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FA0E" w14:textId="77777777" w:rsidR="00F173AC" w:rsidRPr="0049443F" w:rsidRDefault="00F173AC" w:rsidP="00F173AC">
      <w:pPr>
        <w:spacing w:line="360" w:lineRule="auto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do SIWZ </w:t>
      </w:r>
    </w:p>
    <w:p w14:paraId="0788B38C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225CA7C6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(pieczęć adresowa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79D2D52" w14:textId="4E6AEE84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b/>
        </w:rPr>
        <w:t>Rrg.271.</w:t>
      </w:r>
      <w:r w:rsidR="00AE224C">
        <w:rPr>
          <w:rFonts w:ascii="Times New Roman" w:hAnsi="Times New Roman" w:cs="Times New Roman"/>
          <w:b/>
        </w:rPr>
        <w:t>1</w:t>
      </w:r>
      <w:r w:rsidR="00945763">
        <w:rPr>
          <w:rFonts w:ascii="Times New Roman" w:hAnsi="Times New Roman" w:cs="Times New Roman"/>
          <w:b/>
        </w:rPr>
        <w:t>5</w:t>
      </w:r>
      <w:r w:rsidR="000500E6" w:rsidRPr="00D561C8">
        <w:rPr>
          <w:rFonts w:ascii="Times New Roman" w:hAnsi="Times New Roman" w:cs="Times New Roman"/>
          <w:b/>
        </w:rPr>
        <w:t>.201</w:t>
      </w:r>
      <w:r w:rsidR="000A0DB1">
        <w:rPr>
          <w:rFonts w:ascii="Times New Roman" w:hAnsi="Times New Roman" w:cs="Times New Roman"/>
          <w:b/>
        </w:rPr>
        <w:t>9</w:t>
      </w:r>
      <w:r w:rsidRPr="00D561C8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43E08D30" w14:textId="77777777" w:rsidR="00F173AC" w:rsidRPr="00D561C8" w:rsidRDefault="00F173AC" w:rsidP="006F798F">
      <w:pPr>
        <w:spacing w:after="0"/>
        <w:ind w:left="2832" w:firstLine="708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GMINA  ZAMBRÓW</w:t>
      </w:r>
    </w:p>
    <w:p w14:paraId="18954195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3101AE1F" w14:textId="77777777" w:rsidR="00F173AC" w:rsidRPr="00D561C8" w:rsidRDefault="00F173AC" w:rsidP="006F798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18-300 Zambrów</w:t>
      </w:r>
    </w:p>
    <w:p w14:paraId="2881AF8F" w14:textId="77777777" w:rsidR="00F173AC" w:rsidRPr="00383FA7" w:rsidRDefault="00F173AC" w:rsidP="00F173A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6B5461" w14:textId="7DC87E65" w:rsidR="00F173AC" w:rsidRPr="00D561C8" w:rsidRDefault="00F173AC" w:rsidP="006F798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/>
        </w:rPr>
        <w:t>FORMULARZ OFERTY</w:t>
      </w:r>
    </w:p>
    <w:p w14:paraId="7E90E61A" w14:textId="7D6468C1" w:rsidR="00F173AC" w:rsidRDefault="00F173AC" w:rsidP="00211D2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Nawiązując do ogłoszenia o zamówieniu publicznym prowadzonym w trybie przetargu nieograniczonym na zamówienie pn.:</w:t>
      </w:r>
    </w:p>
    <w:p w14:paraId="1013A003" w14:textId="77777777" w:rsidR="00211D2C" w:rsidRPr="00383FA7" w:rsidRDefault="00211D2C" w:rsidP="00211D2C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8C5F12" w14:textId="1B79DCCB" w:rsidR="00F173AC" w:rsidRPr="00383FA7" w:rsidRDefault="00666AFF" w:rsidP="00211D2C">
      <w:pPr>
        <w:pStyle w:val="Teksttreci0"/>
        <w:spacing w:line="240" w:lineRule="auto"/>
        <w:ind w:right="60" w:firstLine="0"/>
        <w:rPr>
          <w:rFonts w:eastAsia="Arial"/>
          <w:b/>
          <w:bCs/>
          <w:color w:val="000000"/>
          <w:sz w:val="24"/>
          <w:szCs w:val="24"/>
        </w:rPr>
      </w:pPr>
      <w:r w:rsidRPr="00383FA7">
        <w:rPr>
          <w:b/>
          <w:color w:val="000000"/>
          <w:sz w:val="24"/>
          <w:szCs w:val="24"/>
        </w:rPr>
        <w:t>„</w:t>
      </w:r>
      <w:r w:rsidR="001E7847" w:rsidRPr="00383FA7">
        <w:rPr>
          <w:b/>
          <w:i/>
          <w:sz w:val="24"/>
          <w:szCs w:val="24"/>
        </w:rPr>
        <w:t xml:space="preserve">Budowa obiektów rekreacyjnych w miejscowościach </w:t>
      </w:r>
      <w:r w:rsidR="00555D43">
        <w:rPr>
          <w:b/>
          <w:i/>
          <w:sz w:val="24"/>
          <w:szCs w:val="24"/>
        </w:rPr>
        <w:t>Koziki-Jałbrzyków Stok</w:t>
      </w:r>
      <w:r w:rsidR="001E7847" w:rsidRPr="00383FA7">
        <w:rPr>
          <w:b/>
          <w:i/>
          <w:sz w:val="24"/>
          <w:szCs w:val="24"/>
        </w:rPr>
        <w:t xml:space="preserve"> i Poryte-Jabłoń, gm. Zambrów</w:t>
      </w:r>
      <w:r w:rsidRPr="00383FA7">
        <w:rPr>
          <w:rFonts w:eastAsia="Arial"/>
          <w:b/>
          <w:bCs/>
          <w:color w:val="000000"/>
          <w:sz w:val="24"/>
          <w:szCs w:val="24"/>
        </w:rPr>
        <w:t>”</w:t>
      </w:r>
    </w:p>
    <w:p w14:paraId="0EF385D3" w14:textId="77777777" w:rsidR="000500E6" w:rsidRPr="00383FA7" w:rsidRDefault="000500E6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3E282C3A" w14:textId="7A439D39" w:rsidR="00F173AC" w:rsidRPr="00D561C8" w:rsidRDefault="00F173AC" w:rsidP="00211D2C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Dane dotyczące Wykonawcy </w:t>
      </w:r>
      <w:r w:rsidRPr="00D561C8">
        <w:rPr>
          <w:rFonts w:ascii="Times New Roman" w:eastAsia="Arial-ItalicMT" w:hAnsi="Times New Roman" w:cs="Times New Roman"/>
          <w:iCs/>
          <w:sz w:val="22"/>
          <w:szCs w:val="22"/>
        </w:rPr>
        <w:t>(w przypadku składania oferty przez podmioty występujące wspólnie podać nazwy (firmy) i dokładne adresy wszystkich wspólników spółki cywilnej lub członków konsorcjum)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372"/>
      </w:tblGrid>
      <w:tr w:rsidR="00F173AC" w:rsidRPr="00D561C8" w14:paraId="07B0EE90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7C1F" w14:textId="77777777" w:rsidR="00F173AC" w:rsidRPr="00383FA7" w:rsidRDefault="00F173AC" w:rsidP="00383FA7">
            <w:pPr>
              <w:pStyle w:val="Standard"/>
              <w:spacing w:line="240" w:lineRule="auto"/>
              <w:ind w:right="-283"/>
              <w:rPr>
                <w:rFonts w:eastAsia="Calibri" w:cs="Times New Roman"/>
                <w:b/>
                <w:sz w:val="22"/>
                <w:szCs w:val="22"/>
              </w:rPr>
            </w:pPr>
            <w:r w:rsidRPr="00383FA7">
              <w:rPr>
                <w:rFonts w:eastAsia="Times New Roman" w:cs="Times New Roman"/>
                <w:b/>
                <w:sz w:val="22"/>
                <w:szCs w:val="22"/>
              </w:rPr>
              <w:t>Identyfikacja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7CF0" w14:textId="77777777" w:rsidR="00F173AC" w:rsidRPr="00383FA7" w:rsidRDefault="00F173AC" w:rsidP="00383FA7">
            <w:pPr>
              <w:pStyle w:val="Standard"/>
              <w:spacing w:line="240" w:lineRule="auto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b/>
                <w:sz w:val="22"/>
                <w:szCs w:val="22"/>
              </w:rPr>
              <w:t>Odpowiedź:</w:t>
            </w:r>
          </w:p>
        </w:tc>
      </w:tr>
      <w:tr w:rsidR="00F173AC" w:rsidRPr="00D561C8" w14:paraId="6F57BEF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C907" w14:textId="77777777" w:rsidR="00F173AC" w:rsidRPr="00383FA7" w:rsidRDefault="00F173AC" w:rsidP="00A254B8">
            <w:pPr>
              <w:pStyle w:val="Standard"/>
              <w:ind w:left="850" w:right="-283" w:hanging="850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Pełna nazwa Wykonawcy: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ECA8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………………………..…………….</w:t>
            </w:r>
          </w:p>
          <w:p w14:paraId="1C1BBE14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………………………..…………….</w:t>
            </w:r>
          </w:p>
        </w:tc>
      </w:tr>
      <w:tr w:rsidR="00F173AC" w:rsidRPr="00D561C8" w14:paraId="28D5865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B7F7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siedziby:</w:t>
            </w:r>
          </w:p>
          <w:p w14:paraId="51AF350D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2803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…………….…………..…………..…</w:t>
            </w:r>
          </w:p>
          <w:p w14:paraId="2D72D155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………………………..…………….</w:t>
            </w:r>
          </w:p>
        </w:tc>
      </w:tr>
      <w:tr w:rsidR="00F173AC" w:rsidRPr="00D561C8" w14:paraId="59A151E8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96FE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do korespondencji: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4A83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…………….…………..…………..…</w:t>
            </w:r>
          </w:p>
          <w:p w14:paraId="1557854B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………………………..…………….</w:t>
            </w:r>
          </w:p>
        </w:tc>
      </w:tr>
      <w:tr w:rsidR="00F173AC" w:rsidRPr="00D561C8" w14:paraId="318AB803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0BF2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KRS / CEiDG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1482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………………..………………………</w:t>
            </w:r>
          </w:p>
        </w:tc>
      </w:tr>
      <w:tr w:rsidR="00F173AC" w:rsidRPr="00D561C8" w14:paraId="2A9EF5FA" w14:textId="77777777" w:rsidTr="00666AFF">
        <w:trPr>
          <w:trHeight w:val="137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1D70" w14:textId="77777777" w:rsidR="00F173AC" w:rsidRPr="00383FA7" w:rsidRDefault="00F173AC" w:rsidP="00A254B8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Numer VAT, jeżeli dotyczy:</w:t>
            </w:r>
          </w:p>
          <w:p w14:paraId="7EF01D10" w14:textId="77777777" w:rsidR="00F173AC" w:rsidRPr="00383FA7" w:rsidRDefault="00F173AC" w:rsidP="00A254B8">
            <w:pPr>
              <w:pStyle w:val="Standard"/>
              <w:spacing w:line="276" w:lineRule="auto"/>
              <w:ind w:right="-80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E4AC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…………….……….……………….</w:t>
            </w:r>
          </w:p>
          <w:p w14:paraId="4A2C900C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……………………..……………….</w:t>
            </w:r>
          </w:p>
        </w:tc>
      </w:tr>
      <w:tr w:rsidR="00F173AC" w:rsidRPr="00D561C8" w14:paraId="7B5B283E" w14:textId="77777777" w:rsidTr="00BF655B">
        <w:trPr>
          <w:trHeight w:val="55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3497" w14:textId="77777777" w:rsidR="00F173AC" w:rsidRPr="00383FA7" w:rsidRDefault="00F173AC" w:rsidP="00A254B8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Telefon:</w:t>
            </w:r>
          </w:p>
          <w:p w14:paraId="0CA14440" w14:textId="77777777" w:rsidR="00F173AC" w:rsidRPr="00383FA7" w:rsidRDefault="00F173AC" w:rsidP="00A254B8">
            <w:pPr>
              <w:pStyle w:val="Standard"/>
              <w:spacing w:line="276" w:lineRule="auto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e-mail:</w:t>
            </w:r>
          </w:p>
          <w:p w14:paraId="21C3F1FD" w14:textId="77777777" w:rsidR="00F173AC" w:rsidRPr="00383FA7" w:rsidRDefault="00F173AC" w:rsidP="00A254B8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Adres internetowy (adres www) (</w:t>
            </w:r>
            <w:r w:rsidRPr="00383FA7">
              <w:rPr>
                <w:rFonts w:eastAsia="Calibri" w:cs="Times New Roman"/>
                <w:i/>
                <w:sz w:val="22"/>
                <w:szCs w:val="22"/>
              </w:rPr>
              <w:t>jeżeli dotyczy</w:t>
            </w:r>
            <w:r w:rsidRPr="00383FA7">
              <w:rPr>
                <w:rFonts w:eastAsia="Calibri" w:cs="Times New Roman"/>
                <w:sz w:val="22"/>
                <w:szCs w:val="22"/>
              </w:rPr>
              <w:t>):</w:t>
            </w:r>
          </w:p>
          <w:p w14:paraId="75274D3A" w14:textId="77777777" w:rsidR="00F173AC" w:rsidRPr="00383FA7" w:rsidRDefault="00F173AC" w:rsidP="00A254B8">
            <w:pPr>
              <w:pStyle w:val="Standard"/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Osoba lub osoby wyznaczone do kontaktów: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8D7F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………………..………………………</w:t>
            </w:r>
          </w:p>
          <w:p w14:paraId="18A342D7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………………..………………………</w:t>
            </w:r>
          </w:p>
          <w:p w14:paraId="4A47F5C4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……………..…………………………</w:t>
            </w:r>
          </w:p>
          <w:p w14:paraId="45AC3ADE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………………..………………………</w:t>
            </w:r>
          </w:p>
        </w:tc>
      </w:tr>
      <w:tr w:rsidR="00F173AC" w:rsidRPr="00D561C8" w14:paraId="0CAF4EEA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CB4E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NIP</w:t>
            </w:r>
          </w:p>
          <w:p w14:paraId="3F3B680C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REGON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FCF" w14:textId="77777777" w:rsidR="00F173AC" w:rsidRPr="00383FA7" w:rsidRDefault="00F173AC" w:rsidP="00A254B8">
            <w:pPr>
              <w:pStyle w:val="Standard"/>
              <w:ind w:right="-283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………………………………………</w:t>
            </w:r>
          </w:p>
          <w:p w14:paraId="334F8508" w14:textId="77777777" w:rsidR="00F173AC" w:rsidRPr="00383FA7" w:rsidRDefault="00F173AC" w:rsidP="00A254B8">
            <w:pPr>
              <w:pStyle w:val="Standard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………………………………………..</w:t>
            </w:r>
          </w:p>
        </w:tc>
      </w:tr>
      <w:tr w:rsidR="00F173AC" w:rsidRPr="00D561C8" w14:paraId="423E402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13AA" w14:textId="77777777" w:rsidR="00F173AC" w:rsidRPr="00383FA7" w:rsidRDefault="00F173AC" w:rsidP="00A254B8">
            <w:pPr>
              <w:pStyle w:val="Standard"/>
              <w:spacing w:line="276" w:lineRule="auto"/>
              <w:ind w:right="22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cs="Times New Roman"/>
                <w:sz w:val="22"/>
                <w:szCs w:val="22"/>
              </w:rPr>
              <w:t>Nr rachunku bankowego Wykonawcy, na które winno być przelane wynagrodzenie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447D" w14:textId="77777777" w:rsidR="00F173AC" w:rsidRPr="00383FA7" w:rsidRDefault="00F173AC" w:rsidP="00A254B8">
            <w:pPr>
              <w:pStyle w:val="Standard"/>
              <w:ind w:right="-283" w:firstLine="34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………………………………………….</w:t>
            </w:r>
          </w:p>
        </w:tc>
      </w:tr>
      <w:tr w:rsidR="00F173AC" w:rsidRPr="00D561C8" w14:paraId="1B4CC151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1D91" w14:textId="77777777" w:rsidR="00F173AC" w:rsidRPr="00383FA7" w:rsidRDefault="00F173AC" w:rsidP="00A254B8">
            <w:pPr>
              <w:pStyle w:val="Standard"/>
              <w:spacing w:line="240" w:lineRule="auto"/>
              <w:ind w:right="-283" w:hanging="22"/>
              <w:rPr>
                <w:rFonts w:eastAsia="Calibri" w:cs="Times New Roman"/>
                <w:b/>
                <w:sz w:val="22"/>
                <w:szCs w:val="22"/>
              </w:rPr>
            </w:pPr>
            <w:r w:rsidRPr="00383FA7">
              <w:rPr>
                <w:rFonts w:eastAsia="Calibri" w:cs="Times New Roman"/>
                <w:b/>
                <w:sz w:val="22"/>
                <w:szCs w:val="22"/>
              </w:rPr>
              <w:t>Informacje ogólne: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435B" w14:textId="77777777" w:rsidR="00F173AC" w:rsidRPr="00383FA7" w:rsidRDefault="00F173AC" w:rsidP="00A254B8">
            <w:pPr>
              <w:pStyle w:val="Standard"/>
              <w:spacing w:line="240" w:lineRule="auto"/>
              <w:ind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b/>
                <w:sz w:val="22"/>
                <w:szCs w:val="22"/>
              </w:rPr>
              <w:t>Odpowiedź:</w:t>
            </w:r>
          </w:p>
        </w:tc>
      </w:tr>
      <w:tr w:rsidR="00F173AC" w:rsidRPr="00D561C8" w14:paraId="20DD5CCF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104C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Czy Wykonawca jest mikroprzedsiębiorstwem, bądź małym lub średnim przedsiębiorstwem ? </w:t>
            </w:r>
            <w:r w:rsidRPr="00383FA7">
              <w:rPr>
                <w:rFonts w:eastAsia="Calibri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2593" w14:textId="77777777" w:rsidR="00F173AC" w:rsidRPr="00383FA7" w:rsidRDefault="00F173AC" w:rsidP="00A254B8">
            <w:pPr>
              <w:pStyle w:val="Standard"/>
              <w:ind w:left="109"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[  ] Tak                         [  ] Nie</w:t>
            </w:r>
          </w:p>
        </w:tc>
      </w:tr>
      <w:tr w:rsidR="00F173AC" w:rsidRPr="00D561C8" w14:paraId="64E27366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E33F5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Czy Wykonawca </w:t>
            </w:r>
            <w:r w:rsidRPr="00383FA7">
              <w:rPr>
                <w:rFonts w:eastAsia="Times New Roman" w:cs="Times New Roman"/>
                <w:sz w:val="22"/>
                <w:szCs w:val="22"/>
              </w:rPr>
              <w:t>pochodzi z innego państwa członkowskiego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C3823" w14:textId="77777777" w:rsidR="00F173AC" w:rsidRPr="00383FA7" w:rsidRDefault="00F173AC" w:rsidP="00A254B8">
            <w:pPr>
              <w:pStyle w:val="Standard"/>
              <w:ind w:left="109" w:right="-283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 xml:space="preserve">  [  ] Tak                         [  ] Nie</w:t>
            </w:r>
          </w:p>
        </w:tc>
      </w:tr>
      <w:tr w:rsidR="00F173AC" w:rsidRPr="00D561C8" w14:paraId="20E646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0458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lastRenderedPageBreak/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7A36" w14:textId="77777777" w:rsidR="00F173AC" w:rsidRPr="00383FA7" w:rsidRDefault="00F173AC" w:rsidP="00A254B8">
            <w:pPr>
              <w:pStyle w:val="Standard"/>
              <w:snapToGrid w:val="0"/>
              <w:ind w:right="-283" w:hanging="142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F173AC" w:rsidRPr="00D561C8" w14:paraId="683DEBFB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CA6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Times New Roman" w:cs="Times New Roman"/>
                <w:sz w:val="22"/>
                <w:szCs w:val="22"/>
              </w:rPr>
              <w:t>Czy Wykonawca pochodzi z innego państwa nie będącego członkiem Unii Europejskiej?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5EE9" w14:textId="77777777" w:rsidR="00F173AC" w:rsidRPr="00383FA7" w:rsidRDefault="00F173AC" w:rsidP="00A254B8">
            <w:pPr>
              <w:pStyle w:val="Standard"/>
              <w:ind w:left="109"/>
              <w:rPr>
                <w:rFonts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[  ] Tak                         [  ] Nie</w:t>
            </w:r>
          </w:p>
        </w:tc>
      </w:tr>
      <w:tr w:rsidR="00F173AC" w:rsidRPr="00D561C8" w14:paraId="14BDF415" w14:textId="77777777" w:rsidTr="00666AFF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E622" w14:textId="77777777" w:rsidR="00F173AC" w:rsidRPr="00383FA7" w:rsidRDefault="00F173AC" w:rsidP="00A254B8">
            <w:pPr>
              <w:pStyle w:val="Standard"/>
              <w:spacing w:line="276" w:lineRule="auto"/>
              <w:ind w:right="145" w:hanging="22"/>
              <w:rPr>
                <w:rFonts w:eastAsia="Calibri" w:cs="Times New Roman"/>
                <w:sz w:val="22"/>
                <w:szCs w:val="22"/>
              </w:rPr>
            </w:pPr>
            <w:r w:rsidRPr="00383FA7">
              <w:rPr>
                <w:rFonts w:eastAsia="Calibri" w:cs="Times New Roman"/>
                <w:sz w:val="22"/>
                <w:szCs w:val="22"/>
              </w:rPr>
              <w:t>W przypadku, gdy odpowiedź na powyższe pytanie jest pozytywna proszę podać skrót literowy nazwy Państwa: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7A0B" w14:textId="77777777" w:rsidR="00F173AC" w:rsidRPr="00383FA7" w:rsidRDefault="00F173AC" w:rsidP="00A254B8">
            <w:pPr>
              <w:pStyle w:val="Standard"/>
              <w:snapToGrid w:val="0"/>
              <w:ind w:right="-283" w:hanging="142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56497550" w14:textId="77777777" w:rsidR="00F173AC" w:rsidRPr="00D561C8" w:rsidRDefault="00F173AC" w:rsidP="00F173AC">
      <w:pPr>
        <w:pStyle w:val="Standard"/>
        <w:widowControl w:val="0"/>
        <w:spacing w:line="276" w:lineRule="auto"/>
        <w:ind w:left="142" w:right="-283" w:hanging="284"/>
        <w:rPr>
          <w:rFonts w:eastAsia="Arial" w:cs="Times New Roman"/>
          <w:b/>
          <w:sz w:val="20"/>
          <w:szCs w:val="20"/>
        </w:rPr>
      </w:pPr>
      <w:r w:rsidRPr="00D561C8">
        <w:rPr>
          <w:rFonts w:eastAsia="Times New Roman" w:cs="Times New Roman"/>
          <w:sz w:val="20"/>
          <w:szCs w:val="20"/>
          <w:vertAlign w:val="superscript"/>
        </w:rPr>
        <w:t xml:space="preserve">1)   </w:t>
      </w:r>
      <w:r w:rsidRPr="00D561C8">
        <w:rPr>
          <w:rFonts w:eastAsia="Arial" w:cs="Times New Roman"/>
          <w:sz w:val="20"/>
          <w:szCs w:val="20"/>
        </w:rPr>
        <w:t xml:space="preserve">Zalecenie Komisji Europejskiej z dnia 6 maja 2003 r. dotyczące definicji mikroprzedsiębiorstw oraz małych i średnich przedsiębiorstw (Dz. U. L 124 z 20.5.2003, s. 36):  </w:t>
      </w:r>
    </w:p>
    <w:p w14:paraId="5B2653EE" w14:textId="77777777" w:rsidR="00F173AC" w:rsidRPr="00D561C8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mikroprzedsiębiorstwo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10 osób i którego roczny obrót lub roczna suma bilansowa nie przekracza 2 milionów EURO.</w:t>
      </w:r>
    </w:p>
    <w:p w14:paraId="686EB171" w14:textId="77777777" w:rsidR="00F173AC" w:rsidRPr="00D561C8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83" w:hanging="284"/>
        <w:textAlignment w:val="baseline"/>
        <w:rPr>
          <w:rFonts w:eastAsia="Arial" w:cs="Times New Roman"/>
          <w:b/>
          <w:sz w:val="20"/>
          <w:szCs w:val="20"/>
        </w:rPr>
      </w:pPr>
      <w:r w:rsidRPr="00D561C8">
        <w:rPr>
          <w:rFonts w:eastAsia="Arial" w:cs="Times New Roman"/>
          <w:b/>
          <w:sz w:val="20"/>
          <w:szCs w:val="20"/>
        </w:rPr>
        <w:t>małe przedsiębiorstwo</w:t>
      </w:r>
      <w:r w:rsidRPr="00D561C8">
        <w:rPr>
          <w:rFonts w:eastAsia="Arial" w:cs="Times New Roman"/>
          <w:sz w:val="20"/>
          <w:szCs w:val="20"/>
        </w:rPr>
        <w:t>: przedsiębiorstwo, które zatrudnia mniej niż 50 osób i którego roczny obrót lub roczna suma bilansowa nie przekracza 10 milionów EURO.</w:t>
      </w:r>
    </w:p>
    <w:p w14:paraId="1D73A75F" w14:textId="3E0486ED" w:rsidR="000500E6" w:rsidRPr="00211D2C" w:rsidRDefault="00F173AC" w:rsidP="00F969EB">
      <w:pPr>
        <w:pStyle w:val="Standard"/>
        <w:widowControl w:val="0"/>
        <w:numPr>
          <w:ilvl w:val="0"/>
          <w:numId w:val="38"/>
        </w:numPr>
        <w:spacing w:line="276" w:lineRule="auto"/>
        <w:ind w:left="284" w:right="-2" w:hanging="284"/>
        <w:textAlignment w:val="baseline"/>
        <w:rPr>
          <w:rFonts w:eastAsia="Times New Roman" w:cs="Times New Roman"/>
          <w:b/>
          <w:sz w:val="23"/>
          <w:szCs w:val="23"/>
        </w:rPr>
      </w:pPr>
      <w:r w:rsidRPr="00D561C8">
        <w:rPr>
          <w:rFonts w:eastAsia="Arial" w:cs="Times New Roman"/>
          <w:b/>
          <w:sz w:val="20"/>
          <w:szCs w:val="20"/>
        </w:rPr>
        <w:t>średnie przedsiębiorstwa</w:t>
      </w:r>
      <w:r w:rsidRPr="00D561C8">
        <w:rPr>
          <w:rFonts w:eastAsia="Arial" w:cs="Times New Roman"/>
          <w:sz w:val="20"/>
          <w:szCs w:val="20"/>
        </w:rPr>
        <w:t>: przedsiębiorstwa, które nie są mikroprzedsiębiorstwami ani małymi przedsiębiorstwami</w:t>
      </w:r>
      <w:r w:rsidRPr="00D561C8">
        <w:rPr>
          <w:rFonts w:eastAsia="Times New Roman" w:cs="Times New Roman"/>
          <w:b/>
          <w:sz w:val="20"/>
          <w:szCs w:val="20"/>
        </w:rPr>
        <w:t xml:space="preserve"> </w:t>
      </w:r>
      <w:r w:rsidRPr="00D561C8">
        <w:rPr>
          <w:rFonts w:eastAsia="Times New Roman" w:cs="Times New Roman"/>
          <w:sz w:val="20"/>
          <w:szCs w:val="20"/>
        </w:rPr>
        <w:t>i które zatrudniają mniej niż 250 osób i których roczny obrót nie przekracza 50 milionów EURO lub roczna suma bilansowa nie przekracza 43 milionów EURO.</w:t>
      </w:r>
    </w:p>
    <w:p w14:paraId="68799D86" w14:textId="77777777" w:rsidR="000500E6" w:rsidRPr="00383FA7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8A1AB7D" w14:textId="03E2E526" w:rsidR="000500E6" w:rsidRPr="00D561C8" w:rsidRDefault="000500E6" w:rsidP="00F969EB">
      <w:pPr>
        <w:pStyle w:val="Akapitzlist1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Oferujemy wykonanie powyższego przedmiotu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zgodnie z warunkami dokumentacji przetargowej, w szczególności wymogami zawartymi w </w:t>
      </w:r>
      <w:r w:rsidRPr="00D561C8">
        <w:rPr>
          <w:rFonts w:ascii="Times New Roman" w:hAnsi="Times New Roman" w:cs="Times New Roman"/>
          <w:sz w:val="22"/>
          <w:szCs w:val="22"/>
        </w:rPr>
        <w:t>Specyfikacji Istotnych Warunków Zamówienia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, za łączną cenę w wysokości: </w:t>
      </w:r>
    </w:p>
    <w:p w14:paraId="327D9A1A" w14:textId="77777777" w:rsidR="000500E6" w:rsidRPr="00D561C8" w:rsidRDefault="000500E6" w:rsidP="000500E6">
      <w:pPr>
        <w:pStyle w:val="Akapitzlist1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3C9DEB" w14:textId="77777777" w:rsidR="000500E6" w:rsidRPr="00D561C8" w:rsidRDefault="000500E6" w:rsidP="00D90D4B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netto:</w:t>
      </w:r>
      <w:r w:rsidRPr="00D561C8">
        <w:rPr>
          <w:rFonts w:ascii="Times New Roman" w:eastAsia="Times New Roman" w:hAnsi="Times New Roman" w:cs="Times New Roman"/>
        </w:rPr>
        <w:tab/>
      </w:r>
      <w:r w:rsidRPr="00D561C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 zł </w:t>
      </w:r>
    </w:p>
    <w:p w14:paraId="395A0FB5" w14:textId="77777777" w:rsidR="000500E6" w:rsidRPr="00D561C8" w:rsidRDefault="000500E6" w:rsidP="00D90D4B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podatek VAT</w:t>
      </w:r>
      <w:r w:rsidRPr="00D561C8">
        <w:rPr>
          <w:rFonts w:ascii="Times New Roman" w:eastAsia="Times New Roman" w:hAnsi="Times New Roman" w:cs="Times New Roman"/>
        </w:rPr>
        <w:tab/>
        <w:t xml:space="preserve"> ……….% ........................................................................................zł </w:t>
      </w:r>
    </w:p>
    <w:p w14:paraId="1C3162DC" w14:textId="77777777" w:rsidR="000500E6" w:rsidRPr="00D561C8" w:rsidRDefault="000500E6" w:rsidP="00D90D4B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brutto:</w:t>
      </w:r>
      <w:r w:rsidRPr="00D561C8">
        <w:rPr>
          <w:rFonts w:ascii="Times New Roman" w:eastAsia="Times New Roman" w:hAnsi="Times New Roman" w:cs="Times New Roman"/>
        </w:rPr>
        <w:tab/>
        <w:t xml:space="preserve"> </w:t>
      </w:r>
      <w:r w:rsidRPr="00D561C8">
        <w:rPr>
          <w:rFonts w:ascii="Times New Roman" w:eastAsia="Times New Roman" w:hAnsi="Times New Roman" w:cs="Times New Roman"/>
        </w:rPr>
        <w:tab/>
        <w:t xml:space="preserve">.......................................................................................................... zł </w:t>
      </w:r>
    </w:p>
    <w:p w14:paraId="2DAA5C07" w14:textId="77777777" w:rsidR="000500E6" w:rsidRPr="00D561C8" w:rsidRDefault="000500E6" w:rsidP="00D90D4B">
      <w:pPr>
        <w:pStyle w:val="Akapitzlist1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</w:p>
    <w:p w14:paraId="67D1A881" w14:textId="296B74AA" w:rsidR="00D90D4B" w:rsidRPr="00525B21" w:rsidRDefault="00D90D4B" w:rsidP="00D90D4B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525B21">
        <w:rPr>
          <w:rFonts w:ascii="Times New Roman" w:hAnsi="Times New Roman" w:cs="Times New Roman"/>
        </w:rPr>
        <w:t>gdzie:</w:t>
      </w:r>
    </w:p>
    <w:p w14:paraId="735D5FFF" w14:textId="4C9464C6" w:rsidR="00A254B8" w:rsidRPr="00070550" w:rsidRDefault="00A254B8" w:rsidP="00A254B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0550">
        <w:rPr>
          <w:rFonts w:ascii="Times New Roman" w:hAnsi="Times New Roman" w:cs="Times New Roman"/>
          <w:sz w:val="22"/>
          <w:szCs w:val="22"/>
        </w:rPr>
        <w:t>budowa obiekt</w:t>
      </w:r>
      <w:r w:rsidR="00555D43">
        <w:rPr>
          <w:rFonts w:ascii="Times New Roman" w:hAnsi="Times New Roman" w:cs="Times New Roman"/>
          <w:sz w:val="22"/>
          <w:szCs w:val="22"/>
        </w:rPr>
        <w:t xml:space="preserve">u </w:t>
      </w:r>
      <w:r w:rsidRPr="00070550">
        <w:rPr>
          <w:rFonts w:ascii="Times New Roman" w:hAnsi="Times New Roman" w:cs="Times New Roman"/>
          <w:sz w:val="22"/>
          <w:szCs w:val="22"/>
        </w:rPr>
        <w:t>rekreacyjn</w:t>
      </w:r>
      <w:r w:rsidR="00555D43">
        <w:rPr>
          <w:rFonts w:ascii="Times New Roman" w:hAnsi="Times New Roman" w:cs="Times New Roman"/>
          <w:sz w:val="22"/>
          <w:szCs w:val="22"/>
        </w:rPr>
        <w:t>ego</w:t>
      </w:r>
      <w:r w:rsidRPr="00070550">
        <w:rPr>
          <w:rFonts w:ascii="Times New Roman" w:hAnsi="Times New Roman" w:cs="Times New Roman"/>
          <w:sz w:val="22"/>
          <w:szCs w:val="22"/>
        </w:rPr>
        <w:t xml:space="preserve"> w miejscowości </w:t>
      </w:r>
      <w:r w:rsidR="00555D43">
        <w:rPr>
          <w:rFonts w:ascii="Times New Roman" w:hAnsi="Times New Roman" w:cs="Times New Roman"/>
          <w:sz w:val="22"/>
          <w:szCs w:val="22"/>
        </w:rPr>
        <w:t>Koziki-Jałbrzyków Stok</w:t>
      </w:r>
      <w:r w:rsidRPr="00070550">
        <w:rPr>
          <w:rFonts w:ascii="Times New Roman" w:hAnsi="Times New Roman" w:cs="Times New Roman"/>
          <w:sz w:val="22"/>
          <w:szCs w:val="22"/>
        </w:rPr>
        <w:t>:</w:t>
      </w:r>
    </w:p>
    <w:p w14:paraId="6038B3D8" w14:textId="77777777" w:rsidR="00A254B8" w:rsidRDefault="00A254B8" w:rsidP="00A254B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>netto: ……………….. zł (słownie: …………………………………..…………. złotych i …./100) podatek VAT stawka: ………. % w kwocie ……………………….. zł</w:t>
      </w:r>
    </w:p>
    <w:p w14:paraId="7A584932" w14:textId="77777777" w:rsidR="00A254B8" w:rsidRPr="00070550" w:rsidRDefault="00A254B8" w:rsidP="00A254B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>brutto: ……………….. zł (słownie: ……………………………………….…. złotych i …../100)</w:t>
      </w:r>
    </w:p>
    <w:p w14:paraId="65CE2894" w14:textId="77777777" w:rsidR="00555D43" w:rsidRDefault="00555D43" w:rsidP="00555D43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7FCFA4D" w14:textId="6C828250" w:rsidR="00A254B8" w:rsidRPr="00070550" w:rsidRDefault="00A254B8" w:rsidP="00A254B8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70550">
        <w:rPr>
          <w:rFonts w:ascii="Times New Roman" w:hAnsi="Times New Roman" w:cs="Times New Roman"/>
          <w:sz w:val="22"/>
          <w:szCs w:val="22"/>
        </w:rPr>
        <w:t>budowa obiekt</w:t>
      </w:r>
      <w:r w:rsidR="00555D43">
        <w:rPr>
          <w:rFonts w:ascii="Times New Roman" w:hAnsi="Times New Roman" w:cs="Times New Roman"/>
          <w:sz w:val="22"/>
          <w:szCs w:val="22"/>
        </w:rPr>
        <w:t>u</w:t>
      </w:r>
      <w:r w:rsidRPr="00070550">
        <w:rPr>
          <w:rFonts w:ascii="Times New Roman" w:hAnsi="Times New Roman" w:cs="Times New Roman"/>
          <w:sz w:val="22"/>
          <w:szCs w:val="22"/>
        </w:rPr>
        <w:t xml:space="preserve"> rekreacyjn</w:t>
      </w:r>
      <w:r w:rsidR="00555D43">
        <w:rPr>
          <w:rFonts w:ascii="Times New Roman" w:hAnsi="Times New Roman" w:cs="Times New Roman"/>
          <w:sz w:val="22"/>
          <w:szCs w:val="22"/>
        </w:rPr>
        <w:t>ego</w:t>
      </w:r>
      <w:r w:rsidRPr="00070550">
        <w:rPr>
          <w:rFonts w:ascii="Times New Roman" w:hAnsi="Times New Roman" w:cs="Times New Roman"/>
          <w:sz w:val="22"/>
          <w:szCs w:val="22"/>
        </w:rPr>
        <w:t xml:space="preserve"> w miejscowości Poryte-Jabłoń: </w:t>
      </w:r>
    </w:p>
    <w:p w14:paraId="2F1B2E9F" w14:textId="77777777" w:rsidR="00A254B8" w:rsidRPr="00070550" w:rsidRDefault="00A254B8" w:rsidP="00A254B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 xml:space="preserve">netto: ……………….. zł (słownie: …………………………………..…………. złotych i …./100) </w:t>
      </w:r>
    </w:p>
    <w:p w14:paraId="40D84AA6" w14:textId="77777777" w:rsidR="00A254B8" w:rsidRDefault="00A254B8" w:rsidP="00A254B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 w:rsidRPr="00070550">
        <w:rPr>
          <w:rFonts w:ascii="Times New Roman" w:hAnsi="Times New Roman" w:cs="Times New Roman"/>
        </w:rPr>
        <w:t>podatek VAT stawka: ………. % w kwocie ……………………….. zł</w:t>
      </w:r>
    </w:p>
    <w:p w14:paraId="5CECAB2E" w14:textId="6191B532" w:rsidR="00D90D4B" w:rsidRPr="00A254B8" w:rsidRDefault="00A254B8" w:rsidP="00A254B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070550">
        <w:rPr>
          <w:rFonts w:ascii="Times New Roman" w:hAnsi="Times New Roman" w:cs="Times New Roman"/>
        </w:rPr>
        <w:t>rutto: ……………….. zł (słownie: ……………………………………….…. złotych i …../100)</w:t>
      </w:r>
    </w:p>
    <w:p w14:paraId="3E107BC0" w14:textId="77777777" w:rsidR="000A0DB1" w:rsidRDefault="000A0DB1" w:rsidP="00A254B8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6F2BE4A" w14:textId="6E6544E2" w:rsidR="00D90D4B" w:rsidRPr="00A254B8" w:rsidRDefault="000500E6" w:rsidP="00A254B8">
      <w:pPr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Cena oferty brutto obejmuje wszystkie koszty wykonania zamówienia  - opisane  w SIWZ, przedmiarze robót oraz </w:t>
      </w:r>
      <w:r w:rsidR="00091102" w:rsidRPr="00D561C8">
        <w:rPr>
          <w:rFonts w:ascii="Times New Roman" w:hAnsi="Times New Roman" w:cs="Times New Roman"/>
          <w:sz w:val="20"/>
          <w:szCs w:val="20"/>
        </w:rPr>
        <w:t>dokumentacji technicznej</w:t>
      </w:r>
      <w:r w:rsidRPr="00D561C8">
        <w:rPr>
          <w:rFonts w:ascii="Times New Roman" w:hAnsi="Times New Roman" w:cs="Times New Roman"/>
          <w:sz w:val="20"/>
          <w:szCs w:val="20"/>
        </w:rPr>
        <w:t xml:space="preserve">, a niezbędnych do prawidłowego wykonania zamówienia oraz należny podatek VAT. </w:t>
      </w:r>
    </w:p>
    <w:p w14:paraId="6B29994A" w14:textId="492EA86B" w:rsidR="00BF655B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do dnia </w:t>
      </w:r>
      <w:r w:rsidR="00945763">
        <w:rPr>
          <w:rFonts w:ascii="Times New Roman" w:eastAsia="Times New Roman" w:hAnsi="Times New Roman" w:cs="Times New Roman"/>
          <w:b/>
          <w:sz w:val="22"/>
          <w:szCs w:val="22"/>
        </w:rPr>
        <w:t>10.10.2019 r.</w:t>
      </w:r>
    </w:p>
    <w:p w14:paraId="144D8E68" w14:textId="6000CB9E" w:rsidR="00BF655B" w:rsidRPr="00D561C8" w:rsidRDefault="00BF655B" w:rsidP="00F969EB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14:paraId="44D2D4E5" w14:textId="731F6C8F" w:rsidR="00612E29" w:rsidRPr="00A254B8" w:rsidRDefault="00BF655B" w:rsidP="00A254B8">
      <w:pPr>
        <w:pStyle w:val="Akapitzlist10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…………. </w:t>
      </w:r>
      <w:r w:rsidR="000547A5" w:rsidRPr="00D561C8">
        <w:rPr>
          <w:rFonts w:ascii="Times New Roman" w:hAnsi="Times New Roman" w:cs="Times New Roman"/>
          <w:b/>
          <w:sz w:val="22"/>
          <w:szCs w:val="22"/>
        </w:rPr>
        <w:t>miesięcy</w:t>
      </w:r>
      <w:r w:rsidRPr="00D561C8">
        <w:rPr>
          <w:rFonts w:ascii="Times New Roman" w:hAnsi="Times New Roman" w:cs="Times New Roman"/>
          <w:sz w:val="22"/>
          <w:szCs w:val="22"/>
        </w:rPr>
        <w:t xml:space="preserve"> licząc od dnia odbioru końcowego</w:t>
      </w:r>
      <w:r w:rsidRPr="00D561C8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6318F7A" w14:textId="0E8CA641" w:rsidR="00954E2E" w:rsidRPr="00D561C8" w:rsidRDefault="00954E2E" w:rsidP="00954E2E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b/>
          <w:sz w:val="22"/>
          <w:szCs w:val="22"/>
          <w:u w:val="single"/>
        </w:rPr>
        <w:t>UWAGA: należy określić oferowany okres gwarancji</w:t>
      </w:r>
    </w:p>
    <w:p w14:paraId="11185256" w14:textId="5118190B" w:rsidR="00954E2E" w:rsidRDefault="00954E2E" w:rsidP="00383FA7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W przypadku nie wypełnienia przez wykonawcę w formularzu ofertowym pola określającego długość okresu gwarancji będzie to równoznaczne z udzieleniem 60-miesięcznej gwarancji. Oferta z niewypełnionym polem będzie traktowana jako ważna nie podlegająca odrzuceniu i zostanie poddana ocenie pod warunkiem, iż nie będzie innych powodów skutkujących odrzuceniem takiej oferty.</w:t>
      </w:r>
    </w:p>
    <w:p w14:paraId="248591FD" w14:textId="333E6C54" w:rsidR="00A254B8" w:rsidRDefault="00A254B8" w:rsidP="00383FA7">
      <w:pPr>
        <w:pStyle w:val="Akapitzlist1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02577D9" w14:textId="3510330C" w:rsidR="00954E2E" w:rsidRPr="00D561C8" w:rsidRDefault="00954E2E" w:rsidP="00383FA7">
      <w:pPr>
        <w:pStyle w:val="Akapitzlist10"/>
        <w:numPr>
          <w:ilvl w:val="0"/>
          <w:numId w:val="5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Oświadczamy, że:</w:t>
      </w:r>
    </w:p>
    <w:p w14:paraId="43A2412B" w14:textId="4B580B05" w:rsidR="00D97E4D" w:rsidRPr="00D561C8" w:rsidRDefault="00D97E4D" w:rsidP="00383FA7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Z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>apozna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liśmy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się z warunkami określonymi w SIWZ oraz wyjaśnieniami i zmianami SIWZ i je akceptuje</w:t>
      </w:r>
      <w:r w:rsidR="00954E2E" w:rsidRPr="00D561C8">
        <w:rPr>
          <w:rFonts w:ascii="Times New Roman" w:eastAsia="Times New Roman" w:hAnsi="Times New Roman" w:cs="Times New Roman"/>
          <w:b/>
          <w:sz w:val="22"/>
          <w:szCs w:val="22"/>
        </w:rPr>
        <w:t>my</w:t>
      </w:r>
      <w:r w:rsidR="00F173AC" w:rsidRPr="00D561C8">
        <w:rPr>
          <w:rFonts w:ascii="Times New Roman" w:eastAsia="Times New Roman" w:hAnsi="Times New Roman" w:cs="Times New Roman"/>
          <w:b/>
          <w:sz w:val="22"/>
          <w:szCs w:val="22"/>
        </w:rPr>
        <w:t xml:space="preserve"> bez zastrzeżeń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>, zobowiązu</w:t>
      </w:r>
      <w:r w:rsidR="00954E2E" w:rsidRPr="00D561C8">
        <w:rPr>
          <w:rFonts w:ascii="Times New Roman" w:eastAsia="Times New Roman" w:hAnsi="Times New Roman" w:cs="Times New Roman"/>
          <w:sz w:val="22"/>
          <w:szCs w:val="22"/>
        </w:rPr>
        <w:t>jemy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się do wykonania przedmiotu zamówienia w pełnym zakresie zgodnie z wymogami Zamawiającego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oraz zdoby</w:t>
      </w:r>
      <w:r w:rsidR="00954E2E" w:rsidRPr="00D561C8">
        <w:rPr>
          <w:rFonts w:ascii="Times New Roman" w:hAnsi="Times New Roman" w:cs="Times New Roman"/>
          <w:sz w:val="22"/>
          <w:szCs w:val="22"/>
        </w:rPr>
        <w:t>liśmy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informacje konieczne do przygotowania oferty.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2A0196" w14:textId="1565A1CC" w:rsidR="00D97E4D" w:rsidRPr="00D561C8" w:rsidRDefault="00D97E4D" w:rsidP="00383FA7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U</w:t>
      </w:r>
      <w:r w:rsidR="00F173AC" w:rsidRPr="00D561C8">
        <w:rPr>
          <w:rFonts w:ascii="Times New Roman" w:hAnsi="Times New Roman" w:cs="Times New Roman"/>
          <w:sz w:val="22"/>
          <w:szCs w:val="22"/>
        </w:rPr>
        <w:t>ważam</w:t>
      </w:r>
      <w:r w:rsidRPr="00D561C8">
        <w:rPr>
          <w:rFonts w:ascii="Times New Roman" w:hAnsi="Times New Roman" w:cs="Times New Roman"/>
          <w:sz w:val="22"/>
          <w:szCs w:val="22"/>
        </w:rPr>
        <w:t>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za związan</w:t>
      </w:r>
      <w:r w:rsidRPr="00D561C8">
        <w:rPr>
          <w:rFonts w:ascii="Times New Roman" w:hAnsi="Times New Roman" w:cs="Times New Roman"/>
          <w:sz w:val="22"/>
          <w:szCs w:val="22"/>
        </w:rPr>
        <w:t>ych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niniejszą ofertą przez okres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>30 dni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od upływu terminu składania ofert.</w:t>
      </w:r>
    </w:p>
    <w:p w14:paraId="4A3BEF46" w14:textId="7689F390" w:rsidR="00D97E4D" w:rsidRPr="00D561C8" w:rsidRDefault="00D97E4D" w:rsidP="00383FA7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ArialMT" w:hAnsi="Times New Roman" w:cs="Times New Roman"/>
          <w:bCs/>
          <w:sz w:val="22"/>
          <w:szCs w:val="22"/>
        </w:rPr>
        <w:t>C</w:t>
      </w:r>
      <w:r w:rsidR="00F173AC" w:rsidRPr="00D561C8">
        <w:rPr>
          <w:rFonts w:ascii="Times New Roman" w:eastAsia="ArialMT" w:hAnsi="Times New Roman" w:cs="Times New Roman"/>
          <w:bCs/>
          <w:sz w:val="22"/>
          <w:szCs w:val="22"/>
        </w:rPr>
        <w:t xml:space="preserve">zynności określone przez Zamawiającego w </w:t>
      </w:r>
      <w:r w:rsidRPr="00D561C8">
        <w:rPr>
          <w:rFonts w:ascii="Times New Roman" w:eastAsia="ArialMT" w:hAnsi="Times New Roman" w:cs="Times New Roman"/>
          <w:bCs/>
          <w:sz w:val="22"/>
          <w:szCs w:val="22"/>
        </w:rPr>
        <w:t xml:space="preserve">SIWZ i dokumentacji projektowej </w:t>
      </w:r>
      <w:r w:rsidR="00F173AC" w:rsidRPr="00D561C8">
        <w:rPr>
          <w:rFonts w:ascii="Times New Roman" w:eastAsia="ArialMT" w:hAnsi="Times New Roman" w:cs="Times New Roman"/>
          <w:bCs/>
          <w:sz w:val="22"/>
          <w:szCs w:val="22"/>
        </w:rPr>
        <w:t>będą wykonywały osoby zatrudnione na  podstawie umowy o pracę.</w:t>
      </w:r>
    </w:p>
    <w:p w14:paraId="4B69DE4F" w14:textId="51C4F271" w:rsidR="00F173AC" w:rsidRPr="00D561C8" w:rsidRDefault="00D97E4D" w:rsidP="00383FA7">
      <w:pPr>
        <w:pStyle w:val="Akapitzlist1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A</w:t>
      </w:r>
      <w:r w:rsidR="00F173AC" w:rsidRPr="00D561C8">
        <w:rPr>
          <w:rFonts w:ascii="Times New Roman" w:hAnsi="Times New Roman" w:cs="Times New Roman"/>
          <w:sz w:val="22"/>
          <w:szCs w:val="22"/>
        </w:rPr>
        <w:t>kceptuj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istotne dla stron postanowienia, które zostaną wprowadzone do treści umowy określone w </w:t>
      </w:r>
      <w:r w:rsidR="00F173AC" w:rsidRPr="00D561C8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ED4143">
        <w:rPr>
          <w:rFonts w:ascii="Times New Roman" w:hAnsi="Times New Roman" w:cs="Times New Roman"/>
          <w:b/>
          <w:sz w:val="22"/>
          <w:szCs w:val="22"/>
        </w:rPr>
        <w:t>8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do SIWZ, a w przypadku  wybrania naszej oferty zobowiązuj</w:t>
      </w:r>
      <w:r w:rsidRPr="00D561C8">
        <w:rPr>
          <w:rFonts w:ascii="Times New Roman" w:hAnsi="Times New Roman" w:cs="Times New Roman"/>
          <w:sz w:val="22"/>
          <w:szCs w:val="22"/>
        </w:rPr>
        <w:t>emy</w:t>
      </w:r>
      <w:r w:rsidR="00F173AC" w:rsidRPr="00D561C8">
        <w:rPr>
          <w:rFonts w:ascii="Times New Roman" w:hAnsi="Times New Roman" w:cs="Times New Roman"/>
          <w:sz w:val="22"/>
          <w:szCs w:val="22"/>
        </w:rPr>
        <w:t xml:space="preserve"> się do podpisania umowy na warunkach określonych w SIWZ oraz w miejscu i terminie wskazanym przez zamawiającego oraz dostarczenia Zamawiającemu przed podpisaniem umowy</w:t>
      </w:r>
      <w:r w:rsidR="00383FA7">
        <w:rPr>
          <w:rFonts w:ascii="Times New Roman" w:hAnsi="Times New Roman" w:cs="Times New Roman"/>
          <w:sz w:val="22"/>
          <w:szCs w:val="22"/>
        </w:rPr>
        <w:t xml:space="preserve"> wymaganych dokumentów, w szczególności:</w:t>
      </w:r>
    </w:p>
    <w:p w14:paraId="37824827" w14:textId="30F796CD" w:rsidR="00F173AC" w:rsidRPr="00555D43" w:rsidRDefault="00F173AC" w:rsidP="00383FA7">
      <w:pPr>
        <w:pStyle w:val="Akapitzlist1"/>
        <w:numPr>
          <w:ilvl w:val="0"/>
          <w:numId w:val="70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sz w:val="22"/>
          <w:szCs w:val="22"/>
        </w:rPr>
        <w:t>informacji o osobach umocowanych do zawarcia umowy i okazania ich pełnomocnictwa, jeżeli taka konieczność zaistnieje,</w:t>
      </w:r>
    </w:p>
    <w:p w14:paraId="2560F291" w14:textId="53C35720" w:rsidR="00555D43" w:rsidRPr="00D561C8" w:rsidRDefault="00555D43" w:rsidP="00383FA7">
      <w:pPr>
        <w:pStyle w:val="Akapitzlist1"/>
        <w:numPr>
          <w:ilvl w:val="0"/>
          <w:numId w:val="70"/>
        </w:num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wniesienia zabezpieczenia należytego wykonania umowy,</w:t>
      </w:r>
    </w:p>
    <w:p w14:paraId="11D6955E" w14:textId="77777777" w:rsidR="00F173AC" w:rsidRPr="00D561C8" w:rsidRDefault="00F173AC" w:rsidP="00383FA7">
      <w:pPr>
        <w:pStyle w:val="Tekstpodstawowywcity"/>
        <w:numPr>
          <w:ilvl w:val="0"/>
          <w:numId w:val="70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dostarczenia zaświadczenia, wystawionego przez bank zawierającego nr konta, na które należało będzie opłacać faktury za wykonane prace lub oświadczenia Wykonawcy w ww. zakresie,</w:t>
      </w:r>
    </w:p>
    <w:p w14:paraId="2751CB30" w14:textId="77777777" w:rsidR="00F173AC" w:rsidRPr="00D561C8" w:rsidRDefault="00F173AC" w:rsidP="00383FA7">
      <w:pPr>
        <w:pStyle w:val="Tekstpodstawowywcity"/>
        <w:numPr>
          <w:ilvl w:val="0"/>
          <w:numId w:val="70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w przypadku Wykonawców wspólnie ubiegających się o udzielenia zamówienia (tzn. wykonawcy określonemu w art. 23 ust.1 ustawy Pzp) – przed podpisaniem umowy złożenia umowy regulującej współpracę wykonawców, zawierającą, co najmniej:</w:t>
      </w:r>
    </w:p>
    <w:p w14:paraId="07ECB500" w14:textId="77777777" w:rsidR="00F173AC" w:rsidRPr="00D561C8" w:rsidRDefault="00F173AC" w:rsidP="00383FA7">
      <w:pPr>
        <w:pStyle w:val="Akapitzlist1"/>
        <w:numPr>
          <w:ilvl w:val="0"/>
          <w:numId w:val="7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zobowiązanie do realizacji wspólnego przedsięwzięcia gospodarczego obejmującego swoim zakresem realizację przedmiotu zamówienia,</w:t>
      </w:r>
    </w:p>
    <w:p w14:paraId="1EE87C32" w14:textId="77777777" w:rsidR="00F173AC" w:rsidRPr="00D561C8" w:rsidRDefault="00F173AC" w:rsidP="00383FA7">
      <w:pPr>
        <w:pStyle w:val="Akapitzlist1"/>
        <w:numPr>
          <w:ilvl w:val="0"/>
          <w:numId w:val="7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czas obowiązywania umowy, który nie może być krótszy, niż okres obejmujący realizację zamówienia oraz czas trwania gwarancji jakości i rękojmi za wady,</w:t>
      </w:r>
    </w:p>
    <w:p w14:paraId="57F150AC" w14:textId="77777777" w:rsidR="00F173AC" w:rsidRPr="00D561C8" w:rsidRDefault="00F173AC" w:rsidP="00383FA7">
      <w:pPr>
        <w:pStyle w:val="Akapitzlist1"/>
        <w:numPr>
          <w:ilvl w:val="0"/>
          <w:numId w:val="7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określenie zakresu działania poszczególnych stron umowy,</w:t>
      </w:r>
    </w:p>
    <w:p w14:paraId="5FB0AD66" w14:textId="77777777" w:rsidR="00F173AC" w:rsidRPr="00D561C8" w:rsidRDefault="00F173AC" w:rsidP="00383FA7">
      <w:pPr>
        <w:pStyle w:val="Akapitzlist1"/>
        <w:numPr>
          <w:ilvl w:val="0"/>
          <w:numId w:val="72"/>
        </w:numPr>
        <w:tabs>
          <w:tab w:val="left" w:pos="360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wskazanie pełnomocnika uprawnionego do reprezentowania wykonawców składających ofertę wspólną.</w:t>
      </w:r>
    </w:p>
    <w:p w14:paraId="17F916DF" w14:textId="77777777" w:rsidR="00F173AC" w:rsidRPr="00D561C8" w:rsidRDefault="00F173AC" w:rsidP="00383FA7">
      <w:pPr>
        <w:pStyle w:val="Tekstpodstawowywcity"/>
        <w:numPr>
          <w:ilvl w:val="0"/>
          <w:numId w:val="70"/>
        </w:numPr>
        <w:spacing w:after="0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przedstawić Zamawiającemu do akceptacji umowy z podwykonawcami robót budowlanych (jeżeli występują) na zasadach określonych w art. 143b Pzp.</w:t>
      </w:r>
    </w:p>
    <w:p w14:paraId="54AE5703" w14:textId="62433789" w:rsidR="00D97E4D" w:rsidRPr="00D561C8" w:rsidRDefault="00D97E4D" w:rsidP="00383FA7">
      <w:pPr>
        <w:pStyle w:val="Akapitzlist10"/>
        <w:numPr>
          <w:ilvl w:val="0"/>
          <w:numId w:val="69"/>
        </w:numPr>
        <w:jc w:val="both"/>
        <w:rPr>
          <w:rFonts w:ascii="Times New Roman" w:eastAsia="Arial-BoldMT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</w:t>
      </w:r>
      <w:r w:rsidR="00F173AC" w:rsidRPr="00D561C8">
        <w:rPr>
          <w:rFonts w:ascii="Times New Roman" w:hAnsi="Times New Roman" w:cs="Times New Roman"/>
          <w:sz w:val="22"/>
          <w:szCs w:val="22"/>
        </w:rPr>
        <w:t>godnie z art. 24 ust. 11 ustawy Pzp złożymy, w terminie 3</w:t>
      </w:r>
      <w:r w:rsidR="00F173AC" w:rsidRPr="00D561C8">
        <w:rPr>
          <w:rFonts w:ascii="Times New Roman" w:eastAsia="Times New Roman" w:hAnsi="Times New Roman" w:cs="Times New Roman"/>
          <w:sz w:val="22"/>
          <w:szCs w:val="22"/>
        </w:rPr>
        <w:t xml:space="preserve"> dni od dnia zamieszczenia na stronie internetowej zamawiającego informacji, o której mowa w art. 86 ust. 5, oświadczenie o przynależności lub braku przynależności do tej samej grupy kapitałowej, o której mowa w art. 24 ust. 1 pkt 23 ustawy Pzp. Wraz ze złożeniem oświadczenia, Wykonawca przedstawi dowody, że powiązania z innym wykonawcą nie prowadzą do zakłócenia konkurencji w postępowaniu o udzielenie zamówienia. </w:t>
      </w:r>
    </w:p>
    <w:p w14:paraId="2962667B" w14:textId="36DDBD27" w:rsidR="00D97E4D" w:rsidRPr="00383FA7" w:rsidRDefault="00F173AC" w:rsidP="00383FA7">
      <w:pPr>
        <w:pStyle w:val="Akapitzlist10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3FA7">
        <w:rPr>
          <w:rFonts w:ascii="Times New Roman" w:hAnsi="Times New Roman" w:cs="Times New Roman"/>
          <w:sz w:val="22"/>
          <w:szCs w:val="22"/>
        </w:rPr>
        <w:t xml:space="preserve">Zobowiązujemy się do wniesienia zabezpieczenia należytego wykonania umowy w wysokości określonej w SIWZ tj. </w:t>
      </w:r>
      <w:r w:rsidR="00555D43">
        <w:rPr>
          <w:rFonts w:ascii="Times New Roman" w:hAnsi="Times New Roman" w:cs="Times New Roman"/>
          <w:sz w:val="22"/>
          <w:szCs w:val="22"/>
        </w:rPr>
        <w:t>5</w:t>
      </w:r>
      <w:r w:rsidRPr="00383FA7">
        <w:rPr>
          <w:rFonts w:ascii="Times New Roman" w:hAnsi="Times New Roman" w:cs="Times New Roman"/>
          <w:sz w:val="22"/>
          <w:szCs w:val="22"/>
        </w:rPr>
        <w:t xml:space="preserve"> % ceny brutto oferty w kwocie …………………………… </w:t>
      </w:r>
    </w:p>
    <w:p w14:paraId="124D6A55" w14:textId="755DC52E" w:rsidR="00F173AC" w:rsidRPr="00D561C8" w:rsidRDefault="00F173AC" w:rsidP="00383FA7">
      <w:pPr>
        <w:pStyle w:val="Akapitzlist10"/>
        <w:numPr>
          <w:ilvl w:val="0"/>
          <w:numId w:val="69"/>
        </w:numPr>
        <w:jc w:val="both"/>
        <w:rPr>
          <w:rFonts w:ascii="Times New Roman" w:eastAsia="ArialMT" w:hAnsi="Times New Roman" w:cs="Times New Roman"/>
          <w:sz w:val="22"/>
          <w:szCs w:val="22"/>
        </w:rPr>
      </w:pPr>
      <w:r w:rsidRPr="00383FA7">
        <w:rPr>
          <w:rFonts w:ascii="Times New Roman" w:hAnsi="Times New Roman" w:cs="Times New Roman"/>
          <w:sz w:val="22"/>
          <w:szCs w:val="22"/>
        </w:rPr>
        <w:t>Powołujemy się* na zasoby poniższych podmiotów na zasadach określonych w art. 22a ust. 1 ustawy</w:t>
      </w:r>
      <w:r w:rsidRPr="00D561C8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publicznych, w celu wykazania spełniania warunków udziału w postępowaniu </w:t>
      </w:r>
    </w:p>
    <w:p w14:paraId="3EF4E937" w14:textId="77777777" w:rsidR="00F173AC" w:rsidRPr="00D561C8" w:rsidRDefault="00F173AC" w:rsidP="00383FA7">
      <w:pPr>
        <w:numPr>
          <w:ilvl w:val="0"/>
          <w:numId w:val="73"/>
        </w:numPr>
        <w:autoSpaceDE w:val="0"/>
        <w:spacing w:after="0" w:line="276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nazwa (firma) podmiotu: ..................................................................................... w zakresie spełniania warunków w zakresie opisanym w punkcie ………………. SIWZ; </w:t>
      </w:r>
    </w:p>
    <w:p w14:paraId="54A3AE82" w14:textId="77777777" w:rsidR="00F173AC" w:rsidRPr="00D561C8" w:rsidRDefault="00F173AC" w:rsidP="00612E29">
      <w:pPr>
        <w:numPr>
          <w:ilvl w:val="0"/>
          <w:numId w:val="73"/>
        </w:num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nazwa (firma) podmiotu: ..................................................................................... w zakresie spełniania warunków w zakresie opisanym w punkcie ………………. SIWZ </w:t>
      </w:r>
    </w:p>
    <w:p w14:paraId="266A8EAA" w14:textId="77777777" w:rsidR="00F173AC" w:rsidRPr="00D561C8" w:rsidRDefault="00F173AC" w:rsidP="00612E29">
      <w:pPr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 xml:space="preserve">W załączeniu składamy dokumenty (np. zobowiązania), o których mowa w SIWZ. </w:t>
      </w:r>
    </w:p>
    <w:p w14:paraId="60EFD6A3" w14:textId="77777777" w:rsidR="00F173AC" w:rsidRPr="00D561C8" w:rsidRDefault="00F173AC" w:rsidP="00612E2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</w:rPr>
        <w:t>Nie powołujemy się* na zasoby podmiotów na zasadach określonych w art. 22a ust. 1 ustawy Prawo zamówień publicznych, a więc osobiście je spełniamy.</w:t>
      </w:r>
    </w:p>
    <w:p w14:paraId="6C0A24F9" w14:textId="77777777" w:rsidR="00F173AC" w:rsidRPr="00D561C8" w:rsidRDefault="00F173AC" w:rsidP="00612E29">
      <w:pPr>
        <w:pStyle w:val="Akapitzlist10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Zamówienie zrealizujemy sami*/ przy udziale podwykonawców*, którzy będą realizować nw. zakres robót budowlanych:</w:t>
      </w:r>
    </w:p>
    <w:p w14:paraId="1C0C104B" w14:textId="7EE62DE7" w:rsidR="00F173AC" w:rsidRPr="00383FA7" w:rsidRDefault="00F173AC" w:rsidP="00383FA7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15D9BB41" w14:textId="77777777" w:rsidR="00F173AC" w:rsidRPr="00D561C8" w:rsidRDefault="00F173AC" w:rsidP="0025675D">
      <w:pPr>
        <w:widowControl w:val="0"/>
        <w:spacing w:after="0"/>
        <w:ind w:left="360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>(wpisać zakres powierzony podwykonawcom)</w:t>
      </w:r>
    </w:p>
    <w:p w14:paraId="7C71EA15" w14:textId="77777777" w:rsidR="00945763" w:rsidRDefault="00945763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</w:p>
    <w:p w14:paraId="5CF17451" w14:textId="1DFFE146" w:rsidR="00F173AC" w:rsidRPr="00D561C8" w:rsidRDefault="00F173AC" w:rsidP="0025675D">
      <w:pPr>
        <w:widowControl w:val="0"/>
        <w:spacing w:after="0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 xml:space="preserve">Nazwy/adresy wykonawcy/ów: </w:t>
      </w:r>
    </w:p>
    <w:p w14:paraId="3608411C" w14:textId="77777777" w:rsidR="00F173AC" w:rsidRPr="00D561C8" w:rsidRDefault="00F173AC" w:rsidP="0025675D">
      <w:pPr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…………………………………………………………………………………...…………………</w:t>
      </w:r>
    </w:p>
    <w:p w14:paraId="7B67AACB" w14:textId="77777777" w:rsidR="00F173AC" w:rsidRPr="00D561C8" w:rsidRDefault="00F173AC" w:rsidP="0025675D">
      <w:pPr>
        <w:pStyle w:val="Default"/>
        <w:ind w:left="284"/>
        <w:jc w:val="both"/>
        <w:rPr>
          <w:b/>
          <w:i/>
          <w:sz w:val="22"/>
          <w:szCs w:val="22"/>
        </w:rPr>
      </w:pPr>
      <w:r w:rsidRPr="00D561C8">
        <w:rPr>
          <w:color w:val="00000A"/>
          <w:sz w:val="22"/>
          <w:szCs w:val="22"/>
        </w:rPr>
        <w:t>Uwaga! W przypadku braku wskazania  części zamówienia, której wykonanie będzie powierzone podwykonawcom, przyjmuje się, że całość zamówienia zostanie zrealizowana siłami własnymi wykonawcy.</w:t>
      </w:r>
    </w:p>
    <w:p w14:paraId="53102841" w14:textId="77777777" w:rsidR="00F173AC" w:rsidRPr="00D561C8" w:rsidRDefault="00F173AC" w:rsidP="00211D2C">
      <w:pPr>
        <w:spacing w:after="0"/>
        <w:ind w:left="284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  <w:i/>
        </w:rPr>
        <w:t>Oświadczamy, że pozostałe części przedmiotu zamówienia wykonamy siłami własnymi.</w:t>
      </w:r>
    </w:p>
    <w:p w14:paraId="6D9B5A23" w14:textId="69B9009D" w:rsidR="006F570F" w:rsidRPr="00383FA7" w:rsidRDefault="006F570F" w:rsidP="00383FA7">
      <w:pPr>
        <w:pStyle w:val="Akapitzlist10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3FA7">
        <w:rPr>
          <w:rFonts w:ascii="Times New Roman" w:hAnsi="Times New Roman" w:cs="Times New Roman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 </w:t>
      </w:r>
      <w:r w:rsidRPr="00383FA7">
        <w:rPr>
          <w:rFonts w:ascii="Times New Roman" w:eastAsia="Times New Roman" w:hAnsi="Times New Roman" w:cs="Times New Roman"/>
          <w:sz w:val="22"/>
          <w:szCs w:val="22"/>
        </w:rPr>
        <w:t>nr sprawy: Rrg.271.1</w:t>
      </w:r>
      <w:r w:rsidR="000A0DB1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383FA7">
        <w:rPr>
          <w:rFonts w:ascii="Times New Roman" w:eastAsia="Times New Roman" w:hAnsi="Times New Roman" w:cs="Times New Roman"/>
          <w:sz w:val="22"/>
          <w:szCs w:val="22"/>
        </w:rPr>
        <w:t>.201</w:t>
      </w:r>
      <w:r w:rsidR="000A0DB1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383FA7">
        <w:rPr>
          <w:rFonts w:ascii="Times New Roman" w:eastAsia="Times New Roman" w:hAnsi="Times New Roman" w:cs="Times New Roman"/>
          <w:sz w:val="22"/>
          <w:szCs w:val="22"/>
        </w:rPr>
        <w:t xml:space="preserve"> pn. </w:t>
      </w:r>
      <w:r w:rsidRPr="00383FA7">
        <w:rPr>
          <w:rFonts w:ascii="Times New Roman" w:hAnsi="Times New Roman" w:cs="Times New Roman"/>
          <w:b/>
          <w:sz w:val="22"/>
          <w:szCs w:val="22"/>
        </w:rPr>
        <w:t>„</w:t>
      </w:r>
      <w:r w:rsidR="00383FA7" w:rsidRPr="00383FA7">
        <w:rPr>
          <w:rFonts w:ascii="Times New Roman" w:hAnsi="Times New Roman" w:cs="Times New Roman"/>
          <w:b/>
          <w:i/>
          <w:sz w:val="22"/>
          <w:szCs w:val="22"/>
        </w:rPr>
        <w:t xml:space="preserve">Budowa obiektów rekreacyjnych w miejscowościach </w:t>
      </w:r>
      <w:r w:rsidR="00555D43">
        <w:rPr>
          <w:rFonts w:ascii="Times New Roman" w:hAnsi="Times New Roman" w:cs="Times New Roman"/>
          <w:b/>
          <w:i/>
          <w:sz w:val="22"/>
          <w:szCs w:val="22"/>
        </w:rPr>
        <w:t>Koziki-Jałbrzyków Stok</w:t>
      </w:r>
      <w:r w:rsidR="00383FA7" w:rsidRPr="00383FA7">
        <w:rPr>
          <w:rFonts w:ascii="Times New Roman" w:hAnsi="Times New Roman" w:cs="Times New Roman"/>
          <w:b/>
          <w:i/>
          <w:sz w:val="22"/>
          <w:szCs w:val="22"/>
        </w:rPr>
        <w:t xml:space="preserve"> i Poryte-Jabłoń, gm. Zambrów</w:t>
      </w:r>
      <w:r w:rsidRPr="00383FA7">
        <w:rPr>
          <w:rFonts w:ascii="Times New Roman" w:eastAsia="Arial" w:hAnsi="Times New Roman" w:cs="Times New Roman"/>
          <w:b/>
          <w:bCs/>
          <w:sz w:val="22"/>
          <w:szCs w:val="22"/>
        </w:rPr>
        <w:t>”</w:t>
      </w:r>
      <w:r w:rsidRPr="00383FA7">
        <w:rPr>
          <w:rFonts w:ascii="Times New Roman" w:hAnsi="Times New Roman" w:cs="Times New Roman"/>
          <w:sz w:val="22"/>
          <w:szCs w:val="22"/>
        </w:rPr>
        <w:t xml:space="preserve"> prowadzonym w trybie przetargu nieograniczonego.**</w:t>
      </w:r>
    </w:p>
    <w:p w14:paraId="2DE51EDB" w14:textId="6AAC4336" w:rsidR="00F173AC" w:rsidRPr="00383FA7" w:rsidRDefault="00F173AC" w:rsidP="00383FA7">
      <w:pPr>
        <w:pStyle w:val="Akapitzlist10"/>
        <w:numPr>
          <w:ilvl w:val="0"/>
          <w:numId w:val="6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3FA7">
        <w:rPr>
          <w:rFonts w:ascii="Times New Roman" w:hAnsi="Times New Roman" w:cs="Times New Roman"/>
          <w:sz w:val="22"/>
          <w:szCs w:val="22"/>
        </w:rPr>
        <w:t>Integralną część oferty stanowią następujące dokumenty:</w:t>
      </w:r>
    </w:p>
    <w:p w14:paraId="49DD77D9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504B93D3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</w:t>
      </w:r>
    </w:p>
    <w:p w14:paraId="7E72F73D" w14:textId="77777777" w:rsidR="00F173AC" w:rsidRPr="00D561C8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2F392C38" w14:textId="0F698FB2" w:rsidR="00F173AC" w:rsidRPr="000A0DB1" w:rsidRDefault="00F173AC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037C71A4" w14:textId="400BBDCE" w:rsidR="000A0DB1" w:rsidRPr="000A0DB1" w:rsidRDefault="000A0DB1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</w:p>
    <w:p w14:paraId="2099EAD7" w14:textId="6C081350" w:rsidR="000A0DB1" w:rsidRPr="000A0DB1" w:rsidRDefault="000A0DB1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…………………………………………….……..</w:t>
      </w:r>
    </w:p>
    <w:p w14:paraId="0D1495A7" w14:textId="1D7D53E4" w:rsidR="000A0DB1" w:rsidRPr="000A0DB1" w:rsidRDefault="000A0DB1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…………………………………………….……..</w:t>
      </w:r>
    </w:p>
    <w:p w14:paraId="0A211DF3" w14:textId="534E11BA" w:rsidR="000A0DB1" w:rsidRPr="000A0DB1" w:rsidRDefault="000A0DB1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14:paraId="750AF3F8" w14:textId="1CACA6BF" w:rsidR="000A0DB1" w:rsidRPr="000A0DB1" w:rsidRDefault="000A0DB1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…………………………………………..……….</w:t>
      </w:r>
    </w:p>
    <w:p w14:paraId="62FA599F" w14:textId="2685BBEA" w:rsidR="000A0DB1" w:rsidRPr="000A0DB1" w:rsidRDefault="000A0DB1" w:rsidP="00F969EB">
      <w:pPr>
        <w:pStyle w:val="Tekstpodstawowy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………………………………………….………..</w:t>
      </w:r>
    </w:p>
    <w:p w14:paraId="75E337AA" w14:textId="77777777" w:rsidR="000A0DB1" w:rsidRPr="00B76419" w:rsidRDefault="000A0DB1" w:rsidP="000A0DB1">
      <w:pPr>
        <w:pStyle w:val="Tekstpodstawowy"/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09D42" w14:textId="2C71BF67" w:rsidR="00D97E4D" w:rsidRPr="0025675D" w:rsidRDefault="00F173AC" w:rsidP="0025675D">
      <w:pPr>
        <w:pStyle w:val="HTML-wstpniesformatowany1"/>
        <w:ind w:right="-5"/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hAnsi="Times New Roman" w:cs="Times New Roman"/>
        </w:rPr>
        <w:t>Oferta została złożona na ................. ponumerowanych kolejno stronach łącznie ze wszystkimi załącznikami wymaganymi przez Zamawiającego.</w:t>
      </w:r>
    </w:p>
    <w:p w14:paraId="3568239B" w14:textId="77777777" w:rsidR="00612E29" w:rsidRDefault="00612E29" w:rsidP="00D97E4D">
      <w:pPr>
        <w:spacing w:after="0"/>
        <w:rPr>
          <w:rFonts w:ascii="Times New Roman" w:hAnsi="Times New Roman" w:cs="Times New Roman"/>
          <w:b/>
          <w:u w:val="single"/>
        </w:rPr>
      </w:pPr>
    </w:p>
    <w:p w14:paraId="2430B725" w14:textId="7CD5E968" w:rsidR="00D97E4D" w:rsidRPr="00D561C8" w:rsidRDefault="00D97E4D" w:rsidP="00D97E4D">
      <w:pPr>
        <w:spacing w:after="0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u w:val="single"/>
        </w:rPr>
        <w:t xml:space="preserve">Zastrzeżenie: </w:t>
      </w:r>
    </w:p>
    <w:p w14:paraId="7ED451F1" w14:textId="78A57C5C" w:rsidR="0025675D" w:rsidRPr="00612E29" w:rsidRDefault="00D97E4D" w:rsidP="00612E29">
      <w:pPr>
        <w:spacing w:after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21DC03B4" w14:textId="77777777" w:rsidR="00612E29" w:rsidRDefault="00612E29" w:rsidP="0061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68E32" w14:textId="1AED6F85" w:rsidR="00F173AC" w:rsidRPr="00D561C8" w:rsidRDefault="00F173AC" w:rsidP="00612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4E6A03E2" w14:textId="77777777" w:rsidR="00F173AC" w:rsidRPr="00612E29" w:rsidRDefault="00F173AC" w:rsidP="00612E2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de-DE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612E29">
        <w:rPr>
          <w:rFonts w:ascii="Times New Roman" w:hAnsi="Times New Roman" w:cs="Times New Roman"/>
          <w:sz w:val="16"/>
          <w:szCs w:val="16"/>
        </w:rPr>
        <w:t xml:space="preserve">miejscowość i data </w:t>
      </w:r>
    </w:p>
    <w:p w14:paraId="79970EEF" w14:textId="776C8B2A" w:rsidR="00D97E4D" w:rsidRPr="00D561C8" w:rsidRDefault="00D97E4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>.....................................................</w:t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173AC" w:rsidRPr="00D561C8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7BC6F0BB" w14:textId="04CB0D37" w:rsidR="00F173AC" w:rsidRPr="00612E29" w:rsidRDefault="00D97E4D" w:rsidP="0025675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12E29">
        <w:rPr>
          <w:rFonts w:ascii="Times New Roman" w:hAnsi="Times New Roman" w:cs="Times New Roman"/>
          <w:i/>
          <w:sz w:val="16"/>
          <w:szCs w:val="16"/>
        </w:rPr>
        <w:t>(podpis(y) osób uprawnionych do reprezentowania Wykonawcy zgodnie z dokumentami rejestrowymi lub wskazanych w pełnomocnictwie)</w:t>
      </w:r>
    </w:p>
    <w:p w14:paraId="1A0E24D5" w14:textId="460616F2" w:rsidR="00F173AC" w:rsidRPr="006F570F" w:rsidRDefault="00F173AC" w:rsidP="006F570F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*niepotrzebne skreślić</w:t>
      </w:r>
    </w:p>
    <w:p w14:paraId="43F886FC" w14:textId="47486D24" w:rsidR="00211D2C" w:rsidRPr="0025675D" w:rsidRDefault="006F570F" w:rsidP="0025675D">
      <w:pPr>
        <w:widowControl w:val="0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r w:rsidRPr="006F570F">
        <w:rPr>
          <w:rFonts w:ascii="Times New Roman" w:eastAsia="Times New Roman" w:hAnsi="Times New Roman" w:cs="Times New Roman"/>
          <w:color w:val="00000A"/>
          <w:sz w:val="18"/>
          <w:szCs w:val="18"/>
        </w:rPr>
        <w:t>**</w:t>
      </w:r>
      <w:r w:rsidRPr="006F570F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w/w oświadczenia wówczas niepotrzebne skreślić.</w:t>
      </w:r>
    </w:p>
    <w:p w14:paraId="406CBAB8" w14:textId="201E6C14" w:rsidR="00612E29" w:rsidRDefault="00612E29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4A24F389" w14:textId="069FB86C" w:rsidR="00A254B8" w:rsidRDefault="00A254B8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3872BF0F" w14:textId="1551E568" w:rsidR="00A254B8" w:rsidRDefault="00A254B8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01DA7A90" w14:textId="392E158D" w:rsidR="00555D43" w:rsidRDefault="00555D43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37FD87AF" w14:textId="144B06AA" w:rsidR="00945763" w:rsidRDefault="00945763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1D4B632E" w14:textId="702890C2" w:rsidR="00945763" w:rsidRDefault="00945763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5F465364" w14:textId="77777777" w:rsidR="00945763" w:rsidRDefault="00945763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50F8EC42" w14:textId="788C86B3" w:rsidR="00555D43" w:rsidRDefault="00555D43" w:rsidP="00A841F8">
      <w:pPr>
        <w:widowControl w:val="0"/>
        <w:jc w:val="right"/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</w:pPr>
    </w:p>
    <w:p w14:paraId="349F09F2" w14:textId="772ACFA4" w:rsidR="00F173AC" w:rsidRPr="0049443F" w:rsidRDefault="00F173AC" w:rsidP="00A841F8">
      <w:pPr>
        <w:widowControl w:val="0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lastRenderedPageBreak/>
        <w:t>Załącznik  nr  2 do SIWZ</w:t>
      </w:r>
    </w:p>
    <w:p w14:paraId="544D67C6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3892EF1F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7EC4A1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3EE2EEF5" w14:textId="40AAFBAB" w:rsidR="00F173AC" w:rsidRPr="00D561C8" w:rsidRDefault="00F173AC" w:rsidP="00F173AC">
      <w:pPr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</w:rPr>
        <w:t>Rrg.271.</w:t>
      </w:r>
      <w:r w:rsidR="00211D2C">
        <w:rPr>
          <w:rFonts w:ascii="Times New Roman" w:hAnsi="Times New Roman" w:cs="Times New Roman"/>
          <w:b/>
        </w:rPr>
        <w:t>1</w:t>
      </w:r>
      <w:r w:rsidR="00945763">
        <w:rPr>
          <w:rFonts w:ascii="Times New Roman" w:hAnsi="Times New Roman" w:cs="Times New Roman"/>
          <w:b/>
        </w:rPr>
        <w:t>5</w:t>
      </w:r>
      <w:r w:rsidRPr="00D561C8">
        <w:rPr>
          <w:rFonts w:ascii="Times New Roman" w:hAnsi="Times New Roman" w:cs="Times New Roman"/>
          <w:b/>
        </w:rPr>
        <w:t>.201</w:t>
      </w:r>
      <w:r w:rsidR="000A0DB1">
        <w:rPr>
          <w:rFonts w:ascii="Times New Roman" w:hAnsi="Times New Roman" w:cs="Times New Roman"/>
          <w:b/>
        </w:rPr>
        <w:t>9</w:t>
      </w:r>
    </w:p>
    <w:p w14:paraId="22F5F310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14:paraId="507A8048" w14:textId="1B3E786E" w:rsidR="00F173AC" w:rsidRPr="00D561C8" w:rsidRDefault="00F173AC" w:rsidP="00F173AC">
      <w:pPr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D97E4D" w:rsidRPr="00D561C8">
        <w:rPr>
          <w:rFonts w:ascii="Times New Roman" w:eastAsia="Times New Roman" w:hAnsi="Times New Roman" w:cs="Times New Roman"/>
          <w:b/>
        </w:rPr>
        <w:t xml:space="preserve">         </w:t>
      </w:r>
      <w:r w:rsidR="00D97E4D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0698315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7A9684B" w14:textId="77777777" w:rsidR="00F173AC" w:rsidRPr="00D561C8" w:rsidRDefault="00F173AC" w:rsidP="00F969EB">
      <w:pPr>
        <w:numPr>
          <w:ilvl w:val="1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b/>
        </w:rPr>
        <w:t>Zambrów</w:t>
      </w:r>
    </w:p>
    <w:p w14:paraId="5912B3A0" w14:textId="77777777" w:rsidR="00F173AC" w:rsidRPr="00D561C8" w:rsidRDefault="00F173AC" w:rsidP="00F173AC">
      <w:pPr>
        <w:widowControl w:val="0"/>
        <w:rPr>
          <w:rFonts w:ascii="Times New Roman" w:hAnsi="Times New Roman" w:cs="Times New Roman"/>
        </w:rPr>
      </w:pPr>
    </w:p>
    <w:p w14:paraId="3D81EBAC" w14:textId="77777777" w:rsidR="00F173AC" w:rsidRPr="00D561C8" w:rsidRDefault="00F173AC" w:rsidP="00F173AC">
      <w:pPr>
        <w:widowControl w:val="0"/>
        <w:spacing w:before="100" w:after="10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u w:val="single"/>
        </w:rPr>
        <w:t>OŚWIADCZENIE WYKONAWCY</w:t>
      </w:r>
    </w:p>
    <w:p w14:paraId="3C3B0A90" w14:textId="77777777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14:paraId="4011116D" w14:textId="4153730A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D561C8">
        <w:rPr>
          <w:rFonts w:ascii="Times New Roman" w:hAnsi="Times New Roman" w:cs="Times New Roman"/>
          <w:b/>
          <w:bCs/>
        </w:rPr>
        <w:t>zamówień publicznych (Dz. U. z 201</w:t>
      </w:r>
      <w:r w:rsidR="00A841F8" w:rsidRPr="00D561C8">
        <w:rPr>
          <w:rFonts w:ascii="Times New Roman" w:hAnsi="Times New Roman" w:cs="Times New Roman"/>
          <w:b/>
          <w:bCs/>
        </w:rPr>
        <w:t>7</w:t>
      </w:r>
      <w:r w:rsidRPr="00D561C8">
        <w:rPr>
          <w:rFonts w:ascii="Times New Roman" w:hAnsi="Times New Roman" w:cs="Times New Roman"/>
          <w:b/>
          <w:bCs/>
        </w:rPr>
        <w:t xml:space="preserve"> r., poz. </w:t>
      </w:r>
      <w:r w:rsidR="00A841F8" w:rsidRPr="00D561C8">
        <w:rPr>
          <w:rFonts w:ascii="Times New Roman" w:hAnsi="Times New Roman" w:cs="Times New Roman"/>
          <w:b/>
          <w:bCs/>
        </w:rPr>
        <w:t>1579</w:t>
      </w:r>
      <w:r w:rsidRPr="00D561C8">
        <w:rPr>
          <w:rFonts w:ascii="Times New Roman" w:hAnsi="Times New Roman" w:cs="Times New Roman"/>
          <w:b/>
          <w:bCs/>
        </w:rPr>
        <w:t xml:space="preserve"> z późn. zm.) zwanej dalej ustawą Pzp.</w:t>
      </w:r>
    </w:p>
    <w:p w14:paraId="69D657A4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EED0EA2" w14:textId="77777777" w:rsidR="00F173AC" w:rsidRPr="00D561C8" w:rsidRDefault="00F173AC" w:rsidP="00F173AC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CD07CCF" w14:textId="725F91AD" w:rsidR="00F173AC" w:rsidRDefault="00F173AC" w:rsidP="00D1454D">
      <w:pPr>
        <w:ind w:firstLine="360"/>
        <w:jc w:val="both"/>
        <w:rPr>
          <w:rFonts w:ascii="Times New Roman" w:eastAsia="Arial" w:hAnsi="Times New Roman" w:cs="Times New Roman"/>
        </w:rPr>
      </w:pPr>
      <w:r w:rsidRPr="007A46D7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7A46D7">
        <w:rPr>
          <w:rFonts w:ascii="Times New Roman" w:eastAsia="Times New Roman" w:hAnsi="Times New Roman" w:cs="Times New Roman"/>
          <w:b/>
          <w:color w:val="00000A"/>
        </w:rPr>
        <w:t>Rrg.271.</w:t>
      </w:r>
      <w:r w:rsidR="00C8255A" w:rsidRPr="007A46D7">
        <w:rPr>
          <w:rFonts w:ascii="Times New Roman" w:eastAsia="Times New Roman" w:hAnsi="Times New Roman" w:cs="Times New Roman"/>
          <w:b/>
          <w:color w:val="00000A"/>
        </w:rPr>
        <w:t>1</w:t>
      </w:r>
      <w:r w:rsidR="00945763">
        <w:rPr>
          <w:rFonts w:ascii="Times New Roman" w:eastAsia="Times New Roman" w:hAnsi="Times New Roman" w:cs="Times New Roman"/>
          <w:b/>
          <w:color w:val="00000A"/>
        </w:rPr>
        <w:t>5</w:t>
      </w:r>
      <w:r w:rsidR="00A841F8" w:rsidRPr="007A46D7">
        <w:rPr>
          <w:rFonts w:ascii="Times New Roman" w:eastAsia="Times New Roman" w:hAnsi="Times New Roman" w:cs="Times New Roman"/>
          <w:b/>
          <w:color w:val="00000A"/>
        </w:rPr>
        <w:t>.201</w:t>
      </w:r>
      <w:r w:rsidR="000A0DB1">
        <w:rPr>
          <w:rFonts w:ascii="Times New Roman" w:eastAsia="Times New Roman" w:hAnsi="Times New Roman" w:cs="Times New Roman"/>
          <w:b/>
          <w:color w:val="00000A"/>
        </w:rPr>
        <w:t>9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na wykonanie robót budowlanych pn. </w:t>
      </w:r>
      <w:r w:rsidR="00612E29" w:rsidRPr="00612E29">
        <w:rPr>
          <w:rFonts w:ascii="Times New Roman" w:hAnsi="Times New Roman" w:cs="Times New Roman"/>
          <w:color w:val="000000"/>
        </w:rPr>
        <w:t>„</w:t>
      </w:r>
      <w:r w:rsidR="00612E29" w:rsidRPr="00612E29">
        <w:rPr>
          <w:rFonts w:ascii="Times New Roman" w:hAnsi="Times New Roman" w:cs="Times New Roman"/>
          <w:b/>
        </w:rPr>
        <w:t xml:space="preserve">Budowa obiektów rekreacyjnych w miejscowościach </w:t>
      </w:r>
      <w:r w:rsidR="00555D43">
        <w:rPr>
          <w:rFonts w:ascii="Times New Roman" w:hAnsi="Times New Roman" w:cs="Times New Roman"/>
          <w:b/>
        </w:rPr>
        <w:t>Koziki-Jałbrzyków Stok</w:t>
      </w:r>
      <w:r w:rsidR="00612E29" w:rsidRPr="00612E29">
        <w:rPr>
          <w:rFonts w:ascii="Times New Roman" w:hAnsi="Times New Roman" w:cs="Times New Roman"/>
          <w:b/>
        </w:rPr>
        <w:t xml:space="preserve"> i Poryte-Jabłoń, gm. Zambrów</w:t>
      </w:r>
      <w:r w:rsidR="00612E29" w:rsidRPr="00612E29">
        <w:rPr>
          <w:rFonts w:ascii="Times New Roman" w:eastAsia="Arial" w:hAnsi="Times New Roman" w:cs="Times New Roman"/>
          <w:bCs/>
          <w:color w:val="000000"/>
        </w:rPr>
        <w:t xml:space="preserve">” 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prowadzonego w trybie przetargu nieograniczonego przez Zamawiającego: </w:t>
      </w:r>
      <w:r w:rsidRPr="007A46D7">
        <w:rPr>
          <w:rFonts w:ascii="Times New Roman" w:eastAsia="Times New Roman" w:hAnsi="Times New Roman" w:cs="Times New Roman"/>
        </w:rPr>
        <w:t>Gminę Zambrów, 18-300 Zambrów, ul. Fabryczna 3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5830CA96" w14:textId="77777777" w:rsidR="00D1454D" w:rsidRPr="00D561C8" w:rsidRDefault="00D1454D" w:rsidP="00D1454D">
      <w:pPr>
        <w:ind w:firstLine="360"/>
        <w:jc w:val="both"/>
        <w:rPr>
          <w:rFonts w:ascii="Times New Roman" w:eastAsia="Arial" w:hAnsi="Times New Roman" w:cs="Times New Roman"/>
        </w:rPr>
      </w:pPr>
    </w:p>
    <w:p w14:paraId="6550FE85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OŚWIADCZENIA DOTYCZĄCE WYKONAWCY:</w:t>
      </w:r>
    </w:p>
    <w:p w14:paraId="6F410EC1" w14:textId="77777777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 1 pkt 12-23 ustawy Pzp.</w:t>
      </w:r>
    </w:p>
    <w:p w14:paraId="2DDFE52C" w14:textId="2BE55633" w:rsidR="00F173AC" w:rsidRPr="00D561C8" w:rsidRDefault="00F173AC" w:rsidP="005902C0">
      <w:pPr>
        <w:pStyle w:val="Akapitzlist1"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Oświadczam, że nie podlegam wykluczeniu z postępowania na podstawie art. 24 ust. 5 pkt 1</w:t>
      </w:r>
      <w:r w:rsidR="00A841F8" w:rsidRPr="00D561C8">
        <w:rPr>
          <w:rFonts w:ascii="Times New Roman" w:hAnsi="Times New Roman" w:cs="Times New Roman"/>
        </w:rPr>
        <w:t xml:space="preserve"> i 8</w:t>
      </w:r>
      <w:r w:rsidRPr="00D561C8">
        <w:rPr>
          <w:rFonts w:ascii="Times New Roman" w:hAnsi="Times New Roman" w:cs="Times New Roman"/>
        </w:rPr>
        <w:t xml:space="preserve"> ustawy Pzp.</w:t>
      </w:r>
    </w:p>
    <w:p w14:paraId="0167818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7AE203BE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………….……. r. </w:t>
      </w:r>
    </w:p>
    <w:p w14:paraId="4BB68417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   (miejscowość)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</w:t>
      </w:r>
    </w:p>
    <w:p w14:paraId="33F6334F" w14:textId="77777777" w:rsidR="00F173AC" w:rsidRPr="00D561C8" w:rsidRDefault="00F173AC" w:rsidP="00F173AC">
      <w:pPr>
        <w:ind w:left="4956" w:firstLine="147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</w:p>
    <w:p w14:paraId="3E512E61" w14:textId="1A02A982" w:rsidR="00A841F8" w:rsidRPr="00D561C8" w:rsidRDefault="00F173AC" w:rsidP="00A841F8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4613A9B3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zachodzą w stosunku do mnie przesłanki wykluczenia z postępowania na podstawie</w:t>
      </w:r>
      <w:r w:rsidRPr="00D561C8">
        <w:rPr>
          <w:rFonts w:ascii="Times New Roman" w:hAnsi="Times New Roman" w:cs="Times New Roman"/>
          <w:sz w:val="18"/>
          <w:szCs w:val="18"/>
        </w:rPr>
        <w:t>:</w:t>
      </w:r>
    </w:p>
    <w:p w14:paraId="7B62220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a) art. 24 ust 1 pkt ………………… ustawy Pzp</w:t>
      </w:r>
    </w:p>
    <w:p w14:paraId="7EC12762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</w:rPr>
        <w:t>b) art. 24 ust 5 pkt ………………… ustawy Pzp</w:t>
      </w:r>
    </w:p>
    <w:p w14:paraId="4770708D" w14:textId="305EC6CE" w:rsidR="00F173AC" w:rsidRPr="00D561C8" w:rsidRDefault="00F173AC" w:rsidP="00A841F8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(należy podać mającą </w:t>
      </w:r>
      <w:r w:rsidRPr="00D561C8">
        <w:rPr>
          <w:rFonts w:ascii="Times New Roman" w:hAnsi="Times New Roman" w:cs="Times New Roman"/>
          <w:i/>
          <w:sz w:val="18"/>
          <w:szCs w:val="18"/>
        </w:rPr>
        <w:t>zastosowanie podstawę wykluczenia spośród wymienionych w art. 24 ust. 1 pkt 13-14, 16-20 lub art. 24 ust. 5 ustawy Pzp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>.)</w:t>
      </w:r>
      <w:r w:rsidRPr="00D561C8">
        <w:rPr>
          <w:rFonts w:ascii="Times New Roman" w:hAnsi="Times New Roman" w:cs="Times New Roman"/>
          <w:sz w:val="18"/>
          <w:szCs w:val="18"/>
        </w:rPr>
        <w:t>*</w:t>
      </w:r>
    </w:p>
    <w:p w14:paraId="3F9AA24C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Jednocześnie na podstawie art. 24 ust. 8 ustawy Pzp oświadczam*, że w związku z wyżej wskazanymi okolicznościami, podjąłem następujące środki naprawcze:</w:t>
      </w:r>
    </w:p>
    <w:p w14:paraId="2A51059E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a) …………………………………………………………………………………………………...</w:t>
      </w:r>
    </w:p>
    <w:p w14:paraId="0151473C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…………………………………………………………………………………………………...</w:t>
      </w:r>
    </w:p>
    <w:p w14:paraId="26266B31" w14:textId="77777777" w:rsidR="00F173AC" w:rsidRPr="00D561C8" w:rsidRDefault="00F173AC" w:rsidP="00F173AC">
      <w:pPr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Ad b) …………………………………………………………………………………………………...</w:t>
      </w:r>
    </w:p>
    <w:p w14:paraId="2AEAF897" w14:textId="77777777" w:rsidR="00F173AC" w:rsidRPr="00D561C8" w:rsidRDefault="00F173AC" w:rsidP="00F173AC">
      <w:pPr>
        <w:rPr>
          <w:rFonts w:ascii="Times New Roman" w:eastAsia="ArialMT" w:hAnsi="Times New Roman" w:cs="Times New Roman"/>
          <w:b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34F8A45" w14:textId="77777777" w:rsidR="00F173AC" w:rsidRPr="00D561C8" w:rsidRDefault="00F173AC" w:rsidP="00F173AC">
      <w:pPr>
        <w:spacing w:line="100" w:lineRule="atLeast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eastAsia="ArialMT" w:hAnsi="Times New Roman" w:cs="Times New Roman"/>
          <w:b/>
          <w:sz w:val="18"/>
          <w:szCs w:val="18"/>
        </w:rPr>
        <w:t xml:space="preserve">* </w:t>
      </w:r>
      <w:r w:rsidRPr="00D561C8">
        <w:rPr>
          <w:rFonts w:ascii="Times New Roman" w:eastAsia="ArialMT" w:hAnsi="Times New Roman" w:cs="Times New Roman"/>
          <w:i/>
          <w:sz w:val="18"/>
          <w:szCs w:val="18"/>
        </w:rPr>
        <w:t>niepotrzebne skreślić w zależności od potrzeb lub usunąć</w:t>
      </w: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 w przypadku braku przesłanek wykluczenia</w:t>
      </w:r>
    </w:p>
    <w:p w14:paraId="6D7826E2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szczegółowo opisać podjęte środki naprawcze w załączeniu przedstawiając dowody na to że podjęte przez Wykonawcę środki są wystarczające do wykazania jego rzetelności.</w:t>
      </w:r>
    </w:p>
    <w:p w14:paraId="35789BEF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  <w:r w:rsidRPr="00D561C8">
        <w:rPr>
          <w:rFonts w:ascii="Times New Roman" w:hAnsi="Times New Roman" w:cs="Times New Roman"/>
        </w:rPr>
        <w:t>…………….………….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6F02EA60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</w:rPr>
        <w:t xml:space="preserve">     </w:t>
      </w:r>
      <w:r w:rsidRPr="00D561C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E65AD0" w14:textId="77777777" w:rsidR="00F173AC" w:rsidRPr="00D561C8" w:rsidRDefault="00F173AC" w:rsidP="00F173AC">
      <w:pPr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14:paraId="6936B3CE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hAnsi="Times New Roman" w:cs="Times New Roman"/>
          <w:i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729CC24B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</w:rPr>
      </w:pPr>
    </w:p>
    <w:p w14:paraId="02D6BCFF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031D3EF5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Oświadczam, że w stosunku do następującego/ych* podmiotu/tów*, na którego/ych* zasoby powołuję się w niniejszym postępowaniu, tj.: </w:t>
      </w:r>
    </w:p>
    <w:p w14:paraId="1404F8F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1DCF58BE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68C3467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BC330B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…………………………………………………………………………………………………..,</w:t>
      </w:r>
    </w:p>
    <w:p w14:paraId="4A3048B3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3961D6A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nie zachodzą podstawy wykluczenia z postępowania o udzielenie zamówienia.</w:t>
      </w:r>
    </w:p>
    <w:p w14:paraId="79751737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1C08828F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14:paraId="0D8558E1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  <w:t xml:space="preserve">    …………………………………………</w:t>
      </w:r>
    </w:p>
    <w:p w14:paraId="4FAF7AAA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1A01BE2D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FE985D6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CC03324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Należy wymienić wszystkie podmioty, na zasoby których powołuje się Wykonawca.</w:t>
      </w:r>
    </w:p>
    <w:p w14:paraId="0476C21A" w14:textId="7A2CFE09" w:rsidR="00F173AC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B1A8EFD" w14:textId="34EC5328" w:rsidR="00612E29" w:rsidRDefault="00612E29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93EF7CD" w14:textId="77777777" w:rsidR="00612E29" w:rsidRPr="00D561C8" w:rsidRDefault="00612E29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0100A3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lastRenderedPageBreak/>
        <w:t>OŚWIADCZENIE DOTYCZĄCE PODWYKONAWCY NIEBĘDĄCEGO PODMIOTEM, NA KTÓREGO ZASOBY POWOŁUJE SIĘ WYKONAWCA:</w:t>
      </w:r>
    </w:p>
    <w:p w14:paraId="508258F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Oświadczam, że w stosunku do następującego/ych* podmiotu/tów*, będącego/ych* podwykonawcą/ami*: </w:t>
      </w:r>
    </w:p>
    <w:p w14:paraId="339BB6D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C288BB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D046F5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E300465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561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…………………………………………………………………………………………………, </w:t>
      </w:r>
    </w:p>
    <w:p w14:paraId="03255B8E" w14:textId="77777777" w:rsidR="00F173AC" w:rsidRPr="00D561C8" w:rsidRDefault="00F173AC" w:rsidP="00F173AC">
      <w:pPr>
        <w:spacing w:line="360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14:paraId="4B36074A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72C27E45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…………….………..</w:t>
      </w:r>
      <w:r w:rsidRPr="00D561C8">
        <w:rPr>
          <w:rFonts w:ascii="Times New Roman" w:hAnsi="Times New Roman" w:cs="Times New Roman"/>
          <w:i/>
        </w:rPr>
        <w:t xml:space="preserve">, </w:t>
      </w:r>
      <w:r w:rsidRPr="00D561C8">
        <w:rPr>
          <w:rFonts w:ascii="Times New Roman" w:hAnsi="Times New Roman" w:cs="Times New Roman"/>
        </w:rPr>
        <w:t xml:space="preserve">dnia …………………. r. </w:t>
      </w:r>
    </w:p>
    <w:p w14:paraId="2A730C7D" w14:textId="77777777" w:rsidR="00F173AC" w:rsidRPr="00D561C8" w:rsidRDefault="00F173AC" w:rsidP="00F173AC">
      <w:pPr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 xml:space="preserve">     (miejscowość)</w:t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  <w:r w:rsidRPr="00D561C8">
        <w:rPr>
          <w:rFonts w:ascii="Times New Roman" w:hAnsi="Times New Roman" w:cs="Times New Roman"/>
        </w:rPr>
        <w:tab/>
      </w:r>
    </w:p>
    <w:p w14:paraId="1AB2CEC9" w14:textId="77777777" w:rsidR="00F173AC" w:rsidRPr="00D561C8" w:rsidRDefault="00F173AC" w:rsidP="00F173AC">
      <w:pPr>
        <w:ind w:left="4956" w:firstLine="147"/>
        <w:jc w:val="right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hAnsi="Times New Roman" w:cs="Times New Roman"/>
        </w:rPr>
        <w:t>…………………………………………</w:t>
      </w:r>
    </w:p>
    <w:p w14:paraId="58B3B169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00A9F26C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12C5D495" w14:textId="77777777" w:rsidR="00F173AC" w:rsidRPr="00D561C8" w:rsidRDefault="00F173AC" w:rsidP="00F173AC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* niepotrzebne skreślić</w:t>
      </w:r>
    </w:p>
    <w:p w14:paraId="4A79063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 xml:space="preserve">Należy wymienić wszystkie podmioty, będące podwykonawcą i jednocześnie podmiotem nie wymienionym w punkcie II </w:t>
      </w:r>
    </w:p>
    <w:p w14:paraId="1FF01FCC" w14:textId="77777777" w:rsidR="00F173AC" w:rsidRPr="00D561C8" w:rsidRDefault="00F173AC" w:rsidP="00F173A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oświadczenia.</w:t>
      </w:r>
    </w:p>
    <w:p w14:paraId="5A008C8E" w14:textId="77777777" w:rsidR="00F173AC" w:rsidRPr="00D561C8" w:rsidRDefault="00F173AC" w:rsidP="005902C0">
      <w:pPr>
        <w:pStyle w:val="Akapitzlist1"/>
        <w:numPr>
          <w:ilvl w:val="0"/>
          <w:numId w:val="4"/>
        </w:numPr>
        <w:shd w:val="clear" w:color="auto" w:fill="BFBFB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D561C8">
        <w:rPr>
          <w:rFonts w:ascii="Times New Roman" w:hAnsi="Times New Roman" w:cs="Times New Roman"/>
          <w:b/>
        </w:rPr>
        <w:t>OŚWIADCZENIE DOTYCZĄCE PODANYCH INFORMACJI:</w:t>
      </w:r>
    </w:p>
    <w:p w14:paraId="621D0D4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0F9474DB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4D53B147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1EC4C1B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…………………. r.</w:t>
      </w:r>
    </w:p>
    <w:p w14:paraId="7D4869E9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5E140714" w14:textId="77777777" w:rsidR="00F173AC" w:rsidRPr="00D561C8" w:rsidRDefault="00F173AC" w:rsidP="00F173AC">
      <w:pPr>
        <w:widowControl w:val="0"/>
        <w:ind w:right="-283"/>
        <w:jc w:val="both"/>
        <w:rPr>
          <w:rFonts w:ascii="Times New Roman" w:eastAsia="Times New Roman" w:hAnsi="Times New Roman" w:cs="Times New Roman"/>
        </w:rPr>
      </w:pPr>
    </w:p>
    <w:p w14:paraId="416078C9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2D068DCA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6F7A3EE5" w14:textId="77777777" w:rsidR="00F173AC" w:rsidRPr="00D561C8" w:rsidRDefault="00F173AC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FCBC017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6E2192EA" w14:textId="2FB55E3F" w:rsidR="00F173AC" w:rsidRDefault="00F173AC" w:rsidP="009B2B68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4B6D0BFD" w14:textId="77777777" w:rsidR="00612E29" w:rsidRPr="00D561C8" w:rsidRDefault="00612E29" w:rsidP="009B2B68">
      <w:pPr>
        <w:widowControl w:val="0"/>
        <w:ind w:right="-283"/>
        <w:jc w:val="both"/>
        <w:rPr>
          <w:rFonts w:ascii="Times New Roman" w:eastAsia="Times New Roman" w:hAnsi="Times New Roman" w:cs="Times New Roman"/>
          <w:color w:val="00000A"/>
        </w:rPr>
      </w:pPr>
    </w:p>
    <w:p w14:paraId="190E0A6E" w14:textId="77777777" w:rsidR="00F173AC" w:rsidRPr="0049443F" w:rsidRDefault="00F173AC" w:rsidP="00F173AC">
      <w:pPr>
        <w:widowControl w:val="0"/>
        <w:tabs>
          <w:tab w:val="left" w:pos="5954"/>
          <w:tab w:val="left" w:pos="6663"/>
        </w:tabs>
        <w:spacing w:before="100" w:after="100"/>
        <w:ind w:right="-283"/>
        <w:jc w:val="right"/>
        <w:rPr>
          <w:rFonts w:ascii="Times New Roman" w:eastAsia="Arial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>Załącznik nr 3 do SIWZ</w:t>
      </w:r>
    </w:p>
    <w:p w14:paraId="4AB2D555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49AF00A2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9B83020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</w:p>
    <w:p w14:paraId="4D411A53" w14:textId="4A232EB6" w:rsidR="00F173AC" w:rsidRPr="00612E29" w:rsidRDefault="00F173AC" w:rsidP="00F173AC">
      <w:pPr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</w:rPr>
        <w:t>Rrg.271.</w:t>
      </w:r>
      <w:r w:rsidR="007A46D7">
        <w:rPr>
          <w:rFonts w:ascii="Times New Roman" w:hAnsi="Times New Roman" w:cs="Times New Roman"/>
          <w:b/>
        </w:rPr>
        <w:t>1</w:t>
      </w:r>
      <w:r w:rsidR="00945763">
        <w:rPr>
          <w:rFonts w:ascii="Times New Roman" w:hAnsi="Times New Roman" w:cs="Times New Roman"/>
          <w:b/>
        </w:rPr>
        <w:t>5</w:t>
      </w:r>
      <w:r w:rsidRPr="00D561C8"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  <w:r w:rsidRPr="00D561C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559BB0D3" w14:textId="58ED743F" w:rsidR="00F173AC" w:rsidRPr="00D561C8" w:rsidRDefault="00F173AC" w:rsidP="00612E29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 xml:space="preserve">     ZAMAWIAJĄCY:</w:t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="00A841F8"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>GMINA  ZAMBRÓW</w:t>
      </w:r>
    </w:p>
    <w:p w14:paraId="50DB8437" w14:textId="77777777" w:rsidR="00F173AC" w:rsidRPr="00D561C8" w:rsidRDefault="00F173AC" w:rsidP="00612E29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</w:r>
      <w:r w:rsidRPr="00D561C8">
        <w:rPr>
          <w:rFonts w:ascii="Times New Roman" w:eastAsia="Times New Roman" w:hAnsi="Times New Roman" w:cs="Times New Roman"/>
          <w:b/>
        </w:rPr>
        <w:tab/>
        <w:t>ul. Fabryczna 3</w:t>
      </w:r>
    </w:p>
    <w:p w14:paraId="106C0B99" w14:textId="77777777" w:rsidR="00F173AC" w:rsidRPr="00D561C8" w:rsidRDefault="00F173AC" w:rsidP="00612E2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 w:rsidRPr="00D561C8">
        <w:rPr>
          <w:rFonts w:ascii="Times New Roman" w:eastAsia="Times New Roman" w:hAnsi="Times New Roman" w:cs="Times New Roman"/>
          <w:b/>
        </w:rPr>
        <w:t>18-300 Zambrów</w:t>
      </w:r>
    </w:p>
    <w:p w14:paraId="203EA116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b/>
          <w:strike/>
          <w:color w:val="00000A"/>
        </w:rPr>
      </w:pPr>
    </w:p>
    <w:p w14:paraId="1DB69619" w14:textId="77777777" w:rsidR="00F173AC" w:rsidRPr="00D561C8" w:rsidRDefault="00F173AC" w:rsidP="00F173AC">
      <w:pPr>
        <w:ind w:right="-283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>OŚWIADCZENIA WYKONAWCY:</w:t>
      </w:r>
    </w:p>
    <w:p w14:paraId="00A8ED0A" w14:textId="77777777" w:rsidR="00F173AC" w:rsidRPr="00D561C8" w:rsidRDefault="00F173AC" w:rsidP="002567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składane na podstawie art. 25a ust. 1 ustawy z dnia 29 stycznia 2004 r. – Prawo</w:t>
      </w:r>
    </w:p>
    <w:p w14:paraId="6B9A55B2" w14:textId="1361BAEA" w:rsidR="00F173AC" w:rsidRPr="00D561C8" w:rsidRDefault="00F173AC" w:rsidP="0025675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561C8">
        <w:rPr>
          <w:rFonts w:ascii="Times New Roman" w:hAnsi="Times New Roman" w:cs="Times New Roman"/>
          <w:b/>
          <w:bCs/>
        </w:rPr>
        <w:t>zamówień publicznych (Dz. U. z 201</w:t>
      </w:r>
      <w:r w:rsidR="00A841F8" w:rsidRPr="00D561C8">
        <w:rPr>
          <w:rFonts w:ascii="Times New Roman" w:hAnsi="Times New Roman" w:cs="Times New Roman"/>
          <w:b/>
          <w:bCs/>
        </w:rPr>
        <w:t>7</w:t>
      </w:r>
      <w:r w:rsidRPr="00D561C8">
        <w:rPr>
          <w:rFonts w:ascii="Times New Roman" w:hAnsi="Times New Roman" w:cs="Times New Roman"/>
          <w:b/>
          <w:bCs/>
        </w:rPr>
        <w:t xml:space="preserve"> r., poz</w:t>
      </w:r>
      <w:r w:rsidR="00A841F8" w:rsidRPr="00D561C8">
        <w:rPr>
          <w:rFonts w:ascii="Times New Roman" w:hAnsi="Times New Roman" w:cs="Times New Roman"/>
          <w:b/>
          <w:bCs/>
        </w:rPr>
        <w:t>. 1579</w:t>
      </w:r>
      <w:r w:rsidRPr="00D561C8">
        <w:rPr>
          <w:rFonts w:ascii="Times New Roman" w:hAnsi="Times New Roman" w:cs="Times New Roman"/>
          <w:b/>
          <w:bCs/>
        </w:rPr>
        <w:t xml:space="preserve"> z późn. zm.) zwanej dalej</w:t>
      </w:r>
    </w:p>
    <w:p w14:paraId="3443F867" w14:textId="7282C8A6" w:rsidR="00F173AC" w:rsidRDefault="00F173AC" w:rsidP="00612E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561C8">
        <w:rPr>
          <w:rFonts w:ascii="Times New Roman" w:hAnsi="Times New Roman" w:cs="Times New Roman"/>
          <w:b/>
          <w:bCs/>
        </w:rPr>
        <w:t>ustawą Pzp.</w:t>
      </w:r>
    </w:p>
    <w:p w14:paraId="1E58886F" w14:textId="77777777" w:rsidR="00612E29" w:rsidRPr="00D561C8" w:rsidRDefault="00612E29" w:rsidP="00612E2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9D5E30" w14:textId="77777777" w:rsidR="00F173AC" w:rsidRPr="00D561C8" w:rsidRDefault="00F173AC" w:rsidP="00612E29">
      <w:pPr>
        <w:spacing w:after="0" w:line="276" w:lineRule="auto"/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DOTYCZĄCE SPEŁNIANIA WARUNKÓW UDZIAŁU W POSTĘPOWANIU </w:t>
      </w:r>
    </w:p>
    <w:p w14:paraId="512AAE2D" w14:textId="6C5E9BE9" w:rsidR="00F173AC" w:rsidRPr="00D561C8" w:rsidRDefault="00F173AC" w:rsidP="00612E29">
      <w:pPr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r w:rsidRPr="007A46D7">
        <w:rPr>
          <w:rFonts w:ascii="Times New Roman" w:eastAsia="Times New Roman" w:hAnsi="Times New Roman" w:cs="Times New Roman"/>
          <w:color w:val="00000A"/>
        </w:rPr>
        <w:t xml:space="preserve">Na potrzeby postępowania o udzielenie zamówienia publicznego nr </w:t>
      </w:r>
      <w:r w:rsidRPr="007A46D7">
        <w:rPr>
          <w:rFonts w:ascii="Times New Roman" w:eastAsia="Times New Roman" w:hAnsi="Times New Roman" w:cs="Times New Roman"/>
          <w:b/>
          <w:color w:val="00000A"/>
        </w:rPr>
        <w:t>Rrg.271.</w:t>
      </w:r>
      <w:r w:rsidR="007A46D7" w:rsidRPr="007A46D7">
        <w:rPr>
          <w:rFonts w:ascii="Times New Roman" w:eastAsia="Times New Roman" w:hAnsi="Times New Roman" w:cs="Times New Roman"/>
          <w:b/>
          <w:color w:val="00000A"/>
        </w:rPr>
        <w:t>1</w:t>
      </w:r>
      <w:r w:rsidR="00945763">
        <w:rPr>
          <w:rFonts w:ascii="Times New Roman" w:eastAsia="Times New Roman" w:hAnsi="Times New Roman" w:cs="Times New Roman"/>
          <w:b/>
          <w:color w:val="00000A"/>
        </w:rPr>
        <w:t>5</w:t>
      </w:r>
      <w:r w:rsidR="00A841F8" w:rsidRPr="007A46D7">
        <w:rPr>
          <w:rFonts w:ascii="Times New Roman" w:eastAsia="Times New Roman" w:hAnsi="Times New Roman" w:cs="Times New Roman"/>
          <w:b/>
          <w:color w:val="00000A"/>
        </w:rPr>
        <w:t>.201</w:t>
      </w:r>
      <w:r w:rsidR="0047710A">
        <w:rPr>
          <w:rFonts w:ascii="Times New Roman" w:eastAsia="Times New Roman" w:hAnsi="Times New Roman" w:cs="Times New Roman"/>
          <w:b/>
          <w:color w:val="00000A"/>
        </w:rPr>
        <w:t>9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na wykonanie robót budowlanych pn. </w:t>
      </w:r>
      <w:r w:rsidR="00612E29" w:rsidRPr="00612E29">
        <w:rPr>
          <w:rFonts w:ascii="Times New Roman" w:hAnsi="Times New Roman" w:cs="Times New Roman"/>
          <w:b/>
          <w:color w:val="000000"/>
        </w:rPr>
        <w:t>„</w:t>
      </w:r>
      <w:r w:rsidR="00612E29" w:rsidRPr="00612E29">
        <w:rPr>
          <w:rFonts w:ascii="Times New Roman" w:hAnsi="Times New Roman" w:cs="Times New Roman"/>
          <w:b/>
        </w:rPr>
        <w:t xml:space="preserve">Budowa obiektów rekreacyjnych w miejscowościach </w:t>
      </w:r>
      <w:r w:rsidR="00555D43">
        <w:rPr>
          <w:rFonts w:ascii="Times New Roman" w:hAnsi="Times New Roman" w:cs="Times New Roman"/>
          <w:b/>
        </w:rPr>
        <w:t>Koziki-Jałbrzyków Stok</w:t>
      </w:r>
      <w:r w:rsidR="00612E29" w:rsidRPr="00612E29">
        <w:rPr>
          <w:rFonts w:ascii="Times New Roman" w:hAnsi="Times New Roman" w:cs="Times New Roman"/>
          <w:b/>
        </w:rPr>
        <w:t xml:space="preserve"> i Poryte-Jabłoń, gm. Zambrów</w:t>
      </w:r>
      <w:r w:rsidR="00612E29" w:rsidRPr="00612E29">
        <w:rPr>
          <w:rFonts w:ascii="Times New Roman" w:eastAsia="Arial" w:hAnsi="Times New Roman" w:cs="Times New Roman"/>
          <w:b/>
          <w:bCs/>
          <w:color w:val="000000"/>
        </w:rPr>
        <w:t>”</w:t>
      </w:r>
      <w:r w:rsidR="00A841F8" w:rsidRPr="007A46D7">
        <w:rPr>
          <w:rFonts w:ascii="Times New Roman" w:eastAsia="Times New Roman" w:hAnsi="Times New Roman" w:cs="Times New Roman"/>
          <w:b/>
        </w:rPr>
        <w:t xml:space="preserve"> 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prowadzonego w trybie przetargu nieograniczonego przez Zamawiającego: </w:t>
      </w:r>
      <w:r w:rsidRPr="007A46D7">
        <w:rPr>
          <w:rFonts w:ascii="Times New Roman" w:eastAsia="Times New Roman" w:hAnsi="Times New Roman" w:cs="Times New Roman"/>
        </w:rPr>
        <w:t>Gminę Zambrów, 18-300 Zambrów, ul. Fabryczna 3</w:t>
      </w:r>
      <w:r w:rsidRPr="007A46D7">
        <w:rPr>
          <w:rFonts w:ascii="Times New Roman" w:eastAsia="Times New Roman" w:hAnsi="Times New Roman" w:cs="Times New Roman"/>
          <w:color w:val="00000A"/>
        </w:rPr>
        <w:t xml:space="preserve"> oświadczam, co następuje:</w:t>
      </w:r>
    </w:p>
    <w:p w14:paraId="6D68D993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INFORMACJE DOTYCZĄCE WYKONAWCY:</w:t>
      </w:r>
    </w:p>
    <w:p w14:paraId="5CF6C017" w14:textId="4663D0F5" w:rsidR="00F173AC" w:rsidRPr="00D561C8" w:rsidRDefault="00F173AC" w:rsidP="00612E29">
      <w:pPr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spełniam warunki udziału w postępowaniu określone przez Zamawiającego </w:t>
      </w:r>
      <w:r w:rsidRPr="00D561C8">
        <w:rPr>
          <w:rFonts w:ascii="Times New Roman" w:eastAsia="Times New Roman" w:hAnsi="Times New Roman" w:cs="Times New Roman"/>
          <w:color w:val="00000A"/>
        </w:rPr>
        <w:br/>
        <w:t xml:space="preserve">w rozdziale V Specyfikacji Istotnych Warunków Zamówienia. </w:t>
      </w:r>
    </w:p>
    <w:p w14:paraId="0134211B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47E6A7C1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(miejscowość)</w:t>
      </w:r>
    </w:p>
    <w:p w14:paraId="76BE71A0" w14:textId="77777777" w:rsidR="00F173AC" w:rsidRPr="00D561C8" w:rsidRDefault="00F173AC" w:rsidP="00612E29">
      <w:pPr>
        <w:widowControl w:val="0"/>
        <w:spacing w:after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 xml:space="preserve">    .......................................................................</w:t>
      </w:r>
    </w:p>
    <w:p w14:paraId="712EDC72" w14:textId="7E5417FF" w:rsidR="00A841F8" w:rsidRPr="00612E29" w:rsidRDefault="00F173AC" w:rsidP="00612E29">
      <w:pPr>
        <w:widowControl w:val="0"/>
        <w:spacing w:after="0"/>
        <w:ind w:left="5103" w:right="-283"/>
        <w:jc w:val="center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259B6D34" w14:textId="77777777" w:rsidR="007A46D7" w:rsidRPr="00D561C8" w:rsidRDefault="007A46D7" w:rsidP="00F173AC">
      <w:pPr>
        <w:widowControl w:val="0"/>
        <w:ind w:left="5103" w:right="-283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6FCE5AF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INFORMACJA W ZWIĄZKU Z POLEGANIEM NA ZASOBACH INNYCH PODMIOTÓW</w:t>
      </w:r>
    </w:p>
    <w:p w14:paraId="7F042B76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Oświadczam, że w celu wykazania spełniania warunków udziału w postępowaniu, określonych przez Zamawiającego w rozdziale V Specyfikacji Istotnych Warunków Zamówienia</w:t>
      </w:r>
      <w:r w:rsidRPr="00D561C8">
        <w:rPr>
          <w:rFonts w:ascii="Times New Roman" w:eastAsia="Times New Roman" w:hAnsi="Times New Roman" w:cs="Times New Roman"/>
          <w:i/>
          <w:color w:val="00000A"/>
        </w:rPr>
        <w:t>,</w:t>
      </w:r>
      <w:r w:rsidRPr="00D561C8">
        <w:rPr>
          <w:rFonts w:ascii="Times New Roman" w:eastAsia="Times New Roman" w:hAnsi="Times New Roman" w:cs="Times New Roman"/>
          <w:color w:val="00000A"/>
        </w:rPr>
        <w:t xml:space="preserve"> polegam na zasobach następującego/ych* podmiotu/ów:</w:t>
      </w:r>
    </w:p>
    <w:p w14:paraId="5E044A3F" w14:textId="77777777" w:rsidR="00F173AC" w:rsidRPr="00D561C8" w:rsidRDefault="00F173AC" w:rsidP="00F173AC">
      <w:pPr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…………………………………………..…………………………………………….……….</w:t>
      </w:r>
    </w:p>
    <w:p w14:paraId="65A140CE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..……………………………………………………………..………………………………… </w:t>
      </w:r>
    </w:p>
    <w:p w14:paraId="76400A94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w następującym zakresie: </w:t>
      </w:r>
    </w:p>
    <w:p w14:paraId="11E2D79D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………………………………..…………………………..………………………………………..</w:t>
      </w:r>
    </w:p>
    <w:p w14:paraId="467661A6" w14:textId="77777777" w:rsidR="00F173AC" w:rsidRPr="00D561C8" w:rsidRDefault="00F173AC" w:rsidP="00F173AC">
      <w:pPr>
        <w:tabs>
          <w:tab w:val="left" w:pos="710"/>
        </w:tabs>
        <w:ind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……………………………………………………………………………………………………..</w:t>
      </w:r>
    </w:p>
    <w:p w14:paraId="5E8F0001" w14:textId="7B299F66" w:rsidR="00F173AC" w:rsidRPr="00D561C8" w:rsidRDefault="00F173AC" w:rsidP="00612E29">
      <w:pPr>
        <w:ind w:right="-283"/>
        <w:jc w:val="center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 </w:t>
      </w:r>
      <w:r w:rsidRPr="00D561C8">
        <w:rPr>
          <w:rFonts w:ascii="Times New Roman" w:eastAsia="Times New Roman" w:hAnsi="Times New Roman" w:cs="Times New Roman"/>
          <w:i/>
          <w:color w:val="00000A"/>
        </w:rPr>
        <w:t>(wskazać podmiot i określić odpowiedni zakres dla wskazanego podmiotu).</w:t>
      </w:r>
    </w:p>
    <w:p w14:paraId="2F001D6D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275AA20" w14:textId="77777777" w:rsidR="00F173AC" w:rsidRPr="00D561C8" w:rsidRDefault="00F173AC" w:rsidP="00612E29">
      <w:pPr>
        <w:spacing w:after="0"/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670C6B0F" w14:textId="77777777" w:rsidR="00F173AC" w:rsidRPr="00D561C8" w:rsidRDefault="00F173AC" w:rsidP="00612E29">
      <w:pPr>
        <w:widowControl w:val="0"/>
        <w:spacing w:after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..........................................................................</w:t>
      </w:r>
    </w:p>
    <w:p w14:paraId="4F9E0990" w14:textId="48A67ECC" w:rsidR="00F173AC" w:rsidRPr="00D561C8" w:rsidRDefault="00F173AC" w:rsidP="00612E29">
      <w:pPr>
        <w:widowControl w:val="0"/>
        <w:spacing w:after="0"/>
        <w:ind w:left="5103" w:right="-283"/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uprawnionych do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lastRenderedPageBreak/>
        <w:t>reprezentowania Wykonawcy</w:t>
      </w:r>
    </w:p>
    <w:p w14:paraId="7CE1ADAE" w14:textId="77777777" w:rsidR="00F173AC" w:rsidRPr="00D561C8" w:rsidRDefault="00F173AC" w:rsidP="005902C0">
      <w:pPr>
        <w:numPr>
          <w:ilvl w:val="0"/>
          <w:numId w:val="5"/>
        </w:numPr>
        <w:shd w:val="clear" w:color="auto" w:fill="EEECE1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b/>
          <w:color w:val="00000A"/>
        </w:rPr>
        <w:t>OŚWIADCZENIE DOTYCZĄCE PODANYCH INFORMACJI</w:t>
      </w:r>
    </w:p>
    <w:p w14:paraId="78D0DA47" w14:textId="77777777" w:rsidR="00F173AC" w:rsidRPr="00D561C8" w:rsidRDefault="00F173AC" w:rsidP="00F173AC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D561C8">
        <w:rPr>
          <w:rFonts w:ascii="Times New Roman" w:eastAsia="Times New Roman" w:hAnsi="Times New Roman" w:cs="Times New Roman"/>
          <w:color w:val="00000A"/>
        </w:rPr>
        <w:t xml:space="preserve">Oświadczam, że wszystkie informacje podane w powyższych oświadczeniach są aktualne </w:t>
      </w:r>
      <w:r w:rsidRPr="00D561C8">
        <w:rPr>
          <w:rFonts w:ascii="Times New Roman" w:eastAsia="Times New Roman" w:hAnsi="Times New Roman" w:cs="Times New Roman"/>
          <w:color w:val="00000A"/>
        </w:rPr>
        <w:br/>
        <w:t>i zgodne z prawdą oraz zostały przedstawione z pełną świadomością konsekwencji wprowadzenia Zamawiającego w błąd przy przedstawianiu informacji.</w:t>
      </w:r>
    </w:p>
    <w:p w14:paraId="7F52CF8C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26F13482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color w:val="00000A"/>
        </w:rPr>
      </w:pPr>
    </w:p>
    <w:p w14:paraId="0E782271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  <w:i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color w:val="00000A"/>
        </w:rPr>
        <w:t>…………….…….</w:t>
      </w: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,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 xml:space="preserve">dnia </w:t>
      </w:r>
      <w:r w:rsidRPr="00D561C8">
        <w:rPr>
          <w:rFonts w:ascii="Times New Roman" w:eastAsia="Times New Roman" w:hAnsi="Times New Roman" w:cs="Times New Roman"/>
          <w:color w:val="00000A"/>
        </w:rPr>
        <w:t>………….……. r.</w:t>
      </w:r>
    </w:p>
    <w:p w14:paraId="31CDF9E8" w14:textId="77777777" w:rsidR="00F173AC" w:rsidRPr="00D561C8" w:rsidRDefault="00F173AC" w:rsidP="00F173AC">
      <w:pPr>
        <w:ind w:right="-283"/>
        <w:rPr>
          <w:rFonts w:ascii="Times New Roman" w:eastAsia="Times New Roman" w:hAnsi="Times New Roman" w:cs="Times New Roman"/>
        </w:rPr>
      </w:pPr>
      <w:r w:rsidRPr="00D561C8">
        <w:rPr>
          <w:rFonts w:ascii="Times New Roman" w:eastAsia="Times New Roman" w:hAnsi="Times New Roman" w:cs="Times New Roman"/>
          <w:i/>
          <w:color w:val="00000A"/>
          <w:sz w:val="20"/>
        </w:rPr>
        <w:t xml:space="preserve">      (miejscowość)</w:t>
      </w:r>
    </w:p>
    <w:p w14:paraId="45F8FD3E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</w:rPr>
      </w:pPr>
    </w:p>
    <w:p w14:paraId="7C1803B2" w14:textId="77777777" w:rsidR="00F173AC" w:rsidRPr="00D561C8" w:rsidRDefault="00F173AC" w:rsidP="00F173AC">
      <w:pPr>
        <w:widowControl w:val="0"/>
        <w:ind w:left="4800" w:right="-283"/>
        <w:jc w:val="both"/>
        <w:rPr>
          <w:rFonts w:ascii="Times New Roman" w:eastAsia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14:paraId="4052AB24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D561C8">
        <w:rPr>
          <w:rFonts w:ascii="Times New Roman" w:eastAsia="Times New Roman" w:hAnsi="Times New Roman" w:cs="Times New Roman"/>
          <w:sz w:val="20"/>
        </w:rPr>
        <w:t xml:space="preserve">Podpis (y) i pieczęć imienna osób </w:t>
      </w:r>
      <w:r w:rsidRPr="00D561C8">
        <w:rPr>
          <w:rFonts w:ascii="Times New Roman" w:eastAsia="Times New Roman" w:hAnsi="Times New Roman" w:cs="Times New Roman"/>
          <w:color w:val="00000A"/>
          <w:sz w:val="20"/>
        </w:rPr>
        <w:t>uprawnionych do reprezentowania Wykonawcy</w:t>
      </w:r>
    </w:p>
    <w:p w14:paraId="3E7C5813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14:paraId="434B9C21" w14:textId="77777777" w:rsidR="00F173AC" w:rsidRPr="00D561C8" w:rsidRDefault="00F173AC" w:rsidP="00F173AC">
      <w:pPr>
        <w:widowControl w:val="0"/>
        <w:ind w:left="5103" w:right="-283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10B9825" w14:textId="0C61252D" w:rsidR="00F173AC" w:rsidRPr="0025675D" w:rsidRDefault="00F173AC" w:rsidP="0025675D">
      <w:pPr>
        <w:widowControl w:val="0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eastAsia="Times New Roman" w:hAnsi="Times New Roman" w:cs="Times New Roman"/>
          <w:color w:val="00000A"/>
          <w:sz w:val="20"/>
          <w:szCs w:val="20"/>
        </w:rPr>
        <w:t>*niepotrzebne skreślić</w:t>
      </w:r>
    </w:p>
    <w:p w14:paraId="14D8B6C2" w14:textId="77777777" w:rsidR="00F173AC" w:rsidRPr="0049443F" w:rsidRDefault="00F173AC" w:rsidP="00F173AC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>Załącznik nr 4 do SIWZ</w:t>
      </w:r>
    </w:p>
    <w:p w14:paraId="58E7F8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b/>
          <w:sz w:val="20"/>
          <w:szCs w:val="20"/>
        </w:rPr>
        <w:t xml:space="preserve">Podmiot wydający do dyspozycji swoje zasoby:                                                                                                                </w:t>
      </w:r>
    </w:p>
    <w:p w14:paraId="5642D53B" w14:textId="77777777" w:rsidR="00F173AC" w:rsidRPr="00D561C8" w:rsidRDefault="00F173AC" w:rsidP="00A841F8">
      <w:pPr>
        <w:tabs>
          <w:tab w:val="left" w:pos="360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…………………………………….                                                                                         </w:t>
      </w:r>
    </w:p>
    <w:p w14:paraId="5CFB12F2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712B7F0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(pełna nazwa/firma, adres w zależności od podmiotu</w:t>
      </w:r>
    </w:p>
    <w:p w14:paraId="14274CD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NIP/PESEL, KRS/CEiDG)</w:t>
      </w:r>
    </w:p>
    <w:p w14:paraId="42BC18C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50FF62B" w14:textId="77777777" w:rsidR="00F173AC" w:rsidRPr="00D561C8" w:rsidRDefault="00F173AC" w:rsidP="00A841F8">
      <w:pPr>
        <w:widowControl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61C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59497278" w14:textId="4B1162D1" w:rsidR="00F173AC" w:rsidRPr="00D561C8" w:rsidRDefault="00C00BEB" w:rsidP="00F173AC">
      <w:pPr>
        <w:widowControl w:val="0"/>
        <w:spacing w:line="36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20"/>
          <w:szCs w:val="20"/>
        </w:rPr>
        <w:t xml:space="preserve"> </w:t>
      </w:r>
      <w:r w:rsidR="00F173AC" w:rsidRPr="00D561C8">
        <w:rPr>
          <w:rFonts w:ascii="Times New Roman" w:hAnsi="Times New Roman" w:cs="Times New Roman"/>
          <w:sz w:val="20"/>
          <w:szCs w:val="20"/>
        </w:rPr>
        <w:t>(imię, nazwisko)</w:t>
      </w:r>
    </w:p>
    <w:p w14:paraId="6EF666A0" w14:textId="270EA4CC" w:rsidR="00F173AC" w:rsidRPr="00C00BEB" w:rsidRDefault="00F173AC" w:rsidP="00C00BEB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b/>
        </w:rPr>
        <w:t>Rrg.271.</w:t>
      </w:r>
      <w:r w:rsidR="007A46D7">
        <w:rPr>
          <w:rFonts w:ascii="Times New Roman" w:hAnsi="Times New Roman" w:cs="Times New Roman"/>
          <w:b/>
        </w:rPr>
        <w:t>1</w:t>
      </w:r>
      <w:r w:rsidR="00945763">
        <w:rPr>
          <w:rFonts w:ascii="Times New Roman" w:hAnsi="Times New Roman" w:cs="Times New Roman"/>
          <w:b/>
        </w:rPr>
        <w:t>5</w:t>
      </w:r>
      <w:r w:rsidR="00612E29">
        <w:rPr>
          <w:rFonts w:ascii="Times New Roman" w:hAnsi="Times New Roman" w:cs="Times New Roman"/>
          <w:b/>
        </w:rPr>
        <w:t>.</w:t>
      </w:r>
      <w:r w:rsidRPr="00D561C8">
        <w:rPr>
          <w:rFonts w:ascii="Times New Roman" w:hAnsi="Times New Roman" w:cs="Times New Roman"/>
          <w:b/>
        </w:rPr>
        <w:t>201</w:t>
      </w:r>
      <w:r w:rsidR="0047710A">
        <w:rPr>
          <w:rFonts w:ascii="Times New Roman" w:hAnsi="Times New Roman" w:cs="Times New Roman"/>
          <w:b/>
        </w:rPr>
        <w:t>9</w:t>
      </w:r>
    </w:p>
    <w:p w14:paraId="7DCC0121" w14:textId="77777777" w:rsidR="00F173AC" w:rsidRPr="00D561C8" w:rsidRDefault="00F173AC" w:rsidP="00F173AC">
      <w:pPr>
        <w:pStyle w:val="Tekstpodstawowy22"/>
        <w:ind w:left="567" w:hanging="567"/>
      </w:pPr>
      <w:r w:rsidRPr="00D561C8">
        <w:t>ZOBOWIĄZANIE</w:t>
      </w:r>
    </w:p>
    <w:p w14:paraId="16545CAE" w14:textId="77777777" w:rsidR="00F173AC" w:rsidRPr="00D561C8" w:rsidRDefault="00F173AC" w:rsidP="00F173AC">
      <w:pPr>
        <w:pStyle w:val="Tekstpodstawowy22"/>
      </w:pPr>
      <w:r w:rsidRPr="00D561C8">
        <w:t xml:space="preserve">do oddania do dyspozycji Wykonawcy niezbędnych zasobów </w:t>
      </w:r>
    </w:p>
    <w:p w14:paraId="30923B8A" w14:textId="68F39835" w:rsidR="00F173AC" w:rsidRPr="00D561C8" w:rsidRDefault="00F173AC" w:rsidP="00C00BEB">
      <w:pPr>
        <w:pStyle w:val="Tekstpodstawowy22"/>
        <w:rPr>
          <w:color w:val="00000A"/>
          <w:spacing w:val="4"/>
          <w:sz w:val="20"/>
        </w:rPr>
      </w:pPr>
      <w:r w:rsidRPr="00D561C8">
        <w:t>na okres korzystania z nich przy wykonaniu zamówienia:</w:t>
      </w:r>
    </w:p>
    <w:p w14:paraId="767B3C2E" w14:textId="77777777" w:rsidR="00C00BEB" w:rsidRDefault="00C00BEB" w:rsidP="00C00BEB">
      <w:pPr>
        <w:pStyle w:val="Default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Ja (my) niżej podpisany(i) </w:t>
      </w:r>
    </w:p>
    <w:p w14:paraId="70C0B089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 </w:t>
      </w:r>
    </w:p>
    <w:p w14:paraId="2B41737A" w14:textId="77777777" w:rsidR="00C00BEB" w:rsidRDefault="00C00BEB" w:rsidP="00C00BEB">
      <w:pPr>
        <w:pStyle w:val="Default"/>
        <w:jc w:val="center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(imię i nazwisko osoby upoważnionej do reprezentowania podmiotu trzeciego) </w:t>
      </w:r>
    </w:p>
    <w:p w14:paraId="08F7E4F8" w14:textId="77777777" w:rsidR="00C00BEB" w:rsidRDefault="00C00BEB" w:rsidP="00C00BEB">
      <w:pPr>
        <w:pStyle w:val="Default"/>
        <w:jc w:val="center"/>
        <w:rPr>
          <w:color w:val="00000A"/>
          <w:sz w:val="20"/>
          <w:szCs w:val="20"/>
        </w:rPr>
      </w:pPr>
    </w:p>
    <w:p w14:paraId="5D59DC19" w14:textId="77777777" w:rsidR="00C00BEB" w:rsidRDefault="00C00BEB" w:rsidP="00612E29">
      <w:pPr>
        <w:pStyle w:val="Default"/>
        <w:spacing w:line="276" w:lineRule="auto"/>
        <w:jc w:val="both"/>
        <w:rPr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zobowiązuję się do oddania na potrzeby wykonania zamówienia pod nazwą: </w:t>
      </w:r>
    </w:p>
    <w:p w14:paraId="2917A2CF" w14:textId="02B44B91" w:rsidR="00C00BEB" w:rsidRDefault="00612E29" w:rsidP="00612E29">
      <w:pPr>
        <w:pStyle w:val="Default"/>
        <w:spacing w:line="276" w:lineRule="auto"/>
        <w:jc w:val="center"/>
        <w:rPr>
          <w:sz w:val="20"/>
          <w:szCs w:val="20"/>
        </w:rPr>
      </w:pPr>
      <w:r w:rsidRPr="00612E29">
        <w:rPr>
          <w:b/>
          <w:sz w:val="22"/>
          <w:szCs w:val="22"/>
        </w:rPr>
        <w:t xml:space="preserve">„Budowa obiektów rekreacyjnych w miejscowościach </w:t>
      </w:r>
      <w:r w:rsidR="00830D3E">
        <w:rPr>
          <w:b/>
          <w:sz w:val="22"/>
          <w:szCs w:val="22"/>
        </w:rPr>
        <w:t>Koziki-Jałbrzyków Stok</w:t>
      </w:r>
      <w:r w:rsidRPr="00612E29">
        <w:rPr>
          <w:b/>
          <w:sz w:val="22"/>
          <w:szCs w:val="22"/>
        </w:rPr>
        <w:t xml:space="preserve"> i Poryte-Jabłoń, gm. Zambrów</w:t>
      </w:r>
      <w:r w:rsidR="00C00BEB" w:rsidRPr="007A46D7">
        <w:rPr>
          <w:b/>
        </w:rPr>
        <w:t>”</w:t>
      </w:r>
    </w:p>
    <w:p w14:paraId="10CA3173" w14:textId="77777777" w:rsidR="00C00BEB" w:rsidRDefault="00C00BEB" w:rsidP="00C00BEB">
      <w:pPr>
        <w:pStyle w:val="Default"/>
        <w:jc w:val="both"/>
        <w:rPr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następującemu wykonawcy </w:t>
      </w:r>
      <w:r>
        <w:rPr>
          <w:color w:val="00000A"/>
          <w:sz w:val="20"/>
          <w:szCs w:val="20"/>
        </w:rPr>
        <w:t xml:space="preserve">(nazwa i adres wykonawcy): </w:t>
      </w:r>
    </w:p>
    <w:p w14:paraId="37D7CD56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6CED3DCC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6468A7FA" w14:textId="77777777" w:rsidR="00C00BEB" w:rsidRDefault="00C00BEB" w:rsidP="00C00BEB">
      <w:pPr>
        <w:pStyle w:val="Default"/>
        <w:jc w:val="both"/>
        <w:rPr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następujących zasobów (np. wiedza i doświadczenie, potencjał techniczny, potencjał kadrowy, potencjał ekonomiczny lub finansowy)</w:t>
      </w:r>
      <w:r>
        <w:rPr>
          <w:color w:val="00000A"/>
          <w:sz w:val="20"/>
          <w:szCs w:val="20"/>
        </w:rPr>
        <w:t xml:space="preserve">: </w:t>
      </w:r>
    </w:p>
    <w:p w14:paraId="1E011F2E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2C15D6C4" w14:textId="77777777" w:rsidR="00C00BEB" w:rsidRDefault="00C00BEB" w:rsidP="00C00BEB">
      <w:pPr>
        <w:pStyle w:val="Default"/>
        <w:ind w:left="280" w:hanging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…………………………………………………………………………………………………………. </w:t>
      </w:r>
    </w:p>
    <w:p w14:paraId="5CDCF9BD" w14:textId="77777777" w:rsidR="00C00BEB" w:rsidRDefault="00C00BEB" w:rsidP="00C00BEB">
      <w:pPr>
        <w:pStyle w:val="Default"/>
        <w:ind w:right="28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Oświadczam, że: </w:t>
      </w:r>
    </w:p>
    <w:p w14:paraId="2465AE04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a) udostępniam Wykonawcy ww. zasoby, w następującym zakresie:</w:t>
      </w:r>
    </w:p>
    <w:p w14:paraId="6BD18792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……………………………………………………………………………………………………… </w:t>
      </w:r>
    </w:p>
    <w:p w14:paraId="604AEE1D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b) sposób wykorzystania udostępnionych przeze mnie zasobów będzie następujący:</w:t>
      </w:r>
    </w:p>
    <w:p w14:paraId="359DB4F7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………………………………………………………………………………………………………..</w:t>
      </w:r>
    </w:p>
    <w:p w14:paraId="7E3426D1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c) charakter stosunku łączącego mnie z Wykonawcą będzie następujący: </w:t>
      </w:r>
    </w:p>
    <w:p w14:paraId="31C21DE2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………………………………………………………………………………………………………..</w:t>
      </w:r>
    </w:p>
    <w:p w14:paraId="7F01279C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 xml:space="preserve">d) zakres mojego udziału przy wykonywaniu zamówienia będzie następujący: </w:t>
      </w:r>
    </w:p>
    <w:p w14:paraId="6A599AEF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………………………………………………………………………………………………………..</w:t>
      </w:r>
    </w:p>
    <w:p w14:paraId="0A99A80E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e) okres mojego udziału przy wykonywaniu zamówienia będzie następujący:</w:t>
      </w:r>
    </w:p>
    <w:p w14:paraId="43D0E3C6" w14:textId="77777777" w:rsidR="00C00BEB" w:rsidRDefault="00C00BEB" w:rsidP="00C00BEB">
      <w:pPr>
        <w:pStyle w:val="Default"/>
        <w:ind w:left="720" w:hanging="360"/>
        <w:jc w:val="both"/>
        <w:rPr>
          <w:sz w:val="20"/>
          <w:szCs w:val="20"/>
        </w:rPr>
      </w:pPr>
      <w:r>
        <w:rPr>
          <w:color w:val="00000A"/>
          <w:sz w:val="20"/>
          <w:szCs w:val="20"/>
        </w:rPr>
        <w:t>……………………………………………………………………………………………………….</w:t>
      </w:r>
    </w:p>
    <w:p w14:paraId="3FBEEFBB" w14:textId="77777777" w:rsidR="00C00BEB" w:rsidRDefault="00C00BEB" w:rsidP="00C00BEB">
      <w:pPr>
        <w:pStyle w:val="Default"/>
        <w:ind w:left="2832"/>
        <w:rPr>
          <w:color w:val="00000A"/>
          <w:sz w:val="20"/>
          <w:szCs w:val="20"/>
        </w:rPr>
      </w:pPr>
    </w:p>
    <w:p w14:paraId="6AC616D3" w14:textId="77777777" w:rsidR="00C00BEB" w:rsidRDefault="00C00BEB" w:rsidP="00C00BEB">
      <w:pPr>
        <w:pStyle w:val="Default"/>
        <w:ind w:left="2832"/>
        <w:jc w:val="center"/>
        <w:rPr>
          <w:i/>
          <w:iCs/>
          <w:color w:val="00000A"/>
          <w:sz w:val="16"/>
          <w:szCs w:val="16"/>
        </w:rPr>
      </w:pPr>
    </w:p>
    <w:p w14:paraId="1AFFB9BE" w14:textId="7508B9A0" w:rsidR="00C00BEB" w:rsidRDefault="00C00BEB" w:rsidP="00C00BEB">
      <w:pPr>
        <w:pStyle w:val="Default"/>
        <w:ind w:left="2832"/>
        <w:jc w:val="center"/>
        <w:rPr>
          <w:sz w:val="16"/>
          <w:szCs w:val="16"/>
        </w:rPr>
      </w:pPr>
      <w:r>
        <w:rPr>
          <w:i/>
          <w:iCs/>
          <w:color w:val="00000A"/>
          <w:sz w:val="16"/>
          <w:szCs w:val="16"/>
        </w:rPr>
        <w:t xml:space="preserve">........................................................................................................................ </w:t>
      </w:r>
    </w:p>
    <w:p w14:paraId="5F857B93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(PODPIS I PIECZĄTKA IMIENNA OSOBY UPOWAŻNIONEJ </w:t>
      </w:r>
    </w:p>
    <w:p w14:paraId="1EE2902B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DO SKŁADANIA OŚWIADCZEŃ WOLI </w:t>
      </w:r>
    </w:p>
    <w:p w14:paraId="74C18C52" w14:textId="77777777" w:rsidR="00C00BEB" w:rsidRPr="00C00BEB" w:rsidRDefault="00C00BEB" w:rsidP="00C00BEB">
      <w:pPr>
        <w:pStyle w:val="Default"/>
        <w:ind w:left="2832"/>
        <w:jc w:val="center"/>
        <w:rPr>
          <w:i/>
          <w:sz w:val="16"/>
          <w:szCs w:val="16"/>
        </w:rPr>
      </w:pPr>
      <w:r w:rsidRPr="00C00BEB">
        <w:rPr>
          <w:i/>
          <w:color w:val="00000A"/>
          <w:sz w:val="16"/>
          <w:szCs w:val="16"/>
        </w:rPr>
        <w:t xml:space="preserve">W IMIENIU PODMIOTU TRZECIEGO - UDOSTĘPNIAJĄCEGO) </w:t>
      </w:r>
    </w:p>
    <w:p w14:paraId="141B77A8" w14:textId="77777777" w:rsidR="00C00BEB" w:rsidRDefault="00C00BEB" w:rsidP="00C00BEB">
      <w:pPr>
        <w:pStyle w:val="Default"/>
        <w:jc w:val="both"/>
        <w:rPr>
          <w:b/>
          <w:bCs/>
          <w:i/>
          <w:iCs/>
          <w:color w:val="00000A"/>
          <w:sz w:val="20"/>
          <w:szCs w:val="20"/>
          <w:u w:val="single"/>
        </w:rPr>
      </w:pPr>
    </w:p>
    <w:p w14:paraId="403129AA" w14:textId="4C66857A" w:rsidR="00C00BEB" w:rsidRPr="00C00BEB" w:rsidRDefault="00C00BEB" w:rsidP="00C00BEB">
      <w:pPr>
        <w:pStyle w:val="Default"/>
        <w:jc w:val="both"/>
      </w:pPr>
      <w:r w:rsidRPr="00C00BEB">
        <w:rPr>
          <w:b/>
          <w:bCs/>
          <w:i/>
          <w:iCs/>
          <w:color w:val="00000A"/>
          <w:sz w:val="20"/>
          <w:szCs w:val="20"/>
          <w:u w:val="single"/>
        </w:rPr>
        <w:t xml:space="preserve">UWAGA!!! </w:t>
      </w:r>
    </w:p>
    <w:p w14:paraId="53E9B747" w14:textId="2FF43FC0" w:rsidR="00C00BEB" w:rsidRDefault="00C00BEB" w:rsidP="00D1454D">
      <w:pPr>
        <w:spacing w:line="240" w:lineRule="auto"/>
        <w:ind w:right="-2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00BEB">
        <w:rPr>
          <w:rFonts w:ascii="Times New Roman" w:hAnsi="Times New Roman" w:cs="Times New Roman"/>
          <w:i/>
          <w:iCs/>
          <w:sz w:val="16"/>
          <w:szCs w:val="16"/>
        </w:rPr>
        <w:t>Zobowiązanie podmiotu trzeciego musi być podpisane przez osobę/y upoważnioną/e do reprezentowania podmiotu trzeciego w zakresie jego</w:t>
      </w:r>
      <w:r w:rsidR="00D1454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C00BEB">
        <w:rPr>
          <w:rFonts w:ascii="Times New Roman" w:hAnsi="Times New Roman" w:cs="Times New Roman"/>
          <w:i/>
          <w:iCs/>
          <w:sz w:val="16"/>
          <w:szCs w:val="16"/>
        </w:rPr>
        <w:t>praw majątkowych zgodnie z wpisem do KRS, wpisem do CEIDG lub umową spółki albo przez osobę/y posiadającą/e pełnomocnictwo, które wykonawca zobowiązany jest dołączyć do oferty.</w:t>
      </w:r>
    </w:p>
    <w:p w14:paraId="56C6C37F" w14:textId="51A22170" w:rsidR="00C00BEB" w:rsidRPr="00C00BEB" w:rsidRDefault="00C00BEB" w:rsidP="00D1454D">
      <w:pPr>
        <w:spacing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C00BEB">
        <w:rPr>
          <w:rFonts w:ascii="Times New Roman" w:hAnsi="Times New Roman" w:cs="Times New Roman"/>
          <w:i/>
          <w:color w:val="00000A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zrealizują roboty budowlane lub usługi, do realizacji których te zdolnością wymagane. </w:t>
      </w:r>
    </w:p>
    <w:p w14:paraId="2246BE39" w14:textId="77777777" w:rsidR="00C00BEB" w:rsidRPr="00C00BEB" w:rsidRDefault="00C00BEB" w:rsidP="00D1454D">
      <w:pPr>
        <w:pStyle w:val="Default"/>
        <w:ind w:right="-2"/>
        <w:jc w:val="both"/>
        <w:rPr>
          <w:color w:val="00000A"/>
          <w:spacing w:val="4"/>
          <w:sz w:val="16"/>
          <w:szCs w:val="16"/>
        </w:rPr>
      </w:pPr>
      <w:r w:rsidRPr="00C00BEB">
        <w:rPr>
          <w:i/>
          <w:color w:val="00000A"/>
          <w:spacing w:val="4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 (art. 22a ust. 4 i 5 ustawy)</w:t>
      </w:r>
    </w:p>
    <w:p w14:paraId="5508C9F1" w14:textId="77777777" w:rsidR="0095232D" w:rsidRPr="00C00BEB" w:rsidRDefault="0095232D" w:rsidP="00D1454D">
      <w:pPr>
        <w:pStyle w:val="Default"/>
        <w:ind w:right="-2"/>
        <w:jc w:val="both"/>
        <w:rPr>
          <w:sz w:val="16"/>
          <w:szCs w:val="16"/>
        </w:rPr>
      </w:pPr>
      <w:r w:rsidRPr="00C00BEB">
        <w:rPr>
          <w:b/>
          <w:i/>
          <w:iCs/>
          <w:sz w:val="16"/>
          <w:szCs w:val="16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15590978" w14:textId="66255E9B" w:rsidR="00F173AC" w:rsidRPr="00175FEE" w:rsidRDefault="00F173AC" w:rsidP="00D1454D">
      <w:pPr>
        <w:pStyle w:val="Tekstpodstawowy22"/>
        <w:ind w:left="567" w:hanging="567"/>
        <w:jc w:val="both"/>
        <w:rPr>
          <w:b w:val="0"/>
          <w:sz w:val="20"/>
        </w:rPr>
      </w:pPr>
      <w:r w:rsidRPr="00C00BEB">
        <w:rPr>
          <w:b w:val="0"/>
          <w:sz w:val="20"/>
        </w:rPr>
        <w:tab/>
      </w:r>
    </w:p>
    <w:p w14:paraId="4CF092F2" w14:textId="77777777" w:rsidR="00612E29" w:rsidRDefault="00612E29" w:rsidP="00F173AC">
      <w:pPr>
        <w:pStyle w:val="NormalnyWeb10"/>
        <w:spacing w:before="0" w:after="0" w:line="276" w:lineRule="auto"/>
        <w:jc w:val="right"/>
        <w:rPr>
          <w:b/>
          <w:bCs/>
          <w:sz w:val="20"/>
          <w:szCs w:val="20"/>
          <w:u w:val="single"/>
        </w:rPr>
      </w:pPr>
    </w:p>
    <w:p w14:paraId="3C3203CC" w14:textId="77777777" w:rsidR="00612E29" w:rsidRDefault="00612E29" w:rsidP="00F173AC">
      <w:pPr>
        <w:pStyle w:val="NormalnyWeb10"/>
        <w:spacing w:before="0" w:after="0" w:line="276" w:lineRule="auto"/>
        <w:jc w:val="right"/>
        <w:rPr>
          <w:b/>
          <w:bCs/>
          <w:sz w:val="20"/>
          <w:szCs w:val="20"/>
          <w:u w:val="single"/>
        </w:rPr>
      </w:pPr>
    </w:p>
    <w:p w14:paraId="13CCFCEA" w14:textId="44423D2F" w:rsidR="00F173AC" w:rsidRPr="0049443F" w:rsidRDefault="00F173AC" w:rsidP="00F173AC">
      <w:pPr>
        <w:pStyle w:val="NormalnyWeb10"/>
        <w:spacing w:before="0" w:after="0" w:line="276" w:lineRule="auto"/>
        <w:jc w:val="right"/>
        <w:rPr>
          <w:b/>
          <w:bCs/>
          <w:sz w:val="20"/>
          <w:szCs w:val="20"/>
          <w:u w:val="single"/>
        </w:rPr>
      </w:pPr>
      <w:r w:rsidRPr="0049443F">
        <w:rPr>
          <w:b/>
          <w:bCs/>
          <w:sz w:val="20"/>
          <w:szCs w:val="20"/>
          <w:u w:val="single"/>
        </w:rPr>
        <w:lastRenderedPageBreak/>
        <w:t>Załącznik Nr 5 do SIWZ</w:t>
      </w:r>
    </w:p>
    <w:p w14:paraId="3A0F58F3" w14:textId="77777777" w:rsidR="00F173AC" w:rsidRPr="00D561C8" w:rsidRDefault="00F173AC" w:rsidP="00F173AC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14:paraId="79D4481A" w14:textId="77777777" w:rsidR="00F173AC" w:rsidRPr="00D561C8" w:rsidRDefault="00F173AC" w:rsidP="00F173AC">
      <w:pPr>
        <w:rPr>
          <w:rFonts w:ascii="Times New Roman" w:hAnsi="Times New Roman" w:cs="Times New Roman"/>
          <w:sz w:val="16"/>
          <w:szCs w:val="16"/>
        </w:rPr>
      </w:pPr>
      <w:r w:rsidRPr="00D561C8">
        <w:rPr>
          <w:rFonts w:ascii="Times New Roman" w:eastAsia="Arial" w:hAnsi="Times New Roman" w:cs="Times New Roman"/>
          <w:sz w:val="20"/>
          <w:szCs w:val="20"/>
        </w:rPr>
        <w:t>…</w:t>
      </w:r>
      <w:r w:rsidRPr="00D561C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5FDF07E0" w14:textId="77777777" w:rsidR="00F173AC" w:rsidRPr="00D561C8" w:rsidRDefault="00F173AC" w:rsidP="00F173AC">
      <w:pPr>
        <w:rPr>
          <w:rFonts w:ascii="Times New Roman" w:hAnsi="Times New Roman" w:cs="Times New Roman"/>
          <w:b/>
        </w:rPr>
      </w:pPr>
      <w:r w:rsidRPr="00D561C8">
        <w:rPr>
          <w:rFonts w:ascii="Times New Roman" w:hAnsi="Times New Roman" w:cs="Times New Roman"/>
          <w:sz w:val="16"/>
          <w:szCs w:val="16"/>
        </w:rPr>
        <w:t xml:space="preserve"> (nazwa i adres wykonawcy) </w:t>
      </w:r>
      <w:r w:rsidRPr="00D561C8">
        <w:rPr>
          <w:rFonts w:ascii="Times New Roman" w:hAnsi="Times New Roman" w:cs="Times New Roman"/>
          <w:sz w:val="20"/>
          <w:szCs w:val="20"/>
        </w:rPr>
        <w:t xml:space="preserve">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D561C8">
        <w:rPr>
          <w:rFonts w:ascii="Times New Roman" w:hAnsi="Times New Roman" w:cs="Times New Roman"/>
          <w:sz w:val="20"/>
          <w:szCs w:val="20"/>
        </w:rPr>
        <w:tab/>
      </w:r>
      <w:r w:rsidRPr="00D561C8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0ABBB860" w14:textId="3EFC1B03" w:rsidR="00F173AC" w:rsidRPr="00175FEE" w:rsidRDefault="00F173AC" w:rsidP="00175FEE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61C8">
        <w:rPr>
          <w:rFonts w:ascii="Times New Roman" w:hAnsi="Times New Roman" w:cs="Times New Roman"/>
          <w:b/>
        </w:rPr>
        <w:t>Rrg.271.</w:t>
      </w:r>
      <w:r w:rsidR="007A46D7">
        <w:rPr>
          <w:rFonts w:ascii="Times New Roman" w:hAnsi="Times New Roman" w:cs="Times New Roman"/>
          <w:b/>
        </w:rPr>
        <w:t>1</w:t>
      </w:r>
      <w:r w:rsidR="00945763">
        <w:rPr>
          <w:rFonts w:ascii="Times New Roman" w:hAnsi="Times New Roman" w:cs="Times New Roman"/>
          <w:b/>
        </w:rPr>
        <w:t>5</w:t>
      </w:r>
      <w:r w:rsidRPr="00D561C8"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</w:p>
    <w:p w14:paraId="5E9CE402" w14:textId="77777777" w:rsidR="00F173AC" w:rsidRPr="00612E29" w:rsidRDefault="00F173AC" w:rsidP="00F173AC">
      <w:pPr>
        <w:pStyle w:val="Tekstpodstawowy22"/>
        <w:ind w:left="567" w:hanging="567"/>
        <w:rPr>
          <w:sz w:val="26"/>
          <w:szCs w:val="26"/>
        </w:rPr>
      </w:pPr>
      <w:r w:rsidRPr="00612E29">
        <w:rPr>
          <w:sz w:val="26"/>
          <w:szCs w:val="26"/>
        </w:rPr>
        <w:t>Wykaz robót budowlanych wykonanych w okresie ostatnich pięciu lat,</w:t>
      </w:r>
    </w:p>
    <w:p w14:paraId="43E41637" w14:textId="77777777" w:rsidR="00F173AC" w:rsidRPr="00612E29" w:rsidRDefault="00F173AC" w:rsidP="00F173AC">
      <w:pPr>
        <w:pStyle w:val="Tekstpodstawowy22"/>
        <w:rPr>
          <w:sz w:val="26"/>
          <w:szCs w:val="26"/>
        </w:rPr>
      </w:pPr>
      <w:r w:rsidRPr="00612E29">
        <w:rPr>
          <w:sz w:val="26"/>
          <w:szCs w:val="26"/>
        </w:rPr>
        <w:t>przed upływem terminu składania ofert,</w:t>
      </w:r>
    </w:p>
    <w:p w14:paraId="20350EA1" w14:textId="77777777" w:rsidR="00F173AC" w:rsidRPr="00612E29" w:rsidRDefault="00F173AC" w:rsidP="00F173AC">
      <w:pPr>
        <w:pStyle w:val="Tekstpodstawowy22"/>
        <w:rPr>
          <w:sz w:val="26"/>
          <w:szCs w:val="26"/>
        </w:rPr>
      </w:pPr>
      <w:r w:rsidRPr="00612E29">
        <w:rPr>
          <w:sz w:val="26"/>
          <w:szCs w:val="26"/>
        </w:rPr>
        <w:t>a jeżeli okres prowadzenia działalności jest krótszy- w tym okresie</w:t>
      </w:r>
    </w:p>
    <w:p w14:paraId="57E50340" w14:textId="61B2D22D" w:rsidR="00F173AC" w:rsidRPr="00612E29" w:rsidRDefault="00F173AC" w:rsidP="00175FEE">
      <w:pPr>
        <w:pStyle w:val="Tekstpodstawowy22"/>
        <w:rPr>
          <w:i/>
          <w:sz w:val="26"/>
          <w:szCs w:val="26"/>
          <w:u w:val="single"/>
        </w:rPr>
      </w:pPr>
      <w:r w:rsidRPr="00612E29">
        <w:rPr>
          <w:sz w:val="26"/>
          <w:szCs w:val="26"/>
          <w:u w:val="single"/>
        </w:rPr>
        <w:t>- spełniających wymagania określone w Specyfikacji Istotnych Warunków Zamówienia</w:t>
      </w:r>
      <w:r w:rsidR="00175FEE" w:rsidRPr="00612E29">
        <w:rPr>
          <w:sz w:val="26"/>
          <w:szCs w:val="26"/>
          <w:u w:val="single"/>
        </w:rPr>
        <w:t xml:space="preserve"> pn.</w:t>
      </w:r>
      <w:r w:rsidR="00175FEE" w:rsidRPr="00612E29">
        <w:rPr>
          <w:i/>
          <w:sz w:val="26"/>
          <w:szCs w:val="26"/>
          <w:u w:val="single"/>
        </w:rPr>
        <w:t xml:space="preserve"> </w:t>
      </w:r>
      <w:r w:rsidR="00175FEE" w:rsidRPr="00612E29">
        <w:rPr>
          <w:sz w:val="26"/>
          <w:szCs w:val="26"/>
          <w:u w:val="single"/>
        </w:rPr>
        <w:t>„</w:t>
      </w:r>
      <w:r w:rsidR="00612E29" w:rsidRPr="00612E29">
        <w:rPr>
          <w:sz w:val="26"/>
          <w:szCs w:val="26"/>
          <w:u w:val="single"/>
        </w:rPr>
        <w:t xml:space="preserve">Budowa obiektów rekreacyjnych w miejscowościach </w:t>
      </w:r>
      <w:r w:rsidR="00830D3E">
        <w:rPr>
          <w:sz w:val="26"/>
          <w:szCs w:val="26"/>
          <w:u w:val="single"/>
        </w:rPr>
        <w:t>Koziki-Jałbrzyków Stok</w:t>
      </w:r>
      <w:r w:rsidR="00612E29" w:rsidRPr="00612E29">
        <w:rPr>
          <w:sz w:val="26"/>
          <w:szCs w:val="26"/>
          <w:u w:val="single"/>
        </w:rPr>
        <w:t xml:space="preserve"> i Poryte-Jabłoń, gm. Zambrów</w:t>
      </w:r>
      <w:r w:rsidR="00175FEE" w:rsidRPr="00612E29">
        <w:rPr>
          <w:color w:val="000000"/>
          <w:sz w:val="26"/>
          <w:szCs w:val="26"/>
          <w:u w:val="single"/>
        </w:rPr>
        <w:t>”</w:t>
      </w:r>
    </w:p>
    <w:p w14:paraId="07BAA53D" w14:textId="77777777" w:rsidR="00F173AC" w:rsidRPr="00175FEE" w:rsidRDefault="00F173AC" w:rsidP="00F173AC">
      <w:pPr>
        <w:pStyle w:val="Tekstpodstawowy22"/>
        <w:ind w:left="567" w:hanging="567"/>
        <w:jc w:val="both"/>
        <w:rPr>
          <w:i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F173AC" w:rsidRPr="00D561C8" w14:paraId="33B49418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D9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2AEA496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0"/>
                <w:szCs w:val="21"/>
              </w:rPr>
            </w:pPr>
            <w:r w:rsidRPr="00D561C8">
              <w:rPr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AEC" w14:textId="77777777" w:rsidR="00F173AC" w:rsidRPr="00D561C8" w:rsidRDefault="00F173AC" w:rsidP="00666AFF">
            <w:pPr>
              <w:pStyle w:val="Tekstpodstawowy22"/>
              <w:ind w:left="33" w:hanging="33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5ED04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Wartość</w:t>
            </w:r>
          </w:p>
          <w:p w14:paraId="5B0280E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sz w:val="20"/>
                <w:szCs w:val="21"/>
              </w:rPr>
              <w:t>brutto</w:t>
            </w:r>
          </w:p>
          <w:p w14:paraId="0A17FE94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  <w:szCs w:val="21"/>
              </w:rPr>
              <w:t>roboty budowlanej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E3361" w14:textId="77777777" w:rsidR="00F173AC" w:rsidRPr="00D561C8" w:rsidRDefault="00F173AC" w:rsidP="00666AFF">
            <w:pPr>
              <w:pStyle w:val="Tekstpodstawowy22"/>
              <w:rPr>
                <w:sz w:val="20"/>
              </w:rPr>
            </w:pPr>
            <w:r w:rsidRPr="00D561C8">
              <w:rPr>
                <w:sz w:val="20"/>
              </w:rPr>
              <w:t xml:space="preserve">Termin realizacji (od-do): rozpoczęcia </w:t>
            </w:r>
          </w:p>
          <w:p w14:paraId="4B55F23E" w14:textId="77777777" w:rsidR="00F173AC" w:rsidRPr="00D561C8" w:rsidRDefault="00F173AC" w:rsidP="00666AFF">
            <w:pPr>
              <w:pStyle w:val="Tekstpodstawowy22"/>
              <w:rPr>
                <w:b w:val="0"/>
                <w:sz w:val="16"/>
              </w:rPr>
            </w:pPr>
            <w:r w:rsidRPr="00D561C8">
              <w:rPr>
                <w:sz w:val="20"/>
              </w:rPr>
              <w:t>i zakończenia</w:t>
            </w:r>
          </w:p>
          <w:p w14:paraId="3B3B24D7" w14:textId="77777777" w:rsidR="00F173AC" w:rsidRPr="00D561C8" w:rsidRDefault="00F173AC" w:rsidP="00666AFF">
            <w:pPr>
              <w:pStyle w:val="Tekstpodstawowy22"/>
              <w:rPr>
                <w:sz w:val="20"/>
                <w:szCs w:val="21"/>
              </w:rPr>
            </w:pPr>
            <w:r w:rsidRPr="00D561C8">
              <w:rPr>
                <w:b w:val="0"/>
                <w:sz w:val="16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30A8" w14:textId="77777777" w:rsidR="00F173AC" w:rsidRPr="00D561C8" w:rsidRDefault="00F173AC" w:rsidP="00666AFF">
            <w:pPr>
              <w:pStyle w:val="Tekstpodstawowy22"/>
            </w:pPr>
            <w:r w:rsidRPr="00D561C8">
              <w:rPr>
                <w:sz w:val="20"/>
                <w:szCs w:val="21"/>
              </w:rPr>
              <w:t>Podmiot na rzecz, którego roboty zostały wykonane (Nazwa, adres i telefon)</w:t>
            </w:r>
          </w:p>
        </w:tc>
      </w:tr>
      <w:tr w:rsidR="00F173AC" w:rsidRPr="00D561C8" w14:paraId="172ED7B0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283F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1.</w:t>
            </w:r>
          </w:p>
          <w:p w14:paraId="34EED653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  <w:p w14:paraId="49A0F509" w14:textId="77777777" w:rsidR="00F173AC" w:rsidRPr="00D561C8" w:rsidRDefault="00F173AC" w:rsidP="00666AFF">
            <w:pPr>
              <w:pStyle w:val="Tekstpodstawowy22"/>
              <w:ind w:left="567" w:hanging="567"/>
              <w:rPr>
                <w:b w:val="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2DA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15B2F6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507F904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8CE2EC9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A3B2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B2D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A1E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138E2215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3A53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759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4D8C04CA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0FA0A3DC" w14:textId="77777777" w:rsidR="00F173AC" w:rsidRPr="00D561C8" w:rsidRDefault="00F173AC" w:rsidP="00666AFF">
            <w:pPr>
              <w:pStyle w:val="Tekstpodstawowy22"/>
              <w:rPr>
                <w:sz w:val="21"/>
                <w:szCs w:val="21"/>
              </w:rPr>
            </w:pPr>
          </w:p>
          <w:p w14:paraId="20BAE6AC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0D5B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D30B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3327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0DB24E5D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E3AF9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36E6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7EC0A97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355F3892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2109FA4E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3DD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4D065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9F7D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  <w:tr w:rsidR="00F173AC" w:rsidRPr="00D561C8" w14:paraId="6331A852" w14:textId="77777777" w:rsidTr="00666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4F1FF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  <w:r w:rsidRPr="00D561C8">
              <w:rPr>
                <w:b w:val="0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7D8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  <w:p w14:paraId="79019A15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4D810E3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  <w:p w14:paraId="6B0C28AD" w14:textId="77777777" w:rsidR="00F173AC" w:rsidRPr="00D561C8" w:rsidRDefault="00F173AC" w:rsidP="00666AFF">
            <w:pPr>
              <w:pStyle w:val="Tekstpodstawowy22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71FA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6AD9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D74E" w14:textId="77777777" w:rsidR="00F173AC" w:rsidRPr="00D561C8" w:rsidRDefault="00F173AC" w:rsidP="00666AFF">
            <w:pPr>
              <w:pStyle w:val="Tekstpodstawowy22"/>
              <w:snapToGrid w:val="0"/>
              <w:ind w:left="567" w:hanging="567"/>
              <w:rPr>
                <w:sz w:val="21"/>
                <w:szCs w:val="21"/>
              </w:rPr>
            </w:pPr>
          </w:p>
        </w:tc>
      </w:tr>
    </w:tbl>
    <w:p w14:paraId="03133B98" w14:textId="77777777" w:rsidR="00F173AC" w:rsidRPr="00D561C8" w:rsidRDefault="00F173AC" w:rsidP="00F173AC">
      <w:pPr>
        <w:pStyle w:val="Tekstpodstawowy22"/>
        <w:jc w:val="both"/>
        <w:rPr>
          <w:sz w:val="21"/>
          <w:szCs w:val="21"/>
        </w:rPr>
      </w:pPr>
    </w:p>
    <w:p w14:paraId="13E1D59E" w14:textId="77777777" w:rsidR="00F173AC" w:rsidRPr="00D561C8" w:rsidRDefault="00F173AC" w:rsidP="00F173AC">
      <w:pPr>
        <w:autoSpaceDE w:val="0"/>
        <w:rPr>
          <w:rFonts w:ascii="Times New Roman" w:hAnsi="Times New Roman" w:cs="Times New Roman"/>
          <w:sz w:val="20"/>
        </w:rPr>
      </w:pPr>
      <w:r w:rsidRPr="00D561C8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D561C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14:paraId="59CCC5FF" w14:textId="77777777" w:rsidR="00F173AC" w:rsidRPr="00D561C8" w:rsidRDefault="00F173AC" w:rsidP="00F173AC">
      <w:pPr>
        <w:pStyle w:val="Tekstpodstawowy22"/>
        <w:jc w:val="both"/>
        <w:rPr>
          <w:b w:val="0"/>
          <w:sz w:val="21"/>
          <w:szCs w:val="21"/>
        </w:rPr>
      </w:pPr>
      <w:r w:rsidRPr="00D561C8">
        <w:rPr>
          <w:b w:val="0"/>
          <w:color w:val="000000"/>
          <w:sz w:val="20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D561C8">
        <w:rPr>
          <w:b w:val="0"/>
          <w:i/>
          <w:sz w:val="20"/>
        </w:rPr>
        <w:t>.</w:t>
      </w:r>
    </w:p>
    <w:p w14:paraId="3D6E5E08" w14:textId="77777777" w:rsidR="00F173AC" w:rsidRPr="00D561C8" w:rsidRDefault="00F173AC" w:rsidP="00C00BEB">
      <w:pPr>
        <w:jc w:val="both"/>
        <w:rPr>
          <w:rFonts w:ascii="Times New Roman" w:hAnsi="Times New Roman" w:cs="Times New Roman"/>
        </w:rPr>
      </w:pPr>
    </w:p>
    <w:p w14:paraId="4E1A3C8F" w14:textId="0034C53C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…………………………. dnia ………..…..</w:t>
      </w:r>
      <w:r w:rsidR="00E24798" w:rsidRPr="00D561C8">
        <w:rPr>
          <w:rFonts w:ascii="Times New Roman" w:hAnsi="Times New Roman" w:cs="Times New Roman"/>
        </w:rPr>
        <w:t>.</w:t>
      </w:r>
      <w:r w:rsidRPr="00D561C8">
        <w:rPr>
          <w:rFonts w:ascii="Times New Roman" w:hAnsi="Times New Roman" w:cs="Times New Roman"/>
        </w:rPr>
        <w:t xml:space="preserve">                  </w:t>
      </w:r>
    </w:p>
    <w:p w14:paraId="5F922A1E" w14:textId="77777777" w:rsidR="00F173AC" w:rsidRPr="00D561C8" w:rsidRDefault="00F173AC" w:rsidP="00F173AC">
      <w:pPr>
        <w:tabs>
          <w:tab w:val="left" w:pos="360"/>
        </w:tabs>
        <w:ind w:left="567" w:hanging="567"/>
        <w:jc w:val="both"/>
        <w:rPr>
          <w:rFonts w:ascii="Times New Roman" w:hAnsi="Times New Roman" w:cs="Times New Roman"/>
        </w:rPr>
      </w:pPr>
    </w:p>
    <w:p w14:paraId="05669785" w14:textId="77777777" w:rsidR="00F173AC" w:rsidRPr="00D561C8" w:rsidRDefault="00F173AC" w:rsidP="00F173AC">
      <w:pPr>
        <w:tabs>
          <w:tab w:val="left" w:pos="360"/>
        </w:tabs>
        <w:ind w:left="567" w:hanging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561C8">
        <w:rPr>
          <w:rFonts w:ascii="Times New Roman" w:hAnsi="Times New Roman" w:cs="Times New Roman"/>
        </w:rPr>
        <w:t>…………………………………………….</w:t>
      </w:r>
    </w:p>
    <w:p w14:paraId="5216AA23" w14:textId="2AA6EE84" w:rsidR="009109CB" w:rsidRPr="00175FEE" w:rsidRDefault="00F173AC" w:rsidP="00175FEE">
      <w:pPr>
        <w:ind w:left="4248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561C8">
        <w:rPr>
          <w:rFonts w:ascii="Times New Roman" w:hAnsi="Times New Roman" w:cs="Times New Roman"/>
          <w:i/>
          <w:sz w:val="20"/>
          <w:szCs w:val="20"/>
        </w:rPr>
        <w:t>podpis upoważnionego przedstawiciela Wykonawcy</w:t>
      </w:r>
    </w:p>
    <w:p w14:paraId="417D4BF7" w14:textId="61D6B5E7" w:rsidR="00175FEE" w:rsidRDefault="00175FEE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050D554F" w14:textId="6B8E6ADF" w:rsidR="00612E29" w:rsidRDefault="00612E29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51A6EF89" w14:textId="77777777" w:rsidR="00612E29" w:rsidRDefault="00612E29" w:rsidP="00F173AC">
      <w:pPr>
        <w:pStyle w:val="NormalnyWeb10"/>
        <w:spacing w:before="0" w:after="0" w:line="276" w:lineRule="auto"/>
        <w:jc w:val="right"/>
        <w:rPr>
          <w:sz w:val="22"/>
          <w:szCs w:val="22"/>
          <w:u w:val="single"/>
        </w:rPr>
      </w:pPr>
    </w:p>
    <w:p w14:paraId="3B563746" w14:textId="77777777" w:rsidR="00B501BD" w:rsidRDefault="00B501BD" w:rsidP="00F173AC">
      <w:pPr>
        <w:pStyle w:val="NormalnyWeb10"/>
        <w:spacing w:before="0" w:after="0" w:line="276" w:lineRule="auto"/>
        <w:jc w:val="right"/>
        <w:rPr>
          <w:b/>
          <w:sz w:val="20"/>
          <w:szCs w:val="20"/>
          <w:u w:val="single"/>
        </w:rPr>
      </w:pPr>
    </w:p>
    <w:p w14:paraId="5770DA4A" w14:textId="03C6C3B0" w:rsidR="00F173AC" w:rsidRPr="0049443F" w:rsidRDefault="00F173AC" w:rsidP="002C49B3">
      <w:pPr>
        <w:pStyle w:val="NormalnyWeb10"/>
        <w:spacing w:before="0" w:after="0"/>
        <w:jc w:val="right"/>
        <w:rPr>
          <w:b/>
          <w:i/>
          <w:iCs/>
          <w:sz w:val="20"/>
          <w:szCs w:val="20"/>
          <w:u w:val="single"/>
        </w:rPr>
      </w:pPr>
      <w:r w:rsidRPr="0049443F">
        <w:rPr>
          <w:b/>
          <w:bCs/>
          <w:sz w:val="20"/>
          <w:szCs w:val="20"/>
          <w:u w:val="single"/>
        </w:rPr>
        <w:t xml:space="preserve">Załącznik Nr </w:t>
      </w:r>
      <w:r w:rsidR="00A257BE">
        <w:rPr>
          <w:b/>
          <w:bCs/>
          <w:sz w:val="20"/>
          <w:szCs w:val="20"/>
          <w:u w:val="single"/>
        </w:rPr>
        <w:t>9</w:t>
      </w:r>
      <w:r w:rsidRPr="0049443F">
        <w:rPr>
          <w:b/>
          <w:bCs/>
          <w:sz w:val="20"/>
          <w:szCs w:val="20"/>
          <w:u w:val="single"/>
        </w:rPr>
        <w:t xml:space="preserve"> do SIWZ</w:t>
      </w:r>
    </w:p>
    <w:p w14:paraId="1F732E7D" w14:textId="77777777" w:rsidR="00F173AC" w:rsidRPr="00D561C8" w:rsidRDefault="00F173AC" w:rsidP="002C49B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8"/>
          <w:szCs w:val="18"/>
        </w:rPr>
        <w:t>….……………………………………</w:t>
      </w:r>
    </w:p>
    <w:p w14:paraId="20CB3094" w14:textId="77777777" w:rsidR="00F173AC" w:rsidRPr="00D561C8" w:rsidRDefault="00F173AC" w:rsidP="002C49B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 xml:space="preserve">              (pieczęć Wykonawcy)</w:t>
      </w:r>
    </w:p>
    <w:p w14:paraId="2E1355F7" w14:textId="77777777" w:rsidR="00F173AC" w:rsidRPr="00D561C8" w:rsidRDefault="00F173AC" w:rsidP="002C49B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36D5A10C" w14:textId="77777777" w:rsidR="00F173AC" w:rsidRPr="00D561C8" w:rsidRDefault="00F173AC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Informacja o przynależności do grupy kapitałowej, o której mowa</w:t>
      </w:r>
    </w:p>
    <w:p w14:paraId="3C902BAA" w14:textId="213F29F7" w:rsidR="00F173AC" w:rsidRPr="00D561C8" w:rsidRDefault="00F173AC" w:rsidP="002C49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1C8">
        <w:rPr>
          <w:rFonts w:ascii="Times New Roman" w:hAnsi="Times New Roman" w:cs="Times New Roman"/>
          <w:b/>
          <w:bCs/>
          <w:sz w:val="24"/>
          <w:szCs w:val="24"/>
        </w:rPr>
        <w:t>w art. 24 ust. 1 pkt 23 ustawy z dnia 29 stycznia 2004 r. – Prawo zamówień publicznych (Dz. U. z 201</w:t>
      </w:r>
      <w:r w:rsidR="00442746" w:rsidRPr="00D561C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442746" w:rsidRPr="00D561C8">
        <w:rPr>
          <w:rFonts w:ascii="Times New Roman" w:hAnsi="Times New Roman" w:cs="Times New Roman"/>
          <w:b/>
          <w:bCs/>
          <w:sz w:val="24"/>
          <w:szCs w:val="24"/>
        </w:rPr>
        <w:t>1579</w:t>
      </w:r>
      <w:r w:rsidRPr="00D561C8">
        <w:rPr>
          <w:rFonts w:ascii="Times New Roman" w:hAnsi="Times New Roman" w:cs="Times New Roman"/>
          <w:b/>
          <w:bCs/>
          <w:sz w:val="24"/>
          <w:szCs w:val="24"/>
        </w:rPr>
        <w:t xml:space="preserve"> z późn. zm.)</w:t>
      </w:r>
    </w:p>
    <w:p w14:paraId="01E7FE97" w14:textId="77777777" w:rsidR="00F173AC" w:rsidRPr="00D561C8" w:rsidRDefault="00F173AC" w:rsidP="00F173AC">
      <w:pPr>
        <w:jc w:val="center"/>
        <w:rPr>
          <w:rFonts w:ascii="Times New Roman" w:hAnsi="Times New Roman" w:cs="Times New Roman"/>
          <w:b/>
          <w:bCs/>
        </w:rPr>
      </w:pPr>
    </w:p>
    <w:p w14:paraId="3C1E9490" w14:textId="22E7F738" w:rsidR="00F173AC" w:rsidRPr="00A257BE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A257BE">
        <w:rPr>
          <w:rFonts w:ascii="Times New Roman" w:hAnsi="Times New Roman" w:cs="Times New Roman"/>
        </w:rPr>
        <w:t xml:space="preserve">Przystępując do prowadzonego, przez Gminę Zambrów postępowania o udzielenie zamówienia publicznego nr </w:t>
      </w:r>
      <w:r w:rsidR="002C49B3" w:rsidRPr="00A257BE">
        <w:rPr>
          <w:rFonts w:ascii="Times New Roman" w:hAnsi="Times New Roman" w:cs="Times New Roman"/>
          <w:b/>
        </w:rPr>
        <w:t>Rrg.271.</w:t>
      </w:r>
      <w:r w:rsidR="00B852F6" w:rsidRPr="00A257BE">
        <w:rPr>
          <w:rFonts w:ascii="Times New Roman" w:hAnsi="Times New Roman" w:cs="Times New Roman"/>
          <w:b/>
        </w:rPr>
        <w:t>1</w:t>
      </w:r>
      <w:r w:rsidR="00945763">
        <w:rPr>
          <w:rFonts w:ascii="Times New Roman" w:hAnsi="Times New Roman" w:cs="Times New Roman"/>
          <w:b/>
        </w:rPr>
        <w:t>5</w:t>
      </w:r>
      <w:r w:rsidR="002C49B3" w:rsidRPr="00A257BE"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  <w:r w:rsidRPr="00A257BE">
        <w:rPr>
          <w:rFonts w:ascii="Times New Roman" w:hAnsi="Times New Roman" w:cs="Times New Roman"/>
        </w:rPr>
        <w:t xml:space="preserve"> pn. </w:t>
      </w:r>
      <w:r w:rsidR="00B852F6" w:rsidRPr="00A257BE">
        <w:rPr>
          <w:rFonts w:ascii="Times New Roman" w:hAnsi="Times New Roman" w:cs="Times New Roman"/>
          <w:color w:val="000000"/>
        </w:rPr>
        <w:t>„</w:t>
      </w:r>
      <w:r w:rsidR="00A257BE" w:rsidRPr="00A257BE">
        <w:rPr>
          <w:rFonts w:ascii="Times New Roman" w:hAnsi="Times New Roman" w:cs="Times New Roman"/>
          <w:b/>
        </w:rPr>
        <w:t xml:space="preserve">Budowa obiektów rekreacyjnych w miejscowościach </w:t>
      </w:r>
      <w:r w:rsidR="00830D3E">
        <w:rPr>
          <w:rFonts w:ascii="Times New Roman" w:hAnsi="Times New Roman" w:cs="Times New Roman"/>
          <w:b/>
        </w:rPr>
        <w:t>Koziki-Jałbrzyków Stok</w:t>
      </w:r>
      <w:r w:rsidR="00A257BE" w:rsidRPr="00A257BE">
        <w:rPr>
          <w:rFonts w:ascii="Times New Roman" w:hAnsi="Times New Roman" w:cs="Times New Roman"/>
          <w:b/>
        </w:rPr>
        <w:t xml:space="preserve"> i Poryte-Jabłoń, gm. Zambrów</w:t>
      </w:r>
      <w:r w:rsidR="00B852F6" w:rsidRPr="00A257BE">
        <w:rPr>
          <w:rFonts w:ascii="Times New Roman" w:eastAsia="Arial" w:hAnsi="Times New Roman" w:cs="Times New Roman"/>
          <w:bCs/>
          <w:color w:val="000000"/>
        </w:rPr>
        <w:t xml:space="preserve">” </w:t>
      </w:r>
      <w:r w:rsidRPr="00A257BE">
        <w:rPr>
          <w:rFonts w:ascii="Times New Roman" w:hAnsi="Times New Roman" w:cs="Times New Roman"/>
        </w:rPr>
        <w:t>w imieniu:</w:t>
      </w:r>
    </w:p>
    <w:p w14:paraId="7C362A82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</w:p>
    <w:p w14:paraId="4509B809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</w:rPr>
        <w:t>………………………………….………………………………………………………………</w:t>
      </w:r>
    </w:p>
    <w:p w14:paraId="20E60005" w14:textId="77777777" w:rsidR="00F173AC" w:rsidRPr="00D561C8" w:rsidRDefault="00F173AC" w:rsidP="00F173AC">
      <w:pPr>
        <w:spacing w:line="276" w:lineRule="auto"/>
        <w:jc w:val="center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(pełna nazwa wykonawcy</w:t>
      </w:r>
      <w:r w:rsidRPr="00D561C8">
        <w:rPr>
          <w:rFonts w:ascii="Times New Roman" w:hAnsi="Times New Roman" w:cs="Times New Roman"/>
          <w:sz w:val="16"/>
          <w:szCs w:val="16"/>
        </w:rPr>
        <w:t>)</w:t>
      </w:r>
    </w:p>
    <w:p w14:paraId="329B95FC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informuję, że:</w:t>
      </w:r>
    </w:p>
    <w:p w14:paraId="15D5BA0B" w14:textId="09E176F2" w:rsidR="00F173AC" w:rsidRPr="00D561C8" w:rsidRDefault="00F173AC" w:rsidP="005902C0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Nie 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(Dz. U. z 201</w:t>
      </w:r>
      <w:r w:rsidR="00B433A1" w:rsidRPr="00D561C8">
        <w:rPr>
          <w:sz w:val="22"/>
          <w:szCs w:val="22"/>
        </w:rPr>
        <w:t>7</w:t>
      </w:r>
      <w:r w:rsidRPr="00D561C8">
        <w:rPr>
          <w:sz w:val="22"/>
          <w:szCs w:val="22"/>
        </w:rPr>
        <w:t xml:space="preserve"> r. poz. </w:t>
      </w:r>
      <w:r w:rsidR="00B433A1" w:rsidRPr="00D561C8">
        <w:rPr>
          <w:sz w:val="22"/>
          <w:szCs w:val="22"/>
        </w:rPr>
        <w:t>229</w:t>
      </w:r>
      <w:r w:rsidRPr="00D561C8">
        <w:rPr>
          <w:sz w:val="22"/>
          <w:szCs w:val="22"/>
        </w:rPr>
        <w:t>, z późn. zm.), z Wykonawcami, którzy złożyli oferty w przedmiotowym postępowaniu o udzielenie zamowienia.*</w:t>
      </w:r>
    </w:p>
    <w:p w14:paraId="434EF523" w14:textId="2F3122DE" w:rsidR="00F173AC" w:rsidRPr="00D561C8" w:rsidRDefault="00F173AC" w:rsidP="005902C0">
      <w:pPr>
        <w:pStyle w:val="Akapitzlist3"/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Należę do tej samej grupy kapitałowej</w:t>
      </w:r>
      <w:r w:rsidRPr="00D561C8">
        <w:rPr>
          <w:sz w:val="22"/>
          <w:szCs w:val="22"/>
          <w:vertAlign w:val="superscript"/>
        </w:rPr>
        <w:t>1)</w:t>
      </w:r>
      <w:r w:rsidRPr="00D561C8">
        <w:rPr>
          <w:sz w:val="22"/>
          <w:szCs w:val="22"/>
        </w:rPr>
        <w:t xml:space="preserve"> w rozumieniu ustawy z dnia 16 lutego 2007 r. o ochronie konkurencji i konsumentów (Dz. U. z 201</w:t>
      </w:r>
      <w:r w:rsidR="00B433A1" w:rsidRPr="00D561C8">
        <w:rPr>
          <w:sz w:val="22"/>
          <w:szCs w:val="22"/>
        </w:rPr>
        <w:t>7</w:t>
      </w:r>
      <w:r w:rsidRPr="00D561C8">
        <w:rPr>
          <w:sz w:val="22"/>
          <w:szCs w:val="22"/>
        </w:rPr>
        <w:t xml:space="preserve"> r. poz. </w:t>
      </w:r>
      <w:r w:rsidR="00B433A1" w:rsidRPr="00D561C8">
        <w:rPr>
          <w:sz w:val="22"/>
          <w:szCs w:val="22"/>
        </w:rPr>
        <w:t>229</w:t>
      </w:r>
      <w:r w:rsidRPr="00D561C8">
        <w:rPr>
          <w:sz w:val="22"/>
          <w:szCs w:val="22"/>
        </w:rPr>
        <w:t>, z późn. zm.), z Wykonawcami, którzy złożyli oferty w przedmiotowym postępowaniu o udzielenie zamówienia:*</w:t>
      </w:r>
    </w:p>
    <w:p w14:paraId="471F21F2" w14:textId="77777777" w:rsidR="00F173AC" w:rsidRPr="00D561C8" w:rsidRDefault="00F173AC" w:rsidP="005902C0">
      <w:pPr>
        <w:pStyle w:val="Akapitzlist3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</w:p>
    <w:p w14:paraId="10661FC7" w14:textId="77777777" w:rsidR="00F173AC" w:rsidRPr="00D561C8" w:rsidRDefault="00F173AC" w:rsidP="005902C0">
      <w:pPr>
        <w:pStyle w:val="Akapitzlist3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</w:p>
    <w:p w14:paraId="38DDC71F" w14:textId="77777777" w:rsidR="00F173AC" w:rsidRPr="00D561C8" w:rsidRDefault="00F173AC" w:rsidP="005902C0">
      <w:pPr>
        <w:pStyle w:val="Akapitzlist3"/>
        <w:numPr>
          <w:ilvl w:val="0"/>
          <w:numId w:val="10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</w:t>
      </w:r>
    </w:p>
    <w:p w14:paraId="2F2CC216" w14:textId="77777777" w:rsidR="00F173AC" w:rsidRPr="00D561C8" w:rsidRDefault="00F173AC" w:rsidP="00F173AC">
      <w:pPr>
        <w:spacing w:line="276" w:lineRule="auto"/>
        <w:jc w:val="both"/>
        <w:rPr>
          <w:rFonts w:ascii="Times New Roman" w:hAnsi="Times New Roman" w:cs="Times New Roman"/>
        </w:rPr>
      </w:pPr>
      <w:r w:rsidRPr="00D561C8">
        <w:rPr>
          <w:rFonts w:ascii="Times New Roman" w:hAnsi="Times New Roman" w:cs="Times New Roman"/>
        </w:rPr>
        <w:t>W załączeniu przedstawiam dowody, że powiązania z innym Wykonawcą nie prowadzą do zakłócenia konkurencji w postępowaniu:*</w:t>
      </w:r>
    </w:p>
    <w:p w14:paraId="631E86F4" w14:textId="77777777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……………………………………………………………………..…………………….</w:t>
      </w:r>
    </w:p>
    <w:p w14:paraId="252C2AFD" w14:textId="77777777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……………………………………………………………………..…………………….</w:t>
      </w:r>
    </w:p>
    <w:p w14:paraId="2A79F86A" w14:textId="77777777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……………………………………………………………………..…………………….</w:t>
      </w:r>
    </w:p>
    <w:p w14:paraId="243BBF72" w14:textId="77777777" w:rsidR="00F173AC" w:rsidRPr="00D561C8" w:rsidRDefault="00F173AC" w:rsidP="00F969EB">
      <w:pPr>
        <w:pStyle w:val="Akapitzlist3"/>
        <w:numPr>
          <w:ilvl w:val="0"/>
          <w:numId w:val="32"/>
        </w:numPr>
        <w:suppressAutoHyphens w:val="0"/>
        <w:spacing w:line="276" w:lineRule="auto"/>
        <w:jc w:val="both"/>
        <w:rPr>
          <w:rFonts w:eastAsia="Arial"/>
          <w:i/>
          <w:sz w:val="22"/>
          <w:szCs w:val="22"/>
        </w:rPr>
      </w:pPr>
      <w:r w:rsidRPr="00D561C8">
        <w:rPr>
          <w:sz w:val="22"/>
          <w:szCs w:val="22"/>
        </w:rPr>
        <w:t>…………………………………………………………………………………………...</w:t>
      </w:r>
    </w:p>
    <w:p w14:paraId="232C3016" w14:textId="77777777" w:rsidR="00F173AC" w:rsidRPr="00D561C8" w:rsidRDefault="00F173AC" w:rsidP="00F173AC">
      <w:pPr>
        <w:pStyle w:val="Normalny1"/>
        <w:spacing w:line="276" w:lineRule="auto"/>
        <w:ind w:right="170"/>
        <w:rPr>
          <w:rFonts w:eastAsia="Arial"/>
          <w:i/>
          <w:sz w:val="20"/>
        </w:rPr>
      </w:pPr>
    </w:p>
    <w:p w14:paraId="713D9441" w14:textId="4B05116F" w:rsidR="00F173AC" w:rsidRPr="00D561C8" w:rsidRDefault="00F173AC" w:rsidP="00F173AC">
      <w:pPr>
        <w:pStyle w:val="Normalny1"/>
        <w:spacing w:line="276" w:lineRule="auto"/>
        <w:ind w:left="-5" w:right="170" w:hanging="10"/>
        <w:rPr>
          <w:rFonts w:eastAsia="Arial"/>
          <w:i/>
        </w:rPr>
      </w:pPr>
      <w:r w:rsidRPr="00D561C8">
        <w:rPr>
          <w:rFonts w:eastAsia="Arial"/>
          <w:i/>
          <w:sz w:val="20"/>
        </w:rPr>
        <w:t>..............................dnia...............</w:t>
      </w:r>
      <w:r w:rsidR="002C49B3" w:rsidRPr="00D561C8">
        <w:rPr>
          <w:rFonts w:eastAsia="Arial"/>
          <w:i/>
          <w:sz w:val="20"/>
        </w:rPr>
        <w:t>...............</w:t>
      </w:r>
      <w:r w:rsidRPr="00D561C8">
        <w:rPr>
          <w:rFonts w:eastAsia="Arial"/>
          <w:i/>
          <w:sz w:val="20"/>
        </w:rPr>
        <w:t xml:space="preserve"> roku</w:t>
      </w:r>
    </w:p>
    <w:p w14:paraId="626D80C4" w14:textId="77777777" w:rsidR="00F173AC" w:rsidRPr="00D561C8" w:rsidRDefault="00F173AC" w:rsidP="00F173AC">
      <w:pPr>
        <w:pStyle w:val="Normalny1"/>
        <w:jc w:val="center"/>
        <w:rPr>
          <w:rFonts w:eastAsia="Arial"/>
          <w:i/>
          <w:sz w:val="16"/>
        </w:rPr>
      </w:pPr>
      <w:r w:rsidRPr="00D561C8">
        <w:rPr>
          <w:rFonts w:eastAsia="Arial"/>
          <w:i/>
        </w:rPr>
        <w:t xml:space="preserve">                                                                      </w:t>
      </w:r>
      <w:r w:rsidRPr="00D561C8">
        <w:rPr>
          <w:rFonts w:eastAsia="Arial"/>
        </w:rPr>
        <w:t>............................................</w:t>
      </w:r>
    </w:p>
    <w:p w14:paraId="1DF1C27C" w14:textId="77777777" w:rsidR="00F173AC" w:rsidRPr="00D561C8" w:rsidRDefault="00F173AC" w:rsidP="00F173AC">
      <w:pPr>
        <w:pStyle w:val="Normalny1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podpis i pieczątka lub czytelny podpis osób     </w:t>
      </w:r>
    </w:p>
    <w:p w14:paraId="5EBEDC5F" w14:textId="77777777" w:rsidR="00F173AC" w:rsidRPr="00D561C8" w:rsidRDefault="00F173AC" w:rsidP="00F173AC">
      <w:pPr>
        <w:pStyle w:val="Normalny1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        wskazanych w dokumencie</w:t>
      </w:r>
    </w:p>
    <w:p w14:paraId="5B1913BC" w14:textId="77777777" w:rsidR="00F173AC" w:rsidRPr="00D561C8" w:rsidRDefault="00F173AC" w:rsidP="00F173AC">
      <w:pPr>
        <w:pStyle w:val="Normalny1"/>
        <w:rPr>
          <w:rFonts w:eastAsia="Arial"/>
          <w:i/>
          <w:sz w:val="16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uprawniającym do występowania w obrocie </w:t>
      </w:r>
    </w:p>
    <w:p w14:paraId="6C16EA5C" w14:textId="77777777" w:rsidR="00F173AC" w:rsidRPr="00D561C8" w:rsidRDefault="00F173AC" w:rsidP="00F173AC">
      <w:pPr>
        <w:pStyle w:val="Normalny1"/>
        <w:rPr>
          <w:i/>
          <w:iCs/>
          <w:sz w:val="18"/>
          <w:szCs w:val="18"/>
        </w:rPr>
      </w:pPr>
      <w:r w:rsidRPr="00D561C8">
        <w:rPr>
          <w:rFonts w:eastAsia="Arial"/>
          <w:i/>
          <w:sz w:val="16"/>
        </w:rPr>
        <w:t xml:space="preserve">                                                                                                                                      prawnym lub posiadających pełnomocnictw</w:t>
      </w:r>
    </w:p>
    <w:p w14:paraId="4CD74679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9B77DA6" w14:textId="77777777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* niepotrzebna skreślić</w:t>
      </w:r>
    </w:p>
    <w:p w14:paraId="0F5C4683" w14:textId="7B3B71DC" w:rsidR="00F173AC" w:rsidRPr="00D561C8" w:rsidRDefault="00F173AC" w:rsidP="00F173A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28BF16B" w14:textId="40E50583" w:rsidR="002C49B3" w:rsidRPr="00D561C8" w:rsidRDefault="002C49B3" w:rsidP="00F173A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561C8">
        <w:rPr>
          <w:rFonts w:ascii="Times New Roman" w:hAnsi="Times New Roman" w:cs="Times New Roman"/>
          <w:i/>
          <w:iCs/>
          <w:sz w:val="16"/>
          <w:szCs w:val="16"/>
        </w:rPr>
        <w:t>UWAGA:</w:t>
      </w:r>
    </w:p>
    <w:p w14:paraId="6209D725" w14:textId="27CC825A" w:rsidR="00F173AC" w:rsidRPr="00D561C8" w:rsidRDefault="00F173AC" w:rsidP="005902C0">
      <w:pPr>
        <w:pStyle w:val="Akapitzlist3"/>
        <w:numPr>
          <w:ilvl w:val="0"/>
          <w:numId w:val="11"/>
        </w:numPr>
        <w:suppressAutoHyphens w:val="0"/>
        <w:jc w:val="both"/>
        <w:rPr>
          <w:sz w:val="18"/>
          <w:szCs w:val="18"/>
        </w:rPr>
      </w:pPr>
      <w:r w:rsidRPr="00D561C8">
        <w:rPr>
          <w:iCs/>
          <w:sz w:val="18"/>
          <w:szCs w:val="18"/>
        </w:rPr>
        <w:t>Zgodnie z art. 4 pkt. 14 ustawy z dnia 16 lutego 2007 r. o ochronie konkurencji i konsumentów (Dz. U. z 201</w:t>
      </w:r>
      <w:r w:rsidR="00B433A1" w:rsidRPr="00D561C8">
        <w:rPr>
          <w:iCs/>
          <w:sz w:val="18"/>
          <w:szCs w:val="18"/>
        </w:rPr>
        <w:t>7</w:t>
      </w:r>
      <w:r w:rsidRPr="00D561C8">
        <w:rPr>
          <w:iCs/>
          <w:sz w:val="18"/>
          <w:szCs w:val="18"/>
        </w:rPr>
        <w:t xml:space="preserve"> r., poz. </w:t>
      </w:r>
      <w:r w:rsidR="00B433A1" w:rsidRPr="00D561C8">
        <w:rPr>
          <w:iCs/>
          <w:sz w:val="18"/>
          <w:szCs w:val="18"/>
        </w:rPr>
        <w:t>229</w:t>
      </w:r>
      <w:r w:rsidRPr="00D561C8">
        <w:rPr>
          <w:iCs/>
          <w:sz w:val="18"/>
          <w:szCs w:val="18"/>
        </w:rPr>
        <w:t xml:space="preserve"> z późn. zm.) przez grupę kapitałową rozumie się wszystkich przedsiębiorców, który są kontrolowani w sposób bezpośredni lub pośredni przez jednego przedsiębiorcę, w tym również tego przedsiębiorcę.</w:t>
      </w:r>
    </w:p>
    <w:p w14:paraId="02BA02CA" w14:textId="3509C165" w:rsidR="00C00BEB" w:rsidRDefault="00C00BEB">
      <w:pPr>
        <w:rPr>
          <w:rFonts w:ascii="Times New Roman" w:hAnsi="Times New Roman" w:cs="Times New Roman"/>
        </w:rPr>
      </w:pPr>
    </w:p>
    <w:p w14:paraId="72FEBD66" w14:textId="76747E32" w:rsidR="00C00BEB" w:rsidRPr="0049443F" w:rsidRDefault="00C00BEB" w:rsidP="00C00BEB">
      <w:pPr>
        <w:pageBreakBefore/>
        <w:widowControl w:val="0"/>
        <w:tabs>
          <w:tab w:val="left" w:pos="284"/>
        </w:tabs>
        <w:spacing w:before="100" w:after="100"/>
        <w:ind w:right="-283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lastRenderedPageBreak/>
        <w:t xml:space="preserve">Załącznik nr </w:t>
      </w:r>
      <w:r w:rsidR="00B852F6"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>1</w:t>
      </w:r>
      <w:r w:rsidR="00A257BE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>0</w:t>
      </w:r>
      <w:r w:rsidRPr="0049443F">
        <w:rPr>
          <w:rFonts w:ascii="Times New Roman" w:eastAsia="Arial" w:hAnsi="Times New Roman" w:cs="Times New Roman"/>
          <w:b/>
          <w:color w:val="00000A"/>
          <w:sz w:val="20"/>
          <w:szCs w:val="20"/>
          <w:u w:val="single"/>
        </w:rPr>
        <w:t xml:space="preserve"> do SIWZ</w:t>
      </w:r>
    </w:p>
    <w:p w14:paraId="31B4D988" w14:textId="77777777" w:rsidR="00C00BEB" w:rsidRPr="00D561C8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20A0A68" w14:textId="77777777" w:rsidR="00C00BEB" w:rsidRPr="00D561C8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63DDCA5" w14:textId="084AF67A" w:rsidR="00C00BEB" w:rsidRDefault="00C00BEB" w:rsidP="00C00BEB">
      <w:pPr>
        <w:tabs>
          <w:tab w:val="left" w:pos="360"/>
        </w:tabs>
        <w:ind w:left="567" w:hanging="567"/>
        <w:jc w:val="both"/>
      </w:pPr>
      <w:r>
        <w:rPr>
          <w:rFonts w:ascii="Times New Roman" w:hAnsi="Times New Roman" w:cs="Times New Roman"/>
          <w:b/>
        </w:rPr>
        <w:t>Rrg.271.1</w:t>
      </w:r>
      <w:r w:rsidR="00945763">
        <w:rPr>
          <w:rFonts w:ascii="Times New Roman" w:hAnsi="Times New Roman" w:cs="Times New Roman"/>
          <w:b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>.201</w:t>
      </w:r>
      <w:r w:rsidR="0047710A">
        <w:rPr>
          <w:rFonts w:ascii="Times New Roman" w:hAnsi="Times New Roman" w:cs="Times New Roman"/>
          <w:b/>
        </w:rPr>
        <w:t>9</w:t>
      </w:r>
    </w:p>
    <w:p w14:paraId="1E468DDF" w14:textId="77777777" w:rsidR="00C00BEB" w:rsidRPr="00FD289A" w:rsidRDefault="00C00BEB" w:rsidP="00C00BEB">
      <w:pPr>
        <w:spacing w:after="120"/>
        <w:rPr>
          <w:rFonts w:ascii="Times New Roman" w:hAnsi="Times New Roman" w:cs="Times New Roman"/>
          <w:b/>
        </w:rPr>
      </w:pPr>
    </w:p>
    <w:p w14:paraId="13BD6C05" w14:textId="77777777" w:rsidR="00C00BEB" w:rsidRDefault="00C00BEB" w:rsidP="00C00BEB">
      <w:pPr>
        <w:pStyle w:val="Legenda"/>
        <w:spacing w:before="0"/>
        <w:rPr>
          <w:rFonts w:ascii="Times New Roman" w:hAnsi="Times New Roman" w:cs="Times New Roman"/>
          <w:sz w:val="20"/>
          <w:szCs w:val="20"/>
        </w:rPr>
      </w:pPr>
    </w:p>
    <w:p w14:paraId="64E5C4A5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  <w:sz w:val="20"/>
          <w:szCs w:val="20"/>
        </w:rPr>
      </w:pPr>
    </w:p>
    <w:p w14:paraId="5DB5DD0F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  <w:sz w:val="24"/>
          <w:szCs w:val="24"/>
        </w:rPr>
      </w:pPr>
      <w:r w:rsidRPr="00FD289A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14:paraId="24EE709A" w14:textId="77777777" w:rsidR="00C00BEB" w:rsidRPr="00FD289A" w:rsidRDefault="00C00BEB" w:rsidP="00C00BEB">
      <w:pPr>
        <w:pStyle w:val="Legenda"/>
        <w:spacing w:before="0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  <w:sz w:val="20"/>
          <w:szCs w:val="20"/>
        </w:rPr>
        <w:tab/>
      </w:r>
    </w:p>
    <w:p w14:paraId="6A6289DA" w14:textId="77777777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eastAsia="Calibri" w:hAnsi="Times New Roman" w:cs="Times New Roman"/>
        </w:rPr>
        <w:t xml:space="preserve">w myśl 91 ust. 3a oświadczam, że wybór niniejszej oferty </w:t>
      </w:r>
      <w:r w:rsidRPr="00FD289A">
        <w:rPr>
          <w:rFonts w:ascii="Times New Roman" w:eastAsia="Calibri" w:hAnsi="Times New Roman" w:cs="Times New Roman"/>
          <w:u w:val="single"/>
        </w:rPr>
        <w:t xml:space="preserve">prowadzić będzie/ nie będzie prowadzić* </w:t>
      </w:r>
      <w:r w:rsidRPr="00FD289A">
        <w:rPr>
          <w:rFonts w:ascii="Times New Roman" w:eastAsia="Calibri" w:hAnsi="Times New Roman" w:cs="Times New Roman"/>
        </w:rPr>
        <w:t>do powstania u Zamawiającego obowiązku podatkowego zgodnie z przepisami o podatku od towarów i usług.</w:t>
      </w:r>
    </w:p>
    <w:p w14:paraId="614F5C17" w14:textId="77777777" w:rsidR="00C00BEB" w:rsidRPr="00FD289A" w:rsidRDefault="00C00BEB" w:rsidP="00C00BEB">
      <w:pPr>
        <w:jc w:val="both"/>
        <w:rPr>
          <w:rFonts w:ascii="Times New Roman" w:eastAsia="Calibri" w:hAnsi="Times New Roman" w:cs="Times New Roman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C00BEB" w:rsidRPr="00FD289A" w14:paraId="3AD336A5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CCDC6" w14:textId="77777777" w:rsidR="00C00BEB" w:rsidRPr="00FD289A" w:rsidRDefault="00C00BEB" w:rsidP="00445146">
            <w:pPr>
              <w:jc w:val="center"/>
              <w:rPr>
                <w:rFonts w:ascii="Times New Roman" w:hAnsi="Times New Roman" w:cs="Times New Roman"/>
              </w:rPr>
            </w:pPr>
            <w:r w:rsidRPr="00FD289A">
              <w:rPr>
                <w:rFonts w:ascii="Times New Roman" w:eastAsia="Calibri" w:hAnsi="Times New Roman" w:cs="Times New Roman"/>
                <w:b/>
              </w:rPr>
              <w:t>Nazwa (rodzaj)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F0298" w14:textId="77777777" w:rsidR="00C00BEB" w:rsidRPr="00FD289A" w:rsidRDefault="00C00BEB" w:rsidP="00445146">
            <w:pPr>
              <w:jc w:val="center"/>
              <w:rPr>
                <w:rFonts w:ascii="Times New Roman" w:hAnsi="Times New Roman" w:cs="Times New Roman"/>
              </w:rPr>
            </w:pPr>
            <w:r w:rsidRPr="00FD289A">
              <w:rPr>
                <w:rFonts w:ascii="Times New Roman" w:eastAsia="Calibri" w:hAnsi="Times New Roman" w:cs="Times New Roman"/>
                <w:b/>
              </w:rPr>
              <w:t>Wartość bez kwoty podatku</w:t>
            </w:r>
          </w:p>
        </w:tc>
      </w:tr>
      <w:tr w:rsidR="00C00BEB" w:rsidRPr="00FD289A" w14:paraId="1BA64490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E41EF9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852340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224072FE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A11AF5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941041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02C62019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84AE6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E1E1E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00BEB" w:rsidRPr="00FD289A" w14:paraId="11EB115B" w14:textId="77777777" w:rsidTr="00445146"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9FF3B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12AFE" w14:textId="77777777" w:rsidR="00C00BEB" w:rsidRPr="00FD289A" w:rsidRDefault="00C00BEB" w:rsidP="0044514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2059868" w14:textId="77777777" w:rsidR="00C00BEB" w:rsidRPr="00FD289A" w:rsidRDefault="00C00BEB" w:rsidP="00C00BEB">
      <w:pPr>
        <w:jc w:val="both"/>
        <w:rPr>
          <w:rFonts w:ascii="Times New Roman" w:eastAsia="Calibri" w:hAnsi="Times New Roman" w:cs="Times New Roman"/>
        </w:rPr>
      </w:pPr>
    </w:p>
    <w:p w14:paraId="2BB47C6D" w14:textId="77777777" w:rsidR="00C00BEB" w:rsidRPr="00FD289A" w:rsidRDefault="00C00BEB" w:rsidP="00C00BEB">
      <w:pPr>
        <w:rPr>
          <w:rFonts w:ascii="Times New Roman" w:eastAsia="Calibri" w:hAnsi="Times New Roman" w:cs="Times New Roman"/>
          <w:sz w:val="21"/>
          <w:szCs w:val="21"/>
        </w:rPr>
      </w:pPr>
    </w:p>
    <w:p w14:paraId="46162AFE" w14:textId="77777777" w:rsidR="00C00BEB" w:rsidRPr="00FD289A" w:rsidRDefault="00C00BEB" w:rsidP="00C00BEB">
      <w:pPr>
        <w:rPr>
          <w:rFonts w:ascii="Times New Roman" w:eastAsia="Calibri" w:hAnsi="Times New Roman" w:cs="Times New Roman"/>
          <w:sz w:val="21"/>
          <w:szCs w:val="21"/>
        </w:rPr>
      </w:pPr>
    </w:p>
    <w:p w14:paraId="5B7C2CBF" w14:textId="77777777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14:paraId="45CD9512" w14:textId="77777777" w:rsidR="00C00BEB" w:rsidRPr="00FD289A" w:rsidRDefault="00C00BEB" w:rsidP="00C00BEB">
      <w:pPr>
        <w:jc w:val="both"/>
        <w:rPr>
          <w:rFonts w:ascii="Times New Roman" w:hAnsi="Times New Roman" w:cs="Times New Roman"/>
        </w:rPr>
      </w:pPr>
      <w:r w:rsidRPr="00FD289A">
        <w:rPr>
          <w:rFonts w:ascii="Times New Roman" w:hAnsi="Times New Roman" w:cs="Times New Roman"/>
        </w:rPr>
        <w:t xml:space="preserve">                                                                        ……………………………………………………..</w:t>
      </w:r>
    </w:p>
    <w:p w14:paraId="7ADCACC7" w14:textId="77777777" w:rsidR="00C00BEB" w:rsidRPr="00FD289A" w:rsidRDefault="00C00BEB" w:rsidP="00C00BEB">
      <w:pPr>
        <w:spacing w:after="0" w:line="276" w:lineRule="auto"/>
        <w:ind w:left="142"/>
        <w:jc w:val="right"/>
        <w:rPr>
          <w:rFonts w:ascii="Times New Roman" w:hAnsi="Times New Roman" w:cs="Times New Roman"/>
          <w:bCs/>
        </w:rPr>
      </w:pPr>
      <w:r w:rsidRPr="00FD289A">
        <w:rPr>
          <w:rFonts w:ascii="Times New Roman" w:hAnsi="Times New Roman" w:cs="Times New Roman"/>
          <w:bCs/>
        </w:rPr>
        <w:t xml:space="preserve">       </w:t>
      </w:r>
      <w:r w:rsidRPr="00FD289A">
        <w:rPr>
          <w:rFonts w:ascii="Times New Roman" w:hAnsi="Times New Roman" w:cs="Times New Roman"/>
          <w:bCs/>
        </w:rPr>
        <w:tab/>
      </w:r>
      <w:r w:rsidRPr="00FD289A">
        <w:rPr>
          <w:rFonts w:ascii="Times New Roman" w:hAnsi="Times New Roman" w:cs="Times New Roman"/>
          <w:bCs/>
        </w:rPr>
        <w:tab/>
        <w:t xml:space="preserve">                                                  </w:t>
      </w:r>
      <w:r w:rsidRPr="00FD289A">
        <w:rPr>
          <w:rFonts w:ascii="Times New Roman" w:hAnsi="Times New Roman" w:cs="Times New Roman"/>
          <w:bCs/>
          <w:sz w:val="18"/>
        </w:rPr>
        <w:t>Wykonawca lub umocowany przedstawiciel Wykonawcy</w:t>
      </w:r>
    </w:p>
    <w:p w14:paraId="7EDD34F1" w14:textId="77777777" w:rsidR="00C00BEB" w:rsidRPr="00FD289A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0744FC10" w14:textId="77777777" w:rsidR="00C00BEB" w:rsidRPr="00FD289A" w:rsidRDefault="00C00BEB" w:rsidP="00C00BEB">
      <w:pPr>
        <w:pStyle w:val="NormalnyWeb10"/>
        <w:spacing w:before="0" w:after="0" w:line="276" w:lineRule="auto"/>
        <w:jc w:val="right"/>
        <w:rPr>
          <w:bCs/>
          <w:sz w:val="22"/>
          <w:szCs w:val="22"/>
        </w:rPr>
      </w:pPr>
    </w:p>
    <w:p w14:paraId="524D1A82" w14:textId="79F19C5C" w:rsidR="00C00BEB" w:rsidRDefault="00C00BEB">
      <w:pPr>
        <w:rPr>
          <w:rFonts w:ascii="Times New Roman" w:hAnsi="Times New Roman" w:cs="Times New Roman"/>
        </w:rPr>
      </w:pPr>
    </w:p>
    <w:p w14:paraId="450877CC" w14:textId="70E8A90B" w:rsidR="00C00BEB" w:rsidRDefault="00C00BEB">
      <w:pPr>
        <w:rPr>
          <w:rFonts w:ascii="Times New Roman" w:hAnsi="Times New Roman" w:cs="Times New Roman"/>
        </w:rPr>
      </w:pPr>
    </w:p>
    <w:p w14:paraId="28AA0654" w14:textId="1DC19DC2" w:rsidR="00C00BEB" w:rsidRDefault="00C00BEB">
      <w:pPr>
        <w:rPr>
          <w:rFonts w:ascii="Times New Roman" w:hAnsi="Times New Roman" w:cs="Times New Roman"/>
        </w:rPr>
      </w:pPr>
    </w:p>
    <w:p w14:paraId="27CDDBC4" w14:textId="1F74C233" w:rsidR="00C00BEB" w:rsidRDefault="00C00BEB">
      <w:pPr>
        <w:rPr>
          <w:rFonts w:ascii="Times New Roman" w:hAnsi="Times New Roman" w:cs="Times New Roman"/>
        </w:rPr>
      </w:pPr>
    </w:p>
    <w:p w14:paraId="5D4AE9C1" w14:textId="1DF6790B" w:rsidR="00C00BEB" w:rsidRDefault="00C00BEB">
      <w:pPr>
        <w:rPr>
          <w:rFonts w:ascii="Times New Roman" w:hAnsi="Times New Roman" w:cs="Times New Roman"/>
        </w:rPr>
      </w:pPr>
    </w:p>
    <w:p w14:paraId="138E4C01" w14:textId="7B900C4D" w:rsidR="00C00BEB" w:rsidRDefault="00C00BEB">
      <w:pPr>
        <w:rPr>
          <w:rFonts w:ascii="Times New Roman" w:hAnsi="Times New Roman" w:cs="Times New Roman"/>
        </w:rPr>
      </w:pPr>
    </w:p>
    <w:p w14:paraId="6034E6C6" w14:textId="77777777" w:rsidR="00A257BE" w:rsidRDefault="00A257BE">
      <w:pPr>
        <w:rPr>
          <w:rFonts w:ascii="Times New Roman" w:hAnsi="Times New Roman" w:cs="Times New Roman"/>
        </w:rPr>
      </w:pPr>
    </w:p>
    <w:p w14:paraId="72B2D87C" w14:textId="5227F545" w:rsidR="00C00BEB" w:rsidRDefault="00C00BEB">
      <w:pPr>
        <w:rPr>
          <w:rFonts w:ascii="Times New Roman" w:hAnsi="Times New Roman" w:cs="Times New Roman"/>
        </w:rPr>
      </w:pPr>
    </w:p>
    <w:p w14:paraId="61F94B61" w14:textId="33CDB6FC" w:rsidR="00C00BEB" w:rsidRDefault="00C00BEB">
      <w:pPr>
        <w:rPr>
          <w:rFonts w:ascii="Times New Roman" w:hAnsi="Times New Roman" w:cs="Times New Roman"/>
        </w:rPr>
      </w:pPr>
    </w:p>
    <w:p w14:paraId="529AFA12" w14:textId="7C15AE33" w:rsidR="00C00BEB" w:rsidRPr="0049443F" w:rsidRDefault="00C00BEB" w:rsidP="00F969EB">
      <w:pPr>
        <w:numPr>
          <w:ilvl w:val="0"/>
          <w:numId w:val="64"/>
        </w:numPr>
        <w:spacing w:after="12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9443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</w:t>
      </w:r>
      <w:r w:rsidR="00B852F6" w:rsidRPr="0049443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257BE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852F6" w:rsidRPr="0049443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9443F">
        <w:rPr>
          <w:rFonts w:ascii="Times New Roman" w:hAnsi="Times New Roman" w:cs="Times New Roman"/>
          <w:b/>
          <w:sz w:val="20"/>
          <w:szCs w:val="20"/>
          <w:u w:val="single"/>
        </w:rPr>
        <w:t>do SIWZ</w:t>
      </w:r>
    </w:p>
    <w:p w14:paraId="1E786E91" w14:textId="77777777" w:rsidR="00C00BEB" w:rsidRPr="007A6699" w:rsidRDefault="00C00BEB" w:rsidP="00F969EB">
      <w:pPr>
        <w:pStyle w:val="Nagwek1"/>
        <w:numPr>
          <w:ilvl w:val="0"/>
          <w:numId w:val="64"/>
        </w:numPr>
        <w:tabs>
          <w:tab w:val="left" w:pos="708"/>
        </w:tabs>
        <w:spacing w:before="0"/>
        <w:ind w:left="340" w:hanging="3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A6699">
        <w:rPr>
          <w:rFonts w:ascii="Times New Roman" w:hAnsi="Times New Roman" w:cs="Times New Roman"/>
          <w:color w:val="000000"/>
          <w:sz w:val="20"/>
          <w:szCs w:val="20"/>
        </w:rPr>
        <w:t>PODWYKONAWSTWO*</w:t>
      </w:r>
    </w:p>
    <w:p w14:paraId="0D3664FB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ACC9C6A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>Nazwa Wykonawcy: ...............................................................................……………</w:t>
      </w:r>
    </w:p>
    <w:p w14:paraId="1699874C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AE81A98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>Adres Wykonawcy:  .......................................................................................……..</w:t>
      </w:r>
    </w:p>
    <w:p w14:paraId="55510498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02A3115" w14:textId="77777777" w:rsidR="00C00BEB" w:rsidRPr="007A6699" w:rsidRDefault="00C00BEB" w:rsidP="00C00B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b/>
          <w:i/>
          <w:sz w:val="20"/>
          <w:szCs w:val="20"/>
        </w:rPr>
        <w:t>ZAKRES RZECZOWY ORAZ WARTOŚĆ ROBÓT BUDOWLANYCH, USŁUG</w:t>
      </w:r>
      <w:r w:rsidRPr="007A6699">
        <w:rPr>
          <w:rFonts w:ascii="Times New Roman" w:hAnsi="Times New Roman" w:cs="Times New Roman"/>
          <w:b/>
          <w:i/>
          <w:sz w:val="20"/>
          <w:szCs w:val="20"/>
        </w:rPr>
        <w:br/>
        <w:t xml:space="preserve"> LUB DOSTAW OBJĘTYCH PRZEDMIOTEM ZAMÓWIENIA PUBLICZNEGO, KTÓRE ZOSTANĄ POWIERZONE DO REALIZACJI PODWYKONAWCOM </w:t>
      </w:r>
    </w:p>
    <w:p w14:paraId="0DA9C1C2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5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20"/>
        <w:gridCol w:w="2409"/>
        <w:gridCol w:w="2693"/>
      </w:tblGrid>
      <w:tr w:rsidR="00C00BEB" w:rsidRPr="007A6699" w14:paraId="3A73A8B2" w14:textId="77777777" w:rsidTr="00445146">
        <w:trPr>
          <w:trHeight w:val="500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447ADBC2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384D88BB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Zakres rzeczowy powierzonej podwykonawcom części </w:t>
            </w: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robót budowlanych, usług lub dostaw objętych przedmiotem zamówienia </w:t>
            </w:r>
          </w:p>
        </w:tc>
        <w:tc>
          <w:tcPr>
            <w:tcW w:w="240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  <w:vAlign w:val="center"/>
          </w:tcPr>
          <w:p w14:paraId="11832CF4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6036E6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Firmy podwykonawców, którym powierzono części robót budowlanych, usług lub dostaw objętych przedmiotem zamówienia publicznego  </w:t>
            </w:r>
          </w:p>
          <w:p w14:paraId="3627007A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114A29F4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538431D" w14:textId="77777777" w:rsidR="00C00BEB" w:rsidRPr="007A6699" w:rsidRDefault="00C00BEB" w:rsidP="004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6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Szacunkowa wartość% lub kwota brutto powierzonej  podwykonawcom części robót budowlanych, usług lub dostaw objętych przedmiotem zamówienia publicznego  </w:t>
            </w:r>
          </w:p>
        </w:tc>
      </w:tr>
      <w:tr w:rsidR="00C00BEB" w:rsidRPr="007A6699" w14:paraId="4925C675" w14:textId="77777777" w:rsidTr="00445146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021B837E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4902F8B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7CDF3C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8CD565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E339F0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329982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437EA97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502F7EF1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0BEB" w:rsidRPr="007A6699" w14:paraId="26111A63" w14:textId="77777777" w:rsidTr="00445146">
        <w:trPr>
          <w:trHeight w:val="1000"/>
        </w:trPr>
        <w:tc>
          <w:tcPr>
            <w:tcW w:w="63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14:paraId="493B475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22D212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5DF717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DCF4FD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AF7144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F9911FF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6E544ABC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9" w:type="dxa"/>
            </w:tcMar>
          </w:tcPr>
          <w:p w14:paraId="32C40C1A" w14:textId="77777777" w:rsidR="00C00BEB" w:rsidRPr="007A6699" w:rsidRDefault="00C00BEB" w:rsidP="004451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92E12BD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91E780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* wypełniony druk należy załączyć do ofert  tylko w przypadku, gdy Wykonawca będzie korzystał z pomocy podwykonawców przy realizacji robót budowlanych, usług lub dostaw objętych przedmiotem zamówienia.  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</w:p>
    <w:p w14:paraId="336B09AB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C5EBBD1" w14:textId="77777777" w:rsidR="00C00BEB" w:rsidRPr="007A6699" w:rsidRDefault="00C00BEB" w:rsidP="00C00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..............................................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>................................................</w:t>
      </w:r>
    </w:p>
    <w:p w14:paraId="4957FA78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699">
        <w:rPr>
          <w:rFonts w:ascii="Times New Roman" w:hAnsi="Times New Roman" w:cs="Times New Roman"/>
          <w:i/>
          <w:sz w:val="20"/>
          <w:szCs w:val="20"/>
        </w:rPr>
        <w:t xml:space="preserve">         Miejscowość i data</w:t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</w:r>
      <w:r w:rsidRPr="007A6699">
        <w:rPr>
          <w:rFonts w:ascii="Times New Roman" w:hAnsi="Times New Roman" w:cs="Times New Roman"/>
          <w:i/>
          <w:sz w:val="20"/>
          <w:szCs w:val="20"/>
        </w:rPr>
        <w:tab/>
        <w:t xml:space="preserve">   Podpis upoważnionego przedstawiciela Wykonawcy</w:t>
      </w:r>
    </w:p>
    <w:p w14:paraId="4F30BA9D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B73FDE4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BDFDA09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5BC6CAD" w14:textId="77777777" w:rsidR="00C00BEB" w:rsidRPr="007A6699" w:rsidRDefault="00C00BEB" w:rsidP="00C00BE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8A207C9" w14:textId="77777777" w:rsidR="00C00BEB" w:rsidRPr="007A6699" w:rsidRDefault="00C00BEB" w:rsidP="00C00BE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5F1A6DA" w14:textId="77777777" w:rsidR="00C00BEB" w:rsidRPr="00D561C8" w:rsidRDefault="00C00BEB">
      <w:pPr>
        <w:rPr>
          <w:rFonts w:ascii="Times New Roman" w:hAnsi="Times New Roman" w:cs="Times New Roman"/>
        </w:rPr>
      </w:pPr>
    </w:p>
    <w:sectPr w:rsidR="00C00BEB" w:rsidRPr="00D561C8" w:rsidSect="002E13DE">
      <w:footerReference w:type="default" r:id="rId8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4C012" w14:textId="77777777" w:rsidR="0014738A" w:rsidRDefault="0014738A">
      <w:pPr>
        <w:spacing w:after="0" w:line="240" w:lineRule="auto"/>
      </w:pPr>
      <w:r>
        <w:separator/>
      </w:r>
    </w:p>
  </w:endnote>
  <w:endnote w:type="continuationSeparator" w:id="0">
    <w:p w14:paraId="6DF718FE" w14:textId="77777777" w:rsidR="0014738A" w:rsidRDefault="0014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altName w:val="Arial"/>
    <w:panose1 w:val="020B0604020202020204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font382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1CEB" w14:textId="0E95195D" w:rsidR="000A0DB1" w:rsidRPr="00A96986" w:rsidRDefault="000A0DB1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>
      <w:rPr>
        <w:noProof/>
        <w:sz w:val="20"/>
        <w:szCs w:val="20"/>
      </w:rPr>
      <w:t>21</w:t>
    </w:r>
    <w:r w:rsidRPr="00A96986">
      <w:rPr>
        <w:sz w:val="20"/>
        <w:szCs w:val="20"/>
      </w:rPr>
      <w:fldChar w:fldCharType="end"/>
    </w:r>
  </w:p>
  <w:p w14:paraId="67AA4945" w14:textId="77777777" w:rsidR="000A0DB1" w:rsidRDefault="000A0D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849A" w14:textId="77777777" w:rsidR="0014738A" w:rsidRDefault="0014738A">
      <w:pPr>
        <w:spacing w:after="0" w:line="240" w:lineRule="auto"/>
      </w:pPr>
      <w:r>
        <w:separator/>
      </w:r>
    </w:p>
  </w:footnote>
  <w:footnote w:type="continuationSeparator" w:id="0">
    <w:p w14:paraId="7423A146" w14:textId="77777777" w:rsidR="0014738A" w:rsidRDefault="0014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Letter"/>
      <w:lvlText w:val=".%2"/>
      <w:lvlJc w:val="left"/>
      <w:pPr>
        <w:tabs>
          <w:tab w:val="num" w:pos="0"/>
        </w:tabs>
        <w:ind w:left="576" w:hanging="576"/>
      </w:pPr>
      <w:rPr>
        <w:rFonts w:cs="Calibri"/>
        <w:b/>
        <w:bCs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56AF9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bCs/>
        <w:color w:val="00000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3E2A2DB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BD89C72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A2E386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A962952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ABF0AEF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mbria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9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Arial Unicode MS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6BE0EFD8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14"/>
    <w:multiLevelType w:val="multi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5"/>
    <w:multiLevelType w:val="multilevel"/>
    <w:tmpl w:val="00000015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A9628F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44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4" w15:restartNumberingAfterBreak="0">
    <w:nsid w:val="00000019"/>
    <w:multiLevelType w:val="multilevel"/>
    <w:tmpl w:val="CD663B92"/>
    <w:name w:val="WW8Num4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0000001A"/>
    <w:multiLevelType w:val="multilevel"/>
    <w:tmpl w:val="0000001A"/>
    <w:name w:val="WW8Num47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B"/>
    <w:multiLevelType w:val="multilevel"/>
    <w:tmpl w:val="0000001B"/>
    <w:name w:val="WW8Num49"/>
    <w:lvl w:ilvl="0">
      <w:start w:val="18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eastAsia="Times New Roman"/>
        <w:b/>
      </w:rPr>
    </w:lvl>
    <w:lvl w:ilvl="1">
      <w:start w:val="300"/>
      <w:numFmt w:val="decimal"/>
      <w:lvlText w:val="%1.%2"/>
      <w:lvlJc w:val="left"/>
      <w:pPr>
        <w:tabs>
          <w:tab w:val="num" w:pos="0"/>
        </w:tabs>
        <w:ind w:left="7050" w:hanging="675"/>
      </w:pPr>
      <w:rPr>
        <w:rFonts w:eastAsia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70" w:hanging="720"/>
      </w:pPr>
      <w:rPr>
        <w:rFonts w:eastAsia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5" w:hanging="720"/>
      </w:pPr>
      <w:rPr>
        <w:rFonts w:eastAsia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580" w:hanging="1080"/>
      </w:pPr>
      <w:rPr>
        <w:rFonts w:eastAsia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581" w:hanging="1080"/>
      </w:pPr>
      <w:rPr>
        <w:rFonts w:eastAsia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846" w:hanging="1440"/>
      </w:pPr>
      <w:rPr>
        <w:rFonts w:eastAsia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471" w:hanging="1440"/>
      </w:pPr>
      <w:rPr>
        <w:rFonts w:eastAsia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736" w:hanging="1800"/>
      </w:pPr>
      <w:rPr>
        <w:rFonts w:eastAsia="Times New Roman"/>
        <w:b/>
      </w:rPr>
    </w:lvl>
  </w:abstractNum>
  <w:abstractNum w:abstractNumId="27" w15:restartNumberingAfterBreak="0">
    <w:nsid w:val="0000001C"/>
    <w:multiLevelType w:val="multilevel"/>
    <w:tmpl w:val="0000001C"/>
    <w:name w:val="WW8Num5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408E4F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F"/>
    <w:multiLevelType w:val="multilevel"/>
    <w:tmpl w:val="FE3C104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57"/>
    <w:lvl w:ilvl="0">
      <w:start w:val="1"/>
      <w:numFmt w:val="decimal"/>
      <w:lvlText w:val="%1)"/>
      <w:lvlJc w:val="left"/>
      <w:pPr>
        <w:tabs>
          <w:tab w:val="num" w:pos="-138"/>
        </w:tabs>
        <w:ind w:left="58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38"/>
        </w:tabs>
        <w:ind w:left="942" w:hanging="360"/>
      </w:pPr>
    </w:lvl>
    <w:lvl w:ilvl="2">
      <w:start w:val="1"/>
      <w:numFmt w:val="lowerRoman"/>
      <w:lvlText w:val="%2.%3."/>
      <w:lvlJc w:val="right"/>
      <w:pPr>
        <w:tabs>
          <w:tab w:val="num" w:pos="-138"/>
        </w:tabs>
        <w:ind w:left="1302" w:hanging="360"/>
      </w:pPr>
    </w:lvl>
    <w:lvl w:ilvl="3">
      <w:start w:val="1"/>
      <w:numFmt w:val="decimal"/>
      <w:lvlText w:val="%2.%3.%4."/>
      <w:lvlJc w:val="left"/>
      <w:pPr>
        <w:tabs>
          <w:tab w:val="num" w:pos="-138"/>
        </w:tabs>
        <w:ind w:left="1662" w:hanging="360"/>
      </w:pPr>
    </w:lvl>
    <w:lvl w:ilvl="4">
      <w:start w:val="1"/>
      <w:numFmt w:val="lowerLetter"/>
      <w:lvlText w:val="%2.%3.%4.%5."/>
      <w:lvlJc w:val="left"/>
      <w:pPr>
        <w:tabs>
          <w:tab w:val="num" w:pos="-138"/>
        </w:tabs>
        <w:ind w:left="2022" w:hanging="360"/>
      </w:pPr>
    </w:lvl>
    <w:lvl w:ilvl="5">
      <w:start w:val="1"/>
      <w:numFmt w:val="lowerRoman"/>
      <w:lvlText w:val="%2.%3.%4.%5.%6."/>
      <w:lvlJc w:val="right"/>
      <w:pPr>
        <w:tabs>
          <w:tab w:val="num" w:pos="-138"/>
        </w:tabs>
        <w:ind w:left="2382" w:hanging="360"/>
      </w:pPr>
    </w:lvl>
    <w:lvl w:ilvl="6">
      <w:start w:val="1"/>
      <w:numFmt w:val="decimal"/>
      <w:lvlText w:val="%2.%3.%4.%5.%6.%7."/>
      <w:lvlJc w:val="left"/>
      <w:pPr>
        <w:tabs>
          <w:tab w:val="num" w:pos="-138"/>
        </w:tabs>
        <w:ind w:left="27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38"/>
        </w:tabs>
        <w:ind w:left="31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38"/>
        </w:tabs>
        <w:ind w:left="3462" w:hanging="360"/>
      </w:pPr>
    </w:lvl>
  </w:abstractNum>
  <w:abstractNum w:abstractNumId="32" w15:restartNumberingAfterBreak="0">
    <w:nsid w:val="00000023"/>
    <w:multiLevelType w:val="multilevel"/>
    <w:tmpl w:val="00000023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4"/>
    <w:multiLevelType w:val="multilevel"/>
    <w:tmpl w:val="0000002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26"/>
    <w:multiLevelType w:val="multilevel"/>
    <w:tmpl w:val="00000026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6" w15:restartNumberingAfterBreak="0">
    <w:nsid w:val="00000028"/>
    <w:multiLevelType w:val="multilevel"/>
    <w:tmpl w:val="00000028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2A"/>
    <w:multiLevelType w:val="multilevel"/>
    <w:tmpl w:val="38B004F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38" w15:restartNumberingAfterBreak="0">
    <w:nsid w:val="0000002B"/>
    <w:multiLevelType w:val="multilevel"/>
    <w:tmpl w:val="0000002B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C"/>
    <w:multiLevelType w:val="multi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2D"/>
    <w:multiLevelType w:val="multilevel"/>
    <w:tmpl w:val="0000002D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E"/>
    <w:multiLevelType w:val="multilevel"/>
    <w:tmpl w:val="0000002E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F"/>
    <w:multiLevelType w:val="multilevel"/>
    <w:tmpl w:val="0000002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0000030"/>
    <w:multiLevelType w:val="multilevel"/>
    <w:tmpl w:val="00000030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00000031"/>
    <w:multiLevelType w:val="multilevel"/>
    <w:tmpl w:val="00000031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2"/>
    <w:multiLevelType w:val="multilevel"/>
    <w:tmpl w:val="00000032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00000033"/>
    <w:multiLevelType w:val="multilevel"/>
    <w:tmpl w:val="759095A8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00000034"/>
    <w:multiLevelType w:val="multilevel"/>
    <w:tmpl w:val="EA8ED312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00000035"/>
    <w:multiLevelType w:val="multilevel"/>
    <w:tmpl w:val="3FBEB6A0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00000036"/>
    <w:multiLevelType w:val="multilevel"/>
    <w:tmpl w:val="00000036"/>
    <w:name w:val="WW8Num7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0" w15:restartNumberingAfterBreak="0">
    <w:nsid w:val="00000037"/>
    <w:multiLevelType w:val="multilevel"/>
    <w:tmpl w:val="00000037"/>
    <w:name w:val="WW8Num7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8"/>
    <w:multiLevelType w:val="multilevel"/>
    <w:tmpl w:val="0000003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00000039"/>
    <w:multiLevelType w:val="multilevel"/>
    <w:tmpl w:val="00000039"/>
    <w:name w:val="WW8Num81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53" w15:restartNumberingAfterBreak="0">
    <w:nsid w:val="0000003B"/>
    <w:multiLevelType w:val="multilevel"/>
    <w:tmpl w:val="1C2298DE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4" w15:restartNumberingAfterBreak="0">
    <w:nsid w:val="0000003C"/>
    <w:multiLevelType w:val="multi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5" w15:restartNumberingAfterBreak="0">
    <w:nsid w:val="0000003D"/>
    <w:multiLevelType w:val="multilevel"/>
    <w:tmpl w:val="9064E10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0000003E"/>
    <w:multiLevelType w:val="multilevel"/>
    <w:tmpl w:val="0000003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0000003F"/>
    <w:multiLevelType w:val="multilevel"/>
    <w:tmpl w:val="0000003F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58" w15:restartNumberingAfterBreak="0">
    <w:nsid w:val="00000040"/>
    <w:multiLevelType w:val="multilevel"/>
    <w:tmpl w:val="0000004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1"/>
    <w:multiLevelType w:val="multilevel"/>
    <w:tmpl w:val="00000041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0000043"/>
    <w:multiLevelType w:val="multilevel"/>
    <w:tmpl w:val="00000043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00000048"/>
    <w:multiLevelType w:val="multilevel"/>
    <w:tmpl w:val="00000048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00000049"/>
    <w:multiLevelType w:val="multilevel"/>
    <w:tmpl w:val="00000049"/>
    <w:name w:val="WW8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A"/>
    <w:multiLevelType w:val="multilevel"/>
    <w:tmpl w:val="0000004A"/>
    <w:name w:val="WW8Num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0000004C"/>
    <w:multiLevelType w:val="multilevel"/>
    <w:tmpl w:val="0000004C"/>
    <w:name w:val="WW8Num1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0000004D"/>
    <w:multiLevelType w:val="multilevel"/>
    <w:tmpl w:val="BB1A4B10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E"/>
    <w:multiLevelType w:val="multilevel"/>
    <w:tmpl w:val="0000004E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F"/>
    <w:multiLevelType w:val="multilevel"/>
    <w:tmpl w:val="0000004F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00000050"/>
    <w:multiLevelType w:val="multilevel"/>
    <w:tmpl w:val="00000050"/>
    <w:name w:val="WW8Num106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9" w15:restartNumberingAfterBreak="0">
    <w:nsid w:val="00000051"/>
    <w:multiLevelType w:val="multilevel"/>
    <w:tmpl w:val="00000051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/>
      </w:rPr>
    </w:lvl>
  </w:abstractNum>
  <w:abstractNum w:abstractNumId="70" w15:restartNumberingAfterBreak="0">
    <w:nsid w:val="00000052"/>
    <w:multiLevelType w:val="multilevel"/>
    <w:tmpl w:val="3924A0E6"/>
    <w:name w:val="WW8Num1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53"/>
    <w:multiLevelType w:val="multilevel"/>
    <w:tmpl w:val="1F14A260"/>
    <w:name w:val="WW8Num11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</w:abstractNum>
  <w:abstractNum w:abstractNumId="72" w15:restartNumberingAfterBreak="0">
    <w:nsid w:val="00000054"/>
    <w:multiLevelType w:val="multilevel"/>
    <w:tmpl w:val="00000054"/>
    <w:name w:val="WW8Num1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55"/>
    <w:multiLevelType w:val="multilevel"/>
    <w:tmpl w:val="00000055"/>
    <w:name w:val="WW8Num112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eastAsia="Calibri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4" w15:restartNumberingAfterBreak="0">
    <w:nsid w:val="00000056"/>
    <w:multiLevelType w:val="singleLevel"/>
    <w:tmpl w:val="00000056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75" w15:restartNumberingAfterBreak="0">
    <w:nsid w:val="00000057"/>
    <w:multiLevelType w:val="singleLevel"/>
    <w:tmpl w:val="00000057"/>
    <w:name w:val="WW8Num1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NewRoman" w:hAnsi="Times New Roman" w:cs="Times New Roman"/>
      </w:rPr>
    </w:lvl>
  </w:abstractNum>
  <w:abstractNum w:abstractNumId="76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77" w15:restartNumberingAfterBreak="0">
    <w:nsid w:val="00000059"/>
    <w:multiLevelType w:val="singleLevel"/>
    <w:tmpl w:val="00000059"/>
    <w:name w:val="WW8Num1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0000005A"/>
    <w:multiLevelType w:val="singleLevel"/>
    <w:tmpl w:val="0000005A"/>
    <w:name w:val="WW8Num1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0000005B"/>
    <w:multiLevelType w:val="singleLevel"/>
    <w:tmpl w:val="0000005B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 w15:restartNumberingAfterBreak="0">
    <w:nsid w:val="0000005C"/>
    <w:multiLevelType w:val="multilevel"/>
    <w:tmpl w:val="0000005C"/>
    <w:name w:val="WW8Num119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ascii="Times New Roman" w:eastAsia="Calibri" w:hAnsi="Times New Roman" w:cs="Times New Roman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81" w15:restartNumberingAfterBreak="0">
    <w:nsid w:val="0000005D"/>
    <w:multiLevelType w:val="singleLevel"/>
    <w:tmpl w:val="0000005D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 w:val="0"/>
      </w:rPr>
    </w:lvl>
  </w:abstractNum>
  <w:abstractNum w:abstractNumId="82" w15:restartNumberingAfterBreak="0">
    <w:nsid w:val="0000005E"/>
    <w:multiLevelType w:val="singleLevel"/>
    <w:tmpl w:val="02F25B76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83" w15:restartNumberingAfterBreak="0">
    <w:nsid w:val="0000005F"/>
    <w:multiLevelType w:val="singleLevel"/>
    <w:tmpl w:val="0000005F"/>
    <w:name w:val="WW8Num1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lang w:val="pl-PL"/>
      </w:rPr>
    </w:lvl>
  </w:abstractNum>
  <w:abstractNum w:abstractNumId="84" w15:restartNumberingAfterBreak="0">
    <w:nsid w:val="00000060"/>
    <w:multiLevelType w:val="singleLevel"/>
    <w:tmpl w:val="00000060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Cs/>
        <w:color w:val="00000A"/>
      </w:rPr>
    </w:lvl>
  </w:abstractNum>
  <w:abstractNum w:abstractNumId="85" w15:restartNumberingAfterBreak="0">
    <w:nsid w:val="00000061"/>
    <w:multiLevelType w:val="singleLevel"/>
    <w:tmpl w:val="00000061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</w:rPr>
    </w:lvl>
  </w:abstractNum>
  <w:abstractNum w:abstractNumId="86" w15:restartNumberingAfterBreak="0">
    <w:nsid w:val="00000062"/>
    <w:multiLevelType w:val="singleLevel"/>
    <w:tmpl w:val="00000062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bCs/>
        <w:vanish/>
        <w:color w:val="auto"/>
        <w:sz w:val="24"/>
        <w:szCs w:val="24"/>
      </w:rPr>
    </w:lvl>
  </w:abstractNum>
  <w:abstractNum w:abstractNumId="87" w15:restartNumberingAfterBreak="0">
    <w:nsid w:val="00000063"/>
    <w:multiLevelType w:val="singleLevel"/>
    <w:tmpl w:val="00000063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64"/>
    <w:multiLevelType w:val="singleLevel"/>
    <w:tmpl w:val="00000064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9" w15:restartNumberingAfterBreak="0">
    <w:nsid w:val="00000065"/>
    <w:multiLevelType w:val="singleLevel"/>
    <w:tmpl w:val="00000065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0" w15:restartNumberingAfterBreak="0">
    <w:nsid w:val="00000066"/>
    <w:multiLevelType w:val="singleLevel"/>
    <w:tmpl w:val="00000066"/>
    <w:name w:val="WW8Num12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</w:abstractNum>
  <w:abstractNum w:abstractNumId="91" w15:restartNumberingAfterBreak="0">
    <w:nsid w:val="00000067"/>
    <w:multiLevelType w:val="singleLevel"/>
    <w:tmpl w:val="00000067"/>
    <w:name w:val="WW8Num1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00000068"/>
    <w:multiLevelType w:val="singleLevel"/>
    <w:tmpl w:val="00000068"/>
    <w:name w:val="WW8Num1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3" w15:restartNumberingAfterBreak="0">
    <w:nsid w:val="00000069"/>
    <w:multiLevelType w:val="singleLevel"/>
    <w:tmpl w:val="00000069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94" w15:restartNumberingAfterBreak="0">
    <w:nsid w:val="0000006A"/>
    <w:multiLevelType w:val="multilevel"/>
    <w:tmpl w:val="0000006A"/>
    <w:name w:val="WW8Num13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5" w15:restartNumberingAfterBreak="0">
    <w:nsid w:val="0000006B"/>
    <w:multiLevelType w:val="singleLevel"/>
    <w:tmpl w:val="F97CBA60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96" w15:restartNumberingAfterBreak="0">
    <w:nsid w:val="0000006D"/>
    <w:multiLevelType w:val="singleLevel"/>
    <w:tmpl w:val="911A1702"/>
    <w:name w:val="WW8Num1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7" w15:restartNumberingAfterBreak="0">
    <w:nsid w:val="0000006E"/>
    <w:multiLevelType w:val="singleLevel"/>
    <w:tmpl w:val="0000006E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</w:rPr>
    </w:lvl>
  </w:abstractNum>
  <w:abstractNum w:abstractNumId="98" w15:restartNumberingAfterBreak="0">
    <w:nsid w:val="0000006F"/>
    <w:multiLevelType w:val="singleLevel"/>
    <w:tmpl w:val="0000006F"/>
    <w:name w:val="WW8Num13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99" w15:restartNumberingAfterBreak="0">
    <w:nsid w:val="00000070"/>
    <w:multiLevelType w:val="singleLevel"/>
    <w:tmpl w:val="00000070"/>
    <w:name w:val="WW8Num139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100" w15:restartNumberingAfterBreak="0">
    <w:nsid w:val="00000071"/>
    <w:multiLevelType w:val="singleLevel"/>
    <w:tmpl w:val="4C06E396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  <w:szCs w:val="24"/>
      </w:rPr>
    </w:lvl>
  </w:abstractNum>
  <w:abstractNum w:abstractNumId="101" w15:restartNumberingAfterBreak="0">
    <w:nsid w:val="00000072"/>
    <w:multiLevelType w:val="multilevel"/>
    <w:tmpl w:val="00000072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2" w15:restartNumberingAfterBreak="0">
    <w:nsid w:val="00000073"/>
    <w:multiLevelType w:val="multilevel"/>
    <w:tmpl w:val="B660FE36"/>
    <w:name w:val="WW8Num1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</w:lvl>
  </w:abstractNum>
  <w:abstractNum w:abstractNumId="103" w15:restartNumberingAfterBreak="0">
    <w:nsid w:val="00000074"/>
    <w:multiLevelType w:val="singleLevel"/>
    <w:tmpl w:val="00000074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2"/>
        <w:szCs w:val="22"/>
      </w:rPr>
    </w:lvl>
  </w:abstractNum>
  <w:abstractNum w:abstractNumId="104" w15:restartNumberingAfterBreak="0">
    <w:nsid w:val="00000075"/>
    <w:multiLevelType w:val="singleLevel"/>
    <w:tmpl w:val="00000075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105" w15:restartNumberingAfterBreak="0">
    <w:nsid w:val="00000076"/>
    <w:multiLevelType w:val="singleLevel"/>
    <w:tmpl w:val="00000076"/>
    <w:name w:val="WW8Num1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6" w15:restartNumberingAfterBreak="0">
    <w:nsid w:val="00000077"/>
    <w:multiLevelType w:val="singleLevel"/>
    <w:tmpl w:val="00000077"/>
    <w:name w:val="WW8Num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A"/>
      </w:rPr>
    </w:lvl>
  </w:abstractNum>
  <w:abstractNum w:abstractNumId="107" w15:restartNumberingAfterBreak="0">
    <w:nsid w:val="00000078"/>
    <w:multiLevelType w:val="singleLevel"/>
    <w:tmpl w:val="00000078"/>
    <w:name w:val="WW8Num1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8" w15:restartNumberingAfterBreak="0">
    <w:nsid w:val="00000079"/>
    <w:multiLevelType w:val="singleLevel"/>
    <w:tmpl w:val="00000079"/>
    <w:name w:val="WW8Num1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9" w15:restartNumberingAfterBreak="0">
    <w:nsid w:val="031E5506"/>
    <w:multiLevelType w:val="hybridMultilevel"/>
    <w:tmpl w:val="12584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35F051D"/>
    <w:multiLevelType w:val="hybridMultilevel"/>
    <w:tmpl w:val="9904AE3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F897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4AB375F"/>
    <w:multiLevelType w:val="hybridMultilevel"/>
    <w:tmpl w:val="F0D4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6505552"/>
    <w:multiLevelType w:val="multilevel"/>
    <w:tmpl w:val="66F40206"/>
    <w:name w:val="WW8Num84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3" w15:restartNumberingAfterBreak="0">
    <w:nsid w:val="066E4793"/>
    <w:multiLevelType w:val="hybridMultilevel"/>
    <w:tmpl w:val="4980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7230614"/>
    <w:multiLevelType w:val="multilevel"/>
    <w:tmpl w:val="97622372"/>
    <w:name w:val="WW8Num57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15" w15:restartNumberingAfterBreak="0">
    <w:nsid w:val="09BA5C9B"/>
    <w:multiLevelType w:val="multilevel"/>
    <w:tmpl w:val="50BA6ABC"/>
    <w:name w:val="WW8Num8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0BBE3AF4"/>
    <w:multiLevelType w:val="hybridMultilevel"/>
    <w:tmpl w:val="E19E0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0E520F48"/>
    <w:multiLevelType w:val="multilevel"/>
    <w:tmpl w:val="5EE02FD4"/>
    <w:name w:val="WW8Num81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18" w15:restartNumberingAfterBreak="0">
    <w:nsid w:val="0EEA5A91"/>
    <w:multiLevelType w:val="multilevel"/>
    <w:tmpl w:val="FD429A26"/>
    <w:name w:val="WW8Num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9" w15:restartNumberingAfterBreak="0">
    <w:nsid w:val="118670D9"/>
    <w:multiLevelType w:val="multilevel"/>
    <w:tmpl w:val="5968604E"/>
    <w:name w:val="WW8Num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0" w15:restartNumberingAfterBreak="0">
    <w:nsid w:val="124470E6"/>
    <w:multiLevelType w:val="hybridMultilevel"/>
    <w:tmpl w:val="D55843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134B6732"/>
    <w:multiLevelType w:val="hybridMultilevel"/>
    <w:tmpl w:val="538A26A0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3A66924"/>
    <w:multiLevelType w:val="multilevel"/>
    <w:tmpl w:val="80CA4750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16573895"/>
    <w:multiLevelType w:val="hybridMultilevel"/>
    <w:tmpl w:val="CF9E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84261BE"/>
    <w:multiLevelType w:val="multilevel"/>
    <w:tmpl w:val="09788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6" w15:restartNumberingAfterBreak="0">
    <w:nsid w:val="190B691B"/>
    <w:multiLevelType w:val="hybridMultilevel"/>
    <w:tmpl w:val="F7180380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7" w15:restartNumberingAfterBreak="0">
    <w:nsid w:val="1BCB7885"/>
    <w:multiLevelType w:val="hybridMultilevel"/>
    <w:tmpl w:val="ADCC0E6E"/>
    <w:lvl w:ilvl="0" w:tplc="FDBE00E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1CD66850"/>
    <w:multiLevelType w:val="multilevel"/>
    <w:tmpl w:val="455AE4FC"/>
    <w:name w:val="WW8Num8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9" w15:restartNumberingAfterBreak="0">
    <w:nsid w:val="1F8A1FE9"/>
    <w:multiLevelType w:val="multilevel"/>
    <w:tmpl w:val="8E9EF038"/>
    <w:name w:val="WW8Num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0" w15:restartNumberingAfterBreak="0">
    <w:nsid w:val="21851DD3"/>
    <w:multiLevelType w:val="multilevel"/>
    <w:tmpl w:val="B12A3FD6"/>
    <w:name w:val="WW8Num66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31" w15:restartNumberingAfterBreak="0">
    <w:nsid w:val="24C1472D"/>
    <w:multiLevelType w:val="multilevel"/>
    <w:tmpl w:val="B8008BCA"/>
    <w:name w:val="WW8Num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2" w15:restartNumberingAfterBreak="0">
    <w:nsid w:val="24C961BD"/>
    <w:multiLevelType w:val="multilevel"/>
    <w:tmpl w:val="A5C61372"/>
    <w:name w:val="WW8Num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3" w15:restartNumberingAfterBreak="0">
    <w:nsid w:val="266D5F6F"/>
    <w:multiLevelType w:val="multilevel"/>
    <w:tmpl w:val="F6583C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4" w15:restartNumberingAfterBreak="0">
    <w:nsid w:val="27995D1C"/>
    <w:multiLevelType w:val="multilevel"/>
    <w:tmpl w:val="92820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5" w15:restartNumberingAfterBreak="0">
    <w:nsid w:val="2882401B"/>
    <w:multiLevelType w:val="multilevel"/>
    <w:tmpl w:val="482AE5AA"/>
    <w:name w:val="WW8Num6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6" w15:restartNumberingAfterBreak="0">
    <w:nsid w:val="28AE5277"/>
    <w:multiLevelType w:val="multilevel"/>
    <w:tmpl w:val="AEB03C36"/>
    <w:name w:val="WW8Num8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7" w15:restartNumberingAfterBreak="0">
    <w:nsid w:val="2D1B193E"/>
    <w:multiLevelType w:val="multilevel"/>
    <w:tmpl w:val="7A6C0C46"/>
    <w:name w:val="WW8Num8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38" w15:restartNumberingAfterBreak="0">
    <w:nsid w:val="2FDD6535"/>
    <w:multiLevelType w:val="hybridMultilevel"/>
    <w:tmpl w:val="BDB66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1B53A9E"/>
    <w:multiLevelType w:val="multilevel"/>
    <w:tmpl w:val="3502E950"/>
    <w:name w:val="WW8Num8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0" w15:restartNumberingAfterBreak="0">
    <w:nsid w:val="32EF3EDC"/>
    <w:multiLevelType w:val="multilevel"/>
    <w:tmpl w:val="8F66B0C0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34B07C16"/>
    <w:multiLevelType w:val="multilevel"/>
    <w:tmpl w:val="43D23FEA"/>
    <w:name w:val="WW8Num6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375D2D73"/>
    <w:multiLevelType w:val="multilevel"/>
    <w:tmpl w:val="3F088262"/>
    <w:name w:val="WW8Num7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3" w15:restartNumberingAfterBreak="0">
    <w:nsid w:val="3AE519FA"/>
    <w:multiLevelType w:val="multilevel"/>
    <w:tmpl w:val="573AA9D2"/>
    <w:name w:val="WW8Num78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44" w15:restartNumberingAfterBreak="0">
    <w:nsid w:val="3AF4599E"/>
    <w:multiLevelType w:val="hybridMultilevel"/>
    <w:tmpl w:val="981003FA"/>
    <w:lvl w:ilvl="0" w:tplc="0BF89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B1837AC"/>
    <w:multiLevelType w:val="multilevel"/>
    <w:tmpl w:val="E7C4F248"/>
    <w:name w:val="WW8Num68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6" w15:restartNumberingAfterBreak="0">
    <w:nsid w:val="3D831D4E"/>
    <w:multiLevelType w:val="multilevel"/>
    <w:tmpl w:val="9146BB9A"/>
    <w:name w:val="WW8Num55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47" w15:restartNumberingAfterBreak="0">
    <w:nsid w:val="405A6D34"/>
    <w:multiLevelType w:val="multilevel"/>
    <w:tmpl w:val="44DAAFD2"/>
    <w:name w:val="WW8Num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41A50AEA"/>
    <w:multiLevelType w:val="multilevel"/>
    <w:tmpl w:val="A75C0580"/>
    <w:name w:val="WW8Num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9" w15:restartNumberingAfterBreak="0">
    <w:nsid w:val="430553E0"/>
    <w:multiLevelType w:val="hybridMultilevel"/>
    <w:tmpl w:val="EF042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3B1175D"/>
    <w:multiLevelType w:val="multilevel"/>
    <w:tmpl w:val="550ADD68"/>
    <w:name w:val="WW8Num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68E0AEF"/>
    <w:multiLevelType w:val="multilevel"/>
    <w:tmpl w:val="F1D8A3E8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471C3ABD"/>
    <w:multiLevelType w:val="multilevel"/>
    <w:tmpl w:val="2B3A97AE"/>
    <w:name w:val="WW8Num9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53" w15:restartNumberingAfterBreak="0">
    <w:nsid w:val="481F0CDA"/>
    <w:multiLevelType w:val="hybridMultilevel"/>
    <w:tmpl w:val="64E4F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ECE045F"/>
    <w:multiLevelType w:val="multilevel"/>
    <w:tmpl w:val="8EFA6E2A"/>
    <w:name w:val="WW8Num8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5" w15:restartNumberingAfterBreak="0">
    <w:nsid w:val="4EE87238"/>
    <w:multiLevelType w:val="hybridMultilevel"/>
    <w:tmpl w:val="42E0FF0C"/>
    <w:lvl w:ilvl="0" w:tplc="3D74E7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00D50A8"/>
    <w:multiLevelType w:val="multilevel"/>
    <w:tmpl w:val="66BA8368"/>
    <w:name w:val="WW8Num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7" w15:restartNumberingAfterBreak="0">
    <w:nsid w:val="51D817C7"/>
    <w:multiLevelType w:val="multilevel"/>
    <w:tmpl w:val="D200D456"/>
    <w:name w:val="WW8Num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54127455"/>
    <w:multiLevelType w:val="hybridMultilevel"/>
    <w:tmpl w:val="74567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5C06EBF"/>
    <w:multiLevelType w:val="multilevel"/>
    <w:tmpl w:val="858EFEBA"/>
    <w:name w:val="WW8Num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60" w15:restartNumberingAfterBreak="0">
    <w:nsid w:val="572E4373"/>
    <w:multiLevelType w:val="hybridMultilevel"/>
    <w:tmpl w:val="98E05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6E0CA3"/>
    <w:multiLevelType w:val="multilevel"/>
    <w:tmpl w:val="2EB0920E"/>
    <w:name w:val="WW8Num872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62" w15:restartNumberingAfterBreak="0">
    <w:nsid w:val="5B1C1BE2"/>
    <w:multiLevelType w:val="multilevel"/>
    <w:tmpl w:val="8500F0A0"/>
    <w:name w:val="WW8Num8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63" w15:restartNumberingAfterBreak="0">
    <w:nsid w:val="5DC476FF"/>
    <w:multiLevelType w:val="hybridMultilevel"/>
    <w:tmpl w:val="F010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17387C"/>
    <w:multiLevelType w:val="multilevel"/>
    <w:tmpl w:val="6AA60324"/>
    <w:name w:val="WW8Num9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5" w15:restartNumberingAfterBreak="0">
    <w:nsid w:val="5F3D65A7"/>
    <w:multiLevelType w:val="hybridMultilevel"/>
    <w:tmpl w:val="17D24962"/>
    <w:lvl w:ilvl="0" w:tplc="0BF897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6" w15:restartNumberingAfterBreak="0">
    <w:nsid w:val="61AA0E85"/>
    <w:multiLevelType w:val="hybridMultilevel"/>
    <w:tmpl w:val="E1CE41E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61D44B1E"/>
    <w:multiLevelType w:val="multilevel"/>
    <w:tmpl w:val="48CE8604"/>
    <w:name w:val="WW8Num5722"/>
    <w:lvl w:ilvl="0">
      <w:start w:val="1"/>
      <w:numFmt w:val="decimal"/>
      <w:lvlText w:val="%1)"/>
      <w:lvlJc w:val="left"/>
      <w:pPr>
        <w:tabs>
          <w:tab w:val="num" w:pos="69"/>
        </w:tabs>
        <w:ind w:left="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9"/>
        </w:tabs>
        <w:ind w:left="1149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69"/>
        </w:tabs>
        <w:ind w:left="1509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69"/>
        </w:tabs>
        <w:ind w:left="186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69"/>
        </w:tabs>
        <w:ind w:left="222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69"/>
        </w:tabs>
        <w:ind w:left="2589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69"/>
        </w:tabs>
        <w:ind w:left="29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9"/>
        </w:tabs>
        <w:ind w:left="330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9"/>
        </w:tabs>
        <w:ind w:left="3669" w:hanging="360"/>
      </w:pPr>
      <w:rPr>
        <w:rFonts w:hint="default"/>
      </w:rPr>
    </w:lvl>
  </w:abstractNum>
  <w:abstractNum w:abstractNumId="168" w15:restartNumberingAfterBreak="0">
    <w:nsid w:val="62CF7CC3"/>
    <w:multiLevelType w:val="multilevel"/>
    <w:tmpl w:val="1C287E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69" w15:restartNumberingAfterBreak="0">
    <w:nsid w:val="63160C20"/>
    <w:multiLevelType w:val="hybridMultilevel"/>
    <w:tmpl w:val="AE068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62035F2"/>
    <w:multiLevelType w:val="multilevel"/>
    <w:tmpl w:val="87E4AEC2"/>
    <w:name w:val="WW8Num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1" w15:restartNumberingAfterBreak="0">
    <w:nsid w:val="670E3F8E"/>
    <w:multiLevelType w:val="hybridMultilevel"/>
    <w:tmpl w:val="21A2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75C0DEE"/>
    <w:multiLevelType w:val="hybridMultilevel"/>
    <w:tmpl w:val="0688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687CEB"/>
    <w:multiLevelType w:val="multilevel"/>
    <w:tmpl w:val="077A20DA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6B880E81"/>
    <w:multiLevelType w:val="hybridMultilevel"/>
    <w:tmpl w:val="15C20CB0"/>
    <w:lvl w:ilvl="0" w:tplc="0900B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D8F56B5"/>
    <w:multiLevelType w:val="hybridMultilevel"/>
    <w:tmpl w:val="289070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D9950C4"/>
    <w:multiLevelType w:val="multilevel"/>
    <w:tmpl w:val="8B7209A2"/>
    <w:name w:val="WW8Num9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8" w15:restartNumberingAfterBreak="0">
    <w:nsid w:val="70843C1C"/>
    <w:multiLevelType w:val="hybridMultilevel"/>
    <w:tmpl w:val="575CF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3391A65"/>
    <w:multiLevelType w:val="hybridMultilevel"/>
    <w:tmpl w:val="827C4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75285A13"/>
    <w:multiLevelType w:val="hybridMultilevel"/>
    <w:tmpl w:val="878A1AE4"/>
    <w:lvl w:ilvl="0" w:tplc="0BF897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1" w15:restartNumberingAfterBreak="0">
    <w:nsid w:val="753967C4"/>
    <w:multiLevelType w:val="multilevel"/>
    <w:tmpl w:val="584CE632"/>
    <w:lvl w:ilvl="0">
      <w:start w:val="18"/>
      <w:numFmt w:val="decimal"/>
      <w:lvlText w:val="%1"/>
      <w:lvlJc w:val="left"/>
      <w:pPr>
        <w:ind w:left="675" w:hanging="675"/>
      </w:pPr>
      <w:rPr>
        <w:rFonts w:eastAsia="Times New Roman" w:hint="default"/>
        <w:b/>
      </w:rPr>
    </w:lvl>
    <w:lvl w:ilvl="1">
      <w:start w:val="300"/>
      <w:numFmt w:val="decimal"/>
      <w:lvlText w:val="%1-%2"/>
      <w:lvlJc w:val="left"/>
      <w:pPr>
        <w:ind w:left="7050" w:hanging="675"/>
      </w:pPr>
      <w:rPr>
        <w:rFonts w:eastAsia="Times New Roman" w:hint="default"/>
        <w:b/>
      </w:rPr>
    </w:lvl>
    <w:lvl w:ilvl="2">
      <w:start w:val="1"/>
      <w:numFmt w:val="decimal"/>
      <w:lvlText w:val="%1-%2.%3"/>
      <w:lvlJc w:val="left"/>
      <w:pPr>
        <w:ind w:left="13470" w:hanging="720"/>
      </w:pPr>
      <w:rPr>
        <w:rFonts w:eastAsia="Times New Roman" w:hint="default"/>
        <w:b/>
      </w:rPr>
    </w:lvl>
    <w:lvl w:ilvl="3">
      <w:start w:val="1"/>
      <w:numFmt w:val="decimal"/>
      <w:lvlText w:val="%1-%2.%3.%4"/>
      <w:lvlJc w:val="left"/>
      <w:pPr>
        <w:ind w:left="19845" w:hanging="720"/>
      </w:pPr>
      <w:rPr>
        <w:rFonts w:eastAsia="Times New Roman" w:hint="default"/>
        <w:b/>
      </w:rPr>
    </w:lvl>
    <w:lvl w:ilvl="4">
      <w:start w:val="1"/>
      <w:numFmt w:val="decimal"/>
      <w:lvlText w:val="%1-%2.%3.%4.%5"/>
      <w:lvlJc w:val="left"/>
      <w:pPr>
        <w:ind w:left="26580" w:hanging="1080"/>
      </w:pPr>
      <w:rPr>
        <w:rFonts w:eastAsia="Times New Roman" w:hint="default"/>
        <w:b/>
      </w:rPr>
    </w:lvl>
    <w:lvl w:ilvl="5">
      <w:start w:val="1"/>
      <w:numFmt w:val="decimal"/>
      <w:lvlText w:val="%1-%2.%3.%4.%5.%6"/>
      <w:lvlJc w:val="left"/>
      <w:pPr>
        <w:ind w:left="-32581" w:hanging="1080"/>
      </w:pPr>
      <w:rPr>
        <w:rFonts w:eastAsia="Times New Roman" w:hint="default"/>
        <w:b/>
      </w:rPr>
    </w:lvl>
    <w:lvl w:ilvl="6">
      <w:start w:val="1"/>
      <w:numFmt w:val="decimal"/>
      <w:lvlText w:val="%1-%2.%3.%4.%5.%6.%7"/>
      <w:lvlJc w:val="left"/>
      <w:pPr>
        <w:ind w:left="-25846" w:hanging="1440"/>
      </w:pPr>
      <w:rPr>
        <w:rFonts w:eastAsia="Times New Roman" w:hint="default"/>
        <w:b/>
      </w:rPr>
    </w:lvl>
    <w:lvl w:ilvl="7">
      <w:start w:val="1"/>
      <w:numFmt w:val="decimal"/>
      <w:lvlText w:val="%1-%2.%3.%4.%5.%6.%7.%8"/>
      <w:lvlJc w:val="left"/>
      <w:pPr>
        <w:ind w:left="-19471" w:hanging="1440"/>
      </w:pPr>
      <w:rPr>
        <w:rFonts w:eastAsia="Times New Roman" w:hint="default"/>
        <w:b/>
      </w:rPr>
    </w:lvl>
    <w:lvl w:ilvl="8">
      <w:start w:val="1"/>
      <w:numFmt w:val="decimal"/>
      <w:lvlText w:val="%1-%2.%3.%4.%5.%6.%7.%8.%9"/>
      <w:lvlJc w:val="left"/>
      <w:pPr>
        <w:ind w:left="-12736" w:hanging="1800"/>
      </w:pPr>
      <w:rPr>
        <w:rFonts w:eastAsia="Times New Roman" w:hint="default"/>
        <w:b/>
      </w:rPr>
    </w:lvl>
  </w:abstractNum>
  <w:abstractNum w:abstractNumId="182" w15:restartNumberingAfterBreak="0">
    <w:nsid w:val="76DD4026"/>
    <w:multiLevelType w:val="multilevel"/>
    <w:tmpl w:val="009806BE"/>
    <w:name w:val="WW8Num6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3240" w:hanging="360"/>
      </w:pPr>
      <w:rPr>
        <w:rFonts w:ascii="Wingdings" w:hAnsi="Wingdings" w:cs="Wingdings" w:hint="default"/>
      </w:rPr>
    </w:lvl>
  </w:abstractNum>
  <w:abstractNum w:abstractNumId="183" w15:restartNumberingAfterBreak="0">
    <w:nsid w:val="77247C1A"/>
    <w:multiLevelType w:val="multilevel"/>
    <w:tmpl w:val="5E6E1974"/>
    <w:name w:val="WW8Num81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428" w:hanging="360"/>
      </w:pPr>
      <w:rPr>
        <w:rFonts w:eastAsia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  <w:rPr>
        <w:rFonts w:hint="default"/>
      </w:rPr>
    </w:lvl>
  </w:abstractNum>
  <w:abstractNum w:abstractNumId="184" w15:restartNumberingAfterBreak="0">
    <w:nsid w:val="78A22E09"/>
    <w:multiLevelType w:val="multilevel"/>
    <w:tmpl w:val="979CD6CC"/>
    <w:name w:val="WW8Num6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5" w15:restartNumberingAfterBreak="0">
    <w:nsid w:val="79A502CB"/>
    <w:multiLevelType w:val="multilevel"/>
    <w:tmpl w:val="1212BE8E"/>
    <w:name w:val="WW8Num7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6" w15:restartNumberingAfterBreak="0">
    <w:nsid w:val="7A8A4218"/>
    <w:multiLevelType w:val="hybridMultilevel"/>
    <w:tmpl w:val="C1FEB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7AC535B0"/>
    <w:multiLevelType w:val="multilevel"/>
    <w:tmpl w:val="9F7A7DAE"/>
    <w:name w:val="WW8Num6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8" w15:restartNumberingAfterBreak="0">
    <w:nsid w:val="7B6240BB"/>
    <w:multiLevelType w:val="multilevel"/>
    <w:tmpl w:val="C2525DA4"/>
    <w:name w:val="WW8Num872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  <w:rPr>
        <w:rFonts w:hint="default"/>
      </w:rPr>
    </w:lvl>
  </w:abstractNum>
  <w:abstractNum w:abstractNumId="189" w15:restartNumberingAfterBreak="0">
    <w:nsid w:val="7BF10E32"/>
    <w:multiLevelType w:val="multilevel"/>
    <w:tmpl w:val="7508575C"/>
    <w:name w:val="WW8Num5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190" w15:restartNumberingAfterBreak="0">
    <w:nsid w:val="7D8D58A6"/>
    <w:multiLevelType w:val="multilevel"/>
    <w:tmpl w:val="48A67A22"/>
    <w:name w:val="WW8Num7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1" w15:restartNumberingAfterBreak="0">
    <w:nsid w:val="7FD5635E"/>
    <w:multiLevelType w:val="hybridMultilevel"/>
    <w:tmpl w:val="CBC6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32"/>
  </w:num>
  <w:num w:numId="10">
    <w:abstractNumId w:val="33"/>
  </w:num>
  <w:num w:numId="11">
    <w:abstractNumId w:val="34"/>
  </w:num>
  <w:num w:numId="12">
    <w:abstractNumId w:val="35"/>
  </w:num>
  <w:num w:numId="13">
    <w:abstractNumId w:val="38"/>
  </w:num>
  <w:num w:numId="14">
    <w:abstractNumId w:val="39"/>
  </w:num>
  <w:num w:numId="15">
    <w:abstractNumId w:val="40"/>
  </w:num>
  <w:num w:numId="16">
    <w:abstractNumId w:val="41"/>
  </w:num>
  <w:num w:numId="17">
    <w:abstractNumId w:val="42"/>
  </w:num>
  <w:num w:numId="18">
    <w:abstractNumId w:val="43"/>
  </w:num>
  <w:num w:numId="19">
    <w:abstractNumId w:val="44"/>
  </w:num>
  <w:num w:numId="20">
    <w:abstractNumId w:val="45"/>
  </w:num>
  <w:num w:numId="21">
    <w:abstractNumId w:val="47"/>
  </w:num>
  <w:num w:numId="22">
    <w:abstractNumId w:val="48"/>
  </w:num>
  <w:num w:numId="23">
    <w:abstractNumId w:val="49"/>
  </w:num>
  <w:num w:numId="24">
    <w:abstractNumId w:val="53"/>
  </w:num>
  <w:num w:numId="25">
    <w:abstractNumId w:val="54"/>
  </w:num>
  <w:num w:numId="26">
    <w:abstractNumId w:val="55"/>
  </w:num>
  <w:num w:numId="27">
    <w:abstractNumId w:val="56"/>
  </w:num>
  <w:num w:numId="28">
    <w:abstractNumId w:val="57"/>
  </w:num>
  <w:num w:numId="29">
    <w:abstractNumId w:val="58"/>
  </w:num>
  <w:num w:numId="30">
    <w:abstractNumId w:val="59"/>
  </w:num>
  <w:num w:numId="31">
    <w:abstractNumId w:val="60"/>
  </w:num>
  <w:num w:numId="32">
    <w:abstractNumId w:val="61"/>
  </w:num>
  <w:num w:numId="33">
    <w:abstractNumId w:val="62"/>
  </w:num>
  <w:num w:numId="34">
    <w:abstractNumId w:val="63"/>
  </w:num>
  <w:num w:numId="35">
    <w:abstractNumId w:val="74"/>
  </w:num>
  <w:num w:numId="36">
    <w:abstractNumId w:val="79"/>
  </w:num>
  <w:num w:numId="37">
    <w:abstractNumId w:val="88"/>
  </w:num>
  <w:num w:numId="38">
    <w:abstractNumId w:val="94"/>
  </w:num>
  <w:num w:numId="39">
    <w:abstractNumId w:val="98"/>
  </w:num>
  <w:num w:numId="40">
    <w:abstractNumId w:val="103"/>
  </w:num>
  <w:num w:numId="41">
    <w:abstractNumId w:val="127"/>
  </w:num>
  <w:num w:numId="42">
    <w:abstractNumId w:val="125"/>
  </w:num>
  <w:num w:numId="43">
    <w:abstractNumId w:val="126"/>
  </w:num>
  <w:num w:numId="44">
    <w:abstractNumId w:val="124"/>
  </w:num>
  <w:num w:numId="45">
    <w:abstractNumId w:val="121"/>
  </w:num>
  <w:num w:numId="46">
    <w:abstractNumId w:val="163"/>
  </w:num>
  <w:num w:numId="47">
    <w:abstractNumId w:val="191"/>
  </w:num>
  <w:num w:numId="48">
    <w:abstractNumId w:val="113"/>
  </w:num>
  <w:num w:numId="49">
    <w:abstractNumId w:val="117"/>
  </w:num>
  <w:num w:numId="50">
    <w:abstractNumId w:val="110"/>
  </w:num>
  <w:num w:numId="51">
    <w:abstractNumId w:val="175"/>
  </w:num>
  <w:num w:numId="52">
    <w:abstractNumId w:val="181"/>
  </w:num>
  <w:num w:numId="53">
    <w:abstractNumId w:val="138"/>
  </w:num>
  <w:num w:numId="54">
    <w:abstractNumId w:val="168"/>
  </w:num>
  <w:num w:numId="55">
    <w:abstractNumId w:val="174"/>
  </w:num>
  <w:num w:numId="56">
    <w:abstractNumId w:val="166"/>
  </w:num>
  <w:num w:numId="57">
    <w:abstractNumId w:val="123"/>
  </w:num>
  <w:num w:numId="58">
    <w:abstractNumId w:val="169"/>
  </w:num>
  <w:num w:numId="59">
    <w:abstractNumId w:val="109"/>
  </w:num>
  <w:num w:numId="60">
    <w:abstractNumId w:val="158"/>
  </w:num>
  <w:num w:numId="61">
    <w:abstractNumId w:val="172"/>
  </w:num>
  <w:num w:numId="62">
    <w:abstractNumId w:val="186"/>
  </w:num>
  <w:num w:numId="63">
    <w:abstractNumId w:val="176"/>
  </w:num>
  <w:num w:numId="64">
    <w:abstractNumId w:val="133"/>
  </w:num>
  <w:num w:numId="65">
    <w:abstractNumId w:val="144"/>
  </w:num>
  <w:num w:numId="66">
    <w:abstractNumId w:val="155"/>
  </w:num>
  <w:num w:numId="67">
    <w:abstractNumId w:val="111"/>
  </w:num>
  <w:num w:numId="68">
    <w:abstractNumId w:val="160"/>
  </w:num>
  <w:num w:numId="69">
    <w:abstractNumId w:val="120"/>
  </w:num>
  <w:num w:numId="70">
    <w:abstractNumId w:val="153"/>
  </w:num>
  <w:num w:numId="71">
    <w:abstractNumId w:val="165"/>
  </w:num>
  <w:num w:numId="72">
    <w:abstractNumId w:val="180"/>
  </w:num>
  <w:num w:numId="73">
    <w:abstractNumId w:val="178"/>
  </w:num>
  <w:num w:numId="74">
    <w:abstractNumId w:val="179"/>
  </w:num>
  <w:num w:numId="75">
    <w:abstractNumId w:val="134"/>
  </w:num>
  <w:num w:numId="76">
    <w:abstractNumId w:val="171"/>
  </w:num>
  <w:num w:numId="77">
    <w:abstractNumId w:val="149"/>
  </w:num>
  <w:num w:numId="78">
    <w:abstractNumId w:val="1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B2"/>
    <w:rsid w:val="00007F5B"/>
    <w:rsid w:val="00007F8B"/>
    <w:rsid w:val="00013CA3"/>
    <w:rsid w:val="000247DA"/>
    <w:rsid w:val="000500E6"/>
    <w:rsid w:val="000516DE"/>
    <w:rsid w:val="00053C06"/>
    <w:rsid w:val="000547A5"/>
    <w:rsid w:val="00063A22"/>
    <w:rsid w:val="0006501F"/>
    <w:rsid w:val="00070550"/>
    <w:rsid w:val="00091102"/>
    <w:rsid w:val="00092E60"/>
    <w:rsid w:val="000A0DB1"/>
    <w:rsid w:val="000D4623"/>
    <w:rsid w:val="000E1E85"/>
    <w:rsid w:val="000E5C2D"/>
    <w:rsid w:val="000E7B26"/>
    <w:rsid w:val="00115687"/>
    <w:rsid w:val="00124AF6"/>
    <w:rsid w:val="0012651E"/>
    <w:rsid w:val="00126ADF"/>
    <w:rsid w:val="0013303B"/>
    <w:rsid w:val="001351FE"/>
    <w:rsid w:val="001413B7"/>
    <w:rsid w:val="0014738A"/>
    <w:rsid w:val="00175FEE"/>
    <w:rsid w:val="001958D5"/>
    <w:rsid w:val="001B61C7"/>
    <w:rsid w:val="001C740C"/>
    <w:rsid w:val="001D3A87"/>
    <w:rsid w:val="001E18C6"/>
    <w:rsid w:val="001E7847"/>
    <w:rsid w:val="00211D2C"/>
    <w:rsid w:val="0024778D"/>
    <w:rsid w:val="00250030"/>
    <w:rsid w:val="002501B9"/>
    <w:rsid w:val="0025675D"/>
    <w:rsid w:val="002735C3"/>
    <w:rsid w:val="002800A2"/>
    <w:rsid w:val="002A2F3E"/>
    <w:rsid w:val="002A56A5"/>
    <w:rsid w:val="002B4306"/>
    <w:rsid w:val="002B5D85"/>
    <w:rsid w:val="002C49B3"/>
    <w:rsid w:val="002E13DE"/>
    <w:rsid w:val="002E2718"/>
    <w:rsid w:val="00310000"/>
    <w:rsid w:val="00314DBE"/>
    <w:rsid w:val="003358F8"/>
    <w:rsid w:val="00335F95"/>
    <w:rsid w:val="00342B56"/>
    <w:rsid w:val="003523C5"/>
    <w:rsid w:val="00360997"/>
    <w:rsid w:val="00364D8A"/>
    <w:rsid w:val="00377D29"/>
    <w:rsid w:val="0038038D"/>
    <w:rsid w:val="00383FA7"/>
    <w:rsid w:val="003A2C66"/>
    <w:rsid w:val="00415C66"/>
    <w:rsid w:val="00421199"/>
    <w:rsid w:val="00422EB3"/>
    <w:rsid w:val="0042785F"/>
    <w:rsid w:val="00442746"/>
    <w:rsid w:val="00445146"/>
    <w:rsid w:val="00447402"/>
    <w:rsid w:val="00455985"/>
    <w:rsid w:val="0046025C"/>
    <w:rsid w:val="0047710A"/>
    <w:rsid w:val="004800C1"/>
    <w:rsid w:val="0049443F"/>
    <w:rsid w:val="004A66F3"/>
    <w:rsid w:val="004B0552"/>
    <w:rsid w:val="004C07E5"/>
    <w:rsid w:val="004D0FFC"/>
    <w:rsid w:val="004E3CA6"/>
    <w:rsid w:val="004E59AD"/>
    <w:rsid w:val="004E5CD5"/>
    <w:rsid w:val="004F1435"/>
    <w:rsid w:val="00520B46"/>
    <w:rsid w:val="00525B21"/>
    <w:rsid w:val="00526836"/>
    <w:rsid w:val="00540A03"/>
    <w:rsid w:val="00543115"/>
    <w:rsid w:val="00555D43"/>
    <w:rsid w:val="00577D6E"/>
    <w:rsid w:val="005902C0"/>
    <w:rsid w:val="00597918"/>
    <w:rsid w:val="005B10D0"/>
    <w:rsid w:val="005C21DE"/>
    <w:rsid w:val="005F24B5"/>
    <w:rsid w:val="005F4B31"/>
    <w:rsid w:val="005F6019"/>
    <w:rsid w:val="00612E29"/>
    <w:rsid w:val="00613C34"/>
    <w:rsid w:val="00631672"/>
    <w:rsid w:val="0063617C"/>
    <w:rsid w:val="00652400"/>
    <w:rsid w:val="00666AFF"/>
    <w:rsid w:val="0066716F"/>
    <w:rsid w:val="00680E28"/>
    <w:rsid w:val="006850FC"/>
    <w:rsid w:val="00696004"/>
    <w:rsid w:val="006A38C3"/>
    <w:rsid w:val="006B4460"/>
    <w:rsid w:val="006F570F"/>
    <w:rsid w:val="006F798F"/>
    <w:rsid w:val="0072143D"/>
    <w:rsid w:val="007264B4"/>
    <w:rsid w:val="007332DA"/>
    <w:rsid w:val="00761F8B"/>
    <w:rsid w:val="00782496"/>
    <w:rsid w:val="007A46D7"/>
    <w:rsid w:val="007D0360"/>
    <w:rsid w:val="007E60DA"/>
    <w:rsid w:val="007F6DE0"/>
    <w:rsid w:val="00803DCE"/>
    <w:rsid w:val="00830D3E"/>
    <w:rsid w:val="0084340D"/>
    <w:rsid w:val="00856DB0"/>
    <w:rsid w:val="008764F8"/>
    <w:rsid w:val="00897936"/>
    <w:rsid w:val="008C7AE1"/>
    <w:rsid w:val="008E77AA"/>
    <w:rsid w:val="009109CB"/>
    <w:rsid w:val="00945763"/>
    <w:rsid w:val="0095232D"/>
    <w:rsid w:val="00954912"/>
    <w:rsid w:val="00954E2E"/>
    <w:rsid w:val="00971C41"/>
    <w:rsid w:val="0099681A"/>
    <w:rsid w:val="009B2B68"/>
    <w:rsid w:val="009C41F2"/>
    <w:rsid w:val="009D22FD"/>
    <w:rsid w:val="009E60E9"/>
    <w:rsid w:val="00A003B2"/>
    <w:rsid w:val="00A254B8"/>
    <w:rsid w:val="00A257BE"/>
    <w:rsid w:val="00A37BCF"/>
    <w:rsid w:val="00A5232F"/>
    <w:rsid w:val="00A63086"/>
    <w:rsid w:val="00A841F8"/>
    <w:rsid w:val="00A85323"/>
    <w:rsid w:val="00A96986"/>
    <w:rsid w:val="00AB0D88"/>
    <w:rsid w:val="00AB695A"/>
    <w:rsid w:val="00AE224C"/>
    <w:rsid w:val="00AE4122"/>
    <w:rsid w:val="00AE5EDA"/>
    <w:rsid w:val="00B04977"/>
    <w:rsid w:val="00B253A6"/>
    <w:rsid w:val="00B26277"/>
    <w:rsid w:val="00B37F24"/>
    <w:rsid w:val="00B40AFA"/>
    <w:rsid w:val="00B433A1"/>
    <w:rsid w:val="00B46A32"/>
    <w:rsid w:val="00B501BD"/>
    <w:rsid w:val="00B76419"/>
    <w:rsid w:val="00B852F6"/>
    <w:rsid w:val="00B869D0"/>
    <w:rsid w:val="00B9571D"/>
    <w:rsid w:val="00B96EB0"/>
    <w:rsid w:val="00BC7CAF"/>
    <w:rsid w:val="00BF655B"/>
    <w:rsid w:val="00C00BEB"/>
    <w:rsid w:val="00C174C3"/>
    <w:rsid w:val="00C35536"/>
    <w:rsid w:val="00C36F59"/>
    <w:rsid w:val="00C8255A"/>
    <w:rsid w:val="00C848A6"/>
    <w:rsid w:val="00CC6C13"/>
    <w:rsid w:val="00CF0092"/>
    <w:rsid w:val="00D045A4"/>
    <w:rsid w:val="00D1454D"/>
    <w:rsid w:val="00D245CC"/>
    <w:rsid w:val="00D3331B"/>
    <w:rsid w:val="00D344BF"/>
    <w:rsid w:val="00D43EF8"/>
    <w:rsid w:val="00D561C8"/>
    <w:rsid w:val="00D61A15"/>
    <w:rsid w:val="00D70931"/>
    <w:rsid w:val="00D719ED"/>
    <w:rsid w:val="00D90D4B"/>
    <w:rsid w:val="00D97E4D"/>
    <w:rsid w:val="00DA1A1A"/>
    <w:rsid w:val="00DE2F9A"/>
    <w:rsid w:val="00DE623B"/>
    <w:rsid w:val="00DF3B76"/>
    <w:rsid w:val="00E03FD0"/>
    <w:rsid w:val="00E2328E"/>
    <w:rsid w:val="00E24798"/>
    <w:rsid w:val="00E30861"/>
    <w:rsid w:val="00E42E66"/>
    <w:rsid w:val="00E431A6"/>
    <w:rsid w:val="00E5716E"/>
    <w:rsid w:val="00E9595B"/>
    <w:rsid w:val="00EB16ED"/>
    <w:rsid w:val="00EB7328"/>
    <w:rsid w:val="00EC75CF"/>
    <w:rsid w:val="00ED4143"/>
    <w:rsid w:val="00EF20F0"/>
    <w:rsid w:val="00EF44B0"/>
    <w:rsid w:val="00EF665E"/>
    <w:rsid w:val="00F04CC2"/>
    <w:rsid w:val="00F173AC"/>
    <w:rsid w:val="00F323C2"/>
    <w:rsid w:val="00F40D60"/>
    <w:rsid w:val="00F44AD5"/>
    <w:rsid w:val="00F466F8"/>
    <w:rsid w:val="00F85305"/>
    <w:rsid w:val="00F87968"/>
    <w:rsid w:val="00F969EB"/>
    <w:rsid w:val="00FA227B"/>
    <w:rsid w:val="00FC1EA2"/>
    <w:rsid w:val="00FD7788"/>
    <w:rsid w:val="00FE230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BF48"/>
  <w15:chartTrackingRefBased/>
  <w15:docId w15:val="{56F3301D-602E-47E9-89EE-610E616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F173AC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173AC"/>
    <w:pPr>
      <w:keepNext/>
      <w:keepLines/>
      <w:numPr>
        <w:ilvl w:val="2"/>
        <w:numId w:val="1"/>
      </w:numPr>
      <w:suppressAutoHyphens/>
      <w:spacing w:before="40" w:after="0" w:line="240" w:lineRule="auto"/>
      <w:outlineLvl w:val="2"/>
    </w:pPr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paragraph" w:styleId="Nagwek6">
    <w:name w:val="heading 6"/>
    <w:basedOn w:val="Normalny"/>
    <w:next w:val="Tekstpodstawowy"/>
    <w:link w:val="Nagwek6Znak"/>
    <w:qFormat/>
    <w:rsid w:val="00F173AC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F173AC"/>
    <w:pPr>
      <w:keepNext/>
      <w:numPr>
        <w:numId w:val="2"/>
      </w:numPr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3AC"/>
    <w:rPr>
      <w:rFonts w:ascii="Cambria" w:eastAsia="F" w:hAnsi="Cambria" w:cs="F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173AC"/>
    <w:rPr>
      <w:rFonts w:ascii="Cambria" w:eastAsia="Arial Unicode MS" w:hAnsi="Cambria" w:cs="font382"/>
      <w:color w:val="243F60"/>
      <w:kern w:val="1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173AC"/>
    <w:rPr>
      <w:rFonts w:ascii="Cambria" w:eastAsia="F" w:hAnsi="Cambria" w:cs="F"/>
      <w:i/>
      <w:iCs/>
      <w:color w:val="243F60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173AC"/>
    <w:rPr>
      <w:rFonts w:ascii="Arial Narrow" w:eastAsia="Times New Roman" w:hAnsi="Arial Narrow" w:cs="Arial Narrow"/>
      <w:b/>
      <w:bCs/>
      <w:color w:val="00000A"/>
      <w:kern w:val="1"/>
      <w:sz w:val="24"/>
      <w:szCs w:val="24"/>
      <w:lang w:eastAsia="ar-SA"/>
    </w:rPr>
  </w:style>
  <w:style w:type="character" w:customStyle="1" w:styleId="WW8Num1z0">
    <w:name w:val="WW8Num1z0"/>
    <w:rsid w:val="00F173AC"/>
  </w:style>
  <w:style w:type="character" w:customStyle="1" w:styleId="WW8Num1z1">
    <w:name w:val="WW8Num1z1"/>
    <w:rsid w:val="00F173AC"/>
    <w:rPr>
      <w:rFonts w:cs="Calibri"/>
      <w:b/>
      <w:bCs/>
      <w:sz w:val="26"/>
      <w:szCs w:val="26"/>
    </w:rPr>
  </w:style>
  <w:style w:type="character" w:customStyle="1" w:styleId="WW8Num1z2">
    <w:name w:val="WW8Num1z2"/>
    <w:rsid w:val="00F173AC"/>
  </w:style>
  <w:style w:type="character" w:customStyle="1" w:styleId="WW8Num1z3">
    <w:name w:val="WW8Num1z3"/>
    <w:rsid w:val="00F173AC"/>
  </w:style>
  <w:style w:type="character" w:customStyle="1" w:styleId="WW8Num1z4">
    <w:name w:val="WW8Num1z4"/>
    <w:rsid w:val="00F173AC"/>
  </w:style>
  <w:style w:type="character" w:customStyle="1" w:styleId="WW8Num1z5">
    <w:name w:val="WW8Num1z5"/>
    <w:rsid w:val="00F173AC"/>
  </w:style>
  <w:style w:type="character" w:customStyle="1" w:styleId="WW8Num1z6">
    <w:name w:val="WW8Num1z6"/>
    <w:rsid w:val="00F173AC"/>
  </w:style>
  <w:style w:type="character" w:customStyle="1" w:styleId="WW8Num1z7">
    <w:name w:val="WW8Num1z7"/>
    <w:rsid w:val="00F173AC"/>
  </w:style>
  <w:style w:type="character" w:customStyle="1" w:styleId="WW8Num1z8">
    <w:name w:val="WW8Num1z8"/>
    <w:rsid w:val="00F173AC"/>
  </w:style>
  <w:style w:type="character" w:customStyle="1" w:styleId="WW8Num2z0">
    <w:name w:val="WW8Num2z0"/>
    <w:rsid w:val="00F173AC"/>
    <w:rPr>
      <w:b w:val="0"/>
    </w:rPr>
  </w:style>
  <w:style w:type="character" w:customStyle="1" w:styleId="WW8Num2z1">
    <w:name w:val="WW8Num2z1"/>
    <w:rsid w:val="00F173AC"/>
  </w:style>
  <w:style w:type="character" w:customStyle="1" w:styleId="WW8Num2z2">
    <w:name w:val="WW8Num2z2"/>
    <w:rsid w:val="00F173AC"/>
  </w:style>
  <w:style w:type="character" w:customStyle="1" w:styleId="WW8Num2z3">
    <w:name w:val="WW8Num2z3"/>
    <w:rsid w:val="00F173AC"/>
  </w:style>
  <w:style w:type="character" w:customStyle="1" w:styleId="WW8Num2z4">
    <w:name w:val="WW8Num2z4"/>
    <w:rsid w:val="00F173AC"/>
  </w:style>
  <w:style w:type="character" w:customStyle="1" w:styleId="WW8Num2z5">
    <w:name w:val="WW8Num2z5"/>
    <w:rsid w:val="00F173AC"/>
  </w:style>
  <w:style w:type="character" w:customStyle="1" w:styleId="WW8Num2z6">
    <w:name w:val="WW8Num2z6"/>
    <w:rsid w:val="00F173AC"/>
  </w:style>
  <w:style w:type="character" w:customStyle="1" w:styleId="WW8Num2z7">
    <w:name w:val="WW8Num2z7"/>
    <w:rsid w:val="00F173AC"/>
  </w:style>
  <w:style w:type="character" w:customStyle="1" w:styleId="WW8Num2z8">
    <w:name w:val="WW8Num2z8"/>
    <w:rsid w:val="00F173AC"/>
  </w:style>
  <w:style w:type="character" w:customStyle="1" w:styleId="WW8Num3z0">
    <w:name w:val="WW8Num3z0"/>
    <w:rsid w:val="00F173AC"/>
    <w:rPr>
      <w:b w:val="0"/>
    </w:rPr>
  </w:style>
  <w:style w:type="character" w:customStyle="1" w:styleId="WW8Num3z1">
    <w:name w:val="WW8Num3z1"/>
    <w:rsid w:val="00F173AC"/>
  </w:style>
  <w:style w:type="character" w:customStyle="1" w:styleId="WW8Num3z2">
    <w:name w:val="WW8Num3z2"/>
    <w:rsid w:val="00F173AC"/>
  </w:style>
  <w:style w:type="character" w:customStyle="1" w:styleId="WW8Num3z3">
    <w:name w:val="WW8Num3z3"/>
    <w:rsid w:val="00F173AC"/>
  </w:style>
  <w:style w:type="character" w:customStyle="1" w:styleId="WW8Num3z4">
    <w:name w:val="WW8Num3z4"/>
    <w:rsid w:val="00F173AC"/>
  </w:style>
  <w:style w:type="character" w:customStyle="1" w:styleId="WW8Num3z5">
    <w:name w:val="WW8Num3z5"/>
    <w:rsid w:val="00F173AC"/>
  </w:style>
  <w:style w:type="character" w:customStyle="1" w:styleId="WW8Num3z6">
    <w:name w:val="WW8Num3z6"/>
    <w:rsid w:val="00F173AC"/>
  </w:style>
  <w:style w:type="character" w:customStyle="1" w:styleId="WW8Num3z7">
    <w:name w:val="WW8Num3z7"/>
    <w:rsid w:val="00F173AC"/>
  </w:style>
  <w:style w:type="character" w:customStyle="1" w:styleId="WW8Num3z8">
    <w:name w:val="WW8Num3z8"/>
    <w:rsid w:val="00F173AC"/>
  </w:style>
  <w:style w:type="character" w:customStyle="1" w:styleId="WW8Num4z0">
    <w:name w:val="WW8Num4z0"/>
    <w:rsid w:val="00F173AC"/>
    <w:rPr>
      <w:sz w:val="24"/>
      <w:szCs w:val="24"/>
    </w:rPr>
  </w:style>
  <w:style w:type="character" w:customStyle="1" w:styleId="WW8Num4z1">
    <w:name w:val="WW8Num4z1"/>
    <w:rsid w:val="00F173AC"/>
  </w:style>
  <w:style w:type="character" w:customStyle="1" w:styleId="WW8Num4z2">
    <w:name w:val="WW8Num4z2"/>
    <w:rsid w:val="00F173AC"/>
  </w:style>
  <w:style w:type="character" w:customStyle="1" w:styleId="WW8Num4z3">
    <w:name w:val="WW8Num4z3"/>
    <w:rsid w:val="00F173AC"/>
  </w:style>
  <w:style w:type="character" w:customStyle="1" w:styleId="WW8Num4z4">
    <w:name w:val="WW8Num4z4"/>
    <w:rsid w:val="00F173AC"/>
  </w:style>
  <w:style w:type="character" w:customStyle="1" w:styleId="WW8Num4z5">
    <w:name w:val="WW8Num4z5"/>
    <w:rsid w:val="00F173AC"/>
  </w:style>
  <w:style w:type="character" w:customStyle="1" w:styleId="WW8Num4z6">
    <w:name w:val="WW8Num4z6"/>
    <w:rsid w:val="00F173AC"/>
  </w:style>
  <w:style w:type="character" w:customStyle="1" w:styleId="WW8Num4z7">
    <w:name w:val="WW8Num4z7"/>
    <w:rsid w:val="00F173AC"/>
  </w:style>
  <w:style w:type="character" w:customStyle="1" w:styleId="WW8Num4z8">
    <w:name w:val="WW8Num4z8"/>
    <w:rsid w:val="00F173AC"/>
  </w:style>
  <w:style w:type="character" w:customStyle="1" w:styleId="WW8Num5z0">
    <w:name w:val="WW8Num5z0"/>
    <w:rsid w:val="00F173AC"/>
    <w:rPr>
      <w:rFonts w:ascii="Times New Roman" w:eastAsia="TimesNewRoman" w:hAnsi="Times New Roman" w:cs="Times New Roman"/>
      <w:b/>
      <w:bCs/>
      <w:color w:val="000000"/>
    </w:rPr>
  </w:style>
  <w:style w:type="character" w:customStyle="1" w:styleId="WW8Num5z1">
    <w:name w:val="WW8Num5z1"/>
    <w:rsid w:val="00F173AC"/>
  </w:style>
  <w:style w:type="character" w:customStyle="1" w:styleId="WW8Num5z2">
    <w:name w:val="WW8Num5z2"/>
    <w:rsid w:val="00F173AC"/>
  </w:style>
  <w:style w:type="character" w:customStyle="1" w:styleId="WW8Num5z3">
    <w:name w:val="WW8Num5z3"/>
    <w:rsid w:val="00F173AC"/>
  </w:style>
  <w:style w:type="character" w:customStyle="1" w:styleId="WW8Num5z4">
    <w:name w:val="WW8Num5z4"/>
    <w:rsid w:val="00F173AC"/>
  </w:style>
  <w:style w:type="character" w:customStyle="1" w:styleId="WW8Num5z5">
    <w:name w:val="WW8Num5z5"/>
    <w:rsid w:val="00F173AC"/>
  </w:style>
  <w:style w:type="character" w:customStyle="1" w:styleId="WW8Num5z6">
    <w:name w:val="WW8Num5z6"/>
    <w:rsid w:val="00F173AC"/>
  </w:style>
  <w:style w:type="character" w:customStyle="1" w:styleId="WW8Num5z7">
    <w:name w:val="WW8Num5z7"/>
    <w:rsid w:val="00F173AC"/>
  </w:style>
  <w:style w:type="character" w:customStyle="1" w:styleId="WW8Num5z8">
    <w:name w:val="WW8Num5z8"/>
    <w:rsid w:val="00F173AC"/>
  </w:style>
  <w:style w:type="character" w:customStyle="1" w:styleId="WW8Num6z0">
    <w:name w:val="WW8Num6z0"/>
    <w:rsid w:val="00F173AC"/>
  </w:style>
  <w:style w:type="character" w:customStyle="1" w:styleId="WW8Num6z1">
    <w:name w:val="WW8Num6z1"/>
    <w:rsid w:val="00F173AC"/>
  </w:style>
  <w:style w:type="character" w:customStyle="1" w:styleId="WW8Num6z2">
    <w:name w:val="WW8Num6z2"/>
    <w:rsid w:val="00F173AC"/>
  </w:style>
  <w:style w:type="character" w:customStyle="1" w:styleId="WW8Num6z3">
    <w:name w:val="WW8Num6z3"/>
    <w:rsid w:val="00F173AC"/>
  </w:style>
  <w:style w:type="character" w:customStyle="1" w:styleId="WW8Num6z4">
    <w:name w:val="WW8Num6z4"/>
    <w:rsid w:val="00F173AC"/>
  </w:style>
  <w:style w:type="character" w:customStyle="1" w:styleId="WW8Num6z5">
    <w:name w:val="WW8Num6z5"/>
    <w:rsid w:val="00F173AC"/>
  </w:style>
  <w:style w:type="character" w:customStyle="1" w:styleId="WW8Num6z6">
    <w:name w:val="WW8Num6z6"/>
    <w:rsid w:val="00F173AC"/>
  </w:style>
  <w:style w:type="character" w:customStyle="1" w:styleId="WW8Num6z7">
    <w:name w:val="WW8Num6z7"/>
    <w:rsid w:val="00F173AC"/>
  </w:style>
  <w:style w:type="character" w:customStyle="1" w:styleId="WW8Num6z8">
    <w:name w:val="WW8Num6z8"/>
    <w:rsid w:val="00F173AC"/>
  </w:style>
  <w:style w:type="character" w:customStyle="1" w:styleId="WW8Num7z0">
    <w:name w:val="WW8Num7z0"/>
    <w:rsid w:val="00F173AC"/>
    <w:rPr>
      <w:rFonts w:eastAsia="Times New Roman"/>
    </w:rPr>
  </w:style>
  <w:style w:type="character" w:customStyle="1" w:styleId="WW8Num7z1">
    <w:name w:val="WW8Num7z1"/>
    <w:rsid w:val="00F173AC"/>
  </w:style>
  <w:style w:type="character" w:customStyle="1" w:styleId="WW8Num7z2">
    <w:name w:val="WW8Num7z2"/>
    <w:rsid w:val="00F173AC"/>
    <w:rPr>
      <w:b w:val="0"/>
      <w:bCs w:val="0"/>
    </w:rPr>
  </w:style>
  <w:style w:type="character" w:customStyle="1" w:styleId="WW8Num7z3">
    <w:name w:val="WW8Num7z3"/>
    <w:rsid w:val="00F173AC"/>
  </w:style>
  <w:style w:type="character" w:customStyle="1" w:styleId="WW8Num7z4">
    <w:name w:val="WW8Num7z4"/>
    <w:rsid w:val="00F173AC"/>
  </w:style>
  <w:style w:type="character" w:customStyle="1" w:styleId="WW8Num7z5">
    <w:name w:val="WW8Num7z5"/>
    <w:rsid w:val="00F173AC"/>
  </w:style>
  <w:style w:type="character" w:customStyle="1" w:styleId="WW8Num7z6">
    <w:name w:val="WW8Num7z6"/>
    <w:rsid w:val="00F173AC"/>
  </w:style>
  <w:style w:type="character" w:customStyle="1" w:styleId="WW8Num7z7">
    <w:name w:val="WW8Num7z7"/>
    <w:rsid w:val="00F173AC"/>
  </w:style>
  <w:style w:type="character" w:customStyle="1" w:styleId="WW8Num7z8">
    <w:name w:val="WW8Num7z8"/>
    <w:rsid w:val="00F173AC"/>
  </w:style>
  <w:style w:type="character" w:customStyle="1" w:styleId="WW8Num8z0">
    <w:name w:val="WW8Num8z0"/>
    <w:rsid w:val="00F173AC"/>
  </w:style>
  <w:style w:type="character" w:customStyle="1" w:styleId="WW8Num8z1">
    <w:name w:val="WW8Num8z1"/>
    <w:rsid w:val="00F173AC"/>
  </w:style>
  <w:style w:type="character" w:customStyle="1" w:styleId="WW8Num8z2">
    <w:name w:val="WW8Num8z2"/>
    <w:rsid w:val="00F173AC"/>
  </w:style>
  <w:style w:type="character" w:customStyle="1" w:styleId="WW8Num8z3">
    <w:name w:val="WW8Num8z3"/>
    <w:rsid w:val="00F173AC"/>
  </w:style>
  <w:style w:type="character" w:customStyle="1" w:styleId="WW8Num8z4">
    <w:name w:val="WW8Num8z4"/>
    <w:rsid w:val="00F173AC"/>
  </w:style>
  <w:style w:type="character" w:customStyle="1" w:styleId="WW8Num8z5">
    <w:name w:val="WW8Num8z5"/>
    <w:rsid w:val="00F173AC"/>
  </w:style>
  <w:style w:type="character" w:customStyle="1" w:styleId="WW8Num8z6">
    <w:name w:val="WW8Num8z6"/>
    <w:rsid w:val="00F173AC"/>
  </w:style>
  <w:style w:type="character" w:customStyle="1" w:styleId="WW8Num8z7">
    <w:name w:val="WW8Num8z7"/>
    <w:rsid w:val="00F173AC"/>
  </w:style>
  <w:style w:type="character" w:customStyle="1" w:styleId="WW8Num8z8">
    <w:name w:val="WW8Num8z8"/>
    <w:rsid w:val="00F173AC"/>
  </w:style>
  <w:style w:type="character" w:customStyle="1" w:styleId="WW8Num9z0">
    <w:name w:val="WW8Num9z0"/>
    <w:rsid w:val="00F173AC"/>
    <w:rPr>
      <w:rFonts w:ascii="Wingdings" w:hAnsi="Wingdings" w:cs="Wingdings"/>
    </w:rPr>
  </w:style>
  <w:style w:type="character" w:customStyle="1" w:styleId="WW8Num9z1">
    <w:name w:val="WW8Num9z1"/>
    <w:rsid w:val="00F173AC"/>
    <w:rPr>
      <w:rFonts w:ascii="Courier New" w:hAnsi="Courier New" w:cs="Courier New"/>
    </w:rPr>
  </w:style>
  <w:style w:type="character" w:customStyle="1" w:styleId="WW8Num9z3">
    <w:name w:val="WW8Num9z3"/>
    <w:rsid w:val="00F173AC"/>
    <w:rPr>
      <w:rFonts w:ascii="Symbol" w:hAnsi="Symbol" w:cs="Symbol"/>
    </w:rPr>
  </w:style>
  <w:style w:type="character" w:customStyle="1" w:styleId="WW8Num10z0">
    <w:name w:val="WW8Num10z0"/>
    <w:rsid w:val="00F173AC"/>
    <w:rPr>
      <w:rFonts w:ascii="OpenSymbol" w:hAnsi="OpenSymbol" w:cs="OpenSymbol"/>
    </w:rPr>
  </w:style>
  <w:style w:type="character" w:customStyle="1" w:styleId="WW8Num10z1">
    <w:name w:val="WW8Num10z1"/>
    <w:rsid w:val="00F173AC"/>
    <w:rPr>
      <w:rFonts w:ascii="Courier New" w:hAnsi="Courier New" w:cs="Calibri"/>
    </w:rPr>
  </w:style>
  <w:style w:type="character" w:customStyle="1" w:styleId="WW8Num10z2">
    <w:name w:val="WW8Num10z2"/>
    <w:rsid w:val="00F173AC"/>
    <w:rPr>
      <w:rFonts w:ascii="Wingdings" w:hAnsi="Wingdings" w:cs="Wingdings"/>
    </w:rPr>
  </w:style>
  <w:style w:type="character" w:customStyle="1" w:styleId="WW8Num10z3">
    <w:name w:val="WW8Num10z3"/>
    <w:rsid w:val="00F173AC"/>
    <w:rPr>
      <w:rFonts w:ascii="Symbol" w:hAnsi="Symbol" w:cs="Symbol"/>
    </w:rPr>
  </w:style>
  <w:style w:type="character" w:customStyle="1" w:styleId="WW8Num11z0">
    <w:name w:val="WW8Num11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1">
    <w:name w:val="WW8Num11z1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2">
    <w:name w:val="WW8Num11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3">
    <w:name w:val="WW8Num11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1z4">
    <w:name w:val="WW8Num11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1z7">
    <w:name w:val="WW8Num11z7"/>
    <w:rsid w:val="00F173AC"/>
  </w:style>
  <w:style w:type="character" w:customStyle="1" w:styleId="WW8Num11z8">
    <w:name w:val="WW8Num11z8"/>
    <w:rsid w:val="00F173AC"/>
  </w:style>
  <w:style w:type="character" w:customStyle="1" w:styleId="WW8Num12z0">
    <w:name w:val="WW8Num12z0"/>
    <w:rsid w:val="00F173AC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1">
    <w:name w:val="WW8Num12z1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2">
    <w:name w:val="WW8Num12z2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3">
    <w:name w:val="WW8Num12z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WW8Num12z4">
    <w:name w:val="WW8Num12z4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WW8Num12z7">
    <w:name w:val="WW8Num12z7"/>
    <w:rsid w:val="00F173AC"/>
  </w:style>
  <w:style w:type="character" w:customStyle="1" w:styleId="WW8Num12z8">
    <w:name w:val="WW8Num12z8"/>
    <w:rsid w:val="00F173AC"/>
  </w:style>
  <w:style w:type="character" w:customStyle="1" w:styleId="WW8Num13z0">
    <w:name w:val="WW8Num13z0"/>
    <w:rsid w:val="00F173AC"/>
    <w:rPr>
      <w:rFonts w:ascii="Times New Roman" w:hAnsi="Times New Roman" w:cs="Times New Roman"/>
      <w:bCs/>
    </w:rPr>
  </w:style>
  <w:style w:type="character" w:customStyle="1" w:styleId="WW8Num13z1">
    <w:name w:val="WW8Num13z1"/>
    <w:rsid w:val="00F173AC"/>
  </w:style>
  <w:style w:type="character" w:customStyle="1" w:styleId="WW8Num13z2">
    <w:name w:val="WW8Num13z2"/>
    <w:rsid w:val="00F173AC"/>
  </w:style>
  <w:style w:type="character" w:customStyle="1" w:styleId="WW8Num13z3">
    <w:name w:val="WW8Num13z3"/>
    <w:rsid w:val="00F173AC"/>
  </w:style>
  <w:style w:type="character" w:customStyle="1" w:styleId="WW8Num13z4">
    <w:name w:val="WW8Num13z4"/>
    <w:rsid w:val="00F173AC"/>
  </w:style>
  <w:style w:type="character" w:customStyle="1" w:styleId="WW8Num13z5">
    <w:name w:val="WW8Num13z5"/>
    <w:rsid w:val="00F173AC"/>
  </w:style>
  <w:style w:type="character" w:customStyle="1" w:styleId="WW8Num13z6">
    <w:name w:val="WW8Num13z6"/>
    <w:rsid w:val="00F173AC"/>
  </w:style>
  <w:style w:type="character" w:customStyle="1" w:styleId="WW8Num13z7">
    <w:name w:val="WW8Num13z7"/>
    <w:rsid w:val="00F173AC"/>
  </w:style>
  <w:style w:type="character" w:customStyle="1" w:styleId="WW8Num13z8">
    <w:name w:val="WW8Num13z8"/>
    <w:rsid w:val="00F173AC"/>
  </w:style>
  <w:style w:type="character" w:customStyle="1" w:styleId="WW8Num14z0">
    <w:name w:val="WW8Num14z0"/>
    <w:rsid w:val="00F173AC"/>
    <w:rPr>
      <w:rFonts w:cs="Times New Roman"/>
      <w:i w:val="0"/>
      <w:color w:val="FF0000"/>
    </w:rPr>
  </w:style>
  <w:style w:type="character" w:customStyle="1" w:styleId="WW8Num14z1">
    <w:name w:val="WW8Num14z1"/>
    <w:rsid w:val="00F173AC"/>
  </w:style>
  <w:style w:type="character" w:customStyle="1" w:styleId="WW8Num14z2">
    <w:name w:val="WW8Num14z2"/>
    <w:rsid w:val="00F173AC"/>
  </w:style>
  <w:style w:type="character" w:customStyle="1" w:styleId="WW8Num14z3">
    <w:name w:val="WW8Num14z3"/>
    <w:rsid w:val="00F173AC"/>
  </w:style>
  <w:style w:type="character" w:customStyle="1" w:styleId="WW8Num14z4">
    <w:name w:val="WW8Num14z4"/>
    <w:rsid w:val="00F173AC"/>
  </w:style>
  <w:style w:type="character" w:customStyle="1" w:styleId="WW8Num14z5">
    <w:name w:val="WW8Num14z5"/>
    <w:rsid w:val="00F173AC"/>
  </w:style>
  <w:style w:type="character" w:customStyle="1" w:styleId="WW8Num14z6">
    <w:name w:val="WW8Num14z6"/>
    <w:rsid w:val="00F173AC"/>
  </w:style>
  <w:style w:type="character" w:customStyle="1" w:styleId="WW8Num14z7">
    <w:name w:val="WW8Num14z7"/>
    <w:rsid w:val="00F173AC"/>
  </w:style>
  <w:style w:type="character" w:customStyle="1" w:styleId="WW8Num14z8">
    <w:name w:val="WW8Num14z8"/>
    <w:rsid w:val="00F173AC"/>
  </w:style>
  <w:style w:type="character" w:customStyle="1" w:styleId="WW8Num15z0">
    <w:name w:val="WW8Num15z0"/>
    <w:rsid w:val="00F173AC"/>
    <w:rPr>
      <w:color w:val="00000A"/>
    </w:rPr>
  </w:style>
  <w:style w:type="character" w:customStyle="1" w:styleId="WW8Num15z1">
    <w:name w:val="WW8Num15z1"/>
    <w:rsid w:val="00F173AC"/>
  </w:style>
  <w:style w:type="character" w:customStyle="1" w:styleId="WW8Num15z2">
    <w:name w:val="WW8Num15z2"/>
    <w:rsid w:val="00F173AC"/>
  </w:style>
  <w:style w:type="character" w:customStyle="1" w:styleId="WW8Num15z3">
    <w:name w:val="WW8Num15z3"/>
    <w:rsid w:val="00F173AC"/>
  </w:style>
  <w:style w:type="character" w:customStyle="1" w:styleId="WW8Num15z4">
    <w:name w:val="WW8Num15z4"/>
    <w:rsid w:val="00F173AC"/>
  </w:style>
  <w:style w:type="character" w:customStyle="1" w:styleId="WW8Num15z5">
    <w:name w:val="WW8Num15z5"/>
    <w:rsid w:val="00F173AC"/>
  </w:style>
  <w:style w:type="character" w:customStyle="1" w:styleId="WW8Num15z6">
    <w:name w:val="WW8Num15z6"/>
    <w:rsid w:val="00F173AC"/>
  </w:style>
  <w:style w:type="character" w:customStyle="1" w:styleId="WW8Num15z7">
    <w:name w:val="WW8Num15z7"/>
    <w:rsid w:val="00F173AC"/>
  </w:style>
  <w:style w:type="character" w:customStyle="1" w:styleId="WW8Num15z8">
    <w:name w:val="WW8Num15z8"/>
    <w:rsid w:val="00F173AC"/>
  </w:style>
  <w:style w:type="character" w:customStyle="1" w:styleId="WW8Num16z0">
    <w:name w:val="WW8Num16z0"/>
    <w:rsid w:val="00F173AC"/>
  </w:style>
  <w:style w:type="character" w:customStyle="1" w:styleId="WW8Num16z1">
    <w:name w:val="WW8Num16z1"/>
    <w:rsid w:val="00F173AC"/>
  </w:style>
  <w:style w:type="character" w:customStyle="1" w:styleId="WW8Num16z2">
    <w:name w:val="WW8Num16z2"/>
    <w:rsid w:val="00F173AC"/>
  </w:style>
  <w:style w:type="character" w:customStyle="1" w:styleId="WW8Num16z3">
    <w:name w:val="WW8Num16z3"/>
    <w:rsid w:val="00F173AC"/>
  </w:style>
  <w:style w:type="character" w:customStyle="1" w:styleId="WW8Num16z4">
    <w:name w:val="WW8Num16z4"/>
    <w:rsid w:val="00F173AC"/>
  </w:style>
  <w:style w:type="character" w:customStyle="1" w:styleId="WW8Num16z5">
    <w:name w:val="WW8Num16z5"/>
    <w:rsid w:val="00F173AC"/>
  </w:style>
  <w:style w:type="character" w:customStyle="1" w:styleId="WW8Num16z6">
    <w:name w:val="WW8Num16z6"/>
    <w:rsid w:val="00F173AC"/>
  </w:style>
  <w:style w:type="character" w:customStyle="1" w:styleId="WW8Num16z7">
    <w:name w:val="WW8Num16z7"/>
    <w:rsid w:val="00F173AC"/>
  </w:style>
  <w:style w:type="character" w:customStyle="1" w:styleId="WW8Num16z8">
    <w:name w:val="WW8Num16z8"/>
    <w:rsid w:val="00F173AC"/>
  </w:style>
  <w:style w:type="character" w:customStyle="1" w:styleId="WW8Num17z0">
    <w:name w:val="WW8Num17z0"/>
    <w:rsid w:val="00F173AC"/>
    <w:rPr>
      <w:rFonts w:ascii="Times New Roman" w:hAnsi="Times New Roman" w:cs="Times New Roman"/>
      <w:color w:val="FF0000"/>
    </w:rPr>
  </w:style>
  <w:style w:type="character" w:customStyle="1" w:styleId="WW8Num17z1">
    <w:name w:val="WW8Num17z1"/>
    <w:rsid w:val="00F173AC"/>
  </w:style>
  <w:style w:type="character" w:customStyle="1" w:styleId="WW8Num17z2">
    <w:name w:val="WW8Num17z2"/>
    <w:rsid w:val="00F173AC"/>
  </w:style>
  <w:style w:type="character" w:customStyle="1" w:styleId="WW8Num17z3">
    <w:name w:val="WW8Num17z3"/>
    <w:rsid w:val="00F173AC"/>
  </w:style>
  <w:style w:type="character" w:customStyle="1" w:styleId="WW8Num17z4">
    <w:name w:val="WW8Num17z4"/>
    <w:rsid w:val="00F173AC"/>
  </w:style>
  <w:style w:type="character" w:customStyle="1" w:styleId="WW8Num17z5">
    <w:name w:val="WW8Num17z5"/>
    <w:rsid w:val="00F173AC"/>
  </w:style>
  <w:style w:type="character" w:customStyle="1" w:styleId="WW8Num17z6">
    <w:name w:val="WW8Num17z6"/>
    <w:rsid w:val="00F173AC"/>
  </w:style>
  <w:style w:type="character" w:customStyle="1" w:styleId="WW8Num17z7">
    <w:name w:val="WW8Num17z7"/>
    <w:rsid w:val="00F173AC"/>
  </w:style>
  <w:style w:type="character" w:customStyle="1" w:styleId="WW8Num17z8">
    <w:name w:val="WW8Num17z8"/>
    <w:rsid w:val="00F173AC"/>
  </w:style>
  <w:style w:type="character" w:customStyle="1" w:styleId="WW8Num18z0">
    <w:name w:val="WW8Num18z0"/>
    <w:rsid w:val="00F173AC"/>
    <w:rPr>
      <w:rFonts w:ascii="Times New Roman" w:eastAsia="TimesNewRoman" w:hAnsi="Times New Roman" w:cs="Times New Roman"/>
      <w:color w:val="000000"/>
    </w:rPr>
  </w:style>
  <w:style w:type="character" w:customStyle="1" w:styleId="WW8Num18z1">
    <w:name w:val="WW8Num18z1"/>
    <w:rsid w:val="00F173AC"/>
  </w:style>
  <w:style w:type="character" w:customStyle="1" w:styleId="WW8Num18z2">
    <w:name w:val="WW8Num18z2"/>
    <w:rsid w:val="00F173AC"/>
  </w:style>
  <w:style w:type="character" w:customStyle="1" w:styleId="WW8Num18z3">
    <w:name w:val="WW8Num18z3"/>
    <w:rsid w:val="00F173AC"/>
  </w:style>
  <w:style w:type="character" w:customStyle="1" w:styleId="WW8Num18z4">
    <w:name w:val="WW8Num18z4"/>
    <w:rsid w:val="00F173AC"/>
  </w:style>
  <w:style w:type="character" w:customStyle="1" w:styleId="WW8Num18z5">
    <w:name w:val="WW8Num18z5"/>
    <w:rsid w:val="00F173AC"/>
  </w:style>
  <w:style w:type="character" w:customStyle="1" w:styleId="WW8Num18z6">
    <w:name w:val="WW8Num18z6"/>
    <w:rsid w:val="00F173AC"/>
  </w:style>
  <w:style w:type="character" w:customStyle="1" w:styleId="WW8Num18z7">
    <w:name w:val="WW8Num18z7"/>
    <w:rsid w:val="00F173AC"/>
  </w:style>
  <w:style w:type="character" w:customStyle="1" w:styleId="WW8Num18z8">
    <w:name w:val="WW8Num18z8"/>
    <w:rsid w:val="00F173AC"/>
  </w:style>
  <w:style w:type="character" w:customStyle="1" w:styleId="WW8Num19z0">
    <w:name w:val="WW8Num19z0"/>
    <w:rsid w:val="00F173AC"/>
  </w:style>
  <w:style w:type="character" w:customStyle="1" w:styleId="WW8Num19z1">
    <w:name w:val="WW8Num19z1"/>
    <w:rsid w:val="00F173AC"/>
  </w:style>
  <w:style w:type="character" w:customStyle="1" w:styleId="WW8Num19z2">
    <w:name w:val="WW8Num19z2"/>
    <w:rsid w:val="00F173AC"/>
  </w:style>
  <w:style w:type="character" w:customStyle="1" w:styleId="WW8Num19z3">
    <w:name w:val="WW8Num19z3"/>
    <w:rsid w:val="00F173AC"/>
  </w:style>
  <w:style w:type="character" w:customStyle="1" w:styleId="WW8Num19z4">
    <w:name w:val="WW8Num19z4"/>
    <w:rsid w:val="00F173AC"/>
  </w:style>
  <w:style w:type="character" w:customStyle="1" w:styleId="WW8Num19z5">
    <w:name w:val="WW8Num19z5"/>
    <w:rsid w:val="00F173AC"/>
  </w:style>
  <w:style w:type="character" w:customStyle="1" w:styleId="WW8Num19z6">
    <w:name w:val="WW8Num19z6"/>
    <w:rsid w:val="00F173AC"/>
  </w:style>
  <w:style w:type="character" w:customStyle="1" w:styleId="WW8Num19z7">
    <w:name w:val="WW8Num19z7"/>
    <w:rsid w:val="00F173AC"/>
  </w:style>
  <w:style w:type="character" w:customStyle="1" w:styleId="WW8Num19z8">
    <w:name w:val="WW8Num19z8"/>
    <w:rsid w:val="00F173AC"/>
  </w:style>
  <w:style w:type="character" w:customStyle="1" w:styleId="WW8Num20z0">
    <w:name w:val="WW8Num20z0"/>
    <w:rsid w:val="00F173AC"/>
    <w:rPr>
      <w:sz w:val="24"/>
      <w:szCs w:val="24"/>
    </w:rPr>
  </w:style>
  <w:style w:type="character" w:customStyle="1" w:styleId="WW8Num20z1">
    <w:name w:val="WW8Num20z1"/>
    <w:rsid w:val="00F173AC"/>
  </w:style>
  <w:style w:type="character" w:customStyle="1" w:styleId="WW8Num20z2">
    <w:name w:val="WW8Num20z2"/>
    <w:rsid w:val="00F173AC"/>
  </w:style>
  <w:style w:type="character" w:customStyle="1" w:styleId="WW8Num20z3">
    <w:name w:val="WW8Num20z3"/>
    <w:rsid w:val="00F173AC"/>
  </w:style>
  <w:style w:type="character" w:customStyle="1" w:styleId="WW8Num20z4">
    <w:name w:val="WW8Num20z4"/>
    <w:rsid w:val="00F173AC"/>
  </w:style>
  <w:style w:type="character" w:customStyle="1" w:styleId="WW8Num20z5">
    <w:name w:val="WW8Num20z5"/>
    <w:rsid w:val="00F173AC"/>
  </w:style>
  <w:style w:type="character" w:customStyle="1" w:styleId="WW8Num20z6">
    <w:name w:val="WW8Num20z6"/>
    <w:rsid w:val="00F173AC"/>
  </w:style>
  <w:style w:type="character" w:customStyle="1" w:styleId="WW8Num20z7">
    <w:name w:val="WW8Num20z7"/>
    <w:rsid w:val="00F173AC"/>
  </w:style>
  <w:style w:type="character" w:customStyle="1" w:styleId="WW8Num20z8">
    <w:name w:val="WW8Num20z8"/>
    <w:rsid w:val="00F173AC"/>
  </w:style>
  <w:style w:type="character" w:customStyle="1" w:styleId="WW8Num21z0">
    <w:name w:val="WW8Num21z0"/>
    <w:rsid w:val="00F173AC"/>
    <w:rPr>
      <w:rFonts w:ascii="Times New Roman" w:hAnsi="Times New Roman" w:cs="Times New Roman"/>
    </w:rPr>
  </w:style>
  <w:style w:type="character" w:customStyle="1" w:styleId="WW8Num21z1">
    <w:name w:val="WW8Num21z1"/>
    <w:rsid w:val="00F173AC"/>
  </w:style>
  <w:style w:type="character" w:customStyle="1" w:styleId="WW8Num21z2">
    <w:name w:val="WW8Num21z2"/>
    <w:rsid w:val="00F173AC"/>
  </w:style>
  <w:style w:type="character" w:customStyle="1" w:styleId="WW8Num21z3">
    <w:name w:val="WW8Num21z3"/>
    <w:rsid w:val="00F173AC"/>
  </w:style>
  <w:style w:type="character" w:customStyle="1" w:styleId="WW8Num21z4">
    <w:name w:val="WW8Num21z4"/>
    <w:rsid w:val="00F173AC"/>
  </w:style>
  <w:style w:type="character" w:customStyle="1" w:styleId="WW8Num21z5">
    <w:name w:val="WW8Num21z5"/>
    <w:rsid w:val="00F173AC"/>
  </w:style>
  <w:style w:type="character" w:customStyle="1" w:styleId="WW8Num21z6">
    <w:name w:val="WW8Num21z6"/>
    <w:rsid w:val="00F173AC"/>
  </w:style>
  <w:style w:type="character" w:customStyle="1" w:styleId="WW8Num21z7">
    <w:name w:val="WW8Num21z7"/>
    <w:rsid w:val="00F173AC"/>
  </w:style>
  <w:style w:type="character" w:customStyle="1" w:styleId="WW8Num21z8">
    <w:name w:val="WW8Num21z8"/>
    <w:rsid w:val="00F173AC"/>
  </w:style>
  <w:style w:type="character" w:customStyle="1" w:styleId="WW8Num22z0">
    <w:name w:val="WW8Num22z0"/>
    <w:rsid w:val="00F173AC"/>
    <w:rPr>
      <w:rFonts w:ascii="Times New Roman" w:eastAsia="Times New Roman" w:hAnsi="Times New Roman" w:cs="Times New Roman"/>
      <w:color w:val="00000A"/>
    </w:rPr>
  </w:style>
  <w:style w:type="character" w:customStyle="1" w:styleId="WW8Num22z1">
    <w:name w:val="WW8Num22z1"/>
    <w:rsid w:val="00F173AC"/>
  </w:style>
  <w:style w:type="character" w:customStyle="1" w:styleId="WW8Num22z2">
    <w:name w:val="WW8Num22z2"/>
    <w:rsid w:val="00F173AC"/>
  </w:style>
  <w:style w:type="character" w:customStyle="1" w:styleId="WW8Num22z3">
    <w:name w:val="WW8Num22z3"/>
    <w:rsid w:val="00F173AC"/>
  </w:style>
  <w:style w:type="character" w:customStyle="1" w:styleId="WW8Num22z4">
    <w:name w:val="WW8Num22z4"/>
    <w:rsid w:val="00F173AC"/>
  </w:style>
  <w:style w:type="character" w:customStyle="1" w:styleId="WW8Num22z5">
    <w:name w:val="WW8Num22z5"/>
    <w:rsid w:val="00F173AC"/>
  </w:style>
  <w:style w:type="character" w:customStyle="1" w:styleId="WW8Num22z6">
    <w:name w:val="WW8Num22z6"/>
    <w:rsid w:val="00F173AC"/>
  </w:style>
  <w:style w:type="character" w:customStyle="1" w:styleId="WW8Num22z7">
    <w:name w:val="WW8Num22z7"/>
    <w:rsid w:val="00F173AC"/>
  </w:style>
  <w:style w:type="character" w:customStyle="1" w:styleId="WW8Num22z8">
    <w:name w:val="WW8Num22z8"/>
    <w:rsid w:val="00F173AC"/>
  </w:style>
  <w:style w:type="character" w:customStyle="1" w:styleId="WW8Num23z0">
    <w:name w:val="WW8Num23z0"/>
    <w:rsid w:val="00F173AC"/>
    <w:rPr>
      <w:rFonts w:ascii="Times New Roman" w:hAnsi="Times New Roman" w:cs="Times New Roman"/>
    </w:rPr>
  </w:style>
  <w:style w:type="character" w:customStyle="1" w:styleId="WW8Num23z1">
    <w:name w:val="WW8Num23z1"/>
    <w:rsid w:val="00F173AC"/>
    <w:rPr>
      <w:rFonts w:ascii="Courier New" w:hAnsi="Courier New" w:cs="Courier New"/>
    </w:rPr>
  </w:style>
  <w:style w:type="character" w:customStyle="1" w:styleId="WW8Num23z2">
    <w:name w:val="WW8Num23z2"/>
    <w:rsid w:val="00F173AC"/>
    <w:rPr>
      <w:rFonts w:ascii="Wingdings" w:hAnsi="Wingdings" w:cs="Wingdings"/>
    </w:rPr>
  </w:style>
  <w:style w:type="character" w:customStyle="1" w:styleId="WW8Num23z3">
    <w:name w:val="WW8Num23z3"/>
    <w:rsid w:val="00F173AC"/>
    <w:rPr>
      <w:rFonts w:ascii="Symbol" w:hAnsi="Symbol" w:cs="Symbol"/>
    </w:rPr>
  </w:style>
  <w:style w:type="character" w:customStyle="1" w:styleId="WW8Num24z0">
    <w:name w:val="WW8Num24z0"/>
    <w:rsid w:val="00F173AC"/>
    <w:rPr>
      <w:rFonts w:ascii="Wingdings" w:hAnsi="Wingdings" w:cs="Wingdings"/>
    </w:rPr>
  </w:style>
  <w:style w:type="character" w:customStyle="1" w:styleId="WW8Num24z1">
    <w:name w:val="WW8Num24z1"/>
    <w:rsid w:val="00F173AC"/>
    <w:rPr>
      <w:rFonts w:ascii="Courier New" w:hAnsi="Courier New" w:cs="Courier New"/>
    </w:rPr>
  </w:style>
  <w:style w:type="character" w:customStyle="1" w:styleId="WW8Num24z3">
    <w:name w:val="WW8Num24z3"/>
    <w:rsid w:val="00F173AC"/>
    <w:rPr>
      <w:rFonts w:ascii="Symbol" w:hAnsi="Symbol" w:cs="Symbol"/>
    </w:rPr>
  </w:style>
  <w:style w:type="character" w:customStyle="1" w:styleId="WW8Num25z0">
    <w:name w:val="WW8Num25z0"/>
    <w:rsid w:val="00F173AC"/>
    <w:rPr>
      <w:rFonts w:ascii="OpenSymbol" w:hAnsi="OpenSymbol" w:cs="OpenSymbol"/>
    </w:rPr>
  </w:style>
  <w:style w:type="character" w:customStyle="1" w:styleId="WW8Num25z1">
    <w:name w:val="WW8Num25z1"/>
    <w:rsid w:val="00F173AC"/>
    <w:rPr>
      <w:rFonts w:ascii="Courier New" w:hAnsi="Courier New" w:cs="Calibri"/>
    </w:rPr>
  </w:style>
  <w:style w:type="character" w:customStyle="1" w:styleId="WW8Num25z2">
    <w:name w:val="WW8Num25z2"/>
    <w:rsid w:val="00F173AC"/>
    <w:rPr>
      <w:rFonts w:ascii="Wingdings" w:hAnsi="Wingdings" w:cs="Wingdings"/>
    </w:rPr>
  </w:style>
  <w:style w:type="character" w:customStyle="1" w:styleId="WW8Num25z3">
    <w:name w:val="WW8Num25z3"/>
    <w:rsid w:val="00F173AC"/>
    <w:rPr>
      <w:rFonts w:ascii="Symbol" w:hAnsi="Symbol" w:cs="Symbol"/>
    </w:rPr>
  </w:style>
  <w:style w:type="character" w:customStyle="1" w:styleId="WW8Num26z0">
    <w:name w:val="WW8Num26z0"/>
    <w:rsid w:val="00F173AC"/>
    <w:rPr>
      <w:rFonts w:ascii="Symbol" w:hAnsi="Symbol" w:cs="Symbol"/>
    </w:rPr>
  </w:style>
  <w:style w:type="character" w:customStyle="1" w:styleId="WW8Num26z1">
    <w:name w:val="WW8Num26z1"/>
    <w:rsid w:val="00F173AC"/>
    <w:rPr>
      <w:rFonts w:ascii="Courier New" w:hAnsi="Courier New" w:cs="Courier New"/>
    </w:rPr>
  </w:style>
  <w:style w:type="character" w:customStyle="1" w:styleId="WW8Num26z2">
    <w:name w:val="WW8Num26z2"/>
    <w:rsid w:val="00F173AC"/>
    <w:rPr>
      <w:rFonts w:ascii="Wingdings" w:hAnsi="Wingdings" w:cs="Wingdings"/>
    </w:rPr>
  </w:style>
  <w:style w:type="character" w:customStyle="1" w:styleId="WW8Num27z0">
    <w:name w:val="WW8Num27z0"/>
    <w:rsid w:val="00F173AC"/>
    <w:rPr>
      <w:rFonts w:eastAsia="Cambria" w:cs="Times New Roman"/>
    </w:rPr>
  </w:style>
  <w:style w:type="character" w:customStyle="1" w:styleId="WW8Num27z1">
    <w:name w:val="WW8Num27z1"/>
    <w:rsid w:val="00F173AC"/>
  </w:style>
  <w:style w:type="character" w:customStyle="1" w:styleId="WW8Num27z2">
    <w:name w:val="WW8Num27z2"/>
    <w:rsid w:val="00F173AC"/>
  </w:style>
  <w:style w:type="character" w:customStyle="1" w:styleId="WW8Num27z3">
    <w:name w:val="WW8Num27z3"/>
    <w:rsid w:val="00F173AC"/>
  </w:style>
  <w:style w:type="character" w:customStyle="1" w:styleId="WW8Num27z4">
    <w:name w:val="WW8Num27z4"/>
    <w:rsid w:val="00F173AC"/>
  </w:style>
  <w:style w:type="character" w:customStyle="1" w:styleId="WW8Num27z5">
    <w:name w:val="WW8Num27z5"/>
    <w:rsid w:val="00F173AC"/>
  </w:style>
  <w:style w:type="character" w:customStyle="1" w:styleId="WW8Num27z6">
    <w:name w:val="WW8Num27z6"/>
    <w:rsid w:val="00F173AC"/>
  </w:style>
  <w:style w:type="character" w:customStyle="1" w:styleId="WW8Num27z7">
    <w:name w:val="WW8Num27z7"/>
    <w:rsid w:val="00F173AC"/>
  </w:style>
  <w:style w:type="character" w:customStyle="1" w:styleId="WW8Num27z8">
    <w:name w:val="WW8Num27z8"/>
    <w:rsid w:val="00F173AC"/>
  </w:style>
  <w:style w:type="character" w:customStyle="1" w:styleId="WW8Num28z0">
    <w:name w:val="WW8Num28z0"/>
    <w:rsid w:val="00F173AC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173AC"/>
  </w:style>
  <w:style w:type="character" w:customStyle="1" w:styleId="WW8Num28z2">
    <w:name w:val="WW8Num28z2"/>
    <w:rsid w:val="00F173AC"/>
  </w:style>
  <w:style w:type="character" w:customStyle="1" w:styleId="WW8Num28z3">
    <w:name w:val="WW8Num28z3"/>
    <w:rsid w:val="00F173AC"/>
  </w:style>
  <w:style w:type="character" w:customStyle="1" w:styleId="WW8Num28z4">
    <w:name w:val="WW8Num28z4"/>
    <w:rsid w:val="00F173AC"/>
  </w:style>
  <w:style w:type="character" w:customStyle="1" w:styleId="WW8Num28z5">
    <w:name w:val="WW8Num28z5"/>
    <w:rsid w:val="00F173AC"/>
  </w:style>
  <w:style w:type="character" w:customStyle="1" w:styleId="WW8Num28z6">
    <w:name w:val="WW8Num28z6"/>
    <w:rsid w:val="00F173AC"/>
  </w:style>
  <w:style w:type="character" w:customStyle="1" w:styleId="WW8Num28z7">
    <w:name w:val="WW8Num28z7"/>
    <w:rsid w:val="00F173AC"/>
  </w:style>
  <w:style w:type="character" w:customStyle="1" w:styleId="WW8Num28z8">
    <w:name w:val="WW8Num28z8"/>
    <w:rsid w:val="00F173AC"/>
  </w:style>
  <w:style w:type="character" w:customStyle="1" w:styleId="WW8Num29z0">
    <w:name w:val="WW8Num29z0"/>
    <w:rsid w:val="00F173AC"/>
    <w:rPr>
      <w:color w:val="00000A"/>
      <w:sz w:val="24"/>
      <w:szCs w:val="24"/>
    </w:rPr>
  </w:style>
  <w:style w:type="character" w:customStyle="1" w:styleId="WW8Num29z1">
    <w:name w:val="WW8Num29z1"/>
    <w:rsid w:val="00F173AC"/>
  </w:style>
  <w:style w:type="character" w:customStyle="1" w:styleId="WW8Num29z2">
    <w:name w:val="WW8Num29z2"/>
    <w:rsid w:val="00F173AC"/>
  </w:style>
  <w:style w:type="character" w:customStyle="1" w:styleId="WW8Num29z3">
    <w:name w:val="WW8Num29z3"/>
    <w:rsid w:val="00F173AC"/>
  </w:style>
  <w:style w:type="character" w:customStyle="1" w:styleId="WW8Num29z4">
    <w:name w:val="WW8Num29z4"/>
    <w:rsid w:val="00F173AC"/>
  </w:style>
  <w:style w:type="character" w:customStyle="1" w:styleId="WW8Num29z5">
    <w:name w:val="WW8Num29z5"/>
    <w:rsid w:val="00F173AC"/>
  </w:style>
  <w:style w:type="character" w:customStyle="1" w:styleId="WW8Num29z6">
    <w:name w:val="WW8Num29z6"/>
    <w:rsid w:val="00F173AC"/>
  </w:style>
  <w:style w:type="character" w:customStyle="1" w:styleId="WW8Num29z7">
    <w:name w:val="WW8Num29z7"/>
    <w:rsid w:val="00F173AC"/>
  </w:style>
  <w:style w:type="character" w:customStyle="1" w:styleId="WW8Num29z8">
    <w:name w:val="WW8Num29z8"/>
    <w:rsid w:val="00F173AC"/>
  </w:style>
  <w:style w:type="character" w:customStyle="1" w:styleId="WW8Num30z0">
    <w:name w:val="WW8Num30z0"/>
    <w:rsid w:val="00F173AC"/>
  </w:style>
  <w:style w:type="character" w:customStyle="1" w:styleId="WW8Num30z1">
    <w:name w:val="WW8Num30z1"/>
    <w:rsid w:val="00F173AC"/>
    <w:rPr>
      <w:rFonts w:ascii="Times New Roman" w:eastAsia="Arial Unicode MS" w:hAnsi="Times New Roman" w:cs="Times New Roman" w:hint="default"/>
      <w:b w:val="0"/>
      <w:bCs w:val="0"/>
      <w:sz w:val="24"/>
      <w:szCs w:val="24"/>
    </w:rPr>
  </w:style>
  <w:style w:type="character" w:customStyle="1" w:styleId="WW8Num30z2">
    <w:name w:val="WW8Num30z2"/>
    <w:rsid w:val="00F173AC"/>
  </w:style>
  <w:style w:type="character" w:customStyle="1" w:styleId="WW8Num30z3">
    <w:name w:val="WW8Num30z3"/>
    <w:rsid w:val="00F173AC"/>
  </w:style>
  <w:style w:type="character" w:customStyle="1" w:styleId="WW8Num30z4">
    <w:name w:val="WW8Num30z4"/>
    <w:rsid w:val="00F173AC"/>
  </w:style>
  <w:style w:type="character" w:customStyle="1" w:styleId="WW8Num30z5">
    <w:name w:val="WW8Num30z5"/>
    <w:rsid w:val="00F173AC"/>
  </w:style>
  <w:style w:type="character" w:customStyle="1" w:styleId="WW8Num30z6">
    <w:name w:val="WW8Num30z6"/>
    <w:rsid w:val="00F173AC"/>
  </w:style>
  <w:style w:type="character" w:customStyle="1" w:styleId="WW8Num30z7">
    <w:name w:val="WW8Num30z7"/>
    <w:rsid w:val="00F173AC"/>
  </w:style>
  <w:style w:type="character" w:customStyle="1" w:styleId="WW8Num30z8">
    <w:name w:val="WW8Num30z8"/>
    <w:rsid w:val="00F173AC"/>
  </w:style>
  <w:style w:type="character" w:customStyle="1" w:styleId="WW8Num31z0">
    <w:name w:val="WW8Num31z0"/>
    <w:rsid w:val="00F173AC"/>
    <w:rPr>
      <w:rFonts w:ascii="Symbol" w:hAnsi="Symbol" w:cs="OpenSymbol"/>
    </w:rPr>
  </w:style>
  <w:style w:type="character" w:customStyle="1" w:styleId="WW8Num32z0">
    <w:name w:val="WW8Num32z0"/>
    <w:rsid w:val="00F173AC"/>
    <w:rPr>
      <w:b w:val="0"/>
      <w:color w:val="00000A"/>
      <w:sz w:val="24"/>
      <w:szCs w:val="24"/>
    </w:rPr>
  </w:style>
  <w:style w:type="character" w:customStyle="1" w:styleId="WW8Num32z1">
    <w:name w:val="WW8Num32z1"/>
    <w:rsid w:val="00F173AC"/>
    <w:rPr>
      <w:color w:val="00000A"/>
      <w:sz w:val="24"/>
      <w:szCs w:val="24"/>
    </w:rPr>
  </w:style>
  <w:style w:type="character" w:customStyle="1" w:styleId="WW8Num32z2">
    <w:name w:val="WW8Num32z2"/>
    <w:rsid w:val="00F173AC"/>
    <w:rPr>
      <w:rFonts w:eastAsia="Times New Roman" w:cs="Times New Roman"/>
      <w:color w:val="00000A"/>
    </w:rPr>
  </w:style>
  <w:style w:type="character" w:customStyle="1" w:styleId="WW8Num32z3">
    <w:name w:val="WW8Num32z3"/>
    <w:rsid w:val="00F173AC"/>
  </w:style>
  <w:style w:type="character" w:customStyle="1" w:styleId="WW8Num32z4">
    <w:name w:val="WW8Num32z4"/>
    <w:rsid w:val="00F173AC"/>
  </w:style>
  <w:style w:type="character" w:customStyle="1" w:styleId="WW8Num32z5">
    <w:name w:val="WW8Num32z5"/>
    <w:rsid w:val="00F173AC"/>
  </w:style>
  <w:style w:type="character" w:customStyle="1" w:styleId="WW8Num32z6">
    <w:name w:val="WW8Num32z6"/>
    <w:rsid w:val="00F173AC"/>
  </w:style>
  <w:style w:type="character" w:customStyle="1" w:styleId="WW8Num32z7">
    <w:name w:val="WW8Num32z7"/>
    <w:rsid w:val="00F173AC"/>
  </w:style>
  <w:style w:type="character" w:customStyle="1" w:styleId="WW8Num32z8">
    <w:name w:val="WW8Num32z8"/>
    <w:rsid w:val="00F173AC"/>
  </w:style>
  <w:style w:type="character" w:customStyle="1" w:styleId="WW8Num33z0">
    <w:name w:val="WW8Num33z0"/>
    <w:rsid w:val="00F173AC"/>
    <w:rPr>
      <w:rFonts w:cs="Times New Roman"/>
    </w:rPr>
  </w:style>
  <w:style w:type="character" w:customStyle="1" w:styleId="WW8Num33z1">
    <w:name w:val="WW8Num33z1"/>
    <w:rsid w:val="00F173AC"/>
    <w:rPr>
      <w:rFonts w:eastAsia="Calibri" w:cs="Times New Roman"/>
      <w:b w:val="0"/>
    </w:rPr>
  </w:style>
  <w:style w:type="character" w:customStyle="1" w:styleId="WW8Num33z2">
    <w:name w:val="WW8Num33z2"/>
    <w:rsid w:val="00F173AC"/>
  </w:style>
  <w:style w:type="character" w:customStyle="1" w:styleId="WW8Num33z3">
    <w:name w:val="WW8Num33z3"/>
    <w:rsid w:val="00F173AC"/>
  </w:style>
  <w:style w:type="character" w:customStyle="1" w:styleId="WW8Num33z4">
    <w:name w:val="WW8Num33z4"/>
    <w:rsid w:val="00F173AC"/>
  </w:style>
  <w:style w:type="character" w:customStyle="1" w:styleId="WW8Num33z5">
    <w:name w:val="WW8Num33z5"/>
    <w:rsid w:val="00F173AC"/>
  </w:style>
  <w:style w:type="character" w:customStyle="1" w:styleId="WW8Num33z6">
    <w:name w:val="WW8Num33z6"/>
    <w:rsid w:val="00F173AC"/>
  </w:style>
  <w:style w:type="character" w:customStyle="1" w:styleId="WW8Num33z7">
    <w:name w:val="WW8Num33z7"/>
    <w:rsid w:val="00F173AC"/>
  </w:style>
  <w:style w:type="character" w:customStyle="1" w:styleId="WW8Num33z8">
    <w:name w:val="WW8Num33z8"/>
    <w:rsid w:val="00F173AC"/>
  </w:style>
  <w:style w:type="character" w:customStyle="1" w:styleId="WW8Num34z0">
    <w:name w:val="WW8Num34z0"/>
    <w:rsid w:val="00F173AC"/>
    <w:rPr>
      <w:b/>
    </w:rPr>
  </w:style>
  <w:style w:type="character" w:customStyle="1" w:styleId="WW8Num34z1">
    <w:name w:val="WW8Num34z1"/>
    <w:rsid w:val="00F173AC"/>
    <w:rPr>
      <w:rFonts w:eastAsia="Times New Roman" w:cs="Times New Roman"/>
    </w:rPr>
  </w:style>
  <w:style w:type="character" w:customStyle="1" w:styleId="WW8Num34z2">
    <w:name w:val="WW8Num34z2"/>
    <w:rsid w:val="00F173AC"/>
  </w:style>
  <w:style w:type="character" w:customStyle="1" w:styleId="WW8Num34z3">
    <w:name w:val="WW8Num34z3"/>
    <w:rsid w:val="00F173AC"/>
  </w:style>
  <w:style w:type="character" w:customStyle="1" w:styleId="WW8Num34z4">
    <w:name w:val="WW8Num34z4"/>
    <w:rsid w:val="00F173AC"/>
  </w:style>
  <w:style w:type="character" w:customStyle="1" w:styleId="WW8Num34z5">
    <w:name w:val="WW8Num34z5"/>
    <w:rsid w:val="00F173AC"/>
  </w:style>
  <w:style w:type="character" w:customStyle="1" w:styleId="WW8Num34z6">
    <w:name w:val="WW8Num34z6"/>
    <w:rsid w:val="00F173AC"/>
  </w:style>
  <w:style w:type="character" w:customStyle="1" w:styleId="WW8Num34z7">
    <w:name w:val="WW8Num34z7"/>
    <w:rsid w:val="00F173AC"/>
  </w:style>
  <w:style w:type="character" w:customStyle="1" w:styleId="WW8Num34z8">
    <w:name w:val="WW8Num34z8"/>
    <w:rsid w:val="00F173AC"/>
  </w:style>
  <w:style w:type="character" w:customStyle="1" w:styleId="WW8Num35z0">
    <w:name w:val="WW8Num35z0"/>
    <w:rsid w:val="00F173AC"/>
    <w:rPr>
      <w:rFonts w:ascii="Times New Roman" w:eastAsia="Times New Roman" w:hAnsi="Times New Roman" w:cs="Times New Roman"/>
      <w:b w:val="0"/>
    </w:rPr>
  </w:style>
  <w:style w:type="character" w:customStyle="1" w:styleId="WW8Num35z1">
    <w:name w:val="WW8Num35z1"/>
    <w:rsid w:val="00F173AC"/>
    <w:rPr>
      <w:rFonts w:ascii="Times New Roman" w:eastAsia="Times New Roman" w:hAnsi="Times New Roman" w:cs="Times New Roman"/>
    </w:rPr>
  </w:style>
  <w:style w:type="character" w:customStyle="1" w:styleId="WW8Num35z2">
    <w:name w:val="WW8Num35z2"/>
    <w:rsid w:val="00F173AC"/>
  </w:style>
  <w:style w:type="character" w:customStyle="1" w:styleId="WW8Num35z3">
    <w:name w:val="WW8Num35z3"/>
    <w:rsid w:val="00F173AC"/>
  </w:style>
  <w:style w:type="character" w:customStyle="1" w:styleId="WW8Num35z4">
    <w:name w:val="WW8Num35z4"/>
    <w:rsid w:val="00F173AC"/>
  </w:style>
  <w:style w:type="character" w:customStyle="1" w:styleId="WW8Num35z5">
    <w:name w:val="WW8Num35z5"/>
    <w:rsid w:val="00F173AC"/>
  </w:style>
  <w:style w:type="character" w:customStyle="1" w:styleId="WW8Num35z6">
    <w:name w:val="WW8Num35z6"/>
    <w:rsid w:val="00F173AC"/>
  </w:style>
  <w:style w:type="character" w:customStyle="1" w:styleId="WW8Num35z7">
    <w:name w:val="WW8Num35z7"/>
    <w:rsid w:val="00F173AC"/>
  </w:style>
  <w:style w:type="character" w:customStyle="1" w:styleId="WW8Num35z8">
    <w:name w:val="WW8Num35z8"/>
    <w:rsid w:val="00F173AC"/>
  </w:style>
  <w:style w:type="character" w:customStyle="1" w:styleId="WW8Num36z0">
    <w:name w:val="WW8Num36z0"/>
    <w:rsid w:val="00F173AC"/>
    <w:rPr>
      <w:b/>
    </w:rPr>
  </w:style>
  <w:style w:type="character" w:customStyle="1" w:styleId="WW8Num36z1">
    <w:name w:val="WW8Num36z1"/>
    <w:rsid w:val="00F173AC"/>
  </w:style>
  <w:style w:type="character" w:customStyle="1" w:styleId="WW8Num36z2">
    <w:name w:val="WW8Num36z2"/>
    <w:rsid w:val="00F173AC"/>
  </w:style>
  <w:style w:type="character" w:customStyle="1" w:styleId="WW8Num36z3">
    <w:name w:val="WW8Num36z3"/>
    <w:rsid w:val="00F173AC"/>
  </w:style>
  <w:style w:type="character" w:customStyle="1" w:styleId="WW8Num36z4">
    <w:name w:val="WW8Num36z4"/>
    <w:rsid w:val="00F173AC"/>
  </w:style>
  <w:style w:type="character" w:customStyle="1" w:styleId="WW8Num36z5">
    <w:name w:val="WW8Num36z5"/>
    <w:rsid w:val="00F173AC"/>
  </w:style>
  <w:style w:type="character" w:customStyle="1" w:styleId="WW8Num36z6">
    <w:name w:val="WW8Num36z6"/>
    <w:rsid w:val="00F173AC"/>
  </w:style>
  <w:style w:type="character" w:customStyle="1" w:styleId="WW8Num36z7">
    <w:name w:val="WW8Num36z7"/>
    <w:rsid w:val="00F173AC"/>
  </w:style>
  <w:style w:type="character" w:customStyle="1" w:styleId="WW8Num36z8">
    <w:name w:val="WW8Num36z8"/>
    <w:rsid w:val="00F173AC"/>
  </w:style>
  <w:style w:type="character" w:customStyle="1" w:styleId="WW8Num37z0">
    <w:name w:val="WW8Num37z0"/>
    <w:rsid w:val="00F173AC"/>
    <w:rPr>
      <w:rFonts w:ascii="Times New Roman" w:hAnsi="Times New Roman" w:cs="Times New Roman"/>
      <w:b w:val="0"/>
      <w:bCs/>
    </w:rPr>
  </w:style>
  <w:style w:type="character" w:customStyle="1" w:styleId="WW8Num37z1">
    <w:name w:val="WW8Num37z1"/>
    <w:rsid w:val="00F173AC"/>
  </w:style>
  <w:style w:type="character" w:customStyle="1" w:styleId="WW8Num37z2">
    <w:name w:val="WW8Num37z2"/>
    <w:rsid w:val="00F173AC"/>
  </w:style>
  <w:style w:type="character" w:customStyle="1" w:styleId="WW8Num37z3">
    <w:name w:val="WW8Num37z3"/>
    <w:rsid w:val="00F173AC"/>
  </w:style>
  <w:style w:type="character" w:customStyle="1" w:styleId="WW8Num37z4">
    <w:name w:val="WW8Num37z4"/>
    <w:rsid w:val="00F173AC"/>
  </w:style>
  <w:style w:type="character" w:customStyle="1" w:styleId="WW8Num37z5">
    <w:name w:val="WW8Num37z5"/>
    <w:rsid w:val="00F173AC"/>
  </w:style>
  <w:style w:type="character" w:customStyle="1" w:styleId="WW8Num37z6">
    <w:name w:val="WW8Num37z6"/>
    <w:rsid w:val="00F173AC"/>
  </w:style>
  <w:style w:type="character" w:customStyle="1" w:styleId="WW8Num37z7">
    <w:name w:val="WW8Num37z7"/>
    <w:rsid w:val="00F173AC"/>
  </w:style>
  <w:style w:type="character" w:customStyle="1" w:styleId="WW8Num37z8">
    <w:name w:val="WW8Num37z8"/>
    <w:rsid w:val="00F173AC"/>
  </w:style>
  <w:style w:type="character" w:customStyle="1" w:styleId="WW8Num38z0">
    <w:name w:val="WW8Num38z0"/>
    <w:rsid w:val="00F173AC"/>
    <w:rPr>
      <w:rFonts w:ascii="Symbol" w:hAnsi="Symbol" w:cs="Symbol"/>
    </w:rPr>
  </w:style>
  <w:style w:type="character" w:customStyle="1" w:styleId="WW8Num38z1">
    <w:name w:val="WW8Num38z1"/>
    <w:rsid w:val="00F173AC"/>
    <w:rPr>
      <w:rFonts w:ascii="Courier New" w:hAnsi="Courier New" w:cs="Courier New"/>
    </w:rPr>
  </w:style>
  <w:style w:type="character" w:customStyle="1" w:styleId="WW8Num38z2">
    <w:name w:val="WW8Num38z2"/>
    <w:rsid w:val="00F173AC"/>
    <w:rPr>
      <w:rFonts w:ascii="Wingdings" w:hAnsi="Wingdings" w:cs="Wingdings"/>
    </w:rPr>
  </w:style>
  <w:style w:type="character" w:customStyle="1" w:styleId="WW8Num39z0">
    <w:name w:val="WW8Num39z0"/>
    <w:rsid w:val="00F173AC"/>
    <w:rPr>
      <w:rFonts w:ascii="Times New Roman" w:hAnsi="Times New Roman" w:cs="Times New Roman" w:hint="default"/>
    </w:rPr>
  </w:style>
  <w:style w:type="character" w:customStyle="1" w:styleId="WW8Num39z1">
    <w:name w:val="WW8Num39z1"/>
    <w:rsid w:val="00F173AC"/>
  </w:style>
  <w:style w:type="character" w:customStyle="1" w:styleId="WW8Num39z2">
    <w:name w:val="WW8Num39z2"/>
    <w:rsid w:val="00F173AC"/>
  </w:style>
  <w:style w:type="character" w:customStyle="1" w:styleId="WW8Num39z3">
    <w:name w:val="WW8Num39z3"/>
    <w:rsid w:val="00F173AC"/>
  </w:style>
  <w:style w:type="character" w:customStyle="1" w:styleId="WW8Num39z4">
    <w:name w:val="WW8Num39z4"/>
    <w:rsid w:val="00F173AC"/>
  </w:style>
  <w:style w:type="character" w:customStyle="1" w:styleId="WW8Num39z5">
    <w:name w:val="WW8Num39z5"/>
    <w:rsid w:val="00F173AC"/>
  </w:style>
  <w:style w:type="character" w:customStyle="1" w:styleId="WW8Num39z6">
    <w:name w:val="WW8Num39z6"/>
    <w:rsid w:val="00F173AC"/>
  </w:style>
  <w:style w:type="character" w:customStyle="1" w:styleId="WW8Num39z7">
    <w:name w:val="WW8Num39z7"/>
    <w:rsid w:val="00F173AC"/>
  </w:style>
  <w:style w:type="character" w:customStyle="1" w:styleId="WW8Num39z8">
    <w:name w:val="WW8Num39z8"/>
    <w:rsid w:val="00F173AC"/>
  </w:style>
  <w:style w:type="character" w:customStyle="1" w:styleId="WW8Num40z0">
    <w:name w:val="WW8Num40z0"/>
    <w:rsid w:val="00F173AC"/>
  </w:style>
  <w:style w:type="character" w:customStyle="1" w:styleId="WW8Num40z1">
    <w:name w:val="WW8Num40z1"/>
    <w:rsid w:val="00F173AC"/>
  </w:style>
  <w:style w:type="character" w:customStyle="1" w:styleId="WW8Num40z2">
    <w:name w:val="WW8Num40z2"/>
    <w:rsid w:val="00F173AC"/>
  </w:style>
  <w:style w:type="character" w:customStyle="1" w:styleId="WW8Num40z3">
    <w:name w:val="WW8Num40z3"/>
    <w:rsid w:val="00F173AC"/>
  </w:style>
  <w:style w:type="character" w:customStyle="1" w:styleId="WW8Num40z4">
    <w:name w:val="WW8Num40z4"/>
    <w:rsid w:val="00F173AC"/>
  </w:style>
  <w:style w:type="character" w:customStyle="1" w:styleId="WW8Num40z5">
    <w:name w:val="WW8Num40z5"/>
    <w:rsid w:val="00F173AC"/>
  </w:style>
  <w:style w:type="character" w:customStyle="1" w:styleId="WW8Num40z6">
    <w:name w:val="WW8Num40z6"/>
    <w:rsid w:val="00F173AC"/>
  </w:style>
  <w:style w:type="character" w:customStyle="1" w:styleId="WW8Num40z7">
    <w:name w:val="WW8Num40z7"/>
    <w:rsid w:val="00F173AC"/>
  </w:style>
  <w:style w:type="character" w:customStyle="1" w:styleId="WW8Num40z8">
    <w:name w:val="WW8Num40z8"/>
    <w:rsid w:val="00F173AC"/>
  </w:style>
  <w:style w:type="character" w:customStyle="1" w:styleId="WW8Num41z0">
    <w:name w:val="WW8Num41z0"/>
    <w:rsid w:val="00F173AC"/>
    <w:rPr>
      <w:rFonts w:ascii="Symbol" w:hAnsi="Symbol" w:cs="Symbol"/>
    </w:rPr>
  </w:style>
  <w:style w:type="character" w:customStyle="1" w:styleId="WW8Num41z1">
    <w:name w:val="WW8Num41z1"/>
    <w:rsid w:val="00F173AC"/>
    <w:rPr>
      <w:rFonts w:ascii="Courier New" w:hAnsi="Courier New" w:cs="Courier New"/>
    </w:rPr>
  </w:style>
  <w:style w:type="character" w:customStyle="1" w:styleId="WW8Num41z2">
    <w:name w:val="WW8Num41z2"/>
    <w:rsid w:val="00F173AC"/>
    <w:rPr>
      <w:rFonts w:ascii="Wingdings" w:hAnsi="Wingdings" w:cs="Wingdings"/>
    </w:rPr>
  </w:style>
  <w:style w:type="character" w:customStyle="1" w:styleId="WW8Num42z0">
    <w:name w:val="WW8Num42z0"/>
    <w:rsid w:val="00F173AC"/>
  </w:style>
  <w:style w:type="character" w:customStyle="1" w:styleId="WW8Num42z1">
    <w:name w:val="WW8Num42z1"/>
    <w:rsid w:val="00F173AC"/>
  </w:style>
  <w:style w:type="character" w:customStyle="1" w:styleId="WW8Num42z2">
    <w:name w:val="WW8Num42z2"/>
    <w:rsid w:val="00F173AC"/>
  </w:style>
  <w:style w:type="character" w:customStyle="1" w:styleId="WW8Num42z3">
    <w:name w:val="WW8Num42z3"/>
    <w:rsid w:val="00F173AC"/>
  </w:style>
  <w:style w:type="character" w:customStyle="1" w:styleId="WW8Num42z4">
    <w:name w:val="WW8Num42z4"/>
    <w:rsid w:val="00F173AC"/>
  </w:style>
  <w:style w:type="character" w:customStyle="1" w:styleId="WW8Num42z5">
    <w:name w:val="WW8Num42z5"/>
    <w:rsid w:val="00F173AC"/>
  </w:style>
  <w:style w:type="character" w:customStyle="1" w:styleId="WW8Num42z6">
    <w:name w:val="WW8Num42z6"/>
    <w:rsid w:val="00F173AC"/>
  </w:style>
  <w:style w:type="character" w:customStyle="1" w:styleId="WW8Num42z7">
    <w:name w:val="WW8Num42z7"/>
    <w:rsid w:val="00F173AC"/>
  </w:style>
  <w:style w:type="character" w:customStyle="1" w:styleId="WW8Num42z8">
    <w:name w:val="WW8Num42z8"/>
    <w:rsid w:val="00F173AC"/>
  </w:style>
  <w:style w:type="character" w:customStyle="1" w:styleId="WW8Num43z0">
    <w:name w:val="WW8Num43z0"/>
    <w:rsid w:val="00F173AC"/>
    <w:rPr>
      <w:rFonts w:ascii="Times New Roman" w:eastAsia="ArialMT" w:hAnsi="Times New Roman" w:cs="Times New Roman" w:hint="default"/>
      <w:b/>
      <w:i w:val="0"/>
      <w:kern w:val="1"/>
      <w:sz w:val="22"/>
      <w:szCs w:val="22"/>
    </w:rPr>
  </w:style>
  <w:style w:type="character" w:customStyle="1" w:styleId="WW8Num43z1">
    <w:name w:val="WW8Num43z1"/>
    <w:rsid w:val="00F173AC"/>
  </w:style>
  <w:style w:type="character" w:customStyle="1" w:styleId="WW8Num43z2">
    <w:name w:val="WW8Num43z2"/>
    <w:rsid w:val="00F173AC"/>
  </w:style>
  <w:style w:type="character" w:customStyle="1" w:styleId="WW8Num43z3">
    <w:name w:val="WW8Num43z3"/>
    <w:rsid w:val="00F173AC"/>
  </w:style>
  <w:style w:type="character" w:customStyle="1" w:styleId="WW8Num43z4">
    <w:name w:val="WW8Num43z4"/>
    <w:rsid w:val="00F173AC"/>
  </w:style>
  <w:style w:type="character" w:customStyle="1" w:styleId="WW8Num43z5">
    <w:name w:val="WW8Num43z5"/>
    <w:rsid w:val="00F173AC"/>
  </w:style>
  <w:style w:type="character" w:customStyle="1" w:styleId="WW8Num43z6">
    <w:name w:val="WW8Num43z6"/>
    <w:rsid w:val="00F173AC"/>
  </w:style>
  <w:style w:type="character" w:customStyle="1" w:styleId="WW8Num43z7">
    <w:name w:val="WW8Num43z7"/>
    <w:rsid w:val="00F173AC"/>
  </w:style>
  <w:style w:type="character" w:customStyle="1" w:styleId="WW8Num43z8">
    <w:name w:val="WW8Num43z8"/>
    <w:rsid w:val="00F173AC"/>
  </w:style>
  <w:style w:type="character" w:customStyle="1" w:styleId="WW8Num44z0">
    <w:name w:val="WW8Num44z0"/>
    <w:rsid w:val="00F173AC"/>
    <w:rPr>
      <w:rFonts w:eastAsia="Times New Roman"/>
      <w:b/>
    </w:rPr>
  </w:style>
  <w:style w:type="character" w:customStyle="1" w:styleId="WW8Num45z0">
    <w:name w:val="WW8Num45z0"/>
    <w:rsid w:val="00F173AC"/>
    <w:rPr>
      <w:b/>
      <w:u w:val="none"/>
    </w:rPr>
  </w:style>
  <w:style w:type="character" w:customStyle="1" w:styleId="WW8Num45z1">
    <w:name w:val="WW8Num45z1"/>
    <w:rsid w:val="00F173AC"/>
  </w:style>
  <w:style w:type="character" w:customStyle="1" w:styleId="WW8Num45z2">
    <w:name w:val="WW8Num45z2"/>
    <w:rsid w:val="00F173AC"/>
  </w:style>
  <w:style w:type="character" w:customStyle="1" w:styleId="WW8Num45z3">
    <w:name w:val="WW8Num45z3"/>
    <w:rsid w:val="00F173AC"/>
  </w:style>
  <w:style w:type="character" w:customStyle="1" w:styleId="WW8Num45z4">
    <w:name w:val="WW8Num45z4"/>
    <w:rsid w:val="00F173AC"/>
  </w:style>
  <w:style w:type="character" w:customStyle="1" w:styleId="WW8Num45z5">
    <w:name w:val="WW8Num45z5"/>
    <w:rsid w:val="00F173AC"/>
  </w:style>
  <w:style w:type="character" w:customStyle="1" w:styleId="WW8Num45z6">
    <w:name w:val="WW8Num45z6"/>
    <w:rsid w:val="00F173AC"/>
  </w:style>
  <w:style w:type="character" w:customStyle="1" w:styleId="WW8Num45z7">
    <w:name w:val="WW8Num45z7"/>
    <w:rsid w:val="00F173AC"/>
  </w:style>
  <w:style w:type="character" w:customStyle="1" w:styleId="WW8Num45z8">
    <w:name w:val="WW8Num45z8"/>
    <w:rsid w:val="00F173AC"/>
  </w:style>
  <w:style w:type="character" w:customStyle="1" w:styleId="WW8Num46z0">
    <w:name w:val="WW8Num46z0"/>
    <w:rsid w:val="00F173AC"/>
    <w:rPr>
      <w:rFonts w:ascii="Times New Roman" w:hAnsi="Times New Roman" w:cs="Times New Roman"/>
      <w:b/>
    </w:rPr>
  </w:style>
  <w:style w:type="character" w:customStyle="1" w:styleId="WW8Num46z1">
    <w:name w:val="WW8Num46z1"/>
    <w:rsid w:val="00F173AC"/>
  </w:style>
  <w:style w:type="character" w:customStyle="1" w:styleId="WW8Num46z2">
    <w:name w:val="WW8Num46z2"/>
    <w:rsid w:val="00F173AC"/>
  </w:style>
  <w:style w:type="character" w:customStyle="1" w:styleId="WW8Num46z3">
    <w:name w:val="WW8Num46z3"/>
    <w:rsid w:val="00F173AC"/>
  </w:style>
  <w:style w:type="character" w:customStyle="1" w:styleId="WW8Num46z4">
    <w:name w:val="WW8Num46z4"/>
    <w:rsid w:val="00F173AC"/>
  </w:style>
  <w:style w:type="character" w:customStyle="1" w:styleId="WW8Num46z5">
    <w:name w:val="WW8Num46z5"/>
    <w:rsid w:val="00F173AC"/>
  </w:style>
  <w:style w:type="character" w:customStyle="1" w:styleId="WW8Num46z6">
    <w:name w:val="WW8Num46z6"/>
    <w:rsid w:val="00F173AC"/>
  </w:style>
  <w:style w:type="character" w:customStyle="1" w:styleId="WW8Num46z7">
    <w:name w:val="WW8Num46z7"/>
    <w:rsid w:val="00F173AC"/>
  </w:style>
  <w:style w:type="character" w:customStyle="1" w:styleId="WW8Num46z8">
    <w:name w:val="WW8Num46z8"/>
    <w:rsid w:val="00F173AC"/>
  </w:style>
  <w:style w:type="character" w:customStyle="1" w:styleId="WW8Num47z0">
    <w:name w:val="WW8Num47z0"/>
    <w:rsid w:val="00F173AC"/>
    <w:rPr>
      <w:b/>
      <w:sz w:val="24"/>
      <w:szCs w:val="24"/>
    </w:rPr>
  </w:style>
  <w:style w:type="character" w:customStyle="1" w:styleId="WW8Num47z1">
    <w:name w:val="WW8Num47z1"/>
    <w:rsid w:val="00F173AC"/>
  </w:style>
  <w:style w:type="character" w:customStyle="1" w:styleId="WW8Num47z2">
    <w:name w:val="WW8Num47z2"/>
    <w:rsid w:val="00F173AC"/>
  </w:style>
  <w:style w:type="character" w:customStyle="1" w:styleId="WW8Num47z3">
    <w:name w:val="WW8Num47z3"/>
    <w:rsid w:val="00F173AC"/>
  </w:style>
  <w:style w:type="character" w:customStyle="1" w:styleId="WW8Num47z4">
    <w:name w:val="WW8Num47z4"/>
    <w:rsid w:val="00F173AC"/>
  </w:style>
  <w:style w:type="character" w:customStyle="1" w:styleId="WW8Num47z5">
    <w:name w:val="WW8Num47z5"/>
    <w:rsid w:val="00F173AC"/>
  </w:style>
  <w:style w:type="character" w:customStyle="1" w:styleId="WW8Num47z6">
    <w:name w:val="WW8Num47z6"/>
    <w:rsid w:val="00F173AC"/>
  </w:style>
  <w:style w:type="character" w:customStyle="1" w:styleId="WW8Num47z7">
    <w:name w:val="WW8Num47z7"/>
    <w:rsid w:val="00F173AC"/>
  </w:style>
  <w:style w:type="character" w:customStyle="1" w:styleId="WW8Num47z8">
    <w:name w:val="WW8Num47z8"/>
    <w:rsid w:val="00F173AC"/>
  </w:style>
  <w:style w:type="character" w:customStyle="1" w:styleId="WW8Num48z0">
    <w:name w:val="WW8Num48z0"/>
    <w:rsid w:val="00F173AC"/>
    <w:rPr>
      <w:rFonts w:cs="Times New Roman"/>
      <w:sz w:val="22"/>
      <w:szCs w:val="22"/>
    </w:rPr>
  </w:style>
  <w:style w:type="character" w:customStyle="1" w:styleId="WW8Num48z1">
    <w:name w:val="WW8Num48z1"/>
    <w:rsid w:val="00F173AC"/>
  </w:style>
  <w:style w:type="character" w:customStyle="1" w:styleId="WW8Num48z2">
    <w:name w:val="WW8Num48z2"/>
    <w:rsid w:val="00F173AC"/>
  </w:style>
  <w:style w:type="character" w:customStyle="1" w:styleId="WW8Num48z3">
    <w:name w:val="WW8Num48z3"/>
    <w:rsid w:val="00F173AC"/>
  </w:style>
  <w:style w:type="character" w:customStyle="1" w:styleId="WW8Num48z4">
    <w:name w:val="WW8Num48z4"/>
    <w:rsid w:val="00F173AC"/>
  </w:style>
  <w:style w:type="character" w:customStyle="1" w:styleId="WW8Num48z5">
    <w:name w:val="WW8Num48z5"/>
    <w:rsid w:val="00F173AC"/>
  </w:style>
  <w:style w:type="character" w:customStyle="1" w:styleId="WW8Num48z6">
    <w:name w:val="WW8Num48z6"/>
    <w:rsid w:val="00F173AC"/>
  </w:style>
  <w:style w:type="character" w:customStyle="1" w:styleId="WW8Num48z7">
    <w:name w:val="WW8Num48z7"/>
    <w:rsid w:val="00F173AC"/>
  </w:style>
  <w:style w:type="character" w:customStyle="1" w:styleId="WW8Num48z8">
    <w:name w:val="WW8Num48z8"/>
    <w:rsid w:val="00F173AC"/>
  </w:style>
  <w:style w:type="character" w:customStyle="1" w:styleId="WW8Num49z0">
    <w:name w:val="WW8Num49z0"/>
    <w:rsid w:val="00F173AC"/>
    <w:rPr>
      <w:rFonts w:eastAsia="Times New Roman"/>
      <w:b/>
    </w:rPr>
  </w:style>
  <w:style w:type="character" w:customStyle="1" w:styleId="WW8Num50z0">
    <w:name w:val="WW8Num50z0"/>
    <w:rsid w:val="00F173AC"/>
    <w:rPr>
      <w:rFonts w:cs="Times New Roman"/>
      <w:b/>
    </w:rPr>
  </w:style>
  <w:style w:type="character" w:customStyle="1" w:styleId="WW8Num50z1">
    <w:name w:val="WW8Num50z1"/>
    <w:rsid w:val="00F173AC"/>
  </w:style>
  <w:style w:type="character" w:customStyle="1" w:styleId="WW8Num50z2">
    <w:name w:val="WW8Num50z2"/>
    <w:rsid w:val="00F173AC"/>
  </w:style>
  <w:style w:type="character" w:customStyle="1" w:styleId="WW8Num50z3">
    <w:name w:val="WW8Num50z3"/>
    <w:rsid w:val="00F173AC"/>
  </w:style>
  <w:style w:type="character" w:customStyle="1" w:styleId="WW8Num50z4">
    <w:name w:val="WW8Num50z4"/>
    <w:rsid w:val="00F173AC"/>
  </w:style>
  <w:style w:type="character" w:customStyle="1" w:styleId="WW8Num50z5">
    <w:name w:val="WW8Num50z5"/>
    <w:rsid w:val="00F173AC"/>
  </w:style>
  <w:style w:type="character" w:customStyle="1" w:styleId="WW8Num50z6">
    <w:name w:val="WW8Num50z6"/>
    <w:rsid w:val="00F173AC"/>
  </w:style>
  <w:style w:type="character" w:customStyle="1" w:styleId="WW8Num50z7">
    <w:name w:val="WW8Num50z7"/>
    <w:rsid w:val="00F173AC"/>
  </w:style>
  <w:style w:type="character" w:customStyle="1" w:styleId="WW8Num50z8">
    <w:name w:val="WW8Num50z8"/>
    <w:rsid w:val="00F173AC"/>
  </w:style>
  <w:style w:type="character" w:customStyle="1" w:styleId="WW8Num51z0">
    <w:name w:val="WW8Num51z0"/>
    <w:rsid w:val="00F173AC"/>
    <w:rPr>
      <w:rFonts w:cs="Times New Roman"/>
    </w:rPr>
  </w:style>
  <w:style w:type="character" w:customStyle="1" w:styleId="WW8Num51z1">
    <w:name w:val="WW8Num51z1"/>
    <w:rsid w:val="00F173AC"/>
  </w:style>
  <w:style w:type="character" w:customStyle="1" w:styleId="WW8Num51z2">
    <w:name w:val="WW8Num51z2"/>
    <w:rsid w:val="00F173AC"/>
  </w:style>
  <w:style w:type="character" w:customStyle="1" w:styleId="WW8Num51z3">
    <w:name w:val="WW8Num51z3"/>
    <w:rsid w:val="00F173AC"/>
  </w:style>
  <w:style w:type="character" w:customStyle="1" w:styleId="WW8Num51z4">
    <w:name w:val="WW8Num51z4"/>
    <w:rsid w:val="00F173AC"/>
  </w:style>
  <w:style w:type="character" w:customStyle="1" w:styleId="WW8Num51z5">
    <w:name w:val="WW8Num51z5"/>
    <w:rsid w:val="00F173AC"/>
  </w:style>
  <w:style w:type="character" w:customStyle="1" w:styleId="WW8Num51z6">
    <w:name w:val="WW8Num51z6"/>
    <w:rsid w:val="00F173AC"/>
  </w:style>
  <w:style w:type="character" w:customStyle="1" w:styleId="WW8Num51z7">
    <w:name w:val="WW8Num51z7"/>
    <w:rsid w:val="00F173AC"/>
  </w:style>
  <w:style w:type="character" w:customStyle="1" w:styleId="WW8Num51z8">
    <w:name w:val="WW8Num51z8"/>
    <w:rsid w:val="00F173AC"/>
  </w:style>
  <w:style w:type="character" w:customStyle="1" w:styleId="WW8Num52z0">
    <w:name w:val="WW8Num52z0"/>
    <w:rsid w:val="00F173AC"/>
  </w:style>
  <w:style w:type="character" w:customStyle="1" w:styleId="WW8Num52z1">
    <w:name w:val="WW8Num52z1"/>
    <w:rsid w:val="00F173AC"/>
  </w:style>
  <w:style w:type="character" w:customStyle="1" w:styleId="WW8Num52z2">
    <w:name w:val="WW8Num52z2"/>
    <w:rsid w:val="00F173AC"/>
  </w:style>
  <w:style w:type="character" w:customStyle="1" w:styleId="WW8Num52z3">
    <w:name w:val="WW8Num52z3"/>
    <w:rsid w:val="00F173AC"/>
  </w:style>
  <w:style w:type="character" w:customStyle="1" w:styleId="WW8Num52z4">
    <w:name w:val="WW8Num52z4"/>
    <w:rsid w:val="00F173AC"/>
  </w:style>
  <w:style w:type="character" w:customStyle="1" w:styleId="WW8Num52z5">
    <w:name w:val="WW8Num52z5"/>
    <w:rsid w:val="00F173AC"/>
  </w:style>
  <w:style w:type="character" w:customStyle="1" w:styleId="WW8Num52z6">
    <w:name w:val="WW8Num52z6"/>
    <w:rsid w:val="00F173AC"/>
  </w:style>
  <w:style w:type="character" w:customStyle="1" w:styleId="WW8Num52z7">
    <w:name w:val="WW8Num52z7"/>
    <w:rsid w:val="00F173AC"/>
  </w:style>
  <w:style w:type="character" w:customStyle="1" w:styleId="WW8Num52z8">
    <w:name w:val="WW8Num52z8"/>
    <w:rsid w:val="00F173AC"/>
  </w:style>
  <w:style w:type="character" w:customStyle="1" w:styleId="WW8Num53z0">
    <w:name w:val="WW8Num53z0"/>
    <w:rsid w:val="00F173AC"/>
    <w:rPr>
      <w:rFonts w:ascii="Symbol" w:hAnsi="Symbol" w:cs="Symbol"/>
    </w:rPr>
  </w:style>
  <w:style w:type="character" w:customStyle="1" w:styleId="WW8Num53z1">
    <w:name w:val="WW8Num53z1"/>
    <w:rsid w:val="00F173AC"/>
    <w:rPr>
      <w:rFonts w:ascii="Courier New" w:hAnsi="Courier New" w:cs="Courier New"/>
    </w:rPr>
  </w:style>
  <w:style w:type="character" w:customStyle="1" w:styleId="WW8Num53z2">
    <w:name w:val="WW8Num53z2"/>
    <w:rsid w:val="00F173AC"/>
    <w:rPr>
      <w:rFonts w:ascii="Wingdings" w:hAnsi="Wingdings" w:cs="Wingdings"/>
    </w:rPr>
  </w:style>
  <w:style w:type="character" w:customStyle="1" w:styleId="WW8Num54z0">
    <w:name w:val="WW8Num54z0"/>
    <w:rsid w:val="00F173AC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1">
    <w:name w:val="WW8Num54z1"/>
    <w:rsid w:val="00F173AC"/>
  </w:style>
  <w:style w:type="character" w:customStyle="1" w:styleId="WW8Num54z2">
    <w:name w:val="WW8Num54z2"/>
    <w:rsid w:val="00F173AC"/>
  </w:style>
  <w:style w:type="character" w:customStyle="1" w:styleId="WW8Num54z3">
    <w:name w:val="WW8Num54z3"/>
    <w:rsid w:val="00F173AC"/>
  </w:style>
  <w:style w:type="character" w:customStyle="1" w:styleId="WW8Num54z4">
    <w:name w:val="WW8Num54z4"/>
    <w:rsid w:val="00F173AC"/>
  </w:style>
  <w:style w:type="character" w:customStyle="1" w:styleId="WW8Num54z5">
    <w:name w:val="WW8Num54z5"/>
    <w:rsid w:val="00F173AC"/>
  </w:style>
  <w:style w:type="character" w:customStyle="1" w:styleId="WW8Num54z6">
    <w:name w:val="WW8Num54z6"/>
    <w:rsid w:val="00F173AC"/>
  </w:style>
  <w:style w:type="character" w:customStyle="1" w:styleId="WW8Num54z7">
    <w:name w:val="WW8Num54z7"/>
    <w:rsid w:val="00F173AC"/>
  </w:style>
  <w:style w:type="character" w:customStyle="1" w:styleId="WW8Num54z8">
    <w:name w:val="WW8Num54z8"/>
    <w:rsid w:val="00F173AC"/>
  </w:style>
  <w:style w:type="character" w:customStyle="1" w:styleId="WW8Num55z0">
    <w:name w:val="WW8Num55z0"/>
    <w:rsid w:val="00F173AC"/>
    <w:rPr>
      <w:b w:val="0"/>
      <w:bCs/>
    </w:rPr>
  </w:style>
  <w:style w:type="character" w:customStyle="1" w:styleId="WW8Num55z1">
    <w:name w:val="WW8Num55z1"/>
    <w:rsid w:val="00F173AC"/>
  </w:style>
  <w:style w:type="character" w:customStyle="1" w:styleId="WW8Num55z2">
    <w:name w:val="WW8Num55z2"/>
    <w:rsid w:val="00F173AC"/>
  </w:style>
  <w:style w:type="character" w:customStyle="1" w:styleId="WW8Num55z3">
    <w:name w:val="WW8Num55z3"/>
    <w:rsid w:val="00F173AC"/>
  </w:style>
  <w:style w:type="character" w:customStyle="1" w:styleId="WW8Num55z4">
    <w:name w:val="WW8Num55z4"/>
    <w:rsid w:val="00F173AC"/>
  </w:style>
  <w:style w:type="character" w:customStyle="1" w:styleId="WW8Num55z5">
    <w:name w:val="WW8Num55z5"/>
    <w:rsid w:val="00F173AC"/>
  </w:style>
  <w:style w:type="character" w:customStyle="1" w:styleId="WW8Num55z6">
    <w:name w:val="WW8Num55z6"/>
    <w:rsid w:val="00F173AC"/>
  </w:style>
  <w:style w:type="character" w:customStyle="1" w:styleId="WW8Num55z7">
    <w:name w:val="WW8Num55z7"/>
    <w:rsid w:val="00F173AC"/>
  </w:style>
  <w:style w:type="character" w:customStyle="1" w:styleId="WW8Num55z8">
    <w:name w:val="WW8Num55z8"/>
    <w:rsid w:val="00F173AC"/>
  </w:style>
  <w:style w:type="character" w:customStyle="1" w:styleId="WW8Num56z0">
    <w:name w:val="WW8Num56z0"/>
    <w:rsid w:val="00F173AC"/>
    <w:rPr>
      <w:rFonts w:ascii="Times New Roman" w:eastAsia="Times New Roman" w:hAnsi="Times New Roman" w:cs="Arial Narrow"/>
      <w:b w:val="0"/>
      <w:bCs w:val="0"/>
      <w:sz w:val="22"/>
      <w:szCs w:val="22"/>
    </w:rPr>
  </w:style>
  <w:style w:type="character" w:customStyle="1" w:styleId="WW8Num56z1">
    <w:name w:val="WW8Num56z1"/>
    <w:rsid w:val="00F173AC"/>
  </w:style>
  <w:style w:type="character" w:customStyle="1" w:styleId="WW8Num56z2">
    <w:name w:val="WW8Num56z2"/>
    <w:rsid w:val="00F173AC"/>
  </w:style>
  <w:style w:type="character" w:customStyle="1" w:styleId="WW8Num56z3">
    <w:name w:val="WW8Num56z3"/>
    <w:rsid w:val="00F173AC"/>
  </w:style>
  <w:style w:type="character" w:customStyle="1" w:styleId="WW8Num56z4">
    <w:name w:val="WW8Num56z4"/>
    <w:rsid w:val="00F173AC"/>
  </w:style>
  <w:style w:type="character" w:customStyle="1" w:styleId="WW8Num56z5">
    <w:name w:val="WW8Num56z5"/>
    <w:rsid w:val="00F173AC"/>
  </w:style>
  <w:style w:type="character" w:customStyle="1" w:styleId="WW8Num56z6">
    <w:name w:val="WW8Num56z6"/>
    <w:rsid w:val="00F173AC"/>
  </w:style>
  <w:style w:type="character" w:customStyle="1" w:styleId="WW8Num56z7">
    <w:name w:val="WW8Num56z7"/>
    <w:rsid w:val="00F173AC"/>
  </w:style>
  <w:style w:type="character" w:customStyle="1" w:styleId="WW8Num56z8">
    <w:name w:val="WW8Num56z8"/>
    <w:rsid w:val="00F173AC"/>
  </w:style>
  <w:style w:type="character" w:customStyle="1" w:styleId="WW8Num57z0">
    <w:name w:val="WW8Num57z0"/>
    <w:rsid w:val="00F173AC"/>
    <w:rPr>
      <w:color w:val="000000"/>
    </w:rPr>
  </w:style>
  <w:style w:type="character" w:customStyle="1" w:styleId="WW8Num57z1">
    <w:name w:val="WW8Num57z1"/>
    <w:rsid w:val="00F173AC"/>
  </w:style>
  <w:style w:type="character" w:customStyle="1" w:styleId="WW8Num57z2">
    <w:name w:val="WW8Num57z2"/>
    <w:rsid w:val="00F173AC"/>
  </w:style>
  <w:style w:type="character" w:customStyle="1" w:styleId="WW8Num57z3">
    <w:name w:val="WW8Num57z3"/>
    <w:rsid w:val="00F173AC"/>
  </w:style>
  <w:style w:type="character" w:customStyle="1" w:styleId="WW8Num57z4">
    <w:name w:val="WW8Num57z4"/>
    <w:rsid w:val="00F173AC"/>
  </w:style>
  <w:style w:type="character" w:customStyle="1" w:styleId="WW8Num57z5">
    <w:name w:val="WW8Num57z5"/>
    <w:rsid w:val="00F173AC"/>
  </w:style>
  <w:style w:type="character" w:customStyle="1" w:styleId="WW8Num57z6">
    <w:name w:val="WW8Num57z6"/>
    <w:rsid w:val="00F173AC"/>
  </w:style>
  <w:style w:type="character" w:customStyle="1" w:styleId="WW8Num57z7">
    <w:name w:val="WW8Num57z7"/>
    <w:rsid w:val="00F173AC"/>
  </w:style>
  <w:style w:type="character" w:customStyle="1" w:styleId="WW8Num57z8">
    <w:name w:val="WW8Num57z8"/>
    <w:rsid w:val="00F173AC"/>
  </w:style>
  <w:style w:type="character" w:customStyle="1" w:styleId="WW8Num58z0">
    <w:name w:val="WW8Num58z0"/>
    <w:rsid w:val="00F173AC"/>
  </w:style>
  <w:style w:type="character" w:customStyle="1" w:styleId="WW8Num58z1">
    <w:name w:val="WW8Num58z1"/>
    <w:rsid w:val="00F173AC"/>
  </w:style>
  <w:style w:type="character" w:customStyle="1" w:styleId="WW8Num58z2">
    <w:name w:val="WW8Num58z2"/>
    <w:rsid w:val="00F173AC"/>
  </w:style>
  <w:style w:type="character" w:customStyle="1" w:styleId="WW8Num58z3">
    <w:name w:val="WW8Num58z3"/>
    <w:rsid w:val="00F173AC"/>
  </w:style>
  <w:style w:type="character" w:customStyle="1" w:styleId="WW8Num58z4">
    <w:name w:val="WW8Num58z4"/>
    <w:rsid w:val="00F173AC"/>
  </w:style>
  <w:style w:type="character" w:customStyle="1" w:styleId="WW8Num58z5">
    <w:name w:val="WW8Num58z5"/>
    <w:rsid w:val="00F173AC"/>
  </w:style>
  <w:style w:type="character" w:customStyle="1" w:styleId="WW8Num58z6">
    <w:name w:val="WW8Num58z6"/>
    <w:rsid w:val="00F173AC"/>
  </w:style>
  <w:style w:type="character" w:customStyle="1" w:styleId="WW8Num58z7">
    <w:name w:val="WW8Num58z7"/>
    <w:rsid w:val="00F173AC"/>
  </w:style>
  <w:style w:type="character" w:customStyle="1" w:styleId="WW8Num58z8">
    <w:name w:val="WW8Num58z8"/>
    <w:rsid w:val="00F173AC"/>
  </w:style>
  <w:style w:type="character" w:customStyle="1" w:styleId="WW8Num59z0">
    <w:name w:val="WW8Num59z0"/>
    <w:rsid w:val="00F173AC"/>
  </w:style>
  <w:style w:type="character" w:customStyle="1" w:styleId="WW8Num59z1">
    <w:name w:val="WW8Num59z1"/>
    <w:rsid w:val="00F173AC"/>
  </w:style>
  <w:style w:type="character" w:customStyle="1" w:styleId="WW8Num59z2">
    <w:name w:val="WW8Num59z2"/>
    <w:rsid w:val="00F173AC"/>
  </w:style>
  <w:style w:type="character" w:customStyle="1" w:styleId="WW8Num59z3">
    <w:name w:val="WW8Num59z3"/>
    <w:rsid w:val="00F173AC"/>
  </w:style>
  <w:style w:type="character" w:customStyle="1" w:styleId="WW8Num59z4">
    <w:name w:val="WW8Num59z4"/>
    <w:rsid w:val="00F173AC"/>
  </w:style>
  <w:style w:type="character" w:customStyle="1" w:styleId="WW8Num59z5">
    <w:name w:val="WW8Num59z5"/>
    <w:rsid w:val="00F173AC"/>
  </w:style>
  <w:style w:type="character" w:customStyle="1" w:styleId="WW8Num59z6">
    <w:name w:val="WW8Num59z6"/>
    <w:rsid w:val="00F173AC"/>
  </w:style>
  <w:style w:type="character" w:customStyle="1" w:styleId="WW8Num59z7">
    <w:name w:val="WW8Num59z7"/>
    <w:rsid w:val="00F173AC"/>
  </w:style>
  <w:style w:type="character" w:customStyle="1" w:styleId="WW8Num59z8">
    <w:name w:val="WW8Num59z8"/>
    <w:rsid w:val="00F173AC"/>
  </w:style>
  <w:style w:type="character" w:customStyle="1" w:styleId="WW8Num60z0">
    <w:name w:val="WW8Num60z0"/>
    <w:rsid w:val="00F173AC"/>
  </w:style>
  <w:style w:type="character" w:customStyle="1" w:styleId="WW8Num60z1">
    <w:name w:val="WW8Num60z1"/>
    <w:rsid w:val="00F173AC"/>
  </w:style>
  <w:style w:type="character" w:customStyle="1" w:styleId="WW8Num60z2">
    <w:name w:val="WW8Num60z2"/>
    <w:rsid w:val="00F173AC"/>
  </w:style>
  <w:style w:type="character" w:customStyle="1" w:styleId="WW8Num60z3">
    <w:name w:val="WW8Num60z3"/>
    <w:rsid w:val="00F173AC"/>
  </w:style>
  <w:style w:type="character" w:customStyle="1" w:styleId="WW8Num60z4">
    <w:name w:val="WW8Num60z4"/>
    <w:rsid w:val="00F173AC"/>
  </w:style>
  <w:style w:type="character" w:customStyle="1" w:styleId="WW8Num60z5">
    <w:name w:val="WW8Num60z5"/>
    <w:rsid w:val="00F173AC"/>
  </w:style>
  <w:style w:type="character" w:customStyle="1" w:styleId="WW8Num60z6">
    <w:name w:val="WW8Num60z6"/>
    <w:rsid w:val="00F173AC"/>
  </w:style>
  <w:style w:type="character" w:customStyle="1" w:styleId="WW8Num60z7">
    <w:name w:val="WW8Num60z7"/>
    <w:rsid w:val="00F173AC"/>
  </w:style>
  <w:style w:type="character" w:customStyle="1" w:styleId="WW8Num60z8">
    <w:name w:val="WW8Num60z8"/>
    <w:rsid w:val="00F173AC"/>
  </w:style>
  <w:style w:type="character" w:customStyle="1" w:styleId="WW8Num61z0">
    <w:name w:val="WW8Num61z0"/>
    <w:rsid w:val="00F173AC"/>
  </w:style>
  <w:style w:type="character" w:customStyle="1" w:styleId="WW8Num61z1">
    <w:name w:val="WW8Num61z1"/>
    <w:rsid w:val="00F173AC"/>
  </w:style>
  <w:style w:type="character" w:customStyle="1" w:styleId="WW8Num61z2">
    <w:name w:val="WW8Num61z2"/>
    <w:rsid w:val="00F173AC"/>
  </w:style>
  <w:style w:type="character" w:customStyle="1" w:styleId="WW8Num61z3">
    <w:name w:val="WW8Num61z3"/>
    <w:rsid w:val="00F173AC"/>
  </w:style>
  <w:style w:type="character" w:customStyle="1" w:styleId="WW8Num61z4">
    <w:name w:val="WW8Num61z4"/>
    <w:rsid w:val="00F173AC"/>
  </w:style>
  <w:style w:type="character" w:customStyle="1" w:styleId="WW8Num61z5">
    <w:name w:val="WW8Num61z5"/>
    <w:rsid w:val="00F173AC"/>
  </w:style>
  <w:style w:type="character" w:customStyle="1" w:styleId="WW8Num61z6">
    <w:name w:val="WW8Num61z6"/>
    <w:rsid w:val="00F173AC"/>
  </w:style>
  <w:style w:type="character" w:customStyle="1" w:styleId="WW8Num61z7">
    <w:name w:val="WW8Num61z7"/>
    <w:rsid w:val="00F173AC"/>
  </w:style>
  <w:style w:type="character" w:customStyle="1" w:styleId="WW8Num61z8">
    <w:name w:val="WW8Num61z8"/>
    <w:rsid w:val="00F173AC"/>
  </w:style>
  <w:style w:type="character" w:customStyle="1" w:styleId="WW8Num62z0">
    <w:name w:val="WW8Num62z0"/>
    <w:rsid w:val="00F173AC"/>
    <w:rPr>
      <w:b w:val="0"/>
      <w:bCs/>
    </w:rPr>
  </w:style>
  <w:style w:type="character" w:customStyle="1" w:styleId="WW8Num62z1">
    <w:name w:val="WW8Num62z1"/>
    <w:rsid w:val="00F173AC"/>
    <w:rPr>
      <w:rFonts w:ascii="Courier New" w:hAnsi="Courier New" w:cs="Courier New"/>
    </w:rPr>
  </w:style>
  <w:style w:type="character" w:customStyle="1" w:styleId="WW8Num62z2">
    <w:name w:val="WW8Num62z2"/>
    <w:rsid w:val="00F173AC"/>
    <w:rPr>
      <w:rFonts w:ascii="Wingdings" w:hAnsi="Wingdings" w:cs="Wingdings"/>
    </w:rPr>
  </w:style>
  <w:style w:type="character" w:customStyle="1" w:styleId="WW8Num62z3">
    <w:name w:val="WW8Num62z3"/>
    <w:rsid w:val="00F173AC"/>
    <w:rPr>
      <w:rFonts w:ascii="Symbol" w:hAnsi="Symbol" w:cs="Symbol"/>
    </w:rPr>
  </w:style>
  <w:style w:type="character" w:customStyle="1" w:styleId="WW8Num63z0">
    <w:name w:val="WW8Num63z0"/>
    <w:rsid w:val="00F173AC"/>
    <w:rPr>
      <w:b w:val="0"/>
    </w:rPr>
  </w:style>
  <w:style w:type="character" w:customStyle="1" w:styleId="WW8Num63z1">
    <w:name w:val="WW8Num63z1"/>
    <w:rsid w:val="00F173AC"/>
  </w:style>
  <w:style w:type="character" w:customStyle="1" w:styleId="WW8Num63z2">
    <w:name w:val="WW8Num63z2"/>
    <w:rsid w:val="00F173AC"/>
  </w:style>
  <w:style w:type="character" w:customStyle="1" w:styleId="WW8Num63z3">
    <w:name w:val="WW8Num63z3"/>
    <w:rsid w:val="00F173AC"/>
  </w:style>
  <w:style w:type="character" w:customStyle="1" w:styleId="WW8Num63z4">
    <w:name w:val="WW8Num63z4"/>
    <w:rsid w:val="00F173AC"/>
  </w:style>
  <w:style w:type="character" w:customStyle="1" w:styleId="WW8Num63z5">
    <w:name w:val="WW8Num63z5"/>
    <w:rsid w:val="00F173AC"/>
  </w:style>
  <w:style w:type="character" w:customStyle="1" w:styleId="WW8Num63z6">
    <w:name w:val="WW8Num63z6"/>
    <w:rsid w:val="00F173AC"/>
  </w:style>
  <w:style w:type="character" w:customStyle="1" w:styleId="WW8Num63z7">
    <w:name w:val="WW8Num63z7"/>
    <w:rsid w:val="00F173AC"/>
  </w:style>
  <w:style w:type="character" w:customStyle="1" w:styleId="WW8Num63z8">
    <w:name w:val="WW8Num63z8"/>
    <w:rsid w:val="00F173AC"/>
  </w:style>
  <w:style w:type="character" w:customStyle="1" w:styleId="WW8Num64z0">
    <w:name w:val="WW8Num64z0"/>
    <w:rsid w:val="00F173AC"/>
  </w:style>
  <w:style w:type="character" w:customStyle="1" w:styleId="WW8Num64z1">
    <w:name w:val="WW8Num64z1"/>
    <w:rsid w:val="00F173AC"/>
  </w:style>
  <w:style w:type="character" w:customStyle="1" w:styleId="WW8Num64z2">
    <w:name w:val="WW8Num64z2"/>
    <w:rsid w:val="00F173AC"/>
  </w:style>
  <w:style w:type="character" w:customStyle="1" w:styleId="WW8Num64z3">
    <w:name w:val="WW8Num64z3"/>
    <w:rsid w:val="00F173AC"/>
  </w:style>
  <w:style w:type="character" w:customStyle="1" w:styleId="WW8Num64z4">
    <w:name w:val="WW8Num64z4"/>
    <w:rsid w:val="00F173AC"/>
  </w:style>
  <w:style w:type="character" w:customStyle="1" w:styleId="WW8Num64z5">
    <w:name w:val="WW8Num64z5"/>
    <w:rsid w:val="00F173AC"/>
  </w:style>
  <w:style w:type="character" w:customStyle="1" w:styleId="WW8Num64z6">
    <w:name w:val="WW8Num64z6"/>
    <w:rsid w:val="00F173AC"/>
  </w:style>
  <w:style w:type="character" w:customStyle="1" w:styleId="WW8Num64z7">
    <w:name w:val="WW8Num64z7"/>
    <w:rsid w:val="00F173AC"/>
  </w:style>
  <w:style w:type="character" w:customStyle="1" w:styleId="WW8Num64z8">
    <w:name w:val="WW8Num64z8"/>
    <w:rsid w:val="00F173AC"/>
  </w:style>
  <w:style w:type="character" w:customStyle="1" w:styleId="WW8Num65z0">
    <w:name w:val="WW8Num65z0"/>
    <w:rsid w:val="00F173AC"/>
    <w:rPr>
      <w:szCs w:val="22"/>
    </w:rPr>
  </w:style>
  <w:style w:type="character" w:customStyle="1" w:styleId="WW8Num65z1">
    <w:name w:val="WW8Num65z1"/>
    <w:rsid w:val="00F173AC"/>
  </w:style>
  <w:style w:type="character" w:customStyle="1" w:styleId="WW8Num65z2">
    <w:name w:val="WW8Num65z2"/>
    <w:rsid w:val="00F173AC"/>
  </w:style>
  <w:style w:type="character" w:customStyle="1" w:styleId="WW8Num65z3">
    <w:name w:val="WW8Num65z3"/>
    <w:rsid w:val="00F173AC"/>
  </w:style>
  <w:style w:type="character" w:customStyle="1" w:styleId="WW8Num65z4">
    <w:name w:val="WW8Num65z4"/>
    <w:rsid w:val="00F173AC"/>
  </w:style>
  <w:style w:type="character" w:customStyle="1" w:styleId="WW8Num65z5">
    <w:name w:val="WW8Num65z5"/>
    <w:rsid w:val="00F173AC"/>
  </w:style>
  <w:style w:type="character" w:customStyle="1" w:styleId="WW8Num65z6">
    <w:name w:val="WW8Num65z6"/>
    <w:rsid w:val="00F173AC"/>
  </w:style>
  <w:style w:type="character" w:customStyle="1" w:styleId="WW8Num65z7">
    <w:name w:val="WW8Num65z7"/>
    <w:rsid w:val="00F173AC"/>
  </w:style>
  <w:style w:type="character" w:customStyle="1" w:styleId="WW8Num65z8">
    <w:name w:val="WW8Num65z8"/>
    <w:rsid w:val="00F173AC"/>
  </w:style>
  <w:style w:type="character" w:customStyle="1" w:styleId="WW8Num66z0">
    <w:name w:val="WW8Num66z0"/>
    <w:rsid w:val="00F173AC"/>
    <w:rPr>
      <w:color w:val="000000"/>
    </w:rPr>
  </w:style>
  <w:style w:type="character" w:customStyle="1" w:styleId="WW8Num66z1">
    <w:name w:val="WW8Num66z1"/>
    <w:rsid w:val="00F173AC"/>
  </w:style>
  <w:style w:type="character" w:customStyle="1" w:styleId="WW8Num66z2">
    <w:name w:val="WW8Num66z2"/>
    <w:rsid w:val="00F173AC"/>
  </w:style>
  <w:style w:type="character" w:customStyle="1" w:styleId="WW8Num66z3">
    <w:name w:val="WW8Num66z3"/>
    <w:rsid w:val="00F173AC"/>
  </w:style>
  <w:style w:type="character" w:customStyle="1" w:styleId="WW8Num66z4">
    <w:name w:val="WW8Num66z4"/>
    <w:rsid w:val="00F173AC"/>
  </w:style>
  <w:style w:type="character" w:customStyle="1" w:styleId="WW8Num66z5">
    <w:name w:val="WW8Num66z5"/>
    <w:rsid w:val="00F173AC"/>
  </w:style>
  <w:style w:type="character" w:customStyle="1" w:styleId="WW8Num66z6">
    <w:name w:val="WW8Num66z6"/>
    <w:rsid w:val="00F173AC"/>
  </w:style>
  <w:style w:type="character" w:customStyle="1" w:styleId="WW8Num66z7">
    <w:name w:val="WW8Num66z7"/>
    <w:rsid w:val="00F173AC"/>
  </w:style>
  <w:style w:type="character" w:customStyle="1" w:styleId="WW8Num66z8">
    <w:name w:val="WW8Num66z8"/>
    <w:rsid w:val="00F173AC"/>
  </w:style>
  <w:style w:type="character" w:customStyle="1" w:styleId="WW8Num67z0">
    <w:name w:val="WW8Num67z0"/>
    <w:rsid w:val="00F173AC"/>
    <w:rPr>
      <w:rFonts w:eastAsia="Times New Roman"/>
      <w:sz w:val="22"/>
      <w:szCs w:val="22"/>
    </w:rPr>
  </w:style>
  <w:style w:type="character" w:customStyle="1" w:styleId="WW8Num67z1">
    <w:name w:val="WW8Num67z1"/>
    <w:rsid w:val="00F173AC"/>
  </w:style>
  <w:style w:type="character" w:customStyle="1" w:styleId="WW8Num67z2">
    <w:name w:val="WW8Num67z2"/>
    <w:rsid w:val="00F173AC"/>
  </w:style>
  <w:style w:type="character" w:customStyle="1" w:styleId="WW8Num67z3">
    <w:name w:val="WW8Num67z3"/>
    <w:rsid w:val="00F173AC"/>
  </w:style>
  <w:style w:type="character" w:customStyle="1" w:styleId="WW8Num67z4">
    <w:name w:val="WW8Num67z4"/>
    <w:rsid w:val="00F173AC"/>
  </w:style>
  <w:style w:type="character" w:customStyle="1" w:styleId="WW8Num67z5">
    <w:name w:val="WW8Num67z5"/>
    <w:rsid w:val="00F173AC"/>
  </w:style>
  <w:style w:type="character" w:customStyle="1" w:styleId="WW8Num67z6">
    <w:name w:val="WW8Num67z6"/>
    <w:rsid w:val="00F173AC"/>
  </w:style>
  <w:style w:type="character" w:customStyle="1" w:styleId="WW8Num67z7">
    <w:name w:val="WW8Num67z7"/>
    <w:rsid w:val="00F173AC"/>
  </w:style>
  <w:style w:type="character" w:customStyle="1" w:styleId="WW8Num67z8">
    <w:name w:val="WW8Num67z8"/>
    <w:rsid w:val="00F173AC"/>
  </w:style>
  <w:style w:type="character" w:customStyle="1" w:styleId="WW8Num68z0">
    <w:name w:val="WW8Num68z0"/>
    <w:rsid w:val="00F173AC"/>
  </w:style>
  <w:style w:type="character" w:customStyle="1" w:styleId="WW8Num68z1">
    <w:name w:val="WW8Num68z1"/>
    <w:rsid w:val="00F173AC"/>
  </w:style>
  <w:style w:type="character" w:customStyle="1" w:styleId="WW8Num68z2">
    <w:name w:val="WW8Num68z2"/>
    <w:rsid w:val="00F173AC"/>
  </w:style>
  <w:style w:type="character" w:customStyle="1" w:styleId="WW8Num68z3">
    <w:name w:val="WW8Num68z3"/>
    <w:rsid w:val="00F173AC"/>
  </w:style>
  <w:style w:type="character" w:customStyle="1" w:styleId="WW8Num68z4">
    <w:name w:val="WW8Num68z4"/>
    <w:rsid w:val="00F173AC"/>
  </w:style>
  <w:style w:type="character" w:customStyle="1" w:styleId="WW8Num68z5">
    <w:name w:val="WW8Num68z5"/>
    <w:rsid w:val="00F173AC"/>
  </w:style>
  <w:style w:type="character" w:customStyle="1" w:styleId="WW8Num68z6">
    <w:name w:val="WW8Num68z6"/>
    <w:rsid w:val="00F173AC"/>
  </w:style>
  <w:style w:type="character" w:customStyle="1" w:styleId="WW8Num68z7">
    <w:name w:val="WW8Num68z7"/>
    <w:rsid w:val="00F173AC"/>
  </w:style>
  <w:style w:type="character" w:customStyle="1" w:styleId="WW8Num68z8">
    <w:name w:val="WW8Num68z8"/>
    <w:rsid w:val="00F173AC"/>
  </w:style>
  <w:style w:type="character" w:customStyle="1" w:styleId="WW8Num69z0">
    <w:name w:val="WW8Num69z0"/>
    <w:rsid w:val="00F173AC"/>
    <w:rPr>
      <w:szCs w:val="22"/>
    </w:rPr>
  </w:style>
  <w:style w:type="character" w:customStyle="1" w:styleId="WW8Num69z1">
    <w:name w:val="WW8Num69z1"/>
    <w:rsid w:val="00F173AC"/>
  </w:style>
  <w:style w:type="character" w:customStyle="1" w:styleId="WW8Num69z2">
    <w:name w:val="WW8Num69z2"/>
    <w:rsid w:val="00F173AC"/>
  </w:style>
  <w:style w:type="character" w:customStyle="1" w:styleId="WW8Num69z3">
    <w:name w:val="WW8Num69z3"/>
    <w:rsid w:val="00F173AC"/>
  </w:style>
  <w:style w:type="character" w:customStyle="1" w:styleId="WW8Num69z4">
    <w:name w:val="WW8Num69z4"/>
    <w:rsid w:val="00F173AC"/>
  </w:style>
  <w:style w:type="character" w:customStyle="1" w:styleId="WW8Num69z5">
    <w:name w:val="WW8Num69z5"/>
    <w:rsid w:val="00F173AC"/>
  </w:style>
  <w:style w:type="character" w:customStyle="1" w:styleId="WW8Num69z6">
    <w:name w:val="WW8Num69z6"/>
    <w:rsid w:val="00F173AC"/>
  </w:style>
  <w:style w:type="character" w:customStyle="1" w:styleId="WW8Num69z7">
    <w:name w:val="WW8Num69z7"/>
    <w:rsid w:val="00F173AC"/>
  </w:style>
  <w:style w:type="character" w:customStyle="1" w:styleId="WW8Num69z8">
    <w:name w:val="WW8Num69z8"/>
    <w:rsid w:val="00F173AC"/>
  </w:style>
  <w:style w:type="character" w:customStyle="1" w:styleId="WW8Num70z0">
    <w:name w:val="WW8Num70z0"/>
    <w:rsid w:val="00F173AC"/>
  </w:style>
  <w:style w:type="character" w:customStyle="1" w:styleId="WW8Num70z1">
    <w:name w:val="WW8Num70z1"/>
    <w:rsid w:val="00F173AC"/>
  </w:style>
  <w:style w:type="character" w:customStyle="1" w:styleId="WW8Num70z2">
    <w:name w:val="WW8Num70z2"/>
    <w:rsid w:val="00F173AC"/>
  </w:style>
  <w:style w:type="character" w:customStyle="1" w:styleId="WW8Num70z3">
    <w:name w:val="WW8Num70z3"/>
    <w:rsid w:val="00F173AC"/>
  </w:style>
  <w:style w:type="character" w:customStyle="1" w:styleId="WW8Num70z4">
    <w:name w:val="WW8Num70z4"/>
    <w:rsid w:val="00F173AC"/>
  </w:style>
  <w:style w:type="character" w:customStyle="1" w:styleId="WW8Num70z5">
    <w:name w:val="WW8Num70z5"/>
    <w:rsid w:val="00F173AC"/>
  </w:style>
  <w:style w:type="character" w:customStyle="1" w:styleId="WW8Num70z6">
    <w:name w:val="WW8Num70z6"/>
    <w:rsid w:val="00F173AC"/>
  </w:style>
  <w:style w:type="character" w:customStyle="1" w:styleId="WW8Num70z7">
    <w:name w:val="WW8Num70z7"/>
    <w:rsid w:val="00F173AC"/>
  </w:style>
  <w:style w:type="character" w:customStyle="1" w:styleId="WW8Num70z8">
    <w:name w:val="WW8Num70z8"/>
    <w:rsid w:val="00F173AC"/>
  </w:style>
  <w:style w:type="character" w:customStyle="1" w:styleId="WW8Num71z0">
    <w:name w:val="WW8Num71z0"/>
    <w:rsid w:val="00F173AC"/>
    <w:rPr>
      <w:rFonts w:ascii="Times New Roman" w:hAnsi="Times New Roman" w:cs="Times New Roman"/>
      <w:sz w:val="22"/>
    </w:rPr>
  </w:style>
  <w:style w:type="character" w:customStyle="1" w:styleId="WW8Num71z1">
    <w:name w:val="WW8Num71z1"/>
    <w:rsid w:val="00F173AC"/>
  </w:style>
  <w:style w:type="character" w:customStyle="1" w:styleId="WW8Num71z2">
    <w:name w:val="WW8Num71z2"/>
    <w:rsid w:val="00F173AC"/>
  </w:style>
  <w:style w:type="character" w:customStyle="1" w:styleId="WW8Num71z3">
    <w:name w:val="WW8Num71z3"/>
    <w:rsid w:val="00F173AC"/>
  </w:style>
  <w:style w:type="character" w:customStyle="1" w:styleId="WW8Num71z4">
    <w:name w:val="WW8Num71z4"/>
    <w:rsid w:val="00F173AC"/>
  </w:style>
  <w:style w:type="character" w:customStyle="1" w:styleId="WW8Num71z5">
    <w:name w:val="WW8Num71z5"/>
    <w:rsid w:val="00F173AC"/>
  </w:style>
  <w:style w:type="character" w:customStyle="1" w:styleId="WW8Num71z6">
    <w:name w:val="WW8Num71z6"/>
    <w:rsid w:val="00F173AC"/>
  </w:style>
  <w:style w:type="character" w:customStyle="1" w:styleId="WW8Num71z7">
    <w:name w:val="WW8Num71z7"/>
    <w:rsid w:val="00F173AC"/>
  </w:style>
  <w:style w:type="character" w:customStyle="1" w:styleId="WW8Num71z8">
    <w:name w:val="WW8Num71z8"/>
    <w:rsid w:val="00F173AC"/>
  </w:style>
  <w:style w:type="character" w:customStyle="1" w:styleId="WW8Num72z0">
    <w:name w:val="WW8Num72z0"/>
    <w:rsid w:val="00F173AC"/>
  </w:style>
  <w:style w:type="character" w:customStyle="1" w:styleId="WW8Num72z1">
    <w:name w:val="WW8Num72z1"/>
    <w:rsid w:val="00F173AC"/>
  </w:style>
  <w:style w:type="character" w:customStyle="1" w:styleId="WW8Num72z2">
    <w:name w:val="WW8Num72z2"/>
    <w:rsid w:val="00F173AC"/>
  </w:style>
  <w:style w:type="character" w:customStyle="1" w:styleId="WW8Num72z3">
    <w:name w:val="WW8Num72z3"/>
    <w:rsid w:val="00F173AC"/>
  </w:style>
  <w:style w:type="character" w:customStyle="1" w:styleId="WW8Num72z4">
    <w:name w:val="WW8Num72z4"/>
    <w:rsid w:val="00F173AC"/>
  </w:style>
  <w:style w:type="character" w:customStyle="1" w:styleId="WW8Num72z5">
    <w:name w:val="WW8Num72z5"/>
    <w:rsid w:val="00F173AC"/>
  </w:style>
  <w:style w:type="character" w:customStyle="1" w:styleId="WW8Num72z6">
    <w:name w:val="WW8Num72z6"/>
    <w:rsid w:val="00F173AC"/>
  </w:style>
  <w:style w:type="character" w:customStyle="1" w:styleId="WW8Num72z7">
    <w:name w:val="WW8Num72z7"/>
    <w:rsid w:val="00F173AC"/>
  </w:style>
  <w:style w:type="character" w:customStyle="1" w:styleId="WW8Num72z8">
    <w:name w:val="WW8Num72z8"/>
    <w:rsid w:val="00F173AC"/>
  </w:style>
  <w:style w:type="character" w:customStyle="1" w:styleId="WW8Num73z0">
    <w:name w:val="WW8Num73z0"/>
    <w:rsid w:val="00F173AC"/>
  </w:style>
  <w:style w:type="character" w:customStyle="1" w:styleId="WW8Num73z1">
    <w:name w:val="WW8Num73z1"/>
    <w:rsid w:val="00F173AC"/>
  </w:style>
  <w:style w:type="character" w:customStyle="1" w:styleId="WW8Num73z2">
    <w:name w:val="WW8Num73z2"/>
    <w:rsid w:val="00F173AC"/>
  </w:style>
  <w:style w:type="character" w:customStyle="1" w:styleId="WW8Num73z3">
    <w:name w:val="WW8Num73z3"/>
    <w:rsid w:val="00F173AC"/>
  </w:style>
  <w:style w:type="character" w:customStyle="1" w:styleId="WW8Num73z4">
    <w:name w:val="WW8Num73z4"/>
    <w:rsid w:val="00F173AC"/>
  </w:style>
  <w:style w:type="character" w:customStyle="1" w:styleId="WW8Num73z5">
    <w:name w:val="WW8Num73z5"/>
    <w:rsid w:val="00F173AC"/>
  </w:style>
  <w:style w:type="character" w:customStyle="1" w:styleId="WW8Num73z6">
    <w:name w:val="WW8Num73z6"/>
    <w:rsid w:val="00F173AC"/>
  </w:style>
  <w:style w:type="character" w:customStyle="1" w:styleId="WW8Num73z7">
    <w:name w:val="WW8Num73z7"/>
    <w:rsid w:val="00F173AC"/>
  </w:style>
  <w:style w:type="character" w:customStyle="1" w:styleId="WW8Num73z8">
    <w:name w:val="WW8Num73z8"/>
    <w:rsid w:val="00F173AC"/>
  </w:style>
  <w:style w:type="character" w:customStyle="1" w:styleId="WW8Num74z0">
    <w:name w:val="WW8Num74z0"/>
    <w:rsid w:val="00F173AC"/>
    <w:rPr>
      <w:b w:val="0"/>
    </w:rPr>
  </w:style>
  <w:style w:type="character" w:customStyle="1" w:styleId="WW8Num74z1">
    <w:name w:val="WW8Num74z1"/>
    <w:rsid w:val="00F173AC"/>
  </w:style>
  <w:style w:type="character" w:customStyle="1" w:styleId="WW8Num74z2">
    <w:name w:val="WW8Num74z2"/>
    <w:rsid w:val="00F173AC"/>
  </w:style>
  <w:style w:type="character" w:customStyle="1" w:styleId="WW8Num74z3">
    <w:name w:val="WW8Num74z3"/>
    <w:rsid w:val="00F173AC"/>
  </w:style>
  <w:style w:type="character" w:customStyle="1" w:styleId="WW8Num74z4">
    <w:name w:val="WW8Num74z4"/>
    <w:rsid w:val="00F173AC"/>
  </w:style>
  <w:style w:type="character" w:customStyle="1" w:styleId="WW8Num74z5">
    <w:name w:val="WW8Num74z5"/>
    <w:rsid w:val="00F173AC"/>
  </w:style>
  <w:style w:type="character" w:customStyle="1" w:styleId="WW8Num74z6">
    <w:name w:val="WW8Num74z6"/>
    <w:rsid w:val="00F173AC"/>
  </w:style>
  <w:style w:type="character" w:customStyle="1" w:styleId="WW8Num74z7">
    <w:name w:val="WW8Num74z7"/>
    <w:rsid w:val="00F173AC"/>
  </w:style>
  <w:style w:type="character" w:customStyle="1" w:styleId="WW8Num74z8">
    <w:name w:val="WW8Num74z8"/>
    <w:rsid w:val="00F173AC"/>
  </w:style>
  <w:style w:type="character" w:customStyle="1" w:styleId="WW8Num75z0">
    <w:name w:val="WW8Num75z0"/>
    <w:rsid w:val="00F173AC"/>
    <w:rPr>
      <w:rFonts w:eastAsia="Times New Roman"/>
      <w:b/>
      <w:sz w:val="22"/>
      <w:szCs w:val="22"/>
    </w:rPr>
  </w:style>
  <w:style w:type="character" w:customStyle="1" w:styleId="WW8Num75z1">
    <w:name w:val="WW8Num75z1"/>
    <w:rsid w:val="00F173AC"/>
  </w:style>
  <w:style w:type="character" w:customStyle="1" w:styleId="WW8Num75z2">
    <w:name w:val="WW8Num75z2"/>
    <w:rsid w:val="00F173AC"/>
  </w:style>
  <w:style w:type="character" w:customStyle="1" w:styleId="WW8Num75z3">
    <w:name w:val="WW8Num75z3"/>
    <w:rsid w:val="00F173AC"/>
  </w:style>
  <w:style w:type="character" w:customStyle="1" w:styleId="WW8Num75z4">
    <w:name w:val="WW8Num75z4"/>
    <w:rsid w:val="00F173AC"/>
  </w:style>
  <w:style w:type="character" w:customStyle="1" w:styleId="WW8Num75z5">
    <w:name w:val="WW8Num75z5"/>
    <w:rsid w:val="00F173AC"/>
  </w:style>
  <w:style w:type="character" w:customStyle="1" w:styleId="WW8Num75z6">
    <w:name w:val="WW8Num75z6"/>
    <w:rsid w:val="00F173AC"/>
  </w:style>
  <w:style w:type="character" w:customStyle="1" w:styleId="WW8Num75z7">
    <w:name w:val="WW8Num75z7"/>
    <w:rsid w:val="00F173AC"/>
  </w:style>
  <w:style w:type="character" w:customStyle="1" w:styleId="WW8Num75z8">
    <w:name w:val="WW8Num75z8"/>
    <w:rsid w:val="00F173AC"/>
  </w:style>
  <w:style w:type="character" w:customStyle="1" w:styleId="WW8Num76z0">
    <w:name w:val="WW8Num76z0"/>
    <w:rsid w:val="00F173AC"/>
  </w:style>
  <w:style w:type="character" w:customStyle="1" w:styleId="WW8Num76z1">
    <w:name w:val="WW8Num76z1"/>
    <w:rsid w:val="00F173AC"/>
  </w:style>
  <w:style w:type="character" w:customStyle="1" w:styleId="WW8Num76z2">
    <w:name w:val="WW8Num76z2"/>
    <w:rsid w:val="00F173AC"/>
  </w:style>
  <w:style w:type="character" w:customStyle="1" w:styleId="WW8Num76z3">
    <w:name w:val="WW8Num76z3"/>
    <w:rsid w:val="00F173AC"/>
  </w:style>
  <w:style w:type="character" w:customStyle="1" w:styleId="WW8Num76z4">
    <w:name w:val="WW8Num76z4"/>
    <w:rsid w:val="00F173AC"/>
  </w:style>
  <w:style w:type="character" w:customStyle="1" w:styleId="WW8Num76z5">
    <w:name w:val="WW8Num76z5"/>
    <w:rsid w:val="00F173AC"/>
  </w:style>
  <w:style w:type="character" w:customStyle="1" w:styleId="WW8Num76z6">
    <w:name w:val="WW8Num76z6"/>
    <w:rsid w:val="00F173AC"/>
  </w:style>
  <w:style w:type="character" w:customStyle="1" w:styleId="WW8Num76z7">
    <w:name w:val="WW8Num76z7"/>
    <w:rsid w:val="00F173AC"/>
  </w:style>
  <w:style w:type="character" w:customStyle="1" w:styleId="WW8Num76z8">
    <w:name w:val="WW8Num76z8"/>
    <w:rsid w:val="00F173AC"/>
  </w:style>
  <w:style w:type="character" w:customStyle="1" w:styleId="WW8Num77z0">
    <w:name w:val="WW8Num77z0"/>
    <w:rsid w:val="00F173AC"/>
  </w:style>
  <w:style w:type="character" w:customStyle="1" w:styleId="WW8Num77z1">
    <w:name w:val="WW8Num77z1"/>
    <w:rsid w:val="00F173AC"/>
  </w:style>
  <w:style w:type="character" w:customStyle="1" w:styleId="WW8Num77z2">
    <w:name w:val="WW8Num77z2"/>
    <w:rsid w:val="00F173AC"/>
  </w:style>
  <w:style w:type="character" w:customStyle="1" w:styleId="WW8Num77z3">
    <w:name w:val="WW8Num77z3"/>
    <w:rsid w:val="00F173AC"/>
  </w:style>
  <w:style w:type="character" w:customStyle="1" w:styleId="WW8Num77z4">
    <w:name w:val="WW8Num77z4"/>
    <w:rsid w:val="00F173AC"/>
  </w:style>
  <w:style w:type="character" w:customStyle="1" w:styleId="WW8Num77z5">
    <w:name w:val="WW8Num77z5"/>
    <w:rsid w:val="00F173AC"/>
  </w:style>
  <w:style w:type="character" w:customStyle="1" w:styleId="WW8Num77z6">
    <w:name w:val="WW8Num77z6"/>
    <w:rsid w:val="00F173AC"/>
  </w:style>
  <w:style w:type="character" w:customStyle="1" w:styleId="WW8Num77z7">
    <w:name w:val="WW8Num77z7"/>
    <w:rsid w:val="00F173AC"/>
  </w:style>
  <w:style w:type="character" w:customStyle="1" w:styleId="WW8Num77z8">
    <w:name w:val="WW8Num77z8"/>
    <w:rsid w:val="00F173AC"/>
  </w:style>
  <w:style w:type="character" w:customStyle="1" w:styleId="WW8Num78z0">
    <w:name w:val="WW8Num78z0"/>
    <w:rsid w:val="00F173AC"/>
  </w:style>
  <w:style w:type="character" w:customStyle="1" w:styleId="WW8Num78z1">
    <w:name w:val="WW8Num78z1"/>
    <w:rsid w:val="00F173AC"/>
  </w:style>
  <w:style w:type="character" w:customStyle="1" w:styleId="WW8Num78z2">
    <w:name w:val="WW8Num78z2"/>
    <w:rsid w:val="00F173AC"/>
  </w:style>
  <w:style w:type="character" w:customStyle="1" w:styleId="WW8Num78z3">
    <w:name w:val="WW8Num78z3"/>
    <w:rsid w:val="00F173AC"/>
  </w:style>
  <w:style w:type="character" w:customStyle="1" w:styleId="WW8Num78z4">
    <w:name w:val="WW8Num78z4"/>
    <w:rsid w:val="00F173AC"/>
  </w:style>
  <w:style w:type="character" w:customStyle="1" w:styleId="WW8Num78z5">
    <w:name w:val="WW8Num78z5"/>
    <w:rsid w:val="00F173AC"/>
  </w:style>
  <w:style w:type="character" w:customStyle="1" w:styleId="WW8Num78z6">
    <w:name w:val="WW8Num78z6"/>
    <w:rsid w:val="00F173AC"/>
  </w:style>
  <w:style w:type="character" w:customStyle="1" w:styleId="WW8Num78z7">
    <w:name w:val="WW8Num78z7"/>
    <w:rsid w:val="00F173AC"/>
  </w:style>
  <w:style w:type="character" w:customStyle="1" w:styleId="WW8Num78z8">
    <w:name w:val="WW8Num78z8"/>
    <w:rsid w:val="00F173AC"/>
  </w:style>
  <w:style w:type="character" w:customStyle="1" w:styleId="WW8Num79z0">
    <w:name w:val="WW8Num79z0"/>
    <w:rsid w:val="00F173AC"/>
  </w:style>
  <w:style w:type="character" w:customStyle="1" w:styleId="WW8Num79z1">
    <w:name w:val="WW8Num79z1"/>
    <w:rsid w:val="00F173AC"/>
    <w:rPr>
      <w:rFonts w:ascii="OpenSymbol" w:hAnsi="OpenSymbol" w:cs="OpenSymbol"/>
    </w:rPr>
  </w:style>
  <w:style w:type="character" w:customStyle="1" w:styleId="WW8Num79z3">
    <w:name w:val="WW8Num79z3"/>
    <w:rsid w:val="00F173AC"/>
    <w:rPr>
      <w:rFonts w:ascii="Symbol" w:hAnsi="Symbol" w:cs="OpenSymbol"/>
    </w:rPr>
  </w:style>
  <w:style w:type="character" w:customStyle="1" w:styleId="WW8Num80z0">
    <w:name w:val="WW8Num80z0"/>
    <w:rsid w:val="00F173AC"/>
  </w:style>
  <w:style w:type="character" w:customStyle="1" w:styleId="WW8Num80z1">
    <w:name w:val="WW8Num80z1"/>
    <w:rsid w:val="00F173AC"/>
  </w:style>
  <w:style w:type="character" w:customStyle="1" w:styleId="WW8Num80z2">
    <w:name w:val="WW8Num80z2"/>
    <w:rsid w:val="00F173AC"/>
  </w:style>
  <w:style w:type="character" w:customStyle="1" w:styleId="WW8Num80z3">
    <w:name w:val="WW8Num80z3"/>
    <w:rsid w:val="00F173AC"/>
  </w:style>
  <w:style w:type="character" w:customStyle="1" w:styleId="WW8Num80z4">
    <w:name w:val="WW8Num80z4"/>
    <w:rsid w:val="00F173AC"/>
  </w:style>
  <w:style w:type="character" w:customStyle="1" w:styleId="WW8Num80z5">
    <w:name w:val="WW8Num80z5"/>
    <w:rsid w:val="00F173AC"/>
  </w:style>
  <w:style w:type="character" w:customStyle="1" w:styleId="WW8Num80z6">
    <w:name w:val="WW8Num80z6"/>
    <w:rsid w:val="00F173AC"/>
  </w:style>
  <w:style w:type="character" w:customStyle="1" w:styleId="WW8Num80z7">
    <w:name w:val="WW8Num80z7"/>
    <w:rsid w:val="00F173AC"/>
  </w:style>
  <w:style w:type="character" w:customStyle="1" w:styleId="WW8Num80z8">
    <w:name w:val="WW8Num80z8"/>
    <w:rsid w:val="00F173AC"/>
  </w:style>
  <w:style w:type="character" w:customStyle="1" w:styleId="WW8Num81z0">
    <w:name w:val="WW8Num81z0"/>
    <w:rsid w:val="00F173AC"/>
    <w:rPr>
      <w:b w:val="0"/>
    </w:rPr>
  </w:style>
  <w:style w:type="character" w:customStyle="1" w:styleId="WW8Num81z1">
    <w:name w:val="WW8Num81z1"/>
    <w:rsid w:val="00F173AC"/>
    <w:rPr>
      <w:rFonts w:eastAsia="Times New Roman" w:cs="Times New Roman"/>
    </w:rPr>
  </w:style>
  <w:style w:type="character" w:customStyle="1" w:styleId="WW8Num81z2">
    <w:name w:val="WW8Num81z2"/>
    <w:rsid w:val="00F173AC"/>
  </w:style>
  <w:style w:type="character" w:customStyle="1" w:styleId="WW8Num81z3">
    <w:name w:val="WW8Num81z3"/>
    <w:rsid w:val="00F173AC"/>
  </w:style>
  <w:style w:type="character" w:customStyle="1" w:styleId="WW8Num81z4">
    <w:name w:val="WW8Num81z4"/>
    <w:rsid w:val="00F173AC"/>
  </w:style>
  <w:style w:type="character" w:customStyle="1" w:styleId="WW8Num81z5">
    <w:name w:val="WW8Num81z5"/>
    <w:rsid w:val="00F173AC"/>
  </w:style>
  <w:style w:type="character" w:customStyle="1" w:styleId="WW8Num81z6">
    <w:name w:val="WW8Num81z6"/>
    <w:rsid w:val="00F173AC"/>
  </w:style>
  <w:style w:type="character" w:customStyle="1" w:styleId="WW8Num81z7">
    <w:name w:val="WW8Num81z7"/>
    <w:rsid w:val="00F173AC"/>
  </w:style>
  <w:style w:type="character" w:customStyle="1" w:styleId="WW8Num81z8">
    <w:name w:val="WW8Num81z8"/>
    <w:rsid w:val="00F173AC"/>
  </w:style>
  <w:style w:type="character" w:customStyle="1" w:styleId="WW8Num82z0">
    <w:name w:val="WW8Num82z0"/>
    <w:rsid w:val="00F173AC"/>
    <w:rPr>
      <w:rFonts w:eastAsia="Times New Roman"/>
    </w:rPr>
  </w:style>
  <w:style w:type="character" w:customStyle="1" w:styleId="WW8Num82z1">
    <w:name w:val="WW8Num82z1"/>
    <w:rsid w:val="00F173AC"/>
  </w:style>
  <w:style w:type="character" w:customStyle="1" w:styleId="WW8Num82z2">
    <w:name w:val="WW8Num82z2"/>
    <w:rsid w:val="00F173AC"/>
  </w:style>
  <w:style w:type="character" w:customStyle="1" w:styleId="WW8Num82z3">
    <w:name w:val="WW8Num82z3"/>
    <w:rsid w:val="00F173AC"/>
  </w:style>
  <w:style w:type="character" w:customStyle="1" w:styleId="WW8Num82z4">
    <w:name w:val="WW8Num82z4"/>
    <w:rsid w:val="00F173AC"/>
  </w:style>
  <w:style w:type="character" w:customStyle="1" w:styleId="WW8Num82z5">
    <w:name w:val="WW8Num82z5"/>
    <w:rsid w:val="00F173AC"/>
  </w:style>
  <w:style w:type="character" w:customStyle="1" w:styleId="WW8Num82z6">
    <w:name w:val="WW8Num82z6"/>
    <w:rsid w:val="00F173AC"/>
  </w:style>
  <w:style w:type="character" w:customStyle="1" w:styleId="WW8Num82z7">
    <w:name w:val="WW8Num82z7"/>
    <w:rsid w:val="00F173AC"/>
  </w:style>
  <w:style w:type="character" w:customStyle="1" w:styleId="WW8Num82z8">
    <w:name w:val="WW8Num82z8"/>
    <w:rsid w:val="00F173AC"/>
  </w:style>
  <w:style w:type="character" w:customStyle="1" w:styleId="WW8Num83z0">
    <w:name w:val="WW8Num83z0"/>
    <w:rsid w:val="00F173AC"/>
    <w:rPr>
      <w:rFonts w:ascii="Times New Roman" w:hAnsi="Times New Roman" w:cs="Times New Roman"/>
      <w:b w:val="0"/>
      <w:bCs/>
      <w:sz w:val="22"/>
    </w:rPr>
  </w:style>
  <w:style w:type="character" w:customStyle="1" w:styleId="WW8Num83z1">
    <w:name w:val="WW8Num83z1"/>
    <w:rsid w:val="00F173AC"/>
  </w:style>
  <w:style w:type="character" w:customStyle="1" w:styleId="WW8Num83z2">
    <w:name w:val="WW8Num83z2"/>
    <w:rsid w:val="00F173AC"/>
  </w:style>
  <w:style w:type="character" w:customStyle="1" w:styleId="WW8Num83z3">
    <w:name w:val="WW8Num83z3"/>
    <w:rsid w:val="00F173AC"/>
  </w:style>
  <w:style w:type="character" w:customStyle="1" w:styleId="WW8Num83z4">
    <w:name w:val="WW8Num83z4"/>
    <w:rsid w:val="00F173AC"/>
  </w:style>
  <w:style w:type="character" w:customStyle="1" w:styleId="WW8Num83z5">
    <w:name w:val="WW8Num83z5"/>
    <w:rsid w:val="00F173AC"/>
  </w:style>
  <w:style w:type="character" w:customStyle="1" w:styleId="WW8Num83z6">
    <w:name w:val="WW8Num83z6"/>
    <w:rsid w:val="00F173AC"/>
  </w:style>
  <w:style w:type="character" w:customStyle="1" w:styleId="WW8Num83z7">
    <w:name w:val="WW8Num83z7"/>
    <w:rsid w:val="00F173AC"/>
  </w:style>
  <w:style w:type="character" w:customStyle="1" w:styleId="WW8Num83z8">
    <w:name w:val="WW8Num83z8"/>
    <w:rsid w:val="00F173AC"/>
  </w:style>
  <w:style w:type="character" w:customStyle="1" w:styleId="WW8Num84z0">
    <w:name w:val="WW8Num84z0"/>
    <w:rsid w:val="00F173AC"/>
    <w:rPr>
      <w:rFonts w:ascii="Times New Roman" w:hAnsi="Times New Roman" w:cs="Times New Roman"/>
      <w:sz w:val="22"/>
    </w:rPr>
  </w:style>
  <w:style w:type="character" w:customStyle="1" w:styleId="WW8Num84z1">
    <w:name w:val="WW8Num84z1"/>
    <w:rsid w:val="00F173AC"/>
  </w:style>
  <w:style w:type="character" w:customStyle="1" w:styleId="WW8Num84z2">
    <w:name w:val="WW8Num84z2"/>
    <w:rsid w:val="00F173AC"/>
  </w:style>
  <w:style w:type="character" w:customStyle="1" w:styleId="WW8Num84z3">
    <w:name w:val="WW8Num84z3"/>
    <w:rsid w:val="00F173AC"/>
  </w:style>
  <w:style w:type="character" w:customStyle="1" w:styleId="WW8Num84z4">
    <w:name w:val="WW8Num84z4"/>
    <w:rsid w:val="00F173AC"/>
  </w:style>
  <w:style w:type="character" w:customStyle="1" w:styleId="WW8Num84z5">
    <w:name w:val="WW8Num84z5"/>
    <w:rsid w:val="00F173AC"/>
  </w:style>
  <w:style w:type="character" w:customStyle="1" w:styleId="WW8Num84z6">
    <w:name w:val="WW8Num84z6"/>
    <w:rsid w:val="00F173AC"/>
  </w:style>
  <w:style w:type="character" w:customStyle="1" w:styleId="WW8Num84z7">
    <w:name w:val="WW8Num84z7"/>
    <w:rsid w:val="00F173AC"/>
  </w:style>
  <w:style w:type="character" w:customStyle="1" w:styleId="WW8Num84z8">
    <w:name w:val="WW8Num84z8"/>
    <w:rsid w:val="00F173AC"/>
  </w:style>
  <w:style w:type="character" w:customStyle="1" w:styleId="WW8Num85z0">
    <w:name w:val="WW8Num85z0"/>
    <w:rsid w:val="00F173AC"/>
    <w:rPr>
      <w:rFonts w:eastAsia="Times New Roman"/>
      <w:color w:val="800000"/>
      <w:sz w:val="22"/>
      <w:szCs w:val="22"/>
    </w:rPr>
  </w:style>
  <w:style w:type="character" w:customStyle="1" w:styleId="WW8Num85z1">
    <w:name w:val="WW8Num85z1"/>
    <w:rsid w:val="00F173AC"/>
  </w:style>
  <w:style w:type="character" w:customStyle="1" w:styleId="WW8Num85z2">
    <w:name w:val="WW8Num85z2"/>
    <w:rsid w:val="00F173AC"/>
  </w:style>
  <w:style w:type="character" w:customStyle="1" w:styleId="WW8Num85z3">
    <w:name w:val="WW8Num85z3"/>
    <w:rsid w:val="00F173AC"/>
  </w:style>
  <w:style w:type="character" w:customStyle="1" w:styleId="WW8Num85z4">
    <w:name w:val="WW8Num85z4"/>
    <w:rsid w:val="00F173AC"/>
  </w:style>
  <w:style w:type="character" w:customStyle="1" w:styleId="WW8Num85z5">
    <w:name w:val="WW8Num85z5"/>
    <w:rsid w:val="00F173AC"/>
  </w:style>
  <w:style w:type="character" w:customStyle="1" w:styleId="WW8Num85z6">
    <w:name w:val="WW8Num85z6"/>
    <w:rsid w:val="00F173AC"/>
  </w:style>
  <w:style w:type="character" w:customStyle="1" w:styleId="WW8Num85z7">
    <w:name w:val="WW8Num85z7"/>
    <w:rsid w:val="00F173AC"/>
  </w:style>
  <w:style w:type="character" w:customStyle="1" w:styleId="WW8Num85z8">
    <w:name w:val="WW8Num85z8"/>
    <w:rsid w:val="00F173AC"/>
  </w:style>
  <w:style w:type="character" w:customStyle="1" w:styleId="WW8Num86z0">
    <w:name w:val="WW8Num86z0"/>
    <w:rsid w:val="00F173AC"/>
  </w:style>
  <w:style w:type="character" w:customStyle="1" w:styleId="WW8Num86z1">
    <w:name w:val="WW8Num86z1"/>
    <w:rsid w:val="00F173AC"/>
  </w:style>
  <w:style w:type="character" w:customStyle="1" w:styleId="WW8Num86z2">
    <w:name w:val="WW8Num86z2"/>
    <w:rsid w:val="00F173AC"/>
  </w:style>
  <w:style w:type="character" w:customStyle="1" w:styleId="WW8Num86z3">
    <w:name w:val="WW8Num86z3"/>
    <w:rsid w:val="00F173AC"/>
  </w:style>
  <w:style w:type="character" w:customStyle="1" w:styleId="WW8Num86z4">
    <w:name w:val="WW8Num86z4"/>
    <w:rsid w:val="00F173AC"/>
  </w:style>
  <w:style w:type="character" w:customStyle="1" w:styleId="WW8Num86z5">
    <w:name w:val="WW8Num86z5"/>
    <w:rsid w:val="00F173AC"/>
  </w:style>
  <w:style w:type="character" w:customStyle="1" w:styleId="WW8Num86z6">
    <w:name w:val="WW8Num86z6"/>
    <w:rsid w:val="00F173AC"/>
  </w:style>
  <w:style w:type="character" w:customStyle="1" w:styleId="WW8Num86z7">
    <w:name w:val="WW8Num86z7"/>
    <w:rsid w:val="00F173AC"/>
  </w:style>
  <w:style w:type="character" w:customStyle="1" w:styleId="WW8Num86z8">
    <w:name w:val="WW8Num86z8"/>
    <w:rsid w:val="00F173AC"/>
  </w:style>
  <w:style w:type="character" w:customStyle="1" w:styleId="WW8Num87z0">
    <w:name w:val="WW8Num87z0"/>
    <w:rsid w:val="00F173AC"/>
  </w:style>
  <w:style w:type="character" w:customStyle="1" w:styleId="WW8Num87z1">
    <w:name w:val="WW8Num87z1"/>
    <w:rsid w:val="00F173AC"/>
  </w:style>
  <w:style w:type="character" w:customStyle="1" w:styleId="WW8Num87z2">
    <w:name w:val="WW8Num87z2"/>
    <w:rsid w:val="00F173AC"/>
  </w:style>
  <w:style w:type="character" w:customStyle="1" w:styleId="WW8Num87z3">
    <w:name w:val="WW8Num87z3"/>
    <w:rsid w:val="00F173AC"/>
  </w:style>
  <w:style w:type="character" w:customStyle="1" w:styleId="WW8Num87z4">
    <w:name w:val="WW8Num87z4"/>
    <w:rsid w:val="00F173AC"/>
  </w:style>
  <w:style w:type="character" w:customStyle="1" w:styleId="WW8Num87z5">
    <w:name w:val="WW8Num87z5"/>
    <w:rsid w:val="00F173AC"/>
  </w:style>
  <w:style w:type="character" w:customStyle="1" w:styleId="WW8Num87z6">
    <w:name w:val="WW8Num87z6"/>
    <w:rsid w:val="00F173AC"/>
  </w:style>
  <w:style w:type="character" w:customStyle="1" w:styleId="WW8Num87z7">
    <w:name w:val="WW8Num87z7"/>
    <w:rsid w:val="00F173AC"/>
  </w:style>
  <w:style w:type="character" w:customStyle="1" w:styleId="WW8Num87z8">
    <w:name w:val="WW8Num87z8"/>
    <w:rsid w:val="00F173AC"/>
  </w:style>
  <w:style w:type="character" w:customStyle="1" w:styleId="WW8Num88z0">
    <w:name w:val="WW8Num88z0"/>
    <w:rsid w:val="00F173AC"/>
    <w:rPr>
      <w:b w:val="0"/>
      <w:bCs/>
    </w:rPr>
  </w:style>
  <w:style w:type="character" w:customStyle="1" w:styleId="WW8Num88z1">
    <w:name w:val="WW8Num88z1"/>
    <w:rsid w:val="00F173AC"/>
  </w:style>
  <w:style w:type="character" w:customStyle="1" w:styleId="WW8Num88z2">
    <w:name w:val="WW8Num88z2"/>
    <w:rsid w:val="00F173AC"/>
  </w:style>
  <w:style w:type="character" w:customStyle="1" w:styleId="WW8Num88z3">
    <w:name w:val="WW8Num88z3"/>
    <w:rsid w:val="00F173AC"/>
  </w:style>
  <w:style w:type="character" w:customStyle="1" w:styleId="WW8Num88z4">
    <w:name w:val="WW8Num88z4"/>
    <w:rsid w:val="00F173AC"/>
  </w:style>
  <w:style w:type="character" w:customStyle="1" w:styleId="WW8Num88z5">
    <w:name w:val="WW8Num88z5"/>
    <w:rsid w:val="00F173AC"/>
  </w:style>
  <w:style w:type="character" w:customStyle="1" w:styleId="WW8Num88z6">
    <w:name w:val="WW8Num88z6"/>
    <w:rsid w:val="00F173AC"/>
  </w:style>
  <w:style w:type="character" w:customStyle="1" w:styleId="WW8Num88z7">
    <w:name w:val="WW8Num88z7"/>
    <w:rsid w:val="00F173AC"/>
  </w:style>
  <w:style w:type="character" w:customStyle="1" w:styleId="WW8Num88z8">
    <w:name w:val="WW8Num88z8"/>
    <w:rsid w:val="00F173AC"/>
  </w:style>
  <w:style w:type="character" w:customStyle="1" w:styleId="WW8Num89z0">
    <w:name w:val="WW8Num89z0"/>
    <w:rsid w:val="00F173AC"/>
  </w:style>
  <w:style w:type="character" w:customStyle="1" w:styleId="WW8Num89z1">
    <w:name w:val="WW8Num89z1"/>
    <w:rsid w:val="00F173AC"/>
  </w:style>
  <w:style w:type="character" w:customStyle="1" w:styleId="WW8Num89z2">
    <w:name w:val="WW8Num89z2"/>
    <w:rsid w:val="00F173AC"/>
  </w:style>
  <w:style w:type="character" w:customStyle="1" w:styleId="WW8Num89z3">
    <w:name w:val="WW8Num89z3"/>
    <w:rsid w:val="00F173AC"/>
  </w:style>
  <w:style w:type="character" w:customStyle="1" w:styleId="WW8Num89z4">
    <w:name w:val="WW8Num89z4"/>
    <w:rsid w:val="00F173AC"/>
  </w:style>
  <w:style w:type="character" w:customStyle="1" w:styleId="WW8Num89z5">
    <w:name w:val="WW8Num89z5"/>
    <w:rsid w:val="00F173AC"/>
  </w:style>
  <w:style w:type="character" w:customStyle="1" w:styleId="WW8Num89z6">
    <w:name w:val="WW8Num89z6"/>
    <w:rsid w:val="00F173AC"/>
  </w:style>
  <w:style w:type="character" w:customStyle="1" w:styleId="WW8Num89z7">
    <w:name w:val="WW8Num89z7"/>
    <w:rsid w:val="00F173AC"/>
  </w:style>
  <w:style w:type="character" w:customStyle="1" w:styleId="WW8Num89z8">
    <w:name w:val="WW8Num89z8"/>
    <w:rsid w:val="00F173AC"/>
  </w:style>
  <w:style w:type="character" w:customStyle="1" w:styleId="WW8Num90z0">
    <w:name w:val="WW8Num90z0"/>
    <w:rsid w:val="00F173AC"/>
    <w:rPr>
      <w:szCs w:val="22"/>
    </w:rPr>
  </w:style>
  <w:style w:type="character" w:customStyle="1" w:styleId="WW8Num90z1">
    <w:name w:val="WW8Num90z1"/>
    <w:rsid w:val="00F173AC"/>
  </w:style>
  <w:style w:type="character" w:customStyle="1" w:styleId="WW8Num90z2">
    <w:name w:val="WW8Num90z2"/>
    <w:rsid w:val="00F173AC"/>
  </w:style>
  <w:style w:type="character" w:customStyle="1" w:styleId="WW8Num90z3">
    <w:name w:val="WW8Num90z3"/>
    <w:rsid w:val="00F173AC"/>
  </w:style>
  <w:style w:type="character" w:customStyle="1" w:styleId="WW8Num90z4">
    <w:name w:val="WW8Num90z4"/>
    <w:rsid w:val="00F173AC"/>
  </w:style>
  <w:style w:type="character" w:customStyle="1" w:styleId="WW8Num90z5">
    <w:name w:val="WW8Num90z5"/>
    <w:rsid w:val="00F173AC"/>
  </w:style>
  <w:style w:type="character" w:customStyle="1" w:styleId="WW8Num90z6">
    <w:name w:val="WW8Num90z6"/>
    <w:rsid w:val="00F173AC"/>
  </w:style>
  <w:style w:type="character" w:customStyle="1" w:styleId="WW8Num90z7">
    <w:name w:val="WW8Num90z7"/>
    <w:rsid w:val="00F173AC"/>
  </w:style>
  <w:style w:type="character" w:customStyle="1" w:styleId="WW8Num90z8">
    <w:name w:val="WW8Num90z8"/>
    <w:rsid w:val="00F173AC"/>
  </w:style>
  <w:style w:type="character" w:customStyle="1" w:styleId="WW8Num91z0">
    <w:name w:val="WW8Num91z0"/>
    <w:rsid w:val="00F173AC"/>
  </w:style>
  <w:style w:type="character" w:customStyle="1" w:styleId="WW8Num91z1">
    <w:name w:val="WW8Num91z1"/>
    <w:rsid w:val="00F173AC"/>
  </w:style>
  <w:style w:type="character" w:customStyle="1" w:styleId="WW8Num91z2">
    <w:name w:val="WW8Num91z2"/>
    <w:rsid w:val="00F173AC"/>
  </w:style>
  <w:style w:type="character" w:customStyle="1" w:styleId="WW8Num91z3">
    <w:name w:val="WW8Num91z3"/>
    <w:rsid w:val="00F173AC"/>
  </w:style>
  <w:style w:type="character" w:customStyle="1" w:styleId="WW8Num91z4">
    <w:name w:val="WW8Num91z4"/>
    <w:rsid w:val="00F173AC"/>
  </w:style>
  <w:style w:type="character" w:customStyle="1" w:styleId="WW8Num91z5">
    <w:name w:val="WW8Num91z5"/>
    <w:rsid w:val="00F173AC"/>
  </w:style>
  <w:style w:type="character" w:customStyle="1" w:styleId="WW8Num91z6">
    <w:name w:val="WW8Num91z6"/>
    <w:rsid w:val="00F173AC"/>
  </w:style>
  <w:style w:type="character" w:customStyle="1" w:styleId="WW8Num91z7">
    <w:name w:val="WW8Num91z7"/>
    <w:rsid w:val="00F173AC"/>
  </w:style>
  <w:style w:type="character" w:customStyle="1" w:styleId="WW8Num91z8">
    <w:name w:val="WW8Num91z8"/>
    <w:rsid w:val="00F173AC"/>
  </w:style>
  <w:style w:type="character" w:customStyle="1" w:styleId="WW8Num92z0">
    <w:name w:val="WW8Num92z0"/>
    <w:rsid w:val="00F173AC"/>
  </w:style>
  <w:style w:type="character" w:customStyle="1" w:styleId="WW8Num92z1">
    <w:name w:val="WW8Num92z1"/>
    <w:rsid w:val="00F173AC"/>
  </w:style>
  <w:style w:type="character" w:customStyle="1" w:styleId="WW8Num92z2">
    <w:name w:val="WW8Num92z2"/>
    <w:rsid w:val="00F173AC"/>
  </w:style>
  <w:style w:type="character" w:customStyle="1" w:styleId="WW8Num92z3">
    <w:name w:val="WW8Num92z3"/>
    <w:rsid w:val="00F173AC"/>
  </w:style>
  <w:style w:type="character" w:customStyle="1" w:styleId="WW8Num92z4">
    <w:name w:val="WW8Num92z4"/>
    <w:rsid w:val="00F173AC"/>
  </w:style>
  <w:style w:type="character" w:customStyle="1" w:styleId="WW8Num92z5">
    <w:name w:val="WW8Num92z5"/>
    <w:rsid w:val="00F173AC"/>
  </w:style>
  <w:style w:type="character" w:customStyle="1" w:styleId="WW8Num92z6">
    <w:name w:val="WW8Num92z6"/>
    <w:rsid w:val="00F173AC"/>
  </w:style>
  <w:style w:type="character" w:customStyle="1" w:styleId="WW8Num92z7">
    <w:name w:val="WW8Num92z7"/>
    <w:rsid w:val="00F173AC"/>
  </w:style>
  <w:style w:type="character" w:customStyle="1" w:styleId="WW8Num92z8">
    <w:name w:val="WW8Num92z8"/>
    <w:rsid w:val="00F173AC"/>
  </w:style>
  <w:style w:type="character" w:customStyle="1" w:styleId="WW8Num93z0">
    <w:name w:val="WW8Num93z0"/>
    <w:rsid w:val="00F173AC"/>
    <w:rPr>
      <w:b/>
      <w:bCs/>
    </w:rPr>
  </w:style>
  <w:style w:type="character" w:customStyle="1" w:styleId="WW8Num93z1">
    <w:name w:val="WW8Num93z1"/>
    <w:rsid w:val="00F173AC"/>
  </w:style>
  <w:style w:type="character" w:customStyle="1" w:styleId="WW8Num93z2">
    <w:name w:val="WW8Num93z2"/>
    <w:rsid w:val="00F173AC"/>
  </w:style>
  <w:style w:type="character" w:customStyle="1" w:styleId="WW8Num93z3">
    <w:name w:val="WW8Num93z3"/>
    <w:rsid w:val="00F173AC"/>
  </w:style>
  <w:style w:type="character" w:customStyle="1" w:styleId="WW8Num93z4">
    <w:name w:val="WW8Num93z4"/>
    <w:rsid w:val="00F173AC"/>
  </w:style>
  <w:style w:type="character" w:customStyle="1" w:styleId="WW8Num93z5">
    <w:name w:val="WW8Num93z5"/>
    <w:rsid w:val="00F173AC"/>
  </w:style>
  <w:style w:type="character" w:customStyle="1" w:styleId="WW8Num93z6">
    <w:name w:val="WW8Num93z6"/>
    <w:rsid w:val="00F173AC"/>
  </w:style>
  <w:style w:type="character" w:customStyle="1" w:styleId="WW8Num93z7">
    <w:name w:val="WW8Num93z7"/>
    <w:rsid w:val="00F173AC"/>
  </w:style>
  <w:style w:type="character" w:customStyle="1" w:styleId="WW8Num93z8">
    <w:name w:val="WW8Num93z8"/>
    <w:rsid w:val="00F173AC"/>
  </w:style>
  <w:style w:type="character" w:customStyle="1" w:styleId="WW8Num94z0">
    <w:name w:val="WW8Num94z0"/>
    <w:rsid w:val="00F173AC"/>
  </w:style>
  <w:style w:type="character" w:customStyle="1" w:styleId="WW8Num94z1">
    <w:name w:val="WW8Num94z1"/>
    <w:rsid w:val="00F173AC"/>
  </w:style>
  <w:style w:type="character" w:customStyle="1" w:styleId="WW8Num94z2">
    <w:name w:val="WW8Num94z2"/>
    <w:rsid w:val="00F173AC"/>
  </w:style>
  <w:style w:type="character" w:customStyle="1" w:styleId="WW8Num94z3">
    <w:name w:val="WW8Num94z3"/>
    <w:rsid w:val="00F173AC"/>
  </w:style>
  <w:style w:type="character" w:customStyle="1" w:styleId="WW8Num94z4">
    <w:name w:val="WW8Num94z4"/>
    <w:rsid w:val="00F173AC"/>
  </w:style>
  <w:style w:type="character" w:customStyle="1" w:styleId="WW8Num94z5">
    <w:name w:val="WW8Num94z5"/>
    <w:rsid w:val="00F173AC"/>
  </w:style>
  <w:style w:type="character" w:customStyle="1" w:styleId="WW8Num94z6">
    <w:name w:val="WW8Num94z6"/>
    <w:rsid w:val="00F173AC"/>
  </w:style>
  <w:style w:type="character" w:customStyle="1" w:styleId="WW8Num94z7">
    <w:name w:val="WW8Num94z7"/>
    <w:rsid w:val="00F173AC"/>
  </w:style>
  <w:style w:type="character" w:customStyle="1" w:styleId="WW8Num94z8">
    <w:name w:val="WW8Num94z8"/>
    <w:rsid w:val="00F173AC"/>
  </w:style>
  <w:style w:type="character" w:customStyle="1" w:styleId="WW8Num95z0">
    <w:name w:val="WW8Num95z0"/>
    <w:rsid w:val="00F173AC"/>
    <w:rPr>
      <w:rFonts w:eastAsia="Cambria"/>
      <w:b w:val="0"/>
      <w:i/>
      <w:sz w:val="22"/>
      <w:szCs w:val="22"/>
    </w:rPr>
  </w:style>
  <w:style w:type="character" w:customStyle="1" w:styleId="WW8Num95z1">
    <w:name w:val="WW8Num95z1"/>
    <w:rsid w:val="00F173AC"/>
  </w:style>
  <w:style w:type="character" w:customStyle="1" w:styleId="WW8Num95z2">
    <w:name w:val="WW8Num95z2"/>
    <w:rsid w:val="00F173AC"/>
  </w:style>
  <w:style w:type="character" w:customStyle="1" w:styleId="WW8Num95z3">
    <w:name w:val="WW8Num95z3"/>
    <w:rsid w:val="00F173AC"/>
  </w:style>
  <w:style w:type="character" w:customStyle="1" w:styleId="WW8Num95z4">
    <w:name w:val="WW8Num95z4"/>
    <w:rsid w:val="00F173AC"/>
  </w:style>
  <w:style w:type="character" w:customStyle="1" w:styleId="WW8Num95z5">
    <w:name w:val="WW8Num95z5"/>
    <w:rsid w:val="00F173AC"/>
  </w:style>
  <w:style w:type="character" w:customStyle="1" w:styleId="WW8Num95z6">
    <w:name w:val="WW8Num95z6"/>
    <w:rsid w:val="00F173AC"/>
  </w:style>
  <w:style w:type="character" w:customStyle="1" w:styleId="WW8Num95z7">
    <w:name w:val="WW8Num95z7"/>
    <w:rsid w:val="00F173AC"/>
  </w:style>
  <w:style w:type="character" w:customStyle="1" w:styleId="WW8Num95z8">
    <w:name w:val="WW8Num95z8"/>
    <w:rsid w:val="00F173AC"/>
  </w:style>
  <w:style w:type="character" w:customStyle="1" w:styleId="WW8Num96z0">
    <w:name w:val="WW8Num96z0"/>
    <w:rsid w:val="00F173AC"/>
    <w:rPr>
      <w:rFonts w:eastAsia="Arial"/>
      <w:b w:val="0"/>
      <w:i w:val="0"/>
      <w:sz w:val="22"/>
      <w:szCs w:val="22"/>
    </w:rPr>
  </w:style>
  <w:style w:type="character" w:customStyle="1" w:styleId="WW8Num96z1">
    <w:name w:val="WW8Num96z1"/>
    <w:rsid w:val="00F173AC"/>
  </w:style>
  <w:style w:type="character" w:customStyle="1" w:styleId="WW8Num96z2">
    <w:name w:val="WW8Num96z2"/>
    <w:rsid w:val="00F173AC"/>
  </w:style>
  <w:style w:type="character" w:customStyle="1" w:styleId="WW8Num96z3">
    <w:name w:val="WW8Num96z3"/>
    <w:rsid w:val="00F173AC"/>
  </w:style>
  <w:style w:type="character" w:customStyle="1" w:styleId="WW8Num96z4">
    <w:name w:val="WW8Num96z4"/>
    <w:rsid w:val="00F173AC"/>
  </w:style>
  <w:style w:type="character" w:customStyle="1" w:styleId="WW8Num96z5">
    <w:name w:val="WW8Num96z5"/>
    <w:rsid w:val="00F173AC"/>
  </w:style>
  <w:style w:type="character" w:customStyle="1" w:styleId="WW8Num96z6">
    <w:name w:val="WW8Num96z6"/>
    <w:rsid w:val="00F173AC"/>
  </w:style>
  <w:style w:type="character" w:customStyle="1" w:styleId="WW8Num96z7">
    <w:name w:val="WW8Num96z7"/>
    <w:rsid w:val="00F173AC"/>
  </w:style>
  <w:style w:type="character" w:customStyle="1" w:styleId="WW8Num96z8">
    <w:name w:val="WW8Num96z8"/>
    <w:rsid w:val="00F173AC"/>
  </w:style>
  <w:style w:type="character" w:customStyle="1" w:styleId="WW8Num97z0">
    <w:name w:val="WW8Num97z0"/>
    <w:rsid w:val="00F173AC"/>
    <w:rPr>
      <w:rFonts w:cs="Times New Roman"/>
    </w:rPr>
  </w:style>
  <w:style w:type="character" w:customStyle="1" w:styleId="WW8Num97z1">
    <w:name w:val="WW8Num97z1"/>
    <w:rsid w:val="00F173AC"/>
  </w:style>
  <w:style w:type="character" w:customStyle="1" w:styleId="WW8Num97z2">
    <w:name w:val="WW8Num97z2"/>
    <w:rsid w:val="00F173AC"/>
  </w:style>
  <w:style w:type="character" w:customStyle="1" w:styleId="WW8Num97z3">
    <w:name w:val="WW8Num97z3"/>
    <w:rsid w:val="00F173AC"/>
  </w:style>
  <w:style w:type="character" w:customStyle="1" w:styleId="WW8Num97z4">
    <w:name w:val="WW8Num97z4"/>
    <w:rsid w:val="00F173AC"/>
  </w:style>
  <w:style w:type="character" w:customStyle="1" w:styleId="WW8Num97z5">
    <w:name w:val="WW8Num97z5"/>
    <w:rsid w:val="00F173AC"/>
  </w:style>
  <w:style w:type="character" w:customStyle="1" w:styleId="WW8Num97z6">
    <w:name w:val="WW8Num97z6"/>
    <w:rsid w:val="00F173AC"/>
  </w:style>
  <w:style w:type="character" w:customStyle="1" w:styleId="WW8Num97z7">
    <w:name w:val="WW8Num97z7"/>
    <w:rsid w:val="00F173AC"/>
  </w:style>
  <w:style w:type="character" w:customStyle="1" w:styleId="WW8Num97z8">
    <w:name w:val="WW8Num97z8"/>
    <w:rsid w:val="00F173AC"/>
  </w:style>
  <w:style w:type="character" w:customStyle="1" w:styleId="WW8Num98z0">
    <w:name w:val="WW8Num98z0"/>
    <w:rsid w:val="00F173AC"/>
  </w:style>
  <w:style w:type="character" w:customStyle="1" w:styleId="WW8Num98z1">
    <w:name w:val="WW8Num98z1"/>
    <w:rsid w:val="00F173AC"/>
  </w:style>
  <w:style w:type="character" w:customStyle="1" w:styleId="WW8Num98z2">
    <w:name w:val="WW8Num98z2"/>
    <w:rsid w:val="00F173AC"/>
  </w:style>
  <w:style w:type="character" w:customStyle="1" w:styleId="WW8Num98z3">
    <w:name w:val="WW8Num98z3"/>
    <w:rsid w:val="00F173AC"/>
  </w:style>
  <w:style w:type="character" w:customStyle="1" w:styleId="WW8Num98z4">
    <w:name w:val="WW8Num98z4"/>
    <w:rsid w:val="00F173AC"/>
  </w:style>
  <w:style w:type="character" w:customStyle="1" w:styleId="WW8Num98z5">
    <w:name w:val="WW8Num98z5"/>
    <w:rsid w:val="00F173AC"/>
  </w:style>
  <w:style w:type="character" w:customStyle="1" w:styleId="WW8Num98z6">
    <w:name w:val="WW8Num98z6"/>
    <w:rsid w:val="00F173AC"/>
  </w:style>
  <w:style w:type="character" w:customStyle="1" w:styleId="WW8Num98z7">
    <w:name w:val="WW8Num98z7"/>
    <w:rsid w:val="00F173AC"/>
  </w:style>
  <w:style w:type="character" w:customStyle="1" w:styleId="WW8Num98z8">
    <w:name w:val="WW8Num98z8"/>
    <w:rsid w:val="00F173AC"/>
  </w:style>
  <w:style w:type="character" w:customStyle="1" w:styleId="WW8Num99z0">
    <w:name w:val="WW8Num99z0"/>
    <w:rsid w:val="00F173AC"/>
  </w:style>
  <w:style w:type="character" w:customStyle="1" w:styleId="WW8Num99z1">
    <w:name w:val="WW8Num99z1"/>
    <w:rsid w:val="00F173AC"/>
  </w:style>
  <w:style w:type="character" w:customStyle="1" w:styleId="WW8Num99z2">
    <w:name w:val="WW8Num99z2"/>
    <w:rsid w:val="00F173AC"/>
  </w:style>
  <w:style w:type="character" w:customStyle="1" w:styleId="WW8Num99z3">
    <w:name w:val="WW8Num99z3"/>
    <w:rsid w:val="00F173AC"/>
  </w:style>
  <w:style w:type="character" w:customStyle="1" w:styleId="WW8Num99z4">
    <w:name w:val="WW8Num99z4"/>
    <w:rsid w:val="00F173AC"/>
  </w:style>
  <w:style w:type="character" w:customStyle="1" w:styleId="WW8Num99z5">
    <w:name w:val="WW8Num99z5"/>
    <w:rsid w:val="00F173AC"/>
  </w:style>
  <w:style w:type="character" w:customStyle="1" w:styleId="WW8Num99z6">
    <w:name w:val="WW8Num99z6"/>
    <w:rsid w:val="00F173AC"/>
  </w:style>
  <w:style w:type="character" w:customStyle="1" w:styleId="WW8Num99z7">
    <w:name w:val="WW8Num99z7"/>
    <w:rsid w:val="00F173AC"/>
  </w:style>
  <w:style w:type="character" w:customStyle="1" w:styleId="WW8Num99z8">
    <w:name w:val="WW8Num99z8"/>
    <w:rsid w:val="00F173AC"/>
  </w:style>
  <w:style w:type="character" w:customStyle="1" w:styleId="WW8Num100z0">
    <w:name w:val="WW8Num100z0"/>
    <w:rsid w:val="00F173AC"/>
    <w:rPr>
      <w:rFonts w:ascii="Wingdings" w:hAnsi="Wingdings" w:cs="Wingdings" w:hint="default"/>
    </w:rPr>
  </w:style>
  <w:style w:type="character" w:customStyle="1" w:styleId="WW8Num100z1">
    <w:name w:val="WW8Num100z1"/>
    <w:rsid w:val="00F173AC"/>
    <w:rPr>
      <w:rFonts w:ascii="Courier New" w:hAnsi="Courier New" w:cs="Courier New"/>
    </w:rPr>
  </w:style>
  <w:style w:type="character" w:customStyle="1" w:styleId="WW8Num100z2">
    <w:name w:val="WW8Num100z2"/>
    <w:rsid w:val="00F173AC"/>
    <w:rPr>
      <w:rFonts w:ascii="Wingdings" w:hAnsi="Wingdings" w:cs="Wingdings"/>
    </w:rPr>
  </w:style>
  <w:style w:type="character" w:customStyle="1" w:styleId="WW8Num100z3">
    <w:name w:val="WW8Num100z3"/>
    <w:rsid w:val="00F173AC"/>
    <w:rPr>
      <w:rFonts w:ascii="Symbol" w:hAnsi="Symbol" w:cs="Symbol"/>
    </w:rPr>
  </w:style>
  <w:style w:type="character" w:customStyle="1" w:styleId="WW8Num101z0">
    <w:name w:val="WW8Num101z0"/>
    <w:rsid w:val="00F173AC"/>
    <w:rPr>
      <w:rFonts w:cs="Times New Roman"/>
    </w:rPr>
  </w:style>
  <w:style w:type="character" w:customStyle="1" w:styleId="WW8Num101z1">
    <w:name w:val="WW8Num101z1"/>
    <w:rsid w:val="00F173AC"/>
  </w:style>
  <w:style w:type="character" w:customStyle="1" w:styleId="WW8Num101z2">
    <w:name w:val="WW8Num101z2"/>
    <w:rsid w:val="00F173AC"/>
  </w:style>
  <w:style w:type="character" w:customStyle="1" w:styleId="WW8Num101z3">
    <w:name w:val="WW8Num101z3"/>
    <w:rsid w:val="00F173AC"/>
  </w:style>
  <w:style w:type="character" w:customStyle="1" w:styleId="WW8Num101z4">
    <w:name w:val="WW8Num101z4"/>
    <w:rsid w:val="00F173AC"/>
  </w:style>
  <w:style w:type="character" w:customStyle="1" w:styleId="WW8Num101z5">
    <w:name w:val="WW8Num101z5"/>
    <w:rsid w:val="00F173AC"/>
  </w:style>
  <w:style w:type="character" w:customStyle="1" w:styleId="WW8Num101z6">
    <w:name w:val="WW8Num101z6"/>
    <w:rsid w:val="00F173AC"/>
  </w:style>
  <w:style w:type="character" w:customStyle="1" w:styleId="WW8Num101z7">
    <w:name w:val="WW8Num101z7"/>
    <w:rsid w:val="00F173AC"/>
  </w:style>
  <w:style w:type="character" w:customStyle="1" w:styleId="WW8Num101z8">
    <w:name w:val="WW8Num101z8"/>
    <w:rsid w:val="00F173AC"/>
  </w:style>
  <w:style w:type="character" w:customStyle="1" w:styleId="WW8Num102z0">
    <w:name w:val="WW8Num102z0"/>
    <w:rsid w:val="00F173AC"/>
    <w:rPr>
      <w:rFonts w:eastAsia="Times New Roman" w:cs="Times New Roman"/>
    </w:rPr>
  </w:style>
  <w:style w:type="character" w:customStyle="1" w:styleId="WW8Num102z1">
    <w:name w:val="WW8Num102z1"/>
    <w:rsid w:val="00F173AC"/>
  </w:style>
  <w:style w:type="character" w:customStyle="1" w:styleId="WW8Num102z2">
    <w:name w:val="WW8Num102z2"/>
    <w:rsid w:val="00F173AC"/>
  </w:style>
  <w:style w:type="character" w:customStyle="1" w:styleId="WW8Num102z3">
    <w:name w:val="WW8Num102z3"/>
    <w:rsid w:val="00F173AC"/>
  </w:style>
  <w:style w:type="character" w:customStyle="1" w:styleId="WW8Num102z4">
    <w:name w:val="WW8Num102z4"/>
    <w:rsid w:val="00F173AC"/>
  </w:style>
  <w:style w:type="character" w:customStyle="1" w:styleId="WW8Num102z5">
    <w:name w:val="WW8Num102z5"/>
    <w:rsid w:val="00F173AC"/>
  </w:style>
  <w:style w:type="character" w:customStyle="1" w:styleId="WW8Num102z6">
    <w:name w:val="WW8Num102z6"/>
    <w:rsid w:val="00F173AC"/>
  </w:style>
  <w:style w:type="character" w:customStyle="1" w:styleId="WW8Num102z7">
    <w:name w:val="WW8Num102z7"/>
    <w:rsid w:val="00F173AC"/>
  </w:style>
  <w:style w:type="character" w:customStyle="1" w:styleId="WW8Num102z8">
    <w:name w:val="WW8Num102z8"/>
    <w:rsid w:val="00F173AC"/>
  </w:style>
  <w:style w:type="character" w:customStyle="1" w:styleId="WW8Num103z0">
    <w:name w:val="WW8Num103z0"/>
    <w:rsid w:val="00F173AC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F173AC"/>
    <w:rPr>
      <w:rFonts w:ascii="Courier New" w:hAnsi="Courier New" w:cs="Courier New"/>
    </w:rPr>
  </w:style>
  <w:style w:type="character" w:customStyle="1" w:styleId="WW8Num103z2">
    <w:name w:val="WW8Num103z2"/>
    <w:rsid w:val="00F173AC"/>
    <w:rPr>
      <w:rFonts w:ascii="Wingdings" w:hAnsi="Wingdings" w:cs="Wingdings"/>
    </w:rPr>
  </w:style>
  <w:style w:type="character" w:customStyle="1" w:styleId="WW8Num103z3">
    <w:name w:val="WW8Num103z3"/>
    <w:rsid w:val="00F173AC"/>
    <w:rPr>
      <w:rFonts w:ascii="Symbol" w:hAnsi="Symbol" w:cs="Symbol"/>
    </w:rPr>
  </w:style>
  <w:style w:type="character" w:customStyle="1" w:styleId="WW8Num104z0">
    <w:name w:val="WW8Num104z0"/>
    <w:rsid w:val="00F173AC"/>
  </w:style>
  <w:style w:type="character" w:customStyle="1" w:styleId="WW8Num104z1">
    <w:name w:val="WW8Num104z1"/>
    <w:rsid w:val="00F173AC"/>
  </w:style>
  <w:style w:type="character" w:customStyle="1" w:styleId="WW8Num104z2">
    <w:name w:val="WW8Num104z2"/>
    <w:rsid w:val="00F173AC"/>
  </w:style>
  <w:style w:type="character" w:customStyle="1" w:styleId="WW8Num104z3">
    <w:name w:val="WW8Num104z3"/>
    <w:rsid w:val="00F173AC"/>
  </w:style>
  <w:style w:type="character" w:customStyle="1" w:styleId="WW8Num104z4">
    <w:name w:val="WW8Num104z4"/>
    <w:rsid w:val="00F173AC"/>
  </w:style>
  <w:style w:type="character" w:customStyle="1" w:styleId="WW8Num104z5">
    <w:name w:val="WW8Num104z5"/>
    <w:rsid w:val="00F173AC"/>
  </w:style>
  <w:style w:type="character" w:customStyle="1" w:styleId="WW8Num104z6">
    <w:name w:val="WW8Num104z6"/>
    <w:rsid w:val="00F173AC"/>
  </w:style>
  <w:style w:type="character" w:customStyle="1" w:styleId="WW8Num104z7">
    <w:name w:val="WW8Num104z7"/>
    <w:rsid w:val="00F173AC"/>
  </w:style>
  <w:style w:type="character" w:customStyle="1" w:styleId="WW8Num104z8">
    <w:name w:val="WW8Num104z8"/>
    <w:rsid w:val="00F173AC"/>
  </w:style>
  <w:style w:type="character" w:customStyle="1" w:styleId="WW8Num105z0">
    <w:name w:val="WW8Num105z0"/>
    <w:rsid w:val="00F173AC"/>
  </w:style>
  <w:style w:type="character" w:customStyle="1" w:styleId="WW8Num105z1">
    <w:name w:val="WW8Num105z1"/>
    <w:rsid w:val="00F173AC"/>
  </w:style>
  <w:style w:type="character" w:customStyle="1" w:styleId="WW8Num105z2">
    <w:name w:val="WW8Num105z2"/>
    <w:rsid w:val="00F173AC"/>
  </w:style>
  <w:style w:type="character" w:customStyle="1" w:styleId="WW8Num105z3">
    <w:name w:val="WW8Num105z3"/>
    <w:rsid w:val="00F173AC"/>
  </w:style>
  <w:style w:type="character" w:customStyle="1" w:styleId="WW8Num105z4">
    <w:name w:val="WW8Num105z4"/>
    <w:rsid w:val="00F173AC"/>
  </w:style>
  <w:style w:type="character" w:customStyle="1" w:styleId="WW8Num105z5">
    <w:name w:val="WW8Num105z5"/>
    <w:rsid w:val="00F173AC"/>
  </w:style>
  <w:style w:type="character" w:customStyle="1" w:styleId="WW8Num105z6">
    <w:name w:val="WW8Num105z6"/>
    <w:rsid w:val="00F173AC"/>
  </w:style>
  <w:style w:type="character" w:customStyle="1" w:styleId="WW8Num105z7">
    <w:name w:val="WW8Num105z7"/>
    <w:rsid w:val="00F173AC"/>
  </w:style>
  <w:style w:type="character" w:customStyle="1" w:styleId="WW8Num105z8">
    <w:name w:val="WW8Num105z8"/>
    <w:rsid w:val="00F173AC"/>
  </w:style>
  <w:style w:type="character" w:customStyle="1" w:styleId="WW8Num106z0">
    <w:name w:val="WW8Num106z0"/>
    <w:rsid w:val="00F173AC"/>
    <w:rPr>
      <w:rFonts w:ascii="Symbol" w:hAnsi="Symbol" w:cs="Symbol"/>
    </w:rPr>
  </w:style>
  <w:style w:type="character" w:customStyle="1" w:styleId="WW8Num106z1">
    <w:name w:val="WW8Num106z1"/>
    <w:rsid w:val="00F173AC"/>
    <w:rPr>
      <w:rFonts w:ascii="Courier New" w:hAnsi="Courier New" w:cs="Courier New"/>
    </w:rPr>
  </w:style>
  <w:style w:type="character" w:customStyle="1" w:styleId="WW8Num106z2">
    <w:name w:val="WW8Num106z2"/>
    <w:rsid w:val="00F173AC"/>
    <w:rPr>
      <w:rFonts w:ascii="Wingdings" w:hAnsi="Wingdings" w:cs="Wingdings"/>
    </w:rPr>
  </w:style>
  <w:style w:type="character" w:customStyle="1" w:styleId="WW8Num107z0">
    <w:name w:val="WW8Num107z0"/>
    <w:rsid w:val="00F173AC"/>
    <w:rPr>
      <w:rFonts w:ascii="Symbol" w:eastAsia="Times New Roman" w:hAnsi="Symbol" w:cs="Symbol"/>
    </w:rPr>
  </w:style>
  <w:style w:type="character" w:customStyle="1" w:styleId="WW8Num107z1">
    <w:name w:val="WW8Num107z1"/>
    <w:rsid w:val="00F173AC"/>
    <w:rPr>
      <w:rFonts w:ascii="Courier New" w:hAnsi="Courier New" w:cs="Courier New"/>
    </w:rPr>
  </w:style>
  <w:style w:type="character" w:customStyle="1" w:styleId="WW8Num107z2">
    <w:name w:val="WW8Num107z2"/>
    <w:rsid w:val="00F173AC"/>
    <w:rPr>
      <w:rFonts w:ascii="Wingdings" w:hAnsi="Wingdings" w:cs="Wingdings"/>
    </w:rPr>
  </w:style>
  <w:style w:type="character" w:customStyle="1" w:styleId="WW8Num108z0">
    <w:name w:val="WW8Num108z0"/>
    <w:rsid w:val="00F173AC"/>
  </w:style>
  <w:style w:type="character" w:customStyle="1" w:styleId="WW8Num108z1">
    <w:name w:val="WW8Num108z1"/>
    <w:rsid w:val="00F173AC"/>
  </w:style>
  <w:style w:type="character" w:customStyle="1" w:styleId="WW8Num108z2">
    <w:name w:val="WW8Num108z2"/>
    <w:rsid w:val="00F173AC"/>
  </w:style>
  <w:style w:type="character" w:customStyle="1" w:styleId="WW8Num108z3">
    <w:name w:val="WW8Num108z3"/>
    <w:rsid w:val="00F173AC"/>
  </w:style>
  <w:style w:type="character" w:customStyle="1" w:styleId="WW8Num108z4">
    <w:name w:val="WW8Num108z4"/>
    <w:rsid w:val="00F173AC"/>
  </w:style>
  <w:style w:type="character" w:customStyle="1" w:styleId="WW8Num108z5">
    <w:name w:val="WW8Num108z5"/>
    <w:rsid w:val="00F173AC"/>
  </w:style>
  <w:style w:type="character" w:customStyle="1" w:styleId="WW8Num108z6">
    <w:name w:val="WW8Num108z6"/>
    <w:rsid w:val="00F173AC"/>
  </w:style>
  <w:style w:type="character" w:customStyle="1" w:styleId="WW8Num108z7">
    <w:name w:val="WW8Num108z7"/>
    <w:rsid w:val="00F173AC"/>
  </w:style>
  <w:style w:type="character" w:customStyle="1" w:styleId="WW8Num108z8">
    <w:name w:val="WW8Num108z8"/>
    <w:rsid w:val="00F173AC"/>
  </w:style>
  <w:style w:type="character" w:customStyle="1" w:styleId="WW8Num109z0">
    <w:name w:val="WW8Num109z0"/>
    <w:rsid w:val="00F173AC"/>
    <w:rPr>
      <w:rFonts w:ascii="Symbol" w:eastAsia="TimesNewRoman" w:hAnsi="Symbol" w:cs="OpenSymbol"/>
    </w:rPr>
  </w:style>
  <w:style w:type="character" w:customStyle="1" w:styleId="WW8Num109z1">
    <w:name w:val="WW8Num109z1"/>
    <w:rsid w:val="00F173AC"/>
    <w:rPr>
      <w:rFonts w:ascii="OpenSymbol" w:hAnsi="OpenSymbol" w:cs="OpenSymbol"/>
    </w:rPr>
  </w:style>
  <w:style w:type="character" w:customStyle="1" w:styleId="WW8Num110z0">
    <w:name w:val="WW8Num110z0"/>
    <w:rsid w:val="00F173AC"/>
    <w:rPr>
      <w:rFonts w:ascii="Symbol" w:eastAsia="TimesNewRoman" w:hAnsi="Symbol" w:cs="OpenSymbol"/>
    </w:rPr>
  </w:style>
  <w:style w:type="character" w:customStyle="1" w:styleId="WW8Num110z1">
    <w:name w:val="WW8Num110z1"/>
    <w:rsid w:val="00F173AC"/>
    <w:rPr>
      <w:rFonts w:ascii="OpenSymbol" w:hAnsi="OpenSymbol" w:cs="OpenSymbol"/>
    </w:rPr>
  </w:style>
  <w:style w:type="character" w:customStyle="1" w:styleId="WW8Num111z0">
    <w:name w:val="WW8Num111z0"/>
    <w:rsid w:val="00F173AC"/>
  </w:style>
  <w:style w:type="character" w:customStyle="1" w:styleId="WW8Num111z1">
    <w:name w:val="WW8Num111z1"/>
    <w:rsid w:val="00F173AC"/>
  </w:style>
  <w:style w:type="character" w:customStyle="1" w:styleId="WW8Num111z2">
    <w:name w:val="WW8Num111z2"/>
    <w:rsid w:val="00F173AC"/>
  </w:style>
  <w:style w:type="character" w:customStyle="1" w:styleId="WW8Num111z3">
    <w:name w:val="WW8Num111z3"/>
    <w:rsid w:val="00F173AC"/>
  </w:style>
  <w:style w:type="character" w:customStyle="1" w:styleId="WW8Num111z4">
    <w:name w:val="WW8Num111z4"/>
    <w:rsid w:val="00F173AC"/>
  </w:style>
  <w:style w:type="character" w:customStyle="1" w:styleId="WW8Num111z5">
    <w:name w:val="WW8Num111z5"/>
    <w:rsid w:val="00F173AC"/>
  </w:style>
  <w:style w:type="character" w:customStyle="1" w:styleId="WW8Num111z6">
    <w:name w:val="WW8Num111z6"/>
    <w:rsid w:val="00F173AC"/>
  </w:style>
  <w:style w:type="character" w:customStyle="1" w:styleId="WW8Num111z7">
    <w:name w:val="WW8Num111z7"/>
    <w:rsid w:val="00F173AC"/>
  </w:style>
  <w:style w:type="character" w:customStyle="1" w:styleId="WW8Num111z8">
    <w:name w:val="WW8Num111z8"/>
    <w:rsid w:val="00F173AC"/>
  </w:style>
  <w:style w:type="character" w:customStyle="1" w:styleId="WW8Num112z0">
    <w:name w:val="WW8Num112z0"/>
    <w:rsid w:val="00F173AC"/>
  </w:style>
  <w:style w:type="character" w:customStyle="1" w:styleId="WW8Num112z1">
    <w:name w:val="WW8Num112z1"/>
    <w:rsid w:val="00F173AC"/>
    <w:rPr>
      <w:rFonts w:eastAsia="Calibri"/>
      <w:color w:val="auto"/>
      <w:sz w:val="24"/>
      <w:szCs w:val="24"/>
    </w:rPr>
  </w:style>
  <w:style w:type="character" w:customStyle="1" w:styleId="WW8Num112z2">
    <w:name w:val="WW8Num112z2"/>
    <w:rsid w:val="00F173AC"/>
  </w:style>
  <w:style w:type="character" w:customStyle="1" w:styleId="WW8Num112z3">
    <w:name w:val="WW8Num112z3"/>
    <w:rsid w:val="00F173AC"/>
  </w:style>
  <w:style w:type="character" w:customStyle="1" w:styleId="WW8Num112z4">
    <w:name w:val="WW8Num112z4"/>
    <w:rsid w:val="00F173AC"/>
  </w:style>
  <w:style w:type="character" w:customStyle="1" w:styleId="WW8Num112z5">
    <w:name w:val="WW8Num112z5"/>
    <w:rsid w:val="00F173AC"/>
  </w:style>
  <w:style w:type="character" w:customStyle="1" w:styleId="WW8Num112z6">
    <w:name w:val="WW8Num112z6"/>
    <w:rsid w:val="00F173AC"/>
  </w:style>
  <w:style w:type="character" w:customStyle="1" w:styleId="WW8Num112z7">
    <w:name w:val="WW8Num112z7"/>
    <w:rsid w:val="00F173AC"/>
  </w:style>
  <w:style w:type="character" w:customStyle="1" w:styleId="WW8Num112z8">
    <w:name w:val="WW8Num112z8"/>
    <w:rsid w:val="00F173AC"/>
  </w:style>
  <w:style w:type="character" w:customStyle="1" w:styleId="WW8Num113z0">
    <w:name w:val="WW8Num113z0"/>
    <w:rsid w:val="00F173AC"/>
    <w:rPr>
      <w:rFonts w:ascii="Times New Roman" w:hAnsi="Times New Roman" w:cs="Times New Roman" w:hint="default"/>
      <w:sz w:val="22"/>
      <w:szCs w:val="22"/>
    </w:rPr>
  </w:style>
  <w:style w:type="character" w:customStyle="1" w:styleId="WW8Num113z1">
    <w:name w:val="WW8Num113z1"/>
    <w:rsid w:val="00F173AC"/>
  </w:style>
  <w:style w:type="character" w:customStyle="1" w:styleId="WW8Num113z2">
    <w:name w:val="WW8Num113z2"/>
    <w:rsid w:val="00F173AC"/>
  </w:style>
  <w:style w:type="character" w:customStyle="1" w:styleId="WW8Num113z3">
    <w:name w:val="WW8Num113z3"/>
    <w:rsid w:val="00F173AC"/>
  </w:style>
  <w:style w:type="character" w:customStyle="1" w:styleId="WW8Num113z4">
    <w:name w:val="WW8Num113z4"/>
    <w:rsid w:val="00F173AC"/>
  </w:style>
  <w:style w:type="character" w:customStyle="1" w:styleId="WW8Num113z5">
    <w:name w:val="WW8Num113z5"/>
    <w:rsid w:val="00F173AC"/>
  </w:style>
  <w:style w:type="character" w:customStyle="1" w:styleId="WW8Num113z6">
    <w:name w:val="WW8Num113z6"/>
    <w:rsid w:val="00F173AC"/>
  </w:style>
  <w:style w:type="character" w:customStyle="1" w:styleId="WW8Num113z7">
    <w:name w:val="WW8Num113z7"/>
    <w:rsid w:val="00F173AC"/>
  </w:style>
  <w:style w:type="character" w:customStyle="1" w:styleId="WW8Num113z8">
    <w:name w:val="WW8Num113z8"/>
    <w:rsid w:val="00F173AC"/>
  </w:style>
  <w:style w:type="character" w:customStyle="1" w:styleId="WW8Num114z0">
    <w:name w:val="WW8Num114z0"/>
    <w:rsid w:val="00F173AC"/>
    <w:rPr>
      <w:rFonts w:ascii="Times New Roman" w:eastAsia="TimesNewRoman" w:hAnsi="Times New Roman" w:cs="Times New Roman"/>
    </w:rPr>
  </w:style>
  <w:style w:type="character" w:customStyle="1" w:styleId="WW8Num114z1">
    <w:name w:val="WW8Num114z1"/>
    <w:rsid w:val="00F173AC"/>
  </w:style>
  <w:style w:type="character" w:customStyle="1" w:styleId="WW8Num114z2">
    <w:name w:val="WW8Num114z2"/>
    <w:rsid w:val="00F173AC"/>
  </w:style>
  <w:style w:type="character" w:customStyle="1" w:styleId="WW8Num114z3">
    <w:name w:val="WW8Num114z3"/>
    <w:rsid w:val="00F173AC"/>
  </w:style>
  <w:style w:type="character" w:customStyle="1" w:styleId="WW8Num114z4">
    <w:name w:val="WW8Num114z4"/>
    <w:rsid w:val="00F173AC"/>
  </w:style>
  <w:style w:type="character" w:customStyle="1" w:styleId="WW8Num114z5">
    <w:name w:val="WW8Num114z5"/>
    <w:rsid w:val="00F173AC"/>
  </w:style>
  <w:style w:type="character" w:customStyle="1" w:styleId="WW8Num114z6">
    <w:name w:val="WW8Num114z6"/>
    <w:rsid w:val="00F173AC"/>
  </w:style>
  <w:style w:type="character" w:customStyle="1" w:styleId="WW8Num114z7">
    <w:name w:val="WW8Num114z7"/>
    <w:rsid w:val="00F173AC"/>
  </w:style>
  <w:style w:type="character" w:customStyle="1" w:styleId="WW8Num114z8">
    <w:name w:val="WW8Num114z8"/>
    <w:rsid w:val="00F173AC"/>
  </w:style>
  <w:style w:type="character" w:customStyle="1" w:styleId="WW8Num115z0">
    <w:name w:val="WW8Num115z0"/>
    <w:rsid w:val="00F173AC"/>
  </w:style>
  <w:style w:type="character" w:customStyle="1" w:styleId="WW8Num115z1">
    <w:name w:val="WW8Num115z1"/>
    <w:rsid w:val="00F173AC"/>
    <w:rPr>
      <w:rFonts w:ascii="Times New Roman" w:hAnsi="Times New Roman" w:cs="Times New Roman"/>
      <w:color w:val="auto"/>
    </w:rPr>
  </w:style>
  <w:style w:type="character" w:customStyle="1" w:styleId="WW8Num115z2">
    <w:name w:val="WW8Num115z2"/>
    <w:rsid w:val="00F173AC"/>
  </w:style>
  <w:style w:type="character" w:customStyle="1" w:styleId="WW8Num115z3">
    <w:name w:val="WW8Num115z3"/>
    <w:rsid w:val="00F173AC"/>
  </w:style>
  <w:style w:type="character" w:customStyle="1" w:styleId="WW8Num115z4">
    <w:name w:val="WW8Num115z4"/>
    <w:rsid w:val="00F173AC"/>
  </w:style>
  <w:style w:type="character" w:customStyle="1" w:styleId="WW8Num115z5">
    <w:name w:val="WW8Num115z5"/>
    <w:rsid w:val="00F173AC"/>
  </w:style>
  <w:style w:type="character" w:customStyle="1" w:styleId="WW8Num115z6">
    <w:name w:val="WW8Num115z6"/>
    <w:rsid w:val="00F173AC"/>
  </w:style>
  <w:style w:type="character" w:customStyle="1" w:styleId="WW8Num115z7">
    <w:name w:val="WW8Num115z7"/>
    <w:rsid w:val="00F173AC"/>
  </w:style>
  <w:style w:type="character" w:customStyle="1" w:styleId="WW8Num115z8">
    <w:name w:val="WW8Num115z8"/>
    <w:rsid w:val="00F173AC"/>
  </w:style>
  <w:style w:type="character" w:customStyle="1" w:styleId="WW8Num116z0">
    <w:name w:val="WW8Num116z0"/>
    <w:rsid w:val="00F173AC"/>
    <w:rPr>
      <w:rFonts w:ascii="Wingdings" w:eastAsia="Times New Roman" w:hAnsi="Wingdings" w:cs="Wingdings" w:hint="default"/>
    </w:rPr>
  </w:style>
  <w:style w:type="character" w:customStyle="1" w:styleId="WW8Num116z1">
    <w:name w:val="WW8Num116z1"/>
    <w:rsid w:val="00F173AC"/>
    <w:rPr>
      <w:rFonts w:ascii="Courier New" w:hAnsi="Courier New" w:cs="Courier New" w:hint="default"/>
    </w:rPr>
  </w:style>
  <w:style w:type="character" w:customStyle="1" w:styleId="WW8Num116z3">
    <w:name w:val="WW8Num116z3"/>
    <w:rsid w:val="00F173AC"/>
    <w:rPr>
      <w:rFonts w:ascii="Symbol" w:hAnsi="Symbol" w:cs="Symbol" w:hint="default"/>
    </w:rPr>
  </w:style>
  <w:style w:type="character" w:customStyle="1" w:styleId="WW8Num117z0">
    <w:name w:val="WW8Num117z0"/>
    <w:rsid w:val="00F173AC"/>
    <w:rPr>
      <w:rFonts w:ascii="Wingdings" w:eastAsia="Times New Roman" w:hAnsi="Wingdings" w:cs="Wingdings" w:hint="default"/>
    </w:rPr>
  </w:style>
  <w:style w:type="character" w:customStyle="1" w:styleId="WW8Num117z1">
    <w:name w:val="WW8Num117z1"/>
    <w:rsid w:val="00F173AC"/>
    <w:rPr>
      <w:rFonts w:ascii="Courier New" w:hAnsi="Courier New" w:cs="Courier New" w:hint="default"/>
    </w:rPr>
  </w:style>
  <w:style w:type="character" w:customStyle="1" w:styleId="WW8Num117z3">
    <w:name w:val="WW8Num117z3"/>
    <w:rsid w:val="00F173AC"/>
    <w:rPr>
      <w:rFonts w:ascii="Symbol" w:hAnsi="Symbol" w:cs="Symbol" w:hint="default"/>
    </w:rPr>
  </w:style>
  <w:style w:type="character" w:customStyle="1" w:styleId="WW8Num118z0">
    <w:name w:val="WW8Num118z0"/>
    <w:rsid w:val="00F173AC"/>
  </w:style>
  <w:style w:type="character" w:customStyle="1" w:styleId="WW8Num118z1">
    <w:name w:val="WW8Num118z1"/>
    <w:rsid w:val="00F173AC"/>
  </w:style>
  <w:style w:type="character" w:customStyle="1" w:styleId="WW8Num118z2">
    <w:name w:val="WW8Num118z2"/>
    <w:rsid w:val="00F173AC"/>
  </w:style>
  <w:style w:type="character" w:customStyle="1" w:styleId="WW8Num118z3">
    <w:name w:val="WW8Num118z3"/>
    <w:rsid w:val="00F173AC"/>
  </w:style>
  <w:style w:type="character" w:customStyle="1" w:styleId="WW8Num118z4">
    <w:name w:val="WW8Num118z4"/>
    <w:rsid w:val="00F173AC"/>
  </w:style>
  <w:style w:type="character" w:customStyle="1" w:styleId="WW8Num118z5">
    <w:name w:val="WW8Num118z5"/>
    <w:rsid w:val="00F173AC"/>
  </w:style>
  <w:style w:type="character" w:customStyle="1" w:styleId="WW8Num118z6">
    <w:name w:val="WW8Num118z6"/>
    <w:rsid w:val="00F173AC"/>
  </w:style>
  <w:style w:type="character" w:customStyle="1" w:styleId="WW8Num118z7">
    <w:name w:val="WW8Num118z7"/>
    <w:rsid w:val="00F173AC"/>
  </w:style>
  <w:style w:type="character" w:customStyle="1" w:styleId="WW8Num118z8">
    <w:name w:val="WW8Num118z8"/>
    <w:rsid w:val="00F173AC"/>
  </w:style>
  <w:style w:type="character" w:customStyle="1" w:styleId="WW8Num119z0">
    <w:name w:val="WW8Num119z0"/>
    <w:rsid w:val="00F173AC"/>
  </w:style>
  <w:style w:type="character" w:customStyle="1" w:styleId="WW8Num119z1">
    <w:name w:val="WW8Num119z1"/>
    <w:rsid w:val="00F173AC"/>
    <w:rPr>
      <w:rFonts w:ascii="Times New Roman" w:eastAsia="Calibri" w:hAnsi="Times New Roman" w:cs="Times New Roman"/>
      <w:bCs/>
      <w:color w:val="auto"/>
    </w:rPr>
  </w:style>
  <w:style w:type="character" w:customStyle="1" w:styleId="WW8Num119z2">
    <w:name w:val="WW8Num119z2"/>
    <w:rsid w:val="00F173AC"/>
  </w:style>
  <w:style w:type="character" w:customStyle="1" w:styleId="WW8Num119z3">
    <w:name w:val="WW8Num119z3"/>
    <w:rsid w:val="00F173AC"/>
  </w:style>
  <w:style w:type="character" w:customStyle="1" w:styleId="WW8Num119z4">
    <w:name w:val="WW8Num119z4"/>
    <w:rsid w:val="00F173AC"/>
  </w:style>
  <w:style w:type="character" w:customStyle="1" w:styleId="WW8Num119z5">
    <w:name w:val="WW8Num119z5"/>
    <w:rsid w:val="00F173AC"/>
  </w:style>
  <w:style w:type="character" w:customStyle="1" w:styleId="WW8Num119z6">
    <w:name w:val="WW8Num119z6"/>
    <w:rsid w:val="00F173AC"/>
  </w:style>
  <w:style w:type="character" w:customStyle="1" w:styleId="WW8Num119z7">
    <w:name w:val="WW8Num119z7"/>
    <w:rsid w:val="00F173AC"/>
  </w:style>
  <w:style w:type="character" w:customStyle="1" w:styleId="WW8Num119z8">
    <w:name w:val="WW8Num119z8"/>
    <w:rsid w:val="00F173AC"/>
  </w:style>
  <w:style w:type="character" w:customStyle="1" w:styleId="WW8Num120z0">
    <w:name w:val="WW8Num120z0"/>
    <w:rsid w:val="00F173AC"/>
    <w:rPr>
      <w:rFonts w:ascii="Times New Roman" w:hAnsi="Times New Roman" w:cs="Times New Roman"/>
      <w:b w:val="0"/>
    </w:rPr>
  </w:style>
  <w:style w:type="character" w:customStyle="1" w:styleId="WW8Num120z1">
    <w:name w:val="WW8Num120z1"/>
    <w:rsid w:val="00F173AC"/>
  </w:style>
  <w:style w:type="character" w:customStyle="1" w:styleId="WW8Num120z2">
    <w:name w:val="WW8Num120z2"/>
    <w:rsid w:val="00F173AC"/>
  </w:style>
  <w:style w:type="character" w:customStyle="1" w:styleId="WW8Num120z3">
    <w:name w:val="WW8Num120z3"/>
    <w:rsid w:val="00F173AC"/>
  </w:style>
  <w:style w:type="character" w:customStyle="1" w:styleId="WW8Num120z4">
    <w:name w:val="WW8Num120z4"/>
    <w:rsid w:val="00F173AC"/>
  </w:style>
  <w:style w:type="character" w:customStyle="1" w:styleId="WW8Num120z5">
    <w:name w:val="WW8Num120z5"/>
    <w:rsid w:val="00F173AC"/>
  </w:style>
  <w:style w:type="character" w:customStyle="1" w:styleId="WW8Num120z6">
    <w:name w:val="WW8Num120z6"/>
    <w:rsid w:val="00F173AC"/>
  </w:style>
  <w:style w:type="character" w:customStyle="1" w:styleId="WW8Num120z7">
    <w:name w:val="WW8Num120z7"/>
    <w:rsid w:val="00F173AC"/>
  </w:style>
  <w:style w:type="character" w:customStyle="1" w:styleId="WW8Num120z8">
    <w:name w:val="WW8Num120z8"/>
    <w:rsid w:val="00F173AC"/>
  </w:style>
  <w:style w:type="character" w:customStyle="1" w:styleId="WW8Num121z0">
    <w:name w:val="WW8Num121z0"/>
    <w:rsid w:val="00F173AC"/>
    <w:rPr>
      <w:rFonts w:ascii="Times New Roman" w:eastAsia="Times New Roman" w:hAnsi="Times New Roman" w:cs="Times New Roman"/>
      <w:b w:val="0"/>
      <w:color w:val="FF0000"/>
    </w:rPr>
  </w:style>
  <w:style w:type="character" w:customStyle="1" w:styleId="WW8Num121z1">
    <w:name w:val="WW8Num121z1"/>
    <w:rsid w:val="00F173AC"/>
  </w:style>
  <w:style w:type="character" w:customStyle="1" w:styleId="WW8Num121z2">
    <w:name w:val="WW8Num121z2"/>
    <w:rsid w:val="00F173AC"/>
  </w:style>
  <w:style w:type="character" w:customStyle="1" w:styleId="WW8Num121z3">
    <w:name w:val="WW8Num121z3"/>
    <w:rsid w:val="00F173AC"/>
  </w:style>
  <w:style w:type="character" w:customStyle="1" w:styleId="WW8Num121z4">
    <w:name w:val="WW8Num121z4"/>
    <w:rsid w:val="00F173AC"/>
  </w:style>
  <w:style w:type="character" w:customStyle="1" w:styleId="WW8Num121z5">
    <w:name w:val="WW8Num121z5"/>
    <w:rsid w:val="00F173AC"/>
  </w:style>
  <w:style w:type="character" w:customStyle="1" w:styleId="WW8Num121z6">
    <w:name w:val="WW8Num121z6"/>
    <w:rsid w:val="00F173AC"/>
  </w:style>
  <w:style w:type="character" w:customStyle="1" w:styleId="WW8Num121z7">
    <w:name w:val="WW8Num121z7"/>
    <w:rsid w:val="00F173AC"/>
  </w:style>
  <w:style w:type="character" w:customStyle="1" w:styleId="WW8Num121z8">
    <w:name w:val="WW8Num121z8"/>
    <w:rsid w:val="00F173AC"/>
  </w:style>
  <w:style w:type="character" w:customStyle="1" w:styleId="WW8Num122z0">
    <w:name w:val="WW8Num122z0"/>
    <w:rsid w:val="00F173AC"/>
    <w:rPr>
      <w:rFonts w:ascii="Wingdings" w:hAnsi="Wingdings" w:cs="Wingdings" w:hint="default"/>
      <w:sz w:val="20"/>
      <w:lang w:val="pl-PL"/>
    </w:rPr>
  </w:style>
  <w:style w:type="character" w:customStyle="1" w:styleId="WW8Num122z1">
    <w:name w:val="WW8Num122z1"/>
    <w:rsid w:val="00F173AC"/>
    <w:rPr>
      <w:rFonts w:ascii="Courier New" w:hAnsi="Courier New" w:cs="Courier New" w:hint="default"/>
    </w:rPr>
  </w:style>
  <w:style w:type="character" w:customStyle="1" w:styleId="WW8Num122z3">
    <w:name w:val="WW8Num122z3"/>
    <w:rsid w:val="00F173AC"/>
    <w:rPr>
      <w:rFonts w:ascii="Symbol" w:hAnsi="Symbol" w:cs="Symbol" w:hint="default"/>
    </w:rPr>
  </w:style>
  <w:style w:type="character" w:customStyle="1" w:styleId="WW8Num123z0">
    <w:name w:val="WW8Num123z0"/>
    <w:rsid w:val="00F173AC"/>
    <w:rPr>
      <w:bCs/>
      <w:color w:val="00000A"/>
    </w:rPr>
  </w:style>
  <w:style w:type="character" w:customStyle="1" w:styleId="WW8Num123z1">
    <w:name w:val="WW8Num123z1"/>
    <w:rsid w:val="00F173AC"/>
  </w:style>
  <w:style w:type="character" w:customStyle="1" w:styleId="WW8Num123z2">
    <w:name w:val="WW8Num123z2"/>
    <w:rsid w:val="00F173AC"/>
  </w:style>
  <w:style w:type="character" w:customStyle="1" w:styleId="WW8Num123z3">
    <w:name w:val="WW8Num123z3"/>
    <w:rsid w:val="00F173AC"/>
  </w:style>
  <w:style w:type="character" w:customStyle="1" w:styleId="WW8Num123z4">
    <w:name w:val="WW8Num123z4"/>
    <w:rsid w:val="00F173AC"/>
  </w:style>
  <w:style w:type="character" w:customStyle="1" w:styleId="WW8Num123z5">
    <w:name w:val="WW8Num123z5"/>
    <w:rsid w:val="00F173AC"/>
  </w:style>
  <w:style w:type="character" w:customStyle="1" w:styleId="WW8Num123z6">
    <w:name w:val="WW8Num123z6"/>
    <w:rsid w:val="00F173AC"/>
  </w:style>
  <w:style w:type="character" w:customStyle="1" w:styleId="WW8Num123z7">
    <w:name w:val="WW8Num123z7"/>
    <w:rsid w:val="00F173AC"/>
  </w:style>
  <w:style w:type="character" w:customStyle="1" w:styleId="WW8Num123z8">
    <w:name w:val="WW8Num123z8"/>
    <w:rsid w:val="00F173AC"/>
  </w:style>
  <w:style w:type="character" w:customStyle="1" w:styleId="WW8Num124z0">
    <w:name w:val="WW8Num124z0"/>
    <w:rsid w:val="00F173AC"/>
    <w:rPr>
      <w:rFonts w:ascii="Times New Roman" w:hAnsi="Times New Roman" w:cs="Times New Roman"/>
      <w:color w:val="00000A"/>
    </w:rPr>
  </w:style>
  <w:style w:type="character" w:customStyle="1" w:styleId="WW8Num124z1">
    <w:name w:val="WW8Num124z1"/>
    <w:rsid w:val="00F173AC"/>
  </w:style>
  <w:style w:type="character" w:customStyle="1" w:styleId="WW8Num124z2">
    <w:name w:val="WW8Num124z2"/>
    <w:rsid w:val="00F173AC"/>
  </w:style>
  <w:style w:type="character" w:customStyle="1" w:styleId="WW8Num124z3">
    <w:name w:val="WW8Num124z3"/>
    <w:rsid w:val="00F173AC"/>
  </w:style>
  <w:style w:type="character" w:customStyle="1" w:styleId="WW8Num124z4">
    <w:name w:val="WW8Num124z4"/>
    <w:rsid w:val="00F173AC"/>
  </w:style>
  <w:style w:type="character" w:customStyle="1" w:styleId="WW8Num124z5">
    <w:name w:val="WW8Num124z5"/>
    <w:rsid w:val="00F173AC"/>
  </w:style>
  <w:style w:type="character" w:customStyle="1" w:styleId="WW8Num124z6">
    <w:name w:val="WW8Num124z6"/>
    <w:rsid w:val="00F173AC"/>
  </w:style>
  <w:style w:type="character" w:customStyle="1" w:styleId="WW8Num124z7">
    <w:name w:val="WW8Num124z7"/>
    <w:rsid w:val="00F173AC"/>
  </w:style>
  <w:style w:type="character" w:customStyle="1" w:styleId="WW8Num124z8">
    <w:name w:val="WW8Num124z8"/>
    <w:rsid w:val="00F173AC"/>
  </w:style>
  <w:style w:type="character" w:customStyle="1" w:styleId="WW8Num125z0">
    <w:name w:val="WW8Num125z0"/>
    <w:rsid w:val="00F173AC"/>
    <w:rPr>
      <w:rFonts w:ascii="Times New Roman" w:eastAsia="TimesNewRoman" w:hAnsi="Times New Roman" w:cs="Times New Roman"/>
      <w:b/>
      <w:bCs/>
      <w:vanish/>
      <w:color w:val="auto"/>
      <w:sz w:val="24"/>
      <w:szCs w:val="24"/>
    </w:rPr>
  </w:style>
  <w:style w:type="character" w:customStyle="1" w:styleId="WW8Num125z1">
    <w:name w:val="WW8Num125z1"/>
    <w:rsid w:val="00F173AC"/>
  </w:style>
  <w:style w:type="character" w:customStyle="1" w:styleId="WW8Num125z2">
    <w:name w:val="WW8Num125z2"/>
    <w:rsid w:val="00F173AC"/>
  </w:style>
  <w:style w:type="character" w:customStyle="1" w:styleId="WW8Num125z3">
    <w:name w:val="WW8Num125z3"/>
    <w:rsid w:val="00F173AC"/>
  </w:style>
  <w:style w:type="character" w:customStyle="1" w:styleId="WW8Num125z4">
    <w:name w:val="WW8Num125z4"/>
    <w:rsid w:val="00F173AC"/>
  </w:style>
  <w:style w:type="character" w:customStyle="1" w:styleId="WW8Num125z5">
    <w:name w:val="WW8Num125z5"/>
    <w:rsid w:val="00F173AC"/>
  </w:style>
  <w:style w:type="character" w:customStyle="1" w:styleId="WW8Num125z6">
    <w:name w:val="WW8Num125z6"/>
    <w:rsid w:val="00F173AC"/>
  </w:style>
  <w:style w:type="character" w:customStyle="1" w:styleId="WW8Num125z7">
    <w:name w:val="WW8Num125z7"/>
    <w:rsid w:val="00F173AC"/>
  </w:style>
  <w:style w:type="character" w:customStyle="1" w:styleId="WW8Num125z8">
    <w:name w:val="WW8Num125z8"/>
    <w:rsid w:val="00F173AC"/>
  </w:style>
  <w:style w:type="character" w:customStyle="1" w:styleId="WW8Num126z0">
    <w:name w:val="WW8Num126z0"/>
    <w:rsid w:val="00F173AC"/>
    <w:rPr>
      <w:rFonts w:ascii="Times New Roman" w:hAnsi="Times New Roman" w:cs="Times New Roman"/>
    </w:rPr>
  </w:style>
  <w:style w:type="character" w:customStyle="1" w:styleId="WW8Num126z1">
    <w:name w:val="WW8Num126z1"/>
    <w:rsid w:val="00F173AC"/>
  </w:style>
  <w:style w:type="character" w:customStyle="1" w:styleId="WW8Num126z2">
    <w:name w:val="WW8Num126z2"/>
    <w:rsid w:val="00F173AC"/>
  </w:style>
  <w:style w:type="character" w:customStyle="1" w:styleId="WW8Num126z3">
    <w:name w:val="WW8Num126z3"/>
    <w:rsid w:val="00F173AC"/>
  </w:style>
  <w:style w:type="character" w:customStyle="1" w:styleId="WW8Num126z4">
    <w:name w:val="WW8Num126z4"/>
    <w:rsid w:val="00F173AC"/>
  </w:style>
  <w:style w:type="character" w:customStyle="1" w:styleId="WW8Num126z5">
    <w:name w:val="WW8Num126z5"/>
    <w:rsid w:val="00F173AC"/>
  </w:style>
  <w:style w:type="character" w:customStyle="1" w:styleId="WW8Num126z6">
    <w:name w:val="WW8Num126z6"/>
    <w:rsid w:val="00F173AC"/>
  </w:style>
  <w:style w:type="character" w:customStyle="1" w:styleId="WW8Num126z7">
    <w:name w:val="WW8Num126z7"/>
    <w:rsid w:val="00F173AC"/>
  </w:style>
  <w:style w:type="character" w:customStyle="1" w:styleId="WW8Num126z8">
    <w:name w:val="WW8Num126z8"/>
    <w:rsid w:val="00F173AC"/>
  </w:style>
  <w:style w:type="character" w:customStyle="1" w:styleId="WW8Num127z0">
    <w:name w:val="WW8Num127z0"/>
    <w:rsid w:val="00F173AC"/>
  </w:style>
  <w:style w:type="character" w:customStyle="1" w:styleId="WW8Num127z1">
    <w:name w:val="WW8Num127z1"/>
    <w:rsid w:val="00F173AC"/>
  </w:style>
  <w:style w:type="character" w:customStyle="1" w:styleId="WW8Num127z2">
    <w:name w:val="WW8Num127z2"/>
    <w:rsid w:val="00F173AC"/>
  </w:style>
  <w:style w:type="character" w:customStyle="1" w:styleId="WW8Num127z3">
    <w:name w:val="WW8Num127z3"/>
    <w:rsid w:val="00F173AC"/>
  </w:style>
  <w:style w:type="character" w:customStyle="1" w:styleId="WW8Num127z4">
    <w:name w:val="WW8Num127z4"/>
    <w:rsid w:val="00F173AC"/>
  </w:style>
  <w:style w:type="character" w:customStyle="1" w:styleId="WW8Num127z5">
    <w:name w:val="WW8Num127z5"/>
    <w:rsid w:val="00F173AC"/>
  </w:style>
  <w:style w:type="character" w:customStyle="1" w:styleId="WW8Num127z6">
    <w:name w:val="WW8Num127z6"/>
    <w:rsid w:val="00F173AC"/>
  </w:style>
  <w:style w:type="character" w:customStyle="1" w:styleId="WW8Num127z7">
    <w:name w:val="WW8Num127z7"/>
    <w:rsid w:val="00F173AC"/>
  </w:style>
  <w:style w:type="character" w:customStyle="1" w:styleId="WW8Num127z8">
    <w:name w:val="WW8Num127z8"/>
    <w:rsid w:val="00F173AC"/>
  </w:style>
  <w:style w:type="character" w:customStyle="1" w:styleId="WW8Num128z0">
    <w:name w:val="WW8Num128z0"/>
    <w:rsid w:val="00F173AC"/>
  </w:style>
  <w:style w:type="character" w:customStyle="1" w:styleId="WW8Num128z1">
    <w:name w:val="WW8Num128z1"/>
    <w:rsid w:val="00F173AC"/>
  </w:style>
  <w:style w:type="character" w:customStyle="1" w:styleId="WW8Num128z2">
    <w:name w:val="WW8Num128z2"/>
    <w:rsid w:val="00F173AC"/>
  </w:style>
  <w:style w:type="character" w:customStyle="1" w:styleId="WW8Num128z3">
    <w:name w:val="WW8Num128z3"/>
    <w:rsid w:val="00F173AC"/>
  </w:style>
  <w:style w:type="character" w:customStyle="1" w:styleId="WW8Num128z4">
    <w:name w:val="WW8Num128z4"/>
    <w:rsid w:val="00F173AC"/>
  </w:style>
  <w:style w:type="character" w:customStyle="1" w:styleId="WW8Num128z5">
    <w:name w:val="WW8Num128z5"/>
    <w:rsid w:val="00F173AC"/>
  </w:style>
  <w:style w:type="character" w:customStyle="1" w:styleId="WW8Num128z6">
    <w:name w:val="WW8Num128z6"/>
    <w:rsid w:val="00F173AC"/>
  </w:style>
  <w:style w:type="character" w:customStyle="1" w:styleId="WW8Num128z7">
    <w:name w:val="WW8Num128z7"/>
    <w:rsid w:val="00F173AC"/>
  </w:style>
  <w:style w:type="character" w:customStyle="1" w:styleId="WW8Num128z8">
    <w:name w:val="WW8Num128z8"/>
    <w:rsid w:val="00F173AC"/>
  </w:style>
  <w:style w:type="character" w:customStyle="1" w:styleId="WW8Num129z0">
    <w:name w:val="WW8Num129z0"/>
    <w:rsid w:val="00F173AC"/>
    <w:rPr>
      <w:sz w:val="24"/>
      <w:szCs w:val="24"/>
    </w:rPr>
  </w:style>
  <w:style w:type="character" w:customStyle="1" w:styleId="WW8Num129z1">
    <w:name w:val="WW8Num129z1"/>
    <w:rsid w:val="00F173AC"/>
  </w:style>
  <w:style w:type="character" w:customStyle="1" w:styleId="WW8Num129z2">
    <w:name w:val="WW8Num129z2"/>
    <w:rsid w:val="00F173AC"/>
  </w:style>
  <w:style w:type="character" w:customStyle="1" w:styleId="WW8Num129z3">
    <w:name w:val="WW8Num129z3"/>
    <w:rsid w:val="00F173AC"/>
  </w:style>
  <w:style w:type="character" w:customStyle="1" w:styleId="WW8Num129z4">
    <w:name w:val="WW8Num129z4"/>
    <w:rsid w:val="00F173AC"/>
  </w:style>
  <w:style w:type="character" w:customStyle="1" w:styleId="WW8Num129z5">
    <w:name w:val="WW8Num129z5"/>
    <w:rsid w:val="00F173AC"/>
  </w:style>
  <w:style w:type="character" w:customStyle="1" w:styleId="WW8Num129z6">
    <w:name w:val="WW8Num129z6"/>
    <w:rsid w:val="00F173AC"/>
  </w:style>
  <w:style w:type="character" w:customStyle="1" w:styleId="WW8Num129z7">
    <w:name w:val="WW8Num129z7"/>
    <w:rsid w:val="00F173AC"/>
  </w:style>
  <w:style w:type="character" w:customStyle="1" w:styleId="WW8Num129z8">
    <w:name w:val="WW8Num129z8"/>
    <w:rsid w:val="00F173AC"/>
  </w:style>
  <w:style w:type="character" w:customStyle="1" w:styleId="WW8Num130z0">
    <w:name w:val="WW8Num130z0"/>
    <w:rsid w:val="00F173AC"/>
    <w:rPr>
      <w:rFonts w:ascii="Wingdings" w:eastAsia="Times New Roman" w:hAnsi="Wingdings" w:cs="Wingdings" w:hint="default"/>
    </w:rPr>
  </w:style>
  <w:style w:type="character" w:customStyle="1" w:styleId="WW8Num130z1">
    <w:name w:val="WW8Num130z1"/>
    <w:rsid w:val="00F173AC"/>
    <w:rPr>
      <w:rFonts w:ascii="Courier New" w:hAnsi="Courier New" w:cs="Courier New" w:hint="default"/>
    </w:rPr>
  </w:style>
  <w:style w:type="character" w:customStyle="1" w:styleId="WW8Num130z3">
    <w:name w:val="WW8Num130z3"/>
    <w:rsid w:val="00F173AC"/>
    <w:rPr>
      <w:rFonts w:ascii="Symbol" w:hAnsi="Symbol" w:cs="Symbol" w:hint="default"/>
    </w:rPr>
  </w:style>
  <w:style w:type="character" w:customStyle="1" w:styleId="WW8Num131z0">
    <w:name w:val="WW8Num131z0"/>
    <w:rsid w:val="00F173AC"/>
    <w:rPr>
      <w:rFonts w:ascii="Symbol" w:hAnsi="Symbol" w:cs="Symbol" w:hint="default"/>
    </w:rPr>
  </w:style>
  <w:style w:type="character" w:customStyle="1" w:styleId="WW8Num131z1">
    <w:name w:val="WW8Num131z1"/>
    <w:rsid w:val="00F173AC"/>
    <w:rPr>
      <w:rFonts w:ascii="Courier New" w:hAnsi="Courier New" w:cs="Courier New" w:hint="default"/>
    </w:rPr>
  </w:style>
  <w:style w:type="character" w:customStyle="1" w:styleId="WW8Num131z2">
    <w:name w:val="WW8Num131z2"/>
    <w:rsid w:val="00F173AC"/>
    <w:rPr>
      <w:rFonts w:ascii="Wingdings" w:hAnsi="Wingdings" w:cs="Wingdings" w:hint="default"/>
    </w:rPr>
  </w:style>
  <w:style w:type="character" w:customStyle="1" w:styleId="WW8Num132z0">
    <w:name w:val="WW8Num132z0"/>
    <w:rsid w:val="00F173AC"/>
    <w:rPr>
      <w:rFonts w:ascii="Times New Roman" w:hAnsi="Times New Roman" w:cs="Times New Roman"/>
      <w:color w:val="auto"/>
    </w:rPr>
  </w:style>
  <w:style w:type="character" w:customStyle="1" w:styleId="WW8Num132z1">
    <w:name w:val="WW8Num132z1"/>
    <w:rsid w:val="00F173AC"/>
  </w:style>
  <w:style w:type="character" w:customStyle="1" w:styleId="WW8Num132z2">
    <w:name w:val="WW8Num132z2"/>
    <w:rsid w:val="00F173AC"/>
  </w:style>
  <w:style w:type="character" w:customStyle="1" w:styleId="WW8Num132z3">
    <w:name w:val="WW8Num132z3"/>
    <w:rsid w:val="00F173AC"/>
  </w:style>
  <w:style w:type="character" w:customStyle="1" w:styleId="WW8Num132z4">
    <w:name w:val="WW8Num132z4"/>
    <w:rsid w:val="00F173AC"/>
  </w:style>
  <w:style w:type="character" w:customStyle="1" w:styleId="WW8Num132z5">
    <w:name w:val="WW8Num132z5"/>
    <w:rsid w:val="00F173AC"/>
  </w:style>
  <w:style w:type="character" w:customStyle="1" w:styleId="WW8Num132z6">
    <w:name w:val="WW8Num132z6"/>
    <w:rsid w:val="00F173AC"/>
  </w:style>
  <w:style w:type="character" w:customStyle="1" w:styleId="WW8Num132z7">
    <w:name w:val="WW8Num132z7"/>
    <w:rsid w:val="00F173AC"/>
  </w:style>
  <w:style w:type="character" w:customStyle="1" w:styleId="WW8Num132z8">
    <w:name w:val="WW8Num132z8"/>
    <w:rsid w:val="00F173AC"/>
  </w:style>
  <w:style w:type="character" w:customStyle="1" w:styleId="WW8Num133z0">
    <w:name w:val="WW8Num133z0"/>
    <w:rsid w:val="00F173AC"/>
    <w:rPr>
      <w:rFonts w:cs="Times New Roman"/>
      <w:sz w:val="20"/>
      <w:szCs w:val="20"/>
    </w:rPr>
  </w:style>
  <w:style w:type="character" w:customStyle="1" w:styleId="WW8Num133z1">
    <w:name w:val="WW8Num133z1"/>
    <w:rsid w:val="00F173AC"/>
    <w:rPr>
      <w:rFonts w:ascii="Courier New" w:hAnsi="Courier New" w:cs="Calibri"/>
    </w:rPr>
  </w:style>
  <w:style w:type="character" w:customStyle="1" w:styleId="WW8Num133z2">
    <w:name w:val="WW8Num133z2"/>
    <w:rsid w:val="00F173AC"/>
    <w:rPr>
      <w:rFonts w:ascii="Wingdings" w:hAnsi="Wingdings" w:cs="Wingdings"/>
    </w:rPr>
  </w:style>
  <w:style w:type="character" w:customStyle="1" w:styleId="WW8Num133z3">
    <w:name w:val="WW8Num133z3"/>
    <w:rsid w:val="00F173AC"/>
    <w:rPr>
      <w:rFonts w:ascii="Symbol" w:hAnsi="Symbol" w:cs="Symbol"/>
    </w:rPr>
  </w:style>
  <w:style w:type="character" w:customStyle="1" w:styleId="WW8Num134z0">
    <w:name w:val="WW8Num134z0"/>
    <w:rsid w:val="00F173AC"/>
    <w:rPr>
      <w:rFonts w:ascii="Times New Roman" w:hAnsi="Times New Roman" w:cs="Times New Roman"/>
    </w:rPr>
  </w:style>
  <w:style w:type="character" w:customStyle="1" w:styleId="WW8Num134z1">
    <w:name w:val="WW8Num134z1"/>
    <w:rsid w:val="00F173AC"/>
  </w:style>
  <w:style w:type="character" w:customStyle="1" w:styleId="WW8Num134z2">
    <w:name w:val="WW8Num134z2"/>
    <w:rsid w:val="00F173AC"/>
  </w:style>
  <w:style w:type="character" w:customStyle="1" w:styleId="WW8Num134z3">
    <w:name w:val="WW8Num134z3"/>
    <w:rsid w:val="00F173AC"/>
  </w:style>
  <w:style w:type="character" w:customStyle="1" w:styleId="WW8Num134z4">
    <w:name w:val="WW8Num134z4"/>
    <w:rsid w:val="00F173AC"/>
  </w:style>
  <w:style w:type="character" w:customStyle="1" w:styleId="WW8Num134z5">
    <w:name w:val="WW8Num134z5"/>
    <w:rsid w:val="00F173AC"/>
  </w:style>
  <w:style w:type="character" w:customStyle="1" w:styleId="WW8Num134z6">
    <w:name w:val="WW8Num134z6"/>
    <w:rsid w:val="00F173AC"/>
  </w:style>
  <w:style w:type="character" w:customStyle="1" w:styleId="WW8Num134z7">
    <w:name w:val="WW8Num134z7"/>
    <w:rsid w:val="00F173AC"/>
  </w:style>
  <w:style w:type="character" w:customStyle="1" w:styleId="WW8Num134z8">
    <w:name w:val="WW8Num134z8"/>
    <w:rsid w:val="00F173AC"/>
  </w:style>
  <w:style w:type="character" w:customStyle="1" w:styleId="WW8Num135z0">
    <w:name w:val="WW8Num135z0"/>
    <w:rsid w:val="00F173AC"/>
    <w:rPr>
      <w:b w:val="0"/>
      <w:szCs w:val="24"/>
      <w:lang w:val="pl-PL"/>
    </w:rPr>
  </w:style>
  <w:style w:type="character" w:customStyle="1" w:styleId="WW8Num135z1">
    <w:name w:val="WW8Num135z1"/>
    <w:rsid w:val="00F173AC"/>
  </w:style>
  <w:style w:type="character" w:customStyle="1" w:styleId="WW8Num135z2">
    <w:name w:val="WW8Num135z2"/>
    <w:rsid w:val="00F173AC"/>
  </w:style>
  <w:style w:type="character" w:customStyle="1" w:styleId="WW8Num135z3">
    <w:name w:val="WW8Num135z3"/>
    <w:rsid w:val="00F173AC"/>
  </w:style>
  <w:style w:type="character" w:customStyle="1" w:styleId="WW8Num135z4">
    <w:name w:val="WW8Num135z4"/>
    <w:rsid w:val="00F173AC"/>
  </w:style>
  <w:style w:type="character" w:customStyle="1" w:styleId="WW8Num135z5">
    <w:name w:val="WW8Num135z5"/>
    <w:rsid w:val="00F173AC"/>
  </w:style>
  <w:style w:type="character" w:customStyle="1" w:styleId="WW8Num135z6">
    <w:name w:val="WW8Num135z6"/>
    <w:rsid w:val="00F173AC"/>
  </w:style>
  <w:style w:type="character" w:customStyle="1" w:styleId="WW8Num135z7">
    <w:name w:val="WW8Num135z7"/>
    <w:rsid w:val="00F173AC"/>
  </w:style>
  <w:style w:type="character" w:customStyle="1" w:styleId="WW8Num135z8">
    <w:name w:val="WW8Num135z8"/>
    <w:rsid w:val="00F173AC"/>
  </w:style>
  <w:style w:type="character" w:customStyle="1" w:styleId="WW8Num136z0">
    <w:name w:val="WW8Num136z0"/>
    <w:rsid w:val="00F173AC"/>
    <w:rPr>
      <w:sz w:val="24"/>
      <w:szCs w:val="24"/>
    </w:rPr>
  </w:style>
  <w:style w:type="character" w:customStyle="1" w:styleId="WW8Num136z1">
    <w:name w:val="WW8Num136z1"/>
    <w:rsid w:val="00F173AC"/>
  </w:style>
  <w:style w:type="character" w:customStyle="1" w:styleId="WW8Num136z2">
    <w:name w:val="WW8Num136z2"/>
    <w:rsid w:val="00F173AC"/>
  </w:style>
  <w:style w:type="character" w:customStyle="1" w:styleId="WW8Num136z3">
    <w:name w:val="WW8Num136z3"/>
    <w:rsid w:val="00F173AC"/>
  </w:style>
  <w:style w:type="character" w:customStyle="1" w:styleId="WW8Num136z4">
    <w:name w:val="WW8Num136z4"/>
    <w:rsid w:val="00F173AC"/>
  </w:style>
  <w:style w:type="character" w:customStyle="1" w:styleId="WW8Num136z5">
    <w:name w:val="WW8Num136z5"/>
    <w:rsid w:val="00F173AC"/>
  </w:style>
  <w:style w:type="character" w:customStyle="1" w:styleId="WW8Num136z6">
    <w:name w:val="WW8Num136z6"/>
    <w:rsid w:val="00F173AC"/>
  </w:style>
  <w:style w:type="character" w:customStyle="1" w:styleId="WW8Num136z7">
    <w:name w:val="WW8Num136z7"/>
    <w:rsid w:val="00F173AC"/>
  </w:style>
  <w:style w:type="character" w:customStyle="1" w:styleId="WW8Num136z8">
    <w:name w:val="WW8Num136z8"/>
    <w:rsid w:val="00F173AC"/>
  </w:style>
  <w:style w:type="character" w:customStyle="1" w:styleId="WW8Num137z0">
    <w:name w:val="WW8Num137z0"/>
    <w:rsid w:val="00F173AC"/>
    <w:rPr>
      <w:rFonts w:ascii="Times New Roman" w:hAnsi="Times New Roman" w:cs="Times New Roman"/>
      <w:bCs/>
    </w:rPr>
  </w:style>
  <w:style w:type="character" w:customStyle="1" w:styleId="WW8Num137z1">
    <w:name w:val="WW8Num137z1"/>
    <w:rsid w:val="00F173AC"/>
  </w:style>
  <w:style w:type="character" w:customStyle="1" w:styleId="WW8Num137z2">
    <w:name w:val="WW8Num137z2"/>
    <w:rsid w:val="00F173AC"/>
  </w:style>
  <w:style w:type="character" w:customStyle="1" w:styleId="WW8Num137z3">
    <w:name w:val="WW8Num137z3"/>
    <w:rsid w:val="00F173AC"/>
  </w:style>
  <w:style w:type="character" w:customStyle="1" w:styleId="WW8Num137z4">
    <w:name w:val="WW8Num137z4"/>
    <w:rsid w:val="00F173AC"/>
  </w:style>
  <w:style w:type="character" w:customStyle="1" w:styleId="WW8Num137z5">
    <w:name w:val="WW8Num137z5"/>
    <w:rsid w:val="00F173AC"/>
  </w:style>
  <w:style w:type="character" w:customStyle="1" w:styleId="WW8Num137z6">
    <w:name w:val="WW8Num137z6"/>
    <w:rsid w:val="00F173AC"/>
  </w:style>
  <w:style w:type="character" w:customStyle="1" w:styleId="WW8Num137z7">
    <w:name w:val="WW8Num137z7"/>
    <w:rsid w:val="00F173AC"/>
  </w:style>
  <w:style w:type="character" w:customStyle="1" w:styleId="WW8Num137z8">
    <w:name w:val="WW8Num137z8"/>
    <w:rsid w:val="00F173AC"/>
  </w:style>
  <w:style w:type="character" w:customStyle="1" w:styleId="WW8Num138z0">
    <w:name w:val="WW8Num138z0"/>
    <w:rsid w:val="00F173AC"/>
    <w:rPr>
      <w:rFonts w:hint="default"/>
      <w:sz w:val="22"/>
      <w:szCs w:val="22"/>
    </w:rPr>
  </w:style>
  <w:style w:type="character" w:customStyle="1" w:styleId="WW8Num138z1">
    <w:name w:val="WW8Num138z1"/>
    <w:rsid w:val="00F173AC"/>
  </w:style>
  <w:style w:type="character" w:customStyle="1" w:styleId="WW8Num138z2">
    <w:name w:val="WW8Num138z2"/>
    <w:rsid w:val="00F173AC"/>
  </w:style>
  <w:style w:type="character" w:customStyle="1" w:styleId="WW8Num138z3">
    <w:name w:val="WW8Num138z3"/>
    <w:rsid w:val="00F173AC"/>
  </w:style>
  <w:style w:type="character" w:customStyle="1" w:styleId="WW8Num138z4">
    <w:name w:val="WW8Num138z4"/>
    <w:rsid w:val="00F173AC"/>
  </w:style>
  <w:style w:type="character" w:customStyle="1" w:styleId="WW8Num138z5">
    <w:name w:val="WW8Num138z5"/>
    <w:rsid w:val="00F173AC"/>
  </w:style>
  <w:style w:type="character" w:customStyle="1" w:styleId="WW8Num138z6">
    <w:name w:val="WW8Num138z6"/>
    <w:rsid w:val="00F173AC"/>
  </w:style>
  <w:style w:type="character" w:customStyle="1" w:styleId="WW8Num138z7">
    <w:name w:val="WW8Num138z7"/>
    <w:rsid w:val="00F173AC"/>
  </w:style>
  <w:style w:type="character" w:customStyle="1" w:styleId="WW8Num138z8">
    <w:name w:val="WW8Num138z8"/>
    <w:rsid w:val="00F173AC"/>
  </w:style>
  <w:style w:type="character" w:customStyle="1" w:styleId="WW8Num139z0">
    <w:name w:val="WW8Num139z0"/>
    <w:rsid w:val="00F173AC"/>
    <w:rPr>
      <w:rFonts w:ascii="Times New Roman" w:eastAsia="Times New Roman" w:hAnsi="Times New Roman" w:cs="Times New Roman" w:hint="default"/>
      <w:color w:val="auto"/>
    </w:rPr>
  </w:style>
  <w:style w:type="character" w:customStyle="1" w:styleId="WW8Num139z1">
    <w:name w:val="WW8Num139z1"/>
    <w:rsid w:val="00F173AC"/>
  </w:style>
  <w:style w:type="character" w:customStyle="1" w:styleId="WW8Num139z2">
    <w:name w:val="WW8Num139z2"/>
    <w:rsid w:val="00F173AC"/>
  </w:style>
  <w:style w:type="character" w:customStyle="1" w:styleId="WW8Num139z3">
    <w:name w:val="WW8Num139z3"/>
    <w:rsid w:val="00F173AC"/>
  </w:style>
  <w:style w:type="character" w:customStyle="1" w:styleId="WW8Num139z4">
    <w:name w:val="WW8Num139z4"/>
    <w:rsid w:val="00F173AC"/>
  </w:style>
  <w:style w:type="character" w:customStyle="1" w:styleId="WW8Num139z5">
    <w:name w:val="WW8Num139z5"/>
    <w:rsid w:val="00F173AC"/>
  </w:style>
  <w:style w:type="character" w:customStyle="1" w:styleId="WW8Num139z6">
    <w:name w:val="WW8Num139z6"/>
    <w:rsid w:val="00F173AC"/>
  </w:style>
  <w:style w:type="character" w:customStyle="1" w:styleId="WW8Num139z7">
    <w:name w:val="WW8Num139z7"/>
    <w:rsid w:val="00F173AC"/>
  </w:style>
  <w:style w:type="character" w:customStyle="1" w:styleId="WW8Num139z8">
    <w:name w:val="WW8Num139z8"/>
    <w:rsid w:val="00F173AC"/>
  </w:style>
  <w:style w:type="character" w:customStyle="1" w:styleId="WW8Num140z0">
    <w:name w:val="WW8Num140z0"/>
    <w:rsid w:val="00F173AC"/>
    <w:rPr>
      <w:rFonts w:eastAsia="Arial Unicode MS"/>
      <w:b/>
      <w:sz w:val="24"/>
      <w:szCs w:val="24"/>
    </w:rPr>
  </w:style>
  <w:style w:type="character" w:customStyle="1" w:styleId="WW8Num140z1">
    <w:name w:val="WW8Num140z1"/>
    <w:rsid w:val="00F173AC"/>
  </w:style>
  <w:style w:type="character" w:customStyle="1" w:styleId="WW8Num140z2">
    <w:name w:val="WW8Num140z2"/>
    <w:rsid w:val="00F173AC"/>
  </w:style>
  <w:style w:type="character" w:customStyle="1" w:styleId="WW8Num140z3">
    <w:name w:val="WW8Num140z3"/>
    <w:rsid w:val="00F173AC"/>
  </w:style>
  <w:style w:type="character" w:customStyle="1" w:styleId="WW8Num140z4">
    <w:name w:val="WW8Num140z4"/>
    <w:rsid w:val="00F173AC"/>
  </w:style>
  <w:style w:type="character" w:customStyle="1" w:styleId="WW8Num140z5">
    <w:name w:val="WW8Num140z5"/>
    <w:rsid w:val="00F173AC"/>
  </w:style>
  <w:style w:type="character" w:customStyle="1" w:styleId="WW8Num140z6">
    <w:name w:val="WW8Num140z6"/>
    <w:rsid w:val="00F173AC"/>
  </w:style>
  <w:style w:type="character" w:customStyle="1" w:styleId="WW8Num140z7">
    <w:name w:val="WW8Num140z7"/>
    <w:rsid w:val="00F173AC"/>
  </w:style>
  <w:style w:type="character" w:customStyle="1" w:styleId="WW8Num140z8">
    <w:name w:val="WW8Num140z8"/>
    <w:rsid w:val="00F173AC"/>
  </w:style>
  <w:style w:type="character" w:customStyle="1" w:styleId="WW8Num141z0">
    <w:name w:val="WW8Num141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1z1">
    <w:name w:val="WW8Num141z1"/>
    <w:rsid w:val="00F173AC"/>
  </w:style>
  <w:style w:type="character" w:customStyle="1" w:styleId="WW8Num141z2">
    <w:name w:val="WW8Num141z2"/>
    <w:rsid w:val="00F173AC"/>
  </w:style>
  <w:style w:type="character" w:customStyle="1" w:styleId="WW8Num141z3">
    <w:name w:val="WW8Num141z3"/>
    <w:rsid w:val="00F173AC"/>
  </w:style>
  <w:style w:type="character" w:customStyle="1" w:styleId="WW8Num141z4">
    <w:name w:val="WW8Num141z4"/>
    <w:rsid w:val="00F173AC"/>
  </w:style>
  <w:style w:type="character" w:customStyle="1" w:styleId="WW8Num141z5">
    <w:name w:val="WW8Num141z5"/>
    <w:rsid w:val="00F173AC"/>
  </w:style>
  <w:style w:type="character" w:customStyle="1" w:styleId="WW8Num141z6">
    <w:name w:val="WW8Num141z6"/>
    <w:rsid w:val="00F173AC"/>
  </w:style>
  <w:style w:type="character" w:customStyle="1" w:styleId="WW8Num141z7">
    <w:name w:val="WW8Num141z7"/>
    <w:rsid w:val="00F173AC"/>
  </w:style>
  <w:style w:type="character" w:customStyle="1" w:styleId="WW8Num141z8">
    <w:name w:val="WW8Num141z8"/>
    <w:rsid w:val="00F173AC"/>
  </w:style>
  <w:style w:type="character" w:customStyle="1" w:styleId="WW8Num142z0">
    <w:name w:val="WW8Num142z0"/>
    <w:rsid w:val="00F173AC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42z1">
    <w:name w:val="WW8Num142z1"/>
    <w:rsid w:val="00F173AC"/>
  </w:style>
  <w:style w:type="character" w:customStyle="1" w:styleId="WW8Num142z2">
    <w:name w:val="WW8Num142z2"/>
    <w:rsid w:val="00F173AC"/>
  </w:style>
  <w:style w:type="character" w:customStyle="1" w:styleId="WW8Num142z3">
    <w:name w:val="WW8Num142z3"/>
    <w:rsid w:val="00F173AC"/>
  </w:style>
  <w:style w:type="character" w:customStyle="1" w:styleId="WW8Num142z4">
    <w:name w:val="WW8Num142z4"/>
    <w:rsid w:val="00F173AC"/>
  </w:style>
  <w:style w:type="character" w:customStyle="1" w:styleId="WW8Num142z5">
    <w:name w:val="WW8Num142z5"/>
    <w:rsid w:val="00F173AC"/>
  </w:style>
  <w:style w:type="character" w:customStyle="1" w:styleId="WW8Num142z6">
    <w:name w:val="WW8Num142z6"/>
    <w:rsid w:val="00F173AC"/>
  </w:style>
  <w:style w:type="character" w:customStyle="1" w:styleId="WW8Num142z7">
    <w:name w:val="WW8Num142z7"/>
    <w:rsid w:val="00F173AC"/>
  </w:style>
  <w:style w:type="character" w:customStyle="1" w:styleId="WW8Num142z8">
    <w:name w:val="WW8Num142z8"/>
    <w:rsid w:val="00F173AC"/>
  </w:style>
  <w:style w:type="character" w:customStyle="1" w:styleId="WW8Num143z0">
    <w:name w:val="WW8Num143z0"/>
    <w:rsid w:val="00F173AC"/>
    <w:rPr>
      <w:rFonts w:hint="default"/>
      <w:sz w:val="22"/>
      <w:szCs w:val="22"/>
    </w:rPr>
  </w:style>
  <w:style w:type="character" w:customStyle="1" w:styleId="WW8Num143z1">
    <w:name w:val="WW8Num143z1"/>
    <w:rsid w:val="00F173AC"/>
  </w:style>
  <w:style w:type="character" w:customStyle="1" w:styleId="WW8Num143z2">
    <w:name w:val="WW8Num143z2"/>
    <w:rsid w:val="00F173AC"/>
  </w:style>
  <w:style w:type="character" w:customStyle="1" w:styleId="WW8Num143z3">
    <w:name w:val="WW8Num143z3"/>
    <w:rsid w:val="00F173AC"/>
  </w:style>
  <w:style w:type="character" w:customStyle="1" w:styleId="WW8Num143z4">
    <w:name w:val="WW8Num143z4"/>
    <w:rsid w:val="00F173AC"/>
  </w:style>
  <w:style w:type="character" w:customStyle="1" w:styleId="WW8Num143z5">
    <w:name w:val="WW8Num143z5"/>
    <w:rsid w:val="00F173AC"/>
  </w:style>
  <w:style w:type="character" w:customStyle="1" w:styleId="WW8Num143z6">
    <w:name w:val="WW8Num143z6"/>
    <w:rsid w:val="00F173AC"/>
  </w:style>
  <w:style w:type="character" w:customStyle="1" w:styleId="WW8Num143z7">
    <w:name w:val="WW8Num143z7"/>
    <w:rsid w:val="00F173AC"/>
  </w:style>
  <w:style w:type="character" w:customStyle="1" w:styleId="WW8Num143z8">
    <w:name w:val="WW8Num143z8"/>
    <w:rsid w:val="00F173AC"/>
  </w:style>
  <w:style w:type="character" w:customStyle="1" w:styleId="WW8Num144z0">
    <w:name w:val="WW8Num144z0"/>
    <w:rsid w:val="00F173AC"/>
    <w:rPr>
      <w:rFonts w:ascii="Times New Roman" w:hAnsi="Times New Roman" w:cs="Times New Roman"/>
      <w:color w:val="auto"/>
    </w:rPr>
  </w:style>
  <w:style w:type="character" w:customStyle="1" w:styleId="WW8Num144z1">
    <w:name w:val="WW8Num144z1"/>
    <w:rsid w:val="00F173AC"/>
  </w:style>
  <w:style w:type="character" w:customStyle="1" w:styleId="WW8Num144z2">
    <w:name w:val="WW8Num144z2"/>
    <w:rsid w:val="00F173AC"/>
  </w:style>
  <w:style w:type="character" w:customStyle="1" w:styleId="WW8Num144z3">
    <w:name w:val="WW8Num144z3"/>
    <w:rsid w:val="00F173AC"/>
  </w:style>
  <w:style w:type="character" w:customStyle="1" w:styleId="WW8Num144z4">
    <w:name w:val="WW8Num144z4"/>
    <w:rsid w:val="00F173AC"/>
  </w:style>
  <w:style w:type="character" w:customStyle="1" w:styleId="WW8Num144z5">
    <w:name w:val="WW8Num144z5"/>
    <w:rsid w:val="00F173AC"/>
  </w:style>
  <w:style w:type="character" w:customStyle="1" w:styleId="WW8Num144z6">
    <w:name w:val="WW8Num144z6"/>
    <w:rsid w:val="00F173AC"/>
  </w:style>
  <w:style w:type="character" w:customStyle="1" w:styleId="WW8Num144z7">
    <w:name w:val="WW8Num144z7"/>
    <w:rsid w:val="00F173AC"/>
  </w:style>
  <w:style w:type="character" w:customStyle="1" w:styleId="WW8Num144z8">
    <w:name w:val="WW8Num144z8"/>
    <w:rsid w:val="00F173AC"/>
  </w:style>
  <w:style w:type="character" w:customStyle="1" w:styleId="WW8Num145z0">
    <w:name w:val="WW8Num145z0"/>
    <w:rsid w:val="00F173AC"/>
    <w:rPr>
      <w:rFonts w:ascii="Symbol" w:hAnsi="Symbol" w:cs="Symbol" w:hint="default"/>
    </w:rPr>
  </w:style>
  <w:style w:type="character" w:customStyle="1" w:styleId="WW8Num145z1">
    <w:name w:val="WW8Num145z1"/>
    <w:rsid w:val="00F173AC"/>
    <w:rPr>
      <w:rFonts w:ascii="Courier New" w:hAnsi="Courier New" w:cs="Courier New" w:hint="default"/>
    </w:rPr>
  </w:style>
  <w:style w:type="character" w:customStyle="1" w:styleId="WW8Num145z2">
    <w:name w:val="WW8Num145z2"/>
    <w:rsid w:val="00F173AC"/>
    <w:rPr>
      <w:rFonts w:ascii="Wingdings" w:hAnsi="Wingdings" w:cs="Wingdings" w:hint="default"/>
    </w:rPr>
  </w:style>
  <w:style w:type="character" w:customStyle="1" w:styleId="WW8Num146z0">
    <w:name w:val="WW8Num146z0"/>
    <w:rsid w:val="00F173AC"/>
    <w:rPr>
      <w:rFonts w:ascii="Times New Roman" w:hAnsi="Times New Roman" w:cs="Times New Roman" w:hint="default"/>
      <w:color w:val="00000A"/>
    </w:rPr>
  </w:style>
  <w:style w:type="character" w:customStyle="1" w:styleId="WW8Num146z1">
    <w:name w:val="WW8Num146z1"/>
    <w:rsid w:val="00F173AC"/>
  </w:style>
  <w:style w:type="character" w:customStyle="1" w:styleId="WW8Num146z2">
    <w:name w:val="WW8Num146z2"/>
    <w:rsid w:val="00F173AC"/>
  </w:style>
  <w:style w:type="character" w:customStyle="1" w:styleId="WW8Num146z3">
    <w:name w:val="WW8Num146z3"/>
    <w:rsid w:val="00F173AC"/>
  </w:style>
  <w:style w:type="character" w:customStyle="1" w:styleId="WW8Num146z4">
    <w:name w:val="WW8Num146z4"/>
    <w:rsid w:val="00F173AC"/>
  </w:style>
  <w:style w:type="character" w:customStyle="1" w:styleId="WW8Num146z5">
    <w:name w:val="WW8Num146z5"/>
    <w:rsid w:val="00F173AC"/>
  </w:style>
  <w:style w:type="character" w:customStyle="1" w:styleId="WW8Num146z6">
    <w:name w:val="WW8Num146z6"/>
    <w:rsid w:val="00F173AC"/>
  </w:style>
  <w:style w:type="character" w:customStyle="1" w:styleId="WW8Num146z7">
    <w:name w:val="WW8Num146z7"/>
    <w:rsid w:val="00F173AC"/>
  </w:style>
  <w:style w:type="character" w:customStyle="1" w:styleId="WW8Num146z8">
    <w:name w:val="WW8Num146z8"/>
    <w:rsid w:val="00F173AC"/>
  </w:style>
  <w:style w:type="character" w:customStyle="1" w:styleId="WW8Num147z0">
    <w:name w:val="WW8Num147z0"/>
    <w:rsid w:val="00F173AC"/>
    <w:rPr>
      <w:rFonts w:ascii="Times New Roman" w:eastAsia="Times New Roman" w:hAnsi="Times New Roman" w:cs="Times New Roman"/>
    </w:rPr>
  </w:style>
  <w:style w:type="character" w:customStyle="1" w:styleId="WW8Num147z1">
    <w:name w:val="WW8Num147z1"/>
    <w:rsid w:val="00F173AC"/>
  </w:style>
  <w:style w:type="character" w:customStyle="1" w:styleId="WW8Num147z2">
    <w:name w:val="WW8Num147z2"/>
    <w:rsid w:val="00F173AC"/>
  </w:style>
  <w:style w:type="character" w:customStyle="1" w:styleId="WW8Num147z3">
    <w:name w:val="WW8Num147z3"/>
    <w:rsid w:val="00F173AC"/>
  </w:style>
  <w:style w:type="character" w:customStyle="1" w:styleId="WW8Num147z4">
    <w:name w:val="WW8Num147z4"/>
    <w:rsid w:val="00F173AC"/>
  </w:style>
  <w:style w:type="character" w:customStyle="1" w:styleId="WW8Num147z5">
    <w:name w:val="WW8Num147z5"/>
    <w:rsid w:val="00F173AC"/>
  </w:style>
  <w:style w:type="character" w:customStyle="1" w:styleId="WW8Num147z6">
    <w:name w:val="WW8Num147z6"/>
    <w:rsid w:val="00F173AC"/>
  </w:style>
  <w:style w:type="character" w:customStyle="1" w:styleId="WW8Num147z7">
    <w:name w:val="WW8Num147z7"/>
    <w:rsid w:val="00F173AC"/>
  </w:style>
  <w:style w:type="character" w:customStyle="1" w:styleId="WW8Num147z8">
    <w:name w:val="WW8Num147z8"/>
    <w:rsid w:val="00F173AC"/>
  </w:style>
  <w:style w:type="character" w:customStyle="1" w:styleId="WW8Num148z0">
    <w:name w:val="WW8Num148z0"/>
    <w:rsid w:val="00F173AC"/>
    <w:rPr>
      <w:rFonts w:ascii="Symbol" w:hAnsi="Symbol" w:cs="Symbol" w:hint="default"/>
    </w:rPr>
  </w:style>
  <w:style w:type="character" w:customStyle="1" w:styleId="WW8Num148z1">
    <w:name w:val="WW8Num148z1"/>
    <w:rsid w:val="00F173AC"/>
    <w:rPr>
      <w:rFonts w:ascii="Courier New" w:hAnsi="Courier New" w:cs="Courier New" w:hint="default"/>
    </w:rPr>
  </w:style>
  <w:style w:type="character" w:customStyle="1" w:styleId="WW8Num148z2">
    <w:name w:val="WW8Num148z2"/>
    <w:rsid w:val="00F173A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F173AC"/>
  </w:style>
  <w:style w:type="character" w:customStyle="1" w:styleId="Domylnaczcionkaakapitu2">
    <w:name w:val="Domyślna czcionka akapitu2"/>
    <w:rsid w:val="00F173AC"/>
  </w:style>
  <w:style w:type="character" w:customStyle="1" w:styleId="Nagwek10">
    <w:name w:val="Nagłówek #1_"/>
    <w:rsid w:val="00F173AC"/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">
    <w:name w:val="Tekst treści_"/>
    <w:rsid w:val="00F173AC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Pogrubienie">
    <w:name w:val="Tekst treści + Pogrubienie"/>
    <w:rsid w:val="00F173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styleId="Hipercze">
    <w:name w:val="Hyperlink"/>
    <w:rsid w:val="00F173AC"/>
    <w:rPr>
      <w:color w:val="0000FF"/>
      <w:u w:val="single"/>
    </w:rPr>
  </w:style>
  <w:style w:type="character" w:customStyle="1" w:styleId="Tekstpodstawowywcity2Znak">
    <w:name w:val="Tekst podstawowy wcięty 2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F173AC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Znak">
    <w:name w:val="Tekst podstawowy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xt-new">
    <w:name w:val="txt-new"/>
    <w:basedOn w:val="Domylnaczcionkaakapitu2"/>
    <w:rsid w:val="00F173AC"/>
  </w:style>
  <w:style w:type="character" w:customStyle="1" w:styleId="Tekstpodstawowy3Znak">
    <w:name w:val="Tekst podstawowy 3 Znak"/>
    <w:rsid w:val="00F173AC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TekstpodstawowywcityZnak">
    <w:name w:val="Tekst podstawowy wcięty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F173AC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rsid w:val="00F173AC"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rsid w:val="00F173A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podstawowy2Znak1">
    <w:name w:val="Tekst podstawowy 2 Znak1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rsid w:val="00F173A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73AC"/>
    <w:rPr>
      <w:rFonts w:cs="Calibri"/>
      <w:b/>
      <w:bCs/>
      <w:sz w:val="26"/>
      <w:szCs w:val="26"/>
    </w:rPr>
  </w:style>
  <w:style w:type="character" w:customStyle="1" w:styleId="ListLabel2">
    <w:name w:val="ListLabel 2"/>
    <w:rsid w:val="00F173AC"/>
    <w:rPr>
      <w:rFonts w:cs="Courier New"/>
    </w:rPr>
  </w:style>
  <w:style w:type="character" w:customStyle="1" w:styleId="ListLabel3">
    <w:name w:val="ListLabel 3"/>
    <w:rsid w:val="00F173AC"/>
    <w:rPr>
      <w:rFonts w:cs="Courier New"/>
    </w:rPr>
  </w:style>
  <w:style w:type="character" w:customStyle="1" w:styleId="ListLabel4">
    <w:name w:val="ListLabel 4"/>
    <w:rsid w:val="00F173AC"/>
    <w:rPr>
      <w:rFonts w:cs="Courier New"/>
    </w:rPr>
  </w:style>
  <w:style w:type="character" w:customStyle="1" w:styleId="ListLabel5">
    <w:name w:val="ListLabel 5"/>
    <w:rsid w:val="00F173AC"/>
    <w:rPr>
      <w:rFonts w:cs="Times New Roman"/>
    </w:rPr>
  </w:style>
  <w:style w:type="character" w:customStyle="1" w:styleId="ListLabel6">
    <w:name w:val="ListLabel 6"/>
    <w:rsid w:val="00F173AC"/>
    <w:rPr>
      <w:rFonts w:eastAsia="Times New Roman" w:cs="Times New Roman"/>
      <w:color w:val="00000A"/>
    </w:rPr>
  </w:style>
  <w:style w:type="character" w:customStyle="1" w:styleId="ListLabel7">
    <w:name w:val="ListLabel 7"/>
    <w:rsid w:val="00F173AC"/>
    <w:rPr>
      <w:rFonts w:cs="Times New Roman"/>
    </w:rPr>
  </w:style>
  <w:style w:type="character" w:customStyle="1" w:styleId="ListLabel8">
    <w:name w:val="ListLabel 8"/>
    <w:rsid w:val="00F173AC"/>
    <w:rPr>
      <w:rFonts w:cs="Times New Roman"/>
    </w:rPr>
  </w:style>
  <w:style w:type="character" w:customStyle="1" w:styleId="ListLabel9">
    <w:name w:val="ListLabel 9"/>
    <w:rsid w:val="00F173AC"/>
    <w:rPr>
      <w:rFonts w:cs="Times New Roman"/>
    </w:rPr>
  </w:style>
  <w:style w:type="character" w:customStyle="1" w:styleId="ListLabel10">
    <w:name w:val="ListLabel 10"/>
    <w:rsid w:val="00F173AC"/>
    <w:rPr>
      <w:rFonts w:cs="Times New Roman"/>
    </w:rPr>
  </w:style>
  <w:style w:type="character" w:customStyle="1" w:styleId="ListLabel11">
    <w:name w:val="ListLabel 11"/>
    <w:rsid w:val="00F173AC"/>
    <w:rPr>
      <w:rFonts w:cs="Times New Roman"/>
    </w:rPr>
  </w:style>
  <w:style w:type="character" w:customStyle="1" w:styleId="ListLabel12">
    <w:name w:val="ListLabel 12"/>
    <w:rsid w:val="00F173AC"/>
    <w:rPr>
      <w:rFonts w:cs="Times New Roman"/>
    </w:rPr>
  </w:style>
  <w:style w:type="character" w:customStyle="1" w:styleId="ListLabel13">
    <w:name w:val="ListLabel 13"/>
    <w:rsid w:val="00F173AC"/>
    <w:rPr>
      <w:rFonts w:cs="Times New Roman"/>
    </w:rPr>
  </w:style>
  <w:style w:type="character" w:customStyle="1" w:styleId="ListLabel14">
    <w:name w:val="ListLabel 14"/>
    <w:rsid w:val="00F173AC"/>
    <w:rPr>
      <w:rFonts w:ascii="Times New Roman" w:eastAsia="Calibri" w:hAnsi="Times New Roman" w:cs="Times New Roman"/>
      <w:b/>
      <w:i w:val="0"/>
    </w:rPr>
  </w:style>
  <w:style w:type="character" w:customStyle="1" w:styleId="ListLabel15">
    <w:name w:val="ListLabel 15"/>
    <w:rsid w:val="00F173AC"/>
    <w:rPr>
      <w:rFonts w:ascii="Times New Roman" w:hAnsi="Times New Roman" w:cs="Times New Roman"/>
      <w:color w:val="00000A"/>
    </w:rPr>
  </w:style>
  <w:style w:type="character" w:customStyle="1" w:styleId="ListLabel16">
    <w:name w:val="ListLabel 16"/>
    <w:rsid w:val="00F173AC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rsid w:val="00F173AC"/>
    <w:rPr>
      <w:rFonts w:ascii="Times New Roman" w:hAnsi="Times New Roman" w:cs="Times New Roman"/>
      <w:color w:val="000000"/>
    </w:rPr>
  </w:style>
  <w:style w:type="character" w:customStyle="1" w:styleId="ListLabel18">
    <w:name w:val="ListLabel 18"/>
    <w:rsid w:val="00F173AC"/>
    <w:rPr>
      <w:rFonts w:ascii="Times New Roman" w:hAnsi="Times New Roman" w:cs="Times New Roman"/>
      <w:color w:val="000000"/>
    </w:rPr>
  </w:style>
  <w:style w:type="character" w:customStyle="1" w:styleId="ListLabel19">
    <w:name w:val="ListLabel 19"/>
    <w:rsid w:val="00F173AC"/>
    <w:rPr>
      <w:rFonts w:ascii="Times New Roman" w:hAnsi="Times New Roman" w:cs="Times New Roman"/>
      <w:color w:val="00000A"/>
    </w:rPr>
  </w:style>
  <w:style w:type="character" w:customStyle="1" w:styleId="ListLabel20">
    <w:name w:val="ListLabel 20"/>
    <w:rsid w:val="00F173AC"/>
    <w:rPr>
      <w:rFonts w:ascii="Times New Roman" w:hAnsi="Times New Roman" w:cs="Times New Roman"/>
      <w:color w:val="00000A"/>
    </w:rPr>
  </w:style>
  <w:style w:type="character" w:customStyle="1" w:styleId="ListLabel21">
    <w:name w:val="ListLabel 21"/>
    <w:rsid w:val="00F173AC"/>
    <w:rPr>
      <w:color w:val="00000A"/>
    </w:rPr>
  </w:style>
  <w:style w:type="character" w:customStyle="1" w:styleId="ListLabel22">
    <w:name w:val="ListLabel 22"/>
    <w:rsid w:val="00F173AC"/>
    <w:rPr>
      <w:rFonts w:eastAsia="Times New Roman" w:cs="Times New Roman"/>
      <w:color w:val="00000A"/>
    </w:rPr>
  </w:style>
  <w:style w:type="character" w:customStyle="1" w:styleId="ListLabel23">
    <w:name w:val="ListLabel 23"/>
    <w:rsid w:val="00F173AC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ListLabel24">
    <w:name w:val="ListLabel 24"/>
    <w:rsid w:val="00F173AC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F173AC"/>
    <w:rPr>
      <w:rFonts w:ascii="Times New Roman" w:hAnsi="Times New Roman" w:cs="Times New Roman"/>
      <w:b w:val="0"/>
      <w:bCs w:val="0"/>
    </w:rPr>
  </w:style>
  <w:style w:type="character" w:customStyle="1" w:styleId="ListLabel26">
    <w:name w:val="ListLabel 26"/>
    <w:rsid w:val="00F173AC"/>
    <w:rPr>
      <w:color w:val="00000A"/>
    </w:rPr>
  </w:style>
  <w:style w:type="character" w:customStyle="1" w:styleId="ListLabel27">
    <w:name w:val="ListLabel 27"/>
    <w:rsid w:val="00F173AC"/>
    <w:rPr>
      <w:rFonts w:cs="Courier New"/>
    </w:rPr>
  </w:style>
  <w:style w:type="character" w:customStyle="1" w:styleId="ListLabel28">
    <w:name w:val="ListLabel 28"/>
    <w:rsid w:val="00F173AC"/>
    <w:rPr>
      <w:rFonts w:cs="Courier New"/>
    </w:rPr>
  </w:style>
  <w:style w:type="character" w:customStyle="1" w:styleId="ListLabel29">
    <w:name w:val="ListLabel 29"/>
    <w:rsid w:val="00F173AC"/>
    <w:rPr>
      <w:rFonts w:cs="Courier New"/>
    </w:rPr>
  </w:style>
  <w:style w:type="character" w:customStyle="1" w:styleId="ListLabel30">
    <w:name w:val="ListLabel 30"/>
    <w:rsid w:val="00F173AC"/>
    <w:rPr>
      <w:rFonts w:ascii="Times New Roman" w:eastAsia="Times New Roman" w:hAnsi="Times New Roman" w:cs="Times New Roman"/>
      <w:b/>
      <w:sz w:val="24"/>
    </w:rPr>
  </w:style>
  <w:style w:type="character" w:customStyle="1" w:styleId="ListLabel31">
    <w:name w:val="ListLabel 31"/>
    <w:rsid w:val="00F173AC"/>
    <w:rPr>
      <w:rFonts w:ascii="Times New Roman" w:eastAsia="Arial Unicode MS" w:hAnsi="Times New Roman" w:cs="Times New Roman"/>
      <w:b/>
      <w:sz w:val="24"/>
    </w:rPr>
  </w:style>
  <w:style w:type="character" w:customStyle="1" w:styleId="ListLabel32">
    <w:name w:val="ListLabel 32"/>
    <w:rsid w:val="00F173AC"/>
    <w:rPr>
      <w:rFonts w:eastAsia="Times New Roman" w:cs="Times New Roman"/>
    </w:rPr>
  </w:style>
  <w:style w:type="character" w:customStyle="1" w:styleId="ListLabel33">
    <w:name w:val="ListLabel 33"/>
    <w:rsid w:val="00F173AC"/>
    <w:rPr>
      <w:rFonts w:ascii="Times New Roman" w:hAnsi="Times New Roman" w:cs="Arial Narrow"/>
      <w:b w:val="0"/>
      <w:bCs w:val="0"/>
      <w:i w:val="0"/>
      <w:iCs w:val="0"/>
      <w:color w:val="00000A"/>
    </w:rPr>
  </w:style>
  <w:style w:type="character" w:customStyle="1" w:styleId="ListLabel34">
    <w:name w:val="ListLabel 34"/>
    <w:rsid w:val="00F173AC"/>
    <w:rPr>
      <w:rFonts w:cs="Courier New"/>
    </w:rPr>
  </w:style>
  <w:style w:type="character" w:customStyle="1" w:styleId="ListLabel35">
    <w:name w:val="ListLabel 35"/>
    <w:rsid w:val="00F173AC"/>
    <w:rPr>
      <w:rFonts w:cs="Courier New"/>
    </w:rPr>
  </w:style>
  <w:style w:type="character" w:customStyle="1" w:styleId="ListLabel36">
    <w:name w:val="ListLabel 36"/>
    <w:rsid w:val="00F173AC"/>
    <w:rPr>
      <w:rFonts w:cs="Courier New"/>
    </w:rPr>
  </w:style>
  <w:style w:type="character" w:customStyle="1" w:styleId="ListLabel37">
    <w:name w:val="ListLabel 37"/>
    <w:rsid w:val="00F173AC"/>
    <w:rPr>
      <w:rFonts w:ascii="Times New Roman" w:hAnsi="Times New Roman" w:cs="Times New Roman"/>
    </w:rPr>
  </w:style>
  <w:style w:type="character" w:customStyle="1" w:styleId="ListLabel38">
    <w:name w:val="ListLabel 38"/>
    <w:rsid w:val="00F173AC"/>
    <w:rPr>
      <w:rFonts w:cs="Courier New"/>
    </w:rPr>
  </w:style>
  <w:style w:type="character" w:customStyle="1" w:styleId="ListLabel39">
    <w:name w:val="ListLabel 39"/>
    <w:rsid w:val="00F173AC"/>
    <w:rPr>
      <w:rFonts w:cs="Courier New"/>
    </w:rPr>
  </w:style>
  <w:style w:type="character" w:customStyle="1" w:styleId="ListLabel40">
    <w:name w:val="ListLabel 40"/>
    <w:rsid w:val="00F173AC"/>
    <w:rPr>
      <w:rFonts w:cs="Courier New"/>
    </w:rPr>
  </w:style>
  <w:style w:type="character" w:customStyle="1" w:styleId="ListLabel41">
    <w:name w:val="ListLabel 41"/>
    <w:rsid w:val="00F173AC"/>
    <w:rPr>
      <w:rFonts w:cs="Courier New"/>
    </w:rPr>
  </w:style>
  <w:style w:type="character" w:customStyle="1" w:styleId="ListLabel42">
    <w:name w:val="ListLabel 42"/>
    <w:rsid w:val="00F173AC"/>
    <w:rPr>
      <w:rFonts w:cs="Courier New"/>
    </w:rPr>
  </w:style>
  <w:style w:type="character" w:customStyle="1" w:styleId="ListLabel43">
    <w:name w:val="ListLabel 43"/>
    <w:rsid w:val="00F173AC"/>
    <w:rPr>
      <w:rFonts w:cs="Courier New"/>
    </w:rPr>
  </w:style>
  <w:style w:type="character" w:customStyle="1" w:styleId="ListLabel44">
    <w:name w:val="ListLabel 44"/>
    <w:rsid w:val="00F173AC"/>
    <w:rPr>
      <w:rFonts w:ascii="Times New Roman" w:hAnsi="Times New Roman" w:cs="Times New Roman"/>
      <w:b w:val="0"/>
      <w:bCs w:val="0"/>
      <w:i w:val="0"/>
      <w:iCs w:val="0"/>
      <w:color w:val="00000A"/>
      <w:sz w:val="24"/>
    </w:rPr>
  </w:style>
  <w:style w:type="character" w:customStyle="1" w:styleId="ListLabel45">
    <w:name w:val="ListLabel 45"/>
    <w:rsid w:val="00F173AC"/>
    <w:rPr>
      <w:rFonts w:cs="Arial Narrow"/>
      <w:b w:val="0"/>
      <w:bCs w:val="0"/>
      <w:color w:val="00000A"/>
    </w:rPr>
  </w:style>
  <w:style w:type="character" w:customStyle="1" w:styleId="ListLabel46">
    <w:name w:val="ListLabel 46"/>
    <w:rsid w:val="00F173AC"/>
    <w:rPr>
      <w:rFonts w:ascii="Times New Roman" w:hAnsi="Times New Roman"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47">
    <w:name w:val="ListLabel 47"/>
    <w:rsid w:val="00F173AC"/>
    <w:rPr>
      <w:rFonts w:ascii="Times New Roman" w:hAnsi="Times New Roman" w:cs="Arial Narrow"/>
      <w:b/>
      <w:bCs w:val="0"/>
    </w:rPr>
  </w:style>
  <w:style w:type="character" w:customStyle="1" w:styleId="ListLabel48">
    <w:name w:val="ListLabel 48"/>
    <w:rsid w:val="00F173AC"/>
    <w:rPr>
      <w:i w:val="0"/>
      <w:iCs w:val="0"/>
    </w:rPr>
  </w:style>
  <w:style w:type="character" w:customStyle="1" w:styleId="ListLabel49">
    <w:name w:val="ListLabel 49"/>
    <w:rsid w:val="00F173AC"/>
    <w:rPr>
      <w:color w:val="000000"/>
    </w:rPr>
  </w:style>
  <w:style w:type="character" w:customStyle="1" w:styleId="ListLabel50">
    <w:name w:val="ListLabel 50"/>
    <w:rsid w:val="00F173AC"/>
    <w:rPr>
      <w:rFonts w:ascii="Times New Roman" w:hAnsi="Times New Roman" w:cs="Arial Narrow"/>
    </w:rPr>
  </w:style>
  <w:style w:type="character" w:customStyle="1" w:styleId="ListLabel51">
    <w:name w:val="ListLabel 51"/>
    <w:rsid w:val="00F173AC"/>
    <w:rPr>
      <w:rFonts w:ascii="Times New Roman" w:hAnsi="Times New Roman" w:cs="Arial Narrow"/>
    </w:rPr>
  </w:style>
  <w:style w:type="character" w:customStyle="1" w:styleId="ListLabel52">
    <w:name w:val="ListLabel 52"/>
    <w:rsid w:val="00F173AC"/>
    <w:rPr>
      <w:rFonts w:ascii="Times New Roman" w:hAnsi="Times New Roman" w:cs="Arial Narrow"/>
    </w:rPr>
  </w:style>
  <w:style w:type="character" w:customStyle="1" w:styleId="ListLabel53">
    <w:name w:val="ListLabel 53"/>
    <w:rsid w:val="00F173AC"/>
    <w:rPr>
      <w:rFonts w:ascii="Times New Roman" w:hAnsi="Times New Roman" w:cs="Arial Narrow"/>
    </w:rPr>
  </w:style>
  <w:style w:type="character" w:customStyle="1" w:styleId="ListLabel54">
    <w:name w:val="ListLabel 54"/>
    <w:rsid w:val="00F173AC"/>
    <w:rPr>
      <w:color w:val="000000"/>
    </w:rPr>
  </w:style>
  <w:style w:type="character" w:customStyle="1" w:styleId="ListLabel55">
    <w:name w:val="ListLabel 55"/>
    <w:rsid w:val="00F173AC"/>
    <w:rPr>
      <w:rFonts w:cs="Arial Narrow"/>
      <w:b w:val="0"/>
      <w:bCs w:val="0"/>
    </w:rPr>
  </w:style>
  <w:style w:type="character" w:customStyle="1" w:styleId="ListLabel56">
    <w:name w:val="ListLabel 56"/>
    <w:rsid w:val="00F173AC"/>
    <w:rPr>
      <w:rFonts w:cs="Calibri"/>
    </w:rPr>
  </w:style>
  <w:style w:type="character" w:customStyle="1" w:styleId="ListLabel57">
    <w:name w:val="ListLabel 57"/>
    <w:rsid w:val="00F173AC"/>
    <w:rPr>
      <w:rFonts w:cs="Calibri"/>
    </w:rPr>
  </w:style>
  <w:style w:type="character" w:customStyle="1" w:styleId="ListLabel58">
    <w:name w:val="ListLabel 58"/>
    <w:rsid w:val="00F173AC"/>
    <w:rPr>
      <w:rFonts w:cs="Calibri"/>
    </w:rPr>
  </w:style>
  <w:style w:type="character" w:customStyle="1" w:styleId="ListLabel59">
    <w:name w:val="ListLabel 59"/>
    <w:rsid w:val="00F173AC"/>
    <w:rPr>
      <w:rFonts w:ascii="Times New Roman" w:hAnsi="Times New Roman" w:cs="Times New Roman"/>
      <w:b/>
    </w:rPr>
  </w:style>
  <w:style w:type="character" w:customStyle="1" w:styleId="ListLabel60">
    <w:name w:val="ListLabel 60"/>
    <w:rsid w:val="00F173AC"/>
    <w:rPr>
      <w:rFonts w:ascii="Times New Roman" w:hAnsi="Times New Roman" w:cs="Times New Roman"/>
      <w:sz w:val="24"/>
    </w:rPr>
  </w:style>
  <w:style w:type="character" w:customStyle="1" w:styleId="ListLabel61">
    <w:name w:val="ListLabel 6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2">
    <w:name w:val="ListLabel 6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3">
    <w:name w:val="ListLabel 63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4">
    <w:name w:val="ListLabel 6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5">
    <w:name w:val="ListLabel 65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66">
    <w:name w:val="ListLabel 66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7">
    <w:name w:val="ListLabel 67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8">
    <w:name w:val="ListLabel 6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rsid w:val="00F173AC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0">
    <w:name w:val="ListLabel 70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1">
    <w:name w:val="ListLabel 71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2">
    <w:name w:val="ListLabel 72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3">
    <w:name w:val="ListLabel 73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4">
    <w:name w:val="ListLabel 74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5">
    <w:name w:val="ListLabel 7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6">
    <w:name w:val="ListLabel 76"/>
    <w:rsid w:val="00F173A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7">
    <w:name w:val="ListLabel 77"/>
    <w:rsid w:val="00F173AC"/>
    <w:rPr>
      <w:rFonts w:ascii="Times New Roman" w:eastAsia="Arial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78">
    <w:name w:val="ListLabel 78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9">
    <w:name w:val="ListLabel 79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80">
    <w:name w:val="ListLabel 80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1">
    <w:name w:val="ListLabel 81"/>
    <w:rsid w:val="00F173AC"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2">
    <w:name w:val="ListLabel 82"/>
    <w:rsid w:val="00F173AC"/>
    <w:rPr>
      <w:rFonts w:ascii="Times New Roman" w:hAnsi="Times New Roman" w:cs="Times New Roman"/>
      <w:b/>
    </w:rPr>
  </w:style>
  <w:style w:type="character" w:customStyle="1" w:styleId="ListLabel83">
    <w:name w:val="ListLabel 83"/>
    <w:rsid w:val="00F173AC"/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rsid w:val="00F173AC"/>
    <w:rPr>
      <w:rFonts w:ascii="Arial Unicode MS" w:eastAsia="Arial Unicode MS" w:hAnsi="Arial Unicode MS" w:cs="Arial Unicode MS"/>
      <w:color w:val="000000"/>
      <w:kern w:val="1"/>
      <w:szCs w:val="24"/>
    </w:rPr>
  </w:style>
  <w:style w:type="character" w:customStyle="1" w:styleId="TekstpodstawowywcityZnak1">
    <w:name w:val="Tekst podstawowy wcięty Znak1"/>
    <w:basedOn w:val="Domylnaczcionkaakapitu2"/>
    <w:rsid w:val="00F173AC"/>
  </w:style>
  <w:style w:type="character" w:customStyle="1" w:styleId="ZwykytekstZnak">
    <w:name w:val="Zwykły tekst Znak"/>
    <w:rsid w:val="00F173AC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rsid w:val="00F173AC"/>
    <w:rPr>
      <w:color w:val="808080"/>
    </w:rPr>
  </w:style>
  <w:style w:type="character" w:customStyle="1" w:styleId="TekstprzypisudolnegoZnak">
    <w:name w:val="Tekst przypisu dolnego Znak"/>
    <w:rsid w:val="00F173AC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basedOn w:val="Domylnaczcionkaakapitu2"/>
    <w:rsid w:val="00F173AC"/>
  </w:style>
  <w:style w:type="character" w:customStyle="1" w:styleId="alb">
    <w:name w:val="a_lb"/>
    <w:basedOn w:val="Domylnaczcionkaakapitu2"/>
    <w:rsid w:val="00F173AC"/>
  </w:style>
  <w:style w:type="character" w:customStyle="1" w:styleId="ListLabel84">
    <w:name w:val="ListLabel 84"/>
    <w:rsid w:val="00F173AC"/>
    <w:rPr>
      <w:rFonts w:cs="Calibri"/>
      <w:b/>
      <w:bCs/>
      <w:sz w:val="26"/>
      <w:szCs w:val="26"/>
    </w:rPr>
  </w:style>
  <w:style w:type="character" w:customStyle="1" w:styleId="ListLabel85">
    <w:name w:val="ListLabel 85"/>
    <w:rsid w:val="00F173AC"/>
    <w:rPr>
      <w:rFonts w:cs="Courier New"/>
    </w:rPr>
  </w:style>
  <w:style w:type="character" w:customStyle="1" w:styleId="ListLabel86">
    <w:name w:val="ListLabel 86"/>
    <w:rsid w:val="00F173AC"/>
    <w:rPr>
      <w:rFonts w:cs="Times New Roman"/>
    </w:rPr>
  </w:style>
  <w:style w:type="character" w:customStyle="1" w:styleId="ListLabel87">
    <w:name w:val="ListLabel 87"/>
    <w:rsid w:val="00F173AC"/>
    <w:rPr>
      <w:rFonts w:eastAsia="Times New Roman" w:cs="Times New Roman"/>
      <w:color w:val="00000A"/>
    </w:rPr>
  </w:style>
  <w:style w:type="character" w:customStyle="1" w:styleId="ListLabel88">
    <w:name w:val="ListLabel 88"/>
    <w:rsid w:val="00F173AC"/>
    <w:rPr>
      <w:rFonts w:eastAsia="Calibri" w:cs="Times New Roman"/>
      <w:b/>
      <w:i w:val="0"/>
    </w:rPr>
  </w:style>
  <w:style w:type="character" w:customStyle="1" w:styleId="ListLabel89">
    <w:name w:val="ListLabel 89"/>
    <w:rsid w:val="00F173AC"/>
    <w:rPr>
      <w:color w:val="00000A"/>
    </w:rPr>
  </w:style>
  <w:style w:type="character" w:customStyle="1" w:styleId="ListLabel90">
    <w:name w:val="ListLabel 90"/>
    <w:rsid w:val="00F173AC"/>
    <w:rPr>
      <w:sz w:val="24"/>
      <w:szCs w:val="24"/>
    </w:rPr>
  </w:style>
  <w:style w:type="character" w:customStyle="1" w:styleId="ListLabel91">
    <w:name w:val="ListLabel 91"/>
    <w:rsid w:val="00F173AC"/>
    <w:rPr>
      <w:color w:val="000000"/>
    </w:rPr>
  </w:style>
  <w:style w:type="character" w:customStyle="1" w:styleId="ListLabel92">
    <w:name w:val="ListLabel 92"/>
    <w:rsid w:val="00F173AC"/>
    <w:rPr>
      <w:rFonts w:eastAsia="Arial Unicode MS" w:cs="Times New Roman"/>
      <w:b/>
      <w:sz w:val="24"/>
      <w:szCs w:val="24"/>
    </w:rPr>
  </w:style>
  <w:style w:type="character" w:customStyle="1" w:styleId="ListLabel93">
    <w:name w:val="ListLabel 93"/>
    <w:rsid w:val="00F173AC"/>
    <w:rPr>
      <w:rFonts w:eastAsia="Times New Roman"/>
    </w:rPr>
  </w:style>
  <w:style w:type="character" w:customStyle="1" w:styleId="ListLabel94">
    <w:name w:val="ListLabel 94"/>
    <w:rsid w:val="00F173AC"/>
    <w:rPr>
      <w:b w:val="0"/>
      <w:bCs w:val="0"/>
    </w:rPr>
  </w:style>
  <w:style w:type="character" w:customStyle="1" w:styleId="ListLabel95">
    <w:name w:val="ListLabel 95"/>
    <w:rsid w:val="00F173AC"/>
    <w:rPr>
      <w:rFonts w:eastAsia="Times New Roman" w:cs="Times New Roman"/>
    </w:rPr>
  </w:style>
  <w:style w:type="character" w:customStyle="1" w:styleId="ListLabel96">
    <w:name w:val="ListLabel 96"/>
    <w:rsid w:val="00F173AC"/>
    <w:rPr>
      <w:rFonts w:cs="Arial Narrow"/>
      <w:b w:val="0"/>
      <w:bCs w:val="0"/>
      <w:i w:val="0"/>
      <w:iCs w:val="0"/>
      <w:color w:val="00000A"/>
    </w:rPr>
  </w:style>
  <w:style w:type="character" w:customStyle="1" w:styleId="ListLabel97">
    <w:name w:val="ListLabel 97"/>
    <w:rsid w:val="00F173AC"/>
    <w:rPr>
      <w:b w:val="0"/>
      <w:bCs w:val="0"/>
      <w:i w:val="0"/>
      <w:iCs w:val="0"/>
      <w:color w:val="00000A"/>
      <w:sz w:val="24"/>
    </w:rPr>
  </w:style>
  <w:style w:type="character" w:customStyle="1" w:styleId="ListLabel98">
    <w:name w:val="ListLabel 98"/>
    <w:rsid w:val="00F173AC"/>
    <w:rPr>
      <w:rFonts w:cs="Arial Narrow"/>
      <w:b w:val="0"/>
      <w:bCs w:val="0"/>
      <w:color w:val="00000A"/>
    </w:rPr>
  </w:style>
  <w:style w:type="character" w:customStyle="1" w:styleId="ListLabel99">
    <w:name w:val="ListLabel 99"/>
    <w:rsid w:val="00F173AC"/>
    <w:rPr>
      <w:i w:val="0"/>
      <w:iCs w:val="0"/>
    </w:rPr>
  </w:style>
  <w:style w:type="character" w:customStyle="1" w:styleId="ListLabel100">
    <w:name w:val="ListLabel 100"/>
    <w:rsid w:val="00F173AC"/>
    <w:rPr>
      <w:rFonts w:cs="Arial Narrow"/>
    </w:rPr>
  </w:style>
  <w:style w:type="character" w:customStyle="1" w:styleId="ListLabel101">
    <w:name w:val="ListLabel 101"/>
    <w:rsid w:val="00F173AC"/>
    <w:rPr>
      <w:rFonts w:cs="Arial Narrow"/>
      <w:b w:val="0"/>
      <w:bCs w:val="0"/>
    </w:rPr>
  </w:style>
  <w:style w:type="character" w:customStyle="1" w:styleId="ListLabel102">
    <w:name w:val="ListLabel 102"/>
    <w:rsid w:val="00F173AC"/>
    <w:rPr>
      <w:rFonts w:cs="Calibri"/>
    </w:rPr>
  </w:style>
  <w:style w:type="character" w:customStyle="1" w:styleId="ListLabel103">
    <w:name w:val="ListLabel 103"/>
    <w:rsid w:val="00F173AC"/>
    <w:rPr>
      <w:b/>
    </w:rPr>
  </w:style>
  <w:style w:type="character" w:customStyle="1" w:styleId="ListLabel104">
    <w:name w:val="ListLabel 104"/>
    <w:rsid w:val="00F173AC"/>
    <w:rPr>
      <w:sz w:val="24"/>
    </w:rPr>
  </w:style>
  <w:style w:type="character" w:customStyle="1" w:styleId="ListLabel105">
    <w:name w:val="ListLabel 105"/>
    <w:rsid w:val="00F173AC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6">
    <w:name w:val="ListLabel 106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7">
    <w:name w:val="ListLabel 107"/>
    <w:rsid w:val="00F173AC"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8">
    <w:name w:val="ListLabel 108"/>
    <w:rsid w:val="00F173AC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09">
    <w:name w:val="ListLabel 109"/>
    <w:rsid w:val="00F173AC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0">
    <w:name w:val="ListLabel 110"/>
    <w:rsid w:val="00F173AC"/>
    <w:rPr>
      <w:rFonts w:eastAsia="Arial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</w:rPr>
  </w:style>
  <w:style w:type="character" w:customStyle="1" w:styleId="ListLabel111">
    <w:name w:val="ListLabel 111"/>
    <w:rsid w:val="00F173AC"/>
    <w:rPr>
      <w:rFonts w:cs="Arial Narrow"/>
      <w:b/>
      <w:bCs w:val="0"/>
    </w:rPr>
  </w:style>
  <w:style w:type="character" w:customStyle="1" w:styleId="ListLabel112">
    <w:name w:val="ListLabel 112"/>
    <w:rsid w:val="00F173AC"/>
    <w:rPr>
      <w:rFonts w:cs="Arial Narrow"/>
      <w:b/>
      <w:bCs w:val="0"/>
      <w:i w:val="0"/>
      <w:iCs w:val="0"/>
      <w:sz w:val="24"/>
      <w:szCs w:val="24"/>
      <w:u w:val="none"/>
    </w:rPr>
  </w:style>
  <w:style w:type="character" w:customStyle="1" w:styleId="ListLabel113">
    <w:name w:val="ListLabel 113"/>
    <w:rsid w:val="00F173AC"/>
    <w:rPr>
      <w:rFonts w:eastAsia="Times New Roman" w:cs="Times New Roman"/>
      <w:b/>
      <w:sz w:val="24"/>
    </w:rPr>
  </w:style>
  <w:style w:type="character" w:customStyle="1" w:styleId="ListLabel114">
    <w:name w:val="ListLabel 114"/>
    <w:rsid w:val="00F173AC"/>
    <w:rPr>
      <w:rFonts w:eastAsia="Arial Unicode MS" w:cs="Times New Roman"/>
      <w:b/>
      <w:sz w:val="24"/>
    </w:rPr>
  </w:style>
  <w:style w:type="character" w:customStyle="1" w:styleId="ListLabel115">
    <w:name w:val="ListLabel 115"/>
    <w:rsid w:val="00F173AC"/>
    <w:rPr>
      <w:rFonts w:eastAsia="Calibri" w:cs="Times New Roman"/>
    </w:rPr>
  </w:style>
  <w:style w:type="character" w:customStyle="1" w:styleId="ListLabel116">
    <w:name w:val="ListLabel 116"/>
    <w:rsid w:val="00F173AC"/>
    <w:rPr>
      <w:color w:val="00000A"/>
      <w:sz w:val="24"/>
      <w:szCs w:val="24"/>
    </w:rPr>
  </w:style>
  <w:style w:type="character" w:customStyle="1" w:styleId="ListLabel117">
    <w:name w:val="ListLabel 117"/>
    <w:rsid w:val="00F173AC"/>
    <w:rPr>
      <w:rFonts w:eastAsia="Arial Unicode MS" w:cs="Times New Roman"/>
      <w:b w:val="0"/>
      <w:bCs w:val="0"/>
      <w:sz w:val="24"/>
      <w:szCs w:val="24"/>
    </w:rPr>
  </w:style>
  <w:style w:type="character" w:customStyle="1" w:styleId="ListLabel118">
    <w:name w:val="ListLabel 118"/>
    <w:rsid w:val="00F173AC"/>
    <w:rPr>
      <w:rFonts w:cs="OpenSymbol"/>
    </w:rPr>
  </w:style>
  <w:style w:type="character" w:customStyle="1" w:styleId="ListLabel119">
    <w:name w:val="ListLabel 119"/>
    <w:rsid w:val="00F173AC"/>
    <w:rPr>
      <w:b w:val="0"/>
      <w:color w:val="00000A"/>
      <w:sz w:val="24"/>
      <w:szCs w:val="24"/>
    </w:rPr>
  </w:style>
  <w:style w:type="character" w:customStyle="1" w:styleId="ListLabel120">
    <w:name w:val="ListLabel 120"/>
    <w:rsid w:val="00F173AC"/>
    <w:rPr>
      <w:rFonts w:eastAsia="Calibri" w:cs="Times New Roman"/>
      <w:b w:val="0"/>
    </w:rPr>
  </w:style>
  <w:style w:type="character" w:customStyle="1" w:styleId="ListLabel121">
    <w:name w:val="ListLabel 121"/>
    <w:rsid w:val="00F173AC"/>
    <w:rPr>
      <w:b w:val="0"/>
    </w:rPr>
  </w:style>
  <w:style w:type="character" w:customStyle="1" w:styleId="ListLabel122">
    <w:name w:val="ListLabel 122"/>
    <w:rsid w:val="00F173AC"/>
    <w:rPr>
      <w:b/>
      <w:i w:val="0"/>
    </w:rPr>
  </w:style>
  <w:style w:type="character" w:customStyle="1" w:styleId="ListLabel123">
    <w:name w:val="ListLabel 123"/>
    <w:rsid w:val="00F173AC"/>
    <w:rPr>
      <w:rFonts w:eastAsia="Times New Roman"/>
      <w:b/>
    </w:rPr>
  </w:style>
  <w:style w:type="character" w:customStyle="1" w:styleId="ListLabel124">
    <w:name w:val="ListLabel 124"/>
    <w:rsid w:val="00F173AC"/>
    <w:rPr>
      <w:b/>
      <w:u w:val="none"/>
    </w:rPr>
  </w:style>
  <w:style w:type="character" w:customStyle="1" w:styleId="ListLabel125">
    <w:name w:val="ListLabel 125"/>
    <w:rsid w:val="00F173AC"/>
    <w:rPr>
      <w:rFonts w:cs="Times New Roman"/>
      <w:sz w:val="22"/>
      <w:szCs w:val="22"/>
    </w:rPr>
  </w:style>
  <w:style w:type="character" w:customStyle="1" w:styleId="ListLabel126">
    <w:name w:val="ListLabel 126"/>
    <w:rsid w:val="00F173AC"/>
    <w:rPr>
      <w:rFonts w:cs="Times New Roman"/>
      <w:b/>
    </w:rPr>
  </w:style>
  <w:style w:type="character" w:customStyle="1" w:styleId="ListLabel127">
    <w:name w:val="ListLabel 127"/>
    <w:rsid w:val="00F173AC"/>
    <w:rPr>
      <w:b w:val="0"/>
      <w:i w:val="0"/>
      <w:sz w:val="22"/>
      <w:szCs w:val="22"/>
    </w:rPr>
  </w:style>
  <w:style w:type="character" w:customStyle="1" w:styleId="Znakinumeracji">
    <w:name w:val="Znaki numeracji"/>
    <w:rsid w:val="00F173AC"/>
  </w:style>
  <w:style w:type="character" w:customStyle="1" w:styleId="Symbolewypunktowania">
    <w:name w:val="Symbole wypunktowania"/>
    <w:rsid w:val="00F173AC"/>
    <w:rPr>
      <w:rFonts w:ascii="OpenSymbol" w:eastAsia="OpenSymbol" w:hAnsi="OpenSymbol" w:cs="OpenSymbol"/>
    </w:rPr>
  </w:style>
  <w:style w:type="character" w:customStyle="1" w:styleId="TekstdymkaZnak1">
    <w:name w:val="Tekst dymka Znak1"/>
    <w:rsid w:val="00F173AC"/>
    <w:rPr>
      <w:rFonts w:ascii="Segoe UI" w:eastAsia="Arial Unicode MS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000000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2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podstawowyZnak2">
    <w:name w:val="Tekst podstawowy Znak2"/>
    <w:basedOn w:val="Domylnaczcionkaakapitu"/>
    <w:link w:val="Tekstpodstawowy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173AC"/>
    <w:rPr>
      <w:rFonts w:cs="Arial"/>
    </w:rPr>
  </w:style>
  <w:style w:type="paragraph" w:customStyle="1" w:styleId="Podpis2">
    <w:name w:val="Podpis2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"/>
      <w:color w:val="000000"/>
      <w:kern w:val="1"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F173AC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F173AC"/>
    <w:pPr>
      <w:suppressLineNumbers/>
      <w:suppressAutoHyphens/>
      <w:spacing w:before="120" w:after="120" w:line="240" w:lineRule="auto"/>
    </w:pPr>
    <w:rPr>
      <w:rFonts w:ascii="Arial Unicode MS" w:eastAsia="Arial Unicode MS" w:hAnsi="Arial Unicode MS" w:cs="Arial"/>
      <w:i/>
      <w:iCs/>
      <w:color w:val="000000"/>
      <w:kern w:val="1"/>
      <w:sz w:val="24"/>
      <w:szCs w:val="24"/>
      <w:lang w:eastAsia="ar-SA"/>
    </w:rPr>
  </w:style>
  <w:style w:type="paragraph" w:customStyle="1" w:styleId="Nagwek12">
    <w:name w:val="Nagłówek #1"/>
    <w:basedOn w:val="Normalny"/>
    <w:rsid w:val="00F173AC"/>
    <w:pPr>
      <w:shd w:val="clear" w:color="auto" w:fill="FFFFFF"/>
      <w:suppressAutoHyphens/>
      <w:spacing w:after="0" w:line="485" w:lineRule="exact"/>
      <w:jc w:val="center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ar-SA"/>
    </w:rPr>
  </w:style>
  <w:style w:type="paragraph" w:customStyle="1" w:styleId="Teksttreci0">
    <w:name w:val="Tekst treści"/>
    <w:basedOn w:val="Normalny"/>
    <w:rsid w:val="00F173AC"/>
    <w:pPr>
      <w:shd w:val="clear" w:color="auto" w:fill="FFFFFF"/>
      <w:suppressAutoHyphens/>
      <w:spacing w:after="0" w:line="413" w:lineRule="exact"/>
      <w:ind w:hanging="820"/>
      <w:jc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ar-SA"/>
    </w:rPr>
  </w:style>
  <w:style w:type="paragraph" w:customStyle="1" w:styleId="Default">
    <w:name w:val="Default"/>
    <w:qFormat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173AC"/>
    <w:pPr>
      <w:suppressAutoHyphens/>
      <w:spacing w:after="0" w:line="360" w:lineRule="auto"/>
      <w:jc w:val="both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">
    <w:name w:val="Bez odstępów1"/>
    <w:basedOn w:val="Normalny"/>
    <w:rsid w:val="00F173AC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Tekstblokowy1">
    <w:name w:val="Tekst blokowy1"/>
    <w:basedOn w:val="Normalny"/>
    <w:rsid w:val="00F173AC"/>
    <w:pPr>
      <w:suppressAutoHyphens/>
      <w:spacing w:after="0" w:line="240" w:lineRule="auto"/>
      <w:ind w:left="-567" w:right="3685" w:firstLine="567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2"/>
    <w:rsid w:val="00F173A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173AC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  <w:style w:type="paragraph" w:customStyle="1" w:styleId="TreSIWZ">
    <w:name w:val="Treść SIWZ"/>
    <w:basedOn w:val="Normalny"/>
    <w:rsid w:val="00F173AC"/>
    <w:pPr>
      <w:widowControl w:val="0"/>
      <w:suppressAutoHyphens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F1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F173AC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krconyadreszwrotny">
    <w:name w:val="Skrócony adres zwrotny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umPar1">
    <w:name w:val="NumPar 1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2">
    <w:name w:val="NumPar 2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3">
    <w:name w:val="NumPar 3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NumPar4">
    <w:name w:val="NumPar 4"/>
    <w:basedOn w:val="Normalny"/>
    <w:rsid w:val="00F173AC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kern w:val="1"/>
      <w:sz w:val="24"/>
      <w:szCs w:val="20"/>
      <w:lang w:eastAsia="ar-SA"/>
    </w:rPr>
  </w:style>
  <w:style w:type="paragraph" w:customStyle="1" w:styleId="Tekstpodstawowy310">
    <w:name w:val="Tekst podstawowy 31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Akapitzlist10">
    <w:name w:val="Akapit z listą1"/>
    <w:basedOn w:val="Normalny"/>
    <w:rsid w:val="00F173A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paragraph" w:customStyle="1" w:styleId="Zwykytekst10">
    <w:name w:val="Zwykły tekst1"/>
    <w:basedOn w:val="Normalny"/>
    <w:rsid w:val="00F173AC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ar-SA"/>
    </w:rPr>
  </w:style>
  <w:style w:type="paragraph" w:customStyle="1" w:styleId="Normalny1">
    <w:name w:val="Normalny1"/>
    <w:rsid w:val="00F173AC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Akapitzlist3">
    <w:name w:val="Akapit z listą3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10">
    <w:name w:val="Tekst podstawowy wcięty 21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Bezodstpw10">
    <w:name w:val="Bez odstępów1"/>
    <w:basedOn w:val="Normalny"/>
    <w:rsid w:val="00F173AC"/>
    <w:pPr>
      <w:suppressAutoHyphens/>
      <w:spacing w:after="0" w:line="240" w:lineRule="auto"/>
    </w:pPr>
    <w:rPr>
      <w:rFonts w:ascii="Arial Unicode MS" w:eastAsia="Times New Roman" w:hAnsi="Arial Unicode MS" w:cs="Calibri"/>
      <w:color w:val="00000A"/>
      <w:kern w:val="1"/>
      <w:szCs w:val="24"/>
      <w:lang w:eastAsia="ar-SA"/>
    </w:rPr>
  </w:style>
  <w:style w:type="paragraph" w:customStyle="1" w:styleId="Tekstpodstawowy32">
    <w:name w:val="Tekst podstawowy 32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F173A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NormalnyWeb10">
    <w:name w:val="Normalny (Web)1"/>
    <w:basedOn w:val="Normalny"/>
    <w:qFormat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F173AC"/>
    <w:pPr>
      <w:suppressAutoHyphens/>
      <w:spacing w:after="0" w:line="240" w:lineRule="auto"/>
      <w:ind w:left="720"/>
    </w:pPr>
    <w:rPr>
      <w:rFonts w:ascii="Times New Roman" w:eastAsia="Andale Sans UI" w:hAnsi="Times New Roman" w:cs="Times New Roman"/>
      <w:color w:val="000000"/>
      <w:kern w:val="1"/>
      <w:sz w:val="24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F173A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F173AC"/>
    <w:pPr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kern w:val="1"/>
      <w:sz w:val="16"/>
      <w:szCs w:val="16"/>
      <w:lang w:eastAsia="ar-SA"/>
    </w:rPr>
  </w:style>
  <w:style w:type="paragraph" w:customStyle="1" w:styleId="NormalnyWeb2">
    <w:name w:val="Normalny (Web)2"/>
    <w:basedOn w:val="Normalny"/>
    <w:rsid w:val="00F173A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F173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1"/>
    <w:rsid w:val="00F173AC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F173AC"/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2"/>
    <w:rsid w:val="00F173AC"/>
    <w:pPr>
      <w:suppressAutoHyphens/>
      <w:spacing w:after="0" w:line="240" w:lineRule="auto"/>
    </w:pPr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character" w:customStyle="1" w:styleId="TekstdymkaZnak2">
    <w:name w:val="Tekst dymka Znak2"/>
    <w:basedOn w:val="Domylnaczcionkaakapitu"/>
    <w:link w:val="Tekstdymka"/>
    <w:rsid w:val="00F173AC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Akapitzlist">
    <w:name w:val="List Paragraph"/>
    <w:basedOn w:val="Standard"/>
    <w:qFormat/>
    <w:rsid w:val="00F173AC"/>
    <w:pPr>
      <w:spacing w:line="240" w:lineRule="auto"/>
      <w:ind w:left="720"/>
      <w:jc w:val="left"/>
      <w:textAlignment w:val="baseline"/>
    </w:pPr>
    <w:rPr>
      <w:rFonts w:ascii="Arial Unicode MS" w:eastAsia="Arial Unicode MS" w:hAnsi="Arial Unicode MS" w:cs="Arial Unicode MS"/>
      <w:color w:val="000000"/>
      <w:lang w:eastAsia="ar-SA" w:bidi="ar-SA"/>
    </w:rPr>
  </w:style>
  <w:style w:type="paragraph" w:customStyle="1" w:styleId="Tekstpodstawowy22">
    <w:name w:val="Tekst podstawowy 22"/>
    <w:basedOn w:val="Normalny"/>
    <w:rsid w:val="00F173A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F173AC"/>
    <w:pPr>
      <w:suppressLineNumbers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173A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6F57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rsid w:val="00C00BEB"/>
    <w:pPr>
      <w:spacing w:before="240" w:after="0"/>
      <w:jc w:val="center"/>
    </w:pPr>
    <w:rPr>
      <w:rFonts w:ascii="Verdana" w:hAnsi="Verdana"/>
      <w:b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2328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2328E"/>
    <w:rPr>
      <w:sz w:val="16"/>
      <w:szCs w:val="16"/>
    </w:rPr>
  </w:style>
  <w:style w:type="paragraph" w:styleId="Bezodstpw">
    <w:name w:val="No Spacing"/>
    <w:uiPriority w:val="1"/>
    <w:qFormat/>
    <w:rsid w:val="00E232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E076-E694-4162-9844-439598CA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3950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Joanna Piotrowska</cp:lastModifiedBy>
  <cp:revision>3</cp:revision>
  <cp:lastPrinted>2019-05-23T11:50:00Z</cp:lastPrinted>
  <dcterms:created xsi:type="dcterms:W3CDTF">2019-06-19T07:06:00Z</dcterms:created>
  <dcterms:modified xsi:type="dcterms:W3CDTF">2019-06-19T07:28:00Z</dcterms:modified>
</cp:coreProperties>
</file>