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38" w:rsidRPr="00FB2008" w:rsidRDefault="00C55738" w:rsidP="00C55738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Załącznik nr 2</w:t>
      </w:r>
    </w:p>
    <w:p w:rsidR="00C55738" w:rsidRPr="00FB2008" w:rsidRDefault="00C55738" w:rsidP="00C55738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do Zapytania ofertowego</w:t>
      </w:r>
    </w:p>
    <w:p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…………………………. Dnia…………….</w:t>
      </w:r>
    </w:p>
    <w:p w:rsidR="00C55738" w:rsidRPr="00FB2008" w:rsidRDefault="00C55738" w:rsidP="00C55738">
      <w:pPr>
        <w:pStyle w:val="Standard"/>
        <w:spacing w:after="160"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………………………..</w:t>
      </w:r>
    </w:p>
    <w:p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>( Wykonawca)</w:t>
      </w:r>
    </w:p>
    <w:p w:rsidR="00C55738" w:rsidRPr="00FB2008" w:rsidRDefault="00C55738" w:rsidP="00C55738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WYKAZ WYKONANYCH </w:t>
      </w:r>
      <w:r w:rsidR="00552442">
        <w:rPr>
          <w:rFonts w:ascii="Times New Roman" w:eastAsia="Times New Roman" w:hAnsi="Times New Roman" w:cs="Times New Roman"/>
          <w:b/>
          <w:color w:val="auto"/>
          <w:lang w:val="pl-PL"/>
        </w:rPr>
        <w:t>USŁUG</w:t>
      </w:r>
    </w:p>
    <w:p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C0021E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dotyczy postępowania o udzielenie zamówienia publicznego prowadzonego w trybie zapytania ofertowego znak: 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Rrg.2710</w:t>
      </w:r>
      <w:r w:rsidR="009F7CE5">
        <w:rPr>
          <w:rFonts w:ascii="Times New Roman" w:eastAsia="Times New Roman" w:hAnsi="Times New Roman" w:cs="Times New Roman"/>
          <w:b/>
          <w:color w:val="auto"/>
          <w:lang w:val="pl-PL"/>
        </w:rPr>
        <w:t>.</w:t>
      </w:r>
      <w:r w:rsidR="00CD7417">
        <w:rPr>
          <w:rFonts w:ascii="Times New Roman" w:eastAsia="Times New Roman" w:hAnsi="Times New Roman" w:cs="Times New Roman"/>
          <w:b/>
          <w:color w:val="auto"/>
          <w:lang w:val="pl-PL"/>
        </w:rPr>
        <w:t>42</w:t>
      </w:r>
      <w:r w:rsidR="009F7CE5">
        <w:rPr>
          <w:rFonts w:ascii="Times New Roman" w:eastAsia="Times New Roman" w:hAnsi="Times New Roman" w:cs="Times New Roman"/>
          <w:b/>
          <w:color w:val="auto"/>
          <w:lang w:val="pl-PL"/>
        </w:rPr>
        <w:t>.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201</w:t>
      </w:r>
      <w:r w:rsidR="00CD7417">
        <w:rPr>
          <w:rFonts w:ascii="Times New Roman" w:eastAsia="Times New Roman" w:hAnsi="Times New Roman" w:cs="Times New Roman"/>
          <w:b/>
          <w:color w:val="auto"/>
          <w:lang w:val="pl-PL"/>
        </w:rPr>
        <w:t>9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na </w:t>
      </w:r>
      <w:r w:rsidR="00C0021E" w:rsidRPr="00C0021E">
        <w:rPr>
          <w:rFonts w:ascii="Times New Roman" w:hAnsi="Times New Roman" w:cs="Times New Roman"/>
          <w:b/>
          <w:bCs/>
          <w:color w:val="auto"/>
          <w:lang w:val="pl-PL"/>
        </w:rPr>
        <w:t>„</w:t>
      </w:r>
      <w:bookmarkStart w:id="0" w:name="_GoBack"/>
      <w:bookmarkEnd w:id="0"/>
      <w:r w:rsidR="00CD7417" w:rsidRPr="008D0BAE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 xml:space="preserve">Opracowanie dokumentacji projektowej budowy linii oświetlenia </w:t>
      </w:r>
      <w:r w:rsidR="00CD7417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drogi i doświetlenia przejścia dla pieszych na odcinku DK 66 w miejscowości Stary Laskowiec</w:t>
      </w:r>
      <w:r w:rsidR="00CD7417" w:rsidRPr="008D0BAE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 xml:space="preserve"> na terenie gminy Zambrów”</w:t>
      </w:r>
      <w:r w:rsidR="00CD7417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.</w:t>
      </w:r>
    </w:p>
    <w:tbl>
      <w:tblPr>
        <w:tblW w:w="9327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1874"/>
        <w:gridCol w:w="1498"/>
        <w:gridCol w:w="1327"/>
        <w:gridCol w:w="1276"/>
        <w:gridCol w:w="1418"/>
        <w:gridCol w:w="1417"/>
      </w:tblGrid>
      <w:tr w:rsidR="00534A87" w:rsidRPr="00C0021E" w:rsidTr="00534A87">
        <w:trPr>
          <w:trHeight w:val="347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Lp.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Rodzaj usług /opis, zakres/ specjalność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Zamawiający (nazwa, adres, tel./faks)</w:t>
            </w: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Data wykonania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sz w:val="22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Wartość usług (PLN)</w:t>
            </w:r>
          </w:p>
        </w:tc>
      </w:tr>
      <w:tr w:rsidR="00534A87" w:rsidRPr="00C0021E" w:rsidTr="00534A87">
        <w:trPr>
          <w:trHeight w:val="196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rozpoczęcie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zakończenie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534A87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brutto</w:t>
            </w:r>
          </w:p>
        </w:tc>
      </w:tr>
      <w:tr w:rsidR="00534A87" w:rsidTr="00534A87">
        <w:trPr>
          <w:trHeight w:val="37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:rsidTr="00534A87">
        <w:trPr>
          <w:trHeight w:val="42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:rsidTr="00534A87">
        <w:trPr>
          <w:trHeight w:val="34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:rsidTr="00534A87">
        <w:trPr>
          <w:trHeight w:val="38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</w:tbl>
    <w:p w:rsidR="00C0021E" w:rsidRPr="00FB2008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UWAGA! Do wykazu należy dołączyć dokumenty potwierdzające, że roboty te zostały wykonane należycie.</w:t>
      </w:r>
    </w:p>
    <w:p w:rsidR="00C5573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C0021E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C0021E" w:rsidRPr="00FB2008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………………………………..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…………………………………….</w:t>
      </w:r>
    </w:p>
    <w:p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    (miejscowość i data)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 xml:space="preserve">        (podpis osoby uprawnionej)</w:t>
      </w:r>
    </w:p>
    <w:p w:rsidR="00C55738" w:rsidRPr="00FB2008" w:rsidRDefault="00C55738" w:rsidP="00C55738">
      <w:pPr>
        <w:pStyle w:val="Standard"/>
        <w:spacing w:after="160" w:line="276" w:lineRule="auto"/>
        <w:jc w:val="right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p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sectPr w:rsidR="00C55738" w:rsidRPr="00FB2008" w:rsidSect="00F35713">
      <w:footerReference w:type="default" r:id="rId9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482" w:rsidRDefault="00551482">
      <w:pPr>
        <w:spacing w:line="240" w:lineRule="auto"/>
      </w:pPr>
      <w:r>
        <w:separator/>
      </w:r>
    </w:p>
  </w:endnote>
  <w:endnote w:type="continuationSeparator" w:id="0">
    <w:p w:rsidR="00551482" w:rsidRDefault="005514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A6" w:rsidRDefault="00861C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D7417" w:rsidRPr="00CD7417">
      <w:rPr>
        <w:noProof/>
        <w:lang w:val="pl-PL"/>
      </w:rPr>
      <w:t>1</w:t>
    </w:r>
    <w:r>
      <w:fldChar w:fldCharType="end"/>
    </w:r>
  </w:p>
  <w:p w:rsidR="00185FA6" w:rsidRDefault="005514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482" w:rsidRDefault="00551482">
      <w:pPr>
        <w:spacing w:line="240" w:lineRule="auto"/>
      </w:pPr>
      <w:r>
        <w:separator/>
      </w:r>
    </w:p>
  </w:footnote>
  <w:footnote w:type="continuationSeparator" w:id="0">
    <w:p w:rsidR="00551482" w:rsidRDefault="005514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5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0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13"/>
  </w:num>
  <w:num w:numId="12">
    <w:abstractNumId w:val="8"/>
  </w:num>
  <w:num w:numId="13">
    <w:abstractNumId w:val="7"/>
  </w:num>
  <w:num w:numId="14">
    <w:abstractNumId w:val="15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38"/>
    <w:rsid w:val="003713EF"/>
    <w:rsid w:val="004B7241"/>
    <w:rsid w:val="00534A87"/>
    <w:rsid w:val="00551482"/>
    <w:rsid w:val="00552442"/>
    <w:rsid w:val="00800EA9"/>
    <w:rsid w:val="00861C46"/>
    <w:rsid w:val="008A40AB"/>
    <w:rsid w:val="008E55FC"/>
    <w:rsid w:val="009F7CE5"/>
    <w:rsid w:val="00A310D0"/>
    <w:rsid w:val="00A41204"/>
    <w:rsid w:val="00A53B5C"/>
    <w:rsid w:val="00BB7BC7"/>
    <w:rsid w:val="00C0021E"/>
    <w:rsid w:val="00C55738"/>
    <w:rsid w:val="00CD7417"/>
    <w:rsid w:val="00DA5619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738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C5573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5738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C55738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C55738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C55738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C557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5738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738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C5573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5738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C55738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C55738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C55738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C557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5738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E0586-7990-4024-B3AA-8FB3D8FD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Beata Krystowska</cp:lastModifiedBy>
  <cp:revision>8</cp:revision>
  <cp:lastPrinted>2018-02-23T11:14:00Z</cp:lastPrinted>
  <dcterms:created xsi:type="dcterms:W3CDTF">2018-02-23T11:09:00Z</dcterms:created>
  <dcterms:modified xsi:type="dcterms:W3CDTF">2019-05-06T09:54:00Z</dcterms:modified>
</cp:coreProperties>
</file>