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F44D6F">
        <w:rPr>
          <w:rFonts w:ascii="Times New Roman" w:hAnsi="Times New Roman" w:cs="Times New Roman"/>
          <w:b/>
          <w:bCs/>
          <w:i/>
          <w:color w:val="auto"/>
          <w:lang w:val="pl-PL"/>
        </w:rPr>
        <w:t>42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F44D6F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F44D6F" w:rsidRPr="008D0BAE">
        <w:rPr>
          <w:rFonts w:ascii="Times New Roman" w:hAnsi="Times New Roman" w:cs="Times New Roman"/>
          <w:color w:val="auto"/>
          <w:sz w:val="22"/>
          <w:szCs w:val="22"/>
          <w:lang w:val="pl-PL"/>
        </w:rPr>
        <w:t>„</w:t>
      </w:r>
      <w:r w:rsidR="00F44D6F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Opracowanie dokumentacji projektowej budowy linii oświetlenia </w:t>
      </w:r>
      <w:r w:rsidR="00F44D6F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drogi i doświetlenia przejścia dla pieszych na odcinku DK 66 w miejscowości Stary Laskowiec</w:t>
      </w:r>
      <w:r w:rsidR="00F44D6F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 na terenie gminy Zambrów”</w:t>
      </w:r>
      <w:r w:rsidR="00F44D6F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637B81" w:rsidRPr="00F44D6F" w:rsidRDefault="001C59FB" w:rsidP="00E73D0B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  za kwotę: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3)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3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F44D6F">
        <w:rPr>
          <w:b/>
          <w:bCs/>
          <w:color w:val="auto"/>
          <w:lang w:val="pl-PL"/>
        </w:rPr>
        <w:t>30</w:t>
      </w:r>
      <w:r w:rsidR="00790B49" w:rsidRPr="00790B49">
        <w:rPr>
          <w:b/>
          <w:bCs/>
          <w:color w:val="auto"/>
          <w:lang w:val="pl-PL"/>
        </w:rPr>
        <w:t>.0</w:t>
      </w:r>
      <w:r w:rsidR="00F44D6F">
        <w:rPr>
          <w:b/>
          <w:bCs/>
          <w:color w:val="auto"/>
          <w:lang w:val="pl-PL"/>
        </w:rPr>
        <w:t>8</w:t>
      </w:r>
      <w:r w:rsidR="00790B49" w:rsidRPr="00790B49">
        <w:rPr>
          <w:b/>
          <w:bCs/>
          <w:color w:val="auto"/>
          <w:lang w:val="pl-PL"/>
        </w:rPr>
        <w:t>.201</w:t>
      </w:r>
      <w:r w:rsidR="00F44D6F">
        <w:rPr>
          <w:b/>
          <w:bCs/>
          <w:color w:val="auto"/>
          <w:lang w:val="pl-PL"/>
        </w:rPr>
        <w:t>9</w:t>
      </w:r>
      <w:bookmarkStart w:id="0" w:name="_GoBack"/>
      <w:bookmarkEnd w:id="0"/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9F" w:rsidRDefault="001B619F">
      <w:pPr>
        <w:spacing w:line="240" w:lineRule="auto"/>
      </w:pPr>
      <w:r>
        <w:separator/>
      </w:r>
    </w:p>
  </w:endnote>
  <w:endnote w:type="continuationSeparator" w:id="0">
    <w:p w:rsidR="001B619F" w:rsidRDefault="001B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4D6F" w:rsidRPr="00F44D6F">
      <w:rPr>
        <w:noProof/>
        <w:lang w:val="pl-PL"/>
      </w:rPr>
      <w:t>2</w:t>
    </w:r>
    <w:r>
      <w:fldChar w:fldCharType="end"/>
    </w:r>
  </w:p>
  <w:p w:rsidR="00185FA6" w:rsidRDefault="001B6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9F" w:rsidRDefault="001B619F">
      <w:pPr>
        <w:spacing w:line="240" w:lineRule="auto"/>
      </w:pPr>
      <w:r>
        <w:separator/>
      </w:r>
    </w:p>
  </w:footnote>
  <w:footnote w:type="continuationSeparator" w:id="0">
    <w:p w:rsidR="001B619F" w:rsidRDefault="001B61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1951B3"/>
    <w:rsid w:val="001B619F"/>
    <w:rsid w:val="001C59FB"/>
    <w:rsid w:val="001E1165"/>
    <w:rsid w:val="00231094"/>
    <w:rsid w:val="002558FC"/>
    <w:rsid w:val="0033408B"/>
    <w:rsid w:val="003938A0"/>
    <w:rsid w:val="00434438"/>
    <w:rsid w:val="004D2C8B"/>
    <w:rsid w:val="00524575"/>
    <w:rsid w:val="0058165C"/>
    <w:rsid w:val="005D6FC4"/>
    <w:rsid w:val="00637B81"/>
    <w:rsid w:val="00662C28"/>
    <w:rsid w:val="00790B49"/>
    <w:rsid w:val="00986DF2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D07B09"/>
    <w:rsid w:val="00E1002A"/>
    <w:rsid w:val="00E15A29"/>
    <w:rsid w:val="00E73D0B"/>
    <w:rsid w:val="00F44D6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25</cp:revision>
  <cp:lastPrinted>2018-02-23T10:58:00Z</cp:lastPrinted>
  <dcterms:created xsi:type="dcterms:W3CDTF">2017-11-10T13:27:00Z</dcterms:created>
  <dcterms:modified xsi:type="dcterms:W3CDTF">2019-05-06T09:53:00Z</dcterms:modified>
</cp:coreProperties>
</file>