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:rsidR="00351DB0" w:rsidRPr="00351DB0" w:rsidRDefault="00351DB0" w:rsidP="00351DB0">
      <w:pPr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b/>
          <w:color w:val="auto"/>
          <w:kern w:val="3"/>
          <w:sz w:val="22"/>
          <w:szCs w:val="22"/>
          <w:u w:val="single"/>
          <w:lang w:val="pl-PL" w:eastAsia="zh-CN" w:bidi="hi-IN"/>
        </w:rPr>
        <w:t>Dane dotyczące Wykonawcy: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Pełna nazwa Wykonawcy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……………………………………………………………………............................................................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Adres siedziby: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…………………………………………………………………………………………............................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NIP: ………………………………............      REGON: …………………………………………………</w:t>
      </w:r>
    </w:p>
    <w:p w:rsidR="00351DB0" w:rsidRPr="00351DB0" w:rsidRDefault="00351DB0" w:rsidP="00C035C3">
      <w:pPr>
        <w:autoSpaceDN w:val="0"/>
        <w:spacing w:line="276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KRS/</w:t>
      </w:r>
      <w:proofErr w:type="spellStart"/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CEiDG</w:t>
      </w:r>
      <w:proofErr w:type="spellEnd"/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 xml:space="preserve"> ……………………………………………………………………………………………...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Tel.: …………………………………........       Fax ……………………………………………................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e-mail: ……………………………………………</w:t>
      </w:r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……………………………………………..</w:t>
      </w: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Numer rachunku bankowego: …………………………………………………………………………….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  <w:t>Dane osoby upoważnianej do reprezentowania Wykonawcy:</w:t>
      </w:r>
    </w:p>
    <w:p w:rsidR="001C59FB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Imię i nazwisko: ………………………………………………………………………………………….</w:t>
      </w:r>
    </w:p>
    <w:p w:rsidR="00C035C3" w:rsidRPr="00C035C3" w:rsidRDefault="00C035C3" w:rsidP="00C035C3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</w:p>
    <w:p w:rsidR="001C59FB" w:rsidRPr="000A2A0D" w:rsidRDefault="001C59FB" w:rsidP="00351DB0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E73D0B">
        <w:rPr>
          <w:rFonts w:ascii="Times New Roman" w:hAnsi="Times New Roman" w:cs="Times New Roman"/>
          <w:b/>
          <w:bCs/>
          <w:i/>
          <w:color w:val="auto"/>
          <w:lang w:val="pl-PL"/>
        </w:rPr>
        <w:t>1</w:t>
      </w:r>
      <w:r w:rsidR="00E62D8F">
        <w:rPr>
          <w:rFonts w:ascii="Times New Roman" w:hAnsi="Times New Roman" w:cs="Times New Roman"/>
          <w:b/>
          <w:bCs/>
          <w:i/>
          <w:color w:val="auto"/>
          <w:lang w:val="pl-PL"/>
        </w:rPr>
        <w:t>5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E73D0B">
        <w:rPr>
          <w:rFonts w:ascii="Times New Roman" w:hAnsi="Times New Roman" w:cs="Times New Roman"/>
          <w:b/>
          <w:bCs/>
          <w:i/>
          <w:color w:val="auto"/>
          <w:lang w:val="pl-PL"/>
        </w:rPr>
        <w:t>1</w:t>
      </w:r>
      <w:r w:rsidR="00E62D8F">
        <w:rPr>
          <w:rFonts w:ascii="Times New Roman" w:hAnsi="Times New Roman" w:cs="Times New Roman"/>
          <w:b/>
          <w:bCs/>
          <w:i/>
          <w:color w:val="auto"/>
          <w:lang w:val="pl-PL"/>
        </w:rPr>
        <w:t>9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0A2A0D">
        <w:rPr>
          <w:rFonts w:ascii="Times New Roman" w:hAnsi="Times New Roman" w:cs="Times New Roman"/>
          <w:bCs/>
          <w:color w:val="auto"/>
          <w:lang w:val="pl-PL"/>
        </w:rPr>
        <w:t xml:space="preserve"> </w:t>
      </w:r>
      <w:r w:rsidR="000A2A0D" w:rsidRPr="000A2A0D">
        <w:rPr>
          <w:rFonts w:ascii="Times New Roman" w:hAnsi="Times New Roman" w:cs="Times New Roman"/>
          <w:b/>
          <w:bCs/>
          <w:color w:val="auto"/>
          <w:lang w:val="pl-PL"/>
        </w:rPr>
        <w:t>„Wykonanie dwukrotnego obustronnego koszenia poboczy na drogach gminnych”.</w:t>
      </w:r>
    </w:p>
    <w:p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:rsidR="00C035C3" w:rsidRPr="00C035C3" w:rsidRDefault="001C59FB" w:rsidP="00C035C3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Oferujemy wykonanie  przedmiotu zamówienia  za </w:t>
      </w:r>
      <w:r w:rsidR="00C035C3">
        <w:rPr>
          <w:rFonts w:ascii="Times New Roman" w:eastAsia="Times New Roman" w:hAnsi="Times New Roman" w:cs="Times New Roman"/>
          <w:color w:val="auto"/>
          <w:lang w:val="pl-PL"/>
        </w:rPr>
        <w:t>łączną kwotę</w:t>
      </w:r>
      <w:r w:rsidR="00CF3399">
        <w:rPr>
          <w:rFonts w:ascii="Times New Roman" w:eastAsia="Times New Roman" w:hAnsi="Times New Roman" w:cs="Times New Roman"/>
          <w:color w:val="auto"/>
          <w:lang w:val="pl-PL"/>
        </w:rPr>
        <w:t xml:space="preserve"> brutto</w:t>
      </w:r>
      <w:r w:rsidR="00C035C3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CF3399">
        <w:rPr>
          <w:rFonts w:ascii="Times New Roman" w:eastAsia="Times New Roman" w:hAnsi="Times New Roman" w:cs="Times New Roman"/>
          <w:color w:val="auto"/>
          <w:lang w:val="pl-PL"/>
        </w:rPr>
        <w:t>………………</w:t>
      </w:r>
      <w:r w:rsidR="008F48FC">
        <w:rPr>
          <w:rFonts w:ascii="Times New Roman" w:eastAsia="Times New Roman" w:hAnsi="Times New Roman" w:cs="Times New Roman"/>
          <w:color w:val="auto"/>
          <w:lang w:val="pl-PL"/>
        </w:rPr>
        <w:t>. zł (słownie: …………</w:t>
      </w:r>
      <w:r w:rsidR="00C035C3" w:rsidRPr="00C035C3">
        <w:rPr>
          <w:rFonts w:ascii="Times New Roman" w:eastAsia="Times New Roman" w:hAnsi="Times New Roman" w:cs="Times New Roman"/>
          <w:color w:val="auto"/>
          <w:lang w:val="pl-PL"/>
        </w:rPr>
        <w:t>…</w:t>
      </w:r>
      <w:r w:rsidR="00C035C3">
        <w:rPr>
          <w:rFonts w:ascii="Times New Roman" w:eastAsia="Times New Roman" w:hAnsi="Times New Roman" w:cs="Times New Roman"/>
          <w:color w:val="auto"/>
          <w:lang w:val="pl-PL"/>
        </w:rPr>
        <w:t>……</w:t>
      </w:r>
      <w:r w:rsidR="00C035C3" w:rsidRPr="00C035C3">
        <w:rPr>
          <w:rFonts w:ascii="Times New Roman" w:eastAsia="Times New Roman" w:hAnsi="Times New Roman" w:cs="Times New Roman"/>
          <w:color w:val="auto"/>
          <w:lang w:val="pl-PL"/>
        </w:rPr>
        <w:t>……………………</w:t>
      </w:r>
      <w:r w:rsidR="008F48FC">
        <w:rPr>
          <w:rFonts w:ascii="Times New Roman" w:eastAsia="Times New Roman" w:hAnsi="Times New Roman" w:cs="Times New Roman"/>
          <w:color w:val="auto"/>
          <w:lang w:val="pl-PL"/>
        </w:rPr>
        <w:t>……...</w:t>
      </w:r>
      <w:r w:rsidR="00C035C3">
        <w:rPr>
          <w:rFonts w:ascii="Times New Roman" w:eastAsia="Times New Roman" w:hAnsi="Times New Roman" w:cs="Times New Roman"/>
          <w:color w:val="auto"/>
          <w:lang w:val="pl-PL"/>
        </w:rPr>
        <w:t>…………</w:t>
      </w:r>
      <w:r w:rsidR="008F48FC">
        <w:rPr>
          <w:rFonts w:ascii="Times New Roman" w:eastAsia="Times New Roman" w:hAnsi="Times New Roman" w:cs="Times New Roman"/>
          <w:color w:val="auto"/>
          <w:lang w:val="pl-PL"/>
        </w:rPr>
        <w:t>…………</w:t>
      </w:r>
      <w:r w:rsidR="00C035C3">
        <w:rPr>
          <w:rFonts w:ascii="Times New Roman" w:eastAsia="Times New Roman" w:hAnsi="Times New Roman" w:cs="Times New Roman"/>
          <w:color w:val="auto"/>
          <w:lang w:val="pl-PL"/>
        </w:rPr>
        <w:t>…………………...</w:t>
      </w:r>
      <w:r w:rsidR="008F48FC">
        <w:rPr>
          <w:rFonts w:ascii="Times New Roman" w:eastAsia="Times New Roman" w:hAnsi="Times New Roman" w:cs="Times New Roman"/>
          <w:color w:val="auto"/>
          <w:lang w:val="pl-PL"/>
        </w:rPr>
        <w:t>……).</w:t>
      </w:r>
    </w:p>
    <w:p w:rsidR="00C035C3" w:rsidRDefault="00C035C3" w:rsidP="00C035C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lang w:val="pl-PL"/>
        </w:rPr>
      </w:pPr>
      <w:r w:rsidRPr="00C035C3">
        <w:rPr>
          <w:rFonts w:ascii="Times New Roman" w:eastAsia="Times New Roman" w:hAnsi="Times New Roman" w:cs="Times New Roman"/>
          <w:color w:val="auto"/>
          <w:lang w:val="pl-PL"/>
        </w:rPr>
        <w:t xml:space="preserve">w tym: </w:t>
      </w:r>
    </w:p>
    <w:p w:rsidR="00C035C3" w:rsidRDefault="00C035C3" w:rsidP="00C035C3">
      <w:pPr>
        <w:pStyle w:val="Standard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C035C3">
        <w:rPr>
          <w:rFonts w:ascii="Times New Roman" w:eastAsia="Times New Roman" w:hAnsi="Times New Roman" w:cs="Times New Roman"/>
          <w:color w:val="auto"/>
          <w:lang w:val="pl-PL"/>
        </w:rPr>
        <w:t>za I koszenie poboczy – …………</w:t>
      </w:r>
      <w:r>
        <w:rPr>
          <w:rFonts w:ascii="Times New Roman" w:eastAsia="Times New Roman" w:hAnsi="Times New Roman" w:cs="Times New Roman"/>
          <w:color w:val="auto"/>
          <w:lang w:val="pl-PL"/>
        </w:rPr>
        <w:t>…...</w:t>
      </w:r>
      <w:r w:rsidRPr="00C035C3">
        <w:rPr>
          <w:rFonts w:ascii="Times New Roman" w:eastAsia="Times New Roman" w:hAnsi="Times New Roman" w:cs="Times New Roman"/>
          <w:color w:val="auto"/>
          <w:lang w:val="pl-PL"/>
        </w:rPr>
        <w:t xml:space="preserve">…… zł brutto, </w:t>
      </w:r>
    </w:p>
    <w:p w:rsidR="00C035C3" w:rsidRDefault="00C035C3" w:rsidP="00C035C3">
      <w:pPr>
        <w:pStyle w:val="Standard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C035C3">
        <w:rPr>
          <w:rFonts w:ascii="Times New Roman" w:eastAsia="Times New Roman" w:hAnsi="Times New Roman" w:cs="Times New Roman"/>
          <w:color w:val="auto"/>
          <w:lang w:val="pl-PL"/>
        </w:rPr>
        <w:t>za II koszenie poboczy – ………………….. zł brutto.</w:t>
      </w:r>
    </w:p>
    <w:p w:rsidR="001C59FB" w:rsidRPr="00351DB0" w:rsidRDefault="001C59FB" w:rsidP="00351DB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Powyższa cena obejmuje pełen zakres zamówienia określony w zapytaniu ofertowym.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</w:t>
      </w:r>
      <w:r w:rsidR="00E3110F">
        <w:rPr>
          <w:rFonts w:ascii="Times New Roman" w:eastAsia="Times New Roman" w:hAnsi="Times New Roman" w:cs="Times New Roman"/>
          <w:color w:val="auto"/>
          <w:lang w:val="pl-PL" w:eastAsia="pl-PL"/>
        </w:rPr>
        <w:t>wzór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umowy (Załącznik nr </w:t>
      </w:r>
      <w:r w:rsidR="001B7C55">
        <w:rPr>
          <w:rFonts w:ascii="Times New Roman" w:eastAsia="Times New Roman" w:hAnsi="Times New Roman" w:cs="Times New Roman"/>
          <w:color w:val="auto"/>
          <w:lang w:val="pl-PL" w:eastAsia="pl-PL"/>
        </w:rPr>
        <w:t>3</w:t>
      </w:r>
      <w:bookmarkStart w:id="0" w:name="_GoBack"/>
      <w:bookmarkEnd w:id="0"/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:rsidR="00351DB0" w:rsidRPr="00351DB0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>Przedmiot zamówienia zobowiązujemy się wykonać w terminie</w:t>
      </w:r>
    </w:p>
    <w:p w:rsidR="00351DB0" w:rsidRPr="00E3110F" w:rsidRDefault="00351DB0" w:rsidP="00351DB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E3110F">
        <w:rPr>
          <w:rFonts w:ascii="Times New Roman" w:hAnsi="Times New Roman" w:cs="Times New Roman"/>
          <w:b/>
          <w:lang w:val="pl-PL"/>
        </w:rPr>
        <w:t>I koszenie – 15-30 czerwca 201</w:t>
      </w:r>
      <w:r w:rsidR="007733FA">
        <w:rPr>
          <w:rFonts w:ascii="Times New Roman" w:hAnsi="Times New Roman" w:cs="Times New Roman"/>
          <w:b/>
          <w:lang w:val="pl-PL"/>
        </w:rPr>
        <w:t>9</w:t>
      </w:r>
      <w:r w:rsidRPr="00E3110F">
        <w:rPr>
          <w:rFonts w:ascii="Times New Roman" w:hAnsi="Times New Roman" w:cs="Times New Roman"/>
          <w:b/>
          <w:lang w:val="pl-PL"/>
        </w:rPr>
        <w:t xml:space="preserve"> r.</w:t>
      </w:r>
    </w:p>
    <w:p w:rsidR="00351DB0" w:rsidRPr="00E3110F" w:rsidRDefault="00351DB0" w:rsidP="00351DB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E3110F">
        <w:rPr>
          <w:rFonts w:ascii="Times New Roman" w:hAnsi="Times New Roman" w:cs="Times New Roman"/>
          <w:b/>
          <w:lang w:val="pl-PL"/>
        </w:rPr>
        <w:t>II koszenie – 15-30 września 201</w:t>
      </w:r>
      <w:r w:rsidR="007733FA">
        <w:rPr>
          <w:rFonts w:ascii="Times New Roman" w:hAnsi="Times New Roman" w:cs="Times New Roman"/>
          <w:b/>
          <w:lang w:val="pl-PL"/>
        </w:rPr>
        <w:t>9</w:t>
      </w:r>
      <w:r w:rsidRPr="00E3110F">
        <w:rPr>
          <w:rFonts w:ascii="Times New Roman" w:hAnsi="Times New Roman" w:cs="Times New Roman"/>
          <w:b/>
          <w:lang w:val="pl-PL"/>
        </w:rPr>
        <w:t xml:space="preserve"> r.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</w:p>
    <w:p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232C42" w:rsidRPr="00FB2008" w:rsidRDefault="00232C42" w:rsidP="00C035C3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69" w:rsidRDefault="00E66569">
      <w:pPr>
        <w:spacing w:line="240" w:lineRule="auto"/>
      </w:pPr>
      <w:r>
        <w:separator/>
      </w:r>
    </w:p>
  </w:endnote>
  <w:endnote w:type="continuationSeparator" w:id="0">
    <w:p w:rsidR="00E66569" w:rsidRDefault="00E66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B7C55" w:rsidRPr="001B7C55">
      <w:rPr>
        <w:noProof/>
        <w:lang w:val="pl-PL"/>
      </w:rPr>
      <w:t>1</w:t>
    </w:r>
    <w:r>
      <w:fldChar w:fldCharType="end"/>
    </w:r>
  </w:p>
  <w:p w:rsidR="00185FA6" w:rsidRDefault="00E665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69" w:rsidRDefault="00E66569">
      <w:pPr>
        <w:spacing w:line="240" w:lineRule="auto"/>
      </w:pPr>
      <w:r>
        <w:separator/>
      </w:r>
    </w:p>
  </w:footnote>
  <w:footnote w:type="continuationSeparator" w:id="0">
    <w:p w:rsidR="00E66569" w:rsidRDefault="00E665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29B2C86"/>
    <w:multiLevelType w:val="hybridMultilevel"/>
    <w:tmpl w:val="A90017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4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F16A0"/>
    <w:multiLevelType w:val="hybridMultilevel"/>
    <w:tmpl w:val="614892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47A6B"/>
    <w:multiLevelType w:val="hybridMultilevel"/>
    <w:tmpl w:val="750AA5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3"/>
  </w:num>
  <w:num w:numId="11">
    <w:abstractNumId w:val="14"/>
  </w:num>
  <w:num w:numId="12">
    <w:abstractNumId w:val="16"/>
  </w:num>
  <w:num w:numId="13">
    <w:abstractNumId w:val="18"/>
  </w:num>
  <w:num w:numId="14">
    <w:abstractNumId w:val="12"/>
  </w:num>
  <w:num w:numId="15">
    <w:abstractNumId w:val="11"/>
  </w:num>
  <w:num w:numId="16">
    <w:abstractNumId w:val="22"/>
  </w:num>
  <w:num w:numId="17">
    <w:abstractNumId w:val="19"/>
  </w:num>
  <w:num w:numId="18">
    <w:abstractNumId w:val="9"/>
  </w:num>
  <w:num w:numId="19">
    <w:abstractNumId w:val="10"/>
  </w:num>
  <w:num w:numId="20">
    <w:abstractNumId w:val="15"/>
  </w:num>
  <w:num w:numId="21">
    <w:abstractNumId w:val="21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B"/>
    <w:rsid w:val="0007526E"/>
    <w:rsid w:val="00093113"/>
    <w:rsid w:val="000A2A0D"/>
    <w:rsid w:val="001951B3"/>
    <w:rsid w:val="001B7C55"/>
    <w:rsid w:val="001C59FB"/>
    <w:rsid w:val="001E1165"/>
    <w:rsid w:val="00231094"/>
    <w:rsid w:val="00232C42"/>
    <w:rsid w:val="002558FC"/>
    <w:rsid w:val="00263050"/>
    <w:rsid w:val="0033408B"/>
    <w:rsid w:val="00351DB0"/>
    <w:rsid w:val="003938A0"/>
    <w:rsid w:val="00434438"/>
    <w:rsid w:val="004D2C8B"/>
    <w:rsid w:val="004E5DF2"/>
    <w:rsid w:val="005055AF"/>
    <w:rsid w:val="00524575"/>
    <w:rsid w:val="0058165C"/>
    <w:rsid w:val="00585B0D"/>
    <w:rsid w:val="005D6FC4"/>
    <w:rsid w:val="00637B81"/>
    <w:rsid w:val="00662C28"/>
    <w:rsid w:val="007733FA"/>
    <w:rsid w:val="00790B49"/>
    <w:rsid w:val="00793417"/>
    <w:rsid w:val="0082767A"/>
    <w:rsid w:val="008F48FC"/>
    <w:rsid w:val="00986DF2"/>
    <w:rsid w:val="00A30CCE"/>
    <w:rsid w:val="00A83E71"/>
    <w:rsid w:val="00AD6006"/>
    <w:rsid w:val="00B46A9F"/>
    <w:rsid w:val="00B539EB"/>
    <w:rsid w:val="00B760FF"/>
    <w:rsid w:val="00BA028C"/>
    <w:rsid w:val="00BA3140"/>
    <w:rsid w:val="00BC3453"/>
    <w:rsid w:val="00BC7F41"/>
    <w:rsid w:val="00C035C3"/>
    <w:rsid w:val="00C67BE4"/>
    <w:rsid w:val="00CF3399"/>
    <w:rsid w:val="00D07B09"/>
    <w:rsid w:val="00E1002A"/>
    <w:rsid w:val="00E15A29"/>
    <w:rsid w:val="00E3110F"/>
    <w:rsid w:val="00E62D8F"/>
    <w:rsid w:val="00E66569"/>
    <w:rsid w:val="00E73D0B"/>
    <w:rsid w:val="00EA6A8F"/>
    <w:rsid w:val="00F2320E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Krystowska</dc:creator>
  <cp:lastModifiedBy>Beata Krystowska</cp:lastModifiedBy>
  <cp:revision>37</cp:revision>
  <cp:lastPrinted>2019-02-20T09:54:00Z</cp:lastPrinted>
  <dcterms:created xsi:type="dcterms:W3CDTF">2017-11-10T13:27:00Z</dcterms:created>
  <dcterms:modified xsi:type="dcterms:W3CDTF">2019-02-20T09:58:00Z</dcterms:modified>
</cp:coreProperties>
</file>