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892D02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892D02">
        <w:rPr>
          <w:rFonts w:ascii="Times New Roman" w:eastAsia="Times New Roman" w:hAnsi="Times New Roman" w:cs="Times New Roman"/>
          <w:color w:val="auto"/>
          <w:lang w:val="pl-PL"/>
        </w:rPr>
        <w:t>Załącznik  nr  1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360591" w:rsidRDefault="00360591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  <w:r w:rsidR="001C59FB"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</w:t>
      </w:r>
    </w:p>
    <w:p w:rsidR="001C59FB" w:rsidRPr="00FB2008" w:rsidRDefault="001C59FB" w:rsidP="003E078D">
      <w:pPr>
        <w:pStyle w:val="Standard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:rsidR="00351DB0" w:rsidRPr="00351DB0" w:rsidRDefault="00351DB0" w:rsidP="003E078D">
      <w:pPr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</w:t>
      </w:r>
      <w:proofErr w:type="spellStart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CEiDG</w:t>
      </w:r>
      <w:proofErr w:type="spellEnd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 xml:space="preserve"> ……………………………………………………………………………………………</w:t>
      </w:r>
      <w:r w:rsidR="003E078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….</w:t>
      </w:r>
      <w:bookmarkStart w:id="0" w:name="_GoBack"/>
      <w:bookmarkEnd w:id="0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.</w:t>
      </w:r>
    </w:p>
    <w:p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:rsidR="001C59FB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:rsidR="00C035C3" w:rsidRPr="00456D19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</w:p>
    <w:p w:rsidR="001C59FB" w:rsidRPr="00456D19" w:rsidRDefault="001C59FB" w:rsidP="00351DB0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E73D0B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="00191FF8">
        <w:rPr>
          <w:rFonts w:ascii="Times New Roman" w:hAnsi="Times New Roman" w:cs="Times New Roman"/>
          <w:b/>
          <w:bCs/>
          <w:i/>
          <w:color w:val="auto"/>
          <w:lang w:val="pl-PL"/>
        </w:rPr>
        <w:t>0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73D0B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="00191FF8">
        <w:rPr>
          <w:rFonts w:ascii="Times New Roman" w:hAnsi="Times New Roman" w:cs="Times New Roman"/>
          <w:b/>
          <w:bCs/>
          <w:i/>
          <w:color w:val="auto"/>
          <w:lang w:val="pl-PL"/>
        </w:rPr>
        <w:t>9</w:t>
      </w: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A2A0D" w:rsidRPr="00456D19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456D19" w:rsidRPr="00456D19">
        <w:rPr>
          <w:rFonts w:ascii="Times New Roman" w:hAnsi="Times New Roman"/>
          <w:b/>
          <w:lang w:val="pl-PL"/>
        </w:rPr>
        <w:t>„Wykonanie równania i profilowania dróg gminnych gruntowych”</w:t>
      </w:r>
      <w:r w:rsidR="000A2A0D" w:rsidRPr="00456D19">
        <w:rPr>
          <w:rFonts w:ascii="Times New Roman" w:hAnsi="Times New Roman" w:cs="Times New Roman"/>
          <w:b/>
          <w:bCs/>
          <w:color w:val="auto"/>
          <w:lang w:val="pl-PL"/>
        </w:rPr>
        <w:t>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C035C3" w:rsidRDefault="001C59FB" w:rsidP="00456D19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56D19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</w:t>
      </w:r>
      <w:r w:rsidR="00456D19" w:rsidRPr="00456D19">
        <w:rPr>
          <w:rFonts w:ascii="Times New Roman" w:eastAsia="Times New Roman" w:hAnsi="Times New Roman" w:cs="Times New Roman"/>
          <w:color w:val="auto"/>
          <w:lang w:val="pl-PL"/>
        </w:rPr>
        <w:t xml:space="preserve"> za ………………………..</w:t>
      </w:r>
      <w:r w:rsidRPr="00456D19">
        <w:rPr>
          <w:rFonts w:ascii="Times New Roman" w:eastAsia="Times New Roman" w:hAnsi="Times New Roman" w:cs="Times New Roman"/>
          <w:color w:val="auto"/>
          <w:lang w:val="pl-PL"/>
        </w:rPr>
        <w:t xml:space="preserve">  </w:t>
      </w:r>
      <w:r w:rsidR="00456D19" w:rsidRPr="00456D19">
        <w:rPr>
          <w:rFonts w:ascii="Times New Roman" w:hAnsi="Times New Roman" w:cs="Times New Roman"/>
          <w:color w:val="000000" w:themeColor="text1"/>
          <w:lang w:val="pl-PL"/>
        </w:rPr>
        <w:t>złotych brutto za 1 godzinę pracy równiarki (słownie:</w:t>
      </w:r>
      <w:r w:rsidR="00456D19">
        <w:rPr>
          <w:rFonts w:ascii="Times New Roman" w:hAnsi="Times New Roman" w:cs="Times New Roman"/>
          <w:color w:val="000000" w:themeColor="text1"/>
          <w:lang w:val="pl-PL"/>
        </w:rPr>
        <w:t>…………...…………………………………………).</w:t>
      </w:r>
      <w:r w:rsidR="00456D19" w:rsidRPr="00456D19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:rsidR="001C59FB" w:rsidRPr="00456D19" w:rsidRDefault="00456D19" w:rsidP="00456D1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</w:t>
      </w:r>
      <w:r w:rsidR="00E3110F">
        <w:rPr>
          <w:rFonts w:ascii="Times New Roman" w:eastAsia="Times New Roman" w:hAnsi="Times New Roman" w:cs="Times New Roman"/>
          <w:color w:val="auto"/>
          <w:lang w:val="pl-PL" w:eastAsia="pl-PL"/>
        </w:rPr>
        <w:t>wzór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6B3440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6B3440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hAnsi="Times New Roman" w:cs="Times New Roman"/>
          <w:color w:val="auto"/>
          <w:lang w:val="pl-PL"/>
        </w:rPr>
        <w:t xml:space="preserve">Oświadczamy, że jesteśmy związani </w:t>
      </w:r>
      <w:r w:rsidR="006B3440">
        <w:rPr>
          <w:rFonts w:ascii="Times New Roman" w:hAnsi="Times New Roman" w:cs="Times New Roman"/>
          <w:color w:val="auto"/>
          <w:lang w:val="pl-PL"/>
        </w:rPr>
        <w:t>ofertą 30 dni.</w:t>
      </w:r>
    </w:p>
    <w:p w:rsidR="001C59FB" w:rsidRPr="006B3440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232C42" w:rsidRPr="00FB2008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20" w:rsidRDefault="005B6B20">
      <w:pPr>
        <w:spacing w:line="240" w:lineRule="auto"/>
      </w:pPr>
      <w:r>
        <w:separator/>
      </w:r>
    </w:p>
  </w:endnote>
  <w:endnote w:type="continuationSeparator" w:id="0">
    <w:p w:rsidR="005B6B20" w:rsidRDefault="005B6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E078D" w:rsidRPr="003E078D">
      <w:rPr>
        <w:noProof/>
        <w:lang w:val="pl-PL"/>
      </w:rPr>
      <w:t>1</w:t>
    </w:r>
    <w:r>
      <w:fldChar w:fldCharType="end"/>
    </w:r>
  </w:p>
  <w:p w:rsidR="00185FA6" w:rsidRDefault="005B6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20" w:rsidRDefault="005B6B20">
      <w:pPr>
        <w:spacing w:line="240" w:lineRule="auto"/>
      </w:pPr>
      <w:r>
        <w:separator/>
      </w:r>
    </w:p>
  </w:footnote>
  <w:footnote w:type="continuationSeparator" w:id="0">
    <w:p w:rsidR="005B6B20" w:rsidRDefault="005B6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4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11"/>
  </w:num>
  <w:num w:numId="16">
    <w:abstractNumId w:val="22"/>
  </w:num>
  <w:num w:numId="17">
    <w:abstractNumId w:val="19"/>
  </w:num>
  <w:num w:numId="18">
    <w:abstractNumId w:val="9"/>
  </w:num>
  <w:num w:numId="19">
    <w:abstractNumId w:val="10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7526E"/>
    <w:rsid w:val="00093113"/>
    <w:rsid w:val="000A2A0D"/>
    <w:rsid w:val="00191FF8"/>
    <w:rsid w:val="001951B3"/>
    <w:rsid w:val="001C59FB"/>
    <w:rsid w:val="001E1165"/>
    <w:rsid w:val="00231094"/>
    <w:rsid w:val="00232C42"/>
    <w:rsid w:val="002558FC"/>
    <w:rsid w:val="00263050"/>
    <w:rsid w:val="0033408B"/>
    <w:rsid w:val="00351DB0"/>
    <w:rsid w:val="00360591"/>
    <w:rsid w:val="003938A0"/>
    <w:rsid w:val="003E078D"/>
    <w:rsid w:val="004247EB"/>
    <w:rsid w:val="00434438"/>
    <w:rsid w:val="00456D19"/>
    <w:rsid w:val="004D2C8B"/>
    <w:rsid w:val="004E5DF2"/>
    <w:rsid w:val="005055AF"/>
    <w:rsid w:val="00524575"/>
    <w:rsid w:val="0058165C"/>
    <w:rsid w:val="00585B0D"/>
    <w:rsid w:val="005B6B20"/>
    <w:rsid w:val="005D6FC4"/>
    <w:rsid w:val="00637B81"/>
    <w:rsid w:val="00662C28"/>
    <w:rsid w:val="006B3440"/>
    <w:rsid w:val="00760ABE"/>
    <w:rsid w:val="00790B49"/>
    <w:rsid w:val="00892D02"/>
    <w:rsid w:val="00986DF2"/>
    <w:rsid w:val="009D507B"/>
    <w:rsid w:val="00A83E71"/>
    <w:rsid w:val="00AD6006"/>
    <w:rsid w:val="00B46A9F"/>
    <w:rsid w:val="00B539EB"/>
    <w:rsid w:val="00B760FF"/>
    <w:rsid w:val="00BA028C"/>
    <w:rsid w:val="00BC3453"/>
    <w:rsid w:val="00BC7F41"/>
    <w:rsid w:val="00C035C3"/>
    <w:rsid w:val="00C67BE4"/>
    <w:rsid w:val="00D07B09"/>
    <w:rsid w:val="00DC2BF5"/>
    <w:rsid w:val="00E1002A"/>
    <w:rsid w:val="00E15A29"/>
    <w:rsid w:val="00E3110F"/>
    <w:rsid w:val="00E73D0B"/>
    <w:rsid w:val="00EA6A8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Beata Krystowska</cp:lastModifiedBy>
  <cp:revision>35</cp:revision>
  <cp:lastPrinted>2018-03-01T09:11:00Z</cp:lastPrinted>
  <dcterms:created xsi:type="dcterms:W3CDTF">2017-11-10T13:27:00Z</dcterms:created>
  <dcterms:modified xsi:type="dcterms:W3CDTF">2019-02-08T13:01:00Z</dcterms:modified>
</cp:coreProperties>
</file>