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bookmarkStart w:id="0" w:name="_GoBack"/>
      <w:bookmarkEnd w:id="0"/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0D7AAC">
        <w:rPr>
          <w:rFonts w:ascii="Times New Roman" w:hAnsi="Times New Roman" w:cs="Times New Roman"/>
          <w:b/>
          <w:bCs/>
          <w:i/>
          <w:color w:val="auto"/>
          <w:lang w:val="pl-PL"/>
        </w:rPr>
        <w:t>87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2018/2019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.201</w:t>
      </w:r>
      <w:r w:rsidR="00DC70F1">
        <w:rPr>
          <w:b/>
          <w:bCs/>
          <w:color w:val="auto"/>
          <w:lang w:val="pl-PL"/>
        </w:rPr>
        <w:t>9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9B" w:rsidRDefault="00122D9B">
      <w:pPr>
        <w:spacing w:line="240" w:lineRule="auto"/>
      </w:pPr>
      <w:r>
        <w:separator/>
      </w:r>
    </w:p>
  </w:endnote>
  <w:endnote w:type="continuationSeparator" w:id="0">
    <w:p w:rsidR="00122D9B" w:rsidRDefault="0012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0EC6" w:rsidRPr="00080EC6">
      <w:rPr>
        <w:noProof/>
        <w:lang w:val="pl-PL"/>
      </w:rPr>
      <w:t>1</w:t>
    </w:r>
    <w:r>
      <w:fldChar w:fldCharType="end"/>
    </w:r>
  </w:p>
  <w:p w:rsidR="00185FA6" w:rsidRDefault="00122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9B" w:rsidRDefault="00122D9B">
      <w:pPr>
        <w:spacing w:line="240" w:lineRule="auto"/>
      </w:pPr>
      <w:r>
        <w:separator/>
      </w:r>
    </w:p>
  </w:footnote>
  <w:footnote w:type="continuationSeparator" w:id="0">
    <w:p w:rsidR="00122D9B" w:rsidRDefault="00122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532D7"/>
    <w:rsid w:val="0007526E"/>
    <w:rsid w:val="00080EC6"/>
    <w:rsid w:val="00093113"/>
    <w:rsid w:val="000D7AAC"/>
    <w:rsid w:val="0011245F"/>
    <w:rsid w:val="00122D9B"/>
    <w:rsid w:val="00130BC5"/>
    <w:rsid w:val="00193541"/>
    <w:rsid w:val="001951B3"/>
    <w:rsid w:val="001B0897"/>
    <w:rsid w:val="001C59FB"/>
    <w:rsid w:val="001E1165"/>
    <w:rsid w:val="00231094"/>
    <w:rsid w:val="002558FC"/>
    <w:rsid w:val="0033408B"/>
    <w:rsid w:val="00356258"/>
    <w:rsid w:val="003938A0"/>
    <w:rsid w:val="00434438"/>
    <w:rsid w:val="004D2C8B"/>
    <w:rsid w:val="00524575"/>
    <w:rsid w:val="0058165C"/>
    <w:rsid w:val="005D6FC4"/>
    <w:rsid w:val="00637B81"/>
    <w:rsid w:val="00662C28"/>
    <w:rsid w:val="00790B49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2018-03-07T07:28:00Z</cp:lastPrinted>
  <dcterms:created xsi:type="dcterms:W3CDTF">2018-10-26T10:55:00Z</dcterms:created>
  <dcterms:modified xsi:type="dcterms:W3CDTF">2018-10-26T10:55:00Z</dcterms:modified>
</cp:coreProperties>
</file>