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FB" w:rsidRPr="00FB2008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:rsidR="001C59FB" w:rsidRPr="00FB2008" w:rsidRDefault="001C59FB" w:rsidP="00BC7F41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  <w:t>ul. Fabryczna 3, 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:rsidR="001C59FB" w:rsidRPr="00FB2008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KRS/</w:t>
      </w:r>
      <w:proofErr w:type="spellStart"/>
      <w:r w:rsidRPr="00FB2008">
        <w:rPr>
          <w:rFonts w:ascii="Times New Roman" w:eastAsia="Times New Roman" w:hAnsi="Times New Roman" w:cs="Times New Roman"/>
          <w:color w:val="auto"/>
          <w:lang w:val="pl-PL"/>
        </w:rPr>
        <w:t>CEiDG</w:t>
      </w:r>
      <w:proofErr w:type="spellEnd"/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………………………………………………………………………………………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………………………………………………………….……………………….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:rsidR="001C59FB" w:rsidRDefault="001C59FB" w:rsidP="00231094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lang w:val="pl-PL"/>
        </w:rPr>
        <w:t>rg</w:t>
      </w:r>
      <w:r w:rsidR="0033408B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1E5503">
        <w:rPr>
          <w:rFonts w:ascii="Times New Roman" w:hAnsi="Times New Roman" w:cs="Times New Roman"/>
          <w:b/>
          <w:bCs/>
          <w:i/>
          <w:color w:val="auto"/>
          <w:lang w:val="pl-PL"/>
        </w:rPr>
        <w:t>83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E73D0B">
        <w:rPr>
          <w:rFonts w:ascii="Times New Roman" w:hAnsi="Times New Roman" w:cs="Times New Roman"/>
          <w:b/>
          <w:bCs/>
          <w:i/>
          <w:color w:val="auto"/>
          <w:lang w:val="pl-PL"/>
        </w:rPr>
        <w:t>18</w:t>
      </w: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1E5503" w:rsidRPr="009838BC">
        <w:rPr>
          <w:rFonts w:ascii="Times New Roman" w:hAnsi="Times New Roman" w:cs="Times New Roman"/>
          <w:color w:val="auto"/>
          <w:lang w:val="pl-PL"/>
        </w:rPr>
        <w:t>„</w:t>
      </w:r>
      <w:r w:rsidR="001E5503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 xml:space="preserve">Wykonanie usługi </w:t>
      </w:r>
      <w:r w:rsidR="001E5503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polegającej na zwalczaniu śliskości na</w:t>
      </w:r>
      <w:r w:rsidR="001E5503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 xml:space="preserve"> drog</w:t>
      </w:r>
      <w:r w:rsidR="001E5503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ach</w:t>
      </w:r>
      <w:r w:rsidR="001E5503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 xml:space="preserve"> gminnych w sezonie zimowym 2018/2019</w:t>
      </w:r>
      <w:r w:rsidR="001E5503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</w:t>
      </w:r>
      <w:r w:rsidR="00DC70F1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.</w:t>
      </w:r>
    </w:p>
    <w:p w:rsidR="00231094" w:rsidRPr="00FB2008" w:rsidRDefault="00231094" w:rsidP="001C59FB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:rsidR="001E5503" w:rsidRDefault="001C59FB" w:rsidP="00141C15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Oferujemy wy</w:t>
      </w:r>
      <w:r w:rsidR="001E5503">
        <w:rPr>
          <w:rFonts w:ascii="Times New Roman" w:eastAsia="Times New Roman" w:hAnsi="Times New Roman" w:cs="Times New Roman"/>
          <w:color w:val="auto"/>
          <w:lang w:val="pl-PL"/>
        </w:rPr>
        <w:t>konanie  przedmiotu zamówienia tj. p</w:t>
      </w:r>
      <w:r w:rsidR="00141C15">
        <w:rPr>
          <w:rFonts w:ascii="Times New Roman" w:eastAsia="Times New Roman" w:hAnsi="Times New Roman" w:cs="Times New Roman"/>
          <w:color w:val="auto"/>
          <w:lang w:val="pl-PL"/>
        </w:rPr>
        <w:t xml:space="preserve">osypanie </w:t>
      </w:r>
      <w:proofErr w:type="spellStart"/>
      <w:r w:rsidR="00141C15">
        <w:rPr>
          <w:rFonts w:ascii="Times New Roman" w:eastAsia="Times New Roman" w:hAnsi="Times New Roman" w:cs="Times New Roman"/>
          <w:color w:val="auto"/>
          <w:lang w:val="pl-PL"/>
        </w:rPr>
        <w:t>piaskosolą</w:t>
      </w:r>
      <w:proofErr w:type="spellEnd"/>
      <w:r w:rsidR="00141C15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C25758">
        <w:rPr>
          <w:rFonts w:ascii="Times New Roman" w:eastAsia="Times New Roman" w:hAnsi="Times New Roman" w:cs="Times New Roman"/>
          <w:color w:val="auto"/>
          <w:lang w:val="pl-PL"/>
        </w:rPr>
        <w:t xml:space="preserve">30% </w:t>
      </w:r>
      <w:r w:rsidR="00141C15">
        <w:rPr>
          <w:rFonts w:ascii="Times New Roman" w:eastAsia="Times New Roman" w:hAnsi="Times New Roman" w:cs="Times New Roman"/>
          <w:color w:val="auto"/>
          <w:lang w:val="pl-PL"/>
        </w:rPr>
        <w:t xml:space="preserve">1 km drogi, </w:t>
      </w:r>
      <w:r w:rsidR="001E5503">
        <w:rPr>
          <w:rFonts w:ascii="Times New Roman" w:eastAsia="Times New Roman" w:hAnsi="Times New Roman" w:cs="Times New Roman"/>
          <w:color w:val="auto"/>
          <w:lang w:val="pl-PL"/>
        </w:rPr>
        <w:t>chodnika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>:</w:t>
      </w:r>
    </w:p>
    <w:p w:rsidR="00141C15" w:rsidRPr="001E5503" w:rsidRDefault="00141C15" w:rsidP="00141C15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</w:t>
      </w:r>
    </w:p>
    <w:p w:rsid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…...................................................................................................................................................</w:t>
      </w:r>
    </w:p>
    <w:p w:rsidR="00141C15" w:rsidRPr="00E73D0B" w:rsidRDefault="00141C15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Powyższa cena obejmuje pełen zakres zamówienia określony w zapytaniu ofertowym.</w:t>
      </w:r>
    </w:p>
    <w:p w:rsidR="001C59FB" w:rsidRPr="00FB2008" w:rsidRDefault="001C59FB" w:rsidP="001C59F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podane w ofercie ceny nie będą podlegać zmianie i waloryzacji.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projekt umowy (Załącznik nr </w:t>
      </w:r>
      <w:r w:rsidR="00EB0CE3">
        <w:rPr>
          <w:rFonts w:ascii="Times New Roman" w:eastAsia="Times New Roman" w:hAnsi="Times New Roman" w:cs="Times New Roman"/>
          <w:color w:val="auto"/>
          <w:lang w:val="pl-PL" w:eastAsia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) został przez nas zaakceptowany i zobowiązujemy się w przypadku wyboru naszej oferty do 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lastRenderedPageBreak/>
        <w:t>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jesteśmy związani ofertą 30 dni i jednocześnie zobowiązujemy się do podpisania umowy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 oferty jako najkorzystniejszej (załącznik nr </w:t>
      </w:r>
      <w:r w:rsidR="00EB0CE3">
        <w:rPr>
          <w:rFonts w:ascii="Times New Roman" w:eastAsia="Times New Roman" w:hAnsi="Times New Roman" w:cs="Times New Roman"/>
          <w:color w:val="auto"/>
          <w:lang w:val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do zapytania  ofertowego).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nie podlegamy wykluczeniu z ubiegania się o udzielenie zamówienia publiczne,</w:t>
      </w:r>
      <w:r w:rsidR="00AD6006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:rsidR="00790B49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bookmarkStart w:id="0" w:name="_GoBack"/>
      <w:r w:rsidRPr="00FB2008">
        <w:rPr>
          <w:rFonts w:ascii="Times New Roman" w:hAnsi="Times New Roman" w:cs="Times New Roman"/>
          <w:color w:val="auto"/>
          <w:lang w:val="pl-PL"/>
        </w:rPr>
        <w:t xml:space="preserve">Deklarujemy, że wszystkie oświadczenia i informacje zamieszczone w niniejszym </w:t>
      </w:r>
      <w:bookmarkEnd w:id="0"/>
      <w:r w:rsidRPr="00FB2008">
        <w:rPr>
          <w:rFonts w:ascii="Times New Roman" w:hAnsi="Times New Roman" w:cs="Times New Roman"/>
          <w:color w:val="auto"/>
          <w:lang w:val="pl-PL"/>
        </w:rPr>
        <w:t>„formularzu ofertowym” i załącznikach są kompletne i prawdziwe.</w:t>
      </w:r>
    </w:p>
    <w:p w:rsidR="001C59FB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790B49">
        <w:rPr>
          <w:rFonts w:ascii="Times New Roman" w:eastAsia="Times New Roman" w:hAnsi="Times New Roman" w:cs="Times New Roman"/>
          <w:color w:val="auto"/>
          <w:lang w:val="pl-PL"/>
        </w:rPr>
        <w:t xml:space="preserve">Przedmiot zamówienia zobowiązujemy się wykonać w terminie do dnia </w:t>
      </w:r>
      <w:r w:rsidR="00BC3453">
        <w:rPr>
          <w:b/>
          <w:bCs/>
          <w:color w:val="auto"/>
          <w:lang w:val="pl-PL"/>
        </w:rPr>
        <w:t>3</w:t>
      </w:r>
      <w:r w:rsidR="00C67F83">
        <w:rPr>
          <w:b/>
          <w:bCs/>
          <w:color w:val="auto"/>
          <w:lang w:val="pl-PL"/>
        </w:rPr>
        <w:t>0</w:t>
      </w:r>
      <w:r w:rsidR="00790B49" w:rsidRPr="00790B49">
        <w:rPr>
          <w:b/>
          <w:bCs/>
          <w:color w:val="auto"/>
          <w:lang w:val="pl-PL"/>
        </w:rPr>
        <w:t>.0</w:t>
      </w:r>
      <w:r w:rsidR="00C67F83">
        <w:rPr>
          <w:b/>
          <w:bCs/>
          <w:color w:val="auto"/>
          <w:lang w:val="pl-PL"/>
        </w:rPr>
        <w:t>4</w:t>
      </w:r>
      <w:r w:rsidR="00790B49" w:rsidRPr="00790B49">
        <w:rPr>
          <w:b/>
          <w:bCs/>
          <w:color w:val="auto"/>
          <w:lang w:val="pl-PL"/>
        </w:rPr>
        <w:t>.201</w:t>
      </w:r>
      <w:r w:rsidR="00DC70F1">
        <w:rPr>
          <w:b/>
          <w:bCs/>
          <w:color w:val="auto"/>
          <w:lang w:val="pl-PL"/>
        </w:rPr>
        <w:t>9</w:t>
      </w:r>
      <w:r w:rsidR="00790B49" w:rsidRPr="00790B49">
        <w:rPr>
          <w:b/>
          <w:bCs/>
          <w:color w:val="auto"/>
          <w:lang w:val="pl-PL"/>
        </w:rPr>
        <w:t xml:space="preserve"> r.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Akceptujemy termin płatności: do 21 dni od dnia </w:t>
      </w:r>
      <w:r w:rsidR="00C67F83">
        <w:rPr>
          <w:rFonts w:ascii="Times New Roman" w:eastAsia="Times New Roman" w:hAnsi="Times New Roman" w:cs="Times New Roman"/>
          <w:color w:val="auto"/>
          <w:lang w:val="pl-PL"/>
        </w:rPr>
        <w:t>prawidłowo wystawionej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faktury.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:rsidR="00A83E71" w:rsidRPr="00AD6006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posiada niezbędną wiedzę, doświadczenie, potencjał ekonomiczny i techniczny, a także pracowników zdolnych do wykonania 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zamówienia,</w:t>
      </w:r>
    </w:p>
    <w:p w:rsidR="001C59FB" w:rsidRPr="000532D7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znajduje się w sytuacji finansowej zapewniającej wykonanie zamówienia, w aspekcie warunków płatności i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określonych przez Zamawiającego,</w:t>
      </w:r>
    </w:p>
    <w:p w:rsidR="000532D7" w:rsidRPr="000532D7" w:rsidRDefault="00EB0CE3" w:rsidP="000532D7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="000532D7" w:rsidRPr="000532D7">
        <w:rPr>
          <w:rFonts w:ascii="Times New Roman" w:hAnsi="Times New Roman" w:cs="Times New Roman"/>
          <w:lang w:val="pl-PL"/>
        </w:rPr>
        <w:t>rowadz</w:t>
      </w:r>
      <w:r w:rsidR="000532D7">
        <w:rPr>
          <w:rFonts w:ascii="Times New Roman" w:hAnsi="Times New Roman" w:cs="Times New Roman"/>
          <w:lang w:val="pl-PL"/>
        </w:rPr>
        <w:t>i</w:t>
      </w:r>
      <w:r w:rsidR="000532D7" w:rsidRPr="000532D7">
        <w:rPr>
          <w:rFonts w:ascii="Times New Roman" w:hAnsi="Times New Roman" w:cs="Times New Roman"/>
          <w:lang w:val="pl-PL"/>
        </w:rPr>
        <w:t xml:space="preserve"> zarejestrowaną działalność gospodarczą</w:t>
      </w:r>
      <w:r w:rsidR="000532D7">
        <w:rPr>
          <w:rFonts w:ascii="Times New Roman" w:hAnsi="Times New Roman" w:cs="Times New Roman"/>
          <w:lang w:val="pl-PL"/>
        </w:rPr>
        <w:t>,</w:t>
      </w:r>
    </w:p>
    <w:p w:rsidR="000532D7" w:rsidRPr="00E76CA1" w:rsidRDefault="00EB0CE3" w:rsidP="000532D7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</w:pPr>
      <w:r>
        <w:rPr>
          <w:rFonts w:ascii="Times New Roman" w:hAnsi="Times New Roman" w:cs="Times New Roman"/>
          <w:lang w:val="pl-PL"/>
        </w:rPr>
        <w:t>n</w:t>
      </w:r>
      <w:r w:rsidR="000532D7" w:rsidRPr="000532D7">
        <w:rPr>
          <w:rFonts w:ascii="Times New Roman" w:hAnsi="Times New Roman" w:cs="Times New Roman"/>
          <w:lang w:val="pl-PL"/>
        </w:rPr>
        <w:t xml:space="preserve">ie posiada zaległości w opłatach ZUS i </w:t>
      </w:r>
      <w:r>
        <w:rPr>
          <w:rFonts w:ascii="Times New Roman" w:hAnsi="Times New Roman" w:cs="Times New Roman"/>
          <w:lang w:val="pl-PL"/>
        </w:rPr>
        <w:t xml:space="preserve">w </w:t>
      </w:r>
      <w:r w:rsidR="000532D7" w:rsidRPr="000532D7">
        <w:rPr>
          <w:rFonts w:ascii="Times New Roman" w:hAnsi="Times New Roman" w:cs="Times New Roman"/>
          <w:lang w:val="pl-PL"/>
        </w:rPr>
        <w:t>Urzędzie Skarbowym.</w:t>
      </w:r>
    </w:p>
    <w:p w:rsidR="000532D7" w:rsidRPr="00FB2008" w:rsidRDefault="000532D7" w:rsidP="000532D7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color w:val="auto"/>
          <w:lang w:val="pl-PL"/>
        </w:rPr>
      </w:pPr>
    </w:p>
    <w:p w:rsidR="001C59FB" w:rsidRPr="00BC7F41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>…………………………………………………………..</w:t>
      </w:r>
    </w:p>
    <w:p w:rsidR="001C59FB" w:rsidRPr="00FB2008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</w:p>
    <w:p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7B4" w:rsidRDefault="00DC37B4">
      <w:pPr>
        <w:spacing w:line="240" w:lineRule="auto"/>
      </w:pPr>
      <w:r>
        <w:separator/>
      </w:r>
    </w:p>
  </w:endnote>
  <w:endnote w:type="continuationSeparator" w:id="0">
    <w:p w:rsidR="00DC37B4" w:rsidRDefault="00DC3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25758" w:rsidRPr="00C25758">
      <w:rPr>
        <w:noProof/>
        <w:lang w:val="pl-PL"/>
      </w:rPr>
      <w:t>1</w:t>
    </w:r>
    <w:r>
      <w:fldChar w:fldCharType="end"/>
    </w:r>
  </w:p>
  <w:p w:rsidR="00185FA6" w:rsidRDefault="00DC37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7B4" w:rsidRDefault="00DC37B4">
      <w:pPr>
        <w:spacing w:line="240" w:lineRule="auto"/>
      </w:pPr>
      <w:r>
        <w:separator/>
      </w:r>
    </w:p>
  </w:footnote>
  <w:footnote w:type="continuationSeparator" w:id="0">
    <w:p w:rsidR="00DC37B4" w:rsidRDefault="00DC37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3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B6921"/>
    <w:multiLevelType w:val="hybridMultilevel"/>
    <w:tmpl w:val="B186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2"/>
  </w:num>
  <w:num w:numId="11">
    <w:abstractNumId w:val="13"/>
  </w:num>
  <w:num w:numId="12">
    <w:abstractNumId w:val="15"/>
  </w:num>
  <w:num w:numId="13">
    <w:abstractNumId w:val="17"/>
  </w:num>
  <w:num w:numId="14">
    <w:abstractNumId w:val="11"/>
  </w:num>
  <w:num w:numId="15">
    <w:abstractNumId w:val="10"/>
  </w:num>
  <w:num w:numId="16">
    <w:abstractNumId w:val="20"/>
  </w:num>
  <w:num w:numId="17">
    <w:abstractNumId w:val="18"/>
  </w:num>
  <w:num w:numId="18">
    <w:abstractNumId w:val="8"/>
  </w:num>
  <w:num w:numId="19">
    <w:abstractNumId w:val="9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FB"/>
    <w:rsid w:val="000532D7"/>
    <w:rsid w:val="0007526E"/>
    <w:rsid w:val="00093113"/>
    <w:rsid w:val="0011245F"/>
    <w:rsid w:val="00141C15"/>
    <w:rsid w:val="00193541"/>
    <w:rsid w:val="001951B3"/>
    <w:rsid w:val="001C59FB"/>
    <w:rsid w:val="001E1165"/>
    <w:rsid w:val="001E5503"/>
    <w:rsid w:val="00231094"/>
    <w:rsid w:val="002558FC"/>
    <w:rsid w:val="0033408B"/>
    <w:rsid w:val="003938A0"/>
    <w:rsid w:val="00434438"/>
    <w:rsid w:val="004D2C8B"/>
    <w:rsid w:val="00524575"/>
    <w:rsid w:val="0058165C"/>
    <w:rsid w:val="005D6FC4"/>
    <w:rsid w:val="00637B81"/>
    <w:rsid w:val="00662C28"/>
    <w:rsid w:val="00702D8F"/>
    <w:rsid w:val="00732BC0"/>
    <w:rsid w:val="00790B49"/>
    <w:rsid w:val="00871A34"/>
    <w:rsid w:val="0094761C"/>
    <w:rsid w:val="00986DF2"/>
    <w:rsid w:val="00A83E71"/>
    <w:rsid w:val="00AD6006"/>
    <w:rsid w:val="00B46A9F"/>
    <w:rsid w:val="00B539EB"/>
    <w:rsid w:val="00B760FF"/>
    <w:rsid w:val="00BA028C"/>
    <w:rsid w:val="00BC3453"/>
    <w:rsid w:val="00BC7F41"/>
    <w:rsid w:val="00C25758"/>
    <w:rsid w:val="00C67BE4"/>
    <w:rsid w:val="00C67F83"/>
    <w:rsid w:val="00D07B09"/>
    <w:rsid w:val="00DC193D"/>
    <w:rsid w:val="00DC37B4"/>
    <w:rsid w:val="00DC70F1"/>
    <w:rsid w:val="00E1002A"/>
    <w:rsid w:val="00E10BE7"/>
    <w:rsid w:val="00E15A29"/>
    <w:rsid w:val="00E73D0B"/>
    <w:rsid w:val="00EB0CE3"/>
    <w:rsid w:val="00F0528D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Beata Krystowska</cp:lastModifiedBy>
  <cp:revision>35</cp:revision>
  <cp:lastPrinted>2018-03-07T07:28:00Z</cp:lastPrinted>
  <dcterms:created xsi:type="dcterms:W3CDTF">2017-11-10T13:27:00Z</dcterms:created>
  <dcterms:modified xsi:type="dcterms:W3CDTF">2018-10-12T06:35:00Z</dcterms:modified>
</cp:coreProperties>
</file>