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bookmarkStart w:id="0" w:name="_GoBack"/>
      <w:bookmarkEnd w:id="0"/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DC193D">
        <w:rPr>
          <w:rFonts w:ascii="Times New Roman" w:hAnsi="Times New Roman" w:cs="Times New Roman"/>
          <w:b/>
          <w:bCs/>
          <w:i/>
          <w:color w:val="auto"/>
          <w:lang w:val="pl-PL"/>
        </w:rPr>
        <w:t>74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18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2018/2019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E73D0B" w:rsidRPr="00DC70F1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  za kwotę</w:t>
      </w:r>
      <w:r w:rsidR="00DC193D">
        <w:rPr>
          <w:rFonts w:ascii="Times New Roman" w:eastAsia="Times New Roman" w:hAnsi="Times New Roman" w:cs="Times New Roman"/>
          <w:color w:val="auto"/>
          <w:lang w:val="pl-PL"/>
        </w:rPr>
        <w:t xml:space="preserve"> ryczałtową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) został przez nas zaakceptowany i zobowiązujemy się w przypadku wyboru naszej oferty do 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lastRenderedPageBreak/>
        <w:t>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.201</w:t>
      </w:r>
      <w:r w:rsidR="00DC70F1">
        <w:rPr>
          <w:b/>
          <w:bCs/>
          <w:color w:val="auto"/>
          <w:lang w:val="pl-PL"/>
        </w:rPr>
        <w:t>9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:rsidR="000532D7" w:rsidRPr="00E76CA1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:rsidR="000532D7" w:rsidRPr="00FB2008" w:rsidRDefault="000532D7" w:rsidP="000532D7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val="pl-PL"/>
        </w:rPr>
      </w:pP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A1" w:rsidRDefault="006515A1">
      <w:pPr>
        <w:spacing w:line="240" w:lineRule="auto"/>
      </w:pPr>
      <w:r>
        <w:separator/>
      </w:r>
    </w:p>
  </w:endnote>
  <w:endnote w:type="continuationSeparator" w:id="0">
    <w:p w:rsidR="006515A1" w:rsidRDefault="00651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9568F" w:rsidRPr="00A9568F">
      <w:rPr>
        <w:noProof/>
        <w:lang w:val="pl-PL"/>
      </w:rPr>
      <w:t>1</w:t>
    </w:r>
    <w:r>
      <w:fldChar w:fldCharType="end"/>
    </w:r>
  </w:p>
  <w:p w:rsidR="00185FA6" w:rsidRDefault="00651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A1" w:rsidRDefault="006515A1">
      <w:pPr>
        <w:spacing w:line="240" w:lineRule="auto"/>
      </w:pPr>
      <w:r>
        <w:separator/>
      </w:r>
    </w:p>
  </w:footnote>
  <w:footnote w:type="continuationSeparator" w:id="0">
    <w:p w:rsidR="006515A1" w:rsidRDefault="00651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532D7"/>
    <w:rsid w:val="0007526E"/>
    <w:rsid w:val="00093113"/>
    <w:rsid w:val="0011245F"/>
    <w:rsid w:val="00193541"/>
    <w:rsid w:val="001951B3"/>
    <w:rsid w:val="001C59FB"/>
    <w:rsid w:val="001E1165"/>
    <w:rsid w:val="00231094"/>
    <w:rsid w:val="002558FC"/>
    <w:rsid w:val="0033408B"/>
    <w:rsid w:val="003938A0"/>
    <w:rsid w:val="00434438"/>
    <w:rsid w:val="004D2C8B"/>
    <w:rsid w:val="00524575"/>
    <w:rsid w:val="0058165C"/>
    <w:rsid w:val="005D6FC4"/>
    <w:rsid w:val="00637B81"/>
    <w:rsid w:val="006515A1"/>
    <w:rsid w:val="00662C28"/>
    <w:rsid w:val="00790B49"/>
    <w:rsid w:val="00871A34"/>
    <w:rsid w:val="00986DF2"/>
    <w:rsid w:val="00A83E71"/>
    <w:rsid w:val="00A9568F"/>
    <w:rsid w:val="00AD6006"/>
    <w:rsid w:val="00B46A9F"/>
    <w:rsid w:val="00B539EB"/>
    <w:rsid w:val="00B760FF"/>
    <w:rsid w:val="00BA028C"/>
    <w:rsid w:val="00BC3453"/>
    <w:rsid w:val="00BC7F41"/>
    <w:rsid w:val="00C67BE4"/>
    <w:rsid w:val="00C67F83"/>
    <w:rsid w:val="00D07B09"/>
    <w:rsid w:val="00DC193D"/>
    <w:rsid w:val="00DC70F1"/>
    <w:rsid w:val="00E1002A"/>
    <w:rsid w:val="00E15A29"/>
    <w:rsid w:val="00E73D0B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Bozena Plona</cp:lastModifiedBy>
  <cp:revision>2</cp:revision>
  <cp:lastPrinted>2018-03-07T07:28:00Z</cp:lastPrinted>
  <dcterms:created xsi:type="dcterms:W3CDTF">2018-10-05T12:18:00Z</dcterms:created>
  <dcterms:modified xsi:type="dcterms:W3CDTF">2018-10-05T12:18:00Z</dcterms:modified>
</cp:coreProperties>
</file>