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95" w:rsidRPr="00C54525" w:rsidRDefault="00E25095" w:rsidP="00E25095">
      <w:pPr>
        <w:shd w:val="clear" w:color="auto" w:fill="FFFFFF"/>
        <w:spacing w:before="264" w:line="278" w:lineRule="exact"/>
        <w:ind w:left="206" w:hanging="182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  <w:bookmarkStart w:id="0" w:name="_GoBack"/>
      <w:bookmarkEnd w:id="0"/>
    </w:p>
    <w:p w:rsidR="00E25095" w:rsidRPr="00C54525" w:rsidRDefault="00E25095" w:rsidP="00E25095">
      <w:pPr>
        <w:pStyle w:val="Nagwek8"/>
        <w:numPr>
          <w:ilvl w:val="7"/>
          <w:numId w:val="1"/>
        </w:numPr>
        <w:rPr>
          <w:sz w:val="32"/>
          <w:szCs w:val="32"/>
        </w:rPr>
      </w:pPr>
      <w:r w:rsidRPr="00C54525">
        <w:rPr>
          <w:b w:val="0"/>
          <w:sz w:val="32"/>
          <w:szCs w:val="32"/>
        </w:rPr>
        <w:t>FORMULARZ OFERTOWY</w:t>
      </w:r>
    </w:p>
    <w:p w:rsidR="00E25095" w:rsidRPr="00C54525" w:rsidRDefault="00E25095" w:rsidP="00E25095">
      <w:pPr>
        <w:rPr>
          <w:rFonts w:ascii="Arial" w:hAnsi="Arial" w:cs="Arial"/>
          <w:sz w:val="32"/>
          <w:szCs w:val="32"/>
        </w:rPr>
      </w:pPr>
    </w:p>
    <w:p w:rsidR="00E25095" w:rsidRDefault="00E25095" w:rsidP="00E250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........................................................(data)</w:t>
      </w:r>
    </w:p>
    <w:p w:rsidR="00E25095" w:rsidRPr="00C54525" w:rsidRDefault="00E25095" w:rsidP="00E25095">
      <w:pPr>
        <w:pStyle w:val="Nagwek4"/>
        <w:numPr>
          <w:ilvl w:val="3"/>
          <w:numId w:val="1"/>
        </w:numPr>
        <w:rPr>
          <w:rFonts w:ascii="Century Gothic" w:hAnsi="Century Gothic" w:cs="Arial"/>
          <w:szCs w:val="24"/>
        </w:rPr>
      </w:pPr>
    </w:p>
    <w:p w:rsidR="00E25095" w:rsidRPr="00C54525" w:rsidRDefault="00E25095" w:rsidP="00E25095">
      <w:pPr>
        <w:pStyle w:val="Nagwek4"/>
        <w:numPr>
          <w:ilvl w:val="3"/>
          <w:numId w:val="1"/>
        </w:numPr>
        <w:rPr>
          <w:rFonts w:ascii="Century Gothic" w:hAnsi="Century Gothic" w:cs="Arial"/>
          <w:szCs w:val="24"/>
        </w:rPr>
      </w:pPr>
      <w:r w:rsidRPr="00C54525">
        <w:rPr>
          <w:rFonts w:ascii="Century Gothic" w:hAnsi="Century Gothic" w:cs="Arial"/>
          <w:szCs w:val="24"/>
        </w:rPr>
        <w:t>Do:      Gmina Zambrów</w:t>
      </w: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Adres: 18-300 Zambrów, ul. Fabryczna 3.</w:t>
      </w:r>
    </w:p>
    <w:p w:rsidR="00E25095" w:rsidRPr="00C54525" w:rsidRDefault="00E25095" w:rsidP="00E25095">
      <w:pPr>
        <w:pStyle w:val="Tekstpodstawowy31"/>
        <w:ind w:left="360"/>
        <w:jc w:val="both"/>
        <w:rPr>
          <w:rFonts w:ascii="Century Gothic" w:hAnsi="Century Gothic"/>
          <w:szCs w:val="24"/>
        </w:rPr>
      </w:pPr>
    </w:p>
    <w:p w:rsidR="00E25095" w:rsidRPr="00C54525" w:rsidRDefault="00E25095" w:rsidP="00837EDB">
      <w:pPr>
        <w:jc w:val="both"/>
        <w:rPr>
          <w:rFonts w:ascii="Century Gothic" w:hAnsi="Century Gothic"/>
          <w:sz w:val="24"/>
          <w:szCs w:val="24"/>
        </w:rPr>
      </w:pPr>
      <w:r w:rsidRPr="00C54525">
        <w:rPr>
          <w:rFonts w:ascii="Century Gothic" w:hAnsi="Century Gothic"/>
          <w:sz w:val="24"/>
          <w:szCs w:val="24"/>
        </w:rPr>
        <w:t>Składam ofertę na</w:t>
      </w:r>
      <w:r w:rsidR="00837EDB" w:rsidRPr="00C54525">
        <w:rPr>
          <w:rFonts w:ascii="Century Gothic" w:hAnsi="Century Gothic"/>
          <w:sz w:val="24"/>
          <w:szCs w:val="24"/>
        </w:rPr>
        <w:t xml:space="preserve"> </w:t>
      </w:r>
      <w:r w:rsidR="009368DF">
        <w:rPr>
          <w:rFonts w:ascii="Century Gothic" w:hAnsi="Century Gothic"/>
          <w:sz w:val="24"/>
          <w:szCs w:val="24"/>
        </w:rPr>
        <w:t>wykonanie</w:t>
      </w:r>
      <w:r w:rsidR="00837EDB" w:rsidRPr="00C54525">
        <w:rPr>
          <w:rFonts w:ascii="Century Gothic" w:hAnsi="Century Gothic"/>
          <w:sz w:val="24"/>
          <w:szCs w:val="24"/>
        </w:rPr>
        <w:t xml:space="preserve"> i dostaw</w:t>
      </w:r>
      <w:r w:rsidR="009368DF">
        <w:rPr>
          <w:rFonts w:ascii="Century Gothic" w:hAnsi="Century Gothic"/>
          <w:sz w:val="24"/>
          <w:szCs w:val="24"/>
        </w:rPr>
        <w:t>ę</w:t>
      </w:r>
      <w:r w:rsidR="00837EDB" w:rsidRPr="00C54525">
        <w:rPr>
          <w:rFonts w:ascii="Century Gothic" w:hAnsi="Century Gothic"/>
          <w:sz w:val="24"/>
          <w:szCs w:val="24"/>
        </w:rPr>
        <w:t xml:space="preserve"> znaków drogowych i tablic informacyjnych </w:t>
      </w:r>
      <w:r w:rsidR="00124E19">
        <w:rPr>
          <w:rFonts w:ascii="Century Gothic" w:hAnsi="Century Gothic"/>
          <w:sz w:val="24"/>
          <w:szCs w:val="24"/>
        </w:rPr>
        <w:t xml:space="preserve">w ilości zgodnie z załącznikiem nr 1 i 2. Całość zamówienia oferuję </w:t>
      </w:r>
      <w:r w:rsidR="00464360">
        <w:rPr>
          <w:rFonts w:ascii="Century Gothic" w:hAnsi="Century Gothic"/>
          <w:sz w:val="24"/>
          <w:szCs w:val="24"/>
        </w:rPr>
        <w:t xml:space="preserve">się </w:t>
      </w:r>
      <w:r w:rsidR="00124E19">
        <w:rPr>
          <w:rFonts w:ascii="Century Gothic" w:hAnsi="Century Gothic"/>
          <w:sz w:val="24"/>
          <w:szCs w:val="24"/>
        </w:rPr>
        <w:t>wykonać i dostarczyć za kwotę w wysokości</w:t>
      </w:r>
      <w:r w:rsidRPr="00C54525">
        <w:rPr>
          <w:rFonts w:ascii="Century Gothic" w:hAnsi="Century Gothic"/>
          <w:sz w:val="24"/>
          <w:szCs w:val="24"/>
        </w:rPr>
        <w:t>:</w:t>
      </w:r>
    </w:p>
    <w:p w:rsidR="00E25095" w:rsidRPr="00C54525" w:rsidRDefault="00E25095" w:rsidP="00E25095">
      <w:pPr>
        <w:pStyle w:val="Tekstpodstawowy31"/>
        <w:spacing w:line="360" w:lineRule="auto"/>
        <w:jc w:val="both"/>
        <w:rPr>
          <w:rFonts w:ascii="Century Gothic" w:hAnsi="Century Gothic"/>
          <w:szCs w:val="24"/>
        </w:rPr>
      </w:pPr>
    </w:p>
    <w:p w:rsidR="00E25095" w:rsidRDefault="00E25095" w:rsidP="00C54525">
      <w:pPr>
        <w:pStyle w:val="Tekstpodstawowy31"/>
        <w:spacing w:line="360" w:lineRule="auto"/>
        <w:rPr>
          <w:rFonts w:ascii="Century Gothic" w:hAnsi="Century Gothic"/>
          <w:color w:val="000000"/>
          <w:w w:val="96"/>
          <w:szCs w:val="24"/>
        </w:rPr>
      </w:pPr>
      <w:r w:rsidRPr="00C54525">
        <w:rPr>
          <w:rFonts w:ascii="Century Gothic" w:hAnsi="Century Gothic"/>
          <w:color w:val="000000"/>
          <w:w w:val="96"/>
          <w:szCs w:val="24"/>
        </w:rPr>
        <w:t>……</w:t>
      </w:r>
      <w:r w:rsidR="00464360">
        <w:rPr>
          <w:rFonts w:ascii="Century Gothic" w:hAnsi="Century Gothic"/>
          <w:color w:val="000000"/>
          <w:w w:val="96"/>
          <w:szCs w:val="24"/>
        </w:rPr>
        <w:t>…………</w:t>
      </w:r>
      <w:r w:rsidRPr="00C54525">
        <w:rPr>
          <w:rFonts w:ascii="Century Gothic" w:hAnsi="Century Gothic"/>
          <w:color w:val="000000"/>
          <w:w w:val="96"/>
          <w:szCs w:val="24"/>
        </w:rPr>
        <w:t>…</w:t>
      </w:r>
      <w:r w:rsidR="00464360">
        <w:rPr>
          <w:rFonts w:ascii="Century Gothic" w:hAnsi="Century Gothic"/>
          <w:color w:val="000000"/>
          <w:w w:val="96"/>
          <w:szCs w:val="24"/>
        </w:rPr>
        <w:t xml:space="preserve">………………………………….………………………… złotych brutto. </w:t>
      </w:r>
    </w:p>
    <w:p w:rsidR="00C54525" w:rsidRPr="00C54525" w:rsidRDefault="00C54525" w:rsidP="00C54525">
      <w:pPr>
        <w:pStyle w:val="Tekstpodstawowy31"/>
        <w:spacing w:line="360" w:lineRule="auto"/>
        <w:rPr>
          <w:rFonts w:ascii="Century Gothic" w:hAnsi="Century Gothic"/>
          <w:color w:val="000000"/>
          <w:w w:val="96"/>
          <w:szCs w:val="24"/>
        </w:rPr>
      </w:pPr>
    </w:p>
    <w:p w:rsidR="00E25095" w:rsidRDefault="00E25095" w:rsidP="00E25095">
      <w:pPr>
        <w:pStyle w:val="Tekstpodstawowy31"/>
        <w:spacing w:line="360" w:lineRule="auto"/>
        <w:jc w:val="both"/>
        <w:rPr>
          <w:rFonts w:ascii="Century Gothic" w:hAnsi="Century Gothic"/>
          <w:color w:val="000000"/>
          <w:w w:val="96"/>
          <w:szCs w:val="24"/>
        </w:rPr>
      </w:pPr>
      <w:r w:rsidRPr="00C54525">
        <w:rPr>
          <w:rFonts w:ascii="Century Gothic" w:hAnsi="Century Gothic"/>
          <w:color w:val="000000"/>
          <w:w w:val="96"/>
          <w:szCs w:val="24"/>
        </w:rPr>
        <w:t>słownie: ……………………………………………………………………………………….)</w:t>
      </w:r>
    </w:p>
    <w:p w:rsidR="0036181A" w:rsidRPr="00C54525" w:rsidRDefault="0036181A" w:rsidP="00E25095">
      <w:pPr>
        <w:pStyle w:val="Tekstpodstawowy31"/>
        <w:spacing w:line="360" w:lineRule="auto"/>
        <w:jc w:val="both"/>
        <w:rPr>
          <w:rFonts w:ascii="Century Gothic" w:hAnsi="Century Gothic"/>
          <w:color w:val="000000"/>
          <w:w w:val="96"/>
          <w:szCs w:val="24"/>
        </w:rPr>
      </w:pP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jestem uprawniony do występowania w obrocie prawnym zgodnie wymaganiami ustawowymi.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 xml:space="preserve">Oświadczam, że posiadam ustawowo wymagane uprawnienia niezbędne do wykonania prac lub czynności określonych w niniejszym zapytaniu. 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posiadam niezbędną wiedzę i doświadczenie, potencjał ekonomiczny i techniczny niezbędny do wykonania zamówienia.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znajduję się w sytuacji finansowej zapewniającej wykonanie zamówienia.</w:t>
      </w:r>
    </w:p>
    <w:p w:rsidR="0036181A" w:rsidRPr="0036181A" w:rsidRDefault="009368DF" w:rsidP="0036181A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Upoważniam upoważnionych przedstawicieli Zamawiającego do przeprowadzenia wszelkich badań mających na celu sprawdzenie oświadczeń informacji</w:t>
      </w:r>
      <w:r w:rsidR="0035410E">
        <w:rPr>
          <w:rFonts w:ascii="Century Gothic" w:hAnsi="Century Gothic" w:cs="Arial"/>
          <w:sz w:val="24"/>
        </w:rPr>
        <w:t>.</w:t>
      </w:r>
    </w:p>
    <w:p w:rsidR="00E25095" w:rsidRPr="0036181A" w:rsidRDefault="00E25095" w:rsidP="0036181A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  <w:szCs w:val="24"/>
        </w:rPr>
        <w:t>Niniejsza oferta oraz Państwa pisemne przyjęcie oferty stanowić będzie wiążący kontrakt między stronami.</w:t>
      </w:r>
    </w:p>
    <w:p w:rsidR="00E25095" w:rsidRPr="0036181A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i/>
          <w:sz w:val="24"/>
          <w:szCs w:val="24"/>
        </w:rPr>
      </w:pPr>
    </w:p>
    <w:p w:rsidR="00E25095" w:rsidRPr="00C54525" w:rsidRDefault="00E25095" w:rsidP="00E25095">
      <w:pPr>
        <w:ind w:left="360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</w:t>
      </w: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</w:t>
      </w: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sz w:val="24"/>
          <w:szCs w:val="24"/>
        </w:rPr>
      </w:pPr>
      <w:r w:rsidRPr="00C54525">
        <w:rPr>
          <w:rFonts w:ascii="Century Gothic" w:hAnsi="Century Gothic" w:cs="Arial"/>
          <w:i/>
          <w:sz w:val="24"/>
          <w:szCs w:val="24"/>
        </w:rPr>
        <w:t xml:space="preserve">nazwa oferenta, adres, podpis </w:t>
      </w: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C54525" w:rsidRDefault="00C54525" w:rsidP="00E25095">
      <w:pPr>
        <w:rPr>
          <w:rFonts w:ascii="Arial" w:hAnsi="Arial" w:cs="Arial"/>
          <w:sz w:val="24"/>
        </w:rPr>
      </w:pPr>
    </w:p>
    <w:sectPr w:rsidR="00C54525" w:rsidSect="003618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0"/>
    <w:rsid w:val="00124E19"/>
    <w:rsid w:val="0035410E"/>
    <w:rsid w:val="0036181A"/>
    <w:rsid w:val="00464360"/>
    <w:rsid w:val="0071603F"/>
    <w:rsid w:val="00832A30"/>
    <w:rsid w:val="00837EDB"/>
    <w:rsid w:val="009368DF"/>
    <w:rsid w:val="00B61E51"/>
    <w:rsid w:val="00C54525"/>
    <w:rsid w:val="00DA25D3"/>
    <w:rsid w:val="00E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25095"/>
    <w:pPr>
      <w:keepNext/>
      <w:widowControl/>
      <w:numPr>
        <w:ilvl w:val="3"/>
        <w:numId w:val="2"/>
      </w:numPr>
      <w:autoSpaceDE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5095"/>
    <w:pPr>
      <w:keepNext/>
      <w:widowControl/>
      <w:numPr>
        <w:ilvl w:val="7"/>
        <w:numId w:val="2"/>
      </w:numPr>
      <w:autoSpaceDE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25095"/>
    <w:pPr>
      <w:keepNext/>
      <w:widowControl/>
      <w:numPr>
        <w:ilvl w:val="8"/>
        <w:numId w:val="2"/>
      </w:numPr>
      <w:autoSpaceDE/>
      <w:ind w:left="360" w:firstLine="0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250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2509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250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25095"/>
    <w:pPr>
      <w:widowControl/>
      <w:autoSpaceDE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E25095"/>
    <w:pPr>
      <w:widowControl/>
      <w:suppressAutoHyphens w:val="0"/>
      <w:autoSpaceDE/>
      <w:spacing w:line="360" w:lineRule="auto"/>
      <w:jc w:val="both"/>
    </w:pPr>
    <w:rPr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50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25095"/>
    <w:pPr>
      <w:keepNext/>
      <w:widowControl/>
      <w:numPr>
        <w:ilvl w:val="3"/>
        <w:numId w:val="2"/>
      </w:numPr>
      <w:autoSpaceDE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5095"/>
    <w:pPr>
      <w:keepNext/>
      <w:widowControl/>
      <w:numPr>
        <w:ilvl w:val="7"/>
        <w:numId w:val="2"/>
      </w:numPr>
      <w:autoSpaceDE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25095"/>
    <w:pPr>
      <w:keepNext/>
      <w:widowControl/>
      <w:numPr>
        <w:ilvl w:val="8"/>
        <w:numId w:val="2"/>
      </w:numPr>
      <w:autoSpaceDE/>
      <w:ind w:left="360" w:firstLine="0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250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2509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250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25095"/>
    <w:pPr>
      <w:widowControl/>
      <w:autoSpaceDE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E25095"/>
    <w:pPr>
      <w:widowControl/>
      <w:suppressAutoHyphens w:val="0"/>
      <w:autoSpaceDE/>
      <w:spacing w:line="360" w:lineRule="auto"/>
      <w:jc w:val="both"/>
    </w:pPr>
    <w:rPr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50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Bozena Plona</cp:lastModifiedBy>
  <cp:revision>2</cp:revision>
  <cp:lastPrinted>2018-04-12T11:40:00Z</cp:lastPrinted>
  <dcterms:created xsi:type="dcterms:W3CDTF">2018-04-12T12:04:00Z</dcterms:created>
  <dcterms:modified xsi:type="dcterms:W3CDTF">2018-04-12T12:04:00Z</dcterms:modified>
</cp:coreProperties>
</file>