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nr 2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743497">
        <w:rPr>
          <w:rFonts w:ascii="Times New Roman" w:eastAsia="Times New Roman" w:hAnsi="Times New Roman" w:cs="Times New Roman"/>
          <w:b/>
          <w:color w:val="auto"/>
          <w:lang w:val="pl-PL"/>
        </w:rPr>
        <w:t>22</w:t>
      </w:r>
      <w:bookmarkStart w:id="0" w:name="_GoBack"/>
      <w:bookmarkEnd w:id="0"/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C0021E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C0021E" w:rsidRPr="00C0021E">
        <w:rPr>
          <w:rFonts w:ascii="Times New Roman" w:hAnsi="Times New Roman" w:cs="Times New Roman"/>
          <w:b/>
          <w:bCs/>
          <w:color w:val="auto"/>
          <w:lang w:val="pl-PL"/>
        </w:rPr>
        <w:t>„</w:t>
      </w:r>
      <w:r w:rsidR="004B7241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Opracowanie dokumentacji projektowej budowy linii oświetlenia ulicznego w</w:t>
      </w:r>
      <w:r w:rsidR="004B7241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 </w:t>
      </w:r>
      <w:r w:rsidR="004B7241" w:rsidRPr="008D0BAE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miejscowościach Czartosy, Wola Zambrowska, Wiśniewo, Długobórz, Stare Krajewo, Grabówka na terenie gminy Zambrów</w:t>
      </w:r>
      <w:r w:rsidR="00C0021E" w:rsidRPr="00E73D0B">
        <w:rPr>
          <w:rFonts w:ascii="Times New Roman" w:hAnsi="Times New Roman" w:cs="Times New Roman"/>
          <w:b/>
          <w:color w:val="auto"/>
          <w:lang w:val="pl-PL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Rodzaj usług /opis, zakres/ specjalność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35" w:rsidRDefault="002B2135">
      <w:pPr>
        <w:spacing w:line="240" w:lineRule="auto"/>
      </w:pPr>
      <w:r>
        <w:separator/>
      </w:r>
    </w:p>
  </w:endnote>
  <w:endnote w:type="continuationSeparator" w:id="0">
    <w:p w:rsidR="002B2135" w:rsidRDefault="002B2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3497" w:rsidRPr="00743497">
      <w:rPr>
        <w:noProof/>
        <w:lang w:val="pl-PL"/>
      </w:rPr>
      <w:t>1</w:t>
    </w:r>
    <w:r>
      <w:fldChar w:fldCharType="end"/>
    </w:r>
  </w:p>
  <w:p w:rsidR="00185FA6" w:rsidRDefault="002B2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35" w:rsidRDefault="002B2135">
      <w:pPr>
        <w:spacing w:line="240" w:lineRule="auto"/>
      </w:pPr>
      <w:r>
        <w:separator/>
      </w:r>
    </w:p>
  </w:footnote>
  <w:footnote w:type="continuationSeparator" w:id="0">
    <w:p w:rsidR="002B2135" w:rsidRDefault="002B21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2B2135"/>
    <w:rsid w:val="003713EF"/>
    <w:rsid w:val="004B7241"/>
    <w:rsid w:val="00534A87"/>
    <w:rsid w:val="00552442"/>
    <w:rsid w:val="00743497"/>
    <w:rsid w:val="00800EA9"/>
    <w:rsid w:val="00861C46"/>
    <w:rsid w:val="008A40AB"/>
    <w:rsid w:val="008E55FC"/>
    <w:rsid w:val="009F7CE5"/>
    <w:rsid w:val="00A310D0"/>
    <w:rsid w:val="00A41204"/>
    <w:rsid w:val="00A53B5C"/>
    <w:rsid w:val="00BB7BC7"/>
    <w:rsid w:val="00C0021E"/>
    <w:rsid w:val="00C55738"/>
    <w:rsid w:val="00DA5619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25CB-4FD9-4245-8495-F8161C9B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9</cp:revision>
  <cp:lastPrinted>2018-03-07T07:30:00Z</cp:lastPrinted>
  <dcterms:created xsi:type="dcterms:W3CDTF">2018-02-23T11:09:00Z</dcterms:created>
  <dcterms:modified xsi:type="dcterms:W3CDTF">2018-03-07T07:30:00Z</dcterms:modified>
</cp:coreProperties>
</file>