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871A34">
        <w:rPr>
          <w:rFonts w:ascii="Times New Roman" w:hAnsi="Times New Roman" w:cs="Times New Roman"/>
          <w:b/>
          <w:bCs/>
          <w:i/>
          <w:color w:val="auto"/>
          <w:lang w:val="pl-PL"/>
        </w:rPr>
        <w:t>22</w:t>
      </w:r>
      <w:bookmarkStart w:id="0" w:name="_GoBack"/>
      <w:bookmarkEnd w:id="0"/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951B3">
        <w:rPr>
          <w:rFonts w:ascii="Times New Roman" w:hAnsi="Times New Roman" w:cs="Times New Roman"/>
          <w:bCs/>
          <w:color w:val="auto"/>
          <w:lang w:val="pl-PL"/>
        </w:rPr>
        <w:t>„</w:t>
      </w:r>
      <w:r w:rsidR="00637B81" w:rsidRPr="00637B81">
        <w:rPr>
          <w:rFonts w:ascii="Times New Roman" w:hAnsi="Times New Roman" w:cs="Times New Roman"/>
          <w:b/>
          <w:color w:val="auto"/>
          <w:lang w:val="pl-PL"/>
        </w:rPr>
        <w:t>Opracowanie dokumentacji projektowej budowy linii oświetlenia ulicznego w</w:t>
      </w:r>
      <w:r w:rsidR="00637B81">
        <w:rPr>
          <w:rFonts w:ascii="Times New Roman" w:hAnsi="Times New Roman" w:cs="Times New Roman"/>
          <w:b/>
          <w:color w:val="auto"/>
          <w:lang w:val="pl-PL"/>
        </w:rPr>
        <w:t> </w:t>
      </w:r>
      <w:r w:rsidR="00637B81" w:rsidRPr="00637B81">
        <w:rPr>
          <w:rFonts w:ascii="Times New Roman" w:hAnsi="Times New Roman" w:cs="Times New Roman"/>
          <w:b/>
          <w:color w:val="auto"/>
          <w:lang w:val="pl-PL"/>
        </w:rPr>
        <w:t>miejscowościach Czartosy, Wola Zambrowska, Wiśniewo, Długobórz, Stare Krajewo, Grabówka na terenie gminy Zambrów</w:t>
      </w:r>
      <w:r w:rsidRPr="00E73D0B">
        <w:rPr>
          <w:rFonts w:ascii="Times New Roman" w:hAnsi="Times New Roman" w:cs="Times New Roman"/>
          <w:b/>
          <w:color w:val="auto"/>
          <w:lang w:val="pl-PL"/>
        </w:rPr>
        <w:t>”</w:t>
      </w:r>
      <w:r w:rsidR="00E73D0B" w:rsidRPr="00E73D0B">
        <w:rPr>
          <w:rFonts w:ascii="Times New Roman" w:hAnsi="Times New Roman" w:cs="Times New Roman"/>
          <w:b/>
          <w:color w:val="auto"/>
          <w:lang w:val="pl-PL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C59FB" w:rsidRDefault="001C59FB" w:rsidP="001C59FB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wykonanie  przedmiotu zamówienia  za kwotę:</w:t>
      </w:r>
    </w:p>
    <w:p w:rsidR="00E73D0B" w:rsidRP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1)  Część 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 - Czartosy: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Wola Zambrowska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lastRenderedPageBreak/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</w:t>
      </w:r>
      <w:r w:rsidR="00231094"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BC345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III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Wiśniewo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Łączna cena ryczałtowa za wykonanie części I zamówienia</w:t>
      </w:r>
      <w:r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:</w:t>
      </w:r>
    </w:p>
    <w:p w:rsidR="00637B81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637B81" w:rsidRPr="00E73D0B" w:rsidRDefault="00637B81" w:rsidP="00637B8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637B81">
        <w:rPr>
          <w:rFonts w:ascii="Times New Roman" w:eastAsia="Times New Roman" w:hAnsi="Times New Roman" w:cs="Times New Roman"/>
          <w:b/>
          <w:color w:val="auto"/>
          <w:lang w:val="pl-PL"/>
        </w:rPr>
        <w:t>2) Część II: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Długobórz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–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Stare Krajewo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</w:t>
      </w:r>
    </w:p>
    <w:p w:rsidR="00E73D0B" w:rsidRPr="00E73D0B" w:rsidRDefault="00231094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Zadanie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II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I - </w:t>
      </w:r>
      <w:r w:rsidR="00637B81">
        <w:rPr>
          <w:rFonts w:ascii="Times New Roman" w:eastAsia="Times New Roman" w:hAnsi="Times New Roman" w:cs="Times New Roman"/>
          <w:b/>
          <w:color w:val="auto"/>
          <w:lang w:val="pl-PL"/>
        </w:rPr>
        <w:t>Grabówka</w:t>
      </w:r>
      <w:r w:rsidR="00E73D0B" w:rsidRPr="00E73D0B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</w:t>
      </w: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637B81" w:rsidRPr="00E73D0B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231094" w:rsidRPr="00637B81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  <w:r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lastRenderedPageBreak/>
        <w:t xml:space="preserve">Łączna cena ryczałtowa za wykonanie </w:t>
      </w:r>
      <w:r w:rsidR="00637B81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część II zamówienia</w:t>
      </w:r>
      <w:r w:rsidR="00231094" w:rsidRPr="00637B81"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  <w:t>:</w:t>
      </w:r>
    </w:p>
    <w:p w:rsidR="00637B81" w:rsidRPr="00637B81" w:rsidRDefault="00637B81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b/>
          <w:i/>
          <w:color w:val="auto"/>
          <w:u w:val="single"/>
          <w:lang w:val="pl-PL"/>
        </w:rPr>
      </w:pP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zawarty w Zapytaniu Ofertowym projekt umowy (Załącznik nr 3)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3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31</w:t>
      </w:r>
      <w:r w:rsidR="00790B49" w:rsidRPr="00790B49">
        <w:rPr>
          <w:b/>
          <w:bCs/>
          <w:color w:val="auto"/>
          <w:lang w:val="pl-PL"/>
        </w:rPr>
        <w:t>.0</w:t>
      </w:r>
      <w:r w:rsidR="00B46A9F">
        <w:rPr>
          <w:b/>
          <w:bCs/>
          <w:color w:val="auto"/>
          <w:lang w:val="pl-PL"/>
        </w:rPr>
        <w:t>7</w:t>
      </w:r>
      <w:r w:rsidR="00790B49" w:rsidRPr="00790B49">
        <w:rPr>
          <w:b/>
          <w:bCs/>
          <w:color w:val="auto"/>
          <w:lang w:val="pl-PL"/>
        </w:rPr>
        <w:t>.2018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41" w:rsidRDefault="00193541">
      <w:pPr>
        <w:spacing w:line="240" w:lineRule="auto"/>
      </w:pPr>
      <w:r>
        <w:separator/>
      </w:r>
    </w:p>
  </w:endnote>
  <w:endnote w:type="continuationSeparator" w:id="0">
    <w:p w:rsidR="00193541" w:rsidRDefault="0019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1A34" w:rsidRPr="00871A34">
      <w:rPr>
        <w:noProof/>
        <w:lang w:val="pl-PL"/>
      </w:rPr>
      <w:t>1</w:t>
    </w:r>
    <w:r>
      <w:fldChar w:fldCharType="end"/>
    </w:r>
  </w:p>
  <w:p w:rsidR="00185FA6" w:rsidRDefault="001935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41" w:rsidRDefault="00193541">
      <w:pPr>
        <w:spacing w:line="240" w:lineRule="auto"/>
      </w:pPr>
      <w:r>
        <w:separator/>
      </w:r>
    </w:p>
  </w:footnote>
  <w:footnote w:type="continuationSeparator" w:id="0">
    <w:p w:rsidR="00193541" w:rsidRDefault="001935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7526E"/>
    <w:rsid w:val="00093113"/>
    <w:rsid w:val="00193541"/>
    <w:rsid w:val="001951B3"/>
    <w:rsid w:val="001C59FB"/>
    <w:rsid w:val="001E1165"/>
    <w:rsid w:val="00231094"/>
    <w:rsid w:val="002558FC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90B49"/>
    <w:rsid w:val="00871A34"/>
    <w:rsid w:val="00986DF2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D07B09"/>
    <w:rsid w:val="00E1002A"/>
    <w:rsid w:val="00E15A29"/>
    <w:rsid w:val="00E73D0B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26</cp:revision>
  <cp:lastPrinted>2018-03-07T07:28:00Z</cp:lastPrinted>
  <dcterms:created xsi:type="dcterms:W3CDTF">2017-11-10T13:27:00Z</dcterms:created>
  <dcterms:modified xsi:type="dcterms:W3CDTF">2018-03-07T07:28:00Z</dcterms:modified>
</cp:coreProperties>
</file>