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892D02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bookmarkStart w:id="0" w:name="_GoBack"/>
      <w:r w:rsidRPr="00892D02">
        <w:rPr>
          <w:rFonts w:ascii="Times New Roman" w:eastAsia="Times New Roman" w:hAnsi="Times New Roman" w:cs="Times New Roman"/>
          <w:color w:val="auto"/>
          <w:lang w:val="pl-PL"/>
        </w:rPr>
        <w:t>Załącznik  nr  1</w:t>
      </w:r>
    </w:p>
    <w:bookmarkEnd w:id="0"/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351DB0" w:rsidRPr="00351DB0" w:rsidRDefault="00351DB0" w:rsidP="00351DB0">
      <w:pPr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b/>
          <w:color w:val="auto"/>
          <w:kern w:val="3"/>
          <w:sz w:val="22"/>
          <w:szCs w:val="22"/>
          <w:u w:val="single"/>
          <w:lang w:val="pl-PL" w:eastAsia="zh-CN" w:bidi="hi-IN"/>
        </w:rPr>
        <w:t>Dane dotyczące Wykonawcy: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Pełna nazwa Wykonawcy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……………………………………………………………………............................................................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Adres siedziby: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…………………………………………………………………………………………............................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NIP: ………………………………............      REGON: …………………………………………………</w:t>
      </w:r>
    </w:p>
    <w:p w:rsidR="00351DB0" w:rsidRPr="00351DB0" w:rsidRDefault="00351DB0" w:rsidP="00C035C3">
      <w:pPr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KRS/</w:t>
      </w:r>
      <w:proofErr w:type="spellStart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CEiDG</w:t>
      </w:r>
      <w:proofErr w:type="spellEnd"/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 xml:space="preserve"> ……………………………………………………………………………………………...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Tel.: …………………………………........       Fax ……………………………………………................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e-mail: ……………………………………………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……………………………………………..</w:t>
      </w:r>
      <w:r w:rsidRPr="00351DB0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val="pl-PL" w:eastAsia="zh-CN" w:bidi="hi-IN"/>
        </w:rPr>
        <w:t>…………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Numer rachunku bankowego: …………………………………………………………………………….</w:t>
      </w:r>
    </w:p>
    <w:p w:rsidR="00351DB0" w:rsidRPr="00351DB0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/>
          <w:bCs/>
          <w:color w:val="auto"/>
          <w:kern w:val="3"/>
          <w:sz w:val="22"/>
          <w:szCs w:val="22"/>
          <w:u w:val="single"/>
          <w:lang w:val="pl-PL" w:eastAsia="zh-CN" w:bidi="hi-IN"/>
        </w:rPr>
        <w:t>Dane osoby upoważnianej do reprezentowania Wykonawcy:</w:t>
      </w:r>
    </w:p>
    <w:p w:rsidR="001C59FB" w:rsidRDefault="00351DB0" w:rsidP="00C035C3">
      <w:pPr>
        <w:autoSpaceDN w:val="0"/>
        <w:spacing w:line="276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  <w:r w:rsidRPr="00351DB0"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  <w:t>Imię i nazwisko: ………………………………………………………………………………………….</w:t>
      </w:r>
    </w:p>
    <w:p w:rsidR="00C035C3" w:rsidRPr="00456D19" w:rsidRDefault="00C035C3" w:rsidP="00C035C3">
      <w:pPr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auto"/>
          <w:kern w:val="3"/>
          <w:sz w:val="22"/>
          <w:szCs w:val="22"/>
          <w:lang w:val="pl-PL" w:eastAsia="zh-CN" w:bidi="hi-IN"/>
        </w:rPr>
      </w:pPr>
    </w:p>
    <w:p w:rsidR="001C59FB" w:rsidRPr="00456D19" w:rsidRDefault="001C59FB" w:rsidP="00351DB0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E73D0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1</w:t>
      </w:r>
      <w:r w:rsidR="00456D19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9</w:t>
      </w:r>
      <w:r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 w:rsidRPr="00456D19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456D19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A2A0D" w:rsidRPr="00456D19">
        <w:rPr>
          <w:rFonts w:ascii="Times New Roman" w:hAnsi="Times New Roman" w:cs="Times New Roman"/>
          <w:bCs/>
          <w:color w:val="auto"/>
          <w:lang w:val="pl-PL"/>
        </w:rPr>
        <w:t xml:space="preserve"> </w:t>
      </w:r>
      <w:r w:rsidR="00456D19" w:rsidRPr="00456D19">
        <w:rPr>
          <w:rFonts w:ascii="Times New Roman" w:hAnsi="Times New Roman"/>
          <w:b/>
          <w:lang w:val="pl-PL"/>
        </w:rPr>
        <w:t>„Wykonanie równania i profilowania dróg gminnych gruntowych”</w:t>
      </w:r>
      <w:r w:rsidR="000A2A0D" w:rsidRPr="00456D19">
        <w:rPr>
          <w:rFonts w:ascii="Times New Roman" w:hAnsi="Times New Roman" w:cs="Times New Roman"/>
          <w:b/>
          <w:bCs/>
          <w:color w:val="auto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035C3" w:rsidRDefault="001C59FB" w:rsidP="00456D19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56D19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</w:t>
      </w:r>
      <w:r w:rsidR="00456D19"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za ………………………..</w:t>
      </w:r>
      <w:r w:rsidRPr="00456D19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>złotych brutto za 1 godzinę pracy równiarki (słownie:</w:t>
      </w:r>
      <w:r w:rsidR="00456D19">
        <w:rPr>
          <w:rFonts w:ascii="Times New Roman" w:hAnsi="Times New Roman" w:cs="Times New Roman"/>
          <w:color w:val="000000" w:themeColor="text1"/>
          <w:lang w:val="pl-PL"/>
        </w:rPr>
        <w:t>…………...…………………………………………).</w:t>
      </w:r>
      <w:r w:rsidR="00456D19" w:rsidRPr="00456D19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:rsidR="001C59FB" w:rsidRPr="00456D19" w:rsidRDefault="00456D19" w:rsidP="00456D1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</w:t>
      </w:r>
      <w:r w:rsidR="00E3110F">
        <w:rPr>
          <w:rFonts w:ascii="Times New Roman" w:eastAsia="Times New Roman" w:hAnsi="Times New Roman" w:cs="Times New Roman"/>
          <w:color w:val="auto"/>
          <w:lang w:val="pl-PL" w:eastAsia="pl-PL"/>
        </w:rPr>
        <w:t>wzór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umowy (Załącznik nr </w:t>
      </w:r>
      <w:r w:rsidR="006B344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hAnsi="Times New Roman" w:cs="Times New Roman"/>
          <w:color w:val="auto"/>
          <w:lang w:val="pl-PL"/>
        </w:rPr>
        <w:t xml:space="preserve">Oświadczamy, że jesteśmy związani </w:t>
      </w:r>
      <w:r w:rsidR="006B3440">
        <w:rPr>
          <w:rFonts w:ascii="Times New Roman" w:hAnsi="Times New Roman" w:cs="Times New Roman"/>
          <w:color w:val="auto"/>
          <w:lang w:val="pl-PL"/>
        </w:rPr>
        <w:t>ofertą 30 dni.</w:t>
      </w:r>
    </w:p>
    <w:p w:rsidR="001C59FB" w:rsidRPr="006B3440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6B3440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232C42" w:rsidRPr="00FB2008" w:rsidRDefault="00232C42" w:rsidP="00C035C3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5" w:rsidRDefault="00DC2BF5">
      <w:pPr>
        <w:spacing w:line="240" w:lineRule="auto"/>
      </w:pPr>
      <w:r>
        <w:separator/>
      </w:r>
    </w:p>
  </w:endnote>
  <w:endnote w:type="continuationSeparator" w:id="0">
    <w:p w:rsidR="00DC2BF5" w:rsidRDefault="00DC2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2D02" w:rsidRPr="00892D02">
      <w:rPr>
        <w:noProof/>
        <w:lang w:val="pl-PL"/>
      </w:rPr>
      <w:t>1</w:t>
    </w:r>
    <w:r>
      <w:fldChar w:fldCharType="end"/>
    </w:r>
  </w:p>
  <w:p w:rsidR="00185FA6" w:rsidRDefault="00DC2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5" w:rsidRDefault="00DC2BF5">
      <w:pPr>
        <w:spacing w:line="240" w:lineRule="auto"/>
      </w:pPr>
      <w:r>
        <w:separator/>
      </w:r>
    </w:p>
  </w:footnote>
  <w:footnote w:type="continuationSeparator" w:id="0">
    <w:p w:rsidR="00DC2BF5" w:rsidRDefault="00DC2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29B2C86"/>
    <w:multiLevelType w:val="hybridMultilevel"/>
    <w:tmpl w:val="A9001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4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6A0"/>
    <w:multiLevelType w:val="hybridMultilevel"/>
    <w:tmpl w:val="61489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7A6B"/>
    <w:multiLevelType w:val="hybridMultilevel"/>
    <w:tmpl w:val="750AA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0A2A0D"/>
    <w:rsid w:val="001951B3"/>
    <w:rsid w:val="001C59FB"/>
    <w:rsid w:val="001E1165"/>
    <w:rsid w:val="00231094"/>
    <w:rsid w:val="00232C42"/>
    <w:rsid w:val="002558FC"/>
    <w:rsid w:val="00263050"/>
    <w:rsid w:val="0033408B"/>
    <w:rsid w:val="00351DB0"/>
    <w:rsid w:val="003938A0"/>
    <w:rsid w:val="004247EB"/>
    <w:rsid w:val="00434438"/>
    <w:rsid w:val="00456D19"/>
    <w:rsid w:val="004D2C8B"/>
    <w:rsid w:val="004E5DF2"/>
    <w:rsid w:val="005055AF"/>
    <w:rsid w:val="00524575"/>
    <w:rsid w:val="0058165C"/>
    <w:rsid w:val="00585B0D"/>
    <w:rsid w:val="005D6FC4"/>
    <w:rsid w:val="00637B81"/>
    <w:rsid w:val="00662C28"/>
    <w:rsid w:val="006B3440"/>
    <w:rsid w:val="00760ABE"/>
    <w:rsid w:val="00790B49"/>
    <w:rsid w:val="00892D02"/>
    <w:rsid w:val="00986DF2"/>
    <w:rsid w:val="00A83E71"/>
    <w:rsid w:val="00AD6006"/>
    <w:rsid w:val="00B46A9F"/>
    <w:rsid w:val="00B539EB"/>
    <w:rsid w:val="00B760FF"/>
    <w:rsid w:val="00BA028C"/>
    <w:rsid w:val="00BC3453"/>
    <w:rsid w:val="00BC7F41"/>
    <w:rsid w:val="00C035C3"/>
    <w:rsid w:val="00C67BE4"/>
    <w:rsid w:val="00D07B09"/>
    <w:rsid w:val="00DC2BF5"/>
    <w:rsid w:val="00E1002A"/>
    <w:rsid w:val="00E15A29"/>
    <w:rsid w:val="00E3110F"/>
    <w:rsid w:val="00E73D0B"/>
    <w:rsid w:val="00EA6A8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Krystowska</dc:creator>
  <cp:lastModifiedBy>Beata Krystowska</cp:lastModifiedBy>
  <cp:revision>32</cp:revision>
  <cp:lastPrinted>2018-03-01T09:11:00Z</cp:lastPrinted>
  <dcterms:created xsi:type="dcterms:W3CDTF">2017-11-10T13:27:00Z</dcterms:created>
  <dcterms:modified xsi:type="dcterms:W3CDTF">2018-03-01T09:36:00Z</dcterms:modified>
</cp:coreProperties>
</file>