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:rsidR="00351DB0" w:rsidRPr="00351DB0" w:rsidRDefault="00351DB0" w:rsidP="00C035C3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:rsidR="001C59FB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:rsidR="00C035C3" w:rsidRPr="00C035C3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:rsidR="001C59FB" w:rsidRPr="000A2A0D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0A2A0D">
        <w:rPr>
          <w:rFonts w:ascii="Times New Roman" w:hAnsi="Times New Roman" w:cs="Times New Roman"/>
          <w:b/>
          <w:bCs/>
          <w:i/>
          <w:color w:val="auto"/>
          <w:lang w:val="pl-PL"/>
        </w:rPr>
        <w:t>8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0A2A0D" w:rsidRPr="000A2A0D">
        <w:rPr>
          <w:rFonts w:ascii="Times New Roman" w:hAnsi="Times New Roman" w:cs="Times New Roman"/>
          <w:b/>
          <w:bCs/>
          <w:color w:val="auto"/>
          <w:lang w:val="pl-PL"/>
        </w:rPr>
        <w:t>„Wykonanie dwukrotnego obustronnego koszenia poboczy na drogach gminnych”.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035C3" w:rsidRPr="00C035C3" w:rsidRDefault="001C59FB" w:rsidP="00C035C3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Oferujemy wykonanie  przedmiotu zamówienia  za 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łączną kwotę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 xml:space="preserve"> brutto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>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. zł (słownie: …………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……………………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……...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…………………...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……).</w:t>
      </w:r>
      <w:bookmarkStart w:id="0" w:name="_GoBack"/>
      <w:bookmarkEnd w:id="0"/>
    </w:p>
    <w:p w:rsidR="00C035C3" w:rsidRDefault="00C035C3" w:rsidP="00C035C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w tym: </w:t>
      </w:r>
    </w:p>
    <w:p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 koszenie poboczy – …………</w:t>
      </w:r>
      <w:r>
        <w:rPr>
          <w:rFonts w:ascii="Times New Roman" w:eastAsia="Times New Roman" w:hAnsi="Times New Roman" w:cs="Times New Roman"/>
          <w:color w:val="auto"/>
          <w:lang w:val="pl-PL"/>
        </w:rPr>
        <w:t>…...</w:t>
      </w: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…… zł brutto, </w:t>
      </w:r>
    </w:p>
    <w:p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II koszenie poboczy – ………………….. zł brutto.</w:t>
      </w:r>
    </w:p>
    <w:p w:rsidR="001C59FB" w:rsidRPr="00351DB0" w:rsidRDefault="001C59FB" w:rsidP="00351DB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351DB0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351DB0" w:rsidRPr="00351DB0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>Przedmiot zamówienia zobowiązujemy się wykonać w terminie</w:t>
      </w:r>
    </w:p>
    <w:p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 koszenie – 15-30 czerwca 2018 r.</w:t>
      </w:r>
    </w:p>
    <w:p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II koszenie – 15-30 września 2018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0E" w:rsidRDefault="00F2320E">
      <w:pPr>
        <w:spacing w:line="240" w:lineRule="auto"/>
      </w:pPr>
      <w:r>
        <w:separator/>
      </w:r>
    </w:p>
  </w:endnote>
  <w:endnote w:type="continuationSeparator" w:id="0">
    <w:p w:rsidR="00F2320E" w:rsidRDefault="00F23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48FC" w:rsidRPr="008F48FC">
      <w:rPr>
        <w:noProof/>
        <w:lang w:val="pl-PL"/>
      </w:rPr>
      <w:t>1</w:t>
    </w:r>
    <w:r>
      <w:fldChar w:fldCharType="end"/>
    </w:r>
  </w:p>
  <w:p w:rsidR="00185FA6" w:rsidRDefault="00F23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0E" w:rsidRDefault="00F2320E">
      <w:pPr>
        <w:spacing w:line="240" w:lineRule="auto"/>
      </w:pPr>
      <w:r>
        <w:separator/>
      </w:r>
    </w:p>
  </w:footnote>
  <w:footnote w:type="continuationSeparator" w:id="0">
    <w:p w:rsidR="00F2320E" w:rsidRDefault="00F23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0A2A0D"/>
    <w:rsid w:val="001951B3"/>
    <w:rsid w:val="001C59FB"/>
    <w:rsid w:val="001E1165"/>
    <w:rsid w:val="00231094"/>
    <w:rsid w:val="00232C42"/>
    <w:rsid w:val="002558FC"/>
    <w:rsid w:val="00263050"/>
    <w:rsid w:val="0033408B"/>
    <w:rsid w:val="00351DB0"/>
    <w:rsid w:val="003938A0"/>
    <w:rsid w:val="00434438"/>
    <w:rsid w:val="004D2C8B"/>
    <w:rsid w:val="004E5DF2"/>
    <w:rsid w:val="005055AF"/>
    <w:rsid w:val="00524575"/>
    <w:rsid w:val="0058165C"/>
    <w:rsid w:val="00585B0D"/>
    <w:rsid w:val="005D6FC4"/>
    <w:rsid w:val="00637B81"/>
    <w:rsid w:val="00662C28"/>
    <w:rsid w:val="00790B49"/>
    <w:rsid w:val="0082767A"/>
    <w:rsid w:val="008F48FC"/>
    <w:rsid w:val="00986DF2"/>
    <w:rsid w:val="00A30CCE"/>
    <w:rsid w:val="00A83E71"/>
    <w:rsid w:val="00AD6006"/>
    <w:rsid w:val="00B46A9F"/>
    <w:rsid w:val="00B539EB"/>
    <w:rsid w:val="00B760FF"/>
    <w:rsid w:val="00BA028C"/>
    <w:rsid w:val="00BA3140"/>
    <w:rsid w:val="00BC3453"/>
    <w:rsid w:val="00BC7F41"/>
    <w:rsid w:val="00C035C3"/>
    <w:rsid w:val="00C67BE4"/>
    <w:rsid w:val="00CF3399"/>
    <w:rsid w:val="00D07B09"/>
    <w:rsid w:val="00E1002A"/>
    <w:rsid w:val="00E15A29"/>
    <w:rsid w:val="00E3110F"/>
    <w:rsid w:val="00E73D0B"/>
    <w:rsid w:val="00EA6A8F"/>
    <w:rsid w:val="00F2320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Beata Krystowska</cp:lastModifiedBy>
  <cp:revision>33</cp:revision>
  <cp:lastPrinted>2018-03-01T10:28:00Z</cp:lastPrinted>
  <dcterms:created xsi:type="dcterms:W3CDTF">2017-11-10T13:27:00Z</dcterms:created>
  <dcterms:modified xsi:type="dcterms:W3CDTF">2018-03-01T10:28:00Z</dcterms:modified>
</cp:coreProperties>
</file>