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nr 2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  <w:bookmarkStart w:id="0" w:name="_GoBack"/>
      <w:bookmarkEnd w:id="0"/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C0021E">
        <w:rPr>
          <w:rFonts w:ascii="Times New Roman" w:eastAsia="Times New Roman" w:hAnsi="Times New Roman" w:cs="Times New Roman"/>
          <w:b/>
          <w:color w:val="auto"/>
          <w:lang w:val="pl-PL"/>
        </w:rPr>
        <w:t>17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C0021E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C0021E" w:rsidRPr="00C0021E">
        <w:rPr>
          <w:rFonts w:ascii="Times New Roman" w:hAnsi="Times New Roman" w:cs="Times New Roman"/>
          <w:b/>
          <w:bCs/>
          <w:color w:val="auto"/>
          <w:lang w:val="pl-PL"/>
        </w:rPr>
        <w:t>„</w:t>
      </w:r>
      <w:r w:rsidR="004B7241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Opracowanie dokumentacji projektowej budowy linii oświetlenia ulicznego w</w:t>
      </w:r>
      <w:r w:rsidR="004B7241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 </w:t>
      </w:r>
      <w:r w:rsidR="004B7241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miejscowościach Czartosy, Wola Zambrowska, Wiśniewo, Długobórz, Stare Krajewo, Grabówka na terenie gminy Zambrów</w:t>
      </w:r>
      <w:r w:rsidR="00C0021E" w:rsidRPr="00E73D0B">
        <w:rPr>
          <w:rFonts w:ascii="Times New Roman" w:hAnsi="Times New Roman" w:cs="Times New Roman"/>
          <w:b/>
          <w:color w:val="auto"/>
          <w:lang w:val="pl-PL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Rodzaj usług /opis, zakres/ specjalność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04" w:rsidRDefault="00A41204">
      <w:pPr>
        <w:spacing w:line="240" w:lineRule="auto"/>
      </w:pPr>
      <w:r>
        <w:separator/>
      </w:r>
    </w:p>
  </w:endnote>
  <w:endnote w:type="continuationSeparator" w:id="0">
    <w:p w:rsidR="00A41204" w:rsidRDefault="00A41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2442" w:rsidRPr="00552442">
      <w:rPr>
        <w:noProof/>
        <w:lang w:val="pl-PL"/>
      </w:rPr>
      <w:t>1</w:t>
    </w:r>
    <w:r>
      <w:fldChar w:fldCharType="end"/>
    </w:r>
  </w:p>
  <w:p w:rsidR="00185FA6" w:rsidRDefault="00A41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04" w:rsidRDefault="00A41204">
      <w:pPr>
        <w:spacing w:line="240" w:lineRule="auto"/>
      </w:pPr>
      <w:r>
        <w:separator/>
      </w:r>
    </w:p>
  </w:footnote>
  <w:footnote w:type="continuationSeparator" w:id="0">
    <w:p w:rsidR="00A41204" w:rsidRDefault="00A41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3713EF"/>
    <w:rsid w:val="004B7241"/>
    <w:rsid w:val="00534A87"/>
    <w:rsid w:val="00552442"/>
    <w:rsid w:val="00800EA9"/>
    <w:rsid w:val="00861C46"/>
    <w:rsid w:val="008A40AB"/>
    <w:rsid w:val="008E55FC"/>
    <w:rsid w:val="009F7CE5"/>
    <w:rsid w:val="00A310D0"/>
    <w:rsid w:val="00A41204"/>
    <w:rsid w:val="00A53B5C"/>
    <w:rsid w:val="00BB7BC7"/>
    <w:rsid w:val="00C0021E"/>
    <w:rsid w:val="00C55738"/>
    <w:rsid w:val="00DA5619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FD2-08FC-443A-B8C7-A0487FC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7</cp:revision>
  <cp:lastPrinted>2018-02-23T11:14:00Z</cp:lastPrinted>
  <dcterms:created xsi:type="dcterms:W3CDTF">2018-02-23T11:09:00Z</dcterms:created>
  <dcterms:modified xsi:type="dcterms:W3CDTF">2018-02-26T11:59:00Z</dcterms:modified>
</cp:coreProperties>
</file>