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FFA0E" w14:textId="77777777" w:rsidR="00F173AC" w:rsidRPr="00D561C8" w:rsidRDefault="00F173AC" w:rsidP="00F173AC">
      <w:pPr>
        <w:spacing w:line="360" w:lineRule="auto"/>
        <w:jc w:val="right"/>
        <w:rPr>
          <w:rFonts w:ascii="Times New Roman" w:eastAsia="Arial" w:hAnsi="Times New Roman" w:cs="Times New Roman"/>
          <w:sz w:val="20"/>
          <w:szCs w:val="20"/>
        </w:rPr>
      </w:pPr>
      <w:r w:rsidRPr="00D561C8">
        <w:rPr>
          <w:rFonts w:ascii="Times New Roman" w:eastAsia="Times New Roman" w:hAnsi="Times New Roman" w:cs="Times New Roman"/>
        </w:rPr>
        <w:t xml:space="preserve">Załącznik Nr 1 do SIWZ </w:t>
      </w:r>
    </w:p>
    <w:p w14:paraId="0788B38C" w14:textId="77777777" w:rsidR="00F173AC" w:rsidRPr="00D561C8" w:rsidRDefault="00F173AC" w:rsidP="00F173AC">
      <w:pPr>
        <w:rPr>
          <w:rFonts w:ascii="Times New Roman" w:hAnsi="Times New Roman" w:cs="Times New Roman"/>
          <w:sz w:val="16"/>
          <w:szCs w:val="16"/>
        </w:rPr>
      </w:pPr>
      <w:r w:rsidRPr="00D561C8">
        <w:rPr>
          <w:rFonts w:ascii="Times New Roman" w:eastAsia="Arial" w:hAnsi="Times New Roman" w:cs="Times New Roman"/>
          <w:sz w:val="20"/>
          <w:szCs w:val="20"/>
        </w:rPr>
        <w:t>…</w:t>
      </w:r>
      <w:r w:rsidRPr="00D561C8">
        <w:rPr>
          <w:rFonts w:ascii="Times New Roman" w:hAnsi="Times New Roman" w:cs="Times New Roman"/>
          <w:sz w:val="20"/>
          <w:szCs w:val="20"/>
        </w:rPr>
        <w:t>.................................................</w:t>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t>……………………………………………</w:t>
      </w:r>
    </w:p>
    <w:p w14:paraId="225CA7C6" w14:textId="77777777" w:rsidR="00F173AC" w:rsidRPr="00D561C8" w:rsidRDefault="00F173AC" w:rsidP="00F173AC">
      <w:pPr>
        <w:rPr>
          <w:rFonts w:ascii="Times New Roman" w:hAnsi="Times New Roman" w:cs="Times New Roman"/>
          <w:b/>
        </w:rPr>
      </w:pPr>
      <w:r w:rsidRPr="00D561C8">
        <w:rPr>
          <w:rFonts w:ascii="Times New Roman" w:hAnsi="Times New Roman" w:cs="Times New Roman"/>
          <w:sz w:val="16"/>
          <w:szCs w:val="16"/>
        </w:rPr>
        <w:t xml:space="preserve"> (pieczęć adresowa wykonawcy) </w:t>
      </w:r>
      <w:r w:rsidRPr="00D561C8">
        <w:rPr>
          <w:rFonts w:ascii="Times New Roman" w:hAnsi="Times New Roman" w:cs="Times New Roman"/>
          <w:sz w:val="20"/>
          <w:szCs w:val="20"/>
        </w:rPr>
        <w:t xml:space="preserve">  </w:t>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16"/>
          <w:szCs w:val="16"/>
        </w:rPr>
        <w:t>(miejscowość i data)</w:t>
      </w:r>
    </w:p>
    <w:p w14:paraId="579D2D52" w14:textId="29BCF794" w:rsidR="00F173AC" w:rsidRPr="00D561C8" w:rsidRDefault="00F173AC" w:rsidP="00F173AC">
      <w:pPr>
        <w:rPr>
          <w:rFonts w:ascii="Times New Roman" w:eastAsia="Times New Roman" w:hAnsi="Times New Roman" w:cs="Times New Roman"/>
          <w:b/>
        </w:rPr>
      </w:pPr>
      <w:r w:rsidRPr="00D561C8">
        <w:rPr>
          <w:rFonts w:ascii="Times New Roman" w:hAnsi="Times New Roman" w:cs="Times New Roman"/>
          <w:b/>
        </w:rPr>
        <w:t>Rrg.271.</w:t>
      </w:r>
      <w:r w:rsidR="000500E6" w:rsidRPr="00D561C8">
        <w:rPr>
          <w:rFonts w:ascii="Times New Roman" w:hAnsi="Times New Roman" w:cs="Times New Roman"/>
          <w:b/>
        </w:rPr>
        <w:t>2.2018</w:t>
      </w:r>
      <w:r w:rsidRPr="00D561C8">
        <w:rPr>
          <w:rFonts w:ascii="Times New Roman" w:hAnsi="Times New Roman" w:cs="Times New Roman"/>
          <w:b/>
        </w:rPr>
        <w:t xml:space="preserve">                                                                   </w:t>
      </w:r>
    </w:p>
    <w:p w14:paraId="43E08D30" w14:textId="77777777" w:rsidR="00F173AC" w:rsidRPr="00D561C8" w:rsidRDefault="00F173AC" w:rsidP="006F798F">
      <w:pPr>
        <w:spacing w:after="0"/>
        <w:ind w:left="2832" w:firstLine="708"/>
        <w:rPr>
          <w:rFonts w:ascii="Times New Roman" w:eastAsia="Times New Roman" w:hAnsi="Times New Roman" w:cs="Times New Roman"/>
          <w:b/>
        </w:rPr>
      </w:pPr>
      <w:r w:rsidRPr="00D561C8">
        <w:rPr>
          <w:rFonts w:ascii="Times New Roman" w:eastAsia="Times New Roman" w:hAnsi="Times New Roman" w:cs="Times New Roman"/>
          <w:b/>
        </w:rPr>
        <w:t>ZAMAWIAJĄCY:</w:t>
      </w:r>
      <w:r w:rsidRPr="00D561C8">
        <w:rPr>
          <w:rFonts w:ascii="Times New Roman" w:eastAsia="Times New Roman" w:hAnsi="Times New Roman" w:cs="Times New Roman"/>
          <w:b/>
        </w:rPr>
        <w:tab/>
      </w:r>
      <w:r w:rsidRPr="00D561C8">
        <w:rPr>
          <w:rFonts w:ascii="Times New Roman" w:eastAsia="Times New Roman" w:hAnsi="Times New Roman" w:cs="Times New Roman"/>
          <w:b/>
        </w:rPr>
        <w:tab/>
        <w:t>GMINA  ZAMBRÓW</w:t>
      </w:r>
    </w:p>
    <w:p w14:paraId="18954195" w14:textId="77777777" w:rsidR="00F173AC" w:rsidRPr="00D561C8" w:rsidRDefault="00F173AC" w:rsidP="006F798F">
      <w:pPr>
        <w:spacing w:after="0"/>
        <w:jc w:val="both"/>
        <w:rPr>
          <w:rFonts w:ascii="Times New Roman" w:eastAsia="Times New Roman" w:hAnsi="Times New Roman" w:cs="Times New Roman"/>
          <w:b/>
        </w:rPr>
      </w:pP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t>ul. Fabryczna 3</w:t>
      </w:r>
    </w:p>
    <w:p w14:paraId="3101AE1F" w14:textId="77777777" w:rsidR="00F173AC" w:rsidRPr="00D561C8" w:rsidRDefault="00F173AC" w:rsidP="006F798F">
      <w:pPr>
        <w:spacing w:after="0"/>
        <w:jc w:val="both"/>
        <w:rPr>
          <w:rFonts w:ascii="Times New Roman" w:eastAsia="Times New Roman" w:hAnsi="Times New Roman" w:cs="Times New Roman"/>
          <w:b/>
        </w:rPr>
      </w:pP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t>18-300 Zambrów</w:t>
      </w:r>
    </w:p>
    <w:p w14:paraId="2881AF8F" w14:textId="77777777" w:rsidR="00F173AC" w:rsidRPr="00D561C8" w:rsidRDefault="00F173AC" w:rsidP="00F173AC">
      <w:pPr>
        <w:jc w:val="both"/>
        <w:rPr>
          <w:rFonts w:ascii="Times New Roman" w:eastAsia="Times New Roman" w:hAnsi="Times New Roman" w:cs="Times New Roman"/>
          <w:b/>
        </w:rPr>
      </w:pPr>
    </w:p>
    <w:p w14:paraId="266B5461" w14:textId="7DC87E65" w:rsidR="00F173AC" w:rsidRPr="00D561C8" w:rsidRDefault="00F173AC" w:rsidP="006F798F">
      <w:pPr>
        <w:jc w:val="center"/>
        <w:rPr>
          <w:rFonts w:ascii="Times New Roman" w:eastAsia="Times New Roman" w:hAnsi="Times New Roman" w:cs="Times New Roman"/>
          <w:b/>
          <w:sz w:val="20"/>
          <w:szCs w:val="20"/>
        </w:rPr>
      </w:pPr>
      <w:r w:rsidRPr="00D561C8">
        <w:rPr>
          <w:rFonts w:ascii="Times New Roman" w:eastAsia="Times New Roman" w:hAnsi="Times New Roman" w:cs="Times New Roman"/>
          <w:b/>
        </w:rPr>
        <w:t>FORMULARZ OFERTY</w:t>
      </w:r>
    </w:p>
    <w:p w14:paraId="7E90E61A" w14:textId="77777777" w:rsidR="00F173AC" w:rsidRPr="00D561C8" w:rsidRDefault="00F173AC" w:rsidP="00F173AC">
      <w:pPr>
        <w:tabs>
          <w:tab w:val="left" w:pos="10972"/>
          <w:tab w:val="left" w:pos="14040"/>
          <w:tab w:val="left" w:pos="16920"/>
          <w:tab w:val="left" w:pos="21240"/>
          <w:tab w:val="left" w:pos="23400"/>
        </w:tabs>
        <w:jc w:val="both"/>
        <w:rPr>
          <w:rFonts w:ascii="Times New Roman" w:eastAsia="Times New Roman" w:hAnsi="Times New Roman" w:cs="Times New Roman"/>
          <w:b/>
        </w:rPr>
      </w:pPr>
      <w:r w:rsidRPr="00D561C8">
        <w:rPr>
          <w:rFonts w:ascii="Times New Roman" w:hAnsi="Times New Roman" w:cs="Times New Roman"/>
        </w:rPr>
        <w:t>Nawiązując do ogłoszenia o zamówieniu publicznym prowadzonym w trybie przetargu nieograniczonym na zamówienie pn.:</w:t>
      </w:r>
    </w:p>
    <w:p w14:paraId="628C5F12" w14:textId="704FD075" w:rsidR="00F173AC" w:rsidRPr="00D561C8" w:rsidRDefault="00666AFF" w:rsidP="006850FC">
      <w:pPr>
        <w:pStyle w:val="Teksttreci0"/>
        <w:spacing w:line="276" w:lineRule="auto"/>
        <w:ind w:right="60" w:firstLine="0"/>
        <w:rPr>
          <w:rFonts w:eastAsia="Arial"/>
          <w:b/>
          <w:bCs/>
          <w:color w:val="000000"/>
          <w:sz w:val="22"/>
          <w:szCs w:val="22"/>
        </w:rPr>
      </w:pPr>
      <w:r w:rsidRPr="00D561C8">
        <w:rPr>
          <w:b/>
          <w:color w:val="000000"/>
          <w:sz w:val="22"/>
          <w:szCs w:val="22"/>
        </w:rPr>
        <w:t>„Budowa stacji uzdatniania wody wraz z infrastrukturą towarzyszącą w miejscowości Łosie-Dołęgi, budowa sieci wodociągowej Długobórz Pierwszy, Stary Laskowiec, Rykacze, Łosie-Dołęgi etap I oraz budowa sieci kanalizacji sanitarnej w miejscowościach Wola Zambrowska – Wola Zambrzycka, gm. Zambrów</w:t>
      </w:r>
      <w:r w:rsidRPr="00D561C8">
        <w:rPr>
          <w:rFonts w:eastAsia="Arial"/>
          <w:b/>
          <w:bCs/>
          <w:color w:val="000000"/>
          <w:sz w:val="22"/>
          <w:szCs w:val="22"/>
        </w:rPr>
        <w:t>”</w:t>
      </w:r>
    </w:p>
    <w:p w14:paraId="0EF385D3" w14:textId="77777777" w:rsidR="000500E6" w:rsidRPr="00D561C8" w:rsidRDefault="000500E6" w:rsidP="000500E6">
      <w:pPr>
        <w:pStyle w:val="Akapitzlist1"/>
        <w:ind w:left="0"/>
        <w:jc w:val="both"/>
        <w:rPr>
          <w:rFonts w:ascii="Times New Roman" w:eastAsia="Times New Roman" w:hAnsi="Times New Roman" w:cs="Times New Roman"/>
          <w:color w:val="00000A"/>
          <w:sz w:val="22"/>
          <w:szCs w:val="22"/>
        </w:rPr>
      </w:pPr>
    </w:p>
    <w:p w14:paraId="3E282C3A" w14:textId="7A439D39" w:rsidR="00F173AC" w:rsidRPr="00D561C8" w:rsidRDefault="00F173AC" w:rsidP="000500E6">
      <w:pPr>
        <w:pStyle w:val="Akapitzlist1"/>
        <w:ind w:left="0"/>
        <w:jc w:val="both"/>
        <w:rPr>
          <w:rFonts w:ascii="Times New Roman" w:eastAsia="Times New Roman" w:hAnsi="Times New Roman" w:cs="Times New Roman"/>
          <w:b/>
          <w:sz w:val="22"/>
          <w:szCs w:val="22"/>
        </w:rPr>
      </w:pPr>
      <w:r w:rsidRPr="00D561C8">
        <w:rPr>
          <w:rFonts w:ascii="Times New Roman" w:eastAsia="Times New Roman" w:hAnsi="Times New Roman" w:cs="Times New Roman"/>
          <w:b/>
          <w:sz w:val="22"/>
          <w:szCs w:val="22"/>
        </w:rPr>
        <w:t xml:space="preserve">Dane dotyczące Wykonawcy </w:t>
      </w:r>
      <w:r w:rsidRPr="00D561C8">
        <w:rPr>
          <w:rFonts w:ascii="Times New Roman" w:eastAsia="Arial-ItalicMT" w:hAnsi="Times New Roman" w:cs="Times New Roman"/>
          <w:iCs/>
          <w:sz w:val="22"/>
          <w:szCs w:val="22"/>
        </w:rPr>
        <w:t>(w przypadku składania oferty przez podmioty występujące wspólnie podać nazwy (firmy) i dokładne adresy wszystkich wspólników spółki cywilnej lub członków konsorcjum)</w:t>
      </w:r>
      <w:r w:rsidRPr="00D561C8">
        <w:rPr>
          <w:rFonts w:ascii="Times New Roman" w:eastAsia="Times New Roman" w:hAnsi="Times New Roman" w:cs="Times New Roman"/>
          <w:sz w:val="22"/>
          <w:szCs w:val="22"/>
        </w:rPr>
        <w:t>:</w:t>
      </w:r>
    </w:p>
    <w:tbl>
      <w:tblPr>
        <w:tblW w:w="0" w:type="auto"/>
        <w:tblInd w:w="-221" w:type="dxa"/>
        <w:tblLayout w:type="fixed"/>
        <w:tblCellMar>
          <w:left w:w="10" w:type="dxa"/>
          <w:right w:w="10" w:type="dxa"/>
        </w:tblCellMar>
        <w:tblLook w:val="0000" w:firstRow="0" w:lastRow="0" w:firstColumn="0" w:lastColumn="0" w:noHBand="0" w:noVBand="0"/>
      </w:tblPr>
      <w:tblGrid>
        <w:gridCol w:w="5211"/>
        <w:gridCol w:w="4372"/>
      </w:tblGrid>
      <w:tr w:rsidR="00F173AC" w:rsidRPr="00D561C8" w14:paraId="07B0EE90" w14:textId="77777777" w:rsidTr="00666AFF">
        <w:tc>
          <w:tcPr>
            <w:tcW w:w="5211" w:type="dxa"/>
            <w:tcBorders>
              <w:top w:val="single" w:sz="4" w:space="0" w:color="000000"/>
              <w:left w:val="single" w:sz="4" w:space="0" w:color="000000"/>
              <w:bottom w:val="single" w:sz="4" w:space="0" w:color="000000"/>
              <w:right w:val="single" w:sz="4" w:space="0" w:color="000000"/>
            </w:tcBorders>
            <w:shd w:val="clear" w:color="auto" w:fill="auto"/>
          </w:tcPr>
          <w:p w14:paraId="26357C1F" w14:textId="77777777" w:rsidR="00F173AC" w:rsidRPr="00D561C8" w:rsidRDefault="00F173AC" w:rsidP="00666AFF">
            <w:pPr>
              <w:pStyle w:val="Standard"/>
              <w:spacing w:line="276" w:lineRule="auto"/>
              <w:ind w:right="-283"/>
              <w:rPr>
                <w:rFonts w:eastAsia="Calibri" w:cs="Times New Roman"/>
                <w:b/>
              </w:rPr>
            </w:pPr>
            <w:r w:rsidRPr="00D561C8">
              <w:rPr>
                <w:rFonts w:eastAsia="Times New Roman" w:cs="Times New Roman"/>
                <w:b/>
              </w:rPr>
              <w:t>Identyfikacja Wykonawcy:</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6CE77CF0" w14:textId="77777777" w:rsidR="00F173AC" w:rsidRPr="00D561C8" w:rsidRDefault="00F173AC" w:rsidP="00666AFF">
            <w:pPr>
              <w:pStyle w:val="Standard"/>
              <w:spacing w:after="120" w:line="276" w:lineRule="auto"/>
              <w:ind w:right="-283"/>
              <w:rPr>
                <w:rFonts w:cs="Times New Roman"/>
              </w:rPr>
            </w:pPr>
            <w:r w:rsidRPr="00D561C8">
              <w:rPr>
                <w:rFonts w:eastAsia="Calibri" w:cs="Times New Roman"/>
                <w:b/>
              </w:rPr>
              <w:t>Odpowiedź:</w:t>
            </w:r>
          </w:p>
        </w:tc>
      </w:tr>
      <w:tr w:rsidR="00F173AC" w:rsidRPr="00D561C8" w14:paraId="6F57BEF5" w14:textId="77777777" w:rsidTr="00666AFF">
        <w:tc>
          <w:tcPr>
            <w:tcW w:w="5211" w:type="dxa"/>
            <w:tcBorders>
              <w:top w:val="single" w:sz="4" w:space="0" w:color="000000"/>
              <w:left w:val="single" w:sz="4" w:space="0" w:color="000000"/>
              <w:bottom w:val="single" w:sz="4" w:space="0" w:color="000000"/>
              <w:right w:val="single" w:sz="4" w:space="0" w:color="000000"/>
            </w:tcBorders>
            <w:shd w:val="clear" w:color="auto" w:fill="auto"/>
          </w:tcPr>
          <w:p w14:paraId="29BCC907" w14:textId="77777777" w:rsidR="00F173AC" w:rsidRPr="00D561C8" w:rsidRDefault="00F173AC" w:rsidP="00666AFF">
            <w:pPr>
              <w:pStyle w:val="Standard"/>
              <w:spacing w:before="120" w:after="120"/>
              <w:ind w:left="850" w:right="-283" w:hanging="850"/>
              <w:rPr>
                <w:rFonts w:eastAsia="Calibri" w:cs="Times New Roman"/>
              </w:rPr>
            </w:pPr>
            <w:r w:rsidRPr="00D561C8">
              <w:rPr>
                <w:rFonts w:eastAsia="Calibri" w:cs="Times New Roman"/>
                <w:sz w:val="22"/>
                <w:szCs w:val="22"/>
              </w:rPr>
              <w:t>Pełna nazwa Wykonawcy:</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4A78ECA8" w14:textId="77777777" w:rsidR="00F173AC" w:rsidRPr="00D561C8" w:rsidRDefault="00F173AC" w:rsidP="00666AFF">
            <w:pPr>
              <w:pStyle w:val="Standard"/>
              <w:spacing w:before="120" w:after="120"/>
              <w:ind w:right="-283"/>
              <w:rPr>
                <w:rFonts w:eastAsia="Calibri" w:cs="Times New Roman"/>
              </w:rPr>
            </w:pPr>
            <w:r w:rsidRPr="00D561C8">
              <w:rPr>
                <w:rFonts w:eastAsia="Calibri" w:cs="Times New Roman"/>
              </w:rPr>
              <w:t xml:space="preserve">  ………………………..…………….</w:t>
            </w:r>
          </w:p>
          <w:p w14:paraId="1C1BBE14" w14:textId="77777777" w:rsidR="00F173AC" w:rsidRPr="00D561C8" w:rsidRDefault="00F173AC" w:rsidP="00666AFF">
            <w:pPr>
              <w:pStyle w:val="Standard"/>
              <w:spacing w:before="120" w:after="120"/>
              <w:ind w:right="-283"/>
              <w:rPr>
                <w:rFonts w:cs="Times New Roman"/>
              </w:rPr>
            </w:pPr>
            <w:r w:rsidRPr="00D561C8">
              <w:rPr>
                <w:rFonts w:eastAsia="Calibri" w:cs="Times New Roman"/>
              </w:rPr>
              <w:t xml:space="preserve">  ………………………..…………….</w:t>
            </w:r>
          </w:p>
        </w:tc>
      </w:tr>
      <w:tr w:rsidR="00F173AC" w:rsidRPr="00D561C8" w14:paraId="28D58658" w14:textId="77777777" w:rsidTr="00666AFF">
        <w:tc>
          <w:tcPr>
            <w:tcW w:w="5211" w:type="dxa"/>
            <w:tcBorders>
              <w:top w:val="single" w:sz="4" w:space="0" w:color="000000"/>
              <w:left w:val="single" w:sz="4" w:space="0" w:color="000000"/>
              <w:bottom w:val="single" w:sz="4" w:space="0" w:color="000000"/>
              <w:right w:val="single" w:sz="4" w:space="0" w:color="000000"/>
            </w:tcBorders>
            <w:shd w:val="clear" w:color="auto" w:fill="auto"/>
          </w:tcPr>
          <w:p w14:paraId="1445B7F7" w14:textId="77777777" w:rsidR="00F173AC" w:rsidRPr="00D561C8" w:rsidRDefault="00F173AC" w:rsidP="00666AFF">
            <w:pPr>
              <w:pStyle w:val="Standard"/>
              <w:spacing w:before="120" w:after="120"/>
              <w:ind w:right="-283"/>
              <w:rPr>
                <w:rFonts w:cs="Times New Roman"/>
                <w:sz w:val="22"/>
                <w:szCs w:val="22"/>
              </w:rPr>
            </w:pPr>
            <w:r w:rsidRPr="00D561C8">
              <w:rPr>
                <w:rFonts w:eastAsia="Calibri" w:cs="Times New Roman"/>
                <w:sz w:val="22"/>
                <w:szCs w:val="22"/>
              </w:rPr>
              <w:t>Adres siedziby:</w:t>
            </w:r>
          </w:p>
          <w:p w14:paraId="51AF350D" w14:textId="77777777" w:rsidR="00F173AC" w:rsidRPr="00D561C8" w:rsidRDefault="00F173AC" w:rsidP="00666AFF">
            <w:pPr>
              <w:pStyle w:val="Standard"/>
              <w:spacing w:before="120" w:after="120"/>
              <w:ind w:right="-283"/>
              <w:rPr>
                <w:rFonts w:cs="Times New Roman"/>
                <w:sz w:val="22"/>
                <w:szCs w:val="22"/>
              </w:rPr>
            </w:pP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49932803" w14:textId="77777777" w:rsidR="00F173AC" w:rsidRPr="00D561C8" w:rsidRDefault="00F173AC" w:rsidP="00666AFF">
            <w:pPr>
              <w:pStyle w:val="Standard"/>
              <w:spacing w:before="120" w:after="120"/>
              <w:ind w:right="-283"/>
              <w:rPr>
                <w:rFonts w:eastAsia="Calibri" w:cs="Times New Roman"/>
              </w:rPr>
            </w:pPr>
            <w:r w:rsidRPr="00D561C8">
              <w:rPr>
                <w:rFonts w:eastAsia="Calibri" w:cs="Times New Roman"/>
              </w:rPr>
              <w:t xml:space="preserve"> …………….…………..…………..…</w:t>
            </w:r>
          </w:p>
          <w:p w14:paraId="2D72D155" w14:textId="77777777" w:rsidR="00F173AC" w:rsidRPr="00D561C8" w:rsidRDefault="00F173AC" w:rsidP="00666AFF">
            <w:pPr>
              <w:pStyle w:val="Standard"/>
              <w:spacing w:before="120" w:after="120"/>
              <w:ind w:right="-283"/>
              <w:rPr>
                <w:rFonts w:cs="Times New Roman"/>
              </w:rPr>
            </w:pPr>
            <w:r w:rsidRPr="00D561C8">
              <w:rPr>
                <w:rFonts w:eastAsia="Calibri" w:cs="Times New Roman"/>
              </w:rPr>
              <w:t xml:space="preserve"> ………………………..…………….</w:t>
            </w:r>
          </w:p>
        </w:tc>
      </w:tr>
      <w:tr w:rsidR="00F173AC" w:rsidRPr="00D561C8" w14:paraId="59A151E8" w14:textId="77777777" w:rsidTr="00666AFF">
        <w:tc>
          <w:tcPr>
            <w:tcW w:w="5211" w:type="dxa"/>
            <w:tcBorders>
              <w:top w:val="single" w:sz="4" w:space="0" w:color="000000"/>
              <w:left w:val="single" w:sz="4" w:space="0" w:color="000000"/>
              <w:bottom w:val="single" w:sz="4" w:space="0" w:color="000000"/>
              <w:right w:val="single" w:sz="4" w:space="0" w:color="000000"/>
            </w:tcBorders>
            <w:shd w:val="clear" w:color="auto" w:fill="auto"/>
          </w:tcPr>
          <w:p w14:paraId="228F96FE" w14:textId="77777777" w:rsidR="00F173AC" w:rsidRPr="00D561C8" w:rsidRDefault="00F173AC" w:rsidP="00666AFF">
            <w:pPr>
              <w:pStyle w:val="Standard"/>
              <w:spacing w:before="120" w:after="120"/>
              <w:ind w:right="-283"/>
              <w:rPr>
                <w:rFonts w:eastAsia="Calibri" w:cs="Times New Roman"/>
              </w:rPr>
            </w:pPr>
            <w:r w:rsidRPr="00D561C8">
              <w:rPr>
                <w:rFonts w:eastAsia="Calibri" w:cs="Times New Roman"/>
                <w:sz w:val="22"/>
                <w:szCs w:val="22"/>
              </w:rPr>
              <w:t>Adres do korespondencji:</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79A04A83" w14:textId="77777777" w:rsidR="00F173AC" w:rsidRPr="00D561C8" w:rsidRDefault="00F173AC" w:rsidP="00666AFF">
            <w:pPr>
              <w:pStyle w:val="Standard"/>
              <w:spacing w:before="120" w:after="120"/>
              <w:ind w:right="-283"/>
              <w:rPr>
                <w:rFonts w:eastAsia="Calibri" w:cs="Times New Roman"/>
              </w:rPr>
            </w:pPr>
            <w:r w:rsidRPr="00D561C8">
              <w:rPr>
                <w:rFonts w:eastAsia="Calibri" w:cs="Times New Roman"/>
              </w:rPr>
              <w:t xml:space="preserve"> …………….…………..…………..…</w:t>
            </w:r>
          </w:p>
          <w:p w14:paraId="1557854B" w14:textId="77777777" w:rsidR="00F173AC" w:rsidRPr="00D561C8" w:rsidRDefault="00F173AC" w:rsidP="00666AFF">
            <w:pPr>
              <w:pStyle w:val="Standard"/>
              <w:spacing w:before="120" w:after="120"/>
              <w:ind w:right="-283"/>
              <w:rPr>
                <w:rFonts w:cs="Times New Roman"/>
              </w:rPr>
            </w:pPr>
            <w:r w:rsidRPr="00D561C8">
              <w:rPr>
                <w:rFonts w:eastAsia="Calibri" w:cs="Times New Roman"/>
              </w:rPr>
              <w:t xml:space="preserve"> ………………………..…………….</w:t>
            </w:r>
          </w:p>
        </w:tc>
      </w:tr>
      <w:tr w:rsidR="00F173AC" w:rsidRPr="00D561C8" w14:paraId="318AB803" w14:textId="77777777" w:rsidTr="00666AFF">
        <w:tc>
          <w:tcPr>
            <w:tcW w:w="5211" w:type="dxa"/>
            <w:tcBorders>
              <w:top w:val="single" w:sz="4" w:space="0" w:color="000000"/>
              <w:left w:val="single" w:sz="4" w:space="0" w:color="000000"/>
              <w:bottom w:val="single" w:sz="4" w:space="0" w:color="000000"/>
              <w:right w:val="single" w:sz="4" w:space="0" w:color="000000"/>
            </w:tcBorders>
            <w:shd w:val="clear" w:color="auto" w:fill="auto"/>
          </w:tcPr>
          <w:p w14:paraId="1CD00BF2" w14:textId="77777777" w:rsidR="00F173AC" w:rsidRPr="00D561C8" w:rsidRDefault="00F173AC" w:rsidP="00666AFF">
            <w:pPr>
              <w:pStyle w:val="Standard"/>
              <w:spacing w:before="120" w:after="120"/>
              <w:ind w:right="-283"/>
              <w:rPr>
                <w:rFonts w:eastAsia="Calibri" w:cs="Times New Roman"/>
              </w:rPr>
            </w:pPr>
            <w:r w:rsidRPr="00D561C8">
              <w:rPr>
                <w:rFonts w:eastAsia="Calibri" w:cs="Times New Roman"/>
                <w:sz w:val="22"/>
                <w:szCs w:val="22"/>
              </w:rPr>
              <w:t xml:space="preserve">KRS / </w:t>
            </w:r>
            <w:proofErr w:type="spellStart"/>
            <w:r w:rsidRPr="00D561C8">
              <w:rPr>
                <w:rFonts w:eastAsia="Calibri" w:cs="Times New Roman"/>
                <w:sz w:val="22"/>
                <w:szCs w:val="22"/>
              </w:rPr>
              <w:t>CEiDG</w:t>
            </w:r>
            <w:proofErr w:type="spellEnd"/>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74671482" w14:textId="77777777" w:rsidR="00F173AC" w:rsidRPr="00D561C8" w:rsidRDefault="00F173AC" w:rsidP="00666AFF">
            <w:pPr>
              <w:pStyle w:val="Standard"/>
              <w:spacing w:before="120" w:after="120"/>
              <w:ind w:right="-283"/>
              <w:rPr>
                <w:rFonts w:cs="Times New Roman"/>
              </w:rPr>
            </w:pPr>
            <w:r w:rsidRPr="00D561C8">
              <w:rPr>
                <w:rFonts w:eastAsia="Calibri" w:cs="Times New Roman"/>
              </w:rPr>
              <w:t xml:space="preserve"> ………………..………………………</w:t>
            </w:r>
          </w:p>
        </w:tc>
      </w:tr>
      <w:tr w:rsidR="00F173AC" w:rsidRPr="00D561C8" w14:paraId="2A9EF5FA" w14:textId="77777777" w:rsidTr="00666AFF">
        <w:trPr>
          <w:trHeight w:val="1372"/>
        </w:trPr>
        <w:tc>
          <w:tcPr>
            <w:tcW w:w="5211" w:type="dxa"/>
            <w:tcBorders>
              <w:top w:val="single" w:sz="4" w:space="0" w:color="000000"/>
              <w:left w:val="single" w:sz="4" w:space="0" w:color="000000"/>
              <w:bottom w:val="single" w:sz="4" w:space="0" w:color="000000"/>
              <w:right w:val="single" w:sz="4" w:space="0" w:color="000000"/>
            </w:tcBorders>
            <w:shd w:val="clear" w:color="auto" w:fill="auto"/>
          </w:tcPr>
          <w:p w14:paraId="31C21D70" w14:textId="77777777" w:rsidR="00F173AC" w:rsidRPr="00D561C8" w:rsidRDefault="00F173AC" w:rsidP="00BF655B">
            <w:pPr>
              <w:pStyle w:val="Standard"/>
              <w:spacing w:before="120" w:after="120"/>
              <w:ind w:right="-283"/>
              <w:rPr>
                <w:rFonts w:eastAsia="Calibri" w:cs="Times New Roman"/>
                <w:sz w:val="20"/>
                <w:szCs w:val="20"/>
              </w:rPr>
            </w:pPr>
            <w:r w:rsidRPr="00D561C8">
              <w:rPr>
                <w:rFonts w:eastAsia="Calibri" w:cs="Times New Roman"/>
                <w:sz w:val="22"/>
                <w:szCs w:val="22"/>
              </w:rPr>
              <w:t>Numer VAT, jeżeli dotyczy:</w:t>
            </w:r>
          </w:p>
          <w:p w14:paraId="7EF01D10" w14:textId="77777777" w:rsidR="00F173AC" w:rsidRPr="00D561C8" w:rsidRDefault="00F173AC" w:rsidP="00BF655B">
            <w:pPr>
              <w:pStyle w:val="Standard"/>
              <w:spacing w:before="120" w:after="120"/>
              <w:ind w:right="-80" w:hanging="22"/>
              <w:rPr>
                <w:rFonts w:eastAsia="Calibri" w:cs="Times New Roman"/>
              </w:rPr>
            </w:pPr>
            <w:r w:rsidRPr="00D561C8">
              <w:rPr>
                <w:rFonts w:eastAsia="Calibri" w:cs="Times New Roman"/>
                <w:sz w:val="20"/>
                <w:szCs w:val="20"/>
              </w:rPr>
              <w:t>Jeżeli numer VAT nie ma zastosowania, proszę podać inny krajowy numer identyfikacyjny, jeżeli jest wymagany i ma zastosowanie.</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5C97E4AC" w14:textId="77777777" w:rsidR="00F173AC" w:rsidRPr="00D561C8" w:rsidRDefault="00F173AC" w:rsidP="00BF655B">
            <w:pPr>
              <w:pStyle w:val="Standard"/>
              <w:spacing w:before="120" w:after="120"/>
              <w:ind w:right="-283"/>
              <w:rPr>
                <w:rFonts w:eastAsia="Calibri" w:cs="Times New Roman"/>
              </w:rPr>
            </w:pPr>
            <w:r w:rsidRPr="00D561C8">
              <w:rPr>
                <w:rFonts w:eastAsia="Calibri" w:cs="Times New Roman"/>
              </w:rPr>
              <w:t xml:space="preserve"> …………….……….……………….</w:t>
            </w:r>
          </w:p>
          <w:p w14:paraId="4A2C900C" w14:textId="77777777" w:rsidR="00F173AC" w:rsidRPr="00D561C8" w:rsidRDefault="00F173AC" w:rsidP="00BF655B">
            <w:pPr>
              <w:pStyle w:val="Standard"/>
              <w:spacing w:before="120" w:after="120"/>
              <w:ind w:right="-283"/>
              <w:rPr>
                <w:rFonts w:cs="Times New Roman"/>
              </w:rPr>
            </w:pPr>
            <w:r w:rsidRPr="00D561C8">
              <w:rPr>
                <w:rFonts w:eastAsia="Calibri" w:cs="Times New Roman"/>
              </w:rPr>
              <w:t xml:space="preserve">  ……………………..……………….</w:t>
            </w:r>
          </w:p>
        </w:tc>
      </w:tr>
      <w:tr w:rsidR="00F173AC" w:rsidRPr="00D561C8" w14:paraId="7B5B283E" w14:textId="77777777" w:rsidTr="00BF655B">
        <w:trPr>
          <w:trHeight w:val="558"/>
        </w:trPr>
        <w:tc>
          <w:tcPr>
            <w:tcW w:w="5211" w:type="dxa"/>
            <w:tcBorders>
              <w:top w:val="single" w:sz="4" w:space="0" w:color="000000"/>
              <w:left w:val="single" w:sz="4" w:space="0" w:color="000000"/>
              <w:bottom w:val="single" w:sz="4" w:space="0" w:color="000000"/>
              <w:right w:val="single" w:sz="4" w:space="0" w:color="000000"/>
            </w:tcBorders>
            <w:shd w:val="clear" w:color="auto" w:fill="auto"/>
          </w:tcPr>
          <w:p w14:paraId="2F4F3497" w14:textId="77777777" w:rsidR="00F173AC" w:rsidRPr="00D561C8" w:rsidRDefault="00F173AC" w:rsidP="00BF655B">
            <w:pPr>
              <w:pStyle w:val="Standard"/>
              <w:ind w:right="-283"/>
              <w:rPr>
                <w:rFonts w:eastAsia="Calibri" w:cs="Times New Roman"/>
                <w:sz w:val="22"/>
                <w:szCs w:val="22"/>
              </w:rPr>
            </w:pPr>
            <w:r w:rsidRPr="00D561C8">
              <w:rPr>
                <w:rFonts w:eastAsia="Calibri" w:cs="Times New Roman"/>
                <w:sz w:val="22"/>
                <w:szCs w:val="22"/>
              </w:rPr>
              <w:t>Telefon:</w:t>
            </w:r>
          </w:p>
          <w:p w14:paraId="0CA14440" w14:textId="77777777" w:rsidR="00F173AC" w:rsidRPr="00D561C8" w:rsidRDefault="00F173AC" w:rsidP="00BF655B">
            <w:pPr>
              <w:pStyle w:val="Standard"/>
              <w:ind w:right="-283"/>
              <w:rPr>
                <w:rFonts w:eastAsia="Calibri" w:cs="Times New Roman"/>
                <w:sz w:val="22"/>
                <w:szCs w:val="22"/>
              </w:rPr>
            </w:pPr>
            <w:r w:rsidRPr="00D561C8">
              <w:rPr>
                <w:rFonts w:eastAsia="Calibri" w:cs="Times New Roman"/>
                <w:sz w:val="22"/>
                <w:szCs w:val="22"/>
              </w:rPr>
              <w:t>Adres e-mail:</w:t>
            </w:r>
          </w:p>
          <w:p w14:paraId="21C3F1FD" w14:textId="77777777" w:rsidR="00F173AC" w:rsidRPr="00D561C8" w:rsidRDefault="00F173AC" w:rsidP="00BF655B">
            <w:pPr>
              <w:pStyle w:val="Standard"/>
              <w:rPr>
                <w:rFonts w:eastAsia="Calibri" w:cs="Times New Roman"/>
                <w:sz w:val="22"/>
                <w:szCs w:val="22"/>
              </w:rPr>
            </w:pPr>
            <w:r w:rsidRPr="00D561C8">
              <w:rPr>
                <w:rFonts w:eastAsia="Calibri" w:cs="Times New Roman"/>
                <w:sz w:val="22"/>
                <w:szCs w:val="22"/>
              </w:rPr>
              <w:t>Adres internetowy (adres www) (</w:t>
            </w:r>
            <w:r w:rsidRPr="00D561C8">
              <w:rPr>
                <w:rFonts w:eastAsia="Calibri" w:cs="Times New Roman"/>
                <w:i/>
                <w:sz w:val="22"/>
                <w:szCs w:val="22"/>
              </w:rPr>
              <w:t>jeżeli dotyczy</w:t>
            </w:r>
            <w:r w:rsidRPr="00D561C8">
              <w:rPr>
                <w:rFonts w:eastAsia="Calibri" w:cs="Times New Roman"/>
                <w:sz w:val="22"/>
                <w:szCs w:val="22"/>
              </w:rPr>
              <w:t>):</w:t>
            </w:r>
          </w:p>
          <w:p w14:paraId="75274D3A" w14:textId="77777777" w:rsidR="00F173AC" w:rsidRPr="00D561C8" w:rsidRDefault="00F173AC" w:rsidP="00BF655B">
            <w:pPr>
              <w:pStyle w:val="Standard"/>
              <w:rPr>
                <w:rFonts w:eastAsia="Calibri" w:cs="Times New Roman"/>
              </w:rPr>
            </w:pPr>
            <w:r w:rsidRPr="00D561C8">
              <w:rPr>
                <w:rFonts w:eastAsia="Calibri" w:cs="Times New Roman"/>
                <w:sz w:val="22"/>
                <w:szCs w:val="22"/>
              </w:rPr>
              <w:t>Osoba lub osoby wyznaczone do kontaktów:</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7FCA8D7F" w14:textId="77777777" w:rsidR="00F173AC" w:rsidRPr="00D561C8" w:rsidRDefault="00F173AC" w:rsidP="00BF655B">
            <w:pPr>
              <w:pStyle w:val="Standard"/>
              <w:ind w:right="-283"/>
              <w:rPr>
                <w:rFonts w:eastAsia="Calibri" w:cs="Times New Roman"/>
              </w:rPr>
            </w:pPr>
            <w:r w:rsidRPr="00D561C8">
              <w:rPr>
                <w:rFonts w:eastAsia="Calibri" w:cs="Times New Roman"/>
              </w:rPr>
              <w:t>………………..………………………</w:t>
            </w:r>
          </w:p>
          <w:p w14:paraId="18A342D7" w14:textId="77777777" w:rsidR="00F173AC" w:rsidRPr="00D561C8" w:rsidRDefault="00F173AC" w:rsidP="00BF655B">
            <w:pPr>
              <w:pStyle w:val="Standard"/>
              <w:ind w:right="-283"/>
              <w:rPr>
                <w:rFonts w:eastAsia="Calibri" w:cs="Times New Roman"/>
              </w:rPr>
            </w:pPr>
            <w:r w:rsidRPr="00D561C8">
              <w:rPr>
                <w:rFonts w:eastAsia="Calibri" w:cs="Times New Roman"/>
              </w:rPr>
              <w:t>………………..………………………</w:t>
            </w:r>
          </w:p>
          <w:p w14:paraId="4A47F5C4" w14:textId="77777777" w:rsidR="00F173AC" w:rsidRPr="00D561C8" w:rsidRDefault="00F173AC" w:rsidP="00BF655B">
            <w:pPr>
              <w:pStyle w:val="Standard"/>
              <w:ind w:right="-283"/>
              <w:rPr>
                <w:rFonts w:eastAsia="Calibri" w:cs="Times New Roman"/>
              </w:rPr>
            </w:pPr>
            <w:r w:rsidRPr="00D561C8">
              <w:rPr>
                <w:rFonts w:eastAsia="Calibri" w:cs="Times New Roman"/>
              </w:rPr>
              <w:t>……………..…………………………</w:t>
            </w:r>
          </w:p>
          <w:p w14:paraId="45AC3ADE" w14:textId="77777777" w:rsidR="00F173AC" w:rsidRPr="00D561C8" w:rsidRDefault="00F173AC" w:rsidP="00BF655B">
            <w:pPr>
              <w:pStyle w:val="Standard"/>
              <w:ind w:right="-283"/>
              <w:rPr>
                <w:rFonts w:cs="Times New Roman"/>
              </w:rPr>
            </w:pPr>
            <w:r w:rsidRPr="00D561C8">
              <w:rPr>
                <w:rFonts w:eastAsia="Calibri" w:cs="Times New Roman"/>
              </w:rPr>
              <w:t>………………..………………………</w:t>
            </w:r>
          </w:p>
        </w:tc>
      </w:tr>
      <w:tr w:rsidR="00F173AC" w:rsidRPr="00D561C8" w14:paraId="0CAF4EEA" w14:textId="77777777" w:rsidTr="00666AFF">
        <w:tc>
          <w:tcPr>
            <w:tcW w:w="5211" w:type="dxa"/>
            <w:tcBorders>
              <w:top w:val="single" w:sz="4" w:space="0" w:color="000000"/>
              <w:left w:val="single" w:sz="4" w:space="0" w:color="000000"/>
              <w:bottom w:val="single" w:sz="4" w:space="0" w:color="000000"/>
              <w:right w:val="single" w:sz="4" w:space="0" w:color="000000"/>
            </w:tcBorders>
            <w:shd w:val="clear" w:color="auto" w:fill="auto"/>
          </w:tcPr>
          <w:p w14:paraId="7323CB4E" w14:textId="77777777" w:rsidR="00F173AC" w:rsidRPr="00D561C8" w:rsidRDefault="00F173AC" w:rsidP="00666AFF">
            <w:pPr>
              <w:pStyle w:val="Standard"/>
              <w:spacing w:before="120" w:after="120"/>
              <w:ind w:right="-283"/>
              <w:rPr>
                <w:rFonts w:eastAsia="Calibri" w:cs="Times New Roman"/>
                <w:sz w:val="22"/>
                <w:szCs w:val="22"/>
              </w:rPr>
            </w:pPr>
            <w:r w:rsidRPr="00D561C8">
              <w:rPr>
                <w:rFonts w:eastAsia="Calibri" w:cs="Times New Roman"/>
                <w:sz w:val="22"/>
                <w:szCs w:val="22"/>
              </w:rPr>
              <w:lastRenderedPageBreak/>
              <w:t>NIP</w:t>
            </w:r>
          </w:p>
          <w:p w14:paraId="3F3B680C" w14:textId="77777777" w:rsidR="00F173AC" w:rsidRPr="00D561C8" w:rsidRDefault="00F173AC" w:rsidP="00666AFF">
            <w:pPr>
              <w:pStyle w:val="Standard"/>
              <w:spacing w:before="120" w:after="120"/>
              <w:ind w:right="-283"/>
              <w:rPr>
                <w:rFonts w:eastAsia="Calibri" w:cs="Times New Roman"/>
              </w:rPr>
            </w:pPr>
            <w:r w:rsidRPr="00D561C8">
              <w:rPr>
                <w:rFonts w:eastAsia="Calibri" w:cs="Times New Roman"/>
                <w:sz w:val="22"/>
                <w:szCs w:val="22"/>
              </w:rPr>
              <w:t>REGON</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65135FCF" w14:textId="77777777" w:rsidR="00F173AC" w:rsidRPr="00D561C8" w:rsidRDefault="00F173AC" w:rsidP="00666AFF">
            <w:pPr>
              <w:pStyle w:val="Standard"/>
              <w:spacing w:before="120" w:after="120"/>
              <w:ind w:right="-283"/>
              <w:rPr>
                <w:rFonts w:eastAsia="Calibri" w:cs="Times New Roman"/>
              </w:rPr>
            </w:pPr>
            <w:r w:rsidRPr="00D561C8">
              <w:rPr>
                <w:rFonts w:eastAsia="Calibri" w:cs="Times New Roman"/>
              </w:rPr>
              <w:t>………………………………………</w:t>
            </w:r>
          </w:p>
          <w:p w14:paraId="334F8508" w14:textId="77777777" w:rsidR="00F173AC" w:rsidRPr="00D561C8" w:rsidRDefault="00F173AC" w:rsidP="00666AFF">
            <w:pPr>
              <w:pStyle w:val="Standard"/>
              <w:spacing w:before="120" w:after="120"/>
              <w:ind w:right="-283"/>
              <w:rPr>
                <w:rFonts w:cs="Times New Roman"/>
              </w:rPr>
            </w:pPr>
            <w:r w:rsidRPr="00D561C8">
              <w:rPr>
                <w:rFonts w:eastAsia="Calibri" w:cs="Times New Roman"/>
              </w:rPr>
              <w:t>………………………………………..</w:t>
            </w:r>
          </w:p>
        </w:tc>
      </w:tr>
      <w:tr w:rsidR="00F173AC" w:rsidRPr="00D561C8" w14:paraId="423E402F" w14:textId="77777777" w:rsidTr="00666AFF">
        <w:tc>
          <w:tcPr>
            <w:tcW w:w="5211" w:type="dxa"/>
            <w:tcBorders>
              <w:top w:val="single" w:sz="4" w:space="0" w:color="000000"/>
              <w:left w:val="single" w:sz="4" w:space="0" w:color="000000"/>
              <w:bottom w:val="single" w:sz="4" w:space="0" w:color="000000"/>
              <w:right w:val="single" w:sz="4" w:space="0" w:color="000000"/>
            </w:tcBorders>
            <w:shd w:val="clear" w:color="auto" w:fill="auto"/>
          </w:tcPr>
          <w:p w14:paraId="3C7313AA" w14:textId="77777777" w:rsidR="00F173AC" w:rsidRPr="00D561C8" w:rsidRDefault="00F173AC" w:rsidP="00666AFF">
            <w:pPr>
              <w:pStyle w:val="Standard"/>
              <w:spacing w:before="120" w:after="120"/>
              <w:ind w:right="-80" w:hanging="22"/>
              <w:rPr>
                <w:rFonts w:eastAsia="Calibri" w:cs="Times New Roman"/>
                <w:sz w:val="22"/>
                <w:szCs w:val="22"/>
              </w:rPr>
            </w:pPr>
            <w:r w:rsidRPr="00D561C8">
              <w:rPr>
                <w:rFonts w:cs="Times New Roman"/>
                <w:sz w:val="22"/>
                <w:szCs w:val="22"/>
              </w:rPr>
              <w:t>Nr rachunku bankowego Wykonawcy, na które winno być przelane wynagrodzenie</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25C6447D" w14:textId="77777777" w:rsidR="00F173AC" w:rsidRPr="00D561C8" w:rsidRDefault="00F173AC" w:rsidP="00666AFF">
            <w:pPr>
              <w:pStyle w:val="Standard"/>
              <w:spacing w:before="120" w:after="120"/>
              <w:ind w:right="-283" w:firstLine="34"/>
              <w:rPr>
                <w:rFonts w:cs="Times New Roman"/>
              </w:rPr>
            </w:pPr>
            <w:r w:rsidRPr="00D561C8">
              <w:rPr>
                <w:rFonts w:eastAsia="Calibri" w:cs="Times New Roman"/>
                <w:sz w:val="22"/>
                <w:szCs w:val="22"/>
              </w:rPr>
              <w:t>………………………………………….</w:t>
            </w:r>
          </w:p>
        </w:tc>
      </w:tr>
      <w:tr w:rsidR="00F173AC" w:rsidRPr="00D561C8" w14:paraId="1B4CC151" w14:textId="77777777" w:rsidTr="00666AFF">
        <w:tc>
          <w:tcPr>
            <w:tcW w:w="5211" w:type="dxa"/>
            <w:tcBorders>
              <w:top w:val="single" w:sz="4" w:space="0" w:color="000000"/>
              <w:left w:val="single" w:sz="4" w:space="0" w:color="000000"/>
              <w:bottom w:val="single" w:sz="4" w:space="0" w:color="000000"/>
              <w:right w:val="single" w:sz="4" w:space="0" w:color="000000"/>
            </w:tcBorders>
            <w:shd w:val="clear" w:color="auto" w:fill="auto"/>
          </w:tcPr>
          <w:p w14:paraId="69311D91" w14:textId="77777777" w:rsidR="00F173AC" w:rsidRPr="00D561C8" w:rsidRDefault="00F173AC" w:rsidP="00666AFF">
            <w:pPr>
              <w:pStyle w:val="Standard"/>
              <w:spacing w:before="120" w:after="120"/>
              <w:ind w:right="-283" w:hanging="22"/>
              <w:rPr>
                <w:rFonts w:eastAsia="Calibri" w:cs="Times New Roman"/>
                <w:b/>
              </w:rPr>
            </w:pPr>
            <w:r w:rsidRPr="00D561C8">
              <w:rPr>
                <w:rFonts w:eastAsia="Calibri" w:cs="Times New Roman"/>
                <w:b/>
                <w:sz w:val="22"/>
                <w:szCs w:val="22"/>
              </w:rPr>
              <w:t>Informacje ogólne:</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1C48435B" w14:textId="77777777" w:rsidR="00F173AC" w:rsidRPr="00D561C8" w:rsidRDefault="00F173AC" w:rsidP="00666AFF">
            <w:pPr>
              <w:pStyle w:val="Standard"/>
              <w:spacing w:before="120" w:after="120"/>
              <w:ind w:right="-283"/>
              <w:rPr>
                <w:rFonts w:cs="Times New Roman"/>
              </w:rPr>
            </w:pPr>
            <w:r w:rsidRPr="00D561C8">
              <w:rPr>
                <w:rFonts w:eastAsia="Calibri" w:cs="Times New Roman"/>
                <w:b/>
              </w:rPr>
              <w:t>Odpowiedź:</w:t>
            </w:r>
          </w:p>
        </w:tc>
      </w:tr>
      <w:tr w:rsidR="00F173AC" w:rsidRPr="00D561C8" w14:paraId="20DD5CCF" w14:textId="77777777" w:rsidTr="00666AFF">
        <w:tc>
          <w:tcPr>
            <w:tcW w:w="5211" w:type="dxa"/>
            <w:tcBorders>
              <w:top w:val="single" w:sz="4" w:space="0" w:color="000000"/>
              <w:left w:val="single" w:sz="4" w:space="0" w:color="000000"/>
              <w:bottom w:val="single" w:sz="4" w:space="0" w:color="000000"/>
            </w:tcBorders>
            <w:shd w:val="clear" w:color="auto" w:fill="auto"/>
          </w:tcPr>
          <w:p w14:paraId="6AA1104C" w14:textId="77777777" w:rsidR="00F173AC" w:rsidRPr="00D561C8" w:rsidRDefault="00F173AC" w:rsidP="00666AFF">
            <w:pPr>
              <w:pStyle w:val="Standard"/>
              <w:spacing w:before="120" w:after="120"/>
              <w:ind w:right="145" w:hanging="22"/>
              <w:rPr>
                <w:rFonts w:eastAsia="Calibri" w:cs="Times New Roman"/>
              </w:rPr>
            </w:pPr>
            <w:r w:rsidRPr="00D561C8">
              <w:rPr>
                <w:rFonts w:eastAsia="Calibri" w:cs="Times New Roman"/>
                <w:sz w:val="22"/>
                <w:szCs w:val="22"/>
              </w:rPr>
              <w:t xml:space="preserve">Czy Wykonawca jest mikroprzedsiębiorstwem, bądź małym lub średnim przedsiębiorstwem ? </w:t>
            </w:r>
            <w:r w:rsidRPr="00D561C8">
              <w:rPr>
                <w:rFonts w:eastAsia="Calibri" w:cs="Times New Roman"/>
                <w:sz w:val="22"/>
                <w:szCs w:val="22"/>
                <w:vertAlign w:val="superscript"/>
              </w:rPr>
              <w:t>1)</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3FFB2593" w14:textId="77777777" w:rsidR="00F173AC" w:rsidRPr="00D561C8" w:rsidRDefault="00F173AC" w:rsidP="00666AFF">
            <w:pPr>
              <w:pStyle w:val="Standard"/>
              <w:spacing w:before="120" w:after="120"/>
              <w:ind w:left="109" w:right="-283"/>
              <w:rPr>
                <w:rFonts w:cs="Times New Roman"/>
              </w:rPr>
            </w:pPr>
            <w:r w:rsidRPr="00D561C8">
              <w:rPr>
                <w:rFonts w:eastAsia="Calibri" w:cs="Times New Roman"/>
              </w:rPr>
              <w:t xml:space="preserve">  [  ] Tak                         [  ] Nie</w:t>
            </w:r>
          </w:p>
        </w:tc>
      </w:tr>
      <w:tr w:rsidR="00F173AC" w:rsidRPr="00D561C8" w14:paraId="64E27366" w14:textId="77777777" w:rsidTr="00666AFF">
        <w:tc>
          <w:tcPr>
            <w:tcW w:w="5211" w:type="dxa"/>
            <w:tcBorders>
              <w:top w:val="single" w:sz="4" w:space="0" w:color="000000"/>
              <w:left w:val="single" w:sz="4" w:space="0" w:color="000000"/>
              <w:bottom w:val="single" w:sz="4" w:space="0" w:color="000000"/>
            </w:tcBorders>
            <w:shd w:val="clear" w:color="auto" w:fill="auto"/>
          </w:tcPr>
          <w:p w14:paraId="673E33F5" w14:textId="77777777" w:rsidR="00F173AC" w:rsidRPr="00D561C8" w:rsidRDefault="00F173AC" w:rsidP="00666AFF">
            <w:pPr>
              <w:pStyle w:val="Standard"/>
              <w:spacing w:before="120" w:after="120"/>
              <w:ind w:right="145" w:hanging="22"/>
              <w:rPr>
                <w:rFonts w:eastAsia="Calibri" w:cs="Times New Roman"/>
              </w:rPr>
            </w:pPr>
            <w:r w:rsidRPr="00D561C8">
              <w:rPr>
                <w:rFonts w:eastAsia="Calibri" w:cs="Times New Roman"/>
                <w:sz w:val="22"/>
                <w:szCs w:val="22"/>
              </w:rPr>
              <w:t xml:space="preserve">Czy Wykonawca </w:t>
            </w:r>
            <w:r w:rsidRPr="00D561C8">
              <w:rPr>
                <w:rFonts w:eastAsia="Times New Roman" w:cs="Times New Roman"/>
                <w:sz w:val="22"/>
                <w:szCs w:val="22"/>
              </w:rPr>
              <w:t>pochodzi z innego państwa członkowskiego Unii Europejskiej?</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585C3823" w14:textId="77777777" w:rsidR="00F173AC" w:rsidRPr="00D561C8" w:rsidRDefault="00F173AC" w:rsidP="00666AFF">
            <w:pPr>
              <w:pStyle w:val="Standard"/>
              <w:spacing w:before="120" w:after="120"/>
              <w:ind w:left="109" w:right="-283"/>
              <w:rPr>
                <w:rFonts w:cs="Times New Roman"/>
              </w:rPr>
            </w:pPr>
            <w:r w:rsidRPr="00D561C8">
              <w:rPr>
                <w:rFonts w:eastAsia="Calibri" w:cs="Times New Roman"/>
              </w:rPr>
              <w:t xml:space="preserve">  [  ] Tak                         [  ] Nie</w:t>
            </w:r>
          </w:p>
        </w:tc>
      </w:tr>
      <w:tr w:rsidR="00F173AC" w:rsidRPr="00D561C8" w14:paraId="20E64615" w14:textId="77777777" w:rsidTr="00666AFF">
        <w:tc>
          <w:tcPr>
            <w:tcW w:w="5211" w:type="dxa"/>
            <w:tcBorders>
              <w:top w:val="single" w:sz="4" w:space="0" w:color="000000"/>
              <w:left w:val="single" w:sz="4" w:space="0" w:color="000000"/>
              <w:bottom w:val="single" w:sz="4" w:space="0" w:color="000000"/>
            </w:tcBorders>
            <w:shd w:val="clear" w:color="auto" w:fill="auto"/>
          </w:tcPr>
          <w:p w14:paraId="5E720458" w14:textId="77777777" w:rsidR="00F173AC" w:rsidRPr="00D561C8" w:rsidRDefault="00F173AC" w:rsidP="00666AFF">
            <w:pPr>
              <w:pStyle w:val="Standard"/>
              <w:spacing w:before="120" w:after="120"/>
              <w:ind w:right="145" w:hanging="22"/>
              <w:rPr>
                <w:rFonts w:eastAsia="Calibri" w:cs="Times New Roman"/>
              </w:rPr>
            </w:pPr>
            <w:r w:rsidRPr="00D561C8">
              <w:rPr>
                <w:rFonts w:eastAsia="Calibri" w:cs="Times New Roman"/>
                <w:sz w:val="22"/>
                <w:szCs w:val="22"/>
              </w:rPr>
              <w:t>W przypadku, gdy odpowiedź na powyższe pytanie jest pozytywna proszę podać skrót literowy nazwy Państwa:</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571D7A36" w14:textId="77777777" w:rsidR="00F173AC" w:rsidRPr="00D561C8" w:rsidRDefault="00F173AC" w:rsidP="00666AFF">
            <w:pPr>
              <w:pStyle w:val="Standard"/>
              <w:snapToGrid w:val="0"/>
              <w:spacing w:before="120" w:after="120"/>
              <w:ind w:right="-283" w:hanging="142"/>
              <w:rPr>
                <w:rFonts w:eastAsia="Calibri" w:cs="Times New Roman"/>
              </w:rPr>
            </w:pPr>
          </w:p>
        </w:tc>
      </w:tr>
      <w:tr w:rsidR="00F173AC" w:rsidRPr="00D561C8" w14:paraId="683DEBFB" w14:textId="77777777" w:rsidTr="00666AFF">
        <w:tc>
          <w:tcPr>
            <w:tcW w:w="5211" w:type="dxa"/>
            <w:tcBorders>
              <w:top w:val="single" w:sz="4" w:space="0" w:color="000000"/>
              <w:left w:val="single" w:sz="4" w:space="0" w:color="000000"/>
              <w:bottom w:val="single" w:sz="4" w:space="0" w:color="000000"/>
            </w:tcBorders>
            <w:shd w:val="clear" w:color="auto" w:fill="auto"/>
          </w:tcPr>
          <w:p w14:paraId="3D1B4CA6" w14:textId="77777777" w:rsidR="00F173AC" w:rsidRPr="00D561C8" w:rsidRDefault="00F173AC" w:rsidP="00666AFF">
            <w:pPr>
              <w:pStyle w:val="Standard"/>
              <w:spacing w:before="120" w:after="120"/>
              <w:ind w:right="145" w:hanging="22"/>
              <w:rPr>
                <w:rFonts w:eastAsia="Calibri" w:cs="Times New Roman"/>
              </w:rPr>
            </w:pPr>
            <w:r w:rsidRPr="00D561C8">
              <w:rPr>
                <w:rFonts w:eastAsia="Times New Roman" w:cs="Times New Roman"/>
                <w:sz w:val="22"/>
                <w:szCs w:val="22"/>
              </w:rPr>
              <w:t>Czy Wykonawca pochodzi z innego państwa nie będącego członkiem Unii Europejskiej?</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5B585EE9" w14:textId="77777777" w:rsidR="00F173AC" w:rsidRPr="00D561C8" w:rsidRDefault="00F173AC" w:rsidP="00666AFF">
            <w:pPr>
              <w:pStyle w:val="Standard"/>
              <w:spacing w:before="120" w:after="120"/>
              <w:ind w:left="109"/>
              <w:rPr>
                <w:rFonts w:cs="Times New Roman"/>
              </w:rPr>
            </w:pPr>
            <w:r w:rsidRPr="00D561C8">
              <w:rPr>
                <w:rFonts w:eastAsia="Calibri" w:cs="Times New Roman"/>
              </w:rPr>
              <w:t>[  ] Tak                         [  ] Nie</w:t>
            </w:r>
          </w:p>
        </w:tc>
      </w:tr>
      <w:tr w:rsidR="00F173AC" w:rsidRPr="00D561C8" w14:paraId="14BDF415" w14:textId="77777777" w:rsidTr="00666AFF">
        <w:tc>
          <w:tcPr>
            <w:tcW w:w="5211" w:type="dxa"/>
            <w:tcBorders>
              <w:top w:val="single" w:sz="4" w:space="0" w:color="000000"/>
              <w:left w:val="single" w:sz="4" w:space="0" w:color="000000"/>
              <w:bottom w:val="single" w:sz="4" w:space="0" w:color="000000"/>
            </w:tcBorders>
            <w:shd w:val="clear" w:color="auto" w:fill="auto"/>
          </w:tcPr>
          <w:p w14:paraId="2A92E622" w14:textId="77777777" w:rsidR="00F173AC" w:rsidRPr="00D561C8" w:rsidRDefault="00F173AC" w:rsidP="00666AFF">
            <w:pPr>
              <w:pStyle w:val="Standard"/>
              <w:spacing w:before="120" w:after="120"/>
              <w:ind w:right="145" w:hanging="22"/>
              <w:rPr>
                <w:rFonts w:eastAsia="Calibri" w:cs="Times New Roman"/>
              </w:rPr>
            </w:pPr>
            <w:r w:rsidRPr="00D561C8">
              <w:rPr>
                <w:rFonts w:eastAsia="Calibri" w:cs="Times New Roman"/>
                <w:sz w:val="22"/>
                <w:szCs w:val="22"/>
              </w:rPr>
              <w:t>W przypadku, gdy odpowiedź na powyższe pytanie jest pozytywna proszę podać skrót literowy nazwy Państwa:</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60937A0B" w14:textId="77777777" w:rsidR="00F173AC" w:rsidRPr="00D561C8" w:rsidRDefault="00F173AC" w:rsidP="00666AFF">
            <w:pPr>
              <w:pStyle w:val="Standard"/>
              <w:snapToGrid w:val="0"/>
              <w:spacing w:before="120" w:after="120"/>
              <w:ind w:right="-283" w:hanging="142"/>
              <w:rPr>
                <w:rFonts w:eastAsia="Calibri" w:cs="Times New Roman"/>
              </w:rPr>
            </w:pPr>
          </w:p>
        </w:tc>
      </w:tr>
    </w:tbl>
    <w:p w14:paraId="56497550" w14:textId="77777777" w:rsidR="00F173AC" w:rsidRPr="00D561C8" w:rsidRDefault="00F173AC" w:rsidP="00F173AC">
      <w:pPr>
        <w:pStyle w:val="Standard"/>
        <w:widowControl w:val="0"/>
        <w:spacing w:line="276" w:lineRule="auto"/>
        <w:ind w:left="142" w:right="-283" w:hanging="284"/>
        <w:rPr>
          <w:rFonts w:eastAsia="Arial" w:cs="Times New Roman"/>
          <w:b/>
          <w:sz w:val="20"/>
          <w:szCs w:val="20"/>
        </w:rPr>
      </w:pPr>
      <w:r w:rsidRPr="00D561C8">
        <w:rPr>
          <w:rFonts w:eastAsia="Times New Roman" w:cs="Times New Roman"/>
          <w:sz w:val="20"/>
          <w:szCs w:val="20"/>
          <w:vertAlign w:val="superscript"/>
        </w:rPr>
        <w:t xml:space="preserve">1)   </w:t>
      </w:r>
      <w:r w:rsidRPr="00D561C8">
        <w:rPr>
          <w:rFonts w:eastAsia="Arial" w:cs="Times New Roman"/>
          <w:sz w:val="20"/>
          <w:szCs w:val="20"/>
        </w:rPr>
        <w:t xml:space="preserve">Zalecenie Komisji Europejskiej z dnia 6 maja 2003 r. dotyczące definicji mikroprzedsiębiorstw oraz małych i średnich przedsiębiorstw (Dz. U. L 124 z 20.5.2003, s. 36):  </w:t>
      </w:r>
    </w:p>
    <w:p w14:paraId="5B2653EE" w14:textId="77777777" w:rsidR="00F173AC" w:rsidRPr="00D561C8" w:rsidRDefault="00F173AC" w:rsidP="005902C0">
      <w:pPr>
        <w:pStyle w:val="Standard"/>
        <w:widowControl w:val="0"/>
        <w:numPr>
          <w:ilvl w:val="0"/>
          <w:numId w:val="41"/>
        </w:numPr>
        <w:spacing w:line="276" w:lineRule="auto"/>
        <w:ind w:left="284" w:right="-283" w:hanging="284"/>
        <w:textAlignment w:val="baseline"/>
        <w:rPr>
          <w:rFonts w:eastAsia="Arial" w:cs="Times New Roman"/>
          <w:b/>
          <w:sz w:val="20"/>
          <w:szCs w:val="20"/>
        </w:rPr>
      </w:pPr>
      <w:r w:rsidRPr="00D561C8">
        <w:rPr>
          <w:rFonts w:eastAsia="Arial" w:cs="Times New Roman"/>
          <w:b/>
          <w:sz w:val="20"/>
          <w:szCs w:val="20"/>
        </w:rPr>
        <w:t>mikroprzedsiębiorstwo</w:t>
      </w:r>
      <w:r w:rsidRPr="00D561C8">
        <w:rPr>
          <w:rFonts w:eastAsia="Arial" w:cs="Times New Roman"/>
          <w:sz w:val="20"/>
          <w:szCs w:val="20"/>
        </w:rPr>
        <w:t>: przedsiębiorstwo, które zatrudnia mniej niż 10 osób i którego roczny obrót lub roczna suma bilansowa nie przekracza 2 milionów EURO.</w:t>
      </w:r>
    </w:p>
    <w:p w14:paraId="686EB171" w14:textId="77777777" w:rsidR="00F173AC" w:rsidRPr="00D561C8" w:rsidRDefault="00F173AC" w:rsidP="005902C0">
      <w:pPr>
        <w:pStyle w:val="Standard"/>
        <w:widowControl w:val="0"/>
        <w:numPr>
          <w:ilvl w:val="0"/>
          <w:numId w:val="41"/>
        </w:numPr>
        <w:spacing w:line="276" w:lineRule="auto"/>
        <w:ind w:left="284" w:right="-283" w:hanging="284"/>
        <w:textAlignment w:val="baseline"/>
        <w:rPr>
          <w:rFonts w:eastAsia="Arial" w:cs="Times New Roman"/>
          <w:b/>
          <w:sz w:val="20"/>
          <w:szCs w:val="20"/>
        </w:rPr>
      </w:pPr>
      <w:r w:rsidRPr="00D561C8">
        <w:rPr>
          <w:rFonts w:eastAsia="Arial" w:cs="Times New Roman"/>
          <w:b/>
          <w:sz w:val="20"/>
          <w:szCs w:val="20"/>
        </w:rPr>
        <w:t>małe przedsiębiorstwo</w:t>
      </w:r>
      <w:r w:rsidRPr="00D561C8">
        <w:rPr>
          <w:rFonts w:eastAsia="Arial" w:cs="Times New Roman"/>
          <w:sz w:val="20"/>
          <w:szCs w:val="20"/>
        </w:rPr>
        <w:t>: przedsiębiorstwo, które zatrudnia mniej niż 50 osób i którego roczny obrót lub roczna suma bilansowa nie przekracza 10 milionów EURO.</w:t>
      </w:r>
    </w:p>
    <w:p w14:paraId="799A3009" w14:textId="77777777" w:rsidR="00F173AC" w:rsidRPr="00D561C8" w:rsidRDefault="00F173AC" w:rsidP="005902C0">
      <w:pPr>
        <w:pStyle w:val="Standard"/>
        <w:widowControl w:val="0"/>
        <w:numPr>
          <w:ilvl w:val="0"/>
          <w:numId w:val="41"/>
        </w:numPr>
        <w:spacing w:line="276" w:lineRule="auto"/>
        <w:ind w:left="284" w:right="-283" w:hanging="284"/>
        <w:textAlignment w:val="baseline"/>
        <w:rPr>
          <w:rFonts w:eastAsia="Times New Roman" w:cs="Times New Roman"/>
          <w:b/>
          <w:sz w:val="23"/>
          <w:szCs w:val="23"/>
        </w:rPr>
      </w:pPr>
      <w:r w:rsidRPr="00D561C8">
        <w:rPr>
          <w:rFonts w:eastAsia="Arial" w:cs="Times New Roman"/>
          <w:b/>
          <w:sz w:val="20"/>
          <w:szCs w:val="20"/>
        </w:rPr>
        <w:t>średnie przedsiębiorstwa</w:t>
      </w:r>
      <w:r w:rsidRPr="00D561C8">
        <w:rPr>
          <w:rFonts w:eastAsia="Arial" w:cs="Times New Roman"/>
          <w:sz w:val="20"/>
          <w:szCs w:val="20"/>
        </w:rPr>
        <w:t>: przedsiębiorstwa, które nie są mikroprzedsiębiorstwami ani małymi przedsiębiorstwami</w:t>
      </w:r>
      <w:r w:rsidRPr="00D561C8">
        <w:rPr>
          <w:rFonts w:eastAsia="Times New Roman" w:cs="Times New Roman"/>
          <w:b/>
          <w:sz w:val="20"/>
          <w:szCs w:val="20"/>
        </w:rPr>
        <w:t xml:space="preserve"> </w:t>
      </w:r>
      <w:r w:rsidRPr="00D561C8">
        <w:rPr>
          <w:rFonts w:eastAsia="Times New Roman" w:cs="Times New Roman"/>
          <w:sz w:val="20"/>
          <w:szCs w:val="20"/>
        </w:rPr>
        <w:t>i które zatrudniają mniej niż 250 osób i których roczny obrót nie przekracza 50 milionów EURO lub roczna suma bilansowa nie przekracza 43 milionów EURO.</w:t>
      </w:r>
    </w:p>
    <w:p w14:paraId="792FE2CD" w14:textId="77777777" w:rsidR="000500E6" w:rsidRPr="00D561C8" w:rsidRDefault="000500E6" w:rsidP="000500E6">
      <w:pPr>
        <w:pStyle w:val="Akapitzlist1"/>
        <w:ind w:left="360"/>
        <w:jc w:val="both"/>
        <w:rPr>
          <w:rFonts w:ascii="Times New Roman" w:eastAsia="Times New Roman" w:hAnsi="Times New Roman" w:cs="Times New Roman"/>
          <w:b/>
          <w:sz w:val="23"/>
          <w:szCs w:val="23"/>
        </w:rPr>
      </w:pPr>
    </w:p>
    <w:p w14:paraId="56076C8E" w14:textId="77777777" w:rsidR="000500E6" w:rsidRPr="00D561C8" w:rsidRDefault="000500E6" w:rsidP="000500E6">
      <w:pPr>
        <w:pStyle w:val="Akapitzlist1"/>
        <w:ind w:left="360"/>
        <w:jc w:val="both"/>
        <w:rPr>
          <w:rFonts w:ascii="Times New Roman" w:eastAsia="Times New Roman" w:hAnsi="Times New Roman" w:cs="Times New Roman"/>
          <w:b/>
          <w:sz w:val="23"/>
          <w:szCs w:val="23"/>
        </w:rPr>
      </w:pPr>
    </w:p>
    <w:p w14:paraId="001A6778" w14:textId="77777777" w:rsidR="000500E6" w:rsidRPr="00D561C8" w:rsidRDefault="000500E6" w:rsidP="000500E6">
      <w:pPr>
        <w:pStyle w:val="Akapitzlist1"/>
        <w:ind w:left="360"/>
        <w:jc w:val="both"/>
        <w:rPr>
          <w:rFonts w:ascii="Times New Roman" w:eastAsia="Times New Roman" w:hAnsi="Times New Roman" w:cs="Times New Roman"/>
          <w:b/>
          <w:sz w:val="23"/>
          <w:szCs w:val="23"/>
        </w:rPr>
      </w:pPr>
    </w:p>
    <w:p w14:paraId="68DBE7FB" w14:textId="77777777" w:rsidR="000500E6" w:rsidRPr="00D561C8" w:rsidRDefault="000500E6" w:rsidP="000500E6">
      <w:pPr>
        <w:pStyle w:val="Akapitzlist1"/>
        <w:ind w:left="360"/>
        <w:jc w:val="both"/>
        <w:rPr>
          <w:rFonts w:ascii="Times New Roman" w:eastAsia="Times New Roman" w:hAnsi="Times New Roman" w:cs="Times New Roman"/>
          <w:b/>
          <w:sz w:val="23"/>
          <w:szCs w:val="23"/>
        </w:rPr>
      </w:pPr>
    </w:p>
    <w:p w14:paraId="1A8AF8C0" w14:textId="77777777" w:rsidR="000500E6" w:rsidRPr="00D561C8" w:rsidRDefault="000500E6" w:rsidP="000500E6">
      <w:pPr>
        <w:pStyle w:val="Akapitzlist1"/>
        <w:ind w:left="360"/>
        <w:jc w:val="both"/>
        <w:rPr>
          <w:rFonts w:ascii="Times New Roman" w:eastAsia="Times New Roman" w:hAnsi="Times New Roman" w:cs="Times New Roman"/>
          <w:b/>
          <w:sz w:val="23"/>
          <w:szCs w:val="23"/>
        </w:rPr>
      </w:pPr>
    </w:p>
    <w:p w14:paraId="358361EF" w14:textId="2217F424" w:rsidR="000500E6" w:rsidRPr="00D561C8" w:rsidRDefault="000500E6" w:rsidP="000500E6">
      <w:pPr>
        <w:pStyle w:val="Akapitzlist1"/>
        <w:ind w:left="360"/>
        <w:jc w:val="both"/>
        <w:rPr>
          <w:rFonts w:ascii="Times New Roman" w:eastAsia="Times New Roman" w:hAnsi="Times New Roman" w:cs="Times New Roman"/>
          <w:b/>
          <w:sz w:val="23"/>
          <w:szCs w:val="23"/>
        </w:rPr>
      </w:pPr>
    </w:p>
    <w:p w14:paraId="0BFDDBBA" w14:textId="5BF167AB" w:rsidR="00BF655B" w:rsidRPr="00D561C8" w:rsidRDefault="00BF655B" w:rsidP="000500E6">
      <w:pPr>
        <w:pStyle w:val="Akapitzlist1"/>
        <w:ind w:left="360"/>
        <w:jc w:val="both"/>
        <w:rPr>
          <w:rFonts w:ascii="Times New Roman" w:eastAsia="Times New Roman" w:hAnsi="Times New Roman" w:cs="Times New Roman"/>
          <w:b/>
          <w:sz w:val="23"/>
          <w:szCs w:val="23"/>
        </w:rPr>
      </w:pPr>
    </w:p>
    <w:p w14:paraId="5722FF2F" w14:textId="48C27F57" w:rsidR="00BF655B" w:rsidRPr="00D561C8" w:rsidRDefault="00BF655B" w:rsidP="000500E6">
      <w:pPr>
        <w:pStyle w:val="Akapitzlist1"/>
        <w:ind w:left="360"/>
        <w:jc w:val="both"/>
        <w:rPr>
          <w:rFonts w:ascii="Times New Roman" w:eastAsia="Times New Roman" w:hAnsi="Times New Roman" w:cs="Times New Roman"/>
          <w:b/>
          <w:sz w:val="23"/>
          <w:szCs w:val="23"/>
        </w:rPr>
      </w:pPr>
    </w:p>
    <w:p w14:paraId="689C12CE" w14:textId="727884EB" w:rsidR="00BF655B" w:rsidRPr="00D561C8" w:rsidRDefault="00BF655B" w:rsidP="000500E6">
      <w:pPr>
        <w:pStyle w:val="Akapitzlist1"/>
        <w:ind w:left="360"/>
        <w:jc w:val="both"/>
        <w:rPr>
          <w:rFonts w:ascii="Times New Roman" w:eastAsia="Times New Roman" w:hAnsi="Times New Roman" w:cs="Times New Roman"/>
          <w:b/>
          <w:sz w:val="23"/>
          <w:szCs w:val="23"/>
        </w:rPr>
      </w:pPr>
    </w:p>
    <w:p w14:paraId="14901433" w14:textId="43FEF0AE" w:rsidR="00BF655B" w:rsidRPr="00D561C8" w:rsidRDefault="00BF655B" w:rsidP="000500E6">
      <w:pPr>
        <w:pStyle w:val="Akapitzlist1"/>
        <w:ind w:left="360"/>
        <w:jc w:val="both"/>
        <w:rPr>
          <w:rFonts w:ascii="Times New Roman" w:eastAsia="Times New Roman" w:hAnsi="Times New Roman" w:cs="Times New Roman"/>
          <w:b/>
          <w:sz w:val="23"/>
          <w:szCs w:val="23"/>
        </w:rPr>
      </w:pPr>
    </w:p>
    <w:p w14:paraId="26642B37" w14:textId="1E0E8EF3" w:rsidR="00BF655B" w:rsidRPr="00D561C8" w:rsidRDefault="00BF655B" w:rsidP="000500E6">
      <w:pPr>
        <w:pStyle w:val="Akapitzlist1"/>
        <w:ind w:left="360"/>
        <w:jc w:val="both"/>
        <w:rPr>
          <w:rFonts w:ascii="Times New Roman" w:eastAsia="Times New Roman" w:hAnsi="Times New Roman" w:cs="Times New Roman"/>
          <w:b/>
          <w:sz w:val="23"/>
          <w:szCs w:val="23"/>
        </w:rPr>
      </w:pPr>
    </w:p>
    <w:p w14:paraId="2F8ECBCE" w14:textId="77777777" w:rsidR="00BF655B" w:rsidRPr="00D561C8" w:rsidRDefault="00BF655B" w:rsidP="000500E6">
      <w:pPr>
        <w:pStyle w:val="Akapitzlist1"/>
        <w:ind w:left="360"/>
        <w:jc w:val="both"/>
        <w:rPr>
          <w:rFonts w:ascii="Times New Roman" w:eastAsia="Times New Roman" w:hAnsi="Times New Roman" w:cs="Times New Roman"/>
          <w:b/>
          <w:sz w:val="23"/>
          <w:szCs w:val="23"/>
        </w:rPr>
      </w:pPr>
    </w:p>
    <w:p w14:paraId="1D73A75F" w14:textId="77777777" w:rsidR="000500E6" w:rsidRPr="00D561C8" w:rsidRDefault="000500E6" w:rsidP="000500E6">
      <w:pPr>
        <w:pStyle w:val="Akapitzlist1"/>
        <w:ind w:left="360"/>
        <w:jc w:val="both"/>
        <w:rPr>
          <w:rFonts w:ascii="Times New Roman" w:eastAsia="Times New Roman" w:hAnsi="Times New Roman" w:cs="Times New Roman"/>
          <w:b/>
          <w:sz w:val="23"/>
          <w:szCs w:val="23"/>
        </w:rPr>
      </w:pPr>
    </w:p>
    <w:p w14:paraId="68799D86" w14:textId="77777777" w:rsidR="000500E6" w:rsidRPr="00D561C8" w:rsidRDefault="000500E6" w:rsidP="000500E6">
      <w:pPr>
        <w:pStyle w:val="Akapitzlist1"/>
        <w:ind w:left="360"/>
        <w:jc w:val="both"/>
        <w:rPr>
          <w:rFonts w:ascii="Times New Roman" w:eastAsia="Times New Roman" w:hAnsi="Times New Roman" w:cs="Times New Roman"/>
          <w:b/>
          <w:sz w:val="23"/>
          <w:szCs w:val="23"/>
        </w:rPr>
      </w:pPr>
    </w:p>
    <w:p w14:paraId="5540B6B7" w14:textId="77777777" w:rsidR="000500E6" w:rsidRPr="00D561C8" w:rsidRDefault="000500E6" w:rsidP="005902C0">
      <w:pPr>
        <w:pStyle w:val="Akapitzlist1"/>
        <w:numPr>
          <w:ilvl w:val="0"/>
          <w:numId w:val="60"/>
        </w:numPr>
        <w:jc w:val="both"/>
        <w:rPr>
          <w:rFonts w:ascii="Times New Roman" w:eastAsia="Times New Roman" w:hAnsi="Times New Roman" w:cs="Times New Roman"/>
          <w:sz w:val="22"/>
          <w:szCs w:val="22"/>
        </w:rPr>
      </w:pPr>
      <w:r w:rsidRPr="00D561C8">
        <w:rPr>
          <w:rFonts w:ascii="Times New Roman" w:eastAsia="Times New Roman" w:hAnsi="Times New Roman" w:cs="Times New Roman"/>
          <w:b/>
          <w:sz w:val="22"/>
          <w:szCs w:val="22"/>
          <w:u w:val="single"/>
        </w:rPr>
        <w:lastRenderedPageBreak/>
        <w:t>Część I zamówienia</w:t>
      </w:r>
      <w:r w:rsidRPr="00D561C8">
        <w:rPr>
          <w:rFonts w:ascii="Times New Roman" w:eastAsia="Times New Roman" w:hAnsi="Times New Roman" w:cs="Times New Roman"/>
          <w:b/>
          <w:sz w:val="22"/>
          <w:szCs w:val="22"/>
        </w:rPr>
        <w:t>:</w:t>
      </w:r>
      <w:r w:rsidRPr="00D561C8">
        <w:rPr>
          <w:rFonts w:ascii="Times New Roman" w:hAnsi="Times New Roman" w:cs="Times New Roman"/>
          <w:b/>
          <w:sz w:val="22"/>
          <w:szCs w:val="22"/>
        </w:rPr>
        <w:t xml:space="preserve"> Budowa stacji uzdatniania wody wraz z infrastrukturą towarzyszącą w miejscowości Łosie-Dołęgi</w:t>
      </w:r>
    </w:p>
    <w:p w14:paraId="28A1AB7D" w14:textId="03E2E526" w:rsidR="000500E6" w:rsidRPr="00D561C8" w:rsidRDefault="000500E6" w:rsidP="005902C0">
      <w:pPr>
        <w:pStyle w:val="Akapitzlist1"/>
        <w:numPr>
          <w:ilvl w:val="0"/>
          <w:numId w:val="61"/>
        </w:numPr>
        <w:jc w:val="both"/>
        <w:rPr>
          <w:rFonts w:ascii="Times New Roman" w:eastAsia="Times New Roman" w:hAnsi="Times New Roman" w:cs="Times New Roman"/>
          <w:sz w:val="22"/>
          <w:szCs w:val="22"/>
        </w:rPr>
      </w:pPr>
      <w:r w:rsidRPr="00D561C8">
        <w:rPr>
          <w:rFonts w:ascii="Times New Roman" w:eastAsia="Times New Roman" w:hAnsi="Times New Roman" w:cs="Times New Roman"/>
          <w:b/>
          <w:sz w:val="22"/>
          <w:szCs w:val="22"/>
        </w:rPr>
        <w:t>Oferujemy wykonanie powyższego przedmiotu zamówienia</w:t>
      </w:r>
      <w:r w:rsidRPr="00D561C8">
        <w:rPr>
          <w:rFonts w:ascii="Times New Roman" w:eastAsia="Times New Roman" w:hAnsi="Times New Roman" w:cs="Times New Roman"/>
          <w:sz w:val="22"/>
          <w:szCs w:val="22"/>
        </w:rPr>
        <w:t xml:space="preserve">, zgodnie z warunkami dokumentacji przetargowej, w szczególności wymogami zawartymi w </w:t>
      </w:r>
      <w:r w:rsidRPr="00D561C8">
        <w:rPr>
          <w:rFonts w:ascii="Times New Roman" w:hAnsi="Times New Roman" w:cs="Times New Roman"/>
          <w:sz w:val="22"/>
          <w:szCs w:val="22"/>
        </w:rPr>
        <w:t>Specyfikacji Istotnych Warunków Zamówienia</w:t>
      </w:r>
      <w:r w:rsidRPr="00D561C8">
        <w:rPr>
          <w:rFonts w:ascii="Times New Roman" w:eastAsia="Times New Roman" w:hAnsi="Times New Roman" w:cs="Times New Roman"/>
          <w:sz w:val="22"/>
          <w:szCs w:val="22"/>
        </w:rPr>
        <w:t xml:space="preserve">, za łączną cenę w wysokości: </w:t>
      </w:r>
    </w:p>
    <w:p w14:paraId="327D9A1A" w14:textId="77777777" w:rsidR="000500E6" w:rsidRPr="00D561C8" w:rsidRDefault="000500E6" w:rsidP="000500E6">
      <w:pPr>
        <w:pStyle w:val="Akapitzlist1"/>
        <w:ind w:left="360"/>
        <w:jc w:val="both"/>
        <w:rPr>
          <w:rFonts w:ascii="Times New Roman" w:eastAsia="Times New Roman" w:hAnsi="Times New Roman" w:cs="Times New Roman"/>
          <w:sz w:val="22"/>
          <w:szCs w:val="22"/>
        </w:rPr>
      </w:pPr>
    </w:p>
    <w:p w14:paraId="5D3C9DEB" w14:textId="77777777" w:rsidR="000500E6" w:rsidRPr="00D561C8" w:rsidRDefault="000500E6" w:rsidP="000500E6">
      <w:pPr>
        <w:autoSpaceDE w:val="0"/>
        <w:spacing w:line="276" w:lineRule="auto"/>
        <w:ind w:left="360"/>
        <w:rPr>
          <w:rFonts w:ascii="Times New Roman" w:eastAsia="Times New Roman" w:hAnsi="Times New Roman" w:cs="Times New Roman"/>
        </w:rPr>
      </w:pPr>
      <w:r w:rsidRPr="00D561C8">
        <w:rPr>
          <w:rFonts w:ascii="Times New Roman" w:eastAsia="Times New Roman" w:hAnsi="Times New Roman" w:cs="Times New Roman"/>
        </w:rPr>
        <w:t>netto:</w:t>
      </w:r>
      <w:r w:rsidRPr="00D561C8">
        <w:rPr>
          <w:rFonts w:ascii="Times New Roman" w:eastAsia="Times New Roman" w:hAnsi="Times New Roman" w:cs="Times New Roman"/>
        </w:rPr>
        <w:tab/>
      </w:r>
      <w:r w:rsidRPr="00D561C8">
        <w:rPr>
          <w:rFonts w:ascii="Times New Roman" w:eastAsia="Times New Roman" w:hAnsi="Times New Roman" w:cs="Times New Roman"/>
        </w:rPr>
        <w:tab/>
        <w:t xml:space="preserve">.......................................................................................................... zł </w:t>
      </w:r>
    </w:p>
    <w:p w14:paraId="79833375" w14:textId="77777777" w:rsidR="000500E6" w:rsidRPr="00D561C8" w:rsidRDefault="000500E6" w:rsidP="000500E6">
      <w:pPr>
        <w:autoSpaceDE w:val="0"/>
        <w:spacing w:line="276" w:lineRule="auto"/>
        <w:ind w:left="360"/>
        <w:rPr>
          <w:rFonts w:ascii="Times New Roman" w:eastAsia="Times New Roman" w:hAnsi="Times New Roman" w:cs="Times New Roman"/>
        </w:rPr>
      </w:pPr>
      <w:r w:rsidRPr="00D561C8">
        <w:rPr>
          <w:rFonts w:ascii="Times New Roman" w:eastAsia="Times New Roman" w:hAnsi="Times New Roman" w:cs="Times New Roman"/>
        </w:rPr>
        <w:t xml:space="preserve">słownie netto </w:t>
      </w:r>
      <w:r w:rsidRPr="00D561C8">
        <w:rPr>
          <w:rFonts w:ascii="Times New Roman" w:eastAsia="Times New Roman" w:hAnsi="Times New Roman" w:cs="Times New Roman"/>
        </w:rPr>
        <w:tab/>
        <w:t>………………………………………...…….......................................</w:t>
      </w:r>
    </w:p>
    <w:p w14:paraId="395A0FB5" w14:textId="77777777" w:rsidR="000500E6" w:rsidRPr="00D561C8" w:rsidRDefault="000500E6" w:rsidP="000500E6">
      <w:pPr>
        <w:autoSpaceDE w:val="0"/>
        <w:spacing w:line="276" w:lineRule="auto"/>
        <w:ind w:left="360"/>
        <w:rPr>
          <w:rFonts w:ascii="Times New Roman" w:eastAsia="Times New Roman" w:hAnsi="Times New Roman" w:cs="Times New Roman"/>
        </w:rPr>
      </w:pPr>
      <w:r w:rsidRPr="00D561C8">
        <w:rPr>
          <w:rFonts w:ascii="Times New Roman" w:eastAsia="Times New Roman" w:hAnsi="Times New Roman" w:cs="Times New Roman"/>
        </w:rPr>
        <w:t>podatek VAT</w:t>
      </w:r>
      <w:r w:rsidRPr="00D561C8">
        <w:rPr>
          <w:rFonts w:ascii="Times New Roman" w:eastAsia="Times New Roman" w:hAnsi="Times New Roman" w:cs="Times New Roman"/>
        </w:rPr>
        <w:tab/>
        <w:t xml:space="preserve"> ……….% ........................................................................................zł </w:t>
      </w:r>
    </w:p>
    <w:p w14:paraId="4F196480" w14:textId="77777777" w:rsidR="000500E6" w:rsidRPr="00D561C8" w:rsidRDefault="000500E6" w:rsidP="000500E6">
      <w:pPr>
        <w:autoSpaceDE w:val="0"/>
        <w:spacing w:line="276" w:lineRule="auto"/>
        <w:ind w:left="360"/>
        <w:rPr>
          <w:rFonts w:ascii="Times New Roman" w:eastAsia="Times New Roman" w:hAnsi="Times New Roman" w:cs="Times New Roman"/>
        </w:rPr>
      </w:pPr>
      <w:r w:rsidRPr="00D561C8">
        <w:rPr>
          <w:rFonts w:ascii="Times New Roman" w:eastAsia="Times New Roman" w:hAnsi="Times New Roman" w:cs="Times New Roman"/>
        </w:rPr>
        <w:t xml:space="preserve">słownie VAT: </w:t>
      </w:r>
      <w:r w:rsidRPr="00D561C8">
        <w:rPr>
          <w:rFonts w:ascii="Times New Roman" w:eastAsia="Times New Roman" w:hAnsi="Times New Roman" w:cs="Times New Roman"/>
        </w:rPr>
        <w:tab/>
        <w:t xml:space="preserve">………………………………………...……........................................ </w:t>
      </w:r>
    </w:p>
    <w:p w14:paraId="1C3162DC" w14:textId="77777777" w:rsidR="000500E6" w:rsidRPr="00D561C8" w:rsidRDefault="000500E6" w:rsidP="000500E6">
      <w:pPr>
        <w:autoSpaceDE w:val="0"/>
        <w:spacing w:line="276" w:lineRule="auto"/>
        <w:ind w:left="360"/>
        <w:rPr>
          <w:rFonts w:ascii="Times New Roman" w:eastAsia="Times New Roman" w:hAnsi="Times New Roman" w:cs="Times New Roman"/>
        </w:rPr>
      </w:pPr>
      <w:r w:rsidRPr="00D561C8">
        <w:rPr>
          <w:rFonts w:ascii="Times New Roman" w:eastAsia="Times New Roman" w:hAnsi="Times New Roman" w:cs="Times New Roman"/>
        </w:rPr>
        <w:t>brutto:</w:t>
      </w:r>
      <w:r w:rsidRPr="00D561C8">
        <w:rPr>
          <w:rFonts w:ascii="Times New Roman" w:eastAsia="Times New Roman" w:hAnsi="Times New Roman" w:cs="Times New Roman"/>
        </w:rPr>
        <w:tab/>
        <w:t xml:space="preserve"> </w:t>
      </w:r>
      <w:r w:rsidRPr="00D561C8">
        <w:rPr>
          <w:rFonts w:ascii="Times New Roman" w:eastAsia="Times New Roman" w:hAnsi="Times New Roman" w:cs="Times New Roman"/>
        </w:rPr>
        <w:tab/>
        <w:t xml:space="preserve">.......................................................................................................... zł </w:t>
      </w:r>
    </w:p>
    <w:p w14:paraId="2DAA5C07" w14:textId="77777777" w:rsidR="000500E6" w:rsidRPr="00D561C8" w:rsidRDefault="000500E6" w:rsidP="000500E6">
      <w:pPr>
        <w:pStyle w:val="Akapitzlist1"/>
        <w:spacing w:line="276" w:lineRule="auto"/>
        <w:ind w:left="360"/>
        <w:jc w:val="both"/>
        <w:rPr>
          <w:rFonts w:ascii="Times New Roman" w:hAnsi="Times New Roman" w:cs="Times New Roman"/>
          <w:sz w:val="22"/>
          <w:szCs w:val="22"/>
        </w:rPr>
      </w:pPr>
      <w:r w:rsidRPr="00D561C8">
        <w:rPr>
          <w:rFonts w:ascii="Times New Roman" w:eastAsia="Times New Roman" w:hAnsi="Times New Roman" w:cs="Times New Roman"/>
          <w:sz w:val="22"/>
          <w:szCs w:val="22"/>
        </w:rPr>
        <w:t>słownie brutto: ………………………………………...……........................................</w:t>
      </w:r>
    </w:p>
    <w:p w14:paraId="7B9944AB" w14:textId="4EE648EF" w:rsidR="000500E6" w:rsidRPr="00D561C8" w:rsidRDefault="000500E6" w:rsidP="00954E2E">
      <w:pPr>
        <w:spacing w:line="276" w:lineRule="auto"/>
        <w:ind w:left="360"/>
        <w:jc w:val="both"/>
        <w:rPr>
          <w:rFonts w:ascii="Times New Roman" w:eastAsia="Times New Roman" w:hAnsi="Times New Roman" w:cs="Times New Roman"/>
        </w:rPr>
      </w:pPr>
      <w:r w:rsidRPr="00D561C8">
        <w:rPr>
          <w:rFonts w:ascii="Times New Roman" w:hAnsi="Times New Roman" w:cs="Times New Roman"/>
          <w:sz w:val="20"/>
          <w:szCs w:val="20"/>
        </w:rPr>
        <w:t xml:space="preserve">Cena oferty brutto obejmuje wszystkie koszty wykonania zamówienia  - opisane  w SIWZ, przedmiarze robót oraz </w:t>
      </w:r>
      <w:r w:rsidR="00091102" w:rsidRPr="00D561C8">
        <w:rPr>
          <w:rFonts w:ascii="Times New Roman" w:hAnsi="Times New Roman" w:cs="Times New Roman"/>
          <w:sz w:val="20"/>
          <w:szCs w:val="20"/>
        </w:rPr>
        <w:t>dokumentacji technicznej</w:t>
      </w:r>
      <w:r w:rsidRPr="00D561C8">
        <w:rPr>
          <w:rFonts w:ascii="Times New Roman" w:hAnsi="Times New Roman" w:cs="Times New Roman"/>
          <w:sz w:val="20"/>
          <w:szCs w:val="20"/>
        </w:rPr>
        <w:t xml:space="preserve">, a niezbędnych do prawidłowego wykonania zamówienia oraz należny podatek VAT. </w:t>
      </w:r>
    </w:p>
    <w:p w14:paraId="6B29994A" w14:textId="623FEC82" w:rsidR="00BF655B" w:rsidRPr="00D561C8" w:rsidRDefault="00BF655B" w:rsidP="005902C0">
      <w:pPr>
        <w:pStyle w:val="Akapitzlist10"/>
        <w:numPr>
          <w:ilvl w:val="0"/>
          <w:numId w:val="61"/>
        </w:numPr>
        <w:jc w:val="both"/>
        <w:rPr>
          <w:rFonts w:ascii="Times New Roman" w:eastAsia="Times New Roman" w:hAnsi="Times New Roman" w:cs="Times New Roman"/>
          <w:b/>
          <w:sz w:val="22"/>
          <w:szCs w:val="22"/>
        </w:rPr>
      </w:pPr>
      <w:r w:rsidRPr="00D561C8">
        <w:rPr>
          <w:rFonts w:ascii="Times New Roman" w:eastAsia="Times New Roman" w:hAnsi="Times New Roman" w:cs="Times New Roman"/>
          <w:b/>
          <w:sz w:val="22"/>
          <w:szCs w:val="22"/>
        </w:rPr>
        <w:t>Oświadczamy, że przedmiot zamówienia zobowiązujemy się wykonać w terminie do dnia ……………….</w:t>
      </w:r>
    </w:p>
    <w:p w14:paraId="144D8E68" w14:textId="6000CB9E" w:rsidR="00BF655B" w:rsidRPr="00D561C8" w:rsidRDefault="00BF655B" w:rsidP="005902C0">
      <w:pPr>
        <w:pStyle w:val="Akapitzlist10"/>
        <w:numPr>
          <w:ilvl w:val="0"/>
          <w:numId w:val="61"/>
        </w:numPr>
        <w:jc w:val="both"/>
        <w:rPr>
          <w:rFonts w:ascii="Times New Roman" w:eastAsia="Times New Roman" w:hAnsi="Times New Roman" w:cs="Times New Roman"/>
          <w:b/>
          <w:sz w:val="22"/>
          <w:szCs w:val="22"/>
        </w:rPr>
      </w:pPr>
      <w:r w:rsidRPr="00D561C8">
        <w:rPr>
          <w:rFonts w:ascii="Times New Roman" w:eastAsia="Times New Roman" w:hAnsi="Times New Roman" w:cs="Times New Roman"/>
          <w:b/>
          <w:sz w:val="22"/>
          <w:szCs w:val="22"/>
        </w:rPr>
        <w:t>Akceptujemy warunki płatności określone przez Zamawiającego we wzorze umowy i termin płatności: do</w:t>
      </w:r>
      <w:r w:rsidRPr="00D561C8">
        <w:rPr>
          <w:rFonts w:ascii="Times New Roman" w:eastAsia="Times New Roman" w:hAnsi="Times New Roman" w:cs="Times New Roman"/>
          <w:sz w:val="22"/>
          <w:szCs w:val="22"/>
        </w:rPr>
        <w:t xml:space="preserve"> </w:t>
      </w:r>
      <w:r w:rsidRPr="00D561C8">
        <w:rPr>
          <w:rFonts w:ascii="Times New Roman" w:eastAsia="Times New Roman" w:hAnsi="Times New Roman" w:cs="Times New Roman"/>
          <w:b/>
          <w:sz w:val="22"/>
          <w:szCs w:val="22"/>
        </w:rPr>
        <w:t>30 dni</w:t>
      </w:r>
      <w:r w:rsidRPr="00D561C8">
        <w:rPr>
          <w:rFonts w:ascii="Times New Roman" w:eastAsia="Times New Roman" w:hAnsi="Times New Roman" w:cs="Times New Roman"/>
          <w:sz w:val="22"/>
          <w:szCs w:val="22"/>
        </w:rPr>
        <w:t xml:space="preserve"> od dnia doręczenia faktury.</w:t>
      </w:r>
    </w:p>
    <w:p w14:paraId="24446E0B" w14:textId="634BC0D5" w:rsidR="00BF655B" w:rsidRPr="00D561C8" w:rsidRDefault="00BF655B" w:rsidP="005902C0">
      <w:pPr>
        <w:pStyle w:val="Akapitzlist10"/>
        <w:numPr>
          <w:ilvl w:val="0"/>
          <w:numId w:val="61"/>
        </w:numPr>
        <w:jc w:val="both"/>
        <w:rPr>
          <w:rFonts w:ascii="Times New Roman" w:eastAsia="Times New Roman" w:hAnsi="Times New Roman" w:cs="Times New Roman"/>
          <w:b/>
          <w:sz w:val="22"/>
          <w:szCs w:val="22"/>
        </w:rPr>
      </w:pPr>
      <w:r w:rsidRPr="00D561C8">
        <w:rPr>
          <w:rFonts w:ascii="Times New Roman" w:hAnsi="Times New Roman" w:cs="Times New Roman"/>
          <w:sz w:val="22"/>
          <w:szCs w:val="22"/>
        </w:rPr>
        <w:t xml:space="preserve">Oświadczamy, że na przedmiot zamówienia udzielamy gwarancji na okres …………. </w:t>
      </w:r>
      <w:r w:rsidR="000547A5" w:rsidRPr="00D561C8">
        <w:rPr>
          <w:rFonts w:ascii="Times New Roman" w:hAnsi="Times New Roman" w:cs="Times New Roman"/>
          <w:b/>
          <w:sz w:val="22"/>
          <w:szCs w:val="22"/>
        </w:rPr>
        <w:t>miesięcy</w:t>
      </w:r>
      <w:r w:rsidRPr="00D561C8">
        <w:rPr>
          <w:rFonts w:ascii="Times New Roman" w:hAnsi="Times New Roman" w:cs="Times New Roman"/>
          <w:sz w:val="22"/>
          <w:szCs w:val="22"/>
        </w:rPr>
        <w:t xml:space="preserve"> licząc od dnia odbioru końcowego</w:t>
      </w:r>
      <w:r w:rsidRPr="00D561C8">
        <w:rPr>
          <w:rFonts w:ascii="Times New Roman" w:eastAsia="Calibri" w:hAnsi="Times New Roman" w:cs="Times New Roman"/>
          <w:sz w:val="22"/>
          <w:szCs w:val="22"/>
        </w:rPr>
        <w:t>.</w:t>
      </w:r>
    </w:p>
    <w:p w14:paraId="36318F7A" w14:textId="77777777" w:rsidR="00954E2E" w:rsidRPr="00D561C8" w:rsidRDefault="00954E2E" w:rsidP="00954E2E">
      <w:pPr>
        <w:pStyle w:val="Akapitzlist1"/>
        <w:ind w:left="360"/>
        <w:jc w:val="both"/>
        <w:rPr>
          <w:rFonts w:ascii="Times New Roman" w:hAnsi="Times New Roman" w:cs="Times New Roman"/>
          <w:sz w:val="22"/>
          <w:szCs w:val="22"/>
        </w:rPr>
      </w:pPr>
      <w:r w:rsidRPr="00D561C8">
        <w:rPr>
          <w:rFonts w:ascii="Times New Roman" w:hAnsi="Times New Roman" w:cs="Times New Roman"/>
          <w:b/>
          <w:sz w:val="22"/>
          <w:szCs w:val="22"/>
          <w:u w:val="single"/>
        </w:rPr>
        <w:t>UWAGA: należy określić oferowany okres gwarancji</w:t>
      </w:r>
    </w:p>
    <w:p w14:paraId="2659FBC3" w14:textId="30E61564" w:rsidR="00954E2E" w:rsidRPr="00D561C8" w:rsidRDefault="00954E2E" w:rsidP="00954E2E">
      <w:pPr>
        <w:pStyle w:val="Akapitzlist1"/>
        <w:ind w:left="360"/>
        <w:jc w:val="both"/>
        <w:rPr>
          <w:rFonts w:ascii="Times New Roman" w:eastAsia="Times New Roman" w:hAnsi="Times New Roman" w:cs="Times New Roman"/>
          <w:b/>
          <w:sz w:val="22"/>
          <w:szCs w:val="22"/>
        </w:rPr>
      </w:pPr>
      <w:r w:rsidRPr="00D561C8">
        <w:rPr>
          <w:rFonts w:ascii="Times New Roman" w:hAnsi="Times New Roman" w:cs="Times New Roman"/>
          <w:sz w:val="22"/>
          <w:szCs w:val="22"/>
        </w:rPr>
        <w:t>W przypadku nie wypełnienia przez wykonawcę w formularzu ofertowym pola określającego długość okresu gwarancji będzie to równoznaczne z udzieleniem 60-miesięcznej gwarancji. Oferta z niewypełnionym polem będzie traktowana jako ważna nie podlegająca odrzuceniu i zostanie poddana ocenie pod warunkiem, iż nie będzie innych powodów skutkujących odrzuceniem takiej oferty.</w:t>
      </w:r>
    </w:p>
    <w:p w14:paraId="2F7657AE" w14:textId="77777777" w:rsidR="000500E6" w:rsidRPr="00D561C8" w:rsidRDefault="000500E6" w:rsidP="00BF655B">
      <w:pPr>
        <w:pStyle w:val="Akapitzlist1"/>
        <w:ind w:left="360"/>
        <w:jc w:val="both"/>
        <w:rPr>
          <w:rFonts w:ascii="Times New Roman" w:eastAsia="Times New Roman" w:hAnsi="Times New Roman" w:cs="Times New Roman"/>
          <w:sz w:val="23"/>
          <w:szCs w:val="23"/>
        </w:rPr>
      </w:pPr>
    </w:p>
    <w:p w14:paraId="2197EB40" w14:textId="0119BDC0" w:rsidR="00954E2E" w:rsidRPr="00D561C8" w:rsidRDefault="00954E2E" w:rsidP="005902C0">
      <w:pPr>
        <w:pStyle w:val="Standard"/>
        <w:widowControl w:val="0"/>
        <w:numPr>
          <w:ilvl w:val="0"/>
          <w:numId w:val="60"/>
        </w:numPr>
        <w:spacing w:line="100" w:lineRule="atLeast"/>
        <w:rPr>
          <w:rFonts w:cs="Times New Roman"/>
          <w:i/>
          <w:sz w:val="22"/>
          <w:szCs w:val="22"/>
        </w:rPr>
      </w:pPr>
      <w:r w:rsidRPr="00D561C8">
        <w:rPr>
          <w:rFonts w:cs="Times New Roman"/>
          <w:b/>
          <w:color w:val="000000"/>
          <w:sz w:val="22"/>
          <w:szCs w:val="22"/>
          <w:u w:val="single"/>
        </w:rPr>
        <w:t>Część II zamówienia:</w:t>
      </w:r>
      <w:r w:rsidRPr="00D561C8">
        <w:rPr>
          <w:rFonts w:cs="Times New Roman"/>
          <w:b/>
          <w:color w:val="000000"/>
          <w:sz w:val="22"/>
          <w:szCs w:val="22"/>
        </w:rPr>
        <w:t xml:space="preserve"> Budowa sieci wodociągowej Długobórz Pierwszy, Stary Laskowiec, Rykacze, Łosie-Dołęgi etap I</w:t>
      </w:r>
    </w:p>
    <w:p w14:paraId="6C5AE49E" w14:textId="77777777" w:rsidR="00954E2E" w:rsidRPr="00D561C8" w:rsidRDefault="00954E2E" w:rsidP="005902C0">
      <w:pPr>
        <w:pStyle w:val="Akapitzlist1"/>
        <w:numPr>
          <w:ilvl w:val="0"/>
          <w:numId w:val="62"/>
        </w:numPr>
        <w:jc w:val="both"/>
        <w:rPr>
          <w:rFonts w:ascii="Times New Roman" w:eastAsia="Times New Roman" w:hAnsi="Times New Roman" w:cs="Times New Roman"/>
          <w:sz w:val="22"/>
          <w:szCs w:val="22"/>
        </w:rPr>
      </w:pPr>
      <w:r w:rsidRPr="00D561C8">
        <w:rPr>
          <w:rFonts w:ascii="Times New Roman" w:eastAsia="Times New Roman" w:hAnsi="Times New Roman" w:cs="Times New Roman"/>
          <w:b/>
          <w:sz w:val="22"/>
          <w:szCs w:val="22"/>
        </w:rPr>
        <w:t>Oferujemy wykonanie powyższego przedmiotu zamówienia</w:t>
      </w:r>
      <w:r w:rsidRPr="00D561C8">
        <w:rPr>
          <w:rFonts w:ascii="Times New Roman" w:eastAsia="Times New Roman" w:hAnsi="Times New Roman" w:cs="Times New Roman"/>
          <w:sz w:val="22"/>
          <w:szCs w:val="22"/>
        </w:rPr>
        <w:t xml:space="preserve">, zgodnie z warunkami dokumentacji przetargowej, w szczególności wymogami zawartymi w </w:t>
      </w:r>
      <w:r w:rsidRPr="00D561C8">
        <w:rPr>
          <w:rFonts w:ascii="Times New Roman" w:hAnsi="Times New Roman" w:cs="Times New Roman"/>
          <w:sz w:val="22"/>
          <w:szCs w:val="22"/>
        </w:rPr>
        <w:t>Specyfikacji Istotnych Warunków Zamówienia</w:t>
      </w:r>
      <w:r w:rsidRPr="00D561C8">
        <w:rPr>
          <w:rFonts w:ascii="Times New Roman" w:eastAsia="Times New Roman" w:hAnsi="Times New Roman" w:cs="Times New Roman"/>
          <w:sz w:val="22"/>
          <w:szCs w:val="22"/>
        </w:rPr>
        <w:t xml:space="preserve">, za łączną cenę w wysokości: </w:t>
      </w:r>
    </w:p>
    <w:p w14:paraId="7601631A" w14:textId="77777777" w:rsidR="00954E2E" w:rsidRPr="00D561C8" w:rsidRDefault="00954E2E" w:rsidP="00954E2E">
      <w:pPr>
        <w:pStyle w:val="Akapitzlist1"/>
        <w:ind w:left="360"/>
        <w:jc w:val="both"/>
        <w:rPr>
          <w:rFonts w:ascii="Times New Roman" w:eastAsia="Times New Roman" w:hAnsi="Times New Roman" w:cs="Times New Roman"/>
          <w:sz w:val="22"/>
          <w:szCs w:val="22"/>
        </w:rPr>
      </w:pPr>
    </w:p>
    <w:p w14:paraId="2E43D741" w14:textId="77777777" w:rsidR="00954E2E" w:rsidRPr="00D561C8" w:rsidRDefault="00954E2E" w:rsidP="00954E2E">
      <w:pPr>
        <w:autoSpaceDE w:val="0"/>
        <w:spacing w:line="276" w:lineRule="auto"/>
        <w:ind w:left="360"/>
        <w:rPr>
          <w:rFonts w:ascii="Times New Roman" w:eastAsia="Times New Roman" w:hAnsi="Times New Roman" w:cs="Times New Roman"/>
        </w:rPr>
      </w:pPr>
      <w:r w:rsidRPr="00D561C8">
        <w:rPr>
          <w:rFonts w:ascii="Times New Roman" w:eastAsia="Times New Roman" w:hAnsi="Times New Roman" w:cs="Times New Roman"/>
        </w:rPr>
        <w:t>netto:</w:t>
      </w:r>
      <w:r w:rsidRPr="00D561C8">
        <w:rPr>
          <w:rFonts w:ascii="Times New Roman" w:eastAsia="Times New Roman" w:hAnsi="Times New Roman" w:cs="Times New Roman"/>
        </w:rPr>
        <w:tab/>
      </w:r>
      <w:r w:rsidRPr="00D561C8">
        <w:rPr>
          <w:rFonts w:ascii="Times New Roman" w:eastAsia="Times New Roman" w:hAnsi="Times New Roman" w:cs="Times New Roman"/>
        </w:rPr>
        <w:tab/>
        <w:t xml:space="preserve">.......................................................................................................... zł </w:t>
      </w:r>
    </w:p>
    <w:p w14:paraId="7BA5A75C" w14:textId="77777777" w:rsidR="00954E2E" w:rsidRPr="00D561C8" w:rsidRDefault="00954E2E" w:rsidP="00954E2E">
      <w:pPr>
        <w:autoSpaceDE w:val="0"/>
        <w:spacing w:line="276" w:lineRule="auto"/>
        <w:ind w:left="360"/>
        <w:rPr>
          <w:rFonts w:ascii="Times New Roman" w:eastAsia="Times New Roman" w:hAnsi="Times New Roman" w:cs="Times New Roman"/>
        </w:rPr>
      </w:pPr>
      <w:r w:rsidRPr="00D561C8">
        <w:rPr>
          <w:rFonts w:ascii="Times New Roman" w:eastAsia="Times New Roman" w:hAnsi="Times New Roman" w:cs="Times New Roman"/>
        </w:rPr>
        <w:t xml:space="preserve">słownie netto </w:t>
      </w:r>
      <w:r w:rsidRPr="00D561C8">
        <w:rPr>
          <w:rFonts w:ascii="Times New Roman" w:eastAsia="Times New Roman" w:hAnsi="Times New Roman" w:cs="Times New Roman"/>
        </w:rPr>
        <w:tab/>
        <w:t>………………………………………...…….......................................</w:t>
      </w:r>
    </w:p>
    <w:p w14:paraId="1D1270F5" w14:textId="77777777" w:rsidR="00954E2E" w:rsidRPr="00D561C8" w:rsidRDefault="00954E2E" w:rsidP="00954E2E">
      <w:pPr>
        <w:autoSpaceDE w:val="0"/>
        <w:spacing w:line="276" w:lineRule="auto"/>
        <w:ind w:left="360"/>
        <w:rPr>
          <w:rFonts w:ascii="Times New Roman" w:eastAsia="Times New Roman" w:hAnsi="Times New Roman" w:cs="Times New Roman"/>
        </w:rPr>
      </w:pPr>
      <w:r w:rsidRPr="00D561C8">
        <w:rPr>
          <w:rFonts w:ascii="Times New Roman" w:eastAsia="Times New Roman" w:hAnsi="Times New Roman" w:cs="Times New Roman"/>
        </w:rPr>
        <w:t>podatek VAT</w:t>
      </w:r>
      <w:r w:rsidRPr="00D561C8">
        <w:rPr>
          <w:rFonts w:ascii="Times New Roman" w:eastAsia="Times New Roman" w:hAnsi="Times New Roman" w:cs="Times New Roman"/>
        </w:rPr>
        <w:tab/>
        <w:t xml:space="preserve"> ……….% ........................................................................................zł </w:t>
      </w:r>
    </w:p>
    <w:p w14:paraId="67841648" w14:textId="77777777" w:rsidR="00954E2E" w:rsidRPr="00D561C8" w:rsidRDefault="00954E2E" w:rsidP="00954E2E">
      <w:pPr>
        <w:autoSpaceDE w:val="0"/>
        <w:spacing w:line="276" w:lineRule="auto"/>
        <w:ind w:left="360"/>
        <w:rPr>
          <w:rFonts w:ascii="Times New Roman" w:eastAsia="Times New Roman" w:hAnsi="Times New Roman" w:cs="Times New Roman"/>
        </w:rPr>
      </w:pPr>
      <w:r w:rsidRPr="00D561C8">
        <w:rPr>
          <w:rFonts w:ascii="Times New Roman" w:eastAsia="Times New Roman" w:hAnsi="Times New Roman" w:cs="Times New Roman"/>
        </w:rPr>
        <w:t xml:space="preserve">słownie VAT: </w:t>
      </w:r>
      <w:r w:rsidRPr="00D561C8">
        <w:rPr>
          <w:rFonts w:ascii="Times New Roman" w:eastAsia="Times New Roman" w:hAnsi="Times New Roman" w:cs="Times New Roman"/>
        </w:rPr>
        <w:tab/>
        <w:t xml:space="preserve">………………………………………...……........................................ </w:t>
      </w:r>
    </w:p>
    <w:p w14:paraId="5157B999" w14:textId="77777777" w:rsidR="00954E2E" w:rsidRPr="00D561C8" w:rsidRDefault="00954E2E" w:rsidP="00954E2E">
      <w:pPr>
        <w:autoSpaceDE w:val="0"/>
        <w:spacing w:line="276" w:lineRule="auto"/>
        <w:ind w:left="360"/>
        <w:rPr>
          <w:rFonts w:ascii="Times New Roman" w:eastAsia="Times New Roman" w:hAnsi="Times New Roman" w:cs="Times New Roman"/>
        </w:rPr>
      </w:pPr>
      <w:r w:rsidRPr="00D561C8">
        <w:rPr>
          <w:rFonts w:ascii="Times New Roman" w:eastAsia="Times New Roman" w:hAnsi="Times New Roman" w:cs="Times New Roman"/>
        </w:rPr>
        <w:t>brutto:</w:t>
      </w:r>
      <w:r w:rsidRPr="00D561C8">
        <w:rPr>
          <w:rFonts w:ascii="Times New Roman" w:eastAsia="Times New Roman" w:hAnsi="Times New Roman" w:cs="Times New Roman"/>
        </w:rPr>
        <w:tab/>
        <w:t xml:space="preserve"> </w:t>
      </w:r>
      <w:r w:rsidRPr="00D561C8">
        <w:rPr>
          <w:rFonts w:ascii="Times New Roman" w:eastAsia="Times New Roman" w:hAnsi="Times New Roman" w:cs="Times New Roman"/>
        </w:rPr>
        <w:tab/>
        <w:t xml:space="preserve">.......................................................................................................... zł </w:t>
      </w:r>
    </w:p>
    <w:p w14:paraId="2D77FC93" w14:textId="77777777" w:rsidR="00954E2E" w:rsidRPr="00D561C8" w:rsidRDefault="00954E2E" w:rsidP="00954E2E">
      <w:pPr>
        <w:pStyle w:val="Akapitzlist1"/>
        <w:spacing w:line="276" w:lineRule="auto"/>
        <w:ind w:left="360"/>
        <w:jc w:val="both"/>
        <w:rPr>
          <w:rFonts w:ascii="Times New Roman" w:hAnsi="Times New Roman" w:cs="Times New Roman"/>
          <w:sz w:val="22"/>
          <w:szCs w:val="22"/>
        </w:rPr>
      </w:pPr>
      <w:r w:rsidRPr="00D561C8">
        <w:rPr>
          <w:rFonts w:ascii="Times New Roman" w:eastAsia="Times New Roman" w:hAnsi="Times New Roman" w:cs="Times New Roman"/>
          <w:sz w:val="22"/>
          <w:szCs w:val="22"/>
        </w:rPr>
        <w:t>słownie brutto: ………………………………………...……........................................</w:t>
      </w:r>
    </w:p>
    <w:p w14:paraId="6F214CA5" w14:textId="75AD66A1" w:rsidR="00954E2E" w:rsidRPr="00D561C8" w:rsidRDefault="00954E2E" w:rsidP="00954E2E">
      <w:pPr>
        <w:spacing w:line="276" w:lineRule="auto"/>
        <w:ind w:left="360"/>
        <w:jc w:val="both"/>
        <w:rPr>
          <w:rFonts w:ascii="Times New Roman" w:eastAsia="Times New Roman" w:hAnsi="Times New Roman" w:cs="Times New Roman"/>
        </w:rPr>
      </w:pPr>
      <w:r w:rsidRPr="00D561C8">
        <w:rPr>
          <w:rFonts w:ascii="Times New Roman" w:hAnsi="Times New Roman" w:cs="Times New Roman"/>
          <w:sz w:val="20"/>
          <w:szCs w:val="20"/>
        </w:rPr>
        <w:t xml:space="preserve">Cena oferty brutto obejmuje wszystkie koszty wykonania zamówienia  - opisane  w SIWZ, przedmiarze robót oraz </w:t>
      </w:r>
      <w:r w:rsidR="00091102" w:rsidRPr="00D561C8">
        <w:rPr>
          <w:rFonts w:ascii="Times New Roman" w:hAnsi="Times New Roman" w:cs="Times New Roman"/>
          <w:sz w:val="20"/>
          <w:szCs w:val="20"/>
        </w:rPr>
        <w:t>dokumentacji technicznej</w:t>
      </w:r>
      <w:r w:rsidRPr="00D561C8">
        <w:rPr>
          <w:rFonts w:ascii="Times New Roman" w:hAnsi="Times New Roman" w:cs="Times New Roman"/>
          <w:sz w:val="20"/>
          <w:szCs w:val="20"/>
        </w:rPr>
        <w:t xml:space="preserve">, a niezbędnych do prawidłowego wykonania zamówienia oraz należny podatek VAT. </w:t>
      </w:r>
    </w:p>
    <w:p w14:paraId="6B864D73" w14:textId="77777777" w:rsidR="00954E2E" w:rsidRPr="00D561C8" w:rsidRDefault="00954E2E" w:rsidP="005902C0">
      <w:pPr>
        <w:pStyle w:val="Akapitzlist10"/>
        <w:numPr>
          <w:ilvl w:val="0"/>
          <w:numId w:val="62"/>
        </w:numPr>
        <w:jc w:val="both"/>
        <w:rPr>
          <w:rFonts w:ascii="Times New Roman" w:eastAsia="Times New Roman" w:hAnsi="Times New Roman" w:cs="Times New Roman"/>
          <w:b/>
          <w:sz w:val="22"/>
          <w:szCs w:val="22"/>
        </w:rPr>
      </w:pPr>
      <w:r w:rsidRPr="00D561C8">
        <w:rPr>
          <w:rFonts w:ascii="Times New Roman" w:eastAsia="Times New Roman" w:hAnsi="Times New Roman" w:cs="Times New Roman"/>
          <w:b/>
          <w:sz w:val="22"/>
          <w:szCs w:val="22"/>
        </w:rPr>
        <w:t>Oświadczamy, że przedmiot zamówienia zobowiązujemy się wykonać w terminie do dnia ……………….</w:t>
      </w:r>
    </w:p>
    <w:p w14:paraId="1A562A31" w14:textId="77777777" w:rsidR="00954E2E" w:rsidRPr="00D561C8" w:rsidRDefault="00954E2E" w:rsidP="005902C0">
      <w:pPr>
        <w:pStyle w:val="Akapitzlist10"/>
        <w:numPr>
          <w:ilvl w:val="0"/>
          <w:numId w:val="62"/>
        </w:numPr>
        <w:jc w:val="both"/>
        <w:rPr>
          <w:rFonts w:ascii="Times New Roman" w:eastAsia="Times New Roman" w:hAnsi="Times New Roman" w:cs="Times New Roman"/>
          <w:b/>
          <w:sz w:val="22"/>
          <w:szCs w:val="22"/>
        </w:rPr>
      </w:pPr>
      <w:r w:rsidRPr="00D561C8">
        <w:rPr>
          <w:rFonts w:ascii="Times New Roman" w:eastAsia="Times New Roman" w:hAnsi="Times New Roman" w:cs="Times New Roman"/>
          <w:b/>
          <w:sz w:val="22"/>
          <w:szCs w:val="22"/>
        </w:rPr>
        <w:t>Akceptujemy warunki płatności określone przez Zamawiającego we wzorze umowy i termin płatności: do</w:t>
      </w:r>
      <w:r w:rsidRPr="00D561C8">
        <w:rPr>
          <w:rFonts w:ascii="Times New Roman" w:eastAsia="Times New Roman" w:hAnsi="Times New Roman" w:cs="Times New Roman"/>
          <w:sz w:val="22"/>
          <w:szCs w:val="22"/>
        </w:rPr>
        <w:t xml:space="preserve"> </w:t>
      </w:r>
      <w:r w:rsidRPr="00D561C8">
        <w:rPr>
          <w:rFonts w:ascii="Times New Roman" w:eastAsia="Times New Roman" w:hAnsi="Times New Roman" w:cs="Times New Roman"/>
          <w:b/>
          <w:sz w:val="22"/>
          <w:szCs w:val="22"/>
        </w:rPr>
        <w:t>30 dni</w:t>
      </w:r>
      <w:r w:rsidRPr="00D561C8">
        <w:rPr>
          <w:rFonts w:ascii="Times New Roman" w:eastAsia="Times New Roman" w:hAnsi="Times New Roman" w:cs="Times New Roman"/>
          <w:sz w:val="22"/>
          <w:szCs w:val="22"/>
        </w:rPr>
        <w:t xml:space="preserve"> od dnia doręczenia faktury.</w:t>
      </w:r>
    </w:p>
    <w:p w14:paraId="769D658D" w14:textId="6469DF72" w:rsidR="00954E2E" w:rsidRPr="00D561C8" w:rsidRDefault="00954E2E" w:rsidP="005902C0">
      <w:pPr>
        <w:pStyle w:val="Akapitzlist10"/>
        <w:numPr>
          <w:ilvl w:val="0"/>
          <w:numId w:val="62"/>
        </w:numPr>
        <w:jc w:val="both"/>
        <w:rPr>
          <w:rFonts w:ascii="Times New Roman" w:eastAsia="Times New Roman" w:hAnsi="Times New Roman" w:cs="Times New Roman"/>
          <w:b/>
          <w:sz w:val="22"/>
          <w:szCs w:val="22"/>
        </w:rPr>
      </w:pPr>
      <w:r w:rsidRPr="00D561C8">
        <w:rPr>
          <w:rFonts w:ascii="Times New Roman" w:hAnsi="Times New Roman" w:cs="Times New Roman"/>
          <w:sz w:val="22"/>
          <w:szCs w:val="22"/>
        </w:rPr>
        <w:lastRenderedPageBreak/>
        <w:t xml:space="preserve">Oświadczamy, że na przedmiot zamówienia udzielamy gwarancji na okres …………. </w:t>
      </w:r>
      <w:r w:rsidR="000547A5" w:rsidRPr="00D561C8">
        <w:rPr>
          <w:rFonts w:ascii="Times New Roman" w:hAnsi="Times New Roman" w:cs="Times New Roman"/>
          <w:b/>
          <w:sz w:val="22"/>
          <w:szCs w:val="22"/>
        </w:rPr>
        <w:t>miesięcy</w:t>
      </w:r>
      <w:r w:rsidRPr="00D561C8">
        <w:rPr>
          <w:rFonts w:ascii="Times New Roman" w:hAnsi="Times New Roman" w:cs="Times New Roman"/>
          <w:sz w:val="22"/>
          <w:szCs w:val="22"/>
        </w:rPr>
        <w:t xml:space="preserve"> licząc od dnia odbioru końcowego</w:t>
      </w:r>
      <w:r w:rsidRPr="00D561C8">
        <w:rPr>
          <w:rFonts w:ascii="Times New Roman" w:eastAsia="Calibri" w:hAnsi="Times New Roman" w:cs="Times New Roman"/>
          <w:sz w:val="22"/>
          <w:szCs w:val="22"/>
        </w:rPr>
        <w:t>.</w:t>
      </w:r>
    </w:p>
    <w:p w14:paraId="0F4DC491" w14:textId="77777777" w:rsidR="00954E2E" w:rsidRPr="00D561C8" w:rsidRDefault="00954E2E" w:rsidP="00954E2E">
      <w:pPr>
        <w:pStyle w:val="Akapitzlist1"/>
        <w:ind w:left="360"/>
        <w:jc w:val="both"/>
        <w:rPr>
          <w:rFonts w:ascii="Times New Roman" w:hAnsi="Times New Roman" w:cs="Times New Roman"/>
          <w:sz w:val="22"/>
          <w:szCs w:val="22"/>
        </w:rPr>
      </w:pPr>
      <w:r w:rsidRPr="00D561C8">
        <w:rPr>
          <w:rFonts w:ascii="Times New Roman" w:hAnsi="Times New Roman" w:cs="Times New Roman"/>
          <w:b/>
          <w:sz w:val="22"/>
          <w:szCs w:val="22"/>
          <w:u w:val="single"/>
        </w:rPr>
        <w:t>UWAGA: należy określić oferowany okres gwarancji</w:t>
      </w:r>
    </w:p>
    <w:p w14:paraId="357AA958" w14:textId="77777777" w:rsidR="00954E2E" w:rsidRPr="00D561C8" w:rsidRDefault="00954E2E" w:rsidP="00954E2E">
      <w:pPr>
        <w:pStyle w:val="Akapitzlist1"/>
        <w:ind w:left="360"/>
        <w:jc w:val="both"/>
        <w:rPr>
          <w:rFonts w:ascii="Times New Roman" w:eastAsia="Times New Roman" w:hAnsi="Times New Roman" w:cs="Times New Roman"/>
          <w:b/>
          <w:sz w:val="22"/>
          <w:szCs w:val="22"/>
        </w:rPr>
      </w:pPr>
      <w:r w:rsidRPr="00D561C8">
        <w:rPr>
          <w:rFonts w:ascii="Times New Roman" w:hAnsi="Times New Roman" w:cs="Times New Roman"/>
          <w:sz w:val="22"/>
          <w:szCs w:val="22"/>
        </w:rPr>
        <w:t>W przypadku nie wypełnienia przez wykonawcę w formularzu ofertowym pola określającego długość okresu gwarancji będzie to równoznaczne z udzieleniem 60-miesięcznej gwarancji. Oferta z niewypełnionym polem będzie traktowana jako ważna nie podlegająca odrzuceniu i zostanie poddana ocenie pod warunkiem, iż nie będzie innych powodów skutkujących odrzuceniem takiej oferty.</w:t>
      </w:r>
    </w:p>
    <w:p w14:paraId="6F4DDBFB" w14:textId="77777777" w:rsidR="00954E2E" w:rsidRPr="00D561C8" w:rsidRDefault="00954E2E" w:rsidP="00954E2E">
      <w:pPr>
        <w:pStyle w:val="Akapitzlist1"/>
        <w:ind w:left="360"/>
        <w:jc w:val="both"/>
        <w:rPr>
          <w:rFonts w:ascii="Times New Roman" w:eastAsia="Times New Roman" w:hAnsi="Times New Roman" w:cs="Times New Roman"/>
          <w:sz w:val="23"/>
          <w:szCs w:val="23"/>
        </w:rPr>
      </w:pPr>
    </w:p>
    <w:p w14:paraId="4EE0E851" w14:textId="7CDE84B2" w:rsidR="00954E2E" w:rsidRPr="00D561C8" w:rsidRDefault="00954E2E" w:rsidP="005902C0">
      <w:pPr>
        <w:pStyle w:val="Standard"/>
        <w:widowControl w:val="0"/>
        <w:numPr>
          <w:ilvl w:val="0"/>
          <w:numId w:val="60"/>
        </w:numPr>
        <w:spacing w:line="100" w:lineRule="atLeast"/>
        <w:rPr>
          <w:rFonts w:cs="Times New Roman"/>
          <w:i/>
          <w:sz w:val="22"/>
          <w:szCs w:val="22"/>
          <w:u w:val="single"/>
        </w:rPr>
      </w:pPr>
      <w:r w:rsidRPr="00D561C8">
        <w:rPr>
          <w:rFonts w:cs="Times New Roman"/>
          <w:b/>
          <w:color w:val="000000"/>
          <w:sz w:val="22"/>
          <w:szCs w:val="22"/>
          <w:u w:val="single"/>
        </w:rPr>
        <w:t>Część III zamówienia:</w:t>
      </w:r>
      <w:r w:rsidRPr="00D561C8">
        <w:rPr>
          <w:rFonts w:cs="Times New Roman"/>
          <w:b/>
          <w:color w:val="000000"/>
          <w:sz w:val="22"/>
          <w:szCs w:val="22"/>
        </w:rPr>
        <w:t xml:space="preserve"> Budowa sieci kanalizacji sanitarnej w miejscowościach Wola Zambrowska – Wola Zambrzycka, gm. Zambrów</w:t>
      </w:r>
    </w:p>
    <w:p w14:paraId="1DC8535A" w14:textId="77777777" w:rsidR="00954E2E" w:rsidRPr="00D561C8" w:rsidRDefault="00954E2E" w:rsidP="005902C0">
      <w:pPr>
        <w:pStyle w:val="Akapitzlist1"/>
        <w:numPr>
          <w:ilvl w:val="0"/>
          <w:numId w:val="63"/>
        </w:numPr>
        <w:jc w:val="both"/>
        <w:rPr>
          <w:rFonts w:ascii="Times New Roman" w:eastAsia="Times New Roman" w:hAnsi="Times New Roman" w:cs="Times New Roman"/>
          <w:sz w:val="22"/>
          <w:szCs w:val="22"/>
        </w:rPr>
      </w:pPr>
      <w:r w:rsidRPr="00D561C8">
        <w:rPr>
          <w:rFonts w:ascii="Times New Roman" w:eastAsia="Times New Roman" w:hAnsi="Times New Roman" w:cs="Times New Roman"/>
          <w:b/>
          <w:sz w:val="22"/>
          <w:szCs w:val="22"/>
        </w:rPr>
        <w:t>Oferujemy wykonanie powyższego przedmiotu zamówienia</w:t>
      </w:r>
      <w:r w:rsidRPr="00D561C8">
        <w:rPr>
          <w:rFonts w:ascii="Times New Roman" w:eastAsia="Times New Roman" w:hAnsi="Times New Roman" w:cs="Times New Roman"/>
          <w:sz w:val="22"/>
          <w:szCs w:val="22"/>
        </w:rPr>
        <w:t xml:space="preserve">, zgodnie z warunkami dokumentacji przetargowej, w szczególności wymogami zawartymi w </w:t>
      </w:r>
      <w:r w:rsidRPr="00D561C8">
        <w:rPr>
          <w:rFonts w:ascii="Times New Roman" w:hAnsi="Times New Roman" w:cs="Times New Roman"/>
          <w:sz w:val="22"/>
          <w:szCs w:val="22"/>
        </w:rPr>
        <w:t>Specyfikacji Istotnych Warunków Zamówienia</w:t>
      </w:r>
      <w:r w:rsidRPr="00D561C8">
        <w:rPr>
          <w:rFonts w:ascii="Times New Roman" w:eastAsia="Times New Roman" w:hAnsi="Times New Roman" w:cs="Times New Roman"/>
          <w:sz w:val="22"/>
          <w:szCs w:val="22"/>
        </w:rPr>
        <w:t xml:space="preserve">, za łączną cenę w wysokości: </w:t>
      </w:r>
    </w:p>
    <w:p w14:paraId="293275BE" w14:textId="77777777" w:rsidR="00954E2E" w:rsidRPr="00D561C8" w:rsidRDefault="00954E2E" w:rsidP="00954E2E">
      <w:pPr>
        <w:pStyle w:val="Akapitzlist1"/>
        <w:ind w:left="360"/>
        <w:jc w:val="both"/>
        <w:rPr>
          <w:rFonts w:ascii="Times New Roman" w:eastAsia="Times New Roman" w:hAnsi="Times New Roman" w:cs="Times New Roman"/>
          <w:sz w:val="22"/>
          <w:szCs w:val="22"/>
        </w:rPr>
      </w:pPr>
    </w:p>
    <w:p w14:paraId="0FDBCFE5" w14:textId="77777777" w:rsidR="00954E2E" w:rsidRPr="00D561C8" w:rsidRDefault="00954E2E" w:rsidP="00954E2E">
      <w:pPr>
        <w:autoSpaceDE w:val="0"/>
        <w:spacing w:line="276" w:lineRule="auto"/>
        <w:ind w:left="360"/>
        <w:rPr>
          <w:rFonts w:ascii="Times New Roman" w:eastAsia="Times New Roman" w:hAnsi="Times New Roman" w:cs="Times New Roman"/>
        </w:rPr>
      </w:pPr>
      <w:r w:rsidRPr="00D561C8">
        <w:rPr>
          <w:rFonts w:ascii="Times New Roman" w:eastAsia="Times New Roman" w:hAnsi="Times New Roman" w:cs="Times New Roman"/>
        </w:rPr>
        <w:t>netto:</w:t>
      </w:r>
      <w:r w:rsidRPr="00D561C8">
        <w:rPr>
          <w:rFonts w:ascii="Times New Roman" w:eastAsia="Times New Roman" w:hAnsi="Times New Roman" w:cs="Times New Roman"/>
        </w:rPr>
        <w:tab/>
      </w:r>
      <w:r w:rsidRPr="00D561C8">
        <w:rPr>
          <w:rFonts w:ascii="Times New Roman" w:eastAsia="Times New Roman" w:hAnsi="Times New Roman" w:cs="Times New Roman"/>
        </w:rPr>
        <w:tab/>
        <w:t xml:space="preserve">.......................................................................................................... zł </w:t>
      </w:r>
    </w:p>
    <w:p w14:paraId="7EC33DCF" w14:textId="77777777" w:rsidR="00954E2E" w:rsidRPr="00D561C8" w:rsidRDefault="00954E2E" w:rsidP="00954E2E">
      <w:pPr>
        <w:autoSpaceDE w:val="0"/>
        <w:spacing w:line="276" w:lineRule="auto"/>
        <w:ind w:left="360"/>
        <w:rPr>
          <w:rFonts w:ascii="Times New Roman" w:eastAsia="Times New Roman" w:hAnsi="Times New Roman" w:cs="Times New Roman"/>
        </w:rPr>
      </w:pPr>
      <w:r w:rsidRPr="00D561C8">
        <w:rPr>
          <w:rFonts w:ascii="Times New Roman" w:eastAsia="Times New Roman" w:hAnsi="Times New Roman" w:cs="Times New Roman"/>
        </w:rPr>
        <w:t xml:space="preserve">słownie netto </w:t>
      </w:r>
      <w:r w:rsidRPr="00D561C8">
        <w:rPr>
          <w:rFonts w:ascii="Times New Roman" w:eastAsia="Times New Roman" w:hAnsi="Times New Roman" w:cs="Times New Roman"/>
        </w:rPr>
        <w:tab/>
        <w:t>………………………………………...…….......................................</w:t>
      </w:r>
    </w:p>
    <w:p w14:paraId="23272231" w14:textId="77777777" w:rsidR="00954E2E" w:rsidRPr="00D561C8" w:rsidRDefault="00954E2E" w:rsidP="00954E2E">
      <w:pPr>
        <w:autoSpaceDE w:val="0"/>
        <w:spacing w:line="276" w:lineRule="auto"/>
        <w:ind w:left="360"/>
        <w:rPr>
          <w:rFonts w:ascii="Times New Roman" w:eastAsia="Times New Roman" w:hAnsi="Times New Roman" w:cs="Times New Roman"/>
        </w:rPr>
      </w:pPr>
      <w:r w:rsidRPr="00D561C8">
        <w:rPr>
          <w:rFonts w:ascii="Times New Roman" w:eastAsia="Times New Roman" w:hAnsi="Times New Roman" w:cs="Times New Roman"/>
        </w:rPr>
        <w:t>podatek VAT</w:t>
      </w:r>
      <w:r w:rsidRPr="00D561C8">
        <w:rPr>
          <w:rFonts w:ascii="Times New Roman" w:eastAsia="Times New Roman" w:hAnsi="Times New Roman" w:cs="Times New Roman"/>
        </w:rPr>
        <w:tab/>
        <w:t xml:space="preserve"> ……….% ........................................................................................zł </w:t>
      </w:r>
    </w:p>
    <w:p w14:paraId="2F576C2C" w14:textId="77777777" w:rsidR="00954E2E" w:rsidRPr="00D561C8" w:rsidRDefault="00954E2E" w:rsidP="00954E2E">
      <w:pPr>
        <w:autoSpaceDE w:val="0"/>
        <w:spacing w:line="276" w:lineRule="auto"/>
        <w:ind w:left="360"/>
        <w:rPr>
          <w:rFonts w:ascii="Times New Roman" w:eastAsia="Times New Roman" w:hAnsi="Times New Roman" w:cs="Times New Roman"/>
        </w:rPr>
      </w:pPr>
      <w:r w:rsidRPr="00D561C8">
        <w:rPr>
          <w:rFonts w:ascii="Times New Roman" w:eastAsia="Times New Roman" w:hAnsi="Times New Roman" w:cs="Times New Roman"/>
        </w:rPr>
        <w:t xml:space="preserve">słownie VAT: </w:t>
      </w:r>
      <w:r w:rsidRPr="00D561C8">
        <w:rPr>
          <w:rFonts w:ascii="Times New Roman" w:eastAsia="Times New Roman" w:hAnsi="Times New Roman" w:cs="Times New Roman"/>
        </w:rPr>
        <w:tab/>
        <w:t xml:space="preserve">………………………………………...……........................................ </w:t>
      </w:r>
    </w:p>
    <w:p w14:paraId="47DD9A91" w14:textId="77777777" w:rsidR="00954E2E" w:rsidRPr="00D561C8" w:rsidRDefault="00954E2E" w:rsidP="00954E2E">
      <w:pPr>
        <w:autoSpaceDE w:val="0"/>
        <w:spacing w:line="276" w:lineRule="auto"/>
        <w:ind w:left="360"/>
        <w:rPr>
          <w:rFonts w:ascii="Times New Roman" w:eastAsia="Times New Roman" w:hAnsi="Times New Roman" w:cs="Times New Roman"/>
        </w:rPr>
      </w:pPr>
      <w:r w:rsidRPr="00D561C8">
        <w:rPr>
          <w:rFonts w:ascii="Times New Roman" w:eastAsia="Times New Roman" w:hAnsi="Times New Roman" w:cs="Times New Roman"/>
        </w:rPr>
        <w:t>brutto:</w:t>
      </w:r>
      <w:r w:rsidRPr="00D561C8">
        <w:rPr>
          <w:rFonts w:ascii="Times New Roman" w:eastAsia="Times New Roman" w:hAnsi="Times New Roman" w:cs="Times New Roman"/>
        </w:rPr>
        <w:tab/>
        <w:t xml:space="preserve"> </w:t>
      </w:r>
      <w:r w:rsidRPr="00D561C8">
        <w:rPr>
          <w:rFonts w:ascii="Times New Roman" w:eastAsia="Times New Roman" w:hAnsi="Times New Roman" w:cs="Times New Roman"/>
        </w:rPr>
        <w:tab/>
        <w:t xml:space="preserve">.......................................................................................................... zł </w:t>
      </w:r>
    </w:p>
    <w:p w14:paraId="1B7F8A90" w14:textId="77777777" w:rsidR="00954E2E" w:rsidRPr="00D561C8" w:rsidRDefault="00954E2E" w:rsidP="00954E2E">
      <w:pPr>
        <w:pStyle w:val="Akapitzlist1"/>
        <w:spacing w:line="276" w:lineRule="auto"/>
        <w:ind w:left="360"/>
        <w:jc w:val="both"/>
        <w:rPr>
          <w:rFonts w:ascii="Times New Roman" w:hAnsi="Times New Roman" w:cs="Times New Roman"/>
          <w:sz w:val="22"/>
          <w:szCs w:val="22"/>
        </w:rPr>
      </w:pPr>
      <w:r w:rsidRPr="00D561C8">
        <w:rPr>
          <w:rFonts w:ascii="Times New Roman" w:eastAsia="Times New Roman" w:hAnsi="Times New Roman" w:cs="Times New Roman"/>
          <w:sz w:val="22"/>
          <w:szCs w:val="22"/>
        </w:rPr>
        <w:t>słownie brutto: ………………………………………...……........................................</w:t>
      </w:r>
    </w:p>
    <w:p w14:paraId="06F380A5" w14:textId="6E8836D0" w:rsidR="00954E2E" w:rsidRPr="00D561C8" w:rsidRDefault="00954E2E" w:rsidP="00954E2E">
      <w:pPr>
        <w:spacing w:line="276" w:lineRule="auto"/>
        <w:ind w:left="360"/>
        <w:jc w:val="both"/>
        <w:rPr>
          <w:rFonts w:ascii="Times New Roman" w:eastAsia="Times New Roman" w:hAnsi="Times New Roman" w:cs="Times New Roman"/>
        </w:rPr>
      </w:pPr>
      <w:r w:rsidRPr="00D561C8">
        <w:rPr>
          <w:rFonts w:ascii="Times New Roman" w:hAnsi="Times New Roman" w:cs="Times New Roman"/>
          <w:sz w:val="20"/>
          <w:szCs w:val="20"/>
        </w:rPr>
        <w:t xml:space="preserve">Cena oferty brutto obejmuje wszystkie koszty wykonania zamówienia  - opisane  w SIWZ, przedmiarze robót oraz </w:t>
      </w:r>
      <w:r w:rsidR="00091102" w:rsidRPr="00D561C8">
        <w:rPr>
          <w:rFonts w:ascii="Times New Roman" w:hAnsi="Times New Roman" w:cs="Times New Roman"/>
          <w:sz w:val="20"/>
          <w:szCs w:val="20"/>
        </w:rPr>
        <w:t>dokumentacji technicznej</w:t>
      </w:r>
      <w:r w:rsidRPr="00D561C8">
        <w:rPr>
          <w:rFonts w:ascii="Times New Roman" w:hAnsi="Times New Roman" w:cs="Times New Roman"/>
          <w:sz w:val="20"/>
          <w:szCs w:val="20"/>
        </w:rPr>
        <w:t xml:space="preserve">, a niezbędnych do prawidłowego wykonania zamówienia oraz należny podatek VAT. </w:t>
      </w:r>
    </w:p>
    <w:p w14:paraId="469AF49C" w14:textId="77777777" w:rsidR="00954E2E" w:rsidRPr="00D561C8" w:rsidRDefault="00954E2E" w:rsidP="005902C0">
      <w:pPr>
        <w:pStyle w:val="Akapitzlist10"/>
        <w:numPr>
          <w:ilvl w:val="0"/>
          <w:numId w:val="63"/>
        </w:numPr>
        <w:jc w:val="both"/>
        <w:rPr>
          <w:rFonts w:ascii="Times New Roman" w:eastAsia="Times New Roman" w:hAnsi="Times New Roman" w:cs="Times New Roman"/>
          <w:b/>
          <w:sz w:val="22"/>
          <w:szCs w:val="22"/>
        </w:rPr>
      </w:pPr>
      <w:r w:rsidRPr="00D561C8">
        <w:rPr>
          <w:rFonts w:ascii="Times New Roman" w:eastAsia="Times New Roman" w:hAnsi="Times New Roman" w:cs="Times New Roman"/>
          <w:b/>
          <w:sz w:val="22"/>
          <w:szCs w:val="22"/>
        </w:rPr>
        <w:t>Oświadczamy, że przedmiot zamówienia zobowiązujemy się wykonać w terminie do dnia ……………….</w:t>
      </w:r>
    </w:p>
    <w:p w14:paraId="41A6E721" w14:textId="77777777" w:rsidR="00954E2E" w:rsidRPr="00D561C8" w:rsidRDefault="00954E2E" w:rsidP="005902C0">
      <w:pPr>
        <w:pStyle w:val="Akapitzlist10"/>
        <w:numPr>
          <w:ilvl w:val="0"/>
          <w:numId w:val="63"/>
        </w:numPr>
        <w:jc w:val="both"/>
        <w:rPr>
          <w:rFonts w:ascii="Times New Roman" w:eastAsia="Times New Roman" w:hAnsi="Times New Roman" w:cs="Times New Roman"/>
          <w:b/>
          <w:sz w:val="22"/>
          <w:szCs w:val="22"/>
        </w:rPr>
      </w:pPr>
      <w:r w:rsidRPr="00D561C8">
        <w:rPr>
          <w:rFonts w:ascii="Times New Roman" w:eastAsia="Times New Roman" w:hAnsi="Times New Roman" w:cs="Times New Roman"/>
          <w:b/>
          <w:sz w:val="22"/>
          <w:szCs w:val="22"/>
        </w:rPr>
        <w:t>Akceptujemy warunki płatności określone przez Zamawiającego we wzorze umowy i termin płatności: do</w:t>
      </w:r>
      <w:r w:rsidRPr="00D561C8">
        <w:rPr>
          <w:rFonts w:ascii="Times New Roman" w:eastAsia="Times New Roman" w:hAnsi="Times New Roman" w:cs="Times New Roman"/>
          <w:sz w:val="22"/>
          <w:szCs w:val="22"/>
        </w:rPr>
        <w:t xml:space="preserve"> </w:t>
      </w:r>
      <w:r w:rsidRPr="00D561C8">
        <w:rPr>
          <w:rFonts w:ascii="Times New Roman" w:eastAsia="Times New Roman" w:hAnsi="Times New Roman" w:cs="Times New Roman"/>
          <w:b/>
          <w:sz w:val="22"/>
          <w:szCs w:val="22"/>
        </w:rPr>
        <w:t>30 dni</w:t>
      </w:r>
      <w:r w:rsidRPr="00D561C8">
        <w:rPr>
          <w:rFonts w:ascii="Times New Roman" w:eastAsia="Times New Roman" w:hAnsi="Times New Roman" w:cs="Times New Roman"/>
          <w:sz w:val="22"/>
          <w:szCs w:val="22"/>
        </w:rPr>
        <w:t xml:space="preserve"> od dnia doręczenia faktury.</w:t>
      </w:r>
    </w:p>
    <w:p w14:paraId="3AFDAA64" w14:textId="1438563C" w:rsidR="00954E2E" w:rsidRPr="00D561C8" w:rsidRDefault="00954E2E" w:rsidP="005902C0">
      <w:pPr>
        <w:pStyle w:val="Akapitzlist10"/>
        <w:numPr>
          <w:ilvl w:val="0"/>
          <w:numId w:val="63"/>
        </w:numPr>
        <w:jc w:val="both"/>
        <w:rPr>
          <w:rFonts w:ascii="Times New Roman" w:eastAsia="Times New Roman" w:hAnsi="Times New Roman" w:cs="Times New Roman"/>
          <w:b/>
          <w:sz w:val="22"/>
          <w:szCs w:val="22"/>
        </w:rPr>
      </w:pPr>
      <w:r w:rsidRPr="00D561C8">
        <w:rPr>
          <w:rFonts w:ascii="Times New Roman" w:hAnsi="Times New Roman" w:cs="Times New Roman"/>
          <w:sz w:val="22"/>
          <w:szCs w:val="22"/>
        </w:rPr>
        <w:t xml:space="preserve">Oświadczamy, że na przedmiot zamówienia udzielamy gwarancji na okres …………. </w:t>
      </w:r>
      <w:r w:rsidR="000547A5" w:rsidRPr="00D561C8">
        <w:rPr>
          <w:rFonts w:ascii="Times New Roman" w:hAnsi="Times New Roman" w:cs="Times New Roman"/>
          <w:b/>
          <w:sz w:val="22"/>
          <w:szCs w:val="22"/>
        </w:rPr>
        <w:t>miesięcy</w:t>
      </w:r>
      <w:r w:rsidRPr="00D561C8">
        <w:rPr>
          <w:rFonts w:ascii="Times New Roman" w:hAnsi="Times New Roman" w:cs="Times New Roman"/>
          <w:sz w:val="22"/>
          <w:szCs w:val="22"/>
        </w:rPr>
        <w:t xml:space="preserve"> licząc od dnia odbioru końcowego</w:t>
      </w:r>
      <w:r w:rsidRPr="00D561C8">
        <w:rPr>
          <w:rFonts w:ascii="Times New Roman" w:eastAsia="Calibri" w:hAnsi="Times New Roman" w:cs="Times New Roman"/>
          <w:sz w:val="22"/>
          <w:szCs w:val="22"/>
        </w:rPr>
        <w:t>.</w:t>
      </w:r>
    </w:p>
    <w:p w14:paraId="307E8A28" w14:textId="77777777" w:rsidR="00954E2E" w:rsidRPr="00D561C8" w:rsidRDefault="00954E2E" w:rsidP="00954E2E">
      <w:pPr>
        <w:pStyle w:val="Akapitzlist1"/>
        <w:ind w:left="360"/>
        <w:jc w:val="both"/>
        <w:rPr>
          <w:rFonts w:ascii="Times New Roman" w:hAnsi="Times New Roman" w:cs="Times New Roman"/>
          <w:sz w:val="22"/>
          <w:szCs w:val="22"/>
        </w:rPr>
      </w:pPr>
      <w:r w:rsidRPr="00D561C8">
        <w:rPr>
          <w:rFonts w:ascii="Times New Roman" w:hAnsi="Times New Roman" w:cs="Times New Roman"/>
          <w:b/>
          <w:sz w:val="22"/>
          <w:szCs w:val="22"/>
          <w:u w:val="single"/>
        </w:rPr>
        <w:t>UWAGA: należy określić oferowany okres gwarancji</w:t>
      </w:r>
    </w:p>
    <w:p w14:paraId="0186F37B" w14:textId="77777777" w:rsidR="00954E2E" w:rsidRPr="00D561C8" w:rsidRDefault="00954E2E" w:rsidP="00954E2E">
      <w:pPr>
        <w:pStyle w:val="Akapitzlist1"/>
        <w:ind w:left="360"/>
        <w:jc w:val="both"/>
        <w:rPr>
          <w:rFonts w:ascii="Times New Roman" w:eastAsia="Times New Roman" w:hAnsi="Times New Roman" w:cs="Times New Roman"/>
          <w:b/>
          <w:sz w:val="22"/>
          <w:szCs w:val="22"/>
        </w:rPr>
      </w:pPr>
      <w:r w:rsidRPr="00D561C8">
        <w:rPr>
          <w:rFonts w:ascii="Times New Roman" w:hAnsi="Times New Roman" w:cs="Times New Roman"/>
          <w:sz w:val="22"/>
          <w:szCs w:val="22"/>
        </w:rPr>
        <w:t>W przypadku nie wypełnienia przez wykonawcę w formularzu ofertowym pola określającego długość okresu gwarancji będzie to równoznaczne z udzieleniem 60-miesięcznej gwarancji. Oferta z niewypełnionym polem będzie traktowana jako ważna nie podlegająca odrzuceniu i zostanie poddana ocenie pod warunkiem, iż nie będzie innych powodów skutkujących odrzuceniem takiej oferty.</w:t>
      </w:r>
    </w:p>
    <w:p w14:paraId="11185256" w14:textId="77777777" w:rsidR="00954E2E" w:rsidRPr="00D561C8" w:rsidRDefault="00954E2E" w:rsidP="00954E2E">
      <w:pPr>
        <w:pStyle w:val="Standard"/>
        <w:widowControl w:val="0"/>
        <w:spacing w:line="100" w:lineRule="atLeast"/>
        <w:rPr>
          <w:rFonts w:cs="Times New Roman"/>
          <w:i/>
          <w:sz w:val="22"/>
          <w:szCs w:val="22"/>
          <w:u w:val="single"/>
        </w:rPr>
      </w:pPr>
    </w:p>
    <w:p w14:paraId="202577D9" w14:textId="310B02AD" w:rsidR="00954E2E" w:rsidRPr="00D561C8" w:rsidRDefault="000500E6" w:rsidP="005902C0">
      <w:pPr>
        <w:pStyle w:val="Akapitzlist1"/>
        <w:numPr>
          <w:ilvl w:val="0"/>
          <w:numId w:val="60"/>
        </w:numPr>
        <w:jc w:val="both"/>
        <w:rPr>
          <w:rFonts w:ascii="Times New Roman" w:hAnsi="Times New Roman" w:cs="Times New Roman"/>
          <w:sz w:val="22"/>
          <w:szCs w:val="22"/>
        </w:rPr>
      </w:pPr>
      <w:r w:rsidRPr="00D561C8">
        <w:rPr>
          <w:rFonts w:ascii="Times New Roman" w:eastAsia="Times New Roman" w:hAnsi="Times New Roman" w:cs="Times New Roman"/>
          <w:b/>
          <w:sz w:val="22"/>
          <w:szCs w:val="22"/>
        </w:rPr>
        <w:t xml:space="preserve"> </w:t>
      </w:r>
      <w:r w:rsidR="00954E2E" w:rsidRPr="00D561C8">
        <w:rPr>
          <w:rFonts w:ascii="Times New Roman" w:eastAsia="Times New Roman" w:hAnsi="Times New Roman" w:cs="Times New Roman"/>
          <w:b/>
          <w:sz w:val="22"/>
          <w:szCs w:val="22"/>
        </w:rPr>
        <w:t>Oświadczamy, że:</w:t>
      </w:r>
    </w:p>
    <w:p w14:paraId="43A2412B" w14:textId="4B580B05" w:rsidR="00D97E4D" w:rsidRPr="00D561C8" w:rsidRDefault="00D97E4D" w:rsidP="005902C0">
      <w:pPr>
        <w:pStyle w:val="Akapitzlist1"/>
        <w:numPr>
          <w:ilvl w:val="0"/>
          <w:numId w:val="64"/>
        </w:numPr>
        <w:jc w:val="both"/>
        <w:rPr>
          <w:rFonts w:ascii="Times New Roman" w:hAnsi="Times New Roman" w:cs="Times New Roman"/>
          <w:sz w:val="22"/>
          <w:szCs w:val="22"/>
        </w:rPr>
      </w:pPr>
      <w:r w:rsidRPr="00D561C8">
        <w:rPr>
          <w:rFonts w:ascii="Times New Roman" w:eastAsia="Times New Roman" w:hAnsi="Times New Roman" w:cs="Times New Roman"/>
          <w:b/>
          <w:sz w:val="22"/>
          <w:szCs w:val="22"/>
        </w:rPr>
        <w:t>Z</w:t>
      </w:r>
      <w:r w:rsidR="00F173AC" w:rsidRPr="00D561C8">
        <w:rPr>
          <w:rFonts w:ascii="Times New Roman" w:eastAsia="Times New Roman" w:hAnsi="Times New Roman" w:cs="Times New Roman"/>
          <w:b/>
          <w:sz w:val="22"/>
          <w:szCs w:val="22"/>
        </w:rPr>
        <w:t>apozna</w:t>
      </w:r>
      <w:r w:rsidR="00954E2E" w:rsidRPr="00D561C8">
        <w:rPr>
          <w:rFonts w:ascii="Times New Roman" w:eastAsia="Times New Roman" w:hAnsi="Times New Roman" w:cs="Times New Roman"/>
          <w:b/>
          <w:sz w:val="22"/>
          <w:szCs w:val="22"/>
        </w:rPr>
        <w:t>liśmy</w:t>
      </w:r>
      <w:r w:rsidR="00F173AC" w:rsidRPr="00D561C8">
        <w:rPr>
          <w:rFonts w:ascii="Times New Roman" w:eastAsia="Times New Roman" w:hAnsi="Times New Roman" w:cs="Times New Roman"/>
          <w:b/>
          <w:sz w:val="22"/>
          <w:szCs w:val="22"/>
        </w:rPr>
        <w:t xml:space="preserve"> się z warunkami określonymi w SIWZ oraz wyjaśnieniami i zmianami SIWZ i je akceptuje</w:t>
      </w:r>
      <w:r w:rsidR="00954E2E" w:rsidRPr="00D561C8">
        <w:rPr>
          <w:rFonts w:ascii="Times New Roman" w:eastAsia="Times New Roman" w:hAnsi="Times New Roman" w:cs="Times New Roman"/>
          <w:b/>
          <w:sz w:val="22"/>
          <w:szCs w:val="22"/>
        </w:rPr>
        <w:t>my</w:t>
      </w:r>
      <w:r w:rsidR="00F173AC" w:rsidRPr="00D561C8">
        <w:rPr>
          <w:rFonts w:ascii="Times New Roman" w:eastAsia="Times New Roman" w:hAnsi="Times New Roman" w:cs="Times New Roman"/>
          <w:b/>
          <w:sz w:val="22"/>
          <w:szCs w:val="22"/>
        </w:rPr>
        <w:t xml:space="preserve"> bez zastrzeżeń</w:t>
      </w:r>
      <w:r w:rsidR="00F173AC" w:rsidRPr="00D561C8">
        <w:rPr>
          <w:rFonts w:ascii="Times New Roman" w:eastAsia="Times New Roman" w:hAnsi="Times New Roman" w:cs="Times New Roman"/>
          <w:sz w:val="22"/>
          <w:szCs w:val="22"/>
        </w:rPr>
        <w:t>, zobowiązu</w:t>
      </w:r>
      <w:r w:rsidR="00954E2E" w:rsidRPr="00D561C8">
        <w:rPr>
          <w:rFonts w:ascii="Times New Roman" w:eastAsia="Times New Roman" w:hAnsi="Times New Roman" w:cs="Times New Roman"/>
          <w:sz w:val="22"/>
          <w:szCs w:val="22"/>
        </w:rPr>
        <w:t>jemy</w:t>
      </w:r>
      <w:r w:rsidR="00F173AC" w:rsidRPr="00D561C8">
        <w:rPr>
          <w:rFonts w:ascii="Times New Roman" w:eastAsia="Times New Roman" w:hAnsi="Times New Roman" w:cs="Times New Roman"/>
          <w:sz w:val="22"/>
          <w:szCs w:val="22"/>
        </w:rPr>
        <w:t xml:space="preserve"> się do wykonania przedmiotu zamówienia w pełnym zakresie zgodnie z wymogami Zamawiającego</w:t>
      </w:r>
      <w:r w:rsidR="00F173AC" w:rsidRPr="00D561C8">
        <w:rPr>
          <w:rFonts w:ascii="Times New Roman" w:hAnsi="Times New Roman" w:cs="Times New Roman"/>
          <w:sz w:val="22"/>
          <w:szCs w:val="22"/>
        </w:rPr>
        <w:t xml:space="preserve"> oraz zdoby</w:t>
      </w:r>
      <w:r w:rsidR="00954E2E" w:rsidRPr="00D561C8">
        <w:rPr>
          <w:rFonts w:ascii="Times New Roman" w:hAnsi="Times New Roman" w:cs="Times New Roman"/>
          <w:sz w:val="22"/>
          <w:szCs w:val="22"/>
        </w:rPr>
        <w:t>liśmy</w:t>
      </w:r>
      <w:r w:rsidR="00F173AC" w:rsidRPr="00D561C8">
        <w:rPr>
          <w:rFonts w:ascii="Times New Roman" w:hAnsi="Times New Roman" w:cs="Times New Roman"/>
          <w:sz w:val="22"/>
          <w:szCs w:val="22"/>
        </w:rPr>
        <w:t xml:space="preserve"> informacje konieczne do przygotowania oferty.</w:t>
      </w:r>
      <w:r w:rsidR="00F173AC" w:rsidRPr="00D561C8">
        <w:rPr>
          <w:rFonts w:ascii="Times New Roman" w:eastAsia="Times New Roman" w:hAnsi="Times New Roman" w:cs="Times New Roman"/>
          <w:sz w:val="22"/>
          <w:szCs w:val="22"/>
        </w:rPr>
        <w:t xml:space="preserve"> </w:t>
      </w:r>
    </w:p>
    <w:p w14:paraId="7A2A0196" w14:textId="1565A1CC" w:rsidR="00D97E4D" w:rsidRPr="00D561C8" w:rsidRDefault="00D97E4D" w:rsidP="005902C0">
      <w:pPr>
        <w:pStyle w:val="Akapitzlist1"/>
        <w:numPr>
          <w:ilvl w:val="0"/>
          <w:numId w:val="64"/>
        </w:numPr>
        <w:jc w:val="both"/>
        <w:rPr>
          <w:rFonts w:ascii="Times New Roman" w:hAnsi="Times New Roman" w:cs="Times New Roman"/>
          <w:sz w:val="22"/>
          <w:szCs w:val="22"/>
        </w:rPr>
      </w:pPr>
      <w:r w:rsidRPr="00D561C8">
        <w:rPr>
          <w:rFonts w:ascii="Times New Roman" w:hAnsi="Times New Roman" w:cs="Times New Roman"/>
          <w:sz w:val="22"/>
          <w:szCs w:val="22"/>
        </w:rPr>
        <w:t>U</w:t>
      </w:r>
      <w:r w:rsidR="00F173AC" w:rsidRPr="00D561C8">
        <w:rPr>
          <w:rFonts w:ascii="Times New Roman" w:hAnsi="Times New Roman" w:cs="Times New Roman"/>
          <w:sz w:val="22"/>
          <w:szCs w:val="22"/>
        </w:rPr>
        <w:t>ważam</w:t>
      </w:r>
      <w:r w:rsidRPr="00D561C8">
        <w:rPr>
          <w:rFonts w:ascii="Times New Roman" w:hAnsi="Times New Roman" w:cs="Times New Roman"/>
          <w:sz w:val="22"/>
          <w:szCs w:val="22"/>
        </w:rPr>
        <w:t>y</w:t>
      </w:r>
      <w:r w:rsidR="00F173AC" w:rsidRPr="00D561C8">
        <w:rPr>
          <w:rFonts w:ascii="Times New Roman" w:hAnsi="Times New Roman" w:cs="Times New Roman"/>
          <w:sz w:val="22"/>
          <w:szCs w:val="22"/>
        </w:rPr>
        <w:t xml:space="preserve"> się za związan</w:t>
      </w:r>
      <w:r w:rsidRPr="00D561C8">
        <w:rPr>
          <w:rFonts w:ascii="Times New Roman" w:hAnsi="Times New Roman" w:cs="Times New Roman"/>
          <w:sz w:val="22"/>
          <w:szCs w:val="22"/>
        </w:rPr>
        <w:t>ych</w:t>
      </w:r>
      <w:r w:rsidR="00F173AC" w:rsidRPr="00D561C8">
        <w:rPr>
          <w:rFonts w:ascii="Times New Roman" w:hAnsi="Times New Roman" w:cs="Times New Roman"/>
          <w:sz w:val="22"/>
          <w:szCs w:val="22"/>
        </w:rPr>
        <w:t xml:space="preserve"> niniejszą ofertą przez okres </w:t>
      </w:r>
      <w:r w:rsidR="00F173AC" w:rsidRPr="00D561C8">
        <w:rPr>
          <w:rFonts w:ascii="Times New Roman" w:hAnsi="Times New Roman" w:cs="Times New Roman"/>
          <w:b/>
          <w:sz w:val="22"/>
          <w:szCs w:val="22"/>
        </w:rPr>
        <w:t>30 dni</w:t>
      </w:r>
      <w:r w:rsidR="00F173AC" w:rsidRPr="00D561C8">
        <w:rPr>
          <w:rFonts w:ascii="Times New Roman" w:hAnsi="Times New Roman" w:cs="Times New Roman"/>
          <w:sz w:val="22"/>
          <w:szCs w:val="22"/>
        </w:rPr>
        <w:t xml:space="preserve"> od upływu terminu składania ofert.</w:t>
      </w:r>
    </w:p>
    <w:p w14:paraId="4A3BEF46" w14:textId="7689F390" w:rsidR="00D97E4D" w:rsidRPr="00D561C8" w:rsidRDefault="00D97E4D" w:rsidP="005902C0">
      <w:pPr>
        <w:pStyle w:val="Akapitzlist1"/>
        <w:numPr>
          <w:ilvl w:val="0"/>
          <w:numId w:val="64"/>
        </w:numPr>
        <w:jc w:val="both"/>
        <w:rPr>
          <w:rFonts w:ascii="Times New Roman" w:hAnsi="Times New Roman" w:cs="Times New Roman"/>
          <w:sz w:val="22"/>
          <w:szCs w:val="22"/>
        </w:rPr>
      </w:pPr>
      <w:r w:rsidRPr="00D561C8">
        <w:rPr>
          <w:rFonts w:ascii="Times New Roman" w:eastAsia="ArialMT" w:hAnsi="Times New Roman" w:cs="Times New Roman"/>
          <w:bCs/>
          <w:sz w:val="22"/>
          <w:szCs w:val="22"/>
        </w:rPr>
        <w:t>C</w:t>
      </w:r>
      <w:r w:rsidR="00F173AC" w:rsidRPr="00D561C8">
        <w:rPr>
          <w:rFonts w:ascii="Times New Roman" w:eastAsia="ArialMT" w:hAnsi="Times New Roman" w:cs="Times New Roman"/>
          <w:bCs/>
          <w:sz w:val="22"/>
          <w:szCs w:val="22"/>
        </w:rPr>
        <w:t xml:space="preserve">zynności określone przez Zamawiającego w </w:t>
      </w:r>
      <w:r w:rsidRPr="00D561C8">
        <w:rPr>
          <w:rFonts w:ascii="Times New Roman" w:eastAsia="ArialMT" w:hAnsi="Times New Roman" w:cs="Times New Roman"/>
          <w:bCs/>
          <w:sz w:val="22"/>
          <w:szCs w:val="22"/>
        </w:rPr>
        <w:t xml:space="preserve">SIWZ i dokumentacji projektowej </w:t>
      </w:r>
      <w:r w:rsidR="00F173AC" w:rsidRPr="00D561C8">
        <w:rPr>
          <w:rFonts w:ascii="Times New Roman" w:eastAsia="ArialMT" w:hAnsi="Times New Roman" w:cs="Times New Roman"/>
          <w:bCs/>
          <w:sz w:val="22"/>
          <w:szCs w:val="22"/>
        </w:rPr>
        <w:t>będą wykonywały osoby zatrudnione na  podstawie umowy o pracę.</w:t>
      </w:r>
    </w:p>
    <w:p w14:paraId="4B69DE4F" w14:textId="24B6BE0C" w:rsidR="00F173AC" w:rsidRPr="00D561C8" w:rsidRDefault="00D97E4D" w:rsidP="005902C0">
      <w:pPr>
        <w:pStyle w:val="Akapitzlist1"/>
        <w:numPr>
          <w:ilvl w:val="0"/>
          <w:numId w:val="64"/>
        </w:numPr>
        <w:jc w:val="both"/>
        <w:rPr>
          <w:rFonts w:ascii="Times New Roman" w:hAnsi="Times New Roman" w:cs="Times New Roman"/>
          <w:sz w:val="22"/>
          <w:szCs w:val="22"/>
        </w:rPr>
      </w:pPr>
      <w:r w:rsidRPr="00D561C8">
        <w:rPr>
          <w:rFonts w:ascii="Times New Roman" w:hAnsi="Times New Roman" w:cs="Times New Roman"/>
          <w:sz w:val="22"/>
          <w:szCs w:val="22"/>
        </w:rPr>
        <w:t>A</w:t>
      </w:r>
      <w:r w:rsidR="00F173AC" w:rsidRPr="00D561C8">
        <w:rPr>
          <w:rFonts w:ascii="Times New Roman" w:hAnsi="Times New Roman" w:cs="Times New Roman"/>
          <w:sz w:val="22"/>
          <w:szCs w:val="22"/>
        </w:rPr>
        <w:t>kceptuj</w:t>
      </w:r>
      <w:r w:rsidRPr="00D561C8">
        <w:rPr>
          <w:rFonts w:ascii="Times New Roman" w:hAnsi="Times New Roman" w:cs="Times New Roman"/>
          <w:sz w:val="22"/>
          <w:szCs w:val="22"/>
        </w:rPr>
        <w:t>emy</w:t>
      </w:r>
      <w:r w:rsidR="00F173AC" w:rsidRPr="00D561C8">
        <w:rPr>
          <w:rFonts w:ascii="Times New Roman" w:hAnsi="Times New Roman" w:cs="Times New Roman"/>
          <w:sz w:val="22"/>
          <w:szCs w:val="22"/>
        </w:rPr>
        <w:t xml:space="preserve"> istotne dla stron postanowienia, które zostaną wprowadzone do treści umowy określone w </w:t>
      </w:r>
      <w:r w:rsidR="00F173AC" w:rsidRPr="00D561C8">
        <w:rPr>
          <w:rFonts w:ascii="Times New Roman" w:hAnsi="Times New Roman" w:cs="Times New Roman"/>
          <w:b/>
          <w:sz w:val="22"/>
          <w:szCs w:val="22"/>
        </w:rPr>
        <w:t>załączniku nr 10</w:t>
      </w:r>
      <w:r w:rsidR="00F173AC" w:rsidRPr="00D561C8">
        <w:rPr>
          <w:rFonts w:ascii="Times New Roman" w:hAnsi="Times New Roman" w:cs="Times New Roman"/>
          <w:sz w:val="22"/>
          <w:szCs w:val="22"/>
        </w:rPr>
        <w:t xml:space="preserve"> do SIWZ, a w przypadku  wybrania naszej oferty zobowiązuj</w:t>
      </w:r>
      <w:r w:rsidRPr="00D561C8">
        <w:rPr>
          <w:rFonts w:ascii="Times New Roman" w:hAnsi="Times New Roman" w:cs="Times New Roman"/>
          <w:sz w:val="22"/>
          <w:szCs w:val="22"/>
        </w:rPr>
        <w:t>emy</w:t>
      </w:r>
      <w:r w:rsidR="00F173AC" w:rsidRPr="00D561C8">
        <w:rPr>
          <w:rFonts w:ascii="Times New Roman" w:hAnsi="Times New Roman" w:cs="Times New Roman"/>
          <w:sz w:val="22"/>
          <w:szCs w:val="22"/>
        </w:rPr>
        <w:t xml:space="preserve"> się do podpisania umowy na warunkach określonych w SIWZ oraz w miejscu i terminie wskazanym przez zamawiającego oraz dostarczenia Zamawiającemu przed podpisaniem umowy:</w:t>
      </w:r>
    </w:p>
    <w:p w14:paraId="37824827" w14:textId="77777777" w:rsidR="00F173AC" w:rsidRPr="00D561C8" w:rsidRDefault="00F173AC" w:rsidP="005902C0">
      <w:pPr>
        <w:pStyle w:val="Akapitzlist1"/>
        <w:numPr>
          <w:ilvl w:val="0"/>
          <w:numId w:val="36"/>
        </w:numPr>
        <w:suppressAutoHyphens w:val="0"/>
        <w:jc w:val="both"/>
        <w:rPr>
          <w:rFonts w:ascii="Times New Roman" w:hAnsi="Times New Roman" w:cs="Times New Roman"/>
          <w:sz w:val="22"/>
          <w:szCs w:val="22"/>
        </w:rPr>
      </w:pPr>
      <w:r w:rsidRPr="00D561C8">
        <w:rPr>
          <w:rFonts w:ascii="Times New Roman" w:eastAsia="Times New Roman" w:hAnsi="Times New Roman" w:cs="Times New Roman"/>
          <w:sz w:val="22"/>
          <w:szCs w:val="22"/>
        </w:rPr>
        <w:t>informacji o osobach umocowanych do zawarcia umowy i okazania ich pełnomocnictwa, jeżeli taka konieczność zaistnieje,</w:t>
      </w:r>
    </w:p>
    <w:p w14:paraId="1C16D6A3" w14:textId="77777777" w:rsidR="00F173AC" w:rsidRPr="00D561C8" w:rsidRDefault="00F173AC" w:rsidP="005902C0">
      <w:pPr>
        <w:pStyle w:val="Tekstpodstawowywcity"/>
        <w:numPr>
          <w:ilvl w:val="0"/>
          <w:numId w:val="36"/>
        </w:numPr>
        <w:spacing w:after="0"/>
        <w:jc w:val="both"/>
        <w:rPr>
          <w:sz w:val="22"/>
          <w:szCs w:val="22"/>
        </w:rPr>
      </w:pPr>
      <w:r w:rsidRPr="00D561C8">
        <w:rPr>
          <w:sz w:val="22"/>
          <w:szCs w:val="22"/>
        </w:rPr>
        <w:lastRenderedPageBreak/>
        <w:t>dostarczenia kosztorysu ofertowego uproszczonego potwierdzającego wysokość oferowanej ceny sporządzonego zgodnie z postanowieniami SIWZ,</w:t>
      </w:r>
    </w:p>
    <w:p w14:paraId="3334F638" w14:textId="77777777" w:rsidR="00F173AC" w:rsidRPr="00D561C8" w:rsidRDefault="00F173AC" w:rsidP="005902C0">
      <w:pPr>
        <w:pStyle w:val="Tekstpodstawowywcity"/>
        <w:numPr>
          <w:ilvl w:val="0"/>
          <w:numId w:val="36"/>
        </w:numPr>
        <w:spacing w:after="0"/>
        <w:jc w:val="both"/>
        <w:rPr>
          <w:sz w:val="22"/>
          <w:szCs w:val="22"/>
        </w:rPr>
      </w:pPr>
      <w:r w:rsidRPr="00D561C8">
        <w:rPr>
          <w:sz w:val="22"/>
          <w:szCs w:val="22"/>
        </w:rPr>
        <w:t>dostarczenia harmonogramu rzeczowo-finansowego realizacji zadania,</w:t>
      </w:r>
    </w:p>
    <w:p w14:paraId="11D6955E" w14:textId="77777777" w:rsidR="00F173AC" w:rsidRPr="00D561C8" w:rsidRDefault="00F173AC" w:rsidP="005902C0">
      <w:pPr>
        <w:pStyle w:val="Tekstpodstawowywcity"/>
        <w:numPr>
          <w:ilvl w:val="0"/>
          <w:numId w:val="36"/>
        </w:numPr>
        <w:spacing w:after="0"/>
        <w:jc w:val="both"/>
        <w:rPr>
          <w:sz w:val="22"/>
          <w:szCs w:val="22"/>
        </w:rPr>
      </w:pPr>
      <w:r w:rsidRPr="00D561C8">
        <w:rPr>
          <w:sz w:val="22"/>
          <w:szCs w:val="22"/>
        </w:rPr>
        <w:t>dostarczenia zaświadczenia, wystawionego przez bank zawierającego nr konta, na które należało będzie opłacać faktury za wykonane prace lub oświadczenia Wykonawcy w ww. zakresie,</w:t>
      </w:r>
    </w:p>
    <w:p w14:paraId="702CF483" w14:textId="77777777" w:rsidR="00F173AC" w:rsidRPr="00D561C8" w:rsidRDefault="00F173AC" w:rsidP="005902C0">
      <w:pPr>
        <w:pStyle w:val="Tekstpodstawowywcity"/>
        <w:numPr>
          <w:ilvl w:val="0"/>
          <w:numId w:val="36"/>
        </w:numPr>
        <w:spacing w:after="0"/>
        <w:jc w:val="both"/>
        <w:rPr>
          <w:sz w:val="22"/>
          <w:szCs w:val="22"/>
        </w:rPr>
      </w:pPr>
      <w:r w:rsidRPr="00D561C8">
        <w:rPr>
          <w:sz w:val="22"/>
          <w:szCs w:val="22"/>
        </w:rPr>
        <w:t>dostarczenia wykazu osób zatrudnionych na podstawie umowy o pracę,</w:t>
      </w:r>
    </w:p>
    <w:p w14:paraId="07AD3CBB" w14:textId="77777777" w:rsidR="00F173AC" w:rsidRPr="00D561C8" w:rsidRDefault="00F173AC" w:rsidP="005902C0">
      <w:pPr>
        <w:pStyle w:val="Tekstpodstawowywcity"/>
        <w:numPr>
          <w:ilvl w:val="0"/>
          <w:numId w:val="36"/>
        </w:numPr>
        <w:spacing w:after="0"/>
        <w:jc w:val="both"/>
        <w:rPr>
          <w:sz w:val="22"/>
          <w:szCs w:val="22"/>
        </w:rPr>
      </w:pPr>
      <w:r w:rsidRPr="00D561C8">
        <w:rPr>
          <w:sz w:val="22"/>
          <w:szCs w:val="22"/>
        </w:rPr>
        <w:t>dostarczenia dokumentów dotyczących osoby wskazanej w ofercie na stanowisko kierownika budowy i osób pełniących funkcję kierowników robót:</w:t>
      </w:r>
    </w:p>
    <w:p w14:paraId="1BFF7E38" w14:textId="77777777" w:rsidR="00F173AC" w:rsidRPr="00D561C8" w:rsidRDefault="00F173AC" w:rsidP="005902C0">
      <w:pPr>
        <w:pStyle w:val="Tekstpodstawowywcity"/>
        <w:numPr>
          <w:ilvl w:val="0"/>
          <w:numId w:val="43"/>
        </w:numPr>
        <w:spacing w:after="0"/>
        <w:jc w:val="both"/>
        <w:rPr>
          <w:sz w:val="22"/>
          <w:szCs w:val="22"/>
        </w:rPr>
      </w:pPr>
      <w:r w:rsidRPr="00D561C8">
        <w:rPr>
          <w:sz w:val="22"/>
          <w:szCs w:val="22"/>
        </w:rPr>
        <w:t>potwierdzające posiadanie odpowiednich uprawnień oraz przynależność do właściwej Izby Samorządu Zawodowego,</w:t>
      </w:r>
    </w:p>
    <w:p w14:paraId="3399EB3C" w14:textId="77777777" w:rsidR="00F173AC" w:rsidRPr="00D561C8" w:rsidRDefault="00F173AC" w:rsidP="005902C0">
      <w:pPr>
        <w:pStyle w:val="Tekstpodstawowywcity"/>
        <w:numPr>
          <w:ilvl w:val="0"/>
          <w:numId w:val="43"/>
        </w:numPr>
        <w:spacing w:after="0"/>
        <w:jc w:val="both"/>
        <w:rPr>
          <w:sz w:val="22"/>
          <w:szCs w:val="22"/>
        </w:rPr>
      </w:pPr>
      <w:r w:rsidRPr="00D561C8">
        <w:rPr>
          <w:sz w:val="22"/>
          <w:szCs w:val="22"/>
        </w:rPr>
        <w:t>oświadczenie o przyjęciu obowiązków kierownika budowy,</w:t>
      </w:r>
    </w:p>
    <w:p w14:paraId="32E21BD0" w14:textId="77777777" w:rsidR="00F173AC" w:rsidRPr="00D561C8" w:rsidRDefault="00F173AC" w:rsidP="005902C0">
      <w:pPr>
        <w:pStyle w:val="Tekstpodstawowywcity"/>
        <w:numPr>
          <w:ilvl w:val="0"/>
          <w:numId w:val="43"/>
        </w:numPr>
        <w:spacing w:after="0"/>
        <w:jc w:val="both"/>
        <w:rPr>
          <w:sz w:val="22"/>
          <w:szCs w:val="22"/>
        </w:rPr>
      </w:pPr>
      <w:r w:rsidRPr="00D561C8">
        <w:rPr>
          <w:sz w:val="22"/>
          <w:szCs w:val="22"/>
        </w:rPr>
        <w:t>oświadczenie o sporządzeniu planu bezpieczeństwa i ochrony zdrowia – jeżeli jest wymagany.</w:t>
      </w:r>
    </w:p>
    <w:p w14:paraId="2751CB30" w14:textId="77777777" w:rsidR="00F173AC" w:rsidRPr="00D561C8" w:rsidRDefault="00F173AC" w:rsidP="005902C0">
      <w:pPr>
        <w:pStyle w:val="Tekstpodstawowywcity"/>
        <w:numPr>
          <w:ilvl w:val="0"/>
          <w:numId w:val="36"/>
        </w:numPr>
        <w:spacing w:after="0"/>
        <w:jc w:val="both"/>
        <w:rPr>
          <w:sz w:val="22"/>
          <w:szCs w:val="22"/>
        </w:rPr>
      </w:pPr>
      <w:r w:rsidRPr="00D561C8">
        <w:rPr>
          <w:sz w:val="22"/>
          <w:szCs w:val="22"/>
        </w:rPr>
        <w:t xml:space="preserve">w przypadku Wykonawców wspólnie ubiegających się o udzielenia zamówienia (tzn. wykonawcy określonemu w art. 23 ust.1 ustawy </w:t>
      </w:r>
      <w:proofErr w:type="spellStart"/>
      <w:r w:rsidRPr="00D561C8">
        <w:rPr>
          <w:sz w:val="22"/>
          <w:szCs w:val="22"/>
        </w:rPr>
        <w:t>Pzp</w:t>
      </w:r>
      <w:proofErr w:type="spellEnd"/>
      <w:r w:rsidRPr="00D561C8">
        <w:rPr>
          <w:sz w:val="22"/>
          <w:szCs w:val="22"/>
        </w:rPr>
        <w:t>) – przed podpisaniem umowy złożenia umowy regulującej współpracę wykonawców, zawierającą, co najmniej:</w:t>
      </w:r>
    </w:p>
    <w:p w14:paraId="07ECB500" w14:textId="77777777" w:rsidR="00F173AC" w:rsidRPr="00D561C8" w:rsidRDefault="00F173AC" w:rsidP="005902C0">
      <w:pPr>
        <w:pStyle w:val="Akapitzlist1"/>
        <w:numPr>
          <w:ilvl w:val="0"/>
          <w:numId w:val="42"/>
        </w:numPr>
        <w:tabs>
          <w:tab w:val="left" w:pos="360"/>
          <w:tab w:val="left" w:pos="426"/>
        </w:tabs>
        <w:jc w:val="both"/>
        <w:rPr>
          <w:rFonts w:ascii="Times New Roman" w:hAnsi="Times New Roman" w:cs="Times New Roman"/>
          <w:sz w:val="22"/>
          <w:szCs w:val="22"/>
        </w:rPr>
      </w:pPr>
      <w:r w:rsidRPr="00D561C8">
        <w:rPr>
          <w:rFonts w:ascii="Times New Roman" w:hAnsi="Times New Roman" w:cs="Times New Roman"/>
          <w:sz w:val="22"/>
          <w:szCs w:val="22"/>
        </w:rPr>
        <w:t>zobowiązanie do realizacji wspólnego przedsięwzięcia gospodarczego obejmującego swoim zakresem realizację przedmiotu zamówienia,</w:t>
      </w:r>
    </w:p>
    <w:p w14:paraId="1EE87C32" w14:textId="77777777" w:rsidR="00F173AC" w:rsidRPr="00D561C8" w:rsidRDefault="00F173AC" w:rsidP="005902C0">
      <w:pPr>
        <w:pStyle w:val="Akapitzlist1"/>
        <w:numPr>
          <w:ilvl w:val="0"/>
          <w:numId w:val="42"/>
        </w:numPr>
        <w:tabs>
          <w:tab w:val="left" w:pos="360"/>
          <w:tab w:val="left" w:pos="426"/>
        </w:tabs>
        <w:jc w:val="both"/>
        <w:rPr>
          <w:rFonts w:ascii="Times New Roman" w:hAnsi="Times New Roman" w:cs="Times New Roman"/>
          <w:sz w:val="22"/>
          <w:szCs w:val="22"/>
        </w:rPr>
      </w:pPr>
      <w:r w:rsidRPr="00D561C8">
        <w:rPr>
          <w:rFonts w:ascii="Times New Roman" w:hAnsi="Times New Roman" w:cs="Times New Roman"/>
          <w:sz w:val="22"/>
          <w:szCs w:val="22"/>
        </w:rPr>
        <w:t>czas obowiązywania umowy, który nie może być krótszy, niż okres obejmujący realizację zamówienia oraz czas trwania gwarancji jakości i rękojmi za wady,</w:t>
      </w:r>
    </w:p>
    <w:p w14:paraId="57F150AC" w14:textId="77777777" w:rsidR="00F173AC" w:rsidRPr="00D561C8" w:rsidRDefault="00F173AC" w:rsidP="005902C0">
      <w:pPr>
        <w:pStyle w:val="Akapitzlist1"/>
        <w:numPr>
          <w:ilvl w:val="0"/>
          <w:numId w:val="42"/>
        </w:numPr>
        <w:tabs>
          <w:tab w:val="left" w:pos="360"/>
          <w:tab w:val="left" w:pos="426"/>
        </w:tabs>
        <w:jc w:val="both"/>
        <w:rPr>
          <w:rFonts w:ascii="Times New Roman" w:hAnsi="Times New Roman" w:cs="Times New Roman"/>
          <w:sz w:val="22"/>
          <w:szCs w:val="22"/>
        </w:rPr>
      </w:pPr>
      <w:r w:rsidRPr="00D561C8">
        <w:rPr>
          <w:rFonts w:ascii="Times New Roman" w:hAnsi="Times New Roman" w:cs="Times New Roman"/>
          <w:sz w:val="22"/>
          <w:szCs w:val="22"/>
        </w:rPr>
        <w:t>określenie zakresu działania poszczególnych stron umowy,</w:t>
      </w:r>
    </w:p>
    <w:p w14:paraId="5FB0AD66" w14:textId="77777777" w:rsidR="00F173AC" w:rsidRPr="00D561C8" w:rsidRDefault="00F173AC" w:rsidP="005902C0">
      <w:pPr>
        <w:pStyle w:val="Akapitzlist1"/>
        <w:numPr>
          <w:ilvl w:val="0"/>
          <w:numId w:val="42"/>
        </w:numPr>
        <w:tabs>
          <w:tab w:val="left" w:pos="360"/>
          <w:tab w:val="left" w:pos="426"/>
        </w:tabs>
        <w:jc w:val="both"/>
        <w:rPr>
          <w:rFonts w:ascii="Times New Roman" w:hAnsi="Times New Roman" w:cs="Times New Roman"/>
          <w:sz w:val="22"/>
          <w:szCs w:val="22"/>
        </w:rPr>
      </w:pPr>
      <w:r w:rsidRPr="00D561C8">
        <w:rPr>
          <w:rFonts w:ascii="Times New Roman" w:hAnsi="Times New Roman" w:cs="Times New Roman"/>
          <w:sz w:val="22"/>
          <w:szCs w:val="22"/>
        </w:rPr>
        <w:t>wskazanie pełnomocnika uprawnionego do reprezentowania wykonawców składających ofertę wspólną.</w:t>
      </w:r>
    </w:p>
    <w:p w14:paraId="17F916DF" w14:textId="77777777" w:rsidR="00F173AC" w:rsidRPr="00D561C8" w:rsidRDefault="00F173AC" w:rsidP="005902C0">
      <w:pPr>
        <w:pStyle w:val="Tekstpodstawowywcity"/>
        <w:numPr>
          <w:ilvl w:val="0"/>
          <w:numId w:val="36"/>
        </w:numPr>
        <w:spacing w:after="0"/>
        <w:jc w:val="both"/>
        <w:rPr>
          <w:sz w:val="22"/>
          <w:szCs w:val="22"/>
        </w:rPr>
      </w:pPr>
      <w:r w:rsidRPr="00D561C8">
        <w:rPr>
          <w:sz w:val="22"/>
          <w:szCs w:val="22"/>
        </w:rPr>
        <w:t xml:space="preserve">przedstawić Zamawiającemu do akceptacji umowy z podwykonawcami robót budowlanych (jeżeli występują) na zasadach określonych w art. 143b </w:t>
      </w:r>
      <w:proofErr w:type="spellStart"/>
      <w:r w:rsidRPr="00D561C8">
        <w:rPr>
          <w:sz w:val="22"/>
          <w:szCs w:val="22"/>
        </w:rPr>
        <w:t>Pzp</w:t>
      </w:r>
      <w:proofErr w:type="spellEnd"/>
      <w:r w:rsidRPr="00D561C8">
        <w:rPr>
          <w:sz w:val="22"/>
          <w:szCs w:val="22"/>
        </w:rPr>
        <w:t>.</w:t>
      </w:r>
    </w:p>
    <w:p w14:paraId="54AE5703" w14:textId="62433789" w:rsidR="00D97E4D" w:rsidRPr="00D561C8" w:rsidRDefault="00D97E4D" w:rsidP="005902C0">
      <w:pPr>
        <w:pStyle w:val="Akapitzlist10"/>
        <w:numPr>
          <w:ilvl w:val="0"/>
          <w:numId w:val="64"/>
        </w:numPr>
        <w:jc w:val="both"/>
        <w:rPr>
          <w:rFonts w:ascii="Times New Roman" w:eastAsia="Arial-BoldMT" w:hAnsi="Times New Roman" w:cs="Times New Roman"/>
          <w:sz w:val="22"/>
          <w:szCs w:val="22"/>
        </w:rPr>
      </w:pPr>
      <w:r w:rsidRPr="00D561C8">
        <w:rPr>
          <w:rFonts w:ascii="Times New Roman" w:hAnsi="Times New Roman" w:cs="Times New Roman"/>
          <w:sz w:val="22"/>
          <w:szCs w:val="22"/>
        </w:rPr>
        <w:t>Z</w:t>
      </w:r>
      <w:r w:rsidR="00F173AC" w:rsidRPr="00D561C8">
        <w:rPr>
          <w:rFonts w:ascii="Times New Roman" w:hAnsi="Times New Roman" w:cs="Times New Roman"/>
          <w:sz w:val="22"/>
          <w:szCs w:val="22"/>
        </w:rPr>
        <w:t xml:space="preserve">godnie z art. 24 ust. 11 ustawy </w:t>
      </w:r>
      <w:proofErr w:type="spellStart"/>
      <w:r w:rsidR="00F173AC" w:rsidRPr="00D561C8">
        <w:rPr>
          <w:rFonts w:ascii="Times New Roman" w:hAnsi="Times New Roman" w:cs="Times New Roman"/>
          <w:sz w:val="22"/>
          <w:szCs w:val="22"/>
        </w:rPr>
        <w:t>Pzp</w:t>
      </w:r>
      <w:proofErr w:type="spellEnd"/>
      <w:r w:rsidR="00F173AC" w:rsidRPr="00D561C8">
        <w:rPr>
          <w:rFonts w:ascii="Times New Roman" w:hAnsi="Times New Roman" w:cs="Times New Roman"/>
          <w:sz w:val="22"/>
          <w:szCs w:val="22"/>
        </w:rPr>
        <w:t xml:space="preserve"> złożymy, w terminie 3</w:t>
      </w:r>
      <w:r w:rsidR="00F173AC" w:rsidRPr="00D561C8">
        <w:rPr>
          <w:rFonts w:ascii="Times New Roman" w:eastAsia="Times New Roman" w:hAnsi="Times New Roman" w:cs="Times New Roman"/>
          <w:sz w:val="22"/>
          <w:szCs w:val="22"/>
        </w:rPr>
        <w:t xml:space="preserve"> dni od dnia zamieszczenia na stronie internetowej zamawiającego informacji, o której mowa w art. 86 ust. 5, oświadczenie o przynależności lub braku przynależności do tej samej grupy kapitałowej, o której mowa w art. 24 ust. 1 pkt 23 ustawy </w:t>
      </w:r>
      <w:proofErr w:type="spellStart"/>
      <w:r w:rsidR="00F173AC" w:rsidRPr="00D561C8">
        <w:rPr>
          <w:rFonts w:ascii="Times New Roman" w:eastAsia="Times New Roman" w:hAnsi="Times New Roman" w:cs="Times New Roman"/>
          <w:sz w:val="22"/>
          <w:szCs w:val="22"/>
        </w:rPr>
        <w:t>Pzp</w:t>
      </w:r>
      <w:proofErr w:type="spellEnd"/>
      <w:r w:rsidR="00F173AC" w:rsidRPr="00D561C8">
        <w:rPr>
          <w:rFonts w:ascii="Times New Roman" w:eastAsia="Times New Roman" w:hAnsi="Times New Roman" w:cs="Times New Roman"/>
          <w:sz w:val="22"/>
          <w:szCs w:val="22"/>
        </w:rPr>
        <w:t xml:space="preserve">. Wraz ze złożeniem oświadczenia, Wykonawca przedstawi dowody, że powiązania z innym wykonawcą nie prowadzą do zakłócenia konkurencji w postępowaniu o udzielenie zamówienia. </w:t>
      </w:r>
    </w:p>
    <w:p w14:paraId="762A4D4F" w14:textId="174888A1" w:rsidR="00F173AC" w:rsidRPr="00D561C8" w:rsidRDefault="00F173AC" w:rsidP="005902C0">
      <w:pPr>
        <w:pStyle w:val="Akapitzlist10"/>
        <w:numPr>
          <w:ilvl w:val="0"/>
          <w:numId w:val="64"/>
        </w:numPr>
        <w:jc w:val="both"/>
        <w:rPr>
          <w:rFonts w:ascii="Times New Roman" w:eastAsia="Arial-BoldMT" w:hAnsi="Times New Roman" w:cs="Times New Roman"/>
          <w:sz w:val="22"/>
          <w:szCs w:val="22"/>
        </w:rPr>
      </w:pPr>
      <w:r w:rsidRPr="00D561C8">
        <w:rPr>
          <w:rFonts w:ascii="Times New Roman" w:eastAsia="Arial-BoldMT" w:hAnsi="Times New Roman" w:cs="Times New Roman"/>
          <w:sz w:val="22"/>
          <w:szCs w:val="22"/>
        </w:rPr>
        <w:t>Wadium w kwocie</w:t>
      </w:r>
      <w:r w:rsidRPr="00D561C8">
        <w:rPr>
          <w:rFonts w:ascii="Times New Roman" w:eastAsia="Arial-BoldMT" w:hAnsi="Times New Roman" w:cs="Times New Roman"/>
          <w:b/>
          <w:bCs/>
          <w:sz w:val="22"/>
          <w:szCs w:val="22"/>
        </w:rPr>
        <w:t xml:space="preserve"> </w:t>
      </w:r>
      <w:r w:rsidRPr="00D561C8">
        <w:rPr>
          <w:rFonts w:ascii="Times New Roman" w:eastAsia="ArialMT" w:hAnsi="Times New Roman" w:cs="Times New Roman"/>
          <w:sz w:val="22"/>
          <w:szCs w:val="22"/>
        </w:rPr>
        <w:t>............................... zostało wniesione w dniu ..................................w formie ...............................................................................................................................</w:t>
      </w:r>
    </w:p>
    <w:p w14:paraId="6E0C0B7F" w14:textId="77777777" w:rsidR="00D97E4D" w:rsidRPr="00D561C8" w:rsidRDefault="00F173AC" w:rsidP="00D97E4D">
      <w:pPr>
        <w:spacing w:line="100" w:lineRule="atLeast"/>
        <w:ind w:left="360"/>
        <w:jc w:val="both"/>
        <w:rPr>
          <w:rFonts w:ascii="Times New Roman" w:eastAsia="ArialMT" w:hAnsi="Times New Roman" w:cs="Times New Roman"/>
        </w:rPr>
      </w:pPr>
      <w:r w:rsidRPr="00D561C8">
        <w:rPr>
          <w:rFonts w:ascii="Times New Roman" w:eastAsia="ArialMT" w:hAnsi="Times New Roman" w:cs="Times New Roman"/>
        </w:rPr>
        <w:t>Nr rachunku bankowego, na który należało będzie zwrócić wadium wniesione w pieniądzu ……………………………………………………………………………….</w:t>
      </w:r>
      <w:r w:rsidRPr="00D561C8">
        <w:rPr>
          <w:rFonts w:ascii="Times New Roman" w:hAnsi="Times New Roman" w:cs="Times New Roman"/>
        </w:rPr>
        <w:t xml:space="preserve"> </w:t>
      </w:r>
      <w:r w:rsidRPr="00D561C8">
        <w:rPr>
          <w:rFonts w:ascii="Times New Roman" w:eastAsia="ArialMT" w:hAnsi="Times New Roman" w:cs="Times New Roman"/>
          <w:i/>
        </w:rPr>
        <w:t>(jeśli dotyczy).</w:t>
      </w:r>
    </w:p>
    <w:p w14:paraId="2962667B" w14:textId="77777777" w:rsidR="00D97E4D" w:rsidRPr="00D561C8" w:rsidRDefault="00F173AC" w:rsidP="005902C0">
      <w:pPr>
        <w:pStyle w:val="Akapitzlist10"/>
        <w:numPr>
          <w:ilvl w:val="0"/>
          <w:numId w:val="64"/>
        </w:numPr>
        <w:jc w:val="both"/>
        <w:rPr>
          <w:rFonts w:ascii="Times New Roman" w:eastAsia="ArialMT" w:hAnsi="Times New Roman" w:cs="Times New Roman"/>
          <w:sz w:val="22"/>
          <w:szCs w:val="22"/>
        </w:rPr>
      </w:pPr>
      <w:r w:rsidRPr="00D561C8">
        <w:rPr>
          <w:rFonts w:ascii="Times New Roman" w:eastAsia="ArialMT" w:hAnsi="Times New Roman" w:cs="Times New Roman"/>
          <w:sz w:val="22"/>
          <w:szCs w:val="22"/>
        </w:rPr>
        <w:t xml:space="preserve">Zobowiązujemy się do wniesienia zabezpieczenia należytego wykonania umowy w wysokości określonej w SIWZ tj. </w:t>
      </w:r>
      <w:r w:rsidRPr="00D561C8">
        <w:rPr>
          <w:rFonts w:ascii="Times New Roman" w:eastAsia="Arial-BoldMT" w:hAnsi="Times New Roman" w:cs="Times New Roman"/>
          <w:b/>
          <w:bCs/>
          <w:sz w:val="22"/>
          <w:szCs w:val="22"/>
        </w:rPr>
        <w:t xml:space="preserve">10 </w:t>
      </w:r>
      <w:r w:rsidRPr="00D561C8">
        <w:rPr>
          <w:rFonts w:ascii="Times New Roman" w:eastAsia="ArialMT" w:hAnsi="Times New Roman" w:cs="Times New Roman"/>
          <w:sz w:val="22"/>
          <w:szCs w:val="22"/>
        </w:rPr>
        <w:t>% ceny brutto oferty w kwocie …………………………… w formie …………………………………………...</w:t>
      </w:r>
    </w:p>
    <w:p w14:paraId="124D6A55" w14:textId="755DC52E" w:rsidR="00F173AC" w:rsidRPr="00D561C8" w:rsidRDefault="00F173AC" w:rsidP="005902C0">
      <w:pPr>
        <w:pStyle w:val="Akapitzlist10"/>
        <w:numPr>
          <w:ilvl w:val="0"/>
          <w:numId w:val="64"/>
        </w:numPr>
        <w:jc w:val="both"/>
        <w:rPr>
          <w:rFonts w:ascii="Times New Roman" w:eastAsia="ArialMT" w:hAnsi="Times New Roman" w:cs="Times New Roman"/>
          <w:sz w:val="22"/>
          <w:szCs w:val="22"/>
        </w:rPr>
      </w:pPr>
      <w:r w:rsidRPr="00D561C8">
        <w:rPr>
          <w:rFonts w:ascii="Times New Roman" w:eastAsia="Times New Roman" w:hAnsi="Times New Roman" w:cs="Times New Roman"/>
          <w:sz w:val="22"/>
          <w:szCs w:val="22"/>
        </w:rPr>
        <w:t xml:space="preserve">Powołujemy się* na zasoby poniższych podmiotów na zasadach określonych w art. 22a ust. 1 ustawy Prawo zamówień publicznych, w celu wykazania spełniania warunków udziału w postępowaniu </w:t>
      </w:r>
    </w:p>
    <w:p w14:paraId="3EF4E937" w14:textId="77777777" w:rsidR="00F173AC" w:rsidRPr="00D561C8" w:rsidRDefault="00F173AC" w:rsidP="005902C0">
      <w:pPr>
        <w:numPr>
          <w:ilvl w:val="0"/>
          <w:numId w:val="38"/>
        </w:numPr>
        <w:autoSpaceDE w:val="0"/>
        <w:spacing w:after="0" w:line="276" w:lineRule="auto"/>
        <w:rPr>
          <w:rFonts w:ascii="Times New Roman" w:eastAsia="Times New Roman" w:hAnsi="Times New Roman" w:cs="Times New Roman"/>
        </w:rPr>
      </w:pPr>
      <w:r w:rsidRPr="00D561C8">
        <w:rPr>
          <w:rFonts w:ascii="Times New Roman" w:eastAsia="Times New Roman" w:hAnsi="Times New Roman" w:cs="Times New Roman"/>
        </w:rPr>
        <w:t xml:space="preserve">nazwa (firma) podmiotu: ..................................................................................... w zakresie spełniania warunków w zakresie opisanym w punkcie ………………. SIWZ; </w:t>
      </w:r>
    </w:p>
    <w:p w14:paraId="54A3AE82" w14:textId="77777777" w:rsidR="00F173AC" w:rsidRPr="00D561C8" w:rsidRDefault="00F173AC" w:rsidP="005902C0">
      <w:pPr>
        <w:numPr>
          <w:ilvl w:val="0"/>
          <w:numId w:val="38"/>
        </w:numPr>
        <w:autoSpaceDE w:val="0"/>
        <w:spacing w:after="0" w:line="276" w:lineRule="auto"/>
        <w:rPr>
          <w:rFonts w:ascii="Times New Roman" w:eastAsia="Times New Roman" w:hAnsi="Times New Roman" w:cs="Times New Roman"/>
        </w:rPr>
      </w:pPr>
      <w:r w:rsidRPr="00D561C8">
        <w:rPr>
          <w:rFonts w:ascii="Times New Roman" w:eastAsia="Times New Roman" w:hAnsi="Times New Roman" w:cs="Times New Roman"/>
        </w:rPr>
        <w:t xml:space="preserve">nazwa (firma) podmiotu: ..................................................................................... w zakresie spełniania warunków w zakresie opisanym w punkcie ………………. SIWZ </w:t>
      </w:r>
    </w:p>
    <w:p w14:paraId="266A8EAA" w14:textId="77777777" w:rsidR="00F173AC" w:rsidRPr="00D561C8" w:rsidRDefault="00F173AC" w:rsidP="00F173AC">
      <w:pPr>
        <w:autoSpaceDE w:val="0"/>
        <w:spacing w:line="276" w:lineRule="auto"/>
        <w:ind w:left="360"/>
        <w:rPr>
          <w:rFonts w:ascii="Times New Roman" w:eastAsia="Times New Roman" w:hAnsi="Times New Roman" w:cs="Times New Roman"/>
        </w:rPr>
      </w:pPr>
      <w:r w:rsidRPr="00D561C8">
        <w:rPr>
          <w:rFonts w:ascii="Times New Roman" w:eastAsia="Times New Roman" w:hAnsi="Times New Roman" w:cs="Times New Roman"/>
        </w:rPr>
        <w:t xml:space="preserve">W załączeniu składamy dokumenty (np. zobowiązania), o których mowa w SIWZ. </w:t>
      </w:r>
    </w:p>
    <w:p w14:paraId="60EFD6A3" w14:textId="77777777" w:rsidR="00F173AC" w:rsidRPr="00D561C8" w:rsidRDefault="00F173AC" w:rsidP="00F173AC">
      <w:pPr>
        <w:widowControl w:val="0"/>
        <w:spacing w:line="276" w:lineRule="auto"/>
        <w:ind w:left="360"/>
        <w:jc w:val="both"/>
        <w:rPr>
          <w:rFonts w:ascii="Times New Roman" w:hAnsi="Times New Roman" w:cs="Times New Roman"/>
        </w:rPr>
      </w:pPr>
      <w:r w:rsidRPr="00D561C8">
        <w:rPr>
          <w:rFonts w:ascii="Times New Roman" w:eastAsia="Times New Roman" w:hAnsi="Times New Roman" w:cs="Times New Roman"/>
        </w:rPr>
        <w:t>Nie powołujemy się* na zasoby podmiotów na zasadach określonych w art. 22a ust. 1 ustawy Prawo zamówień publicznych, a więc osobiście je spełniamy.</w:t>
      </w:r>
    </w:p>
    <w:p w14:paraId="6C0A24F9" w14:textId="77777777" w:rsidR="00F173AC" w:rsidRPr="00D561C8" w:rsidRDefault="00F173AC" w:rsidP="005902C0">
      <w:pPr>
        <w:pStyle w:val="Akapitzlist10"/>
        <w:numPr>
          <w:ilvl w:val="0"/>
          <w:numId w:val="64"/>
        </w:numPr>
        <w:jc w:val="both"/>
        <w:rPr>
          <w:rFonts w:ascii="Times New Roman" w:hAnsi="Times New Roman" w:cs="Times New Roman"/>
          <w:sz w:val="22"/>
          <w:szCs w:val="22"/>
        </w:rPr>
      </w:pPr>
      <w:r w:rsidRPr="00D561C8">
        <w:rPr>
          <w:rFonts w:ascii="Times New Roman" w:hAnsi="Times New Roman" w:cs="Times New Roman"/>
          <w:sz w:val="22"/>
          <w:szCs w:val="22"/>
        </w:rPr>
        <w:t>Zamówienie zrealizujemy sami*/ przy udziale podwykonawców*, którzy będą realizować nw. zakres robót budowlanych:</w:t>
      </w:r>
    </w:p>
    <w:p w14:paraId="5C3944AA" w14:textId="77777777" w:rsidR="00F173AC" w:rsidRPr="00D561C8" w:rsidRDefault="00F173AC" w:rsidP="00F173AC">
      <w:pPr>
        <w:widowControl w:val="0"/>
        <w:spacing w:line="360" w:lineRule="auto"/>
        <w:ind w:left="360"/>
        <w:jc w:val="both"/>
        <w:rPr>
          <w:rFonts w:ascii="Times New Roman" w:hAnsi="Times New Roman" w:cs="Times New Roman"/>
        </w:rPr>
      </w:pPr>
      <w:r w:rsidRPr="00D561C8">
        <w:rPr>
          <w:rFonts w:ascii="Times New Roman" w:hAnsi="Times New Roman" w:cs="Times New Roman"/>
        </w:rPr>
        <w:t>…………………………………………………………………………………...…………………</w:t>
      </w:r>
    </w:p>
    <w:p w14:paraId="1C0C104B" w14:textId="77777777" w:rsidR="00F173AC" w:rsidRPr="00D561C8" w:rsidRDefault="00F173AC" w:rsidP="00F173AC">
      <w:pPr>
        <w:widowControl w:val="0"/>
        <w:ind w:left="360"/>
        <w:jc w:val="both"/>
        <w:rPr>
          <w:rFonts w:ascii="Times New Roman" w:hAnsi="Times New Roman" w:cs="Times New Roman"/>
          <w:i/>
        </w:rPr>
      </w:pPr>
      <w:r w:rsidRPr="00D561C8">
        <w:rPr>
          <w:rFonts w:ascii="Times New Roman" w:hAnsi="Times New Roman" w:cs="Times New Roman"/>
        </w:rPr>
        <w:lastRenderedPageBreak/>
        <w:t>………………………………………………………………………………………………………</w:t>
      </w:r>
    </w:p>
    <w:p w14:paraId="15D9BB41" w14:textId="77777777" w:rsidR="00F173AC" w:rsidRPr="00D561C8" w:rsidRDefault="00F173AC" w:rsidP="00F173AC">
      <w:pPr>
        <w:widowControl w:val="0"/>
        <w:ind w:left="360"/>
        <w:jc w:val="center"/>
        <w:rPr>
          <w:rFonts w:ascii="Times New Roman" w:hAnsi="Times New Roman" w:cs="Times New Roman"/>
        </w:rPr>
      </w:pPr>
      <w:r w:rsidRPr="00D561C8">
        <w:rPr>
          <w:rFonts w:ascii="Times New Roman" w:hAnsi="Times New Roman" w:cs="Times New Roman"/>
          <w:i/>
        </w:rPr>
        <w:t>(wpisać zakres powierzony podwykonawcom)</w:t>
      </w:r>
    </w:p>
    <w:p w14:paraId="5CF17451" w14:textId="77777777" w:rsidR="00F173AC" w:rsidRPr="00D561C8" w:rsidRDefault="00F173AC" w:rsidP="00F173AC">
      <w:pPr>
        <w:widowControl w:val="0"/>
        <w:ind w:left="360"/>
        <w:jc w:val="both"/>
        <w:rPr>
          <w:rFonts w:ascii="Times New Roman" w:hAnsi="Times New Roman" w:cs="Times New Roman"/>
        </w:rPr>
      </w:pPr>
      <w:r w:rsidRPr="00D561C8">
        <w:rPr>
          <w:rFonts w:ascii="Times New Roman" w:hAnsi="Times New Roman" w:cs="Times New Roman"/>
        </w:rPr>
        <w:t xml:space="preserve">Nazwy/adresy wykonawcy/ów: </w:t>
      </w:r>
    </w:p>
    <w:p w14:paraId="3608411C" w14:textId="77777777" w:rsidR="00F173AC" w:rsidRPr="00D561C8" w:rsidRDefault="00F173AC" w:rsidP="00F173AC">
      <w:pPr>
        <w:widowControl w:val="0"/>
        <w:spacing w:line="360" w:lineRule="auto"/>
        <w:ind w:left="360"/>
        <w:jc w:val="both"/>
        <w:rPr>
          <w:rFonts w:ascii="Times New Roman" w:hAnsi="Times New Roman" w:cs="Times New Roman"/>
        </w:rPr>
      </w:pPr>
      <w:r w:rsidRPr="00D561C8">
        <w:rPr>
          <w:rFonts w:ascii="Times New Roman" w:hAnsi="Times New Roman" w:cs="Times New Roman"/>
        </w:rPr>
        <w:t>…………………………………………………………………………………...…………………</w:t>
      </w:r>
    </w:p>
    <w:p w14:paraId="75B6A869" w14:textId="77777777" w:rsidR="00F173AC" w:rsidRPr="00D561C8" w:rsidRDefault="00F173AC" w:rsidP="00F173AC">
      <w:pPr>
        <w:widowControl w:val="0"/>
        <w:ind w:left="360"/>
        <w:jc w:val="both"/>
        <w:rPr>
          <w:rFonts w:ascii="Times New Roman" w:hAnsi="Times New Roman" w:cs="Times New Roman"/>
          <w:color w:val="00000A"/>
        </w:rPr>
      </w:pPr>
      <w:r w:rsidRPr="00D561C8">
        <w:rPr>
          <w:rFonts w:ascii="Times New Roman" w:hAnsi="Times New Roman" w:cs="Times New Roman"/>
        </w:rPr>
        <w:t>………………………………………………………………………………………………………</w:t>
      </w:r>
    </w:p>
    <w:p w14:paraId="7B67AACB" w14:textId="77777777" w:rsidR="00F173AC" w:rsidRPr="00D561C8" w:rsidRDefault="00F173AC" w:rsidP="00F173AC">
      <w:pPr>
        <w:pStyle w:val="Default"/>
        <w:ind w:left="284"/>
        <w:jc w:val="both"/>
        <w:rPr>
          <w:b/>
          <w:i/>
          <w:sz w:val="22"/>
          <w:szCs w:val="22"/>
        </w:rPr>
      </w:pPr>
      <w:r w:rsidRPr="00D561C8">
        <w:rPr>
          <w:color w:val="00000A"/>
          <w:sz w:val="22"/>
          <w:szCs w:val="22"/>
        </w:rPr>
        <w:t>Uwaga! W przypadku braku wskazania  części zamówienia, której wykonanie będzie powierzone podwykonawcom, przyjmuje się, że całość zamówienia zostanie zrealizowana siłami własnymi wykonawcy.</w:t>
      </w:r>
    </w:p>
    <w:p w14:paraId="53102841" w14:textId="77777777" w:rsidR="00F173AC" w:rsidRPr="00D561C8" w:rsidRDefault="00F173AC" w:rsidP="00F173AC">
      <w:pPr>
        <w:ind w:left="284"/>
        <w:jc w:val="both"/>
        <w:rPr>
          <w:rFonts w:ascii="Times New Roman" w:hAnsi="Times New Roman" w:cs="Times New Roman"/>
        </w:rPr>
      </w:pPr>
      <w:r w:rsidRPr="00D561C8">
        <w:rPr>
          <w:rFonts w:ascii="Times New Roman" w:hAnsi="Times New Roman" w:cs="Times New Roman"/>
          <w:b/>
          <w:i/>
        </w:rPr>
        <w:t>Oświadczamy, że pozostałe części przedmiotu zamówienia wykonamy siłami własnymi.</w:t>
      </w:r>
    </w:p>
    <w:p w14:paraId="2DE51EDB" w14:textId="77777777" w:rsidR="00F173AC" w:rsidRPr="00D561C8" w:rsidRDefault="00F173AC" w:rsidP="005902C0">
      <w:pPr>
        <w:pStyle w:val="Akapitzlist10"/>
        <w:numPr>
          <w:ilvl w:val="0"/>
          <w:numId w:val="64"/>
        </w:numPr>
        <w:jc w:val="both"/>
        <w:rPr>
          <w:rFonts w:ascii="Times New Roman" w:hAnsi="Times New Roman" w:cs="Times New Roman"/>
          <w:sz w:val="22"/>
          <w:szCs w:val="22"/>
        </w:rPr>
      </w:pPr>
      <w:r w:rsidRPr="00D561C8">
        <w:rPr>
          <w:rFonts w:ascii="Times New Roman" w:hAnsi="Times New Roman" w:cs="Times New Roman"/>
          <w:sz w:val="22"/>
          <w:szCs w:val="22"/>
        </w:rPr>
        <w:t>Integralną część oferty stanowią następujące dokumenty:</w:t>
      </w:r>
    </w:p>
    <w:p w14:paraId="49DD77D9" w14:textId="77777777" w:rsidR="00F173AC" w:rsidRPr="00D561C8" w:rsidRDefault="00F173AC" w:rsidP="005902C0">
      <w:pPr>
        <w:pStyle w:val="Tekstpodstawowy"/>
        <w:numPr>
          <w:ilvl w:val="0"/>
          <w:numId w:val="40"/>
        </w:numPr>
        <w:spacing w:after="0"/>
        <w:jc w:val="both"/>
        <w:rPr>
          <w:rFonts w:ascii="Times New Roman" w:hAnsi="Times New Roman" w:cs="Times New Roman"/>
          <w:sz w:val="22"/>
          <w:szCs w:val="22"/>
        </w:rPr>
      </w:pPr>
      <w:r w:rsidRPr="00D561C8">
        <w:rPr>
          <w:rFonts w:ascii="Times New Roman" w:hAnsi="Times New Roman" w:cs="Times New Roman"/>
          <w:sz w:val="22"/>
          <w:szCs w:val="22"/>
        </w:rPr>
        <w:t>................................................................................</w:t>
      </w:r>
    </w:p>
    <w:p w14:paraId="504B93D3" w14:textId="77777777" w:rsidR="00F173AC" w:rsidRPr="00D561C8" w:rsidRDefault="00F173AC" w:rsidP="005902C0">
      <w:pPr>
        <w:pStyle w:val="Tekstpodstawowy"/>
        <w:numPr>
          <w:ilvl w:val="0"/>
          <w:numId w:val="40"/>
        </w:numPr>
        <w:spacing w:after="0"/>
        <w:jc w:val="both"/>
        <w:rPr>
          <w:rFonts w:ascii="Times New Roman" w:hAnsi="Times New Roman" w:cs="Times New Roman"/>
          <w:sz w:val="22"/>
          <w:szCs w:val="22"/>
        </w:rPr>
      </w:pPr>
      <w:r w:rsidRPr="00D561C8">
        <w:rPr>
          <w:rFonts w:ascii="Times New Roman" w:hAnsi="Times New Roman" w:cs="Times New Roman"/>
          <w:sz w:val="22"/>
          <w:szCs w:val="22"/>
        </w:rPr>
        <w:t>................................................................................</w:t>
      </w:r>
    </w:p>
    <w:p w14:paraId="7E72F73D" w14:textId="77777777" w:rsidR="00F173AC" w:rsidRPr="00D561C8" w:rsidRDefault="00F173AC" w:rsidP="005902C0">
      <w:pPr>
        <w:pStyle w:val="Tekstpodstawowy"/>
        <w:numPr>
          <w:ilvl w:val="0"/>
          <w:numId w:val="40"/>
        </w:numPr>
        <w:spacing w:after="0"/>
        <w:jc w:val="both"/>
        <w:rPr>
          <w:rFonts w:ascii="Times New Roman" w:hAnsi="Times New Roman" w:cs="Times New Roman"/>
          <w:sz w:val="22"/>
          <w:szCs w:val="22"/>
        </w:rPr>
      </w:pPr>
      <w:r w:rsidRPr="00D561C8">
        <w:rPr>
          <w:rFonts w:ascii="Times New Roman" w:hAnsi="Times New Roman" w:cs="Times New Roman"/>
          <w:sz w:val="22"/>
          <w:szCs w:val="22"/>
        </w:rPr>
        <w:t>……………………………………………………</w:t>
      </w:r>
    </w:p>
    <w:p w14:paraId="1B83ED74" w14:textId="77777777" w:rsidR="00F173AC" w:rsidRPr="00D561C8" w:rsidRDefault="00F173AC" w:rsidP="005902C0">
      <w:pPr>
        <w:pStyle w:val="Tekstpodstawowy"/>
        <w:numPr>
          <w:ilvl w:val="0"/>
          <w:numId w:val="40"/>
        </w:numPr>
        <w:spacing w:after="0"/>
        <w:jc w:val="both"/>
        <w:rPr>
          <w:rFonts w:ascii="Times New Roman" w:eastAsia="Times New Roman" w:hAnsi="Times New Roman" w:cs="Times New Roman"/>
          <w:sz w:val="22"/>
          <w:szCs w:val="22"/>
        </w:rPr>
      </w:pPr>
      <w:r w:rsidRPr="00D561C8">
        <w:rPr>
          <w:rFonts w:ascii="Times New Roman" w:hAnsi="Times New Roman" w:cs="Times New Roman"/>
          <w:sz w:val="22"/>
          <w:szCs w:val="22"/>
        </w:rPr>
        <w:t>……………………………………………………</w:t>
      </w:r>
    </w:p>
    <w:p w14:paraId="2F392C38" w14:textId="77777777" w:rsidR="00F173AC" w:rsidRPr="00D561C8" w:rsidRDefault="00F173AC" w:rsidP="00F173AC">
      <w:pPr>
        <w:jc w:val="both"/>
        <w:rPr>
          <w:rFonts w:ascii="Times New Roman" w:eastAsia="Times New Roman" w:hAnsi="Times New Roman" w:cs="Times New Roman"/>
        </w:rPr>
      </w:pPr>
    </w:p>
    <w:p w14:paraId="3F623936" w14:textId="77777777" w:rsidR="00F173AC" w:rsidRPr="00D561C8" w:rsidRDefault="00F173AC" w:rsidP="00F173AC">
      <w:pPr>
        <w:pStyle w:val="HTML-wstpniesformatowany1"/>
        <w:tabs>
          <w:tab w:val="clear" w:pos="9160"/>
          <w:tab w:val="left" w:pos="9180"/>
        </w:tabs>
        <w:ind w:right="-5"/>
        <w:jc w:val="both"/>
        <w:rPr>
          <w:rFonts w:ascii="Times New Roman" w:hAnsi="Times New Roman" w:cs="Times New Roman"/>
          <w:sz w:val="22"/>
          <w:szCs w:val="22"/>
        </w:rPr>
      </w:pPr>
      <w:r w:rsidRPr="00D561C8">
        <w:rPr>
          <w:rFonts w:ascii="Times New Roman" w:hAnsi="Times New Roman" w:cs="Times New Roman"/>
        </w:rPr>
        <w:t>Oferta została złożona na ................. ponumerowanych kolejno stronach łącznie ze wszystkimi załącznikami wymaganymi przez Zamawiającego.</w:t>
      </w:r>
    </w:p>
    <w:p w14:paraId="3AF09D42" w14:textId="77777777" w:rsidR="00D97E4D" w:rsidRPr="00D561C8" w:rsidRDefault="00D97E4D" w:rsidP="00D97E4D">
      <w:pPr>
        <w:spacing w:after="0"/>
        <w:rPr>
          <w:rFonts w:ascii="Times New Roman" w:hAnsi="Times New Roman" w:cs="Times New Roman"/>
          <w:b/>
          <w:u w:val="single"/>
        </w:rPr>
      </w:pPr>
    </w:p>
    <w:p w14:paraId="2430B725" w14:textId="1AB2082E" w:rsidR="00D97E4D" w:rsidRPr="00D561C8" w:rsidRDefault="00D97E4D" w:rsidP="00D97E4D">
      <w:pPr>
        <w:spacing w:after="0"/>
        <w:rPr>
          <w:rFonts w:ascii="Times New Roman" w:hAnsi="Times New Roman" w:cs="Times New Roman"/>
          <w:b/>
          <w:u w:val="single"/>
        </w:rPr>
      </w:pPr>
      <w:r w:rsidRPr="00D561C8">
        <w:rPr>
          <w:rFonts w:ascii="Times New Roman" w:hAnsi="Times New Roman" w:cs="Times New Roman"/>
          <w:b/>
          <w:u w:val="single"/>
        </w:rPr>
        <w:t xml:space="preserve">Zastrzeżenie: </w:t>
      </w:r>
    </w:p>
    <w:p w14:paraId="7BEEBC63" w14:textId="77777777" w:rsidR="00D97E4D" w:rsidRPr="00D561C8" w:rsidRDefault="00D97E4D" w:rsidP="00D97E4D">
      <w:pPr>
        <w:spacing w:after="0"/>
        <w:jc w:val="both"/>
        <w:rPr>
          <w:rFonts w:ascii="Times New Roman" w:hAnsi="Times New Roman" w:cs="Times New Roman"/>
        </w:rPr>
      </w:pPr>
      <w:r w:rsidRPr="00D561C8">
        <w:rPr>
          <w:rFonts w:ascii="Times New Roman" w:hAnsi="Times New Roman" w:cs="Times New Roman"/>
        </w:rPr>
        <w:t>Załączniki nr ……………………………….…………………………. nie mogą być udostępnione, ponieważ zawierają informacje stanowiące tajemnicę przedsiębiorstwa w rozumieniu przepisów o zwalczaniu nieuczciwej konkurencji.</w:t>
      </w:r>
    </w:p>
    <w:p w14:paraId="3639906E" w14:textId="77777777" w:rsidR="00F173AC" w:rsidRPr="00D561C8" w:rsidRDefault="00F173AC" w:rsidP="00F173AC">
      <w:pPr>
        <w:spacing w:line="276" w:lineRule="auto"/>
        <w:rPr>
          <w:rFonts w:ascii="Times New Roman" w:hAnsi="Times New Roman" w:cs="Times New Roman"/>
        </w:rPr>
      </w:pPr>
    </w:p>
    <w:p w14:paraId="59668E32" w14:textId="77777777" w:rsidR="00F173AC" w:rsidRPr="00D561C8" w:rsidRDefault="00F173AC" w:rsidP="00F173AC">
      <w:pPr>
        <w:spacing w:line="276" w:lineRule="auto"/>
        <w:rPr>
          <w:rFonts w:ascii="Times New Roman" w:hAnsi="Times New Roman" w:cs="Times New Roman"/>
          <w:sz w:val="20"/>
          <w:szCs w:val="20"/>
        </w:rPr>
      </w:pPr>
      <w:r w:rsidRPr="00D561C8">
        <w:rPr>
          <w:rFonts w:ascii="Times New Roman" w:hAnsi="Times New Roman" w:cs="Times New Roman"/>
          <w:sz w:val="20"/>
          <w:szCs w:val="20"/>
        </w:rPr>
        <w:t>……………………………………………………..</w:t>
      </w:r>
    </w:p>
    <w:p w14:paraId="4E6A03E2" w14:textId="77777777" w:rsidR="00F173AC" w:rsidRPr="00D561C8" w:rsidRDefault="00F173AC" w:rsidP="00F173AC">
      <w:pPr>
        <w:spacing w:line="276" w:lineRule="auto"/>
        <w:rPr>
          <w:rFonts w:ascii="Times New Roman" w:eastAsia="Times New Roman" w:hAnsi="Times New Roman" w:cs="Times New Roman"/>
          <w:bCs/>
          <w:sz w:val="20"/>
          <w:szCs w:val="20"/>
          <w:lang w:val="de-DE"/>
        </w:rPr>
      </w:pPr>
      <w:r w:rsidRPr="00D561C8">
        <w:rPr>
          <w:rFonts w:ascii="Times New Roman" w:hAnsi="Times New Roman" w:cs="Times New Roman"/>
          <w:sz w:val="20"/>
          <w:szCs w:val="20"/>
        </w:rPr>
        <w:t xml:space="preserve"> </w:t>
      </w:r>
      <w:r w:rsidRPr="00D561C8">
        <w:rPr>
          <w:rFonts w:ascii="Times New Roman" w:hAnsi="Times New Roman" w:cs="Times New Roman"/>
          <w:sz w:val="20"/>
          <w:szCs w:val="20"/>
        </w:rPr>
        <w:tab/>
        <w:t xml:space="preserve">miejscowość i data </w:t>
      </w:r>
    </w:p>
    <w:p w14:paraId="79970EEF" w14:textId="776C8B2A" w:rsidR="00D97E4D" w:rsidRPr="00D561C8" w:rsidRDefault="00D97E4D" w:rsidP="00D97E4D">
      <w:pPr>
        <w:spacing w:line="360" w:lineRule="auto"/>
        <w:ind w:left="4248"/>
        <w:jc w:val="center"/>
        <w:rPr>
          <w:rFonts w:ascii="Times New Roman" w:eastAsia="Times New Roman" w:hAnsi="Times New Roman" w:cs="Times New Roman"/>
          <w:bCs/>
          <w:sz w:val="20"/>
          <w:szCs w:val="20"/>
        </w:rPr>
      </w:pPr>
      <w:r w:rsidRPr="00D561C8">
        <w:rPr>
          <w:rFonts w:ascii="Times New Roman" w:eastAsia="Times New Roman" w:hAnsi="Times New Roman" w:cs="Times New Roman"/>
          <w:bCs/>
          <w:sz w:val="20"/>
          <w:szCs w:val="20"/>
        </w:rPr>
        <w:t xml:space="preserve">                 </w:t>
      </w:r>
      <w:r w:rsidR="00F173AC" w:rsidRPr="00D561C8">
        <w:rPr>
          <w:rFonts w:ascii="Times New Roman" w:eastAsia="Times New Roman" w:hAnsi="Times New Roman" w:cs="Times New Roman"/>
          <w:bCs/>
          <w:sz w:val="20"/>
          <w:szCs w:val="20"/>
        </w:rPr>
        <w:t>.....................................................</w:t>
      </w:r>
      <w:r w:rsidR="00F173AC" w:rsidRPr="00D561C8">
        <w:rPr>
          <w:rFonts w:ascii="Times New Roman" w:eastAsia="Times New Roman" w:hAnsi="Times New Roman" w:cs="Times New Roman"/>
          <w:bCs/>
          <w:sz w:val="20"/>
          <w:szCs w:val="20"/>
        </w:rPr>
        <w:tab/>
      </w:r>
      <w:r w:rsidR="00F173AC" w:rsidRPr="00D561C8">
        <w:rPr>
          <w:rFonts w:ascii="Times New Roman" w:eastAsia="Times New Roman" w:hAnsi="Times New Roman" w:cs="Times New Roman"/>
          <w:bCs/>
          <w:sz w:val="20"/>
          <w:szCs w:val="20"/>
        </w:rPr>
        <w:tab/>
      </w:r>
    </w:p>
    <w:p w14:paraId="6ECC8265" w14:textId="49C0840F" w:rsidR="00D97E4D" w:rsidRPr="00D561C8" w:rsidRDefault="00D97E4D" w:rsidP="00D97E4D">
      <w:pPr>
        <w:spacing w:line="360" w:lineRule="auto"/>
        <w:ind w:left="4248"/>
        <w:jc w:val="center"/>
        <w:rPr>
          <w:rFonts w:ascii="Times New Roman" w:eastAsia="Times New Roman" w:hAnsi="Times New Roman" w:cs="Times New Roman"/>
          <w:bCs/>
          <w:sz w:val="20"/>
          <w:szCs w:val="20"/>
        </w:rPr>
      </w:pPr>
      <w:r w:rsidRPr="00D561C8">
        <w:rPr>
          <w:rFonts w:ascii="Times New Roman" w:hAnsi="Times New Roman" w:cs="Times New Roman"/>
          <w:i/>
          <w:sz w:val="20"/>
          <w:szCs w:val="20"/>
        </w:rPr>
        <w:t>(podpis(y) osób uprawnionych do reprezentowania Wykonawcy zgodnie z dokumentami rejestrowymi lub wskazanych w pełnomocnictwie)</w:t>
      </w:r>
    </w:p>
    <w:p w14:paraId="7BC6F0BB" w14:textId="5FAFA38E" w:rsidR="00F173AC" w:rsidRPr="00D561C8" w:rsidRDefault="00D97E4D" w:rsidP="00D97E4D">
      <w:pPr>
        <w:spacing w:line="360" w:lineRule="auto"/>
        <w:rPr>
          <w:rFonts w:ascii="Times New Roman" w:eastAsia="Times New Roman" w:hAnsi="Times New Roman" w:cs="Times New Roman"/>
          <w:color w:val="00000A"/>
          <w:sz w:val="20"/>
          <w:szCs w:val="20"/>
        </w:rPr>
      </w:pPr>
      <w:r w:rsidRPr="00D561C8">
        <w:rPr>
          <w:rFonts w:ascii="Times New Roman" w:eastAsia="Times New Roman" w:hAnsi="Times New Roman" w:cs="Times New Roman"/>
          <w:bCs/>
          <w:sz w:val="20"/>
          <w:szCs w:val="20"/>
        </w:rPr>
        <w:t xml:space="preserve"> </w:t>
      </w:r>
    </w:p>
    <w:p w14:paraId="1A0E24D5" w14:textId="77777777" w:rsidR="00F173AC" w:rsidRPr="00D561C8" w:rsidRDefault="00F173AC" w:rsidP="00F173AC">
      <w:pPr>
        <w:widowControl w:val="0"/>
        <w:rPr>
          <w:rFonts w:ascii="Times New Roman" w:eastAsia="Times New Roman" w:hAnsi="Times New Roman" w:cs="Times New Roman"/>
          <w:color w:val="00000A"/>
          <w:sz w:val="20"/>
          <w:szCs w:val="20"/>
        </w:rPr>
      </w:pPr>
      <w:r w:rsidRPr="00D561C8">
        <w:rPr>
          <w:rFonts w:ascii="Times New Roman" w:eastAsia="Times New Roman" w:hAnsi="Times New Roman" w:cs="Times New Roman"/>
          <w:color w:val="00000A"/>
          <w:sz w:val="20"/>
          <w:szCs w:val="20"/>
        </w:rPr>
        <w:t>*niepotrzebne skreślić</w:t>
      </w:r>
    </w:p>
    <w:p w14:paraId="2BA7AC43" w14:textId="77777777" w:rsidR="00F173AC" w:rsidRPr="00D561C8" w:rsidRDefault="00F173AC" w:rsidP="00F173AC">
      <w:pPr>
        <w:widowControl w:val="0"/>
        <w:rPr>
          <w:rFonts w:ascii="Times New Roman" w:eastAsia="Times New Roman" w:hAnsi="Times New Roman" w:cs="Times New Roman"/>
          <w:color w:val="00000A"/>
          <w:sz w:val="20"/>
          <w:szCs w:val="20"/>
        </w:rPr>
      </w:pPr>
    </w:p>
    <w:p w14:paraId="5A88589C" w14:textId="5FAEB760" w:rsidR="00F173AC" w:rsidRPr="00D561C8" w:rsidRDefault="00F173AC" w:rsidP="00F173AC">
      <w:pPr>
        <w:widowControl w:val="0"/>
        <w:rPr>
          <w:rFonts w:ascii="Times New Roman" w:hAnsi="Times New Roman" w:cs="Times New Roman"/>
        </w:rPr>
      </w:pPr>
    </w:p>
    <w:p w14:paraId="4CBDBADC" w14:textId="77777777" w:rsidR="00D97E4D" w:rsidRPr="00D561C8" w:rsidRDefault="00D97E4D" w:rsidP="00F173AC">
      <w:pPr>
        <w:widowControl w:val="0"/>
        <w:rPr>
          <w:rFonts w:ascii="Times New Roman" w:eastAsia="Times New Roman" w:hAnsi="Times New Roman" w:cs="Times New Roman"/>
          <w:color w:val="00000A"/>
          <w:sz w:val="20"/>
          <w:szCs w:val="20"/>
        </w:rPr>
      </w:pPr>
    </w:p>
    <w:p w14:paraId="3BBC4372" w14:textId="77777777" w:rsidR="00F173AC" w:rsidRPr="00D561C8" w:rsidRDefault="00F173AC" w:rsidP="00F173AC">
      <w:pPr>
        <w:widowControl w:val="0"/>
        <w:rPr>
          <w:rFonts w:ascii="Times New Roman" w:eastAsia="Times New Roman" w:hAnsi="Times New Roman" w:cs="Times New Roman"/>
          <w:color w:val="00000A"/>
          <w:sz w:val="20"/>
          <w:szCs w:val="20"/>
        </w:rPr>
      </w:pPr>
    </w:p>
    <w:p w14:paraId="40744009" w14:textId="77777777" w:rsidR="00F173AC" w:rsidRPr="00D561C8" w:rsidRDefault="00F173AC" w:rsidP="00F173AC">
      <w:pPr>
        <w:widowControl w:val="0"/>
        <w:rPr>
          <w:rFonts w:ascii="Times New Roman" w:eastAsia="Times New Roman" w:hAnsi="Times New Roman" w:cs="Times New Roman"/>
          <w:color w:val="00000A"/>
          <w:sz w:val="20"/>
          <w:szCs w:val="20"/>
        </w:rPr>
      </w:pPr>
    </w:p>
    <w:p w14:paraId="46C96805" w14:textId="77777777" w:rsidR="00F173AC" w:rsidRPr="00D561C8" w:rsidRDefault="00F173AC" w:rsidP="00F173AC">
      <w:pPr>
        <w:widowControl w:val="0"/>
        <w:rPr>
          <w:rFonts w:ascii="Times New Roman" w:eastAsia="Times New Roman" w:hAnsi="Times New Roman" w:cs="Times New Roman"/>
          <w:color w:val="00000A"/>
          <w:sz w:val="20"/>
          <w:szCs w:val="20"/>
        </w:rPr>
      </w:pPr>
    </w:p>
    <w:p w14:paraId="37A85DFC" w14:textId="77777777" w:rsidR="00F173AC" w:rsidRPr="00D561C8" w:rsidRDefault="00F173AC" w:rsidP="00F173AC">
      <w:pPr>
        <w:widowControl w:val="0"/>
        <w:rPr>
          <w:rFonts w:ascii="Times New Roman" w:eastAsia="Times New Roman" w:hAnsi="Times New Roman" w:cs="Times New Roman"/>
          <w:color w:val="00000A"/>
          <w:sz w:val="20"/>
          <w:szCs w:val="20"/>
        </w:rPr>
      </w:pPr>
    </w:p>
    <w:p w14:paraId="512A620A" w14:textId="77777777" w:rsidR="00F173AC" w:rsidRPr="00D561C8" w:rsidRDefault="00F173AC" w:rsidP="00F173AC">
      <w:pPr>
        <w:widowControl w:val="0"/>
        <w:rPr>
          <w:rFonts w:ascii="Times New Roman" w:eastAsia="Times New Roman" w:hAnsi="Times New Roman" w:cs="Times New Roman"/>
          <w:color w:val="00000A"/>
          <w:sz w:val="20"/>
          <w:szCs w:val="20"/>
        </w:rPr>
      </w:pPr>
    </w:p>
    <w:p w14:paraId="349F09F2" w14:textId="26EC13DD" w:rsidR="00F173AC" w:rsidRPr="00D561C8" w:rsidRDefault="00F173AC" w:rsidP="00A841F8">
      <w:pPr>
        <w:widowControl w:val="0"/>
        <w:jc w:val="right"/>
        <w:rPr>
          <w:rFonts w:ascii="Times New Roman" w:eastAsia="Arial" w:hAnsi="Times New Roman" w:cs="Times New Roman"/>
          <w:sz w:val="20"/>
          <w:szCs w:val="20"/>
        </w:rPr>
      </w:pPr>
      <w:r w:rsidRPr="00D561C8">
        <w:rPr>
          <w:rFonts w:ascii="Times New Roman" w:eastAsia="Times New Roman" w:hAnsi="Times New Roman" w:cs="Times New Roman"/>
          <w:color w:val="00000A"/>
        </w:rPr>
        <w:lastRenderedPageBreak/>
        <w:t>Załącznik  nr  2 do SIWZ</w:t>
      </w:r>
    </w:p>
    <w:p w14:paraId="544D67C6" w14:textId="77777777" w:rsidR="00F173AC" w:rsidRPr="00D561C8" w:rsidRDefault="00F173AC" w:rsidP="00F173AC">
      <w:pPr>
        <w:rPr>
          <w:rFonts w:ascii="Times New Roman" w:hAnsi="Times New Roman" w:cs="Times New Roman"/>
          <w:sz w:val="16"/>
          <w:szCs w:val="16"/>
        </w:rPr>
      </w:pPr>
      <w:r w:rsidRPr="00D561C8">
        <w:rPr>
          <w:rFonts w:ascii="Times New Roman" w:eastAsia="Arial" w:hAnsi="Times New Roman" w:cs="Times New Roman"/>
          <w:sz w:val="20"/>
          <w:szCs w:val="20"/>
        </w:rPr>
        <w:t>…</w:t>
      </w:r>
      <w:r w:rsidRPr="00D561C8">
        <w:rPr>
          <w:rFonts w:ascii="Times New Roman" w:hAnsi="Times New Roman" w:cs="Times New Roman"/>
          <w:sz w:val="20"/>
          <w:szCs w:val="20"/>
        </w:rPr>
        <w:t>.................................................</w:t>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t>……………………………………………</w:t>
      </w:r>
    </w:p>
    <w:p w14:paraId="3892EF1F" w14:textId="77777777" w:rsidR="00F173AC" w:rsidRPr="00D561C8" w:rsidRDefault="00F173AC" w:rsidP="00F173AC">
      <w:pPr>
        <w:rPr>
          <w:rFonts w:ascii="Times New Roman" w:hAnsi="Times New Roman" w:cs="Times New Roman"/>
          <w:sz w:val="16"/>
          <w:szCs w:val="16"/>
        </w:rPr>
      </w:pPr>
      <w:r w:rsidRPr="00D561C8">
        <w:rPr>
          <w:rFonts w:ascii="Times New Roman" w:hAnsi="Times New Roman" w:cs="Times New Roman"/>
          <w:sz w:val="16"/>
          <w:szCs w:val="16"/>
        </w:rPr>
        <w:t xml:space="preserve"> (nazwa i adres wykonawcy) </w:t>
      </w:r>
      <w:r w:rsidRPr="00D561C8">
        <w:rPr>
          <w:rFonts w:ascii="Times New Roman" w:hAnsi="Times New Roman" w:cs="Times New Roman"/>
          <w:sz w:val="20"/>
          <w:szCs w:val="20"/>
        </w:rPr>
        <w:t xml:space="preserve">  </w:t>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t xml:space="preserve">                 </w:t>
      </w:r>
      <w:r w:rsidRPr="00D561C8">
        <w:rPr>
          <w:rFonts w:ascii="Times New Roman" w:hAnsi="Times New Roman" w:cs="Times New Roman"/>
          <w:sz w:val="16"/>
          <w:szCs w:val="16"/>
        </w:rPr>
        <w:t>(miejscowość i data)</w:t>
      </w:r>
    </w:p>
    <w:p w14:paraId="77EC4A15" w14:textId="77777777" w:rsidR="00F173AC" w:rsidRPr="00D561C8" w:rsidRDefault="00F173AC" w:rsidP="00F173AC">
      <w:pPr>
        <w:rPr>
          <w:rFonts w:ascii="Times New Roman" w:hAnsi="Times New Roman" w:cs="Times New Roman"/>
          <w:sz w:val="16"/>
          <w:szCs w:val="16"/>
        </w:rPr>
      </w:pPr>
    </w:p>
    <w:p w14:paraId="3EE2EEF5" w14:textId="0EE47C5A" w:rsidR="00F173AC" w:rsidRPr="00D561C8" w:rsidRDefault="00F173AC" w:rsidP="00F173AC">
      <w:pPr>
        <w:rPr>
          <w:rFonts w:ascii="Times New Roman" w:hAnsi="Times New Roman" w:cs="Times New Roman"/>
          <w:sz w:val="20"/>
          <w:szCs w:val="20"/>
        </w:rPr>
      </w:pPr>
      <w:r w:rsidRPr="00D561C8">
        <w:rPr>
          <w:rFonts w:ascii="Times New Roman" w:hAnsi="Times New Roman" w:cs="Times New Roman"/>
          <w:b/>
        </w:rPr>
        <w:t>Rrg.271.</w:t>
      </w:r>
      <w:r w:rsidR="00D97E4D" w:rsidRPr="00D561C8">
        <w:rPr>
          <w:rFonts w:ascii="Times New Roman" w:hAnsi="Times New Roman" w:cs="Times New Roman"/>
          <w:b/>
        </w:rPr>
        <w:t>2</w:t>
      </w:r>
      <w:r w:rsidRPr="00D561C8">
        <w:rPr>
          <w:rFonts w:ascii="Times New Roman" w:hAnsi="Times New Roman" w:cs="Times New Roman"/>
          <w:b/>
        </w:rPr>
        <w:t>.201</w:t>
      </w:r>
      <w:r w:rsidR="00D97E4D" w:rsidRPr="00D561C8">
        <w:rPr>
          <w:rFonts w:ascii="Times New Roman" w:hAnsi="Times New Roman" w:cs="Times New Roman"/>
          <w:b/>
        </w:rPr>
        <w:t>8</w:t>
      </w:r>
    </w:p>
    <w:p w14:paraId="22F5F310" w14:textId="77777777" w:rsidR="00F173AC" w:rsidRPr="00D561C8" w:rsidRDefault="00F173AC" w:rsidP="00F173AC">
      <w:pPr>
        <w:rPr>
          <w:rFonts w:ascii="Times New Roman" w:eastAsia="Times New Roman" w:hAnsi="Times New Roman" w:cs="Times New Roman"/>
          <w:b/>
        </w:rPr>
      </w:pPr>
      <w:r w:rsidRPr="00D561C8">
        <w:rPr>
          <w:rFonts w:ascii="Times New Roman" w:hAnsi="Times New Roman" w:cs="Times New Roman"/>
          <w:sz w:val="20"/>
          <w:szCs w:val="20"/>
        </w:rPr>
        <w:t xml:space="preserve">                                                                   </w:t>
      </w:r>
    </w:p>
    <w:p w14:paraId="507A8048" w14:textId="1B3E786E" w:rsidR="00F173AC" w:rsidRPr="00D561C8" w:rsidRDefault="00F173AC" w:rsidP="00F173AC">
      <w:pPr>
        <w:ind w:left="2124" w:firstLine="708"/>
        <w:jc w:val="both"/>
        <w:rPr>
          <w:rFonts w:ascii="Times New Roman" w:eastAsia="Times New Roman" w:hAnsi="Times New Roman" w:cs="Times New Roman"/>
          <w:b/>
        </w:rPr>
      </w:pPr>
      <w:r w:rsidRPr="00D561C8">
        <w:rPr>
          <w:rFonts w:ascii="Times New Roman" w:eastAsia="Times New Roman" w:hAnsi="Times New Roman" w:cs="Times New Roman"/>
          <w:b/>
        </w:rPr>
        <w:t xml:space="preserve">     ZAMAWIAJĄCY:</w:t>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00D97E4D" w:rsidRPr="00D561C8">
        <w:rPr>
          <w:rFonts w:ascii="Times New Roman" w:eastAsia="Times New Roman" w:hAnsi="Times New Roman" w:cs="Times New Roman"/>
          <w:b/>
        </w:rPr>
        <w:t xml:space="preserve">         </w:t>
      </w:r>
      <w:r w:rsidR="00D97E4D" w:rsidRPr="00D561C8">
        <w:rPr>
          <w:rFonts w:ascii="Times New Roman" w:eastAsia="Times New Roman" w:hAnsi="Times New Roman" w:cs="Times New Roman"/>
          <w:b/>
        </w:rPr>
        <w:tab/>
      </w:r>
      <w:r w:rsidRPr="00D561C8">
        <w:rPr>
          <w:rFonts w:ascii="Times New Roman" w:eastAsia="Times New Roman" w:hAnsi="Times New Roman" w:cs="Times New Roman"/>
          <w:b/>
        </w:rPr>
        <w:t>GMINA  ZAMBRÓW</w:t>
      </w:r>
    </w:p>
    <w:p w14:paraId="06983156" w14:textId="77777777" w:rsidR="00F173AC" w:rsidRPr="00D561C8" w:rsidRDefault="00F173AC" w:rsidP="00F173AC">
      <w:pPr>
        <w:jc w:val="both"/>
        <w:rPr>
          <w:rFonts w:ascii="Times New Roman" w:eastAsia="Times New Roman" w:hAnsi="Times New Roman" w:cs="Times New Roman"/>
          <w:b/>
        </w:rPr>
      </w:pP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t>ul. Fabryczna 3</w:t>
      </w:r>
    </w:p>
    <w:p w14:paraId="17A9684B" w14:textId="77777777" w:rsidR="00F173AC" w:rsidRPr="00D561C8" w:rsidRDefault="00F173AC" w:rsidP="005902C0">
      <w:pPr>
        <w:numPr>
          <w:ilvl w:val="1"/>
          <w:numId w:val="57"/>
        </w:numPr>
        <w:suppressAutoHyphens/>
        <w:spacing w:after="0" w:line="240" w:lineRule="auto"/>
        <w:jc w:val="both"/>
        <w:rPr>
          <w:rFonts w:ascii="Times New Roman" w:hAnsi="Times New Roman" w:cs="Times New Roman"/>
        </w:rPr>
      </w:pPr>
      <w:r w:rsidRPr="00D561C8">
        <w:rPr>
          <w:rFonts w:ascii="Times New Roman" w:eastAsia="Times New Roman" w:hAnsi="Times New Roman" w:cs="Times New Roman"/>
          <w:b/>
        </w:rPr>
        <w:t>Zambrów</w:t>
      </w:r>
    </w:p>
    <w:p w14:paraId="5912B3A0" w14:textId="77777777" w:rsidR="00F173AC" w:rsidRPr="00D561C8" w:rsidRDefault="00F173AC" w:rsidP="00F173AC">
      <w:pPr>
        <w:widowControl w:val="0"/>
        <w:rPr>
          <w:rFonts w:ascii="Times New Roman" w:hAnsi="Times New Roman" w:cs="Times New Roman"/>
        </w:rPr>
      </w:pPr>
    </w:p>
    <w:p w14:paraId="3D81EBAC" w14:textId="77777777" w:rsidR="00F173AC" w:rsidRPr="00D561C8" w:rsidRDefault="00F173AC" w:rsidP="00F173AC">
      <w:pPr>
        <w:widowControl w:val="0"/>
        <w:spacing w:before="100" w:after="100"/>
        <w:jc w:val="center"/>
        <w:rPr>
          <w:rFonts w:ascii="Times New Roman" w:hAnsi="Times New Roman" w:cs="Times New Roman"/>
          <w:b/>
          <w:bCs/>
        </w:rPr>
      </w:pPr>
      <w:r w:rsidRPr="00D561C8">
        <w:rPr>
          <w:rFonts w:ascii="Times New Roman" w:hAnsi="Times New Roman" w:cs="Times New Roman"/>
          <w:b/>
          <w:u w:val="single"/>
        </w:rPr>
        <w:t>OŚWIADCZENIE WYKONAWCY</w:t>
      </w:r>
    </w:p>
    <w:p w14:paraId="3C3B0A90" w14:textId="77777777" w:rsidR="00F173AC" w:rsidRPr="00D561C8" w:rsidRDefault="00F173AC" w:rsidP="00F173AC">
      <w:pPr>
        <w:jc w:val="center"/>
        <w:rPr>
          <w:rFonts w:ascii="Times New Roman" w:hAnsi="Times New Roman" w:cs="Times New Roman"/>
          <w:b/>
          <w:bCs/>
        </w:rPr>
      </w:pPr>
      <w:r w:rsidRPr="00D561C8">
        <w:rPr>
          <w:rFonts w:ascii="Times New Roman" w:hAnsi="Times New Roman" w:cs="Times New Roman"/>
          <w:b/>
          <w:bCs/>
        </w:rPr>
        <w:t>składane na podstawie art. 25a ust. 1 ustawy z dnia 29 stycznia 2004 r. – Prawo</w:t>
      </w:r>
    </w:p>
    <w:p w14:paraId="4011116D" w14:textId="4153730A" w:rsidR="00F173AC" w:rsidRPr="00D561C8" w:rsidRDefault="00F173AC" w:rsidP="00F173AC">
      <w:pPr>
        <w:jc w:val="center"/>
        <w:rPr>
          <w:rFonts w:ascii="Times New Roman" w:hAnsi="Times New Roman" w:cs="Times New Roman"/>
          <w:b/>
          <w:u w:val="single"/>
        </w:rPr>
      </w:pPr>
      <w:r w:rsidRPr="00D561C8">
        <w:rPr>
          <w:rFonts w:ascii="Times New Roman" w:hAnsi="Times New Roman" w:cs="Times New Roman"/>
          <w:b/>
          <w:bCs/>
        </w:rPr>
        <w:t>zamówień publicznych (Dz. U. z 201</w:t>
      </w:r>
      <w:r w:rsidR="00A841F8" w:rsidRPr="00D561C8">
        <w:rPr>
          <w:rFonts w:ascii="Times New Roman" w:hAnsi="Times New Roman" w:cs="Times New Roman"/>
          <w:b/>
          <w:bCs/>
        </w:rPr>
        <w:t>7</w:t>
      </w:r>
      <w:r w:rsidRPr="00D561C8">
        <w:rPr>
          <w:rFonts w:ascii="Times New Roman" w:hAnsi="Times New Roman" w:cs="Times New Roman"/>
          <w:b/>
          <w:bCs/>
        </w:rPr>
        <w:t xml:space="preserve"> r., poz. </w:t>
      </w:r>
      <w:r w:rsidR="00A841F8" w:rsidRPr="00D561C8">
        <w:rPr>
          <w:rFonts w:ascii="Times New Roman" w:hAnsi="Times New Roman" w:cs="Times New Roman"/>
          <w:b/>
          <w:bCs/>
        </w:rPr>
        <w:t>1579</w:t>
      </w:r>
      <w:r w:rsidRPr="00D561C8">
        <w:rPr>
          <w:rFonts w:ascii="Times New Roman" w:hAnsi="Times New Roman" w:cs="Times New Roman"/>
          <w:b/>
          <w:bCs/>
        </w:rPr>
        <w:t xml:space="preserve"> z </w:t>
      </w:r>
      <w:proofErr w:type="spellStart"/>
      <w:r w:rsidRPr="00D561C8">
        <w:rPr>
          <w:rFonts w:ascii="Times New Roman" w:hAnsi="Times New Roman" w:cs="Times New Roman"/>
          <w:b/>
          <w:bCs/>
        </w:rPr>
        <w:t>późn</w:t>
      </w:r>
      <w:proofErr w:type="spellEnd"/>
      <w:r w:rsidRPr="00D561C8">
        <w:rPr>
          <w:rFonts w:ascii="Times New Roman" w:hAnsi="Times New Roman" w:cs="Times New Roman"/>
          <w:b/>
          <w:bCs/>
        </w:rPr>
        <w:t xml:space="preserve">. zm.) zwanej dalej ustawą </w:t>
      </w:r>
      <w:proofErr w:type="spellStart"/>
      <w:r w:rsidRPr="00D561C8">
        <w:rPr>
          <w:rFonts w:ascii="Times New Roman" w:hAnsi="Times New Roman" w:cs="Times New Roman"/>
          <w:b/>
          <w:bCs/>
        </w:rPr>
        <w:t>Pzp</w:t>
      </w:r>
      <w:proofErr w:type="spellEnd"/>
      <w:r w:rsidRPr="00D561C8">
        <w:rPr>
          <w:rFonts w:ascii="Times New Roman" w:hAnsi="Times New Roman" w:cs="Times New Roman"/>
          <w:b/>
          <w:bCs/>
        </w:rPr>
        <w:t>.</w:t>
      </w:r>
    </w:p>
    <w:p w14:paraId="69D657A4" w14:textId="77777777" w:rsidR="00F173AC" w:rsidRPr="00D561C8" w:rsidRDefault="00F173AC" w:rsidP="00F173AC">
      <w:pPr>
        <w:spacing w:line="276" w:lineRule="auto"/>
        <w:jc w:val="center"/>
        <w:rPr>
          <w:rFonts w:ascii="Times New Roman" w:hAnsi="Times New Roman" w:cs="Times New Roman"/>
          <w:b/>
          <w:u w:val="single"/>
        </w:rPr>
      </w:pPr>
    </w:p>
    <w:p w14:paraId="5EED0EA2" w14:textId="77777777" w:rsidR="00F173AC" w:rsidRPr="00D561C8" w:rsidRDefault="00F173AC" w:rsidP="00F173AC">
      <w:pPr>
        <w:spacing w:line="276" w:lineRule="auto"/>
        <w:jc w:val="center"/>
        <w:rPr>
          <w:rFonts w:ascii="Times New Roman" w:eastAsia="Times New Roman" w:hAnsi="Times New Roman" w:cs="Times New Roman"/>
          <w:color w:val="00000A"/>
        </w:rPr>
      </w:pPr>
      <w:r w:rsidRPr="00D561C8">
        <w:rPr>
          <w:rFonts w:ascii="Times New Roman" w:hAnsi="Times New Roman" w:cs="Times New Roman"/>
          <w:b/>
          <w:u w:val="single"/>
        </w:rPr>
        <w:t>DOTYCZĄCE PRZESŁANEK WYKLUCZENIA Z POSTĘPOWANIA</w:t>
      </w:r>
    </w:p>
    <w:p w14:paraId="475757CF" w14:textId="58A3A4A3" w:rsidR="00F173AC" w:rsidRPr="00D561C8" w:rsidRDefault="00F173AC" w:rsidP="00A841F8">
      <w:pPr>
        <w:ind w:firstLine="360"/>
        <w:jc w:val="both"/>
        <w:rPr>
          <w:rFonts w:ascii="Times New Roman" w:eastAsia="Arial" w:hAnsi="Times New Roman" w:cs="Times New Roman"/>
        </w:rPr>
      </w:pPr>
      <w:r w:rsidRPr="00D561C8">
        <w:rPr>
          <w:rFonts w:ascii="Times New Roman" w:eastAsia="Times New Roman" w:hAnsi="Times New Roman" w:cs="Times New Roman"/>
          <w:color w:val="00000A"/>
        </w:rPr>
        <w:t xml:space="preserve">Na potrzeby postępowania o udzielenie zamówienia publicznego nr </w:t>
      </w:r>
      <w:r w:rsidRPr="00D561C8">
        <w:rPr>
          <w:rFonts w:ascii="Times New Roman" w:eastAsia="Times New Roman" w:hAnsi="Times New Roman" w:cs="Times New Roman"/>
          <w:b/>
          <w:color w:val="00000A"/>
        </w:rPr>
        <w:t>Rrg.271.</w:t>
      </w:r>
      <w:r w:rsidR="00A841F8" w:rsidRPr="00D561C8">
        <w:rPr>
          <w:rFonts w:ascii="Times New Roman" w:eastAsia="Times New Roman" w:hAnsi="Times New Roman" w:cs="Times New Roman"/>
          <w:b/>
          <w:color w:val="00000A"/>
        </w:rPr>
        <w:t>2.2018</w:t>
      </w:r>
      <w:r w:rsidRPr="00D561C8">
        <w:rPr>
          <w:rFonts w:ascii="Times New Roman" w:eastAsia="Times New Roman" w:hAnsi="Times New Roman" w:cs="Times New Roman"/>
          <w:color w:val="00000A"/>
        </w:rPr>
        <w:t xml:space="preserve"> na wykonanie robót budowlanych pn. </w:t>
      </w:r>
      <w:r w:rsidRPr="00D561C8">
        <w:rPr>
          <w:rFonts w:ascii="Times New Roman" w:eastAsia="Times New Roman" w:hAnsi="Times New Roman" w:cs="Times New Roman"/>
        </w:rPr>
        <w:t>„</w:t>
      </w:r>
      <w:r w:rsidR="00A841F8" w:rsidRPr="00D561C8">
        <w:rPr>
          <w:rFonts w:ascii="Times New Roman" w:hAnsi="Times New Roman" w:cs="Times New Roman"/>
          <w:b/>
          <w:color w:val="000000"/>
        </w:rPr>
        <w:t>Budowa stacji uzdatniania wody wraz z infrastrukturą towarzyszącą w miejscowości Łosie-Dołęgi, budowa sieci wodociągowej Długobórz Pierwszy, Stary Laskowiec, Rykacze, Łosie-Dołęgi etap I oraz budowa sieci kanalizacji sanitarnej w miejscowościach Wola Zambrowska – Wola Zambrzycka, gm. Zambrów</w:t>
      </w:r>
      <w:r w:rsidR="00A841F8" w:rsidRPr="00D561C8">
        <w:rPr>
          <w:rFonts w:ascii="Times New Roman" w:eastAsia="Arial" w:hAnsi="Times New Roman" w:cs="Times New Roman"/>
          <w:b/>
          <w:bCs/>
          <w:color w:val="000000"/>
        </w:rPr>
        <w:t>”</w:t>
      </w:r>
      <w:r w:rsidRPr="00D561C8">
        <w:rPr>
          <w:rFonts w:ascii="Times New Roman" w:eastAsia="Times New Roman" w:hAnsi="Times New Roman" w:cs="Times New Roman"/>
          <w:color w:val="00000A"/>
        </w:rPr>
        <w:t xml:space="preserve"> prowadzonego w trybie przetargu nieograniczonego przez Zamawiającego: </w:t>
      </w:r>
      <w:r w:rsidRPr="00D561C8">
        <w:rPr>
          <w:rFonts w:ascii="Times New Roman" w:eastAsia="Times New Roman" w:hAnsi="Times New Roman" w:cs="Times New Roman"/>
        </w:rPr>
        <w:t>Gminę Zambrów, 18-300 Zambrów, ul. Fabryczna 3</w:t>
      </w:r>
      <w:r w:rsidRPr="00D561C8">
        <w:rPr>
          <w:rFonts w:ascii="Times New Roman" w:eastAsia="Times New Roman" w:hAnsi="Times New Roman" w:cs="Times New Roman"/>
          <w:color w:val="00000A"/>
        </w:rPr>
        <w:t xml:space="preserve"> oświadczam, co następuje:</w:t>
      </w:r>
    </w:p>
    <w:p w14:paraId="7CD07CCF" w14:textId="77777777" w:rsidR="00F173AC" w:rsidRPr="00D561C8" w:rsidRDefault="00F173AC" w:rsidP="00F173AC">
      <w:pPr>
        <w:spacing w:line="276" w:lineRule="auto"/>
        <w:ind w:firstLine="708"/>
        <w:jc w:val="both"/>
        <w:rPr>
          <w:rFonts w:ascii="Times New Roman" w:eastAsia="Arial" w:hAnsi="Times New Roman" w:cs="Times New Roman"/>
        </w:rPr>
      </w:pPr>
    </w:p>
    <w:p w14:paraId="6550FE85" w14:textId="77777777" w:rsidR="00F173AC" w:rsidRPr="00D561C8" w:rsidRDefault="00F173AC" w:rsidP="005902C0">
      <w:pPr>
        <w:pStyle w:val="Akapitzlist1"/>
        <w:numPr>
          <w:ilvl w:val="0"/>
          <w:numId w:val="4"/>
        </w:numPr>
        <w:shd w:val="clear" w:color="auto" w:fill="BFBFBF"/>
        <w:suppressAutoHyphens w:val="0"/>
        <w:spacing w:line="276" w:lineRule="auto"/>
        <w:rPr>
          <w:rFonts w:ascii="Times New Roman" w:hAnsi="Times New Roman" w:cs="Times New Roman"/>
        </w:rPr>
      </w:pPr>
      <w:r w:rsidRPr="00D561C8">
        <w:rPr>
          <w:rFonts w:ascii="Times New Roman" w:hAnsi="Times New Roman" w:cs="Times New Roman"/>
          <w:b/>
        </w:rPr>
        <w:t>OŚWIADCZENIA DOTYCZĄCE WYKONAWCY:</w:t>
      </w:r>
    </w:p>
    <w:p w14:paraId="6F410EC1" w14:textId="77777777" w:rsidR="00F173AC" w:rsidRPr="00D561C8" w:rsidRDefault="00F173AC" w:rsidP="005902C0">
      <w:pPr>
        <w:pStyle w:val="Akapitzlist1"/>
        <w:numPr>
          <w:ilvl w:val="0"/>
          <w:numId w:val="3"/>
        </w:numPr>
        <w:suppressAutoHyphens w:val="0"/>
        <w:spacing w:line="276" w:lineRule="auto"/>
        <w:jc w:val="both"/>
        <w:rPr>
          <w:rFonts w:ascii="Times New Roman" w:hAnsi="Times New Roman" w:cs="Times New Roman"/>
        </w:rPr>
      </w:pPr>
      <w:r w:rsidRPr="00D561C8">
        <w:rPr>
          <w:rFonts w:ascii="Times New Roman" w:hAnsi="Times New Roman" w:cs="Times New Roman"/>
        </w:rPr>
        <w:t xml:space="preserve">Oświadczam, że nie podlegam wykluczeniu z postępowania na podstawie art. 24 ust 1 pkt 12-23 ustawy </w:t>
      </w:r>
      <w:proofErr w:type="spellStart"/>
      <w:r w:rsidRPr="00D561C8">
        <w:rPr>
          <w:rFonts w:ascii="Times New Roman" w:hAnsi="Times New Roman" w:cs="Times New Roman"/>
        </w:rPr>
        <w:t>Pzp</w:t>
      </w:r>
      <w:proofErr w:type="spellEnd"/>
      <w:r w:rsidRPr="00D561C8">
        <w:rPr>
          <w:rFonts w:ascii="Times New Roman" w:hAnsi="Times New Roman" w:cs="Times New Roman"/>
        </w:rPr>
        <w:t>.</w:t>
      </w:r>
    </w:p>
    <w:p w14:paraId="2DDFE52C" w14:textId="2BE55633" w:rsidR="00F173AC" w:rsidRPr="00D561C8" w:rsidRDefault="00F173AC" w:rsidP="005902C0">
      <w:pPr>
        <w:pStyle w:val="Akapitzlist1"/>
        <w:numPr>
          <w:ilvl w:val="0"/>
          <w:numId w:val="3"/>
        </w:numPr>
        <w:suppressAutoHyphens w:val="0"/>
        <w:spacing w:line="276" w:lineRule="auto"/>
        <w:jc w:val="both"/>
        <w:rPr>
          <w:rFonts w:ascii="Times New Roman" w:hAnsi="Times New Roman" w:cs="Times New Roman"/>
          <w:i/>
        </w:rPr>
      </w:pPr>
      <w:r w:rsidRPr="00D561C8">
        <w:rPr>
          <w:rFonts w:ascii="Times New Roman" w:hAnsi="Times New Roman" w:cs="Times New Roman"/>
        </w:rPr>
        <w:t>Oświadczam, że nie podlegam wykluczeniu z postępowania na podstawie art. 24 ust. 5 pkt 1</w:t>
      </w:r>
      <w:r w:rsidR="00A841F8" w:rsidRPr="00D561C8">
        <w:rPr>
          <w:rFonts w:ascii="Times New Roman" w:hAnsi="Times New Roman" w:cs="Times New Roman"/>
        </w:rPr>
        <w:t xml:space="preserve"> i 8</w:t>
      </w:r>
      <w:r w:rsidRPr="00D561C8">
        <w:rPr>
          <w:rFonts w:ascii="Times New Roman" w:hAnsi="Times New Roman" w:cs="Times New Roman"/>
        </w:rPr>
        <w:t xml:space="preserve"> ustawy </w:t>
      </w:r>
      <w:proofErr w:type="spellStart"/>
      <w:r w:rsidRPr="00D561C8">
        <w:rPr>
          <w:rFonts w:ascii="Times New Roman" w:hAnsi="Times New Roman" w:cs="Times New Roman"/>
        </w:rPr>
        <w:t>Pzp</w:t>
      </w:r>
      <w:proofErr w:type="spellEnd"/>
      <w:r w:rsidRPr="00D561C8">
        <w:rPr>
          <w:rFonts w:ascii="Times New Roman" w:hAnsi="Times New Roman" w:cs="Times New Roman"/>
        </w:rPr>
        <w:t>.</w:t>
      </w:r>
    </w:p>
    <w:p w14:paraId="0167818F" w14:textId="77777777" w:rsidR="00F173AC" w:rsidRPr="00D561C8" w:rsidRDefault="00F173AC" w:rsidP="00F173AC">
      <w:pPr>
        <w:jc w:val="both"/>
        <w:rPr>
          <w:rFonts w:ascii="Times New Roman" w:hAnsi="Times New Roman" w:cs="Times New Roman"/>
          <w:i/>
        </w:rPr>
      </w:pPr>
    </w:p>
    <w:p w14:paraId="7AE203BE" w14:textId="77777777" w:rsidR="00F173AC" w:rsidRPr="00D561C8" w:rsidRDefault="00F173AC" w:rsidP="00F173AC">
      <w:pPr>
        <w:jc w:val="both"/>
        <w:rPr>
          <w:rFonts w:ascii="Times New Roman" w:hAnsi="Times New Roman" w:cs="Times New Roman"/>
          <w:i/>
          <w:sz w:val="20"/>
          <w:szCs w:val="20"/>
        </w:rPr>
      </w:pPr>
      <w:r w:rsidRPr="00D561C8">
        <w:rPr>
          <w:rFonts w:ascii="Times New Roman" w:hAnsi="Times New Roman" w:cs="Times New Roman"/>
        </w:rPr>
        <w:t>…………….………..</w:t>
      </w:r>
      <w:r w:rsidRPr="00D561C8">
        <w:rPr>
          <w:rFonts w:ascii="Times New Roman" w:hAnsi="Times New Roman" w:cs="Times New Roman"/>
          <w:i/>
        </w:rPr>
        <w:t xml:space="preserve">, </w:t>
      </w:r>
      <w:r w:rsidRPr="00D561C8">
        <w:rPr>
          <w:rFonts w:ascii="Times New Roman" w:hAnsi="Times New Roman" w:cs="Times New Roman"/>
        </w:rPr>
        <w:t xml:space="preserve">dnia ………….……. r. </w:t>
      </w:r>
    </w:p>
    <w:p w14:paraId="4BB68417" w14:textId="77777777" w:rsidR="00F173AC" w:rsidRPr="00D561C8" w:rsidRDefault="00F173AC" w:rsidP="00F173AC">
      <w:pPr>
        <w:rPr>
          <w:rFonts w:ascii="Times New Roman" w:hAnsi="Times New Roman" w:cs="Times New Roman"/>
        </w:rPr>
      </w:pPr>
      <w:r w:rsidRPr="00D561C8">
        <w:rPr>
          <w:rFonts w:ascii="Times New Roman" w:hAnsi="Times New Roman" w:cs="Times New Roman"/>
          <w:i/>
          <w:sz w:val="20"/>
          <w:szCs w:val="20"/>
        </w:rPr>
        <w:t xml:space="preserve">        (miejscowość)</w:t>
      </w:r>
      <w:r w:rsidRPr="00D561C8">
        <w:rPr>
          <w:rFonts w:ascii="Times New Roman" w:hAnsi="Times New Roman" w:cs="Times New Roman"/>
          <w:sz w:val="20"/>
          <w:szCs w:val="20"/>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t xml:space="preserve">       </w:t>
      </w:r>
    </w:p>
    <w:p w14:paraId="33F6334F" w14:textId="77777777" w:rsidR="00F173AC" w:rsidRPr="00D561C8" w:rsidRDefault="00F173AC" w:rsidP="00F173AC">
      <w:pPr>
        <w:ind w:left="4956" w:firstLine="147"/>
        <w:rPr>
          <w:rFonts w:ascii="Times New Roman" w:hAnsi="Times New Roman" w:cs="Times New Roman"/>
        </w:rPr>
      </w:pPr>
      <w:r w:rsidRPr="00D561C8">
        <w:rPr>
          <w:rFonts w:ascii="Times New Roman" w:hAnsi="Times New Roman" w:cs="Times New Roman"/>
        </w:rPr>
        <w:t>…………………………………………</w:t>
      </w:r>
    </w:p>
    <w:p w14:paraId="3E512E61" w14:textId="1A02A982" w:rsidR="00A841F8" w:rsidRPr="00D561C8" w:rsidRDefault="00F173AC" w:rsidP="00A841F8">
      <w:pPr>
        <w:widowControl w:val="0"/>
        <w:ind w:left="5103" w:right="-283"/>
        <w:jc w:val="center"/>
        <w:rPr>
          <w:rFonts w:ascii="Times New Roman" w:eastAsia="Times New Roman" w:hAnsi="Times New Roman" w:cs="Times New Roman"/>
          <w:color w:val="00000A"/>
          <w:sz w:val="20"/>
        </w:rPr>
      </w:pPr>
      <w:r w:rsidRPr="00D561C8">
        <w:rPr>
          <w:rFonts w:ascii="Times New Roman" w:eastAsia="Times New Roman" w:hAnsi="Times New Roman" w:cs="Times New Roman"/>
          <w:sz w:val="20"/>
        </w:rPr>
        <w:t xml:space="preserve">Podpis (y) i pieczęć imienna osób </w:t>
      </w:r>
      <w:r w:rsidRPr="00D561C8">
        <w:rPr>
          <w:rFonts w:ascii="Times New Roman" w:eastAsia="Times New Roman" w:hAnsi="Times New Roman" w:cs="Times New Roman"/>
          <w:color w:val="00000A"/>
          <w:sz w:val="20"/>
        </w:rPr>
        <w:t>uprawnionych do reprezentowania Wykonawcy</w:t>
      </w:r>
    </w:p>
    <w:p w14:paraId="4613A9B3" w14:textId="77777777" w:rsidR="00F173AC" w:rsidRPr="00D561C8" w:rsidRDefault="00F173AC" w:rsidP="00F173AC">
      <w:pPr>
        <w:jc w:val="both"/>
        <w:rPr>
          <w:rFonts w:ascii="Times New Roman" w:hAnsi="Times New Roman" w:cs="Times New Roman"/>
        </w:rPr>
      </w:pPr>
      <w:r w:rsidRPr="00D561C8">
        <w:rPr>
          <w:rFonts w:ascii="Times New Roman" w:hAnsi="Times New Roman" w:cs="Times New Roman"/>
        </w:rPr>
        <w:t>Oświadczam, że zachodzą w stosunku do mnie przesłanki wykluczenia z postępowania na podstawie</w:t>
      </w:r>
      <w:r w:rsidRPr="00D561C8">
        <w:rPr>
          <w:rFonts w:ascii="Times New Roman" w:hAnsi="Times New Roman" w:cs="Times New Roman"/>
          <w:sz w:val="18"/>
          <w:szCs w:val="18"/>
        </w:rPr>
        <w:t>:</w:t>
      </w:r>
    </w:p>
    <w:p w14:paraId="7B62220C" w14:textId="77777777" w:rsidR="00F173AC" w:rsidRPr="00D561C8" w:rsidRDefault="00F173AC" w:rsidP="00F173AC">
      <w:pPr>
        <w:rPr>
          <w:rFonts w:ascii="Times New Roman" w:hAnsi="Times New Roman" w:cs="Times New Roman"/>
        </w:rPr>
      </w:pPr>
      <w:r w:rsidRPr="00D561C8">
        <w:rPr>
          <w:rFonts w:ascii="Times New Roman" w:hAnsi="Times New Roman" w:cs="Times New Roman"/>
        </w:rPr>
        <w:t xml:space="preserve">a) art. 24 ust 1 pkt ………………… ustawy </w:t>
      </w:r>
      <w:proofErr w:type="spellStart"/>
      <w:r w:rsidRPr="00D561C8">
        <w:rPr>
          <w:rFonts w:ascii="Times New Roman" w:hAnsi="Times New Roman" w:cs="Times New Roman"/>
        </w:rPr>
        <w:t>Pzp</w:t>
      </w:r>
      <w:proofErr w:type="spellEnd"/>
    </w:p>
    <w:p w14:paraId="7EC12762" w14:textId="77777777" w:rsidR="00F173AC" w:rsidRPr="00D561C8" w:rsidRDefault="00F173AC" w:rsidP="00F173AC">
      <w:pPr>
        <w:rPr>
          <w:rFonts w:ascii="Times New Roman" w:hAnsi="Times New Roman" w:cs="Times New Roman"/>
          <w:i/>
          <w:iCs/>
          <w:sz w:val="18"/>
          <w:szCs w:val="18"/>
        </w:rPr>
      </w:pPr>
      <w:r w:rsidRPr="00D561C8">
        <w:rPr>
          <w:rFonts w:ascii="Times New Roman" w:hAnsi="Times New Roman" w:cs="Times New Roman"/>
        </w:rPr>
        <w:t xml:space="preserve">b) art. 24 ust 5 pkt ………………… ustawy </w:t>
      </w:r>
      <w:proofErr w:type="spellStart"/>
      <w:r w:rsidRPr="00D561C8">
        <w:rPr>
          <w:rFonts w:ascii="Times New Roman" w:hAnsi="Times New Roman" w:cs="Times New Roman"/>
        </w:rPr>
        <w:t>Pzp</w:t>
      </w:r>
      <w:proofErr w:type="spellEnd"/>
    </w:p>
    <w:p w14:paraId="4770708D" w14:textId="305EC6CE" w:rsidR="00F173AC" w:rsidRPr="00D561C8" w:rsidRDefault="00F173AC" w:rsidP="00A841F8">
      <w:pPr>
        <w:jc w:val="both"/>
        <w:rPr>
          <w:rFonts w:ascii="Times New Roman" w:hAnsi="Times New Roman" w:cs="Times New Roman"/>
        </w:rPr>
      </w:pPr>
      <w:r w:rsidRPr="00D561C8">
        <w:rPr>
          <w:rFonts w:ascii="Times New Roman" w:hAnsi="Times New Roman" w:cs="Times New Roman"/>
          <w:i/>
          <w:iCs/>
          <w:sz w:val="18"/>
          <w:szCs w:val="18"/>
        </w:rPr>
        <w:t xml:space="preserve">(należy podać mającą </w:t>
      </w:r>
      <w:r w:rsidRPr="00D561C8">
        <w:rPr>
          <w:rFonts w:ascii="Times New Roman" w:hAnsi="Times New Roman" w:cs="Times New Roman"/>
          <w:i/>
          <w:sz w:val="18"/>
          <w:szCs w:val="18"/>
        </w:rPr>
        <w:t xml:space="preserve">zastosowanie podstawę wykluczenia spośród wymienionych w art. 24 ust. 1 pkt 13-14, 16-20 lub art. 24 ust. 5 ustawy </w:t>
      </w:r>
      <w:proofErr w:type="spellStart"/>
      <w:r w:rsidRPr="00D561C8">
        <w:rPr>
          <w:rFonts w:ascii="Times New Roman" w:hAnsi="Times New Roman" w:cs="Times New Roman"/>
          <w:i/>
          <w:sz w:val="18"/>
          <w:szCs w:val="18"/>
        </w:rPr>
        <w:t>Pzp</w:t>
      </w:r>
      <w:proofErr w:type="spellEnd"/>
      <w:r w:rsidRPr="00D561C8">
        <w:rPr>
          <w:rFonts w:ascii="Times New Roman" w:hAnsi="Times New Roman" w:cs="Times New Roman"/>
          <w:i/>
          <w:iCs/>
          <w:sz w:val="18"/>
          <w:szCs w:val="18"/>
        </w:rPr>
        <w:t>.)</w:t>
      </w:r>
      <w:r w:rsidRPr="00D561C8">
        <w:rPr>
          <w:rFonts w:ascii="Times New Roman" w:hAnsi="Times New Roman" w:cs="Times New Roman"/>
          <w:sz w:val="18"/>
          <w:szCs w:val="18"/>
        </w:rPr>
        <w:t>*</w:t>
      </w:r>
    </w:p>
    <w:p w14:paraId="3F9AA24C" w14:textId="77777777" w:rsidR="00F173AC" w:rsidRPr="00D561C8" w:rsidRDefault="00F173AC" w:rsidP="00F173AC">
      <w:pPr>
        <w:jc w:val="both"/>
        <w:rPr>
          <w:rFonts w:ascii="Times New Roman" w:hAnsi="Times New Roman" w:cs="Times New Roman"/>
        </w:rPr>
      </w:pPr>
      <w:r w:rsidRPr="00D561C8">
        <w:rPr>
          <w:rFonts w:ascii="Times New Roman" w:hAnsi="Times New Roman" w:cs="Times New Roman"/>
        </w:rPr>
        <w:lastRenderedPageBreak/>
        <w:t xml:space="preserve">Jednocześnie na podstawie art. 24 ust. 8 ustawy </w:t>
      </w:r>
      <w:proofErr w:type="spellStart"/>
      <w:r w:rsidRPr="00D561C8">
        <w:rPr>
          <w:rFonts w:ascii="Times New Roman" w:hAnsi="Times New Roman" w:cs="Times New Roman"/>
        </w:rPr>
        <w:t>Pzp</w:t>
      </w:r>
      <w:proofErr w:type="spellEnd"/>
      <w:r w:rsidRPr="00D561C8">
        <w:rPr>
          <w:rFonts w:ascii="Times New Roman" w:hAnsi="Times New Roman" w:cs="Times New Roman"/>
        </w:rPr>
        <w:t xml:space="preserve"> oświadczam*, że w związku z wyżej wskazanymi okolicznościami, podjąłem następujące środki naprawcze:</w:t>
      </w:r>
    </w:p>
    <w:p w14:paraId="2A51059E" w14:textId="77777777" w:rsidR="00F173AC" w:rsidRPr="00D561C8" w:rsidRDefault="00F173AC" w:rsidP="00F173AC">
      <w:pPr>
        <w:rPr>
          <w:rFonts w:ascii="Times New Roman" w:hAnsi="Times New Roman" w:cs="Times New Roman"/>
        </w:rPr>
      </w:pPr>
      <w:r w:rsidRPr="00D561C8">
        <w:rPr>
          <w:rFonts w:ascii="Times New Roman" w:hAnsi="Times New Roman" w:cs="Times New Roman"/>
        </w:rPr>
        <w:t>Ad a) …………………………………………………………………………………………………...</w:t>
      </w:r>
    </w:p>
    <w:p w14:paraId="0151473C" w14:textId="77777777" w:rsidR="00F173AC" w:rsidRPr="00D561C8" w:rsidRDefault="00F173AC" w:rsidP="00F173AC">
      <w:pPr>
        <w:rPr>
          <w:rFonts w:ascii="Times New Roman" w:hAnsi="Times New Roman" w:cs="Times New Roman"/>
        </w:rPr>
      </w:pPr>
      <w:r w:rsidRPr="00D561C8">
        <w:rPr>
          <w:rFonts w:ascii="Times New Roman" w:hAnsi="Times New Roman" w:cs="Times New Roman"/>
        </w:rPr>
        <w:t>…………………………………………………………………………………………………...</w:t>
      </w:r>
    </w:p>
    <w:p w14:paraId="26266B31" w14:textId="77777777" w:rsidR="00F173AC" w:rsidRPr="00D561C8" w:rsidRDefault="00F173AC" w:rsidP="00F173AC">
      <w:pPr>
        <w:rPr>
          <w:rFonts w:ascii="Times New Roman" w:hAnsi="Times New Roman" w:cs="Times New Roman"/>
        </w:rPr>
      </w:pPr>
      <w:r w:rsidRPr="00D561C8">
        <w:rPr>
          <w:rFonts w:ascii="Times New Roman" w:hAnsi="Times New Roman" w:cs="Times New Roman"/>
        </w:rPr>
        <w:t>Ad b) …………………………………………………………………………………………………...</w:t>
      </w:r>
    </w:p>
    <w:p w14:paraId="2AEAF897" w14:textId="77777777" w:rsidR="00F173AC" w:rsidRPr="00D561C8" w:rsidRDefault="00F173AC" w:rsidP="00F173AC">
      <w:pPr>
        <w:rPr>
          <w:rFonts w:ascii="Times New Roman" w:eastAsia="ArialMT" w:hAnsi="Times New Roman" w:cs="Times New Roman"/>
          <w:b/>
          <w:sz w:val="18"/>
          <w:szCs w:val="18"/>
        </w:rPr>
      </w:pPr>
      <w:r w:rsidRPr="00D561C8">
        <w:rPr>
          <w:rFonts w:ascii="Times New Roman" w:hAnsi="Times New Roman" w:cs="Times New Roman"/>
        </w:rPr>
        <w:t>…………………………………………………………………………………………………...</w:t>
      </w:r>
    </w:p>
    <w:p w14:paraId="134F8A45" w14:textId="77777777" w:rsidR="00F173AC" w:rsidRPr="00D561C8" w:rsidRDefault="00F173AC" w:rsidP="00F173AC">
      <w:pPr>
        <w:spacing w:line="100" w:lineRule="atLeast"/>
        <w:rPr>
          <w:rFonts w:ascii="Times New Roman" w:hAnsi="Times New Roman" w:cs="Times New Roman"/>
          <w:i/>
          <w:iCs/>
          <w:sz w:val="18"/>
          <w:szCs w:val="18"/>
        </w:rPr>
      </w:pPr>
      <w:r w:rsidRPr="00D561C8">
        <w:rPr>
          <w:rFonts w:ascii="Times New Roman" w:eastAsia="ArialMT" w:hAnsi="Times New Roman" w:cs="Times New Roman"/>
          <w:b/>
          <w:sz w:val="18"/>
          <w:szCs w:val="18"/>
        </w:rPr>
        <w:t xml:space="preserve">* </w:t>
      </w:r>
      <w:r w:rsidRPr="00D561C8">
        <w:rPr>
          <w:rFonts w:ascii="Times New Roman" w:eastAsia="ArialMT" w:hAnsi="Times New Roman" w:cs="Times New Roman"/>
          <w:i/>
          <w:sz w:val="18"/>
          <w:szCs w:val="18"/>
        </w:rPr>
        <w:t>niepotrzebne skreślić w zależności od potrzeb lub usunąć</w:t>
      </w:r>
      <w:r w:rsidRPr="00D561C8">
        <w:rPr>
          <w:rFonts w:ascii="Times New Roman" w:hAnsi="Times New Roman" w:cs="Times New Roman"/>
          <w:i/>
          <w:iCs/>
          <w:sz w:val="18"/>
          <w:szCs w:val="18"/>
        </w:rPr>
        <w:t xml:space="preserve"> w przypadku braku przesłanek wykluczenia</w:t>
      </w:r>
    </w:p>
    <w:p w14:paraId="6D7826E2" w14:textId="77777777" w:rsidR="00F173AC" w:rsidRPr="00D561C8" w:rsidRDefault="00F173AC" w:rsidP="00F173AC">
      <w:pPr>
        <w:jc w:val="both"/>
        <w:rPr>
          <w:rFonts w:ascii="Times New Roman" w:hAnsi="Times New Roman" w:cs="Times New Roman"/>
        </w:rPr>
      </w:pPr>
      <w:r w:rsidRPr="00D561C8">
        <w:rPr>
          <w:rFonts w:ascii="Times New Roman" w:hAnsi="Times New Roman" w:cs="Times New Roman"/>
          <w:i/>
          <w:iCs/>
          <w:sz w:val="18"/>
          <w:szCs w:val="18"/>
        </w:rPr>
        <w:t>Należy szczegółowo opisać podjęte środki naprawcze w załączeniu przedstawiając dowody na to że podjęte przez Wykonawcę środki są wystarczające do wykazania jego rzetelności.</w:t>
      </w:r>
    </w:p>
    <w:p w14:paraId="35789BEF" w14:textId="77777777" w:rsidR="00F173AC" w:rsidRPr="00D561C8" w:rsidRDefault="00F173AC" w:rsidP="00F173AC">
      <w:pPr>
        <w:jc w:val="both"/>
        <w:rPr>
          <w:rFonts w:ascii="Times New Roman" w:hAnsi="Times New Roman" w:cs="Times New Roman"/>
          <w:i/>
        </w:rPr>
      </w:pPr>
      <w:r w:rsidRPr="00D561C8">
        <w:rPr>
          <w:rFonts w:ascii="Times New Roman" w:hAnsi="Times New Roman" w:cs="Times New Roman"/>
        </w:rPr>
        <w:t>…………….………….</w:t>
      </w:r>
      <w:r w:rsidRPr="00D561C8">
        <w:rPr>
          <w:rFonts w:ascii="Times New Roman" w:hAnsi="Times New Roman" w:cs="Times New Roman"/>
          <w:i/>
        </w:rPr>
        <w:t xml:space="preserve">, </w:t>
      </w:r>
      <w:r w:rsidRPr="00D561C8">
        <w:rPr>
          <w:rFonts w:ascii="Times New Roman" w:hAnsi="Times New Roman" w:cs="Times New Roman"/>
        </w:rPr>
        <w:t xml:space="preserve">dnia …………………. r. </w:t>
      </w:r>
    </w:p>
    <w:p w14:paraId="6F02EA60" w14:textId="77777777" w:rsidR="00F173AC" w:rsidRPr="00D561C8" w:rsidRDefault="00F173AC" w:rsidP="00F173AC">
      <w:pPr>
        <w:jc w:val="both"/>
        <w:rPr>
          <w:rFonts w:ascii="Times New Roman" w:hAnsi="Times New Roman" w:cs="Times New Roman"/>
        </w:rPr>
      </w:pPr>
      <w:r w:rsidRPr="00D561C8">
        <w:rPr>
          <w:rFonts w:ascii="Times New Roman" w:hAnsi="Times New Roman" w:cs="Times New Roman"/>
          <w:i/>
        </w:rPr>
        <w:t xml:space="preserve">     </w:t>
      </w:r>
      <w:r w:rsidRPr="00D561C8">
        <w:rPr>
          <w:rFonts w:ascii="Times New Roman" w:hAnsi="Times New Roman" w:cs="Times New Roman"/>
          <w:i/>
          <w:sz w:val="20"/>
          <w:szCs w:val="20"/>
        </w:rPr>
        <w:t>(miejscowość)</w:t>
      </w:r>
    </w:p>
    <w:p w14:paraId="5DE65AD0" w14:textId="77777777" w:rsidR="00F173AC" w:rsidRPr="00D561C8" w:rsidRDefault="00F173AC" w:rsidP="00F173AC">
      <w:pPr>
        <w:jc w:val="right"/>
        <w:rPr>
          <w:rFonts w:ascii="Times New Roman" w:eastAsia="Times New Roman" w:hAnsi="Times New Roman" w:cs="Times New Roman"/>
          <w:sz w:val="20"/>
        </w:rPr>
      </w:pP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t xml:space="preserve">          …………………………………………</w:t>
      </w:r>
    </w:p>
    <w:p w14:paraId="6936B3CE" w14:textId="77777777" w:rsidR="00F173AC" w:rsidRPr="00D561C8" w:rsidRDefault="00F173AC" w:rsidP="00F173AC">
      <w:pPr>
        <w:widowControl w:val="0"/>
        <w:ind w:left="5103" w:right="-283"/>
        <w:jc w:val="center"/>
        <w:rPr>
          <w:rFonts w:ascii="Times New Roman" w:hAnsi="Times New Roman" w:cs="Times New Roman"/>
          <w:i/>
        </w:rPr>
      </w:pPr>
      <w:r w:rsidRPr="00D561C8">
        <w:rPr>
          <w:rFonts w:ascii="Times New Roman" w:eastAsia="Times New Roman" w:hAnsi="Times New Roman" w:cs="Times New Roman"/>
          <w:sz w:val="20"/>
        </w:rPr>
        <w:t xml:space="preserve">Podpis (y) i pieczęć imienna osób </w:t>
      </w:r>
      <w:r w:rsidRPr="00D561C8">
        <w:rPr>
          <w:rFonts w:ascii="Times New Roman" w:eastAsia="Times New Roman" w:hAnsi="Times New Roman" w:cs="Times New Roman"/>
          <w:color w:val="00000A"/>
          <w:sz w:val="20"/>
        </w:rPr>
        <w:t>uprawnionych do reprezentowania Wykonawcy</w:t>
      </w:r>
    </w:p>
    <w:p w14:paraId="729CC24B" w14:textId="77777777" w:rsidR="00F173AC" w:rsidRPr="00D561C8" w:rsidRDefault="00F173AC" w:rsidP="00F173AC">
      <w:pPr>
        <w:jc w:val="both"/>
        <w:rPr>
          <w:rFonts w:ascii="Times New Roman" w:hAnsi="Times New Roman" w:cs="Times New Roman"/>
          <w:i/>
        </w:rPr>
      </w:pPr>
    </w:p>
    <w:p w14:paraId="02D6BCFF" w14:textId="77777777" w:rsidR="00F173AC" w:rsidRPr="00D561C8" w:rsidRDefault="00F173AC" w:rsidP="005902C0">
      <w:pPr>
        <w:pStyle w:val="Akapitzlist1"/>
        <w:numPr>
          <w:ilvl w:val="0"/>
          <w:numId w:val="4"/>
        </w:numPr>
        <w:shd w:val="clear" w:color="auto" w:fill="BFBFBF"/>
        <w:suppressAutoHyphens w:val="0"/>
        <w:jc w:val="both"/>
        <w:rPr>
          <w:rFonts w:ascii="Times New Roman" w:hAnsi="Times New Roman" w:cs="Times New Roman"/>
        </w:rPr>
      </w:pPr>
      <w:r w:rsidRPr="00D561C8">
        <w:rPr>
          <w:rFonts w:ascii="Times New Roman" w:hAnsi="Times New Roman" w:cs="Times New Roman"/>
          <w:b/>
        </w:rPr>
        <w:t>OŚWIADCZENIE DOTYCZĄCE PODMIOTU, NA KTÓREGO ZASOBY POWOŁUJE SIĘ WYKONAWCA:</w:t>
      </w:r>
    </w:p>
    <w:p w14:paraId="031D3EF5" w14:textId="77777777" w:rsidR="00F173AC" w:rsidRPr="00D561C8" w:rsidRDefault="00F173AC" w:rsidP="00F173AC">
      <w:pPr>
        <w:spacing w:line="276" w:lineRule="auto"/>
        <w:jc w:val="both"/>
        <w:rPr>
          <w:rFonts w:ascii="Times New Roman" w:hAnsi="Times New Roman" w:cs="Times New Roman"/>
        </w:rPr>
      </w:pPr>
      <w:r w:rsidRPr="00D561C8">
        <w:rPr>
          <w:rFonts w:ascii="Times New Roman" w:hAnsi="Times New Roman" w:cs="Times New Roman"/>
        </w:rPr>
        <w:t>Oświadczam, że w stosunku do następującego/</w:t>
      </w:r>
      <w:proofErr w:type="spellStart"/>
      <w:r w:rsidRPr="00D561C8">
        <w:rPr>
          <w:rFonts w:ascii="Times New Roman" w:hAnsi="Times New Roman" w:cs="Times New Roman"/>
        </w:rPr>
        <w:t>ych</w:t>
      </w:r>
      <w:proofErr w:type="spellEnd"/>
      <w:r w:rsidRPr="00D561C8">
        <w:rPr>
          <w:rFonts w:ascii="Times New Roman" w:hAnsi="Times New Roman" w:cs="Times New Roman"/>
        </w:rPr>
        <w:t>* podmiotu/</w:t>
      </w:r>
      <w:proofErr w:type="spellStart"/>
      <w:r w:rsidRPr="00D561C8">
        <w:rPr>
          <w:rFonts w:ascii="Times New Roman" w:hAnsi="Times New Roman" w:cs="Times New Roman"/>
        </w:rPr>
        <w:t>tów</w:t>
      </w:r>
      <w:proofErr w:type="spellEnd"/>
      <w:r w:rsidRPr="00D561C8">
        <w:rPr>
          <w:rFonts w:ascii="Times New Roman" w:hAnsi="Times New Roman" w:cs="Times New Roman"/>
        </w:rPr>
        <w:t>*, na którego/</w:t>
      </w:r>
      <w:proofErr w:type="spellStart"/>
      <w:r w:rsidRPr="00D561C8">
        <w:rPr>
          <w:rFonts w:ascii="Times New Roman" w:hAnsi="Times New Roman" w:cs="Times New Roman"/>
        </w:rPr>
        <w:t>ych</w:t>
      </w:r>
      <w:proofErr w:type="spellEnd"/>
      <w:r w:rsidRPr="00D561C8">
        <w:rPr>
          <w:rFonts w:ascii="Times New Roman" w:hAnsi="Times New Roman" w:cs="Times New Roman"/>
        </w:rPr>
        <w:t>* zasoby powołuję się w niniejszym postępowaniu, tj.: </w:t>
      </w:r>
    </w:p>
    <w:p w14:paraId="1404F8F4" w14:textId="77777777" w:rsidR="00F173AC" w:rsidRPr="00D561C8" w:rsidRDefault="00F173AC" w:rsidP="00F173AC">
      <w:pPr>
        <w:spacing w:line="360" w:lineRule="auto"/>
        <w:jc w:val="both"/>
        <w:rPr>
          <w:rFonts w:ascii="Times New Roman" w:hAnsi="Times New Roman" w:cs="Times New Roman"/>
        </w:rPr>
      </w:pPr>
      <w:r w:rsidRPr="00D561C8">
        <w:rPr>
          <w:rFonts w:ascii="Times New Roman" w:hAnsi="Times New Roman" w:cs="Times New Roman"/>
        </w:rPr>
        <w:t>…………………………………………………………………………………………………...</w:t>
      </w:r>
    </w:p>
    <w:p w14:paraId="1DCF58BE" w14:textId="77777777" w:rsidR="00F173AC" w:rsidRPr="00D561C8" w:rsidRDefault="00F173AC" w:rsidP="00F173AC">
      <w:pPr>
        <w:spacing w:line="360" w:lineRule="auto"/>
        <w:jc w:val="both"/>
        <w:rPr>
          <w:rFonts w:ascii="Times New Roman" w:hAnsi="Times New Roman" w:cs="Times New Roman"/>
        </w:rPr>
      </w:pPr>
      <w:r w:rsidRPr="00D561C8">
        <w:rPr>
          <w:rFonts w:ascii="Times New Roman" w:hAnsi="Times New Roman" w:cs="Times New Roman"/>
        </w:rPr>
        <w:t>…………………………………………………………………………………………………...</w:t>
      </w:r>
    </w:p>
    <w:p w14:paraId="368C3467" w14:textId="77777777" w:rsidR="00F173AC" w:rsidRPr="00D561C8" w:rsidRDefault="00F173AC" w:rsidP="00F173AC">
      <w:pPr>
        <w:spacing w:line="360" w:lineRule="auto"/>
        <w:jc w:val="both"/>
        <w:rPr>
          <w:rFonts w:ascii="Times New Roman" w:hAnsi="Times New Roman" w:cs="Times New Roman"/>
        </w:rPr>
      </w:pPr>
      <w:r w:rsidRPr="00D561C8">
        <w:rPr>
          <w:rFonts w:ascii="Times New Roman" w:hAnsi="Times New Roman" w:cs="Times New Roman"/>
        </w:rPr>
        <w:t>…………………………………………………………………………………………………...</w:t>
      </w:r>
    </w:p>
    <w:p w14:paraId="3BC330B4" w14:textId="77777777" w:rsidR="00F173AC" w:rsidRPr="00D561C8" w:rsidRDefault="00F173AC" w:rsidP="00F173AC">
      <w:pPr>
        <w:spacing w:line="360" w:lineRule="auto"/>
        <w:jc w:val="both"/>
        <w:rPr>
          <w:rFonts w:ascii="Times New Roman" w:hAnsi="Times New Roman" w:cs="Times New Roman"/>
          <w:i/>
          <w:sz w:val="18"/>
          <w:szCs w:val="18"/>
        </w:rPr>
      </w:pPr>
      <w:r w:rsidRPr="00D561C8">
        <w:rPr>
          <w:rFonts w:ascii="Times New Roman" w:hAnsi="Times New Roman" w:cs="Times New Roman"/>
        </w:rPr>
        <w:t>…………………………………………………………………………………………………..,</w:t>
      </w:r>
    </w:p>
    <w:p w14:paraId="4A3048B3" w14:textId="77777777" w:rsidR="00F173AC" w:rsidRPr="00D561C8" w:rsidRDefault="00F173AC" w:rsidP="00F173AC">
      <w:pPr>
        <w:spacing w:line="360" w:lineRule="auto"/>
        <w:jc w:val="center"/>
        <w:rPr>
          <w:rFonts w:ascii="Times New Roman" w:hAnsi="Times New Roman" w:cs="Times New Roman"/>
        </w:rPr>
      </w:pPr>
      <w:r w:rsidRPr="00D561C8">
        <w:rPr>
          <w:rFonts w:ascii="Times New Roman" w:hAnsi="Times New Roman" w:cs="Times New Roman"/>
          <w:i/>
          <w:sz w:val="18"/>
          <w:szCs w:val="18"/>
        </w:rPr>
        <w:t>(podać pełną nazwę/firmę, adres, a także w zależności od podmiotu: NIP/PESEL, KRS/</w:t>
      </w:r>
      <w:proofErr w:type="spellStart"/>
      <w:r w:rsidRPr="00D561C8">
        <w:rPr>
          <w:rFonts w:ascii="Times New Roman" w:hAnsi="Times New Roman" w:cs="Times New Roman"/>
          <w:i/>
          <w:sz w:val="18"/>
          <w:szCs w:val="18"/>
        </w:rPr>
        <w:t>CEiDG</w:t>
      </w:r>
      <w:proofErr w:type="spellEnd"/>
      <w:r w:rsidRPr="00D561C8">
        <w:rPr>
          <w:rFonts w:ascii="Times New Roman" w:hAnsi="Times New Roman" w:cs="Times New Roman"/>
          <w:i/>
          <w:sz w:val="18"/>
          <w:szCs w:val="18"/>
        </w:rPr>
        <w:t>)</w:t>
      </w:r>
    </w:p>
    <w:p w14:paraId="3961D6AA" w14:textId="77777777" w:rsidR="00F173AC" w:rsidRPr="00D561C8" w:rsidRDefault="00F173AC" w:rsidP="00F173AC">
      <w:pPr>
        <w:spacing w:line="360" w:lineRule="auto"/>
        <w:jc w:val="both"/>
        <w:rPr>
          <w:rFonts w:ascii="Times New Roman" w:hAnsi="Times New Roman" w:cs="Times New Roman"/>
        </w:rPr>
      </w:pPr>
      <w:r w:rsidRPr="00D561C8">
        <w:rPr>
          <w:rFonts w:ascii="Times New Roman" w:hAnsi="Times New Roman" w:cs="Times New Roman"/>
        </w:rPr>
        <w:t>nie zachodzą podstawy wykluczenia z postępowania o udzielenie zamówienia.</w:t>
      </w:r>
    </w:p>
    <w:p w14:paraId="79751737" w14:textId="77777777" w:rsidR="00F173AC" w:rsidRPr="00D561C8" w:rsidRDefault="00F173AC" w:rsidP="00F173AC">
      <w:pPr>
        <w:jc w:val="both"/>
        <w:rPr>
          <w:rFonts w:ascii="Times New Roman" w:hAnsi="Times New Roman" w:cs="Times New Roman"/>
          <w:i/>
          <w:sz w:val="20"/>
          <w:szCs w:val="20"/>
        </w:rPr>
      </w:pPr>
      <w:r w:rsidRPr="00D561C8">
        <w:rPr>
          <w:rFonts w:ascii="Times New Roman" w:hAnsi="Times New Roman" w:cs="Times New Roman"/>
        </w:rPr>
        <w:t>…………….…….</w:t>
      </w:r>
      <w:r w:rsidRPr="00D561C8">
        <w:rPr>
          <w:rFonts w:ascii="Times New Roman" w:hAnsi="Times New Roman" w:cs="Times New Roman"/>
          <w:i/>
        </w:rPr>
        <w:t xml:space="preserve">, </w:t>
      </w:r>
      <w:r w:rsidRPr="00D561C8">
        <w:rPr>
          <w:rFonts w:ascii="Times New Roman" w:hAnsi="Times New Roman" w:cs="Times New Roman"/>
        </w:rPr>
        <w:t xml:space="preserve">dnia …………………. r. </w:t>
      </w:r>
    </w:p>
    <w:p w14:paraId="1C08828F" w14:textId="77777777" w:rsidR="00F173AC" w:rsidRPr="00D561C8" w:rsidRDefault="00F173AC" w:rsidP="00F173AC">
      <w:pPr>
        <w:jc w:val="both"/>
        <w:rPr>
          <w:rFonts w:ascii="Times New Roman" w:hAnsi="Times New Roman" w:cs="Times New Roman"/>
        </w:rPr>
      </w:pPr>
      <w:r w:rsidRPr="00D561C8">
        <w:rPr>
          <w:rFonts w:ascii="Times New Roman" w:hAnsi="Times New Roman" w:cs="Times New Roman"/>
          <w:i/>
          <w:sz w:val="20"/>
          <w:szCs w:val="20"/>
        </w:rPr>
        <w:t xml:space="preserve">    (miejscowość)</w:t>
      </w:r>
    </w:p>
    <w:p w14:paraId="0D8558E1" w14:textId="77777777" w:rsidR="00F173AC" w:rsidRPr="00D561C8" w:rsidRDefault="00F173AC" w:rsidP="00F173AC">
      <w:pPr>
        <w:jc w:val="both"/>
        <w:rPr>
          <w:rFonts w:ascii="Times New Roman" w:eastAsia="Times New Roman" w:hAnsi="Times New Roman" w:cs="Times New Roman"/>
          <w:sz w:val="20"/>
        </w:rPr>
      </w:pP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t xml:space="preserve">    …………………………………………</w:t>
      </w:r>
    </w:p>
    <w:p w14:paraId="4FAF7AAA" w14:textId="77777777" w:rsidR="00F173AC" w:rsidRPr="00D561C8" w:rsidRDefault="00F173AC" w:rsidP="00F173AC">
      <w:pPr>
        <w:widowControl w:val="0"/>
        <w:ind w:left="5103" w:right="-283"/>
        <w:jc w:val="center"/>
        <w:rPr>
          <w:rFonts w:ascii="Times New Roman" w:eastAsia="Times New Roman" w:hAnsi="Times New Roman" w:cs="Times New Roman"/>
          <w:color w:val="00000A"/>
          <w:sz w:val="20"/>
        </w:rPr>
      </w:pPr>
      <w:r w:rsidRPr="00D561C8">
        <w:rPr>
          <w:rFonts w:ascii="Times New Roman" w:eastAsia="Times New Roman" w:hAnsi="Times New Roman" w:cs="Times New Roman"/>
          <w:sz w:val="20"/>
        </w:rPr>
        <w:t xml:space="preserve">Podpis (y) i pieczęć imienna osób </w:t>
      </w:r>
      <w:r w:rsidRPr="00D561C8">
        <w:rPr>
          <w:rFonts w:ascii="Times New Roman" w:eastAsia="Times New Roman" w:hAnsi="Times New Roman" w:cs="Times New Roman"/>
          <w:color w:val="00000A"/>
          <w:sz w:val="20"/>
        </w:rPr>
        <w:t>uprawnionych do reprezentowania Wykonawcy</w:t>
      </w:r>
    </w:p>
    <w:p w14:paraId="1A01BE2D" w14:textId="77777777" w:rsidR="00F173AC" w:rsidRPr="00D561C8" w:rsidRDefault="00F173AC" w:rsidP="00F173AC">
      <w:pPr>
        <w:widowControl w:val="0"/>
        <w:ind w:left="5103" w:right="-283"/>
        <w:jc w:val="both"/>
        <w:rPr>
          <w:rFonts w:ascii="Times New Roman" w:eastAsia="Times New Roman" w:hAnsi="Times New Roman" w:cs="Times New Roman"/>
          <w:color w:val="00000A"/>
          <w:sz w:val="20"/>
        </w:rPr>
      </w:pPr>
    </w:p>
    <w:p w14:paraId="4FE985D6" w14:textId="77777777" w:rsidR="00F173AC" w:rsidRPr="00D561C8" w:rsidRDefault="00F173AC" w:rsidP="00F173AC">
      <w:pPr>
        <w:rPr>
          <w:rFonts w:ascii="Times New Roman" w:hAnsi="Times New Roman" w:cs="Times New Roman"/>
          <w:i/>
          <w:iCs/>
          <w:sz w:val="18"/>
          <w:szCs w:val="18"/>
        </w:rPr>
      </w:pPr>
      <w:r w:rsidRPr="00D561C8">
        <w:rPr>
          <w:rFonts w:ascii="Times New Roman" w:hAnsi="Times New Roman" w:cs="Times New Roman"/>
          <w:i/>
          <w:iCs/>
          <w:sz w:val="18"/>
          <w:szCs w:val="18"/>
        </w:rPr>
        <w:t>* niepotrzebne skreślić</w:t>
      </w:r>
    </w:p>
    <w:p w14:paraId="4CC03324" w14:textId="77777777" w:rsidR="00F173AC" w:rsidRPr="00D561C8" w:rsidRDefault="00F173AC" w:rsidP="00F173AC">
      <w:pPr>
        <w:spacing w:line="360" w:lineRule="auto"/>
        <w:jc w:val="both"/>
        <w:rPr>
          <w:rFonts w:ascii="Times New Roman" w:hAnsi="Times New Roman" w:cs="Times New Roman"/>
          <w:b/>
        </w:rPr>
      </w:pPr>
      <w:r w:rsidRPr="00D561C8">
        <w:rPr>
          <w:rFonts w:ascii="Times New Roman" w:hAnsi="Times New Roman" w:cs="Times New Roman"/>
          <w:i/>
          <w:iCs/>
          <w:sz w:val="18"/>
          <w:szCs w:val="18"/>
        </w:rPr>
        <w:t>Należy wymienić wszystkie podmioty, na zasoby których powołuje się Wykonawca.</w:t>
      </w:r>
    </w:p>
    <w:p w14:paraId="0476C21A" w14:textId="77777777" w:rsidR="00F173AC" w:rsidRPr="00D561C8" w:rsidRDefault="00F173AC" w:rsidP="00F173AC">
      <w:pPr>
        <w:spacing w:line="360" w:lineRule="auto"/>
        <w:jc w:val="both"/>
        <w:rPr>
          <w:rFonts w:ascii="Times New Roman" w:hAnsi="Times New Roman" w:cs="Times New Roman"/>
          <w:b/>
        </w:rPr>
      </w:pPr>
    </w:p>
    <w:p w14:paraId="5B0100A3" w14:textId="77777777" w:rsidR="00F173AC" w:rsidRPr="00D561C8" w:rsidRDefault="00F173AC" w:rsidP="005902C0">
      <w:pPr>
        <w:pStyle w:val="Akapitzlist1"/>
        <w:numPr>
          <w:ilvl w:val="0"/>
          <w:numId w:val="4"/>
        </w:numPr>
        <w:shd w:val="clear" w:color="auto" w:fill="BFBFBF"/>
        <w:suppressAutoHyphens w:val="0"/>
        <w:spacing w:line="276" w:lineRule="auto"/>
        <w:jc w:val="both"/>
        <w:rPr>
          <w:rFonts w:ascii="Times New Roman" w:hAnsi="Times New Roman" w:cs="Times New Roman"/>
        </w:rPr>
      </w:pPr>
      <w:r w:rsidRPr="00D561C8">
        <w:rPr>
          <w:rFonts w:ascii="Times New Roman" w:hAnsi="Times New Roman" w:cs="Times New Roman"/>
          <w:b/>
        </w:rPr>
        <w:lastRenderedPageBreak/>
        <w:t>OŚWIADCZENIE DOTYCZĄCE PODWYKONAWCY NIEBĘDĄCEGO PODMIOTEM, NA KTÓREGO ZASOBY POWOŁUJE SIĘ WYKONAWCA:</w:t>
      </w:r>
    </w:p>
    <w:p w14:paraId="508258F6" w14:textId="77777777" w:rsidR="00F173AC" w:rsidRPr="00D561C8" w:rsidRDefault="00F173AC" w:rsidP="00F173AC">
      <w:pPr>
        <w:spacing w:line="276" w:lineRule="auto"/>
        <w:jc w:val="both"/>
        <w:rPr>
          <w:rFonts w:ascii="Times New Roman" w:hAnsi="Times New Roman" w:cs="Times New Roman"/>
        </w:rPr>
      </w:pPr>
      <w:r w:rsidRPr="00D561C8">
        <w:rPr>
          <w:rFonts w:ascii="Times New Roman" w:hAnsi="Times New Roman" w:cs="Times New Roman"/>
        </w:rPr>
        <w:t>Oświadczam, że w stosunku do następującego/</w:t>
      </w:r>
      <w:proofErr w:type="spellStart"/>
      <w:r w:rsidRPr="00D561C8">
        <w:rPr>
          <w:rFonts w:ascii="Times New Roman" w:hAnsi="Times New Roman" w:cs="Times New Roman"/>
        </w:rPr>
        <w:t>ych</w:t>
      </w:r>
      <w:proofErr w:type="spellEnd"/>
      <w:r w:rsidRPr="00D561C8">
        <w:rPr>
          <w:rFonts w:ascii="Times New Roman" w:hAnsi="Times New Roman" w:cs="Times New Roman"/>
        </w:rPr>
        <w:t>* podmiotu/</w:t>
      </w:r>
      <w:proofErr w:type="spellStart"/>
      <w:r w:rsidRPr="00D561C8">
        <w:rPr>
          <w:rFonts w:ascii="Times New Roman" w:hAnsi="Times New Roman" w:cs="Times New Roman"/>
        </w:rPr>
        <w:t>tów</w:t>
      </w:r>
      <w:proofErr w:type="spellEnd"/>
      <w:r w:rsidRPr="00D561C8">
        <w:rPr>
          <w:rFonts w:ascii="Times New Roman" w:hAnsi="Times New Roman" w:cs="Times New Roman"/>
        </w:rPr>
        <w:t>*, będącego/</w:t>
      </w:r>
      <w:proofErr w:type="spellStart"/>
      <w:r w:rsidRPr="00D561C8">
        <w:rPr>
          <w:rFonts w:ascii="Times New Roman" w:hAnsi="Times New Roman" w:cs="Times New Roman"/>
        </w:rPr>
        <w:t>ych</w:t>
      </w:r>
      <w:proofErr w:type="spellEnd"/>
      <w:r w:rsidRPr="00D561C8">
        <w:rPr>
          <w:rFonts w:ascii="Times New Roman" w:hAnsi="Times New Roman" w:cs="Times New Roman"/>
        </w:rPr>
        <w:t>* podwykonawcą/</w:t>
      </w:r>
      <w:proofErr w:type="spellStart"/>
      <w:r w:rsidRPr="00D561C8">
        <w:rPr>
          <w:rFonts w:ascii="Times New Roman" w:hAnsi="Times New Roman" w:cs="Times New Roman"/>
        </w:rPr>
        <w:t>ami</w:t>
      </w:r>
      <w:proofErr w:type="spellEnd"/>
      <w:r w:rsidRPr="00D561C8">
        <w:rPr>
          <w:rFonts w:ascii="Times New Roman" w:hAnsi="Times New Roman" w:cs="Times New Roman"/>
        </w:rPr>
        <w:t xml:space="preserve">*: </w:t>
      </w:r>
    </w:p>
    <w:p w14:paraId="339BB6DA" w14:textId="77777777" w:rsidR="00F173AC" w:rsidRPr="00D561C8" w:rsidRDefault="00F173AC" w:rsidP="00F173AC">
      <w:pPr>
        <w:spacing w:line="360" w:lineRule="auto"/>
        <w:jc w:val="both"/>
        <w:rPr>
          <w:rFonts w:ascii="Times New Roman" w:hAnsi="Times New Roman" w:cs="Times New Roman"/>
        </w:rPr>
      </w:pPr>
      <w:r w:rsidRPr="00D561C8">
        <w:rPr>
          <w:rFonts w:ascii="Times New Roman" w:hAnsi="Times New Roman" w:cs="Times New Roman"/>
        </w:rPr>
        <w:t>…………………………………………………………………………………………………</w:t>
      </w:r>
    </w:p>
    <w:p w14:paraId="77C288BB" w14:textId="77777777" w:rsidR="00F173AC" w:rsidRPr="00D561C8" w:rsidRDefault="00F173AC" w:rsidP="00F173AC">
      <w:pPr>
        <w:spacing w:line="360" w:lineRule="auto"/>
        <w:jc w:val="both"/>
        <w:rPr>
          <w:rFonts w:ascii="Times New Roman" w:hAnsi="Times New Roman" w:cs="Times New Roman"/>
        </w:rPr>
      </w:pPr>
      <w:r w:rsidRPr="00D561C8">
        <w:rPr>
          <w:rFonts w:ascii="Times New Roman" w:hAnsi="Times New Roman" w:cs="Times New Roman"/>
        </w:rPr>
        <w:t>…………………………………………………………………………………………………</w:t>
      </w:r>
    </w:p>
    <w:p w14:paraId="7D046F55" w14:textId="77777777" w:rsidR="00F173AC" w:rsidRPr="00D561C8" w:rsidRDefault="00F173AC" w:rsidP="00F173AC">
      <w:pPr>
        <w:spacing w:line="360" w:lineRule="auto"/>
        <w:jc w:val="both"/>
        <w:rPr>
          <w:rFonts w:ascii="Times New Roman" w:hAnsi="Times New Roman" w:cs="Times New Roman"/>
        </w:rPr>
      </w:pPr>
      <w:r w:rsidRPr="00D561C8">
        <w:rPr>
          <w:rFonts w:ascii="Times New Roman" w:hAnsi="Times New Roman" w:cs="Times New Roman"/>
        </w:rPr>
        <w:t>…………………………………………………………………………………………………</w:t>
      </w:r>
    </w:p>
    <w:p w14:paraId="2E300465" w14:textId="77777777" w:rsidR="00F173AC" w:rsidRPr="00D561C8" w:rsidRDefault="00F173AC" w:rsidP="00F173AC">
      <w:pPr>
        <w:spacing w:line="360" w:lineRule="auto"/>
        <w:jc w:val="both"/>
        <w:rPr>
          <w:rFonts w:ascii="Times New Roman" w:hAnsi="Times New Roman" w:cs="Times New Roman"/>
          <w:i/>
          <w:sz w:val="18"/>
          <w:szCs w:val="18"/>
        </w:rPr>
      </w:pPr>
      <w:r w:rsidRPr="00D561C8">
        <w:rPr>
          <w:rFonts w:ascii="Times New Roman" w:hAnsi="Times New Roman" w:cs="Times New Roman"/>
        </w:rPr>
        <w:t xml:space="preserve">…………………………………………………………………………………………………, </w:t>
      </w:r>
    </w:p>
    <w:p w14:paraId="03255B8E" w14:textId="77777777" w:rsidR="00F173AC" w:rsidRPr="00D561C8" w:rsidRDefault="00F173AC" w:rsidP="00F173AC">
      <w:pPr>
        <w:spacing w:line="360" w:lineRule="auto"/>
        <w:jc w:val="center"/>
        <w:rPr>
          <w:rFonts w:ascii="Times New Roman" w:hAnsi="Times New Roman" w:cs="Times New Roman"/>
        </w:rPr>
      </w:pPr>
      <w:r w:rsidRPr="00D561C8">
        <w:rPr>
          <w:rFonts w:ascii="Times New Roman" w:hAnsi="Times New Roman" w:cs="Times New Roman"/>
          <w:i/>
          <w:sz w:val="18"/>
          <w:szCs w:val="18"/>
        </w:rPr>
        <w:t>(podać pełną nazwę/firmę, adres, a także w zależności od podmiotu: NIP/PESEL, KRS/</w:t>
      </w:r>
      <w:proofErr w:type="spellStart"/>
      <w:r w:rsidRPr="00D561C8">
        <w:rPr>
          <w:rFonts w:ascii="Times New Roman" w:hAnsi="Times New Roman" w:cs="Times New Roman"/>
          <w:i/>
          <w:sz w:val="18"/>
          <w:szCs w:val="18"/>
        </w:rPr>
        <w:t>CEiDG</w:t>
      </w:r>
      <w:proofErr w:type="spellEnd"/>
      <w:r w:rsidRPr="00D561C8">
        <w:rPr>
          <w:rFonts w:ascii="Times New Roman" w:hAnsi="Times New Roman" w:cs="Times New Roman"/>
          <w:i/>
          <w:sz w:val="18"/>
          <w:szCs w:val="18"/>
        </w:rPr>
        <w:t>)</w:t>
      </w:r>
    </w:p>
    <w:p w14:paraId="4B36074A" w14:textId="77777777" w:rsidR="00F173AC" w:rsidRPr="00D561C8" w:rsidRDefault="00F173AC" w:rsidP="00F173AC">
      <w:pPr>
        <w:spacing w:line="360" w:lineRule="auto"/>
        <w:jc w:val="both"/>
        <w:rPr>
          <w:rFonts w:ascii="Times New Roman" w:hAnsi="Times New Roman" w:cs="Times New Roman"/>
        </w:rPr>
      </w:pPr>
      <w:r w:rsidRPr="00D561C8">
        <w:rPr>
          <w:rFonts w:ascii="Times New Roman" w:hAnsi="Times New Roman" w:cs="Times New Roman"/>
        </w:rPr>
        <w:t xml:space="preserve"> nie zachodzą podstawy wykluczenia z postępowania o udzielenie zamówienia.</w:t>
      </w:r>
    </w:p>
    <w:p w14:paraId="72C27E45" w14:textId="77777777" w:rsidR="00F173AC" w:rsidRPr="00D561C8" w:rsidRDefault="00F173AC" w:rsidP="00F173AC">
      <w:pPr>
        <w:jc w:val="both"/>
        <w:rPr>
          <w:rFonts w:ascii="Times New Roman" w:hAnsi="Times New Roman" w:cs="Times New Roman"/>
          <w:i/>
          <w:sz w:val="20"/>
          <w:szCs w:val="20"/>
        </w:rPr>
      </w:pPr>
      <w:r w:rsidRPr="00D561C8">
        <w:rPr>
          <w:rFonts w:ascii="Times New Roman" w:hAnsi="Times New Roman" w:cs="Times New Roman"/>
        </w:rPr>
        <w:t>…………….………..</w:t>
      </w:r>
      <w:r w:rsidRPr="00D561C8">
        <w:rPr>
          <w:rFonts w:ascii="Times New Roman" w:hAnsi="Times New Roman" w:cs="Times New Roman"/>
          <w:i/>
        </w:rPr>
        <w:t xml:space="preserve">, </w:t>
      </w:r>
      <w:r w:rsidRPr="00D561C8">
        <w:rPr>
          <w:rFonts w:ascii="Times New Roman" w:hAnsi="Times New Roman" w:cs="Times New Roman"/>
        </w:rPr>
        <w:t xml:space="preserve">dnia …………………. r. </w:t>
      </w:r>
    </w:p>
    <w:p w14:paraId="2A730C7D" w14:textId="77777777" w:rsidR="00F173AC" w:rsidRPr="00D561C8" w:rsidRDefault="00F173AC" w:rsidP="00F173AC">
      <w:pPr>
        <w:jc w:val="both"/>
        <w:rPr>
          <w:rFonts w:ascii="Times New Roman" w:hAnsi="Times New Roman" w:cs="Times New Roman"/>
        </w:rPr>
      </w:pPr>
      <w:r w:rsidRPr="00D561C8">
        <w:rPr>
          <w:rFonts w:ascii="Times New Roman" w:hAnsi="Times New Roman" w:cs="Times New Roman"/>
          <w:i/>
          <w:sz w:val="20"/>
          <w:szCs w:val="20"/>
        </w:rPr>
        <w:t xml:space="preserve">     (miejscowość)</w:t>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p>
    <w:p w14:paraId="1AB2CEC9" w14:textId="77777777" w:rsidR="00F173AC" w:rsidRPr="00D561C8" w:rsidRDefault="00F173AC" w:rsidP="00F173AC">
      <w:pPr>
        <w:ind w:left="4956" w:firstLine="147"/>
        <w:jc w:val="right"/>
        <w:rPr>
          <w:rFonts w:ascii="Times New Roman" w:eastAsia="Times New Roman" w:hAnsi="Times New Roman" w:cs="Times New Roman"/>
          <w:sz w:val="20"/>
        </w:rPr>
      </w:pPr>
      <w:r w:rsidRPr="00D561C8">
        <w:rPr>
          <w:rFonts w:ascii="Times New Roman" w:hAnsi="Times New Roman" w:cs="Times New Roman"/>
        </w:rPr>
        <w:t>…………………………………………</w:t>
      </w:r>
    </w:p>
    <w:p w14:paraId="58B3B169" w14:textId="77777777" w:rsidR="00F173AC" w:rsidRPr="00D561C8" w:rsidRDefault="00F173AC" w:rsidP="00F173AC">
      <w:pPr>
        <w:widowControl w:val="0"/>
        <w:ind w:left="5103" w:right="-283"/>
        <w:jc w:val="center"/>
        <w:rPr>
          <w:rFonts w:ascii="Times New Roman" w:eastAsia="Times New Roman" w:hAnsi="Times New Roman" w:cs="Times New Roman"/>
          <w:color w:val="00000A"/>
          <w:sz w:val="20"/>
        </w:rPr>
      </w:pPr>
      <w:r w:rsidRPr="00D561C8">
        <w:rPr>
          <w:rFonts w:ascii="Times New Roman" w:eastAsia="Times New Roman" w:hAnsi="Times New Roman" w:cs="Times New Roman"/>
          <w:sz w:val="20"/>
        </w:rPr>
        <w:t xml:space="preserve">Podpis (y) i pieczęć imienna osób </w:t>
      </w:r>
      <w:r w:rsidRPr="00D561C8">
        <w:rPr>
          <w:rFonts w:ascii="Times New Roman" w:eastAsia="Times New Roman" w:hAnsi="Times New Roman" w:cs="Times New Roman"/>
          <w:color w:val="00000A"/>
          <w:sz w:val="20"/>
        </w:rPr>
        <w:t>uprawnionych do reprezentowania Wykonawcy</w:t>
      </w:r>
    </w:p>
    <w:p w14:paraId="00A9F26C" w14:textId="77777777" w:rsidR="00F173AC" w:rsidRPr="00D561C8" w:rsidRDefault="00F173AC" w:rsidP="00F173AC">
      <w:pPr>
        <w:widowControl w:val="0"/>
        <w:ind w:left="5103" w:right="-283"/>
        <w:jc w:val="both"/>
        <w:rPr>
          <w:rFonts w:ascii="Times New Roman" w:eastAsia="Times New Roman" w:hAnsi="Times New Roman" w:cs="Times New Roman"/>
          <w:color w:val="00000A"/>
          <w:sz w:val="20"/>
        </w:rPr>
      </w:pPr>
    </w:p>
    <w:p w14:paraId="12C5D495" w14:textId="77777777" w:rsidR="00F173AC" w:rsidRPr="00D561C8" w:rsidRDefault="00F173AC" w:rsidP="00F173AC">
      <w:pPr>
        <w:rPr>
          <w:rFonts w:ascii="Times New Roman" w:hAnsi="Times New Roman" w:cs="Times New Roman"/>
          <w:i/>
          <w:iCs/>
          <w:sz w:val="18"/>
          <w:szCs w:val="18"/>
        </w:rPr>
      </w:pPr>
      <w:r w:rsidRPr="00D561C8">
        <w:rPr>
          <w:rFonts w:ascii="Times New Roman" w:hAnsi="Times New Roman" w:cs="Times New Roman"/>
          <w:i/>
          <w:iCs/>
          <w:sz w:val="18"/>
          <w:szCs w:val="18"/>
        </w:rPr>
        <w:t>* niepotrzebne skreślić</w:t>
      </w:r>
    </w:p>
    <w:p w14:paraId="4A790636" w14:textId="77777777" w:rsidR="00F173AC" w:rsidRPr="00D561C8" w:rsidRDefault="00F173AC" w:rsidP="00F173AC">
      <w:pPr>
        <w:jc w:val="both"/>
        <w:rPr>
          <w:rFonts w:ascii="Times New Roman" w:hAnsi="Times New Roman" w:cs="Times New Roman"/>
          <w:i/>
          <w:iCs/>
          <w:sz w:val="18"/>
          <w:szCs w:val="18"/>
        </w:rPr>
      </w:pPr>
      <w:r w:rsidRPr="00D561C8">
        <w:rPr>
          <w:rFonts w:ascii="Times New Roman" w:hAnsi="Times New Roman" w:cs="Times New Roman"/>
          <w:i/>
          <w:iCs/>
          <w:sz w:val="18"/>
          <w:szCs w:val="18"/>
        </w:rPr>
        <w:t xml:space="preserve">Należy wymienić wszystkie podmioty, będące podwykonawcą i jednocześnie podmiotem nie wymienionym w punkcie II </w:t>
      </w:r>
    </w:p>
    <w:p w14:paraId="1FF01FCC" w14:textId="77777777" w:rsidR="00F173AC" w:rsidRPr="00D561C8" w:rsidRDefault="00F173AC" w:rsidP="00F173AC">
      <w:pPr>
        <w:spacing w:line="360" w:lineRule="auto"/>
        <w:jc w:val="both"/>
        <w:rPr>
          <w:rFonts w:ascii="Times New Roman" w:hAnsi="Times New Roman" w:cs="Times New Roman"/>
          <w:b/>
        </w:rPr>
      </w:pPr>
      <w:r w:rsidRPr="00D561C8">
        <w:rPr>
          <w:rFonts w:ascii="Times New Roman" w:hAnsi="Times New Roman" w:cs="Times New Roman"/>
          <w:i/>
          <w:iCs/>
          <w:sz w:val="18"/>
          <w:szCs w:val="18"/>
        </w:rPr>
        <w:t>oświadczenia.</w:t>
      </w:r>
    </w:p>
    <w:p w14:paraId="5A008C8E" w14:textId="77777777" w:rsidR="00F173AC" w:rsidRPr="00D561C8" w:rsidRDefault="00F173AC" w:rsidP="005902C0">
      <w:pPr>
        <w:pStyle w:val="Akapitzlist1"/>
        <w:numPr>
          <w:ilvl w:val="0"/>
          <w:numId w:val="4"/>
        </w:numPr>
        <w:shd w:val="clear" w:color="auto" w:fill="BFBFBF"/>
        <w:suppressAutoHyphens w:val="0"/>
        <w:spacing w:line="360" w:lineRule="auto"/>
        <w:jc w:val="both"/>
        <w:rPr>
          <w:rFonts w:ascii="Times New Roman" w:eastAsia="Times New Roman" w:hAnsi="Times New Roman" w:cs="Times New Roman"/>
          <w:color w:val="00000A"/>
          <w:sz w:val="22"/>
          <w:szCs w:val="22"/>
        </w:rPr>
      </w:pPr>
      <w:r w:rsidRPr="00D561C8">
        <w:rPr>
          <w:rFonts w:ascii="Times New Roman" w:hAnsi="Times New Roman" w:cs="Times New Roman"/>
          <w:b/>
        </w:rPr>
        <w:t>OŚWIADCZENIE DOTYCZĄCE PODANYCH INFORMACJI:</w:t>
      </w:r>
    </w:p>
    <w:p w14:paraId="621D0D4F" w14:textId="77777777" w:rsidR="00F173AC" w:rsidRPr="00D561C8" w:rsidRDefault="00F173AC" w:rsidP="00F173AC">
      <w:pPr>
        <w:ind w:right="-283"/>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 xml:space="preserve">Oświadczam, że wszystkie informacje podane w powyższych oświadczeniach są aktualne </w:t>
      </w:r>
      <w:r w:rsidRPr="00D561C8">
        <w:rPr>
          <w:rFonts w:ascii="Times New Roman" w:eastAsia="Times New Roman" w:hAnsi="Times New Roman" w:cs="Times New Roman"/>
          <w:color w:val="00000A"/>
        </w:rPr>
        <w:br/>
        <w:t>i zgodne z prawdą oraz zostały przedstawione z pełną świadomością konsekwencji wprowadzenia Zamawiającego w błąd przy przedstawianiu informacji.</w:t>
      </w:r>
    </w:p>
    <w:p w14:paraId="0F9474DB" w14:textId="77777777" w:rsidR="00F173AC" w:rsidRPr="00D561C8" w:rsidRDefault="00F173AC" w:rsidP="00F173AC">
      <w:pPr>
        <w:ind w:right="-283"/>
        <w:rPr>
          <w:rFonts w:ascii="Times New Roman" w:eastAsia="Times New Roman" w:hAnsi="Times New Roman" w:cs="Times New Roman"/>
          <w:color w:val="00000A"/>
        </w:rPr>
      </w:pPr>
    </w:p>
    <w:p w14:paraId="4D53B147" w14:textId="77777777" w:rsidR="00F173AC" w:rsidRPr="00D561C8" w:rsidRDefault="00F173AC" w:rsidP="00F173AC">
      <w:pPr>
        <w:ind w:right="-283"/>
        <w:rPr>
          <w:rFonts w:ascii="Times New Roman" w:eastAsia="Times New Roman" w:hAnsi="Times New Roman" w:cs="Times New Roman"/>
          <w:color w:val="00000A"/>
        </w:rPr>
      </w:pPr>
    </w:p>
    <w:p w14:paraId="1EC4C1B8" w14:textId="77777777" w:rsidR="00F173AC" w:rsidRPr="00D561C8" w:rsidRDefault="00F173AC" w:rsidP="00F173AC">
      <w:pPr>
        <w:ind w:right="-283"/>
        <w:rPr>
          <w:rFonts w:ascii="Times New Roman" w:eastAsia="Times New Roman" w:hAnsi="Times New Roman" w:cs="Times New Roman"/>
          <w:i/>
          <w:color w:val="00000A"/>
          <w:sz w:val="20"/>
        </w:rPr>
      </w:pPr>
      <w:r w:rsidRPr="00D561C8">
        <w:rPr>
          <w:rFonts w:ascii="Times New Roman" w:eastAsia="Times New Roman" w:hAnsi="Times New Roman" w:cs="Times New Roman"/>
          <w:color w:val="00000A"/>
        </w:rPr>
        <w:t>…………….…….</w:t>
      </w:r>
      <w:r w:rsidRPr="00D561C8">
        <w:rPr>
          <w:rFonts w:ascii="Times New Roman" w:eastAsia="Times New Roman" w:hAnsi="Times New Roman" w:cs="Times New Roman"/>
          <w:i/>
          <w:color w:val="00000A"/>
          <w:sz w:val="20"/>
        </w:rPr>
        <w:t xml:space="preserve">, </w:t>
      </w:r>
      <w:r w:rsidRPr="00D561C8">
        <w:rPr>
          <w:rFonts w:ascii="Times New Roman" w:eastAsia="Times New Roman" w:hAnsi="Times New Roman" w:cs="Times New Roman"/>
          <w:color w:val="00000A"/>
          <w:sz w:val="20"/>
        </w:rPr>
        <w:t xml:space="preserve">dnia </w:t>
      </w:r>
      <w:r w:rsidRPr="00D561C8">
        <w:rPr>
          <w:rFonts w:ascii="Times New Roman" w:eastAsia="Times New Roman" w:hAnsi="Times New Roman" w:cs="Times New Roman"/>
          <w:color w:val="00000A"/>
        </w:rPr>
        <w:t>…………………. r.</w:t>
      </w:r>
    </w:p>
    <w:p w14:paraId="7D4869E9" w14:textId="77777777" w:rsidR="00F173AC" w:rsidRPr="00D561C8" w:rsidRDefault="00F173AC" w:rsidP="00F173AC">
      <w:pPr>
        <w:ind w:right="-283"/>
        <w:rPr>
          <w:rFonts w:ascii="Times New Roman" w:eastAsia="Times New Roman" w:hAnsi="Times New Roman" w:cs="Times New Roman"/>
        </w:rPr>
      </w:pPr>
      <w:r w:rsidRPr="00D561C8">
        <w:rPr>
          <w:rFonts w:ascii="Times New Roman" w:eastAsia="Times New Roman" w:hAnsi="Times New Roman" w:cs="Times New Roman"/>
          <w:i/>
          <w:color w:val="00000A"/>
          <w:sz w:val="20"/>
        </w:rPr>
        <w:t xml:space="preserve">      (miejscowość)</w:t>
      </w:r>
    </w:p>
    <w:p w14:paraId="5E140714" w14:textId="77777777" w:rsidR="00F173AC" w:rsidRPr="00D561C8" w:rsidRDefault="00F173AC" w:rsidP="00F173AC">
      <w:pPr>
        <w:widowControl w:val="0"/>
        <w:ind w:right="-283"/>
        <w:jc w:val="both"/>
        <w:rPr>
          <w:rFonts w:ascii="Times New Roman" w:eastAsia="Times New Roman" w:hAnsi="Times New Roman" w:cs="Times New Roman"/>
        </w:rPr>
      </w:pPr>
    </w:p>
    <w:p w14:paraId="416078C9" w14:textId="77777777" w:rsidR="00F173AC" w:rsidRPr="00D561C8" w:rsidRDefault="00F173AC" w:rsidP="00F173AC">
      <w:pPr>
        <w:widowControl w:val="0"/>
        <w:ind w:left="4800" w:right="-283"/>
        <w:jc w:val="both"/>
        <w:rPr>
          <w:rFonts w:ascii="Times New Roman" w:eastAsia="Times New Roman" w:hAnsi="Times New Roman" w:cs="Times New Roman"/>
        </w:rPr>
      </w:pPr>
    </w:p>
    <w:p w14:paraId="2D068DCA" w14:textId="77777777" w:rsidR="00F173AC" w:rsidRPr="00D561C8" w:rsidRDefault="00F173AC" w:rsidP="00F173AC">
      <w:pPr>
        <w:widowControl w:val="0"/>
        <w:ind w:left="4800" w:right="-283"/>
        <w:jc w:val="both"/>
        <w:rPr>
          <w:rFonts w:ascii="Times New Roman" w:eastAsia="Times New Roman" w:hAnsi="Times New Roman" w:cs="Times New Roman"/>
          <w:sz w:val="20"/>
        </w:rPr>
      </w:pPr>
      <w:r w:rsidRPr="00D561C8">
        <w:rPr>
          <w:rFonts w:ascii="Times New Roman" w:eastAsia="Times New Roman" w:hAnsi="Times New Roman" w:cs="Times New Roman"/>
        </w:rPr>
        <w:t>..........................................................................</w:t>
      </w:r>
    </w:p>
    <w:p w14:paraId="6F7A3EE5" w14:textId="77777777" w:rsidR="00F173AC" w:rsidRPr="00D561C8" w:rsidRDefault="00F173AC" w:rsidP="00F173AC">
      <w:pPr>
        <w:widowControl w:val="0"/>
        <w:ind w:left="5103" w:right="-283"/>
        <w:jc w:val="center"/>
        <w:rPr>
          <w:rFonts w:ascii="Times New Roman" w:eastAsia="Times New Roman" w:hAnsi="Times New Roman" w:cs="Times New Roman"/>
          <w:color w:val="00000A"/>
          <w:sz w:val="20"/>
        </w:rPr>
      </w:pPr>
      <w:r w:rsidRPr="00D561C8">
        <w:rPr>
          <w:rFonts w:ascii="Times New Roman" w:eastAsia="Times New Roman" w:hAnsi="Times New Roman" w:cs="Times New Roman"/>
          <w:sz w:val="20"/>
        </w:rPr>
        <w:t xml:space="preserve">Podpis (y) i pieczęć imienna osób </w:t>
      </w:r>
      <w:r w:rsidRPr="00D561C8">
        <w:rPr>
          <w:rFonts w:ascii="Times New Roman" w:eastAsia="Times New Roman" w:hAnsi="Times New Roman" w:cs="Times New Roman"/>
          <w:color w:val="00000A"/>
          <w:sz w:val="20"/>
        </w:rPr>
        <w:t>uprawnionych do reprezentowania Wykonawcy</w:t>
      </w:r>
    </w:p>
    <w:p w14:paraId="3FCBC017" w14:textId="77777777" w:rsidR="00F173AC" w:rsidRPr="00D561C8" w:rsidRDefault="00F173AC" w:rsidP="00F173AC">
      <w:pPr>
        <w:widowControl w:val="0"/>
        <w:ind w:left="5103" w:right="-283"/>
        <w:jc w:val="both"/>
        <w:rPr>
          <w:rFonts w:ascii="Times New Roman" w:eastAsia="Times New Roman" w:hAnsi="Times New Roman" w:cs="Times New Roman"/>
          <w:color w:val="00000A"/>
          <w:sz w:val="20"/>
        </w:rPr>
      </w:pPr>
    </w:p>
    <w:p w14:paraId="415828CA" w14:textId="77777777" w:rsidR="00F173AC" w:rsidRPr="00D561C8" w:rsidRDefault="00F173AC" w:rsidP="00F173AC">
      <w:pPr>
        <w:widowControl w:val="0"/>
        <w:ind w:right="-283"/>
        <w:jc w:val="both"/>
        <w:rPr>
          <w:rFonts w:ascii="Times New Roman" w:eastAsia="Times New Roman" w:hAnsi="Times New Roman" w:cs="Times New Roman"/>
          <w:color w:val="00000A"/>
        </w:rPr>
      </w:pPr>
    </w:p>
    <w:p w14:paraId="6E2192EA" w14:textId="77777777" w:rsidR="00F173AC" w:rsidRPr="00D561C8" w:rsidRDefault="00F173AC" w:rsidP="00F173AC">
      <w:pPr>
        <w:widowControl w:val="0"/>
        <w:ind w:left="5103" w:right="-283"/>
        <w:jc w:val="both"/>
        <w:rPr>
          <w:rFonts w:ascii="Times New Roman" w:eastAsia="Times New Roman" w:hAnsi="Times New Roman" w:cs="Times New Roman"/>
          <w:color w:val="00000A"/>
        </w:rPr>
      </w:pPr>
    </w:p>
    <w:p w14:paraId="190E0A6E" w14:textId="77777777" w:rsidR="00F173AC" w:rsidRPr="00D561C8" w:rsidRDefault="00F173AC" w:rsidP="00F173AC">
      <w:pPr>
        <w:widowControl w:val="0"/>
        <w:tabs>
          <w:tab w:val="left" w:pos="5954"/>
          <w:tab w:val="left" w:pos="6663"/>
        </w:tabs>
        <w:spacing w:before="100" w:after="100"/>
        <w:ind w:right="-283"/>
        <w:jc w:val="right"/>
        <w:rPr>
          <w:rFonts w:ascii="Times New Roman" w:eastAsia="Arial" w:hAnsi="Times New Roman" w:cs="Times New Roman"/>
          <w:sz w:val="20"/>
          <w:szCs w:val="20"/>
        </w:rPr>
      </w:pPr>
      <w:r w:rsidRPr="00D561C8">
        <w:rPr>
          <w:rFonts w:ascii="Times New Roman" w:eastAsia="Arial" w:hAnsi="Times New Roman" w:cs="Times New Roman"/>
          <w:color w:val="00000A"/>
        </w:rPr>
        <w:lastRenderedPageBreak/>
        <w:t>Załącznik nr 3 do SIWZ</w:t>
      </w:r>
    </w:p>
    <w:p w14:paraId="4AB2D555" w14:textId="77777777" w:rsidR="00F173AC" w:rsidRPr="00D561C8" w:rsidRDefault="00F173AC" w:rsidP="00F173AC">
      <w:pPr>
        <w:rPr>
          <w:rFonts w:ascii="Times New Roman" w:hAnsi="Times New Roman" w:cs="Times New Roman"/>
          <w:sz w:val="16"/>
          <w:szCs w:val="16"/>
        </w:rPr>
      </w:pPr>
      <w:r w:rsidRPr="00D561C8">
        <w:rPr>
          <w:rFonts w:ascii="Times New Roman" w:eastAsia="Arial" w:hAnsi="Times New Roman" w:cs="Times New Roman"/>
          <w:sz w:val="20"/>
          <w:szCs w:val="20"/>
        </w:rPr>
        <w:t>…</w:t>
      </w:r>
      <w:r w:rsidRPr="00D561C8">
        <w:rPr>
          <w:rFonts w:ascii="Times New Roman" w:hAnsi="Times New Roman" w:cs="Times New Roman"/>
          <w:sz w:val="20"/>
          <w:szCs w:val="20"/>
        </w:rPr>
        <w:t>.................................................</w:t>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t>……………………………………………</w:t>
      </w:r>
    </w:p>
    <w:p w14:paraId="49AF00A2" w14:textId="77777777" w:rsidR="00F173AC" w:rsidRPr="00D561C8" w:rsidRDefault="00F173AC" w:rsidP="00F173AC">
      <w:pPr>
        <w:rPr>
          <w:rFonts w:ascii="Times New Roman" w:hAnsi="Times New Roman" w:cs="Times New Roman"/>
          <w:sz w:val="16"/>
          <w:szCs w:val="16"/>
        </w:rPr>
      </w:pPr>
      <w:r w:rsidRPr="00D561C8">
        <w:rPr>
          <w:rFonts w:ascii="Times New Roman" w:hAnsi="Times New Roman" w:cs="Times New Roman"/>
          <w:sz w:val="16"/>
          <w:szCs w:val="16"/>
        </w:rPr>
        <w:t xml:space="preserve"> (nazwa i adres wykonawcy) </w:t>
      </w:r>
      <w:r w:rsidRPr="00D561C8">
        <w:rPr>
          <w:rFonts w:ascii="Times New Roman" w:hAnsi="Times New Roman" w:cs="Times New Roman"/>
          <w:sz w:val="20"/>
          <w:szCs w:val="20"/>
        </w:rPr>
        <w:t xml:space="preserve">  </w:t>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t xml:space="preserve">               </w:t>
      </w:r>
      <w:r w:rsidRPr="00D561C8">
        <w:rPr>
          <w:rFonts w:ascii="Times New Roman" w:hAnsi="Times New Roman" w:cs="Times New Roman"/>
          <w:sz w:val="20"/>
          <w:szCs w:val="20"/>
        </w:rPr>
        <w:tab/>
      </w:r>
      <w:r w:rsidRPr="00D561C8">
        <w:rPr>
          <w:rFonts w:ascii="Times New Roman" w:hAnsi="Times New Roman" w:cs="Times New Roman"/>
          <w:sz w:val="16"/>
          <w:szCs w:val="16"/>
        </w:rPr>
        <w:t>(miejscowość i data)</w:t>
      </w:r>
    </w:p>
    <w:p w14:paraId="59B83020" w14:textId="77777777" w:rsidR="00F173AC" w:rsidRPr="00D561C8" w:rsidRDefault="00F173AC" w:rsidP="00F173AC">
      <w:pPr>
        <w:rPr>
          <w:rFonts w:ascii="Times New Roman" w:hAnsi="Times New Roman" w:cs="Times New Roman"/>
          <w:sz w:val="16"/>
          <w:szCs w:val="16"/>
        </w:rPr>
      </w:pPr>
    </w:p>
    <w:p w14:paraId="0A1B1D56" w14:textId="64B47E08" w:rsidR="00F173AC" w:rsidRPr="00D561C8" w:rsidRDefault="00F173AC" w:rsidP="00F173AC">
      <w:pPr>
        <w:rPr>
          <w:rFonts w:ascii="Times New Roman" w:hAnsi="Times New Roman" w:cs="Times New Roman"/>
          <w:sz w:val="20"/>
          <w:szCs w:val="20"/>
        </w:rPr>
      </w:pPr>
      <w:r w:rsidRPr="00D561C8">
        <w:rPr>
          <w:rFonts w:ascii="Times New Roman" w:hAnsi="Times New Roman" w:cs="Times New Roman"/>
          <w:b/>
        </w:rPr>
        <w:t>Rrg.271.</w:t>
      </w:r>
      <w:r w:rsidR="00A841F8" w:rsidRPr="00D561C8">
        <w:rPr>
          <w:rFonts w:ascii="Times New Roman" w:hAnsi="Times New Roman" w:cs="Times New Roman"/>
          <w:b/>
        </w:rPr>
        <w:t>2</w:t>
      </w:r>
      <w:r w:rsidRPr="00D561C8">
        <w:rPr>
          <w:rFonts w:ascii="Times New Roman" w:hAnsi="Times New Roman" w:cs="Times New Roman"/>
          <w:b/>
        </w:rPr>
        <w:t>.201</w:t>
      </w:r>
      <w:r w:rsidR="00A841F8" w:rsidRPr="00D561C8">
        <w:rPr>
          <w:rFonts w:ascii="Times New Roman" w:hAnsi="Times New Roman" w:cs="Times New Roman"/>
          <w:b/>
        </w:rPr>
        <w:t>8</w:t>
      </w:r>
    </w:p>
    <w:p w14:paraId="4D411A53" w14:textId="77777777" w:rsidR="00F173AC" w:rsidRPr="00D561C8" w:rsidRDefault="00F173AC" w:rsidP="00F173AC">
      <w:pPr>
        <w:rPr>
          <w:rFonts w:ascii="Times New Roman" w:eastAsia="Times New Roman" w:hAnsi="Times New Roman" w:cs="Times New Roman"/>
          <w:b/>
        </w:rPr>
      </w:pPr>
      <w:r w:rsidRPr="00D561C8">
        <w:rPr>
          <w:rFonts w:ascii="Times New Roman" w:hAnsi="Times New Roman" w:cs="Times New Roman"/>
          <w:sz w:val="20"/>
          <w:szCs w:val="20"/>
        </w:rPr>
        <w:t xml:space="preserve">                                                               </w:t>
      </w:r>
    </w:p>
    <w:p w14:paraId="559BB0D3" w14:textId="58ED743F" w:rsidR="00F173AC" w:rsidRPr="00D561C8" w:rsidRDefault="00F173AC" w:rsidP="00F173AC">
      <w:pPr>
        <w:ind w:left="2124" w:firstLine="708"/>
        <w:jc w:val="both"/>
        <w:rPr>
          <w:rFonts w:ascii="Times New Roman" w:eastAsia="Times New Roman" w:hAnsi="Times New Roman" w:cs="Times New Roman"/>
          <w:b/>
        </w:rPr>
      </w:pPr>
      <w:r w:rsidRPr="00D561C8">
        <w:rPr>
          <w:rFonts w:ascii="Times New Roman" w:eastAsia="Times New Roman" w:hAnsi="Times New Roman" w:cs="Times New Roman"/>
          <w:b/>
        </w:rPr>
        <w:t xml:space="preserve">     ZAMAWIAJĄCY:</w:t>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00A841F8" w:rsidRPr="00D561C8">
        <w:rPr>
          <w:rFonts w:ascii="Times New Roman" w:eastAsia="Times New Roman" w:hAnsi="Times New Roman" w:cs="Times New Roman"/>
          <w:b/>
        </w:rPr>
        <w:tab/>
      </w:r>
      <w:r w:rsidRPr="00D561C8">
        <w:rPr>
          <w:rFonts w:ascii="Times New Roman" w:eastAsia="Times New Roman" w:hAnsi="Times New Roman" w:cs="Times New Roman"/>
          <w:b/>
        </w:rPr>
        <w:t>GMINA  ZAMBRÓW</w:t>
      </w:r>
    </w:p>
    <w:p w14:paraId="50DB8437" w14:textId="77777777" w:rsidR="00F173AC" w:rsidRPr="00D561C8" w:rsidRDefault="00F173AC" w:rsidP="00F173AC">
      <w:pPr>
        <w:jc w:val="both"/>
        <w:rPr>
          <w:rFonts w:ascii="Times New Roman" w:eastAsia="Times New Roman" w:hAnsi="Times New Roman" w:cs="Times New Roman"/>
          <w:b/>
        </w:rPr>
      </w:pP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t>ul. Fabryczna 3</w:t>
      </w:r>
    </w:p>
    <w:p w14:paraId="106C0B99" w14:textId="77777777" w:rsidR="00F173AC" w:rsidRPr="00D561C8" w:rsidRDefault="00F173AC" w:rsidP="00F173AC">
      <w:pPr>
        <w:ind w:left="5664" w:firstLine="708"/>
        <w:jc w:val="both"/>
        <w:rPr>
          <w:rFonts w:ascii="Times New Roman" w:eastAsia="Times New Roman" w:hAnsi="Times New Roman" w:cs="Times New Roman"/>
          <w:b/>
        </w:rPr>
      </w:pPr>
      <w:r w:rsidRPr="00D561C8">
        <w:rPr>
          <w:rFonts w:ascii="Times New Roman" w:eastAsia="Times New Roman" w:hAnsi="Times New Roman" w:cs="Times New Roman"/>
          <w:b/>
        </w:rPr>
        <w:t>18-300 Zambrów</w:t>
      </w:r>
    </w:p>
    <w:p w14:paraId="1C05A95A" w14:textId="77777777" w:rsidR="00F173AC" w:rsidRPr="00D561C8" w:rsidRDefault="00F173AC" w:rsidP="00F173AC">
      <w:pPr>
        <w:ind w:right="-283"/>
        <w:rPr>
          <w:rFonts w:ascii="Times New Roman" w:eastAsia="Times New Roman" w:hAnsi="Times New Roman" w:cs="Times New Roman"/>
          <w:b/>
          <w:strike/>
          <w:color w:val="00000A"/>
        </w:rPr>
      </w:pPr>
    </w:p>
    <w:p w14:paraId="203EA116" w14:textId="77777777" w:rsidR="00F173AC" w:rsidRPr="00D561C8" w:rsidRDefault="00F173AC" w:rsidP="00F173AC">
      <w:pPr>
        <w:ind w:right="-283"/>
        <w:rPr>
          <w:rFonts w:ascii="Times New Roman" w:eastAsia="Times New Roman" w:hAnsi="Times New Roman" w:cs="Times New Roman"/>
          <w:b/>
          <w:strike/>
          <w:color w:val="00000A"/>
        </w:rPr>
      </w:pPr>
    </w:p>
    <w:p w14:paraId="1DB69619" w14:textId="77777777" w:rsidR="00F173AC" w:rsidRPr="00D561C8" w:rsidRDefault="00F173AC" w:rsidP="00F173AC">
      <w:pPr>
        <w:ind w:right="-283"/>
        <w:jc w:val="center"/>
        <w:rPr>
          <w:rFonts w:ascii="Times New Roman" w:hAnsi="Times New Roman" w:cs="Times New Roman"/>
          <w:b/>
          <w:bCs/>
        </w:rPr>
      </w:pPr>
      <w:r w:rsidRPr="00D561C8">
        <w:rPr>
          <w:rFonts w:ascii="Times New Roman" w:eastAsia="Times New Roman" w:hAnsi="Times New Roman" w:cs="Times New Roman"/>
          <w:b/>
          <w:color w:val="00000A"/>
          <w:u w:val="single"/>
        </w:rPr>
        <w:t>OŚWIADCZENIA WYKONAWCY:</w:t>
      </w:r>
    </w:p>
    <w:p w14:paraId="00A8ED0A" w14:textId="77777777" w:rsidR="00F173AC" w:rsidRPr="00D561C8" w:rsidRDefault="00F173AC" w:rsidP="00F173AC">
      <w:pPr>
        <w:jc w:val="center"/>
        <w:rPr>
          <w:rFonts w:ascii="Times New Roman" w:hAnsi="Times New Roman" w:cs="Times New Roman"/>
          <w:b/>
          <w:bCs/>
        </w:rPr>
      </w:pPr>
      <w:r w:rsidRPr="00D561C8">
        <w:rPr>
          <w:rFonts w:ascii="Times New Roman" w:hAnsi="Times New Roman" w:cs="Times New Roman"/>
          <w:b/>
          <w:bCs/>
        </w:rPr>
        <w:t>składane na podstawie art. 25a ust. 1 ustawy z dnia 29 stycznia 2004 r. – Prawo</w:t>
      </w:r>
    </w:p>
    <w:p w14:paraId="6B9A55B2" w14:textId="1361BAEA" w:rsidR="00F173AC" w:rsidRPr="00D561C8" w:rsidRDefault="00F173AC" w:rsidP="00F173AC">
      <w:pPr>
        <w:spacing w:line="276" w:lineRule="auto"/>
        <w:jc w:val="center"/>
        <w:rPr>
          <w:rFonts w:ascii="Times New Roman" w:hAnsi="Times New Roman" w:cs="Times New Roman"/>
          <w:b/>
          <w:bCs/>
        </w:rPr>
      </w:pPr>
      <w:r w:rsidRPr="00D561C8">
        <w:rPr>
          <w:rFonts w:ascii="Times New Roman" w:hAnsi="Times New Roman" w:cs="Times New Roman"/>
          <w:b/>
          <w:bCs/>
        </w:rPr>
        <w:t>zamówień publicznych (Dz. U. z 201</w:t>
      </w:r>
      <w:r w:rsidR="00A841F8" w:rsidRPr="00D561C8">
        <w:rPr>
          <w:rFonts w:ascii="Times New Roman" w:hAnsi="Times New Roman" w:cs="Times New Roman"/>
          <w:b/>
          <w:bCs/>
        </w:rPr>
        <w:t>7</w:t>
      </w:r>
      <w:r w:rsidRPr="00D561C8">
        <w:rPr>
          <w:rFonts w:ascii="Times New Roman" w:hAnsi="Times New Roman" w:cs="Times New Roman"/>
          <w:b/>
          <w:bCs/>
        </w:rPr>
        <w:t xml:space="preserve"> r., poz</w:t>
      </w:r>
      <w:r w:rsidR="00A841F8" w:rsidRPr="00D561C8">
        <w:rPr>
          <w:rFonts w:ascii="Times New Roman" w:hAnsi="Times New Roman" w:cs="Times New Roman"/>
          <w:b/>
          <w:bCs/>
        </w:rPr>
        <w:t>. 1579</w:t>
      </w:r>
      <w:r w:rsidRPr="00D561C8">
        <w:rPr>
          <w:rFonts w:ascii="Times New Roman" w:hAnsi="Times New Roman" w:cs="Times New Roman"/>
          <w:b/>
          <w:bCs/>
        </w:rPr>
        <w:t xml:space="preserve"> z </w:t>
      </w:r>
      <w:proofErr w:type="spellStart"/>
      <w:r w:rsidRPr="00D561C8">
        <w:rPr>
          <w:rFonts w:ascii="Times New Roman" w:hAnsi="Times New Roman" w:cs="Times New Roman"/>
          <w:b/>
          <w:bCs/>
        </w:rPr>
        <w:t>późn</w:t>
      </w:r>
      <w:proofErr w:type="spellEnd"/>
      <w:r w:rsidRPr="00D561C8">
        <w:rPr>
          <w:rFonts w:ascii="Times New Roman" w:hAnsi="Times New Roman" w:cs="Times New Roman"/>
          <w:b/>
          <w:bCs/>
        </w:rPr>
        <w:t>. zm.) zwanej dalej</w:t>
      </w:r>
    </w:p>
    <w:p w14:paraId="1AD68F4B" w14:textId="77777777" w:rsidR="00F173AC" w:rsidRPr="00D561C8" w:rsidRDefault="00F173AC" w:rsidP="00F173AC">
      <w:pPr>
        <w:spacing w:line="276" w:lineRule="auto"/>
        <w:jc w:val="center"/>
        <w:rPr>
          <w:rFonts w:ascii="Times New Roman" w:hAnsi="Times New Roman" w:cs="Times New Roman"/>
          <w:b/>
          <w:bCs/>
          <w:sz w:val="20"/>
          <w:szCs w:val="20"/>
        </w:rPr>
      </w:pPr>
      <w:r w:rsidRPr="00D561C8">
        <w:rPr>
          <w:rFonts w:ascii="Times New Roman" w:hAnsi="Times New Roman" w:cs="Times New Roman"/>
          <w:b/>
          <w:bCs/>
        </w:rPr>
        <w:t xml:space="preserve">ustawą </w:t>
      </w:r>
      <w:proofErr w:type="spellStart"/>
      <w:r w:rsidRPr="00D561C8">
        <w:rPr>
          <w:rFonts w:ascii="Times New Roman" w:hAnsi="Times New Roman" w:cs="Times New Roman"/>
          <w:b/>
          <w:bCs/>
        </w:rPr>
        <w:t>Pzp</w:t>
      </w:r>
      <w:proofErr w:type="spellEnd"/>
      <w:r w:rsidRPr="00D561C8">
        <w:rPr>
          <w:rFonts w:ascii="Times New Roman" w:hAnsi="Times New Roman" w:cs="Times New Roman"/>
          <w:b/>
          <w:bCs/>
        </w:rPr>
        <w:t>.</w:t>
      </w:r>
    </w:p>
    <w:p w14:paraId="3443F867" w14:textId="77777777" w:rsidR="00F173AC" w:rsidRPr="00D561C8" w:rsidRDefault="00F173AC" w:rsidP="00F173AC">
      <w:pPr>
        <w:spacing w:line="276" w:lineRule="auto"/>
        <w:jc w:val="center"/>
        <w:rPr>
          <w:rFonts w:ascii="Times New Roman" w:hAnsi="Times New Roman" w:cs="Times New Roman"/>
          <w:b/>
          <w:bCs/>
          <w:sz w:val="20"/>
          <w:szCs w:val="20"/>
        </w:rPr>
      </w:pPr>
    </w:p>
    <w:p w14:paraId="2E9D5E30" w14:textId="77777777" w:rsidR="00F173AC" w:rsidRPr="00D561C8" w:rsidRDefault="00F173AC" w:rsidP="00F173AC">
      <w:pPr>
        <w:spacing w:before="120" w:line="276" w:lineRule="auto"/>
        <w:ind w:right="-283"/>
        <w:jc w:val="center"/>
        <w:rPr>
          <w:rFonts w:ascii="Times New Roman" w:eastAsia="Times New Roman" w:hAnsi="Times New Roman" w:cs="Times New Roman"/>
          <w:color w:val="00000A"/>
        </w:rPr>
      </w:pPr>
      <w:r w:rsidRPr="00D561C8">
        <w:rPr>
          <w:rFonts w:ascii="Times New Roman" w:eastAsia="Times New Roman" w:hAnsi="Times New Roman" w:cs="Times New Roman"/>
          <w:b/>
          <w:color w:val="00000A"/>
          <w:u w:val="single"/>
        </w:rPr>
        <w:t xml:space="preserve">DOTYCZĄCE SPEŁNIANIA WARUNKÓW UDZIAŁU W POSTĘPOWANIU </w:t>
      </w:r>
    </w:p>
    <w:p w14:paraId="663317F3" w14:textId="7E5F2F6A" w:rsidR="00F173AC" w:rsidRPr="00D561C8" w:rsidRDefault="00F173AC" w:rsidP="00F173AC">
      <w:pPr>
        <w:ind w:firstLine="708"/>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 xml:space="preserve">Na potrzeby postępowania o udzielenie zamówienia publicznego nr </w:t>
      </w:r>
      <w:r w:rsidRPr="00D561C8">
        <w:rPr>
          <w:rFonts w:ascii="Times New Roman" w:eastAsia="Times New Roman" w:hAnsi="Times New Roman" w:cs="Times New Roman"/>
          <w:b/>
          <w:color w:val="00000A"/>
        </w:rPr>
        <w:t>Rrg.271.</w:t>
      </w:r>
      <w:r w:rsidR="00A841F8" w:rsidRPr="00D561C8">
        <w:rPr>
          <w:rFonts w:ascii="Times New Roman" w:eastAsia="Times New Roman" w:hAnsi="Times New Roman" w:cs="Times New Roman"/>
          <w:b/>
          <w:color w:val="00000A"/>
        </w:rPr>
        <w:t>2.2018</w:t>
      </w:r>
      <w:r w:rsidRPr="00D561C8">
        <w:rPr>
          <w:rFonts w:ascii="Times New Roman" w:eastAsia="Times New Roman" w:hAnsi="Times New Roman" w:cs="Times New Roman"/>
          <w:color w:val="00000A"/>
        </w:rPr>
        <w:t xml:space="preserve"> na wykonanie robót budowlanych pn. </w:t>
      </w:r>
      <w:r w:rsidR="00A841F8" w:rsidRPr="00D561C8">
        <w:rPr>
          <w:rFonts w:ascii="Times New Roman" w:eastAsia="Times New Roman" w:hAnsi="Times New Roman" w:cs="Times New Roman"/>
        </w:rPr>
        <w:t>„</w:t>
      </w:r>
      <w:r w:rsidR="00A841F8" w:rsidRPr="00D561C8">
        <w:rPr>
          <w:rFonts w:ascii="Times New Roman" w:hAnsi="Times New Roman" w:cs="Times New Roman"/>
          <w:b/>
          <w:color w:val="000000"/>
        </w:rPr>
        <w:t>Budowa stacji uzdatniania wody wraz z infrastrukturą towarzyszącą w miejscowości Łosie-Dołęgi, budowa sieci wodociągowej Długobórz Pierwszy, Stary Laskowiec, Rykacze, Łosie-Dołęgi etap I oraz budowa sieci kanalizacji sanitarnej w miejscowościach Wola Zambrowska – Wola Zambrzycka, gm. Zambrów</w:t>
      </w:r>
      <w:r w:rsidR="00A841F8" w:rsidRPr="00D561C8">
        <w:rPr>
          <w:rFonts w:ascii="Times New Roman" w:eastAsia="Arial" w:hAnsi="Times New Roman" w:cs="Times New Roman"/>
          <w:b/>
          <w:bCs/>
          <w:color w:val="000000"/>
        </w:rPr>
        <w:t>”</w:t>
      </w:r>
      <w:r w:rsidR="00A841F8" w:rsidRPr="00D561C8">
        <w:rPr>
          <w:rFonts w:ascii="Times New Roman" w:eastAsia="Times New Roman" w:hAnsi="Times New Roman" w:cs="Times New Roman"/>
          <w:b/>
        </w:rPr>
        <w:t xml:space="preserve"> </w:t>
      </w:r>
      <w:r w:rsidRPr="00D561C8">
        <w:rPr>
          <w:rFonts w:ascii="Times New Roman" w:eastAsia="Times New Roman" w:hAnsi="Times New Roman" w:cs="Times New Roman"/>
          <w:color w:val="00000A"/>
        </w:rPr>
        <w:t xml:space="preserve">prowadzonego w trybie przetargu nieograniczonego przez Zamawiającego: </w:t>
      </w:r>
      <w:r w:rsidRPr="00D561C8">
        <w:rPr>
          <w:rFonts w:ascii="Times New Roman" w:eastAsia="Times New Roman" w:hAnsi="Times New Roman" w:cs="Times New Roman"/>
        </w:rPr>
        <w:t>Gminę Zambrów, 18-300 Zambrów, ul. Fabryczna 3</w:t>
      </w:r>
      <w:r w:rsidRPr="00D561C8">
        <w:rPr>
          <w:rFonts w:ascii="Times New Roman" w:eastAsia="Times New Roman" w:hAnsi="Times New Roman" w:cs="Times New Roman"/>
          <w:color w:val="00000A"/>
        </w:rPr>
        <w:t xml:space="preserve"> oświadczam, co następuje:</w:t>
      </w:r>
    </w:p>
    <w:p w14:paraId="512AAE2D" w14:textId="77777777" w:rsidR="00F173AC" w:rsidRPr="00D561C8" w:rsidRDefault="00F173AC" w:rsidP="00F173AC">
      <w:pPr>
        <w:rPr>
          <w:rFonts w:ascii="Times New Roman" w:eastAsia="Times New Roman" w:hAnsi="Times New Roman" w:cs="Times New Roman"/>
          <w:color w:val="00000A"/>
        </w:rPr>
      </w:pPr>
    </w:p>
    <w:p w14:paraId="6D68D993" w14:textId="77777777" w:rsidR="00F173AC" w:rsidRPr="00D561C8" w:rsidRDefault="00F173AC" w:rsidP="005902C0">
      <w:pPr>
        <w:numPr>
          <w:ilvl w:val="0"/>
          <w:numId w:val="5"/>
        </w:numPr>
        <w:shd w:val="clear" w:color="auto" w:fill="EEECE1"/>
        <w:suppressAutoHyphens/>
        <w:spacing w:after="0" w:line="240" w:lineRule="auto"/>
        <w:rPr>
          <w:rFonts w:ascii="Times New Roman" w:eastAsia="Times New Roman" w:hAnsi="Times New Roman" w:cs="Times New Roman"/>
          <w:color w:val="00000A"/>
        </w:rPr>
      </w:pPr>
      <w:r w:rsidRPr="00D561C8">
        <w:rPr>
          <w:rFonts w:ascii="Times New Roman" w:eastAsia="Times New Roman" w:hAnsi="Times New Roman" w:cs="Times New Roman"/>
          <w:b/>
          <w:color w:val="00000A"/>
        </w:rPr>
        <w:t>INFORMACJE DOTYCZĄCE WYKONAWCY:</w:t>
      </w:r>
    </w:p>
    <w:p w14:paraId="6A6FC573" w14:textId="77777777" w:rsidR="00F173AC" w:rsidRPr="00D561C8" w:rsidRDefault="00F173AC" w:rsidP="00F173AC">
      <w:pPr>
        <w:jc w:val="both"/>
        <w:rPr>
          <w:rFonts w:ascii="Times New Roman" w:eastAsia="Times New Roman" w:hAnsi="Times New Roman" w:cs="Times New Roman"/>
          <w:color w:val="00000A"/>
          <w:sz w:val="20"/>
          <w:szCs w:val="20"/>
        </w:rPr>
      </w:pPr>
      <w:r w:rsidRPr="00D561C8">
        <w:rPr>
          <w:rFonts w:ascii="Times New Roman" w:eastAsia="Times New Roman" w:hAnsi="Times New Roman" w:cs="Times New Roman"/>
          <w:color w:val="00000A"/>
        </w:rPr>
        <w:t xml:space="preserve">Oświadczam, że spełniam warunki udziału w postępowaniu określone przez Zamawiającego </w:t>
      </w:r>
      <w:r w:rsidRPr="00D561C8">
        <w:rPr>
          <w:rFonts w:ascii="Times New Roman" w:eastAsia="Times New Roman" w:hAnsi="Times New Roman" w:cs="Times New Roman"/>
          <w:color w:val="00000A"/>
        </w:rPr>
        <w:br/>
        <w:t xml:space="preserve">w rozdziale V Specyfikacji Istotnych Warunków Zamówienia. </w:t>
      </w:r>
    </w:p>
    <w:p w14:paraId="5CF6C017" w14:textId="77777777" w:rsidR="00F173AC" w:rsidRPr="00D561C8" w:rsidRDefault="00F173AC" w:rsidP="00F173AC">
      <w:pPr>
        <w:ind w:right="-283"/>
        <w:jc w:val="both"/>
        <w:rPr>
          <w:rFonts w:ascii="Times New Roman" w:eastAsia="Times New Roman" w:hAnsi="Times New Roman" w:cs="Times New Roman"/>
          <w:color w:val="00000A"/>
          <w:sz w:val="20"/>
          <w:szCs w:val="20"/>
        </w:rPr>
      </w:pPr>
    </w:p>
    <w:p w14:paraId="0134211B" w14:textId="77777777" w:rsidR="00F173AC" w:rsidRPr="00D561C8" w:rsidRDefault="00F173AC" w:rsidP="00F173AC">
      <w:pPr>
        <w:ind w:right="-283"/>
        <w:rPr>
          <w:rFonts w:ascii="Times New Roman" w:eastAsia="Times New Roman" w:hAnsi="Times New Roman" w:cs="Times New Roman"/>
          <w:i/>
          <w:color w:val="00000A"/>
          <w:sz w:val="20"/>
        </w:rPr>
      </w:pPr>
      <w:r w:rsidRPr="00D561C8">
        <w:rPr>
          <w:rFonts w:ascii="Times New Roman" w:eastAsia="Times New Roman" w:hAnsi="Times New Roman" w:cs="Times New Roman"/>
          <w:color w:val="00000A"/>
        </w:rPr>
        <w:t>…………….…….</w:t>
      </w:r>
      <w:r w:rsidRPr="00D561C8">
        <w:rPr>
          <w:rFonts w:ascii="Times New Roman" w:eastAsia="Times New Roman" w:hAnsi="Times New Roman" w:cs="Times New Roman"/>
          <w:i/>
          <w:color w:val="00000A"/>
          <w:sz w:val="20"/>
        </w:rPr>
        <w:t xml:space="preserve">, </w:t>
      </w:r>
      <w:r w:rsidRPr="00D561C8">
        <w:rPr>
          <w:rFonts w:ascii="Times New Roman" w:eastAsia="Times New Roman" w:hAnsi="Times New Roman" w:cs="Times New Roman"/>
          <w:color w:val="00000A"/>
          <w:sz w:val="20"/>
        </w:rPr>
        <w:t xml:space="preserve">dnia </w:t>
      </w:r>
      <w:r w:rsidRPr="00D561C8">
        <w:rPr>
          <w:rFonts w:ascii="Times New Roman" w:eastAsia="Times New Roman" w:hAnsi="Times New Roman" w:cs="Times New Roman"/>
          <w:color w:val="00000A"/>
        </w:rPr>
        <w:t>………….……. r.</w:t>
      </w:r>
    </w:p>
    <w:p w14:paraId="47E6A7C1" w14:textId="77777777" w:rsidR="00F173AC" w:rsidRPr="00D561C8" w:rsidRDefault="00F173AC" w:rsidP="00F173AC">
      <w:pPr>
        <w:ind w:right="-283"/>
        <w:rPr>
          <w:rFonts w:ascii="Times New Roman" w:eastAsia="Times New Roman" w:hAnsi="Times New Roman" w:cs="Times New Roman"/>
        </w:rPr>
      </w:pPr>
      <w:r w:rsidRPr="00D561C8">
        <w:rPr>
          <w:rFonts w:ascii="Times New Roman" w:eastAsia="Times New Roman" w:hAnsi="Times New Roman" w:cs="Times New Roman"/>
          <w:i/>
          <w:color w:val="00000A"/>
          <w:sz w:val="20"/>
        </w:rPr>
        <w:t xml:space="preserve">  (miejscowość)</w:t>
      </w:r>
    </w:p>
    <w:p w14:paraId="76BE71A0" w14:textId="77777777" w:rsidR="00F173AC" w:rsidRPr="00D561C8" w:rsidRDefault="00F173AC" w:rsidP="00F173AC">
      <w:pPr>
        <w:widowControl w:val="0"/>
        <w:ind w:left="4800" w:right="-283"/>
        <w:jc w:val="both"/>
        <w:rPr>
          <w:rFonts w:ascii="Times New Roman" w:eastAsia="Times New Roman" w:hAnsi="Times New Roman" w:cs="Times New Roman"/>
          <w:sz w:val="20"/>
        </w:rPr>
      </w:pPr>
      <w:r w:rsidRPr="00D561C8">
        <w:rPr>
          <w:rFonts w:ascii="Times New Roman" w:eastAsia="Times New Roman" w:hAnsi="Times New Roman" w:cs="Times New Roman"/>
        </w:rPr>
        <w:t xml:space="preserve">    .......................................................................</w:t>
      </w:r>
    </w:p>
    <w:p w14:paraId="0319FC9E" w14:textId="0BCA9E50" w:rsidR="00F173AC" w:rsidRPr="00D561C8" w:rsidRDefault="00F173AC" w:rsidP="00F173AC">
      <w:pPr>
        <w:widowControl w:val="0"/>
        <w:ind w:left="5103" w:right="-283"/>
        <w:jc w:val="center"/>
        <w:rPr>
          <w:rFonts w:ascii="Times New Roman" w:eastAsia="Times New Roman" w:hAnsi="Times New Roman" w:cs="Times New Roman"/>
          <w:color w:val="00000A"/>
          <w:sz w:val="20"/>
        </w:rPr>
      </w:pPr>
      <w:r w:rsidRPr="00D561C8">
        <w:rPr>
          <w:rFonts w:ascii="Times New Roman" w:eastAsia="Times New Roman" w:hAnsi="Times New Roman" w:cs="Times New Roman"/>
          <w:sz w:val="20"/>
        </w:rPr>
        <w:t xml:space="preserve">Podpis (y) i pieczęć imienna osób </w:t>
      </w:r>
      <w:r w:rsidRPr="00D561C8">
        <w:rPr>
          <w:rFonts w:ascii="Times New Roman" w:eastAsia="Times New Roman" w:hAnsi="Times New Roman" w:cs="Times New Roman"/>
          <w:color w:val="00000A"/>
          <w:sz w:val="20"/>
        </w:rPr>
        <w:t>uprawnionych do reprezentowania Wykonawcy</w:t>
      </w:r>
    </w:p>
    <w:p w14:paraId="772826A5" w14:textId="280495B5" w:rsidR="00A841F8" w:rsidRPr="00D561C8" w:rsidRDefault="00A841F8" w:rsidP="00F173AC">
      <w:pPr>
        <w:widowControl w:val="0"/>
        <w:ind w:left="5103" w:right="-283"/>
        <w:jc w:val="center"/>
        <w:rPr>
          <w:rFonts w:ascii="Times New Roman" w:eastAsia="Times New Roman" w:hAnsi="Times New Roman" w:cs="Times New Roman"/>
          <w:b/>
          <w:color w:val="00000A"/>
        </w:rPr>
      </w:pPr>
    </w:p>
    <w:p w14:paraId="52F019B1" w14:textId="241FC0A9" w:rsidR="00A841F8" w:rsidRPr="00D561C8" w:rsidRDefault="00A841F8" w:rsidP="00F173AC">
      <w:pPr>
        <w:widowControl w:val="0"/>
        <w:ind w:left="5103" w:right="-283"/>
        <w:jc w:val="center"/>
        <w:rPr>
          <w:rFonts w:ascii="Times New Roman" w:eastAsia="Times New Roman" w:hAnsi="Times New Roman" w:cs="Times New Roman"/>
          <w:b/>
          <w:color w:val="00000A"/>
        </w:rPr>
      </w:pPr>
    </w:p>
    <w:p w14:paraId="712EDC72" w14:textId="77777777" w:rsidR="00A841F8" w:rsidRPr="00D561C8" w:rsidRDefault="00A841F8" w:rsidP="00F173AC">
      <w:pPr>
        <w:widowControl w:val="0"/>
        <w:ind w:left="5103" w:right="-283"/>
        <w:jc w:val="center"/>
        <w:rPr>
          <w:rFonts w:ascii="Times New Roman" w:eastAsia="Times New Roman" w:hAnsi="Times New Roman" w:cs="Times New Roman"/>
          <w:b/>
          <w:color w:val="00000A"/>
        </w:rPr>
      </w:pPr>
    </w:p>
    <w:p w14:paraId="16FCE5AF" w14:textId="77777777" w:rsidR="00F173AC" w:rsidRPr="00D561C8" w:rsidRDefault="00F173AC" w:rsidP="005902C0">
      <w:pPr>
        <w:numPr>
          <w:ilvl w:val="0"/>
          <w:numId w:val="5"/>
        </w:numPr>
        <w:shd w:val="clear" w:color="auto" w:fill="EEECE1"/>
        <w:suppressAutoHyphens/>
        <w:spacing w:after="0" w:line="240" w:lineRule="auto"/>
        <w:jc w:val="both"/>
        <w:rPr>
          <w:rFonts w:ascii="Times New Roman" w:eastAsia="Times New Roman" w:hAnsi="Times New Roman" w:cs="Times New Roman"/>
          <w:color w:val="00000A"/>
        </w:rPr>
      </w:pPr>
      <w:r w:rsidRPr="00D561C8">
        <w:rPr>
          <w:rFonts w:ascii="Times New Roman" w:eastAsia="Times New Roman" w:hAnsi="Times New Roman" w:cs="Times New Roman"/>
          <w:b/>
          <w:color w:val="00000A"/>
        </w:rPr>
        <w:lastRenderedPageBreak/>
        <w:t>INFORMACJA W ZWIĄZKU Z POLEGANIEM NA ZASOBACH INNYCH PODMIOTÓW</w:t>
      </w:r>
    </w:p>
    <w:p w14:paraId="7F042B76" w14:textId="77777777" w:rsidR="00F173AC" w:rsidRPr="00D561C8" w:rsidRDefault="00F173AC" w:rsidP="00F173AC">
      <w:pPr>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Oświadczam, że w celu wykazania spełniania warunków udziału w postępowaniu, określonych przez Zamawiającego w rozdziale V Specyfikacji Istotnych Warunków Zamówienia</w:t>
      </w:r>
      <w:r w:rsidRPr="00D561C8">
        <w:rPr>
          <w:rFonts w:ascii="Times New Roman" w:eastAsia="Times New Roman" w:hAnsi="Times New Roman" w:cs="Times New Roman"/>
          <w:i/>
          <w:color w:val="00000A"/>
        </w:rPr>
        <w:t>,</w:t>
      </w:r>
      <w:r w:rsidRPr="00D561C8">
        <w:rPr>
          <w:rFonts w:ascii="Times New Roman" w:eastAsia="Times New Roman" w:hAnsi="Times New Roman" w:cs="Times New Roman"/>
          <w:color w:val="00000A"/>
        </w:rPr>
        <w:t xml:space="preserve"> polegam na zasobach następującego/</w:t>
      </w:r>
      <w:proofErr w:type="spellStart"/>
      <w:r w:rsidRPr="00D561C8">
        <w:rPr>
          <w:rFonts w:ascii="Times New Roman" w:eastAsia="Times New Roman" w:hAnsi="Times New Roman" w:cs="Times New Roman"/>
          <w:color w:val="00000A"/>
        </w:rPr>
        <w:t>ych</w:t>
      </w:r>
      <w:proofErr w:type="spellEnd"/>
      <w:r w:rsidRPr="00D561C8">
        <w:rPr>
          <w:rFonts w:ascii="Times New Roman" w:eastAsia="Times New Roman" w:hAnsi="Times New Roman" w:cs="Times New Roman"/>
          <w:color w:val="00000A"/>
        </w:rPr>
        <w:t>* podmiotu/ów:</w:t>
      </w:r>
    </w:p>
    <w:p w14:paraId="5E044A3F" w14:textId="77777777" w:rsidR="00F173AC" w:rsidRPr="00D561C8" w:rsidRDefault="00F173AC" w:rsidP="00F173AC">
      <w:pPr>
        <w:ind w:right="-283"/>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w:t>
      </w:r>
    </w:p>
    <w:p w14:paraId="65A140CE" w14:textId="77777777" w:rsidR="00F173AC" w:rsidRPr="00D561C8" w:rsidRDefault="00F173AC" w:rsidP="00F173AC">
      <w:pPr>
        <w:tabs>
          <w:tab w:val="left" w:pos="710"/>
        </w:tabs>
        <w:ind w:right="-283"/>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 xml:space="preserve">..……………………………………………………………..………………………………… </w:t>
      </w:r>
    </w:p>
    <w:p w14:paraId="76400A94" w14:textId="77777777" w:rsidR="00F173AC" w:rsidRPr="00D561C8" w:rsidRDefault="00F173AC" w:rsidP="00F173AC">
      <w:pPr>
        <w:tabs>
          <w:tab w:val="left" w:pos="710"/>
        </w:tabs>
        <w:ind w:right="-283"/>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 xml:space="preserve">w następującym zakresie: </w:t>
      </w:r>
    </w:p>
    <w:p w14:paraId="11E2D79D" w14:textId="77777777" w:rsidR="00F173AC" w:rsidRPr="00D561C8" w:rsidRDefault="00F173AC" w:rsidP="00F173AC">
      <w:pPr>
        <w:tabs>
          <w:tab w:val="left" w:pos="710"/>
        </w:tabs>
        <w:ind w:right="-283"/>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w:t>
      </w:r>
    </w:p>
    <w:p w14:paraId="467661A6" w14:textId="77777777" w:rsidR="00F173AC" w:rsidRPr="00D561C8" w:rsidRDefault="00F173AC" w:rsidP="00F173AC">
      <w:pPr>
        <w:tabs>
          <w:tab w:val="left" w:pos="710"/>
        </w:tabs>
        <w:ind w:right="-283"/>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w:t>
      </w:r>
    </w:p>
    <w:p w14:paraId="468CFF50" w14:textId="77777777" w:rsidR="00F173AC" w:rsidRPr="00D561C8" w:rsidRDefault="00F173AC" w:rsidP="00F173AC">
      <w:pPr>
        <w:ind w:right="-283"/>
        <w:jc w:val="center"/>
        <w:rPr>
          <w:rFonts w:ascii="Times New Roman" w:eastAsia="Times New Roman" w:hAnsi="Times New Roman" w:cs="Times New Roman"/>
          <w:color w:val="00000A"/>
        </w:rPr>
      </w:pPr>
      <w:r w:rsidRPr="00D561C8">
        <w:rPr>
          <w:rFonts w:ascii="Times New Roman" w:eastAsia="Times New Roman" w:hAnsi="Times New Roman" w:cs="Times New Roman"/>
          <w:color w:val="00000A"/>
        </w:rPr>
        <w:t xml:space="preserve"> </w:t>
      </w:r>
      <w:r w:rsidRPr="00D561C8">
        <w:rPr>
          <w:rFonts w:ascii="Times New Roman" w:eastAsia="Times New Roman" w:hAnsi="Times New Roman" w:cs="Times New Roman"/>
          <w:i/>
          <w:color w:val="00000A"/>
        </w:rPr>
        <w:t>(wskazać podmiot i określić odpowiedni zakres dla wskazanego podmiotu).</w:t>
      </w:r>
    </w:p>
    <w:p w14:paraId="2A2B6A05" w14:textId="77777777" w:rsidR="00F173AC" w:rsidRPr="00D561C8" w:rsidRDefault="00F173AC" w:rsidP="00F173AC">
      <w:pPr>
        <w:ind w:right="-283"/>
        <w:rPr>
          <w:rFonts w:ascii="Times New Roman" w:eastAsia="Times New Roman" w:hAnsi="Times New Roman" w:cs="Times New Roman"/>
          <w:color w:val="00000A"/>
        </w:rPr>
      </w:pPr>
    </w:p>
    <w:p w14:paraId="5E8F0001" w14:textId="77777777" w:rsidR="00F173AC" w:rsidRPr="00D561C8" w:rsidRDefault="00F173AC" w:rsidP="00F173AC">
      <w:pPr>
        <w:ind w:right="-283"/>
        <w:rPr>
          <w:rFonts w:ascii="Times New Roman" w:eastAsia="Times New Roman" w:hAnsi="Times New Roman" w:cs="Times New Roman"/>
          <w:color w:val="00000A"/>
        </w:rPr>
      </w:pPr>
    </w:p>
    <w:p w14:paraId="2F001D6D" w14:textId="77777777" w:rsidR="00F173AC" w:rsidRPr="00D561C8" w:rsidRDefault="00F173AC" w:rsidP="00F173AC">
      <w:pPr>
        <w:ind w:right="-283"/>
        <w:rPr>
          <w:rFonts w:ascii="Times New Roman" w:eastAsia="Times New Roman" w:hAnsi="Times New Roman" w:cs="Times New Roman"/>
          <w:i/>
          <w:color w:val="00000A"/>
          <w:sz w:val="20"/>
        </w:rPr>
      </w:pPr>
      <w:r w:rsidRPr="00D561C8">
        <w:rPr>
          <w:rFonts w:ascii="Times New Roman" w:eastAsia="Times New Roman" w:hAnsi="Times New Roman" w:cs="Times New Roman"/>
          <w:color w:val="00000A"/>
        </w:rPr>
        <w:t>…………….…….</w:t>
      </w:r>
      <w:r w:rsidRPr="00D561C8">
        <w:rPr>
          <w:rFonts w:ascii="Times New Roman" w:eastAsia="Times New Roman" w:hAnsi="Times New Roman" w:cs="Times New Roman"/>
          <w:i/>
          <w:color w:val="00000A"/>
          <w:sz w:val="20"/>
        </w:rPr>
        <w:t xml:space="preserve">, </w:t>
      </w:r>
      <w:r w:rsidRPr="00D561C8">
        <w:rPr>
          <w:rFonts w:ascii="Times New Roman" w:eastAsia="Times New Roman" w:hAnsi="Times New Roman" w:cs="Times New Roman"/>
          <w:color w:val="00000A"/>
          <w:sz w:val="20"/>
        </w:rPr>
        <w:t xml:space="preserve">dnia </w:t>
      </w:r>
      <w:r w:rsidRPr="00D561C8">
        <w:rPr>
          <w:rFonts w:ascii="Times New Roman" w:eastAsia="Times New Roman" w:hAnsi="Times New Roman" w:cs="Times New Roman"/>
          <w:color w:val="00000A"/>
        </w:rPr>
        <w:t>………….……. r.</w:t>
      </w:r>
    </w:p>
    <w:p w14:paraId="3275AA20" w14:textId="77777777" w:rsidR="00F173AC" w:rsidRPr="00D561C8" w:rsidRDefault="00F173AC" w:rsidP="00F173AC">
      <w:pPr>
        <w:ind w:right="-283"/>
        <w:rPr>
          <w:rFonts w:ascii="Times New Roman" w:eastAsia="Times New Roman" w:hAnsi="Times New Roman" w:cs="Times New Roman"/>
        </w:rPr>
      </w:pPr>
      <w:r w:rsidRPr="00D561C8">
        <w:rPr>
          <w:rFonts w:ascii="Times New Roman" w:eastAsia="Times New Roman" w:hAnsi="Times New Roman" w:cs="Times New Roman"/>
          <w:i/>
          <w:color w:val="00000A"/>
          <w:sz w:val="20"/>
        </w:rPr>
        <w:t xml:space="preserve">      (miejscowość)</w:t>
      </w:r>
    </w:p>
    <w:p w14:paraId="670C6B0F" w14:textId="77777777" w:rsidR="00F173AC" w:rsidRPr="00D561C8" w:rsidRDefault="00F173AC" w:rsidP="00F173AC">
      <w:pPr>
        <w:widowControl w:val="0"/>
        <w:ind w:left="4800" w:right="-283"/>
        <w:jc w:val="both"/>
        <w:rPr>
          <w:rFonts w:ascii="Times New Roman" w:eastAsia="Times New Roman" w:hAnsi="Times New Roman" w:cs="Times New Roman"/>
          <w:sz w:val="20"/>
        </w:rPr>
      </w:pPr>
      <w:r w:rsidRPr="00D561C8">
        <w:rPr>
          <w:rFonts w:ascii="Times New Roman" w:eastAsia="Times New Roman" w:hAnsi="Times New Roman" w:cs="Times New Roman"/>
        </w:rPr>
        <w:t>..........................................................................</w:t>
      </w:r>
    </w:p>
    <w:p w14:paraId="62740BB1" w14:textId="77777777" w:rsidR="00F173AC" w:rsidRPr="00D561C8" w:rsidRDefault="00F173AC" w:rsidP="00F173AC">
      <w:pPr>
        <w:widowControl w:val="0"/>
        <w:ind w:left="5103" w:right="-283"/>
        <w:jc w:val="both"/>
        <w:rPr>
          <w:rFonts w:ascii="Times New Roman" w:eastAsia="Times New Roman" w:hAnsi="Times New Roman" w:cs="Times New Roman"/>
          <w:color w:val="00000A"/>
        </w:rPr>
      </w:pPr>
      <w:r w:rsidRPr="00D561C8">
        <w:rPr>
          <w:rFonts w:ascii="Times New Roman" w:eastAsia="Times New Roman" w:hAnsi="Times New Roman" w:cs="Times New Roman"/>
          <w:sz w:val="20"/>
        </w:rPr>
        <w:t xml:space="preserve">Podpis (y) i pieczęć imienna osób </w:t>
      </w:r>
      <w:r w:rsidRPr="00D561C8">
        <w:rPr>
          <w:rFonts w:ascii="Times New Roman" w:eastAsia="Times New Roman" w:hAnsi="Times New Roman" w:cs="Times New Roman"/>
          <w:color w:val="00000A"/>
          <w:sz w:val="20"/>
        </w:rPr>
        <w:t>uprawnionych do reprezentowania Wykonawcy</w:t>
      </w:r>
    </w:p>
    <w:p w14:paraId="18F17F10" w14:textId="77777777" w:rsidR="00F173AC" w:rsidRPr="00D561C8" w:rsidRDefault="00F173AC" w:rsidP="00F173AC">
      <w:pPr>
        <w:ind w:right="-283"/>
        <w:rPr>
          <w:rFonts w:ascii="Times New Roman" w:eastAsia="Times New Roman" w:hAnsi="Times New Roman" w:cs="Times New Roman"/>
          <w:color w:val="00000A"/>
        </w:rPr>
      </w:pPr>
    </w:p>
    <w:p w14:paraId="4F9E0990" w14:textId="77777777" w:rsidR="00F173AC" w:rsidRPr="00D561C8" w:rsidRDefault="00F173AC" w:rsidP="00F173AC">
      <w:pPr>
        <w:ind w:right="-283"/>
        <w:rPr>
          <w:rFonts w:ascii="Times New Roman" w:eastAsia="Times New Roman" w:hAnsi="Times New Roman" w:cs="Times New Roman"/>
          <w:color w:val="00000A"/>
        </w:rPr>
      </w:pPr>
    </w:p>
    <w:p w14:paraId="7CE1ADAE" w14:textId="77777777" w:rsidR="00F173AC" w:rsidRPr="00D561C8" w:rsidRDefault="00F173AC" w:rsidP="005902C0">
      <w:pPr>
        <w:numPr>
          <w:ilvl w:val="0"/>
          <w:numId w:val="5"/>
        </w:numPr>
        <w:shd w:val="clear" w:color="auto" w:fill="EEECE1"/>
        <w:suppressAutoHyphens/>
        <w:spacing w:after="0" w:line="240" w:lineRule="auto"/>
        <w:rPr>
          <w:rFonts w:ascii="Times New Roman" w:eastAsia="Times New Roman" w:hAnsi="Times New Roman" w:cs="Times New Roman"/>
          <w:color w:val="00000A"/>
        </w:rPr>
      </w:pPr>
      <w:r w:rsidRPr="00D561C8">
        <w:rPr>
          <w:rFonts w:ascii="Times New Roman" w:eastAsia="Times New Roman" w:hAnsi="Times New Roman" w:cs="Times New Roman"/>
          <w:b/>
          <w:color w:val="00000A"/>
        </w:rPr>
        <w:t>OŚWIADCZENIE DOTYCZĄCE PODANYCH INFORMACJI</w:t>
      </w:r>
    </w:p>
    <w:p w14:paraId="78D0DA47" w14:textId="77777777" w:rsidR="00F173AC" w:rsidRPr="00D561C8" w:rsidRDefault="00F173AC" w:rsidP="00F173AC">
      <w:pPr>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 xml:space="preserve">Oświadczam, że wszystkie informacje podane w powyższych oświadczeniach są aktualne </w:t>
      </w:r>
      <w:r w:rsidRPr="00D561C8">
        <w:rPr>
          <w:rFonts w:ascii="Times New Roman" w:eastAsia="Times New Roman" w:hAnsi="Times New Roman" w:cs="Times New Roman"/>
          <w:color w:val="00000A"/>
        </w:rPr>
        <w:br/>
        <w:t>i zgodne z prawdą oraz zostały przedstawione z pełną świadomością konsekwencji wprowadzenia Zamawiającego w błąd przy przedstawianiu informacji.</w:t>
      </w:r>
    </w:p>
    <w:p w14:paraId="7F52CF8C" w14:textId="77777777" w:rsidR="00F173AC" w:rsidRPr="00D561C8" w:rsidRDefault="00F173AC" w:rsidP="00F173AC">
      <w:pPr>
        <w:ind w:right="-283"/>
        <w:rPr>
          <w:rFonts w:ascii="Times New Roman" w:eastAsia="Times New Roman" w:hAnsi="Times New Roman" w:cs="Times New Roman"/>
          <w:color w:val="00000A"/>
        </w:rPr>
      </w:pPr>
    </w:p>
    <w:p w14:paraId="26F13482" w14:textId="77777777" w:rsidR="00F173AC" w:rsidRPr="00D561C8" w:rsidRDefault="00F173AC" w:rsidP="00F173AC">
      <w:pPr>
        <w:ind w:right="-283"/>
        <w:rPr>
          <w:rFonts w:ascii="Times New Roman" w:eastAsia="Times New Roman" w:hAnsi="Times New Roman" w:cs="Times New Roman"/>
          <w:color w:val="00000A"/>
        </w:rPr>
      </w:pPr>
    </w:p>
    <w:p w14:paraId="0E782271" w14:textId="77777777" w:rsidR="00F173AC" w:rsidRPr="00D561C8" w:rsidRDefault="00F173AC" w:rsidP="00F173AC">
      <w:pPr>
        <w:ind w:right="-283"/>
        <w:rPr>
          <w:rFonts w:ascii="Times New Roman" w:eastAsia="Times New Roman" w:hAnsi="Times New Roman" w:cs="Times New Roman"/>
          <w:i/>
          <w:color w:val="00000A"/>
          <w:sz w:val="20"/>
        </w:rPr>
      </w:pPr>
      <w:r w:rsidRPr="00D561C8">
        <w:rPr>
          <w:rFonts w:ascii="Times New Roman" w:eastAsia="Times New Roman" w:hAnsi="Times New Roman" w:cs="Times New Roman"/>
          <w:color w:val="00000A"/>
        </w:rPr>
        <w:t>…………….…….</w:t>
      </w:r>
      <w:r w:rsidRPr="00D561C8">
        <w:rPr>
          <w:rFonts w:ascii="Times New Roman" w:eastAsia="Times New Roman" w:hAnsi="Times New Roman" w:cs="Times New Roman"/>
          <w:i/>
          <w:color w:val="00000A"/>
          <w:sz w:val="20"/>
        </w:rPr>
        <w:t xml:space="preserve">, </w:t>
      </w:r>
      <w:r w:rsidRPr="00D561C8">
        <w:rPr>
          <w:rFonts w:ascii="Times New Roman" w:eastAsia="Times New Roman" w:hAnsi="Times New Roman" w:cs="Times New Roman"/>
          <w:color w:val="00000A"/>
          <w:sz w:val="20"/>
        </w:rPr>
        <w:t xml:space="preserve">dnia </w:t>
      </w:r>
      <w:r w:rsidRPr="00D561C8">
        <w:rPr>
          <w:rFonts w:ascii="Times New Roman" w:eastAsia="Times New Roman" w:hAnsi="Times New Roman" w:cs="Times New Roman"/>
          <w:color w:val="00000A"/>
        </w:rPr>
        <w:t>………….……. r.</w:t>
      </w:r>
    </w:p>
    <w:p w14:paraId="31CDF9E8" w14:textId="77777777" w:rsidR="00F173AC" w:rsidRPr="00D561C8" w:rsidRDefault="00F173AC" w:rsidP="00F173AC">
      <w:pPr>
        <w:ind w:right="-283"/>
        <w:rPr>
          <w:rFonts w:ascii="Times New Roman" w:eastAsia="Times New Roman" w:hAnsi="Times New Roman" w:cs="Times New Roman"/>
        </w:rPr>
      </w:pPr>
      <w:r w:rsidRPr="00D561C8">
        <w:rPr>
          <w:rFonts w:ascii="Times New Roman" w:eastAsia="Times New Roman" w:hAnsi="Times New Roman" w:cs="Times New Roman"/>
          <w:i/>
          <w:color w:val="00000A"/>
          <w:sz w:val="20"/>
        </w:rPr>
        <w:t xml:space="preserve">      (miejscowość)</w:t>
      </w:r>
    </w:p>
    <w:p w14:paraId="45F8FD3E" w14:textId="77777777" w:rsidR="00F173AC" w:rsidRPr="00D561C8" w:rsidRDefault="00F173AC" w:rsidP="00F173AC">
      <w:pPr>
        <w:widowControl w:val="0"/>
        <w:ind w:left="4800" w:right="-283"/>
        <w:jc w:val="both"/>
        <w:rPr>
          <w:rFonts w:ascii="Times New Roman" w:eastAsia="Times New Roman" w:hAnsi="Times New Roman" w:cs="Times New Roman"/>
        </w:rPr>
      </w:pPr>
    </w:p>
    <w:p w14:paraId="7C1803B2" w14:textId="77777777" w:rsidR="00F173AC" w:rsidRPr="00D561C8" w:rsidRDefault="00F173AC" w:rsidP="00F173AC">
      <w:pPr>
        <w:widowControl w:val="0"/>
        <w:ind w:left="4800" w:right="-283"/>
        <w:jc w:val="both"/>
        <w:rPr>
          <w:rFonts w:ascii="Times New Roman" w:eastAsia="Times New Roman" w:hAnsi="Times New Roman" w:cs="Times New Roman"/>
          <w:sz w:val="20"/>
        </w:rPr>
      </w:pPr>
      <w:r w:rsidRPr="00D561C8">
        <w:rPr>
          <w:rFonts w:ascii="Times New Roman" w:eastAsia="Times New Roman" w:hAnsi="Times New Roman" w:cs="Times New Roman"/>
        </w:rPr>
        <w:t>.........................................................................</w:t>
      </w:r>
    </w:p>
    <w:p w14:paraId="4052AB24" w14:textId="77777777" w:rsidR="00F173AC" w:rsidRPr="00D561C8" w:rsidRDefault="00F173AC" w:rsidP="00F173AC">
      <w:pPr>
        <w:widowControl w:val="0"/>
        <w:ind w:left="5103" w:right="-283"/>
        <w:jc w:val="both"/>
        <w:rPr>
          <w:rFonts w:ascii="Times New Roman" w:eastAsia="Times New Roman" w:hAnsi="Times New Roman" w:cs="Times New Roman"/>
          <w:color w:val="00000A"/>
          <w:sz w:val="20"/>
        </w:rPr>
      </w:pPr>
      <w:r w:rsidRPr="00D561C8">
        <w:rPr>
          <w:rFonts w:ascii="Times New Roman" w:eastAsia="Times New Roman" w:hAnsi="Times New Roman" w:cs="Times New Roman"/>
          <w:sz w:val="20"/>
        </w:rPr>
        <w:t xml:space="preserve">Podpis (y) i pieczęć imienna osób </w:t>
      </w:r>
      <w:r w:rsidRPr="00D561C8">
        <w:rPr>
          <w:rFonts w:ascii="Times New Roman" w:eastAsia="Times New Roman" w:hAnsi="Times New Roman" w:cs="Times New Roman"/>
          <w:color w:val="00000A"/>
          <w:sz w:val="20"/>
        </w:rPr>
        <w:t>uprawnionych do reprezentowania Wykonawcy</w:t>
      </w:r>
    </w:p>
    <w:p w14:paraId="3E7C5813" w14:textId="77777777" w:rsidR="00F173AC" w:rsidRPr="00D561C8" w:rsidRDefault="00F173AC" w:rsidP="00F173AC">
      <w:pPr>
        <w:widowControl w:val="0"/>
        <w:ind w:left="5103" w:right="-283"/>
        <w:jc w:val="both"/>
        <w:rPr>
          <w:rFonts w:ascii="Times New Roman" w:eastAsia="Times New Roman" w:hAnsi="Times New Roman" w:cs="Times New Roman"/>
          <w:color w:val="00000A"/>
          <w:sz w:val="20"/>
        </w:rPr>
      </w:pPr>
    </w:p>
    <w:p w14:paraId="434B9C21" w14:textId="77777777" w:rsidR="00F173AC" w:rsidRPr="00D561C8" w:rsidRDefault="00F173AC" w:rsidP="00F173AC">
      <w:pPr>
        <w:widowControl w:val="0"/>
        <w:ind w:left="5103" w:right="-283"/>
        <w:jc w:val="both"/>
        <w:rPr>
          <w:rFonts w:ascii="Times New Roman" w:eastAsia="Times New Roman" w:hAnsi="Times New Roman" w:cs="Times New Roman"/>
          <w:color w:val="00000A"/>
          <w:sz w:val="20"/>
          <w:szCs w:val="20"/>
        </w:rPr>
      </w:pPr>
    </w:p>
    <w:p w14:paraId="46B185EA" w14:textId="77777777" w:rsidR="00F173AC" w:rsidRPr="00D561C8" w:rsidRDefault="00F173AC" w:rsidP="00F173AC">
      <w:pPr>
        <w:widowControl w:val="0"/>
        <w:ind w:right="-283"/>
        <w:jc w:val="both"/>
        <w:rPr>
          <w:rFonts w:ascii="Times New Roman" w:hAnsi="Times New Roman" w:cs="Times New Roman"/>
          <w:sz w:val="20"/>
          <w:szCs w:val="20"/>
        </w:rPr>
      </w:pPr>
      <w:r w:rsidRPr="00D561C8">
        <w:rPr>
          <w:rFonts w:ascii="Times New Roman" w:eastAsia="Times New Roman" w:hAnsi="Times New Roman" w:cs="Times New Roman"/>
          <w:color w:val="00000A"/>
          <w:sz w:val="20"/>
          <w:szCs w:val="20"/>
        </w:rPr>
        <w:t>*niepotrzebne skreślić</w:t>
      </w:r>
    </w:p>
    <w:p w14:paraId="236B3960" w14:textId="77777777" w:rsidR="00F173AC" w:rsidRPr="00D561C8" w:rsidRDefault="00F173AC" w:rsidP="00F173AC">
      <w:pPr>
        <w:rPr>
          <w:rFonts w:ascii="Times New Roman" w:hAnsi="Times New Roman" w:cs="Times New Roman"/>
          <w:sz w:val="20"/>
          <w:szCs w:val="20"/>
        </w:rPr>
      </w:pPr>
    </w:p>
    <w:p w14:paraId="610B9825" w14:textId="77777777" w:rsidR="00F173AC" w:rsidRPr="00D561C8" w:rsidRDefault="00F173AC" w:rsidP="00F173AC">
      <w:pPr>
        <w:ind w:right="-283"/>
        <w:rPr>
          <w:rFonts w:ascii="Times New Roman" w:eastAsia="Times New Roman" w:hAnsi="Times New Roman" w:cs="Times New Roman"/>
          <w:strike/>
          <w:color w:val="00000A"/>
        </w:rPr>
      </w:pPr>
    </w:p>
    <w:p w14:paraId="14D8B6C2" w14:textId="77777777" w:rsidR="00F173AC" w:rsidRPr="00D561C8" w:rsidRDefault="00F173AC" w:rsidP="00F173AC">
      <w:pPr>
        <w:pageBreakBefore/>
        <w:widowControl w:val="0"/>
        <w:tabs>
          <w:tab w:val="left" w:pos="284"/>
        </w:tabs>
        <w:spacing w:before="100" w:after="100"/>
        <w:ind w:right="-283"/>
        <w:jc w:val="right"/>
        <w:rPr>
          <w:rFonts w:ascii="Times New Roman" w:hAnsi="Times New Roman" w:cs="Times New Roman"/>
          <w:b/>
          <w:sz w:val="20"/>
          <w:szCs w:val="20"/>
        </w:rPr>
      </w:pPr>
      <w:r w:rsidRPr="00D561C8">
        <w:rPr>
          <w:rFonts w:ascii="Times New Roman" w:eastAsia="Arial" w:hAnsi="Times New Roman" w:cs="Times New Roman"/>
          <w:color w:val="00000A"/>
        </w:rPr>
        <w:lastRenderedPageBreak/>
        <w:t>Załącznik nr 4 do SIWZ</w:t>
      </w:r>
    </w:p>
    <w:p w14:paraId="58E7F8DB" w14:textId="77777777" w:rsidR="00F173AC" w:rsidRPr="00D561C8" w:rsidRDefault="00F173AC" w:rsidP="00A841F8">
      <w:pPr>
        <w:widowControl w:val="0"/>
        <w:spacing w:after="0" w:line="276" w:lineRule="auto"/>
        <w:ind w:left="567" w:hanging="567"/>
        <w:jc w:val="both"/>
        <w:rPr>
          <w:rFonts w:ascii="Times New Roman" w:hAnsi="Times New Roman" w:cs="Times New Roman"/>
          <w:sz w:val="20"/>
          <w:szCs w:val="20"/>
        </w:rPr>
      </w:pPr>
      <w:r w:rsidRPr="00D561C8">
        <w:rPr>
          <w:rFonts w:ascii="Times New Roman" w:hAnsi="Times New Roman" w:cs="Times New Roman"/>
          <w:b/>
          <w:sz w:val="20"/>
          <w:szCs w:val="20"/>
        </w:rPr>
        <w:t xml:space="preserve">Podmiot wydający do dyspozycji swoje zasoby:                                                                                                                </w:t>
      </w:r>
    </w:p>
    <w:p w14:paraId="5642D53B" w14:textId="77777777" w:rsidR="00F173AC" w:rsidRPr="00D561C8" w:rsidRDefault="00F173AC" w:rsidP="00A841F8">
      <w:pPr>
        <w:tabs>
          <w:tab w:val="left" w:pos="360"/>
        </w:tabs>
        <w:spacing w:after="0" w:line="276" w:lineRule="auto"/>
        <w:ind w:left="567" w:hanging="567"/>
        <w:jc w:val="both"/>
        <w:rPr>
          <w:rFonts w:ascii="Times New Roman" w:hAnsi="Times New Roman" w:cs="Times New Roman"/>
          <w:sz w:val="20"/>
          <w:szCs w:val="20"/>
        </w:rPr>
      </w:pPr>
      <w:r w:rsidRPr="00D561C8">
        <w:rPr>
          <w:rFonts w:ascii="Times New Roman" w:hAnsi="Times New Roman" w:cs="Times New Roman"/>
          <w:sz w:val="20"/>
          <w:szCs w:val="20"/>
        </w:rPr>
        <w:t xml:space="preserve">…………………………………….                                                                                         </w:t>
      </w:r>
    </w:p>
    <w:p w14:paraId="5CFB12F2" w14:textId="77777777" w:rsidR="00F173AC" w:rsidRPr="00D561C8" w:rsidRDefault="00F173AC" w:rsidP="00A841F8">
      <w:pPr>
        <w:widowControl w:val="0"/>
        <w:spacing w:after="0" w:line="276" w:lineRule="auto"/>
        <w:ind w:left="567" w:hanging="567"/>
        <w:jc w:val="both"/>
        <w:rPr>
          <w:rFonts w:ascii="Times New Roman" w:hAnsi="Times New Roman" w:cs="Times New Roman"/>
          <w:i/>
          <w:sz w:val="20"/>
          <w:szCs w:val="20"/>
        </w:rPr>
      </w:pPr>
      <w:r w:rsidRPr="00D561C8">
        <w:rPr>
          <w:rFonts w:ascii="Times New Roman" w:hAnsi="Times New Roman" w:cs="Times New Roman"/>
          <w:sz w:val="20"/>
          <w:szCs w:val="20"/>
        </w:rPr>
        <w:t>…………………………………….</w:t>
      </w:r>
    </w:p>
    <w:p w14:paraId="2712B7F0" w14:textId="77777777" w:rsidR="00F173AC" w:rsidRPr="00D561C8" w:rsidRDefault="00F173AC" w:rsidP="00A841F8">
      <w:pPr>
        <w:widowControl w:val="0"/>
        <w:spacing w:after="0" w:line="276" w:lineRule="auto"/>
        <w:ind w:left="567" w:hanging="567"/>
        <w:jc w:val="both"/>
        <w:rPr>
          <w:rFonts w:ascii="Times New Roman" w:hAnsi="Times New Roman" w:cs="Times New Roman"/>
          <w:i/>
          <w:sz w:val="20"/>
          <w:szCs w:val="20"/>
        </w:rPr>
      </w:pPr>
      <w:r w:rsidRPr="00D561C8">
        <w:rPr>
          <w:rFonts w:ascii="Times New Roman" w:hAnsi="Times New Roman" w:cs="Times New Roman"/>
          <w:i/>
          <w:sz w:val="20"/>
          <w:szCs w:val="20"/>
        </w:rPr>
        <w:t>(pełna nazwa/firma, adres w zależności od podmiotu</w:t>
      </w:r>
    </w:p>
    <w:p w14:paraId="14274CDB" w14:textId="77777777" w:rsidR="00F173AC" w:rsidRPr="00D561C8" w:rsidRDefault="00F173AC" w:rsidP="00A841F8">
      <w:pPr>
        <w:widowControl w:val="0"/>
        <w:spacing w:after="0" w:line="276" w:lineRule="auto"/>
        <w:ind w:left="567" w:hanging="567"/>
        <w:jc w:val="both"/>
        <w:rPr>
          <w:rFonts w:ascii="Times New Roman" w:hAnsi="Times New Roman" w:cs="Times New Roman"/>
          <w:sz w:val="20"/>
          <w:szCs w:val="20"/>
          <w:u w:val="single"/>
        </w:rPr>
      </w:pPr>
      <w:r w:rsidRPr="00D561C8">
        <w:rPr>
          <w:rFonts w:ascii="Times New Roman" w:hAnsi="Times New Roman" w:cs="Times New Roman"/>
          <w:i/>
          <w:sz w:val="20"/>
          <w:szCs w:val="20"/>
        </w:rPr>
        <w:t>NIP/PESEL, KRS/</w:t>
      </w:r>
      <w:proofErr w:type="spellStart"/>
      <w:r w:rsidRPr="00D561C8">
        <w:rPr>
          <w:rFonts w:ascii="Times New Roman" w:hAnsi="Times New Roman" w:cs="Times New Roman"/>
          <w:i/>
          <w:sz w:val="20"/>
          <w:szCs w:val="20"/>
        </w:rPr>
        <w:t>CEiDG</w:t>
      </w:r>
      <w:proofErr w:type="spellEnd"/>
      <w:r w:rsidRPr="00D561C8">
        <w:rPr>
          <w:rFonts w:ascii="Times New Roman" w:hAnsi="Times New Roman" w:cs="Times New Roman"/>
          <w:i/>
          <w:sz w:val="20"/>
          <w:szCs w:val="20"/>
        </w:rPr>
        <w:t>)</w:t>
      </w:r>
    </w:p>
    <w:p w14:paraId="42BC18CB" w14:textId="77777777" w:rsidR="00F173AC" w:rsidRPr="00D561C8" w:rsidRDefault="00F173AC" w:rsidP="00A841F8">
      <w:pPr>
        <w:widowControl w:val="0"/>
        <w:spacing w:after="0" w:line="276" w:lineRule="auto"/>
        <w:ind w:left="567" w:hanging="567"/>
        <w:jc w:val="both"/>
        <w:rPr>
          <w:rFonts w:ascii="Times New Roman" w:hAnsi="Times New Roman" w:cs="Times New Roman"/>
          <w:sz w:val="20"/>
          <w:szCs w:val="20"/>
        </w:rPr>
      </w:pPr>
      <w:r w:rsidRPr="00D561C8">
        <w:rPr>
          <w:rFonts w:ascii="Times New Roman" w:hAnsi="Times New Roman" w:cs="Times New Roman"/>
          <w:sz w:val="20"/>
          <w:szCs w:val="20"/>
          <w:u w:val="single"/>
        </w:rPr>
        <w:t>reprezentowany przez:</w:t>
      </w:r>
    </w:p>
    <w:p w14:paraId="450FF62B" w14:textId="77777777" w:rsidR="00F173AC" w:rsidRPr="00D561C8" w:rsidRDefault="00F173AC" w:rsidP="00A841F8">
      <w:pPr>
        <w:widowControl w:val="0"/>
        <w:spacing w:after="0" w:line="276" w:lineRule="auto"/>
        <w:ind w:left="567" w:hanging="567"/>
        <w:jc w:val="both"/>
        <w:rPr>
          <w:rFonts w:ascii="Times New Roman" w:hAnsi="Times New Roman" w:cs="Times New Roman"/>
          <w:sz w:val="20"/>
          <w:szCs w:val="20"/>
        </w:rPr>
      </w:pPr>
      <w:r w:rsidRPr="00D561C8">
        <w:rPr>
          <w:rFonts w:ascii="Times New Roman" w:hAnsi="Times New Roman" w:cs="Times New Roman"/>
          <w:sz w:val="20"/>
          <w:szCs w:val="20"/>
        </w:rPr>
        <w:t>……………………………</w:t>
      </w:r>
    </w:p>
    <w:p w14:paraId="1063A1F8" w14:textId="77777777" w:rsidR="00F173AC" w:rsidRPr="00D561C8" w:rsidRDefault="00F173AC" w:rsidP="00A841F8">
      <w:pPr>
        <w:widowControl w:val="0"/>
        <w:spacing w:after="0" w:line="276" w:lineRule="auto"/>
        <w:ind w:left="567" w:hanging="567"/>
        <w:jc w:val="both"/>
        <w:rPr>
          <w:rFonts w:ascii="Times New Roman" w:hAnsi="Times New Roman" w:cs="Times New Roman"/>
          <w:sz w:val="20"/>
          <w:szCs w:val="20"/>
        </w:rPr>
      </w:pPr>
      <w:r w:rsidRPr="00D561C8">
        <w:rPr>
          <w:rFonts w:ascii="Times New Roman" w:hAnsi="Times New Roman" w:cs="Times New Roman"/>
          <w:sz w:val="20"/>
          <w:szCs w:val="20"/>
        </w:rPr>
        <w:t>…………………………...</w:t>
      </w:r>
    </w:p>
    <w:p w14:paraId="59497278" w14:textId="77777777" w:rsidR="00F173AC" w:rsidRPr="00D561C8" w:rsidRDefault="00F173AC" w:rsidP="00F173AC">
      <w:pPr>
        <w:widowControl w:val="0"/>
        <w:spacing w:line="360" w:lineRule="auto"/>
        <w:ind w:left="567" w:hanging="567"/>
        <w:jc w:val="both"/>
        <w:rPr>
          <w:rFonts w:ascii="Times New Roman" w:hAnsi="Times New Roman" w:cs="Times New Roman"/>
          <w:b/>
        </w:rPr>
      </w:pPr>
      <w:r w:rsidRPr="00D561C8">
        <w:rPr>
          <w:rFonts w:ascii="Times New Roman" w:hAnsi="Times New Roman" w:cs="Times New Roman"/>
          <w:sz w:val="20"/>
          <w:szCs w:val="20"/>
        </w:rPr>
        <w:t>(imię, nazwisko)</w:t>
      </w:r>
    </w:p>
    <w:p w14:paraId="71B95B74" w14:textId="4D58CC7E" w:rsidR="00F173AC" w:rsidRPr="00D561C8" w:rsidRDefault="00F173AC" w:rsidP="00F173AC">
      <w:pPr>
        <w:tabs>
          <w:tab w:val="left" w:pos="360"/>
        </w:tabs>
        <w:ind w:left="567" w:hanging="567"/>
        <w:jc w:val="both"/>
        <w:rPr>
          <w:rFonts w:ascii="Times New Roman" w:hAnsi="Times New Roman" w:cs="Times New Roman"/>
        </w:rPr>
      </w:pPr>
      <w:r w:rsidRPr="00D561C8">
        <w:rPr>
          <w:rFonts w:ascii="Times New Roman" w:hAnsi="Times New Roman" w:cs="Times New Roman"/>
          <w:b/>
        </w:rPr>
        <w:t>Rrg.271.</w:t>
      </w:r>
      <w:r w:rsidR="00A841F8" w:rsidRPr="00D561C8">
        <w:rPr>
          <w:rFonts w:ascii="Times New Roman" w:hAnsi="Times New Roman" w:cs="Times New Roman"/>
          <w:b/>
        </w:rPr>
        <w:t>2</w:t>
      </w:r>
      <w:r w:rsidRPr="00D561C8">
        <w:rPr>
          <w:rFonts w:ascii="Times New Roman" w:hAnsi="Times New Roman" w:cs="Times New Roman"/>
          <w:b/>
        </w:rPr>
        <w:t>.201</w:t>
      </w:r>
      <w:r w:rsidR="00A841F8" w:rsidRPr="00D561C8">
        <w:rPr>
          <w:rFonts w:ascii="Times New Roman" w:hAnsi="Times New Roman" w:cs="Times New Roman"/>
          <w:b/>
        </w:rPr>
        <w:t>8</w:t>
      </w:r>
    </w:p>
    <w:p w14:paraId="6EF666A0" w14:textId="77777777" w:rsidR="00F173AC" w:rsidRPr="00D561C8" w:rsidRDefault="00F173AC" w:rsidP="00F173AC">
      <w:pPr>
        <w:pStyle w:val="Tekstpodstawowy22"/>
        <w:jc w:val="left"/>
      </w:pPr>
    </w:p>
    <w:p w14:paraId="7DCC0121" w14:textId="77777777" w:rsidR="00F173AC" w:rsidRPr="00D561C8" w:rsidRDefault="00F173AC" w:rsidP="00F173AC">
      <w:pPr>
        <w:pStyle w:val="Tekstpodstawowy22"/>
        <w:ind w:left="567" w:hanging="567"/>
      </w:pPr>
      <w:r w:rsidRPr="00D561C8">
        <w:t>ZOBOWIĄZANIE</w:t>
      </w:r>
    </w:p>
    <w:p w14:paraId="16545CAE" w14:textId="77777777" w:rsidR="00F173AC" w:rsidRPr="00D561C8" w:rsidRDefault="00F173AC" w:rsidP="00F173AC">
      <w:pPr>
        <w:pStyle w:val="Tekstpodstawowy22"/>
      </w:pPr>
      <w:r w:rsidRPr="00D561C8">
        <w:t xml:space="preserve">do oddania do dyspozycji Wykonawcy niezbędnych zasobów </w:t>
      </w:r>
    </w:p>
    <w:p w14:paraId="3D744545" w14:textId="77777777" w:rsidR="00F173AC" w:rsidRPr="00D561C8" w:rsidRDefault="00F173AC" w:rsidP="00F173AC">
      <w:pPr>
        <w:pStyle w:val="Tekstpodstawowy22"/>
        <w:rPr>
          <w:color w:val="00000A"/>
          <w:spacing w:val="4"/>
          <w:sz w:val="20"/>
        </w:rPr>
      </w:pPr>
      <w:r w:rsidRPr="00D561C8">
        <w:t>na okres korzystania z nich przy wykonaniu zamówienia:</w:t>
      </w:r>
    </w:p>
    <w:p w14:paraId="30923B8A" w14:textId="77777777" w:rsidR="00F173AC" w:rsidRPr="00D561C8" w:rsidRDefault="00F173AC" w:rsidP="00F173AC">
      <w:pPr>
        <w:ind w:left="709" w:right="-283" w:hanging="709"/>
        <w:rPr>
          <w:rFonts w:ascii="Times New Roman" w:eastAsia="Times New Roman" w:hAnsi="Times New Roman" w:cs="Times New Roman"/>
          <w:color w:val="00000A"/>
          <w:spacing w:val="4"/>
          <w:sz w:val="20"/>
          <w:szCs w:val="20"/>
        </w:rPr>
      </w:pPr>
    </w:p>
    <w:p w14:paraId="7502DDF1" w14:textId="77777777" w:rsidR="00F173AC" w:rsidRPr="00D561C8" w:rsidRDefault="00F173AC" w:rsidP="00F173AC">
      <w:pPr>
        <w:pStyle w:val="Tekstpodstawowy22"/>
        <w:spacing w:line="360" w:lineRule="auto"/>
        <w:ind w:left="567" w:hanging="567"/>
        <w:jc w:val="both"/>
        <w:rPr>
          <w:b w:val="0"/>
          <w:sz w:val="22"/>
          <w:szCs w:val="22"/>
        </w:rPr>
      </w:pPr>
      <w:r w:rsidRPr="00D561C8">
        <w:rPr>
          <w:b w:val="0"/>
          <w:sz w:val="22"/>
          <w:szCs w:val="22"/>
        </w:rPr>
        <w:t>Zobowiązuje się do oddania zasobów:</w:t>
      </w:r>
    </w:p>
    <w:p w14:paraId="0A096B54" w14:textId="77777777" w:rsidR="00F173AC" w:rsidRPr="00D561C8" w:rsidRDefault="00F173AC" w:rsidP="00F173AC">
      <w:pPr>
        <w:pStyle w:val="Tekstpodstawowy22"/>
        <w:ind w:left="567" w:hanging="567"/>
        <w:jc w:val="both"/>
        <w:rPr>
          <w:b w:val="0"/>
          <w:i/>
          <w:sz w:val="18"/>
        </w:rPr>
      </w:pPr>
      <w:r w:rsidRPr="00D561C8">
        <w:rPr>
          <w:b w:val="0"/>
        </w:rPr>
        <w:t>…………………………………………………………………………………………………...</w:t>
      </w:r>
    </w:p>
    <w:p w14:paraId="266723E6" w14:textId="77777777" w:rsidR="00F173AC" w:rsidRPr="00D561C8" w:rsidRDefault="00F173AC" w:rsidP="00F173AC">
      <w:pPr>
        <w:pStyle w:val="Tekstpodstawowy22"/>
        <w:ind w:left="567" w:hanging="567"/>
        <w:rPr>
          <w:b w:val="0"/>
          <w:u w:val="single"/>
        </w:rPr>
      </w:pPr>
      <w:r w:rsidRPr="00D561C8">
        <w:rPr>
          <w:b w:val="0"/>
          <w:i/>
          <w:sz w:val="18"/>
        </w:rPr>
        <w:t>(określenie zasobu- wiedza i doświadczenie, potencjał techniczny, potencjał kadrowy, ekonomiczno-finansowy)</w:t>
      </w:r>
    </w:p>
    <w:p w14:paraId="5DD8F2BD" w14:textId="77777777" w:rsidR="00F173AC" w:rsidRPr="00D561C8" w:rsidRDefault="00F173AC" w:rsidP="00F173AC">
      <w:pPr>
        <w:pStyle w:val="Tekstpodstawowy22"/>
        <w:ind w:left="567" w:hanging="567"/>
        <w:jc w:val="both"/>
        <w:rPr>
          <w:b w:val="0"/>
          <w:sz w:val="22"/>
          <w:szCs w:val="22"/>
          <w:u w:val="single"/>
        </w:rPr>
      </w:pPr>
    </w:p>
    <w:p w14:paraId="66E521BD" w14:textId="77777777" w:rsidR="00F173AC" w:rsidRPr="00D561C8" w:rsidRDefault="00F173AC" w:rsidP="00F173AC">
      <w:pPr>
        <w:pStyle w:val="Tekstpodstawowy22"/>
        <w:spacing w:line="360" w:lineRule="auto"/>
        <w:ind w:left="567" w:hanging="567"/>
        <w:jc w:val="both"/>
        <w:rPr>
          <w:b w:val="0"/>
          <w:sz w:val="22"/>
          <w:szCs w:val="22"/>
        </w:rPr>
      </w:pPr>
      <w:r w:rsidRPr="00D561C8">
        <w:rPr>
          <w:b w:val="0"/>
          <w:sz w:val="22"/>
          <w:szCs w:val="22"/>
        </w:rPr>
        <w:t>do dyspozycji Wykonawcy/Wykonawców:</w:t>
      </w:r>
    </w:p>
    <w:p w14:paraId="7F4C2AC5" w14:textId="77777777" w:rsidR="00F173AC" w:rsidRPr="00D561C8" w:rsidRDefault="00F173AC" w:rsidP="00E24798">
      <w:pPr>
        <w:pStyle w:val="Tekstpodstawowy22"/>
        <w:spacing w:line="276" w:lineRule="auto"/>
        <w:jc w:val="both"/>
        <w:rPr>
          <w:b w:val="0"/>
          <w:i/>
          <w:sz w:val="20"/>
        </w:rPr>
      </w:pPr>
      <w:r w:rsidRPr="00D561C8">
        <w:rPr>
          <w:b w:val="0"/>
        </w:rPr>
        <w:t>…………………………………………………………………………………………………..…………………………………………………………………………………………………...</w:t>
      </w:r>
    </w:p>
    <w:p w14:paraId="2811C2FA" w14:textId="77777777" w:rsidR="00F173AC" w:rsidRPr="00D561C8" w:rsidRDefault="00F173AC" w:rsidP="00F173AC">
      <w:pPr>
        <w:pStyle w:val="Tekstpodstawowy22"/>
        <w:ind w:left="567" w:hanging="567"/>
        <w:jc w:val="both"/>
      </w:pPr>
      <w:r w:rsidRPr="00D561C8">
        <w:rPr>
          <w:b w:val="0"/>
          <w:i/>
          <w:sz w:val="20"/>
        </w:rPr>
        <w:t xml:space="preserve">                                                                        (nazwa Wykonawcy)</w:t>
      </w:r>
    </w:p>
    <w:p w14:paraId="4C71AA97" w14:textId="4B147E1A" w:rsidR="00F173AC" w:rsidRPr="00D561C8" w:rsidRDefault="00F173AC" w:rsidP="00F173AC">
      <w:pPr>
        <w:jc w:val="both"/>
        <w:rPr>
          <w:rFonts w:ascii="Times New Roman" w:hAnsi="Times New Roman" w:cs="Times New Roman"/>
        </w:rPr>
      </w:pPr>
      <w:r w:rsidRPr="00D561C8">
        <w:rPr>
          <w:rFonts w:ascii="Times New Roman" w:hAnsi="Times New Roman" w:cs="Times New Roman"/>
          <w:b/>
        </w:rPr>
        <w:t>przy wykonywaniu zamówienia pn.:</w:t>
      </w:r>
      <w:r w:rsidRPr="00D561C8">
        <w:rPr>
          <w:rFonts w:ascii="Times New Roman" w:eastAsia="Times New Roman" w:hAnsi="Times New Roman" w:cs="Times New Roman"/>
          <w:b/>
        </w:rPr>
        <w:t xml:space="preserve"> „</w:t>
      </w:r>
      <w:r w:rsidR="00A841F8" w:rsidRPr="00D561C8">
        <w:rPr>
          <w:rFonts w:ascii="Times New Roman" w:eastAsia="Times New Roman" w:hAnsi="Times New Roman" w:cs="Times New Roman"/>
        </w:rPr>
        <w:t>„</w:t>
      </w:r>
      <w:r w:rsidR="00A841F8" w:rsidRPr="00D561C8">
        <w:rPr>
          <w:rFonts w:ascii="Times New Roman" w:hAnsi="Times New Roman" w:cs="Times New Roman"/>
          <w:b/>
          <w:color w:val="000000"/>
        </w:rPr>
        <w:t>Budowa stacji uzdatniania wody wraz z infrastrukturą towarzyszącą w miejscowości Łosie-Dołęgi, budowa sieci wodociągowej Długobórz Pierwszy, Stary Laskowiec, Rykacze, Łosie-Dołęgi etap I oraz budowa sieci kanalizacji sanitarnej w miejscowościach Wola Zambrowska – Wola Zambrzycka, gm. Zambrów</w:t>
      </w:r>
      <w:r w:rsidRPr="00D561C8">
        <w:rPr>
          <w:rFonts w:ascii="Times New Roman" w:eastAsia="Times New Roman" w:hAnsi="Times New Roman" w:cs="Times New Roman"/>
          <w:b/>
        </w:rPr>
        <w:t>”.</w:t>
      </w:r>
    </w:p>
    <w:p w14:paraId="3FAA3E6B" w14:textId="77777777" w:rsidR="00F173AC" w:rsidRPr="00D561C8" w:rsidRDefault="00F173AC" w:rsidP="00F173AC">
      <w:pPr>
        <w:pStyle w:val="Tekstpodstawowy22"/>
        <w:jc w:val="both"/>
        <w:rPr>
          <w:b w:val="0"/>
          <w:sz w:val="22"/>
          <w:szCs w:val="22"/>
        </w:rPr>
      </w:pPr>
      <w:r w:rsidRPr="00D561C8">
        <w:rPr>
          <w:b w:val="0"/>
          <w:sz w:val="22"/>
          <w:szCs w:val="22"/>
        </w:rPr>
        <w:t>Ja  niżej podpisany, reprezentując podmiot, którego nazwa jest wskazana w części nagłówkowej, jako upoważniony na piśmie lub wpisany w odpowiednich dokumentach rejestrowych, w imieniu reprezentowanego przeze mnie podmiotu oświadczam, że:</w:t>
      </w:r>
    </w:p>
    <w:p w14:paraId="0129675E" w14:textId="77777777" w:rsidR="00F173AC" w:rsidRPr="00D561C8" w:rsidRDefault="00F173AC" w:rsidP="005902C0">
      <w:pPr>
        <w:pStyle w:val="Tekstpodstawowy22"/>
        <w:numPr>
          <w:ilvl w:val="0"/>
          <w:numId w:val="45"/>
        </w:numPr>
        <w:ind w:left="567" w:hanging="567"/>
        <w:jc w:val="both"/>
        <w:rPr>
          <w:b w:val="0"/>
          <w:sz w:val="22"/>
          <w:szCs w:val="22"/>
        </w:rPr>
      </w:pPr>
      <w:r w:rsidRPr="00D561C8">
        <w:rPr>
          <w:b w:val="0"/>
          <w:sz w:val="22"/>
          <w:szCs w:val="22"/>
        </w:rPr>
        <w:t>udostępniam Wykonawcy ww. zasoby</w:t>
      </w:r>
      <w:r w:rsidRPr="00D561C8">
        <w:rPr>
          <w:b w:val="0"/>
          <w:sz w:val="22"/>
          <w:szCs w:val="22"/>
          <w:vertAlign w:val="superscript"/>
        </w:rPr>
        <w:t>1</w:t>
      </w:r>
      <w:r w:rsidRPr="00D561C8">
        <w:rPr>
          <w:b w:val="0"/>
          <w:sz w:val="22"/>
          <w:szCs w:val="22"/>
        </w:rPr>
        <w:t xml:space="preserve"> w następującym zakresie: </w:t>
      </w:r>
    </w:p>
    <w:p w14:paraId="2C6F221E" w14:textId="77777777" w:rsidR="00F173AC" w:rsidRPr="00D561C8" w:rsidRDefault="00F173AC" w:rsidP="00F173AC">
      <w:pPr>
        <w:pStyle w:val="Tekstpodstawowy22"/>
        <w:ind w:left="567" w:hanging="567"/>
        <w:jc w:val="both"/>
        <w:rPr>
          <w:b w:val="0"/>
          <w:sz w:val="22"/>
          <w:szCs w:val="22"/>
        </w:rPr>
      </w:pPr>
      <w:r w:rsidRPr="00D561C8">
        <w:rPr>
          <w:b w:val="0"/>
          <w:sz w:val="22"/>
          <w:szCs w:val="22"/>
        </w:rPr>
        <w:t>…………………………………………………………………………………………………</w:t>
      </w:r>
    </w:p>
    <w:p w14:paraId="3E7CAFBE" w14:textId="77777777" w:rsidR="00F173AC" w:rsidRPr="00D561C8" w:rsidRDefault="00F173AC" w:rsidP="005902C0">
      <w:pPr>
        <w:pStyle w:val="Tekstpodstawowy22"/>
        <w:numPr>
          <w:ilvl w:val="0"/>
          <w:numId w:val="45"/>
        </w:numPr>
        <w:ind w:left="567" w:hanging="567"/>
        <w:jc w:val="both"/>
        <w:rPr>
          <w:b w:val="0"/>
          <w:sz w:val="22"/>
          <w:szCs w:val="22"/>
        </w:rPr>
      </w:pPr>
      <w:r w:rsidRPr="00D561C8">
        <w:rPr>
          <w:b w:val="0"/>
          <w:sz w:val="22"/>
          <w:szCs w:val="22"/>
        </w:rPr>
        <w:t>sposób wykorzystania udostępnionych  przez mnie zasobów przy wykonywaniu zamowienia</w:t>
      </w:r>
      <w:r w:rsidRPr="00D561C8">
        <w:rPr>
          <w:b w:val="0"/>
          <w:sz w:val="22"/>
          <w:szCs w:val="22"/>
          <w:vertAlign w:val="superscript"/>
        </w:rPr>
        <w:t>2</w:t>
      </w:r>
      <w:r w:rsidRPr="00D561C8">
        <w:rPr>
          <w:b w:val="0"/>
          <w:sz w:val="22"/>
          <w:szCs w:val="22"/>
        </w:rPr>
        <w:t xml:space="preserve"> będzie następujący:</w:t>
      </w:r>
    </w:p>
    <w:p w14:paraId="506EDF01" w14:textId="77777777" w:rsidR="00F173AC" w:rsidRPr="00D561C8" w:rsidRDefault="00F173AC" w:rsidP="00F173AC">
      <w:pPr>
        <w:pStyle w:val="Tekstpodstawowy22"/>
        <w:ind w:left="567" w:hanging="567"/>
        <w:jc w:val="both"/>
        <w:rPr>
          <w:b w:val="0"/>
          <w:sz w:val="22"/>
          <w:szCs w:val="22"/>
        </w:rPr>
      </w:pPr>
      <w:r w:rsidRPr="00D561C8">
        <w:rPr>
          <w:b w:val="0"/>
          <w:sz w:val="22"/>
          <w:szCs w:val="22"/>
        </w:rPr>
        <w:t>…………………………………………………………………………………………………</w:t>
      </w:r>
    </w:p>
    <w:p w14:paraId="486E1CC1" w14:textId="77777777" w:rsidR="00F173AC" w:rsidRPr="00D561C8" w:rsidRDefault="00F173AC" w:rsidP="005902C0">
      <w:pPr>
        <w:pStyle w:val="Tekstpodstawowy22"/>
        <w:numPr>
          <w:ilvl w:val="0"/>
          <w:numId w:val="45"/>
        </w:numPr>
        <w:ind w:left="567" w:hanging="567"/>
        <w:jc w:val="both"/>
        <w:rPr>
          <w:b w:val="0"/>
          <w:sz w:val="22"/>
          <w:szCs w:val="22"/>
        </w:rPr>
      </w:pPr>
      <w:r w:rsidRPr="00D561C8">
        <w:rPr>
          <w:b w:val="0"/>
          <w:sz w:val="22"/>
          <w:szCs w:val="22"/>
        </w:rPr>
        <w:t>charakter stosunku łączącego mnie z Wykonawcą będzie nastepujacy</w:t>
      </w:r>
      <w:r w:rsidRPr="00D561C8">
        <w:rPr>
          <w:b w:val="0"/>
          <w:sz w:val="22"/>
          <w:szCs w:val="22"/>
          <w:vertAlign w:val="superscript"/>
        </w:rPr>
        <w:t>3</w:t>
      </w:r>
      <w:r w:rsidRPr="00D561C8">
        <w:rPr>
          <w:b w:val="0"/>
          <w:sz w:val="22"/>
          <w:szCs w:val="22"/>
        </w:rPr>
        <w:t>:</w:t>
      </w:r>
    </w:p>
    <w:p w14:paraId="4351E776" w14:textId="77777777" w:rsidR="00F173AC" w:rsidRPr="00D561C8" w:rsidRDefault="00F173AC" w:rsidP="00F173AC">
      <w:pPr>
        <w:pStyle w:val="Tekstpodstawowy22"/>
        <w:ind w:left="567" w:hanging="567"/>
        <w:jc w:val="both"/>
        <w:rPr>
          <w:b w:val="0"/>
          <w:sz w:val="22"/>
          <w:szCs w:val="22"/>
        </w:rPr>
      </w:pPr>
      <w:r w:rsidRPr="00D561C8">
        <w:rPr>
          <w:b w:val="0"/>
          <w:sz w:val="22"/>
          <w:szCs w:val="22"/>
        </w:rPr>
        <w:t>………………………………………………………………………………………………….</w:t>
      </w:r>
    </w:p>
    <w:p w14:paraId="3829816B" w14:textId="77777777" w:rsidR="00F173AC" w:rsidRPr="00D561C8" w:rsidRDefault="00F173AC" w:rsidP="005902C0">
      <w:pPr>
        <w:pStyle w:val="Tekstpodstawowy22"/>
        <w:numPr>
          <w:ilvl w:val="0"/>
          <w:numId w:val="45"/>
        </w:numPr>
        <w:ind w:left="567" w:hanging="567"/>
        <w:jc w:val="both"/>
        <w:rPr>
          <w:b w:val="0"/>
          <w:sz w:val="22"/>
          <w:szCs w:val="22"/>
        </w:rPr>
      </w:pPr>
      <w:r w:rsidRPr="00D561C8">
        <w:rPr>
          <w:b w:val="0"/>
          <w:sz w:val="22"/>
          <w:szCs w:val="22"/>
        </w:rPr>
        <w:t>Zakres mojego udziału przy wykonaniu zamówienia będzie następujący:</w:t>
      </w:r>
    </w:p>
    <w:p w14:paraId="2B56C0C3" w14:textId="77777777" w:rsidR="00F173AC" w:rsidRPr="00D561C8" w:rsidRDefault="00F173AC" w:rsidP="00F173AC">
      <w:pPr>
        <w:pStyle w:val="Tekstpodstawowy22"/>
        <w:ind w:left="567" w:hanging="567"/>
        <w:jc w:val="both"/>
        <w:rPr>
          <w:b w:val="0"/>
          <w:sz w:val="22"/>
          <w:szCs w:val="22"/>
        </w:rPr>
      </w:pPr>
      <w:r w:rsidRPr="00D561C8">
        <w:rPr>
          <w:b w:val="0"/>
          <w:sz w:val="22"/>
          <w:szCs w:val="22"/>
        </w:rPr>
        <w:t>…………………………………………………………………………………………………</w:t>
      </w:r>
    </w:p>
    <w:p w14:paraId="3A2DB8FB" w14:textId="77777777" w:rsidR="00F173AC" w:rsidRPr="00D561C8" w:rsidRDefault="00F173AC" w:rsidP="005902C0">
      <w:pPr>
        <w:pStyle w:val="Tekstpodstawowy22"/>
        <w:numPr>
          <w:ilvl w:val="0"/>
          <w:numId w:val="45"/>
        </w:numPr>
        <w:ind w:left="567" w:hanging="567"/>
        <w:jc w:val="both"/>
        <w:rPr>
          <w:b w:val="0"/>
          <w:sz w:val="22"/>
          <w:szCs w:val="22"/>
        </w:rPr>
      </w:pPr>
      <w:r w:rsidRPr="00D561C8">
        <w:rPr>
          <w:b w:val="0"/>
          <w:sz w:val="22"/>
          <w:szCs w:val="22"/>
        </w:rPr>
        <w:t>Okres mojego udziału przy wykonywaniu zamówienia będzie następujący:</w:t>
      </w:r>
    </w:p>
    <w:p w14:paraId="071E3B3F" w14:textId="77777777" w:rsidR="00F173AC" w:rsidRPr="00D561C8" w:rsidRDefault="00F173AC" w:rsidP="00F173AC">
      <w:pPr>
        <w:pStyle w:val="Tekstpodstawowy22"/>
        <w:ind w:left="567" w:hanging="567"/>
        <w:jc w:val="both"/>
        <w:rPr>
          <w:sz w:val="22"/>
          <w:szCs w:val="22"/>
        </w:rPr>
      </w:pPr>
      <w:r w:rsidRPr="00D561C8">
        <w:rPr>
          <w:b w:val="0"/>
          <w:sz w:val="22"/>
          <w:szCs w:val="22"/>
        </w:rPr>
        <w:t>…………………………………………………………………………………………………...</w:t>
      </w:r>
    </w:p>
    <w:p w14:paraId="2DD38CFF" w14:textId="77777777" w:rsidR="00F173AC" w:rsidRPr="00D561C8" w:rsidRDefault="00F173AC" w:rsidP="00F173AC">
      <w:pPr>
        <w:jc w:val="both"/>
        <w:rPr>
          <w:rFonts w:ascii="Times New Roman" w:hAnsi="Times New Roman" w:cs="Times New Roman"/>
        </w:rPr>
      </w:pPr>
    </w:p>
    <w:p w14:paraId="27D4D374" w14:textId="77777777" w:rsidR="00F173AC" w:rsidRPr="00D561C8" w:rsidRDefault="00F173AC" w:rsidP="00F173AC">
      <w:pPr>
        <w:jc w:val="both"/>
        <w:rPr>
          <w:rFonts w:ascii="Times New Roman" w:hAnsi="Times New Roman" w:cs="Times New Roman"/>
        </w:rPr>
      </w:pPr>
      <w:r w:rsidRPr="00D561C8">
        <w:rPr>
          <w:rFonts w:ascii="Times New Roman" w:hAnsi="Times New Roman" w:cs="Times New Roman"/>
        </w:rPr>
        <w:t>………………………………….., dnia ………………..</w:t>
      </w:r>
    </w:p>
    <w:p w14:paraId="2AC0C130" w14:textId="77777777" w:rsidR="00F173AC" w:rsidRPr="00D561C8" w:rsidRDefault="00F173AC" w:rsidP="00F173AC">
      <w:pPr>
        <w:tabs>
          <w:tab w:val="left" w:pos="360"/>
        </w:tabs>
        <w:ind w:left="567" w:hanging="567"/>
        <w:jc w:val="right"/>
        <w:rPr>
          <w:rFonts w:ascii="Times New Roman" w:hAnsi="Times New Roman" w:cs="Times New Roman"/>
        </w:rPr>
      </w:pPr>
    </w:p>
    <w:p w14:paraId="3FC0232F" w14:textId="77777777" w:rsidR="00F173AC" w:rsidRPr="00D561C8" w:rsidRDefault="00F173AC" w:rsidP="00F173AC">
      <w:pPr>
        <w:tabs>
          <w:tab w:val="left" w:pos="360"/>
        </w:tabs>
        <w:ind w:left="567" w:hanging="567"/>
        <w:jc w:val="right"/>
        <w:rPr>
          <w:rFonts w:ascii="Times New Roman" w:eastAsia="Calibri" w:hAnsi="Times New Roman" w:cs="Times New Roman"/>
          <w:i/>
          <w:iCs/>
          <w:sz w:val="16"/>
        </w:rPr>
      </w:pPr>
      <w:r w:rsidRPr="00D561C8">
        <w:rPr>
          <w:rFonts w:ascii="Times New Roman" w:hAnsi="Times New Roman" w:cs="Times New Roman"/>
        </w:rPr>
        <w:t xml:space="preserve">                  …………………………………………….</w:t>
      </w:r>
    </w:p>
    <w:p w14:paraId="49128642" w14:textId="77777777" w:rsidR="00F173AC" w:rsidRPr="00D561C8" w:rsidRDefault="00F173AC" w:rsidP="00F173AC">
      <w:pPr>
        <w:ind w:left="5103"/>
        <w:jc w:val="center"/>
        <w:rPr>
          <w:rFonts w:ascii="Times New Roman" w:hAnsi="Times New Roman" w:cs="Times New Roman"/>
          <w:sz w:val="20"/>
        </w:rPr>
      </w:pPr>
      <w:r w:rsidRPr="00D561C8">
        <w:rPr>
          <w:rFonts w:ascii="Times New Roman" w:eastAsia="Calibri" w:hAnsi="Times New Roman" w:cs="Times New Roman"/>
          <w:i/>
          <w:iCs/>
          <w:sz w:val="16"/>
        </w:rPr>
        <w:t>(pieczęć i podpis osoby uprawnionej do składania oświadczeń woli</w:t>
      </w:r>
      <w:r w:rsidRPr="00D561C8">
        <w:rPr>
          <w:rFonts w:ascii="Times New Roman" w:eastAsia="Calibri" w:hAnsi="Times New Roman" w:cs="Times New Roman"/>
          <w:i/>
          <w:iCs/>
          <w:sz w:val="16"/>
        </w:rPr>
        <w:br/>
        <w:t xml:space="preserve"> w imieniu </w:t>
      </w:r>
      <w:r w:rsidRPr="00D561C8">
        <w:rPr>
          <w:rFonts w:ascii="Times New Roman" w:eastAsia="Calibri" w:hAnsi="Times New Roman" w:cs="Times New Roman"/>
          <w:i/>
          <w:iCs/>
          <w:sz w:val="16"/>
          <w:u w:val="single"/>
        </w:rPr>
        <w:t>podmiotu oddającego do dyspozycji swoje zasoby</w:t>
      </w:r>
      <w:r w:rsidRPr="00D561C8">
        <w:rPr>
          <w:rFonts w:ascii="Times New Roman" w:eastAsia="Calibri" w:hAnsi="Times New Roman" w:cs="Times New Roman"/>
          <w:i/>
          <w:iCs/>
          <w:sz w:val="16"/>
        </w:rPr>
        <w:t>)</w:t>
      </w:r>
      <w:r w:rsidRPr="00D561C8">
        <w:rPr>
          <w:rFonts w:ascii="Times New Roman" w:hAnsi="Times New Roman" w:cs="Times New Roman"/>
        </w:rPr>
        <w:t xml:space="preserve">                                                                      </w:t>
      </w:r>
    </w:p>
    <w:p w14:paraId="66B5770E" w14:textId="77777777" w:rsidR="00F173AC" w:rsidRPr="00D561C8" w:rsidRDefault="00F173AC" w:rsidP="00F173AC">
      <w:pPr>
        <w:pStyle w:val="Tekstpodstawowy22"/>
        <w:ind w:left="567" w:hanging="567"/>
        <w:jc w:val="both"/>
        <w:rPr>
          <w:b w:val="0"/>
          <w:sz w:val="20"/>
        </w:rPr>
      </w:pPr>
      <w:r w:rsidRPr="00D561C8">
        <w:rPr>
          <w:b w:val="0"/>
          <w:sz w:val="20"/>
        </w:rPr>
        <w:lastRenderedPageBreak/>
        <w:t>1.</w:t>
      </w:r>
      <w:r w:rsidRPr="00D561C8">
        <w:rPr>
          <w:b w:val="0"/>
          <w:sz w:val="20"/>
        </w:rPr>
        <w:tab/>
        <w:t>Zakres udostępnianych zasobów niezbędnych do potwierdzenia spełniania warunku:</w:t>
      </w:r>
    </w:p>
    <w:p w14:paraId="5AA52F33" w14:textId="77777777" w:rsidR="00F173AC" w:rsidRPr="00D561C8" w:rsidRDefault="00F173AC" w:rsidP="005902C0">
      <w:pPr>
        <w:pStyle w:val="Tekstpodstawowy22"/>
        <w:numPr>
          <w:ilvl w:val="0"/>
          <w:numId w:val="39"/>
        </w:numPr>
        <w:ind w:left="567" w:hanging="283"/>
        <w:jc w:val="both"/>
        <w:rPr>
          <w:b w:val="0"/>
          <w:sz w:val="20"/>
        </w:rPr>
      </w:pPr>
      <w:r w:rsidRPr="00D561C8">
        <w:rPr>
          <w:b w:val="0"/>
          <w:sz w:val="20"/>
        </w:rPr>
        <w:t>Wiedza i doświadczenie,</w:t>
      </w:r>
    </w:p>
    <w:p w14:paraId="0E108C93" w14:textId="77777777" w:rsidR="00F173AC" w:rsidRPr="00D561C8" w:rsidRDefault="00F173AC" w:rsidP="005902C0">
      <w:pPr>
        <w:pStyle w:val="Tekstpodstawowy22"/>
        <w:numPr>
          <w:ilvl w:val="0"/>
          <w:numId w:val="39"/>
        </w:numPr>
        <w:ind w:left="567" w:hanging="283"/>
        <w:jc w:val="both"/>
        <w:rPr>
          <w:b w:val="0"/>
          <w:sz w:val="20"/>
        </w:rPr>
      </w:pPr>
      <w:r w:rsidRPr="00D561C8">
        <w:rPr>
          <w:b w:val="0"/>
          <w:sz w:val="20"/>
        </w:rPr>
        <w:t>Potencjał techniczny ( rodzaj, nazwa, model),</w:t>
      </w:r>
    </w:p>
    <w:p w14:paraId="2BED9D19" w14:textId="19EC68D0" w:rsidR="00F173AC" w:rsidRPr="00D561C8" w:rsidRDefault="00F173AC" w:rsidP="005902C0">
      <w:pPr>
        <w:pStyle w:val="Tekstpodstawowy22"/>
        <w:numPr>
          <w:ilvl w:val="0"/>
          <w:numId w:val="39"/>
        </w:numPr>
        <w:ind w:left="567" w:hanging="283"/>
        <w:jc w:val="both"/>
        <w:rPr>
          <w:b w:val="0"/>
          <w:sz w:val="20"/>
        </w:rPr>
      </w:pPr>
      <w:r w:rsidRPr="00D561C8">
        <w:rPr>
          <w:b w:val="0"/>
          <w:sz w:val="20"/>
        </w:rPr>
        <w:t>Osoby zdolne do wykonania zamówienia</w:t>
      </w:r>
      <w:r w:rsidR="00DE2F9A" w:rsidRPr="00D561C8">
        <w:rPr>
          <w:b w:val="0"/>
          <w:sz w:val="20"/>
        </w:rPr>
        <w:t xml:space="preserve"> </w:t>
      </w:r>
      <w:r w:rsidRPr="00D561C8">
        <w:rPr>
          <w:b w:val="0"/>
          <w:sz w:val="20"/>
        </w:rPr>
        <w:t>(imię, nazwisko, funkcja lub zakres wykonywanych czynności),</w:t>
      </w:r>
    </w:p>
    <w:p w14:paraId="55B09CAD" w14:textId="77777777" w:rsidR="00F173AC" w:rsidRPr="00D561C8" w:rsidRDefault="00F173AC" w:rsidP="005902C0">
      <w:pPr>
        <w:pStyle w:val="Tekstpodstawowy22"/>
        <w:numPr>
          <w:ilvl w:val="0"/>
          <w:numId w:val="39"/>
        </w:numPr>
        <w:ind w:left="567" w:hanging="283"/>
        <w:jc w:val="both"/>
        <w:rPr>
          <w:b w:val="0"/>
          <w:sz w:val="20"/>
        </w:rPr>
      </w:pPr>
      <w:r w:rsidRPr="00D561C8">
        <w:rPr>
          <w:b w:val="0"/>
          <w:sz w:val="20"/>
        </w:rPr>
        <w:t>Zdolności finansowe i ekonomiczne.</w:t>
      </w:r>
    </w:p>
    <w:p w14:paraId="73777575" w14:textId="77777777" w:rsidR="00F173AC" w:rsidRPr="00D561C8" w:rsidRDefault="00F173AC" w:rsidP="00F173AC">
      <w:pPr>
        <w:pStyle w:val="Tekstpodstawowy22"/>
        <w:ind w:left="567" w:hanging="567"/>
        <w:jc w:val="both"/>
        <w:rPr>
          <w:b w:val="0"/>
          <w:sz w:val="20"/>
        </w:rPr>
      </w:pPr>
      <w:r w:rsidRPr="00D561C8">
        <w:rPr>
          <w:b w:val="0"/>
          <w:sz w:val="20"/>
        </w:rPr>
        <w:t xml:space="preserve">2. </w:t>
      </w:r>
      <w:r w:rsidRPr="00D561C8">
        <w:rPr>
          <w:b w:val="0"/>
          <w:sz w:val="20"/>
        </w:rPr>
        <w:tab/>
        <w:t>np. podwykonawstwo, konsultacje, doradztwo.</w:t>
      </w:r>
    </w:p>
    <w:p w14:paraId="48E1F6D3" w14:textId="77777777" w:rsidR="00F173AC" w:rsidRPr="00D561C8" w:rsidRDefault="00F173AC" w:rsidP="00F173AC">
      <w:pPr>
        <w:pStyle w:val="Tekstpodstawowy22"/>
        <w:ind w:left="567" w:hanging="567"/>
        <w:jc w:val="both"/>
        <w:rPr>
          <w:sz w:val="20"/>
        </w:rPr>
      </w:pPr>
      <w:r w:rsidRPr="00D561C8">
        <w:rPr>
          <w:b w:val="0"/>
          <w:sz w:val="20"/>
        </w:rPr>
        <w:t xml:space="preserve">3. </w:t>
      </w:r>
      <w:r w:rsidRPr="00D561C8">
        <w:rPr>
          <w:b w:val="0"/>
          <w:sz w:val="20"/>
        </w:rPr>
        <w:tab/>
        <w:t>np. umowa cywilno-prawna, umowa o współpracy.</w:t>
      </w:r>
    </w:p>
    <w:p w14:paraId="1FC6D718" w14:textId="77777777" w:rsidR="00F173AC" w:rsidRPr="00D561C8" w:rsidRDefault="00F173AC" w:rsidP="00F173AC">
      <w:pPr>
        <w:autoSpaceDE w:val="0"/>
        <w:rPr>
          <w:rFonts w:ascii="Times New Roman" w:eastAsia="Times New Roman" w:hAnsi="Times New Roman" w:cs="Times New Roman"/>
          <w:sz w:val="20"/>
          <w:szCs w:val="20"/>
        </w:rPr>
      </w:pPr>
    </w:p>
    <w:p w14:paraId="2A36706A" w14:textId="77777777" w:rsidR="00F173AC" w:rsidRPr="00D561C8" w:rsidRDefault="00F173AC" w:rsidP="00F173AC">
      <w:pPr>
        <w:autoSpaceDE w:val="0"/>
        <w:rPr>
          <w:rFonts w:ascii="Times New Roman" w:eastAsia="Times New Roman" w:hAnsi="Times New Roman" w:cs="Times New Roman"/>
          <w:sz w:val="20"/>
          <w:szCs w:val="20"/>
        </w:rPr>
      </w:pPr>
      <w:r w:rsidRPr="00D561C8">
        <w:rPr>
          <w:rFonts w:ascii="Times New Roman" w:eastAsia="Times New Roman" w:hAnsi="Times New Roman" w:cs="Times New Roman"/>
          <w:sz w:val="20"/>
          <w:szCs w:val="20"/>
        </w:rPr>
        <w:t>UWAGA:</w:t>
      </w:r>
    </w:p>
    <w:p w14:paraId="05834AEF" w14:textId="77777777" w:rsidR="00F173AC" w:rsidRPr="00D561C8" w:rsidRDefault="00F173AC" w:rsidP="00F173AC">
      <w:pPr>
        <w:autoSpaceDE w:val="0"/>
        <w:ind w:left="567" w:hanging="567"/>
        <w:jc w:val="both"/>
        <w:rPr>
          <w:rFonts w:ascii="Times New Roman" w:hAnsi="Times New Roman" w:cs="Times New Roman"/>
          <w:sz w:val="20"/>
        </w:rPr>
      </w:pPr>
      <w:r w:rsidRPr="00D561C8">
        <w:rPr>
          <w:rFonts w:ascii="Times New Roman" w:eastAsia="Times New Roman" w:hAnsi="Times New Roman" w:cs="Times New Roman"/>
          <w:sz w:val="20"/>
          <w:szCs w:val="20"/>
        </w:rPr>
        <w:t xml:space="preserve">* </w:t>
      </w:r>
      <w:r w:rsidRPr="00D561C8">
        <w:rPr>
          <w:rFonts w:ascii="Times New Roman" w:eastAsia="Times New Roman" w:hAnsi="Times New Roman" w:cs="Times New Roman"/>
          <w:sz w:val="20"/>
          <w:szCs w:val="20"/>
        </w:rPr>
        <w:tab/>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18DE5DB0" w14:textId="77777777" w:rsidR="00F173AC" w:rsidRPr="00D561C8" w:rsidRDefault="00F173AC" w:rsidP="00F173AC">
      <w:pPr>
        <w:pStyle w:val="Tekstpodstawowy22"/>
        <w:ind w:left="567" w:hanging="567"/>
        <w:jc w:val="both"/>
        <w:rPr>
          <w:bCs/>
          <w:sz w:val="22"/>
          <w:szCs w:val="22"/>
        </w:rPr>
      </w:pPr>
      <w:r w:rsidRPr="00D561C8">
        <w:rPr>
          <w:b w:val="0"/>
          <w:color w:val="000000"/>
          <w:sz w:val="20"/>
        </w:rPr>
        <w:t xml:space="preserve">** </w:t>
      </w:r>
      <w:r w:rsidRPr="00D561C8">
        <w:rPr>
          <w:b w:val="0"/>
          <w:color w:val="000000"/>
          <w:sz w:val="20"/>
        </w:rPr>
        <w:tab/>
        <w:t>Należy dołączyć dokumenty potwierdzające, że osoba podpisująca niniejsze zobowiązanie, jest uprawniona do działania w imieniu innego podmiotu (kopie tych dokumentów muszą być poświadczone za zgodność z oryginałem przez inny podmiot, a ewentualne pełnomocnictwo do podpisania dokumentów innego podmiotu, należy złożyć w formie oryginału lub kopii poświadczonej notarialnie za zgodność z oryginałem).</w:t>
      </w:r>
    </w:p>
    <w:p w14:paraId="25BCD885" w14:textId="77777777" w:rsidR="00F173AC" w:rsidRPr="00D561C8" w:rsidRDefault="00F173AC" w:rsidP="00F173AC">
      <w:pPr>
        <w:pStyle w:val="NormalnyWeb10"/>
        <w:spacing w:before="0" w:after="0" w:line="276" w:lineRule="auto"/>
        <w:jc w:val="right"/>
        <w:rPr>
          <w:bCs/>
          <w:sz w:val="22"/>
          <w:szCs w:val="22"/>
        </w:rPr>
      </w:pPr>
    </w:p>
    <w:p w14:paraId="58CB26E7" w14:textId="77777777" w:rsidR="00F173AC" w:rsidRPr="00D561C8" w:rsidRDefault="00F173AC" w:rsidP="00F173AC">
      <w:pPr>
        <w:pStyle w:val="NormalnyWeb10"/>
        <w:spacing w:before="0" w:after="0" w:line="276" w:lineRule="auto"/>
        <w:jc w:val="right"/>
        <w:rPr>
          <w:bCs/>
          <w:sz w:val="22"/>
          <w:szCs w:val="22"/>
        </w:rPr>
      </w:pPr>
    </w:p>
    <w:p w14:paraId="04A05BCA" w14:textId="77777777" w:rsidR="00F173AC" w:rsidRPr="00D561C8" w:rsidRDefault="00F173AC" w:rsidP="00F173AC">
      <w:pPr>
        <w:pStyle w:val="NormalnyWeb10"/>
        <w:spacing w:before="0" w:after="0" w:line="276" w:lineRule="auto"/>
        <w:jc w:val="right"/>
        <w:rPr>
          <w:bCs/>
          <w:sz w:val="22"/>
          <w:szCs w:val="22"/>
        </w:rPr>
      </w:pPr>
    </w:p>
    <w:p w14:paraId="16EE0F21" w14:textId="77777777" w:rsidR="00F173AC" w:rsidRPr="00D561C8" w:rsidRDefault="00F173AC" w:rsidP="00F173AC">
      <w:pPr>
        <w:pStyle w:val="NormalnyWeb10"/>
        <w:spacing w:before="0" w:after="0" w:line="276" w:lineRule="auto"/>
        <w:jc w:val="right"/>
        <w:rPr>
          <w:bCs/>
          <w:sz w:val="22"/>
          <w:szCs w:val="22"/>
        </w:rPr>
      </w:pPr>
    </w:p>
    <w:p w14:paraId="45C7280D" w14:textId="77777777" w:rsidR="00F173AC" w:rsidRPr="00D561C8" w:rsidRDefault="00F173AC" w:rsidP="00F173AC">
      <w:pPr>
        <w:pStyle w:val="NormalnyWeb10"/>
        <w:spacing w:before="0" w:after="0" w:line="276" w:lineRule="auto"/>
        <w:jc w:val="right"/>
        <w:rPr>
          <w:bCs/>
          <w:sz w:val="22"/>
          <w:szCs w:val="22"/>
        </w:rPr>
      </w:pPr>
    </w:p>
    <w:p w14:paraId="04584402" w14:textId="77777777" w:rsidR="00F173AC" w:rsidRPr="00D561C8" w:rsidRDefault="00F173AC" w:rsidP="00F173AC">
      <w:pPr>
        <w:pStyle w:val="NormalnyWeb10"/>
        <w:spacing w:before="0" w:after="0" w:line="276" w:lineRule="auto"/>
        <w:jc w:val="right"/>
        <w:rPr>
          <w:bCs/>
          <w:sz w:val="22"/>
          <w:szCs w:val="22"/>
        </w:rPr>
      </w:pPr>
    </w:p>
    <w:p w14:paraId="4935A691" w14:textId="77777777" w:rsidR="00F173AC" w:rsidRPr="00D561C8" w:rsidRDefault="00F173AC" w:rsidP="00F173AC">
      <w:pPr>
        <w:pStyle w:val="NormalnyWeb10"/>
        <w:spacing w:before="0" w:after="0" w:line="276" w:lineRule="auto"/>
        <w:jc w:val="right"/>
        <w:rPr>
          <w:bCs/>
          <w:sz w:val="22"/>
          <w:szCs w:val="22"/>
        </w:rPr>
      </w:pPr>
    </w:p>
    <w:p w14:paraId="2A43D81A" w14:textId="77777777" w:rsidR="00F173AC" w:rsidRPr="00D561C8" w:rsidRDefault="00F173AC" w:rsidP="00F173AC">
      <w:pPr>
        <w:pStyle w:val="NormalnyWeb10"/>
        <w:spacing w:before="0" w:after="0" w:line="276" w:lineRule="auto"/>
        <w:jc w:val="right"/>
        <w:rPr>
          <w:bCs/>
          <w:sz w:val="22"/>
          <w:szCs w:val="22"/>
        </w:rPr>
      </w:pPr>
    </w:p>
    <w:p w14:paraId="07C6259B" w14:textId="77777777" w:rsidR="00F173AC" w:rsidRPr="00D561C8" w:rsidRDefault="00F173AC" w:rsidP="00F173AC">
      <w:pPr>
        <w:pStyle w:val="NormalnyWeb10"/>
        <w:spacing w:before="0" w:after="0" w:line="276" w:lineRule="auto"/>
        <w:jc w:val="right"/>
        <w:rPr>
          <w:bCs/>
          <w:sz w:val="22"/>
          <w:szCs w:val="22"/>
        </w:rPr>
      </w:pPr>
    </w:p>
    <w:p w14:paraId="579D5BB6" w14:textId="77777777" w:rsidR="00F173AC" w:rsidRPr="00D561C8" w:rsidRDefault="00F173AC" w:rsidP="00F173AC">
      <w:pPr>
        <w:pStyle w:val="NormalnyWeb10"/>
        <w:spacing w:before="0" w:after="0" w:line="276" w:lineRule="auto"/>
        <w:jc w:val="right"/>
        <w:rPr>
          <w:bCs/>
          <w:sz w:val="22"/>
          <w:szCs w:val="22"/>
        </w:rPr>
      </w:pPr>
    </w:p>
    <w:p w14:paraId="4AD43BFE" w14:textId="77777777" w:rsidR="00F173AC" w:rsidRPr="00D561C8" w:rsidRDefault="00F173AC" w:rsidP="00F173AC">
      <w:pPr>
        <w:pStyle w:val="NormalnyWeb10"/>
        <w:spacing w:before="0" w:after="0" w:line="276" w:lineRule="auto"/>
        <w:jc w:val="right"/>
        <w:rPr>
          <w:bCs/>
          <w:sz w:val="22"/>
          <w:szCs w:val="22"/>
        </w:rPr>
      </w:pPr>
    </w:p>
    <w:p w14:paraId="4B0E682C" w14:textId="77777777" w:rsidR="00F173AC" w:rsidRPr="00D561C8" w:rsidRDefault="00F173AC" w:rsidP="00F173AC">
      <w:pPr>
        <w:pStyle w:val="NormalnyWeb10"/>
        <w:spacing w:before="0" w:after="0" w:line="276" w:lineRule="auto"/>
        <w:jc w:val="right"/>
        <w:rPr>
          <w:bCs/>
          <w:sz w:val="22"/>
          <w:szCs w:val="22"/>
        </w:rPr>
      </w:pPr>
    </w:p>
    <w:p w14:paraId="02BF4537" w14:textId="77777777" w:rsidR="00F173AC" w:rsidRPr="00D561C8" w:rsidRDefault="00F173AC" w:rsidP="00F173AC">
      <w:pPr>
        <w:pStyle w:val="NormalnyWeb10"/>
        <w:spacing w:before="0" w:after="0" w:line="276" w:lineRule="auto"/>
        <w:jc w:val="right"/>
        <w:rPr>
          <w:bCs/>
          <w:sz w:val="22"/>
          <w:szCs w:val="22"/>
        </w:rPr>
      </w:pPr>
    </w:p>
    <w:p w14:paraId="7ECF11AA" w14:textId="77777777" w:rsidR="00F173AC" w:rsidRPr="00D561C8" w:rsidRDefault="00F173AC" w:rsidP="00F173AC">
      <w:pPr>
        <w:pStyle w:val="NormalnyWeb10"/>
        <w:spacing w:before="0" w:after="0" w:line="276" w:lineRule="auto"/>
        <w:jc w:val="right"/>
        <w:rPr>
          <w:bCs/>
          <w:sz w:val="22"/>
          <w:szCs w:val="22"/>
        </w:rPr>
      </w:pPr>
    </w:p>
    <w:p w14:paraId="68E599EC" w14:textId="77777777" w:rsidR="00F173AC" w:rsidRPr="00D561C8" w:rsidRDefault="00F173AC" w:rsidP="00F173AC">
      <w:pPr>
        <w:pStyle w:val="NormalnyWeb10"/>
        <w:spacing w:before="0" w:after="0" w:line="276" w:lineRule="auto"/>
        <w:jc w:val="right"/>
        <w:rPr>
          <w:bCs/>
          <w:sz w:val="22"/>
          <w:szCs w:val="22"/>
        </w:rPr>
      </w:pPr>
    </w:p>
    <w:p w14:paraId="4B4EEA8B" w14:textId="77777777" w:rsidR="00F173AC" w:rsidRPr="00D561C8" w:rsidRDefault="00F173AC" w:rsidP="00F173AC">
      <w:pPr>
        <w:pStyle w:val="NormalnyWeb10"/>
        <w:spacing w:before="0" w:after="0" w:line="276" w:lineRule="auto"/>
        <w:jc w:val="right"/>
        <w:rPr>
          <w:bCs/>
          <w:sz w:val="22"/>
          <w:szCs w:val="22"/>
        </w:rPr>
      </w:pPr>
    </w:p>
    <w:p w14:paraId="2D88C158" w14:textId="77777777" w:rsidR="00F173AC" w:rsidRPr="00D561C8" w:rsidRDefault="00F173AC" w:rsidP="00F173AC">
      <w:pPr>
        <w:pStyle w:val="NormalnyWeb10"/>
        <w:spacing w:before="0" w:after="0" w:line="276" w:lineRule="auto"/>
        <w:jc w:val="right"/>
        <w:rPr>
          <w:bCs/>
          <w:sz w:val="22"/>
          <w:szCs w:val="22"/>
        </w:rPr>
      </w:pPr>
    </w:p>
    <w:p w14:paraId="726E278E" w14:textId="77777777" w:rsidR="00F173AC" w:rsidRPr="00D561C8" w:rsidRDefault="00F173AC" w:rsidP="00F173AC">
      <w:pPr>
        <w:pStyle w:val="NormalnyWeb10"/>
        <w:spacing w:before="0" w:after="0" w:line="276" w:lineRule="auto"/>
        <w:jc w:val="right"/>
        <w:rPr>
          <w:bCs/>
          <w:sz w:val="22"/>
          <w:szCs w:val="22"/>
        </w:rPr>
      </w:pPr>
    </w:p>
    <w:p w14:paraId="06F06395" w14:textId="77777777" w:rsidR="00F173AC" w:rsidRPr="00D561C8" w:rsidRDefault="00F173AC" w:rsidP="00F173AC">
      <w:pPr>
        <w:pStyle w:val="NormalnyWeb10"/>
        <w:spacing w:before="0" w:after="0" w:line="276" w:lineRule="auto"/>
        <w:jc w:val="right"/>
        <w:rPr>
          <w:bCs/>
          <w:sz w:val="22"/>
          <w:szCs w:val="22"/>
        </w:rPr>
      </w:pPr>
    </w:p>
    <w:p w14:paraId="4F28FB4F" w14:textId="77777777" w:rsidR="00F173AC" w:rsidRPr="00D561C8" w:rsidRDefault="00F173AC" w:rsidP="00F173AC">
      <w:pPr>
        <w:pStyle w:val="NormalnyWeb10"/>
        <w:spacing w:before="0" w:after="0" w:line="276" w:lineRule="auto"/>
        <w:jc w:val="right"/>
        <w:rPr>
          <w:bCs/>
          <w:sz w:val="22"/>
          <w:szCs w:val="22"/>
        </w:rPr>
      </w:pPr>
    </w:p>
    <w:p w14:paraId="723DD7AB" w14:textId="77777777" w:rsidR="00F173AC" w:rsidRPr="00D561C8" w:rsidRDefault="00F173AC" w:rsidP="00F173AC">
      <w:pPr>
        <w:pStyle w:val="NormalnyWeb10"/>
        <w:spacing w:before="0" w:after="0" w:line="276" w:lineRule="auto"/>
        <w:jc w:val="right"/>
        <w:rPr>
          <w:bCs/>
          <w:sz w:val="22"/>
          <w:szCs w:val="22"/>
        </w:rPr>
      </w:pPr>
    </w:p>
    <w:p w14:paraId="4987B062" w14:textId="77777777" w:rsidR="00F173AC" w:rsidRPr="00D561C8" w:rsidRDefault="00F173AC" w:rsidP="00F173AC">
      <w:pPr>
        <w:pStyle w:val="NormalnyWeb10"/>
        <w:spacing w:before="0" w:after="0" w:line="276" w:lineRule="auto"/>
        <w:jc w:val="right"/>
        <w:rPr>
          <w:bCs/>
          <w:sz w:val="22"/>
          <w:szCs w:val="22"/>
        </w:rPr>
      </w:pPr>
    </w:p>
    <w:p w14:paraId="758683C7" w14:textId="77777777" w:rsidR="00F173AC" w:rsidRPr="00D561C8" w:rsidRDefault="00F173AC" w:rsidP="00F173AC">
      <w:pPr>
        <w:pStyle w:val="NormalnyWeb10"/>
        <w:spacing w:before="0" w:after="0" w:line="276" w:lineRule="auto"/>
        <w:jc w:val="right"/>
        <w:rPr>
          <w:bCs/>
          <w:sz w:val="22"/>
          <w:szCs w:val="22"/>
        </w:rPr>
      </w:pPr>
    </w:p>
    <w:p w14:paraId="447A63E0" w14:textId="77777777" w:rsidR="00F173AC" w:rsidRPr="00D561C8" w:rsidRDefault="00F173AC" w:rsidP="00F173AC">
      <w:pPr>
        <w:pStyle w:val="NormalnyWeb10"/>
        <w:spacing w:before="0" w:after="0" w:line="276" w:lineRule="auto"/>
        <w:jc w:val="right"/>
        <w:rPr>
          <w:bCs/>
          <w:sz w:val="22"/>
          <w:szCs w:val="22"/>
        </w:rPr>
      </w:pPr>
    </w:p>
    <w:p w14:paraId="26566883" w14:textId="77777777" w:rsidR="00F173AC" w:rsidRPr="00D561C8" w:rsidRDefault="00F173AC" w:rsidP="00F173AC">
      <w:pPr>
        <w:pStyle w:val="NormalnyWeb10"/>
        <w:spacing w:before="0" w:after="0" w:line="276" w:lineRule="auto"/>
        <w:jc w:val="right"/>
        <w:rPr>
          <w:bCs/>
          <w:sz w:val="22"/>
          <w:szCs w:val="22"/>
        </w:rPr>
      </w:pPr>
    </w:p>
    <w:p w14:paraId="5BF41ECA" w14:textId="77777777" w:rsidR="00F173AC" w:rsidRPr="00D561C8" w:rsidRDefault="00F173AC" w:rsidP="00F173AC">
      <w:pPr>
        <w:pStyle w:val="NormalnyWeb10"/>
        <w:spacing w:before="0" w:after="0" w:line="276" w:lineRule="auto"/>
        <w:jc w:val="right"/>
        <w:rPr>
          <w:bCs/>
          <w:sz w:val="22"/>
          <w:szCs w:val="22"/>
        </w:rPr>
      </w:pPr>
    </w:p>
    <w:p w14:paraId="3F4E03E0" w14:textId="77777777" w:rsidR="00F173AC" w:rsidRPr="00D561C8" w:rsidRDefault="00F173AC" w:rsidP="00F173AC">
      <w:pPr>
        <w:pStyle w:val="NormalnyWeb10"/>
        <w:spacing w:before="0" w:after="0" w:line="276" w:lineRule="auto"/>
        <w:jc w:val="right"/>
        <w:rPr>
          <w:bCs/>
          <w:sz w:val="22"/>
          <w:szCs w:val="22"/>
        </w:rPr>
      </w:pPr>
    </w:p>
    <w:p w14:paraId="2EF76FB5" w14:textId="77777777" w:rsidR="00F173AC" w:rsidRPr="00D561C8" w:rsidRDefault="00F173AC" w:rsidP="00F173AC">
      <w:pPr>
        <w:pStyle w:val="NormalnyWeb10"/>
        <w:spacing w:before="0" w:after="0" w:line="276" w:lineRule="auto"/>
        <w:jc w:val="right"/>
        <w:rPr>
          <w:bCs/>
          <w:sz w:val="22"/>
          <w:szCs w:val="22"/>
        </w:rPr>
      </w:pPr>
    </w:p>
    <w:p w14:paraId="65854998" w14:textId="77777777" w:rsidR="00F173AC" w:rsidRPr="00D561C8" w:rsidRDefault="00F173AC" w:rsidP="00F173AC">
      <w:pPr>
        <w:pStyle w:val="NormalnyWeb10"/>
        <w:spacing w:before="0" w:after="0" w:line="276" w:lineRule="auto"/>
        <w:jc w:val="right"/>
        <w:rPr>
          <w:bCs/>
          <w:sz w:val="22"/>
          <w:szCs w:val="22"/>
        </w:rPr>
      </w:pPr>
    </w:p>
    <w:p w14:paraId="45653A10" w14:textId="77777777" w:rsidR="00F173AC" w:rsidRPr="00D561C8" w:rsidRDefault="00F173AC" w:rsidP="00F173AC">
      <w:pPr>
        <w:pStyle w:val="NormalnyWeb10"/>
        <w:spacing w:before="0" w:after="0" w:line="276" w:lineRule="auto"/>
        <w:jc w:val="right"/>
        <w:rPr>
          <w:bCs/>
          <w:sz w:val="22"/>
          <w:szCs w:val="22"/>
        </w:rPr>
      </w:pPr>
    </w:p>
    <w:p w14:paraId="57715C97" w14:textId="77777777" w:rsidR="00F173AC" w:rsidRPr="00D561C8" w:rsidRDefault="00F173AC" w:rsidP="00F173AC">
      <w:pPr>
        <w:pStyle w:val="NormalnyWeb10"/>
        <w:spacing w:before="0" w:after="0" w:line="276" w:lineRule="auto"/>
        <w:jc w:val="right"/>
        <w:rPr>
          <w:bCs/>
          <w:sz w:val="22"/>
          <w:szCs w:val="22"/>
        </w:rPr>
      </w:pPr>
    </w:p>
    <w:p w14:paraId="32F9F276" w14:textId="77777777" w:rsidR="00F173AC" w:rsidRPr="00D561C8" w:rsidRDefault="00F173AC" w:rsidP="00F173AC">
      <w:pPr>
        <w:pStyle w:val="NormalnyWeb10"/>
        <w:spacing w:before="0" w:after="0" w:line="276" w:lineRule="auto"/>
        <w:jc w:val="right"/>
        <w:rPr>
          <w:bCs/>
          <w:sz w:val="22"/>
          <w:szCs w:val="22"/>
        </w:rPr>
      </w:pPr>
    </w:p>
    <w:p w14:paraId="15590978" w14:textId="77777777" w:rsidR="00F173AC" w:rsidRPr="00D561C8" w:rsidRDefault="00F173AC" w:rsidP="009109CB">
      <w:pPr>
        <w:pStyle w:val="NormalnyWeb10"/>
        <w:spacing w:before="0" w:after="0" w:line="276" w:lineRule="auto"/>
        <w:rPr>
          <w:bCs/>
          <w:sz w:val="22"/>
          <w:szCs w:val="22"/>
        </w:rPr>
      </w:pPr>
    </w:p>
    <w:p w14:paraId="13CCFCEA" w14:textId="58E4D0DA" w:rsidR="00F173AC" w:rsidRPr="00D561C8" w:rsidRDefault="00F173AC" w:rsidP="00F173AC">
      <w:pPr>
        <w:pStyle w:val="NormalnyWeb10"/>
        <w:spacing w:before="0" w:after="0" w:line="276" w:lineRule="auto"/>
        <w:jc w:val="right"/>
        <w:rPr>
          <w:b/>
          <w:bCs/>
          <w:sz w:val="22"/>
          <w:szCs w:val="22"/>
        </w:rPr>
      </w:pPr>
      <w:r w:rsidRPr="00D561C8">
        <w:rPr>
          <w:bCs/>
          <w:sz w:val="22"/>
          <w:szCs w:val="22"/>
        </w:rPr>
        <w:lastRenderedPageBreak/>
        <w:t>Załącznik Nr 5 do SIWZ</w:t>
      </w:r>
    </w:p>
    <w:p w14:paraId="3A0F58F3" w14:textId="77777777" w:rsidR="00F173AC" w:rsidRPr="00D561C8" w:rsidRDefault="00F173AC" w:rsidP="00F173AC">
      <w:pPr>
        <w:rPr>
          <w:rFonts w:ascii="Times New Roman" w:eastAsia="Times New Roman" w:hAnsi="Times New Roman" w:cs="Times New Roman"/>
          <w:b/>
          <w:bCs/>
          <w:color w:val="00000A"/>
        </w:rPr>
      </w:pPr>
    </w:p>
    <w:p w14:paraId="79D4481A" w14:textId="77777777" w:rsidR="00F173AC" w:rsidRPr="00D561C8" w:rsidRDefault="00F173AC" w:rsidP="00F173AC">
      <w:pPr>
        <w:rPr>
          <w:rFonts w:ascii="Times New Roman" w:hAnsi="Times New Roman" w:cs="Times New Roman"/>
          <w:sz w:val="16"/>
          <w:szCs w:val="16"/>
        </w:rPr>
      </w:pPr>
      <w:r w:rsidRPr="00D561C8">
        <w:rPr>
          <w:rFonts w:ascii="Times New Roman" w:eastAsia="Arial" w:hAnsi="Times New Roman" w:cs="Times New Roman"/>
          <w:sz w:val="20"/>
          <w:szCs w:val="20"/>
        </w:rPr>
        <w:t>…</w:t>
      </w:r>
      <w:r w:rsidRPr="00D561C8">
        <w:rPr>
          <w:rFonts w:ascii="Times New Roman" w:hAnsi="Times New Roman" w:cs="Times New Roman"/>
          <w:sz w:val="20"/>
          <w:szCs w:val="20"/>
        </w:rPr>
        <w:t>.................................................</w:t>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t>……………………………………………</w:t>
      </w:r>
    </w:p>
    <w:p w14:paraId="5FDF07E0" w14:textId="77777777" w:rsidR="00F173AC" w:rsidRPr="00D561C8" w:rsidRDefault="00F173AC" w:rsidP="00F173AC">
      <w:pPr>
        <w:rPr>
          <w:rFonts w:ascii="Times New Roman" w:hAnsi="Times New Roman" w:cs="Times New Roman"/>
          <w:b/>
        </w:rPr>
      </w:pPr>
      <w:r w:rsidRPr="00D561C8">
        <w:rPr>
          <w:rFonts w:ascii="Times New Roman" w:hAnsi="Times New Roman" w:cs="Times New Roman"/>
          <w:sz w:val="16"/>
          <w:szCs w:val="16"/>
        </w:rPr>
        <w:t xml:space="preserve"> (nazwa i adres wykonawcy) </w:t>
      </w:r>
      <w:r w:rsidRPr="00D561C8">
        <w:rPr>
          <w:rFonts w:ascii="Times New Roman" w:hAnsi="Times New Roman" w:cs="Times New Roman"/>
          <w:sz w:val="20"/>
          <w:szCs w:val="20"/>
        </w:rPr>
        <w:t xml:space="preserve">  </w:t>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t xml:space="preserve">               </w:t>
      </w:r>
      <w:r w:rsidRPr="00D561C8">
        <w:rPr>
          <w:rFonts w:ascii="Times New Roman" w:hAnsi="Times New Roman" w:cs="Times New Roman"/>
          <w:sz w:val="20"/>
          <w:szCs w:val="20"/>
        </w:rPr>
        <w:tab/>
      </w:r>
      <w:r w:rsidRPr="00D561C8">
        <w:rPr>
          <w:rFonts w:ascii="Times New Roman" w:hAnsi="Times New Roman" w:cs="Times New Roman"/>
          <w:sz w:val="16"/>
          <w:szCs w:val="16"/>
        </w:rPr>
        <w:t>(miejscowość i data)</w:t>
      </w:r>
    </w:p>
    <w:p w14:paraId="0A3E1517" w14:textId="67E8E74C" w:rsidR="00F173AC" w:rsidRPr="00D561C8" w:rsidRDefault="00F173AC" w:rsidP="00F173AC">
      <w:pPr>
        <w:tabs>
          <w:tab w:val="left" w:pos="360"/>
        </w:tabs>
        <w:ind w:left="567" w:hanging="567"/>
        <w:jc w:val="both"/>
        <w:rPr>
          <w:rFonts w:ascii="Times New Roman" w:hAnsi="Times New Roman" w:cs="Times New Roman"/>
          <w:sz w:val="28"/>
          <w:szCs w:val="28"/>
        </w:rPr>
      </w:pPr>
      <w:r w:rsidRPr="00D561C8">
        <w:rPr>
          <w:rFonts w:ascii="Times New Roman" w:hAnsi="Times New Roman" w:cs="Times New Roman"/>
          <w:b/>
        </w:rPr>
        <w:t>Rrg.271.</w:t>
      </w:r>
      <w:r w:rsidR="00E24798" w:rsidRPr="00D561C8">
        <w:rPr>
          <w:rFonts w:ascii="Times New Roman" w:hAnsi="Times New Roman" w:cs="Times New Roman"/>
          <w:b/>
        </w:rPr>
        <w:t>2</w:t>
      </w:r>
      <w:r w:rsidRPr="00D561C8">
        <w:rPr>
          <w:rFonts w:ascii="Times New Roman" w:hAnsi="Times New Roman" w:cs="Times New Roman"/>
          <w:b/>
        </w:rPr>
        <w:t>.201</w:t>
      </w:r>
      <w:r w:rsidR="00E24798" w:rsidRPr="00D561C8">
        <w:rPr>
          <w:rFonts w:ascii="Times New Roman" w:hAnsi="Times New Roman" w:cs="Times New Roman"/>
          <w:b/>
        </w:rPr>
        <w:t>8</w:t>
      </w:r>
    </w:p>
    <w:p w14:paraId="0ABBB860" w14:textId="77777777" w:rsidR="00F173AC" w:rsidRPr="00D561C8" w:rsidRDefault="00F173AC" w:rsidP="00F173AC">
      <w:pPr>
        <w:pStyle w:val="Tekstpodstawowy22"/>
        <w:ind w:left="567" w:hanging="567"/>
        <w:rPr>
          <w:sz w:val="28"/>
          <w:szCs w:val="28"/>
        </w:rPr>
      </w:pPr>
    </w:p>
    <w:p w14:paraId="5E9CE402" w14:textId="77777777" w:rsidR="00F173AC" w:rsidRPr="00D561C8" w:rsidRDefault="00F173AC" w:rsidP="00F173AC">
      <w:pPr>
        <w:pStyle w:val="Tekstpodstawowy22"/>
        <w:ind w:left="567" w:hanging="567"/>
        <w:rPr>
          <w:sz w:val="28"/>
          <w:szCs w:val="28"/>
        </w:rPr>
      </w:pPr>
      <w:r w:rsidRPr="00D561C8">
        <w:rPr>
          <w:sz w:val="28"/>
          <w:szCs w:val="28"/>
        </w:rPr>
        <w:t>Wykaz robót budowlanych wykonanych w okresie ostatnich pięciu lat,</w:t>
      </w:r>
    </w:p>
    <w:p w14:paraId="43E41637" w14:textId="77777777" w:rsidR="00F173AC" w:rsidRPr="00D561C8" w:rsidRDefault="00F173AC" w:rsidP="00F173AC">
      <w:pPr>
        <w:pStyle w:val="Tekstpodstawowy22"/>
        <w:rPr>
          <w:sz w:val="28"/>
          <w:szCs w:val="28"/>
        </w:rPr>
      </w:pPr>
      <w:r w:rsidRPr="00D561C8">
        <w:rPr>
          <w:sz w:val="28"/>
          <w:szCs w:val="28"/>
        </w:rPr>
        <w:t>przed upływem terminu składania ofert,</w:t>
      </w:r>
    </w:p>
    <w:p w14:paraId="20350EA1" w14:textId="77777777" w:rsidR="00F173AC" w:rsidRPr="00D561C8" w:rsidRDefault="00F173AC" w:rsidP="00F173AC">
      <w:pPr>
        <w:pStyle w:val="Tekstpodstawowy22"/>
        <w:rPr>
          <w:sz w:val="26"/>
          <w:szCs w:val="26"/>
        </w:rPr>
      </w:pPr>
      <w:r w:rsidRPr="00D561C8">
        <w:rPr>
          <w:sz w:val="28"/>
          <w:szCs w:val="28"/>
        </w:rPr>
        <w:t>a jeżeli okres prowadzenia działalności jest krótszy- w tym okresie</w:t>
      </w:r>
    </w:p>
    <w:p w14:paraId="2E7EF761" w14:textId="77777777" w:rsidR="00F173AC" w:rsidRPr="00D561C8" w:rsidRDefault="00F173AC" w:rsidP="00F173AC">
      <w:pPr>
        <w:pStyle w:val="Tekstpodstawowy22"/>
        <w:rPr>
          <w:i/>
          <w:sz w:val="22"/>
          <w:szCs w:val="22"/>
          <w:u w:val="single"/>
        </w:rPr>
      </w:pPr>
      <w:r w:rsidRPr="00D561C8">
        <w:rPr>
          <w:sz w:val="26"/>
          <w:szCs w:val="26"/>
        </w:rPr>
        <w:t xml:space="preserve">- </w:t>
      </w:r>
      <w:r w:rsidRPr="00D561C8">
        <w:rPr>
          <w:sz w:val="26"/>
          <w:szCs w:val="26"/>
          <w:u w:val="single"/>
        </w:rPr>
        <w:t>spełniających wymagania określone w Specyfikacji Istotnych Warunków Zamówienia.</w:t>
      </w:r>
    </w:p>
    <w:p w14:paraId="57E50340" w14:textId="77777777" w:rsidR="00F173AC" w:rsidRPr="00D561C8" w:rsidRDefault="00F173AC" w:rsidP="00F173AC">
      <w:pPr>
        <w:pStyle w:val="Tekstpodstawowy22"/>
        <w:ind w:left="567" w:hanging="567"/>
        <w:jc w:val="both"/>
        <w:rPr>
          <w:i/>
          <w:sz w:val="22"/>
          <w:szCs w:val="22"/>
          <w:u w:val="single"/>
        </w:rPr>
      </w:pPr>
    </w:p>
    <w:p w14:paraId="07BAA53D" w14:textId="77777777" w:rsidR="00F173AC" w:rsidRPr="00D561C8" w:rsidRDefault="00F173AC" w:rsidP="00F173AC">
      <w:pPr>
        <w:pStyle w:val="Tekstpodstawowy22"/>
        <w:ind w:left="567" w:hanging="567"/>
        <w:jc w:val="both"/>
        <w:rPr>
          <w:i/>
          <w:sz w:val="22"/>
          <w:szCs w:val="22"/>
          <w:u w:val="single"/>
        </w:rPr>
      </w:pPr>
    </w:p>
    <w:tbl>
      <w:tblPr>
        <w:tblW w:w="0" w:type="auto"/>
        <w:tblInd w:w="-5" w:type="dxa"/>
        <w:tblLayout w:type="fixed"/>
        <w:tblLook w:val="0000" w:firstRow="0" w:lastRow="0" w:firstColumn="0" w:lastColumn="0" w:noHBand="0" w:noVBand="0"/>
      </w:tblPr>
      <w:tblGrid>
        <w:gridCol w:w="534"/>
        <w:gridCol w:w="3969"/>
        <w:gridCol w:w="1417"/>
        <w:gridCol w:w="1418"/>
        <w:gridCol w:w="2703"/>
      </w:tblGrid>
      <w:tr w:rsidR="00F173AC" w:rsidRPr="00D561C8" w14:paraId="33B49418" w14:textId="77777777" w:rsidTr="00666AFF">
        <w:tc>
          <w:tcPr>
            <w:tcW w:w="534" w:type="dxa"/>
            <w:tcBorders>
              <w:top w:val="single" w:sz="4" w:space="0" w:color="000000"/>
              <w:left w:val="single" w:sz="4" w:space="0" w:color="000000"/>
              <w:bottom w:val="single" w:sz="4" w:space="0" w:color="000000"/>
            </w:tcBorders>
            <w:shd w:val="clear" w:color="auto" w:fill="auto"/>
            <w:vAlign w:val="center"/>
          </w:tcPr>
          <w:p w14:paraId="1E61D9B9" w14:textId="77777777" w:rsidR="00F173AC" w:rsidRPr="00D561C8" w:rsidRDefault="00F173AC" w:rsidP="00666AFF">
            <w:pPr>
              <w:pStyle w:val="Tekstpodstawowy22"/>
              <w:snapToGrid w:val="0"/>
              <w:ind w:left="567" w:hanging="567"/>
              <w:rPr>
                <w:sz w:val="21"/>
                <w:szCs w:val="21"/>
              </w:rPr>
            </w:pPr>
          </w:p>
          <w:p w14:paraId="2AEA4967" w14:textId="77777777" w:rsidR="00F173AC" w:rsidRPr="00D561C8" w:rsidRDefault="00F173AC" w:rsidP="00666AFF">
            <w:pPr>
              <w:pStyle w:val="Tekstpodstawowy22"/>
              <w:ind w:left="567" w:hanging="567"/>
              <w:rPr>
                <w:sz w:val="20"/>
                <w:szCs w:val="21"/>
              </w:rPr>
            </w:pPr>
            <w:r w:rsidRPr="00D561C8">
              <w:rPr>
                <w:sz w:val="21"/>
                <w:szCs w:val="21"/>
              </w:rPr>
              <w:t>Lp.</w:t>
            </w:r>
          </w:p>
        </w:tc>
        <w:tc>
          <w:tcPr>
            <w:tcW w:w="3969" w:type="dxa"/>
            <w:tcBorders>
              <w:top w:val="single" w:sz="4" w:space="0" w:color="000000"/>
              <w:left w:val="single" w:sz="4" w:space="0" w:color="000000"/>
              <w:bottom w:val="single" w:sz="4" w:space="0" w:color="000000"/>
            </w:tcBorders>
            <w:shd w:val="clear" w:color="auto" w:fill="auto"/>
            <w:vAlign w:val="center"/>
          </w:tcPr>
          <w:p w14:paraId="790EBAEC" w14:textId="77777777" w:rsidR="00F173AC" w:rsidRPr="00D561C8" w:rsidRDefault="00F173AC" w:rsidP="00666AFF">
            <w:pPr>
              <w:pStyle w:val="Tekstpodstawowy22"/>
              <w:ind w:left="33" w:hanging="33"/>
              <w:rPr>
                <w:sz w:val="20"/>
                <w:szCs w:val="21"/>
              </w:rPr>
            </w:pPr>
            <w:r w:rsidRPr="00D561C8">
              <w:rPr>
                <w:sz w:val="20"/>
                <w:szCs w:val="21"/>
              </w:rPr>
              <w:t>Przedmiot zamówienia wraz z określeniem wykonanego rodzaju robót oraz miejsce wykonanych robót.</w:t>
            </w:r>
          </w:p>
        </w:tc>
        <w:tc>
          <w:tcPr>
            <w:tcW w:w="1417" w:type="dxa"/>
            <w:tcBorders>
              <w:top w:val="single" w:sz="4" w:space="0" w:color="000000"/>
              <w:left w:val="single" w:sz="4" w:space="0" w:color="000000"/>
              <w:bottom w:val="single" w:sz="4" w:space="0" w:color="000000"/>
            </w:tcBorders>
            <w:shd w:val="clear" w:color="auto" w:fill="auto"/>
            <w:vAlign w:val="center"/>
          </w:tcPr>
          <w:p w14:paraId="4525ED04" w14:textId="77777777" w:rsidR="00F173AC" w:rsidRPr="00D561C8" w:rsidRDefault="00F173AC" w:rsidP="00666AFF">
            <w:pPr>
              <w:pStyle w:val="Tekstpodstawowy22"/>
              <w:rPr>
                <w:sz w:val="20"/>
                <w:szCs w:val="21"/>
              </w:rPr>
            </w:pPr>
            <w:r w:rsidRPr="00D561C8">
              <w:rPr>
                <w:sz w:val="20"/>
                <w:szCs w:val="21"/>
              </w:rPr>
              <w:t>Wartość</w:t>
            </w:r>
          </w:p>
          <w:p w14:paraId="5B0280E7" w14:textId="77777777" w:rsidR="00F173AC" w:rsidRPr="00D561C8" w:rsidRDefault="00F173AC" w:rsidP="00666AFF">
            <w:pPr>
              <w:pStyle w:val="Tekstpodstawowy22"/>
              <w:rPr>
                <w:sz w:val="20"/>
                <w:szCs w:val="21"/>
              </w:rPr>
            </w:pPr>
            <w:r w:rsidRPr="00D561C8">
              <w:rPr>
                <w:sz w:val="20"/>
                <w:szCs w:val="21"/>
              </w:rPr>
              <w:t>brutto</w:t>
            </w:r>
          </w:p>
          <w:p w14:paraId="0A17FE94" w14:textId="77777777" w:rsidR="00F173AC" w:rsidRPr="00D561C8" w:rsidRDefault="00F173AC" w:rsidP="00666AFF">
            <w:pPr>
              <w:pStyle w:val="Tekstpodstawowy22"/>
              <w:rPr>
                <w:sz w:val="20"/>
              </w:rPr>
            </w:pPr>
            <w:r w:rsidRPr="00D561C8">
              <w:rPr>
                <w:sz w:val="20"/>
                <w:szCs w:val="21"/>
              </w:rPr>
              <w:t>roboty budowlanej</w:t>
            </w:r>
          </w:p>
        </w:tc>
        <w:tc>
          <w:tcPr>
            <w:tcW w:w="1418" w:type="dxa"/>
            <w:tcBorders>
              <w:top w:val="single" w:sz="4" w:space="0" w:color="000000"/>
              <w:left w:val="single" w:sz="4" w:space="0" w:color="000000"/>
              <w:bottom w:val="single" w:sz="4" w:space="0" w:color="000000"/>
            </w:tcBorders>
            <w:shd w:val="clear" w:color="auto" w:fill="auto"/>
            <w:vAlign w:val="center"/>
          </w:tcPr>
          <w:p w14:paraId="558E3361" w14:textId="77777777" w:rsidR="00F173AC" w:rsidRPr="00D561C8" w:rsidRDefault="00F173AC" w:rsidP="00666AFF">
            <w:pPr>
              <w:pStyle w:val="Tekstpodstawowy22"/>
              <w:rPr>
                <w:sz w:val="20"/>
              </w:rPr>
            </w:pPr>
            <w:r w:rsidRPr="00D561C8">
              <w:rPr>
                <w:sz w:val="20"/>
              </w:rPr>
              <w:t xml:space="preserve">Termin realizacji (od-do): rozpoczęcia </w:t>
            </w:r>
          </w:p>
          <w:p w14:paraId="4B55F23E" w14:textId="77777777" w:rsidR="00F173AC" w:rsidRPr="00D561C8" w:rsidRDefault="00F173AC" w:rsidP="00666AFF">
            <w:pPr>
              <w:pStyle w:val="Tekstpodstawowy22"/>
              <w:rPr>
                <w:b w:val="0"/>
                <w:sz w:val="16"/>
              </w:rPr>
            </w:pPr>
            <w:r w:rsidRPr="00D561C8">
              <w:rPr>
                <w:sz w:val="20"/>
              </w:rPr>
              <w:t>i zakończenia</w:t>
            </w:r>
          </w:p>
          <w:p w14:paraId="3B3B24D7" w14:textId="77777777" w:rsidR="00F173AC" w:rsidRPr="00D561C8" w:rsidRDefault="00F173AC" w:rsidP="00666AFF">
            <w:pPr>
              <w:pStyle w:val="Tekstpodstawowy22"/>
              <w:rPr>
                <w:sz w:val="20"/>
                <w:szCs w:val="21"/>
              </w:rPr>
            </w:pPr>
            <w:r w:rsidRPr="00D561C8">
              <w:rPr>
                <w:b w:val="0"/>
                <w:sz w:val="16"/>
              </w:rPr>
              <w:t>(miesiąc, rok)</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130A8" w14:textId="77777777" w:rsidR="00F173AC" w:rsidRPr="00D561C8" w:rsidRDefault="00F173AC" w:rsidP="00666AFF">
            <w:pPr>
              <w:pStyle w:val="Tekstpodstawowy22"/>
            </w:pPr>
            <w:r w:rsidRPr="00D561C8">
              <w:rPr>
                <w:sz w:val="20"/>
                <w:szCs w:val="21"/>
              </w:rPr>
              <w:t>Podmiot na rzecz, którego roboty zostały wykonane (Nazwa, adres i telefon)</w:t>
            </w:r>
          </w:p>
        </w:tc>
      </w:tr>
      <w:tr w:rsidR="00F173AC" w:rsidRPr="00D561C8" w14:paraId="172ED7B0" w14:textId="77777777" w:rsidTr="00666AFF">
        <w:tc>
          <w:tcPr>
            <w:tcW w:w="534" w:type="dxa"/>
            <w:tcBorders>
              <w:top w:val="single" w:sz="4" w:space="0" w:color="000000"/>
              <w:left w:val="single" w:sz="4" w:space="0" w:color="000000"/>
              <w:bottom w:val="single" w:sz="4" w:space="0" w:color="000000"/>
            </w:tcBorders>
            <w:shd w:val="clear" w:color="auto" w:fill="auto"/>
            <w:vAlign w:val="center"/>
          </w:tcPr>
          <w:p w14:paraId="31A2283F" w14:textId="77777777" w:rsidR="00F173AC" w:rsidRPr="00D561C8" w:rsidRDefault="00F173AC" w:rsidP="00666AFF">
            <w:pPr>
              <w:pStyle w:val="Tekstpodstawowy22"/>
              <w:ind w:left="567" w:hanging="567"/>
              <w:rPr>
                <w:b w:val="0"/>
                <w:sz w:val="21"/>
                <w:szCs w:val="21"/>
              </w:rPr>
            </w:pPr>
            <w:r w:rsidRPr="00D561C8">
              <w:rPr>
                <w:b w:val="0"/>
                <w:sz w:val="21"/>
                <w:szCs w:val="21"/>
              </w:rPr>
              <w:t>1.</w:t>
            </w:r>
          </w:p>
          <w:p w14:paraId="34EED653" w14:textId="77777777" w:rsidR="00F173AC" w:rsidRPr="00D561C8" w:rsidRDefault="00F173AC" w:rsidP="00666AFF">
            <w:pPr>
              <w:pStyle w:val="Tekstpodstawowy22"/>
              <w:ind w:left="567" w:hanging="567"/>
              <w:rPr>
                <w:b w:val="0"/>
                <w:sz w:val="21"/>
                <w:szCs w:val="21"/>
              </w:rPr>
            </w:pPr>
          </w:p>
          <w:p w14:paraId="49A0F509" w14:textId="77777777" w:rsidR="00F173AC" w:rsidRPr="00D561C8" w:rsidRDefault="00F173AC" w:rsidP="00666AFF">
            <w:pPr>
              <w:pStyle w:val="Tekstpodstawowy22"/>
              <w:ind w:left="567" w:hanging="567"/>
              <w:rPr>
                <w:b w:val="0"/>
                <w:sz w:val="21"/>
                <w:szCs w:val="21"/>
              </w:rPr>
            </w:pPr>
          </w:p>
        </w:tc>
        <w:tc>
          <w:tcPr>
            <w:tcW w:w="3969" w:type="dxa"/>
            <w:tcBorders>
              <w:top w:val="single" w:sz="4" w:space="0" w:color="000000"/>
              <w:left w:val="single" w:sz="4" w:space="0" w:color="000000"/>
              <w:bottom w:val="single" w:sz="4" w:space="0" w:color="000000"/>
            </w:tcBorders>
            <w:shd w:val="clear" w:color="auto" w:fill="auto"/>
            <w:vAlign w:val="center"/>
          </w:tcPr>
          <w:p w14:paraId="3EE52DAA" w14:textId="77777777" w:rsidR="00F173AC" w:rsidRPr="00D561C8" w:rsidRDefault="00F173AC" w:rsidP="00666AFF">
            <w:pPr>
              <w:pStyle w:val="Tekstpodstawowy22"/>
              <w:snapToGrid w:val="0"/>
              <w:ind w:left="567" w:hanging="567"/>
              <w:rPr>
                <w:sz w:val="21"/>
                <w:szCs w:val="21"/>
              </w:rPr>
            </w:pPr>
          </w:p>
          <w:p w14:paraId="7915B2F6" w14:textId="77777777" w:rsidR="00F173AC" w:rsidRPr="00D561C8" w:rsidRDefault="00F173AC" w:rsidP="00666AFF">
            <w:pPr>
              <w:pStyle w:val="Tekstpodstawowy22"/>
              <w:ind w:left="567" w:hanging="567"/>
              <w:rPr>
                <w:sz w:val="21"/>
                <w:szCs w:val="21"/>
              </w:rPr>
            </w:pPr>
          </w:p>
          <w:p w14:paraId="507F9043" w14:textId="77777777" w:rsidR="00F173AC" w:rsidRPr="00D561C8" w:rsidRDefault="00F173AC" w:rsidP="00666AFF">
            <w:pPr>
              <w:pStyle w:val="Tekstpodstawowy22"/>
              <w:ind w:left="567" w:hanging="567"/>
              <w:rPr>
                <w:sz w:val="21"/>
                <w:szCs w:val="21"/>
              </w:rPr>
            </w:pPr>
          </w:p>
          <w:p w14:paraId="48CE2EC9" w14:textId="77777777" w:rsidR="00F173AC" w:rsidRPr="00D561C8" w:rsidRDefault="00F173AC" w:rsidP="00666AFF">
            <w:pPr>
              <w:pStyle w:val="Tekstpodstawowy22"/>
              <w:rPr>
                <w:sz w:val="21"/>
                <w:szCs w:val="21"/>
              </w:rPr>
            </w:pPr>
          </w:p>
        </w:tc>
        <w:tc>
          <w:tcPr>
            <w:tcW w:w="1417" w:type="dxa"/>
            <w:tcBorders>
              <w:top w:val="single" w:sz="4" w:space="0" w:color="000000"/>
              <w:left w:val="single" w:sz="4" w:space="0" w:color="000000"/>
              <w:bottom w:val="single" w:sz="4" w:space="0" w:color="000000"/>
            </w:tcBorders>
            <w:shd w:val="clear" w:color="auto" w:fill="auto"/>
            <w:vAlign w:val="center"/>
          </w:tcPr>
          <w:p w14:paraId="28E5A3B2" w14:textId="77777777" w:rsidR="00F173AC" w:rsidRPr="00D561C8" w:rsidRDefault="00F173AC" w:rsidP="00666AFF">
            <w:pPr>
              <w:pStyle w:val="Tekstpodstawowy22"/>
              <w:snapToGrid w:val="0"/>
              <w:ind w:left="567" w:hanging="567"/>
              <w:rPr>
                <w:sz w:val="21"/>
                <w:szCs w:val="21"/>
              </w:rPr>
            </w:pPr>
          </w:p>
        </w:tc>
        <w:tc>
          <w:tcPr>
            <w:tcW w:w="1418" w:type="dxa"/>
            <w:tcBorders>
              <w:top w:val="single" w:sz="4" w:space="0" w:color="000000"/>
              <w:left w:val="single" w:sz="4" w:space="0" w:color="000000"/>
              <w:bottom w:val="single" w:sz="4" w:space="0" w:color="000000"/>
            </w:tcBorders>
            <w:shd w:val="clear" w:color="auto" w:fill="auto"/>
            <w:vAlign w:val="center"/>
          </w:tcPr>
          <w:p w14:paraId="0CC5B2DE" w14:textId="77777777" w:rsidR="00F173AC" w:rsidRPr="00D561C8" w:rsidRDefault="00F173AC" w:rsidP="00666AFF">
            <w:pPr>
              <w:pStyle w:val="Tekstpodstawowy22"/>
              <w:snapToGrid w:val="0"/>
              <w:ind w:left="567" w:hanging="567"/>
              <w:rPr>
                <w:sz w:val="21"/>
                <w:szCs w:val="21"/>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BA1E7" w14:textId="77777777" w:rsidR="00F173AC" w:rsidRPr="00D561C8" w:rsidRDefault="00F173AC" w:rsidP="00666AFF">
            <w:pPr>
              <w:pStyle w:val="Tekstpodstawowy22"/>
              <w:snapToGrid w:val="0"/>
              <w:ind w:left="567" w:hanging="567"/>
              <w:rPr>
                <w:sz w:val="21"/>
                <w:szCs w:val="21"/>
              </w:rPr>
            </w:pPr>
          </w:p>
        </w:tc>
      </w:tr>
      <w:tr w:rsidR="00F173AC" w:rsidRPr="00D561C8" w14:paraId="138E2215" w14:textId="77777777" w:rsidTr="00666AFF">
        <w:tc>
          <w:tcPr>
            <w:tcW w:w="534" w:type="dxa"/>
            <w:tcBorders>
              <w:top w:val="single" w:sz="4" w:space="0" w:color="000000"/>
              <w:left w:val="single" w:sz="4" w:space="0" w:color="000000"/>
              <w:bottom w:val="single" w:sz="4" w:space="0" w:color="000000"/>
            </w:tcBorders>
            <w:shd w:val="clear" w:color="auto" w:fill="auto"/>
            <w:vAlign w:val="center"/>
          </w:tcPr>
          <w:p w14:paraId="7B153A53" w14:textId="77777777" w:rsidR="00F173AC" w:rsidRPr="00D561C8" w:rsidRDefault="00F173AC" w:rsidP="00666AFF">
            <w:pPr>
              <w:pStyle w:val="Tekstpodstawowy22"/>
              <w:ind w:left="567" w:hanging="567"/>
              <w:rPr>
                <w:sz w:val="21"/>
                <w:szCs w:val="21"/>
              </w:rPr>
            </w:pPr>
            <w:r w:rsidRPr="00D561C8">
              <w:rPr>
                <w:b w:val="0"/>
                <w:sz w:val="21"/>
                <w:szCs w:val="21"/>
              </w:rPr>
              <w:t>2.</w:t>
            </w:r>
          </w:p>
        </w:tc>
        <w:tc>
          <w:tcPr>
            <w:tcW w:w="3969" w:type="dxa"/>
            <w:tcBorders>
              <w:top w:val="single" w:sz="4" w:space="0" w:color="000000"/>
              <w:left w:val="single" w:sz="4" w:space="0" w:color="000000"/>
              <w:bottom w:val="single" w:sz="4" w:space="0" w:color="000000"/>
            </w:tcBorders>
            <w:shd w:val="clear" w:color="auto" w:fill="auto"/>
            <w:vAlign w:val="center"/>
          </w:tcPr>
          <w:p w14:paraId="786B759D" w14:textId="77777777" w:rsidR="00F173AC" w:rsidRPr="00D561C8" w:rsidRDefault="00F173AC" w:rsidP="00666AFF">
            <w:pPr>
              <w:pStyle w:val="Tekstpodstawowy22"/>
              <w:snapToGrid w:val="0"/>
              <w:ind w:left="567" w:hanging="567"/>
              <w:rPr>
                <w:sz w:val="21"/>
                <w:szCs w:val="21"/>
              </w:rPr>
            </w:pPr>
          </w:p>
          <w:p w14:paraId="4D8C04CA" w14:textId="77777777" w:rsidR="00F173AC" w:rsidRPr="00D561C8" w:rsidRDefault="00F173AC" w:rsidP="00666AFF">
            <w:pPr>
              <w:pStyle w:val="Tekstpodstawowy22"/>
              <w:ind w:left="567" w:hanging="567"/>
              <w:rPr>
                <w:sz w:val="21"/>
                <w:szCs w:val="21"/>
              </w:rPr>
            </w:pPr>
          </w:p>
          <w:p w14:paraId="0FA0A3DC" w14:textId="77777777" w:rsidR="00F173AC" w:rsidRPr="00D561C8" w:rsidRDefault="00F173AC" w:rsidP="00666AFF">
            <w:pPr>
              <w:pStyle w:val="Tekstpodstawowy22"/>
              <w:rPr>
                <w:sz w:val="21"/>
                <w:szCs w:val="21"/>
              </w:rPr>
            </w:pPr>
          </w:p>
          <w:p w14:paraId="20BAE6AC" w14:textId="77777777" w:rsidR="00F173AC" w:rsidRPr="00D561C8" w:rsidRDefault="00F173AC" w:rsidP="00666AFF">
            <w:pPr>
              <w:pStyle w:val="Tekstpodstawowy22"/>
              <w:ind w:left="567" w:hanging="567"/>
              <w:rPr>
                <w:sz w:val="21"/>
                <w:szCs w:val="21"/>
              </w:rPr>
            </w:pPr>
          </w:p>
        </w:tc>
        <w:tc>
          <w:tcPr>
            <w:tcW w:w="1417" w:type="dxa"/>
            <w:tcBorders>
              <w:top w:val="single" w:sz="4" w:space="0" w:color="000000"/>
              <w:left w:val="single" w:sz="4" w:space="0" w:color="000000"/>
              <w:bottom w:val="single" w:sz="4" w:space="0" w:color="000000"/>
            </w:tcBorders>
            <w:shd w:val="clear" w:color="auto" w:fill="auto"/>
            <w:vAlign w:val="center"/>
          </w:tcPr>
          <w:p w14:paraId="3D300D5B" w14:textId="77777777" w:rsidR="00F173AC" w:rsidRPr="00D561C8" w:rsidRDefault="00F173AC" w:rsidP="00666AFF">
            <w:pPr>
              <w:pStyle w:val="Tekstpodstawowy22"/>
              <w:snapToGrid w:val="0"/>
              <w:ind w:left="567" w:hanging="567"/>
              <w:rPr>
                <w:sz w:val="21"/>
                <w:szCs w:val="21"/>
              </w:rPr>
            </w:pPr>
          </w:p>
        </w:tc>
        <w:tc>
          <w:tcPr>
            <w:tcW w:w="1418" w:type="dxa"/>
            <w:tcBorders>
              <w:top w:val="single" w:sz="4" w:space="0" w:color="000000"/>
              <w:left w:val="single" w:sz="4" w:space="0" w:color="000000"/>
              <w:bottom w:val="single" w:sz="4" w:space="0" w:color="000000"/>
            </w:tcBorders>
            <w:shd w:val="clear" w:color="auto" w:fill="auto"/>
            <w:vAlign w:val="center"/>
          </w:tcPr>
          <w:p w14:paraId="777D30B9" w14:textId="77777777" w:rsidR="00F173AC" w:rsidRPr="00D561C8" w:rsidRDefault="00F173AC" w:rsidP="00666AFF">
            <w:pPr>
              <w:pStyle w:val="Tekstpodstawowy22"/>
              <w:snapToGrid w:val="0"/>
              <w:ind w:left="567" w:hanging="567"/>
              <w:rPr>
                <w:sz w:val="21"/>
                <w:szCs w:val="21"/>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33327" w14:textId="77777777" w:rsidR="00F173AC" w:rsidRPr="00D561C8" w:rsidRDefault="00F173AC" w:rsidP="00666AFF">
            <w:pPr>
              <w:pStyle w:val="Tekstpodstawowy22"/>
              <w:snapToGrid w:val="0"/>
              <w:ind w:left="567" w:hanging="567"/>
              <w:rPr>
                <w:sz w:val="21"/>
                <w:szCs w:val="21"/>
              </w:rPr>
            </w:pPr>
          </w:p>
        </w:tc>
      </w:tr>
      <w:tr w:rsidR="00F173AC" w:rsidRPr="00D561C8" w14:paraId="0DB24E5D" w14:textId="77777777" w:rsidTr="00666AFF">
        <w:tc>
          <w:tcPr>
            <w:tcW w:w="534" w:type="dxa"/>
            <w:tcBorders>
              <w:top w:val="single" w:sz="4" w:space="0" w:color="000000"/>
              <w:left w:val="single" w:sz="4" w:space="0" w:color="000000"/>
              <w:bottom w:val="single" w:sz="4" w:space="0" w:color="000000"/>
            </w:tcBorders>
            <w:shd w:val="clear" w:color="auto" w:fill="auto"/>
            <w:vAlign w:val="center"/>
          </w:tcPr>
          <w:p w14:paraId="4EBE3AF9" w14:textId="77777777" w:rsidR="00F173AC" w:rsidRPr="00D561C8" w:rsidRDefault="00F173AC" w:rsidP="00666AFF">
            <w:pPr>
              <w:pStyle w:val="Tekstpodstawowy22"/>
              <w:ind w:left="567" w:hanging="567"/>
              <w:rPr>
                <w:sz w:val="21"/>
                <w:szCs w:val="21"/>
              </w:rPr>
            </w:pPr>
            <w:r w:rsidRPr="00D561C8">
              <w:rPr>
                <w:b w:val="0"/>
                <w:sz w:val="21"/>
                <w:szCs w:val="21"/>
              </w:rPr>
              <w:t>3.</w:t>
            </w:r>
          </w:p>
        </w:tc>
        <w:tc>
          <w:tcPr>
            <w:tcW w:w="3969" w:type="dxa"/>
            <w:tcBorders>
              <w:top w:val="single" w:sz="4" w:space="0" w:color="000000"/>
              <w:left w:val="single" w:sz="4" w:space="0" w:color="000000"/>
              <w:bottom w:val="single" w:sz="4" w:space="0" w:color="000000"/>
            </w:tcBorders>
            <w:shd w:val="clear" w:color="auto" w:fill="auto"/>
            <w:vAlign w:val="center"/>
          </w:tcPr>
          <w:p w14:paraId="72E936E6" w14:textId="77777777" w:rsidR="00F173AC" w:rsidRPr="00D561C8" w:rsidRDefault="00F173AC" w:rsidP="00666AFF">
            <w:pPr>
              <w:pStyle w:val="Tekstpodstawowy22"/>
              <w:snapToGrid w:val="0"/>
              <w:ind w:left="567" w:hanging="567"/>
              <w:rPr>
                <w:sz w:val="21"/>
                <w:szCs w:val="21"/>
              </w:rPr>
            </w:pPr>
          </w:p>
          <w:p w14:paraId="77EC0A97" w14:textId="77777777" w:rsidR="00F173AC" w:rsidRPr="00D561C8" w:rsidRDefault="00F173AC" w:rsidP="00666AFF">
            <w:pPr>
              <w:pStyle w:val="Tekstpodstawowy22"/>
              <w:ind w:left="567" w:hanging="567"/>
              <w:rPr>
                <w:sz w:val="21"/>
                <w:szCs w:val="21"/>
              </w:rPr>
            </w:pPr>
          </w:p>
          <w:p w14:paraId="355F3892" w14:textId="77777777" w:rsidR="00F173AC" w:rsidRPr="00D561C8" w:rsidRDefault="00F173AC" w:rsidP="00666AFF">
            <w:pPr>
              <w:pStyle w:val="Tekstpodstawowy22"/>
              <w:ind w:left="567" w:hanging="567"/>
              <w:rPr>
                <w:sz w:val="21"/>
                <w:szCs w:val="21"/>
              </w:rPr>
            </w:pPr>
          </w:p>
          <w:p w14:paraId="2109FA4E" w14:textId="77777777" w:rsidR="00F173AC" w:rsidRPr="00D561C8" w:rsidRDefault="00F173AC" w:rsidP="00666AFF">
            <w:pPr>
              <w:pStyle w:val="Tekstpodstawowy22"/>
              <w:ind w:left="567" w:hanging="567"/>
              <w:rPr>
                <w:sz w:val="21"/>
                <w:szCs w:val="21"/>
              </w:rPr>
            </w:pPr>
          </w:p>
        </w:tc>
        <w:tc>
          <w:tcPr>
            <w:tcW w:w="1417" w:type="dxa"/>
            <w:tcBorders>
              <w:top w:val="single" w:sz="4" w:space="0" w:color="000000"/>
              <w:left w:val="single" w:sz="4" w:space="0" w:color="000000"/>
              <w:bottom w:val="single" w:sz="4" w:space="0" w:color="000000"/>
            </w:tcBorders>
            <w:shd w:val="clear" w:color="auto" w:fill="auto"/>
            <w:vAlign w:val="center"/>
          </w:tcPr>
          <w:p w14:paraId="16D43DD5" w14:textId="77777777" w:rsidR="00F173AC" w:rsidRPr="00D561C8" w:rsidRDefault="00F173AC" w:rsidP="00666AFF">
            <w:pPr>
              <w:pStyle w:val="Tekstpodstawowy22"/>
              <w:snapToGrid w:val="0"/>
              <w:ind w:left="567" w:hanging="567"/>
              <w:rPr>
                <w:sz w:val="21"/>
                <w:szCs w:val="21"/>
              </w:rPr>
            </w:pPr>
          </w:p>
        </w:tc>
        <w:tc>
          <w:tcPr>
            <w:tcW w:w="1418" w:type="dxa"/>
            <w:tcBorders>
              <w:top w:val="single" w:sz="4" w:space="0" w:color="000000"/>
              <w:left w:val="single" w:sz="4" w:space="0" w:color="000000"/>
              <w:bottom w:val="single" w:sz="4" w:space="0" w:color="000000"/>
            </w:tcBorders>
            <w:shd w:val="clear" w:color="auto" w:fill="auto"/>
            <w:vAlign w:val="center"/>
          </w:tcPr>
          <w:p w14:paraId="6754D065" w14:textId="77777777" w:rsidR="00F173AC" w:rsidRPr="00D561C8" w:rsidRDefault="00F173AC" w:rsidP="00666AFF">
            <w:pPr>
              <w:pStyle w:val="Tekstpodstawowy22"/>
              <w:snapToGrid w:val="0"/>
              <w:ind w:left="567" w:hanging="567"/>
              <w:rPr>
                <w:sz w:val="21"/>
                <w:szCs w:val="21"/>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B9F7D" w14:textId="77777777" w:rsidR="00F173AC" w:rsidRPr="00D561C8" w:rsidRDefault="00F173AC" w:rsidP="00666AFF">
            <w:pPr>
              <w:pStyle w:val="Tekstpodstawowy22"/>
              <w:snapToGrid w:val="0"/>
              <w:ind w:left="567" w:hanging="567"/>
              <w:rPr>
                <w:sz w:val="21"/>
                <w:szCs w:val="21"/>
              </w:rPr>
            </w:pPr>
          </w:p>
        </w:tc>
      </w:tr>
      <w:tr w:rsidR="00F173AC" w:rsidRPr="00D561C8" w14:paraId="6331A852" w14:textId="77777777" w:rsidTr="00666AFF">
        <w:tc>
          <w:tcPr>
            <w:tcW w:w="534" w:type="dxa"/>
            <w:tcBorders>
              <w:top w:val="single" w:sz="4" w:space="0" w:color="000000"/>
              <w:left w:val="single" w:sz="4" w:space="0" w:color="000000"/>
              <w:bottom w:val="single" w:sz="4" w:space="0" w:color="000000"/>
            </w:tcBorders>
            <w:shd w:val="clear" w:color="auto" w:fill="auto"/>
            <w:vAlign w:val="center"/>
          </w:tcPr>
          <w:p w14:paraId="0C74F1FF" w14:textId="77777777" w:rsidR="00F173AC" w:rsidRPr="00D561C8" w:rsidRDefault="00F173AC" w:rsidP="00666AFF">
            <w:pPr>
              <w:pStyle w:val="Tekstpodstawowy22"/>
              <w:ind w:left="567" w:hanging="567"/>
              <w:rPr>
                <w:sz w:val="21"/>
                <w:szCs w:val="21"/>
              </w:rPr>
            </w:pPr>
            <w:r w:rsidRPr="00D561C8">
              <w:rPr>
                <w:b w:val="0"/>
                <w:sz w:val="21"/>
                <w:szCs w:val="21"/>
              </w:rPr>
              <w:t>4.</w:t>
            </w:r>
          </w:p>
        </w:tc>
        <w:tc>
          <w:tcPr>
            <w:tcW w:w="3969" w:type="dxa"/>
            <w:tcBorders>
              <w:top w:val="single" w:sz="4" w:space="0" w:color="000000"/>
              <w:left w:val="single" w:sz="4" w:space="0" w:color="000000"/>
              <w:bottom w:val="single" w:sz="4" w:space="0" w:color="000000"/>
            </w:tcBorders>
            <w:shd w:val="clear" w:color="auto" w:fill="auto"/>
            <w:vAlign w:val="center"/>
          </w:tcPr>
          <w:p w14:paraId="7D747D8E" w14:textId="77777777" w:rsidR="00F173AC" w:rsidRPr="00D561C8" w:rsidRDefault="00F173AC" w:rsidP="00666AFF">
            <w:pPr>
              <w:pStyle w:val="Tekstpodstawowy22"/>
              <w:snapToGrid w:val="0"/>
              <w:ind w:left="567" w:hanging="567"/>
              <w:rPr>
                <w:sz w:val="21"/>
                <w:szCs w:val="21"/>
              </w:rPr>
            </w:pPr>
          </w:p>
          <w:p w14:paraId="79019A15" w14:textId="77777777" w:rsidR="00F173AC" w:rsidRPr="00D561C8" w:rsidRDefault="00F173AC" w:rsidP="00666AFF">
            <w:pPr>
              <w:pStyle w:val="Tekstpodstawowy22"/>
              <w:ind w:left="567" w:hanging="567"/>
              <w:rPr>
                <w:sz w:val="21"/>
                <w:szCs w:val="21"/>
              </w:rPr>
            </w:pPr>
          </w:p>
          <w:p w14:paraId="4D810E3D" w14:textId="77777777" w:rsidR="00F173AC" w:rsidRPr="00D561C8" w:rsidRDefault="00F173AC" w:rsidP="00666AFF">
            <w:pPr>
              <w:pStyle w:val="Tekstpodstawowy22"/>
              <w:ind w:left="567" w:hanging="567"/>
              <w:rPr>
                <w:sz w:val="21"/>
                <w:szCs w:val="21"/>
              </w:rPr>
            </w:pPr>
          </w:p>
          <w:p w14:paraId="6B0C28AD" w14:textId="77777777" w:rsidR="00F173AC" w:rsidRPr="00D561C8" w:rsidRDefault="00F173AC" w:rsidP="00666AFF">
            <w:pPr>
              <w:pStyle w:val="Tekstpodstawowy22"/>
              <w:ind w:left="567" w:hanging="567"/>
              <w:rPr>
                <w:sz w:val="21"/>
                <w:szCs w:val="21"/>
              </w:rPr>
            </w:pPr>
          </w:p>
        </w:tc>
        <w:tc>
          <w:tcPr>
            <w:tcW w:w="1417" w:type="dxa"/>
            <w:tcBorders>
              <w:top w:val="single" w:sz="4" w:space="0" w:color="000000"/>
              <w:left w:val="single" w:sz="4" w:space="0" w:color="000000"/>
              <w:bottom w:val="single" w:sz="4" w:space="0" w:color="000000"/>
            </w:tcBorders>
            <w:shd w:val="clear" w:color="auto" w:fill="auto"/>
            <w:vAlign w:val="center"/>
          </w:tcPr>
          <w:p w14:paraId="4C8171FA" w14:textId="77777777" w:rsidR="00F173AC" w:rsidRPr="00D561C8" w:rsidRDefault="00F173AC" w:rsidP="00666AFF">
            <w:pPr>
              <w:pStyle w:val="Tekstpodstawowy22"/>
              <w:snapToGrid w:val="0"/>
              <w:ind w:left="567" w:hanging="567"/>
              <w:rPr>
                <w:sz w:val="21"/>
                <w:szCs w:val="21"/>
              </w:rPr>
            </w:pPr>
          </w:p>
        </w:tc>
        <w:tc>
          <w:tcPr>
            <w:tcW w:w="1418" w:type="dxa"/>
            <w:tcBorders>
              <w:top w:val="single" w:sz="4" w:space="0" w:color="000000"/>
              <w:left w:val="single" w:sz="4" w:space="0" w:color="000000"/>
              <w:bottom w:val="single" w:sz="4" w:space="0" w:color="000000"/>
            </w:tcBorders>
            <w:shd w:val="clear" w:color="auto" w:fill="auto"/>
            <w:vAlign w:val="center"/>
          </w:tcPr>
          <w:p w14:paraId="1CFE6AD9" w14:textId="77777777" w:rsidR="00F173AC" w:rsidRPr="00D561C8" w:rsidRDefault="00F173AC" w:rsidP="00666AFF">
            <w:pPr>
              <w:pStyle w:val="Tekstpodstawowy22"/>
              <w:snapToGrid w:val="0"/>
              <w:ind w:left="567" w:hanging="567"/>
              <w:rPr>
                <w:sz w:val="21"/>
                <w:szCs w:val="21"/>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5D74E" w14:textId="77777777" w:rsidR="00F173AC" w:rsidRPr="00D561C8" w:rsidRDefault="00F173AC" w:rsidP="00666AFF">
            <w:pPr>
              <w:pStyle w:val="Tekstpodstawowy22"/>
              <w:snapToGrid w:val="0"/>
              <w:ind w:left="567" w:hanging="567"/>
              <w:rPr>
                <w:sz w:val="21"/>
                <w:szCs w:val="21"/>
              </w:rPr>
            </w:pPr>
          </w:p>
        </w:tc>
      </w:tr>
    </w:tbl>
    <w:p w14:paraId="03133B98" w14:textId="77777777" w:rsidR="00F173AC" w:rsidRPr="00D561C8" w:rsidRDefault="00F173AC" w:rsidP="00F173AC">
      <w:pPr>
        <w:pStyle w:val="Tekstpodstawowy22"/>
        <w:jc w:val="both"/>
        <w:rPr>
          <w:sz w:val="21"/>
          <w:szCs w:val="21"/>
        </w:rPr>
      </w:pPr>
    </w:p>
    <w:p w14:paraId="13E1D59E" w14:textId="77777777" w:rsidR="00F173AC" w:rsidRPr="00D561C8" w:rsidRDefault="00F173AC" w:rsidP="00F173AC">
      <w:pPr>
        <w:autoSpaceDE w:val="0"/>
        <w:rPr>
          <w:rFonts w:ascii="Times New Roman" w:hAnsi="Times New Roman" w:cs="Times New Roman"/>
          <w:sz w:val="20"/>
        </w:rPr>
      </w:pPr>
      <w:r w:rsidRPr="00D561C8">
        <w:rPr>
          <w:rFonts w:ascii="Times New Roman" w:eastAsia="Times New Roman" w:hAnsi="Times New Roman" w:cs="Times New Roman"/>
          <w:b/>
          <w:bCs/>
          <w:i/>
          <w:iCs/>
          <w:sz w:val="23"/>
          <w:szCs w:val="23"/>
        </w:rPr>
        <w:t>UWAGA</w:t>
      </w:r>
      <w:r w:rsidRPr="00D561C8">
        <w:rPr>
          <w:rFonts w:ascii="Times New Roman" w:eastAsia="Times New Roman" w:hAnsi="Times New Roman" w:cs="Times New Roman"/>
          <w:b/>
          <w:bCs/>
          <w:sz w:val="23"/>
          <w:szCs w:val="23"/>
        </w:rPr>
        <w:t xml:space="preserve">: </w:t>
      </w:r>
    </w:p>
    <w:p w14:paraId="59CCC5FF" w14:textId="77777777" w:rsidR="00F173AC" w:rsidRPr="00D561C8" w:rsidRDefault="00F173AC" w:rsidP="00F173AC">
      <w:pPr>
        <w:pStyle w:val="Tekstpodstawowy22"/>
        <w:jc w:val="both"/>
        <w:rPr>
          <w:b w:val="0"/>
          <w:sz w:val="21"/>
          <w:szCs w:val="21"/>
        </w:rPr>
      </w:pPr>
      <w:r w:rsidRPr="00D561C8">
        <w:rPr>
          <w:b w:val="0"/>
          <w:color w:val="000000"/>
          <w:sz w:val="20"/>
        </w:rPr>
        <w:t>Wykonawca zobowiązany jest dołączyć do niniejszego wykazu dowody określające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D561C8">
        <w:rPr>
          <w:b w:val="0"/>
          <w:i/>
          <w:sz w:val="20"/>
        </w:rPr>
        <w:t>.</w:t>
      </w:r>
    </w:p>
    <w:p w14:paraId="1FD4AFF0" w14:textId="77777777" w:rsidR="00F173AC" w:rsidRPr="00D561C8" w:rsidRDefault="00F173AC" w:rsidP="00F173AC">
      <w:pPr>
        <w:pStyle w:val="Tekstpodstawowy22"/>
        <w:ind w:left="567" w:hanging="567"/>
        <w:jc w:val="both"/>
        <w:rPr>
          <w:b w:val="0"/>
          <w:sz w:val="21"/>
          <w:szCs w:val="21"/>
        </w:rPr>
      </w:pPr>
    </w:p>
    <w:p w14:paraId="3D6E5E08" w14:textId="77777777" w:rsidR="00F173AC" w:rsidRPr="00D561C8" w:rsidRDefault="00F173AC" w:rsidP="00F173AC">
      <w:pPr>
        <w:ind w:left="567" w:hanging="567"/>
        <w:jc w:val="both"/>
        <w:rPr>
          <w:rFonts w:ascii="Times New Roman" w:hAnsi="Times New Roman" w:cs="Times New Roman"/>
        </w:rPr>
      </w:pPr>
    </w:p>
    <w:p w14:paraId="4E1A3C8F" w14:textId="0034C53C" w:rsidR="00F173AC" w:rsidRPr="00D561C8" w:rsidRDefault="00F173AC" w:rsidP="00F173AC">
      <w:pPr>
        <w:tabs>
          <w:tab w:val="left" w:pos="360"/>
        </w:tabs>
        <w:ind w:left="567" w:hanging="567"/>
        <w:jc w:val="both"/>
        <w:rPr>
          <w:rFonts w:ascii="Times New Roman" w:hAnsi="Times New Roman" w:cs="Times New Roman"/>
        </w:rPr>
      </w:pPr>
      <w:r w:rsidRPr="00D561C8">
        <w:rPr>
          <w:rFonts w:ascii="Times New Roman" w:hAnsi="Times New Roman" w:cs="Times New Roman"/>
        </w:rPr>
        <w:t>…………………………. dnia ………..…..</w:t>
      </w:r>
      <w:r w:rsidR="00E24798" w:rsidRPr="00D561C8">
        <w:rPr>
          <w:rFonts w:ascii="Times New Roman" w:hAnsi="Times New Roman" w:cs="Times New Roman"/>
        </w:rPr>
        <w:t>.</w:t>
      </w:r>
      <w:r w:rsidRPr="00D561C8">
        <w:rPr>
          <w:rFonts w:ascii="Times New Roman" w:hAnsi="Times New Roman" w:cs="Times New Roman"/>
        </w:rPr>
        <w:t xml:space="preserve">                  </w:t>
      </w:r>
    </w:p>
    <w:p w14:paraId="5F922A1E" w14:textId="77777777" w:rsidR="00F173AC" w:rsidRPr="00D561C8" w:rsidRDefault="00F173AC" w:rsidP="00F173AC">
      <w:pPr>
        <w:tabs>
          <w:tab w:val="left" w:pos="360"/>
        </w:tabs>
        <w:ind w:left="567" w:hanging="567"/>
        <w:jc w:val="both"/>
        <w:rPr>
          <w:rFonts w:ascii="Times New Roman" w:hAnsi="Times New Roman" w:cs="Times New Roman"/>
        </w:rPr>
      </w:pPr>
    </w:p>
    <w:p w14:paraId="05669785" w14:textId="77777777" w:rsidR="00F173AC" w:rsidRPr="00D561C8" w:rsidRDefault="00F173AC" w:rsidP="00F173AC">
      <w:pPr>
        <w:tabs>
          <w:tab w:val="left" w:pos="360"/>
        </w:tabs>
        <w:ind w:left="567" w:hanging="567"/>
        <w:jc w:val="right"/>
        <w:rPr>
          <w:rFonts w:ascii="Times New Roman" w:hAnsi="Times New Roman" w:cs="Times New Roman"/>
          <w:i/>
          <w:sz w:val="20"/>
          <w:szCs w:val="20"/>
        </w:rPr>
      </w:pPr>
      <w:r w:rsidRPr="00D561C8">
        <w:rPr>
          <w:rFonts w:ascii="Times New Roman" w:hAnsi="Times New Roman" w:cs="Times New Roman"/>
        </w:rPr>
        <w:t>…………………………………………….</w:t>
      </w:r>
    </w:p>
    <w:p w14:paraId="6E8BE04F" w14:textId="57D8741C" w:rsidR="00F173AC" w:rsidRPr="00D561C8" w:rsidRDefault="00F173AC" w:rsidP="00FA227B">
      <w:pPr>
        <w:ind w:left="4248"/>
        <w:jc w:val="right"/>
        <w:rPr>
          <w:rFonts w:ascii="Times New Roman" w:hAnsi="Times New Roman" w:cs="Times New Roman"/>
          <w:sz w:val="20"/>
          <w:szCs w:val="20"/>
          <w:u w:val="single"/>
        </w:rPr>
      </w:pPr>
      <w:r w:rsidRPr="00D561C8">
        <w:rPr>
          <w:rFonts w:ascii="Times New Roman" w:hAnsi="Times New Roman" w:cs="Times New Roman"/>
          <w:i/>
          <w:sz w:val="20"/>
          <w:szCs w:val="20"/>
        </w:rPr>
        <w:t>podpis upoważnionego przedstawiciela Wykonawcy</w:t>
      </w:r>
    </w:p>
    <w:p w14:paraId="5216AA23" w14:textId="77777777" w:rsidR="009109CB" w:rsidRPr="00D561C8" w:rsidRDefault="009109CB" w:rsidP="00F173AC">
      <w:pPr>
        <w:pStyle w:val="NormalnyWeb10"/>
        <w:spacing w:before="0" w:after="0" w:line="276" w:lineRule="auto"/>
        <w:jc w:val="right"/>
        <w:rPr>
          <w:sz w:val="22"/>
          <w:szCs w:val="22"/>
          <w:u w:val="single"/>
        </w:rPr>
      </w:pPr>
    </w:p>
    <w:p w14:paraId="07291B8E" w14:textId="7DA22FF4" w:rsidR="00F173AC" w:rsidRPr="00D561C8" w:rsidRDefault="00F173AC" w:rsidP="00F173AC">
      <w:pPr>
        <w:pStyle w:val="NormalnyWeb10"/>
        <w:spacing w:before="0" w:after="0" w:line="276" w:lineRule="auto"/>
        <w:jc w:val="right"/>
        <w:rPr>
          <w:sz w:val="20"/>
          <w:szCs w:val="20"/>
          <w:u w:val="single"/>
        </w:rPr>
      </w:pPr>
      <w:r w:rsidRPr="00D561C8">
        <w:rPr>
          <w:sz w:val="22"/>
          <w:szCs w:val="22"/>
          <w:u w:val="single"/>
        </w:rPr>
        <w:lastRenderedPageBreak/>
        <w:t>Załącznik nr 6</w:t>
      </w:r>
      <w:r w:rsidR="00FA227B" w:rsidRPr="00D561C8">
        <w:rPr>
          <w:sz w:val="22"/>
          <w:szCs w:val="22"/>
          <w:u w:val="single"/>
        </w:rPr>
        <w:t>a</w:t>
      </w:r>
      <w:r w:rsidRPr="00D561C8">
        <w:rPr>
          <w:sz w:val="22"/>
          <w:szCs w:val="22"/>
          <w:u w:val="single"/>
        </w:rPr>
        <w:t xml:space="preserve"> do SIWZ</w:t>
      </w:r>
    </w:p>
    <w:p w14:paraId="4F12DCF1" w14:textId="77777777" w:rsidR="00F173AC" w:rsidRPr="00D561C8" w:rsidRDefault="00F173AC" w:rsidP="00F173AC">
      <w:pPr>
        <w:pStyle w:val="NormalnyWeb10"/>
        <w:spacing w:before="0" w:after="0" w:line="276" w:lineRule="auto"/>
        <w:rPr>
          <w:sz w:val="20"/>
          <w:szCs w:val="20"/>
          <w:u w:val="single"/>
        </w:rPr>
      </w:pPr>
    </w:p>
    <w:p w14:paraId="21B2F8E5" w14:textId="77777777" w:rsidR="00F173AC" w:rsidRPr="00D561C8" w:rsidRDefault="00F173AC" w:rsidP="00FA227B">
      <w:pPr>
        <w:autoSpaceDE w:val="0"/>
        <w:spacing w:after="0"/>
        <w:rPr>
          <w:rFonts w:ascii="Times New Roman" w:eastAsia="Times New Roman" w:hAnsi="Times New Roman" w:cs="Times New Roman"/>
          <w:sz w:val="20"/>
          <w:szCs w:val="20"/>
        </w:rPr>
      </w:pPr>
      <w:r w:rsidRPr="00D561C8">
        <w:rPr>
          <w:rFonts w:ascii="Times New Roman" w:eastAsia="Times New Roman" w:hAnsi="Times New Roman" w:cs="Times New Roman"/>
          <w:sz w:val="20"/>
          <w:szCs w:val="20"/>
        </w:rPr>
        <w:t xml:space="preserve">Nazwa i adres (siedziby) Wykonawcy: </w:t>
      </w:r>
    </w:p>
    <w:p w14:paraId="6A033FE2" w14:textId="77777777" w:rsidR="00F173AC" w:rsidRPr="00D561C8" w:rsidRDefault="00F173AC" w:rsidP="00FA227B">
      <w:pPr>
        <w:autoSpaceDE w:val="0"/>
        <w:spacing w:after="0"/>
        <w:rPr>
          <w:rFonts w:ascii="Times New Roman" w:eastAsia="Times New Roman" w:hAnsi="Times New Roman" w:cs="Times New Roman"/>
          <w:sz w:val="20"/>
          <w:szCs w:val="20"/>
        </w:rPr>
      </w:pPr>
      <w:r w:rsidRPr="00D561C8">
        <w:rPr>
          <w:rFonts w:ascii="Times New Roman" w:eastAsia="Times New Roman" w:hAnsi="Times New Roman" w:cs="Times New Roman"/>
          <w:sz w:val="20"/>
          <w:szCs w:val="20"/>
        </w:rPr>
        <w:t>……………………………………...……</w:t>
      </w:r>
    </w:p>
    <w:p w14:paraId="19B6A103" w14:textId="77777777" w:rsidR="00F173AC" w:rsidRPr="00D561C8" w:rsidRDefault="00F173AC" w:rsidP="00FA227B">
      <w:pPr>
        <w:autoSpaceDE w:val="0"/>
        <w:spacing w:after="0"/>
        <w:rPr>
          <w:rFonts w:ascii="Times New Roman" w:eastAsia="Times New Roman" w:hAnsi="Times New Roman" w:cs="Times New Roman"/>
          <w:sz w:val="20"/>
          <w:szCs w:val="20"/>
        </w:rPr>
      </w:pPr>
      <w:r w:rsidRPr="00D561C8">
        <w:rPr>
          <w:rFonts w:ascii="Times New Roman" w:eastAsia="Times New Roman" w:hAnsi="Times New Roman" w:cs="Times New Roman"/>
          <w:sz w:val="20"/>
          <w:szCs w:val="20"/>
        </w:rPr>
        <w:t xml:space="preserve">………………………………………….. </w:t>
      </w:r>
    </w:p>
    <w:p w14:paraId="0E4BB6C0" w14:textId="77777777" w:rsidR="00F173AC" w:rsidRPr="00D561C8" w:rsidRDefault="00F173AC" w:rsidP="00FA227B">
      <w:pPr>
        <w:autoSpaceDE w:val="0"/>
        <w:spacing w:after="0"/>
        <w:rPr>
          <w:rFonts w:ascii="Times New Roman" w:eastAsia="Times New Roman" w:hAnsi="Times New Roman" w:cs="Times New Roman"/>
          <w:b/>
          <w:bCs/>
          <w:sz w:val="23"/>
          <w:szCs w:val="23"/>
        </w:rPr>
      </w:pPr>
      <w:r w:rsidRPr="00D561C8">
        <w:rPr>
          <w:rFonts w:ascii="Times New Roman" w:eastAsia="Times New Roman" w:hAnsi="Times New Roman" w:cs="Times New Roman"/>
          <w:sz w:val="20"/>
          <w:szCs w:val="20"/>
        </w:rPr>
        <w:t>…………………………………………..</w:t>
      </w:r>
    </w:p>
    <w:p w14:paraId="09AEA23E" w14:textId="77777777" w:rsidR="00F173AC" w:rsidRPr="00D561C8" w:rsidRDefault="00F173AC" w:rsidP="00F173AC">
      <w:pPr>
        <w:autoSpaceDE w:val="0"/>
        <w:jc w:val="center"/>
        <w:rPr>
          <w:rFonts w:ascii="Times New Roman" w:eastAsia="Times New Roman" w:hAnsi="Times New Roman" w:cs="Times New Roman"/>
          <w:b/>
          <w:bCs/>
          <w:sz w:val="23"/>
          <w:szCs w:val="23"/>
        </w:rPr>
      </w:pPr>
    </w:p>
    <w:p w14:paraId="0B92EABC" w14:textId="77777777" w:rsidR="00F173AC" w:rsidRPr="00D561C8" w:rsidRDefault="00F173AC" w:rsidP="00F173AC">
      <w:pPr>
        <w:autoSpaceDE w:val="0"/>
        <w:jc w:val="center"/>
        <w:rPr>
          <w:rFonts w:ascii="Times New Roman" w:eastAsia="Times New Roman" w:hAnsi="Times New Roman" w:cs="Times New Roman"/>
          <w:b/>
          <w:bCs/>
          <w:sz w:val="23"/>
          <w:szCs w:val="23"/>
        </w:rPr>
      </w:pPr>
      <w:r w:rsidRPr="00D561C8">
        <w:rPr>
          <w:rFonts w:ascii="Times New Roman" w:eastAsia="Times New Roman" w:hAnsi="Times New Roman" w:cs="Times New Roman"/>
          <w:b/>
          <w:bCs/>
          <w:sz w:val="23"/>
          <w:szCs w:val="23"/>
        </w:rPr>
        <w:t>WYKAZ OSÓB,</w:t>
      </w:r>
    </w:p>
    <w:p w14:paraId="1E43E958" w14:textId="77777777" w:rsidR="00F173AC" w:rsidRPr="00D561C8" w:rsidRDefault="00F173AC" w:rsidP="00F173AC">
      <w:pPr>
        <w:autoSpaceDE w:val="0"/>
        <w:jc w:val="center"/>
        <w:rPr>
          <w:rFonts w:ascii="Times New Roman" w:hAnsi="Times New Roman" w:cs="Times New Roman"/>
          <w:b/>
          <w:bCs/>
          <w:sz w:val="23"/>
          <w:szCs w:val="23"/>
        </w:rPr>
      </w:pPr>
      <w:r w:rsidRPr="00D561C8">
        <w:rPr>
          <w:rFonts w:ascii="Times New Roman" w:eastAsia="Times New Roman" w:hAnsi="Times New Roman" w:cs="Times New Roman"/>
          <w:b/>
          <w:bCs/>
          <w:sz w:val="23"/>
          <w:szCs w:val="23"/>
        </w:rPr>
        <w:t>KTÓRYMI BĘDZIE DYSPONOWAŁ WYKONAWCA</w:t>
      </w:r>
    </w:p>
    <w:p w14:paraId="2E5B8D8B" w14:textId="77777777" w:rsidR="00F173AC" w:rsidRPr="00D561C8" w:rsidRDefault="00F173AC" w:rsidP="00F173AC">
      <w:pPr>
        <w:pStyle w:val="NormalnyWeb10"/>
        <w:spacing w:before="0" w:after="0" w:line="276" w:lineRule="auto"/>
        <w:jc w:val="center"/>
        <w:rPr>
          <w:sz w:val="22"/>
          <w:szCs w:val="22"/>
          <w:u w:val="single"/>
        </w:rPr>
      </w:pPr>
      <w:r w:rsidRPr="00D561C8">
        <w:rPr>
          <w:b/>
          <w:bCs/>
          <w:color w:val="000000"/>
          <w:sz w:val="23"/>
          <w:szCs w:val="23"/>
        </w:rPr>
        <w:t>I KTÓRE BĘDĄ UCZESTNICZYĆ W WYKONANIU ZAMÓWIENIA</w:t>
      </w:r>
    </w:p>
    <w:p w14:paraId="0951C64C" w14:textId="77777777" w:rsidR="00F173AC" w:rsidRPr="00D561C8" w:rsidRDefault="00F173AC" w:rsidP="00F173AC">
      <w:pPr>
        <w:pStyle w:val="NormalnyWeb10"/>
        <w:spacing w:before="0" w:after="0" w:line="276" w:lineRule="auto"/>
        <w:jc w:val="center"/>
        <w:rPr>
          <w:sz w:val="22"/>
          <w:szCs w:val="22"/>
          <w:u w:val="single"/>
        </w:rPr>
      </w:pPr>
    </w:p>
    <w:tbl>
      <w:tblPr>
        <w:tblW w:w="0" w:type="auto"/>
        <w:tblInd w:w="-5" w:type="dxa"/>
        <w:tblLayout w:type="fixed"/>
        <w:tblLook w:val="0000" w:firstRow="0" w:lastRow="0" w:firstColumn="0" w:lastColumn="0" w:noHBand="0" w:noVBand="0"/>
      </w:tblPr>
      <w:tblGrid>
        <w:gridCol w:w="3070"/>
        <w:gridCol w:w="3070"/>
        <w:gridCol w:w="3080"/>
      </w:tblGrid>
      <w:tr w:rsidR="00F173AC" w:rsidRPr="00D561C8" w14:paraId="0A5CDE65" w14:textId="77777777" w:rsidTr="00666AFF">
        <w:tc>
          <w:tcPr>
            <w:tcW w:w="3070" w:type="dxa"/>
            <w:tcBorders>
              <w:top w:val="single" w:sz="4" w:space="0" w:color="000000"/>
              <w:left w:val="single" w:sz="4" w:space="0" w:color="000000"/>
              <w:bottom w:val="single" w:sz="4" w:space="0" w:color="000000"/>
            </w:tcBorders>
            <w:shd w:val="clear" w:color="auto" w:fill="auto"/>
          </w:tcPr>
          <w:p w14:paraId="2130F8F3" w14:textId="77777777" w:rsidR="00F173AC" w:rsidRPr="00D561C8" w:rsidRDefault="00F173AC" w:rsidP="00666AFF">
            <w:pPr>
              <w:pStyle w:val="Default"/>
              <w:jc w:val="center"/>
              <w:rPr>
                <w:b/>
                <w:bCs/>
                <w:sz w:val="22"/>
                <w:szCs w:val="22"/>
              </w:rPr>
            </w:pPr>
            <w:r w:rsidRPr="00D561C8">
              <w:rPr>
                <w:b/>
                <w:bCs/>
                <w:sz w:val="22"/>
                <w:szCs w:val="22"/>
              </w:rPr>
              <w:t>Rodzaj specjalności</w:t>
            </w:r>
          </w:p>
        </w:tc>
        <w:tc>
          <w:tcPr>
            <w:tcW w:w="3070" w:type="dxa"/>
            <w:tcBorders>
              <w:top w:val="single" w:sz="4" w:space="0" w:color="000000"/>
              <w:left w:val="single" w:sz="4" w:space="0" w:color="000000"/>
              <w:bottom w:val="single" w:sz="4" w:space="0" w:color="000000"/>
            </w:tcBorders>
            <w:shd w:val="clear" w:color="auto" w:fill="auto"/>
          </w:tcPr>
          <w:p w14:paraId="6ECB439D" w14:textId="77777777" w:rsidR="00F173AC" w:rsidRPr="00D561C8" w:rsidRDefault="00F173AC" w:rsidP="00666AFF">
            <w:pPr>
              <w:pStyle w:val="Default"/>
              <w:jc w:val="center"/>
              <w:rPr>
                <w:b/>
                <w:bCs/>
                <w:sz w:val="22"/>
                <w:szCs w:val="22"/>
              </w:rPr>
            </w:pPr>
            <w:r w:rsidRPr="00D561C8">
              <w:rPr>
                <w:b/>
                <w:bCs/>
                <w:sz w:val="22"/>
                <w:szCs w:val="22"/>
              </w:rPr>
              <w:t>Imię i nazwisko osoby, która będzie pełnić odpowiednią funkcję wraz z informacją o podstawie do dysponowania osobą* (należy wpisać podstawę dysponowania osobą, np.: umowa o pracę**, umowa zlecenie, umowa o dzieło, zobowiązanie innych podmiotów</w:t>
            </w:r>
          </w:p>
          <w:p w14:paraId="06EDC6DD" w14:textId="77777777" w:rsidR="00F173AC" w:rsidRPr="00D561C8" w:rsidRDefault="00F173AC" w:rsidP="00666AFF">
            <w:pPr>
              <w:pStyle w:val="Default"/>
              <w:jc w:val="center"/>
              <w:rPr>
                <w:b/>
                <w:bCs/>
                <w:sz w:val="22"/>
                <w:szCs w:val="22"/>
              </w:rPr>
            </w:pPr>
            <w:r w:rsidRPr="00D561C8">
              <w:rPr>
                <w:b/>
                <w:bCs/>
                <w:sz w:val="22"/>
                <w:szCs w:val="22"/>
              </w:rPr>
              <w:t>do oddania osoby do dyspozycji</w:t>
            </w:r>
          </w:p>
          <w:p w14:paraId="6AF2C441" w14:textId="77777777" w:rsidR="00F173AC" w:rsidRPr="00D561C8" w:rsidRDefault="00F173AC" w:rsidP="00666AFF">
            <w:pPr>
              <w:pStyle w:val="Default"/>
              <w:jc w:val="center"/>
              <w:rPr>
                <w:b/>
                <w:bCs/>
                <w:sz w:val="22"/>
                <w:szCs w:val="22"/>
              </w:rPr>
            </w:pPr>
            <w:r w:rsidRPr="00D561C8">
              <w:rPr>
                <w:b/>
                <w:bCs/>
                <w:sz w:val="22"/>
                <w:szCs w:val="22"/>
              </w:rPr>
              <w:t>wykonawcy)</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7E5FE5C0" w14:textId="77777777" w:rsidR="00F173AC" w:rsidRPr="00D561C8" w:rsidRDefault="00F173AC" w:rsidP="00666AFF">
            <w:pPr>
              <w:pStyle w:val="Default"/>
              <w:jc w:val="center"/>
              <w:rPr>
                <w:b/>
                <w:bCs/>
                <w:sz w:val="22"/>
                <w:szCs w:val="22"/>
              </w:rPr>
            </w:pPr>
            <w:r w:rsidRPr="00D561C8">
              <w:rPr>
                <w:b/>
                <w:bCs/>
                <w:sz w:val="22"/>
                <w:szCs w:val="22"/>
              </w:rPr>
              <w:t>Kwalifikacje zawodowe, numer uprawnień budowlanych wraz z ich szczegółowym zakresem, data wydania uprawnień, doświadczenie zawodowe i wykształcenie niezbędne do wykonania</w:t>
            </w:r>
          </w:p>
          <w:p w14:paraId="3FFDE592" w14:textId="77777777" w:rsidR="00F173AC" w:rsidRPr="00D561C8" w:rsidRDefault="00F173AC" w:rsidP="00666AFF">
            <w:pPr>
              <w:pStyle w:val="Default"/>
              <w:jc w:val="center"/>
            </w:pPr>
            <w:r w:rsidRPr="00D561C8">
              <w:rPr>
                <w:b/>
                <w:bCs/>
                <w:sz w:val="22"/>
                <w:szCs w:val="22"/>
              </w:rPr>
              <w:t>zamówienia publicznego</w:t>
            </w:r>
          </w:p>
        </w:tc>
      </w:tr>
      <w:tr w:rsidR="00F173AC" w:rsidRPr="00D561C8" w14:paraId="6B4B6936" w14:textId="77777777" w:rsidTr="00666AFF">
        <w:tc>
          <w:tcPr>
            <w:tcW w:w="9220" w:type="dxa"/>
            <w:gridSpan w:val="3"/>
            <w:tcBorders>
              <w:top w:val="single" w:sz="4" w:space="0" w:color="000000"/>
              <w:left w:val="single" w:sz="4" w:space="0" w:color="000000"/>
              <w:bottom w:val="single" w:sz="4" w:space="0" w:color="000000"/>
              <w:right w:val="single" w:sz="4" w:space="0" w:color="000000"/>
            </w:tcBorders>
            <w:shd w:val="clear" w:color="auto" w:fill="auto"/>
          </w:tcPr>
          <w:p w14:paraId="27CC7FB1" w14:textId="77777777" w:rsidR="00F173AC" w:rsidRPr="00D561C8" w:rsidRDefault="00F173AC" w:rsidP="00666AFF">
            <w:pPr>
              <w:pStyle w:val="Default"/>
              <w:jc w:val="center"/>
              <w:rPr>
                <w:sz w:val="20"/>
                <w:szCs w:val="20"/>
              </w:rPr>
            </w:pPr>
            <w:r w:rsidRPr="00D561C8">
              <w:rPr>
                <w:b/>
                <w:bCs/>
                <w:sz w:val="20"/>
                <w:szCs w:val="20"/>
              </w:rPr>
              <w:t xml:space="preserve">Kierownik budowy </w:t>
            </w:r>
          </w:p>
        </w:tc>
      </w:tr>
      <w:tr w:rsidR="00F173AC" w:rsidRPr="00D561C8" w14:paraId="12D45FB5" w14:textId="77777777" w:rsidTr="00666AFF">
        <w:tc>
          <w:tcPr>
            <w:tcW w:w="3070" w:type="dxa"/>
            <w:tcBorders>
              <w:top w:val="single" w:sz="4" w:space="0" w:color="000000"/>
              <w:left w:val="single" w:sz="4" w:space="0" w:color="000000"/>
              <w:bottom w:val="single" w:sz="4" w:space="0" w:color="000000"/>
            </w:tcBorders>
            <w:shd w:val="clear" w:color="auto" w:fill="auto"/>
          </w:tcPr>
          <w:p w14:paraId="47103A7F" w14:textId="76B9A87F" w:rsidR="00F173AC" w:rsidRPr="00D561C8" w:rsidRDefault="00F173AC" w:rsidP="00FA227B">
            <w:pPr>
              <w:pStyle w:val="Default"/>
              <w:jc w:val="center"/>
              <w:rPr>
                <w:sz w:val="20"/>
                <w:szCs w:val="20"/>
                <w:u w:val="single"/>
              </w:rPr>
            </w:pPr>
            <w:r w:rsidRPr="00D561C8">
              <w:rPr>
                <w:sz w:val="20"/>
                <w:szCs w:val="20"/>
              </w:rPr>
              <w:t>posiadającego uprawnienia budowlane lub inne wynikające z odrębnych przepisów w specjalności konstrukcyjno-budowlanej</w:t>
            </w:r>
          </w:p>
          <w:p w14:paraId="54A0F9F8" w14:textId="77777777" w:rsidR="00F173AC" w:rsidRPr="00D561C8" w:rsidRDefault="00F173AC" w:rsidP="00FA227B">
            <w:pPr>
              <w:pStyle w:val="NormalnyWeb10"/>
              <w:spacing w:before="0" w:after="0" w:line="276" w:lineRule="auto"/>
              <w:jc w:val="center"/>
              <w:rPr>
                <w:sz w:val="20"/>
                <w:szCs w:val="20"/>
                <w:u w:val="single"/>
              </w:rPr>
            </w:pPr>
          </w:p>
        </w:tc>
        <w:tc>
          <w:tcPr>
            <w:tcW w:w="3070" w:type="dxa"/>
            <w:tcBorders>
              <w:top w:val="single" w:sz="4" w:space="0" w:color="000000"/>
              <w:left w:val="single" w:sz="4" w:space="0" w:color="000000"/>
              <w:bottom w:val="single" w:sz="4" w:space="0" w:color="000000"/>
            </w:tcBorders>
            <w:shd w:val="clear" w:color="auto" w:fill="auto"/>
          </w:tcPr>
          <w:p w14:paraId="3EA28526" w14:textId="77777777" w:rsidR="00F173AC" w:rsidRPr="00D561C8" w:rsidRDefault="00F173AC" w:rsidP="00666AFF">
            <w:pPr>
              <w:pStyle w:val="NormalnyWeb10"/>
              <w:snapToGrid w:val="0"/>
              <w:spacing w:before="0" w:after="0" w:line="276" w:lineRule="auto"/>
              <w:jc w:val="center"/>
              <w:rPr>
                <w:sz w:val="22"/>
                <w:szCs w:val="22"/>
                <w:u w:val="single"/>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7BDAC56A" w14:textId="77777777" w:rsidR="00F173AC" w:rsidRPr="00D561C8" w:rsidRDefault="00F173AC" w:rsidP="00666AFF">
            <w:pPr>
              <w:pStyle w:val="NormalnyWeb10"/>
              <w:snapToGrid w:val="0"/>
              <w:spacing w:before="0" w:after="0" w:line="276" w:lineRule="auto"/>
              <w:jc w:val="center"/>
              <w:rPr>
                <w:sz w:val="22"/>
                <w:szCs w:val="22"/>
                <w:u w:val="single"/>
              </w:rPr>
            </w:pPr>
          </w:p>
        </w:tc>
      </w:tr>
      <w:tr w:rsidR="00F173AC" w:rsidRPr="00D561C8" w14:paraId="576A53F7" w14:textId="77777777" w:rsidTr="00666AFF">
        <w:tc>
          <w:tcPr>
            <w:tcW w:w="9220" w:type="dxa"/>
            <w:gridSpan w:val="3"/>
            <w:tcBorders>
              <w:top w:val="single" w:sz="4" w:space="0" w:color="000000"/>
              <w:left w:val="single" w:sz="4" w:space="0" w:color="000000"/>
              <w:bottom w:val="single" w:sz="4" w:space="0" w:color="000000"/>
              <w:right w:val="single" w:sz="4" w:space="0" w:color="000000"/>
            </w:tcBorders>
            <w:shd w:val="clear" w:color="auto" w:fill="auto"/>
          </w:tcPr>
          <w:p w14:paraId="78686151" w14:textId="4B8203AD" w:rsidR="00F173AC" w:rsidRPr="00D561C8" w:rsidRDefault="00F173AC" w:rsidP="00FA227B">
            <w:pPr>
              <w:pStyle w:val="Default"/>
              <w:jc w:val="center"/>
              <w:rPr>
                <w:sz w:val="20"/>
                <w:szCs w:val="20"/>
              </w:rPr>
            </w:pPr>
            <w:r w:rsidRPr="00D561C8">
              <w:rPr>
                <w:b/>
                <w:bCs/>
                <w:sz w:val="20"/>
                <w:szCs w:val="20"/>
              </w:rPr>
              <w:t>Kierownicy robót</w:t>
            </w:r>
          </w:p>
        </w:tc>
      </w:tr>
      <w:tr w:rsidR="00F173AC" w:rsidRPr="00D561C8" w14:paraId="6E186C42" w14:textId="77777777" w:rsidTr="00666AFF">
        <w:tc>
          <w:tcPr>
            <w:tcW w:w="3070" w:type="dxa"/>
            <w:tcBorders>
              <w:top w:val="single" w:sz="4" w:space="0" w:color="000000"/>
              <w:left w:val="single" w:sz="4" w:space="0" w:color="000000"/>
              <w:bottom w:val="single" w:sz="4" w:space="0" w:color="000000"/>
            </w:tcBorders>
            <w:shd w:val="clear" w:color="auto" w:fill="auto"/>
          </w:tcPr>
          <w:p w14:paraId="2524082B" w14:textId="55D3E148" w:rsidR="00F173AC" w:rsidRPr="00D561C8" w:rsidRDefault="00F173AC" w:rsidP="00FA227B">
            <w:pPr>
              <w:pStyle w:val="Default"/>
              <w:jc w:val="center"/>
              <w:rPr>
                <w:sz w:val="20"/>
                <w:szCs w:val="20"/>
                <w:u w:val="single"/>
              </w:rPr>
            </w:pPr>
            <w:r w:rsidRPr="00D561C8">
              <w:rPr>
                <w:sz w:val="20"/>
                <w:szCs w:val="20"/>
              </w:rPr>
              <w:t>posiadającego uprawnienia do kierowania robotami budowlanymi w specjalności instalacyjnej w zakresie sieci, instalacji i urządzeń cieplnych, wentylacyjnych, gazowych, wodociągowych i kanalizacyjnych</w:t>
            </w:r>
          </w:p>
        </w:tc>
        <w:tc>
          <w:tcPr>
            <w:tcW w:w="3070" w:type="dxa"/>
            <w:tcBorders>
              <w:top w:val="single" w:sz="4" w:space="0" w:color="000000"/>
              <w:left w:val="single" w:sz="4" w:space="0" w:color="000000"/>
              <w:bottom w:val="single" w:sz="4" w:space="0" w:color="000000"/>
            </w:tcBorders>
            <w:shd w:val="clear" w:color="auto" w:fill="auto"/>
          </w:tcPr>
          <w:p w14:paraId="725A2080" w14:textId="77777777" w:rsidR="00F173AC" w:rsidRPr="00D561C8" w:rsidRDefault="00F173AC" w:rsidP="00666AFF">
            <w:pPr>
              <w:pStyle w:val="NormalnyWeb10"/>
              <w:snapToGrid w:val="0"/>
              <w:spacing w:before="0" w:after="0" w:line="276" w:lineRule="auto"/>
              <w:jc w:val="center"/>
              <w:rPr>
                <w:sz w:val="22"/>
                <w:szCs w:val="22"/>
                <w:u w:val="single"/>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069DC843" w14:textId="77777777" w:rsidR="00F173AC" w:rsidRPr="00D561C8" w:rsidRDefault="00F173AC" w:rsidP="00666AFF">
            <w:pPr>
              <w:pStyle w:val="NormalnyWeb10"/>
              <w:snapToGrid w:val="0"/>
              <w:spacing w:before="0" w:after="0" w:line="276" w:lineRule="auto"/>
              <w:jc w:val="center"/>
              <w:rPr>
                <w:sz w:val="22"/>
                <w:szCs w:val="22"/>
                <w:u w:val="single"/>
              </w:rPr>
            </w:pPr>
          </w:p>
        </w:tc>
      </w:tr>
      <w:tr w:rsidR="00F173AC" w:rsidRPr="00D561C8" w14:paraId="4C202D72" w14:textId="77777777" w:rsidTr="00666AFF">
        <w:tc>
          <w:tcPr>
            <w:tcW w:w="3070" w:type="dxa"/>
            <w:tcBorders>
              <w:top w:val="single" w:sz="4" w:space="0" w:color="000000"/>
              <w:left w:val="single" w:sz="4" w:space="0" w:color="000000"/>
              <w:bottom w:val="single" w:sz="4" w:space="0" w:color="000000"/>
            </w:tcBorders>
            <w:shd w:val="clear" w:color="auto" w:fill="auto"/>
          </w:tcPr>
          <w:p w14:paraId="39FE097A" w14:textId="3C767467" w:rsidR="00F173AC" w:rsidRPr="00D561C8" w:rsidRDefault="00F173AC" w:rsidP="00FA227B">
            <w:pPr>
              <w:pStyle w:val="Default"/>
              <w:jc w:val="center"/>
              <w:rPr>
                <w:sz w:val="20"/>
                <w:szCs w:val="20"/>
              </w:rPr>
            </w:pPr>
            <w:r w:rsidRPr="00D561C8">
              <w:rPr>
                <w:sz w:val="20"/>
                <w:szCs w:val="20"/>
              </w:rPr>
              <w:t>posiadającego uprawnienia budowlane lub inne wynikające z odrębnych przepisów, w specjalności instalacyjnej w zakresie sieci, instalacji i</w:t>
            </w:r>
          </w:p>
          <w:p w14:paraId="61BE5D91" w14:textId="275C66D1" w:rsidR="00F173AC" w:rsidRPr="00D561C8" w:rsidRDefault="00F173AC" w:rsidP="00FA227B">
            <w:pPr>
              <w:pStyle w:val="Default"/>
              <w:jc w:val="center"/>
              <w:rPr>
                <w:sz w:val="20"/>
                <w:szCs w:val="20"/>
                <w:u w:val="single"/>
              </w:rPr>
            </w:pPr>
            <w:r w:rsidRPr="00D561C8">
              <w:rPr>
                <w:sz w:val="20"/>
                <w:szCs w:val="20"/>
              </w:rPr>
              <w:t>urządzeń elektrycznych i elektroenergetycznych</w:t>
            </w:r>
          </w:p>
        </w:tc>
        <w:tc>
          <w:tcPr>
            <w:tcW w:w="3070" w:type="dxa"/>
            <w:tcBorders>
              <w:top w:val="single" w:sz="4" w:space="0" w:color="000000"/>
              <w:left w:val="single" w:sz="4" w:space="0" w:color="000000"/>
              <w:bottom w:val="single" w:sz="4" w:space="0" w:color="000000"/>
            </w:tcBorders>
            <w:shd w:val="clear" w:color="auto" w:fill="auto"/>
          </w:tcPr>
          <w:p w14:paraId="5F18721E" w14:textId="77777777" w:rsidR="00F173AC" w:rsidRPr="00D561C8" w:rsidRDefault="00F173AC" w:rsidP="00666AFF">
            <w:pPr>
              <w:pStyle w:val="NormalnyWeb10"/>
              <w:snapToGrid w:val="0"/>
              <w:spacing w:before="0" w:after="0" w:line="276" w:lineRule="auto"/>
              <w:jc w:val="center"/>
              <w:rPr>
                <w:sz w:val="22"/>
                <w:szCs w:val="22"/>
                <w:u w:val="single"/>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47DEDF0F" w14:textId="77777777" w:rsidR="00F173AC" w:rsidRPr="00D561C8" w:rsidRDefault="00F173AC" w:rsidP="00666AFF">
            <w:pPr>
              <w:pStyle w:val="NormalnyWeb10"/>
              <w:snapToGrid w:val="0"/>
              <w:spacing w:before="0" w:after="0" w:line="276" w:lineRule="auto"/>
              <w:jc w:val="center"/>
              <w:rPr>
                <w:sz w:val="22"/>
                <w:szCs w:val="22"/>
                <w:u w:val="single"/>
              </w:rPr>
            </w:pPr>
          </w:p>
        </w:tc>
      </w:tr>
    </w:tbl>
    <w:p w14:paraId="097C56F1" w14:textId="77777777" w:rsidR="00F173AC" w:rsidRPr="00D561C8" w:rsidRDefault="00F173AC" w:rsidP="00F173AC">
      <w:pPr>
        <w:pStyle w:val="NormalnyWeb10"/>
        <w:spacing w:before="0" w:after="0" w:line="276" w:lineRule="auto"/>
        <w:jc w:val="center"/>
        <w:rPr>
          <w:sz w:val="22"/>
          <w:szCs w:val="22"/>
          <w:u w:val="single"/>
        </w:rPr>
      </w:pPr>
    </w:p>
    <w:p w14:paraId="02201DF1" w14:textId="77777777" w:rsidR="00F173AC" w:rsidRPr="00D561C8" w:rsidRDefault="00F173AC" w:rsidP="00F173AC">
      <w:pPr>
        <w:pStyle w:val="NormalnyWeb10"/>
        <w:spacing w:before="0" w:after="0" w:line="276" w:lineRule="auto"/>
        <w:jc w:val="center"/>
        <w:rPr>
          <w:sz w:val="22"/>
          <w:szCs w:val="22"/>
          <w:u w:val="single"/>
        </w:rPr>
      </w:pPr>
    </w:p>
    <w:p w14:paraId="2529577B" w14:textId="61CC5028" w:rsidR="00F173AC" w:rsidRPr="00D561C8" w:rsidRDefault="00F173AC" w:rsidP="00F173AC">
      <w:pPr>
        <w:autoSpaceDE w:val="0"/>
        <w:rPr>
          <w:rFonts w:ascii="Times New Roman" w:eastAsia="Times New Roman" w:hAnsi="Times New Roman" w:cs="Times New Roman"/>
          <w:sz w:val="16"/>
          <w:szCs w:val="16"/>
        </w:rPr>
      </w:pPr>
      <w:r w:rsidRPr="00D561C8">
        <w:rPr>
          <w:rFonts w:ascii="Times New Roman" w:eastAsia="Times New Roman" w:hAnsi="Times New Roman" w:cs="Times New Roman"/>
          <w:sz w:val="16"/>
          <w:szCs w:val="16"/>
        </w:rPr>
        <w:t xml:space="preserve">…………….……......………..………., ………….……. </w:t>
      </w:r>
      <w:r w:rsidRPr="00D561C8">
        <w:rPr>
          <w:rFonts w:ascii="Times New Roman" w:eastAsia="Times New Roman" w:hAnsi="Times New Roman" w:cs="Times New Roman"/>
          <w:sz w:val="23"/>
          <w:szCs w:val="23"/>
        </w:rPr>
        <w:t xml:space="preserve">r </w:t>
      </w:r>
      <w:r w:rsidR="00FA227B" w:rsidRPr="00D561C8">
        <w:rPr>
          <w:rFonts w:ascii="Times New Roman" w:eastAsia="Times New Roman" w:hAnsi="Times New Roman" w:cs="Times New Roman"/>
          <w:sz w:val="23"/>
          <w:szCs w:val="23"/>
        </w:rPr>
        <w:t>.</w:t>
      </w:r>
    </w:p>
    <w:p w14:paraId="3E0DD49D" w14:textId="77777777" w:rsidR="00F173AC" w:rsidRPr="00D561C8" w:rsidRDefault="00F173AC" w:rsidP="00F173AC">
      <w:pPr>
        <w:autoSpaceDE w:val="0"/>
        <w:rPr>
          <w:rFonts w:ascii="Times New Roman" w:eastAsia="Times New Roman" w:hAnsi="Times New Roman" w:cs="Times New Roman"/>
          <w:sz w:val="23"/>
          <w:szCs w:val="23"/>
        </w:rPr>
      </w:pPr>
      <w:r w:rsidRPr="00D561C8">
        <w:rPr>
          <w:rFonts w:ascii="Times New Roman" w:eastAsia="Times New Roman" w:hAnsi="Times New Roman" w:cs="Times New Roman"/>
          <w:sz w:val="16"/>
          <w:szCs w:val="16"/>
        </w:rPr>
        <w:t>(miejscowość) (data)</w:t>
      </w:r>
      <w:r w:rsidRPr="00D561C8">
        <w:rPr>
          <w:rFonts w:ascii="Times New Roman" w:eastAsia="Times New Roman" w:hAnsi="Times New Roman" w:cs="Times New Roman"/>
          <w:sz w:val="16"/>
          <w:szCs w:val="16"/>
        </w:rPr>
        <w:tab/>
      </w:r>
      <w:r w:rsidRPr="00D561C8">
        <w:rPr>
          <w:rFonts w:ascii="Times New Roman" w:eastAsia="Times New Roman" w:hAnsi="Times New Roman" w:cs="Times New Roman"/>
          <w:sz w:val="16"/>
          <w:szCs w:val="16"/>
        </w:rPr>
        <w:tab/>
      </w:r>
      <w:r w:rsidRPr="00D561C8">
        <w:rPr>
          <w:rFonts w:ascii="Times New Roman" w:eastAsia="Times New Roman" w:hAnsi="Times New Roman" w:cs="Times New Roman"/>
          <w:sz w:val="16"/>
          <w:szCs w:val="16"/>
        </w:rPr>
        <w:tab/>
      </w:r>
      <w:r w:rsidRPr="00D561C8">
        <w:rPr>
          <w:rFonts w:ascii="Times New Roman" w:eastAsia="Times New Roman" w:hAnsi="Times New Roman" w:cs="Times New Roman"/>
          <w:sz w:val="16"/>
          <w:szCs w:val="16"/>
        </w:rPr>
        <w:tab/>
      </w:r>
      <w:r w:rsidRPr="00D561C8">
        <w:rPr>
          <w:rFonts w:ascii="Times New Roman" w:eastAsia="Times New Roman" w:hAnsi="Times New Roman" w:cs="Times New Roman"/>
          <w:sz w:val="16"/>
          <w:szCs w:val="16"/>
        </w:rPr>
        <w:tab/>
      </w:r>
      <w:r w:rsidRPr="00D561C8">
        <w:rPr>
          <w:rFonts w:ascii="Times New Roman" w:eastAsia="Times New Roman" w:hAnsi="Times New Roman" w:cs="Times New Roman"/>
          <w:sz w:val="16"/>
          <w:szCs w:val="16"/>
        </w:rPr>
        <w:tab/>
      </w:r>
      <w:r w:rsidRPr="00D561C8">
        <w:rPr>
          <w:rFonts w:ascii="Times New Roman" w:eastAsia="Times New Roman" w:hAnsi="Times New Roman" w:cs="Times New Roman"/>
          <w:sz w:val="16"/>
          <w:szCs w:val="16"/>
        </w:rPr>
        <w:tab/>
      </w:r>
    </w:p>
    <w:p w14:paraId="33A26E17" w14:textId="77777777" w:rsidR="00F173AC" w:rsidRPr="00D561C8" w:rsidRDefault="00F173AC" w:rsidP="00F173AC">
      <w:pPr>
        <w:autoSpaceDE w:val="0"/>
        <w:ind w:left="4956" w:firstLine="708"/>
        <w:rPr>
          <w:rFonts w:ascii="Times New Roman" w:eastAsia="Times New Roman" w:hAnsi="Times New Roman" w:cs="Times New Roman"/>
          <w:sz w:val="16"/>
          <w:szCs w:val="16"/>
        </w:rPr>
      </w:pPr>
      <w:r w:rsidRPr="00D561C8">
        <w:rPr>
          <w:rFonts w:ascii="Times New Roman" w:eastAsia="Times New Roman" w:hAnsi="Times New Roman" w:cs="Times New Roman"/>
          <w:sz w:val="23"/>
          <w:szCs w:val="23"/>
        </w:rPr>
        <w:t>.</w:t>
      </w:r>
      <w:r w:rsidRPr="00D561C8">
        <w:rPr>
          <w:rFonts w:ascii="Times New Roman" w:eastAsia="Times New Roman" w:hAnsi="Times New Roman" w:cs="Times New Roman"/>
          <w:sz w:val="16"/>
          <w:szCs w:val="16"/>
        </w:rPr>
        <w:t xml:space="preserve">………………………………………… </w:t>
      </w:r>
    </w:p>
    <w:p w14:paraId="79664723" w14:textId="77777777" w:rsidR="00F173AC" w:rsidRPr="00D561C8" w:rsidRDefault="00F173AC" w:rsidP="00F173AC">
      <w:pPr>
        <w:autoSpaceDE w:val="0"/>
        <w:rPr>
          <w:rFonts w:ascii="Times New Roman" w:eastAsia="Times New Roman" w:hAnsi="Times New Roman" w:cs="Times New Roman"/>
          <w:b/>
          <w:bCs/>
          <w:color w:val="FF0000"/>
          <w:sz w:val="20"/>
          <w:szCs w:val="20"/>
        </w:rPr>
      </w:pPr>
      <w:r w:rsidRPr="00D561C8">
        <w:rPr>
          <w:rFonts w:ascii="Times New Roman" w:eastAsia="Times New Roman" w:hAnsi="Times New Roman" w:cs="Times New Roman"/>
          <w:sz w:val="16"/>
          <w:szCs w:val="16"/>
        </w:rPr>
        <w:t xml:space="preserve">                                                                                                </w:t>
      </w:r>
      <w:r w:rsidRPr="00D561C8">
        <w:rPr>
          <w:rFonts w:ascii="Times New Roman" w:eastAsia="Times New Roman" w:hAnsi="Times New Roman" w:cs="Times New Roman"/>
          <w:sz w:val="16"/>
          <w:szCs w:val="16"/>
        </w:rPr>
        <w:tab/>
      </w:r>
      <w:r w:rsidRPr="00D561C8">
        <w:rPr>
          <w:rFonts w:ascii="Times New Roman" w:eastAsia="Times New Roman" w:hAnsi="Times New Roman" w:cs="Times New Roman"/>
          <w:sz w:val="16"/>
          <w:szCs w:val="16"/>
        </w:rPr>
        <w:tab/>
      </w:r>
      <w:r w:rsidRPr="00D561C8">
        <w:rPr>
          <w:rFonts w:ascii="Times New Roman" w:eastAsia="Times New Roman" w:hAnsi="Times New Roman" w:cs="Times New Roman"/>
          <w:sz w:val="16"/>
          <w:szCs w:val="16"/>
        </w:rPr>
        <w:tab/>
      </w:r>
      <w:r w:rsidRPr="00D561C8">
        <w:rPr>
          <w:rFonts w:ascii="Times New Roman" w:eastAsia="Times New Roman" w:hAnsi="Times New Roman" w:cs="Times New Roman"/>
          <w:sz w:val="16"/>
          <w:szCs w:val="16"/>
        </w:rPr>
        <w:tab/>
        <w:t xml:space="preserve">  (podpis) </w:t>
      </w:r>
    </w:p>
    <w:p w14:paraId="63C4014C" w14:textId="7FC3A16F" w:rsidR="00F173AC" w:rsidRPr="00D561C8" w:rsidRDefault="00F173AC" w:rsidP="00F173AC">
      <w:pPr>
        <w:autoSpaceDE w:val="0"/>
        <w:jc w:val="both"/>
        <w:rPr>
          <w:rFonts w:ascii="Times New Roman" w:eastAsia="Times New Roman" w:hAnsi="Times New Roman" w:cs="Times New Roman"/>
          <w:b/>
          <w:bCs/>
          <w:color w:val="FF0000"/>
          <w:sz w:val="20"/>
          <w:szCs w:val="20"/>
        </w:rPr>
      </w:pPr>
    </w:p>
    <w:p w14:paraId="3CA6D624" w14:textId="2E251913" w:rsidR="00FA227B" w:rsidRPr="00D561C8" w:rsidRDefault="00FA227B" w:rsidP="00FA227B">
      <w:pPr>
        <w:pStyle w:val="NormalnyWeb10"/>
        <w:spacing w:before="0" w:after="0" w:line="276" w:lineRule="auto"/>
        <w:jc w:val="right"/>
        <w:rPr>
          <w:sz w:val="20"/>
          <w:szCs w:val="20"/>
          <w:u w:val="single"/>
        </w:rPr>
      </w:pPr>
      <w:r w:rsidRPr="00D561C8">
        <w:rPr>
          <w:sz w:val="22"/>
          <w:szCs w:val="22"/>
          <w:u w:val="single"/>
        </w:rPr>
        <w:lastRenderedPageBreak/>
        <w:t>Załącznik nr 6</w:t>
      </w:r>
      <w:r w:rsidR="00F40D60" w:rsidRPr="00D561C8">
        <w:rPr>
          <w:sz w:val="22"/>
          <w:szCs w:val="22"/>
          <w:u w:val="single"/>
        </w:rPr>
        <w:t>b</w:t>
      </w:r>
      <w:r w:rsidRPr="00D561C8">
        <w:rPr>
          <w:sz w:val="22"/>
          <w:szCs w:val="22"/>
          <w:u w:val="single"/>
        </w:rPr>
        <w:t xml:space="preserve"> do SIWZ</w:t>
      </w:r>
    </w:p>
    <w:p w14:paraId="6771EB75" w14:textId="77777777" w:rsidR="00FA227B" w:rsidRPr="00D561C8" w:rsidRDefault="00FA227B" w:rsidP="00FA227B">
      <w:pPr>
        <w:pStyle w:val="NormalnyWeb10"/>
        <w:spacing w:before="0" w:after="0" w:line="276" w:lineRule="auto"/>
        <w:rPr>
          <w:sz w:val="20"/>
          <w:szCs w:val="20"/>
          <w:u w:val="single"/>
        </w:rPr>
      </w:pPr>
    </w:p>
    <w:p w14:paraId="1862D32E" w14:textId="77777777" w:rsidR="00FA227B" w:rsidRPr="00D561C8" w:rsidRDefault="00FA227B" w:rsidP="00FA227B">
      <w:pPr>
        <w:autoSpaceDE w:val="0"/>
        <w:spacing w:after="0"/>
        <w:rPr>
          <w:rFonts w:ascii="Times New Roman" w:eastAsia="Times New Roman" w:hAnsi="Times New Roman" w:cs="Times New Roman"/>
          <w:sz w:val="20"/>
          <w:szCs w:val="20"/>
        </w:rPr>
      </w:pPr>
      <w:r w:rsidRPr="00D561C8">
        <w:rPr>
          <w:rFonts w:ascii="Times New Roman" w:eastAsia="Times New Roman" w:hAnsi="Times New Roman" w:cs="Times New Roman"/>
          <w:sz w:val="20"/>
          <w:szCs w:val="20"/>
        </w:rPr>
        <w:t xml:space="preserve">Nazwa i adres (siedziby) Wykonawcy: </w:t>
      </w:r>
    </w:p>
    <w:p w14:paraId="224C3FDD" w14:textId="77777777" w:rsidR="00FA227B" w:rsidRPr="00D561C8" w:rsidRDefault="00FA227B" w:rsidP="00FA227B">
      <w:pPr>
        <w:autoSpaceDE w:val="0"/>
        <w:spacing w:after="0"/>
        <w:rPr>
          <w:rFonts w:ascii="Times New Roman" w:eastAsia="Times New Roman" w:hAnsi="Times New Roman" w:cs="Times New Roman"/>
          <w:sz w:val="20"/>
          <w:szCs w:val="20"/>
        </w:rPr>
      </w:pPr>
      <w:r w:rsidRPr="00D561C8">
        <w:rPr>
          <w:rFonts w:ascii="Times New Roman" w:eastAsia="Times New Roman" w:hAnsi="Times New Roman" w:cs="Times New Roman"/>
          <w:sz w:val="20"/>
          <w:szCs w:val="20"/>
        </w:rPr>
        <w:t>……………………………………...……</w:t>
      </w:r>
    </w:p>
    <w:p w14:paraId="623AC4F2" w14:textId="77777777" w:rsidR="00FA227B" w:rsidRPr="00D561C8" w:rsidRDefault="00FA227B" w:rsidP="00FA227B">
      <w:pPr>
        <w:autoSpaceDE w:val="0"/>
        <w:spacing w:after="0"/>
        <w:rPr>
          <w:rFonts w:ascii="Times New Roman" w:eastAsia="Times New Roman" w:hAnsi="Times New Roman" w:cs="Times New Roman"/>
          <w:sz w:val="20"/>
          <w:szCs w:val="20"/>
        </w:rPr>
      </w:pPr>
      <w:r w:rsidRPr="00D561C8">
        <w:rPr>
          <w:rFonts w:ascii="Times New Roman" w:eastAsia="Times New Roman" w:hAnsi="Times New Roman" w:cs="Times New Roman"/>
          <w:sz w:val="20"/>
          <w:szCs w:val="20"/>
        </w:rPr>
        <w:t xml:space="preserve">………………………………………….. </w:t>
      </w:r>
    </w:p>
    <w:p w14:paraId="03A25295" w14:textId="77777777" w:rsidR="00FA227B" w:rsidRPr="00D561C8" w:rsidRDefault="00FA227B" w:rsidP="00FA227B">
      <w:pPr>
        <w:autoSpaceDE w:val="0"/>
        <w:spacing w:after="0"/>
        <w:rPr>
          <w:rFonts w:ascii="Times New Roman" w:eastAsia="Times New Roman" w:hAnsi="Times New Roman" w:cs="Times New Roman"/>
          <w:b/>
          <w:bCs/>
          <w:sz w:val="23"/>
          <w:szCs w:val="23"/>
        </w:rPr>
      </w:pPr>
      <w:r w:rsidRPr="00D561C8">
        <w:rPr>
          <w:rFonts w:ascii="Times New Roman" w:eastAsia="Times New Roman" w:hAnsi="Times New Roman" w:cs="Times New Roman"/>
          <w:sz w:val="20"/>
          <w:szCs w:val="20"/>
        </w:rPr>
        <w:t>…………………………………………..</w:t>
      </w:r>
    </w:p>
    <w:p w14:paraId="0546C95E" w14:textId="77777777" w:rsidR="00FA227B" w:rsidRPr="00D561C8" w:rsidRDefault="00FA227B" w:rsidP="00FA227B">
      <w:pPr>
        <w:autoSpaceDE w:val="0"/>
        <w:jc w:val="center"/>
        <w:rPr>
          <w:rFonts w:ascii="Times New Roman" w:eastAsia="Times New Roman" w:hAnsi="Times New Roman" w:cs="Times New Roman"/>
          <w:b/>
          <w:bCs/>
          <w:sz w:val="23"/>
          <w:szCs w:val="23"/>
        </w:rPr>
      </w:pPr>
    </w:p>
    <w:p w14:paraId="07A7C736" w14:textId="77777777" w:rsidR="00FA227B" w:rsidRPr="00D561C8" w:rsidRDefault="00FA227B" w:rsidP="00FA227B">
      <w:pPr>
        <w:autoSpaceDE w:val="0"/>
        <w:jc w:val="center"/>
        <w:rPr>
          <w:rFonts w:ascii="Times New Roman" w:eastAsia="Times New Roman" w:hAnsi="Times New Roman" w:cs="Times New Roman"/>
          <w:b/>
          <w:bCs/>
          <w:sz w:val="23"/>
          <w:szCs w:val="23"/>
        </w:rPr>
      </w:pPr>
      <w:r w:rsidRPr="00D561C8">
        <w:rPr>
          <w:rFonts w:ascii="Times New Roman" w:eastAsia="Times New Roman" w:hAnsi="Times New Roman" w:cs="Times New Roman"/>
          <w:b/>
          <w:bCs/>
          <w:sz w:val="23"/>
          <w:szCs w:val="23"/>
        </w:rPr>
        <w:t>WYKAZ OSÓB,</w:t>
      </w:r>
    </w:p>
    <w:p w14:paraId="4A920E9A" w14:textId="77777777" w:rsidR="00FA227B" w:rsidRPr="00D561C8" w:rsidRDefault="00FA227B" w:rsidP="00FA227B">
      <w:pPr>
        <w:autoSpaceDE w:val="0"/>
        <w:jc w:val="center"/>
        <w:rPr>
          <w:rFonts w:ascii="Times New Roman" w:hAnsi="Times New Roman" w:cs="Times New Roman"/>
          <w:b/>
          <w:bCs/>
          <w:sz w:val="23"/>
          <w:szCs w:val="23"/>
        </w:rPr>
      </w:pPr>
      <w:r w:rsidRPr="00D561C8">
        <w:rPr>
          <w:rFonts w:ascii="Times New Roman" w:eastAsia="Times New Roman" w:hAnsi="Times New Roman" w:cs="Times New Roman"/>
          <w:b/>
          <w:bCs/>
          <w:sz w:val="23"/>
          <w:szCs w:val="23"/>
        </w:rPr>
        <w:t>KTÓRYMI BĘDZIE DYSPONOWAŁ WYKONAWCA</w:t>
      </w:r>
    </w:p>
    <w:p w14:paraId="6046F552" w14:textId="77777777" w:rsidR="00FA227B" w:rsidRPr="00D561C8" w:rsidRDefault="00FA227B" w:rsidP="00FA227B">
      <w:pPr>
        <w:pStyle w:val="NormalnyWeb10"/>
        <w:spacing w:before="0" w:after="0" w:line="276" w:lineRule="auto"/>
        <w:jc w:val="center"/>
        <w:rPr>
          <w:sz w:val="22"/>
          <w:szCs w:val="22"/>
          <w:u w:val="single"/>
        </w:rPr>
      </w:pPr>
      <w:r w:rsidRPr="00D561C8">
        <w:rPr>
          <w:b/>
          <w:bCs/>
          <w:color w:val="000000"/>
          <w:sz w:val="23"/>
          <w:szCs w:val="23"/>
        </w:rPr>
        <w:t>I KTÓRE BĘDĄ UCZESTNICZYĆ W WYKONANIU ZAMÓWIENIA</w:t>
      </w:r>
    </w:p>
    <w:p w14:paraId="1D3E40A7" w14:textId="77777777" w:rsidR="00FA227B" w:rsidRPr="00D561C8" w:rsidRDefault="00FA227B" w:rsidP="00FA227B">
      <w:pPr>
        <w:pStyle w:val="NormalnyWeb10"/>
        <w:spacing w:before="0" w:after="0" w:line="276" w:lineRule="auto"/>
        <w:jc w:val="center"/>
        <w:rPr>
          <w:sz w:val="22"/>
          <w:szCs w:val="22"/>
          <w:u w:val="single"/>
        </w:rPr>
      </w:pPr>
    </w:p>
    <w:tbl>
      <w:tblPr>
        <w:tblW w:w="9220" w:type="dxa"/>
        <w:tblInd w:w="-5" w:type="dxa"/>
        <w:tblLayout w:type="fixed"/>
        <w:tblLook w:val="0000" w:firstRow="0" w:lastRow="0" w:firstColumn="0" w:lastColumn="0" w:noHBand="0" w:noVBand="0"/>
      </w:tblPr>
      <w:tblGrid>
        <w:gridCol w:w="3070"/>
        <w:gridCol w:w="3070"/>
        <w:gridCol w:w="3080"/>
      </w:tblGrid>
      <w:tr w:rsidR="00FA227B" w:rsidRPr="00D561C8" w14:paraId="39D0CE85" w14:textId="77777777" w:rsidTr="00F40D60">
        <w:tc>
          <w:tcPr>
            <w:tcW w:w="3070" w:type="dxa"/>
            <w:tcBorders>
              <w:top w:val="single" w:sz="4" w:space="0" w:color="000000"/>
              <w:left w:val="single" w:sz="4" w:space="0" w:color="000000"/>
              <w:bottom w:val="single" w:sz="4" w:space="0" w:color="000000"/>
            </w:tcBorders>
            <w:shd w:val="clear" w:color="auto" w:fill="auto"/>
          </w:tcPr>
          <w:p w14:paraId="784315CA" w14:textId="77777777" w:rsidR="00FA227B" w:rsidRPr="00D561C8" w:rsidRDefault="00FA227B" w:rsidP="00442746">
            <w:pPr>
              <w:pStyle w:val="Default"/>
              <w:jc w:val="center"/>
              <w:rPr>
                <w:b/>
                <w:bCs/>
                <w:sz w:val="22"/>
                <w:szCs w:val="22"/>
              </w:rPr>
            </w:pPr>
            <w:r w:rsidRPr="00D561C8">
              <w:rPr>
                <w:b/>
                <w:bCs/>
                <w:sz w:val="22"/>
                <w:szCs w:val="22"/>
              </w:rPr>
              <w:t>Rodzaj specjalności</w:t>
            </w:r>
          </w:p>
        </w:tc>
        <w:tc>
          <w:tcPr>
            <w:tcW w:w="3070" w:type="dxa"/>
            <w:tcBorders>
              <w:top w:val="single" w:sz="4" w:space="0" w:color="000000"/>
              <w:left w:val="single" w:sz="4" w:space="0" w:color="000000"/>
              <w:bottom w:val="single" w:sz="4" w:space="0" w:color="000000"/>
            </w:tcBorders>
            <w:shd w:val="clear" w:color="auto" w:fill="auto"/>
          </w:tcPr>
          <w:p w14:paraId="40A7DF64" w14:textId="77777777" w:rsidR="00FA227B" w:rsidRPr="00D561C8" w:rsidRDefault="00FA227B" w:rsidP="00442746">
            <w:pPr>
              <w:pStyle w:val="Default"/>
              <w:jc w:val="center"/>
              <w:rPr>
                <w:b/>
                <w:bCs/>
                <w:sz w:val="22"/>
                <w:szCs w:val="22"/>
              </w:rPr>
            </w:pPr>
            <w:r w:rsidRPr="00D561C8">
              <w:rPr>
                <w:b/>
                <w:bCs/>
                <w:sz w:val="22"/>
                <w:szCs w:val="22"/>
              </w:rPr>
              <w:t>Imię i nazwisko osoby, która będzie pełnić odpowiednią funkcję wraz z informacją o podstawie do dysponowania osobą* (należy wpisać podstawę dysponowania osobą, np.: umowa o pracę**, umowa zlecenie, umowa o dzieło, zobowiązanie innych podmiotów</w:t>
            </w:r>
          </w:p>
          <w:p w14:paraId="0331E6A9" w14:textId="77777777" w:rsidR="00FA227B" w:rsidRPr="00D561C8" w:rsidRDefault="00FA227B" w:rsidP="00442746">
            <w:pPr>
              <w:pStyle w:val="Default"/>
              <w:jc w:val="center"/>
              <w:rPr>
                <w:b/>
                <w:bCs/>
                <w:sz w:val="22"/>
                <w:szCs w:val="22"/>
              </w:rPr>
            </w:pPr>
            <w:r w:rsidRPr="00D561C8">
              <w:rPr>
                <w:b/>
                <w:bCs/>
                <w:sz w:val="22"/>
                <w:szCs w:val="22"/>
              </w:rPr>
              <w:t>do oddania osoby do dyspozycji</w:t>
            </w:r>
          </w:p>
          <w:p w14:paraId="2C6A8104" w14:textId="77777777" w:rsidR="00FA227B" w:rsidRPr="00D561C8" w:rsidRDefault="00FA227B" w:rsidP="00442746">
            <w:pPr>
              <w:pStyle w:val="Default"/>
              <w:jc w:val="center"/>
              <w:rPr>
                <w:b/>
                <w:bCs/>
                <w:sz w:val="22"/>
                <w:szCs w:val="22"/>
              </w:rPr>
            </w:pPr>
            <w:r w:rsidRPr="00D561C8">
              <w:rPr>
                <w:b/>
                <w:bCs/>
                <w:sz w:val="22"/>
                <w:szCs w:val="22"/>
              </w:rPr>
              <w:t>wykonawcy)</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0CE442F6" w14:textId="77777777" w:rsidR="00FA227B" w:rsidRPr="00D561C8" w:rsidRDefault="00FA227B" w:rsidP="00442746">
            <w:pPr>
              <w:pStyle w:val="Default"/>
              <w:jc w:val="center"/>
              <w:rPr>
                <w:b/>
                <w:bCs/>
                <w:sz w:val="22"/>
                <w:szCs w:val="22"/>
              </w:rPr>
            </w:pPr>
            <w:r w:rsidRPr="00D561C8">
              <w:rPr>
                <w:b/>
                <w:bCs/>
                <w:sz w:val="22"/>
                <w:szCs w:val="22"/>
              </w:rPr>
              <w:t>Kwalifikacje zawodowe, numer uprawnień budowlanych wraz z ich szczegółowym zakresem, data wydania uprawnień, doświadczenie zawodowe i wykształcenie niezbędne do wykonania</w:t>
            </w:r>
          </w:p>
          <w:p w14:paraId="2BE98CF1" w14:textId="77777777" w:rsidR="00FA227B" w:rsidRPr="00D561C8" w:rsidRDefault="00FA227B" w:rsidP="00442746">
            <w:pPr>
              <w:pStyle w:val="Default"/>
              <w:jc w:val="center"/>
            </w:pPr>
            <w:r w:rsidRPr="00D561C8">
              <w:rPr>
                <w:b/>
                <w:bCs/>
                <w:sz w:val="22"/>
                <w:szCs w:val="22"/>
              </w:rPr>
              <w:t>zamówienia publicznego</w:t>
            </w:r>
          </w:p>
        </w:tc>
      </w:tr>
      <w:tr w:rsidR="00FA227B" w:rsidRPr="00D561C8" w14:paraId="12967780" w14:textId="77777777" w:rsidTr="00F40D60">
        <w:tc>
          <w:tcPr>
            <w:tcW w:w="9220" w:type="dxa"/>
            <w:gridSpan w:val="3"/>
            <w:tcBorders>
              <w:top w:val="single" w:sz="4" w:space="0" w:color="000000"/>
              <w:left w:val="single" w:sz="4" w:space="0" w:color="000000"/>
              <w:bottom w:val="single" w:sz="4" w:space="0" w:color="000000"/>
              <w:right w:val="single" w:sz="4" w:space="0" w:color="000000"/>
            </w:tcBorders>
            <w:shd w:val="clear" w:color="auto" w:fill="auto"/>
          </w:tcPr>
          <w:p w14:paraId="1A8F9D69" w14:textId="77777777" w:rsidR="00FA227B" w:rsidRPr="00D561C8" w:rsidRDefault="00FA227B" w:rsidP="00442746">
            <w:pPr>
              <w:pStyle w:val="Default"/>
              <w:jc w:val="center"/>
              <w:rPr>
                <w:sz w:val="20"/>
                <w:szCs w:val="20"/>
              </w:rPr>
            </w:pPr>
            <w:r w:rsidRPr="00D561C8">
              <w:rPr>
                <w:b/>
                <w:bCs/>
                <w:sz w:val="20"/>
                <w:szCs w:val="20"/>
              </w:rPr>
              <w:t xml:space="preserve">Kierownik budowy </w:t>
            </w:r>
          </w:p>
        </w:tc>
      </w:tr>
      <w:tr w:rsidR="00FA227B" w:rsidRPr="00D561C8" w14:paraId="3A369B93" w14:textId="77777777" w:rsidTr="00F40D60">
        <w:tc>
          <w:tcPr>
            <w:tcW w:w="3070" w:type="dxa"/>
            <w:tcBorders>
              <w:top w:val="single" w:sz="4" w:space="0" w:color="000000"/>
              <w:left w:val="single" w:sz="4" w:space="0" w:color="000000"/>
              <w:bottom w:val="single" w:sz="4" w:space="0" w:color="000000"/>
            </w:tcBorders>
            <w:shd w:val="clear" w:color="auto" w:fill="auto"/>
          </w:tcPr>
          <w:p w14:paraId="57485174" w14:textId="77777777" w:rsidR="00FA227B" w:rsidRPr="00D561C8" w:rsidRDefault="00FA227B" w:rsidP="00442746">
            <w:pPr>
              <w:pStyle w:val="Default"/>
              <w:jc w:val="center"/>
              <w:rPr>
                <w:sz w:val="20"/>
                <w:szCs w:val="20"/>
                <w:u w:val="single"/>
              </w:rPr>
            </w:pPr>
            <w:r w:rsidRPr="00D561C8">
              <w:rPr>
                <w:sz w:val="20"/>
                <w:szCs w:val="20"/>
              </w:rPr>
              <w:t>posiadającego uprawnienia do kierowania robotami budowlanymi w specjalności instalacyjnej w zakresie sieci, instalacji i urządzeń cieplnych, wentylacyjnych, gazowych, wodociągowych i kanalizacyjnych</w:t>
            </w:r>
          </w:p>
        </w:tc>
        <w:tc>
          <w:tcPr>
            <w:tcW w:w="3070" w:type="dxa"/>
            <w:tcBorders>
              <w:top w:val="single" w:sz="4" w:space="0" w:color="000000"/>
              <w:left w:val="single" w:sz="4" w:space="0" w:color="000000"/>
              <w:bottom w:val="single" w:sz="4" w:space="0" w:color="000000"/>
            </w:tcBorders>
            <w:shd w:val="clear" w:color="auto" w:fill="auto"/>
          </w:tcPr>
          <w:p w14:paraId="0C69A72F" w14:textId="77777777" w:rsidR="00FA227B" w:rsidRPr="00D561C8" w:rsidRDefault="00FA227B" w:rsidP="00442746">
            <w:pPr>
              <w:pStyle w:val="NormalnyWeb10"/>
              <w:snapToGrid w:val="0"/>
              <w:spacing w:before="0" w:after="0" w:line="276" w:lineRule="auto"/>
              <w:jc w:val="center"/>
              <w:rPr>
                <w:sz w:val="22"/>
                <w:szCs w:val="22"/>
                <w:u w:val="single"/>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4C3F79F5" w14:textId="77777777" w:rsidR="00FA227B" w:rsidRPr="00D561C8" w:rsidRDefault="00FA227B" w:rsidP="00442746">
            <w:pPr>
              <w:pStyle w:val="NormalnyWeb10"/>
              <w:snapToGrid w:val="0"/>
              <w:spacing w:before="0" w:after="0" w:line="276" w:lineRule="auto"/>
              <w:jc w:val="center"/>
              <w:rPr>
                <w:sz w:val="22"/>
                <w:szCs w:val="22"/>
                <w:u w:val="single"/>
              </w:rPr>
            </w:pPr>
          </w:p>
        </w:tc>
      </w:tr>
    </w:tbl>
    <w:p w14:paraId="3E9F4722" w14:textId="77777777" w:rsidR="00FA227B" w:rsidRPr="00D561C8" w:rsidRDefault="00FA227B" w:rsidP="00FA227B">
      <w:pPr>
        <w:pStyle w:val="NormalnyWeb10"/>
        <w:spacing w:before="0" w:after="0" w:line="276" w:lineRule="auto"/>
        <w:jc w:val="center"/>
        <w:rPr>
          <w:sz w:val="22"/>
          <w:szCs w:val="22"/>
          <w:u w:val="single"/>
        </w:rPr>
      </w:pPr>
    </w:p>
    <w:p w14:paraId="7F78B3D2" w14:textId="77777777" w:rsidR="00FA227B" w:rsidRPr="00D561C8" w:rsidRDefault="00FA227B" w:rsidP="00FA227B">
      <w:pPr>
        <w:pStyle w:val="NormalnyWeb10"/>
        <w:spacing w:before="0" w:after="0" w:line="276" w:lineRule="auto"/>
        <w:jc w:val="center"/>
        <w:rPr>
          <w:sz w:val="22"/>
          <w:szCs w:val="22"/>
          <w:u w:val="single"/>
        </w:rPr>
      </w:pPr>
    </w:p>
    <w:p w14:paraId="549782A3" w14:textId="77777777" w:rsidR="00FA227B" w:rsidRPr="00D561C8" w:rsidRDefault="00FA227B" w:rsidP="00FA227B">
      <w:pPr>
        <w:autoSpaceDE w:val="0"/>
        <w:rPr>
          <w:rFonts w:ascii="Times New Roman" w:eastAsia="Times New Roman" w:hAnsi="Times New Roman" w:cs="Times New Roman"/>
          <w:sz w:val="16"/>
          <w:szCs w:val="16"/>
        </w:rPr>
      </w:pPr>
      <w:r w:rsidRPr="00D561C8">
        <w:rPr>
          <w:rFonts w:ascii="Times New Roman" w:eastAsia="Times New Roman" w:hAnsi="Times New Roman" w:cs="Times New Roman"/>
          <w:sz w:val="16"/>
          <w:szCs w:val="16"/>
        </w:rPr>
        <w:t xml:space="preserve">…………….……......………..………., ………….……. </w:t>
      </w:r>
      <w:r w:rsidRPr="00D561C8">
        <w:rPr>
          <w:rFonts w:ascii="Times New Roman" w:eastAsia="Times New Roman" w:hAnsi="Times New Roman" w:cs="Times New Roman"/>
          <w:sz w:val="23"/>
          <w:szCs w:val="23"/>
        </w:rPr>
        <w:t>r .</w:t>
      </w:r>
    </w:p>
    <w:p w14:paraId="537B9116" w14:textId="77777777" w:rsidR="00FA227B" w:rsidRPr="00D561C8" w:rsidRDefault="00FA227B" w:rsidP="00FA227B">
      <w:pPr>
        <w:autoSpaceDE w:val="0"/>
        <w:rPr>
          <w:rFonts w:ascii="Times New Roman" w:eastAsia="Times New Roman" w:hAnsi="Times New Roman" w:cs="Times New Roman"/>
          <w:sz w:val="23"/>
          <w:szCs w:val="23"/>
        </w:rPr>
      </w:pPr>
      <w:r w:rsidRPr="00D561C8">
        <w:rPr>
          <w:rFonts w:ascii="Times New Roman" w:eastAsia="Times New Roman" w:hAnsi="Times New Roman" w:cs="Times New Roman"/>
          <w:sz w:val="16"/>
          <w:szCs w:val="16"/>
        </w:rPr>
        <w:t>(miejscowość) (data)</w:t>
      </w:r>
      <w:r w:rsidRPr="00D561C8">
        <w:rPr>
          <w:rFonts w:ascii="Times New Roman" w:eastAsia="Times New Roman" w:hAnsi="Times New Roman" w:cs="Times New Roman"/>
          <w:sz w:val="16"/>
          <w:szCs w:val="16"/>
        </w:rPr>
        <w:tab/>
      </w:r>
      <w:r w:rsidRPr="00D561C8">
        <w:rPr>
          <w:rFonts w:ascii="Times New Roman" w:eastAsia="Times New Roman" w:hAnsi="Times New Roman" w:cs="Times New Roman"/>
          <w:sz w:val="16"/>
          <w:szCs w:val="16"/>
        </w:rPr>
        <w:tab/>
      </w:r>
      <w:r w:rsidRPr="00D561C8">
        <w:rPr>
          <w:rFonts w:ascii="Times New Roman" w:eastAsia="Times New Roman" w:hAnsi="Times New Roman" w:cs="Times New Roman"/>
          <w:sz w:val="16"/>
          <w:szCs w:val="16"/>
        </w:rPr>
        <w:tab/>
      </w:r>
      <w:r w:rsidRPr="00D561C8">
        <w:rPr>
          <w:rFonts w:ascii="Times New Roman" w:eastAsia="Times New Roman" w:hAnsi="Times New Roman" w:cs="Times New Roman"/>
          <w:sz w:val="16"/>
          <w:szCs w:val="16"/>
        </w:rPr>
        <w:tab/>
      </w:r>
      <w:r w:rsidRPr="00D561C8">
        <w:rPr>
          <w:rFonts w:ascii="Times New Roman" w:eastAsia="Times New Roman" w:hAnsi="Times New Roman" w:cs="Times New Roman"/>
          <w:sz w:val="16"/>
          <w:szCs w:val="16"/>
        </w:rPr>
        <w:tab/>
      </w:r>
      <w:r w:rsidRPr="00D561C8">
        <w:rPr>
          <w:rFonts w:ascii="Times New Roman" w:eastAsia="Times New Roman" w:hAnsi="Times New Roman" w:cs="Times New Roman"/>
          <w:sz w:val="16"/>
          <w:szCs w:val="16"/>
        </w:rPr>
        <w:tab/>
      </w:r>
      <w:r w:rsidRPr="00D561C8">
        <w:rPr>
          <w:rFonts w:ascii="Times New Roman" w:eastAsia="Times New Roman" w:hAnsi="Times New Roman" w:cs="Times New Roman"/>
          <w:sz w:val="16"/>
          <w:szCs w:val="16"/>
        </w:rPr>
        <w:tab/>
      </w:r>
    </w:p>
    <w:p w14:paraId="4679EC15" w14:textId="77777777" w:rsidR="00FA227B" w:rsidRPr="00D561C8" w:rsidRDefault="00FA227B" w:rsidP="00FA227B">
      <w:pPr>
        <w:autoSpaceDE w:val="0"/>
        <w:ind w:left="4956" w:firstLine="708"/>
        <w:rPr>
          <w:rFonts w:ascii="Times New Roman" w:eastAsia="Times New Roman" w:hAnsi="Times New Roman" w:cs="Times New Roman"/>
          <w:sz w:val="16"/>
          <w:szCs w:val="16"/>
        </w:rPr>
      </w:pPr>
      <w:r w:rsidRPr="00D561C8">
        <w:rPr>
          <w:rFonts w:ascii="Times New Roman" w:eastAsia="Times New Roman" w:hAnsi="Times New Roman" w:cs="Times New Roman"/>
          <w:sz w:val="23"/>
          <w:szCs w:val="23"/>
        </w:rPr>
        <w:t>.</w:t>
      </w:r>
      <w:r w:rsidRPr="00D561C8">
        <w:rPr>
          <w:rFonts w:ascii="Times New Roman" w:eastAsia="Times New Roman" w:hAnsi="Times New Roman" w:cs="Times New Roman"/>
          <w:sz w:val="16"/>
          <w:szCs w:val="16"/>
        </w:rPr>
        <w:t xml:space="preserve">………………………………………… </w:t>
      </w:r>
    </w:p>
    <w:p w14:paraId="0F15200E" w14:textId="77777777" w:rsidR="00FA227B" w:rsidRPr="00D561C8" w:rsidRDefault="00FA227B" w:rsidP="00F173AC">
      <w:pPr>
        <w:autoSpaceDE w:val="0"/>
        <w:jc w:val="both"/>
        <w:rPr>
          <w:rFonts w:ascii="Times New Roman" w:eastAsia="Times New Roman" w:hAnsi="Times New Roman" w:cs="Times New Roman"/>
          <w:b/>
          <w:bCs/>
          <w:color w:val="FF0000"/>
          <w:sz w:val="20"/>
          <w:szCs w:val="20"/>
        </w:rPr>
      </w:pPr>
    </w:p>
    <w:p w14:paraId="1782A3C3" w14:textId="164AE7BC" w:rsidR="00FA227B" w:rsidRPr="00D561C8" w:rsidRDefault="00FA227B" w:rsidP="00F173AC">
      <w:pPr>
        <w:autoSpaceDE w:val="0"/>
        <w:jc w:val="both"/>
        <w:rPr>
          <w:rFonts w:ascii="Times New Roman" w:eastAsia="Times New Roman" w:hAnsi="Times New Roman" w:cs="Times New Roman"/>
          <w:b/>
          <w:bCs/>
          <w:sz w:val="20"/>
          <w:szCs w:val="20"/>
        </w:rPr>
      </w:pPr>
    </w:p>
    <w:p w14:paraId="52A8C873" w14:textId="05B9720F" w:rsidR="00F40D60" w:rsidRPr="00D561C8" w:rsidRDefault="00F40D60" w:rsidP="00F173AC">
      <w:pPr>
        <w:autoSpaceDE w:val="0"/>
        <w:jc w:val="both"/>
        <w:rPr>
          <w:rFonts w:ascii="Times New Roman" w:eastAsia="Times New Roman" w:hAnsi="Times New Roman" w:cs="Times New Roman"/>
          <w:b/>
          <w:bCs/>
          <w:sz w:val="20"/>
          <w:szCs w:val="20"/>
        </w:rPr>
      </w:pPr>
    </w:p>
    <w:p w14:paraId="36594B8B" w14:textId="007667B0" w:rsidR="00F40D60" w:rsidRPr="00D561C8" w:rsidRDefault="00F40D60" w:rsidP="00F173AC">
      <w:pPr>
        <w:autoSpaceDE w:val="0"/>
        <w:jc w:val="both"/>
        <w:rPr>
          <w:rFonts w:ascii="Times New Roman" w:eastAsia="Times New Roman" w:hAnsi="Times New Roman" w:cs="Times New Roman"/>
          <w:b/>
          <w:bCs/>
          <w:sz w:val="20"/>
          <w:szCs w:val="20"/>
        </w:rPr>
      </w:pPr>
    </w:p>
    <w:p w14:paraId="59748036" w14:textId="768CA431" w:rsidR="00F40D60" w:rsidRPr="00D561C8" w:rsidRDefault="00F40D60" w:rsidP="00F173AC">
      <w:pPr>
        <w:autoSpaceDE w:val="0"/>
        <w:jc w:val="both"/>
        <w:rPr>
          <w:rFonts w:ascii="Times New Roman" w:eastAsia="Times New Roman" w:hAnsi="Times New Roman" w:cs="Times New Roman"/>
          <w:b/>
          <w:bCs/>
          <w:sz w:val="20"/>
          <w:szCs w:val="20"/>
        </w:rPr>
      </w:pPr>
    </w:p>
    <w:p w14:paraId="0C83F00D" w14:textId="70DB26DC" w:rsidR="00F40D60" w:rsidRPr="00D561C8" w:rsidRDefault="00F40D60" w:rsidP="00F173AC">
      <w:pPr>
        <w:autoSpaceDE w:val="0"/>
        <w:jc w:val="both"/>
        <w:rPr>
          <w:rFonts w:ascii="Times New Roman" w:eastAsia="Times New Roman" w:hAnsi="Times New Roman" w:cs="Times New Roman"/>
          <w:b/>
          <w:bCs/>
          <w:sz w:val="20"/>
          <w:szCs w:val="20"/>
        </w:rPr>
      </w:pPr>
    </w:p>
    <w:p w14:paraId="226EB63E" w14:textId="0123E43F" w:rsidR="00F40D60" w:rsidRPr="00D561C8" w:rsidRDefault="00F40D60" w:rsidP="00F173AC">
      <w:pPr>
        <w:autoSpaceDE w:val="0"/>
        <w:jc w:val="both"/>
        <w:rPr>
          <w:rFonts w:ascii="Times New Roman" w:eastAsia="Times New Roman" w:hAnsi="Times New Roman" w:cs="Times New Roman"/>
          <w:b/>
          <w:bCs/>
          <w:sz w:val="20"/>
          <w:szCs w:val="20"/>
        </w:rPr>
      </w:pPr>
    </w:p>
    <w:p w14:paraId="58F7F331" w14:textId="7155BF5C" w:rsidR="00F40D60" w:rsidRPr="00D561C8" w:rsidRDefault="00F40D60" w:rsidP="00F173AC">
      <w:pPr>
        <w:autoSpaceDE w:val="0"/>
        <w:jc w:val="both"/>
        <w:rPr>
          <w:rFonts w:ascii="Times New Roman" w:eastAsia="Times New Roman" w:hAnsi="Times New Roman" w:cs="Times New Roman"/>
          <w:b/>
          <w:bCs/>
          <w:sz w:val="20"/>
          <w:szCs w:val="20"/>
        </w:rPr>
      </w:pPr>
    </w:p>
    <w:p w14:paraId="019B1241" w14:textId="1FF09054" w:rsidR="00F40D60" w:rsidRPr="00D561C8" w:rsidRDefault="00F40D60" w:rsidP="00F173AC">
      <w:pPr>
        <w:autoSpaceDE w:val="0"/>
        <w:jc w:val="both"/>
        <w:rPr>
          <w:rFonts w:ascii="Times New Roman" w:eastAsia="Times New Roman" w:hAnsi="Times New Roman" w:cs="Times New Roman"/>
          <w:b/>
          <w:bCs/>
          <w:sz w:val="20"/>
          <w:szCs w:val="20"/>
        </w:rPr>
      </w:pPr>
    </w:p>
    <w:p w14:paraId="6ADDAB00" w14:textId="77777777" w:rsidR="00F40D60" w:rsidRPr="00D561C8" w:rsidRDefault="00F40D60" w:rsidP="00F173AC">
      <w:pPr>
        <w:autoSpaceDE w:val="0"/>
        <w:jc w:val="both"/>
        <w:rPr>
          <w:rFonts w:ascii="Times New Roman" w:eastAsia="Times New Roman" w:hAnsi="Times New Roman" w:cs="Times New Roman"/>
          <w:b/>
          <w:bCs/>
          <w:sz w:val="20"/>
          <w:szCs w:val="20"/>
        </w:rPr>
      </w:pPr>
    </w:p>
    <w:p w14:paraId="71185BF7" w14:textId="2F8F208E" w:rsidR="00007F5B" w:rsidRPr="00D561C8" w:rsidRDefault="00007F5B" w:rsidP="00007F5B">
      <w:pPr>
        <w:pStyle w:val="NormalnyWeb10"/>
        <w:spacing w:before="0" w:after="0" w:line="276" w:lineRule="auto"/>
        <w:jc w:val="right"/>
        <w:rPr>
          <w:sz w:val="20"/>
          <w:szCs w:val="20"/>
          <w:u w:val="single"/>
        </w:rPr>
      </w:pPr>
      <w:r w:rsidRPr="00D561C8">
        <w:rPr>
          <w:sz w:val="22"/>
          <w:szCs w:val="22"/>
          <w:u w:val="single"/>
        </w:rPr>
        <w:lastRenderedPageBreak/>
        <w:t>Załącznik nr 6</w:t>
      </w:r>
      <w:r w:rsidR="00F40D60" w:rsidRPr="00D561C8">
        <w:rPr>
          <w:sz w:val="22"/>
          <w:szCs w:val="22"/>
          <w:u w:val="single"/>
        </w:rPr>
        <w:t>c</w:t>
      </w:r>
      <w:r w:rsidRPr="00D561C8">
        <w:rPr>
          <w:sz w:val="22"/>
          <w:szCs w:val="22"/>
          <w:u w:val="single"/>
        </w:rPr>
        <w:t xml:space="preserve"> do SIWZ</w:t>
      </w:r>
    </w:p>
    <w:p w14:paraId="4E8CF868" w14:textId="77777777" w:rsidR="00007F5B" w:rsidRPr="00D561C8" w:rsidRDefault="00007F5B" w:rsidP="00007F5B">
      <w:pPr>
        <w:pStyle w:val="NormalnyWeb10"/>
        <w:spacing w:before="0" w:after="0" w:line="276" w:lineRule="auto"/>
        <w:rPr>
          <w:sz w:val="20"/>
          <w:szCs w:val="20"/>
          <w:u w:val="single"/>
        </w:rPr>
      </w:pPr>
    </w:p>
    <w:p w14:paraId="11229A5B" w14:textId="77777777" w:rsidR="00007F5B" w:rsidRPr="00D561C8" w:rsidRDefault="00007F5B" w:rsidP="00007F5B">
      <w:pPr>
        <w:autoSpaceDE w:val="0"/>
        <w:spacing w:after="0"/>
        <w:rPr>
          <w:rFonts w:ascii="Times New Roman" w:eastAsia="Times New Roman" w:hAnsi="Times New Roman" w:cs="Times New Roman"/>
          <w:sz w:val="20"/>
          <w:szCs w:val="20"/>
        </w:rPr>
      </w:pPr>
      <w:r w:rsidRPr="00D561C8">
        <w:rPr>
          <w:rFonts w:ascii="Times New Roman" w:eastAsia="Times New Roman" w:hAnsi="Times New Roman" w:cs="Times New Roman"/>
          <w:sz w:val="20"/>
          <w:szCs w:val="20"/>
        </w:rPr>
        <w:t xml:space="preserve">Nazwa i adres (siedziby) Wykonawcy: </w:t>
      </w:r>
    </w:p>
    <w:p w14:paraId="77885019" w14:textId="77777777" w:rsidR="00007F5B" w:rsidRPr="00D561C8" w:rsidRDefault="00007F5B" w:rsidP="00007F5B">
      <w:pPr>
        <w:autoSpaceDE w:val="0"/>
        <w:spacing w:after="0"/>
        <w:rPr>
          <w:rFonts w:ascii="Times New Roman" w:eastAsia="Times New Roman" w:hAnsi="Times New Roman" w:cs="Times New Roman"/>
          <w:sz w:val="20"/>
          <w:szCs w:val="20"/>
        </w:rPr>
      </w:pPr>
      <w:r w:rsidRPr="00D561C8">
        <w:rPr>
          <w:rFonts w:ascii="Times New Roman" w:eastAsia="Times New Roman" w:hAnsi="Times New Roman" w:cs="Times New Roman"/>
          <w:sz w:val="20"/>
          <w:szCs w:val="20"/>
        </w:rPr>
        <w:t>……………………………………...……</w:t>
      </w:r>
    </w:p>
    <w:p w14:paraId="4375D461" w14:textId="77777777" w:rsidR="00007F5B" w:rsidRPr="00D561C8" w:rsidRDefault="00007F5B" w:rsidP="00007F5B">
      <w:pPr>
        <w:autoSpaceDE w:val="0"/>
        <w:spacing w:after="0"/>
        <w:rPr>
          <w:rFonts w:ascii="Times New Roman" w:eastAsia="Times New Roman" w:hAnsi="Times New Roman" w:cs="Times New Roman"/>
          <w:sz w:val="20"/>
          <w:szCs w:val="20"/>
        </w:rPr>
      </w:pPr>
      <w:r w:rsidRPr="00D561C8">
        <w:rPr>
          <w:rFonts w:ascii="Times New Roman" w:eastAsia="Times New Roman" w:hAnsi="Times New Roman" w:cs="Times New Roman"/>
          <w:sz w:val="20"/>
          <w:szCs w:val="20"/>
        </w:rPr>
        <w:t xml:space="preserve">………………………………………….. </w:t>
      </w:r>
    </w:p>
    <w:p w14:paraId="1A616C7A" w14:textId="77777777" w:rsidR="00007F5B" w:rsidRPr="00D561C8" w:rsidRDefault="00007F5B" w:rsidP="00007F5B">
      <w:pPr>
        <w:autoSpaceDE w:val="0"/>
        <w:spacing w:after="0"/>
        <w:rPr>
          <w:rFonts w:ascii="Times New Roman" w:eastAsia="Times New Roman" w:hAnsi="Times New Roman" w:cs="Times New Roman"/>
          <w:b/>
          <w:bCs/>
          <w:sz w:val="23"/>
          <w:szCs w:val="23"/>
        </w:rPr>
      </w:pPr>
      <w:r w:rsidRPr="00D561C8">
        <w:rPr>
          <w:rFonts w:ascii="Times New Roman" w:eastAsia="Times New Roman" w:hAnsi="Times New Roman" w:cs="Times New Roman"/>
          <w:sz w:val="20"/>
          <w:szCs w:val="20"/>
        </w:rPr>
        <w:t>…………………………………………..</w:t>
      </w:r>
    </w:p>
    <w:p w14:paraId="268B32A1" w14:textId="77777777" w:rsidR="00007F5B" w:rsidRPr="00D561C8" w:rsidRDefault="00007F5B" w:rsidP="00007F5B">
      <w:pPr>
        <w:autoSpaceDE w:val="0"/>
        <w:jc w:val="center"/>
        <w:rPr>
          <w:rFonts w:ascii="Times New Roman" w:eastAsia="Times New Roman" w:hAnsi="Times New Roman" w:cs="Times New Roman"/>
          <w:b/>
          <w:bCs/>
          <w:sz w:val="23"/>
          <w:szCs w:val="23"/>
        </w:rPr>
      </w:pPr>
    </w:p>
    <w:p w14:paraId="452207B4" w14:textId="77777777" w:rsidR="00007F5B" w:rsidRPr="00D561C8" w:rsidRDefault="00007F5B" w:rsidP="00007F5B">
      <w:pPr>
        <w:autoSpaceDE w:val="0"/>
        <w:jc w:val="center"/>
        <w:rPr>
          <w:rFonts w:ascii="Times New Roman" w:eastAsia="Times New Roman" w:hAnsi="Times New Roman" w:cs="Times New Roman"/>
          <w:b/>
          <w:bCs/>
          <w:sz w:val="23"/>
          <w:szCs w:val="23"/>
        </w:rPr>
      </w:pPr>
      <w:r w:rsidRPr="00D561C8">
        <w:rPr>
          <w:rFonts w:ascii="Times New Roman" w:eastAsia="Times New Roman" w:hAnsi="Times New Roman" w:cs="Times New Roman"/>
          <w:b/>
          <w:bCs/>
          <w:sz w:val="23"/>
          <w:szCs w:val="23"/>
        </w:rPr>
        <w:t>WYKAZ OSÓB,</w:t>
      </w:r>
    </w:p>
    <w:p w14:paraId="458E6D97" w14:textId="77777777" w:rsidR="00007F5B" w:rsidRPr="00D561C8" w:rsidRDefault="00007F5B" w:rsidP="00007F5B">
      <w:pPr>
        <w:autoSpaceDE w:val="0"/>
        <w:jc w:val="center"/>
        <w:rPr>
          <w:rFonts w:ascii="Times New Roman" w:hAnsi="Times New Roman" w:cs="Times New Roman"/>
          <w:b/>
          <w:bCs/>
          <w:sz w:val="23"/>
          <w:szCs w:val="23"/>
        </w:rPr>
      </w:pPr>
      <w:r w:rsidRPr="00D561C8">
        <w:rPr>
          <w:rFonts w:ascii="Times New Roman" w:eastAsia="Times New Roman" w:hAnsi="Times New Roman" w:cs="Times New Roman"/>
          <w:b/>
          <w:bCs/>
          <w:sz w:val="23"/>
          <w:szCs w:val="23"/>
        </w:rPr>
        <w:t>KTÓRYMI BĘDZIE DYSPONOWAŁ WYKONAWCA</w:t>
      </w:r>
    </w:p>
    <w:p w14:paraId="040F1499" w14:textId="77777777" w:rsidR="00007F5B" w:rsidRPr="00D561C8" w:rsidRDefault="00007F5B" w:rsidP="00007F5B">
      <w:pPr>
        <w:pStyle w:val="NormalnyWeb10"/>
        <w:spacing w:before="0" w:after="0" w:line="276" w:lineRule="auto"/>
        <w:jc w:val="center"/>
        <w:rPr>
          <w:sz w:val="22"/>
          <w:szCs w:val="22"/>
          <w:u w:val="single"/>
        </w:rPr>
      </w:pPr>
      <w:r w:rsidRPr="00D561C8">
        <w:rPr>
          <w:b/>
          <w:bCs/>
          <w:color w:val="000000"/>
          <w:sz w:val="23"/>
          <w:szCs w:val="23"/>
        </w:rPr>
        <w:t>I KTÓRE BĘDĄ UCZESTNICZYĆ W WYKONANIU ZAMÓWIENIA</w:t>
      </w:r>
    </w:p>
    <w:p w14:paraId="5195E3C9" w14:textId="77777777" w:rsidR="00007F5B" w:rsidRPr="00D561C8" w:rsidRDefault="00007F5B" w:rsidP="00007F5B">
      <w:pPr>
        <w:pStyle w:val="NormalnyWeb10"/>
        <w:spacing w:before="0" w:after="0" w:line="276" w:lineRule="auto"/>
        <w:jc w:val="center"/>
        <w:rPr>
          <w:sz w:val="22"/>
          <w:szCs w:val="22"/>
          <w:u w:val="single"/>
        </w:rPr>
      </w:pPr>
    </w:p>
    <w:tbl>
      <w:tblPr>
        <w:tblW w:w="9220" w:type="dxa"/>
        <w:tblInd w:w="-5" w:type="dxa"/>
        <w:tblLayout w:type="fixed"/>
        <w:tblLook w:val="0000" w:firstRow="0" w:lastRow="0" w:firstColumn="0" w:lastColumn="0" w:noHBand="0" w:noVBand="0"/>
      </w:tblPr>
      <w:tblGrid>
        <w:gridCol w:w="3070"/>
        <w:gridCol w:w="3070"/>
        <w:gridCol w:w="3080"/>
      </w:tblGrid>
      <w:tr w:rsidR="00007F5B" w:rsidRPr="00D561C8" w14:paraId="42AD6D25" w14:textId="77777777" w:rsidTr="00F40D60">
        <w:tc>
          <w:tcPr>
            <w:tcW w:w="3070" w:type="dxa"/>
            <w:tcBorders>
              <w:top w:val="single" w:sz="4" w:space="0" w:color="000000"/>
              <w:left w:val="single" w:sz="4" w:space="0" w:color="000000"/>
              <w:bottom w:val="single" w:sz="4" w:space="0" w:color="000000"/>
            </w:tcBorders>
            <w:shd w:val="clear" w:color="auto" w:fill="auto"/>
          </w:tcPr>
          <w:p w14:paraId="7E506451" w14:textId="77777777" w:rsidR="00007F5B" w:rsidRPr="00D561C8" w:rsidRDefault="00007F5B" w:rsidP="00442746">
            <w:pPr>
              <w:pStyle w:val="Default"/>
              <w:jc w:val="center"/>
              <w:rPr>
                <w:b/>
                <w:bCs/>
                <w:sz w:val="22"/>
                <w:szCs w:val="22"/>
              </w:rPr>
            </w:pPr>
            <w:r w:rsidRPr="00D561C8">
              <w:rPr>
                <w:b/>
                <w:bCs/>
                <w:sz w:val="22"/>
                <w:szCs w:val="22"/>
              </w:rPr>
              <w:t>Rodzaj specjalności</w:t>
            </w:r>
          </w:p>
        </w:tc>
        <w:tc>
          <w:tcPr>
            <w:tcW w:w="3070" w:type="dxa"/>
            <w:tcBorders>
              <w:top w:val="single" w:sz="4" w:space="0" w:color="000000"/>
              <w:left w:val="single" w:sz="4" w:space="0" w:color="000000"/>
              <w:bottom w:val="single" w:sz="4" w:space="0" w:color="000000"/>
            </w:tcBorders>
            <w:shd w:val="clear" w:color="auto" w:fill="auto"/>
          </w:tcPr>
          <w:p w14:paraId="6D257082" w14:textId="77777777" w:rsidR="00007F5B" w:rsidRPr="00D561C8" w:rsidRDefault="00007F5B" w:rsidP="00442746">
            <w:pPr>
              <w:pStyle w:val="Default"/>
              <w:jc w:val="center"/>
              <w:rPr>
                <w:b/>
                <w:bCs/>
                <w:sz w:val="22"/>
                <w:szCs w:val="22"/>
              </w:rPr>
            </w:pPr>
            <w:r w:rsidRPr="00D561C8">
              <w:rPr>
                <w:b/>
                <w:bCs/>
                <w:sz w:val="22"/>
                <w:szCs w:val="22"/>
              </w:rPr>
              <w:t>Imię i nazwisko osoby, która będzie pełnić odpowiednią funkcję wraz z informacją o podstawie do dysponowania osobą* (należy wpisać podstawę dysponowania osobą, np.: umowa o pracę**, umowa zlecenie, umowa o dzieło, zobowiązanie innych podmiotów</w:t>
            </w:r>
          </w:p>
          <w:p w14:paraId="505A1972" w14:textId="77777777" w:rsidR="00007F5B" w:rsidRPr="00D561C8" w:rsidRDefault="00007F5B" w:rsidP="00442746">
            <w:pPr>
              <w:pStyle w:val="Default"/>
              <w:jc w:val="center"/>
              <w:rPr>
                <w:b/>
                <w:bCs/>
                <w:sz w:val="22"/>
                <w:szCs w:val="22"/>
              </w:rPr>
            </w:pPr>
            <w:r w:rsidRPr="00D561C8">
              <w:rPr>
                <w:b/>
                <w:bCs/>
                <w:sz w:val="22"/>
                <w:szCs w:val="22"/>
              </w:rPr>
              <w:t>do oddania osoby do dyspozycji</w:t>
            </w:r>
          </w:p>
          <w:p w14:paraId="2B8F0BBF" w14:textId="77777777" w:rsidR="00007F5B" w:rsidRPr="00D561C8" w:rsidRDefault="00007F5B" w:rsidP="00442746">
            <w:pPr>
              <w:pStyle w:val="Default"/>
              <w:jc w:val="center"/>
              <w:rPr>
                <w:b/>
                <w:bCs/>
                <w:sz w:val="22"/>
                <w:szCs w:val="22"/>
              </w:rPr>
            </w:pPr>
            <w:r w:rsidRPr="00D561C8">
              <w:rPr>
                <w:b/>
                <w:bCs/>
                <w:sz w:val="22"/>
                <w:szCs w:val="22"/>
              </w:rPr>
              <w:t>wykonawcy)</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29C2765B" w14:textId="77777777" w:rsidR="00007F5B" w:rsidRPr="00D561C8" w:rsidRDefault="00007F5B" w:rsidP="00442746">
            <w:pPr>
              <w:pStyle w:val="Default"/>
              <w:jc w:val="center"/>
              <w:rPr>
                <w:b/>
                <w:bCs/>
                <w:sz w:val="22"/>
                <w:szCs w:val="22"/>
              </w:rPr>
            </w:pPr>
            <w:r w:rsidRPr="00D561C8">
              <w:rPr>
                <w:b/>
                <w:bCs/>
                <w:sz w:val="22"/>
                <w:szCs w:val="22"/>
              </w:rPr>
              <w:t>Kwalifikacje zawodowe, numer uprawnień budowlanych wraz z ich szczegółowym zakresem, data wydania uprawnień, doświadczenie zawodowe i wykształcenie niezbędne do wykonania</w:t>
            </w:r>
          </w:p>
          <w:p w14:paraId="24433DFA" w14:textId="77777777" w:rsidR="00007F5B" w:rsidRPr="00D561C8" w:rsidRDefault="00007F5B" w:rsidP="00442746">
            <w:pPr>
              <w:pStyle w:val="Default"/>
              <w:jc w:val="center"/>
            </w:pPr>
            <w:r w:rsidRPr="00D561C8">
              <w:rPr>
                <w:b/>
                <w:bCs/>
                <w:sz w:val="22"/>
                <w:szCs w:val="22"/>
              </w:rPr>
              <w:t>zamówienia publicznego</w:t>
            </w:r>
          </w:p>
        </w:tc>
      </w:tr>
      <w:tr w:rsidR="00007F5B" w:rsidRPr="00D561C8" w14:paraId="6502C3D3" w14:textId="77777777" w:rsidTr="00F40D60">
        <w:tc>
          <w:tcPr>
            <w:tcW w:w="9220" w:type="dxa"/>
            <w:gridSpan w:val="3"/>
            <w:tcBorders>
              <w:top w:val="single" w:sz="4" w:space="0" w:color="000000"/>
              <w:left w:val="single" w:sz="4" w:space="0" w:color="000000"/>
              <w:bottom w:val="single" w:sz="4" w:space="0" w:color="000000"/>
              <w:right w:val="single" w:sz="4" w:space="0" w:color="000000"/>
            </w:tcBorders>
            <w:shd w:val="clear" w:color="auto" w:fill="auto"/>
          </w:tcPr>
          <w:p w14:paraId="12410FAB" w14:textId="77777777" w:rsidR="00007F5B" w:rsidRPr="00D561C8" w:rsidRDefault="00007F5B" w:rsidP="00442746">
            <w:pPr>
              <w:pStyle w:val="Default"/>
              <w:jc w:val="center"/>
              <w:rPr>
                <w:sz w:val="20"/>
                <w:szCs w:val="20"/>
              </w:rPr>
            </w:pPr>
            <w:r w:rsidRPr="00D561C8">
              <w:rPr>
                <w:b/>
                <w:bCs/>
                <w:sz w:val="20"/>
                <w:szCs w:val="20"/>
              </w:rPr>
              <w:t xml:space="preserve">Kierownik budowy </w:t>
            </w:r>
          </w:p>
        </w:tc>
      </w:tr>
      <w:tr w:rsidR="00007F5B" w:rsidRPr="00D561C8" w14:paraId="1E1E2582" w14:textId="77777777" w:rsidTr="00F40D60">
        <w:tc>
          <w:tcPr>
            <w:tcW w:w="3070" w:type="dxa"/>
            <w:tcBorders>
              <w:top w:val="single" w:sz="4" w:space="0" w:color="000000"/>
              <w:left w:val="single" w:sz="4" w:space="0" w:color="000000"/>
              <w:bottom w:val="single" w:sz="4" w:space="0" w:color="000000"/>
            </w:tcBorders>
            <w:shd w:val="clear" w:color="auto" w:fill="auto"/>
          </w:tcPr>
          <w:p w14:paraId="591E8C20" w14:textId="77777777" w:rsidR="00007F5B" w:rsidRPr="00D561C8" w:rsidRDefault="00007F5B" w:rsidP="00442746">
            <w:pPr>
              <w:pStyle w:val="Default"/>
              <w:jc w:val="center"/>
              <w:rPr>
                <w:sz w:val="20"/>
                <w:szCs w:val="20"/>
                <w:u w:val="single"/>
              </w:rPr>
            </w:pPr>
            <w:r w:rsidRPr="00D561C8">
              <w:rPr>
                <w:sz w:val="20"/>
                <w:szCs w:val="20"/>
              </w:rPr>
              <w:t>posiadającego uprawnienia do kierowania robotami budowlanymi w specjalności instalacyjnej w zakresie sieci, instalacji i urządzeń cieplnych, wentylacyjnych, gazowych, wodociągowych i kanalizacyjnych</w:t>
            </w:r>
          </w:p>
        </w:tc>
        <w:tc>
          <w:tcPr>
            <w:tcW w:w="3070" w:type="dxa"/>
            <w:tcBorders>
              <w:top w:val="single" w:sz="4" w:space="0" w:color="000000"/>
              <w:left w:val="single" w:sz="4" w:space="0" w:color="000000"/>
              <w:bottom w:val="single" w:sz="4" w:space="0" w:color="000000"/>
            </w:tcBorders>
            <w:shd w:val="clear" w:color="auto" w:fill="auto"/>
          </w:tcPr>
          <w:p w14:paraId="03F297F2" w14:textId="77777777" w:rsidR="00007F5B" w:rsidRPr="00D561C8" w:rsidRDefault="00007F5B" w:rsidP="00442746">
            <w:pPr>
              <w:pStyle w:val="NormalnyWeb10"/>
              <w:snapToGrid w:val="0"/>
              <w:spacing w:before="0" w:after="0" w:line="276" w:lineRule="auto"/>
              <w:jc w:val="center"/>
              <w:rPr>
                <w:sz w:val="22"/>
                <w:szCs w:val="22"/>
                <w:u w:val="single"/>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0CBBDD1C" w14:textId="77777777" w:rsidR="00007F5B" w:rsidRPr="00D561C8" w:rsidRDefault="00007F5B" w:rsidP="00442746">
            <w:pPr>
              <w:pStyle w:val="NormalnyWeb10"/>
              <w:snapToGrid w:val="0"/>
              <w:spacing w:before="0" w:after="0" w:line="276" w:lineRule="auto"/>
              <w:jc w:val="center"/>
              <w:rPr>
                <w:sz w:val="22"/>
                <w:szCs w:val="22"/>
                <w:u w:val="single"/>
              </w:rPr>
            </w:pPr>
          </w:p>
        </w:tc>
      </w:tr>
    </w:tbl>
    <w:p w14:paraId="7F06E39C" w14:textId="77777777" w:rsidR="00007F5B" w:rsidRPr="00D561C8" w:rsidRDefault="00007F5B" w:rsidP="00007F5B">
      <w:pPr>
        <w:pStyle w:val="NormalnyWeb10"/>
        <w:spacing w:before="0" w:after="0" w:line="276" w:lineRule="auto"/>
        <w:jc w:val="center"/>
        <w:rPr>
          <w:sz w:val="22"/>
          <w:szCs w:val="22"/>
          <w:u w:val="single"/>
        </w:rPr>
      </w:pPr>
    </w:p>
    <w:p w14:paraId="4656D268" w14:textId="77777777" w:rsidR="00007F5B" w:rsidRPr="00D561C8" w:rsidRDefault="00007F5B" w:rsidP="00007F5B">
      <w:pPr>
        <w:pStyle w:val="NormalnyWeb10"/>
        <w:spacing w:before="0" w:after="0" w:line="276" w:lineRule="auto"/>
        <w:jc w:val="center"/>
        <w:rPr>
          <w:sz w:val="22"/>
          <w:szCs w:val="22"/>
          <w:u w:val="single"/>
        </w:rPr>
      </w:pPr>
    </w:p>
    <w:p w14:paraId="0BD2A7A4" w14:textId="77777777" w:rsidR="00007F5B" w:rsidRPr="00D561C8" w:rsidRDefault="00007F5B" w:rsidP="00007F5B">
      <w:pPr>
        <w:autoSpaceDE w:val="0"/>
        <w:rPr>
          <w:rFonts w:ascii="Times New Roman" w:eastAsia="Times New Roman" w:hAnsi="Times New Roman" w:cs="Times New Roman"/>
          <w:sz w:val="16"/>
          <w:szCs w:val="16"/>
        </w:rPr>
      </w:pPr>
      <w:r w:rsidRPr="00D561C8">
        <w:rPr>
          <w:rFonts w:ascii="Times New Roman" w:eastAsia="Times New Roman" w:hAnsi="Times New Roman" w:cs="Times New Roman"/>
          <w:sz w:val="16"/>
          <w:szCs w:val="16"/>
        </w:rPr>
        <w:t xml:space="preserve">…………….……......………..………., ………….……. </w:t>
      </w:r>
      <w:r w:rsidRPr="00D561C8">
        <w:rPr>
          <w:rFonts w:ascii="Times New Roman" w:eastAsia="Times New Roman" w:hAnsi="Times New Roman" w:cs="Times New Roman"/>
          <w:sz w:val="23"/>
          <w:szCs w:val="23"/>
        </w:rPr>
        <w:t>r .</w:t>
      </w:r>
    </w:p>
    <w:p w14:paraId="2B75F979" w14:textId="77777777" w:rsidR="00007F5B" w:rsidRPr="00D561C8" w:rsidRDefault="00007F5B" w:rsidP="00007F5B">
      <w:pPr>
        <w:autoSpaceDE w:val="0"/>
        <w:rPr>
          <w:rFonts w:ascii="Times New Roman" w:eastAsia="Times New Roman" w:hAnsi="Times New Roman" w:cs="Times New Roman"/>
          <w:sz w:val="23"/>
          <w:szCs w:val="23"/>
        </w:rPr>
      </w:pPr>
      <w:r w:rsidRPr="00D561C8">
        <w:rPr>
          <w:rFonts w:ascii="Times New Roman" w:eastAsia="Times New Roman" w:hAnsi="Times New Roman" w:cs="Times New Roman"/>
          <w:sz w:val="16"/>
          <w:szCs w:val="16"/>
        </w:rPr>
        <w:t>(miejscowość) (data)</w:t>
      </w:r>
      <w:r w:rsidRPr="00D561C8">
        <w:rPr>
          <w:rFonts w:ascii="Times New Roman" w:eastAsia="Times New Roman" w:hAnsi="Times New Roman" w:cs="Times New Roman"/>
          <w:sz w:val="16"/>
          <w:szCs w:val="16"/>
        </w:rPr>
        <w:tab/>
      </w:r>
      <w:r w:rsidRPr="00D561C8">
        <w:rPr>
          <w:rFonts w:ascii="Times New Roman" w:eastAsia="Times New Roman" w:hAnsi="Times New Roman" w:cs="Times New Roman"/>
          <w:sz w:val="16"/>
          <w:szCs w:val="16"/>
        </w:rPr>
        <w:tab/>
      </w:r>
      <w:r w:rsidRPr="00D561C8">
        <w:rPr>
          <w:rFonts w:ascii="Times New Roman" w:eastAsia="Times New Roman" w:hAnsi="Times New Roman" w:cs="Times New Roman"/>
          <w:sz w:val="16"/>
          <w:szCs w:val="16"/>
        </w:rPr>
        <w:tab/>
      </w:r>
      <w:r w:rsidRPr="00D561C8">
        <w:rPr>
          <w:rFonts w:ascii="Times New Roman" w:eastAsia="Times New Roman" w:hAnsi="Times New Roman" w:cs="Times New Roman"/>
          <w:sz w:val="16"/>
          <w:szCs w:val="16"/>
        </w:rPr>
        <w:tab/>
      </w:r>
      <w:r w:rsidRPr="00D561C8">
        <w:rPr>
          <w:rFonts w:ascii="Times New Roman" w:eastAsia="Times New Roman" w:hAnsi="Times New Roman" w:cs="Times New Roman"/>
          <w:sz w:val="16"/>
          <w:szCs w:val="16"/>
        </w:rPr>
        <w:tab/>
      </w:r>
      <w:r w:rsidRPr="00D561C8">
        <w:rPr>
          <w:rFonts w:ascii="Times New Roman" w:eastAsia="Times New Roman" w:hAnsi="Times New Roman" w:cs="Times New Roman"/>
          <w:sz w:val="16"/>
          <w:szCs w:val="16"/>
        </w:rPr>
        <w:tab/>
      </w:r>
      <w:r w:rsidRPr="00D561C8">
        <w:rPr>
          <w:rFonts w:ascii="Times New Roman" w:eastAsia="Times New Roman" w:hAnsi="Times New Roman" w:cs="Times New Roman"/>
          <w:sz w:val="16"/>
          <w:szCs w:val="16"/>
        </w:rPr>
        <w:tab/>
      </w:r>
    </w:p>
    <w:p w14:paraId="67F067F4" w14:textId="77777777" w:rsidR="00007F5B" w:rsidRPr="00D561C8" w:rsidRDefault="00007F5B" w:rsidP="00007F5B">
      <w:pPr>
        <w:autoSpaceDE w:val="0"/>
        <w:ind w:left="4956" w:firstLine="708"/>
        <w:rPr>
          <w:rFonts w:ascii="Times New Roman" w:eastAsia="Times New Roman" w:hAnsi="Times New Roman" w:cs="Times New Roman"/>
          <w:sz w:val="16"/>
          <w:szCs w:val="16"/>
        </w:rPr>
      </w:pPr>
      <w:r w:rsidRPr="00D561C8">
        <w:rPr>
          <w:rFonts w:ascii="Times New Roman" w:eastAsia="Times New Roman" w:hAnsi="Times New Roman" w:cs="Times New Roman"/>
          <w:sz w:val="23"/>
          <w:szCs w:val="23"/>
        </w:rPr>
        <w:t>.</w:t>
      </w:r>
      <w:r w:rsidRPr="00D561C8">
        <w:rPr>
          <w:rFonts w:ascii="Times New Roman" w:eastAsia="Times New Roman" w:hAnsi="Times New Roman" w:cs="Times New Roman"/>
          <w:sz w:val="16"/>
          <w:szCs w:val="16"/>
        </w:rPr>
        <w:t xml:space="preserve">………………………………………… </w:t>
      </w:r>
    </w:p>
    <w:p w14:paraId="2F56C310" w14:textId="77777777" w:rsidR="00007F5B" w:rsidRPr="00D561C8" w:rsidRDefault="00007F5B" w:rsidP="00F173AC">
      <w:pPr>
        <w:autoSpaceDE w:val="0"/>
        <w:jc w:val="both"/>
        <w:rPr>
          <w:rFonts w:ascii="Times New Roman" w:eastAsia="Times New Roman" w:hAnsi="Times New Roman" w:cs="Times New Roman"/>
          <w:b/>
          <w:bCs/>
          <w:sz w:val="20"/>
          <w:szCs w:val="20"/>
        </w:rPr>
      </w:pPr>
    </w:p>
    <w:p w14:paraId="0115DF59" w14:textId="77777777" w:rsidR="00007F5B" w:rsidRPr="00D561C8" w:rsidRDefault="00007F5B" w:rsidP="00F173AC">
      <w:pPr>
        <w:autoSpaceDE w:val="0"/>
        <w:jc w:val="both"/>
        <w:rPr>
          <w:rFonts w:ascii="Times New Roman" w:eastAsia="Times New Roman" w:hAnsi="Times New Roman" w:cs="Times New Roman"/>
          <w:b/>
          <w:bCs/>
          <w:sz w:val="20"/>
          <w:szCs w:val="20"/>
        </w:rPr>
      </w:pPr>
    </w:p>
    <w:p w14:paraId="46C552D5" w14:textId="77777777" w:rsidR="00F40D60" w:rsidRPr="00D561C8" w:rsidRDefault="00F40D60" w:rsidP="00F40D60">
      <w:pPr>
        <w:autoSpaceDE w:val="0"/>
        <w:spacing w:after="0"/>
        <w:jc w:val="both"/>
        <w:rPr>
          <w:rFonts w:ascii="Times New Roman" w:eastAsia="Times New Roman" w:hAnsi="Times New Roman" w:cs="Times New Roman"/>
          <w:b/>
          <w:bCs/>
          <w:sz w:val="20"/>
          <w:szCs w:val="20"/>
        </w:rPr>
      </w:pPr>
    </w:p>
    <w:p w14:paraId="169C3D31" w14:textId="77777777" w:rsidR="00F40D60" w:rsidRPr="00D561C8" w:rsidRDefault="00F40D60" w:rsidP="00F40D60">
      <w:pPr>
        <w:autoSpaceDE w:val="0"/>
        <w:spacing w:after="0"/>
        <w:jc w:val="both"/>
        <w:rPr>
          <w:rFonts w:ascii="Times New Roman" w:eastAsia="Times New Roman" w:hAnsi="Times New Roman" w:cs="Times New Roman"/>
          <w:b/>
          <w:bCs/>
          <w:sz w:val="20"/>
          <w:szCs w:val="20"/>
        </w:rPr>
      </w:pPr>
    </w:p>
    <w:p w14:paraId="0E95FFFA" w14:textId="77777777" w:rsidR="00F40D60" w:rsidRPr="00D561C8" w:rsidRDefault="00F40D60" w:rsidP="00F40D60">
      <w:pPr>
        <w:autoSpaceDE w:val="0"/>
        <w:spacing w:after="0"/>
        <w:jc w:val="both"/>
        <w:rPr>
          <w:rFonts w:ascii="Times New Roman" w:eastAsia="Times New Roman" w:hAnsi="Times New Roman" w:cs="Times New Roman"/>
          <w:b/>
          <w:bCs/>
          <w:sz w:val="20"/>
          <w:szCs w:val="20"/>
        </w:rPr>
      </w:pPr>
    </w:p>
    <w:p w14:paraId="657EECF4" w14:textId="77777777" w:rsidR="00F40D60" w:rsidRPr="00D561C8" w:rsidRDefault="00F40D60" w:rsidP="00F40D60">
      <w:pPr>
        <w:autoSpaceDE w:val="0"/>
        <w:spacing w:after="0"/>
        <w:jc w:val="both"/>
        <w:rPr>
          <w:rFonts w:ascii="Times New Roman" w:eastAsia="Times New Roman" w:hAnsi="Times New Roman" w:cs="Times New Roman"/>
          <w:b/>
          <w:bCs/>
          <w:sz w:val="20"/>
          <w:szCs w:val="20"/>
        </w:rPr>
      </w:pPr>
    </w:p>
    <w:p w14:paraId="7BF3F408" w14:textId="77777777" w:rsidR="00F40D60" w:rsidRPr="00D561C8" w:rsidRDefault="00F40D60" w:rsidP="00F40D60">
      <w:pPr>
        <w:autoSpaceDE w:val="0"/>
        <w:spacing w:after="0"/>
        <w:jc w:val="both"/>
        <w:rPr>
          <w:rFonts w:ascii="Times New Roman" w:eastAsia="Times New Roman" w:hAnsi="Times New Roman" w:cs="Times New Roman"/>
          <w:b/>
          <w:bCs/>
          <w:sz w:val="20"/>
          <w:szCs w:val="20"/>
        </w:rPr>
      </w:pPr>
    </w:p>
    <w:p w14:paraId="504A866A" w14:textId="77777777" w:rsidR="00F40D60" w:rsidRPr="00D561C8" w:rsidRDefault="00F40D60" w:rsidP="00F40D60">
      <w:pPr>
        <w:autoSpaceDE w:val="0"/>
        <w:spacing w:after="0"/>
        <w:jc w:val="both"/>
        <w:rPr>
          <w:rFonts w:ascii="Times New Roman" w:eastAsia="Times New Roman" w:hAnsi="Times New Roman" w:cs="Times New Roman"/>
          <w:b/>
          <w:bCs/>
          <w:sz w:val="20"/>
          <w:szCs w:val="20"/>
        </w:rPr>
      </w:pPr>
    </w:p>
    <w:p w14:paraId="3A004647" w14:textId="77777777" w:rsidR="00F40D60" w:rsidRPr="00D561C8" w:rsidRDefault="00F40D60" w:rsidP="00F40D60">
      <w:pPr>
        <w:autoSpaceDE w:val="0"/>
        <w:spacing w:after="0"/>
        <w:jc w:val="both"/>
        <w:rPr>
          <w:rFonts w:ascii="Times New Roman" w:eastAsia="Times New Roman" w:hAnsi="Times New Roman" w:cs="Times New Roman"/>
          <w:b/>
          <w:bCs/>
          <w:sz w:val="20"/>
          <w:szCs w:val="20"/>
        </w:rPr>
      </w:pPr>
    </w:p>
    <w:p w14:paraId="08E1B5FD" w14:textId="77777777" w:rsidR="00F40D60" w:rsidRPr="00D561C8" w:rsidRDefault="00F40D60" w:rsidP="00F40D60">
      <w:pPr>
        <w:autoSpaceDE w:val="0"/>
        <w:spacing w:after="0"/>
        <w:jc w:val="both"/>
        <w:rPr>
          <w:rFonts w:ascii="Times New Roman" w:eastAsia="Times New Roman" w:hAnsi="Times New Roman" w:cs="Times New Roman"/>
          <w:b/>
          <w:bCs/>
          <w:sz w:val="20"/>
          <w:szCs w:val="20"/>
        </w:rPr>
      </w:pPr>
    </w:p>
    <w:p w14:paraId="3D20505C" w14:textId="77777777" w:rsidR="00F40D60" w:rsidRPr="00D561C8" w:rsidRDefault="00F40D60" w:rsidP="00F40D60">
      <w:pPr>
        <w:autoSpaceDE w:val="0"/>
        <w:spacing w:after="0"/>
        <w:jc w:val="both"/>
        <w:rPr>
          <w:rFonts w:ascii="Times New Roman" w:eastAsia="Times New Roman" w:hAnsi="Times New Roman" w:cs="Times New Roman"/>
          <w:b/>
          <w:bCs/>
          <w:sz w:val="20"/>
          <w:szCs w:val="20"/>
        </w:rPr>
      </w:pPr>
    </w:p>
    <w:p w14:paraId="27175D1A" w14:textId="77777777" w:rsidR="00F40D60" w:rsidRPr="00D561C8" w:rsidRDefault="00F40D60" w:rsidP="00F40D60">
      <w:pPr>
        <w:autoSpaceDE w:val="0"/>
        <w:spacing w:after="0"/>
        <w:jc w:val="both"/>
        <w:rPr>
          <w:rFonts w:ascii="Times New Roman" w:eastAsia="Times New Roman" w:hAnsi="Times New Roman" w:cs="Times New Roman"/>
          <w:b/>
          <w:bCs/>
          <w:sz w:val="20"/>
          <w:szCs w:val="20"/>
        </w:rPr>
      </w:pPr>
    </w:p>
    <w:p w14:paraId="4D7F346D" w14:textId="77777777" w:rsidR="00F40D60" w:rsidRPr="00D561C8" w:rsidRDefault="00F40D60" w:rsidP="00F40D60">
      <w:pPr>
        <w:autoSpaceDE w:val="0"/>
        <w:spacing w:after="0"/>
        <w:jc w:val="both"/>
        <w:rPr>
          <w:rFonts w:ascii="Times New Roman" w:eastAsia="Times New Roman" w:hAnsi="Times New Roman" w:cs="Times New Roman"/>
          <w:b/>
          <w:bCs/>
          <w:sz w:val="20"/>
          <w:szCs w:val="20"/>
        </w:rPr>
      </w:pPr>
    </w:p>
    <w:p w14:paraId="79508905" w14:textId="77777777" w:rsidR="00F40D60" w:rsidRPr="00D561C8" w:rsidRDefault="00F40D60" w:rsidP="00F40D60">
      <w:pPr>
        <w:autoSpaceDE w:val="0"/>
        <w:spacing w:after="0"/>
        <w:jc w:val="both"/>
        <w:rPr>
          <w:rFonts w:ascii="Times New Roman" w:eastAsia="Times New Roman" w:hAnsi="Times New Roman" w:cs="Times New Roman"/>
          <w:b/>
          <w:bCs/>
          <w:sz w:val="20"/>
          <w:szCs w:val="20"/>
        </w:rPr>
      </w:pPr>
    </w:p>
    <w:p w14:paraId="7172BCEA" w14:textId="20BC77E6" w:rsidR="00F173AC" w:rsidRPr="00D561C8" w:rsidRDefault="00F173AC" w:rsidP="00F40D60">
      <w:pPr>
        <w:autoSpaceDE w:val="0"/>
        <w:spacing w:after="0"/>
        <w:jc w:val="both"/>
        <w:rPr>
          <w:rFonts w:ascii="Times New Roman" w:eastAsia="Times New Roman" w:hAnsi="Times New Roman" w:cs="Times New Roman"/>
          <w:sz w:val="20"/>
          <w:szCs w:val="20"/>
        </w:rPr>
      </w:pPr>
      <w:r w:rsidRPr="00D561C8">
        <w:rPr>
          <w:rFonts w:ascii="Times New Roman" w:eastAsia="Times New Roman" w:hAnsi="Times New Roman" w:cs="Times New Roman"/>
          <w:b/>
          <w:bCs/>
          <w:sz w:val="20"/>
          <w:szCs w:val="20"/>
        </w:rPr>
        <w:lastRenderedPageBreak/>
        <w:t>UWAGA</w:t>
      </w:r>
      <w:r w:rsidR="00FA227B" w:rsidRPr="00D561C8">
        <w:rPr>
          <w:rFonts w:ascii="Times New Roman" w:eastAsia="Times New Roman" w:hAnsi="Times New Roman" w:cs="Times New Roman"/>
          <w:b/>
          <w:bCs/>
          <w:sz w:val="20"/>
          <w:szCs w:val="20"/>
        </w:rPr>
        <w:t xml:space="preserve"> do załączników nr 6a, 6b i 6c</w:t>
      </w:r>
      <w:r w:rsidRPr="00D561C8">
        <w:rPr>
          <w:rFonts w:ascii="Times New Roman" w:eastAsia="Times New Roman" w:hAnsi="Times New Roman" w:cs="Times New Roman"/>
          <w:b/>
          <w:bCs/>
          <w:sz w:val="20"/>
          <w:szCs w:val="20"/>
        </w:rPr>
        <w:t xml:space="preserve">! </w:t>
      </w:r>
    </w:p>
    <w:p w14:paraId="59C643F5" w14:textId="77777777" w:rsidR="00F173AC" w:rsidRPr="00D561C8" w:rsidRDefault="00F173AC" w:rsidP="00F40D60">
      <w:pPr>
        <w:autoSpaceDE w:val="0"/>
        <w:spacing w:after="0"/>
        <w:jc w:val="both"/>
        <w:rPr>
          <w:rFonts w:ascii="Times New Roman" w:eastAsia="Times New Roman" w:hAnsi="Times New Roman" w:cs="Times New Roman"/>
          <w:sz w:val="20"/>
          <w:szCs w:val="20"/>
        </w:rPr>
      </w:pPr>
      <w:r w:rsidRPr="00D561C8">
        <w:rPr>
          <w:rFonts w:ascii="Times New Roman" w:eastAsia="Times New Roman" w:hAnsi="Times New Roman" w:cs="Times New Roman"/>
          <w:sz w:val="20"/>
          <w:szCs w:val="20"/>
        </w:rPr>
        <w:t xml:space="preserve">Wraz z wypełnioną w/w tabelą Wykonawca zobowiązany jest dostarczyć jeden z poniższych dokumentów w odniesieniu do każdej z osób: </w:t>
      </w:r>
    </w:p>
    <w:p w14:paraId="2629FE06" w14:textId="77777777" w:rsidR="00F173AC" w:rsidRPr="00D561C8" w:rsidRDefault="00F173AC" w:rsidP="005902C0">
      <w:pPr>
        <w:numPr>
          <w:ilvl w:val="2"/>
          <w:numId w:val="37"/>
        </w:numPr>
        <w:tabs>
          <w:tab w:val="left" w:pos="360"/>
        </w:tabs>
        <w:autoSpaceDE w:val="0"/>
        <w:spacing w:after="0" w:line="240" w:lineRule="auto"/>
        <w:ind w:left="360"/>
        <w:jc w:val="both"/>
        <w:rPr>
          <w:rFonts w:ascii="Times New Roman" w:eastAsia="Times New Roman" w:hAnsi="Times New Roman" w:cs="Times New Roman"/>
          <w:sz w:val="20"/>
          <w:szCs w:val="20"/>
        </w:rPr>
      </w:pPr>
      <w:r w:rsidRPr="00D561C8">
        <w:rPr>
          <w:rFonts w:ascii="Times New Roman" w:eastAsia="Times New Roman" w:hAnsi="Times New Roman" w:cs="Times New Roman"/>
          <w:sz w:val="20"/>
          <w:szCs w:val="20"/>
        </w:rPr>
        <w:t xml:space="preserve">W przypadku, gdy wykonawca polega na osobach zdolnych do wykonania zamówienia innych podmiotów, zobowiązany jest udowodnić Zamawiającemu, iż będzie nimi dysponował, tj. musi przedstawić pisemne, tzn. w oryginale, zobowiązanie tych podmiotów do oddania mu do dyspozycji tych osób na okres korzystania z nich przy wykonaniu niniejszego zamówienia. </w:t>
      </w:r>
    </w:p>
    <w:p w14:paraId="3402F4DC" w14:textId="77777777" w:rsidR="00F173AC" w:rsidRPr="00D561C8" w:rsidRDefault="00F173AC" w:rsidP="005902C0">
      <w:pPr>
        <w:numPr>
          <w:ilvl w:val="2"/>
          <w:numId w:val="37"/>
        </w:numPr>
        <w:tabs>
          <w:tab w:val="left" w:pos="360"/>
        </w:tabs>
        <w:autoSpaceDE w:val="0"/>
        <w:spacing w:after="0" w:line="240" w:lineRule="auto"/>
        <w:ind w:left="360"/>
        <w:jc w:val="both"/>
        <w:rPr>
          <w:rFonts w:ascii="Times New Roman" w:eastAsia="Times New Roman" w:hAnsi="Times New Roman" w:cs="Times New Roman"/>
          <w:sz w:val="20"/>
          <w:szCs w:val="20"/>
        </w:rPr>
      </w:pPr>
      <w:r w:rsidRPr="00D561C8">
        <w:rPr>
          <w:rFonts w:ascii="Times New Roman" w:eastAsia="Times New Roman" w:hAnsi="Times New Roman" w:cs="Times New Roman"/>
          <w:sz w:val="20"/>
          <w:szCs w:val="20"/>
        </w:rPr>
        <w:t xml:space="preserve">W przypadku, gdy Wykonawca polega na osobach fizycznych lub prowadzących samodzielną działalność gospodarczą należy dołączyć: </w:t>
      </w:r>
    </w:p>
    <w:p w14:paraId="70787D1A" w14:textId="77777777" w:rsidR="00F173AC" w:rsidRPr="00D561C8" w:rsidRDefault="00F173AC" w:rsidP="00FA227B">
      <w:pPr>
        <w:autoSpaceDE w:val="0"/>
        <w:spacing w:after="0" w:line="240" w:lineRule="auto"/>
        <w:ind w:left="348"/>
        <w:jc w:val="both"/>
        <w:rPr>
          <w:rFonts w:ascii="Times New Roman" w:eastAsia="Times New Roman" w:hAnsi="Times New Roman" w:cs="Times New Roman"/>
          <w:sz w:val="20"/>
          <w:szCs w:val="20"/>
        </w:rPr>
      </w:pPr>
      <w:r w:rsidRPr="00D561C8">
        <w:rPr>
          <w:rFonts w:ascii="Times New Roman" w:eastAsia="Times New Roman" w:hAnsi="Times New Roman" w:cs="Times New Roman"/>
          <w:sz w:val="20"/>
          <w:szCs w:val="20"/>
        </w:rPr>
        <w:t xml:space="preserve">- pisemne, tzn. w oryginale, zobowiązanie tych osób do podjęcia się pełnienia określonej funkcji w okresie korzystania z nich przy wykonaniu niniejszego zamówienia lub </w:t>
      </w:r>
    </w:p>
    <w:p w14:paraId="59643ED6" w14:textId="77777777" w:rsidR="00F173AC" w:rsidRPr="00D561C8" w:rsidRDefault="00F173AC" w:rsidP="00FA227B">
      <w:pPr>
        <w:autoSpaceDE w:val="0"/>
        <w:spacing w:after="0" w:line="240" w:lineRule="auto"/>
        <w:ind w:left="348"/>
        <w:jc w:val="both"/>
        <w:rPr>
          <w:rFonts w:ascii="Times New Roman" w:eastAsia="Times New Roman" w:hAnsi="Times New Roman" w:cs="Times New Roman"/>
          <w:sz w:val="20"/>
          <w:szCs w:val="20"/>
        </w:rPr>
      </w:pPr>
      <w:r w:rsidRPr="00D561C8">
        <w:rPr>
          <w:rFonts w:ascii="Times New Roman" w:eastAsia="Times New Roman" w:hAnsi="Times New Roman" w:cs="Times New Roman"/>
          <w:sz w:val="20"/>
          <w:szCs w:val="20"/>
        </w:rPr>
        <w:t xml:space="preserve">- inny dokument (np. umowa zlecenie, umowa o dzieło) wykazujący, że wykonawca będzie dysponował w/w osobami w okresie korzystania z nich przy wykonaniu niniejszego zamówienia, w kopii poświadczonej za zgodność z oryginałem przez Wykonawcę. </w:t>
      </w:r>
    </w:p>
    <w:p w14:paraId="75CB8343" w14:textId="77777777" w:rsidR="00F173AC" w:rsidRPr="00D561C8" w:rsidRDefault="00F173AC" w:rsidP="005902C0">
      <w:pPr>
        <w:numPr>
          <w:ilvl w:val="2"/>
          <w:numId w:val="37"/>
        </w:numPr>
        <w:tabs>
          <w:tab w:val="left" w:pos="360"/>
        </w:tabs>
        <w:autoSpaceDE w:val="0"/>
        <w:spacing w:after="0" w:line="240" w:lineRule="auto"/>
        <w:ind w:left="360"/>
        <w:jc w:val="both"/>
        <w:rPr>
          <w:rFonts w:ascii="Times New Roman" w:eastAsia="Times New Roman" w:hAnsi="Times New Roman" w:cs="Times New Roman"/>
          <w:sz w:val="20"/>
          <w:szCs w:val="20"/>
        </w:rPr>
      </w:pPr>
      <w:r w:rsidRPr="00D561C8">
        <w:rPr>
          <w:rFonts w:ascii="Times New Roman" w:eastAsia="Times New Roman" w:hAnsi="Times New Roman" w:cs="Times New Roman"/>
          <w:sz w:val="20"/>
          <w:szCs w:val="20"/>
        </w:rPr>
        <w:t xml:space="preserve">Z treści w/w zobowiązań i umów musi wynikać, że osoby na których Wykonawca polega będą pełniły określone funkcje w okresie korzystania z nich przy wykonaniu niniejszego zamówienia. </w:t>
      </w:r>
    </w:p>
    <w:p w14:paraId="1B779448" w14:textId="77777777" w:rsidR="00F173AC" w:rsidRPr="00D561C8" w:rsidRDefault="00F173AC" w:rsidP="005902C0">
      <w:pPr>
        <w:numPr>
          <w:ilvl w:val="2"/>
          <w:numId w:val="37"/>
        </w:numPr>
        <w:tabs>
          <w:tab w:val="left" w:pos="360"/>
        </w:tabs>
        <w:autoSpaceDE w:val="0"/>
        <w:spacing w:after="0" w:line="240" w:lineRule="auto"/>
        <w:ind w:left="360"/>
        <w:jc w:val="both"/>
        <w:rPr>
          <w:rFonts w:ascii="Times New Roman" w:eastAsia="Times New Roman" w:hAnsi="Times New Roman" w:cs="Times New Roman"/>
          <w:sz w:val="20"/>
          <w:szCs w:val="20"/>
        </w:rPr>
      </w:pPr>
      <w:r w:rsidRPr="00D561C8">
        <w:rPr>
          <w:rFonts w:ascii="Times New Roman" w:eastAsia="Times New Roman" w:hAnsi="Times New Roman" w:cs="Times New Roman"/>
          <w:sz w:val="20"/>
          <w:szCs w:val="20"/>
        </w:rPr>
        <w:t xml:space="preserve">W przypadku zatrudniania przez Wykonawcę danej osoby na podstawie umowy o pracę, Wykonawca, którego oferta zostanie uznana za najkorzystniejszą, dostarczy Zamawiającemu przed podpisaniem kopie umów o pracę lub wyciągi z tych umów zawierające co najmniej imię i nazwisko danej osoby, okres zatrudnienia, nazwę pracodawcy lub kopie zgłoszenia tych osób do ZUS. W przypadku niedostarczenia w/w dokumentów wystąpi sytuacja o której mowa w art. 46 ust. 5 pkt 3 ustawy Prawo zamówień publicznych. </w:t>
      </w:r>
    </w:p>
    <w:p w14:paraId="55805A35" w14:textId="77777777" w:rsidR="00F173AC" w:rsidRPr="00D561C8" w:rsidRDefault="00F173AC" w:rsidP="00FA227B">
      <w:pPr>
        <w:autoSpaceDE w:val="0"/>
        <w:spacing w:after="0" w:line="240" w:lineRule="auto"/>
        <w:ind w:left="348"/>
        <w:jc w:val="both"/>
        <w:rPr>
          <w:rFonts w:ascii="Times New Roman" w:hAnsi="Times New Roman" w:cs="Times New Roman"/>
          <w:sz w:val="20"/>
          <w:szCs w:val="20"/>
        </w:rPr>
      </w:pPr>
      <w:r w:rsidRPr="00D561C8">
        <w:rPr>
          <w:rFonts w:ascii="Times New Roman" w:eastAsia="Times New Roman" w:hAnsi="Times New Roman" w:cs="Times New Roman"/>
          <w:sz w:val="20"/>
          <w:szCs w:val="20"/>
        </w:rPr>
        <w:t xml:space="preserve">W związku z powyższym Zamawiający zatrzyma wadium i na podstawie art. 94 ust. 3 ustawy </w:t>
      </w:r>
      <w:proofErr w:type="spellStart"/>
      <w:r w:rsidRPr="00D561C8">
        <w:rPr>
          <w:rFonts w:ascii="Times New Roman" w:eastAsia="Times New Roman" w:hAnsi="Times New Roman" w:cs="Times New Roman"/>
          <w:sz w:val="20"/>
          <w:szCs w:val="20"/>
        </w:rPr>
        <w:t>Pzp</w:t>
      </w:r>
      <w:proofErr w:type="spellEnd"/>
      <w:r w:rsidRPr="00D561C8">
        <w:rPr>
          <w:rFonts w:ascii="Times New Roman" w:eastAsia="Times New Roman" w:hAnsi="Times New Roman" w:cs="Times New Roman"/>
          <w:sz w:val="20"/>
          <w:szCs w:val="20"/>
        </w:rPr>
        <w:t xml:space="preserve"> dokona wyboru oferty najkorzystniejszej spośród pozostałych ofert. </w:t>
      </w:r>
    </w:p>
    <w:p w14:paraId="38118B1B" w14:textId="77777777" w:rsidR="00F173AC" w:rsidRPr="00D561C8" w:rsidRDefault="00F173AC" w:rsidP="00FA227B">
      <w:pPr>
        <w:pStyle w:val="NormalnyWeb10"/>
        <w:spacing w:before="0" w:after="0"/>
        <w:ind w:left="348"/>
        <w:jc w:val="both"/>
        <w:rPr>
          <w:color w:val="auto"/>
          <w:sz w:val="20"/>
          <w:szCs w:val="20"/>
          <w:u w:val="single"/>
        </w:rPr>
      </w:pPr>
      <w:r w:rsidRPr="00D561C8">
        <w:rPr>
          <w:color w:val="auto"/>
          <w:sz w:val="20"/>
          <w:szCs w:val="20"/>
        </w:rPr>
        <w:t>Z wypełnionego przez Wykonawcę powyższego załącznika musi wyraźnie i jednoznacznie wynikać spełnianie warunku, określonego w SIWZ</w:t>
      </w:r>
    </w:p>
    <w:p w14:paraId="14125B36" w14:textId="77777777" w:rsidR="00F173AC" w:rsidRPr="00D561C8" w:rsidRDefault="00F173AC" w:rsidP="00F173AC">
      <w:pPr>
        <w:pStyle w:val="NormalnyWeb10"/>
        <w:spacing w:before="0" w:after="0" w:line="276" w:lineRule="auto"/>
        <w:jc w:val="both"/>
        <w:rPr>
          <w:color w:val="auto"/>
          <w:sz w:val="20"/>
          <w:szCs w:val="20"/>
          <w:u w:val="single"/>
        </w:rPr>
      </w:pPr>
    </w:p>
    <w:p w14:paraId="1F41D646" w14:textId="77777777" w:rsidR="00F173AC" w:rsidRPr="00D561C8" w:rsidRDefault="00F173AC" w:rsidP="00F173AC">
      <w:pPr>
        <w:pStyle w:val="NormalnyWeb10"/>
        <w:spacing w:before="0" w:after="0" w:line="276" w:lineRule="auto"/>
        <w:jc w:val="center"/>
        <w:rPr>
          <w:sz w:val="22"/>
          <w:szCs w:val="22"/>
          <w:u w:val="single"/>
        </w:rPr>
      </w:pPr>
    </w:p>
    <w:p w14:paraId="3BC602FD" w14:textId="77777777" w:rsidR="00F173AC" w:rsidRPr="00D561C8" w:rsidRDefault="00F173AC" w:rsidP="00F173AC">
      <w:pPr>
        <w:pStyle w:val="NormalnyWeb10"/>
        <w:spacing w:before="0" w:after="0" w:line="276" w:lineRule="auto"/>
        <w:jc w:val="center"/>
        <w:rPr>
          <w:sz w:val="22"/>
          <w:szCs w:val="22"/>
          <w:u w:val="single"/>
        </w:rPr>
      </w:pPr>
    </w:p>
    <w:p w14:paraId="366D694B" w14:textId="77777777" w:rsidR="00F173AC" w:rsidRPr="00D561C8" w:rsidRDefault="00F173AC" w:rsidP="00F173AC">
      <w:pPr>
        <w:pStyle w:val="NormalnyWeb10"/>
        <w:spacing w:before="0" w:after="0" w:line="276" w:lineRule="auto"/>
        <w:jc w:val="center"/>
        <w:rPr>
          <w:sz w:val="22"/>
          <w:szCs w:val="22"/>
          <w:u w:val="single"/>
        </w:rPr>
      </w:pPr>
    </w:p>
    <w:p w14:paraId="1E6D43BB" w14:textId="77777777" w:rsidR="00F173AC" w:rsidRPr="00D561C8" w:rsidRDefault="00F173AC" w:rsidP="00F173AC">
      <w:pPr>
        <w:pStyle w:val="NormalnyWeb10"/>
        <w:spacing w:before="0" w:after="0" w:line="276" w:lineRule="auto"/>
        <w:jc w:val="center"/>
        <w:rPr>
          <w:sz w:val="22"/>
          <w:szCs w:val="22"/>
          <w:u w:val="single"/>
        </w:rPr>
      </w:pPr>
    </w:p>
    <w:p w14:paraId="60CC1C79" w14:textId="77777777" w:rsidR="00F173AC" w:rsidRPr="00D561C8" w:rsidRDefault="00F173AC" w:rsidP="00F173AC">
      <w:pPr>
        <w:pStyle w:val="NormalnyWeb10"/>
        <w:spacing w:before="0" w:after="0" w:line="276" w:lineRule="auto"/>
        <w:jc w:val="center"/>
        <w:rPr>
          <w:sz w:val="22"/>
          <w:szCs w:val="22"/>
          <w:u w:val="single"/>
        </w:rPr>
      </w:pPr>
    </w:p>
    <w:p w14:paraId="116D2900" w14:textId="77777777" w:rsidR="00F173AC" w:rsidRPr="00D561C8" w:rsidRDefault="00F173AC" w:rsidP="00F173AC">
      <w:pPr>
        <w:pStyle w:val="NormalnyWeb10"/>
        <w:spacing w:before="0" w:after="0" w:line="276" w:lineRule="auto"/>
        <w:jc w:val="center"/>
        <w:rPr>
          <w:sz w:val="22"/>
          <w:szCs w:val="22"/>
          <w:u w:val="single"/>
        </w:rPr>
      </w:pPr>
    </w:p>
    <w:p w14:paraId="23CA8CB7" w14:textId="77777777" w:rsidR="00F173AC" w:rsidRPr="00D561C8" w:rsidRDefault="00F173AC" w:rsidP="00F173AC">
      <w:pPr>
        <w:pStyle w:val="NormalnyWeb10"/>
        <w:spacing w:before="0" w:after="0" w:line="276" w:lineRule="auto"/>
        <w:jc w:val="center"/>
        <w:rPr>
          <w:sz w:val="22"/>
          <w:szCs w:val="22"/>
          <w:u w:val="single"/>
        </w:rPr>
      </w:pPr>
    </w:p>
    <w:p w14:paraId="2C85064C" w14:textId="77777777" w:rsidR="00F173AC" w:rsidRPr="00D561C8" w:rsidRDefault="00F173AC" w:rsidP="00F173AC">
      <w:pPr>
        <w:pStyle w:val="NormalnyWeb10"/>
        <w:spacing w:before="0" w:after="0" w:line="276" w:lineRule="auto"/>
        <w:jc w:val="center"/>
        <w:rPr>
          <w:sz w:val="22"/>
          <w:szCs w:val="22"/>
          <w:u w:val="single"/>
        </w:rPr>
      </w:pPr>
    </w:p>
    <w:p w14:paraId="064F65D5" w14:textId="77777777" w:rsidR="00F173AC" w:rsidRPr="00D561C8" w:rsidRDefault="00F173AC" w:rsidP="00F173AC">
      <w:pPr>
        <w:pStyle w:val="NormalnyWeb10"/>
        <w:spacing w:before="0" w:after="0" w:line="276" w:lineRule="auto"/>
        <w:jc w:val="center"/>
        <w:rPr>
          <w:sz w:val="22"/>
          <w:szCs w:val="22"/>
          <w:u w:val="single"/>
        </w:rPr>
      </w:pPr>
    </w:p>
    <w:p w14:paraId="2F025626" w14:textId="77777777" w:rsidR="00F173AC" w:rsidRPr="00D561C8" w:rsidRDefault="00F173AC" w:rsidP="00F173AC">
      <w:pPr>
        <w:pStyle w:val="NormalnyWeb10"/>
        <w:spacing w:before="0" w:after="0" w:line="276" w:lineRule="auto"/>
        <w:jc w:val="center"/>
        <w:rPr>
          <w:sz w:val="22"/>
          <w:szCs w:val="22"/>
          <w:u w:val="single"/>
        </w:rPr>
      </w:pPr>
    </w:p>
    <w:p w14:paraId="07AFCB5F" w14:textId="77777777" w:rsidR="00F173AC" w:rsidRPr="00D561C8" w:rsidRDefault="00F173AC" w:rsidP="00F173AC">
      <w:pPr>
        <w:pStyle w:val="NormalnyWeb10"/>
        <w:spacing w:before="0" w:after="0" w:line="276" w:lineRule="auto"/>
        <w:jc w:val="center"/>
        <w:rPr>
          <w:sz w:val="22"/>
          <w:szCs w:val="22"/>
          <w:u w:val="single"/>
        </w:rPr>
      </w:pPr>
    </w:p>
    <w:p w14:paraId="7E19ADA3" w14:textId="77777777" w:rsidR="00F173AC" w:rsidRPr="00D561C8" w:rsidRDefault="00F173AC" w:rsidP="00F173AC">
      <w:pPr>
        <w:pStyle w:val="NormalnyWeb10"/>
        <w:spacing w:before="0" w:after="0" w:line="276" w:lineRule="auto"/>
        <w:jc w:val="center"/>
        <w:rPr>
          <w:sz w:val="22"/>
          <w:szCs w:val="22"/>
          <w:u w:val="single"/>
        </w:rPr>
      </w:pPr>
    </w:p>
    <w:p w14:paraId="3A2733E9" w14:textId="77777777" w:rsidR="00F173AC" w:rsidRPr="00D561C8" w:rsidRDefault="00F173AC" w:rsidP="00F173AC">
      <w:pPr>
        <w:pStyle w:val="NormalnyWeb10"/>
        <w:spacing w:before="0" w:after="0" w:line="276" w:lineRule="auto"/>
        <w:jc w:val="center"/>
        <w:rPr>
          <w:sz w:val="22"/>
          <w:szCs w:val="22"/>
          <w:u w:val="single"/>
        </w:rPr>
      </w:pPr>
    </w:p>
    <w:p w14:paraId="0CFF487D" w14:textId="77777777" w:rsidR="00F173AC" w:rsidRPr="00D561C8" w:rsidRDefault="00F173AC" w:rsidP="00F173AC">
      <w:pPr>
        <w:pStyle w:val="NormalnyWeb10"/>
        <w:spacing w:before="0" w:after="0" w:line="276" w:lineRule="auto"/>
        <w:jc w:val="center"/>
        <w:rPr>
          <w:sz w:val="22"/>
          <w:szCs w:val="22"/>
          <w:u w:val="single"/>
        </w:rPr>
      </w:pPr>
    </w:p>
    <w:p w14:paraId="388CAAE4" w14:textId="77777777" w:rsidR="00F173AC" w:rsidRPr="00D561C8" w:rsidRDefault="00F173AC" w:rsidP="00F173AC">
      <w:pPr>
        <w:pStyle w:val="NormalnyWeb10"/>
        <w:spacing w:before="0" w:after="0" w:line="276" w:lineRule="auto"/>
        <w:jc w:val="center"/>
        <w:rPr>
          <w:sz w:val="22"/>
          <w:szCs w:val="22"/>
          <w:u w:val="single"/>
        </w:rPr>
      </w:pPr>
    </w:p>
    <w:p w14:paraId="0784D19C" w14:textId="77777777" w:rsidR="00F173AC" w:rsidRPr="00D561C8" w:rsidRDefault="00F173AC" w:rsidP="00F173AC">
      <w:pPr>
        <w:pStyle w:val="NormalnyWeb10"/>
        <w:spacing w:before="0" w:after="0" w:line="276" w:lineRule="auto"/>
        <w:jc w:val="center"/>
        <w:rPr>
          <w:sz w:val="22"/>
          <w:szCs w:val="22"/>
          <w:u w:val="single"/>
        </w:rPr>
      </w:pPr>
    </w:p>
    <w:p w14:paraId="0D6A0CEA" w14:textId="77777777" w:rsidR="00F173AC" w:rsidRPr="00D561C8" w:rsidRDefault="00F173AC" w:rsidP="00F173AC">
      <w:pPr>
        <w:pStyle w:val="NormalnyWeb10"/>
        <w:spacing w:before="0" w:after="0" w:line="276" w:lineRule="auto"/>
        <w:jc w:val="center"/>
        <w:rPr>
          <w:sz w:val="22"/>
          <w:szCs w:val="22"/>
          <w:u w:val="single"/>
        </w:rPr>
      </w:pPr>
    </w:p>
    <w:p w14:paraId="387E2C2C" w14:textId="77777777" w:rsidR="00F173AC" w:rsidRPr="00D561C8" w:rsidRDefault="00F173AC" w:rsidP="00F173AC">
      <w:pPr>
        <w:pStyle w:val="NormalnyWeb10"/>
        <w:spacing w:before="0" w:after="0" w:line="276" w:lineRule="auto"/>
        <w:jc w:val="center"/>
        <w:rPr>
          <w:sz w:val="22"/>
          <w:szCs w:val="22"/>
          <w:u w:val="single"/>
        </w:rPr>
      </w:pPr>
    </w:p>
    <w:p w14:paraId="5B71728B" w14:textId="77777777" w:rsidR="00F173AC" w:rsidRPr="00D561C8" w:rsidRDefault="00F173AC" w:rsidP="00F173AC">
      <w:pPr>
        <w:pStyle w:val="NormalnyWeb10"/>
        <w:spacing w:before="0" w:after="0" w:line="276" w:lineRule="auto"/>
        <w:jc w:val="center"/>
        <w:rPr>
          <w:sz w:val="22"/>
          <w:szCs w:val="22"/>
          <w:u w:val="single"/>
        </w:rPr>
      </w:pPr>
    </w:p>
    <w:p w14:paraId="2A44212E" w14:textId="77777777" w:rsidR="00F173AC" w:rsidRPr="00D561C8" w:rsidRDefault="00F173AC" w:rsidP="00F173AC">
      <w:pPr>
        <w:pStyle w:val="NormalnyWeb10"/>
        <w:spacing w:before="0" w:after="0" w:line="276" w:lineRule="auto"/>
        <w:jc w:val="center"/>
        <w:rPr>
          <w:sz w:val="22"/>
          <w:szCs w:val="22"/>
          <w:u w:val="single"/>
        </w:rPr>
      </w:pPr>
    </w:p>
    <w:p w14:paraId="12B99DA8" w14:textId="77777777" w:rsidR="00F173AC" w:rsidRPr="00D561C8" w:rsidRDefault="00F173AC" w:rsidP="00F173AC">
      <w:pPr>
        <w:pStyle w:val="NormalnyWeb10"/>
        <w:spacing w:before="0" w:after="0" w:line="276" w:lineRule="auto"/>
        <w:jc w:val="center"/>
        <w:rPr>
          <w:sz w:val="22"/>
          <w:szCs w:val="22"/>
          <w:u w:val="single"/>
        </w:rPr>
      </w:pPr>
    </w:p>
    <w:p w14:paraId="75E1F57E" w14:textId="77777777" w:rsidR="00F173AC" w:rsidRPr="00D561C8" w:rsidRDefault="00F173AC" w:rsidP="00F173AC">
      <w:pPr>
        <w:pStyle w:val="NormalnyWeb10"/>
        <w:spacing w:before="0" w:after="0" w:line="276" w:lineRule="auto"/>
        <w:jc w:val="center"/>
        <w:rPr>
          <w:sz w:val="22"/>
          <w:szCs w:val="22"/>
          <w:u w:val="single"/>
        </w:rPr>
      </w:pPr>
    </w:p>
    <w:p w14:paraId="7893DD34" w14:textId="77777777" w:rsidR="00F173AC" w:rsidRPr="00D561C8" w:rsidRDefault="00F173AC" w:rsidP="00F173AC">
      <w:pPr>
        <w:pStyle w:val="NormalnyWeb10"/>
        <w:spacing w:before="0" w:after="0" w:line="276" w:lineRule="auto"/>
        <w:jc w:val="center"/>
        <w:rPr>
          <w:sz w:val="22"/>
          <w:szCs w:val="22"/>
          <w:u w:val="single"/>
        </w:rPr>
      </w:pPr>
    </w:p>
    <w:p w14:paraId="5B9A0C99" w14:textId="77777777" w:rsidR="00F173AC" w:rsidRPr="00D561C8" w:rsidRDefault="00F173AC" w:rsidP="00F173AC">
      <w:pPr>
        <w:pStyle w:val="NormalnyWeb10"/>
        <w:spacing w:before="0" w:after="0" w:line="276" w:lineRule="auto"/>
        <w:jc w:val="center"/>
        <w:rPr>
          <w:sz w:val="22"/>
          <w:szCs w:val="22"/>
          <w:u w:val="single"/>
        </w:rPr>
      </w:pPr>
    </w:p>
    <w:p w14:paraId="3FE23B66" w14:textId="2E3BE967" w:rsidR="00F173AC" w:rsidRPr="00D561C8" w:rsidRDefault="00F173AC" w:rsidP="00F173AC">
      <w:pPr>
        <w:pStyle w:val="NormalnyWeb10"/>
        <w:spacing w:before="0" w:after="0" w:line="276" w:lineRule="auto"/>
        <w:jc w:val="center"/>
        <w:rPr>
          <w:sz w:val="22"/>
          <w:szCs w:val="22"/>
          <w:u w:val="single"/>
        </w:rPr>
      </w:pPr>
    </w:p>
    <w:p w14:paraId="4B75E7AA" w14:textId="77777777" w:rsidR="00F40D60" w:rsidRPr="00D561C8" w:rsidRDefault="00F40D60" w:rsidP="00F173AC">
      <w:pPr>
        <w:pStyle w:val="NormalnyWeb10"/>
        <w:spacing w:before="0" w:after="0" w:line="276" w:lineRule="auto"/>
        <w:jc w:val="center"/>
        <w:rPr>
          <w:sz w:val="22"/>
          <w:szCs w:val="22"/>
          <w:u w:val="single"/>
        </w:rPr>
      </w:pPr>
    </w:p>
    <w:p w14:paraId="650D8E85" w14:textId="77777777" w:rsidR="00F173AC" w:rsidRPr="00D561C8" w:rsidRDefault="00F173AC" w:rsidP="00F173AC">
      <w:pPr>
        <w:pStyle w:val="NormalnyWeb10"/>
        <w:spacing w:before="0" w:after="0" w:line="276" w:lineRule="auto"/>
        <w:jc w:val="center"/>
        <w:rPr>
          <w:sz w:val="22"/>
          <w:szCs w:val="22"/>
          <w:u w:val="single"/>
        </w:rPr>
      </w:pPr>
    </w:p>
    <w:p w14:paraId="542175AF" w14:textId="77777777" w:rsidR="00F173AC" w:rsidRPr="00D561C8" w:rsidRDefault="00F173AC" w:rsidP="00F173AC">
      <w:pPr>
        <w:pStyle w:val="NormalnyWeb10"/>
        <w:spacing w:before="0" w:after="0" w:line="276" w:lineRule="auto"/>
        <w:jc w:val="center"/>
        <w:rPr>
          <w:sz w:val="22"/>
          <w:szCs w:val="22"/>
          <w:u w:val="single"/>
        </w:rPr>
      </w:pPr>
    </w:p>
    <w:p w14:paraId="22AC8D99" w14:textId="3ED50193" w:rsidR="00F173AC" w:rsidRPr="00D561C8" w:rsidRDefault="00F173AC" w:rsidP="00F173AC">
      <w:pPr>
        <w:pStyle w:val="NormalnyWeb10"/>
        <w:spacing w:before="0" w:after="0" w:line="276" w:lineRule="auto"/>
        <w:jc w:val="right"/>
        <w:rPr>
          <w:b/>
          <w:bCs/>
          <w:sz w:val="22"/>
          <w:szCs w:val="22"/>
        </w:rPr>
      </w:pPr>
      <w:r w:rsidRPr="00D561C8">
        <w:rPr>
          <w:sz w:val="22"/>
          <w:szCs w:val="22"/>
          <w:u w:val="single"/>
        </w:rPr>
        <w:lastRenderedPageBreak/>
        <w:t>Załącznik nr 10</w:t>
      </w:r>
      <w:r w:rsidR="00D3331B" w:rsidRPr="00D561C8">
        <w:rPr>
          <w:sz w:val="22"/>
          <w:szCs w:val="22"/>
          <w:u w:val="single"/>
        </w:rPr>
        <w:t xml:space="preserve"> a</w:t>
      </w:r>
      <w:r w:rsidRPr="00D561C8">
        <w:rPr>
          <w:sz w:val="22"/>
          <w:szCs w:val="22"/>
          <w:u w:val="single"/>
        </w:rPr>
        <w:t xml:space="preserve"> do SIWZ</w:t>
      </w:r>
    </w:p>
    <w:p w14:paraId="50C0E3F3" w14:textId="77777777" w:rsidR="00F173AC" w:rsidRPr="00D561C8" w:rsidRDefault="00F173AC" w:rsidP="00F173AC">
      <w:pPr>
        <w:pStyle w:val="NormalnyWeb10"/>
        <w:spacing w:before="0" w:after="0" w:line="276" w:lineRule="auto"/>
        <w:rPr>
          <w:b/>
          <w:bCs/>
          <w:sz w:val="22"/>
          <w:szCs w:val="22"/>
        </w:rPr>
      </w:pPr>
    </w:p>
    <w:p w14:paraId="12F5B20E" w14:textId="77777777" w:rsidR="00F173AC" w:rsidRPr="00D561C8" w:rsidRDefault="00F173AC" w:rsidP="00F173AC">
      <w:pPr>
        <w:pStyle w:val="NormalnyWeb10"/>
        <w:spacing w:before="0" w:after="0" w:line="276" w:lineRule="auto"/>
        <w:jc w:val="center"/>
        <w:rPr>
          <w:sz w:val="22"/>
        </w:rPr>
      </w:pPr>
      <w:r w:rsidRPr="00D561C8">
        <w:rPr>
          <w:b/>
          <w:bCs/>
          <w:sz w:val="22"/>
          <w:szCs w:val="22"/>
        </w:rPr>
        <w:t>UMOWA - WZÓR</w:t>
      </w:r>
    </w:p>
    <w:p w14:paraId="76BC6F37" w14:textId="31B5B961" w:rsidR="00F173AC" w:rsidRPr="00D561C8" w:rsidRDefault="00F173AC" w:rsidP="00E03FD0">
      <w:pPr>
        <w:spacing w:after="0" w:line="276" w:lineRule="auto"/>
        <w:jc w:val="both"/>
        <w:rPr>
          <w:rFonts w:ascii="Times New Roman" w:eastAsia="F" w:hAnsi="Times New Roman" w:cs="Times New Roman"/>
          <w:b/>
          <w:color w:val="00000A"/>
        </w:rPr>
      </w:pPr>
      <w:r w:rsidRPr="00D561C8">
        <w:rPr>
          <w:rFonts w:ascii="Times New Roman" w:eastAsia="Times New Roman" w:hAnsi="Times New Roman" w:cs="Times New Roman"/>
          <w:color w:val="00000A"/>
        </w:rPr>
        <w:t>zawarta w dniu  ………………... 201</w:t>
      </w:r>
      <w:r w:rsidR="00D3331B" w:rsidRPr="00D561C8">
        <w:rPr>
          <w:rFonts w:ascii="Times New Roman" w:eastAsia="Times New Roman" w:hAnsi="Times New Roman" w:cs="Times New Roman"/>
          <w:color w:val="00000A"/>
        </w:rPr>
        <w:t>8</w:t>
      </w:r>
      <w:r w:rsidRPr="00D561C8">
        <w:rPr>
          <w:rFonts w:ascii="Times New Roman" w:eastAsia="Times New Roman" w:hAnsi="Times New Roman" w:cs="Times New Roman"/>
          <w:color w:val="00000A"/>
        </w:rPr>
        <w:t xml:space="preserve"> r. w Zambrowie pomiędzy:</w:t>
      </w:r>
    </w:p>
    <w:p w14:paraId="360390A9" w14:textId="77777777" w:rsidR="00F173AC" w:rsidRPr="00D561C8" w:rsidRDefault="00F173AC" w:rsidP="00E03FD0">
      <w:pPr>
        <w:spacing w:after="0" w:line="276" w:lineRule="auto"/>
        <w:jc w:val="both"/>
        <w:rPr>
          <w:rFonts w:ascii="Times New Roman" w:eastAsia="F" w:hAnsi="Times New Roman" w:cs="Times New Roman"/>
          <w:b/>
          <w:color w:val="00000A"/>
        </w:rPr>
      </w:pPr>
      <w:r w:rsidRPr="00D561C8">
        <w:rPr>
          <w:rFonts w:ascii="Times New Roman" w:eastAsia="F" w:hAnsi="Times New Roman" w:cs="Times New Roman"/>
          <w:b/>
          <w:color w:val="00000A"/>
        </w:rPr>
        <w:t>Gminą Zambrów</w:t>
      </w:r>
      <w:r w:rsidRPr="00D561C8">
        <w:rPr>
          <w:rFonts w:ascii="Times New Roman" w:eastAsia="F" w:hAnsi="Times New Roman" w:cs="Times New Roman"/>
          <w:color w:val="00000A"/>
        </w:rPr>
        <w:t xml:space="preserve"> z siedzibą: ul. Fabryczna 3, 18-300 Zambrów, NIP 723-15-47-297, REGON: 450670309 reprezentowaną przez:</w:t>
      </w:r>
    </w:p>
    <w:p w14:paraId="41D16AA7" w14:textId="77777777" w:rsidR="00F173AC" w:rsidRPr="00D561C8" w:rsidRDefault="00F173AC" w:rsidP="00E03FD0">
      <w:pPr>
        <w:spacing w:after="0" w:line="276" w:lineRule="auto"/>
        <w:rPr>
          <w:rFonts w:ascii="Times New Roman" w:hAnsi="Times New Roman" w:cs="Times New Roman"/>
          <w:color w:val="00000A"/>
        </w:rPr>
      </w:pPr>
      <w:r w:rsidRPr="00D561C8">
        <w:rPr>
          <w:rFonts w:ascii="Times New Roman" w:eastAsia="F" w:hAnsi="Times New Roman" w:cs="Times New Roman"/>
          <w:b/>
          <w:color w:val="00000A"/>
        </w:rPr>
        <w:t>Jarosława Kos – Wójta Gminy Zambrów</w:t>
      </w:r>
      <w:r w:rsidRPr="00D561C8">
        <w:rPr>
          <w:rFonts w:ascii="Times New Roman" w:hAnsi="Times New Roman" w:cs="Times New Roman"/>
          <w:color w:val="00000A"/>
        </w:rPr>
        <w:t xml:space="preserve"> </w:t>
      </w:r>
    </w:p>
    <w:p w14:paraId="19F5588B" w14:textId="77777777" w:rsidR="00F173AC" w:rsidRPr="00D561C8" w:rsidRDefault="00F173AC" w:rsidP="00E03FD0">
      <w:pPr>
        <w:spacing w:after="0" w:line="276" w:lineRule="auto"/>
        <w:rPr>
          <w:rFonts w:ascii="Times New Roman" w:eastAsia="F" w:hAnsi="Times New Roman" w:cs="Times New Roman"/>
          <w:color w:val="00000A"/>
        </w:rPr>
      </w:pPr>
      <w:r w:rsidRPr="00D561C8">
        <w:rPr>
          <w:rFonts w:ascii="Times New Roman" w:hAnsi="Times New Roman" w:cs="Times New Roman"/>
          <w:color w:val="00000A"/>
        </w:rPr>
        <w:t>przy kontrasygnacie Skarbnika</w:t>
      </w:r>
      <w:r w:rsidRPr="00D561C8">
        <w:rPr>
          <w:rFonts w:ascii="Times New Roman" w:eastAsia="F" w:hAnsi="Times New Roman" w:cs="Times New Roman"/>
          <w:color w:val="00000A"/>
        </w:rPr>
        <w:t xml:space="preserve"> – Ewy Kuklińskiej</w:t>
      </w:r>
    </w:p>
    <w:p w14:paraId="74529819" w14:textId="77777777" w:rsidR="00F173AC" w:rsidRPr="00D561C8" w:rsidRDefault="00F173AC" w:rsidP="00E03FD0">
      <w:pPr>
        <w:spacing w:after="0" w:line="276" w:lineRule="auto"/>
        <w:jc w:val="both"/>
        <w:rPr>
          <w:rFonts w:ascii="Times New Roman" w:hAnsi="Times New Roman" w:cs="Times New Roman"/>
          <w:b/>
        </w:rPr>
      </w:pPr>
      <w:r w:rsidRPr="00D561C8">
        <w:rPr>
          <w:rFonts w:ascii="Times New Roman" w:eastAsia="F" w:hAnsi="Times New Roman" w:cs="Times New Roman"/>
          <w:color w:val="00000A"/>
        </w:rPr>
        <w:t xml:space="preserve">zwaną dalej </w:t>
      </w:r>
      <w:r w:rsidRPr="00D561C8">
        <w:rPr>
          <w:rFonts w:ascii="Times New Roman" w:eastAsia="F" w:hAnsi="Times New Roman" w:cs="Times New Roman"/>
          <w:b/>
          <w:color w:val="00000A"/>
        </w:rPr>
        <w:t>Zamawiającym</w:t>
      </w:r>
      <w:r w:rsidRPr="00D561C8">
        <w:rPr>
          <w:rFonts w:ascii="Times New Roman" w:eastAsia="F" w:hAnsi="Times New Roman" w:cs="Times New Roman"/>
          <w:color w:val="00000A"/>
        </w:rPr>
        <w:t>,</w:t>
      </w:r>
    </w:p>
    <w:p w14:paraId="1FA1DB7D" w14:textId="77777777" w:rsidR="00F173AC" w:rsidRPr="00D561C8" w:rsidRDefault="00F173AC" w:rsidP="00E03FD0">
      <w:pPr>
        <w:pStyle w:val="Bezodstpw10"/>
        <w:spacing w:line="276" w:lineRule="auto"/>
        <w:jc w:val="both"/>
        <w:rPr>
          <w:rFonts w:ascii="Times New Roman" w:hAnsi="Times New Roman" w:cs="Times New Roman"/>
        </w:rPr>
      </w:pPr>
      <w:r w:rsidRPr="00D561C8">
        <w:rPr>
          <w:rFonts w:ascii="Times New Roman" w:hAnsi="Times New Roman" w:cs="Times New Roman"/>
          <w:b/>
        </w:rPr>
        <w:t>a</w:t>
      </w:r>
    </w:p>
    <w:p w14:paraId="1F6E0D2C" w14:textId="77777777" w:rsidR="00F173AC" w:rsidRPr="00D561C8" w:rsidRDefault="00F173AC" w:rsidP="00E03FD0">
      <w:pPr>
        <w:spacing w:after="0" w:line="276" w:lineRule="auto"/>
        <w:jc w:val="both"/>
        <w:rPr>
          <w:rFonts w:ascii="Times New Roman" w:eastAsia="Times New Roman" w:hAnsi="Times New Roman" w:cs="Times New Roman"/>
        </w:rPr>
      </w:pPr>
      <w:r w:rsidRPr="00D561C8">
        <w:rPr>
          <w:rFonts w:ascii="Times New Roman" w:eastAsia="Times New Roman" w:hAnsi="Times New Roman" w:cs="Times New Roman"/>
        </w:rPr>
        <w:t xml:space="preserve">(Firmą......................z siedzibą w ..................., ul. ........................, wpisaną do rejestru przedsiębiorców prowadzonego przez Sąd .............................. pod nr KRS ............................ REGON ............................., NIP ......................................, </w:t>
      </w:r>
    </w:p>
    <w:p w14:paraId="5BFC24C1" w14:textId="77777777" w:rsidR="00F173AC" w:rsidRPr="00D561C8" w:rsidRDefault="00F173AC" w:rsidP="00E03FD0">
      <w:pPr>
        <w:spacing w:after="0" w:line="276" w:lineRule="auto"/>
        <w:jc w:val="both"/>
        <w:rPr>
          <w:rFonts w:ascii="Times New Roman" w:eastAsia="Times New Roman" w:hAnsi="Times New Roman" w:cs="Times New Roman"/>
        </w:rPr>
      </w:pPr>
      <w:r w:rsidRPr="00D561C8">
        <w:rPr>
          <w:rFonts w:ascii="Times New Roman" w:eastAsia="Times New Roman" w:hAnsi="Times New Roman" w:cs="Times New Roman"/>
        </w:rPr>
        <w:t xml:space="preserve">reprezentowaną przez: </w:t>
      </w:r>
    </w:p>
    <w:p w14:paraId="731ADCCC" w14:textId="77777777" w:rsidR="00F173AC" w:rsidRPr="00D561C8" w:rsidRDefault="00F173AC" w:rsidP="00E03FD0">
      <w:pPr>
        <w:spacing w:after="0" w:line="276" w:lineRule="auto"/>
        <w:jc w:val="both"/>
        <w:rPr>
          <w:rFonts w:ascii="Times New Roman" w:eastAsia="Times New Roman" w:hAnsi="Times New Roman" w:cs="Times New Roman"/>
        </w:rPr>
      </w:pPr>
      <w:r w:rsidRPr="00D561C8">
        <w:rPr>
          <w:rFonts w:ascii="Times New Roman" w:eastAsia="Times New Roman" w:hAnsi="Times New Roman" w:cs="Times New Roman"/>
        </w:rPr>
        <w:t xml:space="preserve">....................................................................................................) </w:t>
      </w:r>
    </w:p>
    <w:p w14:paraId="68957265" w14:textId="77777777" w:rsidR="00F173AC" w:rsidRPr="00D561C8" w:rsidRDefault="00F173AC" w:rsidP="00E03FD0">
      <w:pPr>
        <w:spacing w:after="0" w:line="276" w:lineRule="auto"/>
        <w:rPr>
          <w:rFonts w:ascii="Times New Roman" w:eastAsia="Times New Roman" w:hAnsi="Times New Roman" w:cs="Times New Roman"/>
        </w:rPr>
      </w:pPr>
      <w:r w:rsidRPr="00D561C8">
        <w:rPr>
          <w:rFonts w:ascii="Times New Roman" w:eastAsia="Times New Roman" w:hAnsi="Times New Roman" w:cs="Times New Roman"/>
        </w:rPr>
        <w:t xml:space="preserve">lub </w:t>
      </w:r>
    </w:p>
    <w:p w14:paraId="4852894C" w14:textId="77777777" w:rsidR="00F173AC" w:rsidRPr="00D561C8" w:rsidRDefault="00F173AC" w:rsidP="00E03FD0">
      <w:pPr>
        <w:spacing w:after="0" w:line="276" w:lineRule="auto"/>
        <w:rPr>
          <w:rFonts w:ascii="Times New Roman" w:hAnsi="Times New Roman" w:cs="Times New Roman"/>
        </w:rPr>
      </w:pPr>
      <w:r w:rsidRPr="00D561C8">
        <w:rPr>
          <w:rFonts w:ascii="Times New Roman" w:eastAsia="Times New Roman" w:hAnsi="Times New Roman" w:cs="Times New Roman"/>
        </w:rPr>
        <w:t>(Panią/Panem ................................ zam......................................................, PESEL ............................., prowadzącą/</w:t>
      </w:r>
      <w:proofErr w:type="spellStart"/>
      <w:r w:rsidRPr="00D561C8">
        <w:rPr>
          <w:rFonts w:ascii="Times New Roman" w:eastAsia="Times New Roman" w:hAnsi="Times New Roman" w:cs="Times New Roman"/>
        </w:rPr>
        <w:t>ym</w:t>
      </w:r>
      <w:proofErr w:type="spellEnd"/>
      <w:r w:rsidRPr="00D561C8">
        <w:rPr>
          <w:rFonts w:ascii="Times New Roman" w:eastAsia="Times New Roman" w:hAnsi="Times New Roman" w:cs="Times New Roman"/>
        </w:rPr>
        <w:t xml:space="preserve"> działalność gospodarczą pod nazwą ............................. z siedzibą w ............................. przy ul. .............................. wpisanym do Centralnej Ewidencji i Informacji o Działalności Gospodarczej, REGON ..................... NIP .......................................)</w:t>
      </w:r>
    </w:p>
    <w:p w14:paraId="216A0513" w14:textId="77777777" w:rsidR="00F173AC" w:rsidRPr="00D561C8" w:rsidRDefault="00F173AC" w:rsidP="00F173AC">
      <w:pPr>
        <w:pStyle w:val="Bezodstpw10"/>
        <w:spacing w:line="276" w:lineRule="auto"/>
        <w:jc w:val="both"/>
        <w:rPr>
          <w:rFonts w:ascii="Times New Roman" w:hAnsi="Times New Roman" w:cs="Times New Roman"/>
        </w:rPr>
      </w:pPr>
      <w:r w:rsidRPr="00D561C8">
        <w:rPr>
          <w:rFonts w:ascii="Times New Roman" w:hAnsi="Times New Roman" w:cs="Times New Roman"/>
        </w:rPr>
        <w:t>zwanym/zwaną dalej „</w:t>
      </w:r>
      <w:r w:rsidRPr="00D561C8">
        <w:rPr>
          <w:rFonts w:ascii="Times New Roman" w:hAnsi="Times New Roman" w:cs="Times New Roman"/>
          <w:b/>
        </w:rPr>
        <w:t>Wykonawcą</w:t>
      </w:r>
      <w:r w:rsidRPr="00D561C8">
        <w:rPr>
          <w:rFonts w:ascii="Times New Roman" w:hAnsi="Times New Roman" w:cs="Times New Roman"/>
        </w:rPr>
        <w:t>”,</w:t>
      </w:r>
    </w:p>
    <w:p w14:paraId="7B5162EB" w14:textId="77777777" w:rsidR="00F173AC" w:rsidRPr="00D561C8" w:rsidRDefault="00F173AC" w:rsidP="00F173AC">
      <w:pPr>
        <w:pStyle w:val="Bezodstpw10"/>
        <w:spacing w:line="276" w:lineRule="auto"/>
        <w:jc w:val="both"/>
        <w:rPr>
          <w:rFonts w:ascii="Times New Roman" w:hAnsi="Times New Roman" w:cs="Times New Roman"/>
        </w:rPr>
      </w:pPr>
      <w:r w:rsidRPr="00D561C8">
        <w:rPr>
          <w:rFonts w:ascii="Times New Roman" w:hAnsi="Times New Roman" w:cs="Times New Roman"/>
        </w:rPr>
        <w:t>zwanych łącznie „Stronami” lub oddzielnie „Stroną”,</w:t>
      </w:r>
    </w:p>
    <w:p w14:paraId="7C4CDA56" w14:textId="77777777" w:rsidR="00F173AC" w:rsidRPr="00D561C8" w:rsidRDefault="00F173AC" w:rsidP="00F173AC">
      <w:pPr>
        <w:rPr>
          <w:rFonts w:ascii="Times New Roman" w:eastAsia="Times New Roman" w:hAnsi="Times New Roman" w:cs="Times New Roman"/>
        </w:rPr>
      </w:pPr>
    </w:p>
    <w:p w14:paraId="46BA0593" w14:textId="47F708CD" w:rsidR="00F173AC" w:rsidRPr="00D561C8" w:rsidRDefault="00F173AC" w:rsidP="00E03FD0">
      <w:pPr>
        <w:spacing w:after="0"/>
        <w:jc w:val="both"/>
        <w:rPr>
          <w:rFonts w:ascii="Times New Roman" w:hAnsi="Times New Roman" w:cs="Times New Roman"/>
          <w:b/>
          <w:bCs/>
        </w:rPr>
      </w:pPr>
      <w:r w:rsidRPr="00D561C8">
        <w:rPr>
          <w:rFonts w:ascii="Times New Roman" w:eastAsia="Times New Roman" w:hAnsi="Times New Roman" w:cs="Times New Roman"/>
        </w:rPr>
        <w:t xml:space="preserve">w wyniku przeprowadzonego postępowania o udzielenie zamówienia publicznego w trybie przetargu nieograniczonego (znak sprawy: </w:t>
      </w:r>
      <w:r w:rsidRPr="00D561C8">
        <w:rPr>
          <w:rFonts w:ascii="Times New Roman" w:eastAsia="Times New Roman" w:hAnsi="Times New Roman" w:cs="Times New Roman"/>
          <w:b/>
        </w:rPr>
        <w:t>Rrg.271.</w:t>
      </w:r>
      <w:r w:rsidR="00D3331B" w:rsidRPr="00D561C8">
        <w:rPr>
          <w:rFonts w:ascii="Times New Roman" w:eastAsia="Times New Roman" w:hAnsi="Times New Roman" w:cs="Times New Roman"/>
          <w:b/>
        </w:rPr>
        <w:t>2.2018</w:t>
      </w:r>
      <w:r w:rsidRPr="00D561C8">
        <w:rPr>
          <w:rFonts w:ascii="Times New Roman" w:eastAsia="Times New Roman" w:hAnsi="Times New Roman" w:cs="Times New Roman"/>
        </w:rPr>
        <w:t>), zgodnie z ustawą z dnia 29 stycznia 2004</w:t>
      </w:r>
      <w:r w:rsidR="005F4B31" w:rsidRPr="00D561C8">
        <w:rPr>
          <w:rFonts w:ascii="Times New Roman" w:eastAsia="Times New Roman" w:hAnsi="Times New Roman" w:cs="Times New Roman"/>
        </w:rPr>
        <w:t xml:space="preserve"> </w:t>
      </w:r>
      <w:r w:rsidRPr="00D561C8">
        <w:rPr>
          <w:rFonts w:ascii="Times New Roman" w:eastAsia="Times New Roman" w:hAnsi="Times New Roman" w:cs="Times New Roman"/>
        </w:rPr>
        <w:t>r. –Prawo zamówień publicznych (Dz. U. z  201</w:t>
      </w:r>
      <w:r w:rsidR="00B433A1" w:rsidRPr="00D561C8">
        <w:rPr>
          <w:rFonts w:ascii="Times New Roman" w:eastAsia="Times New Roman" w:hAnsi="Times New Roman" w:cs="Times New Roman"/>
        </w:rPr>
        <w:t>7</w:t>
      </w:r>
      <w:r w:rsidR="005F4B31" w:rsidRPr="00D561C8">
        <w:rPr>
          <w:rFonts w:ascii="Times New Roman" w:eastAsia="Times New Roman" w:hAnsi="Times New Roman" w:cs="Times New Roman"/>
        </w:rPr>
        <w:t xml:space="preserve"> </w:t>
      </w:r>
      <w:r w:rsidRPr="00D561C8">
        <w:rPr>
          <w:rFonts w:ascii="Times New Roman" w:eastAsia="Times New Roman" w:hAnsi="Times New Roman" w:cs="Times New Roman"/>
        </w:rPr>
        <w:t xml:space="preserve">r., poz. </w:t>
      </w:r>
      <w:r w:rsidR="005F4B31" w:rsidRPr="00D561C8">
        <w:rPr>
          <w:rFonts w:ascii="Times New Roman" w:eastAsia="Times New Roman" w:hAnsi="Times New Roman" w:cs="Times New Roman"/>
        </w:rPr>
        <w:t>1579</w:t>
      </w:r>
      <w:r w:rsidRPr="00D561C8">
        <w:rPr>
          <w:rFonts w:ascii="Times New Roman" w:eastAsia="Times New Roman" w:hAnsi="Times New Roman" w:cs="Times New Roman"/>
        </w:rPr>
        <w:t xml:space="preserve"> z </w:t>
      </w:r>
      <w:proofErr w:type="spellStart"/>
      <w:r w:rsidRPr="00D561C8">
        <w:rPr>
          <w:rFonts w:ascii="Times New Roman" w:eastAsia="Times New Roman" w:hAnsi="Times New Roman" w:cs="Times New Roman"/>
        </w:rPr>
        <w:t>późn</w:t>
      </w:r>
      <w:proofErr w:type="spellEnd"/>
      <w:r w:rsidRPr="00D561C8">
        <w:rPr>
          <w:rFonts w:ascii="Times New Roman" w:eastAsia="Times New Roman" w:hAnsi="Times New Roman" w:cs="Times New Roman"/>
        </w:rPr>
        <w:t>. zm.), o następującej treści:</w:t>
      </w:r>
    </w:p>
    <w:p w14:paraId="6B19852D" w14:textId="77777777" w:rsidR="000E7B26" w:rsidRPr="00D561C8" w:rsidRDefault="000E7B26" w:rsidP="00E03FD0">
      <w:pPr>
        <w:spacing w:after="0"/>
        <w:jc w:val="both"/>
        <w:rPr>
          <w:rFonts w:ascii="Times New Roman" w:hAnsi="Times New Roman" w:cs="Times New Roman"/>
          <w:b/>
          <w:bCs/>
        </w:rPr>
      </w:pPr>
    </w:p>
    <w:p w14:paraId="6974B310" w14:textId="77777777" w:rsidR="00F173AC" w:rsidRPr="00D561C8" w:rsidRDefault="00F173AC" w:rsidP="00E03FD0">
      <w:pPr>
        <w:spacing w:after="0" w:line="100" w:lineRule="atLeast"/>
        <w:jc w:val="center"/>
        <w:rPr>
          <w:rFonts w:ascii="Times New Roman" w:hAnsi="Times New Roman" w:cs="Times New Roman"/>
        </w:rPr>
      </w:pPr>
      <w:r w:rsidRPr="00D561C8">
        <w:rPr>
          <w:rFonts w:ascii="Times New Roman" w:hAnsi="Times New Roman" w:cs="Times New Roman"/>
          <w:b/>
          <w:bCs/>
        </w:rPr>
        <w:t>§ 1</w:t>
      </w:r>
    </w:p>
    <w:p w14:paraId="35D073E1" w14:textId="77777777" w:rsidR="0099681A" w:rsidRPr="00D561C8" w:rsidRDefault="00F173AC" w:rsidP="00E03FD0">
      <w:pPr>
        <w:pStyle w:val="Tekstpodstawowy33"/>
        <w:numPr>
          <w:ilvl w:val="0"/>
          <w:numId w:val="6"/>
        </w:numPr>
        <w:suppressAutoHyphens w:val="0"/>
        <w:spacing w:after="0" w:line="100" w:lineRule="atLeast"/>
        <w:jc w:val="both"/>
        <w:rPr>
          <w:rFonts w:ascii="Times New Roman" w:hAnsi="Times New Roman" w:cs="Times New Roman"/>
          <w:b/>
          <w:sz w:val="22"/>
          <w:szCs w:val="22"/>
        </w:rPr>
      </w:pPr>
      <w:r w:rsidRPr="00D561C8">
        <w:rPr>
          <w:rFonts w:ascii="Times New Roman" w:hAnsi="Times New Roman" w:cs="Times New Roman"/>
          <w:sz w:val="22"/>
          <w:szCs w:val="22"/>
        </w:rPr>
        <w:t xml:space="preserve">Przedmiotem niniejszej umowy są roboty budowlane polegające na </w:t>
      </w:r>
      <w:r w:rsidRPr="00D561C8">
        <w:rPr>
          <w:rFonts w:ascii="Times New Roman" w:hAnsi="Times New Roman" w:cs="Times New Roman"/>
          <w:b/>
          <w:sz w:val="22"/>
          <w:szCs w:val="22"/>
        </w:rPr>
        <w:t>„</w:t>
      </w:r>
      <w:r w:rsidR="005F4B31" w:rsidRPr="00D561C8">
        <w:rPr>
          <w:rFonts w:ascii="Times New Roman" w:hAnsi="Times New Roman" w:cs="Times New Roman"/>
          <w:b/>
          <w:sz w:val="22"/>
          <w:szCs w:val="22"/>
        </w:rPr>
        <w:t>Budowie stacji uzdatniania wody wraz z infrastrukturą towarzyszącą w miejscowości Łosie-Dołęgi, budowa sieci wodociągowej Długobórz Pierwszy, Stary Laskowiec, Rykacze, Łosie-Dołęgi etap I oraz budowa sieci kanalizacji sanitarnej w miejscowościach Wola Zambrowska – Wola Zambrzycka, gm. Zambrów</w:t>
      </w:r>
      <w:r w:rsidR="005F4B31" w:rsidRPr="00D561C8">
        <w:rPr>
          <w:rFonts w:ascii="Times New Roman" w:eastAsia="Arial" w:hAnsi="Times New Roman" w:cs="Times New Roman"/>
          <w:b/>
          <w:bCs/>
          <w:sz w:val="22"/>
          <w:szCs w:val="22"/>
        </w:rPr>
        <w:t>”</w:t>
      </w:r>
      <w:r w:rsidR="0099681A" w:rsidRPr="00D561C8">
        <w:rPr>
          <w:rFonts w:ascii="Times New Roman" w:eastAsia="Times New Roman" w:hAnsi="Times New Roman" w:cs="Times New Roman"/>
          <w:b/>
          <w:sz w:val="22"/>
          <w:szCs w:val="22"/>
        </w:rPr>
        <w:t xml:space="preserve">: </w:t>
      </w:r>
    </w:p>
    <w:p w14:paraId="3D0664C6" w14:textId="72BA670B" w:rsidR="00F173AC" w:rsidRPr="00D561C8" w:rsidRDefault="0099681A" w:rsidP="0099681A">
      <w:pPr>
        <w:pStyle w:val="Tekstpodstawowy33"/>
        <w:suppressAutoHyphens w:val="0"/>
        <w:spacing w:after="0" w:line="100" w:lineRule="atLeast"/>
        <w:ind w:left="360"/>
        <w:jc w:val="both"/>
        <w:rPr>
          <w:rFonts w:ascii="Times New Roman" w:hAnsi="Times New Roman" w:cs="Times New Roman"/>
          <w:b/>
          <w:sz w:val="22"/>
          <w:szCs w:val="22"/>
        </w:rPr>
      </w:pPr>
      <w:r w:rsidRPr="00D561C8">
        <w:rPr>
          <w:rFonts w:ascii="Times New Roman" w:eastAsia="Times New Roman" w:hAnsi="Times New Roman" w:cs="Times New Roman"/>
          <w:b/>
          <w:sz w:val="22"/>
          <w:szCs w:val="22"/>
        </w:rPr>
        <w:t>Część I</w:t>
      </w:r>
      <w:r w:rsidR="00897936" w:rsidRPr="00D561C8">
        <w:rPr>
          <w:rFonts w:ascii="Times New Roman" w:eastAsia="Times New Roman" w:hAnsi="Times New Roman" w:cs="Times New Roman"/>
          <w:b/>
          <w:sz w:val="22"/>
          <w:szCs w:val="22"/>
        </w:rPr>
        <w:t>:</w:t>
      </w:r>
      <w:r w:rsidRPr="00D561C8">
        <w:rPr>
          <w:rFonts w:ascii="Times New Roman" w:eastAsia="Times New Roman" w:hAnsi="Times New Roman" w:cs="Times New Roman"/>
          <w:b/>
          <w:sz w:val="22"/>
          <w:szCs w:val="22"/>
        </w:rPr>
        <w:t xml:space="preserve"> </w:t>
      </w:r>
      <w:r w:rsidRPr="00D561C8">
        <w:rPr>
          <w:rFonts w:ascii="Times New Roman" w:hAnsi="Times New Roman" w:cs="Times New Roman"/>
          <w:b/>
          <w:sz w:val="22"/>
          <w:szCs w:val="22"/>
        </w:rPr>
        <w:t>Budowa stacji uzdatniania wody wraz z infrastrukturą towarzyszącą w miejscowości Łosie-Dołęg</w:t>
      </w:r>
      <w:r w:rsidR="00897936" w:rsidRPr="00D561C8">
        <w:rPr>
          <w:rFonts w:ascii="Times New Roman" w:hAnsi="Times New Roman" w:cs="Times New Roman"/>
          <w:b/>
          <w:sz w:val="22"/>
          <w:szCs w:val="22"/>
        </w:rPr>
        <w:t>i, gm. Zambrów.</w:t>
      </w:r>
    </w:p>
    <w:p w14:paraId="3954D25A" w14:textId="62AC90EB" w:rsidR="00F173AC" w:rsidRPr="00D561C8" w:rsidRDefault="00F173AC" w:rsidP="005902C0">
      <w:pPr>
        <w:pStyle w:val="Standard"/>
        <w:widowControl w:val="0"/>
        <w:numPr>
          <w:ilvl w:val="0"/>
          <w:numId w:val="6"/>
        </w:numPr>
        <w:suppressAutoHyphens w:val="0"/>
        <w:spacing w:line="276" w:lineRule="auto"/>
        <w:rPr>
          <w:rFonts w:eastAsia="Times New Roman" w:cs="Times New Roman"/>
          <w:sz w:val="22"/>
          <w:szCs w:val="22"/>
        </w:rPr>
      </w:pPr>
      <w:r w:rsidRPr="00D561C8">
        <w:rPr>
          <w:rFonts w:cs="Times New Roman"/>
          <w:sz w:val="22"/>
          <w:szCs w:val="22"/>
        </w:rPr>
        <w:t xml:space="preserve">Zamówienie będzie współfinansowane ze środków Unii Europejskiej w ramach </w:t>
      </w:r>
      <w:r w:rsidR="00F04CC2" w:rsidRPr="00D561C8">
        <w:rPr>
          <w:rFonts w:cs="Times New Roman"/>
          <w:sz w:val="22"/>
          <w:szCs w:val="22"/>
        </w:rPr>
        <w:t>Programu Rozwoju Obszarów Wiejskich na lata 2014-2020</w:t>
      </w:r>
      <w:r w:rsidRPr="00D561C8">
        <w:rPr>
          <w:rFonts w:cs="Times New Roman"/>
          <w:sz w:val="22"/>
          <w:szCs w:val="22"/>
        </w:rPr>
        <w:t>.</w:t>
      </w:r>
    </w:p>
    <w:p w14:paraId="0616990C" w14:textId="48ED5263" w:rsidR="00F173AC" w:rsidRPr="00D561C8" w:rsidRDefault="0099681A" w:rsidP="00126ADF">
      <w:pPr>
        <w:pStyle w:val="Standard"/>
        <w:widowControl w:val="0"/>
        <w:numPr>
          <w:ilvl w:val="0"/>
          <w:numId w:val="6"/>
        </w:numPr>
        <w:suppressAutoHyphens w:val="0"/>
        <w:spacing w:line="100" w:lineRule="atLeast"/>
        <w:rPr>
          <w:rFonts w:cs="Times New Roman"/>
          <w:i/>
          <w:sz w:val="22"/>
          <w:szCs w:val="22"/>
          <w:u w:val="single"/>
        </w:rPr>
      </w:pPr>
      <w:r w:rsidRPr="00D561C8">
        <w:rPr>
          <w:rFonts w:eastAsia="Times New Roman" w:cs="Times New Roman"/>
          <w:sz w:val="22"/>
          <w:szCs w:val="22"/>
        </w:rPr>
        <w:t>Przedmiot zamówienia obejmuje odpowiednio:</w:t>
      </w:r>
    </w:p>
    <w:p w14:paraId="0CBA046C" w14:textId="38466F10" w:rsidR="0099681A" w:rsidRPr="00D561C8" w:rsidRDefault="0099681A" w:rsidP="00126ADF">
      <w:pPr>
        <w:pStyle w:val="Standard"/>
        <w:widowControl w:val="0"/>
        <w:numPr>
          <w:ilvl w:val="0"/>
          <w:numId w:val="44"/>
        </w:numPr>
        <w:tabs>
          <w:tab w:val="num" w:pos="1353"/>
        </w:tabs>
        <w:spacing w:line="100" w:lineRule="atLeast"/>
        <w:rPr>
          <w:rFonts w:eastAsia="Times New Roman" w:cs="Times New Roman"/>
          <w:i/>
          <w:sz w:val="22"/>
          <w:szCs w:val="22"/>
        </w:rPr>
      </w:pPr>
      <w:r w:rsidRPr="00D561C8">
        <w:rPr>
          <w:rFonts w:cs="Times New Roman"/>
          <w:i/>
          <w:sz w:val="22"/>
          <w:szCs w:val="22"/>
        </w:rPr>
        <w:t>branżę architektoniczną,</w:t>
      </w:r>
    </w:p>
    <w:p w14:paraId="40E67EFF" w14:textId="39D94EA1" w:rsidR="0099681A" w:rsidRPr="00D561C8" w:rsidRDefault="0099681A" w:rsidP="00126ADF">
      <w:pPr>
        <w:pStyle w:val="Standard"/>
        <w:widowControl w:val="0"/>
        <w:numPr>
          <w:ilvl w:val="0"/>
          <w:numId w:val="44"/>
        </w:numPr>
        <w:tabs>
          <w:tab w:val="num" w:pos="1353"/>
        </w:tabs>
        <w:spacing w:line="100" w:lineRule="atLeast"/>
        <w:rPr>
          <w:rFonts w:eastAsia="Times New Roman" w:cs="Times New Roman"/>
          <w:i/>
          <w:sz w:val="22"/>
          <w:szCs w:val="22"/>
        </w:rPr>
      </w:pPr>
      <w:r w:rsidRPr="00D561C8">
        <w:rPr>
          <w:rFonts w:cs="Times New Roman"/>
          <w:i/>
          <w:sz w:val="22"/>
          <w:szCs w:val="22"/>
        </w:rPr>
        <w:t>branż</w:t>
      </w:r>
      <w:r w:rsidR="00520B46" w:rsidRPr="00D561C8">
        <w:rPr>
          <w:rFonts w:cs="Times New Roman"/>
          <w:i/>
          <w:sz w:val="22"/>
          <w:szCs w:val="22"/>
        </w:rPr>
        <w:t>ę</w:t>
      </w:r>
      <w:r w:rsidRPr="00D561C8">
        <w:rPr>
          <w:rFonts w:cs="Times New Roman"/>
          <w:i/>
          <w:sz w:val="22"/>
          <w:szCs w:val="22"/>
        </w:rPr>
        <w:t xml:space="preserve"> sanitarną,</w:t>
      </w:r>
    </w:p>
    <w:p w14:paraId="2BFA0660" w14:textId="58E75D92" w:rsidR="00F173AC" w:rsidRPr="00D561C8" w:rsidRDefault="0099681A" w:rsidP="00126ADF">
      <w:pPr>
        <w:pStyle w:val="Standard"/>
        <w:widowControl w:val="0"/>
        <w:numPr>
          <w:ilvl w:val="0"/>
          <w:numId w:val="44"/>
        </w:numPr>
        <w:tabs>
          <w:tab w:val="num" w:pos="1353"/>
        </w:tabs>
        <w:spacing w:line="100" w:lineRule="atLeast"/>
        <w:rPr>
          <w:rFonts w:eastAsia="Times New Roman" w:cs="Times New Roman"/>
          <w:sz w:val="22"/>
          <w:szCs w:val="22"/>
        </w:rPr>
      </w:pPr>
      <w:r w:rsidRPr="00D561C8">
        <w:rPr>
          <w:rFonts w:eastAsia="Times New Roman" w:cs="Times New Roman"/>
          <w:i/>
          <w:sz w:val="22"/>
          <w:szCs w:val="22"/>
        </w:rPr>
        <w:t>branż</w:t>
      </w:r>
      <w:r w:rsidR="00B253A6" w:rsidRPr="00D561C8">
        <w:rPr>
          <w:rFonts w:eastAsia="Times New Roman" w:cs="Times New Roman"/>
          <w:i/>
          <w:sz w:val="22"/>
          <w:szCs w:val="22"/>
        </w:rPr>
        <w:t>ę</w:t>
      </w:r>
      <w:r w:rsidRPr="00D561C8">
        <w:rPr>
          <w:rFonts w:eastAsia="Times New Roman" w:cs="Times New Roman"/>
          <w:i/>
          <w:sz w:val="22"/>
          <w:szCs w:val="22"/>
        </w:rPr>
        <w:t xml:space="preserve"> elektryczną</w:t>
      </w:r>
      <w:r w:rsidRPr="00D561C8">
        <w:rPr>
          <w:rFonts w:eastAsia="Times New Roman" w:cs="Times New Roman"/>
          <w:sz w:val="22"/>
          <w:szCs w:val="22"/>
        </w:rPr>
        <w:t>,</w:t>
      </w:r>
    </w:p>
    <w:p w14:paraId="2F5993C5" w14:textId="7E2C2577" w:rsidR="0099681A" w:rsidRPr="00D561C8" w:rsidRDefault="0099681A" w:rsidP="00126ADF">
      <w:pPr>
        <w:pStyle w:val="Standard"/>
        <w:widowControl w:val="0"/>
        <w:numPr>
          <w:ilvl w:val="0"/>
          <w:numId w:val="44"/>
        </w:numPr>
        <w:tabs>
          <w:tab w:val="num" w:pos="1353"/>
        </w:tabs>
        <w:spacing w:line="100" w:lineRule="atLeast"/>
        <w:rPr>
          <w:rFonts w:eastAsia="Times New Roman" w:cs="Times New Roman"/>
          <w:i/>
          <w:sz w:val="22"/>
          <w:szCs w:val="22"/>
          <w:u w:val="single"/>
        </w:rPr>
      </w:pPr>
      <w:r w:rsidRPr="00D561C8">
        <w:rPr>
          <w:rFonts w:eastAsia="Times New Roman" w:cs="Times New Roman"/>
          <w:i/>
          <w:sz w:val="22"/>
          <w:szCs w:val="22"/>
        </w:rPr>
        <w:t>przebudowę rurociągów drenarskich</w:t>
      </w:r>
      <w:r w:rsidR="00897936" w:rsidRPr="00D561C8">
        <w:rPr>
          <w:rFonts w:eastAsia="Times New Roman" w:cs="Times New Roman"/>
          <w:i/>
          <w:sz w:val="22"/>
          <w:szCs w:val="22"/>
          <w:u w:val="single"/>
        </w:rPr>
        <w:t>.</w:t>
      </w:r>
    </w:p>
    <w:p w14:paraId="069FCA0D" w14:textId="38B0732F" w:rsidR="00F173AC" w:rsidRPr="00D561C8" w:rsidRDefault="00F173AC" w:rsidP="005902C0">
      <w:pPr>
        <w:pStyle w:val="Tekstpodstawowy33"/>
        <w:numPr>
          <w:ilvl w:val="0"/>
          <w:numId w:val="6"/>
        </w:numPr>
        <w:suppressAutoHyphens w:val="0"/>
        <w:spacing w:after="0" w:line="100" w:lineRule="atLeast"/>
        <w:jc w:val="both"/>
        <w:rPr>
          <w:rFonts w:ascii="Times New Roman" w:eastAsia="Times New Roman" w:hAnsi="Times New Roman" w:cs="Times New Roman"/>
          <w:sz w:val="22"/>
          <w:szCs w:val="22"/>
        </w:rPr>
      </w:pPr>
      <w:r w:rsidRPr="00D561C8">
        <w:rPr>
          <w:rFonts w:ascii="Times New Roman" w:hAnsi="Times New Roman" w:cs="Times New Roman"/>
          <w:sz w:val="22"/>
          <w:szCs w:val="22"/>
        </w:rPr>
        <w:t xml:space="preserve">Szczegółowy opis przedmiotu zamówienia, zakres robót oraz wymogi jakościowe i sposób wykonania </w:t>
      </w:r>
      <w:r w:rsidRPr="00D561C8">
        <w:rPr>
          <w:rFonts w:ascii="Times New Roman" w:eastAsia="Times New Roman" w:hAnsi="Times New Roman" w:cs="Times New Roman"/>
          <w:sz w:val="22"/>
          <w:szCs w:val="22"/>
        </w:rPr>
        <w:t xml:space="preserve">został zawarty w SIWZ oraz dokumentacji projektowej tj.: </w:t>
      </w:r>
      <w:r w:rsidR="0038038D" w:rsidRPr="00D561C8">
        <w:rPr>
          <w:rFonts w:ascii="Times New Roman" w:eastAsia="Times New Roman" w:hAnsi="Times New Roman" w:cs="Times New Roman"/>
          <w:sz w:val="22"/>
          <w:szCs w:val="22"/>
        </w:rPr>
        <w:t xml:space="preserve">projekcie robót geologicznych, </w:t>
      </w:r>
      <w:r w:rsidRPr="00D561C8">
        <w:rPr>
          <w:rFonts w:ascii="Times New Roman" w:eastAsia="Times New Roman" w:hAnsi="Times New Roman" w:cs="Times New Roman"/>
          <w:sz w:val="22"/>
          <w:szCs w:val="22"/>
        </w:rPr>
        <w:t>projekcie budowlanym i szczegółowych specyfikacjach technicznych wykonania i odbioru robót budowlanych oraz przedmiarach robót.</w:t>
      </w:r>
    </w:p>
    <w:p w14:paraId="3C8A0255" w14:textId="476AC3FC" w:rsidR="00D61A15" w:rsidRPr="00D561C8" w:rsidRDefault="00F173AC" w:rsidP="005902C0">
      <w:pPr>
        <w:pStyle w:val="Tekstpodstawowy33"/>
        <w:numPr>
          <w:ilvl w:val="0"/>
          <w:numId w:val="6"/>
        </w:numPr>
        <w:suppressAutoHyphens w:val="0"/>
        <w:spacing w:after="0" w:line="100" w:lineRule="atLeast"/>
        <w:jc w:val="both"/>
        <w:rPr>
          <w:rFonts w:ascii="Times New Roman" w:eastAsia="Times New Roman" w:hAnsi="Times New Roman" w:cs="Times New Roman"/>
          <w:sz w:val="22"/>
          <w:szCs w:val="22"/>
        </w:rPr>
      </w:pPr>
      <w:r w:rsidRPr="00D561C8">
        <w:rPr>
          <w:rFonts w:ascii="Times New Roman" w:eastAsia="Times New Roman" w:hAnsi="Times New Roman" w:cs="Times New Roman"/>
          <w:sz w:val="22"/>
          <w:szCs w:val="22"/>
        </w:rPr>
        <w:t>Ponadto Wykonawca zobowiązuje się do wykonania przedmiotu umowy określonego w ust. 1 i 3 zgodnie z wymaganiami określonymi przez Zamawiającego w Specyfikacji istotnych warunków zamówienia</w:t>
      </w:r>
      <w:r w:rsidR="00092E60" w:rsidRPr="00D561C8">
        <w:rPr>
          <w:rFonts w:ascii="Times New Roman" w:eastAsia="Times New Roman" w:hAnsi="Times New Roman" w:cs="Times New Roman"/>
          <w:sz w:val="22"/>
          <w:szCs w:val="22"/>
        </w:rPr>
        <w:t xml:space="preserve"> wraz z załącznikami</w:t>
      </w:r>
      <w:r w:rsidRPr="00D561C8">
        <w:rPr>
          <w:rFonts w:ascii="Times New Roman" w:eastAsia="Times New Roman" w:hAnsi="Times New Roman" w:cs="Times New Roman"/>
          <w:sz w:val="22"/>
          <w:szCs w:val="22"/>
        </w:rPr>
        <w:t xml:space="preserve">, Ofertą Wykonawcy z dnia .................... stanowiącą załącznik nr </w:t>
      </w:r>
      <w:r w:rsidR="00D245CC" w:rsidRPr="00D561C8">
        <w:rPr>
          <w:rFonts w:ascii="Times New Roman" w:eastAsia="Times New Roman" w:hAnsi="Times New Roman" w:cs="Times New Roman"/>
          <w:sz w:val="22"/>
          <w:szCs w:val="22"/>
        </w:rPr>
        <w:t>1</w:t>
      </w:r>
      <w:r w:rsidRPr="00D561C8">
        <w:rPr>
          <w:rFonts w:ascii="Times New Roman" w:eastAsia="Times New Roman" w:hAnsi="Times New Roman" w:cs="Times New Roman"/>
          <w:sz w:val="22"/>
          <w:szCs w:val="22"/>
        </w:rPr>
        <w:t xml:space="preserve"> do niniejszej umowy, zasadami wiedzy technicznej i sztuki budowlanej, obowiązującymi przepisami i normami, warunkami ustalonymi przez właściwe organy w decyzjach i pozwoleniach, </w:t>
      </w:r>
      <w:r w:rsidRPr="00D561C8">
        <w:rPr>
          <w:rFonts w:ascii="Times New Roman" w:eastAsia="Times New Roman" w:hAnsi="Times New Roman" w:cs="Times New Roman"/>
          <w:sz w:val="22"/>
          <w:szCs w:val="22"/>
        </w:rPr>
        <w:lastRenderedPageBreak/>
        <w:t xml:space="preserve">a w szczególności zgodnie z ustawą z dnia 7 lipca 1994 r. Prawo budowlane (Dz. u. z 2017 r. poz. 1332 z </w:t>
      </w:r>
      <w:proofErr w:type="spellStart"/>
      <w:r w:rsidRPr="00D561C8">
        <w:rPr>
          <w:rFonts w:ascii="Times New Roman" w:eastAsia="Times New Roman" w:hAnsi="Times New Roman" w:cs="Times New Roman"/>
          <w:sz w:val="22"/>
          <w:szCs w:val="22"/>
        </w:rPr>
        <w:t>późn</w:t>
      </w:r>
      <w:proofErr w:type="spellEnd"/>
      <w:r w:rsidRPr="00D561C8">
        <w:rPr>
          <w:rFonts w:ascii="Times New Roman" w:eastAsia="Times New Roman" w:hAnsi="Times New Roman" w:cs="Times New Roman"/>
          <w:sz w:val="22"/>
          <w:szCs w:val="22"/>
        </w:rPr>
        <w:t xml:space="preserve">. zm.) oraz wydanymi na jej podstawie aktami wykonawczymi. </w:t>
      </w:r>
    </w:p>
    <w:p w14:paraId="64C73019" w14:textId="746AB40B" w:rsidR="00D61A15" w:rsidRPr="00D561C8" w:rsidRDefault="00D61A15" w:rsidP="005902C0">
      <w:pPr>
        <w:pStyle w:val="Tekstpodstawowy33"/>
        <w:numPr>
          <w:ilvl w:val="0"/>
          <w:numId w:val="6"/>
        </w:numPr>
        <w:suppressAutoHyphens w:val="0"/>
        <w:spacing w:after="0" w:line="100" w:lineRule="atLeast"/>
        <w:jc w:val="both"/>
        <w:rPr>
          <w:rFonts w:ascii="Times New Roman" w:eastAsia="Times New Roman" w:hAnsi="Times New Roman" w:cs="Times New Roman"/>
          <w:sz w:val="22"/>
          <w:szCs w:val="22"/>
        </w:rPr>
      </w:pPr>
      <w:r w:rsidRPr="00D561C8">
        <w:rPr>
          <w:rFonts w:ascii="Times New Roman" w:hAnsi="Times New Roman" w:cs="Times New Roman"/>
          <w:sz w:val="22"/>
          <w:szCs w:val="22"/>
        </w:rPr>
        <w:t>Wykonawca winien we własnym zakresie i na własny koszt (w ramach oferowanej ceny) m.in.:</w:t>
      </w:r>
    </w:p>
    <w:p w14:paraId="488D0C25" w14:textId="77777777" w:rsidR="00D61A15" w:rsidRPr="00D561C8" w:rsidRDefault="00D61A15" w:rsidP="005902C0">
      <w:pPr>
        <w:pStyle w:val="Standard"/>
        <w:widowControl w:val="0"/>
        <w:numPr>
          <w:ilvl w:val="0"/>
          <w:numId w:val="13"/>
        </w:numPr>
        <w:spacing w:line="100" w:lineRule="atLeast"/>
        <w:ind w:left="360"/>
        <w:rPr>
          <w:rFonts w:cs="Times New Roman"/>
          <w:sz w:val="22"/>
          <w:szCs w:val="22"/>
        </w:rPr>
      </w:pPr>
      <w:r w:rsidRPr="00D561C8">
        <w:rPr>
          <w:rFonts w:cs="Times New Roman"/>
          <w:sz w:val="22"/>
          <w:szCs w:val="22"/>
        </w:rPr>
        <w:t>przygotować teren pod budowę,</w:t>
      </w:r>
    </w:p>
    <w:p w14:paraId="2B4E863F" w14:textId="5FF4BFCB" w:rsidR="00455985" w:rsidRPr="00D561C8" w:rsidRDefault="00455985" w:rsidP="005902C0">
      <w:pPr>
        <w:pStyle w:val="Standard"/>
        <w:widowControl w:val="0"/>
        <w:numPr>
          <w:ilvl w:val="0"/>
          <w:numId w:val="13"/>
        </w:numPr>
        <w:spacing w:line="100" w:lineRule="atLeast"/>
        <w:ind w:left="360"/>
        <w:rPr>
          <w:rFonts w:cs="Times New Roman"/>
          <w:sz w:val="22"/>
          <w:szCs w:val="22"/>
        </w:rPr>
      </w:pPr>
      <w:r w:rsidRPr="00D561C8">
        <w:rPr>
          <w:rFonts w:cs="Times New Roman"/>
          <w:sz w:val="22"/>
          <w:szCs w:val="22"/>
        </w:rPr>
        <w:t>sporządzić harmonogram rzeczowo-finansowy,</w:t>
      </w:r>
    </w:p>
    <w:p w14:paraId="6617C8D9" w14:textId="466BA966" w:rsidR="00D61A15" w:rsidRPr="00D561C8" w:rsidRDefault="00D61A15" w:rsidP="005902C0">
      <w:pPr>
        <w:pStyle w:val="Standard"/>
        <w:widowControl w:val="0"/>
        <w:numPr>
          <w:ilvl w:val="0"/>
          <w:numId w:val="13"/>
        </w:numPr>
        <w:spacing w:line="100" w:lineRule="atLeast"/>
        <w:ind w:left="360"/>
        <w:rPr>
          <w:rFonts w:cs="Times New Roman"/>
          <w:sz w:val="22"/>
          <w:szCs w:val="22"/>
        </w:rPr>
      </w:pPr>
      <w:r w:rsidRPr="00D561C8">
        <w:rPr>
          <w:rFonts w:cs="Times New Roman"/>
          <w:sz w:val="22"/>
          <w:szCs w:val="22"/>
        </w:rPr>
        <w:t>oznaczyć teren budowy poprzez zamieszczenie tablicy informacyjnej, a po zakończeniu budowy tablicy pamiątkowej,</w:t>
      </w:r>
    </w:p>
    <w:p w14:paraId="39810BC4" w14:textId="77777777" w:rsidR="00D61A15" w:rsidRPr="00D561C8" w:rsidRDefault="00D61A15" w:rsidP="005902C0">
      <w:pPr>
        <w:pStyle w:val="Standard"/>
        <w:widowControl w:val="0"/>
        <w:numPr>
          <w:ilvl w:val="0"/>
          <w:numId w:val="13"/>
        </w:numPr>
        <w:spacing w:line="100" w:lineRule="atLeast"/>
        <w:ind w:left="360"/>
        <w:rPr>
          <w:rFonts w:cs="Times New Roman"/>
          <w:sz w:val="22"/>
          <w:szCs w:val="22"/>
        </w:rPr>
      </w:pPr>
      <w:r w:rsidRPr="00D561C8">
        <w:rPr>
          <w:rFonts w:cs="Times New Roman"/>
          <w:sz w:val="22"/>
          <w:szCs w:val="22"/>
        </w:rPr>
        <w:t xml:space="preserve">wykonać oznakowanie obiektów i instalacji, </w:t>
      </w:r>
    </w:p>
    <w:p w14:paraId="26AD3D5D" w14:textId="77777777" w:rsidR="00D61A15" w:rsidRPr="00D561C8" w:rsidRDefault="00D61A15" w:rsidP="005902C0">
      <w:pPr>
        <w:pStyle w:val="Standard"/>
        <w:widowControl w:val="0"/>
        <w:numPr>
          <w:ilvl w:val="0"/>
          <w:numId w:val="13"/>
        </w:numPr>
        <w:spacing w:line="100" w:lineRule="atLeast"/>
        <w:ind w:left="360"/>
        <w:rPr>
          <w:rFonts w:cs="Times New Roman"/>
          <w:sz w:val="22"/>
          <w:szCs w:val="22"/>
        </w:rPr>
      </w:pPr>
      <w:r w:rsidRPr="00D561C8">
        <w:rPr>
          <w:rFonts w:cs="Times New Roman"/>
          <w:sz w:val="22"/>
          <w:szCs w:val="22"/>
        </w:rPr>
        <w:t>zabezpieczyć teren budowy przed dostępem osób trzecich,</w:t>
      </w:r>
    </w:p>
    <w:p w14:paraId="5F17E67C" w14:textId="77777777" w:rsidR="00D61A15" w:rsidRPr="00D561C8" w:rsidRDefault="00D61A15" w:rsidP="005902C0">
      <w:pPr>
        <w:pStyle w:val="Standard"/>
        <w:widowControl w:val="0"/>
        <w:numPr>
          <w:ilvl w:val="0"/>
          <w:numId w:val="13"/>
        </w:numPr>
        <w:spacing w:line="100" w:lineRule="atLeast"/>
        <w:ind w:left="360"/>
        <w:rPr>
          <w:rFonts w:cs="Times New Roman"/>
          <w:sz w:val="22"/>
          <w:szCs w:val="22"/>
        </w:rPr>
      </w:pPr>
      <w:r w:rsidRPr="00D561C8">
        <w:rPr>
          <w:rFonts w:cs="Times New Roman"/>
          <w:sz w:val="22"/>
          <w:szCs w:val="22"/>
        </w:rPr>
        <w:t>zapewnić obsługę geodezyjną inwestycji,</w:t>
      </w:r>
    </w:p>
    <w:p w14:paraId="32F20AC0" w14:textId="77777777" w:rsidR="00D61A15" w:rsidRPr="00D561C8" w:rsidRDefault="00D61A15" w:rsidP="005902C0">
      <w:pPr>
        <w:pStyle w:val="Standard"/>
        <w:widowControl w:val="0"/>
        <w:numPr>
          <w:ilvl w:val="0"/>
          <w:numId w:val="13"/>
        </w:numPr>
        <w:spacing w:line="100" w:lineRule="atLeast"/>
        <w:ind w:left="360"/>
        <w:rPr>
          <w:rFonts w:cs="Times New Roman"/>
          <w:sz w:val="22"/>
          <w:szCs w:val="22"/>
        </w:rPr>
      </w:pPr>
      <w:r w:rsidRPr="00D561C8">
        <w:rPr>
          <w:rFonts w:cs="Times New Roman"/>
          <w:sz w:val="22"/>
          <w:szCs w:val="22"/>
        </w:rPr>
        <w:t>ubezpieczyć się od odpowiedzialności cywilnej,</w:t>
      </w:r>
    </w:p>
    <w:p w14:paraId="525406C7" w14:textId="3E32C03A" w:rsidR="00D61A15" w:rsidRPr="00D561C8" w:rsidRDefault="00D61A15" w:rsidP="005902C0">
      <w:pPr>
        <w:pStyle w:val="Standard"/>
        <w:widowControl w:val="0"/>
        <w:numPr>
          <w:ilvl w:val="0"/>
          <w:numId w:val="13"/>
        </w:numPr>
        <w:spacing w:line="100" w:lineRule="atLeast"/>
        <w:ind w:left="360"/>
        <w:rPr>
          <w:rFonts w:eastAsia="Times New Roman" w:cs="Times New Roman"/>
          <w:sz w:val="22"/>
          <w:szCs w:val="22"/>
        </w:rPr>
      </w:pPr>
      <w:r w:rsidRPr="00D561C8">
        <w:rPr>
          <w:rFonts w:eastAsia="Times New Roman" w:cs="Times New Roman"/>
          <w:sz w:val="22"/>
          <w:szCs w:val="22"/>
        </w:rPr>
        <w:t>dokonać rozruchu SUW,</w:t>
      </w:r>
    </w:p>
    <w:p w14:paraId="0A932A37" w14:textId="28AF7C89" w:rsidR="00D61A15" w:rsidRPr="00D561C8" w:rsidRDefault="00D61A15" w:rsidP="005902C0">
      <w:pPr>
        <w:pStyle w:val="Standard"/>
        <w:widowControl w:val="0"/>
        <w:numPr>
          <w:ilvl w:val="0"/>
          <w:numId w:val="13"/>
        </w:numPr>
        <w:spacing w:line="100" w:lineRule="atLeast"/>
        <w:ind w:left="360"/>
        <w:rPr>
          <w:rFonts w:eastAsia="Times New Roman" w:cs="Times New Roman"/>
          <w:sz w:val="22"/>
          <w:szCs w:val="22"/>
        </w:rPr>
      </w:pPr>
      <w:r w:rsidRPr="00D561C8">
        <w:rPr>
          <w:rFonts w:cs="Times New Roman"/>
          <w:sz w:val="22"/>
          <w:szCs w:val="22"/>
        </w:rPr>
        <w:t xml:space="preserve">sporządzić świadectwo charakterystyki energetycznej (jeśli jest wymagane) oraz instrukcję eksploatacji zamontowanych urządzeń (m.in. SUW, instalacja fotowoltaiczna itp.) </w:t>
      </w:r>
      <w:r w:rsidRPr="00D561C8">
        <w:rPr>
          <w:rFonts w:eastAsia="Times New Roman" w:cs="Times New Roman"/>
          <w:sz w:val="22"/>
          <w:szCs w:val="22"/>
        </w:rPr>
        <w:t xml:space="preserve">oraz instrukcji obsługi obiektów i konserwacji </w:t>
      </w:r>
      <w:r w:rsidRPr="00D561C8">
        <w:rPr>
          <w:rFonts w:eastAsia="Times New Roman" w:cs="Times New Roman"/>
          <w:color w:val="000000"/>
          <w:sz w:val="22"/>
          <w:szCs w:val="22"/>
          <w:lang w:eastAsia="ar-SA" w:bidi="ar-SA"/>
        </w:rPr>
        <w:t>urządzeń niezbędnych dla prawidłowej eksploatacji SUW,</w:t>
      </w:r>
    </w:p>
    <w:p w14:paraId="4AC737E0" w14:textId="7A8ECA15" w:rsidR="00D61A15" w:rsidRPr="00D561C8" w:rsidRDefault="00D61A15" w:rsidP="005902C0">
      <w:pPr>
        <w:pStyle w:val="Standard"/>
        <w:widowControl w:val="0"/>
        <w:numPr>
          <w:ilvl w:val="0"/>
          <w:numId w:val="13"/>
        </w:numPr>
        <w:spacing w:line="100" w:lineRule="atLeast"/>
        <w:ind w:left="360"/>
        <w:rPr>
          <w:rFonts w:eastAsia="Times New Roman" w:cs="Times New Roman"/>
          <w:sz w:val="22"/>
          <w:szCs w:val="22"/>
        </w:rPr>
      </w:pPr>
      <w:r w:rsidRPr="00D561C8">
        <w:rPr>
          <w:rFonts w:eastAsia="Times New Roman" w:cs="Times New Roman"/>
          <w:sz w:val="22"/>
          <w:szCs w:val="22"/>
        </w:rPr>
        <w:t>bezpłatne serwisowa urządzenia i instalacje do końca okresu gwarancji,</w:t>
      </w:r>
    </w:p>
    <w:p w14:paraId="57B7798B" w14:textId="31DEE329" w:rsidR="00D61A15" w:rsidRPr="00D561C8" w:rsidRDefault="00D61A15" w:rsidP="005902C0">
      <w:pPr>
        <w:pStyle w:val="Standard"/>
        <w:widowControl w:val="0"/>
        <w:numPr>
          <w:ilvl w:val="0"/>
          <w:numId w:val="13"/>
        </w:numPr>
        <w:spacing w:line="100" w:lineRule="atLeast"/>
        <w:ind w:left="360"/>
        <w:rPr>
          <w:rFonts w:cs="Times New Roman"/>
          <w:sz w:val="22"/>
          <w:szCs w:val="22"/>
        </w:rPr>
      </w:pPr>
      <w:r w:rsidRPr="00D561C8">
        <w:rPr>
          <w:rFonts w:eastAsia="Times New Roman" w:cs="Times New Roman"/>
          <w:sz w:val="22"/>
          <w:szCs w:val="22"/>
        </w:rPr>
        <w:t xml:space="preserve">wykonywać w okresie rękojmi i gwarancji bezpłatnych przeglądów gwarancyjnych </w:t>
      </w:r>
      <w:r w:rsidRPr="00D561C8">
        <w:rPr>
          <w:rFonts w:eastAsia="Times New Roman" w:cs="Times New Roman"/>
          <w:color w:val="000000"/>
          <w:sz w:val="22"/>
          <w:szCs w:val="22"/>
          <w:lang w:eastAsia="ar-SA" w:bidi="ar-SA"/>
        </w:rPr>
        <w:t xml:space="preserve">wbudowanych urządzeń i wykonanych robót budowlanych. W tym celu Wykonawca winien </w:t>
      </w:r>
      <w:r w:rsidRPr="00D561C8">
        <w:rPr>
          <w:rFonts w:cs="Times New Roman"/>
          <w:sz w:val="22"/>
          <w:szCs w:val="22"/>
        </w:rPr>
        <w:t>sporządzić harmonogram dokonywania bezpłatnych okresowych przeglądów gwarancyjnych na podstawie zapisów zamieszczonych w kartach gwarancyjnych zamontowanych urządzeń i dostarczyć Zamawiającemu wraz z dokumentacja powykonawczą oraz dokonywać nieodpłatnie i własnym staraniem w okresie gwarancji wszelkich przeglądów serwisowych i konserwacji technicznych wymaganych przez producentów w zakresie i w sposób ustalony w dokumentacjach, instrukcjach, a także wynikających z innych przepisów dotyczących zainstalowanych urządzeń, wykonanych robót budowlanych oraz elementów opomiarowania specjalistycznego, jak również nieodpłatnie dokonać napraw tych urządzeń, instalacji opomiarowania w razie wystąpienia usterek lub uszkodzeń z powodu ich wadliwego wykonania lub wadliwego montażu,</w:t>
      </w:r>
    </w:p>
    <w:p w14:paraId="34BEBC4A" w14:textId="0F0F15F5" w:rsidR="00D61A15" w:rsidRPr="00D561C8" w:rsidRDefault="00D61A15" w:rsidP="005902C0">
      <w:pPr>
        <w:pStyle w:val="Standard"/>
        <w:widowControl w:val="0"/>
        <w:numPr>
          <w:ilvl w:val="0"/>
          <w:numId w:val="13"/>
        </w:numPr>
        <w:spacing w:line="100" w:lineRule="atLeast"/>
        <w:ind w:left="360"/>
        <w:rPr>
          <w:rFonts w:cs="Times New Roman"/>
          <w:sz w:val="22"/>
          <w:szCs w:val="22"/>
        </w:rPr>
      </w:pPr>
      <w:r w:rsidRPr="00D561C8">
        <w:rPr>
          <w:rFonts w:cs="Times New Roman"/>
          <w:sz w:val="22"/>
          <w:szCs w:val="22"/>
        </w:rPr>
        <w:t>wykonywać usługę serwisową, przeglądy, konserwacja i inne czynności obejmują wszystkie koszty z tym związane, w tym m.in. koszty materiałów, dojazdu, serwisu i usług z wyłączeniem kosztów materiałów eksploatacyjnych,</w:t>
      </w:r>
    </w:p>
    <w:p w14:paraId="144A20DA" w14:textId="77777777" w:rsidR="00D61A15" w:rsidRPr="00D561C8" w:rsidRDefault="00D61A15" w:rsidP="005902C0">
      <w:pPr>
        <w:pStyle w:val="Standard"/>
        <w:widowControl w:val="0"/>
        <w:numPr>
          <w:ilvl w:val="0"/>
          <w:numId w:val="13"/>
        </w:numPr>
        <w:spacing w:line="100" w:lineRule="atLeast"/>
        <w:ind w:left="360"/>
        <w:rPr>
          <w:rFonts w:cs="Times New Roman"/>
          <w:sz w:val="22"/>
          <w:szCs w:val="22"/>
        </w:rPr>
      </w:pPr>
      <w:r w:rsidRPr="00D561C8">
        <w:rPr>
          <w:rFonts w:cs="Times New Roman"/>
          <w:sz w:val="22"/>
          <w:szCs w:val="22"/>
        </w:rPr>
        <w:t>przeszkolić osoby wyznaczone przez zamawiającego w zakresie obsługi zamontowanych urządzeń,</w:t>
      </w:r>
    </w:p>
    <w:p w14:paraId="7ADB06FC" w14:textId="77777777" w:rsidR="00D61A15" w:rsidRPr="00D561C8" w:rsidRDefault="00D61A15" w:rsidP="005902C0">
      <w:pPr>
        <w:pStyle w:val="Standard"/>
        <w:widowControl w:val="0"/>
        <w:numPr>
          <w:ilvl w:val="0"/>
          <w:numId w:val="13"/>
        </w:numPr>
        <w:spacing w:line="100" w:lineRule="atLeast"/>
        <w:ind w:left="360"/>
        <w:rPr>
          <w:rFonts w:cs="Times New Roman"/>
          <w:sz w:val="22"/>
          <w:szCs w:val="22"/>
        </w:rPr>
      </w:pPr>
      <w:r w:rsidRPr="00D561C8">
        <w:rPr>
          <w:rFonts w:cs="Times New Roman"/>
          <w:sz w:val="22"/>
          <w:szCs w:val="22"/>
        </w:rPr>
        <w:t>wykonać niezbędne badania, pomiary, próby i sprawdzenia prawidłowości realizowanych robót wynikające z obowiązujących przepisów dotyczących wykonania i odbioru robót z przekazaniem zamawiającemu odpowiednich protokołów, w szczególności ze sprawdzenia wszystkich instalacji,</w:t>
      </w:r>
    </w:p>
    <w:p w14:paraId="3FA7EFCD" w14:textId="77777777" w:rsidR="00D61A15" w:rsidRPr="00D561C8" w:rsidRDefault="00D61A15" w:rsidP="005902C0">
      <w:pPr>
        <w:pStyle w:val="Standard"/>
        <w:widowControl w:val="0"/>
        <w:numPr>
          <w:ilvl w:val="0"/>
          <w:numId w:val="13"/>
        </w:numPr>
        <w:spacing w:line="100" w:lineRule="atLeast"/>
        <w:ind w:left="360"/>
        <w:rPr>
          <w:rFonts w:cs="Times New Roman"/>
          <w:sz w:val="22"/>
          <w:szCs w:val="22"/>
        </w:rPr>
      </w:pPr>
      <w:r w:rsidRPr="00D561C8">
        <w:rPr>
          <w:rFonts w:cs="Times New Roman"/>
          <w:sz w:val="22"/>
          <w:szCs w:val="22"/>
        </w:rPr>
        <w:t>uporządkować teren po zakończeniu budowy,</w:t>
      </w:r>
    </w:p>
    <w:p w14:paraId="28A767DC" w14:textId="77777777" w:rsidR="00D61A15" w:rsidRPr="00D561C8" w:rsidRDefault="00D61A15" w:rsidP="005902C0">
      <w:pPr>
        <w:pStyle w:val="Standard"/>
        <w:widowControl w:val="0"/>
        <w:numPr>
          <w:ilvl w:val="0"/>
          <w:numId w:val="13"/>
        </w:numPr>
        <w:spacing w:line="100" w:lineRule="atLeast"/>
        <w:ind w:left="360"/>
        <w:rPr>
          <w:rFonts w:cs="Times New Roman"/>
          <w:sz w:val="22"/>
          <w:szCs w:val="22"/>
        </w:rPr>
      </w:pPr>
      <w:r w:rsidRPr="00D561C8">
        <w:rPr>
          <w:rFonts w:cs="Times New Roman"/>
          <w:sz w:val="22"/>
          <w:szCs w:val="22"/>
        </w:rPr>
        <w:t>sporządzić dokumentację powykonawczą, w tym inwentaryzację geodezyjną powykonawczą w wersji papierowej w 3 egz. i 1 egz. w wersji elektronicznej na płycie CD,</w:t>
      </w:r>
    </w:p>
    <w:p w14:paraId="3147F5F6" w14:textId="70A1B6B1" w:rsidR="00D61A15" w:rsidRPr="00D561C8" w:rsidRDefault="00D61A15" w:rsidP="005902C0">
      <w:pPr>
        <w:pStyle w:val="Standard"/>
        <w:widowControl w:val="0"/>
        <w:numPr>
          <w:ilvl w:val="0"/>
          <w:numId w:val="13"/>
        </w:numPr>
        <w:spacing w:line="100" w:lineRule="atLeast"/>
        <w:ind w:left="360"/>
        <w:rPr>
          <w:rFonts w:cs="Times New Roman"/>
          <w:sz w:val="22"/>
          <w:szCs w:val="22"/>
        </w:rPr>
      </w:pPr>
      <w:r w:rsidRPr="00D561C8">
        <w:rPr>
          <w:rFonts w:cs="Times New Roman"/>
          <w:sz w:val="22"/>
          <w:szCs w:val="22"/>
        </w:rPr>
        <w:t xml:space="preserve">i inne koszty wynikające ze specyfiki realizowanej inwestycji i wymagań specyfikacji oraz  </w:t>
      </w:r>
      <w:r w:rsidRPr="00D561C8">
        <w:rPr>
          <w:rFonts w:eastAsia="Times New Roman" w:cs="Times New Roman"/>
          <w:sz w:val="22"/>
          <w:szCs w:val="22"/>
        </w:rPr>
        <w:t xml:space="preserve">wynikające z warunków, zezwoleń i decyzji, wydanych w związku z realizacją </w:t>
      </w:r>
      <w:r w:rsidRPr="00D561C8">
        <w:rPr>
          <w:rFonts w:eastAsia="Times New Roman" w:cs="Times New Roman"/>
          <w:color w:val="000000"/>
          <w:sz w:val="22"/>
          <w:szCs w:val="22"/>
          <w:lang w:eastAsia="ar-SA" w:bidi="ar-SA"/>
        </w:rPr>
        <w:t>Inwestycji.</w:t>
      </w:r>
    </w:p>
    <w:p w14:paraId="3866B450" w14:textId="29BC0561" w:rsidR="00F173AC" w:rsidRPr="00D561C8" w:rsidRDefault="00F173AC" w:rsidP="00063A22">
      <w:pPr>
        <w:pStyle w:val="Tekstpodstawowy33"/>
        <w:numPr>
          <w:ilvl w:val="0"/>
          <w:numId w:val="6"/>
        </w:numPr>
        <w:suppressAutoHyphens w:val="0"/>
        <w:spacing w:after="0" w:line="100" w:lineRule="atLeast"/>
        <w:jc w:val="both"/>
        <w:rPr>
          <w:rFonts w:ascii="Times New Roman" w:hAnsi="Times New Roman" w:cs="Times New Roman"/>
          <w:sz w:val="22"/>
          <w:szCs w:val="22"/>
        </w:rPr>
      </w:pPr>
      <w:r w:rsidRPr="00D561C8">
        <w:rPr>
          <w:rFonts w:ascii="Times New Roman" w:hAnsi="Times New Roman" w:cs="Times New Roman"/>
          <w:sz w:val="22"/>
          <w:szCs w:val="22"/>
        </w:rPr>
        <w:t xml:space="preserve">Wykonawca zobowiązuje się wykonać przedmiot umowy z materiałów własnych i przy użyciu własnych urządzeń. Materiały powinny odpowiadać co do jakości wymogom wyrobów dopuszczonych do obrotu i stosowania w budownictwie zgodnie z ustawą Prawo budowlane. </w:t>
      </w:r>
      <w:r w:rsidR="00063A22" w:rsidRPr="00D561C8">
        <w:rPr>
          <w:rFonts w:ascii="Times New Roman" w:hAnsi="Times New Roman" w:cs="Times New Roman"/>
          <w:sz w:val="22"/>
          <w:szCs w:val="22"/>
        </w:rPr>
        <w:t xml:space="preserve">Wszystkie elementy jako całość tj.: rury, pompy głębinowe, zestawy aeracji, zestawy filtracyjne, zestaw hydroforowy, zestawy dmuchaw, zestaw pompy </w:t>
      </w:r>
      <w:proofErr w:type="spellStart"/>
      <w:r w:rsidR="00063A22" w:rsidRPr="00D561C8">
        <w:rPr>
          <w:rFonts w:ascii="Times New Roman" w:hAnsi="Times New Roman" w:cs="Times New Roman"/>
          <w:sz w:val="22"/>
          <w:szCs w:val="22"/>
        </w:rPr>
        <w:t>płucznej</w:t>
      </w:r>
      <w:proofErr w:type="spellEnd"/>
      <w:r w:rsidR="00063A22" w:rsidRPr="00D561C8">
        <w:rPr>
          <w:rFonts w:ascii="Times New Roman" w:hAnsi="Times New Roman" w:cs="Times New Roman"/>
          <w:sz w:val="22"/>
          <w:szCs w:val="22"/>
        </w:rPr>
        <w:t>, rozdzielnia pneumatyczna oraz inne urządzenia będące w kontakcie z wodą przeznaczoną do spożycia muszą posiadać aktualny atest higieniczny PZH dopuszczający je do kontaktu z wodą pitną.</w:t>
      </w:r>
    </w:p>
    <w:p w14:paraId="57204398" w14:textId="77777777" w:rsidR="00F173AC" w:rsidRPr="00D561C8" w:rsidRDefault="00F173AC" w:rsidP="005902C0">
      <w:pPr>
        <w:pStyle w:val="Tekstpodstawowy33"/>
        <w:numPr>
          <w:ilvl w:val="0"/>
          <w:numId w:val="6"/>
        </w:numPr>
        <w:suppressAutoHyphens w:val="0"/>
        <w:spacing w:after="0" w:line="100" w:lineRule="atLeast"/>
        <w:jc w:val="both"/>
        <w:rPr>
          <w:rFonts w:ascii="Times New Roman" w:hAnsi="Times New Roman" w:cs="Times New Roman"/>
          <w:sz w:val="22"/>
          <w:szCs w:val="22"/>
        </w:rPr>
      </w:pPr>
      <w:r w:rsidRPr="00D561C8">
        <w:rPr>
          <w:rFonts w:ascii="Times New Roman" w:hAnsi="Times New Roman" w:cs="Times New Roman"/>
          <w:sz w:val="22"/>
          <w:szCs w:val="22"/>
        </w:rPr>
        <w:t>Zamawiający ma prawo żądać sprawdzenia jakości materiałów używanych do budowy, jak również przedstawienia wyników tych badań. Zamawiający zastrzega sobie prawo do sprawdzenia jakości i parametrów wykorzystywanych materiałów, a na Wykonawcy ciąży obowiązek udowodnienia, w przypadku użycia materiałów innych niż wskazane przez Zamawiającego, że zastosowane materiały są równoważne.</w:t>
      </w:r>
    </w:p>
    <w:p w14:paraId="0BCDF297" w14:textId="77777777" w:rsidR="00F173AC" w:rsidRPr="00D561C8" w:rsidRDefault="00F173AC" w:rsidP="005902C0">
      <w:pPr>
        <w:pStyle w:val="Tekstpodstawowy33"/>
        <w:numPr>
          <w:ilvl w:val="0"/>
          <w:numId w:val="6"/>
        </w:numPr>
        <w:suppressAutoHyphens w:val="0"/>
        <w:spacing w:after="0" w:line="100" w:lineRule="atLeast"/>
        <w:jc w:val="both"/>
        <w:rPr>
          <w:rFonts w:ascii="Times New Roman" w:hAnsi="Times New Roman" w:cs="Times New Roman"/>
          <w:sz w:val="22"/>
          <w:szCs w:val="22"/>
        </w:rPr>
      </w:pPr>
      <w:r w:rsidRPr="00D561C8">
        <w:rPr>
          <w:rFonts w:ascii="Times New Roman" w:hAnsi="Times New Roman" w:cs="Times New Roman"/>
          <w:sz w:val="22"/>
          <w:szCs w:val="22"/>
        </w:rPr>
        <w:t xml:space="preserve">Porozumiewanie się stron w sprawach związanych z wykonywaniem robót odbywać się będzie poprzez zapisy w Dzienniku Budowy oraz w drodze korespondencji pisemnej doręczanej adresatom za potwierdzeniem odbioru. Dopuszcza się również elektroniczne formy komunikacji w postaci faksu i poczty elektronicznej za potwierdzeniem w formie korespondencji pisemnej. </w:t>
      </w:r>
    </w:p>
    <w:p w14:paraId="0E374322" w14:textId="340F2445" w:rsidR="00D61A15" w:rsidRPr="00D561C8" w:rsidRDefault="00D61A15" w:rsidP="005902C0">
      <w:pPr>
        <w:pStyle w:val="Tekstpodstawowy33"/>
        <w:numPr>
          <w:ilvl w:val="0"/>
          <w:numId w:val="6"/>
        </w:numPr>
        <w:suppressAutoHyphens w:val="0"/>
        <w:spacing w:after="0" w:line="100" w:lineRule="atLeast"/>
        <w:jc w:val="both"/>
        <w:rPr>
          <w:rFonts w:ascii="Times New Roman" w:eastAsia="Times New Roman" w:hAnsi="Times New Roman" w:cs="Times New Roman"/>
          <w:sz w:val="22"/>
          <w:szCs w:val="22"/>
        </w:rPr>
      </w:pPr>
      <w:r w:rsidRPr="00D561C8">
        <w:rPr>
          <w:rFonts w:ascii="Times New Roman" w:hAnsi="Times New Roman" w:cs="Times New Roman"/>
          <w:sz w:val="22"/>
          <w:szCs w:val="22"/>
        </w:rPr>
        <w:lastRenderedPageBreak/>
        <w:t>Wykonawca ponosi pełną odpowiedzialność za spowodowanie uszkodzeń w sieci uzbrojenia terenu w czasie wykonywania robót oraz za przerwy w korzystaniu z sieci a także za uszkodzenia i szkody, które w przyszłości mogłyby powstać na skutek prowadzonych robót.</w:t>
      </w:r>
    </w:p>
    <w:p w14:paraId="73825B8A" w14:textId="77777777" w:rsidR="00D61A15" w:rsidRPr="00D561C8" w:rsidRDefault="00D61A15" w:rsidP="005902C0">
      <w:pPr>
        <w:pStyle w:val="Standard"/>
        <w:widowControl w:val="0"/>
        <w:numPr>
          <w:ilvl w:val="0"/>
          <w:numId w:val="6"/>
        </w:numPr>
        <w:spacing w:line="100" w:lineRule="atLeast"/>
        <w:rPr>
          <w:rFonts w:cs="Times New Roman"/>
          <w:sz w:val="22"/>
          <w:szCs w:val="22"/>
        </w:rPr>
      </w:pPr>
      <w:r w:rsidRPr="00D561C8">
        <w:rPr>
          <w:rFonts w:cs="Times New Roman"/>
          <w:sz w:val="22"/>
          <w:szCs w:val="22"/>
        </w:rPr>
        <w:t>Wykonanie badań bakteriologicznych i fizykochemicznych wody po zakończeniu robót montażowych należy przeprowadzić zgodnie z §  2, ust. 6 Rozporządzenia Ministra Zdrowia z dnia 13 listopada 2015 r. w sprawie jakości wody przeznaczonej do spożycia przez ludzi (Dz. U. poz. 1989) dotyczących  monitoringu kontrolnego oraz skontrolować dwa dodatkowe parametry, mianowicie mangan i żelazo. Uzyskane wyniki nie mogą przekraczać dopuszczalnych zakresów wartości wskazanych w w/w Rozporządzeniu.</w:t>
      </w:r>
    </w:p>
    <w:p w14:paraId="6AFEBCB2" w14:textId="25E026ED" w:rsidR="00D61A15" w:rsidRPr="00D561C8" w:rsidRDefault="00D61A15" w:rsidP="005902C0">
      <w:pPr>
        <w:pStyle w:val="Standard"/>
        <w:widowControl w:val="0"/>
        <w:numPr>
          <w:ilvl w:val="0"/>
          <w:numId w:val="6"/>
        </w:numPr>
        <w:spacing w:line="100" w:lineRule="atLeast"/>
        <w:rPr>
          <w:rFonts w:cs="Times New Roman"/>
          <w:sz w:val="22"/>
          <w:szCs w:val="22"/>
        </w:rPr>
      </w:pPr>
      <w:r w:rsidRPr="00D561C8">
        <w:rPr>
          <w:rFonts w:cs="Times New Roman"/>
          <w:sz w:val="22"/>
          <w:szCs w:val="22"/>
        </w:rPr>
        <w:t>Wykonawca zamontowane urządzenia zgłosi w trybie § 3 Rozporządzenia Ministra Gospodarki, Pracy</w:t>
      </w:r>
      <w:r w:rsidR="002B5D85" w:rsidRPr="00D561C8">
        <w:rPr>
          <w:rFonts w:cs="Times New Roman"/>
          <w:sz w:val="22"/>
          <w:szCs w:val="22"/>
        </w:rPr>
        <w:t xml:space="preserve"> </w:t>
      </w:r>
      <w:r w:rsidRPr="00D561C8">
        <w:rPr>
          <w:rFonts w:cs="Times New Roman"/>
          <w:sz w:val="22"/>
          <w:szCs w:val="22"/>
        </w:rPr>
        <w:t>i Polityki Społecznej z dnia 9 lipca 2003 r. w sprawie warunków technicznych dozoru technicznego w zakresie eksploatacji niektórych urządzeń ciśnieniowych (Dz. U. Nr 135, poz. 1269) odpowiedniej jednostce Urzędu Dozoru Technicznego w celu uzyskania decyzji zezwalającej na eksploatację w imieniu Zamawiającego.</w:t>
      </w:r>
    </w:p>
    <w:p w14:paraId="76E0528F" w14:textId="3A19E371" w:rsidR="00F173AC" w:rsidRPr="00D561C8" w:rsidRDefault="00F173AC" w:rsidP="005902C0">
      <w:pPr>
        <w:pStyle w:val="Tekstpodstawowy33"/>
        <w:numPr>
          <w:ilvl w:val="0"/>
          <w:numId w:val="6"/>
        </w:numPr>
        <w:suppressAutoHyphens w:val="0"/>
        <w:spacing w:after="0" w:line="100" w:lineRule="atLeast"/>
        <w:jc w:val="both"/>
        <w:rPr>
          <w:rFonts w:ascii="Times New Roman" w:eastAsia="Times New Roman" w:hAnsi="Times New Roman" w:cs="Times New Roman"/>
          <w:sz w:val="22"/>
          <w:szCs w:val="22"/>
        </w:rPr>
      </w:pPr>
      <w:r w:rsidRPr="00D561C8">
        <w:rPr>
          <w:rFonts w:ascii="Times New Roman" w:hAnsi="Times New Roman" w:cs="Times New Roman"/>
          <w:sz w:val="22"/>
          <w:szCs w:val="22"/>
        </w:rPr>
        <w:t>Przedmiot niniejszej umowy musi być oddany Zamawiającemu w stanie nadającym się do użytkowania po dokonaniu wszystkich odbiorów technicznych w obecności Zamawiającego w zakresie objętym niniejszą umową.</w:t>
      </w:r>
    </w:p>
    <w:p w14:paraId="16CC31A3" w14:textId="77777777" w:rsidR="00F173AC" w:rsidRPr="00D561C8" w:rsidRDefault="00F173AC" w:rsidP="00D719ED">
      <w:pPr>
        <w:pStyle w:val="Tekstpodstawowy33"/>
        <w:suppressAutoHyphens w:val="0"/>
        <w:spacing w:after="0" w:line="276" w:lineRule="auto"/>
        <w:ind w:left="426"/>
        <w:jc w:val="both"/>
        <w:rPr>
          <w:rFonts w:ascii="Times New Roman" w:eastAsia="Times New Roman" w:hAnsi="Times New Roman" w:cs="Times New Roman"/>
          <w:sz w:val="22"/>
          <w:szCs w:val="22"/>
        </w:rPr>
      </w:pPr>
    </w:p>
    <w:p w14:paraId="3298ED18" w14:textId="77777777" w:rsidR="00F173AC" w:rsidRPr="00D561C8" w:rsidRDefault="00F173AC" w:rsidP="00D719ED">
      <w:pPr>
        <w:spacing w:after="0" w:line="276" w:lineRule="auto"/>
        <w:jc w:val="center"/>
        <w:rPr>
          <w:rFonts w:ascii="Times New Roman" w:eastAsia="Times New Roman" w:hAnsi="Times New Roman" w:cs="Times New Roman"/>
        </w:rPr>
      </w:pPr>
      <w:r w:rsidRPr="00D561C8">
        <w:rPr>
          <w:rFonts w:ascii="Times New Roman" w:hAnsi="Times New Roman" w:cs="Times New Roman"/>
          <w:b/>
          <w:bCs/>
        </w:rPr>
        <w:t>§ 2</w:t>
      </w:r>
    </w:p>
    <w:p w14:paraId="4363C347" w14:textId="67A4CE30" w:rsidR="00D61A15" w:rsidRPr="00D561C8" w:rsidRDefault="00F173AC" w:rsidP="005902C0">
      <w:pPr>
        <w:pStyle w:val="Akapitzlist4"/>
        <w:numPr>
          <w:ilvl w:val="0"/>
          <w:numId w:val="58"/>
        </w:numPr>
        <w:suppressAutoHyphens w:val="0"/>
        <w:spacing w:line="276" w:lineRule="auto"/>
        <w:jc w:val="both"/>
        <w:rPr>
          <w:rFonts w:eastAsia="Times New Roman"/>
          <w:sz w:val="22"/>
          <w:szCs w:val="22"/>
        </w:rPr>
      </w:pPr>
      <w:r w:rsidRPr="00D561C8">
        <w:rPr>
          <w:rFonts w:eastAsia="Times New Roman"/>
          <w:sz w:val="22"/>
          <w:szCs w:val="22"/>
        </w:rPr>
        <w:t xml:space="preserve">Termin  zakończenia robót będących przedmiotem umowy: do dnia </w:t>
      </w:r>
      <w:r w:rsidR="00D61A15" w:rsidRPr="00D561C8">
        <w:rPr>
          <w:rFonts w:eastAsia="Times New Roman"/>
          <w:b/>
          <w:sz w:val="22"/>
          <w:szCs w:val="22"/>
        </w:rPr>
        <w:t>30 listopada</w:t>
      </w:r>
      <w:r w:rsidRPr="00D561C8">
        <w:rPr>
          <w:rFonts w:eastAsia="Times New Roman"/>
          <w:b/>
          <w:sz w:val="22"/>
          <w:szCs w:val="22"/>
        </w:rPr>
        <w:t xml:space="preserve"> 2018 r.</w:t>
      </w:r>
      <w:r w:rsidRPr="00D561C8">
        <w:rPr>
          <w:rFonts w:eastAsia="Times New Roman"/>
          <w:sz w:val="22"/>
          <w:szCs w:val="22"/>
        </w:rPr>
        <w:t xml:space="preserve">   </w:t>
      </w:r>
    </w:p>
    <w:p w14:paraId="513E8AB8" w14:textId="39594B59" w:rsidR="00F173AC" w:rsidRPr="00D561C8" w:rsidRDefault="00D61A15" w:rsidP="005902C0">
      <w:pPr>
        <w:pStyle w:val="Akapitzlist4"/>
        <w:numPr>
          <w:ilvl w:val="0"/>
          <w:numId w:val="58"/>
        </w:numPr>
        <w:suppressAutoHyphens w:val="0"/>
        <w:spacing w:line="276" w:lineRule="auto"/>
        <w:jc w:val="both"/>
        <w:rPr>
          <w:rFonts w:eastAsia="Times New Roman"/>
          <w:sz w:val="22"/>
          <w:szCs w:val="22"/>
        </w:rPr>
      </w:pPr>
      <w:r w:rsidRPr="00D561C8">
        <w:rPr>
          <w:rFonts w:eastAsia="Times New Roman"/>
          <w:sz w:val="22"/>
          <w:szCs w:val="22"/>
        </w:rPr>
        <w:t xml:space="preserve">Wykonawca przystąpi do realizacji umowy niezwłocznie po protokolarnym przekazaniu placu budowy. </w:t>
      </w:r>
    </w:p>
    <w:p w14:paraId="675CA66F" w14:textId="7E741523" w:rsidR="00F173AC" w:rsidRPr="00D561C8" w:rsidRDefault="00F173AC" w:rsidP="005902C0">
      <w:pPr>
        <w:numPr>
          <w:ilvl w:val="0"/>
          <w:numId w:val="58"/>
        </w:numPr>
        <w:suppressAutoHyphens/>
        <w:spacing w:after="0" w:line="240" w:lineRule="auto"/>
        <w:jc w:val="both"/>
        <w:rPr>
          <w:rFonts w:ascii="Times New Roman" w:hAnsi="Times New Roman" w:cs="Times New Roman"/>
        </w:rPr>
      </w:pPr>
      <w:r w:rsidRPr="00D561C8">
        <w:rPr>
          <w:rFonts w:ascii="Times New Roman" w:hAnsi="Times New Roman" w:cs="Times New Roman"/>
        </w:rPr>
        <w:t>Za datę faktycznego wykonania przez Wykonawcę zobowiązania wynikającego z niniejszej umowy, uznaje się datę wpływu do Zamawiającego wniosku o dokonanie odbioru, o którym mowa w § 6</w:t>
      </w:r>
      <w:r w:rsidR="003A2C66" w:rsidRPr="00D561C8">
        <w:rPr>
          <w:rFonts w:ascii="Times New Roman" w:hAnsi="Times New Roman" w:cs="Times New Roman"/>
        </w:rPr>
        <w:t xml:space="preserve"> ust. 9</w:t>
      </w:r>
      <w:r w:rsidRPr="00D561C8">
        <w:rPr>
          <w:rFonts w:ascii="Times New Roman" w:hAnsi="Times New Roman" w:cs="Times New Roman"/>
        </w:rPr>
        <w:t xml:space="preserve"> umowy, po uprzednim potwierdzeniu przez </w:t>
      </w:r>
      <w:r w:rsidR="00D61A15" w:rsidRPr="00D561C8">
        <w:rPr>
          <w:rFonts w:ascii="Times New Roman" w:hAnsi="Times New Roman" w:cs="Times New Roman"/>
        </w:rPr>
        <w:t>Inspektora Nadzoru</w:t>
      </w:r>
      <w:r w:rsidRPr="00D561C8">
        <w:rPr>
          <w:rFonts w:ascii="Times New Roman" w:hAnsi="Times New Roman" w:cs="Times New Roman"/>
        </w:rPr>
        <w:t xml:space="preserve"> zakończenia robót.</w:t>
      </w:r>
    </w:p>
    <w:p w14:paraId="6869D83F" w14:textId="114A890C" w:rsidR="00F173AC" w:rsidRPr="00D561C8" w:rsidRDefault="00F173AC" w:rsidP="005902C0">
      <w:pPr>
        <w:pStyle w:val="Tekstpodstawowy22"/>
        <w:numPr>
          <w:ilvl w:val="0"/>
          <w:numId w:val="58"/>
        </w:numPr>
        <w:jc w:val="both"/>
        <w:rPr>
          <w:b w:val="0"/>
          <w:sz w:val="22"/>
          <w:szCs w:val="22"/>
        </w:rPr>
      </w:pPr>
      <w:r w:rsidRPr="00D561C8">
        <w:rPr>
          <w:b w:val="0"/>
          <w:sz w:val="22"/>
          <w:szCs w:val="22"/>
        </w:rPr>
        <w:t xml:space="preserve">Dokumentem potwierdzającym wykonanie przedmiotu umowy, będzie protokół odbioru końcowego, o którym mowa w § 6 ust. </w:t>
      </w:r>
      <w:r w:rsidR="003A2C66" w:rsidRPr="00D561C8">
        <w:rPr>
          <w:b w:val="0"/>
          <w:sz w:val="22"/>
          <w:szCs w:val="22"/>
        </w:rPr>
        <w:t>18</w:t>
      </w:r>
      <w:r w:rsidRPr="00D561C8">
        <w:rPr>
          <w:b w:val="0"/>
          <w:color w:val="FF3333"/>
          <w:sz w:val="22"/>
          <w:szCs w:val="22"/>
        </w:rPr>
        <w:t xml:space="preserve"> </w:t>
      </w:r>
      <w:r w:rsidRPr="00D561C8">
        <w:rPr>
          <w:b w:val="0"/>
          <w:sz w:val="22"/>
          <w:szCs w:val="22"/>
        </w:rPr>
        <w:t>umowy.</w:t>
      </w:r>
    </w:p>
    <w:p w14:paraId="3F99E69E" w14:textId="77777777" w:rsidR="00F173AC" w:rsidRPr="00D561C8" w:rsidRDefault="00F173AC" w:rsidP="00F173AC">
      <w:pPr>
        <w:pStyle w:val="Tekstpodstawowy22"/>
        <w:suppressAutoHyphens w:val="0"/>
        <w:spacing w:line="100" w:lineRule="atLeast"/>
        <w:jc w:val="both"/>
        <w:rPr>
          <w:sz w:val="22"/>
          <w:szCs w:val="22"/>
        </w:rPr>
      </w:pPr>
    </w:p>
    <w:p w14:paraId="0E310D4C" w14:textId="77777777" w:rsidR="00F173AC" w:rsidRPr="00D561C8" w:rsidRDefault="00F173AC" w:rsidP="00F173AC">
      <w:pPr>
        <w:pStyle w:val="NormalnyWeb2"/>
        <w:spacing w:before="0" w:after="0" w:line="100" w:lineRule="atLeast"/>
        <w:jc w:val="center"/>
        <w:rPr>
          <w:sz w:val="22"/>
          <w:szCs w:val="22"/>
        </w:rPr>
      </w:pPr>
      <w:r w:rsidRPr="00D561C8">
        <w:rPr>
          <w:b/>
          <w:bCs/>
          <w:sz w:val="22"/>
          <w:szCs w:val="22"/>
        </w:rPr>
        <w:t>§ 3</w:t>
      </w:r>
    </w:p>
    <w:p w14:paraId="0AD7E48B" w14:textId="77777777" w:rsidR="00F173AC" w:rsidRPr="00D561C8" w:rsidRDefault="00F173AC" w:rsidP="005902C0">
      <w:pPr>
        <w:pStyle w:val="NormalnyWeb2"/>
        <w:numPr>
          <w:ilvl w:val="0"/>
          <w:numId w:val="22"/>
        </w:numPr>
        <w:spacing w:before="0" w:after="0" w:line="100" w:lineRule="atLeast"/>
        <w:rPr>
          <w:sz w:val="22"/>
          <w:szCs w:val="22"/>
        </w:rPr>
      </w:pPr>
      <w:r w:rsidRPr="00D561C8">
        <w:rPr>
          <w:sz w:val="22"/>
          <w:szCs w:val="22"/>
        </w:rPr>
        <w:t>Do obowiązków Zamawiającego należy:</w:t>
      </w:r>
    </w:p>
    <w:p w14:paraId="17676A5C" w14:textId="77777777" w:rsidR="00F173AC" w:rsidRPr="00D561C8" w:rsidRDefault="00F173AC" w:rsidP="005902C0">
      <w:pPr>
        <w:pStyle w:val="Akapitzlist4"/>
        <w:numPr>
          <w:ilvl w:val="0"/>
          <w:numId w:val="14"/>
        </w:numPr>
        <w:suppressAutoHyphens w:val="0"/>
        <w:spacing w:line="100" w:lineRule="atLeast"/>
        <w:jc w:val="both"/>
        <w:rPr>
          <w:rFonts w:eastAsia="Times New Roman"/>
          <w:sz w:val="22"/>
          <w:szCs w:val="22"/>
        </w:rPr>
      </w:pPr>
      <w:r w:rsidRPr="00D561C8">
        <w:rPr>
          <w:rFonts w:eastAsia="Times New Roman"/>
          <w:sz w:val="22"/>
          <w:szCs w:val="22"/>
        </w:rPr>
        <w:t>protokolarne przekazanie Wykonawcy terenu budowy,</w:t>
      </w:r>
    </w:p>
    <w:p w14:paraId="7568184C" w14:textId="77777777" w:rsidR="00F173AC" w:rsidRPr="00D561C8" w:rsidRDefault="00F173AC" w:rsidP="005902C0">
      <w:pPr>
        <w:pStyle w:val="Akapitzlist4"/>
        <w:numPr>
          <w:ilvl w:val="0"/>
          <w:numId w:val="14"/>
        </w:numPr>
        <w:suppressAutoHyphens w:val="0"/>
        <w:spacing w:line="100" w:lineRule="atLeast"/>
        <w:jc w:val="both"/>
        <w:rPr>
          <w:rFonts w:eastAsia="Times New Roman"/>
          <w:sz w:val="22"/>
          <w:szCs w:val="22"/>
        </w:rPr>
      </w:pPr>
      <w:r w:rsidRPr="00D561C8">
        <w:rPr>
          <w:rFonts w:eastAsia="Times New Roman"/>
          <w:sz w:val="22"/>
          <w:szCs w:val="22"/>
        </w:rPr>
        <w:t xml:space="preserve">przekazanie Wykonawcy </w:t>
      </w:r>
      <w:r w:rsidRPr="00D561C8">
        <w:rPr>
          <w:sz w:val="22"/>
          <w:szCs w:val="22"/>
        </w:rPr>
        <w:t>dokumentacji projektowej oraz innych posiadanych dokumentów koniecznych do wykonania przedmiotowej umowy</w:t>
      </w:r>
      <w:r w:rsidRPr="00D561C8">
        <w:rPr>
          <w:rFonts w:eastAsia="Times New Roman"/>
          <w:sz w:val="22"/>
          <w:szCs w:val="22"/>
        </w:rPr>
        <w:t>,</w:t>
      </w:r>
    </w:p>
    <w:p w14:paraId="35790363" w14:textId="77777777" w:rsidR="00F173AC" w:rsidRPr="00D561C8" w:rsidRDefault="00F173AC" w:rsidP="005902C0">
      <w:pPr>
        <w:pStyle w:val="Akapitzlist4"/>
        <w:numPr>
          <w:ilvl w:val="0"/>
          <w:numId w:val="14"/>
        </w:numPr>
        <w:suppressAutoHyphens w:val="0"/>
        <w:spacing w:line="100" w:lineRule="atLeast"/>
        <w:jc w:val="both"/>
        <w:rPr>
          <w:rFonts w:eastAsia="Times New Roman"/>
          <w:sz w:val="22"/>
          <w:szCs w:val="22"/>
        </w:rPr>
      </w:pPr>
      <w:r w:rsidRPr="00D561C8">
        <w:rPr>
          <w:rFonts w:eastAsia="Times New Roman"/>
          <w:sz w:val="22"/>
          <w:szCs w:val="22"/>
        </w:rPr>
        <w:t>ustanowienie nadzoru inwestorskiego,</w:t>
      </w:r>
    </w:p>
    <w:p w14:paraId="1DFBFAB4" w14:textId="77777777" w:rsidR="00F173AC" w:rsidRPr="00D561C8" w:rsidRDefault="00F173AC" w:rsidP="005902C0">
      <w:pPr>
        <w:pStyle w:val="Akapitzlist4"/>
        <w:numPr>
          <w:ilvl w:val="0"/>
          <w:numId w:val="14"/>
        </w:numPr>
        <w:suppressAutoHyphens w:val="0"/>
        <w:spacing w:line="100" w:lineRule="atLeast"/>
        <w:jc w:val="both"/>
        <w:rPr>
          <w:rFonts w:eastAsia="Times New Roman"/>
          <w:sz w:val="22"/>
          <w:szCs w:val="22"/>
        </w:rPr>
      </w:pPr>
      <w:r w:rsidRPr="00D561C8">
        <w:rPr>
          <w:rFonts w:eastAsia="Times New Roman"/>
          <w:sz w:val="22"/>
          <w:szCs w:val="22"/>
        </w:rPr>
        <w:t>dokonanie odbioru przedmiotu umowy (</w:t>
      </w:r>
      <w:r w:rsidRPr="00D561C8">
        <w:rPr>
          <w:sz w:val="22"/>
          <w:szCs w:val="22"/>
        </w:rPr>
        <w:t>wykonanych robót z wyjątkiem tych, kt</w:t>
      </w:r>
      <w:r w:rsidRPr="00D561C8">
        <w:rPr>
          <w:rFonts w:eastAsia="Malgun Gothic Semilight"/>
          <w:sz w:val="22"/>
          <w:szCs w:val="22"/>
        </w:rPr>
        <w:t>ó</w:t>
      </w:r>
      <w:r w:rsidRPr="00D561C8">
        <w:rPr>
          <w:sz w:val="22"/>
          <w:szCs w:val="22"/>
        </w:rPr>
        <w:t>re zosta</w:t>
      </w:r>
      <w:r w:rsidRPr="00D561C8">
        <w:rPr>
          <w:rFonts w:eastAsia="Malgun Gothic Semilight"/>
          <w:sz w:val="22"/>
          <w:szCs w:val="22"/>
        </w:rPr>
        <w:t>ł</w:t>
      </w:r>
      <w:r w:rsidRPr="00D561C8">
        <w:rPr>
          <w:sz w:val="22"/>
          <w:szCs w:val="22"/>
        </w:rPr>
        <w:t>y wykonane niezgodnie z wymogami technicznymi, dokumentacją projektową lub postanowieniami umowy)</w:t>
      </w:r>
      <w:r w:rsidRPr="00D561C8">
        <w:rPr>
          <w:rFonts w:eastAsia="Times New Roman"/>
          <w:sz w:val="22"/>
          <w:szCs w:val="22"/>
        </w:rPr>
        <w:t xml:space="preserve"> po sprawdzeniu jego należytego wykonania,</w:t>
      </w:r>
    </w:p>
    <w:p w14:paraId="66CD8E73" w14:textId="77777777" w:rsidR="00F173AC" w:rsidRPr="00D561C8" w:rsidRDefault="00F173AC" w:rsidP="005902C0">
      <w:pPr>
        <w:pStyle w:val="Akapitzlist4"/>
        <w:numPr>
          <w:ilvl w:val="0"/>
          <w:numId w:val="14"/>
        </w:numPr>
        <w:suppressAutoHyphens w:val="0"/>
        <w:spacing w:line="100" w:lineRule="atLeast"/>
        <w:jc w:val="both"/>
        <w:rPr>
          <w:rFonts w:eastAsia="Times New Roman"/>
          <w:sz w:val="22"/>
          <w:szCs w:val="22"/>
        </w:rPr>
      </w:pPr>
      <w:r w:rsidRPr="00D561C8">
        <w:rPr>
          <w:rFonts w:eastAsia="Times New Roman"/>
          <w:sz w:val="22"/>
          <w:szCs w:val="22"/>
        </w:rPr>
        <w:t>terminowa zapłata wynagrodzenia należnego Wykonawcy za wykonanie przedmiotu umowy</w:t>
      </w:r>
      <w:r w:rsidRPr="00D561C8">
        <w:rPr>
          <w:sz w:val="22"/>
          <w:szCs w:val="22"/>
        </w:rPr>
        <w:t>.</w:t>
      </w:r>
    </w:p>
    <w:p w14:paraId="76DEC16B" w14:textId="77777777" w:rsidR="00F173AC" w:rsidRPr="00D561C8" w:rsidRDefault="00F173AC" w:rsidP="00F173AC">
      <w:pPr>
        <w:pStyle w:val="Akapitzlist4"/>
        <w:suppressAutoHyphens w:val="0"/>
        <w:spacing w:line="100" w:lineRule="atLeast"/>
        <w:jc w:val="both"/>
        <w:rPr>
          <w:rFonts w:eastAsia="Times New Roman"/>
          <w:sz w:val="22"/>
          <w:szCs w:val="22"/>
        </w:rPr>
      </w:pPr>
    </w:p>
    <w:p w14:paraId="5AAF186F" w14:textId="77777777" w:rsidR="00F173AC" w:rsidRPr="00D561C8" w:rsidRDefault="00F173AC" w:rsidP="00F173AC">
      <w:pPr>
        <w:pStyle w:val="NormalnyWeb2"/>
        <w:spacing w:before="0" w:after="0" w:line="100" w:lineRule="atLeast"/>
        <w:jc w:val="center"/>
        <w:rPr>
          <w:sz w:val="22"/>
          <w:szCs w:val="22"/>
        </w:rPr>
      </w:pPr>
      <w:r w:rsidRPr="00D561C8">
        <w:rPr>
          <w:b/>
          <w:bCs/>
          <w:sz w:val="22"/>
          <w:szCs w:val="22"/>
        </w:rPr>
        <w:t>§ 4</w:t>
      </w:r>
    </w:p>
    <w:p w14:paraId="0A495031" w14:textId="77777777" w:rsidR="00F173AC" w:rsidRPr="00D561C8" w:rsidRDefault="00F173AC" w:rsidP="005902C0">
      <w:pPr>
        <w:pStyle w:val="NormalnyWeb2"/>
        <w:numPr>
          <w:ilvl w:val="0"/>
          <w:numId w:val="7"/>
        </w:numPr>
        <w:tabs>
          <w:tab w:val="left" w:pos="0"/>
        </w:tabs>
        <w:spacing w:before="0" w:after="0" w:line="100" w:lineRule="atLeast"/>
        <w:ind w:left="426" w:hanging="426"/>
        <w:jc w:val="both"/>
        <w:rPr>
          <w:sz w:val="22"/>
          <w:szCs w:val="22"/>
        </w:rPr>
      </w:pPr>
      <w:r w:rsidRPr="00D561C8">
        <w:rPr>
          <w:sz w:val="22"/>
          <w:szCs w:val="22"/>
        </w:rPr>
        <w:t>Do obowiązków Wykonawcy należy w szczególności:</w:t>
      </w:r>
    </w:p>
    <w:p w14:paraId="39961090" w14:textId="77777777" w:rsidR="00F173AC" w:rsidRPr="00D561C8" w:rsidRDefault="00F173AC" w:rsidP="005902C0">
      <w:pPr>
        <w:pStyle w:val="NormalnyWeb2"/>
        <w:numPr>
          <w:ilvl w:val="0"/>
          <w:numId w:val="23"/>
        </w:numPr>
        <w:tabs>
          <w:tab w:val="left" w:pos="426"/>
        </w:tabs>
        <w:spacing w:before="0" w:after="0" w:line="100" w:lineRule="atLeast"/>
        <w:jc w:val="both"/>
        <w:rPr>
          <w:sz w:val="22"/>
          <w:szCs w:val="22"/>
        </w:rPr>
      </w:pPr>
      <w:r w:rsidRPr="00D561C8">
        <w:rPr>
          <w:sz w:val="22"/>
          <w:szCs w:val="22"/>
        </w:rPr>
        <w:t>protokolarne przejęcie od Zamawiającego terenu budowy,</w:t>
      </w:r>
    </w:p>
    <w:p w14:paraId="4D0636F5" w14:textId="77777777" w:rsidR="00F173AC" w:rsidRPr="00D561C8" w:rsidRDefault="00F173AC" w:rsidP="005902C0">
      <w:pPr>
        <w:pStyle w:val="NormalnyWeb2"/>
        <w:numPr>
          <w:ilvl w:val="0"/>
          <w:numId w:val="23"/>
        </w:numPr>
        <w:tabs>
          <w:tab w:val="left" w:pos="426"/>
        </w:tabs>
        <w:spacing w:before="0" w:after="0" w:line="100" w:lineRule="atLeast"/>
        <w:jc w:val="both"/>
        <w:rPr>
          <w:sz w:val="22"/>
          <w:szCs w:val="22"/>
        </w:rPr>
      </w:pPr>
      <w:r w:rsidRPr="00D561C8">
        <w:rPr>
          <w:sz w:val="22"/>
          <w:szCs w:val="22"/>
        </w:rPr>
        <w:t xml:space="preserve">terminowe wykonanie przedmiotu umowy, zgodnie z dokumentacją projektową, </w:t>
      </w:r>
      <w:proofErr w:type="spellStart"/>
      <w:r w:rsidRPr="00D561C8">
        <w:rPr>
          <w:sz w:val="22"/>
          <w:szCs w:val="22"/>
        </w:rPr>
        <w:t>STWiOR</w:t>
      </w:r>
      <w:proofErr w:type="spellEnd"/>
      <w:r w:rsidRPr="00D561C8">
        <w:rPr>
          <w:sz w:val="22"/>
          <w:szCs w:val="22"/>
        </w:rPr>
        <w:t>, postanowieniami umowy, uznanymi zasadami sztuki i techniki budowlanej oraz zasadami prowadzenia robót budowlanych, obowiązującymi normami państwowymi i branżowymi, przepisami ustawy Prawo budowlane oraz przepisami aktów wykonawczych do tej ustawy i innymi przepisami dotyczącymi przedmiotu umowy i przekazanie przedmiotu umowy do użytku,</w:t>
      </w:r>
    </w:p>
    <w:p w14:paraId="02773C42" w14:textId="77777777" w:rsidR="00F173AC" w:rsidRPr="00D561C8" w:rsidRDefault="00F173AC" w:rsidP="005902C0">
      <w:pPr>
        <w:pStyle w:val="NormalnyWeb2"/>
        <w:numPr>
          <w:ilvl w:val="0"/>
          <w:numId w:val="23"/>
        </w:numPr>
        <w:tabs>
          <w:tab w:val="left" w:pos="426"/>
        </w:tabs>
        <w:spacing w:before="0" w:after="0" w:line="100" w:lineRule="atLeast"/>
        <w:jc w:val="both"/>
        <w:rPr>
          <w:sz w:val="22"/>
          <w:szCs w:val="22"/>
        </w:rPr>
      </w:pPr>
      <w:r w:rsidRPr="00D561C8">
        <w:rPr>
          <w:sz w:val="22"/>
          <w:szCs w:val="22"/>
        </w:rPr>
        <w:t>prowadzenie dziennika budowy, przechowywanie go na terenie budowy w sposób uniemożliwiający jego uszkodzenie oraz okazywanie go na każde żądanie inspektora nadzoru, Zamawiającego i służb Nadzoru budowlanego,</w:t>
      </w:r>
    </w:p>
    <w:p w14:paraId="334F6EFE" w14:textId="16A502F9" w:rsidR="00F173AC" w:rsidRPr="00D561C8" w:rsidRDefault="00F173AC" w:rsidP="005902C0">
      <w:pPr>
        <w:pStyle w:val="NormalnyWeb2"/>
        <w:numPr>
          <w:ilvl w:val="0"/>
          <w:numId w:val="23"/>
        </w:numPr>
        <w:tabs>
          <w:tab w:val="left" w:pos="426"/>
        </w:tabs>
        <w:spacing w:before="0" w:after="0" w:line="100" w:lineRule="atLeast"/>
        <w:jc w:val="both"/>
        <w:rPr>
          <w:sz w:val="22"/>
          <w:szCs w:val="22"/>
        </w:rPr>
      </w:pPr>
      <w:r w:rsidRPr="00D561C8">
        <w:rPr>
          <w:sz w:val="22"/>
          <w:szCs w:val="22"/>
        </w:rPr>
        <w:t>zabezpieczenie</w:t>
      </w:r>
      <w:r w:rsidR="00D61A15" w:rsidRPr="00D561C8">
        <w:rPr>
          <w:sz w:val="22"/>
          <w:szCs w:val="22"/>
        </w:rPr>
        <w:t xml:space="preserve"> i oznaczenie</w:t>
      </w:r>
      <w:r w:rsidRPr="00D561C8">
        <w:rPr>
          <w:sz w:val="22"/>
          <w:szCs w:val="22"/>
        </w:rPr>
        <w:t xml:space="preserve"> terenu budowy z zachowaniem najwyższej staranności,</w:t>
      </w:r>
    </w:p>
    <w:p w14:paraId="2676AFD5" w14:textId="3C8AFBB5" w:rsidR="00F85305" w:rsidRPr="00D561C8" w:rsidRDefault="00F173AC" w:rsidP="005902C0">
      <w:pPr>
        <w:pStyle w:val="NormalnyWeb2"/>
        <w:numPr>
          <w:ilvl w:val="0"/>
          <w:numId w:val="23"/>
        </w:numPr>
        <w:tabs>
          <w:tab w:val="left" w:pos="426"/>
        </w:tabs>
        <w:spacing w:before="0" w:after="0" w:line="100" w:lineRule="atLeast"/>
        <w:jc w:val="both"/>
        <w:rPr>
          <w:sz w:val="22"/>
          <w:szCs w:val="22"/>
        </w:rPr>
      </w:pPr>
      <w:r w:rsidRPr="00D561C8">
        <w:rPr>
          <w:sz w:val="22"/>
          <w:szCs w:val="22"/>
        </w:rPr>
        <w:t>zorganizowanie na własny koszt zaplecza budowy,</w:t>
      </w:r>
    </w:p>
    <w:p w14:paraId="49BC5F6B" w14:textId="7D2E2B7B" w:rsidR="00F85305" w:rsidRPr="00D561C8" w:rsidRDefault="00F85305" w:rsidP="005902C0">
      <w:pPr>
        <w:pStyle w:val="Akapitzlist"/>
        <w:numPr>
          <w:ilvl w:val="0"/>
          <w:numId w:val="23"/>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zapewnienia na własny koszt, na czas wykonywania robót, energii elektrycznej i wody do celów budowlanych oraz innych mediów,</w:t>
      </w:r>
    </w:p>
    <w:p w14:paraId="5940828C" w14:textId="79A6158D" w:rsidR="00F85305" w:rsidRPr="00D561C8" w:rsidRDefault="00F85305" w:rsidP="005902C0">
      <w:pPr>
        <w:pStyle w:val="Akapitzlist"/>
        <w:numPr>
          <w:ilvl w:val="0"/>
          <w:numId w:val="23"/>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lastRenderedPageBreak/>
        <w:t xml:space="preserve">zapewnienia we własnym zakresie i na własny koszt pełnej obsługi geodezyjnej i geologicznej koniecznej dla wykonania przedmiotu zamówienia </w:t>
      </w:r>
    </w:p>
    <w:p w14:paraId="097E111F" w14:textId="0C144BB2" w:rsidR="00F173AC" w:rsidRPr="00D561C8" w:rsidRDefault="00F173AC" w:rsidP="005902C0">
      <w:pPr>
        <w:pStyle w:val="NormalnyWeb2"/>
        <w:numPr>
          <w:ilvl w:val="0"/>
          <w:numId w:val="23"/>
        </w:numPr>
        <w:tabs>
          <w:tab w:val="left" w:pos="426"/>
        </w:tabs>
        <w:spacing w:before="0" w:after="0" w:line="100" w:lineRule="atLeast"/>
        <w:jc w:val="both"/>
        <w:rPr>
          <w:sz w:val="22"/>
          <w:szCs w:val="22"/>
        </w:rPr>
      </w:pPr>
      <w:r w:rsidRPr="00D561C8">
        <w:rPr>
          <w:sz w:val="22"/>
          <w:szCs w:val="22"/>
        </w:rPr>
        <w:t>zapewnienie wykonania i kierowania robotami objętymi umową przez osoby posiadające stosowne kwalifikacje zawodowe i uprawnienia budowlane,</w:t>
      </w:r>
    </w:p>
    <w:p w14:paraId="44638464" w14:textId="77777777" w:rsidR="00F173AC" w:rsidRPr="00D561C8" w:rsidRDefault="00F173AC" w:rsidP="005902C0">
      <w:pPr>
        <w:pStyle w:val="NormalnyWeb2"/>
        <w:numPr>
          <w:ilvl w:val="0"/>
          <w:numId w:val="23"/>
        </w:numPr>
        <w:tabs>
          <w:tab w:val="left" w:pos="426"/>
        </w:tabs>
        <w:spacing w:before="0" w:after="0" w:line="100" w:lineRule="atLeast"/>
        <w:jc w:val="both"/>
        <w:rPr>
          <w:sz w:val="22"/>
          <w:szCs w:val="22"/>
        </w:rPr>
      </w:pPr>
      <w:r w:rsidRPr="00D561C8">
        <w:rPr>
          <w:sz w:val="22"/>
          <w:szCs w:val="22"/>
        </w:rPr>
        <w:t>ponoszenie całkowitej odpowiedzialności za materiały i urządzenia użyte do realizacji przedmiotu zamówienia oraz wykonane roboty, aż do chwili ich odbioru,</w:t>
      </w:r>
    </w:p>
    <w:p w14:paraId="38DAB7A9" w14:textId="77777777" w:rsidR="00F173AC" w:rsidRPr="00D561C8" w:rsidRDefault="00F173AC" w:rsidP="005902C0">
      <w:pPr>
        <w:pStyle w:val="NormalnyWeb2"/>
        <w:numPr>
          <w:ilvl w:val="0"/>
          <w:numId w:val="23"/>
        </w:numPr>
        <w:tabs>
          <w:tab w:val="left" w:pos="426"/>
        </w:tabs>
        <w:spacing w:before="0" w:after="0" w:line="100" w:lineRule="atLeast"/>
        <w:jc w:val="both"/>
        <w:rPr>
          <w:sz w:val="22"/>
          <w:szCs w:val="22"/>
        </w:rPr>
      </w:pPr>
      <w:r w:rsidRPr="00D561C8">
        <w:rPr>
          <w:sz w:val="22"/>
          <w:szCs w:val="22"/>
        </w:rPr>
        <w:t>dbania o należyty porządek i bezpieczeństwo na terenie budowy i w udostępnianych pomieszczeniach,</w:t>
      </w:r>
    </w:p>
    <w:p w14:paraId="39C4A53D" w14:textId="38100293" w:rsidR="00F173AC" w:rsidRPr="00D561C8" w:rsidRDefault="00F173AC" w:rsidP="005902C0">
      <w:pPr>
        <w:pStyle w:val="NormalnyWeb2"/>
        <w:numPr>
          <w:ilvl w:val="0"/>
          <w:numId w:val="23"/>
        </w:numPr>
        <w:tabs>
          <w:tab w:val="left" w:pos="426"/>
        </w:tabs>
        <w:spacing w:before="0" w:after="0" w:line="100" w:lineRule="atLeast"/>
        <w:jc w:val="both"/>
        <w:rPr>
          <w:sz w:val="22"/>
          <w:szCs w:val="22"/>
        </w:rPr>
      </w:pPr>
      <w:r w:rsidRPr="00D561C8">
        <w:rPr>
          <w:sz w:val="22"/>
          <w:szCs w:val="22"/>
        </w:rPr>
        <w:t xml:space="preserve">w trakcie prowadzenia prac do utrzymywania czystości na terenie </w:t>
      </w:r>
      <w:r w:rsidR="00D61A15" w:rsidRPr="00D561C8">
        <w:rPr>
          <w:sz w:val="22"/>
          <w:szCs w:val="22"/>
        </w:rPr>
        <w:t>budowy</w:t>
      </w:r>
      <w:r w:rsidRPr="00D561C8">
        <w:rPr>
          <w:sz w:val="22"/>
          <w:szCs w:val="22"/>
        </w:rPr>
        <w:t xml:space="preserve"> oraz bieżącego usuwania zanieczyszczeń i zniszczeń z dróg dojazdowych, parkingów oraz terenów sąsiednich posesji,</w:t>
      </w:r>
    </w:p>
    <w:p w14:paraId="4803DCA4" w14:textId="77777777" w:rsidR="00F173AC" w:rsidRPr="00D561C8" w:rsidRDefault="00F173AC" w:rsidP="005902C0">
      <w:pPr>
        <w:pStyle w:val="NormalnyWeb2"/>
        <w:numPr>
          <w:ilvl w:val="0"/>
          <w:numId w:val="23"/>
        </w:numPr>
        <w:tabs>
          <w:tab w:val="left" w:pos="426"/>
        </w:tabs>
        <w:spacing w:before="0" w:after="0" w:line="100" w:lineRule="atLeast"/>
        <w:jc w:val="both"/>
        <w:rPr>
          <w:sz w:val="22"/>
          <w:szCs w:val="22"/>
        </w:rPr>
      </w:pPr>
      <w:r w:rsidRPr="00D561C8">
        <w:rPr>
          <w:sz w:val="22"/>
          <w:szCs w:val="22"/>
        </w:rPr>
        <w:t>na każde żądanie Zamawiającego lub inspektora nadzoru przedstawienia w ciągu 3 dni dokumentów potwierdzających dopuszczenie do stosowania w budownictwie materiałów i urządzeń oraz ich zgodność z wytycznymi projektu,</w:t>
      </w:r>
    </w:p>
    <w:p w14:paraId="0FFADCAA" w14:textId="77777777" w:rsidR="00F173AC" w:rsidRPr="00D561C8" w:rsidRDefault="00F173AC" w:rsidP="005902C0">
      <w:pPr>
        <w:pStyle w:val="NormalnyWeb2"/>
        <w:numPr>
          <w:ilvl w:val="0"/>
          <w:numId w:val="23"/>
        </w:numPr>
        <w:tabs>
          <w:tab w:val="left" w:pos="426"/>
        </w:tabs>
        <w:spacing w:before="0" w:after="0" w:line="100" w:lineRule="atLeast"/>
        <w:jc w:val="both"/>
        <w:rPr>
          <w:sz w:val="22"/>
          <w:szCs w:val="22"/>
        </w:rPr>
      </w:pPr>
      <w:r w:rsidRPr="00D561C8">
        <w:rPr>
          <w:sz w:val="22"/>
          <w:szCs w:val="22"/>
        </w:rPr>
        <w:t>powiadamianie Zamawiającego w okresie obowiązywania umowy o:</w:t>
      </w:r>
    </w:p>
    <w:p w14:paraId="25F024ED" w14:textId="77777777" w:rsidR="00F173AC" w:rsidRPr="00D561C8" w:rsidRDefault="00F173AC" w:rsidP="005902C0">
      <w:pPr>
        <w:pStyle w:val="NormalnyWeb2"/>
        <w:numPr>
          <w:ilvl w:val="0"/>
          <w:numId w:val="24"/>
        </w:numPr>
        <w:tabs>
          <w:tab w:val="left" w:pos="993"/>
        </w:tabs>
        <w:spacing w:before="0" w:after="0" w:line="100" w:lineRule="atLeast"/>
        <w:jc w:val="both"/>
        <w:rPr>
          <w:sz w:val="22"/>
          <w:szCs w:val="22"/>
        </w:rPr>
      </w:pPr>
      <w:r w:rsidRPr="00D561C8">
        <w:rPr>
          <w:sz w:val="22"/>
          <w:szCs w:val="22"/>
        </w:rPr>
        <w:t>zmianie swojej siedziby lub nazwy,</w:t>
      </w:r>
    </w:p>
    <w:p w14:paraId="08C5504C" w14:textId="77777777" w:rsidR="00F173AC" w:rsidRPr="00D561C8" w:rsidRDefault="00F173AC" w:rsidP="005902C0">
      <w:pPr>
        <w:pStyle w:val="NormalnyWeb2"/>
        <w:numPr>
          <w:ilvl w:val="0"/>
          <w:numId w:val="24"/>
        </w:numPr>
        <w:tabs>
          <w:tab w:val="left" w:pos="993"/>
        </w:tabs>
        <w:spacing w:before="0" w:after="0" w:line="100" w:lineRule="atLeast"/>
        <w:jc w:val="both"/>
        <w:rPr>
          <w:sz w:val="22"/>
          <w:szCs w:val="22"/>
        </w:rPr>
      </w:pPr>
      <w:r w:rsidRPr="00D561C8">
        <w:rPr>
          <w:sz w:val="22"/>
          <w:szCs w:val="22"/>
        </w:rPr>
        <w:t>zmianie osób reprezentujących,</w:t>
      </w:r>
    </w:p>
    <w:p w14:paraId="14A62FEE" w14:textId="77777777" w:rsidR="00F173AC" w:rsidRPr="00D561C8" w:rsidRDefault="00F173AC" w:rsidP="005902C0">
      <w:pPr>
        <w:pStyle w:val="NormalnyWeb2"/>
        <w:numPr>
          <w:ilvl w:val="0"/>
          <w:numId w:val="24"/>
        </w:numPr>
        <w:tabs>
          <w:tab w:val="left" w:pos="993"/>
        </w:tabs>
        <w:spacing w:before="0" w:after="0" w:line="100" w:lineRule="atLeast"/>
        <w:jc w:val="both"/>
        <w:rPr>
          <w:sz w:val="22"/>
          <w:szCs w:val="22"/>
        </w:rPr>
      </w:pPr>
      <w:r w:rsidRPr="00D561C8">
        <w:rPr>
          <w:sz w:val="22"/>
          <w:szCs w:val="22"/>
        </w:rPr>
        <w:t>wszczęciu w stosunku do Wykonawcy postępowania upadłościowego, układowego lub likwidacyjnego,</w:t>
      </w:r>
    </w:p>
    <w:p w14:paraId="46897967" w14:textId="77777777" w:rsidR="00F173AC" w:rsidRPr="00D561C8" w:rsidRDefault="00F173AC" w:rsidP="005902C0">
      <w:pPr>
        <w:pStyle w:val="NormalnyWeb2"/>
        <w:numPr>
          <w:ilvl w:val="0"/>
          <w:numId w:val="24"/>
        </w:numPr>
        <w:tabs>
          <w:tab w:val="left" w:pos="993"/>
        </w:tabs>
        <w:spacing w:before="0" w:after="0" w:line="100" w:lineRule="atLeast"/>
        <w:jc w:val="both"/>
        <w:rPr>
          <w:sz w:val="22"/>
          <w:szCs w:val="22"/>
        </w:rPr>
      </w:pPr>
      <w:r w:rsidRPr="00D561C8">
        <w:rPr>
          <w:sz w:val="22"/>
          <w:szCs w:val="22"/>
        </w:rPr>
        <w:t>zawieszeniu działalności Wykonawcy,</w:t>
      </w:r>
    </w:p>
    <w:p w14:paraId="23034A3F" w14:textId="77777777" w:rsidR="00F173AC" w:rsidRPr="00D561C8" w:rsidRDefault="00F173AC" w:rsidP="005902C0">
      <w:pPr>
        <w:pStyle w:val="NormalnyWeb2"/>
        <w:numPr>
          <w:ilvl w:val="0"/>
          <w:numId w:val="24"/>
        </w:numPr>
        <w:tabs>
          <w:tab w:val="left" w:pos="993"/>
        </w:tabs>
        <w:spacing w:before="0" w:after="0" w:line="100" w:lineRule="atLeast"/>
        <w:jc w:val="both"/>
        <w:rPr>
          <w:sz w:val="22"/>
          <w:szCs w:val="22"/>
        </w:rPr>
      </w:pPr>
      <w:r w:rsidRPr="00D561C8">
        <w:rPr>
          <w:sz w:val="22"/>
          <w:szCs w:val="22"/>
        </w:rPr>
        <w:t>innych sprawach mogących mieć wpływ na realizację przedmiotu umowy,</w:t>
      </w:r>
    </w:p>
    <w:p w14:paraId="504426F5" w14:textId="77777777" w:rsidR="00F173AC" w:rsidRPr="00D561C8" w:rsidRDefault="00F173AC" w:rsidP="005902C0">
      <w:pPr>
        <w:pStyle w:val="NormalnyWeb2"/>
        <w:numPr>
          <w:ilvl w:val="0"/>
          <w:numId w:val="23"/>
        </w:numPr>
        <w:tabs>
          <w:tab w:val="left" w:pos="426"/>
        </w:tabs>
        <w:spacing w:before="0" w:after="0" w:line="100" w:lineRule="atLeast"/>
        <w:jc w:val="both"/>
        <w:rPr>
          <w:sz w:val="22"/>
          <w:szCs w:val="22"/>
        </w:rPr>
      </w:pPr>
      <w:r w:rsidRPr="00D561C8">
        <w:rPr>
          <w:sz w:val="22"/>
          <w:szCs w:val="22"/>
        </w:rPr>
        <w:t>przeprowadzenie wymaganych przepisami badań, pomiarów i sprawdzeń potwierdzonych protokołami przed czynnościami odbioru zadania;</w:t>
      </w:r>
    </w:p>
    <w:p w14:paraId="61975733" w14:textId="77777777" w:rsidR="00F173AC" w:rsidRPr="00D561C8" w:rsidRDefault="00F173AC" w:rsidP="005902C0">
      <w:pPr>
        <w:pStyle w:val="NormalnyWeb2"/>
        <w:numPr>
          <w:ilvl w:val="0"/>
          <w:numId w:val="23"/>
        </w:numPr>
        <w:tabs>
          <w:tab w:val="left" w:pos="426"/>
        </w:tabs>
        <w:spacing w:before="0" w:after="0" w:line="100" w:lineRule="atLeast"/>
        <w:jc w:val="both"/>
        <w:rPr>
          <w:sz w:val="22"/>
          <w:szCs w:val="22"/>
        </w:rPr>
      </w:pPr>
      <w:r w:rsidRPr="00D561C8">
        <w:rPr>
          <w:sz w:val="22"/>
          <w:szCs w:val="22"/>
        </w:rPr>
        <w:t>zawiadomienie pisemne Zamawiającego o przeprowadzeniu wymaganych prób, odbiorów</w:t>
      </w:r>
      <w:r w:rsidRPr="00D561C8">
        <w:rPr>
          <w:sz w:val="22"/>
          <w:szCs w:val="22"/>
        </w:rPr>
        <w:br/>
        <w:t>i sprawdzeń w terminie 3 dni roboczych przed przystąpieniem do wykonania;</w:t>
      </w:r>
    </w:p>
    <w:p w14:paraId="05F92356" w14:textId="22776129" w:rsidR="00F173AC" w:rsidRPr="00D561C8" w:rsidRDefault="00F173AC" w:rsidP="005902C0">
      <w:pPr>
        <w:pStyle w:val="NormalnyWeb2"/>
        <w:numPr>
          <w:ilvl w:val="0"/>
          <w:numId w:val="23"/>
        </w:numPr>
        <w:tabs>
          <w:tab w:val="left" w:pos="426"/>
        </w:tabs>
        <w:spacing w:before="0" w:after="0" w:line="100" w:lineRule="atLeast"/>
        <w:jc w:val="both"/>
        <w:rPr>
          <w:sz w:val="22"/>
          <w:szCs w:val="22"/>
        </w:rPr>
      </w:pPr>
      <w:r w:rsidRPr="00D561C8">
        <w:rPr>
          <w:sz w:val="22"/>
          <w:szCs w:val="22"/>
        </w:rPr>
        <w:t xml:space="preserve">zawiadomienie Zamawiającego i inspektora nadzoru o zamiarze wykonania robót zanikających lub ulegających zakryciu oraz zapewnienie przedstawicielom Zamawiającego pełnej dostępności do robót, szczególnie zanikowych i ulegających zakryciu w celu zbadania ich odbioru, odkrycia robót lub wykonania otworów niezbędnych do zbadania robót, jeżeli przed ich zakryciem nie poinformował Zamawiającego o terminie dokonania odbioru, następnie przywrócenie stanu poprzedniego; </w:t>
      </w:r>
    </w:p>
    <w:p w14:paraId="41CD4B9F" w14:textId="77777777" w:rsidR="00F173AC" w:rsidRPr="00D561C8" w:rsidRDefault="00F173AC" w:rsidP="005902C0">
      <w:pPr>
        <w:pStyle w:val="NormalnyWeb2"/>
        <w:numPr>
          <w:ilvl w:val="0"/>
          <w:numId w:val="23"/>
        </w:numPr>
        <w:tabs>
          <w:tab w:val="left" w:pos="426"/>
        </w:tabs>
        <w:spacing w:before="0" w:after="0" w:line="100" w:lineRule="atLeast"/>
        <w:jc w:val="both"/>
        <w:rPr>
          <w:sz w:val="22"/>
          <w:szCs w:val="22"/>
        </w:rPr>
      </w:pPr>
      <w:r w:rsidRPr="00D561C8">
        <w:rPr>
          <w:sz w:val="22"/>
          <w:szCs w:val="22"/>
        </w:rPr>
        <w:t>skompletowania pełnej dokumentacji odbiorowej i przekazania Zamawiającemu dokumentacji powykonawczej w 3 egz. wraz z dokumentami pozwalającymi na ocenę prawidłowości wykonania zgłaszanych do odbioru robót,</w:t>
      </w:r>
    </w:p>
    <w:p w14:paraId="7BDAE122" w14:textId="77777777" w:rsidR="00F173AC" w:rsidRPr="00D561C8" w:rsidRDefault="00F173AC" w:rsidP="005902C0">
      <w:pPr>
        <w:pStyle w:val="NormalnyWeb2"/>
        <w:numPr>
          <w:ilvl w:val="0"/>
          <w:numId w:val="23"/>
        </w:numPr>
        <w:tabs>
          <w:tab w:val="left" w:pos="426"/>
        </w:tabs>
        <w:spacing w:before="0" w:after="0" w:line="100" w:lineRule="atLeast"/>
        <w:jc w:val="both"/>
        <w:rPr>
          <w:sz w:val="22"/>
          <w:szCs w:val="22"/>
        </w:rPr>
      </w:pPr>
      <w:r w:rsidRPr="00D561C8">
        <w:rPr>
          <w:sz w:val="22"/>
          <w:szCs w:val="22"/>
        </w:rPr>
        <w:t>natychmiastowe usunięcie wszelkich szkód i awarii spowodowanych przez Wykonawcę</w:t>
      </w:r>
      <w:r w:rsidRPr="00D561C8">
        <w:rPr>
          <w:sz w:val="22"/>
          <w:szCs w:val="22"/>
        </w:rPr>
        <w:br/>
        <w:t>w trakcie realizacji robót,</w:t>
      </w:r>
    </w:p>
    <w:p w14:paraId="16FBD568" w14:textId="77777777" w:rsidR="00F173AC" w:rsidRPr="00D561C8" w:rsidRDefault="00F173AC" w:rsidP="005902C0">
      <w:pPr>
        <w:pStyle w:val="NormalnyWeb2"/>
        <w:numPr>
          <w:ilvl w:val="0"/>
          <w:numId w:val="23"/>
        </w:numPr>
        <w:tabs>
          <w:tab w:val="left" w:pos="426"/>
        </w:tabs>
        <w:spacing w:before="0" w:after="0" w:line="100" w:lineRule="atLeast"/>
        <w:jc w:val="both"/>
        <w:rPr>
          <w:sz w:val="22"/>
          <w:szCs w:val="22"/>
        </w:rPr>
      </w:pPr>
      <w:r w:rsidRPr="00D561C8">
        <w:rPr>
          <w:sz w:val="22"/>
          <w:szCs w:val="22"/>
        </w:rPr>
        <w:t>pełnienie funkcji koordynacyjnych w stosunku do robót realizowanych przez Podwykonawców,</w:t>
      </w:r>
    </w:p>
    <w:p w14:paraId="5636BA97" w14:textId="77777777" w:rsidR="00F173AC" w:rsidRPr="00D561C8" w:rsidRDefault="00F173AC" w:rsidP="005902C0">
      <w:pPr>
        <w:pStyle w:val="NormalnyWeb2"/>
        <w:numPr>
          <w:ilvl w:val="0"/>
          <w:numId w:val="23"/>
        </w:numPr>
        <w:tabs>
          <w:tab w:val="left" w:pos="426"/>
        </w:tabs>
        <w:spacing w:before="0" w:after="0" w:line="100" w:lineRule="atLeast"/>
        <w:jc w:val="both"/>
        <w:rPr>
          <w:sz w:val="22"/>
          <w:szCs w:val="22"/>
        </w:rPr>
      </w:pPr>
      <w:r w:rsidRPr="00D561C8">
        <w:rPr>
          <w:sz w:val="22"/>
          <w:szCs w:val="22"/>
        </w:rPr>
        <w:t>terminowej zapłaty wynagrodzenia należnego Podwykonawcom, jeżeli Wykonawca dopuszcza Podwykonawców do udziału w realizacji umowy,</w:t>
      </w:r>
    </w:p>
    <w:p w14:paraId="0CA11B75" w14:textId="77777777" w:rsidR="00F173AC" w:rsidRPr="00D561C8" w:rsidRDefault="00F173AC" w:rsidP="005902C0">
      <w:pPr>
        <w:pStyle w:val="NormalnyWeb2"/>
        <w:numPr>
          <w:ilvl w:val="0"/>
          <w:numId w:val="23"/>
        </w:numPr>
        <w:tabs>
          <w:tab w:val="left" w:pos="426"/>
        </w:tabs>
        <w:spacing w:before="0" w:after="0" w:line="100" w:lineRule="atLeast"/>
        <w:jc w:val="both"/>
        <w:rPr>
          <w:sz w:val="22"/>
          <w:szCs w:val="22"/>
        </w:rPr>
      </w:pPr>
      <w:r w:rsidRPr="00D561C8">
        <w:rPr>
          <w:sz w:val="22"/>
          <w:szCs w:val="22"/>
        </w:rPr>
        <w:t>uporządkowanie terenu po zakończeniu robót i przywrócenie go do stanu nie gorszego niż stan w jakim znajdował się przed rozpoczęciem robót oraz usunięcie pozostałości na własny koszt i staranie, jak również uporządkowanie terenów sąsiadujących zajętych lub użytkowanych przez Wykonawcę,</w:t>
      </w:r>
    </w:p>
    <w:p w14:paraId="4FBC5513" w14:textId="142CD4BA" w:rsidR="00F85305" w:rsidRPr="00D561C8" w:rsidRDefault="00F173AC" w:rsidP="005902C0">
      <w:pPr>
        <w:pStyle w:val="NormalnyWeb2"/>
        <w:numPr>
          <w:ilvl w:val="0"/>
          <w:numId w:val="23"/>
        </w:numPr>
        <w:tabs>
          <w:tab w:val="left" w:pos="426"/>
        </w:tabs>
        <w:spacing w:before="0" w:after="0" w:line="100" w:lineRule="atLeast"/>
        <w:jc w:val="both"/>
        <w:rPr>
          <w:sz w:val="22"/>
          <w:szCs w:val="22"/>
        </w:rPr>
      </w:pPr>
      <w:r w:rsidRPr="00D561C8">
        <w:rPr>
          <w:sz w:val="22"/>
          <w:szCs w:val="22"/>
        </w:rPr>
        <w:t>terminowe usunięcie wszelkich wad i usterek stwierdzonych przez nadzór inwestorski w czasie wykonywania robót lub odbioru,</w:t>
      </w:r>
    </w:p>
    <w:p w14:paraId="50EE777C" w14:textId="6962AB43" w:rsidR="00F85305" w:rsidRPr="00D561C8" w:rsidRDefault="00F85305" w:rsidP="005902C0">
      <w:pPr>
        <w:pStyle w:val="Akapitzlist"/>
        <w:numPr>
          <w:ilvl w:val="0"/>
          <w:numId w:val="23"/>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 xml:space="preserve">usuwania w sposób terminowy i na jego wyłączny koszt wad stwierdzonych przez nadzór inwestorski w czasie trwania robot, po ich zakończeniu, a także w okresie gwarancji i rękojmi; powyższe dotyczy także uszkodzenia konstrukcji, instalacji lub sieci podziemnych; </w:t>
      </w:r>
    </w:p>
    <w:p w14:paraId="75A46B17" w14:textId="290E2EDF" w:rsidR="00F173AC" w:rsidRPr="00D561C8" w:rsidRDefault="00F173AC" w:rsidP="005902C0">
      <w:pPr>
        <w:pStyle w:val="NormalnyWeb2"/>
        <w:numPr>
          <w:ilvl w:val="0"/>
          <w:numId w:val="23"/>
        </w:numPr>
        <w:tabs>
          <w:tab w:val="left" w:pos="426"/>
        </w:tabs>
        <w:spacing w:before="0" w:after="0" w:line="100" w:lineRule="atLeast"/>
        <w:jc w:val="both"/>
        <w:rPr>
          <w:sz w:val="22"/>
          <w:szCs w:val="22"/>
        </w:rPr>
      </w:pPr>
      <w:r w:rsidRPr="00D561C8">
        <w:rPr>
          <w:sz w:val="22"/>
          <w:szCs w:val="22"/>
        </w:rPr>
        <w:t xml:space="preserve">ponoszenie wyłącznej odpowiedzialności za wszelkie szkody będące następstwem niewykonania lub nienależytego wykonania przedmiotu umowy, które to szkody Wykonawca zobowiązuje się pokryć w pełnej wysokości, </w:t>
      </w:r>
    </w:p>
    <w:p w14:paraId="7D96BC61" w14:textId="5D57DF2A" w:rsidR="00F85305" w:rsidRPr="00D561C8" w:rsidRDefault="00F85305" w:rsidP="005902C0">
      <w:pPr>
        <w:pStyle w:val="Akapitzlist"/>
        <w:numPr>
          <w:ilvl w:val="0"/>
          <w:numId w:val="23"/>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 xml:space="preserve">niezwłocznego sygnalizowania Zamawiającemu zaistnienia istotnych problemów, których Wykonawca, mimo dołożenia należytej staranności nie będzie w stanie rozwiązać we własnym zakresie; Zamawiający zastrzega jednak, że nie będzie wykonywał za Wykonawcę działań, do których Wykonawca zobowiązał się na podstawie zawartej umowy, </w:t>
      </w:r>
    </w:p>
    <w:p w14:paraId="70567658" w14:textId="77777777" w:rsidR="00F85305" w:rsidRPr="00D561C8" w:rsidRDefault="00F85305" w:rsidP="005902C0">
      <w:pPr>
        <w:pStyle w:val="Akapitzlist"/>
        <w:numPr>
          <w:ilvl w:val="0"/>
          <w:numId w:val="23"/>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niezwłocznego informowania Zamawiającego oraz Inspektora nadzoru o problemach lub okolicznościach mogących wpłynąć na jakość robót lub termin zakończenia robót,</w:t>
      </w:r>
    </w:p>
    <w:p w14:paraId="2028F562" w14:textId="46968FBE" w:rsidR="00F85305" w:rsidRPr="00D561C8" w:rsidRDefault="00F85305" w:rsidP="005902C0">
      <w:pPr>
        <w:pStyle w:val="Akapitzlist"/>
        <w:numPr>
          <w:ilvl w:val="0"/>
          <w:numId w:val="23"/>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lastRenderedPageBreak/>
        <w:t>niezwłocznego informowania Zamawiającego o zaistniałych na terenie budowy kontrolach i wypadkach,</w:t>
      </w:r>
    </w:p>
    <w:p w14:paraId="3FAD4306" w14:textId="77777777" w:rsidR="00F173AC" w:rsidRPr="00D561C8" w:rsidRDefault="00F173AC" w:rsidP="005902C0">
      <w:pPr>
        <w:pStyle w:val="NormalnyWeb2"/>
        <w:numPr>
          <w:ilvl w:val="0"/>
          <w:numId w:val="23"/>
        </w:numPr>
        <w:tabs>
          <w:tab w:val="left" w:pos="426"/>
        </w:tabs>
        <w:spacing w:before="0" w:after="0" w:line="100" w:lineRule="atLeast"/>
        <w:jc w:val="both"/>
        <w:rPr>
          <w:sz w:val="22"/>
          <w:szCs w:val="22"/>
        </w:rPr>
      </w:pPr>
      <w:r w:rsidRPr="00D561C8">
        <w:rPr>
          <w:sz w:val="22"/>
          <w:szCs w:val="22"/>
        </w:rPr>
        <w:t xml:space="preserve">zawiadomienie Zamawiającego na piśmie o osiągnięciu gotowości przedmiotu umowy do odbioru, </w:t>
      </w:r>
    </w:p>
    <w:p w14:paraId="74F105C8" w14:textId="77777777" w:rsidR="00F173AC" w:rsidRPr="00D561C8" w:rsidRDefault="00F173AC" w:rsidP="005902C0">
      <w:pPr>
        <w:pStyle w:val="NormalnyWeb2"/>
        <w:numPr>
          <w:ilvl w:val="0"/>
          <w:numId w:val="23"/>
        </w:numPr>
        <w:tabs>
          <w:tab w:val="left" w:pos="426"/>
        </w:tabs>
        <w:spacing w:before="0" w:after="0" w:line="100" w:lineRule="atLeast"/>
        <w:jc w:val="both"/>
        <w:rPr>
          <w:sz w:val="22"/>
          <w:szCs w:val="22"/>
        </w:rPr>
      </w:pPr>
      <w:r w:rsidRPr="00D561C8">
        <w:rPr>
          <w:sz w:val="22"/>
          <w:szCs w:val="22"/>
        </w:rPr>
        <w:t>uczestniczenie w czynnościach kontrolnych i odbioru robót,</w:t>
      </w:r>
    </w:p>
    <w:p w14:paraId="5D77CA3B" w14:textId="77777777" w:rsidR="00F173AC" w:rsidRPr="00D561C8" w:rsidRDefault="00F173AC" w:rsidP="005902C0">
      <w:pPr>
        <w:pStyle w:val="NormalnyWeb2"/>
        <w:numPr>
          <w:ilvl w:val="0"/>
          <w:numId w:val="23"/>
        </w:numPr>
        <w:tabs>
          <w:tab w:val="left" w:pos="426"/>
        </w:tabs>
        <w:spacing w:before="0" w:after="0" w:line="100" w:lineRule="atLeast"/>
        <w:jc w:val="both"/>
        <w:rPr>
          <w:sz w:val="22"/>
          <w:szCs w:val="22"/>
        </w:rPr>
      </w:pPr>
      <w:r w:rsidRPr="00D561C8">
        <w:rPr>
          <w:sz w:val="22"/>
          <w:szCs w:val="22"/>
        </w:rPr>
        <w:t>zapewnienie identyfikacji pracowników własnych i podwykonawców przebywających na terenie robót,</w:t>
      </w:r>
    </w:p>
    <w:p w14:paraId="57962DF2" w14:textId="10F22C60" w:rsidR="00F173AC" w:rsidRPr="00D561C8" w:rsidRDefault="00F173AC" w:rsidP="005902C0">
      <w:pPr>
        <w:pStyle w:val="NormalnyWeb2"/>
        <w:numPr>
          <w:ilvl w:val="0"/>
          <w:numId w:val="23"/>
        </w:numPr>
        <w:tabs>
          <w:tab w:val="left" w:pos="426"/>
        </w:tabs>
        <w:spacing w:before="0" w:after="0" w:line="100" w:lineRule="atLeast"/>
        <w:jc w:val="both"/>
        <w:rPr>
          <w:sz w:val="22"/>
          <w:szCs w:val="22"/>
        </w:rPr>
      </w:pPr>
      <w:r w:rsidRPr="00D561C8">
        <w:rPr>
          <w:sz w:val="22"/>
          <w:szCs w:val="22"/>
        </w:rPr>
        <w:t xml:space="preserve">wykonanie wszelkich niezbędnych robót demontażowych, wywiezienie gruzu, usuniętych elementów i ich utylizacja zgodnie z ustawą z dnia 14.12.2012 r. o odpadach (Dz. U. z 2016 r. poz. 1987 z </w:t>
      </w:r>
      <w:proofErr w:type="spellStart"/>
      <w:r w:rsidRPr="00D561C8">
        <w:rPr>
          <w:sz w:val="22"/>
          <w:szCs w:val="22"/>
        </w:rPr>
        <w:t>późn</w:t>
      </w:r>
      <w:proofErr w:type="spellEnd"/>
      <w:r w:rsidRPr="00D561C8">
        <w:rPr>
          <w:sz w:val="22"/>
          <w:szCs w:val="22"/>
        </w:rPr>
        <w:t xml:space="preserve">. zm.) oraz ustawą z dnia 27.04.2001 r. Prawo ochrony środowiska (Dz. U. </w:t>
      </w:r>
      <w:r w:rsidRPr="00D561C8">
        <w:rPr>
          <w:sz w:val="22"/>
          <w:szCs w:val="22"/>
        </w:rPr>
        <w:br/>
        <w:t xml:space="preserve">z 2017 r., poz. 519 z </w:t>
      </w:r>
      <w:proofErr w:type="spellStart"/>
      <w:r w:rsidRPr="00D561C8">
        <w:rPr>
          <w:sz w:val="22"/>
          <w:szCs w:val="22"/>
        </w:rPr>
        <w:t>późn</w:t>
      </w:r>
      <w:proofErr w:type="spellEnd"/>
      <w:r w:rsidRPr="00D561C8">
        <w:rPr>
          <w:sz w:val="22"/>
          <w:szCs w:val="22"/>
        </w:rPr>
        <w:t>. zm.)</w:t>
      </w:r>
      <w:r w:rsidR="007D0360" w:rsidRPr="00D561C8">
        <w:rPr>
          <w:sz w:val="22"/>
          <w:szCs w:val="22"/>
        </w:rPr>
        <w:t xml:space="preserve"> </w:t>
      </w:r>
      <w:r w:rsidR="007D0360" w:rsidRPr="00D561C8">
        <w:rPr>
          <w:color w:val="auto"/>
          <w:sz w:val="22"/>
          <w:szCs w:val="22"/>
        </w:rPr>
        <w:t xml:space="preserve">oraz ustawą z dnia 13 września 1996 r. o </w:t>
      </w:r>
      <w:r w:rsidR="007D0360" w:rsidRPr="00D561C8">
        <w:rPr>
          <w:iCs/>
          <w:color w:val="auto"/>
          <w:sz w:val="22"/>
          <w:szCs w:val="22"/>
        </w:rPr>
        <w:t>utrzymaniu czystości</w:t>
      </w:r>
      <w:r w:rsidR="007D0360" w:rsidRPr="00D561C8">
        <w:rPr>
          <w:color w:val="auto"/>
          <w:sz w:val="22"/>
          <w:szCs w:val="22"/>
        </w:rPr>
        <w:t xml:space="preserve"> i </w:t>
      </w:r>
      <w:r w:rsidR="007D0360" w:rsidRPr="00D561C8">
        <w:rPr>
          <w:iCs/>
          <w:color w:val="auto"/>
          <w:sz w:val="22"/>
          <w:szCs w:val="22"/>
        </w:rPr>
        <w:t>porządku</w:t>
      </w:r>
      <w:r w:rsidR="007D0360" w:rsidRPr="00D561C8">
        <w:rPr>
          <w:color w:val="auto"/>
          <w:sz w:val="22"/>
          <w:szCs w:val="22"/>
        </w:rPr>
        <w:t xml:space="preserve"> w </w:t>
      </w:r>
      <w:r w:rsidR="007D0360" w:rsidRPr="00D561C8">
        <w:rPr>
          <w:iCs/>
          <w:color w:val="auto"/>
          <w:sz w:val="22"/>
          <w:szCs w:val="22"/>
        </w:rPr>
        <w:t xml:space="preserve">gminach (Dz. U. z 2017 r. poz. 1289 z </w:t>
      </w:r>
      <w:proofErr w:type="spellStart"/>
      <w:r w:rsidR="007D0360" w:rsidRPr="00D561C8">
        <w:rPr>
          <w:iCs/>
          <w:color w:val="auto"/>
          <w:sz w:val="22"/>
          <w:szCs w:val="22"/>
        </w:rPr>
        <w:t>późn</w:t>
      </w:r>
      <w:proofErr w:type="spellEnd"/>
      <w:r w:rsidR="007D0360" w:rsidRPr="00D561C8">
        <w:rPr>
          <w:iCs/>
          <w:color w:val="auto"/>
          <w:sz w:val="22"/>
          <w:szCs w:val="22"/>
        </w:rPr>
        <w:t>. zm.)</w:t>
      </w:r>
      <w:r w:rsidRPr="00D561C8">
        <w:rPr>
          <w:sz w:val="22"/>
          <w:szCs w:val="22"/>
        </w:rPr>
        <w:t>. Z chwilą przejęcia terenu budowy Wykonawca staje się właścicielem i posiadaczem odpadów, z którymi będzie postępował zgodnie z wyżej powołanymi przepisami prawa.</w:t>
      </w:r>
    </w:p>
    <w:p w14:paraId="376D8810" w14:textId="56F85FEC" w:rsidR="00F173AC" w:rsidRPr="00D561C8" w:rsidRDefault="00F85305" w:rsidP="005902C0">
      <w:pPr>
        <w:pStyle w:val="NormalnyWeb2"/>
        <w:numPr>
          <w:ilvl w:val="0"/>
          <w:numId w:val="7"/>
        </w:numPr>
        <w:tabs>
          <w:tab w:val="left" w:pos="0"/>
        </w:tabs>
        <w:spacing w:before="0" w:after="0" w:line="100" w:lineRule="atLeast"/>
        <w:ind w:left="426" w:hanging="426"/>
        <w:jc w:val="both"/>
        <w:rPr>
          <w:sz w:val="22"/>
          <w:szCs w:val="22"/>
        </w:rPr>
      </w:pPr>
      <w:r w:rsidRPr="00D561C8">
        <w:rPr>
          <w:sz w:val="22"/>
          <w:szCs w:val="22"/>
        </w:rPr>
        <w:t xml:space="preserve">Na podstawie art. 29 ust. 3a ustawy </w:t>
      </w:r>
      <w:proofErr w:type="spellStart"/>
      <w:r w:rsidRPr="00D561C8">
        <w:rPr>
          <w:sz w:val="22"/>
          <w:szCs w:val="22"/>
        </w:rPr>
        <w:t>Pzp</w:t>
      </w:r>
      <w:proofErr w:type="spellEnd"/>
      <w:r w:rsidRPr="00D561C8">
        <w:rPr>
          <w:sz w:val="22"/>
          <w:szCs w:val="22"/>
        </w:rPr>
        <w:t xml:space="preserve"> zamawiający</w:t>
      </w:r>
      <w:r w:rsidRPr="00D561C8">
        <w:rPr>
          <w:bCs/>
          <w:sz w:val="22"/>
          <w:szCs w:val="22"/>
        </w:rPr>
        <w:t xml:space="preserve"> wymaga zatrudnienia przez wykonawcę, podwykonawcę lub dalszego podwykonawcę na podstawie umowy o pracę odpowiedniej ilości osób wykonujących w trakcie realizacji zamówienia następujące czynności wskazane przez Zamawiającego tj. całość zamówienia (wszelkie roboty budowlane określone w przedmiarze robót), jeżeli wykonywanie tych czynności polega na wykonaniu pracy w sposób określony w art. 22 par. 1 </w:t>
      </w:r>
      <w:r w:rsidRPr="00D561C8">
        <w:rPr>
          <w:sz w:val="22"/>
          <w:szCs w:val="22"/>
        </w:rPr>
        <w:t>ustawy z dnia 26 czerwca 1974r. – Kodeks pracy</w:t>
      </w:r>
      <w:r w:rsidRPr="00D561C8">
        <w:rPr>
          <w:bCs/>
          <w:sz w:val="22"/>
          <w:szCs w:val="22"/>
        </w:rPr>
        <w:t xml:space="preserve"> (Dz. U. z </w:t>
      </w:r>
      <w:r w:rsidRPr="00D561C8">
        <w:rPr>
          <w:sz w:val="22"/>
          <w:szCs w:val="22"/>
        </w:rPr>
        <w:t xml:space="preserve">2016 r. poz. 1666 z </w:t>
      </w:r>
      <w:proofErr w:type="spellStart"/>
      <w:r w:rsidRPr="00D561C8">
        <w:rPr>
          <w:sz w:val="22"/>
          <w:szCs w:val="22"/>
        </w:rPr>
        <w:t>późn</w:t>
      </w:r>
      <w:proofErr w:type="spellEnd"/>
      <w:r w:rsidRPr="00D561C8">
        <w:rPr>
          <w:sz w:val="22"/>
          <w:szCs w:val="22"/>
        </w:rPr>
        <w:t xml:space="preserve">. zm.). Wymóg ten dotyczy osób, które wykonują czynności bezpośrednio związane z wykonywaniem robót określonych w przedmiarze robót, tzw. pracowników fizycznych, nie dotyczy on natomiast osób: kierujących budową, wykonujących obsługę geodezyjną czy dostawców materiałów budowlanych.  </w:t>
      </w:r>
    </w:p>
    <w:p w14:paraId="00099DEA" w14:textId="77777777" w:rsidR="00F173AC" w:rsidRPr="00D561C8" w:rsidRDefault="00F173AC" w:rsidP="005902C0">
      <w:pPr>
        <w:pStyle w:val="NormalnyWeb2"/>
        <w:numPr>
          <w:ilvl w:val="0"/>
          <w:numId w:val="7"/>
        </w:numPr>
        <w:tabs>
          <w:tab w:val="left" w:pos="0"/>
        </w:tabs>
        <w:spacing w:before="0" w:after="0" w:line="100" w:lineRule="atLeast"/>
        <w:ind w:left="426" w:hanging="426"/>
        <w:jc w:val="both"/>
        <w:rPr>
          <w:sz w:val="22"/>
          <w:szCs w:val="22"/>
        </w:rPr>
      </w:pPr>
      <w:r w:rsidRPr="00D561C8">
        <w:rPr>
          <w:sz w:val="22"/>
          <w:szCs w:val="22"/>
        </w:rPr>
        <w:t xml:space="preserve">Wykonawca w odniesieniu do swoich pracowników musi przed rozpoczęciem wykonywania czynności przez te osoby przedstawić Zamawiającemu </w:t>
      </w:r>
      <w:r w:rsidRPr="00D561C8">
        <w:rPr>
          <w:b/>
          <w:sz w:val="22"/>
          <w:szCs w:val="22"/>
        </w:rPr>
        <w:t>Listę Pracowników</w:t>
      </w:r>
      <w:r w:rsidRPr="00D561C8">
        <w:rPr>
          <w:sz w:val="22"/>
          <w:szCs w:val="22"/>
        </w:rPr>
        <w:t xml:space="preserve"> zatrudnionych na podstawie umowy o pracę przeznaczonych do realizacji zamówienia w zakresie określonym w ust. 2 ze wskazaniem podstawy dysponowania tymi osobami.</w:t>
      </w:r>
    </w:p>
    <w:p w14:paraId="5706B436" w14:textId="77777777" w:rsidR="00F173AC" w:rsidRPr="00D561C8" w:rsidRDefault="00F173AC" w:rsidP="005902C0">
      <w:pPr>
        <w:pStyle w:val="NormalnyWeb2"/>
        <w:numPr>
          <w:ilvl w:val="0"/>
          <w:numId w:val="7"/>
        </w:numPr>
        <w:tabs>
          <w:tab w:val="left" w:pos="0"/>
        </w:tabs>
        <w:spacing w:before="0" w:after="0" w:line="100" w:lineRule="atLeast"/>
        <w:ind w:left="426" w:hanging="426"/>
        <w:jc w:val="both"/>
        <w:rPr>
          <w:sz w:val="22"/>
          <w:szCs w:val="22"/>
        </w:rPr>
      </w:pPr>
      <w:r w:rsidRPr="00D561C8">
        <w:rPr>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373C4D29" w14:textId="77777777" w:rsidR="00F173AC" w:rsidRPr="00D561C8" w:rsidRDefault="00F173AC" w:rsidP="005902C0">
      <w:pPr>
        <w:pStyle w:val="Akapitzlist1"/>
        <w:numPr>
          <w:ilvl w:val="0"/>
          <w:numId w:val="46"/>
        </w:numPr>
        <w:suppressAutoHyphens w:val="0"/>
        <w:jc w:val="both"/>
        <w:rPr>
          <w:rFonts w:ascii="Times New Roman" w:eastAsia="Times New Roman" w:hAnsi="Times New Roman" w:cs="Times New Roman"/>
          <w:sz w:val="22"/>
          <w:szCs w:val="22"/>
        </w:rPr>
      </w:pPr>
      <w:r w:rsidRPr="00D561C8">
        <w:rPr>
          <w:rFonts w:ascii="Times New Roman" w:eastAsia="Times New Roman" w:hAnsi="Times New Roman" w:cs="Times New Roman"/>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adresów, nr PESEL pracowników itp.). </w:t>
      </w:r>
      <w:r w:rsidRPr="00D561C8">
        <w:rPr>
          <w:rFonts w:ascii="Times New Roman" w:hAnsi="Times New Roman" w:cs="Times New Roman"/>
          <w:sz w:val="22"/>
          <w:szCs w:val="22"/>
        </w:rPr>
        <w:t xml:space="preserve">Imię i nazwisko pracownika nie podlega </w:t>
      </w:r>
      <w:proofErr w:type="spellStart"/>
      <w:r w:rsidRPr="00D561C8">
        <w:rPr>
          <w:rFonts w:ascii="Times New Roman" w:hAnsi="Times New Roman" w:cs="Times New Roman"/>
          <w:sz w:val="22"/>
          <w:szCs w:val="22"/>
        </w:rPr>
        <w:t>anonimizacji</w:t>
      </w:r>
      <w:proofErr w:type="spellEnd"/>
      <w:r w:rsidRPr="00D561C8">
        <w:rPr>
          <w:rFonts w:ascii="Times New Roman" w:hAnsi="Times New Roman" w:cs="Times New Roman"/>
          <w:sz w:val="22"/>
          <w:szCs w:val="22"/>
        </w:rPr>
        <w:t>. Informacje takie jak: data zawarcia umowy, rodzaj umowy o pracę i wymiar etatu powinny być możliwe do zidentyfikowania</w:t>
      </w:r>
      <w:r w:rsidRPr="00D561C8">
        <w:rPr>
          <w:rFonts w:ascii="Times New Roman" w:eastAsia="Times New Roman" w:hAnsi="Times New Roman" w:cs="Times New Roman"/>
          <w:sz w:val="22"/>
          <w:szCs w:val="22"/>
        </w:rPr>
        <w:t>;</w:t>
      </w:r>
    </w:p>
    <w:p w14:paraId="1F68E17B" w14:textId="77777777" w:rsidR="00F173AC" w:rsidRPr="00D561C8" w:rsidRDefault="00F173AC" w:rsidP="005902C0">
      <w:pPr>
        <w:pStyle w:val="Akapitzlist1"/>
        <w:numPr>
          <w:ilvl w:val="0"/>
          <w:numId w:val="46"/>
        </w:numPr>
        <w:suppressAutoHyphens w:val="0"/>
        <w:jc w:val="both"/>
        <w:rPr>
          <w:rFonts w:ascii="Times New Roman" w:eastAsia="Times New Roman" w:hAnsi="Times New Roman" w:cs="Times New Roman"/>
          <w:sz w:val="22"/>
          <w:szCs w:val="22"/>
        </w:rPr>
      </w:pPr>
      <w:r w:rsidRPr="00D561C8">
        <w:rPr>
          <w:rFonts w:ascii="Times New Roman" w:eastAsia="Times New Roman" w:hAnsi="Times New Roman" w:cs="Times New Roman"/>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159EFF62" w14:textId="77777777" w:rsidR="00F173AC" w:rsidRPr="00D561C8" w:rsidRDefault="00F173AC" w:rsidP="005902C0">
      <w:pPr>
        <w:pStyle w:val="Akapitzlist1"/>
        <w:numPr>
          <w:ilvl w:val="0"/>
          <w:numId w:val="46"/>
        </w:numPr>
        <w:suppressAutoHyphens w:val="0"/>
        <w:jc w:val="both"/>
        <w:rPr>
          <w:rFonts w:ascii="Times New Roman" w:eastAsia="Times New Roman" w:hAnsi="Times New Roman" w:cs="Times New Roman"/>
          <w:sz w:val="22"/>
          <w:szCs w:val="22"/>
        </w:rPr>
      </w:pPr>
      <w:r w:rsidRPr="00D561C8">
        <w:rPr>
          <w:rFonts w:ascii="Times New Roman" w:eastAsia="Times New Roman" w:hAnsi="Times New Roman" w:cs="Times New Roman"/>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w:t>
      </w:r>
      <w:r w:rsidRPr="00D561C8">
        <w:rPr>
          <w:rFonts w:ascii="Times New Roman" w:hAnsi="Times New Roman" w:cs="Times New Roman"/>
          <w:sz w:val="22"/>
          <w:szCs w:val="22"/>
        </w:rPr>
        <w:t xml:space="preserve">Imię i nazwisko pracownika nie podlega </w:t>
      </w:r>
      <w:proofErr w:type="spellStart"/>
      <w:r w:rsidRPr="00D561C8">
        <w:rPr>
          <w:rFonts w:ascii="Times New Roman" w:hAnsi="Times New Roman" w:cs="Times New Roman"/>
          <w:sz w:val="22"/>
          <w:szCs w:val="22"/>
        </w:rPr>
        <w:t>anonimizacji</w:t>
      </w:r>
      <w:proofErr w:type="spellEnd"/>
      <w:r w:rsidRPr="00D561C8">
        <w:rPr>
          <w:rFonts w:ascii="Times New Roman" w:hAnsi="Times New Roman" w:cs="Times New Roman"/>
          <w:sz w:val="22"/>
          <w:szCs w:val="22"/>
        </w:rPr>
        <w:t>.</w:t>
      </w:r>
    </w:p>
    <w:p w14:paraId="0FB801F6" w14:textId="77777777" w:rsidR="00F173AC" w:rsidRPr="00D561C8" w:rsidRDefault="00F173AC" w:rsidP="005902C0">
      <w:pPr>
        <w:pStyle w:val="NormalnyWeb2"/>
        <w:numPr>
          <w:ilvl w:val="0"/>
          <w:numId w:val="7"/>
        </w:numPr>
        <w:tabs>
          <w:tab w:val="left" w:pos="0"/>
        </w:tabs>
        <w:spacing w:before="0" w:after="0" w:line="100" w:lineRule="atLeast"/>
        <w:ind w:left="426" w:hanging="426"/>
        <w:jc w:val="both"/>
        <w:rPr>
          <w:sz w:val="22"/>
          <w:szCs w:val="22"/>
        </w:rPr>
      </w:pPr>
      <w:r w:rsidRPr="00D561C8">
        <w:rPr>
          <w:sz w:val="22"/>
          <w:szCs w:val="22"/>
        </w:rPr>
        <w:t xml:space="preserve">Zamawiający dopuszcza możliwość zmiany osób, przy pomocy, których Wykonawca świadczyć będzie przedmiot umowy, na inne posiadające co najmniej taką samą wiedzę, doświadczenie i kwalifikacje opisane w SIWZ z zachowaniem wymogów dotyczących zatrudnienia na podstawie umowy o prace. O planowanej zmianie osób, przy pomocy których Wykonawca wykonuje przedmiot umowy, Wykonawca zobowiązany jest niezwłocznie powiadomić Zamawiającego na piśmie przed dopuszczeniem tych osób do wykonywania prac.     </w:t>
      </w:r>
    </w:p>
    <w:p w14:paraId="212FE60D" w14:textId="77777777" w:rsidR="00F173AC" w:rsidRPr="00D561C8" w:rsidRDefault="00F173AC" w:rsidP="005902C0">
      <w:pPr>
        <w:pStyle w:val="NormalnyWeb2"/>
        <w:numPr>
          <w:ilvl w:val="0"/>
          <w:numId w:val="7"/>
        </w:numPr>
        <w:tabs>
          <w:tab w:val="left" w:pos="0"/>
        </w:tabs>
        <w:spacing w:before="0" w:after="0" w:line="100" w:lineRule="atLeast"/>
        <w:ind w:left="426" w:hanging="426"/>
        <w:jc w:val="both"/>
        <w:rPr>
          <w:sz w:val="22"/>
          <w:szCs w:val="22"/>
        </w:rPr>
      </w:pPr>
      <w:r w:rsidRPr="00D561C8">
        <w:rPr>
          <w:sz w:val="22"/>
          <w:szCs w:val="22"/>
        </w:rPr>
        <w:t xml:space="preserve">W trakcie realizacji zamówienia zamawiający uprawniony jest do wykonywania czynności kontrolnych wobec wykonawcy odnośnie spełniania przez wykonawcę lub podwykonawcę </w:t>
      </w:r>
      <w:r w:rsidRPr="00D561C8">
        <w:rPr>
          <w:sz w:val="22"/>
          <w:szCs w:val="22"/>
        </w:rPr>
        <w:lastRenderedPageBreak/>
        <w:t xml:space="preserve">wymogu zatrudnienia na podstawie umowy o pracę osób wykonujących wskazane w ust. 2 czynności. Zamawiający uprawniony jest w szczególności do: </w:t>
      </w:r>
    </w:p>
    <w:p w14:paraId="45995697" w14:textId="21631A00" w:rsidR="00F173AC" w:rsidRPr="00D561C8" w:rsidRDefault="00F173AC" w:rsidP="005902C0">
      <w:pPr>
        <w:pStyle w:val="Akapitzlist1"/>
        <w:numPr>
          <w:ilvl w:val="0"/>
          <w:numId w:val="47"/>
        </w:numPr>
        <w:suppressAutoHyphens w:val="0"/>
        <w:jc w:val="both"/>
        <w:rPr>
          <w:rFonts w:ascii="Times New Roman" w:eastAsia="Times New Roman" w:hAnsi="Times New Roman" w:cs="Times New Roman"/>
          <w:sz w:val="22"/>
          <w:szCs w:val="22"/>
        </w:rPr>
      </w:pPr>
      <w:r w:rsidRPr="00D561C8">
        <w:rPr>
          <w:rFonts w:ascii="Times New Roman" w:eastAsia="Times New Roman" w:hAnsi="Times New Roman" w:cs="Times New Roman"/>
          <w:sz w:val="22"/>
          <w:szCs w:val="22"/>
        </w:rPr>
        <w:t xml:space="preserve">żądania dokumentów, o których mowa w ust. </w:t>
      </w:r>
      <w:r w:rsidR="00314DBE" w:rsidRPr="00D561C8">
        <w:rPr>
          <w:rFonts w:ascii="Times New Roman" w:eastAsia="Times New Roman" w:hAnsi="Times New Roman" w:cs="Times New Roman"/>
          <w:sz w:val="22"/>
          <w:szCs w:val="22"/>
        </w:rPr>
        <w:t>4</w:t>
      </w:r>
      <w:r w:rsidRPr="00D561C8">
        <w:rPr>
          <w:rFonts w:ascii="Times New Roman" w:eastAsia="Times New Roman" w:hAnsi="Times New Roman" w:cs="Times New Roman"/>
          <w:sz w:val="22"/>
          <w:szCs w:val="22"/>
        </w:rPr>
        <w:t xml:space="preserve"> w zakresie potwierdzenia spełniania wymogów zatrudnienia na podstawie umowy o pracę os</w:t>
      </w:r>
      <w:r w:rsidRPr="00D561C8">
        <w:rPr>
          <w:rFonts w:ascii="Times New Roman" w:eastAsia="Malgun Gothic Semilight" w:hAnsi="Times New Roman" w:cs="Times New Roman"/>
          <w:sz w:val="22"/>
          <w:szCs w:val="22"/>
        </w:rPr>
        <w:t>ó</w:t>
      </w:r>
      <w:r w:rsidRPr="00D561C8">
        <w:rPr>
          <w:rFonts w:ascii="Times New Roman" w:eastAsia="Times New Roman" w:hAnsi="Times New Roman" w:cs="Times New Roman"/>
          <w:sz w:val="22"/>
          <w:szCs w:val="22"/>
        </w:rPr>
        <w:t>b wykonujących wskazane w ust. 2 czynności i dokonywania ich oceny,</w:t>
      </w:r>
    </w:p>
    <w:p w14:paraId="269BBED7" w14:textId="77777777" w:rsidR="00F173AC" w:rsidRPr="00D561C8" w:rsidRDefault="00F173AC" w:rsidP="005902C0">
      <w:pPr>
        <w:pStyle w:val="Akapitzlist1"/>
        <w:numPr>
          <w:ilvl w:val="0"/>
          <w:numId w:val="47"/>
        </w:numPr>
        <w:suppressAutoHyphens w:val="0"/>
        <w:jc w:val="both"/>
        <w:rPr>
          <w:rFonts w:ascii="Times New Roman" w:eastAsia="Times New Roman" w:hAnsi="Times New Roman" w:cs="Times New Roman"/>
          <w:sz w:val="22"/>
          <w:szCs w:val="22"/>
        </w:rPr>
      </w:pPr>
      <w:r w:rsidRPr="00D561C8">
        <w:rPr>
          <w:rFonts w:ascii="Times New Roman" w:eastAsia="Times New Roman" w:hAnsi="Times New Roman" w:cs="Times New Roman"/>
          <w:sz w:val="22"/>
          <w:szCs w:val="22"/>
        </w:rPr>
        <w:t>żądania wyjaśnień  w przypadku wątpliwości w zakresie potwierdzenia spełniania wymogu zatrudnienia na podstawie umowy o pracę os</w:t>
      </w:r>
      <w:r w:rsidRPr="00D561C8">
        <w:rPr>
          <w:rFonts w:ascii="Times New Roman" w:eastAsia="Malgun Gothic Semilight" w:hAnsi="Times New Roman" w:cs="Times New Roman"/>
          <w:sz w:val="22"/>
          <w:szCs w:val="22"/>
        </w:rPr>
        <w:t>ó</w:t>
      </w:r>
      <w:r w:rsidRPr="00D561C8">
        <w:rPr>
          <w:rFonts w:ascii="Times New Roman" w:eastAsia="Times New Roman" w:hAnsi="Times New Roman" w:cs="Times New Roman"/>
          <w:sz w:val="22"/>
          <w:szCs w:val="22"/>
        </w:rPr>
        <w:t>b wykonujących wskazane w pkt 1 czynności,</w:t>
      </w:r>
    </w:p>
    <w:p w14:paraId="3FF50BBB" w14:textId="7C56FFB0" w:rsidR="00F173AC" w:rsidRPr="00D561C8" w:rsidRDefault="00F173AC" w:rsidP="005902C0">
      <w:pPr>
        <w:pStyle w:val="NormalnyWeb2"/>
        <w:numPr>
          <w:ilvl w:val="0"/>
          <w:numId w:val="7"/>
        </w:numPr>
        <w:tabs>
          <w:tab w:val="left" w:pos="0"/>
        </w:tabs>
        <w:spacing w:before="0" w:after="0" w:line="100" w:lineRule="atLeast"/>
        <w:ind w:left="426" w:hanging="426"/>
        <w:jc w:val="both"/>
        <w:rPr>
          <w:sz w:val="22"/>
          <w:szCs w:val="22"/>
          <w:lang w:eastAsia="pl-PL"/>
        </w:rPr>
      </w:pPr>
      <w:r w:rsidRPr="00D561C8">
        <w:rPr>
          <w:sz w:val="22"/>
          <w:szCs w:val="22"/>
          <w:lang w:eastAsia="pl-PL"/>
        </w:rPr>
        <w:t xml:space="preserve">Nieprzedłożenie przez Wykonawcę kopii umów zawartych przez Wykonawcę z Pracownikami świadczącymi usługi w terminie wskazanym przez Zamawiającego zgodnie z </w:t>
      </w:r>
      <w:r w:rsidR="00314DBE" w:rsidRPr="00D561C8">
        <w:rPr>
          <w:sz w:val="22"/>
          <w:szCs w:val="22"/>
          <w:lang w:eastAsia="pl-PL"/>
        </w:rPr>
        <w:t>ust. 6</w:t>
      </w:r>
      <w:r w:rsidRPr="00D561C8">
        <w:rPr>
          <w:sz w:val="22"/>
          <w:szCs w:val="22"/>
          <w:lang w:eastAsia="pl-PL"/>
        </w:rPr>
        <w:t xml:space="preserve"> będzie traktowane jako niewypełnienie obowiązku zatrudnienia Pracowników świadczących usługi na podstawie umowy o pracę.</w:t>
      </w:r>
    </w:p>
    <w:p w14:paraId="36CFE5AB" w14:textId="77777777" w:rsidR="00F173AC" w:rsidRPr="00D561C8" w:rsidRDefault="00F173AC" w:rsidP="005902C0">
      <w:pPr>
        <w:pStyle w:val="NormalnyWeb2"/>
        <w:numPr>
          <w:ilvl w:val="0"/>
          <w:numId w:val="7"/>
        </w:numPr>
        <w:tabs>
          <w:tab w:val="left" w:pos="0"/>
        </w:tabs>
        <w:spacing w:before="0" w:after="0" w:line="100" w:lineRule="atLeast"/>
        <w:ind w:left="426" w:hanging="426"/>
        <w:jc w:val="both"/>
        <w:rPr>
          <w:sz w:val="22"/>
          <w:szCs w:val="22"/>
          <w:lang w:eastAsia="pl-PL"/>
        </w:rPr>
      </w:pPr>
      <w:r w:rsidRPr="00D561C8">
        <w:rPr>
          <w:sz w:val="22"/>
          <w:szCs w:val="22"/>
          <w:lang w:eastAsia="pl-PL"/>
        </w:rPr>
        <w:t>W celu kontroli przestrzegania postanowień umowy przez Wykonawcę przedstawiciel Zamawiającego uprawniony jest w każdym czasie do weryfikacji tożsamości personelu Wykonawcy uczestniczącego w realizacji przedmiotu umowy.</w:t>
      </w:r>
    </w:p>
    <w:p w14:paraId="60AA97B4" w14:textId="77777777" w:rsidR="00F173AC" w:rsidRPr="00D561C8" w:rsidRDefault="00F173AC" w:rsidP="005902C0">
      <w:pPr>
        <w:pStyle w:val="NormalnyWeb2"/>
        <w:numPr>
          <w:ilvl w:val="0"/>
          <w:numId w:val="7"/>
        </w:numPr>
        <w:tabs>
          <w:tab w:val="left" w:pos="0"/>
        </w:tabs>
        <w:spacing w:before="0" w:after="0" w:line="100" w:lineRule="atLeast"/>
        <w:ind w:left="426" w:hanging="426"/>
        <w:jc w:val="both"/>
        <w:rPr>
          <w:b/>
          <w:sz w:val="22"/>
          <w:szCs w:val="22"/>
        </w:rPr>
      </w:pPr>
      <w:r w:rsidRPr="00D561C8">
        <w:rPr>
          <w:sz w:val="22"/>
          <w:szCs w:val="22"/>
        </w:rPr>
        <w:t>W przypadku uzasadnionych wątpliwości co do przestrzegania prawa pracy przez wykonawcę lub podwykonawcę, zamawiający może zwrócić się o przeprowadzenie kontroli przez Państwową Inspekcję Pracy.</w:t>
      </w:r>
    </w:p>
    <w:p w14:paraId="0B8AB248" w14:textId="77777777" w:rsidR="00F173AC" w:rsidRPr="00D561C8" w:rsidRDefault="00F173AC" w:rsidP="00F173AC">
      <w:pPr>
        <w:spacing w:line="100" w:lineRule="atLeast"/>
        <w:rPr>
          <w:rFonts w:ascii="Times New Roman" w:hAnsi="Times New Roman" w:cs="Times New Roman"/>
          <w:b/>
          <w:bCs/>
        </w:rPr>
      </w:pPr>
    </w:p>
    <w:p w14:paraId="62E6181F" w14:textId="77777777" w:rsidR="00F173AC" w:rsidRPr="00D561C8" w:rsidRDefault="00F173AC" w:rsidP="00D719ED">
      <w:pPr>
        <w:spacing w:after="0" w:line="100" w:lineRule="atLeast"/>
        <w:jc w:val="center"/>
        <w:rPr>
          <w:rFonts w:ascii="Times New Roman" w:hAnsi="Times New Roman" w:cs="Times New Roman"/>
        </w:rPr>
      </w:pPr>
      <w:r w:rsidRPr="00D561C8">
        <w:rPr>
          <w:rFonts w:ascii="Times New Roman" w:hAnsi="Times New Roman" w:cs="Times New Roman"/>
          <w:b/>
          <w:bCs/>
        </w:rPr>
        <w:t>§ 5</w:t>
      </w:r>
    </w:p>
    <w:p w14:paraId="1F0B7F88" w14:textId="77777777" w:rsidR="00314DBE" w:rsidRPr="00D561C8" w:rsidRDefault="00F173AC" w:rsidP="005902C0">
      <w:pPr>
        <w:pStyle w:val="NormalnyWeb2"/>
        <w:numPr>
          <w:ilvl w:val="0"/>
          <w:numId w:val="15"/>
        </w:numPr>
        <w:tabs>
          <w:tab w:val="left" w:pos="0"/>
        </w:tabs>
        <w:spacing w:before="0" w:after="0" w:line="100" w:lineRule="atLeast"/>
        <w:jc w:val="both"/>
        <w:rPr>
          <w:sz w:val="22"/>
          <w:szCs w:val="22"/>
        </w:rPr>
      </w:pPr>
      <w:r w:rsidRPr="00D561C8">
        <w:rPr>
          <w:sz w:val="22"/>
          <w:szCs w:val="22"/>
        </w:rPr>
        <w:t>Przedstawicielem Wykonawcy na budowie jest</w:t>
      </w:r>
      <w:r w:rsidR="00314DBE" w:rsidRPr="00D561C8">
        <w:rPr>
          <w:sz w:val="22"/>
          <w:szCs w:val="22"/>
        </w:rPr>
        <w:t>:</w:t>
      </w:r>
    </w:p>
    <w:p w14:paraId="30383E4C" w14:textId="7F58CE6F" w:rsidR="00F173AC" w:rsidRPr="00D561C8" w:rsidRDefault="00F173AC" w:rsidP="005902C0">
      <w:pPr>
        <w:pStyle w:val="NormalnyWeb2"/>
        <w:numPr>
          <w:ilvl w:val="0"/>
          <w:numId w:val="65"/>
        </w:numPr>
        <w:spacing w:before="0" w:after="0" w:line="100" w:lineRule="atLeast"/>
        <w:jc w:val="both"/>
        <w:rPr>
          <w:sz w:val="22"/>
          <w:szCs w:val="22"/>
        </w:rPr>
      </w:pPr>
      <w:r w:rsidRPr="00D561C8">
        <w:rPr>
          <w:sz w:val="22"/>
          <w:szCs w:val="22"/>
        </w:rPr>
        <w:t>kierownik budowy Pan/Pani ................................., posiadający/a uprawnienia budowlane w specjalności ......................................, nr uprawnień .................., który jest uprawniony do działania w związku z realizacją umowy w granicach określonych w  art. 22 ustawy Prawa budowlanego.</w:t>
      </w:r>
    </w:p>
    <w:p w14:paraId="7242C1CF" w14:textId="77777777" w:rsidR="00314DBE" w:rsidRPr="00D561C8" w:rsidRDefault="00314DBE" w:rsidP="005902C0">
      <w:pPr>
        <w:pStyle w:val="NormalnyWeb2"/>
        <w:numPr>
          <w:ilvl w:val="0"/>
          <w:numId w:val="65"/>
        </w:numPr>
        <w:spacing w:before="0" w:after="0" w:line="100" w:lineRule="atLeast"/>
        <w:jc w:val="both"/>
        <w:rPr>
          <w:sz w:val="22"/>
          <w:szCs w:val="22"/>
        </w:rPr>
      </w:pPr>
      <w:r w:rsidRPr="00D561C8">
        <w:rPr>
          <w:sz w:val="22"/>
          <w:szCs w:val="22"/>
        </w:rPr>
        <w:t>Kierownik robót Pan/Pani ................................., posiadający/a uprawnienia budowlane w specjalności ......................................, nr uprawnień .................., który jest uprawniony do działania w związku z realizacją umowy w granicach określonych w  art. 22 ustawy Prawa budowlanego.</w:t>
      </w:r>
    </w:p>
    <w:p w14:paraId="3FC442CF" w14:textId="0A2061F4" w:rsidR="00314DBE" w:rsidRPr="00D561C8" w:rsidRDefault="00314DBE" w:rsidP="005902C0">
      <w:pPr>
        <w:pStyle w:val="NormalnyWeb2"/>
        <w:numPr>
          <w:ilvl w:val="0"/>
          <w:numId w:val="65"/>
        </w:numPr>
        <w:spacing w:before="0" w:after="0" w:line="100" w:lineRule="atLeast"/>
        <w:jc w:val="both"/>
        <w:rPr>
          <w:sz w:val="22"/>
          <w:szCs w:val="22"/>
        </w:rPr>
      </w:pPr>
      <w:r w:rsidRPr="00D561C8">
        <w:rPr>
          <w:sz w:val="22"/>
          <w:szCs w:val="22"/>
        </w:rPr>
        <w:t>Kierownik robót Pan/Pani ................................., posiadający/a uprawnienia budowlane w specjalności ......................................, nr uprawnień .................., który jest uprawniony do działania w związku z realizacją umowy w granicach określonych w  art. 22 ustawy Prawa budowlanego.</w:t>
      </w:r>
    </w:p>
    <w:p w14:paraId="33EF8658" w14:textId="77777777" w:rsidR="00314DBE" w:rsidRPr="00D561C8" w:rsidRDefault="00F173AC" w:rsidP="005902C0">
      <w:pPr>
        <w:pStyle w:val="Tekstpodstawowy22"/>
        <w:numPr>
          <w:ilvl w:val="0"/>
          <w:numId w:val="15"/>
        </w:numPr>
        <w:jc w:val="both"/>
        <w:rPr>
          <w:b w:val="0"/>
          <w:sz w:val="22"/>
          <w:szCs w:val="22"/>
        </w:rPr>
      </w:pPr>
      <w:r w:rsidRPr="00D561C8">
        <w:rPr>
          <w:b w:val="0"/>
          <w:sz w:val="22"/>
          <w:szCs w:val="22"/>
        </w:rPr>
        <w:t>Przedstawicielem Zamawiającego na budowie jest</w:t>
      </w:r>
      <w:r w:rsidR="00314DBE" w:rsidRPr="00D561C8">
        <w:rPr>
          <w:b w:val="0"/>
          <w:sz w:val="22"/>
          <w:szCs w:val="22"/>
        </w:rPr>
        <w:t>:</w:t>
      </w:r>
    </w:p>
    <w:p w14:paraId="40E58352" w14:textId="15B9CBD2" w:rsidR="00314DBE" w:rsidRPr="00D561C8" w:rsidRDefault="00F173AC" w:rsidP="005902C0">
      <w:pPr>
        <w:pStyle w:val="Tekstpodstawowy22"/>
        <w:numPr>
          <w:ilvl w:val="0"/>
          <w:numId w:val="66"/>
        </w:numPr>
        <w:jc w:val="both"/>
        <w:rPr>
          <w:b w:val="0"/>
          <w:sz w:val="22"/>
          <w:szCs w:val="22"/>
        </w:rPr>
      </w:pPr>
      <w:r w:rsidRPr="00D561C8">
        <w:rPr>
          <w:b w:val="0"/>
          <w:sz w:val="22"/>
          <w:szCs w:val="22"/>
        </w:rPr>
        <w:t xml:space="preserve">Pan/Pani ………………………….. </w:t>
      </w:r>
      <w:r w:rsidR="00314DBE" w:rsidRPr="00D561C8">
        <w:rPr>
          <w:b w:val="0"/>
          <w:sz w:val="22"/>
          <w:szCs w:val="22"/>
        </w:rPr>
        <w:t>posiadający/a uprawnienia budowlane w specjalności ......................................, nr uprawnień ..................,</w:t>
      </w:r>
      <w:r w:rsidRPr="00D561C8">
        <w:rPr>
          <w:b w:val="0"/>
          <w:sz w:val="22"/>
          <w:szCs w:val="22"/>
        </w:rPr>
        <w:t xml:space="preserve"> pełniący/a obowiązki inspektora nadzoru inwestorskiego</w:t>
      </w:r>
      <w:r w:rsidR="00314DBE" w:rsidRPr="00D561C8">
        <w:rPr>
          <w:b w:val="0"/>
          <w:sz w:val="22"/>
          <w:szCs w:val="22"/>
        </w:rPr>
        <w:t>,</w:t>
      </w:r>
    </w:p>
    <w:p w14:paraId="50D2536D" w14:textId="3E5BCCFD" w:rsidR="00314DBE" w:rsidRPr="00D561C8" w:rsidRDefault="00314DBE" w:rsidP="005902C0">
      <w:pPr>
        <w:pStyle w:val="Tekstpodstawowy22"/>
        <w:numPr>
          <w:ilvl w:val="0"/>
          <w:numId w:val="66"/>
        </w:numPr>
        <w:jc w:val="both"/>
        <w:rPr>
          <w:b w:val="0"/>
          <w:sz w:val="22"/>
          <w:szCs w:val="22"/>
        </w:rPr>
      </w:pPr>
      <w:r w:rsidRPr="00D561C8">
        <w:rPr>
          <w:b w:val="0"/>
          <w:sz w:val="22"/>
          <w:szCs w:val="22"/>
        </w:rPr>
        <w:t xml:space="preserve">Pan/Pani ………………………….. posiadający/a uprawnienia budowlane w specjalności ......................................, nr uprawnień .................., pełniący/a obowiązki inspektora nadzoru inwestorskiego, </w:t>
      </w:r>
    </w:p>
    <w:p w14:paraId="7F6D70D7" w14:textId="3BC1467B" w:rsidR="00314DBE" w:rsidRPr="00D561C8" w:rsidRDefault="00314DBE" w:rsidP="005902C0">
      <w:pPr>
        <w:pStyle w:val="Tekstpodstawowy22"/>
        <w:numPr>
          <w:ilvl w:val="0"/>
          <w:numId w:val="66"/>
        </w:numPr>
        <w:jc w:val="both"/>
        <w:rPr>
          <w:b w:val="0"/>
          <w:sz w:val="22"/>
          <w:szCs w:val="22"/>
        </w:rPr>
      </w:pPr>
      <w:r w:rsidRPr="00D561C8">
        <w:rPr>
          <w:b w:val="0"/>
          <w:sz w:val="22"/>
          <w:szCs w:val="22"/>
        </w:rPr>
        <w:t>Pan/Pani ………………………….. posiadający/a uprawnienia budowlane w specjalności ......................................, nr uprawnień .................., pełniący/a obowiązki inspektora nadzoru inwestorskiego,</w:t>
      </w:r>
    </w:p>
    <w:p w14:paraId="5F4DF53C" w14:textId="52E3A254" w:rsidR="00314DBE" w:rsidRPr="00D561C8" w:rsidRDefault="00314DBE" w:rsidP="005902C0">
      <w:pPr>
        <w:pStyle w:val="Tekstpodstawowy22"/>
        <w:numPr>
          <w:ilvl w:val="0"/>
          <w:numId w:val="66"/>
        </w:numPr>
        <w:jc w:val="both"/>
        <w:rPr>
          <w:b w:val="0"/>
          <w:sz w:val="22"/>
          <w:szCs w:val="22"/>
        </w:rPr>
      </w:pPr>
      <w:r w:rsidRPr="00D561C8">
        <w:rPr>
          <w:b w:val="0"/>
          <w:sz w:val="22"/>
          <w:szCs w:val="22"/>
        </w:rPr>
        <w:t>Pan Jarosław Kos – Wójt Gminy Zambrów,</w:t>
      </w:r>
    </w:p>
    <w:p w14:paraId="01D74F01" w14:textId="7C7BD655" w:rsidR="00314DBE" w:rsidRPr="00D561C8" w:rsidRDefault="00314DBE" w:rsidP="005902C0">
      <w:pPr>
        <w:pStyle w:val="Tekstpodstawowy22"/>
        <w:numPr>
          <w:ilvl w:val="0"/>
          <w:numId w:val="66"/>
        </w:numPr>
        <w:jc w:val="both"/>
        <w:rPr>
          <w:b w:val="0"/>
          <w:sz w:val="22"/>
          <w:szCs w:val="22"/>
        </w:rPr>
      </w:pPr>
      <w:r w:rsidRPr="00D561C8">
        <w:rPr>
          <w:b w:val="0"/>
          <w:sz w:val="22"/>
          <w:szCs w:val="22"/>
        </w:rPr>
        <w:t>Pan Stanisław Krajewski – Zastępca Wójta Gminy Zambrów,</w:t>
      </w:r>
    </w:p>
    <w:p w14:paraId="78BAA5B3" w14:textId="5ACF571E" w:rsidR="00F173AC" w:rsidRPr="00D561C8" w:rsidRDefault="00314DBE" w:rsidP="005902C0">
      <w:pPr>
        <w:pStyle w:val="Tekstpodstawowy22"/>
        <w:numPr>
          <w:ilvl w:val="0"/>
          <w:numId w:val="66"/>
        </w:numPr>
        <w:jc w:val="both"/>
        <w:rPr>
          <w:b w:val="0"/>
          <w:sz w:val="22"/>
          <w:szCs w:val="22"/>
        </w:rPr>
      </w:pPr>
      <w:r w:rsidRPr="00D561C8">
        <w:rPr>
          <w:b w:val="0"/>
          <w:sz w:val="22"/>
          <w:szCs w:val="22"/>
        </w:rPr>
        <w:t xml:space="preserve">Pan Jakub </w:t>
      </w:r>
      <w:proofErr w:type="spellStart"/>
      <w:r w:rsidRPr="00D561C8">
        <w:rPr>
          <w:b w:val="0"/>
          <w:sz w:val="22"/>
          <w:szCs w:val="22"/>
        </w:rPr>
        <w:t>Bruliński</w:t>
      </w:r>
      <w:proofErr w:type="spellEnd"/>
      <w:r w:rsidR="00F173AC" w:rsidRPr="00D561C8">
        <w:rPr>
          <w:b w:val="0"/>
          <w:sz w:val="22"/>
          <w:szCs w:val="22"/>
        </w:rPr>
        <w:t xml:space="preserve"> – pracownik Urzędu Gminy Zambrów.</w:t>
      </w:r>
    </w:p>
    <w:p w14:paraId="2B73B7CB" w14:textId="581C9F0A" w:rsidR="00F173AC" w:rsidRPr="00D561C8" w:rsidRDefault="00F173AC" w:rsidP="005902C0">
      <w:pPr>
        <w:pStyle w:val="NormalnyWeb2"/>
        <w:numPr>
          <w:ilvl w:val="0"/>
          <w:numId w:val="15"/>
        </w:numPr>
        <w:tabs>
          <w:tab w:val="left" w:pos="0"/>
        </w:tabs>
        <w:spacing w:before="0" w:after="0" w:line="100" w:lineRule="atLeast"/>
        <w:jc w:val="both"/>
        <w:rPr>
          <w:sz w:val="22"/>
          <w:szCs w:val="22"/>
        </w:rPr>
      </w:pPr>
      <w:r w:rsidRPr="00D561C8">
        <w:rPr>
          <w:sz w:val="22"/>
          <w:szCs w:val="22"/>
        </w:rPr>
        <w:t>Wykonawca ma prawo do zmiany osoby pełniącej obowiązki kierownika budowy</w:t>
      </w:r>
      <w:r w:rsidR="00540A03" w:rsidRPr="00D561C8">
        <w:rPr>
          <w:sz w:val="22"/>
          <w:szCs w:val="22"/>
        </w:rPr>
        <w:t xml:space="preserve"> lub kierownika robót</w:t>
      </w:r>
      <w:r w:rsidRPr="00D561C8">
        <w:rPr>
          <w:sz w:val="22"/>
          <w:szCs w:val="22"/>
        </w:rPr>
        <w:t xml:space="preserve"> na inną osobę</w:t>
      </w:r>
      <w:r w:rsidR="00540A03" w:rsidRPr="00D561C8">
        <w:rPr>
          <w:sz w:val="22"/>
          <w:szCs w:val="22"/>
        </w:rPr>
        <w:t xml:space="preserve"> </w:t>
      </w:r>
      <w:r w:rsidRPr="00D561C8">
        <w:rPr>
          <w:sz w:val="22"/>
          <w:szCs w:val="22"/>
        </w:rPr>
        <w:t>o kwalifikacjach zawodowych, wykształceniu i doświadczeniu takim samym lub wyższym od wymaganego w SIWZ po poinformowaniu o zamiarze tej zmiany Zamawiającego i inspektora nadzoru inwestorskiego wraz z wyjaśnieniami przyczyn i załączeniem dokumentów potwierdzających doświadczenie zawodowe oraz uzyskaniu ich pisemnej akceptacji. Zmiana ta może nastąpić jedynie z uzasadnionych przyczyn.</w:t>
      </w:r>
    </w:p>
    <w:p w14:paraId="115EB2A7" w14:textId="77777777" w:rsidR="00F173AC" w:rsidRPr="00D561C8" w:rsidRDefault="00F173AC" w:rsidP="005902C0">
      <w:pPr>
        <w:pStyle w:val="Tekstpodstawowy22"/>
        <w:numPr>
          <w:ilvl w:val="0"/>
          <w:numId w:val="15"/>
        </w:numPr>
        <w:jc w:val="both"/>
        <w:rPr>
          <w:b w:val="0"/>
          <w:sz w:val="22"/>
          <w:szCs w:val="22"/>
        </w:rPr>
      </w:pPr>
      <w:r w:rsidRPr="00D561C8">
        <w:rPr>
          <w:b w:val="0"/>
          <w:sz w:val="22"/>
          <w:szCs w:val="22"/>
        </w:rPr>
        <w:t>Zamawiający w przypadku nienależytego wykonywania obowiązków kierownika budowy lub kierownika robót ma prawo żądać jego usunięcia i zmiany na inną osobę, która spełni wymagania opisane w SIWZ.</w:t>
      </w:r>
    </w:p>
    <w:p w14:paraId="78F86437" w14:textId="7C030DAF" w:rsidR="00F173AC" w:rsidRPr="00D561C8" w:rsidRDefault="00F173AC" w:rsidP="005902C0">
      <w:pPr>
        <w:pStyle w:val="Tekstpodstawowy22"/>
        <w:numPr>
          <w:ilvl w:val="0"/>
          <w:numId w:val="15"/>
        </w:numPr>
        <w:jc w:val="both"/>
        <w:rPr>
          <w:b w:val="0"/>
          <w:sz w:val="22"/>
          <w:szCs w:val="22"/>
        </w:rPr>
      </w:pPr>
      <w:r w:rsidRPr="00D561C8">
        <w:rPr>
          <w:b w:val="0"/>
          <w:sz w:val="22"/>
          <w:szCs w:val="22"/>
        </w:rPr>
        <w:t xml:space="preserve">Inspektor Nadzoru reprezentuje Zamawiającego wobec Wykonawcy działając w imieniu i na rzecz Zamawiającego. Zamawiający zastrzega sobie prawo do zmiany Inspektora Nadzoru i zobowiązuje </w:t>
      </w:r>
      <w:r w:rsidRPr="00D561C8">
        <w:rPr>
          <w:b w:val="0"/>
          <w:sz w:val="22"/>
          <w:szCs w:val="22"/>
        </w:rPr>
        <w:lastRenderedPageBreak/>
        <w:t>się do niezwłocznego powiadomienia o tym Wykonawcy. Inspektor Nadzoru nie jest samodzielnie uprawniony do rozszerzenia przedmiotu zamówienia.</w:t>
      </w:r>
      <w:r w:rsidRPr="00D561C8">
        <w:rPr>
          <w:b w:val="0"/>
          <w:sz w:val="22"/>
          <w:szCs w:val="22"/>
        </w:rPr>
        <w:tab/>
      </w:r>
    </w:p>
    <w:p w14:paraId="1BF4AF46" w14:textId="3E3ACEF5" w:rsidR="004D0FFC" w:rsidRPr="00D561C8" w:rsidRDefault="00F173AC" w:rsidP="005902C0">
      <w:pPr>
        <w:pStyle w:val="Tekstpodstawowy22"/>
        <w:numPr>
          <w:ilvl w:val="0"/>
          <w:numId w:val="15"/>
        </w:numPr>
        <w:jc w:val="both"/>
        <w:rPr>
          <w:b w:val="0"/>
          <w:sz w:val="22"/>
          <w:szCs w:val="22"/>
        </w:rPr>
      </w:pPr>
      <w:r w:rsidRPr="00D561C8">
        <w:rPr>
          <w:b w:val="0"/>
          <w:sz w:val="22"/>
          <w:szCs w:val="22"/>
        </w:rPr>
        <w:t>W zakresie wzajemnego współdziałania przy realizacji przedmiotu umowy strony zobowiązują się działać niezwłocznie, przestrzegając obowiązujących przepisów prawa.</w:t>
      </w:r>
    </w:p>
    <w:p w14:paraId="11ABE8E5" w14:textId="27ECE7A2" w:rsidR="00F173AC" w:rsidRPr="00D561C8" w:rsidRDefault="004D0FFC" w:rsidP="005902C0">
      <w:pPr>
        <w:pStyle w:val="Akapitzlist"/>
        <w:numPr>
          <w:ilvl w:val="0"/>
          <w:numId w:val="15"/>
        </w:numPr>
        <w:autoSpaceDE w:val="0"/>
        <w:autoSpaceDN w:val="0"/>
        <w:adjustRightInd w:val="0"/>
        <w:rPr>
          <w:rFonts w:ascii="Times New Roman" w:hAnsi="Times New Roman" w:cs="Times New Roman"/>
          <w:sz w:val="22"/>
          <w:szCs w:val="22"/>
        </w:rPr>
      </w:pPr>
      <w:r w:rsidRPr="00D561C8">
        <w:rPr>
          <w:rFonts w:ascii="Times New Roman" w:hAnsi="Times New Roman" w:cs="Times New Roman"/>
          <w:sz w:val="22"/>
          <w:szCs w:val="22"/>
        </w:rPr>
        <w:t xml:space="preserve">Strony zgodnie ustalają, iż zmiana osób, przedstawionych w ofercie przetargowej, stanowi zmianę umowy i jest dopuszczalna po podpisaniu aneksu do umowy </w:t>
      </w:r>
    </w:p>
    <w:p w14:paraId="0B12487A" w14:textId="77777777" w:rsidR="00F173AC" w:rsidRPr="00D561C8" w:rsidRDefault="00F173AC" w:rsidP="00F173AC">
      <w:pPr>
        <w:pStyle w:val="NormalnyWeb2"/>
        <w:tabs>
          <w:tab w:val="left" w:pos="852"/>
        </w:tabs>
        <w:spacing w:before="0" w:after="0" w:line="100" w:lineRule="atLeast"/>
        <w:ind w:left="360"/>
        <w:jc w:val="both"/>
        <w:rPr>
          <w:sz w:val="22"/>
          <w:szCs w:val="22"/>
        </w:rPr>
      </w:pPr>
    </w:p>
    <w:p w14:paraId="0CD77EE5" w14:textId="1BB64083" w:rsidR="004D0FFC" w:rsidRPr="00D561C8" w:rsidRDefault="00F173AC" w:rsidP="00D719ED">
      <w:pPr>
        <w:spacing w:after="0" w:line="100" w:lineRule="atLeast"/>
        <w:jc w:val="center"/>
        <w:rPr>
          <w:rFonts w:ascii="Times New Roman" w:hAnsi="Times New Roman" w:cs="Times New Roman"/>
        </w:rPr>
      </w:pPr>
      <w:r w:rsidRPr="00D561C8">
        <w:rPr>
          <w:rFonts w:ascii="Times New Roman" w:hAnsi="Times New Roman" w:cs="Times New Roman"/>
          <w:b/>
          <w:bCs/>
        </w:rPr>
        <w:t>§ 6</w:t>
      </w:r>
    </w:p>
    <w:p w14:paraId="422BD54F" w14:textId="77777777" w:rsidR="004D0FFC" w:rsidRPr="00D561C8" w:rsidRDefault="004D0FFC" w:rsidP="005902C0">
      <w:pPr>
        <w:pStyle w:val="Akapitzlist"/>
        <w:numPr>
          <w:ilvl w:val="0"/>
          <w:numId w:val="16"/>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 xml:space="preserve">Strony ustalają, że stosowane będą następujące rodzaje odbiorów: </w:t>
      </w:r>
    </w:p>
    <w:p w14:paraId="26A3016E" w14:textId="00776762" w:rsidR="004D0FFC" w:rsidRPr="00D561C8" w:rsidRDefault="004D0FFC" w:rsidP="005902C0">
      <w:pPr>
        <w:pStyle w:val="Akapitzlist"/>
        <w:numPr>
          <w:ilvl w:val="0"/>
          <w:numId w:val="67"/>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 xml:space="preserve">odbiory robót zanikających/ulegających zakryciu; </w:t>
      </w:r>
    </w:p>
    <w:p w14:paraId="567AA89C" w14:textId="6603F87E" w:rsidR="004D0FFC" w:rsidRPr="00D561C8" w:rsidRDefault="004D0FFC" w:rsidP="005902C0">
      <w:pPr>
        <w:pStyle w:val="Akapitzlist"/>
        <w:numPr>
          <w:ilvl w:val="0"/>
          <w:numId w:val="67"/>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 xml:space="preserve">odbiory częściowe robót budowlanych zakończonych elementów, będące podstawą płatności częściowych, </w:t>
      </w:r>
    </w:p>
    <w:p w14:paraId="0CCCC2A6" w14:textId="708B62C1" w:rsidR="001B61C7" w:rsidRPr="00D561C8" w:rsidRDefault="004D0FFC" w:rsidP="005902C0">
      <w:pPr>
        <w:pStyle w:val="Akapitzlist"/>
        <w:numPr>
          <w:ilvl w:val="0"/>
          <w:numId w:val="67"/>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odbiór końcowy robót</w:t>
      </w:r>
      <w:r w:rsidR="001B61C7" w:rsidRPr="00D561C8">
        <w:rPr>
          <w:rFonts w:ascii="Times New Roman" w:hAnsi="Times New Roman" w:cs="Times New Roman"/>
          <w:sz w:val="22"/>
          <w:szCs w:val="22"/>
        </w:rPr>
        <w:t xml:space="preserve"> i </w:t>
      </w:r>
      <w:r w:rsidRPr="00D561C8">
        <w:rPr>
          <w:rFonts w:ascii="Times New Roman" w:hAnsi="Times New Roman" w:cs="Times New Roman"/>
          <w:sz w:val="22"/>
          <w:szCs w:val="22"/>
        </w:rPr>
        <w:t xml:space="preserve">przedmiotu zamówienia. </w:t>
      </w:r>
    </w:p>
    <w:p w14:paraId="6BA3EE6A" w14:textId="77777777" w:rsidR="001B61C7" w:rsidRPr="00D561C8" w:rsidRDefault="001B61C7" w:rsidP="005902C0">
      <w:pPr>
        <w:pStyle w:val="Akapitzlist"/>
        <w:numPr>
          <w:ilvl w:val="0"/>
          <w:numId w:val="16"/>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 xml:space="preserve">Wykonawca zobowiązany jest zgłaszać wykonane roboty zanikające do odbioru. Wykonawca zgłasza gotowość do odbioru robót zanikających lub ulegających zakryciu wpisem do Dziennika Budowy i jednocześnie zawiadamia o tej gotowości Zamawiającego oraz Inspektora Nadzoru Inwestorskiego. </w:t>
      </w:r>
    </w:p>
    <w:p w14:paraId="32373F71" w14:textId="77777777" w:rsidR="001B61C7" w:rsidRPr="00D561C8" w:rsidRDefault="001B61C7" w:rsidP="005902C0">
      <w:pPr>
        <w:pStyle w:val="Akapitzlist"/>
        <w:numPr>
          <w:ilvl w:val="0"/>
          <w:numId w:val="16"/>
        </w:numPr>
        <w:autoSpaceDE w:val="0"/>
        <w:autoSpaceDN w:val="0"/>
        <w:adjustRightInd w:val="0"/>
        <w:spacing w:after="56"/>
        <w:jc w:val="both"/>
        <w:rPr>
          <w:rFonts w:ascii="Times New Roman" w:hAnsi="Times New Roman" w:cs="Times New Roman"/>
          <w:sz w:val="22"/>
          <w:szCs w:val="22"/>
        </w:rPr>
      </w:pPr>
      <w:r w:rsidRPr="00D561C8">
        <w:rPr>
          <w:rFonts w:ascii="Times New Roman" w:hAnsi="Times New Roman" w:cs="Times New Roman"/>
          <w:sz w:val="22"/>
          <w:szCs w:val="22"/>
        </w:rPr>
        <w:t xml:space="preserve">W przypadku, gdy nie zostaną zgłoszone do odbioru roboty zanikające Inspektor Nadzoru może wstrzymać wykonywanie robót budowlanych i nakazać odkrycie tego typu robót w celu dokonania ich odbioru. </w:t>
      </w:r>
    </w:p>
    <w:p w14:paraId="76ED885A" w14:textId="77777777" w:rsidR="001B61C7" w:rsidRPr="00D561C8" w:rsidRDefault="001B61C7" w:rsidP="005902C0">
      <w:pPr>
        <w:pStyle w:val="Akapitzlist"/>
        <w:numPr>
          <w:ilvl w:val="0"/>
          <w:numId w:val="16"/>
        </w:numPr>
        <w:autoSpaceDE w:val="0"/>
        <w:autoSpaceDN w:val="0"/>
        <w:adjustRightInd w:val="0"/>
        <w:spacing w:after="56"/>
        <w:jc w:val="both"/>
        <w:rPr>
          <w:rFonts w:ascii="Times New Roman" w:hAnsi="Times New Roman" w:cs="Times New Roman"/>
          <w:sz w:val="22"/>
          <w:szCs w:val="22"/>
        </w:rPr>
      </w:pPr>
      <w:r w:rsidRPr="00D561C8">
        <w:rPr>
          <w:rFonts w:ascii="Times New Roman" w:hAnsi="Times New Roman" w:cs="Times New Roman"/>
          <w:sz w:val="22"/>
          <w:szCs w:val="22"/>
        </w:rPr>
        <w:t xml:space="preserve">Odbiorów robót zanikających dokonywać będzie w imieniu Zamawiającego Inspektor Nadzoru, w terminie nie dłuższym niż 3 dni od ich zgłoszenia do odbioru przez kierownika budowy wpisem do dziennika budowy oraz powiadomieniem Inspektora Nadzoru oraz Zamawiającego o dokonaniu powyższego wpisu. </w:t>
      </w:r>
    </w:p>
    <w:p w14:paraId="4C3EC05D" w14:textId="77777777" w:rsidR="001B61C7" w:rsidRPr="00D561C8" w:rsidRDefault="001B61C7" w:rsidP="005902C0">
      <w:pPr>
        <w:pStyle w:val="Akapitzlist"/>
        <w:numPr>
          <w:ilvl w:val="0"/>
          <w:numId w:val="16"/>
        </w:numPr>
        <w:autoSpaceDE w:val="0"/>
        <w:autoSpaceDN w:val="0"/>
        <w:adjustRightInd w:val="0"/>
        <w:spacing w:after="56"/>
        <w:jc w:val="both"/>
        <w:rPr>
          <w:rFonts w:ascii="Times New Roman" w:hAnsi="Times New Roman" w:cs="Times New Roman"/>
          <w:sz w:val="22"/>
          <w:szCs w:val="22"/>
        </w:rPr>
      </w:pPr>
      <w:r w:rsidRPr="00D561C8">
        <w:rPr>
          <w:rFonts w:ascii="Times New Roman" w:hAnsi="Times New Roman" w:cs="Times New Roman"/>
          <w:sz w:val="22"/>
          <w:szCs w:val="22"/>
        </w:rPr>
        <w:t xml:space="preserve">Z czynności odbioru strony sporządzać będą pisemne protokoły odbioru. Osoby dokonujące odbioru w imieniu Zamawiającego mogą odmówić przystąpienia do odbioru w przypadku stwierdzenia niewykonania robót budowlanych zgłoszonych do odbioru lub istnienia wad istotnych w wykonanych robotach. </w:t>
      </w:r>
    </w:p>
    <w:p w14:paraId="6E257681" w14:textId="77777777" w:rsidR="001B61C7" w:rsidRPr="00D561C8" w:rsidRDefault="001B61C7" w:rsidP="005902C0">
      <w:pPr>
        <w:pStyle w:val="Akapitzlist"/>
        <w:numPr>
          <w:ilvl w:val="0"/>
          <w:numId w:val="16"/>
        </w:numPr>
        <w:autoSpaceDE w:val="0"/>
        <w:autoSpaceDN w:val="0"/>
        <w:adjustRightInd w:val="0"/>
        <w:spacing w:after="56"/>
        <w:jc w:val="both"/>
        <w:rPr>
          <w:rFonts w:ascii="Times New Roman" w:hAnsi="Times New Roman" w:cs="Times New Roman"/>
          <w:sz w:val="22"/>
          <w:szCs w:val="22"/>
        </w:rPr>
      </w:pPr>
      <w:r w:rsidRPr="00D561C8">
        <w:rPr>
          <w:rFonts w:ascii="Times New Roman" w:hAnsi="Times New Roman" w:cs="Times New Roman"/>
          <w:sz w:val="22"/>
          <w:szCs w:val="22"/>
        </w:rPr>
        <w:t xml:space="preserve">Wykonawca jest obowiązany zapewnić udział podwykonawcy/podwykonawców w każdym odbiorze, jeżeli podwykonawca (podwykonawcy) brał (brali) udział w ich wykonaniu. </w:t>
      </w:r>
    </w:p>
    <w:p w14:paraId="2DD373BD" w14:textId="126145B4" w:rsidR="001B61C7" w:rsidRPr="00D561C8" w:rsidRDefault="001B61C7" w:rsidP="005902C0">
      <w:pPr>
        <w:pStyle w:val="Akapitzlist"/>
        <w:numPr>
          <w:ilvl w:val="0"/>
          <w:numId w:val="16"/>
        </w:numPr>
        <w:autoSpaceDE w:val="0"/>
        <w:autoSpaceDN w:val="0"/>
        <w:adjustRightInd w:val="0"/>
        <w:spacing w:after="56"/>
        <w:jc w:val="both"/>
        <w:rPr>
          <w:rFonts w:ascii="Times New Roman" w:hAnsi="Times New Roman" w:cs="Times New Roman"/>
          <w:sz w:val="22"/>
          <w:szCs w:val="22"/>
        </w:rPr>
      </w:pPr>
      <w:r w:rsidRPr="00D561C8">
        <w:rPr>
          <w:rFonts w:ascii="Times New Roman" w:hAnsi="Times New Roman" w:cs="Times New Roman"/>
          <w:sz w:val="22"/>
          <w:szCs w:val="22"/>
        </w:rPr>
        <w:t xml:space="preserve">Protokoły odbioru robót sporządzone pomiędzy Wykonawcą a podwykonawcą lub dalszym podwykonawcą muszą być obowiązkowo podpisane i zatwierdzone przez Inspektora Nadzoru Inwestorskiego. </w:t>
      </w:r>
    </w:p>
    <w:p w14:paraId="29A91633" w14:textId="20ADBD6D" w:rsidR="004D0FFC" w:rsidRPr="00D561C8" w:rsidRDefault="001B61C7" w:rsidP="005902C0">
      <w:pPr>
        <w:pStyle w:val="Akapitzlist"/>
        <w:numPr>
          <w:ilvl w:val="0"/>
          <w:numId w:val="16"/>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 xml:space="preserve">Roboty budowlane dla których strony ustaliły w harmonogramie odbiory częściowe, Wykonawca każdorazowo zgłosi wpisem do dziennika budowy oraz powiadomi o tym Zamawiającego, a Inspektor Nadzoru przy obecności przedstawiciela Zamawiającego dokona ich odbioru bezzwłocznie, tak aby nie spowodować przerw w realizacji przedmiotu umowy lecz w terminie nie dłuższym niż 7 dni od daty zgłoszenia. Dla dokonania odbioru częściowego Wykonawca przedłoży Zamawiającemu niezbędne dokumenty, a w szczególności świadectwa jakości, certyfikaty, świadectwa wykonanych prób i atesty, dotyczące odbieranego elementu robót. </w:t>
      </w:r>
    </w:p>
    <w:p w14:paraId="3BF5A740" w14:textId="2AF05A9E" w:rsidR="001E18C6" w:rsidRPr="00D561C8" w:rsidRDefault="00F173AC" w:rsidP="005902C0">
      <w:pPr>
        <w:numPr>
          <w:ilvl w:val="0"/>
          <w:numId w:val="16"/>
        </w:numPr>
        <w:tabs>
          <w:tab w:val="left" w:pos="0"/>
        </w:tabs>
        <w:suppressAutoHyphens/>
        <w:spacing w:after="0" w:line="100" w:lineRule="atLeast"/>
        <w:jc w:val="both"/>
        <w:rPr>
          <w:rFonts w:ascii="Times New Roman" w:hAnsi="Times New Roman" w:cs="Times New Roman"/>
        </w:rPr>
      </w:pPr>
      <w:r w:rsidRPr="00D561C8">
        <w:rPr>
          <w:rFonts w:ascii="Times New Roman" w:hAnsi="Times New Roman" w:cs="Times New Roman"/>
        </w:rPr>
        <w:t>Strony postanawiają, że przedmiotem odbioru końcowego będzie przedmiot umowy.</w:t>
      </w:r>
    </w:p>
    <w:p w14:paraId="5A15DF9C" w14:textId="7CB0AA12" w:rsidR="001E18C6" w:rsidRPr="00D561C8" w:rsidRDefault="001E18C6" w:rsidP="005902C0">
      <w:pPr>
        <w:pStyle w:val="Akapitzlist"/>
        <w:numPr>
          <w:ilvl w:val="0"/>
          <w:numId w:val="16"/>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 xml:space="preserve">Odbiór końcowy robót nastąpi po uprzednim pisemnym zgłoszeniu przez Wykonawcę gotowości do odbioru robót wraz z przedstawieniem Zamawiającemu dokumentacji powykonawczej oraz oświadczeń, o których mowa w niniejszej umowie, a także innych dokumentów wymaganych prawem. </w:t>
      </w:r>
    </w:p>
    <w:p w14:paraId="06CE96A5" w14:textId="77777777" w:rsidR="00F173AC" w:rsidRPr="00D561C8" w:rsidRDefault="00F173AC" w:rsidP="005902C0">
      <w:pPr>
        <w:numPr>
          <w:ilvl w:val="0"/>
          <w:numId w:val="16"/>
        </w:numPr>
        <w:tabs>
          <w:tab w:val="left" w:pos="0"/>
        </w:tabs>
        <w:suppressAutoHyphens/>
        <w:spacing w:after="0" w:line="100" w:lineRule="atLeast"/>
        <w:jc w:val="both"/>
        <w:rPr>
          <w:rFonts w:ascii="Times New Roman" w:hAnsi="Times New Roman" w:cs="Times New Roman"/>
        </w:rPr>
      </w:pPr>
      <w:r w:rsidRPr="00D561C8">
        <w:rPr>
          <w:rFonts w:ascii="Times New Roman" w:hAnsi="Times New Roman" w:cs="Times New Roman"/>
        </w:rPr>
        <w:t>Wraz ze zgłoszeniem do odbioru końcowego Wykonawca przedłoży Zamawiającemu wszystkie dokumenty pozwalające na ocenę prawidłowości wykonania przedmiotu odbioru,</w:t>
      </w:r>
      <w:r w:rsidRPr="00D561C8">
        <w:rPr>
          <w:rFonts w:ascii="Times New Roman" w:hAnsi="Times New Roman" w:cs="Times New Roman"/>
        </w:rPr>
        <w:br/>
        <w:t>w szczególności:</w:t>
      </w:r>
    </w:p>
    <w:p w14:paraId="13B6F9AA" w14:textId="77777777" w:rsidR="00E30861" w:rsidRPr="00D561C8" w:rsidRDefault="00E30861" w:rsidP="005902C0">
      <w:pPr>
        <w:pStyle w:val="Akapitzlist"/>
        <w:numPr>
          <w:ilvl w:val="0"/>
          <w:numId w:val="68"/>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 xml:space="preserve">dokumenty z przeprowadzonych badań laboratoryjnych i sprawdzeń, </w:t>
      </w:r>
    </w:p>
    <w:p w14:paraId="4BB19BDC" w14:textId="55A1CDED" w:rsidR="00E30861" w:rsidRPr="00D561C8" w:rsidRDefault="00E30861" w:rsidP="005902C0">
      <w:pPr>
        <w:pStyle w:val="Akapitzlist"/>
        <w:numPr>
          <w:ilvl w:val="0"/>
          <w:numId w:val="68"/>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 xml:space="preserve">dokumenty potwierdzające jakość wbudowanych materiałów i urządzeń, atesty i certyfikaty zgodności, świadectwa jakości na zastosowane materiały i urządzenia wraz z oświadczeniem kierownika budowy o ich wbudowaniu, </w:t>
      </w:r>
    </w:p>
    <w:p w14:paraId="6230DC93" w14:textId="3C0DA407" w:rsidR="00E30861" w:rsidRPr="00D561C8" w:rsidRDefault="00E30861" w:rsidP="005902C0">
      <w:pPr>
        <w:pStyle w:val="Akapitzlist"/>
        <w:numPr>
          <w:ilvl w:val="0"/>
          <w:numId w:val="68"/>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 xml:space="preserve">dokumenty świadczące o dopuszczeniu wyrobów do obrotu i powszechnego stosowania w budownictwie, </w:t>
      </w:r>
    </w:p>
    <w:p w14:paraId="18D7679D" w14:textId="3465FFAC" w:rsidR="00E30861" w:rsidRPr="00D561C8" w:rsidRDefault="00E30861" w:rsidP="005902C0">
      <w:pPr>
        <w:pStyle w:val="Akapitzlist"/>
        <w:numPr>
          <w:ilvl w:val="0"/>
          <w:numId w:val="68"/>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lastRenderedPageBreak/>
        <w:t xml:space="preserve">protokoły i zaświadczenia z przeprowadzonych prób i sprawdzeń, instrukcje użytkowania i inne dokumenty wymagane stosownymi przepisami, </w:t>
      </w:r>
    </w:p>
    <w:p w14:paraId="1CFC4C00" w14:textId="2B6FF65C" w:rsidR="00E30861" w:rsidRPr="00D561C8" w:rsidRDefault="00E30861" w:rsidP="005902C0">
      <w:pPr>
        <w:pStyle w:val="Akapitzlist"/>
        <w:numPr>
          <w:ilvl w:val="0"/>
          <w:numId w:val="68"/>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 xml:space="preserve"> geodezyjną inwentaryzację powykonawczą (3 egz.)  wraz z poświadczoną „za zgodność z oryginałem” kopią dowodu przekazania dokumentów powstałych w wyniku inwentaryzacji do państwowego zasobu geodezyjnego (Wykonawca po otrzymaniu dokumentacji z </w:t>
      </w:r>
      <w:proofErr w:type="spellStart"/>
      <w:r w:rsidRPr="00D561C8">
        <w:rPr>
          <w:rFonts w:ascii="Times New Roman" w:hAnsi="Times New Roman" w:cs="Times New Roman"/>
          <w:sz w:val="22"/>
          <w:szCs w:val="22"/>
        </w:rPr>
        <w:t>ODGiK</w:t>
      </w:r>
      <w:proofErr w:type="spellEnd"/>
      <w:r w:rsidRPr="00D561C8">
        <w:rPr>
          <w:rFonts w:ascii="Times New Roman" w:hAnsi="Times New Roman" w:cs="Times New Roman"/>
          <w:sz w:val="22"/>
          <w:szCs w:val="22"/>
        </w:rPr>
        <w:t xml:space="preserve"> niezwłocznie przekaże ją Zamawiającemu), </w:t>
      </w:r>
    </w:p>
    <w:p w14:paraId="15FC5061" w14:textId="77777777" w:rsidR="00E30861" w:rsidRPr="00D561C8" w:rsidRDefault="00E30861" w:rsidP="005902C0">
      <w:pPr>
        <w:pStyle w:val="Akapitzlist"/>
        <w:numPr>
          <w:ilvl w:val="0"/>
          <w:numId w:val="68"/>
        </w:numPr>
        <w:autoSpaceDE w:val="0"/>
        <w:autoSpaceDN w:val="0"/>
        <w:adjustRightInd w:val="0"/>
        <w:spacing w:after="56"/>
        <w:jc w:val="both"/>
        <w:rPr>
          <w:rFonts w:ascii="Times New Roman" w:hAnsi="Times New Roman" w:cs="Times New Roman"/>
          <w:sz w:val="22"/>
          <w:szCs w:val="22"/>
        </w:rPr>
      </w:pPr>
      <w:r w:rsidRPr="00D561C8">
        <w:rPr>
          <w:rFonts w:ascii="Times New Roman" w:hAnsi="Times New Roman" w:cs="Times New Roman"/>
          <w:sz w:val="22"/>
          <w:szCs w:val="22"/>
        </w:rPr>
        <w:t xml:space="preserve">oświadczenia Kierownika budowy oraz Kierownika Robót (zgodnie z ustawą Prawo budowlane) wraz z wykazem zmian nieistotnych potwierdzonych przez Inspektora Nadzoru Inwestorskiego, </w:t>
      </w:r>
    </w:p>
    <w:p w14:paraId="0BA44B72" w14:textId="26D779FC" w:rsidR="00E30861" w:rsidRPr="00D561C8" w:rsidRDefault="00E30861" w:rsidP="005902C0">
      <w:pPr>
        <w:pStyle w:val="Akapitzlist"/>
        <w:numPr>
          <w:ilvl w:val="0"/>
          <w:numId w:val="68"/>
        </w:numPr>
        <w:autoSpaceDE w:val="0"/>
        <w:autoSpaceDN w:val="0"/>
        <w:adjustRightInd w:val="0"/>
        <w:spacing w:after="56"/>
        <w:jc w:val="both"/>
        <w:rPr>
          <w:rFonts w:ascii="Times New Roman" w:hAnsi="Times New Roman" w:cs="Times New Roman"/>
          <w:sz w:val="22"/>
          <w:szCs w:val="22"/>
        </w:rPr>
      </w:pPr>
      <w:r w:rsidRPr="00D561C8">
        <w:rPr>
          <w:rFonts w:ascii="Times New Roman" w:hAnsi="Times New Roman" w:cs="Times New Roman"/>
          <w:sz w:val="22"/>
          <w:szCs w:val="22"/>
        </w:rPr>
        <w:t xml:space="preserve">zasady eksploatacji i konserwacji obiektu oraz urządzeń (instrukcje), </w:t>
      </w:r>
    </w:p>
    <w:p w14:paraId="38EEFC5A" w14:textId="2C1405F2" w:rsidR="00E30861" w:rsidRPr="00D561C8" w:rsidRDefault="00E30861" w:rsidP="005902C0">
      <w:pPr>
        <w:pStyle w:val="Akapitzlist"/>
        <w:numPr>
          <w:ilvl w:val="0"/>
          <w:numId w:val="68"/>
        </w:numPr>
        <w:autoSpaceDE w:val="0"/>
        <w:autoSpaceDN w:val="0"/>
        <w:adjustRightInd w:val="0"/>
        <w:spacing w:after="56"/>
        <w:jc w:val="both"/>
        <w:rPr>
          <w:rFonts w:ascii="Times New Roman" w:hAnsi="Times New Roman" w:cs="Times New Roman"/>
          <w:sz w:val="22"/>
          <w:szCs w:val="22"/>
        </w:rPr>
      </w:pPr>
      <w:r w:rsidRPr="00D561C8">
        <w:rPr>
          <w:rFonts w:ascii="Times New Roman" w:hAnsi="Times New Roman" w:cs="Times New Roman"/>
          <w:sz w:val="22"/>
          <w:szCs w:val="22"/>
        </w:rPr>
        <w:t xml:space="preserve">dziennik budowy, </w:t>
      </w:r>
    </w:p>
    <w:p w14:paraId="4353DB6B" w14:textId="48DB90E2" w:rsidR="00E30861" w:rsidRPr="00D561C8" w:rsidRDefault="00E30861" w:rsidP="005902C0">
      <w:pPr>
        <w:pStyle w:val="Akapitzlist"/>
        <w:numPr>
          <w:ilvl w:val="0"/>
          <w:numId w:val="68"/>
        </w:numPr>
        <w:autoSpaceDE w:val="0"/>
        <w:autoSpaceDN w:val="0"/>
        <w:adjustRightInd w:val="0"/>
        <w:spacing w:after="56"/>
        <w:jc w:val="both"/>
        <w:rPr>
          <w:rFonts w:ascii="Times New Roman" w:hAnsi="Times New Roman" w:cs="Times New Roman"/>
          <w:sz w:val="22"/>
          <w:szCs w:val="22"/>
        </w:rPr>
      </w:pPr>
      <w:r w:rsidRPr="00D561C8">
        <w:rPr>
          <w:rFonts w:ascii="Times New Roman" w:hAnsi="Times New Roman" w:cs="Times New Roman"/>
          <w:sz w:val="22"/>
          <w:szCs w:val="22"/>
        </w:rPr>
        <w:t xml:space="preserve">dokumentacja fotograficzna z całego etapu realizacji zamówienia na płycie CD, </w:t>
      </w:r>
    </w:p>
    <w:p w14:paraId="2E756272" w14:textId="77777777" w:rsidR="00E30861" w:rsidRPr="00D561C8" w:rsidRDefault="00E30861" w:rsidP="005902C0">
      <w:pPr>
        <w:pStyle w:val="Akapitzlist"/>
        <w:numPr>
          <w:ilvl w:val="0"/>
          <w:numId w:val="68"/>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inne dokumenty, wskazane również w dokumentacji technicznej,</w:t>
      </w:r>
    </w:p>
    <w:p w14:paraId="70741F5F" w14:textId="7AE14087" w:rsidR="00F173AC" w:rsidRPr="00D561C8" w:rsidRDefault="00F173AC" w:rsidP="005902C0">
      <w:pPr>
        <w:pStyle w:val="Akapitzlist"/>
        <w:numPr>
          <w:ilvl w:val="0"/>
          <w:numId w:val="68"/>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w przypadku, gdy niniejsze zamówienie publiczne realizowane było przy udziale podwykonawców, wykonawca jest zobowiązany do wniosku o dokonanie odbioru dołączyć oświadczenia podwykonawców lub dalszych podwykonawców, których umowy o podwykonawstwo zostały przedłożone zamawiającemu, o wartości wykonanych przez nich robót budowlanych dostaw lub usług w ramach zawartych umów o podwykonawstwo.</w:t>
      </w:r>
    </w:p>
    <w:p w14:paraId="180169A4" w14:textId="7D10B0E9" w:rsidR="00E30861" w:rsidRPr="00D561C8" w:rsidRDefault="00F173AC" w:rsidP="005902C0">
      <w:pPr>
        <w:pStyle w:val="NormalnyWeb2"/>
        <w:numPr>
          <w:ilvl w:val="0"/>
          <w:numId w:val="16"/>
        </w:numPr>
        <w:tabs>
          <w:tab w:val="left" w:pos="0"/>
        </w:tabs>
        <w:spacing w:before="0" w:after="0" w:line="100" w:lineRule="atLeast"/>
        <w:jc w:val="both"/>
        <w:rPr>
          <w:sz w:val="22"/>
          <w:szCs w:val="22"/>
        </w:rPr>
      </w:pPr>
      <w:r w:rsidRPr="00D561C8">
        <w:rPr>
          <w:sz w:val="22"/>
          <w:szCs w:val="22"/>
        </w:rPr>
        <w:t>Zgłoszenie</w:t>
      </w:r>
      <w:r w:rsidR="00E30861" w:rsidRPr="00D561C8">
        <w:rPr>
          <w:sz w:val="22"/>
          <w:szCs w:val="22"/>
        </w:rPr>
        <w:t xml:space="preserve"> </w:t>
      </w:r>
      <w:r w:rsidRPr="00D561C8">
        <w:rPr>
          <w:sz w:val="22"/>
          <w:szCs w:val="22"/>
        </w:rPr>
        <w:t xml:space="preserve">i dokumenty, o których mowa w ust. </w:t>
      </w:r>
      <w:r w:rsidR="00E30861" w:rsidRPr="00D561C8">
        <w:rPr>
          <w:sz w:val="22"/>
          <w:szCs w:val="22"/>
        </w:rPr>
        <w:t>11</w:t>
      </w:r>
      <w:r w:rsidRPr="00D561C8">
        <w:rPr>
          <w:sz w:val="22"/>
          <w:szCs w:val="22"/>
        </w:rPr>
        <w:t xml:space="preserve"> Wykonawca przedkłada Zamawiającemu i Inspektorowi Nadzoru. Dokumenty odbiorowe przekazane zostaną w sposób uporządkowany, uniemożliwiający ich przypadkowe zdekompletowanie np. segregator, spis treści i numeracja stron. </w:t>
      </w:r>
    </w:p>
    <w:p w14:paraId="288143CC" w14:textId="49EF3729" w:rsidR="00E30861" w:rsidRPr="00D561C8" w:rsidRDefault="00E30861" w:rsidP="005902C0">
      <w:pPr>
        <w:pStyle w:val="Akapitzlist"/>
        <w:numPr>
          <w:ilvl w:val="0"/>
          <w:numId w:val="16"/>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 xml:space="preserve">W czynnościach odbioru końcowego robót powinni uczestniczyć przedstawiciele Wykonawcy, Zamawiającego oraz jednostek, których udział nakazują odrębne przepisy. </w:t>
      </w:r>
    </w:p>
    <w:p w14:paraId="23B43BDF" w14:textId="6B3D44B2" w:rsidR="00F173AC" w:rsidRPr="00D561C8" w:rsidRDefault="00F173AC" w:rsidP="005902C0">
      <w:pPr>
        <w:pStyle w:val="NormalnyWeb2"/>
        <w:numPr>
          <w:ilvl w:val="0"/>
          <w:numId w:val="16"/>
        </w:numPr>
        <w:tabs>
          <w:tab w:val="left" w:pos="0"/>
        </w:tabs>
        <w:spacing w:before="0" w:after="0" w:line="100" w:lineRule="atLeast"/>
        <w:jc w:val="both"/>
        <w:rPr>
          <w:sz w:val="22"/>
          <w:szCs w:val="22"/>
        </w:rPr>
      </w:pPr>
      <w:r w:rsidRPr="00D561C8">
        <w:rPr>
          <w:sz w:val="22"/>
          <w:szCs w:val="22"/>
        </w:rPr>
        <w:t xml:space="preserve">Odbioru dokona komisja powołana przez Zamawiającego. </w:t>
      </w:r>
    </w:p>
    <w:p w14:paraId="546998F3" w14:textId="77777777" w:rsidR="00F173AC" w:rsidRPr="00D561C8" w:rsidRDefault="00F173AC" w:rsidP="005902C0">
      <w:pPr>
        <w:pStyle w:val="NormalnyWeb2"/>
        <w:numPr>
          <w:ilvl w:val="0"/>
          <w:numId w:val="16"/>
        </w:numPr>
        <w:tabs>
          <w:tab w:val="left" w:pos="0"/>
        </w:tabs>
        <w:spacing w:before="0" w:after="0" w:line="100" w:lineRule="atLeast"/>
        <w:jc w:val="both"/>
        <w:rPr>
          <w:sz w:val="22"/>
          <w:szCs w:val="22"/>
        </w:rPr>
      </w:pPr>
      <w:r w:rsidRPr="00D561C8">
        <w:rPr>
          <w:sz w:val="22"/>
          <w:szCs w:val="22"/>
        </w:rPr>
        <w:t>O terminie odbioru Wykonawca ma obowiązek poinformowania Podwykonawców, przy udziale których wykonał  przedmiot umowy.</w:t>
      </w:r>
    </w:p>
    <w:p w14:paraId="721D924B" w14:textId="77777777" w:rsidR="00F173AC" w:rsidRPr="00D561C8" w:rsidRDefault="00F173AC" w:rsidP="005902C0">
      <w:pPr>
        <w:pStyle w:val="Tekstpodstawowy22"/>
        <w:numPr>
          <w:ilvl w:val="0"/>
          <w:numId w:val="16"/>
        </w:numPr>
        <w:jc w:val="both"/>
        <w:rPr>
          <w:b w:val="0"/>
          <w:sz w:val="22"/>
          <w:szCs w:val="22"/>
        </w:rPr>
      </w:pPr>
      <w:r w:rsidRPr="00D561C8">
        <w:rPr>
          <w:b w:val="0"/>
          <w:sz w:val="22"/>
          <w:szCs w:val="22"/>
        </w:rPr>
        <w:t>Jeżeli Zamawiający nie będzie miał zastrzeżeń do kompletności i prawidłowości dokumentów, o których mowa w ust. 3, oraz uzyska od Inspektora Nadzoru potwierdzenie zakończenia robót, faktyczną gotowość do odbioru końcowego przedmiotu umowy i kompletność dokumentacji odbiorowej, wyznaczy termin rozpoczęcia czynności odbiorowych</w:t>
      </w:r>
      <w:r w:rsidRPr="00D561C8">
        <w:rPr>
          <w:sz w:val="22"/>
          <w:szCs w:val="22"/>
        </w:rPr>
        <w:t xml:space="preserve"> </w:t>
      </w:r>
      <w:r w:rsidRPr="00D561C8">
        <w:rPr>
          <w:b w:val="0"/>
          <w:sz w:val="22"/>
          <w:szCs w:val="22"/>
        </w:rPr>
        <w:t>w terminie 14 dni od daty zawiadomienia go o osiągnięciu gotowości do odbioru końcowego i przedłożeniu przez Wykonawcę kompletu wymaganych dokumentów.</w:t>
      </w:r>
    </w:p>
    <w:p w14:paraId="73823649" w14:textId="77777777" w:rsidR="00F173AC" w:rsidRPr="00D561C8" w:rsidRDefault="00F173AC" w:rsidP="005902C0">
      <w:pPr>
        <w:pStyle w:val="Tekstpodstawowy22"/>
        <w:numPr>
          <w:ilvl w:val="0"/>
          <w:numId w:val="16"/>
        </w:numPr>
        <w:jc w:val="both"/>
        <w:rPr>
          <w:b w:val="0"/>
          <w:sz w:val="22"/>
          <w:szCs w:val="22"/>
        </w:rPr>
      </w:pPr>
      <w:r w:rsidRPr="00D561C8">
        <w:rPr>
          <w:b w:val="0"/>
          <w:sz w:val="22"/>
          <w:szCs w:val="22"/>
        </w:rPr>
        <w:t>Jeżeli Zamawiający lub Inspektor Nadzoru stwierdzi, że roboty nie zostały zakończone lub dokumentacja jest sporządzona nieprawidłowo albo jest niekompletna, odmówi dokonania odbioru z podaniem przyczyn odmowy. W porozumieniu z Wykonawcą wyznaczy termin ponownego złożenia przez Wykonawcę wniosku o dokonanie odbioru końcowego.</w:t>
      </w:r>
    </w:p>
    <w:p w14:paraId="02C316CD" w14:textId="0A45329B" w:rsidR="00C35536" w:rsidRPr="00D561C8" w:rsidRDefault="00F173AC" w:rsidP="005902C0">
      <w:pPr>
        <w:pStyle w:val="NormalnyWeb2"/>
        <w:numPr>
          <w:ilvl w:val="0"/>
          <w:numId w:val="16"/>
        </w:numPr>
        <w:tabs>
          <w:tab w:val="left" w:pos="0"/>
        </w:tabs>
        <w:spacing w:before="0" w:after="0" w:line="100" w:lineRule="atLeast"/>
        <w:jc w:val="both"/>
        <w:rPr>
          <w:sz w:val="22"/>
          <w:szCs w:val="22"/>
        </w:rPr>
      </w:pPr>
      <w:r w:rsidRPr="00D561C8">
        <w:rPr>
          <w:sz w:val="22"/>
          <w:szCs w:val="22"/>
        </w:rPr>
        <w:t>Z czynności, odbioru zostanie sporządzony protokół.  Protokół zawierać będzie wszelkie ustalenia w toku odbioru, jak również, terminy wyznaczone na usunięcie stwierdzonych w tej dacie wad i usterek.</w:t>
      </w:r>
    </w:p>
    <w:p w14:paraId="27DE6F57" w14:textId="4C3CA124" w:rsidR="00C35536" w:rsidRPr="00D561C8" w:rsidRDefault="00C35536" w:rsidP="005902C0">
      <w:pPr>
        <w:pStyle w:val="Akapitzlist"/>
        <w:numPr>
          <w:ilvl w:val="0"/>
          <w:numId w:val="16"/>
        </w:numPr>
        <w:autoSpaceDE w:val="0"/>
        <w:autoSpaceDN w:val="0"/>
        <w:adjustRightInd w:val="0"/>
        <w:rPr>
          <w:rFonts w:ascii="Times New Roman" w:hAnsi="Times New Roman" w:cs="Times New Roman"/>
          <w:sz w:val="22"/>
          <w:szCs w:val="22"/>
        </w:rPr>
      </w:pPr>
      <w:r w:rsidRPr="00D561C8">
        <w:rPr>
          <w:rFonts w:ascii="Times New Roman" w:hAnsi="Times New Roman" w:cs="Times New Roman"/>
          <w:sz w:val="22"/>
          <w:szCs w:val="22"/>
        </w:rPr>
        <w:t xml:space="preserve">W przypadku stwierdzenia podczas odbioru (niezależnie od rodzaju odbioru): </w:t>
      </w:r>
    </w:p>
    <w:p w14:paraId="1B6221C4" w14:textId="77777777" w:rsidR="00C35536" w:rsidRPr="00D561C8" w:rsidRDefault="00C35536" w:rsidP="005902C0">
      <w:pPr>
        <w:pStyle w:val="Akapitzlist"/>
        <w:numPr>
          <w:ilvl w:val="0"/>
          <w:numId w:val="69"/>
        </w:numPr>
        <w:autoSpaceDE w:val="0"/>
        <w:autoSpaceDN w:val="0"/>
        <w:adjustRightInd w:val="0"/>
        <w:spacing w:after="56"/>
        <w:jc w:val="both"/>
        <w:rPr>
          <w:rFonts w:ascii="Times New Roman" w:hAnsi="Times New Roman" w:cs="Times New Roman"/>
          <w:sz w:val="22"/>
          <w:szCs w:val="22"/>
        </w:rPr>
      </w:pPr>
      <w:r w:rsidRPr="00D561C8">
        <w:rPr>
          <w:rFonts w:ascii="Times New Roman" w:hAnsi="Times New Roman" w:cs="Times New Roman"/>
          <w:sz w:val="22"/>
          <w:szCs w:val="22"/>
        </w:rPr>
        <w:t xml:space="preserve">wad istotnych lub niewykonania jakiejkolwiek części robót – roboty nie zostaną odebrane do czasu ich usunięcia (uważa się wówczas, że przedmiot umowy nie został wykonany w terminie); </w:t>
      </w:r>
    </w:p>
    <w:p w14:paraId="1EB628C8" w14:textId="496F0ABE" w:rsidR="00C35536" w:rsidRPr="00D561C8" w:rsidRDefault="00C35536" w:rsidP="005902C0">
      <w:pPr>
        <w:pStyle w:val="Akapitzlist"/>
        <w:numPr>
          <w:ilvl w:val="0"/>
          <w:numId w:val="69"/>
        </w:numPr>
        <w:autoSpaceDE w:val="0"/>
        <w:autoSpaceDN w:val="0"/>
        <w:adjustRightInd w:val="0"/>
        <w:spacing w:after="56"/>
        <w:jc w:val="both"/>
        <w:rPr>
          <w:rFonts w:ascii="Times New Roman" w:hAnsi="Times New Roman" w:cs="Times New Roman"/>
          <w:sz w:val="22"/>
          <w:szCs w:val="22"/>
        </w:rPr>
      </w:pPr>
      <w:r w:rsidRPr="00D561C8">
        <w:rPr>
          <w:rFonts w:ascii="Times New Roman" w:hAnsi="Times New Roman" w:cs="Times New Roman"/>
          <w:sz w:val="22"/>
          <w:szCs w:val="22"/>
        </w:rPr>
        <w:t xml:space="preserve">wad nieistotnych, które nadają się do usunięcia – Wykonawca zobowiązuje się do ich usunięcia w terminie 7 dni, chyba, że strony ustalą inny termin w protokole odbioru. Jeżeli Wykonawca nie usunie wad w terminie lub w sposób ustalony w protokole odbioru, Zamawiający, po uprzednim powiadomieniu Wykonawcy, jest uprawniony do zlecenia usunięcia wad podmiotowi trzeciemu na koszt i ryzyko Wykonawcy, na co Wykonawca wyraża zgodę; </w:t>
      </w:r>
    </w:p>
    <w:p w14:paraId="63009807" w14:textId="57DBE602" w:rsidR="00C35536" w:rsidRPr="00D561C8" w:rsidRDefault="00C35536" w:rsidP="005902C0">
      <w:pPr>
        <w:pStyle w:val="NormalnyWeb2"/>
        <w:numPr>
          <w:ilvl w:val="0"/>
          <w:numId w:val="69"/>
        </w:numPr>
        <w:tabs>
          <w:tab w:val="left" w:pos="993"/>
        </w:tabs>
        <w:spacing w:before="0" w:after="0" w:line="100" w:lineRule="atLeast"/>
        <w:jc w:val="both"/>
        <w:rPr>
          <w:sz w:val="22"/>
          <w:szCs w:val="22"/>
        </w:rPr>
      </w:pPr>
      <w:r w:rsidRPr="00D561C8">
        <w:rPr>
          <w:color w:val="000000"/>
          <w:sz w:val="22"/>
          <w:szCs w:val="22"/>
        </w:rPr>
        <w:t xml:space="preserve">wad nieistotnych, które nie nadają się do usunięcia – Zamawiający ma prawo żądać </w:t>
      </w:r>
      <w:r w:rsidRPr="00D561C8">
        <w:rPr>
          <w:sz w:val="22"/>
          <w:szCs w:val="22"/>
        </w:rPr>
        <w:t>wykonania przedmiotu odbioru po raz drugi na koszt Wykonawcy lub</w:t>
      </w:r>
      <w:r w:rsidRPr="00D561C8">
        <w:rPr>
          <w:color w:val="000000"/>
          <w:sz w:val="22"/>
          <w:szCs w:val="22"/>
        </w:rPr>
        <w:t xml:space="preserve"> odpowiedniego obniżenia umówionego wynagrodzenia </w:t>
      </w:r>
      <w:r w:rsidRPr="00D561C8">
        <w:rPr>
          <w:sz w:val="22"/>
          <w:szCs w:val="22"/>
        </w:rPr>
        <w:t xml:space="preserve">o wartość robót obejmujących stwierdzone wady. Obniżenie wynagrodzenia nastąpi w oparciu o kosztorysy ofertowe Wykonawcy lub w oparciu o kalkulację własną, sporządzoną w taki sam sposób w jaki Wykonawca sporządził kalkulację zawartą w ofercie.  </w:t>
      </w:r>
    </w:p>
    <w:p w14:paraId="0958460D" w14:textId="121D597B" w:rsidR="00F173AC" w:rsidRPr="00D561C8" w:rsidRDefault="00F173AC" w:rsidP="00126ADF">
      <w:pPr>
        <w:pStyle w:val="NormalnyWeb2"/>
        <w:numPr>
          <w:ilvl w:val="0"/>
          <w:numId w:val="16"/>
        </w:numPr>
        <w:tabs>
          <w:tab w:val="left" w:pos="0"/>
        </w:tabs>
        <w:spacing w:before="0" w:after="0" w:line="100" w:lineRule="atLeast"/>
        <w:jc w:val="both"/>
        <w:rPr>
          <w:sz w:val="22"/>
          <w:szCs w:val="22"/>
        </w:rPr>
      </w:pPr>
      <w:r w:rsidRPr="00D561C8">
        <w:rPr>
          <w:sz w:val="22"/>
          <w:szCs w:val="22"/>
        </w:rPr>
        <w:t>Wykonawca nie może odmówić usunięcia wad bez względu na wysokość związanych z tym kosztów.</w:t>
      </w:r>
    </w:p>
    <w:p w14:paraId="1A840F7B" w14:textId="77777777" w:rsidR="00F173AC" w:rsidRPr="00D561C8" w:rsidRDefault="00F173AC" w:rsidP="00D719ED">
      <w:pPr>
        <w:spacing w:after="0" w:line="100" w:lineRule="atLeast"/>
        <w:jc w:val="center"/>
        <w:rPr>
          <w:rFonts w:ascii="Times New Roman" w:hAnsi="Times New Roman" w:cs="Times New Roman"/>
          <w:bCs/>
        </w:rPr>
      </w:pPr>
      <w:r w:rsidRPr="00D561C8">
        <w:rPr>
          <w:rFonts w:ascii="Times New Roman" w:hAnsi="Times New Roman" w:cs="Times New Roman"/>
          <w:b/>
          <w:bCs/>
        </w:rPr>
        <w:lastRenderedPageBreak/>
        <w:t>§ 7</w:t>
      </w:r>
    </w:p>
    <w:p w14:paraId="5106E1C3" w14:textId="4DBAF86E" w:rsidR="00EF665E" w:rsidRPr="00D561C8" w:rsidRDefault="00F173AC" w:rsidP="005902C0">
      <w:pPr>
        <w:pStyle w:val="Default"/>
        <w:numPr>
          <w:ilvl w:val="0"/>
          <w:numId w:val="70"/>
        </w:numPr>
        <w:spacing w:line="276" w:lineRule="auto"/>
        <w:rPr>
          <w:rFonts w:eastAsiaTheme="minorHAnsi"/>
          <w:kern w:val="0"/>
          <w:sz w:val="22"/>
          <w:szCs w:val="22"/>
          <w:lang w:eastAsia="en-US"/>
        </w:rPr>
      </w:pPr>
      <w:r w:rsidRPr="00D561C8">
        <w:rPr>
          <w:bCs/>
          <w:sz w:val="22"/>
          <w:szCs w:val="22"/>
        </w:rPr>
        <w:t>Wynagrodzenie z tytułu wykonania przedmiotu umowy</w:t>
      </w:r>
      <w:r w:rsidR="00EF665E" w:rsidRPr="00D561C8">
        <w:rPr>
          <w:sz w:val="22"/>
          <w:szCs w:val="22"/>
        </w:rPr>
        <w:t>, którego zakres rzeczowy opisany jest w niniejszej umowie</w:t>
      </w:r>
      <w:r w:rsidR="00D719ED" w:rsidRPr="00D561C8">
        <w:rPr>
          <w:sz w:val="22"/>
          <w:szCs w:val="22"/>
        </w:rPr>
        <w:t xml:space="preserve"> zgodnie z kosztorysem ofertowym</w:t>
      </w:r>
      <w:r w:rsidR="00EF665E" w:rsidRPr="00D561C8">
        <w:rPr>
          <w:sz w:val="22"/>
          <w:szCs w:val="22"/>
        </w:rPr>
        <w:t>, wynosi:</w:t>
      </w:r>
    </w:p>
    <w:p w14:paraId="2D09D0F1" w14:textId="3C8F3CB2" w:rsidR="00B869D0" w:rsidRPr="00D561C8" w:rsidRDefault="00B869D0" w:rsidP="00D719ED">
      <w:pPr>
        <w:autoSpaceDE w:val="0"/>
        <w:autoSpaceDN w:val="0"/>
        <w:adjustRightInd w:val="0"/>
        <w:spacing w:after="0" w:line="276" w:lineRule="auto"/>
        <w:ind w:left="360"/>
        <w:rPr>
          <w:rFonts w:ascii="Times New Roman" w:hAnsi="Times New Roman" w:cs="Times New Roman"/>
        </w:rPr>
      </w:pPr>
      <w:r w:rsidRPr="00D561C8">
        <w:rPr>
          <w:rFonts w:ascii="Times New Roman" w:hAnsi="Times New Roman" w:cs="Times New Roman"/>
        </w:rPr>
        <w:t xml:space="preserve">netto: ……………….. zł (słownie: …………………………………..…………. złotych i …./100) </w:t>
      </w:r>
    </w:p>
    <w:p w14:paraId="6CA176D4" w14:textId="40EB3C96" w:rsidR="00B869D0" w:rsidRPr="00D561C8" w:rsidRDefault="00EF665E" w:rsidP="00D719ED">
      <w:pPr>
        <w:autoSpaceDE w:val="0"/>
        <w:autoSpaceDN w:val="0"/>
        <w:adjustRightInd w:val="0"/>
        <w:spacing w:after="0" w:line="276" w:lineRule="auto"/>
        <w:ind w:left="360"/>
        <w:rPr>
          <w:rFonts w:ascii="Times New Roman" w:hAnsi="Times New Roman" w:cs="Times New Roman"/>
        </w:rPr>
      </w:pPr>
      <w:r w:rsidRPr="00D561C8">
        <w:rPr>
          <w:rFonts w:ascii="Times New Roman" w:hAnsi="Times New Roman" w:cs="Times New Roman"/>
        </w:rPr>
        <w:t xml:space="preserve">podatek VAT </w:t>
      </w:r>
      <w:r w:rsidR="00B869D0" w:rsidRPr="00D561C8">
        <w:rPr>
          <w:rFonts w:ascii="Times New Roman" w:hAnsi="Times New Roman" w:cs="Times New Roman"/>
        </w:rPr>
        <w:t xml:space="preserve">stawka: ………. % </w:t>
      </w:r>
      <w:r w:rsidRPr="00D561C8">
        <w:rPr>
          <w:rFonts w:ascii="Times New Roman" w:hAnsi="Times New Roman" w:cs="Times New Roman"/>
        </w:rPr>
        <w:t>w kwocie ……………………….. zł</w:t>
      </w:r>
    </w:p>
    <w:p w14:paraId="09589596" w14:textId="37D704A7" w:rsidR="00B869D0" w:rsidRPr="00D561C8" w:rsidRDefault="00B869D0" w:rsidP="00D719ED">
      <w:pPr>
        <w:autoSpaceDE w:val="0"/>
        <w:autoSpaceDN w:val="0"/>
        <w:adjustRightInd w:val="0"/>
        <w:spacing w:after="0" w:line="276" w:lineRule="auto"/>
        <w:ind w:left="360"/>
        <w:rPr>
          <w:rFonts w:ascii="Times New Roman" w:hAnsi="Times New Roman" w:cs="Times New Roman"/>
        </w:rPr>
      </w:pPr>
      <w:r w:rsidRPr="00D561C8">
        <w:rPr>
          <w:rFonts w:ascii="Times New Roman" w:hAnsi="Times New Roman" w:cs="Times New Roman"/>
        </w:rPr>
        <w:t xml:space="preserve">brutto: ……………….. zł (słownie: ……………………………………….…. złotych i …../100). </w:t>
      </w:r>
    </w:p>
    <w:p w14:paraId="1772B7DE" w14:textId="535285F3" w:rsidR="00EF665E" w:rsidRPr="00D561C8" w:rsidRDefault="00EF665E" w:rsidP="005902C0">
      <w:pPr>
        <w:pStyle w:val="Akapitzlist"/>
        <w:numPr>
          <w:ilvl w:val="0"/>
          <w:numId w:val="70"/>
        </w:numPr>
        <w:spacing w:line="276" w:lineRule="auto"/>
        <w:jc w:val="both"/>
        <w:rPr>
          <w:rFonts w:ascii="Times New Roman" w:hAnsi="Times New Roman" w:cs="Times New Roman"/>
          <w:sz w:val="22"/>
          <w:szCs w:val="22"/>
        </w:rPr>
      </w:pPr>
      <w:r w:rsidRPr="00D561C8">
        <w:rPr>
          <w:rFonts w:ascii="Times New Roman" w:hAnsi="Times New Roman" w:cs="Times New Roman"/>
          <w:sz w:val="22"/>
          <w:szCs w:val="22"/>
        </w:rPr>
        <w:t>Wykonawca może żądać podwyższenia umówionego wynagrodzenia, jeżeli w toku realizacji inwestycji zajdzie konieczność wykonania robót dodatkowych, nie ujętych w dokumentacji technicznej, o której mowa w §1.</w:t>
      </w:r>
    </w:p>
    <w:p w14:paraId="27047633" w14:textId="6EAB22B5" w:rsidR="00EF665E" w:rsidRPr="00D561C8" w:rsidRDefault="00EF665E" w:rsidP="005902C0">
      <w:pPr>
        <w:pStyle w:val="Akapitzlist"/>
        <w:numPr>
          <w:ilvl w:val="0"/>
          <w:numId w:val="70"/>
        </w:numPr>
        <w:spacing w:line="276" w:lineRule="auto"/>
        <w:jc w:val="both"/>
        <w:rPr>
          <w:rFonts w:ascii="Times New Roman" w:hAnsi="Times New Roman" w:cs="Times New Roman"/>
          <w:color w:val="auto"/>
          <w:sz w:val="22"/>
          <w:szCs w:val="22"/>
        </w:rPr>
      </w:pPr>
      <w:r w:rsidRPr="00D561C8">
        <w:rPr>
          <w:rFonts w:ascii="Times New Roman" w:hAnsi="Times New Roman" w:cs="Times New Roman"/>
          <w:sz w:val="22"/>
          <w:szCs w:val="22"/>
        </w:rPr>
        <w:t>W przypadku konieczności wykonania robót nieprzewidzianych w dokumentacji projektowej, Wykonawca przed rozpoczęciem tych robót zobowiązany jest uzyskać pisemną zgodę Zamawiającego co do rodzaju, zakresu i wartości tych robót.</w:t>
      </w:r>
    </w:p>
    <w:p w14:paraId="71373EFE" w14:textId="2A394673" w:rsidR="00EF665E" w:rsidRPr="00D561C8" w:rsidRDefault="00EF665E" w:rsidP="005902C0">
      <w:pPr>
        <w:pStyle w:val="Tekstpodstawowywcity"/>
        <w:numPr>
          <w:ilvl w:val="0"/>
          <w:numId w:val="70"/>
        </w:numPr>
        <w:spacing w:after="0" w:line="276" w:lineRule="auto"/>
        <w:jc w:val="both"/>
        <w:rPr>
          <w:sz w:val="22"/>
          <w:szCs w:val="22"/>
        </w:rPr>
      </w:pPr>
      <w:r w:rsidRPr="00D561C8">
        <w:rPr>
          <w:sz w:val="22"/>
          <w:szCs w:val="22"/>
        </w:rPr>
        <w:t xml:space="preserve">Wartość wynagrodzenia  za wykonanie robót dodatkowych, ustalona zostanie na podstawie kosztorysu ofertowego robót dodatkowych, sporządzonego przez Wykonawcę przed ich rozpoczęciem.                                                                                                 </w:t>
      </w:r>
    </w:p>
    <w:p w14:paraId="6F788683" w14:textId="4D644CAC" w:rsidR="00EF665E" w:rsidRPr="00D561C8" w:rsidRDefault="00EF665E" w:rsidP="005902C0">
      <w:pPr>
        <w:pStyle w:val="Tekstpodstawowywcity"/>
        <w:numPr>
          <w:ilvl w:val="0"/>
          <w:numId w:val="70"/>
        </w:numPr>
        <w:spacing w:after="0" w:line="276" w:lineRule="auto"/>
        <w:jc w:val="both"/>
        <w:rPr>
          <w:sz w:val="22"/>
          <w:szCs w:val="22"/>
        </w:rPr>
      </w:pPr>
      <w:r w:rsidRPr="00D561C8">
        <w:rPr>
          <w:sz w:val="22"/>
          <w:szCs w:val="22"/>
        </w:rPr>
        <w:t>Rozliczenie między stronami nastąpi na podstawie faktury końcowej, wystawionej przez Wykonawcę po dokonaniu odbioru końcowego, potwierdzonego protokołem odbioru.</w:t>
      </w:r>
    </w:p>
    <w:p w14:paraId="7DCD53AF" w14:textId="61802D36" w:rsidR="00EF665E" w:rsidRPr="00D561C8" w:rsidRDefault="00EF665E" w:rsidP="005902C0">
      <w:pPr>
        <w:pStyle w:val="Tekstpodstawowywcity"/>
        <w:numPr>
          <w:ilvl w:val="0"/>
          <w:numId w:val="70"/>
        </w:numPr>
        <w:spacing w:after="0" w:line="276" w:lineRule="auto"/>
        <w:jc w:val="both"/>
        <w:rPr>
          <w:sz w:val="22"/>
          <w:szCs w:val="22"/>
        </w:rPr>
      </w:pPr>
      <w:r w:rsidRPr="00D561C8">
        <w:rPr>
          <w:sz w:val="22"/>
          <w:szCs w:val="22"/>
        </w:rPr>
        <w:t>Zamawiający dopuszcza złożenie faktur przejściowych</w:t>
      </w:r>
      <w:r w:rsidR="00D719ED" w:rsidRPr="00D561C8">
        <w:rPr>
          <w:sz w:val="22"/>
          <w:szCs w:val="22"/>
        </w:rPr>
        <w:t xml:space="preserve"> dla robót odebranych odbiorem częściowym zgodnym z harmonogramem</w:t>
      </w:r>
      <w:r w:rsidRPr="00D561C8">
        <w:rPr>
          <w:sz w:val="22"/>
          <w:szCs w:val="22"/>
        </w:rPr>
        <w:t xml:space="preserve"> </w:t>
      </w:r>
      <w:r w:rsidR="00D719ED" w:rsidRPr="00D561C8">
        <w:rPr>
          <w:sz w:val="22"/>
          <w:szCs w:val="22"/>
        </w:rPr>
        <w:t>w wysokości nie przekraczającej</w:t>
      </w:r>
      <w:r w:rsidRPr="00D561C8">
        <w:rPr>
          <w:sz w:val="22"/>
          <w:szCs w:val="22"/>
        </w:rPr>
        <w:t xml:space="preserve"> </w:t>
      </w:r>
      <w:r w:rsidR="00E03FD0" w:rsidRPr="00D561C8">
        <w:rPr>
          <w:sz w:val="22"/>
          <w:szCs w:val="22"/>
        </w:rPr>
        <w:t xml:space="preserve">75 </w:t>
      </w:r>
      <w:r w:rsidRPr="00D561C8">
        <w:rPr>
          <w:sz w:val="22"/>
          <w:szCs w:val="22"/>
        </w:rPr>
        <w:t>% wartości umowy.</w:t>
      </w:r>
    </w:p>
    <w:p w14:paraId="491069C5" w14:textId="50000AF0" w:rsidR="00EF665E" w:rsidRPr="00D561C8" w:rsidRDefault="00EF665E" w:rsidP="005902C0">
      <w:pPr>
        <w:pStyle w:val="Tekstpodstawowywcity"/>
        <w:numPr>
          <w:ilvl w:val="0"/>
          <w:numId w:val="70"/>
        </w:numPr>
        <w:spacing w:after="0" w:line="276" w:lineRule="auto"/>
        <w:jc w:val="both"/>
        <w:rPr>
          <w:sz w:val="22"/>
          <w:szCs w:val="22"/>
        </w:rPr>
      </w:pPr>
      <w:r w:rsidRPr="00D561C8">
        <w:rPr>
          <w:sz w:val="22"/>
          <w:szCs w:val="22"/>
        </w:rPr>
        <w:t>Wartość wykonanych i odebranych robót określona będzie kosztorysem powykonawczym opracowanym na podstawie obmiaru faktycznie wykonanych robót potwierdzonych przez inspektora nadzoru oraz cen jednostkowych z kosztorysu ofertowego.</w:t>
      </w:r>
    </w:p>
    <w:p w14:paraId="33242500" w14:textId="77777777" w:rsidR="00D719ED" w:rsidRPr="00D561C8" w:rsidRDefault="00EF665E" w:rsidP="005902C0">
      <w:pPr>
        <w:pStyle w:val="Tekstpodstawowy"/>
        <w:numPr>
          <w:ilvl w:val="0"/>
          <w:numId w:val="70"/>
        </w:numPr>
        <w:spacing w:after="0" w:line="276" w:lineRule="auto"/>
        <w:jc w:val="both"/>
        <w:rPr>
          <w:rFonts w:ascii="Times New Roman" w:eastAsia="Times New Roman" w:hAnsi="Times New Roman" w:cs="Times New Roman"/>
          <w:sz w:val="22"/>
          <w:szCs w:val="22"/>
        </w:rPr>
      </w:pPr>
      <w:r w:rsidRPr="00D561C8">
        <w:rPr>
          <w:rFonts w:ascii="Times New Roman" w:eastAsia="Times New Roman" w:hAnsi="Times New Roman" w:cs="Times New Roman"/>
          <w:sz w:val="22"/>
          <w:szCs w:val="22"/>
        </w:rPr>
        <w:t>Należność Wykonawcy z tytułu realizacji niniejszej umowy płatna będzie przelewem na rachunek Wykonawcy nr ...................................................................... w terminie nie dłuższym niż 30 dni od dnia doręczenia prawidłowo wystawionej faktury VAT.</w:t>
      </w:r>
    </w:p>
    <w:p w14:paraId="3CC8979A" w14:textId="77777777" w:rsidR="00D719ED" w:rsidRPr="00D561C8" w:rsidRDefault="00F173AC" w:rsidP="005902C0">
      <w:pPr>
        <w:pStyle w:val="Tekstpodstawowy"/>
        <w:numPr>
          <w:ilvl w:val="0"/>
          <w:numId w:val="70"/>
        </w:numPr>
        <w:spacing w:after="0" w:line="276" w:lineRule="auto"/>
        <w:jc w:val="both"/>
        <w:rPr>
          <w:rFonts w:ascii="Times New Roman" w:eastAsia="Times New Roman" w:hAnsi="Times New Roman" w:cs="Times New Roman"/>
          <w:sz w:val="22"/>
          <w:szCs w:val="22"/>
        </w:rPr>
      </w:pPr>
      <w:r w:rsidRPr="00D561C8">
        <w:rPr>
          <w:rFonts w:ascii="Times New Roman" w:eastAsia="Times New Roman" w:hAnsi="Times New Roman" w:cs="Times New Roman"/>
          <w:sz w:val="22"/>
          <w:szCs w:val="22"/>
        </w:rPr>
        <w:t xml:space="preserve">Wykonawca jest zobowiązany do zapłaty wynagrodzenia należnego Podwykonawcy w terminach płatności określonych w zawartej z nim umowie. </w:t>
      </w:r>
    </w:p>
    <w:p w14:paraId="57E77F42" w14:textId="14AC24B0" w:rsidR="00F173AC" w:rsidRPr="00D561C8" w:rsidRDefault="00F173AC" w:rsidP="007D0360">
      <w:pPr>
        <w:pStyle w:val="Tekstpodstawowy"/>
        <w:numPr>
          <w:ilvl w:val="0"/>
          <w:numId w:val="70"/>
        </w:numPr>
        <w:spacing w:after="0" w:line="276" w:lineRule="auto"/>
        <w:jc w:val="both"/>
        <w:rPr>
          <w:rFonts w:ascii="Times New Roman" w:eastAsia="Times New Roman" w:hAnsi="Times New Roman" w:cs="Times New Roman"/>
          <w:sz w:val="22"/>
          <w:szCs w:val="22"/>
        </w:rPr>
      </w:pPr>
      <w:r w:rsidRPr="00D561C8">
        <w:rPr>
          <w:rFonts w:ascii="Times New Roman" w:eastAsia="Times New Roman" w:hAnsi="Times New Roman" w:cs="Times New Roman"/>
          <w:sz w:val="22"/>
          <w:szCs w:val="22"/>
        </w:rPr>
        <w:t>Wykonawca jest zobowiązany przedłożyć wraz z rozliczeniami należnego mu wynagrodzenia oświadczenia Podwykonawców lub inne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w:t>
      </w:r>
    </w:p>
    <w:p w14:paraId="6709E4EF" w14:textId="77777777" w:rsidR="00F173AC" w:rsidRPr="00D561C8" w:rsidRDefault="00F173AC" w:rsidP="00F173AC">
      <w:pPr>
        <w:spacing w:line="100" w:lineRule="atLeast"/>
        <w:jc w:val="center"/>
        <w:rPr>
          <w:rFonts w:ascii="Times New Roman" w:hAnsi="Times New Roman" w:cs="Times New Roman"/>
        </w:rPr>
      </w:pPr>
      <w:r w:rsidRPr="00D561C8">
        <w:rPr>
          <w:rFonts w:ascii="Times New Roman" w:hAnsi="Times New Roman" w:cs="Times New Roman"/>
          <w:b/>
          <w:bCs/>
        </w:rPr>
        <w:t>§ 8</w:t>
      </w:r>
    </w:p>
    <w:p w14:paraId="01A09C7D" w14:textId="4559609B" w:rsidR="00F173AC" w:rsidRPr="00D561C8" w:rsidRDefault="00F173AC" w:rsidP="005902C0">
      <w:pPr>
        <w:pStyle w:val="Akapitzlist1"/>
        <w:numPr>
          <w:ilvl w:val="0"/>
          <w:numId w:val="25"/>
        </w:numPr>
        <w:tabs>
          <w:tab w:val="left" w:pos="0"/>
        </w:tabs>
        <w:spacing w:line="100" w:lineRule="atLeast"/>
        <w:jc w:val="both"/>
        <w:rPr>
          <w:rFonts w:ascii="Times New Roman" w:hAnsi="Times New Roman" w:cs="Times New Roman"/>
          <w:sz w:val="22"/>
        </w:rPr>
      </w:pPr>
      <w:r w:rsidRPr="00D561C8">
        <w:rPr>
          <w:rFonts w:ascii="Times New Roman" w:hAnsi="Times New Roman" w:cs="Times New Roman"/>
          <w:sz w:val="22"/>
        </w:rPr>
        <w:t>Wykonawca udziela Zamawiającemu</w:t>
      </w:r>
      <w:r w:rsidR="00D719ED" w:rsidRPr="00D561C8">
        <w:rPr>
          <w:rFonts w:ascii="Times New Roman" w:hAnsi="Times New Roman" w:cs="Times New Roman"/>
          <w:sz w:val="22"/>
        </w:rPr>
        <w:t xml:space="preserve"> ….. miesięcznej</w:t>
      </w:r>
      <w:r w:rsidRPr="00D561C8">
        <w:rPr>
          <w:rFonts w:ascii="Times New Roman" w:hAnsi="Times New Roman" w:cs="Times New Roman"/>
          <w:sz w:val="22"/>
        </w:rPr>
        <w:t xml:space="preserve"> gwarancji na przedmiot zamówienia tj. użyte materiały i wyposażenie oraz wykonane prace objęte umową. </w:t>
      </w:r>
    </w:p>
    <w:p w14:paraId="09A01DF6" w14:textId="77777777" w:rsidR="00F173AC" w:rsidRPr="00D561C8" w:rsidRDefault="00F173AC" w:rsidP="005902C0">
      <w:pPr>
        <w:pStyle w:val="Akapitzlist1"/>
        <w:numPr>
          <w:ilvl w:val="0"/>
          <w:numId w:val="25"/>
        </w:numPr>
        <w:tabs>
          <w:tab w:val="left" w:pos="0"/>
        </w:tabs>
        <w:spacing w:line="100" w:lineRule="atLeast"/>
        <w:jc w:val="both"/>
        <w:rPr>
          <w:rFonts w:ascii="Times New Roman" w:hAnsi="Times New Roman" w:cs="Times New Roman"/>
          <w:sz w:val="22"/>
        </w:rPr>
      </w:pPr>
      <w:r w:rsidRPr="00D561C8">
        <w:rPr>
          <w:rFonts w:ascii="Times New Roman" w:hAnsi="Times New Roman" w:cs="Times New Roman"/>
          <w:sz w:val="22"/>
        </w:rPr>
        <w:t>Okres gwarancji liczony będzie od daty podpisania przez Strony protokołu odbioru końcowego przedmiotu umowy.</w:t>
      </w:r>
    </w:p>
    <w:p w14:paraId="5EAA22D5" w14:textId="77777777" w:rsidR="00F173AC" w:rsidRPr="00D561C8" w:rsidRDefault="00F173AC" w:rsidP="005902C0">
      <w:pPr>
        <w:pStyle w:val="Akapitzlist1"/>
        <w:numPr>
          <w:ilvl w:val="0"/>
          <w:numId w:val="25"/>
        </w:numPr>
        <w:tabs>
          <w:tab w:val="left" w:pos="0"/>
        </w:tabs>
        <w:spacing w:line="100" w:lineRule="atLeast"/>
        <w:jc w:val="both"/>
        <w:rPr>
          <w:rFonts w:ascii="Times New Roman" w:hAnsi="Times New Roman" w:cs="Times New Roman"/>
          <w:sz w:val="22"/>
        </w:rPr>
      </w:pPr>
      <w:r w:rsidRPr="00D561C8">
        <w:rPr>
          <w:rFonts w:ascii="Times New Roman" w:hAnsi="Times New Roman" w:cs="Times New Roman"/>
          <w:sz w:val="22"/>
        </w:rPr>
        <w:t xml:space="preserve">Dokumenty gwarancyjne, w tym dotyczące gwarancji udzielonych przez producentów, zostaną wydane Zamawiającemu w dniu podpisania końcowego protokołu odbioru robót budowlanych. </w:t>
      </w:r>
    </w:p>
    <w:p w14:paraId="40074120" w14:textId="77777777" w:rsidR="00F173AC" w:rsidRPr="00D561C8" w:rsidRDefault="00F173AC" w:rsidP="005902C0">
      <w:pPr>
        <w:pStyle w:val="Akapitzlist1"/>
        <w:numPr>
          <w:ilvl w:val="0"/>
          <w:numId w:val="25"/>
        </w:numPr>
        <w:tabs>
          <w:tab w:val="left" w:pos="0"/>
        </w:tabs>
        <w:spacing w:line="100" w:lineRule="atLeast"/>
        <w:jc w:val="both"/>
        <w:rPr>
          <w:rFonts w:ascii="Times New Roman" w:hAnsi="Times New Roman" w:cs="Times New Roman"/>
          <w:sz w:val="22"/>
        </w:rPr>
      </w:pPr>
      <w:r w:rsidRPr="00D561C8">
        <w:rPr>
          <w:rFonts w:ascii="Times New Roman" w:hAnsi="Times New Roman" w:cs="Times New Roman"/>
          <w:sz w:val="22"/>
        </w:rPr>
        <w:t xml:space="preserve">W przypadku, gdy warunkiem utrzymania gwarancji na wbudowane lub zamontowane urządzenia jest konieczność ich serwisowania, konserwacji, przeglądów to koszt serwisu, przeglądów i konserwacji przez cały okres gwarancji ponosi Wykonawca z wyłączeniem opłat za materiały eksploatacyjne. </w:t>
      </w:r>
    </w:p>
    <w:p w14:paraId="715A2E75" w14:textId="77777777" w:rsidR="00F173AC" w:rsidRPr="00D561C8" w:rsidRDefault="00F173AC" w:rsidP="005902C0">
      <w:pPr>
        <w:pStyle w:val="Akapitzlist1"/>
        <w:numPr>
          <w:ilvl w:val="0"/>
          <w:numId w:val="25"/>
        </w:numPr>
        <w:tabs>
          <w:tab w:val="left" w:pos="0"/>
        </w:tabs>
        <w:spacing w:line="100" w:lineRule="atLeast"/>
        <w:jc w:val="both"/>
        <w:rPr>
          <w:rFonts w:ascii="Times New Roman" w:hAnsi="Times New Roman" w:cs="Times New Roman"/>
          <w:sz w:val="22"/>
        </w:rPr>
      </w:pPr>
      <w:r w:rsidRPr="00D561C8">
        <w:rPr>
          <w:rFonts w:ascii="Times New Roman" w:hAnsi="Times New Roman" w:cs="Times New Roman"/>
          <w:sz w:val="22"/>
        </w:rPr>
        <w:t xml:space="preserve">Wykonawca udziela Zamawiającemu rękojmi na przedmiot umowy na okres 5 lat. </w:t>
      </w:r>
    </w:p>
    <w:p w14:paraId="2BB5236F" w14:textId="77777777" w:rsidR="00F173AC" w:rsidRPr="00D561C8" w:rsidRDefault="00F173AC" w:rsidP="005902C0">
      <w:pPr>
        <w:pStyle w:val="Akapitzlist1"/>
        <w:numPr>
          <w:ilvl w:val="0"/>
          <w:numId w:val="25"/>
        </w:numPr>
        <w:tabs>
          <w:tab w:val="left" w:pos="0"/>
        </w:tabs>
        <w:spacing w:line="100" w:lineRule="atLeast"/>
        <w:jc w:val="both"/>
        <w:rPr>
          <w:rFonts w:ascii="Times New Roman" w:hAnsi="Times New Roman" w:cs="Times New Roman"/>
          <w:sz w:val="22"/>
        </w:rPr>
      </w:pPr>
      <w:r w:rsidRPr="00D561C8">
        <w:rPr>
          <w:rFonts w:ascii="Times New Roman" w:hAnsi="Times New Roman" w:cs="Times New Roman"/>
          <w:sz w:val="22"/>
        </w:rPr>
        <w:t>W okresie gwarancji i rękojmi Wykonawca zobowiązany będzie do nieodpłatnej naprawy lub usunięcia ewentualnych usterek lub wad przedmiotu umowy oraz wykonania bezpłatnych corocznych przeglądów wykonanych prac.</w:t>
      </w:r>
      <w:r w:rsidRPr="00D561C8">
        <w:rPr>
          <w:rFonts w:ascii="Times New Roman" w:hAnsi="Times New Roman" w:cs="Times New Roman"/>
          <w:bCs/>
          <w:sz w:val="22"/>
        </w:rPr>
        <w:t xml:space="preserve"> </w:t>
      </w:r>
      <w:r w:rsidRPr="00D561C8">
        <w:rPr>
          <w:rFonts w:ascii="Times New Roman" w:hAnsi="Times New Roman" w:cs="Times New Roman"/>
          <w:sz w:val="22"/>
        </w:rPr>
        <w:t>Wszelkie koszty związane z gwarancją i rękojmią ponosi Wykonawca.</w:t>
      </w:r>
    </w:p>
    <w:p w14:paraId="5F1D2693" w14:textId="77777777" w:rsidR="00F173AC" w:rsidRPr="00D561C8" w:rsidRDefault="00F173AC" w:rsidP="005902C0">
      <w:pPr>
        <w:pStyle w:val="Akapitzlist1"/>
        <w:numPr>
          <w:ilvl w:val="0"/>
          <w:numId w:val="25"/>
        </w:numPr>
        <w:tabs>
          <w:tab w:val="left" w:pos="0"/>
        </w:tabs>
        <w:spacing w:line="100" w:lineRule="atLeast"/>
        <w:jc w:val="both"/>
        <w:rPr>
          <w:rFonts w:ascii="Times New Roman" w:hAnsi="Times New Roman" w:cs="Times New Roman"/>
          <w:bCs/>
          <w:sz w:val="22"/>
        </w:rPr>
      </w:pPr>
      <w:r w:rsidRPr="00D561C8">
        <w:rPr>
          <w:rFonts w:ascii="Times New Roman" w:hAnsi="Times New Roman" w:cs="Times New Roman"/>
          <w:sz w:val="22"/>
        </w:rPr>
        <w:lastRenderedPageBreak/>
        <w:t>Nieodpłatna naprawa lub usunięcie ewentualnych usterek lub wad przedmiotu umowy winno nastąpić, nie później niż w terminie 14 dni, licząc od dnia ich pisemnego zgłoszenia przez Zamawiającego na adres ……… lub faksem na numer ……….., lub pocztą elektroniczną na adres …………….. W przypadkach ujawnienia wad zagrażających zdrowiu, życiu lub mogących spowodować znaczne straty materialne, Wykonawca zobowiązuje się do usunięcia wad i usterek w trybie natychmiastowym.</w:t>
      </w:r>
    </w:p>
    <w:p w14:paraId="7C5DB9A7" w14:textId="77777777" w:rsidR="00F173AC" w:rsidRPr="00D561C8" w:rsidRDefault="00F173AC" w:rsidP="005902C0">
      <w:pPr>
        <w:pStyle w:val="Akapitzlist1"/>
        <w:numPr>
          <w:ilvl w:val="0"/>
          <w:numId w:val="25"/>
        </w:numPr>
        <w:tabs>
          <w:tab w:val="left" w:pos="0"/>
        </w:tabs>
        <w:spacing w:line="100" w:lineRule="atLeast"/>
        <w:jc w:val="both"/>
        <w:rPr>
          <w:rFonts w:ascii="Times New Roman" w:hAnsi="Times New Roman" w:cs="Times New Roman"/>
          <w:bCs/>
          <w:sz w:val="22"/>
        </w:rPr>
      </w:pPr>
      <w:r w:rsidRPr="00D561C8">
        <w:rPr>
          <w:rFonts w:ascii="Times New Roman" w:hAnsi="Times New Roman" w:cs="Times New Roman"/>
          <w:bCs/>
          <w:sz w:val="22"/>
        </w:rPr>
        <w:t>Usunięcie wady (usterki) będzie stwierdzone protokolarnie.</w:t>
      </w:r>
    </w:p>
    <w:p w14:paraId="32A83D38" w14:textId="77777777" w:rsidR="00F173AC" w:rsidRPr="00D561C8" w:rsidRDefault="00F173AC" w:rsidP="00CF0092">
      <w:pPr>
        <w:pStyle w:val="Akapitzlist1"/>
        <w:numPr>
          <w:ilvl w:val="0"/>
          <w:numId w:val="25"/>
        </w:numPr>
        <w:tabs>
          <w:tab w:val="left" w:pos="0"/>
        </w:tabs>
        <w:jc w:val="both"/>
        <w:rPr>
          <w:rFonts w:ascii="Times New Roman" w:hAnsi="Times New Roman" w:cs="Times New Roman"/>
          <w:bCs/>
          <w:sz w:val="22"/>
        </w:rPr>
      </w:pPr>
      <w:r w:rsidRPr="00D561C8">
        <w:rPr>
          <w:rFonts w:ascii="Times New Roman" w:hAnsi="Times New Roman" w:cs="Times New Roman"/>
          <w:bCs/>
          <w:sz w:val="22"/>
        </w:rPr>
        <w:t>Jeżeli z jakiegokolwiek powodu Wykonawca nie usunie wady (usterki) w wyznaczonym terminie, Zamawiający ma prawo zlecić ich usunięcie osobie trzeciej na koszt i ryzyko Wykonawcy. Wykonawca zobowiązany będzie pokryć związane z tym koszty w ciągu 14 dni od daty otrzymania dowodu zapłaty, niezależnie od obowiązku zapłaty kary umownej za opóźnienie terminu usunięcia wad (usterek). O zamiarze powierzenia usunięcia wad osobie trzeciej Zamawiający powinien zawiadomić Wykonawcę co najmniej 3 dni przed dokonaniem zlecenia.</w:t>
      </w:r>
    </w:p>
    <w:p w14:paraId="7B41696D" w14:textId="77777777" w:rsidR="00F173AC" w:rsidRPr="00D561C8" w:rsidRDefault="00F173AC" w:rsidP="00CF0092">
      <w:pPr>
        <w:spacing w:after="0" w:line="240" w:lineRule="auto"/>
        <w:rPr>
          <w:rFonts w:ascii="Times New Roman" w:hAnsi="Times New Roman" w:cs="Times New Roman"/>
          <w:b/>
          <w:bCs/>
        </w:rPr>
      </w:pPr>
    </w:p>
    <w:p w14:paraId="177683DE" w14:textId="77777777" w:rsidR="00F173AC" w:rsidRPr="00D561C8" w:rsidRDefault="00F173AC" w:rsidP="00CF0092">
      <w:pPr>
        <w:spacing w:after="0" w:line="240" w:lineRule="auto"/>
        <w:jc w:val="center"/>
        <w:rPr>
          <w:rFonts w:ascii="Times New Roman" w:hAnsi="Times New Roman" w:cs="Times New Roman"/>
        </w:rPr>
      </w:pPr>
      <w:r w:rsidRPr="00D561C8">
        <w:rPr>
          <w:rFonts w:ascii="Times New Roman" w:hAnsi="Times New Roman" w:cs="Times New Roman"/>
          <w:b/>
          <w:bCs/>
        </w:rPr>
        <w:t>§ 9</w:t>
      </w:r>
    </w:p>
    <w:p w14:paraId="38ADAC7F" w14:textId="77777777" w:rsidR="00F173AC" w:rsidRPr="00D561C8" w:rsidRDefault="00F173AC" w:rsidP="00CF0092">
      <w:pPr>
        <w:pStyle w:val="NormalnyWeb2"/>
        <w:numPr>
          <w:ilvl w:val="0"/>
          <w:numId w:val="26"/>
        </w:numPr>
        <w:tabs>
          <w:tab w:val="left" w:pos="0"/>
        </w:tabs>
        <w:spacing w:before="0" w:after="0"/>
        <w:jc w:val="both"/>
        <w:rPr>
          <w:sz w:val="22"/>
          <w:szCs w:val="22"/>
        </w:rPr>
      </w:pPr>
      <w:r w:rsidRPr="00D561C8">
        <w:rPr>
          <w:sz w:val="22"/>
          <w:szCs w:val="22"/>
        </w:rPr>
        <w:t>Strony ustalają następujące kary umowne:</w:t>
      </w:r>
    </w:p>
    <w:p w14:paraId="79BF5D99" w14:textId="77777777" w:rsidR="00F173AC" w:rsidRPr="00D561C8" w:rsidRDefault="00F173AC" w:rsidP="00CF0092">
      <w:pPr>
        <w:pStyle w:val="NormalnyWeb2"/>
        <w:numPr>
          <w:ilvl w:val="0"/>
          <w:numId w:val="34"/>
        </w:numPr>
        <w:tabs>
          <w:tab w:val="left" w:pos="0"/>
        </w:tabs>
        <w:spacing w:before="0" w:after="0"/>
        <w:jc w:val="both"/>
        <w:rPr>
          <w:sz w:val="22"/>
          <w:szCs w:val="22"/>
        </w:rPr>
      </w:pPr>
      <w:r w:rsidRPr="00D561C8">
        <w:rPr>
          <w:sz w:val="22"/>
          <w:szCs w:val="22"/>
        </w:rPr>
        <w:t>w przypadku odstąpienia od umowy przez Wykonawcę lub Zamawiającego z powodu okoliczności, za które odpowiada Wykonawca, Wykonawca zapłaci Zamawiającemu karę umowną  w wysokości 10% wartości umowy brutto,</w:t>
      </w:r>
    </w:p>
    <w:p w14:paraId="3D76B224" w14:textId="26FF430E" w:rsidR="00F173AC" w:rsidRPr="00D561C8" w:rsidRDefault="00F173AC" w:rsidP="005902C0">
      <w:pPr>
        <w:pStyle w:val="NormalnyWeb2"/>
        <w:numPr>
          <w:ilvl w:val="0"/>
          <w:numId w:val="34"/>
        </w:numPr>
        <w:tabs>
          <w:tab w:val="left" w:pos="0"/>
        </w:tabs>
        <w:spacing w:before="0" w:after="0" w:line="100" w:lineRule="atLeast"/>
        <w:jc w:val="both"/>
        <w:rPr>
          <w:sz w:val="22"/>
          <w:szCs w:val="22"/>
        </w:rPr>
      </w:pPr>
      <w:r w:rsidRPr="00D561C8">
        <w:rPr>
          <w:sz w:val="22"/>
          <w:szCs w:val="22"/>
        </w:rPr>
        <w:t xml:space="preserve">w przypadku opóźnienia terminów określonych w § 2 ust. </w:t>
      </w:r>
      <w:r w:rsidR="007D0360" w:rsidRPr="00D561C8">
        <w:rPr>
          <w:sz w:val="22"/>
          <w:szCs w:val="22"/>
        </w:rPr>
        <w:t>1</w:t>
      </w:r>
      <w:r w:rsidRPr="00D561C8">
        <w:rPr>
          <w:sz w:val="22"/>
          <w:szCs w:val="22"/>
        </w:rPr>
        <w:t>, w § 4 ust. 1 pkt 1</w:t>
      </w:r>
      <w:r w:rsidR="00D70931" w:rsidRPr="00D561C8">
        <w:rPr>
          <w:sz w:val="22"/>
          <w:szCs w:val="22"/>
        </w:rPr>
        <w:t>5</w:t>
      </w:r>
      <w:r w:rsidRPr="00D561C8">
        <w:rPr>
          <w:sz w:val="22"/>
          <w:szCs w:val="22"/>
        </w:rPr>
        <w:t xml:space="preserve">, w § </w:t>
      </w:r>
      <w:r w:rsidR="007D0360" w:rsidRPr="00D561C8">
        <w:rPr>
          <w:sz w:val="22"/>
          <w:szCs w:val="22"/>
        </w:rPr>
        <w:t>6</w:t>
      </w:r>
      <w:r w:rsidRPr="00D561C8">
        <w:rPr>
          <w:sz w:val="22"/>
          <w:szCs w:val="22"/>
        </w:rPr>
        <w:t xml:space="preserve"> ust. </w:t>
      </w:r>
      <w:r w:rsidR="007D0360" w:rsidRPr="00D561C8">
        <w:rPr>
          <w:sz w:val="22"/>
          <w:szCs w:val="22"/>
        </w:rPr>
        <w:t>4</w:t>
      </w:r>
      <w:r w:rsidRPr="00D561C8">
        <w:rPr>
          <w:sz w:val="22"/>
          <w:szCs w:val="22"/>
        </w:rPr>
        <w:t>, w § 6 ust 1</w:t>
      </w:r>
      <w:r w:rsidR="007D0360" w:rsidRPr="00D561C8">
        <w:rPr>
          <w:sz w:val="22"/>
          <w:szCs w:val="22"/>
        </w:rPr>
        <w:t>9</w:t>
      </w:r>
      <w:r w:rsidRPr="00D561C8">
        <w:rPr>
          <w:sz w:val="22"/>
          <w:szCs w:val="22"/>
        </w:rPr>
        <w:t xml:space="preserve"> pkt 1, w § 6 ust. 1</w:t>
      </w:r>
      <w:r w:rsidR="007D0360" w:rsidRPr="00D561C8">
        <w:rPr>
          <w:sz w:val="22"/>
          <w:szCs w:val="22"/>
        </w:rPr>
        <w:t>9</w:t>
      </w:r>
      <w:r w:rsidRPr="00D561C8">
        <w:rPr>
          <w:sz w:val="22"/>
          <w:szCs w:val="22"/>
        </w:rPr>
        <w:t xml:space="preserve"> pkt 2 i w § 8 ust. 9 umowy, Wykonawca zapłaci na rzecz Zamawiającego kary umowne w wysokości 0,5 % wartości umowy brutto za każdy dzień opóźnienia,</w:t>
      </w:r>
    </w:p>
    <w:p w14:paraId="0D9CD6CA" w14:textId="77777777" w:rsidR="00F173AC" w:rsidRPr="00D561C8" w:rsidRDefault="00F173AC" w:rsidP="005902C0">
      <w:pPr>
        <w:pStyle w:val="Akapitzlist1"/>
        <w:numPr>
          <w:ilvl w:val="0"/>
          <w:numId w:val="34"/>
        </w:numPr>
        <w:tabs>
          <w:tab w:val="left" w:pos="0"/>
        </w:tabs>
        <w:spacing w:line="100" w:lineRule="atLeast"/>
        <w:jc w:val="both"/>
        <w:rPr>
          <w:rFonts w:ascii="Times New Roman" w:hAnsi="Times New Roman" w:cs="Times New Roman"/>
          <w:sz w:val="22"/>
          <w:szCs w:val="22"/>
        </w:rPr>
      </w:pPr>
      <w:r w:rsidRPr="00D561C8">
        <w:rPr>
          <w:rFonts w:ascii="Times New Roman" w:hAnsi="Times New Roman" w:cs="Times New Roman"/>
          <w:sz w:val="22"/>
          <w:szCs w:val="22"/>
        </w:rPr>
        <w:t>Wykonawca zapłaci na rzecz Zamawiającego kary umowne</w:t>
      </w:r>
      <w:r w:rsidRPr="00D561C8">
        <w:rPr>
          <w:rFonts w:ascii="Times New Roman" w:hAnsi="Times New Roman" w:cs="Times New Roman"/>
          <w:sz w:val="22"/>
        </w:rPr>
        <w:t xml:space="preserve"> w wysokości 1000 zł (za każdego pracownika) -</w:t>
      </w:r>
      <w:r w:rsidRPr="00D561C8">
        <w:rPr>
          <w:rFonts w:ascii="Times New Roman" w:eastAsia="Cambria" w:hAnsi="Times New Roman" w:cs="Times New Roman"/>
          <w:sz w:val="22"/>
        </w:rPr>
        <w:t xml:space="preserve"> za każdy stwierdzony przypadek zatrudnienia pracowników zaangażowanych b</w:t>
      </w:r>
      <w:r w:rsidRPr="00D561C8">
        <w:rPr>
          <w:rFonts w:ascii="Times New Roman" w:hAnsi="Times New Roman" w:cs="Times New Roman"/>
          <w:sz w:val="22"/>
        </w:rPr>
        <w:t>ezpośrednio przy realizacji zamówienia zgodnie z wymogami SIWZ na podstawie umowy innej niż umowa o pracę w rozumieniu przepisów Kodeksu pracy,</w:t>
      </w:r>
    </w:p>
    <w:p w14:paraId="54E8B057" w14:textId="77777777" w:rsidR="00F173AC" w:rsidRPr="00D561C8" w:rsidRDefault="00F173AC" w:rsidP="005902C0">
      <w:pPr>
        <w:pStyle w:val="Akapitzlist1"/>
        <w:numPr>
          <w:ilvl w:val="0"/>
          <w:numId w:val="34"/>
        </w:numPr>
        <w:tabs>
          <w:tab w:val="left" w:pos="0"/>
        </w:tabs>
        <w:spacing w:line="100" w:lineRule="atLeast"/>
        <w:jc w:val="both"/>
        <w:rPr>
          <w:rFonts w:ascii="Times New Roman" w:hAnsi="Times New Roman" w:cs="Times New Roman"/>
          <w:color w:val="auto"/>
          <w:sz w:val="21"/>
          <w:szCs w:val="21"/>
        </w:rPr>
      </w:pPr>
      <w:r w:rsidRPr="00D561C8">
        <w:rPr>
          <w:rFonts w:ascii="Times New Roman" w:hAnsi="Times New Roman" w:cs="Times New Roman"/>
          <w:sz w:val="22"/>
          <w:szCs w:val="22"/>
        </w:rPr>
        <w:t>Wykonawca zapłaci na rzecz Zamawiającego kary umowne</w:t>
      </w:r>
      <w:r w:rsidRPr="00D561C8">
        <w:rPr>
          <w:rFonts w:ascii="Times New Roman" w:hAnsi="Times New Roman" w:cs="Times New Roman"/>
          <w:sz w:val="22"/>
        </w:rPr>
        <w:t xml:space="preserve"> w wysokości 1000 zł -</w:t>
      </w:r>
      <w:r w:rsidRPr="00D561C8">
        <w:rPr>
          <w:rFonts w:ascii="Times New Roman" w:eastAsia="Cambria" w:hAnsi="Times New Roman" w:cs="Times New Roman"/>
          <w:sz w:val="22"/>
        </w:rPr>
        <w:t xml:space="preserve"> za każdy stwierdzony przypadek</w:t>
      </w:r>
      <w:r w:rsidRPr="00D561C8">
        <w:rPr>
          <w:rFonts w:ascii="Times New Roman" w:hAnsi="Times New Roman" w:cs="Times New Roman"/>
          <w:sz w:val="22"/>
        </w:rPr>
        <w:t xml:space="preserve"> braku</w:t>
      </w:r>
      <w:r w:rsidRPr="00D561C8">
        <w:rPr>
          <w:rFonts w:ascii="Times New Roman" w:eastAsia="Times New Roman" w:hAnsi="Times New Roman" w:cs="Times New Roman"/>
          <w:color w:val="00000A"/>
          <w:sz w:val="22"/>
        </w:rPr>
        <w:t xml:space="preserve"> odpowiednich umów ubezpieczenia, o których mowa w </w:t>
      </w:r>
      <w:r w:rsidRPr="00D561C8">
        <w:rPr>
          <w:rFonts w:ascii="Times New Roman" w:hAnsi="Times New Roman" w:cs="Times New Roman"/>
          <w:color w:val="auto"/>
          <w:sz w:val="22"/>
          <w:szCs w:val="22"/>
        </w:rPr>
        <w:t>§15,</w:t>
      </w:r>
    </w:p>
    <w:p w14:paraId="7DC1D2D7" w14:textId="77777777" w:rsidR="00F173AC" w:rsidRPr="00D561C8" w:rsidRDefault="00F173AC" w:rsidP="005902C0">
      <w:pPr>
        <w:numPr>
          <w:ilvl w:val="0"/>
          <w:numId w:val="34"/>
        </w:numPr>
        <w:spacing w:after="0" w:line="240" w:lineRule="auto"/>
        <w:jc w:val="both"/>
        <w:rPr>
          <w:rFonts w:ascii="Times New Roman" w:hAnsi="Times New Roman" w:cs="Times New Roman"/>
        </w:rPr>
      </w:pPr>
      <w:r w:rsidRPr="00D561C8">
        <w:rPr>
          <w:rFonts w:ascii="Times New Roman" w:hAnsi="Times New Roman" w:cs="Times New Roman"/>
          <w:sz w:val="21"/>
          <w:szCs w:val="21"/>
        </w:rPr>
        <w:t>Zamawiający zapłaci Wykonawcy kary umowne w wysokości 10% wynagrodzenia umownego brutto za odstąpienie od umowy z przyczyn leżących po stronie Zamawiającego, z zastrzeżeniem okoliczności o których mowa w § 11 ust. 1,</w:t>
      </w:r>
    </w:p>
    <w:p w14:paraId="0FC28F20" w14:textId="77777777" w:rsidR="00F173AC" w:rsidRPr="00D561C8" w:rsidRDefault="00F173AC" w:rsidP="005902C0">
      <w:pPr>
        <w:pStyle w:val="Akapitzlist1"/>
        <w:numPr>
          <w:ilvl w:val="0"/>
          <w:numId w:val="34"/>
        </w:numPr>
        <w:tabs>
          <w:tab w:val="left" w:pos="0"/>
        </w:tabs>
        <w:spacing w:line="100" w:lineRule="atLeast"/>
        <w:jc w:val="both"/>
        <w:rPr>
          <w:rFonts w:ascii="Times New Roman" w:hAnsi="Times New Roman" w:cs="Times New Roman"/>
          <w:sz w:val="22"/>
          <w:szCs w:val="22"/>
        </w:rPr>
      </w:pPr>
      <w:r w:rsidRPr="00D561C8">
        <w:rPr>
          <w:rFonts w:ascii="Times New Roman" w:hAnsi="Times New Roman" w:cs="Times New Roman"/>
          <w:sz w:val="22"/>
          <w:szCs w:val="22"/>
        </w:rPr>
        <w:t>Wykonawca zapłaci Zamawiającemu kary umowne także w następujących przypadkach:</w:t>
      </w:r>
    </w:p>
    <w:p w14:paraId="35F96C68" w14:textId="6A33888A" w:rsidR="00F173AC" w:rsidRPr="00D561C8" w:rsidRDefault="00F173AC" w:rsidP="005902C0">
      <w:pPr>
        <w:pStyle w:val="Akapitzlist4"/>
        <w:numPr>
          <w:ilvl w:val="0"/>
          <w:numId w:val="35"/>
        </w:numPr>
        <w:spacing w:line="100" w:lineRule="atLeast"/>
        <w:jc w:val="both"/>
        <w:rPr>
          <w:sz w:val="22"/>
          <w:szCs w:val="22"/>
        </w:rPr>
      </w:pPr>
      <w:r w:rsidRPr="00D561C8">
        <w:rPr>
          <w:sz w:val="22"/>
          <w:szCs w:val="22"/>
        </w:rPr>
        <w:t>za brak zapłaty wynagrodzenia należnego Podwykonawcom lub dalszym Podwykonawcom – 200,00 zł za każde</w:t>
      </w:r>
      <w:r w:rsidR="00421199" w:rsidRPr="00D561C8">
        <w:rPr>
          <w:sz w:val="22"/>
          <w:szCs w:val="22"/>
        </w:rPr>
        <w:t xml:space="preserve"> </w:t>
      </w:r>
      <w:r w:rsidRPr="00D561C8">
        <w:rPr>
          <w:sz w:val="22"/>
          <w:szCs w:val="22"/>
        </w:rPr>
        <w:t>dokonanie przez Zamawiającego bezpośredniej płatności na rzecz Podwykonawców lub dalszych Podwykonawców,</w:t>
      </w:r>
    </w:p>
    <w:p w14:paraId="3CC0AAF2" w14:textId="77777777" w:rsidR="00F173AC" w:rsidRPr="00D561C8" w:rsidRDefault="00F173AC" w:rsidP="005902C0">
      <w:pPr>
        <w:pStyle w:val="Akapitzlist4"/>
        <w:numPr>
          <w:ilvl w:val="0"/>
          <w:numId w:val="35"/>
        </w:numPr>
        <w:spacing w:line="100" w:lineRule="atLeast"/>
        <w:jc w:val="both"/>
        <w:rPr>
          <w:sz w:val="22"/>
          <w:szCs w:val="22"/>
        </w:rPr>
      </w:pPr>
      <w:r w:rsidRPr="00D561C8">
        <w:rPr>
          <w:sz w:val="22"/>
          <w:szCs w:val="22"/>
        </w:rPr>
        <w:t>za nieterminową zapłatę wynagrodzenia należnego Podwykonawcom lub dalszym Podwykonawcom - 20,00 zł za każdy dzień opóźnienia, licząc od dnia upływu terminu zapłaty do dnia zapłaty,</w:t>
      </w:r>
    </w:p>
    <w:p w14:paraId="466AE599" w14:textId="77777777" w:rsidR="00F173AC" w:rsidRPr="00D561C8" w:rsidRDefault="00F173AC" w:rsidP="005902C0">
      <w:pPr>
        <w:pStyle w:val="Akapitzlist4"/>
        <w:numPr>
          <w:ilvl w:val="0"/>
          <w:numId w:val="35"/>
        </w:numPr>
        <w:spacing w:line="100" w:lineRule="atLeast"/>
        <w:jc w:val="both"/>
        <w:rPr>
          <w:sz w:val="22"/>
          <w:szCs w:val="22"/>
        </w:rPr>
      </w:pPr>
      <w:r w:rsidRPr="00D561C8">
        <w:rPr>
          <w:sz w:val="22"/>
          <w:szCs w:val="22"/>
        </w:rPr>
        <w:t>za nieprzedłożenie do zaakceptowania projektu umowy o podwykonawstwo, której przedmiotem są roboty budowlane, albo projektu jej zmiany - w wysokości 1 % wartości niniejszej umowy brutto za każdy nieprzedłożony do zaakceptowania projekt umowy lub jej zmiany,</w:t>
      </w:r>
    </w:p>
    <w:p w14:paraId="0DF6F6B3" w14:textId="77777777" w:rsidR="00F173AC" w:rsidRPr="00D561C8" w:rsidRDefault="00F173AC" w:rsidP="005902C0">
      <w:pPr>
        <w:pStyle w:val="Akapitzlist4"/>
        <w:numPr>
          <w:ilvl w:val="0"/>
          <w:numId w:val="35"/>
        </w:numPr>
        <w:spacing w:line="100" w:lineRule="atLeast"/>
        <w:jc w:val="both"/>
        <w:rPr>
          <w:sz w:val="22"/>
          <w:szCs w:val="22"/>
        </w:rPr>
      </w:pPr>
      <w:r w:rsidRPr="00D561C8">
        <w:rPr>
          <w:sz w:val="22"/>
          <w:szCs w:val="22"/>
        </w:rPr>
        <w:t>za nieprzedłożenie poświadczonej za zgodność z oryginałem kopii umowy</w:t>
      </w:r>
      <w:r w:rsidRPr="00D561C8">
        <w:rPr>
          <w:sz w:val="22"/>
          <w:szCs w:val="22"/>
        </w:rPr>
        <w:br/>
        <w:t>o podwykonawstwo lub jej zmiany - w wysokości 1 % wartości niniejszej umowy brutto za każdą nieprzedłożoną kopię umowy lub jej zmiany,</w:t>
      </w:r>
    </w:p>
    <w:p w14:paraId="5662FBE1" w14:textId="77777777" w:rsidR="00F173AC" w:rsidRPr="00D561C8" w:rsidRDefault="00F173AC" w:rsidP="005902C0">
      <w:pPr>
        <w:pStyle w:val="Akapitzlist4"/>
        <w:numPr>
          <w:ilvl w:val="0"/>
          <w:numId w:val="35"/>
        </w:numPr>
        <w:spacing w:line="100" w:lineRule="atLeast"/>
        <w:jc w:val="both"/>
        <w:rPr>
          <w:sz w:val="22"/>
          <w:szCs w:val="22"/>
        </w:rPr>
      </w:pPr>
      <w:r w:rsidRPr="00D561C8">
        <w:rPr>
          <w:sz w:val="22"/>
          <w:szCs w:val="22"/>
        </w:rPr>
        <w:t>za brak dokonania wymaganej przez Zamawiającego zmiany umowy o podwykonawstwo w zakresie robót budowlanych, dostaw lub usług w zakresie terminu zapłaty we wskazanym przez Zamawiającego terminie - w wysokości 200,00 złotych,</w:t>
      </w:r>
    </w:p>
    <w:p w14:paraId="2E65D230" w14:textId="77777777" w:rsidR="00F173AC" w:rsidRPr="00D561C8" w:rsidRDefault="00F173AC" w:rsidP="005902C0">
      <w:pPr>
        <w:pStyle w:val="Akapitzlist4"/>
        <w:numPr>
          <w:ilvl w:val="0"/>
          <w:numId w:val="35"/>
        </w:numPr>
        <w:tabs>
          <w:tab w:val="left" w:pos="0"/>
        </w:tabs>
        <w:spacing w:line="100" w:lineRule="atLeast"/>
        <w:jc w:val="both"/>
        <w:rPr>
          <w:sz w:val="22"/>
          <w:szCs w:val="22"/>
        </w:rPr>
      </w:pPr>
      <w:r w:rsidRPr="00D561C8">
        <w:rPr>
          <w:sz w:val="22"/>
          <w:szCs w:val="22"/>
        </w:rPr>
        <w:t>za dopuszczenie do wykonywania robót budowlanych objętych przedmiotem umowy innego podmiotu niż Wykonawca lub zaakceptowanego przez Zamawiającego Podwykonawcę skierowanego do ich wykonania zgodnie z zasadami określonymi umową - w wysokości 15% wartości niniejszej umowy brutto.</w:t>
      </w:r>
    </w:p>
    <w:p w14:paraId="133D410D" w14:textId="77777777" w:rsidR="00F173AC" w:rsidRPr="00D561C8" w:rsidRDefault="00F173AC" w:rsidP="005902C0">
      <w:pPr>
        <w:pStyle w:val="NormalnyWeb2"/>
        <w:numPr>
          <w:ilvl w:val="0"/>
          <w:numId w:val="26"/>
        </w:numPr>
        <w:tabs>
          <w:tab w:val="left" w:pos="0"/>
        </w:tabs>
        <w:spacing w:before="0" w:after="0" w:line="100" w:lineRule="atLeast"/>
        <w:jc w:val="both"/>
        <w:rPr>
          <w:sz w:val="22"/>
          <w:szCs w:val="22"/>
        </w:rPr>
      </w:pPr>
      <w:r w:rsidRPr="00D561C8">
        <w:rPr>
          <w:sz w:val="22"/>
          <w:szCs w:val="22"/>
        </w:rPr>
        <w:t>W przypadku opóźnienia w zapłacie przez Wykonawcę kary umownej Zamawiającemu służy prawo do naliczania odsetek ustawowych zgodnie z obowiązującymi przepisami.</w:t>
      </w:r>
    </w:p>
    <w:p w14:paraId="2FF53962" w14:textId="77777777" w:rsidR="00F173AC" w:rsidRPr="00D561C8" w:rsidRDefault="00F173AC" w:rsidP="005902C0">
      <w:pPr>
        <w:pStyle w:val="NormalnyWeb2"/>
        <w:numPr>
          <w:ilvl w:val="0"/>
          <w:numId w:val="26"/>
        </w:numPr>
        <w:tabs>
          <w:tab w:val="left" w:pos="0"/>
        </w:tabs>
        <w:spacing w:before="0" w:after="0" w:line="100" w:lineRule="atLeast"/>
        <w:jc w:val="both"/>
        <w:rPr>
          <w:sz w:val="22"/>
          <w:szCs w:val="22"/>
        </w:rPr>
      </w:pPr>
      <w:r w:rsidRPr="00D561C8">
        <w:rPr>
          <w:sz w:val="22"/>
          <w:szCs w:val="22"/>
        </w:rPr>
        <w:t>W innych przypadkach niewykonania lub nienależytego wykonania umowy przez Wykonawcę, Zamawiający może żądać odszkodowania na zasadach ogólnych.</w:t>
      </w:r>
    </w:p>
    <w:p w14:paraId="6DA73E23" w14:textId="77777777" w:rsidR="00F173AC" w:rsidRPr="00D561C8" w:rsidRDefault="00F173AC" w:rsidP="005902C0">
      <w:pPr>
        <w:pStyle w:val="NormalnyWeb2"/>
        <w:numPr>
          <w:ilvl w:val="0"/>
          <w:numId w:val="26"/>
        </w:numPr>
        <w:tabs>
          <w:tab w:val="left" w:pos="0"/>
        </w:tabs>
        <w:spacing w:before="0" w:after="0" w:line="100" w:lineRule="atLeast"/>
        <w:jc w:val="both"/>
        <w:rPr>
          <w:sz w:val="22"/>
          <w:szCs w:val="22"/>
        </w:rPr>
      </w:pPr>
      <w:r w:rsidRPr="00D561C8">
        <w:rPr>
          <w:sz w:val="22"/>
          <w:szCs w:val="22"/>
        </w:rPr>
        <w:lastRenderedPageBreak/>
        <w:t xml:space="preserve">Wszystkie kary umowne zastrzeżone w niniejszej umowie mogą być potrącone przez Zamawiającego z wynagrodzenia należnego Wykonawcy oraz z zabezpieczenia należytego wykonania umowy na co Wykonawca wyraża zgodę.  </w:t>
      </w:r>
    </w:p>
    <w:p w14:paraId="4407C73D" w14:textId="77777777" w:rsidR="00F173AC" w:rsidRPr="00D561C8" w:rsidRDefault="00F173AC" w:rsidP="005902C0">
      <w:pPr>
        <w:pStyle w:val="NormalnyWeb2"/>
        <w:numPr>
          <w:ilvl w:val="0"/>
          <w:numId w:val="26"/>
        </w:numPr>
        <w:tabs>
          <w:tab w:val="left" w:pos="0"/>
        </w:tabs>
        <w:spacing w:before="0" w:after="0" w:line="100" w:lineRule="atLeast"/>
        <w:jc w:val="both"/>
        <w:rPr>
          <w:sz w:val="22"/>
          <w:szCs w:val="22"/>
        </w:rPr>
      </w:pPr>
      <w:r w:rsidRPr="00D561C8">
        <w:rPr>
          <w:sz w:val="22"/>
          <w:szCs w:val="22"/>
        </w:rPr>
        <w:t xml:space="preserve">Zapłata kary umownej przez Wykonawcę lub potrącenie przez Zamawiającego kwoty kary </w:t>
      </w:r>
      <w:r w:rsidRPr="00D561C8">
        <w:rPr>
          <w:sz w:val="22"/>
          <w:szCs w:val="22"/>
        </w:rPr>
        <w:br/>
        <w:t>z płatności należnej Wykonawcy nie zwalnia Wykonawcy z obowiązku ukończenia robót lub jakichkolwiek innych obowiązków i zobowiązań wynikających z umowy.</w:t>
      </w:r>
    </w:p>
    <w:p w14:paraId="7973592E" w14:textId="77777777" w:rsidR="00F173AC" w:rsidRPr="00D561C8" w:rsidRDefault="00F173AC" w:rsidP="005902C0">
      <w:pPr>
        <w:pStyle w:val="NormalnyWeb2"/>
        <w:numPr>
          <w:ilvl w:val="0"/>
          <w:numId w:val="26"/>
        </w:numPr>
        <w:tabs>
          <w:tab w:val="left" w:pos="0"/>
        </w:tabs>
        <w:spacing w:before="0" w:after="0" w:line="100" w:lineRule="atLeast"/>
        <w:jc w:val="both"/>
        <w:rPr>
          <w:sz w:val="22"/>
        </w:rPr>
      </w:pPr>
      <w:r w:rsidRPr="00D561C8">
        <w:rPr>
          <w:sz w:val="22"/>
          <w:szCs w:val="22"/>
        </w:rPr>
        <w:t>Termin zapłaty kary umownej wynosi 14 dni od dnia doręczenia Stronie wezwania do zapłaty.</w:t>
      </w:r>
    </w:p>
    <w:p w14:paraId="59313ABC" w14:textId="77777777" w:rsidR="00F173AC" w:rsidRPr="00D561C8" w:rsidRDefault="00F173AC" w:rsidP="005902C0">
      <w:pPr>
        <w:pStyle w:val="Akapitzlist1"/>
        <w:numPr>
          <w:ilvl w:val="0"/>
          <w:numId w:val="26"/>
        </w:numPr>
        <w:tabs>
          <w:tab w:val="left" w:pos="0"/>
        </w:tabs>
        <w:spacing w:line="100" w:lineRule="atLeast"/>
        <w:jc w:val="both"/>
        <w:rPr>
          <w:rFonts w:ascii="Times New Roman" w:hAnsi="Times New Roman" w:cs="Times New Roman"/>
          <w:sz w:val="22"/>
        </w:rPr>
      </w:pPr>
      <w:r w:rsidRPr="00D561C8">
        <w:rPr>
          <w:rFonts w:ascii="Times New Roman" w:hAnsi="Times New Roman" w:cs="Times New Roman"/>
          <w:sz w:val="22"/>
        </w:rPr>
        <w:t xml:space="preserve">Zamawiający zastrzega sobie prawo do odszkodowania </w:t>
      </w:r>
      <w:r w:rsidRPr="00D561C8">
        <w:rPr>
          <w:rFonts w:ascii="Times New Roman" w:hAnsi="Times New Roman" w:cs="Times New Roman"/>
          <w:sz w:val="21"/>
          <w:szCs w:val="21"/>
        </w:rPr>
        <w:t xml:space="preserve">na zasadach </w:t>
      </w:r>
      <w:r w:rsidRPr="00D561C8">
        <w:rPr>
          <w:rFonts w:ascii="Times New Roman" w:hAnsi="Times New Roman" w:cs="Times New Roman"/>
          <w:spacing w:val="-1"/>
          <w:sz w:val="21"/>
          <w:szCs w:val="21"/>
        </w:rPr>
        <w:t xml:space="preserve">ogólnych </w:t>
      </w:r>
      <w:r w:rsidRPr="00D561C8">
        <w:rPr>
          <w:rFonts w:ascii="Times New Roman" w:hAnsi="Times New Roman" w:cs="Times New Roman"/>
          <w:sz w:val="21"/>
          <w:szCs w:val="21"/>
        </w:rPr>
        <w:t>kodeksu cywilnego</w:t>
      </w:r>
      <w:r w:rsidRPr="00D561C8">
        <w:rPr>
          <w:rFonts w:ascii="Times New Roman" w:hAnsi="Times New Roman" w:cs="Times New Roman"/>
          <w:sz w:val="22"/>
        </w:rPr>
        <w:t>.</w:t>
      </w:r>
    </w:p>
    <w:p w14:paraId="50A73668" w14:textId="77777777" w:rsidR="00F173AC" w:rsidRPr="00D561C8" w:rsidRDefault="00F173AC" w:rsidP="00CF0092">
      <w:pPr>
        <w:pStyle w:val="Akapitzlist1"/>
        <w:numPr>
          <w:ilvl w:val="0"/>
          <w:numId w:val="26"/>
        </w:numPr>
        <w:tabs>
          <w:tab w:val="left" w:pos="0"/>
        </w:tabs>
        <w:spacing w:line="100" w:lineRule="atLeast"/>
        <w:jc w:val="both"/>
        <w:rPr>
          <w:rFonts w:ascii="Times New Roman" w:hAnsi="Times New Roman" w:cs="Times New Roman"/>
          <w:sz w:val="22"/>
        </w:rPr>
      </w:pPr>
      <w:r w:rsidRPr="00D561C8">
        <w:rPr>
          <w:rFonts w:ascii="Times New Roman" w:hAnsi="Times New Roman" w:cs="Times New Roman"/>
          <w:sz w:val="22"/>
        </w:rPr>
        <w:t xml:space="preserve">Zamawiający zastrzega sobie prawo dochodzenia od Wykonawcy kar umownych łącznie ze wszystkich tytułów. </w:t>
      </w:r>
    </w:p>
    <w:p w14:paraId="39DF1424" w14:textId="77777777" w:rsidR="00F173AC" w:rsidRPr="00D561C8" w:rsidRDefault="00F173AC" w:rsidP="00CF0092">
      <w:pPr>
        <w:spacing w:after="0" w:line="100" w:lineRule="atLeast"/>
        <w:rPr>
          <w:rFonts w:ascii="Times New Roman" w:hAnsi="Times New Roman" w:cs="Times New Roman"/>
          <w:b/>
          <w:bCs/>
        </w:rPr>
      </w:pPr>
    </w:p>
    <w:p w14:paraId="3E14732F" w14:textId="77777777" w:rsidR="00F173AC" w:rsidRPr="00D561C8" w:rsidRDefault="00F173AC" w:rsidP="00CF0092">
      <w:pPr>
        <w:spacing w:after="0" w:line="100" w:lineRule="atLeast"/>
        <w:jc w:val="center"/>
        <w:rPr>
          <w:rFonts w:ascii="Times New Roman" w:hAnsi="Times New Roman" w:cs="Times New Roman"/>
        </w:rPr>
      </w:pPr>
      <w:r w:rsidRPr="00D561C8">
        <w:rPr>
          <w:rFonts w:ascii="Times New Roman" w:hAnsi="Times New Roman" w:cs="Times New Roman"/>
          <w:b/>
          <w:bCs/>
        </w:rPr>
        <w:t>§ 10</w:t>
      </w:r>
    </w:p>
    <w:p w14:paraId="31939E34" w14:textId="1C685809" w:rsidR="00F173AC" w:rsidRPr="00D561C8" w:rsidRDefault="00F173AC" w:rsidP="00CF0092">
      <w:pPr>
        <w:pStyle w:val="Akapitzlist1"/>
        <w:numPr>
          <w:ilvl w:val="0"/>
          <w:numId w:val="27"/>
        </w:numPr>
        <w:spacing w:line="100" w:lineRule="atLeast"/>
        <w:jc w:val="both"/>
        <w:rPr>
          <w:rFonts w:ascii="Times New Roman" w:hAnsi="Times New Roman" w:cs="Times New Roman"/>
          <w:sz w:val="22"/>
        </w:rPr>
      </w:pPr>
      <w:r w:rsidRPr="00D561C8">
        <w:rPr>
          <w:rFonts w:ascii="Times New Roman" w:hAnsi="Times New Roman" w:cs="Times New Roman"/>
          <w:sz w:val="22"/>
        </w:rPr>
        <w:t xml:space="preserve">Wykonawca </w:t>
      </w:r>
      <w:r w:rsidR="00A96986" w:rsidRPr="00D561C8">
        <w:rPr>
          <w:rFonts w:ascii="Times New Roman" w:hAnsi="Times New Roman" w:cs="Times New Roman"/>
          <w:sz w:val="22"/>
        </w:rPr>
        <w:t>powierzy</w:t>
      </w:r>
      <w:r w:rsidRPr="00D561C8">
        <w:rPr>
          <w:rFonts w:ascii="Times New Roman" w:hAnsi="Times New Roman" w:cs="Times New Roman"/>
          <w:sz w:val="22"/>
        </w:rPr>
        <w:t xml:space="preserve"> Podwykonawcy</w:t>
      </w:r>
      <w:r w:rsidR="00A96986" w:rsidRPr="00D561C8">
        <w:rPr>
          <w:rFonts w:ascii="Times New Roman" w:hAnsi="Times New Roman" w:cs="Times New Roman"/>
          <w:sz w:val="22"/>
        </w:rPr>
        <w:t xml:space="preserve"> tj. …………………..</w:t>
      </w:r>
      <w:r w:rsidRPr="00D561C8">
        <w:rPr>
          <w:rFonts w:ascii="Times New Roman" w:hAnsi="Times New Roman" w:cs="Times New Roman"/>
          <w:sz w:val="22"/>
        </w:rPr>
        <w:t xml:space="preserve"> wykonanie następującego zakresu robót …...........</w:t>
      </w:r>
    </w:p>
    <w:p w14:paraId="0728F95A" w14:textId="77777777" w:rsidR="00F173AC" w:rsidRPr="00D561C8" w:rsidRDefault="00F173AC" w:rsidP="00CF0092">
      <w:pPr>
        <w:pStyle w:val="Akapitzlist1"/>
        <w:numPr>
          <w:ilvl w:val="0"/>
          <w:numId w:val="27"/>
        </w:numPr>
        <w:spacing w:line="100" w:lineRule="atLeast"/>
        <w:jc w:val="both"/>
        <w:rPr>
          <w:rFonts w:ascii="Times New Roman" w:hAnsi="Times New Roman" w:cs="Times New Roman"/>
          <w:sz w:val="22"/>
        </w:rPr>
      </w:pPr>
      <w:r w:rsidRPr="00D561C8">
        <w:rPr>
          <w:rFonts w:ascii="Times New Roman" w:hAnsi="Times New Roman" w:cs="Times New Roman"/>
          <w:sz w:val="22"/>
        </w:rPr>
        <w:t>Wykonawca jest odpowiedzialny za działania lub zaniechania Podwykonawcy, jego przedstawicieli lub pracowników, jak za własne działania lub zaniechania.</w:t>
      </w:r>
    </w:p>
    <w:p w14:paraId="49F2979C" w14:textId="77777777" w:rsidR="00F173AC" w:rsidRPr="00D561C8" w:rsidRDefault="00F173AC" w:rsidP="00CF0092">
      <w:pPr>
        <w:pStyle w:val="Akapitzlist1"/>
        <w:numPr>
          <w:ilvl w:val="0"/>
          <w:numId w:val="27"/>
        </w:numPr>
        <w:spacing w:line="100" w:lineRule="atLeast"/>
        <w:jc w:val="both"/>
        <w:rPr>
          <w:rFonts w:ascii="Times New Roman" w:hAnsi="Times New Roman" w:cs="Times New Roman"/>
          <w:sz w:val="22"/>
          <w:szCs w:val="22"/>
        </w:rPr>
      </w:pPr>
      <w:r w:rsidRPr="00D561C8">
        <w:rPr>
          <w:rFonts w:ascii="Times New Roman" w:hAnsi="Times New Roman" w:cs="Times New Roman"/>
          <w:sz w:val="22"/>
        </w:rPr>
        <w:t>Wykonawca może zlecić wykonanie robót wyłącznie podwykonawcom mającym odpowiednie doświadczenie i kwalifikacje.</w:t>
      </w:r>
    </w:p>
    <w:p w14:paraId="7AAF1210" w14:textId="77777777" w:rsidR="00F173AC" w:rsidRPr="00D561C8" w:rsidRDefault="00F173AC" w:rsidP="005902C0">
      <w:pPr>
        <w:pStyle w:val="Akapitzlist4"/>
        <w:numPr>
          <w:ilvl w:val="0"/>
          <w:numId w:val="27"/>
        </w:numPr>
        <w:spacing w:line="100" w:lineRule="atLeast"/>
        <w:jc w:val="both"/>
        <w:rPr>
          <w:sz w:val="22"/>
          <w:szCs w:val="22"/>
        </w:rPr>
      </w:pPr>
      <w:r w:rsidRPr="00D561C8">
        <w:rPr>
          <w:sz w:val="22"/>
          <w:szCs w:val="22"/>
        </w:rPr>
        <w:t>Wykonawca jest zobowiązany do uzyskania uprzedniej pisemnej zgody Zamawiającego na zawarcie umowy z podwykonawcą, której przedmiotem są roboty budowlane, w następującym trybie:</w:t>
      </w:r>
    </w:p>
    <w:p w14:paraId="2954DA36" w14:textId="77777777" w:rsidR="00F173AC" w:rsidRPr="00D561C8" w:rsidRDefault="00F173AC" w:rsidP="005902C0">
      <w:pPr>
        <w:pStyle w:val="Akapitzlist4"/>
        <w:numPr>
          <w:ilvl w:val="0"/>
          <w:numId w:val="8"/>
        </w:numPr>
        <w:spacing w:line="100" w:lineRule="atLeast"/>
        <w:ind w:left="786" w:hanging="357"/>
        <w:jc w:val="both"/>
        <w:rPr>
          <w:sz w:val="22"/>
          <w:szCs w:val="22"/>
        </w:rPr>
      </w:pPr>
      <w:r w:rsidRPr="00D561C8">
        <w:rPr>
          <w:sz w:val="22"/>
          <w:szCs w:val="22"/>
        </w:rPr>
        <w:t>Wykonawca przedstawi Zamawiającemu projekt umowy, projekt zmiany umowy</w:t>
      </w:r>
      <w:r w:rsidRPr="00D561C8">
        <w:rPr>
          <w:sz w:val="22"/>
          <w:szCs w:val="22"/>
        </w:rPr>
        <w:br/>
        <w:t>z podwykonawcą;</w:t>
      </w:r>
    </w:p>
    <w:p w14:paraId="374420C2" w14:textId="77777777" w:rsidR="00F173AC" w:rsidRPr="00D561C8" w:rsidRDefault="00F173AC" w:rsidP="005902C0">
      <w:pPr>
        <w:pStyle w:val="Akapitzlist4"/>
        <w:numPr>
          <w:ilvl w:val="0"/>
          <w:numId w:val="8"/>
        </w:numPr>
        <w:spacing w:line="100" w:lineRule="atLeast"/>
        <w:ind w:left="786" w:hanging="357"/>
        <w:jc w:val="both"/>
        <w:rPr>
          <w:sz w:val="22"/>
          <w:szCs w:val="22"/>
        </w:rPr>
      </w:pPr>
      <w:r w:rsidRPr="00D561C8">
        <w:rPr>
          <w:sz w:val="22"/>
          <w:szCs w:val="22"/>
        </w:rPr>
        <w:t>w terminie 14 dni od dnia złożenia projektu umowy, projektu zmiany do umowy Wykonawcy Zamawiający udzieli na piśmie zgody na zawarcie umowy albo, podając uzasadnienie, zgłosi zastrzeżenia do projektu umowy, projektu zmiany do umowy co jest równoznaczne</w:t>
      </w:r>
      <w:r w:rsidRPr="00D561C8">
        <w:rPr>
          <w:sz w:val="22"/>
          <w:szCs w:val="22"/>
        </w:rPr>
        <w:br/>
        <w:t>z odmową udzielenia zgody;</w:t>
      </w:r>
    </w:p>
    <w:p w14:paraId="4BA995D5" w14:textId="77777777" w:rsidR="00F173AC" w:rsidRPr="00D561C8" w:rsidRDefault="00F173AC" w:rsidP="005902C0">
      <w:pPr>
        <w:pStyle w:val="Akapitzlist4"/>
        <w:numPr>
          <w:ilvl w:val="0"/>
          <w:numId w:val="8"/>
        </w:numPr>
        <w:spacing w:line="100" w:lineRule="atLeast"/>
        <w:ind w:left="786" w:hanging="357"/>
        <w:jc w:val="both"/>
        <w:rPr>
          <w:sz w:val="22"/>
          <w:szCs w:val="22"/>
        </w:rPr>
      </w:pPr>
      <w:r w:rsidRPr="00D561C8">
        <w:rPr>
          <w:sz w:val="22"/>
          <w:szCs w:val="22"/>
        </w:rPr>
        <w:t>w przypadku odmowy, o której mowa w pkt 2, Wykonawca ponownie przedstawi projekt umowy z podwykonawcą w powyższym trybie, uwzględniając zastrzeżenia i uwagi zgłoszone przez Zamawiającego.</w:t>
      </w:r>
    </w:p>
    <w:p w14:paraId="43E5E0AC" w14:textId="77777777" w:rsidR="00F173AC" w:rsidRPr="00D561C8" w:rsidRDefault="00F173AC" w:rsidP="005902C0">
      <w:pPr>
        <w:pStyle w:val="Akapitzlist4"/>
        <w:numPr>
          <w:ilvl w:val="0"/>
          <w:numId w:val="27"/>
        </w:numPr>
        <w:spacing w:line="100" w:lineRule="atLeast"/>
        <w:jc w:val="both"/>
        <w:rPr>
          <w:sz w:val="22"/>
          <w:szCs w:val="22"/>
        </w:rPr>
      </w:pPr>
      <w:r w:rsidRPr="00D561C8">
        <w:rPr>
          <w:sz w:val="22"/>
          <w:szCs w:val="22"/>
        </w:rPr>
        <w:t>Projekt umowy z podwykonawcą będzie uważany za zatwierdzony przez Zamawiającego, jeżeli Zamawiający w terminie 14 dni od dnia przedstawienia projektu umowy nie zgłosi zastrzeżeń do umowy. Umowa z Podwykonawcą lub dalszym Podwykonawcą musi być sporządzona w formie pisemnej pod rygorem nieważności.</w:t>
      </w:r>
    </w:p>
    <w:p w14:paraId="64E90D95" w14:textId="77777777" w:rsidR="00F173AC" w:rsidRPr="00D561C8" w:rsidRDefault="00F173AC" w:rsidP="005902C0">
      <w:pPr>
        <w:pStyle w:val="Akapitzlist4"/>
        <w:numPr>
          <w:ilvl w:val="0"/>
          <w:numId w:val="27"/>
        </w:numPr>
        <w:spacing w:line="100" w:lineRule="atLeast"/>
        <w:jc w:val="both"/>
        <w:rPr>
          <w:sz w:val="22"/>
          <w:szCs w:val="22"/>
        </w:rPr>
      </w:pPr>
      <w:r w:rsidRPr="00D561C8">
        <w:rPr>
          <w:sz w:val="22"/>
          <w:szCs w:val="22"/>
        </w:rPr>
        <w:t xml:space="preserve">Zamawiający nie dokona zapłaty wymagalnego wynagrodzenia przysługującego podwykonawcy lub dalszemu podwykonawcy, który zawarł niezaakceptowaną przez Zamawiającego umowę </w:t>
      </w:r>
      <w:r w:rsidRPr="00D561C8">
        <w:rPr>
          <w:sz w:val="22"/>
          <w:szCs w:val="22"/>
        </w:rPr>
        <w:br/>
        <w:t>o podwykonawstwo (z pominięciem trybu, o którym mowa w ust. 5), której przedmiotem są roboty budowlane, lub który zawarł nieprzedłożoną Zamawiającemu umowę o podwykonawstwo, której przedmiotem są dostawy lub usługi, w przypadku uchylenia się od obowiązku zapłaty odpowiednio przez Wykonawcę, podwykonawcę lub dalszego podwykonawcę zamówienia na roboty budowlane.</w:t>
      </w:r>
    </w:p>
    <w:p w14:paraId="5BBB0AEF" w14:textId="77777777" w:rsidR="00F173AC" w:rsidRPr="00D561C8" w:rsidRDefault="00F173AC" w:rsidP="005902C0">
      <w:pPr>
        <w:pStyle w:val="Akapitzlist4"/>
        <w:numPr>
          <w:ilvl w:val="0"/>
          <w:numId w:val="27"/>
        </w:numPr>
        <w:spacing w:line="100" w:lineRule="atLeast"/>
        <w:jc w:val="both"/>
        <w:rPr>
          <w:sz w:val="22"/>
          <w:szCs w:val="22"/>
        </w:rPr>
      </w:pPr>
      <w:r w:rsidRPr="00D561C8">
        <w:rPr>
          <w:sz w:val="22"/>
          <w:szCs w:val="22"/>
        </w:rPr>
        <w:t>Każdy projekt umowy z podwykonawcą musi zawierać w szczególności:</w:t>
      </w:r>
    </w:p>
    <w:p w14:paraId="319F4BB1" w14:textId="77777777" w:rsidR="00F173AC" w:rsidRPr="00D561C8" w:rsidRDefault="00F173AC" w:rsidP="005902C0">
      <w:pPr>
        <w:pStyle w:val="Akapitzlist4"/>
        <w:numPr>
          <w:ilvl w:val="0"/>
          <w:numId w:val="17"/>
        </w:numPr>
        <w:spacing w:line="100" w:lineRule="atLeast"/>
        <w:jc w:val="both"/>
        <w:rPr>
          <w:sz w:val="22"/>
          <w:szCs w:val="22"/>
        </w:rPr>
      </w:pPr>
      <w:r w:rsidRPr="00D561C8">
        <w:rPr>
          <w:sz w:val="22"/>
          <w:szCs w:val="22"/>
        </w:rPr>
        <w:t>zakres robót budowlanych, dostaw lub usług przewidzianych do wykonania,</w:t>
      </w:r>
    </w:p>
    <w:p w14:paraId="4727891C" w14:textId="77777777" w:rsidR="00F173AC" w:rsidRPr="00D561C8" w:rsidRDefault="00F173AC" w:rsidP="005902C0">
      <w:pPr>
        <w:pStyle w:val="Akapitzlist4"/>
        <w:numPr>
          <w:ilvl w:val="0"/>
          <w:numId w:val="17"/>
        </w:numPr>
        <w:spacing w:line="100" w:lineRule="atLeast"/>
        <w:jc w:val="both"/>
        <w:rPr>
          <w:sz w:val="22"/>
          <w:szCs w:val="22"/>
        </w:rPr>
      </w:pPr>
      <w:r w:rsidRPr="00D561C8">
        <w:rPr>
          <w:sz w:val="22"/>
          <w:szCs w:val="22"/>
        </w:rPr>
        <w:t xml:space="preserve">terminy realizacji, nie dłuższy niż wynikający z umowy pomiędzy Wykonawcą </w:t>
      </w:r>
      <w:r w:rsidRPr="00D561C8">
        <w:rPr>
          <w:sz w:val="22"/>
          <w:szCs w:val="22"/>
        </w:rPr>
        <w:br/>
        <w:t xml:space="preserve">i Zamawiającym </w:t>
      </w:r>
    </w:p>
    <w:p w14:paraId="52C3DFC5" w14:textId="77777777" w:rsidR="00F173AC" w:rsidRPr="00D561C8" w:rsidRDefault="00F173AC" w:rsidP="005902C0">
      <w:pPr>
        <w:pStyle w:val="Akapitzlist4"/>
        <w:numPr>
          <w:ilvl w:val="0"/>
          <w:numId w:val="17"/>
        </w:numPr>
        <w:spacing w:line="100" w:lineRule="atLeast"/>
        <w:jc w:val="both"/>
        <w:rPr>
          <w:sz w:val="22"/>
          <w:szCs w:val="22"/>
        </w:rPr>
      </w:pPr>
      <w:r w:rsidRPr="00D561C8">
        <w:rPr>
          <w:sz w:val="22"/>
          <w:szCs w:val="22"/>
        </w:rPr>
        <w:t>wynagrodzenie i terminy płatności, (nie dłuższy niż 30 dni od dnia potwierdzenia prawidłowego wykonania prac),</w:t>
      </w:r>
    </w:p>
    <w:p w14:paraId="3F6C7849" w14:textId="77777777" w:rsidR="00F173AC" w:rsidRPr="00D561C8" w:rsidRDefault="00F173AC" w:rsidP="005902C0">
      <w:pPr>
        <w:pStyle w:val="Akapitzlist4"/>
        <w:numPr>
          <w:ilvl w:val="0"/>
          <w:numId w:val="17"/>
        </w:numPr>
        <w:spacing w:line="100" w:lineRule="atLeast"/>
        <w:jc w:val="both"/>
        <w:rPr>
          <w:sz w:val="22"/>
          <w:szCs w:val="22"/>
        </w:rPr>
      </w:pPr>
      <w:r w:rsidRPr="00D561C8">
        <w:rPr>
          <w:sz w:val="22"/>
          <w:szCs w:val="22"/>
        </w:rPr>
        <w:t>tryb rozwiązania umowy z podwykonawcą, w przypadku rozwiązania przedmiotowej umowy,</w:t>
      </w:r>
    </w:p>
    <w:p w14:paraId="3F4F5BB1" w14:textId="77777777" w:rsidR="00F173AC" w:rsidRPr="00D561C8" w:rsidRDefault="00F173AC" w:rsidP="005902C0">
      <w:pPr>
        <w:pStyle w:val="Akapitzlist4"/>
        <w:numPr>
          <w:ilvl w:val="0"/>
          <w:numId w:val="17"/>
        </w:numPr>
        <w:spacing w:line="100" w:lineRule="atLeast"/>
        <w:jc w:val="both"/>
        <w:rPr>
          <w:sz w:val="22"/>
          <w:szCs w:val="22"/>
        </w:rPr>
      </w:pPr>
      <w:r w:rsidRPr="00D561C8">
        <w:rPr>
          <w:sz w:val="22"/>
          <w:szCs w:val="22"/>
        </w:rPr>
        <w:t>wysokość kar umownych.</w:t>
      </w:r>
    </w:p>
    <w:p w14:paraId="627D609A" w14:textId="77777777" w:rsidR="00F173AC" w:rsidRPr="00D561C8" w:rsidRDefault="00F173AC" w:rsidP="005902C0">
      <w:pPr>
        <w:pStyle w:val="Akapitzlist4"/>
        <w:numPr>
          <w:ilvl w:val="0"/>
          <w:numId w:val="27"/>
        </w:numPr>
        <w:spacing w:line="100" w:lineRule="atLeast"/>
        <w:jc w:val="both"/>
        <w:rPr>
          <w:sz w:val="22"/>
          <w:szCs w:val="22"/>
        </w:rPr>
      </w:pPr>
      <w:r w:rsidRPr="00D561C8">
        <w:rPr>
          <w:sz w:val="22"/>
          <w:szCs w:val="22"/>
        </w:rPr>
        <w:t xml:space="preserve">Wykonawca przekazuje Zamawiającemu potwierdzoną za zgodność z oryginałem kopię każdej umowy, projektu zmiany umowy zawartej z podwykonawcą niezwłocznie, jednak nie później niż w terminie 7 dni od dnia jej zawarcia. Zamawiający ma prawo zgłosić sprzeciw do umowy </w:t>
      </w:r>
      <w:r w:rsidRPr="00D561C8">
        <w:rPr>
          <w:sz w:val="22"/>
          <w:szCs w:val="22"/>
        </w:rPr>
        <w:br/>
        <w:t>w terminie 7 dni od dnia jej otrzymania.</w:t>
      </w:r>
    </w:p>
    <w:p w14:paraId="7EEFE2D6" w14:textId="77777777" w:rsidR="00F173AC" w:rsidRPr="00D561C8" w:rsidRDefault="00F173AC" w:rsidP="005902C0">
      <w:pPr>
        <w:pStyle w:val="Akapitzlist4"/>
        <w:numPr>
          <w:ilvl w:val="0"/>
          <w:numId w:val="27"/>
        </w:numPr>
        <w:spacing w:line="100" w:lineRule="atLeast"/>
        <w:jc w:val="both"/>
        <w:rPr>
          <w:sz w:val="22"/>
          <w:szCs w:val="22"/>
        </w:rPr>
      </w:pPr>
      <w:r w:rsidRPr="00D561C8">
        <w:rPr>
          <w:sz w:val="22"/>
          <w:szCs w:val="22"/>
        </w:rPr>
        <w:t>Przy każdorazowej zmianie umowy dokonywanej przez Wykonawcę stosuje się odpowiednio powyższe uregulowania.</w:t>
      </w:r>
    </w:p>
    <w:p w14:paraId="53DE255A" w14:textId="77777777" w:rsidR="00F173AC" w:rsidRPr="00D561C8" w:rsidRDefault="00F173AC" w:rsidP="005902C0">
      <w:pPr>
        <w:pStyle w:val="Akapitzlist4"/>
        <w:numPr>
          <w:ilvl w:val="0"/>
          <w:numId w:val="27"/>
        </w:numPr>
        <w:spacing w:line="100" w:lineRule="atLeast"/>
        <w:jc w:val="both"/>
        <w:rPr>
          <w:sz w:val="22"/>
          <w:szCs w:val="22"/>
        </w:rPr>
      </w:pPr>
      <w:r w:rsidRPr="00D561C8">
        <w:rPr>
          <w:sz w:val="22"/>
          <w:szCs w:val="22"/>
        </w:rPr>
        <w:t>Zamawiający może żądać od Wykonawcy na każdym etapie realizacji robót zmiany Podwykonawcy lub Dalszego Podwykonawcy, w szczególności jeżeli zachodzą uzasadnione podejrzenia</w:t>
      </w:r>
      <w:r w:rsidRPr="00D561C8">
        <w:rPr>
          <w:rFonts w:eastAsia="Times New Roman"/>
          <w:sz w:val="22"/>
          <w:szCs w:val="22"/>
        </w:rPr>
        <w:t xml:space="preserve">, że sprzęt techniczny, osoby i kwalifikacje, którymi dysponuje Podwykonawca lub Dalszy Podwykonawca nie dają rękojmi należytego i terminowego wykonania powierzonych im robót, nieprzestrzegania </w:t>
      </w:r>
      <w:r w:rsidRPr="00D561C8">
        <w:rPr>
          <w:rFonts w:eastAsia="Times New Roman"/>
          <w:sz w:val="22"/>
          <w:szCs w:val="22"/>
        </w:rPr>
        <w:lastRenderedPageBreak/>
        <w:t>przepisów bhp i ppoż. i realizacji robót niezgodnie z zasadami wiedzy technicznej. Zamawiający może żądać natychmiastowego usunięcia przez Wykonawcę Podwykonawcy/Dalszego Podwykonawcy/ w przypadku niewypełnienia przez ich określonych powyżej obowiązków dotyczących podwykonawstwa. Zmiana Podwykonawcy lub Dalszego Podwykonawcy wymaga zachowania trybu określonego w ust. 4</w:t>
      </w:r>
      <w:r w:rsidRPr="00D561C8">
        <w:rPr>
          <w:rFonts w:eastAsia="Times New Roman"/>
          <w:color w:val="800000"/>
          <w:sz w:val="22"/>
          <w:szCs w:val="22"/>
        </w:rPr>
        <w:t>.</w:t>
      </w:r>
    </w:p>
    <w:p w14:paraId="0C4BC00C" w14:textId="1590EA73" w:rsidR="00F173AC" w:rsidRPr="00D561C8" w:rsidRDefault="00F173AC" w:rsidP="005902C0">
      <w:pPr>
        <w:pStyle w:val="Akapitzlist4"/>
        <w:numPr>
          <w:ilvl w:val="0"/>
          <w:numId w:val="27"/>
        </w:numPr>
        <w:spacing w:line="100" w:lineRule="atLeast"/>
        <w:jc w:val="both"/>
        <w:rPr>
          <w:sz w:val="22"/>
          <w:szCs w:val="22"/>
        </w:rPr>
      </w:pPr>
      <w:r w:rsidRPr="00D561C8">
        <w:rPr>
          <w:sz w:val="22"/>
          <w:szCs w:val="22"/>
        </w:rPr>
        <w:t>Wykonawca jest odpowiedzialny wobec Zamawiającego oraz osób trzecich za działania lub zaniechania podwykonawców, w takim samym stopniu, jakby były to działania lub zaniechania jego samego, jego własnych pracowników lub pełnomocników. Wykonawca odpowiada za działania lub zaniechania Podwykonawców i dalszych Podwykonawców tak jak za działania własne. Wykonanie prac przy pomocy podwykonawców nie zwalnia Wykonawcy</w:t>
      </w:r>
      <w:r w:rsidR="00A96986" w:rsidRPr="00D561C8">
        <w:rPr>
          <w:sz w:val="22"/>
          <w:szCs w:val="22"/>
        </w:rPr>
        <w:t xml:space="preserve"> </w:t>
      </w:r>
      <w:r w:rsidRPr="00D561C8">
        <w:rPr>
          <w:sz w:val="22"/>
          <w:szCs w:val="22"/>
        </w:rPr>
        <w:t>z odpowiedzialności za wykonanie obowiązków wynikających z umowy i obowiązujących przepisów prawa.</w:t>
      </w:r>
    </w:p>
    <w:p w14:paraId="51133160" w14:textId="77777777" w:rsidR="00F173AC" w:rsidRPr="00D561C8" w:rsidRDefault="00F173AC" w:rsidP="005902C0">
      <w:pPr>
        <w:pStyle w:val="Akapitzlist4"/>
        <w:numPr>
          <w:ilvl w:val="0"/>
          <w:numId w:val="27"/>
        </w:numPr>
        <w:spacing w:line="100" w:lineRule="atLeast"/>
        <w:jc w:val="both"/>
        <w:rPr>
          <w:sz w:val="22"/>
          <w:szCs w:val="22"/>
        </w:rPr>
      </w:pPr>
      <w:r w:rsidRPr="00D561C8">
        <w:rPr>
          <w:sz w:val="22"/>
          <w:szCs w:val="22"/>
        </w:rPr>
        <w:t>Wykonawca jest zobowiązany do dokonania we własnym zakresie zapłaty wynagrodzenia należnego Podwykonawcy z zachowaniem terminów płatności. Wykonawca ponosi odpowiedzialność za szkodę mogącą wyniknąć dla Zamawiającego z tytułu braku zapłaty lub nieterminowej zapłaty wynagrodzenia za roboty wykonywane przez podwykonawców.</w:t>
      </w:r>
    </w:p>
    <w:p w14:paraId="6859FF5F" w14:textId="77777777" w:rsidR="00F173AC" w:rsidRPr="00D561C8" w:rsidRDefault="00F173AC" w:rsidP="005902C0">
      <w:pPr>
        <w:pStyle w:val="Akapitzlist4"/>
        <w:numPr>
          <w:ilvl w:val="0"/>
          <w:numId w:val="27"/>
        </w:numPr>
        <w:spacing w:line="100" w:lineRule="atLeast"/>
        <w:jc w:val="both"/>
        <w:rPr>
          <w:sz w:val="22"/>
          <w:szCs w:val="22"/>
        </w:rPr>
      </w:pPr>
      <w:r w:rsidRPr="00D561C8">
        <w:rPr>
          <w:sz w:val="22"/>
          <w:szCs w:val="22"/>
        </w:rPr>
        <w:t xml:space="preserve">Wstrzymanie przez Zamawiającego zapłaty do czasu wypełnienia przez Wykonawcę wymagań, </w:t>
      </w:r>
      <w:r w:rsidRPr="00D561C8">
        <w:rPr>
          <w:sz w:val="22"/>
          <w:szCs w:val="22"/>
        </w:rPr>
        <w:br/>
        <w:t>o których mowa w ust. 12, nie skutkuje niedotrzymaniem przez Zamawiającego terminu płatności i nie uprawnia Wykonawcy do żądania odsetek.</w:t>
      </w:r>
    </w:p>
    <w:p w14:paraId="5FA6D4FF" w14:textId="10771798" w:rsidR="00F173AC" w:rsidRPr="00D561C8" w:rsidRDefault="00F173AC" w:rsidP="005902C0">
      <w:pPr>
        <w:pStyle w:val="Akapitzlist4"/>
        <w:numPr>
          <w:ilvl w:val="0"/>
          <w:numId w:val="27"/>
        </w:numPr>
        <w:spacing w:line="100" w:lineRule="atLeast"/>
        <w:jc w:val="both"/>
        <w:rPr>
          <w:sz w:val="22"/>
          <w:szCs w:val="22"/>
        </w:rPr>
      </w:pPr>
      <w:r w:rsidRPr="00D561C8">
        <w:rPr>
          <w:sz w:val="22"/>
          <w:szCs w:val="22"/>
        </w:rPr>
        <w:t>Jeżeli w terminie określonym w zaakceptowanej przez Zamawiającego umowie</w:t>
      </w:r>
      <w:r w:rsidR="009E60E9" w:rsidRPr="00D561C8">
        <w:rPr>
          <w:sz w:val="22"/>
          <w:szCs w:val="22"/>
        </w:rPr>
        <w:br/>
      </w:r>
      <w:r w:rsidRPr="00D561C8">
        <w:rPr>
          <w:sz w:val="22"/>
          <w:szCs w:val="22"/>
        </w:rPr>
        <w:t>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1E4633A6" w14:textId="77777777" w:rsidR="00F173AC" w:rsidRPr="00D561C8" w:rsidRDefault="00F173AC" w:rsidP="005902C0">
      <w:pPr>
        <w:pStyle w:val="Akapitzlist4"/>
        <w:numPr>
          <w:ilvl w:val="0"/>
          <w:numId w:val="27"/>
        </w:numPr>
        <w:spacing w:line="100" w:lineRule="atLeast"/>
        <w:jc w:val="both"/>
        <w:rPr>
          <w:sz w:val="22"/>
          <w:szCs w:val="22"/>
        </w:rPr>
      </w:pPr>
      <w:r w:rsidRPr="00D561C8">
        <w:rPr>
          <w:sz w:val="22"/>
          <w:szCs w:val="22"/>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06382832" w14:textId="77777777" w:rsidR="00F173AC" w:rsidRPr="00D561C8" w:rsidRDefault="00F173AC" w:rsidP="005902C0">
      <w:pPr>
        <w:pStyle w:val="Akapitzlist4"/>
        <w:numPr>
          <w:ilvl w:val="0"/>
          <w:numId w:val="27"/>
        </w:numPr>
        <w:spacing w:line="100" w:lineRule="atLeast"/>
        <w:jc w:val="both"/>
        <w:rPr>
          <w:sz w:val="22"/>
          <w:szCs w:val="22"/>
        </w:rPr>
      </w:pPr>
      <w:r w:rsidRPr="00D561C8">
        <w:rPr>
          <w:sz w:val="22"/>
          <w:szCs w:val="22"/>
        </w:rPr>
        <w:t>W przypadku zgłoszenia przez Wykonawcę uwag podważających zasadność bezpośredniej zapłaty, Zamawiający może:</w:t>
      </w:r>
    </w:p>
    <w:p w14:paraId="336AC52E" w14:textId="77777777" w:rsidR="00F173AC" w:rsidRPr="00D561C8" w:rsidRDefault="00F173AC" w:rsidP="005902C0">
      <w:pPr>
        <w:pStyle w:val="Akapitzlist4"/>
        <w:numPr>
          <w:ilvl w:val="0"/>
          <w:numId w:val="28"/>
        </w:numPr>
        <w:spacing w:line="100" w:lineRule="atLeast"/>
        <w:jc w:val="both"/>
        <w:rPr>
          <w:sz w:val="22"/>
          <w:szCs w:val="22"/>
        </w:rPr>
      </w:pPr>
      <w:r w:rsidRPr="00D561C8">
        <w:rPr>
          <w:sz w:val="22"/>
          <w:szCs w:val="22"/>
        </w:rPr>
        <w:t>nie dokonać bezpośredniej zapłaty wynagrodzenia Podwykonawcy, jeżeli Wykonawca wykaże niezasadność takiej zapłaty lub,</w:t>
      </w:r>
    </w:p>
    <w:p w14:paraId="221B4656" w14:textId="77777777" w:rsidR="00F173AC" w:rsidRPr="00D561C8" w:rsidRDefault="00F173AC" w:rsidP="005902C0">
      <w:pPr>
        <w:pStyle w:val="Akapitzlist4"/>
        <w:numPr>
          <w:ilvl w:val="0"/>
          <w:numId w:val="28"/>
        </w:numPr>
        <w:spacing w:line="100" w:lineRule="atLeast"/>
        <w:jc w:val="both"/>
        <w:rPr>
          <w:sz w:val="22"/>
          <w:szCs w:val="22"/>
        </w:rPr>
      </w:pPr>
      <w:r w:rsidRPr="00D561C8">
        <w:rPr>
          <w:sz w:val="22"/>
          <w:szCs w:val="22"/>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0B6615CE" w14:textId="77777777" w:rsidR="00F173AC" w:rsidRPr="00D561C8" w:rsidRDefault="00F173AC" w:rsidP="005902C0">
      <w:pPr>
        <w:pStyle w:val="Akapitzlist4"/>
        <w:numPr>
          <w:ilvl w:val="0"/>
          <w:numId w:val="28"/>
        </w:numPr>
        <w:spacing w:line="100" w:lineRule="atLeast"/>
        <w:jc w:val="both"/>
        <w:rPr>
          <w:sz w:val="22"/>
          <w:szCs w:val="22"/>
        </w:rPr>
      </w:pPr>
      <w:r w:rsidRPr="00D561C8">
        <w:rPr>
          <w:sz w:val="22"/>
          <w:szCs w:val="22"/>
        </w:rPr>
        <w:t>dokonać bezpośredniej zapłaty wynagrodzenia Podwykonawcy lub dalszemu Podwykonawcy, jeżeli Podwykonawca lub dalszy Podwykonawca wykaże zasadność takiej zapłaty.</w:t>
      </w:r>
    </w:p>
    <w:p w14:paraId="665F3B07" w14:textId="77777777" w:rsidR="00F173AC" w:rsidRPr="00D561C8" w:rsidRDefault="00F173AC" w:rsidP="005902C0">
      <w:pPr>
        <w:pStyle w:val="Akapitzlist4"/>
        <w:numPr>
          <w:ilvl w:val="0"/>
          <w:numId w:val="27"/>
        </w:numPr>
        <w:spacing w:line="100" w:lineRule="atLeast"/>
        <w:jc w:val="both"/>
        <w:rPr>
          <w:sz w:val="22"/>
          <w:szCs w:val="22"/>
        </w:rPr>
      </w:pPr>
      <w:r w:rsidRPr="00D561C8">
        <w:rPr>
          <w:sz w:val="22"/>
          <w:szCs w:val="22"/>
        </w:rPr>
        <w:t>Zamawiający jest zobowiązany zapłacić Podwykonawcy lub dalszemu Podwykonawcy należne wynagrodzenie, będące przedmiotem żądania, o którym mowa w ust. 12, jeżeli Podwykonawca lub dalszy Podwykonawca udokumentuje jego zasadność fakturą VAT lub rachunkiem oraz dokumentami potwierdzającymi wykonanie i odbiór robót, a Wykonawca nie złoży w trybie określonym w ust. 15 uwag wykazujących niezasadność bezpośredniej zapłaty. Bezpośrednia zapłata obejmuje wyłącznie należne wynagrodzenie, bez odsetek należnych Podwykonawcy lub Podwykonawcy z tytułu uchybienia terminowi zapłaty.</w:t>
      </w:r>
    </w:p>
    <w:p w14:paraId="6E686869" w14:textId="77777777" w:rsidR="00F173AC" w:rsidRPr="00D561C8" w:rsidRDefault="00F173AC" w:rsidP="005902C0">
      <w:pPr>
        <w:pStyle w:val="Akapitzlist4"/>
        <w:numPr>
          <w:ilvl w:val="0"/>
          <w:numId w:val="27"/>
        </w:numPr>
        <w:spacing w:line="100" w:lineRule="atLeast"/>
        <w:jc w:val="both"/>
        <w:rPr>
          <w:sz w:val="22"/>
          <w:szCs w:val="22"/>
        </w:rPr>
      </w:pPr>
      <w:r w:rsidRPr="00D561C8">
        <w:rPr>
          <w:sz w:val="22"/>
          <w:szCs w:val="22"/>
        </w:rPr>
        <w:t xml:space="preserve">Bezpośrednie płatności wynagrodzenia należnego Podwykonawcom za wykonane roboty budowlane Wykonawca będzie realizować na konta bankowe Podwykonawców wskazane </w:t>
      </w:r>
      <w:r w:rsidRPr="00D561C8">
        <w:rPr>
          <w:sz w:val="22"/>
          <w:szCs w:val="22"/>
        </w:rPr>
        <w:br/>
        <w:t>w umowie na podwykonawstwo.</w:t>
      </w:r>
    </w:p>
    <w:p w14:paraId="367A816D" w14:textId="77777777" w:rsidR="00F173AC" w:rsidRPr="00D561C8" w:rsidRDefault="00F173AC" w:rsidP="005902C0">
      <w:pPr>
        <w:pStyle w:val="Akapitzlist4"/>
        <w:numPr>
          <w:ilvl w:val="0"/>
          <w:numId w:val="27"/>
        </w:numPr>
        <w:spacing w:line="100" w:lineRule="atLeast"/>
        <w:jc w:val="both"/>
        <w:rPr>
          <w:sz w:val="22"/>
          <w:szCs w:val="22"/>
        </w:rPr>
      </w:pPr>
      <w:r w:rsidRPr="00D561C8">
        <w:rPr>
          <w:sz w:val="22"/>
          <w:szCs w:val="22"/>
        </w:rPr>
        <w:t>Równowartość kwoty zapłaconej Podwykonawcy lub dalszemu Podwykonawcy bądź złożonej do depozytu sądowego Zamawiający potrąci z wynagrodzenia należnego Wykonawcy, składając równocześnie Wykonawcy oświadczenie o dokonanym potrąceniu.</w:t>
      </w:r>
    </w:p>
    <w:p w14:paraId="14C4010D" w14:textId="77777777" w:rsidR="00F173AC" w:rsidRPr="00D561C8" w:rsidRDefault="00F173AC" w:rsidP="005902C0">
      <w:pPr>
        <w:pStyle w:val="Akapitzlist4"/>
        <w:numPr>
          <w:ilvl w:val="0"/>
          <w:numId w:val="27"/>
        </w:numPr>
        <w:spacing w:line="100" w:lineRule="atLeast"/>
        <w:jc w:val="both"/>
        <w:rPr>
          <w:sz w:val="22"/>
          <w:szCs w:val="22"/>
        </w:rPr>
      </w:pPr>
      <w:r w:rsidRPr="00D561C8">
        <w:rPr>
          <w:sz w:val="22"/>
          <w:szCs w:val="22"/>
        </w:rPr>
        <w:t xml:space="preserve">Zamawiający jest uprawniony do żądania i uzyskania od Wykonawcy niezwłocznie wyjaśnień </w:t>
      </w:r>
      <w:r w:rsidRPr="00D561C8">
        <w:rPr>
          <w:sz w:val="22"/>
          <w:szCs w:val="22"/>
        </w:rPr>
        <w:br/>
        <w:t>w przypadku wątpliwości dotyczących dokumentów składanych wraz z wnioskami o płatność.</w:t>
      </w:r>
    </w:p>
    <w:p w14:paraId="3E690A04" w14:textId="77777777" w:rsidR="00F173AC" w:rsidRPr="00D561C8" w:rsidRDefault="00F173AC" w:rsidP="005902C0">
      <w:pPr>
        <w:pStyle w:val="Akapitzlist4"/>
        <w:numPr>
          <w:ilvl w:val="0"/>
          <w:numId w:val="27"/>
        </w:numPr>
        <w:spacing w:line="100" w:lineRule="atLeast"/>
        <w:jc w:val="both"/>
        <w:rPr>
          <w:sz w:val="22"/>
          <w:szCs w:val="22"/>
        </w:rPr>
      </w:pPr>
      <w:r w:rsidRPr="00D561C8">
        <w:rPr>
          <w:sz w:val="22"/>
          <w:szCs w:val="22"/>
        </w:rPr>
        <w:t xml:space="preserve">Wykonawca przekazuje Zamawiającemu pisemne uwagi, o których mowa w ust. 15,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w:t>
      </w:r>
      <w:r w:rsidRPr="00D561C8">
        <w:rPr>
          <w:sz w:val="22"/>
          <w:szCs w:val="22"/>
        </w:rPr>
        <w:lastRenderedPageBreak/>
        <w:t>Podwykonawcy lub dalszego Podwykonawcy, a także co do innych okoliczności mających wpływ na tę wymagalność.</w:t>
      </w:r>
    </w:p>
    <w:p w14:paraId="5EB2216E" w14:textId="6BA2F995" w:rsidR="00F173AC" w:rsidRPr="00D561C8" w:rsidRDefault="00F173AC" w:rsidP="005902C0">
      <w:pPr>
        <w:pStyle w:val="Akapitzlist4"/>
        <w:numPr>
          <w:ilvl w:val="0"/>
          <w:numId w:val="27"/>
        </w:numPr>
        <w:spacing w:line="100" w:lineRule="atLeast"/>
        <w:jc w:val="both"/>
        <w:rPr>
          <w:sz w:val="22"/>
          <w:szCs w:val="22"/>
        </w:rPr>
      </w:pPr>
      <w:r w:rsidRPr="00D561C8">
        <w:rPr>
          <w:sz w:val="22"/>
          <w:szCs w:val="22"/>
        </w:rPr>
        <w:t>Zamawiający jest uprawniony do odstąpienia od dokonania bezpośredniej płatności na rzecz Podwykonawcy lub dalszego Podwykonawcy i do wypłaty Wykonawcy należnego wynagrodzenia, jeżeli Wykonawca zgłosi uwagi, o których mowa w ust. 15, i wykaże niezasadność takiej płatności lub jeżeli Wykonawca nie zgłosi uwag, o których mowa w ust. 15, a Podwykonawca lub dalszy Podwykonawca nie wykażą zasadności takiej płatności.</w:t>
      </w:r>
    </w:p>
    <w:p w14:paraId="72B95AF7" w14:textId="77777777" w:rsidR="00F173AC" w:rsidRPr="00D561C8" w:rsidRDefault="00F173AC" w:rsidP="005902C0">
      <w:pPr>
        <w:pStyle w:val="Akapitzlist4"/>
        <w:numPr>
          <w:ilvl w:val="0"/>
          <w:numId w:val="27"/>
        </w:numPr>
        <w:spacing w:line="100" w:lineRule="atLeast"/>
        <w:jc w:val="both"/>
        <w:rPr>
          <w:sz w:val="22"/>
          <w:szCs w:val="22"/>
        </w:rPr>
      </w:pPr>
      <w:r w:rsidRPr="00D561C8">
        <w:rPr>
          <w:sz w:val="22"/>
          <w:szCs w:val="22"/>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4BE3A60C" w14:textId="77777777" w:rsidR="00F173AC" w:rsidRPr="00D561C8" w:rsidRDefault="00F173AC" w:rsidP="005902C0">
      <w:pPr>
        <w:pStyle w:val="Akapitzlist4"/>
        <w:numPr>
          <w:ilvl w:val="0"/>
          <w:numId w:val="27"/>
        </w:numPr>
        <w:spacing w:line="100" w:lineRule="atLeast"/>
        <w:jc w:val="both"/>
        <w:rPr>
          <w:sz w:val="22"/>
          <w:szCs w:val="22"/>
        </w:rPr>
      </w:pPr>
      <w:r w:rsidRPr="00D561C8">
        <w:rPr>
          <w:sz w:val="22"/>
          <w:szCs w:val="22"/>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14:paraId="7765FEFC" w14:textId="77777777" w:rsidR="00F173AC" w:rsidRPr="00D561C8" w:rsidRDefault="00F173AC" w:rsidP="005902C0">
      <w:pPr>
        <w:pStyle w:val="Akapitzlist4"/>
        <w:numPr>
          <w:ilvl w:val="0"/>
          <w:numId w:val="27"/>
        </w:numPr>
        <w:spacing w:line="100" w:lineRule="atLeast"/>
        <w:jc w:val="both"/>
        <w:rPr>
          <w:sz w:val="22"/>
          <w:szCs w:val="22"/>
        </w:rPr>
      </w:pPr>
      <w:r w:rsidRPr="00D561C8">
        <w:rPr>
          <w:sz w:val="22"/>
          <w:szCs w:val="22"/>
        </w:rPr>
        <w:t>Zamawiający dokona bezpośredniej płatności na rzecz Podwykonawcy lub dalszego Podwykonawcy w terminie 7 dni od dnia pisemnego potwierdzenia Podwykonawcy lub dalszego Podwykonawcy przez Zamawiającego uznania płatności bezpośredniej za uzasadnioną.</w:t>
      </w:r>
    </w:p>
    <w:p w14:paraId="1EF40794" w14:textId="77777777" w:rsidR="00F173AC" w:rsidRPr="00D561C8" w:rsidRDefault="00F173AC" w:rsidP="005902C0">
      <w:pPr>
        <w:pStyle w:val="Akapitzlist4"/>
        <w:numPr>
          <w:ilvl w:val="0"/>
          <w:numId w:val="27"/>
        </w:numPr>
        <w:spacing w:line="100" w:lineRule="atLeast"/>
        <w:jc w:val="both"/>
        <w:rPr>
          <w:sz w:val="22"/>
          <w:szCs w:val="22"/>
        </w:rPr>
      </w:pPr>
      <w:r w:rsidRPr="00D561C8">
        <w:rPr>
          <w:sz w:val="22"/>
          <w:szCs w:val="22"/>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12D38053" w14:textId="77777777" w:rsidR="00F173AC" w:rsidRPr="00D561C8" w:rsidRDefault="00F173AC" w:rsidP="005902C0">
      <w:pPr>
        <w:pStyle w:val="Akapitzlist4"/>
        <w:numPr>
          <w:ilvl w:val="0"/>
          <w:numId w:val="27"/>
        </w:numPr>
        <w:spacing w:line="100" w:lineRule="atLeast"/>
        <w:jc w:val="both"/>
        <w:rPr>
          <w:sz w:val="22"/>
          <w:szCs w:val="22"/>
        </w:rPr>
      </w:pPr>
      <w:r w:rsidRPr="00D561C8">
        <w:rPr>
          <w:sz w:val="22"/>
          <w:szCs w:val="22"/>
        </w:rPr>
        <w:t>Odpowiedzialność Zamawiającego wobec Podwykonawcy lub dalszego Podwykonawcy z tytułu płatności bezpośrednich za wykonanie robót budowlanych jest ograniczona wyłącznie do wysokości wynagrodzenia należnego Wykonawcy określonego w § 7 ust. 1 umowy.</w:t>
      </w:r>
    </w:p>
    <w:p w14:paraId="56EEB589" w14:textId="77777777" w:rsidR="00F173AC" w:rsidRPr="00D561C8" w:rsidRDefault="00F173AC" w:rsidP="00CF0092">
      <w:pPr>
        <w:pStyle w:val="Tekstpodstawowy"/>
        <w:spacing w:after="0" w:line="100" w:lineRule="atLeast"/>
        <w:jc w:val="both"/>
        <w:rPr>
          <w:rFonts w:ascii="Times New Roman" w:hAnsi="Times New Roman" w:cs="Times New Roman"/>
          <w:sz w:val="22"/>
          <w:szCs w:val="22"/>
        </w:rPr>
      </w:pPr>
    </w:p>
    <w:p w14:paraId="1EB72A41" w14:textId="77777777" w:rsidR="00F173AC" w:rsidRPr="00D561C8" w:rsidRDefault="00F173AC" w:rsidP="00CF0092">
      <w:pPr>
        <w:spacing w:after="0" w:line="100" w:lineRule="atLeast"/>
        <w:jc w:val="center"/>
        <w:rPr>
          <w:rFonts w:ascii="Times New Roman" w:hAnsi="Times New Roman" w:cs="Times New Roman"/>
        </w:rPr>
      </w:pPr>
      <w:r w:rsidRPr="00D561C8">
        <w:rPr>
          <w:rFonts w:ascii="Times New Roman" w:hAnsi="Times New Roman" w:cs="Times New Roman"/>
          <w:b/>
          <w:bCs/>
        </w:rPr>
        <w:t>§ 11</w:t>
      </w:r>
    </w:p>
    <w:p w14:paraId="73DCBF26" w14:textId="77777777" w:rsidR="00F173AC" w:rsidRPr="00D561C8" w:rsidRDefault="00F173AC" w:rsidP="00CF0092">
      <w:pPr>
        <w:pStyle w:val="Akapitzlist4"/>
        <w:numPr>
          <w:ilvl w:val="0"/>
          <w:numId w:val="12"/>
        </w:numPr>
        <w:tabs>
          <w:tab w:val="left" w:pos="255"/>
        </w:tabs>
        <w:spacing w:line="100" w:lineRule="atLeast"/>
        <w:ind w:left="300" w:hanging="330"/>
        <w:jc w:val="both"/>
        <w:rPr>
          <w:sz w:val="22"/>
          <w:szCs w:val="22"/>
        </w:rPr>
      </w:pPr>
      <w:r w:rsidRPr="00D561C8">
        <w:rPr>
          <w:sz w:val="22"/>
          <w:szCs w:val="22"/>
        </w:rPr>
        <w:t xml:space="preserve">W razie zaistnienia istotnej zmiany okoliczności powodującej, że wykonanie umowy nie leży </w:t>
      </w:r>
      <w:r w:rsidRPr="00D561C8">
        <w:rPr>
          <w:sz w:val="22"/>
          <w:szCs w:val="22"/>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69E1634" w14:textId="77777777" w:rsidR="00F173AC" w:rsidRPr="00D561C8" w:rsidRDefault="00F173AC" w:rsidP="005902C0">
      <w:pPr>
        <w:pStyle w:val="Akapitzlist4"/>
        <w:numPr>
          <w:ilvl w:val="0"/>
          <w:numId w:val="12"/>
        </w:numPr>
        <w:tabs>
          <w:tab w:val="left" w:pos="255"/>
        </w:tabs>
        <w:spacing w:line="100" w:lineRule="atLeast"/>
        <w:ind w:left="300" w:hanging="330"/>
        <w:jc w:val="both"/>
        <w:rPr>
          <w:sz w:val="22"/>
          <w:szCs w:val="22"/>
        </w:rPr>
      </w:pPr>
      <w:r w:rsidRPr="00D561C8">
        <w:rPr>
          <w:sz w:val="22"/>
          <w:szCs w:val="22"/>
        </w:rPr>
        <w:t>Zamawiający ma prawo odstąpienia od umowy bez wyznaczania dodatkowego terminu jej wykonania także w przypadku:</w:t>
      </w:r>
    </w:p>
    <w:p w14:paraId="29C6BD68" w14:textId="2ACFFA5B" w:rsidR="00F173AC" w:rsidRPr="00D561C8" w:rsidRDefault="00F173AC" w:rsidP="005902C0">
      <w:pPr>
        <w:pStyle w:val="Akapitzlist4"/>
        <w:numPr>
          <w:ilvl w:val="0"/>
          <w:numId w:val="29"/>
        </w:numPr>
        <w:spacing w:line="100" w:lineRule="atLeast"/>
        <w:jc w:val="both"/>
        <w:rPr>
          <w:sz w:val="22"/>
          <w:szCs w:val="22"/>
        </w:rPr>
      </w:pPr>
      <w:r w:rsidRPr="00D561C8">
        <w:rPr>
          <w:sz w:val="22"/>
          <w:szCs w:val="22"/>
        </w:rPr>
        <w:t xml:space="preserve">opóźnienia Wykonawcy w wykonaniu przedmiotu umowy w terminie określonym w § 2 ust. </w:t>
      </w:r>
      <w:r w:rsidR="009E60E9" w:rsidRPr="00D561C8">
        <w:rPr>
          <w:sz w:val="22"/>
          <w:szCs w:val="22"/>
        </w:rPr>
        <w:t>1</w:t>
      </w:r>
      <w:r w:rsidRPr="00D561C8">
        <w:rPr>
          <w:sz w:val="22"/>
          <w:szCs w:val="22"/>
        </w:rPr>
        <w:t>,</w:t>
      </w:r>
    </w:p>
    <w:p w14:paraId="485D03A4" w14:textId="77777777" w:rsidR="00F173AC" w:rsidRPr="00D561C8" w:rsidRDefault="00F173AC" w:rsidP="005902C0">
      <w:pPr>
        <w:pStyle w:val="Akapitzlist4"/>
        <w:numPr>
          <w:ilvl w:val="0"/>
          <w:numId w:val="29"/>
        </w:numPr>
        <w:spacing w:line="100" w:lineRule="atLeast"/>
        <w:jc w:val="both"/>
        <w:rPr>
          <w:sz w:val="22"/>
          <w:szCs w:val="22"/>
        </w:rPr>
      </w:pPr>
      <w:r w:rsidRPr="00D561C8">
        <w:rPr>
          <w:sz w:val="22"/>
          <w:szCs w:val="22"/>
        </w:rPr>
        <w:t>jeśli Wykonawca zaprzestał wykonywania robót z przyczyn nie leżących po stronie Zamawiającego, za wyjątkiem przyczyn spowodowanych siłą wyższą, zaś przerwa ta trwa dłużej niż 15 dni;</w:t>
      </w:r>
    </w:p>
    <w:p w14:paraId="336181A5" w14:textId="77777777" w:rsidR="00F173AC" w:rsidRPr="00D561C8" w:rsidRDefault="00F173AC" w:rsidP="005902C0">
      <w:pPr>
        <w:pStyle w:val="Akapitzlist4"/>
        <w:numPr>
          <w:ilvl w:val="0"/>
          <w:numId w:val="29"/>
        </w:numPr>
        <w:spacing w:line="100" w:lineRule="atLeast"/>
        <w:jc w:val="both"/>
        <w:rPr>
          <w:sz w:val="22"/>
          <w:szCs w:val="22"/>
        </w:rPr>
      </w:pPr>
      <w:r w:rsidRPr="00D561C8">
        <w:rPr>
          <w:sz w:val="22"/>
          <w:szCs w:val="22"/>
        </w:rPr>
        <w:t>jeśli Wykonawca nie wykonuje przedmiotu umowy lub wykonuje przedmiot umowy niezgodnie z postanowieniami umowy, ze sztuką budowlaną, używa materiałów i urządzeń nie posiadających dopuszczenia do stosowania lub nienależycie wykonuje swoje zobowiązania umowne;</w:t>
      </w:r>
    </w:p>
    <w:p w14:paraId="3EB77354" w14:textId="77777777" w:rsidR="00F173AC" w:rsidRPr="00D561C8" w:rsidRDefault="00F173AC" w:rsidP="005902C0">
      <w:pPr>
        <w:pStyle w:val="Akapitzlist4"/>
        <w:numPr>
          <w:ilvl w:val="0"/>
          <w:numId w:val="29"/>
        </w:numPr>
        <w:spacing w:line="100" w:lineRule="atLeast"/>
        <w:jc w:val="both"/>
        <w:rPr>
          <w:sz w:val="22"/>
          <w:szCs w:val="22"/>
        </w:rPr>
      </w:pPr>
      <w:r w:rsidRPr="00D561C8">
        <w:rPr>
          <w:sz w:val="22"/>
          <w:szCs w:val="22"/>
        </w:rPr>
        <w:t>wszczęcia postępowania układowego lub likwidacyjnego Wykonawcy.</w:t>
      </w:r>
    </w:p>
    <w:p w14:paraId="1ED035EF" w14:textId="77777777" w:rsidR="00F173AC" w:rsidRPr="00D561C8" w:rsidRDefault="00F173AC" w:rsidP="005902C0">
      <w:pPr>
        <w:pStyle w:val="Akapitzlist4"/>
        <w:numPr>
          <w:ilvl w:val="0"/>
          <w:numId w:val="29"/>
        </w:numPr>
        <w:spacing w:line="100" w:lineRule="atLeast"/>
        <w:jc w:val="both"/>
        <w:rPr>
          <w:sz w:val="22"/>
          <w:szCs w:val="22"/>
        </w:rPr>
      </w:pPr>
      <w:r w:rsidRPr="00D561C8">
        <w:rPr>
          <w:sz w:val="22"/>
          <w:szCs w:val="22"/>
        </w:rPr>
        <w:t>jeśli Wykonawca narusza określone w umowie zasady zawierania umów z podwykonawcami;</w:t>
      </w:r>
    </w:p>
    <w:p w14:paraId="34B1D230" w14:textId="77777777" w:rsidR="00F173AC" w:rsidRPr="00D561C8" w:rsidRDefault="00F173AC" w:rsidP="005902C0">
      <w:pPr>
        <w:pStyle w:val="Akapitzlist4"/>
        <w:numPr>
          <w:ilvl w:val="0"/>
          <w:numId w:val="29"/>
        </w:numPr>
        <w:spacing w:line="100" w:lineRule="atLeast"/>
        <w:jc w:val="both"/>
        <w:rPr>
          <w:sz w:val="22"/>
          <w:szCs w:val="22"/>
        </w:rPr>
      </w:pPr>
      <w:r w:rsidRPr="00D561C8">
        <w:rPr>
          <w:sz w:val="22"/>
          <w:szCs w:val="22"/>
        </w:rPr>
        <w:t>jeśli Wykonawca zalega bądź opóźnia się z zapłatą wynagrodzenia na rzecz podwykonawców,</w:t>
      </w:r>
    </w:p>
    <w:p w14:paraId="24D95667" w14:textId="77777777" w:rsidR="00F173AC" w:rsidRPr="00D561C8" w:rsidRDefault="00F173AC" w:rsidP="005902C0">
      <w:pPr>
        <w:numPr>
          <w:ilvl w:val="0"/>
          <w:numId w:val="29"/>
        </w:numPr>
        <w:autoSpaceDE w:val="0"/>
        <w:autoSpaceDN w:val="0"/>
        <w:adjustRightInd w:val="0"/>
        <w:spacing w:after="27" w:line="240" w:lineRule="auto"/>
        <w:jc w:val="both"/>
        <w:rPr>
          <w:rFonts w:ascii="Times New Roman" w:eastAsia="Times New Roman" w:hAnsi="Times New Roman" w:cs="Times New Roman"/>
          <w:lang w:eastAsia="pl-PL"/>
        </w:rPr>
      </w:pPr>
      <w:r w:rsidRPr="00D561C8">
        <w:rPr>
          <w:rFonts w:ascii="Times New Roman" w:eastAsia="Times New Roman" w:hAnsi="Times New Roman" w:cs="Times New Roman"/>
          <w:lang w:eastAsia="pl-PL"/>
        </w:rPr>
        <w:t xml:space="preserve">opóźnienia Wykonawcy w rozpoczęciu robót bez uzasadnionych przyczyn lub nie kontynuowania ich pomimo pisemnego wezwania Zamawiającego, </w:t>
      </w:r>
    </w:p>
    <w:p w14:paraId="40D47486" w14:textId="77777777" w:rsidR="00F173AC" w:rsidRPr="00D561C8" w:rsidRDefault="00F173AC" w:rsidP="005902C0">
      <w:pPr>
        <w:numPr>
          <w:ilvl w:val="0"/>
          <w:numId w:val="29"/>
        </w:numPr>
        <w:autoSpaceDE w:val="0"/>
        <w:autoSpaceDN w:val="0"/>
        <w:adjustRightInd w:val="0"/>
        <w:spacing w:after="27" w:line="240" w:lineRule="auto"/>
        <w:jc w:val="both"/>
        <w:rPr>
          <w:rFonts w:ascii="Times New Roman" w:eastAsia="Times New Roman" w:hAnsi="Times New Roman" w:cs="Times New Roman"/>
          <w:lang w:eastAsia="pl-PL"/>
        </w:rPr>
      </w:pPr>
      <w:r w:rsidRPr="00D561C8">
        <w:rPr>
          <w:rFonts w:ascii="Times New Roman" w:eastAsia="Times New Roman" w:hAnsi="Times New Roman" w:cs="Times New Roman"/>
          <w:lang w:eastAsia="pl-PL"/>
        </w:rPr>
        <w:t>nie uzgodnionej z Zamawiającym przerwy w wykonywaniu przedmiotu umowy trwającej dłużej niż 7 dni,</w:t>
      </w:r>
    </w:p>
    <w:p w14:paraId="318720FB" w14:textId="77777777" w:rsidR="00F173AC" w:rsidRPr="00D561C8" w:rsidRDefault="00F173AC" w:rsidP="005902C0">
      <w:pPr>
        <w:numPr>
          <w:ilvl w:val="0"/>
          <w:numId w:val="29"/>
        </w:numPr>
        <w:autoSpaceDE w:val="0"/>
        <w:autoSpaceDN w:val="0"/>
        <w:adjustRightInd w:val="0"/>
        <w:spacing w:after="0" w:line="240" w:lineRule="auto"/>
        <w:rPr>
          <w:rFonts w:ascii="Times New Roman" w:eastAsia="Times New Roman" w:hAnsi="Times New Roman" w:cs="Times New Roman"/>
          <w:lang w:eastAsia="pl-PL"/>
        </w:rPr>
      </w:pPr>
      <w:r w:rsidRPr="00D561C8">
        <w:rPr>
          <w:rFonts w:ascii="Times New Roman" w:eastAsia="Times New Roman" w:hAnsi="Times New Roman" w:cs="Times New Roman"/>
          <w:lang w:eastAsia="pl-PL"/>
        </w:rPr>
        <w:t xml:space="preserve">stwierdzenia istotnych wad przedmiotu umowy nie nadających się do usunięcia. </w:t>
      </w:r>
    </w:p>
    <w:p w14:paraId="28091108" w14:textId="77777777" w:rsidR="00F173AC" w:rsidRPr="00D561C8" w:rsidRDefault="00F173AC" w:rsidP="005902C0">
      <w:pPr>
        <w:pStyle w:val="Akapitzlist4"/>
        <w:numPr>
          <w:ilvl w:val="0"/>
          <w:numId w:val="12"/>
        </w:numPr>
        <w:tabs>
          <w:tab w:val="left" w:pos="255"/>
        </w:tabs>
        <w:spacing w:line="100" w:lineRule="atLeast"/>
        <w:ind w:left="300" w:hanging="330"/>
        <w:jc w:val="both"/>
        <w:rPr>
          <w:sz w:val="22"/>
          <w:szCs w:val="22"/>
        </w:rPr>
      </w:pPr>
      <w:r w:rsidRPr="00D561C8">
        <w:rPr>
          <w:sz w:val="22"/>
          <w:szCs w:val="22"/>
        </w:rPr>
        <w:lastRenderedPageBreak/>
        <w:t>Zamawiający lub Wykonawca uprawniony jest złożyć oświadczenie o odstąpieniu od umowy w terminie 30 dni, licząc od dnia, w którym wystąpiła okoliczność uzasadniająca odstąpienie od umowy.</w:t>
      </w:r>
    </w:p>
    <w:p w14:paraId="7EDF1D32" w14:textId="77777777" w:rsidR="00F173AC" w:rsidRPr="00D561C8" w:rsidRDefault="00F173AC" w:rsidP="005902C0">
      <w:pPr>
        <w:pStyle w:val="Akapitzlist4"/>
        <w:numPr>
          <w:ilvl w:val="0"/>
          <w:numId w:val="12"/>
        </w:numPr>
        <w:tabs>
          <w:tab w:val="left" w:pos="255"/>
        </w:tabs>
        <w:spacing w:line="100" w:lineRule="atLeast"/>
        <w:ind w:left="300" w:hanging="330"/>
        <w:jc w:val="both"/>
        <w:rPr>
          <w:sz w:val="22"/>
          <w:szCs w:val="22"/>
        </w:rPr>
      </w:pPr>
      <w:r w:rsidRPr="00D561C8">
        <w:rPr>
          <w:sz w:val="22"/>
          <w:szCs w:val="22"/>
        </w:rPr>
        <w:t>Odstąpienie od umowy następuje za pośrednictwem listu poleconego za potwierdzeniem odbioru lub w formie pisma złożonego w siedzibie Strony umowy za pokwitowaniem,  z chwilą otrzymania oświadczenia  o odstąpieniu przez Stronę umowy.</w:t>
      </w:r>
    </w:p>
    <w:p w14:paraId="506FF755" w14:textId="77777777" w:rsidR="00F173AC" w:rsidRPr="00D561C8" w:rsidRDefault="00F173AC" w:rsidP="005902C0">
      <w:pPr>
        <w:pStyle w:val="Akapitzlist4"/>
        <w:numPr>
          <w:ilvl w:val="0"/>
          <w:numId w:val="12"/>
        </w:numPr>
        <w:tabs>
          <w:tab w:val="left" w:pos="255"/>
        </w:tabs>
        <w:spacing w:line="100" w:lineRule="atLeast"/>
        <w:ind w:left="300" w:hanging="330"/>
        <w:jc w:val="both"/>
        <w:rPr>
          <w:sz w:val="22"/>
          <w:szCs w:val="22"/>
        </w:rPr>
      </w:pPr>
      <w:r w:rsidRPr="00D561C8">
        <w:rPr>
          <w:rFonts w:eastAsia="Times New Roman"/>
          <w:kern w:val="0"/>
          <w:sz w:val="22"/>
          <w:szCs w:val="22"/>
          <w:lang w:eastAsia="pl-PL"/>
        </w:rPr>
        <w:t xml:space="preserve">W przypadku odstąpienia od Umowy Wykonawcę obciążają następujące obowiązki: </w:t>
      </w:r>
    </w:p>
    <w:p w14:paraId="72704E91" w14:textId="77777777" w:rsidR="00F173AC" w:rsidRPr="00D561C8" w:rsidRDefault="00F173AC" w:rsidP="005902C0">
      <w:pPr>
        <w:numPr>
          <w:ilvl w:val="0"/>
          <w:numId w:val="48"/>
        </w:numPr>
        <w:autoSpaceDE w:val="0"/>
        <w:autoSpaceDN w:val="0"/>
        <w:adjustRightInd w:val="0"/>
        <w:spacing w:after="27" w:line="240" w:lineRule="auto"/>
        <w:rPr>
          <w:rFonts w:ascii="Times New Roman" w:eastAsia="Times New Roman" w:hAnsi="Times New Roman" w:cs="Times New Roman"/>
          <w:lang w:eastAsia="pl-PL"/>
        </w:rPr>
      </w:pPr>
      <w:r w:rsidRPr="00D561C8">
        <w:rPr>
          <w:rFonts w:ascii="Times New Roman" w:eastAsia="Times New Roman" w:hAnsi="Times New Roman" w:cs="Times New Roman"/>
          <w:lang w:eastAsia="pl-PL"/>
        </w:rPr>
        <w:t xml:space="preserve">Wykonawca zabezpieczy przerwane roboty w zakresie obustronnie uzgodnionym na koszt strony, z której winy to nastąpiło, </w:t>
      </w:r>
    </w:p>
    <w:p w14:paraId="598316F2" w14:textId="77777777" w:rsidR="00F173AC" w:rsidRPr="00D561C8" w:rsidRDefault="00F173AC" w:rsidP="005902C0">
      <w:pPr>
        <w:numPr>
          <w:ilvl w:val="0"/>
          <w:numId w:val="48"/>
        </w:numPr>
        <w:autoSpaceDE w:val="0"/>
        <w:autoSpaceDN w:val="0"/>
        <w:adjustRightInd w:val="0"/>
        <w:spacing w:after="0" w:line="240" w:lineRule="auto"/>
        <w:rPr>
          <w:rFonts w:ascii="Times New Roman" w:eastAsia="Times New Roman" w:hAnsi="Times New Roman" w:cs="Times New Roman"/>
          <w:lang w:eastAsia="pl-PL"/>
        </w:rPr>
      </w:pPr>
      <w:r w:rsidRPr="00D561C8">
        <w:rPr>
          <w:rFonts w:ascii="Times New Roman" w:eastAsia="Times New Roman" w:hAnsi="Times New Roman" w:cs="Times New Roman"/>
          <w:lang w:eastAsia="pl-PL"/>
        </w:rPr>
        <w:t xml:space="preserve">Wykonawca zgłosi do dokonania przez Zamawiającego odbioru robót przerwanych oraz robót zabezpieczających, </w:t>
      </w:r>
    </w:p>
    <w:p w14:paraId="15142EF0" w14:textId="77777777" w:rsidR="00F173AC" w:rsidRPr="00D561C8" w:rsidRDefault="00F173AC" w:rsidP="005902C0">
      <w:pPr>
        <w:numPr>
          <w:ilvl w:val="0"/>
          <w:numId w:val="48"/>
        </w:numPr>
        <w:autoSpaceDE w:val="0"/>
        <w:autoSpaceDN w:val="0"/>
        <w:adjustRightInd w:val="0"/>
        <w:spacing w:after="0" w:line="240" w:lineRule="auto"/>
        <w:jc w:val="both"/>
        <w:rPr>
          <w:rFonts w:ascii="Times New Roman" w:eastAsia="Times New Roman" w:hAnsi="Times New Roman" w:cs="Times New Roman"/>
          <w:lang w:eastAsia="pl-PL"/>
        </w:rPr>
      </w:pPr>
      <w:r w:rsidRPr="00D561C8">
        <w:rPr>
          <w:rFonts w:ascii="Times New Roman" w:eastAsia="Times New Roman" w:hAnsi="Times New Roman" w:cs="Times New Roman"/>
          <w:lang w:eastAsia="pl-PL"/>
        </w:rPr>
        <w:t>W terminie 3 dni od daty zgłoszenia, o którym mowa w pkt. b, Wykonawca przy udziale Nadzoru Inwestorskiego i Zamawiającego sporządzi szczegółowy protokół inwentaryzacyjny robót wraz z zestawieniem wartości wykonanych robót według stanu na dzień odstąpienia. Protokół inwentaryzacyjny stanowić będzie podstawę do dokonania rozliczeń pomiędzy stronami i wystawienia faktury.</w:t>
      </w:r>
    </w:p>
    <w:p w14:paraId="42596BAE" w14:textId="77777777" w:rsidR="00F173AC" w:rsidRPr="00D561C8" w:rsidRDefault="00F173AC" w:rsidP="005902C0">
      <w:pPr>
        <w:pStyle w:val="Akapitzlist4"/>
        <w:numPr>
          <w:ilvl w:val="0"/>
          <w:numId w:val="12"/>
        </w:numPr>
        <w:tabs>
          <w:tab w:val="left" w:pos="255"/>
        </w:tabs>
        <w:spacing w:line="100" w:lineRule="atLeast"/>
        <w:ind w:left="300" w:hanging="330"/>
        <w:jc w:val="both"/>
        <w:rPr>
          <w:b/>
          <w:bCs/>
          <w:sz w:val="22"/>
          <w:szCs w:val="22"/>
        </w:rPr>
      </w:pPr>
      <w:r w:rsidRPr="00D561C8">
        <w:rPr>
          <w:sz w:val="22"/>
          <w:szCs w:val="22"/>
        </w:rPr>
        <w:t>W przypadku, o którym mowa w ust. 1 i 2, Wykonawca może jedynie żądać wynagrodzenia należnego mu z tytułu wykonania części umowy, na zasadach określonych w ust. 5.</w:t>
      </w:r>
    </w:p>
    <w:p w14:paraId="7B84B86A" w14:textId="77777777" w:rsidR="00F173AC" w:rsidRPr="00D561C8" w:rsidRDefault="00F173AC" w:rsidP="00F173AC">
      <w:pPr>
        <w:pStyle w:val="Akapitzlist4"/>
        <w:spacing w:line="100" w:lineRule="atLeast"/>
        <w:ind w:left="0"/>
        <w:rPr>
          <w:b/>
          <w:bCs/>
          <w:sz w:val="22"/>
          <w:szCs w:val="22"/>
        </w:rPr>
      </w:pPr>
    </w:p>
    <w:p w14:paraId="2DA3C248" w14:textId="77777777" w:rsidR="00F173AC" w:rsidRPr="00D561C8" w:rsidRDefault="00F173AC" w:rsidP="00F173AC">
      <w:pPr>
        <w:pStyle w:val="Akapitzlist4"/>
        <w:spacing w:line="100" w:lineRule="atLeast"/>
        <w:ind w:left="0"/>
        <w:jc w:val="center"/>
        <w:rPr>
          <w:sz w:val="22"/>
          <w:szCs w:val="22"/>
        </w:rPr>
      </w:pPr>
      <w:r w:rsidRPr="00D561C8">
        <w:rPr>
          <w:b/>
          <w:bCs/>
          <w:sz w:val="22"/>
          <w:szCs w:val="22"/>
        </w:rPr>
        <w:t>§ 12</w:t>
      </w:r>
    </w:p>
    <w:p w14:paraId="7E60FCB9" w14:textId="456856E4" w:rsidR="00F173AC" w:rsidRPr="00D561C8" w:rsidRDefault="00F173AC" w:rsidP="005902C0">
      <w:pPr>
        <w:pStyle w:val="Akapitzlist4"/>
        <w:numPr>
          <w:ilvl w:val="0"/>
          <w:numId w:val="31"/>
        </w:numPr>
        <w:spacing w:line="100" w:lineRule="atLeast"/>
        <w:jc w:val="both"/>
        <w:rPr>
          <w:sz w:val="22"/>
          <w:szCs w:val="22"/>
        </w:rPr>
      </w:pPr>
      <w:r w:rsidRPr="00D561C8">
        <w:rPr>
          <w:sz w:val="22"/>
          <w:szCs w:val="22"/>
        </w:rPr>
        <w:t xml:space="preserve">Wykonawca oświadcza, że zapoznał się ze Specyfikacją Istotnych Warunków Zamówienia wraz </w:t>
      </w:r>
      <w:r w:rsidRPr="00D561C8">
        <w:rPr>
          <w:sz w:val="22"/>
          <w:szCs w:val="22"/>
        </w:rPr>
        <w:br/>
        <w:t>z załącznikami, miejscem i warunkami prowadzenia robót budowlanych. Wykonawca oświadcza, że przed podpisaniem umowy zapoznał się z wszystkimi warunkami i materiałami, które są niezbędne do wykonania przez niego przedmiotu umowy</w:t>
      </w:r>
      <w:r w:rsidR="002A56A5" w:rsidRPr="00D561C8">
        <w:rPr>
          <w:sz w:val="22"/>
          <w:szCs w:val="22"/>
        </w:rPr>
        <w:t xml:space="preserve"> zgodnie z dokumentacją</w:t>
      </w:r>
      <w:r w:rsidRPr="00D561C8">
        <w:rPr>
          <w:sz w:val="22"/>
          <w:szCs w:val="22"/>
        </w:rPr>
        <w:t xml:space="preserve"> bez konieczności ponoszenia przez Zamawiającego jakichkolwiek dodatkowych kosztów.</w:t>
      </w:r>
    </w:p>
    <w:p w14:paraId="69CC4ABA" w14:textId="09D2EFFD" w:rsidR="00F173AC" w:rsidRPr="00D561C8" w:rsidRDefault="00F173AC" w:rsidP="005902C0">
      <w:pPr>
        <w:pStyle w:val="Akapitzlist4"/>
        <w:numPr>
          <w:ilvl w:val="0"/>
          <w:numId w:val="31"/>
        </w:numPr>
        <w:spacing w:line="100" w:lineRule="atLeast"/>
        <w:jc w:val="both"/>
        <w:rPr>
          <w:sz w:val="22"/>
          <w:szCs w:val="22"/>
        </w:rPr>
      </w:pPr>
      <w:r w:rsidRPr="00D561C8">
        <w:rPr>
          <w:sz w:val="22"/>
          <w:szCs w:val="22"/>
        </w:rPr>
        <w:t xml:space="preserve">Wykonawca oświadcza, że przed zawarciem umowy uzyskał od Zamawiającego wszystkie informacje, które mogłyby mieć wpływ na ryzyko i okoliczności realizacji całości inwestycji, </w:t>
      </w:r>
      <w:r w:rsidRPr="00D561C8">
        <w:rPr>
          <w:sz w:val="22"/>
          <w:szCs w:val="22"/>
        </w:rPr>
        <w:br/>
        <w:t>w tym na ustalenie wysokości wynagrodzenia umownego, a ponadto oświadcza, że zapoznał się ze wszystkimi dokumentami oraz warunkami, które są niezbędne i konieczne do wykonania przez niego umowy i w związku z tym nie wnosi żadnych zastrzeżeń.</w:t>
      </w:r>
    </w:p>
    <w:p w14:paraId="5D5BB5C8" w14:textId="0B365938" w:rsidR="00F173AC" w:rsidRPr="00D561C8" w:rsidRDefault="00F173AC" w:rsidP="005902C0">
      <w:pPr>
        <w:pStyle w:val="Akapitzlist4"/>
        <w:numPr>
          <w:ilvl w:val="0"/>
          <w:numId w:val="31"/>
        </w:numPr>
        <w:spacing w:line="100" w:lineRule="atLeast"/>
        <w:jc w:val="both"/>
        <w:rPr>
          <w:sz w:val="22"/>
          <w:szCs w:val="22"/>
        </w:rPr>
      </w:pPr>
      <w:r w:rsidRPr="00D561C8">
        <w:rPr>
          <w:sz w:val="22"/>
          <w:szCs w:val="22"/>
        </w:rPr>
        <w:t>Wykonawca oświadcza, że ponosi wyłączną odpowiedzialność za uszkodzenie istniejących</w:t>
      </w:r>
      <w:r w:rsidRPr="00D561C8">
        <w:rPr>
          <w:sz w:val="22"/>
          <w:szCs w:val="22"/>
        </w:rPr>
        <w:br/>
        <w:t>w obiekcie instalacji i urządzeń.</w:t>
      </w:r>
    </w:p>
    <w:p w14:paraId="2259AF4C" w14:textId="5B973A24" w:rsidR="00F173AC" w:rsidRPr="00D561C8" w:rsidRDefault="00F173AC" w:rsidP="005902C0">
      <w:pPr>
        <w:pStyle w:val="Akapitzlist4"/>
        <w:numPr>
          <w:ilvl w:val="0"/>
          <w:numId w:val="31"/>
        </w:numPr>
        <w:spacing w:line="100" w:lineRule="atLeast"/>
        <w:jc w:val="both"/>
        <w:rPr>
          <w:sz w:val="22"/>
          <w:szCs w:val="22"/>
        </w:rPr>
      </w:pPr>
      <w:r w:rsidRPr="00D561C8">
        <w:rPr>
          <w:sz w:val="22"/>
          <w:szCs w:val="22"/>
        </w:rPr>
        <w:t>Roboty budowlane nie mogą być wykonane w niższym standardzie od założonego SIWZ wraz</w:t>
      </w:r>
      <w:r w:rsidRPr="00D561C8">
        <w:rPr>
          <w:sz w:val="22"/>
          <w:szCs w:val="22"/>
        </w:rPr>
        <w:br/>
        <w:t>z załącznikami. Wszystkie materiały budowlane, urządzenia i osprzęt powinny spełniać wymogi, o jakich mowa w ustawie z dnia 7 lipca 1994 r. Prawo budowlane (tj. Dz. U. z 201</w:t>
      </w:r>
      <w:r w:rsidR="004D0FFC" w:rsidRPr="00D561C8">
        <w:rPr>
          <w:sz w:val="22"/>
          <w:szCs w:val="22"/>
        </w:rPr>
        <w:t>7</w:t>
      </w:r>
      <w:r w:rsidRPr="00D561C8">
        <w:rPr>
          <w:sz w:val="22"/>
          <w:szCs w:val="22"/>
        </w:rPr>
        <w:t xml:space="preserve"> r. poz. </w:t>
      </w:r>
      <w:r w:rsidR="004D0FFC" w:rsidRPr="00D561C8">
        <w:rPr>
          <w:sz w:val="22"/>
          <w:szCs w:val="22"/>
        </w:rPr>
        <w:t>1332</w:t>
      </w:r>
      <w:r w:rsidRPr="00D561C8">
        <w:rPr>
          <w:sz w:val="22"/>
          <w:szCs w:val="22"/>
        </w:rPr>
        <w:t xml:space="preserve">, z </w:t>
      </w:r>
      <w:proofErr w:type="spellStart"/>
      <w:r w:rsidRPr="00D561C8">
        <w:rPr>
          <w:sz w:val="22"/>
          <w:szCs w:val="22"/>
        </w:rPr>
        <w:t>późn</w:t>
      </w:r>
      <w:proofErr w:type="spellEnd"/>
      <w:r w:rsidRPr="00D561C8">
        <w:rPr>
          <w:sz w:val="22"/>
          <w:szCs w:val="22"/>
        </w:rPr>
        <w:t>. zmianami) i w przepisach wykonawczych.</w:t>
      </w:r>
    </w:p>
    <w:p w14:paraId="65A6B0D4" w14:textId="77777777" w:rsidR="00F173AC" w:rsidRPr="00D561C8" w:rsidRDefault="00F173AC" w:rsidP="005902C0">
      <w:pPr>
        <w:pStyle w:val="Akapitzlist4"/>
        <w:numPr>
          <w:ilvl w:val="0"/>
          <w:numId w:val="31"/>
        </w:numPr>
        <w:spacing w:line="100" w:lineRule="atLeast"/>
        <w:jc w:val="both"/>
        <w:rPr>
          <w:sz w:val="22"/>
          <w:szCs w:val="22"/>
        </w:rPr>
      </w:pPr>
      <w:r w:rsidRPr="00D561C8">
        <w:rPr>
          <w:sz w:val="22"/>
          <w:szCs w:val="22"/>
        </w:rPr>
        <w:t>Obowiązkiem Wykonawcy jest dbanie o wysoką jakość i staranność wykonania robót, dokładność montowania wbudowanych materiałów, a także o należyty efekt końcowy. Następstwa błędów lub braku należytej staranności będą poprawiane przez Wykonawcę na własny koszt</w:t>
      </w:r>
    </w:p>
    <w:p w14:paraId="46DA9406" w14:textId="77777777" w:rsidR="00F173AC" w:rsidRPr="00D561C8" w:rsidRDefault="00F173AC" w:rsidP="005902C0">
      <w:pPr>
        <w:pStyle w:val="Akapitzlist4"/>
        <w:numPr>
          <w:ilvl w:val="0"/>
          <w:numId w:val="31"/>
        </w:numPr>
        <w:spacing w:line="100" w:lineRule="atLeast"/>
        <w:jc w:val="both"/>
        <w:rPr>
          <w:sz w:val="22"/>
          <w:szCs w:val="22"/>
        </w:rPr>
      </w:pPr>
      <w:r w:rsidRPr="00D561C8">
        <w:rPr>
          <w:sz w:val="22"/>
          <w:szCs w:val="22"/>
        </w:rPr>
        <w:t>Wykonawca ponosi wyłączną odpowiedzialność i zobowiązuje się do:</w:t>
      </w:r>
    </w:p>
    <w:p w14:paraId="4A6D904E" w14:textId="77777777" w:rsidR="00F173AC" w:rsidRPr="00D561C8" w:rsidRDefault="00F173AC" w:rsidP="005902C0">
      <w:pPr>
        <w:pStyle w:val="Akapitzlist4"/>
        <w:numPr>
          <w:ilvl w:val="0"/>
          <w:numId w:val="30"/>
        </w:numPr>
        <w:spacing w:line="100" w:lineRule="atLeast"/>
        <w:jc w:val="both"/>
        <w:rPr>
          <w:sz w:val="22"/>
          <w:szCs w:val="22"/>
        </w:rPr>
      </w:pPr>
      <w:r w:rsidRPr="00D561C8">
        <w:rPr>
          <w:sz w:val="22"/>
          <w:szCs w:val="22"/>
        </w:rPr>
        <w:t>zapewnienia przy wykonywaniu robót odpowiedniego nadzoru technicznego oraz pracowników o kwalifikacjach niezbędnych do odpowiedniego i terminowego wykonania robót,</w:t>
      </w:r>
    </w:p>
    <w:p w14:paraId="6845F047" w14:textId="77777777" w:rsidR="00F173AC" w:rsidRPr="00D561C8" w:rsidRDefault="00F173AC" w:rsidP="005902C0">
      <w:pPr>
        <w:pStyle w:val="Akapitzlist4"/>
        <w:numPr>
          <w:ilvl w:val="0"/>
          <w:numId w:val="30"/>
        </w:numPr>
        <w:spacing w:line="100" w:lineRule="atLeast"/>
        <w:jc w:val="both"/>
        <w:rPr>
          <w:sz w:val="22"/>
          <w:szCs w:val="22"/>
        </w:rPr>
      </w:pPr>
      <w:r w:rsidRPr="00D561C8">
        <w:rPr>
          <w:sz w:val="22"/>
          <w:szCs w:val="22"/>
        </w:rPr>
        <w:t>przeszkolenia zatrudnionych przez siebie osób w zakresie przepisów BHP,</w:t>
      </w:r>
    </w:p>
    <w:p w14:paraId="5E1FBBDE" w14:textId="77777777" w:rsidR="00F173AC" w:rsidRPr="00D561C8" w:rsidRDefault="00F173AC" w:rsidP="005902C0">
      <w:pPr>
        <w:pStyle w:val="Akapitzlist4"/>
        <w:numPr>
          <w:ilvl w:val="0"/>
          <w:numId w:val="30"/>
        </w:numPr>
        <w:spacing w:line="100" w:lineRule="atLeast"/>
        <w:jc w:val="both"/>
        <w:rPr>
          <w:sz w:val="22"/>
          <w:szCs w:val="22"/>
        </w:rPr>
      </w:pPr>
      <w:r w:rsidRPr="00D561C8">
        <w:rPr>
          <w:sz w:val="22"/>
          <w:szCs w:val="22"/>
        </w:rPr>
        <w:t>posiadania przez te osoby wymaganych badań lekarskich,</w:t>
      </w:r>
    </w:p>
    <w:p w14:paraId="572B38DE" w14:textId="2A7ECA9C" w:rsidR="00D70931" w:rsidRPr="00D561C8" w:rsidRDefault="00F173AC" w:rsidP="00CF0092">
      <w:pPr>
        <w:pStyle w:val="Akapitzlist4"/>
        <w:numPr>
          <w:ilvl w:val="0"/>
          <w:numId w:val="30"/>
        </w:numPr>
        <w:spacing w:line="100" w:lineRule="atLeast"/>
        <w:jc w:val="both"/>
        <w:rPr>
          <w:b/>
          <w:bCs/>
          <w:sz w:val="22"/>
          <w:szCs w:val="22"/>
        </w:rPr>
      </w:pPr>
      <w:r w:rsidRPr="00D561C8">
        <w:rPr>
          <w:sz w:val="22"/>
          <w:szCs w:val="22"/>
        </w:rPr>
        <w:t>przeszkolenia stanowiskowego.</w:t>
      </w:r>
    </w:p>
    <w:p w14:paraId="5D2F977D" w14:textId="77777777" w:rsidR="00CF0092" w:rsidRPr="00D561C8" w:rsidRDefault="00CF0092" w:rsidP="00CF0092">
      <w:pPr>
        <w:pStyle w:val="Akapitzlist4"/>
        <w:spacing w:line="100" w:lineRule="atLeast"/>
        <w:jc w:val="both"/>
        <w:rPr>
          <w:b/>
          <w:bCs/>
          <w:sz w:val="22"/>
          <w:szCs w:val="22"/>
        </w:rPr>
      </w:pPr>
    </w:p>
    <w:p w14:paraId="5DEB856D" w14:textId="530879DB" w:rsidR="009E60E9" w:rsidRPr="00D561C8" w:rsidRDefault="00F173AC" w:rsidP="00CF0092">
      <w:pPr>
        <w:spacing w:after="0" w:line="100" w:lineRule="atLeast"/>
        <w:jc w:val="center"/>
        <w:rPr>
          <w:rFonts w:ascii="Times New Roman" w:hAnsi="Times New Roman" w:cs="Times New Roman"/>
        </w:rPr>
      </w:pPr>
      <w:r w:rsidRPr="00D561C8">
        <w:rPr>
          <w:rFonts w:ascii="Times New Roman" w:hAnsi="Times New Roman" w:cs="Times New Roman"/>
          <w:b/>
          <w:bCs/>
        </w:rPr>
        <w:t>§ 13</w:t>
      </w:r>
    </w:p>
    <w:p w14:paraId="2F6A91F9" w14:textId="77777777" w:rsidR="009E60E9" w:rsidRPr="00D561C8" w:rsidRDefault="009E60E9" w:rsidP="00CF0092">
      <w:pPr>
        <w:pStyle w:val="Akapitzlist"/>
        <w:numPr>
          <w:ilvl w:val="0"/>
          <w:numId w:val="32"/>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 xml:space="preserve">Zamawiający przewiduje możliwość zmian i uzupełnień postanowień zawartej umowy. Strony dopuszczają dokonywanie zmian treści umowy, w następujących okolicznościach: </w:t>
      </w:r>
    </w:p>
    <w:p w14:paraId="266EBC19" w14:textId="77777777" w:rsidR="009E60E9" w:rsidRPr="00D561C8" w:rsidRDefault="009E60E9" w:rsidP="009E60E9">
      <w:pPr>
        <w:pStyle w:val="Akapitzlist"/>
        <w:autoSpaceDE w:val="0"/>
        <w:autoSpaceDN w:val="0"/>
        <w:adjustRightInd w:val="0"/>
        <w:spacing w:after="58"/>
        <w:ind w:left="360"/>
        <w:jc w:val="both"/>
        <w:rPr>
          <w:rFonts w:ascii="Times New Roman" w:hAnsi="Times New Roman" w:cs="Times New Roman"/>
          <w:sz w:val="22"/>
          <w:szCs w:val="22"/>
        </w:rPr>
      </w:pPr>
      <w:r w:rsidRPr="00D561C8">
        <w:rPr>
          <w:rFonts w:ascii="Times New Roman" w:hAnsi="Times New Roman" w:cs="Times New Roman"/>
          <w:sz w:val="22"/>
          <w:szCs w:val="22"/>
        </w:rPr>
        <w:t xml:space="preserve">1) Dopuszcza się wprowadzenie zmian za zgodą Stron umowy, </w:t>
      </w:r>
    </w:p>
    <w:p w14:paraId="0132DF3B" w14:textId="77777777" w:rsidR="009E60E9" w:rsidRPr="00D561C8" w:rsidRDefault="009E60E9" w:rsidP="009E60E9">
      <w:pPr>
        <w:pStyle w:val="Akapitzlist"/>
        <w:autoSpaceDE w:val="0"/>
        <w:autoSpaceDN w:val="0"/>
        <w:adjustRightInd w:val="0"/>
        <w:spacing w:after="58"/>
        <w:ind w:left="360"/>
        <w:jc w:val="both"/>
        <w:rPr>
          <w:rFonts w:ascii="Times New Roman" w:hAnsi="Times New Roman" w:cs="Times New Roman"/>
          <w:sz w:val="22"/>
          <w:szCs w:val="22"/>
        </w:rPr>
      </w:pPr>
      <w:r w:rsidRPr="00D561C8">
        <w:rPr>
          <w:rFonts w:ascii="Times New Roman" w:hAnsi="Times New Roman" w:cs="Times New Roman"/>
          <w:sz w:val="22"/>
          <w:szCs w:val="22"/>
        </w:rPr>
        <w:t xml:space="preserve">2) Zmiany mogą być inicjowane przez Zamawiającego lub przez Wykonawcę, </w:t>
      </w:r>
    </w:p>
    <w:p w14:paraId="17AA8D3D" w14:textId="77777777" w:rsidR="009E60E9" w:rsidRPr="00D561C8" w:rsidRDefault="009E60E9" w:rsidP="009E60E9">
      <w:pPr>
        <w:pStyle w:val="Akapitzlist"/>
        <w:autoSpaceDE w:val="0"/>
        <w:autoSpaceDN w:val="0"/>
        <w:adjustRightInd w:val="0"/>
        <w:ind w:left="360"/>
        <w:jc w:val="both"/>
        <w:rPr>
          <w:rFonts w:ascii="Times New Roman" w:hAnsi="Times New Roman" w:cs="Times New Roman"/>
          <w:sz w:val="22"/>
          <w:szCs w:val="22"/>
        </w:rPr>
      </w:pPr>
      <w:r w:rsidRPr="00D561C8">
        <w:rPr>
          <w:rFonts w:ascii="Times New Roman" w:hAnsi="Times New Roman" w:cs="Times New Roman"/>
          <w:sz w:val="22"/>
          <w:szCs w:val="22"/>
        </w:rPr>
        <w:t xml:space="preserve">3) Zmiany umowy, o których mowa w pkt 1 muszą być dokonywane z zachowaniem przepisu art. 140 ust. 3 ustawy </w:t>
      </w:r>
      <w:proofErr w:type="spellStart"/>
      <w:r w:rsidRPr="00D561C8">
        <w:rPr>
          <w:rFonts w:ascii="Times New Roman" w:hAnsi="Times New Roman" w:cs="Times New Roman"/>
          <w:sz w:val="22"/>
          <w:szCs w:val="22"/>
        </w:rPr>
        <w:t>Pzp</w:t>
      </w:r>
      <w:proofErr w:type="spellEnd"/>
      <w:r w:rsidRPr="00D561C8">
        <w:rPr>
          <w:rFonts w:ascii="Times New Roman" w:hAnsi="Times New Roman" w:cs="Times New Roman"/>
          <w:sz w:val="22"/>
          <w:szCs w:val="22"/>
        </w:rPr>
        <w:t xml:space="preserve">, stanowiącego, że umowa podlega unieważnieniu w części wykraczającej poza określenie przedmiotu zamówienia zawarte w SIWZ z uwzględnieniem art. 144 ustawy </w:t>
      </w:r>
      <w:proofErr w:type="spellStart"/>
      <w:r w:rsidRPr="00D561C8">
        <w:rPr>
          <w:rFonts w:ascii="Times New Roman" w:hAnsi="Times New Roman" w:cs="Times New Roman"/>
          <w:sz w:val="22"/>
          <w:szCs w:val="22"/>
        </w:rPr>
        <w:t>Pzp</w:t>
      </w:r>
      <w:proofErr w:type="spellEnd"/>
      <w:r w:rsidRPr="00D561C8">
        <w:rPr>
          <w:rFonts w:ascii="Times New Roman" w:hAnsi="Times New Roman" w:cs="Times New Roman"/>
          <w:sz w:val="22"/>
          <w:szCs w:val="22"/>
        </w:rPr>
        <w:t xml:space="preserve">. </w:t>
      </w:r>
    </w:p>
    <w:p w14:paraId="7B85EECE" w14:textId="77777777" w:rsidR="00A5232F" w:rsidRPr="00D561C8" w:rsidRDefault="00A5232F" w:rsidP="00D70931">
      <w:pPr>
        <w:pStyle w:val="Akapitzlist4"/>
        <w:numPr>
          <w:ilvl w:val="0"/>
          <w:numId w:val="32"/>
        </w:numPr>
        <w:spacing w:line="100" w:lineRule="atLeast"/>
        <w:jc w:val="both"/>
        <w:rPr>
          <w:sz w:val="22"/>
          <w:szCs w:val="22"/>
        </w:rPr>
      </w:pPr>
      <w:r w:rsidRPr="00D561C8">
        <w:rPr>
          <w:sz w:val="22"/>
          <w:szCs w:val="22"/>
        </w:rPr>
        <w:t>Wszelkie zmiany niniejszej umowy wymagają formy pisemnej w postaci aneksu do umowy pod rygorem nieważności.</w:t>
      </w:r>
    </w:p>
    <w:p w14:paraId="5C274B25" w14:textId="77777777" w:rsidR="00A5232F" w:rsidRPr="00D561C8" w:rsidRDefault="00A5232F" w:rsidP="00D70931">
      <w:pPr>
        <w:pStyle w:val="Akapitzlist4"/>
        <w:numPr>
          <w:ilvl w:val="0"/>
          <w:numId w:val="32"/>
        </w:numPr>
        <w:spacing w:line="100" w:lineRule="atLeast"/>
        <w:jc w:val="both"/>
        <w:rPr>
          <w:sz w:val="22"/>
          <w:szCs w:val="22"/>
        </w:rPr>
      </w:pPr>
      <w:r w:rsidRPr="00D561C8">
        <w:rPr>
          <w:sz w:val="22"/>
          <w:szCs w:val="22"/>
        </w:rPr>
        <w:lastRenderedPageBreak/>
        <w:t xml:space="preserve">Zamawiający dopuszcza możliwość przedłużenia umownego terminu wykonania przedmiotu umowy: </w:t>
      </w:r>
    </w:p>
    <w:p w14:paraId="6A7AC373" w14:textId="77777777" w:rsidR="00A5232F" w:rsidRPr="00D561C8" w:rsidRDefault="00A5232F" w:rsidP="00D70931">
      <w:pPr>
        <w:pStyle w:val="Tekstpodstawowy"/>
        <w:spacing w:after="0"/>
        <w:ind w:left="927" w:hanging="567"/>
        <w:jc w:val="both"/>
        <w:rPr>
          <w:rFonts w:ascii="Times New Roman" w:hAnsi="Times New Roman" w:cs="Times New Roman"/>
          <w:sz w:val="22"/>
          <w:szCs w:val="22"/>
        </w:rPr>
      </w:pPr>
      <w:r w:rsidRPr="00D561C8">
        <w:rPr>
          <w:rFonts w:ascii="Times New Roman" w:hAnsi="Times New Roman" w:cs="Times New Roman"/>
          <w:sz w:val="22"/>
          <w:szCs w:val="22"/>
        </w:rPr>
        <w:t xml:space="preserve">1) </w:t>
      </w:r>
      <w:r w:rsidRPr="00D561C8">
        <w:rPr>
          <w:rFonts w:ascii="Times New Roman" w:hAnsi="Times New Roman" w:cs="Times New Roman"/>
          <w:sz w:val="22"/>
          <w:szCs w:val="22"/>
        </w:rPr>
        <w:tab/>
        <w:t>w przypadku wystąpienia okoliczności niezależnych od Wykonawcy, związanych z realizacją przedmiotu zamówienia, na uzasadniony wniosek Wykonawcy, pod warunkiem, że zmiana ta wynika z okoliczności, których wykonawca nie mógł przewidzieć na etapie składania oferty i nie jest przez niego zawiniona,</w:t>
      </w:r>
    </w:p>
    <w:p w14:paraId="02A8FA08" w14:textId="77777777" w:rsidR="00A5232F" w:rsidRPr="00D561C8" w:rsidRDefault="00A5232F" w:rsidP="00D70931">
      <w:pPr>
        <w:pStyle w:val="Tekstpodstawowy"/>
        <w:spacing w:after="0"/>
        <w:ind w:left="927" w:hanging="567"/>
        <w:jc w:val="both"/>
        <w:rPr>
          <w:rFonts w:ascii="Times New Roman" w:hAnsi="Times New Roman" w:cs="Times New Roman"/>
          <w:sz w:val="22"/>
          <w:szCs w:val="22"/>
        </w:rPr>
      </w:pPr>
      <w:r w:rsidRPr="00D561C8">
        <w:rPr>
          <w:rFonts w:ascii="Times New Roman" w:hAnsi="Times New Roman" w:cs="Times New Roman"/>
          <w:sz w:val="22"/>
          <w:szCs w:val="22"/>
        </w:rPr>
        <w:t xml:space="preserve">2) </w:t>
      </w:r>
      <w:r w:rsidRPr="00D561C8">
        <w:rPr>
          <w:rFonts w:ascii="Times New Roman" w:hAnsi="Times New Roman" w:cs="Times New Roman"/>
          <w:sz w:val="22"/>
          <w:szCs w:val="22"/>
        </w:rPr>
        <w:tab/>
        <w:t>w przypadku braków lub wad dokumentacji projektowej oraz konieczności wprowadzenia przez projektanta korekt i uściśleń w rozwiązaniach projektowych,</w:t>
      </w:r>
    </w:p>
    <w:p w14:paraId="278CC3EC" w14:textId="77777777" w:rsidR="00A5232F" w:rsidRPr="00D561C8" w:rsidRDefault="00A5232F" w:rsidP="00D70931">
      <w:pPr>
        <w:pStyle w:val="Tekstpodstawowy"/>
        <w:spacing w:after="0"/>
        <w:ind w:left="927" w:hanging="567"/>
        <w:jc w:val="both"/>
        <w:rPr>
          <w:rFonts w:ascii="Times New Roman" w:hAnsi="Times New Roman" w:cs="Times New Roman"/>
          <w:sz w:val="22"/>
          <w:szCs w:val="22"/>
        </w:rPr>
      </w:pPr>
      <w:r w:rsidRPr="00D561C8">
        <w:rPr>
          <w:rFonts w:ascii="Times New Roman" w:hAnsi="Times New Roman" w:cs="Times New Roman"/>
          <w:sz w:val="22"/>
          <w:szCs w:val="22"/>
        </w:rPr>
        <w:t xml:space="preserve">3) </w:t>
      </w:r>
      <w:r w:rsidRPr="00D561C8">
        <w:rPr>
          <w:rFonts w:ascii="Times New Roman" w:hAnsi="Times New Roman" w:cs="Times New Roman"/>
          <w:sz w:val="22"/>
          <w:szCs w:val="22"/>
        </w:rPr>
        <w:tab/>
        <w:t xml:space="preserve">konieczności wykonania robót dodatkowych zgodnie z art.144 ust.1 ustawy </w:t>
      </w:r>
      <w:proofErr w:type="spellStart"/>
      <w:r w:rsidRPr="00D561C8">
        <w:rPr>
          <w:rFonts w:ascii="Times New Roman" w:hAnsi="Times New Roman" w:cs="Times New Roman"/>
          <w:sz w:val="22"/>
          <w:szCs w:val="22"/>
        </w:rPr>
        <w:t>Pzp</w:t>
      </w:r>
      <w:proofErr w:type="spellEnd"/>
      <w:r w:rsidRPr="00D561C8">
        <w:rPr>
          <w:rFonts w:ascii="Times New Roman" w:hAnsi="Times New Roman" w:cs="Times New Roman"/>
          <w:sz w:val="22"/>
          <w:szCs w:val="22"/>
        </w:rPr>
        <w:t xml:space="preserve"> lub robót zamiennych opóźniających lub wstrzymujących realizację robót zasadniczych z przyczyn zależnych od Zamawiającego lub organów administracji,</w:t>
      </w:r>
    </w:p>
    <w:p w14:paraId="5E45055C" w14:textId="77777777" w:rsidR="00A5232F" w:rsidRPr="00D561C8" w:rsidRDefault="00A5232F" w:rsidP="00D70931">
      <w:pPr>
        <w:autoSpaceDE w:val="0"/>
        <w:autoSpaceDN w:val="0"/>
        <w:adjustRightInd w:val="0"/>
        <w:spacing w:after="0" w:line="276" w:lineRule="auto"/>
        <w:ind w:left="927" w:hanging="567"/>
        <w:jc w:val="both"/>
        <w:rPr>
          <w:rFonts w:ascii="Times New Roman" w:hAnsi="Times New Roman" w:cs="Times New Roman"/>
        </w:rPr>
      </w:pPr>
      <w:r w:rsidRPr="00D561C8">
        <w:rPr>
          <w:rFonts w:ascii="Times New Roman" w:hAnsi="Times New Roman" w:cs="Times New Roman"/>
        </w:rPr>
        <w:t xml:space="preserve">4) </w:t>
      </w:r>
      <w:r w:rsidRPr="00D561C8">
        <w:rPr>
          <w:rFonts w:ascii="Times New Roman" w:hAnsi="Times New Roman" w:cs="Times New Roman"/>
        </w:rPr>
        <w:tab/>
        <w:t xml:space="preserve">wystąpią wyjątkowo niesprzyjające warunki atmosferyczne uniemożliwiające Wykonawcy wykonanie robót w terminie, o którym mowa w § 2 ust. 2 (np. </w:t>
      </w:r>
      <w:r w:rsidRPr="00D561C8">
        <w:rPr>
          <w:rFonts w:ascii="Times New Roman" w:hAnsi="Times New Roman" w:cs="Times New Roman"/>
          <w:lang w:eastAsia="pl-PL"/>
        </w:rPr>
        <w:t>obfite i długotrwałe opady</w:t>
      </w:r>
      <w:r w:rsidRPr="00D561C8">
        <w:rPr>
          <w:rFonts w:ascii="Times New Roman" w:hAnsi="Times New Roman" w:cs="Times New Roman"/>
        </w:rPr>
        <w:t xml:space="preserve"> </w:t>
      </w:r>
      <w:r w:rsidRPr="00D561C8">
        <w:rPr>
          <w:rFonts w:ascii="Times New Roman" w:hAnsi="Times New Roman" w:cs="Times New Roman"/>
          <w:lang w:eastAsia="pl-PL"/>
        </w:rPr>
        <w:t>deszczu, utrudniające lub uniemożliwiające realizacje umowy,)</w:t>
      </w:r>
    </w:p>
    <w:p w14:paraId="18EB75FD" w14:textId="77777777" w:rsidR="00A5232F" w:rsidRPr="00D561C8" w:rsidRDefault="00A5232F" w:rsidP="00D70931">
      <w:pPr>
        <w:pStyle w:val="Tekstpodstawowy"/>
        <w:spacing w:after="0" w:line="276" w:lineRule="auto"/>
        <w:ind w:left="927" w:hanging="567"/>
        <w:jc w:val="both"/>
        <w:rPr>
          <w:rFonts w:ascii="Times New Roman" w:hAnsi="Times New Roman" w:cs="Times New Roman"/>
          <w:sz w:val="22"/>
          <w:szCs w:val="22"/>
        </w:rPr>
      </w:pPr>
      <w:r w:rsidRPr="00D561C8">
        <w:rPr>
          <w:rFonts w:ascii="Times New Roman" w:hAnsi="Times New Roman" w:cs="Times New Roman"/>
          <w:sz w:val="22"/>
          <w:szCs w:val="22"/>
        </w:rPr>
        <w:t xml:space="preserve">5) </w:t>
      </w:r>
      <w:r w:rsidRPr="00D561C8">
        <w:rPr>
          <w:rFonts w:ascii="Times New Roman" w:hAnsi="Times New Roman" w:cs="Times New Roman"/>
          <w:sz w:val="22"/>
          <w:szCs w:val="22"/>
        </w:rPr>
        <w:tab/>
        <w:t>ujawnienia w trakcie realizacji przedmiotu umowy niezidentyfikowanych przeszkód w gruncie, przeszkód konstrukcyjnych obiektów, których nie przewidział projektant i zamawiający,</w:t>
      </w:r>
    </w:p>
    <w:p w14:paraId="1C1A1D0A" w14:textId="77777777" w:rsidR="00A5232F" w:rsidRPr="00D561C8" w:rsidRDefault="00A5232F" w:rsidP="00D70931">
      <w:pPr>
        <w:pStyle w:val="Akapitzlist4"/>
        <w:numPr>
          <w:ilvl w:val="0"/>
          <w:numId w:val="32"/>
        </w:numPr>
        <w:spacing w:line="276" w:lineRule="auto"/>
        <w:jc w:val="both"/>
        <w:rPr>
          <w:sz w:val="22"/>
          <w:szCs w:val="22"/>
        </w:rPr>
      </w:pPr>
      <w:r w:rsidRPr="00D561C8">
        <w:rPr>
          <w:sz w:val="22"/>
          <w:szCs w:val="22"/>
        </w:rPr>
        <w:t>W okolicznościach wymienionych w ust. 3 Strony ustalają nowe terminy umowne, z tym, że wielkość zmian musi być powiązana z przyczyną jaka ją spowodowała, a termin może ulec zmianie o okres odpowiadający wstrzymaniu lub opóźnieniu prac z tego powodu. Okoliczności mogące spowodować zmianę terminu, muszą mieć odzwierciedlenie w dzienniku budowy i zostać potwierdzone przez inspektora nadzoru.</w:t>
      </w:r>
    </w:p>
    <w:p w14:paraId="30D8CFF7" w14:textId="77777777" w:rsidR="00A5232F" w:rsidRPr="00D561C8" w:rsidRDefault="00A5232F" w:rsidP="005902C0">
      <w:pPr>
        <w:pStyle w:val="Akapitzlist4"/>
        <w:numPr>
          <w:ilvl w:val="0"/>
          <w:numId w:val="32"/>
        </w:numPr>
        <w:spacing w:line="276" w:lineRule="auto"/>
        <w:jc w:val="both"/>
        <w:rPr>
          <w:sz w:val="22"/>
          <w:szCs w:val="22"/>
        </w:rPr>
      </w:pPr>
      <w:r w:rsidRPr="00D561C8">
        <w:rPr>
          <w:sz w:val="22"/>
          <w:szCs w:val="22"/>
        </w:rPr>
        <w:t>Zmiany dotyczących zakresu w przedmiocie zamówienia:</w:t>
      </w:r>
    </w:p>
    <w:p w14:paraId="08AF0D93" w14:textId="77777777" w:rsidR="00A5232F" w:rsidRPr="00D561C8" w:rsidRDefault="00A5232F" w:rsidP="005902C0">
      <w:pPr>
        <w:pStyle w:val="Tekstpodstawowy"/>
        <w:numPr>
          <w:ilvl w:val="0"/>
          <w:numId w:val="49"/>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t>powodem wprowadzenia zmian w zakresie i wartości umowy mogą być roboty zamienne lub zaniechane:</w:t>
      </w:r>
    </w:p>
    <w:p w14:paraId="3EA887E2" w14:textId="77777777" w:rsidR="00A5232F" w:rsidRPr="00D561C8" w:rsidRDefault="00A5232F" w:rsidP="005902C0">
      <w:pPr>
        <w:pStyle w:val="Tekstpodstawowy"/>
        <w:numPr>
          <w:ilvl w:val="0"/>
          <w:numId w:val="54"/>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t>wprowadzenie robót zamiennych jest możliwe jeśli:</w:t>
      </w:r>
    </w:p>
    <w:p w14:paraId="6271CDE1" w14:textId="77777777" w:rsidR="00A5232F" w:rsidRPr="00D561C8" w:rsidRDefault="00A5232F" w:rsidP="005902C0">
      <w:pPr>
        <w:pStyle w:val="Tekstpodstawowy"/>
        <w:numPr>
          <w:ilvl w:val="0"/>
          <w:numId w:val="55"/>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t>są korzystne dla zamawiającego na etapie realizacji umowy lub przyniosą korzystne skutki w trakcie eksploatacji przedmiotu umowy.</w:t>
      </w:r>
    </w:p>
    <w:p w14:paraId="42F41657" w14:textId="77777777" w:rsidR="00A5232F" w:rsidRPr="00D561C8" w:rsidRDefault="00A5232F" w:rsidP="005902C0">
      <w:pPr>
        <w:pStyle w:val="Tekstpodstawowy"/>
        <w:numPr>
          <w:ilvl w:val="0"/>
          <w:numId w:val="55"/>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t>stały się konieczne na skutek ujawnienia przeszkód w gruncie, przeszkód konstrukcyjnych nieprzewidzianych w dokumentacji lub błędów w dokumentacji projektowej,</w:t>
      </w:r>
    </w:p>
    <w:p w14:paraId="2909ED23" w14:textId="77777777" w:rsidR="00A5232F" w:rsidRPr="00D561C8" w:rsidRDefault="00A5232F" w:rsidP="005902C0">
      <w:pPr>
        <w:pStyle w:val="Tekstpodstawowy"/>
        <w:numPr>
          <w:ilvl w:val="0"/>
          <w:numId w:val="55"/>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t>pozwolą osiągnąć obniżenie kosztów, lepsze parametry techniczne, użytkowe, estetyczne od przyjętych w dokumentacji projektowej,</w:t>
      </w:r>
    </w:p>
    <w:p w14:paraId="7CDB0FE8" w14:textId="77777777" w:rsidR="00A5232F" w:rsidRPr="00D561C8" w:rsidRDefault="00A5232F" w:rsidP="005902C0">
      <w:pPr>
        <w:pStyle w:val="Tekstpodstawowy"/>
        <w:numPr>
          <w:ilvl w:val="0"/>
          <w:numId w:val="55"/>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t>wystąpiła niedostępność na rynku materiałów lub urządzeń wskazanych w ofercie, dokumentacji projektowej,</w:t>
      </w:r>
    </w:p>
    <w:p w14:paraId="7AFE4052" w14:textId="1308E33A" w:rsidR="00A5232F" w:rsidRPr="00D561C8" w:rsidRDefault="00A5232F" w:rsidP="005902C0">
      <w:pPr>
        <w:pStyle w:val="Tekstpodstawowy"/>
        <w:numPr>
          <w:ilvl w:val="0"/>
          <w:numId w:val="55"/>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t>pojawienie się na rynku, części, materiałów lub urządzeń nowszej generacji pozwalających na zaoszczędzenie kosztów realizacji przedmiotu umowy oraz kosztów eksploatacji wykonanego przedmiotu umowy lub poprawy warunków bezpieczeństwa obiektu,</w:t>
      </w:r>
    </w:p>
    <w:p w14:paraId="06F69289" w14:textId="77777777" w:rsidR="00A5232F" w:rsidRPr="00D561C8" w:rsidRDefault="00A5232F" w:rsidP="00A5232F">
      <w:pPr>
        <w:pStyle w:val="Tekstpodstawowy"/>
        <w:spacing w:after="0" w:line="276" w:lineRule="auto"/>
        <w:ind w:left="567" w:firstLine="141"/>
        <w:jc w:val="both"/>
        <w:rPr>
          <w:rFonts w:ascii="Times New Roman" w:hAnsi="Times New Roman" w:cs="Times New Roman"/>
          <w:sz w:val="22"/>
          <w:szCs w:val="22"/>
        </w:rPr>
      </w:pPr>
      <w:r w:rsidRPr="00D561C8">
        <w:rPr>
          <w:rFonts w:ascii="Times New Roman" w:hAnsi="Times New Roman" w:cs="Times New Roman"/>
          <w:sz w:val="22"/>
          <w:szCs w:val="22"/>
        </w:rPr>
        <w:t>b) zaniechanie robót jest możliwe, jeśli:</w:t>
      </w:r>
    </w:p>
    <w:p w14:paraId="3C605847" w14:textId="77777777" w:rsidR="00A5232F" w:rsidRPr="00D561C8" w:rsidRDefault="00A5232F" w:rsidP="005902C0">
      <w:pPr>
        <w:pStyle w:val="Tekstpodstawowy"/>
        <w:numPr>
          <w:ilvl w:val="0"/>
          <w:numId w:val="50"/>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t>są następstwem zleconych robót dodatkowych,</w:t>
      </w:r>
    </w:p>
    <w:p w14:paraId="572772B5" w14:textId="77777777" w:rsidR="00A5232F" w:rsidRPr="00D561C8" w:rsidRDefault="00A5232F" w:rsidP="005902C0">
      <w:pPr>
        <w:pStyle w:val="Tekstpodstawowy"/>
        <w:numPr>
          <w:ilvl w:val="0"/>
          <w:numId w:val="50"/>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t>nastąpiło ograniczenie zakresu prac objętych niniejszą umową, w przypadku stwierdzenia braku konieczności wykonywania części zamówienia.</w:t>
      </w:r>
    </w:p>
    <w:p w14:paraId="1F687E92" w14:textId="77777777" w:rsidR="00A5232F" w:rsidRPr="00D561C8" w:rsidRDefault="00A5232F" w:rsidP="005902C0">
      <w:pPr>
        <w:pStyle w:val="Akapitzlist4"/>
        <w:numPr>
          <w:ilvl w:val="0"/>
          <w:numId w:val="32"/>
        </w:numPr>
        <w:spacing w:line="276" w:lineRule="auto"/>
        <w:jc w:val="both"/>
        <w:rPr>
          <w:sz w:val="22"/>
          <w:szCs w:val="22"/>
        </w:rPr>
      </w:pPr>
      <w:r w:rsidRPr="00D561C8">
        <w:rPr>
          <w:sz w:val="22"/>
          <w:szCs w:val="22"/>
        </w:rPr>
        <w:t>Zamawiający określa następujące warunki zmian, o których mowa w ust. 5:</w:t>
      </w:r>
    </w:p>
    <w:p w14:paraId="06CC6156" w14:textId="77777777" w:rsidR="00A5232F" w:rsidRPr="00D561C8" w:rsidRDefault="00A5232F" w:rsidP="005902C0">
      <w:pPr>
        <w:pStyle w:val="Tekstpodstawowy"/>
        <w:widowControl w:val="0"/>
        <w:numPr>
          <w:ilvl w:val="0"/>
          <w:numId w:val="51"/>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t>warunkiem dokonania zmian, o których mowa w ust. 5 pkt.1 lit. a jest złożenie wniosku przez Wykonawcę lub Zamawiającego, zawierającego opis propozycji zmian i uzasadnienie zmian.</w:t>
      </w:r>
    </w:p>
    <w:p w14:paraId="69BEDFDB" w14:textId="77777777" w:rsidR="00A5232F" w:rsidRPr="00D561C8" w:rsidRDefault="00A5232F" w:rsidP="005902C0">
      <w:pPr>
        <w:pStyle w:val="Tekstpodstawowy"/>
        <w:widowControl w:val="0"/>
        <w:numPr>
          <w:ilvl w:val="0"/>
          <w:numId w:val="51"/>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t>wprowadzenie robót zamiennych lub dodatkowych wymaga uzgodnienia z autorem projektu lub Zamawiającym i może być powiązane ze zmianą wynagrodzenia umownego odpowiednio i proporcjonalnie.</w:t>
      </w:r>
    </w:p>
    <w:p w14:paraId="5A9EB690" w14:textId="77777777" w:rsidR="00A5232F" w:rsidRPr="00D561C8" w:rsidRDefault="00A5232F" w:rsidP="005902C0">
      <w:pPr>
        <w:pStyle w:val="Tekstpodstawowy"/>
        <w:widowControl w:val="0"/>
        <w:numPr>
          <w:ilvl w:val="0"/>
          <w:numId w:val="51"/>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t>wprowadzenie robót ograniczających zakres prac objętych umową, o których mowa w ust. 5 pkt. 1 lit. b powiązane jest ze zmianą wynagrodzenia umownego odpowiednio</w:t>
      </w:r>
      <w:r w:rsidRPr="00D561C8">
        <w:rPr>
          <w:rFonts w:ascii="Times New Roman" w:hAnsi="Times New Roman" w:cs="Times New Roman"/>
          <w:sz w:val="22"/>
          <w:szCs w:val="22"/>
        </w:rPr>
        <w:br/>
        <w:t>i proporcjonalnie.</w:t>
      </w:r>
    </w:p>
    <w:p w14:paraId="15CEA2A2" w14:textId="77777777" w:rsidR="00A5232F" w:rsidRPr="00D561C8" w:rsidRDefault="00A5232F" w:rsidP="005902C0">
      <w:pPr>
        <w:pStyle w:val="Akapitzlist4"/>
        <w:numPr>
          <w:ilvl w:val="0"/>
          <w:numId w:val="32"/>
        </w:numPr>
        <w:spacing w:line="276" w:lineRule="auto"/>
        <w:jc w:val="both"/>
        <w:rPr>
          <w:sz w:val="22"/>
          <w:szCs w:val="22"/>
        </w:rPr>
      </w:pPr>
      <w:r w:rsidRPr="00D561C8">
        <w:rPr>
          <w:sz w:val="22"/>
          <w:szCs w:val="22"/>
        </w:rPr>
        <w:lastRenderedPageBreak/>
        <w:t xml:space="preserve">Zmiany wynagrodzenia umownego są możliwe:    </w:t>
      </w:r>
    </w:p>
    <w:p w14:paraId="3341DF0B" w14:textId="77777777" w:rsidR="00A5232F" w:rsidRPr="00D561C8" w:rsidRDefault="00A5232F" w:rsidP="005902C0">
      <w:pPr>
        <w:pStyle w:val="Tekstpodstawowy"/>
        <w:widowControl w:val="0"/>
        <w:numPr>
          <w:ilvl w:val="0"/>
          <w:numId w:val="52"/>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t>w przypadku ustawowej zmiany stawki podatku od towarów i usług (VAT),</w:t>
      </w:r>
    </w:p>
    <w:p w14:paraId="011679B3" w14:textId="77777777" w:rsidR="00A5232F" w:rsidRPr="00D561C8" w:rsidRDefault="00A5232F" w:rsidP="005902C0">
      <w:pPr>
        <w:pStyle w:val="Tekstpodstawowy"/>
        <w:widowControl w:val="0"/>
        <w:numPr>
          <w:ilvl w:val="0"/>
          <w:numId w:val="52"/>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t>w przypadku konieczności wykonania dodatkowych robot budowlanych, o których mowa w art. 144 ust. 1 pkt. 2 lub zmiany postanowień umowy w przypadku wystąpienia okoliczności o których mowa w art. 144 ust. 1 pkt. 3 i 6.</w:t>
      </w:r>
    </w:p>
    <w:p w14:paraId="56476D31" w14:textId="77777777" w:rsidR="00A5232F" w:rsidRPr="00D561C8" w:rsidRDefault="00A5232F" w:rsidP="005902C0">
      <w:pPr>
        <w:pStyle w:val="Akapitzlist4"/>
        <w:numPr>
          <w:ilvl w:val="0"/>
          <w:numId w:val="32"/>
        </w:numPr>
        <w:spacing w:line="276" w:lineRule="auto"/>
        <w:jc w:val="both"/>
        <w:rPr>
          <w:sz w:val="22"/>
          <w:szCs w:val="22"/>
        </w:rPr>
      </w:pPr>
      <w:r w:rsidRPr="00D561C8">
        <w:rPr>
          <w:sz w:val="22"/>
          <w:szCs w:val="22"/>
        </w:rPr>
        <w:t>Zamawiający określa następujące warunki zmian, o których mowa w ust. 7:</w:t>
      </w:r>
    </w:p>
    <w:p w14:paraId="0D34CE3E" w14:textId="77777777" w:rsidR="00A5232F" w:rsidRPr="00D561C8" w:rsidRDefault="00A5232F" w:rsidP="005902C0">
      <w:pPr>
        <w:pStyle w:val="Tekstpodstawowy"/>
        <w:widowControl w:val="0"/>
        <w:numPr>
          <w:ilvl w:val="0"/>
          <w:numId w:val="53"/>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t>w przypadku zmiany stawki podatku VAT, wynagrodzenie brutto ulegnie zmianie stosownie do zmiany stawki podatku bez zmiany wynagrodzenia netto,</w:t>
      </w:r>
    </w:p>
    <w:p w14:paraId="3DD8CC82" w14:textId="77777777" w:rsidR="00A5232F" w:rsidRPr="00D561C8" w:rsidRDefault="00A5232F" w:rsidP="00335F95">
      <w:pPr>
        <w:pStyle w:val="Tekstpodstawowy"/>
        <w:widowControl w:val="0"/>
        <w:numPr>
          <w:ilvl w:val="0"/>
          <w:numId w:val="53"/>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t>w przypadku zmiany zakresu świadczeń wykonawcy, o którym mowa w art. 144 ust. 1 pkt. 2, 3 i 6 wysokość zmiany wynagrodzenia umownego Wykonawcy ustalona zostanie odpowiednio i proporcjonalnie do zakresu zmiany świadczeń wykonawcy.</w:t>
      </w:r>
    </w:p>
    <w:p w14:paraId="4DDDC521" w14:textId="77777777" w:rsidR="00A5232F" w:rsidRPr="00D561C8" w:rsidRDefault="00A5232F" w:rsidP="00335F95">
      <w:pPr>
        <w:spacing w:after="0" w:line="100" w:lineRule="atLeast"/>
        <w:jc w:val="center"/>
        <w:rPr>
          <w:rFonts w:ascii="Times New Roman" w:hAnsi="Times New Roman" w:cs="Times New Roman"/>
          <w:b/>
          <w:bCs/>
        </w:rPr>
      </w:pPr>
    </w:p>
    <w:p w14:paraId="4F30E4B8" w14:textId="3A4395FC" w:rsidR="00F173AC" w:rsidRPr="00D561C8" w:rsidRDefault="00F173AC" w:rsidP="00335F95">
      <w:pPr>
        <w:spacing w:after="0" w:line="100" w:lineRule="atLeast"/>
        <w:jc w:val="center"/>
        <w:rPr>
          <w:rFonts w:ascii="Times New Roman" w:hAnsi="Times New Roman" w:cs="Times New Roman"/>
        </w:rPr>
      </w:pPr>
      <w:r w:rsidRPr="00D561C8">
        <w:rPr>
          <w:rFonts w:ascii="Times New Roman" w:hAnsi="Times New Roman" w:cs="Times New Roman"/>
          <w:b/>
          <w:bCs/>
        </w:rPr>
        <w:t>§ 14</w:t>
      </w:r>
    </w:p>
    <w:p w14:paraId="21C33C7D" w14:textId="7DC373F7" w:rsidR="00F173AC" w:rsidRPr="00D561C8" w:rsidRDefault="00F173AC" w:rsidP="00335F95">
      <w:pPr>
        <w:spacing w:after="0" w:line="100" w:lineRule="atLeast"/>
        <w:ind w:left="284" w:hanging="284"/>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 xml:space="preserve">1. Wykonawca wnosi zabezpieczenie należytego wykonania umowy w wysokości 10 % wynagrodzenia </w:t>
      </w:r>
      <w:r w:rsidR="00A96986" w:rsidRPr="00D561C8">
        <w:rPr>
          <w:rFonts w:ascii="Times New Roman" w:eastAsia="Times New Roman" w:hAnsi="Times New Roman" w:cs="Times New Roman"/>
          <w:color w:val="00000A"/>
        </w:rPr>
        <w:t>ofertowego</w:t>
      </w:r>
      <w:r w:rsidRPr="00D561C8">
        <w:rPr>
          <w:rFonts w:ascii="Times New Roman" w:eastAsia="Times New Roman" w:hAnsi="Times New Roman" w:cs="Times New Roman"/>
          <w:color w:val="00000A"/>
        </w:rPr>
        <w:t xml:space="preserve"> brutto tj.: ........................ PLN, słownie: ........................ w formie:..............................</w:t>
      </w:r>
    </w:p>
    <w:p w14:paraId="59F4527D" w14:textId="77777777" w:rsidR="00F173AC" w:rsidRPr="00D561C8" w:rsidRDefault="00F173AC" w:rsidP="00CF0092">
      <w:pPr>
        <w:spacing w:after="0" w:line="100" w:lineRule="atLeast"/>
        <w:ind w:left="284" w:hanging="284"/>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 xml:space="preserve">2. Zabezpieczenie należytego wykonania umowy, o którym mowa w ust. 1 zostanie zwrócone </w:t>
      </w:r>
      <w:r w:rsidRPr="00D561C8">
        <w:rPr>
          <w:rFonts w:ascii="Times New Roman" w:eastAsia="Times New Roman" w:hAnsi="Times New Roman" w:cs="Times New Roman"/>
          <w:color w:val="00000A"/>
        </w:rPr>
        <w:br/>
        <w:t>w terminach i na zasadach określonych w ustawie Prawo Zamówień Publicznych.</w:t>
      </w:r>
    </w:p>
    <w:p w14:paraId="0D0D5F67" w14:textId="77777777" w:rsidR="00F173AC" w:rsidRPr="00D561C8" w:rsidRDefault="00F173AC" w:rsidP="00CF0092">
      <w:pPr>
        <w:spacing w:after="0" w:line="100" w:lineRule="atLeast"/>
        <w:ind w:left="284" w:hanging="284"/>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3. Strony zgodnie postanawiają, że kwota pozostawiona na zabezpieczenie roszczeń z tytułu rękojmi za wady wynosi 30% zabezpieczenia o którym mowa w ust. 1 tj.:........................PLN, słownie: .......................</w:t>
      </w:r>
    </w:p>
    <w:p w14:paraId="5511ABAA" w14:textId="77777777" w:rsidR="00F173AC" w:rsidRPr="00D561C8" w:rsidRDefault="00F173AC" w:rsidP="00335F95">
      <w:pPr>
        <w:spacing w:after="0" w:line="100" w:lineRule="atLeast"/>
        <w:ind w:left="284" w:hanging="284"/>
        <w:jc w:val="both"/>
        <w:rPr>
          <w:rFonts w:ascii="Times New Roman" w:hAnsi="Times New Roman" w:cs="Times New Roman"/>
        </w:rPr>
      </w:pPr>
      <w:r w:rsidRPr="00D561C8">
        <w:rPr>
          <w:rFonts w:ascii="Times New Roman" w:eastAsia="Times New Roman" w:hAnsi="Times New Roman" w:cs="Times New Roman"/>
          <w:color w:val="00000A"/>
        </w:rPr>
        <w:t>4. Zamawiający zwróci Wykonawcy kwotę, o której mowa w ust. 3, w terminie 15 dni po upływie okresu rękojmi za wady i gwarancji.</w:t>
      </w:r>
    </w:p>
    <w:p w14:paraId="21F369E8" w14:textId="77777777" w:rsidR="00F173AC" w:rsidRPr="00D561C8" w:rsidRDefault="00F173AC" w:rsidP="00335F95">
      <w:pPr>
        <w:pStyle w:val="Akapitzlist4"/>
        <w:spacing w:line="100" w:lineRule="atLeast"/>
        <w:ind w:left="0"/>
        <w:rPr>
          <w:b/>
          <w:bCs/>
          <w:sz w:val="22"/>
          <w:szCs w:val="22"/>
        </w:rPr>
      </w:pPr>
    </w:p>
    <w:p w14:paraId="1232B842" w14:textId="77777777" w:rsidR="00F173AC" w:rsidRPr="00D561C8" w:rsidRDefault="00F173AC" w:rsidP="00335F95">
      <w:pPr>
        <w:pStyle w:val="Akapitzlist4"/>
        <w:spacing w:line="100" w:lineRule="atLeast"/>
        <w:ind w:left="360"/>
        <w:jc w:val="center"/>
        <w:rPr>
          <w:rFonts w:eastAsia="Times New Roman"/>
          <w:color w:val="00000A"/>
          <w:sz w:val="22"/>
          <w:szCs w:val="22"/>
        </w:rPr>
      </w:pPr>
      <w:r w:rsidRPr="00D561C8">
        <w:rPr>
          <w:b/>
          <w:bCs/>
          <w:sz w:val="22"/>
          <w:szCs w:val="22"/>
        </w:rPr>
        <w:t>§ 15</w:t>
      </w:r>
    </w:p>
    <w:p w14:paraId="3ED380B0" w14:textId="77777777" w:rsidR="00F173AC" w:rsidRPr="00D561C8" w:rsidRDefault="00F173AC" w:rsidP="00335F95">
      <w:pPr>
        <w:numPr>
          <w:ilvl w:val="0"/>
          <w:numId w:val="18"/>
        </w:numPr>
        <w:suppressAutoHyphens/>
        <w:spacing w:after="0" w:line="100" w:lineRule="atLeast"/>
        <w:jc w:val="both"/>
        <w:rPr>
          <w:rFonts w:ascii="Times New Roman" w:hAnsi="Times New Roman" w:cs="Times New Roman"/>
        </w:rPr>
      </w:pPr>
      <w:r w:rsidRPr="00D561C8">
        <w:rPr>
          <w:rFonts w:ascii="Times New Roman" w:eastAsia="Times New Roman" w:hAnsi="Times New Roman" w:cs="Times New Roman"/>
          <w:color w:val="00000A"/>
        </w:rPr>
        <w:t xml:space="preserve">Wykonawca zobowiązany jest do zawarcia na własny koszt odpowiednich umów ubezpieczenia </w:t>
      </w:r>
      <w:r w:rsidRPr="00D561C8">
        <w:rPr>
          <w:rFonts w:ascii="Times New Roman" w:eastAsia="Times New Roman" w:hAnsi="Times New Roman" w:cs="Times New Roman"/>
          <w:color w:val="00000A"/>
        </w:rPr>
        <w:br/>
        <w:t xml:space="preserve">z tytułu szkód, które </w:t>
      </w:r>
      <w:r w:rsidRPr="00D561C8">
        <w:rPr>
          <w:rFonts w:ascii="Times New Roman" w:hAnsi="Times New Roman" w:cs="Times New Roman"/>
        </w:rPr>
        <w:t>mogą zaistnieć w związku z określonym i zdarzeniami losowymi, oraz od odpowiedzialności cywilnej w zakresie prowadzonej działalności gospodarczej na czas realizacji robót objętych umową.</w:t>
      </w:r>
    </w:p>
    <w:p w14:paraId="52FCA911" w14:textId="77777777" w:rsidR="00F173AC" w:rsidRPr="00D561C8" w:rsidRDefault="00F173AC" w:rsidP="005902C0">
      <w:pPr>
        <w:numPr>
          <w:ilvl w:val="0"/>
          <w:numId w:val="18"/>
        </w:numPr>
        <w:suppressAutoHyphens/>
        <w:spacing w:after="0" w:line="100" w:lineRule="atLeast"/>
        <w:jc w:val="both"/>
        <w:rPr>
          <w:rFonts w:ascii="Times New Roman" w:hAnsi="Times New Roman" w:cs="Times New Roman"/>
        </w:rPr>
      </w:pPr>
      <w:r w:rsidRPr="00D561C8">
        <w:rPr>
          <w:rFonts w:ascii="Times New Roman" w:hAnsi="Times New Roman" w:cs="Times New Roman"/>
        </w:rPr>
        <w:t>Ubezpieczeniu podlegają w szczególności:</w:t>
      </w:r>
    </w:p>
    <w:p w14:paraId="41EED5CE" w14:textId="77777777" w:rsidR="00F173AC" w:rsidRPr="00D561C8" w:rsidRDefault="00F173AC" w:rsidP="005902C0">
      <w:pPr>
        <w:numPr>
          <w:ilvl w:val="0"/>
          <w:numId w:val="20"/>
        </w:numPr>
        <w:suppressAutoHyphens/>
        <w:spacing w:after="0" w:line="100" w:lineRule="atLeast"/>
        <w:jc w:val="both"/>
        <w:rPr>
          <w:rFonts w:ascii="Times New Roman" w:hAnsi="Times New Roman" w:cs="Times New Roman"/>
        </w:rPr>
      </w:pPr>
      <w:r w:rsidRPr="00D561C8">
        <w:rPr>
          <w:rFonts w:ascii="Times New Roman" w:hAnsi="Times New Roman" w:cs="Times New Roman"/>
        </w:rPr>
        <w:t xml:space="preserve">roboty objęte umową, urządzenia oraz wszelkie mienie ruchome związane bezpośrednio </w:t>
      </w:r>
      <w:r w:rsidRPr="00D561C8">
        <w:rPr>
          <w:rFonts w:ascii="Times New Roman" w:hAnsi="Times New Roman" w:cs="Times New Roman"/>
        </w:rPr>
        <w:br/>
        <w:t>z wykonawstwem robót,</w:t>
      </w:r>
    </w:p>
    <w:p w14:paraId="028D1782" w14:textId="77777777" w:rsidR="00F173AC" w:rsidRPr="00D561C8" w:rsidRDefault="00F173AC" w:rsidP="005902C0">
      <w:pPr>
        <w:numPr>
          <w:ilvl w:val="0"/>
          <w:numId w:val="20"/>
        </w:numPr>
        <w:suppressAutoHyphens/>
        <w:spacing w:after="0" w:line="100" w:lineRule="atLeast"/>
        <w:jc w:val="both"/>
        <w:rPr>
          <w:rFonts w:ascii="Times New Roman" w:hAnsi="Times New Roman" w:cs="Times New Roman"/>
        </w:rPr>
      </w:pPr>
      <w:r w:rsidRPr="00D561C8">
        <w:rPr>
          <w:rFonts w:ascii="Times New Roman" w:hAnsi="Times New Roman" w:cs="Times New Roman"/>
        </w:rPr>
        <w:t>odpowiedzialność cywilna za szkody oraz następstwa nieszczęśliwych wypadków dotyczące pracowników i osób trzecich, a powstałe w związku z prowadzonymi robotami, w tym także ruchem pojazdów mechanicznych.</w:t>
      </w:r>
    </w:p>
    <w:p w14:paraId="79CB7744" w14:textId="77777777" w:rsidR="00F173AC" w:rsidRPr="00D561C8" w:rsidRDefault="00F173AC" w:rsidP="00335F95">
      <w:pPr>
        <w:numPr>
          <w:ilvl w:val="0"/>
          <w:numId w:val="19"/>
        </w:numPr>
        <w:suppressAutoHyphens/>
        <w:spacing w:after="0" w:line="100" w:lineRule="atLeast"/>
        <w:jc w:val="both"/>
        <w:rPr>
          <w:rFonts w:ascii="Times New Roman" w:hAnsi="Times New Roman" w:cs="Times New Roman"/>
        </w:rPr>
      </w:pPr>
      <w:r w:rsidRPr="00D561C8">
        <w:rPr>
          <w:rFonts w:ascii="Times New Roman" w:hAnsi="Times New Roman" w:cs="Times New Roman"/>
        </w:rPr>
        <w:t xml:space="preserve">Wykonawca zobowiązany jest do przedłożenia na żądanie Zamawiającego dokumentów potwierdzających zawarcie umowy ubezpieczenia, w tym w szczególności kopię umowy </w:t>
      </w:r>
      <w:r w:rsidRPr="00D561C8">
        <w:rPr>
          <w:rFonts w:ascii="Times New Roman" w:hAnsi="Times New Roman" w:cs="Times New Roman"/>
        </w:rPr>
        <w:br/>
        <w:t>i polisy ubezpieczenia.</w:t>
      </w:r>
    </w:p>
    <w:p w14:paraId="0DAB6FE2" w14:textId="77777777" w:rsidR="00F173AC" w:rsidRPr="00D561C8" w:rsidRDefault="00F173AC" w:rsidP="00335F95">
      <w:pPr>
        <w:spacing w:after="0" w:line="100" w:lineRule="atLeast"/>
        <w:ind w:left="720"/>
        <w:jc w:val="both"/>
        <w:rPr>
          <w:rFonts w:ascii="Times New Roman" w:hAnsi="Times New Roman" w:cs="Times New Roman"/>
        </w:rPr>
      </w:pPr>
    </w:p>
    <w:p w14:paraId="04EFE52E" w14:textId="77777777" w:rsidR="00F173AC" w:rsidRPr="00D561C8" w:rsidRDefault="00F173AC" w:rsidP="00335F95">
      <w:pPr>
        <w:pStyle w:val="Akapitzlist4"/>
        <w:spacing w:line="100" w:lineRule="atLeast"/>
        <w:ind w:left="360"/>
        <w:jc w:val="center"/>
        <w:rPr>
          <w:rFonts w:eastAsia="Times New Roman"/>
          <w:color w:val="00000A"/>
          <w:sz w:val="22"/>
          <w:szCs w:val="22"/>
        </w:rPr>
      </w:pPr>
      <w:r w:rsidRPr="00D561C8">
        <w:rPr>
          <w:rFonts w:eastAsia="Times New Roman"/>
          <w:b/>
          <w:bCs/>
          <w:color w:val="00000A"/>
          <w:sz w:val="22"/>
          <w:szCs w:val="22"/>
        </w:rPr>
        <w:t>§ 16</w:t>
      </w:r>
    </w:p>
    <w:p w14:paraId="0237D268" w14:textId="77777777" w:rsidR="00F173AC" w:rsidRPr="00D561C8" w:rsidRDefault="00F173AC" w:rsidP="00335F95">
      <w:pPr>
        <w:pStyle w:val="Akapitzlist4"/>
        <w:numPr>
          <w:ilvl w:val="0"/>
          <w:numId w:val="21"/>
        </w:numPr>
        <w:tabs>
          <w:tab w:val="left" w:pos="360"/>
        </w:tabs>
        <w:spacing w:line="100" w:lineRule="atLeast"/>
        <w:jc w:val="both"/>
        <w:rPr>
          <w:rFonts w:eastAsia="Times New Roman"/>
          <w:color w:val="00000A"/>
          <w:sz w:val="22"/>
          <w:szCs w:val="22"/>
        </w:rPr>
      </w:pPr>
      <w:r w:rsidRPr="00D561C8">
        <w:rPr>
          <w:rFonts w:eastAsia="Times New Roman"/>
          <w:color w:val="00000A"/>
          <w:sz w:val="22"/>
          <w:szCs w:val="22"/>
        </w:rPr>
        <w:t>Zamawiający może rozwiązać umowę, jeżeli zachodzi co najmniej jedna z następujących okoliczności:</w:t>
      </w:r>
    </w:p>
    <w:p w14:paraId="328F9834" w14:textId="77777777" w:rsidR="00F173AC" w:rsidRPr="00D561C8" w:rsidRDefault="00F173AC" w:rsidP="005902C0">
      <w:pPr>
        <w:pStyle w:val="Akapitzlist4"/>
        <w:numPr>
          <w:ilvl w:val="0"/>
          <w:numId w:val="59"/>
        </w:numPr>
        <w:tabs>
          <w:tab w:val="left" w:pos="709"/>
        </w:tabs>
        <w:spacing w:line="100" w:lineRule="atLeast"/>
        <w:jc w:val="both"/>
        <w:rPr>
          <w:rFonts w:eastAsia="Times New Roman"/>
          <w:color w:val="00000A"/>
          <w:sz w:val="22"/>
          <w:szCs w:val="22"/>
        </w:rPr>
      </w:pPr>
      <w:r w:rsidRPr="00D561C8">
        <w:rPr>
          <w:rFonts w:eastAsia="Times New Roman"/>
          <w:color w:val="00000A"/>
          <w:sz w:val="22"/>
          <w:szCs w:val="22"/>
        </w:rPr>
        <w:t xml:space="preserve">zmiana umowy została dokonana z naruszeniem art. 144 ust. 1–1b, 1d i 1e ustawy </w:t>
      </w:r>
      <w:proofErr w:type="spellStart"/>
      <w:r w:rsidRPr="00D561C8">
        <w:rPr>
          <w:rFonts w:eastAsia="Times New Roman"/>
          <w:color w:val="00000A"/>
          <w:sz w:val="22"/>
          <w:szCs w:val="22"/>
        </w:rPr>
        <w:t>Pzp</w:t>
      </w:r>
      <w:proofErr w:type="spellEnd"/>
      <w:r w:rsidRPr="00D561C8">
        <w:rPr>
          <w:rFonts w:eastAsia="Times New Roman"/>
          <w:color w:val="00000A"/>
          <w:sz w:val="22"/>
          <w:szCs w:val="22"/>
        </w:rPr>
        <w:t>;</w:t>
      </w:r>
    </w:p>
    <w:p w14:paraId="49CED41D" w14:textId="77777777" w:rsidR="00F173AC" w:rsidRPr="00D561C8" w:rsidRDefault="00F173AC" w:rsidP="005902C0">
      <w:pPr>
        <w:pStyle w:val="Akapitzlist4"/>
        <w:numPr>
          <w:ilvl w:val="0"/>
          <w:numId w:val="59"/>
        </w:numPr>
        <w:tabs>
          <w:tab w:val="left" w:pos="709"/>
        </w:tabs>
        <w:spacing w:line="100" w:lineRule="atLeast"/>
        <w:jc w:val="both"/>
        <w:rPr>
          <w:rFonts w:eastAsia="Times New Roman"/>
          <w:color w:val="00000A"/>
          <w:sz w:val="22"/>
          <w:szCs w:val="22"/>
        </w:rPr>
      </w:pPr>
      <w:r w:rsidRPr="00D561C8">
        <w:rPr>
          <w:rFonts w:eastAsia="Times New Roman"/>
          <w:color w:val="00000A"/>
          <w:sz w:val="22"/>
          <w:szCs w:val="22"/>
        </w:rPr>
        <w:t xml:space="preserve">wykonawca w chwili zawarcia umowy podlegał wykluczeniu z postępowania na podstawie art. 24 ust. 1 ustawy </w:t>
      </w:r>
      <w:proofErr w:type="spellStart"/>
      <w:r w:rsidRPr="00D561C8">
        <w:rPr>
          <w:rFonts w:eastAsia="Times New Roman"/>
          <w:color w:val="00000A"/>
          <w:sz w:val="22"/>
          <w:szCs w:val="22"/>
        </w:rPr>
        <w:t>Pzp</w:t>
      </w:r>
      <w:proofErr w:type="spellEnd"/>
      <w:r w:rsidRPr="00D561C8">
        <w:rPr>
          <w:rFonts w:eastAsia="Times New Roman"/>
          <w:color w:val="00000A"/>
          <w:sz w:val="22"/>
          <w:szCs w:val="22"/>
        </w:rPr>
        <w:t>;</w:t>
      </w:r>
    </w:p>
    <w:p w14:paraId="1EAC497C" w14:textId="77777777" w:rsidR="00F173AC" w:rsidRPr="00D561C8" w:rsidRDefault="00F173AC" w:rsidP="005902C0">
      <w:pPr>
        <w:pStyle w:val="Akapitzlist4"/>
        <w:numPr>
          <w:ilvl w:val="0"/>
          <w:numId w:val="59"/>
        </w:numPr>
        <w:tabs>
          <w:tab w:val="left" w:pos="709"/>
        </w:tabs>
        <w:spacing w:line="100" w:lineRule="atLeast"/>
        <w:jc w:val="both"/>
        <w:rPr>
          <w:rFonts w:eastAsia="Times New Roman"/>
          <w:color w:val="00000A"/>
          <w:sz w:val="22"/>
          <w:szCs w:val="22"/>
        </w:rPr>
      </w:pPr>
      <w:r w:rsidRPr="00D561C8">
        <w:rPr>
          <w:rFonts w:eastAsia="Times New Roman"/>
          <w:color w:val="00000A"/>
          <w:sz w:val="22"/>
          <w:szCs w:val="22"/>
        </w:rPr>
        <w:t xml:space="preserve">Trybunał Sprawiedliwości Unii Europejskiej stwierdził, w ramach procedury przewidzianej </w:t>
      </w:r>
      <w:r w:rsidRPr="00D561C8">
        <w:rPr>
          <w:rFonts w:eastAsia="Times New Roman"/>
          <w:color w:val="00000A"/>
          <w:sz w:val="22"/>
          <w:szCs w:val="22"/>
        </w:rPr>
        <w:br/>
        <w:t>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528BD191" w14:textId="77777777" w:rsidR="00F173AC" w:rsidRPr="00D561C8" w:rsidRDefault="00F173AC" w:rsidP="005902C0">
      <w:pPr>
        <w:pStyle w:val="Akapitzlist4"/>
        <w:numPr>
          <w:ilvl w:val="0"/>
          <w:numId w:val="21"/>
        </w:numPr>
        <w:tabs>
          <w:tab w:val="left" w:pos="360"/>
        </w:tabs>
        <w:spacing w:line="100" w:lineRule="atLeast"/>
        <w:jc w:val="both"/>
        <w:rPr>
          <w:b/>
          <w:bCs/>
          <w:sz w:val="22"/>
        </w:rPr>
      </w:pPr>
      <w:r w:rsidRPr="00D561C8">
        <w:rPr>
          <w:rFonts w:eastAsia="Times New Roman"/>
          <w:color w:val="00000A"/>
          <w:sz w:val="22"/>
          <w:szCs w:val="22"/>
        </w:rPr>
        <w:t xml:space="preserve">W przypadku, o którym mowa w art. 145a ustawy </w:t>
      </w:r>
      <w:proofErr w:type="spellStart"/>
      <w:r w:rsidRPr="00D561C8">
        <w:rPr>
          <w:rFonts w:eastAsia="Times New Roman"/>
          <w:color w:val="00000A"/>
          <w:sz w:val="22"/>
          <w:szCs w:val="22"/>
        </w:rPr>
        <w:t>Pzp</w:t>
      </w:r>
      <w:proofErr w:type="spellEnd"/>
      <w:r w:rsidRPr="00D561C8">
        <w:rPr>
          <w:rFonts w:eastAsia="Times New Roman"/>
          <w:color w:val="00000A"/>
          <w:sz w:val="22"/>
          <w:szCs w:val="22"/>
        </w:rPr>
        <w:t>, wykonawca może żądać wyłącznie wynagrodzenia należnego z tytułu wykonanej części umowy.</w:t>
      </w:r>
    </w:p>
    <w:p w14:paraId="58F3985E" w14:textId="77777777" w:rsidR="00F173AC" w:rsidRPr="00D561C8" w:rsidRDefault="00F173AC" w:rsidP="00F173AC">
      <w:pPr>
        <w:spacing w:line="100" w:lineRule="atLeast"/>
        <w:jc w:val="center"/>
        <w:rPr>
          <w:rFonts w:ascii="Times New Roman" w:hAnsi="Times New Roman" w:cs="Times New Roman"/>
          <w:b/>
          <w:bCs/>
        </w:rPr>
      </w:pPr>
    </w:p>
    <w:p w14:paraId="4A4BF5F0" w14:textId="77777777" w:rsidR="00335F95" w:rsidRPr="00D561C8" w:rsidRDefault="00335F95" w:rsidP="00CF0092">
      <w:pPr>
        <w:spacing w:after="0" w:line="100" w:lineRule="atLeast"/>
        <w:jc w:val="center"/>
        <w:rPr>
          <w:rFonts w:ascii="Times New Roman" w:hAnsi="Times New Roman" w:cs="Times New Roman"/>
          <w:b/>
          <w:bCs/>
        </w:rPr>
      </w:pPr>
    </w:p>
    <w:p w14:paraId="14292F2F" w14:textId="7F430CB8" w:rsidR="00F173AC" w:rsidRPr="00D561C8" w:rsidRDefault="00F173AC" w:rsidP="00CF0092">
      <w:pPr>
        <w:spacing w:after="0" w:line="100" w:lineRule="atLeast"/>
        <w:jc w:val="center"/>
        <w:rPr>
          <w:rFonts w:ascii="Times New Roman" w:hAnsi="Times New Roman" w:cs="Times New Roman"/>
        </w:rPr>
      </w:pPr>
      <w:r w:rsidRPr="00D561C8">
        <w:rPr>
          <w:rFonts w:ascii="Times New Roman" w:hAnsi="Times New Roman" w:cs="Times New Roman"/>
          <w:b/>
          <w:bCs/>
        </w:rPr>
        <w:t>§ 17</w:t>
      </w:r>
    </w:p>
    <w:p w14:paraId="0B03DA2C" w14:textId="77777777" w:rsidR="00F173AC" w:rsidRPr="00D561C8" w:rsidRDefault="00F173AC" w:rsidP="00CF0092">
      <w:pPr>
        <w:pStyle w:val="Tekstpodstawowy22"/>
        <w:numPr>
          <w:ilvl w:val="0"/>
          <w:numId w:val="56"/>
        </w:numPr>
        <w:jc w:val="both"/>
        <w:rPr>
          <w:b w:val="0"/>
          <w:sz w:val="22"/>
          <w:szCs w:val="22"/>
        </w:rPr>
      </w:pPr>
      <w:r w:rsidRPr="00D561C8">
        <w:rPr>
          <w:b w:val="0"/>
          <w:sz w:val="22"/>
          <w:szCs w:val="22"/>
        </w:rPr>
        <w:lastRenderedPageBreak/>
        <w:t xml:space="preserve">Wszelkie zmiany lub uzupełnienia niniejszej Umowy wymagają formy pisemnej w postaci aneksu pod rygorem nieważności. </w:t>
      </w:r>
    </w:p>
    <w:p w14:paraId="2DD57106" w14:textId="77777777" w:rsidR="00F173AC" w:rsidRPr="00D561C8" w:rsidRDefault="00F173AC" w:rsidP="00CF0092">
      <w:pPr>
        <w:numPr>
          <w:ilvl w:val="0"/>
          <w:numId w:val="56"/>
        </w:numPr>
        <w:tabs>
          <w:tab w:val="left" w:pos="360"/>
        </w:tabs>
        <w:suppressAutoHyphens/>
        <w:spacing w:after="0" w:line="100" w:lineRule="atLeast"/>
        <w:jc w:val="both"/>
        <w:rPr>
          <w:rFonts w:ascii="Times New Roman" w:hAnsi="Times New Roman" w:cs="Times New Roman"/>
        </w:rPr>
      </w:pPr>
      <w:r w:rsidRPr="00D561C8">
        <w:rPr>
          <w:rFonts w:ascii="Times New Roman" w:hAnsi="Times New Roman" w:cs="Times New Roman"/>
        </w:rPr>
        <w:t xml:space="preserve">W sprawach nieuregulowanych niniejszą umową mają zastosowanie właściwe przepisy ustawy </w:t>
      </w:r>
      <w:r w:rsidRPr="00D561C8">
        <w:rPr>
          <w:rFonts w:ascii="Times New Roman" w:hAnsi="Times New Roman" w:cs="Times New Roman"/>
        </w:rPr>
        <w:br/>
        <w:t>Prawo zamówień publicznych, Kodeksu cywilnego i Prawa budowlanego wraz z aktami wykonawczymi do tych ustaw.</w:t>
      </w:r>
    </w:p>
    <w:p w14:paraId="705DBF01" w14:textId="77777777" w:rsidR="00F173AC" w:rsidRPr="00D561C8" w:rsidRDefault="00F173AC" w:rsidP="00CF0092">
      <w:pPr>
        <w:pStyle w:val="Tekstpodstawowy"/>
        <w:numPr>
          <w:ilvl w:val="0"/>
          <w:numId w:val="56"/>
        </w:numPr>
        <w:spacing w:after="0"/>
        <w:jc w:val="both"/>
        <w:rPr>
          <w:rFonts w:ascii="Times New Roman" w:hAnsi="Times New Roman" w:cs="Times New Roman"/>
          <w:sz w:val="22"/>
          <w:szCs w:val="22"/>
        </w:rPr>
      </w:pPr>
      <w:r w:rsidRPr="00D561C8">
        <w:rPr>
          <w:rFonts w:ascii="Times New Roman" w:hAnsi="Times New Roman" w:cs="Times New Roman"/>
          <w:sz w:val="22"/>
          <w:szCs w:val="22"/>
        </w:rPr>
        <w:t>Wszelkie spory wynikające z wykonania umowy rozstrzygane będą przez Sąd powszechny właściwy dla siedziby Zamawiającego.</w:t>
      </w:r>
    </w:p>
    <w:p w14:paraId="577582AC" w14:textId="77777777" w:rsidR="00F173AC" w:rsidRPr="00D561C8" w:rsidRDefault="00F173AC" w:rsidP="00CF0092">
      <w:pPr>
        <w:numPr>
          <w:ilvl w:val="0"/>
          <w:numId w:val="56"/>
        </w:numPr>
        <w:autoSpaceDE w:val="0"/>
        <w:autoSpaceDN w:val="0"/>
        <w:adjustRightInd w:val="0"/>
        <w:spacing w:after="0" w:line="240" w:lineRule="auto"/>
        <w:jc w:val="both"/>
        <w:rPr>
          <w:rFonts w:ascii="Times New Roman" w:eastAsia="Times New Roman" w:hAnsi="Times New Roman" w:cs="Times New Roman"/>
          <w:lang w:eastAsia="pl-PL"/>
        </w:rPr>
      </w:pPr>
      <w:r w:rsidRPr="00D561C8">
        <w:rPr>
          <w:rFonts w:ascii="Times New Roman" w:eastAsia="Times New Roman" w:hAnsi="Times New Roman" w:cs="Times New Roman"/>
          <w:lang w:eastAsia="pl-PL"/>
        </w:rPr>
        <w:t xml:space="preserve">Wykonawca nie ma prawa do przelania na rzecz osób trzecich, bez zgody Zamawiającego, wierzytelności wynikających z niniejszej umowy. </w:t>
      </w:r>
    </w:p>
    <w:p w14:paraId="5222DD52" w14:textId="77777777" w:rsidR="00F173AC" w:rsidRPr="00D561C8" w:rsidRDefault="00F173AC" w:rsidP="005902C0">
      <w:pPr>
        <w:numPr>
          <w:ilvl w:val="0"/>
          <w:numId w:val="56"/>
        </w:numPr>
        <w:tabs>
          <w:tab w:val="left" w:pos="360"/>
        </w:tabs>
        <w:suppressAutoHyphens/>
        <w:spacing w:after="0" w:line="100" w:lineRule="atLeast"/>
        <w:jc w:val="both"/>
        <w:rPr>
          <w:rFonts w:ascii="Times New Roman" w:hAnsi="Times New Roman" w:cs="Times New Roman"/>
        </w:rPr>
      </w:pPr>
      <w:r w:rsidRPr="00D561C8">
        <w:rPr>
          <w:rFonts w:ascii="Times New Roman" w:hAnsi="Times New Roman" w:cs="Times New Roman"/>
        </w:rPr>
        <w:t>Umowę sporządzono w trzech jednobrzmiących egzemplarzach, w tym jeden dla Wykonawcy oraz dwa dla Zamawiającego.</w:t>
      </w:r>
    </w:p>
    <w:p w14:paraId="1E916EA7" w14:textId="77777777" w:rsidR="00F173AC" w:rsidRPr="00D561C8" w:rsidRDefault="00F173AC" w:rsidP="005902C0">
      <w:pPr>
        <w:numPr>
          <w:ilvl w:val="0"/>
          <w:numId w:val="56"/>
        </w:numPr>
        <w:suppressAutoHyphens/>
        <w:spacing w:after="0" w:line="240" w:lineRule="auto"/>
        <w:jc w:val="both"/>
        <w:rPr>
          <w:rFonts w:ascii="Times New Roman" w:hAnsi="Times New Roman" w:cs="Times New Roman"/>
        </w:rPr>
      </w:pPr>
      <w:r w:rsidRPr="00D561C8">
        <w:rPr>
          <w:rFonts w:ascii="Times New Roman" w:hAnsi="Times New Roman" w:cs="Times New Roman"/>
        </w:rPr>
        <w:t>Wszelkie załączniki stanowią integralną cześć niniejszej Umowy.</w:t>
      </w:r>
    </w:p>
    <w:p w14:paraId="4EFAD0AE" w14:textId="77777777" w:rsidR="00F173AC" w:rsidRPr="00D561C8" w:rsidRDefault="00F173AC" w:rsidP="00A5232F">
      <w:pPr>
        <w:tabs>
          <w:tab w:val="left" w:pos="852"/>
        </w:tabs>
        <w:spacing w:line="100" w:lineRule="atLeast"/>
        <w:jc w:val="both"/>
        <w:rPr>
          <w:rFonts w:ascii="Times New Roman" w:hAnsi="Times New Roman" w:cs="Times New Roman"/>
        </w:rPr>
      </w:pPr>
    </w:p>
    <w:p w14:paraId="072477E2" w14:textId="77777777" w:rsidR="00F173AC" w:rsidRPr="00D561C8" w:rsidRDefault="00F173AC" w:rsidP="00A5232F">
      <w:pPr>
        <w:tabs>
          <w:tab w:val="left" w:pos="852"/>
        </w:tabs>
        <w:spacing w:line="100" w:lineRule="atLeast"/>
        <w:jc w:val="both"/>
        <w:rPr>
          <w:rFonts w:ascii="Times New Roman" w:hAnsi="Times New Roman" w:cs="Times New Roman"/>
          <w:b/>
        </w:rPr>
      </w:pPr>
      <w:r w:rsidRPr="00D561C8">
        <w:rPr>
          <w:rFonts w:ascii="Times New Roman" w:hAnsi="Times New Roman" w:cs="Times New Roman"/>
          <w:b/>
        </w:rPr>
        <w:t>Załączniki:</w:t>
      </w:r>
    </w:p>
    <w:p w14:paraId="1D17D652" w14:textId="77777777" w:rsidR="00F173AC" w:rsidRPr="00D561C8" w:rsidRDefault="00F173AC" w:rsidP="005902C0">
      <w:pPr>
        <w:pStyle w:val="NormalnyWeb2"/>
        <w:numPr>
          <w:ilvl w:val="0"/>
          <w:numId w:val="71"/>
        </w:numPr>
        <w:spacing w:before="0" w:after="0" w:line="100" w:lineRule="atLeast"/>
        <w:jc w:val="both"/>
        <w:rPr>
          <w:sz w:val="22"/>
          <w:szCs w:val="22"/>
        </w:rPr>
      </w:pPr>
      <w:r w:rsidRPr="00D561C8">
        <w:rPr>
          <w:sz w:val="22"/>
          <w:szCs w:val="22"/>
        </w:rPr>
        <w:t>Specyfikacja Istotnych Warunków Zamówienia wraz z załącznikami;</w:t>
      </w:r>
    </w:p>
    <w:p w14:paraId="3685CAA0" w14:textId="77777777" w:rsidR="00F173AC" w:rsidRPr="00D561C8" w:rsidRDefault="00F173AC" w:rsidP="005902C0">
      <w:pPr>
        <w:pStyle w:val="NormalnyWeb2"/>
        <w:numPr>
          <w:ilvl w:val="0"/>
          <w:numId w:val="71"/>
        </w:numPr>
        <w:spacing w:before="0" w:after="0" w:line="100" w:lineRule="atLeast"/>
        <w:jc w:val="both"/>
        <w:rPr>
          <w:sz w:val="22"/>
          <w:szCs w:val="22"/>
        </w:rPr>
      </w:pPr>
      <w:r w:rsidRPr="00D561C8">
        <w:rPr>
          <w:sz w:val="22"/>
          <w:szCs w:val="22"/>
        </w:rPr>
        <w:t>Dokumentacja  techniczna,</w:t>
      </w:r>
    </w:p>
    <w:p w14:paraId="45BB36DD" w14:textId="77777777" w:rsidR="00F173AC" w:rsidRPr="00D561C8" w:rsidRDefault="00F173AC" w:rsidP="005902C0">
      <w:pPr>
        <w:pStyle w:val="NormalnyWeb2"/>
        <w:numPr>
          <w:ilvl w:val="0"/>
          <w:numId w:val="71"/>
        </w:numPr>
        <w:spacing w:before="0" w:after="0" w:line="100" w:lineRule="atLeast"/>
        <w:jc w:val="both"/>
        <w:rPr>
          <w:sz w:val="22"/>
          <w:szCs w:val="22"/>
        </w:rPr>
      </w:pPr>
      <w:r w:rsidRPr="00D561C8">
        <w:rPr>
          <w:sz w:val="22"/>
          <w:szCs w:val="22"/>
        </w:rPr>
        <w:t>Kosztorys ofertowy,</w:t>
      </w:r>
    </w:p>
    <w:p w14:paraId="3A3494DA" w14:textId="77777777" w:rsidR="00F173AC" w:rsidRPr="00D561C8" w:rsidRDefault="00F173AC" w:rsidP="005902C0">
      <w:pPr>
        <w:pStyle w:val="NormalnyWeb2"/>
        <w:numPr>
          <w:ilvl w:val="0"/>
          <w:numId w:val="71"/>
        </w:numPr>
        <w:spacing w:before="0" w:after="0" w:line="100" w:lineRule="atLeast"/>
        <w:jc w:val="both"/>
        <w:rPr>
          <w:sz w:val="22"/>
          <w:szCs w:val="22"/>
        </w:rPr>
      </w:pPr>
      <w:r w:rsidRPr="00D561C8">
        <w:rPr>
          <w:sz w:val="22"/>
          <w:szCs w:val="22"/>
        </w:rPr>
        <w:t>Harmonogram rzeczowo-finansowy,</w:t>
      </w:r>
    </w:p>
    <w:p w14:paraId="0E3F3D80" w14:textId="77777777" w:rsidR="00F173AC" w:rsidRPr="00D561C8" w:rsidRDefault="00F173AC" w:rsidP="005902C0">
      <w:pPr>
        <w:pStyle w:val="NormalnyWeb2"/>
        <w:numPr>
          <w:ilvl w:val="0"/>
          <w:numId w:val="71"/>
        </w:numPr>
        <w:spacing w:before="0" w:after="0" w:line="100" w:lineRule="atLeast"/>
        <w:jc w:val="both"/>
        <w:rPr>
          <w:sz w:val="22"/>
          <w:szCs w:val="22"/>
        </w:rPr>
      </w:pPr>
      <w:r w:rsidRPr="00D561C8">
        <w:rPr>
          <w:sz w:val="22"/>
          <w:szCs w:val="22"/>
        </w:rPr>
        <w:t>Specyfikacja techniczna Wykonania i Odbioru Robót</w:t>
      </w:r>
    </w:p>
    <w:p w14:paraId="2B2703DC" w14:textId="77777777" w:rsidR="00F173AC" w:rsidRPr="00D561C8" w:rsidRDefault="00F173AC" w:rsidP="005902C0">
      <w:pPr>
        <w:pStyle w:val="NormalnyWeb2"/>
        <w:numPr>
          <w:ilvl w:val="0"/>
          <w:numId w:val="71"/>
        </w:numPr>
        <w:spacing w:before="0" w:after="0" w:line="100" w:lineRule="atLeast"/>
        <w:jc w:val="both"/>
        <w:rPr>
          <w:sz w:val="22"/>
          <w:szCs w:val="22"/>
        </w:rPr>
      </w:pPr>
      <w:r w:rsidRPr="00D561C8">
        <w:rPr>
          <w:sz w:val="22"/>
          <w:szCs w:val="22"/>
        </w:rPr>
        <w:t>Oferta przetargowa Wykonawcy.</w:t>
      </w:r>
    </w:p>
    <w:p w14:paraId="12CBD6C8" w14:textId="77777777" w:rsidR="00F173AC" w:rsidRPr="00D561C8" w:rsidRDefault="00F173AC" w:rsidP="00F173AC">
      <w:pPr>
        <w:pStyle w:val="NormalnyWeb2"/>
        <w:spacing w:before="0" w:after="0" w:line="100" w:lineRule="atLeast"/>
        <w:jc w:val="both"/>
        <w:rPr>
          <w:sz w:val="22"/>
          <w:szCs w:val="22"/>
        </w:rPr>
      </w:pPr>
    </w:p>
    <w:p w14:paraId="30FB718D" w14:textId="77777777" w:rsidR="00F173AC" w:rsidRPr="00D561C8" w:rsidRDefault="00F173AC" w:rsidP="00F173AC">
      <w:pPr>
        <w:rPr>
          <w:rFonts w:ascii="Times New Roman" w:hAnsi="Times New Roman" w:cs="Times New Roman"/>
          <w:b/>
        </w:rPr>
      </w:pPr>
      <w:r w:rsidRPr="00D561C8">
        <w:rPr>
          <w:rFonts w:ascii="Times New Roman" w:hAnsi="Times New Roman" w:cs="Times New Roman"/>
          <w:b/>
        </w:rPr>
        <w:t xml:space="preserve">ZAMAWIAJĄCY: </w:t>
      </w:r>
      <w:r w:rsidRPr="00D561C8">
        <w:rPr>
          <w:rFonts w:ascii="Times New Roman" w:hAnsi="Times New Roman" w:cs="Times New Roman"/>
          <w:b/>
        </w:rPr>
        <w:tab/>
      </w:r>
      <w:r w:rsidRPr="00D561C8">
        <w:rPr>
          <w:rFonts w:ascii="Times New Roman" w:hAnsi="Times New Roman" w:cs="Times New Roman"/>
          <w:b/>
        </w:rPr>
        <w:tab/>
      </w:r>
      <w:r w:rsidRPr="00D561C8">
        <w:rPr>
          <w:rFonts w:ascii="Times New Roman" w:hAnsi="Times New Roman" w:cs="Times New Roman"/>
          <w:b/>
        </w:rPr>
        <w:tab/>
      </w:r>
      <w:r w:rsidRPr="00D561C8">
        <w:rPr>
          <w:rFonts w:ascii="Times New Roman" w:hAnsi="Times New Roman" w:cs="Times New Roman"/>
          <w:b/>
        </w:rPr>
        <w:tab/>
      </w:r>
      <w:r w:rsidRPr="00D561C8">
        <w:rPr>
          <w:rFonts w:ascii="Times New Roman" w:hAnsi="Times New Roman" w:cs="Times New Roman"/>
          <w:b/>
        </w:rPr>
        <w:tab/>
      </w:r>
      <w:r w:rsidRPr="00D561C8">
        <w:rPr>
          <w:rFonts w:ascii="Times New Roman" w:hAnsi="Times New Roman" w:cs="Times New Roman"/>
          <w:b/>
        </w:rPr>
        <w:tab/>
      </w:r>
      <w:r w:rsidRPr="00D561C8">
        <w:rPr>
          <w:rFonts w:ascii="Times New Roman" w:hAnsi="Times New Roman" w:cs="Times New Roman"/>
          <w:b/>
        </w:rPr>
        <w:tab/>
      </w:r>
      <w:r w:rsidRPr="00D561C8">
        <w:rPr>
          <w:rFonts w:ascii="Times New Roman" w:hAnsi="Times New Roman" w:cs="Times New Roman"/>
          <w:b/>
        </w:rPr>
        <w:tab/>
        <w:t>WYKONAWCA:</w:t>
      </w:r>
    </w:p>
    <w:p w14:paraId="393FFF39" w14:textId="77777777" w:rsidR="00F173AC" w:rsidRPr="00D561C8" w:rsidRDefault="00F173AC" w:rsidP="00F173AC">
      <w:pPr>
        <w:rPr>
          <w:rFonts w:ascii="Times New Roman" w:hAnsi="Times New Roman" w:cs="Times New Roman"/>
          <w:b/>
        </w:rPr>
      </w:pPr>
    </w:p>
    <w:p w14:paraId="7E603F94" w14:textId="77777777" w:rsidR="00F173AC" w:rsidRPr="00D561C8" w:rsidRDefault="00F173AC" w:rsidP="00F173AC">
      <w:pPr>
        <w:rPr>
          <w:rFonts w:ascii="Times New Roman" w:hAnsi="Times New Roman" w:cs="Times New Roman"/>
          <w:b/>
        </w:rPr>
      </w:pPr>
    </w:p>
    <w:p w14:paraId="4D7411CB" w14:textId="77777777" w:rsidR="00F173AC" w:rsidRPr="00D561C8" w:rsidRDefault="00F173AC" w:rsidP="00F173AC">
      <w:pPr>
        <w:rPr>
          <w:rFonts w:ascii="Times New Roman" w:hAnsi="Times New Roman" w:cs="Times New Roman"/>
          <w:b/>
        </w:rPr>
      </w:pPr>
    </w:p>
    <w:p w14:paraId="57BF0D5F" w14:textId="3C1DECE3" w:rsidR="00F173AC" w:rsidRPr="00D561C8" w:rsidRDefault="00F173AC" w:rsidP="00013CA3">
      <w:pPr>
        <w:rPr>
          <w:rFonts w:ascii="Times New Roman" w:hAnsi="Times New Roman" w:cs="Times New Roman"/>
          <w:b/>
        </w:rPr>
      </w:pPr>
      <w:r w:rsidRPr="00D561C8">
        <w:rPr>
          <w:rFonts w:ascii="Times New Roman" w:hAnsi="Times New Roman" w:cs="Times New Roman"/>
          <w:b/>
        </w:rPr>
        <w:t>Kontrasygnata:</w:t>
      </w:r>
    </w:p>
    <w:p w14:paraId="63158300" w14:textId="2EA66B47" w:rsidR="00D70931" w:rsidRPr="00D561C8" w:rsidRDefault="00D70931" w:rsidP="00013CA3">
      <w:pPr>
        <w:rPr>
          <w:rFonts w:ascii="Times New Roman" w:hAnsi="Times New Roman" w:cs="Times New Roman"/>
        </w:rPr>
      </w:pPr>
    </w:p>
    <w:p w14:paraId="416E4554" w14:textId="3DFCC4CB" w:rsidR="00D70931" w:rsidRPr="00D561C8" w:rsidRDefault="00D70931" w:rsidP="00013CA3">
      <w:pPr>
        <w:rPr>
          <w:rFonts w:ascii="Times New Roman" w:hAnsi="Times New Roman" w:cs="Times New Roman"/>
        </w:rPr>
      </w:pPr>
    </w:p>
    <w:p w14:paraId="251668F4" w14:textId="6592EFC2" w:rsidR="00D70931" w:rsidRPr="00D561C8" w:rsidRDefault="00D70931" w:rsidP="00013CA3">
      <w:pPr>
        <w:rPr>
          <w:rFonts w:ascii="Times New Roman" w:hAnsi="Times New Roman" w:cs="Times New Roman"/>
        </w:rPr>
      </w:pPr>
    </w:p>
    <w:p w14:paraId="5104D2B9" w14:textId="397A7336" w:rsidR="00CF0092" w:rsidRPr="00D561C8" w:rsidRDefault="00CF0092" w:rsidP="00013CA3">
      <w:pPr>
        <w:rPr>
          <w:rFonts w:ascii="Times New Roman" w:hAnsi="Times New Roman" w:cs="Times New Roman"/>
        </w:rPr>
      </w:pPr>
    </w:p>
    <w:p w14:paraId="29A2A101" w14:textId="5C391CB8" w:rsidR="00CF0092" w:rsidRPr="00D561C8" w:rsidRDefault="00CF0092" w:rsidP="00013CA3">
      <w:pPr>
        <w:rPr>
          <w:rFonts w:ascii="Times New Roman" w:hAnsi="Times New Roman" w:cs="Times New Roman"/>
        </w:rPr>
      </w:pPr>
    </w:p>
    <w:p w14:paraId="160FB54F" w14:textId="3D3F7E12" w:rsidR="00CF0092" w:rsidRPr="00D561C8" w:rsidRDefault="00CF0092" w:rsidP="00013CA3">
      <w:pPr>
        <w:rPr>
          <w:rFonts w:ascii="Times New Roman" w:hAnsi="Times New Roman" w:cs="Times New Roman"/>
        </w:rPr>
      </w:pPr>
    </w:p>
    <w:p w14:paraId="47D45ED1" w14:textId="4501E470" w:rsidR="00CF0092" w:rsidRPr="00D561C8" w:rsidRDefault="00CF0092" w:rsidP="00013CA3">
      <w:pPr>
        <w:rPr>
          <w:rFonts w:ascii="Times New Roman" w:hAnsi="Times New Roman" w:cs="Times New Roman"/>
        </w:rPr>
      </w:pPr>
    </w:p>
    <w:p w14:paraId="74A5727A" w14:textId="69BE4126" w:rsidR="00CF0092" w:rsidRPr="00D561C8" w:rsidRDefault="00CF0092" w:rsidP="00013CA3">
      <w:pPr>
        <w:rPr>
          <w:rFonts w:ascii="Times New Roman" w:hAnsi="Times New Roman" w:cs="Times New Roman"/>
        </w:rPr>
      </w:pPr>
    </w:p>
    <w:p w14:paraId="42D62FE9" w14:textId="1C7CF3A2" w:rsidR="00CF0092" w:rsidRPr="00D561C8" w:rsidRDefault="00CF0092" w:rsidP="00013CA3">
      <w:pPr>
        <w:rPr>
          <w:rFonts w:ascii="Times New Roman" w:hAnsi="Times New Roman" w:cs="Times New Roman"/>
        </w:rPr>
      </w:pPr>
    </w:p>
    <w:p w14:paraId="009B5E67" w14:textId="6A0B1803" w:rsidR="00CF0092" w:rsidRPr="00D561C8" w:rsidRDefault="00CF0092" w:rsidP="00013CA3">
      <w:pPr>
        <w:rPr>
          <w:rFonts w:ascii="Times New Roman" w:hAnsi="Times New Roman" w:cs="Times New Roman"/>
        </w:rPr>
      </w:pPr>
    </w:p>
    <w:p w14:paraId="46A526A6" w14:textId="2597987D" w:rsidR="00CF0092" w:rsidRPr="00D561C8" w:rsidRDefault="00CF0092" w:rsidP="00013CA3">
      <w:pPr>
        <w:rPr>
          <w:rFonts w:ascii="Times New Roman" w:hAnsi="Times New Roman" w:cs="Times New Roman"/>
        </w:rPr>
      </w:pPr>
    </w:p>
    <w:p w14:paraId="43C1CB87" w14:textId="77777777" w:rsidR="00CF0092" w:rsidRPr="00D561C8" w:rsidRDefault="00CF0092" w:rsidP="00013CA3">
      <w:pPr>
        <w:rPr>
          <w:rFonts w:ascii="Times New Roman" w:hAnsi="Times New Roman" w:cs="Times New Roman"/>
        </w:rPr>
      </w:pPr>
    </w:p>
    <w:p w14:paraId="11E91F93" w14:textId="544663B7" w:rsidR="00D70931" w:rsidRPr="00D561C8" w:rsidRDefault="00D70931" w:rsidP="00013CA3">
      <w:pPr>
        <w:rPr>
          <w:rFonts w:ascii="Times New Roman" w:hAnsi="Times New Roman" w:cs="Times New Roman"/>
        </w:rPr>
      </w:pPr>
    </w:p>
    <w:p w14:paraId="2B6C4D22" w14:textId="11D18FA2" w:rsidR="00D70931" w:rsidRPr="00D561C8" w:rsidRDefault="00D70931" w:rsidP="00013CA3">
      <w:pPr>
        <w:rPr>
          <w:rFonts w:ascii="Times New Roman" w:hAnsi="Times New Roman" w:cs="Times New Roman"/>
        </w:rPr>
      </w:pPr>
    </w:p>
    <w:p w14:paraId="2F8004B5" w14:textId="77777777" w:rsidR="00D70931" w:rsidRPr="00D561C8" w:rsidRDefault="00D70931" w:rsidP="00013CA3">
      <w:pPr>
        <w:rPr>
          <w:rFonts w:ascii="Times New Roman" w:hAnsi="Times New Roman" w:cs="Times New Roman"/>
        </w:rPr>
      </w:pPr>
    </w:p>
    <w:p w14:paraId="041B9972" w14:textId="745E6F9D" w:rsidR="00EB7328" w:rsidRPr="00D561C8" w:rsidRDefault="00EB7328" w:rsidP="00EB7328">
      <w:pPr>
        <w:pStyle w:val="NormalnyWeb10"/>
        <w:spacing w:before="0" w:after="0" w:line="276" w:lineRule="auto"/>
        <w:jc w:val="right"/>
        <w:rPr>
          <w:b/>
          <w:bCs/>
          <w:sz w:val="22"/>
          <w:szCs w:val="22"/>
        </w:rPr>
      </w:pPr>
      <w:r w:rsidRPr="00D561C8">
        <w:rPr>
          <w:sz w:val="22"/>
          <w:szCs w:val="22"/>
          <w:u w:val="single"/>
        </w:rPr>
        <w:lastRenderedPageBreak/>
        <w:t xml:space="preserve">Załącznik nr 10 </w:t>
      </w:r>
      <w:r w:rsidR="00E5716E" w:rsidRPr="00D561C8">
        <w:rPr>
          <w:sz w:val="22"/>
          <w:szCs w:val="22"/>
          <w:u w:val="single"/>
        </w:rPr>
        <w:t>b</w:t>
      </w:r>
      <w:r w:rsidRPr="00D561C8">
        <w:rPr>
          <w:sz w:val="22"/>
          <w:szCs w:val="22"/>
          <w:u w:val="single"/>
        </w:rPr>
        <w:t xml:space="preserve"> do SIWZ</w:t>
      </w:r>
    </w:p>
    <w:p w14:paraId="31DA6370" w14:textId="77777777" w:rsidR="00EB7328" w:rsidRPr="00D561C8" w:rsidRDefault="00EB7328" w:rsidP="00EB7328">
      <w:pPr>
        <w:pStyle w:val="NormalnyWeb10"/>
        <w:spacing w:before="0" w:after="0" w:line="276" w:lineRule="auto"/>
        <w:rPr>
          <w:b/>
          <w:bCs/>
          <w:sz w:val="22"/>
          <w:szCs w:val="22"/>
        </w:rPr>
      </w:pPr>
    </w:p>
    <w:p w14:paraId="22257BEF" w14:textId="77777777" w:rsidR="00EB7328" w:rsidRPr="00D561C8" w:rsidRDefault="00EB7328" w:rsidP="00EB7328">
      <w:pPr>
        <w:pStyle w:val="NormalnyWeb10"/>
        <w:spacing w:before="0" w:after="0" w:line="276" w:lineRule="auto"/>
        <w:jc w:val="center"/>
        <w:rPr>
          <w:sz w:val="22"/>
        </w:rPr>
      </w:pPr>
      <w:r w:rsidRPr="00D561C8">
        <w:rPr>
          <w:b/>
          <w:bCs/>
          <w:sz w:val="22"/>
          <w:szCs w:val="22"/>
        </w:rPr>
        <w:t>UMOWA - WZÓR</w:t>
      </w:r>
    </w:p>
    <w:p w14:paraId="131034CD" w14:textId="77777777" w:rsidR="00EB7328" w:rsidRPr="00D561C8" w:rsidRDefault="00EB7328" w:rsidP="00D70931">
      <w:pPr>
        <w:spacing w:after="0" w:line="276" w:lineRule="auto"/>
        <w:jc w:val="both"/>
        <w:rPr>
          <w:rFonts w:ascii="Times New Roman" w:eastAsia="F" w:hAnsi="Times New Roman" w:cs="Times New Roman"/>
          <w:b/>
          <w:color w:val="00000A"/>
        </w:rPr>
      </w:pPr>
      <w:r w:rsidRPr="00D561C8">
        <w:rPr>
          <w:rFonts w:ascii="Times New Roman" w:eastAsia="Times New Roman" w:hAnsi="Times New Roman" w:cs="Times New Roman"/>
          <w:color w:val="00000A"/>
        </w:rPr>
        <w:t>zawarta w dniu  ………………... 2018 r. w Zambrowie pomiędzy:</w:t>
      </w:r>
    </w:p>
    <w:p w14:paraId="6FC6600E" w14:textId="77777777" w:rsidR="00EB7328" w:rsidRPr="00D561C8" w:rsidRDefault="00EB7328" w:rsidP="00D70931">
      <w:pPr>
        <w:spacing w:after="0" w:line="276" w:lineRule="auto"/>
        <w:jc w:val="both"/>
        <w:rPr>
          <w:rFonts w:ascii="Times New Roman" w:eastAsia="F" w:hAnsi="Times New Roman" w:cs="Times New Roman"/>
          <w:b/>
          <w:color w:val="00000A"/>
        </w:rPr>
      </w:pPr>
      <w:r w:rsidRPr="00D561C8">
        <w:rPr>
          <w:rFonts w:ascii="Times New Roman" w:eastAsia="F" w:hAnsi="Times New Roman" w:cs="Times New Roman"/>
          <w:b/>
          <w:color w:val="00000A"/>
        </w:rPr>
        <w:t>Gminą Zambrów</w:t>
      </w:r>
      <w:r w:rsidRPr="00D561C8">
        <w:rPr>
          <w:rFonts w:ascii="Times New Roman" w:eastAsia="F" w:hAnsi="Times New Roman" w:cs="Times New Roman"/>
          <w:color w:val="00000A"/>
        </w:rPr>
        <w:t xml:space="preserve"> z siedzibą: ul. Fabryczna 3, 18-300 Zambrów, NIP 723-15-47-297, REGON: 450670309 reprezentowaną przez:</w:t>
      </w:r>
    </w:p>
    <w:p w14:paraId="285FF325" w14:textId="77777777" w:rsidR="00EB7328" w:rsidRPr="00D561C8" w:rsidRDefault="00EB7328" w:rsidP="00D70931">
      <w:pPr>
        <w:spacing w:after="0" w:line="276" w:lineRule="auto"/>
        <w:rPr>
          <w:rFonts w:ascii="Times New Roman" w:hAnsi="Times New Roman" w:cs="Times New Roman"/>
          <w:color w:val="00000A"/>
        </w:rPr>
      </w:pPr>
      <w:r w:rsidRPr="00D561C8">
        <w:rPr>
          <w:rFonts w:ascii="Times New Roman" w:eastAsia="F" w:hAnsi="Times New Roman" w:cs="Times New Roman"/>
          <w:b/>
          <w:color w:val="00000A"/>
        </w:rPr>
        <w:t>Jarosława Kos – Wójta Gminy Zambrów</w:t>
      </w:r>
      <w:r w:rsidRPr="00D561C8">
        <w:rPr>
          <w:rFonts w:ascii="Times New Roman" w:hAnsi="Times New Roman" w:cs="Times New Roman"/>
          <w:color w:val="00000A"/>
        </w:rPr>
        <w:t xml:space="preserve"> </w:t>
      </w:r>
    </w:p>
    <w:p w14:paraId="03FFA83D" w14:textId="77777777" w:rsidR="00EB7328" w:rsidRPr="00D561C8" w:rsidRDefault="00EB7328" w:rsidP="00D70931">
      <w:pPr>
        <w:spacing w:after="0" w:line="276" w:lineRule="auto"/>
        <w:rPr>
          <w:rFonts w:ascii="Times New Roman" w:eastAsia="F" w:hAnsi="Times New Roman" w:cs="Times New Roman"/>
          <w:color w:val="00000A"/>
        </w:rPr>
      </w:pPr>
      <w:r w:rsidRPr="00D561C8">
        <w:rPr>
          <w:rFonts w:ascii="Times New Roman" w:hAnsi="Times New Roman" w:cs="Times New Roman"/>
          <w:color w:val="00000A"/>
        </w:rPr>
        <w:t>przy kontrasygnacie Skarbnika</w:t>
      </w:r>
      <w:r w:rsidRPr="00D561C8">
        <w:rPr>
          <w:rFonts w:ascii="Times New Roman" w:eastAsia="F" w:hAnsi="Times New Roman" w:cs="Times New Roman"/>
          <w:color w:val="00000A"/>
        </w:rPr>
        <w:t xml:space="preserve"> – Ewy Kuklińskiej</w:t>
      </w:r>
    </w:p>
    <w:p w14:paraId="01E5DED1" w14:textId="77777777" w:rsidR="00EB7328" w:rsidRPr="00D561C8" w:rsidRDefault="00EB7328" w:rsidP="00D70931">
      <w:pPr>
        <w:spacing w:after="0" w:line="276" w:lineRule="auto"/>
        <w:jc w:val="both"/>
        <w:rPr>
          <w:rFonts w:ascii="Times New Roman" w:hAnsi="Times New Roman" w:cs="Times New Roman"/>
          <w:b/>
        </w:rPr>
      </w:pPr>
      <w:r w:rsidRPr="00D561C8">
        <w:rPr>
          <w:rFonts w:ascii="Times New Roman" w:eastAsia="F" w:hAnsi="Times New Roman" w:cs="Times New Roman"/>
          <w:color w:val="00000A"/>
        </w:rPr>
        <w:t xml:space="preserve">zwaną dalej </w:t>
      </w:r>
      <w:r w:rsidRPr="00D561C8">
        <w:rPr>
          <w:rFonts w:ascii="Times New Roman" w:eastAsia="F" w:hAnsi="Times New Roman" w:cs="Times New Roman"/>
          <w:b/>
          <w:color w:val="00000A"/>
        </w:rPr>
        <w:t>Zamawiającym</w:t>
      </w:r>
      <w:r w:rsidRPr="00D561C8">
        <w:rPr>
          <w:rFonts w:ascii="Times New Roman" w:eastAsia="F" w:hAnsi="Times New Roman" w:cs="Times New Roman"/>
          <w:color w:val="00000A"/>
        </w:rPr>
        <w:t>,</w:t>
      </w:r>
    </w:p>
    <w:p w14:paraId="6AA1A34F" w14:textId="77777777" w:rsidR="00EB7328" w:rsidRPr="00D561C8" w:rsidRDefault="00EB7328" w:rsidP="00D70931">
      <w:pPr>
        <w:pStyle w:val="Bezodstpw10"/>
        <w:spacing w:line="276" w:lineRule="auto"/>
        <w:jc w:val="both"/>
        <w:rPr>
          <w:rFonts w:ascii="Times New Roman" w:hAnsi="Times New Roman" w:cs="Times New Roman"/>
        </w:rPr>
      </w:pPr>
      <w:r w:rsidRPr="00D561C8">
        <w:rPr>
          <w:rFonts w:ascii="Times New Roman" w:hAnsi="Times New Roman" w:cs="Times New Roman"/>
          <w:b/>
        </w:rPr>
        <w:t>a</w:t>
      </w:r>
    </w:p>
    <w:p w14:paraId="5602EE0F" w14:textId="77777777" w:rsidR="00EB7328" w:rsidRPr="00D561C8" w:rsidRDefault="00EB7328" w:rsidP="00D70931">
      <w:pPr>
        <w:spacing w:after="0" w:line="276" w:lineRule="auto"/>
        <w:jc w:val="both"/>
        <w:rPr>
          <w:rFonts w:ascii="Times New Roman" w:eastAsia="Times New Roman" w:hAnsi="Times New Roman" w:cs="Times New Roman"/>
        </w:rPr>
      </w:pPr>
      <w:r w:rsidRPr="00D561C8">
        <w:rPr>
          <w:rFonts w:ascii="Times New Roman" w:eastAsia="Times New Roman" w:hAnsi="Times New Roman" w:cs="Times New Roman"/>
        </w:rPr>
        <w:t xml:space="preserve">(Firmą......................z siedzibą w ..................., ul. ........................, wpisaną do rejestru przedsiębiorców prowadzonego przez Sąd .............................. pod nr KRS ............................ REGON ............................., NIP ......................................, </w:t>
      </w:r>
    </w:p>
    <w:p w14:paraId="4973968E" w14:textId="77777777" w:rsidR="00EB7328" w:rsidRPr="00D561C8" w:rsidRDefault="00EB7328" w:rsidP="00D70931">
      <w:pPr>
        <w:spacing w:after="0" w:line="276" w:lineRule="auto"/>
        <w:jc w:val="both"/>
        <w:rPr>
          <w:rFonts w:ascii="Times New Roman" w:eastAsia="Times New Roman" w:hAnsi="Times New Roman" w:cs="Times New Roman"/>
        </w:rPr>
      </w:pPr>
      <w:r w:rsidRPr="00D561C8">
        <w:rPr>
          <w:rFonts w:ascii="Times New Roman" w:eastAsia="Times New Roman" w:hAnsi="Times New Roman" w:cs="Times New Roman"/>
        </w:rPr>
        <w:t xml:space="preserve">reprezentowaną przez: </w:t>
      </w:r>
    </w:p>
    <w:p w14:paraId="7263AF02" w14:textId="77777777" w:rsidR="00EB7328" w:rsidRPr="00D561C8" w:rsidRDefault="00EB7328" w:rsidP="00D70931">
      <w:pPr>
        <w:spacing w:after="0" w:line="276" w:lineRule="auto"/>
        <w:jc w:val="both"/>
        <w:rPr>
          <w:rFonts w:ascii="Times New Roman" w:eastAsia="Times New Roman" w:hAnsi="Times New Roman" w:cs="Times New Roman"/>
        </w:rPr>
      </w:pPr>
      <w:r w:rsidRPr="00D561C8">
        <w:rPr>
          <w:rFonts w:ascii="Times New Roman" w:eastAsia="Times New Roman" w:hAnsi="Times New Roman" w:cs="Times New Roman"/>
        </w:rPr>
        <w:t xml:space="preserve">....................................................................................................) </w:t>
      </w:r>
    </w:p>
    <w:p w14:paraId="753DCF5E" w14:textId="77777777" w:rsidR="00EB7328" w:rsidRPr="00D561C8" w:rsidRDefault="00EB7328" w:rsidP="00D70931">
      <w:pPr>
        <w:spacing w:after="0" w:line="276" w:lineRule="auto"/>
        <w:rPr>
          <w:rFonts w:ascii="Times New Roman" w:eastAsia="Times New Roman" w:hAnsi="Times New Roman" w:cs="Times New Roman"/>
        </w:rPr>
      </w:pPr>
      <w:r w:rsidRPr="00D561C8">
        <w:rPr>
          <w:rFonts w:ascii="Times New Roman" w:eastAsia="Times New Roman" w:hAnsi="Times New Roman" w:cs="Times New Roman"/>
        </w:rPr>
        <w:t xml:space="preserve">lub </w:t>
      </w:r>
    </w:p>
    <w:p w14:paraId="5F493BDD" w14:textId="77777777" w:rsidR="00EB7328" w:rsidRPr="00D561C8" w:rsidRDefault="00EB7328" w:rsidP="00D70931">
      <w:pPr>
        <w:spacing w:after="0" w:line="276" w:lineRule="auto"/>
        <w:rPr>
          <w:rFonts w:ascii="Times New Roman" w:hAnsi="Times New Roman" w:cs="Times New Roman"/>
        </w:rPr>
      </w:pPr>
      <w:r w:rsidRPr="00D561C8">
        <w:rPr>
          <w:rFonts w:ascii="Times New Roman" w:eastAsia="Times New Roman" w:hAnsi="Times New Roman" w:cs="Times New Roman"/>
        </w:rPr>
        <w:t>(Panią/Panem ................................ zam......................................................, PESEL ............................., prowadzącą/</w:t>
      </w:r>
      <w:proofErr w:type="spellStart"/>
      <w:r w:rsidRPr="00D561C8">
        <w:rPr>
          <w:rFonts w:ascii="Times New Roman" w:eastAsia="Times New Roman" w:hAnsi="Times New Roman" w:cs="Times New Roman"/>
        </w:rPr>
        <w:t>ym</w:t>
      </w:r>
      <w:proofErr w:type="spellEnd"/>
      <w:r w:rsidRPr="00D561C8">
        <w:rPr>
          <w:rFonts w:ascii="Times New Roman" w:eastAsia="Times New Roman" w:hAnsi="Times New Roman" w:cs="Times New Roman"/>
        </w:rPr>
        <w:t xml:space="preserve"> działalność gospodarczą pod nazwą ............................. z siedzibą w ............................. przy ul. .............................. wpisanym do Centralnej Ewidencji i Informacji o Działalności Gospodarczej, REGON ..................... NIP .......................................)</w:t>
      </w:r>
    </w:p>
    <w:p w14:paraId="178A6AB9" w14:textId="77777777" w:rsidR="00EB7328" w:rsidRPr="00D561C8" w:rsidRDefault="00EB7328" w:rsidP="00D70931">
      <w:pPr>
        <w:pStyle w:val="Bezodstpw10"/>
        <w:spacing w:line="276" w:lineRule="auto"/>
        <w:jc w:val="both"/>
        <w:rPr>
          <w:rFonts w:ascii="Times New Roman" w:hAnsi="Times New Roman" w:cs="Times New Roman"/>
        </w:rPr>
      </w:pPr>
      <w:r w:rsidRPr="00D561C8">
        <w:rPr>
          <w:rFonts w:ascii="Times New Roman" w:hAnsi="Times New Roman" w:cs="Times New Roman"/>
        </w:rPr>
        <w:t>zwanym/zwaną dalej „</w:t>
      </w:r>
      <w:r w:rsidRPr="00D561C8">
        <w:rPr>
          <w:rFonts w:ascii="Times New Roman" w:hAnsi="Times New Roman" w:cs="Times New Roman"/>
          <w:b/>
        </w:rPr>
        <w:t>Wykonawcą</w:t>
      </w:r>
      <w:r w:rsidRPr="00D561C8">
        <w:rPr>
          <w:rFonts w:ascii="Times New Roman" w:hAnsi="Times New Roman" w:cs="Times New Roman"/>
        </w:rPr>
        <w:t>”,</w:t>
      </w:r>
    </w:p>
    <w:p w14:paraId="342D0217" w14:textId="77777777" w:rsidR="00EB7328" w:rsidRPr="00D561C8" w:rsidRDefault="00EB7328" w:rsidP="00D70931">
      <w:pPr>
        <w:pStyle w:val="Bezodstpw10"/>
        <w:spacing w:line="276" w:lineRule="auto"/>
        <w:jc w:val="both"/>
        <w:rPr>
          <w:rFonts w:ascii="Times New Roman" w:hAnsi="Times New Roman" w:cs="Times New Roman"/>
        </w:rPr>
      </w:pPr>
      <w:r w:rsidRPr="00D561C8">
        <w:rPr>
          <w:rFonts w:ascii="Times New Roman" w:hAnsi="Times New Roman" w:cs="Times New Roman"/>
        </w:rPr>
        <w:t>zwanych łącznie „Stronami” lub oddzielnie „Stroną”,</w:t>
      </w:r>
    </w:p>
    <w:p w14:paraId="3DB5FFC0" w14:textId="77777777" w:rsidR="00EB7328" w:rsidRPr="00D561C8" w:rsidRDefault="00EB7328" w:rsidP="00D70931">
      <w:pPr>
        <w:spacing w:after="0"/>
        <w:rPr>
          <w:rFonts w:ascii="Times New Roman" w:eastAsia="Times New Roman" w:hAnsi="Times New Roman" w:cs="Times New Roman"/>
        </w:rPr>
      </w:pPr>
    </w:p>
    <w:p w14:paraId="39F8C189" w14:textId="5C8B2036" w:rsidR="00EB7328" w:rsidRPr="00D561C8" w:rsidRDefault="00EB7328" w:rsidP="00CC6C13">
      <w:pPr>
        <w:spacing w:after="0"/>
        <w:jc w:val="both"/>
        <w:rPr>
          <w:rFonts w:ascii="Times New Roman" w:hAnsi="Times New Roman" w:cs="Times New Roman"/>
          <w:b/>
          <w:bCs/>
        </w:rPr>
      </w:pPr>
      <w:r w:rsidRPr="00D561C8">
        <w:rPr>
          <w:rFonts w:ascii="Times New Roman" w:eastAsia="Times New Roman" w:hAnsi="Times New Roman" w:cs="Times New Roman"/>
        </w:rPr>
        <w:t xml:space="preserve">w wyniku przeprowadzonego postępowania o udzielenie zamówienia publicznego w trybie przetargu nieograniczonego (znak sprawy: </w:t>
      </w:r>
      <w:r w:rsidRPr="00D561C8">
        <w:rPr>
          <w:rFonts w:ascii="Times New Roman" w:eastAsia="Times New Roman" w:hAnsi="Times New Roman" w:cs="Times New Roman"/>
          <w:b/>
        </w:rPr>
        <w:t>Rrg.271.2.2018</w:t>
      </w:r>
      <w:r w:rsidRPr="00D561C8">
        <w:rPr>
          <w:rFonts w:ascii="Times New Roman" w:eastAsia="Times New Roman" w:hAnsi="Times New Roman" w:cs="Times New Roman"/>
        </w:rPr>
        <w:t xml:space="preserve">), zgodnie z ustawą z dnia 29 stycznia 2004 r. –Prawo zamówień publicznych (Dz. U. z  2017 r., poz. 1579 z </w:t>
      </w:r>
      <w:proofErr w:type="spellStart"/>
      <w:r w:rsidRPr="00D561C8">
        <w:rPr>
          <w:rFonts w:ascii="Times New Roman" w:eastAsia="Times New Roman" w:hAnsi="Times New Roman" w:cs="Times New Roman"/>
        </w:rPr>
        <w:t>późn</w:t>
      </w:r>
      <w:proofErr w:type="spellEnd"/>
      <w:r w:rsidRPr="00D561C8">
        <w:rPr>
          <w:rFonts w:ascii="Times New Roman" w:eastAsia="Times New Roman" w:hAnsi="Times New Roman" w:cs="Times New Roman"/>
        </w:rPr>
        <w:t>. zm.), o następującej treści:</w:t>
      </w:r>
    </w:p>
    <w:p w14:paraId="605FAEAD" w14:textId="77777777" w:rsidR="00CC6C13" w:rsidRPr="00D561C8" w:rsidRDefault="00CC6C13" w:rsidP="00CC6C13">
      <w:pPr>
        <w:spacing w:after="0"/>
        <w:jc w:val="both"/>
        <w:rPr>
          <w:rFonts w:ascii="Times New Roman" w:hAnsi="Times New Roman" w:cs="Times New Roman"/>
          <w:b/>
          <w:bCs/>
        </w:rPr>
      </w:pPr>
    </w:p>
    <w:p w14:paraId="17257924" w14:textId="77777777" w:rsidR="00EB7328" w:rsidRPr="00D561C8" w:rsidRDefault="00EB7328" w:rsidP="00CC6C13">
      <w:pPr>
        <w:spacing w:after="0" w:line="100" w:lineRule="atLeast"/>
        <w:jc w:val="center"/>
        <w:rPr>
          <w:rFonts w:ascii="Times New Roman" w:hAnsi="Times New Roman" w:cs="Times New Roman"/>
        </w:rPr>
      </w:pPr>
      <w:r w:rsidRPr="00D561C8">
        <w:rPr>
          <w:rFonts w:ascii="Times New Roman" w:hAnsi="Times New Roman" w:cs="Times New Roman"/>
          <w:b/>
          <w:bCs/>
        </w:rPr>
        <w:t>§ 1</w:t>
      </w:r>
    </w:p>
    <w:p w14:paraId="13A521CA" w14:textId="77777777" w:rsidR="00EB7328" w:rsidRPr="00D561C8" w:rsidRDefault="00EB7328" w:rsidP="00CC6C13">
      <w:pPr>
        <w:pStyle w:val="Tekstpodstawowy33"/>
        <w:numPr>
          <w:ilvl w:val="0"/>
          <w:numId w:val="72"/>
        </w:numPr>
        <w:suppressAutoHyphens w:val="0"/>
        <w:spacing w:after="0" w:line="100" w:lineRule="atLeast"/>
        <w:jc w:val="both"/>
        <w:rPr>
          <w:rFonts w:ascii="Times New Roman" w:hAnsi="Times New Roman" w:cs="Times New Roman"/>
          <w:b/>
          <w:sz w:val="22"/>
          <w:szCs w:val="22"/>
        </w:rPr>
      </w:pPr>
      <w:r w:rsidRPr="00D561C8">
        <w:rPr>
          <w:rFonts w:ascii="Times New Roman" w:hAnsi="Times New Roman" w:cs="Times New Roman"/>
          <w:sz w:val="22"/>
          <w:szCs w:val="22"/>
        </w:rPr>
        <w:t xml:space="preserve">Przedmiotem niniejszej umowy są roboty budowlane polegające na </w:t>
      </w:r>
      <w:r w:rsidRPr="00D561C8">
        <w:rPr>
          <w:rFonts w:ascii="Times New Roman" w:hAnsi="Times New Roman" w:cs="Times New Roman"/>
          <w:b/>
          <w:sz w:val="22"/>
          <w:szCs w:val="22"/>
        </w:rPr>
        <w:t>„Budowie stacji uzdatniania wody wraz z infrastrukturą towarzyszącą w miejscowości Łosie-Dołęgi, budowa sieci wodociągowej Długobórz Pierwszy, Stary Laskowiec, Rykacze, Łosie-Dołęgi etap I oraz budowa sieci kanalizacji sanitarnej w miejscowościach Wola Zambrowska – Wola Zambrzycka, gm. Zambrów</w:t>
      </w:r>
      <w:r w:rsidRPr="00D561C8">
        <w:rPr>
          <w:rFonts w:ascii="Times New Roman" w:eastAsia="Arial" w:hAnsi="Times New Roman" w:cs="Times New Roman"/>
          <w:b/>
          <w:bCs/>
          <w:sz w:val="22"/>
          <w:szCs w:val="22"/>
        </w:rPr>
        <w:t>”</w:t>
      </w:r>
      <w:r w:rsidRPr="00D561C8">
        <w:rPr>
          <w:rFonts w:ascii="Times New Roman" w:eastAsia="Times New Roman" w:hAnsi="Times New Roman" w:cs="Times New Roman"/>
          <w:b/>
          <w:sz w:val="22"/>
          <w:szCs w:val="22"/>
        </w:rPr>
        <w:t xml:space="preserve">: </w:t>
      </w:r>
    </w:p>
    <w:p w14:paraId="410DEF57" w14:textId="28926114" w:rsidR="00EB7328" w:rsidRPr="00D561C8" w:rsidRDefault="00EB7328" w:rsidP="00CC6C13">
      <w:pPr>
        <w:pStyle w:val="Tekstpodstawowy33"/>
        <w:suppressAutoHyphens w:val="0"/>
        <w:spacing w:after="0" w:line="100" w:lineRule="atLeast"/>
        <w:ind w:left="360"/>
        <w:jc w:val="both"/>
        <w:rPr>
          <w:rFonts w:ascii="Times New Roman" w:hAnsi="Times New Roman" w:cs="Times New Roman"/>
          <w:b/>
          <w:sz w:val="22"/>
          <w:szCs w:val="22"/>
        </w:rPr>
      </w:pPr>
      <w:r w:rsidRPr="00D561C8">
        <w:rPr>
          <w:rFonts w:ascii="Times New Roman" w:eastAsia="Times New Roman" w:hAnsi="Times New Roman" w:cs="Times New Roman"/>
          <w:b/>
          <w:sz w:val="22"/>
          <w:szCs w:val="22"/>
        </w:rPr>
        <w:t xml:space="preserve">Część </w:t>
      </w:r>
      <w:r w:rsidR="00E5716E" w:rsidRPr="00D561C8">
        <w:rPr>
          <w:rFonts w:ascii="Times New Roman" w:eastAsia="Times New Roman" w:hAnsi="Times New Roman" w:cs="Times New Roman"/>
          <w:b/>
          <w:sz w:val="22"/>
          <w:szCs w:val="22"/>
        </w:rPr>
        <w:t>I</w:t>
      </w:r>
      <w:r w:rsidRPr="00D561C8">
        <w:rPr>
          <w:rFonts w:ascii="Times New Roman" w:eastAsia="Times New Roman" w:hAnsi="Times New Roman" w:cs="Times New Roman"/>
          <w:b/>
          <w:sz w:val="22"/>
          <w:szCs w:val="22"/>
        </w:rPr>
        <w:t xml:space="preserve">I: </w:t>
      </w:r>
      <w:r w:rsidR="00E5716E" w:rsidRPr="00D561C8">
        <w:rPr>
          <w:rFonts w:ascii="Times New Roman" w:hAnsi="Times New Roman" w:cs="Times New Roman"/>
          <w:b/>
          <w:sz w:val="22"/>
          <w:szCs w:val="22"/>
        </w:rPr>
        <w:t>Budowa sieci wodociągowej Długobórz Pierwszy, Stary Laskowiec, Rykacze, Łosie-Dołęgi etap I</w:t>
      </w:r>
      <w:r w:rsidRPr="00D561C8">
        <w:rPr>
          <w:rFonts w:ascii="Times New Roman" w:hAnsi="Times New Roman" w:cs="Times New Roman"/>
          <w:b/>
          <w:sz w:val="22"/>
          <w:szCs w:val="22"/>
        </w:rPr>
        <w:t>.</w:t>
      </w:r>
    </w:p>
    <w:p w14:paraId="4EA3B5D8" w14:textId="77777777" w:rsidR="00EB7328" w:rsidRPr="00D561C8" w:rsidRDefault="00EB7328" w:rsidP="005902C0">
      <w:pPr>
        <w:pStyle w:val="Standard"/>
        <w:widowControl w:val="0"/>
        <w:numPr>
          <w:ilvl w:val="0"/>
          <w:numId w:val="72"/>
        </w:numPr>
        <w:suppressAutoHyphens w:val="0"/>
        <w:spacing w:line="276" w:lineRule="auto"/>
        <w:rPr>
          <w:rFonts w:eastAsia="Times New Roman" w:cs="Times New Roman"/>
          <w:sz w:val="22"/>
          <w:szCs w:val="22"/>
        </w:rPr>
      </w:pPr>
      <w:r w:rsidRPr="00D561C8">
        <w:rPr>
          <w:rFonts w:cs="Times New Roman"/>
          <w:sz w:val="22"/>
          <w:szCs w:val="22"/>
        </w:rPr>
        <w:t>Zamówienie będzie współfinansowane ze środków Unii Europejskiej w ramach Programu Rozwoju Obszarów Wiejskich na lata 2014-2020.</w:t>
      </w:r>
    </w:p>
    <w:p w14:paraId="37ADEAD7" w14:textId="1992BC27" w:rsidR="00E5716E" w:rsidRPr="00D561C8" w:rsidRDefault="00EB7328" w:rsidP="005902C0">
      <w:pPr>
        <w:pStyle w:val="Standard"/>
        <w:widowControl w:val="0"/>
        <w:numPr>
          <w:ilvl w:val="0"/>
          <w:numId w:val="72"/>
        </w:numPr>
        <w:suppressAutoHyphens w:val="0"/>
        <w:spacing w:line="100" w:lineRule="atLeast"/>
        <w:rPr>
          <w:rFonts w:cs="Times New Roman"/>
          <w:i/>
          <w:u w:val="single"/>
        </w:rPr>
      </w:pPr>
      <w:r w:rsidRPr="00D561C8">
        <w:rPr>
          <w:rFonts w:eastAsia="Times New Roman" w:cs="Times New Roman"/>
          <w:sz w:val="22"/>
          <w:szCs w:val="22"/>
        </w:rPr>
        <w:t>Przedmiot zamówienia obejmuje:</w:t>
      </w:r>
      <w:r w:rsidR="00E5716E" w:rsidRPr="00D561C8">
        <w:rPr>
          <w:rFonts w:cs="Times New Roman"/>
          <w:sz w:val="22"/>
          <w:szCs w:val="22"/>
        </w:rPr>
        <w:t xml:space="preserve"> wykonanie </w:t>
      </w:r>
      <w:r w:rsidR="00E5716E" w:rsidRPr="00D561C8">
        <w:rPr>
          <w:rFonts w:cs="Times New Roman"/>
          <w:color w:val="000000"/>
          <w:sz w:val="22"/>
          <w:szCs w:val="22"/>
        </w:rPr>
        <w:t>nowego odcinka sieci wodociągowej w oparciu o rury z PE o długości ponad 840 m w miejscowości Łosie-Dołęgi wraz z urządzeniami towarzyszącymi tj. zasuwy czy hydranty przeciwpożarowe.</w:t>
      </w:r>
    </w:p>
    <w:p w14:paraId="29ECC859" w14:textId="4ED64761" w:rsidR="00EB7328" w:rsidRPr="00D561C8" w:rsidRDefault="00EB7328" w:rsidP="005902C0">
      <w:pPr>
        <w:pStyle w:val="Standard"/>
        <w:widowControl w:val="0"/>
        <w:numPr>
          <w:ilvl w:val="0"/>
          <w:numId w:val="72"/>
        </w:numPr>
        <w:suppressAutoHyphens w:val="0"/>
        <w:spacing w:line="100" w:lineRule="atLeast"/>
        <w:rPr>
          <w:rFonts w:cs="Times New Roman"/>
          <w:i/>
          <w:u w:val="single"/>
        </w:rPr>
      </w:pPr>
      <w:r w:rsidRPr="00D561C8">
        <w:rPr>
          <w:rFonts w:cs="Times New Roman"/>
          <w:sz w:val="22"/>
          <w:szCs w:val="22"/>
        </w:rPr>
        <w:t xml:space="preserve">Szczegółowy opis przedmiotu zamówienia, zakres robót oraz wymogi jakościowe i sposób wykonania </w:t>
      </w:r>
      <w:r w:rsidRPr="00D561C8">
        <w:rPr>
          <w:rFonts w:eastAsia="Times New Roman" w:cs="Times New Roman"/>
          <w:sz w:val="22"/>
          <w:szCs w:val="22"/>
        </w:rPr>
        <w:t>został zawarty w SIWZ oraz dokumentacji projektowej tj.: projekcie budowlanym i szczegółowych specyfikacjach technicznych wykonania i odbioru robót budowlanych oraz przedmiarach robót.</w:t>
      </w:r>
    </w:p>
    <w:p w14:paraId="7BCEC2BD" w14:textId="710C8B84" w:rsidR="00EB7328" w:rsidRPr="00D561C8" w:rsidRDefault="00EB7328" w:rsidP="005902C0">
      <w:pPr>
        <w:pStyle w:val="Standard"/>
        <w:widowControl w:val="0"/>
        <w:numPr>
          <w:ilvl w:val="0"/>
          <w:numId w:val="72"/>
        </w:numPr>
        <w:suppressAutoHyphens w:val="0"/>
        <w:spacing w:line="100" w:lineRule="atLeast"/>
        <w:rPr>
          <w:rFonts w:eastAsia="Times New Roman" w:cs="Times New Roman"/>
          <w:sz w:val="22"/>
          <w:szCs w:val="22"/>
        </w:rPr>
      </w:pPr>
      <w:r w:rsidRPr="00D561C8">
        <w:rPr>
          <w:rFonts w:eastAsia="Times New Roman" w:cs="Times New Roman"/>
          <w:sz w:val="22"/>
          <w:szCs w:val="22"/>
        </w:rPr>
        <w:t>Ponadto Wykonawca zobowiązuje się do wykonania przedmiotu umowy określonego w ust. 1 i 3 zgodnie z wymaganiami określonymi przez Zamawiającego w Specyfikacji istotnych warunków zamówienia</w:t>
      </w:r>
      <w:r w:rsidR="00F323C2" w:rsidRPr="00D561C8">
        <w:rPr>
          <w:rFonts w:eastAsia="Times New Roman" w:cs="Times New Roman"/>
          <w:sz w:val="22"/>
          <w:szCs w:val="22"/>
        </w:rPr>
        <w:t xml:space="preserve"> wraz z załącznikami</w:t>
      </w:r>
      <w:r w:rsidRPr="00D561C8">
        <w:rPr>
          <w:rFonts w:eastAsia="Times New Roman" w:cs="Times New Roman"/>
          <w:sz w:val="22"/>
          <w:szCs w:val="22"/>
        </w:rPr>
        <w:t xml:space="preserve">, Ofertą Wykonawcy z dnia .................... stanowiącą załącznik nr 1 do niniejszej umowy, zasadami wiedzy technicznej i sztuki budowlanej, obowiązującymi przepisami i normami, warunkami ustalonymi przez właściwe organy w decyzjach i pozwoleniach, a w szczególności zgodnie z ustawą z dnia 7 lipca 1994 r. Prawo budowlane (Dz. u. z 2017 r. poz. 1332 z </w:t>
      </w:r>
      <w:proofErr w:type="spellStart"/>
      <w:r w:rsidRPr="00D561C8">
        <w:rPr>
          <w:rFonts w:eastAsia="Times New Roman" w:cs="Times New Roman"/>
          <w:sz w:val="22"/>
          <w:szCs w:val="22"/>
        </w:rPr>
        <w:t>późn</w:t>
      </w:r>
      <w:proofErr w:type="spellEnd"/>
      <w:r w:rsidRPr="00D561C8">
        <w:rPr>
          <w:rFonts w:eastAsia="Times New Roman" w:cs="Times New Roman"/>
          <w:sz w:val="22"/>
          <w:szCs w:val="22"/>
        </w:rPr>
        <w:t xml:space="preserve">. zm.) oraz wydanymi na jej podstawie aktami wykonawczymi. </w:t>
      </w:r>
    </w:p>
    <w:p w14:paraId="4611C6A5" w14:textId="77777777" w:rsidR="00EB7328" w:rsidRPr="00D561C8" w:rsidRDefault="00EB7328" w:rsidP="005902C0">
      <w:pPr>
        <w:pStyle w:val="Standard"/>
        <w:widowControl w:val="0"/>
        <w:numPr>
          <w:ilvl w:val="0"/>
          <w:numId w:val="72"/>
        </w:numPr>
        <w:suppressAutoHyphens w:val="0"/>
        <w:spacing w:line="100" w:lineRule="atLeast"/>
        <w:rPr>
          <w:rFonts w:eastAsia="Times New Roman" w:cs="Times New Roman"/>
          <w:sz w:val="22"/>
          <w:szCs w:val="22"/>
        </w:rPr>
      </w:pPr>
      <w:r w:rsidRPr="00D561C8">
        <w:rPr>
          <w:rFonts w:cs="Times New Roman"/>
          <w:sz w:val="22"/>
          <w:szCs w:val="22"/>
        </w:rPr>
        <w:t>Wykonawca winien we własnym zakresie i na własny koszt (w ramach oferowanej ceny) m.in.:</w:t>
      </w:r>
    </w:p>
    <w:p w14:paraId="32FE76B1" w14:textId="77777777" w:rsidR="00EB7328" w:rsidRPr="00D561C8" w:rsidRDefault="00EB7328" w:rsidP="005902C0">
      <w:pPr>
        <w:pStyle w:val="Standard"/>
        <w:widowControl w:val="0"/>
        <w:numPr>
          <w:ilvl w:val="0"/>
          <w:numId w:val="73"/>
        </w:numPr>
        <w:spacing w:line="100" w:lineRule="atLeast"/>
        <w:rPr>
          <w:rFonts w:cs="Times New Roman"/>
          <w:sz w:val="22"/>
          <w:szCs w:val="22"/>
        </w:rPr>
      </w:pPr>
      <w:r w:rsidRPr="00D561C8">
        <w:rPr>
          <w:rFonts w:cs="Times New Roman"/>
          <w:sz w:val="22"/>
          <w:szCs w:val="22"/>
        </w:rPr>
        <w:lastRenderedPageBreak/>
        <w:t>przygotować teren pod budowę,</w:t>
      </w:r>
    </w:p>
    <w:p w14:paraId="671C3A77" w14:textId="77777777" w:rsidR="00EB7328" w:rsidRPr="00D561C8" w:rsidRDefault="00EB7328" w:rsidP="005902C0">
      <w:pPr>
        <w:pStyle w:val="Standard"/>
        <w:widowControl w:val="0"/>
        <w:numPr>
          <w:ilvl w:val="0"/>
          <w:numId w:val="73"/>
        </w:numPr>
        <w:spacing w:line="100" w:lineRule="atLeast"/>
        <w:rPr>
          <w:rFonts w:cs="Times New Roman"/>
          <w:sz w:val="22"/>
          <w:szCs w:val="22"/>
        </w:rPr>
      </w:pPr>
      <w:r w:rsidRPr="00D561C8">
        <w:rPr>
          <w:rFonts w:cs="Times New Roman"/>
          <w:sz w:val="22"/>
          <w:szCs w:val="22"/>
        </w:rPr>
        <w:t>sporządzić harmonogram rzeczowo-finansowy,</w:t>
      </w:r>
    </w:p>
    <w:p w14:paraId="40FBE316" w14:textId="77777777" w:rsidR="00EB7328" w:rsidRPr="00D561C8" w:rsidRDefault="00EB7328" w:rsidP="005902C0">
      <w:pPr>
        <w:pStyle w:val="Standard"/>
        <w:widowControl w:val="0"/>
        <w:numPr>
          <w:ilvl w:val="0"/>
          <w:numId w:val="73"/>
        </w:numPr>
        <w:spacing w:line="100" w:lineRule="atLeast"/>
        <w:rPr>
          <w:rFonts w:cs="Times New Roman"/>
          <w:sz w:val="22"/>
          <w:szCs w:val="22"/>
        </w:rPr>
      </w:pPr>
      <w:r w:rsidRPr="00D561C8">
        <w:rPr>
          <w:rFonts w:cs="Times New Roman"/>
          <w:sz w:val="22"/>
          <w:szCs w:val="22"/>
        </w:rPr>
        <w:t>oznaczyć teren budowy poprzez zamieszczenie tablicy informacyjnej, a po zakończeniu budowy tablicy pamiątkowej,</w:t>
      </w:r>
    </w:p>
    <w:p w14:paraId="1A43A680" w14:textId="77777777" w:rsidR="00EB7328" w:rsidRPr="00D561C8" w:rsidRDefault="00EB7328" w:rsidP="005902C0">
      <w:pPr>
        <w:pStyle w:val="Standard"/>
        <w:widowControl w:val="0"/>
        <w:numPr>
          <w:ilvl w:val="0"/>
          <w:numId w:val="73"/>
        </w:numPr>
        <w:spacing w:line="100" w:lineRule="atLeast"/>
        <w:rPr>
          <w:rFonts w:cs="Times New Roman"/>
          <w:sz w:val="22"/>
          <w:szCs w:val="22"/>
        </w:rPr>
      </w:pPr>
      <w:r w:rsidRPr="00D561C8">
        <w:rPr>
          <w:rFonts w:cs="Times New Roman"/>
          <w:sz w:val="22"/>
          <w:szCs w:val="22"/>
        </w:rPr>
        <w:t xml:space="preserve">wykonać oznakowanie obiektów i instalacji, </w:t>
      </w:r>
    </w:p>
    <w:p w14:paraId="3057385E" w14:textId="77777777" w:rsidR="00EB7328" w:rsidRPr="00D561C8" w:rsidRDefault="00EB7328" w:rsidP="005902C0">
      <w:pPr>
        <w:pStyle w:val="Standard"/>
        <w:widowControl w:val="0"/>
        <w:numPr>
          <w:ilvl w:val="0"/>
          <w:numId w:val="73"/>
        </w:numPr>
        <w:spacing w:line="100" w:lineRule="atLeast"/>
        <w:rPr>
          <w:rFonts w:cs="Times New Roman"/>
          <w:sz w:val="22"/>
          <w:szCs w:val="22"/>
        </w:rPr>
      </w:pPr>
      <w:r w:rsidRPr="00D561C8">
        <w:rPr>
          <w:rFonts w:cs="Times New Roman"/>
          <w:sz w:val="22"/>
          <w:szCs w:val="22"/>
        </w:rPr>
        <w:t>zabezpieczyć teren budowy przed dostępem osób trzecich,</w:t>
      </w:r>
    </w:p>
    <w:p w14:paraId="1D1A4D03" w14:textId="77777777" w:rsidR="00EB7328" w:rsidRPr="00D561C8" w:rsidRDefault="00EB7328" w:rsidP="005902C0">
      <w:pPr>
        <w:pStyle w:val="Standard"/>
        <w:widowControl w:val="0"/>
        <w:numPr>
          <w:ilvl w:val="0"/>
          <w:numId w:val="73"/>
        </w:numPr>
        <w:spacing w:line="100" w:lineRule="atLeast"/>
        <w:rPr>
          <w:rFonts w:cs="Times New Roman"/>
          <w:sz w:val="22"/>
          <w:szCs w:val="22"/>
        </w:rPr>
      </w:pPr>
      <w:r w:rsidRPr="00D561C8">
        <w:rPr>
          <w:rFonts w:cs="Times New Roman"/>
          <w:sz w:val="22"/>
          <w:szCs w:val="22"/>
        </w:rPr>
        <w:t>zapewnić obsługę geodezyjną inwestycji,</w:t>
      </w:r>
    </w:p>
    <w:p w14:paraId="15091DEC" w14:textId="77777777" w:rsidR="00EB7328" w:rsidRPr="00D561C8" w:rsidRDefault="00EB7328" w:rsidP="005902C0">
      <w:pPr>
        <w:pStyle w:val="Standard"/>
        <w:widowControl w:val="0"/>
        <w:numPr>
          <w:ilvl w:val="0"/>
          <w:numId w:val="73"/>
        </w:numPr>
        <w:spacing w:line="100" w:lineRule="atLeast"/>
        <w:rPr>
          <w:rFonts w:cs="Times New Roman"/>
          <w:sz w:val="22"/>
          <w:szCs w:val="22"/>
        </w:rPr>
      </w:pPr>
      <w:r w:rsidRPr="00D561C8">
        <w:rPr>
          <w:rFonts w:cs="Times New Roman"/>
          <w:sz w:val="22"/>
          <w:szCs w:val="22"/>
        </w:rPr>
        <w:t>ubezpieczyć się od odpowiedzialności cywilnej,</w:t>
      </w:r>
    </w:p>
    <w:p w14:paraId="7E6E4920" w14:textId="135D6F4E" w:rsidR="00EB7328" w:rsidRPr="00D561C8" w:rsidRDefault="00EB7328" w:rsidP="005902C0">
      <w:pPr>
        <w:pStyle w:val="Standard"/>
        <w:widowControl w:val="0"/>
        <w:numPr>
          <w:ilvl w:val="0"/>
          <w:numId w:val="73"/>
        </w:numPr>
        <w:spacing w:line="100" w:lineRule="atLeast"/>
        <w:rPr>
          <w:rFonts w:eastAsia="Times New Roman" w:cs="Times New Roman"/>
          <w:sz w:val="22"/>
          <w:szCs w:val="22"/>
        </w:rPr>
      </w:pPr>
      <w:r w:rsidRPr="00D561C8">
        <w:rPr>
          <w:rFonts w:cs="Times New Roman"/>
          <w:sz w:val="22"/>
          <w:szCs w:val="22"/>
        </w:rPr>
        <w:t xml:space="preserve">sporządzić instrukcję eksploatacji zamontowanych urządzeń </w:t>
      </w:r>
      <w:r w:rsidRPr="00D561C8">
        <w:rPr>
          <w:rFonts w:eastAsia="Times New Roman" w:cs="Times New Roman"/>
          <w:sz w:val="22"/>
          <w:szCs w:val="22"/>
        </w:rPr>
        <w:t xml:space="preserve">oraz instrukcji obsługi obiektów i konserwacji </w:t>
      </w:r>
      <w:r w:rsidRPr="00D561C8">
        <w:rPr>
          <w:rFonts w:eastAsia="Times New Roman" w:cs="Times New Roman"/>
          <w:color w:val="000000"/>
          <w:sz w:val="22"/>
          <w:szCs w:val="22"/>
          <w:lang w:eastAsia="ar-SA" w:bidi="ar-SA"/>
        </w:rPr>
        <w:t xml:space="preserve">urządzeń niezbędnych dla prawidłowej eksploatacji </w:t>
      </w:r>
      <w:r w:rsidR="00013CA3" w:rsidRPr="00D561C8">
        <w:rPr>
          <w:rFonts w:eastAsia="Times New Roman" w:cs="Times New Roman"/>
          <w:color w:val="000000"/>
          <w:sz w:val="22"/>
          <w:szCs w:val="22"/>
          <w:lang w:eastAsia="ar-SA" w:bidi="ar-SA"/>
        </w:rPr>
        <w:t>sieci</w:t>
      </w:r>
      <w:r w:rsidRPr="00D561C8">
        <w:rPr>
          <w:rFonts w:eastAsia="Times New Roman" w:cs="Times New Roman"/>
          <w:color w:val="000000"/>
          <w:sz w:val="22"/>
          <w:szCs w:val="22"/>
          <w:lang w:eastAsia="ar-SA" w:bidi="ar-SA"/>
        </w:rPr>
        <w:t xml:space="preserve"> wodociąg</w:t>
      </w:r>
      <w:r w:rsidR="00013CA3" w:rsidRPr="00D561C8">
        <w:rPr>
          <w:rFonts w:eastAsia="Times New Roman" w:cs="Times New Roman"/>
          <w:color w:val="000000"/>
          <w:sz w:val="22"/>
          <w:szCs w:val="22"/>
          <w:lang w:eastAsia="ar-SA" w:bidi="ar-SA"/>
        </w:rPr>
        <w:t>owej</w:t>
      </w:r>
      <w:r w:rsidRPr="00D561C8">
        <w:rPr>
          <w:rFonts w:eastAsia="Times New Roman" w:cs="Times New Roman"/>
          <w:color w:val="000000"/>
          <w:sz w:val="22"/>
          <w:szCs w:val="22"/>
          <w:lang w:eastAsia="ar-SA" w:bidi="ar-SA"/>
        </w:rPr>
        <w:t>,</w:t>
      </w:r>
    </w:p>
    <w:p w14:paraId="67F83CF8" w14:textId="5F572A07" w:rsidR="00EB7328" w:rsidRPr="00D561C8" w:rsidRDefault="00EB7328" w:rsidP="005902C0">
      <w:pPr>
        <w:pStyle w:val="Standard"/>
        <w:widowControl w:val="0"/>
        <w:numPr>
          <w:ilvl w:val="0"/>
          <w:numId w:val="73"/>
        </w:numPr>
        <w:spacing w:line="100" w:lineRule="atLeast"/>
        <w:rPr>
          <w:rFonts w:eastAsia="Times New Roman" w:cs="Times New Roman"/>
          <w:sz w:val="22"/>
          <w:szCs w:val="22"/>
        </w:rPr>
      </w:pPr>
      <w:r w:rsidRPr="00D561C8">
        <w:rPr>
          <w:rFonts w:eastAsia="Times New Roman" w:cs="Times New Roman"/>
          <w:sz w:val="22"/>
          <w:szCs w:val="22"/>
        </w:rPr>
        <w:t>bezpłatn</w:t>
      </w:r>
      <w:r w:rsidR="00D70931" w:rsidRPr="00D561C8">
        <w:rPr>
          <w:rFonts w:eastAsia="Times New Roman" w:cs="Times New Roman"/>
          <w:sz w:val="22"/>
          <w:szCs w:val="22"/>
        </w:rPr>
        <w:t>i</w:t>
      </w:r>
      <w:r w:rsidRPr="00D561C8">
        <w:rPr>
          <w:rFonts w:eastAsia="Times New Roman" w:cs="Times New Roman"/>
          <w:sz w:val="22"/>
          <w:szCs w:val="22"/>
        </w:rPr>
        <w:t>e serwisowa</w:t>
      </w:r>
      <w:r w:rsidR="00D70931" w:rsidRPr="00D561C8">
        <w:rPr>
          <w:rFonts w:eastAsia="Times New Roman" w:cs="Times New Roman"/>
          <w:sz w:val="22"/>
          <w:szCs w:val="22"/>
        </w:rPr>
        <w:t>ć</w:t>
      </w:r>
      <w:r w:rsidRPr="00D561C8">
        <w:rPr>
          <w:rFonts w:eastAsia="Times New Roman" w:cs="Times New Roman"/>
          <w:sz w:val="22"/>
          <w:szCs w:val="22"/>
        </w:rPr>
        <w:t xml:space="preserve"> urządzenia i instalacje do końca okresu gwarancji,</w:t>
      </w:r>
    </w:p>
    <w:p w14:paraId="3947E91C" w14:textId="77777777" w:rsidR="00EB7328" w:rsidRPr="00D561C8" w:rsidRDefault="00EB7328" w:rsidP="005902C0">
      <w:pPr>
        <w:pStyle w:val="Standard"/>
        <w:widowControl w:val="0"/>
        <w:numPr>
          <w:ilvl w:val="0"/>
          <w:numId w:val="73"/>
        </w:numPr>
        <w:spacing w:line="100" w:lineRule="atLeast"/>
        <w:rPr>
          <w:rFonts w:cs="Times New Roman"/>
          <w:sz w:val="22"/>
          <w:szCs w:val="22"/>
        </w:rPr>
      </w:pPr>
      <w:r w:rsidRPr="00D561C8">
        <w:rPr>
          <w:rFonts w:eastAsia="Times New Roman" w:cs="Times New Roman"/>
          <w:sz w:val="22"/>
          <w:szCs w:val="22"/>
        </w:rPr>
        <w:t xml:space="preserve">wykonywać w okresie rękojmi i gwarancji bezpłatnych przeglądów gwarancyjnych </w:t>
      </w:r>
      <w:r w:rsidRPr="00D561C8">
        <w:rPr>
          <w:rFonts w:eastAsia="Times New Roman" w:cs="Times New Roman"/>
          <w:color w:val="000000"/>
          <w:sz w:val="22"/>
          <w:szCs w:val="22"/>
          <w:lang w:eastAsia="ar-SA" w:bidi="ar-SA"/>
        </w:rPr>
        <w:t xml:space="preserve">wbudowanych urządzeń i wykonanych robót budowlanych. W tym celu Wykonawca winien </w:t>
      </w:r>
      <w:r w:rsidRPr="00D561C8">
        <w:rPr>
          <w:rFonts w:cs="Times New Roman"/>
          <w:sz w:val="22"/>
          <w:szCs w:val="22"/>
        </w:rPr>
        <w:t>sporządzić harmonogram dokonywania bezpłatnych okresowych przeglądów gwarancyjnych na podstawie zapisów zamieszczonych w kartach gwarancyjnych zamontowanych urządzeń i dostarczyć Zamawiającemu wraz z dokumentacja powykonawczą oraz dokonywać nieodpłatnie i własnym staraniem w okresie gwarancji wszelkich przeglądów serwisowych i konserwacji technicznych wymaganych przez producentów w zakresie i w sposób ustalony w dokumentacjach, instrukcjach, a także wynikających z innych przepisów dotyczących zainstalowanych urządzeń, wykonanych robót budowlanych oraz elementów opomiarowania specjalistycznego, jak również nieodpłatnie dokonać napraw tych urządzeń, instalacji opomiarowania w razie wystąpienia usterek lub uszkodzeń z powodu ich wadliwego wykonania lub wadliwego montażu,</w:t>
      </w:r>
    </w:p>
    <w:p w14:paraId="16C6AA0C" w14:textId="77777777" w:rsidR="00EB7328" w:rsidRPr="00D561C8" w:rsidRDefault="00EB7328" w:rsidP="005902C0">
      <w:pPr>
        <w:pStyle w:val="Standard"/>
        <w:widowControl w:val="0"/>
        <w:numPr>
          <w:ilvl w:val="0"/>
          <w:numId w:val="73"/>
        </w:numPr>
        <w:spacing w:line="100" w:lineRule="atLeast"/>
        <w:rPr>
          <w:rFonts w:cs="Times New Roman"/>
          <w:sz w:val="22"/>
          <w:szCs w:val="22"/>
        </w:rPr>
      </w:pPr>
      <w:r w:rsidRPr="00D561C8">
        <w:rPr>
          <w:rFonts w:cs="Times New Roman"/>
          <w:sz w:val="22"/>
          <w:szCs w:val="22"/>
        </w:rPr>
        <w:t>wykonywać usługę serwisową, przeglądy, konserwacja i inne czynności obejmują wszystkie koszty z tym związane, w tym m.in. koszty materiałów, dojazdu, serwisu i usług z wyłączeniem kosztów materiałów eksploatacyjnych,</w:t>
      </w:r>
    </w:p>
    <w:p w14:paraId="5E763DCA" w14:textId="77777777" w:rsidR="00EB7328" w:rsidRPr="00D561C8" w:rsidRDefault="00EB7328" w:rsidP="005902C0">
      <w:pPr>
        <w:pStyle w:val="Standard"/>
        <w:widowControl w:val="0"/>
        <w:numPr>
          <w:ilvl w:val="0"/>
          <w:numId w:val="73"/>
        </w:numPr>
        <w:spacing w:line="100" w:lineRule="atLeast"/>
        <w:rPr>
          <w:rFonts w:cs="Times New Roman"/>
          <w:sz w:val="22"/>
          <w:szCs w:val="22"/>
        </w:rPr>
      </w:pPr>
      <w:r w:rsidRPr="00D561C8">
        <w:rPr>
          <w:rFonts w:cs="Times New Roman"/>
          <w:sz w:val="22"/>
          <w:szCs w:val="22"/>
        </w:rPr>
        <w:t>przeszkolić osoby wyznaczone przez zamawiającego w zakresie obsługi zamontowanych urządzeń,</w:t>
      </w:r>
    </w:p>
    <w:p w14:paraId="792D4765" w14:textId="77777777" w:rsidR="00EB7328" w:rsidRPr="00D561C8" w:rsidRDefault="00EB7328" w:rsidP="005902C0">
      <w:pPr>
        <w:pStyle w:val="Standard"/>
        <w:widowControl w:val="0"/>
        <w:numPr>
          <w:ilvl w:val="0"/>
          <w:numId w:val="73"/>
        </w:numPr>
        <w:spacing w:line="100" w:lineRule="atLeast"/>
        <w:rPr>
          <w:rFonts w:cs="Times New Roman"/>
          <w:sz w:val="22"/>
          <w:szCs w:val="22"/>
        </w:rPr>
      </w:pPr>
      <w:r w:rsidRPr="00D561C8">
        <w:rPr>
          <w:rFonts w:cs="Times New Roman"/>
          <w:sz w:val="22"/>
          <w:szCs w:val="22"/>
        </w:rPr>
        <w:t>wykonać niezbędne badania, pomiary, próby i sprawdzenia prawidłowości realizowanych robót wynikające z obowiązujących przepisów dotyczących wykonania i odbioru robót z przekazaniem zamawiającemu odpowiednich protokołów, w szczególności ze sprawdzenia wszystkich instalacji,</w:t>
      </w:r>
    </w:p>
    <w:p w14:paraId="5918E5CD" w14:textId="77777777" w:rsidR="00EB7328" w:rsidRPr="00D561C8" w:rsidRDefault="00EB7328" w:rsidP="005902C0">
      <w:pPr>
        <w:pStyle w:val="Standard"/>
        <w:widowControl w:val="0"/>
        <w:numPr>
          <w:ilvl w:val="0"/>
          <w:numId w:val="73"/>
        </w:numPr>
        <w:spacing w:line="100" w:lineRule="atLeast"/>
        <w:rPr>
          <w:rFonts w:cs="Times New Roman"/>
          <w:sz w:val="22"/>
          <w:szCs w:val="22"/>
        </w:rPr>
      </w:pPr>
      <w:r w:rsidRPr="00D561C8">
        <w:rPr>
          <w:rFonts w:cs="Times New Roman"/>
          <w:sz w:val="22"/>
          <w:szCs w:val="22"/>
        </w:rPr>
        <w:t>uporządkować teren po zakończeniu budowy,</w:t>
      </w:r>
    </w:p>
    <w:p w14:paraId="2B34C9E8" w14:textId="77777777" w:rsidR="00EB7328" w:rsidRPr="00D561C8" w:rsidRDefault="00EB7328" w:rsidP="005902C0">
      <w:pPr>
        <w:pStyle w:val="Standard"/>
        <w:widowControl w:val="0"/>
        <w:numPr>
          <w:ilvl w:val="0"/>
          <w:numId w:val="73"/>
        </w:numPr>
        <w:spacing w:line="100" w:lineRule="atLeast"/>
        <w:rPr>
          <w:rFonts w:cs="Times New Roman"/>
          <w:sz w:val="22"/>
          <w:szCs w:val="22"/>
        </w:rPr>
      </w:pPr>
      <w:r w:rsidRPr="00D561C8">
        <w:rPr>
          <w:rFonts w:cs="Times New Roman"/>
          <w:sz w:val="22"/>
          <w:szCs w:val="22"/>
        </w:rPr>
        <w:t>sporządzić dokumentację powykonawczą, w tym inwentaryzację geodezyjną powykonawczą w wersji papierowej w 3 egz. i 1 egz. w wersji elektronicznej na płycie CD,</w:t>
      </w:r>
    </w:p>
    <w:p w14:paraId="23329A5B" w14:textId="77777777" w:rsidR="00EB7328" w:rsidRPr="00D561C8" w:rsidRDefault="00EB7328" w:rsidP="005902C0">
      <w:pPr>
        <w:pStyle w:val="Standard"/>
        <w:widowControl w:val="0"/>
        <w:numPr>
          <w:ilvl w:val="0"/>
          <w:numId w:val="73"/>
        </w:numPr>
        <w:spacing w:line="100" w:lineRule="atLeast"/>
        <w:rPr>
          <w:rFonts w:cs="Times New Roman"/>
          <w:sz w:val="22"/>
          <w:szCs w:val="22"/>
        </w:rPr>
      </w:pPr>
      <w:r w:rsidRPr="00D561C8">
        <w:rPr>
          <w:rFonts w:cs="Times New Roman"/>
          <w:sz w:val="22"/>
          <w:szCs w:val="22"/>
        </w:rPr>
        <w:t xml:space="preserve">i inne koszty wynikające ze specyfiki realizowanej inwestycji i wymagań specyfikacji oraz  </w:t>
      </w:r>
      <w:r w:rsidRPr="00D561C8">
        <w:rPr>
          <w:rFonts w:eastAsia="Times New Roman" w:cs="Times New Roman"/>
          <w:sz w:val="22"/>
          <w:szCs w:val="22"/>
        </w:rPr>
        <w:t xml:space="preserve">wynikające z warunków, zezwoleń i decyzji, wydanych w związku z realizacją </w:t>
      </w:r>
      <w:r w:rsidRPr="00D561C8">
        <w:rPr>
          <w:rFonts w:eastAsia="Times New Roman" w:cs="Times New Roman"/>
          <w:color w:val="000000"/>
          <w:sz w:val="22"/>
          <w:szCs w:val="22"/>
          <w:lang w:eastAsia="ar-SA" w:bidi="ar-SA"/>
        </w:rPr>
        <w:t>Inwestycji.</w:t>
      </w:r>
    </w:p>
    <w:p w14:paraId="67585D10" w14:textId="6B64F3E4" w:rsidR="00EB7328" w:rsidRPr="00D561C8" w:rsidRDefault="00EB7328" w:rsidP="00415C66">
      <w:pPr>
        <w:pStyle w:val="Standard"/>
        <w:widowControl w:val="0"/>
        <w:numPr>
          <w:ilvl w:val="0"/>
          <w:numId w:val="72"/>
        </w:numPr>
        <w:suppressAutoHyphens w:val="0"/>
        <w:spacing w:line="100" w:lineRule="atLeast"/>
        <w:rPr>
          <w:rFonts w:cs="Times New Roman"/>
          <w:sz w:val="22"/>
          <w:szCs w:val="22"/>
        </w:rPr>
      </w:pPr>
      <w:r w:rsidRPr="00D561C8">
        <w:rPr>
          <w:rFonts w:cs="Times New Roman"/>
          <w:sz w:val="22"/>
          <w:szCs w:val="22"/>
        </w:rPr>
        <w:t xml:space="preserve">Wykonawca zobowiązuje się wykonać przedmiot umowy z materiałów własnych i przy użyciu własnych urządzeń. Materiały powinny odpowiadać co do jakości wymogom wyrobów dopuszczonych do obrotu i stosowania w budownictwie zgodnie z ustawą Prawo budowlane. </w:t>
      </w:r>
      <w:r w:rsidR="00415C66" w:rsidRPr="00D561C8">
        <w:rPr>
          <w:rFonts w:cs="Times New Roman"/>
          <w:sz w:val="22"/>
          <w:szCs w:val="22"/>
        </w:rPr>
        <w:t>Wszystkie elementy jako całość tj.: rury oraz inne urządzenia będące w kontakcie z wodą przeznaczoną do spożycia muszą posiadać aktualny atest higieniczny PZH dopuszczający je do kontaktu z wodą pitną.</w:t>
      </w:r>
    </w:p>
    <w:p w14:paraId="43F71E02" w14:textId="77777777" w:rsidR="00EB7328" w:rsidRPr="00D561C8" w:rsidRDefault="00EB7328" w:rsidP="005902C0">
      <w:pPr>
        <w:pStyle w:val="Standard"/>
        <w:widowControl w:val="0"/>
        <w:numPr>
          <w:ilvl w:val="0"/>
          <w:numId w:val="72"/>
        </w:numPr>
        <w:suppressAutoHyphens w:val="0"/>
        <w:spacing w:line="100" w:lineRule="atLeast"/>
        <w:rPr>
          <w:rFonts w:cs="Times New Roman"/>
          <w:sz w:val="22"/>
          <w:szCs w:val="22"/>
        </w:rPr>
      </w:pPr>
      <w:r w:rsidRPr="00D561C8">
        <w:rPr>
          <w:rFonts w:cs="Times New Roman"/>
          <w:sz w:val="22"/>
          <w:szCs w:val="22"/>
        </w:rPr>
        <w:t>Zamawiający ma prawo żądać sprawdzenia jakości materiałów używanych do budowy, jak również przedstawienia wyników tych badań. Zamawiający zastrzega sobie prawo do sprawdzenia jakości i parametrów wykorzystywanych materiałów, a na Wykonawcy ciąży obowiązek udowodnienia, w przypadku użycia materiałów innych niż wskazane przez Zamawiającego, że zastosowane materiały są równoważne.</w:t>
      </w:r>
    </w:p>
    <w:p w14:paraId="7A46FB7B" w14:textId="77777777" w:rsidR="00EB7328" w:rsidRPr="00D561C8" w:rsidRDefault="00EB7328" w:rsidP="005902C0">
      <w:pPr>
        <w:pStyle w:val="Standard"/>
        <w:widowControl w:val="0"/>
        <w:numPr>
          <w:ilvl w:val="0"/>
          <w:numId w:val="72"/>
        </w:numPr>
        <w:suppressAutoHyphens w:val="0"/>
        <w:spacing w:line="100" w:lineRule="atLeast"/>
        <w:rPr>
          <w:rFonts w:cs="Times New Roman"/>
          <w:sz w:val="22"/>
          <w:szCs w:val="22"/>
        </w:rPr>
      </w:pPr>
      <w:r w:rsidRPr="00D561C8">
        <w:rPr>
          <w:rFonts w:cs="Times New Roman"/>
          <w:sz w:val="22"/>
          <w:szCs w:val="22"/>
        </w:rPr>
        <w:t xml:space="preserve">Porozumiewanie się stron w sprawach związanych z wykonywaniem robót odbywać się będzie poprzez zapisy w Dzienniku Budowy oraz w drodze korespondencji pisemnej doręczanej adresatom za potwierdzeniem odbioru. Dopuszcza się również elektroniczne formy komunikacji w postaci faksu i poczty elektronicznej za potwierdzeniem w formie korespondencji pisemnej. </w:t>
      </w:r>
    </w:p>
    <w:p w14:paraId="102A85D6" w14:textId="77777777" w:rsidR="00EB7328" w:rsidRPr="00D561C8" w:rsidRDefault="00EB7328" w:rsidP="005902C0">
      <w:pPr>
        <w:pStyle w:val="Standard"/>
        <w:widowControl w:val="0"/>
        <w:numPr>
          <w:ilvl w:val="0"/>
          <w:numId w:val="72"/>
        </w:numPr>
        <w:suppressAutoHyphens w:val="0"/>
        <w:spacing w:line="100" w:lineRule="atLeast"/>
        <w:rPr>
          <w:rFonts w:eastAsia="Times New Roman" w:cs="Times New Roman"/>
          <w:sz w:val="22"/>
          <w:szCs w:val="22"/>
        </w:rPr>
      </w:pPr>
      <w:r w:rsidRPr="00D561C8">
        <w:rPr>
          <w:rFonts w:cs="Times New Roman"/>
          <w:sz w:val="22"/>
          <w:szCs w:val="22"/>
        </w:rPr>
        <w:t>Wykonawca ponosi pełną odpowiedzialność za spowodowanie uszkodzeń w sieci uzbrojenia terenu w czasie wykonywania robót oraz za przerwy w korzystaniu z sieci a także za uszkodzenia i szkody, które w przyszłości mogłyby powstać na skutek prowadzonych robót.</w:t>
      </w:r>
    </w:p>
    <w:p w14:paraId="4A5D28CD" w14:textId="3EA83B05" w:rsidR="00EB7328" w:rsidRPr="00D561C8" w:rsidRDefault="00597918" w:rsidP="005902C0">
      <w:pPr>
        <w:pStyle w:val="Standard"/>
        <w:widowControl w:val="0"/>
        <w:numPr>
          <w:ilvl w:val="0"/>
          <w:numId w:val="72"/>
        </w:numPr>
        <w:suppressAutoHyphens w:val="0"/>
        <w:spacing w:line="100" w:lineRule="atLeast"/>
        <w:rPr>
          <w:rFonts w:cs="Times New Roman"/>
          <w:sz w:val="22"/>
          <w:szCs w:val="22"/>
        </w:rPr>
      </w:pPr>
      <w:r w:rsidRPr="00D561C8">
        <w:rPr>
          <w:rFonts w:cs="Times New Roman"/>
          <w:sz w:val="22"/>
          <w:szCs w:val="22"/>
        </w:rPr>
        <w:t>Do obowiązków Wykonawcy należy w</w:t>
      </w:r>
      <w:r w:rsidR="00EB7328" w:rsidRPr="00D561C8">
        <w:rPr>
          <w:rFonts w:cs="Times New Roman"/>
          <w:sz w:val="22"/>
          <w:szCs w:val="22"/>
        </w:rPr>
        <w:t xml:space="preserve">ykonanie badań wody po zakończeniu robót montażowych </w:t>
      </w:r>
      <w:r w:rsidR="00415C66" w:rsidRPr="00D561C8">
        <w:rPr>
          <w:rFonts w:cs="Times New Roman"/>
          <w:sz w:val="22"/>
          <w:szCs w:val="22"/>
        </w:rPr>
        <w:t>zgodnie z obowiązującymi przepisami</w:t>
      </w:r>
      <w:r w:rsidR="00EB7328" w:rsidRPr="00D561C8">
        <w:rPr>
          <w:rFonts w:cs="Times New Roman"/>
          <w:sz w:val="22"/>
          <w:szCs w:val="22"/>
        </w:rPr>
        <w:t>.</w:t>
      </w:r>
    </w:p>
    <w:p w14:paraId="7250EBB9" w14:textId="77777777" w:rsidR="00EB7328" w:rsidRPr="00D561C8" w:rsidRDefault="00EB7328" w:rsidP="005902C0">
      <w:pPr>
        <w:pStyle w:val="Standard"/>
        <w:widowControl w:val="0"/>
        <w:numPr>
          <w:ilvl w:val="0"/>
          <w:numId w:val="72"/>
        </w:numPr>
        <w:suppressAutoHyphens w:val="0"/>
        <w:spacing w:line="100" w:lineRule="atLeast"/>
        <w:rPr>
          <w:rFonts w:cs="Times New Roman"/>
          <w:sz w:val="22"/>
          <w:szCs w:val="22"/>
        </w:rPr>
      </w:pPr>
      <w:r w:rsidRPr="00D561C8">
        <w:rPr>
          <w:rFonts w:cs="Times New Roman"/>
          <w:sz w:val="22"/>
          <w:szCs w:val="22"/>
        </w:rPr>
        <w:t xml:space="preserve">Powstałe w trakcie prac odpady Wykonawca robót jest zobowiązany zagospodarować we własnym zakresie i na własny koszt, gdyż z chwilą przejęcia placu budowy Wykonawca staje się właścicielem i posiadaczem odpadów, z którymi będzie postępował zgodnie z obowiązującymi przepisami, tj. </w:t>
      </w:r>
      <w:r w:rsidRPr="00D561C8">
        <w:rPr>
          <w:rFonts w:cs="Times New Roman"/>
          <w:sz w:val="22"/>
          <w:szCs w:val="22"/>
        </w:rPr>
        <w:lastRenderedPageBreak/>
        <w:t xml:space="preserve">ustawą z dnia 14.12.2012 r. o odpadach (Dz. U. z 2016 r., poz. 1987, z </w:t>
      </w:r>
      <w:proofErr w:type="spellStart"/>
      <w:r w:rsidRPr="00D561C8">
        <w:rPr>
          <w:rFonts w:cs="Times New Roman"/>
          <w:sz w:val="22"/>
          <w:szCs w:val="22"/>
        </w:rPr>
        <w:t>późn</w:t>
      </w:r>
      <w:proofErr w:type="spellEnd"/>
      <w:r w:rsidRPr="00D561C8">
        <w:rPr>
          <w:rFonts w:cs="Times New Roman"/>
          <w:sz w:val="22"/>
          <w:szCs w:val="22"/>
        </w:rPr>
        <w:t xml:space="preserve">. zm.), ustawą z dnia 27.04.2001 r. - Prawo ochrony środowiska  (Dz. U. z 2017 r., poz. 519, z </w:t>
      </w:r>
      <w:proofErr w:type="spellStart"/>
      <w:r w:rsidRPr="00D561C8">
        <w:rPr>
          <w:rFonts w:cs="Times New Roman"/>
          <w:sz w:val="22"/>
          <w:szCs w:val="22"/>
        </w:rPr>
        <w:t>późn</w:t>
      </w:r>
      <w:proofErr w:type="spellEnd"/>
      <w:r w:rsidRPr="00D561C8">
        <w:rPr>
          <w:rFonts w:cs="Times New Roman"/>
          <w:sz w:val="22"/>
          <w:szCs w:val="22"/>
        </w:rPr>
        <w:t xml:space="preserve">. zm.) oraz ustawą z dnia 13 września 1996 r. o utrzymaniu czystości i porządku w gminach (Dz. U. z 2017 r. poz. 1289 z </w:t>
      </w:r>
      <w:proofErr w:type="spellStart"/>
      <w:r w:rsidRPr="00D561C8">
        <w:rPr>
          <w:rFonts w:cs="Times New Roman"/>
          <w:sz w:val="22"/>
          <w:szCs w:val="22"/>
        </w:rPr>
        <w:t>późn</w:t>
      </w:r>
      <w:proofErr w:type="spellEnd"/>
      <w:r w:rsidRPr="00D561C8">
        <w:rPr>
          <w:rFonts w:cs="Times New Roman"/>
          <w:sz w:val="22"/>
          <w:szCs w:val="22"/>
        </w:rPr>
        <w:t>. zm.).</w:t>
      </w:r>
    </w:p>
    <w:p w14:paraId="25701D0F" w14:textId="77777777" w:rsidR="00EB7328" w:rsidRPr="00D561C8" w:rsidRDefault="00EB7328" w:rsidP="005902C0">
      <w:pPr>
        <w:pStyle w:val="Standard"/>
        <w:widowControl w:val="0"/>
        <w:numPr>
          <w:ilvl w:val="0"/>
          <w:numId w:val="72"/>
        </w:numPr>
        <w:suppressAutoHyphens w:val="0"/>
        <w:spacing w:line="100" w:lineRule="atLeast"/>
        <w:rPr>
          <w:rFonts w:eastAsia="Times New Roman" w:cs="Times New Roman"/>
          <w:sz w:val="22"/>
          <w:szCs w:val="22"/>
        </w:rPr>
      </w:pPr>
      <w:r w:rsidRPr="00D561C8">
        <w:rPr>
          <w:rFonts w:cs="Times New Roman"/>
          <w:sz w:val="22"/>
          <w:szCs w:val="22"/>
        </w:rPr>
        <w:t>Przedmiot niniejszej umowy musi być oddany Zamawiającemu w stanie nadającym się do użytkowania po dokonaniu wszystkich odbiorów technicznych w obecności Zamawiającego w zakresie objętym niniejszą umową.</w:t>
      </w:r>
    </w:p>
    <w:p w14:paraId="59177DDF" w14:textId="77777777" w:rsidR="00EB7328" w:rsidRPr="00D561C8" w:rsidRDefault="00EB7328" w:rsidP="00EB7328">
      <w:pPr>
        <w:pStyle w:val="Tekstpodstawowy33"/>
        <w:suppressAutoHyphens w:val="0"/>
        <w:spacing w:after="0" w:line="276" w:lineRule="auto"/>
        <w:ind w:left="426"/>
        <w:jc w:val="both"/>
        <w:rPr>
          <w:rFonts w:ascii="Times New Roman" w:eastAsia="Times New Roman" w:hAnsi="Times New Roman" w:cs="Times New Roman"/>
          <w:sz w:val="22"/>
          <w:szCs w:val="22"/>
        </w:rPr>
      </w:pPr>
    </w:p>
    <w:p w14:paraId="7544C167" w14:textId="77777777" w:rsidR="00EB7328" w:rsidRPr="00D561C8" w:rsidRDefault="00EB7328" w:rsidP="00EB7328">
      <w:pPr>
        <w:spacing w:after="0" w:line="276" w:lineRule="auto"/>
        <w:jc w:val="center"/>
        <w:rPr>
          <w:rFonts w:ascii="Times New Roman" w:eastAsia="Times New Roman" w:hAnsi="Times New Roman" w:cs="Times New Roman"/>
        </w:rPr>
      </w:pPr>
      <w:r w:rsidRPr="00D561C8">
        <w:rPr>
          <w:rFonts w:ascii="Times New Roman" w:hAnsi="Times New Roman" w:cs="Times New Roman"/>
          <w:b/>
          <w:bCs/>
        </w:rPr>
        <w:t>§ 2</w:t>
      </w:r>
    </w:p>
    <w:p w14:paraId="69BC941C" w14:textId="77777777" w:rsidR="00EB7328" w:rsidRPr="00D561C8" w:rsidRDefault="00EB7328" w:rsidP="005902C0">
      <w:pPr>
        <w:pStyle w:val="Akapitzlist4"/>
        <w:numPr>
          <w:ilvl w:val="0"/>
          <w:numId w:val="74"/>
        </w:numPr>
        <w:suppressAutoHyphens w:val="0"/>
        <w:spacing w:line="276" w:lineRule="auto"/>
        <w:jc w:val="both"/>
        <w:rPr>
          <w:rFonts w:eastAsia="Times New Roman"/>
          <w:sz w:val="22"/>
          <w:szCs w:val="22"/>
        </w:rPr>
      </w:pPr>
      <w:r w:rsidRPr="00D561C8">
        <w:rPr>
          <w:rFonts w:eastAsia="Times New Roman"/>
          <w:sz w:val="22"/>
          <w:szCs w:val="22"/>
        </w:rPr>
        <w:t xml:space="preserve">Termin  zakończenia robót będących przedmiotem umowy: do dnia </w:t>
      </w:r>
      <w:r w:rsidRPr="00D561C8">
        <w:rPr>
          <w:rFonts w:eastAsia="Times New Roman"/>
          <w:b/>
          <w:sz w:val="22"/>
          <w:szCs w:val="22"/>
        </w:rPr>
        <w:t>30 listopada 2018 r.</w:t>
      </w:r>
      <w:r w:rsidRPr="00D561C8">
        <w:rPr>
          <w:rFonts w:eastAsia="Times New Roman"/>
          <w:sz w:val="22"/>
          <w:szCs w:val="22"/>
        </w:rPr>
        <w:t xml:space="preserve">   </w:t>
      </w:r>
    </w:p>
    <w:p w14:paraId="028AF494" w14:textId="77777777" w:rsidR="00EB7328" w:rsidRPr="00D561C8" w:rsidRDefault="00EB7328" w:rsidP="005902C0">
      <w:pPr>
        <w:pStyle w:val="Akapitzlist4"/>
        <w:numPr>
          <w:ilvl w:val="0"/>
          <w:numId w:val="74"/>
        </w:numPr>
        <w:suppressAutoHyphens w:val="0"/>
        <w:spacing w:line="276" w:lineRule="auto"/>
        <w:jc w:val="both"/>
        <w:rPr>
          <w:rFonts w:eastAsia="Times New Roman"/>
          <w:sz w:val="22"/>
          <w:szCs w:val="22"/>
        </w:rPr>
      </w:pPr>
      <w:r w:rsidRPr="00D561C8">
        <w:rPr>
          <w:rFonts w:eastAsia="Times New Roman"/>
          <w:sz w:val="22"/>
          <w:szCs w:val="22"/>
        </w:rPr>
        <w:t xml:space="preserve">Wykonawca przystąpi do realizacji umowy niezwłocznie po protokolarnym przekazaniu placu budowy. </w:t>
      </w:r>
    </w:p>
    <w:p w14:paraId="27D595A7" w14:textId="3A48EA23" w:rsidR="00EB7328" w:rsidRPr="00D561C8" w:rsidRDefault="00EB7328" w:rsidP="005902C0">
      <w:pPr>
        <w:numPr>
          <w:ilvl w:val="0"/>
          <w:numId w:val="74"/>
        </w:numPr>
        <w:suppressAutoHyphens/>
        <w:spacing w:after="0" w:line="240" w:lineRule="auto"/>
        <w:jc w:val="both"/>
        <w:rPr>
          <w:rFonts w:ascii="Times New Roman" w:hAnsi="Times New Roman" w:cs="Times New Roman"/>
        </w:rPr>
      </w:pPr>
      <w:r w:rsidRPr="00D561C8">
        <w:rPr>
          <w:rFonts w:ascii="Times New Roman" w:hAnsi="Times New Roman" w:cs="Times New Roman"/>
        </w:rPr>
        <w:t>Za datę faktycznego wykonania przez Wykonawcę zobowiązania wynikającego z niniejszej umowy, uznaje się datę wpływu do Zamawiającego wniosku o dokonanie odbioru, o którym mowa w § 6</w:t>
      </w:r>
      <w:r w:rsidR="00597918" w:rsidRPr="00D561C8">
        <w:rPr>
          <w:rFonts w:ascii="Times New Roman" w:hAnsi="Times New Roman" w:cs="Times New Roman"/>
        </w:rPr>
        <w:t xml:space="preserve"> ust. 9</w:t>
      </w:r>
      <w:r w:rsidRPr="00D561C8">
        <w:rPr>
          <w:rFonts w:ascii="Times New Roman" w:hAnsi="Times New Roman" w:cs="Times New Roman"/>
        </w:rPr>
        <w:t xml:space="preserve"> umowy, po uprzednim potwierdzeniu przez Inspektora Nadzoru zakończenia robót.</w:t>
      </w:r>
    </w:p>
    <w:p w14:paraId="47DAF0E0" w14:textId="7EB5C3B3" w:rsidR="00EB7328" w:rsidRPr="00D561C8" w:rsidRDefault="00EB7328" w:rsidP="005902C0">
      <w:pPr>
        <w:pStyle w:val="Tekstpodstawowy22"/>
        <w:numPr>
          <w:ilvl w:val="0"/>
          <w:numId w:val="74"/>
        </w:numPr>
        <w:jc w:val="both"/>
        <w:rPr>
          <w:b w:val="0"/>
          <w:sz w:val="22"/>
          <w:szCs w:val="22"/>
        </w:rPr>
      </w:pPr>
      <w:r w:rsidRPr="00D561C8">
        <w:rPr>
          <w:b w:val="0"/>
          <w:sz w:val="22"/>
          <w:szCs w:val="22"/>
        </w:rPr>
        <w:t xml:space="preserve">Dokumentem potwierdzającym wykonanie przedmiotu umowy, będzie protokół odbioru końcowego, o którym mowa w § 6 ust. </w:t>
      </w:r>
      <w:r w:rsidR="00597918" w:rsidRPr="00D561C8">
        <w:rPr>
          <w:b w:val="0"/>
          <w:sz w:val="22"/>
          <w:szCs w:val="22"/>
        </w:rPr>
        <w:t>18</w:t>
      </w:r>
      <w:r w:rsidRPr="00D561C8">
        <w:rPr>
          <w:b w:val="0"/>
          <w:color w:val="FF3333"/>
          <w:sz w:val="22"/>
          <w:szCs w:val="22"/>
        </w:rPr>
        <w:t xml:space="preserve"> </w:t>
      </w:r>
      <w:r w:rsidRPr="00D561C8">
        <w:rPr>
          <w:b w:val="0"/>
          <w:sz w:val="22"/>
          <w:szCs w:val="22"/>
        </w:rPr>
        <w:t>umowy.</w:t>
      </w:r>
    </w:p>
    <w:p w14:paraId="35579D9D" w14:textId="77777777" w:rsidR="00EB7328" w:rsidRPr="00D561C8" w:rsidRDefault="00EB7328" w:rsidP="00EB7328">
      <w:pPr>
        <w:pStyle w:val="Tekstpodstawowy22"/>
        <w:suppressAutoHyphens w:val="0"/>
        <w:spacing w:line="100" w:lineRule="atLeast"/>
        <w:jc w:val="both"/>
        <w:rPr>
          <w:sz w:val="22"/>
          <w:szCs w:val="22"/>
        </w:rPr>
      </w:pPr>
    </w:p>
    <w:p w14:paraId="7D465A83" w14:textId="77777777" w:rsidR="00EB7328" w:rsidRPr="00D561C8" w:rsidRDefault="00EB7328" w:rsidP="00EB7328">
      <w:pPr>
        <w:pStyle w:val="NormalnyWeb2"/>
        <w:spacing w:before="0" w:after="0" w:line="100" w:lineRule="atLeast"/>
        <w:jc w:val="center"/>
        <w:rPr>
          <w:sz w:val="22"/>
          <w:szCs w:val="22"/>
        </w:rPr>
      </w:pPr>
      <w:r w:rsidRPr="00D561C8">
        <w:rPr>
          <w:b/>
          <w:bCs/>
          <w:sz w:val="22"/>
          <w:szCs w:val="22"/>
        </w:rPr>
        <w:t>§ 3</w:t>
      </w:r>
    </w:p>
    <w:p w14:paraId="0F0B4290" w14:textId="77777777" w:rsidR="00EB7328" w:rsidRPr="00D561C8" w:rsidRDefault="00EB7328" w:rsidP="005902C0">
      <w:pPr>
        <w:pStyle w:val="NormalnyWeb2"/>
        <w:numPr>
          <w:ilvl w:val="0"/>
          <w:numId w:val="75"/>
        </w:numPr>
        <w:spacing w:before="0" w:after="0" w:line="100" w:lineRule="atLeast"/>
        <w:rPr>
          <w:sz w:val="22"/>
          <w:szCs w:val="22"/>
        </w:rPr>
      </w:pPr>
      <w:r w:rsidRPr="00D561C8">
        <w:rPr>
          <w:sz w:val="22"/>
          <w:szCs w:val="22"/>
        </w:rPr>
        <w:t>Do obowiązków Zamawiającego należy:</w:t>
      </w:r>
    </w:p>
    <w:p w14:paraId="3E05423D" w14:textId="77777777" w:rsidR="00EB7328" w:rsidRPr="00D561C8" w:rsidRDefault="00EB7328" w:rsidP="005902C0">
      <w:pPr>
        <w:pStyle w:val="Akapitzlist4"/>
        <w:numPr>
          <w:ilvl w:val="0"/>
          <w:numId w:val="76"/>
        </w:numPr>
        <w:suppressAutoHyphens w:val="0"/>
        <w:spacing w:line="100" w:lineRule="atLeast"/>
        <w:jc w:val="both"/>
        <w:rPr>
          <w:rFonts w:eastAsia="Times New Roman"/>
          <w:sz w:val="22"/>
          <w:szCs w:val="22"/>
        </w:rPr>
      </w:pPr>
      <w:r w:rsidRPr="00D561C8">
        <w:rPr>
          <w:rFonts w:eastAsia="Times New Roman"/>
          <w:sz w:val="22"/>
          <w:szCs w:val="22"/>
        </w:rPr>
        <w:t>protokolarne przekazanie Wykonawcy terenu budowy,</w:t>
      </w:r>
    </w:p>
    <w:p w14:paraId="6ACAF347" w14:textId="77777777" w:rsidR="00EB7328" w:rsidRPr="00D561C8" w:rsidRDefault="00EB7328" w:rsidP="005902C0">
      <w:pPr>
        <w:pStyle w:val="Akapitzlist4"/>
        <w:numPr>
          <w:ilvl w:val="0"/>
          <w:numId w:val="76"/>
        </w:numPr>
        <w:suppressAutoHyphens w:val="0"/>
        <w:spacing w:line="100" w:lineRule="atLeast"/>
        <w:jc w:val="both"/>
        <w:rPr>
          <w:rFonts w:eastAsia="Times New Roman"/>
          <w:sz w:val="22"/>
          <w:szCs w:val="22"/>
        </w:rPr>
      </w:pPr>
      <w:r w:rsidRPr="00D561C8">
        <w:rPr>
          <w:rFonts w:eastAsia="Times New Roman"/>
          <w:sz w:val="22"/>
          <w:szCs w:val="22"/>
        </w:rPr>
        <w:t xml:space="preserve">przekazanie Wykonawcy </w:t>
      </w:r>
      <w:r w:rsidRPr="00D561C8">
        <w:rPr>
          <w:sz w:val="22"/>
          <w:szCs w:val="22"/>
        </w:rPr>
        <w:t>dokumentacji projektowej oraz innych posiadanych dokumentów koniecznych do wykonania przedmiotowej umowy</w:t>
      </w:r>
      <w:r w:rsidRPr="00D561C8">
        <w:rPr>
          <w:rFonts w:eastAsia="Times New Roman"/>
          <w:sz w:val="22"/>
          <w:szCs w:val="22"/>
        </w:rPr>
        <w:t>,</w:t>
      </w:r>
    </w:p>
    <w:p w14:paraId="06E3D1D3" w14:textId="77777777" w:rsidR="00EB7328" w:rsidRPr="00D561C8" w:rsidRDefault="00EB7328" w:rsidP="005902C0">
      <w:pPr>
        <w:pStyle w:val="Akapitzlist4"/>
        <w:numPr>
          <w:ilvl w:val="0"/>
          <w:numId w:val="76"/>
        </w:numPr>
        <w:suppressAutoHyphens w:val="0"/>
        <w:spacing w:line="100" w:lineRule="atLeast"/>
        <w:jc w:val="both"/>
        <w:rPr>
          <w:rFonts w:eastAsia="Times New Roman"/>
          <w:sz w:val="22"/>
          <w:szCs w:val="22"/>
        </w:rPr>
      </w:pPr>
      <w:r w:rsidRPr="00D561C8">
        <w:rPr>
          <w:rFonts w:eastAsia="Times New Roman"/>
          <w:sz w:val="22"/>
          <w:szCs w:val="22"/>
        </w:rPr>
        <w:t>ustanowienie nadzoru inwestorskiego,</w:t>
      </w:r>
    </w:p>
    <w:p w14:paraId="6CF535D6" w14:textId="77777777" w:rsidR="00EB7328" w:rsidRPr="00D561C8" w:rsidRDefault="00EB7328" w:rsidP="005902C0">
      <w:pPr>
        <w:pStyle w:val="Akapitzlist4"/>
        <w:numPr>
          <w:ilvl w:val="0"/>
          <w:numId w:val="76"/>
        </w:numPr>
        <w:suppressAutoHyphens w:val="0"/>
        <w:spacing w:line="100" w:lineRule="atLeast"/>
        <w:jc w:val="both"/>
        <w:rPr>
          <w:rFonts w:eastAsia="Times New Roman"/>
          <w:sz w:val="22"/>
          <w:szCs w:val="22"/>
        </w:rPr>
      </w:pPr>
      <w:r w:rsidRPr="00D561C8">
        <w:rPr>
          <w:rFonts w:eastAsia="Times New Roman"/>
          <w:sz w:val="22"/>
          <w:szCs w:val="22"/>
        </w:rPr>
        <w:t>dokonanie odbioru przedmiotu umowy (</w:t>
      </w:r>
      <w:r w:rsidRPr="00D561C8">
        <w:rPr>
          <w:sz w:val="22"/>
          <w:szCs w:val="22"/>
        </w:rPr>
        <w:t>wykonanych robót z wyjątkiem tych, kt</w:t>
      </w:r>
      <w:r w:rsidRPr="00D561C8">
        <w:rPr>
          <w:rFonts w:eastAsia="Malgun Gothic Semilight"/>
          <w:sz w:val="22"/>
          <w:szCs w:val="22"/>
        </w:rPr>
        <w:t>ó</w:t>
      </w:r>
      <w:r w:rsidRPr="00D561C8">
        <w:rPr>
          <w:sz w:val="22"/>
          <w:szCs w:val="22"/>
        </w:rPr>
        <w:t>re zosta</w:t>
      </w:r>
      <w:r w:rsidRPr="00D561C8">
        <w:rPr>
          <w:rFonts w:eastAsia="Malgun Gothic Semilight"/>
          <w:sz w:val="22"/>
          <w:szCs w:val="22"/>
        </w:rPr>
        <w:t>ł</w:t>
      </w:r>
      <w:r w:rsidRPr="00D561C8">
        <w:rPr>
          <w:sz w:val="22"/>
          <w:szCs w:val="22"/>
        </w:rPr>
        <w:t>y wykonane niezgodnie z wymogami technicznymi, dokumentacją projektową lub postanowieniami umowy)</w:t>
      </w:r>
      <w:r w:rsidRPr="00D561C8">
        <w:rPr>
          <w:rFonts w:eastAsia="Times New Roman"/>
          <w:sz w:val="22"/>
          <w:szCs w:val="22"/>
        </w:rPr>
        <w:t xml:space="preserve"> po sprawdzeniu jego należytego wykonania,</w:t>
      </w:r>
    </w:p>
    <w:p w14:paraId="161F36B3" w14:textId="77777777" w:rsidR="00EB7328" w:rsidRPr="00D561C8" w:rsidRDefault="00EB7328" w:rsidP="005902C0">
      <w:pPr>
        <w:pStyle w:val="Akapitzlist4"/>
        <w:numPr>
          <w:ilvl w:val="0"/>
          <w:numId w:val="76"/>
        </w:numPr>
        <w:suppressAutoHyphens w:val="0"/>
        <w:spacing w:line="100" w:lineRule="atLeast"/>
        <w:jc w:val="both"/>
        <w:rPr>
          <w:rFonts w:eastAsia="Times New Roman"/>
          <w:sz w:val="22"/>
          <w:szCs w:val="22"/>
        </w:rPr>
      </w:pPr>
      <w:r w:rsidRPr="00D561C8">
        <w:rPr>
          <w:rFonts w:eastAsia="Times New Roman"/>
          <w:sz w:val="22"/>
          <w:szCs w:val="22"/>
        </w:rPr>
        <w:t>terminowa zapłata wynagrodzenia należnego Wykonawcy za wykonanie przedmiotu umowy</w:t>
      </w:r>
      <w:r w:rsidRPr="00D561C8">
        <w:rPr>
          <w:sz w:val="22"/>
          <w:szCs w:val="22"/>
        </w:rPr>
        <w:t>.</w:t>
      </w:r>
    </w:p>
    <w:p w14:paraId="4682307E" w14:textId="77777777" w:rsidR="00EB7328" w:rsidRPr="00D561C8" w:rsidRDefault="00EB7328" w:rsidP="00EB7328">
      <w:pPr>
        <w:pStyle w:val="Akapitzlist4"/>
        <w:suppressAutoHyphens w:val="0"/>
        <w:spacing w:line="100" w:lineRule="atLeast"/>
        <w:jc w:val="both"/>
        <w:rPr>
          <w:rFonts w:eastAsia="Times New Roman"/>
          <w:sz w:val="22"/>
          <w:szCs w:val="22"/>
        </w:rPr>
      </w:pPr>
    </w:p>
    <w:p w14:paraId="0B8B25D9" w14:textId="77777777" w:rsidR="00EB7328" w:rsidRPr="00D561C8" w:rsidRDefault="00EB7328" w:rsidP="00EB7328">
      <w:pPr>
        <w:pStyle w:val="NormalnyWeb2"/>
        <w:spacing w:before="0" w:after="0" w:line="100" w:lineRule="atLeast"/>
        <w:jc w:val="center"/>
        <w:rPr>
          <w:sz w:val="22"/>
          <w:szCs w:val="22"/>
        </w:rPr>
      </w:pPr>
      <w:r w:rsidRPr="00D561C8">
        <w:rPr>
          <w:b/>
          <w:bCs/>
          <w:sz w:val="22"/>
          <w:szCs w:val="22"/>
        </w:rPr>
        <w:t>§ 4</w:t>
      </w:r>
    </w:p>
    <w:p w14:paraId="7437A1AA" w14:textId="77777777" w:rsidR="00EB7328" w:rsidRPr="00D561C8" w:rsidRDefault="00EB7328" w:rsidP="005902C0">
      <w:pPr>
        <w:pStyle w:val="NormalnyWeb2"/>
        <w:numPr>
          <w:ilvl w:val="0"/>
          <w:numId w:val="77"/>
        </w:numPr>
        <w:tabs>
          <w:tab w:val="left" w:pos="0"/>
        </w:tabs>
        <w:spacing w:before="0" w:after="0" w:line="100" w:lineRule="atLeast"/>
        <w:jc w:val="both"/>
        <w:rPr>
          <w:sz w:val="22"/>
          <w:szCs w:val="22"/>
        </w:rPr>
      </w:pPr>
      <w:r w:rsidRPr="00D561C8">
        <w:rPr>
          <w:sz w:val="22"/>
          <w:szCs w:val="22"/>
        </w:rPr>
        <w:t>Do obowiązków Wykonawcy należy w szczególności:</w:t>
      </w:r>
    </w:p>
    <w:p w14:paraId="1541DA91" w14:textId="77777777" w:rsidR="00EB7328" w:rsidRPr="00D561C8" w:rsidRDefault="00EB7328" w:rsidP="005902C0">
      <w:pPr>
        <w:pStyle w:val="NormalnyWeb2"/>
        <w:numPr>
          <w:ilvl w:val="0"/>
          <w:numId w:val="78"/>
        </w:numPr>
        <w:tabs>
          <w:tab w:val="left" w:pos="426"/>
        </w:tabs>
        <w:spacing w:before="0" w:after="0" w:line="100" w:lineRule="atLeast"/>
        <w:jc w:val="both"/>
        <w:rPr>
          <w:sz w:val="22"/>
          <w:szCs w:val="22"/>
        </w:rPr>
      </w:pPr>
      <w:r w:rsidRPr="00D561C8">
        <w:rPr>
          <w:sz w:val="22"/>
          <w:szCs w:val="22"/>
        </w:rPr>
        <w:t>protokolarne przejęcie od Zamawiającego terenu budowy,</w:t>
      </w:r>
    </w:p>
    <w:p w14:paraId="1A6A9E0E" w14:textId="77777777" w:rsidR="00EB7328" w:rsidRPr="00D561C8" w:rsidRDefault="00EB7328" w:rsidP="005902C0">
      <w:pPr>
        <w:pStyle w:val="NormalnyWeb2"/>
        <w:numPr>
          <w:ilvl w:val="0"/>
          <w:numId w:val="78"/>
        </w:numPr>
        <w:tabs>
          <w:tab w:val="left" w:pos="426"/>
        </w:tabs>
        <w:spacing w:before="0" w:after="0" w:line="100" w:lineRule="atLeast"/>
        <w:jc w:val="both"/>
        <w:rPr>
          <w:sz w:val="22"/>
          <w:szCs w:val="22"/>
        </w:rPr>
      </w:pPr>
      <w:r w:rsidRPr="00D561C8">
        <w:rPr>
          <w:sz w:val="22"/>
          <w:szCs w:val="22"/>
        </w:rPr>
        <w:t xml:space="preserve">terminowe wykonanie przedmiotu umowy, zgodnie z dokumentacją projektową, </w:t>
      </w:r>
      <w:proofErr w:type="spellStart"/>
      <w:r w:rsidRPr="00D561C8">
        <w:rPr>
          <w:sz w:val="22"/>
          <w:szCs w:val="22"/>
        </w:rPr>
        <w:t>STWiOR</w:t>
      </w:r>
      <w:proofErr w:type="spellEnd"/>
      <w:r w:rsidRPr="00D561C8">
        <w:rPr>
          <w:sz w:val="22"/>
          <w:szCs w:val="22"/>
        </w:rPr>
        <w:t>, postanowieniami umowy, uznanymi zasadami sztuki i techniki budowlanej oraz zasadami prowadzenia robót budowlanych, obowiązującymi normami państwowymi i branżowymi, przepisami ustawy Prawo budowlane oraz przepisami aktów wykonawczych do tej ustawy i innymi przepisami dotyczącymi przedmiotu umowy i przekazanie przedmiotu umowy do użytku,</w:t>
      </w:r>
    </w:p>
    <w:p w14:paraId="073E4D77" w14:textId="77777777" w:rsidR="00EB7328" w:rsidRPr="00D561C8" w:rsidRDefault="00EB7328" w:rsidP="005902C0">
      <w:pPr>
        <w:pStyle w:val="NormalnyWeb2"/>
        <w:numPr>
          <w:ilvl w:val="0"/>
          <w:numId w:val="78"/>
        </w:numPr>
        <w:tabs>
          <w:tab w:val="left" w:pos="426"/>
        </w:tabs>
        <w:spacing w:before="0" w:after="0" w:line="100" w:lineRule="atLeast"/>
        <w:jc w:val="both"/>
        <w:rPr>
          <w:sz w:val="22"/>
          <w:szCs w:val="22"/>
        </w:rPr>
      </w:pPr>
      <w:r w:rsidRPr="00D561C8">
        <w:rPr>
          <w:sz w:val="22"/>
          <w:szCs w:val="22"/>
        </w:rPr>
        <w:t>prowadzenie dziennika budowy, przechowywanie go na terenie budowy w sposób uniemożliwiający jego uszkodzenie oraz okazywanie go na każde żądanie inspektora nadzoru, Zamawiającego i służb Nadzoru budowlanego,</w:t>
      </w:r>
    </w:p>
    <w:p w14:paraId="7C2E818E" w14:textId="77777777" w:rsidR="00EB7328" w:rsidRPr="00D561C8" w:rsidRDefault="00EB7328" w:rsidP="005902C0">
      <w:pPr>
        <w:pStyle w:val="NormalnyWeb2"/>
        <w:numPr>
          <w:ilvl w:val="0"/>
          <w:numId w:val="78"/>
        </w:numPr>
        <w:tabs>
          <w:tab w:val="left" w:pos="426"/>
        </w:tabs>
        <w:spacing w:before="0" w:after="0" w:line="100" w:lineRule="atLeast"/>
        <w:jc w:val="both"/>
        <w:rPr>
          <w:sz w:val="22"/>
          <w:szCs w:val="22"/>
        </w:rPr>
      </w:pPr>
      <w:r w:rsidRPr="00D561C8">
        <w:rPr>
          <w:sz w:val="22"/>
          <w:szCs w:val="22"/>
        </w:rPr>
        <w:t>zabezpieczenie i oznaczenie terenu budowy z zachowaniem najwyższej staranności,</w:t>
      </w:r>
    </w:p>
    <w:p w14:paraId="1F2D0EB0" w14:textId="77777777" w:rsidR="00EB7328" w:rsidRPr="00D561C8" w:rsidRDefault="00EB7328" w:rsidP="005902C0">
      <w:pPr>
        <w:pStyle w:val="NormalnyWeb2"/>
        <w:numPr>
          <w:ilvl w:val="0"/>
          <w:numId w:val="78"/>
        </w:numPr>
        <w:tabs>
          <w:tab w:val="left" w:pos="426"/>
        </w:tabs>
        <w:spacing w:before="0" w:after="0" w:line="100" w:lineRule="atLeast"/>
        <w:jc w:val="both"/>
        <w:rPr>
          <w:sz w:val="22"/>
          <w:szCs w:val="22"/>
        </w:rPr>
      </w:pPr>
      <w:r w:rsidRPr="00D561C8">
        <w:rPr>
          <w:sz w:val="22"/>
          <w:szCs w:val="22"/>
        </w:rPr>
        <w:t>zorganizowanie na własny koszt zaplecza budowy,</w:t>
      </w:r>
    </w:p>
    <w:p w14:paraId="1E993135" w14:textId="77777777" w:rsidR="00EB7328" w:rsidRPr="00D561C8" w:rsidRDefault="00EB7328" w:rsidP="005902C0">
      <w:pPr>
        <w:pStyle w:val="Akapitzlist"/>
        <w:numPr>
          <w:ilvl w:val="0"/>
          <w:numId w:val="78"/>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zapewnienia na własny koszt, na czas wykonywania robót, energii elektrycznej i wody do celów budowlanych oraz innych mediów,</w:t>
      </w:r>
    </w:p>
    <w:p w14:paraId="76018BBA" w14:textId="77777777" w:rsidR="00EB7328" w:rsidRPr="00D561C8" w:rsidRDefault="00EB7328" w:rsidP="005902C0">
      <w:pPr>
        <w:pStyle w:val="Akapitzlist"/>
        <w:numPr>
          <w:ilvl w:val="0"/>
          <w:numId w:val="78"/>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 xml:space="preserve">zapewnienia we własnym zakresie i na własny koszt pełnej obsługi geodezyjnej i geologicznej koniecznej dla wykonania przedmiotu zamówienia </w:t>
      </w:r>
    </w:p>
    <w:p w14:paraId="345A57BB" w14:textId="77777777" w:rsidR="00EB7328" w:rsidRPr="00D561C8" w:rsidRDefault="00EB7328" w:rsidP="005902C0">
      <w:pPr>
        <w:pStyle w:val="NormalnyWeb2"/>
        <w:numPr>
          <w:ilvl w:val="0"/>
          <w:numId w:val="78"/>
        </w:numPr>
        <w:tabs>
          <w:tab w:val="left" w:pos="426"/>
        </w:tabs>
        <w:spacing w:before="0" w:after="0" w:line="100" w:lineRule="atLeast"/>
        <w:jc w:val="both"/>
        <w:rPr>
          <w:sz w:val="22"/>
          <w:szCs w:val="22"/>
        </w:rPr>
      </w:pPr>
      <w:r w:rsidRPr="00D561C8">
        <w:rPr>
          <w:sz w:val="22"/>
          <w:szCs w:val="22"/>
        </w:rPr>
        <w:t>zapewnienie wykonania i kierowania robotami objętymi umową przez osoby posiadające stosowne kwalifikacje zawodowe i uprawnienia budowlane,</w:t>
      </w:r>
    </w:p>
    <w:p w14:paraId="08E46FD6" w14:textId="77777777" w:rsidR="00EB7328" w:rsidRPr="00D561C8" w:rsidRDefault="00EB7328" w:rsidP="005902C0">
      <w:pPr>
        <w:pStyle w:val="NormalnyWeb2"/>
        <w:numPr>
          <w:ilvl w:val="0"/>
          <w:numId w:val="78"/>
        </w:numPr>
        <w:tabs>
          <w:tab w:val="left" w:pos="426"/>
        </w:tabs>
        <w:spacing w:before="0" w:after="0" w:line="100" w:lineRule="atLeast"/>
        <w:jc w:val="both"/>
        <w:rPr>
          <w:sz w:val="22"/>
          <w:szCs w:val="22"/>
        </w:rPr>
      </w:pPr>
      <w:r w:rsidRPr="00D561C8">
        <w:rPr>
          <w:sz w:val="22"/>
          <w:szCs w:val="22"/>
        </w:rPr>
        <w:t>ponoszenie całkowitej odpowiedzialności za materiały i urządzenia użyte do realizacji przedmiotu zamówienia oraz wykonane roboty, aż do chwili ich odbioru,</w:t>
      </w:r>
    </w:p>
    <w:p w14:paraId="3EA3227C" w14:textId="77777777" w:rsidR="00EB7328" w:rsidRPr="00D561C8" w:rsidRDefault="00EB7328" w:rsidP="005902C0">
      <w:pPr>
        <w:pStyle w:val="NormalnyWeb2"/>
        <w:numPr>
          <w:ilvl w:val="0"/>
          <w:numId w:val="78"/>
        </w:numPr>
        <w:tabs>
          <w:tab w:val="left" w:pos="426"/>
        </w:tabs>
        <w:spacing w:before="0" w:after="0" w:line="100" w:lineRule="atLeast"/>
        <w:jc w:val="both"/>
        <w:rPr>
          <w:sz w:val="22"/>
          <w:szCs w:val="22"/>
        </w:rPr>
      </w:pPr>
      <w:r w:rsidRPr="00D561C8">
        <w:rPr>
          <w:sz w:val="22"/>
          <w:szCs w:val="22"/>
        </w:rPr>
        <w:t>dbania o należyty porządek i bezpieczeństwo na terenie budowy i w udostępnianych pomieszczeniach,</w:t>
      </w:r>
    </w:p>
    <w:p w14:paraId="136EBC4D" w14:textId="77777777" w:rsidR="00EB7328" w:rsidRPr="00D561C8" w:rsidRDefault="00EB7328" w:rsidP="005902C0">
      <w:pPr>
        <w:pStyle w:val="NormalnyWeb2"/>
        <w:numPr>
          <w:ilvl w:val="0"/>
          <w:numId w:val="78"/>
        </w:numPr>
        <w:tabs>
          <w:tab w:val="left" w:pos="426"/>
        </w:tabs>
        <w:spacing w:before="0" w:after="0" w:line="100" w:lineRule="atLeast"/>
        <w:jc w:val="both"/>
        <w:rPr>
          <w:sz w:val="22"/>
          <w:szCs w:val="22"/>
        </w:rPr>
      </w:pPr>
      <w:r w:rsidRPr="00D561C8">
        <w:rPr>
          <w:sz w:val="22"/>
          <w:szCs w:val="22"/>
        </w:rPr>
        <w:t>w trakcie prowadzenia prac do utrzymywania czystości na terenie budowy oraz bieżącego usuwania zanieczyszczeń i zniszczeń z dróg dojazdowych, parkingów oraz terenów sąsiednich posesji,</w:t>
      </w:r>
    </w:p>
    <w:p w14:paraId="1A3A93DE" w14:textId="77777777" w:rsidR="00EB7328" w:rsidRPr="00D561C8" w:rsidRDefault="00EB7328" w:rsidP="005902C0">
      <w:pPr>
        <w:pStyle w:val="NormalnyWeb2"/>
        <w:numPr>
          <w:ilvl w:val="0"/>
          <w:numId w:val="78"/>
        </w:numPr>
        <w:tabs>
          <w:tab w:val="left" w:pos="426"/>
        </w:tabs>
        <w:spacing w:before="0" w:after="0" w:line="100" w:lineRule="atLeast"/>
        <w:jc w:val="both"/>
        <w:rPr>
          <w:sz w:val="22"/>
          <w:szCs w:val="22"/>
        </w:rPr>
      </w:pPr>
      <w:r w:rsidRPr="00D561C8">
        <w:rPr>
          <w:sz w:val="22"/>
          <w:szCs w:val="22"/>
        </w:rPr>
        <w:lastRenderedPageBreak/>
        <w:t>na każde żądanie Zamawiającego lub inspektora nadzoru przedstawienia w ciągu 3 dni dokumentów potwierdzających dopuszczenie do stosowania w budownictwie materiałów i urządzeń oraz ich zgodność z wytycznymi projektu,</w:t>
      </w:r>
    </w:p>
    <w:p w14:paraId="514CDDF8" w14:textId="77777777" w:rsidR="00EB7328" w:rsidRPr="00D561C8" w:rsidRDefault="00EB7328" w:rsidP="005902C0">
      <w:pPr>
        <w:pStyle w:val="NormalnyWeb2"/>
        <w:numPr>
          <w:ilvl w:val="0"/>
          <w:numId w:val="78"/>
        </w:numPr>
        <w:tabs>
          <w:tab w:val="left" w:pos="426"/>
        </w:tabs>
        <w:spacing w:before="0" w:after="0" w:line="100" w:lineRule="atLeast"/>
        <w:jc w:val="both"/>
        <w:rPr>
          <w:sz w:val="22"/>
          <w:szCs w:val="22"/>
        </w:rPr>
      </w:pPr>
      <w:r w:rsidRPr="00D561C8">
        <w:rPr>
          <w:sz w:val="22"/>
          <w:szCs w:val="22"/>
        </w:rPr>
        <w:t>powiadamianie Zamawiającego w okresie obowiązywania umowy o:</w:t>
      </w:r>
    </w:p>
    <w:p w14:paraId="0CEC4F09" w14:textId="77777777" w:rsidR="00EB7328" w:rsidRPr="00D561C8" w:rsidRDefault="00EB7328" w:rsidP="005902C0">
      <w:pPr>
        <w:pStyle w:val="NormalnyWeb2"/>
        <w:numPr>
          <w:ilvl w:val="0"/>
          <w:numId w:val="79"/>
        </w:numPr>
        <w:tabs>
          <w:tab w:val="left" w:pos="993"/>
        </w:tabs>
        <w:spacing w:before="0" w:after="0" w:line="100" w:lineRule="atLeast"/>
        <w:jc w:val="both"/>
        <w:rPr>
          <w:sz w:val="22"/>
          <w:szCs w:val="22"/>
        </w:rPr>
      </w:pPr>
      <w:r w:rsidRPr="00D561C8">
        <w:rPr>
          <w:sz w:val="22"/>
          <w:szCs w:val="22"/>
        </w:rPr>
        <w:t>zmianie swojej siedziby lub nazwy,</w:t>
      </w:r>
    </w:p>
    <w:p w14:paraId="60A0BAE0" w14:textId="77777777" w:rsidR="00EB7328" w:rsidRPr="00D561C8" w:rsidRDefault="00EB7328" w:rsidP="005902C0">
      <w:pPr>
        <w:pStyle w:val="NormalnyWeb2"/>
        <w:numPr>
          <w:ilvl w:val="0"/>
          <w:numId w:val="79"/>
        </w:numPr>
        <w:tabs>
          <w:tab w:val="left" w:pos="993"/>
        </w:tabs>
        <w:spacing w:before="0" w:after="0" w:line="100" w:lineRule="atLeast"/>
        <w:jc w:val="both"/>
        <w:rPr>
          <w:sz w:val="22"/>
          <w:szCs w:val="22"/>
        </w:rPr>
      </w:pPr>
      <w:r w:rsidRPr="00D561C8">
        <w:rPr>
          <w:sz w:val="22"/>
          <w:szCs w:val="22"/>
        </w:rPr>
        <w:t>zmianie osób reprezentujących,</w:t>
      </w:r>
    </w:p>
    <w:p w14:paraId="112DFC78" w14:textId="77777777" w:rsidR="00EB7328" w:rsidRPr="00D561C8" w:rsidRDefault="00EB7328" w:rsidP="005902C0">
      <w:pPr>
        <w:pStyle w:val="NormalnyWeb2"/>
        <w:numPr>
          <w:ilvl w:val="0"/>
          <w:numId w:val="79"/>
        </w:numPr>
        <w:tabs>
          <w:tab w:val="left" w:pos="993"/>
        </w:tabs>
        <w:spacing w:before="0" w:after="0" w:line="100" w:lineRule="atLeast"/>
        <w:jc w:val="both"/>
        <w:rPr>
          <w:sz w:val="22"/>
          <w:szCs w:val="22"/>
        </w:rPr>
      </w:pPr>
      <w:r w:rsidRPr="00D561C8">
        <w:rPr>
          <w:sz w:val="22"/>
          <w:szCs w:val="22"/>
        </w:rPr>
        <w:t>wszczęciu w stosunku do Wykonawcy postępowania upadłościowego, układowego lub likwidacyjnego,</w:t>
      </w:r>
    </w:p>
    <w:p w14:paraId="2C3B39F2" w14:textId="77777777" w:rsidR="00EB7328" w:rsidRPr="00D561C8" w:rsidRDefault="00EB7328" w:rsidP="005902C0">
      <w:pPr>
        <w:pStyle w:val="NormalnyWeb2"/>
        <w:numPr>
          <w:ilvl w:val="0"/>
          <w:numId w:val="79"/>
        </w:numPr>
        <w:tabs>
          <w:tab w:val="left" w:pos="993"/>
        </w:tabs>
        <w:spacing w:before="0" w:after="0" w:line="100" w:lineRule="atLeast"/>
        <w:jc w:val="both"/>
        <w:rPr>
          <w:sz w:val="22"/>
          <w:szCs w:val="22"/>
        </w:rPr>
      </w:pPr>
      <w:r w:rsidRPr="00D561C8">
        <w:rPr>
          <w:sz w:val="22"/>
          <w:szCs w:val="22"/>
        </w:rPr>
        <w:t>zawieszeniu działalności Wykonawcy,</w:t>
      </w:r>
    </w:p>
    <w:p w14:paraId="772AD526" w14:textId="77777777" w:rsidR="00EB7328" w:rsidRPr="00D561C8" w:rsidRDefault="00EB7328" w:rsidP="005902C0">
      <w:pPr>
        <w:pStyle w:val="NormalnyWeb2"/>
        <w:numPr>
          <w:ilvl w:val="0"/>
          <w:numId w:val="79"/>
        </w:numPr>
        <w:tabs>
          <w:tab w:val="left" w:pos="993"/>
        </w:tabs>
        <w:spacing w:before="0" w:after="0" w:line="100" w:lineRule="atLeast"/>
        <w:jc w:val="both"/>
        <w:rPr>
          <w:sz w:val="22"/>
          <w:szCs w:val="22"/>
        </w:rPr>
      </w:pPr>
      <w:r w:rsidRPr="00D561C8">
        <w:rPr>
          <w:sz w:val="22"/>
          <w:szCs w:val="22"/>
        </w:rPr>
        <w:t>innych sprawach mogących mieć wpływ na realizację przedmiotu umowy,</w:t>
      </w:r>
    </w:p>
    <w:p w14:paraId="414003A6" w14:textId="77777777" w:rsidR="00EB7328" w:rsidRPr="00D561C8" w:rsidRDefault="00EB7328" w:rsidP="005902C0">
      <w:pPr>
        <w:pStyle w:val="NormalnyWeb2"/>
        <w:numPr>
          <w:ilvl w:val="0"/>
          <w:numId w:val="78"/>
        </w:numPr>
        <w:tabs>
          <w:tab w:val="left" w:pos="426"/>
        </w:tabs>
        <w:spacing w:before="0" w:after="0" w:line="100" w:lineRule="atLeast"/>
        <w:jc w:val="both"/>
        <w:rPr>
          <w:sz w:val="22"/>
          <w:szCs w:val="22"/>
        </w:rPr>
      </w:pPr>
      <w:r w:rsidRPr="00D561C8">
        <w:rPr>
          <w:sz w:val="22"/>
          <w:szCs w:val="22"/>
        </w:rPr>
        <w:t>przeprowadzenie wymaganych przepisami badań, pomiarów i sprawdzeń potwierdzonych protokołami przed czynnościami odbioru zadania;</w:t>
      </w:r>
    </w:p>
    <w:p w14:paraId="4FD8C00F" w14:textId="77777777" w:rsidR="00EB7328" w:rsidRPr="00D561C8" w:rsidRDefault="00EB7328" w:rsidP="005902C0">
      <w:pPr>
        <w:pStyle w:val="NormalnyWeb2"/>
        <w:numPr>
          <w:ilvl w:val="0"/>
          <w:numId w:val="78"/>
        </w:numPr>
        <w:tabs>
          <w:tab w:val="left" w:pos="426"/>
        </w:tabs>
        <w:spacing w:before="0" w:after="0" w:line="100" w:lineRule="atLeast"/>
        <w:jc w:val="both"/>
        <w:rPr>
          <w:sz w:val="22"/>
          <w:szCs w:val="22"/>
        </w:rPr>
      </w:pPr>
      <w:r w:rsidRPr="00D561C8">
        <w:rPr>
          <w:sz w:val="22"/>
          <w:szCs w:val="22"/>
        </w:rPr>
        <w:t>zawiadomienie pisemne Zamawiającego o przeprowadzeniu wymaganych prób, odbiorów</w:t>
      </w:r>
      <w:r w:rsidRPr="00D561C8">
        <w:rPr>
          <w:sz w:val="22"/>
          <w:szCs w:val="22"/>
        </w:rPr>
        <w:br/>
        <w:t>i sprawdzeń w terminie 3 dni roboczych przed przystąpieniem do wykonania;</w:t>
      </w:r>
    </w:p>
    <w:p w14:paraId="494CE799" w14:textId="77777777" w:rsidR="00EB7328" w:rsidRPr="00D561C8" w:rsidRDefault="00EB7328" w:rsidP="005902C0">
      <w:pPr>
        <w:pStyle w:val="NormalnyWeb2"/>
        <w:numPr>
          <w:ilvl w:val="0"/>
          <w:numId w:val="78"/>
        </w:numPr>
        <w:tabs>
          <w:tab w:val="left" w:pos="426"/>
        </w:tabs>
        <w:spacing w:before="0" w:after="0" w:line="100" w:lineRule="atLeast"/>
        <w:jc w:val="both"/>
        <w:rPr>
          <w:sz w:val="22"/>
          <w:szCs w:val="22"/>
        </w:rPr>
      </w:pPr>
      <w:r w:rsidRPr="00D561C8">
        <w:rPr>
          <w:sz w:val="22"/>
          <w:szCs w:val="22"/>
        </w:rPr>
        <w:t xml:space="preserve">zawiadomienie Zamawiającego i inspektora nadzoru o zamiarze wykonania robót zanikających lub ulegających zakryciu oraz zapewnienie przedstawicielom Zamawiającego pełnej dostępności do robót, szczególnie zanikowych i ulegających zakryciu w celu zbadania ich odbioru, odkrycia robót lub wykonania otworów niezbędnych do zbadania robót, jeżeli przed ich zakryciem nie poinformował Zamawiającego o terminie dokonania odbioru, następnie przywrócenie stanu poprzedniego; </w:t>
      </w:r>
    </w:p>
    <w:p w14:paraId="265DC4DB" w14:textId="77777777" w:rsidR="00EB7328" w:rsidRPr="00D561C8" w:rsidRDefault="00EB7328" w:rsidP="005902C0">
      <w:pPr>
        <w:pStyle w:val="NormalnyWeb2"/>
        <w:numPr>
          <w:ilvl w:val="0"/>
          <w:numId w:val="78"/>
        </w:numPr>
        <w:tabs>
          <w:tab w:val="left" w:pos="426"/>
        </w:tabs>
        <w:spacing w:before="0" w:after="0" w:line="100" w:lineRule="atLeast"/>
        <w:jc w:val="both"/>
        <w:rPr>
          <w:sz w:val="22"/>
          <w:szCs w:val="22"/>
        </w:rPr>
      </w:pPr>
      <w:r w:rsidRPr="00D561C8">
        <w:rPr>
          <w:sz w:val="22"/>
          <w:szCs w:val="22"/>
        </w:rPr>
        <w:t>skompletowania pełnej dokumentacji odbiorowej i przekazania Zamawiającemu dokumentacji powykonawczej w 3 egz. wraz z dokumentami pozwalającymi na ocenę prawidłowości wykonania zgłaszanych do odbioru robót,</w:t>
      </w:r>
    </w:p>
    <w:p w14:paraId="7655CB17" w14:textId="77777777" w:rsidR="00EB7328" w:rsidRPr="00D561C8" w:rsidRDefault="00EB7328" w:rsidP="005902C0">
      <w:pPr>
        <w:pStyle w:val="NormalnyWeb2"/>
        <w:numPr>
          <w:ilvl w:val="0"/>
          <w:numId w:val="78"/>
        </w:numPr>
        <w:tabs>
          <w:tab w:val="left" w:pos="426"/>
        </w:tabs>
        <w:spacing w:before="0" w:after="0" w:line="100" w:lineRule="atLeast"/>
        <w:jc w:val="both"/>
        <w:rPr>
          <w:sz w:val="22"/>
          <w:szCs w:val="22"/>
        </w:rPr>
      </w:pPr>
      <w:r w:rsidRPr="00D561C8">
        <w:rPr>
          <w:sz w:val="22"/>
          <w:szCs w:val="22"/>
        </w:rPr>
        <w:t>natychmiastowe usunięcie wszelkich szkód i awarii spowodowanych przez Wykonawcę</w:t>
      </w:r>
      <w:r w:rsidRPr="00D561C8">
        <w:rPr>
          <w:sz w:val="22"/>
          <w:szCs w:val="22"/>
        </w:rPr>
        <w:br/>
        <w:t>w trakcie realizacji robót,</w:t>
      </w:r>
    </w:p>
    <w:p w14:paraId="545D20C6" w14:textId="77777777" w:rsidR="00EB7328" w:rsidRPr="00D561C8" w:rsidRDefault="00EB7328" w:rsidP="005902C0">
      <w:pPr>
        <w:pStyle w:val="NormalnyWeb2"/>
        <w:numPr>
          <w:ilvl w:val="0"/>
          <w:numId w:val="78"/>
        </w:numPr>
        <w:tabs>
          <w:tab w:val="left" w:pos="426"/>
        </w:tabs>
        <w:spacing w:before="0" w:after="0" w:line="100" w:lineRule="atLeast"/>
        <w:jc w:val="both"/>
        <w:rPr>
          <w:sz w:val="22"/>
          <w:szCs w:val="22"/>
        </w:rPr>
      </w:pPr>
      <w:r w:rsidRPr="00D561C8">
        <w:rPr>
          <w:sz w:val="22"/>
          <w:szCs w:val="22"/>
        </w:rPr>
        <w:t>pełnienie funkcji koordynacyjnych w stosunku do robót realizowanych przez Podwykonawców,</w:t>
      </w:r>
    </w:p>
    <w:p w14:paraId="13BF29AB" w14:textId="77777777" w:rsidR="00EB7328" w:rsidRPr="00D561C8" w:rsidRDefault="00EB7328" w:rsidP="005902C0">
      <w:pPr>
        <w:pStyle w:val="NormalnyWeb2"/>
        <w:numPr>
          <w:ilvl w:val="0"/>
          <w:numId w:val="78"/>
        </w:numPr>
        <w:tabs>
          <w:tab w:val="left" w:pos="426"/>
        </w:tabs>
        <w:spacing w:before="0" w:after="0" w:line="100" w:lineRule="atLeast"/>
        <w:jc w:val="both"/>
        <w:rPr>
          <w:sz w:val="22"/>
          <w:szCs w:val="22"/>
        </w:rPr>
      </w:pPr>
      <w:r w:rsidRPr="00D561C8">
        <w:rPr>
          <w:sz w:val="22"/>
          <w:szCs w:val="22"/>
        </w:rPr>
        <w:t>terminowej zapłaty wynagrodzenia należnego Podwykonawcom, jeżeli Wykonawca dopuszcza Podwykonawców do udziału w realizacji umowy,</w:t>
      </w:r>
    </w:p>
    <w:p w14:paraId="27AE4184" w14:textId="77777777" w:rsidR="00EB7328" w:rsidRPr="00D561C8" w:rsidRDefault="00EB7328" w:rsidP="005902C0">
      <w:pPr>
        <w:pStyle w:val="NormalnyWeb2"/>
        <w:numPr>
          <w:ilvl w:val="0"/>
          <w:numId w:val="78"/>
        </w:numPr>
        <w:tabs>
          <w:tab w:val="left" w:pos="426"/>
        </w:tabs>
        <w:spacing w:before="0" w:after="0" w:line="100" w:lineRule="atLeast"/>
        <w:jc w:val="both"/>
        <w:rPr>
          <w:sz w:val="22"/>
          <w:szCs w:val="22"/>
        </w:rPr>
      </w:pPr>
      <w:r w:rsidRPr="00D561C8">
        <w:rPr>
          <w:sz w:val="22"/>
          <w:szCs w:val="22"/>
        </w:rPr>
        <w:t>uporządkowanie terenu po zakończeniu robót i przywrócenie go do stanu nie gorszego niż stan w jakim znajdował się przed rozpoczęciem robót oraz usunięcie pozostałości na własny koszt i staranie, jak również uporządkowanie terenów sąsiadujących zajętych lub użytkowanych przez Wykonawcę,</w:t>
      </w:r>
    </w:p>
    <w:p w14:paraId="631427DD" w14:textId="77777777" w:rsidR="00EB7328" w:rsidRPr="00D561C8" w:rsidRDefault="00EB7328" w:rsidP="005902C0">
      <w:pPr>
        <w:pStyle w:val="NormalnyWeb2"/>
        <w:numPr>
          <w:ilvl w:val="0"/>
          <w:numId w:val="78"/>
        </w:numPr>
        <w:tabs>
          <w:tab w:val="left" w:pos="426"/>
        </w:tabs>
        <w:spacing w:before="0" w:after="0" w:line="100" w:lineRule="atLeast"/>
        <w:jc w:val="both"/>
        <w:rPr>
          <w:sz w:val="22"/>
          <w:szCs w:val="22"/>
        </w:rPr>
      </w:pPr>
      <w:r w:rsidRPr="00D561C8">
        <w:rPr>
          <w:sz w:val="22"/>
          <w:szCs w:val="22"/>
        </w:rPr>
        <w:t>terminowe usunięcie wszelkich wad i usterek stwierdzonych przez nadzór inwestorski w czasie wykonywania robót lub odbioru,</w:t>
      </w:r>
    </w:p>
    <w:p w14:paraId="174A2AFF" w14:textId="77777777" w:rsidR="00EB7328" w:rsidRPr="00D561C8" w:rsidRDefault="00EB7328" w:rsidP="005902C0">
      <w:pPr>
        <w:pStyle w:val="NormalnyWeb2"/>
        <w:numPr>
          <w:ilvl w:val="0"/>
          <w:numId w:val="78"/>
        </w:numPr>
        <w:tabs>
          <w:tab w:val="left" w:pos="426"/>
        </w:tabs>
        <w:spacing w:before="0" w:after="0" w:line="100" w:lineRule="atLeast"/>
        <w:jc w:val="both"/>
        <w:rPr>
          <w:sz w:val="22"/>
          <w:szCs w:val="22"/>
        </w:rPr>
      </w:pPr>
      <w:r w:rsidRPr="00D561C8">
        <w:rPr>
          <w:sz w:val="22"/>
          <w:szCs w:val="22"/>
        </w:rPr>
        <w:t xml:space="preserve">usuwania w sposób terminowy i na jego wyłączny koszt wad stwierdzonych przez nadzór inwestorski w czasie trwania robot, po ich zakończeniu, a także w okresie gwarancji i rękojmi; powyższe dotyczy także uszkodzenia konstrukcji, instalacji lub sieci podziemnych; </w:t>
      </w:r>
    </w:p>
    <w:p w14:paraId="136026B8" w14:textId="77777777" w:rsidR="00EB7328" w:rsidRPr="00D561C8" w:rsidRDefault="00EB7328" w:rsidP="005902C0">
      <w:pPr>
        <w:pStyle w:val="NormalnyWeb2"/>
        <w:numPr>
          <w:ilvl w:val="0"/>
          <w:numId w:val="78"/>
        </w:numPr>
        <w:tabs>
          <w:tab w:val="left" w:pos="426"/>
        </w:tabs>
        <w:spacing w:before="0" w:after="0" w:line="100" w:lineRule="atLeast"/>
        <w:jc w:val="both"/>
        <w:rPr>
          <w:sz w:val="22"/>
          <w:szCs w:val="22"/>
        </w:rPr>
      </w:pPr>
      <w:r w:rsidRPr="00D561C8">
        <w:rPr>
          <w:sz w:val="22"/>
          <w:szCs w:val="22"/>
        </w:rPr>
        <w:t xml:space="preserve">ponoszenie wyłącznej odpowiedzialności za wszelkie szkody będące następstwem niewykonania lub nienależytego wykonania przedmiotu umowy, które to szkody Wykonawca zobowiązuje się pokryć w pełnej wysokości, </w:t>
      </w:r>
    </w:p>
    <w:p w14:paraId="6ABA2F84" w14:textId="77777777" w:rsidR="00EB7328" w:rsidRPr="00D561C8" w:rsidRDefault="00EB7328" w:rsidP="005902C0">
      <w:pPr>
        <w:pStyle w:val="NormalnyWeb2"/>
        <w:numPr>
          <w:ilvl w:val="0"/>
          <w:numId w:val="78"/>
        </w:numPr>
        <w:tabs>
          <w:tab w:val="left" w:pos="426"/>
        </w:tabs>
        <w:spacing w:before="0" w:after="0" w:line="100" w:lineRule="atLeast"/>
        <w:jc w:val="both"/>
        <w:rPr>
          <w:sz w:val="22"/>
          <w:szCs w:val="22"/>
        </w:rPr>
      </w:pPr>
      <w:r w:rsidRPr="00D561C8">
        <w:rPr>
          <w:sz w:val="22"/>
          <w:szCs w:val="22"/>
        </w:rPr>
        <w:t xml:space="preserve">niezwłocznego sygnalizowania Zamawiającemu zaistnienia istotnych problemów, których Wykonawca, mimo dołożenia należytej staranności nie będzie w stanie rozwiązać we własnym zakresie; Zamawiający zastrzega jednak, że nie będzie wykonywał za Wykonawcę działań, do których Wykonawca zobowiązał się na podstawie zawartej umowy, </w:t>
      </w:r>
    </w:p>
    <w:p w14:paraId="03BDD085" w14:textId="77777777" w:rsidR="00EB7328" w:rsidRPr="00D561C8" w:rsidRDefault="00EB7328" w:rsidP="005902C0">
      <w:pPr>
        <w:pStyle w:val="NormalnyWeb2"/>
        <w:numPr>
          <w:ilvl w:val="0"/>
          <w:numId w:val="78"/>
        </w:numPr>
        <w:tabs>
          <w:tab w:val="left" w:pos="426"/>
        </w:tabs>
        <w:spacing w:before="0" w:after="0" w:line="100" w:lineRule="atLeast"/>
        <w:jc w:val="both"/>
        <w:rPr>
          <w:sz w:val="22"/>
          <w:szCs w:val="22"/>
        </w:rPr>
      </w:pPr>
      <w:r w:rsidRPr="00D561C8">
        <w:rPr>
          <w:sz w:val="22"/>
          <w:szCs w:val="22"/>
        </w:rPr>
        <w:t>niezwłocznego informowania Zamawiającego oraz Inspektora nadzoru o problemach lub okolicznościach mogących wpłynąć na jakość robót lub termin zakończenia robót,</w:t>
      </w:r>
    </w:p>
    <w:p w14:paraId="23F53192" w14:textId="77777777" w:rsidR="00EB7328" w:rsidRPr="00D561C8" w:rsidRDefault="00EB7328" w:rsidP="005902C0">
      <w:pPr>
        <w:pStyle w:val="NormalnyWeb2"/>
        <w:numPr>
          <w:ilvl w:val="0"/>
          <w:numId w:val="78"/>
        </w:numPr>
        <w:tabs>
          <w:tab w:val="left" w:pos="426"/>
        </w:tabs>
        <w:spacing w:before="0" w:after="0" w:line="100" w:lineRule="atLeast"/>
        <w:jc w:val="both"/>
        <w:rPr>
          <w:sz w:val="22"/>
          <w:szCs w:val="22"/>
        </w:rPr>
      </w:pPr>
      <w:r w:rsidRPr="00D561C8">
        <w:rPr>
          <w:sz w:val="22"/>
          <w:szCs w:val="22"/>
        </w:rPr>
        <w:t>niezwłocznego informowania Zamawiającego o zaistniałych na terenie budowy kontrolach i wypadkach,</w:t>
      </w:r>
    </w:p>
    <w:p w14:paraId="107B6ACF" w14:textId="77777777" w:rsidR="00EB7328" w:rsidRPr="00D561C8" w:rsidRDefault="00EB7328" w:rsidP="005902C0">
      <w:pPr>
        <w:pStyle w:val="NormalnyWeb2"/>
        <w:numPr>
          <w:ilvl w:val="0"/>
          <w:numId w:val="78"/>
        </w:numPr>
        <w:tabs>
          <w:tab w:val="left" w:pos="426"/>
        </w:tabs>
        <w:spacing w:before="0" w:after="0" w:line="100" w:lineRule="atLeast"/>
        <w:jc w:val="both"/>
        <w:rPr>
          <w:sz w:val="22"/>
          <w:szCs w:val="22"/>
        </w:rPr>
      </w:pPr>
      <w:r w:rsidRPr="00D561C8">
        <w:rPr>
          <w:sz w:val="22"/>
          <w:szCs w:val="22"/>
        </w:rPr>
        <w:t xml:space="preserve">zawiadomienie Zamawiającego na piśmie o osiągnięciu gotowości przedmiotu umowy do odbioru, </w:t>
      </w:r>
    </w:p>
    <w:p w14:paraId="69BD4696" w14:textId="77777777" w:rsidR="00EB7328" w:rsidRPr="00D561C8" w:rsidRDefault="00EB7328" w:rsidP="005902C0">
      <w:pPr>
        <w:pStyle w:val="NormalnyWeb2"/>
        <w:numPr>
          <w:ilvl w:val="0"/>
          <w:numId w:val="78"/>
        </w:numPr>
        <w:tabs>
          <w:tab w:val="left" w:pos="426"/>
        </w:tabs>
        <w:spacing w:before="0" w:after="0" w:line="100" w:lineRule="atLeast"/>
        <w:jc w:val="both"/>
        <w:rPr>
          <w:sz w:val="22"/>
          <w:szCs w:val="22"/>
        </w:rPr>
      </w:pPr>
      <w:r w:rsidRPr="00D561C8">
        <w:rPr>
          <w:sz w:val="22"/>
          <w:szCs w:val="22"/>
        </w:rPr>
        <w:t>uczestniczenie w czynnościach kontrolnych i odbioru robót,</w:t>
      </w:r>
    </w:p>
    <w:p w14:paraId="1D49DBF6" w14:textId="77777777" w:rsidR="00EB7328" w:rsidRPr="00D561C8" w:rsidRDefault="00EB7328" w:rsidP="005902C0">
      <w:pPr>
        <w:pStyle w:val="NormalnyWeb2"/>
        <w:numPr>
          <w:ilvl w:val="0"/>
          <w:numId w:val="78"/>
        </w:numPr>
        <w:tabs>
          <w:tab w:val="left" w:pos="426"/>
        </w:tabs>
        <w:spacing w:before="0" w:after="0" w:line="100" w:lineRule="atLeast"/>
        <w:jc w:val="both"/>
        <w:rPr>
          <w:sz w:val="22"/>
          <w:szCs w:val="22"/>
        </w:rPr>
      </w:pPr>
      <w:r w:rsidRPr="00D561C8">
        <w:rPr>
          <w:sz w:val="22"/>
          <w:szCs w:val="22"/>
        </w:rPr>
        <w:t>zapewnienie identyfikacji pracowników własnych i podwykonawców przebywających na terenie robót,</w:t>
      </w:r>
    </w:p>
    <w:p w14:paraId="35881C52" w14:textId="134452D8" w:rsidR="00EB7328" w:rsidRPr="00D561C8" w:rsidRDefault="00EB7328" w:rsidP="005902C0">
      <w:pPr>
        <w:pStyle w:val="NormalnyWeb2"/>
        <w:numPr>
          <w:ilvl w:val="0"/>
          <w:numId w:val="78"/>
        </w:numPr>
        <w:tabs>
          <w:tab w:val="left" w:pos="426"/>
        </w:tabs>
        <w:spacing w:before="0" w:after="0" w:line="100" w:lineRule="atLeast"/>
        <w:jc w:val="both"/>
        <w:rPr>
          <w:sz w:val="22"/>
          <w:szCs w:val="22"/>
        </w:rPr>
      </w:pPr>
      <w:r w:rsidRPr="00D561C8">
        <w:rPr>
          <w:sz w:val="22"/>
          <w:szCs w:val="22"/>
        </w:rPr>
        <w:t xml:space="preserve">wykonanie wszelkich niezbędnych robót demontażowych, wywiezienie gruzu, usuniętych elementów i ich utylizacja zgodnie z ustawą z dnia 14.12.2012 r. o odpadach (Dz. U. z 2016 r. poz. 1987 z </w:t>
      </w:r>
      <w:proofErr w:type="spellStart"/>
      <w:r w:rsidRPr="00D561C8">
        <w:rPr>
          <w:sz w:val="22"/>
          <w:szCs w:val="22"/>
        </w:rPr>
        <w:t>późn</w:t>
      </w:r>
      <w:proofErr w:type="spellEnd"/>
      <w:r w:rsidRPr="00D561C8">
        <w:rPr>
          <w:sz w:val="22"/>
          <w:szCs w:val="22"/>
        </w:rPr>
        <w:t xml:space="preserve">. zm.) oraz ustawą z dnia 27.04.2001 r. Prawo ochrony środowiska (Dz. U. </w:t>
      </w:r>
      <w:r w:rsidRPr="00D561C8">
        <w:rPr>
          <w:sz w:val="22"/>
          <w:szCs w:val="22"/>
        </w:rPr>
        <w:br/>
        <w:t xml:space="preserve">z 2017 r., poz. 519 z </w:t>
      </w:r>
      <w:proofErr w:type="spellStart"/>
      <w:r w:rsidRPr="00D561C8">
        <w:rPr>
          <w:sz w:val="22"/>
          <w:szCs w:val="22"/>
        </w:rPr>
        <w:t>późn</w:t>
      </w:r>
      <w:proofErr w:type="spellEnd"/>
      <w:r w:rsidRPr="00D561C8">
        <w:rPr>
          <w:sz w:val="22"/>
          <w:szCs w:val="22"/>
        </w:rPr>
        <w:t xml:space="preserve">. zm.). Z chwilą przejęcia terenu budowy Wykonawca staje się </w:t>
      </w:r>
      <w:r w:rsidRPr="00D561C8">
        <w:rPr>
          <w:sz w:val="22"/>
          <w:szCs w:val="22"/>
        </w:rPr>
        <w:lastRenderedPageBreak/>
        <w:t>właścicielem i posiadaczem odpadów, z którymi będzie postępował zgodnie z wyżej powołanymi przepisami prawa.</w:t>
      </w:r>
    </w:p>
    <w:p w14:paraId="41B35938" w14:textId="77777777" w:rsidR="00EB7328" w:rsidRPr="00D561C8" w:rsidRDefault="00EB7328" w:rsidP="005902C0">
      <w:pPr>
        <w:pStyle w:val="NormalnyWeb2"/>
        <w:numPr>
          <w:ilvl w:val="0"/>
          <w:numId w:val="77"/>
        </w:numPr>
        <w:tabs>
          <w:tab w:val="left" w:pos="0"/>
        </w:tabs>
        <w:spacing w:before="0" w:after="0" w:line="100" w:lineRule="atLeast"/>
        <w:ind w:left="426" w:hanging="426"/>
        <w:jc w:val="both"/>
        <w:rPr>
          <w:sz w:val="22"/>
          <w:szCs w:val="22"/>
        </w:rPr>
      </w:pPr>
      <w:r w:rsidRPr="00D561C8">
        <w:rPr>
          <w:sz w:val="22"/>
          <w:szCs w:val="22"/>
        </w:rPr>
        <w:t xml:space="preserve">Na podstawie art. 29 ust. 3a ustawy </w:t>
      </w:r>
      <w:proofErr w:type="spellStart"/>
      <w:r w:rsidRPr="00D561C8">
        <w:rPr>
          <w:sz w:val="22"/>
          <w:szCs w:val="22"/>
        </w:rPr>
        <w:t>Pzp</w:t>
      </w:r>
      <w:proofErr w:type="spellEnd"/>
      <w:r w:rsidRPr="00D561C8">
        <w:rPr>
          <w:sz w:val="22"/>
          <w:szCs w:val="22"/>
        </w:rPr>
        <w:t xml:space="preserve"> zamawiający</w:t>
      </w:r>
      <w:r w:rsidRPr="00D561C8">
        <w:rPr>
          <w:bCs/>
          <w:sz w:val="22"/>
          <w:szCs w:val="22"/>
        </w:rPr>
        <w:t xml:space="preserve"> wymaga zatrudnienia przez wykonawcę, podwykonawcę lub dalszego podwykonawcę na podstawie umowy o pracę odpowiedniej ilości osób wykonujących w trakcie realizacji zamówienia następujące czynności wskazane przez Zamawiającego tj. całość zamówienia (wszelkie roboty budowlane określone w przedmiarze robót), jeżeli wykonywanie tych czynności polega na wykonaniu pracy w sposób określony w art. 22 par. 1 </w:t>
      </w:r>
      <w:r w:rsidRPr="00D561C8">
        <w:rPr>
          <w:sz w:val="22"/>
          <w:szCs w:val="22"/>
        </w:rPr>
        <w:t>ustawy z dnia 26 czerwca 1974r. – Kodeks pracy</w:t>
      </w:r>
      <w:r w:rsidRPr="00D561C8">
        <w:rPr>
          <w:bCs/>
          <w:sz w:val="22"/>
          <w:szCs w:val="22"/>
        </w:rPr>
        <w:t xml:space="preserve"> (Dz. U. z </w:t>
      </w:r>
      <w:r w:rsidRPr="00D561C8">
        <w:rPr>
          <w:sz w:val="22"/>
          <w:szCs w:val="22"/>
        </w:rPr>
        <w:t xml:space="preserve">2016 r. poz. 1666 z </w:t>
      </w:r>
      <w:proofErr w:type="spellStart"/>
      <w:r w:rsidRPr="00D561C8">
        <w:rPr>
          <w:sz w:val="22"/>
          <w:szCs w:val="22"/>
        </w:rPr>
        <w:t>późn</w:t>
      </w:r>
      <w:proofErr w:type="spellEnd"/>
      <w:r w:rsidRPr="00D561C8">
        <w:rPr>
          <w:sz w:val="22"/>
          <w:szCs w:val="22"/>
        </w:rPr>
        <w:t xml:space="preserve">. zm.). Wymóg ten dotyczy osób, które wykonują czynności bezpośrednio związane z wykonywaniem robót określonych w przedmiarze robót, tzw. pracowników fizycznych, nie dotyczy on natomiast osób: kierujących budową, wykonujących obsługę geodezyjną czy dostawców materiałów budowlanych.  </w:t>
      </w:r>
    </w:p>
    <w:p w14:paraId="1872949C" w14:textId="77777777" w:rsidR="00EB7328" w:rsidRPr="00D561C8" w:rsidRDefault="00EB7328" w:rsidP="005902C0">
      <w:pPr>
        <w:pStyle w:val="NormalnyWeb2"/>
        <w:numPr>
          <w:ilvl w:val="0"/>
          <w:numId w:val="77"/>
        </w:numPr>
        <w:tabs>
          <w:tab w:val="left" w:pos="0"/>
        </w:tabs>
        <w:spacing w:before="0" w:after="0" w:line="100" w:lineRule="atLeast"/>
        <w:ind w:left="426" w:hanging="426"/>
        <w:jc w:val="both"/>
        <w:rPr>
          <w:sz w:val="22"/>
          <w:szCs w:val="22"/>
        </w:rPr>
      </w:pPr>
      <w:r w:rsidRPr="00D561C8">
        <w:rPr>
          <w:sz w:val="22"/>
          <w:szCs w:val="22"/>
        </w:rPr>
        <w:t xml:space="preserve">Wykonawca w odniesieniu do swoich pracowników musi przed rozpoczęciem wykonywania czynności przez te osoby przedstawić Zamawiającemu </w:t>
      </w:r>
      <w:r w:rsidRPr="00D561C8">
        <w:rPr>
          <w:b/>
          <w:sz w:val="22"/>
          <w:szCs w:val="22"/>
        </w:rPr>
        <w:t>Listę Pracowników</w:t>
      </w:r>
      <w:r w:rsidRPr="00D561C8">
        <w:rPr>
          <w:sz w:val="22"/>
          <w:szCs w:val="22"/>
        </w:rPr>
        <w:t xml:space="preserve"> zatrudnionych na podstawie umowy o pracę przeznaczonych do realizacji zamówienia w zakresie określonym w ust. 2 ze wskazaniem podstawy dysponowania tymi osobami.</w:t>
      </w:r>
    </w:p>
    <w:p w14:paraId="7EBBE149" w14:textId="77777777" w:rsidR="00EB7328" w:rsidRPr="00D561C8" w:rsidRDefault="00EB7328" w:rsidP="005902C0">
      <w:pPr>
        <w:pStyle w:val="NormalnyWeb2"/>
        <w:numPr>
          <w:ilvl w:val="0"/>
          <w:numId w:val="77"/>
        </w:numPr>
        <w:tabs>
          <w:tab w:val="left" w:pos="0"/>
        </w:tabs>
        <w:spacing w:before="0" w:after="0" w:line="100" w:lineRule="atLeast"/>
        <w:ind w:left="426" w:hanging="426"/>
        <w:jc w:val="both"/>
        <w:rPr>
          <w:sz w:val="22"/>
          <w:szCs w:val="22"/>
        </w:rPr>
      </w:pPr>
      <w:r w:rsidRPr="00D561C8">
        <w:rPr>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08BEABB4" w14:textId="77777777" w:rsidR="00EB7328" w:rsidRPr="00D561C8" w:rsidRDefault="00EB7328" w:rsidP="005902C0">
      <w:pPr>
        <w:pStyle w:val="Akapitzlist1"/>
        <w:numPr>
          <w:ilvl w:val="0"/>
          <w:numId w:val="80"/>
        </w:numPr>
        <w:suppressAutoHyphens w:val="0"/>
        <w:jc w:val="both"/>
        <w:rPr>
          <w:rFonts w:ascii="Times New Roman" w:eastAsia="Times New Roman" w:hAnsi="Times New Roman" w:cs="Times New Roman"/>
          <w:sz w:val="22"/>
          <w:szCs w:val="22"/>
        </w:rPr>
      </w:pPr>
      <w:r w:rsidRPr="00D561C8">
        <w:rPr>
          <w:rFonts w:ascii="Times New Roman" w:eastAsia="Times New Roman" w:hAnsi="Times New Roman" w:cs="Times New Roman"/>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adresów, nr PESEL pracowników itp.). </w:t>
      </w:r>
      <w:r w:rsidRPr="00D561C8">
        <w:rPr>
          <w:rFonts w:ascii="Times New Roman" w:hAnsi="Times New Roman" w:cs="Times New Roman"/>
          <w:sz w:val="22"/>
          <w:szCs w:val="22"/>
        </w:rPr>
        <w:t xml:space="preserve">Imię i nazwisko pracownika nie podlega </w:t>
      </w:r>
      <w:proofErr w:type="spellStart"/>
      <w:r w:rsidRPr="00D561C8">
        <w:rPr>
          <w:rFonts w:ascii="Times New Roman" w:hAnsi="Times New Roman" w:cs="Times New Roman"/>
          <w:sz w:val="22"/>
          <w:szCs w:val="22"/>
        </w:rPr>
        <w:t>anonimizacji</w:t>
      </w:r>
      <w:proofErr w:type="spellEnd"/>
      <w:r w:rsidRPr="00D561C8">
        <w:rPr>
          <w:rFonts w:ascii="Times New Roman" w:hAnsi="Times New Roman" w:cs="Times New Roman"/>
          <w:sz w:val="22"/>
          <w:szCs w:val="22"/>
        </w:rPr>
        <w:t>. Informacje takie jak: data zawarcia umowy, rodzaj umowy o pracę i wymiar etatu powinny być możliwe do zidentyfikowania</w:t>
      </w:r>
      <w:r w:rsidRPr="00D561C8">
        <w:rPr>
          <w:rFonts w:ascii="Times New Roman" w:eastAsia="Times New Roman" w:hAnsi="Times New Roman" w:cs="Times New Roman"/>
          <w:sz w:val="22"/>
          <w:szCs w:val="22"/>
        </w:rPr>
        <w:t>;</w:t>
      </w:r>
    </w:p>
    <w:p w14:paraId="15CDC760" w14:textId="77777777" w:rsidR="00EB7328" w:rsidRPr="00D561C8" w:rsidRDefault="00EB7328" w:rsidP="005902C0">
      <w:pPr>
        <w:pStyle w:val="Akapitzlist1"/>
        <w:numPr>
          <w:ilvl w:val="0"/>
          <w:numId w:val="80"/>
        </w:numPr>
        <w:suppressAutoHyphens w:val="0"/>
        <w:jc w:val="both"/>
        <w:rPr>
          <w:rFonts w:ascii="Times New Roman" w:eastAsia="Times New Roman" w:hAnsi="Times New Roman" w:cs="Times New Roman"/>
          <w:sz w:val="22"/>
          <w:szCs w:val="22"/>
        </w:rPr>
      </w:pPr>
      <w:r w:rsidRPr="00D561C8">
        <w:rPr>
          <w:rFonts w:ascii="Times New Roman" w:eastAsia="Times New Roman" w:hAnsi="Times New Roman" w:cs="Times New Roman"/>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12665D15" w14:textId="77777777" w:rsidR="00EB7328" w:rsidRPr="00D561C8" w:rsidRDefault="00EB7328" w:rsidP="005902C0">
      <w:pPr>
        <w:pStyle w:val="Akapitzlist1"/>
        <w:numPr>
          <w:ilvl w:val="0"/>
          <w:numId w:val="80"/>
        </w:numPr>
        <w:suppressAutoHyphens w:val="0"/>
        <w:jc w:val="both"/>
        <w:rPr>
          <w:rFonts w:ascii="Times New Roman" w:eastAsia="Times New Roman" w:hAnsi="Times New Roman" w:cs="Times New Roman"/>
          <w:sz w:val="22"/>
          <w:szCs w:val="22"/>
        </w:rPr>
      </w:pPr>
      <w:r w:rsidRPr="00D561C8">
        <w:rPr>
          <w:rFonts w:ascii="Times New Roman" w:eastAsia="Times New Roman" w:hAnsi="Times New Roman" w:cs="Times New Roman"/>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w:t>
      </w:r>
      <w:r w:rsidRPr="00D561C8">
        <w:rPr>
          <w:rFonts w:ascii="Times New Roman" w:hAnsi="Times New Roman" w:cs="Times New Roman"/>
          <w:sz w:val="22"/>
          <w:szCs w:val="22"/>
        </w:rPr>
        <w:t xml:space="preserve">Imię i nazwisko pracownika nie podlega </w:t>
      </w:r>
      <w:proofErr w:type="spellStart"/>
      <w:r w:rsidRPr="00D561C8">
        <w:rPr>
          <w:rFonts w:ascii="Times New Roman" w:hAnsi="Times New Roman" w:cs="Times New Roman"/>
          <w:sz w:val="22"/>
          <w:szCs w:val="22"/>
        </w:rPr>
        <w:t>anonimizacji</w:t>
      </w:r>
      <w:proofErr w:type="spellEnd"/>
      <w:r w:rsidRPr="00D561C8">
        <w:rPr>
          <w:rFonts w:ascii="Times New Roman" w:hAnsi="Times New Roman" w:cs="Times New Roman"/>
          <w:sz w:val="22"/>
          <w:szCs w:val="22"/>
        </w:rPr>
        <w:t>.</w:t>
      </w:r>
    </w:p>
    <w:p w14:paraId="7C0DB2BC" w14:textId="77777777" w:rsidR="00EB7328" w:rsidRPr="00D561C8" w:rsidRDefault="00EB7328" w:rsidP="005902C0">
      <w:pPr>
        <w:pStyle w:val="NormalnyWeb2"/>
        <w:numPr>
          <w:ilvl w:val="0"/>
          <w:numId w:val="77"/>
        </w:numPr>
        <w:tabs>
          <w:tab w:val="left" w:pos="0"/>
        </w:tabs>
        <w:spacing w:before="0" w:after="0" w:line="100" w:lineRule="atLeast"/>
        <w:ind w:left="426" w:hanging="426"/>
        <w:jc w:val="both"/>
        <w:rPr>
          <w:sz w:val="22"/>
          <w:szCs w:val="22"/>
        </w:rPr>
      </w:pPr>
      <w:r w:rsidRPr="00D561C8">
        <w:rPr>
          <w:sz w:val="22"/>
          <w:szCs w:val="22"/>
        </w:rPr>
        <w:t xml:space="preserve">Zamawiający dopuszcza możliwość zmiany osób, przy pomocy, których Wykonawca świadczyć będzie przedmiot umowy, na inne posiadające co najmniej taką samą wiedzę, doświadczenie i kwalifikacje opisane w SIWZ z zachowaniem wymogów dotyczących zatrudnienia na podstawie umowy o prace. O planowanej zmianie osób, przy pomocy których Wykonawca wykonuje przedmiot umowy, Wykonawca zobowiązany jest niezwłocznie powiadomić Zamawiającego na piśmie przed dopuszczeniem tych osób do wykonywania prac.     </w:t>
      </w:r>
    </w:p>
    <w:p w14:paraId="348EDAC5" w14:textId="77777777" w:rsidR="00EB7328" w:rsidRPr="00D561C8" w:rsidRDefault="00EB7328" w:rsidP="005902C0">
      <w:pPr>
        <w:pStyle w:val="NormalnyWeb2"/>
        <w:numPr>
          <w:ilvl w:val="0"/>
          <w:numId w:val="77"/>
        </w:numPr>
        <w:tabs>
          <w:tab w:val="left" w:pos="0"/>
        </w:tabs>
        <w:spacing w:before="0" w:after="0" w:line="100" w:lineRule="atLeast"/>
        <w:ind w:left="426" w:hanging="426"/>
        <w:jc w:val="both"/>
        <w:rPr>
          <w:sz w:val="22"/>
          <w:szCs w:val="22"/>
        </w:rPr>
      </w:pPr>
      <w:r w:rsidRPr="00D561C8">
        <w:rPr>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14:paraId="676B96CC" w14:textId="77777777" w:rsidR="00EB7328" w:rsidRPr="00D561C8" w:rsidRDefault="00EB7328" w:rsidP="005902C0">
      <w:pPr>
        <w:pStyle w:val="Akapitzlist1"/>
        <w:numPr>
          <w:ilvl w:val="0"/>
          <w:numId w:val="81"/>
        </w:numPr>
        <w:suppressAutoHyphens w:val="0"/>
        <w:jc w:val="both"/>
        <w:rPr>
          <w:rFonts w:ascii="Times New Roman" w:eastAsia="Times New Roman" w:hAnsi="Times New Roman" w:cs="Times New Roman"/>
          <w:sz w:val="22"/>
          <w:szCs w:val="22"/>
        </w:rPr>
      </w:pPr>
      <w:r w:rsidRPr="00D561C8">
        <w:rPr>
          <w:rFonts w:ascii="Times New Roman" w:eastAsia="Times New Roman" w:hAnsi="Times New Roman" w:cs="Times New Roman"/>
          <w:sz w:val="22"/>
          <w:szCs w:val="22"/>
        </w:rPr>
        <w:t>żądania dokumentów, o których mowa w ust. 4 w zakresie potwierdzenia spełniania wymogów zatrudnienia na podstawie umowy o pracę os</w:t>
      </w:r>
      <w:r w:rsidRPr="00D561C8">
        <w:rPr>
          <w:rFonts w:ascii="Times New Roman" w:eastAsia="Malgun Gothic Semilight" w:hAnsi="Times New Roman" w:cs="Times New Roman"/>
          <w:sz w:val="22"/>
          <w:szCs w:val="22"/>
        </w:rPr>
        <w:t>ó</w:t>
      </w:r>
      <w:r w:rsidRPr="00D561C8">
        <w:rPr>
          <w:rFonts w:ascii="Times New Roman" w:eastAsia="Times New Roman" w:hAnsi="Times New Roman" w:cs="Times New Roman"/>
          <w:sz w:val="22"/>
          <w:szCs w:val="22"/>
        </w:rPr>
        <w:t>b wykonujących wskazane w ust. 2 czynności i dokonywania ich oceny,</w:t>
      </w:r>
    </w:p>
    <w:p w14:paraId="25850B25" w14:textId="77777777" w:rsidR="00EB7328" w:rsidRPr="00D561C8" w:rsidRDefault="00EB7328" w:rsidP="005902C0">
      <w:pPr>
        <w:pStyle w:val="Akapitzlist1"/>
        <w:numPr>
          <w:ilvl w:val="0"/>
          <w:numId w:val="81"/>
        </w:numPr>
        <w:suppressAutoHyphens w:val="0"/>
        <w:jc w:val="both"/>
        <w:rPr>
          <w:rFonts w:ascii="Times New Roman" w:eastAsia="Times New Roman" w:hAnsi="Times New Roman" w:cs="Times New Roman"/>
          <w:sz w:val="22"/>
          <w:szCs w:val="22"/>
        </w:rPr>
      </w:pPr>
      <w:r w:rsidRPr="00D561C8">
        <w:rPr>
          <w:rFonts w:ascii="Times New Roman" w:eastAsia="Times New Roman" w:hAnsi="Times New Roman" w:cs="Times New Roman"/>
          <w:sz w:val="22"/>
          <w:szCs w:val="22"/>
        </w:rPr>
        <w:t>żądania wyjaśnień  w przypadku wątpliwości w zakresie potwierdzenia spełniania wymogu zatrudnienia na podstawie umowy o pracę os</w:t>
      </w:r>
      <w:r w:rsidRPr="00D561C8">
        <w:rPr>
          <w:rFonts w:ascii="Times New Roman" w:eastAsia="Malgun Gothic Semilight" w:hAnsi="Times New Roman" w:cs="Times New Roman"/>
          <w:sz w:val="22"/>
          <w:szCs w:val="22"/>
        </w:rPr>
        <w:t>ó</w:t>
      </w:r>
      <w:r w:rsidRPr="00D561C8">
        <w:rPr>
          <w:rFonts w:ascii="Times New Roman" w:eastAsia="Times New Roman" w:hAnsi="Times New Roman" w:cs="Times New Roman"/>
          <w:sz w:val="22"/>
          <w:szCs w:val="22"/>
        </w:rPr>
        <w:t>b wykonujących wskazane w pkt 1 czynności,</w:t>
      </w:r>
    </w:p>
    <w:p w14:paraId="7C0947A8" w14:textId="77777777" w:rsidR="00EB7328" w:rsidRPr="00D561C8" w:rsidRDefault="00EB7328" w:rsidP="005902C0">
      <w:pPr>
        <w:pStyle w:val="NormalnyWeb2"/>
        <w:numPr>
          <w:ilvl w:val="0"/>
          <w:numId w:val="77"/>
        </w:numPr>
        <w:tabs>
          <w:tab w:val="left" w:pos="0"/>
        </w:tabs>
        <w:spacing w:before="0" w:after="0" w:line="100" w:lineRule="atLeast"/>
        <w:ind w:left="426" w:hanging="426"/>
        <w:jc w:val="both"/>
        <w:rPr>
          <w:sz w:val="22"/>
          <w:szCs w:val="22"/>
          <w:lang w:eastAsia="pl-PL"/>
        </w:rPr>
      </w:pPr>
      <w:r w:rsidRPr="00D561C8">
        <w:rPr>
          <w:sz w:val="22"/>
          <w:szCs w:val="22"/>
          <w:lang w:eastAsia="pl-PL"/>
        </w:rPr>
        <w:t>Nieprzedłożenie przez Wykonawcę kopii umów zawartych przez Wykonawcę z Pracownikami świadczącymi usługi w terminie wskazanym przez Zamawiającego zgodnie z ust. 6 będzie traktowane jako niewypełnienie obowiązku zatrudnienia Pracowników świadczących usługi na podstawie umowy o pracę.</w:t>
      </w:r>
    </w:p>
    <w:p w14:paraId="0B0EE13C" w14:textId="77777777" w:rsidR="00EB7328" w:rsidRPr="00D561C8" w:rsidRDefault="00EB7328" w:rsidP="005902C0">
      <w:pPr>
        <w:pStyle w:val="NormalnyWeb2"/>
        <w:numPr>
          <w:ilvl w:val="0"/>
          <w:numId w:val="77"/>
        </w:numPr>
        <w:tabs>
          <w:tab w:val="left" w:pos="0"/>
        </w:tabs>
        <w:spacing w:before="0" w:after="0" w:line="100" w:lineRule="atLeast"/>
        <w:ind w:left="426" w:hanging="426"/>
        <w:jc w:val="both"/>
        <w:rPr>
          <w:sz w:val="22"/>
          <w:szCs w:val="22"/>
          <w:lang w:eastAsia="pl-PL"/>
        </w:rPr>
      </w:pPr>
      <w:r w:rsidRPr="00D561C8">
        <w:rPr>
          <w:sz w:val="22"/>
          <w:szCs w:val="22"/>
          <w:lang w:eastAsia="pl-PL"/>
        </w:rPr>
        <w:lastRenderedPageBreak/>
        <w:t>W celu kontroli przestrzegania postanowień umowy przez Wykonawcę przedstawiciel Zamawiającego uprawniony jest w każdym czasie do weryfikacji tożsamości personelu Wykonawcy uczestniczącego w realizacji przedmiotu umowy.</w:t>
      </w:r>
    </w:p>
    <w:p w14:paraId="342CC38D" w14:textId="04A1C0C1" w:rsidR="00EB7328" w:rsidRPr="00D561C8" w:rsidRDefault="00EB7328" w:rsidP="00EB7328">
      <w:pPr>
        <w:pStyle w:val="NormalnyWeb2"/>
        <w:numPr>
          <w:ilvl w:val="0"/>
          <w:numId w:val="77"/>
        </w:numPr>
        <w:tabs>
          <w:tab w:val="left" w:pos="0"/>
        </w:tabs>
        <w:spacing w:before="0" w:after="0" w:line="100" w:lineRule="atLeast"/>
        <w:ind w:left="426" w:hanging="426"/>
        <w:jc w:val="both"/>
        <w:rPr>
          <w:b/>
          <w:sz w:val="22"/>
          <w:szCs w:val="22"/>
        </w:rPr>
      </w:pPr>
      <w:r w:rsidRPr="00D561C8">
        <w:rPr>
          <w:sz w:val="22"/>
          <w:szCs w:val="22"/>
        </w:rPr>
        <w:t>W przypadku uzasadnionych wątpliwości co do przestrzegania prawa pracy przez wykonawcę lub podwykonawcę, zamawiający może zwrócić się o przeprowadzenie kontroli przez Państwową Inspekcję Pracy.</w:t>
      </w:r>
    </w:p>
    <w:p w14:paraId="4C6C6D27" w14:textId="77777777" w:rsidR="00CF0092" w:rsidRPr="00D561C8" w:rsidRDefault="00CF0092" w:rsidP="00CF0092">
      <w:pPr>
        <w:pStyle w:val="NormalnyWeb2"/>
        <w:tabs>
          <w:tab w:val="left" w:pos="0"/>
        </w:tabs>
        <w:spacing w:before="0" w:after="0" w:line="100" w:lineRule="atLeast"/>
        <w:ind w:left="426"/>
        <w:jc w:val="both"/>
        <w:rPr>
          <w:b/>
          <w:sz w:val="22"/>
          <w:szCs w:val="22"/>
        </w:rPr>
      </w:pPr>
    </w:p>
    <w:p w14:paraId="3456C686" w14:textId="77777777" w:rsidR="00EB7328" w:rsidRPr="00D561C8" w:rsidRDefault="00EB7328" w:rsidP="00EB7328">
      <w:pPr>
        <w:spacing w:after="0" w:line="100" w:lineRule="atLeast"/>
        <w:jc w:val="center"/>
        <w:rPr>
          <w:rFonts w:ascii="Times New Roman" w:hAnsi="Times New Roman" w:cs="Times New Roman"/>
        </w:rPr>
      </w:pPr>
      <w:r w:rsidRPr="00D561C8">
        <w:rPr>
          <w:rFonts w:ascii="Times New Roman" w:hAnsi="Times New Roman" w:cs="Times New Roman"/>
          <w:b/>
          <w:bCs/>
        </w:rPr>
        <w:t>§ 5</w:t>
      </w:r>
    </w:p>
    <w:p w14:paraId="000AD568" w14:textId="77777777" w:rsidR="00EB7328" w:rsidRPr="00D561C8" w:rsidRDefault="00EB7328" w:rsidP="005902C0">
      <w:pPr>
        <w:pStyle w:val="NormalnyWeb2"/>
        <w:numPr>
          <w:ilvl w:val="0"/>
          <w:numId w:val="82"/>
        </w:numPr>
        <w:spacing w:before="0" w:after="0" w:line="100" w:lineRule="atLeast"/>
        <w:jc w:val="both"/>
        <w:rPr>
          <w:sz w:val="22"/>
          <w:szCs w:val="22"/>
        </w:rPr>
      </w:pPr>
      <w:r w:rsidRPr="00D561C8">
        <w:rPr>
          <w:sz w:val="22"/>
          <w:szCs w:val="22"/>
        </w:rPr>
        <w:t>Przedstawicielem Wykonawcy na budowie jest:</w:t>
      </w:r>
    </w:p>
    <w:p w14:paraId="3AA99846" w14:textId="77777777" w:rsidR="00EB7328" w:rsidRPr="00D561C8" w:rsidRDefault="00EB7328" w:rsidP="005902C0">
      <w:pPr>
        <w:pStyle w:val="NormalnyWeb2"/>
        <w:numPr>
          <w:ilvl w:val="0"/>
          <w:numId w:val="83"/>
        </w:numPr>
        <w:spacing w:before="0" w:after="0" w:line="100" w:lineRule="atLeast"/>
        <w:jc w:val="both"/>
        <w:rPr>
          <w:sz w:val="22"/>
          <w:szCs w:val="22"/>
        </w:rPr>
      </w:pPr>
      <w:r w:rsidRPr="00D561C8">
        <w:rPr>
          <w:sz w:val="22"/>
          <w:szCs w:val="22"/>
        </w:rPr>
        <w:t>kierownik budowy Pan/Pani ................................., posiadający/a uprawnienia budowlane w specjalności ......................................, nr uprawnień .................., który jest uprawniony do działania w związku z realizacją umowy w granicach określonych w  art. 22 ustawy Prawa budowlanego.</w:t>
      </w:r>
    </w:p>
    <w:p w14:paraId="5F6716B0" w14:textId="77777777" w:rsidR="00EB7328" w:rsidRPr="00D561C8" w:rsidRDefault="00EB7328" w:rsidP="005902C0">
      <w:pPr>
        <w:pStyle w:val="Tekstpodstawowy22"/>
        <w:numPr>
          <w:ilvl w:val="0"/>
          <w:numId w:val="82"/>
        </w:numPr>
        <w:jc w:val="both"/>
        <w:rPr>
          <w:b w:val="0"/>
          <w:sz w:val="22"/>
          <w:szCs w:val="22"/>
        </w:rPr>
      </w:pPr>
      <w:r w:rsidRPr="00D561C8">
        <w:rPr>
          <w:b w:val="0"/>
          <w:sz w:val="22"/>
          <w:szCs w:val="22"/>
        </w:rPr>
        <w:t>Przedstawicielem Zamawiającego na budowie jest:</w:t>
      </w:r>
    </w:p>
    <w:p w14:paraId="10DE3C20" w14:textId="77777777" w:rsidR="00EB7328" w:rsidRPr="00D561C8" w:rsidRDefault="00EB7328" w:rsidP="005902C0">
      <w:pPr>
        <w:pStyle w:val="Tekstpodstawowy22"/>
        <w:numPr>
          <w:ilvl w:val="0"/>
          <w:numId w:val="84"/>
        </w:numPr>
        <w:jc w:val="both"/>
        <w:rPr>
          <w:b w:val="0"/>
          <w:sz w:val="22"/>
          <w:szCs w:val="22"/>
        </w:rPr>
      </w:pPr>
      <w:r w:rsidRPr="00D561C8">
        <w:rPr>
          <w:b w:val="0"/>
          <w:sz w:val="22"/>
          <w:szCs w:val="22"/>
        </w:rPr>
        <w:t>Pan/Pani ………………………….. posiadający/a uprawnienia budowlane w specjalności ......................................, nr uprawnień .................., pełniący/a obowiązki inspektora nadzoru inwestorskiego,</w:t>
      </w:r>
    </w:p>
    <w:p w14:paraId="5266F63F" w14:textId="77777777" w:rsidR="00EB7328" w:rsidRPr="00D561C8" w:rsidRDefault="00EB7328" w:rsidP="005902C0">
      <w:pPr>
        <w:pStyle w:val="Tekstpodstawowy22"/>
        <w:numPr>
          <w:ilvl w:val="0"/>
          <w:numId w:val="84"/>
        </w:numPr>
        <w:jc w:val="both"/>
        <w:rPr>
          <w:b w:val="0"/>
          <w:sz w:val="22"/>
          <w:szCs w:val="22"/>
        </w:rPr>
      </w:pPr>
      <w:r w:rsidRPr="00D561C8">
        <w:rPr>
          <w:b w:val="0"/>
          <w:sz w:val="22"/>
          <w:szCs w:val="22"/>
        </w:rPr>
        <w:t>Pan Jarosław Kos – Wójt Gminy Zambrów,</w:t>
      </w:r>
    </w:p>
    <w:p w14:paraId="5301B490" w14:textId="77777777" w:rsidR="00EB7328" w:rsidRPr="00D561C8" w:rsidRDefault="00EB7328" w:rsidP="005902C0">
      <w:pPr>
        <w:pStyle w:val="Tekstpodstawowy22"/>
        <w:numPr>
          <w:ilvl w:val="0"/>
          <w:numId w:val="84"/>
        </w:numPr>
        <w:jc w:val="both"/>
        <w:rPr>
          <w:b w:val="0"/>
          <w:sz w:val="22"/>
          <w:szCs w:val="22"/>
        </w:rPr>
      </w:pPr>
      <w:r w:rsidRPr="00D561C8">
        <w:rPr>
          <w:b w:val="0"/>
          <w:sz w:val="22"/>
          <w:szCs w:val="22"/>
        </w:rPr>
        <w:t>Pan Stanisław Krajewski – Zastępca Wójta Gminy Zambrów,</w:t>
      </w:r>
    </w:p>
    <w:p w14:paraId="0378E4D0" w14:textId="77777777" w:rsidR="00EB7328" w:rsidRPr="00D561C8" w:rsidRDefault="00EB7328" w:rsidP="005902C0">
      <w:pPr>
        <w:pStyle w:val="Tekstpodstawowy22"/>
        <w:numPr>
          <w:ilvl w:val="0"/>
          <w:numId w:val="84"/>
        </w:numPr>
        <w:jc w:val="both"/>
        <w:rPr>
          <w:b w:val="0"/>
          <w:sz w:val="22"/>
          <w:szCs w:val="22"/>
        </w:rPr>
      </w:pPr>
      <w:r w:rsidRPr="00D561C8">
        <w:rPr>
          <w:b w:val="0"/>
          <w:sz w:val="22"/>
          <w:szCs w:val="22"/>
        </w:rPr>
        <w:t xml:space="preserve">Pan Jakub </w:t>
      </w:r>
      <w:proofErr w:type="spellStart"/>
      <w:r w:rsidRPr="00D561C8">
        <w:rPr>
          <w:b w:val="0"/>
          <w:sz w:val="22"/>
          <w:szCs w:val="22"/>
        </w:rPr>
        <w:t>Bruliński</w:t>
      </w:r>
      <w:proofErr w:type="spellEnd"/>
      <w:r w:rsidRPr="00D561C8">
        <w:rPr>
          <w:b w:val="0"/>
          <w:sz w:val="22"/>
          <w:szCs w:val="22"/>
        </w:rPr>
        <w:t xml:space="preserve"> – pracownik Urzędu Gminy Zambrów.</w:t>
      </w:r>
    </w:p>
    <w:p w14:paraId="4FEEB3A3" w14:textId="4F657AAE" w:rsidR="00EB7328" w:rsidRPr="00D561C8" w:rsidRDefault="00EB7328" w:rsidP="005902C0">
      <w:pPr>
        <w:pStyle w:val="NormalnyWeb2"/>
        <w:numPr>
          <w:ilvl w:val="0"/>
          <w:numId w:val="82"/>
        </w:numPr>
        <w:spacing w:before="0" w:after="0" w:line="100" w:lineRule="atLeast"/>
        <w:jc w:val="both"/>
        <w:rPr>
          <w:sz w:val="22"/>
          <w:szCs w:val="22"/>
        </w:rPr>
      </w:pPr>
      <w:r w:rsidRPr="00D561C8">
        <w:rPr>
          <w:sz w:val="22"/>
          <w:szCs w:val="22"/>
        </w:rPr>
        <w:t>Wykonawca ma prawo do zmiany osoby pełniącej obowiązki kierownika budowy na inną osobę o kwalifikacjach zawodowych, wykształceniu i doświadczeniu takim samym lub wyższym od wymaganego w SIWZ po poinformowaniu o zamiarze tej zmiany Zamawiającego i inspektora nadzoru inwestorskiego wraz z wyjaśnieniami przyczyn i załączeniem dokumentów potwierdzających doświadczenie zawodowe oraz uzyskaniu ich pisemnej akceptacji. Zmiana ta może nastąpić jedynie z uzasadnionych przyczyn.</w:t>
      </w:r>
    </w:p>
    <w:p w14:paraId="136E5746" w14:textId="41F09C6B" w:rsidR="00EB7328" w:rsidRPr="00D561C8" w:rsidRDefault="00EB7328" w:rsidP="005902C0">
      <w:pPr>
        <w:pStyle w:val="Tekstpodstawowy22"/>
        <w:numPr>
          <w:ilvl w:val="0"/>
          <w:numId w:val="82"/>
        </w:numPr>
        <w:jc w:val="both"/>
        <w:rPr>
          <w:b w:val="0"/>
          <w:sz w:val="22"/>
          <w:szCs w:val="22"/>
        </w:rPr>
      </w:pPr>
      <w:r w:rsidRPr="00D561C8">
        <w:rPr>
          <w:b w:val="0"/>
          <w:sz w:val="22"/>
          <w:szCs w:val="22"/>
        </w:rPr>
        <w:t>Zamawiający w przypadku nienależytego wykonywania obowiązków kierownika budowy ma prawo żądać jego usunięcia i zmiany na inną osobę, która spełni wymagania opisane w SIWZ.</w:t>
      </w:r>
    </w:p>
    <w:p w14:paraId="0B16D0DB" w14:textId="77777777" w:rsidR="00EB7328" w:rsidRPr="00D561C8" w:rsidRDefault="00EB7328" w:rsidP="005902C0">
      <w:pPr>
        <w:pStyle w:val="Tekstpodstawowy22"/>
        <w:numPr>
          <w:ilvl w:val="0"/>
          <w:numId w:val="82"/>
        </w:numPr>
        <w:jc w:val="both"/>
        <w:rPr>
          <w:b w:val="0"/>
          <w:sz w:val="22"/>
          <w:szCs w:val="22"/>
        </w:rPr>
      </w:pPr>
      <w:r w:rsidRPr="00D561C8">
        <w:rPr>
          <w:b w:val="0"/>
          <w:sz w:val="22"/>
          <w:szCs w:val="22"/>
        </w:rPr>
        <w:t>Inspektor Nadzoru reprezentuje Zamawiającego wobec Wykonawcy działając w imieniu i na rzecz Zamawiającego. Zamawiający zastrzega sobie prawo do zmiany Inspektora Nadzoru i zobowiązuje się do niezwłocznego powiadomienia o tym Wykonawcy. Inspektor Nadzoru nie jest samodzielnie uprawniony do rozszerzenia przedmiotu zamówienia.</w:t>
      </w:r>
      <w:r w:rsidRPr="00D561C8">
        <w:rPr>
          <w:b w:val="0"/>
          <w:sz w:val="22"/>
          <w:szCs w:val="22"/>
        </w:rPr>
        <w:tab/>
      </w:r>
    </w:p>
    <w:p w14:paraId="05570C6C" w14:textId="77777777" w:rsidR="00EB7328" w:rsidRPr="00D561C8" w:rsidRDefault="00EB7328" w:rsidP="005902C0">
      <w:pPr>
        <w:pStyle w:val="Tekstpodstawowy22"/>
        <w:numPr>
          <w:ilvl w:val="0"/>
          <w:numId w:val="82"/>
        </w:numPr>
        <w:jc w:val="both"/>
        <w:rPr>
          <w:b w:val="0"/>
          <w:sz w:val="22"/>
          <w:szCs w:val="22"/>
        </w:rPr>
      </w:pPr>
      <w:r w:rsidRPr="00D561C8">
        <w:rPr>
          <w:b w:val="0"/>
          <w:sz w:val="22"/>
          <w:szCs w:val="22"/>
        </w:rPr>
        <w:t>W zakresie wzajemnego współdziałania przy realizacji przedmiotu umowy strony zobowiązują się działać niezwłocznie, przestrzegając obowiązujących przepisów prawa.</w:t>
      </w:r>
    </w:p>
    <w:p w14:paraId="77843AD0" w14:textId="77777777" w:rsidR="00EB7328" w:rsidRPr="00D561C8" w:rsidRDefault="00EB7328" w:rsidP="005902C0">
      <w:pPr>
        <w:pStyle w:val="Akapitzlist"/>
        <w:numPr>
          <w:ilvl w:val="0"/>
          <w:numId w:val="82"/>
        </w:numPr>
        <w:autoSpaceDE w:val="0"/>
        <w:autoSpaceDN w:val="0"/>
        <w:adjustRightInd w:val="0"/>
        <w:rPr>
          <w:rFonts w:ascii="Times New Roman" w:hAnsi="Times New Roman" w:cs="Times New Roman"/>
          <w:sz w:val="22"/>
          <w:szCs w:val="22"/>
        </w:rPr>
      </w:pPr>
      <w:r w:rsidRPr="00D561C8">
        <w:rPr>
          <w:rFonts w:ascii="Times New Roman" w:hAnsi="Times New Roman" w:cs="Times New Roman"/>
          <w:sz w:val="22"/>
          <w:szCs w:val="22"/>
        </w:rPr>
        <w:t xml:space="preserve">Strony zgodnie ustalają, iż zmiana osób, przedstawionych w ofercie przetargowej, stanowi zmianę umowy i jest dopuszczalna po podpisaniu aneksu do umowy </w:t>
      </w:r>
    </w:p>
    <w:p w14:paraId="26D12484" w14:textId="77777777" w:rsidR="00EB7328" w:rsidRPr="00D561C8" w:rsidRDefault="00EB7328" w:rsidP="00EB7328">
      <w:pPr>
        <w:pStyle w:val="NormalnyWeb2"/>
        <w:tabs>
          <w:tab w:val="left" w:pos="852"/>
        </w:tabs>
        <w:spacing w:before="0" w:after="0" w:line="100" w:lineRule="atLeast"/>
        <w:ind w:left="360"/>
        <w:jc w:val="both"/>
        <w:rPr>
          <w:sz w:val="22"/>
          <w:szCs w:val="22"/>
        </w:rPr>
      </w:pPr>
    </w:p>
    <w:p w14:paraId="4072A59C" w14:textId="77777777" w:rsidR="00EB7328" w:rsidRPr="00D561C8" w:rsidRDefault="00EB7328" w:rsidP="00EB7328">
      <w:pPr>
        <w:spacing w:after="0" w:line="100" w:lineRule="atLeast"/>
        <w:jc w:val="center"/>
        <w:rPr>
          <w:rFonts w:ascii="Times New Roman" w:hAnsi="Times New Roman" w:cs="Times New Roman"/>
        </w:rPr>
      </w:pPr>
      <w:r w:rsidRPr="00D561C8">
        <w:rPr>
          <w:rFonts w:ascii="Times New Roman" w:hAnsi="Times New Roman" w:cs="Times New Roman"/>
          <w:b/>
          <w:bCs/>
        </w:rPr>
        <w:t>§ 6</w:t>
      </w:r>
    </w:p>
    <w:p w14:paraId="09481A5B" w14:textId="77777777" w:rsidR="00EB7328" w:rsidRPr="00D561C8" w:rsidRDefault="00EB7328" w:rsidP="005902C0">
      <w:pPr>
        <w:pStyle w:val="Akapitzlist"/>
        <w:numPr>
          <w:ilvl w:val="0"/>
          <w:numId w:val="85"/>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 xml:space="preserve">Strony ustalają, że stosowane będą następujące rodzaje odbiorów: </w:t>
      </w:r>
    </w:p>
    <w:p w14:paraId="2E27CFE1" w14:textId="77777777" w:rsidR="00EB7328" w:rsidRPr="00D561C8" w:rsidRDefault="00EB7328" w:rsidP="005902C0">
      <w:pPr>
        <w:pStyle w:val="Akapitzlist"/>
        <w:numPr>
          <w:ilvl w:val="0"/>
          <w:numId w:val="86"/>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 xml:space="preserve">odbiory robót zanikających/ulegających zakryciu; </w:t>
      </w:r>
    </w:p>
    <w:p w14:paraId="485EB4C4" w14:textId="20067406" w:rsidR="00EB7328" w:rsidRPr="00D561C8" w:rsidRDefault="00EB7328" w:rsidP="005902C0">
      <w:pPr>
        <w:pStyle w:val="Akapitzlist"/>
        <w:numPr>
          <w:ilvl w:val="0"/>
          <w:numId w:val="86"/>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 xml:space="preserve">odbiory częściowe robót budowlanych zakończonych elementów, </w:t>
      </w:r>
    </w:p>
    <w:p w14:paraId="7449AEB9" w14:textId="77777777" w:rsidR="00EB7328" w:rsidRPr="00D561C8" w:rsidRDefault="00EB7328" w:rsidP="005902C0">
      <w:pPr>
        <w:pStyle w:val="Akapitzlist"/>
        <w:numPr>
          <w:ilvl w:val="0"/>
          <w:numId w:val="86"/>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 xml:space="preserve">odbiór końcowy robót i przedmiotu zamówienia. </w:t>
      </w:r>
    </w:p>
    <w:p w14:paraId="49C0E226" w14:textId="77777777" w:rsidR="00EB7328" w:rsidRPr="00D561C8" w:rsidRDefault="00EB7328" w:rsidP="005902C0">
      <w:pPr>
        <w:pStyle w:val="Akapitzlist"/>
        <w:numPr>
          <w:ilvl w:val="0"/>
          <w:numId w:val="85"/>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 xml:space="preserve">Wykonawca zobowiązany jest zgłaszać wykonane roboty zanikające do odbioru. Wykonawca zgłasza gotowość do odbioru robót zanikających lub ulegających zakryciu wpisem do Dziennika Budowy i jednocześnie zawiadamia o tej gotowości Zamawiającego oraz Inspektora Nadzoru Inwestorskiego. </w:t>
      </w:r>
    </w:p>
    <w:p w14:paraId="07B097DC" w14:textId="77777777" w:rsidR="00EB7328" w:rsidRPr="00D561C8" w:rsidRDefault="00EB7328" w:rsidP="005902C0">
      <w:pPr>
        <w:pStyle w:val="Akapitzlist"/>
        <w:numPr>
          <w:ilvl w:val="0"/>
          <w:numId w:val="85"/>
        </w:numPr>
        <w:autoSpaceDE w:val="0"/>
        <w:autoSpaceDN w:val="0"/>
        <w:adjustRightInd w:val="0"/>
        <w:spacing w:after="56"/>
        <w:jc w:val="both"/>
        <w:rPr>
          <w:rFonts w:ascii="Times New Roman" w:hAnsi="Times New Roman" w:cs="Times New Roman"/>
          <w:sz w:val="22"/>
          <w:szCs w:val="22"/>
        </w:rPr>
      </w:pPr>
      <w:r w:rsidRPr="00D561C8">
        <w:rPr>
          <w:rFonts w:ascii="Times New Roman" w:hAnsi="Times New Roman" w:cs="Times New Roman"/>
          <w:sz w:val="22"/>
          <w:szCs w:val="22"/>
        </w:rPr>
        <w:t xml:space="preserve">W przypadku, gdy nie zostaną zgłoszone do odbioru roboty zanikające Inspektor Nadzoru może wstrzymać wykonywanie robót budowlanych i nakazać odkrycie tego typu robót w celu dokonania ich odbioru. </w:t>
      </w:r>
    </w:p>
    <w:p w14:paraId="1CBE9469" w14:textId="77777777" w:rsidR="00EB7328" w:rsidRPr="00D561C8" w:rsidRDefault="00EB7328" w:rsidP="005902C0">
      <w:pPr>
        <w:pStyle w:val="Akapitzlist"/>
        <w:numPr>
          <w:ilvl w:val="0"/>
          <w:numId w:val="85"/>
        </w:numPr>
        <w:autoSpaceDE w:val="0"/>
        <w:autoSpaceDN w:val="0"/>
        <w:adjustRightInd w:val="0"/>
        <w:spacing w:after="56"/>
        <w:jc w:val="both"/>
        <w:rPr>
          <w:rFonts w:ascii="Times New Roman" w:hAnsi="Times New Roman" w:cs="Times New Roman"/>
          <w:sz w:val="22"/>
          <w:szCs w:val="22"/>
        </w:rPr>
      </w:pPr>
      <w:r w:rsidRPr="00D561C8">
        <w:rPr>
          <w:rFonts w:ascii="Times New Roman" w:hAnsi="Times New Roman" w:cs="Times New Roman"/>
          <w:sz w:val="22"/>
          <w:szCs w:val="22"/>
        </w:rPr>
        <w:t xml:space="preserve">Odbiorów robót zanikających dokonywać będzie w imieniu Zamawiającego Inspektor Nadzoru, w terminie nie dłuższym niż 3 dni od ich zgłoszenia do odbioru przez kierownika budowy wpisem do dziennika budowy oraz powiadomieniem Inspektora Nadzoru oraz Zamawiającego o dokonaniu powyższego wpisu. </w:t>
      </w:r>
    </w:p>
    <w:p w14:paraId="5650508B" w14:textId="77777777" w:rsidR="00EB7328" w:rsidRPr="00D561C8" w:rsidRDefault="00EB7328" w:rsidP="005902C0">
      <w:pPr>
        <w:pStyle w:val="Akapitzlist"/>
        <w:numPr>
          <w:ilvl w:val="0"/>
          <w:numId w:val="85"/>
        </w:numPr>
        <w:autoSpaceDE w:val="0"/>
        <w:autoSpaceDN w:val="0"/>
        <w:adjustRightInd w:val="0"/>
        <w:spacing w:after="56"/>
        <w:jc w:val="both"/>
        <w:rPr>
          <w:rFonts w:ascii="Times New Roman" w:hAnsi="Times New Roman" w:cs="Times New Roman"/>
          <w:sz w:val="22"/>
          <w:szCs w:val="22"/>
        </w:rPr>
      </w:pPr>
      <w:r w:rsidRPr="00D561C8">
        <w:rPr>
          <w:rFonts w:ascii="Times New Roman" w:hAnsi="Times New Roman" w:cs="Times New Roman"/>
          <w:sz w:val="22"/>
          <w:szCs w:val="22"/>
        </w:rPr>
        <w:t xml:space="preserve">Z czynności odbioru strony sporządzać będą pisemne protokoły odbioru. Osoby dokonujące odbioru w imieniu Zamawiającego mogą odmówić przystąpienia do odbioru w przypadku stwierdzenia </w:t>
      </w:r>
      <w:r w:rsidRPr="00D561C8">
        <w:rPr>
          <w:rFonts w:ascii="Times New Roman" w:hAnsi="Times New Roman" w:cs="Times New Roman"/>
          <w:sz w:val="22"/>
          <w:szCs w:val="22"/>
        </w:rPr>
        <w:lastRenderedPageBreak/>
        <w:t xml:space="preserve">niewykonania robót budowlanych zgłoszonych do odbioru lub istnienia wad istotnych w wykonanych robotach. </w:t>
      </w:r>
    </w:p>
    <w:p w14:paraId="622EBA83" w14:textId="77777777" w:rsidR="00EB7328" w:rsidRPr="00D561C8" w:rsidRDefault="00EB7328" w:rsidP="005902C0">
      <w:pPr>
        <w:pStyle w:val="Akapitzlist"/>
        <w:numPr>
          <w:ilvl w:val="0"/>
          <w:numId w:val="85"/>
        </w:numPr>
        <w:autoSpaceDE w:val="0"/>
        <w:autoSpaceDN w:val="0"/>
        <w:adjustRightInd w:val="0"/>
        <w:spacing w:after="56"/>
        <w:jc w:val="both"/>
        <w:rPr>
          <w:rFonts w:ascii="Times New Roman" w:hAnsi="Times New Roman" w:cs="Times New Roman"/>
          <w:sz w:val="22"/>
          <w:szCs w:val="22"/>
        </w:rPr>
      </w:pPr>
      <w:r w:rsidRPr="00D561C8">
        <w:rPr>
          <w:rFonts w:ascii="Times New Roman" w:hAnsi="Times New Roman" w:cs="Times New Roman"/>
          <w:sz w:val="22"/>
          <w:szCs w:val="22"/>
        </w:rPr>
        <w:t xml:space="preserve">Wykonawca jest obowiązany zapewnić udział podwykonawcy/podwykonawców w każdym odbiorze, jeżeli podwykonawca (podwykonawcy) brał (brali) udział w ich wykonaniu. </w:t>
      </w:r>
    </w:p>
    <w:p w14:paraId="35B62183" w14:textId="77777777" w:rsidR="00EB7328" w:rsidRPr="00D561C8" w:rsidRDefault="00EB7328" w:rsidP="005902C0">
      <w:pPr>
        <w:pStyle w:val="Akapitzlist"/>
        <w:numPr>
          <w:ilvl w:val="0"/>
          <w:numId w:val="85"/>
        </w:numPr>
        <w:autoSpaceDE w:val="0"/>
        <w:autoSpaceDN w:val="0"/>
        <w:adjustRightInd w:val="0"/>
        <w:spacing w:after="56"/>
        <w:jc w:val="both"/>
        <w:rPr>
          <w:rFonts w:ascii="Times New Roman" w:hAnsi="Times New Roman" w:cs="Times New Roman"/>
          <w:sz w:val="22"/>
          <w:szCs w:val="22"/>
        </w:rPr>
      </w:pPr>
      <w:r w:rsidRPr="00D561C8">
        <w:rPr>
          <w:rFonts w:ascii="Times New Roman" w:hAnsi="Times New Roman" w:cs="Times New Roman"/>
          <w:sz w:val="22"/>
          <w:szCs w:val="22"/>
        </w:rPr>
        <w:t xml:space="preserve">Protokoły odbioru robót sporządzone pomiędzy Wykonawcą a podwykonawcą lub dalszym podwykonawcą muszą być obowiązkowo podpisane i zatwierdzone przez Inspektora Nadzoru Inwestorskiego. </w:t>
      </w:r>
    </w:p>
    <w:p w14:paraId="273063FA" w14:textId="77777777" w:rsidR="00EB7328" w:rsidRPr="00D561C8" w:rsidRDefault="00EB7328" w:rsidP="005902C0">
      <w:pPr>
        <w:pStyle w:val="Akapitzlist"/>
        <w:numPr>
          <w:ilvl w:val="0"/>
          <w:numId w:val="85"/>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 xml:space="preserve">Roboty budowlane dla których strony ustaliły w harmonogramie odbiory częściowe, Wykonawca każdorazowo zgłosi wpisem do dziennika budowy oraz powiadomi o tym Zamawiającego, a Inspektor Nadzoru przy obecności przedstawiciela Zamawiającego dokona ich odbioru bezzwłocznie, tak aby nie spowodować przerw w realizacji przedmiotu umowy lecz w terminie nie dłuższym niż 7 dni od daty zgłoszenia. Dla dokonania odbioru częściowego Wykonawca przedłoży Zamawiającemu niezbędne dokumenty, a w szczególności świadectwa jakości, certyfikaty, świadectwa wykonanych prób i atesty, dotyczące odbieranego elementu robót. </w:t>
      </w:r>
    </w:p>
    <w:p w14:paraId="067828F1" w14:textId="77777777" w:rsidR="00EB7328" w:rsidRPr="00D561C8" w:rsidRDefault="00EB7328" w:rsidP="005902C0">
      <w:pPr>
        <w:numPr>
          <w:ilvl w:val="0"/>
          <w:numId w:val="85"/>
        </w:numPr>
        <w:suppressAutoHyphens/>
        <w:spacing w:after="0" w:line="100" w:lineRule="atLeast"/>
        <w:jc w:val="both"/>
        <w:rPr>
          <w:rFonts w:ascii="Times New Roman" w:hAnsi="Times New Roman" w:cs="Times New Roman"/>
        </w:rPr>
      </w:pPr>
      <w:r w:rsidRPr="00D561C8">
        <w:rPr>
          <w:rFonts w:ascii="Times New Roman" w:hAnsi="Times New Roman" w:cs="Times New Roman"/>
        </w:rPr>
        <w:t>Strony postanawiają, że przedmiotem odbioru końcowego będzie przedmiot umowy.</w:t>
      </w:r>
    </w:p>
    <w:p w14:paraId="4AC76517" w14:textId="77777777" w:rsidR="00EB7328" w:rsidRPr="00D561C8" w:rsidRDefault="00EB7328" w:rsidP="005902C0">
      <w:pPr>
        <w:pStyle w:val="Akapitzlist"/>
        <w:numPr>
          <w:ilvl w:val="0"/>
          <w:numId w:val="85"/>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 xml:space="preserve">Odbiór końcowy robót nastąpi po uprzednim pisemnym zgłoszeniu przez Wykonawcę gotowości do odbioru robót wraz z przedstawieniem Zamawiającemu dokumentacji powykonawczej oraz oświadczeń, o których mowa w niniejszej umowie, a także innych dokumentów wymaganych prawem. </w:t>
      </w:r>
    </w:p>
    <w:p w14:paraId="5E7DFE64" w14:textId="77777777" w:rsidR="00EB7328" w:rsidRPr="00D561C8" w:rsidRDefault="00EB7328" w:rsidP="005902C0">
      <w:pPr>
        <w:numPr>
          <w:ilvl w:val="0"/>
          <w:numId w:val="85"/>
        </w:numPr>
        <w:suppressAutoHyphens/>
        <w:spacing w:after="0" w:line="100" w:lineRule="atLeast"/>
        <w:jc w:val="both"/>
        <w:rPr>
          <w:rFonts w:ascii="Times New Roman" w:hAnsi="Times New Roman" w:cs="Times New Roman"/>
        </w:rPr>
      </w:pPr>
      <w:r w:rsidRPr="00D561C8">
        <w:rPr>
          <w:rFonts w:ascii="Times New Roman" w:hAnsi="Times New Roman" w:cs="Times New Roman"/>
        </w:rPr>
        <w:t>Wraz ze zgłoszeniem do odbioru końcowego Wykonawca przedłoży Zamawiającemu wszystkie dokumenty pozwalające na ocenę prawidłowości wykonania przedmiotu odbioru,</w:t>
      </w:r>
      <w:r w:rsidRPr="00D561C8">
        <w:rPr>
          <w:rFonts w:ascii="Times New Roman" w:hAnsi="Times New Roman" w:cs="Times New Roman"/>
        </w:rPr>
        <w:br/>
        <w:t>w szczególności:</w:t>
      </w:r>
    </w:p>
    <w:p w14:paraId="229536C5" w14:textId="77777777" w:rsidR="00EB7328" w:rsidRPr="00D561C8" w:rsidRDefault="00EB7328" w:rsidP="005902C0">
      <w:pPr>
        <w:pStyle w:val="Akapitzlist"/>
        <w:numPr>
          <w:ilvl w:val="0"/>
          <w:numId w:val="87"/>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 xml:space="preserve">dokumenty z przeprowadzonych badań laboratoryjnych i sprawdzeń, </w:t>
      </w:r>
    </w:p>
    <w:p w14:paraId="5162E162" w14:textId="77777777" w:rsidR="00EB7328" w:rsidRPr="00D561C8" w:rsidRDefault="00EB7328" w:rsidP="005902C0">
      <w:pPr>
        <w:pStyle w:val="Akapitzlist"/>
        <w:numPr>
          <w:ilvl w:val="0"/>
          <w:numId w:val="87"/>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 xml:space="preserve">dokumenty potwierdzające jakość wbudowanych materiałów i urządzeń, atesty i certyfikaty zgodności, świadectwa jakości na zastosowane materiały i urządzenia wraz z oświadczeniem kierownika budowy o ich wbudowaniu, </w:t>
      </w:r>
    </w:p>
    <w:p w14:paraId="596D40D2" w14:textId="77777777" w:rsidR="00EB7328" w:rsidRPr="00D561C8" w:rsidRDefault="00EB7328" w:rsidP="005902C0">
      <w:pPr>
        <w:pStyle w:val="Akapitzlist"/>
        <w:numPr>
          <w:ilvl w:val="0"/>
          <w:numId w:val="87"/>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 xml:space="preserve">dokumenty świadczące o dopuszczeniu wyrobów do obrotu i powszechnego stosowania w budownictwie, </w:t>
      </w:r>
    </w:p>
    <w:p w14:paraId="4F5C986C" w14:textId="77777777" w:rsidR="00EB7328" w:rsidRPr="00D561C8" w:rsidRDefault="00EB7328" w:rsidP="005902C0">
      <w:pPr>
        <w:pStyle w:val="Akapitzlist"/>
        <w:numPr>
          <w:ilvl w:val="0"/>
          <w:numId w:val="87"/>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 xml:space="preserve">protokoły i zaświadczenia z przeprowadzonych prób i sprawdzeń, instrukcje użytkowania i inne dokumenty wymagane stosownymi przepisami, </w:t>
      </w:r>
    </w:p>
    <w:p w14:paraId="2E5042CC" w14:textId="77777777" w:rsidR="00EB7328" w:rsidRPr="00D561C8" w:rsidRDefault="00EB7328" w:rsidP="005902C0">
      <w:pPr>
        <w:pStyle w:val="Akapitzlist"/>
        <w:numPr>
          <w:ilvl w:val="0"/>
          <w:numId w:val="87"/>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 xml:space="preserve"> geodezyjną inwentaryzację powykonawczą (3 egz.)  wraz z poświadczoną „za zgodność z oryginałem” kopią dowodu przekazania dokumentów powstałych w wyniku inwentaryzacji do państwowego zasobu geodezyjnego (Wykonawca po otrzymaniu dokumentacji z </w:t>
      </w:r>
      <w:proofErr w:type="spellStart"/>
      <w:r w:rsidRPr="00D561C8">
        <w:rPr>
          <w:rFonts w:ascii="Times New Roman" w:hAnsi="Times New Roman" w:cs="Times New Roman"/>
          <w:sz w:val="22"/>
          <w:szCs w:val="22"/>
        </w:rPr>
        <w:t>ODGiK</w:t>
      </w:r>
      <w:proofErr w:type="spellEnd"/>
      <w:r w:rsidRPr="00D561C8">
        <w:rPr>
          <w:rFonts w:ascii="Times New Roman" w:hAnsi="Times New Roman" w:cs="Times New Roman"/>
          <w:sz w:val="22"/>
          <w:szCs w:val="22"/>
        </w:rPr>
        <w:t xml:space="preserve"> niezwłocznie przekaże ją Zamawiającemu), </w:t>
      </w:r>
    </w:p>
    <w:p w14:paraId="581F6499" w14:textId="77777777" w:rsidR="00EB7328" w:rsidRPr="00D561C8" w:rsidRDefault="00EB7328" w:rsidP="005902C0">
      <w:pPr>
        <w:pStyle w:val="Akapitzlist"/>
        <w:numPr>
          <w:ilvl w:val="0"/>
          <w:numId w:val="87"/>
        </w:numPr>
        <w:autoSpaceDE w:val="0"/>
        <w:autoSpaceDN w:val="0"/>
        <w:adjustRightInd w:val="0"/>
        <w:spacing w:after="56"/>
        <w:jc w:val="both"/>
        <w:rPr>
          <w:rFonts w:ascii="Times New Roman" w:hAnsi="Times New Roman" w:cs="Times New Roman"/>
          <w:sz w:val="22"/>
          <w:szCs w:val="22"/>
        </w:rPr>
      </w:pPr>
      <w:r w:rsidRPr="00D561C8">
        <w:rPr>
          <w:rFonts w:ascii="Times New Roman" w:hAnsi="Times New Roman" w:cs="Times New Roman"/>
          <w:sz w:val="22"/>
          <w:szCs w:val="22"/>
        </w:rPr>
        <w:t xml:space="preserve">oświadczenia Kierownika budowy oraz Kierownika Robót (zgodnie z ustawą Prawo budowlane) wraz z wykazem zmian nieistotnych potwierdzonych przez Inspektora Nadzoru Inwestorskiego, </w:t>
      </w:r>
    </w:p>
    <w:p w14:paraId="47632F47" w14:textId="77777777" w:rsidR="00EB7328" w:rsidRPr="00D561C8" w:rsidRDefault="00EB7328" w:rsidP="005902C0">
      <w:pPr>
        <w:pStyle w:val="Akapitzlist"/>
        <w:numPr>
          <w:ilvl w:val="0"/>
          <w:numId w:val="87"/>
        </w:numPr>
        <w:autoSpaceDE w:val="0"/>
        <w:autoSpaceDN w:val="0"/>
        <w:adjustRightInd w:val="0"/>
        <w:spacing w:after="56"/>
        <w:jc w:val="both"/>
        <w:rPr>
          <w:rFonts w:ascii="Times New Roman" w:hAnsi="Times New Roman" w:cs="Times New Roman"/>
          <w:sz w:val="22"/>
          <w:szCs w:val="22"/>
        </w:rPr>
      </w:pPr>
      <w:r w:rsidRPr="00D561C8">
        <w:rPr>
          <w:rFonts w:ascii="Times New Roman" w:hAnsi="Times New Roman" w:cs="Times New Roman"/>
          <w:sz w:val="22"/>
          <w:szCs w:val="22"/>
        </w:rPr>
        <w:t xml:space="preserve">zasady eksploatacji i konserwacji obiektu oraz urządzeń (instrukcje), </w:t>
      </w:r>
    </w:p>
    <w:p w14:paraId="43198DA3" w14:textId="77777777" w:rsidR="00EB7328" w:rsidRPr="00D561C8" w:rsidRDefault="00EB7328" w:rsidP="005902C0">
      <w:pPr>
        <w:pStyle w:val="Akapitzlist"/>
        <w:numPr>
          <w:ilvl w:val="0"/>
          <w:numId w:val="87"/>
        </w:numPr>
        <w:autoSpaceDE w:val="0"/>
        <w:autoSpaceDN w:val="0"/>
        <w:adjustRightInd w:val="0"/>
        <w:spacing w:after="56"/>
        <w:jc w:val="both"/>
        <w:rPr>
          <w:rFonts w:ascii="Times New Roman" w:hAnsi="Times New Roman" w:cs="Times New Roman"/>
          <w:sz w:val="22"/>
          <w:szCs w:val="22"/>
        </w:rPr>
      </w:pPr>
      <w:r w:rsidRPr="00D561C8">
        <w:rPr>
          <w:rFonts w:ascii="Times New Roman" w:hAnsi="Times New Roman" w:cs="Times New Roman"/>
          <w:sz w:val="22"/>
          <w:szCs w:val="22"/>
        </w:rPr>
        <w:t xml:space="preserve">dziennik budowy, </w:t>
      </w:r>
    </w:p>
    <w:p w14:paraId="465B6DB2" w14:textId="77777777" w:rsidR="00EB7328" w:rsidRPr="00D561C8" w:rsidRDefault="00EB7328" w:rsidP="005902C0">
      <w:pPr>
        <w:pStyle w:val="Akapitzlist"/>
        <w:numPr>
          <w:ilvl w:val="0"/>
          <w:numId w:val="87"/>
        </w:numPr>
        <w:autoSpaceDE w:val="0"/>
        <w:autoSpaceDN w:val="0"/>
        <w:adjustRightInd w:val="0"/>
        <w:spacing w:after="56"/>
        <w:jc w:val="both"/>
        <w:rPr>
          <w:rFonts w:ascii="Times New Roman" w:hAnsi="Times New Roman" w:cs="Times New Roman"/>
          <w:sz w:val="22"/>
          <w:szCs w:val="22"/>
        </w:rPr>
      </w:pPr>
      <w:r w:rsidRPr="00D561C8">
        <w:rPr>
          <w:rFonts w:ascii="Times New Roman" w:hAnsi="Times New Roman" w:cs="Times New Roman"/>
          <w:sz w:val="22"/>
          <w:szCs w:val="22"/>
        </w:rPr>
        <w:t xml:space="preserve">dokumentacja fotograficzna z całego etapu realizacji zamówienia na płycie CD, </w:t>
      </w:r>
    </w:p>
    <w:p w14:paraId="3C8C2A71" w14:textId="77777777" w:rsidR="00EB7328" w:rsidRPr="00D561C8" w:rsidRDefault="00EB7328" w:rsidP="005902C0">
      <w:pPr>
        <w:pStyle w:val="Akapitzlist"/>
        <w:numPr>
          <w:ilvl w:val="0"/>
          <w:numId w:val="87"/>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inne dokumenty, wskazane również w dokumentacji technicznej,</w:t>
      </w:r>
    </w:p>
    <w:p w14:paraId="684516A7" w14:textId="77777777" w:rsidR="00EB7328" w:rsidRPr="00D561C8" w:rsidRDefault="00EB7328" w:rsidP="005902C0">
      <w:pPr>
        <w:pStyle w:val="Akapitzlist"/>
        <w:numPr>
          <w:ilvl w:val="0"/>
          <w:numId w:val="87"/>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w przypadku, gdy niniejsze zamówienie publiczne realizowane było przy udziale podwykonawców, wykonawca jest zobowiązany do wniosku o dokonanie odbioru dołączyć oświadczenia podwykonawców lub dalszych podwykonawców, których umowy o podwykonawstwo zostały przedłożone zamawiającemu, o wartości wykonanych przez nich robót budowlanych dostaw lub usług w ramach zawartych umów o podwykonawstwo.</w:t>
      </w:r>
    </w:p>
    <w:p w14:paraId="3D82EA32" w14:textId="77777777" w:rsidR="00EB7328" w:rsidRPr="00D561C8" w:rsidRDefault="00EB7328" w:rsidP="005902C0">
      <w:pPr>
        <w:pStyle w:val="NormalnyWeb2"/>
        <w:numPr>
          <w:ilvl w:val="0"/>
          <w:numId w:val="85"/>
        </w:numPr>
        <w:spacing w:before="0" w:after="0" w:line="100" w:lineRule="atLeast"/>
        <w:jc w:val="both"/>
        <w:rPr>
          <w:sz w:val="22"/>
          <w:szCs w:val="22"/>
        </w:rPr>
      </w:pPr>
      <w:r w:rsidRPr="00D561C8">
        <w:rPr>
          <w:sz w:val="22"/>
          <w:szCs w:val="22"/>
        </w:rPr>
        <w:t xml:space="preserve">Zgłoszenie i dokumenty, o których mowa w ust. 11 Wykonawca przedkłada Zamawiającemu i Inspektorowi Nadzoru. Dokumenty odbiorowe przekazane zostaną w sposób uporządkowany, uniemożliwiający ich przypadkowe zdekompletowanie np. segregator, spis treści i numeracja stron. </w:t>
      </w:r>
    </w:p>
    <w:p w14:paraId="625F5EB9" w14:textId="77777777" w:rsidR="00EB7328" w:rsidRPr="00D561C8" w:rsidRDefault="00EB7328" w:rsidP="005902C0">
      <w:pPr>
        <w:pStyle w:val="Akapitzlist"/>
        <w:numPr>
          <w:ilvl w:val="0"/>
          <w:numId w:val="85"/>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 xml:space="preserve">W czynnościach odbioru końcowego robót powinni uczestniczyć przedstawiciele Wykonawcy, Zamawiającego oraz jednostek, których udział nakazują odrębne przepisy. </w:t>
      </w:r>
    </w:p>
    <w:p w14:paraId="7FC1C1E2" w14:textId="77777777" w:rsidR="00EB7328" w:rsidRPr="00D561C8" w:rsidRDefault="00EB7328" w:rsidP="005902C0">
      <w:pPr>
        <w:pStyle w:val="NormalnyWeb2"/>
        <w:numPr>
          <w:ilvl w:val="0"/>
          <w:numId w:val="85"/>
        </w:numPr>
        <w:spacing w:before="0" w:after="0" w:line="100" w:lineRule="atLeast"/>
        <w:jc w:val="both"/>
        <w:rPr>
          <w:sz w:val="22"/>
          <w:szCs w:val="22"/>
        </w:rPr>
      </w:pPr>
      <w:r w:rsidRPr="00D561C8">
        <w:rPr>
          <w:sz w:val="22"/>
          <w:szCs w:val="22"/>
        </w:rPr>
        <w:t xml:space="preserve">Odbioru dokona komisja powołana przez Zamawiającego. </w:t>
      </w:r>
    </w:p>
    <w:p w14:paraId="473803C5" w14:textId="77777777" w:rsidR="00EB7328" w:rsidRPr="00D561C8" w:rsidRDefault="00EB7328" w:rsidP="005902C0">
      <w:pPr>
        <w:pStyle w:val="NormalnyWeb2"/>
        <w:numPr>
          <w:ilvl w:val="0"/>
          <w:numId w:val="85"/>
        </w:numPr>
        <w:spacing w:before="0" w:after="0" w:line="100" w:lineRule="atLeast"/>
        <w:jc w:val="both"/>
        <w:rPr>
          <w:sz w:val="22"/>
          <w:szCs w:val="22"/>
        </w:rPr>
      </w:pPr>
      <w:r w:rsidRPr="00D561C8">
        <w:rPr>
          <w:sz w:val="22"/>
          <w:szCs w:val="22"/>
        </w:rPr>
        <w:t>O terminie odbioru Wykonawca ma obowiązek poinformowania Podwykonawców, przy udziale których wykonał  przedmiot umowy.</w:t>
      </w:r>
    </w:p>
    <w:p w14:paraId="4AF58265" w14:textId="77777777" w:rsidR="00EB7328" w:rsidRPr="00D561C8" w:rsidRDefault="00EB7328" w:rsidP="005902C0">
      <w:pPr>
        <w:pStyle w:val="Tekstpodstawowy22"/>
        <w:numPr>
          <w:ilvl w:val="0"/>
          <w:numId w:val="85"/>
        </w:numPr>
        <w:jc w:val="both"/>
        <w:rPr>
          <w:b w:val="0"/>
          <w:sz w:val="22"/>
          <w:szCs w:val="22"/>
        </w:rPr>
      </w:pPr>
      <w:r w:rsidRPr="00D561C8">
        <w:rPr>
          <w:b w:val="0"/>
          <w:sz w:val="22"/>
          <w:szCs w:val="22"/>
        </w:rPr>
        <w:lastRenderedPageBreak/>
        <w:t>Jeżeli Zamawiający nie będzie miał zastrzeżeń do kompletności i prawidłowości dokumentów, o których mowa w ust. 3, oraz uzyska od Inspektora Nadzoru potwierdzenie zakończenia robót, faktyczną gotowość do odbioru końcowego przedmiotu umowy i kompletność dokumentacji odbiorowej, wyznaczy termin rozpoczęcia czynności odbiorowych</w:t>
      </w:r>
      <w:r w:rsidRPr="00D561C8">
        <w:rPr>
          <w:sz w:val="22"/>
          <w:szCs w:val="22"/>
        </w:rPr>
        <w:t xml:space="preserve"> </w:t>
      </w:r>
      <w:r w:rsidRPr="00D561C8">
        <w:rPr>
          <w:b w:val="0"/>
          <w:sz w:val="22"/>
          <w:szCs w:val="22"/>
        </w:rPr>
        <w:t>w terminie 14 dni od daty zawiadomienia go o osiągnięciu gotowości do odbioru końcowego i przedłożeniu przez Wykonawcę kompletu wymaganych dokumentów.</w:t>
      </w:r>
    </w:p>
    <w:p w14:paraId="479830C3" w14:textId="77777777" w:rsidR="00EB7328" w:rsidRPr="00D561C8" w:rsidRDefault="00EB7328" w:rsidP="005902C0">
      <w:pPr>
        <w:pStyle w:val="Tekstpodstawowy22"/>
        <w:numPr>
          <w:ilvl w:val="0"/>
          <w:numId w:val="85"/>
        </w:numPr>
        <w:jc w:val="both"/>
        <w:rPr>
          <w:b w:val="0"/>
          <w:sz w:val="22"/>
          <w:szCs w:val="22"/>
        </w:rPr>
      </w:pPr>
      <w:r w:rsidRPr="00D561C8">
        <w:rPr>
          <w:b w:val="0"/>
          <w:sz w:val="22"/>
          <w:szCs w:val="22"/>
        </w:rPr>
        <w:t>Jeżeli Zamawiający lub Inspektor Nadzoru stwierdzi, że roboty nie zostały zakończone lub dokumentacja jest sporządzona nieprawidłowo albo jest niekompletna, odmówi dokonania odbioru z podaniem przyczyn odmowy. W porozumieniu z Wykonawcą wyznaczy termin ponownego złożenia przez Wykonawcę wniosku o dokonanie odbioru końcowego.</w:t>
      </w:r>
    </w:p>
    <w:p w14:paraId="34937B0A" w14:textId="77777777" w:rsidR="00EB7328" w:rsidRPr="00D561C8" w:rsidRDefault="00EB7328" w:rsidP="005902C0">
      <w:pPr>
        <w:pStyle w:val="NormalnyWeb2"/>
        <w:numPr>
          <w:ilvl w:val="0"/>
          <w:numId w:val="85"/>
        </w:numPr>
        <w:spacing w:before="0" w:after="0" w:line="100" w:lineRule="atLeast"/>
        <w:jc w:val="both"/>
        <w:rPr>
          <w:sz w:val="22"/>
          <w:szCs w:val="22"/>
        </w:rPr>
      </w:pPr>
      <w:r w:rsidRPr="00D561C8">
        <w:rPr>
          <w:sz w:val="22"/>
          <w:szCs w:val="22"/>
        </w:rPr>
        <w:t>Z czynności, odbioru zostanie sporządzony protokół.  Protokół zawierać będzie wszelkie ustalenia w toku odbioru, jak również, terminy wyznaczone na usunięcie stwierdzonych w tej dacie wad i usterek.</w:t>
      </w:r>
    </w:p>
    <w:p w14:paraId="18E3EC14" w14:textId="77777777" w:rsidR="00EB7328" w:rsidRPr="00D561C8" w:rsidRDefault="00EB7328" w:rsidP="005902C0">
      <w:pPr>
        <w:pStyle w:val="Akapitzlist"/>
        <w:numPr>
          <w:ilvl w:val="0"/>
          <w:numId w:val="85"/>
        </w:numPr>
        <w:autoSpaceDE w:val="0"/>
        <w:autoSpaceDN w:val="0"/>
        <w:adjustRightInd w:val="0"/>
        <w:rPr>
          <w:rFonts w:ascii="Times New Roman" w:hAnsi="Times New Roman" w:cs="Times New Roman"/>
          <w:sz w:val="22"/>
          <w:szCs w:val="22"/>
        </w:rPr>
      </w:pPr>
      <w:r w:rsidRPr="00D561C8">
        <w:rPr>
          <w:rFonts w:ascii="Times New Roman" w:hAnsi="Times New Roman" w:cs="Times New Roman"/>
          <w:sz w:val="22"/>
          <w:szCs w:val="22"/>
        </w:rPr>
        <w:t xml:space="preserve">W przypadku stwierdzenia podczas odbioru (niezależnie od rodzaju odbioru): </w:t>
      </w:r>
    </w:p>
    <w:p w14:paraId="7AE46CA4" w14:textId="77777777" w:rsidR="00EB7328" w:rsidRPr="00D561C8" w:rsidRDefault="00EB7328" w:rsidP="005902C0">
      <w:pPr>
        <w:pStyle w:val="Akapitzlist"/>
        <w:numPr>
          <w:ilvl w:val="0"/>
          <w:numId w:val="88"/>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 xml:space="preserve">wad istotnych lub niewykonania jakiejkolwiek części robót – roboty nie zostaną odebrane do czasu ich usunięcia (uważa się wówczas, że przedmiot umowy nie został wykonany w terminie); </w:t>
      </w:r>
    </w:p>
    <w:p w14:paraId="6D507018" w14:textId="77777777" w:rsidR="00E5716E" w:rsidRPr="00D561C8" w:rsidRDefault="00EB7328" w:rsidP="005902C0">
      <w:pPr>
        <w:pStyle w:val="Akapitzlist"/>
        <w:numPr>
          <w:ilvl w:val="0"/>
          <w:numId w:val="88"/>
        </w:numPr>
        <w:autoSpaceDE w:val="0"/>
        <w:autoSpaceDN w:val="0"/>
        <w:adjustRightInd w:val="0"/>
        <w:spacing w:after="56"/>
        <w:jc w:val="both"/>
        <w:rPr>
          <w:rFonts w:ascii="Times New Roman" w:hAnsi="Times New Roman" w:cs="Times New Roman"/>
          <w:sz w:val="22"/>
          <w:szCs w:val="22"/>
        </w:rPr>
      </w:pPr>
      <w:r w:rsidRPr="00D561C8">
        <w:rPr>
          <w:rFonts w:ascii="Times New Roman" w:hAnsi="Times New Roman" w:cs="Times New Roman"/>
          <w:sz w:val="22"/>
          <w:szCs w:val="22"/>
        </w:rPr>
        <w:t xml:space="preserve">wad nieistotnych, które nadają się do usunięcia – Wykonawca zobowiązuje się do ich usunięcia w terminie 7 dni, chyba, że strony ustalą inny termin w protokole odbioru. Jeżeli Wykonawca nie usunie wad w terminie lub w sposób ustalony w protokole odbioru, Zamawiający, po uprzednim powiadomieniu Wykonawcy, jest uprawniony do zlecenia usunięcia wad podmiotowi trzeciemu na koszt i ryzyko Wykonawcy, na co Wykonawca wyraża zgodę; </w:t>
      </w:r>
    </w:p>
    <w:p w14:paraId="3F003144" w14:textId="33876C3F" w:rsidR="00EB7328" w:rsidRPr="00D561C8" w:rsidRDefault="00EB7328" w:rsidP="005902C0">
      <w:pPr>
        <w:pStyle w:val="Akapitzlist"/>
        <w:numPr>
          <w:ilvl w:val="0"/>
          <w:numId w:val="88"/>
        </w:numPr>
        <w:autoSpaceDE w:val="0"/>
        <w:autoSpaceDN w:val="0"/>
        <w:adjustRightInd w:val="0"/>
        <w:spacing w:after="56"/>
        <w:jc w:val="both"/>
        <w:rPr>
          <w:rFonts w:ascii="Times New Roman" w:hAnsi="Times New Roman" w:cs="Times New Roman"/>
          <w:sz w:val="22"/>
          <w:szCs w:val="22"/>
        </w:rPr>
      </w:pPr>
      <w:r w:rsidRPr="00D561C8">
        <w:rPr>
          <w:rFonts w:ascii="Times New Roman" w:hAnsi="Times New Roman" w:cs="Times New Roman"/>
          <w:sz w:val="22"/>
          <w:szCs w:val="22"/>
        </w:rPr>
        <w:t xml:space="preserve">wad nieistotnych, które nie nadają się do usunięcia – Zamawiający ma prawo żądać wykonania przedmiotu odbioru po raz drugi na koszt Wykonawcy lub odpowiedniego obniżenia umówionego wynagrodzenia o wartość robót obejmujących stwierdzone wady. Obniżenie wynagrodzenia nastąpi w oparciu o kosztorysy ofertowe Wykonawcy lub w oparciu o kalkulację własną, sporządzoną w taki sam sposób w jaki Wykonawca sporządził kalkulację zawartą w ofercie.  </w:t>
      </w:r>
    </w:p>
    <w:p w14:paraId="056ECF61" w14:textId="77777777" w:rsidR="00EB7328" w:rsidRPr="00D561C8" w:rsidRDefault="00EB7328" w:rsidP="005902C0">
      <w:pPr>
        <w:pStyle w:val="NormalnyWeb2"/>
        <w:numPr>
          <w:ilvl w:val="0"/>
          <w:numId w:val="85"/>
        </w:numPr>
        <w:spacing w:before="0" w:after="0" w:line="100" w:lineRule="atLeast"/>
        <w:jc w:val="both"/>
        <w:rPr>
          <w:sz w:val="22"/>
          <w:szCs w:val="22"/>
        </w:rPr>
      </w:pPr>
      <w:r w:rsidRPr="00D561C8">
        <w:rPr>
          <w:sz w:val="22"/>
          <w:szCs w:val="22"/>
        </w:rPr>
        <w:t>Wykonawca nie może odmówić usunięcia wad bez względu na wysokość związanych z tym kosztów.</w:t>
      </w:r>
    </w:p>
    <w:p w14:paraId="07166F45" w14:textId="77777777" w:rsidR="00EB7328" w:rsidRPr="00D561C8" w:rsidRDefault="00EB7328" w:rsidP="00EB7328">
      <w:pPr>
        <w:pStyle w:val="NormalnyWeb2"/>
        <w:tabs>
          <w:tab w:val="left" w:pos="852"/>
        </w:tabs>
        <w:spacing w:before="0" w:after="0" w:line="100" w:lineRule="atLeast"/>
        <w:ind w:left="360"/>
        <w:jc w:val="both"/>
        <w:rPr>
          <w:sz w:val="22"/>
          <w:szCs w:val="22"/>
        </w:rPr>
      </w:pPr>
    </w:p>
    <w:p w14:paraId="02B751EF" w14:textId="77777777" w:rsidR="00EB7328" w:rsidRPr="00D561C8" w:rsidRDefault="00EB7328" w:rsidP="00EB7328">
      <w:pPr>
        <w:spacing w:after="0" w:line="100" w:lineRule="atLeast"/>
        <w:jc w:val="center"/>
        <w:rPr>
          <w:rFonts w:ascii="Times New Roman" w:hAnsi="Times New Roman" w:cs="Times New Roman"/>
          <w:bCs/>
        </w:rPr>
      </w:pPr>
      <w:r w:rsidRPr="00D561C8">
        <w:rPr>
          <w:rFonts w:ascii="Times New Roman" w:hAnsi="Times New Roman" w:cs="Times New Roman"/>
          <w:b/>
          <w:bCs/>
        </w:rPr>
        <w:t>§ 7</w:t>
      </w:r>
    </w:p>
    <w:p w14:paraId="4DCEE337" w14:textId="77777777" w:rsidR="00EB7328" w:rsidRPr="00D561C8" w:rsidRDefault="00EB7328" w:rsidP="005902C0">
      <w:pPr>
        <w:pStyle w:val="Default"/>
        <w:numPr>
          <w:ilvl w:val="0"/>
          <w:numId w:val="89"/>
        </w:numPr>
        <w:spacing w:line="276" w:lineRule="auto"/>
        <w:rPr>
          <w:rFonts w:eastAsiaTheme="minorHAnsi"/>
          <w:kern w:val="0"/>
          <w:sz w:val="22"/>
          <w:szCs w:val="22"/>
          <w:lang w:eastAsia="en-US"/>
        </w:rPr>
      </w:pPr>
      <w:r w:rsidRPr="00D561C8">
        <w:rPr>
          <w:bCs/>
          <w:sz w:val="22"/>
          <w:szCs w:val="22"/>
        </w:rPr>
        <w:t>Wynagrodzenie z tytułu wykonania przedmiotu umowy</w:t>
      </w:r>
      <w:r w:rsidRPr="00D561C8">
        <w:rPr>
          <w:sz w:val="22"/>
          <w:szCs w:val="22"/>
        </w:rPr>
        <w:t>, którego zakres rzeczowy opisany jest w niniejszej umowie zgodnie z kosztorysem ofertowym, wynosi:</w:t>
      </w:r>
    </w:p>
    <w:p w14:paraId="14EF80F7" w14:textId="77777777" w:rsidR="00EB7328" w:rsidRPr="00D561C8" w:rsidRDefault="00EB7328" w:rsidP="00EB7328">
      <w:pPr>
        <w:autoSpaceDE w:val="0"/>
        <w:autoSpaceDN w:val="0"/>
        <w:adjustRightInd w:val="0"/>
        <w:spacing w:after="0" w:line="276" w:lineRule="auto"/>
        <w:ind w:left="360"/>
        <w:rPr>
          <w:rFonts w:ascii="Times New Roman" w:hAnsi="Times New Roman" w:cs="Times New Roman"/>
        </w:rPr>
      </w:pPr>
      <w:r w:rsidRPr="00D561C8">
        <w:rPr>
          <w:rFonts w:ascii="Times New Roman" w:hAnsi="Times New Roman" w:cs="Times New Roman"/>
        </w:rPr>
        <w:t xml:space="preserve">netto: ……………….. zł (słownie: …………………………………..…………. złotych i …./100) </w:t>
      </w:r>
    </w:p>
    <w:p w14:paraId="43332EE4" w14:textId="77777777" w:rsidR="00EB7328" w:rsidRPr="00D561C8" w:rsidRDefault="00EB7328" w:rsidP="00EB7328">
      <w:pPr>
        <w:autoSpaceDE w:val="0"/>
        <w:autoSpaceDN w:val="0"/>
        <w:adjustRightInd w:val="0"/>
        <w:spacing w:after="0" w:line="276" w:lineRule="auto"/>
        <w:ind w:left="360"/>
        <w:rPr>
          <w:rFonts w:ascii="Times New Roman" w:hAnsi="Times New Roman" w:cs="Times New Roman"/>
        </w:rPr>
      </w:pPr>
      <w:r w:rsidRPr="00D561C8">
        <w:rPr>
          <w:rFonts w:ascii="Times New Roman" w:hAnsi="Times New Roman" w:cs="Times New Roman"/>
        </w:rPr>
        <w:t>podatek VAT stawka: ………. % w kwocie ……………………….. zł</w:t>
      </w:r>
    </w:p>
    <w:p w14:paraId="1D9AAC49" w14:textId="77777777" w:rsidR="00EB7328" w:rsidRPr="00D561C8" w:rsidRDefault="00EB7328" w:rsidP="00EB7328">
      <w:pPr>
        <w:autoSpaceDE w:val="0"/>
        <w:autoSpaceDN w:val="0"/>
        <w:adjustRightInd w:val="0"/>
        <w:spacing w:after="0" w:line="276" w:lineRule="auto"/>
        <w:ind w:left="360"/>
        <w:rPr>
          <w:rFonts w:ascii="Times New Roman" w:hAnsi="Times New Roman" w:cs="Times New Roman"/>
        </w:rPr>
      </w:pPr>
      <w:r w:rsidRPr="00D561C8">
        <w:rPr>
          <w:rFonts w:ascii="Times New Roman" w:hAnsi="Times New Roman" w:cs="Times New Roman"/>
        </w:rPr>
        <w:t xml:space="preserve">brutto: ……………….. zł (słownie: ……………………………………….…. złotych i …../100). </w:t>
      </w:r>
    </w:p>
    <w:p w14:paraId="51D01C9F" w14:textId="77777777" w:rsidR="00EB7328" w:rsidRPr="00D561C8" w:rsidRDefault="00EB7328" w:rsidP="005902C0">
      <w:pPr>
        <w:pStyle w:val="Akapitzlist"/>
        <w:numPr>
          <w:ilvl w:val="0"/>
          <w:numId w:val="89"/>
        </w:numPr>
        <w:spacing w:line="276" w:lineRule="auto"/>
        <w:jc w:val="both"/>
        <w:rPr>
          <w:rFonts w:ascii="Times New Roman" w:hAnsi="Times New Roman" w:cs="Times New Roman"/>
          <w:sz w:val="22"/>
          <w:szCs w:val="22"/>
        </w:rPr>
      </w:pPr>
      <w:r w:rsidRPr="00D561C8">
        <w:rPr>
          <w:rFonts w:ascii="Times New Roman" w:hAnsi="Times New Roman" w:cs="Times New Roman"/>
          <w:sz w:val="22"/>
          <w:szCs w:val="22"/>
        </w:rPr>
        <w:t>Wykonawca może żądać podwyższenia umówionego wynagrodzenia, jeżeli w toku realizacji inwestycji zajdzie konieczność wykonania robót dodatkowych, nie ujętych w dokumentacji technicznej, o której mowa w §1.</w:t>
      </w:r>
    </w:p>
    <w:p w14:paraId="37E6F121" w14:textId="77777777" w:rsidR="00EB7328" w:rsidRPr="00D561C8" w:rsidRDefault="00EB7328" w:rsidP="005902C0">
      <w:pPr>
        <w:pStyle w:val="Akapitzlist"/>
        <w:numPr>
          <w:ilvl w:val="0"/>
          <w:numId w:val="89"/>
        </w:numPr>
        <w:spacing w:line="276" w:lineRule="auto"/>
        <w:jc w:val="both"/>
        <w:rPr>
          <w:rFonts w:ascii="Times New Roman" w:hAnsi="Times New Roman" w:cs="Times New Roman"/>
          <w:color w:val="auto"/>
          <w:sz w:val="22"/>
          <w:szCs w:val="22"/>
        </w:rPr>
      </w:pPr>
      <w:r w:rsidRPr="00D561C8">
        <w:rPr>
          <w:rFonts w:ascii="Times New Roman" w:hAnsi="Times New Roman" w:cs="Times New Roman"/>
          <w:sz w:val="22"/>
          <w:szCs w:val="22"/>
        </w:rPr>
        <w:t>W przypadku konieczności wykonania robót nieprzewidzianych w dokumentacji projektowej, Wykonawca przed rozpoczęciem tych robót zobowiązany jest uzyskać pisemną zgodę Zamawiającego co do rodzaju, zakresu i wartości tych robót.</w:t>
      </w:r>
    </w:p>
    <w:p w14:paraId="31BD5203" w14:textId="77777777" w:rsidR="00EB7328" w:rsidRPr="00D561C8" w:rsidRDefault="00EB7328" w:rsidP="005902C0">
      <w:pPr>
        <w:pStyle w:val="Tekstpodstawowywcity"/>
        <w:numPr>
          <w:ilvl w:val="0"/>
          <w:numId w:val="89"/>
        </w:numPr>
        <w:spacing w:after="0" w:line="276" w:lineRule="auto"/>
        <w:jc w:val="both"/>
        <w:rPr>
          <w:sz w:val="22"/>
          <w:szCs w:val="22"/>
        </w:rPr>
      </w:pPr>
      <w:r w:rsidRPr="00D561C8">
        <w:rPr>
          <w:sz w:val="22"/>
          <w:szCs w:val="22"/>
        </w:rPr>
        <w:t xml:space="preserve">Wartość wynagrodzenia  za wykonanie robót dodatkowych, ustalona zostanie na podstawie kosztorysu ofertowego robót dodatkowych, sporządzonego przez Wykonawcę przed ich rozpoczęciem.                                                                                                 </w:t>
      </w:r>
    </w:p>
    <w:p w14:paraId="46FFFA75" w14:textId="77777777" w:rsidR="00EB7328" w:rsidRPr="00D561C8" w:rsidRDefault="00EB7328" w:rsidP="005902C0">
      <w:pPr>
        <w:pStyle w:val="Tekstpodstawowywcity"/>
        <w:numPr>
          <w:ilvl w:val="0"/>
          <w:numId w:val="89"/>
        </w:numPr>
        <w:spacing w:after="0" w:line="276" w:lineRule="auto"/>
        <w:jc w:val="both"/>
        <w:rPr>
          <w:sz w:val="22"/>
          <w:szCs w:val="22"/>
        </w:rPr>
      </w:pPr>
      <w:r w:rsidRPr="00D561C8">
        <w:rPr>
          <w:sz w:val="22"/>
          <w:szCs w:val="22"/>
        </w:rPr>
        <w:t>Rozliczenie między stronami nastąpi na podstawie faktury końcowej, wystawionej przez Wykonawcę po dokonaniu odbioru końcowego, potwierdzonego protokołem odbioru.</w:t>
      </w:r>
    </w:p>
    <w:p w14:paraId="65382B46" w14:textId="34DCD3DF" w:rsidR="00EB7328" w:rsidRPr="00D561C8" w:rsidRDefault="00EB7328" w:rsidP="005902C0">
      <w:pPr>
        <w:pStyle w:val="Tekstpodstawowywcity"/>
        <w:numPr>
          <w:ilvl w:val="0"/>
          <w:numId w:val="89"/>
        </w:numPr>
        <w:spacing w:after="0" w:line="276" w:lineRule="auto"/>
        <w:jc w:val="both"/>
        <w:rPr>
          <w:sz w:val="22"/>
          <w:szCs w:val="22"/>
        </w:rPr>
      </w:pPr>
      <w:r w:rsidRPr="00D561C8">
        <w:rPr>
          <w:sz w:val="22"/>
          <w:szCs w:val="22"/>
        </w:rPr>
        <w:t xml:space="preserve">Zamawiający </w:t>
      </w:r>
      <w:r w:rsidR="0066716F" w:rsidRPr="00D561C8">
        <w:rPr>
          <w:sz w:val="22"/>
          <w:szCs w:val="22"/>
        </w:rPr>
        <w:t xml:space="preserve">nie </w:t>
      </w:r>
      <w:r w:rsidRPr="00D561C8">
        <w:rPr>
          <w:sz w:val="22"/>
          <w:szCs w:val="22"/>
        </w:rPr>
        <w:t>dopuszcza złożeni</w:t>
      </w:r>
      <w:r w:rsidR="0066716F" w:rsidRPr="00D561C8">
        <w:rPr>
          <w:sz w:val="22"/>
          <w:szCs w:val="22"/>
        </w:rPr>
        <w:t>a</w:t>
      </w:r>
      <w:r w:rsidRPr="00D561C8">
        <w:rPr>
          <w:sz w:val="22"/>
          <w:szCs w:val="22"/>
        </w:rPr>
        <w:t xml:space="preserve"> faktur </w:t>
      </w:r>
      <w:r w:rsidR="00DE623B" w:rsidRPr="00D561C8">
        <w:rPr>
          <w:sz w:val="22"/>
          <w:szCs w:val="22"/>
        </w:rPr>
        <w:t>częściowyc</w:t>
      </w:r>
      <w:r w:rsidRPr="00D561C8">
        <w:rPr>
          <w:sz w:val="22"/>
          <w:szCs w:val="22"/>
        </w:rPr>
        <w:t>h.</w:t>
      </w:r>
    </w:p>
    <w:p w14:paraId="36E1154A" w14:textId="77777777" w:rsidR="00EB7328" w:rsidRPr="00D561C8" w:rsidRDefault="00EB7328" w:rsidP="005902C0">
      <w:pPr>
        <w:pStyle w:val="Tekstpodstawowywcity"/>
        <w:numPr>
          <w:ilvl w:val="0"/>
          <w:numId w:val="89"/>
        </w:numPr>
        <w:spacing w:after="0" w:line="276" w:lineRule="auto"/>
        <w:jc w:val="both"/>
        <w:rPr>
          <w:sz w:val="22"/>
          <w:szCs w:val="22"/>
        </w:rPr>
      </w:pPr>
      <w:r w:rsidRPr="00D561C8">
        <w:rPr>
          <w:sz w:val="22"/>
          <w:szCs w:val="22"/>
        </w:rPr>
        <w:t>Wartość wykonanych i odebranych robót określona będzie kosztorysem powykonawczym opracowanym na podstawie obmiaru faktycznie wykonanych robót potwierdzonych przez inspektora nadzoru oraz cen jednostkowych z kosztorysu ofertowego.</w:t>
      </w:r>
    </w:p>
    <w:p w14:paraId="73FA9132" w14:textId="77777777" w:rsidR="00EB7328" w:rsidRPr="00D561C8" w:rsidRDefault="00EB7328" w:rsidP="005902C0">
      <w:pPr>
        <w:pStyle w:val="Tekstpodstawowy"/>
        <w:numPr>
          <w:ilvl w:val="0"/>
          <w:numId w:val="89"/>
        </w:numPr>
        <w:spacing w:after="0" w:line="276" w:lineRule="auto"/>
        <w:jc w:val="both"/>
        <w:rPr>
          <w:rFonts w:ascii="Times New Roman" w:eastAsia="Times New Roman" w:hAnsi="Times New Roman" w:cs="Times New Roman"/>
          <w:sz w:val="22"/>
          <w:szCs w:val="22"/>
        </w:rPr>
      </w:pPr>
      <w:r w:rsidRPr="00D561C8">
        <w:rPr>
          <w:rFonts w:ascii="Times New Roman" w:eastAsia="Times New Roman" w:hAnsi="Times New Roman" w:cs="Times New Roman"/>
          <w:sz w:val="22"/>
          <w:szCs w:val="22"/>
        </w:rPr>
        <w:lastRenderedPageBreak/>
        <w:t>Należność Wykonawcy z tytułu realizacji niniejszej umowy płatna będzie przelewem na rachunek Wykonawcy nr ...................................................................... w terminie nie dłuższym niż 30 dni od dnia doręczenia prawidłowo wystawionej faktury VAT.</w:t>
      </w:r>
    </w:p>
    <w:p w14:paraId="6EA118C8" w14:textId="77777777" w:rsidR="00EB7328" w:rsidRPr="00D561C8" w:rsidRDefault="00EB7328" w:rsidP="005902C0">
      <w:pPr>
        <w:pStyle w:val="Tekstpodstawowy"/>
        <w:numPr>
          <w:ilvl w:val="0"/>
          <w:numId w:val="89"/>
        </w:numPr>
        <w:spacing w:after="0" w:line="276" w:lineRule="auto"/>
        <w:jc w:val="both"/>
        <w:rPr>
          <w:rFonts w:ascii="Times New Roman" w:eastAsia="Times New Roman" w:hAnsi="Times New Roman" w:cs="Times New Roman"/>
          <w:sz w:val="22"/>
          <w:szCs w:val="22"/>
        </w:rPr>
      </w:pPr>
      <w:r w:rsidRPr="00D561C8">
        <w:rPr>
          <w:rFonts w:ascii="Times New Roman" w:eastAsia="Times New Roman" w:hAnsi="Times New Roman" w:cs="Times New Roman"/>
          <w:sz w:val="22"/>
          <w:szCs w:val="22"/>
        </w:rPr>
        <w:t xml:space="preserve">Wykonawca jest zobowiązany do zapłaty wynagrodzenia należnego Podwykonawcy w terminach płatności określonych w zawartej z nim umowie. </w:t>
      </w:r>
    </w:p>
    <w:p w14:paraId="3540A6F8" w14:textId="77777777" w:rsidR="00EB7328" w:rsidRPr="00D561C8" w:rsidRDefault="00EB7328" w:rsidP="00310000">
      <w:pPr>
        <w:pStyle w:val="Tekstpodstawowy"/>
        <w:numPr>
          <w:ilvl w:val="0"/>
          <w:numId w:val="89"/>
        </w:numPr>
        <w:spacing w:after="0" w:line="276" w:lineRule="auto"/>
        <w:jc w:val="both"/>
        <w:rPr>
          <w:rFonts w:ascii="Times New Roman" w:eastAsia="Times New Roman" w:hAnsi="Times New Roman" w:cs="Times New Roman"/>
          <w:sz w:val="22"/>
          <w:szCs w:val="22"/>
        </w:rPr>
      </w:pPr>
      <w:r w:rsidRPr="00D561C8">
        <w:rPr>
          <w:rFonts w:ascii="Times New Roman" w:eastAsia="Times New Roman" w:hAnsi="Times New Roman" w:cs="Times New Roman"/>
          <w:sz w:val="22"/>
          <w:szCs w:val="22"/>
        </w:rPr>
        <w:t>Wykonawca jest zobowiązany przedłożyć wraz z rozliczeniami należnego mu wynagrodzenia oświadczenia Podwykonawców lub inne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w:t>
      </w:r>
    </w:p>
    <w:p w14:paraId="0C524ABE" w14:textId="77777777" w:rsidR="00EB7328" w:rsidRPr="00D561C8" w:rsidRDefault="00EB7328" w:rsidP="00310000">
      <w:pPr>
        <w:spacing w:after="0" w:line="100" w:lineRule="atLeast"/>
        <w:jc w:val="center"/>
        <w:rPr>
          <w:rFonts w:ascii="Times New Roman" w:hAnsi="Times New Roman" w:cs="Times New Roman"/>
        </w:rPr>
      </w:pPr>
    </w:p>
    <w:p w14:paraId="4C0A1BE9" w14:textId="77777777" w:rsidR="00EB7328" w:rsidRPr="00D561C8" w:rsidRDefault="00EB7328" w:rsidP="00310000">
      <w:pPr>
        <w:spacing w:after="0" w:line="100" w:lineRule="atLeast"/>
        <w:jc w:val="center"/>
        <w:rPr>
          <w:rFonts w:ascii="Times New Roman" w:hAnsi="Times New Roman" w:cs="Times New Roman"/>
        </w:rPr>
      </w:pPr>
      <w:r w:rsidRPr="00D561C8">
        <w:rPr>
          <w:rFonts w:ascii="Times New Roman" w:hAnsi="Times New Roman" w:cs="Times New Roman"/>
          <w:b/>
          <w:bCs/>
        </w:rPr>
        <w:t>§ 8</w:t>
      </w:r>
    </w:p>
    <w:p w14:paraId="3E3F7FDC" w14:textId="77777777" w:rsidR="00E5716E" w:rsidRPr="00D561C8" w:rsidRDefault="00EB7328" w:rsidP="00310000">
      <w:pPr>
        <w:pStyle w:val="Akapitzlist1"/>
        <w:numPr>
          <w:ilvl w:val="0"/>
          <w:numId w:val="90"/>
        </w:numPr>
        <w:spacing w:line="100" w:lineRule="atLeast"/>
        <w:jc w:val="both"/>
        <w:rPr>
          <w:rFonts w:ascii="Times New Roman" w:hAnsi="Times New Roman" w:cs="Times New Roman"/>
          <w:sz w:val="22"/>
        </w:rPr>
      </w:pPr>
      <w:r w:rsidRPr="00D561C8">
        <w:rPr>
          <w:rFonts w:ascii="Times New Roman" w:hAnsi="Times New Roman" w:cs="Times New Roman"/>
          <w:sz w:val="22"/>
        </w:rPr>
        <w:t xml:space="preserve">Wykonawca udziela Zamawiającemu ….. miesięcznej gwarancji na przedmiot zamówienia tj. użyte materiały i wyposażenie oraz wykonane prace objęte umową. </w:t>
      </w:r>
    </w:p>
    <w:p w14:paraId="632A79CD" w14:textId="13D06F03" w:rsidR="00EB7328" w:rsidRPr="00D561C8" w:rsidRDefault="00EB7328" w:rsidP="00310000">
      <w:pPr>
        <w:pStyle w:val="Akapitzlist1"/>
        <w:numPr>
          <w:ilvl w:val="0"/>
          <w:numId w:val="90"/>
        </w:numPr>
        <w:spacing w:line="100" w:lineRule="atLeast"/>
        <w:jc w:val="both"/>
        <w:rPr>
          <w:rFonts w:ascii="Times New Roman" w:hAnsi="Times New Roman" w:cs="Times New Roman"/>
          <w:sz w:val="22"/>
        </w:rPr>
      </w:pPr>
      <w:r w:rsidRPr="00D561C8">
        <w:rPr>
          <w:rFonts w:ascii="Times New Roman" w:hAnsi="Times New Roman" w:cs="Times New Roman"/>
          <w:sz w:val="22"/>
        </w:rPr>
        <w:t>Okres gwarancji liczony będzie od daty podpisania przez Strony protokołu odbioru końcowego przedmiotu umowy.</w:t>
      </w:r>
    </w:p>
    <w:p w14:paraId="6F8F9865" w14:textId="77777777" w:rsidR="00EB7328" w:rsidRPr="00D561C8" w:rsidRDefault="00EB7328" w:rsidP="00310000">
      <w:pPr>
        <w:pStyle w:val="Akapitzlist1"/>
        <w:numPr>
          <w:ilvl w:val="0"/>
          <w:numId w:val="90"/>
        </w:numPr>
        <w:spacing w:line="100" w:lineRule="atLeast"/>
        <w:jc w:val="both"/>
        <w:rPr>
          <w:rFonts w:ascii="Times New Roman" w:hAnsi="Times New Roman" w:cs="Times New Roman"/>
          <w:sz w:val="22"/>
        </w:rPr>
      </w:pPr>
      <w:r w:rsidRPr="00D561C8">
        <w:rPr>
          <w:rFonts w:ascii="Times New Roman" w:hAnsi="Times New Roman" w:cs="Times New Roman"/>
          <w:sz w:val="22"/>
        </w:rPr>
        <w:t xml:space="preserve">Dokumenty gwarancyjne, w tym dotyczące gwarancji udzielonych przez producentów, zostaną wydane Zamawiającemu w dniu podpisania końcowego protokołu odbioru robót budowlanych. </w:t>
      </w:r>
    </w:p>
    <w:p w14:paraId="72D63C3F" w14:textId="77777777" w:rsidR="00EB7328" w:rsidRPr="00D561C8" w:rsidRDefault="00EB7328" w:rsidP="005902C0">
      <w:pPr>
        <w:pStyle w:val="Akapitzlist1"/>
        <w:numPr>
          <w:ilvl w:val="0"/>
          <w:numId w:val="90"/>
        </w:numPr>
        <w:spacing w:line="100" w:lineRule="atLeast"/>
        <w:jc w:val="both"/>
        <w:rPr>
          <w:rFonts w:ascii="Times New Roman" w:hAnsi="Times New Roman" w:cs="Times New Roman"/>
          <w:sz w:val="22"/>
        </w:rPr>
      </w:pPr>
      <w:r w:rsidRPr="00D561C8">
        <w:rPr>
          <w:rFonts w:ascii="Times New Roman" w:hAnsi="Times New Roman" w:cs="Times New Roman"/>
          <w:sz w:val="22"/>
        </w:rPr>
        <w:t xml:space="preserve">W przypadku, gdy warunkiem utrzymania gwarancji na wbudowane lub zamontowane urządzenia jest konieczność ich serwisowania, konserwacji, przeglądów to koszt serwisu, przeglądów i konserwacji przez cały okres gwarancji ponosi Wykonawca z wyłączeniem opłat za materiały eksploatacyjne. </w:t>
      </w:r>
    </w:p>
    <w:p w14:paraId="1FD229E9" w14:textId="77777777" w:rsidR="00EB7328" w:rsidRPr="00D561C8" w:rsidRDefault="00EB7328" w:rsidP="005902C0">
      <w:pPr>
        <w:pStyle w:val="Akapitzlist1"/>
        <w:numPr>
          <w:ilvl w:val="0"/>
          <w:numId w:val="90"/>
        </w:numPr>
        <w:spacing w:line="100" w:lineRule="atLeast"/>
        <w:jc w:val="both"/>
        <w:rPr>
          <w:rFonts w:ascii="Times New Roman" w:hAnsi="Times New Roman" w:cs="Times New Roman"/>
          <w:sz w:val="22"/>
        </w:rPr>
      </w:pPr>
      <w:r w:rsidRPr="00D561C8">
        <w:rPr>
          <w:rFonts w:ascii="Times New Roman" w:hAnsi="Times New Roman" w:cs="Times New Roman"/>
          <w:sz w:val="22"/>
        </w:rPr>
        <w:t xml:space="preserve">Wykonawca udziela Zamawiającemu rękojmi na przedmiot umowy na okres 5 lat. </w:t>
      </w:r>
    </w:p>
    <w:p w14:paraId="5C9E8E35" w14:textId="77777777" w:rsidR="00EB7328" w:rsidRPr="00D561C8" w:rsidRDefault="00EB7328" w:rsidP="005902C0">
      <w:pPr>
        <w:pStyle w:val="Akapitzlist1"/>
        <w:numPr>
          <w:ilvl w:val="0"/>
          <w:numId w:val="90"/>
        </w:numPr>
        <w:spacing w:line="100" w:lineRule="atLeast"/>
        <w:jc w:val="both"/>
        <w:rPr>
          <w:rFonts w:ascii="Times New Roman" w:hAnsi="Times New Roman" w:cs="Times New Roman"/>
          <w:sz w:val="22"/>
        </w:rPr>
      </w:pPr>
      <w:r w:rsidRPr="00D561C8">
        <w:rPr>
          <w:rFonts w:ascii="Times New Roman" w:hAnsi="Times New Roman" w:cs="Times New Roman"/>
          <w:sz w:val="22"/>
        </w:rPr>
        <w:t>W okresie gwarancji i rękojmi Wykonawca zobowiązany będzie do nieodpłatnej naprawy lub usunięcia ewentualnych usterek lub wad przedmiotu umowy oraz wykonania bezpłatnych corocznych przeglądów wykonanych prac.</w:t>
      </w:r>
      <w:r w:rsidRPr="00D561C8">
        <w:rPr>
          <w:rFonts w:ascii="Times New Roman" w:hAnsi="Times New Roman" w:cs="Times New Roman"/>
          <w:bCs/>
          <w:sz w:val="22"/>
        </w:rPr>
        <w:t xml:space="preserve"> </w:t>
      </w:r>
      <w:r w:rsidRPr="00D561C8">
        <w:rPr>
          <w:rFonts w:ascii="Times New Roman" w:hAnsi="Times New Roman" w:cs="Times New Roman"/>
          <w:sz w:val="22"/>
        </w:rPr>
        <w:t>Wszelkie koszty związane z gwarancją i rękojmią ponosi Wykonawca.</w:t>
      </w:r>
    </w:p>
    <w:p w14:paraId="49C27ACB" w14:textId="77777777" w:rsidR="00EB7328" w:rsidRPr="00D561C8" w:rsidRDefault="00EB7328" w:rsidP="005902C0">
      <w:pPr>
        <w:pStyle w:val="Akapitzlist1"/>
        <w:numPr>
          <w:ilvl w:val="0"/>
          <w:numId w:val="90"/>
        </w:numPr>
        <w:spacing w:line="100" w:lineRule="atLeast"/>
        <w:jc w:val="both"/>
        <w:rPr>
          <w:rFonts w:ascii="Times New Roman" w:hAnsi="Times New Roman" w:cs="Times New Roman"/>
          <w:bCs/>
          <w:sz w:val="22"/>
        </w:rPr>
      </w:pPr>
      <w:r w:rsidRPr="00D561C8">
        <w:rPr>
          <w:rFonts w:ascii="Times New Roman" w:hAnsi="Times New Roman" w:cs="Times New Roman"/>
          <w:sz w:val="22"/>
        </w:rPr>
        <w:t>Nieodpłatna naprawa lub usunięcie ewentualnych usterek lub wad przedmiotu umowy winno nastąpić, nie później niż w terminie 14 dni, licząc od dnia ich pisemnego zgłoszenia przez Zamawiającego na adres ……… lub faksem na numer ……….., lub pocztą elektroniczną na adres …………….. W przypadkach ujawnienia wad zagrażających zdrowiu, życiu lub mogących spowodować znaczne straty materialne, Wykonawca zobowiązuje się do usunięcia wad i usterek w trybie natychmiastowym.</w:t>
      </w:r>
    </w:p>
    <w:p w14:paraId="44ED9B08" w14:textId="77777777" w:rsidR="00EB7328" w:rsidRPr="00D561C8" w:rsidRDefault="00EB7328" w:rsidP="005902C0">
      <w:pPr>
        <w:pStyle w:val="Akapitzlist1"/>
        <w:numPr>
          <w:ilvl w:val="0"/>
          <w:numId w:val="90"/>
        </w:numPr>
        <w:spacing w:line="100" w:lineRule="atLeast"/>
        <w:jc w:val="both"/>
        <w:rPr>
          <w:rFonts w:ascii="Times New Roman" w:hAnsi="Times New Roman" w:cs="Times New Roman"/>
          <w:bCs/>
          <w:sz w:val="22"/>
        </w:rPr>
      </w:pPr>
      <w:r w:rsidRPr="00D561C8">
        <w:rPr>
          <w:rFonts w:ascii="Times New Roman" w:hAnsi="Times New Roman" w:cs="Times New Roman"/>
          <w:bCs/>
          <w:sz w:val="22"/>
        </w:rPr>
        <w:t>Usunięcie wady (usterki) będzie stwierdzone protokolarnie.</w:t>
      </w:r>
    </w:p>
    <w:p w14:paraId="6A616136" w14:textId="77777777" w:rsidR="00EB7328" w:rsidRPr="00D561C8" w:rsidRDefault="00EB7328" w:rsidP="00310000">
      <w:pPr>
        <w:pStyle w:val="Akapitzlist1"/>
        <w:numPr>
          <w:ilvl w:val="0"/>
          <w:numId w:val="90"/>
        </w:numPr>
        <w:spacing w:line="100" w:lineRule="atLeast"/>
        <w:jc w:val="both"/>
        <w:rPr>
          <w:rFonts w:ascii="Times New Roman" w:hAnsi="Times New Roman" w:cs="Times New Roman"/>
          <w:bCs/>
          <w:sz w:val="22"/>
        </w:rPr>
      </w:pPr>
      <w:r w:rsidRPr="00D561C8">
        <w:rPr>
          <w:rFonts w:ascii="Times New Roman" w:hAnsi="Times New Roman" w:cs="Times New Roman"/>
          <w:bCs/>
          <w:sz w:val="22"/>
        </w:rPr>
        <w:t>Jeżeli z jakiegokolwiek powodu Wykonawca nie usunie wady (usterki) w wyznaczonym terminie, Zamawiający ma prawo zlecić ich usunięcie osobie trzeciej na koszt i ryzyko Wykonawcy. Wykonawca zobowiązany będzie pokryć związane z tym koszty w ciągu 14 dni od daty otrzymania dowodu zapłaty, niezależnie od obowiązku zapłaty kary umownej za opóźnienie terminu usunięcia wad (usterek). O zamiarze powierzenia usunięcia wad osobie trzeciej Zamawiający powinien zawiadomić Wykonawcę co najmniej 3 dni przed dokonaniem zlecenia.</w:t>
      </w:r>
    </w:p>
    <w:p w14:paraId="34DB569E" w14:textId="77777777" w:rsidR="00EB7328" w:rsidRPr="00D561C8" w:rsidRDefault="00EB7328" w:rsidP="00310000">
      <w:pPr>
        <w:spacing w:after="0" w:line="100" w:lineRule="atLeast"/>
        <w:rPr>
          <w:rFonts w:ascii="Times New Roman" w:hAnsi="Times New Roman" w:cs="Times New Roman"/>
          <w:b/>
          <w:bCs/>
        </w:rPr>
      </w:pPr>
    </w:p>
    <w:p w14:paraId="5D96CADB" w14:textId="77777777" w:rsidR="00EB7328" w:rsidRPr="00D561C8" w:rsidRDefault="00EB7328" w:rsidP="00310000">
      <w:pPr>
        <w:spacing w:after="0" w:line="100" w:lineRule="atLeast"/>
        <w:jc w:val="center"/>
        <w:rPr>
          <w:rFonts w:ascii="Times New Roman" w:hAnsi="Times New Roman" w:cs="Times New Roman"/>
        </w:rPr>
      </w:pPr>
      <w:r w:rsidRPr="00D561C8">
        <w:rPr>
          <w:rFonts w:ascii="Times New Roman" w:hAnsi="Times New Roman" w:cs="Times New Roman"/>
          <w:b/>
          <w:bCs/>
        </w:rPr>
        <w:t>§ 9</w:t>
      </w:r>
    </w:p>
    <w:p w14:paraId="7CF11D21" w14:textId="77777777" w:rsidR="00EB7328" w:rsidRPr="00D561C8" w:rsidRDefault="00EB7328" w:rsidP="00310000">
      <w:pPr>
        <w:pStyle w:val="NormalnyWeb2"/>
        <w:numPr>
          <w:ilvl w:val="0"/>
          <w:numId w:val="91"/>
        </w:numPr>
        <w:spacing w:before="0" w:after="0" w:line="100" w:lineRule="atLeast"/>
        <w:jc w:val="both"/>
        <w:rPr>
          <w:sz w:val="22"/>
          <w:szCs w:val="22"/>
        </w:rPr>
      </w:pPr>
      <w:r w:rsidRPr="00D561C8">
        <w:rPr>
          <w:sz w:val="22"/>
          <w:szCs w:val="22"/>
        </w:rPr>
        <w:t>Strony ustalają następujące kary umowne:</w:t>
      </w:r>
    </w:p>
    <w:p w14:paraId="48F77891" w14:textId="77777777" w:rsidR="00EB7328" w:rsidRPr="00D561C8" w:rsidRDefault="00EB7328" w:rsidP="00310000">
      <w:pPr>
        <w:pStyle w:val="NormalnyWeb2"/>
        <w:numPr>
          <w:ilvl w:val="0"/>
          <w:numId w:val="92"/>
        </w:numPr>
        <w:spacing w:before="0" w:after="0" w:line="100" w:lineRule="atLeast"/>
        <w:jc w:val="both"/>
        <w:rPr>
          <w:sz w:val="22"/>
          <w:szCs w:val="22"/>
        </w:rPr>
      </w:pPr>
      <w:r w:rsidRPr="00D561C8">
        <w:rPr>
          <w:sz w:val="22"/>
          <w:szCs w:val="22"/>
        </w:rPr>
        <w:t>w przypadku odstąpienia od umowy przez Wykonawcę lub Zamawiającego z powodu okoliczności, za które odpowiada Wykonawca, Wykonawca zapłaci Zamawiającemu karę umowną  w wysokości 10% wartości umowy brutto,</w:t>
      </w:r>
    </w:p>
    <w:p w14:paraId="58D93CFF" w14:textId="295425D9" w:rsidR="00EB7328" w:rsidRPr="00D561C8" w:rsidRDefault="00EB7328" w:rsidP="005902C0">
      <w:pPr>
        <w:pStyle w:val="NormalnyWeb2"/>
        <w:numPr>
          <w:ilvl w:val="0"/>
          <w:numId w:val="92"/>
        </w:numPr>
        <w:spacing w:before="0" w:after="0" w:line="100" w:lineRule="atLeast"/>
        <w:jc w:val="both"/>
        <w:rPr>
          <w:sz w:val="22"/>
          <w:szCs w:val="22"/>
        </w:rPr>
      </w:pPr>
      <w:r w:rsidRPr="00D561C8">
        <w:rPr>
          <w:sz w:val="22"/>
          <w:szCs w:val="22"/>
        </w:rPr>
        <w:t xml:space="preserve">w przypadku opóźnienia terminów określonych w § 2 ust. </w:t>
      </w:r>
      <w:r w:rsidR="0066716F" w:rsidRPr="00D561C8">
        <w:rPr>
          <w:sz w:val="22"/>
          <w:szCs w:val="22"/>
        </w:rPr>
        <w:t>1</w:t>
      </w:r>
      <w:r w:rsidRPr="00D561C8">
        <w:rPr>
          <w:sz w:val="22"/>
          <w:szCs w:val="22"/>
        </w:rPr>
        <w:t>, w § 4 ust. 1 pkt 1</w:t>
      </w:r>
      <w:r w:rsidR="0066716F" w:rsidRPr="00D561C8">
        <w:rPr>
          <w:sz w:val="22"/>
          <w:szCs w:val="22"/>
        </w:rPr>
        <w:t>5</w:t>
      </w:r>
      <w:r w:rsidRPr="00D561C8">
        <w:rPr>
          <w:sz w:val="22"/>
          <w:szCs w:val="22"/>
        </w:rPr>
        <w:t xml:space="preserve">, w § </w:t>
      </w:r>
      <w:r w:rsidR="0066716F" w:rsidRPr="00D561C8">
        <w:rPr>
          <w:sz w:val="22"/>
          <w:szCs w:val="22"/>
        </w:rPr>
        <w:t>6</w:t>
      </w:r>
      <w:r w:rsidRPr="00D561C8">
        <w:rPr>
          <w:sz w:val="22"/>
          <w:szCs w:val="22"/>
        </w:rPr>
        <w:t xml:space="preserve"> ust. </w:t>
      </w:r>
      <w:r w:rsidR="0066716F" w:rsidRPr="00D561C8">
        <w:rPr>
          <w:sz w:val="22"/>
          <w:szCs w:val="22"/>
        </w:rPr>
        <w:t>4</w:t>
      </w:r>
      <w:r w:rsidRPr="00D561C8">
        <w:rPr>
          <w:sz w:val="22"/>
          <w:szCs w:val="22"/>
        </w:rPr>
        <w:t>, w § 6 ust 1</w:t>
      </w:r>
      <w:r w:rsidR="0066716F" w:rsidRPr="00D561C8">
        <w:rPr>
          <w:sz w:val="22"/>
          <w:szCs w:val="22"/>
        </w:rPr>
        <w:t>9</w:t>
      </w:r>
      <w:r w:rsidRPr="00D561C8">
        <w:rPr>
          <w:sz w:val="22"/>
          <w:szCs w:val="22"/>
        </w:rPr>
        <w:t xml:space="preserve"> pkt 1, w § 6 ust. 1</w:t>
      </w:r>
      <w:r w:rsidR="0066716F" w:rsidRPr="00D561C8">
        <w:rPr>
          <w:sz w:val="22"/>
          <w:szCs w:val="22"/>
        </w:rPr>
        <w:t>9</w:t>
      </w:r>
      <w:r w:rsidRPr="00D561C8">
        <w:rPr>
          <w:sz w:val="22"/>
          <w:szCs w:val="22"/>
        </w:rPr>
        <w:t xml:space="preserve"> pkt 2 i w § 8 ust. 9 umowy, Wykonawca zapłaci na rzecz Zamawiającego kary umowne w wysokości 0,5 % wartości umowy brutto za każdy dzień opóźnienia,</w:t>
      </w:r>
    </w:p>
    <w:p w14:paraId="2105F92D" w14:textId="77777777" w:rsidR="00EB7328" w:rsidRPr="00D561C8" w:rsidRDefault="00EB7328" w:rsidP="005902C0">
      <w:pPr>
        <w:pStyle w:val="Akapitzlist1"/>
        <w:numPr>
          <w:ilvl w:val="0"/>
          <w:numId w:val="92"/>
        </w:numPr>
        <w:spacing w:line="100" w:lineRule="atLeast"/>
        <w:jc w:val="both"/>
        <w:rPr>
          <w:rFonts w:ascii="Times New Roman" w:hAnsi="Times New Roman" w:cs="Times New Roman"/>
          <w:sz w:val="22"/>
          <w:szCs w:val="22"/>
        </w:rPr>
      </w:pPr>
      <w:r w:rsidRPr="00D561C8">
        <w:rPr>
          <w:rFonts w:ascii="Times New Roman" w:hAnsi="Times New Roman" w:cs="Times New Roman"/>
          <w:sz w:val="22"/>
          <w:szCs w:val="22"/>
        </w:rPr>
        <w:t>Wykonawca zapłaci na rzecz Zamawiającego kary umowne</w:t>
      </w:r>
      <w:r w:rsidRPr="00D561C8">
        <w:rPr>
          <w:rFonts w:ascii="Times New Roman" w:hAnsi="Times New Roman" w:cs="Times New Roman"/>
          <w:sz w:val="22"/>
        </w:rPr>
        <w:t xml:space="preserve"> w wysokości 1000 zł (za każdego pracownika) -</w:t>
      </w:r>
      <w:r w:rsidRPr="00D561C8">
        <w:rPr>
          <w:rFonts w:ascii="Times New Roman" w:eastAsia="Cambria" w:hAnsi="Times New Roman" w:cs="Times New Roman"/>
          <w:sz w:val="22"/>
        </w:rPr>
        <w:t xml:space="preserve"> za każdy stwierdzony przypadek zatrudnienia pracowników zaangażowanych </w:t>
      </w:r>
      <w:r w:rsidRPr="00D561C8">
        <w:rPr>
          <w:rFonts w:ascii="Times New Roman" w:eastAsia="Cambria" w:hAnsi="Times New Roman" w:cs="Times New Roman"/>
          <w:sz w:val="22"/>
        </w:rPr>
        <w:lastRenderedPageBreak/>
        <w:t>b</w:t>
      </w:r>
      <w:r w:rsidRPr="00D561C8">
        <w:rPr>
          <w:rFonts w:ascii="Times New Roman" w:hAnsi="Times New Roman" w:cs="Times New Roman"/>
          <w:sz w:val="22"/>
        </w:rPr>
        <w:t>ezpośrednio przy realizacji zamówienia zgodnie z wymogami SIWZ na podstawie umowy innej niż umowa o pracę w rozumieniu przepisów Kodeksu pracy,</w:t>
      </w:r>
    </w:p>
    <w:p w14:paraId="7D34F475" w14:textId="77777777" w:rsidR="00EB7328" w:rsidRPr="00D561C8" w:rsidRDefault="00EB7328" w:rsidP="005902C0">
      <w:pPr>
        <w:pStyle w:val="Akapitzlist1"/>
        <w:numPr>
          <w:ilvl w:val="0"/>
          <w:numId w:val="92"/>
        </w:numPr>
        <w:spacing w:line="100" w:lineRule="atLeast"/>
        <w:jc w:val="both"/>
        <w:rPr>
          <w:rFonts w:ascii="Times New Roman" w:hAnsi="Times New Roman" w:cs="Times New Roman"/>
          <w:color w:val="auto"/>
          <w:sz w:val="21"/>
          <w:szCs w:val="21"/>
        </w:rPr>
      </w:pPr>
      <w:r w:rsidRPr="00D561C8">
        <w:rPr>
          <w:rFonts w:ascii="Times New Roman" w:hAnsi="Times New Roman" w:cs="Times New Roman"/>
          <w:sz w:val="22"/>
          <w:szCs w:val="22"/>
        </w:rPr>
        <w:t>Wykonawca zapłaci na rzecz Zamawiającego kary umowne</w:t>
      </w:r>
      <w:r w:rsidRPr="00D561C8">
        <w:rPr>
          <w:rFonts w:ascii="Times New Roman" w:hAnsi="Times New Roman" w:cs="Times New Roman"/>
          <w:sz w:val="22"/>
        </w:rPr>
        <w:t xml:space="preserve"> w wysokości 1000 zł -</w:t>
      </w:r>
      <w:r w:rsidRPr="00D561C8">
        <w:rPr>
          <w:rFonts w:ascii="Times New Roman" w:eastAsia="Cambria" w:hAnsi="Times New Roman" w:cs="Times New Roman"/>
          <w:sz w:val="22"/>
        </w:rPr>
        <w:t xml:space="preserve"> za każdy stwierdzony przypadek</w:t>
      </w:r>
      <w:r w:rsidRPr="00D561C8">
        <w:rPr>
          <w:rFonts w:ascii="Times New Roman" w:hAnsi="Times New Roman" w:cs="Times New Roman"/>
          <w:sz w:val="22"/>
        </w:rPr>
        <w:t xml:space="preserve"> braku</w:t>
      </w:r>
      <w:r w:rsidRPr="00D561C8">
        <w:rPr>
          <w:rFonts w:ascii="Times New Roman" w:eastAsia="Times New Roman" w:hAnsi="Times New Roman" w:cs="Times New Roman"/>
          <w:color w:val="00000A"/>
          <w:sz w:val="22"/>
        </w:rPr>
        <w:t xml:space="preserve"> odpowiednich umów ubezpieczenia, o których mowa w </w:t>
      </w:r>
      <w:r w:rsidRPr="00D561C8">
        <w:rPr>
          <w:rFonts w:ascii="Times New Roman" w:hAnsi="Times New Roman" w:cs="Times New Roman"/>
          <w:color w:val="auto"/>
          <w:sz w:val="22"/>
          <w:szCs w:val="22"/>
        </w:rPr>
        <w:t>§15,</w:t>
      </w:r>
    </w:p>
    <w:p w14:paraId="739326C9" w14:textId="77777777" w:rsidR="00EB7328" w:rsidRPr="00D561C8" w:rsidRDefault="00EB7328" w:rsidP="005902C0">
      <w:pPr>
        <w:numPr>
          <w:ilvl w:val="0"/>
          <w:numId w:val="92"/>
        </w:numPr>
        <w:spacing w:after="0" w:line="240" w:lineRule="auto"/>
        <w:jc w:val="both"/>
        <w:rPr>
          <w:rFonts w:ascii="Times New Roman" w:hAnsi="Times New Roman" w:cs="Times New Roman"/>
        </w:rPr>
      </w:pPr>
      <w:r w:rsidRPr="00D561C8">
        <w:rPr>
          <w:rFonts w:ascii="Times New Roman" w:hAnsi="Times New Roman" w:cs="Times New Roman"/>
          <w:sz w:val="21"/>
          <w:szCs w:val="21"/>
        </w:rPr>
        <w:t>Zamawiający zapłaci Wykonawcy kary umowne w wysokości 10% wynagrodzenia umownego brutto za odstąpienie od umowy z przyczyn leżących po stronie Zamawiającego, z zastrzeżeniem okoliczności o których mowa w § 11 ust. 1,</w:t>
      </w:r>
    </w:p>
    <w:p w14:paraId="6F43D7A4" w14:textId="77777777" w:rsidR="00EB7328" w:rsidRPr="00D561C8" w:rsidRDefault="00EB7328" w:rsidP="005902C0">
      <w:pPr>
        <w:pStyle w:val="Akapitzlist1"/>
        <w:numPr>
          <w:ilvl w:val="0"/>
          <w:numId w:val="92"/>
        </w:numPr>
        <w:spacing w:line="100" w:lineRule="atLeast"/>
        <w:jc w:val="both"/>
        <w:rPr>
          <w:rFonts w:ascii="Times New Roman" w:hAnsi="Times New Roman" w:cs="Times New Roman"/>
          <w:sz w:val="22"/>
          <w:szCs w:val="22"/>
        </w:rPr>
      </w:pPr>
      <w:r w:rsidRPr="00D561C8">
        <w:rPr>
          <w:rFonts w:ascii="Times New Roman" w:hAnsi="Times New Roman" w:cs="Times New Roman"/>
          <w:sz w:val="22"/>
          <w:szCs w:val="22"/>
        </w:rPr>
        <w:t>Wykonawca zapłaci Zamawiającemu kary umowne także w następujących przypadkach:</w:t>
      </w:r>
    </w:p>
    <w:p w14:paraId="18B49AB4" w14:textId="77777777" w:rsidR="00EB7328" w:rsidRPr="00D561C8" w:rsidRDefault="00EB7328" w:rsidP="005902C0">
      <w:pPr>
        <w:pStyle w:val="Akapitzlist4"/>
        <w:numPr>
          <w:ilvl w:val="0"/>
          <w:numId w:val="93"/>
        </w:numPr>
        <w:spacing w:line="100" w:lineRule="atLeast"/>
        <w:jc w:val="both"/>
        <w:rPr>
          <w:sz w:val="22"/>
          <w:szCs w:val="22"/>
        </w:rPr>
      </w:pPr>
      <w:r w:rsidRPr="00D561C8">
        <w:rPr>
          <w:sz w:val="22"/>
          <w:szCs w:val="22"/>
        </w:rPr>
        <w:t>za brak zapłaty wynagrodzenia należnego Podwykonawcom lub dalszym Podwykonawcom – 200,00 zł za każde dokonanie przez Zamawiającego bezpośredniej płatności na rzecz Podwykonawców lub dalszych Podwykonawców,</w:t>
      </w:r>
    </w:p>
    <w:p w14:paraId="639FA30F" w14:textId="77777777" w:rsidR="00EB7328" w:rsidRPr="00D561C8" w:rsidRDefault="00EB7328" w:rsidP="005902C0">
      <w:pPr>
        <w:pStyle w:val="Akapitzlist4"/>
        <w:numPr>
          <w:ilvl w:val="0"/>
          <w:numId w:val="93"/>
        </w:numPr>
        <w:spacing w:line="100" w:lineRule="atLeast"/>
        <w:jc w:val="both"/>
        <w:rPr>
          <w:sz w:val="22"/>
          <w:szCs w:val="22"/>
        </w:rPr>
      </w:pPr>
      <w:r w:rsidRPr="00D561C8">
        <w:rPr>
          <w:sz w:val="22"/>
          <w:szCs w:val="22"/>
        </w:rPr>
        <w:t>za nieterminową zapłatę wynagrodzenia należnego Podwykonawcom lub dalszym Podwykonawcom - 20,00 zł za każdy dzień opóźnienia, licząc od dnia upływu terminu zapłaty do dnia zapłaty,</w:t>
      </w:r>
    </w:p>
    <w:p w14:paraId="7E3F7513" w14:textId="77777777" w:rsidR="00EB7328" w:rsidRPr="00D561C8" w:rsidRDefault="00EB7328" w:rsidP="005902C0">
      <w:pPr>
        <w:pStyle w:val="Akapitzlist4"/>
        <w:numPr>
          <w:ilvl w:val="0"/>
          <w:numId w:val="93"/>
        </w:numPr>
        <w:spacing w:line="100" w:lineRule="atLeast"/>
        <w:jc w:val="both"/>
        <w:rPr>
          <w:sz w:val="22"/>
          <w:szCs w:val="22"/>
        </w:rPr>
      </w:pPr>
      <w:r w:rsidRPr="00D561C8">
        <w:rPr>
          <w:sz w:val="22"/>
          <w:szCs w:val="22"/>
        </w:rPr>
        <w:t>za nieprzedłożenie do zaakceptowania projektu umowy o podwykonawstwo, której przedmiotem są roboty budowlane, albo projektu jej zmiany - w wysokości 1 % wartości niniejszej umowy brutto za każdy nieprzedłożony do zaakceptowania projekt umowy lub jej zmiany,</w:t>
      </w:r>
    </w:p>
    <w:p w14:paraId="637B590E" w14:textId="77777777" w:rsidR="00EB7328" w:rsidRPr="00D561C8" w:rsidRDefault="00EB7328" w:rsidP="005902C0">
      <w:pPr>
        <w:pStyle w:val="Akapitzlist4"/>
        <w:numPr>
          <w:ilvl w:val="0"/>
          <w:numId w:val="93"/>
        </w:numPr>
        <w:spacing w:line="100" w:lineRule="atLeast"/>
        <w:jc w:val="both"/>
        <w:rPr>
          <w:sz w:val="22"/>
          <w:szCs w:val="22"/>
        </w:rPr>
      </w:pPr>
      <w:r w:rsidRPr="00D561C8">
        <w:rPr>
          <w:sz w:val="22"/>
          <w:szCs w:val="22"/>
        </w:rPr>
        <w:t>za nieprzedłożenie poświadczonej za zgodność z oryginałem kopii umowy</w:t>
      </w:r>
      <w:r w:rsidRPr="00D561C8">
        <w:rPr>
          <w:sz w:val="22"/>
          <w:szCs w:val="22"/>
        </w:rPr>
        <w:br/>
        <w:t>o podwykonawstwo lub jej zmiany - w wysokości 1 % wartości niniejszej umowy brutto za każdą nieprzedłożoną kopię umowy lub jej zmiany,</w:t>
      </w:r>
    </w:p>
    <w:p w14:paraId="0E14515F" w14:textId="77777777" w:rsidR="00EB7328" w:rsidRPr="00D561C8" w:rsidRDefault="00EB7328" w:rsidP="005902C0">
      <w:pPr>
        <w:pStyle w:val="Akapitzlist4"/>
        <w:numPr>
          <w:ilvl w:val="0"/>
          <w:numId w:val="93"/>
        </w:numPr>
        <w:spacing w:line="100" w:lineRule="atLeast"/>
        <w:jc w:val="both"/>
        <w:rPr>
          <w:sz w:val="22"/>
          <w:szCs w:val="22"/>
        </w:rPr>
      </w:pPr>
      <w:r w:rsidRPr="00D561C8">
        <w:rPr>
          <w:sz w:val="22"/>
          <w:szCs w:val="22"/>
        </w:rPr>
        <w:t>za brak dokonania wymaganej przez Zamawiającego zmiany umowy o podwykonawstwo w zakresie robót budowlanych, dostaw lub usług w zakresie terminu zapłaty we wskazanym przez Zamawiającego terminie - w wysokości 200,00 złotych,</w:t>
      </w:r>
    </w:p>
    <w:p w14:paraId="3C82507A" w14:textId="77777777" w:rsidR="00EB7328" w:rsidRPr="00D561C8" w:rsidRDefault="00EB7328" w:rsidP="005902C0">
      <w:pPr>
        <w:pStyle w:val="Akapitzlist4"/>
        <w:numPr>
          <w:ilvl w:val="0"/>
          <w:numId w:val="93"/>
        </w:numPr>
        <w:spacing w:line="100" w:lineRule="atLeast"/>
        <w:jc w:val="both"/>
        <w:rPr>
          <w:sz w:val="22"/>
          <w:szCs w:val="22"/>
        </w:rPr>
      </w:pPr>
      <w:r w:rsidRPr="00D561C8">
        <w:rPr>
          <w:sz w:val="22"/>
          <w:szCs w:val="22"/>
        </w:rPr>
        <w:t>za dopuszczenie do wykonywania robót budowlanych objętych przedmiotem umowy innego podmiotu niż Wykonawca lub zaakceptowanego przez Zamawiającego Podwykonawcę skierowanego do ich wykonania zgodnie z zasadami określonymi umową - w wysokości 15% wartości niniejszej umowy brutto.</w:t>
      </w:r>
    </w:p>
    <w:p w14:paraId="6E561D2D" w14:textId="77777777" w:rsidR="00EB7328" w:rsidRPr="00D561C8" w:rsidRDefault="00EB7328" w:rsidP="005902C0">
      <w:pPr>
        <w:pStyle w:val="NormalnyWeb2"/>
        <w:numPr>
          <w:ilvl w:val="0"/>
          <w:numId w:val="91"/>
        </w:numPr>
        <w:spacing w:before="0" w:after="0" w:line="100" w:lineRule="atLeast"/>
        <w:jc w:val="both"/>
        <w:rPr>
          <w:sz w:val="22"/>
          <w:szCs w:val="22"/>
        </w:rPr>
      </w:pPr>
      <w:r w:rsidRPr="00D561C8">
        <w:rPr>
          <w:sz w:val="22"/>
          <w:szCs w:val="22"/>
        </w:rPr>
        <w:t>W przypadku opóźnienia w zapłacie przez Wykonawcę kary umownej Zamawiającemu służy prawo do naliczania odsetek ustawowych zgodnie z obowiązującymi przepisami.</w:t>
      </w:r>
    </w:p>
    <w:p w14:paraId="78AA44C6" w14:textId="77777777" w:rsidR="00EB7328" w:rsidRPr="00D561C8" w:rsidRDefault="00EB7328" w:rsidP="005902C0">
      <w:pPr>
        <w:pStyle w:val="NormalnyWeb2"/>
        <w:numPr>
          <w:ilvl w:val="0"/>
          <w:numId w:val="91"/>
        </w:numPr>
        <w:spacing w:before="0" w:after="0" w:line="100" w:lineRule="atLeast"/>
        <w:jc w:val="both"/>
        <w:rPr>
          <w:sz w:val="22"/>
          <w:szCs w:val="22"/>
        </w:rPr>
      </w:pPr>
      <w:r w:rsidRPr="00D561C8">
        <w:rPr>
          <w:sz w:val="22"/>
          <w:szCs w:val="22"/>
        </w:rPr>
        <w:t>W innych przypadkach niewykonania lub nienależytego wykonania umowy przez Wykonawcę, Zamawiający może żądać odszkodowania na zasadach ogólnych.</w:t>
      </w:r>
    </w:p>
    <w:p w14:paraId="371D62D5" w14:textId="77777777" w:rsidR="00EB7328" w:rsidRPr="00D561C8" w:rsidRDefault="00EB7328" w:rsidP="005902C0">
      <w:pPr>
        <w:pStyle w:val="NormalnyWeb2"/>
        <w:numPr>
          <w:ilvl w:val="0"/>
          <w:numId w:val="91"/>
        </w:numPr>
        <w:spacing w:before="0" w:after="0" w:line="100" w:lineRule="atLeast"/>
        <w:jc w:val="both"/>
        <w:rPr>
          <w:sz w:val="22"/>
          <w:szCs w:val="22"/>
        </w:rPr>
      </w:pPr>
      <w:r w:rsidRPr="00D561C8">
        <w:rPr>
          <w:sz w:val="22"/>
          <w:szCs w:val="22"/>
        </w:rPr>
        <w:t xml:space="preserve">Wszystkie kary umowne zastrzeżone w niniejszej umowie mogą być potrącone przez Zamawiającego z wynagrodzenia należnego Wykonawcy oraz z zabezpieczenia należytego wykonania umowy na co Wykonawca wyraża zgodę.  </w:t>
      </w:r>
    </w:p>
    <w:p w14:paraId="7D654570" w14:textId="77777777" w:rsidR="00EB7328" w:rsidRPr="00D561C8" w:rsidRDefault="00EB7328" w:rsidP="005902C0">
      <w:pPr>
        <w:pStyle w:val="NormalnyWeb2"/>
        <w:numPr>
          <w:ilvl w:val="0"/>
          <w:numId w:val="91"/>
        </w:numPr>
        <w:spacing w:before="0" w:after="0" w:line="100" w:lineRule="atLeast"/>
        <w:jc w:val="both"/>
        <w:rPr>
          <w:sz w:val="22"/>
          <w:szCs w:val="22"/>
        </w:rPr>
      </w:pPr>
      <w:r w:rsidRPr="00D561C8">
        <w:rPr>
          <w:sz w:val="22"/>
          <w:szCs w:val="22"/>
        </w:rPr>
        <w:t xml:space="preserve">Zapłata kary umownej przez Wykonawcę lub potrącenie przez Zamawiającego kwoty kary </w:t>
      </w:r>
      <w:r w:rsidRPr="00D561C8">
        <w:rPr>
          <w:sz w:val="22"/>
          <w:szCs w:val="22"/>
        </w:rPr>
        <w:br/>
        <w:t>z płatności należnej Wykonawcy nie zwalnia Wykonawcy z obowiązku ukończenia robót lub jakichkolwiek innych obowiązków i zobowiązań wynikających z umowy.</w:t>
      </w:r>
    </w:p>
    <w:p w14:paraId="3125E581" w14:textId="77777777" w:rsidR="00EB7328" w:rsidRPr="00D561C8" w:rsidRDefault="00EB7328" w:rsidP="00310000">
      <w:pPr>
        <w:pStyle w:val="NormalnyWeb2"/>
        <w:numPr>
          <w:ilvl w:val="0"/>
          <w:numId w:val="91"/>
        </w:numPr>
        <w:spacing w:before="0" w:after="0" w:line="100" w:lineRule="atLeast"/>
        <w:jc w:val="both"/>
        <w:rPr>
          <w:sz w:val="22"/>
        </w:rPr>
      </w:pPr>
      <w:r w:rsidRPr="00D561C8">
        <w:rPr>
          <w:sz w:val="22"/>
          <w:szCs w:val="22"/>
        </w:rPr>
        <w:t>Termin zapłaty kary umownej wynosi 14 dni od dnia doręczenia Stronie wezwania do zapłaty.</w:t>
      </w:r>
    </w:p>
    <w:p w14:paraId="15E25D9B" w14:textId="77777777" w:rsidR="00EB7328" w:rsidRPr="00D561C8" w:rsidRDefault="00EB7328" w:rsidP="00310000">
      <w:pPr>
        <w:pStyle w:val="Akapitzlist1"/>
        <w:numPr>
          <w:ilvl w:val="0"/>
          <w:numId w:val="91"/>
        </w:numPr>
        <w:spacing w:line="100" w:lineRule="atLeast"/>
        <w:jc w:val="both"/>
        <w:rPr>
          <w:rFonts w:ascii="Times New Roman" w:hAnsi="Times New Roman" w:cs="Times New Roman"/>
          <w:sz w:val="22"/>
        </w:rPr>
      </w:pPr>
      <w:r w:rsidRPr="00D561C8">
        <w:rPr>
          <w:rFonts w:ascii="Times New Roman" w:hAnsi="Times New Roman" w:cs="Times New Roman"/>
          <w:sz w:val="22"/>
        </w:rPr>
        <w:t xml:space="preserve">Zamawiający zastrzega sobie prawo do odszkodowania </w:t>
      </w:r>
      <w:r w:rsidRPr="00D561C8">
        <w:rPr>
          <w:rFonts w:ascii="Times New Roman" w:hAnsi="Times New Roman" w:cs="Times New Roman"/>
          <w:sz w:val="21"/>
          <w:szCs w:val="21"/>
        </w:rPr>
        <w:t xml:space="preserve">na zasadach </w:t>
      </w:r>
      <w:r w:rsidRPr="00D561C8">
        <w:rPr>
          <w:rFonts w:ascii="Times New Roman" w:hAnsi="Times New Roman" w:cs="Times New Roman"/>
          <w:spacing w:val="-1"/>
          <w:sz w:val="21"/>
          <w:szCs w:val="21"/>
        </w:rPr>
        <w:t xml:space="preserve">ogólnych </w:t>
      </w:r>
      <w:r w:rsidRPr="00D561C8">
        <w:rPr>
          <w:rFonts w:ascii="Times New Roman" w:hAnsi="Times New Roman" w:cs="Times New Roman"/>
          <w:sz w:val="21"/>
          <w:szCs w:val="21"/>
        </w:rPr>
        <w:t>kodeksu cywilnego</w:t>
      </w:r>
      <w:r w:rsidRPr="00D561C8">
        <w:rPr>
          <w:rFonts w:ascii="Times New Roman" w:hAnsi="Times New Roman" w:cs="Times New Roman"/>
          <w:sz w:val="22"/>
        </w:rPr>
        <w:t>.</w:t>
      </w:r>
    </w:p>
    <w:p w14:paraId="282DD1AF" w14:textId="77777777" w:rsidR="00EB7328" w:rsidRPr="00D561C8" w:rsidRDefault="00EB7328" w:rsidP="00310000">
      <w:pPr>
        <w:pStyle w:val="Akapitzlist1"/>
        <w:numPr>
          <w:ilvl w:val="0"/>
          <w:numId w:val="91"/>
        </w:numPr>
        <w:spacing w:line="100" w:lineRule="atLeast"/>
        <w:jc w:val="both"/>
        <w:rPr>
          <w:rFonts w:ascii="Times New Roman" w:hAnsi="Times New Roman" w:cs="Times New Roman"/>
          <w:sz w:val="22"/>
        </w:rPr>
      </w:pPr>
      <w:r w:rsidRPr="00D561C8">
        <w:rPr>
          <w:rFonts w:ascii="Times New Roman" w:hAnsi="Times New Roman" w:cs="Times New Roman"/>
          <w:sz w:val="22"/>
        </w:rPr>
        <w:t xml:space="preserve">Zamawiający zastrzega sobie prawo dochodzenia od Wykonawcy kar umownych łącznie ze wszystkich tytułów. </w:t>
      </w:r>
    </w:p>
    <w:p w14:paraId="00D20044" w14:textId="77777777" w:rsidR="00EB7328" w:rsidRPr="00D561C8" w:rsidRDefault="00EB7328" w:rsidP="00310000">
      <w:pPr>
        <w:spacing w:after="0" w:line="100" w:lineRule="atLeast"/>
        <w:rPr>
          <w:rFonts w:ascii="Times New Roman" w:hAnsi="Times New Roman" w:cs="Times New Roman"/>
          <w:b/>
          <w:bCs/>
        </w:rPr>
      </w:pPr>
    </w:p>
    <w:p w14:paraId="1360F471" w14:textId="77777777" w:rsidR="00EB7328" w:rsidRPr="00D561C8" w:rsidRDefault="00EB7328" w:rsidP="00310000">
      <w:pPr>
        <w:spacing w:after="0" w:line="100" w:lineRule="atLeast"/>
        <w:jc w:val="center"/>
        <w:rPr>
          <w:rFonts w:ascii="Times New Roman" w:hAnsi="Times New Roman" w:cs="Times New Roman"/>
        </w:rPr>
      </w:pPr>
      <w:r w:rsidRPr="00D561C8">
        <w:rPr>
          <w:rFonts w:ascii="Times New Roman" w:hAnsi="Times New Roman" w:cs="Times New Roman"/>
          <w:b/>
          <w:bCs/>
        </w:rPr>
        <w:t>§ 10</w:t>
      </w:r>
    </w:p>
    <w:p w14:paraId="098E4E53" w14:textId="77777777" w:rsidR="00EB7328" w:rsidRPr="00D561C8" w:rsidRDefault="00EB7328" w:rsidP="00310000">
      <w:pPr>
        <w:pStyle w:val="Akapitzlist1"/>
        <w:numPr>
          <w:ilvl w:val="0"/>
          <w:numId w:val="94"/>
        </w:numPr>
        <w:spacing w:line="100" w:lineRule="atLeast"/>
        <w:jc w:val="both"/>
        <w:rPr>
          <w:rFonts w:ascii="Times New Roman" w:hAnsi="Times New Roman" w:cs="Times New Roman"/>
          <w:sz w:val="22"/>
        </w:rPr>
      </w:pPr>
      <w:r w:rsidRPr="00D561C8">
        <w:rPr>
          <w:rFonts w:ascii="Times New Roman" w:hAnsi="Times New Roman" w:cs="Times New Roman"/>
          <w:sz w:val="22"/>
        </w:rPr>
        <w:t>Wykonawca powierzy Podwykonawcy tj. ………………….. wykonanie następującego zakresu robót …...........</w:t>
      </w:r>
    </w:p>
    <w:p w14:paraId="335F78C4" w14:textId="77777777" w:rsidR="00EB7328" w:rsidRPr="00D561C8" w:rsidRDefault="00EB7328" w:rsidP="00310000">
      <w:pPr>
        <w:pStyle w:val="Akapitzlist1"/>
        <w:numPr>
          <w:ilvl w:val="0"/>
          <w:numId w:val="94"/>
        </w:numPr>
        <w:spacing w:line="100" w:lineRule="atLeast"/>
        <w:jc w:val="both"/>
        <w:rPr>
          <w:rFonts w:ascii="Times New Roman" w:hAnsi="Times New Roman" w:cs="Times New Roman"/>
          <w:sz w:val="22"/>
        </w:rPr>
      </w:pPr>
      <w:r w:rsidRPr="00D561C8">
        <w:rPr>
          <w:rFonts w:ascii="Times New Roman" w:hAnsi="Times New Roman" w:cs="Times New Roman"/>
          <w:sz w:val="22"/>
        </w:rPr>
        <w:t>Wykonawca jest odpowiedzialny za działania lub zaniechania Podwykonawcy, jego przedstawicieli lub pracowników, jak za własne działania lub zaniechania.</w:t>
      </w:r>
    </w:p>
    <w:p w14:paraId="70A8D8A5" w14:textId="77777777" w:rsidR="00EB7328" w:rsidRPr="00D561C8" w:rsidRDefault="00EB7328" w:rsidP="005902C0">
      <w:pPr>
        <w:pStyle w:val="Akapitzlist1"/>
        <w:numPr>
          <w:ilvl w:val="0"/>
          <w:numId w:val="94"/>
        </w:numPr>
        <w:spacing w:line="100" w:lineRule="atLeast"/>
        <w:jc w:val="both"/>
        <w:rPr>
          <w:rFonts w:ascii="Times New Roman" w:hAnsi="Times New Roman" w:cs="Times New Roman"/>
          <w:sz w:val="22"/>
          <w:szCs w:val="22"/>
        </w:rPr>
      </w:pPr>
      <w:r w:rsidRPr="00D561C8">
        <w:rPr>
          <w:rFonts w:ascii="Times New Roman" w:hAnsi="Times New Roman" w:cs="Times New Roman"/>
          <w:sz w:val="22"/>
        </w:rPr>
        <w:t>Wykonawca może zlecić wykonanie robót wyłącznie podwykonawcom mającym odpowiednie doświadczenie i kwalifikacje.</w:t>
      </w:r>
    </w:p>
    <w:p w14:paraId="188C278B" w14:textId="77777777" w:rsidR="00EB7328" w:rsidRPr="00D561C8" w:rsidRDefault="00EB7328" w:rsidP="005902C0">
      <w:pPr>
        <w:pStyle w:val="Akapitzlist4"/>
        <w:numPr>
          <w:ilvl w:val="0"/>
          <w:numId w:val="94"/>
        </w:numPr>
        <w:spacing w:line="100" w:lineRule="atLeast"/>
        <w:jc w:val="both"/>
        <w:rPr>
          <w:sz w:val="22"/>
          <w:szCs w:val="22"/>
        </w:rPr>
      </w:pPr>
      <w:r w:rsidRPr="00D561C8">
        <w:rPr>
          <w:sz w:val="22"/>
          <w:szCs w:val="22"/>
        </w:rPr>
        <w:t>Wykonawca jest zobowiązany do uzyskania uprzedniej pisemnej zgody Zamawiającego na zawarcie umowy z podwykonawcą, której przedmiotem są roboty budowlane, w następującym trybie:</w:t>
      </w:r>
    </w:p>
    <w:p w14:paraId="53D5C973" w14:textId="77777777" w:rsidR="00EB7328" w:rsidRPr="00D561C8" w:rsidRDefault="00EB7328" w:rsidP="005902C0">
      <w:pPr>
        <w:pStyle w:val="Akapitzlist4"/>
        <w:numPr>
          <w:ilvl w:val="0"/>
          <w:numId w:val="95"/>
        </w:numPr>
        <w:spacing w:line="100" w:lineRule="atLeast"/>
        <w:jc w:val="both"/>
        <w:rPr>
          <w:sz w:val="22"/>
          <w:szCs w:val="22"/>
        </w:rPr>
      </w:pPr>
      <w:r w:rsidRPr="00D561C8">
        <w:rPr>
          <w:sz w:val="22"/>
          <w:szCs w:val="22"/>
        </w:rPr>
        <w:t>Wykonawca przedstawi Zamawiającemu projekt umowy, projekt zmiany umowy</w:t>
      </w:r>
      <w:r w:rsidRPr="00D561C8">
        <w:rPr>
          <w:sz w:val="22"/>
          <w:szCs w:val="22"/>
        </w:rPr>
        <w:br/>
        <w:t>z podwykonawcą;</w:t>
      </w:r>
    </w:p>
    <w:p w14:paraId="4B9E2555" w14:textId="77777777" w:rsidR="00EB7328" w:rsidRPr="00D561C8" w:rsidRDefault="00EB7328" w:rsidP="005902C0">
      <w:pPr>
        <w:pStyle w:val="Akapitzlist4"/>
        <w:numPr>
          <w:ilvl w:val="0"/>
          <w:numId w:val="95"/>
        </w:numPr>
        <w:spacing w:line="100" w:lineRule="atLeast"/>
        <w:ind w:left="786" w:hanging="357"/>
        <w:jc w:val="both"/>
        <w:rPr>
          <w:sz w:val="22"/>
          <w:szCs w:val="22"/>
        </w:rPr>
      </w:pPr>
      <w:r w:rsidRPr="00D561C8">
        <w:rPr>
          <w:sz w:val="22"/>
          <w:szCs w:val="22"/>
        </w:rPr>
        <w:t xml:space="preserve">w terminie 14 dni od dnia złożenia projektu umowy, projektu zmiany do umowy Wykonawcy Zamawiający udzieli na piśmie zgody na zawarcie umowy albo, podając uzasadnienie, zgłosi </w:t>
      </w:r>
      <w:r w:rsidRPr="00D561C8">
        <w:rPr>
          <w:sz w:val="22"/>
          <w:szCs w:val="22"/>
        </w:rPr>
        <w:lastRenderedPageBreak/>
        <w:t>zastrzeżenia do projektu umowy, projektu zmiany do umowy co jest równoznaczne</w:t>
      </w:r>
      <w:r w:rsidRPr="00D561C8">
        <w:rPr>
          <w:sz w:val="22"/>
          <w:szCs w:val="22"/>
        </w:rPr>
        <w:br/>
        <w:t>z odmową udzielenia zgody;</w:t>
      </w:r>
    </w:p>
    <w:p w14:paraId="0D0AFE95" w14:textId="77777777" w:rsidR="00EB7328" w:rsidRPr="00D561C8" w:rsidRDefault="00EB7328" w:rsidP="005902C0">
      <w:pPr>
        <w:pStyle w:val="Akapitzlist4"/>
        <w:numPr>
          <w:ilvl w:val="0"/>
          <w:numId w:val="95"/>
        </w:numPr>
        <w:spacing w:line="100" w:lineRule="atLeast"/>
        <w:ind w:left="786" w:hanging="357"/>
        <w:jc w:val="both"/>
        <w:rPr>
          <w:sz w:val="22"/>
          <w:szCs w:val="22"/>
        </w:rPr>
      </w:pPr>
      <w:r w:rsidRPr="00D561C8">
        <w:rPr>
          <w:sz w:val="22"/>
          <w:szCs w:val="22"/>
        </w:rPr>
        <w:t>w przypadku odmowy, o której mowa w pkt 2, Wykonawca ponownie przedstawi projekt umowy z podwykonawcą w powyższym trybie, uwzględniając zastrzeżenia i uwagi zgłoszone przez Zamawiającego.</w:t>
      </w:r>
    </w:p>
    <w:p w14:paraId="79D53F4A" w14:textId="77777777" w:rsidR="00EB7328" w:rsidRPr="00D561C8" w:rsidRDefault="00EB7328" w:rsidP="005902C0">
      <w:pPr>
        <w:pStyle w:val="Akapitzlist4"/>
        <w:numPr>
          <w:ilvl w:val="0"/>
          <w:numId w:val="94"/>
        </w:numPr>
        <w:spacing w:line="100" w:lineRule="atLeast"/>
        <w:jc w:val="both"/>
        <w:rPr>
          <w:sz w:val="22"/>
          <w:szCs w:val="22"/>
        </w:rPr>
      </w:pPr>
      <w:r w:rsidRPr="00D561C8">
        <w:rPr>
          <w:sz w:val="22"/>
          <w:szCs w:val="22"/>
        </w:rPr>
        <w:t>Projekt umowy z podwykonawcą będzie uważany za zatwierdzony przez Zamawiającego, jeżeli Zamawiający w terminie 14 dni od dnia przedstawienia projektu umowy nie zgłosi zastrzeżeń do umowy. Umowa z Podwykonawcą lub dalszym Podwykonawcą musi być sporządzona w formie pisemnej pod rygorem nieważności.</w:t>
      </w:r>
    </w:p>
    <w:p w14:paraId="01532F24" w14:textId="77777777" w:rsidR="00EB16ED" w:rsidRPr="00D561C8" w:rsidRDefault="00EB7328" w:rsidP="005902C0">
      <w:pPr>
        <w:pStyle w:val="Akapitzlist4"/>
        <w:numPr>
          <w:ilvl w:val="0"/>
          <w:numId w:val="94"/>
        </w:numPr>
        <w:spacing w:line="100" w:lineRule="atLeast"/>
        <w:jc w:val="both"/>
        <w:rPr>
          <w:sz w:val="22"/>
          <w:szCs w:val="22"/>
        </w:rPr>
      </w:pPr>
      <w:r w:rsidRPr="00D561C8">
        <w:rPr>
          <w:sz w:val="22"/>
          <w:szCs w:val="22"/>
        </w:rPr>
        <w:t xml:space="preserve">Zamawiający nie dokona zapłaty wymagalnego wynagrodzenia przysługującego podwykonawcy lub dalszemu podwykonawcy, który zawarł niezaakceptowaną przez Zamawiającego umowę </w:t>
      </w:r>
      <w:r w:rsidRPr="00D561C8">
        <w:rPr>
          <w:sz w:val="22"/>
          <w:szCs w:val="22"/>
        </w:rPr>
        <w:br/>
        <w:t>o podwykonawstwo (z pominięciem trybu, o którym mowa w ust. 5), której przedmiotem są roboty budowlane, lub który zawarł nieprzedłożoną Zamawiającemu umowę o podwykonawstwo, której przedmiotem są dostawy lub usługi, w przypadku uchylenia się od obowiązku zapłaty odpowiednio przez Wykonawcę, podwykonawcę lub dalszego podwykonawcę zamówienia na roboty budowlane.</w:t>
      </w:r>
    </w:p>
    <w:p w14:paraId="1FB5E989" w14:textId="00957918" w:rsidR="00EB7328" w:rsidRPr="00D561C8" w:rsidRDefault="00EB7328" w:rsidP="005902C0">
      <w:pPr>
        <w:pStyle w:val="Akapitzlist4"/>
        <w:numPr>
          <w:ilvl w:val="0"/>
          <w:numId w:val="94"/>
        </w:numPr>
        <w:spacing w:line="100" w:lineRule="atLeast"/>
        <w:jc w:val="both"/>
        <w:rPr>
          <w:sz w:val="22"/>
          <w:szCs w:val="22"/>
        </w:rPr>
      </w:pPr>
      <w:r w:rsidRPr="00D561C8">
        <w:rPr>
          <w:sz w:val="22"/>
          <w:szCs w:val="22"/>
        </w:rPr>
        <w:t>Każdy projekt umowy z podwykonawcą musi zawierać w szczególności:</w:t>
      </w:r>
    </w:p>
    <w:p w14:paraId="20CCE0C6" w14:textId="77777777" w:rsidR="00EB7328" w:rsidRPr="00D561C8" w:rsidRDefault="00EB7328" w:rsidP="005902C0">
      <w:pPr>
        <w:pStyle w:val="Akapitzlist4"/>
        <w:numPr>
          <w:ilvl w:val="0"/>
          <w:numId w:val="97"/>
        </w:numPr>
        <w:spacing w:line="100" w:lineRule="atLeast"/>
        <w:jc w:val="both"/>
        <w:rPr>
          <w:sz w:val="22"/>
          <w:szCs w:val="22"/>
        </w:rPr>
      </w:pPr>
      <w:r w:rsidRPr="00D561C8">
        <w:rPr>
          <w:sz w:val="22"/>
          <w:szCs w:val="22"/>
        </w:rPr>
        <w:t>zakres robót budowlanych, dostaw lub usług przewidzianych do wykonania,</w:t>
      </w:r>
    </w:p>
    <w:p w14:paraId="6ED7C1A7" w14:textId="77777777" w:rsidR="00EB7328" w:rsidRPr="00D561C8" w:rsidRDefault="00EB7328" w:rsidP="005902C0">
      <w:pPr>
        <w:pStyle w:val="Akapitzlist4"/>
        <w:numPr>
          <w:ilvl w:val="0"/>
          <w:numId w:val="97"/>
        </w:numPr>
        <w:spacing w:line="100" w:lineRule="atLeast"/>
        <w:jc w:val="both"/>
        <w:rPr>
          <w:sz w:val="22"/>
          <w:szCs w:val="22"/>
        </w:rPr>
      </w:pPr>
      <w:r w:rsidRPr="00D561C8">
        <w:rPr>
          <w:sz w:val="22"/>
          <w:szCs w:val="22"/>
        </w:rPr>
        <w:t xml:space="preserve">terminy realizacji, nie dłuższy niż wynikający z umowy pomiędzy Wykonawcą </w:t>
      </w:r>
      <w:r w:rsidRPr="00D561C8">
        <w:rPr>
          <w:sz w:val="22"/>
          <w:szCs w:val="22"/>
        </w:rPr>
        <w:br/>
        <w:t xml:space="preserve">i Zamawiającym </w:t>
      </w:r>
    </w:p>
    <w:p w14:paraId="662D0692" w14:textId="77777777" w:rsidR="00EB7328" w:rsidRPr="00D561C8" w:rsidRDefault="00EB7328" w:rsidP="005902C0">
      <w:pPr>
        <w:pStyle w:val="Akapitzlist4"/>
        <w:numPr>
          <w:ilvl w:val="0"/>
          <w:numId w:val="97"/>
        </w:numPr>
        <w:spacing w:line="100" w:lineRule="atLeast"/>
        <w:jc w:val="both"/>
        <w:rPr>
          <w:sz w:val="22"/>
          <w:szCs w:val="22"/>
        </w:rPr>
      </w:pPr>
      <w:r w:rsidRPr="00D561C8">
        <w:rPr>
          <w:sz w:val="22"/>
          <w:szCs w:val="22"/>
        </w:rPr>
        <w:t>wynagrodzenie i terminy płatności, (nie dłuższy niż 30 dni od dnia potwierdzenia prawidłowego wykonania prac),</w:t>
      </w:r>
    </w:p>
    <w:p w14:paraId="6862063F" w14:textId="77777777" w:rsidR="00EB7328" w:rsidRPr="00D561C8" w:rsidRDefault="00EB7328" w:rsidP="005902C0">
      <w:pPr>
        <w:pStyle w:val="Akapitzlist4"/>
        <w:numPr>
          <w:ilvl w:val="0"/>
          <w:numId w:val="97"/>
        </w:numPr>
        <w:spacing w:line="100" w:lineRule="atLeast"/>
        <w:jc w:val="both"/>
        <w:rPr>
          <w:sz w:val="22"/>
          <w:szCs w:val="22"/>
        </w:rPr>
      </w:pPr>
      <w:r w:rsidRPr="00D561C8">
        <w:rPr>
          <w:sz w:val="22"/>
          <w:szCs w:val="22"/>
        </w:rPr>
        <w:t>tryb rozwiązania umowy z podwykonawcą, w przypadku rozwiązania przedmiotowej umowy,</w:t>
      </w:r>
    </w:p>
    <w:p w14:paraId="13969EB8" w14:textId="77777777" w:rsidR="00EB7328" w:rsidRPr="00D561C8" w:rsidRDefault="00EB7328" w:rsidP="005902C0">
      <w:pPr>
        <w:pStyle w:val="Akapitzlist4"/>
        <w:numPr>
          <w:ilvl w:val="0"/>
          <w:numId w:val="97"/>
        </w:numPr>
        <w:spacing w:line="100" w:lineRule="atLeast"/>
        <w:jc w:val="both"/>
        <w:rPr>
          <w:sz w:val="22"/>
          <w:szCs w:val="22"/>
        </w:rPr>
      </w:pPr>
      <w:r w:rsidRPr="00D561C8">
        <w:rPr>
          <w:sz w:val="22"/>
          <w:szCs w:val="22"/>
        </w:rPr>
        <w:t>wysokość kar umownych.</w:t>
      </w:r>
    </w:p>
    <w:p w14:paraId="1453A7AD" w14:textId="77777777" w:rsidR="00EB7328" w:rsidRPr="00D561C8" w:rsidRDefault="00EB7328" w:rsidP="005902C0">
      <w:pPr>
        <w:pStyle w:val="Akapitzlist4"/>
        <w:numPr>
          <w:ilvl w:val="0"/>
          <w:numId w:val="94"/>
        </w:numPr>
        <w:spacing w:line="100" w:lineRule="atLeast"/>
        <w:jc w:val="both"/>
        <w:rPr>
          <w:sz w:val="22"/>
          <w:szCs w:val="22"/>
        </w:rPr>
      </w:pPr>
      <w:r w:rsidRPr="00D561C8">
        <w:rPr>
          <w:sz w:val="22"/>
          <w:szCs w:val="22"/>
        </w:rPr>
        <w:t xml:space="preserve">Wykonawca przekazuje Zamawiającemu potwierdzoną za zgodność z oryginałem kopię każdej umowy, projektu zmiany umowy zawartej z podwykonawcą niezwłocznie, jednak nie później niż w terminie 7 dni od dnia jej zawarcia. Zamawiający ma prawo zgłosić sprzeciw do umowy </w:t>
      </w:r>
      <w:r w:rsidRPr="00D561C8">
        <w:rPr>
          <w:sz w:val="22"/>
          <w:szCs w:val="22"/>
        </w:rPr>
        <w:br/>
        <w:t>w terminie 7 dni od dnia jej otrzymania.</w:t>
      </w:r>
    </w:p>
    <w:p w14:paraId="68545F7A" w14:textId="77777777" w:rsidR="00EB7328" w:rsidRPr="00D561C8" w:rsidRDefault="00EB7328" w:rsidP="005902C0">
      <w:pPr>
        <w:pStyle w:val="Akapitzlist4"/>
        <w:numPr>
          <w:ilvl w:val="0"/>
          <w:numId w:val="94"/>
        </w:numPr>
        <w:spacing w:line="100" w:lineRule="atLeast"/>
        <w:jc w:val="both"/>
        <w:rPr>
          <w:sz w:val="22"/>
          <w:szCs w:val="22"/>
        </w:rPr>
      </w:pPr>
      <w:r w:rsidRPr="00D561C8">
        <w:rPr>
          <w:sz w:val="22"/>
          <w:szCs w:val="22"/>
        </w:rPr>
        <w:t>Przy każdorazowej zmianie umowy dokonywanej przez Wykonawcę stosuje się odpowiednio powyższe uregulowania.</w:t>
      </w:r>
    </w:p>
    <w:p w14:paraId="07DFBE0A" w14:textId="77777777" w:rsidR="00EB7328" w:rsidRPr="00D561C8" w:rsidRDefault="00EB7328" w:rsidP="005902C0">
      <w:pPr>
        <w:pStyle w:val="Akapitzlist4"/>
        <w:numPr>
          <w:ilvl w:val="0"/>
          <w:numId w:val="94"/>
        </w:numPr>
        <w:spacing w:line="100" w:lineRule="atLeast"/>
        <w:jc w:val="both"/>
        <w:rPr>
          <w:sz w:val="22"/>
          <w:szCs w:val="22"/>
        </w:rPr>
      </w:pPr>
      <w:r w:rsidRPr="00D561C8">
        <w:rPr>
          <w:sz w:val="22"/>
          <w:szCs w:val="22"/>
        </w:rPr>
        <w:t>Zamawiający może żądać od Wykonawcy na każdym etapie realizacji robót zmiany Podwykonawcy lub Dalszego Podwykonawcy, w szczególności jeżeli zachodzą uzasadnione podejrzenia, że sprzęt techniczny, osoby i kwalifikacje, którymi dysponuje Podwykonawca lub Dalszy Podwykonawca nie dają rękojmi należytego i terminowego wykonania powierzonych im robót, nieprzestrzegania przepisów bhp i ppoż. i realizacji robót niezgodnie z zasadami wiedzy technicznej. Zamawiający może żądać natychmiastowego usunięcia przez Wykonawcę Podwykonawcy/Dalszego Podwykonawcy/ w przypadku niewypełnienia przez ich określonych powyżej obowiązków dotyczących podwykonawstwa. Zmiana Podwykonawcy lub Dalszego Podwykonawcy wymaga zachowania trybu określonego w ust. 4.</w:t>
      </w:r>
    </w:p>
    <w:p w14:paraId="2D8A3CA2" w14:textId="77777777" w:rsidR="00EB7328" w:rsidRPr="00D561C8" w:rsidRDefault="00EB7328" w:rsidP="005902C0">
      <w:pPr>
        <w:pStyle w:val="Akapitzlist4"/>
        <w:numPr>
          <w:ilvl w:val="0"/>
          <w:numId w:val="94"/>
        </w:numPr>
        <w:spacing w:line="100" w:lineRule="atLeast"/>
        <w:jc w:val="both"/>
        <w:rPr>
          <w:sz w:val="22"/>
          <w:szCs w:val="22"/>
        </w:rPr>
      </w:pPr>
      <w:r w:rsidRPr="00D561C8">
        <w:rPr>
          <w:sz w:val="22"/>
          <w:szCs w:val="22"/>
        </w:rPr>
        <w:t>Wykonawca jest odpowiedzialny wobec Zamawiającego oraz osób trzecich za działania lub zaniechania podwykonawców, w takim samym stopniu, jakby były to działania lub zaniechania jego samego, jego własnych pracowników lub pełnomocników. Wykonawca odpowiada za działania lub zaniechania Podwykonawców i dalszych Podwykonawców tak jak za działania własne. Wykonanie prac przy pomocy podwykonawców nie zwalnia Wykonawcy z odpowiedzialności za wykonanie obowiązków wynikających z umowy i obowiązujących przepisów prawa.</w:t>
      </w:r>
    </w:p>
    <w:p w14:paraId="2B44D2C4" w14:textId="77777777" w:rsidR="00EB7328" w:rsidRPr="00D561C8" w:rsidRDefault="00EB7328" w:rsidP="005902C0">
      <w:pPr>
        <w:pStyle w:val="Akapitzlist4"/>
        <w:numPr>
          <w:ilvl w:val="0"/>
          <w:numId w:val="94"/>
        </w:numPr>
        <w:spacing w:line="100" w:lineRule="atLeast"/>
        <w:jc w:val="both"/>
        <w:rPr>
          <w:sz w:val="22"/>
          <w:szCs w:val="22"/>
        </w:rPr>
      </w:pPr>
      <w:r w:rsidRPr="00D561C8">
        <w:rPr>
          <w:sz w:val="22"/>
          <w:szCs w:val="22"/>
        </w:rPr>
        <w:t>Wykonawca jest zobowiązany do dokonania we własnym zakresie zapłaty wynagrodzenia należnego Podwykonawcy z zachowaniem terminów płatności. Wykonawca ponosi odpowiedzialność za szkodę mogącą wyniknąć dla Zamawiającego z tytułu braku zapłaty lub nieterminowej zapłaty wynagrodzenia za roboty wykonywane przez podwykonawców.</w:t>
      </w:r>
    </w:p>
    <w:p w14:paraId="0A5680B9" w14:textId="77777777" w:rsidR="00EB7328" w:rsidRPr="00D561C8" w:rsidRDefault="00EB7328" w:rsidP="005902C0">
      <w:pPr>
        <w:pStyle w:val="Akapitzlist4"/>
        <w:numPr>
          <w:ilvl w:val="0"/>
          <w:numId w:val="94"/>
        </w:numPr>
        <w:spacing w:line="100" w:lineRule="atLeast"/>
        <w:jc w:val="both"/>
        <w:rPr>
          <w:sz w:val="22"/>
          <w:szCs w:val="22"/>
        </w:rPr>
      </w:pPr>
      <w:r w:rsidRPr="00D561C8">
        <w:rPr>
          <w:sz w:val="22"/>
          <w:szCs w:val="22"/>
        </w:rPr>
        <w:t xml:space="preserve">Wstrzymanie przez Zamawiającego zapłaty do czasu wypełnienia przez Wykonawcę wymagań, </w:t>
      </w:r>
      <w:r w:rsidRPr="00D561C8">
        <w:rPr>
          <w:sz w:val="22"/>
          <w:szCs w:val="22"/>
        </w:rPr>
        <w:br/>
        <w:t>o których mowa w ust. 12, nie skutkuje niedotrzymaniem przez Zamawiającego terminu płatności i nie uprawnia Wykonawcy do żądania odsetek.</w:t>
      </w:r>
    </w:p>
    <w:p w14:paraId="3394F2AE" w14:textId="77777777" w:rsidR="00EB7328" w:rsidRPr="00D561C8" w:rsidRDefault="00EB7328" w:rsidP="005902C0">
      <w:pPr>
        <w:pStyle w:val="Akapitzlist4"/>
        <w:numPr>
          <w:ilvl w:val="0"/>
          <w:numId w:val="94"/>
        </w:numPr>
        <w:spacing w:line="100" w:lineRule="atLeast"/>
        <w:jc w:val="both"/>
        <w:rPr>
          <w:sz w:val="22"/>
          <w:szCs w:val="22"/>
        </w:rPr>
      </w:pPr>
      <w:r w:rsidRPr="00D561C8">
        <w:rPr>
          <w:sz w:val="22"/>
          <w:szCs w:val="22"/>
        </w:rPr>
        <w:t xml:space="preserve">Jeżeli w terminie określonym w zaakceptowanej przez Zamawiającego umowie </w:t>
      </w:r>
      <w:r w:rsidRPr="00D561C8">
        <w:rPr>
          <w:sz w:val="22"/>
          <w:szCs w:val="22"/>
        </w:rPr>
        <w:br/>
        <w:t>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742EBCE6" w14:textId="77777777" w:rsidR="00EB7328" w:rsidRPr="00D561C8" w:rsidRDefault="00EB7328" w:rsidP="005902C0">
      <w:pPr>
        <w:pStyle w:val="Akapitzlist4"/>
        <w:numPr>
          <w:ilvl w:val="0"/>
          <w:numId w:val="94"/>
        </w:numPr>
        <w:spacing w:line="100" w:lineRule="atLeast"/>
        <w:jc w:val="both"/>
        <w:rPr>
          <w:sz w:val="22"/>
          <w:szCs w:val="22"/>
        </w:rPr>
      </w:pPr>
      <w:r w:rsidRPr="00D561C8">
        <w:rPr>
          <w:sz w:val="22"/>
          <w:szCs w:val="22"/>
        </w:rPr>
        <w:lastRenderedPageBreak/>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4011AC88" w14:textId="77777777" w:rsidR="00EB7328" w:rsidRPr="00D561C8" w:rsidRDefault="00EB7328" w:rsidP="005902C0">
      <w:pPr>
        <w:pStyle w:val="Akapitzlist4"/>
        <w:numPr>
          <w:ilvl w:val="0"/>
          <w:numId w:val="94"/>
        </w:numPr>
        <w:spacing w:line="100" w:lineRule="atLeast"/>
        <w:jc w:val="both"/>
        <w:rPr>
          <w:sz w:val="22"/>
          <w:szCs w:val="22"/>
        </w:rPr>
      </w:pPr>
      <w:r w:rsidRPr="00D561C8">
        <w:rPr>
          <w:sz w:val="22"/>
          <w:szCs w:val="22"/>
        </w:rPr>
        <w:t>W przypadku zgłoszenia przez Wykonawcę uwag podważających zasadność bezpośredniej zapłaty, Zamawiający może:</w:t>
      </w:r>
    </w:p>
    <w:p w14:paraId="0114A352" w14:textId="77777777" w:rsidR="00EB7328" w:rsidRPr="00D561C8" w:rsidRDefault="00EB7328" w:rsidP="005902C0">
      <w:pPr>
        <w:pStyle w:val="Akapitzlist4"/>
        <w:numPr>
          <w:ilvl w:val="0"/>
          <w:numId w:val="96"/>
        </w:numPr>
        <w:spacing w:line="100" w:lineRule="atLeast"/>
        <w:jc w:val="both"/>
        <w:rPr>
          <w:sz w:val="22"/>
          <w:szCs w:val="22"/>
        </w:rPr>
      </w:pPr>
      <w:r w:rsidRPr="00D561C8">
        <w:rPr>
          <w:sz w:val="22"/>
          <w:szCs w:val="22"/>
        </w:rPr>
        <w:t>nie dokonać bezpośredniej zapłaty wynagrodzenia Podwykonawcy, jeżeli Wykonawca wykaże niezasadność takiej zapłaty lub,</w:t>
      </w:r>
    </w:p>
    <w:p w14:paraId="0679F68B" w14:textId="77777777" w:rsidR="00EB16ED" w:rsidRPr="00D561C8" w:rsidRDefault="00EB7328" w:rsidP="005902C0">
      <w:pPr>
        <w:pStyle w:val="Akapitzlist4"/>
        <w:numPr>
          <w:ilvl w:val="0"/>
          <w:numId w:val="96"/>
        </w:numPr>
        <w:spacing w:line="100" w:lineRule="atLeast"/>
        <w:jc w:val="both"/>
        <w:rPr>
          <w:sz w:val="22"/>
          <w:szCs w:val="22"/>
        </w:rPr>
      </w:pPr>
      <w:r w:rsidRPr="00D561C8">
        <w:rPr>
          <w:sz w:val="22"/>
          <w:szCs w:val="22"/>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5838E96C" w14:textId="2340C2B2" w:rsidR="00EB7328" w:rsidRPr="00D561C8" w:rsidRDefault="00EB7328" w:rsidP="005902C0">
      <w:pPr>
        <w:pStyle w:val="Akapitzlist4"/>
        <w:numPr>
          <w:ilvl w:val="0"/>
          <w:numId w:val="96"/>
        </w:numPr>
        <w:spacing w:line="100" w:lineRule="atLeast"/>
        <w:jc w:val="both"/>
        <w:rPr>
          <w:sz w:val="22"/>
          <w:szCs w:val="22"/>
        </w:rPr>
      </w:pPr>
      <w:r w:rsidRPr="00D561C8">
        <w:rPr>
          <w:sz w:val="22"/>
          <w:szCs w:val="22"/>
        </w:rPr>
        <w:t>dokonać bezpośredniej zapłaty wynagrodzenia Podwykonawcy lub dalszemu Podwykonawcy, jeżeli Podwykonawca lub dalszy Podwykonawca wykaże zasadność takiej zapłaty.</w:t>
      </w:r>
    </w:p>
    <w:p w14:paraId="1A5FBD66" w14:textId="77777777" w:rsidR="00EB7328" w:rsidRPr="00D561C8" w:rsidRDefault="00EB7328" w:rsidP="005902C0">
      <w:pPr>
        <w:pStyle w:val="Akapitzlist4"/>
        <w:numPr>
          <w:ilvl w:val="0"/>
          <w:numId w:val="94"/>
        </w:numPr>
        <w:spacing w:line="100" w:lineRule="atLeast"/>
        <w:jc w:val="both"/>
        <w:rPr>
          <w:sz w:val="22"/>
          <w:szCs w:val="22"/>
        </w:rPr>
      </w:pPr>
      <w:r w:rsidRPr="00D561C8">
        <w:rPr>
          <w:sz w:val="22"/>
          <w:szCs w:val="22"/>
        </w:rPr>
        <w:t>Zamawiający jest zobowiązany zapłacić Podwykonawcy lub dalszemu Podwykonawcy należne wynagrodzenie, będące przedmiotem żądania, o którym mowa w ust. 12, jeżeli Podwykonawca lub dalszy Podwykonawca udokumentuje jego zasadność fakturą VAT lub rachunkiem oraz dokumentami potwierdzającymi wykonanie i odbiór robót, a Wykonawca nie złoży w trybie określonym w ust. 15 uwag wykazujących niezasadność bezpośredniej zapłaty. Bezpośrednia zapłata obejmuje wyłącznie należne wynagrodzenie, bez odsetek należnych Podwykonawcy lub Podwykonawcy z tytułu uchybienia terminowi zapłaty.</w:t>
      </w:r>
    </w:p>
    <w:p w14:paraId="65F1B616" w14:textId="77777777" w:rsidR="00EB7328" w:rsidRPr="00D561C8" w:rsidRDefault="00EB7328" w:rsidP="005902C0">
      <w:pPr>
        <w:pStyle w:val="Akapitzlist4"/>
        <w:numPr>
          <w:ilvl w:val="0"/>
          <w:numId w:val="94"/>
        </w:numPr>
        <w:spacing w:line="100" w:lineRule="atLeast"/>
        <w:jc w:val="both"/>
        <w:rPr>
          <w:sz w:val="22"/>
          <w:szCs w:val="22"/>
        </w:rPr>
      </w:pPr>
      <w:r w:rsidRPr="00D561C8">
        <w:rPr>
          <w:sz w:val="22"/>
          <w:szCs w:val="22"/>
        </w:rPr>
        <w:t xml:space="preserve">Bezpośrednie płatności wynagrodzenia należnego Podwykonawcom za wykonane roboty budowlane Wykonawca będzie realizować na konta bankowe Podwykonawców wskazane </w:t>
      </w:r>
      <w:r w:rsidRPr="00D561C8">
        <w:rPr>
          <w:sz w:val="22"/>
          <w:szCs w:val="22"/>
        </w:rPr>
        <w:br/>
        <w:t>w umowie na podwykonawstwo.</w:t>
      </w:r>
    </w:p>
    <w:p w14:paraId="04E36780" w14:textId="77777777" w:rsidR="00EB7328" w:rsidRPr="00D561C8" w:rsidRDefault="00EB7328" w:rsidP="005902C0">
      <w:pPr>
        <w:pStyle w:val="Akapitzlist4"/>
        <w:numPr>
          <w:ilvl w:val="0"/>
          <w:numId w:val="94"/>
        </w:numPr>
        <w:spacing w:line="100" w:lineRule="atLeast"/>
        <w:jc w:val="both"/>
        <w:rPr>
          <w:sz w:val="22"/>
          <w:szCs w:val="22"/>
        </w:rPr>
      </w:pPr>
      <w:r w:rsidRPr="00D561C8">
        <w:rPr>
          <w:sz w:val="22"/>
          <w:szCs w:val="22"/>
        </w:rPr>
        <w:t>Równowartość kwoty zapłaconej Podwykonawcy lub dalszemu Podwykonawcy bądź złożonej do depozytu sądowego Zamawiający potrąci z wynagrodzenia należnego Wykonawcy, składając równocześnie Wykonawcy oświadczenie o dokonanym potrąceniu.</w:t>
      </w:r>
    </w:p>
    <w:p w14:paraId="2306567E" w14:textId="77777777" w:rsidR="00EB7328" w:rsidRPr="00D561C8" w:rsidRDefault="00EB7328" w:rsidP="005902C0">
      <w:pPr>
        <w:pStyle w:val="Akapitzlist4"/>
        <w:numPr>
          <w:ilvl w:val="0"/>
          <w:numId w:val="94"/>
        </w:numPr>
        <w:spacing w:line="100" w:lineRule="atLeast"/>
        <w:jc w:val="both"/>
        <w:rPr>
          <w:sz w:val="22"/>
          <w:szCs w:val="22"/>
        </w:rPr>
      </w:pPr>
      <w:r w:rsidRPr="00D561C8">
        <w:rPr>
          <w:sz w:val="22"/>
          <w:szCs w:val="22"/>
        </w:rPr>
        <w:t xml:space="preserve">Zamawiający jest uprawniony do żądania i uzyskania od Wykonawcy niezwłocznie wyjaśnień </w:t>
      </w:r>
      <w:r w:rsidRPr="00D561C8">
        <w:rPr>
          <w:sz w:val="22"/>
          <w:szCs w:val="22"/>
        </w:rPr>
        <w:br/>
        <w:t>w przypadku wątpliwości dotyczących dokumentów składanych wraz z wnioskami o płatność.</w:t>
      </w:r>
    </w:p>
    <w:p w14:paraId="4530F411" w14:textId="77777777" w:rsidR="00EB7328" w:rsidRPr="00D561C8" w:rsidRDefault="00EB7328" w:rsidP="005902C0">
      <w:pPr>
        <w:pStyle w:val="Akapitzlist4"/>
        <w:numPr>
          <w:ilvl w:val="0"/>
          <w:numId w:val="94"/>
        </w:numPr>
        <w:spacing w:line="100" w:lineRule="atLeast"/>
        <w:jc w:val="both"/>
        <w:rPr>
          <w:sz w:val="22"/>
          <w:szCs w:val="22"/>
        </w:rPr>
      </w:pPr>
      <w:r w:rsidRPr="00D561C8">
        <w:rPr>
          <w:sz w:val="22"/>
          <w:szCs w:val="22"/>
        </w:rPr>
        <w:t>Wykonawca przekazuje Zamawiającemu pisemne uwagi, o których mowa w ust. 15,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02101748" w14:textId="77777777" w:rsidR="00EB7328" w:rsidRPr="00D561C8" w:rsidRDefault="00EB7328" w:rsidP="005902C0">
      <w:pPr>
        <w:pStyle w:val="Akapitzlist4"/>
        <w:numPr>
          <w:ilvl w:val="0"/>
          <w:numId w:val="94"/>
        </w:numPr>
        <w:spacing w:line="100" w:lineRule="atLeast"/>
        <w:jc w:val="both"/>
        <w:rPr>
          <w:sz w:val="22"/>
          <w:szCs w:val="22"/>
        </w:rPr>
      </w:pPr>
      <w:r w:rsidRPr="00D561C8">
        <w:rPr>
          <w:sz w:val="22"/>
          <w:szCs w:val="22"/>
        </w:rPr>
        <w:t>Zamawiający jest uprawniony do odstąpienia od dokonania bezpośredniej płatności na rzecz Podwykonawcy lub dalszego Podwykonawcy i do wypłaty Wykonawcy należnego wynagrodzenia, jeżeli Wykonawca zgłosi uwagi, o których mowa w ust. 15, i wykaże niezasadność takiej płatności lub jeżeli Wykonawca nie zgłosi uwag, o których mowa w ust. 15, a Podwykonawca lub dalszy Podwykonawca nie wykażą zasadności takiej płatności.</w:t>
      </w:r>
    </w:p>
    <w:p w14:paraId="3E59D63C" w14:textId="77777777" w:rsidR="00EB7328" w:rsidRPr="00D561C8" w:rsidRDefault="00EB7328" w:rsidP="005902C0">
      <w:pPr>
        <w:pStyle w:val="Akapitzlist4"/>
        <w:numPr>
          <w:ilvl w:val="0"/>
          <w:numId w:val="94"/>
        </w:numPr>
        <w:spacing w:line="100" w:lineRule="atLeast"/>
        <w:jc w:val="both"/>
        <w:rPr>
          <w:sz w:val="22"/>
          <w:szCs w:val="22"/>
        </w:rPr>
      </w:pPr>
      <w:r w:rsidRPr="00D561C8">
        <w:rPr>
          <w:sz w:val="22"/>
          <w:szCs w:val="22"/>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177C94AB" w14:textId="77777777" w:rsidR="00EB7328" w:rsidRPr="00D561C8" w:rsidRDefault="00EB7328" w:rsidP="005902C0">
      <w:pPr>
        <w:pStyle w:val="Akapitzlist4"/>
        <w:numPr>
          <w:ilvl w:val="0"/>
          <w:numId w:val="94"/>
        </w:numPr>
        <w:spacing w:line="100" w:lineRule="atLeast"/>
        <w:jc w:val="both"/>
        <w:rPr>
          <w:sz w:val="22"/>
          <w:szCs w:val="22"/>
        </w:rPr>
      </w:pPr>
      <w:r w:rsidRPr="00D561C8">
        <w:rPr>
          <w:sz w:val="22"/>
          <w:szCs w:val="22"/>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14:paraId="21601893" w14:textId="77777777" w:rsidR="00EB7328" w:rsidRPr="00D561C8" w:rsidRDefault="00EB7328" w:rsidP="005902C0">
      <w:pPr>
        <w:pStyle w:val="Akapitzlist4"/>
        <w:numPr>
          <w:ilvl w:val="0"/>
          <w:numId w:val="94"/>
        </w:numPr>
        <w:spacing w:line="100" w:lineRule="atLeast"/>
        <w:jc w:val="both"/>
        <w:rPr>
          <w:sz w:val="22"/>
          <w:szCs w:val="22"/>
        </w:rPr>
      </w:pPr>
      <w:r w:rsidRPr="00D561C8">
        <w:rPr>
          <w:sz w:val="22"/>
          <w:szCs w:val="22"/>
        </w:rPr>
        <w:t>Zamawiający dokona bezpośredniej płatności na rzecz Podwykonawcy lub dalszego Podwykonawcy w terminie 7 dni od dnia pisemnego potwierdzenia Podwykonawcy lub dalszego Podwykonawcy przez Zamawiającego uznania płatności bezpośredniej za uzasadnioną.</w:t>
      </w:r>
    </w:p>
    <w:p w14:paraId="6E5CCA52" w14:textId="77777777" w:rsidR="00EB16ED" w:rsidRPr="00D561C8" w:rsidRDefault="00EB7328" w:rsidP="005902C0">
      <w:pPr>
        <w:pStyle w:val="Akapitzlist4"/>
        <w:numPr>
          <w:ilvl w:val="0"/>
          <w:numId w:val="94"/>
        </w:numPr>
        <w:spacing w:line="100" w:lineRule="atLeast"/>
        <w:jc w:val="both"/>
        <w:rPr>
          <w:sz w:val="22"/>
          <w:szCs w:val="22"/>
        </w:rPr>
      </w:pPr>
      <w:r w:rsidRPr="00D561C8">
        <w:rPr>
          <w:sz w:val="22"/>
          <w:szCs w:val="22"/>
        </w:rPr>
        <w:lastRenderedPageBreak/>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2D6D6995" w14:textId="2D609C66" w:rsidR="00EB7328" w:rsidRPr="00D561C8" w:rsidRDefault="00EB7328" w:rsidP="005902C0">
      <w:pPr>
        <w:pStyle w:val="Akapitzlist4"/>
        <w:numPr>
          <w:ilvl w:val="0"/>
          <w:numId w:val="94"/>
        </w:numPr>
        <w:spacing w:line="100" w:lineRule="atLeast"/>
        <w:jc w:val="both"/>
        <w:rPr>
          <w:sz w:val="22"/>
          <w:szCs w:val="22"/>
        </w:rPr>
      </w:pPr>
      <w:r w:rsidRPr="00D561C8">
        <w:rPr>
          <w:sz w:val="22"/>
          <w:szCs w:val="22"/>
        </w:rPr>
        <w:t>Odpowiedzialność Zamawiającego wobec Podwykonawcy lub dalszego Podwykonawcy z tytułu płatności bezpośrednich za wykonanie robót budowlanych jest ograniczona wyłącznie do wysokości wynagrodzenia należnego Wykonawcy określonego w § 7 ust. 1 umowy.</w:t>
      </w:r>
    </w:p>
    <w:p w14:paraId="59784C5F" w14:textId="77777777" w:rsidR="00EB7328" w:rsidRPr="00D561C8" w:rsidRDefault="00EB7328" w:rsidP="00EB7328">
      <w:pPr>
        <w:pStyle w:val="Tekstpodstawowy"/>
        <w:spacing w:after="0" w:line="100" w:lineRule="atLeast"/>
        <w:jc w:val="both"/>
        <w:rPr>
          <w:rFonts w:ascii="Times New Roman" w:hAnsi="Times New Roman" w:cs="Times New Roman"/>
          <w:sz w:val="22"/>
          <w:szCs w:val="22"/>
        </w:rPr>
      </w:pPr>
    </w:p>
    <w:p w14:paraId="7716D125" w14:textId="77777777" w:rsidR="00EB7328" w:rsidRPr="00D561C8" w:rsidRDefault="00EB7328" w:rsidP="00310000">
      <w:pPr>
        <w:spacing w:after="0" w:line="100" w:lineRule="atLeast"/>
        <w:jc w:val="center"/>
        <w:rPr>
          <w:rFonts w:ascii="Times New Roman" w:hAnsi="Times New Roman" w:cs="Times New Roman"/>
        </w:rPr>
      </w:pPr>
      <w:r w:rsidRPr="00D561C8">
        <w:rPr>
          <w:rFonts w:ascii="Times New Roman" w:hAnsi="Times New Roman" w:cs="Times New Roman"/>
          <w:b/>
          <w:bCs/>
        </w:rPr>
        <w:t>§ 11</w:t>
      </w:r>
    </w:p>
    <w:p w14:paraId="41626337" w14:textId="77777777" w:rsidR="00EB7328" w:rsidRPr="00D561C8" w:rsidRDefault="00EB7328" w:rsidP="00310000">
      <w:pPr>
        <w:pStyle w:val="Akapitzlist4"/>
        <w:numPr>
          <w:ilvl w:val="0"/>
          <w:numId w:val="98"/>
        </w:numPr>
        <w:tabs>
          <w:tab w:val="left" w:pos="255"/>
        </w:tabs>
        <w:spacing w:line="100" w:lineRule="atLeast"/>
        <w:jc w:val="both"/>
        <w:rPr>
          <w:sz w:val="22"/>
          <w:szCs w:val="22"/>
        </w:rPr>
      </w:pPr>
      <w:r w:rsidRPr="00D561C8">
        <w:rPr>
          <w:sz w:val="22"/>
          <w:szCs w:val="22"/>
        </w:rPr>
        <w:t xml:space="preserve">W razie zaistnienia istotnej zmiany okoliczności powodującej, że wykonanie umowy nie leży </w:t>
      </w:r>
      <w:r w:rsidRPr="00D561C8">
        <w:rPr>
          <w:sz w:val="22"/>
          <w:szCs w:val="22"/>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68508AC" w14:textId="77777777" w:rsidR="00EB7328" w:rsidRPr="00D561C8" w:rsidRDefault="00EB7328" w:rsidP="005902C0">
      <w:pPr>
        <w:pStyle w:val="Akapitzlist4"/>
        <w:numPr>
          <w:ilvl w:val="0"/>
          <w:numId w:val="98"/>
        </w:numPr>
        <w:tabs>
          <w:tab w:val="left" w:pos="255"/>
        </w:tabs>
        <w:spacing w:line="100" w:lineRule="atLeast"/>
        <w:ind w:left="300" w:hanging="330"/>
        <w:jc w:val="both"/>
        <w:rPr>
          <w:sz w:val="22"/>
          <w:szCs w:val="22"/>
        </w:rPr>
      </w:pPr>
      <w:r w:rsidRPr="00D561C8">
        <w:rPr>
          <w:sz w:val="22"/>
          <w:szCs w:val="22"/>
        </w:rPr>
        <w:t>Zamawiający ma prawo odstąpienia od umowy bez wyznaczania dodatkowego terminu jej wykonania także w przypadku:</w:t>
      </w:r>
    </w:p>
    <w:p w14:paraId="68AAAA90" w14:textId="3E8EB93F" w:rsidR="00EB7328" w:rsidRPr="00D561C8" w:rsidRDefault="00EB7328" w:rsidP="005902C0">
      <w:pPr>
        <w:pStyle w:val="Akapitzlist4"/>
        <w:numPr>
          <w:ilvl w:val="0"/>
          <w:numId w:val="99"/>
        </w:numPr>
        <w:spacing w:line="100" w:lineRule="atLeast"/>
        <w:jc w:val="both"/>
        <w:rPr>
          <w:sz w:val="22"/>
          <w:szCs w:val="22"/>
        </w:rPr>
      </w:pPr>
      <w:r w:rsidRPr="00D561C8">
        <w:rPr>
          <w:sz w:val="22"/>
          <w:szCs w:val="22"/>
        </w:rPr>
        <w:t xml:space="preserve">opóźnienia Wykonawcy w wykonaniu przedmiotu umowy w terminie określonym w § 2 ust. </w:t>
      </w:r>
      <w:r w:rsidR="0066716F" w:rsidRPr="00D561C8">
        <w:rPr>
          <w:sz w:val="22"/>
          <w:szCs w:val="22"/>
        </w:rPr>
        <w:t>1</w:t>
      </w:r>
      <w:r w:rsidRPr="00D561C8">
        <w:rPr>
          <w:sz w:val="22"/>
          <w:szCs w:val="22"/>
        </w:rPr>
        <w:t>,</w:t>
      </w:r>
    </w:p>
    <w:p w14:paraId="765E4EB8" w14:textId="77777777" w:rsidR="00EB7328" w:rsidRPr="00D561C8" w:rsidRDefault="00EB7328" w:rsidP="005902C0">
      <w:pPr>
        <w:pStyle w:val="Akapitzlist4"/>
        <w:numPr>
          <w:ilvl w:val="0"/>
          <w:numId w:val="99"/>
        </w:numPr>
        <w:spacing w:line="100" w:lineRule="atLeast"/>
        <w:jc w:val="both"/>
        <w:rPr>
          <w:sz w:val="22"/>
          <w:szCs w:val="22"/>
        </w:rPr>
      </w:pPr>
      <w:r w:rsidRPr="00D561C8">
        <w:rPr>
          <w:sz w:val="22"/>
          <w:szCs w:val="22"/>
        </w:rPr>
        <w:t>jeśli Wykonawca zaprzestał wykonywania robót z przyczyn nie leżących po stronie Zamawiającego, za wyjątkiem przyczyn spowodowanych siłą wyższą, zaś przerwa ta trwa dłużej niż 15 dni;</w:t>
      </w:r>
    </w:p>
    <w:p w14:paraId="1AFEE514" w14:textId="77777777" w:rsidR="00EB7328" w:rsidRPr="00D561C8" w:rsidRDefault="00EB7328" w:rsidP="005902C0">
      <w:pPr>
        <w:pStyle w:val="Akapitzlist4"/>
        <w:numPr>
          <w:ilvl w:val="0"/>
          <w:numId w:val="99"/>
        </w:numPr>
        <w:spacing w:line="100" w:lineRule="atLeast"/>
        <w:jc w:val="both"/>
        <w:rPr>
          <w:sz w:val="22"/>
          <w:szCs w:val="22"/>
        </w:rPr>
      </w:pPr>
      <w:r w:rsidRPr="00D561C8">
        <w:rPr>
          <w:sz w:val="22"/>
          <w:szCs w:val="22"/>
        </w:rPr>
        <w:t>jeśli Wykonawca nie wykonuje przedmiotu umowy lub wykonuje przedmiot umowy niezgodnie z postanowieniami umowy, ze sztuką budowlaną, używa materiałów i urządzeń nie posiadających dopuszczenia do stosowania lub nienależycie wykonuje swoje zobowiązania umowne;</w:t>
      </w:r>
    </w:p>
    <w:p w14:paraId="3FA6EA09" w14:textId="77777777" w:rsidR="00EB7328" w:rsidRPr="00D561C8" w:rsidRDefault="00EB7328" w:rsidP="005902C0">
      <w:pPr>
        <w:pStyle w:val="Akapitzlist4"/>
        <w:numPr>
          <w:ilvl w:val="0"/>
          <w:numId w:val="99"/>
        </w:numPr>
        <w:spacing w:line="100" w:lineRule="atLeast"/>
        <w:jc w:val="both"/>
        <w:rPr>
          <w:sz w:val="22"/>
          <w:szCs w:val="22"/>
        </w:rPr>
      </w:pPr>
      <w:r w:rsidRPr="00D561C8">
        <w:rPr>
          <w:sz w:val="22"/>
          <w:szCs w:val="22"/>
        </w:rPr>
        <w:t>wszczęcia postępowania układowego lub likwidacyjnego Wykonawcy.</w:t>
      </w:r>
    </w:p>
    <w:p w14:paraId="016D36D6" w14:textId="77777777" w:rsidR="00EB7328" w:rsidRPr="00D561C8" w:rsidRDefault="00EB7328" w:rsidP="005902C0">
      <w:pPr>
        <w:pStyle w:val="Akapitzlist4"/>
        <w:numPr>
          <w:ilvl w:val="0"/>
          <w:numId w:val="99"/>
        </w:numPr>
        <w:spacing w:line="100" w:lineRule="atLeast"/>
        <w:jc w:val="both"/>
        <w:rPr>
          <w:sz w:val="22"/>
          <w:szCs w:val="22"/>
        </w:rPr>
      </w:pPr>
      <w:r w:rsidRPr="00D561C8">
        <w:rPr>
          <w:sz w:val="22"/>
          <w:szCs w:val="22"/>
        </w:rPr>
        <w:t>jeśli Wykonawca narusza określone w umowie zasady zawierania umów z podwykonawcami;</w:t>
      </w:r>
    </w:p>
    <w:p w14:paraId="55DD61DE" w14:textId="77777777" w:rsidR="00EB7328" w:rsidRPr="00D561C8" w:rsidRDefault="00EB7328" w:rsidP="005902C0">
      <w:pPr>
        <w:pStyle w:val="Akapitzlist4"/>
        <w:numPr>
          <w:ilvl w:val="0"/>
          <w:numId w:val="99"/>
        </w:numPr>
        <w:spacing w:line="100" w:lineRule="atLeast"/>
        <w:jc w:val="both"/>
        <w:rPr>
          <w:sz w:val="22"/>
          <w:szCs w:val="22"/>
        </w:rPr>
      </w:pPr>
      <w:r w:rsidRPr="00D561C8">
        <w:rPr>
          <w:sz w:val="22"/>
          <w:szCs w:val="22"/>
        </w:rPr>
        <w:t>jeśli Wykonawca zalega bądź opóźnia się z zapłatą wynagrodzenia na rzecz podwykonawców,</w:t>
      </w:r>
    </w:p>
    <w:p w14:paraId="29006F59" w14:textId="77777777" w:rsidR="00EB7328" w:rsidRPr="00D561C8" w:rsidRDefault="00EB7328" w:rsidP="005902C0">
      <w:pPr>
        <w:numPr>
          <w:ilvl w:val="0"/>
          <w:numId w:val="99"/>
        </w:numPr>
        <w:autoSpaceDE w:val="0"/>
        <w:autoSpaceDN w:val="0"/>
        <w:adjustRightInd w:val="0"/>
        <w:spacing w:after="27" w:line="240" w:lineRule="auto"/>
        <w:jc w:val="both"/>
        <w:rPr>
          <w:rFonts w:ascii="Times New Roman" w:eastAsia="Times New Roman" w:hAnsi="Times New Roman" w:cs="Times New Roman"/>
          <w:lang w:eastAsia="pl-PL"/>
        </w:rPr>
      </w:pPr>
      <w:r w:rsidRPr="00D561C8">
        <w:rPr>
          <w:rFonts w:ascii="Times New Roman" w:eastAsia="Times New Roman" w:hAnsi="Times New Roman" w:cs="Times New Roman"/>
          <w:lang w:eastAsia="pl-PL"/>
        </w:rPr>
        <w:t xml:space="preserve">opóźnienia Wykonawcy w rozpoczęciu robót bez uzasadnionych przyczyn lub nie kontynuowania ich pomimo pisemnego wezwania Zamawiającego, </w:t>
      </w:r>
    </w:p>
    <w:p w14:paraId="10BC6547" w14:textId="77777777" w:rsidR="00EB7328" w:rsidRPr="00D561C8" w:rsidRDefault="00EB7328" w:rsidP="005902C0">
      <w:pPr>
        <w:numPr>
          <w:ilvl w:val="0"/>
          <w:numId w:val="99"/>
        </w:numPr>
        <w:autoSpaceDE w:val="0"/>
        <w:autoSpaceDN w:val="0"/>
        <w:adjustRightInd w:val="0"/>
        <w:spacing w:after="27" w:line="240" w:lineRule="auto"/>
        <w:jc w:val="both"/>
        <w:rPr>
          <w:rFonts w:ascii="Times New Roman" w:eastAsia="Times New Roman" w:hAnsi="Times New Roman" w:cs="Times New Roman"/>
          <w:lang w:eastAsia="pl-PL"/>
        </w:rPr>
      </w:pPr>
      <w:r w:rsidRPr="00D561C8">
        <w:rPr>
          <w:rFonts w:ascii="Times New Roman" w:eastAsia="Times New Roman" w:hAnsi="Times New Roman" w:cs="Times New Roman"/>
          <w:lang w:eastAsia="pl-PL"/>
        </w:rPr>
        <w:t>nie uzgodnionej z Zamawiającym przerwy w wykonywaniu przedmiotu umowy trwającej dłużej niż 7 dni,</w:t>
      </w:r>
    </w:p>
    <w:p w14:paraId="26861442" w14:textId="77777777" w:rsidR="00EB7328" w:rsidRPr="00D561C8" w:rsidRDefault="00EB7328" w:rsidP="005902C0">
      <w:pPr>
        <w:numPr>
          <w:ilvl w:val="0"/>
          <w:numId w:val="99"/>
        </w:numPr>
        <w:autoSpaceDE w:val="0"/>
        <w:autoSpaceDN w:val="0"/>
        <w:adjustRightInd w:val="0"/>
        <w:spacing w:after="0" w:line="240" w:lineRule="auto"/>
        <w:rPr>
          <w:rFonts w:ascii="Times New Roman" w:eastAsia="Times New Roman" w:hAnsi="Times New Roman" w:cs="Times New Roman"/>
          <w:lang w:eastAsia="pl-PL"/>
        </w:rPr>
      </w:pPr>
      <w:r w:rsidRPr="00D561C8">
        <w:rPr>
          <w:rFonts w:ascii="Times New Roman" w:eastAsia="Times New Roman" w:hAnsi="Times New Roman" w:cs="Times New Roman"/>
          <w:lang w:eastAsia="pl-PL"/>
        </w:rPr>
        <w:t xml:space="preserve">stwierdzenia istotnych wad przedmiotu umowy nie nadających się do usunięcia. </w:t>
      </w:r>
    </w:p>
    <w:p w14:paraId="00C3FC0D" w14:textId="77777777" w:rsidR="00EB7328" w:rsidRPr="00D561C8" w:rsidRDefault="00EB7328" w:rsidP="005902C0">
      <w:pPr>
        <w:pStyle w:val="Akapitzlist4"/>
        <w:numPr>
          <w:ilvl w:val="0"/>
          <w:numId w:val="98"/>
        </w:numPr>
        <w:tabs>
          <w:tab w:val="left" w:pos="255"/>
        </w:tabs>
        <w:spacing w:line="100" w:lineRule="atLeast"/>
        <w:ind w:left="300" w:hanging="330"/>
        <w:jc w:val="both"/>
        <w:rPr>
          <w:sz w:val="22"/>
          <w:szCs w:val="22"/>
        </w:rPr>
      </w:pPr>
      <w:r w:rsidRPr="00D561C8">
        <w:rPr>
          <w:sz w:val="22"/>
          <w:szCs w:val="22"/>
        </w:rPr>
        <w:t>Zamawiający lub Wykonawca uprawniony jest złożyć oświadczenie o odstąpieniu od umowy w terminie 30 dni, licząc od dnia, w którym wystąpiła okoliczność uzasadniająca odstąpienie od umowy.</w:t>
      </w:r>
    </w:p>
    <w:p w14:paraId="79A92A8D" w14:textId="77777777" w:rsidR="00EB7328" w:rsidRPr="00D561C8" w:rsidRDefault="00EB7328" w:rsidP="005902C0">
      <w:pPr>
        <w:pStyle w:val="Akapitzlist4"/>
        <w:numPr>
          <w:ilvl w:val="0"/>
          <w:numId w:val="98"/>
        </w:numPr>
        <w:tabs>
          <w:tab w:val="left" w:pos="255"/>
        </w:tabs>
        <w:spacing w:line="100" w:lineRule="atLeast"/>
        <w:ind w:left="300" w:hanging="330"/>
        <w:jc w:val="both"/>
        <w:rPr>
          <w:sz w:val="22"/>
          <w:szCs w:val="22"/>
        </w:rPr>
      </w:pPr>
      <w:r w:rsidRPr="00D561C8">
        <w:rPr>
          <w:sz w:val="22"/>
          <w:szCs w:val="22"/>
        </w:rPr>
        <w:t>Odstąpienie od umowy następuje za pośrednictwem listu poleconego za potwierdzeniem odbioru lub w formie pisma złożonego w siedzibie Strony umowy za pokwitowaniem,  z chwilą otrzymania oświadczenia  o odstąpieniu przez Stronę umowy.</w:t>
      </w:r>
    </w:p>
    <w:p w14:paraId="69D26D64" w14:textId="77777777" w:rsidR="00EB7328" w:rsidRPr="00D561C8" w:rsidRDefault="00EB7328" w:rsidP="005902C0">
      <w:pPr>
        <w:pStyle w:val="Akapitzlist4"/>
        <w:numPr>
          <w:ilvl w:val="0"/>
          <w:numId w:val="98"/>
        </w:numPr>
        <w:tabs>
          <w:tab w:val="left" w:pos="255"/>
        </w:tabs>
        <w:spacing w:line="100" w:lineRule="atLeast"/>
        <w:ind w:left="300" w:hanging="330"/>
        <w:jc w:val="both"/>
        <w:rPr>
          <w:sz w:val="22"/>
          <w:szCs w:val="22"/>
        </w:rPr>
      </w:pPr>
      <w:r w:rsidRPr="00D561C8">
        <w:rPr>
          <w:rFonts w:eastAsia="Times New Roman"/>
          <w:kern w:val="0"/>
          <w:sz w:val="22"/>
          <w:szCs w:val="22"/>
          <w:lang w:eastAsia="pl-PL"/>
        </w:rPr>
        <w:t xml:space="preserve">W przypadku odstąpienia od Umowy Wykonawcę obciążają następujące obowiązki: </w:t>
      </w:r>
    </w:p>
    <w:p w14:paraId="48BB789C" w14:textId="77777777" w:rsidR="00EB7328" w:rsidRPr="00D561C8" w:rsidRDefault="00EB7328" w:rsidP="005902C0">
      <w:pPr>
        <w:numPr>
          <w:ilvl w:val="0"/>
          <w:numId w:val="100"/>
        </w:numPr>
        <w:autoSpaceDE w:val="0"/>
        <w:autoSpaceDN w:val="0"/>
        <w:adjustRightInd w:val="0"/>
        <w:spacing w:after="27" w:line="240" w:lineRule="auto"/>
        <w:rPr>
          <w:rFonts w:ascii="Times New Roman" w:eastAsia="Times New Roman" w:hAnsi="Times New Roman" w:cs="Times New Roman"/>
          <w:lang w:eastAsia="pl-PL"/>
        </w:rPr>
      </w:pPr>
      <w:r w:rsidRPr="00D561C8">
        <w:rPr>
          <w:rFonts w:ascii="Times New Roman" w:eastAsia="Times New Roman" w:hAnsi="Times New Roman" w:cs="Times New Roman"/>
          <w:lang w:eastAsia="pl-PL"/>
        </w:rPr>
        <w:t xml:space="preserve">Wykonawca zabezpieczy przerwane roboty w zakresie obustronnie uzgodnionym na koszt strony, z której winy to nastąpiło, </w:t>
      </w:r>
    </w:p>
    <w:p w14:paraId="5B0EC5FF" w14:textId="77777777" w:rsidR="00EB7328" w:rsidRPr="00D561C8" w:rsidRDefault="00EB7328" w:rsidP="005902C0">
      <w:pPr>
        <w:numPr>
          <w:ilvl w:val="0"/>
          <w:numId w:val="100"/>
        </w:numPr>
        <w:autoSpaceDE w:val="0"/>
        <w:autoSpaceDN w:val="0"/>
        <w:adjustRightInd w:val="0"/>
        <w:spacing w:after="0" w:line="240" w:lineRule="auto"/>
        <w:rPr>
          <w:rFonts w:ascii="Times New Roman" w:eastAsia="Times New Roman" w:hAnsi="Times New Roman" w:cs="Times New Roman"/>
          <w:lang w:eastAsia="pl-PL"/>
        </w:rPr>
      </w:pPr>
      <w:r w:rsidRPr="00D561C8">
        <w:rPr>
          <w:rFonts w:ascii="Times New Roman" w:eastAsia="Times New Roman" w:hAnsi="Times New Roman" w:cs="Times New Roman"/>
          <w:lang w:eastAsia="pl-PL"/>
        </w:rPr>
        <w:t xml:space="preserve">Wykonawca zgłosi do dokonania przez Zamawiającego odbioru robót przerwanych oraz robót zabezpieczających, </w:t>
      </w:r>
    </w:p>
    <w:p w14:paraId="60CEB2DC" w14:textId="77777777" w:rsidR="00EB7328" w:rsidRPr="00D561C8" w:rsidRDefault="00EB7328" w:rsidP="005902C0">
      <w:pPr>
        <w:numPr>
          <w:ilvl w:val="0"/>
          <w:numId w:val="100"/>
        </w:numPr>
        <w:autoSpaceDE w:val="0"/>
        <w:autoSpaceDN w:val="0"/>
        <w:adjustRightInd w:val="0"/>
        <w:spacing w:after="0" w:line="240" w:lineRule="auto"/>
        <w:jc w:val="both"/>
        <w:rPr>
          <w:rFonts w:ascii="Times New Roman" w:eastAsia="Times New Roman" w:hAnsi="Times New Roman" w:cs="Times New Roman"/>
          <w:lang w:eastAsia="pl-PL"/>
        </w:rPr>
      </w:pPr>
      <w:r w:rsidRPr="00D561C8">
        <w:rPr>
          <w:rFonts w:ascii="Times New Roman" w:eastAsia="Times New Roman" w:hAnsi="Times New Roman" w:cs="Times New Roman"/>
          <w:lang w:eastAsia="pl-PL"/>
        </w:rPr>
        <w:t>W terminie 3 dni od daty zgłoszenia, o którym mowa w pkt. b, Wykonawca przy udziale Nadzoru Inwestorskiego i Zamawiającego sporządzi szczegółowy protokół inwentaryzacyjny robót wraz z zestawieniem wartości wykonanych robót według stanu na dzień odstąpienia. Protokół inwentaryzacyjny stanowić będzie podstawę do dokonania rozliczeń pomiędzy stronami i wystawienia faktury.</w:t>
      </w:r>
    </w:p>
    <w:p w14:paraId="74B078FC" w14:textId="77777777" w:rsidR="00EB7328" w:rsidRPr="00D561C8" w:rsidRDefault="00EB7328" w:rsidP="005902C0">
      <w:pPr>
        <w:pStyle w:val="Akapitzlist4"/>
        <w:numPr>
          <w:ilvl w:val="0"/>
          <w:numId w:val="98"/>
        </w:numPr>
        <w:tabs>
          <w:tab w:val="left" w:pos="255"/>
        </w:tabs>
        <w:spacing w:line="100" w:lineRule="atLeast"/>
        <w:ind w:left="300" w:hanging="330"/>
        <w:jc w:val="both"/>
        <w:rPr>
          <w:b/>
          <w:bCs/>
          <w:sz w:val="22"/>
          <w:szCs w:val="22"/>
        </w:rPr>
      </w:pPr>
      <w:r w:rsidRPr="00D561C8">
        <w:rPr>
          <w:sz w:val="22"/>
          <w:szCs w:val="22"/>
        </w:rPr>
        <w:t>W przypadku, o którym mowa w ust. 1 i 2, Wykonawca może jedynie żądać wynagrodzenia należnego mu z tytułu wykonania części umowy, na zasadach określonych w ust. 5.</w:t>
      </w:r>
    </w:p>
    <w:p w14:paraId="640D90D1" w14:textId="77777777" w:rsidR="00310000" w:rsidRPr="00D561C8" w:rsidRDefault="00310000" w:rsidP="00310000">
      <w:pPr>
        <w:pStyle w:val="Akapitzlist4"/>
        <w:spacing w:line="100" w:lineRule="atLeast"/>
        <w:ind w:left="0"/>
        <w:rPr>
          <w:b/>
          <w:bCs/>
          <w:sz w:val="22"/>
          <w:szCs w:val="22"/>
        </w:rPr>
      </w:pPr>
    </w:p>
    <w:p w14:paraId="75146219" w14:textId="39A758FC" w:rsidR="00EB7328" w:rsidRPr="00D561C8" w:rsidRDefault="00EB7328" w:rsidP="00EB7328">
      <w:pPr>
        <w:pStyle w:val="Akapitzlist4"/>
        <w:spacing w:line="100" w:lineRule="atLeast"/>
        <w:ind w:left="0"/>
        <w:jc w:val="center"/>
        <w:rPr>
          <w:sz w:val="22"/>
          <w:szCs w:val="22"/>
        </w:rPr>
      </w:pPr>
      <w:r w:rsidRPr="00D561C8">
        <w:rPr>
          <w:b/>
          <w:bCs/>
          <w:sz w:val="22"/>
          <w:szCs w:val="22"/>
        </w:rPr>
        <w:t>§ 12</w:t>
      </w:r>
    </w:p>
    <w:p w14:paraId="0F05A8C6" w14:textId="77777777" w:rsidR="00696004" w:rsidRPr="00D561C8" w:rsidRDefault="00696004" w:rsidP="00696004">
      <w:pPr>
        <w:pStyle w:val="Akapitzlist4"/>
        <w:numPr>
          <w:ilvl w:val="0"/>
          <w:numId w:val="101"/>
        </w:numPr>
        <w:spacing w:line="100" w:lineRule="atLeast"/>
        <w:jc w:val="both"/>
        <w:rPr>
          <w:sz w:val="22"/>
          <w:szCs w:val="22"/>
        </w:rPr>
      </w:pPr>
      <w:r w:rsidRPr="00D561C8">
        <w:rPr>
          <w:sz w:val="22"/>
          <w:szCs w:val="22"/>
        </w:rPr>
        <w:t xml:space="preserve">Wykonawca oświadcza, że zapoznał się ze Specyfikacją Istotnych Warunków Zamówienia wraz </w:t>
      </w:r>
      <w:r w:rsidRPr="00D561C8">
        <w:rPr>
          <w:sz w:val="22"/>
          <w:szCs w:val="22"/>
        </w:rPr>
        <w:br/>
        <w:t xml:space="preserve">z załącznikami, miejscem i warunkami prowadzenia robót budowlanych. Wykonawca oświadcza, że przed podpisaniem umowy zapoznał się z wszystkimi warunkami i materiałami, które są </w:t>
      </w:r>
      <w:r w:rsidRPr="00D561C8">
        <w:rPr>
          <w:sz w:val="22"/>
          <w:szCs w:val="22"/>
        </w:rPr>
        <w:lastRenderedPageBreak/>
        <w:t>niezbędne do wykonania przez niego przedmiotu umowy zgodnie z dokumentacją bez konieczności ponoszenia przez Zamawiającego jakichkolwiek dodatkowych kosztów.</w:t>
      </w:r>
    </w:p>
    <w:p w14:paraId="67287065" w14:textId="77777777" w:rsidR="00696004" w:rsidRPr="00D561C8" w:rsidRDefault="00696004" w:rsidP="00696004">
      <w:pPr>
        <w:pStyle w:val="Akapitzlist4"/>
        <w:numPr>
          <w:ilvl w:val="0"/>
          <w:numId w:val="101"/>
        </w:numPr>
        <w:spacing w:line="100" w:lineRule="atLeast"/>
        <w:jc w:val="both"/>
        <w:rPr>
          <w:sz w:val="22"/>
          <w:szCs w:val="22"/>
        </w:rPr>
      </w:pPr>
      <w:r w:rsidRPr="00D561C8">
        <w:rPr>
          <w:sz w:val="22"/>
          <w:szCs w:val="22"/>
        </w:rPr>
        <w:t xml:space="preserve">Wykonawca oświadcza, że przed zawarciem umowy uzyskał od Zamawiającego wszystkie informacje, które mogłyby mieć wpływ na ryzyko i okoliczności realizacji całości inwestycji, </w:t>
      </w:r>
      <w:r w:rsidRPr="00D561C8">
        <w:rPr>
          <w:sz w:val="22"/>
          <w:szCs w:val="22"/>
        </w:rPr>
        <w:br/>
        <w:t>w tym na ustalenie wysokości wynagrodzenia umownego, a ponadto oświadcza, że zapoznał się ze wszystkimi dokumentami oraz warunkami, które są niezbędne i konieczne do wykonania przez niego umowy i w związku z tym nie wnosi żadnych zastrzeżeń.</w:t>
      </w:r>
    </w:p>
    <w:p w14:paraId="2DB06133" w14:textId="77777777" w:rsidR="00EB7328" w:rsidRPr="00D561C8" w:rsidRDefault="00EB7328" w:rsidP="005902C0">
      <w:pPr>
        <w:pStyle w:val="Akapitzlist4"/>
        <w:numPr>
          <w:ilvl w:val="0"/>
          <w:numId w:val="101"/>
        </w:numPr>
        <w:spacing w:line="100" w:lineRule="atLeast"/>
        <w:jc w:val="both"/>
        <w:rPr>
          <w:sz w:val="22"/>
          <w:szCs w:val="22"/>
        </w:rPr>
      </w:pPr>
      <w:r w:rsidRPr="00D561C8">
        <w:rPr>
          <w:sz w:val="22"/>
          <w:szCs w:val="22"/>
        </w:rPr>
        <w:t>Wykonawca oświadcza, że ponosi wyłączną odpowiedzialność za uszkodzenie istniejących</w:t>
      </w:r>
      <w:r w:rsidRPr="00D561C8">
        <w:rPr>
          <w:sz w:val="22"/>
          <w:szCs w:val="22"/>
        </w:rPr>
        <w:br/>
        <w:t>w obiekcie instalacji i urządzeń.</w:t>
      </w:r>
    </w:p>
    <w:p w14:paraId="237ADEB7" w14:textId="77777777" w:rsidR="004E5CD5" w:rsidRPr="00D561C8" w:rsidRDefault="00EB7328" w:rsidP="005902C0">
      <w:pPr>
        <w:pStyle w:val="Akapitzlist4"/>
        <w:numPr>
          <w:ilvl w:val="0"/>
          <w:numId w:val="101"/>
        </w:numPr>
        <w:spacing w:line="100" w:lineRule="atLeast"/>
        <w:jc w:val="both"/>
        <w:rPr>
          <w:sz w:val="22"/>
          <w:szCs w:val="22"/>
        </w:rPr>
      </w:pPr>
      <w:r w:rsidRPr="00D561C8">
        <w:rPr>
          <w:sz w:val="22"/>
          <w:szCs w:val="22"/>
        </w:rPr>
        <w:t>Roboty budowlane nie mogą być wykonane w niższym standardzie od założonego SIWZ wraz</w:t>
      </w:r>
      <w:r w:rsidRPr="00D561C8">
        <w:rPr>
          <w:sz w:val="22"/>
          <w:szCs w:val="22"/>
        </w:rPr>
        <w:br/>
        <w:t xml:space="preserve">z załącznikami. Wszystkie materiały budowlane, urządzenia i osprzęt powinny spełniać wymogi, o jakich mowa w ustawie z dnia 7 lipca 1994 r. Prawo budowlane (tj. Dz. U. z 2017 r. poz. 1332, z </w:t>
      </w:r>
      <w:proofErr w:type="spellStart"/>
      <w:r w:rsidRPr="00D561C8">
        <w:rPr>
          <w:sz w:val="22"/>
          <w:szCs w:val="22"/>
        </w:rPr>
        <w:t>późn</w:t>
      </w:r>
      <w:proofErr w:type="spellEnd"/>
      <w:r w:rsidRPr="00D561C8">
        <w:rPr>
          <w:sz w:val="22"/>
          <w:szCs w:val="22"/>
        </w:rPr>
        <w:t>. zmianami) i w przepisach wykonawczych.</w:t>
      </w:r>
    </w:p>
    <w:p w14:paraId="3D82DD48" w14:textId="77777777" w:rsidR="004E5CD5" w:rsidRPr="00D561C8" w:rsidRDefault="00EB7328" w:rsidP="005902C0">
      <w:pPr>
        <w:pStyle w:val="Akapitzlist4"/>
        <w:numPr>
          <w:ilvl w:val="0"/>
          <w:numId w:val="101"/>
        </w:numPr>
        <w:spacing w:line="100" w:lineRule="atLeast"/>
        <w:jc w:val="both"/>
        <w:rPr>
          <w:sz w:val="22"/>
          <w:szCs w:val="22"/>
        </w:rPr>
      </w:pPr>
      <w:r w:rsidRPr="00D561C8">
        <w:rPr>
          <w:sz w:val="22"/>
          <w:szCs w:val="22"/>
        </w:rPr>
        <w:t>Obowiązkiem Wykonawcy jest dbanie o wysoką jakość i staranność wykonania robót, dokładność montowania wbudowanych materiałów, a także o należyty efekt końcowy. Następstwa błędów lub braku należytej staranności będą poprawiane przez Wykonawcę na własny koszt</w:t>
      </w:r>
      <w:r w:rsidR="004E5CD5" w:rsidRPr="00D561C8">
        <w:rPr>
          <w:sz w:val="22"/>
          <w:szCs w:val="22"/>
        </w:rPr>
        <w:t>.</w:t>
      </w:r>
    </w:p>
    <w:p w14:paraId="54A0E7CE" w14:textId="71B4BB50" w:rsidR="00EB7328" w:rsidRPr="00D561C8" w:rsidRDefault="00EB7328" w:rsidP="005902C0">
      <w:pPr>
        <w:pStyle w:val="Akapitzlist4"/>
        <w:numPr>
          <w:ilvl w:val="0"/>
          <w:numId w:val="101"/>
        </w:numPr>
        <w:spacing w:line="100" w:lineRule="atLeast"/>
        <w:jc w:val="both"/>
        <w:rPr>
          <w:sz w:val="22"/>
          <w:szCs w:val="22"/>
        </w:rPr>
      </w:pPr>
      <w:r w:rsidRPr="00D561C8">
        <w:rPr>
          <w:sz w:val="22"/>
          <w:szCs w:val="22"/>
        </w:rPr>
        <w:t>Wykonawca ponosi wyłączną odpowiedzialność i zobowiązuje się do:</w:t>
      </w:r>
    </w:p>
    <w:p w14:paraId="3BE9B8A8" w14:textId="77777777" w:rsidR="00EB7328" w:rsidRPr="00D561C8" w:rsidRDefault="00EB7328" w:rsidP="005902C0">
      <w:pPr>
        <w:pStyle w:val="Akapitzlist4"/>
        <w:numPr>
          <w:ilvl w:val="0"/>
          <w:numId w:val="102"/>
        </w:numPr>
        <w:spacing w:line="100" w:lineRule="atLeast"/>
        <w:jc w:val="both"/>
        <w:rPr>
          <w:sz w:val="22"/>
          <w:szCs w:val="22"/>
        </w:rPr>
      </w:pPr>
      <w:r w:rsidRPr="00D561C8">
        <w:rPr>
          <w:sz w:val="22"/>
          <w:szCs w:val="22"/>
        </w:rPr>
        <w:t>zapewnienia przy wykonywaniu robót odpowiedniego nadzoru technicznego oraz pracowników o kwalifikacjach niezbędnych do odpowiedniego i terminowego wykonania robót,</w:t>
      </w:r>
    </w:p>
    <w:p w14:paraId="105DD150" w14:textId="77777777" w:rsidR="00EB7328" w:rsidRPr="00D561C8" w:rsidRDefault="00EB7328" w:rsidP="005902C0">
      <w:pPr>
        <w:pStyle w:val="Akapitzlist4"/>
        <w:numPr>
          <w:ilvl w:val="0"/>
          <w:numId w:val="102"/>
        </w:numPr>
        <w:spacing w:line="100" w:lineRule="atLeast"/>
        <w:jc w:val="both"/>
        <w:rPr>
          <w:sz w:val="22"/>
          <w:szCs w:val="22"/>
        </w:rPr>
      </w:pPr>
      <w:r w:rsidRPr="00D561C8">
        <w:rPr>
          <w:sz w:val="22"/>
          <w:szCs w:val="22"/>
        </w:rPr>
        <w:t>przeszkolenia zatrudnionych przez siebie osób w zakresie przepisów BHP,</w:t>
      </w:r>
    </w:p>
    <w:p w14:paraId="7A339A17" w14:textId="77777777" w:rsidR="00EB7328" w:rsidRPr="00D561C8" w:rsidRDefault="00EB7328" w:rsidP="005902C0">
      <w:pPr>
        <w:pStyle w:val="Akapitzlist4"/>
        <w:numPr>
          <w:ilvl w:val="0"/>
          <w:numId w:val="102"/>
        </w:numPr>
        <w:spacing w:line="100" w:lineRule="atLeast"/>
        <w:jc w:val="both"/>
        <w:rPr>
          <w:sz w:val="22"/>
          <w:szCs w:val="22"/>
        </w:rPr>
      </w:pPr>
      <w:r w:rsidRPr="00D561C8">
        <w:rPr>
          <w:sz w:val="22"/>
          <w:szCs w:val="22"/>
        </w:rPr>
        <w:t>posiadania przez te osoby wymaganych badań lekarskich,</w:t>
      </w:r>
    </w:p>
    <w:p w14:paraId="28AB4EC1" w14:textId="77777777" w:rsidR="00EB7328" w:rsidRPr="00D561C8" w:rsidRDefault="00EB7328" w:rsidP="00310000">
      <w:pPr>
        <w:pStyle w:val="Akapitzlist4"/>
        <w:numPr>
          <w:ilvl w:val="0"/>
          <w:numId w:val="102"/>
        </w:numPr>
        <w:spacing w:line="100" w:lineRule="atLeast"/>
        <w:jc w:val="both"/>
        <w:rPr>
          <w:b/>
          <w:bCs/>
          <w:sz w:val="22"/>
          <w:szCs w:val="22"/>
        </w:rPr>
      </w:pPr>
      <w:r w:rsidRPr="00D561C8">
        <w:rPr>
          <w:sz w:val="22"/>
          <w:szCs w:val="22"/>
        </w:rPr>
        <w:t>przeszkolenia stanowiskowego.</w:t>
      </w:r>
    </w:p>
    <w:p w14:paraId="4EF91941" w14:textId="77777777" w:rsidR="00EB7328" w:rsidRPr="00D561C8" w:rsidRDefault="00EB7328" w:rsidP="00310000">
      <w:pPr>
        <w:spacing w:after="0" w:line="100" w:lineRule="atLeast"/>
        <w:jc w:val="center"/>
        <w:rPr>
          <w:rFonts w:ascii="Times New Roman" w:hAnsi="Times New Roman" w:cs="Times New Roman"/>
          <w:b/>
          <w:bCs/>
        </w:rPr>
      </w:pPr>
    </w:p>
    <w:p w14:paraId="454AB5F8" w14:textId="77777777" w:rsidR="00EB7328" w:rsidRPr="00D561C8" w:rsidRDefault="00EB7328" w:rsidP="00310000">
      <w:pPr>
        <w:spacing w:after="0" w:line="100" w:lineRule="atLeast"/>
        <w:jc w:val="center"/>
        <w:rPr>
          <w:rFonts w:ascii="Times New Roman" w:hAnsi="Times New Roman" w:cs="Times New Roman"/>
        </w:rPr>
      </w:pPr>
      <w:r w:rsidRPr="00D561C8">
        <w:rPr>
          <w:rFonts w:ascii="Times New Roman" w:hAnsi="Times New Roman" w:cs="Times New Roman"/>
          <w:b/>
          <w:bCs/>
        </w:rPr>
        <w:t>§ 13</w:t>
      </w:r>
    </w:p>
    <w:p w14:paraId="5E33BF63" w14:textId="77777777" w:rsidR="00EB7328" w:rsidRPr="00D561C8" w:rsidRDefault="00EB7328" w:rsidP="00310000">
      <w:pPr>
        <w:pStyle w:val="Akapitzlist4"/>
        <w:numPr>
          <w:ilvl w:val="0"/>
          <w:numId w:val="103"/>
        </w:numPr>
        <w:spacing w:line="100" w:lineRule="atLeast"/>
        <w:jc w:val="both"/>
        <w:rPr>
          <w:sz w:val="22"/>
          <w:szCs w:val="22"/>
        </w:rPr>
      </w:pPr>
      <w:r w:rsidRPr="00D561C8">
        <w:rPr>
          <w:sz w:val="22"/>
          <w:szCs w:val="22"/>
        </w:rPr>
        <w:t xml:space="preserve">Zakazuje się istotnych zmian postanowień zawartej umowy w stosunku do treści oferty, na podstawie której dokonano wyboru Wykonawcy, z wyjątkiem zmian przewidzianych w art. 144 ustawy </w:t>
      </w:r>
      <w:proofErr w:type="spellStart"/>
      <w:r w:rsidRPr="00D561C8">
        <w:rPr>
          <w:sz w:val="22"/>
          <w:szCs w:val="22"/>
        </w:rPr>
        <w:t>Pzp</w:t>
      </w:r>
      <w:proofErr w:type="spellEnd"/>
      <w:r w:rsidRPr="00D561C8">
        <w:rPr>
          <w:sz w:val="22"/>
          <w:szCs w:val="22"/>
        </w:rPr>
        <w:t>, niniejszej umowie i SIWZ.</w:t>
      </w:r>
    </w:p>
    <w:p w14:paraId="02422012" w14:textId="77777777" w:rsidR="00EB7328" w:rsidRPr="00D561C8" w:rsidRDefault="00EB7328" w:rsidP="00310000">
      <w:pPr>
        <w:pStyle w:val="Akapitzlist4"/>
        <w:numPr>
          <w:ilvl w:val="0"/>
          <w:numId w:val="103"/>
        </w:numPr>
        <w:spacing w:line="100" w:lineRule="atLeast"/>
        <w:jc w:val="both"/>
        <w:rPr>
          <w:sz w:val="22"/>
          <w:szCs w:val="22"/>
        </w:rPr>
      </w:pPr>
      <w:r w:rsidRPr="00D561C8">
        <w:rPr>
          <w:sz w:val="22"/>
          <w:szCs w:val="22"/>
        </w:rPr>
        <w:t>Wszelkie zmiany niniejszej umowy wymagają formy pisemnej w postaci aneksu do umowy pod rygorem nieważności.</w:t>
      </w:r>
    </w:p>
    <w:p w14:paraId="3DD5039E" w14:textId="77777777" w:rsidR="00EB7328" w:rsidRPr="00D561C8" w:rsidRDefault="00EB7328" w:rsidP="00310000">
      <w:pPr>
        <w:pStyle w:val="Akapitzlist4"/>
        <w:numPr>
          <w:ilvl w:val="0"/>
          <w:numId w:val="103"/>
        </w:numPr>
        <w:spacing w:line="100" w:lineRule="atLeast"/>
        <w:jc w:val="both"/>
        <w:rPr>
          <w:sz w:val="22"/>
          <w:szCs w:val="22"/>
        </w:rPr>
      </w:pPr>
      <w:r w:rsidRPr="00D561C8">
        <w:rPr>
          <w:sz w:val="22"/>
          <w:szCs w:val="22"/>
        </w:rPr>
        <w:t xml:space="preserve">Zamawiający dopuszcza możliwość przedłużenia umownego terminu wykonania przedmiotu umowy: </w:t>
      </w:r>
    </w:p>
    <w:p w14:paraId="2FF89D44" w14:textId="77777777" w:rsidR="00EB7328" w:rsidRPr="00D561C8" w:rsidRDefault="00EB7328" w:rsidP="00310000">
      <w:pPr>
        <w:pStyle w:val="Tekstpodstawowy"/>
        <w:spacing w:after="0"/>
        <w:ind w:left="927" w:hanging="567"/>
        <w:jc w:val="both"/>
        <w:rPr>
          <w:rFonts w:ascii="Times New Roman" w:hAnsi="Times New Roman" w:cs="Times New Roman"/>
          <w:sz w:val="22"/>
          <w:szCs w:val="22"/>
        </w:rPr>
      </w:pPr>
      <w:r w:rsidRPr="00D561C8">
        <w:rPr>
          <w:rFonts w:ascii="Times New Roman" w:hAnsi="Times New Roman" w:cs="Times New Roman"/>
          <w:sz w:val="22"/>
          <w:szCs w:val="22"/>
        </w:rPr>
        <w:t xml:space="preserve">1) </w:t>
      </w:r>
      <w:r w:rsidRPr="00D561C8">
        <w:rPr>
          <w:rFonts w:ascii="Times New Roman" w:hAnsi="Times New Roman" w:cs="Times New Roman"/>
          <w:sz w:val="22"/>
          <w:szCs w:val="22"/>
        </w:rPr>
        <w:tab/>
        <w:t>w przypadku wystąpienia okoliczności niezależnych od Wykonawcy, związanych z realizacją przedmiotu zamówienia, na uzasadniony wniosek Wykonawcy, pod warunkiem, że zmiana ta wynika z okoliczności, których wykonawca nie mógł przewidzieć na etapie składania oferty i nie jest przez niego zawiniona,</w:t>
      </w:r>
    </w:p>
    <w:p w14:paraId="6FB61483" w14:textId="77777777" w:rsidR="00EB7328" w:rsidRPr="00D561C8" w:rsidRDefault="00EB7328" w:rsidP="00310000">
      <w:pPr>
        <w:pStyle w:val="Tekstpodstawowy"/>
        <w:spacing w:after="0"/>
        <w:ind w:left="927" w:hanging="567"/>
        <w:jc w:val="both"/>
        <w:rPr>
          <w:rFonts w:ascii="Times New Roman" w:hAnsi="Times New Roman" w:cs="Times New Roman"/>
          <w:sz w:val="22"/>
          <w:szCs w:val="22"/>
        </w:rPr>
      </w:pPr>
      <w:r w:rsidRPr="00D561C8">
        <w:rPr>
          <w:rFonts w:ascii="Times New Roman" w:hAnsi="Times New Roman" w:cs="Times New Roman"/>
          <w:sz w:val="22"/>
          <w:szCs w:val="22"/>
        </w:rPr>
        <w:t xml:space="preserve">2) </w:t>
      </w:r>
      <w:r w:rsidRPr="00D561C8">
        <w:rPr>
          <w:rFonts w:ascii="Times New Roman" w:hAnsi="Times New Roman" w:cs="Times New Roman"/>
          <w:sz w:val="22"/>
          <w:szCs w:val="22"/>
        </w:rPr>
        <w:tab/>
        <w:t>w przypadku braków lub wad dokumentacji projektowej oraz konieczności wprowadzenia przez projektanta korekt i uściśleń w rozwiązaniach projektowych,</w:t>
      </w:r>
    </w:p>
    <w:p w14:paraId="373DEB7D" w14:textId="77777777" w:rsidR="00EB7328" w:rsidRPr="00D561C8" w:rsidRDefault="00EB7328" w:rsidP="00310000">
      <w:pPr>
        <w:pStyle w:val="Tekstpodstawowy"/>
        <w:spacing w:after="0"/>
        <w:ind w:left="927" w:hanging="567"/>
        <w:jc w:val="both"/>
        <w:rPr>
          <w:rFonts w:ascii="Times New Roman" w:hAnsi="Times New Roman" w:cs="Times New Roman"/>
          <w:sz w:val="22"/>
          <w:szCs w:val="22"/>
        </w:rPr>
      </w:pPr>
      <w:r w:rsidRPr="00D561C8">
        <w:rPr>
          <w:rFonts w:ascii="Times New Roman" w:hAnsi="Times New Roman" w:cs="Times New Roman"/>
          <w:sz w:val="22"/>
          <w:szCs w:val="22"/>
        </w:rPr>
        <w:t xml:space="preserve">3) </w:t>
      </w:r>
      <w:r w:rsidRPr="00D561C8">
        <w:rPr>
          <w:rFonts w:ascii="Times New Roman" w:hAnsi="Times New Roman" w:cs="Times New Roman"/>
          <w:sz w:val="22"/>
          <w:szCs w:val="22"/>
        </w:rPr>
        <w:tab/>
        <w:t xml:space="preserve">konieczności wykonania robót dodatkowych zgodnie z art.144 ust.1 ustawy </w:t>
      </w:r>
      <w:proofErr w:type="spellStart"/>
      <w:r w:rsidRPr="00D561C8">
        <w:rPr>
          <w:rFonts w:ascii="Times New Roman" w:hAnsi="Times New Roman" w:cs="Times New Roman"/>
          <w:sz w:val="22"/>
          <w:szCs w:val="22"/>
        </w:rPr>
        <w:t>Pzp</w:t>
      </w:r>
      <w:proofErr w:type="spellEnd"/>
      <w:r w:rsidRPr="00D561C8">
        <w:rPr>
          <w:rFonts w:ascii="Times New Roman" w:hAnsi="Times New Roman" w:cs="Times New Roman"/>
          <w:sz w:val="22"/>
          <w:szCs w:val="22"/>
        </w:rPr>
        <w:t xml:space="preserve"> lub robót zamiennych opóźniających lub wstrzymujących realizację robót zasadniczych z przyczyn zależnych od Zamawiającego lub organów administracji,</w:t>
      </w:r>
    </w:p>
    <w:p w14:paraId="5D7FE4AA" w14:textId="77777777" w:rsidR="00EB7328" w:rsidRPr="00D561C8" w:rsidRDefault="00EB7328" w:rsidP="00310000">
      <w:pPr>
        <w:autoSpaceDE w:val="0"/>
        <w:autoSpaceDN w:val="0"/>
        <w:adjustRightInd w:val="0"/>
        <w:spacing w:after="0" w:line="276" w:lineRule="auto"/>
        <w:ind w:left="927" w:hanging="567"/>
        <w:jc w:val="both"/>
        <w:rPr>
          <w:rFonts w:ascii="Times New Roman" w:hAnsi="Times New Roman" w:cs="Times New Roman"/>
        </w:rPr>
      </w:pPr>
      <w:r w:rsidRPr="00D561C8">
        <w:rPr>
          <w:rFonts w:ascii="Times New Roman" w:hAnsi="Times New Roman" w:cs="Times New Roman"/>
        </w:rPr>
        <w:t xml:space="preserve">4) </w:t>
      </w:r>
      <w:r w:rsidRPr="00D561C8">
        <w:rPr>
          <w:rFonts w:ascii="Times New Roman" w:hAnsi="Times New Roman" w:cs="Times New Roman"/>
        </w:rPr>
        <w:tab/>
        <w:t xml:space="preserve">wystąpią wyjątkowo niesprzyjające warunki atmosferyczne uniemożliwiające Wykonawcy wykonanie robót w terminie, o którym mowa w § 2 ust. 2 (np. </w:t>
      </w:r>
      <w:r w:rsidRPr="00D561C8">
        <w:rPr>
          <w:rFonts w:ascii="Times New Roman" w:hAnsi="Times New Roman" w:cs="Times New Roman"/>
          <w:lang w:eastAsia="pl-PL"/>
        </w:rPr>
        <w:t>obfite i długotrwałe opady</w:t>
      </w:r>
      <w:r w:rsidRPr="00D561C8">
        <w:rPr>
          <w:rFonts w:ascii="Times New Roman" w:hAnsi="Times New Roman" w:cs="Times New Roman"/>
        </w:rPr>
        <w:t xml:space="preserve"> </w:t>
      </w:r>
      <w:r w:rsidRPr="00D561C8">
        <w:rPr>
          <w:rFonts w:ascii="Times New Roman" w:hAnsi="Times New Roman" w:cs="Times New Roman"/>
          <w:lang w:eastAsia="pl-PL"/>
        </w:rPr>
        <w:t>deszczu, utrudniające lub uniemożliwiające realizacje umowy,)</w:t>
      </w:r>
    </w:p>
    <w:p w14:paraId="0E7427D3" w14:textId="77777777" w:rsidR="00EB7328" w:rsidRPr="00D561C8" w:rsidRDefault="00EB7328" w:rsidP="00310000">
      <w:pPr>
        <w:pStyle w:val="Tekstpodstawowy"/>
        <w:spacing w:after="0" w:line="276" w:lineRule="auto"/>
        <w:ind w:left="927" w:hanging="567"/>
        <w:jc w:val="both"/>
        <w:rPr>
          <w:rFonts w:ascii="Times New Roman" w:hAnsi="Times New Roman" w:cs="Times New Roman"/>
          <w:sz w:val="22"/>
          <w:szCs w:val="22"/>
        </w:rPr>
      </w:pPr>
      <w:r w:rsidRPr="00D561C8">
        <w:rPr>
          <w:rFonts w:ascii="Times New Roman" w:hAnsi="Times New Roman" w:cs="Times New Roman"/>
          <w:sz w:val="22"/>
          <w:szCs w:val="22"/>
        </w:rPr>
        <w:t xml:space="preserve">5) </w:t>
      </w:r>
      <w:r w:rsidRPr="00D561C8">
        <w:rPr>
          <w:rFonts w:ascii="Times New Roman" w:hAnsi="Times New Roman" w:cs="Times New Roman"/>
          <w:sz w:val="22"/>
          <w:szCs w:val="22"/>
        </w:rPr>
        <w:tab/>
        <w:t>ujawnienia w trakcie realizacji przedmiotu umowy niezidentyfikowanych przeszkód w gruncie, przeszkód konstrukcyjnych obiektów, których nie przewidział projektant i zamawiający,</w:t>
      </w:r>
    </w:p>
    <w:p w14:paraId="192889DE" w14:textId="77777777" w:rsidR="00EB7328" w:rsidRPr="00D561C8" w:rsidRDefault="00EB7328" w:rsidP="005902C0">
      <w:pPr>
        <w:pStyle w:val="Akapitzlist4"/>
        <w:numPr>
          <w:ilvl w:val="0"/>
          <w:numId w:val="103"/>
        </w:numPr>
        <w:spacing w:line="276" w:lineRule="auto"/>
        <w:jc w:val="both"/>
        <w:rPr>
          <w:sz w:val="22"/>
          <w:szCs w:val="22"/>
        </w:rPr>
      </w:pPr>
      <w:r w:rsidRPr="00D561C8">
        <w:rPr>
          <w:sz w:val="22"/>
          <w:szCs w:val="22"/>
        </w:rPr>
        <w:t>W okolicznościach wymienionych w ust. 3 Strony ustalają nowe terminy umowne, z tym, że wielkość zmian musi być powiązana z przyczyną jaka ją spowodowała, a termin może ulec zmianie o okres odpowiadający wstrzymaniu lub opóźnieniu prac z tego powodu. Okoliczności mogące spowodować zmianę terminu, muszą mieć odzwierciedlenie w dzienniku budowy i zostać potwierdzone przez inspektora nadzoru.</w:t>
      </w:r>
    </w:p>
    <w:p w14:paraId="433DD6AD" w14:textId="77777777" w:rsidR="00EB7328" w:rsidRPr="00D561C8" w:rsidRDefault="00EB7328" w:rsidP="005902C0">
      <w:pPr>
        <w:pStyle w:val="Akapitzlist4"/>
        <w:numPr>
          <w:ilvl w:val="0"/>
          <w:numId w:val="103"/>
        </w:numPr>
        <w:spacing w:line="276" w:lineRule="auto"/>
        <w:jc w:val="both"/>
        <w:rPr>
          <w:sz w:val="22"/>
          <w:szCs w:val="22"/>
        </w:rPr>
      </w:pPr>
      <w:r w:rsidRPr="00D561C8">
        <w:rPr>
          <w:sz w:val="22"/>
          <w:szCs w:val="22"/>
        </w:rPr>
        <w:t>Zmiany dotyczących zakresu w przedmiocie zamówienia:</w:t>
      </w:r>
    </w:p>
    <w:p w14:paraId="36617A33" w14:textId="77777777" w:rsidR="00EB7328" w:rsidRPr="00D561C8" w:rsidRDefault="00EB7328" w:rsidP="005902C0">
      <w:pPr>
        <w:pStyle w:val="Tekstpodstawowy"/>
        <w:numPr>
          <w:ilvl w:val="0"/>
          <w:numId w:val="104"/>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t>powodem wprowadzenia zmian w zakresie i wartości umowy mogą być roboty zamienne lub zaniechane:</w:t>
      </w:r>
    </w:p>
    <w:p w14:paraId="5499B7B7" w14:textId="77777777" w:rsidR="00EB7328" w:rsidRPr="00D561C8" w:rsidRDefault="00EB7328" w:rsidP="005902C0">
      <w:pPr>
        <w:pStyle w:val="Tekstpodstawowy"/>
        <w:numPr>
          <w:ilvl w:val="0"/>
          <w:numId w:val="105"/>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lastRenderedPageBreak/>
        <w:t>wprowadzenie robót zamiennych jest możliwe jeśli:</w:t>
      </w:r>
    </w:p>
    <w:p w14:paraId="2829C25F" w14:textId="77777777" w:rsidR="00EB7328" w:rsidRPr="00D561C8" w:rsidRDefault="00EB7328" w:rsidP="005902C0">
      <w:pPr>
        <w:pStyle w:val="Tekstpodstawowy"/>
        <w:numPr>
          <w:ilvl w:val="0"/>
          <w:numId w:val="55"/>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t>są korzystne dla zamawiającego na etapie realizacji umowy lub przyniosą korzystne skutki w trakcie eksploatacji przedmiotu umowy.</w:t>
      </w:r>
    </w:p>
    <w:p w14:paraId="651276A6" w14:textId="77777777" w:rsidR="00EB7328" w:rsidRPr="00D561C8" w:rsidRDefault="00EB7328" w:rsidP="005902C0">
      <w:pPr>
        <w:pStyle w:val="Tekstpodstawowy"/>
        <w:numPr>
          <w:ilvl w:val="0"/>
          <w:numId w:val="55"/>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t>stały się konieczne na skutek ujawnienia przeszkód w gruncie, przeszkód konstrukcyjnych nieprzewidzianych w dokumentacji lub błędów w dokumentacji projektowej,</w:t>
      </w:r>
    </w:p>
    <w:p w14:paraId="105EAABB" w14:textId="77777777" w:rsidR="00EB7328" w:rsidRPr="00D561C8" w:rsidRDefault="00EB7328" w:rsidP="005902C0">
      <w:pPr>
        <w:pStyle w:val="Tekstpodstawowy"/>
        <w:numPr>
          <w:ilvl w:val="0"/>
          <w:numId w:val="55"/>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t>pozwolą osiągnąć obniżenie kosztów, lepsze parametry techniczne, użytkowe, estetyczne od przyjętych w dokumentacji projektowej,</w:t>
      </w:r>
    </w:p>
    <w:p w14:paraId="1AC8750B" w14:textId="77777777" w:rsidR="00EB7328" w:rsidRPr="00D561C8" w:rsidRDefault="00EB7328" w:rsidP="005902C0">
      <w:pPr>
        <w:pStyle w:val="Tekstpodstawowy"/>
        <w:numPr>
          <w:ilvl w:val="0"/>
          <w:numId w:val="55"/>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t>wystąpiła niedostępność na rynku materiałów lub urządzeń wskazanych w ofercie, dokumentacji projektowej,</w:t>
      </w:r>
    </w:p>
    <w:p w14:paraId="173EE7D0" w14:textId="77777777" w:rsidR="00EB7328" w:rsidRPr="00D561C8" w:rsidRDefault="00EB7328" w:rsidP="005902C0">
      <w:pPr>
        <w:pStyle w:val="Tekstpodstawowy"/>
        <w:numPr>
          <w:ilvl w:val="0"/>
          <w:numId w:val="55"/>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t>pojawienie się na rynku, części, materiałów lub urządzeń nowszej generacji pozwalających na zaoszczędzenie kosztów realizacji przedmiotu umowy oraz kosztów eksploatacji wykonanego przedmiotu umowy lub poprawy warunków bezpieczeństwa obiektu i uczniów,</w:t>
      </w:r>
    </w:p>
    <w:p w14:paraId="634FCE9B" w14:textId="77777777" w:rsidR="00EB7328" w:rsidRPr="00D561C8" w:rsidRDefault="00EB7328" w:rsidP="00EB7328">
      <w:pPr>
        <w:pStyle w:val="Tekstpodstawowy"/>
        <w:spacing w:after="0" w:line="276" w:lineRule="auto"/>
        <w:ind w:left="567" w:firstLine="141"/>
        <w:jc w:val="both"/>
        <w:rPr>
          <w:rFonts w:ascii="Times New Roman" w:hAnsi="Times New Roman" w:cs="Times New Roman"/>
          <w:sz w:val="22"/>
          <w:szCs w:val="22"/>
        </w:rPr>
      </w:pPr>
      <w:r w:rsidRPr="00D561C8">
        <w:rPr>
          <w:rFonts w:ascii="Times New Roman" w:hAnsi="Times New Roman" w:cs="Times New Roman"/>
          <w:sz w:val="22"/>
          <w:szCs w:val="22"/>
        </w:rPr>
        <w:t>b) zaniechanie robót jest możliwe, jeśli:</w:t>
      </w:r>
    </w:p>
    <w:p w14:paraId="07B60B6B" w14:textId="77777777" w:rsidR="00EB7328" w:rsidRPr="00D561C8" w:rsidRDefault="00EB7328" w:rsidP="005902C0">
      <w:pPr>
        <w:pStyle w:val="Tekstpodstawowy"/>
        <w:numPr>
          <w:ilvl w:val="0"/>
          <w:numId w:val="50"/>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t>są następstwem zleconych robót dodatkowych,</w:t>
      </w:r>
    </w:p>
    <w:p w14:paraId="6DE0CC0E" w14:textId="77777777" w:rsidR="00EB7328" w:rsidRPr="00D561C8" w:rsidRDefault="00EB7328" w:rsidP="005902C0">
      <w:pPr>
        <w:pStyle w:val="Tekstpodstawowy"/>
        <w:numPr>
          <w:ilvl w:val="0"/>
          <w:numId w:val="50"/>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t>nastąpiło ograniczenie zakresu prac objętych niniejszą umową, w przypadku stwierdzenia braku konieczności wykonywania części zamówienia.</w:t>
      </w:r>
    </w:p>
    <w:p w14:paraId="64011A2A" w14:textId="77777777" w:rsidR="00EB7328" w:rsidRPr="00D561C8" w:rsidRDefault="00EB7328" w:rsidP="005902C0">
      <w:pPr>
        <w:pStyle w:val="Akapitzlist4"/>
        <w:numPr>
          <w:ilvl w:val="0"/>
          <w:numId w:val="103"/>
        </w:numPr>
        <w:spacing w:line="276" w:lineRule="auto"/>
        <w:jc w:val="both"/>
        <w:rPr>
          <w:sz w:val="22"/>
          <w:szCs w:val="22"/>
        </w:rPr>
      </w:pPr>
      <w:r w:rsidRPr="00D561C8">
        <w:rPr>
          <w:sz w:val="22"/>
          <w:szCs w:val="22"/>
        </w:rPr>
        <w:t>Zamawiający określa następujące warunki zmian, o których mowa w ust. 5:</w:t>
      </w:r>
    </w:p>
    <w:p w14:paraId="19559873" w14:textId="77777777" w:rsidR="00EB7328" w:rsidRPr="00D561C8" w:rsidRDefault="00EB7328" w:rsidP="005902C0">
      <w:pPr>
        <w:pStyle w:val="Tekstpodstawowy"/>
        <w:widowControl w:val="0"/>
        <w:numPr>
          <w:ilvl w:val="0"/>
          <w:numId w:val="106"/>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t>warunkiem dokonania zmian, o których mowa w ust. 5 pkt.1 lit. a jest złożenie wniosku przez Wykonawcę lub Zamawiającego, zawierającego opis propozycji zmian i uzasadnienie zmian.</w:t>
      </w:r>
    </w:p>
    <w:p w14:paraId="03C6296E" w14:textId="77777777" w:rsidR="00EB7328" w:rsidRPr="00D561C8" w:rsidRDefault="00EB7328" w:rsidP="005902C0">
      <w:pPr>
        <w:pStyle w:val="Tekstpodstawowy"/>
        <w:widowControl w:val="0"/>
        <w:numPr>
          <w:ilvl w:val="0"/>
          <w:numId w:val="106"/>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t>wprowadzenie robót zamiennych lub dodatkowych wymaga uzgodnienia z autorem projektu lub Zamawiającym i może być powiązane ze zmianą wynagrodzenia umownego odpowiednio i proporcjonalnie.</w:t>
      </w:r>
    </w:p>
    <w:p w14:paraId="64301688" w14:textId="45979638" w:rsidR="00EB7328" w:rsidRPr="00D561C8" w:rsidRDefault="00EB7328" w:rsidP="005902C0">
      <w:pPr>
        <w:pStyle w:val="Tekstpodstawowy"/>
        <w:widowControl w:val="0"/>
        <w:numPr>
          <w:ilvl w:val="0"/>
          <w:numId w:val="106"/>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t>wprowadzenie robót ograniczających zakres prac objętych umową, o których mowa w ust. 5 pkt. 1 lit. b powiązane jest ze zmianą wynagrodzenia umownego odpowiednio</w:t>
      </w:r>
      <w:r w:rsidR="00310000" w:rsidRPr="00D561C8">
        <w:rPr>
          <w:rFonts w:ascii="Times New Roman" w:hAnsi="Times New Roman" w:cs="Times New Roman"/>
          <w:sz w:val="22"/>
          <w:szCs w:val="22"/>
        </w:rPr>
        <w:t xml:space="preserve"> </w:t>
      </w:r>
      <w:r w:rsidRPr="00D561C8">
        <w:rPr>
          <w:rFonts w:ascii="Times New Roman" w:hAnsi="Times New Roman" w:cs="Times New Roman"/>
          <w:sz w:val="22"/>
          <w:szCs w:val="22"/>
        </w:rPr>
        <w:t>i proporcjonalnie.</w:t>
      </w:r>
    </w:p>
    <w:p w14:paraId="23DD5ABE" w14:textId="77777777" w:rsidR="00EB7328" w:rsidRPr="00D561C8" w:rsidRDefault="00EB7328" w:rsidP="005902C0">
      <w:pPr>
        <w:pStyle w:val="Akapitzlist4"/>
        <w:numPr>
          <w:ilvl w:val="0"/>
          <w:numId w:val="103"/>
        </w:numPr>
        <w:spacing w:line="276" w:lineRule="auto"/>
        <w:jc w:val="both"/>
        <w:rPr>
          <w:sz w:val="22"/>
          <w:szCs w:val="22"/>
        </w:rPr>
      </w:pPr>
      <w:r w:rsidRPr="00D561C8">
        <w:rPr>
          <w:sz w:val="22"/>
          <w:szCs w:val="22"/>
        </w:rPr>
        <w:t xml:space="preserve">Zmiany wynagrodzenia umownego są możliwe:    </w:t>
      </w:r>
    </w:p>
    <w:p w14:paraId="7DEEDDBF" w14:textId="77777777" w:rsidR="00EB7328" w:rsidRPr="00D561C8" w:rsidRDefault="00EB7328" w:rsidP="005902C0">
      <w:pPr>
        <w:pStyle w:val="Tekstpodstawowy"/>
        <w:widowControl w:val="0"/>
        <w:numPr>
          <w:ilvl w:val="0"/>
          <w:numId w:val="107"/>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t>w przypadku ustawowej zmiany stawki podatku od towarów i usług (VAT),</w:t>
      </w:r>
    </w:p>
    <w:p w14:paraId="4FBDE777" w14:textId="77777777" w:rsidR="00EB7328" w:rsidRPr="00D561C8" w:rsidRDefault="00EB7328" w:rsidP="005902C0">
      <w:pPr>
        <w:pStyle w:val="Tekstpodstawowy"/>
        <w:widowControl w:val="0"/>
        <w:numPr>
          <w:ilvl w:val="0"/>
          <w:numId w:val="107"/>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t>w przypadku konieczności wykonania dodatkowych robot budowlanych, o których mowa w art. 144 ust. 1 pkt. 2 lub zmiany postanowień umowy w przypadku wystąpienia okoliczności o których mowa w art. 144 ust. 1 pkt. 3 i 6.</w:t>
      </w:r>
    </w:p>
    <w:p w14:paraId="43659C78" w14:textId="77777777" w:rsidR="00EB7328" w:rsidRPr="00D561C8" w:rsidRDefault="00EB7328" w:rsidP="005902C0">
      <w:pPr>
        <w:pStyle w:val="Akapitzlist4"/>
        <w:numPr>
          <w:ilvl w:val="0"/>
          <w:numId w:val="103"/>
        </w:numPr>
        <w:spacing w:line="276" w:lineRule="auto"/>
        <w:jc w:val="both"/>
        <w:rPr>
          <w:sz w:val="22"/>
          <w:szCs w:val="22"/>
        </w:rPr>
      </w:pPr>
      <w:r w:rsidRPr="00D561C8">
        <w:rPr>
          <w:sz w:val="22"/>
          <w:szCs w:val="22"/>
        </w:rPr>
        <w:t>Zamawiający określa następujące warunki zmian, o których mowa w ust. 7:</w:t>
      </w:r>
    </w:p>
    <w:p w14:paraId="2C307213" w14:textId="77777777" w:rsidR="00EB7328" w:rsidRPr="00D561C8" w:rsidRDefault="00EB7328" w:rsidP="005902C0">
      <w:pPr>
        <w:pStyle w:val="Tekstpodstawowy"/>
        <w:widowControl w:val="0"/>
        <w:numPr>
          <w:ilvl w:val="0"/>
          <w:numId w:val="108"/>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t>w przypadku zmiany stawki podatku VAT, wynagrodzenie brutto ulegnie zmianie stosownie do zmiany stawki podatku bez zmiany wynagrodzenia netto,</w:t>
      </w:r>
    </w:p>
    <w:p w14:paraId="59950B82" w14:textId="77777777" w:rsidR="00EB7328" w:rsidRPr="00D561C8" w:rsidRDefault="00EB7328" w:rsidP="00310000">
      <w:pPr>
        <w:pStyle w:val="Tekstpodstawowy"/>
        <w:widowControl w:val="0"/>
        <w:numPr>
          <w:ilvl w:val="0"/>
          <w:numId w:val="108"/>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t>w przypadku zmiany zakresu świadczeń wykonawcy, o którym mowa w art. 144 ust. 1 pkt. 2, 3 i 6 wysokość zmiany wynagrodzenia umownego Wykonawcy ustalona zostanie odpowiednio i proporcjonalnie do zakresu zmiany świadczeń wykonawcy.</w:t>
      </w:r>
    </w:p>
    <w:p w14:paraId="45E75471" w14:textId="77777777" w:rsidR="00EB7328" w:rsidRPr="00D561C8" w:rsidRDefault="00EB7328" w:rsidP="00310000">
      <w:pPr>
        <w:spacing w:after="0" w:line="276" w:lineRule="auto"/>
        <w:jc w:val="center"/>
        <w:rPr>
          <w:rFonts w:ascii="Times New Roman" w:hAnsi="Times New Roman" w:cs="Times New Roman"/>
          <w:b/>
          <w:bCs/>
        </w:rPr>
      </w:pPr>
    </w:p>
    <w:p w14:paraId="569F4133" w14:textId="77777777" w:rsidR="00EB7328" w:rsidRPr="00D561C8" w:rsidRDefault="00EB7328" w:rsidP="00310000">
      <w:pPr>
        <w:spacing w:after="0" w:line="276" w:lineRule="auto"/>
        <w:jc w:val="center"/>
        <w:rPr>
          <w:rFonts w:ascii="Times New Roman" w:hAnsi="Times New Roman" w:cs="Times New Roman"/>
        </w:rPr>
      </w:pPr>
      <w:r w:rsidRPr="00D561C8">
        <w:rPr>
          <w:rFonts w:ascii="Times New Roman" w:hAnsi="Times New Roman" w:cs="Times New Roman"/>
          <w:b/>
          <w:bCs/>
        </w:rPr>
        <w:t>§ 14</w:t>
      </w:r>
    </w:p>
    <w:p w14:paraId="36952CAD" w14:textId="77777777" w:rsidR="00EB7328" w:rsidRPr="00D561C8" w:rsidRDefault="00EB7328" w:rsidP="00310000">
      <w:pPr>
        <w:spacing w:after="0" w:line="276" w:lineRule="auto"/>
        <w:ind w:left="284" w:hanging="284"/>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1. Wykonawca wnosi zabezpieczenie należytego wykonania umowy w wysokości 10 % wynagrodzenia ofertowego brutto tj.: ........................ PLN, słownie: ........................ w formie:..............................</w:t>
      </w:r>
    </w:p>
    <w:p w14:paraId="13DFB8F3" w14:textId="77777777" w:rsidR="00EB7328" w:rsidRPr="00D561C8" w:rsidRDefault="00EB7328" w:rsidP="00310000">
      <w:pPr>
        <w:spacing w:after="0" w:line="100" w:lineRule="atLeast"/>
        <w:ind w:left="284" w:hanging="284"/>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 xml:space="preserve">2. Zabezpieczenie należytego wykonania umowy, o którym mowa w ust. 1 zostanie zwrócone </w:t>
      </w:r>
      <w:r w:rsidRPr="00D561C8">
        <w:rPr>
          <w:rFonts w:ascii="Times New Roman" w:eastAsia="Times New Roman" w:hAnsi="Times New Roman" w:cs="Times New Roman"/>
          <w:color w:val="00000A"/>
        </w:rPr>
        <w:br/>
        <w:t>w terminach i na zasadach określonych w ustawie Prawo Zamówień Publicznych.</w:t>
      </w:r>
    </w:p>
    <w:p w14:paraId="08C6FC6D" w14:textId="77777777" w:rsidR="00EB7328" w:rsidRPr="00D561C8" w:rsidRDefault="00EB7328" w:rsidP="00310000">
      <w:pPr>
        <w:spacing w:after="0" w:line="100" w:lineRule="atLeast"/>
        <w:ind w:left="284" w:hanging="284"/>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3. Strony zgodnie postanawiają, że kwota pozostawiona na zabezpieczenie roszczeń z tytułu rękojmi za wady wynosi 30% zabezpieczenia o którym mowa w ust. 1 tj.:........................PLN, słownie: .......................</w:t>
      </w:r>
    </w:p>
    <w:p w14:paraId="54CE9346" w14:textId="77777777" w:rsidR="00EB7328" w:rsidRPr="00D561C8" w:rsidRDefault="00EB7328" w:rsidP="00310000">
      <w:pPr>
        <w:spacing w:after="0" w:line="100" w:lineRule="atLeast"/>
        <w:ind w:left="284" w:hanging="284"/>
        <w:jc w:val="both"/>
        <w:rPr>
          <w:rFonts w:ascii="Times New Roman" w:hAnsi="Times New Roman" w:cs="Times New Roman"/>
        </w:rPr>
      </w:pPr>
      <w:r w:rsidRPr="00D561C8">
        <w:rPr>
          <w:rFonts w:ascii="Times New Roman" w:eastAsia="Times New Roman" w:hAnsi="Times New Roman" w:cs="Times New Roman"/>
          <w:color w:val="00000A"/>
        </w:rPr>
        <w:t>4. Zamawiający zwróci Wykonawcy kwotę, o której mowa w ust. 3, w terminie 15 dni po upływie okresu rękojmi za wady i gwarancji.</w:t>
      </w:r>
    </w:p>
    <w:p w14:paraId="13F4CEAE" w14:textId="77777777" w:rsidR="00EB7328" w:rsidRPr="00D561C8" w:rsidRDefault="00EB7328" w:rsidP="00EB7328">
      <w:pPr>
        <w:pStyle w:val="Akapitzlist4"/>
        <w:spacing w:line="100" w:lineRule="atLeast"/>
        <w:ind w:left="0"/>
        <w:rPr>
          <w:b/>
          <w:bCs/>
          <w:sz w:val="22"/>
          <w:szCs w:val="22"/>
        </w:rPr>
      </w:pPr>
    </w:p>
    <w:p w14:paraId="4690C263" w14:textId="4A0C9788" w:rsidR="00310000" w:rsidRPr="00D561C8" w:rsidRDefault="00310000" w:rsidP="00EB7328">
      <w:pPr>
        <w:pStyle w:val="Akapitzlist4"/>
        <w:spacing w:line="100" w:lineRule="atLeast"/>
        <w:ind w:left="360"/>
        <w:jc w:val="center"/>
        <w:rPr>
          <w:b/>
          <w:bCs/>
          <w:sz w:val="22"/>
          <w:szCs w:val="22"/>
        </w:rPr>
      </w:pPr>
    </w:p>
    <w:p w14:paraId="601E229B" w14:textId="5B9858FE" w:rsidR="00696004" w:rsidRPr="00D561C8" w:rsidRDefault="00696004" w:rsidP="00EB7328">
      <w:pPr>
        <w:pStyle w:val="Akapitzlist4"/>
        <w:spacing w:line="100" w:lineRule="atLeast"/>
        <w:ind w:left="360"/>
        <w:jc w:val="center"/>
        <w:rPr>
          <w:b/>
          <w:bCs/>
          <w:sz w:val="22"/>
          <w:szCs w:val="22"/>
        </w:rPr>
      </w:pPr>
    </w:p>
    <w:p w14:paraId="7E9AE196" w14:textId="77777777" w:rsidR="00696004" w:rsidRPr="00D561C8" w:rsidRDefault="00696004" w:rsidP="00EB7328">
      <w:pPr>
        <w:pStyle w:val="Akapitzlist4"/>
        <w:spacing w:line="100" w:lineRule="atLeast"/>
        <w:ind w:left="360"/>
        <w:jc w:val="center"/>
        <w:rPr>
          <w:b/>
          <w:bCs/>
          <w:sz w:val="22"/>
          <w:szCs w:val="22"/>
        </w:rPr>
      </w:pPr>
    </w:p>
    <w:p w14:paraId="31A9B26B" w14:textId="5E1E2C27" w:rsidR="00EB7328" w:rsidRPr="00D561C8" w:rsidRDefault="00EB7328" w:rsidP="00EB7328">
      <w:pPr>
        <w:pStyle w:val="Akapitzlist4"/>
        <w:spacing w:line="100" w:lineRule="atLeast"/>
        <w:ind w:left="360"/>
        <w:jc w:val="center"/>
        <w:rPr>
          <w:rFonts w:eastAsia="Times New Roman"/>
          <w:color w:val="00000A"/>
          <w:sz w:val="22"/>
          <w:szCs w:val="22"/>
        </w:rPr>
      </w:pPr>
      <w:r w:rsidRPr="00D561C8">
        <w:rPr>
          <w:b/>
          <w:bCs/>
          <w:sz w:val="22"/>
          <w:szCs w:val="22"/>
        </w:rPr>
        <w:lastRenderedPageBreak/>
        <w:t>§ 15</w:t>
      </w:r>
    </w:p>
    <w:p w14:paraId="562E781B" w14:textId="77777777" w:rsidR="00EB7328" w:rsidRPr="00D561C8" w:rsidRDefault="00EB7328" w:rsidP="005902C0">
      <w:pPr>
        <w:numPr>
          <w:ilvl w:val="0"/>
          <w:numId w:val="109"/>
        </w:numPr>
        <w:suppressAutoHyphens/>
        <w:spacing w:after="0" w:line="100" w:lineRule="atLeast"/>
        <w:jc w:val="both"/>
        <w:rPr>
          <w:rFonts w:ascii="Times New Roman" w:hAnsi="Times New Roman" w:cs="Times New Roman"/>
        </w:rPr>
      </w:pPr>
      <w:r w:rsidRPr="00D561C8">
        <w:rPr>
          <w:rFonts w:ascii="Times New Roman" w:eastAsia="Times New Roman" w:hAnsi="Times New Roman" w:cs="Times New Roman"/>
          <w:color w:val="00000A"/>
        </w:rPr>
        <w:t xml:space="preserve">Wykonawca zobowiązany jest do zawarcia na własny koszt odpowiednich umów ubezpieczenia </w:t>
      </w:r>
      <w:r w:rsidRPr="00D561C8">
        <w:rPr>
          <w:rFonts w:ascii="Times New Roman" w:eastAsia="Times New Roman" w:hAnsi="Times New Roman" w:cs="Times New Roman"/>
          <w:color w:val="00000A"/>
        </w:rPr>
        <w:br/>
        <w:t xml:space="preserve">z tytułu szkód, które </w:t>
      </w:r>
      <w:r w:rsidRPr="00D561C8">
        <w:rPr>
          <w:rFonts w:ascii="Times New Roman" w:hAnsi="Times New Roman" w:cs="Times New Roman"/>
        </w:rPr>
        <w:t>mogą zaistnieć w związku z określonym i zdarzeniami losowymi, oraz od odpowiedzialności cywilnej w zakresie prowadzonej działalności gospodarczej na czas realizacji robót objętych umową.</w:t>
      </w:r>
    </w:p>
    <w:p w14:paraId="4FC2775A" w14:textId="77777777" w:rsidR="00EB7328" w:rsidRPr="00D561C8" w:rsidRDefault="00EB7328" w:rsidP="005902C0">
      <w:pPr>
        <w:numPr>
          <w:ilvl w:val="0"/>
          <w:numId w:val="109"/>
        </w:numPr>
        <w:suppressAutoHyphens/>
        <w:spacing w:after="0" w:line="100" w:lineRule="atLeast"/>
        <w:jc w:val="both"/>
        <w:rPr>
          <w:rFonts w:ascii="Times New Roman" w:hAnsi="Times New Roman" w:cs="Times New Roman"/>
        </w:rPr>
      </w:pPr>
      <w:r w:rsidRPr="00D561C8">
        <w:rPr>
          <w:rFonts w:ascii="Times New Roman" w:hAnsi="Times New Roman" w:cs="Times New Roman"/>
        </w:rPr>
        <w:t>Ubezpieczeniu podlegają w szczególności:</w:t>
      </w:r>
    </w:p>
    <w:p w14:paraId="27BD1D59" w14:textId="77777777" w:rsidR="004E5CD5" w:rsidRPr="00D561C8" w:rsidRDefault="00EB7328" w:rsidP="005902C0">
      <w:pPr>
        <w:numPr>
          <w:ilvl w:val="0"/>
          <w:numId w:val="110"/>
        </w:numPr>
        <w:suppressAutoHyphens/>
        <w:spacing w:after="0" w:line="100" w:lineRule="atLeast"/>
        <w:jc w:val="both"/>
        <w:rPr>
          <w:rFonts w:ascii="Times New Roman" w:hAnsi="Times New Roman" w:cs="Times New Roman"/>
        </w:rPr>
      </w:pPr>
      <w:r w:rsidRPr="00D561C8">
        <w:rPr>
          <w:rFonts w:ascii="Times New Roman" w:hAnsi="Times New Roman" w:cs="Times New Roman"/>
        </w:rPr>
        <w:t xml:space="preserve">roboty objęte umową, urządzenia oraz wszelkie mienie ruchome związane bezpośrednio </w:t>
      </w:r>
      <w:r w:rsidRPr="00D561C8">
        <w:rPr>
          <w:rFonts w:ascii="Times New Roman" w:hAnsi="Times New Roman" w:cs="Times New Roman"/>
        </w:rPr>
        <w:br/>
        <w:t>z wykonawstwem robót,</w:t>
      </w:r>
    </w:p>
    <w:p w14:paraId="5A0C0365" w14:textId="7FBD99AA" w:rsidR="00EB7328" w:rsidRPr="00D561C8" w:rsidRDefault="00EB7328" w:rsidP="005902C0">
      <w:pPr>
        <w:numPr>
          <w:ilvl w:val="0"/>
          <w:numId w:val="110"/>
        </w:numPr>
        <w:suppressAutoHyphens/>
        <w:spacing w:after="0" w:line="100" w:lineRule="atLeast"/>
        <w:jc w:val="both"/>
        <w:rPr>
          <w:rFonts w:ascii="Times New Roman" w:hAnsi="Times New Roman" w:cs="Times New Roman"/>
        </w:rPr>
      </w:pPr>
      <w:r w:rsidRPr="00D561C8">
        <w:rPr>
          <w:rFonts w:ascii="Times New Roman" w:hAnsi="Times New Roman" w:cs="Times New Roman"/>
        </w:rPr>
        <w:t>odpowiedzialność cywilna za szkody oraz następstwa nieszczęśliwych wypadków dotyczące pracowników i osób trzecich, a powstałe w związku z prowadzonymi robotami, w tym także ruchem pojazdów mechanicznych.</w:t>
      </w:r>
    </w:p>
    <w:p w14:paraId="19EB0EE3" w14:textId="77777777" w:rsidR="00EB7328" w:rsidRPr="00D561C8" w:rsidRDefault="00EB7328" w:rsidP="00377D29">
      <w:pPr>
        <w:numPr>
          <w:ilvl w:val="0"/>
          <w:numId w:val="109"/>
        </w:numPr>
        <w:suppressAutoHyphens/>
        <w:spacing w:after="0" w:line="100" w:lineRule="atLeast"/>
        <w:jc w:val="both"/>
        <w:rPr>
          <w:rFonts w:ascii="Times New Roman" w:hAnsi="Times New Roman" w:cs="Times New Roman"/>
        </w:rPr>
      </w:pPr>
      <w:r w:rsidRPr="00D561C8">
        <w:rPr>
          <w:rFonts w:ascii="Times New Roman" w:hAnsi="Times New Roman" w:cs="Times New Roman"/>
        </w:rPr>
        <w:t xml:space="preserve">Wykonawca zobowiązany jest do przedłożenia na żądanie Zamawiającego dokumentów potwierdzających zawarcie umowy ubezpieczenia, w tym w szczególności kopię umowy </w:t>
      </w:r>
      <w:r w:rsidRPr="00D561C8">
        <w:rPr>
          <w:rFonts w:ascii="Times New Roman" w:hAnsi="Times New Roman" w:cs="Times New Roman"/>
        </w:rPr>
        <w:br/>
        <w:t>i polisy ubezpieczenia.</w:t>
      </w:r>
    </w:p>
    <w:p w14:paraId="69A6E218" w14:textId="77777777" w:rsidR="00EB7328" w:rsidRPr="00D561C8" w:rsidRDefault="00EB7328" w:rsidP="00377D29">
      <w:pPr>
        <w:spacing w:after="0" w:line="100" w:lineRule="atLeast"/>
        <w:ind w:left="720"/>
        <w:jc w:val="both"/>
        <w:rPr>
          <w:rFonts w:ascii="Times New Roman" w:hAnsi="Times New Roman" w:cs="Times New Roman"/>
        </w:rPr>
      </w:pPr>
    </w:p>
    <w:p w14:paraId="423CA56F" w14:textId="77777777" w:rsidR="00EB7328" w:rsidRPr="00D561C8" w:rsidRDefault="00EB7328" w:rsidP="00377D29">
      <w:pPr>
        <w:pStyle w:val="Akapitzlist4"/>
        <w:spacing w:line="100" w:lineRule="atLeast"/>
        <w:ind w:left="360"/>
        <w:jc w:val="center"/>
        <w:rPr>
          <w:rFonts w:eastAsia="Times New Roman"/>
          <w:color w:val="00000A"/>
          <w:sz w:val="22"/>
          <w:szCs w:val="22"/>
        </w:rPr>
      </w:pPr>
      <w:r w:rsidRPr="00D561C8">
        <w:rPr>
          <w:rFonts w:eastAsia="Times New Roman"/>
          <w:b/>
          <w:bCs/>
          <w:color w:val="00000A"/>
          <w:sz w:val="22"/>
          <w:szCs w:val="22"/>
        </w:rPr>
        <w:t>§ 16</w:t>
      </w:r>
    </w:p>
    <w:p w14:paraId="2BA370B0" w14:textId="77777777" w:rsidR="00EB7328" w:rsidRPr="00D561C8" w:rsidRDefault="00EB7328" w:rsidP="00377D29">
      <w:pPr>
        <w:pStyle w:val="Akapitzlist4"/>
        <w:numPr>
          <w:ilvl w:val="0"/>
          <w:numId w:val="111"/>
        </w:numPr>
        <w:spacing w:line="100" w:lineRule="atLeast"/>
        <w:jc w:val="both"/>
        <w:rPr>
          <w:rFonts w:eastAsia="Times New Roman"/>
          <w:color w:val="00000A"/>
          <w:sz w:val="22"/>
          <w:szCs w:val="22"/>
        </w:rPr>
      </w:pPr>
      <w:r w:rsidRPr="00D561C8">
        <w:rPr>
          <w:rFonts w:eastAsia="Times New Roman"/>
          <w:color w:val="00000A"/>
          <w:sz w:val="22"/>
          <w:szCs w:val="22"/>
        </w:rPr>
        <w:t>Zamawiający może rozwiązać umowę, jeżeli zachodzi co najmniej jedna z następujących okoliczności:</w:t>
      </w:r>
    </w:p>
    <w:p w14:paraId="3826CFDA" w14:textId="77777777" w:rsidR="00EB7328" w:rsidRPr="00D561C8" w:rsidRDefault="00EB7328" w:rsidP="00310000">
      <w:pPr>
        <w:pStyle w:val="Akapitzlist4"/>
        <w:numPr>
          <w:ilvl w:val="0"/>
          <w:numId w:val="112"/>
        </w:numPr>
        <w:tabs>
          <w:tab w:val="left" w:pos="709"/>
        </w:tabs>
        <w:spacing w:line="100" w:lineRule="atLeast"/>
        <w:jc w:val="both"/>
        <w:rPr>
          <w:rFonts w:eastAsia="Times New Roman"/>
          <w:color w:val="00000A"/>
          <w:sz w:val="22"/>
          <w:szCs w:val="22"/>
        </w:rPr>
      </w:pPr>
      <w:r w:rsidRPr="00D561C8">
        <w:rPr>
          <w:rFonts w:eastAsia="Times New Roman"/>
          <w:color w:val="00000A"/>
          <w:sz w:val="22"/>
          <w:szCs w:val="22"/>
        </w:rPr>
        <w:t xml:space="preserve">zmiana umowy została dokonana z naruszeniem art. 144 ust. 1–1b, 1d i 1e ustawy </w:t>
      </w:r>
      <w:proofErr w:type="spellStart"/>
      <w:r w:rsidRPr="00D561C8">
        <w:rPr>
          <w:rFonts w:eastAsia="Times New Roman"/>
          <w:color w:val="00000A"/>
          <w:sz w:val="22"/>
          <w:szCs w:val="22"/>
        </w:rPr>
        <w:t>Pzp</w:t>
      </w:r>
      <w:proofErr w:type="spellEnd"/>
      <w:r w:rsidRPr="00D561C8">
        <w:rPr>
          <w:rFonts w:eastAsia="Times New Roman"/>
          <w:color w:val="00000A"/>
          <w:sz w:val="22"/>
          <w:szCs w:val="22"/>
        </w:rPr>
        <w:t>;</w:t>
      </w:r>
    </w:p>
    <w:p w14:paraId="4400B5B6" w14:textId="77777777" w:rsidR="00EB7328" w:rsidRPr="00D561C8" w:rsidRDefault="00EB7328" w:rsidP="00310000">
      <w:pPr>
        <w:pStyle w:val="Akapitzlist4"/>
        <w:numPr>
          <w:ilvl w:val="0"/>
          <w:numId w:val="112"/>
        </w:numPr>
        <w:tabs>
          <w:tab w:val="left" w:pos="709"/>
        </w:tabs>
        <w:spacing w:line="100" w:lineRule="atLeast"/>
        <w:jc w:val="both"/>
        <w:rPr>
          <w:rFonts w:eastAsia="Times New Roman"/>
          <w:color w:val="00000A"/>
          <w:sz w:val="22"/>
          <w:szCs w:val="22"/>
        </w:rPr>
      </w:pPr>
      <w:r w:rsidRPr="00D561C8">
        <w:rPr>
          <w:rFonts w:eastAsia="Times New Roman"/>
          <w:color w:val="00000A"/>
          <w:sz w:val="22"/>
          <w:szCs w:val="22"/>
        </w:rPr>
        <w:t xml:space="preserve">wykonawca w chwili zawarcia umowy podlegał wykluczeniu z postępowania na podstawie art. 24 ust. 1 ustawy </w:t>
      </w:r>
      <w:proofErr w:type="spellStart"/>
      <w:r w:rsidRPr="00D561C8">
        <w:rPr>
          <w:rFonts w:eastAsia="Times New Roman"/>
          <w:color w:val="00000A"/>
          <w:sz w:val="22"/>
          <w:szCs w:val="22"/>
        </w:rPr>
        <w:t>Pzp</w:t>
      </w:r>
      <w:proofErr w:type="spellEnd"/>
      <w:r w:rsidRPr="00D561C8">
        <w:rPr>
          <w:rFonts w:eastAsia="Times New Roman"/>
          <w:color w:val="00000A"/>
          <w:sz w:val="22"/>
          <w:szCs w:val="22"/>
        </w:rPr>
        <w:t>;</w:t>
      </w:r>
    </w:p>
    <w:p w14:paraId="6A47E6F3" w14:textId="77777777" w:rsidR="00EB7328" w:rsidRPr="00D561C8" w:rsidRDefault="00EB7328" w:rsidP="00310000">
      <w:pPr>
        <w:pStyle w:val="Akapitzlist4"/>
        <w:numPr>
          <w:ilvl w:val="0"/>
          <w:numId w:val="112"/>
        </w:numPr>
        <w:tabs>
          <w:tab w:val="left" w:pos="709"/>
        </w:tabs>
        <w:spacing w:line="100" w:lineRule="atLeast"/>
        <w:jc w:val="both"/>
        <w:rPr>
          <w:rFonts w:eastAsia="Times New Roman"/>
          <w:color w:val="00000A"/>
          <w:sz w:val="22"/>
          <w:szCs w:val="22"/>
        </w:rPr>
      </w:pPr>
      <w:r w:rsidRPr="00D561C8">
        <w:rPr>
          <w:rFonts w:eastAsia="Times New Roman"/>
          <w:color w:val="00000A"/>
          <w:sz w:val="22"/>
          <w:szCs w:val="22"/>
        </w:rPr>
        <w:t xml:space="preserve">Trybunał Sprawiedliwości Unii Europejskiej stwierdził, w ramach procedury przewidzianej </w:t>
      </w:r>
      <w:r w:rsidRPr="00D561C8">
        <w:rPr>
          <w:rFonts w:eastAsia="Times New Roman"/>
          <w:color w:val="00000A"/>
          <w:sz w:val="22"/>
          <w:szCs w:val="22"/>
        </w:rPr>
        <w:br/>
        <w:t>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6373DE54" w14:textId="77777777" w:rsidR="00EB7328" w:rsidRPr="00D561C8" w:rsidRDefault="00EB7328" w:rsidP="00310000">
      <w:pPr>
        <w:pStyle w:val="Akapitzlist4"/>
        <w:numPr>
          <w:ilvl w:val="0"/>
          <w:numId w:val="111"/>
        </w:numPr>
        <w:spacing w:line="100" w:lineRule="atLeast"/>
        <w:jc w:val="both"/>
        <w:rPr>
          <w:b/>
          <w:bCs/>
          <w:sz w:val="22"/>
        </w:rPr>
      </w:pPr>
      <w:r w:rsidRPr="00D561C8">
        <w:rPr>
          <w:rFonts w:eastAsia="Times New Roman"/>
          <w:color w:val="00000A"/>
          <w:sz w:val="22"/>
          <w:szCs w:val="22"/>
        </w:rPr>
        <w:t xml:space="preserve">W przypadku, o którym mowa w art. 145a ustawy </w:t>
      </w:r>
      <w:proofErr w:type="spellStart"/>
      <w:r w:rsidRPr="00D561C8">
        <w:rPr>
          <w:rFonts w:eastAsia="Times New Roman"/>
          <w:color w:val="00000A"/>
          <w:sz w:val="22"/>
          <w:szCs w:val="22"/>
        </w:rPr>
        <w:t>Pzp</w:t>
      </w:r>
      <w:proofErr w:type="spellEnd"/>
      <w:r w:rsidRPr="00D561C8">
        <w:rPr>
          <w:rFonts w:eastAsia="Times New Roman"/>
          <w:color w:val="00000A"/>
          <w:sz w:val="22"/>
          <w:szCs w:val="22"/>
        </w:rPr>
        <w:t>, wykonawca może żądać wyłącznie wynagrodzenia należnego z tytułu wykonanej części umowy.</w:t>
      </w:r>
    </w:p>
    <w:p w14:paraId="6F25257D" w14:textId="77777777" w:rsidR="00EB7328" w:rsidRPr="00D561C8" w:rsidRDefault="00EB7328" w:rsidP="00310000">
      <w:pPr>
        <w:spacing w:after="0" w:line="100" w:lineRule="atLeast"/>
        <w:jc w:val="center"/>
        <w:rPr>
          <w:rFonts w:ascii="Times New Roman" w:hAnsi="Times New Roman" w:cs="Times New Roman"/>
          <w:b/>
          <w:bCs/>
        </w:rPr>
      </w:pPr>
    </w:p>
    <w:p w14:paraId="7F1C189A" w14:textId="77777777" w:rsidR="00EB7328" w:rsidRPr="00D561C8" w:rsidRDefault="00EB7328" w:rsidP="00310000">
      <w:pPr>
        <w:spacing w:after="0" w:line="100" w:lineRule="atLeast"/>
        <w:jc w:val="center"/>
        <w:rPr>
          <w:rFonts w:ascii="Times New Roman" w:hAnsi="Times New Roman" w:cs="Times New Roman"/>
        </w:rPr>
      </w:pPr>
      <w:r w:rsidRPr="00D561C8">
        <w:rPr>
          <w:rFonts w:ascii="Times New Roman" w:hAnsi="Times New Roman" w:cs="Times New Roman"/>
          <w:b/>
          <w:bCs/>
        </w:rPr>
        <w:t>§ 17</w:t>
      </w:r>
    </w:p>
    <w:p w14:paraId="73E8D73C" w14:textId="77777777" w:rsidR="00EB7328" w:rsidRPr="00D561C8" w:rsidRDefault="00EB7328" w:rsidP="00310000">
      <w:pPr>
        <w:pStyle w:val="Tekstpodstawowy22"/>
        <w:numPr>
          <w:ilvl w:val="0"/>
          <w:numId w:val="113"/>
        </w:numPr>
        <w:jc w:val="both"/>
        <w:rPr>
          <w:b w:val="0"/>
          <w:sz w:val="22"/>
          <w:szCs w:val="22"/>
        </w:rPr>
      </w:pPr>
      <w:r w:rsidRPr="00D561C8">
        <w:rPr>
          <w:b w:val="0"/>
          <w:sz w:val="22"/>
          <w:szCs w:val="22"/>
        </w:rPr>
        <w:t xml:space="preserve">Wszelkie zmiany lub uzupełnienia niniejszej Umowy wymagają formy pisemnej w postaci aneksu pod rygorem nieważności. </w:t>
      </w:r>
    </w:p>
    <w:p w14:paraId="46960C69" w14:textId="77777777" w:rsidR="00EB7328" w:rsidRPr="00D561C8" w:rsidRDefault="00EB7328" w:rsidP="005902C0">
      <w:pPr>
        <w:numPr>
          <w:ilvl w:val="0"/>
          <w:numId w:val="113"/>
        </w:numPr>
        <w:tabs>
          <w:tab w:val="left" w:pos="360"/>
        </w:tabs>
        <w:suppressAutoHyphens/>
        <w:spacing w:after="0" w:line="100" w:lineRule="atLeast"/>
        <w:jc w:val="both"/>
        <w:rPr>
          <w:rFonts w:ascii="Times New Roman" w:hAnsi="Times New Roman" w:cs="Times New Roman"/>
        </w:rPr>
      </w:pPr>
      <w:r w:rsidRPr="00D561C8">
        <w:rPr>
          <w:rFonts w:ascii="Times New Roman" w:hAnsi="Times New Roman" w:cs="Times New Roman"/>
        </w:rPr>
        <w:t xml:space="preserve">W sprawach nieuregulowanych niniejszą umową mają zastosowanie właściwe przepisy ustawy </w:t>
      </w:r>
      <w:r w:rsidRPr="00D561C8">
        <w:rPr>
          <w:rFonts w:ascii="Times New Roman" w:hAnsi="Times New Roman" w:cs="Times New Roman"/>
        </w:rPr>
        <w:br/>
        <w:t>Prawo zamówień publicznych, Kodeksu cywilnego i Prawa budowlanego wraz z aktami wykonawczymi do tych ustaw.</w:t>
      </w:r>
    </w:p>
    <w:p w14:paraId="0566FC7A" w14:textId="77777777" w:rsidR="00EB7328" w:rsidRPr="00D561C8" w:rsidRDefault="00EB7328" w:rsidP="005902C0">
      <w:pPr>
        <w:pStyle w:val="Tekstpodstawowy"/>
        <w:numPr>
          <w:ilvl w:val="0"/>
          <w:numId w:val="113"/>
        </w:numPr>
        <w:spacing w:after="0"/>
        <w:jc w:val="both"/>
        <w:rPr>
          <w:rFonts w:ascii="Times New Roman" w:hAnsi="Times New Roman" w:cs="Times New Roman"/>
          <w:sz w:val="22"/>
          <w:szCs w:val="22"/>
        </w:rPr>
      </w:pPr>
      <w:r w:rsidRPr="00D561C8">
        <w:rPr>
          <w:rFonts w:ascii="Times New Roman" w:hAnsi="Times New Roman" w:cs="Times New Roman"/>
          <w:sz w:val="22"/>
          <w:szCs w:val="22"/>
        </w:rPr>
        <w:t>Wszelkie spory wynikające z wykonania umowy rozstrzygane będą przez Sąd powszechny właściwy dla siedziby Zamawiającego.</w:t>
      </w:r>
    </w:p>
    <w:p w14:paraId="5AF0901D" w14:textId="77777777" w:rsidR="00EB7328" w:rsidRPr="00D561C8" w:rsidRDefault="00EB7328" w:rsidP="005902C0">
      <w:pPr>
        <w:numPr>
          <w:ilvl w:val="0"/>
          <w:numId w:val="113"/>
        </w:numPr>
        <w:autoSpaceDE w:val="0"/>
        <w:autoSpaceDN w:val="0"/>
        <w:adjustRightInd w:val="0"/>
        <w:spacing w:after="0" w:line="240" w:lineRule="auto"/>
        <w:jc w:val="both"/>
        <w:rPr>
          <w:rFonts w:ascii="Times New Roman" w:eastAsia="Times New Roman" w:hAnsi="Times New Roman" w:cs="Times New Roman"/>
          <w:lang w:eastAsia="pl-PL"/>
        </w:rPr>
      </w:pPr>
      <w:r w:rsidRPr="00D561C8">
        <w:rPr>
          <w:rFonts w:ascii="Times New Roman" w:eastAsia="Times New Roman" w:hAnsi="Times New Roman" w:cs="Times New Roman"/>
          <w:lang w:eastAsia="pl-PL"/>
        </w:rPr>
        <w:t xml:space="preserve">Wykonawca nie ma prawa do przelania na rzecz osób trzecich, bez zgody Zamawiającego, wierzytelności wynikających z niniejszej umowy. </w:t>
      </w:r>
    </w:p>
    <w:p w14:paraId="59D5806D" w14:textId="77777777" w:rsidR="00EB7328" w:rsidRPr="00D561C8" w:rsidRDefault="00EB7328" w:rsidP="00310000">
      <w:pPr>
        <w:numPr>
          <w:ilvl w:val="0"/>
          <w:numId w:val="113"/>
        </w:numPr>
        <w:tabs>
          <w:tab w:val="left" w:pos="360"/>
        </w:tabs>
        <w:suppressAutoHyphens/>
        <w:spacing w:after="0" w:line="100" w:lineRule="atLeast"/>
        <w:jc w:val="both"/>
        <w:rPr>
          <w:rFonts w:ascii="Times New Roman" w:hAnsi="Times New Roman" w:cs="Times New Roman"/>
        </w:rPr>
      </w:pPr>
      <w:r w:rsidRPr="00D561C8">
        <w:rPr>
          <w:rFonts w:ascii="Times New Roman" w:hAnsi="Times New Roman" w:cs="Times New Roman"/>
        </w:rPr>
        <w:t>Umowę sporządzono w trzech jednobrzmiących egzemplarzach, w tym jeden dla Wykonawcy oraz dwa dla Zamawiającego.</w:t>
      </w:r>
    </w:p>
    <w:p w14:paraId="6EACB1E8" w14:textId="77777777" w:rsidR="00EB7328" w:rsidRPr="00D561C8" w:rsidRDefault="00EB7328" w:rsidP="00310000">
      <w:pPr>
        <w:numPr>
          <w:ilvl w:val="0"/>
          <w:numId w:val="113"/>
        </w:numPr>
        <w:suppressAutoHyphens/>
        <w:spacing w:after="0" w:line="240" w:lineRule="auto"/>
        <w:jc w:val="both"/>
        <w:rPr>
          <w:rFonts w:ascii="Times New Roman" w:hAnsi="Times New Roman" w:cs="Times New Roman"/>
        </w:rPr>
      </w:pPr>
      <w:r w:rsidRPr="00D561C8">
        <w:rPr>
          <w:rFonts w:ascii="Times New Roman" w:hAnsi="Times New Roman" w:cs="Times New Roman"/>
        </w:rPr>
        <w:t>Wszelkie załączniki stanowią integralną cześć niniejszej Umowy.</w:t>
      </w:r>
    </w:p>
    <w:p w14:paraId="72320917" w14:textId="77777777" w:rsidR="00EB7328" w:rsidRPr="00D561C8" w:rsidRDefault="00EB7328" w:rsidP="00310000">
      <w:pPr>
        <w:tabs>
          <w:tab w:val="left" w:pos="852"/>
        </w:tabs>
        <w:spacing w:after="0" w:line="100" w:lineRule="atLeast"/>
        <w:jc w:val="both"/>
        <w:rPr>
          <w:rFonts w:ascii="Times New Roman" w:hAnsi="Times New Roman" w:cs="Times New Roman"/>
        </w:rPr>
      </w:pPr>
    </w:p>
    <w:p w14:paraId="0493A248" w14:textId="77777777" w:rsidR="00EB7328" w:rsidRPr="00D561C8" w:rsidRDefault="00EB7328" w:rsidP="00310000">
      <w:pPr>
        <w:tabs>
          <w:tab w:val="left" w:pos="852"/>
        </w:tabs>
        <w:spacing w:after="0" w:line="100" w:lineRule="atLeast"/>
        <w:jc w:val="both"/>
        <w:rPr>
          <w:rFonts w:ascii="Times New Roman" w:hAnsi="Times New Roman" w:cs="Times New Roman"/>
          <w:b/>
        </w:rPr>
      </w:pPr>
      <w:r w:rsidRPr="00D561C8">
        <w:rPr>
          <w:rFonts w:ascii="Times New Roman" w:hAnsi="Times New Roman" w:cs="Times New Roman"/>
          <w:b/>
        </w:rPr>
        <w:t>Załączniki:</w:t>
      </w:r>
    </w:p>
    <w:p w14:paraId="2EC55F6D" w14:textId="77777777" w:rsidR="00EB7328" w:rsidRPr="00D561C8" w:rsidRDefault="00EB7328" w:rsidP="00310000">
      <w:pPr>
        <w:pStyle w:val="NormalnyWeb2"/>
        <w:numPr>
          <w:ilvl w:val="0"/>
          <w:numId w:val="114"/>
        </w:numPr>
        <w:spacing w:before="0" w:after="0" w:line="100" w:lineRule="atLeast"/>
        <w:jc w:val="both"/>
        <w:rPr>
          <w:sz w:val="22"/>
          <w:szCs w:val="22"/>
        </w:rPr>
      </w:pPr>
      <w:r w:rsidRPr="00D561C8">
        <w:rPr>
          <w:sz w:val="22"/>
          <w:szCs w:val="22"/>
        </w:rPr>
        <w:t>Specyfikacja Istotnych Warunków Zamówienia wraz z załącznikami;</w:t>
      </w:r>
    </w:p>
    <w:p w14:paraId="64EAA612" w14:textId="77777777" w:rsidR="00EB7328" w:rsidRPr="00D561C8" w:rsidRDefault="00EB7328" w:rsidP="00310000">
      <w:pPr>
        <w:pStyle w:val="NormalnyWeb2"/>
        <w:numPr>
          <w:ilvl w:val="0"/>
          <w:numId w:val="114"/>
        </w:numPr>
        <w:spacing w:before="0" w:after="0" w:line="100" w:lineRule="atLeast"/>
        <w:jc w:val="both"/>
        <w:rPr>
          <w:sz w:val="22"/>
          <w:szCs w:val="22"/>
        </w:rPr>
      </w:pPr>
      <w:r w:rsidRPr="00D561C8">
        <w:rPr>
          <w:sz w:val="22"/>
          <w:szCs w:val="22"/>
        </w:rPr>
        <w:t>Dokumentacja  techniczna,</w:t>
      </w:r>
    </w:p>
    <w:p w14:paraId="18F1F9B3" w14:textId="77777777" w:rsidR="00EB7328" w:rsidRPr="00D561C8" w:rsidRDefault="00EB7328" w:rsidP="00310000">
      <w:pPr>
        <w:pStyle w:val="NormalnyWeb2"/>
        <w:numPr>
          <w:ilvl w:val="0"/>
          <w:numId w:val="114"/>
        </w:numPr>
        <w:spacing w:before="0" w:after="0" w:line="100" w:lineRule="atLeast"/>
        <w:jc w:val="both"/>
        <w:rPr>
          <w:sz w:val="22"/>
          <w:szCs w:val="22"/>
        </w:rPr>
      </w:pPr>
      <w:r w:rsidRPr="00D561C8">
        <w:rPr>
          <w:sz w:val="22"/>
          <w:szCs w:val="22"/>
        </w:rPr>
        <w:t>Kosztorys ofertowy,</w:t>
      </w:r>
    </w:p>
    <w:p w14:paraId="160516DB" w14:textId="77777777" w:rsidR="00EB7328" w:rsidRPr="00D561C8" w:rsidRDefault="00EB7328" w:rsidP="00310000">
      <w:pPr>
        <w:pStyle w:val="NormalnyWeb2"/>
        <w:numPr>
          <w:ilvl w:val="0"/>
          <w:numId w:val="114"/>
        </w:numPr>
        <w:spacing w:before="0" w:after="0" w:line="100" w:lineRule="atLeast"/>
        <w:jc w:val="both"/>
        <w:rPr>
          <w:sz w:val="22"/>
          <w:szCs w:val="22"/>
        </w:rPr>
      </w:pPr>
      <w:r w:rsidRPr="00D561C8">
        <w:rPr>
          <w:sz w:val="22"/>
          <w:szCs w:val="22"/>
        </w:rPr>
        <w:t>Harmonogram rzeczowo-finansowy,</w:t>
      </w:r>
    </w:p>
    <w:p w14:paraId="5C4A8654" w14:textId="77777777" w:rsidR="00EB7328" w:rsidRPr="00D561C8" w:rsidRDefault="00EB7328" w:rsidP="00310000">
      <w:pPr>
        <w:pStyle w:val="NormalnyWeb2"/>
        <w:numPr>
          <w:ilvl w:val="0"/>
          <w:numId w:val="114"/>
        </w:numPr>
        <w:spacing w:before="0" w:after="0" w:line="100" w:lineRule="atLeast"/>
        <w:jc w:val="both"/>
        <w:rPr>
          <w:sz w:val="22"/>
          <w:szCs w:val="22"/>
        </w:rPr>
      </w:pPr>
      <w:r w:rsidRPr="00D561C8">
        <w:rPr>
          <w:sz w:val="22"/>
          <w:szCs w:val="22"/>
        </w:rPr>
        <w:t>Specyfikacja techniczna Wykonania i Odbioru Robót</w:t>
      </w:r>
    </w:p>
    <w:p w14:paraId="32103C41" w14:textId="77777777" w:rsidR="00EB7328" w:rsidRPr="00D561C8" w:rsidRDefault="00EB7328" w:rsidP="00310000">
      <w:pPr>
        <w:pStyle w:val="NormalnyWeb2"/>
        <w:numPr>
          <w:ilvl w:val="0"/>
          <w:numId w:val="114"/>
        </w:numPr>
        <w:spacing w:before="0" w:after="0" w:line="100" w:lineRule="atLeast"/>
        <w:jc w:val="both"/>
        <w:rPr>
          <w:sz w:val="22"/>
          <w:szCs w:val="22"/>
        </w:rPr>
      </w:pPr>
      <w:r w:rsidRPr="00D561C8">
        <w:rPr>
          <w:sz w:val="22"/>
          <w:szCs w:val="22"/>
        </w:rPr>
        <w:t>Oferta przetargowa Wykonawcy.</w:t>
      </w:r>
    </w:p>
    <w:p w14:paraId="33E44721" w14:textId="77777777" w:rsidR="00EB7328" w:rsidRPr="00D561C8" w:rsidRDefault="00EB7328" w:rsidP="00EB7328">
      <w:pPr>
        <w:pStyle w:val="NormalnyWeb2"/>
        <w:spacing w:before="0" w:after="0" w:line="100" w:lineRule="atLeast"/>
        <w:jc w:val="both"/>
        <w:rPr>
          <w:sz w:val="22"/>
          <w:szCs w:val="22"/>
        </w:rPr>
      </w:pPr>
    </w:p>
    <w:p w14:paraId="51436038" w14:textId="444CCE45" w:rsidR="00EB7328" w:rsidRPr="00D561C8" w:rsidRDefault="00EB7328" w:rsidP="00EB7328">
      <w:pPr>
        <w:rPr>
          <w:rFonts w:ascii="Times New Roman" w:hAnsi="Times New Roman" w:cs="Times New Roman"/>
          <w:b/>
        </w:rPr>
      </w:pPr>
      <w:r w:rsidRPr="00D561C8">
        <w:rPr>
          <w:rFonts w:ascii="Times New Roman" w:hAnsi="Times New Roman" w:cs="Times New Roman"/>
          <w:b/>
        </w:rPr>
        <w:t xml:space="preserve">ZAMAWIAJĄCY: </w:t>
      </w:r>
      <w:r w:rsidRPr="00D561C8">
        <w:rPr>
          <w:rFonts w:ascii="Times New Roman" w:hAnsi="Times New Roman" w:cs="Times New Roman"/>
          <w:b/>
        </w:rPr>
        <w:tab/>
      </w:r>
      <w:r w:rsidRPr="00D561C8">
        <w:rPr>
          <w:rFonts w:ascii="Times New Roman" w:hAnsi="Times New Roman" w:cs="Times New Roman"/>
          <w:b/>
        </w:rPr>
        <w:tab/>
      </w:r>
      <w:r w:rsidRPr="00D561C8">
        <w:rPr>
          <w:rFonts w:ascii="Times New Roman" w:hAnsi="Times New Roman" w:cs="Times New Roman"/>
          <w:b/>
        </w:rPr>
        <w:tab/>
      </w:r>
      <w:r w:rsidRPr="00D561C8">
        <w:rPr>
          <w:rFonts w:ascii="Times New Roman" w:hAnsi="Times New Roman" w:cs="Times New Roman"/>
          <w:b/>
        </w:rPr>
        <w:tab/>
      </w:r>
      <w:r w:rsidRPr="00D561C8">
        <w:rPr>
          <w:rFonts w:ascii="Times New Roman" w:hAnsi="Times New Roman" w:cs="Times New Roman"/>
          <w:b/>
        </w:rPr>
        <w:tab/>
      </w:r>
      <w:r w:rsidRPr="00D561C8">
        <w:rPr>
          <w:rFonts w:ascii="Times New Roman" w:hAnsi="Times New Roman" w:cs="Times New Roman"/>
          <w:b/>
        </w:rPr>
        <w:tab/>
      </w:r>
      <w:r w:rsidRPr="00D561C8">
        <w:rPr>
          <w:rFonts w:ascii="Times New Roman" w:hAnsi="Times New Roman" w:cs="Times New Roman"/>
          <w:b/>
        </w:rPr>
        <w:tab/>
      </w:r>
      <w:r w:rsidRPr="00D561C8">
        <w:rPr>
          <w:rFonts w:ascii="Times New Roman" w:hAnsi="Times New Roman" w:cs="Times New Roman"/>
          <w:b/>
        </w:rPr>
        <w:tab/>
        <w:t>WYKONAWCA:</w:t>
      </w:r>
    </w:p>
    <w:p w14:paraId="20CF2AEC" w14:textId="77777777" w:rsidR="00EB7328" w:rsidRPr="00D561C8" w:rsidRDefault="00EB7328" w:rsidP="00EB7328">
      <w:pPr>
        <w:rPr>
          <w:rFonts w:ascii="Times New Roman" w:hAnsi="Times New Roman" w:cs="Times New Roman"/>
          <w:b/>
        </w:rPr>
      </w:pPr>
    </w:p>
    <w:p w14:paraId="2C8F4431" w14:textId="0D26369B" w:rsidR="00EB7328" w:rsidRPr="00D561C8" w:rsidRDefault="00EB7328" w:rsidP="00377D29">
      <w:pPr>
        <w:rPr>
          <w:rFonts w:ascii="Times New Roman" w:hAnsi="Times New Roman" w:cs="Times New Roman"/>
        </w:rPr>
      </w:pPr>
      <w:r w:rsidRPr="00D561C8">
        <w:rPr>
          <w:rFonts w:ascii="Times New Roman" w:hAnsi="Times New Roman" w:cs="Times New Roman"/>
          <w:b/>
        </w:rPr>
        <w:t>Kontrasygnata:</w:t>
      </w:r>
    </w:p>
    <w:p w14:paraId="023F71A5" w14:textId="7A5DE36B" w:rsidR="00EB7328" w:rsidRPr="00D561C8" w:rsidRDefault="00EB7328" w:rsidP="00377D29">
      <w:pPr>
        <w:pStyle w:val="NormalnyWeb10"/>
        <w:spacing w:before="0" w:after="0" w:line="276" w:lineRule="auto"/>
        <w:jc w:val="right"/>
        <w:rPr>
          <w:b/>
          <w:bCs/>
          <w:sz w:val="22"/>
          <w:szCs w:val="22"/>
        </w:rPr>
      </w:pPr>
      <w:r w:rsidRPr="00D561C8">
        <w:rPr>
          <w:sz w:val="22"/>
          <w:szCs w:val="22"/>
          <w:u w:val="single"/>
        </w:rPr>
        <w:lastRenderedPageBreak/>
        <w:t xml:space="preserve">Załącznik nr 10 </w:t>
      </w:r>
      <w:r w:rsidR="00E5716E" w:rsidRPr="00D561C8">
        <w:rPr>
          <w:sz w:val="22"/>
          <w:szCs w:val="22"/>
          <w:u w:val="single"/>
        </w:rPr>
        <w:t>c</w:t>
      </w:r>
      <w:r w:rsidRPr="00D561C8">
        <w:rPr>
          <w:sz w:val="22"/>
          <w:szCs w:val="22"/>
          <w:u w:val="single"/>
        </w:rPr>
        <w:t xml:space="preserve"> do SIWZ</w:t>
      </w:r>
    </w:p>
    <w:p w14:paraId="56F787C1" w14:textId="77777777" w:rsidR="00EB7328" w:rsidRPr="00D561C8" w:rsidRDefault="00EB7328" w:rsidP="00377D29">
      <w:pPr>
        <w:pStyle w:val="NormalnyWeb10"/>
        <w:spacing w:before="0" w:after="0" w:line="276" w:lineRule="auto"/>
        <w:jc w:val="center"/>
        <w:rPr>
          <w:sz w:val="22"/>
        </w:rPr>
      </w:pPr>
      <w:r w:rsidRPr="00D561C8">
        <w:rPr>
          <w:b/>
          <w:bCs/>
          <w:sz w:val="22"/>
          <w:szCs w:val="22"/>
        </w:rPr>
        <w:t>UMOWA - WZÓR</w:t>
      </w:r>
    </w:p>
    <w:p w14:paraId="711FD586" w14:textId="77777777" w:rsidR="00EB7328" w:rsidRPr="00D561C8" w:rsidRDefault="00EB7328" w:rsidP="00377D29">
      <w:pPr>
        <w:spacing w:after="0" w:line="276" w:lineRule="auto"/>
        <w:jc w:val="both"/>
        <w:rPr>
          <w:rFonts w:ascii="Times New Roman" w:eastAsia="F" w:hAnsi="Times New Roman" w:cs="Times New Roman"/>
          <w:b/>
          <w:color w:val="00000A"/>
        </w:rPr>
      </w:pPr>
      <w:r w:rsidRPr="00D561C8">
        <w:rPr>
          <w:rFonts w:ascii="Times New Roman" w:eastAsia="Times New Roman" w:hAnsi="Times New Roman" w:cs="Times New Roman"/>
          <w:color w:val="00000A"/>
        </w:rPr>
        <w:t>zawarta w dniu  ………………... 2018 r. w Zambrowie pomiędzy:</w:t>
      </w:r>
    </w:p>
    <w:p w14:paraId="6D4F616D" w14:textId="77777777" w:rsidR="00EB7328" w:rsidRPr="00D561C8" w:rsidRDefault="00EB7328" w:rsidP="00377D29">
      <w:pPr>
        <w:spacing w:after="0" w:line="276" w:lineRule="auto"/>
        <w:jc w:val="both"/>
        <w:rPr>
          <w:rFonts w:ascii="Times New Roman" w:eastAsia="F" w:hAnsi="Times New Roman" w:cs="Times New Roman"/>
          <w:b/>
          <w:color w:val="00000A"/>
        </w:rPr>
      </w:pPr>
      <w:r w:rsidRPr="00D561C8">
        <w:rPr>
          <w:rFonts w:ascii="Times New Roman" w:eastAsia="F" w:hAnsi="Times New Roman" w:cs="Times New Roman"/>
          <w:b/>
          <w:color w:val="00000A"/>
        </w:rPr>
        <w:t>Gminą Zambrów</w:t>
      </w:r>
      <w:r w:rsidRPr="00D561C8">
        <w:rPr>
          <w:rFonts w:ascii="Times New Roman" w:eastAsia="F" w:hAnsi="Times New Roman" w:cs="Times New Roman"/>
          <w:color w:val="00000A"/>
        </w:rPr>
        <w:t xml:space="preserve"> z siedzibą: ul. Fabryczna 3, 18-300 Zambrów, NIP 723-15-47-297, REGON: 450670309 reprezentowaną przez:</w:t>
      </w:r>
    </w:p>
    <w:p w14:paraId="1959743B" w14:textId="77777777" w:rsidR="00EB7328" w:rsidRPr="00D561C8" w:rsidRDefault="00EB7328" w:rsidP="00377D29">
      <w:pPr>
        <w:spacing w:after="0" w:line="276" w:lineRule="auto"/>
        <w:rPr>
          <w:rFonts w:ascii="Times New Roman" w:hAnsi="Times New Roman" w:cs="Times New Roman"/>
          <w:color w:val="00000A"/>
        </w:rPr>
      </w:pPr>
      <w:r w:rsidRPr="00D561C8">
        <w:rPr>
          <w:rFonts w:ascii="Times New Roman" w:eastAsia="F" w:hAnsi="Times New Roman" w:cs="Times New Roman"/>
          <w:b/>
          <w:color w:val="00000A"/>
        </w:rPr>
        <w:t>Jarosława Kos – Wójta Gminy Zambrów</w:t>
      </w:r>
      <w:r w:rsidRPr="00D561C8">
        <w:rPr>
          <w:rFonts w:ascii="Times New Roman" w:hAnsi="Times New Roman" w:cs="Times New Roman"/>
          <w:color w:val="00000A"/>
        </w:rPr>
        <w:t xml:space="preserve"> </w:t>
      </w:r>
    </w:p>
    <w:p w14:paraId="17CCC8FD" w14:textId="77777777" w:rsidR="00EB7328" w:rsidRPr="00D561C8" w:rsidRDefault="00EB7328" w:rsidP="00377D29">
      <w:pPr>
        <w:spacing w:after="0" w:line="276" w:lineRule="auto"/>
        <w:rPr>
          <w:rFonts w:ascii="Times New Roman" w:eastAsia="F" w:hAnsi="Times New Roman" w:cs="Times New Roman"/>
          <w:color w:val="00000A"/>
        </w:rPr>
      </w:pPr>
      <w:r w:rsidRPr="00D561C8">
        <w:rPr>
          <w:rFonts w:ascii="Times New Roman" w:hAnsi="Times New Roman" w:cs="Times New Roman"/>
          <w:color w:val="00000A"/>
        </w:rPr>
        <w:t>przy kontrasygnacie Skarbnika</w:t>
      </w:r>
      <w:r w:rsidRPr="00D561C8">
        <w:rPr>
          <w:rFonts w:ascii="Times New Roman" w:eastAsia="F" w:hAnsi="Times New Roman" w:cs="Times New Roman"/>
          <w:color w:val="00000A"/>
        </w:rPr>
        <w:t xml:space="preserve"> – Ewy Kuklińskiej</w:t>
      </w:r>
    </w:p>
    <w:p w14:paraId="26474550" w14:textId="77777777" w:rsidR="00EB7328" w:rsidRPr="00D561C8" w:rsidRDefault="00EB7328" w:rsidP="00377D29">
      <w:pPr>
        <w:spacing w:after="0" w:line="276" w:lineRule="auto"/>
        <w:jc w:val="both"/>
        <w:rPr>
          <w:rFonts w:ascii="Times New Roman" w:hAnsi="Times New Roman" w:cs="Times New Roman"/>
          <w:b/>
        </w:rPr>
      </w:pPr>
      <w:r w:rsidRPr="00D561C8">
        <w:rPr>
          <w:rFonts w:ascii="Times New Roman" w:eastAsia="F" w:hAnsi="Times New Roman" w:cs="Times New Roman"/>
          <w:color w:val="00000A"/>
        </w:rPr>
        <w:t xml:space="preserve">zwaną dalej </w:t>
      </w:r>
      <w:r w:rsidRPr="00D561C8">
        <w:rPr>
          <w:rFonts w:ascii="Times New Roman" w:eastAsia="F" w:hAnsi="Times New Roman" w:cs="Times New Roman"/>
          <w:b/>
          <w:color w:val="00000A"/>
        </w:rPr>
        <w:t>Zamawiającym</w:t>
      </w:r>
      <w:r w:rsidRPr="00D561C8">
        <w:rPr>
          <w:rFonts w:ascii="Times New Roman" w:eastAsia="F" w:hAnsi="Times New Roman" w:cs="Times New Roman"/>
          <w:color w:val="00000A"/>
        </w:rPr>
        <w:t>,</w:t>
      </w:r>
    </w:p>
    <w:p w14:paraId="173AD8C5" w14:textId="77777777" w:rsidR="00EB7328" w:rsidRPr="00D561C8" w:rsidRDefault="00EB7328" w:rsidP="00377D29">
      <w:pPr>
        <w:pStyle w:val="Bezodstpw10"/>
        <w:spacing w:line="276" w:lineRule="auto"/>
        <w:jc w:val="both"/>
        <w:rPr>
          <w:rFonts w:ascii="Times New Roman" w:hAnsi="Times New Roman" w:cs="Times New Roman"/>
        </w:rPr>
      </w:pPr>
      <w:r w:rsidRPr="00D561C8">
        <w:rPr>
          <w:rFonts w:ascii="Times New Roman" w:hAnsi="Times New Roman" w:cs="Times New Roman"/>
          <w:b/>
        </w:rPr>
        <w:t>a</w:t>
      </w:r>
    </w:p>
    <w:p w14:paraId="479AB4B7" w14:textId="77777777" w:rsidR="00EB7328" w:rsidRPr="00D561C8" w:rsidRDefault="00EB7328" w:rsidP="00377D29">
      <w:pPr>
        <w:spacing w:after="0" w:line="276" w:lineRule="auto"/>
        <w:jc w:val="both"/>
        <w:rPr>
          <w:rFonts w:ascii="Times New Roman" w:eastAsia="Times New Roman" w:hAnsi="Times New Roman" w:cs="Times New Roman"/>
        </w:rPr>
      </w:pPr>
      <w:r w:rsidRPr="00D561C8">
        <w:rPr>
          <w:rFonts w:ascii="Times New Roman" w:eastAsia="Times New Roman" w:hAnsi="Times New Roman" w:cs="Times New Roman"/>
        </w:rPr>
        <w:t xml:space="preserve">(Firmą......................z siedzibą w ..................., ul. ........................, wpisaną do rejestru przedsiębiorców prowadzonego przez Sąd .............................. pod nr KRS ............................ REGON ............................., NIP ......................................, </w:t>
      </w:r>
    </w:p>
    <w:p w14:paraId="15139E55" w14:textId="77777777" w:rsidR="00EB7328" w:rsidRPr="00D561C8" w:rsidRDefault="00EB7328" w:rsidP="00377D29">
      <w:pPr>
        <w:spacing w:after="0" w:line="276" w:lineRule="auto"/>
        <w:jc w:val="both"/>
        <w:rPr>
          <w:rFonts w:ascii="Times New Roman" w:eastAsia="Times New Roman" w:hAnsi="Times New Roman" w:cs="Times New Roman"/>
        </w:rPr>
      </w:pPr>
      <w:r w:rsidRPr="00D561C8">
        <w:rPr>
          <w:rFonts w:ascii="Times New Roman" w:eastAsia="Times New Roman" w:hAnsi="Times New Roman" w:cs="Times New Roman"/>
        </w:rPr>
        <w:t xml:space="preserve">reprezentowaną przez: </w:t>
      </w:r>
    </w:p>
    <w:p w14:paraId="2CADF228" w14:textId="77777777" w:rsidR="00EB7328" w:rsidRPr="00D561C8" w:rsidRDefault="00EB7328" w:rsidP="00377D29">
      <w:pPr>
        <w:spacing w:after="0" w:line="276" w:lineRule="auto"/>
        <w:jc w:val="both"/>
        <w:rPr>
          <w:rFonts w:ascii="Times New Roman" w:eastAsia="Times New Roman" w:hAnsi="Times New Roman" w:cs="Times New Roman"/>
        </w:rPr>
      </w:pPr>
      <w:r w:rsidRPr="00D561C8">
        <w:rPr>
          <w:rFonts w:ascii="Times New Roman" w:eastAsia="Times New Roman" w:hAnsi="Times New Roman" w:cs="Times New Roman"/>
        </w:rPr>
        <w:t xml:space="preserve">....................................................................................................) </w:t>
      </w:r>
    </w:p>
    <w:p w14:paraId="282FA2C1" w14:textId="77777777" w:rsidR="00EB7328" w:rsidRPr="00D561C8" w:rsidRDefault="00EB7328" w:rsidP="00377D29">
      <w:pPr>
        <w:spacing w:after="0" w:line="276" w:lineRule="auto"/>
        <w:rPr>
          <w:rFonts w:ascii="Times New Roman" w:eastAsia="Times New Roman" w:hAnsi="Times New Roman" w:cs="Times New Roman"/>
        </w:rPr>
      </w:pPr>
      <w:r w:rsidRPr="00D561C8">
        <w:rPr>
          <w:rFonts w:ascii="Times New Roman" w:eastAsia="Times New Roman" w:hAnsi="Times New Roman" w:cs="Times New Roman"/>
        </w:rPr>
        <w:t xml:space="preserve">lub </w:t>
      </w:r>
    </w:p>
    <w:p w14:paraId="46837EC2" w14:textId="77777777" w:rsidR="00EB7328" w:rsidRPr="00D561C8" w:rsidRDefault="00EB7328" w:rsidP="00377D29">
      <w:pPr>
        <w:spacing w:after="0" w:line="276" w:lineRule="auto"/>
        <w:rPr>
          <w:rFonts w:ascii="Times New Roman" w:hAnsi="Times New Roman" w:cs="Times New Roman"/>
        </w:rPr>
      </w:pPr>
      <w:r w:rsidRPr="00D561C8">
        <w:rPr>
          <w:rFonts w:ascii="Times New Roman" w:eastAsia="Times New Roman" w:hAnsi="Times New Roman" w:cs="Times New Roman"/>
        </w:rPr>
        <w:t>(Panią/Panem ................................ zam......................................................, PESEL ............................., prowadzącą/</w:t>
      </w:r>
      <w:proofErr w:type="spellStart"/>
      <w:r w:rsidRPr="00D561C8">
        <w:rPr>
          <w:rFonts w:ascii="Times New Roman" w:eastAsia="Times New Roman" w:hAnsi="Times New Roman" w:cs="Times New Roman"/>
        </w:rPr>
        <w:t>ym</w:t>
      </w:r>
      <w:proofErr w:type="spellEnd"/>
      <w:r w:rsidRPr="00D561C8">
        <w:rPr>
          <w:rFonts w:ascii="Times New Roman" w:eastAsia="Times New Roman" w:hAnsi="Times New Roman" w:cs="Times New Roman"/>
        </w:rPr>
        <w:t xml:space="preserve"> działalność gospodarczą pod nazwą ............................. z siedzibą w ............................. przy ul. .............................. wpisanym do Centralnej Ewidencji i Informacji o Działalności Gospodarczej, REGON ..................... NIP .......................................)</w:t>
      </w:r>
    </w:p>
    <w:p w14:paraId="3DA2BE9B" w14:textId="77777777" w:rsidR="00EB7328" w:rsidRPr="00D561C8" w:rsidRDefault="00EB7328" w:rsidP="00377D29">
      <w:pPr>
        <w:pStyle w:val="Bezodstpw10"/>
        <w:spacing w:line="276" w:lineRule="auto"/>
        <w:jc w:val="both"/>
        <w:rPr>
          <w:rFonts w:ascii="Times New Roman" w:hAnsi="Times New Roman" w:cs="Times New Roman"/>
        </w:rPr>
      </w:pPr>
      <w:r w:rsidRPr="00D561C8">
        <w:rPr>
          <w:rFonts w:ascii="Times New Roman" w:hAnsi="Times New Roman" w:cs="Times New Roman"/>
        </w:rPr>
        <w:t>zwanym/zwaną dalej „</w:t>
      </w:r>
      <w:r w:rsidRPr="00D561C8">
        <w:rPr>
          <w:rFonts w:ascii="Times New Roman" w:hAnsi="Times New Roman" w:cs="Times New Roman"/>
          <w:b/>
        </w:rPr>
        <w:t>Wykonawcą</w:t>
      </w:r>
      <w:r w:rsidRPr="00D561C8">
        <w:rPr>
          <w:rFonts w:ascii="Times New Roman" w:hAnsi="Times New Roman" w:cs="Times New Roman"/>
        </w:rPr>
        <w:t>”,</w:t>
      </w:r>
    </w:p>
    <w:p w14:paraId="277709E4" w14:textId="77777777" w:rsidR="00EB7328" w:rsidRPr="00D561C8" w:rsidRDefault="00EB7328" w:rsidP="00377D29">
      <w:pPr>
        <w:pStyle w:val="Bezodstpw10"/>
        <w:spacing w:line="276" w:lineRule="auto"/>
        <w:jc w:val="both"/>
        <w:rPr>
          <w:rFonts w:ascii="Times New Roman" w:hAnsi="Times New Roman" w:cs="Times New Roman"/>
        </w:rPr>
      </w:pPr>
      <w:r w:rsidRPr="00D561C8">
        <w:rPr>
          <w:rFonts w:ascii="Times New Roman" w:hAnsi="Times New Roman" w:cs="Times New Roman"/>
        </w:rPr>
        <w:t>zwanych łącznie „Stronami” lub oddzielnie „Stroną”,</w:t>
      </w:r>
    </w:p>
    <w:p w14:paraId="1CC3318B" w14:textId="77777777" w:rsidR="00EB7328" w:rsidRPr="00D561C8" w:rsidRDefault="00EB7328" w:rsidP="00377D29">
      <w:pPr>
        <w:spacing w:after="0"/>
        <w:rPr>
          <w:rFonts w:ascii="Times New Roman" w:eastAsia="Times New Roman" w:hAnsi="Times New Roman" w:cs="Times New Roman"/>
        </w:rPr>
      </w:pPr>
    </w:p>
    <w:p w14:paraId="07506071" w14:textId="77777777" w:rsidR="00EB7328" w:rsidRPr="00D561C8" w:rsidRDefault="00EB7328" w:rsidP="00377D29">
      <w:pPr>
        <w:spacing w:after="0"/>
        <w:jc w:val="both"/>
        <w:rPr>
          <w:rFonts w:ascii="Times New Roman" w:hAnsi="Times New Roman" w:cs="Times New Roman"/>
          <w:b/>
          <w:bCs/>
        </w:rPr>
      </w:pPr>
      <w:r w:rsidRPr="00D561C8">
        <w:rPr>
          <w:rFonts w:ascii="Times New Roman" w:eastAsia="Times New Roman" w:hAnsi="Times New Roman" w:cs="Times New Roman"/>
        </w:rPr>
        <w:t xml:space="preserve">w wyniku przeprowadzonego postępowania o udzielenie zamówienia publicznego w trybie przetargu nieograniczonego (znak sprawy: </w:t>
      </w:r>
      <w:r w:rsidRPr="00D561C8">
        <w:rPr>
          <w:rFonts w:ascii="Times New Roman" w:eastAsia="Times New Roman" w:hAnsi="Times New Roman" w:cs="Times New Roman"/>
          <w:b/>
        </w:rPr>
        <w:t>Rrg.271.2.2018</w:t>
      </w:r>
      <w:r w:rsidRPr="00D561C8">
        <w:rPr>
          <w:rFonts w:ascii="Times New Roman" w:eastAsia="Times New Roman" w:hAnsi="Times New Roman" w:cs="Times New Roman"/>
        </w:rPr>
        <w:t xml:space="preserve">), zgodnie z ustawą z dnia 29 stycznia 2004 r. –Prawo zamówień publicznych (Dz. U. z  2017 r., poz. 1579 z </w:t>
      </w:r>
      <w:proofErr w:type="spellStart"/>
      <w:r w:rsidRPr="00D561C8">
        <w:rPr>
          <w:rFonts w:ascii="Times New Roman" w:eastAsia="Times New Roman" w:hAnsi="Times New Roman" w:cs="Times New Roman"/>
        </w:rPr>
        <w:t>późn</w:t>
      </w:r>
      <w:proofErr w:type="spellEnd"/>
      <w:r w:rsidRPr="00D561C8">
        <w:rPr>
          <w:rFonts w:ascii="Times New Roman" w:eastAsia="Times New Roman" w:hAnsi="Times New Roman" w:cs="Times New Roman"/>
        </w:rPr>
        <w:t>. zm.), o następującej treści:</w:t>
      </w:r>
    </w:p>
    <w:p w14:paraId="31907258" w14:textId="77777777" w:rsidR="00EB7328" w:rsidRPr="00D561C8" w:rsidRDefault="00EB7328" w:rsidP="00377D29">
      <w:pPr>
        <w:spacing w:after="0"/>
        <w:jc w:val="both"/>
        <w:rPr>
          <w:rFonts w:ascii="Times New Roman" w:hAnsi="Times New Roman" w:cs="Times New Roman"/>
          <w:b/>
          <w:bCs/>
        </w:rPr>
      </w:pPr>
    </w:p>
    <w:p w14:paraId="0D7F62A7" w14:textId="77777777" w:rsidR="00EB7328" w:rsidRPr="00D561C8" w:rsidRDefault="00EB7328" w:rsidP="00377D29">
      <w:pPr>
        <w:spacing w:after="0" w:line="100" w:lineRule="atLeast"/>
        <w:jc w:val="center"/>
        <w:rPr>
          <w:rFonts w:ascii="Times New Roman" w:hAnsi="Times New Roman" w:cs="Times New Roman"/>
        </w:rPr>
      </w:pPr>
      <w:r w:rsidRPr="00D561C8">
        <w:rPr>
          <w:rFonts w:ascii="Times New Roman" w:hAnsi="Times New Roman" w:cs="Times New Roman"/>
          <w:b/>
          <w:bCs/>
        </w:rPr>
        <w:t>§ 1</w:t>
      </w:r>
    </w:p>
    <w:p w14:paraId="6AF85B7C" w14:textId="77777777" w:rsidR="00EB7328" w:rsidRPr="00D561C8" w:rsidRDefault="00EB7328" w:rsidP="00377D29">
      <w:pPr>
        <w:pStyle w:val="Tekstpodstawowy33"/>
        <w:numPr>
          <w:ilvl w:val="0"/>
          <w:numId w:val="115"/>
        </w:numPr>
        <w:suppressAutoHyphens w:val="0"/>
        <w:spacing w:after="0" w:line="100" w:lineRule="atLeast"/>
        <w:jc w:val="both"/>
        <w:rPr>
          <w:rFonts w:ascii="Times New Roman" w:hAnsi="Times New Roman" w:cs="Times New Roman"/>
          <w:b/>
          <w:sz w:val="22"/>
          <w:szCs w:val="22"/>
        </w:rPr>
      </w:pPr>
      <w:r w:rsidRPr="00D561C8">
        <w:rPr>
          <w:rFonts w:ascii="Times New Roman" w:hAnsi="Times New Roman" w:cs="Times New Roman"/>
          <w:sz w:val="22"/>
          <w:szCs w:val="22"/>
        </w:rPr>
        <w:t xml:space="preserve">Przedmiotem niniejszej umowy są roboty budowlane polegające na </w:t>
      </w:r>
      <w:r w:rsidRPr="00D561C8">
        <w:rPr>
          <w:rFonts w:ascii="Times New Roman" w:hAnsi="Times New Roman" w:cs="Times New Roman"/>
          <w:b/>
          <w:sz w:val="22"/>
          <w:szCs w:val="22"/>
        </w:rPr>
        <w:t>„Budowie stacji uzdatniania wody wraz z infrastrukturą towarzyszącą w miejscowości Łosie-Dołęgi, budowa sieci wodociągowej Długobórz Pierwszy, Stary Laskowiec, Rykacze, Łosie-Dołęgi etap I oraz budowa sieci kanalizacji sanitarnej w miejscowościach Wola Zambrowska – Wola Zambrzycka, gm. Zambrów</w:t>
      </w:r>
      <w:r w:rsidRPr="00D561C8">
        <w:rPr>
          <w:rFonts w:ascii="Times New Roman" w:eastAsia="Arial" w:hAnsi="Times New Roman" w:cs="Times New Roman"/>
          <w:b/>
          <w:bCs/>
          <w:sz w:val="22"/>
          <w:szCs w:val="22"/>
        </w:rPr>
        <w:t>”</w:t>
      </w:r>
      <w:r w:rsidRPr="00D561C8">
        <w:rPr>
          <w:rFonts w:ascii="Times New Roman" w:eastAsia="Times New Roman" w:hAnsi="Times New Roman" w:cs="Times New Roman"/>
          <w:b/>
          <w:sz w:val="22"/>
          <w:szCs w:val="22"/>
        </w:rPr>
        <w:t xml:space="preserve">: </w:t>
      </w:r>
    </w:p>
    <w:p w14:paraId="54DA9470" w14:textId="0668A7F0" w:rsidR="00EB7328" w:rsidRPr="00D561C8" w:rsidRDefault="004E5CD5" w:rsidP="004E5CD5">
      <w:pPr>
        <w:pStyle w:val="Standard"/>
        <w:widowControl w:val="0"/>
        <w:spacing w:line="100" w:lineRule="atLeast"/>
        <w:ind w:left="360"/>
        <w:rPr>
          <w:rFonts w:cs="Times New Roman"/>
          <w:i/>
          <w:sz w:val="22"/>
          <w:szCs w:val="22"/>
        </w:rPr>
      </w:pPr>
      <w:r w:rsidRPr="00D561C8">
        <w:rPr>
          <w:rFonts w:cs="Times New Roman"/>
          <w:b/>
          <w:color w:val="000000"/>
          <w:sz w:val="22"/>
          <w:szCs w:val="22"/>
        </w:rPr>
        <w:t>Część III: Budowa sieci kanalizacji sanitarnej w miejscowościach Wola Zambrowska – Wola Zambrzycka, gm. Zambrów.</w:t>
      </w:r>
    </w:p>
    <w:p w14:paraId="607D7835" w14:textId="77777777" w:rsidR="00EB7328" w:rsidRPr="00D561C8" w:rsidRDefault="00EB7328" w:rsidP="005902C0">
      <w:pPr>
        <w:pStyle w:val="Standard"/>
        <w:widowControl w:val="0"/>
        <w:numPr>
          <w:ilvl w:val="0"/>
          <w:numId w:val="115"/>
        </w:numPr>
        <w:suppressAutoHyphens w:val="0"/>
        <w:spacing w:line="276" w:lineRule="auto"/>
        <w:rPr>
          <w:rFonts w:eastAsia="Times New Roman" w:cs="Times New Roman"/>
          <w:sz w:val="22"/>
          <w:szCs w:val="22"/>
        </w:rPr>
      </w:pPr>
      <w:r w:rsidRPr="00D561C8">
        <w:rPr>
          <w:rFonts w:cs="Times New Roman"/>
          <w:sz w:val="22"/>
          <w:szCs w:val="22"/>
        </w:rPr>
        <w:t>Zamówienie będzie współfinansowane ze środków Unii Europejskiej w ramach Programu Rozwoju Obszarów Wiejskich na lata 2014-2020.</w:t>
      </w:r>
    </w:p>
    <w:p w14:paraId="48797C32" w14:textId="2C98E143" w:rsidR="00EB7328" w:rsidRPr="00D561C8" w:rsidRDefault="00EB7328" w:rsidP="005902C0">
      <w:pPr>
        <w:pStyle w:val="Standard"/>
        <w:widowControl w:val="0"/>
        <w:numPr>
          <w:ilvl w:val="0"/>
          <w:numId w:val="115"/>
        </w:numPr>
        <w:suppressAutoHyphens w:val="0"/>
        <w:spacing w:line="100" w:lineRule="atLeast"/>
        <w:rPr>
          <w:rFonts w:cs="Times New Roman"/>
          <w:i/>
          <w:u w:val="single"/>
        </w:rPr>
      </w:pPr>
      <w:r w:rsidRPr="00D561C8">
        <w:rPr>
          <w:rFonts w:eastAsia="Times New Roman" w:cs="Times New Roman"/>
          <w:sz w:val="22"/>
          <w:szCs w:val="22"/>
        </w:rPr>
        <w:t>Przedmiot zamówienia obejmuje:</w:t>
      </w:r>
      <w:r w:rsidR="004E5CD5" w:rsidRPr="00D561C8">
        <w:rPr>
          <w:rFonts w:eastAsia="Times New Roman" w:cs="Times New Roman"/>
          <w:sz w:val="22"/>
          <w:szCs w:val="22"/>
        </w:rPr>
        <w:t xml:space="preserve"> </w:t>
      </w:r>
      <w:r w:rsidR="004E5CD5" w:rsidRPr="00D561C8">
        <w:rPr>
          <w:rFonts w:eastAsia="Arial" w:cs="Times New Roman"/>
          <w:sz w:val="22"/>
          <w:szCs w:val="22"/>
        </w:rPr>
        <w:t>budowę sieci kanalizacji sanitarnej ciśnieniowej na działce o nr ewidencyjnym 404/2, położonej w obrębie Wola Zambrowska oraz działkach o numerach ewidencyjnych 209 i 200/3, położonych w obrębie Wola Zambrzycka. W ramach prac wykonany zostanie odcinek sieci kanalizacji sanitarnej ciśnieniowej o długości około 108 m wraz z urządzeniami towarzyszącymi.</w:t>
      </w:r>
    </w:p>
    <w:p w14:paraId="4AA3DFE1" w14:textId="47F480D4" w:rsidR="00EB7328" w:rsidRPr="00D561C8" w:rsidRDefault="00EB7328" w:rsidP="005902C0">
      <w:pPr>
        <w:pStyle w:val="Tekstpodstawowy33"/>
        <w:numPr>
          <w:ilvl w:val="0"/>
          <w:numId w:val="115"/>
        </w:numPr>
        <w:suppressAutoHyphens w:val="0"/>
        <w:spacing w:after="0" w:line="100" w:lineRule="atLeast"/>
        <w:jc w:val="both"/>
        <w:rPr>
          <w:rFonts w:ascii="Times New Roman" w:eastAsia="Times New Roman" w:hAnsi="Times New Roman" w:cs="Times New Roman"/>
          <w:sz w:val="22"/>
          <w:szCs w:val="22"/>
        </w:rPr>
      </w:pPr>
      <w:r w:rsidRPr="00D561C8">
        <w:rPr>
          <w:rFonts w:ascii="Times New Roman" w:hAnsi="Times New Roman" w:cs="Times New Roman"/>
          <w:sz w:val="22"/>
          <w:szCs w:val="22"/>
        </w:rPr>
        <w:t xml:space="preserve">Szczegółowy opis przedmiotu zamówienia, zakres robót oraz wymogi jakościowe i sposób wykonania </w:t>
      </w:r>
      <w:r w:rsidRPr="00D561C8">
        <w:rPr>
          <w:rFonts w:ascii="Times New Roman" w:eastAsia="Times New Roman" w:hAnsi="Times New Roman" w:cs="Times New Roman"/>
          <w:sz w:val="22"/>
          <w:szCs w:val="22"/>
        </w:rPr>
        <w:t>został zawarty w SIWZ oraz dokumentacji projektowej tj.:</w:t>
      </w:r>
      <w:r w:rsidR="00377D29" w:rsidRPr="00D561C8">
        <w:rPr>
          <w:rFonts w:ascii="Times New Roman" w:eastAsia="Times New Roman" w:hAnsi="Times New Roman" w:cs="Times New Roman"/>
          <w:sz w:val="22"/>
          <w:szCs w:val="22"/>
        </w:rPr>
        <w:t xml:space="preserve"> </w:t>
      </w:r>
      <w:r w:rsidRPr="00D561C8">
        <w:rPr>
          <w:rFonts w:ascii="Times New Roman" w:eastAsia="Times New Roman" w:hAnsi="Times New Roman" w:cs="Times New Roman"/>
          <w:sz w:val="22"/>
          <w:szCs w:val="22"/>
        </w:rPr>
        <w:t>projekcie budowlanym i szczegółowych specyfikacjach technicznych wykonania i odbioru robót budowlanych oraz przedmiarach robót.</w:t>
      </w:r>
    </w:p>
    <w:p w14:paraId="0BD0A969" w14:textId="5077CD96" w:rsidR="00EB7328" w:rsidRPr="00D561C8" w:rsidRDefault="00EB7328" w:rsidP="005902C0">
      <w:pPr>
        <w:pStyle w:val="Tekstpodstawowy33"/>
        <w:numPr>
          <w:ilvl w:val="0"/>
          <w:numId w:val="115"/>
        </w:numPr>
        <w:suppressAutoHyphens w:val="0"/>
        <w:spacing w:after="0" w:line="100" w:lineRule="atLeast"/>
        <w:jc w:val="both"/>
        <w:rPr>
          <w:rFonts w:ascii="Times New Roman" w:eastAsia="Times New Roman" w:hAnsi="Times New Roman" w:cs="Times New Roman"/>
          <w:sz w:val="22"/>
          <w:szCs w:val="22"/>
        </w:rPr>
      </w:pPr>
      <w:r w:rsidRPr="00D561C8">
        <w:rPr>
          <w:rFonts w:ascii="Times New Roman" w:eastAsia="Times New Roman" w:hAnsi="Times New Roman" w:cs="Times New Roman"/>
          <w:sz w:val="22"/>
          <w:szCs w:val="22"/>
        </w:rPr>
        <w:t>Ponadto Wykonawca zobowiązuje się do wykonania przedmiotu umowy określonego w ust. 1 i 3 zgodnie z wymaganiami określonymi przez Zamawiającego w Specyfikacji istotnych warunków zamówienia</w:t>
      </w:r>
      <w:r w:rsidR="004E3CA6" w:rsidRPr="00D561C8">
        <w:rPr>
          <w:rFonts w:ascii="Times New Roman" w:eastAsia="Times New Roman" w:hAnsi="Times New Roman" w:cs="Times New Roman"/>
          <w:sz w:val="22"/>
          <w:szCs w:val="22"/>
        </w:rPr>
        <w:t xml:space="preserve"> wraz z </w:t>
      </w:r>
      <w:r w:rsidR="002800A2" w:rsidRPr="00D561C8">
        <w:rPr>
          <w:rFonts w:ascii="Times New Roman" w:eastAsia="Times New Roman" w:hAnsi="Times New Roman" w:cs="Times New Roman"/>
          <w:sz w:val="22"/>
          <w:szCs w:val="22"/>
        </w:rPr>
        <w:t>załącznikami</w:t>
      </w:r>
      <w:r w:rsidRPr="00D561C8">
        <w:rPr>
          <w:rFonts w:ascii="Times New Roman" w:eastAsia="Times New Roman" w:hAnsi="Times New Roman" w:cs="Times New Roman"/>
          <w:sz w:val="22"/>
          <w:szCs w:val="22"/>
        </w:rPr>
        <w:t xml:space="preserve">, Ofertą Wykonawcy z dnia .................... stanowiącą załącznik nr 1 do niniejszej umowy, zasadami wiedzy technicznej i sztuki budowlanej, obowiązującymi przepisami i normami, warunkami ustalonymi przez właściwe organy w decyzjach i pozwoleniach, a w szczególności zgodnie z ustawą z dnia 7 lipca 1994 r. Prawo budowlane (Dz. u. z 2017 r. poz. 1332 z </w:t>
      </w:r>
      <w:proofErr w:type="spellStart"/>
      <w:r w:rsidRPr="00D561C8">
        <w:rPr>
          <w:rFonts w:ascii="Times New Roman" w:eastAsia="Times New Roman" w:hAnsi="Times New Roman" w:cs="Times New Roman"/>
          <w:sz w:val="22"/>
          <w:szCs w:val="22"/>
        </w:rPr>
        <w:t>późn</w:t>
      </w:r>
      <w:proofErr w:type="spellEnd"/>
      <w:r w:rsidRPr="00D561C8">
        <w:rPr>
          <w:rFonts w:ascii="Times New Roman" w:eastAsia="Times New Roman" w:hAnsi="Times New Roman" w:cs="Times New Roman"/>
          <w:sz w:val="22"/>
          <w:szCs w:val="22"/>
        </w:rPr>
        <w:t xml:space="preserve">. zm.) oraz wydanymi na jej podstawie aktami wykonawczymi. </w:t>
      </w:r>
    </w:p>
    <w:p w14:paraId="5EFFDF7C" w14:textId="77777777" w:rsidR="00EB7328" w:rsidRPr="00D561C8" w:rsidRDefault="00EB7328" w:rsidP="005902C0">
      <w:pPr>
        <w:pStyle w:val="Tekstpodstawowy33"/>
        <w:numPr>
          <w:ilvl w:val="0"/>
          <w:numId w:val="115"/>
        </w:numPr>
        <w:suppressAutoHyphens w:val="0"/>
        <w:spacing w:after="0" w:line="100" w:lineRule="atLeast"/>
        <w:jc w:val="both"/>
        <w:rPr>
          <w:rFonts w:ascii="Times New Roman" w:eastAsia="Times New Roman" w:hAnsi="Times New Roman" w:cs="Times New Roman"/>
          <w:sz w:val="22"/>
          <w:szCs w:val="22"/>
        </w:rPr>
      </w:pPr>
      <w:r w:rsidRPr="00D561C8">
        <w:rPr>
          <w:rFonts w:ascii="Times New Roman" w:hAnsi="Times New Roman" w:cs="Times New Roman"/>
          <w:sz w:val="22"/>
          <w:szCs w:val="22"/>
        </w:rPr>
        <w:t>Wykonawca winien we własnym zakresie i na własny koszt (w ramach oferowanej ceny) m.in.:</w:t>
      </w:r>
    </w:p>
    <w:p w14:paraId="192D76AF" w14:textId="77777777" w:rsidR="00EB7328" w:rsidRPr="00D561C8" w:rsidRDefault="00EB7328" w:rsidP="005902C0">
      <w:pPr>
        <w:pStyle w:val="Standard"/>
        <w:widowControl w:val="0"/>
        <w:numPr>
          <w:ilvl w:val="0"/>
          <w:numId w:val="116"/>
        </w:numPr>
        <w:spacing w:line="100" w:lineRule="atLeast"/>
        <w:rPr>
          <w:rFonts w:cs="Times New Roman"/>
          <w:sz w:val="22"/>
          <w:szCs w:val="22"/>
        </w:rPr>
      </w:pPr>
      <w:r w:rsidRPr="00D561C8">
        <w:rPr>
          <w:rFonts w:cs="Times New Roman"/>
          <w:sz w:val="22"/>
          <w:szCs w:val="22"/>
        </w:rPr>
        <w:lastRenderedPageBreak/>
        <w:t>przygotować teren pod budowę,</w:t>
      </w:r>
    </w:p>
    <w:p w14:paraId="002EDADD" w14:textId="77777777" w:rsidR="00EB7328" w:rsidRPr="00D561C8" w:rsidRDefault="00EB7328" w:rsidP="005902C0">
      <w:pPr>
        <w:pStyle w:val="Standard"/>
        <w:widowControl w:val="0"/>
        <w:numPr>
          <w:ilvl w:val="0"/>
          <w:numId w:val="116"/>
        </w:numPr>
        <w:spacing w:line="100" w:lineRule="atLeast"/>
        <w:rPr>
          <w:rFonts w:cs="Times New Roman"/>
          <w:sz w:val="22"/>
          <w:szCs w:val="22"/>
        </w:rPr>
      </w:pPr>
      <w:r w:rsidRPr="00D561C8">
        <w:rPr>
          <w:rFonts w:cs="Times New Roman"/>
          <w:sz w:val="22"/>
          <w:szCs w:val="22"/>
        </w:rPr>
        <w:t>sporządzić harmonogram rzeczowo-finansowy,</w:t>
      </w:r>
    </w:p>
    <w:p w14:paraId="208F081C" w14:textId="77777777" w:rsidR="00EB7328" w:rsidRPr="00D561C8" w:rsidRDefault="00EB7328" w:rsidP="005902C0">
      <w:pPr>
        <w:pStyle w:val="Standard"/>
        <w:widowControl w:val="0"/>
        <w:numPr>
          <w:ilvl w:val="0"/>
          <w:numId w:val="116"/>
        </w:numPr>
        <w:spacing w:line="100" w:lineRule="atLeast"/>
        <w:rPr>
          <w:rFonts w:cs="Times New Roman"/>
          <w:sz w:val="22"/>
          <w:szCs w:val="22"/>
        </w:rPr>
      </w:pPr>
      <w:r w:rsidRPr="00D561C8">
        <w:rPr>
          <w:rFonts w:cs="Times New Roman"/>
          <w:sz w:val="22"/>
          <w:szCs w:val="22"/>
        </w:rPr>
        <w:t>oznaczyć teren budowy poprzez zamieszczenie tablicy informacyjnej, a po zakończeniu budowy tablicy pamiątkowej,</w:t>
      </w:r>
    </w:p>
    <w:p w14:paraId="2A36DA04" w14:textId="77777777" w:rsidR="00EB7328" w:rsidRPr="00D561C8" w:rsidRDefault="00EB7328" w:rsidP="005902C0">
      <w:pPr>
        <w:pStyle w:val="Standard"/>
        <w:widowControl w:val="0"/>
        <w:numPr>
          <w:ilvl w:val="0"/>
          <w:numId w:val="116"/>
        </w:numPr>
        <w:spacing w:line="100" w:lineRule="atLeast"/>
        <w:rPr>
          <w:rFonts w:cs="Times New Roman"/>
          <w:sz w:val="22"/>
          <w:szCs w:val="22"/>
        </w:rPr>
      </w:pPr>
      <w:r w:rsidRPr="00D561C8">
        <w:rPr>
          <w:rFonts w:cs="Times New Roman"/>
          <w:sz w:val="22"/>
          <w:szCs w:val="22"/>
        </w:rPr>
        <w:t xml:space="preserve">wykonać oznakowanie obiektów i instalacji, </w:t>
      </w:r>
    </w:p>
    <w:p w14:paraId="15568407" w14:textId="77777777" w:rsidR="00EB7328" w:rsidRPr="00D561C8" w:rsidRDefault="00EB7328" w:rsidP="005902C0">
      <w:pPr>
        <w:pStyle w:val="Standard"/>
        <w:widowControl w:val="0"/>
        <w:numPr>
          <w:ilvl w:val="0"/>
          <w:numId w:val="116"/>
        </w:numPr>
        <w:spacing w:line="100" w:lineRule="atLeast"/>
        <w:rPr>
          <w:rFonts w:cs="Times New Roman"/>
          <w:sz w:val="22"/>
          <w:szCs w:val="22"/>
        </w:rPr>
      </w:pPr>
      <w:r w:rsidRPr="00D561C8">
        <w:rPr>
          <w:rFonts w:cs="Times New Roman"/>
          <w:sz w:val="22"/>
          <w:szCs w:val="22"/>
        </w:rPr>
        <w:t>zabezpieczyć teren budowy przed dostępem osób trzecich,</w:t>
      </w:r>
    </w:p>
    <w:p w14:paraId="3313B957" w14:textId="77777777" w:rsidR="00EB7328" w:rsidRPr="00D561C8" w:rsidRDefault="00EB7328" w:rsidP="005902C0">
      <w:pPr>
        <w:pStyle w:val="Standard"/>
        <w:widowControl w:val="0"/>
        <w:numPr>
          <w:ilvl w:val="0"/>
          <w:numId w:val="116"/>
        </w:numPr>
        <w:spacing w:line="100" w:lineRule="atLeast"/>
        <w:rPr>
          <w:rFonts w:cs="Times New Roman"/>
          <w:sz w:val="22"/>
          <w:szCs w:val="22"/>
        </w:rPr>
      </w:pPr>
      <w:r w:rsidRPr="00D561C8">
        <w:rPr>
          <w:rFonts w:cs="Times New Roman"/>
          <w:sz w:val="22"/>
          <w:szCs w:val="22"/>
        </w:rPr>
        <w:t>zapewnić obsługę geodezyjną inwestycji,</w:t>
      </w:r>
    </w:p>
    <w:p w14:paraId="16BA0C4F" w14:textId="77777777" w:rsidR="00EB7328" w:rsidRPr="00D561C8" w:rsidRDefault="00EB7328" w:rsidP="005902C0">
      <w:pPr>
        <w:pStyle w:val="Standard"/>
        <w:widowControl w:val="0"/>
        <w:numPr>
          <w:ilvl w:val="0"/>
          <w:numId w:val="116"/>
        </w:numPr>
        <w:spacing w:line="100" w:lineRule="atLeast"/>
        <w:rPr>
          <w:rFonts w:cs="Times New Roman"/>
          <w:sz w:val="22"/>
          <w:szCs w:val="22"/>
        </w:rPr>
      </w:pPr>
      <w:r w:rsidRPr="00D561C8">
        <w:rPr>
          <w:rFonts w:cs="Times New Roman"/>
          <w:sz w:val="22"/>
          <w:szCs w:val="22"/>
        </w:rPr>
        <w:t>ubezpieczyć się od odpowiedzialności cywilnej,</w:t>
      </w:r>
    </w:p>
    <w:p w14:paraId="407CE618" w14:textId="3DE3FA81" w:rsidR="00EB7328" w:rsidRPr="00D561C8" w:rsidRDefault="00EB7328" w:rsidP="005902C0">
      <w:pPr>
        <w:pStyle w:val="Standard"/>
        <w:widowControl w:val="0"/>
        <w:numPr>
          <w:ilvl w:val="0"/>
          <w:numId w:val="116"/>
        </w:numPr>
        <w:spacing w:line="100" w:lineRule="atLeast"/>
        <w:rPr>
          <w:rFonts w:eastAsia="Times New Roman" w:cs="Times New Roman"/>
          <w:sz w:val="22"/>
          <w:szCs w:val="22"/>
        </w:rPr>
      </w:pPr>
      <w:r w:rsidRPr="00D561C8">
        <w:rPr>
          <w:rFonts w:cs="Times New Roman"/>
          <w:sz w:val="22"/>
          <w:szCs w:val="22"/>
        </w:rPr>
        <w:t xml:space="preserve">sporządzić instrukcję eksploatacji zamontowanych urządzeń </w:t>
      </w:r>
      <w:r w:rsidRPr="00D561C8">
        <w:rPr>
          <w:rFonts w:eastAsia="Times New Roman" w:cs="Times New Roman"/>
          <w:sz w:val="22"/>
          <w:szCs w:val="22"/>
        </w:rPr>
        <w:t xml:space="preserve">oraz instrukcji obsługi obiektów i konserwacji </w:t>
      </w:r>
      <w:r w:rsidRPr="00D561C8">
        <w:rPr>
          <w:rFonts w:eastAsia="Times New Roman" w:cs="Times New Roman"/>
          <w:color w:val="000000"/>
          <w:sz w:val="22"/>
          <w:szCs w:val="22"/>
          <w:lang w:eastAsia="ar-SA" w:bidi="ar-SA"/>
        </w:rPr>
        <w:t>urządzeń niezbędnych dla prawidłowej eksploatacji sieci kanalizacyjnej,</w:t>
      </w:r>
    </w:p>
    <w:p w14:paraId="1294050E" w14:textId="46C5F4F4" w:rsidR="00EB7328" w:rsidRPr="00D561C8" w:rsidRDefault="00EB7328" w:rsidP="005902C0">
      <w:pPr>
        <w:pStyle w:val="Standard"/>
        <w:widowControl w:val="0"/>
        <w:numPr>
          <w:ilvl w:val="0"/>
          <w:numId w:val="116"/>
        </w:numPr>
        <w:spacing w:line="100" w:lineRule="atLeast"/>
        <w:rPr>
          <w:rFonts w:eastAsia="Times New Roman" w:cs="Times New Roman"/>
          <w:sz w:val="22"/>
          <w:szCs w:val="22"/>
        </w:rPr>
      </w:pPr>
      <w:r w:rsidRPr="00D561C8">
        <w:rPr>
          <w:rFonts w:eastAsia="Times New Roman" w:cs="Times New Roman"/>
          <w:sz w:val="22"/>
          <w:szCs w:val="22"/>
        </w:rPr>
        <w:t>bezpłatn</w:t>
      </w:r>
      <w:r w:rsidR="002800A2" w:rsidRPr="00D561C8">
        <w:rPr>
          <w:rFonts w:eastAsia="Times New Roman" w:cs="Times New Roman"/>
          <w:sz w:val="22"/>
          <w:szCs w:val="22"/>
        </w:rPr>
        <w:t>i</w:t>
      </w:r>
      <w:r w:rsidRPr="00D561C8">
        <w:rPr>
          <w:rFonts w:eastAsia="Times New Roman" w:cs="Times New Roman"/>
          <w:sz w:val="22"/>
          <w:szCs w:val="22"/>
        </w:rPr>
        <w:t>e serwisowa</w:t>
      </w:r>
      <w:r w:rsidR="002800A2" w:rsidRPr="00D561C8">
        <w:rPr>
          <w:rFonts w:eastAsia="Times New Roman" w:cs="Times New Roman"/>
          <w:sz w:val="22"/>
          <w:szCs w:val="22"/>
        </w:rPr>
        <w:t>ć</w:t>
      </w:r>
      <w:r w:rsidRPr="00D561C8">
        <w:rPr>
          <w:rFonts w:eastAsia="Times New Roman" w:cs="Times New Roman"/>
          <w:sz w:val="22"/>
          <w:szCs w:val="22"/>
        </w:rPr>
        <w:t xml:space="preserve"> urządzenia i instalacje do końca okresu gwarancji,</w:t>
      </w:r>
    </w:p>
    <w:p w14:paraId="5392B7DC" w14:textId="77777777" w:rsidR="00EB7328" w:rsidRPr="00D561C8" w:rsidRDefault="00EB7328" w:rsidP="005902C0">
      <w:pPr>
        <w:pStyle w:val="Standard"/>
        <w:widowControl w:val="0"/>
        <w:numPr>
          <w:ilvl w:val="0"/>
          <w:numId w:val="116"/>
        </w:numPr>
        <w:spacing w:line="100" w:lineRule="atLeast"/>
        <w:rPr>
          <w:rFonts w:cs="Times New Roman"/>
          <w:sz w:val="22"/>
          <w:szCs w:val="22"/>
        </w:rPr>
      </w:pPr>
      <w:r w:rsidRPr="00D561C8">
        <w:rPr>
          <w:rFonts w:eastAsia="Times New Roman" w:cs="Times New Roman"/>
          <w:sz w:val="22"/>
          <w:szCs w:val="22"/>
        </w:rPr>
        <w:t xml:space="preserve">wykonywać w okresie rękojmi i gwarancji bezpłatnych przeglądów gwarancyjnych </w:t>
      </w:r>
      <w:r w:rsidRPr="00D561C8">
        <w:rPr>
          <w:rFonts w:eastAsia="Times New Roman" w:cs="Times New Roman"/>
          <w:color w:val="000000"/>
          <w:sz w:val="22"/>
          <w:szCs w:val="22"/>
          <w:lang w:eastAsia="ar-SA" w:bidi="ar-SA"/>
        </w:rPr>
        <w:t xml:space="preserve">wbudowanych urządzeń i wykonanych robót budowlanych. W tym celu Wykonawca winien </w:t>
      </w:r>
      <w:r w:rsidRPr="00D561C8">
        <w:rPr>
          <w:rFonts w:cs="Times New Roman"/>
          <w:sz w:val="22"/>
          <w:szCs w:val="22"/>
        </w:rPr>
        <w:t>sporządzić harmonogram dokonywania bezpłatnych okresowych przeglądów gwarancyjnych na podstawie zapisów zamieszczonych w kartach gwarancyjnych zamontowanych urządzeń i dostarczyć Zamawiającemu wraz z dokumentacja powykonawczą oraz dokonywać nieodpłatnie i własnym staraniem w okresie gwarancji wszelkich przeglądów serwisowych i konserwacji technicznych wymaganych przez producentów w zakresie i w sposób ustalony w dokumentacjach, instrukcjach, a także wynikających z innych przepisów dotyczących zainstalowanych urządzeń, wykonanych robót budowlanych oraz elementów opomiarowania specjalistycznego, jak również nieodpłatnie dokonać napraw tych urządzeń, instalacji opomiarowania w razie wystąpienia usterek lub uszkodzeń z powodu ich wadliwego wykonania lub wadliwego montażu,</w:t>
      </w:r>
    </w:p>
    <w:p w14:paraId="3EA46197" w14:textId="77777777" w:rsidR="00EB7328" w:rsidRPr="00D561C8" w:rsidRDefault="00EB7328" w:rsidP="005902C0">
      <w:pPr>
        <w:pStyle w:val="Standard"/>
        <w:widowControl w:val="0"/>
        <w:numPr>
          <w:ilvl w:val="0"/>
          <w:numId w:val="116"/>
        </w:numPr>
        <w:spacing w:line="100" w:lineRule="atLeast"/>
        <w:rPr>
          <w:rFonts w:cs="Times New Roman"/>
          <w:sz w:val="22"/>
          <w:szCs w:val="22"/>
        </w:rPr>
      </w:pPr>
      <w:r w:rsidRPr="00D561C8">
        <w:rPr>
          <w:rFonts w:cs="Times New Roman"/>
          <w:sz w:val="22"/>
          <w:szCs w:val="22"/>
        </w:rPr>
        <w:t>wykonywać usługę serwisową, przeglądy, konserwacja i inne czynności obejmują wszystkie koszty z tym związane, w tym m.in. koszty materiałów, dojazdu, serwisu i usług z wyłączeniem kosztów materiałów eksploatacyjnych,</w:t>
      </w:r>
    </w:p>
    <w:p w14:paraId="4340C28F" w14:textId="77777777" w:rsidR="00EB7328" w:rsidRPr="00D561C8" w:rsidRDefault="00EB7328" w:rsidP="005902C0">
      <w:pPr>
        <w:pStyle w:val="Standard"/>
        <w:widowControl w:val="0"/>
        <w:numPr>
          <w:ilvl w:val="0"/>
          <w:numId w:val="116"/>
        </w:numPr>
        <w:spacing w:line="100" w:lineRule="atLeast"/>
        <w:rPr>
          <w:rFonts w:cs="Times New Roman"/>
          <w:sz w:val="22"/>
          <w:szCs w:val="22"/>
        </w:rPr>
      </w:pPr>
      <w:r w:rsidRPr="00D561C8">
        <w:rPr>
          <w:rFonts w:cs="Times New Roman"/>
          <w:sz w:val="22"/>
          <w:szCs w:val="22"/>
        </w:rPr>
        <w:t>przeszkolić osoby wyznaczone przez zamawiającego w zakresie obsługi zamontowanych urządzeń,</w:t>
      </w:r>
    </w:p>
    <w:p w14:paraId="2674C696" w14:textId="77777777" w:rsidR="00EB7328" w:rsidRPr="00D561C8" w:rsidRDefault="00EB7328" w:rsidP="005902C0">
      <w:pPr>
        <w:pStyle w:val="Standard"/>
        <w:widowControl w:val="0"/>
        <w:numPr>
          <w:ilvl w:val="0"/>
          <w:numId w:val="116"/>
        </w:numPr>
        <w:spacing w:line="100" w:lineRule="atLeast"/>
        <w:rPr>
          <w:rFonts w:cs="Times New Roman"/>
          <w:sz w:val="22"/>
          <w:szCs w:val="22"/>
        </w:rPr>
      </w:pPr>
      <w:r w:rsidRPr="00D561C8">
        <w:rPr>
          <w:rFonts w:cs="Times New Roman"/>
          <w:sz w:val="22"/>
          <w:szCs w:val="22"/>
        </w:rPr>
        <w:t>wykonać niezbędne badania, pomiary, próby i sprawdzenia prawidłowości realizowanych robót wynikające z obowiązujących przepisów dotyczących wykonania i odbioru robót z przekazaniem zamawiającemu odpowiednich protokołów, w szczególności ze sprawdzenia wszystkich instalacji,</w:t>
      </w:r>
    </w:p>
    <w:p w14:paraId="68F32BC7" w14:textId="77777777" w:rsidR="00EB7328" w:rsidRPr="00D561C8" w:rsidRDefault="00EB7328" w:rsidP="005902C0">
      <w:pPr>
        <w:pStyle w:val="Standard"/>
        <w:widowControl w:val="0"/>
        <w:numPr>
          <w:ilvl w:val="0"/>
          <w:numId w:val="116"/>
        </w:numPr>
        <w:spacing w:line="100" w:lineRule="atLeast"/>
        <w:rPr>
          <w:rFonts w:cs="Times New Roman"/>
          <w:sz w:val="22"/>
          <w:szCs w:val="22"/>
        </w:rPr>
      </w:pPr>
      <w:r w:rsidRPr="00D561C8">
        <w:rPr>
          <w:rFonts w:cs="Times New Roman"/>
          <w:sz w:val="22"/>
          <w:szCs w:val="22"/>
        </w:rPr>
        <w:t>uporządkować teren po zakończeniu budowy,</w:t>
      </w:r>
    </w:p>
    <w:p w14:paraId="53E34F7A" w14:textId="77777777" w:rsidR="00EB7328" w:rsidRPr="00D561C8" w:rsidRDefault="00EB7328" w:rsidP="005902C0">
      <w:pPr>
        <w:pStyle w:val="Standard"/>
        <w:widowControl w:val="0"/>
        <w:numPr>
          <w:ilvl w:val="0"/>
          <w:numId w:val="116"/>
        </w:numPr>
        <w:spacing w:line="100" w:lineRule="atLeast"/>
        <w:rPr>
          <w:rFonts w:cs="Times New Roman"/>
          <w:sz w:val="22"/>
          <w:szCs w:val="22"/>
        </w:rPr>
      </w:pPr>
      <w:r w:rsidRPr="00D561C8">
        <w:rPr>
          <w:rFonts w:cs="Times New Roman"/>
          <w:sz w:val="22"/>
          <w:szCs w:val="22"/>
        </w:rPr>
        <w:t>sporządzić dokumentację powykonawczą, w tym inwentaryzację geodezyjną powykonawczą w wersji papierowej w 3 egz. i 1 egz. w wersji elektronicznej na płycie CD,</w:t>
      </w:r>
    </w:p>
    <w:p w14:paraId="526CE186" w14:textId="77777777" w:rsidR="00EB7328" w:rsidRPr="00D561C8" w:rsidRDefault="00EB7328" w:rsidP="005902C0">
      <w:pPr>
        <w:pStyle w:val="Standard"/>
        <w:widowControl w:val="0"/>
        <w:numPr>
          <w:ilvl w:val="0"/>
          <w:numId w:val="116"/>
        </w:numPr>
        <w:spacing w:line="100" w:lineRule="atLeast"/>
        <w:rPr>
          <w:rFonts w:cs="Times New Roman"/>
          <w:sz w:val="22"/>
          <w:szCs w:val="22"/>
        </w:rPr>
      </w:pPr>
      <w:r w:rsidRPr="00D561C8">
        <w:rPr>
          <w:rFonts w:cs="Times New Roman"/>
          <w:sz w:val="22"/>
          <w:szCs w:val="22"/>
        </w:rPr>
        <w:t xml:space="preserve">i inne koszty wynikające ze specyfiki realizowanej inwestycji i wymagań specyfikacji oraz  </w:t>
      </w:r>
      <w:r w:rsidRPr="00D561C8">
        <w:rPr>
          <w:rFonts w:eastAsia="Times New Roman" w:cs="Times New Roman"/>
          <w:sz w:val="22"/>
          <w:szCs w:val="22"/>
        </w:rPr>
        <w:t xml:space="preserve">wynikające z warunków, zezwoleń i decyzji, wydanych w związku z realizacją </w:t>
      </w:r>
      <w:r w:rsidRPr="00D561C8">
        <w:rPr>
          <w:rFonts w:eastAsia="Times New Roman" w:cs="Times New Roman"/>
          <w:color w:val="000000"/>
          <w:sz w:val="22"/>
          <w:szCs w:val="22"/>
          <w:lang w:eastAsia="ar-SA" w:bidi="ar-SA"/>
        </w:rPr>
        <w:t>Inwestycji.</w:t>
      </w:r>
    </w:p>
    <w:p w14:paraId="3614A23B" w14:textId="77777777" w:rsidR="00EB7328" w:rsidRPr="00D561C8" w:rsidRDefault="00EB7328" w:rsidP="005902C0">
      <w:pPr>
        <w:pStyle w:val="Tekstpodstawowy33"/>
        <w:numPr>
          <w:ilvl w:val="0"/>
          <w:numId w:val="115"/>
        </w:numPr>
        <w:suppressAutoHyphens w:val="0"/>
        <w:spacing w:after="0" w:line="100" w:lineRule="atLeast"/>
        <w:jc w:val="both"/>
        <w:rPr>
          <w:rFonts w:ascii="Times New Roman" w:hAnsi="Times New Roman" w:cs="Times New Roman"/>
          <w:sz w:val="22"/>
          <w:szCs w:val="22"/>
        </w:rPr>
      </w:pPr>
      <w:r w:rsidRPr="00D561C8">
        <w:rPr>
          <w:rFonts w:ascii="Times New Roman" w:hAnsi="Times New Roman" w:cs="Times New Roman"/>
          <w:sz w:val="22"/>
          <w:szCs w:val="22"/>
        </w:rPr>
        <w:t xml:space="preserve">Wykonawca zobowiązuje się wykonać przedmiot umowy z materiałów własnych i przy użyciu własnych urządzeń. Materiały powinny odpowiadać co do jakości wymogom wyrobów dopuszczonych do obrotu i stosowania w budownictwie zgodnie z ustawą Prawo budowlane. </w:t>
      </w:r>
    </w:p>
    <w:p w14:paraId="50A06F06" w14:textId="77777777" w:rsidR="00EB7328" w:rsidRPr="00D561C8" w:rsidRDefault="00EB7328" w:rsidP="005902C0">
      <w:pPr>
        <w:pStyle w:val="Tekstpodstawowy33"/>
        <w:numPr>
          <w:ilvl w:val="0"/>
          <w:numId w:val="115"/>
        </w:numPr>
        <w:suppressAutoHyphens w:val="0"/>
        <w:spacing w:after="0" w:line="100" w:lineRule="atLeast"/>
        <w:jc w:val="both"/>
        <w:rPr>
          <w:rFonts w:ascii="Times New Roman" w:hAnsi="Times New Roman" w:cs="Times New Roman"/>
          <w:sz w:val="22"/>
          <w:szCs w:val="22"/>
        </w:rPr>
      </w:pPr>
      <w:r w:rsidRPr="00D561C8">
        <w:rPr>
          <w:rFonts w:ascii="Times New Roman" w:hAnsi="Times New Roman" w:cs="Times New Roman"/>
          <w:sz w:val="22"/>
          <w:szCs w:val="22"/>
        </w:rPr>
        <w:t>Zamawiający ma prawo żądać sprawdzenia jakości materiałów używanych do budowy, jak również przedstawienia wyników tych badań. Zamawiający zastrzega sobie prawo do sprawdzenia jakości i parametrów wykorzystywanych materiałów, a na Wykonawcy ciąży obowiązek udowodnienia, w przypadku użycia materiałów innych niż wskazane przez Zamawiającego, że zastosowane materiały są równoważne.</w:t>
      </w:r>
    </w:p>
    <w:p w14:paraId="35D01EDC" w14:textId="77777777" w:rsidR="00EB7328" w:rsidRPr="00D561C8" w:rsidRDefault="00EB7328" w:rsidP="005902C0">
      <w:pPr>
        <w:pStyle w:val="Tekstpodstawowy33"/>
        <w:numPr>
          <w:ilvl w:val="0"/>
          <w:numId w:val="115"/>
        </w:numPr>
        <w:suppressAutoHyphens w:val="0"/>
        <w:spacing w:after="0" w:line="100" w:lineRule="atLeast"/>
        <w:jc w:val="both"/>
        <w:rPr>
          <w:rFonts w:ascii="Times New Roman" w:hAnsi="Times New Roman" w:cs="Times New Roman"/>
          <w:sz w:val="22"/>
          <w:szCs w:val="22"/>
        </w:rPr>
      </w:pPr>
      <w:r w:rsidRPr="00D561C8">
        <w:rPr>
          <w:rFonts w:ascii="Times New Roman" w:hAnsi="Times New Roman" w:cs="Times New Roman"/>
          <w:sz w:val="22"/>
          <w:szCs w:val="22"/>
        </w:rPr>
        <w:t xml:space="preserve">Porozumiewanie się stron w sprawach związanych z wykonywaniem robót odbywać się będzie poprzez zapisy w Dzienniku Budowy oraz w drodze korespondencji pisemnej doręczanej adresatom za potwierdzeniem odbioru. Dopuszcza się również elektroniczne formy komunikacji w postaci faksu i poczty elektronicznej za potwierdzeniem w formie korespondencji pisemnej. </w:t>
      </w:r>
    </w:p>
    <w:p w14:paraId="0C3CA40F" w14:textId="77777777" w:rsidR="00EB7328" w:rsidRPr="00D561C8" w:rsidRDefault="00EB7328" w:rsidP="005902C0">
      <w:pPr>
        <w:pStyle w:val="Tekstpodstawowy33"/>
        <w:numPr>
          <w:ilvl w:val="0"/>
          <w:numId w:val="115"/>
        </w:numPr>
        <w:suppressAutoHyphens w:val="0"/>
        <w:spacing w:after="0" w:line="100" w:lineRule="atLeast"/>
        <w:jc w:val="both"/>
        <w:rPr>
          <w:rFonts w:ascii="Times New Roman" w:eastAsia="Times New Roman" w:hAnsi="Times New Roman" w:cs="Times New Roman"/>
          <w:sz w:val="22"/>
          <w:szCs w:val="22"/>
        </w:rPr>
      </w:pPr>
      <w:r w:rsidRPr="00D561C8">
        <w:rPr>
          <w:rFonts w:ascii="Times New Roman" w:hAnsi="Times New Roman" w:cs="Times New Roman"/>
          <w:sz w:val="22"/>
          <w:szCs w:val="22"/>
        </w:rPr>
        <w:t>Wykonawca ponosi pełną odpowiedzialność za spowodowanie uszkodzeń w sieci uzbrojenia terenu w czasie wykonywania robót oraz za przerwy w korzystaniu z sieci a także za uszkodzenia i szkody, które w przyszłości mogłyby powstać na skutek prowadzonych robót.</w:t>
      </w:r>
    </w:p>
    <w:p w14:paraId="393FC515" w14:textId="77777777" w:rsidR="00EB7328" w:rsidRPr="00D561C8" w:rsidRDefault="00EB7328" w:rsidP="005902C0">
      <w:pPr>
        <w:pStyle w:val="Standard"/>
        <w:widowControl w:val="0"/>
        <w:numPr>
          <w:ilvl w:val="0"/>
          <w:numId w:val="115"/>
        </w:numPr>
        <w:suppressAutoHyphens w:val="0"/>
        <w:spacing w:line="100" w:lineRule="atLeast"/>
        <w:rPr>
          <w:rFonts w:cs="Times New Roman"/>
          <w:sz w:val="22"/>
          <w:szCs w:val="22"/>
        </w:rPr>
      </w:pPr>
      <w:r w:rsidRPr="00D561C8">
        <w:rPr>
          <w:rFonts w:cs="Times New Roman"/>
          <w:sz w:val="22"/>
          <w:szCs w:val="22"/>
        </w:rPr>
        <w:t xml:space="preserve">Powstałe w trakcie prac odpady Wykonawca robót jest zobowiązany zagospodarować we własnym zakresie i na własny koszt, gdyż z chwilą przejęcia placu budowy Wykonawca staje się właścicielem i posiadaczem odpadów, z którymi będzie postępował zgodnie z obowiązującymi przepisami, tj. ustawą z dnia 14.12.2012 r. o odpadach (Dz. U. z 2016 r., poz. 1987, z </w:t>
      </w:r>
      <w:proofErr w:type="spellStart"/>
      <w:r w:rsidRPr="00D561C8">
        <w:rPr>
          <w:rFonts w:cs="Times New Roman"/>
          <w:sz w:val="22"/>
          <w:szCs w:val="22"/>
        </w:rPr>
        <w:t>późn</w:t>
      </w:r>
      <w:proofErr w:type="spellEnd"/>
      <w:r w:rsidRPr="00D561C8">
        <w:rPr>
          <w:rFonts w:cs="Times New Roman"/>
          <w:sz w:val="22"/>
          <w:szCs w:val="22"/>
        </w:rPr>
        <w:t xml:space="preserve">. zm.), ustawą z dnia 27.04.2001 r. - Prawo ochrony środowiska  (Dz. U. z 2017 r., poz. 519, z </w:t>
      </w:r>
      <w:proofErr w:type="spellStart"/>
      <w:r w:rsidRPr="00D561C8">
        <w:rPr>
          <w:rFonts w:cs="Times New Roman"/>
          <w:sz w:val="22"/>
          <w:szCs w:val="22"/>
        </w:rPr>
        <w:t>późn</w:t>
      </w:r>
      <w:proofErr w:type="spellEnd"/>
      <w:r w:rsidRPr="00D561C8">
        <w:rPr>
          <w:rFonts w:cs="Times New Roman"/>
          <w:sz w:val="22"/>
          <w:szCs w:val="22"/>
        </w:rPr>
        <w:t xml:space="preserve">. zm.) </w:t>
      </w:r>
      <w:r w:rsidRPr="00D561C8">
        <w:rPr>
          <w:rFonts w:cs="Times New Roman"/>
          <w:color w:val="auto"/>
          <w:sz w:val="22"/>
          <w:szCs w:val="22"/>
        </w:rPr>
        <w:t xml:space="preserve">oraz ustawą </w:t>
      </w:r>
      <w:r w:rsidRPr="00D561C8">
        <w:rPr>
          <w:rFonts w:eastAsia="Times New Roman" w:cs="Times New Roman"/>
          <w:color w:val="auto"/>
          <w:sz w:val="22"/>
          <w:szCs w:val="22"/>
        </w:rPr>
        <w:t xml:space="preserve">z dnia 13 września 1996 r. o </w:t>
      </w:r>
      <w:r w:rsidRPr="00D561C8">
        <w:rPr>
          <w:rFonts w:eastAsia="Times New Roman" w:cs="Times New Roman"/>
          <w:iCs/>
          <w:color w:val="auto"/>
          <w:sz w:val="22"/>
          <w:szCs w:val="22"/>
        </w:rPr>
        <w:t>utrzymaniu czystości</w:t>
      </w:r>
      <w:r w:rsidRPr="00D561C8">
        <w:rPr>
          <w:rFonts w:eastAsia="Times New Roman" w:cs="Times New Roman"/>
          <w:color w:val="auto"/>
          <w:sz w:val="22"/>
          <w:szCs w:val="22"/>
        </w:rPr>
        <w:t xml:space="preserve"> i </w:t>
      </w:r>
      <w:r w:rsidRPr="00D561C8">
        <w:rPr>
          <w:rFonts w:eastAsia="Times New Roman" w:cs="Times New Roman"/>
          <w:iCs/>
          <w:color w:val="auto"/>
          <w:sz w:val="22"/>
          <w:szCs w:val="22"/>
        </w:rPr>
        <w:t>porządku</w:t>
      </w:r>
      <w:r w:rsidRPr="00D561C8">
        <w:rPr>
          <w:rFonts w:eastAsia="Times New Roman" w:cs="Times New Roman"/>
          <w:color w:val="auto"/>
          <w:sz w:val="22"/>
          <w:szCs w:val="22"/>
        </w:rPr>
        <w:t xml:space="preserve"> w </w:t>
      </w:r>
      <w:r w:rsidRPr="00D561C8">
        <w:rPr>
          <w:rFonts w:eastAsia="Times New Roman" w:cs="Times New Roman"/>
          <w:iCs/>
          <w:color w:val="auto"/>
          <w:sz w:val="22"/>
          <w:szCs w:val="22"/>
        </w:rPr>
        <w:t xml:space="preserve">gminach (Dz. U. z 2017 r. poz. 1289 z </w:t>
      </w:r>
      <w:proofErr w:type="spellStart"/>
      <w:r w:rsidRPr="00D561C8">
        <w:rPr>
          <w:rFonts w:eastAsia="Times New Roman" w:cs="Times New Roman"/>
          <w:iCs/>
          <w:color w:val="auto"/>
          <w:sz w:val="22"/>
          <w:szCs w:val="22"/>
        </w:rPr>
        <w:t>późn</w:t>
      </w:r>
      <w:proofErr w:type="spellEnd"/>
      <w:r w:rsidRPr="00D561C8">
        <w:rPr>
          <w:rFonts w:eastAsia="Times New Roman" w:cs="Times New Roman"/>
          <w:iCs/>
          <w:color w:val="auto"/>
          <w:sz w:val="22"/>
          <w:szCs w:val="22"/>
        </w:rPr>
        <w:t>. zm.).</w:t>
      </w:r>
    </w:p>
    <w:p w14:paraId="5E7887DA" w14:textId="77777777" w:rsidR="00EB7328" w:rsidRPr="00D561C8" w:rsidRDefault="00EB7328" w:rsidP="005902C0">
      <w:pPr>
        <w:pStyle w:val="Tekstpodstawowy33"/>
        <w:numPr>
          <w:ilvl w:val="0"/>
          <w:numId w:val="115"/>
        </w:numPr>
        <w:suppressAutoHyphens w:val="0"/>
        <w:spacing w:after="0" w:line="100" w:lineRule="atLeast"/>
        <w:jc w:val="both"/>
        <w:rPr>
          <w:rFonts w:ascii="Times New Roman" w:eastAsia="Times New Roman" w:hAnsi="Times New Roman" w:cs="Times New Roman"/>
          <w:sz w:val="22"/>
          <w:szCs w:val="22"/>
        </w:rPr>
      </w:pPr>
      <w:r w:rsidRPr="00D561C8">
        <w:rPr>
          <w:rFonts w:ascii="Times New Roman" w:hAnsi="Times New Roman" w:cs="Times New Roman"/>
          <w:sz w:val="22"/>
          <w:szCs w:val="22"/>
        </w:rPr>
        <w:lastRenderedPageBreak/>
        <w:t>Przedmiot niniejszej umowy musi być oddany Zamawiającemu w stanie nadającym się do użytkowania po dokonaniu wszystkich odbiorów technicznych w obecności Zamawiającego w zakresie objętym niniejszą umową.</w:t>
      </w:r>
    </w:p>
    <w:p w14:paraId="51008C23" w14:textId="77777777" w:rsidR="00EB7328" w:rsidRPr="00D561C8" w:rsidRDefault="00EB7328" w:rsidP="00EB7328">
      <w:pPr>
        <w:pStyle w:val="Tekstpodstawowy33"/>
        <w:suppressAutoHyphens w:val="0"/>
        <w:spacing w:after="0" w:line="276" w:lineRule="auto"/>
        <w:ind w:left="426"/>
        <w:jc w:val="both"/>
        <w:rPr>
          <w:rFonts w:ascii="Times New Roman" w:eastAsia="Times New Roman" w:hAnsi="Times New Roman" w:cs="Times New Roman"/>
          <w:sz w:val="22"/>
          <w:szCs w:val="22"/>
        </w:rPr>
      </w:pPr>
    </w:p>
    <w:p w14:paraId="1D0D01AB" w14:textId="77777777" w:rsidR="00EB7328" w:rsidRPr="00D561C8" w:rsidRDefault="00EB7328" w:rsidP="002800A2">
      <w:pPr>
        <w:spacing w:after="0" w:line="276" w:lineRule="auto"/>
        <w:jc w:val="center"/>
        <w:rPr>
          <w:rFonts w:ascii="Times New Roman" w:eastAsia="Times New Roman" w:hAnsi="Times New Roman" w:cs="Times New Roman"/>
        </w:rPr>
      </w:pPr>
      <w:r w:rsidRPr="00D561C8">
        <w:rPr>
          <w:rFonts w:ascii="Times New Roman" w:hAnsi="Times New Roman" w:cs="Times New Roman"/>
          <w:b/>
          <w:bCs/>
        </w:rPr>
        <w:t>§ 2</w:t>
      </w:r>
    </w:p>
    <w:p w14:paraId="1705C6A1" w14:textId="777BB495" w:rsidR="00EB7328" w:rsidRPr="00D561C8" w:rsidRDefault="00EB7328" w:rsidP="002800A2">
      <w:pPr>
        <w:pStyle w:val="Akapitzlist4"/>
        <w:numPr>
          <w:ilvl w:val="0"/>
          <w:numId w:val="117"/>
        </w:numPr>
        <w:suppressAutoHyphens w:val="0"/>
        <w:spacing w:line="276" w:lineRule="auto"/>
        <w:jc w:val="both"/>
        <w:rPr>
          <w:rFonts w:eastAsia="Times New Roman"/>
          <w:sz w:val="22"/>
          <w:szCs w:val="22"/>
        </w:rPr>
      </w:pPr>
      <w:r w:rsidRPr="00D561C8">
        <w:rPr>
          <w:rFonts w:eastAsia="Times New Roman"/>
          <w:sz w:val="22"/>
          <w:szCs w:val="22"/>
        </w:rPr>
        <w:t xml:space="preserve">Termin  zakończenia robót będących przedmiotem umowy: do dnia </w:t>
      </w:r>
      <w:r w:rsidR="00F87968" w:rsidRPr="00D561C8">
        <w:rPr>
          <w:rFonts w:eastAsia="Times New Roman"/>
          <w:b/>
          <w:sz w:val="22"/>
          <w:szCs w:val="22"/>
        </w:rPr>
        <w:t>15 maja</w:t>
      </w:r>
      <w:r w:rsidRPr="00D561C8">
        <w:rPr>
          <w:rFonts w:eastAsia="Times New Roman"/>
          <w:b/>
          <w:sz w:val="22"/>
          <w:szCs w:val="22"/>
        </w:rPr>
        <w:t xml:space="preserve"> 2018 r.</w:t>
      </w:r>
      <w:r w:rsidRPr="00D561C8">
        <w:rPr>
          <w:rFonts w:eastAsia="Times New Roman"/>
          <w:sz w:val="22"/>
          <w:szCs w:val="22"/>
        </w:rPr>
        <w:t xml:space="preserve">   </w:t>
      </w:r>
    </w:p>
    <w:p w14:paraId="53A1C93B" w14:textId="77777777" w:rsidR="00EB7328" w:rsidRPr="00D561C8" w:rsidRDefault="00EB7328" w:rsidP="002800A2">
      <w:pPr>
        <w:pStyle w:val="Akapitzlist4"/>
        <w:numPr>
          <w:ilvl w:val="0"/>
          <w:numId w:val="117"/>
        </w:numPr>
        <w:suppressAutoHyphens w:val="0"/>
        <w:spacing w:line="276" w:lineRule="auto"/>
        <w:jc w:val="both"/>
        <w:rPr>
          <w:rFonts w:eastAsia="Times New Roman"/>
          <w:sz w:val="22"/>
          <w:szCs w:val="22"/>
        </w:rPr>
      </w:pPr>
      <w:r w:rsidRPr="00D561C8">
        <w:rPr>
          <w:rFonts w:eastAsia="Times New Roman"/>
          <w:sz w:val="22"/>
          <w:szCs w:val="22"/>
        </w:rPr>
        <w:t xml:space="preserve">Wykonawca przystąpi do realizacji umowy niezwłocznie po protokolarnym przekazaniu placu budowy. </w:t>
      </w:r>
    </w:p>
    <w:p w14:paraId="00B1C5DD" w14:textId="291898AF" w:rsidR="00EB7328" w:rsidRPr="00D561C8" w:rsidRDefault="00EB7328" w:rsidP="002800A2">
      <w:pPr>
        <w:numPr>
          <w:ilvl w:val="0"/>
          <w:numId w:val="117"/>
        </w:numPr>
        <w:suppressAutoHyphens/>
        <w:spacing w:after="0" w:line="240" w:lineRule="auto"/>
        <w:jc w:val="both"/>
        <w:rPr>
          <w:rFonts w:ascii="Times New Roman" w:hAnsi="Times New Roman" w:cs="Times New Roman"/>
        </w:rPr>
      </w:pPr>
      <w:r w:rsidRPr="00D561C8">
        <w:rPr>
          <w:rFonts w:ascii="Times New Roman" w:hAnsi="Times New Roman" w:cs="Times New Roman"/>
        </w:rPr>
        <w:t>Za datę faktycznego wykonania przez Wykonawcę zobowiązania wynikającego z niniejszej umowy, uznaje się datę wpływu do Zamawiającego wniosku o dokonanie odbioru, o którym mowa w § 6</w:t>
      </w:r>
      <w:r w:rsidR="002800A2" w:rsidRPr="00D561C8">
        <w:rPr>
          <w:rFonts w:ascii="Times New Roman" w:hAnsi="Times New Roman" w:cs="Times New Roman"/>
        </w:rPr>
        <w:t xml:space="preserve"> ust. 9</w:t>
      </w:r>
      <w:r w:rsidRPr="00D561C8">
        <w:rPr>
          <w:rFonts w:ascii="Times New Roman" w:hAnsi="Times New Roman" w:cs="Times New Roman"/>
        </w:rPr>
        <w:t xml:space="preserve"> umowy, po uprzednim potwierdzeniu przez Inspektora Nadzoru zakończenia robót.</w:t>
      </w:r>
    </w:p>
    <w:p w14:paraId="3F005234" w14:textId="10B4DCA9" w:rsidR="00EB7328" w:rsidRPr="00D561C8" w:rsidRDefault="00EB7328" w:rsidP="002800A2">
      <w:pPr>
        <w:pStyle w:val="Tekstpodstawowy22"/>
        <w:numPr>
          <w:ilvl w:val="0"/>
          <w:numId w:val="117"/>
        </w:numPr>
        <w:jc w:val="both"/>
        <w:rPr>
          <w:b w:val="0"/>
          <w:sz w:val="22"/>
          <w:szCs w:val="22"/>
        </w:rPr>
      </w:pPr>
      <w:r w:rsidRPr="00D561C8">
        <w:rPr>
          <w:b w:val="0"/>
          <w:sz w:val="22"/>
          <w:szCs w:val="22"/>
        </w:rPr>
        <w:t xml:space="preserve">Dokumentem potwierdzającym wykonanie przedmiotu umowy, będzie protokół odbioru końcowego, o którym mowa w § 6 ust. </w:t>
      </w:r>
      <w:r w:rsidR="002800A2" w:rsidRPr="00D561C8">
        <w:rPr>
          <w:b w:val="0"/>
          <w:sz w:val="22"/>
          <w:szCs w:val="22"/>
        </w:rPr>
        <w:t>18</w:t>
      </w:r>
      <w:r w:rsidRPr="00D561C8">
        <w:rPr>
          <w:b w:val="0"/>
          <w:color w:val="FF3333"/>
          <w:sz w:val="22"/>
          <w:szCs w:val="22"/>
        </w:rPr>
        <w:t xml:space="preserve"> </w:t>
      </w:r>
      <w:r w:rsidRPr="00D561C8">
        <w:rPr>
          <w:b w:val="0"/>
          <w:sz w:val="22"/>
          <w:szCs w:val="22"/>
        </w:rPr>
        <w:t>umowy.</w:t>
      </w:r>
    </w:p>
    <w:p w14:paraId="0A5E6119" w14:textId="77777777" w:rsidR="00EB7328" w:rsidRPr="00D561C8" w:rsidRDefault="00EB7328" w:rsidP="002800A2">
      <w:pPr>
        <w:pStyle w:val="Tekstpodstawowy22"/>
        <w:suppressAutoHyphens w:val="0"/>
        <w:spacing w:line="100" w:lineRule="atLeast"/>
        <w:jc w:val="both"/>
        <w:rPr>
          <w:sz w:val="22"/>
          <w:szCs w:val="22"/>
        </w:rPr>
      </w:pPr>
    </w:p>
    <w:p w14:paraId="61BFB09B" w14:textId="77777777" w:rsidR="00EB7328" w:rsidRPr="00D561C8" w:rsidRDefault="00EB7328" w:rsidP="002800A2">
      <w:pPr>
        <w:pStyle w:val="NormalnyWeb2"/>
        <w:spacing w:before="0" w:after="0" w:line="100" w:lineRule="atLeast"/>
        <w:jc w:val="center"/>
        <w:rPr>
          <w:sz w:val="22"/>
          <w:szCs w:val="22"/>
        </w:rPr>
      </w:pPr>
      <w:r w:rsidRPr="00D561C8">
        <w:rPr>
          <w:b/>
          <w:bCs/>
          <w:sz w:val="22"/>
          <w:szCs w:val="22"/>
        </w:rPr>
        <w:t>§ 3</w:t>
      </w:r>
    </w:p>
    <w:p w14:paraId="11E710D0" w14:textId="77777777" w:rsidR="00EB7328" w:rsidRPr="00D561C8" w:rsidRDefault="00EB7328" w:rsidP="00360997">
      <w:pPr>
        <w:pStyle w:val="NormalnyWeb2"/>
        <w:numPr>
          <w:ilvl w:val="0"/>
          <w:numId w:val="118"/>
        </w:numPr>
        <w:spacing w:before="0" w:after="0" w:line="100" w:lineRule="atLeast"/>
        <w:rPr>
          <w:sz w:val="22"/>
          <w:szCs w:val="22"/>
        </w:rPr>
      </w:pPr>
      <w:r w:rsidRPr="00D561C8">
        <w:rPr>
          <w:sz w:val="22"/>
          <w:szCs w:val="22"/>
        </w:rPr>
        <w:t>Do obowiązków Zamawiającego należy:</w:t>
      </w:r>
    </w:p>
    <w:p w14:paraId="687CC19E" w14:textId="77777777" w:rsidR="00EB7328" w:rsidRPr="00D561C8" w:rsidRDefault="00EB7328" w:rsidP="00360997">
      <w:pPr>
        <w:pStyle w:val="Akapitzlist4"/>
        <w:numPr>
          <w:ilvl w:val="0"/>
          <w:numId w:val="119"/>
        </w:numPr>
        <w:suppressAutoHyphens w:val="0"/>
        <w:spacing w:line="100" w:lineRule="atLeast"/>
        <w:jc w:val="both"/>
        <w:rPr>
          <w:rFonts w:eastAsia="Times New Roman"/>
          <w:sz w:val="22"/>
          <w:szCs w:val="22"/>
        </w:rPr>
      </w:pPr>
      <w:r w:rsidRPr="00D561C8">
        <w:rPr>
          <w:rFonts w:eastAsia="Times New Roman"/>
          <w:sz w:val="22"/>
          <w:szCs w:val="22"/>
        </w:rPr>
        <w:t>protokolarne przekazanie Wykonawcy terenu budowy,</w:t>
      </w:r>
    </w:p>
    <w:p w14:paraId="151CC43C" w14:textId="77777777" w:rsidR="00EB7328" w:rsidRPr="00D561C8" w:rsidRDefault="00EB7328" w:rsidP="00360997">
      <w:pPr>
        <w:pStyle w:val="Akapitzlist4"/>
        <w:numPr>
          <w:ilvl w:val="0"/>
          <w:numId w:val="119"/>
        </w:numPr>
        <w:suppressAutoHyphens w:val="0"/>
        <w:spacing w:line="100" w:lineRule="atLeast"/>
        <w:jc w:val="both"/>
        <w:rPr>
          <w:rFonts w:eastAsia="Times New Roman"/>
          <w:sz w:val="22"/>
          <w:szCs w:val="22"/>
        </w:rPr>
      </w:pPr>
      <w:r w:rsidRPr="00D561C8">
        <w:rPr>
          <w:rFonts w:eastAsia="Times New Roman"/>
          <w:sz w:val="22"/>
          <w:szCs w:val="22"/>
        </w:rPr>
        <w:t xml:space="preserve">przekazanie Wykonawcy </w:t>
      </w:r>
      <w:r w:rsidRPr="00D561C8">
        <w:rPr>
          <w:sz w:val="22"/>
          <w:szCs w:val="22"/>
        </w:rPr>
        <w:t>dokumentacji projektowej oraz innych posiadanych dokumentów koniecznych do wykonania przedmiotowej umowy</w:t>
      </w:r>
      <w:r w:rsidRPr="00D561C8">
        <w:rPr>
          <w:rFonts w:eastAsia="Times New Roman"/>
          <w:sz w:val="22"/>
          <w:szCs w:val="22"/>
        </w:rPr>
        <w:t>,</w:t>
      </w:r>
    </w:p>
    <w:p w14:paraId="0BA0F29D" w14:textId="77777777" w:rsidR="00EB7328" w:rsidRPr="00D561C8" w:rsidRDefault="00EB7328" w:rsidP="00360997">
      <w:pPr>
        <w:pStyle w:val="Akapitzlist4"/>
        <w:numPr>
          <w:ilvl w:val="0"/>
          <w:numId w:val="119"/>
        </w:numPr>
        <w:suppressAutoHyphens w:val="0"/>
        <w:spacing w:line="100" w:lineRule="atLeast"/>
        <w:jc w:val="both"/>
        <w:rPr>
          <w:rFonts w:eastAsia="Times New Roman"/>
          <w:sz w:val="22"/>
          <w:szCs w:val="22"/>
        </w:rPr>
      </w:pPr>
      <w:r w:rsidRPr="00D561C8">
        <w:rPr>
          <w:rFonts w:eastAsia="Times New Roman"/>
          <w:sz w:val="22"/>
          <w:szCs w:val="22"/>
        </w:rPr>
        <w:t>ustanowienie nadzoru inwestorskiego,</w:t>
      </w:r>
    </w:p>
    <w:p w14:paraId="38882915" w14:textId="77777777" w:rsidR="00EB7328" w:rsidRPr="00D561C8" w:rsidRDefault="00EB7328" w:rsidP="00360997">
      <w:pPr>
        <w:pStyle w:val="Akapitzlist4"/>
        <w:numPr>
          <w:ilvl w:val="0"/>
          <w:numId w:val="119"/>
        </w:numPr>
        <w:suppressAutoHyphens w:val="0"/>
        <w:spacing w:line="100" w:lineRule="atLeast"/>
        <w:jc w:val="both"/>
        <w:rPr>
          <w:rFonts w:eastAsia="Times New Roman"/>
          <w:sz w:val="22"/>
          <w:szCs w:val="22"/>
        </w:rPr>
      </w:pPr>
      <w:r w:rsidRPr="00D561C8">
        <w:rPr>
          <w:rFonts w:eastAsia="Times New Roman"/>
          <w:sz w:val="22"/>
          <w:szCs w:val="22"/>
        </w:rPr>
        <w:t>dokonanie odbioru przedmiotu umowy (</w:t>
      </w:r>
      <w:r w:rsidRPr="00D561C8">
        <w:rPr>
          <w:sz w:val="22"/>
          <w:szCs w:val="22"/>
        </w:rPr>
        <w:t>wykonanych robót z wyjątkiem tych, kt</w:t>
      </w:r>
      <w:r w:rsidRPr="00D561C8">
        <w:rPr>
          <w:rFonts w:eastAsia="Malgun Gothic Semilight"/>
          <w:sz w:val="22"/>
          <w:szCs w:val="22"/>
        </w:rPr>
        <w:t>ó</w:t>
      </w:r>
      <w:r w:rsidRPr="00D561C8">
        <w:rPr>
          <w:sz w:val="22"/>
          <w:szCs w:val="22"/>
        </w:rPr>
        <w:t>re zosta</w:t>
      </w:r>
      <w:r w:rsidRPr="00D561C8">
        <w:rPr>
          <w:rFonts w:eastAsia="Malgun Gothic Semilight"/>
          <w:sz w:val="22"/>
          <w:szCs w:val="22"/>
        </w:rPr>
        <w:t>ł</w:t>
      </w:r>
      <w:r w:rsidRPr="00D561C8">
        <w:rPr>
          <w:sz w:val="22"/>
          <w:szCs w:val="22"/>
        </w:rPr>
        <w:t>y wykonane niezgodnie z wymogami technicznymi, dokumentacją projektową lub postanowieniami umowy)</w:t>
      </w:r>
      <w:r w:rsidRPr="00D561C8">
        <w:rPr>
          <w:rFonts w:eastAsia="Times New Roman"/>
          <w:sz w:val="22"/>
          <w:szCs w:val="22"/>
        </w:rPr>
        <w:t xml:space="preserve"> po sprawdzeniu jego należytego wykonania,</w:t>
      </w:r>
    </w:p>
    <w:p w14:paraId="5A9CDF5F" w14:textId="77777777" w:rsidR="00EB7328" w:rsidRPr="00D561C8" w:rsidRDefault="00EB7328" w:rsidP="00360997">
      <w:pPr>
        <w:pStyle w:val="Akapitzlist4"/>
        <w:numPr>
          <w:ilvl w:val="0"/>
          <w:numId w:val="119"/>
        </w:numPr>
        <w:suppressAutoHyphens w:val="0"/>
        <w:spacing w:line="100" w:lineRule="atLeast"/>
        <w:jc w:val="both"/>
        <w:rPr>
          <w:rFonts w:eastAsia="Times New Roman"/>
          <w:sz w:val="22"/>
          <w:szCs w:val="22"/>
        </w:rPr>
      </w:pPr>
      <w:r w:rsidRPr="00D561C8">
        <w:rPr>
          <w:rFonts w:eastAsia="Times New Roman"/>
          <w:sz w:val="22"/>
          <w:szCs w:val="22"/>
        </w:rPr>
        <w:t>terminowa zapłata wynagrodzenia należnego Wykonawcy za wykonanie przedmiotu umowy</w:t>
      </w:r>
      <w:r w:rsidRPr="00D561C8">
        <w:rPr>
          <w:sz w:val="22"/>
          <w:szCs w:val="22"/>
        </w:rPr>
        <w:t>.</w:t>
      </w:r>
    </w:p>
    <w:p w14:paraId="4F322A0F" w14:textId="77777777" w:rsidR="00EB7328" w:rsidRPr="00D561C8" w:rsidRDefault="00EB7328" w:rsidP="00EB7328">
      <w:pPr>
        <w:pStyle w:val="Akapitzlist4"/>
        <w:suppressAutoHyphens w:val="0"/>
        <w:spacing w:line="100" w:lineRule="atLeast"/>
        <w:jc w:val="both"/>
        <w:rPr>
          <w:rFonts w:eastAsia="Times New Roman"/>
          <w:sz w:val="22"/>
          <w:szCs w:val="22"/>
        </w:rPr>
      </w:pPr>
    </w:p>
    <w:p w14:paraId="52846687" w14:textId="77777777" w:rsidR="00EB7328" w:rsidRPr="00D561C8" w:rsidRDefault="00EB7328" w:rsidP="00EB7328">
      <w:pPr>
        <w:pStyle w:val="NormalnyWeb2"/>
        <w:spacing w:before="0" w:after="0" w:line="100" w:lineRule="atLeast"/>
        <w:jc w:val="center"/>
        <w:rPr>
          <w:sz w:val="22"/>
          <w:szCs w:val="22"/>
        </w:rPr>
      </w:pPr>
      <w:r w:rsidRPr="00D561C8">
        <w:rPr>
          <w:b/>
          <w:bCs/>
          <w:sz w:val="22"/>
          <w:szCs w:val="22"/>
        </w:rPr>
        <w:t>§ 4</w:t>
      </w:r>
    </w:p>
    <w:p w14:paraId="3C5E2428" w14:textId="77777777" w:rsidR="00EB7328" w:rsidRPr="00D561C8" w:rsidRDefault="00EB7328" w:rsidP="00360997">
      <w:pPr>
        <w:pStyle w:val="NormalnyWeb2"/>
        <w:numPr>
          <w:ilvl w:val="0"/>
          <w:numId w:val="120"/>
        </w:numPr>
        <w:tabs>
          <w:tab w:val="left" w:pos="0"/>
        </w:tabs>
        <w:spacing w:before="0" w:after="0" w:line="100" w:lineRule="atLeast"/>
        <w:jc w:val="both"/>
        <w:rPr>
          <w:sz w:val="22"/>
          <w:szCs w:val="22"/>
        </w:rPr>
      </w:pPr>
      <w:r w:rsidRPr="00D561C8">
        <w:rPr>
          <w:sz w:val="22"/>
          <w:szCs w:val="22"/>
        </w:rPr>
        <w:t>Do obowiązków Wykonawcy należy w szczególności:</w:t>
      </w:r>
    </w:p>
    <w:p w14:paraId="029DE794" w14:textId="77777777" w:rsidR="00EB7328" w:rsidRPr="00D561C8" w:rsidRDefault="00EB7328" w:rsidP="00360997">
      <w:pPr>
        <w:pStyle w:val="NormalnyWeb2"/>
        <w:numPr>
          <w:ilvl w:val="0"/>
          <w:numId w:val="121"/>
        </w:numPr>
        <w:tabs>
          <w:tab w:val="left" w:pos="426"/>
        </w:tabs>
        <w:spacing w:before="0" w:after="0" w:line="100" w:lineRule="atLeast"/>
        <w:jc w:val="both"/>
        <w:rPr>
          <w:sz w:val="22"/>
          <w:szCs w:val="22"/>
        </w:rPr>
      </w:pPr>
      <w:r w:rsidRPr="00D561C8">
        <w:rPr>
          <w:sz w:val="22"/>
          <w:szCs w:val="22"/>
        </w:rPr>
        <w:t>protokolarne przejęcie od Zamawiającego terenu budowy,</w:t>
      </w:r>
    </w:p>
    <w:p w14:paraId="7EC9D275" w14:textId="77777777" w:rsidR="00EB7328" w:rsidRPr="00D561C8" w:rsidRDefault="00EB7328" w:rsidP="00360997">
      <w:pPr>
        <w:pStyle w:val="NormalnyWeb2"/>
        <w:numPr>
          <w:ilvl w:val="0"/>
          <w:numId w:val="121"/>
        </w:numPr>
        <w:tabs>
          <w:tab w:val="left" w:pos="426"/>
        </w:tabs>
        <w:spacing w:before="0" w:after="0" w:line="100" w:lineRule="atLeast"/>
        <w:jc w:val="both"/>
        <w:rPr>
          <w:sz w:val="22"/>
          <w:szCs w:val="22"/>
        </w:rPr>
      </w:pPr>
      <w:r w:rsidRPr="00D561C8">
        <w:rPr>
          <w:sz w:val="22"/>
          <w:szCs w:val="22"/>
        </w:rPr>
        <w:t xml:space="preserve">terminowe wykonanie przedmiotu umowy, zgodnie z dokumentacją projektową, </w:t>
      </w:r>
      <w:proofErr w:type="spellStart"/>
      <w:r w:rsidRPr="00D561C8">
        <w:rPr>
          <w:sz w:val="22"/>
          <w:szCs w:val="22"/>
        </w:rPr>
        <w:t>STWiOR</w:t>
      </w:r>
      <w:proofErr w:type="spellEnd"/>
      <w:r w:rsidRPr="00D561C8">
        <w:rPr>
          <w:sz w:val="22"/>
          <w:szCs w:val="22"/>
        </w:rPr>
        <w:t>, postanowieniami umowy, uznanymi zasadami sztuki i techniki budowlanej oraz zasadami prowadzenia robót budowlanych, obowiązującymi normami państwowymi i branżowymi, przepisami ustawy Prawo budowlane oraz przepisami aktów wykonawczych do tej ustawy i innymi przepisami dotyczącymi przedmiotu umowy i przekazanie przedmiotu umowy do użytku,</w:t>
      </w:r>
    </w:p>
    <w:p w14:paraId="1F9BCD77" w14:textId="77777777" w:rsidR="00EB7328" w:rsidRPr="00D561C8" w:rsidRDefault="00EB7328" w:rsidP="00360997">
      <w:pPr>
        <w:pStyle w:val="NormalnyWeb2"/>
        <w:numPr>
          <w:ilvl w:val="0"/>
          <w:numId w:val="121"/>
        </w:numPr>
        <w:tabs>
          <w:tab w:val="left" w:pos="426"/>
        </w:tabs>
        <w:spacing w:before="0" w:after="0" w:line="100" w:lineRule="atLeast"/>
        <w:jc w:val="both"/>
        <w:rPr>
          <w:sz w:val="22"/>
          <w:szCs w:val="22"/>
        </w:rPr>
      </w:pPr>
      <w:r w:rsidRPr="00D561C8">
        <w:rPr>
          <w:sz w:val="22"/>
          <w:szCs w:val="22"/>
        </w:rPr>
        <w:t>prowadzenie dziennika budowy, przechowywanie go na terenie budowy w sposób uniemożliwiający jego uszkodzenie oraz okazywanie go na każde żądanie inspektora nadzoru, Zamawiającego i służb Nadzoru budowlanego,</w:t>
      </w:r>
    </w:p>
    <w:p w14:paraId="37261B7B" w14:textId="77777777" w:rsidR="00EB7328" w:rsidRPr="00D561C8" w:rsidRDefault="00EB7328" w:rsidP="00360997">
      <w:pPr>
        <w:pStyle w:val="NormalnyWeb2"/>
        <w:numPr>
          <w:ilvl w:val="0"/>
          <w:numId w:val="121"/>
        </w:numPr>
        <w:tabs>
          <w:tab w:val="left" w:pos="426"/>
        </w:tabs>
        <w:spacing w:before="0" w:after="0" w:line="100" w:lineRule="atLeast"/>
        <w:jc w:val="both"/>
        <w:rPr>
          <w:sz w:val="22"/>
          <w:szCs w:val="22"/>
        </w:rPr>
      </w:pPr>
      <w:r w:rsidRPr="00D561C8">
        <w:rPr>
          <w:sz w:val="22"/>
          <w:szCs w:val="22"/>
        </w:rPr>
        <w:t>zabezpieczenie i oznaczenie terenu budowy z zachowaniem najwyższej staranności,</w:t>
      </w:r>
    </w:p>
    <w:p w14:paraId="4BF921F0" w14:textId="77777777" w:rsidR="00EB7328" w:rsidRPr="00D561C8" w:rsidRDefault="00EB7328" w:rsidP="00360997">
      <w:pPr>
        <w:pStyle w:val="NormalnyWeb2"/>
        <w:numPr>
          <w:ilvl w:val="0"/>
          <w:numId w:val="121"/>
        </w:numPr>
        <w:tabs>
          <w:tab w:val="left" w:pos="426"/>
        </w:tabs>
        <w:spacing w:before="0" w:after="0" w:line="100" w:lineRule="atLeast"/>
        <w:jc w:val="both"/>
        <w:rPr>
          <w:sz w:val="22"/>
          <w:szCs w:val="22"/>
        </w:rPr>
      </w:pPr>
      <w:r w:rsidRPr="00D561C8">
        <w:rPr>
          <w:sz w:val="22"/>
          <w:szCs w:val="22"/>
        </w:rPr>
        <w:t>zorganizowanie na własny koszt zaplecza budowy,</w:t>
      </w:r>
    </w:p>
    <w:p w14:paraId="2F97CF60" w14:textId="77777777" w:rsidR="00EB7328" w:rsidRPr="00D561C8" w:rsidRDefault="00EB7328" w:rsidP="00360997">
      <w:pPr>
        <w:pStyle w:val="Akapitzlist"/>
        <w:numPr>
          <w:ilvl w:val="0"/>
          <w:numId w:val="121"/>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zapewnienia na własny koszt, na czas wykonywania robót, energii elektrycznej i wody do celów budowlanych oraz innych mediów,</w:t>
      </w:r>
    </w:p>
    <w:p w14:paraId="6DFB71E2" w14:textId="77777777" w:rsidR="00EB7328" w:rsidRPr="00D561C8" w:rsidRDefault="00EB7328" w:rsidP="00360997">
      <w:pPr>
        <w:pStyle w:val="Akapitzlist"/>
        <w:numPr>
          <w:ilvl w:val="0"/>
          <w:numId w:val="121"/>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 xml:space="preserve">zapewnienia we własnym zakresie i na własny koszt pełnej obsługi geodezyjnej i geologicznej koniecznej dla wykonania przedmiotu zamówienia </w:t>
      </w:r>
    </w:p>
    <w:p w14:paraId="624CED66" w14:textId="77777777" w:rsidR="00EB7328" w:rsidRPr="00D561C8" w:rsidRDefault="00EB7328" w:rsidP="00360997">
      <w:pPr>
        <w:pStyle w:val="NormalnyWeb2"/>
        <w:numPr>
          <w:ilvl w:val="0"/>
          <w:numId w:val="121"/>
        </w:numPr>
        <w:tabs>
          <w:tab w:val="left" w:pos="426"/>
        </w:tabs>
        <w:spacing w:before="0" w:after="0" w:line="100" w:lineRule="atLeast"/>
        <w:jc w:val="both"/>
        <w:rPr>
          <w:sz w:val="22"/>
          <w:szCs w:val="22"/>
        </w:rPr>
      </w:pPr>
      <w:r w:rsidRPr="00D561C8">
        <w:rPr>
          <w:sz w:val="22"/>
          <w:szCs w:val="22"/>
        </w:rPr>
        <w:t>zapewnienie wykonania i kierowania robotami objętymi umową przez osoby posiadające stosowne kwalifikacje zawodowe i uprawnienia budowlane,</w:t>
      </w:r>
    </w:p>
    <w:p w14:paraId="3C3C5D76" w14:textId="77777777" w:rsidR="00EB7328" w:rsidRPr="00D561C8" w:rsidRDefault="00EB7328" w:rsidP="00360997">
      <w:pPr>
        <w:pStyle w:val="NormalnyWeb2"/>
        <w:numPr>
          <w:ilvl w:val="0"/>
          <w:numId w:val="121"/>
        </w:numPr>
        <w:tabs>
          <w:tab w:val="left" w:pos="426"/>
        </w:tabs>
        <w:spacing w:before="0" w:after="0" w:line="100" w:lineRule="atLeast"/>
        <w:jc w:val="both"/>
        <w:rPr>
          <w:sz w:val="22"/>
          <w:szCs w:val="22"/>
        </w:rPr>
      </w:pPr>
      <w:r w:rsidRPr="00D561C8">
        <w:rPr>
          <w:sz w:val="22"/>
          <w:szCs w:val="22"/>
        </w:rPr>
        <w:t>ponoszenie całkowitej odpowiedzialności za materiały i urządzenia użyte do realizacji przedmiotu zamówienia oraz wykonane roboty, aż do chwili ich odbioru,</w:t>
      </w:r>
    </w:p>
    <w:p w14:paraId="72DA57EC" w14:textId="77777777" w:rsidR="00EB7328" w:rsidRPr="00D561C8" w:rsidRDefault="00EB7328" w:rsidP="00360997">
      <w:pPr>
        <w:pStyle w:val="NormalnyWeb2"/>
        <w:numPr>
          <w:ilvl w:val="0"/>
          <w:numId w:val="121"/>
        </w:numPr>
        <w:tabs>
          <w:tab w:val="left" w:pos="426"/>
        </w:tabs>
        <w:spacing w:before="0" w:after="0" w:line="100" w:lineRule="atLeast"/>
        <w:jc w:val="both"/>
        <w:rPr>
          <w:sz w:val="22"/>
          <w:szCs w:val="22"/>
        </w:rPr>
      </w:pPr>
      <w:r w:rsidRPr="00D561C8">
        <w:rPr>
          <w:sz w:val="22"/>
          <w:szCs w:val="22"/>
        </w:rPr>
        <w:t>dbania o należyty porządek i bezpieczeństwo na terenie budowy i w udostępnianych pomieszczeniach,</w:t>
      </w:r>
    </w:p>
    <w:p w14:paraId="3D6BF3B1" w14:textId="77777777" w:rsidR="00EB7328" w:rsidRPr="00D561C8" w:rsidRDefault="00EB7328" w:rsidP="00360997">
      <w:pPr>
        <w:pStyle w:val="NormalnyWeb2"/>
        <w:numPr>
          <w:ilvl w:val="0"/>
          <w:numId w:val="121"/>
        </w:numPr>
        <w:tabs>
          <w:tab w:val="left" w:pos="426"/>
        </w:tabs>
        <w:spacing w:before="0" w:after="0" w:line="100" w:lineRule="atLeast"/>
        <w:jc w:val="both"/>
        <w:rPr>
          <w:sz w:val="22"/>
          <w:szCs w:val="22"/>
        </w:rPr>
      </w:pPr>
      <w:r w:rsidRPr="00D561C8">
        <w:rPr>
          <w:sz w:val="22"/>
          <w:szCs w:val="22"/>
        </w:rPr>
        <w:t>w trakcie prowadzenia prac do utrzymywania czystości na terenie budowy oraz bieżącego usuwania zanieczyszczeń i zniszczeń z dróg dojazdowych, parkingów oraz terenów sąsiednich posesji,</w:t>
      </w:r>
    </w:p>
    <w:p w14:paraId="7170A9FC" w14:textId="77777777" w:rsidR="00EB7328" w:rsidRPr="00D561C8" w:rsidRDefault="00EB7328" w:rsidP="00360997">
      <w:pPr>
        <w:pStyle w:val="NormalnyWeb2"/>
        <w:numPr>
          <w:ilvl w:val="0"/>
          <w:numId w:val="121"/>
        </w:numPr>
        <w:tabs>
          <w:tab w:val="left" w:pos="426"/>
        </w:tabs>
        <w:spacing w:before="0" w:after="0" w:line="100" w:lineRule="atLeast"/>
        <w:jc w:val="both"/>
        <w:rPr>
          <w:sz w:val="22"/>
          <w:szCs w:val="22"/>
        </w:rPr>
      </w:pPr>
      <w:r w:rsidRPr="00D561C8">
        <w:rPr>
          <w:sz w:val="22"/>
          <w:szCs w:val="22"/>
        </w:rPr>
        <w:t>na każde żądanie Zamawiającego lub inspektora nadzoru przedstawienia w ciągu 3 dni dokumentów potwierdzających dopuszczenie do stosowania w budownictwie materiałów i urządzeń oraz ich zgodność z wytycznymi projektu,</w:t>
      </w:r>
    </w:p>
    <w:p w14:paraId="58FD13FC" w14:textId="77777777" w:rsidR="00EB7328" w:rsidRPr="00D561C8" w:rsidRDefault="00EB7328" w:rsidP="00360997">
      <w:pPr>
        <w:pStyle w:val="NormalnyWeb2"/>
        <w:numPr>
          <w:ilvl w:val="0"/>
          <w:numId w:val="121"/>
        </w:numPr>
        <w:tabs>
          <w:tab w:val="left" w:pos="426"/>
        </w:tabs>
        <w:spacing w:before="0" w:after="0" w:line="100" w:lineRule="atLeast"/>
        <w:jc w:val="both"/>
        <w:rPr>
          <w:sz w:val="22"/>
          <w:szCs w:val="22"/>
        </w:rPr>
      </w:pPr>
      <w:r w:rsidRPr="00D561C8">
        <w:rPr>
          <w:sz w:val="22"/>
          <w:szCs w:val="22"/>
        </w:rPr>
        <w:t>powiadamianie Zamawiającego w okresie obowiązywania umowy o:</w:t>
      </w:r>
    </w:p>
    <w:p w14:paraId="7FF48701" w14:textId="77777777" w:rsidR="00EB7328" w:rsidRPr="00D561C8" w:rsidRDefault="00EB7328" w:rsidP="00360997">
      <w:pPr>
        <w:pStyle w:val="NormalnyWeb2"/>
        <w:numPr>
          <w:ilvl w:val="0"/>
          <w:numId w:val="122"/>
        </w:numPr>
        <w:tabs>
          <w:tab w:val="left" w:pos="993"/>
        </w:tabs>
        <w:spacing w:before="0" w:after="0" w:line="100" w:lineRule="atLeast"/>
        <w:jc w:val="both"/>
        <w:rPr>
          <w:sz w:val="22"/>
          <w:szCs w:val="22"/>
        </w:rPr>
      </w:pPr>
      <w:r w:rsidRPr="00D561C8">
        <w:rPr>
          <w:sz w:val="22"/>
          <w:szCs w:val="22"/>
        </w:rPr>
        <w:lastRenderedPageBreak/>
        <w:t>zmianie swojej siedziby lub nazwy,</w:t>
      </w:r>
    </w:p>
    <w:p w14:paraId="62EC371C" w14:textId="77777777" w:rsidR="00EB7328" w:rsidRPr="00D561C8" w:rsidRDefault="00EB7328" w:rsidP="00360997">
      <w:pPr>
        <w:pStyle w:val="NormalnyWeb2"/>
        <w:numPr>
          <w:ilvl w:val="0"/>
          <w:numId w:val="122"/>
        </w:numPr>
        <w:tabs>
          <w:tab w:val="left" w:pos="993"/>
        </w:tabs>
        <w:spacing w:before="0" w:after="0" w:line="100" w:lineRule="atLeast"/>
        <w:jc w:val="both"/>
        <w:rPr>
          <w:sz w:val="22"/>
          <w:szCs w:val="22"/>
        </w:rPr>
      </w:pPr>
      <w:r w:rsidRPr="00D561C8">
        <w:rPr>
          <w:sz w:val="22"/>
          <w:szCs w:val="22"/>
        </w:rPr>
        <w:t>zmianie osób reprezentujących,</w:t>
      </w:r>
    </w:p>
    <w:p w14:paraId="1B0B0FDB" w14:textId="77777777" w:rsidR="00EB7328" w:rsidRPr="00D561C8" w:rsidRDefault="00EB7328" w:rsidP="00360997">
      <w:pPr>
        <w:pStyle w:val="NormalnyWeb2"/>
        <w:numPr>
          <w:ilvl w:val="0"/>
          <w:numId w:val="122"/>
        </w:numPr>
        <w:tabs>
          <w:tab w:val="left" w:pos="993"/>
        </w:tabs>
        <w:spacing w:before="0" w:after="0" w:line="100" w:lineRule="atLeast"/>
        <w:jc w:val="both"/>
        <w:rPr>
          <w:sz w:val="22"/>
          <w:szCs w:val="22"/>
        </w:rPr>
      </w:pPr>
      <w:r w:rsidRPr="00D561C8">
        <w:rPr>
          <w:sz w:val="22"/>
          <w:szCs w:val="22"/>
        </w:rPr>
        <w:t>wszczęciu w stosunku do Wykonawcy postępowania upadłościowego, układowego lub likwidacyjnego,</w:t>
      </w:r>
    </w:p>
    <w:p w14:paraId="126C0081" w14:textId="77777777" w:rsidR="00EB7328" w:rsidRPr="00D561C8" w:rsidRDefault="00EB7328" w:rsidP="00360997">
      <w:pPr>
        <w:pStyle w:val="NormalnyWeb2"/>
        <w:numPr>
          <w:ilvl w:val="0"/>
          <w:numId w:val="122"/>
        </w:numPr>
        <w:tabs>
          <w:tab w:val="left" w:pos="993"/>
        </w:tabs>
        <w:spacing w:before="0" w:after="0" w:line="100" w:lineRule="atLeast"/>
        <w:jc w:val="both"/>
        <w:rPr>
          <w:sz w:val="22"/>
          <w:szCs w:val="22"/>
        </w:rPr>
      </w:pPr>
      <w:r w:rsidRPr="00D561C8">
        <w:rPr>
          <w:sz w:val="22"/>
          <w:szCs w:val="22"/>
        </w:rPr>
        <w:t>zawieszeniu działalności Wykonawcy,</w:t>
      </w:r>
    </w:p>
    <w:p w14:paraId="545C1454" w14:textId="77777777" w:rsidR="00EB7328" w:rsidRPr="00D561C8" w:rsidRDefault="00EB7328" w:rsidP="00360997">
      <w:pPr>
        <w:pStyle w:val="NormalnyWeb2"/>
        <w:numPr>
          <w:ilvl w:val="0"/>
          <w:numId w:val="122"/>
        </w:numPr>
        <w:tabs>
          <w:tab w:val="left" w:pos="993"/>
        </w:tabs>
        <w:spacing w:before="0" w:after="0" w:line="100" w:lineRule="atLeast"/>
        <w:jc w:val="both"/>
        <w:rPr>
          <w:sz w:val="22"/>
          <w:szCs w:val="22"/>
        </w:rPr>
      </w:pPr>
      <w:r w:rsidRPr="00D561C8">
        <w:rPr>
          <w:sz w:val="22"/>
          <w:szCs w:val="22"/>
        </w:rPr>
        <w:t>innych sprawach mogących mieć wpływ na realizację przedmiotu umowy,</w:t>
      </w:r>
    </w:p>
    <w:p w14:paraId="6B84AE95" w14:textId="77777777" w:rsidR="00EB7328" w:rsidRPr="00D561C8" w:rsidRDefault="00EB7328" w:rsidP="00360997">
      <w:pPr>
        <w:pStyle w:val="NormalnyWeb2"/>
        <w:numPr>
          <w:ilvl w:val="0"/>
          <w:numId w:val="121"/>
        </w:numPr>
        <w:tabs>
          <w:tab w:val="left" w:pos="426"/>
        </w:tabs>
        <w:spacing w:before="0" w:after="0" w:line="100" w:lineRule="atLeast"/>
        <w:jc w:val="both"/>
        <w:rPr>
          <w:sz w:val="22"/>
          <w:szCs w:val="22"/>
        </w:rPr>
      </w:pPr>
      <w:r w:rsidRPr="00D561C8">
        <w:rPr>
          <w:sz w:val="22"/>
          <w:szCs w:val="22"/>
        </w:rPr>
        <w:t>przeprowadzenie wymaganych przepisami badań, pomiarów i sprawdzeń potwierdzonych protokołami przed czynnościami odbioru zadania;</w:t>
      </w:r>
    </w:p>
    <w:p w14:paraId="5C2A82B0" w14:textId="77777777" w:rsidR="00EB7328" w:rsidRPr="00D561C8" w:rsidRDefault="00EB7328" w:rsidP="00360997">
      <w:pPr>
        <w:pStyle w:val="NormalnyWeb2"/>
        <w:numPr>
          <w:ilvl w:val="0"/>
          <w:numId w:val="121"/>
        </w:numPr>
        <w:tabs>
          <w:tab w:val="left" w:pos="426"/>
        </w:tabs>
        <w:spacing w:before="0" w:after="0" w:line="100" w:lineRule="atLeast"/>
        <w:jc w:val="both"/>
        <w:rPr>
          <w:sz w:val="22"/>
          <w:szCs w:val="22"/>
        </w:rPr>
      </w:pPr>
      <w:r w:rsidRPr="00D561C8">
        <w:rPr>
          <w:sz w:val="22"/>
          <w:szCs w:val="22"/>
        </w:rPr>
        <w:t>zawiadomienie pisemne Zamawiającego o przeprowadzeniu wymaganych prób, odbiorów</w:t>
      </w:r>
      <w:r w:rsidRPr="00D561C8">
        <w:rPr>
          <w:sz w:val="22"/>
          <w:szCs w:val="22"/>
        </w:rPr>
        <w:br/>
        <w:t>i sprawdzeń w terminie 3 dni roboczych przed przystąpieniem do wykonania;</w:t>
      </w:r>
    </w:p>
    <w:p w14:paraId="65E47DD1" w14:textId="77777777" w:rsidR="00EB7328" w:rsidRPr="00D561C8" w:rsidRDefault="00EB7328" w:rsidP="00360997">
      <w:pPr>
        <w:pStyle w:val="NormalnyWeb2"/>
        <w:numPr>
          <w:ilvl w:val="0"/>
          <w:numId w:val="121"/>
        </w:numPr>
        <w:tabs>
          <w:tab w:val="left" w:pos="426"/>
        </w:tabs>
        <w:spacing w:before="0" w:after="0" w:line="100" w:lineRule="atLeast"/>
        <w:jc w:val="both"/>
        <w:rPr>
          <w:sz w:val="22"/>
          <w:szCs w:val="22"/>
        </w:rPr>
      </w:pPr>
      <w:r w:rsidRPr="00D561C8">
        <w:rPr>
          <w:sz w:val="22"/>
          <w:szCs w:val="22"/>
        </w:rPr>
        <w:t xml:space="preserve">zawiadomienie Zamawiającego i inspektora nadzoru o zamiarze wykonania robót zanikających lub ulegających zakryciu oraz zapewnienie przedstawicielom Zamawiającego pełnej dostępności do robót, szczególnie zanikowych i ulegających zakryciu w celu zbadania ich odbioru, odkrycia robót lub wykonania otworów niezbędnych do zbadania robót, jeżeli przed ich zakryciem nie poinformował Zamawiającego o terminie dokonania odbioru, następnie przywrócenie stanu poprzedniego; </w:t>
      </w:r>
    </w:p>
    <w:p w14:paraId="09BB99A4" w14:textId="77777777" w:rsidR="00EB7328" w:rsidRPr="00D561C8" w:rsidRDefault="00EB7328" w:rsidP="00360997">
      <w:pPr>
        <w:pStyle w:val="NormalnyWeb2"/>
        <w:numPr>
          <w:ilvl w:val="0"/>
          <w:numId w:val="121"/>
        </w:numPr>
        <w:tabs>
          <w:tab w:val="left" w:pos="426"/>
        </w:tabs>
        <w:spacing w:before="0" w:after="0" w:line="100" w:lineRule="atLeast"/>
        <w:jc w:val="both"/>
        <w:rPr>
          <w:sz w:val="22"/>
          <w:szCs w:val="22"/>
        </w:rPr>
      </w:pPr>
      <w:r w:rsidRPr="00D561C8">
        <w:rPr>
          <w:sz w:val="22"/>
          <w:szCs w:val="22"/>
        </w:rPr>
        <w:t>skompletowania pełnej dokumentacji odbiorowej i przekazania Zamawiającemu dokumentacji powykonawczej w 3 egz. wraz z dokumentami pozwalającymi na ocenę prawidłowości wykonania zgłaszanych do odbioru robót,</w:t>
      </w:r>
    </w:p>
    <w:p w14:paraId="7D01CC77" w14:textId="77777777" w:rsidR="00EB7328" w:rsidRPr="00D561C8" w:rsidRDefault="00EB7328" w:rsidP="00360997">
      <w:pPr>
        <w:pStyle w:val="NormalnyWeb2"/>
        <w:numPr>
          <w:ilvl w:val="0"/>
          <w:numId w:val="121"/>
        </w:numPr>
        <w:tabs>
          <w:tab w:val="left" w:pos="426"/>
        </w:tabs>
        <w:spacing w:before="0" w:after="0" w:line="100" w:lineRule="atLeast"/>
        <w:jc w:val="both"/>
        <w:rPr>
          <w:sz w:val="22"/>
          <w:szCs w:val="22"/>
        </w:rPr>
      </w:pPr>
      <w:r w:rsidRPr="00D561C8">
        <w:rPr>
          <w:sz w:val="22"/>
          <w:szCs w:val="22"/>
        </w:rPr>
        <w:t>natychmiastowe usunięcie wszelkich szkód i awarii spowodowanych przez Wykonawcę</w:t>
      </w:r>
      <w:r w:rsidRPr="00D561C8">
        <w:rPr>
          <w:sz w:val="22"/>
          <w:szCs w:val="22"/>
        </w:rPr>
        <w:br/>
        <w:t>w trakcie realizacji robót,</w:t>
      </w:r>
    </w:p>
    <w:p w14:paraId="490DF1A8" w14:textId="77777777" w:rsidR="00EB7328" w:rsidRPr="00D561C8" w:rsidRDefault="00EB7328" w:rsidP="00360997">
      <w:pPr>
        <w:pStyle w:val="NormalnyWeb2"/>
        <w:numPr>
          <w:ilvl w:val="0"/>
          <w:numId w:val="121"/>
        </w:numPr>
        <w:tabs>
          <w:tab w:val="left" w:pos="426"/>
        </w:tabs>
        <w:spacing w:before="0" w:after="0" w:line="100" w:lineRule="atLeast"/>
        <w:jc w:val="both"/>
        <w:rPr>
          <w:sz w:val="22"/>
          <w:szCs w:val="22"/>
        </w:rPr>
      </w:pPr>
      <w:r w:rsidRPr="00D561C8">
        <w:rPr>
          <w:sz w:val="22"/>
          <w:szCs w:val="22"/>
        </w:rPr>
        <w:t>pełnienie funkcji koordynacyjnych w stosunku do robót realizowanych przez Podwykonawców,</w:t>
      </w:r>
    </w:p>
    <w:p w14:paraId="36FCA0C2" w14:textId="77777777" w:rsidR="00EB7328" w:rsidRPr="00D561C8" w:rsidRDefault="00EB7328" w:rsidP="00360997">
      <w:pPr>
        <w:pStyle w:val="NormalnyWeb2"/>
        <w:numPr>
          <w:ilvl w:val="0"/>
          <w:numId w:val="121"/>
        </w:numPr>
        <w:tabs>
          <w:tab w:val="left" w:pos="426"/>
        </w:tabs>
        <w:spacing w:before="0" w:after="0" w:line="100" w:lineRule="atLeast"/>
        <w:jc w:val="both"/>
        <w:rPr>
          <w:sz w:val="22"/>
          <w:szCs w:val="22"/>
        </w:rPr>
      </w:pPr>
      <w:r w:rsidRPr="00D561C8">
        <w:rPr>
          <w:sz w:val="22"/>
          <w:szCs w:val="22"/>
        </w:rPr>
        <w:t>terminowej zapłaty wynagrodzenia należnego Podwykonawcom, jeżeli Wykonawca dopuszcza Podwykonawców do udziału w realizacji umowy,</w:t>
      </w:r>
    </w:p>
    <w:p w14:paraId="14B00D71" w14:textId="77777777" w:rsidR="00EB7328" w:rsidRPr="00D561C8" w:rsidRDefault="00EB7328" w:rsidP="00360997">
      <w:pPr>
        <w:pStyle w:val="NormalnyWeb2"/>
        <w:numPr>
          <w:ilvl w:val="0"/>
          <w:numId w:val="121"/>
        </w:numPr>
        <w:tabs>
          <w:tab w:val="left" w:pos="426"/>
        </w:tabs>
        <w:spacing w:before="0" w:after="0" w:line="100" w:lineRule="atLeast"/>
        <w:jc w:val="both"/>
        <w:rPr>
          <w:sz w:val="22"/>
          <w:szCs w:val="22"/>
        </w:rPr>
      </w:pPr>
      <w:r w:rsidRPr="00D561C8">
        <w:rPr>
          <w:sz w:val="22"/>
          <w:szCs w:val="22"/>
        </w:rPr>
        <w:t>uporządkowanie terenu po zakończeniu robót i przywrócenie go do stanu nie gorszego niż stan w jakim znajdował się przed rozpoczęciem robót oraz usunięcie pozostałości na własny koszt i staranie, jak również uporządkowanie terenów sąsiadujących zajętych lub użytkowanych przez Wykonawcę,</w:t>
      </w:r>
    </w:p>
    <w:p w14:paraId="41006F28" w14:textId="77777777" w:rsidR="00EB7328" w:rsidRPr="00D561C8" w:rsidRDefault="00EB7328" w:rsidP="00360997">
      <w:pPr>
        <w:pStyle w:val="NormalnyWeb2"/>
        <w:numPr>
          <w:ilvl w:val="0"/>
          <w:numId w:val="121"/>
        </w:numPr>
        <w:tabs>
          <w:tab w:val="left" w:pos="426"/>
        </w:tabs>
        <w:spacing w:before="0" w:after="0" w:line="100" w:lineRule="atLeast"/>
        <w:jc w:val="both"/>
        <w:rPr>
          <w:sz w:val="22"/>
          <w:szCs w:val="22"/>
        </w:rPr>
      </w:pPr>
      <w:r w:rsidRPr="00D561C8">
        <w:rPr>
          <w:sz w:val="22"/>
          <w:szCs w:val="22"/>
        </w:rPr>
        <w:t>terminowe usunięcie wszelkich wad i usterek stwierdzonych przez nadzór inwestorski w czasie wykonywania robót lub odbioru,</w:t>
      </w:r>
    </w:p>
    <w:p w14:paraId="48B539D5" w14:textId="77777777" w:rsidR="00EB7328" w:rsidRPr="00D561C8" w:rsidRDefault="00EB7328" w:rsidP="00360997">
      <w:pPr>
        <w:pStyle w:val="Akapitzlist"/>
        <w:numPr>
          <w:ilvl w:val="0"/>
          <w:numId w:val="121"/>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 xml:space="preserve">usuwania w sposób terminowy i na jego wyłączny koszt wad stwierdzonych przez nadzór inwestorski w czasie trwania robot, po ich zakończeniu, a także w okresie gwarancji i rękojmi; powyższe dotyczy także uszkodzenia konstrukcji, instalacji lub sieci podziemnych; </w:t>
      </w:r>
    </w:p>
    <w:p w14:paraId="6B787439" w14:textId="77777777" w:rsidR="00EB7328" w:rsidRPr="00D561C8" w:rsidRDefault="00EB7328" w:rsidP="00360997">
      <w:pPr>
        <w:pStyle w:val="NormalnyWeb2"/>
        <w:numPr>
          <w:ilvl w:val="0"/>
          <w:numId w:val="121"/>
        </w:numPr>
        <w:tabs>
          <w:tab w:val="left" w:pos="426"/>
        </w:tabs>
        <w:spacing w:before="0" w:after="0" w:line="100" w:lineRule="atLeast"/>
        <w:jc w:val="both"/>
        <w:rPr>
          <w:sz w:val="22"/>
          <w:szCs w:val="22"/>
        </w:rPr>
      </w:pPr>
      <w:r w:rsidRPr="00D561C8">
        <w:rPr>
          <w:sz w:val="22"/>
          <w:szCs w:val="22"/>
        </w:rPr>
        <w:t xml:space="preserve">ponoszenie wyłącznej odpowiedzialności za wszelkie szkody będące następstwem niewykonania lub nienależytego wykonania przedmiotu umowy, które to szkody Wykonawca zobowiązuje się pokryć w pełnej wysokości, </w:t>
      </w:r>
    </w:p>
    <w:p w14:paraId="070F925E" w14:textId="77777777" w:rsidR="00EB7328" w:rsidRPr="00D561C8" w:rsidRDefault="00EB7328" w:rsidP="00360997">
      <w:pPr>
        <w:pStyle w:val="Akapitzlist"/>
        <w:numPr>
          <w:ilvl w:val="0"/>
          <w:numId w:val="121"/>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 xml:space="preserve">niezwłocznego sygnalizowania Zamawiającemu zaistnienia istotnych problemów, których Wykonawca, mimo dołożenia należytej staranności nie będzie w stanie rozwiązać we własnym zakresie; Zamawiający zastrzega jednak, że nie będzie wykonywał za Wykonawcę działań, do których Wykonawca zobowiązał się na podstawie zawartej umowy, </w:t>
      </w:r>
    </w:p>
    <w:p w14:paraId="7B6EC3BC" w14:textId="77777777" w:rsidR="00EB7328" w:rsidRPr="00D561C8" w:rsidRDefault="00EB7328" w:rsidP="00360997">
      <w:pPr>
        <w:pStyle w:val="Akapitzlist"/>
        <w:numPr>
          <w:ilvl w:val="0"/>
          <w:numId w:val="121"/>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niezwłocznego informowania Zamawiającego oraz Inspektora nadzoru o problemach lub okolicznościach mogących wpłynąć na jakość robót lub termin zakończenia robót,</w:t>
      </w:r>
    </w:p>
    <w:p w14:paraId="63580E36" w14:textId="77777777" w:rsidR="00EB7328" w:rsidRPr="00D561C8" w:rsidRDefault="00EB7328" w:rsidP="00360997">
      <w:pPr>
        <w:pStyle w:val="Akapitzlist"/>
        <w:numPr>
          <w:ilvl w:val="0"/>
          <w:numId w:val="121"/>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niezwłocznego informowania Zamawiającego o zaistniałych na terenie budowy kontrolach i wypadkach,</w:t>
      </w:r>
    </w:p>
    <w:p w14:paraId="442624D4" w14:textId="77777777" w:rsidR="00EB7328" w:rsidRPr="00D561C8" w:rsidRDefault="00EB7328" w:rsidP="00360997">
      <w:pPr>
        <w:pStyle w:val="NormalnyWeb2"/>
        <w:numPr>
          <w:ilvl w:val="0"/>
          <w:numId w:val="121"/>
        </w:numPr>
        <w:tabs>
          <w:tab w:val="left" w:pos="426"/>
        </w:tabs>
        <w:spacing w:before="0" w:after="0" w:line="100" w:lineRule="atLeast"/>
        <w:jc w:val="both"/>
        <w:rPr>
          <w:sz w:val="22"/>
          <w:szCs w:val="22"/>
        </w:rPr>
      </w:pPr>
      <w:r w:rsidRPr="00D561C8">
        <w:rPr>
          <w:sz w:val="22"/>
          <w:szCs w:val="22"/>
        </w:rPr>
        <w:t xml:space="preserve">zawiadomienie Zamawiającego na piśmie o osiągnięciu gotowości przedmiotu umowy do odbioru, </w:t>
      </w:r>
    </w:p>
    <w:p w14:paraId="065FB27C" w14:textId="77777777" w:rsidR="00EB7328" w:rsidRPr="00D561C8" w:rsidRDefault="00EB7328" w:rsidP="00360997">
      <w:pPr>
        <w:pStyle w:val="NormalnyWeb2"/>
        <w:numPr>
          <w:ilvl w:val="0"/>
          <w:numId w:val="121"/>
        </w:numPr>
        <w:tabs>
          <w:tab w:val="left" w:pos="426"/>
        </w:tabs>
        <w:spacing w:before="0" w:after="0" w:line="100" w:lineRule="atLeast"/>
        <w:jc w:val="both"/>
        <w:rPr>
          <w:sz w:val="22"/>
          <w:szCs w:val="22"/>
        </w:rPr>
      </w:pPr>
      <w:r w:rsidRPr="00D561C8">
        <w:rPr>
          <w:sz w:val="22"/>
          <w:szCs w:val="22"/>
        </w:rPr>
        <w:t>uczestniczenie w czynnościach kontrolnych i odbioru robót,</w:t>
      </w:r>
    </w:p>
    <w:p w14:paraId="204EEDE1" w14:textId="77777777" w:rsidR="00EB7328" w:rsidRPr="00D561C8" w:rsidRDefault="00EB7328" w:rsidP="00360997">
      <w:pPr>
        <w:pStyle w:val="NormalnyWeb2"/>
        <w:numPr>
          <w:ilvl w:val="0"/>
          <w:numId w:val="121"/>
        </w:numPr>
        <w:tabs>
          <w:tab w:val="left" w:pos="426"/>
        </w:tabs>
        <w:spacing w:before="0" w:after="0" w:line="100" w:lineRule="atLeast"/>
        <w:jc w:val="both"/>
        <w:rPr>
          <w:sz w:val="22"/>
          <w:szCs w:val="22"/>
        </w:rPr>
      </w:pPr>
      <w:r w:rsidRPr="00D561C8">
        <w:rPr>
          <w:sz w:val="22"/>
          <w:szCs w:val="22"/>
        </w:rPr>
        <w:t>zapewnienie identyfikacji pracowników własnych i podwykonawców przebywających na terenie robót,</w:t>
      </w:r>
    </w:p>
    <w:p w14:paraId="0F08985F" w14:textId="73688918" w:rsidR="00EB7328" w:rsidRPr="00D561C8" w:rsidRDefault="00EB7328" w:rsidP="00360997">
      <w:pPr>
        <w:pStyle w:val="NormalnyWeb2"/>
        <w:numPr>
          <w:ilvl w:val="0"/>
          <w:numId w:val="121"/>
        </w:numPr>
        <w:tabs>
          <w:tab w:val="left" w:pos="426"/>
        </w:tabs>
        <w:spacing w:before="0" w:after="0" w:line="100" w:lineRule="atLeast"/>
        <w:jc w:val="both"/>
        <w:rPr>
          <w:sz w:val="22"/>
          <w:szCs w:val="22"/>
        </w:rPr>
      </w:pPr>
      <w:r w:rsidRPr="00D561C8">
        <w:rPr>
          <w:sz w:val="22"/>
          <w:szCs w:val="22"/>
        </w:rPr>
        <w:t xml:space="preserve">wykonanie wszelkich niezbędnych robót demontażowych, wywiezienie gruzu, usuniętych elementów i ich utylizacja zgodnie z ustawą z dnia 14.12.2012 r. o odpadach (Dz. U. z 2016 r. poz. 1987 z </w:t>
      </w:r>
      <w:proofErr w:type="spellStart"/>
      <w:r w:rsidRPr="00D561C8">
        <w:rPr>
          <w:sz w:val="22"/>
          <w:szCs w:val="22"/>
        </w:rPr>
        <w:t>późn</w:t>
      </w:r>
      <w:proofErr w:type="spellEnd"/>
      <w:r w:rsidRPr="00D561C8">
        <w:rPr>
          <w:sz w:val="22"/>
          <w:szCs w:val="22"/>
        </w:rPr>
        <w:t xml:space="preserve">. zm.) oraz ustawą z dnia 27.04.2001 r. Prawo ochrony środowiska (Dz. U. </w:t>
      </w:r>
      <w:r w:rsidRPr="00D561C8">
        <w:rPr>
          <w:sz w:val="22"/>
          <w:szCs w:val="22"/>
        </w:rPr>
        <w:br/>
        <w:t xml:space="preserve">z 2017 r., poz. 519 z </w:t>
      </w:r>
      <w:proofErr w:type="spellStart"/>
      <w:r w:rsidRPr="00D561C8">
        <w:rPr>
          <w:sz w:val="22"/>
          <w:szCs w:val="22"/>
        </w:rPr>
        <w:t>późn</w:t>
      </w:r>
      <w:proofErr w:type="spellEnd"/>
      <w:r w:rsidRPr="00D561C8">
        <w:rPr>
          <w:sz w:val="22"/>
          <w:szCs w:val="22"/>
        </w:rPr>
        <w:t>. zm.). Z chwilą przejęcia terenu budowy Wykonawca staje się właścicielem i posiadaczem odpadów, z którymi będzie postępował zgodnie z wyżej powołanymi przepisami prawa.</w:t>
      </w:r>
    </w:p>
    <w:p w14:paraId="57CA40DD" w14:textId="77777777" w:rsidR="00EB7328" w:rsidRPr="00D561C8" w:rsidRDefault="00EB7328" w:rsidP="00360997">
      <w:pPr>
        <w:pStyle w:val="NormalnyWeb2"/>
        <w:numPr>
          <w:ilvl w:val="0"/>
          <w:numId w:val="120"/>
        </w:numPr>
        <w:tabs>
          <w:tab w:val="left" w:pos="0"/>
        </w:tabs>
        <w:spacing w:before="0" w:after="0" w:line="100" w:lineRule="atLeast"/>
        <w:ind w:left="426" w:hanging="426"/>
        <w:jc w:val="both"/>
        <w:rPr>
          <w:sz w:val="22"/>
          <w:szCs w:val="22"/>
        </w:rPr>
      </w:pPr>
      <w:r w:rsidRPr="00D561C8">
        <w:rPr>
          <w:sz w:val="22"/>
          <w:szCs w:val="22"/>
        </w:rPr>
        <w:t xml:space="preserve">Na podstawie art. 29 ust. 3a ustawy </w:t>
      </w:r>
      <w:proofErr w:type="spellStart"/>
      <w:r w:rsidRPr="00D561C8">
        <w:rPr>
          <w:sz w:val="22"/>
          <w:szCs w:val="22"/>
        </w:rPr>
        <w:t>Pzp</w:t>
      </w:r>
      <w:proofErr w:type="spellEnd"/>
      <w:r w:rsidRPr="00D561C8">
        <w:rPr>
          <w:sz w:val="22"/>
          <w:szCs w:val="22"/>
        </w:rPr>
        <w:t xml:space="preserve"> zamawiający</w:t>
      </w:r>
      <w:r w:rsidRPr="00D561C8">
        <w:rPr>
          <w:bCs/>
          <w:sz w:val="22"/>
          <w:szCs w:val="22"/>
        </w:rPr>
        <w:t xml:space="preserve"> wymaga zatrudnienia przez wykonawcę, podwykonawcę lub dalszego podwykonawcę na podstawie umowy o pracę odpowiedniej ilości </w:t>
      </w:r>
      <w:r w:rsidRPr="00D561C8">
        <w:rPr>
          <w:bCs/>
          <w:sz w:val="22"/>
          <w:szCs w:val="22"/>
        </w:rPr>
        <w:lastRenderedPageBreak/>
        <w:t xml:space="preserve">osób wykonujących w trakcie realizacji zamówienia następujące czynności wskazane przez Zamawiającego tj. całość zamówienia (wszelkie roboty budowlane określone w przedmiarze robót), jeżeli wykonywanie tych czynności polega na wykonaniu pracy w sposób określony w art. 22 par. 1 </w:t>
      </w:r>
      <w:r w:rsidRPr="00D561C8">
        <w:rPr>
          <w:sz w:val="22"/>
          <w:szCs w:val="22"/>
        </w:rPr>
        <w:t>ustawy z dnia 26 czerwca 1974r. – Kodeks pracy</w:t>
      </w:r>
      <w:r w:rsidRPr="00D561C8">
        <w:rPr>
          <w:bCs/>
          <w:sz w:val="22"/>
          <w:szCs w:val="22"/>
        </w:rPr>
        <w:t xml:space="preserve"> (Dz. U. z </w:t>
      </w:r>
      <w:r w:rsidRPr="00D561C8">
        <w:rPr>
          <w:sz w:val="22"/>
          <w:szCs w:val="22"/>
        </w:rPr>
        <w:t xml:space="preserve">2016 r. poz. 1666 z </w:t>
      </w:r>
      <w:proofErr w:type="spellStart"/>
      <w:r w:rsidRPr="00D561C8">
        <w:rPr>
          <w:sz w:val="22"/>
          <w:szCs w:val="22"/>
        </w:rPr>
        <w:t>późn</w:t>
      </w:r>
      <w:proofErr w:type="spellEnd"/>
      <w:r w:rsidRPr="00D561C8">
        <w:rPr>
          <w:sz w:val="22"/>
          <w:szCs w:val="22"/>
        </w:rPr>
        <w:t xml:space="preserve">. zm.). Wymóg ten dotyczy osób, które wykonują czynności bezpośrednio związane z wykonywaniem robót określonych w przedmiarze robót, tzw. pracowników fizycznych, nie dotyczy on natomiast osób: kierujących budową, wykonujących obsługę geodezyjną czy dostawców materiałów budowlanych.  </w:t>
      </w:r>
    </w:p>
    <w:p w14:paraId="05273BA6" w14:textId="77777777" w:rsidR="00EB7328" w:rsidRPr="00D561C8" w:rsidRDefault="00EB7328" w:rsidP="00360997">
      <w:pPr>
        <w:pStyle w:val="NormalnyWeb2"/>
        <w:numPr>
          <w:ilvl w:val="0"/>
          <w:numId w:val="120"/>
        </w:numPr>
        <w:tabs>
          <w:tab w:val="left" w:pos="0"/>
        </w:tabs>
        <w:spacing w:before="0" w:after="0" w:line="100" w:lineRule="atLeast"/>
        <w:ind w:left="426" w:hanging="426"/>
        <w:jc w:val="both"/>
        <w:rPr>
          <w:sz w:val="22"/>
          <w:szCs w:val="22"/>
        </w:rPr>
      </w:pPr>
      <w:r w:rsidRPr="00D561C8">
        <w:rPr>
          <w:sz w:val="22"/>
          <w:szCs w:val="22"/>
        </w:rPr>
        <w:t xml:space="preserve">Wykonawca w odniesieniu do swoich pracowników musi przed rozpoczęciem wykonywania czynności przez te osoby przedstawić Zamawiającemu </w:t>
      </w:r>
      <w:r w:rsidRPr="00D561C8">
        <w:rPr>
          <w:b/>
          <w:sz w:val="22"/>
          <w:szCs w:val="22"/>
        </w:rPr>
        <w:t>Listę Pracowników</w:t>
      </w:r>
      <w:r w:rsidRPr="00D561C8">
        <w:rPr>
          <w:sz w:val="22"/>
          <w:szCs w:val="22"/>
        </w:rPr>
        <w:t xml:space="preserve"> zatrudnionych na podstawie umowy o pracę przeznaczonych do realizacji zamówienia w zakresie określonym w ust. 2 ze wskazaniem podstawy dysponowania tymi osobami.</w:t>
      </w:r>
    </w:p>
    <w:p w14:paraId="4D280F38" w14:textId="77777777" w:rsidR="00EB7328" w:rsidRPr="00D561C8" w:rsidRDefault="00EB7328" w:rsidP="00360997">
      <w:pPr>
        <w:pStyle w:val="NormalnyWeb2"/>
        <w:numPr>
          <w:ilvl w:val="0"/>
          <w:numId w:val="120"/>
        </w:numPr>
        <w:tabs>
          <w:tab w:val="left" w:pos="0"/>
        </w:tabs>
        <w:spacing w:before="0" w:after="0" w:line="100" w:lineRule="atLeast"/>
        <w:ind w:left="426" w:hanging="426"/>
        <w:jc w:val="both"/>
        <w:rPr>
          <w:sz w:val="22"/>
          <w:szCs w:val="22"/>
        </w:rPr>
      </w:pPr>
      <w:r w:rsidRPr="00D561C8">
        <w:rPr>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14DCAEDD" w14:textId="77777777" w:rsidR="00EB7328" w:rsidRPr="00D561C8" w:rsidRDefault="00EB7328" w:rsidP="005902C0">
      <w:pPr>
        <w:pStyle w:val="Akapitzlist1"/>
        <w:numPr>
          <w:ilvl w:val="0"/>
          <w:numId w:val="80"/>
        </w:numPr>
        <w:suppressAutoHyphens w:val="0"/>
        <w:jc w:val="both"/>
        <w:rPr>
          <w:rFonts w:ascii="Times New Roman" w:eastAsia="Times New Roman" w:hAnsi="Times New Roman" w:cs="Times New Roman"/>
          <w:sz w:val="22"/>
          <w:szCs w:val="22"/>
        </w:rPr>
      </w:pPr>
      <w:r w:rsidRPr="00D561C8">
        <w:rPr>
          <w:rFonts w:ascii="Times New Roman" w:eastAsia="Times New Roman" w:hAnsi="Times New Roman" w:cs="Times New Roman"/>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adresów, nr PESEL pracowników itp.). </w:t>
      </w:r>
      <w:r w:rsidRPr="00D561C8">
        <w:rPr>
          <w:rFonts w:ascii="Times New Roman" w:hAnsi="Times New Roman" w:cs="Times New Roman"/>
          <w:sz w:val="22"/>
          <w:szCs w:val="22"/>
        </w:rPr>
        <w:t xml:space="preserve">Imię i nazwisko pracownika nie podlega </w:t>
      </w:r>
      <w:proofErr w:type="spellStart"/>
      <w:r w:rsidRPr="00D561C8">
        <w:rPr>
          <w:rFonts w:ascii="Times New Roman" w:hAnsi="Times New Roman" w:cs="Times New Roman"/>
          <w:sz w:val="22"/>
          <w:szCs w:val="22"/>
        </w:rPr>
        <w:t>anonimizacji</w:t>
      </w:r>
      <w:proofErr w:type="spellEnd"/>
      <w:r w:rsidRPr="00D561C8">
        <w:rPr>
          <w:rFonts w:ascii="Times New Roman" w:hAnsi="Times New Roman" w:cs="Times New Roman"/>
          <w:sz w:val="22"/>
          <w:szCs w:val="22"/>
        </w:rPr>
        <w:t>. Informacje takie jak: data zawarcia umowy, rodzaj umowy o pracę i wymiar etatu powinny być możliwe do zidentyfikowania</w:t>
      </w:r>
      <w:r w:rsidRPr="00D561C8">
        <w:rPr>
          <w:rFonts w:ascii="Times New Roman" w:eastAsia="Times New Roman" w:hAnsi="Times New Roman" w:cs="Times New Roman"/>
          <w:sz w:val="22"/>
          <w:szCs w:val="22"/>
        </w:rPr>
        <w:t>;</w:t>
      </w:r>
    </w:p>
    <w:p w14:paraId="712D0DC1" w14:textId="77777777" w:rsidR="00EB7328" w:rsidRPr="00D561C8" w:rsidRDefault="00EB7328" w:rsidP="005902C0">
      <w:pPr>
        <w:pStyle w:val="Akapitzlist1"/>
        <w:numPr>
          <w:ilvl w:val="0"/>
          <w:numId w:val="80"/>
        </w:numPr>
        <w:suppressAutoHyphens w:val="0"/>
        <w:jc w:val="both"/>
        <w:rPr>
          <w:rFonts w:ascii="Times New Roman" w:eastAsia="Times New Roman" w:hAnsi="Times New Roman" w:cs="Times New Roman"/>
          <w:sz w:val="22"/>
          <w:szCs w:val="22"/>
        </w:rPr>
      </w:pPr>
      <w:r w:rsidRPr="00D561C8">
        <w:rPr>
          <w:rFonts w:ascii="Times New Roman" w:eastAsia="Times New Roman" w:hAnsi="Times New Roman" w:cs="Times New Roman"/>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68758B2A" w14:textId="77777777" w:rsidR="00EB7328" w:rsidRPr="00D561C8" w:rsidRDefault="00EB7328" w:rsidP="005902C0">
      <w:pPr>
        <w:pStyle w:val="Akapitzlist1"/>
        <w:numPr>
          <w:ilvl w:val="0"/>
          <w:numId w:val="80"/>
        </w:numPr>
        <w:suppressAutoHyphens w:val="0"/>
        <w:jc w:val="both"/>
        <w:rPr>
          <w:rFonts w:ascii="Times New Roman" w:eastAsia="Times New Roman" w:hAnsi="Times New Roman" w:cs="Times New Roman"/>
          <w:sz w:val="22"/>
          <w:szCs w:val="22"/>
        </w:rPr>
      </w:pPr>
      <w:r w:rsidRPr="00D561C8">
        <w:rPr>
          <w:rFonts w:ascii="Times New Roman" w:eastAsia="Times New Roman" w:hAnsi="Times New Roman" w:cs="Times New Roman"/>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w:t>
      </w:r>
      <w:r w:rsidRPr="00D561C8">
        <w:rPr>
          <w:rFonts w:ascii="Times New Roman" w:hAnsi="Times New Roman" w:cs="Times New Roman"/>
          <w:sz w:val="22"/>
          <w:szCs w:val="22"/>
        </w:rPr>
        <w:t xml:space="preserve">Imię i nazwisko pracownika nie podlega </w:t>
      </w:r>
      <w:proofErr w:type="spellStart"/>
      <w:r w:rsidRPr="00D561C8">
        <w:rPr>
          <w:rFonts w:ascii="Times New Roman" w:hAnsi="Times New Roman" w:cs="Times New Roman"/>
          <w:sz w:val="22"/>
          <w:szCs w:val="22"/>
        </w:rPr>
        <w:t>anonimizacji</w:t>
      </w:r>
      <w:proofErr w:type="spellEnd"/>
      <w:r w:rsidRPr="00D561C8">
        <w:rPr>
          <w:rFonts w:ascii="Times New Roman" w:hAnsi="Times New Roman" w:cs="Times New Roman"/>
          <w:sz w:val="22"/>
          <w:szCs w:val="22"/>
        </w:rPr>
        <w:t>.</w:t>
      </w:r>
    </w:p>
    <w:p w14:paraId="0068B363" w14:textId="77777777" w:rsidR="00EB7328" w:rsidRPr="00D561C8" w:rsidRDefault="00EB7328" w:rsidP="00360997">
      <w:pPr>
        <w:pStyle w:val="NormalnyWeb2"/>
        <w:numPr>
          <w:ilvl w:val="0"/>
          <w:numId w:val="120"/>
        </w:numPr>
        <w:tabs>
          <w:tab w:val="left" w:pos="0"/>
        </w:tabs>
        <w:spacing w:before="0" w:after="0" w:line="100" w:lineRule="atLeast"/>
        <w:ind w:left="426" w:hanging="426"/>
        <w:jc w:val="both"/>
        <w:rPr>
          <w:sz w:val="22"/>
          <w:szCs w:val="22"/>
        </w:rPr>
      </w:pPr>
      <w:r w:rsidRPr="00D561C8">
        <w:rPr>
          <w:sz w:val="22"/>
          <w:szCs w:val="22"/>
        </w:rPr>
        <w:t xml:space="preserve">Zamawiający dopuszcza możliwość zmiany osób, przy pomocy, których Wykonawca świadczyć będzie przedmiot umowy, na inne posiadające co najmniej taką samą wiedzę, doświadczenie i kwalifikacje opisane w SIWZ z zachowaniem wymogów dotyczących zatrudnienia na podstawie umowy o prace. O planowanej zmianie osób, przy pomocy których Wykonawca wykonuje przedmiot umowy, Wykonawca zobowiązany jest niezwłocznie powiadomić Zamawiającego na piśmie przed dopuszczeniem tych osób do wykonywania prac.     </w:t>
      </w:r>
    </w:p>
    <w:p w14:paraId="4BB68A5F" w14:textId="77777777" w:rsidR="00EB7328" w:rsidRPr="00D561C8" w:rsidRDefault="00EB7328" w:rsidP="00360997">
      <w:pPr>
        <w:pStyle w:val="NormalnyWeb2"/>
        <w:numPr>
          <w:ilvl w:val="0"/>
          <w:numId w:val="120"/>
        </w:numPr>
        <w:tabs>
          <w:tab w:val="left" w:pos="0"/>
        </w:tabs>
        <w:spacing w:before="0" w:after="0" w:line="100" w:lineRule="atLeast"/>
        <w:ind w:left="426" w:hanging="426"/>
        <w:jc w:val="both"/>
        <w:rPr>
          <w:sz w:val="22"/>
          <w:szCs w:val="22"/>
        </w:rPr>
      </w:pPr>
      <w:r w:rsidRPr="00D561C8">
        <w:rPr>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14:paraId="34E73B33" w14:textId="77777777" w:rsidR="00EB7328" w:rsidRPr="00D561C8" w:rsidRDefault="00EB7328" w:rsidP="005902C0">
      <w:pPr>
        <w:pStyle w:val="Akapitzlist1"/>
        <w:numPr>
          <w:ilvl w:val="0"/>
          <w:numId w:val="47"/>
        </w:numPr>
        <w:suppressAutoHyphens w:val="0"/>
        <w:jc w:val="both"/>
        <w:rPr>
          <w:rFonts w:ascii="Times New Roman" w:eastAsia="Times New Roman" w:hAnsi="Times New Roman" w:cs="Times New Roman"/>
          <w:sz w:val="22"/>
          <w:szCs w:val="22"/>
        </w:rPr>
      </w:pPr>
      <w:r w:rsidRPr="00D561C8">
        <w:rPr>
          <w:rFonts w:ascii="Times New Roman" w:eastAsia="Times New Roman" w:hAnsi="Times New Roman" w:cs="Times New Roman"/>
          <w:sz w:val="22"/>
          <w:szCs w:val="22"/>
        </w:rPr>
        <w:t>żądania dokumentów, o których mowa w ust. 4 w zakresie potwierdzenia spełniania wymogów zatrudnienia na podstawie umowy o pracę os</w:t>
      </w:r>
      <w:r w:rsidRPr="00D561C8">
        <w:rPr>
          <w:rFonts w:ascii="Times New Roman" w:eastAsia="Malgun Gothic Semilight" w:hAnsi="Times New Roman" w:cs="Times New Roman"/>
          <w:sz w:val="22"/>
          <w:szCs w:val="22"/>
        </w:rPr>
        <w:t>ó</w:t>
      </w:r>
      <w:r w:rsidRPr="00D561C8">
        <w:rPr>
          <w:rFonts w:ascii="Times New Roman" w:eastAsia="Times New Roman" w:hAnsi="Times New Roman" w:cs="Times New Roman"/>
          <w:sz w:val="22"/>
          <w:szCs w:val="22"/>
        </w:rPr>
        <w:t>b wykonujących wskazane w ust. 2 czynności i dokonywania ich oceny,</w:t>
      </w:r>
    </w:p>
    <w:p w14:paraId="25D6EFD7" w14:textId="77777777" w:rsidR="00EB7328" w:rsidRPr="00D561C8" w:rsidRDefault="00EB7328" w:rsidP="005902C0">
      <w:pPr>
        <w:pStyle w:val="Akapitzlist1"/>
        <w:numPr>
          <w:ilvl w:val="0"/>
          <w:numId w:val="47"/>
        </w:numPr>
        <w:suppressAutoHyphens w:val="0"/>
        <w:jc w:val="both"/>
        <w:rPr>
          <w:rFonts w:ascii="Times New Roman" w:eastAsia="Times New Roman" w:hAnsi="Times New Roman" w:cs="Times New Roman"/>
          <w:sz w:val="22"/>
          <w:szCs w:val="22"/>
        </w:rPr>
      </w:pPr>
      <w:r w:rsidRPr="00D561C8">
        <w:rPr>
          <w:rFonts w:ascii="Times New Roman" w:eastAsia="Times New Roman" w:hAnsi="Times New Roman" w:cs="Times New Roman"/>
          <w:sz w:val="22"/>
          <w:szCs w:val="22"/>
        </w:rPr>
        <w:t>żądania wyjaśnień  w przypadku wątpliwości w zakresie potwierdzenia spełniania wymogu zatrudnienia na podstawie umowy o pracę os</w:t>
      </w:r>
      <w:r w:rsidRPr="00D561C8">
        <w:rPr>
          <w:rFonts w:ascii="Times New Roman" w:eastAsia="Malgun Gothic Semilight" w:hAnsi="Times New Roman" w:cs="Times New Roman"/>
          <w:sz w:val="22"/>
          <w:szCs w:val="22"/>
        </w:rPr>
        <w:t>ó</w:t>
      </w:r>
      <w:r w:rsidRPr="00D561C8">
        <w:rPr>
          <w:rFonts w:ascii="Times New Roman" w:eastAsia="Times New Roman" w:hAnsi="Times New Roman" w:cs="Times New Roman"/>
          <w:sz w:val="22"/>
          <w:szCs w:val="22"/>
        </w:rPr>
        <w:t>b wykonujących wskazane w pkt 1 czynności,</w:t>
      </w:r>
    </w:p>
    <w:p w14:paraId="41BBDC8E" w14:textId="77777777" w:rsidR="00EB7328" w:rsidRPr="00D561C8" w:rsidRDefault="00EB7328" w:rsidP="00360997">
      <w:pPr>
        <w:pStyle w:val="NormalnyWeb2"/>
        <w:numPr>
          <w:ilvl w:val="0"/>
          <w:numId w:val="120"/>
        </w:numPr>
        <w:tabs>
          <w:tab w:val="left" w:pos="0"/>
        </w:tabs>
        <w:spacing w:before="0" w:after="0" w:line="100" w:lineRule="atLeast"/>
        <w:ind w:left="426" w:hanging="426"/>
        <w:jc w:val="both"/>
        <w:rPr>
          <w:sz w:val="22"/>
          <w:szCs w:val="22"/>
          <w:lang w:eastAsia="pl-PL"/>
        </w:rPr>
      </w:pPr>
      <w:r w:rsidRPr="00D561C8">
        <w:rPr>
          <w:sz w:val="22"/>
          <w:szCs w:val="22"/>
          <w:lang w:eastAsia="pl-PL"/>
        </w:rPr>
        <w:t>Nieprzedłożenie przez Wykonawcę kopii umów zawartych przez Wykonawcę z Pracownikami świadczącymi usługi w terminie wskazanym przez Zamawiającego zgodnie z ust. 6 będzie traktowane jako niewypełnienie obowiązku zatrudnienia Pracowników świadczących usługi na podstawie umowy o pracę.</w:t>
      </w:r>
    </w:p>
    <w:p w14:paraId="5F08F812" w14:textId="77777777" w:rsidR="00EB7328" w:rsidRPr="00D561C8" w:rsidRDefault="00EB7328" w:rsidP="00360997">
      <w:pPr>
        <w:pStyle w:val="NormalnyWeb2"/>
        <w:numPr>
          <w:ilvl w:val="0"/>
          <w:numId w:val="120"/>
        </w:numPr>
        <w:tabs>
          <w:tab w:val="left" w:pos="0"/>
        </w:tabs>
        <w:spacing w:before="0" w:after="0" w:line="100" w:lineRule="atLeast"/>
        <w:ind w:left="426" w:hanging="426"/>
        <w:jc w:val="both"/>
        <w:rPr>
          <w:sz w:val="22"/>
          <w:szCs w:val="22"/>
          <w:lang w:eastAsia="pl-PL"/>
        </w:rPr>
      </w:pPr>
      <w:r w:rsidRPr="00D561C8">
        <w:rPr>
          <w:sz w:val="22"/>
          <w:szCs w:val="22"/>
          <w:lang w:eastAsia="pl-PL"/>
        </w:rPr>
        <w:t>W celu kontroli przestrzegania postanowień umowy przez Wykonawcę przedstawiciel Zamawiającego uprawniony jest w każdym czasie do weryfikacji tożsamości personelu Wykonawcy uczestniczącego w realizacji przedmiotu umowy.</w:t>
      </w:r>
    </w:p>
    <w:p w14:paraId="7621A520" w14:textId="77777777" w:rsidR="00EB7328" w:rsidRPr="00D561C8" w:rsidRDefault="00EB7328" w:rsidP="00360997">
      <w:pPr>
        <w:pStyle w:val="NormalnyWeb2"/>
        <w:numPr>
          <w:ilvl w:val="0"/>
          <w:numId w:val="120"/>
        </w:numPr>
        <w:tabs>
          <w:tab w:val="left" w:pos="0"/>
        </w:tabs>
        <w:spacing w:before="0" w:after="0" w:line="100" w:lineRule="atLeast"/>
        <w:ind w:left="426" w:hanging="426"/>
        <w:jc w:val="both"/>
        <w:rPr>
          <w:b/>
          <w:sz w:val="22"/>
          <w:szCs w:val="22"/>
        </w:rPr>
      </w:pPr>
      <w:r w:rsidRPr="00D561C8">
        <w:rPr>
          <w:sz w:val="22"/>
          <w:szCs w:val="22"/>
        </w:rPr>
        <w:lastRenderedPageBreak/>
        <w:t>W przypadku uzasadnionych wątpliwości co do przestrzegania prawa pracy przez wykonawcę lub podwykonawcę, zamawiający może zwrócić się o przeprowadzenie kontroli przez Państwową Inspekcję Pracy.</w:t>
      </w:r>
    </w:p>
    <w:p w14:paraId="03C8AD9F" w14:textId="77777777" w:rsidR="00EB7328" w:rsidRPr="00D561C8" w:rsidRDefault="00EB7328" w:rsidP="00EB7328">
      <w:pPr>
        <w:spacing w:line="100" w:lineRule="atLeast"/>
        <w:rPr>
          <w:rFonts w:ascii="Times New Roman" w:hAnsi="Times New Roman" w:cs="Times New Roman"/>
          <w:b/>
          <w:bCs/>
        </w:rPr>
      </w:pPr>
    </w:p>
    <w:p w14:paraId="44B95CF1" w14:textId="77777777" w:rsidR="00EB7328" w:rsidRPr="00D561C8" w:rsidRDefault="00EB7328" w:rsidP="00EB7328">
      <w:pPr>
        <w:spacing w:after="0" w:line="100" w:lineRule="atLeast"/>
        <w:jc w:val="center"/>
        <w:rPr>
          <w:rFonts w:ascii="Times New Roman" w:hAnsi="Times New Roman" w:cs="Times New Roman"/>
        </w:rPr>
      </w:pPr>
      <w:r w:rsidRPr="00D561C8">
        <w:rPr>
          <w:rFonts w:ascii="Times New Roman" w:hAnsi="Times New Roman" w:cs="Times New Roman"/>
          <w:b/>
          <w:bCs/>
        </w:rPr>
        <w:t>§ 5</w:t>
      </w:r>
    </w:p>
    <w:p w14:paraId="162F5B86" w14:textId="77777777" w:rsidR="00EB7328" w:rsidRPr="00D561C8" w:rsidRDefault="00EB7328" w:rsidP="00360997">
      <w:pPr>
        <w:pStyle w:val="NormalnyWeb2"/>
        <w:numPr>
          <w:ilvl w:val="0"/>
          <w:numId w:val="123"/>
        </w:numPr>
        <w:spacing w:before="0" w:after="0" w:line="100" w:lineRule="atLeast"/>
        <w:jc w:val="both"/>
        <w:rPr>
          <w:sz w:val="22"/>
          <w:szCs w:val="22"/>
        </w:rPr>
      </w:pPr>
      <w:r w:rsidRPr="00D561C8">
        <w:rPr>
          <w:sz w:val="22"/>
          <w:szCs w:val="22"/>
        </w:rPr>
        <w:t>Przedstawicielem Wykonawcy na budowie jest:</w:t>
      </w:r>
    </w:p>
    <w:p w14:paraId="31D6F295" w14:textId="77777777" w:rsidR="00EB7328" w:rsidRPr="00D561C8" w:rsidRDefault="00EB7328" w:rsidP="00360997">
      <w:pPr>
        <w:pStyle w:val="NormalnyWeb2"/>
        <w:numPr>
          <w:ilvl w:val="0"/>
          <w:numId w:val="124"/>
        </w:numPr>
        <w:spacing w:before="0" w:after="0" w:line="100" w:lineRule="atLeast"/>
        <w:jc w:val="both"/>
        <w:rPr>
          <w:sz w:val="22"/>
          <w:szCs w:val="22"/>
        </w:rPr>
      </w:pPr>
      <w:r w:rsidRPr="00D561C8">
        <w:rPr>
          <w:sz w:val="22"/>
          <w:szCs w:val="22"/>
        </w:rPr>
        <w:t>kierownik budowy Pan/Pani ................................., posiadający/a uprawnienia budowlane w specjalności ......................................, nr uprawnień .................., który jest uprawniony do działania w związku z realizacją umowy w granicach określonych w  art. 22 ustawy Prawa budowlanego.</w:t>
      </w:r>
    </w:p>
    <w:p w14:paraId="14895999" w14:textId="77777777" w:rsidR="00EB7328" w:rsidRPr="00D561C8" w:rsidRDefault="00EB7328" w:rsidP="00360997">
      <w:pPr>
        <w:pStyle w:val="Tekstpodstawowy22"/>
        <w:numPr>
          <w:ilvl w:val="0"/>
          <w:numId w:val="123"/>
        </w:numPr>
        <w:jc w:val="both"/>
        <w:rPr>
          <w:b w:val="0"/>
          <w:sz w:val="22"/>
          <w:szCs w:val="22"/>
        </w:rPr>
      </w:pPr>
      <w:r w:rsidRPr="00D561C8">
        <w:rPr>
          <w:b w:val="0"/>
          <w:sz w:val="22"/>
          <w:szCs w:val="22"/>
        </w:rPr>
        <w:t>Przedstawicielem Zamawiającego na budowie jest:</w:t>
      </w:r>
    </w:p>
    <w:p w14:paraId="743EF767" w14:textId="77777777" w:rsidR="00EB7328" w:rsidRPr="00D561C8" w:rsidRDefault="00EB7328" w:rsidP="00360997">
      <w:pPr>
        <w:pStyle w:val="Tekstpodstawowy22"/>
        <w:numPr>
          <w:ilvl w:val="0"/>
          <w:numId w:val="125"/>
        </w:numPr>
        <w:jc w:val="both"/>
        <w:rPr>
          <w:b w:val="0"/>
          <w:sz w:val="22"/>
          <w:szCs w:val="22"/>
        </w:rPr>
      </w:pPr>
      <w:r w:rsidRPr="00D561C8">
        <w:rPr>
          <w:b w:val="0"/>
          <w:sz w:val="22"/>
          <w:szCs w:val="22"/>
        </w:rPr>
        <w:t>Pan/Pani ………………………….. posiadający/a uprawnienia budowlane w specjalności ......................................, nr uprawnień .................., pełniący/a obowiązki inspektora nadzoru inwestorskiego,</w:t>
      </w:r>
    </w:p>
    <w:p w14:paraId="095E658C" w14:textId="77777777" w:rsidR="00EB7328" w:rsidRPr="00D561C8" w:rsidRDefault="00EB7328" w:rsidP="00360997">
      <w:pPr>
        <w:pStyle w:val="Tekstpodstawowy22"/>
        <w:numPr>
          <w:ilvl w:val="0"/>
          <w:numId w:val="125"/>
        </w:numPr>
        <w:jc w:val="both"/>
        <w:rPr>
          <w:b w:val="0"/>
          <w:sz w:val="22"/>
          <w:szCs w:val="22"/>
        </w:rPr>
      </w:pPr>
      <w:r w:rsidRPr="00D561C8">
        <w:rPr>
          <w:b w:val="0"/>
          <w:sz w:val="22"/>
          <w:szCs w:val="22"/>
        </w:rPr>
        <w:t>Pan Jarosław Kos – Wójt Gminy Zambrów,</w:t>
      </w:r>
    </w:p>
    <w:p w14:paraId="056A5E97" w14:textId="77777777" w:rsidR="00EB7328" w:rsidRPr="00D561C8" w:rsidRDefault="00EB7328" w:rsidP="00360997">
      <w:pPr>
        <w:pStyle w:val="Tekstpodstawowy22"/>
        <w:numPr>
          <w:ilvl w:val="0"/>
          <w:numId w:val="125"/>
        </w:numPr>
        <w:jc w:val="both"/>
        <w:rPr>
          <w:b w:val="0"/>
          <w:sz w:val="22"/>
          <w:szCs w:val="22"/>
        </w:rPr>
      </w:pPr>
      <w:r w:rsidRPr="00D561C8">
        <w:rPr>
          <w:b w:val="0"/>
          <w:sz w:val="22"/>
          <w:szCs w:val="22"/>
        </w:rPr>
        <w:t>Pan Stanisław Krajewski – Zastępca Wójta Gminy Zambrów,</w:t>
      </w:r>
    </w:p>
    <w:p w14:paraId="5CBB7935" w14:textId="77777777" w:rsidR="00EB7328" w:rsidRPr="00D561C8" w:rsidRDefault="00EB7328" w:rsidP="00360997">
      <w:pPr>
        <w:pStyle w:val="Tekstpodstawowy22"/>
        <w:numPr>
          <w:ilvl w:val="0"/>
          <w:numId w:val="125"/>
        </w:numPr>
        <w:jc w:val="both"/>
        <w:rPr>
          <w:b w:val="0"/>
          <w:sz w:val="22"/>
          <w:szCs w:val="22"/>
        </w:rPr>
      </w:pPr>
      <w:r w:rsidRPr="00D561C8">
        <w:rPr>
          <w:b w:val="0"/>
          <w:sz w:val="22"/>
          <w:szCs w:val="22"/>
        </w:rPr>
        <w:t xml:space="preserve">Pan Jakub </w:t>
      </w:r>
      <w:proofErr w:type="spellStart"/>
      <w:r w:rsidRPr="00D561C8">
        <w:rPr>
          <w:b w:val="0"/>
          <w:sz w:val="22"/>
          <w:szCs w:val="22"/>
        </w:rPr>
        <w:t>Bruliński</w:t>
      </w:r>
      <w:proofErr w:type="spellEnd"/>
      <w:r w:rsidRPr="00D561C8">
        <w:rPr>
          <w:b w:val="0"/>
          <w:sz w:val="22"/>
          <w:szCs w:val="22"/>
        </w:rPr>
        <w:t xml:space="preserve"> – pracownik Urzędu Gminy Zambrów.</w:t>
      </w:r>
    </w:p>
    <w:p w14:paraId="1F25C27E" w14:textId="01D3C8F4" w:rsidR="00EB7328" w:rsidRPr="00D561C8" w:rsidRDefault="00EB7328" w:rsidP="00360997">
      <w:pPr>
        <w:pStyle w:val="NormalnyWeb2"/>
        <w:numPr>
          <w:ilvl w:val="0"/>
          <w:numId w:val="123"/>
        </w:numPr>
        <w:spacing w:before="0" w:after="0" w:line="100" w:lineRule="atLeast"/>
        <w:jc w:val="both"/>
        <w:rPr>
          <w:sz w:val="22"/>
          <w:szCs w:val="22"/>
        </w:rPr>
      </w:pPr>
      <w:r w:rsidRPr="00D561C8">
        <w:rPr>
          <w:sz w:val="22"/>
          <w:szCs w:val="22"/>
        </w:rPr>
        <w:t>Wykonawca ma prawo do zmiany osoby pełniącej obowiązki kierownika budowy na inną osobę o kwalifikacjach zawodowych, wykształceniu i doświadczeniu takim samym lub wyższym od wymaganego w SIWZ po poinformowaniu o zamiarze tej zmiany Zamawiającego i inspektora nadzoru inwestorskiego wraz z wyjaśnieniami przyczyn i załączeniem dokumentów potwierdzających doświadczenie zawodowe oraz uzyskaniu ich pisemnej akceptacji. Zmiana ta może nastąpić jedynie z uzasadnionych przyczyn.</w:t>
      </w:r>
    </w:p>
    <w:p w14:paraId="06A32642" w14:textId="41AB0131" w:rsidR="00EB7328" w:rsidRPr="00D561C8" w:rsidRDefault="00EB7328" w:rsidP="00360997">
      <w:pPr>
        <w:pStyle w:val="Tekstpodstawowy22"/>
        <w:numPr>
          <w:ilvl w:val="0"/>
          <w:numId w:val="123"/>
        </w:numPr>
        <w:jc w:val="both"/>
        <w:rPr>
          <w:b w:val="0"/>
          <w:sz w:val="22"/>
          <w:szCs w:val="22"/>
        </w:rPr>
      </w:pPr>
      <w:r w:rsidRPr="00D561C8">
        <w:rPr>
          <w:b w:val="0"/>
          <w:sz w:val="22"/>
          <w:szCs w:val="22"/>
        </w:rPr>
        <w:t>Zamawiający w przypadku nienależytego wykonywania obowiązków kierownika budowy ma prawo żądać jego usunięcia i zmiany na inną osobę, która spełni wymagania opisane w SIWZ.</w:t>
      </w:r>
    </w:p>
    <w:p w14:paraId="3BFF5438" w14:textId="77777777" w:rsidR="00EB7328" w:rsidRPr="00D561C8" w:rsidRDefault="00EB7328" w:rsidP="00360997">
      <w:pPr>
        <w:pStyle w:val="Tekstpodstawowy22"/>
        <w:numPr>
          <w:ilvl w:val="0"/>
          <w:numId w:val="123"/>
        </w:numPr>
        <w:jc w:val="both"/>
        <w:rPr>
          <w:b w:val="0"/>
          <w:sz w:val="22"/>
          <w:szCs w:val="22"/>
        </w:rPr>
      </w:pPr>
      <w:r w:rsidRPr="00D561C8">
        <w:rPr>
          <w:b w:val="0"/>
          <w:sz w:val="22"/>
          <w:szCs w:val="22"/>
        </w:rPr>
        <w:t>Inspektor Nadzoru reprezentuje Zamawiającego wobec Wykonawcy działając w imieniu i na rzecz Zamawiającego. Zamawiający zastrzega sobie prawo do zmiany Inspektora Nadzoru i zobowiązuje się do niezwłocznego powiadomienia o tym Wykonawcy. Inspektor Nadzoru nie jest samodzielnie uprawniony do rozszerzenia przedmiotu zamówienia.</w:t>
      </w:r>
      <w:r w:rsidRPr="00D561C8">
        <w:rPr>
          <w:b w:val="0"/>
          <w:sz w:val="22"/>
          <w:szCs w:val="22"/>
        </w:rPr>
        <w:tab/>
      </w:r>
    </w:p>
    <w:p w14:paraId="4D4EC28F" w14:textId="77777777" w:rsidR="00EB7328" w:rsidRPr="00D561C8" w:rsidRDefault="00EB7328" w:rsidP="00360997">
      <w:pPr>
        <w:pStyle w:val="Tekstpodstawowy22"/>
        <w:numPr>
          <w:ilvl w:val="0"/>
          <w:numId w:val="123"/>
        </w:numPr>
        <w:jc w:val="both"/>
        <w:rPr>
          <w:b w:val="0"/>
          <w:sz w:val="22"/>
          <w:szCs w:val="22"/>
        </w:rPr>
      </w:pPr>
      <w:r w:rsidRPr="00D561C8">
        <w:rPr>
          <w:b w:val="0"/>
          <w:sz w:val="22"/>
          <w:szCs w:val="22"/>
        </w:rPr>
        <w:t>W zakresie wzajemnego współdziałania przy realizacji przedmiotu umowy strony zobowiązują się działać niezwłocznie, przestrzegając obowiązujących przepisów prawa.</w:t>
      </w:r>
    </w:p>
    <w:p w14:paraId="618AB619" w14:textId="77777777" w:rsidR="00EB7328" w:rsidRPr="00D561C8" w:rsidRDefault="00EB7328" w:rsidP="00360997">
      <w:pPr>
        <w:pStyle w:val="Akapitzlist"/>
        <w:numPr>
          <w:ilvl w:val="0"/>
          <w:numId w:val="123"/>
        </w:numPr>
        <w:autoSpaceDE w:val="0"/>
        <w:autoSpaceDN w:val="0"/>
        <w:adjustRightInd w:val="0"/>
        <w:rPr>
          <w:rFonts w:ascii="Times New Roman" w:hAnsi="Times New Roman" w:cs="Times New Roman"/>
          <w:sz w:val="22"/>
          <w:szCs w:val="22"/>
        </w:rPr>
      </w:pPr>
      <w:r w:rsidRPr="00D561C8">
        <w:rPr>
          <w:rFonts w:ascii="Times New Roman" w:hAnsi="Times New Roman" w:cs="Times New Roman"/>
          <w:sz w:val="22"/>
          <w:szCs w:val="22"/>
        </w:rPr>
        <w:t xml:space="preserve">Strony zgodnie ustalają, iż zmiana osób, przedstawionych w ofercie przetargowej, stanowi zmianę umowy i jest dopuszczalna po podpisaniu aneksu do umowy </w:t>
      </w:r>
    </w:p>
    <w:p w14:paraId="2178C83B" w14:textId="77777777" w:rsidR="00EB7328" w:rsidRPr="00D561C8" w:rsidRDefault="00EB7328" w:rsidP="00EB7328">
      <w:pPr>
        <w:pStyle w:val="NormalnyWeb2"/>
        <w:tabs>
          <w:tab w:val="left" w:pos="852"/>
        </w:tabs>
        <w:spacing w:before="0" w:after="0" w:line="100" w:lineRule="atLeast"/>
        <w:ind w:left="360"/>
        <w:jc w:val="both"/>
        <w:rPr>
          <w:sz w:val="22"/>
          <w:szCs w:val="22"/>
        </w:rPr>
      </w:pPr>
    </w:p>
    <w:p w14:paraId="31A64F88" w14:textId="77777777" w:rsidR="00EB7328" w:rsidRPr="00D561C8" w:rsidRDefault="00EB7328" w:rsidP="00EB7328">
      <w:pPr>
        <w:spacing w:after="0" w:line="100" w:lineRule="atLeast"/>
        <w:jc w:val="center"/>
        <w:rPr>
          <w:rFonts w:ascii="Times New Roman" w:hAnsi="Times New Roman" w:cs="Times New Roman"/>
        </w:rPr>
      </w:pPr>
      <w:r w:rsidRPr="00D561C8">
        <w:rPr>
          <w:rFonts w:ascii="Times New Roman" w:hAnsi="Times New Roman" w:cs="Times New Roman"/>
          <w:b/>
          <w:bCs/>
        </w:rPr>
        <w:t>§ 6</w:t>
      </w:r>
    </w:p>
    <w:p w14:paraId="5445F4EA" w14:textId="77777777" w:rsidR="00EB7328" w:rsidRPr="00D561C8" w:rsidRDefault="00EB7328" w:rsidP="00360997">
      <w:pPr>
        <w:pStyle w:val="Akapitzlist"/>
        <w:numPr>
          <w:ilvl w:val="0"/>
          <w:numId w:val="126"/>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 xml:space="preserve">Strony ustalają, że stosowane będą następujące rodzaje odbiorów: </w:t>
      </w:r>
    </w:p>
    <w:p w14:paraId="1AD18D0D" w14:textId="77777777" w:rsidR="00EB7328" w:rsidRPr="00D561C8" w:rsidRDefault="00EB7328" w:rsidP="00360997">
      <w:pPr>
        <w:pStyle w:val="Akapitzlist"/>
        <w:numPr>
          <w:ilvl w:val="0"/>
          <w:numId w:val="127"/>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 xml:space="preserve">odbiory robót zanikających/ulegających zakryciu; </w:t>
      </w:r>
    </w:p>
    <w:p w14:paraId="741CEF9B" w14:textId="689FE96F" w:rsidR="00EB7328" w:rsidRPr="00D561C8" w:rsidRDefault="00EB7328" w:rsidP="00360997">
      <w:pPr>
        <w:pStyle w:val="Akapitzlist"/>
        <w:numPr>
          <w:ilvl w:val="0"/>
          <w:numId w:val="127"/>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odbiory częściowe robót budowlanych zakończonych elementów,</w:t>
      </w:r>
    </w:p>
    <w:p w14:paraId="1520FCE1" w14:textId="77777777" w:rsidR="00EB7328" w:rsidRPr="00D561C8" w:rsidRDefault="00EB7328" w:rsidP="00360997">
      <w:pPr>
        <w:pStyle w:val="Akapitzlist"/>
        <w:numPr>
          <w:ilvl w:val="0"/>
          <w:numId w:val="127"/>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 xml:space="preserve">odbiór końcowy robót i przedmiotu zamówienia. </w:t>
      </w:r>
    </w:p>
    <w:p w14:paraId="2D92090C" w14:textId="77777777" w:rsidR="00EB7328" w:rsidRPr="00D561C8" w:rsidRDefault="00EB7328" w:rsidP="00360997">
      <w:pPr>
        <w:pStyle w:val="Akapitzlist"/>
        <w:numPr>
          <w:ilvl w:val="0"/>
          <w:numId w:val="126"/>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 xml:space="preserve">Wykonawca zobowiązany jest zgłaszać wykonane roboty zanikające do odbioru. Wykonawca zgłasza gotowość do odbioru robót zanikających lub ulegających zakryciu wpisem do Dziennika Budowy i jednocześnie zawiadamia o tej gotowości Zamawiającego oraz Inspektora Nadzoru Inwestorskiego. </w:t>
      </w:r>
    </w:p>
    <w:p w14:paraId="5671EBDF" w14:textId="77777777" w:rsidR="00EB7328" w:rsidRPr="00D561C8" w:rsidRDefault="00EB7328" w:rsidP="00360997">
      <w:pPr>
        <w:pStyle w:val="Akapitzlist"/>
        <w:numPr>
          <w:ilvl w:val="0"/>
          <w:numId w:val="126"/>
        </w:numPr>
        <w:autoSpaceDE w:val="0"/>
        <w:autoSpaceDN w:val="0"/>
        <w:adjustRightInd w:val="0"/>
        <w:spacing w:after="56"/>
        <w:jc w:val="both"/>
        <w:rPr>
          <w:rFonts w:ascii="Times New Roman" w:hAnsi="Times New Roman" w:cs="Times New Roman"/>
          <w:sz w:val="22"/>
          <w:szCs w:val="22"/>
        </w:rPr>
      </w:pPr>
      <w:r w:rsidRPr="00D561C8">
        <w:rPr>
          <w:rFonts w:ascii="Times New Roman" w:hAnsi="Times New Roman" w:cs="Times New Roman"/>
          <w:sz w:val="22"/>
          <w:szCs w:val="22"/>
        </w:rPr>
        <w:t xml:space="preserve">W przypadku, gdy nie zostaną zgłoszone do odbioru roboty zanikające Inspektor Nadzoru może wstrzymać wykonywanie robót budowlanych i nakazać odkrycie tego typu robót w celu dokonania ich odbioru. </w:t>
      </w:r>
    </w:p>
    <w:p w14:paraId="6B72B408" w14:textId="77777777" w:rsidR="00EB7328" w:rsidRPr="00D561C8" w:rsidRDefault="00EB7328" w:rsidP="00360997">
      <w:pPr>
        <w:pStyle w:val="Akapitzlist"/>
        <w:numPr>
          <w:ilvl w:val="0"/>
          <w:numId w:val="126"/>
        </w:numPr>
        <w:autoSpaceDE w:val="0"/>
        <w:autoSpaceDN w:val="0"/>
        <w:adjustRightInd w:val="0"/>
        <w:spacing w:after="56"/>
        <w:jc w:val="both"/>
        <w:rPr>
          <w:rFonts w:ascii="Times New Roman" w:hAnsi="Times New Roman" w:cs="Times New Roman"/>
          <w:sz w:val="22"/>
          <w:szCs w:val="22"/>
        </w:rPr>
      </w:pPr>
      <w:r w:rsidRPr="00D561C8">
        <w:rPr>
          <w:rFonts w:ascii="Times New Roman" w:hAnsi="Times New Roman" w:cs="Times New Roman"/>
          <w:sz w:val="22"/>
          <w:szCs w:val="22"/>
        </w:rPr>
        <w:t xml:space="preserve">Odbiorów robót zanikających dokonywać będzie w imieniu Zamawiającego Inspektor Nadzoru, w terminie nie dłuższym niż 3 dni od ich zgłoszenia do odbioru przez kierownika budowy wpisem do dziennika budowy oraz powiadomieniem Inspektora Nadzoru oraz Zamawiającego o dokonaniu powyższego wpisu. </w:t>
      </w:r>
    </w:p>
    <w:p w14:paraId="2A7197EF" w14:textId="77777777" w:rsidR="00EB7328" w:rsidRPr="00D561C8" w:rsidRDefault="00EB7328" w:rsidP="00360997">
      <w:pPr>
        <w:pStyle w:val="Akapitzlist"/>
        <w:numPr>
          <w:ilvl w:val="0"/>
          <w:numId w:val="126"/>
        </w:numPr>
        <w:autoSpaceDE w:val="0"/>
        <w:autoSpaceDN w:val="0"/>
        <w:adjustRightInd w:val="0"/>
        <w:spacing w:after="56"/>
        <w:jc w:val="both"/>
        <w:rPr>
          <w:rFonts w:ascii="Times New Roman" w:hAnsi="Times New Roman" w:cs="Times New Roman"/>
          <w:sz w:val="22"/>
          <w:szCs w:val="22"/>
        </w:rPr>
      </w:pPr>
      <w:r w:rsidRPr="00D561C8">
        <w:rPr>
          <w:rFonts w:ascii="Times New Roman" w:hAnsi="Times New Roman" w:cs="Times New Roman"/>
          <w:sz w:val="22"/>
          <w:szCs w:val="22"/>
        </w:rPr>
        <w:t xml:space="preserve">Z czynności odbioru strony sporządzać będą pisemne protokoły odbioru. Osoby dokonujące odbioru w imieniu Zamawiającego mogą odmówić przystąpienia do odbioru w przypadku stwierdzenia niewykonania robót budowlanych zgłoszonych do odbioru lub istnienia wad istotnych w wykonanych robotach. </w:t>
      </w:r>
    </w:p>
    <w:p w14:paraId="62DE7D92" w14:textId="77777777" w:rsidR="00EB7328" w:rsidRPr="00D561C8" w:rsidRDefault="00EB7328" w:rsidP="00360997">
      <w:pPr>
        <w:pStyle w:val="Akapitzlist"/>
        <w:numPr>
          <w:ilvl w:val="0"/>
          <w:numId w:val="126"/>
        </w:numPr>
        <w:autoSpaceDE w:val="0"/>
        <w:autoSpaceDN w:val="0"/>
        <w:adjustRightInd w:val="0"/>
        <w:spacing w:after="56"/>
        <w:jc w:val="both"/>
        <w:rPr>
          <w:rFonts w:ascii="Times New Roman" w:hAnsi="Times New Roman" w:cs="Times New Roman"/>
          <w:sz w:val="22"/>
          <w:szCs w:val="22"/>
        </w:rPr>
      </w:pPr>
      <w:r w:rsidRPr="00D561C8">
        <w:rPr>
          <w:rFonts w:ascii="Times New Roman" w:hAnsi="Times New Roman" w:cs="Times New Roman"/>
          <w:sz w:val="22"/>
          <w:szCs w:val="22"/>
        </w:rPr>
        <w:lastRenderedPageBreak/>
        <w:t xml:space="preserve">Wykonawca jest obowiązany zapewnić udział podwykonawcy/podwykonawców w każdym odbiorze, jeżeli podwykonawca (podwykonawcy) brał (brali) udział w ich wykonaniu. </w:t>
      </w:r>
    </w:p>
    <w:p w14:paraId="0C842A66" w14:textId="77777777" w:rsidR="00EB7328" w:rsidRPr="00D561C8" w:rsidRDefault="00EB7328" w:rsidP="00360997">
      <w:pPr>
        <w:pStyle w:val="Akapitzlist"/>
        <w:numPr>
          <w:ilvl w:val="0"/>
          <w:numId w:val="126"/>
        </w:numPr>
        <w:autoSpaceDE w:val="0"/>
        <w:autoSpaceDN w:val="0"/>
        <w:adjustRightInd w:val="0"/>
        <w:spacing w:after="56"/>
        <w:jc w:val="both"/>
        <w:rPr>
          <w:rFonts w:ascii="Times New Roman" w:hAnsi="Times New Roman" w:cs="Times New Roman"/>
          <w:sz w:val="22"/>
          <w:szCs w:val="22"/>
        </w:rPr>
      </w:pPr>
      <w:r w:rsidRPr="00D561C8">
        <w:rPr>
          <w:rFonts w:ascii="Times New Roman" w:hAnsi="Times New Roman" w:cs="Times New Roman"/>
          <w:sz w:val="22"/>
          <w:szCs w:val="22"/>
        </w:rPr>
        <w:t xml:space="preserve">Protokoły odbioru robót sporządzone pomiędzy Wykonawcą a podwykonawcą lub dalszym podwykonawcą muszą być obowiązkowo podpisane i zatwierdzone przez Inspektora Nadzoru Inwestorskiego. </w:t>
      </w:r>
    </w:p>
    <w:p w14:paraId="455B5529" w14:textId="77777777" w:rsidR="00EB7328" w:rsidRPr="00D561C8" w:rsidRDefault="00EB7328" w:rsidP="00360997">
      <w:pPr>
        <w:pStyle w:val="Akapitzlist"/>
        <w:numPr>
          <w:ilvl w:val="0"/>
          <w:numId w:val="126"/>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 xml:space="preserve">Roboty budowlane dla których strony ustaliły w harmonogramie odbiory częściowe, Wykonawca każdorazowo zgłosi wpisem do dziennika budowy oraz powiadomi o tym Zamawiającego, a Inspektor Nadzoru przy obecności przedstawiciela Zamawiającego dokona ich odbioru bezzwłocznie, tak aby nie spowodować przerw w realizacji przedmiotu umowy lecz w terminie nie dłuższym niż 7 dni od daty zgłoszenia. Dla dokonania odbioru częściowego Wykonawca przedłoży Zamawiającemu niezbędne dokumenty, a w szczególności świadectwa jakości, certyfikaty, świadectwa wykonanych prób i atesty, dotyczące odbieranego elementu robót. </w:t>
      </w:r>
    </w:p>
    <w:p w14:paraId="5BDED205" w14:textId="77777777" w:rsidR="00EB7328" w:rsidRPr="00D561C8" w:rsidRDefault="00EB7328" w:rsidP="00360997">
      <w:pPr>
        <w:numPr>
          <w:ilvl w:val="0"/>
          <w:numId w:val="126"/>
        </w:numPr>
        <w:suppressAutoHyphens/>
        <w:spacing w:after="0" w:line="100" w:lineRule="atLeast"/>
        <w:jc w:val="both"/>
        <w:rPr>
          <w:rFonts w:ascii="Times New Roman" w:hAnsi="Times New Roman" w:cs="Times New Roman"/>
        </w:rPr>
      </w:pPr>
      <w:r w:rsidRPr="00D561C8">
        <w:rPr>
          <w:rFonts w:ascii="Times New Roman" w:hAnsi="Times New Roman" w:cs="Times New Roman"/>
        </w:rPr>
        <w:t>Strony postanawiają, że przedmiotem odbioru końcowego będzie przedmiot umowy.</w:t>
      </w:r>
    </w:p>
    <w:p w14:paraId="0E2BF8A4" w14:textId="77777777" w:rsidR="00EB7328" w:rsidRPr="00D561C8" w:rsidRDefault="00EB7328" w:rsidP="00360997">
      <w:pPr>
        <w:pStyle w:val="Akapitzlist"/>
        <w:numPr>
          <w:ilvl w:val="0"/>
          <w:numId w:val="126"/>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 xml:space="preserve">Odbiór końcowy robót nastąpi po uprzednim pisemnym zgłoszeniu przez Wykonawcę gotowości do odbioru robót wraz z przedstawieniem Zamawiającemu dokumentacji powykonawczej oraz oświadczeń, o których mowa w niniejszej umowie, a także innych dokumentów wymaganych prawem. </w:t>
      </w:r>
    </w:p>
    <w:p w14:paraId="47EE517E" w14:textId="77777777" w:rsidR="00EB7328" w:rsidRPr="00D561C8" w:rsidRDefault="00EB7328" w:rsidP="00360997">
      <w:pPr>
        <w:numPr>
          <w:ilvl w:val="0"/>
          <w:numId w:val="126"/>
        </w:numPr>
        <w:suppressAutoHyphens/>
        <w:spacing w:after="0" w:line="100" w:lineRule="atLeast"/>
        <w:jc w:val="both"/>
        <w:rPr>
          <w:rFonts w:ascii="Times New Roman" w:hAnsi="Times New Roman" w:cs="Times New Roman"/>
        </w:rPr>
      </w:pPr>
      <w:r w:rsidRPr="00D561C8">
        <w:rPr>
          <w:rFonts w:ascii="Times New Roman" w:hAnsi="Times New Roman" w:cs="Times New Roman"/>
        </w:rPr>
        <w:t>Wraz ze zgłoszeniem do odbioru końcowego Wykonawca przedłoży Zamawiającemu wszystkie dokumenty pozwalające na ocenę prawidłowości wykonania przedmiotu odbioru,</w:t>
      </w:r>
      <w:r w:rsidRPr="00D561C8">
        <w:rPr>
          <w:rFonts w:ascii="Times New Roman" w:hAnsi="Times New Roman" w:cs="Times New Roman"/>
        </w:rPr>
        <w:br/>
        <w:t>w szczególności:</w:t>
      </w:r>
    </w:p>
    <w:p w14:paraId="1CB9252B" w14:textId="77777777" w:rsidR="00EB7328" w:rsidRPr="00D561C8" w:rsidRDefault="00EB7328" w:rsidP="00360997">
      <w:pPr>
        <w:pStyle w:val="Akapitzlist"/>
        <w:numPr>
          <w:ilvl w:val="0"/>
          <w:numId w:val="128"/>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 xml:space="preserve">dokumenty z przeprowadzonych badań laboratoryjnych i sprawdzeń, </w:t>
      </w:r>
    </w:p>
    <w:p w14:paraId="05D3A6A9" w14:textId="77777777" w:rsidR="00EB7328" w:rsidRPr="00D561C8" w:rsidRDefault="00EB7328" w:rsidP="00360997">
      <w:pPr>
        <w:pStyle w:val="Akapitzlist"/>
        <w:numPr>
          <w:ilvl w:val="0"/>
          <w:numId w:val="128"/>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 xml:space="preserve">dokumenty potwierdzające jakość wbudowanych materiałów i urządzeń, atesty i certyfikaty zgodności, świadectwa jakości na zastosowane materiały i urządzenia wraz z oświadczeniem kierownika budowy o ich wbudowaniu, </w:t>
      </w:r>
    </w:p>
    <w:p w14:paraId="23AD522D" w14:textId="77777777" w:rsidR="00EB7328" w:rsidRPr="00D561C8" w:rsidRDefault="00EB7328" w:rsidP="00360997">
      <w:pPr>
        <w:pStyle w:val="Akapitzlist"/>
        <w:numPr>
          <w:ilvl w:val="0"/>
          <w:numId w:val="128"/>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 xml:space="preserve">dokumenty świadczące o dopuszczeniu wyrobów do obrotu i powszechnego stosowania w budownictwie, </w:t>
      </w:r>
    </w:p>
    <w:p w14:paraId="4B364557" w14:textId="77777777" w:rsidR="00EB7328" w:rsidRPr="00D561C8" w:rsidRDefault="00EB7328" w:rsidP="00360997">
      <w:pPr>
        <w:pStyle w:val="Akapitzlist"/>
        <w:numPr>
          <w:ilvl w:val="0"/>
          <w:numId w:val="128"/>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 xml:space="preserve">protokoły i zaświadczenia z przeprowadzonych prób i sprawdzeń, instrukcje użytkowania i inne dokumenty wymagane stosownymi przepisami, </w:t>
      </w:r>
    </w:p>
    <w:p w14:paraId="7C0EEEE5" w14:textId="77777777" w:rsidR="00EB7328" w:rsidRPr="00D561C8" w:rsidRDefault="00EB7328" w:rsidP="00360997">
      <w:pPr>
        <w:pStyle w:val="Akapitzlist"/>
        <w:numPr>
          <w:ilvl w:val="0"/>
          <w:numId w:val="128"/>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 xml:space="preserve"> geodezyjną inwentaryzację powykonawczą (3 egz.)  wraz z poświadczoną „za zgodność z oryginałem” kopią dowodu przekazania dokumentów powstałych w wyniku inwentaryzacji do państwowego zasobu geodezyjnego (Wykonawca po otrzymaniu dokumentacji z </w:t>
      </w:r>
      <w:proofErr w:type="spellStart"/>
      <w:r w:rsidRPr="00D561C8">
        <w:rPr>
          <w:rFonts w:ascii="Times New Roman" w:hAnsi="Times New Roman" w:cs="Times New Roman"/>
          <w:sz w:val="22"/>
          <w:szCs w:val="22"/>
        </w:rPr>
        <w:t>ODGiK</w:t>
      </w:r>
      <w:proofErr w:type="spellEnd"/>
      <w:r w:rsidRPr="00D561C8">
        <w:rPr>
          <w:rFonts w:ascii="Times New Roman" w:hAnsi="Times New Roman" w:cs="Times New Roman"/>
          <w:sz w:val="22"/>
          <w:szCs w:val="22"/>
        </w:rPr>
        <w:t xml:space="preserve"> niezwłocznie przekaże ją Zamawiającemu), </w:t>
      </w:r>
    </w:p>
    <w:p w14:paraId="63EFD4A7" w14:textId="77777777" w:rsidR="00EB7328" w:rsidRPr="00D561C8" w:rsidRDefault="00EB7328" w:rsidP="00360997">
      <w:pPr>
        <w:pStyle w:val="Akapitzlist"/>
        <w:numPr>
          <w:ilvl w:val="0"/>
          <w:numId w:val="128"/>
        </w:numPr>
        <w:autoSpaceDE w:val="0"/>
        <w:autoSpaceDN w:val="0"/>
        <w:adjustRightInd w:val="0"/>
        <w:spacing w:after="56"/>
        <w:jc w:val="both"/>
        <w:rPr>
          <w:rFonts w:ascii="Times New Roman" w:hAnsi="Times New Roman" w:cs="Times New Roman"/>
          <w:sz w:val="22"/>
          <w:szCs w:val="22"/>
        </w:rPr>
      </w:pPr>
      <w:r w:rsidRPr="00D561C8">
        <w:rPr>
          <w:rFonts w:ascii="Times New Roman" w:hAnsi="Times New Roman" w:cs="Times New Roman"/>
          <w:sz w:val="22"/>
          <w:szCs w:val="22"/>
        </w:rPr>
        <w:t xml:space="preserve">oświadczenia Kierownika budowy oraz Kierownika Robót (zgodnie z ustawą Prawo budowlane) wraz z wykazem zmian nieistotnych potwierdzonych przez Inspektora Nadzoru Inwestorskiego, </w:t>
      </w:r>
    </w:p>
    <w:p w14:paraId="02BE087A" w14:textId="77777777" w:rsidR="00EB7328" w:rsidRPr="00D561C8" w:rsidRDefault="00EB7328" w:rsidP="00360997">
      <w:pPr>
        <w:pStyle w:val="Akapitzlist"/>
        <w:numPr>
          <w:ilvl w:val="0"/>
          <w:numId w:val="128"/>
        </w:numPr>
        <w:autoSpaceDE w:val="0"/>
        <w:autoSpaceDN w:val="0"/>
        <w:adjustRightInd w:val="0"/>
        <w:spacing w:after="56"/>
        <w:jc w:val="both"/>
        <w:rPr>
          <w:rFonts w:ascii="Times New Roman" w:hAnsi="Times New Roman" w:cs="Times New Roman"/>
          <w:sz w:val="22"/>
          <w:szCs w:val="22"/>
        </w:rPr>
      </w:pPr>
      <w:r w:rsidRPr="00D561C8">
        <w:rPr>
          <w:rFonts w:ascii="Times New Roman" w:hAnsi="Times New Roman" w:cs="Times New Roman"/>
          <w:sz w:val="22"/>
          <w:szCs w:val="22"/>
        </w:rPr>
        <w:t xml:space="preserve">zasady eksploatacji i konserwacji obiektu oraz urządzeń (instrukcje), </w:t>
      </w:r>
    </w:p>
    <w:p w14:paraId="4F57E2D2" w14:textId="77777777" w:rsidR="00EB7328" w:rsidRPr="00D561C8" w:rsidRDefault="00EB7328" w:rsidP="00360997">
      <w:pPr>
        <w:pStyle w:val="Akapitzlist"/>
        <w:numPr>
          <w:ilvl w:val="0"/>
          <w:numId w:val="128"/>
        </w:numPr>
        <w:autoSpaceDE w:val="0"/>
        <w:autoSpaceDN w:val="0"/>
        <w:adjustRightInd w:val="0"/>
        <w:spacing w:after="56"/>
        <w:jc w:val="both"/>
        <w:rPr>
          <w:rFonts w:ascii="Times New Roman" w:hAnsi="Times New Roman" w:cs="Times New Roman"/>
          <w:sz w:val="22"/>
          <w:szCs w:val="22"/>
        </w:rPr>
      </w:pPr>
      <w:r w:rsidRPr="00D561C8">
        <w:rPr>
          <w:rFonts w:ascii="Times New Roman" w:hAnsi="Times New Roman" w:cs="Times New Roman"/>
          <w:sz w:val="22"/>
          <w:szCs w:val="22"/>
        </w:rPr>
        <w:t xml:space="preserve">dziennik budowy, </w:t>
      </w:r>
    </w:p>
    <w:p w14:paraId="79A57C76" w14:textId="77777777" w:rsidR="00EB7328" w:rsidRPr="00D561C8" w:rsidRDefault="00EB7328" w:rsidP="00360997">
      <w:pPr>
        <w:pStyle w:val="Akapitzlist"/>
        <w:numPr>
          <w:ilvl w:val="0"/>
          <w:numId w:val="128"/>
        </w:numPr>
        <w:autoSpaceDE w:val="0"/>
        <w:autoSpaceDN w:val="0"/>
        <w:adjustRightInd w:val="0"/>
        <w:spacing w:after="56"/>
        <w:jc w:val="both"/>
        <w:rPr>
          <w:rFonts w:ascii="Times New Roman" w:hAnsi="Times New Roman" w:cs="Times New Roman"/>
          <w:sz w:val="22"/>
          <w:szCs w:val="22"/>
        </w:rPr>
      </w:pPr>
      <w:r w:rsidRPr="00D561C8">
        <w:rPr>
          <w:rFonts w:ascii="Times New Roman" w:hAnsi="Times New Roman" w:cs="Times New Roman"/>
          <w:sz w:val="22"/>
          <w:szCs w:val="22"/>
        </w:rPr>
        <w:t xml:space="preserve">dokumentacja fotograficzna z całego etapu realizacji zamówienia na płycie CD, </w:t>
      </w:r>
    </w:p>
    <w:p w14:paraId="5CA4BA78" w14:textId="77777777" w:rsidR="00EB7328" w:rsidRPr="00D561C8" w:rsidRDefault="00EB7328" w:rsidP="00360997">
      <w:pPr>
        <w:pStyle w:val="Akapitzlist"/>
        <w:numPr>
          <w:ilvl w:val="0"/>
          <w:numId w:val="128"/>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inne dokumenty, wskazane również w dokumentacji technicznej,</w:t>
      </w:r>
    </w:p>
    <w:p w14:paraId="36927452" w14:textId="77777777" w:rsidR="00EB7328" w:rsidRPr="00D561C8" w:rsidRDefault="00EB7328" w:rsidP="00360997">
      <w:pPr>
        <w:pStyle w:val="Akapitzlist"/>
        <w:numPr>
          <w:ilvl w:val="0"/>
          <w:numId w:val="128"/>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w przypadku, gdy niniejsze zamówienie publiczne realizowane było przy udziale podwykonawców, wykonawca jest zobowiązany do wniosku o dokonanie odbioru dołączyć oświadczenia podwykonawców lub dalszych podwykonawców, których umowy o podwykonawstwo zostały przedłożone zamawiającemu, o wartości wykonanych przez nich robót budowlanych dostaw lub usług w ramach zawartych umów o podwykonawstwo.</w:t>
      </w:r>
    </w:p>
    <w:p w14:paraId="2B8548C1" w14:textId="77777777" w:rsidR="00EB7328" w:rsidRPr="00D561C8" w:rsidRDefault="00EB7328" w:rsidP="00360997">
      <w:pPr>
        <w:pStyle w:val="NormalnyWeb2"/>
        <w:numPr>
          <w:ilvl w:val="0"/>
          <w:numId w:val="126"/>
        </w:numPr>
        <w:spacing w:before="0" w:after="0" w:line="100" w:lineRule="atLeast"/>
        <w:jc w:val="both"/>
        <w:rPr>
          <w:sz w:val="22"/>
          <w:szCs w:val="22"/>
        </w:rPr>
      </w:pPr>
      <w:r w:rsidRPr="00D561C8">
        <w:rPr>
          <w:sz w:val="22"/>
          <w:szCs w:val="22"/>
        </w:rPr>
        <w:t xml:space="preserve">Zgłoszenie i dokumenty, o których mowa w ust. 11 Wykonawca przedkłada Zamawiającemu i Inspektorowi Nadzoru. Dokumenty odbiorowe przekazane zostaną w sposób uporządkowany, uniemożliwiający ich przypadkowe zdekompletowanie np. segregator, spis treści i numeracja stron. </w:t>
      </w:r>
    </w:p>
    <w:p w14:paraId="3344DB39" w14:textId="77777777" w:rsidR="00EB7328" w:rsidRPr="00D561C8" w:rsidRDefault="00EB7328" w:rsidP="00360997">
      <w:pPr>
        <w:pStyle w:val="Akapitzlist"/>
        <w:numPr>
          <w:ilvl w:val="0"/>
          <w:numId w:val="126"/>
        </w:numPr>
        <w:autoSpaceDE w:val="0"/>
        <w:autoSpaceDN w:val="0"/>
        <w:adjustRightInd w:val="0"/>
        <w:jc w:val="both"/>
        <w:rPr>
          <w:rFonts w:ascii="Times New Roman" w:hAnsi="Times New Roman" w:cs="Times New Roman"/>
          <w:sz w:val="22"/>
          <w:szCs w:val="22"/>
        </w:rPr>
      </w:pPr>
      <w:r w:rsidRPr="00D561C8">
        <w:rPr>
          <w:rFonts w:ascii="Times New Roman" w:hAnsi="Times New Roman" w:cs="Times New Roman"/>
          <w:sz w:val="22"/>
          <w:szCs w:val="22"/>
        </w:rPr>
        <w:t xml:space="preserve">W czynnościach odbioru końcowego robót powinni uczestniczyć przedstawiciele Wykonawcy, Zamawiającego oraz jednostek, których udział nakazują odrębne przepisy. </w:t>
      </w:r>
    </w:p>
    <w:p w14:paraId="739ADBA4" w14:textId="77777777" w:rsidR="00EB7328" w:rsidRPr="00D561C8" w:rsidRDefault="00EB7328" w:rsidP="00360997">
      <w:pPr>
        <w:pStyle w:val="NormalnyWeb2"/>
        <w:numPr>
          <w:ilvl w:val="0"/>
          <w:numId w:val="126"/>
        </w:numPr>
        <w:spacing w:before="0" w:after="0" w:line="100" w:lineRule="atLeast"/>
        <w:jc w:val="both"/>
        <w:rPr>
          <w:sz w:val="22"/>
          <w:szCs w:val="22"/>
        </w:rPr>
      </w:pPr>
      <w:r w:rsidRPr="00D561C8">
        <w:rPr>
          <w:sz w:val="22"/>
          <w:szCs w:val="22"/>
        </w:rPr>
        <w:t xml:space="preserve">Odbioru dokona komisja powołana przez Zamawiającego. </w:t>
      </w:r>
    </w:p>
    <w:p w14:paraId="16E91CCA" w14:textId="77777777" w:rsidR="00EB7328" w:rsidRPr="00D561C8" w:rsidRDefault="00EB7328" w:rsidP="00360997">
      <w:pPr>
        <w:pStyle w:val="NormalnyWeb2"/>
        <w:numPr>
          <w:ilvl w:val="0"/>
          <w:numId w:val="126"/>
        </w:numPr>
        <w:spacing w:before="0" w:after="0" w:line="100" w:lineRule="atLeast"/>
        <w:jc w:val="both"/>
        <w:rPr>
          <w:sz w:val="22"/>
          <w:szCs w:val="22"/>
        </w:rPr>
      </w:pPr>
      <w:r w:rsidRPr="00D561C8">
        <w:rPr>
          <w:sz w:val="22"/>
          <w:szCs w:val="22"/>
        </w:rPr>
        <w:t>O terminie odbioru Wykonawca ma obowiązek poinformowania Podwykonawców, przy udziale których wykonał  przedmiot umowy.</w:t>
      </w:r>
    </w:p>
    <w:p w14:paraId="08022EC1" w14:textId="77777777" w:rsidR="00EB7328" w:rsidRPr="00D561C8" w:rsidRDefault="00EB7328" w:rsidP="00360997">
      <w:pPr>
        <w:pStyle w:val="Tekstpodstawowy22"/>
        <w:numPr>
          <w:ilvl w:val="0"/>
          <w:numId w:val="126"/>
        </w:numPr>
        <w:jc w:val="both"/>
        <w:rPr>
          <w:b w:val="0"/>
          <w:sz w:val="22"/>
          <w:szCs w:val="22"/>
        </w:rPr>
      </w:pPr>
      <w:r w:rsidRPr="00D561C8">
        <w:rPr>
          <w:b w:val="0"/>
          <w:sz w:val="22"/>
          <w:szCs w:val="22"/>
        </w:rPr>
        <w:t xml:space="preserve">Jeżeli Zamawiający nie będzie miał zastrzeżeń do kompletności i prawidłowości dokumentów, o których mowa w ust. 3, oraz uzyska od Inspektora Nadzoru potwierdzenie zakończenia robót, faktyczną gotowość do odbioru końcowego przedmiotu umowy i kompletność dokumentacji </w:t>
      </w:r>
      <w:r w:rsidRPr="00D561C8">
        <w:rPr>
          <w:b w:val="0"/>
          <w:sz w:val="22"/>
          <w:szCs w:val="22"/>
        </w:rPr>
        <w:lastRenderedPageBreak/>
        <w:t>odbiorowej, wyznaczy termin rozpoczęcia czynności odbiorowych</w:t>
      </w:r>
      <w:r w:rsidRPr="00D561C8">
        <w:rPr>
          <w:sz w:val="22"/>
          <w:szCs w:val="22"/>
        </w:rPr>
        <w:t xml:space="preserve"> </w:t>
      </w:r>
      <w:r w:rsidRPr="00D561C8">
        <w:rPr>
          <w:b w:val="0"/>
          <w:sz w:val="22"/>
          <w:szCs w:val="22"/>
        </w:rPr>
        <w:t>w terminie 14 dni od daty zawiadomienia go o osiągnięciu gotowości do odbioru końcowego i przedłożeniu przez Wykonawcę kompletu wymaganych dokumentów.</w:t>
      </w:r>
    </w:p>
    <w:p w14:paraId="56C84C86" w14:textId="77777777" w:rsidR="00EB7328" w:rsidRPr="00D561C8" w:rsidRDefault="00EB7328" w:rsidP="00360997">
      <w:pPr>
        <w:pStyle w:val="Tekstpodstawowy22"/>
        <w:numPr>
          <w:ilvl w:val="0"/>
          <w:numId w:val="126"/>
        </w:numPr>
        <w:jc w:val="both"/>
        <w:rPr>
          <w:b w:val="0"/>
          <w:sz w:val="22"/>
          <w:szCs w:val="22"/>
        </w:rPr>
      </w:pPr>
      <w:r w:rsidRPr="00D561C8">
        <w:rPr>
          <w:b w:val="0"/>
          <w:sz w:val="22"/>
          <w:szCs w:val="22"/>
        </w:rPr>
        <w:t>Jeżeli Zamawiający lub Inspektor Nadzoru stwierdzi, że roboty nie zostały zakończone lub dokumentacja jest sporządzona nieprawidłowo albo jest niekompletna, odmówi dokonania odbioru z podaniem przyczyn odmowy. W porozumieniu z Wykonawcą wyznaczy termin ponownego złożenia przez Wykonawcę wniosku o dokonanie odbioru końcowego.</w:t>
      </w:r>
    </w:p>
    <w:p w14:paraId="5D2C832D" w14:textId="77777777" w:rsidR="00EB7328" w:rsidRPr="00D561C8" w:rsidRDefault="00EB7328" w:rsidP="00360997">
      <w:pPr>
        <w:pStyle w:val="NormalnyWeb2"/>
        <w:numPr>
          <w:ilvl w:val="0"/>
          <w:numId w:val="126"/>
        </w:numPr>
        <w:spacing w:before="0" w:after="0" w:line="100" w:lineRule="atLeast"/>
        <w:jc w:val="both"/>
        <w:rPr>
          <w:sz w:val="22"/>
          <w:szCs w:val="22"/>
        </w:rPr>
      </w:pPr>
      <w:r w:rsidRPr="00D561C8">
        <w:rPr>
          <w:sz w:val="22"/>
          <w:szCs w:val="22"/>
        </w:rPr>
        <w:t>Z czynności, odbioru zostanie sporządzony protokół.  Protokół zawierać będzie wszelkie ustalenia w toku odbioru, jak również, terminy wyznaczone na usunięcie stwierdzonych w tej dacie wad i usterek.</w:t>
      </w:r>
    </w:p>
    <w:p w14:paraId="0FB12EAA" w14:textId="77777777" w:rsidR="00EB7328" w:rsidRPr="00D561C8" w:rsidRDefault="00EB7328" w:rsidP="00360997">
      <w:pPr>
        <w:pStyle w:val="Akapitzlist"/>
        <w:numPr>
          <w:ilvl w:val="0"/>
          <w:numId w:val="126"/>
        </w:numPr>
        <w:autoSpaceDE w:val="0"/>
        <w:autoSpaceDN w:val="0"/>
        <w:adjustRightInd w:val="0"/>
        <w:rPr>
          <w:rFonts w:ascii="Times New Roman" w:hAnsi="Times New Roman" w:cs="Times New Roman"/>
          <w:sz w:val="22"/>
          <w:szCs w:val="22"/>
        </w:rPr>
      </w:pPr>
      <w:r w:rsidRPr="00D561C8">
        <w:rPr>
          <w:rFonts w:ascii="Times New Roman" w:hAnsi="Times New Roman" w:cs="Times New Roman"/>
          <w:sz w:val="22"/>
          <w:szCs w:val="22"/>
        </w:rPr>
        <w:t xml:space="preserve">W przypadku stwierdzenia podczas odbioru (niezależnie od rodzaju odbioru): </w:t>
      </w:r>
    </w:p>
    <w:p w14:paraId="1B57F704" w14:textId="77777777" w:rsidR="00EB7328" w:rsidRPr="00D561C8" w:rsidRDefault="00EB7328" w:rsidP="00360997">
      <w:pPr>
        <w:pStyle w:val="Akapitzlist"/>
        <w:numPr>
          <w:ilvl w:val="0"/>
          <w:numId w:val="129"/>
        </w:numPr>
        <w:autoSpaceDE w:val="0"/>
        <w:autoSpaceDN w:val="0"/>
        <w:adjustRightInd w:val="0"/>
        <w:spacing w:after="56"/>
        <w:jc w:val="both"/>
        <w:rPr>
          <w:rFonts w:ascii="Times New Roman" w:hAnsi="Times New Roman" w:cs="Times New Roman"/>
          <w:sz w:val="22"/>
          <w:szCs w:val="22"/>
        </w:rPr>
      </w:pPr>
      <w:r w:rsidRPr="00D561C8">
        <w:rPr>
          <w:rFonts w:ascii="Times New Roman" w:hAnsi="Times New Roman" w:cs="Times New Roman"/>
          <w:sz w:val="22"/>
          <w:szCs w:val="22"/>
        </w:rPr>
        <w:t xml:space="preserve">wad istotnych lub niewykonania jakiejkolwiek części robót – roboty nie zostaną odebrane do czasu ich usunięcia (uważa się wówczas, że przedmiot umowy nie został wykonany w terminie); </w:t>
      </w:r>
    </w:p>
    <w:p w14:paraId="18AC2454" w14:textId="77777777" w:rsidR="00EB7328" w:rsidRPr="00D561C8" w:rsidRDefault="00EB7328" w:rsidP="00360997">
      <w:pPr>
        <w:pStyle w:val="Akapitzlist"/>
        <w:numPr>
          <w:ilvl w:val="0"/>
          <w:numId w:val="129"/>
        </w:numPr>
        <w:autoSpaceDE w:val="0"/>
        <w:autoSpaceDN w:val="0"/>
        <w:adjustRightInd w:val="0"/>
        <w:spacing w:after="56"/>
        <w:jc w:val="both"/>
        <w:rPr>
          <w:rFonts w:ascii="Times New Roman" w:hAnsi="Times New Roman" w:cs="Times New Roman"/>
          <w:sz w:val="22"/>
          <w:szCs w:val="22"/>
        </w:rPr>
      </w:pPr>
      <w:r w:rsidRPr="00D561C8">
        <w:rPr>
          <w:rFonts w:ascii="Times New Roman" w:hAnsi="Times New Roman" w:cs="Times New Roman"/>
          <w:sz w:val="22"/>
          <w:szCs w:val="22"/>
        </w:rPr>
        <w:t xml:space="preserve">wad nieistotnych, które nadają się do usunięcia – Wykonawca zobowiązuje się do ich usunięcia w terminie 7 dni, chyba, że strony ustalą inny termin w protokole odbioru. Jeżeli Wykonawca nie usunie wad w terminie lub w sposób ustalony w protokole odbioru, Zamawiający, po uprzednim powiadomieniu Wykonawcy, jest uprawniony do zlecenia usunięcia wad podmiotowi trzeciemu na koszt i ryzyko Wykonawcy, na co Wykonawca wyraża zgodę; </w:t>
      </w:r>
    </w:p>
    <w:p w14:paraId="1EFA761F" w14:textId="77777777" w:rsidR="00EB7328" w:rsidRPr="00D561C8" w:rsidRDefault="00EB7328" w:rsidP="00360997">
      <w:pPr>
        <w:pStyle w:val="NormalnyWeb2"/>
        <w:numPr>
          <w:ilvl w:val="0"/>
          <w:numId w:val="129"/>
        </w:numPr>
        <w:tabs>
          <w:tab w:val="left" w:pos="993"/>
        </w:tabs>
        <w:spacing w:before="0" w:after="0" w:line="100" w:lineRule="atLeast"/>
        <w:jc w:val="both"/>
        <w:rPr>
          <w:sz w:val="22"/>
          <w:szCs w:val="22"/>
        </w:rPr>
      </w:pPr>
      <w:r w:rsidRPr="00D561C8">
        <w:rPr>
          <w:color w:val="000000"/>
          <w:sz w:val="22"/>
          <w:szCs w:val="22"/>
        </w:rPr>
        <w:t xml:space="preserve">wad nieistotnych, które nie nadają się do usunięcia – Zamawiający ma prawo żądać </w:t>
      </w:r>
      <w:r w:rsidRPr="00D561C8">
        <w:rPr>
          <w:sz w:val="22"/>
          <w:szCs w:val="22"/>
        </w:rPr>
        <w:t>wykonania przedmiotu odbioru po raz drugi na koszt Wykonawcy lub</w:t>
      </w:r>
      <w:r w:rsidRPr="00D561C8">
        <w:rPr>
          <w:color w:val="000000"/>
          <w:sz w:val="22"/>
          <w:szCs w:val="22"/>
        </w:rPr>
        <w:t xml:space="preserve"> odpowiedniego obniżenia umówionego wynagrodzenia </w:t>
      </w:r>
      <w:r w:rsidRPr="00D561C8">
        <w:rPr>
          <w:sz w:val="22"/>
          <w:szCs w:val="22"/>
        </w:rPr>
        <w:t xml:space="preserve">o wartość robót obejmujących stwierdzone wady. Obniżenie wynagrodzenia nastąpi w oparciu o kosztorysy ofertowe Wykonawcy lub w oparciu o kalkulację własną, sporządzoną w taki sam sposób w jaki Wykonawca sporządził kalkulację zawartą w ofercie.  </w:t>
      </w:r>
    </w:p>
    <w:p w14:paraId="0992414E" w14:textId="77777777" w:rsidR="00EB7328" w:rsidRPr="00D561C8" w:rsidRDefault="00EB7328" w:rsidP="00360997">
      <w:pPr>
        <w:pStyle w:val="NormalnyWeb2"/>
        <w:numPr>
          <w:ilvl w:val="0"/>
          <w:numId w:val="126"/>
        </w:numPr>
        <w:spacing w:before="0" w:after="0" w:line="100" w:lineRule="atLeast"/>
        <w:jc w:val="both"/>
        <w:rPr>
          <w:sz w:val="22"/>
          <w:szCs w:val="22"/>
        </w:rPr>
      </w:pPr>
      <w:r w:rsidRPr="00D561C8">
        <w:rPr>
          <w:sz w:val="22"/>
          <w:szCs w:val="22"/>
        </w:rPr>
        <w:t>Wykonawca nie może odmówić usunięcia wad bez względu na wysokość związanych z tym kosztów.</w:t>
      </w:r>
    </w:p>
    <w:p w14:paraId="4AE01019" w14:textId="77777777" w:rsidR="00EB7328" w:rsidRPr="00D561C8" w:rsidRDefault="00EB7328" w:rsidP="00EB7328">
      <w:pPr>
        <w:pStyle w:val="NormalnyWeb2"/>
        <w:tabs>
          <w:tab w:val="left" w:pos="852"/>
        </w:tabs>
        <w:spacing w:before="0" w:after="0" w:line="100" w:lineRule="atLeast"/>
        <w:ind w:left="360"/>
        <w:jc w:val="both"/>
        <w:rPr>
          <w:sz w:val="22"/>
          <w:szCs w:val="22"/>
        </w:rPr>
      </w:pPr>
    </w:p>
    <w:p w14:paraId="10D662DB" w14:textId="77777777" w:rsidR="00EB7328" w:rsidRPr="00D561C8" w:rsidRDefault="00EB7328" w:rsidP="00EB7328">
      <w:pPr>
        <w:spacing w:after="0" w:line="100" w:lineRule="atLeast"/>
        <w:jc w:val="center"/>
        <w:rPr>
          <w:rFonts w:ascii="Times New Roman" w:hAnsi="Times New Roman" w:cs="Times New Roman"/>
          <w:bCs/>
        </w:rPr>
      </w:pPr>
      <w:r w:rsidRPr="00D561C8">
        <w:rPr>
          <w:rFonts w:ascii="Times New Roman" w:hAnsi="Times New Roman" w:cs="Times New Roman"/>
          <w:b/>
          <w:bCs/>
        </w:rPr>
        <w:t>§ 7</w:t>
      </w:r>
    </w:p>
    <w:p w14:paraId="0B9B21E3" w14:textId="77777777" w:rsidR="00EB7328" w:rsidRPr="00D561C8" w:rsidRDefault="00EB7328" w:rsidP="00360997">
      <w:pPr>
        <w:pStyle w:val="Default"/>
        <w:numPr>
          <w:ilvl w:val="0"/>
          <w:numId w:val="130"/>
        </w:numPr>
        <w:spacing w:line="276" w:lineRule="auto"/>
        <w:rPr>
          <w:rFonts w:eastAsiaTheme="minorHAnsi"/>
          <w:kern w:val="0"/>
          <w:sz w:val="22"/>
          <w:szCs w:val="22"/>
          <w:lang w:eastAsia="en-US"/>
        </w:rPr>
      </w:pPr>
      <w:r w:rsidRPr="00D561C8">
        <w:rPr>
          <w:bCs/>
          <w:sz w:val="22"/>
          <w:szCs w:val="22"/>
        </w:rPr>
        <w:t>Wynagrodzenie z tytułu wykonania przedmiotu umowy</w:t>
      </w:r>
      <w:r w:rsidRPr="00D561C8">
        <w:rPr>
          <w:sz w:val="22"/>
          <w:szCs w:val="22"/>
        </w:rPr>
        <w:t>, którego zakres rzeczowy opisany jest w niniejszej umowie zgodnie z kosztorysem ofertowym, wynosi:</w:t>
      </w:r>
    </w:p>
    <w:p w14:paraId="596FA907" w14:textId="77777777" w:rsidR="00EB7328" w:rsidRPr="00D561C8" w:rsidRDefault="00EB7328" w:rsidP="00EB7328">
      <w:pPr>
        <w:autoSpaceDE w:val="0"/>
        <w:autoSpaceDN w:val="0"/>
        <w:adjustRightInd w:val="0"/>
        <w:spacing w:after="0" w:line="276" w:lineRule="auto"/>
        <w:ind w:left="360"/>
        <w:rPr>
          <w:rFonts w:ascii="Times New Roman" w:hAnsi="Times New Roman" w:cs="Times New Roman"/>
        </w:rPr>
      </w:pPr>
      <w:r w:rsidRPr="00D561C8">
        <w:rPr>
          <w:rFonts w:ascii="Times New Roman" w:hAnsi="Times New Roman" w:cs="Times New Roman"/>
        </w:rPr>
        <w:t xml:space="preserve">netto: ……………….. zł (słownie: …………………………………..…………. złotych i …./100) </w:t>
      </w:r>
    </w:p>
    <w:p w14:paraId="2BB447C9" w14:textId="77777777" w:rsidR="00EB7328" w:rsidRPr="00D561C8" w:rsidRDefault="00EB7328" w:rsidP="00EB7328">
      <w:pPr>
        <w:autoSpaceDE w:val="0"/>
        <w:autoSpaceDN w:val="0"/>
        <w:adjustRightInd w:val="0"/>
        <w:spacing w:after="0" w:line="276" w:lineRule="auto"/>
        <w:ind w:left="360"/>
        <w:rPr>
          <w:rFonts w:ascii="Times New Roman" w:hAnsi="Times New Roman" w:cs="Times New Roman"/>
        </w:rPr>
      </w:pPr>
      <w:r w:rsidRPr="00D561C8">
        <w:rPr>
          <w:rFonts w:ascii="Times New Roman" w:hAnsi="Times New Roman" w:cs="Times New Roman"/>
        </w:rPr>
        <w:t>podatek VAT stawka: ………. % w kwocie ……………………….. zł</w:t>
      </w:r>
    </w:p>
    <w:p w14:paraId="3E32C67B" w14:textId="77777777" w:rsidR="00EB7328" w:rsidRPr="00D561C8" w:rsidRDefault="00EB7328" w:rsidP="00EB7328">
      <w:pPr>
        <w:autoSpaceDE w:val="0"/>
        <w:autoSpaceDN w:val="0"/>
        <w:adjustRightInd w:val="0"/>
        <w:spacing w:after="0" w:line="276" w:lineRule="auto"/>
        <w:ind w:left="360"/>
        <w:rPr>
          <w:rFonts w:ascii="Times New Roman" w:hAnsi="Times New Roman" w:cs="Times New Roman"/>
        </w:rPr>
      </w:pPr>
      <w:r w:rsidRPr="00D561C8">
        <w:rPr>
          <w:rFonts w:ascii="Times New Roman" w:hAnsi="Times New Roman" w:cs="Times New Roman"/>
        </w:rPr>
        <w:t xml:space="preserve">brutto: ……………….. zł (słownie: ……………………………………….…. złotych i …../100). </w:t>
      </w:r>
    </w:p>
    <w:p w14:paraId="3CF53C11" w14:textId="77777777" w:rsidR="00EB7328" w:rsidRPr="00D561C8" w:rsidRDefault="00EB7328" w:rsidP="00360997">
      <w:pPr>
        <w:pStyle w:val="Akapitzlist"/>
        <w:numPr>
          <w:ilvl w:val="0"/>
          <w:numId w:val="130"/>
        </w:numPr>
        <w:spacing w:line="276" w:lineRule="auto"/>
        <w:jc w:val="both"/>
        <w:rPr>
          <w:rFonts w:ascii="Times New Roman" w:hAnsi="Times New Roman" w:cs="Times New Roman"/>
          <w:sz w:val="22"/>
          <w:szCs w:val="22"/>
        </w:rPr>
      </w:pPr>
      <w:r w:rsidRPr="00D561C8">
        <w:rPr>
          <w:rFonts w:ascii="Times New Roman" w:hAnsi="Times New Roman" w:cs="Times New Roman"/>
          <w:sz w:val="22"/>
          <w:szCs w:val="22"/>
        </w:rPr>
        <w:t>Wykonawca może żądać podwyższenia umówionego wynagrodzenia, jeżeli w toku realizacji inwestycji zajdzie konieczność wykonania robót dodatkowych, nie ujętych w dokumentacji technicznej, o której mowa w §1.</w:t>
      </w:r>
    </w:p>
    <w:p w14:paraId="270E3AC9" w14:textId="77777777" w:rsidR="00EB7328" w:rsidRPr="00D561C8" w:rsidRDefault="00EB7328" w:rsidP="00360997">
      <w:pPr>
        <w:pStyle w:val="Akapitzlist"/>
        <w:numPr>
          <w:ilvl w:val="0"/>
          <w:numId w:val="130"/>
        </w:numPr>
        <w:spacing w:line="276" w:lineRule="auto"/>
        <w:jc w:val="both"/>
        <w:rPr>
          <w:rFonts w:ascii="Times New Roman" w:hAnsi="Times New Roman" w:cs="Times New Roman"/>
          <w:color w:val="auto"/>
          <w:sz w:val="22"/>
          <w:szCs w:val="22"/>
        </w:rPr>
      </w:pPr>
      <w:r w:rsidRPr="00D561C8">
        <w:rPr>
          <w:rFonts w:ascii="Times New Roman" w:hAnsi="Times New Roman" w:cs="Times New Roman"/>
          <w:sz w:val="22"/>
          <w:szCs w:val="22"/>
        </w:rPr>
        <w:t>W przypadku konieczności wykonania robót nieprzewidzianych w dokumentacji projektowej, Wykonawca przed rozpoczęciem tych robót zobowiązany jest uzyskać pisemną zgodę Zamawiającego co do rodzaju, zakresu i wartości tych robót.</w:t>
      </w:r>
    </w:p>
    <w:p w14:paraId="67F1E5FE" w14:textId="77777777" w:rsidR="00EB7328" w:rsidRPr="00D561C8" w:rsidRDefault="00EB7328" w:rsidP="00360997">
      <w:pPr>
        <w:pStyle w:val="Tekstpodstawowywcity"/>
        <w:numPr>
          <w:ilvl w:val="0"/>
          <w:numId w:val="130"/>
        </w:numPr>
        <w:spacing w:after="0" w:line="276" w:lineRule="auto"/>
        <w:jc w:val="both"/>
        <w:rPr>
          <w:sz w:val="22"/>
          <w:szCs w:val="22"/>
        </w:rPr>
      </w:pPr>
      <w:r w:rsidRPr="00D561C8">
        <w:rPr>
          <w:sz w:val="22"/>
          <w:szCs w:val="22"/>
        </w:rPr>
        <w:t xml:space="preserve">Wartość wynagrodzenia  za wykonanie robót dodatkowych, ustalona zostanie na podstawie kosztorysu ofertowego robót dodatkowych, sporządzonego przez Wykonawcę przed ich rozpoczęciem.                                                                                                 </w:t>
      </w:r>
    </w:p>
    <w:p w14:paraId="46112B39" w14:textId="77777777" w:rsidR="00EB7328" w:rsidRPr="00D561C8" w:rsidRDefault="00EB7328" w:rsidP="00360997">
      <w:pPr>
        <w:pStyle w:val="Tekstpodstawowywcity"/>
        <w:numPr>
          <w:ilvl w:val="0"/>
          <w:numId w:val="130"/>
        </w:numPr>
        <w:spacing w:after="0" w:line="276" w:lineRule="auto"/>
        <w:jc w:val="both"/>
        <w:rPr>
          <w:sz w:val="22"/>
          <w:szCs w:val="22"/>
        </w:rPr>
      </w:pPr>
      <w:r w:rsidRPr="00D561C8">
        <w:rPr>
          <w:sz w:val="22"/>
          <w:szCs w:val="22"/>
        </w:rPr>
        <w:t>Rozliczenie między stronami nastąpi na podstawie faktury końcowej, wystawionej przez Wykonawcę po dokonaniu odbioru końcowego, potwierdzonego protokołem odbioru.</w:t>
      </w:r>
    </w:p>
    <w:p w14:paraId="1BB3FD68" w14:textId="504A954B" w:rsidR="00EB7328" w:rsidRPr="00D561C8" w:rsidRDefault="00EB7328" w:rsidP="00360997">
      <w:pPr>
        <w:pStyle w:val="Tekstpodstawowywcity"/>
        <w:numPr>
          <w:ilvl w:val="0"/>
          <w:numId w:val="130"/>
        </w:numPr>
        <w:spacing w:after="0" w:line="276" w:lineRule="auto"/>
        <w:jc w:val="both"/>
        <w:rPr>
          <w:sz w:val="22"/>
          <w:szCs w:val="22"/>
        </w:rPr>
      </w:pPr>
      <w:r w:rsidRPr="00D561C8">
        <w:rPr>
          <w:sz w:val="22"/>
          <w:szCs w:val="22"/>
        </w:rPr>
        <w:t xml:space="preserve">Zamawiający </w:t>
      </w:r>
      <w:r w:rsidR="00124AF6" w:rsidRPr="00D561C8">
        <w:rPr>
          <w:sz w:val="22"/>
          <w:szCs w:val="22"/>
        </w:rPr>
        <w:t xml:space="preserve">nie </w:t>
      </w:r>
      <w:r w:rsidRPr="00D561C8">
        <w:rPr>
          <w:sz w:val="22"/>
          <w:szCs w:val="22"/>
        </w:rPr>
        <w:t xml:space="preserve">dopuszcza </w:t>
      </w:r>
      <w:r w:rsidR="006A38C3" w:rsidRPr="00D561C8">
        <w:rPr>
          <w:sz w:val="22"/>
          <w:szCs w:val="22"/>
        </w:rPr>
        <w:t>składania</w:t>
      </w:r>
      <w:r w:rsidRPr="00D561C8">
        <w:rPr>
          <w:sz w:val="22"/>
          <w:szCs w:val="22"/>
        </w:rPr>
        <w:t xml:space="preserve"> faktur </w:t>
      </w:r>
      <w:r w:rsidR="006A38C3" w:rsidRPr="00D561C8">
        <w:rPr>
          <w:sz w:val="22"/>
          <w:szCs w:val="22"/>
        </w:rPr>
        <w:t>częściowych</w:t>
      </w:r>
      <w:r w:rsidRPr="00D561C8">
        <w:rPr>
          <w:sz w:val="22"/>
          <w:szCs w:val="22"/>
        </w:rPr>
        <w:t>.</w:t>
      </w:r>
    </w:p>
    <w:p w14:paraId="630D2E22" w14:textId="77777777" w:rsidR="00EB7328" w:rsidRPr="00D561C8" w:rsidRDefault="00EB7328" w:rsidP="00360997">
      <w:pPr>
        <w:pStyle w:val="Tekstpodstawowywcity"/>
        <w:numPr>
          <w:ilvl w:val="0"/>
          <w:numId w:val="130"/>
        </w:numPr>
        <w:spacing w:after="0" w:line="276" w:lineRule="auto"/>
        <w:jc w:val="both"/>
        <w:rPr>
          <w:sz w:val="22"/>
          <w:szCs w:val="22"/>
        </w:rPr>
      </w:pPr>
      <w:r w:rsidRPr="00D561C8">
        <w:rPr>
          <w:sz w:val="22"/>
          <w:szCs w:val="22"/>
        </w:rPr>
        <w:t>Wartość wykonanych i odebranych robót określona będzie kosztorysem powykonawczym opracowanym na podstawie obmiaru faktycznie wykonanych robót potwierdzonych przez inspektora nadzoru oraz cen jednostkowych z kosztorysu ofertowego.</w:t>
      </w:r>
    </w:p>
    <w:p w14:paraId="0BAFC6C4" w14:textId="77777777" w:rsidR="00EB7328" w:rsidRPr="00D561C8" w:rsidRDefault="00EB7328" w:rsidP="00360997">
      <w:pPr>
        <w:pStyle w:val="Tekstpodstawowy"/>
        <w:numPr>
          <w:ilvl w:val="0"/>
          <w:numId w:val="130"/>
        </w:numPr>
        <w:spacing w:after="0" w:line="276" w:lineRule="auto"/>
        <w:jc w:val="both"/>
        <w:rPr>
          <w:rFonts w:ascii="Times New Roman" w:eastAsia="Times New Roman" w:hAnsi="Times New Roman" w:cs="Times New Roman"/>
          <w:sz w:val="22"/>
          <w:szCs w:val="22"/>
        </w:rPr>
      </w:pPr>
      <w:r w:rsidRPr="00D561C8">
        <w:rPr>
          <w:rFonts w:ascii="Times New Roman" w:eastAsia="Times New Roman" w:hAnsi="Times New Roman" w:cs="Times New Roman"/>
          <w:sz w:val="22"/>
          <w:szCs w:val="22"/>
        </w:rPr>
        <w:t>Należność Wykonawcy z tytułu realizacji niniejszej umowy płatna będzie przelewem na rachunek Wykonawcy nr ...................................................................... w terminie nie dłuższym niż 30 dni od dnia doręczenia prawidłowo wystawionej faktury VAT.</w:t>
      </w:r>
    </w:p>
    <w:p w14:paraId="7168FCB4" w14:textId="77777777" w:rsidR="00EB7328" w:rsidRPr="00D561C8" w:rsidRDefault="00EB7328" w:rsidP="00360997">
      <w:pPr>
        <w:pStyle w:val="Tekstpodstawowy"/>
        <w:numPr>
          <w:ilvl w:val="0"/>
          <w:numId w:val="130"/>
        </w:numPr>
        <w:spacing w:after="0" w:line="276" w:lineRule="auto"/>
        <w:jc w:val="both"/>
        <w:rPr>
          <w:rFonts w:ascii="Times New Roman" w:eastAsia="Times New Roman" w:hAnsi="Times New Roman" w:cs="Times New Roman"/>
          <w:sz w:val="22"/>
          <w:szCs w:val="22"/>
        </w:rPr>
      </w:pPr>
      <w:r w:rsidRPr="00D561C8">
        <w:rPr>
          <w:rFonts w:ascii="Times New Roman" w:eastAsia="Times New Roman" w:hAnsi="Times New Roman" w:cs="Times New Roman"/>
          <w:sz w:val="22"/>
          <w:szCs w:val="22"/>
        </w:rPr>
        <w:lastRenderedPageBreak/>
        <w:t xml:space="preserve">Wykonawca jest zobowiązany do zapłaty wynagrodzenia należnego Podwykonawcy w terminach płatności określonych w zawartej z nim umowie. </w:t>
      </w:r>
    </w:p>
    <w:p w14:paraId="63B38BBC" w14:textId="77777777" w:rsidR="00EB7328" w:rsidRPr="00D561C8" w:rsidRDefault="00EB7328" w:rsidP="00360997">
      <w:pPr>
        <w:pStyle w:val="Tekstpodstawowy"/>
        <w:numPr>
          <w:ilvl w:val="0"/>
          <w:numId w:val="130"/>
        </w:numPr>
        <w:spacing w:after="0" w:line="276" w:lineRule="auto"/>
        <w:jc w:val="both"/>
        <w:rPr>
          <w:rFonts w:ascii="Times New Roman" w:eastAsia="Times New Roman" w:hAnsi="Times New Roman" w:cs="Times New Roman"/>
          <w:sz w:val="22"/>
          <w:szCs w:val="22"/>
        </w:rPr>
      </w:pPr>
      <w:r w:rsidRPr="00D561C8">
        <w:rPr>
          <w:rFonts w:ascii="Times New Roman" w:eastAsia="Times New Roman" w:hAnsi="Times New Roman" w:cs="Times New Roman"/>
          <w:sz w:val="22"/>
          <w:szCs w:val="22"/>
        </w:rPr>
        <w:t>Wykonawca jest zobowiązany przedłożyć wraz z rozliczeniami należnego mu wynagrodzenia oświadczenia Podwykonawców lub inne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w:t>
      </w:r>
    </w:p>
    <w:p w14:paraId="7A049F5C" w14:textId="77777777" w:rsidR="00EB7328" w:rsidRPr="00D561C8" w:rsidRDefault="00EB7328" w:rsidP="00AB695A">
      <w:pPr>
        <w:spacing w:after="0" w:line="100" w:lineRule="atLeast"/>
        <w:jc w:val="center"/>
        <w:rPr>
          <w:rFonts w:ascii="Times New Roman" w:hAnsi="Times New Roman" w:cs="Times New Roman"/>
        </w:rPr>
      </w:pPr>
    </w:p>
    <w:p w14:paraId="1E627420" w14:textId="77777777" w:rsidR="00EB7328" w:rsidRPr="00D561C8" w:rsidRDefault="00EB7328" w:rsidP="00AB695A">
      <w:pPr>
        <w:spacing w:after="0" w:line="100" w:lineRule="atLeast"/>
        <w:jc w:val="center"/>
        <w:rPr>
          <w:rFonts w:ascii="Times New Roman" w:hAnsi="Times New Roman" w:cs="Times New Roman"/>
        </w:rPr>
      </w:pPr>
      <w:r w:rsidRPr="00D561C8">
        <w:rPr>
          <w:rFonts w:ascii="Times New Roman" w:hAnsi="Times New Roman" w:cs="Times New Roman"/>
          <w:b/>
          <w:bCs/>
        </w:rPr>
        <w:t>§ 8</w:t>
      </w:r>
    </w:p>
    <w:p w14:paraId="420DB216" w14:textId="77777777" w:rsidR="00EB7328" w:rsidRPr="00D561C8" w:rsidRDefault="00EB7328" w:rsidP="00360997">
      <w:pPr>
        <w:pStyle w:val="Akapitzlist1"/>
        <w:numPr>
          <w:ilvl w:val="0"/>
          <w:numId w:val="131"/>
        </w:numPr>
        <w:spacing w:line="100" w:lineRule="atLeast"/>
        <w:jc w:val="both"/>
        <w:rPr>
          <w:rFonts w:ascii="Times New Roman" w:hAnsi="Times New Roman" w:cs="Times New Roman"/>
          <w:sz w:val="22"/>
        </w:rPr>
      </w:pPr>
      <w:r w:rsidRPr="00D561C8">
        <w:rPr>
          <w:rFonts w:ascii="Times New Roman" w:hAnsi="Times New Roman" w:cs="Times New Roman"/>
          <w:sz w:val="22"/>
        </w:rPr>
        <w:t xml:space="preserve">Wykonawca udziela Zamawiającemu ….. miesięcznej gwarancji na przedmiot zamówienia tj. użyte materiały i wyposażenie oraz wykonane prace objęte umową. </w:t>
      </w:r>
    </w:p>
    <w:p w14:paraId="2275D441" w14:textId="77777777" w:rsidR="00EB7328" w:rsidRPr="00D561C8" w:rsidRDefault="00EB7328" w:rsidP="00360997">
      <w:pPr>
        <w:pStyle w:val="Akapitzlist1"/>
        <w:numPr>
          <w:ilvl w:val="0"/>
          <w:numId w:val="131"/>
        </w:numPr>
        <w:spacing w:line="100" w:lineRule="atLeast"/>
        <w:jc w:val="both"/>
        <w:rPr>
          <w:rFonts w:ascii="Times New Roman" w:hAnsi="Times New Roman" w:cs="Times New Roman"/>
          <w:sz w:val="22"/>
        </w:rPr>
      </w:pPr>
      <w:r w:rsidRPr="00D561C8">
        <w:rPr>
          <w:rFonts w:ascii="Times New Roman" w:hAnsi="Times New Roman" w:cs="Times New Roman"/>
          <w:sz w:val="22"/>
        </w:rPr>
        <w:t>Okres gwarancji liczony będzie od daty podpisania przez Strony protokołu odbioru końcowego przedmiotu umowy.</w:t>
      </w:r>
    </w:p>
    <w:p w14:paraId="1D5C886C" w14:textId="77777777" w:rsidR="00EB7328" w:rsidRPr="00D561C8" w:rsidRDefault="00EB7328" w:rsidP="00360997">
      <w:pPr>
        <w:pStyle w:val="Akapitzlist1"/>
        <w:numPr>
          <w:ilvl w:val="0"/>
          <w:numId w:val="131"/>
        </w:numPr>
        <w:spacing w:line="100" w:lineRule="atLeast"/>
        <w:jc w:val="both"/>
        <w:rPr>
          <w:rFonts w:ascii="Times New Roman" w:hAnsi="Times New Roman" w:cs="Times New Roman"/>
          <w:sz w:val="22"/>
        </w:rPr>
      </w:pPr>
      <w:r w:rsidRPr="00D561C8">
        <w:rPr>
          <w:rFonts w:ascii="Times New Roman" w:hAnsi="Times New Roman" w:cs="Times New Roman"/>
          <w:sz w:val="22"/>
        </w:rPr>
        <w:t xml:space="preserve">Dokumenty gwarancyjne, w tym dotyczące gwarancji udzielonych przez producentów, zostaną wydane Zamawiającemu w dniu podpisania końcowego protokołu odbioru robót budowlanych. </w:t>
      </w:r>
    </w:p>
    <w:p w14:paraId="01EA63AA" w14:textId="77777777" w:rsidR="00EB7328" w:rsidRPr="00D561C8" w:rsidRDefault="00EB7328" w:rsidP="00360997">
      <w:pPr>
        <w:pStyle w:val="Akapitzlist1"/>
        <w:numPr>
          <w:ilvl w:val="0"/>
          <w:numId w:val="131"/>
        </w:numPr>
        <w:spacing w:line="100" w:lineRule="atLeast"/>
        <w:jc w:val="both"/>
        <w:rPr>
          <w:rFonts w:ascii="Times New Roman" w:hAnsi="Times New Roman" w:cs="Times New Roman"/>
          <w:sz w:val="22"/>
        </w:rPr>
      </w:pPr>
      <w:r w:rsidRPr="00D561C8">
        <w:rPr>
          <w:rFonts w:ascii="Times New Roman" w:hAnsi="Times New Roman" w:cs="Times New Roman"/>
          <w:sz w:val="22"/>
        </w:rPr>
        <w:t xml:space="preserve">W przypadku, gdy warunkiem utrzymania gwarancji na wbudowane lub zamontowane urządzenia jest konieczność ich serwisowania, konserwacji, przeglądów to koszt serwisu, przeglądów i konserwacji przez cały okres gwarancji ponosi Wykonawca z wyłączeniem opłat za materiały eksploatacyjne. </w:t>
      </w:r>
    </w:p>
    <w:p w14:paraId="17FE2EBA" w14:textId="77777777" w:rsidR="00EB7328" w:rsidRPr="00D561C8" w:rsidRDefault="00EB7328" w:rsidP="00360997">
      <w:pPr>
        <w:pStyle w:val="Akapitzlist1"/>
        <w:numPr>
          <w:ilvl w:val="0"/>
          <w:numId w:val="131"/>
        </w:numPr>
        <w:spacing w:line="100" w:lineRule="atLeast"/>
        <w:jc w:val="both"/>
        <w:rPr>
          <w:rFonts w:ascii="Times New Roman" w:hAnsi="Times New Roman" w:cs="Times New Roman"/>
          <w:sz w:val="22"/>
        </w:rPr>
      </w:pPr>
      <w:r w:rsidRPr="00D561C8">
        <w:rPr>
          <w:rFonts w:ascii="Times New Roman" w:hAnsi="Times New Roman" w:cs="Times New Roman"/>
          <w:sz w:val="22"/>
        </w:rPr>
        <w:t xml:space="preserve">Wykonawca udziela Zamawiającemu rękojmi na przedmiot umowy na okres 5 lat. </w:t>
      </w:r>
    </w:p>
    <w:p w14:paraId="0D53515E" w14:textId="77777777" w:rsidR="00EB7328" w:rsidRPr="00D561C8" w:rsidRDefault="00EB7328" w:rsidP="00360997">
      <w:pPr>
        <w:pStyle w:val="Akapitzlist1"/>
        <w:numPr>
          <w:ilvl w:val="0"/>
          <w:numId w:val="131"/>
        </w:numPr>
        <w:spacing w:line="100" w:lineRule="atLeast"/>
        <w:jc w:val="both"/>
        <w:rPr>
          <w:rFonts w:ascii="Times New Roman" w:hAnsi="Times New Roman" w:cs="Times New Roman"/>
          <w:sz w:val="22"/>
        </w:rPr>
      </w:pPr>
      <w:r w:rsidRPr="00D561C8">
        <w:rPr>
          <w:rFonts w:ascii="Times New Roman" w:hAnsi="Times New Roman" w:cs="Times New Roman"/>
          <w:sz w:val="22"/>
        </w:rPr>
        <w:t>W okresie gwarancji i rękojmi Wykonawca zobowiązany będzie do nieodpłatnej naprawy lub usunięcia ewentualnych usterek lub wad przedmiotu umowy oraz wykonania bezpłatnych corocznych przeglądów wykonanych prac.</w:t>
      </w:r>
      <w:r w:rsidRPr="00D561C8">
        <w:rPr>
          <w:rFonts w:ascii="Times New Roman" w:hAnsi="Times New Roman" w:cs="Times New Roman"/>
          <w:bCs/>
          <w:sz w:val="22"/>
        </w:rPr>
        <w:t xml:space="preserve"> </w:t>
      </w:r>
      <w:r w:rsidRPr="00D561C8">
        <w:rPr>
          <w:rFonts w:ascii="Times New Roman" w:hAnsi="Times New Roman" w:cs="Times New Roman"/>
          <w:sz w:val="22"/>
        </w:rPr>
        <w:t>Wszelkie koszty związane z gwarancją i rękojmią ponosi Wykonawca.</w:t>
      </w:r>
    </w:p>
    <w:p w14:paraId="50654BAE" w14:textId="77777777" w:rsidR="00EB7328" w:rsidRPr="00D561C8" w:rsidRDefault="00EB7328" w:rsidP="00360997">
      <w:pPr>
        <w:pStyle w:val="Akapitzlist1"/>
        <w:numPr>
          <w:ilvl w:val="0"/>
          <w:numId w:val="131"/>
        </w:numPr>
        <w:spacing w:line="100" w:lineRule="atLeast"/>
        <w:jc w:val="both"/>
        <w:rPr>
          <w:rFonts w:ascii="Times New Roman" w:hAnsi="Times New Roman" w:cs="Times New Roman"/>
          <w:bCs/>
          <w:sz w:val="22"/>
        </w:rPr>
      </w:pPr>
      <w:r w:rsidRPr="00D561C8">
        <w:rPr>
          <w:rFonts w:ascii="Times New Roman" w:hAnsi="Times New Roman" w:cs="Times New Roman"/>
          <w:sz w:val="22"/>
        </w:rPr>
        <w:t>Nieodpłatna naprawa lub usunięcie ewentualnych usterek lub wad przedmiotu umowy winno nastąpić, nie później niż w terminie 14 dni, licząc od dnia ich pisemnego zgłoszenia przez Zamawiającego na adres ……… lub faksem na numer ……….., lub pocztą elektroniczną na adres …………….. W przypadkach ujawnienia wad zagrażających zdrowiu, życiu lub mogących spowodować znaczne straty materialne, Wykonawca zobowiązuje się do usunięcia wad i usterek w trybie natychmiastowym.</w:t>
      </w:r>
    </w:p>
    <w:p w14:paraId="59152574" w14:textId="77777777" w:rsidR="00EB7328" w:rsidRPr="00D561C8" w:rsidRDefault="00EB7328" w:rsidP="00360997">
      <w:pPr>
        <w:pStyle w:val="Akapitzlist1"/>
        <w:numPr>
          <w:ilvl w:val="0"/>
          <w:numId w:val="131"/>
        </w:numPr>
        <w:spacing w:line="100" w:lineRule="atLeast"/>
        <w:jc w:val="both"/>
        <w:rPr>
          <w:rFonts w:ascii="Times New Roman" w:hAnsi="Times New Roman" w:cs="Times New Roman"/>
          <w:bCs/>
          <w:sz w:val="22"/>
        </w:rPr>
      </w:pPr>
      <w:r w:rsidRPr="00D561C8">
        <w:rPr>
          <w:rFonts w:ascii="Times New Roman" w:hAnsi="Times New Roman" w:cs="Times New Roman"/>
          <w:bCs/>
          <w:sz w:val="22"/>
        </w:rPr>
        <w:t>Usunięcie wady (usterki) będzie stwierdzone protokolarnie.</w:t>
      </w:r>
    </w:p>
    <w:p w14:paraId="1B4ACBC7" w14:textId="77777777" w:rsidR="00EB7328" w:rsidRPr="00D561C8" w:rsidRDefault="00EB7328" w:rsidP="00360997">
      <w:pPr>
        <w:pStyle w:val="Akapitzlist1"/>
        <w:numPr>
          <w:ilvl w:val="0"/>
          <w:numId w:val="131"/>
        </w:numPr>
        <w:spacing w:line="100" w:lineRule="atLeast"/>
        <w:jc w:val="both"/>
        <w:rPr>
          <w:rFonts w:ascii="Times New Roman" w:hAnsi="Times New Roman" w:cs="Times New Roman"/>
          <w:bCs/>
          <w:sz w:val="22"/>
        </w:rPr>
      </w:pPr>
      <w:r w:rsidRPr="00D561C8">
        <w:rPr>
          <w:rFonts w:ascii="Times New Roman" w:hAnsi="Times New Roman" w:cs="Times New Roman"/>
          <w:bCs/>
          <w:sz w:val="22"/>
        </w:rPr>
        <w:t>Jeżeli z jakiegokolwiek powodu Wykonawca nie usunie wady (usterki) w wyznaczonym terminie, Zamawiający ma prawo zlecić ich usunięcie osobie trzeciej na koszt i ryzyko Wykonawcy. Wykonawca zobowiązany będzie pokryć związane z tym koszty w ciągu 14 dni od daty otrzymania dowodu zapłaty, niezależnie od obowiązku zapłaty kary umownej za opóźnienie terminu usunięcia wad (usterek). O zamiarze powierzenia usunięcia wad osobie trzeciej Zamawiający powinien zawiadomić Wykonawcę co najmniej 3 dni przed dokonaniem zlecenia.</w:t>
      </w:r>
    </w:p>
    <w:p w14:paraId="1F7855B4" w14:textId="77777777" w:rsidR="00EB7328" w:rsidRPr="00D561C8" w:rsidRDefault="00EB7328" w:rsidP="00AB695A">
      <w:pPr>
        <w:spacing w:after="0" w:line="100" w:lineRule="atLeast"/>
        <w:rPr>
          <w:rFonts w:ascii="Times New Roman" w:hAnsi="Times New Roman" w:cs="Times New Roman"/>
          <w:b/>
          <w:bCs/>
        </w:rPr>
      </w:pPr>
    </w:p>
    <w:p w14:paraId="667CAE02" w14:textId="77777777" w:rsidR="00EB7328" w:rsidRPr="00D561C8" w:rsidRDefault="00EB7328" w:rsidP="00AB695A">
      <w:pPr>
        <w:spacing w:after="0" w:line="100" w:lineRule="atLeast"/>
        <w:jc w:val="center"/>
        <w:rPr>
          <w:rFonts w:ascii="Times New Roman" w:hAnsi="Times New Roman" w:cs="Times New Roman"/>
        </w:rPr>
      </w:pPr>
      <w:r w:rsidRPr="00D561C8">
        <w:rPr>
          <w:rFonts w:ascii="Times New Roman" w:hAnsi="Times New Roman" w:cs="Times New Roman"/>
          <w:b/>
          <w:bCs/>
        </w:rPr>
        <w:t>§ 9</w:t>
      </w:r>
    </w:p>
    <w:p w14:paraId="582C77D7" w14:textId="77777777" w:rsidR="00EB7328" w:rsidRPr="00D561C8" w:rsidRDefault="00EB7328" w:rsidP="00360997">
      <w:pPr>
        <w:pStyle w:val="NormalnyWeb2"/>
        <w:numPr>
          <w:ilvl w:val="0"/>
          <w:numId w:val="132"/>
        </w:numPr>
        <w:spacing w:before="0" w:after="0" w:line="100" w:lineRule="atLeast"/>
        <w:jc w:val="both"/>
        <w:rPr>
          <w:sz w:val="22"/>
          <w:szCs w:val="22"/>
        </w:rPr>
      </w:pPr>
      <w:r w:rsidRPr="00D561C8">
        <w:rPr>
          <w:sz w:val="22"/>
          <w:szCs w:val="22"/>
        </w:rPr>
        <w:t>Strony ustalają następujące kary umowne:</w:t>
      </w:r>
    </w:p>
    <w:p w14:paraId="3CFE4946" w14:textId="77777777" w:rsidR="00EB7328" w:rsidRPr="00D561C8" w:rsidRDefault="00EB7328" w:rsidP="00360997">
      <w:pPr>
        <w:pStyle w:val="NormalnyWeb2"/>
        <w:numPr>
          <w:ilvl w:val="0"/>
          <w:numId w:val="133"/>
        </w:numPr>
        <w:spacing w:before="0" w:after="0" w:line="100" w:lineRule="atLeast"/>
        <w:jc w:val="both"/>
        <w:rPr>
          <w:sz w:val="22"/>
          <w:szCs w:val="22"/>
        </w:rPr>
      </w:pPr>
      <w:r w:rsidRPr="00D561C8">
        <w:rPr>
          <w:sz w:val="22"/>
          <w:szCs w:val="22"/>
        </w:rPr>
        <w:t>w przypadku odstąpienia od umowy przez Wykonawcę lub Zamawiającego z powodu okoliczności, za które odpowiada Wykonawca, Wykonawca zapłaci Zamawiającemu karę umowną  w wysokości 10% wartości umowy brutto,</w:t>
      </w:r>
    </w:p>
    <w:p w14:paraId="024DD7ED" w14:textId="775F9646" w:rsidR="00EB7328" w:rsidRPr="00D561C8" w:rsidRDefault="00EB7328" w:rsidP="00360997">
      <w:pPr>
        <w:pStyle w:val="NormalnyWeb2"/>
        <w:numPr>
          <w:ilvl w:val="0"/>
          <w:numId w:val="133"/>
        </w:numPr>
        <w:spacing w:before="0" w:after="0" w:line="100" w:lineRule="atLeast"/>
        <w:jc w:val="both"/>
        <w:rPr>
          <w:sz w:val="22"/>
          <w:szCs w:val="22"/>
        </w:rPr>
      </w:pPr>
      <w:r w:rsidRPr="00D561C8">
        <w:rPr>
          <w:sz w:val="22"/>
          <w:szCs w:val="22"/>
        </w:rPr>
        <w:t xml:space="preserve">w przypadku opóźnienia terminów określonych w § 2 ust. </w:t>
      </w:r>
      <w:r w:rsidR="00AB695A" w:rsidRPr="00D561C8">
        <w:rPr>
          <w:sz w:val="22"/>
          <w:szCs w:val="22"/>
        </w:rPr>
        <w:t>1</w:t>
      </w:r>
      <w:r w:rsidRPr="00D561C8">
        <w:rPr>
          <w:sz w:val="22"/>
          <w:szCs w:val="22"/>
        </w:rPr>
        <w:t>, w § 4 ust. 1 pkt 1</w:t>
      </w:r>
      <w:r w:rsidR="00AB695A" w:rsidRPr="00D561C8">
        <w:rPr>
          <w:sz w:val="22"/>
          <w:szCs w:val="22"/>
        </w:rPr>
        <w:t>5</w:t>
      </w:r>
      <w:r w:rsidRPr="00D561C8">
        <w:rPr>
          <w:sz w:val="22"/>
          <w:szCs w:val="22"/>
        </w:rPr>
        <w:t xml:space="preserve">, w § </w:t>
      </w:r>
      <w:r w:rsidR="00AB695A" w:rsidRPr="00D561C8">
        <w:rPr>
          <w:sz w:val="22"/>
          <w:szCs w:val="22"/>
        </w:rPr>
        <w:t>6</w:t>
      </w:r>
      <w:r w:rsidRPr="00D561C8">
        <w:rPr>
          <w:sz w:val="22"/>
          <w:szCs w:val="22"/>
        </w:rPr>
        <w:t xml:space="preserve"> ust. </w:t>
      </w:r>
      <w:r w:rsidR="00AB695A" w:rsidRPr="00D561C8">
        <w:rPr>
          <w:sz w:val="22"/>
          <w:szCs w:val="22"/>
        </w:rPr>
        <w:t>4</w:t>
      </w:r>
      <w:r w:rsidRPr="00D561C8">
        <w:rPr>
          <w:sz w:val="22"/>
          <w:szCs w:val="22"/>
        </w:rPr>
        <w:t>, w § 6 ust 1</w:t>
      </w:r>
      <w:r w:rsidR="00AB695A" w:rsidRPr="00D561C8">
        <w:rPr>
          <w:sz w:val="22"/>
          <w:szCs w:val="22"/>
        </w:rPr>
        <w:t>9</w:t>
      </w:r>
      <w:r w:rsidRPr="00D561C8">
        <w:rPr>
          <w:sz w:val="22"/>
          <w:szCs w:val="22"/>
        </w:rPr>
        <w:t xml:space="preserve"> pkt 1, w § 6 ust. 1</w:t>
      </w:r>
      <w:r w:rsidR="00AB695A" w:rsidRPr="00D561C8">
        <w:rPr>
          <w:sz w:val="22"/>
          <w:szCs w:val="22"/>
        </w:rPr>
        <w:t>9</w:t>
      </w:r>
      <w:r w:rsidRPr="00D561C8">
        <w:rPr>
          <w:sz w:val="22"/>
          <w:szCs w:val="22"/>
        </w:rPr>
        <w:t xml:space="preserve"> pkt 2 i w § 8 ust. 9 umowy, Wykonawca zapłaci na rzecz Zamawiającego kary umowne w wysokości 0,5 % wartości umowy brutto za każdy dzień opóźnienia,</w:t>
      </w:r>
    </w:p>
    <w:p w14:paraId="7F615C3C" w14:textId="77777777" w:rsidR="00EB7328" w:rsidRPr="00D561C8" w:rsidRDefault="00EB7328" w:rsidP="00360997">
      <w:pPr>
        <w:pStyle w:val="Akapitzlist1"/>
        <w:numPr>
          <w:ilvl w:val="0"/>
          <w:numId w:val="133"/>
        </w:numPr>
        <w:spacing w:line="100" w:lineRule="atLeast"/>
        <w:jc w:val="both"/>
        <w:rPr>
          <w:rFonts w:ascii="Times New Roman" w:hAnsi="Times New Roman" w:cs="Times New Roman"/>
          <w:sz w:val="22"/>
          <w:szCs w:val="22"/>
        </w:rPr>
      </w:pPr>
      <w:r w:rsidRPr="00D561C8">
        <w:rPr>
          <w:rFonts w:ascii="Times New Roman" w:hAnsi="Times New Roman" w:cs="Times New Roman"/>
          <w:sz w:val="22"/>
          <w:szCs w:val="22"/>
        </w:rPr>
        <w:t>Wykonawca zapłaci na rzecz Zamawiającego kary umowne</w:t>
      </w:r>
      <w:r w:rsidRPr="00D561C8">
        <w:rPr>
          <w:rFonts w:ascii="Times New Roman" w:hAnsi="Times New Roman" w:cs="Times New Roman"/>
          <w:sz w:val="22"/>
        </w:rPr>
        <w:t xml:space="preserve"> w wysokości 1000 zł (za każdego pracownika) -</w:t>
      </w:r>
      <w:r w:rsidRPr="00D561C8">
        <w:rPr>
          <w:rFonts w:ascii="Times New Roman" w:eastAsia="Cambria" w:hAnsi="Times New Roman" w:cs="Times New Roman"/>
          <w:sz w:val="22"/>
        </w:rPr>
        <w:t xml:space="preserve"> za każdy stwierdzony przypadek zatrudnienia pracowników zaangażowanych b</w:t>
      </w:r>
      <w:r w:rsidRPr="00D561C8">
        <w:rPr>
          <w:rFonts w:ascii="Times New Roman" w:hAnsi="Times New Roman" w:cs="Times New Roman"/>
          <w:sz w:val="22"/>
        </w:rPr>
        <w:t>ezpośrednio przy realizacji zamówienia zgodnie z wymogami SIWZ na podstawie umowy innej niż umowa o pracę w rozumieniu przepisów Kodeksu pracy,</w:t>
      </w:r>
    </w:p>
    <w:p w14:paraId="551C7264" w14:textId="77777777" w:rsidR="00EB7328" w:rsidRPr="00D561C8" w:rsidRDefault="00EB7328" w:rsidP="00360997">
      <w:pPr>
        <w:pStyle w:val="Akapitzlist1"/>
        <w:numPr>
          <w:ilvl w:val="0"/>
          <w:numId w:val="133"/>
        </w:numPr>
        <w:spacing w:line="100" w:lineRule="atLeast"/>
        <w:jc w:val="both"/>
        <w:rPr>
          <w:rFonts w:ascii="Times New Roman" w:hAnsi="Times New Roman" w:cs="Times New Roman"/>
          <w:color w:val="auto"/>
          <w:sz w:val="21"/>
          <w:szCs w:val="21"/>
        </w:rPr>
      </w:pPr>
      <w:r w:rsidRPr="00D561C8">
        <w:rPr>
          <w:rFonts w:ascii="Times New Roman" w:hAnsi="Times New Roman" w:cs="Times New Roman"/>
          <w:sz w:val="22"/>
          <w:szCs w:val="22"/>
        </w:rPr>
        <w:t>Wykonawca zapłaci na rzecz Zamawiającego kary umowne</w:t>
      </w:r>
      <w:r w:rsidRPr="00D561C8">
        <w:rPr>
          <w:rFonts w:ascii="Times New Roman" w:hAnsi="Times New Roman" w:cs="Times New Roman"/>
          <w:sz w:val="22"/>
        </w:rPr>
        <w:t xml:space="preserve"> w wysokości 1000 zł -</w:t>
      </w:r>
      <w:r w:rsidRPr="00D561C8">
        <w:rPr>
          <w:rFonts w:ascii="Times New Roman" w:eastAsia="Cambria" w:hAnsi="Times New Roman" w:cs="Times New Roman"/>
          <w:sz w:val="22"/>
        </w:rPr>
        <w:t xml:space="preserve"> za każdy stwierdzony przypadek</w:t>
      </w:r>
      <w:r w:rsidRPr="00D561C8">
        <w:rPr>
          <w:rFonts w:ascii="Times New Roman" w:hAnsi="Times New Roman" w:cs="Times New Roman"/>
          <w:sz w:val="22"/>
        </w:rPr>
        <w:t xml:space="preserve"> braku</w:t>
      </w:r>
      <w:r w:rsidRPr="00D561C8">
        <w:rPr>
          <w:rFonts w:ascii="Times New Roman" w:eastAsia="Times New Roman" w:hAnsi="Times New Roman" w:cs="Times New Roman"/>
          <w:color w:val="00000A"/>
          <w:sz w:val="22"/>
        </w:rPr>
        <w:t xml:space="preserve"> odpowiednich umów ubezpieczenia, o których mowa w </w:t>
      </w:r>
      <w:r w:rsidRPr="00D561C8">
        <w:rPr>
          <w:rFonts w:ascii="Times New Roman" w:hAnsi="Times New Roman" w:cs="Times New Roman"/>
          <w:color w:val="auto"/>
          <w:sz w:val="22"/>
          <w:szCs w:val="22"/>
        </w:rPr>
        <w:t>§15,</w:t>
      </w:r>
    </w:p>
    <w:p w14:paraId="3F5D5C31" w14:textId="77777777" w:rsidR="00EB7328" w:rsidRPr="00D561C8" w:rsidRDefault="00EB7328" w:rsidP="00360997">
      <w:pPr>
        <w:numPr>
          <w:ilvl w:val="0"/>
          <w:numId w:val="133"/>
        </w:numPr>
        <w:spacing w:after="0" w:line="240" w:lineRule="auto"/>
        <w:jc w:val="both"/>
        <w:rPr>
          <w:rFonts w:ascii="Times New Roman" w:hAnsi="Times New Roman" w:cs="Times New Roman"/>
        </w:rPr>
      </w:pPr>
      <w:r w:rsidRPr="00D561C8">
        <w:rPr>
          <w:rFonts w:ascii="Times New Roman" w:hAnsi="Times New Roman" w:cs="Times New Roman"/>
          <w:sz w:val="21"/>
          <w:szCs w:val="21"/>
        </w:rPr>
        <w:lastRenderedPageBreak/>
        <w:t>Zamawiający zapłaci Wykonawcy kary umowne w wysokości 10% wynagrodzenia umownego brutto za odstąpienie od umowy z przyczyn leżących po stronie Zamawiającego, z zastrzeżeniem okoliczności o których mowa w § 11 ust. 1,</w:t>
      </w:r>
    </w:p>
    <w:p w14:paraId="7BA692EC" w14:textId="77777777" w:rsidR="00EB7328" w:rsidRPr="00D561C8" w:rsidRDefault="00EB7328" w:rsidP="00360997">
      <w:pPr>
        <w:pStyle w:val="Akapitzlist1"/>
        <w:numPr>
          <w:ilvl w:val="0"/>
          <w:numId w:val="133"/>
        </w:numPr>
        <w:spacing w:line="100" w:lineRule="atLeast"/>
        <w:jc w:val="both"/>
        <w:rPr>
          <w:rFonts w:ascii="Times New Roman" w:hAnsi="Times New Roman" w:cs="Times New Roman"/>
          <w:sz w:val="22"/>
          <w:szCs w:val="22"/>
        </w:rPr>
      </w:pPr>
      <w:r w:rsidRPr="00D561C8">
        <w:rPr>
          <w:rFonts w:ascii="Times New Roman" w:hAnsi="Times New Roman" w:cs="Times New Roman"/>
          <w:sz w:val="22"/>
          <w:szCs w:val="22"/>
        </w:rPr>
        <w:t>Wykonawca zapłaci Zamawiającemu kary umowne także w następujących przypadkach:</w:t>
      </w:r>
    </w:p>
    <w:p w14:paraId="405F60BE" w14:textId="77777777" w:rsidR="00EB7328" w:rsidRPr="00D561C8" w:rsidRDefault="00EB7328" w:rsidP="00360997">
      <w:pPr>
        <w:pStyle w:val="Akapitzlist4"/>
        <w:numPr>
          <w:ilvl w:val="0"/>
          <w:numId w:val="134"/>
        </w:numPr>
        <w:spacing w:line="100" w:lineRule="atLeast"/>
        <w:jc w:val="both"/>
        <w:rPr>
          <w:sz w:val="22"/>
          <w:szCs w:val="22"/>
        </w:rPr>
      </w:pPr>
      <w:r w:rsidRPr="00D561C8">
        <w:rPr>
          <w:sz w:val="22"/>
          <w:szCs w:val="22"/>
        </w:rPr>
        <w:t>za brak zapłaty wynagrodzenia należnego Podwykonawcom lub dalszym Podwykonawcom – 200,00 zł za każde dokonanie przez Zamawiającego bezpośredniej płatności na rzecz Podwykonawców lub dalszych Podwykonawców,</w:t>
      </w:r>
    </w:p>
    <w:p w14:paraId="260F405A" w14:textId="77777777" w:rsidR="00EB7328" w:rsidRPr="00D561C8" w:rsidRDefault="00EB7328" w:rsidP="00360997">
      <w:pPr>
        <w:pStyle w:val="Akapitzlist4"/>
        <w:numPr>
          <w:ilvl w:val="0"/>
          <w:numId w:val="134"/>
        </w:numPr>
        <w:spacing w:line="100" w:lineRule="atLeast"/>
        <w:jc w:val="both"/>
        <w:rPr>
          <w:sz w:val="22"/>
          <w:szCs w:val="22"/>
        </w:rPr>
      </w:pPr>
      <w:r w:rsidRPr="00D561C8">
        <w:rPr>
          <w:sz w:val="22"/>
          <w:szCs w:val="22"/>
        </w:rPr>
        <w:t>za nieterminową zapłatę wynagrodzenia należnego Podwykonawcom lub dalszym Podwykonawcom - 20,00 zł za każdy dzień opóźnienia, licząc od dnia upływu terminu zapłaty do dnia zapłaty,</w:t>
      </w:r>
    </w:p>
    <w:p w14:paraId="322482AE" w14:textId="77777777" w:rsidR="00EB7328" w:rsidRPr="00D561C8" w:rsidRDefault="00EB7328" w:rsidP="00360997">
      <w:pPr>
        <w:pStyle w:val="Akapitzlist4"/>
        <w:numPr>
          <w:ilvl w:val="0"/>
          <w:numId w:val="134"/>
        </w:numPr>
        <w:spacing w:line="100" w:lineRule="atLeast"/>
        <w:jc w:val="both"/>
        <w:rPr>
          <w:sz w:val="22"/>
          <w:szCs w:val="22"/>
        </w:rPr>
      </w:pPr>
      <w:r w:rsidRPr="00D561C8">
        <w:rPr>
          <w:sz w:val="22"/>
          <w:szCs w:val="22"/>
        </w:rPr>
        <w:t>za nieprzedłożenie do zaakceptowania projektu umowy o podwykonawstwo, której przedmiotem są roboty budowlane, albo projektu jej zmiany - w wysokości 1 % wartości niniejszej umowy brutto za każdy nieprzedłożony do zaakceptowania projekt umowy lub jej zmiany,</w:t>
      </w:r>
    </w:p>
    <w:p w14:paraId="3DB619B7" w14:textId="77777777" w:rsidR="00EB7328" w:rsidRPr="00D561C8" w:rsidRDefault="00EB7328" w:rsidP="00360997">
      <w:pPr>
        <w:pStyle w:val="Akapitzlist4"/>
        <w:numPr>
          <w:ilvl w:val="0"/>
          <w:numId w:val="134"/>
        </w:numPr>
        <w:spacing w:line="100" w:lineRule="atLeast"/>
        <w:jc w:val="both"/>
        <w:rPr>
          <w:sz w:val="22"/>
          <w:szCs w:val="22"/>
        </w:rPr>
      </w:pPr>
      <w:r w:rsidRPr="00D561C8">
        <w:rPr>
          <w:sz w:val="22"/>
          <w:szCs w:val="22"/>
        </w:rPr>
        <w:t>za nieprzedłożenie poświadczonej za zgodność z oryginałem kopii umowy</w:t>
      </w:r>
      <w:r w:rsidRPr="00D561C8">
        <w:rPr>
          <w:sz w:val="22"/>
          <w:szCs w:val="22"/>
        </w:rPr>
        <w:br/>
        <w:t>o podwykonawstwo lub jej zmiany - w wysokości 1 % wartości niniejszej umowy brutto za każdą nieprzedłożoną kopię umowy lub jej zmiany,</w:t>
      </w:r>
    </w:p>
    <w:p w14:paraId="0E05466B" w14:textId="77777777" w:rsidR="00EB7328" w:rsidRPr="00D561C8" w:rsidRDefault="00EB7328" w:rsidP="00360997">
      <w:pPr>
        <w:pStyle w:val="Akapitzlist4"/>
        <w:numPr>
          <w:ilvl w:val="0"/>
          <w:numId w:val="134"/>
        </w:numPr>
        <w:spacing w:line="100" w:lineRule="atLeast"/>
        <w:jc w:val="both"/>
        <w:rPr>
          <w:sz w:val="22"/>
          <w:szCs w:val="22"/>
        </w:rPr>
      </w:pPr>
      <w:r w:rsidRPr="00D561C8">
        <w:rPr>
          <w:sz w:val="22"/>
          <w:szCs w:val="22"/>
        </w:rPr>
        <w:t>za brak dokonania wymaganej przez Zamawiającego zmiany umowy o podwykonawstwo w zakresie robót budowlanych, dostaw lub usług w zakresie terminu zapłaty we wskazanym przez Zamawiającego terminie - w wysokości 200,00 złotych,</w:t>
      </w:r>
    </w:p>
    <w:p w14:paraId="7B6B2E8A" w14:textId="77777777" w:rsidR="00EB7328" w:rsidRPr="00D561C8" w:rsidRDefault="00EB7328" w:rsidP="00360997">
      <w:pPr>
        <w:pStyle w:val="Akapitzlist4"/>
        <w:numPr>
          <w:ilvl w:val="0"/>
          <w:numId w:val="134"/>
        </w:numPr>
        <w:spacing w:line="100" w:lineRule="atLeast"/>
        <w:jc w:val="both"/>
        <w:rPr>
          <w:sz w:val="22"/>
          <w:szCs w:val="22"/>
        </w:rPr>
      </w:pPr>
      <w:r w:rsidRPr="00D561C8">
        <w:rPr>
          <w:sz w:val="22"/>
          <w:szCs w:val="22"/>
        </w:rPr>
        <w:t>za dopuszczenie do wykonywania robót budowlanych objętych przedmiotem umowy innego podmiotu niż Wykonawca lub zaakceptowanego przez Zamawiającego Podwykonawcę skierowanego do ich wykonania zgodnie z zasadami określonymi umową - w wysokości 15% wartości niniejszej umowy brutto.</w:t>
      </w:r>
    </w:p>
    <w:p w14:paraId="59E562C3" w14:textId="77777777" w:rsidR="00EB7328" w:rsidRPr="00D561C8" w:rsidRDefault="00EB7328" w:rsidP="00360997">
      <w:pPr>
        <w:pStyle w:val="NormalnyWeb2"/>
        <w:numPr>
          <w:ilvl w:val="0"/>
          <w:numId w:val="132"/>
        </w:numPr>
        <w:spacing w:before="0" w:after="0" w:line="100" w:lineRule="atLeast"/>
        <w:jc w:val="both"/>
        <w:rPr>
          <w:sz w:val="22"/>
          <w:szCs w:val="22"/>
        </w:rPr>
      </w:pPr>
      <w:r w:rsidRPr="00D561C8">
        <w:rPr>
          <w:sz w:val="22"/>
          <w:szCs w:val="22"/>
        </w:rPr>
        <w:t>W przypadku opóźnienia w zapłacie przez Wykonawcę kary umownej Zamawiającemu służy prawo do naliczania odsetek ustawowych zgodnie z obowiązującymi przepisami.</w:t>
      </w:r>
    </w:p>
    <w:p w14:paraId="500AABC7" w14:textId="77777777" w:rsidR="00EB7328" w:rsidRPr="00D561C8" w:rsidRDefault="00EB7328" w:rsidP="00360997">
      <w:pPr>
        <w:pStyle w:val="NormalnyWeb2"/>
        <w:numPr>
          <w:ilvl w:val="0"/>
          <w:numId w:val="132"/>
        </w:numPr>
        <w:spacing w:before="0" w:after="0" w:line="100" w:lineRule="atLeast"/>
        <w:jc w:val="both"/>
        <w:rPr>
          <w:sz w:val="22"/>
          <w:szCs w:val="22"/>
        </w:rPr>
      </w:pPr>
      <w:r w:rsidRPr="00D561C8">
        <w:rPr>
          <w:sz w:val="22"/>
          <w:szCs w:val="22"/>
        </w:rPr>
        <w:t>W innych przypadkach niewykonania lub nienależytego wykonania umowy przez Wykonawcę, Zamawiający może żądać odszkodowania na zasadach ogólnych.</w:t>
      </w:r>
    </w:p>
    <w:p w14:paraId="446CE26F" w14:textId="77777777" w:rsidR="00EB7328" w:rsidRPr="00D561C8" w:rsidRDefault="00EB7328" w:rsidP="00360997">
      <w:pPr>
        <w:pStyle w:val="NormalnyWeb2"/>
        <w:numPr>
          <w:ilvl w:val="0"/>
          <w:numId w:val="132"/>
        </w:numPr>
        <w:spacing w:before="0" w:after="0" w:line="100" w:lineRule="atLeast"/>
        <w:jc w:val="both"/>
        <w:rPr>
          <w:sz w:val="22"/>
          <w:szCs w:val="22"/>
        </w:rPr>
      </w:pPr>
      <w:r w:rsidRPr="00D561C8">
        <w:rPr>
          <w:sz w:val="22"/>
          <w:szCs w:val="22"/>
        </w:rPr>
        <w:t xml:space="preserve">Wszystkie kary umowne zastrzeżone w niniejszej umowie mogą być potrącone przez Zamawiającego z wynagrodzenia należnego Wykonawcy oraz z zabezpieczenia należytego wykonania umowy na co Wykonawca wyraża zgodę.  </w:t>
      </w:r>
    </w:p>
    <w:p w14:paraId="2037A0CE" w14:textId="77777777" w:rsidR="00EB7328" w:rsidRPr="00D561C8" w:rsidRDefault="00EB7328" w:rsidP="00360997">
      <w:pPr>
        <w:pStyle w:val="NormalnyWeb2"/>
        <w:numPr>
          <w:ilvl w:val="0"/>
          <w:numId w:val="132"/>
        </w:numPr>
        <w:spacing w:before="0" w:after="0" w:line="100" w:lineRule="atLeast"/>
        <w:jc w:val="both"/>
        <w:rPr>
          <w:sz w:val="22"/>
          <w:szCs w:val="22"/>
        </w:rPr>
      </w:pPr>
      <w:r w:rsidRPr="00D561C8">
        <w:rPr>
          <w:sz w:val="22"/>
          <w:szCs w:val="22"/>
        </w:rPr>
        <w:t xml:space="preserve">Zapłata kary umownej przez Wykonawcę lub potrącenie przez Zamawiającego kwoty kary </w:t>
      </w:r>
      <w:r w:rsidRPr="00D561C8">
        <w:rPr>
          <w:sz w:val="22"/>
          <w:szCs w:val="22"/>
        </w:rPr>
        <w:br/>
        <w:t>z płatności należnej Wykonawcy nie zwalnia Wykonawcy z obowiązku ukończenia robót lub jakichkolwiek innych obowiązków i zobowiązań wynikających z umowy.</w:t>
      </w:r>
    </w:p>
    <w:p w14:paraId="1120C892" w14:textId="77777777" w:rsidR="00EB7328" w:rsidRPr="00D561C8" w:rsidRDefault="00EB7328" w:rsidP="00360997">
      <w:pPr>
        <w:pStyle w:val="NormalnyWeb2"/>
        <w:numPr>
          <w:ilvl w:val="0"/>
          <w:numId w:val="132"/>
        </w:numPr>
        <w:spacing w:before="0" w:after="0" w:line="100" w:lineRule="atLeast"/>
        <w:jc w:val="both"/>
        <w:rPr>
          <w:sz w:val="22"/>
        </w:rPr>
      </w:pPr>
      <w:r w:rsidRPr="00D561C8">
        <w:rPr>
          <w:sz w:val="22"/>
          <w:szCs w:val="22"/>
        </w:rPr>
        <w:t>Termin zapłaty kary umownej wynosi 14 dni od dnia doręczenia Stronie wezwania do zapłaty.</w:t>
      </w:r>
    </w:p>
    <w:p w14:paraId="31BB3253" w14:textId="77777777" w:rsidR="00EB7328" w:rsidRPr="00D561C8" w:rsidRDefault="00EB7328" w:rsidP="00360997">
      <w:pPr>
        <w:pStyle w:val="Akapitzlist1"/>
        <w:numPr>
          <w:ilvl w:val="0"/>
          <w:numId w:val="132"/>
        </w:numPr>
        <w:spacing w:line="100" w:lineRule="atLeast"/>
        <w:jc w:val="both"/>
        <w:rPr>
          <w:rFonts w:ascii="Times New Roman" w:hAnsi="Times New Roman" w:cs="Times New Roman"/>
          <w:sz w:val="22"/>
        </w:rPr>
      </w:pPr>
      <w:r w:rsidRPr="00D561C8">
        <w:rPr>
          <w:rFonts w:ascii="Times New Roman" w:hAnsi="Times New Roman" w:cs="Times New Roman"/>
          <w:sz w:val="22"/>
        </w:rPr>
        <w:t xml:space="preserve">Zamawiający zastrzega sobie prawo do odszkodowania </w:t>
      </w:r>
      <w:r w:rsidRPr="00D561C8">
        <w:rPr>
          <w:rFonts w:ascii="Times New Roman" w:hAnsi="Times New Roman" w:cs="Times New Roman"/>
          <w:sz w:val="21"/>
          <w:szCs w:val="21"/>
        </w:rPr>
        <w:t xml:space="preserve">na zasadach </w:t>
      </w:r>
      <w:r w:rsidRPr="00D561C8">
        <w:rPr>
          <w:rFonts w:ascii="Times New Roman" w:hAnsi="Times New Roman" w:cs="Times New Roman"/>
          <w:spacing w:val="-1"/>
          <w:sz w:val="21"/>
          <w:szCs w:val="21"/>
        </w:rPr>
        <w:t xml:space="preserve">ogólnych </w:t>
      </w:r>
      <w:r w:rsidRPr="00D561C8">
        <w:rPr>
          <w:rFonts w:ascii="Times New Roman" w:hAnsi="Times New Roman" w:cs="Times New Roman"/>
          <w:sz w:val="21"/>
          <w:szCs w:val="21"/>
        </w:rPr>
        <w:t>kodeksu cywilnego</w:t>
      </w:r>
      <w:r w:rsidRPr="00D561C8">
        <w:rPr>
          <w:rFonts w:ascii="Times New Roman" w:hAnsi="Times New Roman" w:cs="Times New Roman"/>
          <w:sz w:val="22"/>
        </w:rPr>
        <w:t>.</w:t>
      </w:r>
    </w:p>
    <w:p w14:paraId="75867736" w14:textId="77777777" w:rsidR="00EB7328" w:rsidRPr="00D561C8" w:rsidRDefault="00EB7328" w:rsidP="00360997">
      <w:pPr>
        <w:pStyle w:val="Akapitzlist1"/>
        <w:numPr>
          <w:ilvl w:val="0"/>
          <w:numId w:val="132"/>
        </w:numPr>
        <w:spacing w:line="100" w:lineRule="atLeast"/>
        <w:jc w:val="both"/>
        <w:rPr>
          <w:rFonts w:ascii="Times New Roman" w:hAnsi="Times New Roman" w:cs="Times New Roman"/>
          <w:sz w:val="22"/>
        </w:rPr>
      </w:pPr>
      <w:r w:rsidRPr="00D561C8">
        <w:rPr>
          <w:rFonts w:ascii="Times New Roman" w:hAnsi="Times New Roman" w:cs="Times New Roman"/>
          <w:sz w:val="22"/>
        </w:rPr>
        <w:t xml:space="preserve">Zamawiający zastrzega sobie prawo dochodzenia od Wykonawcy kar umownych łącznie ze wszystkich tytułów. </w:t>
      </w:r>
    </w:p>
    <w:p w14:paraId="42984362" w14:textId="77777777" w:rsidR="00EB7328" w:rsidRPr="00D561C8" w:rsidRDefault="00EB7328" w:rsidP="00EB7328">
      <w:pPr>
        <w:spacing w:line="100" w:lineRule="atLeast"/>
        <w:rPr>
          <w:rFonts w:ascii="Times New Roman" w:hAnsi="Times New Roman" w:cs="Times New Roman"/>
          <w:b/>
          <w:bCs/>
        </w:rPr>
      </w:pPr>
    </w:p>
    <w:p w14:paraId="665DEEAD" w14:textId="77777777" w:rsidR="00EB7328" w:rsidRPr="00D561C8" w:rsidRDefault="00EB7328" w:rsidP="00EB7328">
      <w:pPr>
        <w:spacing w:line="100" w:lineRule="atLeast"/>
        <w:jc w:val="center"/>
        <w:rPr>
          <w:rFonts w:ascii="Times New Roman" w:hAnsi="Times New Roman" w:cs="Times New Roman"/>
        </w:rPr>
      </w:pPr>
      <w:r w:rsidRPr="00D561C8">
        <w:rPr>
          <w:rFonts w:ascii="Times New Roman" w:hAnsi="Times New Roman" w:cs="Times New Roman"/>
          <w:b/>
          <w:bCs/>
        </w:rPr>
        <w:t>§ 10</w:t>
      </w:r>
    </w:p>
    <w:p w14:paraId="3C9A4827" w14:textId="77777777" w:rsidR="00EB7328" w:rsidRPr="00D561C8" w:rsidRDefault="00EB7328" w:rsidP="00360997">
      <w:pPr>
        <w:pStyle w:val="Akapitzlist1"/>
        <w:numPr>
          <w:ilvl w:val="0"/>
          <w:numId w:val="135"/>
        </w:numPr>
        <w:spacing w:line="100" w:lineRule="atLeast"/>
        <w:jc w:val="both"/>
        <w:rPr>
          <w:rFonts w:ascii="Times New Roman" w:hAnsi="Times New Roman" w:cs="Times New Roman"/>
          <w:sz w:val="22"/>
        </w:rPr>
      </w:pPr>
      <w:r w:rsidRPr="00D561C8">
        <w:rPr>
          <w:rFonts w:ascii="Times New Roman" w:hAnsi="Times New Roman" w:cs="Times New Roman"/>
          <w:sz w:val="22"/>
        </w:rPr>
        <w:t>Wykonawca powierzy Podwykonawcy tj. ………………….. wykonanie następującego zakresu robót …...........</w:t>
      </w:r>
    </w:p>
    <w:p w14:paraId="05CEC9D4" w14:textId="77777777" w:rsidR="00EB7328" w:rsidRPr="00D561C8" w:rsidRDefault="00EB7328" w:rsidP="00360997">
      <w:pPr>
        <w:pStyle w:val="Akapitzlist1"/>
        <w:numPr>
          <w:ilvl w:val="0"/>
          <w:numId w:val="135"/>
        </w:numPr>
        <w:spacing w:line="100" w:lineRule="atLeast"/>
        <w:jc w:val="both"/>
        <w:rPr>
          <w:rFonts w:ascii="Times New Roman" w:hAnsi="Times New Roman" w:cs="Times New Roman"/>
          <w:sz w:val="22"/>
        </w:rPr>
      </w:pPr>
      <w:r w:rsidRPr="00D561C8">
        <w:rPr>
          <w:rFonts w:ascii="Times New Roman" w:hAnsi="Times New Roman" w:cs="Times New Roman"/>
          <w:sz w:val="22"/>
        </w:rPr>
        <w:t>Wykonawca jest odpowiedzialny za działania lub zaniechania Podwykonawcy, jego przedstawicieli lub pracowników, jak za własne działania lub zaniechania.</w:t>
      </w:r>
    </w:p>
    <w:p w14:paraId="69216C55" w14:textId="77777777" w:rsidR="00EB7328" w:rsidRPr="00D561C8" w:rsidRDefault="00EB7328" w:rsidP="00360997">
      <w:pPr>
        <w:pStyle w:val="Akapitzlist1"/>
        <w:numPr>
          <w:ilvl w:val="0"/>
          <w:numId w:val="135"/>
        </w:numPr>
        <w:spacing w:line="100" w:lineRule="atLeast"/>
        <w:jc w:val="both"/>
        <w:rPr>
          <w:rFonts w:ascii="Times New Roman" w:hAnsi="Times New Roman" w:cs="Times New Roman"/>
          <w:sz w:val="22"/>
          <w:szCs w:val="22"/>
        </w:rPr>
      </w:pPr>
      <w:r w:rsidRPr="00D561C8">
        <w:rPr>
          <w:rFonts w:ascii="Times New Roman" w:hAnsi="Times New Roman" w:cs="Times New Roman"/>
          <w:sz w:val="22"/>
        </w:rPr>
        <w:t>Wykonawca może zlecić wykonanie robót wyłącznie podwykonawcom mającym odpowiednie doświadczenie i kwalifikacje.</w:t>
      </w:r>
    </w:p>
    <w:p w14:paraId="4245DA10" w14:textId="77777777" w:rsidR="00EB7328" w:rsidRPr="00D561C8" w:rsidRDefault="00EB7328" w:rsidP="00360997">
      <w:pPr>
        <w:pStyle w:val="Akapitzlist4"/>
        <w:numPr>
          <w:ilvl w:val="0"/>
          <w:numId w:val="135"/>
        </w:numPr>
        <w:spacing w:line="100" w:lineRule="atLeast"/>
        <w:jc w:val="both"/>
        <w:rPr>
          <w:sz w:val="22"/>
          <w:szCs w:val="22"/>
        </w:rPr>
      </w:pPr>
      <w:r w:rsidRPr="00D561C8">
        <w:rPr>
          <w:sz w:val="22"/>
          <w:szCs w:val="22"/>
        </w:rPr>
        <w:t>Wykonawca jest zobowiązany do uzyskania uprzedniej pisemnej zgody Zamawiającego na zawarcie umowy z podwykonawcą, której przedmiotem są roboty budowlane, w następującym trybie:</w:t>
      </w:r>
    </w:p>
    <w:p w14:paraId="0CCB61D8" w14:textId="77777777" w:rsidR="00EB7328" w:rsidRPr="00D561C8" w:rsidRDefault="00EB7328" w:rsidP="00360997">
      <w:pPr>
        <w:pStyle w:val="Akapitzlist4"/>
        <w:numPr>
          <w:ilvl w:val="0"/>
          <w:numId w:val="136"/>
        </w:numPr>
        <w:spacing w:line="100" w:lineRule="atLeast"/>
        <w:jc w:val="both"/>
        <w:rPr>
          <w:sz w:val="22"/>
          <w:szCs w:val="22"/>
        </w:rPr>
      </w:pPr>
      <w:r w:rsidRPr="00D561C8">
        <w:rPr>
          <w:sz w:val="22"/>
          <w:szCs w:val="22"/>
        </w:rPr>
        <w:t>Wykonawca przedstawi Zamawiającemu projekt umowy, projekt zmiany umowy</w:t>
      </w:r>
      <w:r w:rsidRPr="00D561C8">
        <w:rPr>
          <w:sz w:val="22"/>
          <w:szCs w:val="22"/>
        </w:rPr>
        <w:br/>
        <w:t>z podwykonawcą;</w:t>
      </w:r>
    </w:p>
    <w:p w14:paraId="10657C67" w14:textId="77777777" w:rsidR="00AB695A" w:rsidRPr="00D561C8" w:rsidRDefault="00EB7328" w:rsidP="00360997">
      <w:pPr>
        <w:pStyle w:val="Akapitzlist4"/>
        <w:numPr>
          <w:ilvl w:val="0"/>
          <w:numId w:val="136"/>
        </w:numPr>
        <w:spacing w:line="100" w:lineRule="atLeast"/>
        <w:ind w:left="786" w:hanging="357"/>
        <w:jc w:val="both"/>
        <w:rPr>
          <w:sz w:val="22"/>
          <w:szCs w:val="22"/>
        </w:rPr>
      </w:pPr>
      <w:r w:rsidRPr="00D561C8">
        <w:rPr>
          <w:sz w:val="22"/>
          <w:szCs w:val="22"/>
        </w:rPr>
        <w:t>w terminie 14 dni od dnia złożenia projektu umowy, projektu zmiany do umowy Wykonawcy Zamawiający udzieli na piśmie zgody na zawarcie umowy albo, podając uzasadnienie, zgłosi zastrzeżenia do projektu umowy, projektu zmiany do umowy co jest równoznaczne</w:t>
      </w:r>
      <w:r w:rsidRPr="00D561C8">
        <w:rPr>
          <w:sz w:val="22"/>
          <w:szCs w:val="22"/>
        </w:rPr>
        <w:br/>
        <w:t>z odmową udzielenia zgody;</w:t>
      </w:r>
    </w:p>
    <w:p w14:paraId="3F08CD11" w14:textId="23A1C73F" w:rsidR="00EB7328" w:rsidRPr="00D561C8" w:rsidRDefault="00EB7328" w:rsidP="00360997">
      <w:pPr>
        <w:pStyle w:val="Akapitzlist4"/>
        <w:numPr>
          <w:ilvl w:val="0"/>
          <w:numId w:val="136"/>
        </w:numPr>
        <w:spacing w:line="100" w:lineRule="atLeast"/>
        <w:ind w:left="786" w:hanging="357"/>
        <w:jc w:val="both"/>
        <w:rPr>
          <w:sz w:val="22"/>
          <w:szCs w:val="22"/>
        </w:rPr>
      </w:pPr>
      <w:r w:rsidRPr="00D561C8">
        <w:rPr>
          <w:sz w:val="22"/>
          <w:szCs w:val="22"/>
        </w:rPr>
        <w:lastRenderedPageBreak/>
        <w:t>w przypadku odmowy, o której mowa w pkt 2, Wykonawca ponownie przedstawi projekt umowy z podwykonawcą w powyższym trybie, uwzględniając zastrzeżenia i uwagi zgłoszone przez Zamawiającego.</w:t>
      </w:r>
    </w:p>
    <w:p w14:paraId="4FAFD13A" w14:textId="77777777" w:rsidR="00EB7328" w:rsidRPr="00D561C8" w:rsidRDefault="00EB7328" w:rsidP="00360997">
      <w:pPr>
        <w:pStyle w:val="Akapitzlist4"/>
        <w:numPr>
          <w:ilvl w:val="0"/>
          <w:numId w:val="135"/>
        </w:numPr>
        <w:spacing w:line="100" w:lineRule="atLeast"/>
        <w:jc w:val="both"/>
        <w:rPr>
          <w:sz w:val="22"/>
          <w:szCs w:val="22"/>
        </w:rPr>
      </w:pPr>
      <w:r w:rsidRPr="00D561C8">
        <w:rPr>
          <w:sz w:val="22"/>
          <w:szCs w:val="22"/>
        </w:rPr>
        <w:t>Projekt umowy z podwykonawcą będzie uważany za zatwierdzony przez Zamawiającego, jeżeli Zamawiający w terminie 14 dni od dnia przedstawienia projektu umowy nie zgłosi zastrzeżeń do umowy. Umowa z Podwykonawcą lub dalszym Podwykonawcą musi być sporządzona w formie pisemnej pod rygorem nieważności.</w:t>
      </w:r>
    </w:p>
    <w:p w14:paraId="26FA85EC" w14:textId="77777777" w:rsidR="00EB7328" w:rsidRPr="00D561C8" w:rsidRDefault="00EB7328" w:rsidP="00360997">
      <w:pPr>
        <w:pStyle w:val="Akapitzlist4"/>
        <w:numPr>
          <w:ilvl w:val="0"/>
          <w:numId w:val="135"/>
        </w:numPr>
        <w:spacing w:line="100" w:lineRule="atLeast"/>
        <w:jc w:val="both"/>
        <w:rPr>
          <w:sz w:val="22"/>
          <w:szCs w:val="22"/>
        </w:rPr>
      </w:pPr>
      <w:r w:rsidRPr="00D561C8">
        <w:rPr>
          <w:sz w:val="22"/>
          <w:szCs w:val="22"/>
        </w:rPr>
        <w:t xml:space="preserve">Zamawiający nie dokona zapłaty wymagalnego wynagrodzenia przysługującego podwykonawcy lub dalszemu podwykonawcy, który zawarł niezaakceptowaną przez Zamawiającego umowę </w:t>
      </w:r>
      <w:r w:rsidRPr="00D561C8">
        <w:rPr>
          <w:sz w:val="22"/>
          <w:szCs w:val="22"/>
        </w:rPr>
        <w:br/>
        <w:t>o podwykonawstwo (z pominięciem trybu, o którym mowa w ust. 5), której przedmiotem są roboty budowlane, lub który zawarł nieprzedłożoną Zamawiającemu umowę o podwykonawstwo, której przedmiotem są dostawy lub usługi, w przypadku uchylenia się od obowiązku zapłaty odpowiednio przez Wykonawcę, podwykonawcę lub dalszego podwykonawcę zamówienia na roboty budowlane.</w:t>
      </w:r>
    </w:p>
    <w:p w14:paraId="73F07F21" w14:textId="77777777" w:rsidR="00EB7328" w:rsidRPr="00D561C8" w:rsidRDefault="00EB7328" w:rsidP="00360997">
      <w:pPr>
        <w:pStyle w:val="Akapitzlist4"/>
        <w:numPr>
          <w:ilvl w:val="0"/>
          <w:numId w:val="135"/>
        </w:numPr>
        <w:spacing w:line="100" w:lineRule="atLeast"/>
        <w:jc w:val="both"/>
        <w:rPr>
          <w:sz w:val="22"/>
          <w:szCs w:val="22"/>
        </w:rPr>
      </w:pPr>
      <w:r w:rsidRPr="00D561C8">
        <w:rPr>
          <w:sz w:val="22"/>
          <w:szCs w:val="22"/>
        </w:rPr>
        <w:t>Każdy projekt umowy z podwykonawcą musi zawierać w szczególności:</w:t>
      </w:r>
    </w:p>
    <w:p w14:paraId="6C4A115E" w14:textId="77777777" w:rsidR="00EB7328" w:rsidRPr="00D561C8" w:rsidRDefault="00EB7328" w:rsidP="00360997">
      <w:pPr>
        <w:pStyle w:val="Akapitzlist4"/>
        <w:numPr>
          <w:ilvl w:val="0"/>
          <w:numId w:val="137"/>
        </w:numPr>
        <w:spacing w:line="100" w:lineRule="atLeast"/>
        <w:jc w:val="both"/>
        <w:rPr>
          <w:sz w:val="22"/>
          <w:szCs w:val="22"/>
        </w:rPr>
      </w:pPr>
      <w:r w:rsidRPr="00D561C8">
        <w:rPr>
          <w:sz w:val="22"/>
          <w:szCs w:val="22"/>
        </w:rPr>
        <w:t>zakres robót budowlanych, dostaw lub usług przewidzianych do wykonania,</w:t>
      </w:r>
    </w:p>
    <w:p w14:paraId="70893111" w14:textId="77777777" w:rsidR="00EB7328" w:rsidRPr="00D561C8" w:rsidRDefault="00EB7328" w:rsidP="00360997">
      <w:pPr>
        <w:pStyle w:val="Akapitzlist4"/>
        <w:numPr>
          <w:ilvl w:val="0"/>
          <w:numId w:val="137"/>
        </w:numPr>
        <w:spacing w:line="100" w:lineRule="atLeast"/>
        <w:jc w:val="both"/>
        <w:rPr>
          <w:sz w:val="22"/>
          <w:szCs w:val="22"/>
        </w:rPr>
      </w:pPr>
      <w:r w:rsidRPr="00D561C8">
        <w:rPr>
          <w:sz w:val="22"/>
          <w:szCs w:val="22"/>
        </w:rPr>
        <w:t xml:space="preserve">terminy realizacji, nie dłuższy niż wynikający z umowy pomiędzy Wykonawcą </w:t>
      </w:r>
      <w:r w:rsidRPr="00D561C8">
        <w:rPr>
          <w:sz w:val="22"/>
          <w:szCs w:val="22"/>
        </w:rPr>
        <w:br/>
        <w:t xml:space="preserve">i Zamawiającym </w:t>
      </w:r>
    </w:p>
    <w:p w14:paraId="5A2C44FF" w14:textId="77777777" w:rsidR="00EB7328" w:rsidRPr="00D561C8" w:rsidRDefault="00EB7328" w:rsidP="00360997">
      <w:pPr>
        <w:pStyle w:val="Akapitzlist4"/>
        <w:numPr>
          <w:ilvl w:val="0"/>
          <w:numId w:val="137"/>
        </w:numPr>
        <w:spacing w:line="100" w:lineRule="atLeast"/>
        <w:jc w:val="both"/>
        <w:rPr>
          <w:sz w:val="22"/>
          <w:szCs w:val="22"/>
        </w:rPr>
      </w:pPr>
      <w:r w:rsidRPr="00D561C8">
        <w:rPr>
          <w:sz w:val="22"/>
          <w:szCs w:val="22"/>
        </w:rPr>
        <w:t>wynagrodzenie i terminy płatności, (nie dłuższy niż 30 dni od dnia potwierdzenia prawidłowego wykonania prac),</w:t>
      </w:r>
    </w:p>
    <w:p w14:paraId="6F5FD329" w14:textId="77777777" w:rsidR="00EB7328" w:rsidRPr="00D561C8" w:rsidRDefault="00EB7328" w:rsidP="00360997">
      <w:pPr>
        <w:pStyle w:val="Akapitzlist4"/>
        <w:numPr>
          <w:ilvl w:val="0"/>
          <w:numId w:val="137"/>
        </w:numPr>
        <w:spacing w:line="100" w:lineRule="atLeast"/>
        <w:jc w:val="both"/>
        <w:rPr>
          <w:sz w:val="22"/>
          <w:szCs w:val="22"/>
        </w:rPr>
      </w:pPr>
      <w:r w:rsidRPr="00D561C8">
        <w:rPr>
          <w:sz w:val="22"/>
          <w:szCs w:val="22"/>
        </w:rPr>
        <w:t>tryb rozwiązania umowy z podwykonawcą, w przypadku rozwiązania przedmiotowej umowy,</w:t>
      </w:r>
    </w:p>
    <w:p w14:paraId="4A34B4A5" w14:textId="77777777" w:rsidR="00EB7328" w:rsidRPr="00D561C8" w:rsidRDefault="00EB7328" w:rsidP="00360997">
      <w:pPr>
        <w:pStyle w:val="Akapitzlist4"/>
        <w:numPr>
          <w:ilvl w:val="0"/>
          <w:numId w:val="137"/>
        </w:numPr>
        <w:spacing w:line="100" w:lineRule="atLeast"/>
        <w:jc w:val="both"/>
        <w:rPr>
          <w:sz w:val="22"/>
          <w:szCs w:val="22"/>
        </w:rPr>
      </w:pPr>
      <w:r w:rsidRPr="00D561C8">
        <w:rPr>
          <w:sz w:val="22"/>
          <w:szCs w:val="22"/>
        </w:rPr>
        <w:t>wysokość kar umownych.</w:t>
      </w:r>
    </w:p>
    <w:p w14:paraId="6302F562" w14:textId="77777777" w:rsidR="00EB7328" w:rsidRPr="00D561C8" w:rsidRDefault="00EB7328" w:rsidP="00360997">
      <w:pPr>
        <w:pStyle w:val="Akapitzlist4"/>
        <w:numPr>
          <w:ilvl w:val="0"/>
          <w:numId w:val="135"/>
        </w:numPr>
        <w:spacing w:line="100" w:lineRule="atLeast"/>
        <w:jc w:val="both"/>
        <w:rPr>
          <w:sz w:val="22"/>
          <w:szCs w:val="22"/>
        </w:rPr>
      </w:pPr>
      <w:r w:rsidRPr="00D561C8">
        <w:rPr>
          <w:sz w:val="22"/>
          <w:szCs w:val="22"/>
        </w:rPr>
        <w:t xml:space="preserve">Wykonawca przekazuje Zamawiającemu potwierdzoną za zgodność z oryginałem kopię każdej umowy, projektu zmiany umowy zawartej z podwykonawcą niezwłocznie, jednak nie później niż w terminie 7 dni od dnia jej zawarcia. Zamawiający ma prawo zgłosić sprzeciw do umowy </w:t>
      </w:r>
      <w:r w:rsidRPr="00D561C8">
        <w:rPr>
          <w:sz w:val="22"/>
          <w:szCs w:val="22"/>
        </w:rPr>
        <w:br/>
        <w:t>w terminie 7 dni od dnia jej otrzymania.</w:t>
      </w:r>
    </w:p>
    <w:p w14:paraId="038C8978" w14:textId="77777777" w:rsidR="00EB7328" w:rsidRPr="00D561C8" w:rsidRDefault="00EB7328" w:rsidP="00360997">
      <w:pPr>
        <w:pStyle w:val="Akapitzlist4"/>
        <w:numPr>
          <w:ilvl w:val="0"/>
          <w:numId w:val="135"/>
        </w:numPr>
        <w:spacing w:line="100" w:lineRule="atLeast"/>
        <w:jc w:val="both"/>
        <w:rPr>
          <w:sz w:val="22"/>
          <w:szCs w:val="22"/>
        </w:rPr>
      </w:pPr>
      <w:r w:rsidRPr="00D561C8">
        <w:rPr>
          <w:sz w:val="22"/>
          <w:szCs w:val="22"/>
        </w:rPr>
        <w:t>Przy każdorazowej zmianie umowy dokonywanej przez Wykonawcę stosuje się odpowiednio powyższe uregulowania.</w:t>
      </w:r>
    </w:p>
    <w:p w14:paraId="41828467" w14:textId="77777777" w:rsidR="00EB7328" w:rsidRPr="00D561C8" w:rsidRDefault="00EB7328" w:rsidP="00360997">
      <w:pPr>
        <w:pStyle w:val="Akapitzlist4"/>
        <w:numPr>
          <w:ilvl w:val="0"/>
          <w:numId w:val="135"/>
        </w:numPr>
        <w:spacing w:line="100" w:lineRule="atLeast"/>
        <w:jc w:val="both"/>
        <w:rPr>
          <w:sz w:val="22"/>
          <w:szCs w:val="22"/>
        </w:rPr>
      </w:pPr>
      <w:r w:rsidRPr="00D561C8">
        <w:rPr>
          <w:sz w:val="22"/>
          <w:szCs w:val="22"/>
        </w:rPr>
        <w:t>Zamawiający może żądać od Wykonawcy na każdym etapie realizacji robót zmiany Podwykonawcy lub Dalszego Podwykonawcy, w szczególności jeżeli zachodzą uzasadnione podejrzenia</w:t>
      </w:r>
      <w:r w:rsidRPr="00D561C8">
        <w:rPr>
          <w:rFonts w:eastAsia="Times New Roman"/>
          <w:sz w:val="22"/>
          <w:szCs w:val="22"/>
        </w:rPr>
        <w:t>, że sprzęt techniczny, osoby i kwalifikacje, którymi dysponuje Podwykonawca lub Dalszy Podwykonawca nie dają rękojmi należytego i terminowego wykonania powierzonych im robót, nieprzestrzegania przepisów bhp i ppoż. i realizacji robót niezgodnie z zasadami wiedzy technicznej. Zamawiający może żądać natychmiastowego usunięcia przez Wykonawcę Podwykonawcy/Dalszego Podwykonawcy/ w przypadku niewypełnienia przez ich określonych powyżej obowiązków dotyczących podwykonawstwa. Zmiana Podwykonawcy lub Dalszego Podwykonawcy wymaga zachowania trybu określonego w ust. 4</w:t>
      </w:r>
      <w:r w:rsidRPr="00D561C8">
        <w:rPr>
          <w:rFonts w:eastAsia="Times New Roman"/>
          <w:color w:val="800000"/>
          <w:sz w:val="22"/>
          <w:szCs w:val="22"/>
        </w:rPr>
        <w:t>.</w:t>
      </w:r>
    </w:p>
    <w:p w14:paraId="471E4C05" w14:textId="77777777" w:rsidR="00EB7328" w:rsidRPr="00D561C8" w:rsidRDefault="00EB7328" w:rsidP="00360997">
      <w:pPr>
        <w:pStyle w:val="Akapitzlist4"/>
        <w:numPr>
          <w:ilvl w:val="0"/>
          <w:numId w:val="135"/>
        </w:numPr>
        <w:spacing w:line="100" w:lineRule="atLeast"/>
        <w:jc w:val="both"/>
        <w:rPr>
          <w:sz w:val="22"/>
          <w:szCs w:val="22"/>
        </w:rPr>
      </w:pPr>
      <w:r w:rsidRPr="00D561C8">
        <w:rPr>
          <w:sz w:val="22"/>
          <w:szCs w:val="22"/>
        </w:rPr>
        <w:t>Wykonawca jest odpowiedzialny wobec Zamawiającego oraz osób trzecich za działania lub zaniechania podwykonawców, w takim samym stopniu, jakby były to działania lub zaniechania jego samego, jego własnych pracowników lub pełnomocników. Wykonawca odpowiada za działania lub zaniechania Podwykonawców i dalszych Podwykonawców tak jak za działania własne. Wykonanie prac przy pomocy podwykonawców nie zwalnia Wykonawcy z odpowiedzialności za wykonanie obowiązków wynikających z umowy i obowiązujących przepisów prawa.</w:t>
      </w:r>
    </w:p>
    <w:p w14:paraId="7057252B" w14:textId="77777777" w:rsidR="00EB7328" w:rsidRPr="00D561C8" w:rsidRDefault="00EB7328" w:rsidP="00360997">
      <w:pPr>
        <w:pStyle w:val="Akapitzlist4"/>
        <w:numPr>
          <w:ilvl w:val="0"/>
          <w:numId w:val="135"/>
        </w:numPr>
        <w:spacing w:line="100" w:lineRule="atLeast"/>
        <w:jc w:val="both"/>
        <w:rPr>
          <w:sz w:val="22"/>
          <w:szCs w:val="22"/>
        </w:rPr>
      </w:pPr>
      <w:r w:rsidRPr="00D561C8">
        <w:rPr>
          <w:sz w:val="22"/>
          <w:szCs w:val="22"/>
        </w:rPr>
        <w:t>Wykonawca jest zobowiązany do dokonania we własnym zakresie zapłaty wynagrodzenia należnego Podwykonawcy z zachowaniem terminów płatności. Wykonawca ponosi odpowiedzialność za szkodę mogącą wyniknąć dla Zamawiającego z tytułu braku zapłaty lub nieterminowej zapłaty wynagrodzenia za roboty wykonywane przez podwykonawców.</w:t>
      </w:r>
    </w:p>
    <w:p w14:paraId="5A39DC27" w14:textId="77777777" w:rsidR="00EB7328" w:rsidRPr="00D561C8" w:rsidRDefault="00EB7328" w:rsidP="00360997">
      <w:pPr>
        <w:pStyle w:val="Akapitzlist4"/>
        <w:numPr>
          <w:ilvl w:val="0"/>
          <w:numId w:val="135"/>
        </w:numPr>
        <w:spacing w:line="100" w:lineRule="atLeast"/>
        <w:jc w:val="both"/>
        <w:rPr>
          <w:sz w:val="22"/>
          <w:szCs w:val="22"/>
        </w:rPr>
      </w:pPr>
      <w:r w:rsidRPr="00D561C8">
        <w:rPr>
          <w:sz w:val="22"/>
          <w:szCs w:val="22"/>
        </w:rPr>
        <w:t xml:space="preserve">Wstrzymanie przez Zamawiającego zapłaty do czasu wypełnienia przez Wykonawcę wymagań, </w:t>
      </w:r>
      <w:r w:rsidRPr="00D561C8">
        <w:rPr>
          <w:sz w:val="22"/>
          <w:szCs w:val="22"/>
        </w:rPr>
        <w:br/>
        <w:t>o których mowa w ust. 12, nie skutkuje niedotrzymaniem przez Zamawiającego terminu płatności i nie uprawnia Wykonawcy do żądania odsetek.</w:t>
      </w:r>
    </w:p>
    <w:p w14:paraId="78BFB5FB" w14:textId="77777777" w:rsidR="00EB7328" w:rsidRPr="00D561C8" w:rsidRDefault="00EB7328" w:rsidP="00360997">
      <w:pPr>
        <w:pStyle w:val="Akapitzlist4"/>
        <w:numPr>
          <w:ilvl w:val="0"/>
          <w:numId w:val="135"/>
        </w:numPr>
        <w:spacing w:line="100" w:lineRule="atLeast"/>
        <w:jc w:val="both"/>
        <w:rPr>
          <w:sz w:val="22"/>
          <w:szCs w:val="22"/>
        </w:rPr>
      </w:pPr>
      <w:r w:rsidRPr="00D561C8">
        <w:rPr>
          <w:sz w:val="22"/>
          <w:szCs w:val="22"/>
        </w:rPr>
        <w:t xml:space="preserve">Jeżeli w terminie określonym w zaakceptowanej przez Zamawiającego umowie </w:t>
      </w:r>
      <w:r w:rsidRPr="00D561C8">
        <w:rPr>
          <w:sz w:val="22"/>
          <w:szCs w:val="22"/>
        </w:rPr>
        <w:br/>
        <w:t>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6DB55B03" w14:textId="77777777" w:rsidR="00EB7328" w:rsidRPr="00D561C8" w:rsidRDefault="00EB7328" w:rsidP="00360997">
      <w:pPr>
        <w:pStyle w:val="Akapitzlist4"/>
        <w:numPr>
          <w:ilvl w:val="0"/>
          <w:numId w:val="135"/>
        </w:numPr>
        <w:spacing w:line="100" w:lineRule="atLeast"/>
        <w:jc w:val="both"/>
        <w:rPr>
          <w:sz w:val="22"/>
          <w:szCs w:val="22"/>
        </w:rPr>
      </w:pPr>
      <w:r w:rsidRPr="00D561C8">
        <w:rPr>
          <w:sz w:val="22"/>
          <w:szCs w:val="22"/>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w:t>
      </w:r>
      <w:r w:rsidRPr="00D561C8">
        <w:rPr>
          <w:sz w:val="22"/>
          <w:szCs w:val="22"/>
        </w:rPr>
        <w:lastRenderedPageBreak/>
        <w:t>Podwykonawcy lub dalszemu Podwykonawcy, w terminie 7 dni od dnia doręczenia Wykonawcy wezwania.</w:t>
      </w:r>
    </w:p>
    <w:p w14:paraId="6171739B" w14:textId="77777777" w:rsidR="00EB7328" w:rsidRPr="00D561C8" w:rsidRDefault="00EB7328" w:rsidP="00360997">
      <w:pPr>
        <w:pStyle w:val="Akapitzlist4"/>
        <w:numPr>
          <w:ilvl w:val="0"/>
          <w:numId w:val="135"/>
        </w:numPr>
        <w:spacing w:line="100" w:lineRule="atLeast"/>
        <w:jc w:val="both"/>
        <w:rPr>
          <w:sz w:val="22"/>
          <w:szCs w:val="22"/>
        </w:rPr>
      </w:pPr>
      <w:r w:rsidRPr="00D561C8">
        <w:rPr>
          <w:sz w:val="22"/>
          <w:szCs w:val="22"/>
        </w:rPr>
        <w:t>W przypadku zgłoszenia przez Wykonawcę uwag podważających zasadność bezpośredniej zapłaty, Zamawiający może:</w:t>
      </w:r>
    </w:p>
    <w:p w14:paraId="586CE257" w14:textId="77777777" w:rsidR="00EB7328" w:rsidRPr="00D561C8" w:rsidRDefault="00EB7328" w:rsidP="005902C0">
      <w:pPr>
        <w:pStyle w:val="Akapitzlist4"/>
        <w:numPr>
          <w:ilvl w:val="0"/>
          <w:numId w:val="28"/>
        </w:numPr>
        <w:spacing w:line="100" w:lineRule="atLeast"/>
        <w:jc w:val="both"/>
        <w:rPr>
          <w:sz w:val="22"/>
          <w:szCs w:val="22"/>
        </w:rPr>
      </w:pPr>
      <w:r w:rsidRPr="00D561C8">
        <w:rPr>
          <w:sz w:val="22"/>
          <w:szCs w:val="22"/>
        </w:rPr>
        <w:t>nie dokonać bezpośredniej zapłaty wynagrodzenia Podwykonawcy, jeżeli Wykonawca wykaże niezasadność takiej zapłaty lub,</w:t>
      </w:r>
    </w:p>
    <w:p w14:paraId="6434060F" w14:textId="77777777" w:rsidR="00EB7328" w:rsidRPr="00D561C8" w:rsidRDefault="00EB7328" w:rsidP="005902C0">
      <w:pPr>
        <w:pStyle w:val="Akapitzlist4"/>
        <w:numPr>
          <w:ilvl w:val="0"/>
          <w:numId w:val="28"/>
        </w:numPr>
        <w:spacing w:line="100" w:lineRule="atLeast"/>
        <w:jc w:val="both"/>
        <w:rPr>
          <w:sz w:val="22"/>
          <w:szCs w:val="22"/>
        </w:rPr>
      </w:pPr>
      <w:r w:rsidRPr="00D561C8">
        <w:rPr>
          <w:sz w:val="22"/>
          <w:szCs w:val="22"/>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3AD96137" w14:textId="77777777" w:rsidR="00EB7328" w:rsidRPr="00D561C8" w:rsidRDefault="00EB7328" w:rsidP="005902C0">
      <w:pPr>
        <w:pStyle w:val="Akapitzlist4"/>
        <w:numPr>
          <w:ilvl w:val="0"/>
          <w:numId w:val="28"/>
        </w:numPr>
        <w:spacing w:line="100" w:lineRule="atLeast"/>
        <w:jc w:val="both"/>
        <w:rPr>
          <w:sz w:val="22"/>
          <w:szCs w:val="22"/>
        </w:rPr>
      </w:pPr>
      <w:r w:rsidRPr="00D561C8">
        <w:rPr>
          <w:sz w:val="22"/>
          <w:szCs w:val="22"/>
        </w:rPr>
        <w:t>dokonać bezpośredniej zapłaty wynagrodzenia Podwykonawcy lub dalszemu Podwykonawcy, jeżeli Podwykonawca lub dalszy Podwykonawca wykaże zasadność takiej zapłaty.</w:t>
      </w:r>
    </w:p>
    <w:p w14:paraId="407346CF" w14:textId="77777777" w:rsidR="00EB7328" w:rsidRPr="00D561C8" w:rsidRDefault="00EB7328" w:rsidP="00360997">
      <w:pPr>
        <w:pStyle w:val="Akapitzlist4"/>
        <w:numPr>
          <w:ilvl w:val="0"/>
          <w:numId w:val="135"/>
        </w:numPr>
        <w:spacing w:line="100" w:lineRule="atLeast"/>
        <w:jc w:val="both"/>
        <w:rPr>
          <w:sz w:val="22"/>
          <w:szCs w:val="22"/>
        </w:rPr>
      </w:pPr>
      <w:r w:rsidRPr="00D561C8">
        <w:rPr>
          <w:sz w:val="22"/>
          <w:szCs w:val="22"/>
        </w:rPr>
        <w:t>Zamawiający jest zobowiązany zapłacić Podwykonawcy lub dalszemu Podwykonawcy należne wynagrodzenie, będące przedmiotem żądania, o którym mowa w ust. 12, jeżeli Podwykonawca lub dalszy Podwykonawca udokumentuje jego zasadność fakturą VAT lub rachunkiem oraz dokumentami potwierdzającymi wykonanie i odbiór robót, a Wykonawca nie złoży w trybie określonym w ust. 15 uwag wykazujących niezasadność bezpośredniej zapłaty. Bezpośrednia zapłata obejmuje wyłącznie należne wynagrodzenie, bez odsetek należnych Podwykonawcy lub Podwykonawcy z tytułu uchybienia terminowi zapłaty.</w:t>
      </w:r>
    </w:p>
    <w:p w14:paraId="21704626" w14:textId="77777777" w:rsidR="00EB7328" w:rsidRPr="00D561C8" w:rsidRDefault="00EB7328" w:rsidP="00360997">
      <w:pPr>
        <w:pStyle w:val="Akapitzlist4"/>
        <w:numPr>
          <w:ilvl w:val="0"/>
          <w:numId w:val="135"/>
        </w:numPr>
        <w:spacing w:line="100" w:lineRule="atLeast"/>
        <w:jc w:val="both"/>
        <w:rPr>
          <w:sz w:val="22"/>
          <w:szCs w:val="22"/>
        </w:rPr>
      </w:pPr>
      <w:r w:rsidRPr="00D561C8">
        <w:rPr>
          <w:sz w:val="22"/>
          <w:szCs w:val="22"/>
        </w:rPr>
        <w:t xml:space="preserve">Bezpośrednie płatności wynagrodzenia należnego Podwykonawcom za wykonane roboty budowlane Wykonawca będzie realizować na konta bankowe Podwykonawców wskazane </w:t>
      </w:r>
      <w:r w:rsidRPr="00D561C8">
        <w:rPr>
          <w:sz w:val="22"/>
          <w:szCs w:val="22"/>
        </w:rPr>
        <w:br/>
        <w:t>w umowie na podwykonawstwo.</w:t>
      </w:r>
    </w:p>
    <w:p w14:paraId="6B3FD633" w14:textId="77777777" w:rsidR="00EB7328" w:rsidRPr="00D561C8" w:rsidRDefault="00EB7328" w:rsidP="00360997">
      <w:pPr>
        <w:pStyle w:val="Akapitzlist4"/>
        <w:numPr>
          <w:ilvl w:val="0"/>
          <w:numId w:val="135"/>
        </w:numPr>
        <w:spacing w:line="100" w:lineRule="atLeast"/>
        <w:jc w:val="both"/>
        <w:rPr>
          <w:sz w:val="22"/>
          <w:szCs w:val="22"/>
        </w:rPr>
      </w:pPr>
      <w:r w:rsidRPr="00D561C8">
        <w:rPr>
          <w:sz w:val="22"/>
          <w:szCs w:val="22"/>
        </w:rPr>
        <w:t>Równowartość kwoty zapłaconej Podwykonawcy lub dalszemu Podwykonawcy bądź złożonej do depozytu sądowego Zamawiający potrąci z wynagrodzenia należnego Wykonawcy, składając równocześnie Wykonawcy oświadczenie o dokonanym potrąceniu.</w:t>
      </w:r>
    </w:p>
    <w:p w14:paraId="0B095DCA" w14:textId="77777777" w:rsidR="00EB7328" w:rsidRPr="00D561C8" w:rsidRDefault="00EB7328" w:rsidP="00360997">
      <w:pPr>
        <w:pStyle w:val="Akapitzlist4"/>
        <w:numPr>
          <w:ilvl w:val="0"/>
          <w:numId w:val="135"/>
        </w:numPr>
        <w:spacing w:line="100" w:lineRule="atLeast"/>
        <w:jc w:val="both"/>
        <w:rPr>
          <w:sz w:val="22"/>
          <w:szCs w:val="22"/>
        </w:rPr>
      </w:pPr>
      <w:r w:rsidRPr="00D561C8">
        <w:rPr>
          <w:sz w:val="22"/>
          <w:szCs w:val="22"/>
        </w:rPr>
        <w:t xml:space="preserve">Zamawiający jest uprawniony do żądania i uzyskania od Wykonawcy niezwłocznie wyjaśnień </w:t>
      </w:r>
      <w:r w:rsidRPr="00D561C8">
        <w:rPr>
          <w:sz w:val="22"/>
          <w:szCs w:val="22"/>
        </w:rPr>
        <w:br/>
        <w:t>w przypadku wątpliwości dotyczących dokumentów składanych wraz z wnioskami o płatność.</w:t>
      </w:r>
    </w:p>
    <w:p w14:paraId="015FBA38" w14:textId="77777777" w:rsidR="00EB7328" w:rsidRPr="00D561C8" w:rsidRDefault="00EB7328" w:rsidP="00360997">
      <w:pPr>
        <w:pStyle w:val="Akapitzlist4"/>
        <w:numPr>
          <w:ilvl w:val="0"/>
          <w:numId w:val="135"/>
        </w:numPr>
        <w:spacing w:line="100" w:lineRule="atLeast"/>
        <w:jc w:val="both"/>
        <w:rPr>
          <w:sz w:val="22"/>
          <w:szCs w:val="22"/>
        </w:rPr>
      </w:pPr>
      <w:r w:rsidRPr="00D561C8">
        <w:rPr>
          <w:sz w:val="22"/>
          <w:szCs w:val="22"/>
        </w:rPr>
        <w:t>Wykonawca przekazuje Zamawiającemu pisemne uwagi, o których mowa w ust. 15,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5077B3C9" w14:textId="77777777" w:rsidR="00EB7328" w:rsidRPr="00D561C8" w:rsidRDefault="00EB7328" w:rsidP="00360997">
      <w:pPr>
        <w:pStyle w:val="Akapitzlist4"/>
        <w:numPr>
          <w:ilvl w:val="0"/>
          <w:numId w:val="135"/>
        </w:numPr>
        <w:spacing w:line="100" w:lineRule="atLeast"/>
        <w:jc w:val="both"/>
        <w:rPr>
          <w:sz w:val="22"/>
          <w:szCs w:val="22"/>
        </w:rPr>
      </w:pPr>
      <w:r w:rsidRPr="00D561C8">
        <w:rPr>
          <w:sz w:val="22"/>
          <w:szCs w:val="22"/>
        </w:rPr>
        <w:t>Zamawiający jest uprawniony do odstąpienia od dokonania bezpośredniej płatności na rzecz Podwykonawcy lub dalszego Podwykonawcy i do wypłaty Wykonawcy należnego wynagrodzenia, jeżeli Wykonawca zgłosi uwagi, o których mowa w ust. 15, i wykaże niezasadność takiej płatności lub jeżeli Wykonawca nie zgłosi uwag, o których mowa w ust. 15, a Podwykonawca lub dalszy Podwykonawca nie wykażą zasadności takiej płatności.</w:t>
      </w:r>
    </w:p>
    <w:p w14:paraId="1B38FDC4" w14:textId="77777777" w:rsidR="00EB7328" w:rsidRPr="00D561C8" w:rsidRDefault="00EB7328" w:rsidP="00360997">
      <w:pPr>
        <w:pStyle w:val="Akapitzlist4"/>
        <w:numPr>
          <w:ilvl w:val="0"/>
          <w:numId w:val="135"/>
        </w:numPr>
        <w:spacing w:line="100" w:lineRule="atLeast"/>
        <w:jc w:val="both"/>
        <w:rPr>
          <w:sz w:val="22"/>
          <w:szCs w:val="22"/>
        </w:rPr>
      </w:pPr>
      <w:r w:rsidRPr="00D561C8">
        <w:rPr>
          <w:sz w:val="22"/>
          <w:szCs w:val="22"/>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746BFBAD" w14:textId="77777777" w:rsidR="00EB7328" w:rsidRPr="00D561C8" w:rsidRDefault="00EB7328" w:rsidP="00360997">
      <w:pPr>
        <w:pStyle w:val="Akapitzlist4"/>
        <w:numPr>
          <w:ilvl w:val="0"/>
          <w:numId w:val="135"/>
        </w:numPr>
        <w:spacing w:line="100" w:lineRule="atLeast"/>
        <w:jc w:val="both"/>
        <w:rPr>
          <w:sz w:val="22"/>
          <w:szCs w:val="22"/>
        </w:rPr>
      </w:pPr>
      <w:r w:rsidRPr="00D561C8">
        <w:rPr>
          <w:sz w:val="22"/>
          <w:szCs w:val="22"/>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14:paraId="6DA313E1" w14:textId="77777777" w:rsidR="00EB7328" w:rsidRPr="00D561C8" w:rsidRDefault="00EB7328" w:rsidP="00360997">
      <w:pPr>
        <w:pStyle w:val="Akapitzlist4"/>
        <w:numPr>
          <w:ilvl w:val="0"/>
          <w:numId w:val="135"/>
        </w:numPr>
        <w:spacing w:line="100" w:lineRule="atLeast"/>
        <w:jc w:val="both"/>
        <w:rPr>
          <w:sz w:val="22"/>
          <w:szCs w:val="22"/>
        </w:rPr>
      </w:pPr>
      <w:r w:rsidRPr="00D561C8">
        <w:rPr>
          <w:sz w:val="22"/>
          <w:szCs w:val="22"/>
        </w:rPr>
        <w:t>Zamawiający dokona bezpośredniej płatności na rzecz Podwykonawcy lub dalszego Podwykonawcy w terminie 7 dni od dnia pisemnego potwierdzenia Podwykonawcy lub dalszego Podwykonawcy przez Zamawiającego uznania płatności bezpośredniej za uzasadnioną.</w:t>
      </w:r>
    </w:p>
    <w:p w14:paraId="243E9EA5" w14:textId="77777777" w:rsidR="00EB7328" w:rsidRPr="00D561C8" w:rsidRDefault="00EB7328" w:rsidP="00360997">
      <w:pPr>
        <w:pStyle w:val="Akapitzlist4"/>
        <w:numPr>
          <w:ilvl w:val="0"/>
          <w:numId w:val="135"/>
        </w:numPr>
        <w:spacing w:line="100" w:lineRule="atLeast"/>
        <w:jc w:val="both"/>
        <w:rPr>
          <w:sz w:val="22"/>
          <w:szCs w:val="22"/>
        </w:rPr>
      </w:pPr>
      <w:r w:rsidRPr="00D561C8">
        <w:rPr>
          <w:sz w:val="22"/>
          <w:szCs w:val="22"/>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w:t>
      </w:r>
      <w:r w:rsidRPr="00D561C8">
        <w:rPr>
          <w:sz w:val="22"/>
          <w:szCs w:val="22"/>
        </w:rPr>
        <w:lastRenderedPageBreak/>
        <w:t>równoznaczne z wykonaniem w zakresie objętym zdeponowaną kwotą zobowiązania Zamawiającego względem Wykonawcy.</w:t>
      </w:r>
    </w:p>
    <w:p w14:paraId="1158D5D1" w14:textId="77777777" w:rsidR="00EB7328" w:rsidRPr="00D561C8" w:rsidRDefault="00EB7328" w:rsidP="00360997">
      <w:pPr>
        <w:pStyle w:val="Akapitzlist4"/>
        <w:numPr>
          <w:ilvl w:val="0"/>
          <w:numId w:val="135"/>
        </w:numPr>
        <w:spacing w:line="100" w:lineRule="atLeast"/>
        <w:jc w:val="both"/>
        <w:rPr>
          <w:sz w:val="22"/>
          <w:szCs w:val="22"/>
        </w:rPr>
      </w:pPr>
      <w:r w:rsidRPr="00D561C8">
        <w:rPr>
          <w:sz w:val="22"/>
          <w:szCs w:val="22"/>
        </w:rPr>
        <w:t>Odpowiedzialność Zamawiającego wobec Podwykonawcy lub dalszego Podwykonawcy z tytułu płatności bezpośrednich za wykonanie robót budowlanych jest ograniczona wyłącznie do wysokości wynagrodzenia należnego Wykonawcy określonego w § 7 ust. 1 umowy.</w:t>
      </w:r>
    </w:p>
    <w:p w14:paraId="180F7D68" w14:textId="77777777" w:rsidR="00EB7328" w:rsidRPr="00D561C8" w:rsidRDefault="00EB7328" w:rsidP="00EB7328">
      <w:pPr>
        <w:pStyle w:val="Tekstpodstawowy"/>
        <w:spacing w:after="0" w:line="100" w:lineRule="atLeast"/>
        <w:jc w:val="both"/>
        <w:rPr>
          <w:rFonts w:ascii="Times New Roman" w:hAnsi="Times New Roman" w:cs="Times New Roman"/>
          <w:sz w:val="22"/>
          <w:szCs w:val="22"/>
        </w:rPr>
      </w:pPr>
    </w:p>
    <w:p w14:paraId="254AC764" w14:textId="77777777" w:rsidR="00EB7328" w:rsidRPr="00D561C8" w:rsidRDefault="00EB7328" w:rsidP="00EB7328">
      <w:pPr>
        <w:spacing w:line="100" w:lineRule="atLeast"/>
        <w:jc w:val="center"/>
        <w:rPr>
          <w:rFonts w:ascii="Times New Roman" w:hAnsi="Times New Roman" w:cs="Times New Roman"/>
        </w:rPr>
      </w:pPr>
      <w:r w:rsidRPr="00D561C8">
        <w:rPr>
          <w:rFonts w:ascii="Times New Roman" w:hAnsi="Times New Roman" w:cs="Times New Roman"/>
          <w:b/>
          <w:bCs/>
        </w:rPr>
        <w:t>§ 11</w:t>
      </w:r>
    </w:p>
    <w:p w14:paraId="40CFFB2E" w14:textId="77777777" w:rsidR="00EB7328" w:rsidRPr="00D561C8" w:rsidRDefault="00EB7328" w:rsidP="00360997">
      <w:pPr>
        <w:pStyle w:val="Akapitzlist4"/>
        <w:numPr>
          <w:ilvl w:val="0"/>
          <w:numId w:val="138"/>
        </w:numPr>
        <w:tabs>
          <w:tab w:val="left" w:pos="255"/>
        </w:tabs>
        <w:spacing w:line="100" w:lineRule="atLeast"/>
        <w:jc w:val="both"/>
        <w:rPr>
          <w:sz w:val="22"/>
          <w:szCs w:val="22"/>
        </w:rPr>
      </w:pPr>
      <w:r w:rsidRPr="00D561C8">
        <w:rPr>
          <w:sz w:val="22"/>
          <w:szCs w:val="22"/>
        </w:rPr>
        <w:t xml:space="preserve">W razie zaistnienia istotnej zmiany okoliczności powodującej, że wykonanie umowy nie leży </w:t>
      </w:r>
      <w:r w:rsidRPr="00D561C8">
        <w:rPr>
          <w:sz w:val="22"/>
          <w:szCs w:val="22"/>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5E3E1DD" w14:textId="77777777" w:rsidR="00EB7328" w:rsidRPr="00D561C8" w:rsidRDefault="00EB7328" w:rsidP="00360997">
      <w:pPr>
        <w:pStyle w:val="Akapitzlist4"/>
        <w:numPr>
          <w:ilvl w:val="0"/>
          <w:numId w:val="138"/>
        </w:numPr>
        <w:tabs>
          <w:tab w:val="left" w:pos="255"/>
        </w:tabs>
        <w:spacing w:line="100" w:lineRule="atLeast"/>
        <w:ind w:left="300" w:hanging="330"/>
        <w:jc w:val="both"/>
        <w:rPr>
          <w:sz w:val="22"/>
          <w:szCs w:val="22"/>
        </w:rPr>
      </w:pPr>
      <w:r w:rsidRPr="00D561C8">
        <w:rPr>
          <w:sz w:val="22"/>
          <w:szCs w:val="22"/>
        </w:rPr>
        <w:t>Zamawiający ma prawo odstąpienia od umowy bez wyznaczania dodatkowego terminu jej wykonania także w przypadku:</w:t>
      </w:r>
    </w:p>
    <w:p w14:paraId="125CA013" w14:textId="6804D521" w:rsidR="00EB7328" w:rsidRPr="00D561C8" w:rsidRDefault="00EB7328" w:rsidP="00360997">
      <w:pPr>
        <w:pStyle w:val="Akapitzlist4"/>
        <w:numPr>
          <w:ilvl w:val="0"/>
          <w:numId w:val="139"/>
        </w:numPr>
        <w:spacing w:line="100" w:lineRule="atLeast"/>
        <w:jc w:val="both"/>
        <w:rPr>
          <w:sz w:val="22"/>
          <w:szCs w:val="22"/>
        </w:rPr>
      </w:pPr>
      <w:r w:rsidRPr="00D561C8">
        <w:rPr>
          <w:sz w:val="22"/>
          <w:szCs w:val="22"/>
        </w:rPr>
        <w:t xml:space="preserve">opóźnienia Wykonawcy w wykonaniu przedmiotu umowy w terminie określonym w § 2 ust. </w:t>
      </w:r>
      <w:r w:rsidR="00AB695A" w:rsidRPr="00D561C8">
        <w:rPr>
          <w:sz w:val="22"/>
          <w:szCs w:val="22"/>
        </w:rPr>
        <w:t>1</w:t>
      </w:r>
      <w:r w:rsidRPr="00D561C8">
        <w:rPr>
          <w:sz w:val="22"/>
          <w:szCs w:val="22"/>
        </w:rPr>
        <w:t>,</w:t>
      </w:r>
    </w:p>
    <w:p w14:paraId="0675A2A4" w14:textId="77777777" w:rsidR="00EB7328" w:rsidRPr="00D561C8" w:rsidRDefault="00EB7328" w:rsidP="00360997">
      <w:pPr>
        <w:pStyle w:val="Akapitzlist4"/>
        <w:numPr>
          <w:ilvl w:val="0"/>
          <w:numId w:val="139"/>
        </w:numPr>
        <w:spacing w:line="100" w:lineRule="atLeast"/>
        <w:jc w:val="both"/>
        <w:rPr>
          <w:sz w:val="22"/>
          <w:szCs w:val="22"/>
        </w:rPr>
      </w:pPr>
      <w:r w:rsidRPr="00D561C8">
        <w:rPr>
          <w:sz w:val="22"/>
          <w:szCs w:val="22"/>
        </w:rPr>
        <w:t>jeśli Wykonawca zaprzestał wykonywania robót z przyczyn nie leżących po stronie Zamawiającego, za wyjątkiem przyczyn spowodowanych siłą wyższą, zaś przerwa ta trwa dłużej niż 15 dni;</w:t>
      </w:r>
    </w:p>
    <w:p w14:paraId="69ED27B8" w14:textId="77777777" w:rsidR="00EB7328" w:rsidRPr="00D561C8" w:rsidRDefault="00EB7328" w:rsidP="00360997">
      <w:pPr>
        <w:pStyle w:val="Akapitzlist4"/>
        <w:numPr>
          <w:ilvl w:val="0"/>
          <w:numId w:val="139"/>
        </w:numPr>
        <w:spacing w:line="100" w:lineRule="atLeast"/>
        <w:jc w:val="both"/>
        <w:rPr>
          <w:sz w:val="22"/>
          <w:szCs w:val="22"/>
        </w:rPr>
      </w:pPr>
      <w:r w:rsidRPr="00D561C8">
        <w:rPr>
          <w:sz w:val="22"/>
          <w:szCs w:val="22"/>
        </w:rPr>
        <w:t>jeśli Wykonawca nie wykonuje przedmiotu umowy lub wykonuje przedmiot umowy niezgodnie z postanowieniami umowy, ze sztuką budowlaną, używa materiałów i urządzeń nie posiadających dopuszczenia do stosowania lub nienależycie wykonuje swoje zobowiązania umowne;</w:t>
      </w:r>
    </w:p>
    <w:p w14:paraId="4A19BC3F" w14:textId="77777777" w:rsidR="00EB7328" w:rsidRPr="00D561C8" w:rsidRDefault="00EB7328" w:rsidP="00360997">
      <w:pPr>
        <w:pStyle w:val="Akapitzlist4"/>
        <w:numPr>
          <w:ilvl w:val="0"/>
          <w:numId w:val="139"/>
        </w:numPr>
        <w:spacing w:line="100" w:lineRule="atLeast"/>
        <w:jc w:val="both"/>
        <w:rPr>
          <w:sz w:val="22"/>
          <w:szCs w:val="22"/>
        </w:rPr>
      </w:pPr>
      <w:r w:rsidRPr="00D561C8">
        <w:rPr>
          <w:sz w:val="22"/>
          <w:szCs w:val="22"/>
        </w:rPr>
        <w:t>wszczęcia postępowania układowego lub likwidacyjnego Wykonawcy.</w:t>
      </w:r>
    </w:p>
    <w:p w14:paraId="5857A722" w14:textId="77777777" w:rsidR="00EB7328" w:rsidRPr="00D561C8" w:rsidRDefault="00EB7328" w:rsidP="00360997">
      <w:pPr>
        <w:pStyle w:val="Akapitzlist4"/>
        <w:numPr>
          <w:ilvl w:val="0"/>
          <w:numId w:val="139"/>
        </w:numPr>
        <w:spacing w:line="100" w:lineRule="atLeast"/>
        <w:jc w:val="both"/>
        <w:rPr>
          <w:sz w:val="22"/>
          <w:szCs w:val="22"/>
        </w:rPr>
      </w:pPr>
      <w:r w:rsidRPr="00D561C8">
        <w:rPr>
          <w:sz w:val="22"/>
          <w:szCs w:val="22"/>
        </w:rPr>
        <w:t>jeśli Wykonawca narusza określone w umowie zasady zawierania umów z podwykonawcami;</w:t>
      </w:r>
    </w:p>
    <w:p w14:paraId="35B3B2EC" w14:textId="77777777" w:rsidR="00EB7328" w:rsidRPr="00D561C8" w:rsidRDefault="00EB7328" w:rsidP="00360997">
      <w:pPr>
        <w:pStyle w:val="Akapitzlist4"/>
        <w:numPr>
          <w:ilvl w:val="0"/>
          <w:numId w:val="139"/>
        </w:numPr>
        <w:spacing w:line="100" w:lineRule="atLeast"/>
        <w:jc w:val="both"/>
        <w:rPr>
          <w:sz w:val="22"/>
          <w:szCs w:val="22"/>
        </w:rPr>
      </w:pPr>
      <w:r w:rsidRPr="00D561C8">
        <w:rPr>
          <w:sz w:val="22"/>
          <w:szCs w:val="22"/>
        </w:rPr>
        <w:t>jeśli Wykonawca zalega bądź opóźnia się z zapłatą wynagrodzenia na rzecz podwykonawców,</w:t>
      </w:r>
    </w:p>
    <w:p w14:paraId="49E3CCF8" w14:textId="77777777" w:rsidR="00EB7328" w:rsidRPr="00D561C8" w:rsidRDefault="00EB7328" w:rsidP="00360997">
      <w:pPr>
        <w:numPr>
          <w:ilvl w:val="0"/>
          <w:numId w:val="139"/>
        </w:numPr>
        <w:autoSpaceDE w:val="0"/>
        <w:autoSpaceDN w:val="0"/>
        <w:adjustRightInd w:val="0"/>
        <w:spacing w:after="27" w:line="240" w:lineRule="auto"/>
        <w:jc w:val="both"/>
        <w:rPr>
          <w:rFonts w:ascii="Times New Roman" w:eastAsia="Times New Roman" w:hAnsi="Times New Roman" w:cs="Times New Roman"/>
          <w:lang w:eastAsia="pl-PL"/>
        </w:rPr>
      </w:pPr>
      <w:r w:rsidRPr="00D561C8">
        <w:rPr>
          <w:rFonts w:ascii="Times New Roman" w:eastAsia="Times New Roman" w:hAnsi="Times New Roman" w:cs="Times New Roman"/>
          <w:lang w:eastAsia="pl-PL"/>
        </w:rPr>
        <w:t xml:space="preserve">opóźnienia Wykonawcy w rozpoczęciu robót bez uzasadnionych przyczyn lub nie kontynuowania ich pomimo pisemnego wezwania Zamawiającego, </w:t>
      </w:r>
    </w:p>
    <w:p w14:paraId="433B19A4" w14:textId="77777777" w:rsidR="00EB7328" w:rsidRPr="00D561C8" w:rsidRDefault="00EB7328" w:rsidP="00360997">
      <w:pPr>
        <w:numPr>
          <w:ilvl w:val="0"/>
          <w:numId w:val="139"/>
        </w:numPr>
        <w:autoSpaceDE w:val="0"/>
        <w:autoSpaceDN w:val="0"/>
        <w:adjustRightInd w:val="0"/>
        <w:spacing w:after="27" w:line="240" w:lineRule="auto"/>
        <w:jc w:val="both"/>
        <w:rPr>
          <w:rFonts w:ascii="Times New Roman" w:eastAsia="Times New Roman" w:hAnsi="Times New Roman" w:cs="Times New Roman"/>
          <w:lang w:eastAsia="pl-PL"/>
        </w:rPr>
      </w:pPr>
      <w:r w:rsidRPr="00D561C8">
        <w:rPr>
          <w:rFonts w:ascii="Times New Roman" w:eastAsia="Times New Roman" w:hAnsi="Times New Roman" w:cs="Times New Roman"/>
          <w:lang w:eastAsia="pl-PL"/>
        </w:rPr>
        <w:t>nie uzgodnionej z Zamawiającym przerwy w wykonywaniu przedmiotu umowy trwającej dłużej niż 7 dni,</w:t>
      </w:r>
    </w:p>
    <w:p w14:paraId="4D53705C" w14:textId="77777777" w:rsidR="00EB7328" w:rsidRPr="00D561C8" w:rsidRDefault="00EB7328" w:rsidP="00360997">
      <w:pPr>
        <w:numPr>
          <w:ilvl w:val="0"/>
          <w:numId w:val="139"/>
        </w:numPr>
        <w:autoSpaceDE w:val="0"/>
        <w:autoSpaceDN w:val="0"/>
        <w:adjustRightInd w:val="0"/>
        <w:spacing w:after="0" w:line="240" w:lineRule="auto"/>
        <w:rPr>
          <w:rFonts w:ascii="Times New Roman" w:eastAsia="Times New Roman" w:hAnsi="Times New Roman" w:cs="Times New Roman"/>
          <w:lang w:eastAsia="pl-PL"/>
        </w:rPr>
      </w:pPr>
      <w:r w:rsidRPr="00D561C8">
        <w:rPr>
          <w:rFonts w:ascii="Times New Roman" w:eastAsia="Times New Roman" w:hAnsi="Times New Roman" w:cs="Times New Roman"/>
          <w:lang w:eastAsia="pl-PL"/>
        </w:rPr>
        <w:t xml:space="preserve">stwierdzenia istotnych wad przedmiotu umowy nie nadających się do usunięcia. </w:t>
      </w:r>
    </w:p>
    <w:p w14:paraId="150A53B7" w14:textId="77777777" w:rsidR="00EB7328" w:rsidRPr="00D561C8" w:rsidRDefault="00EB7328" w:rsidP="00360997">
      <w:pPr>
        <w:pStyle w:val="Akapitzlist4"/>
        <w:numPr>
          <w:ilvl w:val="0"/>
          <w:numId w:val="138"/>
        </w:numPr>
        <w:tabs>
          <w:tab w:val="left" w:pos="255"/>
        </w:tabs>
        <w:spacing w:line="100" w:lineRule="atLeast"/>
        <w:ind w:left="300" w:hanging="330"/>
        <w:jc w:val="both"/>
        <w:rPr>
          <w:sz w:val="22"/>
          <w:szCs w:val="22"/>
        </w:rPr>
      </w:pPr>
      <w:r w:rsidRPr="00D561C8">
        <w:rPr>
          <w:sz w:val="22"/>
          <w:szCs w:val="22"/>
        </w:rPr>
        <w:t>Zamawiający lub Wykonawca uprawniony jest złożyć oświadczenie o odstąpieniu od umowy w terminie 30 dni, licząc od dnia, w którym wystąpiła okoliczność uzasadniająca odstąpienie od umowy.</w:t>
      </w:r>
    </w:p>
    <w:p w14:paraId="483A423C" w14:textId="77777777" w:rsidR="00EB7328" w:rsidRPr="00D561C8" w:rsidRDefault="00EB7328" w:rsidP="00360997">
      <w:pPr>
        <w:pStyle w:val="Akapitzlist4"/>
        <w:numPr>
          <w:ilvl w:val="0"/>
          <w:numId w:val="138"/>
        </w:numPr>
        <w:tabs>
          <w:tab w:val="left" w:pos="255"/>
        </w:tabs>
        <w:spacing w:line="100" w:lineRule="atLeast"/>
        <w:ind w:left="300" w:hanging="330"/>
        <w:jc w:val="both"/>
        <w:rPr>
          <w:sz w:val="22"/>
          <w:szCs w:val="22"/>
        </w:rPr>
      </w:pPr>
      <w:r w:rsidRPr="00D561C8">
        <w:rPr>
          <w:sz w:val="22"/>
          <w:szCs w:val="22"/>
        </w:rPr>
        <w:t>Odstąpienie od umowy następuje za pośrednictwem listu poleconego za potwierdzeniem odbioru lub w formie pisma złożonego w siedzibie Strony umowy za pokwitowaniem,  z chwilą otrzymania oświadczenia  o odstąpieniu przez Stronę umowy.</w:t>
      </w:r>
    </w:p>
    <w:p w14:paraId="7E0BDED2" w14:textId="77777777" w:rsidR="00EB7328" w:rsidRPr="00D561C8" w:rsidRDefault="00EB7328" w:rsidP="00360997">
      <w:pPr>
        <w:pStyle w:val="Akapitzlist4"/>
        <w:numPr>
          <w:ilvl w:val="0"/>
          <w:numId w:val="138"/>
        </w:numPr>
        <w:tabs>
          <w:tab w:val="left" w:pos="255"/>
        </w:tabs>
        <w:spacing w:line="100" w:lineRule="atLeast"/>
        <w:ind w:left="300" w:hanging="330"/>
        <w:jc w:val="both"/>
        <w:rPr>
          <w:sz w:val="22"/>
          <w:szCs w:val="22"/>
        </w:rPr>
      </w:pPr>
      <w:r w:rsidRPr="00D561C8">
        <w:rPr>
          <w:rFonts w:eastAsia="Times New Roman"/>
          <w:kern w:val="0"/>
          <w:sz w:val="22"/>
          <w:szCs w:val="22"/>
          <w:lang w:eastAsia="pl-PL"/>
        </w:rPr>
        <w:t xml:space="preserve">W przypadku odstąpienia od Umowy Wykonawcę obciążają następujące obowiązki: </w:t>
      </w:r>
    </w:p>
    <w:p w14:paraId="28701521" w14:textId="77777777" w:rsidR="00EB7328" w:rsidRPr="00D561C8" w:rsidRDefault="00EB7328" w:rsidP="005902C0">
      <w:pPr>
        <w:numPr>
          <w:ilvl w:val="0"/>
          <w:numId w:val="100"/>
        </w:numPr>
        <w:autoSpaceDE w:val="0"/>
        <w:autoSpaceDN w:val="0"/>
        <w:adjustRightInd w:val="0"/>
        <w:spacing w:after="27" w:line="240" w:lineRule="auto"/>
        <w:rPr>
          <w:rFonts w:ascii="Times New Roman" w:eastAsia="Times New Roman" w:hAnsi="Times New Roman" w:cs="Times New Roman"/>
          <w:lang w:eastAsia="pl-PL"/>
        </w:rPr>
      </w:pPr>
      <w:r w:rsidRPr="00D561C8">
        <w:rPr>
          <w:rFonts w:ascii="Times New Roman" w:eastAsia="Times New Roman" w:hAnsi="Times New Roman" w:cs="Times New Roman"/>
          <w:lang w:eastAsia="pl-PL"/>
        </w:rPr>
        <w:t xml:space="preserve">Wykonawca zabezpieczy przerwane roboty w zakresie obustronnie uzgodnionym na koszt strony, z której winy to nastąpiło, </w:t>
      </w:r>
    </w:p>
    <w:p w14:paraId="6EE749C2" w14:textId="77777777" w:rsidR="00EB7328" w:rsidRPr="00D561C8" w:rsidRDefault="00EB7328" w:rsidP="005902C0">
      <w:pPr>
        <w:numPr>
          <w:ilvl w:val="0"/>
          <w:numId w:val="100"/>
        </w:numPr>
        <w:autoSpaceDE w:val="0"/>
        <w:autoSpaceDN w:val="0"/>
        <w:adjustRightInd w:val="0"/>
        <w:spacing w:after="0" w:line="240" w:lineRule="auto"/>
        <w:rPr>
          <w:rFonts w:ascii="Times New Roman" w:eastAsia="Times New Roman" w:hAnsi="Times New Roman" w:cs="Times New Roman"/>
          <w:lang w:eastAsia="pl-PL"/>
        </w:rPr>
      </w:pPr>
      <w:r w:rsidRPr="00D561C8">
        <w:rPr>
          <w:rFonts w:ascii="Times New Roman" w:eastAsia="Times New Roman" w:hAnsi="Times New Roman" w:cs="Times New Roman"/>
          <w:lang w:eastAsia="pl-PL"/>
        </w:rPr>
        <w:t xml:space="preserve">Wykonawca zgłosi do dokonania przez Zamawiającego odbioru robót przerwanych oraz robót zabezpieczających, </w:t>
      </w:r>
    </w:p>
    <w:p w14:paraId="3A058F36" w14:textId="77777777" w:rsidR="00EB7328" w:rsidRPr="00D561C8" w:rsidRDefault="00EB7328" w:rsidP="005902C0">
      <w:pPr>
        <w:numPr>
          <w:ilvl w:val="0"/>
          <w:numId w:val="100"/>
        </w:numPr>
        <w:autoSpaceDE w:val="0"/>
        <w:autoSpaceDN w:val="0"/>
        <w:adjustRightInd w:val="0"/>
        <w:spacing w:after="0" w:line="240" w:lineRule="auto"/>
        <w:jc w:val="both"/>
        <w:rPr>
          <w:rFonts w:ascii="Times New Roman" w:eastAsia="Times New Roman" w:hAnsi="Times New Roman" w:cs="Times New Roman"/>
          <w:lang w:eastAsia="pl-PL"/>
        </w:rPr>
      </w:pPr>
      <w:r w:rsidRPr="00D561C8">
        <w:rPr>
          <w:rFonts w:ascii="Times New Roman" w:eastAsia="Times New Roman" w:hAnsi="Times New Roman" w:cs="Times New Roman"/>
          <w:lang w:eastAsia="pl-PL"/>
        </w:rPr>
        <w:t>W terminie 3 dni od daty zgłoszenia, o którym mowa w pkt. b, Wykonawca przy udziale Nadzoru Inwestorskiego i Zamawiającego sporządzi szczegółowy protokół inwentaryzacyjny robót wraz z zestawieniem wartości wykonanych robót według stanu na dzień odstąpienia. Protokół inwentaryzacyjny stanowić będzie podstawę do dokonania rozliczeń pomiędzy stronami i wystawienia faktury.</w:t>
      </w:r>
    </w:p>
    <w:p w14:paraId="0253EEA7" w14:textId="77777777" w:rsidR="00EB7328" w:rsidRPr="00D561C8" w:rsidRDefault="00EB7328" w:rsidP="00360997">
      <w:pPr>
        <w:pStyle w:val="Akapitzlist4"/>
        <w:numPr>
          <w:ilvl w:val="0"/>
          <w:numId w:val="138"/>
        </w:numPr>
        <w:tabs>
          <w:tab w:val="left" w:pos="255"/>
        </w:tabs>
        <w:spacing w:line="100" w:lineRule="atLeast"/>
        <w:ind w:left="300" w:hanging="330"/>
        <w:jc w:val="both"/>
        <w:rPr>
          <w:b/>
          <w:bCs/>
          <w:sz w:val="22"/>
          <w:szCs w:val="22"/>
        </w:rPr>
      </w:pPr>
      <w:r w:rsidRPr="00D561C8">
        <w:rPr>
          <w:sz w:val="22"/>
          <w:szCs w:val="22"/>
        </w:rPr>
        <w:t>W przypadku, o którym mowa w ust. 1 i 2, Wykonawca może jedynie żądać wynagrodzenia należnego mu z tytułu wykonania części umowy, na zasadach określonych w ust. 5.</w:t>
      </w:r>
    </w:p>
    <w:p w14:paraId="68F71C96" w14:textId="77777777" w:rsidR="00EB7328" w:rsidRPr="00D561C8" w:rsidRDefault="00EB7328" w:rsidP="00EB7328">
      <w:pPr>
        <w:pStyle w:val="Akapitzlist4"/>
        <w:spacing w:line="100" w:lineRule="atLeast"/>
        <w:ind w:left="0"/>
        <w:rPr>
          <w:b/>
          <w:bCs/>
          <w:sz w:val="22"/>
          <w:szCs w:val="22"/>
        </w:rPr>
      </w:pPr>
    </w:p>
    <w:p w14:paraId="6B108EDE" w14:textId="77777777" w:rsidR="00EB7328" w:rsidRPr="00D561C8" w:rsidRDefault="00EB7328" w:rsidP="00EB7328">
      <w:pPr>
        <w:pStyle w:val="Akapitzlist4"/>
        <w:spacing w:line="100" w:lineRule="atLeast"/>
        <w:ind w:left="0"/>
        <w:jc w:val="center"/>
        <w:rPr>
          <w:sz w:val="22"/>
          <w:szCs w:val="22"/>
        </w:rPr>
      </w:pPr>
      <w:r w:rsidRPr="00D561C8">
        <w:rPr>
          <w:b/>
          <w:bCs/>
          <w:sz w:val="22"/>
          <w:szCs w:val="22"/>
        </w:rPr>
        <w:t>§ 12</w:t>
      </w:r>
    </w:p>
    <w:p w14:paraId="68732962" w14:textId="77777777" w:rsidR="00696004" w:rsidRPr="00D561C8" w:rsidRDefault="00696004" w:rsidP="00696004">
      <w:pPr>
        <w:pStyle w:val="Akapitzlist4"/>
        <w:numPr>
          <w:ilvl w:val="0"/>
          <w:numId w:val="140"/>
        </w:numPr>
        <w:spacing w:line="100" w:lineRule="atLeast"/>
        <w:jc w:val="both"/>
        <w:rPr>
          <w:sz w:val="22"/>
          <w:szCs w:val="22"/>
        </w:rPr>
      </w:pPr>
      <w:r w:rsidRPr="00D561C8">
        <w:rPr>
          <w:sz w:val="22"/>
          <w:szCs w:val="22"/>
        </w:rPr>
        <w:t xml:space="preserve">Wykonawca oświadcza, że zapoznał się ze Specyfikacją Istotnych Warunków Zamówienia wraz </w:t>
      </w:r>
      <w:r w:rsidRPr="00D561C8">
        <w:rPr>
          <w:sz w:val="22"/>
          <w:szCs w:val="22"/>
        </w:rPr>
        <w:br/>
        <w:t>z załącznikami, miejscem i warunkami prowadzenia robót budowlanych. Wykonawca oświadcza, że przed podpisaniem umowy zapoznał się z wszystkimi warunkami i materiałami, które są niezbędne do wykonania przez niego przedmiotu umowy zgodnie z dokumentacją bez konieczności ponoszenia przez Zamawiającego jakichkolwiek dodatkowych kosztów.</w:t>
      </w:r>
    </w:p>
    <w:p w14:paraId="2507890B" w14:textId="77777777" w:rsidR="00696004" w:rsidRPr="00D561C8" w:rsidRDefault="00696004" w:rsidP="00696004">
      <w:pPr>
        <w:pStyle w:val="Akapitzlist4"/>
        <w:numPr>
          <w:ilvl w:val="0"/>
          <w:numId w:val="140"/>
        </w:numPr>
        <w:spacing w:line="100" w:lineRule="atLeast"/>
        <w:jc w:val="both"/>
        <w:rPr>
          <w:sz w:val="22"/>
          <w:szCs w:val="22"/>
        </w:rPr>
      </w:pPr>
      <w:r w:rsidRPr="00D561C8">
        <w:rPr>
          <w:sz w:val="22"/>
          <w:szCs w:val="22"/>
        </w:rPr>
        <w:lastRenderedPageBreak/>
        <w:t xml:space="preserve">Wykonawca oświadcza, że przed zawarciem umowy uzyskał od Zamawiającego wszystkie informacje, które mogłyby mieć wpływ na ryzyko i okoliczności realizacji całości inwestycji, </w:t>
      </w:r>
      <w:r w:rsidRPr="00D561C8">
        <w:rPr>
          <w:sz w:val="22"/>
          <w:szCs w:val="22"/>
        </w:rPr>
        <w:br/>
        <w:t>w tym na ustalenie wysokości wynagrodzenia umownego, a ponadto oświadcza, że zapoznał się ze wszystkimi dokumentami oraz warunkami, które są niezbędne i konieczne do wykonania przez niego umowy i w związku z tym nie wnosi żadnych zastrzeżeń.</w:t>
      </w:r>
    </w:p>
    <w:p w14:paraId="5219C8FA" w14:textId="77777777" w:rsidR="00EB7328" w:rsidRPr="00D561C8" w:rsidRDefault="00EB7328" w:rsidP="00360997">
      <w:pPr>
        <w:pStyle w:val="Akapitzlist4"/>
        <w:numPr>
          <w:ilvl w:val="0"/>
          <w:numId w:val="140"/>
        </w:numPr>
        <w:spacing w:line="100" w:lineRule="atLeast"/>
        <w:jc w:val="both"/>
        <w:rPr>
          <w:sz w:val="22"/>
          <w:szCs w:val="22"/>
        </w:rPr>
      </w:pPr>
      <w:r w:rsidRPr="00D561C8">
        <w:rPr>
          <w:sz w:val="22"/>
          <w:szCs w:val="22"/>
        </w:rPr>
        <w:t>Wykonawca oświadcza, że ponosi wyłączną odpowiedzialność za uszkodzenie istniejących</w:t>
      </w:r>
      <w:r w:rsidRPr="00D561C8">
        <w:rPr>
          <w:sz w:val="22"/>
          <w:szCs w:val="22"/>
        </w:rPr>
        <w:br/>
        <w:t>w obiekcie instalacji i urządzeń.</w:t>
      </w:r>
    </w:p>
    <w:p w14:paraId="423FF4B0" w14:textId="77777777" w:rsidR="00EB7328" w:rsidRPr="00D561C8" w:rsidRDefault="00EB7328" w:rsidP="00360997">
      <w:pPr>
        <w:pStyle w:val="Akapitzlist4"/>
        <w:numPr>
          <w:ilvl w:val="0"/>
          <w:numId w:val="140"/>
        </w:numPr>
        <w:spacing w:line="100" w:lineRule="atLeast"/>
        <w:jc w:val="both"/>
        <w:rPr>
          <w:sz w:val="22"/>
          <w:szCs w:val="22"/>
        </w:rPr>
      </w:pPr>
      <w:r w:rsidRPr="00D561C8">
        <w:rPr>
          <w:sz w:val="22"/>
          <w:szCs w:val="22"/>
        </w:rPr>
        <w:t>Roboty budowlane nie mogą być wykonane w niższym standardzie od założonego SIWZ wraz</w:t>
      </w:r>
      <w:r w:rsidRPr="00D561C8">
        <w:rPr>
          <w:sz w:val="22"/>
          <w:szCs w:val="22"/>
        </w:rPr>
        <w:br/>
        <w:t xml:space="preserve">z załącznikami. Wszystkie materiały budowlane, urządzenia i osprzęt powinny spełniać wymogi, o jakich mowa w ustawie z dnia 7 lipca 1994 r. Prawo budowlane (tj. Dz. U. z 2017 r. poz. 1332, z </w:t>
      </w:r>
      <w:proofErr w:type="spellStart"/>
      <w:r w:rsidRPr="00D561C8">
        <w:rPr>
          <w:sz w:val="22"/>
          <w:szCs w:val="22"/>
        </w:rPr>
        <w:t>późn</w:t>
      </w:r>
      <w:proofErr w:type="spellEnd"/>
      <w:r w:rsidRPr="00D561C8">
        <w:rPr>
          <w:sz w:val="22"/>
          <w:szCs w:val="22"/>
        </w:rPr>
        <w:t>. zmianami) i w przepisach wykonawczych.</w:t>
      </w:r>
    </w:p>
    <w:p w14:paraId="2A9AE3EC" w14:textId="77777777" w:rsidR="00EB7328" w:rsidRPr="00D561C8" w:rsidRDefault="00EB7328" w:rsidP="00360997">
      <w:pPr>
        <w:pStyle w:val="Akapitzlist4"/>
        <w:numPr>
          <w:ilvl w:val="0"/>
          <w:numId w:val="140"/>
        </w:numPr>
        <w:spacing w:line="100" w:lineRule="atLeast"/>
        <w:jc w:val="both"/>
        <w:rPr>
          <w:sz w:val="22"/>
          <w:szCs w:val="22"/>
        </w:rPr>
      </w:pPr>
      <w:r w:rsidRPr="00D561C8">
        <w:rPr>
          <w:sz w:val="22"/>
          <w:szCs w:val="22"/>
        </w:rPr>
        <w:t>Obowiązkiem Wykonawcy jest dbanie o wysoką jakość i staranność wykonania robót, dokładność montowania wbudowanych materiałów, a także o należyty efekt końcowy. Następstwa błędów lub braku należytej staranności będą poprawiane przez Wykonawcę na własny koszt</w:t>
      </w:r>
    </w:p>
    <w:p w14:paraId="1326A25D" w14:textId="77777777" w:rsidR="00EB7328" w:rsidRPr="00D561C8" w:rsidRDefault="00EB7328" w:rsidP="00360997">
      <w:pPr>
        <w:pStyle w:val="Akapitzlist4"/>
        <w:numPr>
          <w:ilvl w:val="0"/>
          <w:numId w:val="140"/>
        </w:numPr>
        <w:spacing w:line="100" w:lineRule="atLeast"/>
        <w:jc w:val="both"/>
        <w:rPr>
          <w:sz w:val="22"/>
          <w:szCs w:val="22"/>
        </w:rPr>
      </w:pPr>
      <w:r w:rsidRPr="00D561C8">
        <w:rPr>
          <w:sz w:val="22"/>
          <w:szCs w:val="22"/>
        </w:rPr>
        <w:t>Wykonawca ponosi wyłączną odpowiedzialność i zobowiązuje się do:</w:t>
      </w:r>
    </w:p>
    <w:p w14:paraId="4C2F8427" w14:textId="77777777" w:rsidR="00EB7328" w:rsidRPr="00D561C8" w:rsidRDefault="00EB7328" w:rsidP="00360997">
      <w:pPr>
        <w:pStyle w:val="Akapitzlist4"/>
        <w:numPr>
          <w:ilvl w:val="0"/>
          <w:numId w:val="141"/>
        </w:numPr>
        <w:spacing w:line="100" w:lineRule="atLeast"/>
        <w:jc w:val="both"/>
        <w:rPr>
          <w:sz w:val="22"/>
          <w:szCs w:val="22"/>
        </w:rPr>
      </w:pPr>
      <w:r w:rsidRPr="00D561C8">
        <w:rPr>
          <w:sz w:val="22"/>
          <w:szCs w:val="22"/>
        </w:rPr>
        <w:t>zapewnienia przy wykonywaniu robót odpowiedniego nadzoru technicznego oraz pracowników o kwalifikacjach niezbędnych do odpowiedniego i terminowego wykonania robót,</w:t>
      </w:r>
    </w:p>
    <w:p w14:paraId="55EDB91D" w14:textId="77777777" w:rsidR="00EB7328" w:rsidRPr="00D561C8" w:rsidRDefault="00EB7328" w:rsidP="00360997">
      <w:pPr>
        <w:pStyle w:val="Akapitzlist4"/>
        <w:numPr>
          <w:ilvl w:val="0"/>
          <w:numId w:val="141"/>
        </w:numPr>
        <w:spacing w:line="100" w:lineRule="atLeast"/>
        <w:jc w:val="both"/>
        <w:rPr>
          <w:sz w:val="22"/>
          <w:szCs w:val="22"/>
        </w:rPr>
      </w:pPr>
      <w:r w:rsidRPr="00D561C8">
        <w:rPr>
          <w:sz w:val="22"/>
          <w:szCs w:val="22"/>
        </w:rPr>
        <w:t>przeszkolenia zatrudnionych przez siebie osób w zakresie przepisów BHP,</w:t>
      </w:r>
    </w:p>
    <w:p w14:paraId="1BE36B6C" w14:textId="77777777" w:rsidR="00EB7328" w:rsidRPr="00D561C8" w:rsidRDefault="00EB7328" w:rsidP="00696004">
      <w:pPr>
        <w:pStyle w:val="Akapitzlist4"/>
        <w:numPr>
          <w:ilvl w:val="0"/>
          <w:numId w:val="141"/>
        </w:numPr>
        <w:spacing w:line="100" w:lineRule="atLeast"/>
        <w:jc w:val="both"/>
        <w:rPr>
          <w:sz w:val="22"/>
          <w:szCs w:val="22"/>
        </w:rPr>
      </w:pPr>
      <w:r w:rsidRPr="00D561C8">
        <w:rPr>
          <w:sz w:val="22"/>
          <w:szCs w:val="22"/>
        </w:rPr>
        <w:t>posiadania przez te osoby wymaganych badań lekarskich,</w:t>
      </w:r>
    </w:p>
    <w:p w14:paraId="7E9CD88F" w14:textId="77777777" w:rsidR="00EB7328" w:rsidRPr="00D561C8" w:rsidRDefault="00EB7328" w:rsidP="00696004">
      <w:pPr>
        <w:pStyle w:val="Akapitzlist4"/>
        <w:numPr>
          <w:ilvl w:val="0"/>
          <w:numId w:val="141"/>
        </w:numPr>
        <w:spacing w:line="100" w:lineRule="atLeast"/>
        <w:jc w:val="both"/>
        <w:rPr>
          <w:b/>
          <w:bCs/>
          <w:sz w:val="22"/>
          <w:szCs w:val="22"/>
        </w:rPr>
      </w:pPr>
      <w:r w:rsidRPr="00D561C8">
        <w:rPr>
          <w:sz w:val="22"/>
          <w:szCs w:val="22"/>
        </w:rPr>
        <w:t>przeszkolenia stanowiskowego.</w:t>
      </w:r>
    </w:p>
    <w:p w14:paraId="622CED58" w14:textId="77777777" w:rsidR="00EB7328" w:rsidRPr="00D561C8" w:rsidRDefault="00EB7328" w:rsidP="00696004">
      <w:pPr>
        <w:spacing w:after="0" w:line="100" w:lineRule="atLeast"/>
        <w:jc w:val="center"/>
        <w:rPr>
          <w:rFonts w:ascii="Times New Roman" w:hAnsi="Times New Roman" w:cs="Times New Roman"/>
          <w:b/>
          <w:bCs/>
        </w:rPr>
      </w:pPr>
    </w:p>
    <w:p w14:paraId="709A2B7F" w14:textId="77777777" w:rsidR="00EB7328" w:rsidRPr="00D561C8" w:rsidRDefault="00EB7328" w:rsidP="00696004">
      <w:pPr>
        <w:spacing w:after="0" w:line="100" w:lineRule="atLeast"/>
        <w:jc w:val="center"/>
        <w:rPr>
          <w:rFonts w:ascii="Times New Roman" w:hAnsi="Times New Roman" w:cs="Times New Roman"/>
        </w:rPr>
      </w:pPr>
      <w:r w:rsidRPr="00D561C8">
        <w:rPr>
          <w:rFonts w:ascii="Times New Roman" w:hAnsi="Times New Roman" w:cs="Times New Roman"/>
          <w:b/>
          <w:bCs/>
        </w:rPr>
        <w:t>§ 13</w:t>
      </w:r>
    </w:p>
    <w:p w14:paraId="6583A1DE" w14:textId="77777777" w:rsidR="00EB7328" w:rsidRPr="00D561C8" w:rsidRDefault="00EB7328" w:rsidP="00696004">
      <w:pPr>
        <w:pStyle w:val="Akapitzlist4"/>
        <w:numPr>
          <w:ilvl w:val="0"/>
          <w:numId w:val="142"/>
        </w:numPr>
        <w:spacing w:line="100" w:lineRule="atLeast"/>
        <w:jc w:val="both"/>
        <w:rPr>
          <w:sz w:val="22"/>
          <w:szCs w:val="22"/>
        </w:rPr>
      </w:pPr>
      <w:r w:rsidRPr="00D561C8">
        <w:rPr>
          <w:sz w:val="22"/>
          <w:szCs w:val="22"/>
        </w:rPr>
        <w:t xml:space="preserve">Zakazuje się istotnych zmian postanowień zawartej umowy w stosunku do treści oferty, na podstawie której dokonano wyboru Wykonawcy, z wyjątkiem zmian przewidzianych w art. 144 ustawy </w:t>
      </w:r>
      <w:proofErr w:type="spellStart"/>
      <w:r w:rsidRPr="00D561C8">
        <w:rPr>
          <w:sz w:val="22"/>
          <w:szCs w:val="22"/>
        </w:rPr>
        <w:t>Pzp</w:t>
      </w:r>
      <w:proofErr w:type="spellEnd"/>
      <w:r w:rsidRPr="00D561C8">
        <w:rPr>
          <w:sz w:val="22"/>
          <w:szCs w:val="22"/>
        </w:rPr>
        <w:t>, niniejszej umowie i SIWZ.</w:t>
      </w:r>
    </w:p>
    <w:p w14:paraId="05E5AFDF" w14:textId="77777777" w:rsidR="00EB7328" w:rsidRPr="00D561C8" w:rsidRDefault="00EB7328" w:rsidP="00696004">
      <w:pPr>
        <w:pStyle w:val="Akapitzlist4"/>
        <w:numPr>
          <w:ilvl w:val="0"/>
          <w:numId w:val="142"/>
        </w:numPr>
        <w:spacing w:line="100" w:lineRule="atLeast"/>
        <w:jc w:val="both"/>
        <w:rPr>
          <w:sz w:val="22"/>
          <w:szCs w:val="22"/>
        </w:rPr>
      </w:pPr>
      <w:r w:rsidRPr="00D561C8">
        <w:rPr>
          <w:sz w:val="22"/>
          <w:szCs w:val="22"/>
        </w:rPr>
        <w:t>Wszelkie zmiany niniejszej umowy wymagają formy pisemnej w postaci aneksu do umowy pod rygorem nieważności.</w:t>
      </w:r>
    </w:p>
    <w:p w14:paraId="5798B8E7" w14:textId="77777777" w:rsidR="00EB7328" w:rsidRPr="00D561C8" w:rsidRDefault="00EB7328" w:rsidP="00360997">
      <w:pPr>
        <w:pStyle w:val="Akapitzlist4"/>
        <w:numPr>
          <w:ilvl w:val="0"/>
          <w:numId w:val="142"/>
        </w:numPr>
        <w:spacing w:line="100" w:lineRule="atLeast"/>
        <w:jc w:val="both"/>
        <w:rPr>
          <w:sz w:val="22"/>
          <w:szCs w:val="22"/>
        </w:rPr>
      </w:pPr>
      <w:r w:rsidRPr="00D561C8">
        <w:rPr>
          <w:sz w:val="22"/>
          <w:szCs w:val="22"/>
        </w:rPr>
        <w:t xml:space="preserve">Zamawiający dopuszcza możliwość przedłużenia umownego terminu wykonania przedmiotu umowy: </w:t>
      </w:r>
    </w:p>
    <w:p w14:paraId="18FA6D48" w14:textId="77777777" w:rsidR="00EB7328" w:rsidRPr="00D561C8" w:rsidRDefault="00EB7328" w:rsidP="00EB7328">
      <w:pPr>
        <w:pStyle w:val="Tekstpodstawowy"/>
        <w:ind w:left="927" w:hanging="567"/>
        <w:jc w:val="both"/>
        <w:rPr>
          <w:rFonts w:ascii="Times New Roman" w:hAnsi="Times New Roman" w:cs="Times New Roman"/>
          <w:sz w:val="22"/>
          <w:szCs w:val="22"/>
        </w:rPr>
      </w:pPr>
      <w:r w:rsidRPr="00D561C8">
        <w:rPr>
          <w:rFonts w:ascii="Times New Roman" w:hAnsi="Times New Roman" w:cs="Times New Roman"/>
          <w:sz w:val="22"/>
          <w:szCs w:val="22"/>
        </w:rPr>
        <w:t xml:space="preserve">1) </w:t>
      </w:r>
      <w:r w:rsidRPr="00D561C8">
        <w:rPr>
          <w:rFonts w:ascii="Times New Roman" w:hAnsi="Times New Roman" w:cs="Times New Roman"/>
          <w:sz w:val="22"/>
          <w:szCs w:val="22"/>
        </w:rPr>
        <w:tab/>
        <w:t>w przypadku wystąpienia okoliczności niezależnych od Wykonawcy, związanych z realizacją przedmiotu zamówienia, na uzasadniony wniosek Wykonawcy, pod warunkiem, że zmiana ta wynika z okoliczności, których wykonawca nie mógł przewidzieć na etapie składania oferty i nie jest przez niego zawiniona,</w:t>
      </w:r>
    </w:p>
    <w:p w14:paraId="5A3F2431" w14:textId="77777777" w:rsidR="00EB7328" w:rsidRPr="00D561C8" w:rsidRDefault="00EB7328" w:rsidP="00EB7328">
      <w:pPr>
        <w:pStyle w:val="Tekstpodstawowy"/>
        <w:ind w:left="927" w:hanging="567"/>
        <w:jc w:val="both"/>
        <w:rPr>
          <w:rFonts w:ascii="Times New Roman" w:hAnsi="Times New Roman" w:cs="Times New Roman"/>
          <w:sz w:val="22"/>
          <w:szCs w:val="22"/>
        </w:rPr>
      </w:pPr>
      <w:r w:rsidRPr="00D561C8">
        <w:rPr>
          <w:rFonts w:ascii="Times New Roman" w:hAnsi="Times New Roman" w:cs="Times New Roman"/>
          <w:sz w:val="22"/>
          <w:szCs w:val="22"/>
        </w:rPr>
        <w:t xml:space="preserve">2) </w:t>
      </w:r>
      <w:r w:rsidRPr="00D561C8">
        <w:rPr>
          <w:rFonts w:ascii="Times New Roman" w:hAnsi="Times New Roman" w:cs="Times New Roman"/>
          <w:sz w:val="22"/>
          <w:szCs w:val="22"/>
        </w:rPr>
        <w:tab/>
        <w:t>w przypadku braków lub wad dokumentacji projektowej oraz konieczności wprowadzenia przez projektanta korekt i uściśleń w rozwiązaniach projektowych,</w:t>
      </w:r>
    </w:p>
    <w:p w14:paraId="435C5F1E" w14:textId="77777777" w:rsidR="00EB7328" w:rsidRPr="00D561C8" w:rsidRDefault="00EB7328" w:rsidP="00EB7328">
      <w:pPr>
        <w:pStyle w:val="Tekstpodstawowy"/>
        <w:ind w:left="927" w:hanging="567"/>
        <w:jc w:val="both"/>
        <w:rPr>
          <w:rFonts w:ascii="Times New Roman" w:hAnsi="Times New Roman" w:cs="Times New Roman"/>
          <w:sz w:val="22"/>
          <w:szCs w:val="22"/>
        </w:rPr>
      </w:pPr>
      <w:r w:rsidRPr="00D561C8">
        <w:rPr>
          <w:rFonts w:ascii="Times New Roman" w:hAnsi="Times New Roman" w:cs="Times New Roman"/>
          <w:sz w:val="22"/>
          <w:szCs w:val="22"/>
        </w:rPr>
        <w:t xml:space="preserve">3) </w:t>
      </w:r>
      <w:r w:rsidRPr="00D561C8">
        <w:rPr>
          <w:rFonts w:ascii="Times New Roman" w:hAnsi="Times New Roman" w:cs="Times New Roman"/>
          <w:sz w:val="22"/>
          <w:szCs w:val="22"/>
        </w:rPr>
        <w:tab/>
        <w:t xml:space="preserve">konieczności wykonania robót dodatkowych zgodnie z art.144 ust.1 ustawy </w:t>
      </w:r>
      <w:proofErr w:type="spellStart"/>
      <w:r w:rsidRPr="00D561C8">
        <w:rPr>
          <w:rFonts w:ascii="Times New Roman" w:hAnsi="Times New Roman" w:cs="Times New Roman"/>
          <w:sz w:val="22"/>
          <w:szCs w:val="22"/>
        </w:rPr>
        <w:t>Pzp</w:t>
      </w:r>
      <w:proofErr w:type="spellEnd"/>
      <w:r w:rsidRPr="00D561C8">
        <w:rPr>
          <w:rFonts w:ascii="Times New Roman" w:hAnsi="Times New Roman" w:cs="Times New Roman"/>
          <w:sz w:val="22"/>
          <w:szCs w:val="22"/>
        </w:rPr>
        <w:t xml:space="preserve"> lub robót zamiennych opóźniających lub wstrzymujących realizację robót zasadniczych z przyczyn zależnych od Zamawiającego lub organów administracji,</w:t>
      </w:r>
    </w:p>
    <w:p w14:paraId="49B9CA47" w14:textId="77777777" w:rsidR="00EB7328" w:rsidRPr="00D561C8" w:rsidRDefault="00EB7328" w:rsidP="00EB7328">
      <w:pPr>
        <w:autoSpaceDE w:val="0"/>
        <w:autoSpaceDN w:val="0"/>
        <w:adjustRightInd w:val="0"/>
        <w:spacing w:line="276" w:lineRule="auto"/>
        <w:ind w:left="927" w:hanging="567"/>
        <w:jc w:val="both"/>
        <w:rPr>
          <w:rFonts w:ascii="Times New Roman" w:hAnsi="Times New Roman" w:cs="Times New Roman"/>
        </w:rPr>
      </w:pPr>
      <w:r w:rsidRPr="00D561C8">
        <w:rPr>
          <w:rFonts w:ascii="Times New Roman" w:hAnsi="Times New Roman" w:cs="Times New Roman"/>
        </w:rPr>
        <w:t xml:space="preserve">4) </w:t>
      </w:r>
      <w:r w:rsidRPr="00D561C8">
        <w:rPr>
          <w:rFonts w:ascii="Times New Roman" w:hAnsi="Times New Roman" w:cs="Times New Roman"/>
        </w:rPr>
        <w:tab/>
        <w:t xml:space="preserve">wystąpią wyjątkowo niesprzyjające warunki atmosferyczne uniemożliwiające Wykonawcy wykonanie robót w terminie, o którym mowa w § 2 ust. 2 (np. </w:t>
      </w:r>
      <w:r w:rsidRPr="00D561C8">
        <w:rPr>
          <w:rFonts w:ascii="Times New Roman" w:hAnsi="Times New Roman" w:cs="Times New Roman"/>
          <w:lang w:eastAsia="pl-PL"/>
        </w:rPr>
        <w:t>obfite i długotrwałe opady</w:t>
      </w:r>
      <w:r w:rsidRPr="00D561C8">
        <w:rPr>
          <w:rFonts w:ascii="Times New Roman" w:hAnsi="Times New Roman" w:cs="Times New Roman"/>
        </w:rPr>
        <w:t xml:space="preserve"> </w:t>
      </w:r>
      <w:r w:rsidRPr="00D561C8">
        <w:rPr>
          <w:rFonts w:ascii="Times New Roman" w:hAnsi="Times New Roman" w:cs="Times New Roman"/>
          <w:lang w:eastAsia="pl-PL"/>
        </w:rPr>
        <w:t>deszczu, utrudniające lub uniemożliwiające realizacje umowy,)</w:t>
      </w:r>
    </w:p>
    <w:p w14:paraId="7791F176" w14:textId="77777777" w:rsidR="00EB7328" w:rsidRPr="00D561C8" w:rsidRDefault="00EB7328" w:rsidP="00EB7328">
      <w:pPr>
        <w:pStyle w:val="Tekstpodstawowy"/>
        <w:spacing w:after="0" w:line="276" w:lineRule="auto"/>
        <w:ind w:left="927" w:hanging="567"/>
        <w:jc w:val="both"/>
        <w:rPr>
          <w:rFonts w:ascii="Times New Roman" w:hAnsi="Times New Roman" w:cs="Times New Roman"/>
          <w:sz w:val="22"/>
          <w:szCs w:val="22"/>
        </w:rPr>
      </w:pPr>
      <w:r w:rsidRPr="00D561C8">
        <w:rPr>
          <w:rFonts w:ascii="Times New Roman" w:hAnsi="Times New Roman" w:cs="Times New Roman"/>
          <w:sz w:val="22"/>
          <w:szCs w:val="22"/>
        </w:rPr>
        <w:t xml:space="preserve">5) </w:t>
      </w:r>
      <w:r w:rsidRPr="00D561C8">
        <w:rPr>
          <w:rFonts w:ascii="Times New Roman" w:hAnsi="Times New Roman" w:cs="Times New Roman"/>
          <w:sz w:val="22"/>
          <w:szCs w:val="22"/>
        </w:rPr>
        <w:tab/>
        <w:t>ujawnienia w trakcie realizacji przedmiotu umowy niezidentyfikowanych przeszkód w gruncie, przeszkód konstrukcyjnych obiektów, których nie przewidział projektant i zamawiający,</w:t>
      </w:r>
    </w:p>
    <w:p w14:paraId="34E93CBF" w14:textId="77777777" w:rsidR="00EB7328" w:rsidRPr="00D561C8" w:rsidRDefault="00EB7328" w:rsidP="00360997">
      <w:pPr>
        <w:pStyle w:val="Akapitzlist4"/>
        <w:numPr>
          <w:ilvl w:val="0"/>
          <w:numId w:val="142"/>
        </w:numPr>
        <w:spacing w:line="276" w:lineRule="auto"/>
        <w:jc w:val="both"/>
        <w:rPr>
          <w:sz w:val="22"/>
          <w:szCs w:val="22"/>
        </w:rPr>
      </w:pPr>
      <w:r w:rsidRPr="00D561C8">
        <w:rPr>
          <w:sz w:val="22"/>
          <w:szCs w:val="22"/>
        </w:rPr>
        <w:t>W okolicznościach wymienionych w ust. 3 Strony ustalają nowe terminy umowne, z tym, że wielkość zmian musi być powiązana z przyczyną jaka ją spowodowała, a termin może ulec zmianie o okres odpowiadający wstrzymaniu lub opóźnieniu prac z tego powodu. Okoliczności mogące spowodować zmianę terminu, muszą mieć odzwierciedlenie w dzienniku budowy i zostać potwierdzone przez inspektora nadzoru.</w:t>
      </w:r>
    </w:p>
    <w:p w14:paraId="72CC2F0B" w14:textId="77777777" w:rsidR="00EB7328" w:rsidRPr="00D561C8" w:rsidRDefault="00EB7328" w:rsidP="00360997">
      <w:pPr>
        <w:pStyle w:val="Akapitzlist4"/>
        <w:numPr>
          <w:ilvl w:val="0"/>
          <w:numId w:val="142"/>
        </w:numPr>
        <w:spacing w:line="276" w:lineRule="auto"/>
        <w:jc w:val="both"/>
        <w:rPr>
          <w:sz w:val="22"/>
          <w:szCs w:val="22"/>
        </w:rPr>
      </w:pPr>
      <w:r w:rsidRPr="00D561C8">
        <w:rPr>
          <w:sz w:val="22"/>
          <w:szCs w:val="22"/>
        </w:rPr>
        <w:t>Zmiany dotyczących zakresu w przedmiocie zamówienia:</w:t>
      </w:r>
    </w:p>
    <w:p w14:paraId="1E35BA06" w14:textId="77777777" w:rsidR="00EB7328" w:rsidRPr="00D561C8" w:rsidRDefault="00EB7328" w:rsidP="005902C0">
      <w:pPr>
        <w:pStyle w:val="Tekstpodstawowy"/>
        <w:numPr>
          <w:ilvl w:val="0"/>
          <w:numId w:val="104"/>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t>powodem wprowadzenia zmian w zakresie i wartości umowy mogą być roboty zamienne lub zaniechane:</w:t>
      </w:r>
    </w:p>
    <w:p w14:paraId="0E2E49EE" w14:textId="77777777" w:rsidR="00EB7328" w:rsidRPr="00D561C8" w:rsidRDefault="00EB7328" w:rsidP="005902C0">
      <w:pPr>
        <w:pStyle w:val="Tekstpodstawowy"/>
        <w:numPr>
          <w:ilvl w:val="0"/>
          <w:numId w:val="105"/>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lastRenderedPageBreak/>
        <w:t>wprowadzenie robót zamiennych jest możliwe jeśli:</w:t>
      </w:r>
    </w:p>
    <w:p w14:paraId="20D6E975" w14:textId="77777777" w:rsidR="00EB7328" w:rsidRPr="00D561C8" w:rsidRDefault="00EB7328" w:rsidP="005902C0">
      <w:pPr>
        <w:pStyle w:val="Tekstpodstawowy"/>
        <w:numPr>
          <w:ilvl w:val="0"/>
          <w:numId w:val="55"/>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t>są korzystne dla zamawiającego na etapie realizacji umowy lub przyniosą korzystne skutki w trakcie eksploatacji przedmiotu umowy.</w:t>
      </w:r>
    </w:p>
    <w:p w14:paraId="6FC6F79B" w14:textId="77777777" w:rsidR="00EB7328" w:rsidRPr="00D561C8" w:rsidRDefault="00EB7328" w:rsidP="005902C0">
      <w:pPr>
        <w:pStyle w:val="Tekstpodstawowy"/>
        <w:numPr>
          <w:ilvl w:val="0"/>
          <w:numId w:val="55"/>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t>stały się konieczne na skutek ujawnienia przeszkód w gruncie, przeszkód konstrukcyjnych nieprzewidzianych w dokumentacji lub błędów w dokumentacji projektowej,</w:t>
      </w:r>
    </w:p>
    <w:p w14:paraId="3F15E7CD" w14:textId="77777777" w:rsidR="00EB7328" w:rsidRPr="00D561C8" w:rsidRDefault="00EB7328" w:rsidP="005902C0">
      <w:pPr>
        <w:pStyle w:val="Tekstpodstawowy"/>
        <w:numPr>
          <w:ilvl w:val="0"/>
          <w:numId w:val="55"/>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t>pozwolą osiągnąć obniżenie kosztów, lepsze parametry techniczne, użytkowe, estetyczne od przyjętych w dokumentacji projektowej,</w:t>
      </w:r>
    </w:p>
    <w:p w14:paraId="466A6BEE" w14:textId="77777777" w:rsidR="00EB7328" w:rsidRPr="00D561C8" w:rsidRDefault="00EB7328" w:rsidP="005902C0">
      <w:pPr>
        <w:pStyle w:val="Tekstpodstawowy"/>
        <w:numPr>
          <w:ilvl w:val="0"/>
          <w:numId w:val="55"/>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t>wystąpiła niedostępność na rynku materiałów lub urządzeń wskazanych w ofercie, dokumentacji projektowej,</w:t>
      </w:r>
    </w:p>
    <w:p w14:paraId="7BBB55BC" w14:textId="77777777" w:rsidR="00EB7328" w:rsidRPr="00D561C8" w:rsidRDefault="00EB7328" w:rsidP="005902C0">
      <w:pPr>
        <w:pStyle w:val="Tekstpodstawowy"/>
        <w:numPr>
          <w:ilvl w:val="0"/>
          <w:numId w:val="55"/>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t>pojawienie się na rynku, części, materiałów lub urządzeń nowszej generacji pozwalających na zaoszczędzenie kosztów realizacji przedmiotu umowy oraz kosztów eksploatacji wykonanego przedmiotu umowy lub poprawy warunków bezpieczeństwa obiektu i uczniów,</w:t>
      </w:r>
    </w:p>
    <w:p w14:paraId="5CD50A0D" w14:textId="77777777" w:rsidR="00EB7328" w:rsidRPr="00D561C8" w:rsidRDefault="00EB7328" w:rsidP="00EB7328">
      <w:pPr>
        <w:pStyle w:val="Tekstpodstawowy"/>
        <w:spacing w:after="0" w:line="276" w:lineRule="auto"/>
        <w:ind w:left="567" w:firstLine="141"/>
        <w:jc w:val="both"/>
        <w:rPr>
          <w:rFonts w:ascii="Times New Roman" w:hAnsi="Times New Roman" w:cs="Times New Roman"/>
          <w:sz w:val="22"/>
          <w:szCs w:val="22"/>
        </w:rPr>
      </w:pPr>
      <w:r w:rsidRPr="00D561C8">
        <w:rPr>
          <w:rFonts w:ascii="Times New Roman" w:hAnsi="Times New Roman" w:cs="Times New Roman"/>
          <w:sz w:val="22"/>
          <w:szCs w:val="22"/>
        </w:rPr>
        <w:t>b) zaniechanie robót jest możliwe, jeśli:</w:t>
      </w:r>
    </w:p>
    <w:p w14:paraId="73EF7F31" w14:textId="77777777" w:rsidR="00EB7328" w:rsidRPr="00D561C8" w:rsidRDefault="00EB7328" w:rsidP="005902C0">
      <w:pPr>
        <w:pStyle w:val="Tekstpodstawowy"/>
        <w:numPr>
          <w:ilvl w:val="0"/>
          <w:numId w:val="50"/>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t>są następstwem zleconych robót dodatkowych,</w:t>
      </w:r>
    </w:p>
    <w:p w14:paraId="45EF7F46" w14:textId="77777777" w:rsidR="00EB7328" w:rsidRPr="00D561C8" w:rsidRDefault="00EB7328" w:rsidP="005902C0">
      <w:pPr>
        <w:pStyle w:val="Tekstpodstawowy"/>
        <w:numPr>
          <w:ilvl w:val="0"/>
          <w:numId w:val="50"/>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t>nastąpiło ograniczenie zakresu prac objętych niniejszą umową, w przypadku stwierdzenia braku konieczności wykonywania części zamówienia.</w:t>
      </w:r>
    </w:p>
    <w:p w14:paraId="0FF27FAB" w14:textId="77777777" w:rsidR="00EB7328" w:rsidRPr="00D561C8" w:rsidRDefault="00EB7328" w:rsidP="00360997">
      <w:pPr>
        <w:pStyle w:val="Akapitzlist4"/>
        <w:numPr>
          <w:ilvl w:val="0"/>
          <w:numId w:val="142"/>
        </w:numPr>
        <w:spacing w:line="276" w:lineRule="auto"/>
        <w:jc w:val="both"/>
        <w:rPr>
          <w:sz w:val="22"/>
          <w:szCs w:val="22"/>
        </w:rPr>
      </w:pPr>
      <w:r w:rsidRPr="00D561C8">
        <w:rPr>
          <w:sz w:val="22"/>
          <w:szCs w:val="22"/>
        </w:rPr>
        <w:t>Zamawiający określa następujące warunki zmian, o których mowa w ust. 5:</w:t>
      </w:r>
    </w:p>
    <w:p w14:paraId="6518716D" w14:textId="77777777" w:rsidR="00EB7328" w:rsidRPr="00D561C8" w:rsidRDefault="00EB7328" w:rsidP="00360997">
      <w:pPr>
        <w:pStyle w:val="Tekstpodstawowy"/>
        <w:widowControl w:val="0"/>
        <w:numPr>
          <w:ilvl w:val="0"/>
          <w:numId w:val="143"/>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t>warunkiem dokonania zmian, o których mowa w ust. 5 pkt.1 lit. a jest złożenie wniosku przez Wykonawcę lub Zamawiającego, zawierającego opis propozycji zmian i uzasadnienie zmian.</w:t>
      </w:r>
    </w:p>
    <w:p w14:paraId="75C4462D" w14:textId="77777777" w:rsidR="00EB7328" w:rsidRPr="00D561C8" w:rsidRDefault="00EB7328" w:rsidP="00360997">
      <w:pPr>
        <w:pStyle w:val="Tekstpodstawowy"/>
        <w:widowControl w:val="0"/>
        <w:numPr>
          <w:ilvl w:val="0"/>
          <w:numId w:val="143"/>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t>wprowadzenie robót zamiennych lub dodatkowych wymaga uzgodnienia z autorem projektu lub Zamawiającym i może być powiązane ze zmianą wynagrodzenia umownego odpowiednio i proporcjonalnie.</w:t>
      </w:r>
    </w:p>
    <w:p w14:paraId="05C5158D" w14:textId="77777777" w:rsidR="00EB7328" w:rsidRPr="00D561C8" w:rsidRDefault="00EB7328" w:rsidP="00360997">
      <w:pPr>
        <w:pStyle w:val="Tekstpodstawowy"/>
        <w:widowControl w:val="0"/>
        <w:numPr>
          <w:ilvl w:val="0"/>
          <w:numId w:val="143"/>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t>wprowadzenie robót ograniczających zakres prac objętych umową, o których mowa w ust. 5 pkt. 1 lit. b powiązane jest ze zmianą wynagrodzenia umownego odpowiednio</w:t>
      </w:r>
      <w:r w:rsidRPr="00D561C8">
        <w:rPr>
          <w:rFonts w:ascii="Times New Roman" w:hAnsi="Times New Roman" w:cs="Times New Roman"/>
          <w:sz w:val="22"/>
          <w:szCs w:val="22"/>
        </w:rPr>
        <w:br/>
        <w:t>i proporcjonalnie.</w:t>
      </w:r>
    </w:p>
    <w:p w14:paraId="74D87698" w14:textId="77777777" w:rsidR="00EB7328" w:rsidRPr="00D561C8" w:rsidRDefault="00EB7328" w:rsidP="00360997">
      <w:pPr>
        <w:pStyle w:val="Akapitzlist4"/>
        <w:numPr>
          <w:ilvl w:val="0"/>
          <w:numId w:val="142"/>
        </w:numPr>
        <w:spacing w:line="276" w:lineRule="auto"/>
        <w:jc w:val="both"/>
        <w:rPr>
          <w:sz w:val="22"/>
          <w:szCs w:val="22"/>
        </w:rPr>
      </w:pPr>
      <w:r w:rsidRPr="00D561C8">
        <w:rPr>
          <w:sz w:val="22"/>
          <w:szCs w:val="22"/>
        </w:rPr>
        <w:t xml:space="preserve">Zmiany wynagrodzenia umownego są możliwe:    </w:t>
      </w:r>
    </w:p>
    <w:p w14:paraId="2F4AA426" w14:textId="77777777" w:rsidR="00EB7328" w:rsidRPr="00D561C8" w:rsidRDefault="00EB7328" w:rsidP="00360997">
      <w:pPr>
        <w:pStyle w:val="Tekstpodstawowy"/>
        <w:widowControl w:val="0"/>
        <w:numPr>
          <w:ilvl w:val="0"/>
          <w:numId w:val="144"/>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t>w przypadku ustawowej zmiany stawki podatku od towarów i usług (VAT),</w:t>
      </w:r>
    </w:p>
    <w:p w14:paraId="5D881441" w14:textId="77777777" w:rsidR="00EB7328" w:rsidRPr="00D561C8" w:rsidRDefault="00EB7328" w:rsidP="00360997">
      <w:pPr>
        <w:pStyle w:val="Tekstpodstawowy"/>
        <w:widowControl w:val="0"/>
        <w:numPr>
          <w:ilvl w:val="0"/>
          <w:numId w:val="144"/>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t>w przypadku konieczności wykonania dodatkowych robot budowlanych, o których mowa w art. 144 ust. 1 pkt. 2 lub zmiany postanowień umowy w przypadku wystąpienia okoliczności o których mowa w art. 144 ust. 1 pkt. 3 i 6.</w:t>
      </w:r>
    </w:p>
    <w:p w14:paraId="487DE245" w14:textId="77777777" w:rsidR="00EB7328" w:rsidRPr="00D561C8" w:rsidRDefault="00EB7328" w:rsidP="00360997">
      <w:pPr>
        <w:pStyle w:val="Akapitzlist4"/>
        <w:numPr>
          <w:ilvl w:val="0"/>
          <w:numId w:val="142"/>
        </w:numPr>
        <w:spacing w:line="276" w:lineRule="auto"/>
        <w:jc w:val="both"/>
        <w:rPr>
          <w:sz w:val="22"/>
          <w:szCs w:val="22"/>
        </w:rPr>
      </w:pPr>
      <w:r w:rsidRPr="00D561C8">
        <w:rPr>
          <w:sz w:val="22"/>
          <w:szCs w:val="22"/>
        </w:rPr>
        <w:t>Zamawiający określa następujące warunki zmian, o których mowa w ust. 7:</w:t>
      </w:r>
    </w:p>
    <w:p w14:paraId="205E570C" w14:textId="77777777" w:rsidR="00EB7328" w:rsidRPr="00D561C8" w:rsidRDefault="00EB7328" w:rsidP="00360997">
      <w:pPr>
        <w:pStyle w:val="Tekstpodstawowy"/>
        <w:widowControl w:val="0"/>
        <w:numPr>
          <w:ilvl w:val="0"/>
          <w:numId w:val="145"/>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t>w przypadku zmiany stawki podatku VAT, wynagrodzenie brutto ulegnie zmianie stosownie do zmiany stawki podatku bez zmiany wynagrodzenia netto,</w:t>
      </w:r>
    </w:p>
    <w:p w14:paraId="5E3E2300" w14:textId="77777777" w:rsidR="00EB7328" w:rsidRPr="00D561C8" w:rsidRDefault="00EB7328" w:rsidP="00360997">
      <w:pPr>
        <w:pStyle w:val="Tekstpodstawowy"/>
        <w:widowControl w:val="0"/>
        <w:numPr>
          <w:ilvl w:val="0"/>
          <w:numId w:val="145"/>
        </w:numPr>
        <w:spacing w:after="0" w:line="276" w:lineRule="auto"/>
        <w:jc w:val="both"/>
        <w:rPr>
          <w:rFonts w:ascii="Times New Roman" w:hAnsi="Times New Roman" w:cs="Times New Roman"/>
          <w:sz w:val="22"/>
          <w:szCs w:val="22"/>
        </w:rPr>
      </w:pPr>
      <w:r w:rsidRPr="00D561C8">
        <w:rPr>
          <w:rFonts w:ascii="Times New Roman" w:hAnsi="Times New Roman" w:cs="Times New Roman"/>
          <w:sz w:val="22"/>
          <w:szCs w:val="22"/>
        </w:rPr>
        <w:t>w przypadku zmiany zakresu świadczeń wykonawcy, o którym mowa w art. 144 ust. 1 pkt. 2, 3 i 6 wysokość zmiany wynagrodzenia umownego Wykonawcy ustalona zostanie odpowiednio i proporcjonalnie do zakresu zmiany świadczeń wykonawcy.</w:t>
      </w:r>
    </w:p>
    <w:p w14:paraId="10D1A752" w14:textId="77777777" w:rsidR="00EB7328" w:rsidRPr="00D561C8" w:rsidRDefault="00EB7328" w:rsidP="00696004">
      <w:pPr>
        <w:spacing w:after="0" w:line="100" w:lineRule="atLeast"/>
        <w:jc w:val="center"/>
        <w:rPr>
          <w:rFonts w:ascii="Times New Roman" w:hAnsi="Times New Roman" w:cs="Times New Roman"/>
          <w:b/>
          <w:bCs/>
        </w:rPr>
      </w:pPr>
    </w:p>
    <w:p w14:paraId="560CB2FB" w14:textId="77777777" w:rsidR="00EB7328" w:rsidRPr="00D561C8" w:rsidRDefault="00EB7328" w:rsidP="00696004">
      <w:pPr>
        <w:spacing w:after="0" w:line="100" w:lineRule="atLeast"/>
        <w:jc w:val="center"/>
        <w:rPr>
          <w:rFonts w:ascii="Times New Roman" w:hAnsi="Times New Roman" w:cs="Times New Roman"/>
        </w:rPr>
      </w:pPr>
      <w:r w:rsidRPr="00D561C8">
        <w:rPr>
          <w:rFonts w:ascii="Times New Roman" w:hAnsi="Times New Roman" w:cs="Times New Roman"/>
          <w:b/>
          <w:bCs/>
        </w:rPr>
        <w:t>§ 14</w:t>
      </w:r>
    </w:p>
    <w:p w14:paraId="403B17E2" w14:textId="77777777" w:rsidR="00EB7328" w:rsidRPr="00D561C8" w:rsidRDefault="00EB7328" w:rsidP="00696004">
      <w:pPr>
        <w:spacing w:after="0" w:line="100" w:lineRule="atLeast"/>
        <w:ind w:left="284" w:hanging="284"/>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1. Wykonawca wnosi zabezpieczenie należytego wykonania umowy w wysokości 10 % wynagrodzenia ofertowego brutto tj.: ........................ PLN, słownie: ........................ w formie:..............................</w:t>
      </w:r>
    </w:p>
    <w:p w14:paraId="361004A1" w14:textId="77777777" w:rsidR="00EB7328" w:rsidRPr="00D561C8" w:rsidRDefault="00EB7328" w:rsidP="00696004">
      <w:pPr>
        <w:spacing w:after="0" w:line="100" w:lineRule="atLeast"/>
        <w:ind w:left="284" w:hanging="284"/>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 xml:space="preserve">2. Zabezpieczenie należytego wykonania umowy, o którym mowa w ust. 1 zostanie zwrócone </w:t>
      </w:r>
      <w:r w:rsidRPr="00D561C8">
        <w:rPr>
          <w:rFonts w:ascii="Times New Roman" w:eastAsia="Times New Roman" w:hAnsi="Times New Roman" w:cs="Times New Roman"/>
          <w:color w:val="00000A"/>
        </w:rPr>
        <w:br/>
        <w:t>w terminach i na zasadach określonych w ustawie Prawo Zamówień Publicznych.</w:t>
      </w:r>
    </w:p>
    <w:p w14:paraId="1F8E71ED" w14:textId="77777777" w:rsidR="00EB7328" w:rsidRPr="00D561C8" w:rsidRDefault="00EB7328" w:rsidP="00AB695A">
      <w:pPr>
        <w:spacing w:after="0" w:line="100" w:lineRule="atLeast"/>
        <w:ind w:left="284" w:hanging="284"/>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3. Strony zgodnie postanawiają, że kwota pozostawiona na zabezpieczenie roszczeń z tytułu rękojmi za wady wynosi 30% zabezpieczenia o którym mowa w ust. 1 tj.:........................PLN, słownie: .......................</w:t>
      </w:r>
    </w:p>
    <w:p w14:paraId="65FD0B94" w14:textId="0799AA24" w:rsidR="00EB7328" w:rsidRPr="00D561C8" w:rsidRDefault="00EB7328" w:rsidP="00AB695A">
      <w:pPr>
        <w:spacing w:after="0" w:line="100" w:lineRule="atLeast"/>
        <w:ind w:left="284" w:hanging="284"/>
        <w:jc w:val="both"/>
        <w:rPr>
          <w:rFonts w:ascii="Times New Roman" w:hAnsi="Times New Roman" w:cs="Times New Roman"/>
        </w:rPr>
      </w:pPr>
      <w:r w:rsidRPr="00D561C8">
        <w:rPr>
          <w:rFonts w:ascii="Times New Roman" w:eastAsia="Times New Roman" w:hAnsi="Times New Roman" w:cs="Times New Roman"/>
          <w:color w:val="00000A"/>
        </w:rPr>
        <w:t>4. Zamawiający zwróci Wykonawcy kwotę, o której mowa w ust. 3, w terminie 15 dni po upływie okresu rękojmi za wady i gwarancji.</w:t>
      </w:r>
    </w:p>
    <w:p w14:paraId="6ADBCB71" w14:textId="77777777" w:rsidR="00696004" w:rsidRPr="00D561C8" w:rsidRDefault="00696004" w:rsidP="00AB695A">
      <w:pPr>
        <w:pStyle w:val="Akapitzlist4"/>
        <w:spacing w:line="100" w:lineRule="atLeast"/>
        <w:ind w:left="360"/>
        <w:jc w:val="center"/>
        <w:rPr>
          <w:b/>
          <w:bCs/>
          <w:sz w:val="22"/>
          <w:szCs w:val="22"/>
        </w:rPr>
      </w:pPr>
    </w:p>
    <w:p w14:paraId="6EDBE7DF" w14:textId="77777777" w:rsidR="00696004" w:rsidRPr="00D561C8" w:rsidRDefault="00696004" w:rsidP="00AB695A">
      <w:pPr>
        <w:pStyle w:val="Akapitzlist4"/>
        <w:spacing w:line="100" w:lineRule="atLeast"/>
        <w:ind w:left="360"/>
        <w:jc w:val="center"/>
        <w:rPr>
          <w:b/>
          <w:bCs/>
          <w:sz w:val="22"/>
          <w:szCs w:val="22"/>
        </w:rPr>
      </w:pPr>
    </w:p>
    <w:p w14:paraId="1387070A" w14:textId="77777777" w:rsidR="00696004" w:rsidRPr="00D561C8" w:rsidRDefault="00696004" w:rsidP="00AB695A">
      <w:pPr>
        <w:pStyle w:val="Akapitzlist4"/>
        <w:spacing w:line="100" w:lineRule="atLeast"/>
        <w:ind w:left="360"/>
        <w:jc w:val="center"/>
        <w:rPr>
          <w:b/>
          <w:bCs/>
          <w:sz w:val="22"/>
          <w:szCs w:val="22"/>
        </w:rPr>
      </w:pPr>
    </w:p>
    <w:p w14:paraId="151D78B4" w14:textId="77777777" w:rsidR="00696004" w:rsidRPr="00D561C8" w:rsidRDefault="00696004" w:rsidP="00AB695A">
      <w:pPr>
        <w:pStyle w:val="Akapitzlist4"/>
        <w:spacing w:line="100" w:lineRule="atLeast"/>
        <w:ind w:left="360"/>
        <w:jc w:val="center"/>
        <w:rPr>
          <w:b/>
          <w:bCs/>
          <w:sz w:val="22"/>
          <w:szCs w:val="22"/>
        </w:rPr>
      </w:pPr>
    </w:p>
    <w:p w14:paraId="37B20CF9" w14:textId="2C0D4BB0" w:rsidR="00EB7328" w:rsidRPr="00D561C8" w:rsidRDefault="00EB7328" w:rsidP="00AB695A">
      <w:pPr>
        <w:pStyle w:val="Akapitzlist4"/>
        <w:spacing w:line="100" w:lineRule="atLeast"/>
        <w:ind w:left="360"/>
        <w:jc w:val="center"/>
        <w:rPr>
          <w:rFonts w:eastAsia="Times New Roman"/>
          <w:color w:val="00000A"/>
          <w:sz w:val="22"/>
          <w:szCs w:val="22"/>
        </w:rPr>
      </w:pPr>
      <w:r w:rsidRPr="00D561C8">
        <w:rPr>
          <w:b/>
          <w:bCs/>
          <w:sz w:val="22"/>
          <w:szCs w:val="22"/>
        </w:rPr>
        <w:lastRenderedPageBreak/>
        <w:t>§ 15</w:t>
      </w:r>
    </w:p>
    <w:p w14:paraId="44A88EFD" w14:textId="77777777" w:rsidR="00EB7328" w:rsidRPr="00D561C8" w:rsidRDefault="00EB7328" w:rsidP="00360997">
      <w:pPr>
        <w:numPr>
          <w:ilvl w:val="0"/>
          <w:numId w:val="146"/>
        </w:numPr>
        <w:suppressAutoHyphens/>
        <w:spacing w:after="0" w:line="100" w:lineRule="atLeast"/>
        <w:jc w:val="both"/>
        <w:rPr>
          <w:rFonts w:ascii="Times New Roman" w:hAnsi="Times New Roman" w:cs="Times New Roman"/>
        </w:rPr>
      </w:pPr>
      <w:r w:rsidRPr="00D561C8">
        <w:rPr>
          <w:rFonts w:ascii="Times New Roman" w:eastAsia="Times New Roman" w:hAnsi="Times New Roman" w:cs="Times New Roman"/>
          <w:color w:val="00000A"/>
        </w:rPr>
        <w:t xml:space="preserve">Wykonawca zobowiązany jest do zawarcia na własny koszt odpowiednich umów ubezpieczenia </w:t>
      </w:r>
      <w:r w:rsidRPr="00D561C8">
        <w:rPr>
          <w:rFonts w:ascii="Times New Roman" w:eastAsia="Times New Roman" w:hAnsi="Times New Roman" w:cs="Times New Roman"/>
          <w:color w:val="00000A"/>
        </w:rPr>
        <w:br/>
        <w:t xml:space="preserve">z tytułu szkód, które </w:t>
      </w:r>
      <w:r w:rsidRPr="00D561C8">
        <w:rPr>
          <w:rFonts w:ascii="Times New Roman" w:hAnsi="Times New Roman" w:cs="Times New Roman"/>
        </w:rPr>
        <w:t>mogą zaistnieć w związku z określonym i zdarzeniami losowymi, oraz od odpowiedzialności cywilnej w zakresie prowadzonej działalności gospodarczej na czas realizacji robót objętych umową.</w:t>
      </w:r>
    </w:p>
    <w:p w14:paraId="11825448" w14:textId="77777777" w:rsidR="00EB7328" w:rsidRPr="00D561C8" w:rsidRDefault="00EB7328" w:rsidP="00360997">
      <w:pPr>
        <w:numPr>
          <w:ilvl w:val="0"/>
          <w:numId w:val="146"/>
        </w:numPr>
        <w:suppressAutoHyphens/>
        <w:spacing w:after="0" w:line="100" w:lineRule="atLeast"/>
        <w:jc w:val="both"/>
        <w:rPr>
          <w:rFonts w:ascii="Times New Roman" w:hAnsi="Times New Roman" w:cs="Times New Roman"/>
        </w:rPr>
      </w:pPr>
      <w:r w:rsidRPr="00D561C8">
        <w:rPr>
          <w:rFonts w:ascii="Times New Roman" w:hAnsi="Times New Roman" w:cs="Times New Roman"/>
        </w:rPr>
        <w:t>Ubezpieczeniu podlegają w szczególności:</w:t>
      </w:r>
    </w:p>
    <w:p w14:paraId="4FE815DD" w14:textId="77777777" w:rsidR="00EB7328" w:rsidRPr="00D561C8" w:rsidRDefault="00EB7328" w:rsidP="00360997">
      <w:pPr>
        <w:numPr>
          <w:ilvl w:val="0"/>
          <w:numId w:val="147"/>
        </w:numPr>
        <w:suppressAutoHyphens/>
        <w:spacing w:after="0" w:line="100" w:lineRule="atLeast"/>
        <w:jc w:val="both"/>
        <w:rPr>
          <w:rFonts w:ascii="Times New Roman" w:hAnsi="Times New Roman" w:cs="Times New Roman"/>
        </w:rPr>
      </w:pPr>
      <w:r w:rsidRPr="00D561C8">
        <w:rPr>
          <w:rFonts w:ascii="Times New Roman" w:hAnsi="Times New Roman" w:cs="Times New Roman"/>
        </w:rPr>
        <w:t xml:space="preserve">roboty objęte umową, urządzenia oraz wszelkie mienie ruchome związane bezpośrednio </w:t>
      </w:r>
      <w:r w:rsidRPr="00D561C8">
        <w:rPr>
          <w:rFonts w:ascii="Times New Roman" w:hAnsi="Times New Roman" w:cs="Times New Roman"/>
        </w:rPr>
        <w:br/>
        <w:t>z wykonawstwem robót,</w:t>
      </w:r>
    </w:p>
    <w:p w14:paraId="159B929C" w14:textId="77777777" w:rsidR="00EB7328" w:rsidRPr="00D561C8" w:rsidRDefault="00EB7328" w:rsidP="00360997">
      <w:pPr>
        <w:numPr>
          <w:ilvl w:val="0"/>
          <w:numId w:val="147"/>
        </w:numPr>
        <w:suppressAutoHyphens/>
        <w:spacing w:after="0" w:line="100" w:lineRule="atLeast"/>
        <w:jc w:val="both"/>
        <w:rPr>
          <w:rFonts w:ascii="Times New Roman" w:hAnsi="Times New Roman" w:cs="Times New Roman"/>
        </w:rPr>
      </w:pPr>
      <w:r w:rsidRPr="00D561C8">
        <w:rPr>
          <w:rFonts w:ascii="Times New Roman" w:hAnsi="Times New Roman" w:cs="Times New Roman"/>
        </w:rPr>
        <w:t>odpowiedzialność cywilna za szkody oraz następstwa nieszczęśliwych wypadków dotyczące pracowników i osób trzecich, a powstałe w związku z prowadzonymi robotami, w tym także ruchem pojazdów mechanicznych.</w:t>
      </w:r>
    </w:p>
    <w:p w14:paraId="0C541D8D" w14:textId="77777777" w:rsidR="00EB7328" w:rsidRPr="00D561C8" w:rsidRDefault="00EB7328" w:rsidP="00AB695A">
      <w:pPr>
        <w:numPr>
          <w:ilvl w:val="0"/>
          <w:numId w:val="19"/>
        </w:numPr>
        <w:suppressAutoHyphens/>
        <w:spacing w:after="0" w:line="100" w:lineRule="atLeast"/>
        <w:jc w:val="both"/>
        <w:rPr>
          <w:rFonts w:ascii="Times New Roman" w:hAnsi="Times New Roman" w:cs="Times New Roman"/>
        </w:rPr>
      </w:pPr>
      <w:r w:rsidRPr="00D561C8">
        <w:rPr>
          <w:rFonts w:ascii="Times New Roman" w:hAnsi="Times New Roman" w:cs="Times New Roman"/>
        </w:rPr>
        <w:t xml:space="preserve">Wykonawca zobowiązany jest do przedłożenia na żądanie Zamawiającego dokumentów potwierdzających zawarcie umowy ubezpieczenia, w tym w szczególności kopię umowy </w:t>
      </w:r>
      <w:r w:rsidRPr="00D561C8">
        <w:rPr>
          <w:rFonts w:ascii="Times New Roman" w:hAnsi="Times New Roman" w:cs="Times New Roman"/>
        </w:rPr>
        <w:br/>
        <w:t>i polisy ubezpieczenia.</w:t>
      </w:r>
    </w:p>
    <w:p w14:paraId="11FE6A84" w14:textId="77777777" w:rsidR="00EB7328" w:rsidRPr="00D561C8" w:rsidRDefault="00EB7328" w:rsidP="00AB695A">
      <w:pPr>
        <w:spacing w:after="0" w:line="100" w:lineRule="atLeast"/>
        <w:ind w:left="720"/>
        <w:jc w:val="both"/>
        <w:rPr>
          <w:rFonts w:ascii="Times New Roman" w:hAnsi="Times New Roman" w:cs="Times New Roman"/>
        </w:rPr>
      </w:pPr>
    </w:p>
    <w:p w14:paraId="6848F795" w14:textId="77777777" w:rsidR="00EB7328" w:rsidRPr="00D561C8" w:rsidRDefault="00EB7328" w:rsidP="00AB695A">
      <w:pPr>
        <w:pStyle w:val="Akapitzlist4"/>
        <w:spacing w:line="100" w:lineRule="atLeast"/>
        <w:ind w:left="360"/>
        <w:jc w:val="center"/>
        <w:rPr>
          <w:rFonts w:eastAsia="Times New Roman"/>
          <w:color w:val="00000A"/>
          <w:sz w:val="22"/>
          <w:szCs w:val="22"/>
        </w:rPr>
      </w:pPr>
      <w:r w:rsidRPr="00D561C8">
        <w:rPr>
          <w:rFonts w:eastAsia="Times New Roman"/>
          <w:b/>
          <w:bCs/>
          <w:color w:val="00000A"/>
          <w:sz w:val="22"/>
          <w:szCs w:val="22"/>
        </w:rPr>
        <w:t>§ 16</w:t>
      </w:r>
    </w:p>
    <w:p w14:paraId="524F00B8" w14:textId="77777777" w:rsidR="00EB7328" w:rsidRPr="00D561C8" w:rsidRDefault="00EB7328" w:rsidP="00360997">
      <w:pPr>
        <w:pStyle w:val="Akapitzlist4"/>
        <w:numPr>
          <w:ilvl w:val="0"/>
          <w:numId w:val="148"/>
        </w:numPr>
        <w:spacing w:line="100" w:lineRule="atLeast"/>
        <w:jc w:val="both"/>
        <w:rPr>
          <w:rFonts w:eastAsia="Times New Roman"/>
          <w:color w:val="00000A"/>
          <w:sz w:val="22"/>
          <w:szCs w:val="22"/>
        </w:rPr>
      </w:pPr>
      <w:r w:rsidRPr="00D561C8">
        <w:rPr>
          <w:rFonts w:eastAsia="Times New Roman"/>
          <w:color w:val="00000A"/>
          <w:sz w:val="22"/>
          <w:szCs w:val="22"/>
        </w:rPr>
        <w:t>Zamawiający może rozwiązać umowę, jeżeli zachodzi co najmniej jedna z następujących okoliczności:</w:t>
      </w:r>
    </w:p>
    <w:p w14:paraId="3BDB7AC5" w14:textId="77777777" w:rsidR="00EB7328" w:rsidRPr="00D561C8" w:rsidRDefault="00EB7328" w:rsidP="00360997">
      <w:pPr>
        <w:pStyle w:val="Akapitzlist4"/>
        <w:numPr>
          <w:ilvl w:val="0"/>
          <w:numId w:val="149"/>
        </w:numPr>
        <w:tabs>
          <w:tab w:val="left" w:pos="709"/>
        </w:tabs>
        <w:spacing w:line="100" w:lineRule="atLeast"/>
        <w:jc w:val="both"/>
        <w:rPr>
          <w:rFonts w:eastAsia="Times New Roman"/>
          <w:color w:val="00000A"/>
          <w:sz w:val="22"/>
          <w:szCs w:val="22"/>
        </w:rPr>
      </w:pPr>
      <w:r w:rsidRPr="00D561C8">
        <w:rPr>
          <w:rFonts w:eastAsia="Times New Roman"/>
          <w:color w:val="00000A"/>
          <w:sz w:val="22"/>
          <w:szCs w:val="22"/>
        </w:rPr>
        <w:t xml:space="preserve">zmiana umowy została dokonana z naruszeniem art. 144 ust. 1–1b, 1d i 1e ustawy </w:t>
      </w:r>
      <w:proofErr w:type="spellStart"/>
      <w:r w:rsidRPr="00D561C8">
        <w:rPr>
          <w:rFonts w:eastAsia="Times New Roman"/>
          <w:color w:val="00000A"/>
          <w:sz w:val="22"/>
          <w:szCs w:val="22"/>
        </w:rPr>
        <w:t>Pzp</w:t>
      </w:r>
      <w:proofErr w:type="spellEnd"/>
      <w:r w:rsidRPr="00D561C8">
        <w:rPr>
          <w:rFonts w:eastAsia="Times New Roman"/>
          <w:color w:val="00000A"/>
          <w:sz w:val="22"/>
          <w:szCs w:val="22"/>
        </w:rPr>
        <w:t>;</w:t>
      </w:r>
    </w:p>
    <w:p w14:paraId="6E01AEEE" w14:textId="77777777" w:rsidR="00EB7328" w:rsidRPr="00D561C8" w:rsidRDefault="00EB7328" w:rsidP="00360997">
      <w:pPr>
        <w:pStyle w:val="Akapitzlist4"/>
        <w:numPr>
          <w:ilvl w:val="0"/>
          <w:numId w:val="149"/>
        </w:numPr>
        <w:tabs>
          <w:tab w:val="left" w:pos="709"/>
        </w:tabs>
        <w:spacing w:line="100" w:lineRule="atLeast"/>
        <w:jc w:val="both"/>
        <w:rPr>
          <w:rFonts w:eastAsia="Times New Roman"/>
          <w:color w:val="00000A"/>
          <w:sz w:val="22"/>
          <w:szCs w:val="22"/>
        </w:rPr>
      </w:pPr>
      <w:r w:rsidRPr="00D561C8">
        <w:rPr>
          <w:rFonts w:eastAsia="Times New Roman"/>
          <w:color w:val="00000A"/>
          <w:sz w:val="22"/>
          <w:szCs w:val="22"/>
        </w:rPr>
        <w:t xml:space="preserve">wykonawca w chwili zawarcia umowy podlegał wykluczeniu z postępowania na podstawie art. 24 ust. 1 ustawy </w:t>
      </w:r>
      <w:proofErr w:type="spellStart"/>
      <w:r w:rsidRPr="00D561C8">
        <w:rPr>
          <w:rFonts w:eastAsia="Times New Roman"/>
          <w:color w:val="00000A"/>
          <w:sz w:val="22"/>
          <w:szCs w:val="22"/>
        </w:rPr>
        <w:t>Pzp</w:t>
      </w:r>
      <w:proofErr w:type="spellEnd"/>
      <w:r w:rsidRPr="00D561C8">
        <w:rPr>
          <w:rFonts w:eastAsia="Times New Roman"/>
          <w:color w:val="00000A"/>
          <w:sz w:val="22"/>
          <w:szCs w:val="22"/>
        </w:rPr>
        <w:t>;</w:t>
      </w:r>
    </w:p>
    <w:p w14:paraId="51A0D8B8" w14:textId="77777777" w:rsidR="00EB7328" w:rsidRPr="00D561C8" w:rsidRDefault="00EB7328" w:rsidP="00360997">
      <w:pPr>
        <w:pStyle w:val="Akapitzlist4"/>
        <w:numPr>
          <w:ilvl w:val="0"/>
          <w:numId w:val="149"/>
        </w:numPr>
        <w:tabs>
          <w:tab w:val="left" w:pos="709"/>
        </w:tabs>
        <w:spacing w:line="100" w:lineRule="atLeast"/>
        <w:jc w:val="both"/>
        <w:rPr>
          <w:rFonts w:eastAsia="Times New Roman"/>
          <w:color w:val="00000A"/>
          <w:sz w:val="22"/>
          <w:szCs w:val="22"/>
        </w:rPr>
      </w:pPr>
      <w:r w:rsidRPr="00D561C8">
        <w:rPr>
          <w:rFonts w:eastAsia="Times New Roman"/>
          <w:color w:val="00000A"/>
          <w:sz w:val="22"/>
          <w:szCs w:val="22"/>
        </w:rPr>
        <w:t xml:space="preserve">Trybunał Sprawiedliwości Unii Europejskiej stwierdził, w ramach procedury przewidzianej </w:t>
      </w:r>
      <w:r w:rsidRPr="00D561C8">
        <w:rPr>
          <w:rFonts w:eastAsia="Times New Roman"/>
          <w:color w:val="00000A"/>
          <w:sz w:val="22"/>
          <w:szCs w:val="22"/>
        </w:rPr>
        <w:br/>
        <w:t>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22A6F937" w14:textId="77777777" w:rsidR="00EB7328" w:rsidRPr="00D561C8" w:rsidRDefault="00EB7328" w:rsidP="00360997">
      <w:pPr>
        <w:pStyle w:val="Akapitzlist4"/>
        <w:numPr>
          <w:ilvl w:val="0"/>
          <w:numId w:val="148"/>
        </w:numPr>
        <w:spacing w:line="100" w:lineRule="atLeast"/>
        <w:jc w:val="both"/>
        <w:rPr>
          <w:b/>
          <w:bCs/>
          <w:sz w:val="22"/>
        </w:rPr>
      </w:pPr>
      <w:r w:rsidRPr="00D561C8">
        <w:rPr>
          <w:rFonts w:eastAsia="Times New Roman"/>
          <w:color w:val="00000A"/>
          <w:sz w:val="22"/>
          <w:szCs w:val="22"/>
        </w:rPr>
        <w:t xml:space="preserve">W przypadku, o którym mowa w art. 145a ustawy </w:t>
      </w:r>
      <w:proofErr w:type="spellStart"/>
      <w:r w:rsidRPr="00D561C8">
        <w:rPr>
          <w:rFonts w:eastAsia="Times New Roman"/>
          <w:color w:val="00000A"/>
          <w:sz w:val="22"/>
          <w:szCs w:val="22"/>
        </w:rPr>
        <w:t>Pzp</w:t>
      </w:r>
      <w:proofErr w:type="spellEnd"/>
      <w:r w:rsidRPr="00D561C8">
        <w:rPr>
          <w:rFonts w:eastAsia="Times New Roman"/>
          <w:color w:val="00000A"/>
          <w:sz w:val="22"/>
          <w:szCs w:val="22"/>
        </w:rPr>
        <w:t>, wykonawca może żądać wyłącznie wynagrodzenia należnego z tytułu wykonanej części umowy.</w:t>
      </w:r>
    </w:p>
    <w:p w14:paraId="7AB37BCF" w14:textId="77777777" w:rsidR="00EB7328" w:rsidRPr="00D561C8" w:rsidRDefault="00EB7328" w:rsidP="00AB695A">
      <w:pPr>
        <w:spacing w:after="0" w:line="100" w:lineRule="atLeast"/>
        <w:jc w:val="center"/>
        <w:rPr>
          <w:rFonts w:ascii="Times New Roman" w:hAnsi="Times New Roman" w:cs="Times New Roman"/>
          <w:b/>
          <w:bCs/>
        </w:rPr>
      </w:pPr>
    </w:p>
    <w:p w14:paraId="52A1A351" w14:textId="77777777" w:rsidR="00EB7328" w:rsidRPr="00D561C8" w:rsidRDefault="00EB7328" w:rsidP="00AB695A">
      <w:pPr>
        <w:spacing w:after="0" w:line="100" w:lineRule="atLeast"/>
        <w:jc w:val="center"/>
        <w:rPr>
          <w:rFonts w:ascii="Times New Roman" w:hAnsi="Times New Roman" w:cs="Times New Roman"/>
        </w:rPr>
      </w:pPr>
      <w:r w:rsidRPr="00D561C8">
        <w:rPr>
          <w:rFonts w:ascii="Times New Roman" w:hAnsi="Times New Roman" w:cs="Times New Roman"/>
          <w:b/>
          <w:bCs/>
        </w:rPr>
        <w:t>§ 17</w:t>
      </w:r>
    </w:p>
    <w:p w14:paraId="1E0342A7" w14:textId="77777777" w:rsidR="00EB7328" w:rsidRPr="00D561C8" w:rsidRDefault="00EB7328" w:rsidP="00360997">
      <w:pPr>
        <w:pStyle w:val="Tekstpodstawowy22"/>
        <w:numPr>
          <w:ilvl w:val="0"/>
          <w:numId w:val="150"/>
        </w:numPr>
        <w:jc w:val="both"/>
        <w:rPr>
          <w:b w:val="0"/>
          <w:sz w:val="22"/>
          <w:szCs w:val="22"/>
        </w:rPr>
      </w:pPr>
      <w:r w:rsidRPr="00D561C8">
        <w:rPr>
          <w:b w:val="0"/>
          <w:sz w:val="22"/>
          <w:szCs w:val="22"/>
        </w:rPr>
        <w:t xml:space="preserve">Wszelkie zmiany lub uzupełnienia niniejszej Umowy wymagają formy pisemnej w postaci aneksu pod rygorem nieważności. </w:t>
      </w:r>
    </w:p>
    <w:p w14:paraId="7E20CD8A" w14:textId="77777777" w:rsidR="00EB7328" w:rsidRPr="00D561C8" w:rsidRDefault="00EB7328" w:rsidP="00360997">
      <w:pPr>
        <w:numPr>
          <w:ilvl w:val="0"/>
          <w:numId w:val="150"/>
        </w:numPr>
        <w:tabs>
          <w:tab w:val="left" w:pos="360"/>
        </w:tabs>
        <w:suppressAutoHyphens/>
        <w:spacing w:after="0" w:line="100" w:lineRule="atLeast"/>
        <w:jc w:val="both"/>
        <w:rPr>
          <w:rFonts w:ascii="Times New Roman" w:hAnsi="Times New Roman" w:cs="Times New Roman"/>
        </w:rPr>
      </w:pPr>
      <w:r w:rsidRPr="00D561C8">
        <w:rPr>
          <w:rFonts w:ascii="Times New Roman" w:hAnsi="Times New Roman" w:cs="Times New Roman"/>
        </w:rPr>
        <w:t xml:space="preserve">W sprawach nieuregulowanych niniejszą umową mają zastosowanie właściwe przepisy ustawy </w:t>
      </w:r>
      <w:r w:rsidRPr="00D561C8">
        <w:rPr>
          <w:rFonts w:ascii="Times New Roman" w:hAnsi="Times New Roman" w:cs="Times New Roman"/>
        </w:rPr>
        <w:br/>
        <w:t>Prawo zamówień publicznych, Kodeksu cywilnego i Prawa budowlanego wraz z aktami wykonawczymi do tych ustaw.</w:t>
      </w:r>
    </w:p>
    <w:p w14:paraId="4B7A3545" w14:textId="77777777" w:rsidR="00EB7328" w:rsidRPr="00D561C8" w:rsidRDefault="00EB7328" w:rsidP="00360997">
      <w:pPr>
        <w:pStyle w:val="Tekstpodstawowy"/>
        <w:numPr>
          <w:ilvl w:val="0"/>
          <w:numId w:val="150"/>
        </w:numPr>
        <w:spacing w:after="0"/>
        <w:jc w:val="both"/>
        <w:rPr>
          <w:rFonts w:ascii="Times New Roman" w:hAnsi="Times New Roman" w:cs="Times New Roman"/>
          <w:sz w:val="22"/>
          <w:szCs w:val="22"/>
        </w:rPr>
      </w:pPr>
      <w:r w:rsidRPr="00D561C8">
        <w:rPr>
          <w:rFonts w:ascii="Times New Roman" w:hAnsi="Times New Roman" w:cs="Times New Roman"/>
          <w:sz w:val="22"/>
          <w:szCs w:val="22"/>
        </w:rPr>
        <w:t>Wszelkie spory wynikające z wykonania umowy rozstrzygane będą przez Sąd powszechny właściwy dla siedziby Zamawiającego.</w:t>
      </w:r>
    </w:p>
    <w:p w14:paraId="2A5A87F0" w14:textId="77777777" w:rsidR="00EB7328" w:rsidRPr="00D561C8" w:rsidRDefault="00EB7328" w:rsidP="00360997">
      <w:pPr>
        <w:numPr>
          <w:ilvl w:val="0"/>
          <w:numId w:val="150"/>
        </w:numPr>
        <w:autoSpaceDE w:val="0"/>
        <w:autoSpaceDN w:val="0"/>
        <w:adjustRightInd w:val="0"/>
        <w:spacing w:after="0" w:line="240" w:lineRule="auto"/>
        <w:jc w:val="both"/>
        <w:rPr>
          <w:rFonts w:ascii="Times New Roman" w:eastAsia="Times New Roman" w:hAnsi="Times New Roman" w:cs="Times New Roman"/>
          <w:lang w:eastAsia="pl-PL"/>
        </w:rPr>
      </w:pPr>
      <w:r w:rsidRPr="00D561C8">
        <w:rPr>
          <w:rFonts w:ascii="Times New Roman" w:eastAsia="Times New Roman" w:hAnsi="Times New Roman" w:cs="Times New Roman"/>
          <w:lang w:eastAsia="pl-PL"/>
        </w:rPr>
        <w:t xml:space="preserve">Wykonawca nie ma prawa do przelania na rzecz osób trzecich, bez zgody Zamawiającego, wierzytelności wynikających z niniejszej umowy. </w:t>
      </w:r>
    </w:p>
    <w:p w14:paraId="6E1DBCEE" w14:textId="77777777" w:rsidR="00EB7328" w:rsidRPr="00D561C8" w:rsidRDefault="00EB7328" w:rsidP="00360997">
      <w:pPr>
        <w:numPr>
          <w:ilvl w:val="0"/>
          <w:numId w:val="150"/>
        </w:numPr>
        <w:tabs>
          <w:tab w:val="left" w:pos="360"/>
        </w:tabs>
        <w:suppressAutoHyphens/>
        <w:spacing w:after="0" w:line="100" w:lineRule="atLeast"/>
        <w:jc w:val="both"/>
        <w:rPr>
          <w:rFonts w:ascii="Times New Roman" w:hAnsi="Times New Roman" w:cs="Times New Roman"/>
        </w:rPr>
      </w:pPr>
      <w:r w:rsidRPr="00D561C8">
        <w:rPr>
          <w:rFonts w:ascii="Times New Roman" w:hAnsi="Times New Roman" w:cs="Times New Roman"/>
        </w:rPr>
        <w:t>Umowę sporządzono w trzech jednobrzmiących egzemplarzach, w tym jeden dla Wykonawcy oraz dwa dla Zamawiającego.</w:t>
      </w:r>
    </w:p>
    <w:p w14:paraId="05E5DFE4" w14:textId="77777777" w:rsidR="00EB7328" w:rsidRPr="00D561C8" w:rsidRDefault="00EB7328" w:rsidP="00360997">
      <w:pPr>
        <w:numPr>
          <w:ilvl w:val="0"/>
          <w:numId w:val="150"/>
        </w:numPr>
        <w:suppressAutoHyphens/>
        <w:spacing w:after="0" w:line="240" w:lineRule="auto"/>
        <w:jc w:val="both"/>
        <w:rPr>
          <w:rFonts w:ascii="Times New Roman" w:hAnsi="Times New Roman" w:cs="Times New Roman"/>
        </w:rPr>
      </w:pPr>
      <w:r w:rsidRPr="00D561C8">
        <w:rPr>
          <w:rFonts w:ascii="Times New Roman" w:hAnsi="Times New Roman" w:cs="Times New Roman"/>
        </w:rPr>
        <w:t>Wszelkie załączniki stanowią integralną cześć niniejszej Umowy.</w:t>
      </w:r>
    </w:p>
    <w:p w14:paraId="5ECAD0D1" w14:textId="77777777" w:rsidR="00EB7328" w:rsidRPr="00D561C8" w:rsidRDefault="00EB7328" w:rsidP="00AB695A">
      <w:pPr>
        <w:tabs>
          <w:tab w:val="left" w:pos="852"/>
        </w:tabs>
        <w:spacing w:after="0" w:line="100" w:lineRule="atLeast"/>
        <w:jc w:val="both"/>
        <w:rPr>
          <w:rFonts w:ascii="Times New Roman" w:hAnsi="Times New Roman" w:cs="Times New Roman"/>
        </w:rPr>
      </w:pPr>
    </w:p>
    <w:p w14:paraId="25B9DB76" w14:textId="77777777" w:rsidR="00EB7328" w:rsidRPr="00D561C8" w:rsidRDefault="00EB7328" w:rsidP="00AB695A">
      <w:pPr>
        <w:tabs>
          <w:tab w:val="left" w:pos="852"/>
        </w:tabs>
        <w:spacing w:after="0" w:line="100" w:lineRule="atLeast"/>
        <w:jc w:val="both"/>
        <w:rPr>
          <w:rFonts w:ascii="Times New Roman" w:hAnsi="Times New Roman" w:cs="Times New Roman"/>
          <w:b/>
        </w:rPr>
      </w:pPr>
      <w:r w:rsidRPr="00D561C8">
        <w:rPr>
          <w:rFonts w:ascii="Times New Roman" w:hAnsi="Times New Roman" w:cs="Times New Roman"/>
          <w:b/>
        </w:rPr>
        <w:t>Załączniki:</w:t>
      </w:r>
    </w:p>
    <w:p w14:paraId="6625092B" w14:textId="77777777" w:rsidR="00EB7328" w:rsidRPr="00D561C8" w:rsidRDefault="00EB7328" w:rsidP="00360997">
      <w:pPr>
        <w:pStyle w:val="NormalnyWeb2"/>
        <w:numPr>
          <w:ilvl w:val="0"/>
          <w:numId w:val="151"/>
        </w:numPr>
        <w:spacing w:before="0" w:after="0" w:line="100" w:lineRule="atLeast"/>
        <w:jc w:val="both"/>
        <w:rPr>
          <w:sz w:val="22"/>
          <w:szCs w:val="22"/>
        </w:rPr>
      </w:pPr>
      <w:r w:rsidRPr="00D561C8">
        <w:rPr>
          <w:sz w:val="22"/>
          <w:szCs w:val="22"/>
        </w:rPr>
        <w:t>Specyfikacja Istotnych Warunków Zamówienia wraz z załącznikami;</w:t>
      </w:r>
    </w:p>
    <w:p w14:paraId="35DDA584" w14:textId="77777777" w:rsidR="00EB7328" w:rsidRPr="00D561C8" w:rsidRDefault="00EB7328" w:rsidP="00360997">
      <w:pPr>
        <w:pStyle w:val="NormalnyWeb2"/>
        <w:numPr>
          <w:ilvl w:val="0"/>
          <w:numId w:val="151"/>
        </w:numPr>
        <w:spacing w:before="0" w:after="0" w:line="100" w:lineRule="atLeast"/>
        <w:jc w:val="both"/>
        <w:rPr>
          <w:sz w:val="22"/>
          <w:szCs w:val="22"/>
        </w:rPr>
      </w:pPr>
      <w:r w:rsidRPr="00D561C8">
        <w:rPr>
          <w:sz w:val="22"/>
          <w:szCs w:val="22"/>
        </w:rPr>
        <w:t>Dokumentacja  techniczna,</w:t>
      </w:r>
    </w:p>
    <w:p w14:paraId="13238C34" w14:textId="77777777" w:rsidR="00EB7328" w:rsidRPr="00D561C8" w:rsidRDefault="00EB7328" w:rsidP="00360997">
      <w:pPr>
        <w:pStyle w:val="NormalnyWeb2"/>
        <w:numPr>
          <w:ilvl w:val="0"/>
          <w:numId w:val="151"/>
        </w:numPr>
        <w:spacing w:before="0" w:after="0" w:line="100" w:lineRule="atLeast"/>
        <w:jc w:val="both"/>
        <w:rPr>
          <w:sz w:val="22"/>
          <w:szCs w:val="22"/>
        </w:rPr>
      </w:pPr>
      <w:r w:rsidRPr="00D561C8">
        <w:rPr>
          <w:sz w:val="22"/>
          <w:szCs w:val="22"/>
        </w:rPr>
        <w:t>Kosztorys ofertowy,</w:t>
      </w:r>
    </w:p>
    <w:p w14:paraId="55C652CC" w14:textId="77777777" w:rsidR="00EB7328" w:rsidRPr="00D561C8" w:rsidRDefault="00EB7328" w:rsidP="00360997">
      <w:pPr>
        <w:pStyle w:val="NormalnyWeb2"/>
        <w:numPr>
          <w:ilvl w:val="0"/>
          <w:numId w:val="151"/>
        </w:numPr>
        <w:spacing w:before="0" w:after="0" w:line="100" w:lineRule="atLeast"/>
        <w:jc w:val="both"/>
        <w:rPr>
          <w:sz w:val="22"/>
          <w:szCs w:val="22"/>
        </w:rPr>
      </w:pPr>
      <w:r w:rsidRPr="00D561C8">
        <w:rPr>
          <w:sz w:val="22"/>
          <w:szCs w:val="22"/>
        </w:rPr>
        <w:t>Harmonogram rzeczowo-finansowy,</w:t>
      </w:r>
    </w:p>
    <w:p w14:paraId="346346E2" w14:textId="77777777" w:rsidR="00EB7328" w:rsidRPr="00D561C8" w:rsidRDefault="00EB7328" w:rsidP="00360997">
      <w:pPr>
        <w:pStyle w:val="NormalnyWeb2"/>
        <w:numPr>
          <w:ilvl w:val="0"/>
          <w:numId w:val="151"/>
        </w:numPr>
        <w:spacing w:before="0" w:after="0" w:line="100" w:lineRule="atLeast"/>
        <w:jc w:val="both"/>
        <w:rPr>
          <w:sz w:val="22"/>
          <w:szCs w:val="22"/>
        </w:rPr>
      </w:pPr>
      <w:r w:rsidRPr="00D561C8">
        <w:rPr>
          <w:sz w:val="22"/>
          <w:szCs w:val="22"/>
        </w:rPr>
        <w:t>Specyfikacja techniczna Wykonania i Odbioru Robót</w:t>
      </w:r>
    </w:p>
    <w:p w14:paraId="5FA31FB8" w14:textId="77777777" w:rsidR="00EB7328" w:rsidRPr="00D561C8" w:rsidRDefault="00EB7328" w:rsidP="00360997">
      <w:pPr>
        <w:pStyle w:val="NormalnyWeb2"/>
        <w:numPr>
          <w:ilvl w:val="0"/>
          <w:numId w:val="151"/>
        </w:numPr>
        <w:spacing w:before="0" w:after="0" w:line="100" w:lineRule="atLeast"/>
        <w:jc w:val="both"/>
        <w:rPr>
          <w:sz w:val="22"/>
          <w:szCs w:val="22"/>
        </w:rPr>
      </w:pPr>
      <w:r w:rsidRPr="00D561C8">
        <w:rPr>
          <w:sz w:val="22"/>
          <w:szCs w:val="22"/>
        </w:rPr>
        <w:t>Oferta przetargowa Wykonawcy.</w:t>
      </w:r>
    </w:p>
    <w:p w14:paraId="1004CAF6" w14:textId="77777777" w:rsidR="00EB7328" w:rsidRPr="00D561C8" w:rsidRDefault="00EB7328" w:rsidP="00AB695A">
      <w:pPr>
        <w:pStyle w:val="NormalnyWeb2"/>
        <w:spacing w:before="0" w:after="0" w:line="100" w:lineRule="atLeast"/>
        <w:jc w:val="both"/>
        <w:rPr>
          <w:sz w:val="22"/>
          <w:szCs w:val="22"/>
        </w:rPr>
      </w:pPr>
    </w:p>
    <w:p w14:paraId="22EAEF2C" w14:textId="77777777" w:rsidR="00EB7328" w:rsidRPr="00D561C8" w:rsidRDefault="00EB7328" w:rsidP="00AB695A">
      <w:pPr>
        <w:spacing w:after="0"/>
        <w:rPr>
          <w:rFonts w:ascii="Times New Roman" w:hAnsi="Times New Roman" w:cs="Times New Roman"/>
          <w:b/>
        </w:rPr>
      </w:pPr>
      <w:r w:rsidRPr="00D561C8">
        <w:rPr>
          <w:rFonts w:ascii="Times New Roman" w:hAnsi="Times New Roman" w:cs="Times New Roman"/>
          <w:b/>
        </w:rPr>
        <w:t xml:space="preserve">ZAMAWIAJĄCY: </w:t>
      </w:r>
      <w:r w:rsidRPr="00D561C8">
        <w:rPr>
          <w:rFonts w:ascii="Times New Roman" w:hAnsi="Times New Roman" w:cs="Times New Roman"/>
          <w:b/>
        </w:rPr>
        <w:tab/>
      </w:r>
      <w:r w:rsidRPr="00D561C8">
        <w:rPr>
          <w:rFonts w:ascii="Times New Roman" w:hAnsi="Times New Roman" w:cs="Times New Roman"/>
          <w:b/>
        </w:rPr>
        <w:tab/>
      </w:r>
      <w:r w:rsidRPr="00D561C8">
        <w:rPr>
          <w:rFonts w:ascii="Times New Roman" w:hAnsi="Times New Roman" w:cs="Times New Roman"/>
          <w:b/>
        </w:rPr>
        <w:tab/>
      </w:r>
      <w:r w:rsidRPr="00D561C8">
        <w:rPr>
          <w:rFonts w:ascii="Times New Roman" w:hAnsi="Times New Roman" w:cs="Times New Roman"/>
          <w:b/>
        </w:rPr>
        <w:tab/>
      </w:r>
      <w:r w:rsidRPr="00D561C8">
        <w:rPr>
          <w:rFonts w:ascii="Times New Roman" w:hAnsi="Times New Roman" w:cs="Times New Roman"/>
          <w:b/>
        </w:rPr>
        <w:tab/>
      </w:r>
      <w:r w:rsidRPr="00D561C8">
        <w:rPr>
          <w:rFonts w:ascii="Times New Roman" w:hAnsi="Times New Roman" w:cs="Times New Roman"/>
          <w:b/>
        </w:rPr>
        <w:tab/>
      </w:r>
      <w:r w:rsidRPr="00D561C8">
        <w:rPr>
          <w:rFonts w:ascii="Times New Roman" w:hAnsi="Times New Roman" w:cs="Times New Roman"/>
          <w:b/>
        </w:rPr>
        <w:tab/>
      </w:r>
      <w:r w:rsidRPr="00D561C8">
        <w:rPr>
          <w:rFonts w:ascii="Times New Roman" w:hAnsi="Times New Roman" w:cs="Times New Roman"/>
          <w:b/>
        </w:rPr>
        <w:tab/>
        <w:t>WYKONAWCA:</w:t>
      </w:r>
    </w:p>
    <w:p w14:paraId="29E6407B" w14:textId="77777777" w:rsidR="00EB7328" w:rsidRPr="00D561C8" w:rsidRDefault="00EB7328" w:rsidP="00AB695A">
      <w:pPr>
        <w:spacing w:after="0"/>
        <w:rPr>
          <w:rFonts w:ascii="Times New Roman" w:hAnsi="Times New Roman" w:cs="Times New Roman"/>
          <w:b/>
        </w:rPr>
      </w:pPr>
    </w:p>
    <w:p w14:paraId="38E95FE2" w14:textId="77777777" w:rsidR="00EB7328" w:rsidRPr="00D561C8" w:rsidRDefault="00EB7328" w:rsidP="00EB7328">
      <w:pPr>
        <w:rPr>
          <w:rFonts w:ascii="Times New Roman" w:hAnsi="Times New Roman" w:cs="Times New Roman"/>
          <w:b/>
        </w:rPr>
      </w:pPr>
    </w:p>
    <w:p w14:paraId="2CB316B6" w14:textId="473C5444" w:rsidR="00EB7328" w:rsidRPr="00D561C8" w:rsidRDefault="00EB7328" w:rsidP="00AB695A">
      <w:pPr>
        <w:rPr>
          <w:rFonts w:ascii="Times New Roman" w:hAnsi="Times New Roman" w:cs="Times New Roman"/>
        </w:rPr>
      </w:pPr>
      <w:r w:rsidRPr="00D561C8">
        <w:rPr>
          <w:rFonts w:ascii="Times New Roman" w:hAnsi="Times New Roman" w:cs="Times New Roman"/>
          <w:b/>
        </w:rPr>
        <w:t>Kontrasygnata:</w:t>
      </w:r>
    </w:p>
    <w:p w14:paraId="5770DA4A" w14:textId="744596B2" w:rsidR="00F173AC" w:rsidRPr="00D561C8" w:rsidRDefault="00F173AC" w:rsidP="002C49B3">
      <w:pPr>
        <w:pStyle w:val="NormalnyWeb10"/>
        <w:spacing w:before="0" w:after="0"/>
        <w:jc w:val="right"/>
        <w:rPr>
          <w:i/>
          <w:iCs/>
          <w:sz w:val="22"/>
          <w:szCs w:val="22"/>
        </w:rPr>
      </w:pPr>
      <w:r w:rsidRPr="00D561C8">
        <w:rPr>
          <w:bCs/>
          <w:sz w:val="22"/>
          <w:szCs w:val="22"/>
        </w:rPr>
        <w:lastRenderedPageBreak/>
        <w:t>Załącznik Nr 11 do SIWZ</w:t>
      </w:r>
    </w:p>
    <w:p w14:paraId="1F732E7D" w14:textId="77777777" w:rsidR="00F173AC" w:rsidRPr="00D561C8" w:rsidRDefault="00F173AC" w:rsidP="002C49B3">
      <w:pPr>
        <w:spacing w:after="0" w:line="240" w:lineRule="auto"/>
        <w:rPr>
          <w:rFonts w:ascii="Times New Roman" w:hAnsi="Times New Roman" w:cs="Times New Roman"/>
          <w:i/>
          <w:iCs/>
          <w:sz w:val="16"/>
          <w:szCs w:val="16"/>
        </w:rPr>
      </w:pPr>
      <w:r w:rsidRPr="00D561C8">
        <w:rPr>
          <w:rFonts w:ascii="Times New Roman" w:hAnsi="Times New Roman" w:cs="Times New Roman"/>
          <w:i/>
          <w:iCs/>
          <w:sz w:val="18"/>
          <w:szCs w:val="18"/>
        </w:rPr>
        <w:t>….……………………………………</w:t>
      </w:r>
    </w:p>
    <w:p w14:paraId="20CB3094" w14:textId="77777777" w:rsidR="00F173AC" w:rsidRPr="00D561C8" w:rsidRDefault="00F173AC" w:rsidP="002C49B3">
      <w:pPr>
        <w:spacing w:after="0" w:line="240" w:lineRule="auto"/>
        <w:rPr>
          <w:rFonts w:ascii="Times New Roman" w:hAnsi="Times New Roman" w:cs="Times New Roman"/>
          <w:i/>
          <w:iCs/>
          <w:sz w:val="16"/>
          <w:szCs w:val="16"/>
        </w:rPr>
      </w:pPr>
      <w:r w:rsidRPr="00D561C8">
        <w:rPr>
          <w:rFonts w:ascii="Times New Roman" w:hAnsi="Times New Roman" w:cs="Times New Roman"/>
          <w:i/>
          <w:iCs/>
          <w:sz w:val="16"/>
          <w:szCs w:val="16"/>
        </w:rPr>
        <w:t xml:space="preserve">              (pieczęć Wykonawcy)</w:t>
      </w:r>
    </w:p>
    <w:p w14:paraId="2E1355F7" w14:textId="77777777" w:rsidR="00F173AC" w:rsidRPr="00D561C8" w:rsidRDefault="00F173AC" w:rsidP="002C49B3">
      <w:pPr>
        <w:spacing w:after="0"/>
        <w:rPr>
          <w:rFonts w:ascii="Times New Roman" w:hAnsi="Times New Roman" w:cs="Times New Roman"/>
          <w:i/>
          <w:iCs/>
          <w:sz w:val="16"/>
          <w:szCs w:val="16"/>
        </w:rPr>
      </w:pPr>
    </w:p>
    <w:p w14:paraId="36D5A10C" w14:textId="77777777" w:rsidR="00F173AC" w:rsidRPr="00D561C8" w:rsidRDefault="00F173AC" w:rsidP="002C49B3">
      <w:pPr>
        <w:spacing w:after="0"/>
        <w:jc w:val="center"/>
        <w:rPr>
          <w:rFonts w:ascii="Times New Roman" w:hAnsi="Times New Roman" w:cs="Times New Roman"/>
          <w:b/>
          <w:bCs/>
          <w:sz w:val="24"/>
          <w:szCs w:val="24"/>
        </w:rPr>
      </w:pPr>
      <w:r w:rsidRPr="00D561C8">
        <w:rPr>
          <w:rFonts w:ascii="Times New Roman" w:hAnsi="Times New Roman" w:cs="Times New Roman"/>
          <w:b/>
          <w:bCs/>
          <w:sz w:val="24"/>
          <w:szCs w:val="24"/>
        </w:rPr>
        <w:t>Informacja o przynależności do grupy kapitałowej, o której mowa</w:t>
      </w:r>
    </w:p>
    <w:p w14:paraId="3C902BAA" w14:textId="213F29F7" w:rsidR="00F173AC" w:rsidRPr="00D561C8" w:rsidRDefault="00F173AC" w:rsidP="002C49B3">
      <w:pPr>
        <w:spacing w:after="0"/>
        <w:jc w:val="center"/>
        <w:rPr>
          <w:rFonts w:ascii="Times New Roman" w:hAnsi="Times New Roman" w:cs="Times New Roman"/>
          <w:b/>
          <w:bCs/>
          <w:sz w:val="24"/>
          <w:szCs w:val="24"/>
        </w:rPr>
      </w:pPr>
      <w:r w:rsidRPr="00D561C8">
        <w:rPr>
          <w:rFonts w:ascii="Times New Roman" w:hAnsi="Times New Roman" w:cs="Times New Roman"/>
          <w:b/>
          <w:bCs/>
          <w:sz w:val="24"/>
          <w:szCs w:val="24"/>
        </w:rPr>
        <w:t>w art. 24 ust. 1 pkt 23 ustawy z dnia 29 stycznia 2004 r. – Prawo zamówień publicznych (Dz. U. z 201</w:t>
      </w:r>
      <w:r w:rsidR="00442746" w:rsidRPr="00D561C8">
        <w:rPr>
          <w:rFonts w:ascii="Times New Roman" w:hAnsi="Times New Roman" w:cs="Times New Roman"/>
          <w:b/>
          <w:bCs/>
          <w:sz w:val="24"/>
          <w:szCs w:val="24"/>
        </w:rPr>
        <w:t>7</w:t>
      </w:r>
      <w:r w:rsidRPr="00D561C8">
        <w:rPr>
          <w:rFonts w:ascii="Times New Roman" w:hAnsi="Times New Roman" w:cs="Times New Roman"/>
          <w:b/>
          <w:bCs/>
          <w:sz w:val="24"/>
          <w:szCs w:val="24"/>
        </w:rPr>
        <w:t xml:space="preserve"> r. poz. </w:t>
      </w:r>
      <w:r w:rsidR="00442746" w:rsidRPr="00D561C8">
        <w:rPr>
          <w:rFonts w:ascii="Times New Roman" w:hAnsi="Times New Roman" w:cs="Times New Roman"/>
          <w:b/>
          <w:bCs/>
          <w:sz w:val="24"/>
          <w:szCs w:val="24"/>
        </w:rPr>
        <w:t>1579</w:t>
      </w:r>
      <w:r w:rsidRPr="00D561C8">
        <w:rPr>
          <w:rFonts w:ascii="Times New Roman" w:hAnsi="Times New Roman" w:cs="Times New Roman"/>
          <w:b/>
          <w:bCs/>
          <w:sz w:val="24"/>
          <w:szCs w:val="24"/>
        </w:rPr>
        <w:t xml:space="preserve"> z </w:t>
      </w:r>
      <w:proofErr w:type="spellStart"/>
      <w:r w:rsidRPr="00D561C8">
        <w:rPr>
          <w:rFonts w:ascii="Times New Roman" w:hAnsi="Times New Roman" w:cs="Times New Roman"/>
          <w:b/>
          <w:bCs/>
          <w:sz w:val="24"/>
          <w:szCs w:val="24"/>
        </w:rPr>
        <w:t>późn</w:t>
      </w:r>
      <w:proofErr w:type="spellEnd"/>
      <w:r w:rsidRPr="00D561C8">
        <w:rPr>
          <w:rFonts w:ascii="Times New Roman" w:hAnsi="Times New Roman" w:cs="Times New Roman"/>
          <w:b/>
          <w:bCs/>
          <w:sz w:val="24"/>
          <w:szCs w:val="24"/>
        </w:rPr>
        <w:t>. zm.)</w:t>
      </w:r>
    </w:p>
    <w:p w14:paraId="01E7FE97" w14:textId="77777777" w:rsidR="00F173AC" w:rsidRPr="00D561C8" w:rsidRDefault="00F173AC" w:rsidP="00F173AC">
      <w:pPr>
        <w:jc w:val="center"/>
        <w:rPr>
          <w:rFonts w:ascii="Times New Roman" w:hAnsi="Times New Roman" w:cs="Times New Roman"/>
          <w:b/>
          <w:bCs/>
        </w:rPr>
      </w:pPr>
    </w:p>
    <w:p w14:paraId="3C1E9490" w14:textId="2CDF073F" w:rsidR="00F173AC" w:rsidRPr="00D561C8" w:rsidRDefault="00F173AC" w:rsidP="00F173AC">
      <w:pPr>
        <w:spacing w:line="276" w:lineRule="auto"/>
        <w:jc w:val="both"/>
        <w:rPr>
          <w:rFonts w:ascii="Times New Roman" w:hAnsi="Times New Roman" w:cs="Times New Roman"/>
        </w:rPr>
      </w:pPr>
      <w:r w:rsidRPr="00D561C8">
        <w:rPr>
          <w:rFonts w:ascii="Times New Roman" w:hAnsi="Times New Roman" w:cs="Times New Roman"/>
        </w:rPr>
        <w:t xml:space="preserve">Przystępując do prowadzonego, przez Gminę Zambrów postępowania o udzielenie zamówienia publicznego nr </w:t>
      </w:r>
      <w:r w:rsidR="002C49B3" w:rsidRPr="00D561C8">
        <w:rPr>
          <w:rFonts w:ascii="Times New Roman" w:hAnsi="Times New Roman" w:cs="Times New Roman"/>
          <w:b/>
        </w:rPr>
        <w:t>Rrg.271.2.2018</w:t>
      </w:r>
      <w:r w:rsidRPr="00D561C8">
        <w:rPr>
          <w:rFonts w:ascii="Times New Roman" w:hAnsi="Times New Roman" w:cs="Times New Roman"/>
        </w:rPr>
        <w:t xml:space="preserve"> pn. </w:t>
      </w:r>
      <w:r w:rsidRPr="00D561C8">
        <w:rPr>
          <w:rFonts w:ascii="Times New Roman" w:hAnsi="Times New Roman" w:cs="Times New Roman"/>
          <w:b/>
          <w:bCs/>
        </w:rPr>
        <w:t>„</w:t>
      </w:r>
      <w:r w:rsidR="002C49B3" w:rsidRPr="00D561C8">
        <w:rPr>
          <w:rFonts w:ascii="Times New Roman" w:hAnsi="Times New Roman" w:cs="Times New Roman"/>
          <w:b/>
          <w:color w:val="000000"/>
        </w:rPr>
        <w:t>Budowa stacji uzdatniania wody wraz z infrastrukturą towarzyszącą w miejscowości Łosie-Dołęgi, budowa sieci wodociągowej Długobórz Pierwszy, Stary Laskowiec, Rykacze, Łosie-Dołęgi etap I oraz budowa sieci kanalizacji sanitarnej w miejscowościach Wola Zambrowska – Wola Zambrzycka, gm. Zambrów</w:t>
      </w:r>
      <w:r w:rsidRPr="00D561C8">
        <w:rPr>
          <w:rFonts w:ascii="Times New Roman" w:hAnsi="Times New Roman" w:cs="Times New Roman"/>
          <w:b/>
          <w:bCs/>
        </w:rPr>
        <w:t>”</w:t>
      </w:r>
      <w:r w:rsidRPr="00D561C8">
        <w:rPr>
          <w:rFonts w:ascii="Times New Roman" w:hAnsi="Times New Roman" w:cs="Times New Roman"/>
          <w:b/>
          <w:bCs/>
          <w:i/>
          <w:iCs/>
        </w:rPr>
        <w:t xml:space="preserve"> </w:t>
      </w:r>
      <w:r w:rsidRPr="00D561C8">
        <w:rPr>
          <w:rFonts w:ascii="Times New Roman" w:hAnsi="Times New Roman" w:cs="Times New Roman"/>
        </w:rPr>
        <w:t>w imieniu:</w:t>
      </w:r>
    </w:p>
    <w:p w14:paraId="7C362A82" w14:textId="77777777" w:rsidR="00F173AC" w:rsidRPr="00D561C8" w:rsidRDefault="00F173AC" w:rsidP="00F173AC">
      <w:pPr>
        <w:spacing w:line="276" w:lineRule="auto"/>
        <w:jc w:val="both"/>
        <w:rPr>
          <w:rFonts w:ascii="Times New Roman" w:hAnsi="Times New Roman" w:cs="Times New Roman"/>
        </w:rPr>
      </w:pPr>
    </w:p>
    <w:p w14:paraId="4509B809" w14:textId="77777777" w:rsidR="00F173AC" w:rsidRPr="00D561C8" w:rsidRDefault="00F173AC" w:rsidP="00F173AC">
      <w:pPr>
        <w:spacing w:line="276" w:lineRule="auto"/>
        <w:jc w:val="both"/>
        <w:rPr>
          <w:rFonts w:ascii="Times New Roman" w:hAnsi="Times New Roman" w:cs="Times New Roman"/>
          <w:i/>
          <w:iCs/>
          <w:sz w:val="16"/>
          <w:szCs w:val="16"/>
        </w:rPr>
      </w:pPr>
      <w:r w:rsidRPr="00D561C8">
        <w:rPr>
          <w:rFonts w:ascii="Times New Roman" w:hAnsi="Times New Roman" w:cs="Times New Roman"/>
        </w:rPr>
        <w:t>………………………………….………………………………………………………………</w:t>
      </w:r>
    </w:p>
    <w:p w14:paraId="20E60005" w14:textId="77777777" w:rsidR="00F173AC" w:rsidRPr="00D561C8" w:rsidRDefault="00F173AC" w:rsidP="00F173AC">
      <w:pPr>
        <w:spacing w:line="276" w:lineRule="auto"/>
        <w:jc w:val="center"/>
        <w:rPr>
          <w:rFonts w:ascii="Times New Roman" w:hAnsi="Times New Roman" w:cs="Times New Roman"/>
        </w:rPr>
      </w:pPr>
      <w:r w:rsidRPr="00D561C8">
        <w:rPr>
          <w:rFonts w:ascii="Times New Roman" w:hAnsi="Times New Roman" w:cs="Times New Roman"/>
          <w:i/>
          <w:iCs/>
          <w:sz w:val="16"/>
          <w:szCs w:val="16"/>
        </w:rPr>
        <w:t>(pełna nazwa wykonawcy</w:t>
      </w:r>
      <w:r w:rsidRPr="00D561C8">
        <w:rPr>
          <w:rFonts w:ascii="Times New Roman" w:hAnsi="Times New Roman" w:cs="Times New Roman"/>
          <w:sz w:val="16"/>
          <w:szCs w:val="16"/>
        </w:rPr>
        <w:t>)</w:t>
      </w:r>
    </w:p>
    <w:p w14:paraId="329B95FC" w14:textId="77777777" w:rsidR="00F173AC" w:rsidRPr="00D561C8" w:rsidRDefault="00F173AC" w:rsidP="00F173AC">
      <w:pPr>
        <w:spacing w:line="276" w:lineRule="auto"/>
        <w:jc w:val="both"/>
        <w:rPr>
          <w:rFonts w:ascii="Times New Roman" w:hAnsi="Times New Roman" w:cs="Times New Roman"/>
        </w:rPr>
      </w:pPr>
      <w:r w:rsidRPr="00D561C8">
        <w:rPr>
          <w:rFonts w:ascii="Times New Roman" w:hAnsi="Times New Roman" w:cs="Times New Roman"/>
        </w:rPr>
        <w:t>informuję, że:</w:t>
      </w:r>
    </w:p>
    <w:p w14:paraId="15D5BA0B" w14:textId="09E176F2" w:rsidR="00F173AC" w:rsidRPr="00D561C8" w:rsidRDefault="00F173AC" w:rsidP="005902C0">
      <w:pPr>
        <w:pStyle w:val="Akapitzlist3"/>
        <w:numPr>
          <w:ilvl w:val="0"/>
          <w:numId w:val="9"/>
        </w:numPr>
        <w:suppressAutoHyphens w:val="0"/>
        <w:spacing w:line="276" w:lineRule="auto"/>
        <w:jc w:val="both"/>
        <w:rPr>
          <w:sz w:val="22"/>
          <w:szCs w:val="22"/>
        </w:rPr>
      </w:pPr>
      <w:r w:rsidRPr="00D561C8">
        <w:rPr>
          <w:sz w:val="22"/>
          <w:szCs w:val="22"/>
        </w:rPr>
        <w:t>Nie należę do tej samej grupy kapitałowej</w:t>
      </w:r>
      <w:r w:rsidRPr="00D561C8">
        <w:rPr>
          <w:sz w:val="22"/>
          <w:szCs w:val="22"/>
          <w:vertAlign w:val="superscript"/>
        </w:rPr>
        <w:t>1)</w:t>
      </w:r>
      <w:r w:rsidRPr="00D561C8">
        <w:rPr>
          <w:sz w:val="22"/>
          <w:szCs w:val="22"/>
        </w:rPr>
        <w:t xml:space="preserve"> w rozumieniu ustawy z dnia 16 lutego 2007 r. o ochronie konkurencji i konsumentów (Dz. U. z 201</w:t>
      </w:r>
      <w:r w:rsidR="00B433A1" w:rsidRPr="00D561C8">
        <w:rPr>
          <w:sz w:val="22"/>
          <w:szCs w:val="22"/>
        </w:rPr>
        <w:t>7</w:t>
      </w:r>
      <w:r w:rsidRPr="00D561C8">
        <w:rPr>
          <w:sz w:val="22"/>
          <w:szCs w:val="22"/>
        </w:rPr>
        <w:t xml:space="preserve"> r. poz. </w:t>
      </w:r>
      <w:r w:rsidR="00B433A1" w:rsidRPr="00D561C8">
        <w:rPr>
          <w:sz w:val="22"/>
          <w:szCs w:val="22"/>
        </w:rPr>
        <w:t>229</w:t>
      </w:r>
      <w:r w:rsidRPr="00D561C8">
        <w:rPr>
          <w:sz w:val="22"/>
          <w:szCs w:val="22"/>
        </w:rPr>
        <w:t xml:space="preserve">, z </w:t>
      </w:r>
      <w:proofErr w:type="spellStart"/>
      <w:r w:rsidRPr="00D561C8">
        <w:rPr>
          <w:sz w:val="22"/>
          <w:szCs w:val="22"/>
        </w:rPr>
        <w:t>późn</w:t>
      </w:r>
      <w:proofErr w:type="spellEnd"/>
      <w:r w:rsidRPr="00D561C8">
        <w:rPr>
          <w:sz w:val="22"/>
          <w:szCs w:val="22"/>
        </w:rPr>
        <w:t>. zm.), z Wykonawcami, którzy złożyli oferty w przedmiotowym postępowaniu o udzielenie zamowienia.*</w:t>
      </w:r>
    </w:p>
    <w:p w14:paraId="434EF523" w14:textId="2F3122DE" w:rsidR="00F173AC" w:rsidRPr="00D561C8" w:rsidRDefault="00F173AC" w:rsidP="005902C0">
      <w:pPr>
        <w:pStyle w:val="Akapitzlist3"/>
        <w:numPr>
          <w:ilvl w:val="0"/>
          <w:numId w:val="9"/>
        </w:numPr>
        <w:suppressAutoHyphens w:val="0"/>
        <w:spacing w:line="276" w:lineRule="auto"/>
        <w:jc w:val="both"/>
        <w:rPr>
          <w:sz w:val="22"/>
          <w:szCs w:val="22"/>
        </w:rPr>
      </w:pPr>
      <w:r w:rsidRPr="00D561C8">
        <w:rPr>
          <w:sz w:val="22"/>
          <w:szCs w:val="22"/>
        </w:rPr>
        <w:t>Należę do tej samej grupy kapitałowej</w:t>
      </w:r>
      <w:r w:rsidRPr="00D561C8">
        <w:rPr>
          <w:sz w:val="22"/>
          <w:szCs w:val="22"/>
          <w:vertAlign w:val="superscript"/>
        </w:rPr>
        <w:t>1)</w:t>
      </w:r>
      <w:r w:rsidRPr="00D561C8">
        <w:rPr>
          <w:sz w:val="22"/>
          <w:szCs w:val="22"/>
        </w:rPr>
        <w:t xml:space="preserve"> w rozumieniu ustawy z dnia 16 lutego 2007 r. o ochronie konkurencji i konsumentów (Dz. U. z 201</w:t>
      </w:r>
      <w:r w:rsidR="00B433A1" w:rsidRPr="00D561C8">
        <w:rPr>
          <w:sz w:val="22"/>
          <w:szCs w:val="22"/>
        </w:rPr>
        <w:t>7</w:t>
      </w:r>
      <w:r w:rsidRPr="00D561C8">
        <w:rPr>
          <w:sz w:val="22"/>
          <w:szCs w:val="22"/>
        </w:rPr>
        <w:t xml:space="preserve"> r. poz. </w:t>
      </w:r>
      <w:r w:rsidR="00B433A1" w:rsidRPr="00D561C8">
        <w:rPr>
          <w:sz w:val="22"/>
          <w:szCs w:val="22"/>
        </w:rPr>
        <w:t>229</w:t>
      </w:r>
      <w:r w:rsidRPr="00D561C8">
        <w:rPr>
          <w:sz w:val="22"/>
          <w:szCs w:val="22"/>
        </w:rPr>
        <w:t xml:space="preserve">, z </w:t>
      </w:r>
      <w:proofErr w:type="spellStart"/>
      <w:r w:rsidRPr="00D561C8">
        <w:rPr>
          <w:sz w:val="22"/>
          <w:szCs w:val="22"/>
        </w:rPr>
        <w:t>późn</w:t>
      </w:r>
      <w:proofErr w:type="spellEnd"/>
      <w:r w:rsidRPr="00D561C8">
        <w:rPr>
          <w:sz w:val="22"/>
          <w:szCs w:val="22"/>
        </w:rPr>
        <w:t>. zm.), z Wykonawcami, którzy złożyli oferty w przedmiotowym postępowaniu o udzielenie zamówienia:*</w:t>
      </w:r>
    </w:p>
    <w:p w14:paraId="471F21F2" w14:textId="77777777" w:rsidR="00F173AC" w:rsidRPr="00D561C8" w:rsidRDefault="00F173AC" w:rsidP="005902C0">
      <w:pPr>
        <w:pStyle w:val="Akapitzlist3"/>
        <w:numPr>
          <w:ilvl w:val="0"/>
          <w:numId w:val="10"/>
        </w:numPr>
        <w:suppressAutoHyphens w:val="0"/>
        <w:spacing w:line="276" w:lineRule="auto"/>
        <w:jc w:val="both"/>
        <w:rPr>
          <w:sz w:val="22"/>
          <w:szCs w:val="22"/>
        </w:rPr>
      </w:pPr>
      <w:r w:rsidRPr="00D561C8">
        <w:rPr>
          <w:sz w:val="22"/>
          <w:szCs w:val="22"/>
        </w:rPr>
        <w:t>……………………………………………………………………..……………………</w:t>
      </w:r>
    </w:p>
    <w:p w14:paraId="10661FC7" w14:textId="77777777" w:rsidR="00F173AC" w:rsidRPr="00D561C8" w:rsidRDefault="00F173AC" w:rsidP="005902C0">
      <w:pPr>
        <w:pStyle w:val="Akapitzlist3"/>
        <w:numPr>
          <w:ilvl w:val="0"/>
          <w:numId w:val="10"/>
        </w:numPr>
        <w:suppressAutoHyphens w:val="0"/>
        <w:spacing w:line="276" w:lineRule="auto"/>
        <w:jc w:val="both"/>
        <w:rPr>
          <w:sz w:val="22"/>
          <w:szCs w:val="22"/>
        </w:rPr>
      </w:pPr>
      <w:r w:rsidRPr="00D561C8">
        <w:rPr>
          <w:sz w:val="22"/>
          <w:szCs w:val="22"/>
        </w:rPr>
        <w:t>……………………………………………………………………..……………………</w:t>
      </w:r>
    </w:p>
    <w:p w14:paraId="38DDC71F" w14:textId="77777777" w:rsidR="00F173AC" w:rsidRPr="00D561C8" w:rsidRDefault="00F173AC" w:rsidP="005902C0">
      <w:pPr>
        <w:pStyle w:val="Akapitzlist3"/>
        <w:numPr>
          <w:ilvl w:val="0"/>
          <w:numId w:val="10"/>
        </w:numPr>
        <w:suppressAutoHyphens w:val="0"/>
        <w:spacing w:line="276" w:lineRule="auto"/>
        <w:jc w:val="both"/>
        <w:rPr>
          <w:sz w:val="22"/>
          <w:szCs w:val="22"/>
        </w:rPr>
      </w:pPr>
      <w:r w:rsidRPr="00D561C8">
        <w:rPr>
          <w:sz w:val="22"/>
          <w:szCs w:val="22"/>
        </w:rPr>
        <w:t>……………………………………………………………………..……………………</w:t>
      </w:r>
    </w:p>
    <w:p w14:paraId="2F2CC216" w14:textId="77777777" w:rsidR="00F173AC" w:rsidRPr="00D561C8" w:rsidRDefault="00F173AC" w:rsidP="00F173AC">
      <w:pPr>
        <w:spacing w:line="276" w:lineRule="auto"/>
        <w:jc w:val="both"/>
        <w:rPr>
          <w:rFonts w:ascii="Times New Roman" w:hAnsi="Times New Roman" w:cs="Times New Roman"/>
        </w:rPr>
      </w:pPr>
      <w:r w:rsidRPr="00D561C8">
        <w:rPr>
          <w:rFonts w:ascii="Times New Roman" w:hAnsi="Times New Roman" w:cs="Times New Roman"/>
        </w:rPr>
        <w:t>W załączeniu przedstawiam dowody, że powiązania z innym Wykonawcą nie prowadzą do zakłócenia konkurencji w postępowaniu:*</w:t>
      </w:r>
    </w:p>
    <w:p w14:paraId="631E86F4" w14:textId="77777777" w:rsidR="00F173AC" w:rsidRPr="00D561C8" w:rsidRDefault="00F173AC" w:rsidP="005902C0">
      <w:pPr>
        <w:pStyle w:val="Akapitzlist3"/>
        <w:numPr>
          <w:ilvl w:val="0"/>
          <w:numId w:val="33"/>
        </w:numPr>
        <w:suppressAutoHyphens w:val="0"/>
        <w:spacing w:line="276" w:lineRule="auto"/>
        <w:jc w:val="both"/>
        <w:rPr>
          <w:sz w:val="22"/>
          <w:szCs w:val="22"/>
        </w:rPr>
      </w:pPr>
      <w:r w:rsidRPr="00D561C8">
        <w:rPr>
          <w:sz w:val="22"/>
          <w:szCs w:val="22"/>
        </w:rPr>
        <w:t>……………………………………………………………………..…………………….</w:t>
      </w:r>
    </w:p>
    <w:p w14:paraId="252C2AFD" w14:textId="77777777" w:rsidR="00F173AC" w:rsidRPr="00D561C8" w:rsidRDefault="00F173AC" w:rsidP="005902C0">
      <w:pPr>
        <w:pStyle w:val="Akapitzlist3"/>
        <w:numPr>
          <w:ilvl w:val="0"/>
          <w:numId w:val="33"/>
        </w:numPr>
        <w:suppressAutoHyphens w:val="0"/>
        <w:spacing w:line="276" w:lineRule="auto"/>
        <w:jc w:val="both"/>
        <w:rPr>
          <w:sz w:val="22"/>
          <w:szCs w:val="22"/>
        </w:rPr>
      </w:pPr>
      <w:r w:rsidRPr="00D561C8">
        <w:rPr>
          <w:sz w:val="22"/>
          <w:szCs w:val="22"/>
        </w:rPr>
        <w:t>……………………………………………………………………..…………………….</w:t>
      </w:r>
    </w:p>
    <w:p w14:paraId="2A79F86A" w14:textId="77777777" w:rsidR="00F173AC" w:rsidRPr="00D561C8" w:rsidRDefault="00F173AC" w:rsidP="005902C0">
      <w:pPr>
        <w:pStyle w:val="Akapitzlist3"/>
        <w:numPr>
          <w:ilvl w:val="0"/>
          <w:numId w:val="33"/>
        </w:numPr>
        <w:suppressAutoHyphens w:val="0"/>
        <w:spacing w:line="276" w:lineRule="auto"/>
        <w:jc w:val="both"/>
        <w:rPr>
          <w:sz w:val="22"/>
          <w:szCs w:val="22"/>
        </w:rPr>
      </w:pPr>
      <w:r w:rsidRPr="00D561C8">
        <w:rPr>
          <w:sz w:val="22"/>
          <w:szCs w:val="22"/>
        </w:rPr>
        <w:t>……………………………………………………………………..…………………….</w:t>
      </w:r>
    </w:p>
    <w:p w14:paraId="243BBF72" w14:textId="77777777" w:rsidR="00F173AC" w:rsidRPr="00D561C8" w:rsidRDefault="00F173AC" w:rsidP="005902C0">
      <w:pPr>
        <w:pStyle w:val="Akapitzlist3"/>
        <w:numPr>
          <w:ilvl w:val="0"/>
          <w:numId w:val="33"/>
        </w:numPr>
        <w:suppressAutoHyphens w:val="0"/>
        <w:spacing w:line="276" w:lineRule="auto"/>
        <w:jc w:val="both"/>
        <w:rPr>
          <w:rFonts w:eastAsia="Arial"/>
          <w:i/>
          <w:sz w:val="22"/>
          <w:szCs w:val="22"/>
        </w:rPr>
      </w:pPr>
      <w:r w:rsidRPr="00D561C8">
        <w:rPr>
          <w:sz w:val="22"/>
          <w:szCs w:val="22"/>
        </w:rPr>
        <w:t>…………………………………………………………………………………………...</w:t>
      </w:r>
      <w:bookmarkStart w:id="0" w:name="_GoBack"/>
      <w:bookmarkEnd w:id="0"/>
    </w:p>
    <w:p w14:paraId="232C3016" w14:textId="77777777" w:rsidR="00F173AC" w:rsidRPr="00D561C8" w:rsidRDefault="00F173AC" w:rsidP="00F173AC">
      <w:pPr>
        <w:pStyle w:val="Normalny1"/>
        <w:spacing w:line="276" w:lineRule="auto"/>
        <w:ind w:right="170"/>
        <w:rPr>
          <w:rFonts w:eastAsia="Arial"/>
          <w:i/>
          <w:sz w:val="20"/>
        </w:rPr>
      </w:pPr>
    </w:p>
    <w:p w14:paraId="713D9441" w14:textId="4B05116F" w:rsidR="00F173AC" w:rsidRPr="00D561C8" w:rsidRDefault="00F173AC" w:rsidP="00F173AC">
      <w:pPr>
        <w:pStyle w:val="Normalny1"/>
        <w:spacing w:line="276" w:lineRule="auto"/>
        <w:ind w:left="-5" w:right="170" w:hanging="10"/>
        <w:rPr>
          <w:rFonts w:eastAsia="Arial"/>
          <w:i/>
        </w:rPr>
      </w:pPr>
      <w:r w:rsidRPr="00D561C8">
        <w:rPr>
          <w:rFonts w:eastAsia="Arial"/>
          <w:i/>
          <w:sz w:val="20"/>
        </w:rPr>
        <w:t>..............................dnia...............</w:t>
      </w:r>
      <w:r w:rsidR="002C49B3" w:rsidRPr="00D561C8">
        <w:rPr>
          <w:rFonts w:eastAsia="Arial"/>
          <w:i/>
          <w:sz w:val="20"/>
        </w:rPr>
        <w:t>...............</w:t>
      </w:r>
      <w:r w:rsidRPr="00D561C8">
        <w:rPr>
          <w:rFonts w:eastAsia="Arial"/>
          <w:i/>
          <w:sz w:val="20"/>
        </w:rPr>
        <w:t xml:space="preserve"> roku</w:t>
      </w:r>
    </w:p>
    <w:p w14:paraId="626D80C4" w14:textId="77777777" w:rsidR="00F173AC" w:rsidRPr="00D561C8" w:rsidRDefault="00F173AC" w:rsidP="00F173AC">
      <w:pPr>
        <w:pStyle w:val="Normalny1"/>
        <w:jc w:val="center"/>
        <w:rPr>
          <w:rFonts w:eastAsia="Arial"/>
          <w:i/>
          <w:sz w:val="16"/>
        </w:rPr>
      </w:pPr>
      <w:r w:rsidRPr="00D561C8">
        <w:rPr>
          <w:rFonts w:eastAsia="Arial"/>
          <w:i/>
        </w:rPr>
        <w:t xml:space="preserve">                                                                      </w:t>
      </w:r>
      <w:r w:rsidRPr="00D561C8">
        <w:rPr>
          <w:rFonts w:eastAsia="Arial"/>
        </w:rPr>
        <w:t>............................................</w:t>
      </w:r>
    </w:p>
    <w:p w14:paraId="1DF1C27C" w14:textId="77777777" w:rsidR="00F173AC" w:rsidRPr="00D561C8" w:rsidRDefault="00F173AC" w:rsidP="00F173AC">
      <w:pPr>
        <w:pStyle w:val="Normalny1"/>
        <w:rPr>
          <w:rFonts w:eastAsia="Arial"/>
          <w:i/>
          <w:sz w:val="16"/>
        </w:rPr>
      </w:pPr>
      <w:r w:rsidRPr="00D561C8">
        <w:rPr>
          <w:rFonts w:eastAsia="Arial"/>
          <w:i/>
          <w:sz w:val="16"/>
        </w:rPr>
        <w:t xml:space="preserve">                                                                                                                                  podpis i pieczątka lub czytelny podpis osób     </w:t>
      </w:r>
    </w:p>
    <w:p w14:paraId="5EBEDC5F" w14:textId="77777777" w:rsidR="00F173AC" w:rsidRPr="00D561C8" w:rsidRDefault="00F173AC" w:rsidP="00F173AC">
      <w:pPr>
        <w:pStyle w:val="Normalny1"/>
        <w:rPr>
          <w:rFonts w:eastAsia="Arial"/>
          <w:i/>
          <w:sz w:val="16"/>
        </w:rPr>
      </w:pPr>
      <w:r w:rsidRPr="00D561C8">
        <w:rPr>
          <w:rFonts w:eastAsia="Arial"/>
          <w:i/>
          <w:sz w:val="16"/>
        </w:rPr>
        <w:t xml:space="preserve">                                                                                                                                              wskazanych w dokumencie</w:t>
      </w:r>
    </w:p>
    <w:p w14:paraId="5B1913BC" w14:textId="77777777" w:rsidR="00F173AC" w:rsidRPr="00D561C8" w:rsidRDefault="00F173AC" w:rsidP="00F173AC">
      <w:pPr>
        <w:pStyle w:val="Normalny1"/>
        <w:rPr>
          <w:rFonts w:eastAsia="Arial"/>
          <w:i/>
          <w:sz w:val="16"/>
        </w:rPr>
      </w:pPr>
      <w:r w:rsidRPr="00D561C8">
        <w:rPr>
          <w:rFonts w:eastAsia="Arial"/>
          <w:i/>
          <w:sz w:val="16"/>
        </w:rPr>
        <w:t xml:space="preserve">                                                                                                                                     uprawniającym do występowania w obrocie </w:t>
      </w:r>
    </w:p>
    <w:p w14:paraId="6C16EA5C" w14:textId="77777777" w:rsidR="00F173AC" w:rsidRPr="00D561C8" w:rsidRDefault="00F173AC" w:rsidP="00F173AC">
      <w:pPr>
        <w:pStyle w:val="Normalny1"/>
        <w:rPr>
          <w:i/>
          <w:iCs/>
          <w:sz w:val="18"/>
          <w:szCs w:val="18"/>
        </w:rPr>
      </w:pPr>
      <w:r w:rsidRPr="00D561C8">
        <w:rPr>
          <w:rFonts w:eastAsia="Arial"/>
          <w:i/>
          <w:sz w:val="16"/>
        </w:rPr>
        <w:t xml:space="preserve">                                                                                                                                      prawnym lub posiadających pełnomocnictw</w:t>
      </w:r>
    </w:p>
    <w:p w14:paraId="4629CE2C" w14:textId="77777777" w:rsidR="00F173AC" w:rsidRPr="00D561C8" w:rsidRDefault="00F173AC" w:rsidP="00F173AC">
      <w:pPr>
        <w:jc w:val="both"/>
        <w:rPr>
          <w:rFonts w:ascii="Times New Roman" w:hAnsi="Times New Roman" w:cs="Times New Roman"/>
          <w:i/>
          <w:iCs/>
          <w:sz w:val="18"/>
          <w:szCs w:val="18"/>
        </w:rPr>
      </w:pPr>
    </w:p>
    <w:p w14:paraId="4CD74679" w14:textId="77777777" w:rsidR="00F173AC" w:rsidRPr="00D561C8" w:rsidRDefault="00F173AC" w:rsidP="00F173AC">
      <w:pPr>
        <w:jc w:val="both"/>
        <w:rPr>
          <w:rFonts w:ascii="Times New Roman" w:hAnsi="Times New Roman" w:cs="Times New Roman"/>
          <w:i/>
          <w:iCs/>
          <w:sz w:val="18"/>
          <w:szCs w:val="18"/>
        </w:rPr>
      </w:pPr>
    </w:p>
    <w:p w14:paraId="79B77DA6" w14:textId="77777777" w:rsidR="00F173AC" w:rsidRPr="00D561C8" w:rsidRDefault="00F173AC" w:rsidP="00F173AC">
      <w:pPr>
        <w:jc w:val="both"/>
        <w:rPr>
          <w:rFonts w:ascii="Times New Roman" w:hAnsi="Times New Roman" w:cs="Times New Roman"/>
          <w:i/>
          <w:iCs/>
          <w:sz w:val="16"/>
          <w:szCs w:val="16"/>
        </w:rPr>
      </w:pPr>
      <w:r w:rsidRPr="00D561C8">
        <w:rPr>
          <w:rFonts w:ascii="Times New Roman" w:hAnsi="Times New Roman" w:cs="Times New Roman"/>
          <w:i/>
          <w:iCs/>
          <w:sz w:val="16"/>
          <w:szCs w:val="16"/>
        </w:rPr>
        <w:t>* niepotrzebna skreślić</w:t>
      </w:r>
    </w:p>
    <w:p w14:paraId="0F5C4683" w14:textId="7B3B71DC" w:rsidR="00F173AC" w:rsidRPr="00D561C8" w:rsidRDefault="00F173AC" w:rsidP="00F173AC">
      <w:pPr>
        <w:jc w:val="both"/>
        <w:rPr>
          <w:rFonts w:ascii="Times New Roman" w:hAnsi="Times New Roman" w:cs="Times New Roman"/>
          <w:i/>
          <w:iCs/>
          <w:sz w:val="16"/>
          <w:szCs w:val="16"/>
        </w:rPr>
      </w:pPr>
    </w:p>
    <w:p w14:paraId="328BF16B" w14:textId="40E50583" w:rsidR="002C49B3" w:rsidRPr="00D561C8" w:rsidRDefault="002C49B3" w:rsidP="00F173AC">
      <w:pPr>
        <w:jc w:val="both"/>
        <w:rPr>
          <w:rFonts w:ascii="Times New Roman" w:hAnsi="Times New Roman" w:cs="Times New Roman"/>
          <w:i/>
          <w:iCs/>
          <w:sz w:val="16"/>
          <w:szCs w:val="16"/>
        </w:rPr>
      </w:pPr>
      <w:r w:rsidRPr="00D561C8">
        <w:rPr>
          <w:rFonts w:ascii="Times New Roman" w:hAnsi="Times New Roman" w:cs="Times New Roman"/>
          <w:i/>
          <w:iCs/>
          <w:sz w:val="16"/>
          <w:szCs w:val="16"/>
        </w:rPr>
        <w:t>UWAGA:</w:t>
      </w:r>
    </w:p>
    <w:p w14:paraId="6209D725" w14:textId="27CC825A" w:rsidR="00F173AC" w:rsidRPr="00D561C8" w:rsidRDefault="00F173AC" w:rsidP="005902C0">
      <w:pPr>
        <w:pStyle w:val="Akapitzlist3"/>
        <w:numPr>
          <w:ilvl w:val="0"/>
          <w:numId w:val="11"/>
        </w:numPr>
        <w:suppressAutoHyphens w:val="0"/>
        <w:jc w:val="both"/>
        <w:rPr>
          <w:sz w:val="18"/>
          <w:szCs w:val="18"/>
        </w:rPr>
      </w:pPr>
      <w:r w:rsidRPr="00D561C8">
        <w:rPr>
          <w:iCs/>
          <w:sz w:val="18"/>
          <w:szCs w:val="18"/>
        </w:rPr>
        <w:t>Zgodnie z art. 4 pkt. 14 ustawy z dnia 16 lutego 2007 r. o ochronie konkurencji i konsumentów (Dz. U. z 201</w:t>
      </w:r>
      <w:r w:rsidR="00B433A1" w:rsidRPr="00D561C8">
        <w:rPr>
          <w:iCs/>
          <w:sz w:val="18"/>
          <w:szCs w:val="18"/>
        </w:rPr>
        <w:t>7</w:t>
      </w:r>
      <w:r w:rsidRPr="00D561C8">
        <w:rPr>
          <w:iCs/>
          <w:sz w:val="18"/>
          <w:szCs w:val="18"/>
        </w:rPr>
        <w:t xml:space="preserve"> r., poz. </w:t>
      </w:r>
      <w:r w:rsidR="00B433A1" w:rsidRPr="00D561C8">
        <w:rPr>
          <w:iCs/>
          <w:sz w:val="18"/>
          <w:szCs w:val="18"/>
        </w:rPr>
        <w:t>229</w:t>
      </w:r>
      <w:r w:rsidRPr="00D561C8">
        <w:rPr>
          <w:iCs/>
          <w:sz w:val="18"/>
          <w:szCs w:val="18"/>
        </w:rPr>
        <w:t xml:space="preserve"> z </w:t>
      </w:r>
      <w:proofErr w:type="spellStart"/>
      <w:r w:rsidRPr="00D561C8">
        <w:rPr>
          <w:iCs/>
          <w:sz w:val="18"/>
          <w:szCs w:val="18"/>
        </w:rPr>
        <w:t>późn</w:t>
      </w:r>
      <w:proofErr w:type="spellEnd"/>
      <w:r w:rsidRPr="00D561C8">
        <w:rPr>
          <w:iCs/>
          <w:sz w:val="18"/>
          <w:szCs w:val="18"/>
        </w:rPr>
        <w:t>. zm.) przez grupę kapitałową rozumie się wszystkich przedsiębiorców, który są kontrolowani w sposób bezpośredni lub pośredni przez jednego przedsiębiorcę, w tym również tego przedsiębiorcę.</w:t>
      </w:r>
    </w:p>
    <w:p w14:paraId="48AE4BDD" w14:textId="77777777" w:rsidR="004B0552" w:rsidRPr="00D561C8" w:rsidRDefault="004B0552">
      <w:pPr>
        <w:rPr>
          <w:rFonts w:ascii="Times New Roman" w:hAnsi="Times New Roman" w:cs="Times New Roman"/>
        </w:rPr>
      </w:pPr>
    </w:p>
    <w:sectPr w:rsidR="004B0552" w:rsidRPr="00D561C8" w:rsidSect="002E13DE">
      <w:footerReference w:type="default" r:id="rId8"/>
      <w:pgSz w:w="11906" w:h="16838"/>
      <w:pgMar w:top="993" w:right="1418" w:bottom="1418" w:left="1418"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E1E6B" w14:textId="77777777" w:rsidR="001413B7" w:rsidRDefault="001413B7">
      <w:pPr>
        <w:spacing w:after="0" w:line="240" w:lineRule="auto"/>
      </w:pPr>
      <w:r>
        <w:separator/>
      </w:r>
    </w:p>
  </w:endnote>
  <w:endnote w:type="continuationSeparator" w:id="0">
    <w:p w14:paraId="6EA53B21" w14:textId="77777777" w:rsidR="001413B7" w:rsidRDefault="00141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
    <w:charset w:val="00"/>
    <w:family w:val="auto"/>
    <w:pitch w:val="variable"/>
  </w:font>
  <w:font w:name="Cambria">
    <w:panose1 w:val="02040503050406030204"/>
    <w:charset w:val="EE"/>
    <w:family w:val="roman"/>
    <w:pitch w:val="variable"/>
    <w:sig w:usb0="E00002FF" w:usb1="400004FF"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charset w:val="EE"/>
    <w:family w:val="swiss"/>
    <w:pitch w:val="variable"/>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F">
    <w:altName w:val="Calibri"/>
    <w:charset w:val="00"/>
    <w:family w:val="auto"/>
    <w:pitch w:val="variable"/>
  </w:font>
  <w:font w:name="font382">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iberation Sans">
    <w:altName w:val="Arial"/>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dale Sans UI">
    <w:altName w:val="Arial Unicode MS"/>
    <w:charset w:val="EE"/>
    <w:family w:val="auto"/>
    <w:pitch w:val="variable"/>
  </w:font>
  <w:font w:name="Arial-ItalicMT">
    <w:charset w:val="EE"/>
    <w:family w:val="swiss"/>
    <w:pitch w:val="default"/>
  </w:font>
  <w:font w:name="Arial-BoldMT">
    <w:charset w:val="EE"/>
    <w:family w:val="swiss"/>
    <w:pitch w:val="default"/>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81CEB" w14:textId="0E95195D" w:rsidR="00126ADF" w:rsidRPr="00A96986" w:rsidRDefault="00126ADF">
    <w:pPr>
      <w:pStyle w:val="Stopka"/>
      <w:jc w:val="center"/>
      <w:rPr>
        <w:sz w:val="20"/>
        <w:szCs w:val="20"/>
      </w:rPr>
    </w:pPr>
    <w:r w:rsidRPr="00A96986">
      <w:rPr>
        <w:sz w:val="20"/>
        <w:szCs w:val="20"/>
      </w:rPr>
      <w:fldChar w:fldCharType="begin"/>
    </w:r>
    <w:r w:rsidRPr="00A96986">
      <w:rPr>
        <w:sz w:val="20"/>
        <w:szCs w:val="20"/>
      </w:rPr>
      <w:instrText xml:space="preserve"> PAGE </w:instrText>
    </w:r>
    <w:r w:rsidRPr="00A96986">
      <w:rPr>
        <w:sz w:val="20"/>
        <w:szCs w:val="20"/>
      </w:rPr>
      <w:fldChar w:fldCharType="separate"/>
    </w:r>
    <w:r w:rsidR="000E5C2D">
      <w:rPr>
        <w:noProof/>
        <w:sz w:val="20"/>
        <w:szCs w:val="20"/>
      </w:rPr>
      <w:t>21</w:t>
    </w:r>
    <w:r w:rsidRPr="00A96986">
      <w:rPr>
        <w:sz w:val="20"/>
        <w:szCs w:val="20"/>
      </w:rPr>
      <w:fldChar w:fldCharType="end"/>
    </w:r>
  </w:p>
  <w:p w14:paraId="67AA4945" w14:textId="77777777" w:rsidR="00126ADF" w:rsidRDefault="00126A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07943" w14:textId="77777777" w:rsidR="001413B7" w:rsidRDefault="001413B7">
      <w:pPr>
        <w:spacing w:after="0" w:line="240" w:lineRule="auto"/>
      </w:pPr>
      <w:r>
        <w:separator/>
      </w:r>
    </w:p>
  </w:footnote>
  <w:footnote w:type="continuationSeparator" w:id="0">
    <w:p w14:paraId="514A8B53" w14:textId="77777777" w:rsidR="001413B7" w:rsidRDefault="00141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pStyle w:val="Nagwek7"/>
      <w:suff w:val="nothing"/>
      <w:lvlText w:val=""/>
      <w:lvlJc w:val="left"/>
      <w:pPr>
        <w:tabs>
          <w:tab w:val="num" w:pos="0"/>
        </w:tabs>
        <w:ind w:left="432" w:hanging="432"/>
      </w:pPr>
    </w:lvl>
    <w:lvl w:ilvl="1">
      <w:start w:val="1"/>
      <w:numFmt w:val="upperLetter"/>
      <w:lvlText w:val=".%2"/>
      <w:lvlJc w:val="left"/>
      <w:pPr>
        <w:tabs>
          <w:tab w:val="num" w:pos="0"/>
        </w:tabs>
        <w:ind w:left="576" w:hanging="576"/>
      </w:pPr>
      <w:rPr>
        <w:rFonts w:cs="Calibri"/>
        <w:b/>
        <w:bCs/>
        <w:sz w:val="26"/>
        <w:szCs w:val="26"/>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3" w15:restartNumberingAfterBreak="0">
    <w:nsid w:val="00000004"/>
    <w:multiLevelType w:val="multilevel"/>
    <w:tmpl w:val="156AF9A4"/>
    <w:name w:val="WW8Num5"/>
    <w:lvl w:ilvl="0">
      <w:start w:val="1"/>
      <w:numFmt w:val="decimal"/>
      <w:lvlText w:val="%1)"/>
      <w:lvlJc w:val="left"/>
      <w:pPr>
        <w:tabs>
          <w:tab w:val="num" w:pos="0"/>
        </w:tabs>
        <w:ind w:left="720" w:hanging="360"/>
      </w:pPr>
      <w:rPr>
        <w:rFonts w:ascii="Times New Roman" w:eastAsia="TimesNewRoman" w:hAnsi="Times New Roman" w:cs="Times New Roman"/>
        <w:b/>
        <w:bCs/>
        <w:color w:val="000000"/>
      </w:rPr>
    </w:lvl>
    <w:lvl w:ilvl="1">
      <w:start w:val="6"/>
      <w:numFmt w:val="decimal"/>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4" w15:restartNumberingAfterBreak="0">
    <w:nsid w:val="00000005"/>
    <w:multiLevelType w:val="multilevel"/>
    <w:tmpl w:val="00000005"/>
    <w:name w:val="WW8Num13"/>
    <w:lvl w:ilvl="0">
      <w:start w:val="1"/>
      <w:numFmt w:val="decimal"/>
      <w:lvlText w:val="%1."/>
      <w:lvlJc w:val="left"/>
      <w:pPr>
        <w:tabs>
          <w:tab w:val="num" w:pos="0"/>
        </w:tabs>
        <w:ind w:left="720" w:hanging="360"/>
      </w:pPr>
      <w:rPr>
        <w:rFonts w:ascii="Times New Roman" w:hAnsi="Times New Roman" w:cs="Times New Roman"/>
        <w:bCs/>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5" w15:restartNumberingAfterBreak="0">
    <w:nsid w:val="00000006"/>
    <w:multiLevelType w:val="multilevel"/>
    <w:tmpl w:val="3E2A2DB2"/>
    <w:name w:val="WW8Num14"/>
    <w:lvl w:ilvl="0">
      <w:start w:val="1"/>
      <w:numFmt w:val="decimal"/>
      <w:lvlText w:val="%1."/>
      <w:lvlJc w:val="left"/>
      <w:pPr>
        <w:tabs>
          <w:tab w:val="num" w:pos="0"/>
        </w:tabs>
        <w:ind w:left="720" w:hanging="360"/>
      </w:pPr>
      <w:rPr>
        <w:rFonts w:cs="Times New Roman"/>
        <w:b w:val="0"/>
        <w:i w:val="0"/>
        <w:color w:val="auto"/>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6" w15:restartNumberingAfterBreak="0">
    <w:nsid w:val="00000007"/>
    <w:multiLevelType w:val="multilevel"/>
    <w:tmpl w:val="CBD89C72"/>
    <w:name w:val="WW8Num1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7" w15:restartNumberingAfterBreak="0">
    <w:nsid w:val="00000008"/>
    <w:multiLevelType w:val="multilevel"/>
    <w:tmpl w:val="AA2E386C"/>
    <w:name w:val="WW8Num17"/>
    <w:lvl w:ilvl="0">
      <w:start w:val="1"/>
      <w:numFmt w:val="decimal"/>
      <w:lvlText w:val="%1)"/>
      <w:lvlJc w:val="left"/>
      <w:pPr>
        <w:tabs>
          <w:tab w:val="num" w:pos="0"/>
        </w:tabs>
        <w:ind w:left="720" w:hanging="360"/>
      </w:pPr>
      <w:rPr>
        <w:rFonts w:ascii="Times New Roman" w:hAnsi="Times New Roman" w:cs="Times New Roman"/>
        <w:b w:val="0"/>
        <w:color w:val="auto"/>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8" w15:restartNumberingAfterBreak="0">
    <w:nsid w:val="00000009"/>
    <w:multiLevelType w:val="multilevel"/>
    <w:tmpl w:val="A9629524"/>
    <w:name w:val="WW8Num18"/>
    <w:lvl w:ilvl="0">
      <w:start w:val="1"/>
      <w:numFmt w:val="decimal"/>
      <w:lvlText w:val="%1)"/>
      <w:lvlJc w:val="left"/>
      <w:pPr>
        <w:tabs>
          <w:tab w:val="num" w:pos="0"/>
        </w:tabs>
        <w:ind w:left="720" w:hanging="360"/>
      </w:pPr>
      <w:rPr>
        <w:rFonts w:ascii="Times New Roman" w:eastAsia="TimesNewRoman" w:hAnsi="Times New Roman" w:cs="Times New Roman"/>
        <w:b w:val="0"/>
        <w:color w:val="00000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9" w15:restartNumberingAfterBreak="0">
    <w:nsid w:val="0000000A"/>
    <w:multiLevelType w:val="multilevel"/>
    <w:tmpl w:val="0000000A"/>
    <w:name w:val="WW8Num2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360"/>
        </w:tabs>
        <w:ind w:left="720" w:hanging="360"/>
      </w:pPr>
    </w:lvl>
    <w:lvl w:ilvl="2">
      <w:start w:val="1"/>
      <w:numFmt w:val="lowerRoman"/>
      <w:lvlText w:val="%2.%3."/>
      <w:lvlJc w:val="right"/>
      <w:pPr>
        <w:tabs>
          <w:tab w:val="num" w:pos="-360"/>
        </w:tabs>
        <w:ind w:left="1080" w:hanging="360"/>
      </w:pPr>
    </w:lvl>
    <w:lvl w:ilvl="3">
      <w:start w:val="1"/>
      <w:numFmt w:val="decimal"/>
      <w:lvlText w:val="%2.%3.%4."/>
      <w:lvlJc w:val="left"/>
      <w:pPr>
        <w:tabs>
          <w:tab w:val="num" w:pos="-360"/>
        </w:tabs>
        <w:ind w:left="1440" w:hanging="360"/>
      </w:pPr>
    </w:lvl>
    <w:lvl w:ilvl="4">
      <w:start w:val="1"/>
      <w:numFmt w:val="lowerLetter"/>
      <w:lvlText w:val="%2.%3.%4.%5."/>
      <w:lvlJc w:val="left"/>
      <w:pPr>
        <w:tabs>
          <w:tab w:val="num" w:pos="-360"/>
        </w:tabs>
        <w:ind w:left="1800" w:hanging="360"/>
      </w:pPr>
    </w:lvl>
    <w:lvl w:ilvl="5">
      <w:start w:val="1"/>
      <w:numFmt w:val="lowerRoman"/>
      <w:lvlText w:val="%2.%3.%4.%5.%6."/>
      <w:lvlJc w:val="right"/>
      <w:pPr>
        <w:tabs>
          <w:tab w:val="num" w:pos="-360"/>
        </w:tabs>
        <w:ind w:left="2160" w:hanging="360"/>
      </w:pPr>
    </w:lvl>
    <w:lvl w:ilvl="6">
      <w:start w:val="1"/>
      <w:numFmt w:val="decimal"/>
      <w:lvlText w:val="%2.%3.%4.%5.%6.%7."/>
      <w:lvlJc w:val="left"/>
      <w:pPr>
        <w:tabs>
          <w:tab w:val="num" w:pos="-360"/>
        </w:tabs>
        <w:ind w:left="2520" w:hanging="360"/>
      </w:pPr>
    </w:lvl>
    <w:lvl w:ilvl="7">
      <w:start w:val="1"/>
      <w:numFmt w:val="lowerLetter"/>
      <w:lvlText w:val="%2.%3.%4.%5.%6.%7.%8."/>
      <w:lvlJc w:val="left"/>
      <w:pPr>
        <w:tabs>
          <w:tab w:val="num" w:pos="-360"/>
        </w:tabs>
        <w:ind w:left="2880" w:hanging="360"/>
      </w:pPr>
    </w:lvl>
    <w:lvl w:ilvl="8">
      <w:start w:val="1"/>
      <w:numFmt w:val="lowerRoman"/>
      <w:lvlText w:val="%2.%3.%4.%5.%6.%7.%8.%9."/>
      <w:lvlJc w:val="right"/>
      <w:pPr>
        <w:tabs>
          <w:tab w:val="num" w:pos="-360"/>
        </w:tabs>
        <w:ind w:left="3240" w:hanging="360"/>
      </w:pPr>
    </w:lvl>
  </w:abstractNum>
  <w:abstractNum w:abstractNumId="10" w15:restartNumberingAfterBreak="0">
    <w:nsid w:val="0000000B"/>
    <w:multiLevelType w:val="multilevel"/>
    <w:tmpl w:val="0000000B"/>
    <w:name w:val="WW8Num21"/>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11" w15:restartNumberingAfterBreak="0">
    <w:nsid w:val="0000000C"/>
    <w:multiLevelType w:val="multilevel"/>
    <w:tmpl w:val="0000000C"/>
    <w:name w:val="WW8Num22"/>
    <w:lvl w:ilvl="0">
      <w:start w:val="1"/>
      <w:numFmt w:val="decimal"/>
      <w:lvlText w:val="%1."/>
      <w:lvlJc w:val="left"/>
      <w:pPr>
        <w:tabs>
          <w:tab w:val="num" w:pos="0"/>
        </w:tabs>
        <w:ind w:left="720" w:hanging="360"/>
      </w:pPr>
      <w:rPr>
        <w:rFonts w:ascii="Times New Roman" w:eastAsia="Times New Roman" w:hAnsi="Times New Roman" w:cs="Times New Roman"/>
        <w:color w:val="00000A"/>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12" w15:restartNumberingAfterBreak="0">
    <w:nsid w:val="0000000D"/>
    <w:multiLevelType w:val="multilevel"/>
    <w:tmpl w:val="ABF0AEF0"/>
    <w:name w:val="WW8Num27"/>
    <w:lvl w:ilvl="0">
      <w:start w:val="1"/>
      <w:numFmt w:val="decimal"/>
      <w:lvlText w:val="%1."/>
      <w:lvlJc w:val="left"/>
      <w:pPr>
        <w:tabs>
          <w:tab w:val="num" w:pos="0"/>
        </w:tabs>
        <w:ind w:left="360" w:hanging="360"/>
      </w:pPr>
      <w:rPr>
        <w:rFonts w:eastAsia="Cambria" w:cs="Times New Roman"/>
        <w:b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3" w15:restartNumberingAfterBreak="0">
    <w:nsid w:val="0000000E"/>
    <w:multiLevelType w:val="multilevel"/>
    <w:tmpl w:val="0000000E"/>
    <w:name w:val="WW8Num28"/>
    <w:lvl w:ilvl="0">
      <w:start w:val="1"/>
      <w:numFmt w:val="lowerLetter"/>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F"/>
    <w:multiLevelType w:val="multilevel"/>
    <w:tmpl w:val="0000000F"/>
    <w:name w:val="WW8Num30"/>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Times New Roman" w:eastAsia="Arial Unicode MS" w:hAnsi="Times New Roman" w:cs="Times New Roman" w:hint="default"/>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11"/>
    <w:multiLevelType w:val="multilevel"/>
    <w:tmpl w:val="00000011"/>
    <w:name w:val="WW8Num3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080" w:hanging="360"/>
      </w:pPr>
      <w:rPr>
        <w:rFonts w:eastAsia="Times New Roman" w:cs="Times New Roman"/>
      </w:r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17" w15:restartNumberingAfterBreak="0">
    <w:nsid w:val="00000012"/>
    <w:multiLevelType w:val="multilevel"/>
    <w:tmpl w:val="00000012"/>
    <w:name w:val="WW8Num35"/>
    <w:lvl w:ilvl="0">
      <w:start w:val="1"/>
      <w:numFmt w:val="decimal"/>
      <w:lvlText w:val="%1."/>
      <w:lvlJc w:val="left"/>
      <w:pPr>
        <w:tabs>
          <w:tab w:val="num" w:pos="0"/>
        </w:tabs>
        <w:ind w:left="720" w:hanging="360"/>
      </w:pPr>
      <w:rPr>
        <w:rFonts w:ascii="Times New Roman" w:eastAsia="Times New Roman" w:hAnsi="Times New Roman" w:cs="Times New Roman"/>
        <w:b w:val="0"/>
      </w:rPr>
    </w:lvl>
    <w:lvl w:ilvl="1">
      <w:start w:val="1"/>
      <w:numFmt w:val="lowerLetter"/>
      <w:lvlText w:val="%2)"/>
      <w:lvlJc w:val="left"/>
      <w:pPr>
        <w:tabs>
          <w:tab w:val="num" w:pos="0"/>
        </w:tabs>
        <w:ind w:left="1080" w:hanging="360"/>
      </w:pPr>
      <w:rPr>
        <w:rFonts w:ascii="Times New Roman" w:eastAsia="Times New Roman" w:hAnsi="Times New Roman" w:cs="Times New Roman"/>
      </w:r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18" w15:restartNumberingAfterBreak="0">
    <w:nsid w:val="00000013"/>
    <w:multiLevelType w:val="multilevel"/>
    <w:tmpl w:val="6BE0EFD8"/>
    <w:name w:val="WW8Num36"/>
    <w:lvl w:ilvl="0">
      <w:start w:val="1"/>
      <w:numFmt w:val="lowerLetter"/>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9" w15:restartNumberingAfterBreak="0">
    <w:nsid w:val="00000014"/>
    <w:multiLevelType w:val="multilevel"/>
    <w:tmpl w:val="00000014"/>
    <w:name w:val="WW8Num37"/>
    <w:lvl w:ilvl="0">
      <w:start w:val="1"/>
      <w:numFmt w:val="decimal"/>
      <w:lvlText w:val="%1."/>
      <w:lvlJc w:val="left"/>
      <w:pPr>
        <w:tabs>
          <w:tab w:val="num" w:pos="0"/>
        </w:tabs>
        <w:ind w:left="360" w:hanging="360"/>
      </w:pPr>
      <w:rPr>
        <w:rFonts w:ascii="Times New Roman" w:hAnsi="Times New Roman" w:cs="Times New Roman"/>
        <w:b w:val="0"/>
        <w:bCs/>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0" w15:restartNumberingAfterBreak="0">
    <w:nsid w:val="00000015"/>
    <w:multiLevelType w:val="multilevel"/>
    <w:tmpl w:val="00000015"/>
    <w:name w:val="WW8Num3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8Num39"/>
    <w:lvl w:ilvl="0">
      <w:start w:val="1"/>
      <w:numFmt w:val="lowerLetter"/>
      <w:lvlText w:val="%1)"/>
      <w:lvlJc w:val="left"/>
      <w:pPr>
        <w:tabs>
          <w:tab w:val="num" w:pos="0"/>
        </w:tabs>
        <w:ind w:left="786"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7"/>
    <w:multiLevelType w:val="multilevel"/>
    <w:tmpl w:val="A9628F0E"/>
    <w:name w:val="WW8Num43"/>
    <w:lvl w:ilvl="0">
      <w:start w:val="1"/>
      <w:numFmt w:val="decimal"/>
      <w:lvlText w:val="%1."/>
      <w:lvlJc w:val="left"/>
      <w:pPr>
        <w:tabs>
          <w:tab w:val="num" w:pos="0"/>
        </w:tabs>
        <w:ind w:left="360" w:hanging="360"/>
      </w:pPr>
      <w:rPr>
        <w:rFonts w:ascii="Times New Roman" w:eastAsia="ArialMT" w:hAnsi="Times New Roman" w:cs="Times New Roman" w:hint="default"/>
        <w:b/>
        <w:i w:val="0"/>
        <w:kern w:val="1"/>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3" w15:restartNumberingAfterBreak="0">
    <w:nsid w:val="00000018"/>
    <w:multiLevelType w:val="multilevel"/>
    <w:tmpl w:val="00000018"/>
    <w:name w:val="WW8Num44"/>
    <w:lvl w:ilvl="0">
      <w:start w:val="18"/>
      <w:numFmt w:val="decimal"/>
      <w:lvlText w:val="%1"/>
      <w:lvlJc w:val="left"/>
      <w:pPr>
        <w:tabs>
          <w:tab w:val="num" w:pos="0"/>
        </w:tabs>
        <w:ind w:left="675" w:hanging="675"/>
      </w:pPr>
      <w:rPr>
        <w:rFonts w:eastAsia="Times New Roman"/>
        <w:b/>
      </w:rPr>
    </w:lvl>
    <w:lvl w:ilvl="1">
      <w:start w:val="300"/>
      <w:numFmt w:val="decimal"/>
      <w:lvlText w:val="%1.%2"/>
      <w:lvlJc w:val="left"/>
      <w:pPr>
        <w:tabs>
          <w:tab w:val="num" w:pos="0"/>
        </w:tabs>
        <w:ind w:left="7050" w:hanging="675"/>
      </w:pPr>
      <w:rPr>
        <w:rFonts w:eastAsia="Times New Roman"/>
        <w:b/>
      </w:rPr>
    </w:lvl>
    <w:lvl w:ilvl="2">
      <w:start w:val="1"/>
      <w:numFmt w:val="decimal"/>
      <w:lvlText w:val="%1.%2.%3"/>
      <w:lvlJc w:val="left"/>
      <w:pPr>
        <w:tabs>
          <w:tab w:val="num" w:pos="0"/>
        </w:tabs>
        <w:ind w:left="13470" w:hanging="720"/>
      </w:pPr>
      <w:rPr>
        <w:rFonts w:eastAsia="Times New Roman"/>
        <w:b/>
      </w:rPr>
    </w:lvl>
    <w:lvl w:ilvl="3">
      <w:start w:val="1"/>
      <w:numFmt w:val="decimal"/>
      <w:lvlText w:val="%1.%2.%3.%4"/>
      <w:lvlJc w:val="left"/>
      <w:pPr>
        <w:tabs>
          <w:tab w:val="num" w:pos="0"/>
        </w:tabs>
        <w:ind w:left="19845" w:hanging="720"/>
      </w:pPr>
      <w:rPr>
        <w:rFonts w:eastAsia="Times New Roman"/>
        <w:b/>
      </w:rPr>
    </w:lvl>
    <w:lvl w:ilvl="4">
      <w:start w:val="1"/>
      <w:numFmt w:val="decimal"/>
      <w:lvlText w:val="%1.%2.%3.%4.%5"/>
      <w:lvlJc w:val="left"/>
      <w:pPr>
        <w:tabs>
          <w:tab w:val="num" w:pos="0"/>
        </w:tabs>
        <w:ind w:left="26580" w:hanging="1080"/>
      </w:pPr>
      <w:rPr>
        <w:rFonts w:eastAsia="Times New Roman"/>
        <w:b/>
      </w:rPr>
    </w:lvl>
    <w:lvl w:ilvl="5">
      <w:start w:val="1"/>
      <w:numFmt w:val="decimal"/>
      <w:lvlText w:val="%1.%2.%3.%4.%5.%6"/>
      <w:lvlJc w:val="left"/>
      <w:pPr>
        <w:tabs>
          <w:tab w:val="num" w:pos="0"/>
        </w:tabs>
        <w:ind w:left="32581" w:hanging="1080"/>
      </w:pPr>
      <w:rPr>
        <w:rFonts w:eastAsia="Times New Roman"/>
        <w:b/>
      </w:rPr>
    </w:lvl>
    <w:lvl w:ilvl="6">
      <w:start w:val="1"/>
      <w:numFmt w:val="decimal"/>
      <w:lvlText w:val="%1.%2.%3.%4.%5.%6.%7"/>
      <w:lvlJc w:val="left"/>
      <w:pPr>
        <w:tabs>
          <w:tab w:val="num" w:pos="0"/>
        </w:tabs>
        <w:ind w:left="25846" w:hanging="1440"/>
      </w:pPr>
      <w:rPr>
        <w:rFonts w:eastAsia="Times New Roman"/>
        <w:b/>
      </w:rPr>
    </w:lvl>
    <w:lvl w:ilvl="7">
      <w:start w:val="1"/>
      <w:numFmt w:val="decimal"/>
      <w:lvlText w:val="%1.%2.%3.%4.%5.%6.%7.%8"/>
      <w:lvlJc w:val="left"/>
      <w:pPr>
        <w:tabs>
          <w:tab w:val="num" w:pos="0"/>
        </w:tabs>
        <w:ind w:left="19471" w:hanging="1440"/>
      </w:pPr>
      <w:rPr>
        <w:rFonts w:eastAsia="Times New Roman"/>
        <w:b/>
      </w:rPr>
    </w:lvl>
    <w:lvl w:ilvl="8">
      <w:start w:val="1"/>
      <w:numFmt w:val="decimal"/>
      <w:lvlText w:val="%1.%2.%3.%4.%5.%6.%7.%8.%9"/>
      <w:lvlJc w:val="left"/>
      <w:pPr>
        <w:tabs>
          <w:tab w:val="num" w:pos="0"/>
        </w:tabs>
        <w:ind w:left="12736" w:hanging="1800"/>
      </w:pPr>
      <w:rPr>
        <w:rFonts w:eastAsia="Times New Roman"/>
        <w:b/>
      </w:rPr>
    </w:lvl>
  </w:abstractNum>
  <w:abstractNum w:abstractNumId="24" w15:restartNumberingAfterBreak="0">
    <w:nsid w:val="00000019"/>
    <w:multiLevelType w:val="multilevel"/>
    <w:tmpl w:val="CD663B92"/>
    <w:name w:val="WW8Num46"/>
    <w:lvl w:ilvl="0">
      <w:start w:val="1"/>
      <w:numFmt w:val="decimal"/>
      <w:lvlText w:val="%1."/>
      <w:lvlJc w:val="left"/>
      <w:pPr>
        <w:tabs>
          <w:tab w:val="num" w:pos="-360"/>
        </w:tabs>
        <w:ind w:left="360" w:hanging="360"/>
      </w:pPr>
      <w:rPr>
        <w:rFonts w:ascii="Times New Roman" w:hAnsi="Times New Roman" w:cs="Times New Roman"/>
        <w:b/>
        <w:i w:val="0"/>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25" w15:restartNumberingAfterBreak="0">
    <w:nsid w:val="0000001A"/>
    <w:multiLevelType w:val="multilevel"/>
    <w:tmpl w:val="0000001A"/>
    <w:name w:val="WW8Num47"/>
    <w:lvl w:ilvl="0">
      <w:start w:val="1"/>
      <w:numFmt w:val="upperRoman"/>
      <w:lvlText w:val="%1."/>
      <w:lvlJc w:val="right"/>
      <w:pPr>
        <w:tabs>
          <w:tab w:val="num" w:pos="0"/>
        </w:tabs>
        <w:ind w:left="360" w:hanging="360"/>
      </w:pPr>
      <w:rPr>
        <w:b/>
        <w:sz w:val="24"/>
        <w:szCs w:val="24"/>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6" w15:restartNumberingAfterBreak="0">
    <w:nsid w:val="0000001B"/>
    <w:multiLevelType w:val="multilevel"/>
    <w:tmpl w:val="0000001B"/>
    <w:name w:val="WW8Num49"/>
    <w:lvl w:ilvl="0">
      <w:start w:val="18"/>
      <w:numFmt w:val="decimal"/>
      <w:lvlText w:val="%1"/>
      <w:lvlJc w:val="left"/>
      <w:pPr>
        <w:tabs>
          <w:tab w:val="num" w:pos="0"/>
        </w:tabs>
        <w:ind w:left="675" w:hanging="675"/>
      </w:pPr>
      <w:rPr>
        <w:rFonts w:eastAsia="Times New Roman"/>
        <w:b/>
      </w:rPr>
    </w:lvl>
    <w:lvl w:ilvl="1">
      <w:start w:val="300"/>
      <w:numFmt w:val="decimal"/>
      <w:lvlText w:val="%1.%2"/>
      <w:lvlJc w:val="left"/>
      <w:pPr>
        <w:tabs>
          <w:tab w:val="num" w:pos="0"/>
        </w:tabs>
        <w:ind w:left="7050" w:hanging="675"/>
      </w:pPr>
      <w:rPr>
        <w:rFonts w:eastAsia="Times New Roman"/>
        <w:b/>
      </w:rPr>
    </w:lvl>
    <w:lvl w:ilvl="2">
      <w:start w:val="1"/>
      <w:numFmt w:val="decimal"/>
      <w:lvlText w:val="%1.%2.%3"/>
      <w:lvlJc w:val="left"/>
      <w:pPr>
        <w:tabs>
          <w:tab w:val="num" w:pos="0"/>
        </w:tabs>
        <w:ind w:left="13470" w:hanging="720"/>
      </w:pPr>
      <w:rPr>
        <w:rFonts w:eastAsia="Times New Roman"/>
        <w:b/>
      </w:rPr>
    </w:lvl>
    <w:lvl w:ilvl="3">
      <w:start w:val="1"/>
      <w:numFmt w:val="decimal"/>
      <w:lvlText w:val="%1.%2.%3.%4"/>
      <w:lvlJc w:val="left"/>
      <w:pPr>
        <w:tabs>
          <w:tab w:val="num" w:pos="0"/>
        </w:tabs>
        <w:ind w:left="19845" w:hanging="720"/>
      </w:pPr>
      <w:rPr>
        <w:rFonts w:eastAsia="Times New Roman"/>
        <w:b/>
      </w:rPr>
    </w:lvl>
    <w:lvl w:ilvl="4">
      <w:start w:val="1"/>
      <w:numFmt w:val="decimal"/>
      <w:lvlText w:val="%1.%2.%3.%4.%5"/>
      <w:lvlJc w:val="left"/>
      <w:pPr>
        <w:tabs>
          <w:tab w:val="num" w:pos="0"/>
        </w:tabs>
        <w:ind w:left="26580" w:hanging="1080"/>
      </w:pPr>
      <w:rPr>
        <w:rFonts w:eastAsia="Times New Roman"/>
        <w:b/>
      </w:rPr>
    </w:lvl>
    <w:lvl w:ilvl="5">
      <w:start w:val="1"/>
      <w:numFmt w:val="decimal"/>
      <w:lvlText w:val="%1.%2.%3.%4.%5.%6"/>
      <w:lvlJc w:val="left"/>
      <w:pPr>
        <w:tabs>
          <w:tab w:val="num" w:pos="0"/>
        </w:tabs>
        <w:ind w:left="32581" w:hanging="1080"/>
      </w:pPr>
      <w:rPr>
        <w:rFonts w:eastAsia="Times New Roman"/>
        <w:b/>
      </w:rPr>
    </w:lvl>
    <w:lvl w:ilvl="6">
      <w:start w:val="1"/>
      <w:numFmt w:val="decimal"/>
      <w:lvlText w:val="%1.%2.%3.%4.%5.%6.%7"/>
      <w:lvlJc w:val="left"/>
      <w:pPr>
        <w:tabs>
          <w:tab w:val="num" w:pos="0"/>
        </w:tabs>
        <w:ind w:left="25846" w:hanging="1440"/>
      </w:pPr>
      <w:rPr>
        <w:rFonts w:eastAsia="Times New Roman"/>
        <w:b/>
      </w:rPr>
    </w:lvl>
    <w:lvl w:ilvl="7">
      <w:start w:val="1"/>
      <w:numFmt w:val="decimal"/>
      <w:lvlText w:val="%1.%2.%3.%4.%5.%6.%7.%8"/>
      <w:lvlJc w:val="left"/>
      <w:pPr>
        <w:tabs>
          <w:tab w:val="num" w:pos="0"/>
        </w:tabs>
        <w:ind w:left="19471" w:hanging="1440"/>
      </w:pPr>
      <w:rPr>
        <w:rFonts w:eastAsia="Times New Roman"/>
        <w:b/>
      </w:rPr>
    </w:lvl>
    <w:lvl w:ilvl="8">
      <w:start w:val="1"/>
      <w:numFmt w:val="decimal"/>
      <w:lvlText w:val="%1.%2.%3.%4.%5.%6.%7.%8.%9"/>
      <w:lvlJc w:val="left"/>
      <w:pPr>
        <w:tabs>
          <w:tab w:val="num" w:pos="0"/>
        </w:tabs>
        <w:ind w:left="12736" w:hanging="1800"/>
      </w:pPr>
      <w:rPr>
        <w:rFonts w:eastAsia="Times New Roman"/>
        <w:b/>
      </w:rPr>
    </w:lvl>
  </w:abstractNum>
  <w:abstractNum w:abstractNumId="27" w15:restartNumberingAfterBreak="0">
    <w:nsid w:val="0000001C"/>
    <w:multiLevelType w:val="multilevel"/>
    <w:tmpl w:val="0000001C"/>
    <w:name w:val="WW8Num50"/>
    <w:lvl w:ilvl="0">
      <w:start w:val="1"/>
      <w:numFmt w:val="upperRoman"/>
      <w:lvlText w:val="%1."/>
      <w:lvlJc w:val="right"/>
      <w:pPr>
        <w:tabs>
          <w:tab w:val="num" w:pos="0"/>
        </w:tabs>
        <w:ind w:left="720" w:hanging="360"/>
      </w:pPr>
      <w:rPr>
        <w:rFonts w:cs="Times New Roman"/>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E"/>
    <w:multiLevelType w:val="multilevel"/>
    <w:tmpl w:val="0408E4FE"/>
    <w:name w:val="WW8Num54"/>
    <w:lvl w:ilvl="0">
      <w:start w:val="1"/>
      <w:numFmt w:val="decimal"/>
      <w:lvlText w:val="%1."/>
      <w:lvlJc w:val="left"/>
      <w:pPr>
        <w:tabs>
          <w:tab w:val="num" w:pos="360"/>
        </w:tabs>
        <w:ind w:left="360" w:hanging="360"/>
      </w:pPr>
      <w:rPr>
        <w:rFonts w:ascii="Times New Roman" w:eastAsia="Times New Roman" w:hAnsi="Times New Roman" w:cs="Times New Roman"/>
        <w:b w:val="0"/>
        <w:i w:val="0"/>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9" w15:restartNumberingAfterBreak="0">
    <w:nsid w:val="0000001F"/>
    <w:multiLevelType w:val="multilevel"/>
    <w:tmpl w:val="FE3C1048"/>
    <w:name w:val="WW8Num55"/>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30" w15:restartNumberingAfterBreak="0">
    <w:nsid w:val="00000020"/>
    <w:multiLevelType w:val="multilevel"/>
    <w:tmpl w:val="00000020"/>
    <w:name w:val="WW8Num56"/>
    <w:lvl w:ilvl="0">
      <w:start w:val="1"/>
      <w:numFmt w:val="decimal"/>
      <w:lvlText w:val="%1."/>
      <w:lvlJc w:val="left"/>
      <w:pPr>
        <w:tabs>
          <w:tab w:val="num" w:pos="0"/>
        </w:tabs>
        <w:ind w:left="720" w:hanging="360"/>
      </w:pPr>
      <w:rPr>
        <w:rFonts w:ascii="Times New Roman" w:eastAsia="Times New Roman" w:hAnsi="Times New Roman" w:cs="Arial Narrow"/>
        <w:b w:val="0"/>
        <w:bCs w:val="0"/>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31" w15:restartNumberingAfterBreak="0">
    <w:nsid w:val="00000021"/>
    <w:multiLevelType w:val="multilevel"/>
    <w:tmpl w:val="00000021"/>
    <w:name w:val="WW8Num57"/>
    <w:lvl w:ilvl="0">
      <w:start w:val="1"/>
      <w:numFmt w:val="decimal"/>
      <w:lvlText w:val="%1)"/>
      <w:lvlJc w:val="left"/>
      <w:pPr>
        <w:tabs>
          <w:tab w:val="num" w:pos="-138"/>
        </w:tabs>
        <w:ind w:left="582" w:hanging="360"/>
      </w:pPr>
      <w:rPr>
        <w:color w:val="000000"/>
      </w:rPr>
    </w:lvl>
    <w:lvl w:ilvl="1">
      <w:start w:val="1"/>
      <w:numFmt w:val="lowerLetter"/>
      <w:lvlText w:val="%2."/>
      <w:lvlJc w:val="left"/>
      <w:pPr>
        <w:tabs>
          <w:tab w:val="num" w:pos="-138"/>
        </w:tabs>
        <w:ind w:left="942" w:hanging="360"/>
      </w:pPr>
    </w:lvl>
    <w:lvl w:ilvl="2">
      <w:start w:val="1"/>
      <w:numFmt w:val="lowerRoman"/>
      <w:lvlText w:val="%2.%3."/>
      <w:lvlJc w:val="right"/>
      <w:pPr>
        <w:tabs>
          <w:tab w:val="num" w:pos="-138"/>
        </w:tabs>
        <w:ind w:left="1302" w:hanging="360"/>
      </w:pPr>
    </w:lvl>
    <w:lvl w:ilvl="3">
      <w:start w:val="1"/>
      <w:numFmt w:val="decimal"/>
      <w:lvlText w:val="%2.%3.%4."/>
      <w:lvlJc w:val="left"/>
      <w:pPr>
        <w:tabs>
          <w:tab w:val="num" w:pos="-138"/>
        </w:tabs>
        <w:ind w:left="1662" w:hanging="360"/>
      </w:pPr>
    </w:lvl>
    <w:lvl w:ilvl="4">
      <w:start w:val="1"/>
      <w:numFmt w:val="lowerLetter"/>
      <w:lvlText w:val="%2.%3.%4.%5."/>
      <w:lvlJc w:val="left"/>
      <w:pPr>
        <w:tabs>
          <w:tab w:val="num" w:pos="-138"/>
        </w:tabs>
        <w:ind w:left="2022" w:hanging="360"/>
      </w:pPr>
    </w:lvl>
    <w:lvl w:ilvl="5">
      <w:start w:val="1"/>
      <w:numFmt w:val="lowerRoman"/>
      <w:lvlText w:val="%2.%3.%4.%5.%6."/>
      <w:lvlJc w:val="right"/>
      <w:pPr>
        <w:tabs>
          <w:tab w:val="num" w:pos="-138"/>
        </w:tabs>
        <w:ind w:left="2382" w:hanging="360"/>
      </w:pPr>
    </w:lvl>
    <w:lvl w:ilvl="6">
      <w:start w:val="1"/>
      <w:numFmt w:val="decimal"/>
      <w:lvlText w:val="%2.%3.%4.%5.%6.%7."/>
      <w:lvlJc w:val="left"/>
      <w:pPr>
        <w:tabs>
          <w:tab w:val="num" w:pos="-138"/>
        </w:tabs>
        <w:ind w:left="2742" w:hanging="360"/>
      </w:pPr>
    </w:lvl>
    <w:lvl w:ilvl="7">
      <w:start w:val="1"/>
      <w:numFmt w:val="lowerLetter"/>
      <w:lvlText w:val="%2.%3.%4.%5.%6.%7.%8."/>
      <w:lvlJc w:val="left"/>
      <w:pPr>
        <w:tabs>
          <w:tab w:val="num" w:pos="-138"/>
        </w:tabs>
        <w:ind w:left="3102" w:hanging="360"/>
      </w:pPr>
    </w:lvl>
    <w:lvl w:ilvl="8">
      <w:start w:val="1"/>
      <w:numFmt w:val="lowerRoman"/>
      <w:lvlText w:val="%2.%3.%4.%5.%6.%7.%8.%9."/>
      <w:lvlJc w:val="right"/>
      <w:pPr>
        <w:tabs>
          <w:tab w:val="num" w:pos="-138"/>
        </w:tabs>
        <w:ind w:left="3462" w:hanging="360"/>
      </w:pPr>
    </w:lvl>
  </w:abstractNum>
  <w:abstractNum w:abstractNumId="32" w15:restartNumberingAfterBreak="0">
    <w:nsid w:val="00000023"/>
    <w:multiLevelType w:val="multilevel"/>
    <w:tmpl w:val="00000023"/>
    <w:name w:val="WW8Num5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3" w15:restartNumberingAfterBreak="0">
    <w:nsid w:val="00000024"/>
    <w:multiLevelType w:val="multilevel"/>
    <w:tmpl w:val="00000024"/>
    <w:name w:val="WW8Num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5"/>
    <w:multiLevelType w:val="multilevel"/>
    <w:tmpl w:val="00000025"/>
    <w:name w:val="WW8Num6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5" w15:restartNumberingAfterBreak="0">
    <w:nsid w:val="00000026"/>
    <w:multiLevelType w:val="multilevel"/>
    <w:tmpl w:val="00000026"/>
    <w:name w:val="WW8Num62"/>
    <w:lvl w:ilvl="0">
      <w:start w:val="1"/>
      <w:numFmt w:val="decimal"/>
      <w:lvlText w:val="%1."/>
      <w:lvlJc w:val="left"/>
      <w:pPr>
        <w:tabs>
          <w:tab w:val="num" w:pos="0"/>
        </w:tabs>
        <w:ind w:left="720" w:hanging="360"/>
      </w:pPr>
      <w:rPr>
        <w:b w:val="0"/>
        <w:bC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6" w15:restartNumberingAfterBreak="0">
    <w:nsid w:val="00000028"/>
    <w:multiLevelType w:val="multilevel"/>
    <w:tmpl w:val="00000028"/>
    <w:name w:val="WW8Num6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37" w15:restartNumberingAfterBreak="0">
    <w:nsid w:val="0000002A"/>
    <w:multiLevelType w:val="multilevel"/>
    <w:tmpl w:val="38B004F2"/>
    <w:name w:val="WW8Num66"/>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38" w15:restartNumberingAfterBreak="0">
    <w:nsid w:val="0000002B"/>
    <w:multiLevelType w:val="multilevel"/>
    <w:tmpl w:val="0000002B"/>
    <w:name w:val="WW8Num67"/>
    <w:lvl w:ilvl="0">
      <w:start w:val="1"/>
      <w:numFmt w:val="decimal"/>
      <w:lvlText w:val="%1)"/>
      <w:lvlJc w:val="left"/>
      <w:pPr>
        <w:tabs>
          <w:tab w:val="num" w:pos="0"/>
        </w:tabs>
        <w:ind w:left="720" w:hanging="360"/>
      </w:pPr>
      <w:rPr>
        <w:rFonts w:eastAsia="Times New Roman"/>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C"/>
    <w:multiLevelType w:val="multilevel"/>
    <w:tmpl w:val="0000002C"/>
    <w:name w:val="WW8Num6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0" w15:restartNumberingAfterBreak="0">
    <w:nsid w:val="0000002D"/>
    <w:multiLevelType w:val="multilevel"/>
    <w:tmpl w:val="0000002D"/>
    <w:name w:val="WW8Num69"/>
    <w:lvl w:ilvl="0">
      <w:start w:val="1"/>
      <w:numFmt w:val="decimal"/>
      <w:lvlText w:val="%1."/>
      <w:lvlJc w:val="left"/>
      <w:pPr>
        <w:tabs>
          <w:tab w:val="num" w:pos="0"/>
        </w:tabs>
        <w:ind w:left="360" w:hanging="360"/>
      </w:pPr>
      <w:rPr>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1" w15:restartNumberingAfterBreak="0">
    <w:nsid w:val="0000002E"/>
    <w:multiLevelType w:val="multilevel"/>
    <w:tmpl w:val="0000002E"/>
    <w:name w:val="WW8Num7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2" w15:restartNumberingAfterBreak="0">
    <w:nsid w:val="0000002F"/>
    <w:multiLevelType w:val="multilevel"/>
    <w:tmpl w:val="0000002F"/>
    <w:name w:val="WW8Num71"/>
    <w:lvl w:ilvl="0">
      <w:start w:val="1"/>
      <w:numFmt w:val="decimal"/>
      <w:lvlText w:val="%1."/>
      <w:lvlJc w:val="left"/>
      <w:pPr>
        <w:tabs>
          <w:tab w:val="num" w:pos="360"/>
        </w:tabs>
        <w:ind w:left="360" w:hanging="360"/>
      </w:pPr>
      <w:rPr>
        <w:rFonts w:ascii="Times New Roman" w:hAnsi="Times New Roman" w:cs="Times New Roman"/>
        <w:sz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3" w15:restartNumberingAfterBreak="0">
    <w:nsid w:val="00000030"/>
    <w:multiLevelType w:val="multilevel"/>
    <w:tmpl w:val="00000030"/>
    <w:name w:val="WW8Num72"/>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4" w15:restartNumberingAfterBreak="0">
    <w:nsid w:val="00000031"/>
    <w:multiLevelType w:val="multilevel"/>
    <w:tmpl w:val="00000031"/>
    <w:name w:val="WW8Num7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5" w15:restartNumberingAfterBreak="0">
    <w:nsid w:val="00000032"/>
    <w:multiLevelType w:val="multilevel"/>
    <w:tmpl w:val="00000032"/>
    <w:name w:val="WW8Num74"/>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6" w15:restartNumberingAfterBreak="0">
    <w:nsid w:val="00000033"/>
    <w:multiLevelType w:val="multilevel"/>
    <w:tmpl w:val="759095A8"/>
    <w:name w:val="WW8Num75"/>
    <w:lvl w:ilvl="0">
      <w:start w:val="1"/>
      <w:numFmt w:val="decimal"/>
      <w:lvlText w:val="%1."/>
      <w:lvlJc w:val="left"/>
      <w:pPr>
        <w:tabs>
          <w:tab w:val="num" w:pos="360"/>
        </w:tabs>
        <w:ind w:left="360" w:hanging="360"/>
      </w:pPr>
      <w:rPr>
        <w:b/>
        <w:i w:val="0"/>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7" w15:restartNumberingAfterBreak="0">
    <w:nsid w:val="00000034"/>
    <w:multiLevelType w:val="multilevel"/>
    <w:tmpl w:val="EA8ED312"/>
    <w:name w:val="WW8Num7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8" w15:restartNumberingAfterBreak="0">
    <w:nsid w:val="00000035"/>
    <w:multiLevelType w:val="multilevel"/>
    <w:tmpl w:val="00000035"/>
    <w:name w:val="WW8Num77"/>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49" w15:restartNumberingAfterBreak="0">
    <w:nsid w:val="00000036"/>
    <w:multiLevelType w:val="multilevel"/>
    <w:tmpl w:val="00000036"/>
    <w:name w:val="WW8Num78"/>
    <w:lvl w:ilvl="0">
      <w:start w:val="1"/>
      <w:numFmt w:val="lowerLetter"/>
      <w:lvlText w:val="%1)"/>
      <w:lvlJc w:val="left"/>
      <w:pPr>
        <w:tabs>
          <w:tab w:val="num" w:pos="348"/>
        </w:tabs>
        <w:ind w:left="1068" w:hanging="360"/>
      </w:pPr>
    </w:lvl>
    <w:lvl w:ilvl="1">
      <w:start w:val="1"/>
      <w:numFmt w:val="lowerLetter"/>
      <w:lvlText w:val="%2."/>
      <w:lvlJc w:val="left"/>
      <w:pPr>
        <w:tabs>
          <w:tab w:val="num" w:pos="348"/>
        </w:tabs>
        <w:ind w:left="1428" w:hanging="360"/>
      </w:pPr>
    </w:lvl>
    <w:lvl w:ilvl="2">
      <w:start w:val="1"/>
      <w:numFmt w:val="lowerRoman"/>
      <w:lvlText w:val="%2.%3."/>
      <w:lvlJc w:val="right"/>
      <w:pPr>
        <w:tabs>
          <w:tab w:val="num" w:pos="348"/>
        </w:tabs>
        <w:ind w:left="1788" w:hanging="360"/>
      </w:pPr>
    </w:lvl>
    <w:lvl w:ilvl="3">
      <w:start w:val="1"/>
      <w:numFmt w:val="decimal"/>
      <w:lvlText w:val="%2.%3.%4."/>
      <w:lvlJc w:val="left"/>
      <w:pPr>
        <w:tabs>
          <w:tab w:val="num" w:pos="348"/>
        </w:tabs>
        <w:ind w:left="2148" w:hanging="360"/>
      </w:pPr>
    </w:lvl>
    <w:lvl w:ilvl="4">
      <w:start w:val="1"/>
      <w:numFmt w:val="lowerLetter"/>
      <w:lvlText w:val="%2.%3.%4.%5."/>
      <w:lvlJc w:val="left"/>
      <w:pPr>
        <w:tabs>
          <w:tab w:val="num" w:pos="348"/>
        </w:tabs>
        <w:ind w:left="2508" w:hanging="360"/>
      </w:pPr>
    </w:lvl>
    <w:lvl w:ilvl="5">
      <w:start w:val="1"/>
      <w:numFmt w:val="lowerRoman"/>
      <w:lvlText w:val="%2.%3.%4.%5.%6."/>
      <w:lvlJc w:val="right"/>
      <w:pPr>
        <w:tabs>
          <w:tab w:val="num" w:pos="348"/>
        </w:tabs>
        <w:ind w:left="2868" w:hanging="360"/>
      </w:pPr>
    </w:lvl>
    <w:lvl w:ilvl="6">
      <w:start w:val="1"/>
      <w:numFmt w:val="decimal"/>
      <w:lvlText w:val="%2.%3.%4.%5.%6.%7."/>
      <w:lvlJc w:val="left"/>
      <w:pPr>
        <w:tabs>
          <w:tab w:val="num" w:pos="348"/>
        </w:tabs>
        <w:ind w:left="3228" w:hanging="360"/>
      </w:pPr>
    </w:lvl>
    <w:lvl w:ilvl="7">
      <w:start w:val="1"/>
      <w:numFmt w:val="lowerLetter"/>
      <w:lvlText w:val="%2.%3.%4.%5.%6.%7.%8."/>
      <w:lvlJc w:val="left"/>
      <w:pPr>
        <w:tabs>
          <w:tab w:val="num" w:pos="348"/>
        </w:tabs>
        <w:ind w:left="3588" w:hanging="360"/>
      </w:pPr>
    </w:lvl>
    <w:lvl w:ilvl="8">
      <w:start w:val="1"/>
      <w:numFmt w:val="lowerRoman"/>
      <w:lvlText w:val="%2.%3.%4.%5.%6.%7.%8.%9."/>
      <w:lvlJc w:val="right"/>
      <w:pPr>
        <w:tabs>
          <w:tab w:val="num" w:pos="348"/>
        </w:tabs>
        <w:ind w:left="3948" w:hanging="360"/>
      </w:pPr>
    </w:lvl>
  </w:abstractNum>
  <w:abstractNum w:abstractNumId="50" w15:restartNumberingAfterBreak="0">
    <w:nsid w:val="00000037"/>
    <w:multiLevelType w:val="multilevel"/>
    <w:tmpl w:val="00000037"/>
    <w:name w:val="WW8Num79"/>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1" w15:restartNumberingAfterBreak="0">
    <w:nsid w:val="00000038"/>
    <w:multiLevelType w:val="multilevel"/>
    <w:tmpl w:val="00000038"/>
    <w:name w:val="WW8Num80"/>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52" w15:restartNumberingAfterBreak="0">
    <w:nsid w:val="00000039"/>
    <w:multiLevelType w:val="multilevel"/>
    <w:tmpl w:val="00000039"/>
    <w:name w:val="WW8Num81"/>
    <w:lvl w:ilvl="0">
      <w:start w:val="1"/>
      <w:numFmt w:val="lowerLetter"/>
      <w:lvlText w:val="%1)"/>
      <w:lvlJc w:val="left"/>
      <w:pPr>
        <w:tabs>
          <w:tab w:val="num" w:pos="348"/>
        </w:tabs>
        <w:ind w:left="1068" w:hanging="360"/>
      </w:pPr>
      <w:rPr>
        <w:b w:val="0"/>
      </w:rPr>
    </w:lvl>
    <w:lvl w:ilvl="1">
      <w:start w:val="1"/>
      <w:numFmt w:val="lowerLetter"/>
      <w:lvlText w:val="%2)"/>
      <w:lvlJc w:val="left"/>
      <w:pPr>
        <w:tabs>
          <w:tab w:val="num" w:pos="348"/>
        </w:tabs>
        <w:ind w:left="1428" w:hanging="360"/>
      </w:pPr>
      <w:rPr>
        <w:rFonts w:eastAsia="Times New Roman" w:cs="Times New Roman"/>
      </w:rPr>
    </w:lvl>
    <w:lvl w:ilvl="2">
      <w:start w:val="1"/>
      <w:numFmt w:val="lowerRoman"/>
      <w:lvlText w:val="%2.%3."/>
      <w:lvlJc w:val="right"/>
      <w:pPr>
        <w:tabs>
          <w:tab w:val="num" w:pos="348"/>
        </w:tabs>
        <w:ind w:left="1788" w:hanging="360"/>
      </w:pPr>
    </w:lvl>
    <w:lvl w:ilvl="3">
      <w:start w:val="1"/>
      <w:numFmt w:val="decimal"/>
      <w:lvlText w:val="%2.%3.%4."/>
      <w:lvlJc w:val="left"/>
      <w:pPr>
        <w:tabs>
          <w:tab w:val="num" w:pos="348"/>
        </w:tabs>
        <w:ind w:left="2148" w:hanging="360"/>
      </w:pPr>
    </w:lvl>
    <w:lvl w:ilvl="4">
      <w:start w:val="1"/>
      <w:numFmt w:val="lowerLetter"/>
      <w:lvlText w:val="%2.%3.%4.%5."/>
      <w:lvlJc w:val="left"/>
      <w:pPr>
        <w:tabs>
          <w:tab w:val="num" w:pos="348"/>
        </w:tabs>
        <w:ind w:left="2508" w:hanging="360"/>
      </w:pPr>
    </w:lvl>
    <w:lvl w:ilvl="5">
      <w:start w:val="1"/>
      <w:numFmt w:val="lowerRoman"/>
      <w:lvlText w:val="%2.%3.%4.%5.%6."/>
      <w:lvlJc w:val="right"/>
      <w:pPr>
        <w:tabs>
          <w:tab w:val="num" w:pos="348"/>
        </w:tabs>
        <w:ind w:left="2868" w:hanging="360"/>
      </w:pPr>
    </w:lvl>
    <w:lvl w:ilvl="6">
      <w:start w:val="1"/>
      <w:numFmt w:val="decimal"/>
      <w:lvlText w:val="%2.%3.%4.%5.%6.%7."/>
      <w:lvlJc w:val="left"/>
      <w:pPr>
        <w:tabs>
          <w:tab w:val="num" w:pos="348"/>
        </w:tabs>
        <w:ind w:left="3228" w:hanging="360"/>
      </w:pPr>
    </w:lvl>
    <w:lvl w:ilvl="7">
      <w:start w:val="1"/>
      <w:numFmt w:val="lowerLetter"/>
      <w:lvlText w:val="%2.%3.%4.%5.%6.%7.%8."/>
      <w:lvlJc w:val="left"/>
      <w:pPr>
        <w:tabs>
          <w:tab w:val="num" w:pos="348"/>
        </w:tabs>
        <w:ind w:left="3588" w:hanging="360"/>
      </w:pPr>
    </w:lvl>
    <w:lvl w:ilvl="8">
      <w:start w:val="1"/>
      <w:numFmt w:val="lowerRoman"/>
      <w:lvlText w:val="%2.%3.%4.%5.%6.%7.%8.%9."/>
      <w:lvlJc w:val="right"/>
      <w:pPr>
        <w:tabs>
          <w:tab w:val="num" w:pos="348"/>
        </w:tabs>
        <w:ind w:left="3948" w:hanging="360"/>
      </w:pPr>
    </w:lvl>
  </w:abstractNum>
  <w:abstractNum w:abstractNumId="53" w15:restartNumberingAfterBreak="0">
    <w:nsid w:val="0000003B"/>
    <w:multiLevelType w:val="multilevel"/>
    <w:tmpl w:val="1C2298DE"/>
    <w:name w:val="WW8Num83"/>
    <w:lvl w:ilvl="0">
      <w:start w:val="1"/>
      <w:numFmt w:val="decimal"/>
      <w:lvlText w:val="%1."/>
      <w:lvlJc w:val="left"/>
      <w:pPr>
        <w:tabs>
          <w:tab w:val="num" w:pos="0"/>
        </w:tabs>
        <w:ind w:left="360" w:hanging="360"/>
      </w:pPr>
      <w:rPr>
        <w:b w:val="0"/>
        <w:bCs/>
        <w:sz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4" w15:restartNumberingAfterBreak="0">
    <w:nsid w:val="0000003C"/>
    <w:multiLevelType w:val="multilevel"/>
    <w:tmpl w:val="0000003C"/>
    <w:name w:val="WW8Num84"/>
    <w:lvl w:ilvl="0">
      <w:start w:val="1"/>
      <w:numFmt w:val="decimal"/>
      <w:lvlText w:val="%1."/>
      <w:lvlJc w:val="left"/>
      <w:pPr>
        <w:tabs>
          <w:tab w:val="num" w:pos="0"/>
        </w:tabs>
        <w:ind w:left="360" w:hanging="360"/>
      </w:pPr>
      <w:rPr>
        <w:rFonts w:ascii="Times New Roman" w:hAnsi="Times New Roman" w:cs="Times New Roman"/>
        <w:sz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5" w15:restartNumberingAfterBreak="0">
    <w:nsid w:val="0000003D"/>
    <w:multiLevelType w:val="multilevel"/>
    <w:tmpl w:val="9064E106"/>
    <w:name w:val="WW8Num85"/>
    <w:lvl w:ilvl="0">
      <w:start w:val="1"/>
      <w:numFmt w:val="decimal"/>
      <w:lvlText w:val="%1."/>
      <w:lvlJc w:val="left"/>
      <w:pPr>
        <w:tabs>
          <w:tab w:val="num" w:pos="0"/>
        </w:tabs>
        <w:ind w:left="360" w:hanging="360"/>
      </w:pPr>
      <w:rPr>
        <w:rFonts w:eastAsia="Times New Roman"/>
        <w:color w:val="auto"/>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6" w15:restartNumberingAfterBreak="0">
    <w:nsid w:val="0000003E"/>
    <w:multiLevelType w:val="multilevel"/>
    <w:tmpl w:val="0000003E"/>
    <w:name w:val="WW8Num86"/>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57" w15:restartNumberingAfterBreak="0">
    <w:nsid w:val="0000003F"/>
    <w:multiLevelType w:val="multilevel"/>
    <w:tmpl w:val="0000003F"/>
    <w:name w:val="WW8Num87"/>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2.%3."/>
      <w:lvlJc w:val="right"/>
      <w:pPr>
        <w:tabs>
          <w:tab w:val="num" w:pos="0"/>
        </w:tabs>
        <w:ind w:left="2100" w:hanging="180"/>
      </w:pPr>
    </w:lvl>
    <w:lvl w:ilvl="3">
      <w:start w:val="1"/>
      <w:numFmt w:val="decimal"/>
      <w:lvlText w:val="%2.%3.%4."/>
      <w:lvlJc w:val="left"/>
      <w:pPr>
        <w:tabs>
          <w:tab w:val="num" w:pos="0"/>
        </w:tabs>
        <w:ind w:left="2820" w:hanging="360"/>
      </w:pPr>
    </w:lvl>
    <w:lvl w:ilvl="4">
      <w:start w:val="1"/>
      <w:numFmt w:val="lowerLetter"/>
      <w:lvlText w:val="%2.%3.%4.%5."/>
      <w:lvlJc w:val="left"/>
      <w:pPr>
        <w:tabs>
          <w:tab w:val="num" w:pos="0"/>
        </w:tabs>
        <w:ind w:left="3540" w:hanging="360"/>
      </w:pPr>
    </w:lvl>
    <w:lvl w:ilvl="5">
      <w:start w:val="1"/>
      <w:numFmt w:val="lowerRoman"/>
      <w:lvlText w:val="%2.%3.%4.%5.%6."/>
      <w:lvlJc w:val="right"/>
      <w:pPr>
        <w:tabs>
          <w:tab w:val="num" w:pos="0"/>
        </w:tabs>
        <w:ind w:left="4260" w:hanging="180"/>
      </w:pPr>
    </w:lvl>
    <w:lvl w:ilvl="6">
      <w:start w:val="1"/>
      <w:numFmt w:val="decimal"/>
      <w:lvlText w:val="%2.%3.%4.%5.%6.%7."/>
      <w:lvlJc w:val="left"/>
      <w:pPr>
        <w:tabs>
          <w:tab w:val="num" w:pos="0"/>
        </w:tabs>
        <w:ind w:left="4980" w:hanging="360"/>
      </w:pPr>
    </w:lvl>
    <w:lvl w:ilvl="7">
      <w:start w:val="1"/>
      <w:numFmt w:val="lowerLetter"/>
      <w:lvlText w:val="%2.%3.%4.%5.%6.%7.%8."/>
      <w:lvlJc w:val="left"/>
      <w:pPr>
        <w:tabs>
          <w:tab w:val="num" w:pos="0"/>
        </w:tabs>
        <w:ind w:left="5700" w:hanging="360"/>
      </w:pPr>
    </w:lvl>
    <w:lvl w:ilvl="8">
      <w:start w:val="1"/>
      <w:numFmt w:val="lowerRoman"/>
      <w:lvlText w:val="%2.%3.%4.%5.%6.%7.%8.%9."/>
      <w:lvlJc w:val="right"/>
      <w:pPr>
        <w:tabs>
          <w:tab w:val="num" w:pos="0"/>
        </w:tabs>
        <w:ind w:left="6420" w:hanging="180"/>
      </w:pPr>
    </w:lvl>
  </w:abstractNum>
  <w:abstractNum w:abstractNumId="58" w15:restartNumberingAfterBreak="0">
    <w:nsid w:val="00000040"/>
    <w:multiLevelType w:val="multilevel"/>
    <w:tmpl w:val="00000040"/>
    <w:name w:val="WW8Num88"/>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9" w15:restartNumberingAfterBreak="0">
    <w:nsid w:val="00000041"/>
    <w:multiLevelType w:val="multilevel"/>
    <w:tmpl w:val="00000041"/>
    <w:name w:val="WW8Num8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0" w15:restartNumberingAfterBreak="0">
    <w:nsid w:val="00000043"/>
    <w:multiLevelType w:val="multilevel"/>
    <w:tmpl w:val="00000043"/>
    <w:name w:val="WW8Num9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1" w15:restartNumberingAfterBreak="0">
    <w:nsid w:val="00000048"/>
    <w:multiLevelType w:val="multilevel"/>
    <w:tmpl w:val="00000048"/>
    <w:name w:val="WW8Num96"/>
    <w:lvl w:ilvl="0">
      <w:start w:val="1"/>
      <w:numFmt w:val="decimal"/>
      <w:lvlText w:val="%1)"/>
      <w:lvlJc w:val="left"/>
      <w:pPr>
        <w:tabs>
          <w:tab w:val="num" w:pos="0"/>
        </w:tabs>
        <w:ind w:left="360" w:hanging="360"/>
      </w:pPr>
      <w:rPr>
        <w:rFonts w:eastAsia="Arial"/>
        <w:b w:val="0"/>
        <w:i w:val="0"/>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2" w15:restartNumberingAfterBreak="0">
    <w:nsid w:val="00000049"/>
    <w:multiLevelType w:val="multilevel"/>
    <w:tmpl w:val="00000049"/>
    <w:name w:val="WW8Num9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A"/>
    <w:multiLevelType w:val="multilevel"/>
    <w:tmpl w:val="0000004A"/>
    <w:name w:val="WW8Num9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64" w15:restartNumberingAfterBreak="0">
    <w:nsid w:val="0000004C"/>
    <w:multiLevelType w:val="multilevel"/>
    <w:tmpl w:val="0000004C"/>
    <w:name w:val="WW8Num10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5" w15:restartNumberingAfterBreak="0">
    <w:nsid w:val="0000004D"/>
    <w:multiLevelType w:val="multilevel"/>
    <w:tmpl w:val="BB1A4B10"/>
    <w:name w:val="WW8Num101"/>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6" w15:restartNumberingAfterBreak="0">
    <w:nsid w:val="0000004E"/>
    <w:multiLevelType w:val="multilevel"/>
    <w:tmpl w:val="0000004E"/>
    <w:name w:val="WW8Num102"/>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F"/>
    <w:multiLevelType w:val="multilevel"/>
    <w:tmpl w:val="0000004F"/>
    <w:name w:val="WW8Num103"/>
    <w:lvl w:ilvl="0">
      <w:start w:val="1"/>
      <w:numFmt w:val="lowerLetter"/>
      <w:lvlText w:val="%1)"/>
      <w:lvlJc w:val="left"/>
      <w:pPr>
        <w:tabs>
          <w:tab w:val="num" w:pos="0"/>
        </w:tabs>
        <w:ind w:left="720" w:hanging="360"/>
      </w:pPr>
      <w:rPr>
        <w:rFonts w:ascii="Times New Roman" w:eastAsia="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8" w15:restartNumberingAfterBreak="0">
    <w:nsid w:val="00000050"/>
    <w:multiLevelType w:val="multilevel"/>
    <w:tmpl w:val="00000050"/>
    <w:name w:val="WW8Num106"/>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69" w15:restartNumberingAfterBreak="0">
    <w:nsid w:val="00000051"/>
    <w:multiLevelType w:val="multilevel"/>
    <w:tmpl w:val="00000051"/>
    <w:name w:val="WW8Num107"/>
    <w:lvl w:ilvl="0">
      <w:start w:val="1"/>
      <w:numFmt w:val="bullet"/>
      <w:lvlText w:val=""/>
      <w:lvlJc w:val="left"/>
      <w:pPr>
        <w:tabs>
          <w:tab w:val="num" w:pos="0"/>
        </w:tabs>
        <w:ind w:left="1506" w:hanging="360"/>
      </w:pPr>
      <w:rPr>
        <w:rFonts w:ascii="Symbol" w:hAnsi="Symbol" w:cs="Symbol"/>
      </w:rPr>
    </w:lvl>
    <w:lvl w:ilvl="1">
      <w:start w:val="1"/>
      <w:numFmt w:val="bullet"/>
      <w:lvlText w:val="o"/>
      <w:lvlJc w:val="left"/>
      <w:pPr>
        <w:tabs>
          <w:tab w:val="num" w:pos="0"/>
        </w:tabs>
        <w:ind w:left="2226" w:hanging="360"/>
      </w:pPr>
      <w:rPr>
        <w:rFonts w:ascii="Courier New" w:hAnsi="Courier New" w:cs="Courier New"/>
      </w:rPr>
    </w:lvl>
    <w:lvl w:ilvl="2">
      <w:start w:val="1"/>
      <w:numFmt w:val="bullet"/>
      <w:lvlText w:val=""/>
      <w:lvlJc w:val="left"/>
      <w:pPr>
        <w:tabs>
          <w:tab w:val="num" w:pos="0"/>
        </w:tabs>
        <w:ind w:left="2946" w:hanging="360"/>
      </w:pPr>
      <w:rPr>
        <w:rFonts w:ascii="Wingdings" w:hAnsi="Wingdings" w:cs="Wingdings"/>
      </w:rPr>
    </w:lvl>
    <w:lvl w:ilvl="3">
      <w:start w:val="1"/>
      <w:numFmt w:val="bullet"/>
      <w:lvlText w:val=""/>
      <w:lvlJc w:val="left"/>
      <w:pPr>
        <w:tabs>
          <w:tab w:val="num" w:pos="0"/>
        </w:tabs>
        <w:ind w:left="3666" w:hanging="360"/>
      </w:pPr>
      <w:rPr>
        <w:rFonts w:ascii="Symbol" w:hAnsi="Symbol" w:cs="Symbol"/>
      </w:rPr>
    </w:lvl>
    <w:lvl w:ilvl="4">
      <w:start w:val="1"/>
      <w:numFmt w:val="bullet"/>
      <w:lvlText w:val="o"/>
      <w:lvlJc w:val="left"/>
      <w:pPr>
        <w:tabs>
          <w:tab w:val="num" w:pos="0"/>
        </w:tabs>
        <w:ind w:left="4386" w:hanging="360"/>
      </w:pPr>
      <w:rPr>
        <w:rFonts w:ascii="Courier New" w:hAnsi="Courier New" w:cs="Courier New"/>
      </w:rPr>
    </w:lvl>
    <w:lvl w:ilvl="5">
      <w:start w:val="1"/>
      <w:numFmt w:val="bullet"/>
      <w:lvlText w:val=""/>
      <w:lvlJc w:val="left"/>
      <w:pPr>
        <w:tabs>
          <w:tab w:val="num" w:pos="0"/>
        </w:tabs>
        <w:ind w:left="5106" w:hanging="360"/>
      </w:pPr>
      <w:rPr>
        <w:rFonts w:ascii="Wingdings" w:hAnsi="Wingdings" w:cs="Wingdings"/>
      </w:rPr>
    </w:lvl>
    <w:lvl w:ilvl="6">
      <w:start w:val="1"/>
      <w:numFmt w:val="bullet"/>
      <w:lvlText w:val=""/>
      <w:lvlJc w:val="left"/>
      <w:pPr>
        <w:tabs>
          <w:tab w:val="num" w:pos="0"/>
        </w:tabs>
        <w:ind w:left="5826" w:hanging="360"/>
      </w:pPr>
      <w:rPr>
        <w:rFonts w:ascii="Symbol" w:hAnsi="Symbol" w:cs="Symbol"/>
      </w:rPr>
    </w:lvl>
    <w:lvl w:ilvl="7">
      <w:start w:val="1"/>
      <w:numFmt w:val="bullet"/>
      <w:lvlText w:val="o"/>
      <w:lvlJc w:val="left"/>
      <w:pPr>
        <w:tabs>
          <w:tab w:val="num" w:pos="0"/>
        </w:tabs>
        <w:ind w:left="6546" w:hanging="360"/>
      </w:pPr>
      <w:rPr>
        <w:rFonts w:ascii="Courier New" w:hAnsi="Courier New" w:cs="Courier New"/>
      </w:rPr>
    </w:lvl>
    <w:lvl w:ilvl="8">
      <w:start w:val="1"/>
      <w:numFmt w:val="bullet"/>
      <w:lvlText w:val=""/>
      <w:lvlJc w:val="left"/>
      <w:pPr>
        <w:tabs>
          <w:tab w:val="num" w:pos="0"/>
        </w:tabs>
        <w:ind w:left="7266" w:hanging="360"/>
      </w:pPr>
      <w:rPr>
        <w:rFonts w:ascii="Wingdings" w:hAnsi="Wingdings" w:cs="Wingdings"/>
      </w:rPr>
    </w:lvl>
  </w:abstractNum>
  <w:abstractNum w:abstractNumId="70" w15:restartNumberingAfterBreak="0">
    <w:nsid w:val="00000052"/>
    <w:multiLevelType w:val="multilevel"/>
    <w:tmpl w:val="3924A0E6"/>
    <w:name w:val="WW8Num109"/>
    <w:lvl w:ilvl="0">
      <w:start w:val="1"/>
      <w:numFmt w:val="lowerLetter"/>
      <w:lvlText w:val="%1)"/>
      <w:lvlJc w:val="left"/>
      <w:pPr>
        <w:tabs>
          <w:tab w:val="num" w:pos="720"/>
        </w:tabs>
        <w:ind w:left="720" w:hanging="360"/>
      </w:pPr>
      <w:rPr>
        <w:b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1" w15:restartNumberingAfterBreak="0">
    <w:nsid w:val="00000053"/>
    <w:multiLevelType w:val="multilevel"/>
    <w:tmpl w:val="1F14A260"/>
    <w:name w:val="WW8Num110"/>
    <w:lvl w:ilvl="0">
      <w:start w:val="1"/>
      <w:numFmt w:val="lowerLetter"/>
      <w:lvlText w:val="%1)"/>
      <w:lvlJc w:val="left"/>
      <w:pPr>
        <w:tabs>
          <w:tab w:val="num" w:pos="709"/>
        </w:tabs>
        <w:ind w:left="709" w:hanging="360"/>
      </w:pPr>
      <w:rPr>
        <w:b w:val="0"/>
      </w:rPr>
    </w:lvl>
    <w:lvl w:ilvl="1">
      <w:start w:val="1"/>
      <w:numFmt w:val="bullet"/>
      <w:lvlText w:val="◦"/>
      <w:lvlJc w:val="left"/>
      <w:pPr>
        <w:tabs>
          <w:tab w:val="num" w:pos="1069"/>
        </w:tabs>
        <w:ind w:left="1069" w:hanging="360"/>
      </w:pPr>
      <w:rPr>
        <w:rFonts w:ascii="OpenSymbol" w:hAnsi="OpenSymbol" w:cs="OpenSymbol"/>
      </w:rPr>
    </w:lvl>
    <w:lvl w:ilvl="2">
      <w:start w:val="1"/>
      <w:numFmt w:val="bullet"/>
      <w:lvlText w:val="▪"/>
      <w:lvlJc w:val="left"/>
      <w:pPr>
        <w:tabs>
          <w:tab w:val="num" w:pos="1429"/>
        </w:tabs>
        <w:ind w:left="1429" w:hanging="360"/>
      </w:pPr>
      <w:rPr>
        <w:rFonts w:ascii="OpenSymbol" w:hAnsi="OpenSymbol" w:cs="OpenSymbol"/>
      </w:rPr>
    </w:lvl>
    <w:lvl w:ilvl="3">
      <w:start w:val="1"/>
      <w:numFmt w:val="bullet"/>
      <w:lvlText w:val=""/>
      <w:lvlJc w:val="left"/>
      <w:pPr>
        <w:tabs>
          <w:tab w:val="num" w:pos="1789"/>
        </w:tabs>
        <w:ind w:left="1789" w:hanging="360"/>
      </w:pPr>
      <w:rPr>
        <w:rFonts w:ascii="Symbol" w:hAnsi="Symbol" w:cs="OpenSymbol"/>
      </w:rPr>
    </w:lvl>
    <w:lvl w:ilvl="4">
      <w:start w:val="1"/>
      <w:numFmt w:val="bullet"/>
      <w:lvlText w:val="◦"/>
      <w:lvlJc w:val="left"/>
      <w:pPr>
        <w:tabs>
          <w:tab w:val="num" w:pos="2149"/>
        </w:tabs>
        <w:ind w:left="2149" w:hanging="360"/>
      </w:pPr>
      <w:rPr>
        <w:rFonts w:ascii="OpenSymbol" w:hAnsi="OpenSymbol" w:cs="OpenSymbol"/>
      </w:rPr>
    </w:lvl>
    <w:lvl w:ilvl="5">
      <w:start w:val="1"/>
      <w:numFmt w:val="bullet"/>
      <w:lvlText w:val="▪"/>
      <w:lvlJc w:val="left"/>
      <w:pPr>
        <w:tabs>
          <w:tab w:val="num" w:pos="2509"/>
        </w:tabs>
        <w:ind w:left="2509" w:hanging="360"/>
      </w:pPr>
      <w:rPr>
        <w:rFonts w:ascii="OpenSymbol" w:hAnsi="OpenSymbol" w:cs="OpenSymbol"/>
      </w:rPr>
    </w:lvl>
    <w:lvl w:ilvl="6">
      <w:start w:val="1"/>
      <w:numFmt w:val="bullet"/>
      <w:lvlText w:val=""/>
      <w:lvlJc w:val="left"/>
      <w:pPr>
        <w:tabs>
          <w:tab w:val="num" w:pos="2869"/>
        </w:tabs>
        <w:ind w:left="2869" w:hanging="360"/>
      </w:pPr>
      <w:rPr>
        <w:rFonts w:ascii="Symbol" w:hAnsi="Symbol" w:cs="OpenSymbol"/>
      </w:rPr>
    </w:lvl>
    <w:lvl w:ilvl="7">
      <w:start w:val="1"/>
      <w:numFmt w:val="bullet"/>
      <w:lvlText w:val="◦"/>
      <w:lvlJc w:val="left"/>
      <w:pPr>
        <w:tabs>
          <w:tab w:val="num" w:pos="3229"/>
        </w:tabs>
        <w:ind w:left="3229" w:hanging="360"/>
      </w:pPr>
      <w:rPr>
        <w:rFonts w:ascii="OpenSymbol" w:hAnsi="OpenSymbol" w:cs="OpenSymbol"/>
      </w:rPr>
    </w:lvl>
    <w:lvl w:ilvl="8">
      <w:start w:val="1"/>
      <w:numFmt w:val="bullet"/>
      <w:lvlText w:val="▪"/>
      <w:lvlJc w:val="left"/>
      <w:pPr>
        <w:tabs>
          <w:tab w:val="num" w:pos="3589"/>
        </w:tabs>
        <w:ind w:left="3589" w:hanging="360"/>
      </w:pPr>
      <w:rPr>
        <w:rFonts w:ascii="OpenSymbol" w:hAnsi="OpenSymbol" w:cs="OpenSymbol"/>
      </w:rPr>
    </w:lvl>
  </w:abstractNum>
  <w:abstractNum w:abstractNumId="72" w15:restartNumberingAfterBreak="0">
    <w:nsid w:val="00000054"/>
    <w:multiLevelType w:val="multilevel"/>
    <w:tmpl w:val="00000054"/>
    <w:name w:val="WW8Num111"/>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00000055"/>
    <w:multiLevelType w:val="multilevel"/>
    <w:tmpl w:val="00000055"/>
    <w:name w:val="WW8Num112"/>
    <w:lvl w:ilvl="0">
      <w:start w:val="1"/>
      <w:numFmt w:val="decimal"/>
      <w:lvlText w:val="%1."/>
      <w:lvlJc w:val="left"/>
      <w:pPr>
        <w:tabs>
          <w:tab w:val="num" w:pos="12"/>
        </w:tabs>
        <w:ind w:left="12" w:hanging="360"/>
      </w:pPr>
    </w:lvl>
    <w:lvl w:ilvl="1">
      <w:start w:val="1"/>
      <w:numFmt w:val="decimal"/>
      <w:lvlText w:val="%2)"/>
      <w:lvlJc w:val="left"/>
      <w:pPr>
        <w:tabs>
          <w:tab w:val="num" w:pos="372"/>
        </w:tabs>
        <w:ind w:left="372" w:hanging="360"/>
      </w:pPr>
      <w:rPr>
        <w:rFonts w:eastAsia="Calibri"/>
        <w:color w:val="auto"/>
        <w:sz w:val="24"/>
        <w:szCs w:val="24"/>
      </w:rPr>
    </w:lvl>
    <w:lvl w:ilvl="2">
      <w:start w:val="1"/>
      <w:numFmt w:val="decimal"/>
      <w:lvlText w:val="%3."/>
      <w:lvlJc w:val="left"/>
      <w:pPr>
        <w:tabs>
          <w:tab w:val="num" w:pos="732"/>
        </w:tabs>
        <w:ind w:left="732" w:hanging="360"/>
      </w:pPr>
    </w:lvl>
    <w:lvl w:ilvl="3">
      <w:start w:val="1"/>
      <w:numFmt w:val="decimal"/>
      <w:lvlText w:val="%4."/>
      <w:lvlJc w:val="left"/>
      <w:pPr>
        <w:tabs>
          <w:tab w:val="num" w:pos="1092"/>
        </w:tabs>
        <w:ind w:left="1092" w:hanging="360"/>
      </w:pPr>
    </w:lvl>
    <w:lvl w:ilvl="4">
      <w:start w:val="1"/>
      <w:numFmt w:val="decimal"/>
      <w:lvlText w:val="%5."/>
      <w:lvlJc w:val="left"/>
      <w:pPr>
        <w:tabs>
          <w:tab w:val="num" w:pos="1452"/>
        </w:tabs>
        <w:ind w:left="1452" w:hanging="360"/>
      </w:pPr>
    </w:lvl>
    <w:lvl w:ilvl="5">
      <w:start w:val="1"/>
      <w:numFmt w:val="decimal"/>
      <w:lvlText w:val="%6."/>
      <w:lvlJc w:val="left"/>
      <w:pPr>
        <w:tabs>
          <w:tab w:val="num" w:pos="1812"/>
        </w:tabs>
        <w:ind w:left="1812" w:hanging="360"/>
      </w:pPr>
    </w:lvl>
    <w:lvl w:ilvl="6">
      <w:start w:val="1"/>
      <w:numFmt w:val="decimal"/>
      <w:lvlText w:val="%7."/>
      <w:lvlJc w:val="left"/>
      <w:pPr>
        <w:tabs>
          <w:tab w:val="num" w:pos="2172"/>
        </w:tabs>
        <w:ind w:left="2172" w:hanging="360"/>
      </w:pPr>
    </w:lvl>
    <w:lvl w:ilvl="7">
      <w:start w:val="1"/>
      <w:numFmt w:val="decimal"/>
      <w:lvlText w:val="%8."/>
      <w:lvlJc w:val="left"/>
      <w:pPr>
        <w:tabs>
          <w:tab w:val="num" w:pos="2532"/>
        </w:tabs>
        <w:ind w:left="2532" w:hanging="360"/>
      </w:pPr>
    </w:lvl>
    <w:lvl w:ilvl="8">
      <w:start w:val="1"/>
      <w:numFmt w:val="decimal"/>
      <w:lvlText w:val="%9."/>
      <w:lvlJc w:val="left"/>
      <w:pPr>
        <w:tabs>
          <w:tab w:val="num" w:pos="2892"/>
        </w:tabs>
        <w:ind w:left="2892" w:hanging="360"/>
      </w:pPr>
    </w:lvl>
  </w:abstractNum>
  <w:abstractNum w:abstractNumId="74" w15:restartNumberingAfterBreak="0">
    <w:nsid w:val="00000056"/>
    <w:multiLevelType w:val="singleLevel"/>
    <w:tmpl w:val="00000056"/>
    <w:name w:val="WW8Num113"/>
    <w:lvl w:ilvl="0">
      <w:start w:val="1"/>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75" w15:restartNumberingAfterBreak="0">
    <w:nsid w:val="00000057"/>
    <w:multiLevelType w:val="singleLevel"/>
    <w:tmpl w:val="00000057"/>
    <w:name w:val="WW8Num114"/>
    <w:lvl w:ilvl="0">
      <w:start w:val="1"/>
      <w:numFmt w:val="lowerLetter"/>
      <w:lvlText w:val="%1)"/>
      <w:lvlJc w:val="left"/>
      <w:pPr>
        <w:tabs>
          <w:tab w:val="num" w:pos="0"/>
        </w:tabs>
        <w:ind w:left="1004" w:hanging="360"/>
      </w:pPr>
      <w:rPr>
        <w:rFonts w:ascii="Times New Roman" w:eastAsia="TimesNewRoman" w:hAnsi="Times New Roman" w:cs="Times New Roman"/>
      </w:rPr>
    </w:lvl>
  </w:abstractNum>
  <w:abstractNum w:abstractNumId="76" w15:restartNumberingAfterBreak="0">
    <w:nsid w:val="00000058"/>
    <w:multiLevelType w:val="multilevel"/>
    <w:tmpl w:val="00000058"/>
    <w:name w:val="WW8Num115"/>
    <w:lvl w:ilvl="0">
      <w:start w:val="1"/>
      <w:numFmt w:val="decimal"/>
      <w:lvlText w:val="%1."/>
      <w:lvlJc w:val="left"/>
      <w:pPr>
        <w:tabs>
          <w:tab w:val="num" w:pos="12"/>
        </w:tabs>
        <w:ind w:left="12" w:hanging="360"/>
      </w:pPr>
    </w:lvl>
    <w:lvl w:ilvl="1">
      <w:start w:val="1"/>
      <w:numFmt w:val="decimal"/>
      <w:lvlText w:val="%2."/>
      <w:lvlJc w:val="left"/>
      <w:pPr>
        <w:tabs>
          <w:tab w:val="num" w:pos="372"/>
        </w:tabs>
        <w:ind w:left="372" w:hanging="360"/>
      </w:pPr>
      <w:rPr>
        <w:rFonts w:ascii="Times New Roman" w:hAnsi="Times New Roman" w:cs="Times New Roman"/>
        <w:color w:val="auto"/>
      </w:rPr>
    </w:lvl>
    <w:lvl w:ilvl="2">
      <w:start w:val="1"/>
      <w:numFmt w:val="decimal"/>
      <w:lvlText w:val="%3."/>
      <w:lvlJc w:val="left"/>
      <w:pPr>
        <w:tabs>
          <w:tab w:val="num" w:pos="732"/>
        </w:tabs>
        <w:ind w:left="732" w:hanging="360"/>
      </w:pPr>
    </w:lvl>
    <w:lvl w:ilvl="3">
      <w:start w:val="1"/>
      <w:numFmt w:val="decimal"/>
      <w:lvlText w:val="%4."/>
      <w:lvlJc w:val="left"/>
      <w:pPr>
        <w:tabs>
          <w:tab w:val="num" w:pos="1092"/>
        </w:tabs>
        <w:ind w:left="1092" w:hanging="360"/>
      </w:pPr>
    </w:lvl>
    <w:lvl w:ilvl="4">
      <w:start w:val="1"/>
      <w:numFmt w:val="decimal"/>
      <w:lvlText w:val="%5."/>
      <w:lvlJc w:val="left"/>
      <w:pPr>
        <w:tabs>
          <w:tab w:val="num" w:pos="1452"/>
        </w:tabs>
        <w:ind w:left="1452" w:hanging="360"/>
      </w:pPr>
    </w:lvl>
    <w:lvl w:ilvl="5">
      <w:start w:val="1"/>
      <w:numFmt w:val="decimal"/>
      <w:lvlText w:val="%6."/>
      <w:lvlJc w:val="left"/>
      <w:pPr>
        <w:tabs>
          <w:tab w:val="num" w:pos="1812"/>
        </w:tabs>
        <w:ind w:left="1812" w:hanging="360"/>
      </w:pPr>
    </w:lvl>
    <w:lvl w:ilvl="6">
      <w:start w:val="1"/>
      <w:numFmt w:val="decimal"/>
      <w:lvlText w:val="%7."/>
      <w:lvlJc w:val="left"/>
      <w:pPr>
        <w:tabs>
          <w:tab w:val="num" w:pos="2172"/>
        </w:tabs>
        <w:ind w:left="2172" w:hanging="360"/>
      </w:pPr>
    </w:lvl>
    <w:lvl w:ilvl="7">
      <w:start w:val="1"/>
      <w:numFmt w:val="decimal"/>
      <w:lvlText w:val="%8."/>
      <w:lvlJc w:val="left"/>
      <w:pPr>
        <w:tabs>
          <w:tab w:val="num" w:pos="2532"/>
        </w:tabs>
        <w:ind w:left="2532" w:hanging="360"/>
      </w:pPr>
    </w:lvl>
    <w:lvl w:ilvl="8">
      <w:start w:val="1"/>
      <w:numFmt w:val="decimal"/>
      <w:lvlText w:val="%9."/>
      <w:lvlJc w:val="left"/>
      <w:pPr>
        <w:tabs>
          <w:tab w:val="num" w:pos="2892"/>
        </w:tabs>
        <w:ind w:left="2892" w:hanging="360"/>
      </w:pPr>
    </w:lvl>
  </w:abstractNum>
  <w:abstractNum w:abstractNumId="77" w15:restartNumberingAfterBreak="0">
    <w:nsid w:val="00000059"/>
    <w:multiLevelType w:val="singleLevel"/>
    <w:tmpl w:val="00000059"/>
    <w:name w:val="WW8Num116"/>
    <w:lvl w:ilvl="0">
      <w:start w:val="1"/>
      <w:numFmt w:val="bullet"/>
      <w:lvlText w:val=""/>
      <w:lvlJc w:val="left"/>
      <w:pPr>
        <w:tabs>
          <w:tab w:val="num" w:pos="0"/>
        </w:tabs>
        <w:ind w:left="720" w:hanging="360"/>
      </w:pPr>
      <w:rPr>
        <w:rFonts w:ascii="Wingdings" w:hAnsi="Wingdings" w:cs="Wingdings" w:hint="default"/>
      </w:rPr>
    </w:lvl>
  </w:abstractNum>
  <w:abstractNum w:abstractNumId="78" w15:restartNumberingAfterBreak="0">
    <w:nsid w:val="0000005A"/>
    <w:multiLevelType w:val="singleLevel"/>
    <w:tmpl w:val="0000005A"/>
    <w:name w:val="WW8Num117"/>
    <w:lvl w:ilvl="0">
      <w:start w:val="1"/>
      <w:numFmt w:val="bullet"/>
      <w:lvlText w:val=""/>
      <w:lvlJc w:val="left"/>
      <w:pPr>
        <w:tabs>
          <w:tab w:val="num" w:pos="0"/>
        </w:tabs>
        <w:ind w:left="720" w:hanging="360"/>
      </w:pPr>
      <w:rPr>
        <w:rFonts w:ascii="Wingdings" w:hAnsi="Wingdings" w:cs="Wingdings" w:hint="default"/>
      </w:rPr>
    </w:lvl>
  </w:abstractNum>
  <w:abstractNum w:abstractNumId="79" w15:restartNumberingAfterBreak="0">
    <w:nsid w:val="0000005B"/>
    <w:multiLevelType w:val="singleLevel"/>
    <w:tmpl w:val="0000005B"/>
    <w:name w:val="WW8Num118"/>
    <w:lvl w:ilvl="0">
      <w:start w:val="1"/>
      <w:numFmt w:val="decimal"/>
      <w:lvlText w:val="%1)"/>
      <w:lvlJc w:val="left"/>
      <w:pPr>
        <w:tabs>
          <w:tab w:val="num" w:pos="0"/>
        </w:tabs>
        <w:ind w:left="720" w:hanging="360"/>
      </w:pPr>
    </w:lvl>
  </w:abstractNum>
  <w:abstractNum w:abstractNumId="80" w15:restartNumberingAfterBreak="0">
    <w:nsid w:val="0000005C"/>
    <w:multiLevelType w:val="multilevel"/>
    <w:tmpl w:val="0000005C"/>
    <w:name w:val="WW8Num119"/>
    <w:lvl w:ilvl="0">
      <w:start w:val="1"/>
      <w:numFmt w:val="decimal"/>
      <w:lvlText w:val="%1."/>
      <w:lvlJc w:val="left"/>
      <w:pPr>
        <w:tabs>
          <w:tab w:val="num" w:pos="12"/>
        </w:tabs>
        <w:ind w:left="12" w:hanging="360"/>
      </w:pPr>
    </w:lvl>
    <w:lvl w:ilvl="1">
      <w:start w:val="1"/>
      <w:numFmt w:val="decimal"/>
      <w:lvlText w:val="%2)"/>
      <w:lvlJc w:val="left"/>
      <w:pPr>
        <w:tabs>
          <w:tab w:val="num" w:pos="372"/>
        </w:tabs>
        <w:ind w:left="372" w:hanging="360"/>
      </w:pPr>
      <w:rPr>
        <w:rFonts w:ascii="Times New Roman" w:eastAsia="Calibri" w:hAnsi="Times New Roman" w:cs="Times New Roman"/>
        <w:bCs/>
        <w:color w:val="auto"/>
      </w:rPr>
    </w:lvl>
    <w:lvl w:ilvl="2">
      <w:start w:val="1"/>
      <w:numFmt w:val="decimal"/>
      <w:lvlText w:val="%3."/>
      <w:lvlJc w:val="left"/>
      <w:pPr>
        <w:tabs>
          <w:tab w:val="num" w:pos="732"/>
        </w:tabs>
        <w:ind w:left="732" w:hanging="360"/>
      </w:pPr>
    </w:lvl>
    <w:lvl w:ilvl="3">
      <w:start w:val="1"/>
      <w:numFmt w:val="decimal"/>
      <w:lvlText w:val="%4."/>
      <w:lvlJc w:val="left"/>
      <w:pPr>
        <w:tabs>
          <w:tab w:val="num" w:pos="1092"/>
        </w:tabs>
        <w:ind w:left="1092" w:hanging="360"/>
      </w:pPr>
    </w:lvl>
    <w:lvl w:ilvl="4">
      <w:start w:val="1"/>
      <w:numFmt w:val="decimal"/>
      <w:lvlText w:val="%5."/>
      <w:lvlJc w:val="left"/>
      <w:pPr>
        <w:tabs>
          <w:tab w:val="num" w:pos="1452"/>
        </w:tabs>
        <w:ind w:left="1452" w:hanging="360"/>
      </w:pPr>
    </w:lvl>
    <w:lvl w:ilvl="5">
      <w:start w:val="1"/>
      <w:numFmt w:val="decimal"/>
      <w:lvlText w:val="%6."/>
      <w:lvlJc w:val="left"/>
      <w:pPr>
        <w:tabs>
          <w:tab w:val="num" w:pos="1812"/>
        </w:tabs>
        <w:ind w:left="1812" w:hanging="360"/>
      </w:pPr>
    </w:lvl>
    <w:lvl w:ilvl="6">
      <w:start w:val="1"/>
      <w:numFmt w:val="decimal"/>
      <w:lvlText w:val="%7."/>
      <w:lvlJc w:val="left"/>
      <w:pPr>
        <w:tabs>
          <w:tab w:val="num" w:pos="2172"/>
        </w:tabs>
        <w:ind w:left="2172" w:hanging="360"/>
      </w:pPr>
    </w:lvl>
    <w:lvl w:ilvl="7">
      <w:start w:val="1"/>
      <w:numFmt w:val="decimal"/>
      <w:lvlText w:val="%8."/>
      <w:lvlJc w:val="left"/>
      <w:pPr>
        <w:tabs>
          <w:tab w:val="num" w:pos="2532"/>
        </w:tabs>
        <w:ind w:left="2532" w:hanging="360"/>
      </w:pPr>
    </w:lvl>
    <w:lvl w:ilvl="8">
      <w:start w:val="1"/>
      <w:numFmt w:val="decimal"/>
      <w:lvlText w:val="%9."/>
      <w:lvlJc w:val="left"/>
      <w:pPr>
        <w:tabs>
          <w:tab w:val="num" w:pos="2892"/>
        </w:tabs>
        <w:ind w:left="2892" w:hanging="360"/>
      </w:pPr>
    </w:lvl>
  </w:abstractNum>
  <w:abstractNum w:abstractNumId="81" w15:restartNumberingAfterBreak="0">
    <w:nsid w:val="0000005D"/>
    <w:multiLevelType w:val="singleLevel"/>
    <w:tmpl w:val="0000005D"/>
    <w:name w:val="WW8Num120"/>
    <w:lvl w:ilvl="0">
      <w:start w:val="1"/>
      <w:numFmt w:val="lowerLetter"/>
      <w:lvlText w:val="%1)"/>
      <w:lvlJc w:val="left"/>
      <w:pPr>
        <w:tabs>
          <w:tab w:val="num" w:pos="0"/>
        </w:tabs>
        <w:ind w:left="1068" w:hanging="360"/>
      </w:pPr>
      <w:rPr>
        <w:rFonts w:ascii="Times New Roman" w:hAnsi="Times New Roman" w:cs="Times New Roman"/>
        <w:b w:val="0"/>
      </w:rPr>
    </w:lvl>
  </w:abstractNum>
  <w:abstractNum w:abstractNumId="82" w15:restartNumberingAfterBreak="0">
    <w:nsid w:val="0000005E"/>
    <w:multiLevelType w:val="singleLevel"/>
    <w:tmpl w:val="02F25B76"/>
    <w:name w:val="WW8Num121"/>
    <w:lvl w:ilvl="0">
      <w:start w:val="1"/>
      <w:numFmt w:val="decimal"/>
      <w:lvlText w:val="%1)"/>
      <w:lvlJc w:val="left"/>
      <w:pPr>
        <w:tabs>
          <w:tab w:val="num" w:pos="0"/>
        </w:tabs>
        <w:ind w:left="720" w:hanging="360"/>
      </w:pPr>
      <w:rPr>
        <w:rFonts w:ascii="Times New Roman" w:eastAsia="Times New Roman" w:hAnsi="Times New Roman" w:cs="Times New Roman"/>
        <w:b w:val="0"/>
        <w:color w:val="auto"/>
      </w:rPr>
    </w:lvl>
  </w:abstractNum>
  <w:abstractNum w:abstractNumId="83" w15:restartNumberingAfterBreak="0">
    <w:nsid w:val="0000005F"/>
    <w:multiLevelType w:val="singleLevel"/>
    <w:tmpl w:val="0000005F"/>
    <w:name w:val="WW8Num122"/>
    <w:lvl w:ilvl="0">
      <w:start w:val="1"/>
      <w:numFmt w:val="bullet"/>
      <w:lvlText w:val=""/>
      <w:lvlJc w:val="left"/>
      <w:pPr>
        <w:tabs>
          <w:tab w:val="num" w:pos="0"/>
        </w:tabs>
        <w:ind w:left="720" w:hanging="360"/>
      </w:pPr>
      <w:rPr>
        <w:rFonts w:ascii="Wingdings" w:hAnsi="Wingdings" w:cs="Wingdings" w:hint="default"/>
        <w:sz w:val="20"/>
        <w:lang w:val="pl-PL"/>
      </w:rPr>
    </w:lvl>
  </w:abstractNum>
  <w:abstractNum w:abstractNumId="84" w15:restartNumberingAfterBreak="0">
    <w:nsid w:val="00000060"/>
    <w:multiLevelType w:val="singleLevel"/>
    <w:tmpl w:val="00000060"/>
    <w:name w:val="WW8Num123"/>
    <w:lvl w:ilvl="0">
      <w:start w:val="1"/>
      <w:numFmt w:val="lowerLetter"/>
      <w:lvlText w:val="%1)"/>
      <w:lvlJc w:val="left"/>
      <w:pPr>
        <w:tabs>
          <w:tab w:val="num" w:pos="0"/>
        </w:tabs>
        <w:ind w:left="1068" w:hanging="360"/>
      </w:pPr>
      <w:rPr>
        <w:bCs/>
        <w:color w:val="00000A"/>
      </w:rPr>
    </w:lvl>
  </w:abstractNum>
  <w:abstractNum w:abstractNumId="85" w15:restartNumberingAfterBreak="0">
    <w:nsid w:val="00000061"/>
    <w:multiLevelType w:val="singleLevel"/>
    <w:tmpl w:val="00000061"/>
    <w:name w:val="WW8Num124"/>
    <w:lvl w:ilvl="0">
      <w:start w:val="1"/>
      <w:numFmt w:val="decimal"/>
      <w:lvlText w:val="%1)"/>
      <w:lvlJc w:val="left"/>
      <w:pPr>
        <w:tabs>
          <w:tab w:val="num" w:pos="0"/>
        </w:tabs>
        <w:ind w:left="720" w:hanging="360"/>
      </w:pPr>
      <w:rPr>
        <w:rFonts w:ascii="Times New Roman" w:hAnsi="Times New Roman" w:cs="Times New Roman"/>
        <w:color w:val="00000A"/>
      </w:rPr>
    </w:lvl>
  </w:abstractNum>
  <w:abstractNum w:abstractNumId="86" w15:restartNumberingAfterBreak="0">
    <w:nsid w:val="00000062"/>
    <w:multiLevelType w:val="singleLevel"/>
    <w:tmpl w:val="00000062"/>
    <w:name w:val="WW8Num125"/>
    <w:lvl w:ilvl="0">
      <w:start w:val="1"/>
      <w:numFmt w:val="decimal"/>
      <w:lvlText w:val="%1."/>
      <w:lvlJc w:val="left"/>
      <w:pPr>
        <w:tabs>
          <w:tab w:val="num" w:pos="0"/>
        </w:tabs>
        <w:ind w:left="360" w:hanging="360"/>
      </w:pPr>
      <w:rPr>
        <w:rFonts w:ascii="Times New Roman" w:eastAsia="TimesNewRoman" w:hAnsi="Times New Roman" w:cs="Times New Roman"/>
        <w:b/>
        <w:bCs/>
        <w:vanish/>
        <w:color w:val="auto"/>
        <w:sz w:val="24"/>
        <w:szCs w:val="24"/>
      </w:rPr>
    </w:lvl>
  </w:abstractNum>
  <w:abstractNum w:abstractNumId="87" w15:restartNumberingAfterBreak="0">
    <w:nsid w:val="00000063"/>
    <w:multiLevelType w:val="singleLevel"/>
    <w:tmpl w:val="00000063"/>
    <w:name w:val="WW8Num126"/>
    <w:lvl w:ilvl="0">
      <w:start w:val="1"/>
      <w:numFmt w:val="decimal"/>
      <w:lvlText w:val="%1)"/>
      <w:lvlJc w:val="left"/>
      <w:pPr>
        <w:tabs>
          <w:tab w:val="num" w:pos="0"/>
        </w:tabs>
        <w:ind w:left="1004" w:hanging="360"/>
      </w:pPr>
      <w:rPr>
        <w:rFonts w:ascii="Times New Roman" w:hAnsi="Times New Roman" w:cs="Times New Roman"/>
      </w:rPr>
    </w:lvl>
  </w:abstractNum>
  <w:abstractNum w:abstractNumId="88" w15:restartNumberingAfterBreak="0">
    <w:nsid w:val="00000064"/>
    <w:multiLevelType w:val="singleLevel"/>
    <w:tmpl w:val="00000064"/>
    <w:name w:val="WW8Num127"/>
    <w:lvl w:ilvl="0">
      <w:start w:val="1"/>
      <w:numFmt w:val="decimal"/>
      <w:lvlText w:val="%1)"/>
      <w:lvlJc w:val="left"/>
      <w:pPr>
        <w:tabs>
          <w:tab w:val="num" w:pos="0"/>
        </w:tabs>
        <w:ind w:left="720" w:hanging="360"/>
      </w:pPr>
    </w:lvl>
  </w:abstractNum>
  <w:abstractNum w:abstractNumId="89" w15:restartNumberingAfterBreak="0">
    <w:nsid w:val="00000065"/>
    <w:multiLevelType w:val="singleLevel"/>
    <w:tmpl w:val="00000065"/>
    <w:name w:val="WW8Num128"/>
    <w:lvl w:ilvl="0">
      <w:start w:val="1"/>
      <w:numFmt w:val="lowerLetter"/>
      <w:lvlText w:val="%1)"/>
      <w:lvlJc w:val="left"/>
      <w:pPr>
        <w:tabs>
          <w:tab w:val="num" w:pos="0"/>
        </w:tabs>
        <w:ind w:left="1068" w:hanging="360"/>
      </w:pPr>
    </w:lvl>
  </w:abstractNum>
  <w:abstractNum w:abstractNumId="90" w15:restartNumberingAfterBreak="0">
    <w:nsid w:val="00000066"/>
    <w:multiLevelType w:val="singleLevel"/>
    <w:tmpl w:val="00000066"/>
    <w:name w:val="WW8Num129"/>
    <w:lvl w:ilvl="0">
      <w:start w:val="1"/>
      <w:numFmt w:val="lowerLetter"/>
      <w:lvlText w:val="%1)"/>
      <w:lvlJc w:val="left"/>
      <w:pPr>
        <w:tabs>
          <w:tab w:val="num" w:pos="0"/>
        </w:tabs>
        <w:ind w:left="780" w:hanging="360"/>
      </w:pPr>
      <w:rPr>
        <w:sz w:val="24"/>
        <w:szCs w:val="24"/>
      </w:rPr>
    </w:lvl>
  </w:abstractNum>
  <w:abstractNum w:abstractNumId="91" w15:restartNumberingAfterBreak="0">
    <w:nsid w:val="00000067"/>
    <w:multiLevelType w:val="singleLevel"/>
    <w:tmpl w:val="00000067"/>
    <w:name w:val="WW8Num130"/>
    <w:lvl w:ilvl="0">
      <w:start w:val="1"/>
      <w:numFmt w:val="bullet"/>
      <w:lvlText w:val=""/>
      <w:lvlJc w:val="left"/>
      <w:pPr>
        <w:tabs>
          <w:tab w:val="num" w:pos="0"/>
        </w:tabs>
        <w:ind w:left="720" w:hanging="360"/>
      </w:pPr>
      <w:rPr>
        <w:rFonts w:ascii="Wingdings" w:hAnsi="Wingdings" w:cs="Wingdings" w:hint="default"/>
      </w:rPr>
    </w:lvl>
  </w:abstractNum>
  <w:abstractNum w:abstractNumId="92" w15:restartNumberingAfterBreak="0">
    <w:nsid w:val="00000068"/>
    <w:multiLevelType w:val="singleLevel"/>
    <w:tmpl w:val="00000068"/>
    <w:name w:val="WW8Num131"/>
    <w:lvl w:ilvl="0">
      <w:start w:val="1"/>
      <w:numFmt w:val="bullet"/>
      <w:lvlText w:val=""/>
      <w:lvlJc w:val="left"/>
      <w:pPr>
        <w:tabs>
          <w:tab w:val="num" w:pos="0"/>
        </w:tabs>
        <w:ind w:left="720" w:hanging="360"/>
      </w:pPr>
      <w:rPr>
        <w:rFonts w:ascii="Symbol" w:hAnsi="Symbol" w:cs="Symbol" w:hint="default"/>
      </w:rPr>
    </w:lvl>
  </w:abstractNum>
  <w:abstractNum w:abstractNumId="93" w15:restartNumberingAfterBreak="0">
    <w:nsid w:val="00000069"/>
    <w:multiLevelType w:val="singleLevel"/>
    <w:tmpl w:val="00000069"/>
    <w:name w:val="WW8Num132"/>
    <w:lvl w:ilvl="0">
      <w:start w:val="1"/>
      <w:numFmt w:val="decimal"/>
      <w:lvlText w:val="%1)"/>
      <w:lvlJc w:val="left"/>
      <w:pPr>
        <w:tabs>
          <w:tab w:val="num" w:pos="0"/>
        </w:tabs>
        <w:ind w:left="360" w:hanging="360"/>
      </w:pPr>
      <w:rPr>
        <w:rFonts w:ascii="Times New Roman" w:hAnsi="Times New Roman" w:cs="Times New Roman"/>
        <w:color w:val="auto"/>
      </w:rPr>
    </w:lvl>
  </w:abstractNum>
  <w:abstractNum w:abstractNumId="94" w15:restartNumberingAfterBreak="0">
    <w:nsid w:val="0000006A"/>
    <w:multiLevelType w:val="multilevel"/>
    <w:tmpl w:val="0000006A"/>
    <w:name w:val="WW8Num133"/>
    <w:lvl w:ilvl="0">
      <w:numFmt w:val="bullet"/>
      <w:lvlText w:val="-"/>
      <w:lvlJc w:val="left"/>
      <w:pPr>
        <w:tabs>
          <w:tab w:val="num" w:pos="0"/>
        </w:tabs>
        <w:ind w:left="0" w:firstLine="0"/>
      </w:pPr>
      <w:rPr>
        <w:rFonts w:ascii="Times New Roman" w:hAnsi="Times New Roman" w:cs="Times New Roman"/>
        <w:sz w:val="20"/>
        <w:szCs w:val="20"/>
      </w:rPr>
    </w:lvl>
    <w:lvl w:ilvl="1">
      <w:numFmt w:val="bullet"/>
      <w:lvlText w:val="o"/>
      <w:lvlJc w:val="left"/>
      <w:pPr>
        <w:tabs>
          <w:tab w:val="num" w:pos="0"/>
        </w:tabs>
        <w:ind w:left="0" w:firstLine="0"/>
      </w:pPr>
      <w:rPr>
        <w:rFonts w:ascii="Courier New" w:hAnsi="Courier New" w:cs="Calibri"/>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alibri"/>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alibri"/>
      </w:rPr>
    </w:lvl>
    <w:lvl w:ilvl="8">
      <w:numFmt w:val="bullet"/>
      <w:lvlText w:val=""/>
      <w:lvlJc w:val="left"/>
      <w:pPr>
        <w:tabs>
          <w:tab w:val="num" w:pos="0"/>
        </w:tabs>
        <w:ind w:left="0" w:firstLine="0"/>
      </w:pPr>
      <w:rPr>
        <w:rFonts w:ascii="Wingdings" w:hAnsi="Wingdings" w:cs="Wingdings"/>
      </w:rPr>
    </w:lvl>
  </w:abstractNum>
  <w:abstractNum w:abstractNumId="95" w15:restartNumberingAfterBreak="0">
    <w:nsid w:val="0000006B"/>
    <w:multiLevelType w:val="singleLevel"/>
    <w:tmpl w:val="F97CBA60"/>
    <w:name w:val="WW8Num134"/>
    <w:lvl w:ilvl="0">
      <w:start w:val="1"/>
      <w:numFmt w:val="decimal"/>
      <w:lvlText w:val="%1."/>
      <w:lvlJc w:val="left"/>
      <w:pPr>
        <w:tabs>
          <w:tab w:val="num" w:pos="0"/>
        </w:tabs>
        <w:ind w:left="360" w:hanging="360"/>
      </w:pPr>
      <w:rPr>
        <w:rFonts w:ascii="Times New Roman" w:hAnsi="Times New Roman" w:cs="Times New Roman"/>
        <w:b w:val="0"/>
        <w:i w:val="0"/>
      </w:rPr>
    </w:lvl>
  </w:abstractNum>
  <w:abstractNum w:abstractNumId="96" w15:restartNumberingAfterBreak="0">
    <w:nsid w:val="0000006D"/>
    <w:multiLevelType w:val="singleLevel"/>
    <w:tmpl w:val="911A1702"/>
    <w:name w:val="WW8Num136"/>
    <w:lvl w:ilvl="0">
      <w:start w:val="1"/>
      <w:numFmt w:val="lowerLetter"/>
      <w:lvlText w:val="%1)"/>
      <w:lvlJc w:val="left"/>
      <w:pPr>
        <w:tabs>
          <w:tab w:val="num" w:pos="0"/>
        </w:tabs>
        <w:ind w:left="720" w:hanging="360"/>
      </w:pPr>
      <w:rPr>
        <w:b w:val="0"/>
        <w:sz w:val="24"/>
        <w:szCs w:val="24"/>
      </w:rPr>
    </w:lvl>
  </w:abstractNum>
  <w:abstractNum w:abstractNumId="97" w15:restartNumberingAfterBreak="0">
    <w:nsid w:val="0000006E"/>
    <w:multiLevelType w:val="singleLevel"/>
    <w:tmpl w:val="0000006E"/>
    <w:name w:val="WW8Num137"/>
    <w:lvl w:ilvl="0">
      <w:start w:val="1"/>
      <w:numFmt w:val="decimal"/>
      <w:lvlText w:val="%1)"/>
      <w:lvlJc w:val="left"/>
      <w:pPr>
        <w:tabs>
          <w:tab w:val="num" w:pos="0"/>
        </w:tabs>
        <w:ind w:left="720" w:hanging="360"/>
      </w:pPr>
      <w:rPr>
        <w:rFonts w:ascii="Times New Roman" w:hAnsi="Times New Roman" w:cs="Times New Roman"/>
        <w:bCs/>
      </w:rPr>
    </w:lvl>
  </w:abstractNum>
  <w:abstractNum w:abstractNumId="98" w15:restartNumberingAfterBreak="0">
    <w:nsid w:val="0000006F"/>
    <w:multiLevelType w:val="singleLevel"/>
    <w:tmpl w:val="0000006F"/>
    <w:name w:val="WW8Num138"/>
    <w:lvl w:ilvl="0">
      <w:start w:val="1"/>
      <w:numFmt w:val="lowerLetter"/>
      <w:lvlText w:val="%1)"/>
      <w:lvlJc w:val="left"/>
      <w:pPr>
        <w:tabs>
          <w:tab w:val="num" w:pos="0"/>
        </w:tabs>
        <w:ind w:left="1068" w:hanging="360"/>
      </w:pPr>
      <w:rPr>
        <w:rFonts w:hint="default"/>
        <w:sz w:val="22"/>
        <w:szCs w:val="22"/>
      </w:rPr>
    </w:lvl>
  </w:abstractNum>
  <w:abstractNum w:abstractNumId="99" w15:restartNumberingAfterBreak="0">
    <w:nsid w:val="00000070"/>
    <w:multiLevelType w:val="singleLevel"/>
    <w:tmpl w:val="00000070"/>
    <w:name w:val="WW8Num139"/>
    <w:lvl w:ilvl="0">
      <w:start w:val="1"/>
      <w:numFmt w:val="decimal"/>
      <w:lvlText w:val="%1."/>
      <w:lvlJc w:val="left"/>
      <w:pPr>
        <w:tabs>
          <w:tab w:val="num" w:pos="708"/>
        </w:tabs>
        <w:ind w:left="417" w:hanging="360"/>
      </w:pPr>
      <w:rPr>
        <w:rFonts w:ascii="Times New Roman" w:eastAsia="Times New Roman" w:hAnsi="Times New Roman" w:cs="Times New Roman" w:hint="default"/>
        <w:color w:val="auto"/>
      </w:rPr>
    </w:lvl>
  </w:abstractNum>
  <w:abstractNum w:abstractNumId="100" w15:restartNumberingAfterBreak="0">
    <w:nsid w:val="00000071"/>
    <w:multiLevelType w:val="singleLevel"/>
    <w:tmpl w:val="4C06E396"/>
    <w:name w:val="WW8Num140"/>
    <w:lvl w:ilvl="0">
      <w:start w:val="1"/>
      <w:numFmt w:val="lowerLetter"/>
      <w:lvlText w:val="%1)"/>
      <w:lvlJc w:val="left"/>
      <w:pPr>
        <w:tabs>
          <w:tab w:val="num" w:pos="0"/>
        </w:tabs>
        <w:ind w:left="720" w:hanging="360"/>
      </w:pPr>
      <w:rPr>
        <w:rFonts w:eastAsia="Arial Unicode MS"/>
        <w:b/>
        <w:sz w:val="24"/>
        <w:szCs w:val="24"/>
      </w:rPr>
    </w:lvl>
  </w:abstractNum>
  <w:abstractNum w:abstractNumId="101" w15:restartNumberingAfterBreak="0">
    <w:nsid w:val="00000072"/>
    <w:multiLevelType w:val="multilevel"/>
    <w:tmpl w:val="00000072"/>
    <w:name w:val="WW8Num141"/>
    <w:lvl w:ilvl="0">
      <w:start w:val="1"/>
      <w:numFmt w:val="decimal"/>
      <w:lvlText w:val="%1."/>
      <w:lvlJc w:val="left"/>
      <w:pPr>
        <w:tabs>
          <w:tab w:val="num" w:pos="-360"/>
        </w:tabs>
        <w:ind w:left="360" w:hanging="360"/>
      </w:pPr>
      <w:rPr>
        <w:rFonts w:ascii="Times New Roman" w:hAnsi="Times New Roman" w:cs="Times New Roman"/>
        <w:color w:val="00000A"/>
        <w:sz w:val="24"/>
        <w:szCs w:val="24"/>
      </w:rPr>
    </w:lvl>
    <w:lvl w:ilvl="1">
      <w:start w:val="1"/>
      <w:numFmt w:val="lowerLetter"/>
      <w:lvlText w:val="%2."/>
      <w:lvlJc w:val="left"/>
      <w:pPr>
        <w:tabs>
          <w:tab w:val="num" w:pos="-360"/>
        </w:tabs>
        <w:ind w:left="720" w:hanging="360"/>
      </w:pPr>
    </w:lvl>
    <w:lvl w:ilvl="2">
      <w:start w:val="1"/>
      <w:numFmt w:val="lowerRoman"/>
      <w:lvlText w:val="%2.%3."/>
      <w:lvlJc w:val="right"/>
      <w:pPr>
        <w:tabs>
          <w:tab w:val="num" w:pos="-360"/>
        </w:tabs>
        <w:ind w:left="1080" w:hanging="360"/>
      </w:pPr>
    </w:lvl>
    <w:lvl w:ilvl="3">
      <w:start w:val="1"/>
      <w:numFmt w:val="decimal"/>
      <w:lvlText w:val="%2.%3.%4."/>
      <w:lvlJc w:val="left"/>
      <w:pPr>
        <w:tabs>
          <w:tab w:val="num" w:pos="-360"/>
        </w:tabs>
        <w:ind w:left="1440" w:hanging="360"/>
      </w:pPr>
    </w:lvl>
    <w:lvl w:ilvl="4">
      <w:start w:val="1"/>
      <w:numFmt w:val="lowerLetter"/>
      <w:lvlText w:val="%2.%3.%4.%5."/>
      <w:lvlJc w:val="left"/>
      <w:pPr>
        <w:tabs>
          <w:tab w:val="num" w:pos="-360"/>
        </w:tabs>
        <w:ind w:left="1800" w:hanging="360"/>
      </w:pPr>
    </w:lvl>
    <w:lvl w:ilvl="5">
      <w:start w:val="1"/>
      <w:numFmt w:val="lowerRoman"/>
      <w:lvlText w:val="%2.%3.%4.%5.%6."/>
      <w:lvlJc w:val="right"/>
      <w:pPr>
        <w:tabs>
          <w:tab w:val="num" w:pos="-360"/>
        </w:tabs>
        <w:ind w:left="2160" w:hanging="360"/>
      </w:pPr>
    </w:lvl>
    <w:lvl w:ilvl="6">
      <w:start w:val="1"/>
      <w:numFmt w:val="decimal"/>
      <w:lvlText w:val="%2.%3.%4.%5.%6.%7."/>
      <w:lvlJc w:val="left"/>
      <w:pPr>
        <w:tabs>
          <w:tab w:val="num" w:pos="-360"/>
        </w:tabs>
        <w:ind w:left="2520" w:hanging="360"/>
      </w:pPr>
    </w:lvl>
    <w:lvl w:ilvl="7">
      <w:start w:val="1"/>
      <w:numFmt w:val="lowerLetter"/>
      <w:lvlText w:val="%2.%3.%4.%5.%6.%7.%8."/>
      <w:lvlJc w:val="left"/>
      <w:pPr>
        <w:tabs>
          <w:tab w:val="num" w:pos="-360"/>
        </w:tabs>
        <w:ind w:left="2880" w:hanging="360"/>
      </w:pPr>
    </w:lvl>
    <w:lvl w:ilvl="8">
      <w:start w:val="1"/>
      <w:numFmt w:val="lowerRoman"/>
      <w:lvlText w:val="%2.%3.%4.%5.%6.%7.%8.%9."/>
      <w:lvlJc w:val="right"/>
      <w:pPr>
        <w:tabs>
          <w:tab w:val="num" w:pos="-360"/>
        </w:tabs>
        <w:ind w:left="3240" w:hanging="360"/>
      </w:pPr>
    </w:lvl>
  </w:abstractNum>
  <w:abstractNum w:abstractNumId="102" w15:restartNumberingAfterBreak="0">
    <w:nsid w:val="00000073"/>
    <w:multiLevelType w:val="multilevel"/>
    <w:tmpl w:val="B660FE36"/>
    <w:name w:val="WW8Num142"/>
    <w:lvl w:ilvl="0">
      <w:start w:val="1"/>
      <w:numFmt w:val="decimal"/>
      <w:lvlText w:val="%1."/>
      <w:lvlJc w:val="left"/>
      <w:pPr>
        <w:tabs>
          <w:tab w:val="num" w:pos="-360"/>
        </w:tabs>
        <w:ind w:left="360" w:hanging="360"/>
      </w:pPr>
      <w:rPr>
        <w:rFonts w:ascii="Times New Roman" w:hAnsi="Times New Roman" w:cs="Times New Roman"/>
        <w:b w:val="0"/>
        <w:color w:val="00000A"/>
        <w:sz w:val="24"/>
        <w:szCs w:val="24"/>
      </w:rPr>
    </w:lvl>
    <w:lvl w:ilvl="1">
      <w:start w:val="1"/>
      <w:numFmt w:val="lowerLetter"/>
      <w:lvlText w:val="%2."/>
      <w:lvlJc w:val="left"/>
      <w:pPr>
        <w:tabs>
          <w:tab w:val="num" w:pos="-360"/>
        </w:tabs>
        <w:ind w:left="720" w:hanging="360"/>
      </w:pPr>
    </w:lvl>
    <w:lvl w:ilvl="2">
      <w:start w:val="1"/>
      <w:numFmt w:val="lowerRoman"/>
      <w:lvlText w:val="%2.%3."/>
      <w:lvlJc w:val="right"/>
      <w:pPr>
        <w:tabs>
          <w:tab w:val="num" w:pos="-360"/>
        </w:tabs>
        <w:ind w:left="1080" w:hanging="360"/>
      </w:pPr>
    </w:lvl>
    <w:lvl w:ilvl="3">
      <w:start w:val="1"/>
      <w:numFmt w:val="decimal"/>
      <w:lvlText w:val="%2.%3.%4."/>
      <w:lvlJc w:val="left"/>
      <w:pPr>
        <w:tabs>
          <w:tab w:val="num" w:pos="-360"/>
        </w:tabs>
        <w:ind w:left="1440" w:hanging="360"/>
      </w:pPr>
    </w:lvl>
    <w:lvl w:ilvl="4">
      <w:start w:val="1"/>
      <w:numFmt w:val="lowerLetter"/>
      <w:lvlText w:val="%2.%3.%4.%5."/>
      <w:lvlJc w:val="left"/>
      <w:pPr>
        <w:tabs>
          <w:tab w:val="num" w:pos="-360"/>
        </w:tabs>
        <w:ind w:left="1800" w:hanging="360"/>
      </w:pPr>
    </w:lvl>
    <w:lvl w:ilvl="5">
      <w:start w:val="1"/>
      <w:numFmt w:val="lowerRoman"/>
      <w:lvlText w:val="%2.%3.%4.%5.%6."/>
      <w:lvlJc w:val="right"/>
      <w:pPr>
        <w:tabs>
          <w:tab w:val="num" w:pos="-360"/>
        </w:tabs>
        <w:ind w:left="2160" w:hanging="360"/>
      </w:pPr>
    </w:lvl>
    <w:lvl w:ilvl="6">
      <w:start w:val="1"/>
      <w:numFmt w:val="decimal"/>
      <w:lvlText w:val="%2.%3.%4.%5.%6.%7."/>
      <w:lvlJc w:val="left"/>
      <w:pPr>
        <w:tabs>
          <w:tab w:val="num" w:pos="-360"/>
        </w:tabs>
        <w:ind w:left="2520" w:hanging="360"/>
      </w:pPr>
    </w:lvl>
    <w:lvl w:ilvl="7">
      <w:start w:val="1"/>
      <w:numFmt w:val="lowerLetter"/>
      <w:lvlText w:val="%2.%3.%4.%5.%6.%7.%8."/>
      <w:lvlJc w:val="left"/>
      <w:pPr>
        <w:tabs>
          <w:tab w:val="num" w:pos="-360"/>
        </w:tabs>
        <w:ind w:left="2880" w:hanging="360"/>
      </w:pPr>
    </w:lvl>
    <w:lvl w:ilvl="8">
      <w:start w:val="1"/>
      <w:numFmt w:val="lowerRoman"/>
      <w:lvlText w:val="%2.%3.%4.%5.%6.%7.%8.%9."/>
      <w:lvlJc w:val="right"/>
      <w:pPr>
        <w:tabs>
          <w:tab w:val="num" w:pos="-360"/>
        </w:tabs>
        <w:ind w:left="3240" w:hanging="360"/>
      </w:pPr>
    </w:lvl>
  </w:abstractNum>
  <w:abstractNum w:abstractNumId="103" w15:restartNumberingAfterBreak="0">
    <w:nsid w:val="00000074"/>
    <w:multiLevelType w:val="singleLevel"/>
    <w:tmpl w:val="00000074"/>
    <w:name w:val="WW8Num143"/>
    <w:lvl w:ilvl="0">
      <w:start w:val="1"/>
      <w:numFmt w:val="lowerLetter"/>
      <w:lvlText w:val="%1)"/>
      <w:lvlJc w:val="left"/>
      <w:pPr>
        <w:tabs>
          <w:tab w:val="num" w:pos="0"/>
        </w:tabs>
        <w:ind w:left="1068" w:hanging="360"/>
      </w:pPr>
      <w:rPr>
        <w:rFonts w:hint="default"/>
        <w:sz w:val="22"/>
        <w:szCs w:val="22"/>
      </w:rPr>
    </w:lvl>
  </w:abstractNum>
  <w:abstractNum w:abstractNumId="104" w15:restartNumberingAfterBreak="0">
    <w:nsid w:val="00000075"/>
    <w:multiLevelType w:val="singleLevel"/>
    <w:tmpl w:val="00000075"/>
    <w:name w:val="WW8Num144"/>
    <w:lvl w:ilvl="0">
      <w:start w:val="1"/>
      <w:numFmt w:val="decimal"/>
      <w:lvlText w:val="%1."/>
      <w:lvlJc w:val="left"/>
      <w:pPr>
        <w:tabs>
          <w:tab w:val="num" w:pos="0"/>
        </w:tabs>
        <w:ind w:left="360" w:hanging="360"/>
      </w:pPr>
      <w:rPr>
        <w:rFonts w:ascii="Times New Roman" w:hAnsi="Times New Roman" w:cs="Times New Roman"/>
        <w:color w:val="auto"/>
      </w:rPr>
    </w:lvl>
  </w:abstractNum>
  <w:abstractNum w:abstractNumId="105" w15:restartNumberingAfterBreak="0">
    <w:nsid w:val="00000076"/>
    <w:multiLevelType w:val="singleLevel"/>
    <w:tmpl w:val="00000076"/>
    <w:name w:val="WW8Num145"/>
    <w:lvl w:ilvl="0">
      <w:start w:val="1"/>
      <w:numFmt w:val="bullet"/>
      <w:lvlText w:val=""/>
      <w:lvlJc w:val="left"/>
      <w:pPr>
        <w:tabs>
          <w:tab w:val="num" w:pos="0"/>
        </w:tabs>
        <w:ind w:left="720" w:hanging="360"/>
      </w:pPr>
      <w:rPr>
        <w:rFonts w:ascii="Symbol" w:hAnsi="Symbol" w:cs="Symbol" w:hint="default"/>
      </w:rPr>
    </w:lvl>
  </w:abstractNum>
  <w:abstractNum w:abstractNumId="106" w15:restartNumberingAfterBreak="0">
    <w:nsid w:val="00000077"/>
    <w:multiLevelType w:val="singleLevel"/>
    <w:tmpl w:val="00000077"/>
    <w:name w:val="WW8Num146"/>
    <w:lvl w:ilvl="0">
      <w:start w:val="1"/>
      <w:numFmt w:val="decimal"/>
      <w:lvlText w:val="%1)"/>
      <w:lvlJc w:val="left"/>
      <w:pPr>
        <w:tabs>
          <w:tab w:val="num" w:pos="0"/>
        </w:tabs>
        <w:ind w:left="720" w:hanging="360"/>
      </w:pPr>
      <w:rPr>
        <w:rFonts w:ascii="Times New Roman" w:hAnsi="Times New Roman" w:cs="Times New Roman" w:hint="default"/>
        <w:color w:val="00000A"/>
      </w:rPr>
    </w:lvl>
  </w:abstractNum>
  <w:abstractNum w:abstractNumId="107" w15:restartNumberingAfterBreak="0">
    <w:nsid w:val="00000078"/>
    <w:multiLevelType w:val="singleLevel"/>
    <w:tmpl w:val="00000078"/>
    <w:name w:val="WW8Num147"/>
    <w:lvl w:ilvl="0">
      <w:start w:val="1"/>
      <w:numFmt w:val="lowerLetter"/>
      <w:lvlText w:val="%1)"/>
      <w:lvlJc w:val="left"/>
      <w:pPr>
        <w:tabs>
          <w:tab w:val="num" w:pos="0"/>
        </w:tabs>
        <w:ind w:left="720" w:hanging="360"/>
      </w:pPr>
      <w:rPr>
        <w:rFonts w:ascii="Times New Roman" w:eastAsia="Times New Roman" w:hAnsi="Times New Roman" w:cs="Times New Roman"/>
      </w:rPr>
    </w:lvl>
  </w:abstractNum>
  <w:abstractNum w:abstractNumId="108" w15:restartNumberingAfterBreak="0">
    <w:nsid w:val="00000079"/>
    <w:multiLevelType w:val="singleLevel"/>
    <w:tmpl w:val="00000079"/>
    <w:name w:val="WW8Num148"/>
    <w:lvl w:ilvl="0">
      <w:start w:val="1"/>
      <w:numFmt w:val="bullet"/>
      <w:lvlText w:val=""/>
      <w:lvlJc w:val="left"/>
      <w:pPr>
        <w:tabs>
          <w:tab w:val="num" w:pos="0"/>
        </w:tabs>
        <w:ind w:left="360" w:hanging="360"/>
      </w:pPr>
      <w:rPr>
        <w:rFonts w:ascii="Symbol" w:hAnsi="Symbol" w:cs="Symbol" w:hint="default"/>
      </w:rPr>
    </w:lvl>
  </w:abstractNum>
  <w:abstractNum w:abstractNumId="109" w15:restartNumberingAfterBreak="0">
    <w:nsid w:val="0000007A"/>
    <w:multiLevelType w:val="multilevel"/>
    <w:tmpl w:val="0000007A"/>
    <w:lvl w:ilvl="0">
      <w:start w:val="1"/>
      <w:numFmt w:val="decimal"/>
      <w:lvlText w:val="%1)"/>
      <w:lvlJc w:val="left"/>
      <w:pPr>
        <w:tabs>
          <w:tab w:val="num" w:pos="720"/>
        </w:tabs>
        <w:ind w:left="720" w:hanging="360"/>
      </w:pPr>
    </w:lvl>
    <w:lvl w:ilvl="1">
      <w:start w:val="1"/>
      <w:numFmt w:val="decimal"/>
      <w:lvlText w:val="%2)"/>
      <w:lvlJc w:val="left"/>
      <w:pPr>
        <w:tabs>
          <w:tab w:val="num" w:pos="447"/>
        </w:tabs>
        <w:ind w:left="447" w:hanging="360"/>
      </w:pPr>
    </w:lvl>
    <w:lvl w:ilvl="2">
      <w:start w:val="1"/>
      <w:numFmt w:val="decimal"/>
      <w:lvlText w:val="%3)"/>
      <w:lvlJc w:val="left"/>
      <w:pPr>
        <w:tabs>
          <w:tab w:val="num" w:pos="807"/>
        </w:tabs>
        <w:ind w:left="807" w:hanging="360"/>
      </w:pPr>
    </w:lvl>
    <w:lvl w:ilvl="3">
      <w:start w:val="1"/>
      <w:numFmt w:val="decimal"/>
      <w:lvlText w:val="%4)"/>
      <w:lvlJc w:val="left"/>
      <w:pPr>
        <w:tabs>
          <w:tab w:val="num" w:pos="1167"/>
        </w:tabs>
        <w:ind w:left="1167" w:hanging="360"/>
      </w:pPr>
    </w:lvl>
    <w:lvl w:ilvl="4">
      <w:start w:val="1"/>
      <w:numFmt w:val="decimal"/>
      <w:lvlText w:val="%5)"/>
      <w:lvlJc w:val="left"/>
      <w:pPr>
        <w:tabs>
          <w:tab w:val="num" w:pos="1527"/>
        </w:tabs>
        <w:ind w:left="1527" w:hanging="360"/>
      </w:pPr>
    </w:lvl>
    <w:lvl w:ilvl="5">
      <w:start w:val="1"/>
      <w:numFmt w:val="decimal"/>
      <w:lvlText w:val="%6)"/>
      <w:lvlJc w:val="left"/>
      <w:pPr>
        <w:tabs>
          <w:tab w:val="num" w:pos="1887"/>
        </w:tabs>
        <w:ind w:left="1887" w:hanging="360"/>
      </w:pPr>
    </w:lvl>
    <w:lvl w:ilvl="6">
      <w:start w:val="1"/>
      <w:numFmt w:val="decimal"/>
      <w:lvlText w:val="%7)"/>
      <w:lvlJc w:val="left"/>
      <w:pPr>
        <w:tabs>
          <w:tab w:val="num" w:pos="2247"/>
        </w:tabs>
        <w:ind w:left="2247" w:hanging="360"/>
      </w:pPr>
    </w:lvl>
    <w:lvl w:ilvl="7">
      <w:start w:val="1"/>
      <w:numFmt w:val="decimal"/>
      <w:lvlText w:val="%8)"/>
      <w:lvlJc w:val="left"/>
      <w:pPr>
        <w:tabs>
          <w:tab w:val="num" w:pos="2607"/>
        </w:tabs>
        <w:ind w:left="2607" w:hanging="360"/>
      </w:pPr>
    </w:lvl>
    <w:lvl w:ilvl="8">
      <w:start w:val="1"/>
      <w:numFmt w:val="decimal"/>
      <w:lvlText w:val="%9)"/>
      <w:lvlJc w:val="left"/>
      <w:pPr>
        <w:tabs>
          <w:tab w:val="num" w:pos="2967"/>
        </w:tabs>
        <w:ind w:left="2967" w:hanging="360"/>
      </w:pPr>
    </w:lvl>
  </w:abstractNum>
  <w:abstractNum w:abstractNumId="110" w15:restartNumberingAfterBreak="0">
    <w:nsid w:val="0000007D"/>
    <w:multiLevelType w:val="multilevel"/>
    <w:tmpl w:val="0000007D"/>
    <w:lvl w:ilvl="0">
      <w:start w:val="1"/>
      <w:numFmt w:val="lowerLetter"/>
      <w:lvlText w:val="%1)"/>
      <w:lvlJc w:val="left"/>
      <w:pPr>
        <w:tabs>
          <w:tab w:val="num" w:pos="0"/>
        </w:tabs>
        <w:ind w:left="720" w:hanging="360"/>
      </w:pPr>
      <w:rPr>
        <w:b w:val="0"/>
        <w:szCs w:val="24"/>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1" w15:restartNumberingAfterBreak="0">
    <w:nsid w:val="00A43B2E"/>
    <w:multiLevelType w:val="multilevel"/>
    <w:tmpl w:val="5148C24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440" w:hanging="360"/>
      </w:pPr>
      <w:rPr>
        <w:rFonts w:hint="default"/>
      </w:rPr>
    </w:lvl>
    <w:lvl w:ilvl="3">
      <w:start w:val="1"/>
      <w:numFmt w:val="decimal"/>
      <w:lvlText w:val="%2.%3.%4."/>
      <w:lvlJc w:val="left"/>
      <w:pPr>
        <w:tabs>
          <w:tab w:val="num" w:pos="0"/>
        </w:tabs>
        <w:ind w:left="1800" w:hanging="360"/>
      </w:pPr>
      <w:rPr>
        <w:rFonts w:hint="default"/>
      </w:rPr>
    </w:lvl>
    <w:lvl w:ilvl="4">
      <w:start w:val="1"/>
      <w:numFmt w:val="lowerLetter"/>
      <w:lvlText w:val="%2.%3.%4.%5."/>
      <w:lvlJc w:val="left"/>
      <w:pPr>
        <w:tabs>
          <w:tab w:val="num" w:pos="0"/>
        </w:tabs>
        <w:ind w:left="2160" w:hanging="360"/>
      </w:pPr>
      <w:rPr>
        <w:rFonts w:hint="default"/>
      </w:rPr>
    </w:lvl>
    <w:lvl w:ilvl="5">
      <w:start w:val="1"/>
      <w:numFmt w:val="lowerRoman"/>
      <w:lvlText w:val="%2.%3.%4.%5.%6."/>
      <w:lvlJc w:val="right"/>
      <w:pPr>
        <w:tabs>
          <w:tab w:val="num" w:pos="0"/>
        </w:tabs>
        <w:ind w:left="2520" w:hanging="360"/>
      </w:pPr>
      <w:rPr>
        <w:rFonts w:hint="default"/>
      </w:rPr>
    </w:lvl>
    <w:lvl w:ilvl="6">
      <w:start w:val="1"/>
      <w:numFmt w:val="decimal"/>
      <w:lvlText w:val="%2.%3.%4.%5.%6.%7."/>
      <w:lvlJc w:val="left"/>
      <w:pPr>
        <w:tabs>
          <w:tab w:val="num" w:pos="0"/>
        </w:tabs>
        <w:ind w:left="2880" w:hanging="360"/>
      </w:pPr>
      <w:rPr>
        <w:rFonts w:hint="default"/>
      </w:rPr>
    </w:lvl>
    <w:lvl w:ilvl="7">
      <w:start w:val="1"/>
      <w:numFmt w:val="lowerLetter"/>
      <w:lvlText w:val="%2.%3.%4.%5.%6.%7.%8."/>
      <w:lvlJc w:val="left"/>
      <w:pPr>
        <w:tabs>
          <w:tab w:val="num" w:pos="0"/>
        </w:tabs>
        <w:ind w:left="3240" w:hanging="360"/>
      </w:pPr>
      <w:rPr>
        <w:rFonts w:hint="default"/>
      </w:rPr>
    </w:lvl>
    <w:lvl w:ilvl="8">
      <w:start w:val="1"/>
      <w:numFmt w:val="lowerRoman"/>
      <w:lvlText w:val="%2.%3.%4.%5.%6.%7.%8.%9."/>
      <w:lvlJc w:val="right"/>
      <w:pPr>
        <w:tabs>
          <w:tab w:val="num" w:pos="0"/>
        </w:tabs>
        <w:ind w:left="3600" w:hanging="360"/>
      </w:pPr>
      <w:rPr>
        <w:rFonts w:hint="default"/>
      </w:rPr>
    </w:lvl>
  </w:abstractNum>
  <w:abstractNum w:abstractNumId="112" w15:restartNumberingAfterBreak="0">
    <w:nsid w:val="02B05446"/>
    <w:multiLevelType w:val="hybridMultilevel"/>
    <w:tmpl w:val="7B02922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031E5506"/>
    <w:multiLevelType w:val="hybridMultilevel"/>
    <w:tmpl w:val="125840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035F051D"/>
    <w:multiLevelType w:val="hybridMultilevel"/>
    <w:tmpl w:val="9904AE3A"/>
    <w:lvl w:ilvl="0" w:tplc="0BF897C8">
      <w:start w:val="1"/>
      <w:numFmt w:val="bullet"/>
      <w:lvlText w:val=""/>
      <w:lvlJc w:val="left"/>
      <w:pPr>
        <w:ind w:left="720" w:hanging="360"/>
      </w:pPr>
      <w:rPr>
        <w:rFonts w:ascii="Symbol" w:hAnsi="Symbol" w:hint="default"/>
      </w:rPr>
    </w:lvl>
    <w:lvl w:ilvl="1" w:tplc="0BF897C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043A5F84"/>
    <w:multiLevelType w:val="hybridMultilevel"/>
    <w:tmpl w:val="24181722"/>
    <w:lvl w:ilvl="0" w:tplc="E77E48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057163E2"/>
    <w:multiLevelType w:val="multilevel"/>
    <w:tmpl w:val="2F3A0A00"/>
    <w:lvl w:ilvl="0">
      <w:start w:val="1"/>
      <w:numFmt w:val="decimal"/>
      <w:lvlText w:val="%1)"/>
      <w:lvlJc w:val="left"/>
      <w:pPr>
        <w:tabs>
          <w:tab w:val="num" w:pos="0"/>
        </w:tabs>
        <w:ind w:left="720" w:hanging="360"/>
      </w:pPr>
      <w:rPr>
        <w:rFonts w:eastAsia="Times New Roman"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17" w15:restartNumberingAfterBreak="0">
    <w:nsid w:val="059F64FA"/>
    <w:multiLevelType w:val="hybridMultilevel"/>
    <w:tmpl w:val="3B64E328"/>
    <w:lvl w:ilvl="0" w:tplc="A4D85C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06505552"/>
    <w:multiLevelType w:val="multilevel"/>
    <w:tmpl w:val="66F40206"/>
    <w:name w:val="WW8Num8422"/>
    <w:lvl w:ilvl="0">
      <w:start w:val="1"/>
      <w:numFmt w:val="decimal"/>
      <w:lvlText w:val="%1."/>
      <w:lvlJc w:val="left"/>
      <w:pPr>
        <w:tabs>
          <w:tab w:val="num" w:pos="0"/>
        </w:tabs>
        <w:ind w:left="360" w:hanging="360"/>
      </w:pPr>
      <w:rPr>
        <w:rFonts w:ascii="Times New Roman" w:hAnsi="Times New Roman" w:cs="Times New Roman" w:hint="default"/>
        <w:sz w:val="22"/>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19" w15:restartNumberingAfterBreak="0">
    <w:nsid w:val="066E4793"/>
    <w:multiLevelType w:val="hybridMultilevel"/>
    <w:tmpl w:val="4980062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06AF1914"/>
    <w:multiLevelType w:val="hybridMultilevel"/>
    <w:tmpl w:val="AC02534E"/>
    <w:lvl w:ilvl="0" w:tplc="3ACCFFC6">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21" w15:restartNumberingAfterBreak="0">
    <w:nsid w:val="07230614"/>
    <w:multiLevelType w:val="multilevel"/>
    <w:tmpl w:val="97622372"/>
    <w:name w:val="WW8Num572"/>
    <w:lvl w:ilvl="0">
      <w:start w:val="1"/>
      <w:numFmt w:val="decimal"/>
      <w:lvlText w:val="%1)"/>
      <w:lvlJc w:val="left"/>
      <w:pPr>
        <w:tabs>
          <w:tab w:val="num" w:pos="69"/>
        </w:tabs>
        <w:ind w:left="789" w:hanging="360"/>
      </w:pPr>
      <w:rPr>
        <w:rFonts w:hint="default"/>
        <w:color w:val="000000"/>
      </w:rPr>
    </w:lvl>
    <w:lvl w:ilvl="1">
      <w:start w:val="1"/>
      <w:numFmt w:val="lowerLetter"/>
      <w:lvlText w:val="%2."/>
      <w:lvlJc w:val="left"/>
      <w:pPr>
        <w:tabs>
          <w:tab w:val="num" w:pos="69"/>
        </w:tabs>
        <w:ind w:left="1149" w:hanging="360"/>
      </w:pPr>
      <w:rPr>
        <w:rFonts w:hint="default"/>
      </w:rPr>
    </w:lvl>
    <w:lvl w:ilvl="2">
      <w:start w:val="1"/>
      <w:numFmt w:val="lowerRoman"/>
      <w:lvlText w:val="%2.%3."/>
      <w:lvlJc w:val="right"/>
      <w:pPr>
        <w:tabs>
          <w:tab w:val="num" w:pos="69"/>
        </w:tabs>
        <w:ind w:left="1509" w:hanging="360"/>
      </w:pPr>
      <w:rPr>
        <w:rFonts w:hint="default"/>
      </w:rPr>
    </w:lvl>
    <w:lvl w:ilvl="3">
      <w:start w:val="1"/>
      <w:numFmt w:val="decimal"/>
      <w:lvlText w:val="%2.%3.%4."/>
      <w:lvlJc w:val="left"/>
      <w:pPr>
        <w:tabs>
          <w:tab w:val="num" w:pos="69"/>
        </w:tabs>
        <w:ind w:left="1869" w:hanging="360"/>
      </w:pPr>
      <w:rPr>
        <w:rFonts w:hint="default"/>
      </w:rPr>
    </w:lvl>
    <w:lvl w:ilvl="4">
      <w:start w:val="1"/>
      <w:numFmt w:val="lowerLetter"/>
      <w:lvlText w:val="%2.%3.%4.%5."/>
      <w:lvlJc w:val="left"/>
      <w:pPr>
        <w:tabs>
          <w:tab w:val="num" w:pos="69"/>
        </w:tabs>
        <w:ind w:left="2229" w:hanging="360"/>
      </w:pPr>
      <w:rPr>
        <w:rFonts w:hint="default"/>
      </w:rPr>
    </w:lvl>
    <w:lvl w:ilvl="5">
      <w:start w:val="1"/>
      <w:numFmt w:val="lowerRoman"/>
      <w:lvlText w:val="%2.%3.%4.%5.%6."/>
      <w:lvlJc w:val="right"/>
      <w:pPr>
        <w:tabs>
          <w:tab w:val="num" w:pos="69"/>
        </w:tabs>
        <w:ind w:left="2589" w:hanging="360"/>
      </w:pPr>
      <w:rPr>
        <w:rFonts w:hint="default"/>
      </w:rPr>
    </w:lvl>
    <w:lvl w:ilvl="6">
      <w:start w:val="1"/>
      <w:numFmt w:val="decimal"/>
      <w:lvlText w:val="%2.%3.%4.%5.%6.%7."/>
      <w:lvlJc w:val="left"/>
      <w:pPr>
        <w:tabs>
          <w:tab w:val="num" w:pos="69"/>
        </w:tabs>
        <w:ind w:left="2949" w:hanging="360"/>
      </w:pPr>
      <w:rPr>
        <w:rFonts w:hint="default"/>
      </w:rPr>
    </w:lvl>
    <w:lvl w:ilvl="7">
      <w:start w:val="1"/>
      <w:numFmt w:val="lowerLetter"/>
      <w:lvlText w:val="%2.%3.%4.%5.%6.%7.%8."/>
      <w:lvlJc w:val="left"/>
      <w:pPr>
        <w:tabs>
          <w:tab w:val="num" w:pos="69"/>
        </w:tabs>
        <w:ind w:left="3309" w:hanging="360"/>
      </w:pPr>
      <w:rPr>
        <w:rFonts w:hint="default"/>
      </w:rPr>
    </w:lvl>
    <w:lvl w:ilvl="8">
      <w:start w:val="1"/>
      <w:numFmt w:val="lowerRoman"/>
      <w:lvlText w:val="%2.%3.%4.%5.%6.%7.%8.%9."/>
      <w:lvlJc w:val="right"/>
      <w:pPr>
        <w:tabs>
          <w:tab w:val="num" w:pos="69"/>
        </w:tabs>
        <w:ind w:left="3669" w:hanging="360"/>
      </w:pPr>
      <w:rPr>
        <w:rFonts w:hint="default"/>
      </w:rPr>
    </w:lvl>
  </w:abstractNum>
  <w:abstractNum w:abstractNumId="122" w15:restartNumberingAfterBreak="0">
    <w:nsid w:val="09733411"/>
    <w:multiLevelType w:val="hybridMultilevel"/>
    <w:tmpl w:val="607A9D10"/>
    <w:lvl w:ilvl="0" w:tplc="FF68025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097E50DE"/>
    <w:multiLevelType w:val="hybridMultilevel"/>
    <w:tmpl w:val="422C1B2A"/>
    <w:lvl w:ilvl="0" w:tplc="F3A0E4B2">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24" w15:restartNumberingAfterBreak="0">
    <w:nsid w:val="09BA5C9B"/>
    <w:multiLevelType w:val="multilevel"/>
    <w:tmpl w:val="50BA6ABC"/>
    <w:name w:val="WW8Num883"/>
    <w:lvl w:ilvl="0">
      <w:start w:val="1"/>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25" w15:restartNumberingAfterBreak="0">
    <w:nsid w:val="0B0B54C7"/>
    <w:multiLevelType w:val="hybridMultilevel"/>
    <w:tmpl w:val="3744B66C"/>
    <w:lvl w:ilvl="0" w:tplc="910C1B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0B0D1398"/>
    <w:multiLevelType w:val="hybridMultilevel"/>
    <w:tmpl w:val="C50604B0"/>
    <w:lvl w:ilvl="0" w:tplc="05A29BD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0CF41708"/>
    <w:multiLevelType w:val="hybridMultilevel"/>
    <w:tmpl w:val="981259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0E520F48"/>
    <w:multiLevelType w:val="multilevel"/>
    <w:tmpl w:val="5EE02FD4"/>
    <w:name w:val="WW8Num812"/>
    <w:lvl w:ilvl="0">
      <w:start w:val="1"/>
      <w:numFmt w:val="lowerLetter"/>
      <w:lvlText w:val="%1)"/>
      <w:lvlJc w:val="left"/>
      <w:pPr>
        <w:tabs>
          <w:tab w:val="num" w:pos="348"/>
        </w:tabs>
        <w:ind w:left="1068" w:hanging="360"/>
      </w:pPr>
      <w:rPr>
        <w:rFonts w:hint="default"/>
        <w:b w:val="0"/>
      </w:rPr>
    </w:lvl>
    <w:lvl w:ilvl="1">
      <w:start w:val="1"/>
      <w:numFmt w:val="lowerLetter"/>
      <w:lvlText w:val="%2)"/>
      <w:lvlJc w:val="left"/>
      <w:pPr>
        <w:tabs>
          <w:tab w:val="num" w:pos="348"/>
        </w:tabs>
        <w:ind w:left="1428" w:hanging="360"/>
      </w:pPr>
      <w:rPr>
        <w:rFonts w:eastAsia="Times New Roman" w:cs="Times New Roman" w:hint="default"/>
      </w:rPr>
    </w:lvl>
    <w:lvl w:ilvl="2">
      <w:start w:val="1"/>
      <w:numFmt w:val="lowerRoman"/>
      <w:lvlText w:val="%2.%3."/>
      <w:lvlJc w:val="right"/>
      <w:pPr>
        <w:tabs>
          <w:tab w:val="num" w:pos="348"/>
        </w:tabs>
        <w:ind w:left="1788" w:hanging="360"/>
      </w:pPr>
      <w:rPr>
        <w:rFonts w:hint="default"/>
      </w:rPr>
    </w:lvl>
    <w:lvl w:ilvl="3">
      <w:start w:val="1"/>
      <w:numFmt w:val="decimal"/>
      <w:lvlText w:val="%2.%3.%4."/>
      <w:lvlJc w:val="left"/>
      <w:pPr>
        <w:tabs>
          <w:tab w:val="num" w:pos="348"/>
        </w:tabs>
        <w:ind w:left="2148" w:hanging="360"/>
      </w:pPr>
      <w:rPr>
        <w:rFonts w:hint="default"/>
      </w:rPr>
    </w:lvl>
    <w:lvl w:ilvl="4">
      <w:start w:val="1"/>
      <w:numFmt w:val="lowerLetter"/>
      <w:lvlText w:val="%2.%3.%4.%5."/>
      <w:lvlJc w:val="left"/>
      <w:pPr>
        <w:tabs>
          <w:tab w:val="num" w:pos="348"/>
        </w:tabs>
        <w:ind w:left="2508" w:hanging="360"/>
      </w:pPr>
      <w:rPr>
        <w:rFonts w:hint="default"/>
      </w:rPr>
    </w:lvl>
    <w:lvl w:ilvl="5">
      <w:start w:val="1"/>
      <w:numFmt w:val="lowerRoman"/>
      <w:lvlText w:val="%2.%3.%4.%5.%6."/>
      <w:lvlJc w:val="right"/>
      <w:pPr>
        <w:tabs>
          <w:tab w:val="num" w:pos="348"/>
        </w:tabs>
        <w:ind w:left="2868" w:hanging="360"/>
      </w:pPr>
      <w:rPr>
        <w:rFonts w:hint="default"/>
      </w:rPr>
    </w:lvl>
    <w:lvl w:ilvl="6">
      <w:start w:val="1"/>
      <w:numFmt w:val="decimal"/>
      <w:lvlText w:val="%2.%3.%4.%5.%6.%7."/>
      <w:lvlJc w:val="left"/>
      <w:pPr>
        <w:tabs>
          <w:tab w:val="num" w:pos="348"/>
        </w:tabs>
        <w:ind w:left="3228" w:hanging="360"/>
      </w:pPr>
      <w:rPr>
        <w:rFonts w:hint="default"/>
      </w:rPr>
    </w:lvl>
    <w:lvl w:ilvl="7">
      <w:start w:val="1"/>
      <w:numFmt w:val="lowerLetter"/>
      <w:lvlText w:val="%2.%3.%4.%5.%6.%7.%8."/>
      <w:lvlJc w:val="left"/>
      <w:pPr>
        <w:tabs>
          <w:tab w:val="num" w:pos="348"/>
        </w:tabs>
        <w:ind w:left="3588" w:hanging="360"/>
      </w:pPr>
      <w:rPr>
        <w:rFonts w:hint="default"/>
      </w:rPr>
    </w:lvl>
    <w:lvl w:ilvl="8">
      <w:start w:val="1"/>
      <w:numFmt w:val="lowerRoman"/>
      <w:lvlText w:val="%2.%3.%4.%5.%6.%7.%8.%9."/>
      <w:lvlJc w:val="right"/>
      <w:pPr>
        <w:tabs>
          <w:tab w:val="num" w:pos="348"/>
        </w:tabs>
        <w:ind w:left="3948" w:hanging="360"/>
      </w:pPr>
      <w:rPr>
        <w:rFonts w:hint="default"/>
      </w:rPr>
    </w:lvl>
  </w:abstractNum>
  <w:abstractNum w:abstractNumId="129" w15:restartNumberingAfterBreak="0">
    <w:nsid w:val="0EEA5A91"/>
    <w:multiLevelType w:val="multilevel"/>
    <w:tmpl w:val="FD429A26"/>
    <w:name w:val="WW8Num852"/>
    <w:lvl w:ilvl="0">
      <w:start w:val="1"/>
      <w:numFmt w:val="decimal"/>
      <w:lvlText w:val="%1."/>
      <w:lvlJc w:val="left"/>
      <w:pPr>
        <w:tabs>
          <w:tab w:val="num" w:pos="0"/>
        </w:tabs>
        <w:ind w:left="360" w:hanging="360"/>
      </w:pPr>
      <w:rPr>
        <w:rFonts w:eastAsia="Times New Roman" w:hint="default"/>
        <w:color w:val="auto"/>
        <w:sz w:val="22"/>
        <w:szCs w:val="22"/>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30" w15:restartNumberingAfterBreak="0">
    <w:nsid w:val="118670D9"/>
    <w:multiLevelType w:val="multilevel"/>
    <w:tmpl w:val="5968604E"/>
    <w:name w:val="WW8Num98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440" w:hanging="360"/>
      </w:pPr>
      <w:rPr>
        <w:rFonts w:hint="default"/>
      </w:rPr>
    </w:lvl>
    <w:lvl w:ilvl="3">
      <w:start w:val="1"/>
      <w:numFmt w:val="decimal"/>
      <w:lvlText w:val="%2.%3.%4."/>
      <w:lvlJc w:val="left"/>
      <w:pPr>
        <w:tabs>
          <w:tab w:val="num" w:pos="0"/>
        </w:tabs>
        <w:ind w:left="1800" w:hanging="360"/>
      </w:pPr>
      <w:rPr>
        <w:rFonts w:hint="default"/>
      </w:rPr>
    </w:lvl>
    <w:lvl w:ilvl="4">
      <w:start w:val="1"/>
      <w:numFmt w:val="lowerLetter"/>
      <w:lvlText w:val="%2.%3.%4.%5."/>
      <w:lvlJc w:val="left"/>
      <w:pPr>
        <w:tabs>
          <w:tab w:val="num" w:pos="0"/>
        </w:tabs>
        <w:ind w:left="2160" w:hanging="360"/>
      </w:pPr>
      <w:rPr>
        <w:rFonts w:hint="default"/>
      </w:rPr>
    </w:lvl>
    <w:lvl w:ilvl="5">
      <w:start w:val="1"/>
      <w:numFmt w:val="lowerRoman"/>
      <w:lvlText w:val="%2.%3.%4.%5.%6."/>
      <w:lvlJc w:val="right"/>
      <w:pPr>
        <w:tabs>
          <w:tab w:val="num" w:pos="0"/>
        </w:tabs>
        <w:ind w:left="2520" w:hanging="360"/>
      </w:pPr>
      <w:rPr>
        <w:rFonts w:hint="default"/>
      </w:rPr>
    </w:lvl>
    <w:lvl w:ilvl="6">
      <w:start w:val="1"/>
      <w:numFmt w:val="decimal"/>
      <w:lvlText w:val="%2.%3.%4.%5.%6.%7."/>
      <w:lvlJc w:val="left"/>
      <w:pPr>
        <w:tabs>
          <w:tab w:val="num" w:pos="0"/>
        </w:tabs>
        <w:ind w:left="2880" w:hanging="360"/>
      </w:pPr>
      <w:rPr>
        <w:rFonts w:hint="default"/>
      </w:rPr>
    </w:lvl>
    <w:lvl w:ilvl="7">
      <w:start w:val="1"/>
      <w:numFmt w:val="lowerLetter"/>
      <w:lvlText w:val="%2.%3.%4.%5.%6.%7.%8."/>
      <w:lvlJc w:val="left"/>
      <w:pPr>
        <w:tabs>
          <w:tab w:val="num" w:pos="0"/>
        </w:tabs>
        <w:ind w:left="3240" w:hanging="360"/>
      </w:pPr>
      <w:rPr>
        <w:rFonts w:hint="default"/>
      </w:rPr>
    </w:lvl>
    <w:lvl w:ilvl="8">
      <w:start w:val="1"/>
      <w:numFmt w:val="lowerRoman"/>
      <w:lvlText w:val="%2.%3.%4.%5.%6.%7.%8.%9."/>
      <w:lvlJc w:val="right"/>
      <w:pPr>
        <w:tabs>
          <w:tab w:val="num" w:pos="0"/>
        </w:tabs>
        <w:ind w:left="3600" w:hanging="360"/>
      </w:pPr>
      <w:rPr>
        <w:rFonts w:hint="default"/>
      </w:rPr>
    </w:lvl>
  </w:abstractNum>
  <w:abstractNum w:abstractNumId="131" w15:restartNumberingAfterBreak="0">
    <w:nsid w:val="12D9557C"/>
    <w:multiLevelType w:val="hybridMultilevel"/>
    <w:tmpl w:val="8634EC9E"/>
    <w:lvl w:ilvl="0" w:tplc="0A40BB6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134B6732"/>
    <w:multiLevelType w:val="hybridMultilevel"/>
    <w:tmpl w:val="538A26A0"/>
    <w:lvl w:ilvl="0" w:tplc="0BF897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13A66924"/>
    <w:multiLevelType w:val="multilevel"/>
    <w:tmpl w:val="80CA4750"/>
    <w:name w:val="WW8Num742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134" w15:restartNumberingAfterBreak="0">
    <w:nsid w:val="142E4B81"/>
    <w:multiLevelType w:val="hybridMultilevel"/>
    <w:tmpl w:val="AFA6F42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15656739"/>
    <w:multiLevelType w:val="hybridMultilevel"/>
    <w:tmpl w:val="6156AFD0"/>
    <w:lvl w:ilvl="0" w:tplc="FB56B3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16573895"/>
    <w:multiLevelType w:val="hybridMultilevel"/>
    <w:tmpl w:val="CF9E8A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181800EC"/>
    <w:multiLevelType w:val="hybridMultilevel"/>
    <w:tmpl w:val="08B2D0BE"/>
    <w:lvl w:ilvl="0" w:tplc="989E71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184261BE"/>
    <w:multiLevelType w:val="multilevel"/>
    <w:tmpl w:val="09788292"/>
    <w:lvl w:ilvl="0">
      <w:start w:val="1"/>
      <w:numFmt w:val="decimal"/>
      <w:lvlText w:val="%1)"/>
      <w:lvlJc w:val="left"/>
      <w:pPr>
        <w:tabs>
          <w:tab w:val="num" w:pos="0"/>
        </w:tabs>
        <w:ind w:left="720" w:hanging="360"/>
      </w:pPr>
      <w:rPr>
        <w:rFonts w:eastAsia="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9" w15:restartNumberingAfterBreak="0">
    <w:nsid w:val="190B691B"/>
    <w:multiLevelType w:val="hybridMultilevel"/>
    <w:tmpl w:val="F7180380"/>
    <w:lvl w:ilvl="0" w:tplc="04150011">
      <w:start w:val="1"/>
      <w:numFmt w:val="decimal"/>
      <w:lvlText w:val="%1)"/>
      <w:lvlJc w:val="left"/>
      <w:pPr>
        <w:ind w:left="660" w:hanging="360"/>
      </w:p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40" w15:restartNumberingAfterBreak="0">
    <w:nsid w:val="1BCB7885"/>
    <w:multiLevelType w:val="hybridMultilevel"/>
    <w:tmpl w:val="ADCC0E6E"/>
    <w:lvl w:ilvl="0" w:tplc="FDBE00E6">
      <w:start w:val="1"/>
      <w:numFmt w:val="decimal"/>
      <w:lvlText w:val="%1)"/>
      <w:lvlJc w:val="left"/>
      <w:pPr>
        <w:ind w:left="786" w:hanging="360"/>
      </w:pPr>
      <w:rPr>
        <w:rFonts w:ascii="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1" w15:restartNumberingAfterBreak="0">
    <w:nsid w:val="1CD66850"/>
    <w:multiLevelType w:val="multilevel"/>
    <w:tmpl w:val="455AE4FC"/>
    <w:name w:val="WW8Num892"/>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42" w15:restartNumberingAfterBreak="0">
    <w:nsid w:val="1D2256F8"/>
    <w:multiLevelType w:val="multilevel"/>
    <w:tmpl w:val="71E4AA60"/>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360"/>
        </w:tabs>
        <w:ind w:left="720" w:hanging="360"/>
      </w:pPr>
    </w:lvl>
    <w:lvl w:ilvl="2">
      <w:start w:val="1"/>
      <w:numFmt w:val="lowerRoman"/>
      <w:lvlText w:val="%2.%3."/>
      <w:lvlJc w:val="right"/>
      <w:pPr>
        <w:tabs>
          <w:tab w:val="num" w:pos="-360"/>
        </w:tabs>
        <w:ind w:left="1080" w:hanging="360"/>
      </w:pPr>
    </w:lvl>
    <w:lvl w:ilvl="3">
      <w:start w:val="1"/>
      <w:numFmt w:val="decimal"/>
      <w:lvlText w:val="%2.%3.%4."/>
      <w:lvlJc w:val="left"/>
      <w:pPr>
        <w:tabs>
          <w:tab w:val="num" w:pos="-360"/>
        </w:tabs>
        <w:ind w:left="1440" w:hanging="360"/>
      </w:pPr>
    </w:lvl>
    <w:lvl w:ilvl="4">
      <w:start w:val="1"/>
      <w:numFmt w:val="lowerLetter"/>
      <w:lvlText w:val="%2.%3.%4.%5."/>
      <w:lvlJc w:val="left"/>
      <w:pPr>
        <w:tabs>
          <w:tab w:val="num" w:pos="-360"/>
        </w:tabs>
        <w:ind w:left="1800" w:hanging="360"/>
      </w:pPr>
    </w:lvl>
    <w:lvl w:ilvl="5">
      <w:start w:val="1"/>
      <w:numFmt w:val="lowerRoman"/>
      <w:lvlText w:val="%2.%3.%4.%5.%6."/>
      <w:lvlJc w:val="right"/>
      <w:pPr>
        <w:tabs>
          <w:tab w:val="num" w:pos="-360"/>
        </w:tabs>
        <w:ind w:left="2160" w:hanging="360"/>
      </w:pPr>
    </w:lvl>
    <w:lvl w:ilvl="6">
      <w:start w:val="1"/>
      <w:numFmt w:val="decimal"/>
      <w:lvlText w:val="%2.%3.%4.%5.%6.%7."/>
      <w:lvlJc w:val="left"/>
      <w:pPr>
        <w:tabs>
          <w:tab w:val="num" w:pos="-360"/>
        </w:tabs>
        <w:ind w:left="2520" w:hanging="360"/>
      </w:pPr>
    </w:lvl>
    <w:lvl w:ilvl="7">
      <w:start w:val="1"/>
      <w:numFmt w:val="lowerLetter"/>
      <w:lvlText w:val="%2.%3.%4.%5.%6.%7.%8."/>
      <w:lvlJc w:val="left"/>
      <w:pPr>
        <w:tabs>
          <w:tab w:val="num" w:pos="-360"/>
        </w:tabs>
        <w:ind w:left="2880" w:hanging="360"/>
      </w:pPr>
    </w:lvl>
    <w:lvl w:ilvl="8">
      <w:start w:val="1"/>
      <w:numFmt w:val="lowerRoman"/>
      <w:lvlText w:val="%2.%3.%4.%5.%6.%7.%8.%9."/>
      <w:lvlJc w:val="right"/>
      <w:pPr>
        <w:tabs>
          <w:tab w:val="num" w:pos="-360"/>
        </w:tabs>
        <w:ind w:left="3240" w:hanging="360"/>
      </w:pPr>
    </w:lvl>
  </w:abstractNum>
  <w:abstractNum w:abstractNumId="143" w15:restartNumberingAfterBreak="0">
    <w:nsid w:val="1F8A1FE9"/>
    <w:multiLevelType w:val="multilevel"/>
    <w:tmpl w:val="8E9EF038"/>
    <w:name w:val="WW8Num76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44" w15:restartNumberingAfterBreak="0">
    <w:nsid w:val="20731767"/>
    <w:multiLevelType w:val="hybridMultilevel"/>
    <w:tmpl w:val="F9F00A48"/>
    <w:lvl w:ilvl="0" w:tplc="E0244958">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45" w15:restartNumberingAfterBreak="0">
    <w:nsid w:val="21851DD3"/>
    <w:multiLevelType w:val="multilevel"/>
    <w:tmpl w:val="B12A3FD6"/>
    <w:name w:val="WW8Num662"/>
    <w:lvl w:ilvl="0">
      <w:start w:val="1"/>
      <w:numFmt w:val="decimal"/>
      <w:lvlText w:val="%1)"/>
      <w:lvlJc w:val="left"/>
      <w:pPr>
        <w:tabs>
          <w:tab w:val="num" w:pos="-360"/>
        </w:tabs>
        <w:ind w:left="360" w:hanging="360"/>
      </w:pPr>
      <w:rPr>
        <w:rFonts w:hint="default"/>
        <w:color w:val="000000"/>
      </w:rPr>
    </w:lvl>
    <w:lvl w:ilvl="1">
      <w:start w:val="1"/>
      <w:numFmt w:val="lowerLetter"/>
      <w:lvlText w:val="%2."/>
      <w:lvlJc w:val="left"/>
      <w:pPr>
        <w:tabs>
          <w:tab w:val="num" w:pos="-360"/>
        </w:tabs>
        <w:ind w:left="720" w:hanging="360"/>
      </w:pPr>
      <w:rPr>
        <w:rFonts w:hint="default"/>
      </w:rPr>
    </w:lvl>
    <w:lvl w:ilvl="2">
      <w:start w:val="1"/>
      <w:numFmt w:val="lowerRoman"/>
      <w:lvlText w:val="%2.%3."/>
      <w:lvlJc w:val="right"/>
      <w:pPr>
        <w:tabs>
          <w:tab w:val="num" w:pos="-360"/>
        </w:tabs>
        <w:ind w:left="1080" w:hanging="360"/>
      </w:pPr>
      <w:rPr>
        <w:rFonts w:hint="default"/>
      </w:rPr>
    </w:lvl>
    <w:lvl w:ilvl="3">
      <w:start w:val="1"/>
      <w:numFmt w:val="decimal"/>
      <w:lvlText w:val="%2.%3.%4."/>
      <w:lvlJc w:val="left"/>
      <w:pPr>
        <w:tabs>
          <w:tab w:val="num" w:pos="-360"/>
        </w:tabs>
        <w:ind w:left="1440" w:hanging="360"/>
      </w:pPr>
      <w:rPr>
        <w:rFonts w:hint="default"/>
      </w:rPr>
    </w:lvl>
    <w:lvl w:ilvl="4">
      <w:start w:val="1"/>
      <w:numFmt w:val="lowerLetter"/>
      <w:lvlText w:val="%2.%3.%4.%5."/>
      <w:lvlJc w:val="left"/>
      <w:pPr>
        <w:tabs>
          <w:tab w:val="num" w:pos="-360"/>
        </w:tabs>
        <w:ind w:left="1800" w:hanging="360"/>
      </w:pPr>
      <w:rPr>
        <w:rFonts w:hint="default"/>
      </w:rPr>
    </w:lvl>
    <w:lvl w:ilvl="5">
      <w:start w:val="1"/>
      <w:numFmt w:val="lowerRoman"/>
      <w:lvlText w:val="%2.%3.%4.%5.%6."/>
      <w:lvlJc w:val="right"/>
      <w:pPr>
        <w:tabs>
          <w:tab w:val="num" w:pos="-360"/>
        </w:tabs>
        <w:ind w:left="2160" w:hanging="360"/>
      </w:pPr>
      <w:rPr>
        <w:rFonts w:hint="default"/>
      </w:rPr>
    </w:lvl>
    <w:lvl w:ilvl="6">
      <w:start w:val="1"/>
      <w:numFmt w:val="decimal"/>
      <w:lvlText w:val="%2.%3.%4.%5.%6.%7."/>
      <w:lvlJc w:val="left"/>
      <w:pPr>
        <w:tabs>
          <w:tab w:val="num" w:pos="-360"/>
        </w:tabs>
        <w:ind w:left="2520" w:hanging="360"/>
      </w:pPr>
      <w:rPr>
        <w:rFonts w:hint="default"/>
      </w:rPr>
    </w:lvl>
    <w:lvl w:ilvl="7">
      <w:start w:val="1"/>
      <w:numFmt w:val="lowerLetter"/>
      <w:lvlText w:val="%2.%3.%4.%5.%6.%7.%8."/>
      <w:lvlJc w:val="left"/>
      <w:pPr>
        <w:tabs>
          <w:tab w:val="num" w:pos="-360"/>
        </w:tabs>
        <w:ind w:left="2880" w:hanging="360"/>
      </w:pPr>
      <w:rPr>
        <w:rFonts w:hint="default"/>
      </w:rPr>
    </w:lvl>
    <w:lvl w:ilvl="8">
      <w:start w:val="1"/>
      <w:numFmt w:val="lowerRoman"/>
      <w:lvlText w:val="%2.%3.%4.%5.%6.%7.%8.%9."/>
      <w:lvlJc w:val="right"/>
      <w:pPr>
        <w:tabs>
          <w:tab w:val="num" w:pos="-360"/>
        </w:tabs>
        <w:ind w:left="3240" w:hanging="360"/>
      </w:pPr>
      <w:rPr>
        <w:rFonts w:hint="default"/>
      </w:rPr>
    </w:lvl>
  </w:abstractNum>
  <w:abstractNum w:abstractNumId="146" w15:restartNumberingAfterBreak="0">
    <w:nsid w:val="24C1472D"/>
    <w:multiLevelType w:val="multilevel"/>
    <w:tmpl w:val="B8008BCA"/>
    <w:name w:val="WW8Num842"/>
    <w:lvl w:ilvl="0">
      <w:start w:val="1"/>
      <w:numFmt w:val="decimal"/>
      <w:lvlText w:val="%1."/>
      <w:lvlJc w:val="left"/>
      <w:pPr>
        <w:tabs>
          <w:tab w:val="num" w:pos="0"/>
        </w:tabs>
        <w:ind w:left="360" w:hanging="360"/>
      </w:pPr>
      <w:rPr>
        <w:rFonts w:ascii="Times New Roman" w:hAnsi="Times New Roman" w:cs="Times New Roman" w:hint="default"/>
        <w:sz w:val="22"/>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47" w15:restartNumberingAfterBreak="0">
    <w:nsid w:val="24C961BD"/>
    <w:multiLevelType w:val="multilevel"/>
    <w:tmpl w:val="A5C61372"/>
    <w:name w:val="WW8Num712"/>
    <w:lvl w:ilvl="0">
      <w:start w:val="1"/>
      <w:numFmt w:val="decimal"/>
      <w:lvlText w:val="%1."/>
      <w:lvlJc w:val="left"/>
      <w:pPr>
        <w:tabs>
          <w:tab w:val="num" w:pos="360"/>
        </w:tabs>
        <w:ind w:left="360" w:hanging="360"/>
      </w:pPr>
      <w:rPr>
        <w:rFonts w:ascii="Times New Roman" w:hAnsi="Times New Roman" w:cs="Times New Roman" w:hint="default"/>
        <w:sz w:val="22"/>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148" w15:restartNumberingAfterBreak="0">
    <w:nsid w:val="2882401B"/>
    <w:multiLevelType w:val="multilevel"/>
    <w:tmpl w:val="482AE5AA"/>
    <w:name w:val="WW8Num672"/>
    <w:lvl w:ilvl="0">
      <w:start w:val="1"/>
      <w:numFmt w:val="decimal"/>
      <w:lvlText w:val="%1)"/>
      <w:lvlJc w:val="left"/>
      <w:pPr>
        <w:tabs>
          <w:tab w:val="num" w:pos="0"/>
        </w:tabs>
        <w:ind w:left="720" w:hanging="360"/>
      </w:pPr>
      <w:rPr>
        <w:rFonts w:eastAsia="Times New Roman"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49" w15:restartNumberingAfterBreak="0">
    <w:nsid w:val="28AE5277"/>
    <w:multiLevelType w:val="multilevel"/>
    <w:tmpl w:val="AEB03C36"/>
    <w:name w:val="WW8Num853"/>
    <w:lvl w:ilvl="0">
      <w:start w:val="1"/>
      <w:numFmt w:val="decimal"/>
      <w:lvlText w:val="%1."/>
      <w:lvlJc w:val="left"/>
      <w:pPr>
        <w:tabs>
          <w:tab w:val="num" w:pos="0"/>
        </w:tabs>
        <w:ind w:left="360" w:hanging="360"/>
      </w:pPr>
      <w:rPr>
        <w:rFonts w:eastAsia="Times New Roman" w:hint="default"/>
        <w:color w:val="auto"/>
        <w:sz w:val="22"/>
        <w:szCs w:val="22"/>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50" w15:restartNumberingAfterBreak="0">
    <w:nsid w:val="2D1B193E"/>
    <w:multiLevelType w:val="multilevel"/>
    <w:tmpl w:val="7A6C0C46"/>
    <w:name w:val="WW8Num832"/>
    <w:lvl w:ilvl="0">
      <w:start w:val="1"/>
      <w:numFmt w:val="decimal"/>
      <w:lvlText w:val="%1."/>
      <w:lvlJc w:val="left"/>
      <w:pPr>
        <w:tabs>
          <w:tab w:val="num" w:pos="0"/>
        </w:tabs>
        <w:ind w:left="360" w:hanging="360"/>
      </w:pPr>
      <w:rPr>
        <w:rFonts w:hint="default"/>
        <w:b w:val="0"/>
        <w:bCs/>
        <w:sz w:val="22"/>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51" w15:restartNumberingAfterBreak="0">
    <w:nsid w:val="2FDD6535"/>
    <w:multiLevelType w:val="hybridMultilevel"/>
    <w:tmpl w:val="BDB661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319319D7"/>
    <w:multiLevelType w:val="hybridMultilevel"/>
    <w:tmpl w:val="191E12DE"/>
    <w:lvl w:ilvl="0" w:tplc="8AFC69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1B23D14"/>
    <w:multiLevelType w:val="hybridMultilevel"/>
    <w:tmpl w:val="E1A2B0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1B53A9E"/>
    <w:multiLevelType w:val="multilevel"/>
    <w:tmpl w:val="3502E950"/>
    <w:name w:val="WW8Num893"/>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55" w15:restartNumberingAfterBreak="0">
    <w:nsid w:val="32EF3EDC"/>
    <w:multiLevelType w:val="multilevel"/>
    <w:tmpl w:val="8F66B0C0"/>
    <w:name w:val="WW8Num74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156" w15:restartNumberingAfterBreak="0">
    <w:nsid w:val="34B07C16"/>
    <w:multiLevelType w:val="multilevel"/>
    <w:tmpl w:val="43D23FEA"/>
    <w:name w:val="WW8Num622"/>
    <w:lvl w:ilvl="0">
      <w:start w:val="1"/>
      <w:numFmt w:val="decimal"/>
      <w:lvlText w:val="%1."/>
      <w:lvlJc w:val="left"/>
      <w:pPr>
        <w:tabs>
          <w:tab w:val="num" w:pos="-360"/>
        </w:tabs>
        <w:ind w:left="360" w:hanging="360"/>
      </w:pPr>
      <w:rPr>
        <w:rFonts w:hint="default"/>
        <w:b w:val="0"/>
        <w:bCs/>
      </w:rPr>
    </w:lvl>
    <w:lvl w:ilvl="1">
      <w:start w:val="1"/>
      <w:numFmt w:val="bullet"/>
      <w:lvlText w:val="o"/>
      <w:lvlJc w:val="left"/>
      <w:pPr>
        <w:tabs>
          <w:tab w:val="num" w:pos="-360"/>
        </w:tabs>
        <w:ind w:left="720" w:hanging="360"/>
      </w:pPr>
      <w:rPr>
        <w:rFonts w:ascii="Courier New" w:hAnsi="Courier New" w:cs="Courier New" w:hint="default"/>
      </w:rPr>
    </w:lvl>
    <w:lvl w:ilvl="2">
      <w:start w:val="1"/>
      <w:numFmt w:val="bullet"/>
      <w:lvlText w:val=""/>
      <w:lvlJc w:val="left"/>
      <w:pPr>
        <w:tabs>
          <w:tab w:val="num" w:pos="-360"/>
        </w:tabs>
        <w:ind w:left="1080" w:hanging="360"/>
      </w:pPr>
      <w:rPr>
        <w:rFonts w:ascii="Wingdings" w:hAnsi="Wingdings" w:cs="Wingdings" w:hint="default"/>
      </w:rPr>
    </w:lvl>
    <w:lvl w:ilvl="3">
      <w:start w:val="1"/>
      <w:numFmt w:val="bullet"/>
      <w:lvlText w:val=""/>
      <w:lvlJc w:val="left"/>
      <w:pPr>
        <w:tabs>
          <w:tab w:val="num" w:pos="-360"/>
        </w:tabs>
        <w:ind w:left="1440" w:hanging="360"/>
      </w:pPr>
      <w:rPr>
        <w:rFonts w:ascii="Symbol" w:hAnsi="Symbol" w:cs="Symbol" w:hint="default"/>
      </w:rPr>
    </w:lvl>
    <w:lvl w:ilvl="4">
      <w:start w:val="1"/>
      <w:numFmt w:val="bullet"/>
      <w:lvlText w:val="o"/>
      <w:lvlJc w:val="left"/>
      <w:pPr>
        <w:tabs>
          <w:tab w:val="num" w:pos="-360"/>
        </w:tabs>
        <w:ind w:left="1800" w:hanging="360"/>
      </w:pPr>
      <w:rPr>
        <w:rFonts w:ascii="Courier New" w:hAnsi="Courier New" w:cs="Courier New" w:hint="default"/>
      </w:rPr>
    </w:lvl>
    <w:lvl w:ilvl="5">
      <w:start w:val="1"/>
      <w:numFmt w:val="bullet"/>
      <w:lvlText w:val=""/>
      <w:lvlJc w:val="left"/>
      <w:pPr>
        <w:tabs>
          <w:tab w:val="num" w:pos="-360"/>
        </w:tabs>
        <w:ind w:left="2160" w:hanging="360"/>
      </w:pPr>
      <w:rPr>
        <w:rFonts w:ascii="Wingdings" w:hAnsi="Wingdings" w:cs="Wingdings" w:hint="default"/>
      </w:rPr>
    </w:lvl>
    <w:lvl w:ilvl="6">
      <w:start w:val="1"/>
      <w:numFmt w:val="bullet"/>
      <w:lvlText w:val=""/>
      <w:lvlJc w:val="left"/>
      <w:pPr>
        <w:tabs>
          <w:tab w:val="num" w:pos="-360"/>
        </w:tabs>
        <w:ind w:left="2520" w:hanging="360"/>
      </w:pPr>
      <w:rPr>
        <w:rFonts w:ascii="Symbol" w:hAnsi="Symbol" w:cs="Symbol" w:hint="default"/>
      </w:rPr>
    </w:lvl>
    <w:lvl w:ilvl="7">
      <w:start w:val="1"/>
      <w:numFmt w:val="bullet"/>
      <w:lvlText w:val="o"/>
      <w:lvlJc w:val="left"/>
      <w:pPr>
        <w:tabs>
          <w:tab w:val="num" w:pos="-360"/>
        </w:tabs>
        <w:ind w:left="2880" w:hanging="360"/>
      </w:pPr>
      <w:rPr>
        <w:rFonts w:ascii="Courier New" w:hAnsi="Courier New" w:cs="Courier New" w:hint="default"/>
      </w:rPr>
    </w:lvl>
    <w:lvl w:ilvl="8">
      <w:start w:val="1"/>
      <w:numFmt w:val="bullet"/>
      <w:lvlText w:val=""/>
      <w:lvlJc w:val="left"/>
      <w:pPr>
        <w:tabs>
          <w:tab w:val="num" w:pos="-360"/>
        </w:tabs>
        <w:ind w:left="3240" w:hanging="360"/>
      </w:pPr>
      <w:rPr>
        <w:rFonts w:ascii="Wingdings" w:hAnsi="Wingdings" w:cs="Wingdings" w:hint="default"/>
      </w:rPr>
    </w:lvl>
  </w:abstractNum>
  <w:abstractNum w:abstractNumId="157" w15:restartNumberingAfterBreak="0">
    <w:nsid w:val="36EC2876"/>
    <w:multiLevelType w:val="multilevel"/>
    <w:tmpl w:val="43D8215E"/>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440" w:hanging="360"/>
      </w:pPr>
      <w:rPr>
        <w:rFonts w:hint="default"/>
      </w:rPr>
    </w:lvl>
    <w:lvl w:ilvl="3">
      <w:start w:val="1"/>
      <w:numFmt w:val="decimal"/>
      <w:lvlText w:val="%2.%3.%4."/>
      <w:lvlJc w:val="left"/>
      <w:pPr>
        <w:tabs>
          <w:tab w:val="num" w:pos="0"/>
        </w:tabs>
        <w:ind w:left="1800" w:hanging="360"/>
      </w:pPr>
      <w:rPr>
        <w:rFonts w:hint="default"/>
      </w:rPr>
    </w:lvl>
    <w:lvl w:ilvl="4">
      <w:start w:val="1"/>
      <w:numFmt w:val="lowerLetter"/>
      <w:lvlText w:val="%2.%3.%4.%5."/>
      <w:lvlJc w:val="left"/>
      <w:pPr>
        <w:tabs>
          <w:tab w:val="num" w:pos="0"/>
        </w:tabs>
        <w:ind w:left="2160" w:hanging="360"/>
      </w:pPr>
      <w:rPr>
        <w:rFonts w:hint="default"/>
      </w:rPr>
    </w:lvl>
    <w:lvl w:ilvl="5">
      <w:start w:val="1"/>
      <w:numFmt w:val="lowerRoman"/>
      <w:lvlText w:val="%2.%3.%4.%5.%6."/>
      <w:lvlJc w:val="right"/>
      <w:pPr>
        <w:tabs>
          <w:tab w:val="num" w:pos="0"/>
        </w:tabs>
        <w:ind w:left="2520" w:hanging="360"/>
      </w:pPr>
      <w:rPr>
        <w:rFonts w:hint="default"/>
      </w:rPr>
    </w:lvl>
    <w:lvl w:ilvl="6">
      <w:start w:val="1"/>
      <w:numFmt w:val="decimal"/>
      <w:lvlText w:val="%2.%3.%4.%5.%6.%7."/>
      <w:lvlJc w:val="left"/>
      <w:pPr>
        <w:tabs>
          <w:tab w:val="num" w:pos="0"/>
        </w:tabs>
        <w:ind w:left="2880" w:hanging="360"/>
      </w:pPr>
      <w:rPr>
        <w:rFonts w:hint="default"/>
      </w:rPr>
    </w:lvl>
    <w:lvl w:ilvl="7">
      <w:start w:val="1"/>
      <w:numFmt w:val="lowerLetter"/>
      <w:lvlText w:val="%2.%3.%4.%5.%6.%7.%8."/>
      <w:lvlJc w:val="left"/>
      <w:pPr>
        <w:tabs>
          <w:tab w:val="num" w:pos="0"/>
        </w:tabs>
        <w:ind w:left="3240" w:hanging="360"/>
      </w:pPr>
      <w:rPr>
        <w:rFonts w:hint="default"/>
      </w:rPr>
    </w:lvl>
    <w:lvl w:ilvl="8">
      <w:start w:val="1"/>
      <w:numFmt w:val="lowerRoman"/>
      <w:lvlText w:val="%2.%3.%4.%5.%6.%7.%8.%9."/>
      <w:lvlJc w:val="right"/>
      <w:pPr>
        <w:tabs>
          <w:tab w:val="num" w:pos="0"/>
        </w:tabs>
        <w:ind w:left="3600" w:hanging="360"/>
      </w:pPr>
      <w:rPr>
        <w:rFonts w:hint="default"/>
      </w:rPr>
    </w:lvl>
  </w:abstractNum>
  <w:abstractNum w:abstractNumId="158" w15:restartNumberingAfterBreak="0">
    <w:nsid w:val="375D2D73"/>
    <w:multiLevelType w:val="multilevel"/>
    <w:tmpl w:val="3F088262"/>
    <w:name w:val="WW8Num7122"/>
    <w:lvl w:ilvl="0">
      <w:start w:val="1"/>
      <w:numFmt w:val="decimal"/>
      <w:lvlText w:val="%1."/>
      <w:lvlJc w:val="left"/>
      <w:pPr>
        <w:tabs>
          <w:tab w:val="num" w:pos="360"/>
        </w:tabs>
        <w:ind w:left="360" w:hanging="360"/>
      </w:pPr>
      <w:rPr>
        <w:rFonts w:ascii="Times New Roman" w:hAnsi="Times New Roman" w:cs="Times New Roman" w:hint="default"/>
        <w:sz w:val="22"/>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159" w15:restartNumberingAfterBreak="0">
    <w:nsid w:val="398557A3"/>
    <w:multiLevelType w:val="hybridMultilevel"/>
    <w:tmpl w:val="BB2AC89C"/>
    <w:lvl w:ilvl="0" w:tplc="C1E2B2C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AE519FA"/>
    <w:multiLevelType w:val="multilevel"/>
    <w:tmpl w:val="573AA9D2"/>
    <w:name w:val="WW8Num782"/>
    <w:lvl w:ilvl="0">
      <w:start w:val="1"/>
      <w:numFmt w:val="lowerLetter"/>
      <w:lvlText w:val="%1)"/>
      <w:lvlJc w:val="left"/>
      <w:pPr>
        <w:tabs>
          <w:tab w:val="num" w:pos="348"/>
        </w:tabs>
        <w:ind w:left="1068" w:hanging="360"/>
      </w:pPr>
      <w:rPr>
        <w:rFonts w:hint="default"/>
      </w:rPr>
    </w:lvl>
    <w:lvl w:ilvl="1">
      <w:start w:val="1"/>
      <w:numFmt w:val="lowerLetter"/>
      <w:lvlText w:val="%2."/>
      <w:lvlJc w:val="left"/>
      <w:pPr>
        <w:tabs>
          <w:tab w:val="num" w:pos="348"/>
        </w:tabs>
        <w:ind w:left="1428" w:hanging="360"/>
      </w:pPr>
      <w:rPr>
        <w:rFonts w:hint="default"/>
      </w:rPr>
    </w:lvl>
    <w:lvl w:ilvl="2">
      <w:start w:val="1"/>
      <w:numFmt w:val="lowerRoman"/>
      <w:lvlText w:val="%2.%3."/>
      <w:lvlJc w:val="right"/>
      <w:pPr>
        <w:tabs>
          <w:tab w:val="num" w:pos="348"/>
        </w:tabs>
        <w:ind w:left="1788" w:hanging="360"/>
      </w:pPr>
      <w:rPr>
        <w:rFonts w:hint="default"/>
      </w:rPr>
    </w:lvl>
    <w:lvl w:ilvl="3">
      <w:start w:val="1"/>
      <w:numFmt w:val="decimal"/>
      <w:lvlText w:val="%2.%3.%4."/>
      <w:lvlJc w:val="left"/>
      <w:pPr>
        <w:tabs>
          <w:tab w:val="num" w:pos="348"/>
        </w:tabs>
        <w:ind w:left="2148" w:hanging="360"/>
      </w:pPr>
      <w:rPr>
        <w:rFonts w:hint="default"/>
      </w:rPr>
    </w:lvl>
    <w:lvl w:ilvl="4">
      <w:start w:val="1"/>
      <w:numFmt w:val="lowerLetter"/>
      <w:lvlText w:val="%2.%3.%4.%5."/>
      <w:lvlJc w:val="left"/>
      <w:pPr>
        <w:tabs>
          <w:tab w:val="num" w:pos="348"/>
        </w:tabs>
        <w:ind w:left="2508" w:hanging="360"/>
      </w:pPr>
      <w:rPr>
        <w:rFonts w:hint="default"/>
      </w:rPr>
    </w:lvl>
    <w:lvl w:ilvl="5">
      <w:start w:val="1"/>
      <w:numFmt w:val="lowerRoman"/>
      <w:lvlText w:val="%2.%3.%4.%5.%6."/>
      <w:lvlJc w:val="right"/>
      <w:pPr>
        <w:tabs>
          <w:tab w:val="num" w:pos="348"/>
        </w:tabs>
        <w:ind w:left="2868" w:hanging="360"/>
      </w:pPr>
      <w:rPr>
        <w:rFonts w:hint="default"/>
      </w:rPr>
    </w:lvl>
    <w:lvl w:ilvl="6">
      <w:start w:val="1"/>
      <w:numFmt w:val="decimal"/>
      <w:lvlText w:val="%2.%3.%4.%5.%6.%7."/>
      <w:lvlJc w:val="left"/>
      <w:pPr>
        <w:tabs>
          <w:tab w:val="num" w:pos="348"/>
        </w:tabs>
        <w:ind w:left="3228" w:hanging="360"/>
      </w:pPr>
      <w:rPr>
        <w:rFonts w:hint="default"/>
      </w:rPr>
    </w:lvl>
    <w:lvl w:ilvl="7">
      <w:start w:val="1"/>
      <w:numFmt w:val="lowerLetter"/>
      <w:lvlText w:val="%2.%3.%4.%5.%6.%7.%8."/>
      <w:lvlJc w:val="left"/>
      <w:pPr>
        <w:tabs>
          <w:tab w:val="num" w:pos="348"/>
        </w:tabs>
        <w:ind w:left="3588" w:hanging="360"/>
      </w:pPr>
      <w:rPr>
        <w:rFonts w:hint="default"/>
      </w:rPr>
    </w:lvl>
    <w:lvl w:ilvl="8">
      <w:start w:val="1"/>
      <w:numFmt w:val="lowerRoman"/>
      <w:lvlText w:val="%2.%3.%4.%5.%6.%7.%8.%9."/>
      <w:lvlJc w:val="right"/>
      <w:pPr>
        <w:tabs>
          <w:tab w:val="num" w:pos="348"/>
        </w:tabs>
        <w:ind w:left="3948" w:hanging="360"/>
      </w:pPr>
      <w:rPr>
        <w:rFonts w:hint="default"/>
      </w:rPr>
    </w:lvl>
  </w:abstractNum>
  <w:abstractNum w:abstractNumId="161" w15:restartNumberingAfterBreak="0">
    <w:nsid w:val="3B1837AC"/>
    <w:multiLevelType w:val="multilevel"/>
    <w:tmpl w:val="E7C4F248"/>
    <w:name w:val="WW8Num6822"/>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62" w15:restartNumberingAfterBreak="0">
    <w:nsid w:val="3BDF0DD3"/>
    <w:multiLevelType w:val="hybridMultilevel"/>
    <w:tmpl w:val="041ABCA6"/>
    <w:lvl w:ilvl="0" w:tplc="B4964B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D831D4E"/>
    <w:multiLevelType w:val="multilevel"/>
    <w:tmpl w:val="9146BB9A"/>
    <w:name w:val="WW8Num552"/>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360"/>
        </w:tabs>
        <w:ind w:left="720" w:hanging="360"/>
      </w:pPr>
      <w:rPr>
        <w:rFonts w:hint="default"/>
      </w:rPr>
    </w:lvl>
    <w:lvl w:ilvl="2">
      <w:start w:val="1"/>
      <w:numFmt w:val="lowerRoman"/>
      <w:lvlText w:val="%2.%3."/>
      <w:lvlJc w:val="right"/>
      <w:pPr>
        <w:tabs>
          <w:tab w:val="num" w:pos="-360"/>
        </w:tabs>
        <w:ind w:left="1080" w:hanging="360"/>
      </w:pPr>
      <w:rPr>
        <w:rFonts w:hint="default"/>
      </w:rPr>
    </w:lvl>
    <w:lvl w:ilvl="3">
      <w:start w:val="1"/>
      <w:numFmt w:val="decimal"/>
      <w:lvlText w:val="%2.%3.%4."/>
      <w:lvlJc w:val="left"/>
      <w:pPr>
        <w:tabs>
          <w:tab w:val="num" w:pos="-360"/>
        </w:tabs>
        <w:ind w:left="1440" w:hanging="360"/>
      </w:pPr>
      <w:rPr>
        <w:rFonts w:hint="default"/>
      </w:rPr>
    </w:lvl>
    <w:lvl w:ilvl="4">
      <w:start w:val="1"/>
      <w:numFmt w:val="lowerLetter"/>
      <w:lvlText w:val="%2.%3.%4.%5."/>
      <w:lvlJc w:val="left"/>
      <w:pPr>
        <w:tabs>
          <w:tab w:val="num" w:pos="-360"/>
        </w:tabs>
        <w:ind w:left="1800" w:hanging="360"/>
      </w:pPr>
      <w:rPr>
        <w:rFonts w:hint="default"/>
      </w:rPr>
    </w:lvl>
    <w:lvl w:ilvl="5">
      <w:start w:val="1"/>
      <w:numFmt w:val="lowerRoman"/>
      <w:lvlText w:val="%2.%3.%4.%5.%6."/>
      <w:lvlJc w:val="right"/>
      <w:pPr>
        <w:tabs>
          <w:tab w:val="num" w:pos="-360"/>
        </w:tabs>
        <w:ind w:left="2160" w:hanging="360"/>
      </w:pPr>
      <w:rPr>
        <w:rFonts w:hint="default"/>
      </w:rPr>
    </w:lvl>
    <w:lvl w:ilvl="6">
      <w:start w:val="1"/>
      <w:numFmt w:val="decimal"/>
      <w:lvlText w:val="%2.%3.%4.%5.%6.%7."/>
      <w:lvlJc w:val="left"/>
      <w:pPr>
        <w:tabs>
          <w:tab w:val="num" w:pos="-360"/>
        </w:tabs>
        <w:ind w:left="2520" w:hanging="360"/>
      </w:pPr>
      <w:rPr>
        <w:rFonts w:hint="default"/>
      </w:rPr>
    </w:lvl>
    <w:lvl w:ilvl="7">
      <w:start w:val="1"/>
      <w:numFmt w:val="lowerLetter"/>
      <w:lvlText w:val="%2.%3.%4.%5.%6.%7.%8."/>
      <w:lvlJc w:val="left"/>
      <w:pPr>
        <w:tabs>
          <w:tab w:val="num" w:pos="-360"/>
        </w:tabs>
        <w:ind w:left="2880" w:hanging="360"/>
      </w:pPr>
      <w:rPr>
        <w:rFonts w:hint="default"/>
      </w:rPr>
    </w:lvl>
    <w:lvl w:ilvl="8">
      <w:start w:val="1"/>
      <w:numFmt w:val="lowerRoman"/>
      <w:lvlText w:val="%2.%3.%4.%5.%6.%7.%8.%9."/>
      <w:lvlJc w:val="right"/>
      <w:pPr>
        <w:tabs>
          <w:tab w:val="num" w:pos="-360"/>
        </w:tabs>
        <w:ind w:left="3240" w:hanging="360"/>
      </w:pPr>
      <w:rPr>
        <w:rFonts w:hint="default"/>
      </w:rPr>
    </w:lvl>
  </w:abstractNum>
  <w:abstractNum w:abstractNumId="164" w15:restartNumberingAfterBreak="0">
    <w:nsid w:val="404563E6"/>
    <w:multiLevelType w:val="hybridMultilevel"/>
    <w:tmpl w:val="D342451A"/>
    <w:lvl w:ilvl="0" w:tplc="78582940">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405A6D34"/>
    <w:multiLevelType w:val="multilevel"/>
    <w:tmpl w:val="44DAAFD2"/>
    <w:name w:val="WW8Num7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166" w15:restartNumberingAfterBreak="0">
    <w:nsid w:val="41A50AEA"/>
    <w:multiLevelType w:val="multilevel"/>
    <w:tmpl w:val="A75C0580"/>
    <w:name w:val="WW8Num7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440" w:hanging="360"/>
      </w:pPr>
      <w:rPr>
        <w:rFonts w:hint="default"/>
      </w:rPr>
    </w:lvl>
    <w:lvl w:ilvl="3">
      <w:start w:val="1"/>
      <w:numFmt w:val="decimal"/>
      <w:lvlText w:val="%2.%3.%4."/>
      <w:lvlJc w:val="left"/>
      <w:pPr>
        <w:tabs>
          <w:tab w:val="num" w:pos="0"/>
        </w:tabs>
        <w:ind w:left="1800" w:hanging="360"/>
      </w:pPr>
      <w:rPr>
        <w:rFonts w:hint="default"/>
      </w:rPr>
    </w:lvl>
    <w:lvl w:ilvl="4">
      <w:start w:val="1"/>
      <w:numFmt w:val="lowerLetter"/>
      <w:lvlText w:val="%2.%3.%4.%5."/>
      <w:lvlJc w:val="left"/>
      <w:pPr>
        <w:tabs>
          <w:tab w:val="num" w:pos="0"/>
        </w:tabs>
        <w:ind w:left="2160" w:hanging="360"/>
      </w:pPr>
      <w:rPr>
        <w:rFonts w:hint="default"/>
      </w:rPr>
    </w:lvl>
    <w:lvl w:ilvl="5">
      <w:start w:val="1"/>
      <w:numFmt w:val="lowerRoman"/>
      <w:lvlText w:val="%2.%3.%4.%5.%6."/>
      <w:lvlJc w:val="right"/>
      <w:pPr>
        <w:tabs>
          <w:tab w:val="num" w:pos="0"/>
        </w:tabs>
        <w:ind w:left="2520" w:hanging="360"/>
      </w:pPr>
      <w:rPr>
        <w:rFonts w:hint="default"/>
      </w:rPr>
    </w:lvl>
    <w:lvl w:ilvl="6">
      <w:start w:val="1"/>
      <w:numFmt w:val="decimal"/>
      <w:lvlText w:val="%2.%3.%4.%5.%6.%7."/>
      <w:lvlJc w:val="left"/>
      <w:pPr>
        <w:tabs>
          <w:tab w:val="num" w:pos="0"/>
        </w:tabs>
        <w:ind w:left="2880" w:hanging="360"/>
      </w:pPr>
      <w:rPr>
        <w:rFonts w:hint="default"/>
      </w:rPr>
    </w:lvl>
    <w:lvl w:ilvl="7">
      <w:start w:val="1"/>
      <w:numFmt w:val="lowerLetter"/>
      <w:lvlText w:val="%2.%3.%4.%5.%6.%7.%8."/>
      <w:lvlJc w:val="left"/>
      <w:pPr>
        <w:tabs>
          <w:tab w:val="num" w:pos="0"/>
        </w:tabs>
        <w:ind w:left="3240" w:hanging="360"/>
      </w:pPr>
      <w:rPr>
        <w:rFonts w:hint="default"/>
      </w:rPr>
    </w:lvl>
    <w:lvl w:ilvl="8">
      <w:start w:val="1"/>
      <w:numFmt w:val="lowerRoman"/>
      <w:lvlText w:val="%2.%3.%4.%5.%6.%7.%8.%9."/>
      <w:lvlJc w:val="right"/>
      <w:pPr>
        <w:tabs>
          <w:tab w:val="num" w:pos="0"/>
        </w:tabs>
        <w:ind w:left="3600" w:hanging="360"/>
      </w:pPr>
      <w:rPr>
        <w:rFonts w:hint="default"/>
      </w:rPr>
    </w:lvl>
  </w:abstractNum>
  <w:abstractNum w:abstractNumId="167" w15:restartNumberingAfterBreak="0">
    <w:nsid w:val="43B1175D"/>
    <w:multiLevelType w:val="multilevel"/>
    <w:tmpl w:val="550ADD68"/>
    <w:name w:val="WW8Num91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68" w15:restartNumberingAfterBreak="0">
    <w:nsid w:val="43EE546F"/>
    <w:multiLevelType w:val="hybridMultilevel"/>
    <w:tmpl w:val="B9E0549A"/>
    <w:lvl w:ilvl="0" w:tplc="DFFC65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4694003"/>
    <w:multiLevelType w:val="hybridMultilevel"/>
    <w:tmpl w:val="071C420E"/>
    <w:lvl w:ilvl="0" w:tplc="B402639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5004282"/>
    <w:multiLevelType w:val="multilevel"/>
    <w:tmpl w:val="53042E9A"/>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171" w15:restartNumberingAfterBreak="0">
    <w:nsid w:val="468E0AEF"/>
    <w:multiLevelType w:val="multilevel"/>
    <w:tmpl w:val="F1D8A3E8"/>
    <w:name w:val="WW8Num542"/>
    <w:lvl w:ilvl="0">
      <w:start w:val="1"/>
      <w:numFmt w:val="decimal"/>
      <w:lvlText w:val="%1."/>
      <w:lvlJc w:val="left"/>
      <w:pPr>
        <w:tabs>
          <w:tab w:val="num" w:pos="360"/>
        </w:tabs>
        <w:ind w:left="360" w:hanging="360"/>
      </w:pPr>
      <w:rPr>
        <w:rFonts w:ascii="Times New Roman" w:eastAsia="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72" w15:restartNumberingAfterBreak="0">
    <w:nsid w:val="471C3ABD"/>
    <w:multiLevelType w:val="multilevel"/>
    <w:tmpl w:val="2B3A97AE"/>
    <w:name w:val="WW8Num983"/>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440" w:hanging="360"/>
      </w:pPr>
      <w:rPr>
        <w:rFonts w:hint="default"/>
      </w:rPr>
    </w:lvl>
    <w:lvl w:ilvl="3">
      <w:start w:val="1"/>
      <w:numFmt w:val="decimal"/>
      <w:lvlText w:val="%2.%3.%4."/>
      <w:lvlJc w:val="left"/>
      <w:pPr>
        <w:tabs>
          <w:tab w:val="num" w:pos="0"/>
        </w:tabs>
        <w:ind w:left="1800" w:hanging="360"/>
      </w:pPr>
      <w:rPr>
        <w:rFonts w:hint="default"/>
      </w:rPr>
    </w:lvl>
    <w:lvl w:ilvl="4">
      <w:start w:val="1"/>
      <w:numFmt w:val="lowerLetter"/>
      <w:lvlText w:val="%2.%3.%4.%5."/>
      <w:lvlJc w:val="left"/>
      <w:pPr>
        <w:tabs>
          <w:tab w:val="num" w:pos="0"/>
        </w:tabs>
        <w:ind w:left="2160" w:hanging="360"/>
      </w:pPr>
      <w:rPr>
        <w:rFonts w:hint="default"/>
      </w:rPr>
    </w:lvl>
    <w:lvl w:ilvl="5">
      <w:start w:val="1"/>
      <w:numFmt w:val="lowerRoman"/>
      <w:lvlText w:val="%2.%3.%4.%5.%6."/>
      <w:lvlJc w:val="right"/>
      <w:pPr>
        <w:tabs>
          <w:tab w:val="num" w:pos="0"/>
        </w:tabs>
        <w:ind w:left="2520" w:hanging="360"/>
      </w:pPr>
      <w:rPr>
        <w:rFonts w:hint="default"/>
      </w:rPr>
    </w:lvl>
    <w:lvl w:ilvl="6">
      <w:start w:val="1"/>
      <w:numFmt w:val="decimal"/>
      <w:lvlText w:val="%2.%3.%4.%5.%6.%7."/>
      <w:lvlJc w:val="left"/>
      <w:pPr>
        <w:tabs>
          <w:tab w:val="num" w:pos="0"/>
        </w:tabs>
        <w:ind w:left="2880" w:hanging="360"/>
      </w:pPr>
      <w:rPr>
        <w:rFonts w:hint="default"/>
      </w:rPr>
    </w:lvl>
    <w:lvl w:ilvl="7">
      <w:start w:val="1"/>
      <w:numFmt w:val="lowerLetter"/>
      <w:lvlText w:val="%2.%3.%4.%5.%6.%7.%8."/>
      <w:lvlJc w:val="left"/>
      <w:pPr>
        <w:tabs>
          <w:tab w:val="num" w:pos="0"/>
        </w:tabs>
        <w:ind w:left="3240" w:hanging="360"/>
      </w:pPr>
      <w:rPr>
        <w:rFonts w:hint="default"/>
      </w:rPr>
    </w:lvl>
    <w:lvl w:ilvl="8">
      <w:start w:val="1"/>
      <w:numFmt w:val="lowerRoman"/>
      <w:lvlText w:val="%2.%3.%4.%5.%6.%7.%8.%9."/>
      <w:lvlJc w:val="right"/>
      <w:pPr>
        <w:tabs>
          <w:tab w:val="num" w:pos="0"/>
        </w:tabs>
        <w:ind w:left="3600" w:hanging="360"/>
      </w:pPr>
      <w:rPr>
        <w:rFonts w:hint="default"/>
      </w:rPr>
    </w:lvl>
  </w:abstractNum>
  <w:abstractNum w:abstractNumId="173" w15:restartNumberingAfterBreak="0">
    <w:nsid w:val="48261F33"/>
    <w:multiLevelType w:val="hybridMultilevel"/>
    <w:tmpl w:val="19B81668"/>
    <w:lvl w:ilvl="0" w:tplc="BA8ABA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ABC5DA4"/>
    <w:multiLevelType w:val="hybridMultilevel"/>
    <w:tmpl w:val="4E78A060"/>
    <w:lvl w:ilvl="0" w:tplc="18E441B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ECE045F"/>
    <w:multiLevelType w:val="multilevel"/>
    <w:tmpl w:val="8EFA6E2A"/>
    <w:name w:val="WW8Num8322"/>
    <w:lvl w:ilvl="0">
      <w:start w:val="1"/>
      <w:numFmt w:val="decimal"/>
      <w:lvlText w:val="%1."/>
      <w:lvlJc w:val="left"/>
      <w:pPr>
        <w:tabs>
          <w:tab w:val="num" w:pos="0"/>
        </w:tabs>
        <w:ind w:left="360" w:hanging="360"/>
      </w:pPr>
      <w:rPr>
        <w:rFonts w:hint="default"/>
        <w:b w:val="0"/>
        <w:bCs/>
        <w:sz w:val="22"/>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76" w15:restartNumberingAfterBreak="0">
    <w:nsid w:val="4EF67E07"/>
    <w:multiLevelType w:val="hybridMultilevel"/>
    <w:tmpl w:val="5BAC4850"/>
    <w:lvl w:ilvl="0" w:tplc="4DA084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500D50A8"/>
    <w:multiLevelType w:val="multilevel"/>
    <w:tmpl w:val="66BA8368"/>
    <w:name w:val="WW8Num7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78" w15:restartNumberingAfterBreak="0">
    <w:nsid w:val="51784174"/>
    <w:multiLevelType w:val="hybridMultilevel"/>
    <w:tmpl w:val="A0288F48"/>
    <w:lvl w:ilvl="0" w:tplc="8F7859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D817C7"/>
    <w:multiLevelType w:val="multilevel"/>
    <w:tmpl w:val="D200D456"/>
    <w:name w:val="WW8Num91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80" w15:restartNumberingAfterBreak="0">
    <w:nsid w:val="531A555C"/>
    <w:multiLevelType w:val="hybridMultilevel"/>
    <w:tmpl w:val="02E8DAFC"/>
    <w:lvl w:ilvl="0" w:tplc="95C63C1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40B6A31"/>
    <w:multiLevelType w:val="hybridMultilevel"/>
    <w:tmpl w:val="66B008AC"/>
    <w:lvl w:ilvl="0" w:tplc="EDC2D80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4127455"/>
    <w:multiLevelType w:val="hybridMultilevel"/>
    <w:tmpl w:val="74567B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5C06EBF"/>
    <w:multiLevelType w:val="multilevel"/>
    <w:tmpl w:val="858EFEBA"/>
    <w:name w:val="WW8Num692"/>
    <w:lvl w:ilvl="0">
      <w:start w:val="1"/>
      <w:numFmt w:val="decimal"/>
      <w:lvlText w:val="%1."/>
      <w:lvlJc w:val="left"/>
      <w:pPr>
        <w:tabs>
          <w:tab w:val="num" w:pos="0"/>
        </w:tabs>
        <w:ind w:left="360" w:hanging="360"/>
      </w:pPr>
      <w:rPr>
        <w:rFonts w:hint="default"/>
        <w:szCs w:val="22"/>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84" w15:restartNumberingAfterBreak="0">
    <w:nsid w:val="596E0CA3"/>
    <w:multiLevelType w:val="multilevel"/>
    <w:tmpl w:val="2EB0920E"/>
    <w:name w:val="WW8Num8722"/>
    <w:lvl w:ilvl="0">
      <w:start w:val="1"/>
      <w:numFmt w:val="decimal"/>
      <w:lvlText w:val="%1)"/>
      <w:lvlJc w:val="left"/>
      <w:pPr>
        <w:tabs>
          <w:tab w:val="num" w:pos="0"/>
        </w:tabs>
        <w:ind w:left="660" w:hanging="360"/>
      </w:pPr>
      <w:rPr>
        <w:rFonts w:hint="default"/>
      </w:rPr>
    </w:lvl>
    <w:lvl w:ilvl="1">
      <w:start w:val="1"/>
      <w:numFmt w:val="lowerLetter"/>
      <w:lvlText w:val="%2."/>
      <w:lvlJc w:val="left"/>
      <w:pPr>
        <w:tabs>
          <w:tab w:val="num" w:pos="0"/>
        </w:tabs>
        <w:ind w:left="1380" w:hanging="360"/>
      </w:pPr>
      <w:rPr>
        <w:rFonts w:hint="default"/>
      </w:rPr>
    </w:lvl>
    <w:lvl w:ilvl="2">
      <w:start w:val="1"/>
      <w:numFmt w:val="lowerRoman"/>
      <w:lvlText w:val="%2.%3."/>
      <w:lvlJc w:val="right"/>
      <w:pPr>
        <w:tabs>
          <w:tab w:val="num" w:pos="0"/>
        </w:tabs>
        <w:ind w:left="2100" w:hanging="180"/>
      </w:pPr>
      <w:rPr>
        <w:rFonts w:hint="default"/>
      </w:rPr>
    </w:lvl>
    <w:lvl w:ilvl="3">
      <w:start w:val="1"/>
      <w:numFmt w:val="decimal"/>
      <w:lvlText w:val="%2.%3.%4."/>
      <w:lvlJc w:val="left"/>
      <w:pPr>
        <w:tabs>
          <w:tab w:val="num" w:pos="0"/>
        </w:tabs>
        <w:ind w:left="2820" w:hanging="360"/>
      </w:pPr>
      <w:rPr>
        <w:rFonts w:hint="default"/>
      </w:rPr>
    </w:lvl>
    <w:lvl w:ilvl="4">
      <w:start w:val="1"/>
      <w:numFmt w:val="lowerLetter"/>
      <w:lvlText w:val="%2.%3.%4.%5."/>
      <w:lvlJc w:val="left"/>
      <w:pPr>
        <w:tabs>
          <w:tab w:val="num" w:pos="0"/>
        </w:tabs>
        <w:ind w:left="3540" w:hanging="360"/>
      </w:pPr>
      <w:rPr>
        <w:rFonts w:hint="default"/>
      </w:rPr>
    </w:lvl>
    <w:lvl w:ilvl="5">
      <w:start w:val="1"/>
      <w:numFmt w:val="lowerRoman"/>
      <w:lvlText w:val="%2.%3.%4.%5.%6."/>
      <w:lvlJc w:val="right"/>
      <w:pPr>
        <w:tabs>
          <w:tab w:val="num" w:pos="0"/>
        </w:tabs>
        <w:ind w:left="4260" w:hanging="180"/>
      </w:pPr>
      <w:rPr>
        <w:rFonts w:hint="default"/>
      </w:rPr>
    </w:lvl>
    <w:lvl w:ilvl="6">
      <w:start w:val="1"/>
      <w:numFmt w:val="decimal"/>
      <w:lvlText w:val="%2.%3.%4.%5.%6.%7."/>
      <w:lvlJc w:val="left"/>
      <w:pPr>
        <w:tabs>
          <w:tab w:val="num" w:pos="0"/>
        </w:tabs>
        <w:ind w:left="4980" w:hanging="360"/>
      </w:pPr>
      <w:rPr>
        <w:rFonts w:hint="default"/>
      </w:rPr>
    </w:lvl>
    <w:lvl w:ilvl="7">
      <w:start w:val="1"/>
      <w:numFmt w:val="lowerLetter"/>
      <w:lvlText w:val="%2.%3.%4.%5.%6.%7.%8."/>
      <w:lvlJc w:val="left"/>
      <w:pPr>
        <w:tabs>
          <w:tab w:val="num" w:pos="0"/>
        </w:tabs>
        <w:ind w:left="5700" w:hanging="360"/>
      </w:pPr>
      <w:rPr>
        <w:rFonts w:hint="default"/>
      </w:rPr>
    </w:lvl>
    <w:lvl w:ilvl="8">
      <w:start w:val="1"/>
      <w:numFmt w:val="lowerRoman"/>
      <w:lvlText w:val="%2.%3.%4.%5.%6.%7.%8.%9."/>
      <w:lvlJc w:val="right"/>
      <w:pPr>
        <w:tabs>
          <w:tab w:val="num" w:pos="0"/>
        </w:tabs>
        <w:ind w:left="6420" w:hanging="180"/>
      </w:pPr>
      <w:rPr>
        <w:rFonts w:hint="default"/>
      </w:rPr>
    </w:lvl>
  </w:abstractNum>
  <w:abstractNum w:abstractNumId="185" w15:restartNumberingAfterBreak="0">
    <w:nsid w:val="5B1C1BE2"/>
    <w:multiLevelType w:val="multilevel"/>
    <w:tmpl w:val="8500F0A0"/>
    <w:name w:val="WW8Num86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440" w:hanging="360"/>
      </w:pPr>
      <w:rPr>
        <w:rFonts w:hint="default"/>
      </w:rPr>
    </w:lvl>
    <w:lvl w:ilvl="3">
      <w:start w:val="1"/>
      <w:numFmt w:val="decimal"/>
      <w:lvlText w:val="%2.%3.%4."/>
      <w:lvlJc w:val="left"/>
      <w:pPr>
        <w:tabs>
          <w:tab w:val="num" w:pos="0"/>
        </w:tabs>
        <w:ind w:left="1800" w:hanging="360"/>
      </w:pPr>
      <w:rPr>
        <w:rFonts w:hint="default"/>
      </w:rPr>
    </w:lvl>
    <w:lvl w:ilvl="4">
      <w:start w:val="1"/>
      <w:numFmt w:val="lowerLetter"/>
      <w:lvlText w:val="%2.%3.%4.%5."/>
      <w:lvlJc w:val="left"/>
      <w:pPr>
        <w:tabs>
          <w:tab w:val="num" w:pos="0"/>
        </w:tabs>
        <w:ind w:left="2160" w:hanging="360"/>
      </w:pPr>
      <w:rPr>
        <w:rFonts w:hint="default"/>
      </w:rPr>
    </w:lvl>
    <w:lvl w:ilvl="5">
      <w:start w:val="1"/>
      <w:numFmt w:val="lowerRoman"/>
      <w:lvlText w:val="%2.%3.%4.%5.%6."/>
      <w:lvlJc w:val="right"/>
      <w:pPr>
        <w:tabs>
          <w:tab w:val="num" w:pos="0"/>
        </w:tabs>
        <w:ind w:left="2520" w:hanging="360"/>
      </w:pPr>
      <w:rPr>
        <w:rFonts w:hint="default"/>
      </w:rPr>
    </w:lvl>
    <w:lvl w:ilvl="6">
      <w:start w:val="1"/>
      <w:numFmt w:val="decimal"/>
      <w:lvlText w:val="%2.%3.%4.%5.%6.%7."/>
      <w:lvlJc w:val="left"/>
      <w:pPr>
        <w:tabs>
          <w:tab w:val="num" w:pos="0"/>
        </w:tabs>
        <w:ind w:left="2880" w:hanging="360"/>
      </w:pPr>
      <w:rPr>
        <w:rFonts w:hint="default"/>
      </w:rPr>
    </w:lvl>
    <w:lvl w:ilvl="7">
      <w:start w:val="1"/>
      <w:numFmt w:val="lowerLetter"/>
      <w:lvlText w:val="%2.%3.%4.%5.%6.%7.%8."/>
      <w:lvlJc w:val="left"/>
      <w:pPr>
        <w:tabs>
          <w:tab w:val="num" w:pos="0"/>
        </w:tabs>
        <w:ind w:left="3240" w:hanging="360"/>
      </w:pPr>
      <w:rPr>
        <w:rFonts w:hint="default"/>
      </w:rPr>
    </w:lvl>
    <w:lvl w:ilvl="8">
      <w:start w:val="1"/>
      <w:numFmt w:val="lowerRoman"/>
      <w:lvlText w:val="%2.%3.%4.%5.%6.%7.%8.%9."/>
      <w:lvlJc w:val="right"/>
      <w:pPr>
        <w:tabs>
          <w:tab w:val="num" w:pos="0"/>
        </w:tabs>
        <w:ind w:left="3600" w:hanging="360"/>
      </w:pPr>
      <w:rPr>
        <w:rFonts w:hint="default"/>
      </w:rPr>
    </w:lvl>
  </w:abstractNum>
  <w:abstractNum w:abstractNumId="186" w15:restartNumberingAfterBreak="0">
    <w:nsid w:val="5CC77FF3"/>
    <w:multiLevelType w:val="hybridMultilevel"/>
    <w:tmpl w:val="AAB0AA90"/>
    <w:lvl w:ilvl="0" w:tplc="7250D7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DC476FF"/>
    <w:multiLevelType w:val="hybridMultilevel"/>
    <w:tmpl w:val="F0104E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5EDF5489"/>
    <w:multiLevelType w:val="multilevel"/>
    <w:tmpl w:val="A8203CBC"/>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9" w15:restartNumberingAfterBreak="0">
    <w:nsid w:val="5F17387C"/>
    <w:multiLevelType w:val="multilevel"/>
    <w:tmpl w:val="6AA60324"/>
    <w:name w:val="WW8Num973"/>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90" w15:restartNumberingAfterBreak="0">
    <w:nsid w:val="616E11C9"/>
    <w:multiLevelType w:val="hybridMultilevel"/>
    <w:tmpl w:val="E7CAF7EC"/>
    <w:lvl w:ilvl="0" w:tplc="8E96B4BA">
      <w:start w:val="1"/>
      <w:numFmt w:val="decimal"/>
      <w:lvlText w:val="%1)"/>
      <w:lvlJc w:val="left"/>
      <w:pPr>
        <w:ind w:left="786"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1AA0E85"/>
    <w:multiLevelType w:val="hybridMultilevel"/>
    <w:tmpl w:val="14E29546"/>
    <w:lvl w:ilvl="0" w:tplc="3720561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15:restartNumberingAfterBreak="0">
    <w:nsid w:val="61D44B1E"/>
    <w:multiLevelType w:val="multilevel"/>
    <w:tmpl w:val="48CE8604"/>
    <w:name w:val="WW8Num5722"/>
    <w:lvl w:ilvl="0">
      <w:start w:val="1"/>
      <w:numFmt w:val="decimal"/>
      <w:lvlText w:val="%1)"/>
      <w:lvlJc w:val="left"/>
      <w:pPr>
        <w:tabs>
          <w:tab w:val="num" w:pos="69"/>
        </w:tabs>
        <w:ind w:left="789" w:hanging="360"/>
      </w:pPr>
      <w:rPr>
        <w:rFonts w:hint="default"/>
        <w:color w:val="000000"/>
      </w:rPr>
    </w:lvl>
    <w:lvl w:ilvl="1">
      <w:start w:val="1"/>
      <w:numFmt w:val="lowerLetter"/>
      <w:lvlText w:val="%2."/>
      <w:lvlJc w:val="left"/>
      <w:pPr>
        <w:tabs>
          <w:tab w:val="num" w:pos="69"/>
        </w:tabs>
        <w:ind w:left="1149" w:hanging="360"/>
      </w:pPr>
      <w:rPr>
        <w:rFonts w:hint="default"/>
      </w:rPr>
    </w:lvl>
    <w:lvl w:ilvl="2">
      <w:start w:val="1"/>
      <w:numFmt w:val="lowerRoman"/>
      <w:lvlText w:val="%2.%3."/>
      <w:lvlJc w:val="right"/>
      <w:pPr>
        <w:tabs>
          <w:tab w:val="num" w:pos="69"/>
        </w:tabs>
        <w:ind w:left="1509" w:hanging="360"/>
      </w:pPr>
      <w:rPr>
        <w:rFonts w:hint="default"/>
      </w:rPr>
    </w:lvl>
    <w:lvl w:ilvl="3">
      <w:start w:val="1"/>
      <w:numFmt w:val="decimal"/>
      <w:lvlText w:val="%2.%3.%4."/>
      <w:lvlJc w:val="left"/>
      <w:pPr>
        <w:tabs>
          <w:tab w:val="num" w:pos="69"/>
        </w:tabs>
        <w:ind w:left="1869" w:hanging="360"/>
      </w:pPr>
      <w:rPr>
        <w:rFonts w:hint="default"/>
      </w:rPr>
    </w:lvl>
    <w:lvl w:ilvl="4">
      <w:start w:val="1"/>
      <w:numFmt w:val="lowerLetter"/>
      <w:lvlText w:val="%2.%3.%4.%5."/>
      <w:lvlJc w:val="left"/>
      <w:pPr>
        <w:tabs>
          <w:tab w:val="num" w:pos="69"/>
        </w:tabs>
        <w:ind w:left="2229" w:hanging="360"/>
      </w:pPr>
      <w:rPr>
        <w:rFonts w:hint="default"/>
      </w:rPr>
    </w:lvl>
    <w:lvl w:ilvl="5">
      <w:start w:val="1"/>
      <w:numFmt w:val="lowerRoman"/>
      <w:lvlText w:val="%2.%3.%4.%5.%6."/>
      <w:lvlJc w:val="right"/>
      <w:pPr>
        <w:tabs>
          <w:tab w:val="num" w:pos="69"/>
        </w:tabs>
        <w:ind w:left="2589" w:hanging="360"/>
      </w:pPr>
      <w:rPr>
        <w:rFonts w:hint="default"/>
      </w:rPr>
    </w:lvl>
    <w:lvl w:ilvl="6">
      <w:start w:val="1"/>
      <w:numFmt w:val="decimal"/>
      <w:lvlText w:val="%2.%3.%4.%5.%6.%7."/>
      <w:lvlJc w:val="left"/>
      <w:pPr>
        <w:tabs>
          <w:tab w:val="num" w:pos="69"/>
        </w:tabs>
        <w:ind w:left="2949" w:hanging="360"/>
      </w:pPr>
      <w:rPr>
        <w:rFonts w:hint="default"/>
      </w:rPr>
    </w:lvl>
    <w:lvl w:ilvl="7">
      <w:start w:val="1"/>
      <w:numFmt w:val="lowerLetter"/>
      <w:lvlText w:val="%2.%3.%4.%5.%6.%7.%8."/>
      <w:lvlJc w:val="left"/>
      <w:pPr>
        <w:tabs>
          <w:tab w:val="num" w:pos="69"/>
        </w:tabs>
        <w:ind w:left="3309" w:hanging="360"/>
      </w:pPr>
      <w:rPr>
        <w:rFonts w:hint="default"/>
      </w:rPr>
    </w:lvl>
    <w:lvl w:ilvl="8">
      <w:start w:val="1"/>
      <w:numFmt w:val="lowerRoman"/>
      <w:lvlText w:val="%2.%3.%4.%5.%6.%7.%8.%9."/>
      <w:lvlJc w:val="right"/>
      <w:pPr>
        <w:tabs>
          <w:tab w:val="num" w:pos="69"/>
        </w:tabs>
        <w:ind w:left="3669" w:hanging="360"/>
      </w:pPr>
      <w:rPr>
        <w:rFonts w:hint="default"/>
      </w:rPr>
    </w:lvl>
  </w:abstractNum>
  <w:abstractNum w:abstractNumId="193" w15:restartNumberingAfterBreak="0">
    <w:nsid w:val="62CF7CC3"/>
    <w:multiLevelType w:val="multilevel"/>
    <w:tmpl w:val="1C287E5C"/>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194" w15:restartNumberingAfterBreak="0">
    <w:nsid w:val="63160C20"/>
    <w:multiLevelType w:val="hybridMultilevel"/>
    <w:tmpl w:val="AE068C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64E45370"/>
    <w:multiLevelType w:val="multilevel"/>
    <w:tmpl w:val="59D81288"/>
    <w:lvl w:ilvl="0">
      <w:start w:val="1"/>
      <w:numFmt w:val="lowerLetter"/>
      <w:lvlText w:val="%1)"/>
      <w:lvlJc w:val="left"/>
      <w:pPr>
        <w:tabs>
          <w:tab w:val="num" w:pos="348"/>
        </w:tabs>
        <w:ind w:left="1068" w:hanging="360"/>
      </w:pPr>
    </w:lvl>
    <w:lvl w:ilvl="1">
      <w:start w:val="1"/>
      <w:numFmt w:val="lowerLetter"/>
      <w:lvlText w:val="%2."/>
      <w:lvlJc w:val="left"/>
      <w:pPr>
        <w:tabs>
          <w:tab w:val="num" w:pos="348"/>
        </w:tabs>
        <w:ind w:left="1428" w:hanging="360"/>
      </w:pPr>
    </w:lvl>
    <w:lvl w:ilvl="2">
      <w:start w:val="1"/>
      <w:numFmt w:val="lowerRoman"/>
      <w:lvlText w:val="%2.%3."/>
      <w:lvlJc w:val="right"/>
      <w:pPr>
        <w:tabs>
          <w:tab w:val="num" w:pos="348"/>
        </w:tabs>
        <w:ind w:left="1788" w:hanging="360"/>
      </w:pPr>
    </w:lvl>
    <w:lvl w:ilvl="3">
      <w:start w:val="1"/>
      <w:numFmt w:val="decimal"/>
      <w:lvlText w:val="%2.%3.%4."/>
      <w:lvlJc w:val="left"/>
      <w:pPr>
        <w:tabs>
          <w:tab w:val="num" w:pos="348"/>
        </w:tabs>
        <w:ind w:left="2148" w:hanging="360"/>
      </w:pPr>
    </w:lvl>
    <w:lvl w:ilvl="4">
      <w:start w:val="1"/>
      <w:numFmt w:val="lowerLetter"/>
      <w:lvlText w:val="%2.%3.%4.%5."/>
      <w:lvlJc w:val="left"/>
      <w:pPr>
        <w:tabs>
          <w:tab w:val="num" w:pos="348"/>
        </w:tabs>
        <w:ind w:left="2508" w:hanging="360"/>
      </w:pPr>
    </w:lvl>
    <w:lvl w:ilvl="5">
      <w:start w:val="1"/>
      <w:numFmt w:val="lowerRoman"/>
      <w:lvlText w:val="%2.%3.%4.%5.%6."/>
      <w:lvlJc w:val="right"/>
      <w:pPr>
        <w:tabs>
          <w:tab w:val="num" w:pos="348"/>
        </w:tabs>
        <w:ind w:left="2868" w:hanging="360"/>
      </w:pPr>
    </w:lvl>
    <w:lvl w:ilvl="6">
      <w:start w:val="1"/>
      <w:numFmt w:val="decimal"/>
      <w:lvlText w:val="%2.%3.%4.%5.%6.%7."/>
      <w:lvlJc w:val="left"/>
      <w:pPr>
        <w:tabs>
          <w:tab w:val="num" w:pos="348"/>
        </w:tabs>
        <w:ind w:left="3228" w:hanging="360"/>
      </w:pPr>
    </w:lvl>
    <w:lvl w:ilvl="7">
      <w:start w:val="1"/>
      <w:numFmt w:val="lowerLetter"/>
      <w:lvlText w:val="%2.%3.%4.%5.%6.%7.%8."/>
      <w:lvlJc w:val="left"/>
      <w:pPr>
        <w:tabs>
          <w:tab w:val="num" w:pos="348"/>
        </w:tabs>
        <w:ind w:left="3588" w:hanging="360"/>
      </w:pPr>
    </w:lvl>
    <w:lvl w:ilvl="8">
      <w:start w:val="1"/>
      <w:numFmt w:val="lowerRoman"/>
      <w:lvlText w:val="%2.%3.%4.%5.%6.%7.%8.%9."/>
      <w:lvlJc w:val="right"/>
      <w:pPr>
        <w:tabs>
          <w:tab w:val="num" w:pos="348"/>
        </w:tabs>
        <w:ind w:left="3948" w:hanging="360"/>
      </w:pPr>
    </w:lvl>
  </w:abstractNum>
  <w:abstractNum w:abstractNumId="196" w15:restartNumberingAfterBreak="0">
    <w:nsid w:val="65C3447F"/>
    <w:multiLevelType w:val="hybridMultilevel"/>
    <w:tmpl w:val="EF9CB786"/>
    <w:lvl w:ilvl="0" w:tplc="B06230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62035F2"/>
    <w:multiLevelType w:val="multilevel"/>
    <w:tmpl w:val="87E4AEC2"/>
    <w:name w:val="WW8Num882"/>
    <w:lvl w:ilvl="0">
      <w:start w:val="1"/>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98" w15:restartNumberingAfterBreak="0">
    <w:nsid w:val="675C0DEE"/>
    <w:multiLevelType w:val="hybridMultilevel"/>
    <w:tmpl w:val="06880F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9606509"/>
    <w:multiLevelType w:val="hybridMultilevel"/>
    <w:tmpl w:val="B920B3F8"/>
    <w:lvl w:ilvl="0" w:tplc="939AEB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9687CEB"/>
    <w:multiLevelType w:val="multilevel"/>
    <w:tmpl w:val="077A20DA"/>
    <w:name w:val="WW8Num7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201" w15:restartNumberingAfterBreak="0">
    <w:nsid w:val="6A656BD1"/>
    <w:multiLevelType w:val="hybridMultilevel"/>
    <w:tmpl w:val="1706B8D6"/>
    <w:lvl w:ilvl="0" w:tplc="94A89CC2">
      <w:start w:val="1"/>
      <w:numFmt w:val="upperLetter"/>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2" w15:restartNumberingAfterBreak="0">
    <w:nsid w:val="6B880E81"/>
    <w:multiLevelType w:val="hybridMultilevel"/>
    <w:tmpl w:val="15C20CB0"/>
    <w:lvl w:ilvl="0" w:tplc="0900B51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3" w15:restartNumberingAfterBreak="0">
    <w:nsid w:val="6D8F56B5"/>
    <w:multiLevelType w:val="hybridMultilevel"/>
    <w:tmpl w:val="289070D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4" w15:restartNumberingAfterBreak="0">
    <w:nsid w:val="6D9950C4"/>
    <w:multiLevelType w:val="multilevel"/>
    <w:tmpl w:val="8B7209A2"/>
    <w:name w:val="WW8Num972"/>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05" w15:restartNumberingAfterBreak="0">
    <w:nsid w:val="753967C4"/>
    <w:multiLevelType w:val="multilevel"/>
    <w:tmpl w:val="584CE632"/>
    <w:lvl w:ilvl="0">
      <w:start w:val="18"/>
      <w:numFmt w:val="decimal"/>
      <w:lvlText w:val="%1"/>
      <w:lvlJc w:val="left"/>
      <w:pPr>
        <w:ind w:left="675" w:hanging="675"/>
      </w:pPr>
      <w:rPr>
        <w:rFonts w:eastAsia="Times New Roman" w:hint="default"/>
        <w:b/>
      </w:rPr>
    </w:lvl>
    <w:lvl w:ilvl="1">
      <w:start w:val="300"/>
      <w:numFmt w:val="decimal"/>
      <w:lvlText w:val="%1-%2"/>
      <w:lvlJc w:val="left"/>
      <w:pPr>
        <w:ind w:left="7050" w:hanging="675"/>
      </w:pPr>
      <w:rPr>
        <w:rFonts w:eastAsia="Times New Roman" w:hint="default"/>
        <w:b/>
      </w:rPr>
    </w:lvl>
    <w:lvl w:ilvl="2">
      <w:start w:val="1"/>
      <w:numFmt w:val="decimal"/>
      <w:lvlText w:val="%1-%2.%3"/>
      <w:lvlJc w:val="left"/>
      <w:pPr>
        <w:ind w:left="13470" w:hanging="720"/>
      </w:pPr>
      <w:rPr>
        <w:rFonts w:eastAsia="Times New Roman" w:hint="default"/>
        <w:b/>
      </w:rPr>
    </w:lvl>
    <w:lvl w:ilvl="3">
      <w:start w:val="1"/>
      <w:numFmt w:val="decimal"/>
      <w:lvlText w:val="%1-%2.%3.%4"/>
      <w:lvlJc w:val="left"/>
      <w:pPr>
        <w:ind w:left="19845" w:hanging="720"/>
      </w:pPr>
      <w:rPr>
        <w:rFonts w:eastAsia="Times New Roman" w:hint="default"/>
        <w:b/>
      </w:rPr>
    </w:lvl>
    <w:lvl w:ilvl="4">
      <w:start w:val="1"/>
      <w:numFmt w:val="decimal"/>
      <w:lvlText w:val="%1-%2.%3.%4.%5"/>
      <w:lvlJc w:val="left"/>
      <w:pPr>
        <w:ind w:left="26580" w:hanging="1080"/>
      </w:pPr>
      <w:rPr>
        <w:rFonts w:eastAsia="Times New Roman" w:hint="default"/>
        <w:b/>
      </w:rPr>
    </w:lvl>
    <w:lvl w:ilvl="5">
      <w:start w:val="1"/>
      <w:numFmt w:val="decimal"/>
      <w:lvlText w:val="%1-%2.%3.%4.%5.%6"/>
      <w:lvlJc w:val="left"/>
      <w:pPr>
        <w:ind w:left="-32581" w:hanging="1080"/>
      </w:pPr>
      <w:rPr>
        <w:rFonts w:eastAsia="Times New Roman" w:hint="default"/>
        <w:b/>
      </w:rPr>
    </w:lvl>
    <w:lvl w:ilvl="6">
      <w:start w:val="1"/>
      <w:numFmt w:val="decimal"/>
      <w:lvlText w:val="%1-%2.%3.%4.%5.%6.%7"/>
      <w:lvlJc w:val="left"/>
      <w:pPr>
        <w:ind w:left="-25846" w:hanging="1440"/>
      </w:pPr>
      <w:rPr>
        <w:rFonts w:eastAsia="Times New Roman" w:hint="default"/>
        <w:b/>
      </w:rPr>
    </w:lvl>
    <w:lvl w:ilvl="7">
      <w:start w:val="1"/>
      <w:numFmt w:val="decimal"/>
      <w:lvlText w:val="%1-%2.%3.%4.%5.%6.%7.%8"/>
      <w:lvlJc w:val="left"/>
      <w:pPr>
        <w:ind w:left="-19471" w:hanging="1440"/>
      </w:pPr>
      <w:rPr>
        <w:rFonts w:eastAsia="Times New Roman" w:hint="default"/>
        <w:b/>
      </w:rPr>
    </w:lvl>
    <w:lvl w:ilvl="8">
      <w:start w:val="1"/>
      <w:numFmt w:val="decimal"/>
      <w:lvlText w:val="%1-%2.%3.%4.%5.%6.%7.%8.%9"/>
      <w:lvlJc w:val="left"/>
      <w:pPr>
        <w:ind w:left="-12736" w:hanging="1800"/>
      </w:pPr>
      <w:rPr>
        <w:rFonts w:eastAsia="Times New Roman" w:hint="default"/>
        <w:b/>
      </w:rPr>
    </w:lvl>
  </w:abstractNum>
  <w:abstractNum w:abstractNumId="206" w15:restartNumberingAfterBreak="0">
    <w:nsid w:val="76DD4026"/>
    <w:multiLevelType w:val="multilevel"/>
    <w:tmpl w:val="009806BE"/>
    <w:name w:val="WW8Num6222"/>
    <w:lvl w:ilvl="0">
      <w:start w:val="1"/>
      <w:numFmt w:val="decimal"/>
      <w:lvlText w:val="%1."/>
      <w:lvlJc w:val="left"/>
      <w:pPr>
        <w:tabs>
          <w:tab w:val="num" w:pos="-360"/>
        </w:tabs>
        <w:ind w:left="360" w:hanging="360"/>
      </w:pPr>
      <w:rPr>
        <w:rFonts w:hint="default"/>
        <w:b w:val="0"/>
        <w:bCs/>
      </w:rPr>
    </w:lvl>
    <w:lvl w:ilvl="1">
      <w:start w:val="1"/>
      <w:numFmt w:val="bullet"/>
      <w:lvlText w:val="o"/>
      <w:lvlJc w:val="left"/>
      <w:pPr>
        <w:tabs>
          <w:tab w:val="num" w:pos="-360"/>
        </w:tabs>
        <w:ind w:left="720" w:hanging="360"/>
      </w:pPr>
      <w:rPr>
        <w:rFonts w:ascii="Courier New" w:hAnsi="Courier New" w:cs="Courier New" w:hint="default"/>
      </w:rPr>
    </w:lvl>
    <w:lvl w:ilvl="2">
      <w:start w:val="1"/>
      <w:numFmt w:val="bullet"/>
      <w:lvlText w:val=""/>
      <w:lvlJc w:val="left"/>
      <w:pPr>
        <w:tabs>
          <w:tab w:val="num" w:pos="-360"/>
        </w:tabs>
        <w:ind w:left="1080" w:hanging="360"/>
      </w:pPr>
      <w:rPr>
        <w:rFonts w:ascii="Wingdings" w:hAnsi="Wingdings" w:cs="Wingdings" w:hint="default"/>
      </w:rPr>
    </w:lvl>
    <w:lvl w:ilvl="3">
      <w:start w:val="1"/>
      <w:numFmt w:val="bullet"/>
      <w:lvlText w:val=""/>
      <w:lvlJc w:val="left"/>
      <w:pPr>
        <w:tabs>
          <w:tab w:val="num" w:pos="-360"/>
        </w:tabs>
        <w:ind w:left="1440" w:hanging="360"/>
      </w:pPr>
      <w:rPr>
        <w:rFonts w:ascii="Symbol" w:hAnsi="Symbol" w:cs="Symbol" w:hint="default"/>
      </w:rPr>
    </w:lvl>
    <w:lvl w:ilvl="4">
      <w:start w:val="1"/>
      <w:numFmt w:val="bullet"/>
      <w:lvlText w:val="o"/>
      <w:lvlJc w:val="left"/>
      <w:pPr>
        <w:tabs>
          <w:tab w:val="num" w:pos="-360"/>
        </w:tabs>
        <w:ind w:left="1800" w:hanging="360"/>
      </w:pPr>
      <w:rPr>
        <w:rFonts w:ascii="Courier New" w:hAnsi="Courier New" w:cs="Courier New" w:hint="default"/>
      </w:rPr>
    </w:lvl>
    <w:lvl w:ilvl="5">
      <w:start w:val="1"/>
      <w:numFmt w:val="bullet"/>
      <w:lvlText w:val=""/>
      <w:lvlJc w:val="left"/>
      <w:pPr>
        <w:tabs>
          <w:tab w:val="num" w:pos="-360"/>
        </w:tabs>
        <w:ind w:left="2160" w:hanging="360"/>
      </w:pPr>
      <w:rPr>
        <w:rFonts w:ascii="Wingdings" w:hAnsi="Wingdings" w:cs="Wingdings" w:hint="default"/>
      </w:rPr>
    </w:lvl>
    <w:lvl w:ilvl="6">
      <w:start w:val="1"/>
      <w:numFmt w:val="bullet"/>
      <w:lvlText w:val=""/>
      <w:lvlJc w:val="left"/>
      <w:pPr>
        <w:tabs>
          <w:tab w:val="num" w:pos="-360"/>
        </w:tabs>
        <w:ind w:left="2520" w:hanging="360"/>
      </w:pPr>
      <w:rPr>
        <w:rFonts w:ascii="Symbol" w:hAnsi="Symbol" w:cs="Symbol" w:hint="default"/>
      </w:rPr>
    </w:lvl>
    <w:lvl w:ilvl="7">
      <w:start w:val="1"/>
      <w:numFmt w:val="bullet"/>
      <w:lvlText w:val="o"/>
      <w:lvlJc w:val="left"/>
      <w:pPr>
        <w:tabs>
          <w:tab w:val="num" w:pos="-360"/>
        </w:tabs>
        <w:ind w:left="2880" w:hanging="360"/>
      </w:pPr>
      <w:rPr>
        <w:rFonts w:ascii="Courier New" w:hAnsi="Courier New" w:cs="Courier New" w:hint="default"/>
      </w:rPr>
    </w:lvl>
    <w:lvl w:ilvl="8">
      <w:start w:val="1"/>
      <w:numFmt w:val="bullet"/>
      <w:lvlText w:val=""/>
      <w:lvlJc w:val="left"/>
      <w:pPr>
        <w:tabs>
          <w:tab w:val="num" w:pos="-360"/>
        </w:tabs>
        <w:ind w:left="3240" w:hanging="360"/>
      </w:pPr>
      <w:rPr>
        <w:rFonts w:ascii="Wingdings" w:hAnsi="Wingdings" w:cs="Wingdings" w:hint="default"/>
      </w:rPr>
    </w:lvl>
  </w:abstractNum>
  <w:abstractNum w:abstractNumId="207" w15:restartNumberingAfterBreak="0">
    <w:nsid w:val="77247C1A"/>
    <w:multiLevelType w:val="multilevel"/>
    <w:tmpl w:val="5E6E1974"/>
    <w:name w:val="WW8Num8122"/>
    <w:lvl w:ilvl="0">
      <w:start w:val="1"/>
      <w:numFmt w:val="lowerLetter"/>
      <w:lvlText w:val="%1)"/>
      <w:lvlJc w:val="left"/>
      <w:pPr>
        <w:tabs>
          <w:tab w:val="num" w:pos="348"/>
        </w:tabs>
        <w:ind w:left="1068" w:hanging="360"/>
      </w:pPr>
      <w:rPr>
        <w:rFonts w:hint="default"/>
        <w:b w:val="0"/>
      </w:rPr>
    </w:lvl>
    <w:lvl w:ilvl="1">
      <w:start w:val="1"/>
      <w:numFmt w:val="lowerLetter"/>
      <w:lvlText w:val="%2)"/>
      <w:lvlJc w:val="left"/>
      <w:pPr>
        <w:tabs>
          <w:tab w:val="num" w:pos="348"/>
        </w:tabs>
        <w:ind w:left="1428" w:hanging="360"/>
      </w:pPr>
      <w:rPr>
        <w:rFonts w:eastAsia="Times New Roman" w:cs="Times New Roman" w:hint="default"/>
      </w:rPr>
    </w:lvl>
    <w:lvl w:ilvl="2">
      <w:start w:val="1"/>
      <w:numFmt w:val="lowerRoman"/>
      <w:lvlText w:val="%2.%3."/>
      <w:lvlJc w:val="right"/>
      <w:pPr>
        <w:tabs>
          <w:tab w:val="num" w:pos="348"/>
        </w:tabs>
        <w:ind w:left="1788" w:hanging="360"/>
      </w:pPr>
      <w:rPr>
        <w:rFonts w:hint="default"/>
      </w:rPr>
    </w:lvl>
    <w:lvl w:ilvl="3">
      <w:start w:val="1"/>
      <w:numFmt w:val="decimal"/>
      <w:lvlText w:val="%2.%3.%4."/>
      <w:lvlJc w:val="left"/>
      <w:pPr>
        <w:tabs>
          <w:tab w:val="num" w:pos="348"/>
        </w:tabs>
        <w:ind w:left="2148" w:hanging="360"/>
      </w:pPr>
      <w:rPr>
        <w:rFonts w:hint="default"/>
      </w:rPr>
    </w:lvl>
    <w:lvl w:ilvl="4">
      <w:start w:val="1"/>
      <w:numFmt w:val="lowerLetter"/>
      <w:lvlText w:val="%2.%3.%4.%5."/>
      <w:lvlJc w:val="left"/>
      <w:pPr>
        <w:tabs>
          <w:tab w:val="num" w:pos="348"/>
        </w:tabs>
        <w:ind w:left="2508" w:hanging="360"/>
      </w:pPr>
      <w:rPr>
        <w:rFonts w:hint="default"/>
      </w:rPr>
    </w:lvl>
    <w:lvl w:ilvl="5">
      <w:start w:val="1"/>
      <w:numFmt w:val="lowerRoman"/>
      <w:lvlText w:val="%2.%3.%4.%5.%6."/>
      <w:lvlJc w:val="right"/>
      <w:pPr>
        <w:tabs>
          <w:tab w:val="num" w:pos="348"/>
        </w:tabs>
        <w:ind w:left="2868" w:hanging="360"/>
      </w:pPr>
      <w:rPr>
        <w:rFonts w:hint="default"/>
      </w:rPr>
    </w:lvl>
    <w:lvl w:ilvl="6">
      <w:start w:val="1"/>
      <w:numFmt w:val="decimal"/>
      <w:lvlText w:val="%2.%3.%4.%5.%6.%7."/>
      <w:lvlJc w:val="left"/>
      <w:pPr>
        <w:tabs>
          <w:tab w:val="num" w:pos="348"/>
        </w:tabs>
        <w:ind w:left="3228" w:hanging="360"/>
      </w:pPr>
      <w:rPr>
        <w:rFonts w:hint="default"/>
      </w:rPr>
    </w:lvl>
    <w:lvl w:ilvl="7">
      <w:start w:val="1"/>
      <w:numFmt w:val="lowerLetter"/>
      <w:lvlText w:val="%2.%3.%4.%5.%6.%7.%8."/>
      <w:lvlJc w:val="left"/>
      <w:pPr>
        <w:tabs>
          <w:tab w:val="num" w:pos="348"/>
        </w:tabs>
        <w:ind w:left="3588" w:hanging="360"/>
      </w:pPr>
      <w:rPr>
        <w:rFonts w:hint="default"/>
      </w:rPr>
    </w:lvl>
    <w:lvl w:ilvl="8">
      <w:start w:val="1"/>
      <w:numFmt w:val="lowerRoman"/>
      <w:lvlText w:val="%2.%3.%4.%5.%6.%7.%8.%9."/>
      <w:lvlJc w:val="right"/>
      <w:pPr>
        <w:tabs>
          <w:tab w:val="num" w:pos="348"/>
        </w:tabs>
        <w:ind w:left="3948" w:hanging="360"/>
      </w:pPr>
      <w:rPr>
        <w:rFonts w:hint="default"/>
      </w:rPr>
    </w:lvl>
  </w:abstractNum>
  <w:abstractNum w:abstractNumId="208" w15:restartNumberingAfterBreak="0">
    <w:nsid w:val="78A22E09"/>
    <w:multiLevelType w:val="multilevel"/>
    <w:tmpl w:val="979CD6CC"/>
    <w:name w:val="WW8Num6922"/>
    <w:lvl w:ilvl="0">
      <w:start w:val="1"/>
      <w:numFmt w:val="decimal"/>
      <w:lvlText w:val="%1."/>
      <w:lvlJc w:val="left"/>
      <w:pPr>
        <w:tabs>
          <w:tab w:val="num" w:pos="0"/>
        </w:tabs>
        <w:ind w:left="360" w:hanging="360"/>
      </w:pPr>
      <w:rPr>
        <w:rFonts w:hint="default"/>
        <w:szCs w:val="22"/>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209" w15:restartNumberingAfterBreak="0">
    <w:nsid w:val="79A502CB"/>
    <w:multiLevelType w:val="multilevel"/>
    <w:tmpl w:val="1212BE8E"/>
    <w:name w:val="WW8Num70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210" w15:restartNumberingAfterBreak="0">
    <w:nsid w:val="7A8A4218"/>
    <w:multiLevelType w:val="hybridMultilevel"/>
    <w:tmpl w:val="C1FEBD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15:restartNumberingAfterBreak="0">
    <w:nsid w:val="7AC535B0"/>
    <w:multiLevelType w:val="multilevel"/>
    <w:tmpl w:val="9F7A7DAE"/>
    <w:name w:val="WW8Num682"/>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212" w15:restartNumberingAfterBreak="0">
    <w:nsid w:val="7B6240BB"/>
    <w:multiLevelType w:val="multilevel"/>
    <w:tmpl w:val="C2525DA4"/>
    <w:name w:val="WW8Num872"/>
    <w:lvl w:ilvl="0">
      <w:start w:val="1"/>
      <w:numFmt w:val="decimal"/>
      <w:lvlText w:val="%1)"/>
      <w:lvlJc w:val="left"/>
      <w:pPr>
        <w:tabs>
          <w:tab w:val="num" w:pos="0"/>
        </w:tabs>
        <w:ind w:left="660" w:hanging="360"/>
      </w:pPr>
      <w:rPr>
        <w:rFonts w:hint="default"/>
      </w:rPr>
    </w:lvl>
    <w:lvl w:ilvl="1">
      <w:start w:val="1"/>
      <w:numFmt w:val="lowerLetter"/>
      <w:lvlText w:val="%2."/>
      <w:lvlJc w:val="left"/>
      <w:pPr>
        <w:tabs>
          <w:tab w:val="num" w:pos="0"/>
        </w:tabs>
        <w:ind w:left="1380" w:hanging="360"/>
      </w:pPr>
      <w:rPr>
        <w:rFonts w:hint="default"/>
      </w:rPr>
    </w:lvl>
    <w:lvl w:ilvl="2">
      <w:start w:val="1"/>
      <w:numFmt w:val="lowerRoman"/>
      <w:lvlText w:val="%2.%3."/>
      <w:lvlJc w:val="right"/>
      <w:pPr>
        <w:tabs>
          <w:tab w:val="num" w:pos="0"/>
        </w:tabs>
        <w:ind w:left="2100" w:hanging="180"/>
      </w:pPr>
      <w:rPr>
        <w:rFonts w:hint="default"/>
      </w:rPr>
    </w:lvl>
    <w:lvl w:ilvl="3">
      <w:start w:val="1"/>
      <w:numFmt w:val="decimal"/>
      <w:lvlText w:val="%2.%3.%4."/>
      <w:lvlJc w:val="left"/>
      <w:pPr>
        <w:tabs>
          <w:tab w:val="num" w:pos="0"/>
        </w:tabs>
        <w:ind w:left="2820" w:hanging="360"/>
      </w:pPr>
      <w:rPr>
        <w:rFonts w:hint="default"/>
      </w:rPr>
    </w:lvl>
    <w:lvl w:ilvl="4">
      <w:start w:val="1"/>
      <w:numFmt w:val="lowerLetter"/>
      <w:lvlText w:val="%2.%3.%4.%5."/>
      <w:lvlJc w:val="left"/>
      <w:pPr>
        <w:tabs>
          <w:tab w:val="num" w:pos="0"/>
        </w:tabs>
        <w:ind w:left="3540" w:hanging="360"/>
      </w:pPr>
      <w:rPr>
        <w:rFonts w:hint="default"/>
      </w:rPr>
    </w:lvl>
    <w:lvl w:ilvl="5">
      <w:start w:val="1"/>
      <w:numFmt w:val="lowerRoman"/>
      <w:lvlText w:val="%2.%3.%4.%5.%6."/>
      <w:lvlJc w:val="right"/>
      <w:pPr>
        <w:tabs>
          <w:tab w:val="num" w:pos="0"/>
        </w:tabs>
        <w:ind w:left="4260" w:hanging="180"/>
      </w:pPr>
      <w:rPr>
        <w:rFonts w:hint="default"/>
      </w:rPr>
    </w:lvl>
    <w:lvl w:ilvl="6">
      <w:start w:val="1"/>
      <w:numFmt w:val="decimal"/>
      <w:lvlText w:val="%2.%3.%4.%5.%6.%7."/>
      <w:lvlJc w:val="left"/>
      <w:pPr>
        <w:tabs>
          <w:tab w:val="num" w:pos="0"/>
        </w:tabs>
        <w:ind w:left="4980" w:hanging="360"/>
      </w:pPr>
      <w:rPr>
        <w:rFonts w:hint="default"/>
      </w:rPr>
    </w:lvl>
    <w:lvl w:ilvl="7">
      <w:start w:val="1"/>
      <w:numFmt w:val="lowerLetter"/>
      <w:lvlText w:val="%2.%3.%4.%5.%6.%7.%8."/>
      <w:lvlJc w:val="left"/>
      <w:pPr>
        <w:tabs>
          <w:tab w:val="num" w:pos="0"/>
        </w:tabs>
        <w:ind w:left="5700" w:hanging="360"/>
      </w:pPr>
      <w:rPr>
        <w:rFonts w:hint="default"/>
      </w:rPr>
    </w:lvl>
    <w:lvl w:ilvl="8">
      <w:start w:val="1"/>
      <w:numFmt w:val="lowerRoman"/>
      <w:lvlText w:val="%2.%3.%4.%5.%6.%7.%8.%9."/>
      <w:lvlJc w:val="right"/>
      <w:pPr>
        <w:tabs>
          <w:tab w:val="num" w:pos="0"/>
        </w:tabs>
        <w:ind w:left="6420" w:hanging="180"/>
      </w:pPr>
      <w:rPr>
        <w:rFonts w:hint="default"/>
      </w:rPr>
    </w:lvl>
  </w:abstractNum>
  <w:abstractNum w:abstractNumId="213" w15:restartNumberingAfterBreak="0">
    <w:nsid w:val="7BF10E32"/>
    <w:multiLevelType w:val="multilevel"/>
    <w:tmpl w:val="7508575C"/>
    <w:name w:val="WW8Num5522"/>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360"/>
        </w:tabs>
        <w:ind w:left="720" w:hanging="360"/>
      </w:pPr>
      <w:rPr>
        <w:rFonts w:hint="default"/>
      </w:rPr>
    </w:lvl>
    <w:lvl w:ilvl="2">
      <w:start w:val="1"/>
      <w:numFmt w:val="lowerRoman"/>
      <w:lvlText w:val="%2.%3."/>
      <w:lvlJc w:val="right"/>
      <w:pPr>
        <w:tabs>
          <w:tab w:val="num" w:pos="-360"/>
        </w:tabs>
        <w:ind w:left="1080" w:hanging="360"/>
      </w:pPr>
      <w:rPr>
        <w:rFonts w:hint="default"/>
      </w:rPr>
    </w:lvl>
    <w:lvl w:ilvl="3">
      <w:start w:val="1"/>
      <w:numFmt w:val="decimal"/>
      <w:lvlText w:val="%2.%3.%4."/>
      <w:lvlJc w:val="left"/>
      <w:pPr>
        <w:tabs>
          <w:tab w:val="num" w:pos="-360"/>
        </w:tabs>
        <w:ind w:left="1440" w:hanging="360"/>
      </w:pPr>
      <w:rPr>
        <w:rFonts w:hint="default"/>
      </w:rPr>
    </w:lvl>
    <w:lvl w:ilvl="4">
      <w:start w:val="1"/>
      <w:numFmt w:val="lowerLetter"/>
      <w:lvlText w:val="%2.%3.%4.%5."/>
      <w:lvlJc w:val="left"/>
      <w:pPr>
        <w:tabs>
          <w:tab w:val="num" w:pos="-360"/>
        </w:tabs>
        <w:ind w:left="1800" w:hanging="360"/>
      </w:pPr>
      <w:rPr>
        <w:rFonts w:hint="default"/>
      </w:rPr>
    </w:lvl>
    <w:lvl w:ilvl="5">
      <w:start w:val="1"/>
      <w:numFmt w:val="lowerRoman"/>
      <w:lvlText w:val="%2.%3.%4.%5.%6."/>
      <w:lvlJc w:val="right"/>
      <w:pPr>
        <w:tabs>
          <w:tab w:val="num" w:pos="-360"/>
        </w:tabs>
        <w:ind w:left="2160" w:hanging="360"/>
      </w:pPr>
      <w:rPr>
        <w:rFonts w:hint="default"/>
      </w:rPr>
    </w:lvl>
    <w:lvl w:ilvl="6">
      <w:start w:val="1"/>
      <w:numFmt w:val="decimal"/>
      <w:lvlText w:val="%2.%3.%4.%5.%6.%7."/>
      <w:lvlJc w:val="left"/>
      <w:pPr>
        <w:tabs>
          <w:tab w:val="num" w:pos="-360"/>
        </w:tabs>
        <w:ind w:left="2520" w:hanging="360"/>
      </w:pPr>
      <w:rPr>
        <w:rFonts w:hint="default"/>
      </w:rPr>
    </w:lvl>
    <w:lvl w:ilvl="7">
      <w:start w:val="1"/>
      <w:numFmt w:val="lowerLetter"/>
      <w:lvlText w:val="%2.%3.%4.%5.%6.%7.%8."/>
      <w:lvlJc w:val="left"/>
      <w:pPr>
        <w:tabs>
          <w:tab w:val="num" w:pos="-360"/>
        </w:tabs>
        <w:ind w:left="2880" w:hanging="360"/>
      </w:pPr>
      <w:rPr>
        <w:rFonts w:hint="default"/>
      </w:rPr>
    </w:lvl>
    <w:lvl w:ilvl="8">
      <w:start w:val="1"/>
      <w:numFmt w:val="lowerRoman"/>
      <w:lvlText w:val="%2.%3.%4.%5.%6.%7.%8.%9."/>
      <w:lvlJc w:val="right"/>
      <w:pPr>
        <w:tabs>
          <w:tab w:val="num" w:pos="-360"/>
        </w:tabs>
        <w:ind w:left="3240" w:hanging="360"/>
      </w:pPr>
      <w:rPr>
        <w:rFonts w:hint="default"/>
      </w:rPr>
    </w:lvl>
  </w:abstractNum>
  <w:abstractNum w:abstractNumId="214" w15:restartNumberingAfterBreak="0">
    <w:nsid w:val="7C063DD3"/>
    <w:multiLevelType w:val="hybridMultilevel"/>
    <w:tmpl w:val="FA8A05B8"/>
    <w:lvl w:ilvl="0" w:tplc="36DAC4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D8D58A6"/>
    <w:multiLevelType w:val="multilevel"/>
    <w:tmpl w:val="48A67A22"/>
    <w:name w:val="WW8Num73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216" w15:restartNumberingAfterBreak="0">
    <w:nsid w:val="7FD5635E"/>
    <w:multiLevelType w:val="hybridMultilevel"/>
    <w:tmpl w:val="CBC60A8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4"/>
  </w:num>
  <w:num w:numId="4">
    <w:abstractNumId w:val="25"/>
  </w:num>
  <w:num w:numId="5">
    <w:abstractNumId w:val="27"/>
  </w:num>
  <w:num w:numId="6">
    <w:abstractNumId w:val="28"/>
  </w:num>
  <w:num w:numId="7">
    <w:abstractNumId w:val="29"/>
  </w:num>
  <w:num w:numId="8">
    <w:abstractNumId w:val="31"/>
  </w:num>
  <w:num w:numId="9">
    <w:abstractNumId w:val="32"/>
  </w:num>
  <w:num w:numId="10">
    <w:abstractNumId w:val="33"/>
  </w:num>
  <w:num w:numId="11">
    <w:abstractNumId w:val="34"/>
  </w:num>
  <w:num w:numId="12">
    <w:abstractNumId w:val="35"/>
  </w:num>
  <w:num w:numId="13">
    <w:abstractNumId w:val="37"/>
  </w:num>
  <w:num w:numId="14">
    <w:abstractNumId w:val="38"/>
  </w:num>
  <w:num w:numId="15">
    <w:abstractNumId w:val="39"/>
  </w:num>
  <w:num w:numId="16">
    <w:abstractNumId w:val="40"/>
  </w:num>
  <w:num w:numId="17">
    <w:abstractNumId w:val="41"/>
  </w:num>
  <w:num w:numId="18">
    <w:abstractNumId w:val="42"/>
  </w:num>
  <w:num w:numId="19">
    <w:abstractNumId w:val="43"/>
  </w:num>
  <w:num w:numId="20">
    <w:abstractNumId w:val="44"/>
  </w:num>
  <w:num w:numId="21">
    <w:abstractNumId w:val="45"/>
  </w:num>
  <w:num w:numId="22">
    <w:abstractNumId w:val="47"/>
  </w:num>
  <w:num w:numId="23">
    <w:abstractNumId w:val="48"/>
  </w:num>
  <w:num w:numId="24">
    <w:abstractNumId w:val="49"/>
  </w:num>
  <w:num w:numId="25">
    <w:abstractNumId w:val="53"/>
  </w:num>
  <w:num w:numId="26">
    <w:abstractNumId w:val="54"/>
  </w:num>
  <w:num w:numId="27">
    <w:abstractNumId w:val="55"/>
  </w:num>
  <w:num w:numId="28">
    <w:abstractNumId w:val="56"/>
  </w:num>
  <w:num w:numId="29">
    <w:abstractNumId w:val="57"/>
  </w:num>
  <w:num w:numId="30">
    <w:abstractNumId w:val="58"/>
  </w:num>
  <w:num w:numId="31">
    <w:abstractNumId w:val="59"/>
  </w:num>
  <w:num w:numId="32">
    <w:abstractNumId w:val="60"/>
  </w:num>
  <w:num w:numId="33">
    <w:abstractNumId w:val="61"/>
  </w:num>
  <w:num w:numId="34">
    <w:abstractNumId w:val="62"/>
  </w:num>
  <w:num w:numId="35">
    <w:abstractNumId w:val="63"/>
  </w:num>
  <w:num w:numId="36">
    <w:abstractNumId w:val="74"/>
  </w:num>
  <w:num w:numId="37">
    <w:abstractNumId w:val="76"/>
  </w:num>
  <w:num w:numId="38">
    <w:abstractNumId w:val="79"/>
  </w:num>
  <w:num w:numId="39">
    <w:abstractNumId w:val="83"/>
  </w:num>
  <w:num w:numId="40">
    <w:abstractNumId w:val="88"/>
  </w:num>
  <w:num w:numId="41">
    <w:abstractNumId w:val="94"/>
  </w:num>
  <w:num w:numId="42">
    <w:abstractNumId w:val="98"/>
  </w:num>
  <w:num w:numId="43">
    <w:abstractNumId w:val="103"/>
  </w:num>
  <w:num w:numId="44">
    <w:abstractNumId w:val="109"/>
  </w:num>
  <w:num w:numId="45">
    <w:abstractNumId w:val="110"/>
  </w:num>
  <w:num w:numId="46">
    <w:abstractNumId w:val="140"/>
  </w:num>
  <w:num w:numId="47">
    <w:abstractNumId w:val="138"/>
  </w:num>
  <w:num w:numId="48">
    <w:abstractNumId w:val="139"/>
  </w:num>
  <w:num w:numId="49">
    <w:abstractNumId w:val="136"/>
  </w:num>
  <w:num w:numId="50">
    <w:abstractNumId w:val="132"/>
  </w:num>
  <w:num w:numId="51">
    <w:abstractNumId w:val="187"/>
  </w:num>
  <w:num w:numId="52">
    <w:abstractNumId w:val="216"/>
  </w:num>
  <w:num w:numId="53">
    <w:abstractNumId w:val="119"/>
  </w:num>
  <w:num w:numId="54">
    <w:abstractNumId w:val="128"/>
  </w:num>
  <w:num w:numId="55">
    <w:abstractNumId w:val="114"/>
  </w:num>
  <w:num w:numId="56">
    <w:abstractNumId w:val="202"/>
  </w:num>
  <w:num w:numId="57">
    <w:abstractNumId w:val="205"/>
  </w:num>
  <w:num w:numId="58">
    <w:abstractNumId w:val="151"/>
  </w:num>
  <w:num w:numId="59">
    <w:abstractNumId w:val="193"/>
  </w:num>
  <w:num w:numId="60">
    <w:abstractNumId w:val="201"/>
  </w:num>
  <w:num w:numId="61">
    <w:abstractNumId w:val="191"/>
  </w:num>
  <w:num w:numId="62">
    <w:abstractNumId w:val="134"/>
  </w:num>
  <w:num w:numId="63">
    <w:abstractNumId w:val="112"/>
  </w:num>
  <w:num w:numId="64">
    <w:abstractNumId w:val="194"/>
  </w:num>
  <w:num w:numId="65">
    <w:abstractNumId w:val="127"/>
  </w:num>
  <w:num w:numId="66">
    <w:abstractNumId w:val="153"/>
  </w:num>
  <w:num w:numId="67">
    <w:abstractNumId w:val="113"/>
  </w:num>
  <w:num w:numId="68">
    <w:abstractNumId w:val="182"/>
  </w:num>
  <w:num w:numId="69">
    <w:abstractNumId w:val="198"/>
  </w:num>
  <w:num w:numId="70">
    <w:abstractNumId w:val="210"/>
  </w:num>
  <w:num w:numId="71">
    <w:abstractNumId w:val="203"/>
  </w:num>
  <w:num w:numId="72">
    <w:abstractNumId w:val="164"/>
  </w:num>
  <w:num w:numId="73">
    <w:abstractNumId w:val="142"/>
  </w:num>
  <w:num w:numId="74">
    <w:abstractNumId w:val="120"/>
  </w:num>
  <w:num w:numId="75">
    <w:abstractNumId w:val="177"/>
  </w:num>
  <w:num w:numId="76">
    <w:abstractNumId w:val="188"/>
  </w:num>
  <w:num w:numId="77">
    <w:abstractNumId w:val="163"/>
  </w:num>
  <w:num w:numId="78">
    <w:abstractNumId w:val="170"/>
  </w:num>
  <w:num w:numId="79">
    <w:abstractNumId w:val="195"/>
  </w:num>
  <w:num w:numId="80">
    <w:abstractNumId w:val="190"/>
  </w:num>
  <w:num w:numId="81">
    <w:abstractNumId w:val="116"/>
  </w:num>
  <w:num w:numId="82">
    <w:abstractNumId w:val="211"/>
  </w:num>
  <w:num w:numId="83">
    <w:abstractNumId w:val="174"/>
  </w:num>
  <w:num w:numId="84">
    <w:abstractNumId w:val="173"/>
  </w:num>
  <w:num w:numId="85">
    <w:abstractNumId w:val="183"/>
  </w:num>
  <w:num w:numId="86">
    <w:abstractNumId w:val="186"/>
  </w:num>
  <w:num w:numId="87">
    <w:abstractNumId w:val="196"/>
  </w:num>
  <w:num w:numId="88">
    <w:abstractNumId w:val="162"/>
  </w:num>
  <w:num w:numId="89">
    <w:abstractNumId w:val="123"/>
  </w:num>
  <w:num w:numId="90">
    <w:abstractNumId w:val="150"/>
  </w:num>
  <w:num w:numId="91">
    <w:abstractNumId w:val="146"/>
  </w:num>
  <w:num w:numId="92">
    <w:abstractNumId w:val="204"/>
  </w:num>
  <w:num w:numId="93">
    <w:abstractNumId w:val="130"/>
  </w:num>
  <w:num w:numId="94">
    <w:abstractNumId w:val="129"/>
  </w:num>
  <w:num w:numId="95">
    <w:abstractNumId w:val="121"/>
  </w:num>
  <w:num w:numId="96">
    <w:abstractNumId w:val="185"/>
  </w:num>
  <w:num w:numId="97">
    <w:abstractNumId w:val="200"/>
  </w:num>
  <w:num w:numId="98">
    <w:abstractNumId w:val="156"/>
  </w:num>
  <w:num w:numId="99">
    <w:abstractNumId w:val="212"/>
  </w:num>
  <w:num w:numId="100">
    <w:abstractNumId w:val="144"/>
  </w:num>
  <w:num w:numId="101">
    <w:abstractNumId w:val="141"/>
  </w:num>
  <w:num w:numId="102">
    <w:abstractNumId w:val="197"/>
  </w:num>
  <w:num w:numId="103">
    <w:abstractNumId w:val="179"/>
  </w:num>
  <w:num w:numId="104">
    <w:abstractNumId w:val="135"/>
  </w:num>
  <w:num w:numId="105">
    <w:abstractNumId w:val="207"/>
  </w:num>
  <w:num w:numId="106">
    <w:abstractNumId w:val="137"/>
  </w:num>
  <w:num w:numId="107">
    <w:abstractNumId w:val="115"/>
  </w:num>
  <w:num w:numId="108">
    <w:abstractNumId w:val="169"/>
  </w:num>
  <w:num w:numId="109">
    <w:abstractNumId w:val="147"/>
  </w:num>
  <w:num w:numId="110">
    <w:abstractNumId w:val="165"/>
  </w:num>
  <w:num w:numId="111">
    <w:abstractNumId w:val="155"/>
  </w:num>
  <w:num w:numId="112">
    <w:abstractNumId w:val="111"/>
  </w:num>
  <w:num w:numId="113">
    <w:abstractNumId w:val="176"/>
  </w:num>
  <w:num w:numId="114">
    <w:abstractNumId w:val="125"/>
  </w:num>
  <w:num w:numId="115">
    <w:abstractNumId w:val="171"/>
  </w:num>
  <w:num w:numId="116">
    <w:abstractNumId w:val="145"/>
  </w:num>
  <w:num w:numId="117">
    <w:abstractNumId w:val="180"/>
  </w:num>
  <w:num w:numId="118">
    <w:abstractNumId w:val="143"/>
  </w:num>
  <w:num w:numId="119">
    <w:abstractNumId w:val="148"/>
  </w:num>
  <w:num w:numId="120">
    <w:abstractNumId w:val="213"/>
  </w:num>
  <w:num w:numId="121">
    <w:abstractNumId w:val="166"/>
  </w:num>
  <w:num w:numId="122">
    <w:abstractNumId w:val="160"/>
  </w:num>
  <w:num w:numId="123">
    <w:abstractNumId w:val="161"/>
  </w:num>
  <w:num w:numId="124">
    <w:abstractNumId w:val="122"/>
  </w:num>
  <w:num w:numId="125">
    <w:abstractNumId w:val="126"/>
  </w:num>
  <w:num w:numId="126">
    <w:abstractNumId w:val="208"/>
  </w:num>
  <w:num w:numId="127">
    <w:abstractNumId w:val="178"/>
  </w:num>
  <w:num w:numId="128">
    <w:abstractNumId w:val="168"/>
  </w:num>
  <w:num w:numId="129">
    <w:abstractNumId w:val="117"/>
  </w:num>
  <w:num w:numId="130">
    <w:abstractNumId w:val="131"/>
  </w:num>
  <w:num w:numId="131">
    <w:abstractNumId w:val="175"/>
  </w:num>
  <w:num w:numId="132">
    <w:abstractNumId w:val="118"/>
  </w:num>
  <w:num w:numId="133">
    <w:abstractNumId w:val="189"/>
  </w:num>
  <w:num w:numId="134">
    <w:abstractNumId w:val="172"/>
  </w:num>
  <w:num w:numId="135">
    <w:abstractNumId w:val="149"/>
  </w:num>
  <w:num w:numId="136">
    <w:abstractNumId w:val="192"/>
  </w:num>
  <w:num w:numId="137">
    <w:abstractNumId w:val="209"/>
  </w:num>
  <w:num w:numId="138">
    <w:abstractNumId w:val="206"/>
  </w:num>
  <w:num w:numId="139">
    <w:abstractNumId w:val="184"/>
  </w:num>
  <w:num w:numId="140">
    <w:abstractNumId w:val="154"/>
  </w:num>
  <w:num w:numId="141">
    <w:abstractNumId w:val="124"/>
  </w:num>
  <w:num w:numId="142">
    <w:abstractNumId w:val="167"/>
  </w:num>
  <w:num w:numId="143">
    <w:abstractNumId w:val="152"/>
  </w:num>
  <w:num w:numId="144">
    <w:abstractNumId w:val="214"/>
  </w:num>
  <w:num w:numId="145">
    <w:abstractNumId w:val="199"/>
  </w:num>
  <w:num w:numId="146">
    <w:abstractNumId w:val="158"/>
  </w:num>
  <w:num w:numId="147">
    <w:abstractNumId w:val="215"/>
  </w:num>
  <w:num w:numId="148">
    <w:abstractNumId w:val="133"/>
  </w:num>
  <w:num w:numId="149">
    <w:abstractNumId w:val="157"/>
  </w:num>
  <w:num w:numId="150">
    <w:abstractNumId w:val="181"/>
  </w:num>
  <w:num w:numId="151">
    <w:abstractNumId w:val="159"/>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3B2"/>
    <w:rsid w:val="00007F5B"/>
    <w:rsid w:val="00007F8B"/>
    <w:rsid w:val="00013CA3"/>
    <w:rsid w:val="000500E6"/>
    <w:rsid w:val="000547A5"/>
    <w:rsid w:val="00063A22"/>
    <w:rsid w:val="00091102"/>
    <w:rsid w:val="00092E60"/>
    <w:rsid w:val="000E5C2D"/>
    <w:rsid w:val="000E7B26"/>
    <w:rsid w:val="00115687"/>
    <w:rsid w:val="00124AF6"/>
    <w:rsid w:val="0012651E"/>
    <w:rsid w:val="00126ADF"/>
    <w:rsid w:val="0013303B"/>
    <w:rsid w:val="001413B7"/>
    <w:rsid w:val="001958D5"/>
    <w:rsid w:val="001B61C7"/>
    <w:rsid w:val="001E18C6"/>
    <w:rsid w:val="002735C3"/>
    <w:rsid w:val="002800A2"/>
    <w:rsid w:val="002A56A5"/>
    <w:rsid w:val="002B5D85"/>
    <w:rsid w:val="002C49B3"/>
    <w:rsid w:val="002E13DE"/>
    <w:rsid w:val="002E2718"/>
    <w:rsid w:val="00310000"/>
    <w:rsid w:val="00314DBE"/>
    <w:rsid w:val="003358F8"/>
    <w:rsid w:val="00335F95"/>
    <w:rsid w:val="00342B56"/>
    <w:rsid w:val="00360997"/>
    <w:rsid w:val="00377D29"/>
    <w:rsid w:val="0038038D"/>
    <w:rsid w:val="003A2C66"/>
    <w:rsid w:val="00415C66"/>
    <w:rsid w:val="00421199"/>
    <w:rsid w:val="00442746"/>
    <w:rsid w:val="00447402"/>
    <w:rsid w:val="00455985"/>
    <w:rsid w:val="004A66F3"/>
    <w:rsid w:val="004B0552"/>
    <w:rsid w:val="004D0FFC"/>
    <w:rsid w:val="004E3CA6"/>
    <w:rsid w:val="004E5CD5"/>
    <w:rsid w:val="004F1435"/>
    <w:rsid w:val="00520B46"/>
    <w:rsid w:val="00526836"/>
    <w:rsid w:val="00540A03"/>
    <w:rsid w:val="005902C0"/>
    <w:rsid w:val="00597918"/>
    <w:rsid w:val="005C21DE"/>
    <w:rsid w:val="005F4B31"/>
    <w:rsid w:val="0063617C"/>
    <w:rsid w:val="00666AFF"/>
    <w:rsid w:val="0066716F"/>
    <w:rsid w:val="00680E28"/>
    <w:rsid w:val="006850FC"/>
    <w:rsid w:val="00696004"/>
    <w:rsid w:val="006A38C3"/>
    <w:rsid w:val="006F798F"/>
    <w:rsid w:val="007D0360"/>
    <w:rsid w:val="007E60DA"/>
    <w:rsid w:val="00897936"/>
    <w:rsid w:val="008C7AE1"/>
    <w:rsid w:val="008E77AA"/>
    <w:rsid w:val="009109CB"/>
    <w:rsid w:val="00954E2E"/>
    <w:rsid w:val="0099681A"/>
    <w:rsid w:val="009E60E9"/>
    <w:rsid w:val="00A003B2"/>
    <w:rsid w:val="00A37BCF"/>
    <w:rsid w:val="00A5232F"/>
    <w:rsid w:val="00A63086"/>
    <w:rsid w:val="00A841F8"/>
    <w:rsid w:val="00A96986"/>
    <w:rsid w:val="00AB0D88"/>
    <w:rsid w:val="00AB695A"/>
    <w:rsid w:val="00B04977"/>
    <w:rsid w:val="00B253A6"/>
    <w:rsid w:val="00B37F24"/>
    <w:rsid w:val="00B433A1"/>
    <w:rsid w:val="00B869D0"/>
    <w:rsid w:val="00B9571D"/>
    <w:rsid w:val="00BF655B"/>
    <w:rsid w:val="00C174C3"/>
    <w:rsid w:val="00C35536"/>
    <w:rsid w:val="00C848A6"/>
    <w:rsid w:val="00CC6C13"/>
    <w:rsid w:val="00CF0092"/>
    <w:rsid w:val="00D045A4"/>
    <w:rsid w:val="00D245CC"/>
    <w:rsid w:val="00D3331B"/>
    <w:rsid w:val="00D561C8"/>
    <w:rsid w:val="00D61A15"/>
    <w:rsid w:val="00D70931"/>
    <w:rsid w:val="00D719ED"/>
    <w:rsid w:val="00D97E4D"/>
    <w:rsid w:val="00DE2F9A"/>
    <w:rsid w:val="00DE623B"/>
    <w:rsid w:val="00DF3B76"/>
    <w:rsid w:val="00E03FD0"/>
    <w:rsid w:val="00E24798"/>
    <w:rsid w:val="00E30861"/>
    <w:rsid w:val="00E431A6"/>
    <w:rsid w:val="00E5716E"/>
    <w:rsid w:val="00E9595B"/>
    <w:rsid w:val="00EB16ED"/>
    <w:rsid w:val="00EB7328"/>
    <w:rsid w:val="00EC75CF"/>
    <w:rsid w:val="00EF665E"/>
    <w:rsid w:val="00F04CC2"/>
    <w:rsid w:val="00F173AC"/>
    <w:rsid w:val="00F323C2"/>
    <w:rsid w:val="00F40D60"/>
    <w:rsid w:val="00F44AD5"/>
    <w:rsid w:val="00F466F8"/>
    <w:rsid w:val="00F85305"/>
    <w:rsid w:val="00F87968"/>
    <w:rsid w:val="00FA227B"/>
    <w:rsid w:val="00FD7788"/>
    <w:rsid w:val="00FF02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DBF48"/>
  <w15:chartTrackingRefBased/>
  <w15:docId w15:val="{56F3301D-602E-47E9-89EE-610E6168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Tekstpodstawowy"/>
    <w:link w:val="Nagwek1Znak"/>
    <w:qFormat/>
    <w:rsid w:val="00F173AC"/>
    <w:pPr>
      <w:keepNext/>
      <w:keepLines/>
      <w:numPr>
        <w:numId w:val="1"/>
      </w:numPr>
      <w:suppressAutoHyphens/>
      <w:spacing w:before="480" w:after="0" w:line="240" w:lineRule="auto"/>
      <w:outlineLvl w:val="0"/>
    </w:pPr>
    <w:rPr>
      <w:rFonts w:ascii="Cambria" w:eastAsia="F" w:hAnsi="Cambria" w:cs="F"/>
      <w:b/>
      <w:bCs/>
      <w:color w:val="365F91"/>
      <w:kern w:val="1"/>
      <w:sz w:val="28"/>
      <w:szCs w:val="28"/>
      <w:lang w:eastAsia="ar-SA"/>
    </w:rPr>
  </w:style>
  <w:style w:type="paragraph" w:styleId="Nagwek3">
    <w:name w:val="heading 3"/>
    <w:basedOn w:val="Normalny"/>
    <w:next w:val="Tekstpodstawowy"/>
    <w:link w:val="Nagwek3Znak"/>
    <w:qFormat/>
    <w:rsid w:val="00F173AC"/>
    <w:pPr>
      <w:keepNext/>
      <w:keepLines/>
      <w:numPr>
        <w:ilvl w:val="2"/>
        <w:numId w:val="1"/>
      </w:numPr>
      <w:suppressAutoHyphens/>
      <w:spacing w:before="40" w:after="0" w:line="240" w:lineRule="auto"/>
      <w:outlineLvl w:val="2"/>
    </w:pPr>
    <w:rPr>
      <w:rFonts w:ascii="Cambria" w:eastAsia="Arial Unicode MS" w:hAnsi="Cambria" w:cs="font382"/>
      <w:color w:val="243F60"/>
      <w:kern w:val="1"/>
      <w:sz w:val="24"/>
      <w:szCs w:val="24"/>
      <w:lang w:eastAsia="ar-SA"/>
    </w:rPr>
  </w:style>
  <w:style w:type="paragraph" w:styleId="Nagwek6">
    <w:name w:val="heading 6"/>
    <w:basedOn w:val="Normalny"/>
    <w:next w:val="Tekstpodstawowy"/>
    <w:link w:val="Nagwek6Znak"/>
    <w:qFormat/>
    <w:rsid w:val="00F173AC"/>
    <w:pPr>
      <w:keepNext/>
      <w:keepLines/>
      <w:numPr>
        <w:ilvl w:val="5"/>
        <w:numId w:val="1"/>
      </w:numPr>
      <w:suppressAutoHyphens/>
      <w:spacing w:before="200" w:after="0" w:line="240" w:lineRule="auto"/>
      <w:outlineLvl w:val="5"/>
    </w:pPr>
    <w:rPr>
      <w:rFonts w:ascii="Cambria" w:eastAsia="F" w:hAnsi="Cambria" w:cs="F"/>
      <w:i/>
      <w:iCs/>
      <w:color w:val="243F60"/>
      <w:kern w:val="1"/>
      <w:sz w:val="24"/>
      <w:szCs w:val="24"/>
      <w:lang w:eastAsia="ar-SA"/>
    </w:rPr>
  </w:style>
  <w:style w:type="paragraph" w:styleId="Nagwek7">
    <w:name w:val="heading 7"/>
    <w:basedOn w:val="Normalny"/>
    <w:next w:val="Tekstpodstawowy"/>
    <w:link w:val="Nagwek7Znak"/>
    <w:qFormat/>
    <w:rsid w:val="00F173AC"/>
    <w:pPr>
      <w:keepNext/>
      <w:numPr>
        <w:numId w:val="2"/>
      </w:numPr>
      <w:suppressAutoHyphens/>
      <w:spacing w:after="0" w:line="240" w:lineRule="auto"/>
      <w:outlineLvl w:val="6"/>
    </w:pPr>
    <w:rPr>
      <w:rFonts w:ascii="Arial Narrow" w:eastAsia="Times New Roman" w:hAnsi="Arial Narrow" w:cs="Arial Narrow"/>
      <w:b/>
      <w:bCs/>
      <w:color w:val="00000A"/>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173AC"/>
    <w:rPr>
      <w:rFonts w:ascii="Cambria" w:eastAsia="F" w:hAnsi="Cambria" w:cs="F"/>
      <w:b/>
      <w:bCs/>
      <w:color w:val="365F91"/>
      <w:kern w:val="1"/>
      <w:sz w:val="28"/>
      <w:szCs w:val="28"/>
      <w:lang w:eastAsia="ar-SA"/>
    </w:rPr>
  </w:style>
  <w:style w:type="character" w:customStyle="1" w:styleId="Nagwek3Znak">
    <w:name w:val="Nagłówek 3 Znak"/>
    <w:basedOn w:val="Domylnaczcionkaakapitu"/>
    <w:link w:val="Nagwek3"/>
    <w:rsid w:val="00F173AC"/>
    <w:rPr>
      <w:rFonts w:ascii="Cambria" w:eastAsia="Arial Unicode MS" w:hAnsi="Cambria" w:cs="font382"/>
      <w:color w:val="243F60"/>
      <w:kern w:val="1"/>
      <w:sz w:val="24"/>
      <w:szCs w:val="24"/>
      <w:lang w:eastAsia="ar-SA"/>
    </w:rPr>
  </w:style>
  <w:style w:type="character" w:customStyle="1" w:styleId="Nagwek6Znak">
    <w:name w:val="Nagłówek 6 Znak"/>
    <w:basedOn w:val="Domylnaczcionkaakapitu"/>
    <w:link w:val="Nagwek6"/>
    <w:rsid w:val="00F173AC"/>
    <w:rPr>
      <w:rFonts w:ascii="Cambria" w:eastAsia="F" w:hAnsi="Cambria" w:cs="F"/>
      <w:i/>
      <w:iCs/>
      <w:color w:val="243F60"/>
      <w:kern w:val="1"/>
      <w:sz w:val="24"/>
      <w:szCs w:val="24"/>
      <w:lang w:eastAsia="ar-SA"/>
    </w:rPr>
  </w:style>
  <w:style w:type="character" w:customStyle="1" w:styleId="Nagwek7Znak">
    <w:name w:val="Nagłówek 7 Znak"/>
    <w:basedOn w:val="Domylnaczcionkaakapitu"/>
    <w:link w:val="Nagwek7"/>
    <w:rsid w:val="00F173AC"/>
    <w:rPr>
      <w:rFonts w:ascii="Arial Narrow" w:eastAsia="Times New Roman" w:hAnsi="Arial Narrow" w:cs="Arial Narrow"/>
      <w:b/>
      <w:bCs/>
      <w:color w:val="00000A"/>
      <w:kern w:val="1"/>
      <w:sz w:val="24"/>
      <w:szCs w:val="24"/>
      <w:lang w:eastAsia="ar-SA"/>
    </w:rPr>
  </w:style>
  <w:style w:type="character" w:customStyle="1" w:styleId="WW8Num1z0">
    <w:name w:val="WW8Num1z0"/>
    <w:rsid w:val="00F173AC"/>
  </w:style>
  <w:style w:type="character" w:customStyle="1" w:styleId="WW8Num1z1">
    <w:name w:val="WW8Num1z1"/>
    <w:rsid w:val="00F173AC"/>
    <w:rPr>
      <w:rFonts w:cs="Calibri"/>
      <w:b/>
      <w:bCs/>
      <w:sz w:val="26"/>
      <w:szCs w:val="26"/>
    </w:rPr>
  </w:style>
  <w:style w:type="character" w:customStyle="1" w:styleId="WW8Num1z2">
    <w:name w:val="WW8Num1z2"/>
    <w:rsid w:val="00F173AC"/>
  </w:style>
  <w:style w:type="character" w:customStyle="1" w:styleId="WW8Num1z3">
    <w:name w:val="WW8Num1z3"/>
    <w:rsid w:val="00F173AC"/>
  </w:style>
  <w:style w:type="character" w:customStyle="1" w:styleId="WW8Num1z4">
    <w:name w:val="WW8Num1z4"/>
    <w:rsid w:val="00F173AC"/>
  </w:style>
  <w:style w:type="character" w:customStyle="1" w:styleId="WW8Num1z5">
    <w:name w:val="WW8Num1z5"/>
    <w:rsid w:val="00F173AC"/>
  </w:style>
  <w:style w:type="character" w:customStyle="1" w:styleId="WW8Num1z6">
    <w:name w:val="WW8Num1z6"/>
    <w:rsid w:val="00F173AC"/>
  </w:style>
  <w:style w:type="character" w:customStyle="1" w:styleId="WW8Num1z7">
    <w:name w:val="WW8Num1z7"/>
    <w:rsid w:val="00F173AC"/>
  </w:style>
  <w:style w:type="character" w:customStyle="1" w:styleId="WW8Num1z8">
    <w:name w:val="WW8Num1z8"/>
    <w:rsid w:val="00F173AC"/>
  </w:style>
  <w:style w:type="character" w:customStyle="1" w:styleId="WW8Num2z0">
    <w:name w:val="WW8Num2z0"/>
    <w:rsid w:val="00F173AC"/>
    <w:rPr>
      <w:b w:val="0"/>
    </w:rPr>
  </w:style>
  <w:style w:type="character" w:customStyle="1" w:styleId="WW8Num2z1">
    <w:name w:val="WW8Num2z1"/>
    <w:rsid w:val="00F173AC"/>
  </w:style>
  <w:style w:type="character" w:customStyle="1" w:styleId="WW8Num2z2">
    <w:name w:val="WW8Num2z2"/>
    <w:rsid w:val="00F173AC"/>
  </w:style>
  <w:style w:type="character" w:customStyle="1" w:styleId="WW8Num2z3">
    <w:name w:val="WW8Num2z3"/>
    <w:rsid w:val="00F173AC"/>
  </w:style>
  <w:style w:type="character" w:customStyle="1" w:styleId="WW8Num2z4">
    <w:name w:val="WW8Num2z4"/>
    <w:rsid w:val="00F173AC"/>
  </w:style>
  <w:style w:type="character" w:customStyle="1" w:styleId="WW8Num2z5">
    <w:name w:val="WW8Num2z5"/>
    <w:rsid w:val="00F173AC"/>
  </w:style>
  <w:style w:type="character" w:customStyle="1" w:styleId="WW8Num2z6">
    <w:name w:val="WW8Num2z6"/>
    <w:rsid w:val="00F173AC"/>
  </w:style>
  <w:style w:type="character" w:customStyle="1" w:styleId="WW8Num2z7">
    <w:name w:val="WW8Num2z7"/>
    <w:rsid w:val="00F173AC"/>
  </w:style>
  <w:style w:type="character" w:customStyle="1" w:styleId="WW8Num2z8">
    <w:name w:val="WW8Num2z8"/>
    <w:rsid w:val="00F173AC"/>
  </w:style>
  <w:style w:type="character" w:customStyle="1" w:styleId="WW8Num3z0">
    <w:name w:val="WW8Num3z0"/>
    <w:rsid w:val="00F173AC"/>
    <w:rPr>
      <w:b w:val="0"/>
    </w:rPr>
  </w:style>
  <w:style w:type="character" w:customStyle="1" w:styleId="WW8Num3z1">
    <w:name w:val="WW8Num3z1"/>
    <w:rsid w:val="00F173AC"/>
  </w:style>
  <w:style w:type="character" w:customStyle="1" w:styleId="WW8Num3z2">
    <w:name w:val="WW8Num3z2"/>
    <w:rsid w:val="00F173AC"/>
  </w:style>
  <w:style w:type="character" w:customStyle="1" w:styleId="WW8Num3z3">
    <w:name w:val="WW8Num3z3"/>
    <w:rsid w:val="00F173AC"/>
  </w:style>
  <w:style w:type="character" w:customStyle="1" w:styleId="WW8Num3z4">
    <w:name w:val="WW8Num3z4"/>
    <w:rsid w:val="00F173AC"/>
  </w:style>
  <w:style w:type="character" w:customStyle="1" w:styleId="WW8Num3z5">
    <w:name w:val="WW8Num3z5"/>
    <w:rsid w:val="00F173AC"/>
  </w:style>
  <w:style w:type="character" w:customStyle="1" w:styleId="WW8Num3z6">
    <w:name w:val="WW8Num3z6"/>
    <w:rsid w:val="00F173AC"/>
  </w:style>
  <w:style w:type="character" w:customStyle="1" w:styleId="WW8Num3z7">
    <w:name w:val="WW8Num3z7"/>
    <w:rsid w:val="00F173AC"/>
  </w:style>
  <w:style w:type="character" w:customStyle="1" w:styleId="WW8Num3z8">
    <w:name w:val="WW8Num3z8"/>
    <w:rsid w:val="00F173AC"/>
  </w:style>
  <w:style w:type="character" w:customStyle="1" w:styleId="WW8Num4z0">
    <w:name w:val="WW8Num4z0"/>
    <w:rsid w:val="00F173AC"/>
    <w:rPr>
      <w:sz w:val="24"/>
      <w:szCs w:val="24"/>
    </w:rPr>
  </w:style>
  <w:style w:type="character" w:customStyle="1" w:styleId="WW8Num4z1">
    <w:name w:val="WW8Num4z1"/>
    <w:rsid w:val="00F173AC"/>
  </w:style>
  <w:style w:type="character" w:customStyle="1" w:styleId="WW8Num4z2">
    <w:name w:val="WW8Num4z2"/>
    <w:rsid w:val="00F173AC"/>
  </w:style>
  <w:style w:type="character" w:customStyle="1" w:styleId="WW8Num4z3">
    <w:name w:val="WW8Num4z3"/>
    <w:rsid w:val="00F173AC"/>
  </w:style>
  <w:style w:type="character" w:customStyle="1" w:styleId="WW8Num4z4">
    <w:name w:val="WW8Num4z4"/>
    <w:rsid w:val="00F173AC"/>
  </w:style>
  <w:style w:type="character" w:customStyle="1" w:styleId="WW8Num4z5">
    <w:name w:val="WW8Num4z5"/>
    <w:rsid w:val="00F173AC"/>
  </w:style>
  <w:style w:type="character" w:customStyle="1" w:styleId="WW8Num4z6">
    <w:name w:val="WW8Num4z6"/>
    <w:rsid w:val="00F173AC"/>
  </w:style>
  <w:style w:type="character" w:customStyle="1" w:styleId="WW8Num4z7">
    <w:name w:val="WW8Num4z7"/>
    <w:rsid w:val="00F173AC"/>
  </w:style>
  <w:style w:type="character" w:customStyle="1" w:styleId="WW8Num4z8">
    <w:name w:val="WW8Num4z8"/>
    <w:rsid w:val="00F173AC"/>
  </w:style>
  <w:style w:type="character" w:customStyle="1" w:styleId="WW8Num5z0">
    <w:name w:val="WW8Num5z0"/>
    <w:rsid w:val="00F173AC"/>
    <w:rPr>
      <w:rFonts w:ascii="Times New Roman" w:eastAsia="TimesNewRoman" w:hAnsi="Times New Roman" w:cs="Times New Roman"/>
      <w:b/>
      <w:bCs/>
      <w:color w:val="000000"/>
    </w:rPr>
  </w:style>
  <w:style w:type="character" w:customStyle="1" w:styleId="WW8Num5z1">
    <w:name w:val="WW8Num5z1"/>
    <w:rsid w:val="00F173AC"/>
  </w:style>
  <w:style w:type="character" w:customStyle="1" w:styleId="WW8Num5z2">
    <w:name w:val="WW8Num5z2"/>
    <w:rsid w:val="00F173AC"/>
  </w:style>
  <w:style w:type="character" w:customStyle="1" w:styleId="WW8Num5z3">
    <w:name w:val="WW8Num5z3"/>
    <w:rsid w:val="00F173AC"/>
  </w:style>
  <w:style w:type="character" w:customStyle="1" w:styleId="WW8Num5z4">
    <w:name w:val="WW8Num5z4"/>
    <w:rsid w:val="00F173AC"/>
  </w:style>
  <w:style w:type="character" w:customStyle="1" w:styleId="WW8Num5z5">
    <w:name w:val="WW8Num5z5"/>
    <w:rsid w:val="00F173AC"/>
  </w:style>
  <w:style w:type="character" w:customStyle="1" w:styleId="WW8Num5z6">
    <w:name w:val="WW8Num5z6"/>
    <w:rsid w:val="00F173AC"/>
  </w:style>
  <w:style w:type="character" w:customStyle="1" w:styleId="WW8Num5z7">
    <w:name w:val="WW8Num5z7"/>
    <w:rsid w:val="00F173AC"/>
  </w:style>
  <w:style w:type="character" w:customStyle="1" w:styleId="WW8Num5z8">
    <w:name w:val="WW8Num5z8"/>
    <w:rsid w:val="00F173AC"/>
  </w:style>
  <w:style w:type="character" w:customStyle="1" w:styleId="WW8Num6z0">
    <w:name w:val="WW8Num6z0"/>
    <w:rsid w:val="00F173AC"/>
  </w:style>
  <w:style w:type="character" w:customStyle="1" w:styleId="WW8Num6z1">
    <w:name w:val="WW8Num6z1"/>
    <w:rsid w:val="00F173AC"/>
  </w:style>
  <w:style w:type="character" w:customStyle="1" w:styleId="WW8Num6z2">
    <w:name w:val="WW8Num6z2"/>
    <w:rsid w:val="00F173AC"/>
  </w:style>
  <w:style w:type="character" w:customStyle="1" w:styleId="WW8Num6z3">
    <w:name w:val="WW8Num6z3"/>
    <w:rsid w:val="00F173AC"/>
  </w:style>
  <w:style w:type="character" w:customStyle="1" w:styleId="WW8Num6z4">
    <w:name w:val="WW8Num6z4"/>
    <w:rsid w:val="00F173AC"/>
  </w:style>
  <w:style w:type="character" w:customStyle="1" w:styleId="WW8Num6z5">
    <w:name w:val="WW8Num6z5"/>
    <w:rsid w:val="00F173AC"/>
  </w:style>
  <w:style w:type="character" w:customStyle="1" w:styleId="WW8Num6z6">
    <w:name w:val="WW8Num6z6"/>
    <w:rsid w:val="00F173AC"/>
  </w:style>
  <w:style w:type="character" w:customStyle="1" w:styleId="WW8Num6z7">
    <w:name w:val="WW8Num6z7"/>
    <w:rsid w:val="00F173AC"/>
  </w:style>
  <w:style w:type="character" w:customStyle="1" w:styleId="WW8Num6z8">
    <w:name w:val="WW8Num6z8"/>
    <w:rsid w:val="00F173AC"/>
  </w:style>
  <w:style w:type="character" w:customStyle="1" w:styleId="WW8Num7z0">
    <w:name w:val="WW8Num7z0"/>
    <w:rsid w:val="00F173AC"/>
    <w:rPr>
      <w:rFonts w:eastAsia="Times New Roman"/>
    </w:rPr>
  </w:style>
  <w:style w:type="character" w:customStyle="1" w:styleId="WW8Num7z1">
    <w:name w:val="WW8Num7z1"/>
    <w:rsid w:val="00F173AC"/>
  </w:style>
  <w:style w:type="character" w:customStyle="1" w:styleId="WW8Num7z2">
    <w:name w:val="WW8Num7z2"/>
    <w:rsid w:val="00F173AC"/>
    <w:rPr>
      <w:b w:val="0"/>
      <w:bCs w:val="0"/>
    </w:rPr>
  </w:style>
  <w:style w:type="character" w:customStyle="1" w:styleId="WW8Num7z3">
    <w:name w:val="WW8Num7z3"/>
    <w:rsid w:val="00F173AC"/>
  </w:style>
  <w:style w:type="character" w:customStyle="1" w:styleId="WW8Num7z4">
    <w:name w:val="WW8Num7z4"/>
    <w:rsid w:val="00F173AC"/>
  </w:style>
  <w:style w:type="character" w:customStyle="1" w:styleId="WW8Num7z5">
    <w:name w:val="WW8Num7z5"/>
    <w:rsid w:val="00F173AC"/>
  </w:style>
  <w:style w:type="character" w:customStyle="1" w:styleId="WW8Num7z6">
    <w:name w:val="WW8Num7z6"/>
    <w:rsid w:val="00F173AC"/>
  </w:style>
  <w:style w:type="character" w:customStyle="1" w:styleId="WW8Num7z7">
    <w:name w:val="WW8Num7z7"/>
    <w:rsid w:val="00F173AC"/>
  </w:style>
  <w:style w:type="character" w:customStyle="1" w:styleId="WW8Num7z8">
    <w:name w:val="WW8Num7z8"/>
    <w:rsid w:val="00F173AC"/>
  </w:style>
  <w:style w:type="character" w:customStyle="1" w:styleId="WW8Num8z0">
    <w:name w:val="WW8Num8z0"/>
    <w:rsid w:val="00F173AC"/>
  </w:style>
  <w:style w:type="character" w:customStyle="1" w:styleId="WW8Num8z1">
    <w:name w:val="WW8Num8z1"/>
    <w:rsid w:val="00F173AC"/>
  </w:style>
  <w:style w:type="character" w:customStyle="1" w:styleId="WW8Num8z2">
    <w:name w:val="WW8Num8z2"/>
    <w:rsid w:val="00F173AC"/>
  </w:style>
  <w:style w:type="character" w:customStyle="1" w:styleId="WW8Num8z3">
    <w:name w:val="WW8Num8z3"/>
    <w:rsid w:val="00F173AC"/>
  </w:style>
  <w:style w:type="character" w:customStyle="1" w:styleId="WW8Num8z4">
    <w:name w:val="WW8Num8z4"/>
    <w:rsid w:val="00F173AC"/>
  </w:style>
  <w:style w:type="character" w:customStyle="1" w:styleId="WW8Num8z5">
    <w:name w:val="WW8Num8z5"/>
    <w:rsid w:val="00F173AC"/>
  </w:style>
  <w:style w:type="character" w:customStyle="1" w:styleId="WW8Num8z6">
    <w:name w:val="WW8Num8z6"/>
    <w:rsid w:val="00F173AC"/>
  </w:style>
  <w:style w:type="character" w:customStyle="1" w:styleId="WW8Num8z7">
    <w:name w:val="WW8Num8z7"/>
    <w:rsid w:val="00F173AC"/>
  </w:style>
  <w:style w:type="character" w:customStyle="1" w:styleId="WW8Num8z8">
    <w:name w:val="WW8Num8z8"/>
    <w:rsid w:val="00F173AC"/>
  </w:style>
  <w:style w:type="character" w:customStyle="1" w:styleId="WW8Num9z0">
    <w:name w:val="WW8Num9z0"/>
    <w:rsid w:val="00F173AC"/>
    <w:rPr>
      <w:rFonts w:ascii="Wingdings" w:hAnsi="Wingdings" w:cs="Wingdings"/>
    </w:rPr>
  </w:style>
  <w:style w:type="character" w:customStyle="1" w:styleId="WW8Num9z1">
    <w:name w:val="WW8Num9z1"/>
    <w:rsid w:val="00F173AC"/>
    <w:rPr>
      <w:rFonts w:ascii="Courier New" w:hAnsi="Courier New" w:cs="Courier New"/>
    </w:rPr>
  </w:style>
  <w:style w:type="character" w:customStyle="1" w:styleId="WW8Num9z3">
    <w:name w:val="WW8Num9z3"/>
    <w:rsid w:val="00F173AC"/>
    <w:rPr>
      <w:rFonts w:ascii="Symbol" w:hAnsi="Symbol" w:cs="Symbol"/>
    </w:rPr>
  </w:style>
  <w:style w:type="character" w:customStyle="1" w:styleId="WW8Num10z0">
    <w:name w:val="WW8Num10z0"/>
    <w:rsid w:val="00F173AC"/>
    <w:rPr>
      <w:rFonts w:ascii="OpenSymbol" w:hAnsi="OpenSymbol" w:cs="OpenSymbol"/>
    </w:rPr>
  </w:style>
  <w:style w:type="character" w:customStyle="1" w:styleId="WW8Num10z1">
    <w:name w:val="WW8Num10z1"/>
    <w:rsid w:val="00F173AC"/>
    <w:rPr>
      <w:rFonts w:ascii="Courier New" w:hAnsi="Courier New" w:cs="Calibri"/>
    </w:rPr>
  </w:style>
  <w:style w:type="character" w:customStyle="1" w:styleId="WW8Num10z2">
    <w:name w:val="WW8Num10z2"/>
    <w:rsid w:val="00F173AC"/>
    <w:rPr>
      <w:rFonts w:ascii="Wingdings" w:hAnsi="Wingdings" w:cs="Wingdings"/>
    </w:rPr>
  </w:style>
  <w:style w:type="character" w:customStyle="1" w:styleId="WW8Num10z3">
    <w:name w:val="WW8Num10z3"/>
    <w:rsid w:val="00F173AC"/>
    <w:rPr>
      <w:rFonts w:ascii="Symbol" w:hAnsi="Symbol" w:cs="Symbol"/>
    </w:rPr>
  </w:style>
  <w:style w:type="character" w:customStyle="1" w:styleId="WW8Num11z0">
    <w:name w:val="WW8Num11z0"/>
    <w:rsid w:val="00F173AC"/>
    <w:rPr>
      <w:rFonts w:ascii="Arial" w:hAnsi="Arial" w:cs="Arial"/>
      <w:b w:val="0"/>
      <w:bCs w:val="0"/>
      <w:i w:val="0"/>
      <w:iCs w:val="0"/>
      <w:caps w:val="0"/>
      <w:smallCaps w:val="0"/>
      <w:strike w:val="0"/>
      <w:dstrike w:val="0"/>
      <w:color w:val="000000"/>
      <w:spacing w:val="0"/>
      <w:w w:val="100"/>
      <w:sz w:val="20"/>
      <w:szCs w:val="20"/>
      <w:u w:val="none"/>
    </w:rPr>
  </w:style>
  <w:style w:type="character" w:customStyle="1" w:styleId="WW8Num11z1">
    <w:name w:val="WW8Num11z1"/>
    <w:rsid w:val="00F173AC"/>
    <w:rPr>
      <w:b w:val="0"/>
      <w:bCs w:val="0"/>
      <w:i w:val="0"/>
      <w:iCs w:val="0"/>
      <w:caps w:val="0"/>
      <w:smallCaps w:val="0"/>
      <w:strike w:val="0"/>
      <w:dstrike w:val="0"/>
      <w:color w:val="000000"/>
      <w:spacing w:val="0"/>
      <w:w w:val="100"/>
      <w:sz w:val="20"/>
      <w:szCs w:val="20"/>
      <w:u w:val="none"/>
    </w:rPr>
  </w:style>
  <w:style w:type="character" w:customStyle="1" w:styleId="WW8Num11z2">
    <w:name w:val="WW8Num11z2"/>
    <w:rsid w:val="00F173AC"/>
    <w:rPr>
      <w:rFonts w:eastAsia="Arial" w:cs="Arial"/>
      <w:b/>
      <w:bCs/>
      <w:i w:val="0"/>
      <w:iCs w:val="0"/>
      <w:caps w:val="0"/>
      <w:smallCaps w:val="0"/>
      <w:strike w:val="0"/>
      <w:dstrike w:val="0"/>
      <w:color w:val="000000"/>
      <w:spacing w:val="0"/>
      <w:w w:val="100"/>
      <w:sz w:val="20"/>
      <w:szCs w:val="20"/>
      <w:u w:val="none"/>
    </w:rPr>
  </w:style>
  <w:style w:type="character" w:customStyle="1" w:styleId="WW8Num11z3">
    <w:name w:val="WW8Num11z3"/>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WW8Num11z4">
    <w:name w:val="WW8Num11z4"/>
    <w:rsid w:val="00F173AC"/>
    <w:rPr>
      <w:b w:val="0"/>
      <w:bCs w:val="0"/>
      <w:i w:val="0"/>
      <w:iCs w:val="0"/>
      <w:caps w:val="0"/>
      <w:smallCaps w:val="0"/>
      <w:strike w:val="0"/>
      <w:dstrike w:val="0"/>
      <w:color w:val="000000"/>
      <w:spacing w:val="0"/>
      <w:w w:val="100"/>
      <w:sz w:val="24"/>
      <w:szCs w:val="20"/>
      <w:u w:val="none"/>
    </w:rPr>
  </w:style>
  <w:style w:type="character" w:customStyle="1" w:styleId="WW8Num11z7">
    <w:name w:val="WW8Num11z7"/>
    <w:rsid w:val="00F173AC"/>
  </w:style>
  <w:style w:type="character" w:customStyle="1" w:styleId="WW8Num11z8">
    <w:name w:val="WW8Num11z8"/>
    <w:rsid w:val="00F173AC"/>
  </w:style>
  <w:style w:type="character" w:customStyle="1" w:styleId="WW8Num12z0">
    <w:name w:val="WW8Num12z0"/>
    <w:rsid w:val="00F173AC"/>
    <w:rPr>
      <w:rFonts w:ascii="Arial" w:hAnsi="Arial" w:cs="Arial"/>
      <w:b w:val="0"/>
      <w:bCs w:val="0"/>
      <w:i w:val="0"/>
      <w:iCs w:val="0"/>
      <w:caps w:val="0"/>
      <w:smallCaps w:val="0"/>
      <w:strike w:val="0"/>
      <w:dstrike w:val="0"/>
      <w:color w:val="000000"/>
      <w:spacing w:val="0"/>
      <w:w w:val="100"/>
      <w:sz w:val="20"/>
      <w:szCs w:val="20"/>
      <w:u w:val="none"/>
    </w:rPr>
  </w:style>
  <w:style w:type="character" w:customStyle="1" w:styleId="WW8Num12z1">
    <w:name w:val="WW8Num12z1"/>
    <w:rsid w:val="00F173AC"/>
    <w:rPr>
      <w:b/>
      <w:bCs w:val="0"/>
      <w:i w:val="0"/>
      <w:iCs w:val="0"/>
      <w:caps w:val="0"/>
      <w:smallCaps w:val="0"/>
      <w:strike w:val="0"/>
      <w:dstrike w:val="0"/>
      <w:color w:val="000000"/>
      <w:spacing w:val="0"/>
      <w:w w:val="100"/>
      <w:sz w:val="24"/>
      <w:szCs w:val="20"/>
      <w:u w:val="none"/>
    </w:rPr>
  </w:style>
  <w:style w:type="character" w:customStyle="1" w:styleId="WW8Num12z2">
    <w:name w:val="WW8Num12z2"/>
    <w:rsid w:val="00F173AC"/>
    <w:rPr>
      <w:rFonts w:eastAsia="Arial" w:cs="Arial"/>
      <w:b/>
      <w:bCs/>
      <w:i w:val="0"/>
      <w:iCs w:val="0"/>
      <w:caps w:val="0"/>
      <w:smallCaps w:val="0"/>
      <w:strike w:val="0"/>
      <w:dstrike w:val="0"/>
      <w:color w:val="000000"/>
      <w:spacing w:val="0"/>
      <w:w w:val="100"/>
      <w:sz w:val="20"/>
      <w:szCs w:val="20"/>
      <w:u w:val="none"/>
    </w:rPr>
  </w:style>
  <w:style w:type="character" w:customStyle="1" w:styleId="WW8Num12z3">
    <w:name w:val="WW8Num12z3"/>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WW8Num12z4">
    <w:name w:val="WW8Num12z4"/>
    <w:rsid w:val="00F173AC"/>
    <w:rPr>
      <w:b w:val="0"/>
      <w:bCs w:val="0"/>
      <w:i w:val="0"/>
      <w:iCs w:val="0"/>
      <w:caps w:val="0"/>
      <w:smallCaps w:val="0"/>
      <w:strike w:val="0"/>
      <w:dstrike w:val="0"/>
      <w:color w:val="000000"/>
      <w:spacing w:val="0"/>
      <w:w w:val="100"/>
      <w:sz w:val="24"/>
      <w:szCs w:val="20"/>
      <w:u w:val="none"/>
    </w:rPr>
  </w:style>
  <w:style w:type="character" w:customStyle="1" w:styleId="WW8Num12z7">
    <w:name w:val="WW8Num12z7"/>
    <w:rsid w:val="00F173AC"/>
  </w:style>
  <w:style w:type="character" w:customStyle="1" w:styleId="WW8Num12z8">
    <w:name w:val="WW8Num12z8"/>
    <w:rsid w:val="00F173AC"/>
  </w:style>
  <w:style w:type="character" w:customStyle="1" w:styleId="WW8Num13z0">
    <w:name w:val="WW8Num13z0"/>
    <w:rsid w:val="00F173AC"/>
    <w:rPr>
      <w:rFonts w:ascii="Times New Roman" w:hAnsi="Times New Roman" w:cs="Times New Roman"/>
      <w:bCs/>
    </w:rPr>
  </w:style>
  <w:style w:type="character" w:customStyle="1" w:styleId="WW8Num13z1">
    <w:name w:val="WW8Num13z1"/>
    <w:rsid w:val="00F173AC"/>
  </w:style>
  <w:style w:type="character" w:customStyle="1" w:styleId="WW8Num13z2">
    <w:name w:val="WW8Num13z2"/>
    <w:rsid w:val="00F173AC"/>
  </w:style>
  <w:style w:type="character" w:customStyle="1" w:styleId="WW8Num13z3">
    <w:name w:val="WW8Num13z3"/>
    <w:rsid w:val="00F173AC"/>
  </w:style>
  <w:style w:type="character" w:customStyle="1" w:styleId="WW8Num13z4">
    <w:name w:val="WW8Num13z4"/>
    <w:rsid w:val="00F173AC"/>
  </w:style>
  <w:style w:type="character" w:customStyle="1" w:styleId="WW8Num13z5">
    <w:name w:val="WW8Num13z5"/>
    <w:rsid w:val="00F173AC"/>
  </w:style>
  <w:style w:type="character" w:customStyle="1" w:styleId="WW8Num13z6">
    <w:name w:val="WW8Num13z6"/>
    <w:rsid w:val="00F173AC"/>
  </w:style>
  <w:style w:type="character" w:customStyle="1" w:styleId="WW8Num13z7">
    <w:name w:val="WW8Num13z7"/>
    <w:rsid w:val="00F173AC"/>
  </w:style>
  <w:style w:type="character" w:customStyle="1" w:styleId="WW8Num13z8">
    <w:name w:val="WW8Num13z8"/>
    <w:rsid w:val="00F173AC"/>
  </w:style>
  <w:style w:type="character" w:customStyle="1" w:styleId="WW8Num14z0">
    <w:name w:val="WW8Num14z0"/>
    <w:rsid w:val="00F173AC"/>
    <w:rPr>
      <w:rFonts w:cs="Times New Roman"/>
      <w:i w:val="0"/>
      <w:color w:val="FF0000"/>
    </w:rPr>
  </w:style>
  <w:style w:type="character" w:customStyle="1" w:styleId="WW8Num14z1">
    <w:name w:val="WW8Num14z1"/>
    <w:rsid w:val="00F173AC"/>
  </w:style>
  <w:style w:type="character" w:customStyle="1" w:styleId="WW8Num14z2">
    <w:name w:val="WW8Num14z2"/>
    <w:rsid w:val="00F173AC"/>
  </w:style>
  <w:style w:type="character" w:customStyle="1" w:styleId="WW8Num14z3">
    <w:name w:val="WW8Num14z3"/>
    <w:rsid w:val="00F173AC"/>
  </w:style>
  <w:style w:type="character" w:customStyle="1" w:styleId="WW8Num14z4">
    <w:name w:val="WW8Num14z4"/>
    <w:rsid w:val="00F173AC"/>
  </w:style>
  <w:style w:type="character" w:customStyle="1" w:styleId="WW8Num14z5">
    <w:name w:val="WW8Num14z5"/>
    <w:rsid w:val="00F173AC"/>
  </w:style>
  <w:style w:type="character" w:customStyle="1" w:styleId="WW8Num14z6">
    <w:name w:val="WW8Num14z6"/>
    <w:rsid w:val="00F173AC"/>
  </w:style>
  <w:style w:type="character" w:customStyle="1" w:styleId="WW8Num14z7">
    <w:name w:val="WW8Num14z7"/>
    <w:rsid w:val="00F173AC"/>
  </w:style>
  <w:style w:type="character" w:customStyle="1" w:styleId="WW8Num14z8">
    <w:name w:val="WW8Num14z8"/>
    <w:rsid w:val="00F173AC"/>
  </w:style>
  <w:style w:type="character" w:customStyle="1" w:styleId="WW8Num15z0">
    <w:name w:val="WW8Num15z0"/>
    <w:rsid w:val="00F173AC"/>
    <w:rPr>
      <w:color w:val="00000A"/>
    </w:rPr>
  </w:style>
  <w:style w:type="character" w:customStyle="1" w:styleId="WW8Num15z1">
    <w:name w:val="WW8Num15z1"/>
    <w:rsid w:val="00F173AC"/>
  </w:style>
  <w:style w:type="character" w:customStyle="1" w:styleId="WW8Num15z2">
    <w:name w:val="WW8Num15z2"/>
    <w:rsid w:val="00F173AC"/>
  </w:style>
  <w:style w:type="character" w:customStyle="1" w:styleId="WW8Num15z3">
    <w:name w:val="WW8Num15z3"/>
    <w:rsid w:val="00F173AC"/>
  </w:style>
  <w:style w:type="character" w:customStyle="1" w:styleId="WW8Num15z4">
    <w:name w:val="WW8Num15z4"/>
    <w:rsid w:val="00F173AC"/>
  </w:style>
  <w:style w:type="character" w:customStyle="1" w:styleId="WW8Num15z5">
    <w:name w:val="WW8Num15z5"/>
    <w:rsid w:val="00F173AC"/>
  </w:style>
  <w:style w:type="character" w:customStyle="1" w:styleId="WW8Num15z6">
    <w:name w:val="WW8Num15z6"/>
    <w:rsid w:val="00F173AC"/>
  </w:style>
  <w:style w:type="character" w:customStyle="1" w:styleId="WW8Num15z7">
    <w:name w:val="WW8Num15z7"/>
    <w:rsid w:val="00F173AC"/>
  </w:style>
  <w:style w:type="character" w:customStyle="1" w:styleId="WW8Num15z8">
    <w:name w:val="WW8Num15z8"/>
    <w:rsid w:val="00F173AC"/>
  </w:style>
  <w:style w:type="character" w:customStyle="1" w:styleId="WW8Num16z0">
    <w:name w:val="WW8Num16z0"/>
    <w:rsid w:val="00F173AC"/>
  </w:style>
  <w:style w:type="character" w:customStyle="1" w:styleId="WW8Num16z1">
    <w:name w:val="WW8Num16z1"/>
    <w:rsid w:val="00F173AC"/>
  </w:style>
  <w:style w:type="character" w:customStyle="1" w:styleId="WW8Num16z2">
    <w:name w:val="WW8Num16z2"/>
    <w:rsid w:val="00F173AC"/>
  </w:style>
  <w:style w:type="character" w:customStyle="1" w:styleId="WW8Num16z3">
    <w:name w:val="WW8Num16z3"/>
    <w:rsid w:val="00F173AC"/>
  </w:style>
  <w:style w:type="character" w:customStyle="1" w:styleId="WW8Num16z4">
    <w:name w:val="WW8Num16z4"/>
    <w:rsid w:val="00F173AC"/>
  </w:style>
  <w:style w:type="character" w:customStyle="1" w:styleId="WW8Num16z5">
    <w:name w:val="WW8Num16z5"/>
    <w:rsid w:val="00F173AC"/>
  </w:style>
  <w:style w:type="character" w:customStyle="1" w:styleId="WW8Num16z6">
    <w:name w:val="WW8Num16z6"/>
    <w:rsid w:val="00F173AC"/>
  </w:style>
  <w:style w:type="character" w:customStyle="1" w:styleId="WW8Num16z7">
    <w:name w:val="WW8Num16z7"/>
    <w:rsid w:val="00F173AC"/>
  </w:style>
  <w:style w:type="character" w:customStyle="1" w:styleId="WW8Num16z8">
    <w:name w:val="WW8Num16z8"/>
    <w:rsid w:val="00F173AC"/>
  </w:style>
  <w:style w:type="character" w:customStyle="1" w:styleId="WW8Num17z0">
    <w:name w:val="WW8Num17z0"/>
    <w:rsid w:val="00F173AC"/>
    <w:rPr>
      <w:rFonts w:ascii="Times New Roman" w:hAnsi="Times New Roman" w:cs="Times New Roman"/>
      <w:color w:val="FF0000"/>
    </w:rPr>
  </w:style>
  <w:style w:type="character" w:customStyle="1" w:styleId="WW8Num17z1">
    <w:name w:val="WW8Num17z1"/>
    <w:rsid w:val="00F173AC"/>
  </w:style>
  <w:style w:type="character" w:customStyle="1" w:styleId="WW8Num17z2">
    <w:name w:val="WW8Num17z2"/>
    <w:rsid w:val="00F173AC"/>
  </w:style>
  <w:style w:type="character" w:customStyle="1" w:styleId="WW8Num17z3">
    <w:name w:val="WW8Num17z3"/>
    <w:rsid w:val="00F173AC"/>
  </w:style>
  <w:style w:type="character" w:customStyle="1" w:styleId="WW8Num17z4">
    <w:name w:val="WW8Num17z4"/>
    <w:rsid w:val="00F173AC"/>
  </w:style>
  <w:style w:type="character" w:customStyle="1" w:styleId="WW8Num17z5">
    <w:name w:val="WW8Num17z5"/>
    <w:rsid w:val="00F173AC"/>
  </w:style>
  <w:style w:type="character" w:customStyle="1" w:styleId="WW8Num17z6">
    <w:name w:val="WW8Num17z6"/>
    <w:rsid w:val="00F173AC"/>
  </w:style>
  <w:style w:type="character" w:customStyle="1" w:styleId="WW8Num17z7">
    <w:name w:val="WW8Num17z7"/>
    <w:rsid w:val="00F173AC"/>
  </w:style>
  <w:style w:type="character" w:customStyle="1" w:styleId="WW8Num17z8">
    <w:name w:val="WW8Num17z8"/>
    <w:rsid w:val="00F173AC"/>
  </w:style>
  <w:style w:type="character" w:customStyle="1" w:styleId="WW8Num18z0">
    <w:name w:val="WW8Num18z0"/>
    <w:rsid w:val="00F173AC"/>
    <w:rPr>
      <w:rFonts w:ascii="Times New Roman" w:eastAsia="TimesNewRoman" w:hAnsi="Times New Roman" w:cs="Times New Roman"/>
      <w:color w:val="000000"/>
    </w:rPr>
  </w:style>
  <w:style w:type="character" w:customStyle="1" w:styleId="WW8Num18z1">
    <w:name w:val="WW8Num18z1"/>
    <w:rsid w:val="00F173AC"/>
  </w:style>
  <w:style w:type="character" w:customStyle="1" w:styleId="WW8Num18z2">
    <w:name w:val="WW8Num18z2"/>
    <w:rsid w:val="00F173AC"/>
  </w:style>
  <w:style w:type="character" w:customStyle="1" w:styleId="WW8Num18z3">
    <w:name w:val="WW8Num18z3"/>
    <w:rsid w:val="00F173AC"/>
  </w:style>
  <w:style w:type="character" w:customStyle="1" w:styleId="WW8Num18z4">
    <w:name w:val="WW8Num18z4"/>
    <w:rsid w:val="00F173AC"/>
  </w:style>
  <w:style w:type="character" w:customStyle="1" w:styleId="WW8Num18z5">
    <w:name w:val="WW8Num18z5"/>
    <w:rsid w:val="00F173AC"/>
  </w:style>
  <w:style w:type="character" w:customStyle="1" w:styleId="WW8Num18z6">
    <w:name w:val="WW8Num18z6"/>
    <w:rsid w:val="00F173AC"/>
  </w:style>
  <w:style w:type="character" w:customStyle="1" w:styleId="WW8Num18z7">
    <w:name w:val="WW8Num18z7"/>
    <w:rsid w:val="00F173AC"/>
  </w:style>
  <w:style w:type="character" w:customStyle="1" w:styleId="WW8Num18z8">
    <w:name w:val="WW8Num18z8"/>
    <w:rsid w:val="00F173AC"/>
  </w:style>
  <w:style w:type="character" w:customStyle="1" w:styleId="WW8Num19z0">
    <w:name w:val="WW8Num19z0"/>
    <w:rsid w:val="00F173AC"/>
  </w:style>
  <w:style w:type="character" w:customStyle="1" w:styleId="WW8Num19z1">
    <w:name w:val="WW8Num19z1"/>
    <w:rsid w:val="00F173AC"/>
  </w:style>
  <w:style w:type="character" w:customStyle="1" w:styleId="WW8Num19z2">
    <w:name w:val="WW8Num19z2"/>
    <w:rsid w:val="00F173AC"/>
  </w:style>
  <w:style w:type="character" w:customStyle="1" w:styleId="WW8Num19z3">
    <w:name w:val="WW8Num19z3"/>
    <w:rsid w:val="00F173AC"/>
  </w:style>
  <w:style w:type="character" w:customStyle="1" w:styleId="WW8Num19z4">
    <w:name w:val="WW8Num19z4"/>
    <w:rsid w:val="00F173AC"/>
  </w:style>
  <w:style w:type="character" w:customStyle="1" w:styleId="WW8Num19z5">
    <w:name w:val="WW8Num19z5"/>
    <w:rsid w:val="00F173AC"/>
  </w:style>
  <w:style w:type="character" w:customStyle="1" w:styleId="WW8Num19z6">
    <w:name w:val="WW8Num19z6"/>
    <w:rsid w:val="00F173AC"/>
  </w:style>
  <w:style w:type="character" w:customStyle="1" w:styleId="WW8Num19z7">
    <w:name w:val="WW8Num19z7"/>
    <w:rsid w:val="00F173AC"/>
  </w:style>
  <w:style w:type="character" w:customStyle="1" w:styleId="WW8Num19z8">
    <w:name w:val="WW8Num19z8"/>
    <w:rsid w:val="00F173AC"/>
  </w:style>
  <w:style w:type="character" w:customStyle="1" w:styleId="WW8Num20z0">
    <w:name w:val="WW8Num20z0"/>
    <w:rsid w:val="00F173AC"/>
    <w:rPr>
      <w:sz w:val="24"/>
      <w:szCs w:val="24"/>
    </w:rPr>
  </w:style>
  <w:style w:type="character" w:customStyle="1" w:styleId="WW8Num20z1">
    <w:name w:val="WW8Num20z1"/>
    <w:rsid w:val="00F173AC"/>
  </w:style>
  <w:style w:type="character" w:customStyle="1" w:styleId="WW8Num20z2">
    <w:name w:val="WW8Num20z2"/>
    <w:rsid w:val="00F173AC"/>
  </w:style>
  <w:style w:type="character" w:customStyle="1" w:styleId="WW8Num20z3">
    <w:name w:val="WW8Num20z3"/>
    <w:rsid w:val="00F173AC"/>
  </w:style>
  <w:style w:type="character" w:customStyle="1" w:styleId="WW8Num20z4">
    <w:name w:val="WW8Num20z4"/>
    <w:rsid w:val="00F173AC"/>
  </w:style>
  <w:style w:type="character" w:customStyle="1" w:styleId="WW8Num20z5">
    <w:name w:val="WW8Num20z5"/>
    <w:rsid w:val="00F173AC"/>
  </w:style>
  <w:style w:type="character" w:customStyle="1" w:styleId="WW8Num20z6">
    <w:name w:val="WW8Num20z6"/>
    <w:rsid w:val="00F173AC"/>
  </w:style>
  <w:style w:type="character" w:customStyle="1" w:styleId="WW8Num20z7">
    <w:name w:val="WW8Num20z7"/>
    <w:rsid w:val="00F173AC"/>
  </w:style>
  <w:style w:type="character" w:customStyle="1" w:styleId="WW8Num20z8">
    <w:name w:val="WW8Num20z8"/>
    <w:rsid w:val="00F173AC"/>
  </w:style>
  <w:style w:type="character" w:customStyle="1" w:styleId="WW8Num21z0">
    <w:name w:val="WW8Num21z0"/>
    <w:rsid w:val="00F173AC"/>
    <w:rPr>
      <w:rFonts w:ascii="Times New Roman" w:hAnsi="Times New Roman" w:cs="Times New Roman"/>
    </w:rPr>
  </w:style>
  <w:style w:type="character" w:customStyle="1" w:styleId="WW8Num21z1">
    <w:name w:val="WW8Num21z1"/>
    <w:rsid w:val="00F173AC"/>
  </w:style>
  <w:style w:type="character" w:customStyle="1" w:styleId="WW8Num21z2">
    <w:name w:val="WW8Num21z2"/>
    <w:rsid w:val="00F173AC"/>
  </w:style>
  <w:style w:type="character" w:customStyle="1" w:styleId="WW8Num21z3">
    <w:name w:val="WW8Num21z3"/>
    <w:rsid w:val="00F173AC"/>
  </w:style>
  <w:style w:type="character" w:customStyle="1" w:styleId="WW8Num21z4">
    <w:name w:val="WW8Num21z4"/>
    <w:rsid w:val="00F173AC"/>
  </w:style>
  <w:style w:type="character" w:customStyle="1" w:styleId="WW8Num21z5">
    <w:name w:val="WW8Num21z5"/>
    <w:rsid w:val="00F173AC"/>
  </w:style>
  <w:style w:type="character" w:customStyle="1" w:styleId="WW8Num21z6">
    <w:name w:val="WW8Num21z6"/>
    <w:rsid w:val="00F173AC"/>
  </w:style>
  <w:style w:type="character" w:customStyle="1" w:styleId="WW8Num21z7">
    <w:name w:val="WW8Num21z7"/>
    <w:rsid w:val="00F173AC"/>
  </w:style>
  <w:style w:type="character" w:customStyle="1" w:styleId="WW8Num21z8">
    <w:name w:val="WW8Num21z8"/>
    <w:rsid w:val="00F173AC"/>
  </w:style>
  <w:style w:type="character" w:customStyle="1" w:styleId="WW8Num22z0">
    <w:name w:val="WW8Num22z0"/>
    <w:rsid w:val="00F173AC"/>
    <w:rPr>
      <w:rFonts w:ascii="Times New Roman" w:eastAsia="Times New Roman" w:hAnsi="Times New Roman" w:cs="Times New Roman"/>
      <w:color w:val="00000A"/>
    </w:rPr>
  </w:style>
  <w:style w:type="character" w:customStyle="1" w:styleId="WW8Num22z1">
    <w:name w:val="WW8Num22z1"/>
    <w:rsid w:val="00F173AC"/>
  </w:style>
  <w:style w:type="character" w:customStyle="1" w:styleId="WW8Num22z2">
    <w:name w:val="WW8Num22z2"/>
    <w:rsid w:val="00F173AC"/>
  </w:style>
  <w:style w:type="character" w:customStyle="1" w:styleId="WW8Num22z3">
    <w:name w:val="WW8Num22z3"/>
    <w:rsid w:val="00F173AC"/>
  </w:style>
  <w:style w:type="character" w:customStyle="1" w:styleId="WW8Num22z4">
    <w:name w:val="WW8Num22z4"/>
    <w:rsid w:val="00F173AC"/>
  </w:style>
  <w:style w:type="character" w:customStyle="1" w:styleId="WW8Num22z5">
    <w:name w:val="WW8Num22z5"/>
    <w:rsid w:val="00F173AC"/>
  </w:style>
  <w:style w:type="character" w:customStyle="1" w:styleId="WW8Num22z6">
    <w:name w:val="WW8Num22z6"/>
    <w:rsid w:val="00F173AC"/>
  </w:style>
  <w:style w:type="character" w:customStyle="1" w:styleId="WW8Num22z7">
    <w:name w:val="WW8Num22z7"/>
    <w:rsid w:val="00F173AC"/>
  </w:style>
  <w:style w:type="character" w:customStyle="1" w:styleId="WW8Num22z8">
    <w:name w:val="WW8Num22z8"/>
    <w:rsid w:val="00F173AC"/>
  </w:style>
  <w:style w:type="character" w:customStyle="1" w:styleId="WW8Num23z0">
    <w:name w:val="WW8Num23z0"/>
    <w:rsid w:val="00F173AC"/>
    <w:rPr>
      <w:rFonts w:ascii="Times New Roman" w:hAnsi="Times New Roman" w:cs="Times New Roman"/>
    </w:rPr>
  </w:style>
  <w:style w:type="character" w:customStyle="1" w:styleId="WW8Num23z1">
    <w:name w:val="WW8Num23z1"/>
    <w:rsid w:val="00F173AC"/>
    <w:rPr>
      <w:rFonts w:ascii="Courier New" w:hAnsi="Courier New" w:cs="Courier New"/>
    </w:rPr>
  </w:style>
  <w:style w:type="character" w:customStyle="1" w:styleId="WW8Num23z2">
    <w:name w:val="WW8Num23z2"/>
    <w:rsid w:val="00F173AC"/>
    <w:rPr>
      <w:rFonts w:ascii="Wingdings" w:hAnsi="Wingdings" w:cs="Wingdings"/>
    </w:rPr>
  </w:style>
  <w:style w:type="character" w:customStyle="1" w:styleId="WW8Num23z3">
    <w:name w:val="WW8Num23z3"/>
    <w:rsid w:val="00F173AC"/>
    <w:rPr>
      <w:rFonts w:ascii="Symbol" w:hAnsi="Symbol" w:cs="Symbol"/>
    </w:rPr>
  </w:style>
  <w:style w:type="character" w:customStyle="1" w:styleId="WW8Num24z0">
    <w:name w:val="WW8Num24z0"/>
    <w:rsid w:val="00F173AC"/>
    <w:rPr>
      <w:rFonts w:ascii="Wingdings" w:hAnsi="Wingdings" w:cs="Wingdings"/>
    </w:rPr>
  </w:style>
  <w:style w:type="character" w:customStyle="1" w:styleId="WW8Num24z1">
    <w:name w:val="WW8Num24z1"/>
    <w:rsid w:val="00F173AC"/>
    <w:rPr>
      <w:rFonts w:ascii="Courier New" w:hAnsi="Courier New" w:cs="Courier New"/>
    </w:rPr>
  </w:style>
  <w:style w:type="character" w:customStyle="1" w:styleId="WW8Num24z3">
    <w:name w:val="WW8Num24z3"/>
    <w:rsid w:val="00F173AC"/>
    <w:rPr>
      <w:rFonts w:ascii="Symbol" w:hAnsi="Symbol" w:cs="Symbol"/>
    </w:rPr>
  </w:style>
  <w:style w:type="character" w:customStyle="1" w:styleId="WW8Num25z0">
    <w:name w:val="WW8Num25z0"/>
    <w:rsid w:val="00F173AC"/>
    <w:rPr>
      <w:rFonts w:ascii="OpenSymbol" w:hAnsi="OpenSymbol" w:cs="OpenSymbol"/>
    </w:rPr>
  </w:style>
  <w:style w:type="character" w:customStyle="1" w:styleId="WW8Num25z1">
    <w:name w:val="WW8Num25z1"/>
    <w:rsid w:val="00F173AC"/>
    <w:rPr>
      <w:rFonts w:ascii="Courier New" w:hAnsi="Courier New" w:cs="Calibri"/>
    </w:rPr>
  </w:style>
  <w:style w:type="character" w:customStyle="1" w:styleId="WW8Num25z2">
    <w:name w:val="WW8Num25z2"/>
    <w:rsid w:val="00F173AC"/>
    <w:rPr>
      <w:rFonts w:ascii="Wingdings" w:hAnsi="Wingdings" w:cs="Wingdings"/>
    </w:rPr>
  </w:style>
  <w:style w:type="character" w:customStyle="1" w:styleId="WW8Num25z3">
    <w:name w:val="WW8Num25z3"/>
    <w:rsid w:val="00F173AC"/>
    <w:rPr>
      <w:rFonts w:ascii="Symbol" w:hAnsi="Symbol" w:cs="Symbol"/>
    </w:rPr>
  </w:style>
  <w:style w:type="character" w:customStyle="1" w:styleId="WW8Num26z0">
    <w:name w:val="WW8Num26z0"/>
    <w:rsid w:val="00F173AC"/>
    <w:rPr>
      <w:rFonts w:ascii="Symbol" w:hAnsi="Symbol" w:cs="Symbol"/>
    </w:rPr>
  </w:style>
  <w:style w:type="character" w:customStyle="1" w:styleId="WW8Num26z1">
    <w:name w:val="WW8Num26z1"/>
    <w:rsid w:val="00F173AC"/>
    <w:rPr>
      <w:rFonts w:ascii="Courier New" w:hAnsi="Courier New" w:cs="Courier New"/>
    </w:rPr>
  </w:style>
  <w:style w:type="character" w:customStyle="1" w:styleId="WW8Num26z2">
    <w:name w:val="WW8Num26z2"/>
    <w:rsid w:val="00F173AC"/>
    <w:rPr>
      <w:rFonts w:ascii="Wingdings" w:hAnsi="Wingdings" w:cs="Wingdings"/>
    </w:rPr>
  </w:style>
  <w:style w:type="character" w:customStyle="1" w:styleId="WW8Num27z0">
    <w:name w:val="WW8Num27z0"/>
    <w:rsid w:val="00F173AC"/>
    <w:rPr>
      <w:rFonts w:eastAsia="Cambria" w:cs="Times New Roman"/>
    </w:rPr>
  </w:style>
  <w:style w:type="character" w:customStyle="1" w:styleId="WW8Num27z1">
    <w:name w:val="WW8Num27z1"/>
    <w:rsid w:val="00F173AC"/>
  </w:style>
  <w:style w:type="character" w:customStyle="1" w:styleId="WW8Num27z2">
    <w:name w:val="WW8Num27z2"/>
    <w:rsid w:val="00F173AC"/>
  </w:style>
  <w:style w:type="character" w:customStyle="1" w:styleId="WW8Num27z3">
    <w:name w:val="WW8Num27z3"/>
    <w:rsid w:val="00F173AC"/>
  </w:style>
  <w:style w:type="character" w:customStyle="1" w:styleId="WW8Num27z4">
    <w:name w:val="WW8Num27z4"/>
    <w:rsid w:val="00F173AC"/>
  </w:style>
  <w:style w:type="character" w:customStyle="1" w:styleId="WW8Num27z5">
    <w:name w:val="WW8Num27z5"/>
    <w:rsid w:val="00F173AC"/>
  </w:style>
  <w:style w:type="character" w:customStyle="1" w:styleId="WW8Num27z6">
    <w:name w:val="WW8Num27z6"/>
    <w:rsid w:val="00F173AC"/>
  </w:style>
  <w:style w:type="character" w:customStyle="1" w:styleId="WW8Num27z7">
    <w:name w:val="WW8Num27z7"/>
    <w:rsid w:val="00F173AC"/>
  </w:style>
  <w:style w:type="character" w:customStyle="1" w:styleId="WW8Num27z8">
    <w:name w:val="WW8Num27z8"/>
    <w:rsid w:val="00F173AC"/>
  </w:style>
  <w:style w:type="character" w:customStyle="1" w:styleId="WW8Num28z0">
    <w:name w:val="WW8Num28z0"/>
    <w:rsid w:val="00F173AC"/>
    <w:rPr>
      <w:rFonts w:ascii="Times New Roman" w:eastAsia="Times New Roman" w:hAnsi="Times New Roman" w:cs="Times New Roman"/>
    </w:rPr>
  </w:style>
  <w:style w:type="character" w:customStyle="1" w:styleId="WW8Num28z1">
    <w:name w:val="WW8Num28z1"/>
    <w:rsid w:val="00F173AC"/>
  </w:style>
  <w:style w:type="character" w:customStyle="1" w:styleId="WW8Num28z2">
    <w:name w:val="WW8Num28z2"/>
    <w:rsid w:val="00F173AC"/>
  </w:style>
  <w:style w:type="character" w:customStyle="1" w:styleId="WW8Num28z3">
    <w:name w:val="WW8Num28z3"/>
    <w:rsid w:val="00F173AC"/>
  </w:style>
  <w:style w:type="character" w:customStyle="1" w:styleId="WW8Num28z4">
    <w:name w:val="WW8Num28z4"/>
    <w:rsid w:val="00F173AC"/>
  </w:style>
  <w:style w:type="character" w:customStyle="1" w:styleId="WW8Num28z5">
    <w:name w:val="WW8Num28z5"/>
    <w:rsid w:val="00F173AC"/>
  </w:style>
  <w:style w:type="character" w:customStyle="1" w:styleId="WW8Num28z6">
    <w:name w:val="WW8Num28z6"/>
    <w:rsid w:val="00F173AC"/>
  </w:style>
  <w:style w:type="character" w:customStyle="1" w:styleId="WW8Num28z7">
    <w:name w:val="WW8Num28z7"/>
    <w:rsid w:val="00F173AC"/>
  </w:style>
  <w:style w:type="character" w:customStyle="1" w:styleId="WW8Num28z8">
    <w:name w:val="WW8Num28z8"/>
    <w:rsid w:val="00F173AC"/>
  </w:style>
  <w:style w:type="character" w:customStyle="1" w:styleId="WW8Num29z0">
    <w:name w:val="WW8Num29z0"/>
    <w:rsid w:val="00F173AC"/>
    <w:rPr>
      <w:color w:val="00000A"/>
      <w:sz w:val="24"/>
      <w:szCs w:val="24"/>
    </w:rPr>
  </w:style>
  <w:style w:type="character" w:customStyle="1" w:styleId="WW8Num29z1">
    <w:name w:val="WW8Num29z1"/>
    <w:rsid w:val="00F173AC"/>
  </w:style>
  <w:style w:type="character" w:customStyle="1" w:styleId="WW8Num29z2">
    <w:name w:val="WW8Num29z2"/>
    <w:rsid w:val="00F173AC"/>
  </w:style>
  <w:style w:type="character" w:customStyle="1" w:styleId="WW8Num29z3">
    <w:name w:val="WW8Num29z3"/>
    <w:rsid w:val="00F173AC"/>
  </w:style>
  <w:style w:type="character" w:customStyle="1" w:styleId="WW8Num29z4">
    <w:name w:val="WW8Num29z4"/>
    <w:rsid w:val="00F173AC"/>
  </w:style>
  <w:style w:type="character" w:customStyle="1" w:styleId="WW8Num29z5">
    <w:name w:val="WW8Num29z5"/>
    <w:rsid w:val="00F173AC"/>
  </w:style>
  <w:style w:type="character" w:customStyle="1" w:styleId="WW8Num29z6">
    <w:name w:val="WW8Num29z6"/>
    <w:rsid w:val="00F173AC"/>
  </w:style>
  <w:style w:type="character" w:customStyle="1" w:styleId="WW8Num29z7">
    <w:name w:val="WW8Num29z7"/>
    <w:rsid w:val="00F173AC"/>
  </w:style>
  <w:style w:type="character" w:customStyle="1" w:styleId="WW8Num29z8">
    <w:name w:val="WW8Num29z8"/>
    <w:rsid w:val="00F173AC"/>
  </w:style>
  <w:style w:type="character" w:customStyle="1" w:styleId="WW8Num30z0">
    <w:name w:val="WW8Num30z0"/>
    <w:rsid w:val="00F173AC"/>
  </w:style>
  <w:style w:type="character" w:customStyle="1" w:styleId="WW8Num30z1">
    <w:name w:val="WW8Num30z1"/>
    <w:rsid w:val="00F173AC"/>
    <w:rPr>
      <w:rFonts w:ascii="Times New Roman" w:eastAsia="Arial Unicode MS" w:hAnsi="Times New Roman" w:cs="Times New Roman" w:hint="default"/>
      <w:b w:val="0"/>
      <w:bCs w:val="0"/>
      <w:sz w:val="24"/>
      <w:szCs w:val="24"/>
    </w:rPr>
  </w:style>
  <w:style w:type="character" w:customStyle="1" w:styleId="WW8Num30z2">
    <w:name w:val="WW8Num30z2"/>
    <w:rsid w:val="00F173AC"/>
  </w:style>
  <w:style w:type="character" w:customStyle="1" w:styleId="WW8Num30z3">
    <w:name w:val="WW8Num30z3"/>
    <w:rsid w:val="00F173AC"/>
  </w:style>
  <w:style w:type="character" w:customStyle="1" w:styleId="WW8Num30z4">
    <w:name w:val="WW8Num30z4"/>
    <w:rsid w:val="00F173AC"/>
  </w:style>
  <w:style w:type="character" w:customStyle="1" w:styleId="WW8Num30z5">
    <w:name w:val="WW8Num30z5"/>
    <w:rsid w:val="00F173AC"/>
  </w:style>
  <w:style w:type="character" w:customStyle="1" w:styleId="WW8Num30z6">
    <w:name w:val="WW8Num30z6"/>
    <w:rsid w:val="00F173AC"/>
  </w:style>
  <w:style w:type="character" w:customStyle="1" w:styleId="WW8Num30z7">
    <w:name w:val="WW8Num30z7"/>
    <w:rsid w:val="00F173AC"/>
  </w:style>
  <w:style w:type="character" w:customStyle="1" w:styleId="WW8Num30z8">
    <w:name w:val="WW8Num30z8"/>
    <w:rsid w:val="00F173AC"/>
  </w:style>
  <w:style w:type="character" w:customStyle="1" w:styleId="WW8Num31z0">
    <w:name w:val="WW8Num31z0"/>
    <w:rsid w:val="00F173AC"/>
    <w:rPr>
      <w:rFonts w:ascii="Symbol" w:hAnsi="Symbol" w:cs="OpenSymbol"/>
    </w:rPr>
  </w:style>
  <w:style w:type="character" w:customStyle="1" w:styleId="WW8Num32z0">
    <w:name w:val="WW8Num32z0"/>
    <w:rsid w:val="00F173AC"/>
    <w:rPr>
      <w:b w:val="0"/>
      <w:color w:val="00000A"/>
      <w:sz w:val="24"/>
      <w:szCs w:val="24"/>
    </w:rPr>
  </w:style>
  <w:style w:type="character" w:customStyle="1" w:styleId="WW8Num32z1">
    <w:name w:val="WW8Num32z1"/>
    <w:rsid w:val="00F173AC"/>
    <w:rPr>
      <w:color w:val="00000A"/>
      <w:sz w:val="24"/>
      <w:szCs w:val="24"/>
    </w:rPr>
  </w:style>
  <w:style w:type="character" w:customStyle="1" w:styleId="WW8Num32z2">
    <w:name w:val="WW8Num32z2"/>
    <w:rsid w:val="00F173AC"/>
    <w:rPr>
      <w:rFonts w:eastAsia="Times New Roman" w:cs="Times New Roman"/>
      <w:color w:val="00000A"/>
    </w:rPr>
  </w:style>
  <w:style w:type="character" w:customStyle="1" w:styleId="WW8Num32z3">
    <w:name w:val="WW8Num32z3"/>
    <w:rsid w:val="00F173AC"/>
  </w:style>
  <w:style w:type="character" w:customStyle="1" w:styleId="WW8Num32z4">
    <w:name w:val="WW8Num32z4"/>
    <w:rsid w:val="00F173AC"/>
  </w:style>
  <w:style w:type="character" w:customStyle="1" w:styleId="WW8Num32z5">
    <w:name w:val="WW8Num32z5"/>
    <w:rsid w:val="00F173AC"/>
  </w:style>
  <w:style w:type="character" w:customStyle="1" w:styleId="WW8Num32z6">
    <w:name w:val="WW8Num32z6"/>
    <w:rsid w:val="00F173AC"/>
  </w:style>
  <w:style w:type="character" w:customStyle="1" w:styleId="WW8Num32z7">
    <w:name w:val="WW8Num32z7"/>
    <w:rsid w:val="00F173AC"/>
  </w:style>
  <w:style w:type="character" w:customStyle="1" w:styleId="WW8Num32z8">
    <w:name w:val="WW8Num32z8"/>
    <w:rsid w:val="00F173AC"/>
  </w:style>
  <w:style w:type="character" w:customStyle="1" w:styleId="WW8Num33z0">
    <w:name w:val="WW8Num33z0"/>
    <w:rsid w:val="00F173AC"/>
    <w:rPr>
      <w:rFonts w:cs="Times New Roman"/>
    </w:rPr>
  </w:style>
  <w:style w:type="character" w:customStyle="1" w:styleId="WW8Num33z1">
    <w:name w:val="WW8Num33z1"/>
    <w:rsid w:val="00F173AC"/>
    <w:rPr>
      <w:rFonts w:eastAsia="Calibri" w:cs="Times New Roman"/>
      <w:b w:val="0"/>
    </w:rPr>
  </w:style>
  <w:style w:type="character" w:customStyle="1" w:styleId="WW8Num33z2">
    <w:name w:val="WW8Num33z2"/>
    <w:rsid w:val="00F173AC"/>
  </w:style>
  <w:style w:type="character" w:customStyle="1" w:styleId="WW8Num33z3">
    <w:name w:val="WW8Num33z3"/>
    <w:rsid w:val="00F173AC"/>
  </w:style>
  <w:style w:type="character" w:customStyle="1" w:styleId="WW8Num33z4">
    <w:name w:val="WW8Num33z4"/>
    <w:rsid w:val="00F173AC"/>
  </w:style>
  <w:style w:type="character" w:customStyle="1" w:styleId="WW8Num33z5">
    <w:name w:val="WW8Num33z5"/>
    <w:rsid w:val="00F173AC"/>
  </w:style>
  <w:style w:type="character" w:customStyle="1" w:styleId="WW8Num33z6">
    <w:name w:val="WW8Num33z6"/>
    <w:rsid w:val="00F173AC"/>
  </w:style>
  <w:style w:type="character" w:customStyle="1" w:styleId="WW8Num33z7">
    <w:name w:val="WW8Num33z7"/>
    <w:rsid w:val="00F173AC"/>
  </w:style>
  <w:style w:type="character" w:customStyle="1" w:styleId="WW8Num33z8">
    <w:name w:val="WW8Num33z8"/>
    <w:rsid w:val="00F173AC"/>
  </w:style>
  <w:style w:type="character" w:customStyle="1" w:styleId="WW8Num34z0">
    <w:name w:val="WW8Num34z0"/>
    <w:rsid w:val="00F173AC"/>
    <w:rPr>
      <w:b/>
    </w:rPr>
  </w:style>
  <w:style w:type="character" w:customStyle="1" w:styleId="WW8Num34z1">
    <w:name w:val="WW8Num34z1"/>
    <w:rsid w:val="00F173AC"/>
    <w:rPr>
      <w:rFonts w:eastAsia="Times New Roman" w:cs="Times New Roman"/>
    </w:rPr>
  </w:style>
  <w:style w:type="character" w:customStyle="1" w:styleId="WW8Num34z2">
    <w:name w:val="WW8Num34z2"/>
    <w:rsid w:val="00F173AC"/>
  </w:style>
  <w:style w:type="character" w:customStyle="1" w:styleId="WW8Num34z3">
    <w:name w:val="WW8Num34z3"/>
    <w:rsid w:val="00F173AC"/>
  </w:style>
  <w:style w:type="character" w:customStyle="1" w:styleId="WW8Num34z4">
    <w:name w:val="WW8Num34z4"/>
    <w:rsid w:val="00F173AC"/>
  </w:style>
  <w:style w:type="character" w:customStyle="1" w:styleId="WW8Num34z5">
    <w:name w:val="WW8Num34z5"/>
    <w:rsid w:val="00F173AC"/>
  </w:style>
  <w:style w:type="character" w:customStyle="1" w:styleId="WW8Num34z6">
    <w:name w:val="WW8Num34z6"/>
    <w:rsid w:val="00F173AC"/>
  </w:style>
  <w:style w:type="character" w:customStyle="1" w:styleId="WW8Num34z7">
    <w:name w:val="WW8Num34z7"/>
    <w:rsid w:val="00F173AC"/>
  </w:style>
  <w:style w:type="character" w:customStyle="1" w:styleId="WW8Num34z8">
    <w:name w:val="WW8Num34z8"/>
    <w:rsid w:val="00F173AC"/>
  </w:style>
  <w:style w:type="character" w:customStyle="1" w:styleId="WW8Num35z0">
    <w:name w:val="WW8Num35z0"/>
    <w:rsid w:val="00F173AC"/>
    <w:rPr>
      <w:rFonts w:ascii="Times New Roman" w:eastAsia="Times New Roman" w:hAnsi="Times New Roman" w:cs="Times New Roman"/>
      <w:b w:val="0"/>
    </w:rPr>
  </w:style>
  <w:style w:type="character" w:customStyle="1" w:styleId="WW8Num35z1">
    <w:name w:val="WW8Num35z1"/>
    <w:rsid w:val="00F173AC"/>
    <w:rPr>
      <w:rFonts w:ascii="Times New Roman" w:eastAsia="Times New Roman" w:hAnsi="Times New Roman" w:cs="Times New Roman"/>
    </w:rPr>
  </w:style>
  <w:style w:type="character" w:customStyle="1" w:styleId="WW8Num35z2">
    <w:name w:val="WW8Num35z2"/>
    <w:rsid w:val="00F173AC"/>
  </w:style>
  <w:style w:type="character" w:customStyle="1" w:styleId="WW8Num35z3">
    <w:name w:val="WW8Num35z3"/>
    <w:rsid w:val="00F173AC"/>
  </w:style>
  <w:style w:type="character" w:customStyle="1" w:styleId="WW8Num35z4">
    <w:name w:val="WW8Num35z4"/>
    <w:rsid w:val="00F173AC"/>
  </w:style>
  <w:style w:type="character" w:customStyle="1" w:styleId="WW8Num35z5">
    <w:name w:val="WW8Num35z5"/>
    <w:rsid w:val="00F173AC"/>
  </w:style>
  <w:style w:type="character" w:customStyle="1" w:styleId="WW8Num35z6">
    <w:name w:val="WW8Num35z6"/>
    <w:rsid w:val="00F173AC"/>
  </w:style>
  <w:style w:type="character" w:customStyle="1" w:styleId="WW8Num35z7">
    <w:name w:val="WW8Num35z7"/>
    <w:rsid w:val="00F173AC"/>
  </w:style>
  <w:style w:type="character" w:customStyle="1" w:styleId="WW8Num35z8">
    <w:name w:val="WW8Num35z8"/>
    <w:rsid w:val="00F173AC"/>
  </w:style>
  <w:style w:type="character" w:customStyle="1" w:styleId="WW8Num36z0">
    <w:name w:val="WW8Num36z0"/>
    <w:rsid w:val="00F173AC"/>
    <w:rPr>
      <w:b/>
    </w:rPr>
  </w:style>
  <w:style w:type="character" w:customStyle="1" w:styleId="WW8Num36z1">
    <w:name w:val="WW8Num36z1"/>
    <w:rsid w:val="00F173AC"/>
  </w:style>
  <w:style w:type="character" w:customStyle="1" w:styleId="WW8Num36z2">
    <w:name w:val="WW8Num36z2"/>
    <w:rsid w:val="00F173AC"/>
  </w:style>
  <w:style w:type="character" w:customStyle="1" w:styleId="WW8Num36z3">
    <w:name w:val="WW8Num36z3"/>
    <w:rsid w:val="00F173AC"/>
  </w:style>
  <w:style w:type="character" w:customStyle="1" w:styleId="WW8Num36z4">
    <w:name w:val="WW8Num36z4"/>
    <w:rsid w:val="00F173AC"/>
  </w:style>
  <w:style w:type="character" w:customStyle="1" w:styleId="WW8Num36z5">
    <w:name w:val="WW8Num36z5"/>
    <w:rsid w:val="00F173AC"/>
  </w:style>
  <w:style w:type="character" w:customStyle="1" w:styleId="WW8Num36z6">
    <w:name w:val="WW8Num36z6"/>
    <w:rsid w:val="00F173AC"/>
  </w:style>
  <w:style w:type="character" w:customStyle="1" w:styleId="WW8Num36z7">
    <w:name w:val="WW8Num36z7"/>
    <w:rsid w:val="00F173AC"/>
  </w:style>
  <w:style w:type="character" w:customStyle="1" w:styleId="WW8Num36z8">
    <w:name w:val="WW8Num36z8"/>
    <w:rsid w:val="00F173AC"/>
  </w:style>
  <w:style w:type="character" w:customStyle="1" w:styleId="WW8Num37z0">
    <w:name w:val="WW8Num37z0"/>
    <w:rsid w:val="00F173AC"/>
    <w:rPr>
      <w:rFonts w:ascii="Times New Roman" w:hAnsi="Times New Roman" w:cs="Times New Roman"/>
      <w:b w:val="0"/>
      <w:bCs/>
    </w:rPr>
  </w:style>
  <w:style w:type="character" w:customStyle="1" w:styleId="WW8Num37z1">
    <w:name w:val="WW8Num37z1"/>
    <w:rsid w:val="00F173AC"/>
  </w:style>
  <w:style w:type="character" w:customStyle="1" w:styleId="WW8Num37z2">
    <w:name w:val="WW8Num37z2"/>
    <w:rsid w:val="00F173AC"/>
  </w:style>
  <w:style w:type="character" w:customStyle="1" w:styleId="WW8Num37z3">
    <w:name w:val="WW8Num37z3"/>
    <w:rsid w:val="00F173AC"/>
  </w:style>
  <w:style w:type="character" w:customStyle="1" w:styleId="WW8Num37z4">
    <w:name w:val="WW8Num37z4"/>
    <w:rsid w:val="00F173AC"/>
  </w:style>
  <w:style w:type="character" w:customStyle="1" w:styleId="WW8Num37z5">
    <w:name w:val="WW8Num37z5"/>
    <w:rsid w:val="00F173AC"/>
  </w:style>
  <w:style w:type="character" w:customStyle="1" w:styleId="WW8Num37z6">
    <w:name w:val="WW8Num37z6"/>
    <w:rsid w:val="00F173AC"/>
  </w:style>
  <w:style w:type="character" w:customStyle="1" w:styleId="WW8Num37z7">
    <w:name w:val="WW8Num37z7"/>
    <w:rsid w:val="00F173AC"/>
  </w:style>
  <w:style w:type="character" w:customStyle="1" w:styleId="WW8Num37z8">
    <w:name w:val="WW8Num37z8"/>
    <w:rsid w:val="00F173AC"/>
  </w:style>
  <w:style w:type="character" w:customStyle="1" w:styleId="WW8Num38z0">
    <w:name w:val="WW8Num38z0"/>
    <w:rsid w:val="00F173AC"/>
    <w:rPr>
      <w:rFonts w:ascii="Symbol" w:hAnsi="Symbol" w:cs="Symbol"/>
    </w:rPr>
  </w:style>
  <w:style w:type="character" w:customStyle="1" w:styleId="WW8Num38z1">
    <w:name w:val="WW8Num38z1"/>
    <w:rsid w:val="00F173AC"/>
    <w:rPr>
      <w:rFonts w:ascii="Courier New" w:hAnsi="Courier New" w:cs="Courier New"/>
    </w:rPr>
  </w:style>
  <w:style w:type="character" w:customStyle="1" w:styleId="WW8Num38z2">
    <w:name w:val="WW8Num38z2"/>
    <w:rsid w:val="00F173AC"/>
    <w:rPr>
      <w:rFonts w:ascii="Wingdings" w:hAnsi="Wingdings" w:cs="Wingdings"/>
    </w:rPr>
  </w:style>
  <w:style w:type="character" w:customStyle="1" w:styleId="WW8Num39z0">
    <w:name w:val="WW8Num39z0"/>
    <w:rsid w:val="00F173AC"/>
    <w:rPr>
      <w:rFonts w:ascii="Times New Roman" w:hAnsi="Times New Roman" w:cs="Times New Roman" w:hint="default"/>
    </w:rPr>
  </w:style>
  <w:style w:type="character" w:customStyle="1" w:styleId="WW8Num39z1">
    <w:name w:val="WW8Num39z1"/>
    <w:rsid w:val="00F173AC"/>
  </w:style>
  <w:style w:type="character" w:customStyle="1" w:styleId="WW8Num39z2">
    <w:name w:val="WW8Num39z2"/>
    <w:rsid w:val="00F173AC"/>
  </w:style>
  <w:style w:type="character" w:customStyle="1" w:styleId="WW8Num39z3">
    <w:name w:val="WW8Num39z3"/>
    <w:rsid w:val="00F173AC"/>
  </w:style>
  <w:style w:type="character" w:customStyle="1" w:styleId="WW8Num39z4">
    <w:name w:val="WW8Num39z4"/>
    <w:rsid w:val="00F173AC"/>
  </w:style>
  <w:style w:type="character" w:customStyle="1" w:styleId="WW8Num39z5">
    <w:name w:val="WW8Num39z5"/>
    <w:rsid w:val="00F173AC"/>
  </w:style>
  <w:style w:type="character" w:customStyle="1" w:styleId="WW8Num39z6">
    <w:name w:val="WW8Num39z6"/>
    <w:rsid w:val="00F173AC"/>
  </w:style>
  <w:style w:type="character" w:customStyle="1" w:styleId="WW8Num39z7">
    <w:name w:val="WW8Num39z7"/>
    <w:rsid w:val="00F173AC"/>
  </w:style>
  <w:style w:type="character" w:customStyle="1" w:styleId="WW8Num39z8">
    <w:name w:val="WW8Num39z8"/>
    <w:rsid w:val="00F173AC"/>
  </w:style>
  <w:style w:type="character" w:customStyle="1" w:styleId="WW8Num40z0">
    <w:name w:val="WW8Num40z0"/>
    <w:rsid w:val="00F173AC"/>
  </w:style>
  <w:style w:type="character" w:customStyle="1" w:styleId="WW8Num40z1">
    <w:name w:val="WW8Num40z1"/>
    <w:rsid w:val="00F173AC"/>
  </w:style>
  <w:style w:type="character" w:customStyle="1" w:styleId="WW8Num40z2">
    <w:name w:val="WW8Num40z2"/>
    <w:rsid w:val="00F173AC"/>
  </w:style>
  <w:style w:type="character" w:customStyle="1" w:styleId="WW8Num40z3">
    <w:name w:val="WW8Num40z3"/>
    <w:rsid w:val="00F173AC"/>
  </w:style>
  <w:style w:type="character" w:customStyle="1" w:styleId="WW8Num40z4">
    <w:name w:val="WW8Num40z4"/>
    <w:rsid w:val="00F173AC"/>
  </w:style>
  <w:style w:type="character" w:customStyle="1" w:styleId="WW8Num40z5">
    <w:name w:val="WW8Num40z5"/>
    <w:rsid w:val="00F173AC"/>
  </w:style>
  <w:style w:type="character" w:customStyle="1" w:styleId="WW8Num40z6">
    <w:name w:val="WW8Num40z6"/>
    <w:rsid w:val="00F173AC"/>
  </w:style>
  <w:style w:type="character" w:customStyle="1" w:styleId="WW8Num40z7">
    <w:name w:val="WW8Num40z7"/>
    <w:rsid w:val="00F173AC"/>
  </w:style>
  <w:style w:type="character" w:customStyle="1" w:styleId="WW8Num40z8">
    <w:name w:val="WW8Num40z8"/>
    <w:rsid w:val="00F173AC"/>
  </w:style>
  <w:style w:type="character" w:customStyle="1" w:styleId="WW8Num41z0">
    <w:name w:val="WW8Num41z0"/>
    <w:rsid w:val="00F173AC"/>
    <w:rPr>
      <w:rFonts w:ascii="Symbol" w:hAnsi="Symbol" w:cs="Symbol"/>
    </w:rPr>
  </w:style>
  <w:style w:type="character" w:customStyle="1" w:styleId="WW8Num41z1">
    <w:name w:val="WW8Num41z1"/>
    <w:rsid w:val="00F173AC"/>
    <w:rPr>
      <w:rFonts w:ascii="Courier New" w:hAnsi="Courier New" w:cs="Courier New"/>
    </w:rPr>
  </w:style>
  <w:style w:type="character" w:customStyle="1" w:styleId="WW8Num41z2">
    <w:name w:val="WW8Num41z2"/>
    <w:rsid w:val="00F173AC"/>
    <w:rPr>
      <w:rFonts w:ascii="Wingdings" w:hAnsi="Wingdings" w:cs="Wingdings"/>
    </w:rPr>
  </w:style>
  <w:style w:type="character" w:customStyle="1" w:styleId="WW8Num42z0">
    <w:name w:val="WW8Num42z0"/>
    <w:rsid w:val="00F173AC"/>
  </w:style>
  <w:style w:type="character" w:customStyle="1" w:styleId="WW8Num42z1">
    <w:name w:val="WW8Num42z1"/>
    <w:rsid w:val="00F173AC"/>
  </w:style>
  <w:style w:type="character" w:customStyle="1" w:styleId="WW8Num42z2">
    <w:name w:val="WW8Num42z2"/>
    <w:rsid w:val="00F173AC"/>
  </w:style>
  <w:style w:type="character" w:customStyle="1" w:styleId="WW8Num42z3">
    <w:name w:val="WW8Num42z3"/>
    <w:rsid w:val="00F173AC"/>
  </w:style>
  <w:style w:type="character" w:customStyle="1" w:styleId="WW8Num42z4">
    <w:name w:val="WW8Num42z4"/>
    <w:rsid w:val="00F173AC"/>
  </w:style>
  <w:style w:type="character" w:customStyle="1" w:styleId="WW8Num42z5">
    <w:name w:val="WW8Num42z5"/>
    <w:rsid w:val="00F173AC"/>
  </w:style>
  <w:style w:type="character" w:customStyle="1" w:styleId="WW8Num42z6">
    <w:name w:val="WW8Num42z6"/>
    <w:rsid w:val="00F173AC"/>
  </w:style>
  <w:style w:type="character" w:customStyle="1" w:styleId="WW8Num42z7">
    <w:name w:val="WW8Num42z7"/>
    <w:rsid w:val="00F173AC"/>
  </w:style>
  <w:style w:type="character" w:customStyle="1" w:styleId="WW8Num42z8">
    <w:name w:val="WW8Num42z8"/>
    <w:rsid w:val="00F173AC"/>
  </w:style>
  <w:style w:type="character" w:customStyle="1" w:styleId="WW8Num43z0">
    <w:name w:val="WW8Num43z0"/>
    <w:rsid w:val="00F173AC"/>
    <w:rPr>
      <w:rFonts w:ascii="Times New Roman" w:eastAsia="ArialMT" w:hAnsi="Times New Roman" w:cs="Times New Roman" w:hint="default"/>
      <w:b/>
      <w:i w:val="0"/>
      <w:kern w:val="1"/>
      <w:sz w:val="22"/>
      <w:szCs w:val="22"/>
    </w:rPr>
  </w:style>
  <w:style w:type="character" w:customStyle="1" w:styleId="WW8Num43z1">
    <w:name w:val="WW8Num43z1"/>
    <w:rsid w:val="00F173AC"/>
  </w:style>
  <w:style w:type="character" w:customStyle="1" w:styleId="WW8Num43z2">
    <w:name w:val="WW8Num43z2"/>
    <w:rsid w:val="00F173AC"/>
  </w:style>
  <w:style w:type="character" w:customStyle="1" w:styleId="WW8Num43z3">
    <w:name w:val="WW8Num43z3"/>
    <w:rsid w:val="00F173AC"/>
  </w:style>
  <w:style w:type="character" w:customStyle="1" w:styleId="WW8Num43z4">
    <w:name w:val="WW8Num43z4"/>
    <w:rsid w:val="00F173AC"/>
  </w:style>
  <w:style w:type="character" w:customStyle="1" w:styleId="WW8Num43z5">
    <w:name w:val="WW8Num43z5"/>
    <w:rsid w:val="00F173AC"/>
  </w:style>
  <w:style w:type="character" w:customStyle="1" w:styleId="WW8Num43z6">
    <w:name w:val="WW8Num43z6"/>
    <w:rsid w:val="00F173AC"/>
  </w:style>
  <w:style w:type="character" w:customStyle="1" w:styleId="WW8Num43z7">
    <w:name w:val="WW8Num43z7"/>
    <w:rsid w:val="00F173AC"/>
  </w:style>
  <w:style w:type="character" w:customStyle="1" w:styleId="WW8Num43z8">
    <w:name w:val="WW8Num43z8"/>
    <w:rsid w:val="00F173AC"/>
  </w:style>
  <w:style w:type="character" w:customStyle="1" w:styleId="WW8Num44z0">
    <w:name w:val="WW8Num44z0"/>
    <w:rsid w:val="00F173AC"/>
    <w:rPr>
      <w:rFonts w:eastAsia="Times New Roman"/>
      <w:b/>
    </w:rPr>
  </w:style>
  <w:style w:type="character" w:customStyle="1" w:styleId="WW8Num45z0">
    <w:name w:val="WW8Num45z0"/>
    <w:rsid w:val="00F173AC"/>
    <w:rPr>
      <w:b/>
      <w:u w:val="none"/>
    </w:rPr>
  </w:style>
  <w:style w:type="character" w:customStyle="1" w:styleId="WW8Num45z1">
    <w:name w:val="WW8Num45z1"/>
    <w:rsid w:val="00F173AC"/>
  </w:style>
  <w:style w:type="character" w:customStyle="1" w:styleId="WW8Num45z2">
    <w:name w:val="WW8Num45z2"/>
    <w:rsid w:val="00F173AC"/>
  </w:style>
  <w:style w:type="character" w:customStyle="1" w:styleId="WW8Num45z3">
    <w:name w:val="WW8Num45z3"/>
    <w:rsid w:val="00F173AC"/>
  </w:style>
  <w:style w:type="character" w:customStyle="1" w:styleId="WW8Num45z4">
    <w:name w:val="WW8Num45z4"/>
    <w:rsid w:val="00F173AC"/>
  </w:style>
  <w:style w:type="character" w:customStyle="1" w:styleId="WW8Num45z5">
    <w:name w:val="WW8Num45z5"/>
    <w:rsid w:val="00F173AC"/>
  </w:style>
  <w:style w:type="character" w:customStyle="1" w:styleId="WW8Num45z6">
    <w:name w:val="WW8Num45z6"/>
    <w:rsid w:val="00F173AC"/>
  </w:style>
  <w:style w:type="character" w:customStyle="1" w:styleId="WW8Num45z7">
    <w:name w:val="WW8Num45z7"/>
    <w:rsid w:val="00F173AC"/>
  </w:style>
  <w:style w:type="character" w:customStyle="1" w:styleId="WW8Num45z8">
    <w:name w:val="WW8Num45z8"/>
    <w:rsid w:val="00F173AC"/>
  </w:style>
  <w:style w:type="character" w:customStyle="1" w:styleId="WW8Num46z0">
    <w:name w:val="WW8Num46z0"/>
    <w:rsid w:val="00F173AC"/>
    <w:rPr>
      <w:rFonts w:ascii="Times New Roman" w:hAnsi="Times New Roman" w:cs="Times New Roman"/>
      <w:b/>
    </w:rPr>
  </w:style>
  <w:style w:type="character" w:customStyle="1" w:styleId="WW8Num46z1">
    <w:name w:val="WW8Num46z1"/>
    <w:rsid w:val="00F173AC"/>
  </w:style>
  <w:style w:type="character" w:customStyle="1" w:styleId="WW8Num46z2">
    <w:name w:val="WW8Num46z2"/>
    <w:rsid w:val="00F173AC"/>
  </w:style>
  <w:style w:type="character" w:customStyle="1" w:styleId="WW8Num46z3">
    <w:name w:val="WW8Num46z3"/>
    <w:rsid w:val="00F173AC"/>
  </w:style>
  <w:style w:type="character" w:customStyle="1" w:styleId="WW8Num46z4">
    <w:name w:val="WW8Num46z4"/>
    <w:rsid w:val="00F173AC"/>
  </w:style>
  <w:style w:type="character" w:customStyle="1" w:styleId="WW8Num46z5">
    <w:name w:val="WW8Num46z5"/>
    <w:rsid w:val="00F173AC"/>
  </w:style>
  <w:style w:type="character" w:customStyle="1" w:styleId="WW8Num46z6">
    <w:name w:val="WW8Num46z6"/>
    <w:rsid w:val="00F173AC"/>
  </w:style>
  <w:style w:type="character" w:customStyle="1" w:styleId="WW8Num46z7">
    <w:name w:val="WW8Num46z7"/>
    <w:rsid w:val="00F173AC"/>
  </w:style>
  <w:style w:type="character" w:customStyle="1" w:styleId="WW8Num46z8">
    <w:name w:val="WW8Num46z8"/>
    <w:rsid w:val="00F173AC"/>
  </w:style>
  <w:style w:type="character" w:customStyle="1" w:styleId="WW8Num47z0">
    <w:name w:val="WW8Num47z0"/>
    <w:rsid w:val="00F173AC"/>
    <w:rPr>
      <w:b/>
      <w:sz w:val="24"/>
      <w:szCs w:val="24"/>
    </w:rPr>
  </w:style>
  <w:style w:type="character" w:customStyle="1" w:styleId="WW8Num47z1">
    <w:name w:val="WW8Num47z1"/>
    <w:rsid w:val="00F173AC"/>
  </w:style>
  <w:style w:type="character" w:customStyle="1" w:styleId="WW8Num47z2">
    <w:name w:val="WW8Num47z2"/>
    <w:rsid w:val="00F173AC"/>
  </w:style>
  <w:style w:type="character" w:customStyle="1" w:styleId="WW8Num47z3">
    <w:name w:val="WW8Num47z3"/>
    <w:rsid w:val="00F173AC"/>
  </w:style>
  <w:style w:type="character" w:customStyle="1" w:styleId="WW8Num47z4">
    <w:name w:val="WW8Num47z4"/>
    <w:rsid w:val="00F173AC"/>
  </w:style>
  <w:style w:type="character" w:customStyle="1" w:styleId="WW8Num47z5">
    <w:name w:val="WW8Num47z5"/>
    <w:rsid w:val="00F173AC"/>
  </w:style>
  <w:style w:type="character" w:customStyle="1" w:styleId="WW8Num47z6">
    <w:name w:val="WW8Num47z6"/>
    <w:rsid w:val="00F173AC"/>
  </w:style>
  <w:style w:type="character" w:customStyle="1" w:styleId="WW8Num47z7">
    <w:name w:val="WW8Num47z7"/>
    <w:rsid w:val="00F173AC"/>
  </w:style>
  <w:style w:type="character" w:customStyle="1" w:styleId="WW8Num47z8">
    <w:name w:val="WW8Num47z8"/>
    <w:rsid w:val="00F173AC"/>
  </w:style>
  <w:style w:type="character" w:customStyle="1" w:styleId="WW8Num48z0">
    <w:name w:val="WW8Num48z0"/>
    <w:rsid w:val="00F173AC"/>
    <w:rPr>
      <w:rFonts w:cs="Times New Roman"/>
      <w:sz w:val="22"/>
      <w:szCs w:val="22"/>
    </w:rPr>
  </w:style>
  <w:style w:type="character" w:customStyle="1" w:styleId="WW8Num48z1">
    <w:name w:val="WW8Num48z1"/>
    <w:rsid w:val="00F173AC"/>
  </w:style>
  <w:style w:type="character" w:customStyle="1" w:styleId="WW8Num48z2">
    <w:name w:val="WW8Num48z2"/>
    <w:rsid w:val="00F173AC"/>
  </w:style>
  <w:style w:type="character" w:customStyle="1" w:styleId="WW8Num48z3">
    <w:name w:val="WW8Num48z3"/>
    <w:rsid w:val="00F173AC"/>
  </w:style>
  <w:style w:type="character" w:customStyle="1" w:styleId="WW8Num48z4">
    <w:name w:val="WW8Num48z4"/>
    <w:rsid w:val="00F173AC"/>
  </w:style>
  <w:style w:type="character" w:customStyle="1" w:styleId="WW8Num48z5">
    <w:name w:val="WW8Num48z5"/>
    <w:rsid w:val="00F173AC"/>
  </w:style>
  <w:style w:type="character" w:customStyle="1" w:styleId="WW8Num48z6">
    <w:name w:val="WW8Num48z6"/>
    <w:rsid w:val="00F173AC"/>
  </w:style>
  <w:style w:type="character" w:customStyle="1" w:styleId="WW8Num48z7">
    <w:name w:val="WW8Num48z7"/>
    <w:rsid w:val="00F173AC"/>
  </w:style>
  <w:style w:type="character" w:customStyle="1" w:styleId="WW8Num48z8">
    <w:name w:val="WW8Num48z8"/>
    <w:rsid w:val="00F173AC"/>
  </w:style>
  <w:style w:type="character" w:customStyle="1" w:styleId="WW8Num49z0">
    <w:name w:val="WW8Num49z0"/>
    <w:rsid w:val="00F173AC"/>
    <w:rPr>
      <w:rFonts w:eastAsia="Times New Roman"/>
      <w:b/>
    </w:rPr>
  </w:style>
  <w:style w:type="character" w:customStyle="1" w:styleId="WW8Num50z0">
    <w:name w:val="WW8Num50z0"/>
    <w:rsid w:val="00F173AC"/>
    <w:rPr>
      <w:rFonts w:cs="Times New Roman"/>
      <w:b/>
    </w:rPr>
  </w:style>
  <w:style w:type="character" w:customStyle="1" w:styleId="WW8Num50z1">
    <w:name w:val="WW8Num50z1"/>
    <w:rsid w:val="00F173AC"/>
  </w:style>
  <w:style w:type="character" w:customStyle="1" w:styleId="WW8Num50z2">
    <w:name w:val="WW8Num50z2"/>
    <w:rsid w:val="00F173AC"/>
  </w:style>
  <w:style w:type="character" w:customStyle="1" w:styleId="WW8Num50z3">
    <w:name w:val="WW8Num50z3"/>
    <w:rsid w:val="00F173AC"/>
  </w:style>
  <w:style w:type="character" w:customStyle="1" w:styleId="WW8Num50z4">
    <w:name w:val="WW8Num50z4"/>
    <w:rsid w:val="00F173AC"/>
  </w:style>
  <w:style w:type="character" w:customStyle="1" w:styleId="WW8Num50z5">
    <w:name w:val="WW8Num50z5"/>
    <w:rsid w:val="00F173AC"/>
  </w:style>
  <w:style w:type="character" w:customStyle="1" w:styleId="WW8Num50z6">
    <w:name w:val="WW8Num50z6"/>
    <w:rsid w:val="00F173AC"/>
  </w:style>
  <w:style w:type="character" w:customStyle="1" w:styleId="WW8Num50z7">
    <w:name w:val="WW8Num50z7"/>
    <w:rsid w:val="00F173AC"/>
  </w:style>
  <w:style w:type="character" w:customStyle="1" w:styleId="WW8Num50z8">
    <w:name w:val="WW8Num50z8"/>
    <w:rsid w:val="00F173AC"/>
  </w:style>
  <w:style w:type="character" w:customStyle="1" w:styleId="WW8Num51z0">
    <w:name w:val="WW8Num51z0"/>
    <w:rsid w:val="00F173AC"/>
    <w:rPr>
      <w:rFonts w:cs="Times New Roman"/>
    </w:rPr>
  </w:style>
  <w:style w:type="character" w:customStyle="1" w:styleId="WW8Num51z1">
    <w:name w:val="WW8Num51z1"/>
    <w:rsid w:val="00F173AC"/>
  </w:style>
  <w:style w:type="character" w:customStyle="1" w:styleId="WW8Num51z2">
    <w:name w:val="WW8Num51z2"/>
    <w:rsid w:val="00F173AC"/>
  </w:style>
  <w:style w:type="character" w:customStyle="1" w:styleId="WW8Num51z3">
    <w:name w:val="WW8Num51z3"/>
    <w:rsid w:val="00F173AC"/>
  </w:style>
  <w:style w:type="character" w:customStyle="1" w:styleId="WW8Num51z4">
    <w:name w:val="WW8Num51z4"/>
    <w:rsid w:val="00F173AC"/>
  </w:style>
  <w:style w:type="character" w:customStyle="1" w:styleId="WW8Num51z5">
    <w:name w:val="WW8Num51z5"/>
    <w:rsid w:val="00F173AC"/>
  </w:style>
  <w:style w:type="character" w:customStyle="1" w:styleId="WW8Num51z6">
    <w:name w:val="WW8Num51z6"/>
    <w:rsid w:val="00F173AC"/>
  </w:style>
  <w:style w:type="character" w:customStyle="1" w:styleId="WW8Num51z7">
    <w:name w:val="WW8Num51z7"/>
    <w:rsid w:val="00F173AC"/>
  </w:style>
  <w:style w:type="character" w:customStyle="1" w:styleId="WW8Num51z8">
    <w:name w:val="WW8Num51z8"/>
    <w:rsid w:val="00F173AC"/>
  </w:style>
  <w:style w:type="character" w:customStyle="1" w:styleId="WW8Num52z0">
    <w:name w:val="WW8Num52z0"/>
    <w:rsid w:val="00F173AC"/>
  </w:style>
  <w:style w:type="character" w:customStyle="1" w:styleId="WW8Num52z1">
    <w:name w:val="WW8Num52z1"/>
    <w:rsid w:val="00F173AC"/>
  </w:style>
  <w:style w:type="character" w:customStyle="1" w:styleId="WW8Num52z2">
    <w:name w:val="WW8Num52z2"/>
    <w:rsid w:val="00F173AC"/>
  </w:style>
  <w:style w:type="character" w:customStyle="1" w:styleId="WW8Num52z3">
    <w:name w:val="WW8Num52z3"/>
    <w:rsid w:val="00F173AC"/>
  </w:style>
  <w:style w:type="character" w:customStyle="1" w:styleId="WW8Num52z4">
    <w:name w:val="WW8Num52z4"/>
    <w:rsid w:val="00F173AC"/>
  </w:style>
  <w:style w:type="character" w:customStyle="1" w:styleId="WW8Num52z5">
    <w:name w:val="WW8Num52z5"/>
    <w:rsid w:val="00F173AC"/>
  </w:style>
  <w:style w:type="character" w:customStyle="1" w:styleId="WW8Num52z6">
    <w:name w:val="WW8Num52z6"/>
    <w:rsid w:val="00F173AC"/>
  </w:style>
  <w:style w:type="character" w:customStyle="1" w:styleId="WW8Num52z7">
    <w:name w:val="WW8Num52z7"/>
    <w:rsid w:val="00F173AC"/>
  </w:style>
  <w:style w:type="character" w:customStyle="1" w:styleId="WW8Num52z8">
    <w:name w:val="WW8Num52z8"/>
    <w:rsid w:val="00F173AC"/>
  </w:style>
  <w:style w:type="character" w:customStyle="1" w:styleId="WW8Num53z0">
    <w:name w:val="WW8Num53z0"/>
    <w:rsid w:val="00F173AC"/>
    <w:rPr>
      <w:rFonts w:ascii="Symbol" w:hAnsi="Symbol" w:cs="Symbol"/>
    </w:rPr>
  </w:style>
  <w:style w:type="character" w:customStyle="1" w:styleId="WW8Num53z1">
    <w:name w:val="WW8Num53z1"/>
    <w:rsid w:val="00F173AC"/>
    <w:rPr>
      <w:rFonts w:ascii="Courier New" w:hAnsi="Courier New" w:cs="Courier New"/>
    </w:rPr>
  </w:style>
  <w:style w:type="character" w:customStyle="1" w:styleId="WW8Num53z2">
    <w:name w:val="WW8Num53z2"/>
    <w:rsid w:val="00F173AC"/>
    <w:rPr>
      <w:rFonts w:ascii="Wingdings" w:hAnsi="Wingdings" w:cs="Wingdings"/>
    </w:rPr>
  </w:style>
  <w:style w:type="character" w:customStyle="1" w:styleId="WW8Num54z0">
    <w:name w:val="WW8Num54z0"/>
    <w:rsid w:val="00F173AC"/>
    <w:rPr>
      <w:rFonts w:ascii="Times New Roman" w:eastAsia="Times New Roman" w:hAnsi="Times New Roman" w:cs="Times New Roman"/>
      <w:sz w:val="22"/>
      <w:szCs w:val="22"/>
    </w:rPr>
  </w:style>
  <w:style w:type="character" w:customStyle="1" w:styleId="WW8Num54z1">
    <w:name w:val="WW8Num54z1"/>
    <w:rsid w:val="00F173AC"/>
  </w:style>
  <w:style w:type="character" w:customStyle="1" w:styleId="WW8Num54z2">
    <w:name w:val="WW8Num54z2"/>
    <w:rsid w:val="00F173AC"/>
  </w:style>
  <w:style w:type="character" w:customStyle="1" w:styleId="WW8Num54z3">
    <w:name w:val="WW8Num54z3"/>
    <w:rsid w:val="00F173AC"/>
  </w:style>
  <w:style w:type="character" w:customStyle="1" w:styleId="WW8Num54z4">
    <w:name w:val="WW8Num54z4"/>
    <w:rsid w:val="00F173AC"/>
  </w:style>
  <w:style w:type="character" w:customStyle="1" w:styleId="WW8Num54z5">
    <w:name w:val="WW8Num54z5"/>
    <w:rsid w:val="00F173AC"/>
  </w:style>
  <w:style w:type="character" w:customStyle="1" w:styleId="WW8Num54z6">
    <w:name w:val="WW8Num54z6"/>
    <w:rsid w:val="00F173AC"/>
  </w:style>
  <w:style w:type="character" w:customStyle="1" w:styleId="WW8Num54z7">
    <w:name w:val="WW8Num54z7"/>
    <w:rsid w:val="00F173AC"/>
  </w:style>
  <w:style w:type="character" w:customStyle="1" w:styleId="WW8Num54z8">
    <w:name w:val="WW8Num54z8"/>
    <w:rsid w:val="00F173AC"/>
  </w:style>
  <w:style w:type="character" w:customStyle="1" w:styleId="WW8Num55z0">
    <w:name w:val="WW8Num55z0"/>
    <w:rsid w:val="00F173AC"/>
    <w:rPr>
      <w:b w:val="0"/>
      <w:bCs/>
    </w:rPr>
  </w:style>
  <w:style w:type="character" w:customStyle="1" w:styleId="WW8Num55z1">
    <w:name w:val="WW8Num55z1"/>
    <w:rsid w:val="00F173AC"/>
  </w:style>
  <w:style w:type="character" w:customStyle="1" w:styleId="WW8Num55z2">
    <w:name w:val="WW8Num55z2"/>
    <w:rsid w:val="00F173AC"/>
  </w:style>
  <w:style w:type="character" w:customStyle="1" w:styleId="WW8Num55z3">
    <w:name w:val="WW8Num55z3"/>
    <w:rsid w:val="00F173AC"/>
  </w:style>
  <w:style w:type="character" w:customStyle="1" w:styleId="WW8Num55z4">
    <w:name w:val="WW8Num55z4"/>
    <w:rsid w:val="00F173AC"/>
  </w:style>
  <w:style w:type="character" w:customStyle="1" w:styleId="WW8Num55z5">
    <w:name w:val="WW8Num55z5"/>
    <w:rsid w:val="00F173AC"/>
  </w:style>
  <w:style w:type="character" w:customStyle="1" w:styleId="WW8Num55z6">
    <w:name w:val="WW8Num55z6"/>
    <w:rsid w:val="00F173AC"/>
  </w:style>
  <w:style w:type="character" w:customStyle="1" w:styleId="WW8Num55z7">
    <w:name w:val="WW8Num55z7"/>
    <w:rsid w:val="00F173AC"/>
  </w:style>
  <w:style w:type="character" w:customStyle="1" w:styleId="WW8Num55z8">
    <w:name w:val="WW8Num55z8"/>
    <w:rsid w:val="00F173AC"/>
  </w:style>
  <w:style w:type="character" w:customStyle="1" w:styleId="WW8Num56z0">
    <w:name w:val="WW8Num56z0"/>
    <w:rsid w:val="00F173AC"/>
    <w:rPr>
      <w:rFonts w:ascii="Times New Roman" w:eastAsia="Times New Roman" w:hAnsi="Times New Roman" w:cs="Arial Narrow"/>
      <w:b w:val="0"/>
      <w:bCs w:val="0"/>
      <w:sz w:val="22"/>
      <w:szCs w:val="22"/>
    </w:rPr>
  </w:style>
  <w:style w:type="character" w:customStyle="1" w:styleId="WW8Num56z1">
    <w:name w:val="WW8Num56z1"/>
    <w:rsid w:val="00F173AC"/>
  </w:style>
  <w:style w:type="character" w:customStyle="1" w:styleId="WW8Num56z2">
    <w:name w:val="WW8Num56z2"/>
    <w:rsid w:val="00F173AC"/>
  </w:style>
  <w:style w:type="character" w:customStyle="1" w:styleId="WW8Num56z3">
    <w:name w:val="WW8Num56z3"/>
    <w:rsid w:val="00F173AC"/>
  </w:style>
  <w:style w:type="character" w:customStyle="1" w:styleId="WW8Num56z4">
    <w:name w:val="WW8Num56z4"/>
    <w:rsid w:val="00F173AC"/>
  </w:style>
  <w:style w:type="character" w:customStyle="1" w:styleId="WW8Num56z5">
    <w:name w:val="WW8Num56z5"/>
    <w:rsid w:val="00F173AC"/>
  </w:style>
  <w:style w:type="character" w:customStyle="1" w:styleId="WW8Num56z6">
    <w:name w:val="WW8Num56z6"/>
    <w:rsid w:val="00F173AC"/>
  </w:style>
  <w:style w:type="character" w:customStyle="1" w:styleId="WW8Num56z7">
    <w:name w:val="WW8Num56z7"/>
    <w:rsid w:val="00F173AC"/>
  </w:style>
  <w:style w:type="character" w:customStyle="1" w:styleId="WW8Num56z8">
    <w:name w:val="WW8Num56z8"/>
    <w:rsid w:val="00F173AC"/>
  </w:style>
  <w:style w:type="character" w:customStyle="1" w:styleId="WW8Num57z0">
    <w:name w:val="WW8Num57z0"/>
    <w:rsid w:val="00F173AC"/>
    <w:rPr>
      <w:color w:val="000000"/>
    </w:rPr>
  </w:style>
  <w:style w:type="character" w:customStyle="1" w:styleId="WW8Num57z1">
    <w:name w:val="WW8Num57z1"/>
    <w:rsid w:val="00F173AC"/>
  </w:style>
  <w:style w:type="character" w:customStyle="1" w:styleId="WW8Num57z2">
    <w:name w:val="WW8Num57z2"/>
    <w:rsid w:val="00F173AC"/>
  </w:style>
  <w:style w:type="character" w:customStyle="1" w:styleId="WW8Num57z3">
    <w:name w:val="WW8Num57z3"/>
    <w:rsid w:val="00F173AC"/>
  </w:style>
  <w:style w:type="character" w:customStyle="1" w:styleId="WW8Num57z4">
    <w:name w:val="WW8Num57z4"/>
    <w:rsid w:val="00F173AC"/>
  </w:style>
  <w:style w:type="character" w:customStyle="1" w:styleId="WW8Num57z5">
    <w:name w:val="WW8Num57z5"/>
    <w:rsid w:val="00F173AC"/>
  </w:style>
  <w:style w:type="character" w:customStyle="1" w:styleId="WW8Num57z6">
    <w:name w:val="WW8Num57z6"/>
    <w:rsid w:val="00F173AC"/>
  </w:style>
  <w:style w:type="character" w:customStyle="1" w:styleId="WW8Num57z7">
    <w:name w:val="WW8Num57z7"/>
    <w:rsid w:val="00F173AC"/>
  </w:style>
  <w:style w:type="character" w:customStyle="1" w:styleId="WW8Num57z8">
    <w:name w:val="WW8Num57z8"/>
    <w:rsid w:val="00F173AC"/>
  </w:style>
  <w:style w:type="character" w:customStyle="1" w:styleId="WW8Num58z0">
    <w:name w:val="WW8Num58z0"/>
    <w:rsid w:val="00F173AC"/>
  </w:style>
  <w:style w:type="character" w:customStyle="1" w:styleId="WW8Num58z1">
    <w:name w:val="WW8Num58z1"/>
    <w:rsid w:val="00F173AC"/>
  </w:style>
  <w:style w:type="character" w:customStyle="1" w:styleId="WW8Num58z2">
    <w:name w:val="WW8Num58z2"/>
    <w:rsid w:val="00F173AC"/>
  </w:style>
  <w:style w:type="character" w:customStyle="1" w:styleId="WW8Num58z3">
    <w:name w:val="WW8Num58z3"/>
    <w:rsid w:val="00F173AC"/>
  </w:style>
  <w:style w:type="character" w:customStyle="1" w:styleId="WW8Num58z4">
    <w:name w:val="WW8Num58z4"/>
    <w:rsid w:val="00F173AC"/>
  </w:style>
  <w:style w:type="character" w:customStyle="1" w:styleId="WW8Num58z5">
    <w:name w:val="WW8Num58z5"/>
    <w:rsid w:val="00F173AC"/>
  </w:style>
  <w:style w:type="character" w:customStyle="1" w:styleId="WW8Num58z6">
    <w:name w:val="WW8Num58z6"/>
    <w:rsid w:val="00F173AC"/>
  </w:style>
  <w:style w:type="character" w:customStyle="1" w:styleId="WW8Num58z7">
    <w:name w:val="WW8Num58z7"/>
    <w:rsid w:val="00F173AC"/>
  </w:style>
  <w:style w:type="character" w:customStyle="1" w:styleId="WW8Num58z8">
    <w:name w:val="WW8Num58z8"/>
    <w:rsid w:val="00F173AC"/>
  </w:style>
  <w:style w:type="character" w:customStyle="1" w:styleId="WW8Num59z0">
    <w:name w:val="WW8Num59z0"/>
    <w:rsid w:val="00F173AC"/>
  </w:style>
  <w:style w:type="character" w:customStyle="1" w:styleId="WW8Num59z1">
    <w:name w:val="WW8Num59z1"/>
    <w:rsid w:val="00F173AC"/>
  </w:style>
  <w:style w:type="character" w:customStyle="1" w:styleId="WW8Num59z2">
    <w:name w:val="WW8Num59z2"/>
    <w:rsid w:val="00F173AC"/>
  </w:style>
  <w:style w:type="character" w:customStyle="1" w:styleId="WW8Num59z3">
    <w:name w:val="WW8Num59z3"/>
    <w:rsid w:val="00F173AC"/>
  </w:style>
  <w:style w:type="character" w:customStyle="1" w:styleId="WW8Num59z4">
    <w:name w:val="WW8Num59z4"/>
    <w:rsid w:val="00F173AC"/>
  </w:style>
  <w:style w:type="character" w:customStyle="1" w:styleId="WW8Num59z5">
    <w:name w:val="WW8Num59z5"/>
    <w:rsid w:val="00F173AC"/>
  </w:style>
  <w:style w:type="character" w:customStyle="1" w:styleId="WW8Num59z6">
    <w:name w:val="WW8Num59z6"/>
    <w:rsid w:val="00F173AC"/>
  </w:style>
  <w:style w:type="character" w:customStyle="1" w:styleId="WW8Num59z7">
    <w:name w:val="WW8Num59z7"/>
    <w:rsid w:val="00F173AC"/>
  </w:style>
  <w:style w:type="character" w:customStyle="1" w:styleId="WW8Num59z8">
    <w:name w:val="WW8Num59z8"/>
    <w:rsid w:val="00F173AC"/>
  </w:style>
  <w:style w:type="character" w:customStyle="1" w:styleId="WW8Num60z0">
    <w:name w:val="WW8Num60z0"/>
    <w:rsid w:val="00F173AC"/>
  </w:style>
  <w:style w:type="character" w:customStyle="1" w:styleId="WW8Num60z1">
    <w:name w:val="WW8Num60z1"/>
    <w:rsid w:val="00F173AC"/>
  </w:style>
  <w:style w:type="character" w:customStyle="1" w:styleId="WW8Num60z2">
    <w:name w:val="WW8Num60z2"/>
    <w:rsid w:val="00F173AC"/>
  </w:style>
  <w:style w:type="character" w:customStyle="1" w:styleId="WW8Num60z3">
    <w:name w:val="WW8Num60z3"/>
    <w:rsid w:val="00F173AC"/>
  </w:style>
  <w:style w:type="character" w:customStyle="1" w:styleId="WW8Num60z4">
    <w:name w:val="WW8Num60z4"/>
    <w:rsid w:val="00F173AC"/>
  </w:style>
  <w:style w:type="character" w:customStyle="1" w:styleId="WW8Num60z5">
    <w:name w:val="WW8Num60z5"/>
    <w:rsid w:val="00F173AC"/>
  </w:style>
  <w:style w:type="character" w:customStyle="1" w:styleId="WW8Num60z6">
    <w:name w:val="WW8Num60z6"/>
    <w:rsid w:val="00F173AC"/>
  </w:style>
  <w:style w:type="character" w:customStyle="1" w:styleId="WW8Num60z7">
    <w:name w:val="WW8Num60z7"/>
    <w:rsid w:val="00F173AC"/>
  </w:style>
  <w:style w:type="character" w:customStyle="1" w:styleId="WW8Num60z8">
    <w:name w:val="WW8Num60z8"/>
    <w:rsid w:val="00F173AC"/>
  </w:style>
  <w:style w:type="character" w:customStyle="1" w:styleId="WW8Num61z0">
    <w:name w:val="WW8Num61z0"/>
    <w:rsid w:val="00F173AC"/>
  </w:style>
  <w:style w:type="character" w:customStyle="1" w:styleId="WW8Num61z1">
    <w:name w:val="WW8Num61z1"/>
    <w:rsid w:val="00F173AC"/>
  </w:style>
  <w:style w:type="character" w:customStyle="1" w:styleId="WW8Num61z2">
    <w:name w:val="WW8Num61z2"/>
    <w:rsid w:val="00F173AC"/>
  </w:style>
  <w:style w:type="character" w:customStyle="1" w:styleId="WW8Num61z3">
    <w:name w:val="WW8Num61z3"/>
    <w:rsid w:val="00F173AC"/>
  </w:style>
  <w:style w:type="character" w:customStyle="1" w:styleId="WW8Num61z4">
    <w:name w:val="WW8Num61z4"/>
    <w:rsid w:val="00F173AC"/>
  </w:style>
  <w:style w:type="character" w:customStyle="1" w:styleId="WW8Num61z5">
    <w:name w:val="WW8Num61z5"/>
    <w:rsid w:val="00F173AC"/>
  </w:style>
  <w:style w:type="character" w:customStyle="1" w:styleId="WW8Num61z6">
    <w:name w:val="WW8Num61z6"/>
    <w:rsid w:val="00F173AC"/>
  </w:style>
  <w:style w:type="character" w:customStyle="1" w:styleId="WW8Num61z7">
    <w:name w:val="WW8Num61z7"/>
    <w:rsid w:val="00F173AC"/>
  </w:style>
  <w:style w:type="character" w:customStyle="1" w:styleId="WW8Num61z8">
    <w:name w:val="WW8Num61z8"/>
    <w:rsid w:val="00F173AC"/>
  </w:style>
  <w:style w:type="character" w:customStyle="1" w:styleId="WW8Num62z0">
    <w:name w:val="WW8Num62z0"/>
    <w:rsid w:val="00F173AC"/>
    <w:rPr>
      <w:b w:val="0"/>
      <w:bCs/>
    </w:rPr>
  </w:style>
  <w:style w:type="character" w:customStyle="1" w:styleId="WW8Num62z1">
    <w:name w:val="WW8Num62z1"/>
    <w:rsid w:val="00F173AC"/>
    <w:rPr>
      <w:rFonts w:ascii="Courier New" w:hAnsi="Courier New" w:cs="Courier New"/>
    </w:rPr>
  </w:style>
  <w:style w:type="character" w:customStyle="1" w:styleId="WW8Num62z2">
    <w:name w:val="WW8Num62z2"/>
    <w:rsid w:val="00F173AC"/>
    <w:rPr>
      <w:rFonts w:ascii="Wingdings" w:hAnsi="Wingdings" w:cs="Wingdings"/>
    </w:rPr>
  </w:style>
  <w:style w:type="character" w:customStyle="1" w:styleId="WW8Num62z3">
    <w:name w:val="WW8Num62z3"/>
    <w:rsid w:val="00F173AC"/>
    <w:rPr>
      <w:rFonts w:ascii="Symbol" w:hAnsi="Symbol" w:cs="Symbol"/>
    </w:rPr>
  </w:style>
  <w:style w:type="character" w:customStyle="1" w:styleId="WW8Num63z0">
    <w:name w:val="WW8Num63z0"/>
    <w:rsid w:val="00F173AC"/>
    <w:rPr>
      <w:b w:val="0"/>
    </w:rPr>
  </w:style>
  <w:style w:type="character" w:customStyle="1" w:styleId="WW8Num63z1">
    <w:name w:val="WW8Num63z1"/>
    <w:rsid w:val="00F173AC"/>
  </w:style>
  <w:style w:type="character" w:customStyle="1" w:styleId="WW8Num63z2">
    <w:name w:val="WW8Num63z2"/>
    <w:rsid w:val="00F173AC"/>
  </w:style>
  <w:style w:type="character" w:customStyle="1" w:styleId="WW8Num63z3">
    <w:name w:val="WW8Num63z3"/>
    <w:rsid w:val="00F173AC"/>
  </w:style>
  <w:style w:type="character" w:customStyle="1" w:styleId="WW8Num63z4">
    <w:name w:val="WW8Num63z4"/>
    <w:rsid w:val="00F173AC"/>
  </w:style>
  <w:style w:type="character" w:customStyle="1" w:styleId="WW8Num63z5">
    <w:name w:val="WW8Num63z5"/>
    <w:rsid w:val="00F173AC"/>
  </w:style>
  <w:style w:type="character" w:customStyle="1" w:styleId="WW8Num63z6">
    <w:name w:val="WW8Num63z6"/>
    <w:rsid w:val="00F173AC"/>
  </w:style>
  <w:style w:type="character" w:customStyle="1" w:styleId="WW8Num63z7">
    <w:name w:val="WW8Num63z7"/>
    <w:rsid w:val="00F173AC"/>
  </w:style>
  <w:style w:type="character" w:customStyle="1" w:styleId="WW8Num63z8">
    <w:name w:val="WW8Num63z8"/>
    <w:rsid w:val="00F173AC"/>
  </w:style>
  <w:style w:type="character" w:customStyle="1" w:styleId="WW8Num64z0">
    <w:name w:val="WW8Num64z0"/>
    <w:rsid w:val="00F173AC"/>
  </w:style>
  <w:style w:type="character" w:customStyle="1" w:styleId="WW8Num64z1">
    <w:name w:val="WW8Num64z1"/>
    <w:rsid w:val="00F173AC"/>
  </w:style>
  <w:style w:type="character" w:customStyle="1" w:styleId="WW8Num64z2">
    <w:name w:val="WW8Num64z2"/>
    <w:rsid w:val="00F173AC"/>
  </w:style>
  <w:style w:type="character" w:customStyle="1" w:styleId="WW8Num64z3">
    <w:name w:val="WW8Num64z3"/>
    <w:rsid w:val="00F173AC"/>
  </w:style>
  <w:style w:type="character" w:customStyle="1" w:styleId="WW8Num64z4">
    <w:name w:val="WW8Num64z4"/>
    <w:rsid w:val="00F173AC"/>
  </w:style>
  <w:style w:type="character" w:customStyle="1" w:styleId="WW8Num64z5">
    <w:name w:val="WW8Num64z5"/>
    <w:rsid w:val="00F173AC"/>
  </w:style>
  <w:style w:type="character" w:customStyle="1" w:styleId="WW8Num64z6">
    <w:name w:val="WW8Num64z6"/>
    <w:rsid w:val="00F173AC"/>
  </w:style>
  <w:style w:type="character" w:customStyle="1" w:styleId="WW8Num64z7">
    <w:name w:val="WW8Num64z7"/>
    <w:rsid w:val="00F173AC"/>
  </w:style>
  <w:style w:type="character" w:customStyle="1" w:styleId="WW8Num64z8">
    <w:name w:val="WW8Num64z8"/>
    <w:rsid w:val="00F173AC"/>
  </w:style>
  <w:style w:type="character" w:customStyle="1" w:styleId="WW8Num65z0">
    <w:name w:val="WW8Num65z0"/>
    <w:rsid w:val="00F173AC"/>
    <w:rPr>
      <w:szCs w:val="22"/>
    </w:rPr>
  </w:style>
  <w:style w:type="character" w:customStyle="1" w:styleId="WW8Num65z1">
    <w:name w:val="WW8Num65z1"/>
    <w:rsid w:val="00F173AC"/>
  </w:style>
  <w:style w:type="character" w:customStyle="1" w:styleId="WW8Num65z2">
    <w:name w:val="WW8Num65z2"/>
    <w:rsid w:val="00F173AC"/>
  </w:style>
  <w:style w:type="character" w:customStyle="1" w:styleId="WW8Num65z3">
    <w:name w:val="WW8Num65z3"/>
    <w:rsid w:val="00F173AC"/>
  </w:style>
  <w:style w:type="character" w:customStyle="1" w:styleId="WW8Num65z4">
    <w:name w:val="WW8Num65z4"/>
    <w:rsid w:val="00F173AC"/>
  </w:style>
  <w:style w:type="character" w:customStyle="1" w:styleId="WW8Num65z5">
    <w:name w:val="WW8Num65z5"/>
    <w:rsid w:val="00F173AC"/>
  </w:style>
  <w:style w:type="character" w:customStyle="1" w:styleId="WW8Num65z6">
    <w:name w:val="WW8Num65z6"/>
    <w:rsid w:val="00F173AC"/>
  </w:style>
  <w:style w:type="character" w:customStyle="1" w:styleId="WW8Num65z7">
    <w:name w:val="WW8Num65z7"/>
    <w:rsid w:val="00F173AC"/>
  </w:style>
  <w:style w:type="character" w:customStyle="1" w:styleId="WW8Num65z8">
    <w:name w:val="WW8Num65z8"/>
    <w:rsid w:val="00F173AC"/>
  </w:style>
  <w:style w:type="character" w:customStyle="1" w:styleId="WW8Num66z0">
    <w:name w:val="WW8Num66z0"/>
    <w:rsid w:val="00F173AC"/>
    <w:rPr>
      <w:color w:val="000000"/>
    </w:rPr>
  </w:style>
  <w:style w:type="character" w:customStyle="1" w:styleId="WW8Num66z1">
    <w:name w:val="WW8Num66z1"/>
    <w:rsid w:val="00F173AC"/>
  </w:style>
  <w:style w:type="character" w:customStyle="1" w:styleId="WW8Num66z2">
    <w:name w:val="WW8Num66z2"/>
    <w:rsid w:val="00F173AC"/>
  </w:style>
  <w:style w:type="character" w:customStyle="1" w:styleId="WW8Num66z3">
    <w:name w:val="WW8Num66z3"/>
    <w:rsid w:val="00F173AC"/>
  </w:style>
  <w:style w:type="character" w:customStyle="1" w:styleId="WW8Num66z4">
    <w:name w:val="WW8Num66z4"/>
    <w:rsid w:val="00F173AC"/>
  </w:style>
  <w:style w:type="character" w:customStyle="1" w:styleId="WW8Num66z5">
    <w:name w:val="WW8Num66z5"/>
    <w:rsid w:val="00F173AC"/>
  </w:style>
  <w:style w:type="character" w:customStyle="1" w:styleId="WW8Num66z6">
    <w:name w:val="WW8Num66z6"/>
    <w:rsid w:val="00F173AC"/>
  </w:style>
  <w:style w:type="character" w:customStyle="1" w:styleId="WW8Num66z7">
    <w:name w:val="WW8Num66z7"/>
    <w:rsid w:val="00F173AC"/>
  </w:style>
  <w:style w:type="character" w:customStyle="1" w:styleId="WW8Num66z8">
    <w:name w:val="WW8Num66z8"/>
    <w:rsid w:val="00F173AC"/>
  </w:style>
  <w:style w:type="character" w:customStyle="1" w:styleId="WW8Num67z0">
    <w:name w:val="WW8Num67z0"/>
    <w:rsid w:val="00F173AC"/>
    <w:rPr>
      <w:rFonts w:eastAsia="Times New Roman"/>
      <w:sz w:val="22"/>
      <w:szCs w:val="22"/>
    </w:rPr>
  </w:style>
  <w:style w:type="character" w:customStyle="1" w:styleId="WW8Num67z1">
    <w:name w:val="WW8Num67z1"/>
    <w:rsid w:val="00F173AC"/>
  </w:style>
  <w:style w:type="character" w:customStyle="1" w:styleId="WW8Num67z2">
    <w:name w:val="WW8Num67z2"/>
    <w:rsid w:val="00F173AC"/>
  </w:style>
  <w:style w:type="character" w:customStyle="1" w:styleId="WW8Num67z3">
    <w:name w:val="WW8Num67z3"/>
    <w:rsid w:val="00F173AC"/>
  </w:style>
  <w:style w:type="character" w:customStyle="1" w:styleId="WW8Num67z4">
    <w:name w:val="WW8Num67z4"/>
    <w:rsid w:val="00F173AC"/>
  </w:style>
  <w:style w:type="character" w:customStyle="1" w:styleId="WW8Num67z5">
    <w:name w:val="WW8Num67z5"/>
    <w:rsid w:val="00F173AC"/>
  </w:style>
  <w:style w:type="character" w:customStyle="1" w:styleId="WW8Num67z6">
    <w:name w:val="WW8Num67z6"/>
    <w:rsid w:val="00F173AC"/>
  </w:style>
  <w:style w:type="character" w:customStyle="1" w:styleId="WW8Num67z7">
    <w:name w:val="WW8Num67z7"/>
    <w:rsid w:val="00F173AC"/>
  </w:style>
  <w:style w:type="character" w:customStyle="1" w:styleId="WW8Num67z8">
    <w:name w:val="WW8Num67z8"/>
    <w:rsid w:val="00F173AC"/>
  </w:style>
  <w:style w:type="character" w:customStyle="1" w:styleId="WW8Num68z0">
    <w:name w:val="WW8Num68z0"/>
    <w:rsid w:val="00F173AC"/>
  </w:style>
  <w:style w:type="character" w:customStyle="1" w:styleId="WW8Num68z1">
    <w:name w:val="WW8Num68z1"/>
    <w:rsid w:val="00F173AC"/>
  </w:style>
  <w:style w:type="character" w:customStyle="1" w:styleId="WW8Num68z2">
    <w:name w:val="WW8Num68z2"/>
    <w:rsid w:val="00F173AC"/>
  </w:style>
  <w:style w:type="character" w:customStyle="1" w:styleId="WW8Num68z3">
    <w:name w:val="WW8Num68z3"/>
    <w:rsid w:val="00F173AC"/>
  </w:style>
  <w:style w:type="character" w:customStyle="1" w:styleId="WW8Num68z4">
    <w:name w:val="WW8Num68z4"/>
    <w:rsid w:val="00F173AC"/>
  </w:style>
  <w:style w:type="character" w:customStyle="1" w:styleId="WW8Num68z5">
    <w:name w:val="WW8Num68z5"/>
    <w:rsid w:val="00F173AC"/>
  </w:style>
  <w:style w:type="character" w:customStyle="1" w:styleId="WW8Num68z6">
    <w:name w:val="WW8Num68z6"/>
    <w:rsid w:val="00F173AC"/>
  </w:style>
  <w:style w:type="character" w:customStyle="1" w:styleId="WW8Num68z7">
    <w:name w:val="WW8Num68z7"/>
    <w:rsid w:val="00F173AC"/>
  </w:style>
  <w:style w:type="character" w:customStyle="1" w:styleId="WW8Num68z8">
    <w:name w:val="WW8Num68z8"/>
    <w:rsid w:val="00F173AC"/>
  </w:style>
  <w:style w:type="character" w:customStyle="1" w:styleId="WW8Num69z0">
    <w:name w:val="WW8Num69z0"/>
    <w:rsid w:val="00F173AC"/>
    <w:rPr>
      <w:szCs w:val="22"/>
    </w:rPr>
  </w:style>
  <w:style w:type="character" w:customStyle="1" w:styleId="WW8Num69z1">
    <w:name w:val="WW8Num69z1"/>
    <w:rsid w:val="00F173AC"/>
  </w:style>
  <w:style w:type="character" w:customStyle="1" w:styleId="WW8Num69z2">
    <w:name w:val="WW8Num69z2"/>
    <w:rsid w:val="00F173AC"/>
  </w:style>
  <w:style w:type="character" w:customStyle="1" w:styleId="WW8Num69z3">
    <w:name w:val="WW8Num69z3"/>
    <w:rsid w:val="00F173AC"/>
  </w:style>
  <w:style w:type="character" w:customStyle="1" w:styleId="WW8Num69z4">
    <w:name w:val="WW8Num69z4"/>
    <w:rsid w:val="00F173AC"/>
  </w:style>
  <w:style w:type="character" w:customStyle="1" w:styleId="WW8Num69z5">
    <w:name w:val="WW8Num69z5"/>
    <w:rsid w:val="00F173AC"/>
  </w:style>
  <w:style w:type="character" w:customStyle="1" w:styleId="WW8Num69z6">
    <w:name w:val="WW8Num69z6"/>
    <w:rsid w:val="00F173AC"/>
  </w:style>
  <w:style w:type="character" w:customStyle="1" w:styleId="WW8Num69z7">
    <w:name w:val="WW8Num69z7"/>
    <w:rsid w:val="00F173AC"/>
  </w:style>
  <w:style w:type="character" w:customStyle="1" w:styleId="WW8Num69z8">
    <w:name w:val="WW8Num69z8"/>
    <w:rsid w:val="00F173AC"/>
  </w:style>
  <w:style w:type="character" w:customStyle="1" w:styleId="WW8Num70z0">
    <w:name w:val="WW8Num70z0"/>
    <w:rsid w:val="00F173AC"/>
  </w:style>
  <w:style w:type="character" w:customStyle="1" w:styleId="WW8Num70z1">
    <w:name w:val="WW8Num70z1"/>
    <w:rsid w:val="00F173AC"/>
  </w:style>
  <w:style w:type="character" w:customStyle="1" w:styleId="WW8Num70z2">
    <w:name w:val="WW8Num70z2"/>
    <w:rsid w:val="00F173AC"/>
  </w:style>
  <w:style w:type="character" w:customStyle="1" w:styleId="WW8Num70z3">
    <w:name w:val="WW8Num70z3"/>
    <w:rsid w:val="00F173AC"/>
  </w:style>
  <w:style w:type="character" w:customStyle="1" w:styleId="WW8Num70z4">
    <w:name w:val="WW8Num70z4"/>
    <w:rsid w:val="00F173AC"/>
  </w:style>
  <w:style w:type="character" w:customStyle="1" w:styleId="WW8Num70z5">
    <w:name w:val="WW8Num70z5"/>
    <w:rsid w:val="00F173AC"/>
  </w:style>
  <w:style w:type="character" w:customStyle="1" w:styleId="WW8Num70z6">
    <w:name w:val="WW8Num70z6"/>
    <w:rsid w:val="00F173AC"/>
  </w:style>
  <w:style w:type="character" w:customStyle="1" w:styleId="WW8Num70z7">
    <w:name w:val="WW8Num70z7"/>
    <w:rsid w:val="00F173AC"/>
  </w:style>
  <w:style w:type="character" w:customStyle="1" w:styleId="WW8Num70z8">
    <w:name w:val="WW8Num70z8"/>
    <w:rsid w:val="00F173AC"/>
  </w:style>
  <w:style w:type="character" w:customStyle="1" w:styleId="WW8Num71z0">
    <w:name w:val="WW8Num71z0"/>
    <w:rsid w:val="00F173AC"/>
    <w:rPr>
      <w:rFonts w:ascii="Times New Roman" w:hAnsi="Times New Roman" w:cs="Times New Roman"/>
      <w:sz w:val="22"/>
    </w:rPr>
  </w:style>
  <w:style w:type="character" w:customStyle="1" w:styleId="WW8Num71z1">
    <w:name w:val="WW8Num71z1"/>
    <w:rsid w:val="00F173AC"/>
  </w:style>
  <w:style w:type="character" w:customStyle="1" w:styleId="WW8Num71z2">
    <w:name w:val="WW8Num71z2"/>
    <w:rsid w:val="00F173AC"/>
  </w:style>
  <w:style w:type="character" w:customStyle="1" w:styleId="WW8Num71z3">
    <w:name w:val="WW8Num71z3"/>
    <w:rsid w:val="00F173AC"/>
  </w:style>
  <w:style w:type="character" w:customStyle="1" w:styleId="WW8Num71z4">
    <w:name w:val="WW8Num71z4"/>
    <w:rsid w:val="00F173AC"/>
  </w:style>
  <w:style w:type="character" w:customStyle="1" w:styleId="WW8Num71z5">
    <w:name w:val="WW8Num71z5"/>
    <w:rsid w:val="00F173AC"/>
  </w:style>
  <w:style w:type="character" w:customStyle="1" w:styleId="WW8Num71z6">
    <w:name w:val="WW8Num71z6"/>
    <w:rsid w:val="00F173AC"/>
  </w:style>
  <w:style w:type="character" w:customStyle="1" w:styleId="WW8Num71z7">
    <w:name w:val="WW8Num71z7"/>
    <w:rsid w:val="00F173AC"/>
  </w:style>
  <w:style w:type="character" w:customStyle="1" w:styleId="WW8Num71z8">
    <w:name w:val="WW8Num71z8"/>
    <w:rsid w:val="00F173AC"/>
  </w:style>
  <w:style w:type="character" w:customStyle="1" w:styleId="WW8Num72z0">
    <w:name w:val="WW8Num72z0"/>
    <w:rsid w:val="00F173AC"/>
  </w:style>
  <w:style w:type="character" w:customStyle="1" w:styleId="WW8Num72z1">
    <w:name w:val="WW8Num72z1"/>
    <w:rsid w:val="00F173AC"/>
  </w:style>
  <w:style w:type="character" w:customStyle="1" w:styleId="WW8Num72z2">
    <w:name w:val="WW8Num72z2"/>
    <w:rsid w:val="00F173AC"/>
  </w:style>
  <w:style w:type="character" w:customStyle="1" w:styleId="WW8Num72z3">
    <w:name w:val="WW8Num72z3"/>
    <w:rsid w:val="00F173AC"/>
  </w:style>
  <w:style w:type="character" w:customStyle="1" w:styleId="WW8Num72z4">
    <w:name w:val="WW8Num72z4"/>
    <w:rsid w:val="00F173AC"/>
  </w:style>
  <w:style w:type="character" w:customStyle="1" w:styleId="WW8Num72z5">
    <w:name w:val="WW8Num72z5"/>
    <w:rsid w:val="00F173AC"/>
  </w:style>
  <w:style w:type="character" w:customStyle="1" w:styleId="WW8Num72z6">
    <w:name w:val="WW8Num72z6"/>
    <w:rsid w:val="00F173AC"/>
  </w:style>
  <w:style w:type="character" w:customStyle="1" w:styleId="WW8Num72z7">
    <w:name w:val="WW8Num72z7"/>
    <w:rsid w:val="00F173AC"/>
  </w:style>
  <w:style w:type="character" w:customStyle="1" w:styleId="WW8Num72z8">
    <w:name w:val="WW8Num72z8"/>
    <w:rsid w:val="00F173AC"/>
  </w:style>
  <w:style w:type="character" w:customStyle="1" w:styleId="WW8Num73z0">
    <w:name w:val="WW8Num73z0"/>
    <w:rsid w:val="00F173AC"/>
  </w:style>
  <w:style w:type="character" w:customStyle="1" w:styleId="WW8Num73z1">
    <w:name w:val="WW8Num73z1"/>
    <w:rsid w:val="00F173AC"/>
  </w:style>
  <w:style w:type="character" w:customStyle="1" w:styleId="WW8Num73z2">
    <w:name w:val="WW8Num73z2"/>
    <w:rsid w:val="00F173AC"/>
  </w:style>
  <w:style w:type="character" w:customStyle="1" w:styleId="WW8Num73z3">
    <w:name w:val="WW8Num73z3"/>
    <w:rsid w:val="00F173AC"/>
  </w:style>
  <w:style w:type="character" w:customStyle="1" w:styleId="WW8Num73z4">
    <w:name w:val="WW8Num73z4"/>
    <w:rsid w:val="00F173AC"/>
  </w:style>
  <w:style w:type="character" w:customStyle="1" w:styleId="WW8Num73z5">
    <w:name w:val="WW8Num73z5"/>
    <w:rsid w:val="00F173AC"/>
  </w:style>
  <w:style w:type="character" w:customStyle="1" w:styleId="WW8Num73z6">
    <w:name w:val="WW8Num73z6"/>
    <w:rsid w:val="00F173AC"/>
  </w:style>
  <w:style w:type="character" w:customStyle="1" w:styleId="WW8Num73z7">
    <w:name w:val="WW8Num73z7"/>
    <w:rsid w:val="00F173AC"/>
  </w:style>
  <w:style w:type="character" w:customStyle="1" w:styleId="WW8Num73z8">
    <w:name w:val="WW8Num73z8"/>
    <w:rsid w:val="00F173AC"/>
  </w:style>
  <w:style w:type="character" w:customStyle="1" w:styleId="WW8Num74z0">
    <w:name w:val="WW8Num74z0"/>
    <w:rsid w:val="00F173AC"/>
    <w:rPr>
      <w:b w:val="0"/>
    </w:rPr>
  </w:style>
  <w:style w:type="character" w:customStyle="1" w:styleId="WW8Num74z1">
    <w:name w:val="WW8Num74z1"/>
    <w:rsid w:val="00F173AC"/>
  </w:style>
  <w:style w:type="character" w:customStyle="1" w:styleId="WW8Num74z2">
    <w:name w:val="WW8Num74z2"/>
    <w:rsid w:val="00F173AC"/>
  </w:style>
  <w:style w:type="character" w:customStyle="1" w:styleId="WW8Num74z3">
    <w:name w:val="WW8Num74z3"/>
    <w:rsid w:val="00F173AC"/>
  </w:style>
  <w:style w:type="character" w:customStyle="1" w:styleId="WW8Num74z4">
    <w:name w:val="WW8Num74z4"/>
    <w:rsid w:val="00F173AC"/>
  </w:style>
  <w:style w:type="character" w:customStyle="1" w:styleId="WW8Num74z5">
    <w:name w:val="WW8Num74z5"/>
    <w:rsid w:val="00F173AC"/>
  </w:style>
  <w:style w:type="character" w:customStyle="1" w:styleId="WW8Num74z6">
    <w:name w:val="WW8Num74z6"/>
    <w:rsid w:val="00F173AC"/>
  </w:style>
  <w:style w:type="character" w:customStyle="1" w:styleId="WW8Num74z7">
    <w:name w:val="WW8Num74z7"/>
    <w:rsid w:val="00F173AC"/>
  </w:style>
  <w:style w:type="character" w:customStyle="1" w:styleId="WW8Num74z8">
    <w:name w:val="WW8Num74z8"/>
    <w:rsid w:val="00F173AC"/>
  </w:style>
  <w:style w:type="character" w:customStyle="1" w:styleId="WW8Num75z0">
    <w:name w:val="WW8Num75z0"/>
    <w:rsid w:val="00F173AC"/>
    <w:rPr>
      <w:rFonts w:eastAsia="Times New Roman"/>
      <w:b/>
      <w:sz w:val="22"/>
      <w:szCs w:val="22"/>
    </w:rPr>
  </w:style>
  <w:style w:type="character" w:customStyle="1" w:styleId="WW8Num75z1">
    <w:name w:val="WW8Num75z1"/>
    <w:rsid w:val="00F173AC"/>
  </w:style>
  <w:style w:type="character" w:customStyle="1" w:styleId="WW8Num75z2">
    <w:name w:val="WW8Num75z2"/>
    <w:rsid w:val="00F173AC"/>
  </w:style>
  <w:style w:type="character" w:customStyle="1" w:styleId="WW8Num75z3">
    <w:name w:val="WW8Num75z3"/>
    <w:rsid w:val="00F173AC"/>
  </w:style>
  <w:style w:type="character" w:customStyle="1" w:styleId="WW8Num75z4">
    <w:name w:val="WW8Num75z4"/>
    <w:rsid w:val="00F173AC"/>
  </w:style>
  <w:style w:type="character" w:customStyle="1" w:styleId="WW8Num75z5">
    <w:name w:val="WW8Num75z5"/>
    <w:rsid w:val="00F173AC"/>
  </w:style>
  <w:style w:type="character" w:customStyle="1" w:styleId="WW8Num75z6">
    <w:name w:val="WW8Num75z6"/>
    <w:rsid w:val="00F173AC"/>
  </w:style>
  <w:style w:type="character" w:customStyle="1" w:styleId="WW8Num75z7">
    <w:name w:val="WW8Num75z7"/>
    <w:rsid w:val="00F173AC"/>
  </w:style>
  <w:style w:type="character" w:customStyle="1" w:styleId="WW8Num75z8">
    <w:name w:val="WW8Num75z8"/>
    <w:rsid w:val="00F173AC"/>
  </w:style>
  <w:style w:type="character" w:customStyle="1" w:styleId="WW8Num76z0">
    <w:name w:val="WW8Num76z0"/>
    <w:rsid w:val="00F173AC"/>
  </w:style>
  <w:style w:type="character" w:customStyle="1" w:styleId="WW8Num76z1">
    <w:name w:val="WW8Num76z1"/>
    <w:rsid w:val="00F173AC"/>
  </w:style>
  <w:style w:type="character" w:customStyle="1" w:styleId="WW8Num76z2">
    <w:name w:val="WW8Num76z2"/>
    <w:rsid w:val="00F173AC"/>
  </w:style>
  <w:style w:type="character" w:customStyle="1" w:styleId="WW8Num76z3">
    <w:name w:val="WW8Num76z3"/>
    <w:rsid w:val="00F173AC"/>
  </w:style>
  <w:style w:type="character" w:customStyle="1" w:styleId="WW8Num76z4">
    <w:name w:val="WW8Num76z4"/>
    <w:rsid w:val="00F173AC"/>
  </w:style>
  <w:style w:type="character" w:customStyle="1" w:styleId="WW8Num76z5">
    <w:name w:val="WW8Num76z5"/>
    <w:rsid w:val="00F173AC"/>
  </w:style>
  <w:style w:type="character" w:customStyle="1" w:styleId="WW8Num76z6">
    <w:name w:val="WW8Num76z6"/>
    <w:rsid w:val="00F173AC"/>
  </w:style>
  <w:style w:type="character" w:customStyle="1" w:styleId="WW8Num76z7">
    <w:name w:val="WW8Num76z7"/>
    <w:rsid w:val="00F173AC"/>
  </w:style>
  <w:style w:type="character" w:customStyle="1" w:styleId="WW8Num76z8">
    <w:name w:val="WW8Num76z8"/>
    <w:rsid w:val="00F173AC"/>
  </w:style>
  <w:style w:type="character" w:customStyle="1" w:styleId="WW8Num77z0">
    <w:name w:val="WW8Num77z0"/>
    <w:rsid w:val="00F173AC"/>
  </w:style>
  <w:style w:type="character" w:customStyle="1" w:styleId="WW8Num77z1">
    <w:name w:val="WW8Num77z1"/>
    <w:rsid w:val="00F173AC"/>
  </w:style>
  <w:style w:type="character" w:customStyle="1" w:styleId="WW8Num77z2">
    <w:name w:val="WW8Num77z2"/>
    <w:rsid w:val="00F173AC"/>
  </w:style>
  <w:style w:type="character" w:customStyle="1" w:styleId="WW8Num77z3">
    <w:name w:val="WW8Num77z3"/>
    <w:rsid w:val="00F173AC"/>
  </w:style>
  <w:style w:type="character" w:customStyle="1" w:styleId="WW8Num77z4">
    <w:name w:val="WW8Num77z4"/>
    <w:rsid w:val="00F173AC"/>
  </w:style>
  <w:style w:type="character" w:customStyle="1" w:styleId="WW8Num77z5">
    <w:name w:val="WW8Num77z5"/>
    <w:rsid w:val="00F173AC"/>
  </w:style>
  <w:style w:type="character" w:customStyle="1" w:styleId="WW8Num77z6">
    <w:name w:val="WW8Num77z6"/>
    <w:rsid w:val="00F173AC"/>
  </w:style>
  <w:style w:type="character" w:customStyle="1" w:styleId="WW8Num77z7">
    <w:name w:val="WW8Num77z7"/>
    <w:rsid w:val="00F173AC"/>
  </w:style>
  <w:style w:type="character" w:customStyle="1" w:styleId="WW8Num77z8">
    <w:name w:val="WW8Num77z8"/>
    <w:rsid w:val="00F173AC"/>
  </w:style>
  <w:style w:type="character" w:customStyle="1" w:styleId="WW8Num78z0">
    <w:name w:val="WW8Num78z0"/>
    <w:rsid w:val="00F173AC"/>
  </w:style>
  <w:style w:type="character" w:customStyle="1" w:styleId="WW8Num78z1">
    <w:name w:val="WW8Num78z1"/>
    <w:rsid w:val="00F173AC"/>
  </w:style>
  <w:style w:type="character" w:customStyle="1" w:styleId="WW8Num78z2">
    <w:name w:val="WW8Num78z2"/>
    <w:rsid w:val="00F173AC"/>
  </w:style>
  <w:style w:type="character" w:customStyle="1" w:styleId="WW8Num78z3">
    <w:name w:val="WW8Num78z3"/>
    <w:rsid w:val="00F173AC"/>
  </w:style>
  <w:style w:type="character" w:customStyle="1" w:styleId="WW8Num78z4">
    <w:name w:val="WW8Num78z4"/>
    <w:rsid w:val="00F173AC"/>
  </w:style>
  <w:style w:type="character" w:customStyle="1" w:styleId="WW8Num78z5">
    <w:name w:val="WW8Num78z5"/>
    <w:rsid w:val="00F173AC"/>
  </w:style>
  <w:style w:type="character" w:customStyle="1" w:styleId="WW8Num78z6">
    <w:name w:val="WW8Num78z6"/>
    <w:rsid w:val="00F173AC"/>
  </w:style>
  <w:style w:type="character" w:customStyle="1" w:styleId="WW8Num78z7">
    <w:name w:val="WW8Num78z7"/>
    <w:rsid w:val="00F173AC"/>
  </w:style>
  <w:style w:type="character" w:customStyle="1" w:styleId="WW8Num78z8">
    <w:name w:val="WW8Num78z8"/>
    <w:rsid w:val="00F173AC"/>
  </w:style>
  <w:style w:type="character" w:customStyle="1" w:styleId="WW8Num79z0">
    <w:name w:val="WW8Num79z0"/>
    <w:rsid w:val="00F173AC"/>
  </w:style>
  <w:style w:type="character" w:customStyle="1" w:styleId="WW8Num79z1">
    <w:name w:val="WW8Num79z1"/>
    <w:rsid w:val="00F173AC"/>
    <w:rPr>
      <w:rFonts w:ascii="OpenSymbol" w:hAnsi="OpenSymbol" w:cs="OpenSymbol"/>
    </w:rPr>
  </w:style>
  <w:style w:type="character" w:customStyle="1" w:styleId="WW8Num79z3">
    <w:name w:val="WW8Num79z3"/>
    <w:rsid w:val="00F173AC"/>
    <w:rPr>
      <w:rFonts w:ascii="Symbol" w:hAnsi="Symbol" w:cs="OpenSymbol"/>
    </w:rPr>
  </w:style>
  <w:style w:type="character" w:customStyle="1" w:styleId="WW8Num80z0">
    <w:name w:val="WW8Num80z0"/>
    <w:rsid w:val="00F173AC"/>
  </w:style>
  <w:style w:type="character" w:customStyle="1" w:styleId="WW8Num80z1">
    <w:name w:val="WW8Num80z1"/>
    <w:rsid w:val="00F173AC"/>
  </w:style>
  <w:style w:type="character" w:customStyle="1" w:styleId="WW8Num80z2">
    <w:name w:val="WW8Num80z2"/>
    <w:rsid w:val="00F173AC"/>
  </w:style>
  <w:style w:type="character" w:customStyle="1" w:styleId="WW8Num80z3">
    <w:name w:val="WW8Num80z3"/>
    <w:rsid w:val="00F173AC"/>
  </w:style>
  <w:style w:type="character" w:customStyle="1" w:styleId="WW8Num80z4">
    <w:name w:val="WW8Num80z4"/>
    <w:rsid w:val="00F173AC"/>
  </w:style>
  <w:style w:type="character" w:customStyle="1" w:styleId="WW8Num80z5">
    <w:name w:val="WW8Num80z5"/>
    <w:rsid w:val="00F173AC"/>
  </w:style>
  <w:style w:type="character" w:customStyle="1" w:styleId="WW8Num80z6">
    <w:name w:val="WW8Num80z6"/>
    <w:rsid w:val="00F173AC"/>
  </w:style>
  <w:style w:type="character" w:customStyle="1" w:styleId="WW8Num80z7">
    <w:name w:val="WW8Num80z7"/>
    <w:rsid w:val="00F173AC"/>
  </w:style>
  <w:style w:type="character" w:customStyle="1" w:styleId="WW8Num80z8">
    <w:name w:val="WW8Num80z8"/>
    <w:rsid w:val="00F173AC"/>
  </w:style>
  <w:style w:type="character" w:customStyle="1" w:styleId="WW8Num81z0">
    <w:name w:val="WW8Num81z0"/>
    <w:rsid w:val="00F173AC"/>
    <w:rPr>
      <w:b w:val="0"/>
    </w:rPr>
  </w:style>
  <w:style w:type="character" w:customStyle="1" w:styleId="WW8Num81z1">
    <w:name w:val="WW8Num81z1"/>
    <w:rsid w:val="00F173AC"/>
    <w:rPr>
      <w:rFonts w:eastAsia="Times New Roman" w:cs="Times New Roman"/>
    </w:rPr>
  </w:style>
  <w:style w:type="character" w:customStyle="1" w:styleId="WW8Num81z2">
    <w:name w:val="WW8Num81z2"/>
    <w:rsid w:val="00F173AC"/>
  </w:style>
  <w:style w:type="character" w:customStyle="1" w:styleId="WW8Num81z3">
    <w:name w:val="WW8Num81z3"/>
    <w:rsid w:val="00F173AC"/>
  </w:style>
  <w:style w:type="character" w:customStyle="1" w:styleId="WW8Num81z4">
    <w:name w:val="WW8Num81z4"/>
    <w:rsid w:val="00F173AC"/>
  </w:style>
  <w:style w:type="character" w:customStyle="1" w:styleId="WW8Num81z5">
    <w:name w:val="WW8Num81z5"/>
    <w:rsid w:val="00F173AC"/>
  </w:style>
  <w:style w:type="character" w:customStyle="1" w:styleId="WW8Num81z6">
    <w:name w:val="WW8Num81z6"/>
    <w:rsid w:val="00F173AC"/>
  </w:style>
  <w:style w:type="character" w:customStyle="1" w:styleId="WW8Num81z7">
    <w:name w:val="WW8Num81z7"/>
    <w:rsid w:val="00F173AC"/>
  </w:style>
  <w:style w:type="character" w:customStyle="1" w:styleId="WW8Num81z8">
    <w:name w:val="WW8Num81z8"/>
    <w:rsid w:val="00F173AC"/>
  </w:style>
  <w:style w:type="character" w:customStyle="1" w:styleId="WW8Num82z0">
    <w:name w:val="WW8Num82z0"/>
    <w:rsid w:val="00F173AC"/>
    <w:rPr>
      <w:rFonts w:eastAsia="Times New Roman"/>
    </w:rPr>
  </w:style>
  <w:style w:type="character" w:customStyle="1" w:styleId="WW8Num82z1">
    <w:name w:val="WW8Num82z1"/>
    <w:rsid w:val="00F173AC"/>
  </w:style>
  <w:style w:type="character" w:customStyle="1" w:styleId="WW8Num82z2">
    <w:name w:val="WW8Num82z2"/>
    <w:rsid w:val="00F173AC"/>
  </w:style>
  <w:style w:type="character" w:customStyle="1" w:styleId="WW8Num82z3">
    <w:name w:val="WW8Num82z3"/>
    <w:rsid w:val="00F173AC"/>
  </w:style>
  <w:style w:type="character" w:customStyle="1" w:styleId="WW8Num82z4">
    <w:name w:val="WW8Num82z4"/>
    <w:rsid w:val="00F173AC"/>
  </w:style>
  <w:style w:type="character" w:customStyle="1" w:styleId="WW8Num82z5">
    <w:name w:val="WW8Num82z5"/>
    <w:rsid w:val="00F173AC"/>
  </w:style>
  <w:style w:type="character" w:customStyle="1" w:styleId="WW8Num82z6">
    <w:name w:val="WW8Num82z6"/>
    <w:rsid w:val="00F173AC"/>
  </w:style>
  <w:style w:type="character" w:customStyle="1" w:styleId="WW8Num82z7">
    <w:name w:val="WW8Num82z7"/>
    <w:rsid w:val="00F173AC"/>
  </w:style>
  <w:style w:type="character" w:customStyle="1" w:styleId="WW8Num82z8">
    <w:name w:val="WW8Num82z8"/>
    <w:rsid w:val="00F173AC"/>
  </w:style>
  <w:style w:type="character" w:customStyle="1" w:styleId="WW8Num83z0">
    <w:name w:val="WW8Num83z0"/>
    <w:rsid w:val="00F173AC"/>
    <w:rPr>
      <w:rFonts w:ascii="Times New Roman" w:hAnsi="Times New Roman" w:cs="Times New Roman"/>
      <w:b w:val="0"/>
      <w:bCs/>
      <w:sz w:val="22"/>
    </w:rPr>
  </w:style>
  <w:style w:type="character" w:customStyle="1" w:styleId="WW8Num83z1">
    <w:name w:val="WW8Num83z1"/>
    <w:rsid w:val="00F173AC"/>
  </w:style>
  <w:style w:type="character" w:customStyle="1" w:styleId="WW8Num83z2">
    <w:name w:val="WW8Num83z2"/>
    <w:rsid w:val="00F173AC"/>
  </w:style>
  <w:style w:type="character" w:customStyle="1" w:styleId="WW8Num83z3">
    <w:name w:val="WW8Num83z3"/>
    <w:rsid w:val="00F173AC"/>
  </w:style>
  <w:style w:type="character" w:customStyle="1" w:styleId="WW8Num83z4">
    <w:name w:val="WW8Num83z4"/>
    <w:rsid w:val="00F173AC"/>
  </w:style>
  <w:style w:type="character" w:customStyle="1" w:styleId="WW8Num83z5">
    <w:name w:val="WW8Num83z5"/>
    <w:rsid w:val="00F173AC"/>
  </w:style>
  <w:style w:type="character" w:customStyle="1" w:styleId="WW8Num83z6">
    <w:name w:val="WW8Num83z6"/>
    <w:rsid w:val="00F173AC"/>
  </w:style>
  <w:style w:type="character" w:customStyle="1" w:styleId="WW8Num83z7">
    <w:name w:val="WW8Num83z7"/>
    <w:rsid w:val="00F173AC"/>
  </w:style>
  <w:style w:type="character" w:customStyle="1" w:styleId="WW8Num83z8">
    <w:name w:val="WW8Num83z8"/>
    <w:rsid w:val="00F173AC"/>
  </w:style>
  <w:style w:type="character" w:customStyle="1" w:styleId="WW8Num84z0">
    <w:name w:val="WW8Num84z0"/>
    <w:rsid w:val="00F173AC"/>
    <w:rPr>
      <w:rFonts w:ascii="Times New Roman" w:hAnsi="Times New Roman" w:cs="Times New Roman"/>
      <w:sz w:val="22"/>
    </w:rPr>
  </w:style>
  <w:style w:type="character" w:customStyle="1" w:styleId="WW8Num84z1">
    <w:name w:val="WW8Num84z1"/>
    <w:rsid w:val="00F173AC"/>
  </w:style>
  <w:style w:type="character" w:customStyle="1" w:styleId="WW8Num84z2">
    <w:name w:val="WW8Num84z2"/>
    <w:rsid w:val="00F173AC"/>
  </w:style>
  <w:style w:type="character" w:customStyle="1" w:styleId="WW8Num84z3">
    <w:name w:val="WW8Num84z3"/>
    <w:rsid w:val="00F173AC"/>
  </w:style>
  <w:style w:type="character" w:customStyle="1" w:styleId="WW8Num84z4">
    <w:name w:val="WW8Num84z4"/>
    <w:rsid w:val="00F173AC"/>
  </w:style>
  <w:style w:type="character" w:customStyle="1" w:styleId="WW8Num84z5">
    <w:name w:val="WW8Num84z5"/>
    <w:rsid w:val="00F173AC"/>
  </w:style>
  <w:style w:type="character" w:customStyle="1" w:styleId="WW8Num84z6">
    <w:name w:val="WW8Num84z6"/>
    <w:rsid w:val="00F173AC"/>
  </w:style>
  <w:style w:type="character" w:customStyle="1" w:styleId="WW8Num84z7">
    <w:name w:val="WW8Num84z7"/>
    <w:rsid w:val="00F173AC"/>
  </w:style>
  <w:style w:type="character" w:customStyle="1" w:styleId="WW8Num84z8">
    <w:name w:val="WW8Num84z8"/>
    <w:rsid w:val="00F173AC"/>
  </w:style>
  <w:style w:type="character" w:customStyle="1" w:styleId="WW8Num85z0">
    <w:name w:val="WW8Num85z0"/>
    <w:rsid w:val="00F173AC"/>
    <w:rPr>
      <w:rFonts w:eastAsia="Times New Roman"/>
      <w:color w:val="800000"/>
      <w:sz w:val="22"/>
      <w:szCs w:val="22"/>
    </w:rPr>
  </w:style>
  <w:style w:type="character" w:customStyle="1" w:styleId="WW8Num85z1">
    <w:name w:val="WW8Num85z1"/>
    <w:rsid w:val="00F173AC"/>
  </w:style>
  <w:style w:type="character" w:customStyle="1" w:styleId="WW8Num85z2">
    <w:name w:val="WW8Num85z2"/>
    <w:rsid w:val="00F173AC"/>
  </w:style>
  <w:style w:type="character" w:customStyle="1" w:styleId="WW8Num85z3">
    <w:name w:val="WW8Num85z3"/>
    <w:rsid w:val="00F173AC"/>
  </w:style>
  <w:style w:type="character" w:customStyle="1" w:styleId="WW8Num85z4">
    <w:name w:val="WW8Num85z4"/>
    <w:rsid w:val="00F173AC"/>
  </w:style>
  <w:style w:type="character" w:customStyle="1" w:styleId="WW8Num85z5">
    <w:name w:val="WW8Num85z5"/>
    <w:rsid w:val="00F173AC"/>
  </w:style>
  <w:style w:type="character" w:customStyle="1" w:styleId="WW8Num85z6">
    <w:name w:val="WW8Num85z6"/>
    <w:rsid w:val="00F173AC"/>
  </w:style>
  <w:style w:type="character" w:customStyle="1" w:styleId="WW8Num85z7">
    <w:name w:val="WW8Num85z7"/>
    <w:rsid w:val="00F173AC"/>
  </w:style>
  <w:style w:type="character" w:customStyle="1" w:styleId="WW8Num85z8">
    <w:name w:val="WW8Num85z8"/>
    <w:rsid w:val="00F173AC"/>
  </w:style>
  <w:style w:type="character" w:customStyle="1" w:styleId="WW8Num86z0">
    <w:name w:val="WW8Num86z0"/>
    <w:rsid w:val="00F173AC"/>
  </w:style>
  <w:style w:type="character" w:customStyle="1" w:styleId="WW8Num86z1">
    <w:name w:val="WW8Num86z1"/>
    <w:rsid w:val="00F173AC"/>
  </w:style>
  <w:style w:type="character" w:customStyle="1" w:styleId="WW8Num86z2">
    <w:name w:val="WW8Num86z2"/>
    <w:rsid w:val="00F173AC"/>
  </w:style>
  <w:style w:type="character" w:customStyle="1" w:styleId="WW8Num86z3">
    <w:name w:val="WW8Num86z3"/>
    <w:rsid w:val="00F173AC"/>
  </w:style>
  <w:style w:type="character" w:customStyle="1" w:styleId="WW8Num86z4">
    <w:name w:val="WW8Num86z4"/>
    <w:rsid w:val="00F173AC"/>
  </w:style>
  <w:style w:type="character" w:customStyle="1" w:styleId="WW8Num86z5">
    <w:name w:val="WW8Num86z5"/>
    <w:rsid w:val="00F173AC"/>
  </w:style>
  <w:style w:type="character" w:customStyle="1" w:styleId="WW8Num86z6">
    <w:name w:val="WW8Num86z6"/>
    <w:rsid w:val="00F173AC"/>
  </w:style>
  <w:style w:type="character" w:customStyle="1" w:styleId="WW8Num86z7">
    <w:name w:val="WW8Num86z7"/>
    <w:rsid w:val="00F173AC"/>
  </w:style>
  <w:style w:type="character" w:customStyle="1" w:styleId="WW8Num86z8">
    <w:name w:val="WW8Num86z8"/>
    <w:rsid w:val="00F173AC"/>
  </w:style>
  <w:style w:type="character" w:customStyle="1" w:styleId="WW8Num87z0">
    <w:name w:val="WW8Num87z0"/>
    <w:rsid w:val="00F173AC"/>
  </w:style>
  <w:style w:type="character" w:customStyle="1" w:styleId="WW8Num87z1">
    <w:name w:val="WW8Num87z1"/>
    <w:rsid w:val="00F173AC"/>
  </w:style>
  <w:style w:type="character" w:customStyle="1" w:styleId="WW8Num87z2">
    <w:name w:val="WW8Num87z2"/>
    <w:rsid w:val="00F173AC"/>
  </w:style>
  <w:style w:type="character" w:customStyle="1" w:styleId="WW8Num87z3">
    <w:name w:val="WW8Num87z3"/>
    <w:rsid w:val="00F173AC"/>
  </w:style>
  <w:style w:type="character" w:customStyle="1" w:styleId="WW8Num87z4">
    <w:name w:val="WW8Num87z4"/>
    <w:rsid w:val="00F173AC"/>
  </w:style>
  <w:style w:type="character" w:customStyle="1" w:styleId="WW8Num87z5">
    <w:name w:val="WW8Num87z5"/>
    <w:rsid w:val="00F173AC"/>
  </w:style>
  <w:style w:type="character" w:customStyle="1" w:styleId="WW8Num87z6">
    <w:name w:val="WW8Num87z6"/>
    <w:rsid w:val="00F173AC"/>
  </w:style>
  <w:style w:type="character" w:customStyle="1" w:styleId="WW8Num87z7">
    <w:name w:val="WW8Num87z7"/>
    <w:rsid w:val="00F173AC"/>
  </w:style>
  <w:style w:type="character" w:customStyle="1" w:styleId="WW8Num87z8">
    <w:name w:val="WW8Num87z8"/>
    <w:rsid w:val="00F173AC"/>
  </w:style>
  <w:style w:type="character" w:customStyle="1" w:styleId="WW8Num88z0">
    <w:name w:val="WW8Num88z0"/>
    <w:rsid w:val="00F173AC"/>
    <w:rPr>
      <w:b w:val="0"/>
      <w:bCs/>
    </w:rPr>
  </w:style>
  <w:style w:type="character" w:customStyle="1" w:styleId="WW8Num88z1">
    <w:name w:val="WW8Num88z1"/>
    <w:rsid w:val="00F173AC"/>
  </w:style>
  <w:style w:type="character" w:customStyle="1" w:styleId="WW8Num88z2">
    <w:name w:val="WW8Num88z2"/>
    <w:rsid w:val="00F173AC"/>
  </w:style>
  <w:style w:type="character" w:customStyle="1" w:styleId="WW8Num88z3">
    <w:name w:val="WW8Num88z3"/>
    <w:rsid w:val="00F173AC"/>
  </w:style>
  <w:style w:type="character" w:customStyle="1" w:styleId="WW8Num88z4">
    <w:name w:val="WW8Num88z4"/>
    <w:rsid w:val="00F173AC"/>
  </w:style>
  <w:style w:type="character" w:customStyle="1" w:styleId="WW8Num88z5">
    <w:name w:val="WW8Num88z5"/>
    <w:rsid w:val="00F173AC"/>
  </w:style>
  <w:style w:type="character" w:customStyle="1" w:styleId="WW8Num88z6">
    <w:name w:val="WW8Num88z6"/>
    <w:rsid w:val="00F173AC"/>
  </w:style>
  <w:style w:type="character" w:customStyle="1" w:styleId="WW8Num88z7">
    <w:name w:val="WW8Num88z7"/>
    <w:rsid w:val="00F173AC"/>
  </w:style>
  <w:style w:type="character" w:customStyle="1" w:styleId="WW8Num88z8">
    <w:name w:val="WW8Num88z8"/>
    <w:rsid w:val="00F173AC"/>
  </w:style>
  <w:style w:type="character" w:customStyle="1" w:styleId="WW8Num89z0">
    <w:name w:val="WW8Num89z0"/>
    <w:rsid w:val="00F173AC"/>
  </w:style>
  <w:style w:type="character" w:customStyle="1" w:styleId="WW8Num89z1">
    <w:name w:val="WW8Num89z1"/>
    <w:rsid w:val="00F173AC"/>
  </w:style>
  <w:style w:type="character" w:customStyle="1" w:styleId="WW8Num89z2">
    <w:name w:val="WW8Num89z2"/>
    <w:rsid w:val="00F173AC"/>
  </w:style>
  <w:style w:type="character" w:customStyle="1" w:styleId="WW8Num89z3">
    <w:name w:val="WW8Num89z3"/>
    <w:rsid w:val="00F173AC"/>
  </w:style>
  <w:style w:type="character" w:customStyle="1" w:styleId="WW8Num89z4">
    <w:name w:val="WW8Num89z4"/>
    <w:rsid w:val="00F173AC"/>
  </w:style>
  <w:style w:type="character" w:customStyle="1" w:styleId="WW8Num89z5">
    <w:name w:val="WW8Num89z5"/>
    <w:rsid w:val="00F173AC"/>
  </w:style>
  <w:style w:type="character" w:customStyle="1" w:styleId="WW8Num89z6">
    <w:name w:val="WW8Num89z6"/>
    <w:rsid w:val="00F173AC"/>
  </w:style>
  <w:style w:type="character" w:customStyle="1" w:styleId="WW8Num89z7">
    <w:name w:val="WW8Num89z7"/>
    <w:rsid w:val="00F173AC"/>
  </w:style>
  <w:style w:type="character" w:customStyle="1" w:styleId="WW8Num89z8">
    <w:name w:val="WW8Num89z8"/>
    <w:rsid w:val="00F173AC"/>
  </w:style>
  <w:style w:type="character" w:customStyle="1" w:styleId="WW8Num90z0">
    <w:name w:val="WW8Num90z0"/>
    <w:rsid w:val="00F173AC"/>
    <w:rPr>
      <w:szCs w:val="22"/>
    </w:rPr>
  </w:style>
  <w:style w:type="character" w:customStyle="1" w:styleId="WW8Num90z1">
    <w:name w:val="WW8Num90z1"/>
    <w:rsid w:val="00F173AC"/>
  </w:style>
  <w:style w:type="character" w:customStyle="1" w:styleId="WW8Num90z2">
    <w:name w:val="WW8Num90z2"/>
    <w:rsid w:val="00F173AC"/>
  </w:style>
  <w:style w:type="character" w:customStyle="1" w:styleId="WW8Num90z3">
    <w:name w:val="WW8Num90z3"/>
    <w:rsid w:val="00F173AC"/>
  </w:style>
  <w:style w:type="character" w:customStyle="1" w:styleId="WW8Num90z4">
    <w:name w:val="WW8Num90z4"/>
    <w:rsid w:val="00F173AC"/>
  </w:style>
  <w:style w:type="character" w:customStyle="1" w:styleId="WW8Num90z5">
    <w:name w:val="WW8Num90z5"/>
    <w:rsid w:val="00F173AC"/>
  </w:style>
  <w:style w:type="character" w:customStyle="1" w:styleId="WW8Num90z6">
    <w:name w:val="WW8Num90z6"/>
    <w:rsid w:val="00F173AC"/>
  </w:style>
  <w:style w:type="character" w:customStyle="1" w:styleId="WW8Num90z7">
    <w:name w:val="WW8Num90z7"/>
    <w:rsid w:val="00F173AC"/>
  </w:style>
  <w:style w:type="character" w:customStyle="1" w:styleId="WW8Num90z8">
    <w:name w:val="WW8Num90z8"/>
    <w:rsid w:val="00F173AC"/>
  </w:style>
  <w:style w:type="character" w:customStyle="1" w:styleId="WW8Num91z0">
    <w:name w:val="WW8Num91z0"/>
    <w:rsid w:val="00F173AC"/>
  </w:style>
  <w:style w:type="character" w:customStyle="1" w:styleId="WW8Num91z1">
    <w:name w:val="WW8Num91z1"/>
    <w:rsid w:val="00F173AC"/>
  </w:style>
  <w:style w:type="character" w:customStyle="1" w:styleId="WW8Num91z2">
    <w:name w:val="WW8Num91z2"/>
    <w:rsid w:val="00F173AC"/>
  </w:style>
  <w:style w:type="character" w:customStyle="1" w:styleId="WW8Num91z3">
    <w:name w:val="WW8Num91z3"/>
    <w:rsid w:val="00F173AC"/>
  </w:style>
  <w:style w:type="character" w:customStyle="1" w:styleId="WW8Num91z4">
    <w:name w:val="WW8Num91z4"/>
    <w:rsid w:val="00F173AC"/>
  </w:style>
  <w:style w:type="character" w:customStyle="1" w:styleId="WW8Num91z5">
    <w:name w:val="WW8Num91z5"/>
    <w:rsid w:val="00F173AC"/>
  </w:style>
  <w:style w:type="character" w:customStyle="1" w:styleId="WW8Num91z6">
    <w:name w:val="WW8Num91z6"/>
    <w:rsid w:val="00F173AC"/>
  </w:style>
  <w:style w:type="character" w:customStyle="1" w:styleId="WW8Num91z7">
    <w:name w:val="WW8Num91z7"/>
    <w:rsid w:val="00F173AC"/>
  </w:style>
  <w:style w:type="character" w:customStyle="1" w:styleId="WW8Num91z8">
    <w:name w:val="WW8Num91z8"/>
    <w:rsid w:val="00F173AC"/>
  </w:style>
  <w:style w:type="character" w:customStyle="1" w:styleId="WW8Num92z0">
    <w:name w:val="WW8Num92z0"/>
    <w:rsid w:val="00F173AC"/>
  </w:style>
  <w:style w:type="character" w:customStyle="1" w:styleId="WW8Num92z1">
    <w:name w:val="WW8Num92z1"/>
    <w:rsid w:val="00F173AC"/>
  </w:style>
  <w:style w:type="character" w:customStyle="1" w:styleId="WW8Num92z2">
    <w:name w:val="WW8Num92z2"/>
    <w:rsid w:val="00F173AC"/>
  </w:style>
  <w:style w:type="character" w:customStyle="1" w:styleId="WW8Num92z3">
    <w:name w:val="WW8Num92z3"/>
    <w:rsid w:val="00F173AC"/>
  </w:style>
  <w:style w:type="character" w:customStyle="1" w:styleId="WW8Num92z4">
    <w:name w:val="WW8Num92z4"/>
    <w:rsid w:val="00F173AC"/>
  </w:style>
  <w:style w:type="character" w:customStyle="1" w:styleId="WW8Num92z5">
    <w:name w:val="WW8Num92z5"/>
    <w:rsid w:val="00F173AC"/>
  </w:style>
  <w:style w:type="character" w:customStyle="1" w:styleId="WW8Num92z6">
    <w:name w:val="WW8Num92z6"/>
    <w:rsid w:val="00F173AC"/>
  </w:style>
  <w:style w:type="character" w:customStyle="1" w:styleId="WW8Num92z7">
    <w:name w:val="WW8Num92z7"/>
    <w:rsid w:val="00F173AC"/>
  </w:style>
  <w:style w:type="character" w:customStyle="1" w:styleId="WW8Num92z8">
    <w:name w:val="WW8Num92z8"/>
    <w:rsid w:val="00F173AC"/>
  </w:style>
  <w:style w:type="character" w:customStyle="1" w:styleId="WW8Num93z0">
    <w:name w:val="WW8Num93z0"/>
    <w:rsid w:val="00F173AC"/>
    <w:rPr>
      <w:b/>
      <w:bCs/>
    </w:rPr>
  </w:style>
  <w:style w:type="character" w:customStyle="1" w:styleId="WW8Num93z1">
    <w:name w:val="WW8Num93z1"/>
    <w:rsid w:val="00F173AC"/>
  </w:style>
  <w:style w:type="character" w:customStyle="1" w:styleId="WW8Num93z2">
    <w:name w:val="WW8Num93z2"/>
    <w:rsid w:val="00F173AC"/>
  </w:style>
  <w:style w:type="character" w:customStyle="1" w:styleId="WW8Num93z3">
    <w:name w:val="WW8Num93z3"/>
    <w:rsid w:val="00F173AC"/>
  </w:style>
  <w:style w:type="character" w:customStyle="1" w:styleId="WW8Num93z4">
    <w:name w:val="WW8Num93z4"/>
    <w:rsid w:val="00F173AC"/>
  </w:style>
  <w:style w:type="character" w:customStyle="1" w:styleId="WW8Num93z5">
    <w:name w:val="WW8Num93z5"/>
    <w:rsid w:val="00F173AC"/>
  </w:style>
  <w:style w:type="character" w:customStyle="1" w:styleId="WW8Num93z6">
    <w:name w:val="WW8Num93z6"/>
    <w:rsid w:val="00F173AC"/>
  </w:style>
  <w:style w:type="character" w:customStyle="1" w:styleId="WW8Num93z7">
    <w:name w:val="WW8Num93z7"/>
    <w:rsid w:val="00F173AC"/>
  </w:style>
  <w:style w:type="character" w:customStyle="1" w:styleId="WW8Num93z8">
    <w:name w:val="WW8Num93z8"/>
    <w:rsid w:val="00F173AC"/>
  </w:style>
  <w:style w:type="character" w:customStyle="1" w:styleId="WW8Num94z0">
    <w:name w:val="WW8Num94z0"/>
    <w:rsid w:val="00F173AC"/>
  </w:style>
  <w:style w:type="character" w:customStyle="1" w:styleId="WW8Num94z1">
    <w:name w:val="WW8Num94z1"/>
    <w:rsid w:val="00F173AC"/>
  </w:style>
  <w:style w:type="character" w:customStyle="1" w:styleId="WW8Num94z2">
    <w:name w:val="WW8Num94z2"/>
    <w:rsid w:val="00F173AC"/>
  </w:style>
  <w:style w:type="character" w:customStyle="1" w:styleId="WW8Num94z3">
    <w:name w:val="WW8Num94z3"/>
    <w:rsid w:val="00F173AC"/>
  </w:style>
  <w:style w:type="character" w:customStyle="1" w:styleId="WW8Num94z4">
    <w:name w:val="WW8Num94z4"/>
    <w:rsid w:val="00F173AC"/>
  </w:style>
  <w:style w:type="character" w:customStyle="1" w:styleId="WW8Num94z5">
    <w:name w:val="WW8Num94z5"/>
    <w:rsid w:val="00F173AC"/>
  </w:style>
  <w:style w:type="character" w:customStyle="1" w:styleId="WW8Num94z6">
    <w:name w:val="WW8Num94z6"/>
    <w:rsid w:val="00F173AC"/>
  </w:style>
  <w:style w:type="character" w:customStyle="1" w:styleId="WW8Num94z7">
    <w:name w:val="WW8Num94z7"/>
    <w:rsid w:val="00F173AC"/>
  </w:style>
  <w:style w:type="character" w:customStyle="1" w:styleId="WW8Num94z8">
    <w:name w:val="WW8Num94z8"/>
    <w:rsid w:val="00F173AC"/>
  </w:style>
  <w:style w:type="character" w:customStyle="1" w:styleId="WW8Num95z0">
    <w:name w:val="WW8Num95z0"/>
    <w:rsid w:val="00F173AC"/>
    <w:rPr>
      <w:rFonts w:eastAsia="Cambria"/>
      <w:b w:val="0"/>
      <w:i/>
      <w:sz w:val="22"/>
      <w:szCs w:val="22"/>
    </w:rPr>
  </w:style>
  <w:style w:type="character" w:customStyle="1" w:styleId="WW8Num95z1">
    <w:name w:val="WW8Num95z1"/>
    <w:rsid w:val="00F173AC"/>
  </w:style>
  <w:style w:type="character" w:customStyle="1" w:styleId="WW8Num95z2">
    <w:name w:val="WW8Num95z2"/>
    <w:rsid w:val="00F173AC"/>
  </w:style>
  <w:style w:type="character" w:customStyle="1" w:styleId="WW8Num95z3">
    <w:name w:val="WW8Num95z3"/>
    <w:rsid w:val="00F173AC"/>
  </w:style>
  <w:style w:type="character" w:customStyle="1" w:styleId="WW8Num95z4">
    <w:name w:val="WW8Num95z4"/>
    <w:rsid w:val="00F173AC"/>
  </w:style>
  <w:style w:type="character" w:customStyle="1" w:styleId="WW8Num95z5">
    <w:name w:val="WW8Num95z5"/>
    <w:rsid w:val="00F173AC"/>
  </w:style>
  <w:style w:type="character" w:customStyle="1" w:styleId="WW8Num95z6">
    <w:name w:val="WW8Num95z6"/>
    <w:rsid w:val="00F173AC"/>
  </w:style>
  <w:style w:type="character" w:customStyle="1" w:styleId="WW8Num95z7">
    <w:name w:val="WW8Num95z7"/>
    <w:rsid w:val="00F173AC"/>
  </w:style>
  <w:style w:type="character" w:customStyle="1" w:styleId="WW8Num95z8">
    <w:name w:val="WW8Num95z8"/>
    <w:rsid w:val="00F173AC"/>
  </w:style>
  <w:style w:type="character" w:customStyle="1" w:styleId="WW8Num96z0">
    <w:name w:val="WW8Num96z0"/>
    <w:rsid w:val="00F173AC"/>
    <w:rPr>
      <w:rFonts w:eastAsia="Arial"/>
      <w:b w:val="0"/>
      <w:i w:val="0"/>
      <w:sz w:val="22"/>
      <w:szCs w:val="22"/>
    </w:rPr>
  </w:style>
  <w:style w:type="character" w:customStyle="1" w:styleId="WW8Num96z1">
    <w:name w:val="WW8Num96z1"/>
    <w:rsid w:val="00F173AC"/>
  </w:style>
  <w:style w:type="character" w:customStyle="1" w:styleId="WW8Num96z2">
    <w:name w:val="WW8Num96z2"/>
    <w:rsid w:val="00F173AC"/>
  </w:style>
  <w:style w:type="character" w:customStyle="1" w:styleId="WW8Num96z3">
    <w:name w:val="WW8Num96z3"/>
    <w:rsid w:val="00F173AC"/>
  </w:style>
  <w:style w:type="character" w:customStyle="1" w:styleId="WW8Num96z4">
    <w:name w:val="WW8Num96z4"/>
    <w:rsid w:val="00F173AC"/>
  </w:style>
  <w:style w:type="character" w:customStyle="1" w:styleId="WW8Num96z5">
    <w:name w:val="WW8Num96z5"/>
    <w:rsid w:val="00F173AC"/>
  </w:style>
  <w:style w:type="character" w:customStyle="1" w:styleId="WW8Num96z6">
    <w:name w:val="WW8Num96z6"/>
    <w:rsid w:val="00F173AC"/>
  </w:style>
  <w:style w:type="character" w:customStyle="1" w:styleId="WW8Num96z7">
    <w:name w:val="WW8Num96z7"/>
    <w:rsid w:val="00F173AC"/>
  </w:style>
  <w:style w:type="character" w:customStyle="1" w:styleId="WW8Num96z8">
    <w:name w:val="WW8Num96z8"/>
    <w:rsid w:val="00F173AC"/>
  </w:style>
  <w:style w:type="character" w:customStyle="1" w:styleId="WW8Num97z0">
    <w:name w:val="WW8Num97z0"/>
    <w:rsid w:val="00F173AC"/>
    <w:rPr>
      <w:rFonts w:cs="Times New Roman"/>
    </w:rPr>
  </w:style>
  <w:style w:type="character" w:customStyle="1" w:styleId="WW8Num97z1">
    <w:name w:val="WW8Num97z1"/>
    <w:rsid w:val="00F173AC"/>
  </w:style>
  <w:style w:type="character" w:customStyle="1" w:styleId="WW8Num97z2">
    <w:name w:val="WW8Num97z2"/>
    <w:rsid w:val="00F173AC"/>
  </w:style>
  <w:style w:type="character" w:customStyle="1" w:styleId="WW8Num97z3">
    <w:name w:val="WW8Num97z3"/>
    <w:rsid w:val="00F173AC"/>
  </w:style>
  <w:style w:type="character" w:customStyle="1" w:styleId="WW8Num97z4">
    <w:name w:val="WW8Num97z4"/>
    <w:rsid w:val="00F173AC"/>
  </w:style>
  <w:style w:type="character" w:customStyle="1" w:styleId="WW8Num97z5">
    <w:name w:val="WW8Num97z5"/>
    <w:rsid w:val="00F173AC"/>
  </w:style>
  <w:style w:type="character" w:customStyle="1" w:styleId="WW8Num97z6">
    <w:name w:val="WW8Num97z6"/>
    <w:rsid w:val="00F173AC"/>
  </w:style>
  <w:style w:type="character" w:customStyle="1" w:styleId="WW8Num97z7">
    <w:name w:val="WW8Num97z7"/>
    <w:rsid w:val="00F173AC"/>
  </w:style>
  <w:style w:type="character" w:customStyle="1" w:styleId="WW8Num97z8">
    <w:name w:val="WW8Num97z8"/>
    <w:rsid w:val="00F173AC"/>
  </w:style>
  <w:style w:type="character" w:customStyle="1" w:styleId="WW8Num98z0">
    <w:name w:val="WW8Num98z0"/>
    <w:rsid w:val="00F173AC"/>
  </w:style>
  <w:style w:type="character" w:customStyle="1" w:styleId="WW8Num98z1">
    <w:name w:val="WW8Num98z1"/>
    <w:rsid w:val="00F173AC"/>
  </w:style>
  <w:style w:type="character" w:customStyle="1" w:styleId="WW8Num98z2">
    <w:name w:val="WW8Num98z2"/>
    <w:rsid w:val="00F173AC"/>
  </w:style>
  <w:style w:type="character" w:customStyle="1" w:styleId="WW8Num98z3">
    <w:name w:val="WW8Num98z3"/>
    <w:rsid w:val="00F173AC"/>
  </w:style>
  <w:style w:type="character" w:customStyle="1" w:styleId="WW8Num98z4">
    <w:name w:val="WW8Num98z4"/>
    <w:rsid w:val="00F173AC"/>
  </w:style>
  <w:style w:type="character" w:customStyle="1" w:styleId="WW8Num98z5">
    <w:name w:val="WW8Num98z5"/>
    <w:rsid w:val="00F173AC"/>
  </w:style>
  <w:style w:type="character" w:customStyle="1" w:styleId="WW8Num98z6">
    <w:name w:val="WW8Num98z6"/>
    <w:rsid w:val="00F173AC"/>
  </w:style>
  <w:style w:type="character" w:customStyle="1" w:styleId="WW8Num98z7">
    <w:name w:val="WW8Num98z7"/>
    <w:rsid w:val="00F173AC"/>
  </w:style>
  <w:style w:type="character" w:customStyle="1" w:styleId="WW8Num98z8">
    <w:name w:val="WW8Num98z8"/>
    <w:rsid w:val="00F173AC"/>
  </w:style>
  <w:style w:type="character" w:customStyle="1" w:styleId="WW8Num99z0">
    <w:name w:val="WW8Num99z0"/>
    <w:rsid w:val="00F173AC"/>
  </w:style>
  <w:style w:type="character" w:customStyle="1" w:styleId="WW8Num99z1">
    <w:name w:val="WW8Num99z1"/>
    <w:rsid w:val="00F173AC"/>
  </w:style>
  <w:style w:type="character" w:customStyle="1" w:styleId="WW8Num99z2">
    <w:name w:val="WW8Num99z2"/>
    <w:rsid w:val="00F173AC"/>
  </w:style>
  <w:style w:type="character" w:customStyle="1" w:styleId="WW8Num99z3">
    <w:name w:val="WW8Num99z3"/>
    <w:rsid w:val="00F173AC"/>
  </w:style>
  <w:style w:type="character" w:customStyle="1" w:styleId="WW8Num99z4">
    <w:name w:val="WW8Num99z4"/>
    <w:rsid w:val="00F173AC"/>
  </w:style>
  <w:style w:type="character" w:customStyle="1" w:styleId="WW8Num99z5">
    <w:name w:val="WW8Num99z5"/>
    <w:rsid w:val="00F173AC"/>
  </w:style>
  <w:style w:type="character" w:customStyle="1" w:styleId="WW8Num99z6">
    <w:name w:val="WW8Num99z6"/>
    <w:rsid w:val="00F173AC"/>
  </w:style>
  <w:style w:type="character" w:customStyle="1" w:styleId="WW8Num99z7">
    <w:name w:val="WW8Num99z7"/>
    <w:rsid w:val="00F173AC"/>
  </w:style>
  <w:style w:type="character" w:customStyle="1" w:styleId="WW8Num99z8">
    <w:name w:val="WW8Num99z8"/>
    <w:rsid w:val="00F173AC"/>
  </w:style>
  <w:style w:type="character" w:customStyle="1" w:styleId="WW8Num100z0">
    <w:name w:val="WW8Num100z0"/>
    <w:rsid w:val="00F173AC"/>
    <w:rPr>
      <w:rFonts w:ascii="Wingdings" w:hAnsi="Wingdings" w:cs="Wingdings" w:hint="default"/>
    </w:rPr>
  </w:style>
  <w:style w:type="character" w:customStyle="1" w:styleId="WW8Num100z1">
    <w:name w:val="WW8Num100z1"/>
    <w:rsid w:val="00F173AC"/>
    <w:rPr>
      <w:rFonts w:ascii="Courier New" w:hAnsi="Courier New" w:cs="Courier New"/>
    </w:rPr>
  </w:style>
  <w:style w:type="character" w:customStyle="1" w:styleId="WW8Num100z2">
    <w:name w:val="WW8Num100z2"/>
    <w:rsid w:val="00F173AC"/>
    <w:rPr>
      <w:rFonts w:ascii="Wingdings" w:hAnsi="Wingdings" w:cs="Wingdings"/>
    </w:rPr>
  </w:style>
  <w:style w:type="character" w:customStyle="1" w:styleId="WW8Num100z3">
    <w:name w:val="WW8Num100z3"/>
    <w:rsid w:val="00F173AC"/>
    <w:rPr>
      <w:rFonts w:ascii="Symbol" w:hAnsi="Symbol" w:cs="Symbol"/>
    </w:rPr>
  </w:style>
  <w:style w:type="character" w:customStyle="1" w:styleId="WW8Num101z0">
    <w:name w:val="WW8Num101z0"/>
    <w:rsid w:val="00F173AC"/>
    <w:rPr>
      <w:rFonts w:cs="Times New Roman"/>
    </w:rPr>
  </w:style>
  <w:style w:type="character" w:customStyle="1" w:styleId="WW8Num101z1">
    <w:name w:val="WW8Num101z1"/>
    <w:rsid w:val="00F173AC"/>
  </w:style>
  <w:style w:type="character" w:customStyle="1" w:styleId="WW8Num101z2">
    <w:name w:val="WW8Num101z2"/>
    <w:rsid w:val="00F173AC"/>
  </w:style>
  <w:style w:type="character" w:customStyle="1" w:styleId="WW8Num101z3">
    <w:name w:val="WW8Num101z3"/>
    <w:rsid w:val="00F173AC"/>
  </w:style>
  <w:style w:type="character" w:customStyle="1" w:styleId="WW8Num101z4">
    <w:name w:val="WW8Num101z4"/>
    <w:rsid w:val="00F173AC"/>
  </w:style>
  <w:style w:type="character" w:customStyle="1" w:styleId="WW8Num101z5">
    <w:name w:val="WW8Num101z5"/>
    <w:rsid w:val="00F173AC"/>
  </w:style>
  <w:style w:type="character" w:customStyle="1" w:styleId="WW8Num101z6">
    <w:name w:val="WW8Num101z6"/>
    <w:rsid w:val="00F173AC"/>
  </w:style>
  <w:style w:type="character" w:customStyle="1" w:styleId="WW8Num101z7">
    <w:name w:val="WW8Num101z7"/>
    <w:rsid w:val="00F173AC"/>
  </w:style>
  <w:style w:type="character" w:customStyle="1" w:styleId="WW8Num101z8">
    <w:name w:val="WW8Num101z8"/>
    <w:rsid w:val="00F173AC"/>
  </w:style>
  <w:style w:type="character" w:customStyle="1" w:styleId="WW8Num102z0">
    <w:name w:val="WW8Num102z0"/>
    <w:rsid w:val="00F173AC"/>
    <w:rPr>
      <w:rFonts w:eastAsia="Times New Roman" w:cs="Times New Roman"/>
    </w:rPr>
  </w:style>
  <w:style w:type="character" w:customStyle="1" w:styleId="WW8Num102z1">
    <w:name w:val="WW8Num102z1"/>
    <w:rsid w:val="00F173AC"/>
  </w:style>
  <w:style w:type="character" w:customStyle="1" w:styleId="WW8Num102z2">
    <w:name w:val="WW8Num102z2"/>
    <w:rsid w:val="00F173AC"/>
  </w:style>
  <w:style w:type="character" w:customStyle="1" w:styleId="WW8Num102z3">
    <w:name w:val="WW8Num102z3"/>
    <w:rsid w:val="00F173AC"/>
  </w:style>
  <w:style w:type="character" w:customStyle="1" w:styleId="WW8Num102z4">
    <w:name w:val="WW8Num102z4"/>
    <w:rsid w:val="00F173AC"/>
  </w:style>
  <w:style w:type="character" w:customStyle="1" w:styleId="WW8Num102z5">
    <w:name w:val="WW8Num102z5"/>
    <w:rsid w:val="00F173AC"/>
  </w:style>
  <w:style w:type="character" w:customStyle="1" w:styleId="WW8Num102z6">
    <w:name w:val="WW8Num102z6"/>
    <w:rsid w:val="00F173AC"/>
  </w:style>
  <w:style w:type="character" w:customStyle="1" w:styleId="WW8Num102z7">
    <w:name w:val="WW8Num102z7"/>
    <w:rsid w:val="00F173AC"/>
  </w:style>
  <w:style w:type="character" w:customStyle="1" w:styleId="WW8Num102z8">
    <w:name w:val="WW8Num102z8"/>
    <w:rsid w:val="00F173AC"/>
  </w:style>
  <w:style w:type="character" w:customStyle="1" w:styleId="WW8Num103z0">
    <w:name w:val="WW8Num103z0"/>
    <w:rsid w:val="00F173AC"/>
    <w:rPr>
      <w:rFonts w:ascii="Times New Roman" w:eastAsia="Times New Roman" w:hAnsi="Times New Roman" w:cs="Times New Roman"/>
    </w:rPr>
  </w:style>
  <w:style w:type="character" w:customStyle="1" w:styleId="WW8Num103z1">
    <w:name w:val="WW8Num103z1"/>
    <w:rsid w:val="00F173AC"/>
    <w:rPr>
      <w:rFonts w:ascii="Courier New" w:hAnsi="Courier New" w:cs="Courier New"/>
    </w:rPr>
  </w:style>
  <w:style w:type="character" w:customStyle="1" w:styleId="WW8Num103z2">
    <w:name w:val="WW8Num103z2"/>
    <w:rsid w:val="00F173AC"/>
    <w:rPr>
      <w:rFonts w:ascii="Wingdings" w:hAnsi="Wingdings" w:cs="Wingdings"/>
    </w:rPr>
  </w:style>
  <w:style w:type="character" w:customStyle="1" w:styleId="WW8Num103z3">
    <w:name w:val="WW8Num103z3"/>
    <w:rsid w:val="00F173AC"/>
    <w:rPr>
      <w:rFonts w:ascii="Symbol" w:hAnsi="Symbol" w:cs="Symbol"/>
    </w:rPr>
  </w:style>
  <w:style w:type="character" w:customStyle="1" w:styleId="WW8Num104z0">
    <w:name w:val="WW8Num104z0"/>
    <w:rsid w:val="00F173AC"/>
  </w:style>
  <w:style w:type="character" w:customStyle="1" w:styleId="WW8Num104z1">
    <w:name w:val="WW8Num104z1"/>
    <w:rsid w:val="00F173AC"/>
  </w:style>
  <w:style w:type="character" w:customStyle="1" w:styleId="WW8Num104z2">
    <w:name w:val="WW8Num104z2"/>
    <w:rsid w:val="00F173AC"/>
  </w:style>
  <w:style w:type="character" w:customStyle="1" w:styleId="WW8Num104z3">
    <w:name w:val="WW8Num104z3"/>
    <w:rsid w:val="00F173AC"/>
  </w:style>
  <w:style w:type="character" w:customStyle="1" w:styleId="WW8Num104z4">
    <w:name w:val="WW8Num104z4"/>
    <w:rsid w:val="00F173AC"/>
  </w:style>
  <w:style w:type="character" w:customStyle="1" w:styleId="WW8Num104z5">
    <w:name w:val="WW8Num104z5"/>
    <w:rsid w:val="00F173AC"/>
  </w:style>
  <w:style w:type="character" w:customStyle="1" w:styleId="WW8Num104z6">
    <w:name w:val="WW8Num104z6"/>
    <w:rsid w:val="00F173AC"/>
  </w:style>
  <w:style w:type="character" w:customStyle="1" w:styleId="WW8Num104z7">
    <w:name w:val="WW8Num104z7"/>
    <w:rsid w:val="00F173AC"/>
  </w:style>
  <w:style w:type="character" w:customStyle="1" w:styleId="WW8Num104z8">
    <w:name w:val="WW8Num104z8"/>
    <w:rsid w:val="00F173AC"/>
  </w:style>
  <w:style w:type="character" w:customStyle="1" w:styleId="WW8Num105z0">
    <w:name w:val="WW8Num105z0"/>
    <w:rsid w:val="00F173AC"/>
  </w:style>
  <w:style w:type="character" w:customStyle="1" w:styleId="WW8Num105z1">
    <w:name w:val="WW8Num105z1"/>
    <w:rsid w:val="00F173AC"/>
  </w:style>
  <w:style w:type="character" w:customStyle="1" w:styleId="WW8Num105z2">
    <w:name w:val="WW8Num105z2"/>
    <w:rsid w:val="00F173AC"/>
  </w:style>
  <w:style w:type="character" w:customStyle="1" w:styleId="WW8Num105z3">
    <w:name w:val="WW8Num105z3"/>
    <w:rsid w:val="00F173AC"/>
  </w:style>
  <w:style w:type="character" w:customStyle="1" w:styleId="WW8Num105z4">
    <w:name w:val="WW8Num105z4"/>
    <w:rsid w:val="00F173AC"/>
  </w:style>
  <w:style w:type="character" w:customStyle="1" w:styleId="WW8Num105z5">
    <w:name w:val="WW8Num105z5"/>
    <w:rsid w:val="00F173AC"/>
  </w:style>
  <w:style w:type="character" w:customStyle="1" w:styleId="WW8Num105z6">
    <w:name w:val="WW8Num105z6"/>
    <w:rsid w:val="00F173AC"/>
  </w:style>
  <w:style w:type="character" w:customStyle="1" w:styleId="WW8Num105z7">
    <w:name w:val="WW8Num105z7"/>
    <w:rsid w:val="00F173AC"/>
  </w:style>
  <w:style w:type="character" w:customStyle="1" w:styleId="WW8Num105z8">
    <w:name w:val="WW8Num105z8"/>
    <w:rsid w:val="00F173AC"/>
  </w:style>
  <w:style w:type="character" w:customStyle="1" w:styleId="WW8Num106z0">
    <w:name w:val="WW8Num106z0"/>
    <w:rsid w:val="00F173AC"/>
    <w:rPr>
      <w:rFonts w:ascii="Symbol" w:hAnsi="Symbol" w:cs="Symbol"/>
    </w:rPr>
  </w:style>
  <w:style w:type="character" w:customStyle="1" w:styleId="WW8Num106z1">
    <w:name w:val="WW8Num106z1"/>
    <w:rsid w:val="00F173AC"/>
    <w:rPr>
      <w:rFonts w:ascii="Courier New" w:hAnsi="Courier New" w:cs="Courier New"/>
    </w:rPr>
  </w:style>
  <w:style w:type="character" w:customStyle="1" w:styleId="WW8Num106z2">
    <w:name w:val="WW8Num106z2"/>
    <w:rsid w:val="00F173AC"/>
    <w:rPr>
      <w:rFonts w:ascii="Wingdings" w:hAnsi="Wingdings" w:cs="Wingdings"/>
    </w:rPr>
  </w:style>
  <w:style w:type="character" w:customStyle="1" w:styleId="WW8Num107z0">
    <w:name w:val="WW8Num107z0"/>
    <w:rsid w:val="00F173AC"/>
    <w:rPr>
      <w:rFonts w:ascii="Symbol" w:eastAsia="Times New Roman" w:hAnsi="Symbol" w:cs="Symbol"/>
    </w:rPr>
  </w:style>
  <w:style w:type="character" w:customStyle="1" w:styleId="WW8Num107z1">
    <w:name w:val="WW8Num107z1"/>
    <w:rsid w:val="00F173AC"/>
    <w:rPr>
      <w:rFonts w:ascii="Courier New" w:hAnsi="Courier New" w:cs="Courier New"/>
    </w:rPr>
  </w:style>
  <w:style w:type="character" w:customStyle="1" w:styleId="WW8Num107z2">
    <w:name w:val="WW8Num107z2"/>
    <w:rsid w:val="00F173AC"/>
    <w:rPr>
      <w:rFonts w:ascii="Wingdings" w:hAnsi="Wingdings" w:cs="Wingdings"/>
    </w:rPr>
  </w:style>
  <w:style w:type="character" w:customStyle="1" w:styleId="WW8Num108z0">
    <w:name w:val="WW8Num108z0"/>
    <w:rsid w:val="00F173AC"/>
  </w:style>
  <w:style w:type="character" w:customStyle="1" w:styleId="WW8Num108z1">
    <w:name w:val="WW8Num108z1"/>
    <w:rsid w:val="00F173AC"/>
  </w:style>
  <w:style w:type="character" w:customStyle="1" w:styleId="WW8Num108z2">
    <w:name w:val="WW8Num108z2"/>
    <w:rsid w:val="00F173AC"/>
  </w:style>
  <w:style w:type="character" w:customStyle="1" w:styleId="WW8Num108z3">
    <w:name w:val="WW8Num108z3"/>
    <w:rsid w:val="00F173AC"/>
  </w:style>
  <w:style w:type="character" w:customStyle="1" w:styleId="WW8Num108z4">
    <w:name w:val="WW8Num108z4"/>
    <w:rsid w:val="00F173AC"/>
  </w:style>
  <w:style w:type="character" w:customStyle="1" w:styleId="WW8Num108z5">
    <w:name w:val="WW8Num108z5"/>
    <w:rsid w:val="00F173AC"/>
  </w:style>
  <w:style w:type="character" w:customStyle="1" w:styleId="WW8Num108z6">
    <w:name w:val="WW8Num108z6"/>
    <w:rsid w:val="00F173AC"/>
  </w:style>
  <w:style w:type="character" w:customStyle="1" w:styleId="WW8Num108z7">
    <w:name w:val="WW8Num108z7"/>
    <w:rsid w:val="00F173AC"/>
  </w:style>
  <w:style w:type="character" w:customStyle="1" w:styleId="WW8Num108z8">
    <w:name w:val="WW8Num108z8"/>
    <w:rsid w:val="00F173AC"/>
  </w:style>
  <w:style w:type="character" w:customStyle="1" w:styleId="WW8Num109z0">
    <w:name w:val="WW8Num109z0"/>
    <w:rsid w:val="00F173AC"/>
    <w:rPr>
      <w:rFonts w:ascii="Symbol" w:eastAsia="TimesNewRoman" w:hAnsi="Symbol" w:cs="OpenSymbol"/>
    </w:rPr>
  </w:style>
  <w:style w:type="character" w:customStyle="1" w:styleId="WW8Num109z1">
    <w:name w:val="WW8Num109z1"/>
    <w:rsid w:val="00F173AC"/>
    <w:rPr>
      <w:rFonts w:ascii="OpenSymbol" w:hAnsi="OpenSymbol" w:cs="OpenSymbol"/>
    </w:rPr>
  </w:style>
  <w:style w:type="character" w:customStyle="1" w:styleId="WW8Num110z0">
    <w:name w:val="WW8Num110z0"/>
    <w:rsid w:val="00F173AC"/>
    <w:rPr>
      <w:rFonts w:ascii="Symbol" w:eastAsia="TimesNewRoman" w:hAnsi="Symbol" w:cs="OpenSymbol"/>
    </w:rPr>
  </w:style>
  <w:style w:type="character" w:customStyle="1" w:styleId="WW8Num110z1">
    <w:name w:val="WW8Num110z1"/>
    <w:rsid w:val="00F173AC"/>
    <w:rPr>
      <w:rFonts w:ascii="OpenSymbol" w:hAnsi="OpenSymbol" w:cs="OpenSymbol"/>
    </w:rPr>
  </w:style>
  <w:style w:type="character" w:customStyle="1" w:styleId="WW8Num111z0">
    <w:name w:val="WW8Num111z0"/>
    <w:rsid w:val="00F173AC"/>
  </w:style>
  <w:style w:type="character" w:customStyle="1" w:styleId="WW8Num111z1">
    <w:name w:val="WW8Num111z1"/>
    <w:rsid w:val="00F173AC"/>
  </w:style>
  <w:style w:type="character" w:customStyle="1" w:styleId="WW8Num111z2">
    <w:name w:val="WW8Num111z2"/>
    <w:rsid w:val="00F173AC"/>
  </w:style>
  <w:style w:type="character" w:customStyle="1" w:styleId="WW8Num111z3">
    <w:name w:val="WW8Num111z3"/>
    <w:rsid w:val="00F173AC"/>
  </w:style>
  <w:style w:type="character" w:customStyle="1" w:styleId="WW8Num111z4">
    <w:name w:val="WW8Num111z4"/>
    <w:rsid w:val="00F173AC"/>
  </w:style>
  <w:style w:type="character" w:customStyle="1" w:styleId="WW8Num111z5">
    <w:name w:val="WW8Num111z5"/>
    <w:rsid w:val="00F173AC"/>
  </w:style>
  <w:style w:type="character" w:customStyle="1" w:styleId="WW8Num111z6">
    <w:name w:val="WW8Num111z6"/>
    <w:rsid w:val="00F173AC"/>
  </w:style>
  <w:style w:type="character" w:customStyle="1" w:styleId="WW8Num111z7">
    <w:name w:val="WW8Num111z7"/>
    <w:rsid w:val="00F173AC"/>
  </w:style>
  <w:style w:type="character" w:customStyle="1" w:styleId="WW8Num111z8">
    <w:name w:val="WW8Num111z8"/>
    <w:rsid w:val="00F173AC"/>
  </w:style>
  <w:style w:type="character" w:customStyle="1" w:styleId="WW8Num112z0">
    <w:name w:val="WW8Num112z0"/>
    <w:rsid w:val="00F173AC"/>
  </w:style>
  <w:style w:type="character" w:customStyle="1" w:styleId="WW8Num112z1">
    <w:name w:val="WW8Num112z1"/>
    <w:rsid w:val="00F173AC"/>
    <w:rPr>
      <w:rFonts w:eastAsia="Calibri"/>
      <w:color w:val="auto"/>
      <w:sz w:val="24"/>
      <w:szCs w:val="24"/>
    </w:rPr>
  </w:style>
  <w:style w:type="character" w:customStyle="1" w:styleId="WW8Num112z2">
    <w:name w:val="WW8Num112z2"/>
    <w:rsid w:val="00F173AC"/>
  </w:style>
  <w:style w:type="character" w:customStyle="1" w:styleId="WW8Num112z3">
    <w:name w:val="WW8Num112z3"/>
    <w:rsid w:val="00F173AC"/>
  </w:style>
  <w:style w:type="character" w:customStyle="1" w:styleId="WW8Num112z4">
    <w:name w:val="WW8Num112z4"/>
    <w:rsid w:val="00F173AC"/>
  </w:style>
  <w:style w:type="character" w:customStyle="1" w:styleId="WW8Num112z5">
    <w:name w:val="WW8Num112z5"/>
    <w:rsid w:val="00F173AC"/>
  </w:style>
  <w:style w:type="character" w:customStyle="1" w:styleId="WW8Num112z6">
    <w:name w:val="WW8Num112z6"/>
    <w:rsid w:val="00F173AC"/>
  </w:style>
  <w:style w:type="character" w:customStyle="1" w:styleId="WW8Num112z7">
    <w:name w:val="WW8Num112z7"/>
    <w:rsid w:val="00F173AC"/>
  </w:style>
  <w:style w:type="character" w:customStyle="1" w:styleId="WW8Num112z8">
    <w:name w:val="WW8Num112z8"/>
    <w:rsid w:val="00F173AC"/>
  </w:style>
  <w:style w:type="character" w:customStyle="1" w:styleId="WW8Num113z0">
    <w:name w:val="WW8Num113z0"/>
    <w:rsid w:val="00F173AC"/>
    <w:rPr>
      <w:rFonts w:ascii="Times New Roman" w:hAnsi="Times New Roman" w:cs="Times New Roman" w:hint="default"/>
      <w:sz w:val="22"/>
      <w:szCs w:val="22"/>
    </w:rPr>
  </w:style>
  <w:style w:type="character" w:customStyle="1" w:styleId="WW8Num113z1">
    <w:name w:val="WW8Num113z1"/>
    <w:rsid w:val="00F173AC"/>
  </w:style>
  <w:style w:type="character" w:customStyle="1" w:styleId="WW8Num113z2">
    <w:name w:val="WW8Num113z2"/>
    <w:rsid w:val="00F173AC"/>
  </w:style>
  <w:style w:type="character" w:customStyle="1" w:styleId="WW8Num113z3">
    <w:name w:val="WW8Num113z3"/>
    <w:rsid w:val="00F173AC"/>
  </w:style>
  <w:style w:type="character" w:customStyle="1" w:styleId="WW8Num113z4">
    <w:name w:val="WW8Num113z4"/>
    <w:rsid w:val="00F173AC"/>
  </w:style>
  <w:style w:type="character" w:customStyle="1" w:styleId="WW8Num113z5">
    <w:name w:val="WW8Num113z5"/>
    <w:rsid w:val="00F173AC"/>
  </w:style>
  <w:style w:type="character" w:customStyle="1" w:styleId="WW8Num113z6">
    <w:name w:val="WW8Num113z6"/>
    <w:rsid w:val="00F173AC"/>
  </w:style>
  <w:style w:type="character" w:customStyle="1" w:styleId="WW8Num113z7">
    <w:name w:val="WW8Num113z7"/>
    <w:rsid w:val="00F173AC"/>
  </w:style>
  <w:style w:type="character" w:customStyle="1" w:styleId="WW8Num113z8">
    <w:name w:val="WW8Num113z8"/>
    <w:rsid w:val="00F173AC"/>
  </w:style>
  <w:style w:type="character" w:customStyle="1" w:styleId="WW8Num114z0">
    <w:name w:val="WW8Num114z0"/>
    <w:rsid w:val="00F173AC"/>
    <w:rPr>
      <w:rFonts w:ascii="Times New Roman" w:eastAsia="TimesNewRoman" w:hAnsi="Times New Roman" w:cs="Times New Roman"/>
    </w:rPr>
  </w:style>
  <w:style w:type="character" w:customStyle="1" w:styleId="WW8Num114z1">
    <w:name w:val="WW8Num114z1"/>
    <w:rsid w:val="00F173AC"/>
  </w:style>
  <w:style w:type="character" w:customStyle="1" w:styleId="WW8Num114z2">
    <w:name w:val="WW8Num114z2"/>
    <w:rsid w:val="00F173AC"/>
  </w:style>
  <w:style w:type="character" w:customStyle="1" w:styleId="WW8Num114z3">
    <w:name w:val="WW8Num114z3"/>
    <w:rsid w:val="00F173AC"/>
  </w:style>
  <w:style w:type="character" w:customStyle="1" w:styleId="WW8Num114z4">
    <w:name w:val="WW8Num114z4"/>
    <w:rsid w:val="00F173AC"/>
  </w:style>
  <w:style w:type="character" w:customStyle="1" w:styleId="WW8Num114z5">
    <w:name w:val="WW8Num114z5"/>
    <w:rsid w:val="00F173AC"/>
  </w:style>
  <w:style w:type="character" w:customStyle="1" w:styleId="WW8Num114z6">
    <w:name w:val="WW8Num114z6"/>
    <w:rsid w:val="00F173AC"/>
  </w:style>
  <w:style w:type="character" w:customStyle="1" w:styleId="WW8Num114z7">
    <w:name w:val="WW8Num114z7"/>
    <w:rsid w:val="00F173AC"/>
  </w:style>
  <w:style w:type="character" w:customStyle="1" w:styleId="WW8Num114z8">
    <w:name w:val="WW8Num114z8"/>
    <w:rsid w:val="00F173AC"/>
  </w:style>
  <w:style w:type="character" w:customStyle="1" w:styleId="WW8Num115z0">
    <w:name w:val="WW8Num115z0"/>
    <w:rsid w:val="00F173AC"/>
  </w:style>
  <w:style w:type="character" w:customStyle="1" w:styleId="WW8Num115z1">
    <w:name w:val="WW8Num115z1"/>
    <w:rsid w:val="00F173AC"/>
    <w:rPr>
      <w:rFonts w:ascii="Times New Roman" w:hAnsi="Times New Roman" w:cs="Times New Roman"/>
      <w:color w:val="auto"/>
    </w:rPr>
  </w:style>
  <w:style w:type="character" w:customStyle="1" w:styleId="WW8Num115z2">
    <w:name w:val="WW8Num115z2"/>
    <w:rsid w:val="00F173AC"/>
  </w:style>
  <w:style w:type="character" w:customStyle="1" w:styleId="WW8Num115z3">
    <w:name w:val="WW8Num115z3"/>
    <w:rsid w:val="00F173AC"/>
  </w:style>
  <w:style w:type="character" w:customStyle="1" w:styleId="WW8Num115z4">
    <w:name w:val="WW8Num115z4"/>
    <w:rsid w:val="00F173AC"/>
  </w:style>
  <w:style w:type="character" w:customStyle="1" w:styleId="WW8Num115z5">
    <w:name w:val="WW8Num115z5"/>
    <w:rsid w:val="00F173AC"/>
  </w:style>
  <w:style w:type="character" w:customStyle="1" w:styleId="WW8Num115z6">
    <w:name w:val="WW8Num115z6"/>
    <w:rsid w:val="00F173AC"/>
  </w:style>
  <w:style w:type="character" w:customStyle="1" w:styleId="WW8Num115z7">
    <w:name w:val="WW8Num115z7"/>
    <w:rsid w:val="00F173AC"/>
  </w:style>
  <w:style w:type="character" w:customStyle="1" w:styleId="WW8Num115z8">
    <w:name w:val="WW8Num115z8"/>
    <w:rsid w:val="00F173AC"/>
  </w:style>
  <w:style w:type="character" w:customStyle="1" w:styleId="WW8Num116z0">
    <w:name w:val="WW8Num116z0"/>
    <w:rsid w:val="00F173AC"/>
    <w:rPr>
      <w:rFonts w:ascii="Wingdings" w:eastAsia="Times New Roman" w:hAnsi="Wingdings" w:cs="Wingdings" w:hint="default"/>
    </w:rPr>
  </w:style>
  <w:style w:type="character" w:customStyle="1" w:styleId="WW8Num116z1">
    <w:name w:val="WW8Num116z1"/>
    <w:rsid w:val="00F173AC"/>
    <w:rPr>
      <w:rFonts w:ascii="Courier New" w:hAnsi="Courier New" w:cs="Courier New" w:hint="default"/>
    </w:rPr>
  </w:style>
  <w:style w:type="character" w:customStyle="1" w:styleId="WW8Num116z3">
    <w:name w:val="WW8Num116z3"/>
    <w:rsid w:val="00F173AC"/>
    <w:rPr>
      <w:rFonts w:ascii="Symbol" w:hAnsi="Symbol" w:cs="Symbol" w:hint="default"/>
    </w:rPr>
  </w:style>
  <w:style w:type="character" w:customStyle="1" w:styleId="WW8Num117z0">
    <w:name w:val="WW8Num117z0"/>
    <w:rsid w:val="00F173AC"/>
    <w:rPr>
      <w:rFonts w:ascii="Wingdings" w:eastAsia="Times New Roman" w:hAnsi="Wingdings" w:cs="Wingdings" w:hint="default"/>
    </w:rPr>
  </w:style>
  <w:style w:type="character" w:customStyle="1" w:styleId="WW8Num117z1">
    <w:name w:val="WW8Num117z1"/>
    <w:rsid w:val="00F173AC"/>
    <w:rPr>
      <w:rFonts w:ascii="Courier New" w:hAnsi="Courier New" w:cs="Courier New" w:hint="default"/>
    </w:rPr>
  </w:style>
  <w:style w:type="character" w:customStyle="1" w:styleId="WW8Num117z3">
    <w:name w:val="WW8Num117z3"/>
    <w:rsid w:val="00F173AC"/>
    <w:rPr>
      <w:rFonts w:ascii="Symbol" w:hAnsi="Symbol" w:cs="Symbol" w:hint="default"/>
    </w:rPr>
  </w:style>
  <w:style w:type="character" w:customStyle="1" w:styleId="WW8Num118z0">
    <w:name w:val="WW8Num118z0"/>
    <w:rsid w:val="00F173AC"/>
  </w:style>
  <w:style w:type="character" w:customStyle="1" w:styleId="WW8Num118z1">
    <w:name w:val="WW8Num118z1"/>
    <w:rsid w:val="00F173AC"/>
  </w:style>
  <w:style w:type="character" w:customStyle="1" w:styleId="WW8Num118z2">
    <w:name w:val="WW8Num118z2"/>
    <w:rsid w:val="00F173AC"/>
  </w:style>
  <w:style w:type="character" w:customStyle="1" w:styleId="WW8Num118z3">
    <w:name w:val="WW8Num118z3"/>
    <w:rsid w:val="00F173AC"/>
  </w:style>
  <w:style w:type="character" w:customStyle="1" w:styleId="WW8Num118z4">
    <w:name w:val="WW8Num118z4"/>
    <w:rsid w:val="00F173AC"/>
  </w:style>
  <w:style w:type="character" w:customStyle="1" w:styleId="WW8Num118z5">
    <w:name w:val="WW8Num118z5"/>
    <w:rsid w:val="00F173AC"/>
  </w:style>
  <w:style w:type="character" w:customStyle="1" w:styleId="WW8Num118z6">
    <w:name w:val="WW8Num118z6"/>
    <w:rsid w:val="00F173AC"/>
  </w:style>
  <w:style w:type="character" w:customStyle="1" w:styleId="WW8Num118z7">
    <w:name w:val="WW8Num118z7"/>
    <w:rsid w:val="00F173AC"/>
  </w:style>
  <w:style w:type="character" w:customStyle="1" w:styleId="WW8Num118z8">
    <w:name w:val="WW8Num118z8"/>
    <w:rsid w:val="00F173AC"/>
  </w:style>
  <w:style w:type="character" w:customStyle="1" w:styleId="WW8Num119z0">
    <w:name w:val="WW8Num119z0"/>
    <w:rsid w:val="00F173AC"/>
  </w:style>
  <w:style w:type="character" w:customStyle="1" w:styleId="WW8Num119z1">
    <w:name w:val="WW8Num119z1"/>
    <w:rsid w:val="00F173AC"/>
    <w:rPr>
      <w:rFonts w:ascii="Times New Roman" w:eastAsia="Calibri" w:hAnsi="Times New Roman" w:cs="Times New Roman"/>
      <w:bCs/>
      <w:color w:val="auto"/>
    </w:rPr>
  </w:style>
  <w:style w:type="character" w:customStyle="1" w:styleId="WW8Num119z2">
    <w:name w:val="WW8Num119z2"/>
    <w:rsid w:val="00F173AC"/>
  </w:style>
  <w:style w:type="character" w:customStyle="1" w:styleId="WW8Num119z3">
    <w:name w:val="WW8Num119z3"/>
    <w:rsid w:val="00F173AC"/>
  </w:style>
  <w:style w:type="character" w:customStyle="1" w:styleId="WW8Num119z4">
    <w:name w:val="WW8Num119z4"/>
    <w:rsid w:val="00F173AC"/>
  </w:style>
  <w:style w:type="character" w:customStyle="1" w:styleId="WW8Num119z5">
    <w:name w:val="WW8Num119z5"/>
    <w:rsid w:val="00F173AC"/>
  </w:style>
  <w:style w:type="character" w:customStyle="1" w:styleId="WW8Num119z6">
    <w:name w:val="WW8Num119z6"/>
    <w:rsid w:val="00F173AC"/>
  </w:style>
  <w:style w:type="character" w:customStyle="1" w:styleId="WW8Num119z7">
    <w:name w:val="WW8Num119z7"/>
    <w:rsid w:val="00F173AC"/>
  </w:style>
  <w:style w:type="character" w:customStyle="1" w:styleId="WW8Num119z8">
    <w:name w:val="WW8Num119z8"/>
    <w:rsid w:val="00F173AC"/>
  </w:style>
  <w:style w:type="character" w:customStyle="1" w:styleId="WW8Num120z0">
    <w:name w:val="WW8Num120z0"/>
    <w:rsid w:val="00F173AC"/>
    <w:rPr>
      <w:rFonts w:ascii="Times New Roman" w:hAnsi="Times New Roman" w:cs="Times New Roman"/>
      <w:b w:val="0"/>
    </w:rPr>
  </w:style>
  <w:style w:type="character" w:customStyle="1" w:styleId="WW8Num120z1">
    <w:name w:val="WW8Num120z1"/>
    <w:rsid w:val="00F173AC"/>
  </w:style>
  <w:style w:type="character" w:customStyle="1" w:styleId="WW8Num120z2">
    <w:name w:val="WW8Num120z2"/>
    <w:rsid w:val="00F173AC"/>
  </w:style>
  <w:style w:type="character" w:customStyle="1" w:styleId="WW8Num120z3">
    <w:name w:val="WW8Num120z3"/>
    <w:rsid w:val="00F173AC"/>
  </w:style>
  <w:style w:type="character" w:customStyle="1" w:styleId="WW8Num120z4">
    <w:name w:val="WW8Num120z4"/>
    <w:rsid w:val="00F173AC"/>
  </w:style>
  <w:style w:type="character" w:customStyle="1" w:styleId="WW8Num120z5">
    <w:name w:val="WW8Num120z5"/>
    <w:rsid w:val="00F173AC"/>
  </w:style>
  <w:style w:type="character" w:customStyle="1" w:styleId="WW8Num120z6">
    <w:name w:val="WW8Num120z6"/>
    <w:rsid w:val="00F173AC"/>
  </w:style>
  <w:style w:type="character" w:customStyle="1" w:styleId="WW8Num120z7">
    <w:name w:val="WW8Num120z7"/>
    <w:rsid w:val="00F173AC"/>
  </w:style>
  <w:style w:type="character" w:customStyle="1" w:styleId="WW8Num120z8">
    <w:name w:val="WW8Num120z8"/>
    <w:rsid w:val="00F173AC"/>
  </w:style>
  <w:style w:type="character" w:customStyle="1" w:styleId="WW8Num121z0">
    <w:name w:val="WW8Num121z0"/>
    <w:rsid w:val="00F173AC"/>
    <w:rPr>
      <w:rFonts w:ascii="Times New Roman" w:eastAsia="Times New Roman" w:hAnsi="Times New Roman" w:cs="Times New Roman"/>
      <w:b w:val="0"/>
      <w:color w:val="FF0000"/>
    </w:rPr>
  </w:style>
  <w:style w:type="character" w:customStyle="1" w:styleId="WW8Num121z1">
    <w:name w:val="WW8Num121z1"/>
    <w:rsid w:val="00F173AC"/>
  </w:style>
  <w:style w:type="character" w:customStyle="1" w:styleId="WW8Num121z2">
    <w:name w:val="WW8Num121z2"/>
    <w:rsid w:val="00F173AC"/>
  </w:style>
  <w:style w:type="character" w:customStyle="1" w:styleId="WW8Num121z3">
    <w:name w:val="WW8Num121z3"/>
    <w:rsid w:val="00F173AC"/>
  </w:style>
  <w:style w:type="character" w:customStyle="1" w:styleId="WW8Num121z4">
    <w:name w:val="WW8Num121z4"/>
    <w:rsid w:val="00F173AC"/>
  </w:style>
  <w:style w:type="character" w:customStyle="1" w:styleId="WW8Num121z5">
    <w:name w:val="WW8Num121z5"/>
    <w:rsid w:val="00F173AC"/>
  </w:style>
  <w:style w:type="character" w:customStyle="1" w:styleId="WW8Num121z6">
    <w:name w:val="WW8Num121z6"/>
    <w:rsid w:val="00F173AC"/>
  </w:style>
  <w:style w:type="character" w:customStyle="1" w:styleId="WW8Num121z7">
    <w:name w:val="WW8Num121z7"/>
    <w:rsid w:val="00F173AC"/>
  </w:style>
  <w:style w:type="character" w:customStyle="1" w:styleId="WW8Num121z8">
    <w:name w:val="WW8Num121z8"/>
    <w:rsid w:val="00F173AC"/>
  </w:style>
  <w:style w:type="character" w:customStyle="1" w:styleId="WW8Num122z0">
    <w:name w:val="WW8Num122z0"/>
    <w:rsid w:val="00F173AC"/>
    <w:rPr>
      <w:rFonts w:ascii="Wingdings" w:hAnsi="Wingdings" w:cs="Wingdings" w:hint="default"/>
      <w:sz w:val="20"/>
      <w:lang w:val="pl-PL"/>
    </w:rPr>
  </w:style>
  <w:style w:type="character" w:customStyle="1" w:styleId="WW8Num122z1">
    <w:name w:val="WW8Num122z1"/>
    <w:rsid w:val="00F173AC"/>
    <w:rPr>
      <w:rFonts w:ascii="Courier New" w:hAnsi="Courier New" w:cs="Courier New" w:hint="default"/>
    </w:rPr>
  </w:style>
  <w:style w:type="character" w:customStyle="1" w:styleId="WW8Num122z3">
    <w:name w:val="WW8Num122z3"/>
    <w:rsid w:val="00F173AC"/>
    <w:rPr>
      <w:rFonts w:ascii="Symbol" w:hAnsi="Symbol" w:cs="Symbol" w:hint="default"/>
    </w:rPr>
  </w:style>
  <w:style w:type="character" w:customStyle="1" w:styleId="WW8Num123z0">
    <w:name w:val="WW8Num123z0"/>
    <w:rsid w:val="00F173AC"/>
    <w:rPr>
      <w:bCs/>
      <w:color w:val="00000A"/>
    </w:rPr>
  </w:style>
  <w:style w:type="character" w:customStyle="1" w:styleId="WW8Num123z1">
    <w:name w:val="WW8Num123z1"/>
    <w:rsid w:val="00F173AC"/>
  </w:style>
  <w:style w:type="character" w:customStyle="1" w:styleId="WW8Num123z2">
    <w:name w:val="WW8Num123z2"/>
    <w:rsid w:val="00F173AC"/>
  </w:style>
  <w:style w:type="character" w:customStyle="1" w:styleId="WW8Num123z3">
    <w:name w:val="WW8Num123z3"/>
    <w:rsid w:val="00F173AC"/>
  </w:style>
  <w:style w:type="character" w:customStyle="1" w:styleId="WW8Num123z4">
    <w:name w:val="WW8Num123z4"/>
    <w:rsid w:val="00F173AC"/>
  </w:style>
  <w:style w:type="character" w:customStyle="1" w:styleId="WW8Num123z5">
    <w:name w:val="WW8Num123z5"/>
    <w:rsid w:val="00F173AC"/>
  </w:style>
  <w:style w:type="character" w:customStyle="1" w:styleId="WW8Num123z6">
    <w:name w:val="WW8Num123z6"/>
    <w:rsid w:val="00F173AC"/>
  </w:style>
  <w:style w:type="character" w:customStyle="1" w:styleId="WW8Num123z7">
    <w:name w:val="WW8Num123z7"/>
    <w:rsid w:val="00F173AC"/>
  </w:style>
  <w:style w:type="character" w:customStyle="1" w:styleId="WW8Num123z8">
    <w:name w:val="WW8Num123z8"/>
    <w:rsid w:val="00F173AC"/>
  </w:style>
  <w:style w:type="character" w:customStyle="1" w:styleId="WW8Num124z0">
    <w:name w:val="WW8Num124z0"/>
    <w:rsid w:val="00F173AC"/>
    <w:rPr>
      <w:rFonts w:ascii="Times New Roman" w:hAnsi="Times New Roman" w:cs="Times New Roman"/>
      <w:color w:val="00000A"/>
    </w:rPr>
  </w:style>
  <w:style w:type="character" w:customStyle="1" w:styleId="WW8Num124z1">
    <w:name w:val="WW8Num124z1"/>
    <w:rsid w:val="00F173AC"/>
  </w:style>
  <w:style w:type="character" w:customStyle="1" w:styleId="WW8Num124z2">
    <w:name w:val="WW8Num124z2"/>
    <w:rsid w:val="00F173AC"/>
  </w:style>
  <w:style w:type="character" w:customStyle="1" w:styleId="WW8Num124z3">
    <w:name w:val="WW8Num124z3"/>
    <w:rsid w:val="00F173AC"/>
  </w:style>
  <w:style w:type="character" w:customStyle="1" w:styleId="WW8Num124z4">
    <w:name w:val="WW8Num124z4"/>
    <w:rsid w:val="00F173AC"/>
  </w:style>
  <w:style w:type="character" w:customStyle="1" w:styleId="WW8Num124z5">
    <w:name w:val="WW8Num124z5"/>
    <w:rsid w:val="00F173AC"/>
  </w:style>
  <w:style w:type="character" w:customStyle="1" w:styleId="WW8Num124z6">
    <w:name w:val="WW8Num124z6"/>
    <w:rsid w:val="00F173AC"/>
  </w:style>
  <w:style w:type="character" w:customStyle="1" w:styleId="WW8Num124z7">
    <w:name w:val="WW8Num124z7"/>
    <w:rsid w:val="00F173AC"/>
  </w:style>
  <w:style w:type="character" w:customStyle="1" w:styleId="WW8Num124z8">
    <w:name w:val="WW8Num124z8"/>
    <w:rsid w:val="00F173AC"/>
  </w:style>
  <w:style w:type="character" w:customStyle="1" w:styleId="WW8Num125z0">
    <w:name w:val="WW8Num125z0"/>
    <w:rsid w:val="00F173AC"/>
    <w:rPr>
      <w:rFonts w:ascii="Times New Roman" w:eastAsia="TimesNewRoman" w:hAnsi="Times New Roman" w:cs="Times New Roman"/>
      <w:b/>
      <w:bCs/>
      <w:vanish/>
      <w:color w:val="auto"/>
      <w:sz w:val="24"/>
      <w:szCs w:val="24"/>
    </w:rPr>
  </w:style>
  <w:style w:type="character" w:customStyle="1" w:styleId="WW8Num125z1">
    <w:name w:val="WW8Num125z1"/>
    <w:rsid w:val="00F173AC"/>
  </w:style>
  <w:style w:type="character" w:customStyle="1" w:styleId="WW8Num125z2">
    <w:name w:val="WW8Num125z2"/>
    <w:rsid w:val="00F173AC"/>
  </w:style>
  <w:style w:type="character" w:customStyle="1" w:styleId="WW8Num125z3">
    <w:name w:val="WW8Num125z3"/>
    <w:rsid w:val="00F173AC"/>
  </w:style>
  <w:style w:type="character" w:customStyle="1" w:styleId="WW8Num125z4">
    <w:name w:val="WW8Num125z4"/>
    <w:rsid w:val="00F173AC"/>
  </w:style>
  <w:style w:type="character" w:customStyle="1" w:styleId="WW8Num125z5">
    <w:name w:val="WW8Num125z5"/>
    <w:rsid w:val="00F173AC"/>
  </w:style>
  <w:style w:type="character" w:customStyle="1" w:styleId="WW8Num125z6">
    <w:name w:val="WW8Num125z6"/>
    <w:rsid w:val="00F173AC"/>
  </w:style>
  <w:style w:type="character" w:customStyle="1" w:styleId="WW8Num125z7">
    <w:name w:val="WW8Num125z7"/>
    <w:rsid w:val="00F173AC"/>
  </w:style>
  <w:style w:type="character" w:customStyle="1" w:styleId="WW8Num125z8">
    <w:name w:val="WW8Num125z8"/>
    <w:rsid w:val="00F173AC"/>
  </w:style>
  <w:style w:type="character" w:customStyle="1" w:styleId="WW8Num126z0">
    <w:name w:val="WW8Num126z0"/>
    <w:rsid w:val="00F173AC"/>
    <w:rPr>
      <w:rFonts w:ascii="Times New Roman" w:hAnsi="Times New Roman" w:cs="Times New Roman"/>
    </w:rPr>
  </w:style>
  <w:style w:type="character" w:customStyle="1" w:styleId="WW8Num126z1">
    <w:name w:val="WW8Num126z1"/>
    <w:rsid w:val="00F173AC"/>
  </w:style>
  <w:style w:type="character" w:customStyle="1" w:styleId="WW8Num126z2">
    <w:name w:val="WW8Num126z2"/>
    <w:rsid w:val="00F173AC"/>
  </w:style>
  <w:style w:type="character" w:customStyle="1" w:styleId="WW8Num126z3">
    <w:name w:val="WW8Num126z3"/>
    <w:rsid w:val="00F173AC"/>
  </w:style>
  <w:style w:type="character" w:customStyle="1" w:styleId="WW8Num126z4">
    <w:name w:val="WW8Num126z4"/>
    <w:rsid w:val="00F173AC"/>
  </w:style>
  <w:style w:type="character" w:customStyle="1" w:styleId="WW8Num126z5">
    <w:name w:val="WW8Num126z5"/>
    <w:rsid w:val="00F173AC"/>
  </w:style>
  <w:style w:type="character" w:customStyle="1" w:styleId="WW8Num126z6">
    <w:name w:val="WW8Num126z6"/>
    <w:rsid w:val="00F173AC"/>
  </w:style>
  <w:style w:type="character" w:customStyle="1" w:styleId="WW8Num126z7">
    <w:name w:val="WW8Num126z7"/>
    <w:rsid w:val="00F173AC"/>
  </w:style>
  <w:style w:type="character" w:customStyle="1" w:styleId="WW8Num126z8">
    <w:name w:val="WW8Num126z8"/>
    <w:rsid w:val="00F173AC"/>
  </w:style>
  <w:style w:type="character" w:customStyle="1" w:styleId="WW8Num127z0">
    <w:name w:val="WW8Num127z0"/>
    <w:rsid w:val="00F173AC"/>
  </w:style>
  <w:style w:type="character" w:customStyle="1" w:styleId="WW8Num127z1">
    <w:name w:val="WW8Num127z1"/>
    <w:rsid w:val="00F173AC"/>
  </w:style>
  <w:style w:type="character" w:customStyle="1" w:styleId="WW8Num127z2">
    <w:name w:val="WW8Num127z2"/>
    <w:rsid w:val="00F173AC"/>
  </w:style>
  <w:style w:type="character" w:customStyle="1" w:styleId="WW8Num127z3">
    <w:name w:val="WW8Num127z3"/>
    <w:rsid w:val="00F173AC"/>
  </w:style>
  <w:style w:type="character" w:customStyle="1" w:styleId="WW8Num127z4">
    <w:name w:val="WW8Num127z4"/>
    <w:rsid w:val="00F173AC"/>
  </w:style>
  <w:style w:type="character" w:customStyle="1" w:styleId="WW8Num127z5">
    <w:name w:val="WW8Num127z5"/>
    <w:rsid w:val="00F173AC"/>
  </w:style>
  <w:style w:type="character" w:customStyle="1" w:styleId="WW8Num127z6">
    <w:name w:val="WW8Num127z6"/>
    <w:rsid w:val="00F173AC"/>
  </w:style>
  <w:style w:type="character" w:customStyle="1" w:styleId="WW8Num127z7">
    <w:name w:val="WW8Num127z7"/>
    <w:rsid w:val="00F173AC"/>
  </w:style>
  <w:style w:type="character" w:customStyle="1" w:styleId="WW8Num127z8">
    <w:name w:val="WW8Num127z8"/>
    <w:rsid w:val="00F173AC"/>
  </w:style>
  <w:style w:type="character" w:customStyle="1" w:styleId="WW8Num128z0">
    <w:name w:val="WW8Num128z0"/>
    <w:rsid w:val="00F173AC"/>
  </w:style>
  <w:style w:type="character" w:customStyle="1" w:styleId="WW8Num128z1">
    <w:name w:val="WW8Num128z1"/>
    <w:rsid w:val="00F173AC"/>
  </w:style>
  <w:style w:type="character" w:customStyle="1" w:styleId="WW8Num128z2">
    <w:name w:val="WW8Num128z2"/>
    <w:rsid w:val="00F173AC"/>
  </w:style>
  <w:style w:type="character" w:customStyle="1" w:styleId="WW8Num128z3">
    <w:name w:val="WW8Num128z3"/>
    <w:rsid w:val="00F173AC"/>
  </w:style>
  <w:style w:type="character" w:customStyle="1" w:styleId="WW8Num128z4">
    <w:name w:val="WW8Num128z4"/>
    <w:rsid w:val="00F173AC"/>
  </w:style>
  <w:style w:type="character" w:customStyle="1" w:styleId="WW8Num128z5">
    <w:name w:val="WW8Num128z5"/>
    <w:rsid w:val="00F173AC"/>
  </w:style>
  <w:style w:type="character" w:customStyle="1" w:styleId="WW8Num128z6">
    <w:name w:val="WW8Num128z6"/>
    <w:rsid w:val="00F173AC"/>
  </w:style>
  <w:style w:type="character" w:customStyle="1" w:styleId="WW8Num128z7">
    <w:name w:val="WW8Num128z7"/>
    <w:rsid w:val="00F173AC"/>
  </w:style>
  <w:style w:type="character" w:customStyle="1" w:styleId="WW8Num128z8">
    <w:name w:val="WW8Num128z8"/>
    <w:rsid w:val="00F173AC"/>
  </w:style>
  <w:style w:type="character" w:customStyle="1" w:styleId="WW8Num129z0">
    <w:name w:val="WW8Num129z0"/>
    <w:rsid w:val="00F173AC"/>
    <w:rPr>
      <w:sz w:val="24"/>
      <w:szCs w:val="24"/>
    </w:rPr>
  </w:style>
  <w:style w:type="character" w:customStyle="1" w:styleId="WW8Num129z1">
    <w:name w:val="WW8Num129z1"/>
    <w:rsid w:val="00F173AC"/>
  </w:style>
  <w:style w:type="character" w:customStyle="1" w:styleId="WW8Num129z2">
    <w:name w:val="WW8Num129z2"/>
    <w:rsid w:val="00F173AC"/>
  </w:style>
  <w:style w:type="character" w:customStyle="1" w:styleId="WW8Num129z3">
    <w:name w:val="WW8Num129z3"/>
    <w:rsid w:val="00F173AC"/>
  </w:style>
  <w:style w:type="character" w:customStyle="1" w:styleId="WW8Num129z4">
    <w:name w:val="WW8Num129z4"/>
    <w:rsid w:val="00F173AC"/>
  </w:style>
  <w:style w:type="character" w:customStyle="1" w:styleId="WW8Num129z5">
    <w:name w:val="WW8Num129z5"/>
    <w:rsid w:val="00F173AC"/>
  </w:style>
  <w:style w:type="character" w:customStyle="1" w:styleId="WW8Num129z6">
    <w:name w:val="WW8Num129z6"/>
    <w:rsid w:val="00F173AC"/>
  </w:style>
  <w:style w:type="character" w:customStyle="1" w:styleId="WW8Num129z7">
    <w:name w:val="WW8Num129z7"/>
    <w:rsid w:val="00F173AC"/>
  </w:style>
  <w:style w:type="character" w:customStyle="1" w:styleId="WW8Num129z8">
    <w:name w:val="WW8Num129z8"/>
    <w:rsid w:val="00F173AC"/>
  </w:style>
  <w:style w:type="character" w:customStyle="1" w:styleId="WW8Num130z0">
    <w:name w:val="WW8Num130z0"/>
    <w:rsid w:val="00F173AC"/>
    <w:rPr>
      <w:rFonts w:ascii="Wingdings" w:eastAsia="Times New Roman" w:hAnsi="Wingdings" w:cs="Wingdings" w:hint="default"/>
    </w:rPr>
  </w:style>
  <w:style w:type="character" w:customStyle="1" w:styleId="WW8Num130z1">
    <w:name w:val="WW8Num130z1"/>
    <w:rsid w:val="00F173AC"/>
    <w:rPr>
      <w:rFonts w:ascii="Courier New" w:hAnsi="Courier New" w:cs="Courier New" w:hint="default"/>
    </w:rPr>
  </w:style>
  <w:style w:type="character" w:customStyle="1" w:styleId="WW8Num130z3">
    <w:name w:val="WW8Num130z3"/>
    <w:rsid w:val="00F173AC"/>
    <w:rPr>
      <w:rFonts w:ascii="Symbol" w:hAnsi="Symbol" w:cs="Symbol" w:hint="default"/>
    </w:rPr>
  </w:style>
  <w:style w:type="character" w:customStyle="1" w:styleId="WW8Num131z0">
    <w:name w:val="WW8Num131z0"/>
    <w:rsid w:val="00F173AC"/>
    <w:rPr>
      <w:rFonts w:ascii="Symbol" w:hAnsi="Symbol" w:cs="Symbol" w:hint="default"/>
    </w:rPr>
  </w:style>
  <w:style w:type="character" w:customStyle="1" w:styleId="WW8Num131z1">
    <w:name w:val="WW8Num131z1"/>
    <w:rsid w:val="00F173AC"/>
    <w:rPr>
      <w:rFonts w:ascii="Courier New" w:hAnsi="Courier New" w:cs="Courier New" w:hint="default"/>
    </w:rPr>
  </w:style>
  <w:style w:type="character" w:customStyle="1" w:styleId="WW8Num131z2">
    <w:name w:val="WW8Num131z2"/>
    <w:rsid w:val="00F173AC"/>
    <w:rPr>
      <w:rFonts w:ascii="Wingdings" w:hAnsi="Wingdings" w:cs="Wingdings" w:hint="default"/>
    </w:rPr>
  </w:style>
  <w:style w:type="character" w:customStyle="1" w:styleId="WW8Num132z0">
    <w:name w:val="WW8Num132z0"/>
    <w:rsid w:val="00F173AC"/>
    <w:rPr>
      <w:rFonts w:ascii="Times New Roman" w:hAnsi="Times New Roman" w:cs="Times New Roman"/>
      <w:color w:val="auto"/>
    </w:rPr>
  </w:style>
  <w:style w:type="character" w:customStyle="1" w:styleId="WW8Num132z1">
    <w:name w:val="WW8Num132z1"/>
    <w:rsid w:val="00F173AC"/>
  </w:style>
  <w:style w:type="character" w:customStyle="1" w:styleId="WW8Num132z2">
    <w:name w:val="WW8Num132z2"/>
    <w:rsid w:val="00F173AC"/>
  </w:style>
  <w:style w:type="character" w:customStyle="1" w:styleId="WW8Num132z3">
    <w:name w:val="WW8Num132z3"/>
    <w:rsid w:val="00F173AC"/>
  </w:style>
  <w:style w:type="character" w:customStyle="1" w:styleId="WW8Num132z4">
    <w:name w:val="WW8Num132z4"/>
    <w:rsid w:val="00F173AC"/>
  </w:style>
  <w:style w:type="character" w:customStyle="1" w:styleId="WW8Num132z5">
    <w:name w:val="WW8Num132z5"/>
    <w:rsid w:val="00F173AC"/>
  </w:style>
  <w:style w:type="character" w:customStyle="1" w:styleId="WW8Num132z6">
    <w:name w:val="WW8Num132z6"/>
    <w:rsid w:val="00F173AC"/>
  </w:style>
  <w:style w:type="character" w:customStyle="1" w:styleId="WW8Num132z7">
    <w:name w:val="WW8Num132z7"/>
    <w:rsid w:val="00F173AC"/>
  </w:style>
  <w:style w:type="character" w:customStyle="1" w:styleId="WW8Num132z8">
    <w:name w:val="WW8Num132z8"/>
    <w:rsid w:val="00F173AC"/>
  </w:style>
  <w:style w:type="character" w:customStyle="1" w:styleId="WW8Num133z0">
    <w:name w:val="WW8Num133z0"/>
    <w:rsid w:val="00F173AC"/>
    <w:rPr>
      <w:rFonts w:cs="Times New Roman"/>
      <w:sz w:val="20"/>
      <w:szCs w:val="20"/>
    </w:rPr>
  </w:style>
  <w:style w:type="character" w:customStyle="1" w:styleId="WW8Num133z1">
    <w:name w:val="WW8Num133z1"/>
    <w:rsid w:val="00F173AC"/>
    <w:rPr>
      <w:rFonts w:ascii="Courier New" w:hAnsi="Courier New" w:cs="Calibri"/>
    </w:rPr>
  </w:style>
  <w:style w:type="character" w:customStyle="1" w:styleId="WW8Num133z2">
    <w:name w:val="WW8Num133z2"/>
    <w:rsid w:val="00F173AC"/>
    <w:rPr>
      <w:rFonts w:ascii="Wingdings" w:hAnsi="Wingdings" w:cs="Wingdings"/>
    </w:rPr>
  </w:style>
  <w:style w:type="character" w:customStyle="1" w:styleId="WW8Num133z3">
    <w:name w:val="WW8Num133z3"/>
    <w:rsid w:val="00F173AC"/>
    <w:rPr>
      <w:rFonts w:ascii="Symbol" w:hAnsi="Symbol" w:cs="Symbol"/>
    </w:rPr>
  </w:style>
  <w:style w:type="character" w:customStyle="1" w:styleId="WW8Num134z0">
    <w:name w:val="WW8Num134z0"/>
    <w:rsid w:val="00F173AC"/>
    <w:rPr>
      <w:rFonts w:ascii="Times New Roman" w:hAnsi="Times New Roman" w:cs="Times New Roman"/>
    </w:rPr>
  </w:style>
  <w:style w:type="character" w:customStyle="1" w:styleId="WW8Num134z1">
    <w:name w:val="WW8Num134z1"/>
    <w:rsid w:val="00F173AC"/>
  </w:style>
  <w:style w:type="character" w:customStyle="1" w:styleId="WW8Num134z2">
    <w:name w:val="WW8Num134z2"/>
    <w:rsid w:val="00F173AC"/>
  </w:style>
  <w:style w:type="character" w:customStyle="1" w:styleId="WW8Num134z3">
    <w:name w:val="WW8Num134z3"/>
    <w:rsid w:val="00F173AC"/>
  </w:style>
  <w:style w:type="character" w:customStyle="1" w:styleId="WW8Num134z4">
    <w:name w:val="WW8Num134z4"/>
    <w:rsid w:val="00F173AC"/>
  </w:style>
  <w:style w:type="character" w:customStyle="1" w:styleId="WW8Num134z5">
    <w:name w:val="WW8Num134z5"/>
    <w:rsid w:val="00F173AC"/>
  </w:style>
  <w:style w:type="character" w:customStyle="1" w:styleId="WW8Num134z6">
    <w:name w:val="WW8Num134z6"/>
    <w:rsid w:val="00F173AC"/>
  </w:style>
  <w:style w:type="character" w:customStyle="1" w:styleId="WW8Num134z7">
    <w:name w:val="WW8Num134z7"/>
    <w:rsid w:val="00F173AC"/>
  </w:style>
  <w:style w:type="character" w:customStyle="1" w:styleId="WW8Num134z8">
    <w:name w:val="WW8Num134z8"/>
    <w:rsid w:val="00F173AC"/>
  </w:style>
  <w:style w:type="character" w:customStyle="1" w:styleId="WW8Num135z0">
    <w:name w:val="WW8Num135z0"/>
    <w:rsid w:val="00F173AC"/>
    <w:rPr>
      <w:b w:val="0"/>
      <w:szCs w:val="24"/>
      <w:lang w:val="pl-PL"/>
    </w:rPr>
  </w:style>
  <w:style w:type="character" w:customStyle="1" w:styleId="WW8Num135z1">
    <w:name w:val="WW8Num135z1"/>
    <w:rsid w:val="00F173AC"/>
  </w:style>
  <w:style w:type="character" w:customStyle="1" w:styleId="WW8Num135z2">
    <w:name w:val="WW8Num135z2"/>
    <w:rsid w:val="00F173AC"/>
  </w:style>
  <w:style w:type="character" w:customStyle="1" w:styleId="WW8Num135z3">
    <w:name w:val="WW8Num135z3"/>
    <w:rsid w:val="00F173AC"/>
  </w:style>
  <w:style w:type="character" w:customStyle="1" w:styleId="WW8Num135z4">
    <w:name w:val="WW8Num135z4"/>
    <w:rsid w:val="00F173AC"/>
  </w:style>
  <w:style w:type="character" w:customStyle="1" w:styleId="WW8Num135z5">
    <w:name w:val="WW8Num135z5"/>
    <w:rsid w:val="00F173AC"/>
  </w:style>
  <w:style w:type="character" w:customStyle="1" w:styleId="WW8Num135z6">
    <w:name w:val="WW8Num135z6"/>
    <w:rsid w:val="00F173AC"/>
  </w:style>
  <w:style w:type="character" w:customStyle="1" w:styleId="WW8Num135z7">
    <w:name w:val="WW8Num135z7"/>
    <w:rsid w:val="00F173AC"/>
  </w:style>
  <w:style w:type="character" w:customStyle="1" w:styleId="WW8Num135z8">
    <w:name w:val="WW8Num135z8"/>
    <w:rsid w:val="00F173AC"/>
  </w:style>
  <w:style w:type="character" w:customStyle="1" w:styleId="WW8Num136z0">
    <w:name w:val="WW8Num136z0"/>
    <w:rsid w:val="00F173AC"/>
    <w:rPr>
      <w:sz w:val="24"/>
      <w:szCs w:val="24"/>
    </w:rPr>
  </w:style>
  <w:style w:type="character" w:customStyle="1" w:styleId="WW8Num136z1">
    <w:name w:val="WW8Num136z1"/>
    <w:rsid w:val="00F173AC"/>
  </w:style>
  <w:style w:type="character" w:customStyle="1" w:styleId="WW8Num136z2">
    <w:name w:val="WW8Num136z2"/>
    <w:rsid w:val="00F173AC"/>
  </w:style>
  <w:style w:type="character" w:customStyle="1" w:styleId="WW8Num136z3">
    <w:name w:val="WW8Num136z3"/>
    <w:rsid w:val="00F173AC"/>
  </w:style>
  <w:style w:type="character" w:customStyle="1" w:styleId="WW8Num136z4">
    <w:name w:val="WW8Num136z4"/>
    <w:rsid w:val="00F173AC"/>
  </w:style>
  <w:style w:type="character" w:customStyle="1" w:styleId="WW8Num136z5">
    <w:name w:val="WW8Num136z5"/>
    <w:rsid w:val="00F173AC"/>
  </w:style>
  <w:style w:type="character" w:customStyle="1" w:styleId="WW8Num136z6">
    <w:name w:val="WW8Num136z6"/>
    <w:rsid w:val="00F173AC"/>
  </w:style>
  <w:style w:type="character" w:customStyle="1" w:styleId="WW8Num136z7">
    <w:name w:val="WW8Num136z7"/>
    <w:rsid w:val="00F173AC"/>
  </w:style>
  <w:style w:type="character" w:customStyle="1" w:styleId="WW8Num136z8">
    <w:name w:val="WW8Num136z8"/>
    <w:rsid w:val="00F173AC"/>
  </w:style>
  <w:style w:type="character" w:customStyle="1" w:styleId="WW8Num137z0">
    <w:name w:val="WW8Num137z0"/>
    <w:rsid w:val="00F173AC"/>
    <w:rPr>
      <w:rFonts w:ascii="Times New Roman" w:hAnsi="Times New Roman" w:cs="Times New Roman"/>
      <w:bCs/>
    </w:rPr>
  </w:style>
  <w:style w:type="character" w:customStyle="1" w:styleId="WW8Num137z1">
    <w:name w:val="WW8Num137z1"/>
    <w:rsid w:val="00F173AC"/>
  </w:style>
  <w:style w:type="character" w:customStyle="1" w:styleId="WW8Num137z2">
    <w:name w:val="WW8Num137z2"/>
    <w:rsid w:val="00F173AC"/>
  </w:style>
  <w:style w:type="character" w:customStyle="1" w:styleId="WW8Num137z3">
    <w:name w:val="WW8Num137z3"/>
    <w:rsid w:val="00F173AC"/>
  </w:style>
  <w:style w:type="character" w:customStyle="1" w:styleId="WW8Num137z4">
    <w:name w:val="WW8Num137z4"/>
    <w:rsid w:val="00F173AC"/>
  </w:style>
  <w:style w:type="character" w:customStyle="1" w:styleId="WW8Num137z5">
    <w:name w:val="WW8Num137z5"/>
    <w:rsid w:val="00F173AC"/>
  </w:style>
  <w:style w:type="character" w:customStyle="1" w:styleId="WW8Num137z6">
    <w:name w:val="WW8Num137z6"/>
    <w:rsid w:val="00F173AC"/>
  </w:style>
  <w:style w:type="character" w:customStyle="1" w:styleId="WW8Num137z7">
    <w:name w:val="WW8Num137z7"/>
    <w:rsid w:val="00F173AC"/>
  </w:style>
  <w:style w:type="character" w:customStyle="1" w:styleId="WW8Num137z8">
    <w:name w:val="WW8Num137z8"/>
    <w:rsid w:val="00F173AC"/>
  </w:style>
  <w:style w:type="character" w:customStyle="1" w:styleId="WW8Num138z0">
    <w:name w:val="WW8Num138z0"/>
    <w:rsid w:val="00F173AC"/>
    <w:rPr>
      <w:rFonts w:hint="default"/>
      <w:sz w:val="22"/>
      <w:szCs w:val="22"/>
    </w:rPr>
  </w:style>
  <w:style w:type="character" w:customStyle="1" w:styleId="WW8Num138z1">
    <w:name w:val="WW8Num138z1"/>
    <w:rsid w:val="00F173AC"/>
  </w:style>
  <w:style w:type="character" w:customStyle="1" w:styleId="WW8Num138z2">
    <w:name w:val="WW8Num138z2"/>
    <w:rsid w:val="00F173AC"/>
  </w:style>
  <w:style w:type="character" w:customStyle="1" w:styleId="WW8Num138z3">
    <w:name w:val="WW8Num138z3"/>
    <w:rsid w:val="00F173AC"/>
  </w:style>
  <w:style w:type="character" w:customStyle="1" w:styleId="WW8Num138z4">
    <w:name w:val="WW8Num138z4"/>
    <w:rsid w:val="00F173AC"/>
  </w:style>
  <w:style w:type="character" w:customStyle="1" w:styleId="WW8Num138z5">
    <w:name w:val="WW8Num138z5"/>
    <w:rsid w:val="00F173AC"/>
  </w:style>
  <w:style w:type="character" w:customStyle="1" w:styleId="WW8Num138z6">
    <w:name w:val="WW8Num138z6"/>
    <w:rsid w:val="00F173AC"/>
  </w:style>
  <w:style w:type="character" w:customStyle="1" w:styleId="WW8Num138z7">
    <w:name w:val="WW8Num138z7"/>
    <w:rsid w:val="00F173AC"/>
  </w:style>
  <w:style w:type="character" w:customStyle="1" w:styleId="WW8Num138z8">
    <w:name w:val="WW8Num138z8"/>
    <w:rsid w:val="00F173AC"/>
  </w:style>
  <w:style w:type="character" w:customStyle="1" w:styleId="WW8Num139z0">
    <w:name w:val="WW8Num139z0"/>
    <w:rsid w:val="00F173AC"/>
    <w:rPr>
      <w:rFonts w:ascii="Times New Roman" w:eastAsia="Times New Roman" w:hAnsi="Times New Roman" w:cs="Times New Roman" w:hint="default"/>
      <w:color w:val="auto"/>
    </w:rPr>
  </w:style>
  <w:style w:type="character" w:customStyle="1" w:styleId="WW8Num139z1">
    <w:name w:val="WW8Num139z1"/>
    <w:rsid w:val="00F173AC"/>
  </w:style>
  <w:style w:type="character" w:customStyle="1" w:styleId="WW8Num139z2">
    <w:name w:val="WW8Num139z2"/>
    <w:rsid w:val="00F173AC"/>
  </w:style>
  <w:style w:type="character" w:customStyle="1" w:styleId="WW8Num139z3">
    <w:name w:val="WW8Num139z3"/>
    <w:rsid w:val="00F173AC"/>
  </w:style>
  <w:style w:type="character" w:customStyle="1" w:styleId="WW8Num139z4">
    <w:name w:val="WW8Num139z4"/>
    <w:rsid w:val="00F173AC"/>
  </w:style>
  <w:style w:type="character" w:customStyle="1" w:styleId="WW8Num139z5">
    <w:name w:val="WW8Num139z5"/>
    <w:rsid w:val="00F173AC"/>
  </w:style>
  <w:style w:type="character" w:customStyle="1" w:styleId="WW8Num139z6">
    <w:name w:val="WW8Num139z6"/>
    <w:rsid w:val="00F173AC"/>
  </w:style>
  <w:style w:type="character" w:customStyle="1" w:styleId="WW8Num139z7">
    <w:name w:val="WW8Num139z7"/>
    <w:rsid w:val="00F173AC"/>
  </w:style>
  <w:style w:type="character" w:customStyle="1" w:styleId="WW8Num139z8">
    <w:name w:val="WW8Num139z8"/>
    <w:rsid w:val="00F173AC"/>
  </w:style>
  <w:style w:type="character" w:customStyle="1" w:styleId="WW8Num140z0">
    <w:name w:val="WW8Num140z0"/>
    <w:rsid w:val="00F173AC"/>
    <w:rPr>
      <w:rFonts w:eastAsia="Arial Unicode MS"/>
      <w:b/>
      <w:sz w:val="24"/>
      <w:szCs w:val="24"/>
    </w:rPr>
  </w:style>
  <w:style w:type="character" w:customStyle="1" w:styleId="WW8Num140z1">
    <w:name w:val="WW8Num140z1"/>
    <w:rsid w:val="00F173AC"/>
  </w:style>
  <w:style w:type="character" w:customStyle="1" w:styleId="WW8Num140z2">
    <w:name w:val="WW8Num140z2"/>
    <w:rsid w:val="00F173AC"/>
  </w:style>
  <w:style w:type="character" w:customStyle="1" w:styleId="WW8Num140z3">
    <w:name w:val="WW8Num140z3"/>
    <w:rsid w:val="00F173AC"/>
  </w:style>
  <w:style w:type="character" w:customStyle="1" w:styleId="WW8Num140z4">
    <w:name w:val="WW8Num140z4"/>
    <w:rsid w:val="00F173AC"/>
  </w:style>
  <w:style w:type="character" w:customStyle="1" w:styleId="WW8Num140z5">
    <w:name w:val="WW8Num140z5"/>
    <w:rsid w:val="00F173AC"/>
  </w:style>
  <w:style w:type="character" w:customStyle="1" w:styleId="WW8Num140z6">
    <w:name w:val="WW8Num140z6"/>
    <w:rsid w:val="00F173AC"/>
  </w:style>
  <w:style w:type="character" w:customStyle="1" w:styleId="WW8Num140z7">
    <w:name w:val="WW8Num140z7"/>
    <w:rsid w:val="00F173AC"/>
  </w:style>
  <w:style w:type="character" w:customStyle="1" w:styleId="WW8Num140z8">
    <w:name w:val="WW8Num140z8"/>
    <w:rsid w:val="00F173AC"/>
  </w:style>
  <w:style w:type="character" w:customStyle="1" w:styleId="WW8Num141z0">
    <w:name w:val="WW8Num141z0"/>
    <w:rsid w:val="00F173AC"/>
    <w:rPr>
      <w:rFonts w:ascii="Times New Roman" w:hAnsi="Times New Roman" w:cs="Times New Roman"/>
      <w:color w:val="00000A"/>
      <w:sz w:val="24"/>
      <w:szCs w:val="24"/>
    </w:rPr>
  </w:style>
  <w:style w:type="character" w:customStyle="1" w:styleId="WW8Num141z1">
    <w:name w:val="WW8Num141z1"/>
    <w:rsid w:val="00F173AC"/>
  </w:style>
  <w:style w:type="character" w:customStyle="1" w:styleId="WW8Num141z2">
    <w:name w:val="WW8Num141z2"/>
    <w:rsid w:val="00F173AC"/>
  </w:style>
  <w:style w:type="character" w:customStyle="1" w:styleId="WW8Num141z3">
    <w:name w:val="WW8Num141z3"/>
    <w:rsid w:val="00F173AC"/>
  </w:style>
  <w:style w:type="character" w:customStyle="1" w:styleId="WW8Num141z4">
    <w:name w:val="WW8Num141z4"/>
    <w:rsid w:val="00F173AC"/>
  </w:style>
  <w:style w:type="character" w:customStyle="1" w:styleId="WW8Num141z5">
    <w:name w:val="WW8Num141z5"/>
    <w:rsid w:val="00F173AC"/>
  </w:style>
  <w:style w:type="character" w:customStyle="1" w:styleId="WW8Num141z6">
    <w:name w:val="WW8Num141z6"/>
    <w:rsid w:val="00F173AC"/>
  </w:style>
  <w:style w:type="character" w:customStyle="1" w:styleId="WW8Num141z7">
    <w:name w:val="WW8Num141z7"/>
    <w:rsid w:val="00F173AC"/>
  </w:style>
  <w:style w:type="character" w:customStyle="1" w:styleId="WW8Num141z8">
    <w:name w:val="WW8Num141z8"/>
    <w:rsid w:val="00F173AC"/>
  </w:style>
  <w:style w:type="character" w:customStyle="1" w:styleId="WW8Num142z0">
    <w:name w:val="WW8Num142z0"/>
    <w:rsid w:val="00F173AC"/>
    <w:rPr>
      <w:rFonts w:ascii="Times New Roman" w:hAnsi="Times New Roman" w:cs="Times New Roman"/>
      <w:color w:val="00000A"/>
      <w:sz w:val="24"/>
      <w:szCs w:val="24"/>
    </w:rPr>
  </w:style>
  <w:style w:type="character" w:customStyle="1" w:styleId="WW8Num142z1">
    <w:name w:val="WW8Num142z1"/>
    <w:rsid w:val="00F173AC"/>
  </w:style>
  <w:style w:type="character" w:customStyle="1" w:styleId="WW8Num142z2">
    <w:name w:val="WW8Num142z2"/>
    <w:rsid w:val="00F173AC"/>
  </w:style>
  <w:style w:type="character" w:customStyle="1" w:styleId="WW8Num142z3">
    <w:name w:val="WW8Num142z3"/>
    <w:rsid w:val="00F173AC"/>
  </w:style>
  <w:style w:type="character" w:customStyle="1" w:styleId="WW8Num142z4">
    <w:name w:val="WW8Num142z4"/>
    <w:rsid w:val="00F173AC"/>
  </w:style>
  <w:style w:type="character" w:customStyle="1" w:styleId="WW8Num142z5">
    <w:name w:val="WW8Num142z5"/>
    <w:rsid w:val="00F173AC"/>
  </w:style>
  <w:style w:type="character" w:customStyle="1" w:styleId="WW8Num142z6">
    <w:name w:val="WW8Num142z6"/>
    <w:rsid w:val="00F173AC"/>
  </w:style>
  <w:style w:type="character" w:customStyle="1" w:styleId="WW8Num142z7">
    <w:name w:val="WW8Num142z7"/>
    <w:rsid w:val="00F173AC"/>
  </w:style>
  <w:style w:type="character" w:customStyle="1" w:styleId="WW8Num142z8">
    <w:name w:val="WW8Num142z8"/>
    <w:rsid w:val="00F173AC"/>
  </w:style>
  <w:style w:type="character" w:customStyle="1" w:styleId="WW8Num143z0">
    <w:name w:val="WW8Num143z0"/>
    <w:rsid w:val="00F173AC"/>
    <w:rPr>
      <w:rFonts w:hint="default"/>
      <w:sz w:val="22"/>
      <w:szCs w:val="22"/>
    </w:rPr>
  </w:style>
  <w:style w:type="character" w:customStyle="1" w:styleId="WW8Num143z1">
    <w:name w:val="WW8Num143z1"/>
    <w:rsid w:val="00F173AC"/>
  </w:style>
  <w:style w:type="character" w:customStyle="1" w:styleId="WW8Num143z2">
    <w:name w:val="WW8Num143z2"/>
    <w:rsid w:val="00F173AC"/>
  </w:style>
  <w:style w:type="character" w:customStyle="1" w:styleId="WW8Num143z3">
    <w:name w:val="WW8Num143z3"/>
    <w:rsid w:val="00F173AC"/>
  </w:style>
  <w:style w:type="character" w:customStyle="1" w:styleId="WW8Num143z4">
    <w:name w:val="WW8Num143z4"/>
    <w:rsid w:val="00F173AC"/>
  </w:style>
  <w:style w:type="character" w:customStyle="1" w:styleId="WW8Num143z5">
    <w:name w:val="WW8Num143z5"/>
    <w:rsid w:val="00F173AC"/>
  </w:style>
  <w:style w:type="character" w:customStyle="1" w:styleId="WW8Num143z6">
    <w:name w:val="WW8Num143z6"/>
    <w:rsid w:val="00F173AC"/>
  </w:style>
  <w:style w:type="character" w:customStyle="1" w:styleId="WW8Num143z7">
    <w:name w:val="WW8Num143z7"/>
    <w:rsid w:val="00F173AC"/>
  </w:style>
  <w:style w:type="character" w:customStyle="1" w:styleId="WW8Num143z8">
    <w:name w:val="WW8Num143z8"/>
    <w:rsid w:val="00F173AC"/>
  </w:style>
  <w:style w:type="character" w:customStyle="1" w:styleId="WW8Num144z0">
    <w:name w:val="WW8Num144z0"/>
    <w:rsid w:val="00F173AC"/>
    <w:rPr>
      <w:rFonts w:ascii="Times New Roman" w:hAnsi="Times New Roman" w:cs="Times New Roman"/>
      <w:color w:val="auto"/>
    </w:rPr>
  </w:style>
  <w:style w:type="character" w:customStyle="1" w:styleId="WW8Num144z1">
    <w:name w:val="WW8Num144z1"/>
    <w:rsid w:val="00F173AC"/>
  </w:style>
  <w:style w:type="character" w:customStyle="1" w:styleId="WW8Num144z2">
    <w:name w:val="WW8Num144z2"/>
    <w:rsid w:val="00F173AC"/>
  </w:style>
  <w:style w:type="character" w:customStyle="1" w:styleId="WW8Num144z3">
    <w:name w:val="WW8Num144z3"/>
    <w:rsid w:val="00F173AC"/>
  </w:style>
  <w:style w:type="character" w:customStyle="1" w:styleId="WW8Num144z4">
    <w:name w:val="WW8Num144z4"/>
    <w:rsid w:val="00F173AC"/>
  </w:style>
  <w:style w:type="character" w:customStyle="1" w:styleId="WW8Num144z5">
    <w:name w:val="WW8Num144z5"/>
    <w:rsid w:val="00F173AC"/>
  </w:style>
  <w:style w:type="character" w:customStyle="1" w:styleId="WW8Num144z6">
    <w:name w:val="WW8Num144z6"/>
    <w:rsid w:val="00F173AC"/>
  </w:style>
  <w:style w:type="character" w:customStyle="1" w:styleId="WW8Num144z7">
    <w:name w:val="WW8Num144z7"/>
    <w:rsid w:val="00F173AC"/>
  </w:style>
  <w:style w:type="character" w:customStyle="1" w:styleId="WW8Num144z8">
    <w:name w:val="WW8Num144z8"/>
    <w:rsid w:val="00F173AC"/>
  </w:style>
  <w:style w:type="character" w:customStyle="1" w:styleId="WW8Num145z0">
    <w:name w:val="WW8Num145z0"/>
    <w:rsid w:val="00F173AC"/>
    <w:rPr>
      <w:rFonts w:ascii="Symbol" w:hAnsi="Symbol" w:cs="Symbol" w:hint="default"/>
    </w:rPr>
  </w:style>
  <w:style w:type="character" w:customStyle="1" w:styleId="WW8Num145z1">
    <w:name w:val="WW8Num145z1"/>
    <w:rsid w:val="00F173AC"/>
    <w:rPr>
      <w:rFonts w:ascii="Courier New" w:hAnsi="Courier New" w:cs="Courier New" w:hint="default"/>
    </w:rPr>
  </w:style>
  <w:style w:type="character" w:customStyle="1" w:styleId="WW8Num145z2">
    <w:name w:val="WW8Num145z2"/>
    <w:rsid w:val="00F173AC"/>
    <w:rPr>
      <w:rFonts w:ascii="Wingdings" w:hAnsi="Wingdings" w:cs="Wingdings" w:hint="default"/>
    </w:rPr>
  </w:style>
  <w:style w:type="character" w:customStyle="1" w:styleId="WW8Num146z0">
    <w:name w:val="WW8Num146z0"/>
    <w:rsid w:val="00F173AC"/>
    <w:rPr>
      <w:rFonts w:ascii="Times New Roman" w:hAnsi="Times New Roman" w:cs="Times New Roman" w:hint="default"/>
      <w:color w:val="00000A"/>
    </w:rPr>
  </w:style>
  <w:style w:type="character" w:customStyle="1" w:styleId="WW8Num146z1">
    <w:name w:val="WW8Num146z1"/>
    <w:rsid w:val="00F173AC"/>
  </w:style>
  <w:style w:type="character" w:customStyle="1" w:styleId="WW8Num146z2">
    <w:name w:val="WW8Num146z2"/>
    <w:rsid w:val="00F173AC"/>
  </w:style>
  <w:style w:type="character" w:customStyle="1" w:styleId="WW8Num146z3">
    <w:name w:val="WW8Num146z3"/>
    <w:rsid w:val="00F173AC"/>
  </w:style>
  <w:style w:type="character" w:customStyle="1" w:styleId="WW8Num146z4">
    <w:name w:val="WW8Num146z4"/>
    <w:rsid w:val="00F173AC"/>
  </w:style>
  <w:style w:type="character" w:customStyle="1" w:styleId="WW8Num146z5">
    <w:name w:val="WW8Num146z5"/>
    <w:rsid w:val="00F173AC"/>
  </w:style>
  <w:style w:type="character" w:customStyle="1" w:styleId="WW8Num146z6">
    <w:name w:val="WW8Num146z6"/>
    <w:rsid w:val="00F173AC"/>
  </w:style>
  <w:style w:type="character" w:customStyle="1" w:styleId="WW8Num146z7">
    <w:name w:val="WW8Num146z7"/>
    <w:rsid w:val="00F173AC"/>
  </w:style>
  <w:style w:type="character" w:customStyle="1" w:styleId="WW8Num146z8">
    <w:name w:val="WW8Num146z8"/>
    <w:rsid w:val="00F173AC"/>
  </w:style>
  <w:style w:type="character" w:customStyle="1" w:styleId="WW8Num147z0">
    <w:name w:val="WW8Num147z0"/>
    <w:rsid w:val="00F173AC"/>
    <w:rPr>
      <w:rFonts w:ascii="Times New Roman" w:eastAsia="Times New Roman" w:hAnsi="Times New Roman" w:cs="Times New Roman"/>
    </w:rPr>
  </w:style>
  <w:style w:type="character" w:customStyle="1" w:styleId="WW8Num147z1">
    <w:name w:val="WW8Num147z1"/>
    <w:rsid w:val="00F173AC"/>
  </w:style>
  <w:style w:type="character" w:customStyle="1" w:styleId="WW8Num147z2">
    <w:name w:val="WW8Num147z2"/>
    <w:rsid w:val="00F173AC"/>
  </w:style>
  <w:style w:type="character" w:customStyle="1" w:styleId="WW8Num147z3">
    <w:name w:val="WW8Num147z3"/>
    <w:rsid w:val="00F173AC"/>
  </w:style>
  <w:style w:type="character" w:customStyle="1" w:styleId="WW8Num147z4">
    <w:name w:val="WW8Num147z4"/>
    <w:rsid w:val="00F173AC"/>
  </w:style>
  <w:style w:type="character" w:customStyle="1" w:styleId="WW8Num147z5">
    <w:name w:val="WW8Num147z5"/>
    <w:rsid w:val="00F173AC"/>
  </w:style>
  <w:style w:type="character" w:customStyle="1" w:styleId="WW8Num147z6">
    <w:name w:val="WW8Num147z6"/>
    <w:rsid w:val="00F173AC"/>
  </w:style>
  <w:style w:type="character" w:customStyle="1" w:styleId="WW8Num147z7">
    <w:name w:val="WW8Num147z7"/>
    <w:rsid w:val="00F173AC"/>
  </w:style>
  <w:style w:type="character" w:customStyle="1" w:styleId="WW8Num147z8">
    <w:name w:val="WW8Num147z8"/>
    <w:rsid w:val="00F173AC"/>
  </w:style>
  <w:style w:type="character" w:customStyle="1" w:styleId="WW8Num148z0">
    <w:name w:val="WW8Num148z0"/>
    <w:rsid w:val="00F173AC"/>
    <w:rPr>
      <w:rFonts w:ascii="Symbol" w:hAnsi="Symbol" w:cs="Symbol" w:hint="default"/>
    </w:rPr>
  </w:style>
  <w:style w:type="character" w:customStyle="1" w:styleId="WW8Num148z1">
    <w:name w:val="WW8Num148z1"/>
    <w:rsid w:val="00F173AC"/>
    <w:rPr>
      <w:rFonts w:ascii="Courier New" w:hAnsi="Courier New" w:cs="Courier New" w:hint="default"/>
    </w:rPr>
  </w:style>
  <w:style w:type="character" w:customStyle="1" w:styleId="WW8Num148z2">
    <w:name w:val="WW8Num148z2"/>
    <w:rsid w:val="00F173AC"/>
    <w:rPr>
      <w:rFonts w:ascii="Wingdings" w:hAnsi="Wingdings" w:cs="Wingdings" w:hint="default"/>
    </w:rPr>
  </w:style>
  <w:style w:type="character" w:customStyle="1" w:styleId="Domylnaczcionkaakapitu1">
    <w:name w:val="Domyślna czcionka akapitu1"/>
    <w:rsid w:val="00F173AC"/>
  </w:style>
  <w:style w:type="character" w:customStyle="1" w:styleId="Domylnaczcionkaakapitu2">
    <w:name w:val="Domyślna czcionka akapitu2"/>
    <w:rsid w:val="00F173AC"/>
  </w:style>
  <w:style w:type="character" w:customStyle="1" w:styleId="Nagwek10">
    <w:name w:val="Nagłówek #1_"/>
    <w:rsid w:val="00F173AC"/>
    <w:rPr>
      <w:rFonts w:ascii="Times New Roman" w:eastAsia="Times New Roman" w:hAnsi="Times New Roman" w:cs="Times New Roman"/>
      <w:sz w:val="28"/>
      <w:szCs w:val="28"/>
    </w:rPr>
  </w:style>
  <w:style w:type="character" w:customStyle="1" w:styleId="Teksttreci">
    <w:name w:val="Tekst treści_"/>
    <w:rsid w:val="00F173AC"/>
    <w:rPr>
      <w:rFonts w:ascii="Times New Roman" w:eastAsia="Times New Roman" w:hAnsi="Times New Roman" w:cs="Times New Roman"/>
      <w:sz w:val="21"/>
      <w:szCs w:val="21"/>
    </w:rPr>
  </w:style>
  <w:style w:type="character" w:customStyle="1" w:styleId="TeksttreciPogrubienie">
    <w:name w:val="Tekst treści + Pogrubienie"/>
    <w:rsid w:val="00F173AC"/>
    <w:rPr>
      <w:rFonts w:ascii="Times New Roman" w:eastAsia="Times New Roman" w:hAnsi="Times New Roman" w:cs="Times New Roman"/>
      <w:b/>
      <w:bCs/>
      <w:i w:val="0"/>
      <w:iCs w:val="0"/>
      <w:caps w:val="0"/>
      <w:smallCaps w:val="0"/>
      <w:strike w:val="0"/>
      <w:dstrike w:val="0"/>
      <w:spacing w:val="0"/>
      <w:sz w:val="21"/>
      <w:szCs w:val="21"/>
    </w:rPr>
  </w:style>
  <w:style w:type="character" w:styleId="Hipercze">
    <w:name w:val="Hyperlink"/>
    <w:rsid w:val="00F173AC"/>
    <w:rPr>
      <w:color w:val="0000FF"/>
      <w:u w:val="single"/>
    </w:rPr>
  </w:style>
  <w:style w:type="character" w:customStyle="1" w:styleId="Tekstpodstawowywcity2Znak">
    <w:name w:val="Tekst podstawowy wcięty 2 Znak"/>
    <w:rsid w:val="00F173AC"/>
    <w:rPr>
      <w:rFonts w:ascii="Times New Roman" w:eastAsia="Times New Roman" w:hAnsi="Times New Roman" w:cs="Times New Roman"/>
      <w:sz w:val="24"/>
      <w:szCs w:val="24"/>
    </w:rPr>
  </w:style>
  <w:style w:type="character" w:customStyle="1" w:styleId="FontStyle33">
    <w:name w:val="Font Style33"/>
    <w:rsid w:val="00F173AC"/>
    <w:rPr>
      <w:rFonts w:ascii="Times New Roman" w:hAnsi="Times New Roman" w:cs="Times New Roman"/>
      <w:sz w:val="22"/>
      <w:szCs w:val="22"/>
    </w:rPr>
  </w:style>
  <w:style w:type="character" w:customStyle="1" w:styleId="AkapitzlistZnak">
    <w:name w:val="Akapit z listą Znak"/>
    <w:rsid w:val="00F173AC"/>
    <w:rPr>
      <w:rFonts w:ascii="Arial Unicode MS" w:eastAsia="Arial Unicode MS" w:hAnsi="Arial Unicode MS" w:cs="Arial Unicode MS"/>
      <w:color w:val="000000"/>
      <w:sz w:val="24"/>
      <w:szCs w:val="24"/>
    </w:rPr>
  </w:style>
  <w:style w:type="character" w:customStyle="1" w:styleId="TekstpodstawowyZnak">
    <w:name w:val="Tekst podstawowy Znak"/>
    <w:rsid w:val="00F173AC"/>
    <w:rPr>
      <w:rFonts w:ascii="Arial Unicode MS" w:eastAsia="Arial Unicode MS" w:hAnsi="Arial Unicode MS" w:cs="Arial Unicode MS"/>
      <w:color w:val="000000"/>
      <w:sz w:val="24"/>
      <w:szCs w:val="24"/>
    </w:rPr>
  </w:style>
  <w:style w:type="character" w:customStyle="1" w:styleId="txt-new">
    <w:name w:val="txt-new"/>
    <w:basedOn w:val="Domylnaczcionkaakapitu2"/>
    <w:rsid w:val="00F173AC"/>
  </w:style>
  <w:style w:type="character" w:customStyle="1" w:styleId="Tekstpodstawowy3Znak">
    <w:name w:val="Tekst podstawowy 3 Znak"/>
    <w:rsid w:val="00F173AC"/>
    <w:rPr>
      <w:rFonts w:ascii="Arial Unicode MS" w:eastAsia="Arial Unicode MS" w:hAnsi="Arial Unicode MS" w:cs="Arial Unicode MS"/>
      <w:color w:val="000000"/>
      <w:sz w:val="16"/>
      <w:szCs w:val="16"/>
    </w:rPr>
  </w:style>
  <w:style w:type="character" w:customStyle="1" w:styleId="TekstpodstawowywcityZnak">
    <w:name w:val="Tekst podstawowy wcięty Znak"/>
    <w:rsid w:val="00F173AC"/>
    <w:rPr>
      <w:rFonts w:ascii="Times New Roman" w:eastAsia="Times New Roman" w:hAnsi="Times New Roman" w:cs="Times New Roman"/>
      <w:sz w:val="24"/>
      <w:szCs w:val="24"/>
    </w:rPr>
  </w:style>
  <w:style w:type="character" w:customStyle="1" w:styleId="TekstdymkaZnak">
    <w:name w:val="Tekst dymka Znak"/>
    <w:rsid w:val="00F173AC"/>
    <w:rPr>
      <w:rFonts w:ascii="Tahoma" w:eastAsia="Times New Roman" w:hAnsi="Tahoma" w:cs="Tahoma"/>
      <w:sz w:val="16"/>
      <w:szCs w:val="16"/>
    </w:rPr>
  </w:style>
  <w:style w:type="character" w:customStyle="1" w:styleId="HTML-wstpniesformatowanyZnak">
    <w:name w:val="HTML - wstępnie sformatowany Znak"/>
    <w:rsid w:val="00F173AC"/>
    <w:rPr>
      <w:rFonts w:ascii="Courier New" w:eastAsia="Times New Roman" w:hAnsi="Courier New" w:cs="Courier New"/>
      <w:sz w:val="20"/>
      <w:szCs w:val="20"/>
    </w:rPr>
  </w:style>
  <w:style w:type="character" w:customStyle="1" w:styleId="Tekstpodstawowy2Znak">
    <w:name w:val="Tekst podstawowy 2 Znak"/>
    <w:rsid w:val="00F173AC"/>
    <w:rPr>
      <w:rFonts w:ascii="Arial Unicode MS" w:eastAsia="Arial Unicode MS" w:hAnsi="Arial Unicode MS" w:cs="Arial Unicode MS"/>
      <w:color w:val="000000"/>
      <w:sz w:val="24"/>
      <w:szCs w:val="24"/>
    </w:rPr>
  </w:style>
  <w:style w:type="character" w:customStyle="1" w:styleId="Tekstpodstawowy2Znak1">
    <w:name w:val="Tekst podstawowy 2 Znak1"/>
    <w:rsid w:val="00F173AC"/>
    <w:rPr>
      <w:rFonts w:ascii="Times New Roman" w:eastAsia="Times New Roman" w:hAnsi="Times New Roman" w:cs="Times New Roman"/>
      <w:sz w:val="24"/>
      <w:szCs w:val="24"/>
    </w:rPr>
  </w:style>
  <w:style w:type="character" w:customStyle="1" w:styleId="StopkaZnak">
    <w:name w:val="Stopka Znak"/>
    <w:rsid w:val="00F173AC"/>
    <w:rPr>
      <w:rFonts w:ascii="Times New Roman" w:eastAsia="Times New Roman" w:hAnsi="Times New Roman" w:cs="Times New Roman"/>
      <w:sz w:val="24"/>
      <w:szCs w:val="24"/>
    </w:rPr>
  </w:style>
  <w:style w:type="character" w:customStyle="1" w:styleId="NormalnyWebZnak">
    <w:name w:val="Normalny (Web) Znak"/>
    <w:rsid w:val="00F173AC"/>
    <w:rPr>
      <w:rFonts w:ascii="Times New Roman" w:eastAsia="Times New Roman" w:hAnsi="Times New Roman" w:cs="Times New Roman"/>
      <w:sz w:val="24"/>
      <w:szCs w:val="24"/>
    </w:rPr>
  </w:style>
  <w:style w:type="character" w:customStyle="1" w:styleId="ListLabel1">
    <w:name w:val="ListLabel 1"/>
    <w:rsid w:val="00F173AC"/>
    <w:rPr>
      <w:rFonts w:cs="Calibri"/>
      <w:b/>
      <w:bCs/>
      <w:sz w:val="26"/>
      <w:szCs w:val="26"/>
    </w:rPr>
  </w:style>
  <w:style w:type="character" w:customStyle="1" w:styleId="ListLabel2">
    <w:name w:val="ListLabel 2"/>
    <w:rsid w:val="00F173AC"/>
    <w:rPr>
      <w:rFonts w:cs="Courier New"/>
    </w:rPr>
  </w:style>
  <w:style w:type="character" w:customStyle="1" w:styleId="ListLabel3">
    <w:name w:val="ListLabel 3"/>
    <w:rsid w:val="00F173AC"/>
    <w:rPr>
      <w:rFonts w:cs="Courier New"/>
    </w:rPr>
  </w:style>
  <w:style w:type="character" w:customStyle="1" w:styleId="ListLabel4">
    <w:name w:val="ListLabel 4"/>
    <w:rsid w:val="00F173AC"/>
    <w:rPr>
      <w:rFonts w:cs="Courier New"/>
    </w:rPr>
  </w:style>
  <w:style w:type="character" w:customStyle="1" w:styleId="ListLabel5">
    <w:name w:val="ListLabel 5"/>
    <w:rsid w:val="00F173AC"/>
    <w:rPr>
      <w:rFonts w:cs="Times New Roman"/>
    </w:rPr>
  </w:style>
  <w:style w:type="character" w:customStyle="1" w:styleId="ListLabel6">
    <w:name w:val="ListLabel 6"/>
    <w:rsid w:val="00F173AC"/>
    <w:rPr>
      <w:rFonts w:eastAsia="Times New Roman" w:cs="Times New Roman"/>
      <w:color w:val="00000A"/>
    </w:rPr>
  </w:style>
  <w:style w:type="character" w:customStyle="1" w:styleId="ListLabel7">
    <w:name w:val="ListLabel 7"/>
    <w:rsid w:val="00F173AC"/>
    <w:rPr>
      <w:rFonts w:cs="Times New Roman"/>
    </w:rPr>
  </w:style>
  <w:style w:type="character" w:customStyle="1" w:styleId="ListLabel8">
    <w:name w:val="ListLabel 8"/>
    <w:rsid w:val="00F173AC"/>
    <w:rPr>
      <w:rFonts w:cs="Times New Roman"/>
    </w:rPr>
  </w:style>
  <w:style w:type="character" w:customStyle="1" w:styleId="ListLabel9">
    <w:name w:val="ListLabel 9"/>
    <w:rsid w:val="00F173AC"/>
    <w:rPr>
      <w:rFonts w:cs="Times New Roman"/>
    </w:rPr>
  </w:style>
  <w:style w:type="character" w:customStyle="1" w:styleId="ListLabel10">
    <w:name w:val="ListLabel 10"/>
    <w:rsid w:val="00F173AC"/>
    <w:rPr>
      <w:rFonts w:cs="Times New Roman"/>
    </w:rPr>
  </w:style>
  <w:style w:type="character" w:customStyle="1" w:styleId="ListLabel11">
    <w:name w:val="ListLabel 11"/>
    <w:rsid w:val="00F173AC"/>
    <w:rPr>
      <w:rFonts w:cs="Times New Roman"/>
    </w:rPr>
  </w:style>
  <w:style w:type="character" w:customStyle="1" w:styleId="ListLabel12">
    <w:name w:val="ListLabel 12"/>
    <w:rsid w:val="00F173AC"/>
    <w:rPr>
      <w:rFonts w:cs="Times New Roman"/>
    </w:rPr>
  </w:style>
  <w:style w:type="character" w:customStyle="1" w:styleId="ListLabel13">
    <w:name w:val="ListLabel 13"/>
    <w:rsid w:val="00F173AC"/>
    <w:rPr>
      <w:rFonts w:cs="Times New Roman"/>
    </w:rPr>
  </w:style>
  <w:style w:type="character" w:customStyle="1" w:styleId="ListLabel14">
    <w:name w:val="ListLabel 14"/>
    <w:rsid w:val="00F173AC"/>
    <w:rPr>
      <w:rFonts w:ascii="Times New Roman" w:eastAsia="Calibri" w:hAnsi="Times New Roman" w:cs="Times New Roman"/>
      <w:b/>
      <w:i w:val="0"/>
    </w:rPr>
  </w:style>
  <w:style w:type="character" w:customStyle="1" w:styleId="ListLabel15">
    <w:name w:val="ListLabel 15"/>
    <w:rsid w:val="00F173AC"/>
    <w:rPr>
      <w:rFonts w:ascii="Times New Roman" w:hAnsi="Times New Roman" w:cs="Times New Roman"/>
      <w:color w:val="00000A"/>
    </w:rPr>
  </w:style>
  <w:style w:type="character" w:customStyle="1" w:styleId="ListLabel16">
    <w:name w:val="ListLabel 16"/>
    <w:rsid w:val="00F173AC"/>
    <w:rPr>
      <w:rFonts w:ascii="Times New Roman" w:hAnsi="Times New Roman" w:cs="Times New Roman"/>
      <w:sz w:val="24"/>
      <w:szCs w:val="24"/>
    </w:rPr>
  </w:style>
  <w:style w:type="character" w:customStyle="1" w:styleId="ListLabel17">
    <w:name w:val="ListLabel 17"/>
    <w:rsid w:val="00F173AC"/>
    <w:rPr>
      <w:rFonts w:ascii="Times New Roman" w:hAnsi="Times New Roman" w:cs="Times New Roman"/>
      <w:color w:val="000000"/>
    </w:rPr>
  </w:style>
  <w:style w:type="character" w:customStyle="1" w:styleId="ListLabel18">
    <w:name w:val="ListLabel 18"/>
    <w:rsid w:val="00F173AC"/>
    <w:rPr>
      <w:rFonts w:ascii="Times New Roman" w:hAnsi="Times New Roman" w:cs="Times New Roman"/>
      <w:color w:val="000000"/>
    </w:rPr>
  </w:style>
  <w:style w:type="character" w:customStyle="1" w:styleId="ListLabel19">
    <w:name w:val="ListLabel 19"/>
    <w:rsid w:val="00F173AC"/>
    <w:rPr>
      <w:rFonts w:ascii="Times New Roman" w:hAnsi="Times New Roman" w:cs="Times New Roman"/>
      <w:color w:val="00000A"/>
    </w:rPr>
  </w:style>
  <w:style w:type="character" w:customStyle="1" w:styleId="ListLabel20">
    <w:name w:val="ListLabel 20"/>
    <w:rsid w:val="00F173AC"/>
    <w:rPr>
      <w:rFonts w:ascii="Times New Roman" w:hAnsi="Times New Roman" w:cs="Times New Roman"/>
      <w:color w:val="00000A"/>
    </w:rPr>
  </w:style>
  <w:style w:type="character" w:customStyle="1" w:styleId="ListLabel21">
    <w:name w:val="ListLabel 21"/>
    <w:rsid w:val="00F173AC"/>
    <w:rPr>
      <w:color w:val="00000A"/>
    </w:rPr>
  </w:style>
  <w:style w:type="character" w:customStyle="1" w:styleId="ListLabel22">
    <w:name w:val="ListLabel 22"/>
    <w:rsid w:val="00F173AC"/>
    <w:rPr>
      <w:rFonts w:eastAsia="Times New Roman" w:cs="Times New Roman"/>
      <w:color w:val="00000A"/>
    </w:rPr>
  </w:style>
  <w:style w:type="character" w:customStyle="1" w:styleId="ListLabel23">
    <w:name w:val="ListLabel 23"/>
    <w:rsid w:val="00F173AC"/>
    <w:rPr>
      <w:rFonts w:ascii="Times New Roman" w:eastAsia="Arial Unicode MS" w:hAnsi="Times New Roman" w:cs="Times New Roman"/>
      <w:b/>
      <w:sz w:val="24"/>
      <w:szCs w:val="24"/>
    </w:rPr>
  </w:style>
  <w:style w:type="character" w:customStyle="1" w:styleId="ListLabel24">
    <w:name w:val="ListLabel 24"/>
    <w:rsid w:val="00F173AC"/>
    <w:rPr>
      <w:rFonts w:ascii="Times New Roman" w:eastAsia="Times New Roman" w:hAnsi="Times New Roman" w:cs="Times New Roman"/>
    </w:rPr>
  </w:style>
  <w:style w:type="character" w:customStyle="1" w:styleId="ListLabel25">
    <w:name w:val="ListLabel 25"/>
    <w:rsid w:val="00F173AC"/>
    <w:rPr>
      <w:rFonts w:ascii="Times New Roman" w:hAnsi="Times New Roman" w:cs="Times New Roman"/>
      <w:b w:val="0"/>
      <w:bCs w:val="0"/>
    </w:rPr>
  </w:style>
  <w:style w:type="character" w:customStyle="1" w:styleId="ListLabel26">
    <w:name w:val="ListLabel 26"/>
    <w:rsid w:val="00F173AC"/>
    <w:rPr>
      <w:color w:val="00000A"/>
    </w:rPr>
  </w:style>
  <w:style w:type="character" w:customStyle="1" w:styleId="ListLabel27">
    <w:name w:val="ListLabel 27"/>
    <w:rsid w:val="00F173AC"/>
    <w:rPr>
      <w:rFonts w:cs="Courier New"/>
    </w:rPr>
  </w:style>
  <w:style w:type="character" w:customStyle="1" w:styleId="ListLabel28">
    <w:name w:val="ListLabel 28"/>
    <w:rsid w:val="00F173AC"/>
    <w:rPr>
      <w:rFonts w:cs="Courier New"/>
    </w:rPr>
  </w:style>
  <w:style w:type="character" w:customStyle="1" w:styleId="ListLabel29">
    <w:name w:val="ListLabel 29"/>
    <w:rsid w:val="00F173AC"/>
    <w:rPr>
      <w:rFonts w:cs="Courier New"/>
    </w:rPr>
  </w:style>
  <w:style w:type="character" w:customStyle="1" w:styleId="ListLabel30">
    <w:name w:val="ListLabel 30"/>
    <w:rsid w:val="00F173AC"/>
    <w:rPr>
      <w:rFonts w:ascii="Times New Roman" w:eastAsia="Times New Roman" w:hAnsi="Times New Roman" w:cs="Times New Roman"/>
      <w:b/>
      <w:sz w:val="24"/>
    </w:rPr>
  </w:style>
  <w:style w:type="character" w:customStyle="1" w:styleId="ListLabel31">
    <w:name w:val="ListLabel 31"/>
    <w:rsid w:val="00F173AC"/>
    <w:rPr>
      <w:rFonts w:ascii="Times New Roman" w:eastAsia="Arial Unicode MS" w:hAnsi="Times New Roman" w:cs="Times New Roman"/>
      <w:b/>
      <w:sz w:val="24"/>
    </w:rPr>
  </w:style>
  <w:style w:type="character" w:customStyle="1" w:styleId="ListLabel32">
    <w:name w:val="ListLabel 32"/>
    <w:rsid w:val="00F173AC"/>
    <w:rPr>
      <w:rFonts w:eastAsia="Times New Roman" w:cs="Times New Roman"/>
    </w:rPr>
  </w:style>
  <w:style w:type="character" w:customStyle="1" w:styleId="ListLabel33">
    <w:name w:val="ListLabel 33"/>
    <w:rsid w:val="00F173AC"/>
    <w:rPr>
      <w:rFonts w:ascii="Times New Roman" w:hAnsi="Times New Roman" w:cs="Arial Narrow"/>
      <w:b w:val="0"/>
      <w:bCs w:val="0"/>
      <w:i w:val="0"/>
      <w:iCs w:val="0"/>
      <w:color w:val="00000A"/>
    </w:rPr>
  </w:style>
  <w:style w:type="character" w:customStyle="1" w:styleId="ListLabel34">
    <w:name w:val="ListLabel 34"/>
    <w:rsid w:val="00F173AC"/>
    <w:rPr>
      <w:rFonts w:cs="Courier New"/>
    </w:rPr>
  </w:style>
  <w:style w:type="character" w:customStyle="1" w:styleId="ListLabel35">
    <w:name w:val="ListLabel 35"/>
    <w:rsid w:val="00F173AC"/>
    <w:rPr>
      <w:rFonts w:cs="Courier New"/>
    </w:rPr>
  </w:style>
  <w:style w:type="character" w:customStyle="1" w:styleId="ListLabel36">
    <w:name w:val="ListLabel 36"/>
    <w:rsid w:val="00F173AC"/>
    <w:rPr>
      <w:rFonts w:cs="Courier New"/>
    </w:rPr>
  </w:style>
  <w:style w:type="character" w:customStyle="1" w:styleId="ListLabel37">
    <w:name w:val="ListLabel 37"/>
    <w:rsid w:val="00F173AC"/>
    <w:rPr>
      <w:rFonts w:ascii="Times New Roman" w:hAnsi="Times New Roman" w:cs="Times New Roman"/>
    </w:rPr>
  </w:style>
  <w:style w:type="character" w:customStyle="1" w:styleId="ListLabel38">
    <w:name w:val="ListLabel 38"/>
    <w:rsid w:val="00F173AC"/>
    <w:rPr>
      <w:rFonts w:cs="Courier New"/>
    </w:rPr>
  </w:style>
  <w:style w:type="character" w:customStyle="1" w:styleId="ListLabel39">
    <w:name w:val="ListLabel 39"/>
    <w:rsid w:val="00F173AC"/>
    <w:rPr>
      <w:rFonts w:cs="Courier New"/>
    </w:rPr>
  </w:style>
  <w:style w:type="character" w:customStyle="1" w:styleId="ListLabel40">
    <w:name w:val="ListLabel 40"/>
    <w:rsid w:val="00F173AC"/>
    <w:rPr>
      <w:rFonts w:cs="Courier New"/>
    </w:rPr>
  </w:style>
  <w:style w:type="character" w:customStyle="1" w:styleId="ListLabel41">
    <w:name w:val="ListLabel 41"/>
    <w:rsid w:val="00F173AC"/>
    <w:rPr>
      <w:rFonts w:cs="Courier New"/>
    </w:rPr>
  </w:style>
  <w:style w:type="character" w:customStyle="1" w:styleId="ListLabel42">
    <w:name w:val="ListLabel 42"/>
    <w:rsid w:val="00F173AC"/>
    <w:rPr>
      <w:rFonts w:cs="Courier New"/>
    </w:rPr>
  </w:style>
  <w:style w:type="character" w:customStyle="1" w:styleId="ListLabel43">
    <w:name w:val="ListLabel 43"/>
    <w:rsid w:val="00F173AC"/>
    <w:rPr>
      <w:rFonts w:cs="Courier New"/>
    </w:rPr>
  </w:style>
  <w:style w:type="character" w:customStyle="1" w:styleId="ListLabel44">
    <w:name w:val="ListLabel 44"/>
    <w:rsid w:val="00F173AC"/>
    <w:rPr>
      <w:rFonts w:ascii="Times New Roman" w:hAnsi="Times New Roman" w:cs="Times New Roman"/>
      <w:b w:val="0"/>
      <w:bCs w:val="0"/>
      <w:i w:val="0"/>
      <w:iCs w:val="0"/>
      <w:color w:val="00000A"/>
      <w:sz w:val="24"/>
    </w:rPr>
  </w:style>
  <w:style w:type="character" w:customStyle="1" w:styleId="ListLabel45">
    <w:name w:val="ListLabel 45"/>
    <w:rsid w:val="00F173AC"/>
    <w:rPr>
      <w:rFonts w:cs="Arial Narrow"/>
      <w:b w:val="0"/>
      <w:bCs w:val="0"/>
      <w:color w:val="00000A"/>
    </w:rPr>
  </w:style>
  <w:style w:type="character" w:customStyle="1" w:styleId="ListLabel46">
    <w:name w:val="ListLabel 46"/>
    <w:rsid w:val="00F173AC"/>
    <w:rPr>
      <w:rFonts w:ascii="Times New Roman" w:hAnsi="Times New Roman" w:cs="Arial Narrow"/>
      <w:b/>
      <w:bCs w:val="0"/>
      <w:i w:val="0"/>
      <w:iCs w:val="0"/>
      <w:sz w:val="24"/>
      <w:szCs w:val="24"/>
      <w:u w:val="none"/>
    </w:rPr>
  </w:style>
  <w:style w:type="character" w:customStyle="1" w:styleId="ListLabel47">
    <w:name w:val="ListLabel 47"/>
    <w:rsid w:val="00F173AC"/>
    <w:rPr>
      <w:rFonts w:ascii="Times New Roman" w:hAnsi="Times New Roman" w:cs="Arial Narrow"/>
      <w:b/>
      <w:bCs w:val="0"/>
    </w:rPr>
  </w:style>
  <w:style w:type="character" w:customStyle="1" w:styleId="ListLabel48">
    <w:name w:val="ListLabel 48"/>
    <w:rsid w:val="00F173AC"/>
    <w:rPr>
      <w:i w:val="0"/>
      <w:iCs w:val="0"/>
    </w:rPr>
  </w:style>
  <w:style w:type="character" w:customStyle="1" w:styleId="ListLabel49">
    <w:name w:val="ListLabel 49"/>
    <w:rsid w:val="00F173AC"/>
    <w:rPr>
      <w:color w:val="000000"/>
    </w:rPr>
  </w:style>
  <w:style w:type="character" w:customStyle="1" w:styleId="ListLabel50">
    <w:name w:val="ListLabel 50"/>
    <w:rsid w:val="00F173AC"/>
    <w:rPr>
      <w:rFonts w:ascii="Times New Roman" w:hAnsi="Times New Roman" w:cs="Arial Narrow"/>
    </w:rPr>
  </w:style>
  <w:style w:type="character" w:customStyle="1" w:styleId="ListLabel51">
    <w:name w:val="ListLabel 51"/>
    <w:rsid w:val="00F173AC"/>
    <w:rPr>
      <w:rFonts w:ascii="Times New Roman" w:hAnsi="Times New Roman" w:cs="Arial Narrow"/>
    </w:rPr>
  </w:style>
  <w:style w:type="character" w:customStyle="1" w:styleId="ListLabel52">
    <w:name w:val="ListLabel 52"/>
    <w:rsid w:val="00F173AC"/>
    <w:rPr>
      <w:rFonts w:ascii="Times New Roman" w:hAnsi="Times New Roman" w:cs="Arial Narrow"/>
    </w:rPr>
  </w:style>
  <w:style w:type="character" w:customStyle="1" w:styleId="ListLabel53">
    <w:name w:val="ListLabel 53"/>
    <w:rsid w:val="00F173AC"/>
    <w:rPr>
      <w:rFonts w:ascii="Times New Roman" w:hAnsi="Times New Roman" w:cs="Arial Narrow"/>
    </w:rPr>
  </w:style>
  <w:style w:type="character" w:customStyle="1" w:styleId="ListLabel54">
    <w:name w:val="ListLabel 54"/>
    <w:rsid w:val="00F173AC"/>
    <w:rPr>
      <w:color w:val="000000"/>
    </w:rPr>
  </w:style>
  <w:style w:type="character" w:customStyle="1" w:styleId="ListLabel55">
    <w:name w:val="ListLabel 55"/>
    <w:rsid w:val="00F173AC"/>
    <w:rPr>
      <w:rFonts w:cs="Arial Narrow"/>
      <w:b w:val="0"/>
      <w:bCs w:val="0"/>
    </w:rPr>
  </w:style>
  <w:style w:type="character" w:customStyle="1" w:styleId="ListLabel56">
    <w:name w:val="ListLabel 56"/>
    <w:rsid w:val="00F173AC"/>
    <w:rPr>
      <w:rFonts w:cs="Calibri"/>
    </w:rPr>
  </w:style>
  <w:style w:type="character" w:customStyle="1" w:styleId="ListLabel57">
    <w:name w:val="ListLabel 57"/>
    <w:rsid w:val="00F173AC"/>
    <w:rPr>
      <w:rFonts w:cs="Calibri"/>
    </w:rPr>
  </w:style>
  <w:style w:type="character" w:customStyle="1" w:styleId="ListLabel58">
    <w:name w:val="ListLabel 58"/>
    <w:rsid w:val="00F173AC"/>
    <w:rPr>
      <w:rFonts w:cs="Calibri"/>
    </w:rPr>
  </w:style>
  <w:style w:type="character" w:customStyle="1" w:styleId="ListLabel59">
    <w:name w:val="ListLabel 59"/>
    <w:rsid w:val="00F173AC"/>
    <w:rPr>
      <w:rFonts w:ascii="Times New Roman" w:hAnsi="Times New Roman" w:cs="Times New Roman"/>
      <w:b/>
    </w:rPr>
  </w:style>
  <w:style w:type="character" w:customStyle="1" w:styleId="ListLabel60">
    <w:name w:val="ListLabel 60"/>
    <w:rsid w:val="00F173AC"/>
    <w:rPr>
      <w:rFonts w:ascii="Times New Roman" w:hAnsi="Times New Roman" w:cs="Times New Roman"/>
      <w:sz w:val="24"/>
    </w:rPr>
  </w:style>
  <w:style w:type="character" w:customStyle="1" w:styleId="ListLabel61">
    <w:name w:val="ListLabel 61"/>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62">
    <w:name w:val="ListLabel 62"/>
    <w:rsid w:val="00F173AC"/>
    <w:rPr>
      <w:b w:val="0"/>
      <w:bCs w:val="0"/>
      <w:i w:val="0"/>
      <w:iCs w:val="0"/>
      <w:caps w:val="0"/>
      <w:smallCaps w:val="0"/>
      <w:strike w:val="0"/>
      <w:dstrike w:val="0"/>
      <w:color w:val="000000"/>
      <w:spacing w:val="0"/>
      <w:w w:val="100"/>
      <w:sz w:val="20"/>
      <w:szCs w:val="20"/>
      <w:u w:val="none"/>
    </w:rPr>
  </w:style>
  <w:style w:type="character" w:customStyle="1" w:styleId="ListLabel63">
    <w:name w:val="ListLabel 63"/>
    <w:rsid w:val="00F173AC"/>
    <w:rPr>
      <w:rFonts w:eastAsia="Arial" w:cs="Arial"/>
      <w:b/>
      <w:bCs/>
      <w:i w:val="0"/>
      <w:iCs w:val="0"/>
      <w:caps w:val="0"/>
      <w:smallCaps w:val="0"/>
      <w:strike w:val="0"/>
      <w:dstrike w:val="0"/>
      <w:color w:val="000000"/>
      <w:spacing w:val="0"/>
      <w:w w:val="100"/>
      <w:sz w:val="20"/>
      <w:szCs w:val="20"/>
      <w:u w:val="none"/>
    </w:rPr>
  </w:style>
  <w:style w:type="character" w:customStyle="1" w:styleId="ListLabel64">
    <w:name w:val="ListLabel 64"/>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65">
    <w:name w:val="ListLabel 65"/>
    <w:rsid w:val="00F173AC"/>
    <w:rPr>
      <w:rFonts w:ascii="Times New Roman" w:hAnsi="Times New Roman" w:cs="Times New Roman"/>
      <w:b w:val="0"/>
      <w:bCs w:val="0"/>
      <w:i w:val="0"/>
      <w:iCs w:val="0"/>
      <w:caps w:val="0"/>
      <w:smallCaps w:val="0"/>
      <w:strike w:val="0"/>
      <w:dstrike w:val="0"/>
      <w:color w:val="000000"/>
      <w:spacing w:val="0"/>
      <w:w w:val="100"/>
      <w:sz w:val="24"/>
      <w:szCs w:val="20"/>
      <w:u w:val="none"/>
    </w:rPr>
  </w:style>
  <w:style w:type="character" w:customStyle="1" w:styleId="ListLabel66">
    <w:name w:val="ListLabel 66"/>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67">
    <w:name w:val="ListLabel 67"/>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68">
    <w:name w:val="ListLabel 68"/>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69">
    <w:name w:val="ListLabel 69"/>
    <w:rsid w:val="00F173AC"/>
    <w:rPr>
      <w:rFonts w:ascii="Times New Roman" w:hAnsi="Times New Roman" w:cs="Times New Roman"/>
      <w:b/>
      <w:bCs w:val="0"/>
      <w:i w:val="0"/>
      <w:iCs w:val="0"/>
      <w:caps w:val="0"/>
      <w:smallCaps w:val="0"/>
      <w:strike w:val="0"/>
      <w:dstrike w:val="0"/>
      <w:color w:val="000000"/>
      <w:spacing w:val="0"/>
      <w:w w:val="100"/>
      <w:sz w:val="24"/>
      <w:szCs w:val="20"/>
      <w:u w:val="none"/>
    </w:rPr>
  </w:style>
  <w:style w:type="character" w:customStyle="1" w:styleId="ListLabel70">
    <w:name w:val="ListLabel 70"/>
    <w:rsid w:val="00F173AC"/>
    <w:rPr>
      <w:rFonts w:eastAsia="Arial" w:cs="Arial"/>
      <w:b/>
      <w:bCs/>
      <w:i w:val="0"/>
      <w:iCs w:val="0"/>
      <w:caps w:val="0"/>
      <w:smallCaps w:val="0"/>
      <w:strike w:val="0"/>
      <w:dstrike w:val="0"/>
      <w:color w:val="000000"/>
      <w:spacing w:val="0"/>
      <w:w w:val="100"/>
      <w:sz w:val="20"/>
      <w:szCs w:val="20"/>
      <w:u w:val="none"/>
    </w:rPr>
  </w:style>
  <w:style w:type="character" w:customStyle="1" w:styleId="ListLabel71">
    <w:name w:val="ListLabel 71"/>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72">
    <w:name w:val="ListLabel 72"/>
    <w:rsid w:val="00F173AC"/>
    <w:rPr>
      <w:b w:val="0"/>
      <w:bCs w:val="0"/>
      <w:i w:val="0"/>
      <w:iCs w:val="0"/>
      <w:caps w:val="0"/>
      <w:smallCaps w:val="0"/>
      <w:strike w:val="0"/>
      <w:dstrike w:val="0"/>
      <w:color w:val="000000"/>
      <w:spacing w:val="0"/>
      <w:w w:val="100"/>
      <w:sz w:val="24"/>
      <w:szCs w:val="20"/>
      <w:u w:val="none"/>
    </w:rPr>
  </w:style>
  <w:style w:type="character" w:customStyle="1" w:styleId="ListLabel73">
    <w:name w:val="ListLabel 73"/>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74">
    <w:name w:val="ListLabel 74"/>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75">
    <w:name w:val="ListLabel 75"/>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76">
    <w:name w:val="ListLabel 76"/>
    <w:rsid w:val="00F173AC"/>
    <w:rPr>
      <w:rFonts w:ascii="Times New Roman" w:hAnsi="Times New Roman" w:cs="Times New Roman"/>
      <w:b w:val="0"/>
      <w:bCs w:val="0"/>
      <w:i w:val="0"/>
      <w:iCs w:val="0"/>
      <w:caps w:val="0"/>
      <w:smallCaps w:val="0"/>
      <w:strike w:val="0"/>
      <w:dstrike w:val="0"/>
      <w:color w:val="000000"/>
      <w:spacing w:val="0"/>
      <w:w w:val="100"/>
      <w:sz w:val="24"/>
      <w:szCs w:val="20"/>
      <w:u w:val="none"/>
    </w:rPr>
  </w:style>
  <w:style w:type="character" w:customStyle="1" w:styleId="ListLabel77">
    <w:name w:val="ListLabel 77"/>
    <w:rsid w:val="00F173AC"/>
    <w:rPr>
      <w:rFonts w:ascii="Times New Roman" w:eastAsia="Arial" w:hAnsi="Times New Roman" w:cs="Times New Roman"/>
      <w:b w:val="0"/>
      <w:bCs/>
      <w:i w:val="0"/>
      <w:iCs w:val="0"/>
      <w:caps w:val="0"/>
      <w:smallCaps w:val="0"/>
      <w:strike w:val="0"/>
      <w:dstrike w:val="0"/>
      <w:color w:val="000000"/>
      <w:spacing w:val="0"/>
      <w:w w:val="100"/>
      <w:sz w:val="24"/>
      <w:szCs w:val="20"/>
      <w:u w:val="none"/>
    </w:rPr>
  </w:style>
  <w:style w:type="character" w:customStyle="1" w:styleId="ListLabel78">
    <w:name w:val="ListLabel 78"/>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79">
    <w:name w:val="ListLabel 79"/>
    <w:rsid w:val="00F173AC"/>
    <w:rPr>
      <w:b w:val="0"/>
      <w:bCs w:val="0"/>
      <w:i w:val="0"/>
      <w:iCs w:val="0"/>
      <w:caps w:val="0"/>
      <w:smallCaps w:val="0"/>
      <w:strike w:val="0"/>
      <w:dstrike w:val="0"/>
      <w:color w:val="000000"/>
      <w:spacing w:val="0"/>
      <w:w w:val="100"/>
      <w:sz w:val="24"/>
      <w:szCs w:val="20"/>
      <w:u w:val="none"/>
    </w:rPr>
  </w:style>
  <w:style w:type="character" w:customStyle="1" w:styleId="ListLabel80">
    <w:name w:val="ListLabel 80"/>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81">
    <w:name w:val="ListLabel 81"/>
    <w:rsid w:val="00F173AC"/>
    <w:rPr>
      <w:rFonts w:ascii="Times New Roman" w:eastAsia="Arial" w:hAnsi="Times New Roman" w:cs="Arial"/>
      <w:b w:val="0"/>
      <w:bCs w:val="0"/>
      <w:i w:val="0"/>
      <w:iCs w:val="0"/>
      <w:caps w:val="0"/>
      <w:smallCaps w:val="0"/>
      <w:strike w:val="0"/>
      <w:dstrike w:val="0"/>
      <w:color w:val="000000"/>
      <w:spacing w:val="0"/>
      <w:w w:val="100"/>
      <w:sz w:val="20"/>
      <w:szCs w:val="20"/>
      <w:u w:val="none"/>
    </w:rPr>
  </w:style>
  <w:style w:type="character" w:customStyle="1" w:styleId="ListLabel82">
    <w:name w:val="ListLabel 82"/>
    <w:rsid w:val="00F173AC"/>
    <w:rPr>
      <w:rFonts w:ascii="Times New Roman" w:hAnsi="Times New Roman" w:cs="Times New Roman"/>
      <w:b/>
    </w:rPr>
  </w:style>
  <w:style w:type="character" w:customStyle="1" w:styleId="ListLabel83">
    <w:name w:val="ListLabel 83"/>
    <w:rsid w:val="00F173AC"/>
    <w:rPr>
      <w:rFonts w:ascii="Times New Roman" w:eastAsia="Times New Roman" w:hAnsi="Times New Roman" w:cs="Times New Roman"/>
    </w:rPr>
  </w:style>
  <w:style w:type="character" w:customStyle="1" w:styleId="TekstpodstawowyZnak1">
    <w:name w:val="Tekst podstawowy Znak1"/>
    <w:rsid w:val="00F173AC"/>
    <w:rPr>
      <w:rFonts w:ascii="Arial Unicode MS" w:eastAsia="Arial Unicode MS" w:hAnsi="Arial Unicode MS" w:cs="Arial Unicode MS"/>
      <w:color w:val="000000"/>
      <w:kern w:val="1"/>
      <w:szCs w:val="24"/>
    </w:rPr>
  </w:style>
  <w:style w:type="character" w:customStyle="1" w:styleId="TekstpodstawowywcityZnak1">
    <w:name w:val="Tekst podstawowy wcięty Znak1"/>
    <w:basedOn w:val="Domylnaczcionkaakapitu2"/>
    <w:rsid w:val="00F173AC"/>
  </w:style>
  <w:style w:type="character" w:customStyle="1" w:styleId="ZwykytekstZnak">
    <w:name w:val="Zwykły tekst Znak"/>
    <w:rsid w:val="00F173AC"/>
    <w:rPr>
      <w:rFonts w:ascii="Courier New" w:eastAsia="Times New Roman" w:hAnsi="Courier New" w:cs="Times New Roman"/>
      <w:sz w:val="20"/>
      <w:szCs w:val="20"/>
    </w:rPr>
  </w:style>
  <w:style w:type="character" w:customStyle="1" w:styleId="Nierozpoznanawzmianka1">
    <w:name w:val="Nierozpoznana wzmianka1"/>
    <w:rsid w:val="00F173AC"/>
    <w:rPr>
      <w:color w:val="808080"/>
    </w:rPr>
  </w:style>
  <w:style w:type="character" w:customStyle="1" w:styleId="TekstprzypisudolnegoZnak">
    <w:name w:val="Tekst przypisu dolnego Znak"/>
    <w:rsid w:val="00F173AC"/>
    <w:rPr>
      <w:rFonts w:ascii="Times New Roman" w:eastAsia="Times New Roman" w:hAnsi="Times New Roman" w:cs="Times New Roman"/>
      <w:kern w:val="1"/>
      <w:sz w:val="20"/>
      <w:szCs w:val="20"/>
    </w:rPr>
  </w:style>
  <w:style w:type="character" w:customStyle="1" w:styleId="NagwekZnak">
    <w:name w:val="Nagłówek Znak"/>
    <w:basedOn w:val="Domylnaczcionkaakapitu2"/>
    <w:rsid w:val="00F173AC"/>
  </w:style>
  <w:style w:type="character" w:customStyle="1" w:styleId="alb">
    <w:name w:val="a_lb"/>
    <w:basedOn w:val="Domylnaczcionkaakapitu2"/>
    <w:rsid w:val="00F173AC"/>
  </w:style>
  <w:style w:type="character" w:customStyle="1" w:styleId="ListLabel84">
    <w:name w:val="ListLabel 84"/>
    <w:rsid w:val="00F173AC"/>
    <w:rPr>
      <w:rFonts w:cs="Calibri"/>
      <w:b/>
      <w:bCs/>
      <w:sz w:val="26"/>
      <w:szCs w:val="26"/>
    </w:rPr>
  </w:style>
  <w:style w:type="character" w:customStyle="1" w:styleId="ListLabel85">
    <w:name w:val="ListLabel 85"/>
    <w:rsid w:val="00F173AC"/>
    <w:rPr>
      <w:rFonts w:cs="Courier New"/>
    </w:rPr>
  </w:style>
  <w:style w:type="character" w:customStyle="1" w:styleId="ListLabel86">
    <w:name w:val="ListLabel 86"/>
    <w:rsid w:val="00F173AC"/>
    <w:rPr>
      <w:rFonts w:cs="Times New Roman"/>
    </w:rPr>
  </w:style>
  <w:style w:type="character" w:customStyle="1" w:styleId="ListLabel87">
    <w:name w:val="ListLabel 87"/>
    <w:rsid w:val="00F173AC"/>
    <w:rPr>
      <w:rFonts w:eastAsia="Times New Roman" w:cs="Times New Roman"/>
      <w:color w:val="00000A"/>
    </w:rPr>
  </w:style>
  <w:style w:type="character" w:customStyle="1" w:styleId="ListLabel88">
    <w:name w:val="ListLabel 88"/>
    <w:rsid w:val="00F173AC"/>
    <w:rPr>
      <w:rFonts w:eastAsia="Calibri" w:cs="Times New Roman"/>
      <w:b/>
      <w:i w:val="0"/>
    </w:rPr>
  </w:style>
  <w:style w:type="character" w:customStyle="1" w:styleId="ListLabel89">
    <w:name w:val="ListLabel 89"/>
    <w:rsid w:val="00F173AC"/>
    <w:rPr>
      <w:color w:val="00000A"/>
    </w:rPr>
  </w:style>
  <w:style w:type="character" w:customStyle="1" w:styleId="ListLabel90">
    <w:name w:val="ListLabel 90"/>
    <w:rsid w:val="00F173AC"/>
    <w:rPr>
      <w:sz w:val="24"/>
      <w:szCs w:val="24"/>
    </w:rPr>
  </w:style>
  <w:style w:type="character" w:customStyle="1" w:styleId="ListLabel91">
    <w:name w:val="ListLabel 91"/>
    <w:rsid w:val="00F173AC"/>
    <w:rPr>
      <w:color w:val="000000"/>
    </w:rPr>
  </w:style>
  <w:style w:type="character" w:customStyle="1" w:styleId="ListLabel92">
    <w:name w:val="ListLabel 92"/>
    <w:rsid w:val="00F173AC"/>
    <w:rPr>
      <w:rFonts w:eastAsia="Arial Unicode MS" w:cs="Times New Roman"/>
      <w:b/>
      <w:sz w:val="24"/>
      <w:szCs w:val="24"/>
    </w:rPr>
  </w:style>
  <w:style w:type="character" w:customStyle="1" w:styleId="ListLabel93">
    <w:name w:val="ListLabel 93"/>
    <w:rsid w:val="00F173AC"/>
    <w:rPr>
      <w:rFonts w:eastAsia="Times New Roman"/>
    </w:rPr>
  </w:style>
  <w:style w:type="character" w:customStyle="1" w:styleId="ListLabel94">
    <w:name w:val="ListLabel 94"/>
    <w:rsid w:val="00F173AC"/>
    <w:rPr>
      <w:b w:val="0"/>
      <w:bCs w:val="0"/>
    </w:rPr>
  </w:style>
  <w:style w:type="character" w:customStyle="1" w:styleId="ListLabel95">
    <w:name w:val="ListLabel 95"/>
    <w:rsid w:val="00F173AC"/>
    <w:rPr>
      <w:rFonts w:eastAsia="Times New Roman" w:cs="Times New Roman"/>
    </w:rPr>
  </w:style>
  <w:style w:type="character" w:customStyle="1" w:styleId="ListLabel96">
    <w:name w:val="ListLabel 96"/>
    <w:rsid w:val="00F173AC"/>
    <w:rPr>
      <w:rFonts w:cs="Arial Narrow"/>
      <w:b w:val="0"/>
      <w:bCs w:val="0"/>
      <w:i w:val="0"/>
      <w:iCs w:val="0"/>
      <w:color w:val="00000A"/>
    </w:rPr>
  </w:style>
  <w:style w:type="character" w:customStyle="1" w:styleId="ListLabel97">
    <w:name w:val="ListLabel 97"/>
    <w:rsid w:val="00F173AC"/>
    <w:rPr>
      <w:b w:val="0"/>
      <w:bCs w:val="0"/>
      <w:i w:val="0"/>
      <w:iCs w:val="0"/>
      <w:color w:val="00000A"/>
      <w:sz w:val="24"/>
    </w:rPr>
  </w:style>
  <w:style w:type="character" w:customStyle="1" w:styleId="ListLabel98">
    <w:name w:val="ListLabel 98"/>
    <w:rsid w:val="00F173AC"/>
    <w:rPr>
      <w:rFonts w:cs="Arial Narrow"/>
      <w:b w:val="0"/>
      <w:bCs w:val="0"/>
      <w:color w:val="00000A"/>
    </w:rPr>
  </w:style>
  <w:style w:type="character" w:customStyle="1" w:styleId="ListLabel99">
    <w:name w:val="ListLabel 99"/>
    <w:rsid w:val="00F173AC"/>
    <w:rPr>
      <w:i w:val="0"/>
      <w:iCs w:val="0"/>
    </w:rPr>
  </w:style>
  <w:style w:type="character" w:customStyle="1" w:styleId="ListLabel100">
    <w:name w:val="ListLabel 100"/>
    <w:rsid w:val="00F173AC"/>
    <w:rPr>
      <w:rFonts w:cs="Arial Narrow"/>
    </w:rPr>
  </w:style>
  <w:style w:type="character" w:customStyle="1" w:styleId="ListLabel101">
    <w:name w:val="ListLabel 101"/>
    <w:rsid w:val="00F173AC"/>
    <w:rPr>
      <w:rFonts w:cs="Arial Narrow"/>
      <w:b w:val="0"/>
      <w:bCs w:val="0"/>
    </w:rPr>
  </w:style>
  <w:style w:type="character" w:customStyle="1" w:styleId="ListLabel102">
    <w:name w:val="ListLabel 102"/>
    <w:rsid w:val="00F173AC"/>
    <w:rPr>
      <w:rFonts w:cs="Calibri"/>
    </w:rPr>
  </w:style>
  <w:style w:type="character" w:customStyle="1" w:styleId="ListLabel103">
    <w:name w:val="ListLabel 103"/>
    <w:rsid w:val="00F173AC"/>
    <w:rPr>
      <w:b/>
    </w:rPr>
  </w:style>
  <w:style w:type="character" w:customStyle="1" w:styleId="ListLabel104">
    <w:name w:val="ListLabel 104"/>
    <w:rsid w:val="00F173AC"/>
    <w:rPr>
      <w:sz w:val="24"/>
    </w:rPr>
  </w:style>
  <w:style w:type="character" w:customStyle="1" w:styleId="ListLabel105">
    <w:name w:val="ListLabel 105"/>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106">
    <w:name w:val="ListLabel 106"/>
    <w:rsid w:val="00F173AC"/>
    <w:rPr>
      <w:b w:val="0"/>
      <w:bCs w:val="0"/>
      <w:i w:val="0"/>
      <w:iCs w:val="0"/>
      <w:caps w:val="0"/>
      <w:smallCaps w:val="0"/>
      <w:strike w:val="0"/>
      <w:dstrike w:val="0"/>
      <w:color w:val="000000"/>
      <w:spacing w:val="0"/>
      <w:w w:val="100"/>
      <w:sz w:val="20"/>
      <w:szCs w:val="20"/>
      <w:u w:val="none"/>
    </w:rPr>
  </w:style>
  <w:style w:type="character" w:customStyle="1" w:styleId="ListLabel107">
    <w:name w:val="ListLabel 107"/>
    <w:rsid w:val="00F173AC"/>
    <w:rPr>
      <w:rFonts w:eastAsia="Arial" w:cs="Arial"/>
      <w:b/>
      <w:bCs/>
      <w:i w:val="0"/>
      <w:iCs w:val="0"/>
      <w:caps w:val="0"/>
      <w:smallCaps w:val="0"/>
      <w:strike w:val="0"/>
      <w:dstrike w:val="0"/>
      <w:color w:val="000000"/>
      <w:spacing w:val="0"/>
      <w:w w:val="100"/>
      <w:sz w:val="20"/>
      <w:szCs w:val="20"/>
      <w:u w:val="none"/>
    </w:rPr>
  </w:style>
  <w:style w:type="character" w:customStyle="1" w:styleId="ListLabel108">
    <w:name w:val="ListLabel 108"/>
    <w:rsid w:val="00F173AC"/>
    <w:rPr>
      <w:b w:val="0"/>
      <w:bCs w:val="0"/>
      <w:i w:val="0"/>
      <w:iCs w:val="0"/>
      <w:caps w:val="0"/>
      <w:smallCaps w:val="0"/>
      <w:strike w:val="0"/>
      <w:dstrike w:val="0"/>
      <w:color w:val="000000"/>
      <w:spacing w:val="0"/>
      <w:w w:val="100"/>
      <w:sz w:val="24"/>
      <w:szCs w:val="20"/>
      <w:u w:val="none"/>
    </w:rPr>
  </w:style>
  <w:style w:type="character" w:customStyle="1" w:styleId="ListLabel109">
    <w:name w:val="ListLabel 109"/>
    <w:rsid w:val="00F173AC"/>
    <w:rPr>
      <w:b/>
      <w:bCs w:val="0"/>
      <w:i w:val="0"/>
      <w:iCs w:val="0"/>
      <w:caps w:val="0"/>
      <w:smallCaps w:val="0"/>
      <w:strike w:val="0"/>
      <w:dstrike w:val="0"/>
      <w:color w:val="000000"/>
      <w:spacing w:val="0"/>
      <w:w w:val="100"/>
      <w:sz w:val="24"/>
      <w:szCs w:val="20"/>
      <w:u w:val="none"/>
    </w:rPr>
  </w:style>
  <w:style w:type="character" w:customStyle="1" w:styleId="ListLabel110">
    <w:name w:val="ListLabel 110"/>
    <w:rsid w:val="00F173AC"/>
    <w:rPr>
      <w:rFonts w:eastAsia="Arial" w:cs="Times New Roman"/>
      <w:b w:val="0"/>
      <w:bCs/>
      <w:i w:val="0"/>
      <w:iCs w:val="0"/>
      <w:caps w:val="0"/>
      <w:smallCaps w:val="0"/>
      <w:strike w:val="0"/>
      <w:dstrike w:val="0"/>
      <w:color w:val="000000"/>
      <w:spacing w:val="0"/>
      <w:w w:val="100"/>
      <w:sz w:val="24"/>
      <w:szCs w:val="20"/>
      <w:u w:val="none"/>
    </w:rPr>
  </w:style>
  <w:style w:type="character" w:customStyle="1" w:styleId="ListLabel111">
    <w:name w:val="ListLabel 111"/>
    <w:rsid w:val="00F173AC"/>
    <w:rPr>
      <w:rFonts w:cs="Arial Narrow"/>
      <w:b/>
      <w:bCs w:val="0"/>
    </w:rPr>
  </w:style>
  <w:style w:type="character" w:customStyle="1" w:styleId="ListLabel112">
    <w:name w:val="ListLabel 112"/>
    <w:rsid w:val="00F173AC"/>
    <w:rPr>
      <w:rFonts w:cs="Arial Narrow"/>
      <w:b/>
      <w:bCs w:val="0"/>
      <w:i w:val="0"/>
      <w:iCs w:val="0"/>
      <w:sz w:val="24"/>
      <w:szCs w:val="24"/>
      <w:u w:val="none"/>
    </w:rPr>
  </w:style>
  <w:style w:type="character" w:customStyle="1" w:styleId="ListLabel113">
    <w:name w:val="ListLabel 113"/>
    <w:rsid w:val="00F173AC"/>
    <w:rPr>
      <w:rFonts w:eastAsia="Times New Roman" w:cs="Times New Roman"/>
      <w:b/>
      <w:sz w:val="24"/>
    </w:rPr>
  </w:style>
  <w:style w:type="character" w:customStyle="1" w:styleId="ListLabel114">
    <w:name w:val="ListLabel 114"/>
    <w:rsid w:val="00F173AC"/>
    <w:rPr>
      <w:rFonts w:eastAsia="Arial Unicode MS" w:cs="Times New Roman"/>
      <w:b/>
      <w:sz w:val="24"/>
    </w:rPr>
  </w:style>
  <w:style w:type="character" w:customStyle="1" w:styleId="ListLabel115">
    <w:name w:val="ListLabel 115"/>
    <w:rsid w:val="00F173AC"/>
    <w:rPr>
      <w:rFonts w:eastAsia="Calibri" w:cs="Times New Roman"/>
    </w:rPr>
  </w:style>
  <w:style w:type="character" w:customStyle="1" w:styleId="ListLabel116">
    <w:name w:val="ListLabel 116"/>
    <w:rsid w:val="00F173AC"/>
    <w:rPr>
      <w:color w:val="00000A"/>
      <w:sz w:val="24"/>
      <w:szCs w:val="24"/>
    </w:rPr>
  </w:style>
  <w:style w:type="character" w:customStyle="1" w:styleId="ListLabel117">
    <w:name w:val="ListLabel 117"/>
    <w:rsid w:val="00F173AC"/>
    <w:rPr>
      <w:rFonts w:eastAsia="Arial Unicode MS" w:cs="Times New Roman"/>
      <w:b w:val="0"/>
      <w:bCs w:val="0"/>
      <w:sz w:val="24"/>
      <w:szCs w:val="24"/>
    </w:rPr>
  </w:style>
  <w:style w:type="character" w:customStyle="1" w:styleId="ListLabel118">
    <w:name w:val="ListLabel 118"/>
    <w:rsid w:val="00F173AC"/>
    <w:rPr>
      <w:rFonts w:cs="OpenSymbol"/>
    </w:rPr>
  </w:style>
  <w:style w:type="character" w:customStyle="1" w:styleId="ListLabel119">
    <w:name w:val="ListLabel 119"/>
    <w:rsid w:val="00F173AC"/>
    <w:rPr>
      <w:b w:val="0"/>
      <w:color w:val="00000A"/>
      <w:sz w:val="24"/>
      <w:szCs w:val="24"/>
    </w:rPr>
  </w:style>
  <w:style w:type="character" w:customStyle="1" w:styleId="ListLabel120">
    <w:name w:val="ListLabel 120"/>
    <w:rsid w:val="00F173AC"/>
    <w:rPr>
      <w:rFonts w:eastAsia="Calibri" w:cs="Times New Roman"/>
      <w:b w:val="0"/>
    </w:rPr>
  </w:style>
  <w:style w:type="character" w:customStyle="1" w:styleId="ListLabel121">
    <w:name w:val="ListLabel 121"/>
    <w:rsid w:val="00F173AC"/>
    <w:rPr>
      <w:b w:val="0"/>
    </w:rPr>
  </w:style>
  <w:style w:type="character" w:customStyle="1" w:styleId="ListLabel122">
    <w:name w:val="ListLabel 122"/>
    <w:rsid w:val="00F173AC"/>
    <w:rPr>
      <w:b/>
      <w:i w:val="0"/>
    </w:rPr>
  </w:style>
  <w:style w:type="character" w:customStyle="1" w:styleId="ListLabel123">
    <w:name w:val="ListLabel 123"/>
    <w:rsid w:val="00F173AC"/>
    <w:rPr>
      <w:rFonts w:eastAsia="Times New Roman"/>
      <w:b/>
    </w:rPr>
  </w:style>
  <w:style w:type="character" w:customStyle="1" w:styleId="ListLabel124">
    <w:name w:val="ListLabel 124"/>
    <w:rsid w:val="00F173AC"/>
    <w:rPr>
      <w:b/>
      <w:u w:val="none"/>
    </w:rPr>
  </w:style>
  <w:style w:type="character" w:customStyle="1" w:styleId="ListLabel125">
    <w:name w:val="ListLabel 125"/>
    <w:rsid w:val="00F173AC"/>
    <w:rPr>
      <w:rFonts w:cs="Times New Roman"/>
      <w:sz w:val="22"/>
      <w:szCs w:val="22"/>
    </w:rPr>
  </w:style>
  <w:style w:type="character" w:customStyle="1" w:styleId="ListLabel126">
    <w:name w:val="ListLabel 126"/>
    <w:rsid w:val="00F173AC"/>
    <w:rPr>
      <w:rFonts w:cs="Times New Roman"/>
      <w:b/>
    </w:rPr>
  </w:style>
  <w:style w:type="character" w:customStyle="1" w:styleId="ListLabel127">
    <w:name w:val="ListLabel 127"/>
    <w:rsid w:val="00F173AC"/>
    <w:rPr>
      <w:b w:val="0"/>
      <w:i w:val="0"/>
      <w:sz w:val="22"/>
      <w:szCs w:val="22"/>
    </w:rPr>
  </w:style>
  <w:style w:type="character" w:customStyle="1" w:styleId="Znakinumeracji">
    <w:name w:val="Znaki numeracji"/>
    <w:rsid w:val="00F173AC"/>
  </w:style>
  <w:style w:type="character" w:customStyle="1" w:styleId="Symbolewypunktowania">
    <w:name w:val="Symbole wypunktowania"/>
    <w:rsid w:val="00F173AC"/>
    <w:rPr>
      <w:rFonts w:ascii="OpenSymbol" w:eastAsia="OpenSymbol" w:hAnsi="OpenSymbol" w:cs="OpenSymbol"/>
    </w:rPr>
  </w:style>
  <w:style w:type="character" w:customStyle="1" w:styleId="TekstdymkaZnak1">
    <w:name w:val="Tekst dymka Znak1"/>
    <w:rsid w:val="00F173AC"/>
    <w:rPr>
      <w:rFonts w:ascii="Segoe UI" w:eastAsia="Arial Unicode MS" w:hAnsi="Segoe UI" w:cs="Segoe UI"/>
      <w:color w:val="000000"/>
      <w:kern w:val="1"/>
      <w:sz w:val="18"/>
      <w:szCs w:val="18"/>
    </w:rPr>
  </w:style>
  <w:style w:type="paragraph" w:customStyle="1" w:styleId="Nagwek2">
    <w:name w:val="Nagłówek2"/>
    <w:basedOn w:val="Normalny"/>
    <w:next w:val="Tekstpodstawowy"/>
    <w:rsid w:val="00F173AC"/>
    <w:pPr>
      <w:keepNext/>
      <w:suppressAutoHyphens/>
      <w:spacing w:before="240" w:after="120" w:line="240" w:lineRule="auto"/>
    </w:pPr>
    <w:rPr>
      <w:rFonts w:ascii="Arial" w:eastAsia="Microsoft YaHei" w:hAnsi="Arial" w:cs="Arial"/>
      <w:color w:val="000000"/>
      <w:kern w:val="1"/>
      <w:sz w:val="28"/>
      <w:szCs w:val="28"/>
      <w:lang w:eastAsia="ar-SA"/>
    </w:rPr>
  </w:style>
  <w:style w:type="paragraph" w:styleId="Tekstpodstawowy">
    <w:name w:val="Body Text"/>
    <w:basedOn w:val="Normalny"/>
    <w:link w:val="TekstpodstawowyZnak2"/>
    <w:rsid w:val="00F173AC"/>
    <w:pPr>
      <w:suppressAutoHyphens/>
      <w:spacing w:after="120" w:line="240" w:lineRule="auto"/>
    </w:pPr>
    <w:rPr>
      <w:rFonts w:ascii="Arial Unicode MS" w:eastAsia="Arial Unicode MS" w:hAnsi="Arial Unicode MS" w:cs="Arial Unicode MS"/>
      <w:color w:val="000000"/>
      <w:kern w:val="1"/>
      <w:sz w:val="24"/>
      <w:szCs w:val="24"/>
      <w:lang w:eastAsia="ar-SA"/>
    </w:rPr>
  </w:style>
  <w:style w:type="character" w:customStyle="1" w:styleId="TekstpodstawowyZnak2">
    <w:name w:val="Tekst podstawowy Znak2"/>
    <w:basedOn w:val="Domylnaczcionkaakapitu"/>
    <w:link w:val="Tekstpodstawowy"/>
    <w:rsid w:val="00F173AC"/>
    <w:rPr>
      <w:rFonts w:ascii="Arial Unicode MS" w:eastAsia="Arial Unicode MS" w:hAnsi="Arial Unicode MS" w:cs="Arial Unicode MS"/>
      <w:color w:val="000000"/>
      <w:kern w:val="1"/>
      <w:sz w:val="24"/>
      <w:szCs w:val="24"/>
      <w:lang w:eastAsia="ar-SA"/>
    </w:rPr>
  </w:style>
  <w:style w:type="paragraph" w:styleId="Lista">
    <w:name w:val="List"/>
    <w:basedOn w:val="Tekstpodstawowy"/>
    <w:rsid w:val="00F173AC"/>
    <w:rPr>
      <w:rFonts w:cs="Arial"/>
    </w:rPr>
  </w:style>
  <w:style w:type="paragraph" w:customStyle="1" w:styleId="Podpis2">
    <w:name w:val="Podpis2"/>
    <w:basedOn w:val="Normalny"/>
    <w:rsid w:val="00F173AC"/>
    <w:pPr>
      <w:suppressLineNumbers/>
      <w:suppressAutoHyphens/>
      <w:spacing w:before="120" w:after="120" w:line="240" w:lineRule="auto"/>
    </w:pPr>
    <w:rPr>
      <w:rFonts w:ascii="Arial Unicode MS" w:eastAsia="Arial Unicode MS" w:hAnsi="Arial Unicode MS" w:cs="Arial"/>
      <w:i/>
      <w:iCs/>
      <w:color w:val="000000"/>
      <w:kern w:val="1"/>
      <w:sz w:val="24"/>
      <w:szCs w:val="24"/>
      <w:lang w:eastAsia="ar-SA"/>
    </w:rPr>
  </w:style>
  <w:style w:type="paragraph" w:customStyle="1" w:styleId="Indeks">
    <w:name w:val="Indeks"/>
    <w:basedOn w:val="Normalny"/>
    <w:rsid w:val="00F173AC"/>
    <w:pPr>
      <w:suppressLineNumbers/>
      <w:suppressAutoHyphens/>
      <w:spacing w:after="0" w:line="240" w:lineRule="auto"/>
    </w:pPr>
    <w:rPr>
      <w:rFonts w:ascii="Arial Unicode MS" w:eastAsia="Arial Unicode MS" w:hAnsi="Arial Unicode MS" w:cs="Arial"/>
      <w:color w:val="000000"/>
      <w:kern w:val="1"/>
      <w:sz w:val="24"/>
      <w:szCs w:val="24"/>
      <w:lang w:eastAsia="ar-SA"/>
    </w:rPr>
  </w:style>
  <w:style w:type="paragraph" w:customStyle="1" w:styleId="Nagwek11">
    <w:name w:val="Nagłówek1"/>
    <w:basedOn w:val="Normalny"/>
    <w:next w:val="Tekstpodstawowy"/>
    <w:rsid w:val="00F173AC"/>
    <w:pPr>
      <w:keepNext/>
      <w:suppressAutoHyphens/>
      <w:spacing w:before="240" w:after="120" w:line="240" w:lineRule="auto"/>
    </w:pPr>
    <w:rPr>
      <w:rFonts w:ascii="Liberation Sans" w:eastAsia="Microsoft YaHei" w:hAnsi="Liberation Sans" w:cs="Arial"/>
      <w:color w:val="000000"/>
      <w:kern w:val="1"/>
      <w:sz w:val="28"/>
      <w:szCs w:val="28"/>
      <w:lang w:eastAsia="ar-SA"/>
    </w:rPr>
  </w:style>
  <w:style w:type="paragraph" w:customStyle="1" w:styleId="Podpis1">
    <w:name w:val="Podpis1"/>
    <w:basedOn w:val="Normalny"/>
    <w:rsid w:val="00F173AC"/>
    <w:pPr>
      <w:suppressLineNumbers/>
      <w:suppressAutoHyphens/>
      <w:spacing w:before="120" w:after="120" w:line="240" w:lineRule="auto"/>
    </w:pPr>
    <w:rPr>
      <w:rFonts w:ascii="Arial Unicode MS" w:eastAsia="Arial Unicode MS" w:hAnsi="Arial Unicode MS" w:cs="Arial"/>
      <w:i/>
      <w:iCs/>
      <w:color w:val="000000"/>
      <w:kern w:val="1"/>
      <w:sz w:val="24"/>
      <w:szCs w:val="24"/>
      <w:lang w:eastAsia="ar-SA"/>
    </w:rPr>
  </w:style>
  <w:style w:type="paragraph" w:customStyle="1" w:styleId="Legenda1">
    <w:name w:val="Legenda1"/>
    <w:basedOn w:val="Normalny"/>
    <w:rsid w:val="00F173AC"/>
    <w:pPr>
      <w:suppressLineNumbers/>
      <w:suppressAutoHyphens/>
      <w:spacing w:before="120" w:after="120" w:line="240" w:lineRule="auto"/>
    </w:pPr>
    <w:rPr>
      <w:rFonts w:ascii="Arial Unicode MS" w:eastAsia="Arial Unicode MS" w:hAnsi="Arial Unicode MS" w:cs="Arial"/>
      <w:i/>
      <w:iCs/>
      <w:color w:val="000000"/>
      <w:kern w:val="1"/>
      <w:sz w:val="24"/>
      <w:szCs w:val="24"/>
      <w:lang w:eastAsia="ar-SA"/>
    </w:rPr>
  </w:style>
  <w:style w:type="paragraph" w:customStyle="1" w:styleId="Nagwek12">
    <w:name w:val="Nagłówek #1"/>
    <w:basedOn w:val="Normalny"/>
    <w:rsid w:val="00F173AC"/>
    <w:pPr>
      <w:shd w:val="clear" w:color="auto" w:fill="FFFFFF"/>
      <w:suppressAutoHyphens/>
      <w:spacing w:after="0" w:line="485" w:lineRule="exact"/>
      <w:jc w:val="center"/>
    </w:pPr>
    <w:rPr>
      <w:rFonts w:ascii="Times New Roman" w:eastAsia="Times New Roman" w:hAnsi="Times New Roman" w:cs="Times New Roman"/>
      <w:color w:val="00000A"/>
      <w:kern w:val="1"/>
      <w:sz w:val="28"/>
      <w:szCs w:val="28"/>
      <w:lang w:eastAsia="ar-SA"/>
    </w:rPr>
  </w:style>
  <w:style w:type="paragraph" w:customStyle="1" w:styleId="Teksttreci0">
    <w:name w:val="Tekst treści"/>
    <w:basedOn w:val="Normalny"/>
    <w:rsid w:val="00F173AC"/>
    <w:pPr>
      <w:shd w:val="clear" w:color="auto" w:fill="FFFFFF"/>
      <w:suppressAutoHyphens/>
      <w:spacing w:after="0" w:line="413" w:lineRule="exact"/>
      <w:ind w:hanging="820"/>
      <w:jc w:val="center"/>
    </w:pPr>
    <w:rPr>
      <w:rFonts w:ascii="Times New Roman" w:eastAsia="Times New Roman" w:hAnsi="Times New Roman" w:cs="Times New Roman"/>
      <w:color w:val="00000A"/>
      <w:kern w:val="1"/>
      <w:sz w:val="21"/>
      <w:szCs w:val="21"/>
      <w:lang w:eastAsia="ar-SA"/>
    </w:rPr>
  </w:style>
  <w:style w:type="paragraph" w:customStyle="1" w:styleId="Default">
    <w:name w:val="Default"/>
    <w:rsid w:val="00F173AC"/>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Akapitzlist1">
    <w:name w:val="Akapit z listą1"/>
    <w:basedOn w:val="Normalny"/>
    <w:rsid w:val="00F173AC"/>
    <w:pPr>
      <w:suppressAutoHyphens/>
      <w:spacing w:after="0" w:line="240" w:lineRule="auto"/>
      <w:ind w:left="720"/>
    </w:pPr>
    <w:rPr>
      <w:rFonts w:ascii="Arial Unicode MS" w:eastAsia="Arial Unicode MS" w:hAnsi="Arial Unicode MS" w:cs="Arial Unicode MS"/>
      <w:color w:val="000000"/>
      <w:kern w:val="1"/>
      <w:sz w:val="24"/>
      <w:szCs w:val="24"/>
      <w:lang w:eastAsia="ar-SA"/>
    </w:rPr>
  </w:style>
  <w:style w:type="paragraph" w:customStyle="1" w:styleId="Standard">
    <w:name w:val="Standard"/>
    <w:rsid w:val="00F173AC"/>
    <w:pPr>
      <w:suppressAutoHyphens/>
      <w:spacing w:after="0" w:line="360" w:lineRule="auto"/>
      <w:jc w:val="both"/>
    </w:pPr>
    <w:rPr>
      <w:rFonts w:ascii="Times New Roman" w:eastAsia="Lucida Sans Unicode" w:hAnsi="Times New Roman" w:cs="Mangal"/>
      <w:color w:val="00000A"/>
      <w:kern w:val="1"/>
      <w:sz w:val="24"/>
      <w:szCs w:val="24"/>
      <w:lang w:eastAsia="hi-IN" w:bidi="hi-IN"/>
    </w:rPr>
  </w:style>
  <w:style w:type="paragraph" w:customStyle="1" w:styleId="Tekstpodstawowywcity21">
    <w:name w:val="Tekst podstawowy wcięty 21"/>
    <w:basedOn w:val="Normalny"/>
    <w:rsid w:val="00F173AC"/>
    <w:pPr>
      <w:suppressAutoHyphens/>
      <w:spacing w:after="120" w:line="480" w:lineRule="auto"/>
      <w:ind w:left="283"/>
    </w:pPr>
    <w:rPr>
      <w:rFonts w:ascii="Times New Roman" w:eastAsia="Times New Roman" w:hAnsi="Times New Roman" w:cs="Times New Roman"/>
      <w:color w:val="00000A"/>
      <w:kern w:val="1"/>
      <w:sz w:val="24"/>
      <w:szCs w:val="24"/>
      <w:lang w:eastAsia="ar-SA"/>
    </w:rPr>
  </w:style>
  <w:style w:type="paragraph" w:customStyle="1" w:styleId="Bezodstpw1">
    <w:name w:val="Bez odstępów1"/>
    <w:basedOn w:val="Normalny"/>
    <w:rsid w:val="00F173AC"/>
    <w:pPr>
      <w:suppressAutoHyphens/>
      <w:spacing w:after="0" w:line="240" w:lineRule="auto"/>
    </w:pPr>
    <w:rPr>
      <w:rFonts w:ascii="Calibri" w:eastAsia="Times New Roman" w:hAnsi="Calibri" w:cs="Calibri"/>
      <w:color w:val="00000A"/>
      <w:kern w:val="1"/>
      <w:lang w:eastAsia="ar-SA"/>
    </w:rPr>
  </w:style>
  <w:style w:type="paragraph" w:customStyle="1" w:styleId="Tekstblokowy1">
    <w:name w:val="Tekst blokowy1"/>
    <w:basedOn w:val="Normalny"/>
    <w:rsid w:val="00F173AC"/>
    <w:pPr>
      <w:suppressAutoHyphens/>
      <w:spacing w:after="0" w:line="240" w:lineRule="auto"/>
      <w:ind w:left="-567" w:right="3685" w:firstLine="567"/>
    </w:pPr>
    <w:rPr>
      <w:rFonts w:ascii="Times New Roman" w:eastAsia="Times New Roman" w:hAnsi="Times New Roman" w:cs="Times New Roman"/>
      <w:color w:val="00000A"/>
      <w:kern w:val="1"/>
      <w:sz w:val="16"/>
      <w:szCs w:val="16"/>
      <w:lang w:eastAsia="ar-SA"/>
    </w:rPr>
  </w:style>
  <w:style w:type="paragraph" w:customStyle="1" w:styleId="Tekstpodstawowy31">
    <w:name w:val="Tekst podstawowy 31"/>
    <w:basedOn w:val="Normalny"/>
    <w:rsid w:val="00F173AC"/>
    <w:pPr>
      <w:suppressAutoHyphens/>
      <w:spacing w:after="120" w:line="240" w:lineRule="auto"/>
    </w:pPr>
    <w:rPr>
      <w:rFonts w:ascii="Arial Unicode MS" w:eastAsia="Arial Unicode MS" w:hAnsi="Arial Unicode MS" w:cs="Arial Unicode MS"/>
      <w:color w:val="000000"/>
      <w:kern w:val="1"/>
      <w:sz w:val="16"/>
      <w:szCs w:val="16"/>
      <w:lang w:eastAsia="ar-SA"/>
    </w:rPr>
  </w:style>
  <w:style w:type="paragraph" w:styleId="Tekstpodstawowywcity">
    <w:name w:val="Body Text Indent"/>
    <w:basedOn w:val="Normalny"/>
    <w:link w:val="TekstpodstawowywcityZnak2"/>
    <w:rsid w:val="00F173AC"/>
    <w:pPr>
      <w:suppressAutoHyphens/>
      <w:spacing w:after="120" w:line="240" w:lineRule="auto"/>
      <w:ind w:left="283"/>
    </w:pPr>
    <w:rPr>
      <w:rFonts w:ascii="Times New Roman" w:eastAsia="Times New Roman" w:hAnsi="Times New Roman" w:cs="Times New Roman"/>
      <w:color w:val="00000A"/>
      <w:kern w:val="1"/>
      <w:sz w:val="24"/>
      <w:szCs w:val="24"/>
      <w:lang w:eastAsia="ar-SA"/>
    </w:rPr>
  </w:style>
  <w:style w:type="character" w:customStyle="1" w:styleId="TekstpodstawowywcityZnak2">
    <w:name w:val="Tekst podstawowy wcięty Znak2"/>
    <w:basedOn w:val="Domylnaczcionkaakapitu"/>
    <w:link w:val="Tekstpodstawowywcity"/>
    <w:rsid w:val="00F173AC"/>
    <w:rPr>
      <w:rFonts w:ascii="Times New Roman" w:eastAsia="Times New Roman" w:hAnsi="Times New Roman" w:cs="Times New Roman"/>
      <w:color w:val="00000A"/>
      <w:kern w:val="1"/>
      <w:sz w:val="24"/>
      <w:szCs w:val="24"/>
      <w:lang w:eastAsia="ar-SA"/>
    </w:rPr>
  </w:style>
  <w:style w:type="paragraph" w:customStyle="1" w:styleId="Tekstdymka1">
    <w:name w:val="Tekst dymka1"/>
    <w:basedOn w:val="Normalny"/>
    <w:rsid w:val="00F173AC"/>
    <w:pPr>
      <w:suppressAutoHyphens/>
      <w:spacing w:after="0" w:line="240" w:lineRule="auto"/>
    </w:pPr>
    <w:rPr>
      <w:rFonts w:ascii="Tahoma" w:eastAsia="Times New Roman" w:hAnsi="Tahoma" w:cs="Tahoma"/>
      <w:color w:val="00000A"/>
      <w:kern w:val="1"/>
      <w:sz w:val="16"/>
      <w:szCs w:val="16"/>
      <w:lang w:eastAsia="ar-SA"/>
    </w:rPr>
  </w:style>
  <w:style w:type="paragraph" w:customStyle="1" w:styleId="TreSIWZ">
    <w:name w:val="Treść SIWZ"/>
    <w:basedOn w:val="Normalny"/>
    <w:rsid w:val="00F173AC"/>
    <w:pPr>
      <w:widowControl w:val="0"/>
      <w:suppressAutoHyphens/>
      <w:spacing w:before="60" w:after="0" w:line="300" w:lineRule="auto"/>
      <w:ind w:left="567"/>
      <w:jc w:val="both"/>
    </w:pPr>
    <w:rPr>
      <w:rFonts w:ascii="Arial" w:eastAsia="Times New Roman" w:hAnsi="Arial" w:cs="Arial"/>
      <w:color w:val="000000"/>
      <w:kern w:val="1"/>
      <w:sz w:val="24"/>
      <w:szCs w:val="24"/>
      <w:lang w:eastAsia="ar-SA"/>
    </w:rPr>
  </w:style>
  <w:style w:type="paragraph" w:customStyle="1" w:styleId="HTML-wstpniesformatowany1">
    <w:name w:val="HTML - wstępnie sformatowany1"/>
    <w:basedOn w:val="Normalny"/>
    <w:rsid w:val="00F1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A"/>
      <w:kern w:val="1"/>
      <w:sz w:val="20"/>
      <w:szCs w:val="20"/>
      <w:lang w:eastAsia="ar-SA"/>
    </w:rPr>
  </w:style>
  <w:style w:type="paragraph" w:customStyle="1" w:styleId="Tekstpodstawowy21">
    <w:name w:val="Tekst podstawowy 21"/>
    <w:basedOn w:val="Normalny"/>
    <w:rsid w:val="00F173AC"/>
    <w:pPr>
      <w:suppressAutoHyphens/>
      <w:spacing w:after="120" w:line="480" w:lineRule="auto"/>
    </w:pPr>
    <w:rPr>
      <w:rFonts w:ascii="Times New Roman" w:eastAsia="Times New Roman" w:hAnsi="Times New Roman" w:cs="Times New Roman"/>
      <w:color w:val="00000A"/>
      <w:kern w:val="1"/>
      <w:sz w:val="24"/>
      <w:szCs w:val="24"/>
      <w:lang w:eastAsia="ar-SA"/>
    </w:rPr>
  </w:style>
  <w:style w:type="paragraph" w:styleId="Stopka">
    <w:name w:val="footer"/>
    <w:basedOn w:val="Normalny"/>
    <w:link w:val="StopkaZnak1"/>
    <w:rsid w:val="00F173AC"/>
    <w:pPr>
      <w:suppressLineNumbers/>
      <w:tabs>
        <w:tab w:val="center" w:pos="4536"/>
        <w:tab w:val="right" w:pos="9072"/>
      </w:tabs>
      <w:suppressAutoHyphens/>
      <w:spacing w:after="0" w:line="240" w:lineRule="auto"/>
    </w:pPr>
    <w:rPr>
      <w:rFonts w:ascii="Times New Roman" w:eastAsia="Times New Roman" w:hAnsi="Times New Roman" w:cs="Times New Roman"/>
      <w:color w:val="00000A"/>
      <w:kern w:val="1"/>
      <w:sz w:val="24"/>
      <w:szCs w:val="24"/>
      <w:lang w:eastAsia="ar-SA"/>
    </w:rPr>
  </w:style>
  <w:style w:type="character" w:customStyle="1" w:styleId="StopkaZnak1">
    <w:name w:val="Stopka Znak1"/>
    <w:basedOn w:val="Domylnaczcionkaakapitu"/>
    <w:link w:val="Stopka"/>
    <w:rsid w:val="00F173AC"/>
    <w:rPr>
      <w:rFonts w:ascii="Times New Roman" w:eastAsia="Times New Roman" w:hAnsi="Times New Roman" w:cs="Times New Roman"/>
      <w:color w:val="00000A"/>
      <w:kern w:val="1"/>
      <w:sz w:val="24"/>
      <w:szCs w:val="24"/>
      <w:lang w:eastAsia="ar-SA"/>
    </w:rPr>
  </w:style>
  <w:style w:type="paragraph" w:customStyle="1" w:styleId="Skrconyadreszwrotny">
    <w:name w:val="Skrócony adres zwrotny"/>
    <w:basedOn w:val="Normalny"/>
    <w:rsid w:val="00F173AC"/>
    <w:pPr>
      <w:suppressAutoHyphens/>
      <w:spacing w:after="0" w:line="240" w:lineRule="auto"/>
    </w:pPr>
    <w:rPr>
      <w:rFonts w:ascii="Times New Roman" w:eastAsia="Times New Roman" w:hAnsi="Times New Roman" w:cs="Times New Roman"/>
      <w:color w:val="00000A"/>
      <w:kern w:val="1"/>
      <w:sz w:val="24"/>
      <w:szCs w:val="24"/>
      <w:lang w:eastAsia="ar-SA"/>
    </w:rPr>
  </w:style>
  <w:style w:type="paragraph" w:customStyle="1" w:styleId="NormalnyWeb1">
    <w:name w:val="Normalny (Web)1"/>
    <w:basedOn w:val="Normalny"/>
    <w:rsid w:val="00F173AC"/>
    <w:pPr>
      <w:suppressAutoHyphens/>
      <w:spacing w:before="280" w:after="280" w:line="240" w:lineRule="auto"/>
    </w:pPr>
    <w:rPr>
      <w:rFonts w:ascii="Times New Roman" w:eastAsia="Times New Roman" w:hAnsi="Times New Roman" w:cs="Times New Roman"/>
      <w:color w:val="00000A"/>
      <w:kern w:val="1"/>
      <w:sz w:val="24"/>
      <w:szCs w:val="24"/>
      <w:lang w:eastAsia="ar-SA"/>
    </w:rPr>
  </w:style>
  <w:style w:type="paragraph" w:customStyle="1" w:styleId="NumPar1">
    <w:name w:val="NumPar 1"/>
    <w:basedOn w:val="Normalny"/>
    <w:rsid w:val="00F173AC"/>
    <w:pPr>
      <w:suppressAutoHyphens/>
      <w:spacing w:before="120" w:after="120" w:line="240" w:lineRule="auto"/>
      <w:jc w:val="both"/>
    </w:pPr>
    <w:rPr>
      <w:rFonts w:ascii="Times New Roman" w:eastAsia="Calibri" w:hAnsi="Times New Roman" w:cs="Times New Roman"/>
      <w:color w:val="00000A"/>
      <w:kern w:val="1"/>
      <w:sz w:val="24"/>
      <w:szCs w:val="20"/>
      <w:lang w:eastAsia="ar-SA"/>
    </w:rPr>
  </w:style>
  <w:style w:type="paragraph" w:customStyle="1" w:styleId="NumPar2">
    <w:name w:val="NumPar 2"/>
    <w:basedOn w:val="Normalny"/>
    <w:rsid w:val="00F173AC"/>
    <w:pPr>
      <w:suppressAutoHyphens/>
      <w:spacing w:before="120" w:after="120" w:line="240" w:lineRule="auto"/>
      <w:jc w:val="both"/>
    </w:pPr>
    <w:rPr>
      <w:rFonts w:ascii="Times New Roman" w:eastAsia="Calibri" w:hAnsi="Times New Roman" w:cs="Times New Roman"/>
      <w:color w:val="00000A"/>
      <w:kern w:val="1"/>
      <w:sz w:val="24"/>
      <w:szCs w:val="20"/>
      <w:lang w:eastAsia="ar-SA"/>
    </w:rPr>
  </w:style>
  <w:style w:type="paragraph" w:customStyle="1" w:styleId="NumPar3">
    <w:name w:val="NumPar 3"/>
    <w:basedOn w:val="Normalny"/>
    <w:rsid w:val="00F173AC"/>
    <w:pPr>
      <w:suppressAutoHyphens/>
      <w:spacing w:before="120" w:after="120" w:line="240" w:lineRule="auto"/>
      <w:jc w:val="both"/>
    </w:pPr>
    <w:rPr>
      <w:rFonts w:ascii="Times New Roman" w:eastAsia="Calibri" w:hAnsi="Times New Roman" w:cs="Times New Roman"/>
      <w:color w:val="00000A"/>
      <w:kern w:val="1"/>
      <w:sz w:val="24"/>
      <w:szCs w:val="20"/>
      <w:lang w:eastAsia="ar-SA"/>
    </w:rPr>
  </w:style>
  <w:style w:type="paragraph" w:customStyle="1" w:styleId="NumPar4">
    <w:name w:val="NumPar 4"/>
    <w:basedOn w:val="Normalny"/>
    <w:rsid w:val="00F173AC"/>
    <w:pPr>
      <w:suppressAutoHyphens/>
      <w:spacing w:before="120" w:after="120" w:line="240" w:lineRule="auto"/>
      <w:jc w:val="both"/>
    </w:pPr>
    <w:rPr>
      <w:rFonts w:ascii="Times New Roman" w:eastAsia="Calibri" w:hAnsi="Times New Roman" w:cs="Times New Roman"/>
      <w:color w:val="00000A"/>
      <w:kern w:val="1"/>
      <w:sz w:val="24"/>
      <w:szCs w:val="20"/>
      <w:lang w:eastAsia="ar-SA"/>
    </w:rPr>
  </w:style>
  <w:style w:type="paragraph" w:customStyle="1" w:styleId="Tekstpodstawowy310">
    <w:name w:val="Tekst podstawowy 31"/>
    <w:basedOn w:val="Normalny"/>
    <w:rsid w:val="00F173AC"/>
    <w:pPr>
      <w:suppressAutoHyphens/>
      <w:spacing w:after="120" w:line="240" w:lineRule="auto"/>
    </w:pPr>
    <w:rPr>
      <w:rFonts w:ascii="Arial Unicode MS" w:eastAsia="Arial Unicode MS" w:hAnsi="Arial Unicode MS" w:cs="Arial Unicode MS"/>
      <w:color w:val="000000"/>
      <w:kern w:val="1"/>
      <w:sz w:val="16"/>
      <w:szCs w:val="16"/>
      <w:lang w:eastAsia="ar-SA"/>
    </w:rPr>
  </w:style>
  <w:style w:type="paragraph" w:customStyle="1" w:styleId="Akapitzlist10">
    <w:name w:val="Akapit z listą1"/>
    <w:basedOn w:val="Normalny"/>
    <w:rsid w:val="00F173AC"/>
    <w:pPr>
      <w:suppressAutoHyphens/>
      <w:spacing w:after="0" w:line="240" w:lineRule="auto"/>
      <w:ind w:left="720"/>
    </w:pPr>
    <w:rPr>
      <w:rFonts w:ascii="Arial Unicode MS" w:eastAsia="Arial Unicode MS" w:hAnsi="Arial Unicode MS" w:cs="Arial Unicode MS"/>
      <w:color w:val="000000"/>
      <w:kern w:val="1"/>
      <w:sz w:val="24"/>
      <w:szCs w:val="24"/>
      <w:lang w:eastAsia="ar-SA"/>
    </w:rPr>
  </w:style>
  <w:style w:type="paragraph" w:customStyle="1" w:styleId="Zwykytekst1">
    <w:name w:val="Zwykły tekst1"/>
    <w:basedOn w:val="Normalny"/>
    <w:rsid w:val="00F173AC"/>
    <w:pPr>
      <w:suppressAutoHyphens/>
      <w:spacing w:after="0" w:line="240" w:lineRule="auto"/>
    </w:pPr>
    <w:rPr>
      <w:rFonts w:ascii="Courier New" w:eastAsia="Times New Roman" w:hAnsi="Courier New" w:cs="Times New Roman"/>
      <w:color w:val="00000A"/>
      <w:kern w:val="1"/>
      <w:sz w:val="20"/>
      <w:szCs w:val="20"/>
      <w:lang w:eastAsia="ar-SA"/>
    </w:rPr>
  </w:style>
  <w:style w:type="paragraph" w:customStyle="1" w:styleId="Zwykytekst10">
    <w:name w:val="Zwykły tekst1"/>
    <w:basedOn w:val="Normalny"/>
    <w:rsid w:val="00F173AC"/>
    <w:pPr>
      <w:suppressAutoHyphens/>
      <w:spacing w:after="0" w:line="240" w:lineRule="auto"/>
    </w:pPr>
    <w:rPr>
      <w:rFonts w:ascii="Courier New" w:eastAsia="Times New Roman" w:hAnsi="Courier New" w:cs="Courier New"/>
      <w:color w:val="00000A"/>
      <w:kern w:val="1"/>
      <w:sz w:val="20"/>
      <w:szCs w:val="20"/>
      <w:lang w:eastAsia="ar-SA"/>
    </w:rPr>
  </w:style>
  <w:style w:type="paragraph" w:customStyle="1" w:styleId="Normalny1">
    <w:name w:val="Normalny1"/>
    <w:rsid w:val="00F173AC"/>
    <w:pPr>
      <w:suppressAutoHyphens/>
      <w:spacing w:after="0" w:line="240" w:lineRule="auto"/>
    </w:pPr>
    <w:rPr>
      <w:rFonts w:ascii="Times New Roman" w:eastAsia="Lucida Sans Unicode" w:hAnsi="Times New Roman" w:cs="Times New Roman"/>
      <w:color w:val="000000"/>
      <w:kern w:val="1"/>
      <w:sz w:val="24"/>
      <w:szCs w:val="24"/>
      <w:lang w:eastAsia="ar-SA"/>
    </w:rPr>
  </w:style>
  <w:style w:type="paragraph" w:customStyle="1" w:styleId="Akapitzlist2">
    <w:name w:val="Akapit z listą2"/>
    <w:basedOn w:val="Normalny"/>
    <w:rsid w:val="00F173AC"/>
    <w:pPr>
      <w:suppressAutoHyphens/>
      <w:spacing w:after="0" w:line="240" w:lineRule="auto"/>
      <w:ind w:left="720"/>
    </w:pPr>
    <w:rPr>
      <w:rFonts w:ascii="Times New Roman" w:eastAsia="Andale Sans UI" w:hAnsi="Times New Roman" w:cs="Times New Roman"/>
      <w:color w:val="000000"/>
      <w:kern w:val="1"/>
      <w:sz w:val="24"/>
      <w:szCs w:val="21"/>
      <w:lang w:eastAsia="ar-SA"/>
    </w:rPr>
  </w:style>
  <w:style w:type="paragraph" w:customStyle="1" w:styleId="Akapitzlist3">
    <w:name w:val="Akapit z listą3"/>
    <w:basedOn w:val="Normalny"/>
    <w:rsid w:val="00F173AC"/>
    <w:pPr>
      <w:suppressAutoHyphens/>
      <w:spacing w:after="0" w:line="240" w:lineRule="auto"/>
      <w:ind w:left="720"/>
    </w:pPr>
    <w:rPr>
      <w:rFonts w:ascii="Times New Roman" w:eastAsia="Andale Sans UI" w:hAnsi="Times New Roman" w:cs="Times New Roman"/>
      <w:color w:val="000000"/>
      <w:kern w:val="1"/>
      <w:sz w:val="24"/>
      <w:szCs w:val="21"/>
      <w:lang w:eastAsia="ar-SA"/>
    </w:rPr>
  </w:style>
  <w:style w:type="paragraph" w:customStyle="1" w:styleId="Tekstpodstawowywcity210">
    <w:name w:val="Tekst podstawowy wcięty 21"/>
    <w:basedOn w:val="Normalny"/>
    <w:rsid w:val="00F173AC"/>
    <w:pPr>
      <w:suppressAutoHyphens/>
      <w:spacing w:after="120" w:line="480" w:lineRule="auto"/>
      <w:ind w:left="283"/>
    </w:pPr>
    <w:rPr>
      <w:rFonts w:ascii="Times New Roman" w:eastAsia="Times New Roman" w:hAnsi="Times New Roman" w:cs="Times New Roman"/>
      <w:color w:val="00000A"/>
      <w:kern w:val="1"/>
      <w:sz w:val="24"/>
      <w:szCs w:val="24"/>
      <w:lang w:eastAsia="ar-SA"/>
    </w:rPr>
  </w:style>
  <w:style w:type="paragraph" w:customStyle="1" w:styleId="Bezodstpw10">
    <w:name w:val="Bez odstępów1"/>
    <w:basedOn w:val="Normalny"/>
    <w:rsid w:val="00F173AC"/>
    <w:pPr>
      <w:suppressAutoHyphens/>
      <w:spacing w:after="0" w:line="240" w:lineRule="auto"/>
    </w:pPr>
    <w:rPr>
      <w:rFonts w:ascii="Arial Unicode MS" w:eastAsia="Times New Roman" w:hAnsi="Arial Unicode MS" w:cs="Calibri"/>
      <w:color w:val="00000A"/>
      <w:kern w:val="1"/>
      <w:szCs w:val="24"/>
      <w:lang w:eastAsia="ar-SA"/>
    </w:rPr>
  </w:style>
  <w:style w:type="paragraph" w:customStyle="1" w:styleId="Tekstpodstawowy32">
    <w:name w:val="Tekst podstawowy 32"/>
    <w:basedOn w:val="Normalny"/>
    <w:rsid w:val="00F173AC"/>
    <w:pPr>
      <w:suppressAutoHyphens/>
      <w:spacing w:after="120" w:line="240" w:lineRule="auto"/>
    </w:pPr>
    <w:rPr>
      <w:rFonts w:ascii="Arial Unicode MS" w:eastAsia="Arial Unicode MS" w:hAnsi="Arial Unicode MS" w:cs="Arial Unicode MS"/>
      <w:color w:val="000000"/>
      <w:kern w:val="1"/>
      <w:sz w:val="16"/>
      <w:szCs w:val="16"/>
      <w:lang w:eastAsia="ar-SA"/>
    </w:rPr>
  </w:style>
  <w:style w:type="paragraph" w:customStyle="1" w:styleId="Tekstpodstawowy210">
    <w:name w:val="Tekst podstawowy 21"/>
    <w:basedOn w:val="Normalny"/>
    <w:rsid w:val="00F173AC"/>
    <w:pPr>
      <w:suppressAutoHyphens/>
      <w:spacing w:after="120" w:line="480" w:lineRule="auto"/>
    </w:pPr>
    <w:rPr>
      <w:rFonts w:ascii="Times New Roman" w:eastAsia="Times New Roman" w:hAnsi="Times New Roman" w:cs="Times New Roman"/>
      <w:color w:val="00000A"/>
      <w:kern w:val="1"/>
      <w:sz w:val="24"/>
      <w:szCs w:val="24"/>
      <w:lang w:eastAsia="ar-SA"/>
    </w:rPr>
  </w:style>
  <w:style w:type="paragraph" w:customStyle="1" w:styleId="NormalnyWeb10">
    <w:name w:val="Normalny (Web)1"/>
    <w:basedOn w:val="Normalny"/>
    <w:rsid w:val="00F173AC"/>
    <w:pPr>
      <w:suppressAutoHyphens/>
      <w:spacing w:before="280" w:after="280" w:line="240" w:lineRule="auto"/>
    </w:pPr>
    <w:rPr>
      <w:rFonts w:ascii="Times New Roman" w:eastAsia="Times New Roman" w:hAnsi="Times New Roman" w:cs="Times New Roman"/>
      <w:color w:val="00000A"/>
      <w:kern w:val="1"/>
      <w:sz w:val="24"/>
      <w:szCs w:val="24"/>
      <w:lang w:eastAsia="ar-SA"/>
    </w:rPr>
  </w:style>
  <w:style w:type="paragraph" w:customStyle="1" w:styleId="Akapitzlist4">
    <w:name w:val="Akapit z listą4"/>
    <w:basedOn w:val="Normalny"/>
    <w:rsid w:val="00F173AC"/>
    <w:pPr>
      <w:suppressAutoHyphens/>
      <w:spacing w:after="0" w:line="240" w:lineRule="auto"/>
      <w:ind w:left="720"/>
    </w:pPr>
    <w:rPr>
      <w:rFonts w:ascii="Times New Roman" w:eastAsia="Andale Sans UI" w:hAnsi="Times New Roman" w:cs="Times New Roman"/>
      <w:color w:val="000000"/>
      <w:kern w:val="1"/>
      <w:sz w:val="24"/>
      <w:szCs w:val="21"/>
      <w:lang w:eastAsia="ar-SA"/>
    </w:rPr>
  </w:style>
  <w:style w:type="paragraph" w:customStyle="1" w:styleId="Tekstpodstawowywcity22">
    <w:name w:val="Tekst podstawowy wcięty 22"/>
    <w:basedOn w:val="Normalny"/>
    <w:rsid w:val="00F173AC"/>
    <w:pPr>
      <w:suppressAutoHyphens/>
      <w:spacing w:after="120" w:line="480" w:lineRule="auto"/>
      <w:ind w:left="283"/>
    </w:pPr>
    <w:rPr>
      <w:rFonts w:ascii="Times New Roman" w:eastAsia="Times New Roman" w:hAnsi="Times New Roman" w:cs="Times New Roman"/>
      <w:color w:val="00000A"/>
      <w:kern w:val="1"/>
      <w:sz w:val="24"/>
      <w:szCs w:val="24"/>
      <w:lang w:eastAsia="ar-SA"/>
    </w:rPr>
  </w:style>
  <w:style w:type="paragraph" w:customStyle="1" w:styleId="Tekstpodstawowy33">
    <w:name w:val="Tekst podstawowy 33"/>
    <w:basedOn w:val="Normalny"/>
    <w:rsid w:val="00F173AC"/>
    <w:pPr>
      <w:suppressAutoHyphens/>
      <w:spacing w:after="120" w:line="240" w:lineRule="auto"/>
    </w:pPr>
    <w:rPr>
      <w:rFonts w:ascii="Arial Unicode MS" w:eastAsia="Arial Unicode MS" w:hAnsi="Arial Unicode MS" w:cs="Arial Unicode MS"/>
      <w:color w:val="000000"/>
      <w:kern w:val="1"/>
      <w:sz w:val="16"/>
      <w:szCs w:val="16"/>
      <w:lang w:eastAsia="ar-SA"/>
    </w:rPr>
  </w:style>
  <w:style w:type="paragraph" w:customStyle="1" w:styleId="NormalnyWeb2">
    <w:name w:val="Normalny (Web)2"/>
    <w:basedOn w:val="Normalny"/>
    <w:rsid w:val="00F173AC"/>
    <w:pPr>
      <w:suppressAutoHyphens/>
      <w:spacing w:before="280" w:after="280" w:line="240" w:lineRule="auto"/>
    </w:pPr>
    <w:rPr>
      <w:rFonts w:ascii="Times New Roman" w:eastAsia="Times New Roman" w:hAnsi="Times New Roman" w:cs="Times New Roman"/>
      <w:color w:val="00000A"/>
      <w:kern w:val="1"/>
      <w:sz w:val="24"/>
      <w:szCs w:val="24"/>
      <w:lang w:eastAsia="ar-SA"/>
    </w:rPr>
  </w:style>
  <w:style w:type="paragraph" w:customStyle="1" w:styleId="Tekstprzypisudolnego1">
    <w:name w:val="Tekst przypisu dolnego1"/>
    <w:basedOn w:val="Normalny"/>
    <w:rsid w:val="00F173AC"/>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styleId="Nagwek">
    <w:name w:val="header"/>
    <w:basedOn w:val="Normalny"/>
    <w:link w:val="NagwekZnak1"/>
    <w:rsid w:val="00F173AC"/>
    <w:pPr>
      <w:suppressLineNumbers/>
      <w:tabs>
        <w:tab w:val="center" w:pos="4536"/>
        <w:tab w:val="right" w:pos="9072"/>
      </w:tabs>
      <w:suppressAutoHyphens/>
      <w:spacing w:after="0" w:line="240" w:lineRule="auto"/>
    </w:pPr>
    <w:rPr>
      <w:rFonts w:ascii="Arial Unicode MS" w:eastAsia="Arial Unicode MS" w:hAnsi="Arial Unicode MS" w:cs="Arial Unicode MS"/>
      <w:color w:val="000000"/>
      <w:kern w:val="1"/>
      <w:sz w:val="24"/>
      <w:szCs w:val="24"/>
      <w:lang w:eastAsia="ar-SA"/>
    </w:rPr>
  </w:style>
  <w:style w:type="character" w:customStyle="1" w:styleId="NagwekZnak1">
    <w:name w:val="Nagłówek Znak1"/>
    <w:basedOn w:val="Domylnaczcionkaakapitu"/>
    <w:link w:val="Nagwek"/>
    <w:rsid w:val="00F173AC"/>
    <w:rPr>
      <w:rFonts w:ascii="Arial Unicode MS" w:eastAsia="Arial Unicode MS" w:hAnsi="Arial Unicode MS" w:cs="Arial Unicode MS"/>
      <w:color w:val="000000"/>
      <w:kern w:val="1"/>
      <w:sz w:val="24"/>
      <w:szCs w:val="24"/>
      <w:lang w:eastAsia="ar-SA"/>
    </w:rPr>
  </w:style>
  <w:style w:type="paragraph" w:styleId="Tekstdymka">
    <w:name w:val="Balloon Text"/>
    <w:basedOn w:val="Normalny"/>
    <w:link w:val="TekstdymkaZnak2"/>
    <w:rsid w:val="00F173AC"/>
    <w:pPr>
      <w:suppressAutoHyphens/>
      <w:spacing w:after="0" w:line="240" w:lineRule="auto"/>
    </w:pPr>
    <w:rPr>
      <w:rFonts w:ascii="Segoe UI" w:eastAsia="Arial Unicode MS" w:hAnsi="Segoe UI" w:cs="Segoe UI"/>
      <w:color w:val="000000"/>
      <w:kern w:val="1"/>
      <w:sz w:val="18"/>
      <w:szCs w:val="18"/>
      <w:lang w:eastAsia="ar-SA"/>
    </w:rPr>
  </w:style>
  <w:style w:type="character" w:customStyle="1" w:styleId="TekstdymkaZnak2">
    <w:name w:val="Tekst dymka Znak2"/>
    <w:basedOn w:val="Domylnaczcionkaakapitu"/>
    <w:link w:val="Tekstdymka"/>
    <w:rsid w:val="00F173AC"/>
    <w:rPr>
      <w:rFonts w:ascii="Segoe UI" w:eastAsia="Arial Unicode MS" w:hAnsi="Segoe UI" w:cs="Segoe UI"/>
      <w:color w:val="000000"/>
      <w:kern w:val="1"/>
      <w:sz w:val="18"/>
      <w:szCs w:val="18"/>
      <w:lang w:eastAsia="ar-SA"/>
    </w:rPr>
  </w:style>
  <w:style w:type="paragraph" w:styleId="Akapitzlist">
    <w:name w:val="List Paragraph"/>
    <w:basedOn w:val="Standard"/>
    <w:qFormat/>
    <w:rsid w:val="00F173AC"/>
    <w:pPr>
      <w:spacing w:line="240" w:lineRule="auto"/>
      <w:ind w:left="720"/>
      <w:jc w:val="left"/>
      <w:textAlignment w:val="baseline"/>
    </w:pPr>
    <w:rPr>
      <w:rFonts w:ascii="Arial Unicode MS" w:eastAsia="Arial Unicode MS" w:hAnsi="Arial Unicode MS" w:cs="Arial Unicode MS"/>
      <w:color w:val="000000"/>
      <w:lang w:eastAsia="ar-SA" w:bidi="ar-SA"/>
    </w:rPr>
  </w:style>
  <w:style w:type="paragraph" w:customStyle="1" w:styleId="Tekstpodstawowy22">
    <w:name w:val="Tekst podstawowy 22"/>
    <w:basedOn w:val="Normalny"/>
    <w:rsid w:val="00F173AC"/>
    <w:pPr>
      <w:suppressAutoHyphens/>
      <w:spacing w:after="0" w:line="240" w:lineRule="auto"/>
      <w:jc w:val="center"/>
    </w:pPr>
    <w:rPr>
      <w:rFonts w:ascii="Times New Roman" w:eastAsia="Times New Roman" w:hAnsi="Times New Roman" w:cs="Times New Roman"/>
      <w:b/>
      <w:kern w:val="1"/>
      <w:sz w:val="24"/>
      <w:szCs w:val="20"/>
      <w:lang w:eastAsia="ar-SA"/>
    </w:rPr>
  </w:style>
  <w:style w:type="paragraph" w:customStyle="1" w:styleId="Zawartotabeli">
    <w:name w:val="Zawartość tabeli"/>
    <w:basedOn w:val="Normalny"/>
    <w:rsid w:val="00F173AC"/>
    <w:pPr>
      <w:suppressLineNumbers/>
      <w:suppressAutoHyphens/>
      <w:spacing w:after="0" w:line="240" w:lineRule="auto"/>
    </w:pPr>
    <w:rPr>
      <w:rFonts w:ascii="Arial Unicode MS" w:eastAsia="Arial Unicode MS" w:hAnsi="Arial Unicode MS" w:cs="Arial Unicode MS"/>
      <w:color w:val="000000"/>
      <w:kern w:val="1"/>
      <w:sz w:val="24"/>
      <w:szCs w:val="24"/>
      <w:lang w:eastAsia="ar-SA"/>
    </w:rPr>
  </w:style>
  <w:style w:type="paragraph" w:customStyle="1" w:styleId="Nagwektabeli">
    <w:name w:val="Nagłówek tabeli"/>
    <w:basedOn w:val="Zawartotabeli"/>
    <w:rsid w:val="00F173A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13864">
      <w:bodyDiv w:val="1"/>
      <w:marLeft w:val="0"/>
      <w:marRight w:val="0"/>
      <w:marTop w:val="0"/>
      <w:marBottom w:val="0"/>
      <w:divBdr>
        <w:top w:val="none" w:sz="0" w:space="0" w:color="auto"/>
        <w:left w:val="none" w:sz="0" w:space="0" w:color="auto"/>
        <w:bottom w:val="none" w:sz="0" w:space="0" w:color="auto"/>
        <w:right w:val="none" w:sz="0" w:space="0" w:color="auto"/>
      </w:divBdr>
    </w:div>
    <w:div w:id="53774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0C067-74C9-49C9-9245-37C83F066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68</Pages>
  <Words>31019</Words>
  <Characters>186115</Characters>
  <Application>Microsoft Office Word</Application>
  <DocSecurity>0</DocSecurity>
  <Lines>1550</Lines>
  <Paragraphs>433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Biala</dc:creator>
  <cp:keywords/>
  <dc:description/>
  <cp:lastModifiedBy>Anna Biala</cp:lastModifiedBy>
  <cp:revision>12</cp:revision>
  <cp:lastPrinted>2018-01-16T11:35:00Z</cp:lastPrinted>
  <dcterms:created xsi:type="dcterms:W3CDTF">2018-01-16T12:04:00Z</dcterms:created>
  <dcterms:modified xsi:type="dcterms:W3CDTF">2018-01-17T09:38:00Z</dcterms:modified>
</cp:coreProperties>
</file>