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30CF9" w14:textId="77777777" w:rsidR="00E442E9" w:rsidRPr="00332FD9" w:rsidRDefault="00E442E9" w:rsidP="00E442E9">
      <w:pPr>
        <w:spacing w:after="0"/>
        <w:rPr>
          <w:rFonts w:ascii="Times New Roman" w:hAnsi="Times New Roman" w:cs="Times New Roman"/>
          <w:b/>
        </w:rPr>
      </w:pPr>
      <w:bookmarkStart w:id="0" w:name="_Ref343162022"/>
      <w:r w:rsidRPr="00332FD9">
        <w:rPr>
          <w:rFonts w:ascii="Times New Roman" w:hAnsi="Times New Roman" w:cs="Times New Roman"/>
          <w:b/>
        </w:rPr>
        <w:t>Urząd do Spraw Cudzoziemców</w:t>
      </w:r>
    </w:p>
    <w:p w14:paraId="150598A8" w14:textId="77777777" w:rsidR="00E442E9" w:rsidRPr="00332FD9" w:rsidRDefault="00E442E9" w:rsidP="00E442E9">
      <w:pPr>
        <w:spacing w:after="0"/>
        <w:rPr>
          <w:rFonts w:ascii="Times New Roman" w:hAnsi="Times New Roman" w:cs="Times New Roman"/>
          <w:b/>
        </w:rPr>
      </w:pPr>
      <w:r w:rsidRPr="00332FD9">
        <w:rPr>
          <w:rFonts w:ascii="Times New Roman" w:hAnsi="Times New Roman" w:cs="Times New Roman"/>
          <w:b/>
        </w:rPr>
        <w:t xml:space="preserve">ul. Koszykowa 16 </w:t>
      </w:r>
    </w:p>
    <w:p w14:paraId="12BE2399" w14:textId="77777777" w:rsidR="00E442E9" w:rsidRPr="00332FD9" w:rsidRDefault="00E442E9" w:rsidP="00E442E9">
      <w:pPr>
        <w:spacing w:after="0"/>
        <w:rPr>
          <w:rFonts w:ascii="Times New Roman" w:hAnsi="Times New Roman" w:cs="Times New Roman"/>
          <w:b/>
        </w:rPr>
      </w:pPr>
      <w:r w:rsidRPr="00332FD9">
        <w:rPr>
          <w:rFonts w:ascii="Times New Roman" w:hAnsi="Times New Roman" w:cs="Times New Roman"/>
          <w:b/>
        </w:rPr>
        <w:t>00-564 Warszawa</w:t>
      </w:r>
    </w:p>
    <w:p w14:paraId="236871C3" w14:textId="77777777" w:rsidR="00E442E9" w:rsidRDefault="00E442E9" w:rsidP="00E442E9">
      <w:pPr>
        <w:rPr>
          <w:rFonts w:ascii="Times New Roman" w:hAnsi="Times New Roman" w:cs="Times New Roman"/>
        </w:rPr>
      </w:pPr>
    </w:p>
    <w:p w14:paraId="78E0FCC2" w14:textId="77777777" w:rsidR="00382326" w:rsidRPr="00332FD9" w:rsidRDefault="00382326" w:rsidP="00E442E9">
      <w:pPr>
        <w:rPr>
          <w:rFonts w:ascii="Times New Roman" w:hAnsi="Times New Roman" w:cs="Times New Roman"/>
        </w:rPr>
      </w:pPr>
    </w:p>
    <w:p w14:paraId="6A4DA425" w14:textId="35D14E89" w:rsidR="00E442E9" w:rsidRPr="005C2523" w:rsidRDefault="00E442E9" w:rsidP="00E442E9">
      <w:pPr>
        <w:rPr>
          <w:rFonts w:ascii="Times New Roman" w:hAnsi="Times New Roman" w:cs="Times New Roman"/>
          <w:b/>
        </w:rPr>
      </w:pPr>
      <w:r w:rsidRPr="00332FD9">
        <w:rPr>
          <w:rFonts w:ascii="Times New Roman" w:hAnsi="Times New Roman" w:cs="Times New Roman"/>
        </w:rPr>
        <w:t>Znak sprawy:</w:t>
      </w:r>
      <w:r w:rsidR="00047EC5">
        <w:rPr>
          <w:rFonts w:ascii="Times New Roman" w:hAnsi="Times New Roman" w:cs="Times New Roman"/>
          <w:b/>
        </w:rPr>
        <w:t xml:space="preserve"> </w:t>
      </w:r>
      <w:bookmarkStart w:id="1" w:name="OLE_LINK2"/>
      <w:bookmarkStart w:id="2" w:name="OLE_LINK3"/>
      <w:bookmarkStart w:id="3" w:name="OLE_LINK26"/>
      <w:r w:rsidR="00AF3C9E">
        <w:rPr>
          <w:rFonts w:ascii="Times New Roman" w:hAnsi="Times New Roman" w:cs="Times New Roman"/>
          <w:b/>
        </w:rPr>
        <w:t>7</w:t>
      </w:r>
      <w:r w:rsidRPr="005C2523">
        <w:rPr>
          <w:rFonts w:ascii="Times New Roman" w:hAnsi="Times New Roman" w:cs="Times New Roman"/>
          <w:b/>
        </w:rPr>
        <w:t>/BL/</w:t>
      </w:r>
      <w:r w:rsidR="00047EC5">
        <w:rPr>
          <w:rFonts w:ascii="Times New Roman" w:hAnsi="Times New Roman" w:cs="Times New Roman"/>
          <w:b/>
        </w:rPr>
        <w:t>URZĄDZENIA INFORMATYCZNE</w:t>
      </w:r>
      <w:r w:rsidRPr="005C2523">
        <w:rPr>
          <w:rFonts w:ascii="Times New Roman" w:hAnsi="Times New Roman" w:cs="Times New Roman"/>
          <w:b/>
        </w:rPr>
        <w:t>/PN/1</w:t>
      </w:r>
      <w:r w:rsidR="00047EC5">
        <w:rPr>
          <w:rFonts w:ascii="Times New Roman" w:hAnsi="Times New Roman" w:cs="Times New Roman"/>
          <w:b/>
        </w:rPr>
        <w:t>6</w:t>
      </w:r>
      <w:bookmarkEnd w:id="1"/>
      <w:bookmarkEnd w:id="2"/>
      <w:bookmarkEnd w:id="3"/>
    </w:p>
    <w:p w14:paraId="3F9F2171" w14:textId="77777777" w:rsidR="00E442E9" w:rsidRPr="00332FD9" w:rsidRDefault="00E442E9" w:rsidP="00E442E9">
      <w:pPr>
        <w:jc w:val="center"/>
        <w:rPr>
          <w:rFonts w:ascii="Times New Roman" w:hAnsi="Times New Roman" w:cs="Times New Roman"/>
        </w:rPr>
      </w:pPr>
    </w:p>
    <w:p w14:paraId="56D2CB82" w14:textId="77777777" w:rsidR="00E442E9" w:rsidRPr="00332FD9" w:rsidRDefault="00E442E9" w:rsidP="00E442E9">
      <w:pPr>
        <w:jc w:val="center"/>
        <w:rPr>
          <w:rFonts w:ascii="Times New Roman" w:hAnsi="Times New Roman" w:cs="Times New Roman"/>
          <w:b/>
          <w:sz w:val="28"/>
          <w:szCs w:val="28"/>
        </w:rPr>
      </w:pPr>
    </w:p>
    <w:p w14:paraId="6FD623CC" w14:textId="50755F4D" w:rsidR="00E442E9" w:rsidRPr="00332FD9" w:rsidRDefault="00E442E9" w:rsidP="00C7678B">
      <w:pPr>
        <w:spacing w:after="0"/>
        <w:jc w:val="center"/>
        <w:rPr>
          <w:rFonts w:ascii="Times New Roman" w:hAnsi="Times New Roman" w:cs="Times New Roman"/>
          <w:b/>
          <w:sz w:val="28"/>
          <w:szCs w:val="28"/>
        </w:rPr>
      </w:pPr>
      <w:r w:rsidRPr="00505520">
        <w:rPr>
          <w:rFonts w:ascii="Times New Roman" w:hAnsi="Times New Roman" w:cs="Times New Roman"/>
          <w:b/>
          <w:sz w:val="36"/>
          <w:szCs w:val="36"/>
        </w:rPr>
        <w:t>Specyfikacja Istotnych Warunków Zamówienia</w:t>
      </w:r>
      <w:r w:rsidRPr="00332FD9">
        <w:rPr>
          <w:rFonts w:ascii="Times New Roman" w:hAnsi="Times New Roman" w:cs="Times New Roman"/>
          <w:b/>
          <w:sz w:val="28"/>
          <w:szCs w:val="28"/>
        </w:rPr>
        <w:t xml:space="preserve"> </w:t>
      </w:r>
      <w:r w:rsidRPr="00332FD9">
        <w:rPr>
          <w:rFonts w:ascii="Times New Roman" w:hAnsi="Times New Roman" w:cs="Times New Roman"/>
          <w:b/>
          <w:sz w:val="28"/>
          <w:szCs w:val="28"/>
        </w:rPr>
        <w:br/>
        <w:t xml:space="preserve">na </w:t>
      </w:r>
      <w:bookmarkStart w:id="4" w:name="OLE_LINK4"/>
      <w:bookmarkStart w:id="5" w:name="OLE_LINK5"/>
      <w:bookmarkStart w:id="6" w:name="OLE_LINK8"/>
      <w:bookmarkStart w:id="7" w:name="OLE_LINK25"/>
      <w:r w:rsidR="0026753C">
        <w:rPr>
          <w:rFonts w:ascii="Times New Roman" w:hAnsi="Times New Roman" w:cs="Times New Roman"/>
          <w:b/>
          <w:sz w:val="28"/>
          <w:szCs w:val="28"/>
        </w:rPr>
        <w:t xml:space="preserve">dostawę </w:t>
      </w:r>
      <w:r w:rsidR="00047EC5" w:rsidRPr="00047EC5">
        <w:rPr>
          <w:rFonts w:ascii="Times New Roman" w:hAnsi="Times New Roman" w:cs="Times New Roman"/>
          <w:b/>
          <w:sz w:val="28"/>
          <w:szCs w:val="28"/>
        </w:rPr>
        <w:t xml:space="preserve">urządzeń firewall </w:t>
      </w:r>
      <w:r w:rsidR="00F671C8">
        <w:rPr>
          <w:rFonts w:ascii="Times New Roman" w:hAnsi="Times New Roman" w:cs="Times New Roman"/>
          <w:b/>
          <w:sz w:val="28"/>
          <w:szCs w:val="28"/>
        </w:rPr>
        <w:t>dla</w:t>
      </w:r>
      <w:r w:rsidR="002D24BF">
        <w:rPr>
          <w:rFonts w:ascii="Times New Roman" w:hAnsi="Times New Roman" w:cs="Times New Roman"/>
          <w:b/>
          <w:sz w:val="28"/>
          <w:szCs w:val="28"/>
        </w:rPr>
        <w:t xml:space="preserve"> </w:t>
      </w:r>
      <w:r w:rsidR="000006F7">
        <w:rPr>
          <w:rFonts w:ascii="Times New Roman" w:hAnsi="Times New Roman" w:cs="Times New Roman"/>
          <w:b/>
          <w:sz w:val="28"/>
          <w:szCs w:val="28"/>
        </w:rPr>
        <w:t>Urzędu do Spraw Cudzoziemców</w:t>
      </w:r>
      <w:r w:rsidR="00804F6F">
        <w:rPr>
          <w:rFonts w:ascii="Times New Roman" w:hAnsi="Times New Roman" w:cs="Times New Roman"/>
          <w:b/>
          <w:sz w:val="28"/>
          <w:szCs w:val="28"/>
        </w:rPr>
        <w:t xml:space="preserve"> </w:t>
      </w:r>
      <w:bookmarkEnd w:id="4"/>
      <w:bookmarkEnd w:id="5"/>
      <w:bookmarkEnd w:id="6"/>
      <w:bookmarkEnd w:id="7"/>
    </w:p>
    <w:p w14:paraId="052846B1" w14:textId="77777777" w:rsidR="00E442E9" w:rsidRPr="00332FD9" w:rsidRDefault="00E442E9" w:rsidP="00E442E9">
      <w:pPr>
        <w:tabs>
          <w:tab w:val="left" w:pos="2030"/>
        </w:tabs>
        <w:spacing w:before="120" w:after="100" w:afterAutospacing="1"/>
        <w:rPr>
          <w:rFonts w:ascii="Times New Roman" w:hAnsi="Times New Roman" w:cs="Times New Roman"/>
        </w:rPr>
      </w:pPr>
    </w:p>
    <w:p w14:paraId="752CB842" w14:textId="77777777" w:rsidR="00E442E9" w:rsidRPr="00332FD9" w:rsidRDefault="00E442E9" w:rsidP="00E442E9">
      <w:pPr>
        <w:tabs>
          <w:tab w:val="left" w:pos="2030"/>
        </w:tabs>
        <w:spacing w:before="120" w:after="100" w:afterAutospacing="1"/>
        <w:rPr>
          <w:rFonts w:ascii="Times New Roman" w:hAnsi="Times New Roman" w:cs="Times New Roman"/>
        </w:rPr>
      </w:pPr>
    </w:p>
    <w:p w14:paraId="4FA5B283" w14:textId="77777777" w:rsidR="00E442E9" w:rsidRPr="00332FD9" w:rsidRDefault="00E442E9" w:rsidP="004415F5">
      <w:pPr>
        <w:tabs>
          <w:tab w:val="left" w:pos="2030"/>
        </w:tabs>
        <w:spacing w:before="120" w:after="100" w:afterAutospacing="1"/>
        <w:rPr>
          <w:rFonts w:ascii="Times New Roman" w:hAnsi="Times New Roman" w:cs="Times New Roman"/>
        </w:rPr>
      </w:pPr>
      <w:r w:rsidRPr="00332FD9">
        <w:rPr>
          <w:rFonts w:ascii="Times New Roman" w:hAnsi="Times New Roman" w:cs="Times New Roman"/>
        </w:rPr>
        <w:t xml:space="preserve">Postępowanie o udzielenie zamówienia prowadzone w trybie </w:t>
      </w:r>
      <w:r w:rsidRPr="00332FD9">
        <w:rPr>
          <w:rFonts w:ascii="Times New Roman" w:hAnsi="Times New Roman" w:cs="Times New Roman"/>
          <w:b/>
        </w:rPr>
        <w:t>przetargu nieograniczonego o wartości po</w:t>
      </w:r>
      <w:r w:rsidR="00332FD9" w:rsidRPr="00332FD9">
        <w:rPr>
          <w:rFonts w:ascii="Times New Roman" w:hAnsi="Times New Roman" w:cs="Times New Roman"/>
          <w:b/>
        </w:rPr>
        <w:t>ni</w:t>
      </w:r>
      <w:r w:rsidRPr="00332FD9">
        <w:rPr>
          <w:rFonts w:ascii="Times New Roman" w:hAnsi="Times New Roman" w:cs="Times New Roman"/>
          <w:b/>
        </w:rPr>
        <w:t>żej 13</w:t>
      </w:r>
      <w:r w:rsidR="00D76291">
        <w:rPr>
          <w:rFonts w:ascii="Times New Roman" w:hAnsi="Times New Roman" w:cs="Times New Roman"/>
          <w:b/>
        </w:rPr>
        <w:t>5</w:t>
      </w:r>
      <w:r w:rsidRPr="00332FD9">
        <w:rPr>
          <w:rFonts w:ascii="Times New Roman" w:hAnsi="Times New Roman" w:cs="Times New Roman"/>
          <w:b/>
        </w:rPr>
        <w:t> 000 euro</w:t>
      </w:r>
      <w:r w:rsidRPr="00332FD9">
        <w:rPr>
          <w:rFonts w:ascii="Times New Roman" w:hAnsi="Times New Roman" w:cs="Times New Roman"/>
        </w:rPr>
        <w:t xml:space="preserve"> na podstawie ustawy z dnia 29 stycznia 2004 roku Prawo zamówień publicznych (Dz. U. z 201</w:t>
      </w:r>
      <w:r w:rsidR="00047EC5">
        <w:rPr>
          <w:rFonts w:ascii="Times New Roman" w:hAnsi="Times New Roman" w:cs="Times New Roman"/>
        </w:rPr>
        <w:t>5</w:t>
      </w:r>
      <w:r w:rsidRPr="00332FD9">
        <w:rPr>
          <w:rFonts w:ascii="Times New Roman" w:hAnsi="Times New Roman" w:cs="Times New Roman"/>
        </w:rPr>
        <w:t xml:space="preserve"> r. poz. </w:t>
      </w:r>
      <w:r w:rsidR="00047EC5">
        <w:rPr>
          <w:rFonts w:ascii="Times New Roman" w:hAnsi="Times New Roman" w:cs="Times New Roman"/>
        </w:rPr>
        <w:t>2164</w:t>
      </w:r>
      <w:r w:rsidRPr="00332FD9">
        <w:rPr>
          <w:rFonts w:ascii="Times New Roman" w:hAnsi="Times New Roman" w:cs="Times New Roman"/>
        </w:rPr>
        <w:t>), zwan</w:t>
      </w:r>
      <w:r w:rsidR="004415F5">
        <w:rPr>
          <w:rFonts w:ascii="Times New Roman" w:hAnsi="Times New Roman" w:cs="Times New Roman"/>
        </w:rPr>
        <w:t>ej dalej „Ustawą Pzp” lub „Pzp”</w:t>
      </w:r>
    </w:p>
    <w:p w14:paraId="22BE3338" w14:textId="77777777" w:rsidR="00E442E9" w:rsidRPr="00332FD9" w:rsidRDefault="00E442E9" w:rsidP="00E442E9">
      <w:pPr>
        <w:tabs>
          <w:tab w:val="left" w:pos="2030"/>
        </w:tabs>
        <w:spacing w:before="120" w:after="100" w:afterAutospacing="1"/>
        <w:rPr>
          <w:rFonts w:ascii="Times New Roman" w:hAnsi="Times New Roman" w:cs="Times New Roman"/>
        </w:rPr>
      </w:pPr>
    </w:p>
    <w:p w14:paraId="75BFA6D5" w14:textId="77777777" w:rsidR="00E442E9" w:rsidRPr="00332FD9" w:rsidRDefault="00E442E9" w:rsidP="00E442E9">
      <w:pPr>
        <w:tabs>
          <w:tab w:val="left" w:pos="2030"/>
        </w:tabs>
        <w:spacing w:before="120" w:after="100" w:afterAutospacing="1"/>
        <w:rPr>
          <w:rFonts w:ascii="Times New Roman" w:hAnsi="Times New Roman" w:cs="Times New Roman"/>
        </w:rPr>
      </w:pPr>
    </w:p>
    <w:p w14:paraId="5470421F" w14:textId="77777777" w:rsidR="00E442E9" w:rsidRPr="00332FD9" w:rsidRDefault="00E442E9" w:rsidP="00E442E9">
      <w:pPr>
        <w:tabs>
          <w:tab w:val="left" w:pos="2030"/>
        </w:tabs>
        <w:spacing w:before="120" w:after="100" w:afterAutospacing="1"/>
        <w:rPr>
          <w:rFonts w:ascii="Times New Roman" w:hAnsi="Times New Roman" w:cs="Times New Roman"/>
        </w:rPr>
      </w:pPr>
    </w:p>
    <w:p w14:paraId="71A58C21" w14:textId="4005189E" w:rsidR="00E442E9" w:rsidRPr="00332FD9" w:rsidRDefault="00E442E9" w:rsidP="00E442E9">
      <w:pPr>
        <w:ind w:left="5529"/>
        <w:jc w:val="center"/>
        <w:rPr>
          <w:rFonts w:ascii="Times New Roman" w:hAnsi="Times New Roman" w:cs="Times New Roman"/>
        </w:rPr>
      </w:pPr>
      <w:r w:rsidRPr="00332FD9">
        <w:rPr>
          <w:rFonts w:ascii="Times New Roman" w:hAnsi="Times New Roman" w:cs="Times New Roman"/>
        </w:rPr>
        <w:t>Zatwierdzono w dniu 201</w:t>
      </w:r>
      <w:r w:rsidR="00047EC5">
        <w:rPr>
          <w:rFonts w:ascii="Times New Roman" w:hAnsi="Times New Roman" w:cs="Times New Roman"/>
        </w:rPr>
        <w:t>6</w:t>
      </w:r>
      <w:r w:rsidRPr="00332FD9">
        <w:rPr>
          <w:rFonts w:ascii="Times New Roman" w:hAnsi="Times New Roman" w:cs="Times New Roman"/>
        </w:rPr>
        <w:t>-</w:t>
      </w:r>
      <w:r w:rsidR="00AF3C9E">
        <w:rPr>
          <w:rFonts w:ascii="Times New Roman" w:hAnsi="Times New Roman" w:cs="Times New Roman"/>
        </w:rPr>
        <w:t>03-</w:t>
      </w:r>
      <w:r w:rsidR="00984405">
        <w:rPr>
          <w:rFonts w:ascii="Times New Roman" w:hAnsi="Times New Roman" w:cs="Times New Roman"/>
        </w:rPr>
        <w:t>30</w:t>
      </w:r>
      <w:bookmarkStart w:id="8" w:name="_GoBack"/>
      <w:bookmarkEnd w:id="8"/>
    </w:p>
    <w:p w14:paraId="76FDCB44" w14:textId="77777777" w:rsidR="00E442E9" w:rsidRPr="00332FD9" w:rsidRDefault="00E442E9" w:rsidP="00E442E9">
      <w:pPr>
        <w:ind w:left="5529"/>
        <w:jc w:val="center"/>
        <w:rPr>
          <w:rFonts w:ascii="Times New Roman" w:hAnsi="Times New Roman" w:cs="Times New Roman"/>
        </w:rPr>
      </w:pPr>
    </w:p>
    <w:p w14:paraId="016BE485" w14:textId="77777777" w:rsidR="00E442E9" w:rsidRPr="00332FD9" w:rsidRDefault="00E442E9" w:rsidP="00E442E9">
      <w:pPr>
        <w:spacing w:after="0"/>
        <w:ind w:left="5528"/>
        <w:jc w:val="center"/>
        <w:rPr>
          <w:rFonts w:ascii="Times New Roman" w:hAnsi="Times New Roman" w:cs="Times New Roman"/>
        </w:rPr>
      </w:pPr>
      <w:r w:rsidRPr="00332FD9">
        <w:rPr>
          <w:rFonts w:ascii="Times New Roman" w:hAnsi="Times New Roman" w:cs="Times New Roman"/>
        </w:rPr>
        <w:t>……………………………………..</w:t>
      </w:r>
    </w:p>
    <w:p w14:paraId="232A7CB0" w14:textId="77777777" w:rsidR="00E442E9" w:rsidRPr="00332FD9" w:rsidRDefault="00E442E9" w:rsidP="00E442E9">
      <w:pPr>
        <w:spacing w:after="0"/>
        <w:ind w:left="5528"/>
        <w:jc w:val="center"/>
        <w:rPr>
          <w:rFonts w:ascii="Times New Roman" w:hAnsi="Times New Roman" w:cs="Times New Roman"/>
        </w:rPr>
      </w:pPr>
      <w:r w:rsidRPr="00332FD9">
        <w:rPr>
          <w:rFonts w:ascii="Times New Roman" w:hAnsi="Times New Roman" w:cs="Times New Roman"/>
        </w:rPr>
        <w:t>(podpis)</w:t>
      </w:r>
    </w:p>
    <w:p w14:paraId="2FFE3286" w14:textId="77777777" w:rsidR="00331867" w:rsidRPr="00332FD9" w:rsidRDefault="00331867" w:rsidP="000F7A8A">
      <w:pPr>
        <w:ind w:left="5529"/>
        <w:jc w:val="center"/>
        <w:rPr>
          <w:rFonts w:ascii="Times New Roman" w:hAnsi="Times New Roman" w:cs="Times New Roman"/>
        </w:rPr>
      </w:pPr>
    </w:p>
    <w:p w14:paraId="45E501B4" w14:textId="77777777" w:rsidR="00331867" w:rsidRPr="00332FD9" w:rsidRDefault="00331867" w:rsidP="000F7A8A">
      <w:pPr>
        <w:ind w:left="5529"/>
        <w:jc w:val="center"/>
        <w:rPr>
          <w:rFonts w:ascii="Times New Roman" w:hAnsi="Times New Roman" w:cs="Times New Roman"/>
        </w:rPr>
      </w:pPr>
    </w:p>
    <w:p w14:paraId="7D7F2F5D" w14:textId="77777777" w:rsidR="00E442E9" w:rsidRPr="00332FD9" w:rsidRDefault="00E442E9" w:rsidP="000F7A8A">
      <w:pPr>
        <w:ind w:left="5529"/>
        <w:jc w:val="center"/>
        <w:rPr>
          <w:rFonts w:ascii="Times New Roman" w:hAnsi="Times New Roman" w:cs="Times New Roman"/>
        </w:rPr>
      </w:pPr>
    </w:p>
    <w:p w14:paraId="13490A8F" w14:textId="77777777" w:rsidR="00332FD9" w:rsidRDefault="00332FD9" w:rsidP="000F7A8A">
      <w:pPr>
        <w:ind w:left="5529"/>
        <w:jc w:val="center"/>
        <w:rPr>
          <w:rFonts w:ascii="Times New Roman" w:hAnsi="Times New Roman" w:cs="Times New Roman"/>
        </w:rPr>
      </w:pPr>
    </w:p>
    <w:p w14:paraId="7426C884" w14:textId="77777777" w:rsidR="00332FD9" w:rsidRDefault="00332FD9" w:rsidP="000F7A8A">
      <w:pPr>
        <w:ind w:left="5529"/>
        <w:jc w:val="center"/>
        <w:rPr>
          <w:rFonts w:ascii="Times New Roman" w:hAnsi="Times New Roman" w:cs="Times New Roman"/>
        </w:rPr>
      </w:pPr>
    </w:p>
    <w:p w14:paraId="0EE7757B" w14:textId="77777777" w:rsidR="00047EC5" w:rsidRDefault="00047EC5" w:rsidP="000F7A8A">
      <w:pPr>
        <w:ind w:left="5529"/>
        <w:jc w:val="center"/>
        <w:rPr>
          <w:rFonts w:ascii="Times New Roman" w:hAnsi="Times New Roman" w:cs="Times New Roman"/>
        </w:rPr>
      </w:pPr>
    </w:p>
    <w:p w14:paraId="6092972B" w14:textId="77777777" w:rsidR="00047EC5" w:rsidRDefault="00047EC5" w:rsidP="000F7A8A">
      <w:pPr>
        <w:ind w:left="5529"/>
        <w:jc w:val="center"/>
        <w:rPr>
          <w:rFonts w:ascii="Times New Roman" w:hAnsi="Times New Roman" w:cs="Times New Roman"/>
        </w:rPr>
      </w:pPr>
    </w:p>
    <w:p w14:paraId="72BE4241" w14:textId="77777777" w:rsidR="00047EC5" w:rsidRPr="00332FD9" w:rsidRDefault="00047EC5" w:rsidP="000F7A8A">
      <w:pPr>
        <w:ind w:left="5529"/>
        <w:jc w:val="center"/>
        <w:rPr>
          <w:rFonts w:ascii="Times New Roman" w:hAnsi="Times New Roman" w:cs="Times New Roman"/>
        </w:rPr>
      </w:pPr>
    </w:p>
    <w:p w14:paraId="0800BE90" w14:textId="77777777" w:rsidR="000F7A8A" w:rsidRPr="00CF1D7C" w:rsidRDefault="000F7A8A" w:rsidP="00601CB4">
      <w:pPr>
        <w:pStyle w:val="Nagwek1"/>
        <w:rPr>
          <w:rFonts w:ascii="Times New Roman" w:hAnsi="Times New Roman" w:cs="Times New Roman"/>
          <w:sz w:val="24"/>
          <w:szCs w:val="24"/>
        </w:rPr>
      </w:pPr>
      <w:bookmarkStart w:id="9" w:name="_Toc354600398"/>
      <w:r w:rsidRPr="00CF1D7C">
        <w:rPr>
          <w:rFonts w:ascii="Times New Roman" w:hAnsi="Times New Roman" w:cs="Times New Roman"/>
          <w:sz w:val="24"/>
          <w:szCs w:val="24"/>
        </w:rPr>
        <w:lastRenderedPageBreak/>
        <w:t>Zamawiający</w:t>
      </w:r>
      <w:bookmarkEnd w:id="9"/>
    </w:p>
    <w:p w14:paraId="1F9B5309" w14:textId="77777777" w:rsidR="00CC3E3E" w:rsidRPr="002E7EAC" w:rsidRDefault="00CC3E3E" w:rsidP="002E7EAC">
      <w:pPr>
        <w:spacing w:after="0" w:line="240" w:lineRule="auto"/>
        <w:rPr>
          <w:rFonts w:ascii="Times New Roman" w:hAnsi="Times New Roman" w:cs="Times New Roman"/>
        </w:rPr>
      </w:pPr>
      <w:r w:rsidRPr="002E7EAC">
        <w:rPr>
          <w:rFonts w:ascii="Times New Roman" w:hAnsi="Times New Roman" w:cs="Times New Roman"/>
        </w:rPr>
        <w:t>Urząd do Spraw Cudzoziemców, ul. Koszykowa 16, 00-564 Warszawa.</w:t>
      </w:r>
    </w:p>
    <w:p w14:paraId="24CD4701" w14:textId="77777777" w:rsidR="00CC3E3E" w:rsidRPr="002E7EAC" w:rsidRDefault="00CC3E3E" w:rsidP="002E7EAC">
      <w:pPr>
        <w:spacing w:after="0" w:line="240" w:lineRule="auto"/>
        <w:rPr>
          <w:rFonts w:ascii="Times New Roman" w:hAnsi="Times New Roman" w:cs="Times New Roman"/>
          <w:b/>
          <w:u w:val="single"/>
        </w:rPr>
      </w:pPr>
      <w:r w:rsidRPr="002E7EAC">
        <w:rPr>
          <w:rFonts w:ascii="Times New Roman" w:hAnsi="Times New Roman" w:cs="Times New Roman"/>
          <w:b/>
          <w:u w:val="single"/>
        </w:rPr>
        <w:t>adres do korespondencji:</w:t>
      </w:r>
    </w:p>
    <w:p w14:paraId="7229B6D2" w14:textId="77777777" w:rsidR="00CC3E3E" w:rsidRPr="002E7EAC" w:rsidRDefault="00CC3E3E" w:rsidP="002E7EAC">
      <w:pPr>
        <w:spacing w:after="0" w:line="240" w:lineRule="auto"/>
        <w:rPr>
          <w:rFonts w:ascii="Times New Roman" w:hAnsi="Times New Roman" w:cs="Times New Roman"/>
        </w:rPr>
      </w:pPr>
      <w:r w:rsidRPr="002E7EAC">
        <w:rPr>
          <w:rFonts w:ascii="Times New Roman" w:hAnsi="Times New Roman" w:cs="Times New Roman"/>
        </w:rPr>
        <w:t>Urząd do Spraw Cudzoziemców</w:t>
      </w:r>
    </w:p>
    <w:p w14:paraId="45577EBD" w14:textId="77777777" w:rsidR="00CC3E3E" w:rsidRPr="002E7EAC" w:rsidRDefault="00CC3E3E" w:rsidP="002E7EAC">
      <w:pPr>
        <w:spacing w:after="0" w:line="240" w:lineRule="auto"/>
        <w:rPr>
          <w:rFonts w:ascii="Times New Roman" w:hAnsi="Times New Roman" w:cs="Times New Roman"/>
        </w:rPr>
      </w:pPr>
      <w:r w:rsidRPr="002E7EAC">
        <w:rPr>
          <w:rFonts w:ascii="Times New Roman" w:hAnsi="Times New Roman" w:cs="Times New Roman"/>
        </w:rPr>
        <w:t>ul. Taborowa 33</w:t>
      </w:r>
    </w:p>
    <w:p w14:paraId="48A5FA97" w14:textId="77777777" w:rsidR="00CC3E3E" w:rsidRPr="002E7EAC" w:rsidRDefault="00CC3E3E" w:rsidP="002E7EAC">
      <w:pPr>
        <w:spacing w:after="0" w:line="240" w:lineRule="auto"/>
        <w:rPr>
          <w:rFonts w:ascii="Times New Roman" w:hAnsi="Times New Roman" w:cs="Times New Roman"/>
        </w:rPr>
      </w:pPr>
      <w:r w:rsidRPr="002E7EAC">
        <w:rPr>
          <w:rFonts w:ascii="Times New Roman" w:hAnsi="Times New Roman" w:cs="Times New Roman"/>
        </w:rPr>
        <w:t xml:space="preserve">02-699 Warszawa </w:t>
      </w:r>
    </w:p>
    <w:p w14:paraId="228B5C35" w14:textId="77777777" w:rsidR="00CC3E3E" w:rsidRPr="003F3AD0" w:rsidRDefault="00CC3E3E" w:rsidP="002E7EAC">
      <w:pPr>
        <w:spacing w:after="0" w:line="240" w:lineRule="auto"/>
        <w:rPr>
          <w:rFonts w:ascii="Times New Roman" w:hAnsi="Times New Roman" w:cs="Times New Roman"/>
          <w:highlight w:val="yellow"/>
        </w:rPr>
      </w:pPr>
      <w:r w:rsidRPr="002E7EAC">
        <w:rPr>
          <w:rFonts w:ascii="Times New Roman" w:hAnsi="Times New Roman" w:cs="Times New Roman"/>
        </w:rPr>
        <w:t xml:space="preserve">strona internetowa </w:t>
      </w:r>
      <w:hyperlink r:id="rId8" w:history="1">
        <w:r w:rsidRPr="00623EB5">
          <w:rPr>
            <w:rStyle w:val="Hipercze"/>
            <w:rFonts w:ascii="Times New Roman" w:hAnsi="Times New Roman" w:cs="Times New Roman"/>
          </w:rPr>
          <w:t>www.udsc.gov.pl</w:t>
        </w:r>
      </w:hyperlink>
      <w:r w:rsidRPr="003F3AD0">
        <w:rPr>
          <w:rFonts w:ascii="Times New Roman" w:hAnsi="Times New Roman" w:cs="Times New Roman"/>
        </w:rPr>
        <w:t xml:space="preserve">  </w:t>
      </w:r>
    </w:p>
    <w:p w14:paraId="575D1F90" w14:textId="77777777" w:rsidR="00B208C5" w:rsidRPr="002F2C99" w:rsidRDefault="00B208C5" w:rsidP="002E7EAC">
      <w:pPr>
        <w:spacing w:after="0" w:line="240" w:lineRule="auto"/>
        <w:rPr>
          <w:rStyle w:val="Hipercze"/>
          <w:rFonts w:ascii="Times New Roman" w:hAnsi="Times New Roman" w:cs="Times New Roman"/>
          <w:lang w:val="en-US"/>
        </w:rPr>
      </w:pPr>
      <w:r w:rsidRPr="002F2C99">
        <w:rPr>
          <w:rFonts w:ascii="Times New Roman" w:hAnsi="Times New Roman" w:cs="Times New Roman"/>
          <w:lang w:val="en-US"/>
        </w:rPr>
        <w:t xml:space="preserve">nr faxu (22) 627-06-80, e-mail </w:t>
      </w:r>
      <w:hyperlink r:id="rId9" w:history="1">
        <w:r w:rsidR="006A4386" w:rsidRPr="002F2C99">
          <w:rPr>
            <w:rStyle w:val="Hipercze"/>
            <w:rFonts w:ascii="Times New Roman" w:hAnsi="Times New Roman" w:cs="Times New Roman"/>
            <w:lang w:val="en-US"/>
          </w:rPr>
          <w:t>zamowienia.publiczne@udsc.gov.pl</w:t>
        </w:r>
      </w:hyperlink>
    </w:p>
    <w:p w14:paraId="2A90CE00" w14:textId="77777777" w:rsidR="00CC3E3E" w:rsidRPr="002F2C99" w:rsidRDefault="00CC3E3E" w:rsidP="00636FE3">
      <w:pPr>
        <w:spacing w:after="0" w:line="240" w:lineRule="auto"/>
        <w:rPr>
          <w:rFonts w:ascii="Times New Roman" w:hAnsi="Times New Roman" w:cs="Times New Roman"/>
          <w:highlight w:val="yellow"/>
          <w:lang w:val="en-US"/>
        </w:rPr>
      </w:pPr>
    </w:p>
    <w:p w14:paraId="103BA50D" w14:textId="77777777" w:rsidR="005C7517" w:rsidRPr="00CC3E3E" w:rsidRDefault="005C7517" w:rsidP="00636FE3">
      <w:pPr>
        <w:pStyle w:val="Nagwek1"/>
        <w:spacing w:before="120"/>
        <w:ind w:left="431" w:hanging="431"/>
        <w:rPr>
          <w:rFonts w:ascii="Times New Roman" w:hAnsi="Times New Roman" w:cs="Times New Roman"/>
          <w:sz w:val="24"/>
          <w:szCs w:val="24"/>
        </w:rPr>
      </w:pPr>
      <w:bookmarkStart w:id="10" w:name="_Toc354600399"/>
      <w:r w:rsidRPr="00CC3E3E">
        <w:rPr>
          <w:rFonts w:ascii="Times New Roman" w:hAnsi="Times New Roman" w:cs="Times New Roman"/>
          <w:sz w:val="24"/>
          <w:szCs w:val="24"/>
        </w:rPr>
        <w:t>Tryb udzielenia zamówienia</w:t>
      </w:r>
      <w:bookmarkEnd w:id="10"/>
    </w:p>
    <w:p w14:paraId="5B37AF66" w14:textId="77777777" w:rsidR="005C7517" w:rsidRPr="00FB0C4D" w:rsidRDefault="005C7517" w:rsidP="002E7EAC">
      <w:pPr>
        <w:rPr>
          <w:rFonts w:ascii="Times New Roman" w:hAnsi="Times New Roman" w:cs="Times New Roman"/>
        </w:rPr>
      </w:pPr>
      <w:r w:rsidRPr="00FB0C4D">
        <w:rPr>
          <w:rFonts w:ascii="Times New Roman" w:hAnsi="Times New Roman" w:cs="Times New Roman"/>
        </w:rPr>
        <w:t xml:space="preserve">Postępowanie prowadzone </w:t>
      </w:r>
      <w:r w:rsidR="00BD4F8D" w:rsidRPr="00FB0C4D">
        <w:rPr>
          <w:rFonts w:ascii="Times New Roman" w:hAnsi="Times New Roman" w:cs="Times New Roman"/>
        </w:rPr>
        <w:t>jest</w:t>
      </w:r>
      <w:r w:rsidRPr="00FB0C4D">
        <w:rPr>
          <w:rFonts w:ascii="Times New Roman" w:hAnsi="Times New Roman" w:cs="Times New Roman"/>
        </w:rPr>
        <w:t xml:space="preserve"> w trybie </w:t>
      </w:r>
      <w:r w:rsidRPr="00FB0C4D">
        <w:rPr>
          <w:rFonts w:ascii="Times New Roman" w:hAnsi="Times New Roman" w:cs="Times New Roman"/>
          <w:b/>
        </w:rPr>
        <w:t>przetargu nieograniczonego</w:t>
      </w:r>
      <w:r w:rsidRPr="00FB0C4D">
        <w:rPr>
          <w:rFonts w:ascii="Times New Roman" w:hAnsi="Times New Roman" w:cs="Times New Roman"/>
        </w:rPr>
        <w:t>.</w:t>
      </w:r>
    </w:p>
    <w:p w14:paraId="0250C76E" w14:textId="77777777" w:rsidR="005C7517" w:rsidRPr="00FB0C4D" w:rsidRDefault="005C7517" w:rsidP="00636FE3">
      <w:pPr>
        <w:pStyle w:val="Nagwek1"/>
        <w:spacing w:before="120"/>
        <w:ind w:left="431" w:hanging="431"/>
        <w:rPr>
          <w:rFonts w:ascii="Times New Roman" w:hAnsi="Times New Roman" w:cs="Times New Roman"/>
          <w:sz w:val="24"/>
          <w:szCs w:val="24"/>
        </w:rPr>
      </w:pPr>
      <w:bookmarkStart w:id="11" w:name="_Toc354600400"/>
      <w:r w:rsidRPr="00FB0C4D">
        <w:rPr>
          <w:rFonts w:ascii="Times New Roman" w:hAnsi="Times New Roman" w:cs="Times New Roman"/>
          <w:sz w:val="24"/>
          <w:szCs w:val="24"/>
        </w:rPr>
        <w:t>Opis Przedmiotu Zamówienia</w:t>
      </w:r>
      <w:bookmarkEnd w:id="11"/>
    </w:p>
    <w:p w14:paraId="6FFF8599" w14:textId="77777777" w:rsidR="005C7517" w:rsidRPr="00FB0C4D" w:rsidRDefault="005C7517" w:rsidP="00082173">
      <w:pPr>
        <w:pStyle w:val="Nagwek2"/>
        <w:rPr>
          <w:rFonts w:ascii="Times New Roman" w:hAnsi="Times New Roman" w:cs="Times New Roman"/>
          <w:sz w:val="24"/>
          <w:szCs w:val="24"/>
        </w:rPr>
      </w:pPr>
      <w:bookmarkStart w:id="12" w:name="_Toc354600401"/>
      <w:r w:rsidRPr="00FB0C4D">
        <w:rPr>
          <w:rFonts w:ascii="Times New Roman" w:hAnsi="Times New Roman" w:cs="Times New Roman"/>
          <w:sz w:val="24"/>
          <w:szCs w:val="24"/>
        </w:rPr>
        <w:t>Przedmiot zamówienia</w:t>
      </w:r>
      <w:bookmarkEnd w:id="12"/>
    </w:p>
    <w:p w14:paraId="1CF2C437" w14:textId="52DA2288" w:rsidR="002E7EAC" w:rsidRPr="000E17C7" w:rsidRDefault="00F963E7" w:rsidP="003A3E9E">
      <w:pPr>
        <w:pStyle w:val="Nagwek2"/>
        <w:numPr>
          <w:ilvl w:val="0"/>
          <w:numId w:val="0"/>
        </w:numPr>
        <w:ind w:left="284"/>
        <w:rPr>
          <w:rFonts w:ascii="Times New Roman" w:hAnsi="Times New Roman" w:cs="Times New Roman"/>
          <w:lang w:eastAsia="pl-PL"/>
        </w:rPr>
      </w:pPr>
      <w:bookmarkStart w:id="13" w:name="OLE_LINK9"/>
      <w:bookmarkStart w:id="14" w:name="OLE_LINK10"/>
      <w:bookmarkStart w:id="15" w:name="_Toc354600403"/>
      <w:r w:rsidRPr="002E7EAC">
        <w:rPr>
          <w:rFonts w:ascii="Times New Roman" w:eastAsia="Calibri" w:hAnsi="Times New Roman" w:cs="Times New Roman"/>
          <w:b w:val="0"/>
          <w:bCs w:val="0"/>
          <w:sz w:val="24"/>
          <w:szCs w:val="24"/>
          <w:lang w:eastAsia="pl-PL"/>
        </w:rPr>
        <w:t xml:space="preserve">Przedmiotem </w:t>
      </w:r>
      <w:r w:rsidRPr="00CF1A40">
        <w:rPr>
          <w:rFonts w:ascii="Times New Roman" w:eastAsia="Calibri" w:hAnsi="Times New Roman" w:cs="Times New Roman"/>
          <w:b w:val="0"/>
          <w:bCs w:val="0"/>
          <w:sz w:val="24"/>
          <w:szCs w:val="24"/>
          <w:lang w:eastAsia="pl-PL"/>
        </w:rPr>
        <w:t>zamówienia jest</w:t>
      </w:r>
      <w:r w:rsidR="003A3E9E" w:rsidRPr="00CF1A40">
        <w:rPr>
          <w:rFonts w:ascii="Times New Roman" w:eastAsia="Calibri" w:hAnsi="Times New Roman" w:cs="Times New Roman"/>
          <w:b w:val="0"/>
          <w:bCs w:val="0"/>
          <w:sz w:val="24"/>
          <w:szCs w:val="24"/>
          <w:lang w:eastAsia="pl-PL"/>
        </w:rPr>
        <w:t xml:space="preserve"> </w:t>
      </w:r>
      <w:r w:rsidRPr="00CF1A40">
        <w:rPr>
          <w:rFonts w:ascii="Times New Roman" w:hAnsi="Times New Roman" w:cs="Times New Roman"/>
          <w:b w:val="0"/>
          <w:sz w:val="24"/>
          <w:szCs w:val="24"/>
          <w:lang w:eastAsia="pl-PL"/>
        </w:rPr>
        <w:t xml:space="preserve">dostawa 2 szt. urządzeń firewall </w:t>
      </w:r>
      <w:r w:rsidR="00AC402D" w:rsidRPr="00CF1A40">
        <w:rPr>
          <w:rFonts w:ascii="Times New Roman" w:hAnsi="Times New Roman" w:cs="Times New Roman"/>
          <w:b w:val="0"/>
          <w:sz w:val="24"/>
          <w:szCs w:val="24"/>
          <w:lang w:eastAsia="pl-PL"/>
        </w:rPr>
        <w:t xml:space="preserve">na potrzeby infrastruktury teleinformatycznej Urzędu do Spraw Cudzoziemców </w:t>
      </w:r>
      <w:r w:rsidRPr="002B55F7">
        <w:rPr>
          <w:rFonts w:ascii="Times New Roman" w:hAnsi="Times New Roman" w:cs="Times New Roman"/>
          <w:b w:val="0"/>
          <w:sz w:val="24"/>
          <w:szCs w:val="24"/>
          <w:lang w:eastAsia="pl-PL"/>
        </w:rPr>
        <w:t xml:space="preserve">wraz </w:t>
      </w:r>
      <w:r w:rsidR="00AC402D" w:rsidRPr="00F447CB">
        <w:rPr>
          <w:rFonts w:ascii="Times New Roman" w:hAnsi="Times New Roman" w:cs="Times New Roman"/>
          <w:b w:val="0"/>
          <w:sz w:val="24"/>
          <w:szCs w:val="24"/>
          <w:lang w:eastAsia="pl-PL"/>
        </w:rPr>
        <w:t xml:space="preserve">niezbędnym oprogramowaniem oraz </w:t>
      </w:r>
      <w:r w:rsidR="00EC1A2B" w:rsidRPr="00A17F6C">
        <w:rPr>
          <w:rFonts w:ascii="Times New Roman" w:hAnsi="Times New Roman" w:cs="Times New Roman"/>
          <w:b w:val="0"/>
          <w:sz w:val="24"/>
          <w:szCs w:val="24"/>
          <w:lang w:eastAsia="pl-PL"/>
        </w:rPr>
        <w:t xml:space="preserve"> </w:t>
      </w:r>
      <w:r w:rsidRPr="00A17F6C">
        <w:rPr>
          <w:rFonts w:ascii="Times New Roman" w:hAnsi="Times New Roman" w:cs="Times New Roman"/>
          <w:b w:val="0"/>
          <w:sz w:val="24"/>
          <w:szCs w:val="24"/>
          <w:lang w:eastAsia="pl-PL"/>
        </w:rPr>
        <w:t>licencj</w:t>
      </w:r>
      <w:r w:rsidR="00A17F6C">
        <w:rPr>
          <w:rFonts w:ascii="Times New Roman" w:hAnsi="Times New Roman" w:cs="Times New Roman"/>
          <w:b w:val="0"/>
          <w:sz w:val="24"/>
          <w:szCs w:val="24"/>
          <w:lang w:eastAsia="pl-PL"/>
        </w:rPr>
        <w:t>ami</w:t>
      </w:r>
      <w:r w:rsidR="002E7EAC" w:rsidRPr="00A17F6C">
        <w:rPr>
          <w:rFonts w:ascii="Times New Roman" w:hAnsi="Times New Roman" w:cs="Times New Roman"/>
          <w:b w:val="0"/>
          <w:sz w:val="24"/>
          <w:szCs w:val="24"/>
          <w:lang w:eastAsia="pl-PL"/>
        </w:rPr>
        <w:t xml:space="preserve">, zapewnieniem wsparcia technicznego </w:t>
      </w:r>
      <w:r w:rsidR="003F3AD0" w:rsidRPr="002528B1">
        <w:rPr>
          <w:rFonts w:ascii="Times New Roman" w:hAnsi="Times New Roman" w:cs="Times New Roman"/>
          <w:b w:val="0"/>
          <w:sz w:val="24"/>
          <w:szCs w:val="24"/>
          <w:lang w:eastAsia="pl-PL"/>
        </w:rPr>
        <w:t xml:space="preserve">oraz przeszkoleniem pracowników w zakresie </w:t>
      </w:r>
      <w:r w:rsidR="00707D0D">
        <w:rPr>
          <w:rFonts w:ascii="Times New Roman" w:hAnsi="Times New Roman" w:cs="Times New Roman"/>
          <w:b w:val="0"/>
          <w:sz w:val="24"/>
          <w:szCs w:val="24"/>
          <w:lang w:eastAsia="pl-PL"/>
        </w:rPr>
        <w:t xml:space="preserve">funkcjonowania i </w:t>
      </w:r>
      <w:r w:rsidR="003F3AD0" w:rsidRPr="002528B1">
        <w:rPr>
          <w:rFonts w:ascii="Times New Roman" w:hAnsi="Times New Roman" w:cs="Times New Roman"/>
          <w:b w:val="0"/>
          <w:sz w:val="24"/>
          <w:szCs w:val="24"/>
          <w:lang w:eastAsia="pl-PL"/>
        </w:rPr>
        <w:t>obsługi tych urządzeń</w:t>
      </w:r>
      <w:r w:rsidR="003A3E9E" w:rsidRPr="000E17C7">
        <w:rPr>
          <w:rFonts w:ascii="Times New Roman" w:hAnsi="Times New Roman" w:cs="Times New Roman"/>
          <w:b w:val="0"/>
          <w:sz w:val="24"/>
          <w:szCs w:val="24"/>
          <w:lang w:eastAsia="pl-PL"/>
        </w:rPr>
        <w:t>.</w:t>
      </w:r>
    </w:p>
    <w:p w14:paraId="6F61DE8E" w14:textId="2533DD0D" w:rsidR="000D1967" w:rsidRPr="003A3E9E" w:rsidRDefault="002E7EAC" w:rsidP="003A3E9E">
      <w:pPr>
        <w:pStyle w:val="Nagwek2"/>
        <w:numPr>
          <w:ilvl w:val="0"/>
          <w:numId w:val="0"/>
        </w:numPr>
        <w:ind w:left="284"/>
        <w:rPr>
          <w:rFonts w:ascii="Times New Roman" w:hAnsi="Times New Roman" w:cs="Times New Roman"/>
          <w:lang w:eastAsia="pl-PL"/>
        </w:rPr>
      </w:pPr>
      <w:r w:rsidRPr="000E17C7">
        <w:rPr>
          <w:rFonts w:ascii="Times New Roman" w:hAnsi="Times New Roman" w:cs="Times New Roman"/>
          <w:b w:val="0"/>
          <w:sz w:val="24"/>
          <w:szCs w:val="24"/>
          <w:lang w:eastAsia="pl-PL"/>
        </w:rPr>
        <w:t>S</w:t>
      </w:r>
      <w:r w:rsidR="000D1967" w:rsidRPr="000E17C7">
        <w:rPr>
          <w:rFonts w:ascii="Times New Roman" w:hAnsi="Times New Roman" w:cs="Times New Roman"/>
          <w:b w:val="0"/>
          <w:sz w:val="24"/>
          <w:szCs w:val="24"/>
          <w:lang w:eastAsia="pl-PL"/>
        </w:rPr>
        <w:t>zczegółowy opis znajduje się w Załączniku nr 1 do niniejszej Specyfikacj</w:t>
      </w:r>
      <w:r w:rsidR="001D3B9D" w:rsidRPr="000E17C7">
        <w:rPr>
          <w:rFonts w:ascii="Times New Roman" w:hAnsi="Times New Roman" w:cs="Times New Roman"/>
          <w:b w:val="0"/>
          <w:sz w:val="24"/>
          <w:szCs w:val="24"/>
          <w:lang w:eastAsia="pl-PL"/>
        </w:rPr>
        <w:t>i Istotnych Warunków Zamówienia.</w:t>
      </w:r>
    </w:p>
    <w:bookmarkEnd w:id="13"/>
    <w:bookmarkEnd w:id="14"/>
    <w:p w14:paraId="6AF3AE00" w14:textId="77777777" w:rsidR="00E35303" w:rsidRPr="00FB0C4D" w:rsidRDefault="00E35303" w:rsidP="002E7EAC">
      <w:pPr>
        <w:pStyle w:val="Nagwek2"/>
        <w:ind w:left="426" w:hanging="426"/>
        <w:rPr>
          <w:rFonts w:ascii="Times New Roman" w:hAnsi="Times New Roman" w:cs="Times New Roman"/>
          <w:sz w:val="24"/>
          <w:szCs w:val="24"/>
        </w:rPr>
      </w:pPr>
      <w:r w:rsidRPr="00FB0C4D">
        <w:rPr>
          <w:rFonts w:ascii="Times New Roman" w:hAnsi="Times New Roman" w:cs="Times New Roman"/>
          <w:sz w:val="24"/>
          <w:szCs w:val="24"/>
        </w:rPr>
        <w:t>Wspólny Słownik Zamówień</w:t>
      </w:r>
      <w:bookmarkEnd w:id="15"/>
    </w:p>
    <w:p w14:paraId="21671AA2" w14:textId="7D7C4607" w:rsidR="00A26B42" w:rsidRPr="00A26B42" w:rsidRDefault="00D76291" w:rsidP="002E7EAC">
      <w:pPr>
        <w:spacing w:before="120" w:after="120"/>
        <w:ind w:left="426" w:hanging="426"/>
        <w:rPr>
          <w:rFonts w:ascii="Times New Roman" w:hAnsi="Times New Roman" w:cs="Times New Roman"/>
        </w:rPr>
      </w:pPr>
      <w:bookmarkStart w:id="16" w:name="_Toc354600405"/>
      <w:r w:rsidRPr="00CF4CD8">
        <w:rPr>
          <w:rFonts w:ascii="Times New Roman" w:hAnsi="Times New Roman" w:cs="Times New Roman"/>
          <w:bCs/>
          <w:lang w:eastAsia="pl-PL"/>
        </w:rPr>
        <w:t>32400000-7</w:t>
      </w:r>
      <w:r w:rsidR="00A26B42">
        <w:rPr>
          <w:rFonts w:ascii="Times New Roman" w:hAnsi="Times New Roman" w:cs="Times New Roman"/>
          <w:bCs/>
          <w:lang w:eastAsia="pl-PL"/>
        </w:rPr>
        <w:t xml:space="preserve"> – sieci; </w:t>
      </w:r>
      <w:r w:rsidR="00CF4CD8" w:rsidRPr="00CF4CD8">
        <w:rPr>
          <w:rFonts w:ascii="Times New Roman" w:eastAsia="Times New Roman" w:hAnsi="Times New Roman" w:cs="Times New Roman"/>
          <w:lang w:eastAsia="pl-PL"/>
        </w:rPr>
        <w:t>32420000-3</w:t>
      </w:r>
      <w:r w:rsidR="00CF4CD8">
        <w:rPr>
          <w:rFonts w:ascii="Times New Roman" w:eastAsia="Times New Roman" w:hAnsi="Times New Roman" w:cs="Times New Roman"/>
          <w:lang w:eastAsia="pl-PL"/>
        </w:rPr>
        <w:t xml:space="preserve"> – urządzenia sieciowe</w:t>
      </w:r>
      <w:r w:rsidR="00A661AD">
        <w:rPr>
          <w:rFonts w:ascii="Times New Roman" w:eastAsia="Times New Roman" w:hAnsi="Times New Roman" w:cs="Times New Roman"/>
          <w:lang w:eastAsia="pl-PL"/>
        </w:rPr>
        <w:t>.</w:t>
      </w:r>
    </w:p>
    <w:p w14:paraId="0B756A3C" w14:textId="36F13E79" w:rsidR="00A26B42" w:rsidRPr="00D6559F" w:rsidRDefault="00A26B42" w:rsidP="002E7EAC">
      <w:pPr>
        <w:pStyle w:val="Tekstpodstawowy"/>
        <w:spacing w:after="60"/>
        <w:ind w:left="426" w:hanging="426"/>
        <w:jc w:val="both"/>
      </w:pPr>
      <w:r>
        <w:t xml:space="preserve">3.3. </w:t>
      </w:r>
      <w:r w:rsidRPr="00D6559F">
        <w:t>Miejsce realizacji przedmiotu zamówienia: wskazane przez Zamawiającego –</w:t>
      </w:r>
      <w:r>
        <w:t xml:space="preserve"> </w:t>
      </w:r>
      <w:r w:rsidRPr="00A26B42">
        <w:t>Warszawa</w:t>
      </w:r>
      <w:r w:rsidR="002E7EAC">
        <w:t>,</w:t>
      </w:r>
      <w:r w:rsidRPr="00A26B42">
        <w:t xml:space="preserve"> </w:t>
      </w:r>
      <w:r w:rsidRPr="00A26B42">
        <w:br/>
        <w:t>ul. Koszykowa 16.</w:t>
      </w:r>
    </w:p>
    <w:p w14:paraId="327927CF" w14:textId="77777777" w:rsidR="00A26B42" w:rsidRPr="00A26B42" w:rsidRDefault="00A26B42" w:rsidP="002E7EAC">
      <w:pPr>
        <w:pStyle w:val="Nagwek2"/>
        <w:spacing w:before="0"/>
        <w:ind w:left="426" w:hanging="426"/>
        <w:rPr>
          <w:rFonts w:ascii="Times New Roman" w:hAnsi="Times New Roman" w:cs="Times New Roman"/>
          <w:b w:val="0"/>
          <w:sz w:val="24"/>
          <w:szCs w:val="24"/>
        </w:rPr>
      </w:pPr>
      <w:r w:rsidRPr="00A26B42">
        <w:rPr>
          <w:rFonts w:ascii="Times New Roman" w:hAnsi="Times New Roman" w:cs="Times New Roman"/>
          <w:b w:val="0"/>
          <w:sz w:val="24"/>
          <w:szCs w:val="24"/>
        </w:rPr>
        <w:t>Zamawiający nie dopuszcza składania ofert częściowych.</w:t>
      </w:r>
    </w:p>
    <w:p w14:paraId="6CF909E3" w14:textId="77777777" w:rsidR="00A26B42" w:rsidRPr="00A26B42" w:rsidRDefault="00A26B42" w:rsidP="002E7EAC">
      <w:pPr>
        <w:pStyle w:val="Nagwek2"/>
        <w:spacing w:before="0"/>
        <w:ind w:left="426" w:hanging="426"/>
        <w:rPr>
          <w:rFonts w:ascii="Times New Roman" w:hAnsi="Times New Roman" w:cs="Times New Roman"/>
          <w:b w:val="0"/>
          <w:sz w:val="24"/>
          <w:szCs w:val="24"/>
        </w:rPr>
      </w:pPr>
      <w:r w:rsidRPr="00A26B42">
        <w:rPr>
          <w:rFonts w:ascii="Times New Roman" w:hAnsi="Times New Roman" w:cs="Times New Roman"/>
          <w:b w:val="0"/>
          <w:sz w:val="24"/>
          <w:szCs w:val="24"/>
        </w:rPr>
        <w:t>Zamawiający nie dopuszcza składania ofert wariantowych.</w:t>
      </w:r>
    </w:p>
    <w:p w14:paraId="28FD3391" w14:textId="77777777" w:rsidR="00A26B42" w:rsidRDefault="00A26B42" w:rsidP="002E7EAC">
      <w:pPr>
        <w:pStyle w:val="Nagwek2"/>
        <w:spacing w:before="0"/>
        <w:ind w:left="426" w:hanging="426"/>
        <w:rPr>
          <w:rFonts w:ascii="Times New Roman" w:hAnsi="Times New Roman" w:cs="Times New Roman"/>
          <w:b w:val="0"/>
          <w:sz w:val="24"/>
          <w:szCs w:val="24"/>
        </w:rPr>
      </w:pPr>
      <w:r w:rsidRPr="00A26B42">
        <w:rPr>
          <w:rFonts w:ascii="Times New Roman" w:hAnsi="Times New Roman" w:cs="Times New Roman"/>
          <w:b w:val="0"/>
          <w:sz w:val="24"/>
          <w:szCs w:val="24"/>
        </w:rPr>
        <w:t>Oferty nie zawierające pełnego zakresu przedmiotu zamówienia zostaną odrzucone.</w:t>
      </w:r>
    </w:p>
    <w:p w14:paraId="14AFFCF2" w14:textId="77777777" w:rsidR="00A26B42" w:rsidRPr="00A26B42" w:rsidRDefault="00A26B42" w:rsidP="002E7EAC">
      <w:pPr>
        <w:spacing w:after="0"/>
        <w:ind w:left="426" w:hanging="426"/>
      </w:pPr>
    </w:p>
    <w:p w14:paraId="3E879D64" w14:textId="77777777" w:rsidR="00B8147F" w:rsidRPr="00FB0C4D" w:rsidRDefault="00B8147F" w:rsidP="00331867">
      <w:pPr>
        <w:pStyle w:val="Nagwek1"/>
        <w:spacing w:before="0"/>
        <w:rPr>
          <w:rFonts w:ascii="Times New Roman" w:hAnsi="Times New Roman" w:cs="Times New Roman"/>
          <w:sz w:val="24"/>
          <w:szCs w:val="24"/>
        </w:rPr>
      </w:pPr>
      <w:bookmarkStart w:id="17" w:name="_Toc354600408"/>
      <w:bookmarkEnd w:id="16"/>
      <w:r w:rsidRPr="00FB0C4D">
        <w:rPr>
          <w:rFonts w:ascii="Times New Roman" w:hAnsi="Times New Roman" w:cs="Times New Roman"/>
          <w:sz w:val="24"/>
          <w:szCs w:val="24"/>
        </w:rPr>
        <w:t>Termin wykonania zamówienia</w:t>
      </w:r>
      <w:bookmarkEnd w:id="17"/>
    </w:p>
    <w:p w14:paraId="24DDD047" w14:textId="77777777" w:rsidR="00CA71A6" w:rsidRPr="0041088C" w:rsidRDefault="00F11330" w:rsidP="00C703A3">
      <w:pPr>
        <w:widowControl w:val="0"/>
        <w:tabs>
          <w:tab w:val="left" w:pos="360"/>
          <w:tab w:val="left" w:pos="540"/>
        </w:tabs>
        <w:suppressAutoHyphens/>
        <w:autoSpaceDE w:val="0"/>
        <w:rPr>
          <w:rFonts w:ascii="Times New Roman" w:hAnsi="Times New Roman" w:cs="Times New Roman"/>
        </w:rPr>
      </w:pPr>
      <w:r w:rsidRPr="00707D0D">
        <w:rPr>
          <w:rFonts w:ascii="Times New Roman" w:hAnsi="Times New Roman" w:cs="Times New Roman"/>
        </w:rPr>
        <w:t xml:space="preserve">Zamawiający wymaga, by </w:t>
      </w:r>
      <w:r w:rsidR="00CA71A6" w:rsidRPr="0041088C">
        <w:rPr>
          <w:rFonts w:ascii="Times New Roman" w:hAnsi="Times New Roman" w:cs="Times New Roman"/>
        </w:rPr>
        <w:t>zamówienie zostało zrealizowano w następujących terminach:</w:t>
      </w:r>
    </w:p>
    <w:p w14:paraId="670CA2E1" w14:textId="6963958E" w:rsidR="00CA71A6" w:rsidRPr="002F2C99" w:rsidRDefault="00CA71A6" w:rsidP="00C703A3">
      <w:pPr>
        <w:widowControl w:val="0"/>
        <w:tabs>
          <w:tab w:val="left" w:pos="360"/>
          <w:tab w:val="left" w:pos="540"/>
        </w:tabs>
        <w:suppressAutoHyphens/>
        <w:autoSpaceDE w:val="0"/>
        <w:rPr>
          <w:rFonts w:ascii="Times New Roman" w:hAnsi="Times New Roman" w:cs="Times New Roman"/>
        </w:rPr>
      </w:pPr>
      <w:r w:rsidRPr="0041088C">
        <w:rPr>
          <w:rFonts w:ascii="Times New Roman" w:hAnsi="Times New Roman" w:cs="Times New Roman"/>
        </w:rPr>
        <w:t xml:space="preserve">a) dostawa </w:t>
      </w:r>
      <w:r w:rsidRPr="002F2C99">
        <w:rPr>
          <w:rFonts w:ascii="Times New Roman" w:hAnsi="Times New Roman" w:cs="Times New Roman"/>
          <w:lang w:eastAsia="pl-PL"/>
        </w:rPr>
        <w:t xml:space="preserve">2 szt. urządzeń firewall wraz niezbędnym oprogramowaniem oraz  licencjami </w:t>
      </w:r>
      <w:r w:rsidR="00A26B42" w:rsidRPr="00707D0D">
        <w:rPr>
          <w:rFonts w:ascii="Times New Roman" w:hAnsi="Times New Roman" w:cs="Times New Roman"/>
        </w:rPr>
        <w:t>w terminie</w:t>
      </w:r>
      <w:r w:rsidR="00707D0D" w:rsidRPr="00707D0D">
        <w:rPr>
          <w:rFonts w:ascii="Times New Roman" w:hAnsi="Times New Roman" w:cs="Times New Roman"/>
        </w:rPr>
        <w:t xml:space="preserve"> </w:t>
      </w:r>
      <w:r w:rsidR="00A26B42" w:rsidRPr="00707D0D">
        <w:rPr>
          <w:rFonts w:ascii="Times New Roman" w:hAnsi="Times New Roman" w:cs="Times New Roman"/>
        </w:rPr>
        <w:t xml:space="preserve"> </w:t>
      </w:r>
      <w:r w:rsidR="00707D0D" w:rsidRPr="00707D0D">
        <w:rPr>
          <w:rFonts w:ascii="Times New Roman" w:hAnsi="Times New Roman" w:cs="Times New Roman"/>
        </w:rPr>
        <w:t xml:space="preserve">wskazanym przez Wykonawcę w formularzu ofertowym, przy czym termin ten nie może być dłuższy niż </w:t>
      </w:r>
      <w:r w:rsidR="00A26B42" w:rsidRPr="002F2C99">
        <w:rPr>
          <w:rFonts w:ascii="Times New Roman" w:hAnsi="Times New Roman" w:cs="Times New Roman"/>
        </w:rPr>
        <w:t>60 dni od dnia podpisania umowy</w:t>
      </w:r>
      <w:r w:rsidRPr="002F2C99">
        <w:rPr>
          <w:rFonts w:ascii="Times New Roman" w:hAnsi="Times New Roman" w:cs="Times New Roman"/>
        </w:rPr>
        <w:t>;</w:t>
      </w:r>
    </w:p>
    <w:p w14:paraId="769A3B27" w14:textId="2C6D5ADA" w:rsidR="00CA71A6" w:rsidRPr="002F2C99" w:rsidRDefault="00CA71A6" w:rsidP="00CA71A6">
      <w:pPr>
        <w:widowControl w:val="0"/>
        <w:tabs>
          <w:tab w:val="left" w:pos="360"/>
          <w:tab w:val="left" w:pos="540"/>
        </w:tabs>
        <w:suppressAutoHyphens/>
        <w:autoSpaceDE w:val="0"/>
        <w:rPr>
          <w:rFonts w:ascii="Times New Roman" w:hAnsi="Times New Roman" w:cs="Times New Roman"/>
        </w:rPr>
      </w:pPr>
      <w:r w:rsidRPr="00707D0D">
        <w:rPr>
          <w:rFonts w:ascii="Times New Roman" w:hAnsi="Times New Roman" w:cs="Times New Roman"/>
        </w:rPr>
        <w:t xml:space="preserve">b) </w:t>
      </w:r>
      <w:r w:rsidRPr="002F2C99">
        <w:rPr>
          <w:rFonts w:ascii="Times New Roman" w:hAnsi="Times New Roman" w:cs="Times New Roman"/>
          <w:lang w:eastAsia="pl-PL"/>
        </w:rPr>
        <w:t xml:space="preserve"> przeprowadzenie szkolenia w zakresie </w:t>
      </w:r>
      <w:r w:rsidR="00707D0D" w:rsidRPr="002F2C99">
        <w:rPr>
          <w:rFonts w:ascii="Times New Roman" w:hAnsi="Times New Roman" w:cs="Times New Roman"/>
          <w:lang w:eastAsia="pl-PL"/>
        </w:rPr>
        <w:t xml:space="preserve">funkcjonowania i </w:t>
      </w:r>
      <w:r w:rsidRPr="002F2C99">
        <w:rPr>
          <w:rFonts w:ascii="Times New Roman" w:hAnsi="Times New Roman" w:cs="Times New Roman"/>
          <w:lang w:eastAsia="pl-PL"/>
        </w:rPr>
        <w:t xml:space="preserve">obsługi dostarczonych urządzeń w terminie </w:t>
      </w:r>
      <w:r w:rsidRPr="002F2C99">
        <w:rPr>
          <w:rFonts w:ascii="Times New Roman" w:hAnsi="Times New Roman" w:cs="Times New Roman"/>
        </w:rPr>
        <w:t>60 dni od dnia podpisania umowy</w:t>
      </w:r>
      <w:r w:rsidR="00707D0D" w:rsidRPr="002F2C99">
        <w:rPr>
          <w:rFonts w:ascii="Times New Roman" w:hAnsi="Times New Roman" w:cs="Times New Roman"/>
        </w:rPr>
        <w:t>.</w:t>
      </w:r>
    </w:p>
    <w:p w14:paraId="73ADD81F" w14:textId="46862765" w:rsidR="00C703A3" w:rsidRPr="00A26B42" w:rsidRDefault="00C703A3" w:rsidP="00C703A3">
      <w:pPr>
        <w:widowControl w:val="0"/>
        <w:tabs>
          <w:tab w:val="left" w:pos="360"/>
          <w:tab w:val="left" w:pos="540"/>
        </w:tabs>
        <w:suppressAutoHyphens/>
        <w:autoSpaceDE w:val="0"/>
        <w:rPr>
          <w:rFonts w:ascii="Times New Roman" w:hAnsi="Times New Roman" w:cs="Times New Roman"/>
          <w:b/>
          <w:bCs/>
          <w:lang w:eastAsia="ar-SA"/>
        </w:rPr>
      </w:pPr>
    </w:p>
    <w:p w14:paraId="6F491272" w14:textId="77777777" w:rsidR="00357FED" w:rsidRPr="00FB0C4D" w:rsidRDefault="00357FED" w:rsidP="00082173">
      <w:pPr>
        <w:pStyle w:val="Nagwek2"/>
        <w:rPr>
          <w:rFonts w:ascii="Times New Roman" w:hAnsi="Times New Roman" w:cs="Times New Roman"/>
          <w:sz w:val="24"/>
          <w:szCs w:val="24"/>
        </w:rPr>
      </w:pPr>
      <w:bookmarkStart w:id="18" w:name="_Ref351979065"/>
      <w:bookmarkStart w:id="19" w:name="_Toc354600410"/>
      <w:r w:rsidRPr="00FB0C4D">
        <w:rPr>
          <w:rFonts w:ascii="Times New Roman" w:hAnsi="Times New Roman" w:cs="Times New Roman"/>
          <w:sz w:val="24"/>
          <w:szCs w:val="24"/>
        </w:rPr>
        <w:t>Warunki udziału</w:t>
      </w:r>
      <w:bookmarkEnd w:id="18"/>
      <w:r w:rsidR="00204813" w:rsidRPr="00FB0C4D">
        <w:rPr>
          <w:rFonts w:ascii="Times New Roman" w:hAnsi="Times New Roman" w:cs="Times New Roman"/>
          <w:sz w:val="24"/>
          <w:szCs w:val="24"/>
        </w:rPr>
        <w:t xml:space="preserve"> w postępowaniu</w:t>
      </w:r>
      <w:bookmarkEnd w:id="19"/>
    </w:p>
    <w:p w14:paraId="6155A2E9" w14:textId="77777777" w:rsidR="00C5673B" w:rsidRPr="00FB0C4D" w:rsidRDefault="00C5673B" w:rsidP="00357FED">
      <w:pPr>
        <w:rPr>
          <w:rFonts w:ascii="Times New Roman" w:hAnsi="Times New Roman" w:cs="Times New Roman"/>
        </w:rPr>
      </w:pPr>
      <w:r w:rsidRPr="00FB0C4D">
        <w:rPr>
          <w:rFonts w:ascii="Times New Roman" w:hAnsi="Times New Roman" w:cs="Times New Roman"/>
        </w:rPr>
        <w:t>W postępowaniu mogą wziąć udział Wykonawcy spełniający warunki udziału w postępowaniu, określone w art. 22 ust. 1:</w:t>
      </w:r>
    </w:p>
    <w:p w14:paraId="2D57BC75" w14:textId="77777777" w:rsidR="00357FED" w:rsidRPr="00FB0C4D" w:rsidRDefault="00357FED" w:rsidP="005470BB">
      <w:pPr>
        <w:pStyle w:val="Nagwek3"/>
        <w:numPr>
          <w:ilvl w:val="2"/>
          <w:numId w:val="4"/>
        </w:numPr>
        <w:ind w:left="0" w:firstLine="0"/>
        <w:rPr>
          <w:rFonts w:ascii="Times New Roman" w:hAnsi="Times New Roman" w:cs="Times New Roman"/>
        </w:rPr>
      </w:pPr>
      <w:bookmarkStart w:id="20" w:name="_Toc354600411"/>
      <w:r w:rsidRPr="00FB0C4D">
        <w:rPr>
          <w:rFonts w:ascii="Times New Roman" w:hAnsi="Times New Roman" w:cs="Times New Roman"/>
        </w:rPr>
        <w:lastRenderedPageBreak/>
        <w:t>Posiadają uprawnienia do wykonywania określonej działalno</w:t>
      </w:r>
      <w:r w:rsidRPr="00505520">
        <w:rPr>
          <w:rFonts w:ascii="Times New Roman" w:hAnsi="Times New Roman" w:cs="Times New Roman"/>
          <w:sz w:val="28"/>
        </w:rPr>
        <w:t>ś</w:t>
      </w:r>
      <w:r w:rsidRPr="00FB0C4D">
        <w:rPr>
          <w:rFonts w:ascii="Times New Roman" w:hAnsi="Times New Roman" w:cs="Times New Roman"/>
        </w:rPr>
        <w:t>ci lub czynności, jeżeli przepisy prawa nakładają obowiązek ich posiadania.</w:t>
      </w:r>
      <w:bookmarkEnd w:id="20"/>
    </w:p>
    <w:p w14:paraId="19E598FE" w14:textId="77777777" w:rsidR="00E304F1" w:rsidRPr="00FB0C4D" w:rsidRDefault="00E304F1" w:rsidP="00E304F1">
      <w:pPr>
        <w:rPr>
          <w:rFonts w:ascii="Times New Roman" w:hAnsi="Times New Roman" w:cs="Times New Roman"/>
          <w:i/>
        </w:rPr>
      </w:pPr>
      <w:bookmarkStart w:id="21" w:name="OLE_LINK13"/>
      <w:bookmarkStart w:id="22" w:name="OLE_LINK14"/>
      <w:r w:rsidRPr="00FB0C4D">
        <w:rPr>
          <w:rFonts w:ascii="Times New Roman" w:hAnsi="Times New Roman" w:cs="Times New Roman"/>
          <w:i/>
        </w:rPr>
        <w:t>Zamawiający nie opisuje, nie wyznacza szczegółowego warunku w tym zakresie.</w:t>
      </w:r>
    </w:p>
    <w:p w14:paraId="182AFC80" w14:textId="77777777" w:rsidR="00357FED" w:rsidRDefault="00A52EF5" w:rsidP="005470BB">
      <w:pPr>
        <w:pStyle w:val="Nagwek3"/>
        <w:numPr>
          <w:ilvl w:val="2"/>
          <w:numId w:val="4"/>
        </w:numPr>
        <w:rPr>
          <w:rFonts w:ascii="Times New Roman" w:hAnsi="Times New Roman" w:cs="Times New Roman"/>
        </w:rPr>
      </w:pPr>
      <w:bookmarkStart w:id="23" w:name="_Ref351981984"/>
      <w:bookmarkEnd w:id="21"/>
      <w:bookmarkEnd w:id="22"/>
      <w:r w:rsidRPr="00FB0C4D">
        <w:rPr>
          <w:rFonts w:ascii="Times New Roman" w:hAnsi="Times New Roman" w:cs="Times New Roman"/>
        </w:rPr>
        <w:t xml:space="preserve"> </w:t>
      </w:r>
      <w:bookmarkStart w:id="24" w:name="_Toc354600412"/>
      <w:bookmarkStart w:id="25" w:name="_Ref355098054"/>
      <w:r w:rsidR="00357FED" w:rsidRPr="00FB0C4D">
        <w:rPr>
          <w:rFonts w:ascii="Times New Roman" w:hAnsi="Times New Roman" w:cs="Times New Roman"/>
        </w:rPr>
        <w:t>Posiadają wiedzę i doświadczenie do wykonania zamówienia.</w:t>
      </w:r>
      <w:bookmarkEnd w:id="23"/>
      <w:bookmarkEnd w:id="24"/>
      <w:bookmarkEnd w:id="25"/>
    </w:p>
    <w:p w14:paraId="44258521" w14:textId="6397A2DC" w:rsidR="00A26B42" w:rsidRPr="00E179D9" w:rsidRDefault="00A26B42" w:rsidP="002A2750">
      <w:pPr>
        <w:pStyle w:val="Akapitzlist"/>
        <w:ind w:left="0"/>
        <w:rPr>
          <w:rFonts w:ascii="Times New Roman" w:hAnsi="Times New Roman" w:cs="Times New Roman"/>
        </w:rPr>
      </w:pPr>
      <w:bookmarkStart w:id="26" w:name="OLE_LINK15"/>
      <w:bookmarkStart w:id="27" w:name="OLE_LINK16"/>
      <w:bookmarkStart w:id="28" w:name="OLE_LINK17"/>
      <w:bookmarkStart w:id="29" w:name="OLE_LINK18"/>
      <w:r w:rsidRPr="00A661AD">
        <w:rPr>
          <w:rFonts w:ascii="Times New Roman" w:hAnsi="Times New Roman" w:cs="Times New Roman"/>
        </w:rPr>
        <w:t>Warunek zostanie spełniony, jeżeli Wykonawca wykaże, że w okresie ostatnich 3 lat przed upływem terminu składania ofert, a jeżeli okres prowadzenia działalności jest krótszy – w tym okresie, wykonał</w:t>
      </w:r>
      <w:r w:rsidRPr="00A661AD">
        <w:rPr>
          <w:rFonts w:ascii="Times New Roman" w:eastAsia="Times New Roman" w:hAnsi="Times New Roman" w:cs="Times New Roman"/>
          <w:lang w:eastAsia="pl-PL"/>
        </w:rPr>
        <w:t xml:space="preserve"> </w:t>
      </w:r>
      <w:r w:rsidRPr="00A661AD">
        <w:rPr>
          <w:rFonts w:ascii="Times New Roman" w:hAnsi="Times New Roman" w:cs="Times New Roman"/>
        </w:rPr>
        <w:t xml:space="preserve">lub jest w trakcie realizacji co najmniej </w:t>
      </w:r>
      <w:r w:rsidR="00E179D9" w:rsidRPr="00A661AD">
        <w:rPr>
          <w:rFonts w:ascii="Times New Roman" w:hAnsi="Times New Roman" w:cs="Times New Roman"/>
        </w:rPr>
        <w:t>2</w:t>
      </w:r>
      <w:r w:rsidRPr="00A661AD">
        <w:rPr>
          <w:rFonts w:ascii="Times New Roman" w:hAnsi="Times New Roman" w:cs="Times New Roman"/>
        </w:rPr>
        <w:t xml:space="preserve"> dostaw polegając</w:t>
      </w:r>
      <w:r w:rsidR="00E179D9" w:rsidRPr="00A661AD">
        <w:rPr>
          <w:rFonts w:ascii="Times New Roman" w:hAnsi="Times New Roman" w:cs="Times New Roman"/>
        </w:rPr>
        <w:t>ych</w:t>
      </w:r>
      <w:r w:rsidRPr="00A661AD">
        <w:rPr>
          <w:rFonts w:ascii="Times New Roman" w:hAnsi="Times New Roman" w:cs="Times New Roman"/>
        </w:rPr>
        <w:t xml:space="preserve"> na dostawie urządzeń sieciowych (w tym ruterów, pr</w:t>
      </w:r>
      <w:r w:rsidR="00F42BB8">
        <w:rPr>
          <w:rFonts w:ascii="Times New Roman" w:hAnsi="Times New Roman" w:cs="Times New Roman"/>
        </w:rPr>
        <w:t>zełączników, firewall-i, UTM itd</w:t>
      </w:r>
      <w:r w:rsidRPr="00A661AD">
        <w:rPr>
          <w:rFonts w:ascii="Times New Roman" w:hAnsi="Times New Roman" w:cs="Times New Roman"/>
        </w:rPr>
        <w:t xml:space="preserve">.) </w:t>
      </w:r>
      <w:r w:rsidRPr="00A661AD">
        <w:rPr>
          <w:rFonts w:ascii="Times New Roman" w:hAnsi="Times New Roman" w:cs="Times New Roman"/>
          <w:b/>
        </w:rPr>
        <w:t>wraz ze wsparciem technicznym producenta</w:t>
      </w:r>
      <w:r w:rsidRPr="00A661AD">
        <w:rPr>
          <w:rFonts w:ascii="Times New Roman" w:hAnsi="Times New Roman" w:cs="Times New Roman"/>
        </w:rPr>
        <w:t xml:space="preserve">, o wartości </w:t>
      </w:r>
      <w:r w:rsidR="00E179D9" w:rsidRPr="00A661AD">
        <w:rPr>
          <w:rFonts w:ascii="Times New Roman" w:hAnsi="Times New Roman" w:cs="Times New Roman"/>
        </w:rPr>
        <w:t xml:space="preserve">każdej z </w:t>
      </w:r>
      <w:r w:rsidRPr="00A661AD">
        <w:rPr>
          <w:rFonts w:ascii="Times New Roman" w:hAnsi="Times New Roman" w:cs="Times New Roman"/>
        </w:rPr>
        <w:t xml:space="preserve">dostaw </w:t>
      </w:r>
      <w:r w:rsidRPr="00A661AD">
        <w:rPr>
          <w:rFonts w:ascii="Times New Roman" w:hAnsi="Times New Roman" w:cs="Times New Roman"/>
          <w:b/>
        </w:rPr>
        <w:t>co najmniej  50 000 PLN brutto.</w:t>
      </w:r>
      <w:r w:rsidRPr="00E179D9">
        <w:rPr>
          <w:rFonts w:ascii="Times New Roman" w:hAnsi="Times New Roman" w:cs="Times New Roman"/>
          <w:b/>
        </w:rPr>
        <w:t xml:space="preserve"> </w:t>
      </w:r>
    </w:p>
    <w:bookmarkEnd w:id="26"/>
    <w:bookmarkEnd w:id="27"/>
    <w:p w14:paraId="6E711987" w14:textId="51B3F98A" w:rsidR="002A5FE9" w:rsidRDefault="00EE4478" w:rsidP="002A2750">
      <w:pPr>
        <w:pStyle w:val="Akapitzlist"/>
        <w:ind w:left="0"/>
        <w:rPr>
          <w:rFonts w:ascii="Times New Roman" w:hAnsi="Times New Roman" w:cs="Times New Roman"/>
        </w:rPr>
      </w:pPr>
      <w:r w:rsidRPr="00FB0C4D">
        <w:rPr>
          <w:rFonts w:ascii="Times New Roman" w:hAnsi="Times New Roman" w:cs="Times New Roman"/>
        </w:rPr>
        <w:t>W celu wykazania należytego wykonania wyżej wymienion</w:t>
      </w:r>
      <w:r w:rsidR="000E564A">
        <w:rPr>
          <w:rFonts w:ascii="Times New Roman" w:hAnsi="Times New Roman" w:cs="Times New Roman"/>
        </w:rPr>
        <w:t>ych</w:t>
      </w:r>
      <w:r w:rsidRPr="00FB0C4D">
        <w:rPr>
          <w:rFonts w:ascii="Times New Roman" w:hAnsi="Times New Roman" w:cs="Times New Roman"/>
        </w:rPr>
        <w:t xml:space="preserve"> </w:t>
      </w:r>
      <w:r w:rsidR="00E304F1" w:rsidRPr="00FB0C4D">
        <w:rPr>
          <w:rFonts w:ascii="Times New Roman" w:hAnsi="Times New Roman" w:cs="Times New Roman"/>
        </w:rPr>
        <w:t>dostaw</w:t>
      </w:r>
      <w:r w:rsidRPr="00FB0C4D">
        <w:rPr>
          <w:rFonts w:ascii="Times New Roman" w:hAnsi="Times New Roman" w:cs="Times New Roman"/>
        </w:rPr>
        <w:t xml:space="preserve"> </w:t>
      </w:r>
      <w:r w:rsidR="002A5FE9" w:rsidRPr="00FB0C4D">
        <w:rPr>
          <w:rFonts w:ascii="Times New Roman" w:hAnsi="Times New Roman" w:cs="Times New Roman"/>
        </w:rPr>
        <w:t xml:space="preserve">Wykonawca </w:t>
      </w:r>
      <w:r w:rsidRPr="00FB0C4D">
        <w:rPr>
          <w:rFonts w:ascii="Times New Roman" w:hAnsi="Times New Roman" w:cs="Times New Roman"/>
        </w:rPr>
        <w:t>przedstawi</w:t>
      </w:r>
      <w:r w:rsidR="002A5FE9" w:rsidRPr="00FB0C4D">
        <w:rPr>
          <w:rFonts w:ascii="Times New Roman" w:hAnsi="Times New Roman" w:cs="Times New Roman"/>
        </w:rPr>
        <w:t xml:space="preserve"> wykaz wykonanych, a w przypadku świadczeń okresowych lub ciągłych również wykonywanych</w:t>
      </w:r>
      <w:r w:rsidR="00DC36B5" w:rsidRPr="00FB0C4D">
        <w:rPr>
          <w:rFonts w:ascii="Times New Roman" w:hAnsi="Times New Roman" w:cs="Times New Roman"/>
        </w:rPr>
        <w:t xml:space="preserve"> </w:t>
      </w:r>
      <w:r w:rsidR="00A75423">
        <w:rPr>
          <w:rFonts w:ascii="Times New Roman" w:hAnsi="Times New Roman" w:cs="Times New Roman"/>
        </w:rPr>
        <w:t xml:space="preserve">głównych </w:t>
      </w:r>
      <w:r w:rsidR="00E304F1" w:rsidRPr="00FB0C4D">
        <w:rPr>
          <w:rFonts w:ascii="Times New Roman" w:hAnsi="Times New Roman" w:cs="Times New Roman"/>
        </w:rPr>
        <w:t>dostaw</w:t>
      </w:r>
      <w:r w:rsidR="007C2BAE" w:rsidRPr="00FB0C4D">
        <w:rPr>
          <w:rFonts w:ascii="Times New Roman" w:hAnsi="Times New Roman" w:cs="Times New Roman"/>
        </w:rPr>
        <w:t xml:space="preserve"> odpowiadających wyżej opisanym warunkom</w:t>
      </w:r>
      <w:r w:rsidR="002A5FE9" w:rsidRPr="00FB0C4D">
        <w:rPr>
          <w:rFonts w:ascii="Times New Roman" w:hAnsi="Times New Roman" w:cs="Times New Roman"/>
        </w:rPr>
        <w:t>,</w:t>
      </w:r>
      <w:r w:rsidR="004D14C1" w:rsidRPr="00FB0C4D">
        <w:rPr>
          <w:rFonts w:ascii="Times New Roman" w:hAnsi="Times New Roman" w:cs="Times New Roman"/>
        </w:rPr>
        <w:t xml:space="preserve"> </w:t>
      </w:r>
      <w:r w:rsidR="002A5FE9" w:rsidRPr="00FB0C4D">
        <w:rPr>
          <w:rFonts w:ascii="Times New Roman" w:hAnsi="Times New Roman" w:cs="Times New Roman"/>
        </w:rPr>
        <w:t xml:space="preserve">w okresie ostatnich </w:t>
      </w:r>
      <w:r w:rsidR="00F535DC" w:rsidRPr="00FB0C4D">
        <w:rPr>
          <w:rFonts w:ascii="Times New Roman" w:hAnsi="Times New Roman" w:cs="Times New Roman"/>
        </w:rPr>
        <w:t>3</w:t>
      </w:r>
      <w:r w:rsidR="002A5FE9" w:rsidRPr="00FB0C4D">
        <w:rPr>
          <w:rFonts w:ascii="Times New Roman" w:hAnsi="Times New Roman" w:cs="Times New Roman"/>
        </w:rPr>
        <w:t xml:space="preserve"> lat przed upływem terminu składania ofert, a jeżeli okres prowadzenia działalności jest krótszy – w tym okresie, wraz z podaniem ich wartości, przedmiotu, dat wykonania i podmiotów, na rzecz których </w:t>
      </w:r>
      <w:r w:rsidR="00DF6ED8" w:rsidRPr="00FB0C4D">
        <w:rPr>
          <w:rFonts w:ascii="Times New Roman" w:hAnsi="Times New Roman" w:cs="Times New Roman"/>
        </w:rPr>
        <w:t>dostawy</w:t>
      </w:r>
      <w:r w:rsidR="002A5FE9" w:rsidRPr="00FB0C4D">
        <w:rPr>
          <w:rFonts w:ascii="Times New Roman" w:hAnsi="Times New Roman" w:cs="Times New Roman"/>
        </w:rPr>
        <w:t xml:space="preserve"> zostały wykonane</w:t>
      </w:r>
      <w:r w:rsidR="00DC36B5" w:rsidRPr="00FB0C4D">
        <w:rPr>
          <w:rFonts w:ascii="Times New Roman" w:hAnsi="Times New Roman" w:cs="Times New Roman"/>
        </w:rPr>
        <w:t xml:space="preserve"> (zgodnie z załącznikiem </w:t>
      </w:r>
      <w:r w:rsidR="00DC36B5" w:rsidRPr="00A75423">
        <w:rPr>
          <w:rFonts w:ascii="Times New Roman" w:hAnsi="Times New Roman" w:cs="Times New Roman"/>
        </w:rPr>
        <w:t xml:space="preserve">nr </w:t>
      </w:r>
      <w:r w:rsidR="00A75423">
        <w:rPr>
          <w:rFonts w:ascii="Times New Roman" w:hAnsi="Times New Roman" w:cs="Times New Roman"/>
        </w:rPr>
        <w:t>5</w:t>
      </w:r>
      <w:r w:rsidR="00DC36B5" w:rsidRPr="00A75423">
        <w:rPr>
          <w:rFonts w:ascii="Times New Roman" w:hAnsi="Times New Roman" w:cs="Times New Roman"/>
        </w:rPr>
        <w:t xml:space="preserve"> do SIWZ</w:t>
      </w:r>
      <w:r w:rsidR="00DC36B5" w:rsidRPr="00FB0C4D">
        <w:rPr>
          <w:rFonts w:ascii="Times New Roman" w:hAnsi="Times New Roman" w:cs="Times New Roman"/>
        </w:rPr>
        <w:t>)</w:t>
      </w:r>
      <w:r w:rsidR="002A5FE9" w:rsidRPr="00FB0C4D">
        <w:rPr>
          <w:rFonts w:ascii="Times New Roman" w:hAnsi="Times New Roman" w:cs="Times New Roman"/>
        </w:rPr>
        <w:t xml:space="preserve"> oraz załącz</w:t>
      </w:r>
      <w:r w:rsidR="004D14C1" w:rsidRPr="00FB0C4D">
        <w:rPr>
          <w:rFonts w:ascii="Times New Roman" w:hAnsi="Times New Roman" w:cs="Times New Roman"/>
        </w:rPr>
        <w:t>y</w:t>
      </w:r>
      <w:r w:rsidR="002A5FE9" w:rsidRPr="00FB0C4D">
        <w:rPr>
          <w:rFonts w:ascii="Times New Roman" w:hAnsi="Times New Roman" w:cs="Times New Roman"/>
        </w:rPr>
        <w:t xml:space="preserve"> dowod</w:t>
      </w:r>
      <w:r w:rsidR="004D14C1" w:rsidRPr="00FB0C4D">
        <w:rPr>
          <w:rFonts w:ascii="Times New Roman" w:hAnsi="Times New Roman" w:cs="Times New Roman"/>
        </w:rPr>
        <w:t>y</w:t>
      </w:r>
      <w:r w:rsidR="002A5FE9" w:rsidRPr="00FB0C4D">
        <w:rPr>
          <w:rFonts w:ascii="Times New Roman" w:hAnsi="Times New Roman" w:cs="Times New Roman"/>
        </w:rPr>
        <w:t>, czy zostały wykonane lub są wykonywane należycie.</w:t>
      </w:r>
    </w:p>
    <w:p w14:paraId="03ED4862" w14:textId="77777777" w:rsidR="00C32B29" w:rsidRPr="00FB0C4D" w:rsidRDefault="00C32B29" w:rsidP="005470BB">
      <w:pPr>
        <w:pStyle w:val="Nagwek3"/>
        <w:numPr>
          <w:ilvl w:val="2"/>
          <w:numId w:val="4"/>
        </w:numPr>
        <w:ind w:left="0" w:firstLine="0"/>
        <w:rPr>
          <w:rFonts w:ascii="Times New Roman" w:hAnsi="Times New Roman" w:cs="Times New Roman"/>
        </w:rPr>
      </w:pPr>
      <w:bookmarkStart w:id="30" w:name="_Ref351982414"/>
      <w:bookmarkStart w:id="31" w:name="_Toc354600413"/>
      <w:bookmarkEnd w:id="28"/>
      <w:bookmarkEnd w:id="29"/>
      <w:r w:rsidRPr="00FB0C4D">
        <w:rPr>
          <w:rFonts w:ascii="Times New Roman" w:hAnsi="Times New Roman" w:cs="Times New Roman"/>
        </w:rPr>
        <w:t>Dysponują odpowiednim potencjałem technicznym oraz osobami zdolnymi do wykonania zamówienia.</w:t>
      </w:r>
      <w:bookmarkEnd w:id="30"/>
      <w:bookmarkEnd w:id="31"/>
    </w:p>
    <w:p w14:paraId="40FE804A" w14:textId="77777777" w:rsidR="00CB25C2" w:rsidRPr="00FB0C4D" w:rsidRDefault="00CB25C2" w:rsidP="00CB25C2">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14:paraId="7E8C628F" w14:textId="77777777" w:rsidR="00357FED" w:rsidRPr="00FB0C4D" w:rsidRDefault="00C565D0" w:rsidP="005470BB">
      <w:pPr>
        <w:pStyle w:val="Nagwek3"/>
        <w:numPr>
          <w:ilvl w:val="2"/>
          <w:numId w:val="4"/>
        </w:numPr>
        <w:ind w:left="0" w:firstLine="0"/>
        <w:rPr>
          <w:rFonts w:ascii="Times New Roman" w:hAnsi="Times New Roman" w:cs="Times New Roman"/>
        </w:rPr>
      </w:pPr>
      <w:bookmarkStart w:id="32" w:name="_Ref351982519"/>
      <w:bookmarkStart w:id="33" w:name="_Toc354600414"/>
      <w:r w:rsidRPr="00FB0C4D">
        <w:rPr>
          <w:rFonts w:ascii="Times New Roman" w:hAnsi="Times New Roman" w:cs="Times New Roman"/>
        </w:rPr>
        <w:t>Znajdują się w sytuacji ekonomicznej i finansowej zapewniającej wykonanie zamówienia.</w:t>
      </w:r>
      <w:bookmarkEnd w:id="32"/>
      <w:bookmarkEnd w:id="33"/>
    </w:p>
    <w:p w14:paraId="6AADF352" w14:textId="77777777" w:rsidR="009D0E91" w:rsidRPr="00FB0C4D" w:rsidRDefault="009D0E91" w:rsidP="009D0E91">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14:paraId="2E5C75DE" w14:textId="77777777" w:rsidR="00357FED" w:rsidRPr="00FB0C4D" w:rsidRDefault="00357FED" w:rsidP="00082173">
      <w:pPr>
        <w:pStyle w:val="Nagwek2"/>
        <w:rPr>
          <w:rFonts w:ascii="Times New Roman" w:hAnsi="Times New Roman" w:cs="Times New Roman"/>
          <w:sz w:val="24"/>
          <w:szCs w:val="24"/>
        </w:rPr>
      </w:pPr>
      <w:bookmarkStart w:id="34" w:name="_Ref351979099"/>
      <w:bookmarkStart w:id="35" w:name="_Toc354600415"/>
      <w:r w:rsidRPr="00FB0C4D">
        <w:rPr>
          <w:rFonts w:ascii="Times New Roman" w:hAnsi="Times New Roman" w:cs="Times New Roman"/>
          <w:sz w:val="24"/>
          <w:szCs w:val="24"/>
        </w:rPr>
        <w:t>Wykluczenie z postępowania</w:t>
      </w:r>
      <w:bookmarkEnd w:id="34"/>
      <w:bookmarkEnd w:id="35"/>
    </w:p>
    <w:p w14:paraId="2C22A0C3" w14:textId="77777777" w:rsidR="0055414A" w:rsidRPr="00FB0C4D" w:rsidRDefault="0055757E" w:rsidP="0055414A">
      <w:pPr>
        <w:rPr>
          <w:rFonts w:ascii="Times New Roman" w:hAnsi="Times New Roman" w:cs="Times New Roman"/>
        </w:rPr>
      </w:pPr>
      <w:r w:rsidRPr="00505520">
        <w:rPr>
          <w:rFonts w:ascii="Times New Roman" w:hAnsi="Times New Roman" w:cs="Times New Roman"/>
        </w:rPr>
        <w:t xml:space="preserve">W postępowaniu mogą wziąć udział Wykonawcy spełniający warunek udziału </w:t>
      </w:r>
      <w:r w:rsidRPr="00505520">
        <w:rPr>
          <w:rFonts w:ascii="Times New Roman" w:hAnsi="Times New Roman" w:cs="Times New Roman"/>
        </w:rPr>
        <w:br/>
        <w:t>w postępowaniu dotyczący braku podstaw do wykluczenia z postępowania o udzielenie zamówienia publicznego w okolicznościach, o których mowa w art. 24 ust. 1, ust. 2 oraz ust. 2a ustawy Pzp.</w:t>
      </w:r>
    </w:p>
    <w:p w14:paraId="477E2DE2" w14:textId="77777777" w:rsidR="00357FED" w:rsidRPr="00FB0C4D" w:rsidRDefault="00357FED" w:rsidP="00082173">
      <w:pPr>
        <w:pStyle w:val="Nagwek2"/>
        <w:rPr>
          <w:rFonts w:ascii="Times New Roman" w:hAnsi="Times New Roman" w:cs="Times New Roman"/>
          <w:sz w:val="24"/>
          <w:szCs w:val="24"/>
        </w:rPr>
      </w:pPr>
      <w:bookmarkStart w:id="36" w:name="_Toc354600416"/>
      <w:r w:rsidRPr="00FB0C4D">
        <w:rPr>
          <w:rFonts w:ascii="Times New Roman" w:hAnsi="Times New Roman" w:cs="Times New Roman"/>
          <w:sz w:val="24"/>
          <w:szCs w:val="24"/>
        </w:rPr>
        <w:t>Wykonawcy ubiegający się wspólnie o udzielenie zamówienia</w:t>
      </w:r>
      <w:bookmarkEnd w:id="36"/>
    </w:p>
    <w:p w14:paraId="4EB31729" w14:textId="77777777" w:rsidR="0055414A" w:rsidRPr="00CF1D7C" w:rsidRDefault="0055414A" w:rsidP="0055414A">
      <w:pPr>
        <w:rPr>
          <w:rFonts w:ascii="Times New Roman" w:hAnsi="Times New Roman" w:cs="Times New Roman"/>
        </w:rPr>
      </w:pPr>
      <w:r w:rsidRPr="00FB0C4D">
        <w:rPr>
          <w:rFonts w:ascii="Times New Roman" w:hAnsi="Times New Roman" w:cs="Times New Roman"/>
        </w:rPr>
        <w:t xml:space="preserve">W przypadku Wykonawców wspólnie ubiegających się o udzielenie zamówienia warunki określone w pkt </w:t>
      </w:r>
      <w:r w:rsidR="005E6381" w:rsidRPr="00CF1D7C">
        <w:rPr>
          <w:rFonts w:ascii="Times New Roman" w:hAnsi="Times New Roman" w:cs="Times New Roman"/>
        </w:rPr>
        <w:fldChar w:fldCharType="begin"/>
      </w:r>
      <w:r w:rsidR="006F2541" w:rsidRPr="00FB0C4D">
        <w:rPr>
          <w:rFonts w:ascii="Times New Roman" w:hAnsi="Times New Roman" w:cs="Times New Roman"/>
        </w:rPr>
        <w:instrText xml:space="preserve"> REF _Ref351979065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C77020">
        <w:rPr>
          <w:rFonts w:ascii="Times New Roman" w:hAnsi="Times New Roman" w:cs="Times New Roman"/>
        </w:rPr>
        <w:t>4.1</w:t>
      </w:r>
      <w:r w:rsidR="005E6381" w:rsidRPr="00CF1D7C">
        <w:rPr>
          <w:rFonts w:ascii="Times New Roman" w:hAnsi="Times New Roman" w:cs="Times New Roman"/>
        </w:rPr>
        <w:fldChar w:fldCharType="end"/>
      </w:r>
      <w:r w:rsidRPr="00CF1D7C">
        <w:rPr>
          <w:rFonts w:ascii="Times New Roman" w:hAnsi="Times New Roman" w:cs="Times New Roman"/>
        </w:rPr>
        <w:t xml:space="preserve">, Wykonawcy składający wspólną ofertę mogą spełniać łącznie, warunek określony w pkt. </w:t>
      </w:r>
      <w:r w:rsidR="005E6381" w:rsidRPr="00CF1D7C">
        <w:rPr>
          <w:rFonts w:ascii="Times New Roman" w:hAnsi="Times New Roman" w:cs="Times New Roman"/>
        </w:rPr>
        <w:fldChar w:fldCharType="begin"/>
      </w:r>
      <w:r w:rsidR="006F2541" w:rsidRPr="00FB0C4D">
        <w:rPr>
          <w:rFonts w:ascii="Times New Roman" w:hAnsi="Times New Roman" w:cs="Times New Roman"/>
        </w:rPr>
        <w:instrText xml:space="preserve"> REF _Ref351979099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C77020">
        <w:rPr>
          <w:rFonts w:ascii="Times New Roman" w:hAnsi="Times New Roman" w:cs="Times New Roman"/>
        </w:rPr>
        <w:t>4.2</w:t>
      </w:r>
      <w:r w:rsidR="005E6381" w:rsidRPr="00CF1D7C">
        <w:rPr>
          <w:rFonts w:ascii="Times New Roman" w:hAnsi="Times New Roman" w:cs="Times New Roman"/>
        </w:rPr>
        <w:fldChar w:fldCharType="end"/>
      </w:r>
      <w:r w:rsidR="006F2541" w:rsidRPr="00CF1D7C">
        <w:rPr>
          <w:rFonts w:ascii="Times New Roman" w:hAnsi="Times New Roman" w:cs="Times New Roman"/>
        </w:rPr>
        <w:t xml:space="preserve"> </w:t>
      </w:r>
      <w:r w:rsidRPr="00CF1D7C">
        <w:rPr>
          <w:rFonts w:ascii="Times New Roman" w:hAnsi="Times New Roman" w:cs="Times New Roman"/>
        </w:rPr>
        <w:t>musi spełniać każdy z Wykonawców samodzielnie.</w:t>
      </w:r>
    </w:p>
    <w:p w14:paraId="478C547D" w14:textId="77777777" w:rsidR="00204813" w:rsidRPr="00FB0C4D" w:rsidRDefault="00204813" w:rsidP="00082173">
      <w:pPr>
        <w:pStyle w:val="Nagwek2"/>
        <w:rPr>
          <w:rFonts w:ascii="Times New Roman" w:hAnsi="Times New Roman" w:cs="Times New Roman"/>
          <w:sz w:val="24"/>
          <w:szCs w:val="24"/>
        </w:rPr>
      </w:pPr>
      <w:bookmarkStart w:id="37" w:name="_Toc354600417"/>
      <w:r w:rsidRPr="00FB0C4D">
        <w:rPr>
          <w:rFonts w:ascii="Times New Roman" w:hAnsi="Times New Roman" w:cs="Times New Roman"/>
          <w:sz w:val="24"/>
          <w:szCs w:val="24"/>
        </w:rPr>
        <w:t>Ocena spełnienia warunków udziału</w:t>
      </w:r>
      <w:bookmarkEnd w:id="37"/>
    </w:p>
    <w:p w14:paraId="6D921C05" w14:textId="77777777" w:rsidR="00204813" w:rsidRPr="00FB0C4D" w:rsidRDefault="00204813" w:rsidP="00204813">
      <w:pPr>
        <w:rPr>
          <w:rFonts w:ascii="Times New Roman" w:hAnsi="Times New Roman" w:cs="Times New Roman"/>
        </w:rPr>
      </w:pPr>
      <w:r w:rsidRPr="00FB0C4D">
        <w:rPr>
          <w:rFonts w:ascii="Times New Roman" w:hAnsi="Times New Roman" w:cs="Times New Roman"/>
        </w:rPr>
        <w:t xml:space="preserve">Zamawiający oceni, czy Wykonawca spełnia warunki udziału w postępowaniu na podstawie złożonych wraz z ofertą dokumentów, o których mowa w pkt </w:t>
      </w:r>
      <w:r w:rsidR="00C029AE" w:rsidRPr="00FB0C4D">
        <w:rPr>
          <w:rFonts w:ascii="Times New Roman" w:hAnsi="Times New Roman" w:cs="Times New Roman"/>
        </w:rPr>
        <w:t>5</w:t>
      </w:r>
      <w:r w:rsidRPr="00FB0C4D">
        <w:rPr>
          <w:rFonts w:ascii="Times New Roman" w:hAnsi="Times New Roman" w:cs="Times New Roman"/>
        </w:rPr>
        <w:t xml:space="preserve"> SIWZ. </w:t>
      </w:r>
      <w:r w:rsidR="002C132B" w:rsidRPr="00FB0C4D">
        <w:rPr>
          <w:rFonts w:ascii="Times New Roman" w:hAnsi="Times New Roman" w:cs="Times New Roman"/>
        </w:rPr>
        <w:t>Z treści załączonych dokumentów i oświadczeń musi wynikać jednoznacznie, iż Wykonawca spełnia warunki udziału w postępowaniu.</w:t>
      </w:r>
    </w:p>
    <w:p w14:paraId="1949D924" w14:textId="77777777" w:rsidR="002C132B" w:rsidRPr="00FB0C4D" w:rsidRDefault="002C132B" w:rsidP="002C132B">
      <w:pPr>
        <w:widowControl w:val="0"/>
        <w:autoSpaceDE w:val="0"/>
        <w:autoSpaceDN w:val="0"/>
        <w:adjustRightInd w:val="0"/>
        <w:rPr>
          <w:rFonts w:ascii="Times New Roman" w:hAnsi="Times New Roman" w:cs="Times New Roman"/>
        </w:rPr>
      </w:pPr>
      <w:r w:rsidRPr="00FB0C4D">
        <w:rPr>
          <w:rFonts w:ascii="Times New Roman" w:hAnsi="Times New Roman" w:cs="Times New Roman"/>
        </w:rPr>
        <w:t>Zamawiający dokona oceny spełniania warunków udziału w postępowaniu metodą „spełnia – nie spełnia”.</w:t>
      </w:r>
    </w:p>
    <w:p w14:paraId="411BEE27" w14:textId="77777777" w:rsidR="0076064F" w:rsidRPr="00FB0C4D" w:rsidRDefault="0076064F" w:rsidP="00CF1D7C">
      <w:pPr>
        <w:pStyle w:val="Nagwek1"/>
        <w:spacing w:before="120"/>
        <w:ind w:left="0" w:firstLine="0"/>
        <w:rPr>
          <w:rFonts w:ascii="Times New Roman" w:hAnsi="Times New Roman" w:cs="Times New Roman"/>
          <w:sz w:val="24"/>
          <w:szCs w:val="24"/>
        </w:rPr>
      </w:pPr>
      <w:bookmarkStart w:id="38" w:name="_Ref351984251"/>
      <w:bookmarkStart w:id="39" w:name="_Toc354600418"/>
      <w:r w:rsidRPr="00FB0C4D">
        <w:rPr>
          <w:rFonts w:ascii="Times New Roman" w:hAnsi="Times New Roman" w:cs="Times New Roman"/>
          <w:sz w:val="24"/>
          <w:szCs w:val="24"/>
        </w:rPr>
        <w:lastRenderedPageBreak/>
        <w:t>Wykaz oświadczeń lub dokumentów, jakie mają dostarczyć wykonawcy w celu potwierdzenia spełniania warunków udziału w postępowaniu</w:t>
      </w:r>
      <w:bookmarkEnd w:id="38"/>
      <w:bookmarkEnd w:id="39"/>
    </w:p>
    <w:p w14:paraId="678C3139" w14:textId="77777777" w:rsidR="00711F79" w:rsidRPr="00FB0C4D" w:rsidRDefault="00711F79" w:rsidP="00082173">
      <w:pPr>
        <w:pStyle w:val="Nagwek2"/>
        <w:rPr>
          <w:rFonts w:ascii="Times New Roman" w:hAnsi="Times New Roman" w:cs="Times New Roman"/>
          <w:sz w:val="24"/>
          <w:szCs w:val="24"/>
        </w:rPr>
      </w:pPr>
      <w:bookmarkStart w:id="40" w:name="_Ref353267077"/>
      <w:bookmarkStart w:id="41" w:name="_Toc354600419"/>
      <w:r w:rsidRPr="00FB0C4D">
        <w:rPr>
          <w:rFonts w:ascii="Times New Roman" w:hAnsi="Times New Roman" w:cs="Times New Roman"/>
          <w:sz w:val="24"/>
          <w:szCs w:val="24"/>
        </w:rPr>
        <w:t>Warunki, o których mowa w art. 22 ust. 1 ustawy Pzp</w:t>
      </w:r>
      <w:bookmarkEnd w:id="40"/>
      <w:bookmarkEnd w:id="41"/>
    </w:p>
    <w:p w14:paraId="0849367F" w14:textId="77777777" w:rsidR="0076064F" w:rsidRDefault="0076064F" w:rsidP="0076064F">
      <w:pPr>
        <w:rPr>
          <w:rFonts w:ascii="Times New Roman" w:hAnsi="Times New Roman" w:cs="Times New Roman"/>
        </w:rPr>
      </w:pPr>
      <w:r w:rsidRPr="00FB0C4D">
        <w:rPr>
          <w:rFonts w:ascii="Times New Roman" w:hAnsi="Times New Roman" w:cs="Times New Roman"/>
        </w:rPr>
        <w:t>W celu potwierdzenia spełnienia przez Wykonawcę warunków, o których mowa w art. 22 ust. 1 ustawy Pzp, do oferty należy dołączyć:</w:t>
      </w:r>
    </w:p>
    <w:tbl>
      <w:tblPr>
        <w:tblW w:w="9420" w:type="dxa"/>
        <w:jc w:val="center"/>
        <w:tblLayout w:type="fixed"/>
        <w:tblLook w:val="0000" w:firstRow="0" w:lastRow="0" w:firstColumn="0" w:lastColumn="0" w:noHBand="0" w:noVBand="0"/>
      </w:tblPr>
      <w:tblGrid>
        <w:gridCol w:w="861"/>
        <w:gridCol w:w="8559"/>
      </w:tblGrid>
      <w:tr w:rsidR="00C5673B" w:rsidRPr="00FB0C4D" w14:paraId="6E6140CA" w14:textId="77777777" w:rsidTr="00382326">
        <w:trPr>
          <w:trHeight w:val="453"/>
          <w:jc w:val="center"/>
        </w:trPr>
        <w:tc>
          <w:tcPr>
            <w:tcW w:w="861" w:type="dxa"/>
            <w:tcBorders>
              <w:top w:val="single" w:sz="6" w:space="0" w:color="auto"/>
              <w:left w:val="single" w:sz="6" w:space="0" w:color="auto"/>
              <w:bottom w:val="single" w:sz="6" w:space="0" w:color="auto"/>
              <w:right w:val="single" w:sz="6" w:space="0" w:color="auto"/>
            </w:tcBorders>
            <w:shd w:val="clear" w:color="auto" w:fill="E7E6E6"/>
            <w:vAlign w:val="center"/>
          </w:tcPr>
          <w:p w14:paraId="7BBC50FE" w14:textId="77777777" w:rsidR="00C5673B" w:rsidRPr="00FB0C4D" w:rsidRDefault="00C5673B" w:rsidP="00C5673B">
            <w:pPr>
              <w:rPr>
                <w:rFonts w:ascii="Times New Roman" w:hAnsi="Times New Roman" w:cs="Times New Roman"/>
                <w:b/>
                <w:bCs/>
              </w:rPr>
            </w:pPr>
            <w:r w:rsidRPr="00FB0C4D">
              <w:rPr>
                <w:rFonts w:ascii="Times New Roman" w:hAnsi="Times New Roman" w:cs="Times New Roman"/>
                <w:b/>
                <w:bCs/>
              </w:rPr>
              <w:t>Lp.</w:t>
            </w:r>
          </w:p>
        </w:tc>
        <w:tc>
          <w:tcPr>
            <w:tcW w:w="8559" w:type="dxa"/>
            <w:tcBorders>
              <w:top w:val="single" w:sz="6" w:space="0" w:color="auto"/>
              <w:left w:val="single" w:sz="6" w:space="0" w:color="auto"/>
              <w:bottom w:val="single" w:sz="6" w:space="0" w:color="auto"/>
              <w:right w:val="single" w:sz="6" w:space="0" w:color="auto"/>
            </w:tcBorders>
            <w:shd w:val="clear" w:color="auto" w:fill="E7E6E6"/>
            <w:vAlign w:val="center"/>
          </w:tcPr>
          <w:p w14:paraId="027C1C95" w14:textId="77777777" w:rsidR="00C5673B" w:rsidRPr="00FB0C4D" w:rsidRDefault="00C5673B" w:rsidP="00505520">
            <w:pPr>
              <w:jc w:val="center"/>
              <w:rPr>
                <w:rFonts w:ascii="Times New Roman" w:hAnsi="Times New Roman" w:cs="Times New Roman"/>
                <w:b/>
                <w:bCs/>
              </w:rPr>
            </w:pPr>
            <w:r w:rsidRPr="00FB0C4D">
              <w:rPr>
                <w:rFonts w:ascii="Times New Roman" w:hAnsi="Times New Roman" w:cs="Times New Roman"/>
                <w:b/>
                <w:bCs/>
              </w:rPr>
              <w:t>Wymagany dokument</w:t>
            </w:r>
          </w:p>
        </w:tc>
      </w:tr>
      <w:tr w:rsidR="00C5673B" w:rsidRPr="00FB0C4D" w14:paraId="0311D17C" w14:textId="77777777" w:rsidTr="00C5673B">
        <w:trPr>
          <w:trHeight w:val="435"/>
          <w:jc w:val="center"/>
        </w:trPr>
        <w:tc>
          <w:tcPr>
            <w:tcW w:w="861" w:type="dxa"/>
            <w:tcBorders>
              <w:top w:val="single" w:sz="6" w:space="0" w:color="auto"/>
              <w:left w:val="single" w:sz="6" w:space="0" w:color="auto"/>
              <w:bottom w:val="single" w:sz="6" w:space="0" w:color="auto"/>
              <w:right w:val="single" w:sz="6" w:space="0" w:color="auto"/>
            </w:tcBorders>
            <w:vAlign w:val="center"/>
          </w:tcPr>
          <w:p w14:paraId="23FF7C39" w14:textId="77777777" w:rsidR="00C5673B" w:rsidRPr="00CF1D7C" w:rsidRDefault="00C5673B" w:rsidP="00C5673B">
            <w:pPr>
              <w:rPr>
                <w:rFonts w:ascii="Times New Roman" w:hAnsi="Times New Roman" w:cs="Times New Roman"/>
                <w:b/>
                <w:bCs/>
              </w:rPr>
            </w:pPr>
            <w:r w:rsidRPr="00CF1D7C">
              <w:rPr>
                <w:rFonts w:ascii="Times New Roman" w:hAnsi="Times New Roman" w:cs="Times New Roman"/>
                <w:b/>
                <w:bCs/>
              </w:rPr>
              <w:t>1.</w:t>
            </w:r>
          </w:p>
        </w:tc>
        <w:tc>
          <w:tcPr>
            <w:tcW w:w="8559" w:type="dxa"/>
            <w:tcBorders>
              <w:top w:val="single" w:sz="6" w:space="0" w:color="auto"/>
              <w:left w:val="single" w:sz="6" w:space="0" w:color="auto"/>
              <w:bottom w:val="single" w:sz="6" w:space="0" w:color="auto"/>
              <w:right w:val="single" w:sz="6" w:space="0" w:color="auto"/>
            </w:tcBorders>
            <w:vAlign w:val="center"/>
          </w:tcPr>
          <w:p w14:paraId="1B4D6469" w14:textId="77777777" w:rsidR="00C5673B" w:rsidRPr="00CF1D7C" w:rsidRDefault="00C5673B" w:rsidP="0043757A">
            <w:pPr>
              <w:spacing w:line="240" w:lineRule="auto"/>
              <w:jc w:val="center"/>
              <w:rPr>
                <w:rFonts w:ascii="Times New Roman" w:hAnsi="Times New Roman" w:cs="Times New Roman"/>
              </w:rPr>
            </w:pPr>
            <w:r w:rsidRPr="00CF1D7C">
              <w:rPr>
                <w:rFonts w:ascii="Times New Roman" w:hAnsi="Times New Roman" w:cs="Times New Roman"/>
              </w:rPr>
              <w:t xml:space="preserve">Oświadczenie z art. 22 ust. 1 ustawy Pzp (wg wzoru – </w:t>
            </w:r>
            <w:r w:rsidRPr="00A27A8B">
              <w:rPr>
                <w:rFonts w:ascii="Times New Roman" w:hAnsi="Times New Roman" w:cs="Times New Roman"/>
                <w:b/>
              </w:rPr>
              <w:t>załącznik nr 3a</w:t>
            </w:r>
            <w:r w:rsidRPr="00CF1D7C">
              <w:rPr>
                <w:rFonts w:ascii="Times New Roman" w:hAnsi="Times New Roman" w:cs="Times New Roman"/>
              </w:rPr>
              <w:t xml:space="preserve"> do SIWZ)</w:t>
            </w:r>
          </w:p>
        </w:tc>
      </w:tr>
      <w:tr w:rsidR="00C5673B" w:rsidRPr="00FB0C4D" w14:paraId="588D5238" w14:textId="77777777" w:rsidTr="004415F5">
        <w:trPr>
          <w:trHeight w:val="2241"/>
          <w:jc w:val="center"/>
        </w:trPr>
        <w:tc>
          <w:tcPr>
            <w:tcW w:w="861" w:type="dxa"/>
            <w:tcBorders>
              <w:top w:val="single" w:sz="6" w:space="0" w:color="auto"/>
              <w:left w:val="single" w:sz="6" w:space="0" w:color="auto"/>
              <w:bottom w:val="single" w:sz="6" w:space="0" w:color="auto"/>
              <w:right w:val="single" w:sz="6" w:space="0" w:color="auto"/>
            </w:tcBorders>
            <w:vAlign w:val="center"/>
          </w:tcPr>
          <w:p w14:paraId="5D9E4482" w14:textId="77777777" w:rsidR="00C5673B" w:rsidRPr="00CF1D7C" w:rsidRDefault="00C5673B" w:rsidP="00C5673B">
            <w:pPr>
              <w:rPr>
                <w:rFonts w:ascii="Times New Roman" w:hAnsi="Times New Roman" w:cs="Times New Roman"/>
                <w:b/>
                <w:bCs/>
              </w:rPr>
            </w:pPr>
            <w:r w:rsidRPr="00CF1D7C">
              <w:rPr>
                <w:rFonts w:ascii="Times New Roman" w:hAnsi="Times New Roman" w:cs="Times New Roman"/>
                <w:b/>
                <w:bCs/>
              </w:rPr>
              <w:t>2.</w:t>
            </w:r>
          </w:p>
        </w:tc>
        <w:tc>
          <w:tcPr>
            <w:tcW w:w="8559" w:type="dxa"/>
            <w:tcBorders>
              <w:top w:val="single" w:sz="6" w:space="0" w:color="auto"/>
              <w:left w:val="single" w:sz="6" w:space="0" w:color="auto"/>
              <w:bottom w:val="single" w:sz="6" w:space="0" w:color="auto"/>
              <w:right w:val="single" w:sz="6" w:space="0" w:color="auto"/>
            </w:tcBorders>
            <w:vAlign w:val="center"/>
          </w:tcPr>
          <w:p w14:paraId="1BB70D7E" w14:textId="77777777" w:rsidR="00C5673B" w:rsidRPr="00FB0C4D" w:rsidRDefault="00F535DC" w:rsidP="0043757A">
            <w:pPr>
              <w:spacing w:line="240" w:lineRule="auto"/>
              <w:jc w:val="center"/>
              <w:rPr>
                <w:rFonts w:ascii="Times New Roman" w:hAnsi="Times New Roman" w:cs="Times New Roman"/>
              </w:rPr>
            </w:pPr>
            <w:r w:rsidRPr="00CF1D7C">
              <w:rPr>
                <w:rFonts w:ascii="Times New Roman" w:hAnsi="Times New Roman" w:cs="Times New Roman"/>
              </w:rPr>
              <w:t>Wykaz wykonanych, a w przypadku świadczeń okresowych lub ciągłych również wykonywanych, głównych dostaw</w:t>
            </w:r>
            <w:r w:rsidR="0055757E">
              <w:rPr>
                <w:rFonts w:ascii="Times New Roman" w:hAnsi="Times New Roman" w:cs="Times New Roman"/>
              </w:rPr>
              <w:t xml:space="preserve"> (</w:t>
            </w:r>
            <w:r w:rsidRPr="00CF1D7C">
              <w:rPr>
                <w:rFonts w:ascii="Times New Roman" w:hAnsi="Times New Roman" w:cs="Times New Roman"/>
              </w:rPr>
              <w:t>spełniających warun</w:t>
            </w:r>
            <w:r w:rsidR="00E179D9">
              <w:rPr>
                <w:rFonts w:ascii="Times New Roman" w:hAnsi="Times New Roman" w:cs="Times New Roman"/>
              </w:rPr>
              <w:t>ek</w:t>
            </w:r>
            <w:r w:rsidRPr="00CF1D7C">
              <w:rPr>
                <w:rFonts w:ascii="Times New Roman" w:hAnsi="Times New Roman" w:cs="Times New Roman"/>
              </w:rPr>
              <w:t xml:space="preserve"> określon</w:t>
            </w:r>
            <w:r w:rsidR="00E179D9">
              <w:rPr>
                <w:rFonts w:ascii="Times New Roman" w:hAnsi="Times New Roman" w:cs="Times New Roman"/>
              </w:rPr>
              <w:t>y</w:t>
            </w:r>
            <w:r w:rsidRPr="00CF1D7C">
              <w:rPr>
                <w:rFonts w:ascii="Times New Roman" w:hAnsi="Times New Roman" w:cs="Times New Roman"/>
              </w:rPr>
              <w:t xml:space="preserve"> powyżej w pkt 4.1.2</w:t>
            </w:r>
            <w:r w:rsidR="0055757E">
              <w:rPr>
                <w:rFonts w:ascii="Times New Roman" w:hAnsi="Times New Roman" w:cs="Times New Roman"/>
              </w:rPr>
              <w:t>)</w:t>
            </w:r>
            <w:r w:rsidRPr="00CF1D7C">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w:t>
            </w:r>
            <w:r w:rsidRPr="00FB0C4D">
              <w:rPr>
                <w:rFonts w:ascii="Times New Roman" w:hAnsi="Times New Roman" w:cs="Times New Roman"/>
              </w:rPr>
              <w:t xml:space="preserve">ywane należycie (wg wzoru – </w:t>
            </w:r>
            <w:r w:rsidRPr="00A27A8B">
              <w:rPr>
                <w:rFonts w:ascii="Times New Roman" w:hAnsi="Times New Roman" w:cs="Times New Roman"/>
                <w:b/>
              </w:rPr>
              <w:t>załącznik nr 5</w:t>
            </w:r>
            <w:r w:rsidRPr="00A75423">
              <w:rPr>
                <w:rFonts w:ascii="Times New Roman" w:hAnsi="Times New Roman" w:cs="Times New Roman"/>
              </w:rPr>
              <w:t xml:space="preserve"> do SIWZ)</w:t>
            </w:r>
          </w:p>
        </w:tc>
      </w:tr>
    </w:tbl>
    <w:p w14:paraId="40981811" w14:textId="77777777" w:rsidR="009D0E91" w:rsidRPr="00CF1D7C" w:rsidRDefault="00E83549" w:rsidP="00F535DC">
      <w:pPr>
        <w:spacing w:after="0"/>
        <w:rPr>
          <w:rFonts w:ascii="Times New Roman" w:hAnsi="Times New Roman" w:cs="Times New Roman"/>
        </w:rPr>
      </w:pPr>
      <w:r w:rsidRPr="00CF1D7C">
        <w:rPr>
          <w:rFonts w:ascii="Times New Roman" w:hAnsi="Times New Roman" w:cs="Times New Roman"/>
        </w:rPr>
        <w:t>Dowodami, o których mowa powyżej</w:t>
      </w:r>
      <w:r w:rsidR="00F535DC" w:rsidRPr="00CF1D7C">
        <w:rPr>
          <w:rFonts w:ascii="Times New Roman" w:hAnsi="Times New Roman" w:cs="Times New Roman"/>
        </w:rPr>
        <w:t xml:space="preserve"> w pkt 2</w:t>
      </w:r>
      <w:r w:rsidRPr="00CF1D7C">
        <w:rPr>
          <w:rFonts w:ascii="Times New Roman" w:hAnsi="Times New Roman" w:cs="Times New Roman"/>
        </w:rPr>
        <w:t>, są:</w:t>
      </w:r>
    </w:p>
    <w:p w14:paraId="25E02955" w14:textId="77777777" w:rsidR="009D0E91" w:rsidRPr="00FB0C4D" w:rsidRDefault="009D0E91" w:rsidP="00F535DC">
      <w:pPr>
        <w:pStyle w:val="Akapitzlist"/>
        <w:ind w:left="426" w:hanging="426"/>
        <w:rPr>
          <w:rFonts w:ascii="Times New Roman" w:hAnsi="Times New Roman" w:cs="Times New Roman"/>
        </w:rPr>
      </w:pPr>
      <w:r w:rsidRPr="00FB0C4D">
        <w:rPr>
          <w:rFonts w:ascii="Times New Roman" w:hAnsi="Times New Roman" w:cs="Times New Roman"/>
        </w:rPr>
        <w:t>1)</w:t>
      </w:r>
      <w:r w:rsidRPr="00FB0C4D">
        <w:rPr>
          <w:rFonts w:ascii="Times New Roman" w:hAnsi="Times New Roman" w:cs="Times New Roman"/>
        </w:rPr>
        <w:tab/>
        <w:t>poświadczenie, z tym że do nadal wykonywanych dostaw okresowych lub ciągłych poświadczenie powinno być wydane nie wcześniej niż na 3 miesiące przed upływem terminu składania ofert,</w:t>
      </w:r>
    </w:p>
    <w:p w14:paraId="239E5D99" w14:textId="77777777" w:rsidR="00F535DC" w:rsidRPr="00FB0C4D" w:rsidRDefault="00E83549" w:rsidP="00F535DC">
      <w:pPr>
        <w:pStyle w:val="Akapitzlist"/>
        <w:ind w:left="426" w:hanging="426"/>
        <w:rPr>
          <w:rFonts w:ascii="Times New Roman" w:hAnsi="Times New Roman" w:cs="Times New Roman"/>
        </w:rPr>
      </w:pPr>
      <w:r w:rsidRPr="00FB0C4D">
        <w:rPr>
          <w:rFonts w:ascii="Times New Roman" w:hAnsi="Times New Roman" w:cs="Times New Roman"/>
        </w:rPr>
        <w:t>2)</w:t>
      </w:r>
      <w:r w:rsidRPr="00FB0C4D">
        <w:rPr>
          <w:rFonts w:ascii="Times New Roman" w:hAnsi="Times New Roman" w:cs="Times New Roman"/>
        </w:rPr>
        <w:tab/>
        <w:t xml:space="preserve">oświadczenie </w:t>
      </w:r>
      <w:r w:rsidR="00636FE3" w:rsidRPr="00FB0C4D">
        <w:rPr>
          <w:rFonts w:ascii="Times New Roman" w:hAnsi="Times New Roman" w:cs="Times New Roman"/>
        </w:rPr>
        <w:t>W</w:t>
      </w:r>
      <w:r w:rsidRPr="00FB0C4D">
        <w:rPr>
          <w:rFonts w:ascii="Times New Roman" w:hAnsi="Times New Roman" w:cs="Times New Roman"/>
        </w:rPr>
        <w:t>ykonawcy – jeżeli z uzasadnionych przyczyn o obiektywnym charakterze wykonawca nie jest w stanie uzyskać poświadczenia.</w:t>
      </w:r>
    </w:p>
    <w:p w14:paraId="0D798782" w14:textId="77777777" w:rsidR="009D0E91" w:rsidRPr="00FB0C4D" w:rsidRDefault="00F535DC" w:rsidP="00F535DC">
      <w:pPr>
        <w:pStyle w:val="Akapitzlist"/>
        <w:ind w:left="426" w:hanging="426"/>
        <w:rPr>
          <w:rFonts w:ascii="Times New Roman" w:hAnsi="Times New Roman" w:cs="Times New Roman"/>
        </w:rPr>
      </w:pPr>
      <w:r w:rsidRPr="00FB0C4D">
        <w:rPr>
          <w:rFonts w:ascii="Times New Roman" w:hAnsi="Times New Roman" w:cs="Times New Roman"/>
        </w:rPr>
        <w:t xml:space="preserve">      </w:t>
      </w:r>
      <w:r w:rsidR="00E83549" w:rsidRPr="00FB0C4D">
        <w:rPr>
          <w:rFonts w:ascii="Times New Roman" w:hAnsi="Times New Roman" w:cs="Times New Roman"/>
        </w:rPr>
        <w:t xml:space="preserve">W przypadku gdy </w:t>
      </w:r>
      <w:r w:rsidR="00A97CDF" w:rsidRPr="00FB0C4D">
        <w:rPr>
          <w:rFonts w:ascii="Times New Roman" w:hAnsi="Times New Roman" w:cs="Times New Roman"/>
        </w:rPr>
        <w:t>Z</w:t>
      </w:r>
      <w:r w:rsidR="00E83549" w:rsidRPr="00FB0C4D">
        <w:rPr>
          <w:rFonts w:ascii="Times New Roman" w:hAnsi="Times New Roman" w:cs="Times New Roman"/>
        </w:rPr>
        <w:t xml:space="preserve">amawiający jest podmiotem, na rzecz którego </w:t>
      </w:r>
      <w:r w:rsidR="00DF6ED8" w:rsidRPr="00FB0C4D">
        <w:rPr>
          <w:rFonts w:ascii="Times New Roman" w:hAnsi="Times New Roman" w:cs="Times New Roman"/>
        </w:rPr>
        <w:t>dostawy</w:t>
      </w:r>
      <w:r w:rsidR="00E83549" w:rsidRPr="00FB0C4D">
        <w:rPr>
          <w:rFonts w:ascii="Times New Roman" w:hAnsi="Times New Roman" w:cs="Times New Roman"/>
        </w:rPr>
        <w:t xml:space="preserve"> wskazane w wykazie zostały wcześniej wykonane, </w:t>
      </w:r>
      <w:r w:rsidR="00A97CDF" w:rsidRPr="00FB0C4D">
        <w:rPr>
          <w:rFonts w:ascii="Times New Roman" w:hAnsi="Times New Roman" w:cs="Times New Roman"/>
        </w:rPr>
        <w:t>W</w:t>
      </w:r>
      <w:r w:rsidR="00E83549" w:rsidRPr="00FB0C4D">
        <w:rPr>
          <w:rFonts w:ascii="Times New Roman" w:hAnsi="Times New Roman" w:cs="Times New Roman"/>
        </w:rPr>
        <w:t>ykonawca nie ma obowiązku przedkładania dowodów należytego wykonania.</w:t>
      </w:r>
    </w:p>
    <w:p w14:paraId="0A50404D" w14:textId="77777777" w:rsidR="00F535DC" w:rsidRPr="00FB0C4D" w:rsidRDefault="00F535DC" w:rsidP="00F535DC">
      <w:pPr>
        <w:pStyle w:val="Akapitzlist"/>
        <w:ind w:left="0"/>
        <w:rPr>
          <w:rFonts w:ascii="Times New Roman" w:hAnsi="Times New Roman" w:cs="Times New Roman"/>
        </w:rPr>
      </w:pPr>
      <w:r w:rsidRPr="00505520">
        <w:rPr>
          <w:rFonts w:ascii="Times New Roman" w:hAnsi="Times New Roman" w:cs="Times New Roman"/>
          <w:bCs/>
          <w:iCs/>
        </w:rPr>
        <w:t xml:space="preserve">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505520">
        <w:rPr>
          <w:rFonts w:ascii="Times New Roman" w:hAnsi="Times New Roman" w:cs="Times New Roman"/>
          <w:b/>
          <w:bCs/>
          <w:iCs/>
        </w:rPr>
        <w:t xml:space="preserve">pisemne zobowiązanie </w:t>
      </w:r>
      <w:r w:rsidR="00505520">
        <w:rPr>
          <w:rFonts w:ascii="Times New Roman" w:hAnsi="Times New Roman" w:cs="Times New Roman"/>
          <w:bCs/>
          <w:iCs/>
        </w:rPr>
        <w:t xml:space="preserve">tych </w:t>
      </w:r>
      <w:r w:rsidRPr="00505520">
        <w:rPr>
          <w:rFonts w:ascii="Times New Roman" w:hAnsi="Times New Roman" w:cs="Times New Roman"/>
          <w:bCs/>
          <w:iCs/>
        </w:rPr>
        <w:t xml:space="preserve">podmiotów do oddania mu do dyspozycji niezbędnych zasobów na potrzeby wykonania zamówienia (wg wzoru - </w:t>
      </w:r>
      <w:r w:rsidRPr="00505520">
        <w:rPr>
          <w:rFonts w:ascii="Times New Roman" w:hAnsi="Times New Roman" w:cs="Times New Roman"/>
          <w:b/>
          <w:bCs/>
          <w:iCs/>
        </w:rPr>
        <w:t xml:space="preserve">Załącznik nr </w:t>
      </w:r>
      <w:r w:rsidR="00D20585" w:rsidRPr="00505520">
        <w:rPr>
          <w:rFonts w:ascii="Times New Roman" w:hAnsi="Times New Roman" w:cs="Times New Roman"/>
          <w:b/>
          <w:bCs/>
          <w:iCs/>
        </w:rPr>
        <w:t>6</w:t>
      </w:r>
      <w:r w:rsidRPr="00505520">
        <w:rPr>
          <w:rFonts w:ascii="Times New Roman" w:hAnsi="Times New Roman" w:cs="Times New Roman"/>
          <w:b/>
          <w:bCs/>
          <w:iCs/>
        </w:rPr>
        <w:t xml:space="preserve"> do SIWZ)</w:t>
      </w:r>
      <w:r w:rsidRPr="00505520">
        <w:rPr>
          <w:rFonts w:ascii="Times New Roman" w:hAnsi="Times New Roman" w:cs="Times New Roman"/>
          <w:bCs/>
          <w:iCs/>
        </w:rPr>
        <w:t>.</w:t>
      </w:r>
    </w:p>
    <w:p w14:paraId="43BF74AF" w14:textId="77777777" w:rsidR="00711F79" w:rsidRPr="00505520" w:rsidRDefault="00414FB2" w:rsidP="00505520">
      <w:pPr>
        <w:pStyle w:val="Nagwek2"/>
        <w:ind w:left="0" w:firstLine="0"/>
        <w:rPr>
          <w:rFonts w:ascii="Times New Roman" w:hAnsi="Times New Roman" w:cs="Times New Roman"/>
        </w:rPr>
      </w:pPr>
      <w:r w:rsidRPr="00505520">
        <w:rPr>
          <w:rFonts w:ascii="Times New Roman" w:hAnsi="Times New Roman" w:cs="Times New Roman"/>
          <w:sz w:val="24"/>
          <w:szCs w:val="24"/>
        </w:rPr>
        <w:t>W celu wykazania braku podstaw do wykluczenia z postępowania Wykonawcy w okolicznościach, o których mowa w art. 24 ust. 1 ustawy Pzp należy złożyć następujące dokumenty:</w:t>
      </w:r>
    </w:p>
    <w:tbl>
      <w:tblPr>
        <w:tblW w:w="9420" w:type="dxa"/>
        <w:jc w:val="center"/>
        <w:tblLayout w:type="fixed"/>
        <w:tblLook w:val="0000" w:firstRow="0" w:lastRow="0" w:firstColumn="0" w:lastColumn="0" w:noHBand="0" w:noVBand="0"/>
      </w:tblPr>
      <w:tblGrid>
        <w:gridCol w:w="861"/>
        <w:gridCol w:w="8559"/>
      </w:tblGrid>
      <w:tr w:rsidR="00F82E98" w:rsidRPr="00FB0C4D" w14:paraId="0AD4DF20" w14:textId="77777777" w:rsidTr="00F82E98">
        <w:trPr>
          <w:trHeight w:val="453"/>
          <w:jc w:val="center"/>
        </w:trPr>
        <w:tc>
          <w:tcPr>
            <w:tcW w:w="861" w:type="dxa"/>
            <w:tcBorders>
              <w:top w:val="single" w:sz="6" w:space="0" w:color="auto"/>
              <w:left w:val="single" w:sz="6" w:space="0" w:color="auto"/>
              <w:bottom w:val="single" w:sz="6" w:space="0" w:color="auto"/>
              <w:right w:val="single" w:sz="6" w:space="0" w:color="auto"/>
            </w:tcBorders>
            <w:shd w:val="clear" w:color="auto" w:fill="E7E6E6"/>
            <w:vAlign w:val="center"/>
          </w:tcPr>
          <w:p w14:paraId="22EC2595" w14:textId="77777777"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Lp.</w:t>
            </w:r>
          </w:p>
        </w:tc>
        <w:tc>
          <w:tcPr>
            <w:tcW w:w="8559" w:type="dxa"/>
            <w:tcBorders>
              <w:top w:val="single" w:sz="6" w:space="0" w:color="auto"/>
              <w:left w:val="single" w:sz="6" w:space="0" w:color="auto"/>
              <w:bottom w:val="single" w:sz="6" w:space="0" w:color="auto"/>
              <w:right w:val="single" w:sz="6" w:space="0" w:color="auto"/>
            </w:tcBorders>
            <w:shd w:val="clear" w:color="auto" w:fill="E7E6E6"/>
            <w:vAlign w:val="center"/>
          </w:tcPr>
          <w:p w14:paraId="586A8DF5" w14:textId="77777777" w:rsidR="00F82E98" w:rsidRPr="00FB0C4D"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FB0C4D">
              <w:rPr>
                <w:rFonts w:ascii="Times New Roman" w:hAnsi="Times New Roman" w:cs="Times New Roman"/>
                <w:b/>
                <w:bCs/>
                <w:color w:val="000000"/>
                <w:sz w:val="22"/>
                <w:szCs w:val="22"/>
              </w:rPr>
              <w:t>Wymagany dokument</w:t>
            </w:r>
          </w:p>
        </w:tc>
      </w:tr>
      <w:tr w:rsidR="00F82E98" w:rsidRPr="00FB0C4D" w14:paraId="56B1ECD6" w14:textId="77777777" w:rsidTr="00F82E98">
        <w:trPr>
          <w:trHeight w:val="502"/>
          <w:jc w:val="center"/>
        </w:trPr>
        <w:tc>
          <w:tcPr>
            <w:tcW w:w="861" w:type="dxa"/>
            <w:tcBorders>
              <w:top w:val="single" w:sz="6" w:space="0" w:color="auto"/>
              <w:left w:val="single" w:sz="6" w:space="0" w:color="auto"/>
              <w:bottom w:val="single" w:sz="6" w:space="0" w:color="auto"/>
              <w:right w:val="single" w:sz="6" w:space="0" w:color="auto"/>
            </w:tcBorders>
            <w:vAlign w:val="center"/>
          </w:tcPr>
          <w:p w14:paraId="2380906A" w14:textId="77777777"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1.</w:t>
            </w:r>
          </w:p>
        </w:tc>
        <w:tc>
          <w:tcPr>
            <w:tcW w:w="8559" w:type="dxa"/>
            <w:tcBorders>
              <w:top w:val="single" w:sz="6" w:space="0" w:color="auto"/>
              <w:left w:val="single" w:sz="6" w:space="0" w:color="auto"/>
              <w:bottom w:val="single" w:sz="6" w:space="0" w:color="auto"/>
              <w:right w:val="single" w:sz="6" w:space="0" w:color="auto"/>
            </w:tcBorders>
            <w:vAlign w:val="center"/>
          </w:tcPr>
          <w:p w14:paraId="1630F86B" w14:textId="77777777" w:rsidR="00F82E98" w:rsidRPr="00CC4CDA" w:rsidRDefault="00F82E98" w:rsidP="0043757A">
            <w:pPr>
              <w:autoSpaceDE w:val="0"/>
              <w:autoSpaceDN w:val="0"/>
              <w:adjustRightInd w:val="0"/>
              <w:spacing w:after="0" w:line="240" w:lineRule="auto"/>
              <w:jc w:val="center"/>
              <w:rPr>
                <w:rFonts w:ascii="Times New Roman" w:hAnsi="Times New Roman" w:cs="Times New Roman"/>
                <w:color w:val="000000"/>
              </w:rPr>
            </w:pPr>
            <w:r w:rsidRPr="00CC4CDA">
              <w:rPr>
                <w:rFonts w:ascii="Times New Roman" w:hAnsi="Times New Roman" w:cs="Times New Roman"/>
                <w:color w:val="000000"/>
              </w:rPr>
              <w:t>Oświadczenie o braku podstaw do wykluczenia</w:t>
            </w:r>
          </w:p>
          <w:p w14:paraId="6FB6E667" w14:textId="77777777" w:rsidR="00F82E98" w:rsidRPr="00CC4CDA" w:rsidRDefault="00F82E98" w:rsidP="0043757A">
            <w:pPr>
              <w:autoSpaceDE w:val="0"/>
              <w:autoSpaceDN w:val="0"/>
              <w:adjustRightInd w:val="0"/>
              <w:spacing w:after="120" w:line="240" w:lineRule="auto"/>
              <w:jc w:val="center"/>
              <w:rPr>
                <w:rFonts w:ascii="Times New Roman" w:hAnsi="Times New Roman" w:cs="Times New Roman"/>
                <w:color w:val="000000"/>
              </w:rPr>
            </w:pPr>
            <w:r w:rsidRPr="00CC4CDA">
              <w:rPr>
                <w:rFonts w:ascii="Times New Roman" w:hAnsi="Times New Roman" w:cs="Times New Roman"/>
                <w:color w:val="000000"/>
              </w:rPr>
              <w:t xml:space="preserve">(wg wzoru – </w:t>
            </w:r>
            <w:r w:rsidRPr="00CC4CDA">
              <w:rPr>
                <w:rFonts w:ascii="Times New Roman" w:hAnsi="Times New Roman" w:cs="Times New Roman"/>
                <w:b/>
                <w:bCs/>
                <w:color w:val="000000"/>
              </w:rPr>
              <w:t>załącznik nr 3b</w:t>
            </w:r>
            <w:r w:rsidRPr="00CC4CDA">
              <w:rPr>
                <w:rFonts w:ascii="Times New Roman" w:hAnsi="Times New Roman" w:cs="Times New Roman"/>
                <w:color w:val="000000"/>
              </w:rPr>
              <w:t xml:space="preserve"> do SIWZ) </w:t>
            </w:r>
          </w:p>
        </w:tc>
      </w:tr>
      <w:tr w:rsidR="00F82E98" w:rsidRPr="00FB0C4D" w14:paraId="1F58A42E" w14:textId="77777777" w:rsidTr="00F82E98">
        <w:trPr>
          <w:trHeight w:val="1036"/>
          <w:jc w:val="center"/>
        </w:trPr>
        <w:tc>
          <w:tcPr>
            <w:tcW w:w="861" w:type="dxa"/>
            <w:tcBorders>
              <w:top w:val="single" w:sz="6" w:space="0" w:color="auto"/>
              <w:left w:val="single" w:sz="6" w:space="0" w:color="auto"/>
              <w:bottom w:val="single" w:sz="6" w:space="0" w:color="auto"/>
              <w:right w:val="single" w:sz="6" w:space="0" w:color="auto"/>
            </w:tcBorders>
            <w:vAlign w:val="center"/>
          </w:tcPr>
          <w:p w14:paraId="02D7AB7B" w14:textId="77777777"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2.</w:t>
            </w:r>
          </w:p>
        </w:tc>
        <w:tc>
          <w:tcPr>
            <w:tcW w:w="8559" w:type="dxa"/>
            <w:tcBorders>
              <w:top w:val="single" w:sz="6" w:space="0" w:color="auto"/>
              <w:left w:val="single" w:sz="6" w:space="0" w:color="auto"/>
              <w:bottom w:val="single" w:sz="6" w:space="0" w:color="auto"/>
              <w:right w:val="single" w:sz="6" w:space="0" w:color="auto"/>
            </w:tcBorders>
            <w:vAlign w:val="center"/>
          </w:tcPr>
          <w:p w14:paraId="26DA4A14" w14:textId="77777777" w:rsidR="00F82E98" w:rsidRPr="00CC4CDA" w:rsidRDefault="00F82E98" w:rsidP="0043757A">
            <w:pPr>
              <w:autoSpaceDE w:val="0"/>
              <w:autoSpaceDN w:val="0"/>
              <w:adjustRightInd w:val="0"/>
              <w:spacing w:after="120" w:line="240" w:lineRule="auto"/>
              <w:jc w:val="center"/>
              <w:rPr>
                <w:rFonts w:ascii="Times New Roman" w:hAnsi="Times New Roman" w:cs="Times New Roman"/>
                <w:color w:val="000000"/>
              </w:rPr>
            </w:pPr>
            <w:r w:rsidRPr="00CC4CDA">
              <w:rPr>
                <w:rFonts w:ascii="Times New Roman" w:hAnsi="Times New Roman" w:cs="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w:t>
            </w:r>
            <w:r w:rsidRPr="00CC4CDA">
              <w:rPr>
                <w:rFonts w:ascii="Times New Roman" w:hAnsi="Times New Roman" w:cs="Times New Roman"/>
                <w:b/>
              </w:rPr>
              <w:t>6 miesięcy przed upływem terminu składania ofert</w:t>
            </w:r>
            <w:r w:rsidRPr="00CC4CDA">
              <w:rPr>
                <w:rFonts w:ascii="Times New Roman" w:hAnsi="Times New Roman" w:cs="Times New Roman"/>
              </w:rPr>
              <w:t xml:space="preserve"> </w:t>
            </w:r>
          </w:p>
        </w:tc>
      </w:tr>
    </w:tbl>
    <w:p w14:paraId="269F4B0F" w14:textId="77777777" w:rsidR="003736E8" w:rsidRPr="00FB0C4D" w:rsidRDefault="003736E8" w:rsidP="00D20585">
      <w:pPr>
        <w:spacing w:line="240" w:lineRule="auto"/>
        <w:rPr>
          <w:rFonts w:ascii="Times New Roman" w:hAnsi="Times New Roman" w:cs="Times New Roman"/>
        </w:rPr>
      </w:pPr>
      <w:r w:rsidRPr="00CF1D7C">
        <w:rPr>
          <w:rFonts w:ascii="Times New Roman" w:hAnsi="Times New Roman" w:cs="Times New Roman"/>
        </w:rPr>
        <w:lastRenderedPageBreak/>
        <w:t>Jeżeli Wykonawca ma siedzibę lub miejsce zamieszkania poza terytorium Rzeczypospolitej Polskiej, zamiast dok</w:t>
      </w:r>
      <w:r w:rsidR="00F82E98" w:rsidRPr="00FB0C4D">
        <w:rPr>
          <w:rFonts w:ascii="Times New Roman" w:hAnsi="Times New Roman" w:cs="Times New Roman"/>
        </w:rPr>
        <w:t xml:space="preserve">umentu, o którym mowa powyżej w </w:t>
      </w:r>
      <w:r w:rsidRPr="00FB0C4D">
        <w:rPr>
          <w:rFonts w:ascii="Times New Roman" w:hAnsi="Times New Roman" w:cs="Times New Roman"/>
        </w:rPr>
        <w:t xml:space="preserve">pkt </w:t>
      </w:r>
      <w:r w:rsidR="00F82E98" w:rsidRPr="00FB0C4D">
        <w:rPr>
          <w:rFonts w:ascii="Times New Roman" w:hAnsi="Times New Roman" w:cs="Times New Roman"/>
        </w:rPr>
        <w:t>2.</w:t>
      </w:r>
      <w:r w:rsidR="00337730" w:rsidRPr="00FB0C4D">
        <w:rPr>
          <w:rFonts w:ascii="Times New Roman" w:hAnsi="Times New Roman" w:cs="Times New Roman"/>
        </w:rPr>
        <w:t xml:space="preserve"> </w:t>
      </w:r>
      <w:r w:rsidRPr="00FB0C4D">
        <w:rPr>
          <w:rFonts w:ascii="Times New Roman" w:hAnsi="Times New Roman" w:cs="Times New Roman"/>
        </w:rPr>
        <w:t xml:space="preserve">- składa dokument lub dokumenty wystawione w kraju, w którym ma siedzibę lub miejsce zamieszkania potwierdzające, </w:t>
      </w:r>
      <w:r w:rsidR="00F82E98" w:rsidRPr="00FB0C4D">
        <w:rPr>
          <w:rFonts w:ascii="Times New Roman" w:hAnsi="Times New Roman" w:cs="Times New Roman"/>
        </w:rPr>
        <w:t xml:space="preserve">że </w:t>
      </w:r>
      <w:r w:rsidRPr="00FB0C4D">
        <w:rPr>
          <w:rFonts w:ascii="Times New Roman" w:hAnsi="Times New Roman" w:cs="Times New Roman"/>
        </w:rPr>
        <w:t>nie otwarto jego likwida</w:t>
      </w:r>
      <w:r w:rsidR="00F82E98" w:rsidRPr="00FB0C4D">
        <w:rPr>
          <w:rFonts w:ascii="Times New Roman" w:hAnsi="Times New Roman" w:cs="Times New Roman"/>
        </w:rPr>
        <w:t>cji ani nie ogłoszono upadłości.</w:t>
      </w:r>
    </w:p>
    <w:p w14:paraId="480F49D4" w14:textId="77777777" w:rsidR="00F82E98" w:rsidRPr="00FB0C4D" w:rsidRDefault="00F82E98" w:rsidP="00D20585">
      <w:pPr>
        <w:spacing w:after="0" w:line="24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Dokumenty powinny być wystawione nie wcześniej niż 6 miesięcy przed upływem terminu składania ofert. </w:t>
      </w:r>
    </w:p>
    <w:p w14:paraId="0D901985" w14:textId="77777777" w:rsidR="00F82E98" w:rsidRPr="00FB0C4D" w:rsidRDefault="00F82E98" w:rsidP="00D20585">
      <w:pPr>
        <w:spacing w:after="0" w:line="24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Jeżeli w kraju miejsca zamieszkania osoby lub w kraju, w którym wykonawca ma siedzibę lub miejsce zamieszkania, nie wydaje się dokumentu, o którym mowa w pkt. 2 tabeli,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dotyczące dat wystawienia dokumentów stosuje się odpowiednio.</w:t>
      </w:r>
    </w:p>
    <w:p w14:paraId="6C2FAC13" w14:textId="77777777" w:rsidR="003736E8" w:rsidRPr="00FB0C4D" w:rsidRDefault="003736E8" w:rsidP="003736E8">
      <w:pPr>
        <w:rPr>
          <w:rFonts w:ascii="Times New Roman" w:hAnsi="Times New Roman" w:cs="Times New Roman"/>
        </w:rPr>
      </w:pPr>
      <w:r w:rsidRPr="00FB0C4D">
        <w:rPr>
          <w:rFonts w:ascii="Times New Roman" w:hAnsi="Times New Roman" w:cs="Times New Roman"/>
        </w:rPr>
        <w:t xml:space="preserve">W przypadku Wykonawców składających </w:t>
      </w:r>
      <w:r w:rsidR="00934095" w:rsidRPr="00FB0C4D">
        <w:rPr>
          <w:rFonts w:ascii="Times New Roman" w:hAnsi="Times New Roman" w:cs="Times New Roman"/>
        </w:rPr>
        <w:t xml:space="preserve">wspólną </w:t>
      </w:r>
      <w:r w:rsidRPr="00FB0C4D">
        <w:rPr>
          <w:rFonts w:ascii="Times New Roman" w:hAnsi="Times New Roman" w:cs="Times New Roman"/>
        </w:rPr>
        <w:t xml:space="preserve">ofertę, dokumenty </w:t>
      </w:r>
      <w:r w:rsidR="00204813" w:rsidRPr="00FB0C4D">
        <w:rPr>
          <w:rFonts w:ascii="Times New Roman" w:hAnsi="Times New Roman" w:cs="Times New Roman"/>
        </w:rPr>
        <w:t>składane w celu wykazania braku podstaw</w:t>
      </w:r>
      <w:r w:rsidR="00636FE3" w:rsidRPr="00FB0C4D">
        <w:rPr>
          <w:rFonts w:ascii="Times New Roman" w:hAnsi="Times New Roman" w:cs="Times New Roman"/>
        </w:rPr>
        <w:t xml:space="preserve"> do wykluczenia z postępowania W</w:t>
      </w:r>
      <w:r w:rsidR="00204813" w:rsidRPr="00FB0C4D">
        <w:rPr>
          <w:rFonts w:ascii="Times New Roman" w:hAnsi="Times New Roman" w:cs="Times New Roman"/>
        </w:rPr>
        <w:t xml:space="preserve">ykonawcy w okolicznościach, o których mowa w art. 24 ust. 1 ustawy Pzp, </w:t>
      </w:r>
      <w:r w:rsidRPr="00FB0C4D">
        <w:rPr>
          <w:rFonts w:ascii="Times New Roman" w:hAnsi="Times New Roman" w:cs="Times New Roman"/>
        </w:rPr>
        <w:t>winny być przedłożone przez każdego Wykonawcę.</w:t>
      </w:r>
    </w:p>
    <w:p w14:paraId="7BE94DE9" w14:textId="77777777" w:rsidR="00F82E98" w:rsidRPr="00FB0C4D" w:rsidRDefault="00F82E98" w:rsidP="00CF1D7C">
      <w:pPr>
        <w:pStyle w:val="Nagwek2"/>
        <w:ind w:left="0" w:firstLine="0"/>
        <w:rPr>
          <w:rFonts w:ascii="Times New Roman" w:hAnsi="Times New Roman" w:cs="Times New Roman"/>
          <w:sz w:val="24"/>
          <w:szCs w:val="24"/>
        </w:rPr>
      </w:pPr>
      <w:bookmarkStart w:id="42" w:name="_Toc354600421"/>
      <w:r w:rsidRPr="00FB0C4D">
        <w:rPr>
          <w:rFonts w:ascii="Times New Roman" w:hAnsi="Times New Roman" w:cs="Times New Roman"/>
          <w:sz w:val="24"/>
          <w:szCs w:val="24"/>
        </w:rPr>
        <w:t xml:space="preserve">W celu wykazania braku </w:t>
      </w:r>
      <w:r w:rsidR="0055757E" w:rsidRPr="00505520">
        <w:rPr>
          <w:rFonts w:ascii="Times New Roman" w:hAnsi="Times New Roman" w:cs="Times New Roman"/>
          <w:sz w:val="24"/>
          <w:szCs w:val="24"/>
        </w:rPr>
        <w:t xml:space="preserve">podstaw do wykluczenia z postępowania na podstawie </w:t>
      </w:r>
      <w:r w:rsidRPr="00CF1D7C">
        <w:rPr>
          <w:rFonts w:ascii="Times New Roman" w:hAnsi="Times New Roman" w:cs="Times New Roman"/>
          <w:sz w:val="24"/>
          <w:szCs w:val="24"/>
        </w:rPr>
        <w:t xml:space="preserve">okoliczności, o których mowa </w:t>
      </w:r>
      <w:r w:rsidR="00CF1D7C" w:rsidRPr="00505520">
        <w:rPr>
          <w:rFonts w:ascii="Times New Roman" w:eastAsia="Arial Unicode MS" w:hAnsi="Times New Roman" w:cs="Times New Roman"/>
          <w:sz w:val="24"/>
          <w:szCs w:val="24"/>
        </w:rPr>
        <w:t xml:space="preserve">w art. 24 ust. 2 pkt. 5) </w:t>
      </w:r>
      <w:r w:rsidRPr="00CF1D7C">
        <w:rPr>
          <w:rFonts w:ascii="Times New Roman" w:hAnsi="Times New Roman" w:cs="Times New Roman"/>
          <w:sz w:val="24"/>
          <w:szCs w:val="24"/>
        </w:rPr>
        <w:t>ustawy Pzp, do oferty należy dołączyć</w:t>
      </w:r>
      <w:r w:rsidR="00CF1D7C" w:rsidRPr="00FB0C4D">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8320"/>
      </w:tblGrid>
      <w:tr w:rsidR="00F82E98" w:rsidRPr="00FB0C4D" w14:paraId="2725336D" w14:textId="77777777" w:rsidTr="00A201F1">
        <w:trPr>
          <w:trHeight w:val="370"/>
          <w:jc w:val="center"/>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tcPr>
          <w:p w14:paraId="405ECAF9" w14:textId="77777777" w:rsidR="00F82E98" w:rsidRPr="00FB0C4D" w:rsidRDefault="00F82E98" w:rsidP="00382326">
            <w:pPr>
              <w:autoSpaceDE w:val="0"/>
              <w:autoSpaceDN w:val="0"/>
              <w:adjustRightInd w:val="0"/>
              <w:jc w:val="center"/>
              <w:rPr>
                <w:rFonts w:ascii="Times New Roman" w:hAnsi="Times New Roman" w:cs="Times New Roman"/>
                <w:b/>
                <w:bCs/>
                <w:sz w:val="22"/>
                <w:szCs w:val="22"/>
              </w:rPr>
            </w:pPr>
            <w:r w:rsidRPr="00FB0C4D">
              <w:rPr>
                <w:rFonts w:ascii="Times New Roman" w:hAnsi="Times New Roman" w:cs="Times New Roman"/>
                <w:b/>
                <w:bCs/>
                <w:sz w:val="22"/>
                <w:szCs w:val="22"/>
              </w:rPr>
              <w:t>Lp.</w:t>
            </w:r>
          </w:p>
        </w:tc>
        <w:tc>
          <w:tcPr>
            <w:tcW w:w="8320" w:type="dxa"/>
            <w:tcBorders>
              <w:top w:val="single" w:sz="4" w:space="0" w:color="auto"/>
              <w:left w:val="single" w:sz="4" w:space="0" w:color="auto"/>
              <w:bottom w:val="single" w:sz="4" w:space="0" w:color="auto"/>
              <w:right w:val="single" w:sz="4" w:space="0" w:color="auto"/>
            </w:tcBorders>
            <w:shd w:val="clear" w:color="auto" w:fill="E7E6E6"/>
            <w:vAlign w:val="center"/>
          </w:tcPr>
          <w:p w14:paraId="0F9D7885" w14:textId="77777777" w:rsidR="00F82E98" w:rsidRPr="00FB0C4D" w:rsidRDefault="00F82E98" w:rsidP="00382326">
            <w:pPr>
              <w:autoSpaceDE w:val="0"/>
              <w:autoSpaceDN w:val="0"/>
              <w:adjustRightInd w:val="0"/>
              <w:jc w:val="center"/>
              <w:rPr>
                <w:rFonts w:ascii="Times New Roman" w:hAnsi="Times New Roman" w:cs="Times New Roman"/>
                <w:b/>
                <w:bCs/>
                <w:sz w:val="22"/>
                <w:szCs w:val="22"/>
              </w:rPr>
            </w:pPr>
            <w:r w:rsidRPr="00FB0C4D">
              <w:rPr>
                <w:rFonts w:ascii="Times New Roman" w:hAnsi="Times New Roman" w:cs="Times New Roman"/>
                <w:b/>
                <w:bCs/>
                <w:sz w:val="22"/>
                <w:szCs w:val="22"/>
              </w:rPr>
              <w:t>Wymagany dokument</w:t>
            </w:r>
          </w:p>
        </w:tc>
      </w:tr>
      <w:tr w:rsidR="00F82E98" w:rsidRPr="00FB0C4D" w14:paraId="3D085355" w14:textId="77777777" w:rsidTr="0096753B">
        <w:trPr>
          <w:trHeight w:val="557"/>
          <w:jc w:val="center"/>
        </w:trPr>
        <w:tc>
          <w:tcPr>
            <w:tcW w:w="668" w:type="dxa"/>
            <w:tcBorders>
              <w:top w:val="single" w:sz="4" w:space="0" w:color="auto"/>
              <w:left w:val="single" w:sz="4" w:space="0" w:color="auto"/>
              <w:bottom w:val="single" w:sz="4" w:space="0" w:color="auto"/>
              <w:right w:val="single" w:sz="4" w:space="0" w:color="auto"/>
            </w:tcBorders>
            <w:vAlign w:val="center"/>
          </w:tcPr>
          <w:p w14:paraId="59329D69" w14:textId="77777777" w:rsidR="00F82E98" w:rsidRPr="00CC4CDA" w:rsidRDefault="00F82E98" w:rsidP="00382326">
            <w:pPr>
              <w:spacing w:after="120"/>
              <w:jc w:val="center"/>
              <w:rPr>
                <w:rFonts w:ascii="Times New Roman" w:hAnsi="Times New Roman" w:cs="Times New Roman"/>
                <w:b/>
              </w:rPr>
            </w:pPr>
            <w:r w:rsidRPr="00CC4CDA">
              <w:rPr>
                <w:rFonts w:ascii="Times New Roman" w:hAnsi="Times New Roman" w:cs="Times New Roman"/>
                <w:b/>
              </w:rPr>
              <w:t>1.</w:t>
            </w:r>
          </w:p>
        </w:tc>
        <w:tc>
          <w:tcPr>
            <w:tcW w:w="8320" w:type="dxa"/>
            <w:tcBorders>
              <w:top w:val="single" w:sz="4" w:space="0" w:color="auto"/>
              <w:left w:val="single" w:sz="4" w:space="0" w:color="auto"/>
              <w:bottom w:val="single" w:sz="4" w:space="0" w:color="auto"/>
              <w:right w:val="single" w:sz="4" w:space="0" w:color="auto"/>
            </w:tcBorders>
            <w:vAlign w:val="center"/>
          </w:tcPr>
          <w:p w14:paraId="05CDA38F" w14:textId="77777777" w:rsidR="00F82E98" w:rsidRPr="00CC4CDA" w:rsidRDefault="00F82E98" w:rsidP="0043757A">
            <w:pPr>
              <w:spacing w:before="120" w:line="240" w:lineRule="auto"/>
              <w:jc w:val="center"/>
              <w:rPr>
                <w:rFonts w:ascii="Times New Roman" w:hAnsi="Times New Roman" w:cs="Times New Roman"/>
              </w:rPr>
            </w:pPr>
            <w:r w:rsidRPr="00CC4CDA">
              <w:rPr>
                <w:rFonts w:ascii="Times New Roman" w:hAnsi="Times New Roman" w:cs="Times New Roman"/>
                <w:bCs/>
              </w:rPr>
              <w:t>Listę podmiotów należących do tej samej grupy kapitałowej, o której mowa w art. 24 ust. 2 pkt 5 ustawy Pzp</w:t>
            </w:r>
            <w:r w:rsidRPr="00CC4CDA">
              <w:rPr>
                <w:rFonts w:ascii="Times New Roman" w:hAnsi="Times New Roman" w:cs="Times New Roman"/>
              </w:rPr>
              <w:t xml:space="preserve"> tj. w rozumieniu ustawy z dnia 16 lutego 2007 r. o ochronie konkurencji  i konsumentów (Dz. U. Nr 50, poz. 331 z późn. zm.)</w:t>
            </w:r>
            <w:r w:rsidRPr="00CC4CDA">
              <w:rPr>
                <w:rFonts w:ascii="Times New Roman" w:hAnsi="Times New Roman" w:cs="Times New Roman"/>
                <w:bCs/>
              </w:rPr>
              <w:t xml:space="preserve"> albo informację o tym, że Wykonawca nie należy do grupy kapitałowej (wg wzoru - </w:t>
            </w:r>
            <w:r w:rsidRPr="00CC4CDA">
              <w:rPr>
                <w:rFonts w:ascii="Times New Roman" w:hAnsi="Times New Roman" w:cs="Times New Roman"/>
                <w:b/>
                <w:bCs/>
              </w:rPr>
              <w:t xml:space="preserve">załącznik nr </w:t>
            </w:r>
            <w:r w:rsidR="00D20585" w:rsidRPr="00CC4CDA">
              <w:rPr>
                <w:rFonts w:ascii="Times New Roman" w:hAnsi="Times New Roman" w:cs="Times New Roman"/>
                <w:b/>
                <w:bCs/>
              </w:rPr>
              <w:t>4</w:t>
            </w:r>
            <w:r w:rsidRPr="00CC4CDA">
              <w:rPr>
                <w:rFonts w:ascii="Times New Roman" w:hAnsi="Times New Roman" w:cs="Times New Roman"/>
                <w:bCs/>
              </w:rPr>
              <w:t xml:space="preserve"> do SIWZ)</w:t>
            </w:r>
          </w:p>
        </w:tc>
      </w:tr>
    </w:tbl>
    <w:p w14:paraId="0371A811" w14:textId="77777777" w:rsidR="00831228" w:rsidRDefault="00A201F1" w:rsidP="00491B39">
      <w:pPr>
        <w:rPr>
          <w:rFonts w:ascii="Times New Roman" w:hAnsi="Times New Roman" w:cs="Times New Roman"/>
        </w:rPr>
      </w:pPr>
      <w:r w:rsidRPr="00CF1D7C">
        <w:rPr>
          <w:rFonts w:ascii="Times New Roman" w:hAnsi="Times New Roman" w:cs="Times New Roman"/>
        </w:rPr>
        <w:t>W przypadku Wykonawców składających wspólną ofertę ww. dokument musi być przedłożony przez każdego Wykonawcę.</w:t>
      </w:r>
    </w:p>
    <w:p w14:paraId="3A4952E4" w14:textId="77777777" w:rsidR="00204813" w:rsidRPr="00B5028D" w:rsidRDefault="007C7C91" w:rsidP="007C7C91">
      <w:pPr>
        <w:pStyle w:val="Nagwek2"/>
        <w:numPr>
          <w:ilvl w:val="0"/>
          <w:numId w:val="0"/>
        </w:numPr>
        <w:ind w:left="576" w:hanging="576"/>
        <w:rPr>
          <w:rFonts w:ascii="Times New Roman" w:hAnsi="Times New Roman" w:cs="Times New Roman"/>
          <w:sz w:val="24"/>
          <w:szCs w:val="24"/>
        </w:rPr>
      </w:pPr>
      <w:r>
        <w:rPr>
          <w:rFonts w:ascii="Times New Roman" w:hAnsi="Times New Roman" w:cs="Times New Roman"/>
          <w:sz w:val="24"/>
          <w:szCs w:val="24"/>
        </w:rPr>
        <w:t xml:space="preserve">5.4. </w:t>
      </w:r>
      <w:r w:rsidR="00204813" w:rsidRPr="00B5028D">
        <w:rPr>
          <w:rFonts w:ascii="Times New Roman" w:hAnsi="Times New Roman" w:cs="Times New Roman"/>
          <w:sz w:val="24"/>
          <w:szCs w:val="24"/>
        </w:rPr>
        <w:t>Forma dokumentów</w:t>
      </w:r>
      <w:bookmarkEnd w:id="42"/>
    </w:p>
    <w:p w14:paraId="29FDCFF1" w14:textId="77777777" w:rsidR="00724C33" w:rsidRPr="00FB0C4D" w:rsidRDefault="00337730" w:rsidP="00A75423">
      <w:pPr>
        <w:spacing w:after="0"/>
        <w:rPr>
          <w:rFonts w:ascii="Times New Roman" w:hAnsi="Times New Roman" w:cs="Times New Roman"/>
        </w:rPr>
      </w:pPr>
      <w:r w:rsidRPr="00FB0C4D">
        <w:rPr>
          <w:rFonts w:ascii="Times New Roman" w:hAnsi="Times New Roman" w:cs="Times New Roman"/>
        </w:rPr>
        <w:t xml:space="preserve">Dokumenty, o których mowa </w:t>
      </w:r>
      <w:r w:rsidR="00D23E8B" w:rsidRPr="00FB0C4D">
        <w:rPr>
          <w:rFonts w:ascii="Times New Roman" w:hAnsi="Times New Roman" w:cs="Times New Roman"/>
        </w:rPr>
        <w:t>w pkt 5</w:t>
      </w:r>
      <w:r w:rsidRPr="00FB0C4D">
        <w:rPr>
          <w:rFonts w:ascii="Times New Roman" w:hAnsi="Times New Roman" w:cs="Times New Roman"/>
        </w:rPr>
        <w:t>, mogą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U. 2013</w:t>
      </w:r>
      <w:r w:rsidR="00CB25C2" w:rsidRPr="00FB0C4D">
        <w:rPr>
          <w:rFonts w:ascii="Times New Roman" w:hAnsi="Times New Roman" w:cs="Times New Roman"/>
        </w:rPr>
        <w:t>,</w:t>
      </w:r>
      <w:r w:rsidRPr="00FB0C4D">
        <w:rPr>
          <w:rFonts w:ascii="Times New Roman" w:hAnsi="Times New Roman" w:cs="Times New Roman"/>
        </w:rPr>
        <w:t xml:space="preserve"> Nr 231). Ponadto, dokumenty sporządzone w języku obcym muszą być składane wraz z tłumaczeniem na język polski.</w:t>
      </w:r>
    </w:p>
    <w:p w14:paraId="091F2599" w14:textId="77777777" w:rsidR="00A201F1" w:rsidRPr="00FB0C4D" w:rsidRDefault="00A201F1" w:rsidP="00A75423">
      <w:pPr>
        <w:spacing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W przypadku załącznika w formie kserokopii, </w:t>
      </w:r>
      <w:r w:rsidRPr="00FB0C4D">
        <w:rPr>
          <w:rFonts w:ascii="Times New Roman" w:eastAsia="Times New Roman" w:hAnsi="Times New Roman" w:cs="Times New Roman"/>
          <w:b/>
          <w:lang w:eastAsia="pl-PL"/>
        </w:rPr>
        <w:t>każda kopiowana strona</w:t>
      </w:r>
      <w:r w:rsidRPr="00FB0C4D">
        <w:rPr>
          <w:rFonts w:ascii="Times New Roman" w:eastAsia="Times New Roman" w:hAnsi="Times New Roman" w:cs="Times New Roman"/>
          <w:lang w:eastAsia="pl-PL"/>
        </w:rPr>
        <w:t xml:space="preserve"> musi być opatrzona klauzulą </w:t>
      </w:r>
      <w:r w:rsidRPr="00FB0C4D">
        <w:rPr>
          <w:rFonts w:ascii="Times New Roman" w:eastAsia="Times New Roman" w:hAnsi="Times New Roman" w:cs="Times New Roman"/>
          <w:b/>
          <w:lang w:eastAsia="pl-PL"/>
        </w:rPr>
        <w:t>„ZA ZGODNOŚĆ Z ORYGINAŁEM”</w:t>
      </w:r>
      <w:r w:rsidRPr="00FB0C4D">
        <w:rPr>
          <w:rFonts w:ascii="Times New Roman" w:eastAsia="Times New Roman" w:hAnsi="Times New Roman" w:cs="Times New Roman"/>
          <w:lang w:eastAsia="pl-PL"/>
        </w:rPr>
        <w:t xml:space="preserve"> i podpisana przez osobę upoważnioną do podpisywania oferty oraz opatrzona jej imienną pieczątką (w przypadku jej braku konieczny jest czytelny podpis).</w:t>
      </w:r>
    </w:p>
    <w:p w14:paraId="0AF21848" w14:textId="428E17FE" w:rsidR="00A201F1" w:rsidRPr="00FB0C4D" w:rsidRDefault="00A201F1" w:rsidP="00A75423">
      <w:pPr>
        <w:spacing w:after="0"/>
        <w:rPr>
          <w:rFonts w:ascii="Times New Roman" w:hAnsi="Times New Roman" w:cs="Times New Roman"/>
          <w:b/>
          <w:u w:val="single"/>
        </w:rPr>
      </w:pPr>
      <w:r w:rsidRPr="00FB0C4D">
        <w:rPr>
          <w:rFonts w:ascii="Times New Roman" w:hAnsi="Times New Roman" w:cs="Times New Roman"/>
        </w:rPr>
        <w:t>Dokumenty - pisemne zobowiązanie do oddania do dyspozycji niezbędnych zasobów oraz l</w:t>
      </w:r>
      <w:r w:rsidRPr="00FB0C4D">
        <w:rPr>
          <w:rFonts w:ascii="Times New Roman" w:hAnsi="Times New Roman" w:cs="Times New Roman"/>
          <w:bCs/>
        </w:rPr>
        <w:t xml:space="preserve">istę podmiotów należących do tej samej grupy kapitałowej </w:t>
      </w:r>
      <w:r w:rsidR="002A2750" w:rsidRPr="00CC4CDA">
        <w:rPr>
          <w:rFonts w:ascii="Times New Roman" w:hAnsi="Times New Roman" w:cs="Times New Roman"/>
          <w:bCs/>
        </w:rPr>
        <w:t>albo informację o tym, że Wykonawca nie należy do grupy kapitałowej</w:t>
      </w:r>
      <w:r w:rsidR="002A2750" w:rsidRPr="00FB0C4D">
        <w:rPr>
          <w:rFonts w:ascii="Times New Roman" w:hAnsi="Times New Roman" w:cs="Times New Roman"/>
          <w:bCs/>
        </w:rPr>
        <w:t xml:space="preserve"> </w:t>
      </w:r>
      <w:r w:rsidRPr="00FB0C4D">
        <w:rPr>
          <w:rFonts w:ascii="Times New Roman" w:hAnsi="Times New Roman" w:cs="Times New Roman"/>
          <w:bCs/>
        </w:rPr>
        <w:t xml:space="preserve">- należy złożyć </w:t>
      </w:r>
      <w:r w:rsidRPr="00FB0C4D">
        <w:rPr>
          <w:rFonts w:ascii="Times New Roman" w:hAnsi="Times New Roman" w:cs="Times New Roman"/>
          <w:b/>
          <w:bCs/>
          <w:u w:val="single"/>
        </w:rPr>
        <w:t>w formie oryginału.</w:t>
      </w:r>
    </w:p>
    <w:p w14:paraId="049A3064" w14:textId="77777777" w:rsidR="00A201F1" w:rsidRPr="00FB0C4D" w:rsidRDefault="00A201F1" w:rsidP="00A75423">
      <w:pPr>
        <w:spacing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W przypadku wykonawców wspólnie ubiegających się o udzielenie zamówienia oraz w przypadku podmiotów, na zasobach których wykonawca polega na zasadach określonych w </w:t>
      </w:r>
      <w:r w:rsidRPr="00FB0C4D">
        <w:rPr>
          <w:rFonts w:ascii="Times New Roman" w:eastAsia="Times New Roman" w:hAnsi="Times New Roman" w:cs="Times New Roman"/>
          <w:lang w:eastAsia="pl-PL"/>
        </w:rPr>
        <w:lastRenderedPageBreak/>
        <w:t>art. 26 ust. 2b ustawy, kopie dokumentów dotyczących odpowiednio wykonawcy lub tych podmiotów są poświadczane za zgodność z oryginałem odpowiednio przez wykonawcę lub te podmioty.</w:t>
      </w:r>
    </w:p>
    <w:p w14:paraId="2A3F2294" w14:textId="77777777" w:rsidR="00204813" w:rsidRPr="00FB0C4D" w:rsidRDefault="007C7C91" w:rsidP="007C7C91">
      <w:pPr>
        <w:pStyle w:val="Nagwek2"/>
        <w:numPr>
          <w:ilvl w:val="0"/>
          <w:numId w:val="0"/>
        </w:numPr>
        <w:rPr>
          <w:rFonts w:ascii="Times New Roman" w:hAnsi="Times New Roman" w:cs="Times New Roman"/>
          <w:sz w:val="24"/>
          <w:szCs w:val="24"/>
        </w:rPr>
      </w:pPr>
      <w:bookmarkStart w:id="43" w:name="_Toc354600422"/>
      <w:r>
        <w:rPr>
          <w:rFonts w:ascii="Times New Roman" w:hAnsi="Times New Roman" w:cs="Times New Roman"/>
          <w:sz w:val="24"/>
          <w:szCs w:val="24"/>
        </w:rPr>
        <w:t xml:space="preserve">5.5. </w:t>
      </w:r>
      <w:r w:rsidR="00204813" w:rsidRPr="00FB0C4D">
        <w:rPr>
          <w:rFonts w:ascii="Times New Roman" w:hAnsi="Times New Roman" w:cs="Times New Roman"/>
          <w:sz w:val="24"/>
          <w:szCs w:val="24"/>
        </w:rPr>
        <w:t>Waluty obce</w:t>
      </w:r>
      <w:bookmarkEnd w:id="43"/>
    </w:p>
    <w:p w14:paraId="531E4EB9" w14:textId="77777777" w:rsidR="00505520" w:rsidRPr="00505520" w:rsidRDefault="00505520" w:rsidP="00505520">
      <w:pPr>
        <w:rPr>
          <w:rFonts w:ascii="Times New Roman" w:hAnsi="Times New Roman" w:cs="Times New Roman"/>
          <w:bCs/>
          <w:iCs/>
        </w:rPr>
      </w:pPr>
      <w:r w:rsidRPr="00505520">
        <w:rPr>
          <w:rFonts w:ascii="Times New Roman" w:hAnsi="Times New Roman" w:cs="Times New Roman"/>
          <w:bCs/>
          <w:iCs/>
        </w:rPr>
        <w:t xml:space="preserve">W przypadku, gdy dokumenty składane przez Wykonawców </w:t>
      </w:r>
      <w:r>
        <w:rPr>
          <w:rFonts w:ascii="Times New Roman" w:hAnsi="Times New Roman" w:cs="Times New Roman"/>
          <w:bCs/>
          <w:iCs/>
        </w:rPr>
        <w:t>na potwierdzenie spełnienia warunków udziału w postępowaniu</w:t>
      </w:r>
      <w:r w:rsidRPr="00505520">
        <w:rPr>
          <w:rFonts w:ascii="Times New Roman" w:hAnsi="Times New Roman" w:cs="Times New Roman"/>
          <w:bCs/>
          <w:iCs/>
        </w:rPr>
        <w:t xml:space="preserve"> będą zawierały kwoty w walutach obcych, ich wartość zostanie przeliczona na PLN według średniego kursu</w:t>
      </w:r>
      <w:r>
        <w:rPr>
          <w:rFonts w:ascii="Times New Roman" w:hAnsi="Times New Roman" w:cs="Times New Roman"/>
          <w:bCs/>
          <w:iCs/>
        </w:rPr>
        <w:t xml:space="preserve"> danej waluty</w:t>
      </w:r>
      <w:r w:rsidRPr="00505520">
        <w:rPr>
          <w:rFonts w:ascii="Times New Roman" w:hAnsi="Times New Roman" w:cs="Times New Roman"/>
          <w:bCs/>
          <w:iCs/>
        </w:rPr>
        <w:t xml:space="preserve"> ogłoszonego przez Narodowy Bank Polski w dniu publikacji ogłoszenia o zamówieniu w BZP po godz. 12:00.</w:t>
      </w:r>
    </w:p>
    <w:p w14:paraId="4CBEE992" w14:textId="77777777" w:rsidR="00F7226C" w:rsidRPr="00FB0C4D" w:rsidRDefault="00F7226C" w:rsidP="00944921">
      <w:pPr>
        <w:pStyle w:val="Nagwek1"/>
        <w:spacing w:before="120"/>
        <w:ind w:left="431" w:hanging="431"/>
        <w:rPr>
          <w:rFonts w:ascii="Times New Roman" w:hAnsi="Times New Roman" w:cs="Times New Roman"/>
          <w:sz w:val="24"/>
          <w:szCs w:val="24"/>
        </w:rPr>
      </w:pPr>
      <w:bookmarkStart w:id="44" w:name="_Toc354600423"/>
      <w:r w:rsidRPr="00FB0C4D">
        <w:rPr>
          <w:rFonts w:ascii="Times New Roman" w:hAnsi="Times New Roman" w:cs="Times New Roman"/>
          <w:sz w:val="24"/>
          <w:szCs w:val="24"/>
        </w:rPr>
        <w:t>Sposób porozumiewania się zamawiającego z wykonawcami</w:t>
      </w:r>
      <w:bookmarkEnd w:id="44"/>
    </w:p>
    <w:p w14:paraId="53136220"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Niniejsze postępowanie jest prowadzone w języku polskim.</w:t>
      </w:r>
    </w:p>
    <w:p w14:paraId="29A84888"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Wyjaśnienia dotyczące Specyfikacji Istotnych Warunków Zamówienia udzielane będą z zachowaniem zasad określonych w ustawie Pzp (art. 38).</w:t>
      </w:r>
    </w:p>
    <w:p w14:paraId="37F35A41"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W niniejszym postępowaniu podstawowym sposobem porozumiewania się jest forma pisemna.</w:t>
      </w:r>
    </w:p>
    <w:p w14:paraId="0DDA4915" w14:textId="77777777" w:rsidR="00337730" w:rsidRPr="00FB0C4D" w:rsidRDefault="00F7226C" w:rsidP="00F7226C">
      <w:pPr>
        <w:rPr>
          <w:rFonts w:ascii="Times New Roman" w:hAnsi="Times New Roman" w:cs="Times New Roman"/>
        </w:rPr>
      </w:pPr>
      <w:r w:rsidRPr="00FB0C4D">
        <w:rPr>
          <w:rFonts w:ascii="Times New Roman" w:hAnsi="Times New Roman" w:cs="Times New Roman"/>
        </w:rPr>
        <w:t>Zamawiający dopuszcza korespondencję dotyczą</w:t>
      </w:r>
      <w:r w:rsidR="00337730" w:rsidRPr="00FB0C4D">
        <w:rPr>
          <w:rFonts w:ascii="Times New Roman" w:hAnsi="Times New Roman" w:cs="Times New Roman"/>
        </w:rPr>
        <w:t>cą postępowania za pomocą faksu</w:t>
      </w:r>
      <w:r w:rsidR="00DC11C1" w:rsidRPr="00FB0C4D">
        <w:rPr>
          <w:rFonts w:ascii="Times New Roman" w:hAnsi="Times New Roman" w:cs="Times New Roman"/>
        </w:rPr>
        <w:t xml:space="preserve"> lub poczty elektronicznej</w:t>
      </w:r>
      <w:r w:rsidR="00337730" w:rsidRPr="00FB0C4D">
        <w:rPr>
          <w:rFonts w:ascii="Times New Roman" w:hAnsi="Times New Roman" w:cs="Times New Roman"/>
        </w:rPr>
        <w:t xml:space="preserve">. Forma faksu </w:t>
      </w:r>
      <w:r w:rsidR="00DC11C1" w:rsidRPr="00FB0C4D">
        <w:rPr>
          <w:rFonts w:ascii="Times New Roman" w:hAnsi="Times New Roman" w:cs="Times New Roman"/>
        </w:rPr>
        <w:t xml:space="preserve">lub poczty elektronicznej </w:t>
      </w:r>
      <w:r w:rsidR="00337730" w:rsidRPr="00FB0C4D">
        <w:rPr>
          <w:rFonts w:ascii="Times New Roman" w:hAnsi="Times New Roman" w:cs="Times New Roman"/>
        </w:rPr>
        <w:t>jest niedopuszczalna do następujących czynności wymagających pod rygorem nieważności formy pisemnej:</w:t>
      </w:r>
    </w:p>
    <w:p w14:paraId="0A325976" w14:textId="77777777" w:rsidR="00337730" w:rsidRPr="00FB0C4D" w:rsidRDefault="00337730" w:rsidP="005470BB">
      <w:pPr>
        <w:pStyle w:val="Akapitzlist"/>
        <w:numPr>
          <w:ilvl w:val="0"/>
          <w:numId w:val="10"/>
        </w:numPr>
        <w:rPr>
          <w:rFonts w:ascii="Times New Roman" w:hAnsi="Times New Roman" w:cs="Times New Roman"/>
        </w:rPr>
      </w:pPr>
      <w:r w:rsidRPr="00FB0C4D">
        <w:rPr>
          <w:rFonts w:ascii="Times New Roman" w:hAnsi="Times New Roman" w:cs="Times New Roman"/>
        </w:rPr>
        <w:t>złożenie Oferty;</w:t>
      </w:r>
    </w:p>
    <w:p w14:paraId="489ECB80" w14:textId="77777777" w:rsidR="00337730" w:rsidRPr="00FB0C4D" w:rsidRDefault="00337730" w:rsidP="005470BB">
      <w:pPr>
        <w:pStyle w:val="Akapitzlist"/>
        <w:numPr>
          <w:ilvl w:val="0"/>
          <w:numId w:val="10"/>
        </w:numPr>
        <w:rPr>
          <w:rFonts w:ascii="Times New Roman" w:hAnsi="Times New Roman" w:cs="Times New Roman"/>
        </w:rPr>
      </w:pPr>
      <w:r w:rsidRPr="00FB0C4D">
        <w:rPr>
          <w:rFonts w:ascii="Times New Roman" w:hAnsi="Times New Roman" w:cs="Times New Roman"/>
        </w:rPr>
        <w:t>zmiana Oferty;</w:t>
      </w:r>
    </w:p>
    <w:p w14:paraId="0EF1B9DB" w14:textId="77777777" w:rsidR="00DC36B5" w:rsidRPr="00FB0C4D" w:rsidRDefault="00DC36B5" w:rsidP="005470BB">
      <w:pPr>
        <w:pStyle w:val="Akapitzlist"/>
        <w:numPr>
          <w:ilvl w:val="0"/>
          <w:numId w:val="10"/>
        </w:numPr>
        <w:rPr>
          <w:rFonts w:ascii="Times New Roman" w:hAnsi="Times New Roman" w:cs="Times New Roman"/>
        </w:rPr>
      </w:pPr>
      <w:r w:rsidRPr="00FB0C4D">
        <w:rPr>
          <w:rFonts w:ascii="Times New Roman" w:hAnsi="Times New Roman" w:cs="Times New Roman"/>
        </w:rPr>
        <w:t>uzupełnienie dokumentów, o których mowa w</w:t>
      </w:r>
      <w:r w:rsidR="00B208C5" w:rsidRPr="00FB0C4D">
        <w:rPr>
          <w:rFonts w:ascii="Times New Roman" w:hAnsi="Times New Roman" w:cs="Times New Roman"/>
        </w:rPr>
        <w:t xml:space="preserve"> pkt </w:t>
      </w:r>
      <w:r w:rsidR="00056E14" w:rsidRPr="00FB0C4D">
        <w:rPr>
          <w:rFonts w:ascii="Times New Roman" w:hAnsi="Times New Roman" w:cs="Times New Roman"/>
        </w:rPr>
        <w:t>5</w:t>
      </w:r>
      <w:r w:rsidR="003B1F2F" w:rsidRPr="00FB0C4D">
        <w:rPr>
          <w:rFonts w:ascii="Times New Roman" w:hAnsi="Times New Roman" w:cs="Times New Roman"/>
        </w:rPr>
        <w:t>;</w:t>
      </w:r>
    </w:p>
    <w:p w14:paraId="6A73BD8E" w14:textId="77777777" w:rsidR="003B1F2F" w:rsidRPr="00FB0C4D" w:rsidRDefault="003B1F2F" w:rsidP="005470BB">
      <w:pPr>
        <w:pStyle w:val="Akapitzlist"/>
        <w:numPr>
          <w:ilvl w:val="0"/>
          <w:numId w:val="10"/>
        </w:numPr>
        <w:rPr>
          <w:rFonts w:ascii="Times New Roman" w:hAnsi="Times New Roman" w:cs="Times New Roman"/>
        </w:rPr>
      </w:pPr>
      <w:r w:rsidRPr="00FB0C4D">
        <w:rPr>
          <w:rFonts w:ascii="Times New Roman" w:hAnsi="Times New Roman" w:cs="Times New Roman"/>
        </w:rPr>
        <w:t>powiadomienie Zamawiającego o wycofaniu złożonej przez Wykonawcę Oferty.</w:t>
      </w:r>
    </w:p>
    <w:p w14:paraId="753BD6DC" w14:textId="77777777" w:rsidR="00F7226C" w:rsidRPr="00FB0C4D" w:rsidRDefault="00F7226C" w:rsidP="00337730">
      <w:pPr>
        <w:rPr>
          <w:rFonts w:ascii="Times New Roman" w:hAnsi="Times New Roman" w:cs="Times New Roman"/>
        </w:rPr>
      </w:pPr>
      <w:r w:rsidRPr="00FB0C4D">
        <w:rPr>
          <w:rFonts w:ascii="Times New Roman" w:hAnsi="Times New Roman" w:cs="Times New Roman"/>
        </w:rPr>
        <w:t>W przypadku korespondencji przekazywanej faksem</w:t>
      </w:r>
      <w:r w:rsidR="00B208C5" w:rsidRPr="00FB0C4D">
        <w:rPr>
          <w:rFonts w:ascii="Times New Roman" w:hAnsi="Times New Roman" w:cs="Times New Roman"/>
        </w:rPr>
        <w:t xml:space="preserve"> lub pocztą elektroniczną</w:t>
      </w:r>
      <w:r w:rsidRPr="00FB0C4D">
        <w:rPr>
          <w:rFonts w:ascii="Times New Roman" w:hAnsi="Times New Roman" w:cs="Times New Roman"/>
        </w:rPr>
        <w:t>, każda ze stron na żądanie drugiej niezwłocznie potwierdza fakt jej otrzymania.</w:t>
      </w:r>
    </w:p>
    <w:p w14:paraId="13AEB3CE"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 przypadku braku potwierdzenia otrzymania wiadomości przez Wykonawcę, Zamawiający domniema, iż pismo wysłane przez Zamawiającego na numer </w:t>
      </w:r>
      <w:r w:rsidR="00B208C5" w:rsidRPr="00FB0C4D">
        <w:rPr>
          <w:rFonts w:ascii="Times New Roman" w:hAnsi="Times New Roman" w:cs="Times New Roman"/>
        </w:rPr>
        <w:t xml:space="preserve">lub adres e-mail </w:t>
      </w:r>
      <w:r w:rsidRPr="00FB0C4D">
        <w:rPr>
          <w:rFonts w:ascii="Times New Roman" w:hAnsi="Times New Roman" w:cs="Times New Roman"/>
        </w:rPr>
        <w:t>podany przez Wykonawcę zostało mu doręczone w sposób umożliwiający zapoznanie się Wykonawcy z treścią pisma.</w:t>
      </w:r>
    </w:p>
    <w:p w14:paraId="30349F4F" w14:textId="77777777" w:rsidR="00036639" w:rsidRPr="00CF1D7C" w:rsidRDefault="00036639" w:rsidP="00036639">
      <w:pPr>
        <w:rPr>
          <w:rFonts w:ascii="Times New Roman" w:hAnsi="Times New Roman" w:cs="Times New Roman"/>
        </w:rPr>
      </w:pPr>
      <w:r w:rsidRPr="00FB0C4D">
        <w:rPr>
          <w:rFonts w:ascii="Times New Roman" w:hAnsi="Times New Roman" w:cs="Times New Roman"/>
        </w:rPr>
        <w:t xml:space="preserve">Osobą uprawnioną do kontaktów z Wykonawcami, w zakresie zagadnień związanych z prowadzoną procedurą jest </w:t>
      </w:r>
      <w:r w:rsidR="00601CB4" w:rsidRPr="00FB0C4D">
        <w:rPr>
          <w:rFonts w:ascii="Times New Roman" w:hAnsi="Times New Roman" w:cs="Times New Roman"/>
        </w:rPr>
        <w:t xml:space="preserve">Ewa Smęt </w:t>
      </w:r>
      <w:r w:rsidRPr="00FB0C4D">
        <w:rPr>
          <w:rFonts w:ascii="Times New Roman" w:hAnsi="Times New Roman" w:cs="Times New Roman"/>
        </w:rPr>
        <w:t xml:space="preserve">- fax. (22) 627-06-80, e-mail </w:t>
      </w:r>
      <w:hyperlink r:id="rId10" w:history="1">
        <w:r w:rsidR="003B1F2F" w:rsidRPr="00FB0C4D">
          <w:rPr>
            <w:rStyle w:val="Hipercze"/>
            <w:rFonts w:ascii="Times New Roman" w:hAnsi="Times New Roman" w:cs="Times New Roman"/>
          </w:rPr>
          <w:t>zamowienia.publiczne@udsc.gov.pl</w:t>
        </w:r>
      </w:hyperlink>
      <w:r w:rsidR="00B208C5" w:rsidRPr="00CF1D7C">
        <w:rPr>
          <w:rFonts w:ascii="Times New Roman" w:hAnsi="Times New Roman" w:cs="Times New Roman"/>
        </w:rPr>
        <w:t xml:space="preserve">. </w:t>
      </w:r>
    </w:p>
    <w:p w14:paraId="6DD05963"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Wszelkie dokumenty, które Zamawiający zobowiązany jest opublikować na stronie internetowej, dostępne będą pod adresem: </w:t>
      </w:r>
      <w:r w:rsidRPr="00FB0C4D">
        <w:rPr>
          <w:rFonts w:ascii="Times New Roman" w:hAnsi="Times New Roman" w:cs="Times New Roman"/>
          <w:u w:val="single"/>
        </w:rPr>
        <w:t>www.udsc.gov.pl</w:t>
      </w:r>
      <w:r w:rsidRPr="00FB0C4D">
        <w:rPr>
          <w:rFonts w:ascii="Times New Roman" w:hAnsi="Times New Roman" w:cs="Times New Roman"/>
        </w:rPr>
        <w:t>.</w:t>
      </w:r>
    </w:p>
    <w:p w14:paraId="6D0213F0" w14:textId="77777777" w:rsidR="00F7226C" w:rsidRPr="00FB0C4D" w:rsidRDefault="00F7226C" w:rsidP="00944921">
      <w:pPr>
        <w:pStyle w:val="Nagwek1"/>
        <w:spacing w:before="120"/>
        <w:ind w:left="431" w:hanging="431"/>
        <w:rPr>
          <w:rFonts w:ascii="Times New Roman" w:hAnsi="Times New Roman" w:cs="Times New Roman"/>
          <w:sz w:val="24"/>
          <w:szCs w:val="24"/>
        </w:rPr>
      </w:pPr>
      <w:bookmarkStart w:id="45" w:name="_Toc354600424"/>
      <w:r w:rsidRPr="00FB0C4D">
        <w:rPr>
          <w:rFonts w:ascii="Times New Roman" w:hAnsi="Times New Roman" w:cs="Times New Roman"/>
          <w:sz w:val="24"/>
          <w:szCs w:val="24"/>
        </w:rPr>
        <w:t>Wadium</w:t>
      </w:r>
      <w:bookmarkEnd w:id="45"/>
    </w:p>
    <w:p w14:paraId="03C3CA76" w14:textId="77777777" w:rsidR="006339E3" w:rsidRPr="00FB0C4D" w:rsidRDefault="006339E3" w:rsidP="00082173">
      <w:pPr>
        <w:pStyle w:val="Nagwek2"/>
        <w:rPr>
          <w:rFonts w:ascii="Times New Roman" w:hAnsi="Times New Roman" w:cs="Times New Roman"/>
          <w:sz w:val="24"/>
          <w:szCs w:val="24"/>
        </w:rPr>
      </w:pPr>
      <w:bookmarkStart w:id="46" w:name="_Toc354600425"/>
      <w:r w:rsidRPr="00FB0C4D">
        <w:rPr>
          <w:rFonts w:ascii="Times New Roman" w:hAnsi="Times New Roman" w:cs="Times New Roman"/>
          <w:sz w:val="24"/>
          <w:szCs w:val="24"/>
        </w:rPr>
        <w:t>Wysokość wadium</w:t>
      </w:r>
      <w:bookmarkEnd w:id="46"/>
    </w:p>
    <w:p w14:paraId="093AD67B" w14:textId="77777777" w:rsidR="000E564A" w:rsidRDefault="00F7226C" w:rsidP="000E564A">
      <w:pPr>
        <w:spacing w:after="0"/>
        <w:rPr>
          <w:rFonts w:ascii="Times New Roman" w:hAnsi="Times New Roman" w:cs="Times New Roman"/>
        </w:rPr>
      </w:pPr>
      <w:bookmarkStart w:id="47" w:name="OLE_LINK11"/>
      <w:bookmarkStart w:id="48" w:name="OLE_LINK12"/>
      <w:r w:rsidRPr="00FB0C4D">
        <w:rPr>
          <w:rFonts w:ascii="Times New Roman" w:hAnsi="Times New Roman" w:cs="Times New Roman"/>
        </w:rPr>
        <w:t>Oferta musi być zabezpieczona wadium</w:t>
      </w:r>
      <w:r w:rsidR="00FC7FDA">
        <w:rPr>
          <w:rFonts w:ascii="Times New Roman" w:hAnsi="Times New Roman" w:cs="Times New Roman"/>
        </w:rPr>
        <w:t xml:space="preserve"> w wysokości 2 500,00 zł (słownie: dwa tysiące pięćset zł).</w:t>
      </w:r>
    </w:p>
    <w:p w14:paraId="6C25C781" w14:textId="77777777" w:rsidR="006339E3" w:rsidRPr="00FB0C4D" w:rsidRDefault="006339E3" w:rsidP="007C7C91">
      <w:pPr>
        <w:pStyle w:val="Nagwek2"/>
        <w:spacing w:before="0"/>
        <w:ind w:left="578" w:hanging="578"/>
        <w:rPr>
          <w:rFonts w:ascii="Times New Roman" w:hAnsi="Times New Roman" w:cs="Times New Roman"/>
          <w:sz w:val="24"/>
          <w:szCs w:val="24"/>
        </w:rPr>
      </w:pPr>
      <w:bookmarkStart w:id="49" w:name="_Toc354600426"/>
      <w:r w:rsidRPr="00FB0C4D">
        <w:rPr>
          <w:rFonts w:ascii="Times New Roman" w:hAnsi="Times New Roman" w:cs="Times New Roman"/>
          <w:sz w:val="24"/>
          <w:szCs w:val="24"/>
        </w:rPr>
        <w:lastRenderedPageBreak/>
        <w:t>Termin złożenia wadium</w:t>
      </w:r>
      <w:bookmarkEnd w:id="49"/>
    </w:p>
    <w:p w14:paraId="0063A265"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Wadium musi być złożone lub wpłynąć na rachunek Zamawiającego przed upływem terminu składania ofert.</w:t>
      </w:r>
    </w:p>
    <w:p w14:paraId="095999FE" w14:textId="77777777" w:rsidR="006339E3" w:rsidRPr="00FB0C4D" w:rsidRDefault="006339E3" w:rsidP="00082173">
      <w:pPr>
        <w:pStyle w:val="Nagwek2"/>
        <w:rPr>
          <w:rFonts w:ascii="Times New Roman" w:hAnsi="Times New Roman" w:cs="Times New Roman"/>
          <w:sz w:val="24"/>
          <w:szCs w:val="24"/>
        </w:rPr>
      </w:pPr>
      <w:bookmarkStart w:id="50" w:name="_Toc354600427"/>
      <w:r w:rsidRPr="00FB0C4D">
        <w:rPr>
          <w:rFonts w:ascii="Times New Roman" w:hAnsi="Times New Roman" w:cs="Times New Roman"/>
          <w:sz w:val="24"/>
          <w:szCs w:val="24"/>
        </w:rPr>
        <w:t>Forma złożenia wadium</w:t>
      </w:r>
      <w:bookmarkEnd w:id="50"/>
    </w:p>
    <w:p w14:paraId="4D755993"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Wadium może być wnoszone w jednej lub kilku następujących formach:</w:t>
      </w:r>
    </w:p>
    <w:p w14:paraId="29FA3C61" w14:textId="77777777"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pieniądzu: przelewem na rachunek bankowy Zamawiającego: Narodowy Bank Polski O/O Warszawa, nr rachunku: 26 1010 1010 0031 4413 9120 0000 z dopiskiem: „</w:t>
      </w:r>
      <w:r w:rsidR="00FC7FDA">
        <w:rPr>
          <w:rFonts w:ascii="Times New Roman" w:hAnsi="Times New Roman" w:cs="Times New Roman"/>
        </w:rPr>
        <w:t>urządzenia firewall</w:t>
      </w:r>
      <w:r w:rsidRPr="00FB0C4D">
        <w:rPr>
          <w:rFonts w:ascii="Times New Roman" w:hAnsi="Times New Roman" w:cs="Times New Roman"/>
        </w:rPr>
        <w:t>”;</w:t>
      </w:r>
    </w:p>
    <w:p w14:paraId="7FEB1393" w14:textId="77777777"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poręczeniach bankowych lub poręczeniach spółdzielczej kasy oszczędnościowo - kredytowej, z tym że poręczenie kasy jest zawsze poręczeniem pieniężnym;</w:t>
      </w:r>
    </w:p>
    <w:p w14:paraId="785AF366" w14:textId="77777777"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gwarancjach bankowych;</w:t>
      </w:r>
    </w:p>
    <w:p w14:paraId="543879C7" w14:textId="77777777"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gwarancjach ubezpieczeniowych;</w:t>
      </w:r>
    </w:p>
    <w:p w14:paraId="15A4AC86" w14:textId="77777777"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poręczeniach udzielanych przez podmioty, o których mowa w art. 6b ust. 5 pkt 2 ustawy z dnia 9 listopada 2000 r. o utworzeniu Polskiej Agencji Rozwoju Przedsiębiorczości (Dz. U. Nr 109, poz. 1158, z późn. zm.).</w:t>
      </w:r>
    </w:p>
    <w:p w14:paraId="697B535D" w14:textId="77777777" w:rsidR="00F7226C" w:rsidRPr="00FB0C4D" w:rsidRDefault="00F7226C" w:rsidP="00477DA9">
      <w:pPr>
        <w:spacing w:line="240" w:lineRule="auto"/>
        <w:rPr>
          <w:rFonts w:ascii="Times New Roman" w:hAnsi="Times New Roman" w:cs="Times New Roman"/>
        </w:rPr>
      </w:pPr>
      <w:r w:rsidRPr="00FB0C4D">
        <w:rPr>
          <w:rFonts w:ascii="Times New Roman" w:hAnsi="Times New Roman" w:cs="Times New Roman"/>
        </w:rPr>
        <w:t xml:space="preserve">Wadium wnoszone w jednej z form określonych powyżej (z wyłączeniem formy pieniężnej), należy złożyć w formie oryginału w siedzibie </w:t>
      </w:r>
      <w:r w:rsidRPr="007C7C91">
        <w:rPr>
          <w:rFonts w:ascii="Times New Roman" w:hAnsi="Times New Roman" w:cs="Times New Roman"/>
        </w:rPr>
        <w:t xml:space="preserve">Zamawiającego, ul. </w:t>
      </w:r>
      <w:r w:rsidR="00FC7FDA" w:rsidRPr="007C7C91">
        <w:rPr>
          <w:rFonts w:ascii="Times New Roman" w:hAnsi="Times New Roman" w:cs="Times New Roman"/>
        </w:rPr>
        <w:t>Taborowa 33</w:t>
      </w:r>
      <w:r w:rsidRPr="007C7C91">
        <w:rPr>
          <w:rFonts w:ascii="Times New Roman" w:hAnsi="Times New Roman" w:cs="Times New Roman"/>
        </w:rPr>
        <w:t xml:space="preserve"> w Warszawie (</w:t>
      </w:r>
      <w:r w:rsidR="00FC7FDA" w:rsidRPr="007C7C91">
        <w:rPr>
          <w:rFonts w:ascii="Times New Roman" w:hAnsi="Times New Roman" w:cs="Times New Roman"/>
        </w:rPr>
        <w:t>Biuro podawcze</w:t>
      </w:r>
      <w:r w:rsidRPr="007C7C91">
        <w:rPr>
          <w:rFonts w:ascii="Times New Roman" w:hAnsi="Times New Roman" w:cs="Times New Roman"/>
        </w:rPr>
        <w:t>) w dniach od poniedziałku do piątku, w godz. 9.00 – 15.30.</w:t>
      </w:r>
    </w:p>
    <w:p w14:paraId="3B3A09F3" w14:textId="77777777" w:rsidR="00F7226C" w:rsidRPr="00FB0C4D" w:rsidRDefault="00F7226C" w:rsidP="00477DA9">
      <w:pPr>
        <w:spacing w:line="240" w:lineRule="auto"/>
        <w:rPr>
          <w:rFonts w:ascii="Times New Roman" w:hAnsi="Times New Roman" w:cs="Times New Roman"/>
        </w:rPr>
      </w:pPr>
      <w:r w:rsidRPr="00FB0C4D">
        <w:rPr>
          <w:rFonts w:ascii="Times New Roman" w:hAnsi="Times New Roman" w:cs="Times New Roman"/>
        </w:rPr>
        <w:t xml:space="preserve">Z treści gwarancji </w:t>
      </w:r>
      <w:r w:rsidR="00457E71">
        <w:rPr>
          <w:rFonts w:ascii="Times New Roman" w:hAnsi="Times New Roman" w:cs="Times New Roman"/>
        </w:rPr>
        <w:t xml:space="preserve">wadialnej </w:t>
      </w:r>
      <w:r w:rsidRPr="00FB0C4D">
        <w:rPr>
          <w:rFonts w:ascii="Times New Roman" w:hAnsi="Times New Roman" w:cs="Times New Roman"/>
        </w:rPr>
        <w:t>winno wynikać bezwarunkowe zobowiązanie Gwaranta do wypłaty Zamawiającemu pełnej kwoty wadium w okolicznościach określonych w art. 46 ust. 4a i ust. 5 ustawy Pzp na każde pisemne żądanie zgłoszone przez Zamawiającego w terminie związania ofertą.</w:t>
      </w:r>
    </w:p>
    <w:p w14:paraId="3C9C9016" w14:textId="77777777" w:rsidR="00E7535A" w:rsidRPr="00FB0C4D" w:rsidRDefault="00E7535A" w:rsidP="00E7535A">
      <w:pPr>
        <w:spacing w:after="0" w:line="100" w:lineRule="atLeast"/>
        <w:rPr>
          <w:rFonts w:ascii="Times New Roman" w:hAnsi="Times New Roman" w:cs="Times New Roman"/>
        </w:rPr>
      </w:pPr>
      <w:r w:rsidRPr="00FB0C4D">
        <w:rPr>
          <w:rFonts w:ascii="Times New Roman" w:hAnsi="Times New Roman" w:cs="Times New Roman"/>
          <w:lang w:eastAsia="pl-PL"/>
        </w:rPr>
        <w:t>Zaleca się, aby wraz z ofertą złożyć kserokopię potwierdzającą wniesienie wadium w pieniądzu lub stosownego dokumentu w przypadku wnoszenia wadium w jednej z form, o których mowa powyżej.</w:t>
      </w:r>
    </w:p>
    <w:p w14:paraId="5D50698B" w14:textId="77777777" w:rsidR="006339E3" w:rsidRPr="00FB0C4D" w:rsidRDefault="006339E3" w:rsidP="00082173">
      <w:pPr>
        <w:pStyle w:val="Nagwek2"/>
        <w:rPr>
          <w:rFonts w:ascii="Times New Roman" w:hAnsi="Times New Roman" w:cs="Times New Roman"/>
          <w:sz w:val="24"/>
          <w:szCs w:val="24"/>
        </w:rPr>
      </w:pPr>
      <w:bookmarkStart w:id="51" w:name="_Toc354600428"/>
      <w:bookmarkEnd w:id="47"/>
      <w:bookmarkEnd w:id="48"/>
      <w:r w:rsidRPr="00FB0C4D">
        <w:rPr>
          <w:rFonts w:ascii="Times New Roman" w:hAnsi="Times New Roman" w:cs="Times New Roman"/>
          <w:sz w:val="24"/>
          <w:szCs w:val="24"/>
        </w:rPr>
        <w:t>Niezłożenie wadium</w:t>
      </w:r>
      <w:bookmarkEnd w:id="51"/>
    </w:p>
    <w:p w14:paraId="70EDD342"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Wykonawca, który nie zabezpieczy złożonej oferty wadium w wymaganej formie zostanie wykluczony z postępowania na podstawie art. 24 ust. 2 pkt 2 ustawy Pzp, a jego oferta zostanie uznana za odrzuconą (art. 24 ust. 4 ustawy Pzp).</w:t>
      </w:r>
    </w:p>
    <w:p w14:paraId="6ECE7C0A" w14:textId="77777777" w:rsidR="006339E3" w:rsidRPr="00FB0C4D" w:rsidRDefault="006339E3" w:rsidP="00082173">
      <w:pPr>
        <w:pStyle w:val="Nagwek2"/>
        <w:rPr>
          <w:rFonts w:ascii="Times New Roman" w:hAnsi="Times New Roman" w:cs="Times New Roman"/>
          <w:sz w:val="24"/>
          <w:szCs w:val="24"/>
        </w:rPr>
      </w:pPr>
      <w:bookmarkStart w:id="52" w:name="_Toc354600429"/>
      <w:r w:rsidRPr="00FB0C4D">
        <w:rPr>
          <w:rFonts w:ascii="Times New Roman" w:hAnsi="Times New Roman" w:cs="Times New Roman"/>
          <w:sz w:val="24"/>
          <w:szCs w:val="24"/>
        </w:rPr>
        <w:t>Zwrot wadium</w:t>
      </w:r>
      <w:bookmarkEnd w:id="52"/>
    </w:p>
    <w:p w14:paraId="02798F96" w14:textId="77777777" w:rsidR="00F7226C" w:rsidRPr="00CF1D7C" w:rsidRDefault="00F7226C" w:rsidP="00F7226C">
      <w:pPr>
        <w:rPr>
          <w:rFonts w:ascii="Times New Roman" w:hAnsi="Times New Roman" w:cs="Times New Roman"/>
        </w:rPr>
      </w:pPr>
      <w:r w:rsidRPr="00FB0C4D">
        <w:rPr>
          <w:rFonts w:ascii="Times New Roman" w:hAnsi="Times New Roman" w:cs="Times New Roman"/>
        </w:rPr>
        <w:t xml:space="preserve">Zamawiający zwraca wadium wszystkim Wykonawcom niezwłocznie po wyborze oferty najkorzystniejszej lub unieważnieniu postępowania, z wyjątkiem Wykonawcy, którego oferta została wybrana jako najkorzystniejsza, z zastrzeżeniem pkt. </w:t>
      </w:r>
      <w:r w:rsidR="005E6381" w:rsidRPr="00CF1D7C">
        <w:rPr>
          <w:rFonts w:ascii="Times New Roman" w:hAnsi="Times New Roman" w:cs="Times New Roman"/>
        </w:rPr>
        <w:fldChar w:fldCharType="begin"/>
      </w:r>
      <w:r w:rsidR="006339E3" w:rsidRPr="00FB0C4D">
        <w:rPr>
          <w:rFonts w:ascii="Times New Roman" w:hAnsi="Times New Roman" w:cs="Times New Roman"/>
        </w:rPr>
        <w:instrText xml:space="preserve"> REF _Ref351988828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C77020">
        <w:rPr>
          <w:rFonts w:ascii="Times New Roman" w:hAnsi="Times New Roman" w:cs="Times New Roman"/>
        </w:rPr>
        <w:t>7.7</w:t>
      </w:r>
      <w:r w:rsidR="005E6381" w:rsidRPr="00CF1D7C">
        <w:rPr>
          <w:rFonts w:ascii="Times New Roman" w:hAnsi="Times New Roman" w:cs="Times New Roman"/>
        </w:rPr>
        <w:fldChar w:fldCharType="end"/>
      </w:r>
      <w:r w:rsidRPr="00CF1D7C">
        <w:rPr>
          <w:rFonts w:ascii="Times New Roman" w:hAnsi="Times New Roman" w:cs="Times New Roman"/>
        </w:rPr>
        <w:t xml:space="preserve"> SIWZ.</w:t>
      </w:r>
    </w:p>
    <w:p w14:paraId="0C861C07"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Wykonawcy, którego oferta została wybrana jako najkorzystniejsza, Zamawiający zwraca wadium niezwłocznie po zawarciu umowy w sprawie zamówienia publicznego.</w:t>
      </w:r>
    </w:p>
    <w:p w14:paraId="0FEDE44F"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Zamawiający zwraca niezwłocznie wadium na wniosek Wykonawcy, który wycofał ofertę przed upływem terminu składania ofert.</w:t>
      </w:r>
    </w:p>
    <w:p w14:paraId="345C51CE"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 xml:space="preserve">Jeżeli wadium wniesiono w pieniądzu, Zamawiający zwraca je wraz z odsetkami wynikającymi z umowy rachunku bankowego, na którym było ono przechowywane, pomniejszone o koszty </w:t>
      </w:r>
      <w:r w:rsidRPr="00FB0C4D">
        <w:rPr>
          <w:rFonts w:ascii="Times New Roman" w:hAnsi="Times New Roman" w:cs="Times New Roman"/>
        </w:rPr>
        <w:lastRenderedPageBreak/>
        <w:t>prowadzenia rachunku bankowego oraz prowizji bankowej za przelew pieniędzy na rachunek bankowy wskazany przez Wykonawcę.</w:t>
      </w:r>
    </w:p>
    <w:p w14:paraId="54BB0F62" w14:textId="77777777" w:rsidR="006339E3" w:rsidRPr="00FB0C4D" w:rsidRDefault="006339E3" w:rsidP="00082173">
      <w:pPr>
        <w:pStyle w:val="Nagwek2"/>
        <w:rPr>
          <w:rFonts w:ascii="Times New Roman" w:hAnsi="Times New Roman" w:cs="Times New Roman"/>
          <w:sz w:val="24"/>
          <w:szCs w:val="24"/>
        </w:rPr>
      </w:pPr>
      <w:bookmarkStart w:id="53" w:name="_Toc354600430"/>
      <w:r w:rsidRPr="00FB0C4D">
        <w:rPr>
          <w:rFonts w:ascii="Times New Roman" w:hAnsi="Times New Roman" w:cs="Times New Roman"/>
          <w:sz w:val="24"/>
          <w:szCs w:val="24"/>
        </w:rPr>
        <w:t>Ponowne wniesienie wadium</w:t>
      </w:r>
      <w:bookmarkEnd w:id="53"/>
    </w:p>
    <w:p w14:paraId="274A05FF"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5DD4CC45" w14:textId="77777777" w:rsidR="006339E3" w:rsidRPr="00FB0C4D" w:rsidRDefault="006339E3" w:rsidP="00082173">
      <w:pPr>
        <w:pStyle w:val="Nagwek2"/>
        <w:rPr>
          <w:rFonts w:ascii="Times New Roman" w:hAnsi="Times New Roman" w:cs="Times New Roman"/>
          <w:sz w:val="24"/>
          <w:szCs w:val="24"/>
        </w:rPr>
      </w:pPr>
      <w:bookmarkStart w:id="54" w:name="_Ref351988828"/>
      <w:bookmarkStart w:id="55" w:name="_Toc354600431"/>
      <w:r w:rsidRPr="00FB0C4D">
        <w:rPr>
          <w:rFonts w:ascii="Times New Roman" w:hAnsi="Times New Roman" w:cs="Times New Roman"/>
          <w:sz w:val="24"/>
          <w:szCs w:val="24"/>
        </w:rPr>
        <w:t>Zatrzymanie wadium</w:t>
      </w:r>
      <w:bookmarkEnd w:id="54"/>
      <w:bookmarkEnd w:id="55"/>
    </w:p>
    <w:p w14:paraId="47AD5B97" w14:textId="77777777" w:rsidR="00326EB1" w:rsidRPr="00FB0C4D" w:rsidRDefault="00326EB1" w:rsidP="006339E3">
      <w:pPr>
        <w:rPr>
          <w:rFonts w:ascii="Times New Roman" w:hAnsi="Times New Roman" w:cs="Times New Roman"/>
        </w:rPr>
      </w:pPr>
      <w:r w:rsidRPr="00FB0C4D">
        <w:rPr>
          <w:rFonts w:ascii="Times New Roman" w:hAnsi="Times New Roman" w:cs="Times New Roman"/>
        </w:rPr>
        <w:t>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w:t>
      </w:r>
    </w:p>
    <w:p w14:paraId="609F989B"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Zamawiający zatrzymuje wadium wraz z odsetkami, jeżeli Wykonawca, którego oferta została wybrana:</w:t>
      </w:r>
    </w:p>
    <w:p w14:paraId="65AE4999" w14:textId="77777777" w:rsidR="00F7226C" w:rsidRPr="00FB0C4D" w:rsidRDefault="00F7226C" w:rsidP="005470BB">
      <w:pPr>
        <w:pStyle w:val="Akapitzlist"/>
        <w:numPr>
          <w:ilvl w:val="0"/>
          <w:numId w:val="6"/>
        </w:numPr>
        <w:rPr>
          <w:rFonts w:ascii="Times New Roman" w:hAnsi="Times New Roman" w:cs="Times New Roman"/>
        </w:rPr>
      </w:pPr>
      <w:r w:rsidRPr="00FB0C4D">
        <w:rPr>
          <w:rFonts w:ascii="Times New Roman" w:hAnsi="Times New Roman" w:cs="Times New Roman"/>
        </w:rPr>
        <w:t>odmówił podpisania umowy w sprawie zamówienia publicznego na warunkach określonych w ofercie;</w:t>
      </w:r>
    </w:p>
    <w:p w14:paraId="6A4A63DF" w14:textId="77777777" w:rsidR="00F7226C" w:rsidRPr="00FB0C4D" w:rsidRDefault="00F7226C" w:rsidP="005470BB">
      <w:pPr>
        <w:pStyle w:val="Akapitzlist"/>
        <w:numPr>
          <w:ilvl w:val="0"/>
          <w:numId w:val="6"/>
        </w:numPr>
        <w:spacing w:after="0"/>
        <w:ind w:left="748" w:hanging="391"/>
        <w:rPr>
          <w:rFonts w:ascii="Times New Roman" w:hAnsi="Times New Roman" w:cs="Times New Roman"/>
        </w:rPr>
      </w:pPr>
      <w:r w:rsidRPr="00FB0C4D">
        <w:rPr>
          <w:rFonts w:ascii="Times New Roman" w:hAnsi="Times New Roman" w:cs="Times New Roman"/>
        </w:rPr>
        <w:t>zawarcie umowy w sprawie zamówienia publicznego stało się niemożliwe z przyczyn leżących po stronie Wykonawcy.</w:t>
      </w:r>
    </w:p>
    <w:p w14:paraId="42E6546D" w14:textId="77777777" w:rsidR="006339E3" w:rsidRPr="00FB0C4D" w:rsidRDefault="006339E3" w:rsidP="00944921">
      <w:pPr>
        <w:pStyle w:val="Nagwek1"/>
        <w:spacing w:before="120"/>
        <w:ind w:left="431" w:hanging="431"/>
        <w:rPr>
          <w:rFonts w:ascii="Times New Roman" w:hAnsi="Times New Roman" w:cs="Times New Roman"/>
          <w:sz w:val="24"/>
          <w:szCs w:val="24"/>
        </w:rPr>
      </w:pPr>
      <w:bookmarkStart w:id="56" w:name="_Toc354600432"/>
      <w:r w:rsidRPr="00FB0C4D">
        <w:rPr>
          <w:rFonts w:ascii="Times New Roman" w:hAnsi="Times New Roman" w:cs="Times New Roman"/>
          <w:sz w:val="24"/>
          <w:szCs w:val="24"/>
        </w:rPr>
        <w:t>Termin związania ofertą</w:t>
      </w:r>
      <w:bookmarkEnd w:id="56"/>
    </w:p>
    <w:p w14:paraId="1941C173"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 xml:space="preserve">Wykonawca pozostaje związany ofertą przez okres </w:t>
      </w:r>
      <w:r w:rsidR="00665355" w:rsidRPr="00FB0C4D">
        <w:rPr>
          <w:rFonts w:ascii="Times New Roman" w:hAnsi="Times New Roman" w:cs="Times New Roman"/>
        </w:rPr>
        <w:t>3</w:t>
      </w:r>
      <w:r w:rsidRPr="00FB0C4D">
        <w:rPr>
          <w:rFonts w:ascii="Times New Roman" w:hAnsi="Times New Roman" w:cs="Times New Roman"/>
        </w:rPr>
        <w:t>0 dni. Bieg terminu związania ofertą rozpoczyna się wraz z upływem terminu składania ofert.</w:t>
      </w:r>
    </w:p>
    <w:p w14:paraId="0AA7292E"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 Odmowa wyrażenia zgody na przedłużenie tego terminu nie powoduje utraty wadium.</w:t>
      </w:r>
    </w:p>
    <w:p w14:paraId="49E3795D"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6B3D2B5" w14:textId="77777777" w:rsidR="006339E3" w:rsidRPr="00FB0C4D" w:rsidRDefault="006339E3" w:rsidP="007946E8">
      <w:pPr>
        <w:spacing w:after="120"/>
        <w:rPr>
          <w:rFonts w:ascii="Times New Roman" w:hAnsi="Times New Roman" w:cs="Times New Roman"/>
        </w:rPr>
      </w:pPr>
      <w:r w:rsidRPr="00FB0C4D">
        <w:rPr>
          <w:rFonts w:ascii="Times New Roman" w:hAnsi="Times New Roman" w:cs="Times New Roman"/>
        </w:rPr>
        <w:t>W przypadku wniesienia odwołania po upływie terminu składania ofert bieg terminu związania ofertą ulega zawieszeniu do czasu ogłoszenia przez Krajową Izbę Odwoławczą orzeczenia.</w:t>
      </w:r>
    </w:p>
    <w:p w14:paraId="2BA72F24" w14:textId="77777777" w:rsidR="006339E3" w:rsidRPr="00FB0C4D" w:rsidRDefault="004B32E4" w:rsidP="007946E8">
      <w:pPr>
        <w:pStyle w:val="Nagwek1"/>
        <w:spacing w:before="120"/>
        <w:ind w:left="431" w:hanging="431"/>
        <w:rPr>
          <w:rFonts w:ascii="Times New Roman" w:hAnsi="Times New Roman" w:cs="Times New Roman"/>
          <w:sz w:val="24"/>
          <w:szCs w:val="24"/>
        </w:rPr>
      </w:pPr>
      <w:bookmarkStart w:id="57" w:name="_Toc354600433"/>
      <w:r w:rsidRPr="00FB0C4D">
        <w:rPr>
          <w:rFonts w:ascii="Times New Roman" w:hAnsi="Times New Roman" w:cs="Times New Roman"/>
          <w:sz w:val="24"/>
          <w:szCs w:val="24"/>
        </w:rPr>
        <w:lastRenderedPageBreak/>
        <w:t>Opis sposobu przygotowywania oferty</w:t>
      </w:r>
      <w:bookmarkEnd w:id="57"/>
    </w:p>
    <w:p w14:paraId="47C83332" w14:textId="77777777" w:rsidR="004B32E4" w:rsidRPr="00FB0C4D" w:rsidRDefault="004B32E4" w:rsidP="00082173">
      <w:pPr>
        <w:pStyle w:val="Nagwek2"/>
        <w:rPr>
          <w:rFonts w:ascii="Times New Roman" w:hAnsi="Times New Roman" w:cs="Times New Roman"/>
          <w:sz w:val="24"/>
          <w:szCs w:val="24"/>
        </w:rPr>
      </w:pPr>
      <w:bookmarkStart w:id="58" w:name="_Toc354600434"/>
      <w:r w:rsidRPr="00FB0C4D">
        <w:rPr>
          <w:rFonts w:ascii="Times New Roman" w:hAnsi="Times New Roman" w:cs="Times New Roman"/>
          <w:sz w:val="24"/>
          <w:szCs w:val="24"/>
        </w:rPr>
        <w:t>Uwagi ogólne</w:t>
      </w:r>
      <w:bookmarkEnd w:id="58"/>
    </w:p>
    <w:p w14:paraId="6660EB11"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Wykonawca może złożyć tylko jedną ofertę. </w:t>
      </w:r>
    </w:p>
    <w:p w14:paraId="2F26C637" w14:textId="77777777" w:rsidR="00337730" w:rsidRPr="00FB0C4D" w:rsidRDefault="00337730" w:rsidP="00337730">
      <w:pPr>
        <w:pStyle w:val="Nagwek2"/>
        <w:rPr>
          <w:rFonts w:ascii="Times New Roman" w:hAnsi="Times New Roman" w:cs="Times New Roman"/>
          <w:sz w:val="24"/>
          <w:szCs w:val="24"/>
        </w:rPr>
      </w:pPr>
      <w:r w:rsidRPr="00FB0C4D">
        <w:rPr>
          <w:rFonts w:ascii="Times New Roman" w:hAnsi="Times New Roman" w:cs="Times New Roman"/>
          <w:sz w:val="24"/>
          <w:szCs w:val="24"/>
        </w:rPr>
        <w:t>Wykonawcy wspólnie ubiegający się o udzielenie zamówienia</w:t>
      </w:r>
    </w:p>
    <w:p w14:paraId="7D8EFA0D" w14:textId="77777777" w:rsidR="00337730" w:rsidRPr="00FB0C4D" w:rsidRDefault="00337730" w:rsidP="00337730">
      <w:pPr>
        <w:rPr>
          <w:rFonts w:ascii="Times New Roman" w:hAnsi="Times New Roman" w:cs="Times New Roman"/>
        </w:rPr>
      </w:pPr>
      <w:r w:rsidRPr="00FB0C4D">
        <w:rPr>
          <w:rFonts w:ascii="Times New Roman" w:hAnsi="Times New Roman" w:cs="Times New Roman"/>
        </w:rPr>
        <w:t xml:space="preserve">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 lub notarialnie poświadczonej kopii. </w:t>
      </w:r>
    </w:p>
    <w:p w14:paraId="711BCF43" w14:textId="77777777" w:rsidR="00337730" w:rsidRPr="00FB0C4D" w:rsidRDefault="00337730" w:rsidP="00337730">
      <w:pPr>
        <w:rPr>
          <w:rFonts w:ascii="Times New Roman" w:hAnsi="Times New Roman" w:cs="Times New Roman"/>
        </w:rPr>
      </w:pPr>
      <w:r w:rsidRPr="00FB0C4D">
        <w:rPr>
          <w:rFonts w:ascii="Times New Roman" w:hAnsi="Times New Roman" w:cs="Times New Roman"/>
        </w:rPr>
        <w:t xml:space="preserve">W przypadku wspólnego ubiegania się Wykonawców o udzielenie niniejszego zamówienia, spełnianie przez nich warunków udziału w postępowaniu oceniane będzie łącznie, badanie braku podstaw do wykluczenia przeprowadzane będzie w odniesieniu do każdego z Wykonawców. </w:t>
      </w:r>
    </w:p>
    <w:p w14:paraId="52EB37FF" w14:textId="77777777" w:rsidR="00337730" w:rsidRPr="00FB0C4D" w:rsidRDefault="00D90CD8" w:rsidP="00337730">
      <w:pPr>
        <w:rPr>
          <w:rFonts w:ascii="Times New Roman" w:hAnsi="Times New Roman" w:cs="Times New Roman"/>
        </w:rPr>
      </w:pPr>
      <w:r w:rsidRPr="00FB0C4D">
        <w:rPr>
          <w:rFonts w:ascii="Times New Roman" w:hAnsi="Times New Roman" w:cs="Times New Roman"/>
        </w:rPr>
        <w:t>W przypadku udzielenia zamówienia Wykonawcom wspólnie ubiegającym się o udzielenie zamówienia - Zamawiający przed podpisaniem umowy może żądać umowy reguluj</w:t>
      </w:r>
      <w:r w:rsidR="0058794D" w:rsidRPr="00FB0C4D">
        <w:rPr>
          <w:rFonts w:ascii="Times New Roman" w:hAnsi="Times New Roman" w:cs="Times New Roman"/>
        </w:rPr>
        <w:t>ącej współpracę tych Wykonawców.</w:t>
      </w:r>
    </w:p>
    <w:p w14:paraId="24D018D1" w14:textId="77777777" w:rsidR="004B32E4" w:rsidRPr="00FB0C4D" w:rsidRDefault="00337730" w:rsidP="00337730">
      <w:pPr>
        <w:rPr>
          <w:rFonts w:ascii="Times New Roman" w:hAnsi="Times New Roman" w:cs="Times New Roman"/>
        </w:rPr>
      </w:pPr>
      <w:r w:rsidRPr="00FB0C4D">
        <w:rPr>
          <w:rFonts w:ascii="Times New Roman" w:hAnsi="Times New Roman" w:cs="Times New Roman"/>
        </w:rPr>
        <w:t>Wszelka korespondencja prowadzona będzie wyłącznie z Pełnomocnikiem.</w:t>
      </w:r>
    </w:p>
    <w:p w14:paraId="5E54C1F8" w14:textId="77777777" w:rsidR="004B32E4" w:rsidRPr="00FB0C4D" w:rsidRDefault="004B32E4" w:rsidP="00082173">
      <w:pPr>
        <w:pStyle w:val="Nagwek2"/>
        <w:rPr>
          <w:rFonts w:ascii="Times New Roman" w:hAnsi="Times New Roman" w:cs="Times New Roman"/>
          <w:sz w:val="24"/>
          <w:szCs w:val="24"/>
        </w:rPr>
      </w:pPr>
      <w:bookmarkStart w:id="59" w:name="_Toc354600436"/>
      <w:r w:rsidRPr="00FB0C4D">
        <w:rPr>
          <w:rFonts w:ascii="Times New Roman" w:hAnsi="Times New Roman" w:cs="Times New Roman"/>
          <w:sz w:val="24"/>
          <w:szCs w:val="24"/>
        </w:rPr>
        <w:t>Sposób przygotowania oferty</w:t>
      </w:r>
      <w:bookmarkEnd w:id="59"/>
    </w:p>
    <w:p w14:paraId="74A24233" w14:textId="77777777" w:rsidR="00747C72" w:rsidRPr="00747C72" w:rsidRDefault="004B32E4" w:rsidP="00747C72">
      <w:pPr>
        <w:rPr>
          <w:rFonts w:ascii="Times New Roman" w:hAnsi="Times New Roman" w:cs="Times New Roman"/>
          <w:bCs/>
          <w:iCs/>
        </w:rPr>
      </w:pPr>
      <w:r w:rsidRPr="00FB0C4D">
        <w:rPr>
          <w:rFonts w:ascii="Times New Roman" w:hAnsi="Times New Roman" w:cs="Times New Roman"/>
        </w:rPr>
        <w:t>Oferta musi być sporządzona według wzoru formularz</w:t>
      </w:r>
      <w:r w:rsidR="006B10AF">
        <w:rPr>
          <w:rFonts w:ascii="Times New Roman" w:hAnsi="Times New Roman" w:cs="Times New Roman"/>
        </w:rPr>
        <w:t>a</w:t>
      </w:r>
      <w:r w:rsidR="00747C72">
        <w:rPr>
          <w:rFonts w:ascii="Times New Roman" w:hAnsi="Times New Roman" w:cs="Times New Roman"/>
        </w:rPr>
        <w:t xml:space="preserve"> ofertow</w:t>
      </w:r>
      <w:r w:rsidR="006B10AF">
        <w:rPr>
          <w:rFonts w:ascii="Times New Roman" w:hAnsi="Times New Roman" w:cs="Times New Roman"/>
        </w:rPr>
        <w:t xml:space="preserve">ego </w:t>
      </w:r>
      <w:r w:rsidRPr="00FB0C4D">
        <w:rPr>
          <w:rFonts w:ascii="Times New Roman" w:hAnsi="Times New Roman" w:cs="Times New Roman"/>
        </w:rPr>
        <w:t>stanowiąc</w:t>
      </w:r>
      <w:r w:rsidR="006B10AF">
        <w:rPr>
          <w:rFonts w:ascii="Times New Roman" w:hAnsi="Times New Roman" w:cs="Times New Roman"/>
        </w:rPr>
        <w:t xml:space="preserve">ego </w:t>
      </w:r>
      <w:r w:rsidRPr="00FB0C4D">
        <w:rPr>
          <w:rFonts w:ascii="Times New Roman" w:hAnsi="Times New Roman" w:cs="Times New Roman"/>
          <w:b/>
        </w:rPr>
        <w:t>załącznik nr 2</w:t>
      </w:r>
      <w:r w:rsidR="006B10AF">
        <w:rPr>
          <w:rFonts w:ascii="Times New Roman" w:hAnsi="Times New Roman" w:cs="Times New Roman"/>
          <w:b/>
        </w:rPr>
        <w:t xml:space="preserve"> </w:t>
      </w:r>
      <w:r w:rsidRPr="00FB0C4D">
        <w:rPr>
          <w:rFonts w:ascii="Times New Roman" w:hAnsi="Times New Roman" w:cs="Times New Roman"/>
        </w:rPr>
        <w:t>do niniejszej Specyfikacji.</w:t>
      </w:r>
      <w:r w:rsidR="00AD7576" w:rsidRPr="00FB0C4D">
        <w:rPr>
          <w:rFonts w:ascii="Times New Roman" w:hAnsi="Times New Roman" w:cs="Times New Roman"/>
          <w:bCs/>
          <w:iCs/>
        </w:rPr>
        <w:t xml:space="preserve"> </w:t>
      </w:r>
      <w:r w:rsidR="00747C72" w:rsidRPr="00747C72">
        <w:rPr>
          <w:rFonts w:ascii="Times New Roman" w:hAnsi="Times New Roman" w:cs="Times New Roman"/>
          <w:bCs/>
          <w:iCs/>
        </w:rPr>
        <w:t xml:space="preserve">Do formularza oferty należy dołączyć wypełniony </w:t>
      </w:r>
      <w:r w:rsidR="00747C72" w:rsidRPr="00A661AD">
        <w:rPr>
          <w:rFonts w:ascii="Times New Roman" w:hAnsi="Times New Roman" w:cs="Times New Roman"/>
          <w:bCs/>
          <w:iCs/>
        </w:rPr>
        <w:t>formularz techniczny, któ</w:t>
      </w:r>
      <w:r w:rsidR="00747C72" w:rsidRPr="00747C72">
        <w:rPr>
          <w:rFonts w:ascii="Times New Roman" w:hAnsi="Times New Roman" w:cs="Times New Roman"/>
          <w:bCs/>
          <w:iCs/>
        </w:rPr>
        <w:t xml:space="preserve">rego wzór stanowi </w:t>
      </w:r>
      <w:r w:rsidR="00747C72" w:rsidRPr="00747C72">
        <w:rPr>
          <w:rFonts w:ascii="Times New Roman" w:hAnsi="Times New Roman" w:cs="Times New Roman"/>
          <w:b/>
          <w:bCs/>
          <w:iCs/>
        </w:rPr>
        <w:t>załącznik nr 2a</w:t>
      </w:r>
      <w:r w:rsidR="006B10AF">
        <w:rPr>
          <w:rFonts w:ascii="Times New Roman" w:hAnsi="Times New Roman" w:cs="Times New Roman"/>
          <w:b/>
          <w:bCs/>
          <w:iCs/>
        </w:rPr>
        <w:t xml:space="preserve"> </w:t>
      </w:r>
      <w:r w:rsidR="00747C72" w:rsidRPr="00747C72">
        <w:rPr>
          <w:rFonts w:ascii="Times New Roman" w:hAnsi="Times New Roman" w:cs="Times New Roman"/>
          <w:bCs/>
          <w:iCs/>
        </w:rPr>
        <w:t>do SIWZ.</w:t>
      </w:r>
    </w:p>
    <w:p w14:paraId="0FD28914"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Oferta musi być </w:t>
      </w:r>
      <w:r w:rsidR="00337730" w:rsidRPr="00FB0C4D">
        <w:rPr>
          <w:rFonts w:ascii="Times New Roman" w:hAnsi="Times New Roman" w:cs="Times New Roman"/>
        </w:rPr>
        <w:t>sporządzona</w:t>
      </w:r>
      <w:r w:rsidRPr="00FB0C4D">
        <w:rPr>
          <w:rFonts w:ascii="Times New Roman" w:hAnsi="Times New Roman" w:cs="Times New Roman"/>
        </w:rPr>
        <w:t xml:space="preserve"> w języku polskim, na komputerze, maszynie do pisania lub ręcznie długopisem bądź niezmywalnym atramentem. Każdy dokument składający się na ofertę sporządzony w innym języku niż język polski winien być złożony wraz z tłumaczeniem na język polski. </w:t>
      </w:r>
    </w:p>
    <w:p w14:paraId="1AE18322" w14:textId="77777777" w:rsidR="004B32E4" w:rsidRPr="00FB0C4D" w:rsidRDefault="00337730" w:rsidP="004B32E4">
      <w:pPr>
        <w:rPr>
          <w:rFonts w:ascii="Times New Roman" w:hAnsi="Times New Roman" w:cs="Times New Roman"/>
        </w:rPr>
      </w:pPr>
      <w:r w:rsidRPr="00FB0C4D">
        <w:rPr>
          <w:rFonts w:ascii="Times New Roman" w:hAnsi="Times New Roman" w:cs="Times New Roman"/>
        </w:rPr>
        <w:t>Wskazane jest</w:t>
      </w:r>
      <w:r w:rsidR="004B32E4" w:rsidRPr="00FB0C4D">
        <w:rPr>
          <w:rFonts w:ascii="Times New Roman" w:hAnsi="Times New Roman" w:cs="Times New Roman"/>
        </w:rPr>
        <w:t>, aby wszystkie zapisane strony oferty wraz z załącznikami były kolejno ponumerowane i złączone w sposób trwały oraz na każdej stronie podpisane przez osobę (osoby) uprawnione do składania oświadczeń woli w imieniu Wykonawcy.</w:t>
      </w:r>
    </w:p>
    <w:p w14:paraId="58707209"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 przypadku podpisania oferty przez osobę, której umocowanie do dokonania tej czynności nie wynika z dokumentów </w:t>
      </w:r>
      <w:r w:rsidR="00337730" w:rsidRPr="00FB0C4D">
        <w:rPr>
          <w:rFonts w:ascii="Times New Roman" w:hAnsi="Times New Roman" w:cs="Times New Roman"/>
        </w:rPr>
        <w:t xml:space="preserve">rejestrowych </w:t>
      </w:r>
      <w:r w:rsidRPr="00FB0C4D">
        <w:rPr>
          <w:rFonts w:ascii="Times New Roman" w:hAnsi="Times New Roman" w:cs="Times New Roman"/>
        </w:rPr>
        <w:t xml:space="preserve">dołączonych do oferty </w:t>
      </w:r>
      <w:r w:rsidR="00337730" w:rsidRPr="00FB0C4D">
        <w:rPr>
          <w:rFonts w:ascii="Times New Roman" w:hAnsi="Times New Roman" w:cs="Times New Roman"/>
        </w:rPr>
        <w:t xml:space="preserve">Wykonawca </w:t>
      </w:r>
      <w:r w:rsidRPr="00FB0C4D">
        <w:rPr>
          <w:rFonts w:ascii="Times New Roman" w:hAnsi="Times New Roman" w:cs="Times New Roman"/>
        </w:rPr>
        <w:t>do oferty musi załączyć oryginał pełnomocnictwa lub kopię tego pełnomocnictwa potwierdzoną notarialnie.</w:t>
      </w:r>
    </w:p>
    <w:p w14:paraId="6CD3B66F"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Wszelkie poprawki lub zmiany w tekście oferty – muszą być parafowane przez osobę (osoby) podpisującą ofertę i powinny być opatrzone datami ich dokonania.</w:t>
      </w:r>
    </w:p>
    <w:p w14:paraId="110AA122"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Wykonawca jest obowiązany wskazać w ofercie części zamówienia, których wykonanie zamierza powierzyć podwykonawcom, zgodnie z </w:t>
      </w:r>
      <w:r w:rsidR="00747C72">
        <w:rPr>
          <w:rFonts w:ascii="Times New Roman" w:hAnsi="Times New Roman" w:cs="Times New Roman"/>
        </w:rPr>
        <w:t xml:space="preserve">wzorem </w:t>
      </w:r>
      <w:r w:rsidR="008F571F" w:rsidRPr="00FB0C4D">
        <w:rPr>
          <w:rFonts w:ascii="Times New Roman" w:hAnsi="Times New Roman" w:cs="Times New Roman"/>
        </w:rPr>
        <w:t>Formularz</w:t>
      </w:r>
      <w:r w:rsidR="006B10AF">
        <w:rPr>
          <w:rFonts w:ascii="Times New Roman" w:hAnsi="Times New Roman" w:cs="Times New Roman"/>
        </w:rPr>
        <w:t>a</w:t>
      </w:r>
      <w:r w:rsidR="008F571F" w:rsidRPr="00FB0C4D">
        <w:rPr>
          <w:rFonts w:ascii="Times New Roman" w:hAnsi="Times New Roman" w:cs="Times New Roman"/>
        </w:rPr>
        <w:t xml:space="preserve"> ofertow</w:t>
      </w:r>
      <w:r w:rsidR="006B10AF">
        <w:rPr>
          <w:rFonts w:ascii="Times New Roman" w:hAnsi="Times New Roman" w:cs="Times New Roman"/>
        </w:rPr>
        <w:t>ego</w:t>
      </w:r>
      <w:r w:rsidR="008F571F" w:rsidRPr="00FB0C4D">
        <w:rPr>
          <w:rFonts w:ascii="Times New Roman" w:hAnsi="Times New Roman" w:cs="Times New Roman"/>
        </w:rPr>
        <w:t xml:space="preserve"> stanowiąc</w:t>
      </w:r>
      <w:r w:rsidR="006B10AF">
        <w:rPr>
          <w:rFonts w:ascii="Times New Roman" w:hAnsi="Times New Roman" w:cs="Times New Roman"/>
        </w:rPr>
        <w:t>ego</w:t>
      </w:r>
      <w:r w:rsidRPr="00FB0C4D">
        <w:rPr>
          <w:rFonts w:ascii="Times New Roman" w:hAnsi="Times New Roman" w:cs="Times New Roman"/>
        </w:rPr>
        <w:t xml:space="preserve"> </w:t>
      </w:r>
      <w:r w:rsidRPr="003A3E9E">
        <w:rPr>
          <w:rFonts w:ascii="Times New Roman" w:hAnsi="Times New Roman" w:cs="Times New Roman"/>
          <w:b/>
        </w:rPr>
        <w:t>załącznik nr 2</w:t>
      </w:r>
      <w:r w:rsidRPr="00FB0C4D">
        <w:rPr>
          <w:rFonts w:ascii="Times New Roman" w:hAnsi="Times New Roman" w:cs="Times New Roman"/>
        </w:rPr>
        <w:t xml:space="preserve"> do SIWZ.</w:t>
      </w:r>
    </w:p>
    <w:p w14:paraId="5FD462E7" w14:textId="77777777" w:rsidR="00337730" w:rsidRPr="00FB0C4D" w:rsidRDefault="00337730" w:rsidP="004B32E4">
      <w:pPr>
        <w:rPr>
          <w:rFonts w:ascii="Times New Roman" w:hAnsi="Times New Roman" w:cs="Times New Roman"/>
        </w:rPr>
      </w:pPr>
      <w:r w:rsidRPr="00FB0C4D">
        <w:rPr>
          <w:rFonts w:ascii="Times New Roman" w:hAnsi="Times New Roman" w:cs="Times New Roman"/>
        </w:rPr>
        <w:t>Wykonawca ponosi wszelkie koszty związane z przygotowaniem i złożeniem oferty.</w:t>
      </w:r>
    </w:p>
    <w:p w14:paraId="71E311AE" w14:textId="77777777" w:rsidR="004B32E4" w:rsidRPr="00FB0C4D" w:rsidRDefault="00A97CDF" w:rsidP="004B32E4">
      <w:pPr>
        <w:rPr>
          <w:rFonts w:ascii="Times New Roman" w:hAnsi="Times New Roman" w:cs="Times New Roman"/>
        </w:rPr>
      </w:pPr>
      <w:r w:rsidRPr="00FB0C4D">
        <w:rPr>
          <w:rFonts w:ascii="Times New Roman" w:hAnsi="Times New Roman" w:cs="Times New Roman"/>
        </w:rPr>
        <w:lastRenderedPageBreak/>
        <w:t>Do Oferty sporządzonej zgodnie z wzorem załącznik</w:t>
      </w:r>
      <w:r w:rsidR="006B10AF">
        <w:rPr>
          <w:rFonts w:ascii="Times New Roman" w:hAnsi="Times New Roman" w:cs="Times New Roman"/>
        </w:rPr>
        <w:t>a</w:t>
      </w:r>
      <w:r w:rsidRPr="00FB0C4D">
        <w:rPr>
          <w:rFonts w:ascii="Times New Roman" w:hAnsi="Times New Roman" w:cs="Times New Roman"/>
        </w:rPr>
        <w:t xml:space="preserve"> nr 2</w:t>
      </w:r>
      <w:r w:rsidR="006B10AF">
        <w:rPr>
          <w:rFonts w:ascii="Times New Roman" w:hAnsi="Times New Roman" w:cs="Times New Roman"/>
        </w:rPr>
        <w:t xml:space="preserve"> </w:t>
      </w:r>
      <w:r w:rsidRPr="00FB0C4D">
        <w:rPr>
          <w:rFonts w:ascii="Times New Roman" w:hAnsi="Times New Roman" w:cs="Times New Roman"/>
        </w:rPr>
        <w:t>do SIWZ</w:t>
      </w:r>
      <w:r w:rsidR="00D35B29" w:rsidRPr="00FB0C4D">
        <w:rPr>
          <w:rFonts w:ascii="Times New Roman" w:hAnsi="Times New Roman" w:cs="Times New Roman"/>
        </w:rPr>
        <w:t xml:space="preserve"> należy dołą</w:t>
      </w:r>
      <w:r w:rsidRPr="00FB0C4D">
        <w:rPr>
          <w:rFonts w:ascii="Times New Roman" w:hAnsi="Times New Roman" w:cs="Times New Roman"/>
        </w:rPr>
        <w:t>czyć</w:t>
      </w:r>
      <w:r w:rsidR="004B32E4" w:rsidRPr="00FB0C4D">
        <w:rPr>
          <w:rFonts w:ascii="Times New Roman" w:hAnsi="Times New Roman" w:cs="Times New Roman"/>
        </w:rPr>
        <w:t>:</w:t>
      </w:r>
    </w:p>
    <w:p w14:paraId="2F2A3147" w14:textId="77777777" w:rsidR="00747C72" w:rsidRDefault="00747C72" w:rsidP="005470BB">
      <w:pPr>
        <w:pStyle w:val="Akapitzlist"/>
        <w:numPr>
          <w:ilvl w:val="0"/>
          <w:numId w:val="7"/>
        </w:numPr>
        <w:rPr>
          <w:rFonts w:ascii="Times New Roman" w:hAnsi="Times New Roman" w:cs="Times New Roman"/>
        </w:rPr>
      </w:pPr>
      <w:r>
        <w:rPr>
          <w:rFonts w:ascii="Times New Roman" w:hAnsi="Times New Roman" w:cs="Times New Roman"/>
          <w:bCs/>
          <w:iCs/>
        </w:rPr>
        <w:t>F</w:t>
      </w:r>
      <w:r w:rsidRPr="00747C72">
        <w:rPr>
          <w:rFonts w:ascii="Times New Roman" w:hAnsi="Times New Roman" w:cs="Times New Roman"/>
          <w:bCs/>
          <w:iCs/>
        </w:rPr>
        <w:t>ormularz techniczn</w:t>
      </w:r>
      <w:r>
        <w:rPr>
          <w:rFonts w:ascii="Times New Roman" w:hAnsi="Times New Roman" w:cs="Times New Roman"/>
          <w:bCs/>
          <w:iCs/>
        </w:rPr>
        <w:t>y</w:t>
      </w:r>
      <w:r w:rsidRPr="00747C72">
        <w:rPr>
          <w:rFonts w:ascii="Times New Roman" w:hAnsi="Times New Roman" w:cs="Times New Roman"/>
          <w:bCs/>
          <w:iCs/>
        </w:rPr>
        <w:t xml:space="preserve">, którego wzór stanowi </w:t>
      </w:r>
      <w:r w:rsidR="006B10AF">
        <w:rPr>
          <w:rFonts w:ascii="Times New Roman" w:hAnsi="Times New Roman" w:cs="Times New Roman"/>
          <w:b/>
          <w:bCs/>
          <w:iCs/>
        </w:rPr>
        <w:t>załącznik nr 2a</w:t>
      </w:r>
      <w:r w:rsidRPr="00747C72">
        <w:rPr>
          <w:rFonts w:ascii="Times New Roman" w:hAnsi="Times New Roman" w:cs="Times New Roman"/>
          <w:b/>
          <w:bCs/>
          <w:iCs/>
        </w:rPr>
        <w:t xml:space="preserve"> </w:t>
      </w:r>
      <w:r w:rsidRPr="00747C72">
        <w:rPr>
          <w:rFonts w:ascii="Times New Roman" w:hAnsi="Times New Roman" w:cs="Times New Roman"/>
          <w:bCs/>
          <w:iCs/>
        </w:rPr>
        <w:t>do SIWZ</w:t>
      </w:r>
      <w:r>
        <w:rPr>
          <w:rFonts w:ascii="Times New Roman" w:hAnsi="Times New Roman" w:cs="Times New Roman"/>
          <w:bCs/>
          <w:iCs/>
        </w:rPr>
        <w:t>,</w:t>
      </w:r>
    </w:p>
    <w:p w14:paraId="00B14E62" w14:textId="77777777" w:rsidR="00337730" w:rsidRPr="00FB0C4D" w:rsidRDefault="00337730" w:rsidP="005470BB">
      <w:pPr>
        <w:pStyle w:val="Akapitzlist"/>
        <w:numPr>
          <w:ilvl w:val="0"/>
          <w:numId w:val="7"/>
        </w:numPr>
        <w:rPr>
          <w:rFonts w:ascii="Times New Roman" w:hAnsi="Times New Roman" w:cs="Times New Roman"/>
        </w:rPr>
      </w:pPr>
      <w:r w:rsidRPr="00FB0C4D">
        <w:rPr>
          <w:rFonts w:ascii="Times New Roman" w:hAnsi="Times New Roman" w:cs="Times New Roman"/>
        </w:rPr>
        <w:t>Pełnomocnictwo, o ile prawo do reprezentowania Wykonawcy nie wynika wprost z dokumentu rejestrowego lub pełnomocnictw załączonych do oferty;</w:t>
      </w:r>
    </w:p>
    <w:p w14:paraId="2D18B40F" w14:textId="3BB617D4" w:rsidR="004B32E4" w:rsidRPr="00FB0C4D" w:rsidRDefault="00337730" w:rsidP="005470BB">
      <w:pPr>
        <w:pStyle w:val="Akapitzlist"/>
        <w:numPr>
          <w:ilvl w:val="0"/>
          <w:numId w:val="7"/>
        </w:numPr>
        <w:rPr>
          <w:rFonts w:ascii="Times New Roman" w:hAnsi="Times New Roman" w:cs="Times New Roman"/>
        </w:rPr>
      </w:pPr>
      <w:r w:rsidRPr="00FB0C4D">
        <w:rPr>
          <w:rFonts w:ascii="Times New Roman" w:hAnsi="Times New Roman" w:cs="Times New Roman"/>
        </w:rPr>
        <w:t xml:space="preserve">Oświadczenia i dokumenty </w:t>
      </w:r>
      <w:r w:rsidR="007A0DEB" w:rsidRPr="00FB0C4D">
        <w:rPr>
          <w:rFonts w:ascii="Times New Roman" w:hAnsi="Times New Roman" w:cs="Times New Roman"/>
        </w:rPr>
        <w:t>potwierdzając</w:t>
      </w:r>
      <w:r w:rsidR="007A0DEB">
        <w:rPr>
          <w:rFonts w:ascii="Times New Roman" w:hAnsi="Times New Roman" w:cs="Times New Roman"/>
        </w:rPr>
        <w:t>e</w:t>
      </w:r>
      <w:r w:rsidR="007A0DEB" w:rsidRPr="00FB0C4D">
        <w:rPr>
          <w:rFonts w:ascii="Times New Roman" w:hAnsi="Times New Roman" w:cs="Times New Roman"/>
        </w:rPr>
        <w:t xml:space="preserve"> </w:t>
      </w:r>
      <w:r w:rsidRPr="00FB0C4D">
        <w:rPr>
          <w:rFonts w:ascii="Times New Roman" w:hAnsi="Times New Roman" w:cs="Times New Roman"/>
        </w:rPr>
        <w:t xml:space="preserve">spełnianie warunków udziału w postępowaniu oraz brak podstaw do wykluczenia z postępowania zgodnie z pkt </w:t>
      </w:r>
      <w:r w:rsidR="005E6381" w:rsidRPr="00505520">
        <w:rPr>
          <w:rFonts w:ascii="Times New Roman" w:hAnsi="Times New Roman" w:cs="Times New Roman"/>
        </w:rPr>
        <w:fldChar w:fldCharType="begin"/>
      </w:r>
      <w:r w:rsidRPr="00FB0C4D">
        <w:rPr>
          <w:rFonts w:ascii="Times New Roman" w:hAnsi="Times New Roman" w:cs="Times New Roman"/>
        </w:rPr>
        <w:instrText xml:space="preserve"> REF _Ref353267077 \w \h </w:instrText>
      </w:r>
      <w:r w:rsidR="00332FD9" w:rsidRPr="00FB0C4D">
        <w:rPr>
          <w:rFonts w:ascii="Times New Roman" w:hAnsi="Times New Roman" w:cs="Times New Roman"/>
        </w:rPr>
        <w:instrText xml:space="preserve"> \* MERGEFORMAT </w:instrText>
      </w:r>
      <w:r w:rsidR="005E6381" w:rsidRPr="00505520">
        <w:rPr>
          <w:rFonts w:ascii="Times New Roman" w:hAnsi="Times New Roman" w:cs="Times New Roman"/>
        </w:rPr>
      </w:r>
      <w:r w:rsidR="005E6381" w:rsidRPr="00505520">
        <w:rPr>
          <w:rFonts w:ascii="Times New Roman" w:hAnsi="Times New Roman" w:cs="Times New Roman"/>
        </w:rPr>
        <w:fldChar w:fldCharType="separate"/>
      </w:r>
      <w:r w:rsidR="00C77020">
        <w:rPr>
          <w:rFonts w:ascii="Times New Roman" w:hAnsi="Times New Roman" w:cs="Times New Roman"/>
        </w:rPr>
        <w:t>5.1</w:t>
      </w:r>
      <w:r w:rsidR="005E6381" w:rsidRPr="00505520">
        <w:rPr>
          <w:rFonts w:ascii="Times New Roman" w:hAnsi="Times New Roman" w:cs="Times New Roman"/>
        </w:rPr>
        <w:fldChar w:fldCharType="end"/>
      </w:r>
      <w:r w:rsidRPr="00FB0C4D">
        <w:rPr>
          <w:rFonts w:ascii="Times New Roman" w:hAnsi="Times New Roman" w:cs="Times New Roman"/>
        </w:rPr>
        <w:t xml:space="preserve">, </w:t>
      </w:r>
      <w:r w:rsidR="00C029AE" w:rsidRPr="00FB0C4D">
        <w:rPr>
          <w:rFonts w:ascii="Times New Roman" w:hAnsi="Times New Roman" w:cs="Times New Roman"/>
        </w:rPr>
        <w:t>5.2</w:t>
      </w:r>
      <w:r w:rsidRPr="00FB0C4D">
        <w:rPr>
          <w:rFonts w:ascii="Times New Roman" w:hAnsi="Times New Roman" w:cs="Times New Roman"/>
        </w:rPr>
        <w:t xml:space="preserve">, </w:t>
      </w:r>
      <w:r w:rsidR="00A920FF">
        <w:rPr>
          <w:rFonts w:ascii="Times New Roman" w:hAnsi="Times New Roman" w:cs="Times New Roman"/>
        </w:rPr>
        <w:t xml:space="preserve">5.3 </w:t>
      </w:r>
      <w:r w:rsidR="00CE1609" w:rsidRPr="00FB0C4D">
        <w:rPr>
          <w:rFonts w:ascii="Times New Roman" w:hAnsi="Times New Roman" w:cs="Times New Roman"/>
        </w:rPr>
        <w:t>SIWZ.</w:t>
      </w:r>
    </w:p>
    <w:p w14:paraId="27C06E9B" w14:textId="77777777" w:rsidR="004B32E4" w:rsidRPr="00FB0C4D" w:rsidRDefault="004B32E4" w:rsidP="00BD0100">
      <w:pPr>
        <w:pStyle w:val="Nagwek1"/>
        <w:spacing w:before="120"/>
        <w:ind w:left="431" w:hanging="431"/>
        <w:rPr>
          <w:rFonts w:ascii="Times New Roman" w:hAnsi="Times New Roman" w:cs="Times New Roman"/>
          <w:sz w:val="24"/>
          <w:szCs w:val="24"/>
        </w:rPr>
      </w:pPr>
      <w:bookmarkStart w:id="60" w:name="_Toc354600439"/>
      <w:r w:rsidRPr="00FB0C4D">
        <w:rPr>
          <w:rFonts w:ascii="Times New Roman" w:hAnsi="Times New Roman" w:cs="Times New Roman"/>
          <w:sz w:val="24"/>
          <w:szCs w:val="24"/>
        </w:rPr>
        <w:t>Miejsce oraz termin składania i otwarcia ofert</w:t>
      </w:r>
      <w:bookmarkEnd w:id="60"/>
    </w:p>
    <w:p w14:paraId="1C5FF668" w14:textId="55DF2690"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Oferty należy składać w siedzibie Zamawiającego, w </w:t>
      </w:r>
      <w:bookmarkStart w:id="61" w:name="OLE_LINK23"/>
      <w:bookmarkStart w:id="62" w:name="OLE_LINK24"/>
      <w:r w:rsidR="00CC3E3E" w:rsidRPr="00A661AD">
        <w:rPr>
          <w:rFonts w:ascii="Times New Roman" w:hAnsi="Times New Roman" w:cs="Times New Roman"/>
          <w:b/>
        </w:rPr>
        <w:t>Warszawie (02-699) przy ul. Taborowej 33</w:t>
      </w:r>
      <w:r w:rsidR="00CC3E3E" w:rsidRPr="00A661AD">
        <w:rPr>
          <w:rFonts w:ascii="Times New Roman" w:hAnsi="Times New Roman" w:cs="Times New Roman"/>
        </w:rPr>
        <w:t>, w Biurze Podawczym</w:t>
      </w:r>
      <w:bookmarkEnd w:id="61"/>
      <w:bookmarkEnd w:id="62"/>
      <w:r w:rsidR="00CC3E3E" w:rsidRPr="00A661AD">
        <w:rPr>
          <w:rFonts w:ascii="Times New Roman" w:hAnsi="Times New Roman" w:cs="Times New Roman"/>
        </w:rPr>
        <w:t>,</w:t>
      </w:r>
      <w:r w:rsidRPr="00A661AD">
        <w:rPr>
          <w:rFonts w:ascii="Times New Roman" w:hAnsi="Times New Roman" w:cs="Times New Roman"/>
        </w:rPr>
        <w:t xml:space="preserve"> do </w:t>
      </w:r>
      <w:r w:rsidRPr="00A661AD">
        <w:rPr>
          <w:rFonts w:ascii="Times New Roman" w:hAnsi="Times New Roman" w:cs="Times New Roman"/>
          <w:b/>
        </w:rPr>
        <w:t xml:space="preserve">dnia </w:t>
      </w:r>
      <w:r w:rsidR="00601CB4" w:rsidRPr="00A661AD">
        <w:rPr>
          <w:rFonts w:ascii="Times New Roman" w:hAnsi="Times New Roman" w:cs="Times New Roman"/>
          <w:b/>
        </w:rPr>
        <w:t>201</w:t>
      </w:r>
      <w:r w:rsidR="006B10AF" w:rsidRPr="00A661AD">
        <w:rPr>
          <w:rFonts w:ascii="Times New Roman" w:hAnsi="Times New Roman" w:cs="Times New Roman"/>
          <w:b/>
        </w:rPr>
        <w:t>6</w:t>
      </w:r>
      <w:r w:rsidR="00601CB4" w:rsidRPr="00A661AD">
        <w:rPr>
          <w:rFonts w:ascii="Times New Roman" w:hAnsi="Times New Roman" w:cs="Times New Roman"/>
          <w:b/>
        </w:rPr>
        <w:t>-</w:t>
      </w:r>
      <w:r w:rsidR="002F2C99">
        <w:rPr>
          <w:rFonts w:ascii="Times New Roman" w:hAnsi="Times New Roman" w:cs="Times New Roman"/>
          <w:b/>
        </w:rPr>
        <w:t>04</w:t>
      </w:r>
      <w:r w:rsidR="00EB1066">
        <w:rPr>
          <w:rFonts w:ascii="Times New Roman" w:hAnsi="Times New Roman" w:cs="Times New Roman"/>
          <w:b/>
        </w:rPr>
        <w:t>-</w:t>
      </w:r>
      <w:r w:rsidR="002F2C99">
        <w:rPr>
          <w:rFonts w:ascii="Times New Roman" w:hAnsi="Times New Roman" w:cs="Times New Roman"/>
          <w:b/>
        </w:rPr>
        <w:t xml:space="preserve">07 </w:t>
      </w:r>
      <w:r w:rsidRPr="00A661AD">
        <w:rPr>
          <w:rFonts w:ascii="Times New Roman" w:hAnsi="Times New Roman" w:cs="Times New Roman"/>
          <w:b/>
        </w:rPr>
        <w:t xml:space="preserve">do godz. </w:t>
      </w:r>
      <w:r w:rsidR="00601CB4" w:rsidRPr="00A661AD">
        <w:rPr>
          <w:rFonts w:ascii="Times New Roman" w:hAnsi="Times New Roman" w:cs="Times New Roman"/>
          <w:b/>
        </w:rPr>
        <w:t>11:00</w:t>
      </w:r>
      <w:r w:rsidRPr="00A661AD">
        <w:rPr>
          <w:rFonts w:ascii="Times New Roman" w:hAnsi="Times New Roman" w:cs="Times New Roman"/>
          <w:b/>
        </w:rPr>
        <w:t>.</w:t>
      </w:r>
    </w:p>
    <w:p w14:paraId="287CB78E" w14:textId="669106DA" w:rsidR="004B32E4" w:rsidRPr="00FB0C4D" w:rsidRDefault="004B32E4" w:rsidP="00CC3AD1">
      <w:pPr>
        <w:rPr>
          <w:rFonts w:ascii="Times New Roman" w:hAnsi="Times New Roman" w:cs="Times New Roman"/>
        </w:rPr>
      </w:pPr>
      <w:r w:rsidRPr="00FB0C4D">
        <w:rPr>
          <w:rFonts w:ascii="Times New Roman" w:hAnsi="Times New Roman" w:cs="Times New Roman"/>
        </w:rPr>
        <w:t>Wykonawca zamieszcza ofertę w kopercie oznaczonej nazwą i adresem Zamawiającego oraz opisaną w następujący sposób: „</w:t>
      </w:r>
      <w:r w:rsidRPr="00FB0C4D">
        <w:rPr>
          <w:rFonts w:ascii="Times New Roman" w:hAnsi="Times New Roman" w:cs="Times New Roman"/>
          <w:b/>
        </w:rPr>
        <w:t xml:space="preserve">Oferta na </w:t>
      </w:r>
      <w:r w:rsidR="00CC3AD1" w:rsidRPr="00CC3AD1">
        <w:rPr>
          <w:rFonts w:ascii="Times New Roman" w:hAnsi="Times New Roman" w:cs="Times New Roman"/>
          <w:b/>
        </w:rPr>
        <w:t xml:space="preserve">dostawę </w:t>
      </w:r>
      <w:r w:rsidR="00CC3E3E">
        <w:rPr>
          <w:rFonts w:ascii="Times New Roman" w:hAnsi="Times New Roman" w:cs="Times New Roman"/>
          <w:b/>
        </w:rPr>
        <w:t>urządzeń firewall</w:t>
      </w:r>
      <w:r w:rsidR="00CC3AD1" w:rsidRPr="00CC3AD1">
        <w:rPr>
          <w:rFonts w:ascii="Times New Roman" w:hAnsi="Times New Roman" w:cs="Times New Roman"/>
          <w:b/>
        </w:rPr>
        <w:t xml:space="preserve"> dla Urzędu do Spraw Cudzoziemców</w:t>
      </w:r>
      <w:r w:rsidR="00636FE3" w:rsidRPr="00FB0C4D">
        <w:rPr>
          <w:rFonts w:ascii="Times New Roman" w:hAnsi="Times New Roman" w:cs="Times New Roman"/>
          <w:b/>
        </w:rPr>
        <w:t>.</w:t>
      </w:r>
      <w:r w:rsidR="00082173" w:rsidRPr="00FB0C4D">
        <w:rPr>
          <w:rFonts w:ascii="Times New Roman" w:hAnsi="Times New Roman" w:cs="Times New Roman"/>
          <w:b/>
        </w:rPr>
        <w:t xml:space="preserve"> </w:t>
      </w:r>
      <w:r w:rsidRPr="00FB0C4D">
        <w:rPr>
          <w:rFonts w:ascii="Times New Roman" w:hAnsi="Times New Roman" w:cs="Times New Roman"/>
          <w:b/>
        </w:rPr>
        <w:t>NIE OTWIERAĆ</w:t>
      </w:r>
      <w:r w:rsidRPr="00FB0C4D">
        <w:rPr>
          <w:rFonts w:ascii="Times New Roman" w:hAnsi="Times New Roman" w:cs="Times New Roman"/>
        </w:rPr>
        <w:t xml:space="preserve"> </w:t>
      </w:r>
      <w:r w:rsidRPr="00FB0C4D">
        <w:rPr>
          <w:rFonts w:ascii="Times New Roman" w:hAnsi="Times New Roman" w:cs="Times New Roman"/>
          <w:b/>
        </w:rPr>
        <w:t xml:space="preserve">przed </w:t>
      </w:r>
      <w:r w:rsidR="00601CB4" w:rsidRPr="00FB0C4D">
        <w:rPr>
          <w:rFonts w:ascii="Times New Roman" w:hAnsi="Times New Roman" w:cs="Times New Roman"/>
          <w:b/>
        </w:rPr>
        <w:t>201</w:t>
      </w:r>
      <w:r w:rsidR="006B10AF">
        <w:rPr>
          <w:rFonts w:ascii="Times New Roman" w:hAnsi="Times New Roman" w:cs="Times New Roman"/>
          <w:b/>
        </w:rPr>
        <w:t>6</w:t>
      </w:r>
      <w:r w:rsidR="00601CB4" w:rsidRPr="00FB0C4D">
        <w:rPr>
          <w:rFonts w:ascii="Times New Roman" w:hAnsi="Times New Roman" w:cs="Times New Roman"/>
          <w:b/>
        </w:rPr>
        <w:t>-</w:t>
      </w:r>
      <w:r w:rsidR="00EB1066">
        <w:rPr>
          <w:rFonts w:ascii="Times New Roman" w:hAnsi="Times New Roman" w:cs="Times New Roman"/>
          <w:b/>
        </w:rPr>
        <w:t>0</w:t>
      </w:r>
      <w:r w:rsidR="002F2C99">
        <w:rPr>
          <w:rFonts w:ascii="Times New Roman" w:hAnsi="Times New Roman" w:cs="Times New Roman"/>
          <w:b/>
        </w:rPr>
        <w:t>4</w:t>
      </w:r>
      <w:r w:rsidR="00EB1066">
        <w:rPr>
          <w:rFonts w:ascii="Times New Roman" w:hAnsi="Times New Roman" w:cs="Times New Roman"/>
          <w:b/>
        </w:rPr>
        <w:t>-</w:t>
      </w:r>
      <w:r w:rsidR="002F2C99">
        <w:rPr>
          <w:rFonts w:ascii="Times New Roman" w:hAnsi="Times New Roman" w:cs="Times New Roman"/>
          <w:b/>
        </w:rPr>
        <w:t>07</w:t>
      </w:r>
      <w:r w:rsidR="002F168D">
        <w:rPr>
          <w:rFonts w:ascii="Times New Roman" w:hAnsi="Times New Roman" w:cs="Times New Roman"/>
          <w:b/>
        </w:rPr>
        <w:t xml:space="preserve"> </w:t>
      </w:r>
      <w:r w:rsidRPr="00FB0C4D">
        <w:rPr>
          <w:rFonts w:ascii="Times New Roman" w:hAnsi="Times New Roman" w:cs="Times New Roman"/>
          <w:b/>
        </w:rPr>
        <w:t xml:space="preserve">godz. </w:t>
      </w:r>
      <w:r w:rsidR="00601CB4" w:rsidRPr="00FB0C4D">
        <w:rPr>
          <w:rFonts w:ascii="Times New Roman" w:hAnsi="Times New Roman" w:cs="Times New Roman"/>
          <w:b/>
        </w:rPr>
        <w:t>11:</w:t>
      </w:r>
      <w:r w:rsidR="00D35B29" w:rsidRPr="00FB0C4D">
        <w:rPr>
          <w:rFonts w:ascii="Times New Roman" w:hAnsi="Times New Roman" w:cs="Times New Roman"/>
          <w:b/>
        </w:rPr>
        <w:t>30</w:t>
      </w:r>
      <w:r w:rsidRPr="00FB0C4D">
        <w:rPr>
          <w:rFonts w:ascii="Times New Roman" w:hAnsi="Times New Roman" w:cs="Times New Roman"/>
          <w:b/>
        </w:rPr>
        <w:t>”</w:t>
      </w:r>
      <w:r w:rsidR="007C008B" w:rsidRPr="00FB0C4D">
        <w:rPr>
          <w:rFonts w:ascii="Times New Roman" w:hAnsi="Times New Roman" w:cs="Times New Roman"/>
          <w:b/>
        </w:rPr>
        <w:t>.</w:t>
      </w:r>
    </w:p>
    <w:p w14:paraId="539A9485" w14:textId="49CC2CEF" w:rsidR="004B32E4" w:rsidRPr="00FB0C4D" w:rsidRDefault="00EB1066" w:rsidP="004B32E4">
      <w:pPr>
        <w:rPr>
          <w:rFonts w:ascii="Times New Roman" w:hAnsi="Times New Roman" w:cs="Times New Roman"/>
        </w:rPr>
      </w:pPr>
      <w:r>
        <w:rPr>
          <w:rFonts w:ascii="Times New Roman" w:hAnsi="Times New Roman" w:cs="Times New Roman"/>
        </w:rPr>
        <w:t xml:space="preserve">Ofertę, która została złożona po terminie składania ofert, Zamawiający zwróci niezwłocznie. </w:t>
      </w:r>
    </w:p>
    <w:p w14:paraId="6C4090E9"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Wykonawca może wprowadzić zmiany, poprawki, modyfikacje i uzupełnienia lub wycofać złożoną przez siebie ofertę wyłącznie przed terminem składania ofert i pod warunkiem, że przed upływem tego terminu Zamawiający</w:t>
      </w:r>
      <w:r w:rsidR="00082173" w:rsidRPr="00FB0C4D">
        <w:rPr>
          <w:rFonts w:ascii="Times New Roman" w:hAnsi="Times New Roman" w:cs="Times New Roman"/>
        </w:rPr>
        <w:t xml:space="preserve"> otrzyma pisemne powiadomienie </w:t>
      </w:r>
      <w:r w:rsidRPr="00FB0C4D">
        <w:rPr>
          <w:rFonts w:ascii="Times New Roman" w:hAnsi="Times New Roman" w:cs="Times New Roman"/>
        </w:rPr>
        <w:t xml:space="preserve">o wprowadzeniu zmian lub wycofaniu oferty. Powiadomienie to musi być opisane w sposób wskazany </w:t>
      </w:r>
      <w:r w:rsidR="00082173" w:rsidRPr="00FB0C4D">
        <w:rPr>
          <w:rFonts w:ascii="Times New Roman" w:hAnsi="Times New Roman" w:cs="Times New Roman"/>
        </w:rPr>
        <w:t>powyżej</w:t>
      </w:r>
      <w:r w:rsidRPr="00FB0C4D">
        <w:rPr>
          <w:rFonts w:ascii="Times New Roman" w:hAnsi="Times New Roman" w:cs="Times New Roman"/>
        </w:rPr>
        <w:t xml:space="preserve"> oraz dodatkowo oznaczone słowami „ZMIANA” lub „WYCOFANIE”.</w:t>
      </w:r>
    </w:p>
    <w:p w14:paraId="04043408" w14:textId="77777777" w:rsidR="00CA36E5" w:rsidRPr="00FB0C4D" w:rsidRDefault="00A436B8" w:rsidP="004B32E4">
      <w:pPr>
        <w:rPr>
          <w:rFonts w:ascii="Times New Roman" w:hAnsi="Times New Roman" w:cs="Times New Roman"/>
        </w:rPr>
      </w:pPr>
      <w:r w:rsidRPr="00FB0C4D">
        <w:rPr>
          <w:rFonts w:ascii="Times New Roman" w:hAnsi="Times New Roman" w:cs="Times New Roman"/>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w:t>
      </w:r>
    </w:p>
    <w:p w14:paraId="304CD446" w14:textId="77777777" w:rsidR="00491FF6" w:rsidRPr="00FB0C4D" w:rsidRDefault="00491FF6" w:rsidP="00491FF6">
      <w:pPr>
        <w:rPr>
          <w:rFonts w:ascii="Times New Roman" w:hAnsi="Times New Roman" w:cs="Times New Roman"/>
        </w:rPr>
      </w:pPr>
      <w:r w:rsidRPr="00FB0C4D">
        <w:rPr>
          <w:rFonts w:ascii="Times New Roman" w:hAnsi="Times New Roman" w:cs="Times New Roman"/>
        </w:rPr>
        <w:t xml:space="preserve">Wraz z ofertą Wykonawca zobowiązany jest złożyć </w:t>
      </w:r>
      <w:r w:rsidRPr="00FB0C4D">
        <w:rPr>
          <w:rFonts w:ascii="Times New Roman" w:hAnsi="Times New Roman" w:cs="Times New Roman"/>
          <w:b/>
        </w:rPr>
        <w:t>uzasadnienie potwierdzające, iż zastrzeżone przez Wykonawcę informacje stanowią tajemnicę przedsiębiorstwa</w:t>
      </w:r>
      <w:r w:rsidRPr="00FB0C4D">
        <w:rPr>
          <w:rFonts w:ascii="Times New Roman" w:hAnsi="Times New Roman" w:cs="Times New Roman"/>
        </w:rPr>
        <w:t xml:space="preserve">. </w:t>
      </w:r>
    </w:p>
    <w:p w14:paraId="0E785235" w14:textId="77777777" w:rsidR="00491FF6" w:rsidRPr="00FB0C4D" w:rsidRDefault="00491FF6" w:rsidP="00491FF6">
      <w:pPr>
        <w:rPr>
          <w:rFonts w:ascii="Times New Roman" w:hAnsi="Times New Roman" w:cs="Times New Roman"/>
          <w:b/>
        </w:rPr>
      </w:pPr>
      <w:r w:rsidRPr="00FB0C4D">
        <w:rPr>
          <w:rFonts w:ascii="Times New Roman" w:hAnsi="Times New Roman" w:cs="Times New Roman"/>
        </w:rPr>
        <w:t xml:space="preserve">W przypadku, </w:t>
      </w:r>
      <w:r w:rsidRPr="00FB0C4D">
        <w:rPr>
          <w:rFonts w:ascii="Times New Roman" w:hAnsi="Times New Roman" w:cs="Times New Roman"/>
          <w:u w:val="single"/>
        </w:rPr>
        <w:t>gdy Wykonawca wraz z dokumentami zastrzeżonymi jako tajemnica przedsiębiorstwa nie złoży uzasadnienia</w:t>
      </w:r>
      <w:r w:rsidRPr="00FB0C4D">
        <w:rPr>
          <w:rFonts w:ascii="Times New Roman" w:hAnsi="Times New Roman" w:cs="Times New Roman"/>
        </w:rPr>
        <w:t xml:space="preserve"> potwierdzającego iż zastrzeżone przez Wykonawcę informacje stanowią tajemnicę przedsiębiorstwa, </w:t>
      </w:r>
      <w:r w:rsidRPr="00FB0C4D">
        <w:rPr>
          <w:rFonts w:ascii="Times New Roman" w:hAnsi="Times New Roman" w:cs="Times New Roman"/>
          <w:b/>
        </w:rPr>
        <w:t xml:space="preserve">Zamawiający potraktuje te informacje jako jawne. </w:t>
      </w:r>
    </w:p>
    <w:p w14:paraId="38F66763" w14:textId="77777777" w:rsidR="00491FF6" w:rsidRPr="00FB0C4D" w:rsidRDefault="00491FF6" w:rsidP="00491FF6">
      <w:pPr>
        <w:rPr>
          <w:rFonts w:ascii="Times New Roman" w:hAnsi="Times New Roman" w:cs="Times New Roman"/>
          <w:b/>
        </w:rPr>
      </w:pPr>
      <w:r w:rsidRPr="00FB0C4D">
        <w:rPr>
          <w:rFonts w:ascii="Times New Roman" w:hAnsi="Times New Roman" w:cs="Times New Roman"/>
        </w:rPr>
        <w:t xml:space="preserve">Uzasadnienie potwierdzające, iż zastrzeżone przez Wykonawcę informacje stanowią tajemnicę przedsiębiorstwa musi być </w:t>
      </w:r>
      <w:r w:rsidRPr="00FB0C4D">
        <w:rPr>
          <w:rFonts w:ascii="Times New Roman" w:hAnsi="Times New Roman" w:cs="Times New Roman"/>
          <w:b/>
        </w:rPr>
        <w:t xml:space="preserve">JAWNE. </w:t>
      </w:r>
    </w:p>
    <w:p w14:paraId="5FE91A47" w14:textId="5625C71B" w:rsidR="004B32E4" w:rsidRPr="00FB0C4D" w:rsidRDefault="00A436B8" w:rsidP="004B32E4">
      <w:pPr>
        <w:rPr>
          <w:rFonts w:ascii="Times New Roman" w:hAnsi="Times New Roman" w:cs="Times New Roman"/>
        </w:rPr>
      </w:pPr>
      <w:r w:rsidRPr="00FB0C4D">
        <w:rPr>
          <w:rFonts w:ascii="Times New Roman" w:hAnsi="Times New Roman" w:cs="Times New Roman"/>
          <w:b/>
        </w:rPr>
        <w:t xml:space="preserve">Otwarcie ofert nastąpi </w:t>
      </w:r>
      <w:r w:rsidR="004B32E4" w:rsidRPr="00FB0C4D">
        <w:rPr>
          <w:rFonts w:ascii="Times New Roman" w:hAnsi="Times New Roman" w:cs="Times New Roman"/>
          <w:b/>
        </w:rPr>
        <w:t xml:space="preserve">w dniu </w:t>
      </w:r>
      <w:r w:rsidR="00601CB4" w:rsidRPr="00FB0C4D">
        <w:rPr>
          <w:rFonts w:ascii="Times New Roman" w:hAnsi="Times New Roman" w:cs="Times New Roman"/>
          <w:b/>
        </w:rPr>
        <w:t>201</w:t>
      </w:r>
      <w:r w:rsidR="00EB1066">
        <w:rPr>
          <w:rFonts w:ascii="Times New Roman" w:hAnsi="Times New Roman" w:cs="Times New Roman"/>
          <w:b/>
        </w:rPr>
        <w:t>6</w:t>
      </w:r>
      <w:r w:rsidR="00601CB4" w:rsidRPr="00FB0C4D">
        <w:rPr>
          <w:rFonts w:ascii="Times New Roman" w:hAnsi="Times New Roman" w:cs="Times New Roman"/>
          <w:b/>
        </w:rPr>
        <w:t>-</w:t>
      </w:r>
      <w:r w:rsidR="00EB1066">
        <w:rPr>
          <w:rFonts w:ascii="Times New Roman" w:hAnsi="Times New Roman" w:cs="Times New Roman"/>
          <w:b/>
        </w:rPr>
        <w:t>0</w:t>
      </w:r>
      <w:r w:rsidR="002F2C99">
        <w:rPr>
          <w:rFonts w:ascii="Times New Roman" w:hAnsi="Times New Roman" w:cs="Times New Roman"/>
          <w:b/>
        </w:rPr>
        <w:t>4</w:t>
      </w:r>
      <w:r w:rsidR="00EB1066">
        <w:rPr>
          <w:rFonts w:ascii="Times New Roman" w:hAnsi="Times New Roman" w:cs="Times New Roman"/>
          <w:b/>
        </w:rPr>
        <w:t>-</w:t>
      </w:r>
      <w:r w:rsidR="002F2C99">
        <w:rPr>
          <w:rFonts w:ascii="Times New Roman" w:hAnsi="Times New Roman" w:cs="Times New Roman"/>
          <w:b/>
        </w:rPr>
        <w:t>07</w:t>
      </w:r>
      <w:r w:rsidR="00EE4BD6">
        <w:rPr>
          <w:rFonts w:ascii="Times New Roman" w:hAnsi="Times New Roman" w:cs="Times New Roman"/>
          <w:b/>
        </w:rPr>
        <w:t xml:space="preserve"> </w:t>
      </w:r>
      <w:r w:rsidR="004B32E4" w:rsidRPr="00FB0C4D">
        <w:rPr>
          <w:rFonts w:ascii="Times New Roman" w:hAnsi="Times New Roman" w:cs="Times New Roman"/>
          <w:b/>
        </w:rPr>
        <w:t xml:space="preserve">o godz. </w:t>
      </w:r>
      <w:r w:rsidR="00D35B29" w:rsidRPr="00FB0C4D">
        <w:rPr>
          <w:rFonts w:ascii="Times New Roman" w:hAnsi="Times New Roman" w:cs="Times New Roman"/>
          <w:b/>
        </w:rPr>
        <w:t>11:30</w:t>
      </w:r>
      <w:r w:rsidR="004B32E4" w:rsidRPr="00FB0C4D">
        <w:rPr>
          <w:rFonts w:ascii="Times New Roman" w:hAnsi="Times New Roman" w:cs="Times New Roman"/>
          <w:b/>
        </w:rPr>
        <w:t>, w siedzibie Zamawiającego</w:t>
      </w:r>
      <w:r w:rsidR="00CA36E5" w:rsidRPr="00FB0C4D">
        <w:rPr>
          <w:rFonts w:ascii="Times New Roman" w:hAnsi="Times New Roman" w:cs="Times New Roman"/>
          <w:b/>
        </w:rPr>
        <w:t xml:space="preserve">, </w:t>
      </w:r>
      <w:r w:rsidR="007C008B" w:rsidRPr="00FB0C4D">
        <w:rPr>
          <w:rFonts w:ascii="Times New Roman" w:hAnsi="Times New Roman" w:cs="Times New Roman"/>
          <w:b/>
        </w:rPr>
        <w:br/>
      </w:r>
      <w:r w:rsidR="00CA36E5" w:rsidRPr="00FB0C4D">
        <w:rPr>
          <w:rFonts w:ascii="Times New Roman" w:hAnsi="Times New Roman" w:cs="Times New Roman"/>
          <w:b/>
        </w:rPr>
        <w:t xml:space="preserve">ul. </w:t>
      </w:r>
      <w:r w:rsidR="006B10AF">
        <w:rPr>
          <w:rFonts w:ascii="Times New Roman" w:hAnsi="Times New Roman" w:cs="Times New Roman"/>
          <w:b/>
        </w:rPr>
        <w:t>Taborowa 33</w:t>
      </w:r>
      <w:r w:rsidR="00CA36E5" w:rsidRPr="00FB0C4D">
        <w:rPr>
          <w:rFonts w:ascii="Times New Roman" w:hAnsi="Times New Roman" w:cs="Times New Roman"/>
          <w:b/>
        </w:rPr>
        <w:t>, Warszawa.</w:t>
      </w:r>
    </w:p>
    <w:p w14:paraId="0CA2036B" w14:textId="77777777" w:rsidR="00082173" w:rsidRPr="00FB0C4D" w:rsidRDefault="00082173" w:rsidP="00082173">
      <w:pPr>
        <w:pStyle w:val="Nagwek1"/>
        <w:rPr>
          <w:rFonts w:ascii="Times New Roman" w:hAnsi="Times New Roman" w:cs="Times New Roman"/>
          <w:sz w:val="24"/>
          <w:szCs w:val="24"/>
        </w:rPr>
      </w:pPr>
      <w:bookmarkStart w:id="63" w:name="_Toc354600440"/>
      <w:r w:rsidRPr="00FB0C4D">
        <w:rPr>
          <w:rFonts w:ascii="Times New Roman" w:hAnsi="Times New Roman" w:cs="Times New Roman"/>
          <w:sz w:val="24"/>
          <w:szCs w:val="24"/>
        </w:rPr>
        <w:t>Opis sposobu obliczenia ceny</w:t>
      </w:r>
      <w:bookmarkEnd w:id="63"/>
    </w:p>
    <w:p w14:paraId="3E69C962" w14:textId="77777777" w:rsidR="007946E8" w:rsidRPr="00FB0C4D" w:rsidRDefault="00082173" w:rsidP="007946E8">
      <w:pPr>
        <w:rPr>
          <w:rFonts w:ascii="Times New Roman" w:hAnsi="Times New Roman" w:cs="Times New Roman"/>
        </w:rPr>
      </w:pPr>
      <w:r w:rsidRPr="00FB0C4D">
        <w:rPr>
          <w:rFonts w:ascii="Times New Roman" w:hAnsi="Times New Roman" w:cs="Times New Roman"/>
        </w:rPr>
        <w:t>W ofercie sporządzonej wg załącznika nr 2 do</w:t>
      </w:r>
      <w:r w:rsidR="00601CB4" w:rsidRPr="00FB0C4D">
        <w:rPr>
          <w:rFonts w:ascii="Times New Roman" w:hAnsi="Times New Roman" w:cs="Times New Roman"/>
        </w:rPr>
        <w:t xml:space="preserve"> SIWZ </w:t>
      </w:r>
      <w:r w:rsidR="007946E8" w:rsidRPr="00FB0C4D">
        <w:rPr>
          <w:rFonts w:ascii="Times New Roman" w:hAnsi="Times New Roman" w:cs="Times New Roman"/>
        </w:rPr>
        <w:t xml:space="preserve">należy dokładnie określić </w:t>
      </w:r>
      <w:r w:rsidR="007946E8" w:rsidRPr="004E5B29">
        <w:rPr>
          <w:rFonts w:ascii="Times New Roman" w:hAnsi="Times New Roman" w:cs="Times New Roman"/>
        </w:rPr>
        <w:t>wartość jednostkową brutto każdego urządzenia, a także wartość brutto całego zamówienia.</w:t>
      </w:r>
    </w:p>
    <w:p w14:paraId="7B5F8033" w14:textId="77777777" w:rsidR="00747C72" w:rsidRPr="00747C72" w:rsidRDefault="00747C72" w:rsidP="00747C72">
      <w:pPr>
        <w:rPr>
          <w:rFonts w:ascii="Times New Roman" w:hAnsi="Times New Roman" w:cs="Times New Roman"/>
          <w:bCs/>
          <w:iCs/>
        </w:rPr>
      </w:pPr>
      <w:r w:rsidRPr="00747C72">
        <w:rPr>
          <w:rFonts w:ascii="Times New Roman" w:hAnsi="Times New Roman" w:cs="Times New Roman"/>
          <w:bCs/>
          <w:iCs/>
        </w:rPr>
        <w:lastRenderedPageBreak/>
        <w:t xml:space="preserve">Do formularza oferty należy dołączyć wypełniony formularz techniczny, którego wzór stanowi </w:t>
      </w:r>
      <w:r w:rsidRPr="00747C72">
        <w:rPr>
          <w:rFonts w:ascii="Times New Roman" w:hAnsi="Times New Roman" w:cs="Times New Roman"/>
          <w:b/>
          <w:bCs/>
          <w:iCs/>
        </w:rPr>
        <w:t>załącznik nr 2a</w:t>
      </w:r>
      <w:r w:rsidR="006B10AF">
        <w:rPr>
          <w:rFonts w:ascii="Times New Roman" w:hAnsi="Times New Roman" w:cs="Times New Roman"/>
          <w:b/>
          <w:bCs/>
          <w:iCs/>
        </w:rPr>
        <w:t xml:space="preserve"> </w:t>
      </w:r>
      <w:r w:rsidRPr="00747C72">
        <w:rPr>
          <w:rFonts w:ascii="Times New Roman" w:hAnsi="Times New Roman" w:cs="Times New Roman"/>
          <w:bCs/>
          <w:iCs/>
        </w:rPr>
        <w:t>do SIWZ.</w:t>
      </w:r>
    </w:p>
    <w:p w14:paraId="19C62F4C" w14:textId="57F93606" w:rsidR="007946E8" w:rsidRPr="00FB0C4D" w:rsidRDefault="007946E8" w:rsidP="00082173">
      <w:pPr>
        <w:rPr>
          <w:rFonts w:ascii="Times New Roman" w:hAnsi="Times New Roman" w:cs="Times New Roman"/>
        </w:rPr>
      </w:pPr>
      <w:r w:rsidRPr="00FB0C4D">
        <w:rPr>
          <w:rFonts w:ascii="Times New Roman" w:hAnsi="Times New Roman" w:cs="Times New Roman"/>
        </w:rPr>
        <w:t>Cena oferty powinna obejmować całkowity koszt wykonania przedmiotu zamówienia, w tym również wszystkie koszty towarzyszące wykonaniu</w:t>
      </w:r>
      <w:r w:rsidR="007A0DEB">
        <w:rPr>
          <w:rFonts w:ascii="Times New Roman" w:hAnsi="Times New Roman" w:cs="Times New Roman"/>
        </w:rPr>
        <w:t xml:space="preserve"> zamówienia</w:t>
      </w:r>
      <w:r w:rsidRPr="00FB0C4D">
        <w:rPr>
          <w:rFonts w:ascii="Times New Roman" w:hAnsi="Times New Roman" w:cs="Times New Roman"/>
        </w:rPr>
        <w:t>, o których mowa w SIWZ (m.in. transport, rozładunek, wniesienie do wskazanych przez Zamawiającego pomieszczeń, świadczenie serwisu gwarancyjnego, podatki i opłaty, itp.).</w:t>
      </w:r>
    </w:p>
    <w:p w14:paraId="6311395E" w14:textId="77777777" w:rsidR="00082173" w:rsidRPr="00FB0C4D" w:rsidRDefault="00082173" w:rsidP="00082173">
      <w:pPr>
        <w:rPr>
          <w:rFonts w:ascii="Times New Roman" w:hAnsi="Times New Roman" w:cs="Times New Roman"/>
        </w:rPr>
      </w:pPr>
      <w:r w:rsidRPr="00FB0C4D">
        <w:rPr>
          <w:rFonts w:ascii="Times New Roman" w:hAnsi="Times New Roman" w:cs="Times New Roman"/>
        </w:rPr>
        <w:t>Wszystkie ceny i wartości, pojawiające się w treści formularza ofertowego, należy podać z dokładnością do dwóch miejsc po przecinku (do 1 grosza).</w:t>
      </w:r>
    </w:p>
    <w:p w14:paraId="26D2C549" w14:textId="77777777" w:rsidR="00082173" w:rsidRPr="00FB0C4D" w:rsidRDefault="00082173" w:rsidP="00082173">
      <w:pPr>
        <w:rPr>
          <w:rFonts w:ascii="Times New Roman" w:hAnsi="Times New Roman" w:cs="Times New Roman"/>
        </w:rPr>
      </w:pPr>
      <w:r w:rsidRPr="00FB0C4D">
        <w:rPr>
          <w:rFonts w:ascii="Times New Roman" w:hAnsi="Times New Roman" w:cs="Times New Roman"/>
        </w:rPr>
        <w:t xml:space="preserve">Cena oferty musi być podana w złotych polskich (PLN) brutto – cyfrowo i słownie. </w:t>
      </w:r>
    </w:p>
    <w:p w14:paraId="7EE737D7" w14:textId="77777777" w:rsidR="00082173" w:rsidRPr="00FB0C4D" w:rsidRDefault="00082173" w:rsidP="00082173">
      <w:pPr>
        <w:rPr>
          <w:rFonts w:ascii="Times New Roman" w:hAnsi="Times New Roman" w:cs="Times New Roman"/>
        </w:rPr>
      </w:pPr>
      <w:r w:rsidRPr="00FB0C4D">
        <w:rPr>
          <w:rFonts w:ascii="Times New Roman" w:hAnsi="Times New Roman" w:cs="Times New Roman"/>
        </w:rPr>
        <w:t>W celu wyłonienia najkorzystniejszej oferty Zamawiający do porównania ofert będzie brał pod uwagę cenę brutto.</w:t>
      </w:r>
    </w:p>
    <w:p w14:paraId="07562766" w14:textId="77777777" w:rsidR="00D35B29" w:rsidRPr="00FB0C4D" w:rsidRDefault="00A436B8" w:rsidP="00D35B29">
      <w:pPr>
        <w:rPr>
          <w:rFonts w:ascii="Times New Roman" w:hAnsi="Times New Roman" w:cs="Times New Roman"/>
        </w:rPr>
      </w:pPr>
      <w:r w:rsidRPr="00FB0C4D">
        <w:rPr>
          <w:rFonts w:ascii="Times New Roman" w:hAnsi="Times New Roman" w:cs="Times New Roman"/>
        </w:rPr>
        <w:t xml:space="preserve">Cena podana w ofercie </w:t>
      </w:r>
      <w:r w:rsidR="00CE1609" w:rsidRPr="00FB0C4D">
        <w:rPr>
          <w:rFonts w:ascii="Times New Roman" w:hAnsi="Times New Roman" w:cs="Times New Roman"/>
        </w:rPr>
        <w:t>będzie</w:t>
      </w:r>
      <w:r w:rsidRPr="00FB0C4D">
        <w:rPr>
          <w:rFonts w:ascii="Times New Roman" w:hAnsi="Times New Roman" w:cs="Times New Roman"/>
        </w:rPr>
        <w:t xml:space="preserve"> ceną stałą w całym okresie realizacji przedmiotu zamówienia i nie może ona podlegać jakimkolwiek zmianom z jakiegokolwiek powodu.</w:t>
      </w:r>
    </w:p>
    <w:p w14:paraId="0F3223F0" w14:textId="77777777" w:rsidR="00D35B29" w:rsidRPr="00FB0C4D" w:rsidRDefault="00D35B29" w:rsidP="00625396">
      <w:pPr>
        <w:spacing w:after="0"/>
        <w:rPr>
          <w:rFonts w:ascii="Times New Roman" w:hAnsi="Times New Roman" w:cs="Times New Roman"/>
        </w:rPr>
      </w:pPr>
      <w:r w:rsidRPr="00FB0C4D">
        <w:rPr>
          <w:rFonts w:ascii="Times New Roman" w:eastAsia="Times New Roman" w:hAnsi="Times New Roman" w:cs="Times New Roman"/>
          <w:lang w:eastAsia="pl-PL"/>
        </w:rPr>
        <w:t>Wykonawca przed zawarciem umowy poda Zamawiającemu wartość umowy bez podatku od towarów i usług (wartość netto).</w:t>
      </w:r>
    </w:p>
    <w:p w14:paraId="1199644A" w14:textId="77777777" w:rsidR="00082173" w:rsidRPr="00FB0C4D" w:rsidRDefault="00082173" w:rsidP="00625396">
      <w:pPr>
        <w:pStyle w:val="Nagwek1"/>
        <w:spacing w:before="120"/>
        <w:ind w:left="431" w:hanging="431"/>
        <w:rPr>
          <w:rFonts w:ascii="Times New Roman" w:hAnsi="Times New Roman" w:cs="Times New Roman"/>
          <w:sz w:val="24"/>
          <w:szCs w:val="24"/>
        </w:rPr>
      </w:pPr>
      <w:bookmarkStart w:id="64" w:name="_Toc354600441"/>
      <w:r w:rsidRPr="00FB0C4D">
        <w:rPr>
          <w:rFonts w:ascii="Times New Roman" w:hAnsi="Times New Roman" w:cs="Times New Roman"/>
          <w:sz w:val="24"/>
          <w:szCs w:val="24"/>
        </w:rPr>
        <w:t>Kryteria oraz sposób oceny ofert</w:t>
      </w:r>
      <w:bookmarkEnd w:id="64"/>
    </w:p>
    <w:p w14:paraId="44A923E7" w14:textId="77777777" w:rsidR="006F1BE3" w:rsidRPr="00FB0C4D" w:rsidRDefault="00082173" w:rsidP="00082173">
      <w:pPr>
        <w:rPr>
          <w:rFonts w:ascii="Times New Roman" w:hAnsi="Times New Roman" w:cs="Times New Roman"/>
        </w:rPr>
      </w:pPr>
      <w:r w:rsidRPr="00FB0C4D">
        <w:rPr>
          <w:rFonts w:ascii="Times New Roman" w:hAnsi="Times New Roman" w:cs="Times New Roman"/>
        </w:rPr>
        <w:t xml:space="preserve">Zamawiający będzie oceniał oferty według </w:t>
      </w:r>
      <w:r w:rsidR="00FB0C4D" w:rsidRPr="00FB0C4D">
        <w:rPr>
          <w:rFonts w:ascii="Times New Roman" w:hAnsi="Times New Roman" w:cs="Times New Roman"/>
        </w:rPr>
        <w:t>następując</w:t>
      </w:r>
      <w:r w:rsidR="00FB0C4D">
        <w:rPr>
          <w:rFonts w:ascii="Times New Roman" w:hAnsi="Times New Roman" w:cs="Times New Roman"/>
        </w:rPr>
        <w:t xml:space="preserve">ych </w:t>
      </w:r>
      <w:r w:rsidR="00FB0C4D" w:rsidRPr="00FB0C4D">
        <w:rPr>
          <w:rFonts w:ascii="Times New Roman" w:hAnsi="Times New Roman" w:cs="Times New Roman"/>
        </w:rPr>
        <w:t>kryteri</w:t>
      </w:r>
      <w:r w:rsidR="00FB0C4D">
        <w:rPr>
          <w:rFonts w:ascii="Times New Roman" w:hAnsi="Times New Roman" w:cs="Times New Roman"/>
        </w:rPr>
        <w:t>ów</w:t>
      </w:r>
      <w:r w:rsidR="006F1BE3" w:rsidRPr="00FB0C4D">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CA36E5" w:rsidRPr="00FB0C4D" w14:paraId="3D9B5D43" w14:textId="77777777"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27D33787"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6D05EB04"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1715E268"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Waga:</w:t>
            </w:r>
          </w:p>
        </w:tc>
      </w:tr>
      <w:tr w:rsidR="00CA36E5" w:rsidRPr="00FB0C4D" w14:paraId="181C9810" w14:textId="77777777"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0C55B6FF" w14:textId="77777777" w:rsidR="00CA36E5" w:rsidRPr="00CF1D7C" w:rsidRDefault="00CA36E5" w:rsidP="00CA36E5">
            <w:pPr>
              <w:spacing w:after="120" w:line="240" w:lineRule="auto"/>
              <w:jc w:val="center"/>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4F5A1E71"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Cena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4F4EABAB" w14:textId="77777777" w:rsidR="00CA36E5" w:rsidRPr="00FB0C4D" w:rsidRDefault="00CA36E5" w:rsidP="00A72F1B">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9</w:t>
            </w:r>
            <w:r w:rsidR="00A72F1B">
              <w:rPr>
                <w:rFonts w:ascii="Times New Roman" w:eastAsia="Times New Roman" w:hAnsi="Times New Roman" w:cs="Times New Roman"/>
                <w:lang w:eastAsia="pl-PL"/>
              </w:rPr>
              <w:t>0</w:t>
            </w:r>
            <w:r w:rsidRPr="00FB0C4D">
              <w:rPr>
                <w:rFonts w:ascii="Times New Roman" w:eastAsia="Times New Roman" w:hAnsi="Times New Roman" w:cs="Times New Roman"/>
                <w:lang w:eastAsia="pl-PL"/>
              </w:rPr>
              <w:t>%</w:t>
            </w:r>
          </w:p>
        </w:tc>
      </w:tr>
      <w:tr w:rsidR="00CA36E5" w:rsidRPr="00FB0C4D" w14:paraId="2B6E111B" w14:textId="77777777"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1C026898" w14:textId="77777777" w:rsidR="00CA36E5" w:rsidRPr="00CF1D7C" w:rsidRDefault="00CA36E5" w:rsidP="00CA36E5">
            <w:pPr>
              <w:spacing w:after="120" w:line="240" w:lineRule="auto"/>
              <w:jc w:val="center"/>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3734D56" w14:textId="5AFA1B97" w:rsidR="00CA36E5" w:rsidRPr="00FB0C4D" w:rsidRDefault="00CA36E5" w:rsidP="00A661AD">
            <w:pPr>
              <w:spacing w:after="120" w:line="240" w:lineRule="auto"/>
              <w:jc w:val="center"/>
              <w:rPr>
                <w:rFonts w:ascii="Times New Roman" w:eastAsia="Times New Roman" w:hAnsi="Times New Roman" w:cs="Times New Roman"/>
                <w:lang w:eastAsia="pl-PL"/>
              </w:rPr>
            </w:pPr>
            <w:bookmarkStart w:id="65" w:name="OLE_LINK19"/>
            <w:bookmarkStart w:id="66" w:name="OLE_LINK20"/>
            <w:r w:rsidRPr="00A661AD">
              <w:rPr>
                <w:rFonts w:ascii="Times New Roman" w:eastAsia="Times New Roman" w:hAnsi="Times New Roman" w:cs="Times New Roman"/>
                <w:lang w:eastAsia="pl-PL"/>
              </w:rPr>
              <w:t xml:space="preserve">Termin </w:t>
            </w:r>
            <w:r w:rsidR="00A661AD">
              <w:rPr>
                <w:rFonts w:ascii="Times New Roman" w:eastAsia="Times New Roman" w:hAnsi="Times New Roman" w:cs="Times New Roman"/>
                <w:lang w:eastAsia="pl-PL"/>
              </w:rPr>
              <w:t>dostawy urządzeń</w:t>
            </w:r>
            <w:r w:rsidR="00DD61B2" w:rsidRPr="00DD61B2">
              <w:rPr>
                <w:rFonts w:ascii="Times New Roman" w:hAnsi="Times New Roman" w:cs="Times New Roman"/>
                <w:b/>
                <w:sz w:val="28"/>
                <w:szCs w:val="28"/>
              </w:rPr>
              <w:t xml:space="preserve"> </w:t>
            </w:r>
            <w:r w:rsidR="00DD61B2" w:rsidRPr="00DD61B2">
              <w:rPr>
                <w:rFonts w:ascii="Times New Roman" w:eastAsia="Times New Roman" w:hAnsi="Times New Roman" w:cs="Times New Roman"/>
                <w:b/>
                <w:lang w:eastAsia="pl-PL"/>
              </w:rPr>
              <w:t>firewall</w:t>
            </w:r>
            <w:bookmarkEnd w:id="65"/>
            <w:bookmarkEnd w:id="66"/>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196AA5F9" w14:textId="77777777" w:rsidR="00CA36E5" w:rsidRPr="00FB0C4D" w:rsidRDefault="00A72F1B" w:rsidP="00CA36E5">
            <w:pPr>
              <w:spacing w:after="12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CA36E5" w:rsidRPr="00FB0C4D">
              <w:rPr>
                <w:rFonts w:ascii="Times New Roman" w:eastAsia="Times New Roman" w:hAnsi="Times New Roman" w:cs="Times New Roman"/>
                <w:lang w:eastAsia="pl-PL"/>
              </w:rPr>
              <w:t>%</w:t>
            </w:r>
          </w:p>
        </w:tc>
      </w:tr>
    </w:tbl>
    <w:p w14:paraId="389315DF" w14:textId="77777777" w:rsidR="00CA36E5" w:rsidRPr="00CF1D7C" w:rsidRDefault="00CA36E5" w:rsidP="00CA36E5">
      <w:pPr>
        <w:spacing w:before="60" w:after="120" w:line="240" w:lineRule="auto"/>
        <w:outlineLvl w:val="1"/>
        <w:rPr>
          <w:rFonts w:ascii="Times New Roman" w:eastAsia="Lucida Sans Unicode" w:hAnsi="Times New Roman" w:cs="Times New Roman"/>
          <w:bCs/>
          <w:iCs/>
        </w:rPr>
      </w:pPr>
      <w:r w:rsidRPr="00CF1D7C">
        <w:rPr>
          <w:rFonts w:ascii="Times New Roman" w:eastAsia="Lucida Sans Unicode" w:hAnsi="Times New Roman" w:cs="Times New Roman"/>
          <w:bCs/>
          <w:iCs/>
        </w:rPr>
        <w:t>Kryteria będą liczone według następujących wzorów:</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768"/>
      </w:tblGrid>
      <w:tr w:rsidR="00CA36E5" w:rsidRPr="00FB0C4D" w14:paraId="0C41C191" w14:textId="77777777" w:rsidTr="00C703A3">
        <w:trPr>
          <w:jc w:val="center"/>
        </w:trPr>
        <w:tc>
          <w:tcPr>
            <w:tcW w:w="1181" w:type="dxa"/>
            <w:shd w:val="clear" w:color="auto" w:fill="F3F3F3"/>
            <w:vAlign w:val="center"/>
          </w:tcPr>
          <w:p w14:paraId="7DBAD669" w14:textId="77777777" w:rsidR="00CA36E5" w:rsidRPr="00FB0C4D" w:rsidRDefault="00CA36E5" w:rsidP="00CA36E5">
            <w:pPr>
              <w:spacing w:after="12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Nr kryterium:</w:t>
            </w:r>
          </w:p>
        </w:tc>
        <w:tc>
          <w:tcPr>
            <w:tcW w:w="6936" w:type="dxa"/>
            <w:shd w:val="clear" w:color="auto" w:fill="F3F3F3"/>
            <w:vAlign w:val="center"/>
          </w:tcPr>
          <w:p w14:paraId="03C08883" w14:textId="77777777" w:rsidR="00CA36E5" w:rsidRPr="00FB0C4D" w:rsidRDefault="00CA36E5" w:rsidP="00CA36E5">
            <w:pPr>
              <w:spacing w:after="12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Wzór:</w:t>
            </w:r>
          </w:p>
        </w:tc>
      </w:tr>
      <w:tr w:rsidR="00CA36E5" w:rsidRPr="00FB0C4D" w14:paraId="6334B60C" w14:textId="77777777" w:rsidTr="00C703A3">
        <w:trPr>
          <w:jc w:val="center"/>
        </w:trPr>
        <w:tc>
          <w:tcPr>
            <w:tcW w:w="1181" w:type="dxa"/>
          </w:tcPr>
          <w:p w14:paraId="51AB7F16" w14:textId="77777777" w:rsidR="00CA36E5" w:rsidRPr="00CF1D7C" w:rsidRDefault="00CA36E5" w:rsidP="00CA36E5">
            <w:pPr>
              <w:spacing w:after="120" w:line="240" w:lineRule="auto"/>
              <w:jc w:val="center"/>
              <w:rPr>
                <w:rFonts w:ascii="Times New Roman" w:eastAsia="Times New Roman" w:hAnsi="Times New Roman" w:cs="Times New Roman"/>
                <w:lang w:eastAsia="pl-PL"/>
              </w:rPr>
            </w:pPr>
          </w:p>
          <w:p w14:paraId="3B375DA9"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1</w:t>
            </w:r>
          </w:p>
        </w:tc>
        <w:tc>
          <w:tcPr>
            <w:tcW w:w="6936" w:type="dxa"/>
          </w:tcPr>
          <w:p w14:paraId="56110119" w14:textId="77777777" w:rsidR="00CA36E5" w:rsidRPr="00DE3E75" w:rsidRDefault="00CA36E5" w:rsidP="00625396">
            <w:pPr>
              <w:spacing w:after="0" w:line="240" w:lineRule="auto"/>
              <w:jc w:val="left"/>
              <w:rPr>
                <w:rFonts w:ascii="Times New Roman" w:eastAsia="Times New Roman" w:hAnsi="Times New Roman" w:cs="Times New Roman"/>
                <w:b/>
                <w:lang w:eastAsia="pl-PL"/>
              </w:rPr>
            </w:pPr>
            <w:r w:rsidRPr="00DE3E75">
              <w:rPr>
                <w:rFonts w:ascii="Times New Roman" w:eastAsia="Times New Roman" w:hAnsi="Times New Roman" w:cs="Times New Roman"/>
                <w:b/>
                <w:lang w:eastAsia="pl-PL"/>
              </w:rPr>
              <w:t>Cena (koszt)</w:t>
            </w:r>
          </w:p>
          <w:p w14:paraId="6563FAB7" w14:textId="77777777" w:rsidR="00CA36E5" w:rsidRPr="00FB0C4D"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b/>
                <w:lang w:eastAsia="pl-PL"/>
              </w:rPr>
              <w:t>Liczba punktów</w:t>
            </w:r>
            <w:r w:rsidRPr="00FB0C4D">
              <w:rPr>
                <w:rFonts w:ascii="Times New Roman" w:eastAsia="Times New Roman" w:hAnsi="Times New Roman" w:cs="Times New Roman"/>
                <w:lang w:eastAsia="pl-PL"/>
              </w:rPr>
              <w:t xml:space="preserve"> = ( Cmin/Cof ) * 100 * </w:t>
            </w:r>
            <w:r w:rsidR="00FB0C4D">
              <w:rPr>
                <w:rFonts w:ascii="Times New Roman" w:eastAsia="Times New Roman" w:hAnsi="Times New Roman" w:cs="Times New Roman"/>
                <w:lang w:eastAsia="pl-PL"/>
              </w:rPr>
              <w:t>Wc</w:t>
            </w:r>
          </w:p>
          <w:p w14:paraId="47962821" w14:textId="77777777" w:rsidR="00CA36E5"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gdzie:</w:t>
            </w:r>
          </w:p>
          <w:p w14:paraId="668E582C" w14:textId="77777777" w:rsidR="00FB0C4D" w:rsidRPr="00FB0C4D" w:rsidRDefault="00FB0C4D" w:rsidP="00625396">
            <w:pPr>
              <w:spacing w:after="0" w:line="240" w:lineRule="auto"/>
              <w:jc w:val="left"/>
              <w:rPr>
                <w:rFonts w:ascii="Times New Roman" w:eastAsia="Times New Roman" w:hAnsi="Times New Roman" w:cs="Times New Roman"/>
                <w:lang w:eastAsia="pl-PL"/>
              </w:rPr>
            </w:pPr>
            <w:r>
              <w:rPr>
                <w:rFonts w:ascii="Times New Roman" w:eastAsia="Times New Roman" w:hAnsi="Times New Roman" w:cs="Times New Roman"/>
                <w:lang w:eastAsia="pl-PL"/>
              </w:rPr>
              <w:t>- Wc-waga podkryterium</w:t>
            </w:r>
            <w:r w:rsidR="00FC07D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cena</w:t>
            </w:r>
            <w:r w:rsidR="00A72F1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00A72F1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9</w:t>
            </w:r>
            <w:r w:rsidR="00A72F1B">
              <w:rPr>
                <w:rFonts w:ascii="Times New Roman" w:eastAsia="Times New Roman" w:hAnsi="Times New Roman" w:cs="Times New Roman"/>
                <w:lang w:eastAsia="pl-PL"/>
              </w:rPr>
              <w:t>0</w:t>
            </w:r>
            <w:r>
              <w:rPr>
                <w:rFonts w:ascii="Times New Roman" w:eastAsia="Times New Roman" w:hAnsi="Times New Roman" w:cs="Times New Roman"/>
                <w:lang w:eastAsia="pl-PL"/>
              </w:rPr>
              <w:t>%</w:t>
            </w:r>
          </w:p>
          <w:p w14:paraId="7DD9762F" w14:textId="77777777" w:rsidR="00047EC5" w:rsidRDefault="00CA36E5" w:rsidP="00047EC5">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Cmin - najniższa cena spośród wszystkich ofert</w:t>
            </w:r>
            <w:r w:rsidR="005E232B">
              <w:rPr>
                <w:rFonts w:ascii="Times New Roman" w:eastAsia="Times New Roman" w:hAnsi="Times New Roman" w:cs="Times New Roman"/>
                <w:lang w:eastAsia="pl-PL"/>
              </w:rPr>
              <w:t xml:space="preserve"> </w:t>
            </w:r>
          </w:p>
          <w:p w14:paraId="1A97DFFD" w14:textId="77777777" w:rsidR="00CA36E5" w:rsidRDefault="00CA36E5" w:rsidP="00047EC5">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Cof - cena podana w badanej ofercie</w:t>
            </w:r>
            <w:r w:rsidR="005E232B">
              <w:rPr>
                <w:rFonts w:ascii="Times New Roman" w:eastAsia="Times New Roman" w:hAnsi="Times New Roman" w:cs="Times New Roman"/>
                <w:lang w:eastAsia="pl-PL"/>
              </w:rPr>
              <w:t xml:space="preserve"> </w:t>
            </w:r>
          </w:p>
          <w:p w14:paraId="4F78AA93" w14:textId="77777777" w:rsidR="00047EC5" w:rsidRPr="00FB0C4D" w:rsidRDefault="00047EC5" w:rsidP="00047EC5">
            <w:pPr>
              <w:spacing w:after="0" w:line="240" w:lineRule="auto"/>
              <w:jc w:val="left"/>
              <w:rPr>
                <w:rFonts w:ascii="Times New Roman" w:eastAsia="Times New Roman" w:hAnsi="Times New Roman" w:cs="Times New Roman"/>
                <w:lang w:eastAsia="pl-PL"/>
              </w:rPr>
            </w:pPr>
          </w:p>
        </w:tc>
      </w:tr>
      <w:tr w:rsidR="00CA36E5" w:rsidRPr="00FB0C4D" w14:paraId="4CDF0E4A" w14:textId="77777777" w:rsidTr="00EB1066">
        <w:trPr>
          <w:trHeight w:val="699"/>
          <w:jc w:val="center"/>
        </w:trPr>
        <w:tc>
          <w:tcPr>
            <w:tcW w:w="1181" w:type="dxa"/>
            <w:vAlign w:val="center"/>
          </w:tcPr>
          <w:p w14:paraId="7838D2BB" w14:textId="77777777" w:rsidR="00CA36E5" w:rsidRPr="00F01D9C" w:rsidRDefault="00CA36E5" w:rsidP="00CA36E5">
            <w:pPr>
              <w:spacing w:after="120" w:line="240" w:lineRule="auto"/>
              <w:jc w:val="center"/>
              <w:rPr>
                <w:rFonts w:ascii="Times New Roman" w:eastAsia="Times New Roman" w:hAnsi="Times New Roman" w:cs="Times New Roman"/>
                <w:lang w:eastAsia="pl-PL"/>
              </w:rPr>
            </w:pPr>
            <w:r w:rsidRPr="00F01D9C">
              <w:rPr>
                <w:rFonts w:ascii="Times New Roman" w:eastAsia="Times New Roman" w:hAnsi="Times New Roman" w:cs="Times New Roman"/>
                <w:lang w:eastAsia="pl-PL"/>
              </w:rPr>
              <w:t>2</w:t>
            </w:r>
          </w:p>
        </w:tc>
        <w:tc>
          <w:tcPr>
            <w:tcW w:w="6936" w:type="dxa"/>
          </w:tcPr>
          <w:p w14:paraId="36F9511C" w14:textId="28E9833D" w:rsidR="00CA36E5" w:rsidRPr="00F01D9C" w:rsidRDefault="00F01D9C" w:rsidP="004E7C9A">
            <w:pPr>
              <w:spacing w:after="0"/>
              <w:jc w:val="left"/>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Termin </w:t>
            </w:r>
            <w:r w:rsidR="00DD61B2">
              <w:rPr>
                <w:rFonts w:ascii="Times New Roman" w:eastAsia="Times New Roman" w:hAnsi="Times New Roman" w:cs="Times New Roman"/>
                <w:b/>
                <w:lang w:eastAsia="pl-PL"/>
              </w:rPr>
              <w:t>dostawy urządzeń firewall</w:t>
            </w:r>
          </w:p>
          <w:p w14:paraId="15A97EB5" w14:textId="582592EA" w:rsidR="006F01DF" w:rsidRPr="00A661AD" w:rsidRDefault="006F01DF" w:rsidP="006F01DF">
            <w:pPr>
              <w:autoSpaceDE w:val="0"/>
              <w:autoSpaceDN w:val="0"/>
              <w:adjustRightInd w:val="0"/>
              <w:spacing w:after="0" w:line="240" w:lineRule="auto"/>
              <w:ind w:left="-119"/>
              <w:rPr>
                <w:rFonts w:ascii="Times New Roman" w:eastAsia="Times New Roman" w:hAnsi="Times New Roman" w:cs="Times New Roman"/>
                <w:lang w:eastAsia="pl-PL"/>
              </w:rPr>
            </w:pPr>
            <w:r w:rsidRPr="00A661AD">
              <w:rPr>
                <w:rFonts w:ascii="Times New Roman" w:eastAsia="Times New Roman" w:hAnsi="Times New Roman" w:cs="Times New Roman"/>
                <w:lang w:eastAsia="pl-PL"/>
              </w:rPr>
              <w:t xml:space="preserve">Zamawiający dokona oceny w kryterium „termin </w:t>
            </w:r>
            <w:r w:rsidR="00A661AD" w:rsidRPr="00A661AD">
              <w:rPr>
                <w:rFonts w:ascii="Times New Roman" w:eastAsia="Times New Roman" w:hAnsi="Times New Roman" w:cs="Times New Roman"/>
                <w:lang w:eastAsia="pl-PL"/>
              </w:rPr>
              <w:t>dostawy urządzeń</w:t>
            </w:r>
            <w:r w:rsidR="00DD61B2">
              <w:rPr>
                <w:rFonts w:ascii="Times New Roman" w:eastAsia="Times New Roman" w:hAnsi="Times New Roman" w:cs="Times New Roman"/>
                <w:lang w:eastAsia="pl-PL"/>
              </w:rPr>
              <w:t xml:space="preserve"> firewall </w:t>
            </w:r>
            <w:r w:rsidRPr="00A661AD">
              <w:rPr>
                <w:rFonts w:ascii="Times New Roman" w:eastAsia="Times New Roman" w:hAnsi="Times New Roman" w:cs="Times New Roman"/>
                <w:lang w:eastAsia="pl-PL"/>
              </w:rPr>
              <w:t>”, stosując następującą zasadę:</w:t>
            </w:r>
          </w:p>
          <w:p w14:paraId="226EAFEF" w14:textId="43A9C7CB" w:rsidR="00DC77A5" w:rsidRPr="00A661AD" w:rsidRDefault="00DC77A5" w:rsidP="00D36236">
            <w:pPr>
              <w:numPr>
                <w:ilvl w:val="0"/>
                <w:numId w:val="11"/>
              </w:numPr>
              <w:spacing w:after="0" w:line="240" w:lineRule="auto"/>
              <w:ind w:left="166" w:hanging="166"/>
              <w:jc w:val="left"/>
              <w:rPr>
                <w:rFonts w:ascii="Times New Roman" w:eastAsia="Times New Roman" w:hAnsi="Times New Roman" w:cs="Times New Roman"/>
                <w:lang w:eastAsia="pl-PL"/>
              </w:rPr>
            </w:pPr>
            <w:r w:rsidRPr="00A661AD">
              <w:rPr>
                <w:rFonts w:ascii="Times New Roman" w:hAnsi="Times New Roman" w:cs="Times New Roman"/>
              </w:rPr>
              <w:t xml:space="preserve">Oferta, w której przewidziano ustalony przez Zamawiającego termin dostawy urządzeń </w:t>
            </w:r>
            <w:r w:rsidRPr="00A661AD">
              <w:rPr>
                <w:rFonts w:ascii="Times New Roman" w:hAnsi="Times New Roman" w:cs="Times New Roman"/>
                <w:b/>
              </w:rPr>
              <w:t>60 dni</w:t>
            </w:r>
            <w:r w:rsidRPr="00A661AD">
              <w:rPr>
                <w:rFonts w:ascii="Times New Roman" w:hAnsi="Times New Roman" w:cs="Times New Roman"/>
              </w:rPr>
              <w:t xml:space="preserve"> od daty podpisania umowy otrzyma 1 pkt</w:t>
            </w:r>
            <w:r w:rsidR="007B3806" w:rsidRPr="00A661AD">
              <w:rPr>
                <w:rFonts w:ascii="Times New Roman" w:hAnsi="Times New Roman" w:cs="Times New Roman"/>
              </w:rPr>
              <w:t>;</w:t>
            </w:r>
          </w:p>
          <w:p w14:paraId="0B6036EC" w14:textId="73CB453B" w:rsidR="007B3806" w:rsidRPr="00A661AD" w:rsidRDefault="007B3806" w:rsidP="007B3806">
            <w:pPr>
              <w:numPr>
                <w:ilvl w:val="0"/>
                <w:numId w:val="11"/>
              </w:numPr>
              <w:spacing w:after="0" w:line="240" w:lineRule="auto"/>
              <w:ind w:left="166" w:hanging="166"/>
              <w:rPr>
                <w:rFonts w:ascii="Times New Roman" w:hAnsi="Times New Roman" w:cs="Times New Roman"/>
                <w:b/>
              </w:rPr>
            </w:pPr>
            <w:r w:rsidRPr="00A661AD">
              <w:rPr>
                <w:rFonts w:ascii="Times New Roman" w:hAnsi="Times New Roman" w:cs="Times New Roman"/>
              </w:rPr>
              <w:t xml:space="preserve">Oferta, w której przewidziano termin dostawy urządzeń </w:t>
            </w:r>
            <w:r w:rsidRPr="00A661AD">
              <w:rPr>
                <w:rFonts w:ascii="Times New Roman" w:hAnsi="Times New Roman" w:cs="Times New Roman"/>
                <w:b/>
              </w:rPr>
              <w:t>30 dni</w:t>
            </w:r>
            <w:r w:rsidRPr="00A661AD">
              <w:rPr>
                <w:rFonts w:ascii="Times New Roman" w:hAnsi="Times New Roman" w:cs="Times New Roman"/>
              </w:rPr>
              <w:t xml:space="preserve">  od daty podpisania umowy otrzyma 5 pkt;</w:t>
            </w:r>
          </w:p>
          <w:p w14:paraId="0527C013" w14:textId="37ACDC3F" w:rsidR="007B3806" w:rsidRPr="00A661AD" w:rsidRDefault="007B3806" w:rsidP="007B3806">
            <w:pPr>
              <w:numPr>
                <w:ilvl w:val="0"/>
                <w:numId w:val="11"/>
              </w:numPr>
              <w:spacing w:after="0" w:line="240" w:lineRule="auto"/>
              <w:ind w:left="166" w:hanging="166"/>
              <w:rPr>
                <w:rFonts w:ascii="Times New Roman" w:hAnsi="Times New Roman" w:cs="Times New Roman"/>
                <w:b/>
              </w:rPr>
            </w:pPr>
            <w:r w:rsidRPr="00A661AD">
              <w:rPr>
                <w:rFonts w:ascii="Times New Roman" w:hAnsi="Times New Roman" w:cs="Times New Roman"/>
              </w:rPr>
              <w:t xml:space="preserve">Oferta, w której przewidziano termin dostawy urządzeń </w:t>
            </w:r>
            <w:r w:rsidRPr="00A661AD">
              <w:rPr>
                <w:rFonts w:ascii="Times New Roman" w:hAnsi="Times New Roman" w:cs="Times New Roman"/>
                <w:b/>
              </w:rPr>
              <w:t>15 dni</w:t>
            </w:r>
            <w:r w:rsidRPr="00A661AD">
              <w:rPr>
                <w:rFonts w:ascii="Times New Roman" w:hAnsi="Times New Roman" w:cs="Times New Roman"/>
              </w:rPr>
              <w:t xml:space="preserve">  od daty podpisania umowy otrzyma 10</w:t>
            </w:r>
            <w:r w:rsidR="00C8039A">
              <w:rPr>
                <w:rFonts w:ascii="Times New Roman" w:hAnsi="Times New Roman" w:cs="Times New Roman"/>
              </w:rPr>
              <w:t xml:space="preserve"> pkt.</w:t>
            </w:r>
          </w:p>
          <w:p w14:paraId="3F0A3289" w14:textId="2147C098" w:rsidR="00DE3E75" w:rsidRPr="00A661AD" w:rsidRDefault="006F01DF" w:rsidP="00DE3E75">
            <w:pPr>
              <w:spacing w:after="0" w:line="240" w:lineRule="auto"/>
              <w:rPr>
                <w:rFonts w:ascii="Times New Roman" w:eastAsia="Times New Roman" w:hAnsi="Times New Roman" w:cs="Times New Roman"/>
                <w:b/>
                <w:lang w:eastAsia="pl-PL"/>
              </w:rPr>
            </w:pPr>
            <w:r w:rsidRPr="00A661AD">
              <w:rPr>
                <w:rFonts w:ascii="Times New Roman" w:eastAsia="Batang" w:hAnsi="Times New Roman" w:cs="Times New Roman"/>
                <w:lang w:eastAsia="pl-PL"/>
              </w:rPr>
              <w:lastRenderedPageBreak/>
              <w:t xml:space="preserve">Wykonawca może zaoferować krótszy </w:t>
            </w:r>
            <w:r w:rsidR="00A661AD" w:rsidRPr="00A661AD">
              <w:rPr>
                <w:rFonts w:ascii="Times New Roman" w:eastAsia="Batang" w:hAnsi="Times New Roman" w:cs="Times New Roman"/>
                <w:lang w:eastAsia="pl-PL"/>
              </w:rPr>
              <w:t xml:space="preserve">niż 15 dni </w:t>
            </w:r>
            <w:r w:rsidRPr="00A661AD">
              <w:rPr>
                <w:rFonts w:ascii="Times New Roman" w:eastAsia="Batang" w:hAnsi="Times New Roman" w:cs="Times New Roman"/>
                <w:lang w:eastAsia="pl-PL"/>
              </w:rPr>
              <w:t xml:space="preserve">termin </w:t>
            </w:r>
            <w:r w:rsidR="00A661AD" w:rsidRPr="00A661AD">
              <w:rPr>
                <w:rFonts w:ascii="Times New Roman" w:eastAsia="Batang" w:hAnsi="Times New Roman" w:cs="Times New Roman"/>
                <w:lang w:eastAsia="pl-PL"/>
              </w:rPr>
              <w:t>dostawy urządzeń</w:t>
            </w:r>
            <w:r w:rsidR="00A661AD">
              <w:rPr>
                <w:rFonts w:ascii="Times New Roman" w:eastAsia="Batang" w:hAnsi="Times New Roman" w:cs="Times New Roman"/>
                <w:lang w:eastAsia="pl-PL"/>
              </w:rPr>
              <w:t xml:space="preserve"> - </w:t>
            </w:r>
            <w:r w:rsidR="00A661AD" w:rsidRPr="00A661AD">
              <w:rPr>
                <w:rFonts w:ascii="Times New Roman" w:eastAsia="Batang" w:hAnsi="Times New Roman" w:cs="Times New Roman"/>
                <w:lang w:eastAsia="pl-PL"/>
              </w:rPr>
              <w:t xml:space="preserve">w takim wypadku Wykonawca otrzyma </w:t>
            </w:r>
            <w:r w:rsidRPr="00A661AD">
              <w:rPr>
                <w:rFonts w:ascii="Times New Roman" w:eastAsia="Batang" w:hAnsi="Times New Roman" w:cs="Times New Roman"/>
                <w:lang w:eastAsia="pl-PL"/>
              </w:rPr>
              <w:t xml:space="preserve">maksymalną liczbę </w:t>
            </w:r>
            <w:r w:rsidR="00FB0C4D" w:rsidRPr="00A661AD">
              <w:rPr>
                <w:rFonts w:ascii="Times New Roman" w:eastAsia="Batang" w:hAnsi="Times New Roman" w:cs="Times New Roman"/>
                <w:lang w:eastAsia="pl-PL"/>
              </w:rPr>
              <w:t xml:space="preserve">punktów (tj. </w:t>
            </w:r>
            <w:r w:rsidR="00A72F1B" w:rsidRPr="00A661AD">
              <w:rPr>
                <w:rFonts w:ascii="Times New Roman" w:eastAsia="Batang" w:hAnsi="Times New Roman" w:cs="Times New Roman"/>
                <w:lang w:eastAsia="pl-PL"/>
              </w:rPr>
              <w:t>10</w:t>
            </w:r>
            <w:r w:rsidR="00FB0C4D" w:rsidRPr="00A661AD">
              <w:rPr>
                <w:rFonts w:ascii="Times New Roman" w:eastAsia="Batang" w:hAnsi="Times New Roman" w:cs="Times New Roman"/>
                <w:lang w:eastAsia="pl-PL"/>
              </w:rPr>
              <w:t xml:space="preserve"> pkt)</w:t>
            </w:r>
            <w:r w:rsidRPr="00A661AD">
              <w:rPr>
                <w:rFonts w:ascii="Times New Roman" w:eastAsia="Batang" w:hAnsi="Times New Roman" w:cs="Times New Roman"/>
                <w:lang w:eastAsia="pl-PL"/>
              </w:rPr>
              <w:t>.</w:t>
            </w:r>
          </w:p>
          <w:p w14:paraId="05417DE7" w14:textId="77777777" w:rsidR="00F01D9C" w:rsidRPr="00A661AD" w:rsidRDefault="00F01D9C" w:rsidP="00DE3E75">
            <w:pPr>
              <w:spacing w:after="0" w:line="240" w:lineRule="auto"/>
              <w:rPr>
                <w:rFonts w:ascii="Times New Roman" w:eastAsia="Times New Roman" w:hAnsi="Times New Roman" w:cs="Times New Roman"/>
                <w:b/>
                <w:lang w:eastAsia="pl-PL"/>
              </w:rPr>
            </w:pPr>
          </w:p>
          <w:p w14:paraId="3C87A903" w14:textId="77777777" w:rsidR="004E7C9A" w:rsidRPr="00A661AD" w:rsidRDefault="004E7C9A" w:rsidP="00DE3E75">
            <w:pPr>
              <w:spacing w:after="0" w:line="240" w:lineRule="auto"/>
              <w:rPr>
                <w:rFonts w:ascii="Times New Roman" w:eastAsia="Times New Roman" w:hAnsi="Times New Roman" w:cs="Times New Roman"/>
                <w:b/>
                <w:lang w:eastAsia="pl-PL"/>
              </w:rPr>
            </w:pPr>
            <w:r w:rsidRPr="00A661AD">
              <w:rPr>
                <w:rFonts w:ascii="Times New Roman" w:eastAsia="Times New Roman" w:hAnsi="Times New Roman" w:cs="Times New Roman"/>
                <w:b/>
                <w:lang w:eastAsia="pl-PL"/>
              </w:rPr>
              <w:t>Wartość punktowa kryterium = W</w:t>
            </w:r>
            <w:r w:rsidRPr="00A661AD">
              <w:rPr>
                <w:rFonts w:ascii="Times New Roman" w:eastAsia="Times New Roman" w:hAnsi="Times New Roman" w:cs="Times New Roman"/>
                <w:b/>
                <w:vertAlign w:val="subscript"/>
                <w:lang w:eastAsia="pl-PL"/>
              </w:rPr>
              <w:t>d</w:t>
            </w:r>
            <w:r w:rsidRPr="00A661AD">
              <w:rPr>
                <w:rFonts w:ascii="Times New Roman" w:eastAsia="Times New Roman" w:hAnsi="Times New Roman" w:cs="Times New Roman"/>
                <w:b/>
                <w:lang w:eastAsia="pl-PL"/>
              </w:rPr>
              <w:t xml:space="preserve"> x (d</w:t>
            </w:r>
            <w:r w:rsidRPr="00A661AD">
              <w:rPr>
                <w:rFonts w:ascii="Times New Roman" w:eastAsia="Times New Roman" w:hAnsi="Times New Roman" w:cs="Times New Roman"/>
                <w:b/>
                <w:vertAlign w:val="subscript"/>
                <w:lang w:eastAsia="pl-PL"/>
              </w:rPr>
              <w:t>n</w:t>
            </w:r>
            <w:r w:rsidRPr="00A661AD">
              <w:rPr>
                <w:rFonts w:ascii="Times New Roman" w:eastAsia="Times New Roman" w:hAnsi="Times New Roman" w:cs="Times New Roman"/>
                <w:b/>
                <w:lang w:eastAsia="pl-PL"/>
              </w:rPr>
              <w:t xml:space="preserve"> / d</w:t>
            </w:r>
            <w:r w:rsidRPr="00A661AD">
              <w:rPr>
                <w:rFonts w:ascii="Times New Roman" w:eastAsia="Times New Roman" w:hAnsi="Times New Roman" w:cs="Times New Roman"/>
                <w:b/>
                <w:vertAlign w:val="subscript"/>
                <w:lang w:eastAsia="pl-PL"/>
              </w:rPr>
              <w:t>max</w:t>
            </w:r>
            <w:r w:rsidRPr="00A661AD">
              <w:rPr>
                <w:rFonts w:ascii="Times New Roman" w:eastAsia="Times New Roman" w:hAnsi="Times New Roman" w:cs="Times New Roman"/>
                <w:b/>
                <w:lang w:eastAsia="pl-PL"/>
              </w:rPr>
              <w:t>) x 100</w:t>
            </w:r>
          </w:p>
          <w:p w14:paraId="3B6BA45E" w14:textId="77777777" w:rsidR="004E7C9A" w:rsidRPr="00A661AD" w:rsidRDefault="00DE3E75" w:rsidP="00DE3E75">
            <w:pPr>
              <w:spacing w:after="0" w:line="240" w:lineRule="auto"/>
              <w:ind w:left="-119" w:firstLine="75"/>
              <w:rPr>
                <w:rFonts w:ascii="Times New Roman" w:eastAsia="Times New Roman" w:hAnsi="Times New Roman" w:cs="Times New Roman"/>
                <w:lang w:eastAsia="pl-PL"/>
              </w:rPr>
            </w:pPr>
            <w:r w:rsidRPr="00A661AD">
              <w:rPr>
                <w:rFonts w:ascii="Times New Roman" w:eastAsia="Times New Roman" w:hAnsi="Times New Roman" w:cs="Times New Roman"/>
                <w:lang w:eastAsia="pl-PL"/>
              </w:rPr>
              <w:t xml:space="preserve"> </w:t>
            </w:r>
            <w:r w:rsidR="00F01D9C" w:rsidRPr="00A661AD">
              <w:rPr>
                <w:rFonts w:ascii="Times New Roman" w:eastAsia="Times New Roman" w:hAnsi="Times New Roman" w:cs="Times New Roman"/>
                <w:lang w:eastAsia="pl-PL"/>
              </w:rPr>
              <w:t>gdzie:</w:t>
            </w:r>
          </w:p>
          <w:p w14:paraId="2B8D808B" w14:textId="77777777" w:rsidR="004E7C9A" w:rsidRPr="00A661AD" w:rsidRDefault="00FB0C4D" w:rsidP="00DE3E75">
            <w:pPr>
              <w:spacing w:after="0" w:line="240" w:lineRule="auto"/>
              <w:ind w:left="-119" w:firstLine="75"/>
              <w:rPr>
                <w:rFonts w:ascii="Times New Roman" w:eastAsia="Times New Roman" w:hAnsi="Times New Roman" w:cs="Times New Roman"/>
                <w:lang w:eastAsia="pl-PL"/>
              </w:rPr>
            </w:pPr>
            <w:r w:rsidRPr="00A661AD">
              <w:rPr>
                <w:rFonts w:ascii="Times New Roman" w:eastAsia="Times New Roman" w:hAnsi="Times New Roman" w:cs="Times New Roman"/>
                <w:i/>
                <w:lang w:eastAsia="pl-PL"/>
              </w:rPr>
              <w:t xml:space="preserve"> </w:t>
            </w:r>
            <w:r w:rsidR="004E7C9A" w:rsidRPr="00A661AD">
              <w:rPr>
                <w:rFonts w:ascii="Times New Roman" w:eastAsia="Times New Roman" w:hAnsi="Times New Roman" w:cs="Times New Roman"/>
                <w:lang w:eastAsia="pl-PL"/>
              </w:rPr>
              <w:t>W</w:t>
            </w:r>
            <w:r w:rsidR="004E7C9A" w:rsidRPr="00A661AD">
              <w:rPr>
                <w:rFonts w:ascii="Times New Roman" w:eastAsia="Times New Roman" w:hAnsi="Times New Roman" w:cs="Times New Roman"/>
                <w:vertAlign w:val="subscript"/>
                <w:lang w:eastAsia="pl-PL"/>
              </w:rPr>
              <w:t xml:space="preserve">d </w:t>
            </w:r>
            <w:r w:rsidR="004E7C9A" w:rsidRPr="00A661AD">
              <w:rPr>
                <w:rFonts w:ascii="Times New Roman" w:eastAsia="Times New Roman" w:hAnsi="Times New Roman" w:cs="Times New Roman"/>
                <w:lang w:eastAsia="pl-PL"/>
              </w:rPr>
              <w:t>– waga podkryterium</w:t>
            </w:r>
            <w:r w:rsidRPr="00A661AD">
              <w:rPr>
                <w:rFonts w:ascii="Times New Roman" w:eastAsia="Times New Roman" w:hAnsi="Times New Roman" w:cs="Times New Roman"/>
                <w:lang w:eastAsia="pl-PL"/>
              </w:rPr>
              <w:t xml:space="preserve"> - </w:t>
            </w:r>
            <w:r w:rsidR="00A72F1B" w:rsidRPr="00A661AD">
              <w:rPr>
                <w:rFonts w:ascii="Times New Roman" w:eastAsia="Times New Roman" w:hAnsi="Times New Roman" w:cs="Times New Roman"/>
                <w:lang w:eastAsia="pl-PL"/>
              </w:rPr>
              <w:t>10</w:t>
            </w:r>
            <w:r w:rsidRPr="00A661AD">
              <w:rPr>
                <w:rFonts w:ascii="Times New Roman" w:eastAsia="Times New Roman" w:hAnsi="Times New Roman" w:cs="Times New Roman"/>
                <w:lang w:eastAsia="pl-PL"/>
              </w:rPr>
              <w:t>%</w:t>
            </w:r>
          </w:p>
          <w:p w14:paraId="6E891887" w14:textId="7B3FE325" w:rsidR="00047EC5" w:rsidRPr="00A661AD" w:rsidRDefault="00FB0C4D" w:rsidP="00047EC5">
            <w:pPr>
              <w:spacing w:after="0" w:line="240" w:lineRule="auto"/>
              <w:ind w:left="-44"/>
              <w:rPr>
                <w:rFonts w:ascii="Times New Roman" w:eastAsia="Times New Roman" w:hAnsi="Times New Roman" w:cs="Times New Roman"/>
                <w:lang w:eastAsia="pl-PL"/>
              </w:rPr>
            </w:pPr>
            <w:r w:rsidRPr="00A661AD">
              <w:rPr>
                <w:rFonts w:ascii="Times New Roman" w:eastAsia="Times New Roman" w:hAnsi="Times New Roman" w:cs="Times New Roman"/>
                <w:lang w:eastAsia="pl-PL"/>
              </w:rPr>
              <w:t xml:space="preserve"> </w:t>
            </w:r>
            <w:r w:rsidR="004E7C9A" w:rsidRPr="00A661AD">
              <w:rPr>
                <w:rFonts w:ascii="Times New Roman" w:eastAsia="Times New Roman" w:hAnsi="Times New Roman" w:cs="Times New Roman"/>
                <w:lang w:eastAsia="pl-PL"/>
              </w:rPr>
              <w:t>d</w:t>
            </w:r>
            <w:r w:rsidR="004E7C9A" w:rsidRPr="00A661AD">
              <w:rPr>
                <w:rFonts w:ascii="Times New Roman" w:eastAsia="Times New Roman" w:hAnsi="Times New Roman" w:cs="Times New Roman"/>
                <w:vertAlign w:val="subscript"/>
                <w:lang w:eastAsia="pl-PL"/>
              </w:rPr>
              <w:t>n</w:t>
            </w:r>
            <w:r w:rsidR="004E7C9A" w:rsidRPr="00A661AD">
              <w:rPr>
                <w:rFonts w:ascii="Times New Roman" w:eastAsia="Times New Roman" w:hAnsi="Times New Roman" w:cs="Times New Roman"/>
                <w:lang w:eastAsia="pl-PL"/>
              </w:rPr>
              <w:t xml:space="preserve"> – ilość punktów przyznana przez Zamawiającego w podkryteriu</w:t>
            </w:r>
            <w:r w:rsidR="00DE3E75" w:rsidRPr="00A661AD">
              <w:rPr>
                <w:rFonts w:ascii="Times New Roman" w:eastAsia="Times New Roman" w:hAnsi="Times New Roman" w:cs="Times New Roman"/>
                <w:lang w:eastAsia="pl-PL"/>
              </w:rPr>
              <w:t xml:space="preserve">m   „termin </w:t>
            </w:r>
            <w:r w:rsidR="00A661AD" w:rsidRPr="00A661AD">
              <w:rPr>
                <w:rFonts w:ascii="Times New Roman" w:eastAsia="Times New Roman" w:hAnsi="Times New Roman" w:cs="Times New Roman"/>
                <w:lang w:eastAsia="pl-PL"/>
              </w:rPr>
              <w:t>dostawy urządzeń</w:t>
            </w:r>
            <w:r w:rsidR="004E7C9A" w:rsidRPr="00A661AD">
              <w:rPr>
                <w:rFonts w:ascii="Times New Roman" w:eastAsia="Times New Roman" w:hAnsi="Times New Roman" w:cs="Times New Roman"/>
                <w:lang w:eastAsia="pl-PL"/>
              </w:rPr>
              <w:t>”</w:t>
            </w:r>
            <w:r w:rsidR="00DE3E75" w:rsidRPr="00A661AD">
              <w:rPr>
                <w:rFonts w:ascii="Times New Roman" w:eastAsia="Times New Roman" w:hAnsi="Times New Roman" w:cs="Times New Roman"/>
                <w:lang w:eastAsia="pl-PL"/>
              </w:rPr>
              <w:t xml:space="preserve"> </w:t>
            </w:r>
            <w:r w:rsidRPr="00A661AD">
              <w:rPr>
                <w:rFonts w:ascii="Times New Roman" w:eastAsia="Times New Roman" w:hAnsi="Times New Roman" w:cs="Times New Roman"/>
                <w:lang w:eastAsia="pl-PL"/>
              </w:rPr>
              <w:t>w danej ofercie</w:t>
            </w:r>
            <w:r w:rsidR="004E7C9A" w:rsidRPr="00A661AD">
              <w:rPr>
                <w:rFonts w:ascii="Times New Roman" w:eastAsia="Times New Roman" w:hAnsi="Times New Roman" w:cs="Times New Roman"/>
                <w:lang w:eastAsia="pl-PL"/>
              </w:rPr>
              <w:t xml:space="preserve"> </w:t>
            </w:r>
          </w:p>
          <w:p w14:paraId="1C7EF08D" w14:textId="3914AB9A" w:rsidR="00F01D9C" w:rsidRPr="00F01D9C" w:rsidRDefault="004E7C9A" w:rsidP="00047EC5">
            <w:pPr>
              <w:spacing w:after="0" w:line="240" w:lineRule="auto"/>
              <w:ind w:left="-44"/>
              <w:rPr>
                <w:rFonts w:ascii="Times New Roman" w:eastAsia="Times New Roman" w:hAnsi="Times New Roman" w:cs="Times New Roman"/>
                <w:lang w:eastAsia="pl-PL"/>
              </w:rPr>
            </w:pPr>
            <w:r w:rsidRPr="00A661AD">
              <w:rPr>
                <w:rFonts w:ascii="Times New Roman" w:eastAsia="Times New Roman" w:hAnsi="Times New Roman" w:cs="Times New Roman"/>
                <w:lang w:eastAsia="pl-PL"/>
              </w:rPr>
              <w:t>d</w:t>
            </w:r>
            <w:r w:rsidRPr="00A661AD">
              <w:rPr>
                <w:rFonts w:ascii="Times New Roman" w:eastAsia="Times New Roman" w:hAnsi="Times New Roman" w:cs="Times New Roman"/>
                <w:vertAlign w:val="subscript"/>
                <w:lang w:eastAsia="pl-PL"/>
              </w:rPr>
              <w:t xml:space="preserve">max </w:t>
            </w:r>
            <w:r w:rsidRPr="00A661AD">
              <w:rPr>
                <w:rFonts w:ascii="Times New Roman" w:eastAsia="Times New Roman" w:hAnsi="Times New Roman" w:cs="Times New Roman"/>
                <w:lang w:eastAsia="pl-PL"/>
              </w:rPr>
              <w:t>– maksymalna ilość punktów przyznana przez Zamawiającego w podkryterium</w:t>
            </w:r>
            <w:r w:rsidR="005E232B" w:rsidRPr="00A661AD">
              <w:rPr>
                <w:rFonts w:ascii="Times New Roman" w:eastAsia="Times New Roman" w:hAnsi="Times New Roman" w:cs="Times New Roman"/>
                <w:lang w:eastAsia="pl-PL"/>
              </w:rPr>
              <w:t xml:space="preserve"> „termin </w:t>
            </w:r>
            <w:r w:rsidR="00A661AD" w:rsidRPr="00A661AD">
              <w:rPr>
                <w:rFonts w:ascii="Times New Roman" w:eastAsia="Times New Roman" w:hAnsi="Times New Roman" w:cs="Times New Roman"/>
                <w:lang w:eastAsia="pl-PL"/>
              </w:rPr>
              <w:t>dostawy urządzeń</w:t>
            </w:r>
            <w:r w:rsidR="005E232B" w:rsidRPr="00A661AD">
              <w:rPr>
                <w:rFonts w:ascii="Times New Roman" w:eastAsia="Times New Roman" w:hAnsi="Times New Roman" w:cs="Times New Roman"/>
                <w:lang w:eastAsia="pl-PL"/>
              </w:rPr>
              <w:t>”</w:t>
            </w:r>
            <w:r w:rsidR="005E232B" w:rsidRPr="00F01D9C">
              <w:rPr>
                <w:rFonts w:ascii="Times New Roman" w:eastAsia="Times New Roman" w:hAnsi="Times New Roman" w:cs="Times New Roman"/>
                <w:lang w:eastAsia="pl-PL"/>
              </w:rPr>
              <w:t xml:space="preserve"> </w:t>
            </w:r>
          </w:p>
        </w:tc>
      </w:tr>
    </w:tbl>
    <w:p w14:paraId="24340826" w14:textId="77777777" w:rsidR="006F1BE3" w:rsidRPr="00CF1D7C" w:rsidRDefault="006F1BE3" w:rsidP="00082173">
      <w:pPr>
        <w:rPr>
          <w:rFonts w:ascii="Times New Roman" w:hAnsi="Times New Roman" w:cs="Times New Roman"/>
        </w:rPr>
      </w:pPr>
      <w:r w:rsidRPr="00CF1D7C">
        <w:rPr>
          <w:rFonts w:ascii="Times New Roman" w:hAnsi="Times New Roman" w:cs="Times New Roman"/>
        </w:rPr>
        <w:lastRenderedPageBreak/>
        <w:t xml:space="preserve">Ocena złożonych ofert w zakresie kryterium Cena zostanie dokonana na podstawie ceny brutto oferty. </w:t>
      </w:r>
    </w:p>
    <w:p w14:paraId="7B29566B" w14:textId="77777777" w:rsidR="002F3AD5" w:rsidRPr="00FB0C4D" w:rsidRDefault="002F3AD5" w:rsidP="002F3AD5">
      <w:pPr>
        <w:rPr>
          <w:rFonts w:ascii="Times New Roman" w:hAnsi="Times New Roman" w:cs="Times New Roman"/>
          <w:bCs/>
          <w:iCs/>
        </w:rPr>
      </w:pPr>
      <w:r w:rsidRPr="00FB0C4D">
        <w:rPr>
          <w:rFonts w:ascii="Times New Roman" w:hAnsi="Times New Roman" w:cs="Times New Roman"/>
          <w:bCs/>
        </w:rPr>
        <w:t xml:space="preserve">Suma uzyskanych punktów </w:t>
      </w:r>
      <w:r w:rsidR="006F01DF" w:rsidRPr="00FB0C4D">
        <w:rPr>
          <w:rFonts w:ascii="Times New Roman" w:hAnsi="Times New Roman" w:cs="Times New Roman"/>
          <w:bCs/>
        </w:rPr>
        <w:t xml:space="preserve">w ww. kryteriach </w:t>
      </w:r>
      <w:r w:rsidRPr="00FB0C4D">
        <w:rPr>
          <w:rFonts w:ascii="Times New Roman" w:hAnsi="Times New Roman" w:cs="Times New Roman"/>
          <w:bCs/>
        </w:rPr>
        <w:t>stanowić będzie końcową ocenę danej oferty.</w:t>
      </w:r>
      <w:r w:rsidRPr="00FB0C4D">
        <w:rPr>
          <w:rFonts w:ascii="Times New Roman" w:hAnsi="Times New Roman" w:cs="Times New Roman"/>
        </w:rPr>
        <w:t xml:space="preserve"> </w:t>
      </w:r>
      <w:r w:rsidRPr="00FB0C4D">
        <w:rPr>
          <w:rFonts w:ascii="Times New Roman" w:hAnsi="Times New Roman" w:cs="Times New Roman"/>
          <w:bCs/>
        </w:rPr>
        <w:t>Ofertą najkorzystniejszą będzie oferta z największą ilością punktów przyznanych na podstawie ww. kryteriów</w:t>
      </w:r>
      <w:r w:rsidRPr="00FB0C4D">
        <w:rPr>
          <w:rFonts w:ascii="Times New Roman" w:hAnsi="Times New Roman" w:cs="Times New Roman"/>
          <w:bCs/>
          <w:iCs/>
        </w:rPr>
        <w:t>.</w:t>
      </w:r>
    </w:p>
    <w:p w14:paraId="7BE5450C" w14:textId="77777777" w:rsidR="002F3AD5" w:rsidRDefault="002F3AD5" w:rsidP="002F3AD5">
      <w:pPr>
        <w:rPr>
          <w:rFonts w:ascii="Times New Roman" w:hAnsi="Times New Roman" w:cs="Times New Roman"/>
          <w:bCs/>
        </w:rPr>
      </w:pPr>
      <w:r w:rsidRPr="00FB0C4D">
        <w:rPr>
          <w:rFonts w:ascii="Times New Roman" w:hAnsi="Times New Roman" w:cs="Times New Roman"/>
          <w:bCs/>
        </w:rPr>
        <w:t>W toku dokonywania badania i oceny ofert Zamawiający może żądać udzielenia przez Wykonawcę wyjaśnień treści złożonej przez niego oferty.</w:t>
      </w:r>
    </w:p>
    <w:p w14:paraId="2596D911" w14:textId="77777777" w:rsidR="005E232B" w:rsidRPr="005E232B" w:rsidRDefault="005E232B" w:rsidP="005E232B">
      <w:pPr>
        <w:spacing w:after="0"/>
        <w:rPr>
          <w:rFonts w:ascii="Times New Roman" w:hAnsi="Times New Roman" w:cs="Times New Roman"/>
          <w:bCs/>
          <w:iCs/>
        </w:rPr>
      </w:pPr>
      <w:r w:rsidRPr="005E232B">
        <w:rPr>
          <w:rFonts w:ascii="Times New Roman" w:hAnsi="Times New Roman" w:cs="Times New Roman"/>
          <w:bCs/>
          <w:iCs/>
        </w:rPr>
        <w:t>Zamawiający poprawi w ofercie:</w:t>
      </w:r>
    </w:p>
    <w:p w14:paraId="271236D2" w14:textId="77777777" w:rsidR="005E232B" w:rsidRPr="005E232B" w:rsidRDefault="005E232B" w:rsidP="005E232B">
      <w:pPr>
        <w:spacing w:after="0"/>
        <w:ind w:left="284" w:hanging="284"/>
        <w:rPr>
          <w:rFonts w:ascii="Times New Roman" w:hAnsi="Times New Roman" w:cs="Times New Roman"/>
          <w:bCs/>
          <w:iCs/>
        </w:rPr>
      </w:pPr>
      <w:r w:rsidRPr="005E232B">
        <w:rPr>
          <w:rFonts w:ascii="Times New Roman" w:hAnsi="Times New Roman" w:cs="Times New Roman"/>
          <w:bCs/>
          <w:iCs/>
        </w:rPr>
        <w:t xml:space="preserve">a) </w:t>
      </w:r>
      <w:r w:rsidRPr="005E232B">
        <w:rPr>
          <w:rFonts w:ascii="Times New Roman" w:hAnsi="Times New Roman" w:cs="Times New Roman"/>
          <w:bCs/>
          <w:iCs/>
          <w:u w:val="single"/>
        </w:rPr>
        <w:t>oczywiste pomyłki pisarskie</w:t>
      </w:r>
      <w:r w:rsidRPr="005E232B">
        <w:rPr>
          <w:rFonts w:ascii="Times New Roman" w:hAnsi="Times New Roman" w:cs="Times New Roman"/>
          <w:bCs/>
          <w:iCs/>
        </w:rPr>
        <w:t>; w tym m.in.: jeżeli cenę oferty podano rozbieżnie słownie i liczbą, przyjmuje się, że prawidłowo podano ten zapis, który odpowiada dokonanemu obliczeniu ceny;</w:t>
      </w:r>
    </w:p>
    <w:p w14:paraId="00CDE15F" w14:textId="77777777" w:rsidR="005E232B" w:rsidRPr="005E232B" w:rsidRDefault="005E232B" w:rsidP="005E232B">
      <w:pPr>
        <w:spacing w:after="0"/>
        <w:ind w:left="284" w:hanging="284"/>
        <w:rPr>
          <w:rFonts w:ascii="Times New Roman" w:hAnsi="Times New Roman" w:cs="Times New Roman"/>
          <w:bCs/>
        </w:rPr>
      </w:pPr>
      <w:r w:rsidRPr="005E232B">
        <w:rPr>
          <w:rFonts w:ascii="Times New Roman" w:hAnsi="Times New Roman" w:cs="Times New Roman"/>
          <w:bCs/>
        </w:rPr>
        <w:t xml:space="preserve">b) </w:t>
      </w:r>
      <w:r w:rsidRPr="005E232B">
        <w:rPr>
          <w:rFonts w:ascii="Times New Roman" w:hAnsi="Times New Roman" w:cs="Times New Roman"/>
          <w:bCs/>
          <w:u w:val="single"/>
        </w:rPr>
        <w:t>oczywiste omyłki rachunkowe</w:t>
      </w:r>
      <w:r w:rsidRPr="005E232B">
        <w:rPr>
          <w:rFonts w:ascii="Times New Roman" w:hAnsi="Times New Roman" w:cs="Times New Roman"/>
          <w:bCs/>
        </w:rPr>
        <w:t>, z uwzględnieniem konsekwencji rachunkowych dokonanych poprawek</w:t>
      </w:r>
      <w:r>
        <w:rPr>
          <w:rFonts w:ascii="Times New Roman" w:hAnsi="Times New Roman" w:cs="Times New Roman"/>
          <w:bCs/>
        </w:rPr>
        <w:t>;</w:t>
      </w:r>
    </w:p>
    <w:p w14:paraId="754BAD22" w14:textId="77777777" w:rsidR="005E232B" w:rsidRPr="005E232B" w:rsidRDefault="005E232B" w:rsidP="005E232B">
      <w:pPr>
        <w:spacing w:after="0"/>
        <w:ind w:left="284" w:hanging="284"/>
        <w:rPr>
          <w:rFonts w:ascii="Times New Roman" w:hAnsi="Times New Roman" w:cs="Times New Roman"/>
          <w:bCs/>
          <w:iCs/>
        </w:rPr>
      </w:pPr>
      <w:r w:rsidRPr="005E232B">
        <w:rPr>
          <w:rFonts w:ascii="Times New Roman" w:hAnsi="Times New Roman" w:cs="Times New Roman"/>
          <w:bCs/>
          <w:iCs/>
        </w:rPr>
        <w:t xml:space="preserve">c) </w:t>
      </w:r>
      <w:r w:rsidRPr="005E232B">
        <w:rPr>
          <w:rFonts w:ascii="Times New Roman" w:hAnsi="Times New Roman" w:cs="Times New Roman"/>
          <w:bCs/>
          <w:iCs/>
          <w:u w:val="single"/>
        </w:rPr>
        <w:t>inne omyłki</w:t>
      </w:r>
      <w:r w:rsidRPr="005E232B">
        <w:rPr>
          <w:rFonts w:ascii="Times New Roman" w:hAnsi="Times New Roman" w:cs="Times New Roman"/>
          <w:bCs/>
          <w:iCs/>
        </w:rPr>
        <w:t xml:space="preserve"> polegające na niezgodności oferty ze specyfikacją istotnych warunków zamówienia, nie powodujące istotnych zmian w treści oferty </w:t>
      </w:r>
    </w:p>
    <w:p w14:paraId="733DF752" w14:textId="77777777" w:rsidR="005E232B" w:rsidRPr="005E232B" w:rsidRDefault="005E232B" w:rsidP="005E232B">
      <w:pPr>
        <w:spacing w:after="0"/>
        <w:ind w:left="284"/>
        <w:rPr>
          <w:rFonts w:ascii="Times New Roman" w:hAnsi="Times New Roman" w:cs="Times New Roman"/>
          <w:bCs/>
          <w:iCs/>
        </w:rPr>
      </w:pPr>
      <w:r w:rsidRPr="005E232B">
        <w:rPr>
          <w:rFonts w:ascii="Times New Roman" w:hAnsi="Times New Roman" w:cs="Times New Roman"/>
          <w:bCs/>
          <w:iCs/>
        </w:rPr>
        <w:t>- niezwłocznie zawiadamiając o tym Wykonawcę, którego oferta została poprawiona.</w:t>
      </w:r>
    </w:p>
    <w:p w14:paraId="2B4607D7" w14:textId="77777777" w:rsidR="006F1BE3" w:rsidRPr="00FB0C4D" w:rsidRDefault="006F1BE3" w:rsidP="00D35B29">
      <w:pPr>
        <w:pStyle w:val="Nagwek1"/>
        <w:spacing w:before="120"/>
        <w:ind w:left="431" w:hanging="431"/>
        <w:rPr>
          <w:rFonts w:ascii="Times New Roman" w:hAnsi="Times New Roman" w:cs="Times New Roman"/>
          <w:sz w:val="24"/>
          <w:szCs w:val="24"/>
        </w:rPr>
      </w:pPr>
      <w:bookmarkStart w:id="67" w:name="_Toc354600442"/>
      <w:r w:rsidRPr="00FB0C4D">
        <w:rPr>
          <w:rFonts w:ascii="Times New Roman" w:hAnsi="Times New Roman" w:cs="Times New Roman"/>
          <w:sz w:val="24"/>
          <w:szCs w:val="24"/>
        </w:rPr>
        <w:t>Udzielenie zamówienia</w:t>
      </w:r>
      <w:bookmarkEnd w:id="67"/>
    </w:p>
    <w:p w14:paraId="38A7911B" w14:textId="77777777" w:rsidR="00142851" w:rsidRPr="00FB0C4D" w:rsidRDefault="00142851" w:rsidP="00142851">
      <w:pPr>
        <w:pStyle w:val="Nagwek2"/>
        <w:rPr>
          <w:rFonts w:ascii="Times New Roman" w:hAnsi="Times New Roman" w:cs="Times New Roman"/>
          <w:sz w:val="24"/>
          <w:szCs w:val="24"/>
        </w:rPr>
      </w:pPr>
      <w:bookmarkStart w:id="68" w:name="_Toc354600443"/>
      <w:r w:rsidRPr="00FB0C4D">
        <w:rPr>
          <w:rFonts w:ascii="Times New Roman" w:hAnsi="Times New Roman" w:cs="Times New Roman"/>
          <w:sz w:val="24"/>
          <w:szCs w:val="24"/>
        </w:rPr>
        <w:t>Udzielenie zamówienia</w:t>
      </w:r>
      <w:bookmarkEnd w:id="68"/>
    </w:p>
    <w:p w14:paraId="0F769606" w14:textId="77777777" w:rsidR="00142851" w:rsidRPr="00FB0C4D" w:rsidRDefault="00142851" w:rsidP="00142851">
      <w:pPr>
        <w:rPr>
          <w:rFonts w:ascii="Times New Roman" w:hAnsi="Times New Roman" w:cs="Times New Roman"/>
        </w:rPr>
      </w:pPr>
      <w:r w:rsidRPr="00FB0C4D">
        <w:rPr>
          <w:rFonts w:ascii="Times New Roman" w:hAnsi="Times New Roman" w:cs="Times New Roman"/>
        </w:rPr>
        <w:t>Zamawiający udzieli zamówienia Wykonawcy, którego oferta odpowiada wszystkim wymaganiom określonym w niniejszej SIWZ i została oceniona jako najkorzystniejsza w oparciu o podane wyżej kryterium oceny ofert. Za najkorzystniejszą Zamawiający uzna ofertę, która w toku postępowania w oparciu o ww. kryteri</w:t>
      </w:r>
      <w:r w:rsidR="002F3AD5" w:rsidRPr="00FB0C4D">
        <w:rPr>
          <w:rFonts w:ascii="Times New Roman" w:hAnsi="Times New Roman" w:cs="Times New Roman"/>
        </w:rPr>
        <w:t>a</w:t>
      </w:r>
      <w:r w:rsidRPr="00FB0C4D">
        <w:rPr>
          <w:rFonts w:ascii="Times New Roman" w:hAnsi="Times New Roman" w:cs="Times New Roman"/>
        </w:rPr>
        <w:t xml:space="preserve"> uzyska największą liczbę punktów. </w:t>
      </w:r>
    </w:p>
    <w:p w14:paraId="53661628" w14:textId="77777777" w:rsidR="00142851" w:rsidRPr="00FB0C4D" w:rsidRDefault="00142851" w:rsidP="00142851">
      <w:pPr>
        <w:pStyle w:val="Nagwek2"/>
        <w:rPr>
          <w:rFonts w:ascii="Times New Roman" w:hAnsi="Times New Roman" w:cs="Times New Roman"/>
          <w:sz w:val="24"/>
          <w:szCs w:val="24"/>
        </w:rPr>
      </w:pPr>
      <w:bookmarkStart w:id="69" w:name="_Toc354600445"/>
      <w:r w:rsidRPr="00FB0C4D">
        <w:rPr>
          <w:rFonts w:ascii="Times New Roman" w:hAnsi="Times New Roman" w:cs="Times New Roman"/>
          <w:sz w:val="24"/>
          <w:szCs w:val="24"/>
        </w:rPr>
        <w:t>Zawiadomienie o wyborze</w:t>
      </w:r>
      <w:bookmarkEnd w:id="69"/>
    </w:p>
    <w:p w14:paraId="0E6CDC4B" w14:textId="77777777" w:rsidR="00142851" w:rsidRPr="00FB0C4D" w:rsidRDefault="00142851" w:rsidP="00142851">
      <w:pPr>
        <w:rPr>
          <w:rFonts w:ascii="Times New Roman" w:hAnsi="Times New Roman" w:cs="Times New Roman"/>
        </w:rPr>
      </w:pPr>
      <w:r w:rsidRPr="00FB0C4D">
        <w:rPr>
          <w:rFonts w:ascii="Times New Roman" w:hAnsi="Times New Roman" w:cs="Times New Roman"/>
        </w:rPr>
        <w:t>Niezwłocznie po wyborze najkorzystniejszej oferty Zamawiający zawiadomi Wykonawców, którzy złożyli oferty, o:</w:t>
      </w:r>
    </w:p>
    <w:p w14:paraId="014BE1F9" w14:textId="77777777"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5728ADD3" w14:textId="77777777"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lastRenderedPageBreak/>
        <w:t>wykonawcach, których oferty zostały odrzucone, podając uzasadnienie faktyczne i prawne,</w:t>
      </w:r>
    </w:p>
    <w:p w14:paraId="4EA1637A" w14:textId="77777777"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wykonawcach, którzy zostali wykluczeni z postępowania o udzielenie zamówienia, podając uzasadnienie faktyczne i prawne,</w:t>
      </w:r>
    </w:p>
    <w:p w14:paraId="20720CE0" w14:textId="77777777"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terminie, określonym zgodnie z art. 94 ust. 1 lub 2 ustawy Pzp, po którego upływie umowa w sprawie zamówienia publicznego może być zawarta.</w:t>
      </w:r>
    </w:p>
    <w:p w14:paraId="5264A0C6" w14:textId="77777777" w:rsidR="00142851" w:rsidRPr="00FB0C4D" w:rsidRDefault="00142851" w:rsidP="00142851">
      <w:pPr>
        <w:rPr>
          <w:rFonts w:ascii="Times New Roman" w:hAnsi="Times New Roman" w:cs="Times New Roman"/>
        </w:rPr>
      </w:pPr>
      <w:r w:rsidRPr="00FB0C4D">
        <w:rPr>
          <w:rFonts w:ascii="Times New Roman" w:hAnsi="Times New Roman" w:cs="Times New Roman"/>
        </w:rPr>
        <w:t>Ogłoszenie zawierające powyższe informacje Zamawiający umieści na stronie internetowej www.udsc.gov.pl oraz w miejscu publicznie dostępnym w swojej siedzibie.</w:t>
      </w:r>
    </w:p>
    <w:p w14:paraId="7978BCFE" w14:textId="77777777" w:rsidR="00142851" w:rsidRPr="00FB0C4D" w:rsidRDefault="00142851" w:rsidP="00142851">
      <w:pPr>
        <w:pStyle w:val="Nagwek2"/>
        <w:rPr>
          <w:rFonts w:ascii="Times New Roman" w:hAnsi="Times New Roman" w:cs="Times New Roman"/>
          <w:sz w:val="24"/>
          <w:szCs w:val="24"/>
        </w:rPr>
      </w:pPr>
      <w:bookmarkStart w:id="70" w:name="_Toc354600446"/>
      <w:r w:rsidRPr="00FB0C4D">
        <w:rPr>
          <w:rFonts w:ascii="Times New Roman" w:hAnsi="Times New Roman" w:cs="Times New Roman"/>
          <w:sz w:val="24"/>
          <w:szCs w:val="24"/>
        </w:rPr>
        <w:t>Termin zawarcia umowy</w:t>
      </w:r>
      <w:bookmarkEnd w:id="70"/>
    </w:p>
    <w:p w14:paraId="27F76026" w14:textId="77777777" w:rsidR="00142851" w:rsidRPr="00FB0C4D" w:rsidRDefault="00142851" w:rsidP="00142851">
      <w:pPr>
        <w:rPr>
          <w:rFonts w:ascii="Times New Roman" w:hAnsi="Times New Roman" w:cs="Times New Roman"/>
        </w:rPr>
      </w:pPr>
      <w:r w:rsidRPr="00FB0C4D">
        <w:rPr>
          <w:rFonts w:ascii="Times New Roman" w:hAnsi="Times New Roman" w:cs="Times New Roman"/>
        </w:rPr>
        <w:t xml:space="preserve">Umowę z Wykonawcą, którego oferta zostanie wybrana, Zamawiający podpisze w terminie nie krótszym niż </w:t>
      </w:r>
      <w:r w:rsidR="00AC0DC8" w:rsidRPr="00FB0C4D">
        <w:rPr>
          <w:rFonts w:ascii="Times New Roman" w:hAnsi="Times New Roman" w:cs="Times New Roman"/>
        </w:rPr>
        <w:t>5</w:t>
      </w:r>
      <w:r w:rsidRPr="00FB0C4D">
        <w:rPr>
          <w:rFonts w:ascii="Times New Roman" w:hAnsi="Times New Roman" w:cs="Times New Roman"/>
        </w:rPr>
        <w:t xml:space="preserve"> dni od dnia przesłania zawiadomienia o wyborze najkorzystniejszej oferty, jeżeli zawiadomienie to zostanie przesłane w sposób określony w art. 27 ust. 2 ustawy Pzp, albo 15 dni – jeżeli zostanie przesłane w inny sposób.</w:t>
      </w:r>
    </w:p>
    <w:p w14:paraId="58305FA7" w14:textId="77777777" w:rsidR="00142851" w:rsidRPr="00FB0C4D" w:rsidRDefault="00142851" w:rsidP="00142851">
      <w:pPr>
        <w:rPr>
          <w:rFonts w:ascii="Times New Roman" w:hAnsi="Times New Roman" w:cs="Times New Roman"/>
        </w:rPr>
      </w:pPr>
      <w:r w:rsidRPr="00FB0C4D">
        <w:rPr>
          <w:rFonts w:ascii="Times New Roman" w:hAnsi="Times New Roman" w:cs="Times New Roman"/>
        </w:rPr>
        <w:t xml:space="preserve">Zamawiający może zawrzeć umowę przed upływem tych terminów jeżeli w postępowaniu o udzielenie zamówienia została złożona tylko jedna oferta. </w:t>
      </w:r>
    </w:p>
    <w:p w14:paraId="52D27F4E" w14:textId="77777777" w:rsidR="00142851" w:rsidRPr="00FB0C4D" w:rsidRDefault="00E528C8" w:rsidP="00D35B29">
      <w:pPr>
        <w:pStyle w:val="Nagwek1"/>
        <w:spacing w:before="120"/>
        <w:ind w:left="431" w:hanging="431"/>
        <w:rPr>
          <w:rFonts w:ascii="Times New Roman" w:hAnsi="Times New Roman" w:cs="Times New Roman"/>
          <w:sz w:val="24"/>
          <w:szCs w:val="24"/>
        </w:rPr>
      </w:pPr>
      <w:bookmarkStart w:id="71" w:name="_Toc354600449"/>
      <w:r w:rsidRPr="00FB0C4D">
        <w:rPr>
          <w:rFonts w:ascii="Times New Roman" w:hAnsi="Times New Roman" w:cs="Times New Roman"/>
          <w:sz w:val="24"/>
          <w:szCs w:val="24"/>
        </w:rPr>
        <w:t>Zabezpieczenie należytego wykonania umowy</w:t>
      </w:r>
      <w:bookmarkEnd w:id="71"/>
    </w:p>
    <w:p w14:paraId="706AB3EA" w14:textId="77777777" w:rsidR="002F3AD5" w:rsidRPr="00FB0C4D" w:rsidRDefault="002F3AD5" w:rsidP="002F3AD5">
      <w:pPr>
        <w:rPr>
          <w:rFonts w:ascii="Times New Roman" w:hAnsi="Times New Roman" w:cs="Times New Roman"/>
        </w:rPr>
      </w:pPr>
      <w:r w:rsidRPr="00FB0C4D">
        <w:rPr>
          <w:rFonts w:ascii="Times New Roman" w:hAnsi="Times New Roman" w:cs="Times New Roman"/>
        </w:rPr>
        <w:t>W postepowaniu wniesienie należytego wykonania umowy nie jest wymagane.</w:t>
      </w:r>
    </w:p>
    <w:p w14:paraId="48851D61" w14:textId="77777777" w:rsidR="00503C09" w:rsidRPr="00FB0C4D" w:rsidRDefault="00503C09" w:rsidP="00D35B29">
      <w:pPr>
        <w:pStyle w:val="Nagwek1"/>
        <w:spacing w:before="120"/>
        <w:ind w:left="431" w:hanging="431"/>
        <w:rPr>
          <w:rFonts w:ascii="Times New Roman" w:hAnsi="Times New Roman" w:cs="Times New Roman"/>
          <w:sz w:val="24"/>
          <w:szCs w:val="24"/>
        </w:rPr>
      </w:pPr>
      <w:bookmarkStart w:id="72" w:name="_Toc354600453"/>
      <w:r w:rsidRPr="00FB0C4D">
        <w:rPr>
          <w:rFonts w:ascii="Times New Roman" w:hAnsi="Times New Roman" w:cs="Times New Roman"/>
          <w:sz w:val="24"/>
          <w:szCs w:val="24"/>
        </w:rPr>
        <w:t>Istotne postanowienia umowy</w:t>
      </w:r>
      <w:bookmarkEnd w:id="72"/>
    </w:p>
    <w:p w14:paraId="35C4F85E" w14:textId="77777777" w:rsidR="00503C09" w:rsidRPr="00FB0C4D" w:rsidRDefault="00503C09" w:rsidP="00503C09">
      <w:pPr>
        <w:rPr>
          <w:rFonts w:ascii="Times New Roman" w:hAnsi="Times New Roman" w:cs="Times New Roman"/>
        </w:rPr>
      </w:pPr>
      <w:r w:rsidRPr="00FB0C4D">
        <w:rPr>
          <w:rFonts w:ascii="Times New Roman" w:hAnsi="Times New Roman" w:cs="Times New Roman"/>
        </w:rPr>
        <w:t xml:space="preserve">Istotne postanowienia umowy </w:t>
      </w:r>
      <w:r w:rsidR="00132262">
        <w:rPr>
          <w:rFonts w:ascii="Times New Roman" w:hAnsi="Times New Roman" w:cs="Times New Roman"/>
        </w:rPr>
        <w:t xml:space="preserve">oraz możliwość dokonania zmian umowy </w:t>
      </w:r>
      <w:r w:rsidRPr="00FB0C4D">
        <w:rPr>
          <w:rFonts w:ascii="Times New Roman" w:hAnsi="Times New Roman" w:cs="Times New Roman"/>
        </w:rPr>
        <w:t xml:space="preserve">określa </w:t>
      </w:r>
      <w:r w:rsidRPr="00EB1066">
        <w:rPr>
          <w:rFonts w:ascii="Times New Roman" w:hAnsi="Times New Roman" w:cs="Times New Roman"/>
          <w:b/>
        </w:rPr>
        <w:t xml:space="preserve">załącznik nr </w:t>
      </w:r>
      <w:r w:rsidR="007946E8" w:rsidRPr="00EB1066">
        <w:rPr>
          <w:rFonts w:ascii="Times New Roman" w:hAnsi="Times New Roman" w:cs="Times New Roman"/>
          <w:b/>
        </w:rPr>
        <w:t>7</w:t>
      </w:r>
      <w:r w:rsidRPr="00FB0C4D">
        <w:rPr>
          <w:rFonts w:ascii="Times New Roman" w:hAnsi="Times New Roman" w:cs="Times New Roman"/>
        </w:rPr>
        <w:t xml:space="preserve"> do niniejszej SIWZ.  </w:t>
      </w:r>
    </w:p>
    <w:p w14:paraId="6078F7BA" w14:textId="77777777" w:rsidR="00503C09" w:rsidRPr="00FB0C4D" w:rsidRDefault="00503C09" w:rsidP="00D35B29">
      <w:pPr>
        <w:pStyle w:val="Nagwek1"/>
        <w:spacing w:before="120"/>
        <w:ind w:left="431" w:hanging="431"/>
        <w:rPr>
          <w:rFonts w:ascii="Times New Roman" w:hAnsi="Times New Roman" w:cs="Times New Roman"/>
          <w:sz w:val="24"/>
          <w:szCs w:val="24"/>
        </w:rPr>
      </w:pPr>
      <w:bookmarkStart w:id="73" w:name="_Toc354600454"/>
      <w:r w:rsidRPr="00FB0C4D">
        <w:rPr>
          <w:rFonts w:ascii="Times New Roman" w:hAnsi="Times New Roman" w:cs="Times New Roman"/>
          <w:sz w:val="24"/>
          <w:szCs w:val="24"/>
        </w:rPr>
        <w:t>Pouczenie o środkach ochrony prawnej</w:t>
      </w:r>
      <w:bookmarkEnd w:id="73"/>
    </w:p>
    <w:p w14:paraId="1BC482A6" w14:textId="77777777" w:rsidR="00503C09" w:rsidRPr="00FB0C4D" w:rsidRDefault="00503C09" w:rsidP="00503C09">
      <w:pPr>
        <w:rPr>
          <w:rFonts w:ascii="Times New Roman" w:hAnsi="Times New Roman" w:cs="Times New Roman"/>
        </w:rPr>
      </w:pPr>
      <w:r w:rsidRPr="00FB0C4D">
        <w:rPr>
          <w:rFonts w:ascii="Times New Roman" w:hAnsi="Times New Roman" w:cs="Times New Roman"/>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5CD4D93E" w14:textId="77777777" w:rsidR="00503C09" w:rsidRPr="00FB0C4D" w:rsidRDefault="00503C09" w:rsidP="00D35B29">
      <w:pPr>
        <w:pStyle w:val="Nagwek1"/>
        <w:spacing w:before="120"/>
        <w:ind w:left="431" w:hanging="431"/>
        <w:rPr>
          <w:rFonts w:ascii="Times New Roman" w:hAnsi="Times New Roman" w:cs="Times New Roman"/>
          <w:sz w:val="24"/>
          <w:szCs w:val="24"/>
        </w:rPr>
      </w:pPr>
      <w:bookmarkStart w:id="74" w:name="_Toc354600456"/>
      <w:r w:rsidRPr="00FB0C4D">
        <w:rPr>
          <w:rFonts w:ascii="Times New Roman" w:hAnsi="Times New Roman" w:cs="Times New Roman"/>
          <w:sz w:val="24"/>
          <w:szCs w:val="24"/>
        </w:rPr>
        <w:t>Inne</w:t>
      </w:r>
      <w:bookmarkEnd w:id="74"/>
    </w:p>
    <w:p w14:paraId="6C9F0F8A" w14:textId="77777777" w:rsidR="00503C09" w:rsidRPr="00FB0C4D" w:rsidRDefault="00503C09" w:rsidP="00503C09">
      <w:pPr>
        <w:rPr>
          <w:rFonts w:ascii="Times New Roman" w:hAnsi="Times New Roman" w:cs="Times New Roman"/>
        </w:rPr>
      </w:pPr>
      <w:r w:rsidRPr="00FB0C4D">
        <w:rPr>
          <w:rFonts w:ascii="Times New Roman" w:hAnsi="Times New Roman" w:cs="Times New Roman"/>
        </w:rPr>
        <w:t>Do spraw nieuregulowanych w niniejszej Specyfikacji Istotnych Warunków Zamówienia mają zastosowanie przepisy ustawy Pzp.</w:t>
      </w:r>
    </w:p>
    <w:p w14:paraId="2D24102E" w14:textId="77777777" w:rsidR="00601CB4" w:rsidRPr="00FB0C4D" w:rsidRDefault="00653E5B" w:rsidP="00601CB4">
      <w:pPr>
        <w:pStyle w:val="Nagwek2"/>
        <w:numPr>
          <w:ilvl w:val="0"/>
          <w:numId w:val="0"/>
        </w:numPr>
        <w:ind w:left="576" w:hanging="576"/>
        <w:rPr>
          <w:rFonts w:ascii="Times New Roman" w:hAnsi="Times New Roman" w:cs="Times New Roman"/>
          <w:sz w:val="24"/>
          <w:szCs w:val="24"/>
        </w:rPr>
      </w:pPr>
      <w:bookmarkStart w:id="75" w:name="_Toc354600458"/>
      <w:bookmarkStart w:id="76" w:name="OLE_LINK1"/>
      <w:bookmarkEnd w:id="0"/>
      <w:r w:rsidRPr="00FB0C4D">
        <w:rPr>
          <w:rFonts w:ascii="Times New Roman" w:hAnsi="Times New Roman" w:cs="Times New Roman"/>
          <w:sz w:val="24"/>
          <w:szCs w:val="24"/>
        </w:rPr>
        <w:lastRenderedPageBreak/>
        <w:t>18</w:t>
      </w:r>
      <w:r w:rsidR="008F0520" w:rsidRPr="00FB0C4D">
        <w:rPr>
          <w:rFonts w:ascii="Times New Roman" w:hAnsi="Times New Roman" w:cs="Times New Roman"/>
          <w:sz w:val="24"/>
          <w:szCs w:val="24"/>
        </w:rPr>
        <w:t>. ZAŁĄCZNIKI:</w:t>
      </w:r>
    </w:p>
    <w:tbl>
      <w:tblPr>
        <w:tblStyle w:val="Tabela-Siatka"/>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5E232B" w14:paraId="5D1827A0" w14:textId="77777777" w:rsidTr="001A4C8F">
        <w:tc>
          <w:tcPr>
            <w:tcW w:w="2552" w:type="dxa"/>
          </w:tcPr>
          <w:p w14:paraId="5B8D6FAE" w14:textId="77777777" w:rsidR="005E232B" w:rsidRPr="005E232B" w:rsidRDefault="005E232B" w:rsidP="007B3806">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1</w:t>
            </w:r>
          </w:p>
        </w:tc>
        <w:tc>
          <w:tcPr>
            <w:tcW w:w="6804" w:type="dxa"/>
          </w:tcPr>
          <w:p w14:paraId="5C023E2D" w14:textId="08593D9F" w:rsidR="005E232B" w:rsidRPr="005E232B" w:rsidRDefault="005E232B" w:rsidP="007B3806">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 xml:space="preserve">Szczegółowy opis przedmiotu zamówienia </w:t>
            </w:r>
          </w:p>
        </w:tc>
      </w:tr>
      <w:tr w:rsidR="005E232B" w14:paraId="405ACC17" w14:textId="77777777" w:rsidTr="001A4C8F">
        <w:tc>
          <w:tcPr>
            <w:tcW w:w="2552" w:type="dxa"/>
          </w:tcPr>
          <w:p w14:paraId="02B518D1" w14:textId="77777777" w:rsidR="005E232B" w:rsidRPr="005E232B" w:rsidRDefault="007B3806" w:rsidP="007B3806">
            <w:pPr>
              <w:pStyle w:val="Nagwek2"/>
              <w:numPr>
                <w:ilvl w:val="0"/>
                <w:numId w:val="0"/>
              </w:numPr>
              <w:outlineLvl w:val="1"/>
              <w:rPr>
                <w:rFonts w:ascii="Times New Roman" w:hAnsi="Times New Roman" w:cs="Times New Roman"/>
                <w:b w:val="0"/>
                <w:sz w:val="22"/>
                <w:szCs w:val="22"/>
              </w:rPr>
            </w:pPr>
            <w:r>
              <w:rPr>
                <w:rFonts w:ascii="Times New Roman" w:hAnsi="Times New Roman" w:cs="Times New Roman"/>
                <w:b w:val="0"/>
                <w:sz w:val="22"/>
                <w:szCs w:val="22"/>
              </w:rPr>
              <w:t>Załącznik Nr 2</w:t>
            </w:r>
          </w:p>
        </w:tc>
        <w:tc>
          <w:tcPr>
            <w:tcW w:w="6804" w:type="dxa"/>
          </w:tcPr>
          <w:p w14:paraId="7885CEC8" w14:textId="6FCC36A5" w:rsidR="005E232B" w:rsidRPr="005E232B" w:rsidRDefault="005E232B" w:rsidP="007B3806">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 xml:space="preserve">Formularz oferty </w:t>
            </w:r>
          </w:p>
        </w:tc>
      </w:tr>
      <w:tr w:rsidR="005E232B" w14:paraId="0B92F4B9" w14:textId="77777777" w:rsidTr="001A4C8F">
        <w:tc>
          <w:tcPr>
            <w:tcW w:w="2552" w:type="dxa"/>
          </w:tcPr>
          <w:p w14:paraId="76545B74" w14:textId="77777777" w:rsidR="005E232B" w:rsidRPr="005E232B" w:rsidRDefault="005E232B" w:rsidP="007B3806">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2a</w:t>
            </w:r>
          </w:p>
        </w:tc>
        <w:tc>
          <w:tcPr>
            <w:tcW w:w="6804" w:type="dxa"/>
          </w:tcPr>
          <w:p w14:paraId="1D456DD3" w14:textId="560DF065" w:rsidR="005E232B" w:rsidRPr="005E232B" w:rsidRDefault="005E232B" w:rsidP="007B3806">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 xml:space="preserve">Formularz techniczny </w:t>
            </w:r>
          </w:p>
        </w:tc>
      </w:tr>
      <w:tr w:rsidR="005E232B" w14:paraId="5618B533" w14:textId="77777777" w:rsidTr="001A4C8F">
        <w:tc>
          <w:tcPr>
            <w:tcW w:w="2552" w:type="dxa"/>
          </w:tcPr>
          <w:p w14:paraId="1FC3121C" w14:textId="77777777"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3a</w:t>
            </w:r>
          </w:p>
        </w:tc>
        <w:tc>
          <w:tcPr>
            <w:tcW w:w="6804" w:type="dxa"/>
          </w:tcPr>
          <w:p w14:paraId="199A78CB" w14:textId="494ACFAD"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Oświadczenie z art. 22 ust. 1 ustawy Pzp</w:t>
            </w:r>
          </w:p>
        </w:tc>
      </w:tr>
      <w:tr w:rsidR="005E232B" w14:paraId="2ABBE23E" w14:textId="77777777" w:rsidTr="001A4C8F">
        <w:tc>
          <w:tcPr>
            <w:tcW w:w="2552" w:type="dxa"/>
          </w:tcPr>
          <w:p w14:paraId="0CEC3AE0" w14:textId="77777777"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3b</w:t>
            </w:r>
          </w:p>
        </w:tc>
        <w:tc>
          <w:tcPr>
            <w:tcW w:w="6804" w:type="dxa"/>
          </w:tcPr>
          <w:p w14:paraId="5D9B5294" w14:textId="7EFCF4DD"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Oświadczenie o braku podstaw do wykluczenia</w:t>
            </w:r>
          </w:p>
        </w:tc>
      </w:tr>
      <w:tr w:rsidR="005E232B" w14:paraId="4A87F8A4" w14:textId="77777777" w:rsidTr="001A4C8F">
        <w:trPr>
          <w:trHeight w:val="482"/>
        </w:trPr>
        <w:tc>
          <w:tcPr>
            <w:tcW w:w="2552" w:type="dxa"/>
          </w:tcPr>
          <w:p w14:paraId="04E31C46" w14:textId="77777777"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4</w:t>
            </w:r>
          </w:p>
        </w:tc>
        <w:tc>
          <w:tcPr>
            <w:tcW w:w="6804" w:type="dxa"/>
          </w:tcPr>
          <w:p w14:paraId="17C0624E" w14:textId="74CD31D0"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Informacja o przynależności do grupy kapitałowej</w:t>
            </w:r>
          </w:p>
        </w:tc>
      </w:tr>
      <w:tr w:rsidR="005E232B" w14:paraId="17FE12AD" w14:textId="77777777" w:rsidTr="001A4C8F">
        <w:tc>
          <w:tcPr>
            <w:tcW w:w="2552" w:type="dxa"/>
          </w:tcPr>
          <w:p w14:paraId="5D5A8F28" w14:textId="77777777"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5</w:t>
            </w:r>
          </w:p>
        </w:tc>
        <w:tc>
          <w:tcPr>
            <w:tcW w:w="6804" w:type="dxa"/>
          </w:tcPr>
          <w:p w14:paraId="7632DABA" w14:textId="2617A978"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sz w:val="22"/>
                <w:szCs w:val="22"/>
              </w:rPr>
              <w:t>Wykaz dostaw</w:t>
            </w:r>
          </w:p>
        </w:tc>
      </w:tr>
      <w:tr w:rsidR="005E232B" w14:paraId="501270CA" w14:textId="77777777" w:rsidTr="001A4C8F">
        <w:tc>
          <w:tcPr>
            <w:tcW w:w="2552" w:type="dxa"/>
          </w:tcPr>
          <w:p w14:paraId="091F2921" w14:textId="77777777" w:rsidR="005E232B" w:rsidRPr="005E232B" w:rsidRDefault="005E232B" w:rsidP="005E232B">
            <w:pPr>
              <w:pStyle w:val="Nagwek2"/>
              <w:numPr>
                <w:ilvl w:val="0"/>
                <w:numId w:val="0"/>
              </w:numPr>
              <w:ind w:left="576" w:hanging="576"/>
              <w:outlineLvl w:val="1"/>
              <w:rPr>
                <w:rFonts w:ascii="Times New Roman" w:hAnsi="Times New Roman" w:cs="Times New Roman"/>
                <w:b w:val="0"/>
                <w:sz w:val="22"/>
                <w:szCs w:val="22"/>
              </w:rPr>
            </w:pPr>
            <w:r w:rsidRPr="005E232B">
              <w:rPr>
                <w:rFonts w:ascii="Times New Roman" w:hAnsi="Times New Roman" w:cs="Times New Roman"/>
                <w:b w:val="0"/>
                <w:bCs w:val="0"/>
                <w:sz w:val="22"/>
                <w:szCs w:val="22"/>
              </w:rPr>
              <w:t>Załącznik nr 6</w:t>
            </w:r>
          </w:p>
        </w:tc>
        <w:tc>
          <w:tcPr>
            <w:tcW w:w="6804" w:type="dxa"/>
          </w:tcPr>
          <w:p w14:paraId="0B7985E6" w14:textId="431C0C7B"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bCs w:val="0"/>
                <w:sz w:val="22"/>
                <w:szCs w:val="22"/>
              </w:rPr>
              <w:t>Zobowiązanie innych podmiotów do oddania do dyspozycji zasobów niezbędnych do realizacji zamówienia</w:t>
            </w:r>
          </w:p>
        </w:tc>
      </w:tr>
      <w:tr w:rsidR="005E232B" w14:paraId="0350E96C" w14:textId="77777777" w:rsidTr="001A4C8F">
        <w:tc>
          <w:tcPr>
            <w:tcW w:w="2552" w:type="dxa"/>
          </w:tcPr>
          <w:p w14:paraId="6E7DE3F9" w14:textId="77777777"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bCs w:val="0"/>
                <w:sz w:val="22"/>
                <w:szCs w:val="22"/>
              </w:rPr>
              <w:t>Załącznik nr 7</w:t>
            </w:r>
          </w:p>
        </w:tc>
        <w:tc>
          <w:tcPr>
            <w:tcW w:w="6804" w:type="dxa"/>
          </w:tcPr>
          <w:p w14:paraId="6E9FCB8E" w14:textId="2D12BE52" w:rsidR="005E232B" w:rsidRPr="005E232B" w:rsidRDefault="005E232B" w:rsidP="00601CB4">
            <w:pPr>
              <w:pStyle w:val="Nagwek2"/>
              <w:numPr>
                <w:ilvl w:val="0"/>
                <w:numId w:val="0"/>
              </w:numPr>
              <w:outlineLvl w:val="1"/>
              <w:rPr>
                <w:rFonts w:ascii="Times New Roman" w:hAnsi="Times New Roman" w:cs="Times New Roman"/>
                <w:b w:val="0"/>
                <w:sz w:val="22"/>
                <w:szCs w:val="22"/>
              </w:rPr>
            </w:pPr>
            <w:r w:rsidRPr="005E232B">
              <w:rPr>
                <w:rFonts w:ascii="Times New Roman" w:hAnsi="Times New Roman" w:cs="Times New Roman"/>
                <w:b w:val="0"/>
                <w:bCs w:val="0"/>
                <w:sz w:val="22"/>
                <w:szCs w:val="22"/>
              </w:rPr>
              <w:t>Istotne postanowienia umowy</w:t>
            </w:r>
          </w:p>
        </w:tc>
      </w:tr>
    </w:tbl>
    <w:p w14:paraId="521777D3" w14:textId="77777777" w:rsidR="00625396" w:rsidRDefault="00625396" w:rsidP="008F0520">
      <w:pPr>
        <w:spacing w:after="0"/>
        <w:rPr>
          <w:rFonts w:ascii="Times New Roman" w:hAnsi="Times New Roman" w:cs="Times New Roman"/>
        </w:rPr>
      </w:pPr>
      <w:bookmarkStart w:id="77" w:name="_Toc354600459"/>
      <w:bookmarkEnd w:id="75"/>
    </w:p>
    <w:p w14:paraId="695CBE35" w14:textId="77777777" w:rsidR="005E232B" w:rsidRPr="00FB0C4D" w:rsidRDefault="005E232B" w:rsidP="008F0520">
      <w:pPr>
        <w:spacing w:after="0"/>
        <w:rPr>
          <w:rFonts w:ascii="Times New Roman" w:hAnsi="Times New Roman" w:cs="Times New Roman"/>
        </w:rPr>
      </w:pPr>
    </w:p>
    <w:p w14:paraId="25F9DEF5" w14:textId="77777777" w:rsidR="004138F5" w:rsidRPr="00FB0C4D" w:rsidRDefault="004138F5" w:rsidP="004138F5">
      <w:pPr>
        <w:spacing w:after="0"/>
        <w:ind w:firstLine="708"/>
        <w:rPr>
          <w:rFonts w:ascii="Times New Roman" w:hAnsi="Times New Roman" w:cs="Times New Roman"/>
          <w:b/>
        </w:rPr>
      </w:pPr>
      <w:r w:rsidRPr="00FB0C4D">
        <w:rPr>
          <w:rFonts w:ascii="Times New Roman" w:hAnsi="Times New Roman" w:cs="Times New Roman"/>
          <w:b/>
        </w:rPr>
        <w:t xml:space="preserve"> SPORZĄDZIŁ:</w:t>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t xml:space="preserve"> SPRAWDZIŁ:</w:t>
      </w:r>
    </w:p>
    <w:p w14:paraId="7DEB1F76" w14:textId="77777777" w:rsidR="004138F5" w:rsidRPr="00FB0C4D" w:rsidRDefault="004138F5" w:rsidP="004138F5">
      <w:pPr>
        <w:spacing w:after="0"/>
        <w:ind w:firstLine="708"/>
        <w:rPr>
          <w:rFonts w:ascii="Times New Roman" w:hAnsi="Times New Roman" w:cs="Times New Roman"/>
          <w:b/>
        </w:rPr>
      </w:pPr>
    </w:p>
    <w:p w14:paraId="4022F67E" w14:textId="3640B990" w:rsidR="004138F5" w:rsidRPr="00FB0C4D" w:rsidRDefault="001D355C" w:rsidP="004138F5">
      <w:pPr>
        <w:spacing w:after="0"/>
        <w:rPr>
          <w:rFonts w:ascii="Times New Roman" w:hAnsi="Times New Roman" w:cs="Times New Roman"/>
          <w:b/>
        </w:rPr>
      </w:pPr>
      <w:r>
        <w:rPr>
          <w:rFonts w:ascii="Times New Roman" w:hAnsi="Times New Roman" w:cs="Times New Roman"/>
          <w:b/>
        </w:rPr>
        <w:t xml:space="preserve">                Ewa Smęt</w:t>
      </w:r>
      <w:r w:rsidR="004138F5" w:rsidRPr="00FB0C4D">
        <w:rPr>
          <w:rFonts w:ascii="Times New Roman" w:hAnsi="Times New Roman" w:cs="Times New Roman"/>
          <w:b/>
        </w:rPr>
        <w:tab/>
      </w:r>
      <w:r w:rsidR="004138F5" w:rsidRPr="00FB0C4D">
        <w:rPr>
          <w:rFonts w:ascii="Times New Roman" w:hAnsi="Times New Roman" w:cs="Times New Roman"/>
          <w:b/>
        </w:rPr>
        <w:tab/>
      </w:r>
      <w:r>
        <w:rPr>
          <w:rFonts w:ascii="Times New Roman" w:hAnsi="Times New Roman" w:cs="Times New Roman"/>
          <w:b/>
        </w:rPr>
        <w:t xml:space="preserve">                                                            Maria Mazur</w:t>
      </w:r>
    </w:p>
    <w:p w14:paraId="185706BC" w14:textId="77777777" w:rsidR="00FB0C4D" w:rsidRDefault="00FB0C4D" w:rsidP="008F0520">
      <w:pPr>
        <w:jc w:val="left"/>
        <w:rPr>
          <w:rFonts w:ascii="Times New Roman" w:hAnsi="Times New Roman" w:cs="Times New Roman"/>
          <w:b/>
        </w:rPr>
      </w:pPr>
    </w:p>
    <w:p w14:paraId="77474D3E" w14:textId="77777777" w:rsidR="00F13ACB" w:rsidRDefault="00F13ACB" w:rsidP="008F0520">
      <w:pPr>
        <w:jc w:val="left"/>
        <w:rPr>
          <w:rFonts w:ascii="Times New Roman" w:hAnsi="Times New Roman" w:cs="Times New Roman"/>
          <w:b/>
        </w:rPr>
      </w:pPr>
    </w:p>
    <w:p w14:paraId="056B2C80" w14:textId="77777777" w:rsidR="00F13ACB" w:rsidRDefault="00F13ACB" w:rsidP="008F0520">
      <w:pPr>
        <w:jc w:val="left"/>
        <w:rPr>
          <w:rFonts w:ascii="Times New Roman" w:hAnsi="Times New Roman" w:cs="Times New Roman"/>
          <w:b/>
        </w:rPr>
      </w:pPr>
    </w:p>
    <w:p w14:paraId="7B96F068" w14:textId="77777777" w:rsidR="00F13ACB" w:rsidRDefault="00F13ACB" w:rsidP="008F0520">
      <w:pPr>
        <w:jc w:val="left"/>
        <w:rPr>
          <w:rFonts w:ascii="Times New Roman" w:hAnsi="Times New Roman" w:cs="Times New Roman"/>
          <w:b/>
        </w:rPr>
      </w:pPr>
    </w:p>
    <w:p w14:paraId="02542D21" w14:textId="77777777" w:rsidR="002F2C99" w:rsidRDefault="002F2C99" w:rsidP="008F0520">
      <w:pPr>
        <w:jc w:val="left"/>
        <w:rPr>
          <w:rFonts w:ascii="Times New Roman" w:hAnsi="Times New Roman" w:cs="Times New Roman"/>
          <w:b/>
        </w:rPr>
      </w:pPr>
    </w:p>
    <w:p w14:paraId="7254080D" w14:textId="77777777" w:rsidR="002F2C99" w:rsidRDefault="002F2C99" w:rsidP="008F0520">
      <w:pPr>
        <w:jc w:val="left"/>
        <w:rPr>
          <w:rFonts w:ascii="Times New Roman" w:hAnsi="Times New Roman" w:cs="Times New Roman"/>
          <w:b/>
        </w:rPr>
      </w:pPr>
    </w:p>
    <w:p w14:paraId="1CC5DC5A" w14:textId="77777777" w:rsidR="002F2C99" w:rsidRDefault="002F2C99" w:rsidP="008F0520">
      <w:pPr>
        <w:jc w:val="left"/>
        <w:rPr>
          <w:rFonts w:ascii="Times New Roman" w:hAnsi="Times New Roman" w:cs="Times New Roman"/>
          <w:b/>
        </w:rPr>
      </w:pPr>
    </w:p>
    <w:p w14:paraId="6DA33C63" w14:textId="77777777" w:rsidR="002F2C99" w:rsidRDefault="002F2C99" w:rsidP="008F0520">
      <w:pPr>
        <w:jc w:val="left"/>
        <w:rPr>
          <w:rFonts w:ascii="Times New Roman" w:hAnsi="Times New Roman" w:cs="Times New Roman"/>
          <w:b/>
        </w:rPr>
      </w:pPr>
    </w:p>
    <w:p w14:paraId="2A509E0C" w14:textId="77777777" w:rsidR="002F2C99" w:rsidRDefault="002F2C99" w:rsidP="008F0520">
      <w:pPr>
        <w:jc w:val="left"/>
        <w:rPr>
          <w:rFonts w:ascii="Times New Roman" w:hAnsi="Times New Roman" w:cs="Times New Roman"/>
          <w:b/>
        </w:rPr>
      </w:pPr>
    </w:p>
    <w:p w14:paraId="71CC0467" w14:textId="77777777" w:rsidR="002F2C99" w:rsidRDefault="002F2C99" w:rsidP="008F0520">
      <w:pPr>
        <w:jc w:val="left"/>
        <w:rPr>
          <w:rFonts w:ascii="Times New Roman" w:hAnsi="Times New Roman" w:cs="Times New Roman"/>
          <w:b/>
        </w:rPr>
      </w:pPr>
    </w:p>
    <w:p w14:paraId="3AD1DFA6" w14:textId="77777777" w:rsidR="002F2C99" w:rsidRDefault="002F2C99" w:rsidP="008F0520">
      <w:pPr>
        <w:jc w:val="left"/>
        <w:rPr>
          <w:rFonts w:ascii="Times New Roman" w:hAnsi="Times New Roman" w:cs="Times New Roman"/>
          <w:b/>
        </w:rPr>
      </w:pPr>
    </w:p>
    <w:p w14:paraId="207DC371" w14:textId="77777777" w:rsidR="002F2C99" w:rsidRDefault="002F2C99" w:rsidP="008F0520">
      <w:pPr>
        <w:jc w:val="left"/>
        <w:rPr>
          <w:rFonts w:ascii="Times New Roman" w:hAnsi="Times New Roman" w:cs="Times New Roman"/>
          <w:b/>
        </w:rPr>
      </w:pPr>
    </w:p>
    <w:p w14:paraId="13BF7B41" w14:textId="77777777" w:rsidR="002F2C99" w:rsidRDefault="002F2C99" w:rsidP="008F0520">
      <w:pPr>
        <w:jc w:val="left"/>
        <w:rPr>
          <w:rFonts w:ascii="Times New Roman" w:hAnsi="Times New Roman" w:cs="Times New Roman"/>
          <w:b/>
        </w:rPr>
      </w:pPr>
    </w:p>
    <w:p w14:paraId="33E81EBE" w14:textId="77777777" w:rsidR="002F2C99" w:rsidRDefault="002F2C99" w:rsidP="008F0520">
      <w:pPr>
        <w:jc w:val="left"/>
        <w:rPr>
          <w:rFonts w:ascii="Times New Roman" w:hAnsi="Times New Roman" w:cs="Times New Roman"/>
          <w:b/>
        </w:rPr>
      </w:pPr>
    </w:p>
    <w:p w14:paraId="6AF0265A" w14:textId="77777777" w:rsidR="002F2C99" w:rsidRDefault="002F2C99" w:rsidP="008F0520">
      <w:pPr>
        <w:jc w:val="left"/>
        <w:rPr>
          <w:rFonts w:ascii="Times New Roman" w:hAnsi="Times New Roman" w:cs="Times New Roman"/>
          <w:b/>
        </w:rPr>
      </w:pPr>
    </w:p>
    <w:p w14:paraId="5F5935AF" w14:textId="77777777" w:rsidR="00CC3E3E" w:rsidRPr="00CC3E3E" w:rsidRDefault="00CC3E3E" w:rsidP="00CC3E3E">
      <w:pPr>
        <w:spacing w:after="0" w:line="240" w:lineRule="auto"/>
        <w:jc w:val="right"/>
        <w:rPr>
          <w:rFonts w:ascii="Times New Roman" w:eastAsia="Batang" w:hAnsi="Times New Roman" w:cs="Times New Roman"/>
          <w:b/>
          <w:bCs/>
          <w:lang w:eastAsia="ar-SA"/>
        </w:rPr>
      </w:pPr>
      <w:r w:rsidRPr="00CC3E3E">
        <w:rPr>
          <w:rFonts w:ascii="Times New Roman" w:eastAsia="Batang" w:hAnsi="Times New Roman" w:cs="Times New Roman"/>
          <w:b/>
          <w:bCs/>
          <w:lang w:eastAsia="ar-SA"/>
        </w:rPr>
        <w:lastRenderedPageBreak/>
        <w:t>Załącznik nr 1 do SIWZ</w:t>
      </w:r>
    </w:p>
    <w:p w14:paraId="7C6D5216" w14:textId="77777777" w:rsidR="00CC3E3E" w:rsidRPr="00CC3E3E" w:rsidRDefault="00CC3E3E" w:rsidP="00CC3E3E">
      <w:pPr>
        <w:suppressAutoHyphens/>
        <w:spacing w:after="0" w:line="360" w:lineRule="auto"/>
        <w:ind w:firstLine="709"/>
        <w:jc w:val="center"/>
        <w:textAlignment w:val="baseline"/>
        <w:rPr>
          <w:rFonts w:ascii="Cambria" w:eastAsia="Times New Roman" w:hAnsi="Cambria" w:cs="Cambria"/>
          <w:b/>
          <w:bCs/>
          <w:kern w:val="1"/>
          <w:sz w:val="48"/>
          <w:szCs w:val="48"/>
          <w:lang w:eastAsia="zh-CN"/>
        </w:rPr>
      </w:pPr>
    </w:p>
    <w:p w14:paraId="08F31C31" w14:textId="77777777" w:rsidR="00CC3E3E" w:rsidRPr="00CC3E3E" w:rsidRDefault="00CC3E3E" w:rsidP="00CC3E3E">
      <w:pPr>
        <w:suppressAutoHyphens/>
        <w:spacing w:after="0" w:line="360" w:lineRule="auto"/>
        <w:ind w:firstLine="709"/>
        <w:jc w:val="center"/>
        <w:textAlignment w:val="baseline"/>
        <w:rPr>
          <w:rFonts w:ascii="Cambria" w:eastAsia="Times New Roman" w:hAnsi="Cambria" w:cs="Cambria"/>
          <w:b/>
          <w:bCs/>
          <w:kern w:val="1"/>
          <w:sz w:val="48"/>
          <w:szCs w:val="48"/>
          <w:lang w:eastAsia="zh-CN"/>
        </w:rPr>
      </w:pPr>
    </w:p>
    <w:p w14:paraId="718D4390" w14:textId="77777777" w:rsidR="00CC3E3E" w:rsidRPr="00CC3E3E" w:rsidRDefault="00CC3E3E" w:rsidP="00CC3E3E">
      <w:pPr>
        <w:suppressAutoHyphens/>
        <w:spacing w:after="0" w:line="360" w:lineRule="auto"/>
        <w:ind w:firstLine="709"/>
        <w:jc w:val="center"/>
        <w:textAlignment w:val="baseline"/>
        <w:rPr>
          <w:rFonts w:ascii="Cambria" w:eastAsia="Times New Roman" w:hAnsi="Cambria" w:cs="Cambria"/>
          <w:b/>
          <w:bCs/>
          <w:kern w:val="1"/>
          <w:sz w:val="48"/>
          <w:szCs w:val="48"/>
          <w:lang w:eastAsia="zh-CN"/>
        </w:rPr>
      </w:pPr>
    </w:p>
    <w:p w14:paraId="5365DB41" w14:textId="77777777" w:rsidR="00CC3E3E" w:rsidRPr="00CC3E3E" w:rsidRDefault="00CC3E3E" w:rsidP="00CC3E3E">
      <w:pPr>
        <w:suppressAutoHyphens/>
        <w:spacing w:after="0" w:line="360" w:lineRule="auto"/>
        <w:ind w:firstLine="709"/>
        <w:jc w:val="center"/>
        <w:textAlignment w:val="baseline"/>
        <w:rPr>
          <w:rFonts w:ascii="Cambria" w:eastAsia="Times New Roman" w:hAnsi="Cambria" w:cs="Cambria"/>
          <w:b/>
          <w:bCs/>
          <w:kern w:val="1"/>
          <w:sz w:val="32"/>
          <w:szCs w:val="32"/>
          <w:lang w:eastAsia="zh-CN"/>
        </w:rPr>
      </w:pPr>
      <w:r w:rsidRPr="00CC3E3E">
        <w:rPr>
          <w:rFonts w:ascii="Cambria" w:eastAsia="Times New Roman" w:hAnsi="Cambria" w:cs="Cambria"/>
          <w:b/>
          <w:bCs/>
          <w:kern w:val="1"/>
          <w:sz w:val="48"/>
          <w:szCs w:val="48"/>
          <w:lang w:eastAsia="zh-CN"/>
        </w:rPr>
        <w:t>Szczegółowy opis przedmiotu zamówienia</w:t>
      </w:r>
    </w:p>
    <w:p w14:paraId="059934D8" w14:textId="77777777" w:rsidR="007B3806" w:rsidRDefault="007B3806" w:rsidP="00785135">
      <w:pPr>
        <w:jc w:val="right"/>
        <w:rPr>
          <w:rFonts w:ascii="Times New Roman" w:hAnsi="Times New Roman" w:cs="Times New Roman"/>
          <w:b/>
        </w:rPr>
      </w:pPr>
    </w:p>
    <w:p w14:paraId="618CE8FB" w14:textId="77777777" w:rsidR="00CC3E3E" w:rsidRPr="00CC3E3E" w:rsidRDefault="00CC3E3E" w:rsidP="00F849F8">
      <w:pPr>
        <w:keepNext/>
        <w:pageBreakBefore/>
        <w:numPr>
          <w:ilvl w:val="0"/>
          <w:numId w:val="22"/>
        </w:numPr>
        <w:suppressAutoHyphens/>
        <w:spacing w:after="0" w:line="480" w:lineRule="auto"/>
        <w:outlineLvl w:val="0"/>
        <w:rPr>
          <w:rFonts w:ascii="Times New Roman" w:eastAsia="Times New Roman" w:hAnsi="Times New Roman" w:cs="Cambria"/>
          <w:b/>
          <w:bCs/>
          <w:kern w:val="1"/>
          <w:sz w:val="28"/>
          <w:szCs w:val="28"/>
          <w:lang w:eastAsia="zh-CN"/>
        </w:rPr>
      </w:pPr>
      <w:r w:rsidRPr="00CC3E3E">
        <w:rPr>
          <w:rFonts w:ascii="Times New Roman" w:eastAsia="Times New Roman" w:hAnsi="Times New Roman" w:cs="Cambria"/>
          <w:b/>
          <w:bCs/>
          <w:kern w:val="1"/>
          <w:sz w:val="28"/>
          <w:szCs w:val="28"/>
          <w:lang w:eastAsia="zh-CN"/>
        </w:rPr>
        <w:lastRenderedPageBreak/>
        <w:t>Definicje</w:t>
      </w:r>
    </w:p>
    <w:p w14:paraId="75D2CCF5" w14:textId="336067A8" w:rsidR="00CC3E3E" w:rsidRPr="00CC3E3E" w:rsidRDefault="00CC3E3E" w:rsidP="00CC3E3E">
      <w:pPr>
        <w:suppressAutoHyphens/>
        <w:spacing w:after="0" w:line="240" w:lineRule="auto"/>
        <w:ind w:left="2410" w:hanging="1702"/>
        <w:rPr>
          <w:rFonts w:ascii="Times New Roman" w:eastAsia="Times New Roman" w:hAnsi="Times New Roman" w:cs="Times New Roman"/>
          <w:kern w:val="1"/>
          <w:lang w:eastAsia="zh-CN"/>
        </w:rPr>
      </w:pPr>
      <w:r w:rsidRPr="00CC3E3E">
        <w:rPr>
          <w:rFonts w:ascii="Times New Roman" w:eastAsia="Times New Roman" w:hAnsi="Times New Roman" w:cs="Times New Roman"/>
          <w:b/>
          <w:kern w:val="1"/>
          <w:lang w:eastAsia="zh-CN"/>
        </w:rPr>
        <w:t>Awaria</w:t>
      </w:r>
      <w:r w:rsidRPr="00CC3E3E">
        <w:rPr>
          <w:rFonts w:ascii="Times New Roman" w:eastAsia="Times New Roman" w:hAnsi="Times New Roman" w:cs="Times New Roman"/>
          <w:kern w:val="1"/>
          <w:lang w:eastAsia="zh-CN"/>
        </w:rPr>
        <w:t xml:space="preserve">  </w:t>
      </w:r>
      <w:r w:rsidRPr="00CC3E3E">
        <w:rPr>
          <w:rFonts w:ascii="Times New Roman" w:eastAsia="Times New Roman" w:hAnsi="Times New Roman" w:cs="Times New Roman"/>
          <w:kern w:val="1"/>
          <w:lang w:eastAsia="zh-CN"/>
        </w:rPr>
        <w:tab/>
        <w:t xml:space="preserve">Stan </w:t>
      </w:r>
      <w:r w:rsidRPr="002E6A1A">
        <w:rPr>
          <w:rFonts w:ascii="Times New Roman" w:eastAsia="Times New Roman" w:hAnsi="Times New Roman" w:cs="Times New Roman"/>
          <w:kern w:val="1"/>
          <w:lang w:eastAsia="zh-CN"/>
        </w:rPr>
        <w:t>niesprawności obiektu</w:t>
      </w:r>
      <w:r w:rsidRPr="00CC3E3E">
        <w:rPr>
          <w:rFonts w:ascii="Times New Roman" w:eastAsia="Times New Roman" w:hAnsi="Times New Roman" w:cs="Times New Roman"/>
          <w:kern w:val="1"/>
          <w:lang w:eastAsia="zh-CN"/>
        </w:rPr>
        <w:t xml:space="preserve"> uniemożliwiający jego funkcjonowanie, występujący nagle i powodujący jego niewłaściwe działanie lub całkowite unieruchomienie. Moment wystąpienia awarii nie jest możliwy do określenia z góry, przeważnie nie sposób przewidzieć również jej zasięgu. </w:t>
      </w:r>
    </w:p>
    <w:p w14:paraId="330DC2CC" w14:textId="77777777" w:rsidR="00CC3E3E" w:rsidRPr="00CC3E3E" w:rsidRDefault="00CC3E3E" w:rsidP="00CC3E3E">
      <w:pPr>
        <w:suppressAutoHyphens/>
        <w:spacing w:after="0" w:line="240" w:lineRule="auto"/>
        <w:ind w:left="2410" w:hanging="1702"/>
        <w:rPr>
          <w:rFonts w:ascii="Times New Roman" w:eastAsia="Times New Roman" w:hAnsi="Times New Roman" w:cs="Times New Roman"/>
          <w:kern w:val="1"/>
          <w:lang w:eastAsia="zh-CN"/>
        </w:rPr>
      </w:pPr>
      <w:r w:rsidRPr="00CC3E3E">
        <w:rPr>
          <w:rFonts w:ascii="Times New Roman" w:eastAsia="Times New Roman" w:hAnsi="Times New Roman" w:cs="Times New Roman"/>
          <w:b/>
          <w:kern w:val="1"/>
          <w:lang w:eastAsia="zh-CN"/>
        </w:rPr>
        <w:t xml:space="preserve">Błąd </w:t>
      </w:r>
      <w:r w:rsidRPr="00CC3E3E">
        <w:rPr>
          <w:rFonts w:ascii="Times New Roman" w:eastAsia="Times New Roman" w:hAnsi="Times New Roman" w:cs="Times New Roman"/>
          <w:kern w:val="1"/>
          <w:lang w:eastAsia="zh-CN"/>
        </w:rPr>
        <w:t xml:space="preserve"> </w:t>
      </w:r>
      <w:r w:rsidRPr="00CC3E3E">
        <w:rPr>
          <w:rFonts w:ascii="Times New Roman" w:eastAsia="Times New Roman" w:hAnsi="Times New Roman" w:cs="Times New Roman"/>
          <w:kern w:val="1"/>
          <w:lang w:eastAsia="zh-CN"/>
        </w:rPr>
        <w:tab/>
        <w:t>Usterkę oprogramowania powodująca jego nieprawidłowe działanie;</w:t>
      </w:r>
    </w:p>
    <w:p w14:paraId="31F6E640" w14:textId="77777777" w:rsidR="00CC3E3E" w:rsidRDefault="00CC3E3E" w:rsidP="00CC3E3E">
      <w:pPr>
        <w:suppressAutoHyphens/>
        <w:spacing w:after="0" w:line="240" w:lineRule="auto"/>
        <w:ind w:left="2410" w:hanging="1702"/>
        <w:rPr>
          <w:rFonts w:ascii="Times New Roman" w:eastAsia="Times New Roman" w:hAnsi="Times New Roman" w:cs="Times New Roman"/>
          <w:kern w:val="1"/>
          <w:lang w:eastAsia="zh-CN"/>
        </w:rPr>
      </w:pPr>
      <w:r w:rsidRPr="00CC3E3E">
        <w:rPr>
          <w:rFonts w:ascii="Times New Roman" w:eastAsia="Times New Roman" w:hAnsi="Times New Roman" w:cs="Times New Roman"/>
          <w:b/>
          <w:kern w:val="1"/>
          <w:lang w:eastAsia="zh-CN"/>
        </w:rPr>
        <w:t>Uszkodzenie</w:t>
      </w:r>
      <w:r w:rsidRPr="00CC3E3E">
        <w:rPr>
          <w:rFonts w:ascii="Times New Roman" w:eastAsia="Times New Roman" w:hAnsi="Times New Roman" w:cs="Times New Roman"/>
          <w:kern w:val="1"/>
          <w:lang w:eastAsia="zh-CN"/>
        </w:rPr>
        <w:tab/>
        <w:t xml:space="preserve">Przypadek losowy, powodujący utracenie chwilowe lub stałe </w:t>
      </w:r>
      <w:r w:rsidRPr="002E6A1A">
        <w:rPr>
          <w:rFonts w:ascii="Times New Roman" w:eastAsia="Times New Roman" w:hAnsi="Times New Roman" w:cs="Times New Roman"/>
          <w:kern w:val="1"/>
          <w:lang w:eastAsia="zh-CN"/>
        </w:rPr>
        <w:t>zdatności obiektu.</w:t>
      </w:r>
      <w:r w:rsidRPr="00CC3E3E">
        <w:rPr>
          <w:rFonts w:ascii="Times New Roman" w:eastAsia="Times New Roman" w:hAnsi="Times New Roman" w:cs="Times New Roman"/>
          <w:kern w:val="1"/>
          <w:lang w:eastAsia="zh-CN"/>
        </w:rPr>
        <w:t xml:space="preserve"> Uszkodzenie następuje wtedy, gdy wartości parametrów danego </w:t>
      </w:r>
      <w:r w:rsidRPr="002E6A1A">
        <w:rPr>
          <w:rFonts w:ascii="Times New Roman" w:eastAsia="Times New Roman" w:hAnsi="Times New Roman" w:cs="Times New Roman"/>
          <w:kern w:val="1"/>
          <w:lang w:eastAsia="zh-CN"/>
        </w:rPr>
        <w:t>obiektu</w:t>
      </w:r>
      <w:r w:rsidRPr="00CC3E3E">
        <w:rPr>
          <w:rFonts w:ascii="Times New Roman" w:eastAsia="Times New Roman" w:hAnsi="Times New Roman" w:cs="Times New Roman"/>
          <w:kern w:val="1"/>
          <w:lang w:eastAsia="zh-CN"/>
        </w:rPr>
        <w:t xml:space="preserve"> eksploatacji nie są w normie i przekraczają jego graniczne wartości wytrzymałości;</w:t>
      </w:r>
      <w:r w:rsidRPr="00CC3E3E">
        <w:rPr>
          <w:rFonts w:ascii="Times New Roman" w:eastAsia="Times New Roman" w:hAnsi="Times New Roman" w:cs="Times New Roman"/>
          <w:kern w:val="1"/>
          <w:lang w:eastAsia="zh-CN"/>
        </w:rPr>
        <w:tab/>
      </w:r>
    </w:p>
    <w:p w14:paraId="2440D030" w14:textId="608330C5" w:rsidR="006B097A" w:rsidRPr="00CC3E3E" w:rsidRDefault="006B097A" w:rsidP="006B097A">
      <w:pPr>
        <w:suppressAutoHyphens/>
        <w:spacing w:after="0" w:line="240" w:lineRule="auto"/>
        <w:ind w:left="2410" w:hanging="1702"/>
        <w:rPr>
          <w:rFonts w:ascii="Times New Roman" w:eastAsia="Times New Roman" w:hAnsi="Times New Roman" w:cs="Times New Roman"/>
          <w:kern w:val="1"/>
          <w:lang w:eastAsia="zh-CN"/>
        </w:rPr>
      </w:pPr>
      <w:r w:rsidRPr="00CC3E3E">
        <w:rPr>
          <w:rFonts w:ascii="Times New Roman" w:eastAsia="Times New Roman" w:hAnsi="Times New Roman" w:cs="Times New Roman"/>
          <w:kern w:val="1"/>
          <w:lang w:eastAsia="zh-CN"/>
        </w:rPr>
        <w:t>Awaria</w:t>
      </w:r>
      <w:r w:rsidR="0039333C">
        <w:rPr>
          <w:rFonts w:ascii="Times New Roman" w:eastAsia="Times New Roman" w:hAnsi="Times New Roman" w:cs="Times New Roman"/>
          <w:kern w:val="1"/>
          <w:lang w:eastAsia="zh-CN"/>
        </w:rPr>
        <w:t>/</w:t>
      </w:r>
      <w:r>
        <w:rPr>
          <w:rFonts w:ascii="Times New Roman" w:eastAsia="Times New Roman" w:hAnsi="Times New Roman" w:cs="Times New Roman"/>
          <w:kern w:val="1"/>
          <w:lang w:eastAsia="zh-CN"/>
        </w:rPr>
        <w:t xml:space="preserve">uszkodzenie </w:t>
      </w:r>
      <w:r w:rsidRPr="00CC3E3E">
        <w:rPr>
          <w:rFonts w:ascii="Times New Roman" w:eastAsia="Times New Roman" w:hAnsi="Times New Roman" w:cs="Times New Roman"/>
          <w:kern w:val="1"/>
          <w:lang w:eastAsia="zh-CN"/>
        </w:rPr>
        <w:t>może dotyczyć</w:t>
      </w:r>
      <w:r>
        <w:rPr>
          <w:rFonts w:ascii="Times New Roman" w:eastAsia="Times New Roman" w:hAnsi="Times New Roman" w:cs="Times New Roman"/>
          <w:kern w:val="1"/>
          <w:lang w:eastAsia="zh-CN"/>
        </w:rPr>
        <w:t xml:space="preserve"> obiektu tj.</w:t>
      </w:r>
      <w:r w:rsidR="002E6A1A">
        <w:rPr>
          <w:rFonts w:ascii="Times New Roman" w:eastAsia="Times New Roman" w:hAnsi="Times New Roman" w:cs="Times New Roman"/>
          <w:kern w:val="1"/>
          <w:lang w:eastAsia="zh-CN"/>
        </w:rPr>
        <w:t xml:space="preserve"> </w:t>
      </w:r>
      <w:r w:rsidRPr="00CC3E3E">
        <w:rPr>
          <w:rFonts w:ascii="Times New Roman" w:eastAsia="Times New Roman" w:hAnsi="Times New Roman" w:cs="Times New Roman"/>
          <w:kern w:val="1"/>
          <w:lang w:eastAsia="zh-CN"/>
        </w:rPr>
        <w:t xml:space="preserve">urządzenia teleinformatycznego, grupy urządzeń teleinformatycznych (maszyn), systemu teleinformatycznego </w:t>
      </w:r>
      <w:r w:rsidR="002E6A1A">
        <w:rPr>
          <w:rFonts w:ascii="Times New Roman" w:eastAsia="Times New Roman" w:hAnsi="Times New Roman" w:cs="Times New Roman"/>
          <w:kern w:val="1"/>
          <w:u w:val="single"/>
          <w:lang w:eastAsia="zh-CN"/>
        </w:rPr>
        <w:t xml:space="preserve">(zespół urządzeń i oprogramowania) </w:t>
      </w:r>
      <w:r w:rsidR="002E6A1A" w:rsidRPr="00CC3E3E">
        <w:rPr>
          <w:rFonts w:ascii="Times New Roman" w:eastAsia="Times New Roman" w:hAnsi="Times New Roman" w:cs="Times New Roman"/>
          <w:kern w:val="1"/>
          <w:lang w:eastAsia="zh-CN"/>
        </w:rPr>
        <w:t xml:space="preserve">lub oprogramowania </w:t>
      </w:r>
      <w:r w:rsidR="002E6A1A">
        <w:rPr>
          <w:rFonts w:ascii="Times New Roman" w:eastAsia="Times New Roman" w:hAnsi="Times New Roman" w:cs="Times New Roman"/>
          <w:kern w:val="1"/>
          <w:lang w:eastAsia="zh-CN"/>
        </w:rPr>
        <w:t>na te urządzenia</w:t>
      </w:r>
      <w:r w:rsidRPr="00CC3E3E">
        <w:rPr>
          <w:rFonts w:ascii="Times New Roman" w:eastAsia="Times New Roman" w:hAnsi="Times New Roman" w:cs="Times New Roman"/>
          <w:kern w:val="1"/>
          <w:lang w:eastAsia="zh-CN"/>
        </w:rPr>
        <w:t>;</w:t>
      </w:r>
    </w:p>
    <w:p w14:paraId="51AF6A72" w14:textId="77777777" w:rsidR="006B097A" w:rsidRDefault="006B097A" w:rsidP="00CC3E3E">
      <w:pPr>
        <w:suppressAutoHyphens/>
        <w:spacing w:after="0" w:line="240" w:lineRule="auto"/>
        <w:ind w:left="2410" w:hanging="1702"/>
        <w:rPr>
          <w:rFonts w:ascii="Times New Roman" w:eastAsia="Times New Roman" w:hAnsi="Times New Roman" w:cs="Times New Roman"/>
          <w:kern w:val="1"/>
          <w:lang w:eastAsia="zh-CN"/>
        </w:rPr>
      </w:pPr>
    </w:p>
    <w:p w14:paraId="51938ACE" w14:textId="77777777" w:rsidR="006B097A" w:rsidRPr="00CC3E3E" w:rsidRDefault="006B097A" w:rsidP="00CC3E3E">
      <w:pPr>
        <w:suppressAutoHyphens/>
        <w:spacing w:after="0" w:line="240" w:lineRule="auto"/>
        <w:ind w:left="2410" w:hanging="1702"/>
        <w:rPr>
          <w:rFonts w:ascii="Times New Roman" w:eastAsia="Times New Roman" w:hAnsi="Times New Roman" w:cs="Times New Roman"/>
          <w:kern w:val="1"/>
          <w:lang w:eastAsia="zh-CN"/>
        </w:rPr>
      </w:pPr>
    </w:p>
    <w:p w14:paraId="67EBEC6E" w14:textId="10DA3FC5" w:rsidR="00CC3E3E" w:rsidRPr="00CC3E3E" w:rsidRDefault="00CC3E3E" w:rsidP="00CC3E3E">
      <w:pPr>
        <w:suppressAutoHyphens/>
        <w:spacing w:after="0" w:line="240" w:lineRule="auto"/>
        <w:ind w:left="2410" w:hanging="1702"/>
        <w:rPr>
          <w:rFonts w:ascii="Times New Roman" w:eastAsia="Times New Roman" w:hAnsi="Times New Roman" w:cs="Times New Roman"/>
          <w:kern w:val="1"/>
          <w:lang w:eastAsia="zh-CN"/>
        </w:rPr>
      </w:pPr>
      <w:r w:rsidRPr="00CC3E3E">
        <w:rPr>
          <w:rFonts w:ascii="Times New Roman" w:eastAsia="Times New Roman" w:hAnsi="Times New Roman" w:cs="Times New Roman"/>
          <w:b/>
          <w:kern w:val="1"/>
          <w:lang w:eastAsia="zh-CN"/>
        </w:rPr>
        <w:t>Wsparcie</w:t>
      </w:r>
      <w:r w:rsidR="006B097A">
        <w:rPr>
          <w:rFonts w:ascii="Times New Roman" w:eastAsia="Times New Roman" w:hAnsi="Times New Roman" w:cs="Times New Roman"/>
          <w:b/>
          <w:kern w:val="1"/>
          <w:lang w:eastAsia="zh-CN"/>
        </w:rPr>
        <w:t xml:space="preserve"> techniczne</w:t>
      </w:r>
      <w:r w:rsidRPr="00CC3E3E">
        <w:rPr>
          <w:rFonts w:ascii="Times New Roman" w:eastAsia="Times New Roman" w:hAnsi="Times New Roman" w:cs="Times New Roman"/>
          <w:b/>
          <w:kern w:val="1"/>
          <w:lang w:eastAsia="zh-CN"/>
        </w:rPr>
        <w:t xml:space="preserve"> </w:t>
      </w:r>
      <w:r w:rsidRPr="00CC3E3E">
        <w:rPr>
          <w:rFonts w:ascii="Times New Roman" w:eastAsia="Times New Roman" w:hAnsi="Times New Roman" w:cs="Times New Roman"/>
          <w:kern w:val="1"/>
          <w:lang w:eastAsia="zh-CN"/>
        </w:rPr>
        <w:tab/>
        <w:t xml:space="preserve">Gwarantowana pomoc w eksploatacji </w:t>
      </w:r>
      <w:r w:rsidRPr="002F2C99">
        <w:rPr>
          <w:rFonts w:ascii="Times New Roman" w:eastAsia="Times New Roman" w:hAnsi="Times New Roman" w:cs="Times New Roman"/>
          <w:kern w:val="1"/>
          <w:u w:val="single"/>
          <w:lang w:eastAsia="zh-CN"/>
        </w:rPr>
        <w:t>urządzenia teleinformatycznego, grupy urządzeń teleinformatycznych (maszyn), systemu teleinformatycznego</w:t>
      </w:r>
      <w:r w:rsidR="002E6A1A">
        <w:rPr>
          <w:rFonts w:ascii="Times New Roman" w:eastAsia="Times New Roman" w:hAnsi="Times New Roman" w:cs="Times New Roman"/>
          <w:kern w:val="1"/>
          <w:u w:val="single"/>
          <w:lang w:eastAsia="zh-CN"/>
        </w:rPr>
        <w:t xml:space="preserve"> (zespół urządzeń i oprogramowania) </w:t>
      </w:r>
      <w:r w:rsidR="002E6A1A" w:rsidRPr="00CC3E3E">
        <w:rPr>
          <w:rFonts w:ascii="Times New Roman" w:eastAsia="Times New Roman" w:hAnsi="Times New Roman" w:cs="Times New Roman"/>
          <w:kern w:val="1"/>
          <w:lang w:eastAsia="zh-CN"/>
        </w:rPr>
        <w:t xml:space="preserve">lub oprogramowania </w:t>
      </w:r>
      <w:r w:rsidR="002E6A1A">
        <w:rPr>
          <w:rFonts w:ascii="Times New Roman" w:eastAsia="Times New Roman" w:hAnsi="Times New Roman" w:cs="Times New Roman"/>
          <w:kern w:val="1"/>
          <w:lang w:eastAsia="zh-CN"/>
        </w:rPr>
        <w:t>na te urządzenia</w:t>
      </w:r>
      <w:r w:rsidRPr="002F2C99">
        <w:rPr>
          <w:rFonts w:ascii="Times New Roman" w:eastAsia="Times New Roman" w:hAnsi="Times New Roman" w:cs="Times New Roman"/>
          <w:kern w:val="1"/>
          <w:u w:val="single"/>
          <w:lang w:eastAsia="zh-CN"/>
        </w:rPr>
        <w:t xml:space="preserve"> </w:t>
      </w:r>
      <w:r w:rsidRPr="00CC3E3E">
        <w:rPr>
          <w:rFonts w:ascii="Times New Roman" w:eastAsia="Times New Roman" w:hAnsi="Times New Roman" w:cs="Times New Roman"/>
          <w:kern w:val="1"/>
          <w:lang w:eastAsia="zh-CN"/>
        </w:rPr>
        <w:t>udzielana Zamawiającemu przez producenta</w:t>
      </w:r>
      <w:r w:rsidR="002E6A1A">
        <w:rPr>
          <w:rFonts w:ascii="Times New Roman" w:eastAsia="Times New Roman" w:hAnsi="Times New Roman" w:cs="Times New Roman"/>
          <w:kern w:val="1"/>
          <w:lang w:eastAsia="zh-CN"/>
        </w:rPr>
        <w:t xml:space="preserve"> lub dystrybutora urządzenia</w:t>
      </w:r>
      <w:r w:rsidRPr="00CC3E3E">
        <w:rPr>
          <w:rFonts w:ascii="Times New Roman" w:eastAsia="Times New Roman" w:hAnsi="Times New Roman" w:cs="Times New Roman"/>
          <w:kern w:val="1"/>
          <w:lang w:eastAsia="zh-CN"/>
        </w:rPr>
        <w:t>;</w:t>
      </w:r>
    </w:p>
    <w:p w14:paraId="60DA273A" w14:textId="77777777" w:rsidR="00CC3E3E" w:rsidRPr="00CC3E3E" w:rsidRDefault="00CC3E3E" w:rsidP="00CC3E3E">
      <w:pPr>
        <w:suppressAutoHyphens/>
        <w:spacing w:after="0" w:line="240" w:lineRule="auto"/>
        <w:ind w:firstLine="708"/>
        <w:rPr>
          <w:rFonts w:ascii="Times New Roman" w:eastAsia="Times New Roman" w:hAnsi="Times New Roman" w:cs="Times New Roman"/>
          <w:kern w:val="1"/>
          <w:lang w:eastAsia="zh-CN"/>
        </w:rPr>
      </w:pPr>
    </w:p>
    <w:p w14:paraId="2C1FD229" w14:textId="77777777" w:rsidR="00CC3E3E" w:rsidRPr="00CC3E3E" w:rsidRDefault="00CC3E3E" w:rsidP="00F849F8">
      <w:pPr>
        <w:keepNext/>
        <w:numPr>
          <w:ilvl w:val="0"/>
          <w:numId w:val="22"/>
        </w:numPr>
        <w:suppressAutoHyphens/>
        <w:spacing w:after="0" w:line="240" w:lineRule="auto"/>
        <w:outlineLvl w:val="0"/>
        <w:rPr>
          <w:rFonts w:ascii="Times New Roman" w:eastAsia="Times New Roman" w:hAnsi="Times New Roman" w:cs="Cambria"/>
          <w:b/>
          <w:bCs/>
          <w:kern w:val="1"/>
          <w:sz w:val="28"/>
          <w:szCs w:val="28"/>
          <w:lang w:eastAsia="pl-PL"/>
        </w:rPr>
      </w:pPr>
      <w:bookmarkStart w:id="78" w:name="__RefHeading__2299_840069318"/>
      <w:bookmarkStart w:id="79" w:name="_Toc345915165"/>
      <w:bookmarkStart w:id="80" w:name="_Toc338424147"/>
      <w:bookmarkStart w:id="81" w:name="_Toc338424015"/>
      <w:bookmarkStart w:id="82" w:name="_Toc338423924"/>
      <w:bookmarkStart w:id="83" w:name="_Toc337647636"/>
      <w:bookmarkEnd w:id="78"/>
      <w:r w:rsidRPr="00CC3E3E">
        <w:rPr>
          <w:rFonts w:ascii="Times New Roman" w:eastAsia="Times New Roman" w:hAnsi="Times New Roman" w:cs="Cambria"/>
          <w:b/>
          <w:bCs/>
          <w:kern w:val="1"/>
          <w:sz w:val="28"/>
          <w:szCs w:val="28"/>
          <w:lang w:eastAsia="zh-CN"/>
        </w:rPr>
        <w:t>Przedmiot zamówienia</w:t>
      </w:r>
      <w:bookmarkEnd w:id="79"/>
      <w:bookmarkEnd w:id="80"/>
      <w:bookmarkEnd w:id="81"/>
      <w:bookmarkEnd w:id="82"/>
      <w:bookmarkEnd w:id="83"/>
      <w:r w:rsidRPr="00CC3E3E">
        <w:rPr>
          <w:rFonts w:ascii="Times New Roman" w:eastAsia="Times New Roman" w:hAnsi="Times New Roman" w:cs="Cambria"/>
          <w:b/>
          <w:bCs/>
          <w:kern w:val="1"/>
          <w:sz w:val="28"/>
          <w:szCs w:val="28"/>
          <w:lang w:eastAsia="zh-CN"/>
        </w:rPr>
        <w:t xml:space="preserve">. </w:t>
      </w:r>
    </w:p>
    <w:p w14:paraId="1B5DE337" w14:textId="4CA671DF" w:rsidR="00745D50" w:rsidRDefault="00CF4CD8" w:rsidP="00CC3E3E">
      <w:pPr>
        <w:suppressAutoHyphens/>
        <w:spacing w:after="0" w:line="240" w:lineRule="auto"/>
        <w:ind w:firstLine="709"/>
        <w:rPr>
          <w:rFonts w:ascii="Times New Roman" w:eastAsia="Times New Roman" w:hAnsi="Times New Roman" w:cs="Times New Roman"/>
          <w:kern w:val="1"/>
          <w:lang w:eastAsia="pl-PL"/>
        </w:rPr>
      </w:pPr>
      <w:r>
        <w:rPr>
          <w:rFonts w:ascii="Times New Roman" w:eastAsia="Times New Roman" w:hAnsi="Times New Roman" w:cs="Times New Roman"/>
          <w:kern w:val="1"/>
          <w:lang w:eastAsia="pl-PL"/>
        </w:rPr>
        <w:t>Przedmiotem zamówienia jest:</w:t>
      </w:r>
    </w:p>
    <w:p w14:paraId="7FD63BA8" w14:textId="5DFC939A" w:rsidR="006B097A" w:rsidRPr="00CF1A40" w:rsidRDefault="006B097A" w:rsidP="006B097A">
      <w:pPr>
        <w:pStyle w:val="Akapitzlist"/>
        <w:numPr>
          <w:ilvl w:val="0"/>
          <w:numId w:val="33"/>
        </w:numPr>
        <w:rPr>
          <w:rFonts w:ascii="Times New Roman" w:hAnsi="Times New Roman" w:cs="Times New Roman"/>
          <w:lang w:eastAsia="pl-PL"/>
        </w:rPr>
      </w:pPr>
      <w:r w:rsidRPr="00E11726">
        <w:rPr>
          <w:rFonts w:ascii="Times New Roman" w:hAnsi="Times New Roman" w:cs="Times New Roman"/>
          <w:lang w:eastAsia="pl-PL"/>
        </w:rPr>
        <w:t xml:space="preserve">dostawa 2 szt. urządzeń firewall wraz z </w:t>
      </w:r>
      <w:r>
        <w:rPr>
          <w:rFonts w:ascii="Times New Roman" w:hAnsi="Times New Roman" w:cs="Times New Roman"/>
          <w:lang w:eastAsia="pl-PL"/>
        </w:rPr>
        <w:t xml:space="preserve">niezbędnym </w:t>
      </w:r>
      <w:r w:rsidRPr="00E11726">
        <w:rPr>
          <w:rFonts w:ascii="Times New Roman" w:hAnsi="Times New Roman" w:cs="Times New Roman"/>
          <w:lang w:eastAsia="pl-PL"/>
        </w:rPr>
        <w:t>oprogramowaniem oraz licencjami udzielonymi na okres co najmniej 60 miesięcy liczony od dnia podpisania protokołu</w:t>
      </w:r>
      <w:r>
        <w:rPr>
          <w:rFonts w:ascii="Times New Roman" w:hAnsi="Times New Roman" w:cs="Times New Roman"/>
          <w:lang w:eastAsia="pl-PL"/>
        </w:rPr>
        <w:t xml:space="preserve"> odbioru urządzeń </w:t>
      </w:r>
    </w:p>
    <w:p w14:paraId="69574676" w14:textId="2E31BB98" w:rsidR="006B097A" w:rsidRPr="002F2C99" w:rsidRDefault="006B097A" w:rsidP="002F2C99">
      <w:pPr>
        <w:pStyle w:val="Akapitzlist"/>
        <w:numPr>
          <w:ilvl w:val="0"/>
          <w:numId w:val="33"/>
        </w:numPr>
        <w:rPr>
          <w:rFonts w:ascii="Times New Roman" w:hAnsi="Times New Roman" w:cs="Times New Roman"/>
          <w:lang w:eastAsia="pl-PL"/>
        </w:rPr>
      </w:pPr>
      <w:r w:rsidRPr="00E11726">
        <w:rPr>
          <w:rFonts w:ascii="Times New Roman" w:hAnsi="Times New Roman" w:cs="Times New Roman"/>
          <w:lang w:eastAsia="pl-PL"/>
        </w:rPr>
        <w:t xml:space="preserve"> przeprowadzenie szkolenia z funkcjonowania i obsługi urządzeń</w:t>
      </w:r>
      <w:r>
        <w:rPr>
          <w:rFonts w:ascii="Times New Roman" w:hAnsi="Times New Roman" w:cs="Times New Roman"/>
          <w:lang w:eastAsia="pl-PL"/>
        </w:rPr>
        <w:t>.</w:t>
      </w:r>
    </w:p>
    <w:p w14:paraId="67653795" w14:textId="549465EC" w:rsidR="006B097A" w:rsidRPr="00CF1A40" w:rsidRDefault="00CF4CD8" w:rsidP="006B097A">
      <w:pPr>
        <w:pStyle w:val="Akapitzlist"/>
        <w:numPr>
          <w:ilvl w:val="0"/>
          <w:numId w:val="33"/>
        </w:numPr>
        <w:rPr>
          <w:rFonts w:ascii="Times New Roman" w:hAnsi="Times New Roman" w:cs="Times New Roman"/>
          <w:lang w:eastAsia="pl-PL"/>
        </w:rPr>
      </w:pPr>
      <w:r w:rsidRPr="000D1967">
        <w:rPr>
          <w:rFonts w:ascii="Times New Roman" w:hAnsi="Times New Roman" w:cs="Times New Roman"/>
          <w:lang w:eastAsia="pl-PL"/>
        </w:rPr>
        <w:t xml:space="preserve">zapewnienie </w:t>
      </w:r>
      <w:r w:rsidRPr="002F2C99">
        <w:rPr>
          <w:rFonts w:ascii="Times New Roman" w:hAnsi="Times New Roman" w:cs="Times New Roman"/>
          <w:u w:val="single"/>
          <w:lang w:eastAsia="pl-PL"/>
        </w:rPr>
        <w:t>wsparcia technicznego</w:t>
      </w:r>
      <w:r w:rsidRPr="000D1967">
        <w:rPr>
          <w:rFonts w:ascii="Times New Roman" w:hAnsi="Times New Roman" w:cs="Times New Roman"/>
          <w:lang w:eastAsia="pl-PL"/>
        </w:rPr>
        <w:t xml:space="preserve"> </w:t>
      </w:r>
      <w:r w:rsidR="00136C8B">
        <w:rPr>
          <w:rFonts w:ascii="Times New Roman" w:hAnsi="Times New Roman" w:cs="Times New Roman"/>
          <w:lang w:eastAsia="pl-PL"/>
        </w:rPr>
        <w:t xml:space="preserve"> </w:t>
      </w:r>
      <w:r w:rsidRPr="000D1967">
        <w:rPr>
          <w:rFonts w:ascii="Times New Roman" w:hAnsi="Times New Roman" w:cs="Times New Roman"/>
          <w:lang w:eastAsia="pl-PL"/>
        </w:rPr>
        <w:t>na okres co najmniej 60 miesięcy</w:t>
      </w:r>
      <w:r w:rsidR="006B097A" w:rsidRPr="006B097A">
        <w:rPr>
          <w:rFonts w:ascii="Times New Roman" w:hAnsi="Times New Roman" w:cs="Times New Roman"/>
          <w:lang w:eastAsia="pl-PL"/>
        </w:rPr>
        <w:t xml:space="preserve"> </w:t>
      </w:r>
      <w:r w:rsidR="006B097A" w:rsidRPr="00E11726">
        <w:rPr>
          <w:rFonts w:ascii="Times New Roman" w:hAnsi="Times New Roman" w:cs="Times New Roman"/>
          <w:lang w:eastAsia="pl-PL"/>
        </w:rPr>
        <w:t>liczony od dnia podpisania protokołu</w:t>
      </w:r>
      <w:r w:rsidR="006B097A">
        <w:rPr>
          <w:rFonts w:ascii="Times New Roman" w:hAnsi="Times New Roman" w:cs="Times New Roman"/>
          <w:lang w:eastAsia="pl-PL"/>
        </w:rPr>
        <w:t xml:space="preserve"> odbioru urządzeń </w:t>
      </w:r>
    </w:p>
    <w:p w14:paraId="2F56ED98" w14:textId="1D0AFA25" w:rsidR="00CC3E3E" w:rsidRPr="005472EC" w:rsidRDefault="00CC3E3E" w:rsidP="00CC3E3E">
      <w:pPr>
        <w:suppressAutoHyphens/>
        <w:spacing w:after="0" w:line="240" w:lineRule="auto"/>
        <w:ind w:firstLine="709"/>
        <w:rPr>
          <w:rFonts w:ascii="Times New Roman" w:eastAsia="Times New Roman" w:hAnsi="Times New Roman" w:cs="Times New Roman"/>
          <w:kern w:val="1"/>
          <w:lang w:eastAsia="zh-CN"/>
        </w:rPr>
      </w:pPr>
      <w:r w:rsidRPr="005472EC">
        <w:rPr>
          <w:rFonts w:ascii="Times New Roman" w:eastAsia="Times New Roman" w:hAnsi="Times New Roman" w:cs="Times New Roman"/>
          <w:kern w:val="1"/>
          <w:lang w:eastAsia="zh-CN"/>
        </w:rPr>
        <w:t xml:space="preserve">Z uwagi na to, że art. 30 ust. 5 ustawy prawo zamówień publicznych wyraźnie wskazuje na Wykonawcę jako tego, kto jest zobowiązany wykazać, że </w:t>
      </w:r>
      <w:r w:rsidR="00E11726">
        <w:rPr>
          <w:rFonts w:ascii="Times New Roman" w:eastAsia="Times New Roman" w:hAnsi="Times New Roman" w:cs="Times New Roman"/>
          <w:kern w:val="1"/>
          <w:lang w:eastAsia="zh-CN"/>
        </w:rPr>
        <w:t xml:space="preserve">oferowane </w:t>
      </w:r>
      <w:r w:rsidRPr="005472EC">
        <w:rPr>
          <w:rFonts w:ascii="Times New Roman" w:eastAsia="Times New Roman" w:hAnsi="Times New Roman" w:cs="Times New Roman"/>
          <w:kern w:val="1"/>
          <w:lang w:eastAsia="zh-CN"/>
        </w:rPr>
        <w:t>Urządzeni</w:t>
      </w:r>
      <w:r w:rsidR="00E11726">
        <w:rPr>
          <w:rFonts w:ascii="Times New Roman" w:eastAsia="Times New Roman" w:hAnsi="Times New Roman" w:cs="Times New Roman"/>
          <w:kern w:val="1"/>
          <w:lang w:eastAsia="zh-CN"/>
        </w:rPr>
        <w:t xml:space="preserve">a </w:t>
      </w:r>
      <w:r w:rsidRPr="005472EC">
        <w:rPr>
          <w:rFonts w:ascii="Times New Roman" w:eastAsia="Times New Roman" w:hAnsi="Times New Roman" w:cs="Times New Roman"/>
          <w:kern w:val="1"/>
          <w:lang w:eastAsia="zh-CN"/>
        </w:rPr>
        <w:t xml:space="preserve">spełniają wymagania postawione przez Zamawiającego, Zamawiający, w przypadku jakichkolwiek wątpliwości, zastrzega sobie prawo sprawdzenia pełnej zgodności </w:t>
      </w:r>
      <w:r w:rsidR="005472EC" w:rsidRPr="002F2C99">
        <w:rPr>
          <w:rFonts w:ascii="Times New Roman" w:eastAsia="Times New Roman" w:hAnsi="Times New Roman" w:cs="Times New Roman"/>
          <w:kern w:val="1"/>
          <w:lang w:eastAsia="zh-CN"/>
        </w:rPr>
        <w:t>za</w:t>
      </w:r>
      <w:r w:rsidRPr="005472EC">
        <w:rPr>
          <w:rFonts w:ascii="Times New Roman" w:eastAsia="Times New Roman" w:hAnsi="Times New Roman" w:cs="Times New Roman"/>
          <w:kern w:val="1"/>
          <w:lang w:eastAsia="zh-CN"/>
        </w:rPr>
        <w:t xml:space="preserve">oferowanych </w:t>
      </w:r>
      <w:r w:rsidR="005472EC" w:rsidRPr="002F2C99">
        <w:rPr>
          <w:rFonts w:ascii="Times New Roman" w:eastAsia="Times New Roman" w:hAnsi="Times New Roman" w:cs="Times New Roman"/>
          <w:kern w:val="1"/>
          <w:lang w:eastAsia="zh-CN"/>
        </w:rPr>
        <w:t xml:space="preserve">przez Wykonawcę </w:t>
      </w:r>
      <w:r w:rsidRPr="005472EC">
        <w:rPr>
          <w:rFonts w:ascii="Times New Roman" w:eastAsia="Times New Roman" w:hAnsi="Times New Roman" w:cs="Times New Roman"/>
          <w:kern w:val="1"/>
          <w:lang w:eastAsia="zh-CN"/>
        </w:rPr>
        <w:t>produktów z wymogami specyfikacji</w:t>
      </w:r>
      <w:r w:rsidR="00DE3315" w:rsidRPr="002F2C99">
        <w:rPr>
          <w:rFonts w:ascii="Times New Roman" w:eastAsia="Times New Roman" w:hAnsi="Times New Roman" w:cs="Times New Roman"/>
          <w:kern w:val="1"/>
          <w:lang w:eastAsia="zh-CN"/>
        </w:rPr>
        <w:t xml:space="preserve"> </w:t>
      </w:r>
      <w:r w:rsidRPr="005472EC">
        <w:rPr>
          <w:rFonts w:ascii="Times New Roman" w:eastAsia="Times New Roman" w:hAnsi="Times New Roman" w:cs="Times New Roman"/>
          <w:kern w:val="1"/>
          <w:lang w:eastAsia="zh-CN"/>
        </w:rPr>
        <w:t xml:space="preserve">Sprawdzenie to będzie polegać na wielokrotnym przeprowadzeniu testów w warunkach produkcyjnych na sprzęcie Oferenta, z użyciem urządzeń peryferyjnych Zamawiającego. W tym celu Wykonawca na każde wezwanie Zamawiającego dostarczy do siedziby Zamawiającego, w terminie 5 dni od daty otrzymania wezwania, po jednym egzemplarzu wskazanego przedmiotu dostawy. W odniesieniu do oprogramowania mogą zostać dostarczone licencje tymczasowe, w pełni zgodne z oferowanymi. Jednocześnie Zamawiający zastrzega sobie możliwość odwołania się do oficjalnych, publicznie dostępnych stron internetowych producenta weryfikowanego przedmiotu oferty. Negatywny wynik tego sprawdzenia skutkować będzie odrzuceniem oferty, na podstawie art. 89 ust. 1 pkt. 2 ustawy. </w:t>
      </w:r>
    </w:p>
    <w:p w14:paraId="34E5BB08" w14:textId="77777777" w:rsidR="00CC3E3E" w:rsidRPr="005472EC" w:rsidRDefault="00CC3E3E" w:rsidP="00CC3E3E">
      <w:pPr>
        <w:suppressAutoHyphens/>
        <w:spacing w:after="0" w:line="240" w:lineRule="auto"/>
        <w:ind w:firstLine="709"/>
        <w:rPr>
          <w:rFonts w:ascii="Times New Roman" w:eastAsia="Times New Roman" w:hAnsi="Times New Roman" w:cs="Times New Roman"/>
          <w:kern w:val="1"/>
          <w:lang w:eastAsia="zh-CN"/>
        </w:rPr>
      </w:pPr>
      <w:r w:rsidRPr="005472EC">
        <w:rPr>
          <w:rFonts w:ascii="Times New Roman" w:eastAsia="Times New Roman" w:hAnsi="Times New Roman" w:cs="Times New Roman"/>
          <w:kern w:val="1"/>
          <w:lang w:eastAsia="zh-CN"/>
        </w:rPr>
        <w:t xml:space="preserve">Nieprzedłożenie oferowanych produktów do przetestowania w ww. terminie zostanie potraktowane, jako negatywny wynik sprawdzenia. </w:t>
      </w:r>
    </w:p>
    <w:p w14:paraId="6C450170" w14:textId="77777777" w:rsidR="00CC3E3E" w:rsidRPr="00CC3E3E" w:rsidRDefault="00CC3E3E" w:rsidP="00CC3E3E">
      <w:pPr>
        <w:suppressAutoHyphens/>
        <w:spacing w:after="0" w:line="240" w:lineRule="auto"/>
        <w:ind w:firstLine="709"/>
        <w:rPr>
          <w:rFonts w:ascii="Times New Roman" w:eastAsia="Times New Roman" w:hAnsi="Times New Roman" w:cs="Times New Roman"/>
          <w:kern w:val="1"/>
          <w:lang w:eastAsia="zh-CN"/>
        </w:rPr>
      </w:pPr>
      <w:r w:rsidRPr="005472EC">
        <w:rPr>
          <w:rFonts w:ascii="Times New Roman" w:eastAsia="Times New Roman" w:hAnsi="Times New Roman" w:cs="Times New Roman"/>
          <w:kern w:val="1"/>
          <w:lang w:eastAsia="zh-CN"/>
        </w:rPr>
        <w:t>Po wykonaniu testów, dostarczone do testów egzemplarze będą zwrócone oferentowi.</w:t>
      </w:r>
    </w:p>
    <w:p w14:paraId="2E55163B" w14:textId="77777777" w:rsidR="00CC3E3E" w:rsidRPr="00CC3E3E" w:rsidRDefault="00CC3E3E" w:rsidP="00CC3E3E">
      <w:pPr>
        <w:suppressAutoHyphens/>
        <w:spacing w:after="0" w:line="240" w:lineRule="auto"/>
        <w:rPr>
          <w:rFonts w:ascii="Times New Roman" w:eastAsia="Times New Roman" w:hAnsi="Times New Roman" w:cs="Times New Roman"/>
          <w:b/>
          <w:kern w:val="1"/>
          <w:sz w:val="26"/>
          <w:szCs w:val="26"/>
          <w:lang w:eastAsia="zh-CN"/>
        </w:rPr>
      </w:pPr>
    </w:p>
    <w:p w14:paraId="1142A8AF" w14:textId="77777777" w:rsidR="00CC3E3E" w:rsidRPr="00CC3E3E" w:rsidRDefault="00CC3E3E" w:rsidP="00CC3E3E">
      <w:pPr>
        <w:suppressAutoHyphens/>
        <w:spacing w:after="0" w:line="240" w:lineRule="auto"/>
        <w:rPr>
          <w:rFonts w:ascii="Times New Roman" w:eastAsia="Times New Roman" w:hAnsi="Times New Roman" w:cs="Times New Roman"/>
          <w:kern w:val="1"/>
          <w:u w:val="single"/>
          <w:lang w:eastAsia="zh-CN"/>
        </w:rPr>
      </w:pPr>
      <w:r w:rsidRPr="00CC3E3E">
        <w:rPr>
          <w:rFonts w:ascii="Times New Roman" w:eastAsia="Times New Roman" w:hAnsi="Times New Roman" w:cs="Times New Roman"/>
          <w:b/>
          <w:kern w:val="1"/>
          <w:sz w:val="26"/>
          <w:szCs w:val="26"/>
          <w:u w:val="single"/>
          <w:lang w:eastAsia="zh-CN"/>
        </w:rPr>
        <w:lastRenderedPageBreak/>
        <w:t>W ramach realizacji przedmiotu zamówienia:</w:t>
      </w:r>
    </w:p>
    <w:p w14:paraId="454DED7B" w14:textId="77777777" w:rsidR="00CC3E3E" w:rsidRPr="00CC3E3E" w:rsidRDefault="00CC3E3E" w:rsidP="00CC3E3E">
      <w:pPr>
        <w:suppressAutoHyphens/>
        <w:spacing w:after="60" w:line="240" w:lineRule="auto"/>
        <w:rPr>
          <w:rFonts w:ascii="Times New Roman" w:eastAsia="Times New Roman" w:hAnsi="Times New Roman" w:cs="Times New Roman"/>
          <w:kern w:val="1"/>
          <w:u w:val="single"/>
          <w:lang w:eastAsia="zh-CN"/>
        </w:rPr>
      </w:pPr>
    </w:p>
    <w:p w14:paraId="599C7275" w14:textId="77777777" w:rsidR="00CC3E3E" w:rsidRPr="00CC3E3E" w:rsidRDefault="00CC3E3E" w:rsidP="00F849F8">
      <w:pPr>
        <w:keepNext/>
        <w:keepLines/>
        <w:numPr>
          <w:ilvl w:val="0"/>
          <w:numId w:val="22"/>
        </w:numPr>
        <w:suppressAutoHyphens/>
        <w:spacing w:before="40" w:after="0" w:line="240" w:lineRule="auto"/>
        <w:ind w:left="360"/>
        <w:outlineLvl w:val="1"/>
        <w:rPr>
          <w:rFonts w:ascii="Times New Roman" w:eastAsiaTheme="majorEastAsia" w:hAnsi="Times New Roman" w:cstheme="majorBidi"/>
          <w:b/>
          <w:bCs/>
          <w:kern w:val="1"/>
          <w:sz w:val="28"/>
          <w:szCs w:val="28"/>
          <w:lang w:eastAsia="zh-CN"/>
        </w:rPr>
      </w:pPr>
      <w:r w:rsidRPr="00CC3E3E">
        <w:rPr>
          <w:rFonts w:ascii="Times New Roman" w:eastAsiaTheme="majorEastAsia" w:hAnsi="Times New Roman" w:cstheme="majorBidi"/>
          <w:b/>
          <w:kern w:val="1"/>
          <w:sz w:val="28"/>
          <w:szCs w:val="28"/>
          <w:lang w:eastAsia="zh-CN"/>
        </w:rPr>
        <w:t>Zamawiający wymaga dostarczenia 2 sztuk urządzeń, z których każdy musi spełniać następujące minimalne wymagania:</w:t>
      </w:r>
    </w:p>
    <w:p w14:paraId="61DFC61F"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być dostępne jako samodzielna platforma sprzętowa.</w:t>
      </w:r>
    </w:p>
    <w:p w14:paraId="60C0885F"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zintegrowany system operacyjny, tzn. nie może wymagać od użytkownika instalacji osobnego systemu operacyjnego.</w:t>
      </w:r>
    </w:p>
    <w:p w14:paraId="553CA10B"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co najmniej 8 interfejsów sieciowych (10/100/1000 MBit RJ45),</w:t>
      </w:r>
    </w:p>
    <w:p w14:paraId="11FAF87E"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być wyposażone w  co najmniej 4 GB pamięci operacyjnej RAM,</w:t>
      </w:r>
    </w:p>
    <w:p w14:paraId="641BB6EA"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być wyposażone w wewnętrzny dysk SSD o pojemności co najmniej 80 GB,</w:t>
      </w:r>
    </w:p>
    <w:p w14:paraId="1645113E"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zamontowania w szafie typu RACK, Zamawiający wymaga dostarczenie niezbędnych elementów montażowych,</w:t>
      </w:r>
    </w:p>
    <w:p w14:paraId="72B33004"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panel kontrolny z przyciskami, pozwalający na wykonywanie podstawowych czynności związanych z zarządzaniem, dopuszcza się użycie wbudowanego w urządzenie, ekranu LCD.</w:t>
      </w:r>
    </w:p>
    <w:p w14:paraId="5F460801"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wbudowane 2 złącza USB o standardzie co najmniej USB 2.0,</w:t>
      </w:r>
    </w:p>
    <w:p w14:paraId="1CAE06A0"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następujące funkcje:</w:t>
      </w:r>
    </w:p>
    <w:p w14:paraId="5B40F00E"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zaporę sieciową (Firewall) z inspekcją stanu pakietów (stateful inspection firewall),</w:t>
      </w:r>
    </w:p>
    <w:p w14:paraId="6546314F"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system IPS/IDS pozwalający na całkowite wyładowanie z systemu,</w:t>
      </w:r>
    </w:p>
    <w:p w14:paraId="50DE96F0"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Advanced Threat Detection,</w:t>
      </w:r>
    </w:p>
    <w:p w14:paraId="06515CF8"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filtr warstwy 7 modelu ISO/OSI,</w:t>
      </w:r>
    </w:p>
    <w:p w14:paraId="7A683928"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serwer VPN ,</w:t>
      </w:r>
    </w:p>
    <w:p w14:paraId="0B65B409"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HTTP Proxy, wraz z wbudowanymi kategoriami tematycznymi pozwalającymi na blokowanie treści,</w:t>
      </w:r>
    </w:p>
    <w:p w14:paraId="57B88486" w14:textId="77777777" w:rsidR="00CC3E3E" w:rsidRPr="00CC3E3E" w:rsidRDefault="007C2480"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Pr>
          <w:rFonts w:ascii="Times New Roman" w:eastAsia="Times New Roman" w:hAnsi="Times New Roman" w:cs="Times New Roman"/>
          <w:kern w:val="1"/>
        </w:rPr>
        <w:t>filtr antyspamowy.</w:t>
      </w:r>
    </w:p>
    <w:p w14:paraId="5CC0FEEA"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ma mieć modułową budowę, pozwalającą na odinstalowanie/zainstalowanie, wyłączenie/włączenie każdego z modułów rozwiązania, bez restartowania rozwiązania.</w:t>
      </w:r>
    </w:p>
    <w:p w14:paraId="730048F9"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nielimitowaną licencję dla użytkowników Firewalla.</w:t>
      </w:r>
    </w:p>
    <w:p w14:paraId="6CFC5CDC"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Minimalna przepustowość firewalla to co najmniej 3,9 Gbps.</w:t>
      </w:r>
    </w:p>
    <w:p w14:paraId="28834D0C"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obsługiwać co najmniej 500.000 sesji równoległych.</w:t>
      </w:r>
    </w:p>
    <w:p w14:paraId="502F9934"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zapewnić ochronę przed atakami typu DoS/DDoS: IP spoofing. SYN flooding, flood ping i innymi, oraz przed skanowaniem portów i adresów.</w:t>
      </w:r>
    </w:p>
    <w:p w14:paraId="4D15438B"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ma usługiwać:</w:t>
      </w:r>
    </w:p>
    <w:p w14:paraId="43CD1BAA"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NAT, PAT, proxy arp, VLAN,</w:t>
      </w:r>
    </w:p>
    <w:p w14:paraId="2EAB1F60"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Protokoły VoIP – H.323, SIP, SCCP,</w:t>
      </w:r>
    </w:p>
    <w:p w14:paraId="75DF7ED0"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Protokoły OSPF, RIP zarówno przy połączeniach IP jak i VPN.</w:t>
      </w:r>
    </w:p>
    <w:p w14:paraId="1A10E2B5"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ma umożliwiać pełne zdalne zarządzania firewallem, serwerem VPN oraz pozostałymi serwisami z jednej graficznej konsoli administracyjnej pracującej pod systemami MS Windows.</w:t>
      </w:r>
    </w:p>
    <w:p w14:paraId="14D5F806"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przeglądania zmian nanoszonych przez automatyczne aktualizacje systemu, z graficznej konsoli administracyjnej.</w:t>
      </w:r>
    </w:p>
    <w:p w14:paraId="6F98AF7B"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umożliwiać generowanie statystyk w czasie rzeczywistym – opóźnienie statystyk ma być nie większe niż 10 sekund.</w:t>
      </w:r>
    </w:p>
    <w:p w14:paraId="4F90EF74"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Aktywne musi posiadać możliwość powiadomienia o zdarzeniach przez SMTP i SNMP.</w:t>
      </w:r>
    </w:p>
    <w:p w14:paraId="063F1308"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Możliwość ustawienia żądania potwierdzenia przez administratora odczytania powiadomienia o krytycznym zdarzeniu (w systemie pozostaje informacja, który administrator odczytał i skasował ostrzeżenie o zdarzeniu krytycznym).</w:t>
      </w:r>
    </w:p>
    <w:p w14:paraId="3CC9BDDF"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umożliwiać przesyłanie statystyk i/lub logów na serwer centralnego zarządzania.</w:t>
      </w:r>
    </w:p>
    <w:p w14:paraId="2285F50C"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lastRenderedPageBreak/>
        <w:t>Urządzenie ma posiadać watchdoga sprawdzającego w czasie rzeczywistym status działających usług, stanu łącz internetowych, czy statusu switchy obsługujących SNMP.</w:t>
      </w:r>
    </w:p>
    <w:p w14:paraId="08168975"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zarządzania systemem przez wielu administratorów w jednym czasie.</w:t>
      </w:r>
    </w:p>
    <w:p w14:paraId="63A3F48A"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ma zapewniać integrację z usługami katalogowymi Active Directory, LDAP, Radius, domena NT 4.</w:t>
      </w:r>
    </w:p>
    <w:p w14:paraId="23E94453"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zapewniać obsługę: RSA SecureID, TACACS+ przez usługi firewall, serwer VPN, proxy HTTP (działające na wielu procesorach), proxy FTP, proxy SSH oraz uwierzytelnianie administratorów.</w:t>
      </w:r>
    </w:p>
    <w:p w14:paraId="46EEF719"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obsługi uwierzytelniania administratorów przy pomocy hasła (lokalnego lub synchronizowanego z usługą katalogową), klucza zapisanego na tokenie lub karcie kryptograficznej albo równocześnie przy pomocy i hasła, i klucza.</w:t>
      </w:r>
    </w:p>
    <w:p w14:paraId="588A56D8"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pracy w klastrze High Availability z możliwością pracy w trybach Active-Passive i Active-Active.</w:t>
      </w:r>
    </w:p>
    <w:p w14:paraId="4E32715D"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monitorowania stanu partnera w klastrze High Availability.</w:t>
      </w:r>
    </w:p>
    <w:p w14:paraId="0033CEE9"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mieć możliwość łączenia  wielu kart sieciowych w jedną logiczną kartę sieciową w celu zwiększenia przepustowości.</w:t>
      </w:r>
    </w:p>
    <w:p w14:paraId="5E95771E"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Czas pełnej instalacji lub odtworzenia systemu zapory sieciowej po awarii jest nie większy niż 10 minut.</w:t>
      </w:r>
    </w:p>
    <w:p w14:paraId="270795C4"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uruchamiania własnych skryptów z poziomu CLI.</w:t>
      </w:r>
    </w:p>
    <w:p w14:paraId="69093639"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bazę predefiniowanych skryptów, do dyspozycji administratora, dostępnych z poziomu CLI.</w:t>
      </w:r>
    </w:p>
    <w:p w14:paraId="2172277D"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uruchamiania skryptów zgodnie z przyjętym harmonogramem lub w chwili pojawienia się odpowiedniego zdarzenia na urządzeniu.</w:t>
      </w:r>
    </w:p>
    <w:p w14:paraId="3361A6C6"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Możliwość zarządzania systemem przez większą liczbę administratorów o określonych uprawnieniach.</w:t>
      </w:r>
    </w:p>
    <w:p w14:paraId="4447D4E5"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wbudowany personal firewall, obsługujący wszystkie połączenia wychodzące i przychodzące do usług zainstalowanych na urządzeniu.</w:t>
      </w:r>
    </w:p>
    <w:p w14:paraId="12BF1C4D"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umożliwiać tworzenie obiektów dynamicznych, zależnych od miejsca, w którym zostało zainstalowane urządzenie.</w:t>
      </w:r>
    </w:p>
    <w:p w14:paraId="48AD77E9"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ma umożliwiać tworzenie reguł firewalla z mechanizmem TCP Proxy.</w:t>
      </w:r>
    </w:p>
    <w:p w14:paraId="41DDF97D"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pracy w następujących trybach:</w:t>
      </w:r>
    </w:p>
    <w:p w14:paraId="7BB91410"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Bridge (transparentnym), </w:t>
      </w:r>
    </w:p>
    <w:p w14:paraId="064399FC"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Routera, </w:t>
      </w:r>
    </w:p>
    <w:p w14:paraId="6A7708E0"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Mieszanym (równocześnie jako bridge i router).</w:t>
      </w:r>
    </w:p>
    <w:p w14:paraId="739C5948"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umożliwiać tworzenie reguł NAT wewnątrz reguły tworzonej na firewallu.</w:t>
      </w:r>
    </w:p>
    <w:p w14:paraId="501A0C2D"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podzielenia reguł firewalla na logiczne grupy, pomiędzy którymi występują kaskadowe połączenia.</w:t>
      </w:r>
    </w:p>
    <w:p w14:paraId="1251FF47"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definiowania reguł dynamicznych na firewallu, automatycznie wyłączających się po ustalonym czasie.</w:t>
      </w:r>
    </w:p>
    <w:p w14:paraId="6EBB13F7"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tworzenia dynamicznych reguł firewalla uruchamianych z interfejsu SSL VPN.</w:t>
      </w:r>
    </w:p>
    <w:p w14:paraId="19F9EE62"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wbudowany analizator pakietów (sniffer) uruchamiany z graficznej konsoli użytkownika i z CLI.</w:t>
      </w:r>
    </w:p>
    <w:p w14:paraId="243ADEA0"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wbudowany tester reguł pozwalający na sprawdzenie poprawności i wyników działania tworzonych reguł przed ich aktywacją na firewallu.</w:t>
      </w:r>
    </w:p>
    <w:p w14:paraId="017B5C5F"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zintegrowany filtr warstwy 7 modelu ISO/OSI.</w:t>
      </w:r>
    </w:p>
    <w:p w14:paraId="74935D7C"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Urządzenie musi pozwalać na blokowanie pojedynczych funkcji konkretnych aplikacji (np. blokowanie tylko transfery plików w Gadu-Gadu, lub przepuszczania tylko i </w:t>
      </w:r>
      <w:r w:rsidRPr="00CC3E3E">
        <w:rPr>
          <w:rFonts w:ascii="Times New Roman" w:eastAsia="Times New Roman" w:hAnsi="Times New Roman" w:cs="Times New Roman"/>
          <w:kern w:val="1"/>
        </w:rPr>
        <w:lastRenderedPageBreak/>
        <w:t>wyłącznie aktualizacji programów pracujących w sieci.</w:t>
      </w:r>
    </w:p>
    <w:p w14:paraId="547647FF"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mieć możliwość transparentnego skanowania ruchu zaszyfrowanego (MITM).</w:t>
      </w:r>
    </w:p>
    <w:p w14:paraId="58B4E0DF"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protokół dla tuneli VPN site-2-site i client-2-site.</w:t>
      </w:r>
    </w:p>
    <w:p w14:paraId="2E239FAF"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zapewnić możliwość budowy kanałów VPN w strukturze gwiaździstej z jednoczesnym zapewnieniem komunikacji pomiędzy wszystkimi lokalizacjami – minimalna liczba kanałów VPN zapewniających pełną komunikację pomiędzy wszystkimi lokalizacjami nie powinna być większa niż liczba lokalizacji.</w:t>
      </w:r>
    </w:p>
    <w:p w14:paraId="27B1B9CB"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obsługi multitransport VPN – tworzenie do 24 transportów w obrębie jednego tunelu VPN site-to-site pomiędzy tymi samymi lokalizacjami, korzystających z różnych łączy i ustawień.</w:t>
      </w:r>
    </w:p>
    <w:p w14:paraId="68316394"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zapewnienia łączenia transportów VPN (agregacja łączy na poziomie pakietów, lub sesji) i wyznaczania transportów zapasowych.</w:t>
      </w:r>
    </w:p>
    <w:p w14:paraId="49C625DE"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przypisywanie ruchu do wybranego transportu VPN w zależności od adresu źródłowego, adresu docelowego, portu, protokołu, nazwy uwierzytelnionego użytkownika lub grupy, do której należy oraz dnia tygodnia i godziny nawiązania połączenia.</w:t>
      </w:r>
    </w:p>
    <w:p w14:paraId="51A78E37"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zapewniać budowanie tuneli VPN w oparciu o protokoły: TCP, UDP, ESP, TCP i UDP.</w:t>
      </w:r>
    </w:p>
    <w:p w14:paraId="2407A248"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na nawiązywanie połączeń VPN przechodzących przez serwer proxy HTTPS.</w:t>
      </w:r>
    </w:p>
    <w:p w14:paraId="53E976E0" w14:textId="45AA7C11"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wbudowanego klienta NAC integrującego się z centrum akcji w systemach Windows Vista/7, w przypadku konieczności korzystania z dodatkowych licencji Zamawiający wymaga aby zostały one dostarczone w ramach</w:t>
      </w:r>
      <w:r w:rsidR="00F13ACB">
        <w:rPr>
          <w:rFonts w:ascii="Times New Roman" w:eastAsia="Times New Roman" w:hAnsi="Times New Roman" w:cs="Times New Roman"/>
          <w:kern w:val="1"/>
        </w:rPr>
        <w:t xml:space="preserve"> przedmiotu zamówienia</w:t>
      </w:r>
      <w:r w:rsidRPr="00CC3E3E">
        <w:rPr>
          <w:rFonts w:ascii="Times New Roman" w:eastAsia="Times New Roman" w:hAnsi="Times New Roman" w:cs="Times New Roman"/>
          <w:kern w:val="1"/>
        </w:rPr>
        <w:t>.</w:t>
      </w:r>
    </w:p>
    <w:p w14:paraId="3E825D98" w14:textId="3B4691A8"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Dostępne centrum autoryzacji na lokalnym serwerze VPN.</w:t>
      </w:r>
    </w:p>
    <w:p w14:paraId="2A4D717A"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uwierzytelnianie użytkowników VPN za pomocą certyfikatów cyfrowych i/lub logowania.</w:t>
      </w:r>
    </w:p>
    <w:p w14:paraId="78072651"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obsługi urządzeń kryptograficznych (tokenów, kart) współpracujących z mechanizmem Microsoft Strong Credential Provider dla systemu Windows.</w:t>
      </w:r>
    </w:p>
    <w:p w14:paraId="4555D8D4"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Zamawiający wymaga dostarczenia klienta VPN posiadającego następujące cechy:</w:t>
      </w:r>
    </w:p>
    <w:p w14:paraId="096C09F8"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Klient VPN musi mieć możliwość sprawdzania, jak i modyfikowania rejestru systemu Windows komputera, na którym jest zainstalowany.</w:t>
      </w:r>
    </w:p>
    <w:p w14:paraId="10C7377A"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Klient VPN musi być stworzony przez tą samą firmę co dostarczone Urządzenie.</w:t>
      </w:r>
    </w:p>
    <w:p w14:paraId="45A808A1"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Obsługa uwierzytelniania wieloskładnikowego w kliencie VPN.</w:t>
      </w:r>
    </w:p>
    <w:p w14:paraId="5A5FE300"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ma umożliwiać przydzielanie ustawień tunelu VPN client-to-site na podstawie przynależności użytkownika do grupy zabezpieczeń w usłudze katalogowej Active Directory lub LDAP.</w:t>
      </w:r>
    </w:p>
    <w:p w14:paraId="2B946106"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Możliwość uwierzytelniania certyfikatem X.509 przy integracji z zewnętrzną infrastrukturą PKI i przydzielanie ustawień tunelu VPN client-to-site w zależności od atrybutów certyfikatu.</w:t>
      </w:r>
    </w:p>
    <w:p w14:paraId="765AFDD7"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Klient VPN ma być dedykowany na platformy: Windows, Linux i MacOS.</w:t>
      </w:r>
    </w:p>
    <w:p w14:paraId="1BC91911"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Klient VPN musi posiadać graficzny interfejs użytkownika, przynajmniej na platformach Windows i MacOS.</w:t>
      </w:r>
    </w:p>
    <w:p w14:paraId="0CD373AD" w14:textId="77777777" w:rsidR="00CC3E3E" w:rsidRPr="00CC3E3E" w:rsidRDefault="00CC3E3E" w:rsidP="00F849F8">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Możliwość zdefiniowania na platformach Windows skrótu do połączenia VPN z ukrytymi wszystkimi opcjami konfiguracyjnymi.</w:t>
      </w:r>
    </w:p>
    <w:p w14:paraId="270966CD"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Obsługa uwierzytelniania stron przy tworzeniu tuneli VPN typu site-to-site oraz client-to-site za pomocą certyfikatów X.509 ze struktury PKI zarządzanej przez dowolny serwer PKI z obsługą list CRL.</w:t>
      </w:r>
    </w:p>
    <w:p w14:paraId="2EB98DBB"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zapewniać możliwość zarządzania pasmem w ramach tunelu VPN i na każdym tunelu VPN z osobna.</w:t>
      </w:r>
    </w:p>
    <w:p w14:paraId="1F7F0ECF"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lastRenderedPageBreak/>
        <w:t>Urządzenie musi automatycznie zmieniać polityki podziału pasma w tunelach VPN po awarii jednego z transportów VPN i przełączenia ruchu na transport zapasowy.</w:t>
      </w:r>
    </w:p>
    <w:p w14:paraId="6867E6CD"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zapewniać kompresję i deduplikację danych przesyłanych w tunelach VPN.</w:t>
      </w:r>
    </w:p>
    <w:p w14:paraId="750E2AE0"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muis mieć możliwość buforowania danych przesyłanych w tunelach VPN dla protokołów zdefiniowanych przez administratora.</w:t>
      </w:r>
    </w:p>
    <w:p w14:paraId="3B8FBC80"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automatycznej zmiany trasowania ruchu VPN w przypadku awarii tunelu VPN.</w:t>
      </w:r>
    </w:p>
    <w:p w14:paraId="143F4E59"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mechanizm pozwalający na aktywacje nowej konfiguracji sieci na co najmniej trzy sposoby z czego jeden z nich nie może zrywać aktywnych sesji na urządzeniu.</w:t>
      </w:r>
    </w:p>
    <w:p w14:paraId="5BAD699F"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automatycznie przywracać ostatnią działającą konfigurację sieci po zdefiniowanym czasie od momentu utracenia połączenia administracyjnego.</w:t>
      </w:r>
    </w:p>
    <w:p w14:paraId="26B9E8EE"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mieć możliwość obsługi:</w:t>
      </w:r>
    </w:p>
    <w:p w14:paraId="4529C914" w14:textId="77777777" w:rsidR="00CC3E3E" w:rsidRPr="00CC3E3E" w:rsidRDefault="00CC3E3E" w:rsidP="00F849F8">
      <w:pPr>
        <w:widowControl w:val="0"/>
        <w:numPr>
          <w:ilvl w:val="1"/>
          <w:numId w:val="23"/>
        </w:numPr>
        <w:suppressAutoHyphens/>
        <w:spacing w:after="0" w:line="240" w:lineRule="auto"/>
        <w:ind w:left="851" w:hanging="284"/>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kilku łączy internetowych równocześnie, w tym multipath routing,</w:t>
      </w:r>
    </w:p>
    <w:p w14:paraId="6F13DD34" w14:textId="77777777" w:rsidR="00CC3E3E" w:rsidRPr="00CC3E3E" w:rsidRDefault="00CC3E3E" w:rsidP="00F849F8">
      <w:pPr>
        <w:widowControl w:val="0"/>
        <w:numPr>
          <w:ilvl w:val="1"/>
          <w:numId w:val="23"/>
        </w:numPr>
        <w:suppressAutoHyphens/>
        <w:spacing w:after="0" w:line="240" w:lineRule="auto"/>
        <w:ind w:left="851" w:hanging="284"/>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łączy z dynamicznie przypisywanymi adresami IP,</w:t>
      </w:r>
    </w:p>
    <w:p w14:paraId="681A0508" w14:textId="77777777" w:rsidR="00CC3E3E" w:rsidRPr="00CC3E3E" w:rsidRDefault="00CC3E3E" w:rsidP="00F849F8">
      <w:pPr>
        <w:widowControl w:val="0"/>
        <w:numPr>
          <w:ilvl w:val="1"/>
          <w:numId w:val="23"/>
        </w:numPr>
        <w:suppressAutoHyphens/>
        <w:spacing w:after="0" w:line="240" w:lineRule="auto"/>
        <w:ind w:left="851" w:hanging="284"/>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DynDNS.</w:t>
      </w:r>
    </w:p>
    <w:p w14:paraId="493FE889"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umożliwiać automatyczne przekierowanie ruchu na łącze zapasowe w przypadku awarii łącza głównego.</w:t>
      </w:r>
    </w:p>
    <w:p w14:paraId="33C8A770" w14:textId="77777777" w:rsidR="00CC3E3E" w:rsidRPr="00CC3E3E"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Urządzenie musi posiadać możliwość podziału łącza w oparciu o wirtualne drzewa decyzyjne dla każdego z użytkowników z osobna lub dla grup użytkowników oraz możliwość ustawiania priorytetów (traffic shaping).</w:t>
      </w:r>
    </w:p>
    <w:p w14:paraId="33CC3B18" w14:textId="77777777" w:rsidR="00CC3E3E" w:rsidRPr="00570095" w:rsidRDefault="00CC3E3E" w:rsidP="00F849F8">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43267B">
        <w:rPr>
          <w:rFonts w:ascii="Times New Roman" w:eastAsia="Times New Roman" w:hAnsi="Times New Roman" w:cs="Times New Roman"/>
          <w:kern w:val="1"/>
        </w:rPr>
        <w:t xml:space="preserve">Urządzenie musi posiadać obsługę dynamicznego (priorytety ruchu) i statycznego </w:t>
      </w:r>
      <w:r w:rsidRPr="00570095">
        <w:rPr>
          <w:rFonts w:ascii="Times New Roman" w:eastAsia="Times New Roman" w:hAnsi="Times New Roman" w:cs="Times New Roman"/>
          <w:kern w:val="1"/>
        </w:rPr>
        <w:t xml:space="preserve">(ograniczenie maksymalnej przepustowości) podziału pasm. </w:t>
      </w:r>
    </w:p>
    <w:p w14:paraId="251523F9" w14:textId="77777777" w:rsidR="00A42D8E" w:rsidRPr="00CF1A40" w:rsidRDefault="00A42D8E" w:rsidP="002F2C99">
      <w:pPr>
        <w:widowControl w:val="0"/>
        <w:suppressAutoHyphens/>
        <w:spacing w:after="0" w:line="240" w:lineRule="auto"/>
        <w:ind w:left="720"/>
        <w:contextualSpacing/>
        <w:rPr>
          <w:rFonts w:ascii="Times New Roman" w:eastAsia="Times New Roman" w:hAnsi="Times New Roman" w:cs="Times New Roman"/>
          <w:kern w:val="1"/>
        </w:rPr>
      </w:pPr>
    </w:p>
    <w:p w14:paraId="6751F919" w14:textId="709D0B6D" w:rsidR="00E11726" w:rsidRPr="002F2C99" w:rsidRDefault="00E11726" w:rsidP="002F2C99">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2F2C99">
        <w:rPr>
          <w:rFonts w:ascii="Times New Roman" w:eastAsia="Times New Roman" w:hAnsi="Times New Roman" w:cs="Times New Roman"/>
          <w:kern w:val="1"/>
        </w:rPr>
        <w:t xml:space="preserve">Urządzenie musi być zostać dostarczone wraz z </w:t>
      </w:r>
      <w:r w:rsidR="00A42D8E">
        <w:rPr>
          <w:rFonts w:ascii="Times New Roman" w:eastAsia="Times New Roman" w:hAnsi="Times New Roman" w:cs="Times New Roman"/>
          <w:kern w:val="1"/>
        </w:rPr>
        <w:t xml:space="preserve">niezbędnym oprogramowaniem oraz </w:t>
      </w:r>
      <w:r w:rsidRPr="002F2C99">
        <w:rPr>
          <w:rFonts w:ascii="Times New Roman" w:eastAsia="Times New Roman" w:hAnsi="Times New Roman" w:cs="Times New Roman"/>
          <w:kern w:val="1"/>
        </w:rPr>
        <w:t>licencj</w:t>
      </w:r>
      <w:r w:rsidR="006B097A">
        <w:rPr>
          <w:rFonts w:ascii="Times New Roman" w:eastAsia="Times New Roman" w:hAnsi="Times New Roman" w:cs="Times New Roman"/>
          <w:kern w:val="1"/>
        </w:rPr>
        <w:t>ami</w:t>
      </w:r>
      <w:r w:rsidR="00A42D8E">
        <w:rPr>
          <w:rFonts w:ascii="Times New Roman" w:eastAsia="Times New Roman" w:hAnsi="Times New Roman" w:cs="Times New Roman"/>
          <w:kern w:val="1"/>
        </w:rPr>
        <w:t xml:space="preserve">. Licencja musi zostać </w:t>
      </w:r>
      <w:r w:rsidRPr="002F2C99">
        <w:rPr>
          <w:rFonts w:ascii="Times New Roman" w:eastAsia="Times New Roman" w:hAnsi="Times New Roman" w:cs="Times New Roman"/>
          <w:kern w:val="1"/>
        </w:rPr>
        <w:t xml:space="preserve"> </w:t>
      </w:r>
      <w:r w:rsidR="00F5502B">
        <w:rPr>
          <w:rFonts w:ascii="Times New Roman" w:eastAsia="Times New Roman" w:hAnsi="Times New Roman" w:cs="Times New Roman"/>
          <w:kern w:val="1"/>
        </w:rPr>
        <w:t xml:space="preserve">udzieloną </w:t>
      </w:r>
      <w:r w:rsidRPr="002F2C99">
        <w:rPr>
          <w:rFonts w:ascii="Times New Roman" w:eastAsia="Times New Roman" w:hAnsi="Times New Roman" w:cs="Times New Roman"/>
          <w:kern w:val="1"/>
        </w:rPr>
        <w:t xml:space="preserve">na okres co najmniej 60-miesięcy </w:t>
      </w:r>
      <w:r w:rsidR="00A42D8E">
        <w:rPr>
          <w:rFonts w:ascii="Times New Roman" w:eastAsia="Times New Roman" w:hAnsi="Times New Roman" w:cs="Times New Roman"/>
          <w:kern w:val="1"/>
        </w:rPr>
        <w:t>od dnia podpisania protokołu</w:t>
      </w:r>
      <w:r w:rsidR="006E43D7">
        <w:rPr>
          <w:rFonts w:ascii="Times New Roman" w:eastAsia="Times New Roman" w:hAnsi="Times New Roman" w:cs="Times New Roman"/>
          <w:kern w:val="1"/>
        </w:rPr>
        <w:t xml:space="preserve"> odbioru urządzeń </w:t>
      </w:r>
      <w:r w:rsidR="00CF1A40">
        <w:rPr>
          <w:rFonts w:ascii="Times New Roman" w:eastAsia="Times New Roman" w:hAnsi="Times New Roman" w:cs="Times New Roman"/>
          <w:kern w:val="1"/>
        </w:rPr>
        <w:t xml:space="preserve">. </w:t>
      </w:r>
      <w:r w:rsidR="00A42D8E">
        <w:rPr>
          <w:rFonts w:ascii="Times New Roman" w:eastAsia="Times New Roman" w:hAnsi="Times New Roman" w:cs="Times New Roman"/>
          <w:kern w:val="1"/>
        </w:rPr>
        <w:t xml:space="preserve">W okresie na jaki zostanie udzielona licencja Wykonawca zapewni Zamawiającemu </w:t>
      </w:r>
      <w:r w:rsidRPr="002F2C99">
        <w:rPr>
          <w:rFonts w:ascii="Times New Roman" w:eastAsia="Times New Roman" w:hAnsi="Times New Roman" w:cs="Times New Roman"/>
          <w:kern w:val="1"/>
        </w:rPr>
        <w:t>aktualizację</w:t>
      </w:r>
      <w:r w:rsidR="00AC402D">
        <w:rPr>
          <w:rFonts w:ascii="Times New Roman" w:eastAsia="Times New Roman" w:hAnsi="Times New Roman" w:cs="Times New Roman"/>
          <w:kern w:val="1"/>
        </w:rPr>
        <w:t xml:space="preserve"> i uaktualnienia</w:t>
      </w:r>
      <w:r w:rsidRPr="002F2C99">
        <w:rPr>
          <w:rFonts w:ascii="Times New Roman" w:eastAsia="Times New Roman" w:hAnsi="Times New Roman" w:cs="Times New Roman"/>
          <w:kern w:val="1"/>
        </w:rPr>
        <w:t xml:space="preserve">: </w:t>
      </w:r>
    </w:p>
    <w:p w14:paraId="4ECE1198" w14:textId="77777777" w:rsidR="00E11726" w:rsidRPr="002F2C99" w:rsidRDefault="00E11726" w:rsidP="00E11726">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2F2C99">
        <w:rPr>
          <w:rFonts w:ascii="Times New Roman" w:eastAsia="Times New Roman" w:hAnsi="Times New Roman" w:cs="Times New Roman"/>
          <w:kern w:val="1"/>
        </w:rPr>
        <w:t xml:space="preserve"> mechanizmów bezpieczeństwa m.in.:</w:t>
      </w:r>
    </w:p>
    <w:p w14:paraId="5285C212" w14:textId="77777777" w:rsidR="00E11726" w:rsidRPr="002F2C99" w:rsidRDefault="00E11726" w:rsidP="00E11726">
      <w:pPr>
        <w:widowControl w:val="0"/>
        <w:numPr>
          <w:ilvl w:val="2"/>
          <w:numId w:val="23"/>
        </w:numPr>
        <w:suppressAutoHyphens/>
        <w:spacing w:after="0" w:line="240" w:lineRule="auto"/>
        <w:ind w:left="1560" w:hanging="284"/>
        <w:contextualSpacing/>
        <w:rPr>
          <w:rFonts w:ascii="Times New Roman" w:eastAsia="Times New Roman" w:hAnsi="Times New Roman" w:cs="Times New Roman"/>
          <w:kern w:val="1"/>
        </w:rPr>
      </w:pPr>
      <w:r w:rsidRPr="002F2C99">
        <w:rPr>
          <w:rFonts w:ascii="Times New Roman" w:eastAsia="Times New Roman" w:hAnsi="Times New Roman" w:cs="Times New Roman"/>
          <w:kern w:val="1"/>
        </w:rPr>
        <w:t>Sygnatur kontroli aplikacji</w:t>
      </w:r>
    </w:p>
    <w:p w14:paraId="7072FBD0" w14:textId="77777777" w:rsidR="00E11726" w:rsidRPr="002F2C99" w:rsidRDefault="00E11726" w:rsidP="00E11726">
      <w:pPr>
        <w:widowControl w:val="0"/>
        <w:numPr>
          <w:ilvl w:val="2"/>
          <w:numId w:val="23"/>
        </w:numPr>
        <w:suppressAutoHyphens/>
        <w:spacing w:after="0" w:line="240" w:lineRule="auto"/>
        <w:ind w:left="1560" w:hanging="284"/>
        <w:contextualSpacing/>
        <w:rPr>
          <w:rFonts w:ascii="Times New Roman" w:eastAsia="Times New Roman" w:hAnsi="Times New Roman" w:cs="Times New Roman"/>
          <w:kern w:val="1"/>
        </w:rPr>
      </w:pPr>
      <w:r w:rsidRPr="002F2C99">
        <w:rPr>
          <w:rFonts w:ascii="Times New Roman" w:eastAsia="Times New Roman" w:hAnsi="Times New Roman" w:cs="Times New Roman"/>
          <w:kern w:val="1"/>
        </w:rPr>
        <w:t>Sygnatur IPS/IDS</w:t>
      </w:r>
    </w:p>
    <w:p w14:paraId="06333B26" w14:textId="77777777" w:rsidR="00E11726" w:rsidRPr="002F2C99" w:rsidRDefault="00E11726" w:rsidP="00E11726">
      <w:pPr>
        <w:widowControl w:val="0"/>
        <w:numPr>
          <w:ilvl w:val="2"/>
          <w:numId w:val="23"/>
        </w:numPr>
        <w:suppressAutoHyphens/>
        <w:spacing w:after="0" w:line="240" w:lineRule="auto"/>
        <w:ind w:left="1560" w:hanging="284"/>
        <w:contextualSpacing/>
        <w:rPr>
          <w:rFonts w:ascii="Times New Roman" w:eastAsia="Times New Roman" w:hAnsi="Times New Roman" w:cs="Times New Roman"/>
          <w:kern w:val="1"/>
        </w:rPr>
      </w:pPr>
      <w:r w:rsidRPr="002F2C99">
        <w:rPr>
          <w:rFonts w:ascii="Times New Roman" w:eastAsia="Times New Roman" w:hAnsi="Times New Roman" w:cs="Times New Roman"/>
          <w:kern w:val="1"/>
        </w:rPr>
        <w:t>Bazy stron dla filtra URL</w:t>
      </w:r>
    </w:p>
    <w:p w14:paraId="7670D986" w14:textId="77777777" w:rsidR="00E11726" w:rsidRPr="002F2C99" w:rsidRDefault="00E11726" w:rsidP="00E11726">
      <w:pPr>
        <w:widowControl w:val="0"/>
        <w:numPr>
          <w:ilvl w:val="2"/>
          <w:numId w:val="23"/>
        </w:numPr>
        <w:suppressAutoHyphens/>
        <w:spacing w:after="0" w:line="240" w:lineRule="auto"/>
        <w:ind w:left="1560" w:hanging="284"/>
        <w:contextualSpacing/>
        <w:rPr>
          <w:rFonts w:ascii="Times New Roman" w:eastAsia="Times New Roman" w:hAnsi="Times New Roman" w:cs="Times New Roman"/>
          <w:kern w:val="1"/>
        </w:rPr>
      </w:pPr>
      <w:r w:rsidRPr="002F2C99">
        <w:rPr>
          <w:rFonts w:ascii="Times New Roman" w:eastAsia="Times New Roman" w:hAnsi="Times New Roman" w:cs="Times New Roman"/>
          <w:kern w:val="1"/>
        </w:rPr>
        <w:t>Sygnatury Global IP</w:t>
      </w:r>
    </w:p>
    <w:p w14:paraId="6255D6C6" w14:textId="77777777" w:rsidR="00E11726" w:rsidRPr="002F2C99" w:rsidRDefault="00E11726" w:rsidP="00E11726">
      <w:pPr>
        <w:widowControl w:val="0"/>
        <w:numPr>
          <w:ilvl w:val="1"/>
          <w:numId w:val="23"/>
        </w:numPr>
        <w:suppressAutoHyphens/>
        <w:spacing w:after="0" w:line="240" w:lineRule="auto"/>
        <w:ind w:left="993" w:hanging="426"/>
        <w:contextualSpacing/>
        <w:rPr>
          <w:rFonts w:ascii="Times New Roman" w:eastAsia="Times New Roman" w:hAnsi="Times New Roman" w:cs="Times New Roman"/>
          <w:kern w:val="1"/>
        </w:rPr>
      </w:pPr>
      <w:r w:rsidRPr="002F2C99">
        <w:rPr>
          <w:rFonts w:ascii="Times New Roman" w:eastAsia="Times New Roman" w:hAnsi="Times New Roman" w:cs="Times New Roman"/>
          <w:kern w:val="1"/>
        </w:rPr>
        <w:t>oprogramowania (ang. firmware upgrade) urządzenia</w:t>
      </w:r>
    </w:p>
    <w:p w14:paraId="7D7F4BDA" w14:textId="69337918" w:rsidR="00FE2FAD" w:rsidRDefault="00A1679C" w:rsidP="00FE2FAD">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43267B">
        <w:rPr>
          <w:rFonts w:ascii="Times New Roman" w:eastAsia="Times New Roman" w:hAnsi="Times New Roman" w:cs="Times New Roman"/>
          <w:kern w:val="1"/>
        </w:rPr>
        <w:t xml:space="preserve">W okresie trwania licencji </w:t>
      </w:r>
      <w:r w:rsidR="006B097A">
        <w:rPr>
          <w:rFonts w:ascii="Times New Roman" w:eastAsia="Times New Roman" w:hAnsi="Times New Roman" w:cs="Times New Roman"/>
          <w:kern w:val="1"/>
        </w:rPr>
        <w:t xml:space="preserve">(co najmniej 60 miesięcy od daty podpisania protokołu odbioru urządzeń) </w:t>
      </w:r>
      <w:r w:rsidRPr="0043267B">
        <w:rPr>
          <w:rFonts w:ascii="Times New Roman" w:eastAsia="Times New Roman" w:hAnsi="Times New Roman" w:cs="Times New Roman"/>
          <w:kern w:val="1"/>
        </w:rPr>
        <w:t>d</w:t>
      </w:r>
      <w:r w:rsidR="00CC3E3E" w:rsidRPr="0043267B">
        <w:rPr>
          <w:rFonts w:ascii="Times New Roman" w:eastAsia="Times New Roman" w:hAnsi="Times New Roman" w:cs="Times New Roman"/>
          <w:kern w:val="1"/>
        </w:rPr>
        <w:t>ostarcz</w:t>
      </w:r>
      <w:r w:rsidR="0043267B">
        <w:rPr>
          <w:rFonts w:ascii="Times New Roman" w:eastAsia="Times New Roman" w:hAnsi="Times New Roman" w:cs="Times New Roman"/>
          <w:kern w:val="1"/>
        </w:rPr>
        <w:t>o</w:t>
      </w:r>
      <w:r w:rsidR="00CC3E3E" w:rsidRPr="0043267B">
        <w:rPr>
          <w:rFonts w:ascii="Times New Roman" w:eastAsia="Times New Roman" w:hAnsi="Times New Roman" w:cs="Times New Roman"/>
          <w:kern w:val="1"/>
        </w:rPr>
        <w:t>ne urządzenie musi być objęte wsparciem technicznym producenta urządzenia</w:t>
      </w:r>
      <w:r w:rsidR="00E7715C" w:rsidRPr="00570095">
        <w:rPr>
          <w:rFonts w:ascii="Times New Roman" w:eastAsia="Times New Roman" w:hAnsi="Times New Roman" w:cs="Times New Roman"/>
          <w:kern w:val="1"/>
        </w:rPr>
        <w:t xml:space="preserve"> obejmującym wszystkie jego elementy</w:t>
      </w:r>
      <w:r w:rsidR="00CC3E3E" w:rsidRPr="00570095">
        <w:rPr>
          <w:rFonts w:ascii="Times New Roman" w:eastAsia="Times New Roman" w:hAnsi="Times New Roman" w:cs="Times New Roman"/>
          <w:kern w:val="1"/>
        </w:rPr>
        <w:t xml:space="preserve">. </w:t>
      </w:r>
    </w:p>
    <w:p w14:paraId="598955C4" w14:textId="178DE17C" w:rsidR="00CC3E3E" w:rsidRPr="00FE2FAD" w:rsidRDefault="00CC3E3E" w:rsidP="00FE2FAD">
      <w:pPr>
        <w:widowControl w:val="0"/>
        <w:numPr>
          <w:ilvl w:val="0"/>
          <w:numId w:val="23"/>
        </w:numPr>
        <w:suppressAutoHyphens/>
        <w:spacing w:after="0" w:line="240" w:lineRule="auto"/>
        <w:ind w:left="567" w:hanging="567"/>
        <w:contextualSpacing/>
        <w:rPr>
          <w:rFonts w:ascii="Times New Roman" w:eastAsia="Times New Roman" w:hAnsi="Times New Roman" w:cs="Times New Roman"/>
          <w:kern w:val="1"/>
        </w:rPr>
      </w:pPr>
      <w:r w:rsidRPr="00FE2FAD">
        <w:rPr>
          <w:rFonts w:ascii="Times New Roman" w:eastAsia="Times New Roman" w:hAnsi="Times New Roman" w:cs="Times New Roman"/>
          <w:kern w:val="1"/>
        </w:rPr>
        <w:t xml:space="preserve">Zamawiający wymaga aby wsparcie </w:t>
      </w:r>
      <w:r w:rsidR="00A1679C" w:rsidRPr="002F2C99">
        <w:rPr>
          <w:rFonts w:ascii="Times New Roman" w:eastAsia="Times New Roman" w:hAnsi="Times New Roman" w:cs="Times New Roman"/>
          <w:kern w:val="1"/>
        </w:rPr>
        <w:t>techni</w:t>
      </w:r>
      <w:r w:rsidR="00E11726" w:rsidRPr="002F2C99">
        <w:rPr>
          <w:rFonts w:ascii="Times New Roman" w:eastAsia="Times New Roman" w:hAnsi="Times New Roman" w:cs="Times New Roman"/>
          <w:kern w:val="1"/>
        </w:rPr>
        <w:t xml:space="preserve">czne </w:t>
      </w:r>
      <w:r w:rsidRPr="00FE2FAD">
        <w:rPr>
          <w:rFonts w:ascii="Times New Roman" w:eastAsia="Times New Roman" w:hAnsi="Times New Roman" w:cs="Times New Roman"/>
          <w:kern w:val="1"/>
        </w:rPr>
        <w:t>było  świadczone na następującym poziomie:</w:t>
      </w:r>
    </w:p>
    <w:p w14:paraId="0B8907E7" w14:textId="77777777" w:rsidR="002F2C99" w:rsidRDefault="00A1679C" w:rsidP="002F2C99">
      <w:pPr>
        <w:widowControl w:val="0"/>
        <w:numPr>
          <w:ilvl w:val="1"/>
          <w:numId w:val="55"/>
        </w:numPr>
        <w:suppressAutoHyphens/>
        <w:spacing w:after="0" w:line="240" w:lineRule="auto"/>
        <w:ind w:left="851" w:hanging="284"/>
        <w:contextualSpacing/>
        <w:rPr>
          <w:rFonts w:ascii="Times New Roman" w:eastAsia="Times New Roman" w:hAnsi="Times New Roman" w:cs="Times New Roman"/>
          <w:kern w:val="1"/>
        </w:rPr>
      </w:pPr>
      <w:r w:rsidRPr="002F2C99">
        <w:rPr>
          <w:rFonts w:ascii="Times New Roman" w:eastAsia="Times New Roman" w:hAnsi="Times New Roman" w:cs="Times New Roman"/>
          <w:kern w:val="1"/>
        </w:rPr>
        <w:t xml:space="preserve">nieograniczony dostęp (24 godziny na dobę, 7 dni w tygodniu) do dedykowanej przez producenta urządzenia strony www pozwalający na uzyskanie pomocy technicznej, </w:t>
      </w:r>
      <w:r w:rsidR="00570095" w:rsidRPr="00EA647B">
        <w:rPr>
          <w:rFonts w:ascii="Times New Roman" w:eastAsia="Times New Roman" w:hAnsi="Times New Roman" w:cs="Times New Roman"/>
          <w:kern w:val="1"/>
        </w:rPr>
        <w:t xml:space="preserve">wykonywanie </w:t>
      </w:r>
      <w:r w:rsidR="00570095" w:rsidRPr="002F2C99">
        <w:rPr>
          <w:rFonts w:ascii="Times New Roman" w:eastAsia="Times New Roman" w:hAnsi="Times New Roman" w:cs="Times New Roman"/>
          <w:kern w:val="1"/>
        </w:rPr>
        <w:t>aktualizacji i uaktualnień  dostarczonego oprogramowania w zakresie posiadanych przez Zamawiającego licencji</w:t>
      </w:r>
      <w:r w:rsidR="002F2C99">
        <w:rPr>
          <w:rFonts w:ascii="Times New Roman" w:eastAsia="Times New Roman" w:hAnsi="Times New Roman" w:cs="Times New Roman"/>
          <w:kern w:val="1"/>
        </w:rPr>
        <w:t>,</w:t>
      </w:r>
    </w:p>
    <w:p w14:paraId="05BED63A" w14:textId="77777777" w:rsidR="002F2C99" w:rsidRDefault="002F2C99" w:rsidP="002F2C99">
      <w:pPr>
        <w:widowControl w:val="0"/>
        <w:numPr>
          <w:ilvl w:val="1"/>
          <w:numId w:val="55"/>
        </w:numPr>
        <w:suppressAutoHyphens/>
        <w:spacing w:after="0" w:line="240" w:lineRule="auto"/>
        <w:ind w:left="851" w:hanging="284"/>
        <w:contextualSpacing/>
        <w:rPr>
          <w:rFonts w:ascii="Times New Roman" w:eastAsia="Times New Roman" w:hAnsi="Times New Roman" w:cs="Times New Roman"/>
          <w:kern w:val="1"/>
        </w:rPr>
      </w:pPr>
      <w:r w:rsidRPr="002F2C99">
        <w:rPr>
          <w:rFonts w:ascii="Times New Roman" w:hAnsi="Times New Roman" w:cs="Times New Roman"/>
          <w:lang w:eastAsia="zh-CN"/>
        </w:rPr>
        <w:t>z</w:t>
      </w:r>
      <w:r w:rsidR="00570095" w:rsidRPr="002F2C99">
        <w:rPr>
          <w:rFonts w:ascii="Times New Roman" w:hAnsi="Times New Roman" w:cs="Times New Roman"/>
          <w:lang w:eastAsia="zh-CN"/>
        </w:rPr>
        <w:t>głoszenia o uszkodzeniach, błędach i awariach będą przyjmowane w trybie całodobowy</w:t>
      </w:r>
      <w:r w:rsidR="00C0357A" w:rsidRPr="002F2C99">
        <w:rPr>
          <w:rFonts w:ascii="Times New Roman" w:hAnsi="Times New Roman" w:cs="Times New Roman"/>
          <w:lang w:eastAsia="zh-CN"/>
        </w:rPr>
        <w:t>m</w:t>
      </w:r>
      <w:r w:rsidR="00570095" w:rsidRPr="002F2C99">
        <w:rPr>
          <w:rFonts w:ascii="Times New Roman" w:hAnsi="Times New Roman" w:cs="Times New Roman"/>
          <w:lang w:eastAsia="zh-CN"/>
        </w:rPr>
        <w:t xml:space="preserve"> (24 godziny na dobę przez 7 dni w tygodniu) – telefonicznie, fax lub e-mail od przedstawicieli Zamawiającego. Zamawiający w terminie najpóźniej 3 dni od dnia podpisania umowy przekaże listę swoich przedstawicieli upoważnionych do ww. zgłoszeń</w:t>
      </w:r>
      <w:r w:rsidRPr="002F2C99">
        <w:rPr>
          <w:rFonts w:ascii="Times New Roman" w:hAnsi="Times New Roman" w:cs="Times New Roman"/>
          <w:lang w:eastAsia="zh-CN"/>
        </w:rPr>
        <w:t>,</w:t>
      </w:r>
    </w:p>
    <w:p w14:paraId="13ED8900" w14:textId="77777777" w:rsidR="002F2C99" w:rsidRDefault="00F054B5" w:rsidP="002F2C99">
      <w:pPr>
        <w:widowControl w:val="0"/>
        <w:numPr>
          <w:ilvl w:val="1"/>
          <w:numId w:val="55"/>
        </w:numPr>
        <w:suppressAutoHyphens/>
        <w:spacing w:after="0" w:line="240" w:lineRule="auto"/>
        <w:ind w:left="851" w:hanging="284"/>
        <w:contextualSpacing/>
        <w:rPr>
          <w:rFonts w:ascii="Times New Roman" w:eastAsia="Times New Roman" w:hAnsi="Times New Roman" w:cs="Times New Roman"/>
          <w:kern w:val="1"/>
        </w:rPr>
      </w:pPr>
      <w:r w:rsidRPr="002F2C99">
        <w:rPr>
          <w:rFonts w:ascii="Times New Roman" w:eastAsia="Times New Roman" w:hAnsi="Times New Roman" w:cs="Times New Roman"/>
          <w:kern w:val="1"/>
        </w:rPr>
        <w:t>usunięcie awarii, uszkodzenia lub błędu poprzez naprawę urządzenia w dniu zgłoszenia uszkodzenia, awarii lub błędu</w:t>
      </w:r>
      <w:r w:rsidR="002F2C99">
        <w:rPr>
          <w:rFonts w:ascii="Times New Roman" w:eastAsia="Times New Roman" w:hAnsi="Times New Roman" w:cs="Times New Roman"/>
          <w:kern w:val="1"/>
        </w:rPr>
        <w:t>,</w:t>
      </w:r>
    </w:p>
    <w:p w14:paraId="3DC9B044" w14:textId="1AAD8B36" w:rsidR="005D11F9" w:rsidRPr="002F2C99" w:rsidRDefault="0043267B" w:rsidP="002F2C99">
      <w:pPr>
        <w:widowControl w:val="0"/>
        <w:numPr>
          <w:ilvl w:val="1"/>
          <w:numId w:val="55"/>
        </w:numPr>
        <w:suppressAutoHyphens/>
        <w:spacing w:after="0" w:line="240" w:lineRule="auto"/>
        <w:ind w:left="851" w:hanging="284"/>
        <w:contextualSpacing/>
        <w:rPr>
          <w:rFonts w:ascii="Times New Roman" w:eastAsia="Times New Roman" w:hAnsi="Times New Roman" w:cs="Times New Roman"/>
          <w:kern w:val="1"/>
        </w:rPr>
      </w:pPr>
      <w:r w:rsidRPr="002F2C99">
        <w:rPr>
          <w:rFonts w:ascii="Times New Roman" w:eastAsia="Times New Roman" w:hAnsi="Times New Roman" w:cs="Times New Roman"/>
          <w:kern w:val="1"/>
        </w:rPr>
        <w:t>w przypadku braku możliwości naprawy urządzenia</w:t>
      </w:r>
      <w:r w:rsidR="00F447CB" w:rsidRPr="002F2C99">
        <w:rPr>
          <w:rFonts w:ascii="Times New Roman" w:eastAsia="Times New Roman" w:hAnsi="Times New Roman" w:cs="Times New Roman"/>
          <w:kern w:val="1"/>
        </w:rPr>
        <w:t xml:space="preserve"> w dniu zgłoszenia uszkodzenia, </w:t>
      </w:r>
      <w:r w:rsidR="00F447CB" w:rsidRPr="002F2C99">
        <w:rPr>
          <w:rFonts w:ascii="Times New Roman" w:eastAsia="Times New Roman" w:hAnsi="Times New Roman" w:cs="Times New Roman"/>
          <w:kern w:val="1"/>
        </w:rPr>
        <w:lastRenderedPageBreak/>
        <w:t>awarii lub błędu</w:t>
      </w:r>
      <w:r w:rsidRPr="002F2C99">
        <w:rPr>
          <w:rFonts w:ascii="Times New Roman" w:eastAsia="Times New Roman" w:hAnsi="Times New Roman" w:cs="Times New Roman"/>
          <w:kern w:val="1"/>
        </w:rPr>
        <w:t xml:space="preserve">, </w:t>
      </w:r>
      <w:r w:rsidR="00F054B5" w:rsidRPr="002F2C99">
        <w:rPr>
          <w:rFonts w:ascii="Times New Roman" w:eastAsia="Times New Roman" w:hAnsi="Times New Roman" w:cs="Times New Roman"/>
          <w:kern w:val="1"/>
        </w:rPr>
        <w:t xml:space="preserve">nieodpłatna </w:t>
      </w:r>
      <w:r w:rsidR="00CC3E3E" w:rsidRPr="002F2C99">
        <w:rPr>
          <w:rFonts w:ascii="Times New Roman" w:eastAsia="Times New Roman" w:hAnsi="Times New Roman" w:cs="Times New Roman"/>
          <w:kern w:val="1"/>
        </w:rPr>
        <w:t xml:space="preserve">wymiana urządzenia </w:t>
      </w:r>
      <w:r w:rsidRPr="002F2C99">
        <w:rPr>
          <w:rFonts w:ascii="Times New Roman" w:eastAsia="Times New Roman" w:hAnsi="Times New Roman" w:cs="Times New Roman"/>
          <w:kern w:val="1"/>
        </w:rPr>
        <w:t xml:space="preserve">w miejscu jego instalacji </w:t>
      </w:r>
      <w:r w:rsidR="00CC3E3E" w:rsidRPr="002F2C99">
        <w:rPr>
          <w:rFonts w:ascii="Times New Roman" w:eastAsia="Times New Roman" w:hAnsi="Times New Roman" w:cs="Times New Roman"/>
          <w:kern w:val="1"/>
        </w:rPr>
        <w:t>na następny dzień roboczy (NBD</w:t>
      </w:r>
      <w:r w:rsidR="008533C3" w:rsidRPr="002F2C99">
        <w:rPr>
          <w:rFonts w:ascii="Times New Roman" w:eastAsia="Times New Roman" w:hAnsi="Times New Roman" w:cs="Times New Roman"/>
          <w:kern w:val="1"/>
        </w:rPr>
        <w:t>-next business day</w:t>
      </w:r>
      <w:r w:rsidR="00CC3E3E" w:rsidRPr="002F2C99">
        <w:rPr>
          <w:rFonts w:ascii="Times New Roman" w:eastAsia="Times New Roman" w:hAnsi="Times New Roman" w:cs="Times New Roman"/>
          <w:kern w:val="1"/>
        </w:rPr>
        <w:t xml:space="preserve">) po rozpoznaniu uszkodzenia, awarii, błędu w wyniku zgłoszenia przez Zamawiającego. </w:t>
      </w:r>
      <w:r w:rsidR="005D11F9" w:rsidRPr="002F2C99">
        <w:rPr>
          <w:rFonts w:ascii="Times New Roman" w:eastAsia="Times New Roman" w:hAnsi="Times New Roman" w:cs="Times New Roman"/>
          <w:kern w:val="1"/>
        </w:rPr>
        <w:t xml:space="preserve">Wymienione urządzenie </w:t>
      </w:r>
      <w:r w:rsidR="005D11F9" w:rsidRPr="002F2C99">
        <w:rPr>
          <w:rFonts w:ascii="Times New Roman" w:eastAsia="Times New Roman" w:hAnsi="Times New Roman" w:cs="Times New Roman"/>
          <w:lang w:eastAsia="pl-PL"/>
        </w:rPr>
        <w:t xml:space="preserve">musi być </w:t>
      </w:r>
      <w:r w:rsidR="0095750A" w:rsidRPr="002F2C99">
        <w:rPr>
          <w:rFonts w:ascii="Times New Roman" w:eastAsia="Times New Roman" w:hAnsi="Times New Roman" w:cs="Times New Roman"/>
          <w:lang w:eastAsia="pl-PL"/>
        </w:rPr>
        <w:t>fabrycznie nowe, wolne od wad, o parametrach nie gorszych niż niesprawne urządzenie</w:t>
      </w:r>
      <w:r w:rsidR="005D11F9" w:rsidRPr="002F2C99">
        <w:rPr>
          <w:rFonts w:ascii="Times New Roman" w:eastAsia="Times New Roman" w:hAnsi="Times New Roman" w:cs="Times New Roman"/>
          <w:lang w:eastAsia="pl-PL"/>
        </w:rPr>
        <w:t xml:space="preserve">. Koszty związane z dostarczeniem urządzenia ponosi Wykonawca. </w:t>
      </w:r>
    </w:p>
    <w:p w14:paraId="229E5A32" w14:textId="25DBBA3E" w:rsidR="0095750A" w:rsidRPr="002F2C99" w:rsidRDefault="0095750A" w:rsidP="002F2C99">
      <w:pPr>
        <w:pStyle w:val="Akapitzlist"/>
        <w:widowControl w:val="0"/>
        <w:suppressAutoHyphens/>
        <w:spacing w:after="0" w:line="240" w:lineRule="auto"/>
        <w:ind w:left="1637"/>
        <w:rPr>
          <w:rFonts w:ascii="Times New Roman" w:eastAsia="Times New Roman" w:hAnsi="Times New Roman" w:cs="Times New Roman"/>
          <w:kern w:val="1"/>
        </w:rPr>
      </w:pPr>
    </w:p>
    <w:p w14:paraId="5B21F623" w14:textId="7ABB3AA7" w:rsidR="00CC3E3E" w:rsidRPr="00A86106" w:rsidRDefault="00A86106" w:rsidP="00A86106">
      <w:pPr>
        <w:widowControl w:val="0"/>
        <w:suppressAutoHyphens/>
        <w:spacing w:after="0" w:line="240" w:lineRule="auto"/>
        <w:ind w:left="851" w:hanging="851"/>
        <w:contextualSpacing/>
        <w:rPr>
          <w:rFonts w:ascii="Times New Roman" w:eastAsia="Times New Roman" w:hAnsi="Times New Roman" w:cs="Times New Roman"/>
          <w:b/>
          <w:kern w:val="1"/>
        </w:rPr>
      </w:pPr>
      <w:r w:rsidRPr="00A86106">
        <w:rPr>
          <w:rFonts w:ascii="Times New Roman" w:eastAsia="Times New Roman" w:hAnsi="Times New Roman" w:cs="Times New Roman"/>
          <w:b/>
          <w:kern w:val="1"/>
        </w:rPr>
        <w:t>Szkoleni</w:t>
      </w:r>
      <w:r>
        <w:rPr>
          <w:rFonts w:ascii="Times New Roman" w:eastAsia="Times New Roman" w:hAnsi="Times New Roman" w:cs="Times New Roman"/>
          <w:b/>
          <w:kern w:val="1"/>
        </w:rPr>
        <w:t>e</w:t>
      </w:r>
    </w:p>
    <w:p w14:paraId="74FF6ED8" w14:textId="5ECE174F" w:rsidR="00CC3E3E" w:rsidRPr="001F2F20" w:rsidRDefault="00CC3E3E" w:rsidP="002F2C99">
      <w:pPr>
        <w:widowControl w:val="0"/>
        <w:numPr>
          <w:ilvl w:val="0"/>
          <w:numId w:val="50"/>
        </w:numPr>
        <w:suppressAutoHyphens/>
        <w:spacing w:after="0" w:line="240" w:lineRule="auto"/>
        <w:ind w:left="567" w:hanging="567"/>
        <w:contextualSpacing/>
        <w:rPr>
          <w:rFonts w:ascii="Times New Roman" w:eastAsia="Times New Roman" w:hAnsi="Times New Roman" w:cs="Times New Roman"/>
          <w:kern w:val="1"/>
        </w:rPr>
      </w:pPr>
      <w:r w:rsidRPr="001F2F20">
        <w:rPr>
          <w:rFonts w:ascii="Times New Roman" w:eastAsia="Times New Roman" w:hAnsi="Times New Roman" w:cs="Times New Roman"/>
          <w:kern w:val="1"/>
        </w:rPr>
        <w:t xml:space="preserve">Zamawiający wymaga przeprowadzenia </w:t>
      </w:r>
      <w:r w:rsidR="00493448" w:rsidRPr="001F2F20">
        <w:rPr>
          <w:rFonts w:ascii="Times New Roman" w:eastAsia="Times New Roman" w:hAnsi="Times New Roman" w:cs="Times New Roman"/>
          <w:kern w:val="1"/>
        </w:rPr>
        <w:t xml:space="preserve"> autoryzowanego </w:t>
      </w:r>
      <w:r w:rsidRPr="001F2F20">
        <w:rPr>
          <w:rFonts w:ascii="Times New Roman" w:eastAsia="Times New Roman" w:hAnsi="Times New Roman" w:cs="Times New Roman"/>
          <w:kern w:val="1"/>
        </w:rPr>
        <w:t xml:space="preserve">przez producenta urządzenia szkolenia dla 3 osób. Szkolenie </w:t>
      </w:r>
      <w:r w:rsidR="00E7715C" w:rsidRPr="001F2F20">
        <w:rPr>
          <w:rFonts w:ascii="Times New Roman" w:eastAsia="Times New Roman" w:hAnsi="Times New Roman" w:cs="Times New Roman"/>
          <w:kern w:val="1"/>
        </w:rPr>
        <w:t xml:space="preserve">musi być </w:t>
      </w:r>
      <w:r w:rsidRPr="001F2F20">
        <w:rPr>
          <w:rFonts w:ascii="Times New Roman" w:eastAsia="Times New Roman" w:hAnsi="Times New Roman" w:cs="Times New Roman"/>
          <w:kern w:val="1"/>
        </w:rPr>
        <w:t>co najmniej 5 dniowe</w:t>
      </w:r>
      <w:r w:rsidR="00E7715C" w:rsidRPr="001F2F20">
        <w:rPr>
          <w:rFonts w:ascii="Times New Roman" w:eastAsia="Times New Roman" w:hAnsi="Times New Roman" w:cs="Times New Roman"/>
          <w:kern w:val="1"/>
        </w:rPr>
        <w:t>,</w:t>
      </w:r>
      <w:r w:rsidRPr="001F2F20">
        <w:rPr>
          <w:rFonts w:ascii="Times New Roman" w:eastAsia="Times New Roman" w:hAnsi="Times New Roman" w:cs="Times New Roman"/>
          <w:kern w:val="1"/>
        </w:rPr>
        <w:t xml:space="preserve"> zakończone egzaminem i musi składać się z bloków tematycznych zawierających następujący zakres:</w:t>
      </w:r>
    </w:p>
    <w:p w14:paraId="064C587F" w14:textId="77777777" w:rsidR="00CC3E3E" w:rsidRPr="001F2F20" w:rsidRDefault="00CC3E3E" w:rsidP="002F2C99">
      <w:pPr>
        <w:widowControl w:val="0"/>
        <w:numPr>
          <w:ilvl w:val="1"/>
          <w:numId w:val="50"/>
        </w:numPr>
        <w:suppressAutoHyphens/>
        <w:spacing w:after="0" w:line="240" w:lineRule="auto"/>
        <w:ind w:left="993" w:hanging="426"/>
        <w:contextualSpacing/>
        <w:rPr>
          <w:rFonts w:ascii="Times New Roman" w:eastAsia="Times New Roman" w:hAnsi="Times New Roman" w:cs="Times New Roman"/>
          <w:kern w:val="1"/>
        </w:rPr>
      </w:pPr>
      <w:r w:rsidRPr="001F2F20">
        <w:rPr>
          <w:rFonts w:ascii="Times New Roman" w:eastAsia="Times New Roman" w:hAnsi="Times New Roman" w:cs="Times New Roman"/>
          <w:kern w:val="1"/>
        </w:rPr>
        <w:t xml:space="preserve">System operacyjny i licencjonowanie urządzenia </w:t>
      </w:r>
    </w:p>
    <w:p w14:paraId="39EBB5B6" w14:textId="77777777" w:rsidR="00CC3E3E" w:rsidRPr="001F2F20" w:rsidRDefault="00CC3E3E" w:rsidP="002F2C99">
      <w:pPr>
        <w:widowControl w:val="0"/>
        <w:numPr>
          <w:ilvl w:val="2"/>
          <w:numId w:val="50"/>
        </w:numPr>
        <w:suppressAutoHyphens/>
        <w:spacing w:after="0" w:line="240" w:lineRule="auto"/>
        <w:ind w:left="1560" w:hanging="284"/>
        <w:contextualSpacing/>
        <w:rPr>
          <w:rFonts w:ascii="Times New Roman" w:eastAsia="Times New Roman" w:hAnsi="Times New Roman" w:cs="Times New Roman"/>
          <w:kern w:val="1"/>
        </w:rPr>
      </w:pPr>
      <w:r w:rsidRPr="001F2F20">
        <w:rPr>
          <w:rFonts w:ascii="Times New Roman" w:eastAsia="Times New Roman" w:hAnsi="Times New Roman" w:cs="Times New Roman"/>
          <w:kern w:val="1"/>
        </w:rPr>
        <w:t>Interfejs użytkownika</w:t>
      </w:r>
    </w:p>
    <w:p w14:paraId="22A6DC17" w14:textId="77777777" w:rsidR="00CC3E3E" w:rsidRPr="001F2F20" w:rsidRDefault="00CC3E3E" w:rsidP="002F2C99">
      <w:pPr>
        <w:widowControl w:val="0"/>
        <w:numPr>
          <w:ilvl w:val="2"/>
          <w:numId w:val="50"/>
        </w:numPr>
        <w:suppressAutoHyphens/>
        <w:spacing w:after="0" w:line="240" w:lineRule="auto"/>
        <w:ind w:left="1560" w:hanging="284"/>
        <w:contextualSpacing/>
        <w:rPr>
          <w:rFonts w:ascii="Times New Roman" w:eastAsia="Times New Roman" w:hAnsi="Times New Roman" w:cs="Times New Roman"/>
          <w:kern w:val="1"/>
        </w:rPr>
      </w:pPr>
      <w:r w:rsidRPr="001F2F20">
        <w:rPr>
          <w:rFonts w:ascii="Times New Roman" w:eastAsia="Times New Roman" w:hAnsi="Times New Roman" w:cs="Times New Roman"/>
          <w:kern w:val="1"/>
        </w:rPr>
        <w:t>Konfiguracja sieci oraz łącza dynamiczne</w:t>
      </w:r>
    </w:p>
    <w:p w14:paraId="76561114" w14:textId="77777777" w:rsidR="00CC3E3E" w:rsidRPr="001F2F20" w:rsidRDefault="00CC3E3E" w:rsidP="002F2C99">
      <w:pPr>
        <w:widowControl w:val="0"/>
        <w:numPr>
          <w:ilvl w:val="2"/>
          <w:numId w:val="50"/>
        </w:numPr>
        <w:suppressAutoHyphens/>
        <w:spacing w:after="0" w:line="240" w:lineRule="auto"/>
        <w:ind w:left="1560" w:hanging="284"/>
        <w:contextualSpacing/>
        <w:rPr>
          <w:rFonts w:ascii="Times New Roman" w:eastAsia="Times New Roman" w:hAnsi="Times New Roman" w:cs="Times New Roman"/>
          <w:kern w:val="1"/>
        </w:rPr>
      </w:pPr>
      <w:r w:rsidRPr="001F2F20">
        <w:rPr>
          <w:rFonts w:ascii="Times New Roman" w:eastAsia="Times New Roman" w:hAnsi="Times New Roman" w:cs="Times New Roman"/>
          <w:kern w:val="1"/>
        </w:rPr>
        <w:t>Zarządzanie urządzeniem, utrzymanie i monitorowanie systemu, High Availability</w:t>
      </w:r>
    </w:p>
    <w:p w14:paraId="5EDA2B58" w14:textId="77777777" w:rsidR="00CC3E3E" w:rsidRPr="001F2F20" w:rsidRDefault="00CC3E3E" w:rsidP="002F2C99">
      <w:pPr>
        <w:widowControl w:val="0"/>
        <w:numPr>
          <w:ilvl w:val="1"/>
          <w:numId w:val="50"/>
        </w:numPr>
        <w:suppressAutoHyphens/>
        <w:spacing w:after="0" w:line="240" w:lineRule="auto"/>
        <w:ind w:left="993" w:hanging="426"/>
        <w:contextualSpacing/>
        <w:rPr>
          <w:rFonts w:ascii="Times New Roman" w:eastAsia="Times New Roman" w:hAnsi="Times New Roman" w:cs="Times New Roman"/>
          <w:kern w:val="1"/>
        </w:rPr>
      </w:pPr>
      <w:r w:rsidRPr="001F2F20">
        <w:rPr>
          <w:rFonts w:ascii="Times New Roman" w:eastAsia="Times New Roman" w:hAnsi="Times New Roman" w:cs="Times New Roman"/>
          <w:kern w:val="1"/>
        </w:rPr>
        <w:t xml:space="preserve">Firewall </w:t>
      </w:r>
    </w:p>
    <w:p w14:paraId="72BDAB34" w14:textId="77777777" w:rsidR="00CC3E3E" w:rsidRPr="00CC3E3E" w:rsidRDefault="00CC3E3E" w:rsidP="002F2C99">
      <w:pPr>
        <w:widowControl w:val="0"/>
        <w:numPr>
          <w:ilvl w:val="2"/>
          <w:numId w:val="50"/>
        </w:numPr>
        <w:suppressAutoHyphens/>
        <w:spacing w:after="0" w:line="240" w:lineRule="auto"/>
        <w:ind w:left="1560"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Zarządzanie politykami i regułami </w:t>
      </w:r>
    </w:p>
    <w:p w14:paraId="715DDABB" w14:textId="77777777" w:rsidR="00CC3E3E" w:rsidRPr="00CC3E3E" w:rsidRDefault="00CC3E3E" w:rsidP="002F2C99">
      <w:pPr>
        <w:widowControl w:val="0"/>
        <w:numPr>
          <w:ilvl w:val="2"/>
          <w:numId w:val="50"/>
        </w:numPr>
        <w:suppressAutoHyphens/>
        <w:spacing w:after="0" w:line="240" w:lineRule="auto"/>
        <w:ind w:left="1560"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Równoważenie łącz i obciążenia </w:t>
      </w:r>
    </w:p>
    <w:p w14:paraId="389D270E" w14:textId="77777777" w:rsidR="00CC3E3E" w:rsidRPr="00CC3E3E" w:rsidRDefault="00CC3E3E" w:rsidP="002F2C99">
      <w:pPr>
        <w:widowControl w:val="0"/>
        <w:numPr>
          <w:ilvl w:val="2"/>
          <w:numId w:val="50"/>
        </w:numPr>
        <w:suppressAutoHyphens/>
        <w:spacing w:after="0" w:line="240" w:lineRule="auto"/>
        <w:ind w:left="1560"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Monitorowanie użytkowników </w:t>
      </w:r>
    </w:p>
    <w:p w14:paraId="7FF005F2" w14:textId="77777777" w:rsidR="00CC3E3E" w:rsidRPr="00CC3E3E" w:rsidRDefault="00CC3E3E" w:rsidP="002F2C99">
      <w:pPr>
        <w:widowControl w:val="0"/>
        <w:numPr>
          <w:ilvl w:val="2"/>
          <w:numId w:val="50"/>
        </w:numPr>
        <w:suppressAutoHyphens/>
        <w:spacing w:after="0" w:line="240" w:lineRule="auto"/>
        <w:ind w:left="1560"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Kontrola aplikacji </w:t>
      </w:r>
    </w:p>
    <w:p w14:paraId="36210828" w14:textId="77777777" w:rsidR="00CC3E3E" w:rsidRPr="00CC3E3E" w:rsidRDefault="00CC3E3E" w:rsidP="002F2C99">
      <w:pPr>
        <w:widowControl w:val="0"/>
        <w:numPr>
          <w:ilvl w:val="2"/>
          <w:numId w:val="50"/>
        </w:numPr>
        <w:suppressAutoHyphens/>
        <w:spacing w:after="0" w:line="240" w:lineRule="auto"/>
        <w:ind w:left="1560"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System IPS</w:t>
      </w:r>
    </w:p>
    <w:p w14:paraId="2C42A818" w14:textId="77777777" w:rsidR="00CC3E3E" w:rsidRPr="00CC3E3E" w:rsidRDefault="00CC3E3E" w:rsidP="002F2C99">
      <w:pPr>
        <w:widowControl w:val="0"/>
        <w:numPr>
          <w:ilvl w:val="1"/>
          <w:numId w:val="50"/>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Centralne zarządzanie</w:t>
      </w:r>
    </w:p>
    <w:p w14:paraId="14377817" w14:textId="77777777" w:rsidR="00CC3E3E" w:rsidRPr="002F2C99" w:rsidRDefault="00CC3E3E" w:rsidP="002F2C99">
      <w:pPr>
        <w:widowControl w:val="0"/>
        <w:numPr>
          <w:ilvl w:val="1"/>
          <w:numId w:val="50"/>
        </w:numPr>
        <w:suppressAutoHyphens/>
        <w:spacing w:after="0" w:line="240" w:lineRule="auto"/>
        <w:ind w:left="993" w:hanging="426"/>
        <w:contextualSpacing/>
        <w:rPr>
          <w:rFonts w:ascii="Times New Roman" w:eastAsia="Times New Roman" w:hAnsi="Times New Roman" w:cs="Times New Roman"/>
          <w:kern w:val="1"/>
          <w:lang w:val="en-US"/>
        </w:rPr>
      </w:pPr>
      <w:r w:rsidRPr="002F2C99">
        <w:rPr>
          <w:rFonts w:ascii="Times New Roman" w:eastAsia="Times New Roman" w:hAnsi="Times New Roman" w:cs="Times New Roman"/>
          <w:kern w:val="1"/>
          <w:lang w:val="en-US"/>
        </w:rPr>
        <w:t>Tunele VPN site-to-site oraz SSL VPN</w:t>
      </w:r>
    </w:p>
    <w:p w14:paraId="2F06B5E4" w14:textId="77777777" w:rsidR="00CC3E3E" w:rsidRPr="00CC3E3E" w:rsidRDefault="00CC3E3E" w:rsidP="002F2C99">
      <w:pPr>
        <w:widowControl w:val="0"/>
        <w:numPr>
          <w:ilvl w:val="1"/>
          <w:numId w:val="50"/>
        </w:numPr>
        <w:suppressAutoHyphens/>
        <w:spacing w:after="0" w:line="240" w:lineRule="auto"/>
        <w:ind w:left="993" w:hanging="426"/>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HTTP Proxy </w:t>
      </w:r>
    </w:p>
    <w:p w14:paraId="2F7CB3C3" w14:textId="77777777" w:rsidR="00CC3E3E" w:rsidRPr="00CC3E3E" w:rsidRDefault="00CC3E3E" w:rsidP="002F2C99">
      <w:pPr>
        <w:widowControl w:val="0"/>
        <w:numPr>
          <w:ilvl w:val="2"/>
          <w:numId w:val="50"/>
        </w:numPr>
        <w:suppressAutoHyphens/>
        <w:spacing w:after="0" w:line="240" w:lineRule="auto"/>
        <w:ind w:left="1418" w:hanging="284"/>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Konfiguracja trybów proxy </w:t>
      </w:r>
    </w:p>
    <w:p w14:paraId="5E0901B3" w14:textId="77777777" w:rsidR="00CC3E3E" w:rsidRPr="00CC3E3E" w:rsidRDefault="00CC3E3E" w:rsidP="002F2C99">
      <w:pPr>
        <w:widowControl w:val="0"/>
        <w:numPr>
          <w:ilvl w:val="2"/>
          <w:numId w:val="50"/>
        </w:numPr>
        <w:suppressAutoHyphens/>
        <w:spacing w:after="0" w:line="240" w:lineRule="auto"/>
        <w:ind w:left="1418" w:hanging="284"/>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Web Filtering </w:t>
      </w:r>
    </w:p>
    <w:p w14:paraId="1A932345" w14:textId="77777777" w:rsidR="00CC3E3E" w:rsidRPr="00CC3E3E" w:rsidRDefault="00CC3E3E" w:rsidP="002F2C99">
      <w:pPr>
        <w:widowControl w:val="0"/>
        <w:numPr>
          <w:ilvl w:val="2"/>
          <w:numId w:val="50"/>
        </w:numPr>
        <w:suppressAutoHyphens/>
        <w:spacing w:after="0" w:line="240" w:lineRule="auto"/>
        <w:ind w:left="1418" w:hanging="284"/>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Antywirus</w:t>
      </w:r>
    </w:p>
    <w:p w14:paraId="19BCCF7B" w14:textId="77777777" w:rsidR="00CC3E3E" w:rsidRPr="00CC3E3E" w:rsidRDefault="00CC3E3E" w:rsidP="007C2480">
      <w:pPr>
        <w:widowControl w:val="0"/>
        <w:suppressAutoHyphens/>
        <w:spacing w:after="0" w:line="240" w:lineRule="auto"/>
        <w:ind w:left="1418" w:hanging="284"/>
        <w:contextualSpacing/>
        <w:rPr>
          <w:rFonts w:ascii="Times New Roman" w:eastAsia="Times New Roman" w:hAnsi="Times New Roman" w:cs="Times New Roman"/>
          <w:kern w:val="1"/>
        </w:rPr>
      </w:pPr>
    </w:p>
    <w:p w14:paraId="7B706B1C" w14:textId="77777777" w:rsidR="00CC3E3E" w:rsidRPr="00CC3E3E" w:rsidRDefault="00CC3E3E" w:rsidP="007C2480">
      <w:pPr>
        <w:suppressAutoHyphens/>
        <w:spacing w:after="0" w:line="240" w:lineRule="auto"/>
        <w:ind w:left="567"/>
        <w:rPr>
          <w:rFonts w:ascii="Times New Roman" w:hAnsi="Times New Roman" w:cs="Times New Roman"/>
        </w:rPr>
      </w:pPr>
      <w:r w:rsidRPr="00CC3E3E">
        <w:rPr>
          <w:rFonts w:ascii="Times New Roman" w:eastAsia="Times New Roman" w:hAnsi="Times New Roman" w:cs="Times New Roman"/>
          <w:kern w:val="1"/>
        </w:rPr>
        <w:t xml:space="preserve">Szkolenie musi się odbyć w Warszawie. </w:t>
      </w:r>
      <w:r w:rsidRPr="00CC3E3E">
        <w:rPr>
          <w:rFonts w:ascii="Times New Roman" w:hAnsi="Times New Roman" w:cs="Times New Roman"/>
        </w:rPr>
        <w:t>Wykonawca musi zapewnić sale wykładowe wraz z wyposażeniem i sprzętem niezbędnym do przeprowadzenia szkoleń. Wykonawca zobowiązany jest do zapewnienia obsługi technicznej sprzętu w trakcie szkoleń.</w:t>
      </w:r>
    </w:p>
    <w:p w14:paraId="22CA11AD" w14:textId="236109BE" w:rsidR="00CC3E3E" w:rsidRPr="00CC3E3E" w:rsidRDefault="00CC3E3E" w:rsidP="002F2C99">
      <w:pPr>
        <w:widowControl w:val="0"/>
        <w:numPr>
          <w:ilvl w:val="0"/>
          <w:numId w:val="50"/>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Szkolenie musi się odbywać w dni</w:t>
      </w:r>
      <w:r w:rsidR="00493448">
        <w:rPr>
          <w:rFonts w:ascii="Times New Roman" w:eastAsia="Times New Roman" w:hAnsi="Times New Roman" w:cs="Times New Roman"/>
          <w:kern w:val="1"/>
        </w:rPr>
        <w:t xml:space="preserve"> robocze od poniedziałku do piątku</w:t>
      </w:r>
      <w:r w:rsidRPr="00CC3E3E">
        <w:rPr>
          <w:rFonts w:ascii="Times New Roman" w:eastAsia="Times New Roman" w:hAnsi="Times New Roman" w:cs="Times New Roman"/>
          <w:kern w:val="1"/>
        </w:rPr>
        <w:t xml:space="preserve">, w godzinach 8 – 17. </w:t>
      </w:r>
    </w:p>
    <w:p w14:paraId="3D14E11B" w14:textId="77777777" w:rsidR="00CC3E3E" w:rsidRPr="00CC3E3E" w:rsidRDefault="00CC3E3E" w:rsidP="002F2C99">
      <w:pPr>
        <w:widowControl w:val="0"/>
        <w:numPr>
          <w:ilvl w:val="0"/>
          <w:numId w:val="50"/>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Zamawiający dopuszcza przerwy pomiędzy blokami szkoleniowymi. </w:t>
      </w:r>
    </w:p>
    <w:p w14:paraId="650C98AE" w14:textId="77777777" w:rsidR="00CC3E3E" w:rsidRPr="00CC3E3E" w:rsidRDefault="00CC3E3E" w:rsidP="002F2C99">
      <w:pPr>
        <w:widowControl w:val="0"/>
        <w:numPr>
          <w:ilvl w:val="0"/>
          <w:numId w:val="50"/>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Szkolenie musi być prowadzone w języku polskim, Zamawiający dopuszcza, aby materiały i prezentacje były w języku angielskim.</w:t>
      </w:r>
    </w:p>
    <w:p w14:paraId="2F4A3D2E" w14:textId="77777777" w:rsidR="00CC3E3E" w:rsidRPr="00CC3E3E" w:rsidRDefault="00CC3E3E" w:rsidP="002F2C99">
      <w:pPr>
        <w:widowControl w:val="0"/>
        <w:numPr>
          <w:ilvl w:val="0"/>
          <w:numId w:val="50"/>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Uczestnicy szkolenia muszą otrzymać certyfikat jego ukończenia.</w:t>
      </w:r>
    </w:p>
    <w:p w14:paraId="4E19CBC0" w14:textId="5CBF81E8" w:rsidR="00CC3E3E" w:rsidRPr="00CC3E3E" w:rsidRDefault="00CC3E3E" w:rsidP="002F2C99">
      <w:pPr>
        <w:widowControl w:val="0"/>
        <w:numPr>
          <w:ilvl w:val="0"/>
          <w:numId w:val="50"/>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Zamawiający wymaga dostarczenia </w:t>
      </w:r>
      <w:r w:rsidR="00E7715C">
        <w:rPr>
          <w:rFonts w:ascii="Times New Roman" w:eastAsia="Times New Roman" w:hAnsi="Times New Roman" w:cs="Times New Roman"/>
          <w:kern w:val="1"/>
        </w:rPr>
        <w:t xml:space="preserve">dla każdego uczestnika szkolenia </w:t>
      </w:r>
      <w:r w:rsidRPr="00CC3E3E">
        <w:rPr>
          <w:rFonts w:ascii="Times New Roman" w:eastAsia="Times New Roman" w:hAnsi="Times New Roman" w:cs="Times New Roman"/>
          <w:kern w:val="1"/>
        </w:rPr>
        <w:t xml:space="preserve"> kompletu autoryzowanych przez producenta </w:t>
      </w:r>
      <w:r w:rsidR="00493448">
        <w:rPr>
          <w:rFonts w:ascii="Times New Roman" w:eastAsia="Times New Roman" w:hAnsi="Times New Roman" w:cs="Times New Roman"/>
          <w:kern w:val="1"/>
        </w:rPr>
        <w:t>urządzenia</w:t>
      </w:r>
      <w:r w:rsidR="00493448" w:rsidRPr="00CC3E3E">
        <w:rPr>
          <w:rFonts w:ascii="Times New Roman" w:eastAsia="Times New Roman" w:hAnsi="Times New Roman" w:cs="Times New Roman"/>
          <w:kern w:val="1"/>
        </w:rPr>
        <w:t xml:space="preserve"> </w:t>
      </w:r>
      <w:r w:rsidRPr="00CC3E3E">
        <w:rPr>
          <w:rFonts w:ascii="Times New Roman" w:eastAsia="Times New Roman" w:hAnsi="Times New Roman" w:cs="Times New Roman"/>
          <w:kern w:val="1"/>
        </w:rPr>
        <w:t>materiałów szkoleniowych w postaci papierowej i elektronicznej.</w:t>
      </w:r>
    </w:p>
    <w:p w14:paraId="4EAA6DE0" w14:textId="77777777" w:rsidR="00CC3E3E" w:rsidRPr="00CC3E3E" w:rsidRDefault="00CC3E3E" w:rsidP="002F2C99">
      <w:pPr>
        <w:widowControl w:val="0"/>
        <w:numPr>
          <w:ilvl w:val="0"/>
          <w:numId w:val="50"/>
        </w:numPr>
        <w:suppressAutoHyphens/>
        <w:spacing w:after="0" w:line="240" w:lineRule="auto"/>
        <w:ind w:left="567" w:hanging="567"/>
        <w:contextualSpacing/>
        <w:rPr>
          <w:rFonts w:ascii="Times New Roman" w:eastAsia="Times New Roman" w:hAnsi="Times New Roman" w:cs="Times New Roman"/>
          <w:kern w:val="1"/>
        </w:rPr>
      </w:pPr>
      <w:r w:rsidRPr="00CC3E3E">
        <w:rPr>
          <w:rFonts w:ascii="Times New Roman" w:eastAsia="Times New Roman" w:hAnsi="Times New Roman" w:cs="Times New Roman"/>
          <w:kern w:val="1"/>
        </w:rPr>
        <w:t xml:space="preserve">Zamawiający wymaga zapewnienia </w:t>
      </w:r>
      <w:r w:rsidRPr="00CC3E3E">
        <w:rPr>
          <w:rFonts w:ascii="Times New Roman" w:eastAsia="Times New Roman" w:hAnsi="Times New Roman" w:cs="Times New Roman"/>
          <w:kern w:val="1"/>
          <w:lang w:eastAsia="zh-CN"/>
        </w:rPr>
        <w:t>każdego dnia zajęć, jednego ciepłego posiłku (obiad dwudaniowy) oraz napojów: kawa, herbata, woda mineralna, drobne przekąski (np.</w:t>
      </w:r>
      <w:r w:rsidR="007C2480">
        <w:rPr>
          <w:rFonts w:ascii="Times New Roman" w:eastAsia="Times New Roman" w:hAnsi="Times New Roman" w:cs="Times New Roman"/>
          <w:kern w:val="1"/>
          <w:lang w:eastAsia="zh-CN"/>
        </w:rPr>
        <w:t xml:space="preserve"> </w:t>
      </w:r>
      <w:r w:rsidRPr="00CC3E3E">
        <w:rPr>
          <w:rFonts w:ascii="Times New Roman" w:eastAsia="Times New Roman" w:hAnsi="Times New Roman" w:cs="Times New Roman"/>
          <w:kern w:val="1"/>
          <w:lang w:eastAsia="zh-CN"/>
        </w:rPr>
        <w:t>ciasteczka, owoce) itp. dla każdego uczestnika.</w:t>
      </w:r>
    </w:p>
    <w:p w14:paraId="7B45FE24" w14:textId="77777777" w:rsidR="00CC3E3E" w:rsidRPr="00CC3E3E" w:rsidRDefault="00CC3E3E" w:rsidP="00CC3E3E">
      <w:pPr>
        <w:widowControl w:val="0"/>
        <w:suppressAutoHyphens/>
        <w:spacing w:after="0" w:line="240" w:lineRule="auto"/>
        <w:ind w:left="720" w:firstLine="709"/>
        <w:contextualSpacing/>
        <w:rPr>
          <w:rFonts w:ascii="Times New Roman" w:eastAsia="Times New Roman" w:hAnsi="Times New Roman" w:cs="Times New Roman"/>
          <w:kern w:val="1"/>
        </w:rPr>
      </w:pPr>
    </w:p>
    <w:p w14:paraId="4733AE21" w14:textId="77777777" w:rsidR="00CC3E3E" w:rsidRPr="00CC3E3E" w:rsidRDefault="00CC3E3E" w:rsidP="00CC3E3E">
      <w:pPr>
        <w:widowControl w:val="0"/>
        <w:suppressAutoHyphens/>
        <w:spacing w:after="0" w:line="360" w:lineRule="auto"/>
        <w:ind w:left="567"/>
        <w:contextualSpacing/>
        <w:rPr>
          <w:rFonts w:ascii="Times New Roman" w:eastAsia="Times New Roman" w:hAnsi="Times New Roman" w:cs="Times New Roman"/>
          <w:kern w:val="1"/>
        </w:rPr>
      </w:pPr>
    </w:p>
    <w:p w14:paraId="24ABF5FE" w14:textId="77777777" w:rsidR="00CC3E3E" w:rsidRPr="00CC3E3E" w:rsidRDefault="00CC3E3E" w:rsidP="00CC3E3E">
      <w:pPr>
        <w:widowControl w:val="0"/>
        <w:suppressAutoHyphens/>
        <w:spacing w:after="0" w:line="360" w:lineRule="auto"/>
        <w:ind w:left="567"/>
        <w:contextualSpacing/>
        <w:rPr>
          <w:rFonts w:ascii="Times New Roman" w:eastAsia="Times New Roman" w:hAnsi="Times New Roman" w:cs="Times New Roman"/>
          <w:kern w:val="1"/>
        </w:rPr>
      </w:pPr>
    </w:p>
    <w:p w14:paraId="7408C81E" w14:textId="77777777" w:rsidR="00CC3E3E" w:rsidRDefault="00CC3E3E" w:rsidP="00785135">
      <w:pPr>
        <w:jc w:val="right"/>
        <w:rPr>
          <w:rFonts w:ascii="Times New Roman" w:hAnsi="Times New Roman" w:cs="Times New Roman"/>
          <w:b/>
        </w:rPr>
      </w:pPr>
    </w:p>
    <w:p w14:paraId="0FF2259B" w14:textId="77777777" w:rsidR="007C2480" w:rsidRDefault="007C2480" w:rsidP="00785135">
      <w:pPr>
        <w:jc w:val="right"/>
        <w:rPr>
          <w:rFonts w:ascii="Times New Roman" w:hAnsi="Times New Roman" w:cs="Times New Roman"/>
          <w:b/>
        </w:rPr>
      </w:pPr>
    </w:p>
    <w:p w14:paraId="101965DA" w14:textId="77777777" w:rsidR="00AF3C9E" w:rsidRDefault="00AF3C9E" w:rsidP="00785135">
      <w:pPr>
        <w:jc w:val="right"/>
        <w:rPr>
          <w:rFonts w:ascii="Times New Roman" w:hAnsi="Times New Roman" w:cs="Times New Roman"/>
          <w:b/>
        </w:rPr>
      </w:pPr>
    </w:p>
    <w:p w14:paraId="2DED562E" w14:textId="77777777" w:rsidR="00785135" w:rsidRPr="00DF07F1" w:rsidRDefault="00785135" w:rsidP="00785135">
      <w:pPr>
        <w:jc w:val="right"/>
        <w:rPr>
          <w:rFonts w:ascii="Times New Roman" w:hAnsi="Times New Roman" w:cs="Times New Roman"/>
          <w:b/>
          <w:sz w:val="28"/>
          <w:szCs w:val="28"/>
        </w:rPr>
      </w:pPr>
      <w:r w:rsidRPr="00DF07F1">
        <w:rPr>
          <w:rFonts w:ascii="Times New Roman" w:hAnsi="Times New Roman" w:cs="Times New Roman"/>
          <w:b/>
        </w:rPr>
        <w:lastRenderedPageBreak/>
        <w:t xml:space="preserve">Załącznik nr </w:t>
      </w:r>
      <w:r w:rsidR="001E66F3">
        <w:rPr>
          <w:rFonts w:ascii="Times New Roman" w:hAnsi="Times New Roman" w:cs="Times New Roman"/>
          <w:b/>
        </w:rPr>
        <w:t>2</w:t>
      </w:r>
      <w:r w:rsidRPr="00DF07F1">
        <w:rPr>
          <w:rFonts w:ascii="Times New Roman" w:hAnsi="Times New Roman" w:cs="Times New Roman"/>
          <w:b/>
        </w:rPr>
        <w:t xml:space="preserve"> do SIWZ</w:t>
      </w:r>
    </w:p>
    <w:p w14:paraId="050FFBBB" w14:textId="77777777" w:rsidR="00BD0100" w:rsidRPr="00DF07F1" w:rsidRDefault="00785135" w:rsidP="00785135">
      <w:pPr>
        <w:jc w:val="center"/>
        <w:rPr>
          <w:rFonts w:ascii="Times New Roman" w:hAnsi="Times New Roman" w:cs="Times New Roman"/>
          <w:b/>
          <w:sz w:val="28"/>
          <w:szCs w:val="28"/>
        </w:rPr>
      </w:pPr>
      <w:r w:rsidRPr="00DF07F1">
        <w:rPr>
          <w:rFonts w:ascii="Times New Roman" w:hAnsi="Times New Roman" w:cs="Times New Roman"/>
          <w:b/>
          <w:sz w:val="28"/>
          <w:szCs w:val="28"/>
        </w:rPr>
        <w:t xml:space="preserve">Formularz ofertowy </w:t>
      </w:r>
    </w:p>
    <w:p w14:paraId="5138E051" w14:textId="77777777" w:rsidR="00BD0100" w:rsidRPr="00DF07F1" w:rsidRDefault="00BD0100" w:rsidP="00BD0100">
      <w:pPr>
        <w:rPr>
          <w:rFonts w:ascii="Times New Roman" w:hAnsi="Times New Roman" w:cs="Times New Roman"/>
        </w:rPr>
      </w:pPr>
      <w:r w:rsidRPr="00DF07F1">
        <w:rPr>
          <w:rFonts w:ascii="Times New Roman" w:hAnsi="Times New Roman" w:cs="Times New Roman"/>
        </w:rPr>
        <w:t>Nazwa i siedziba (dokładny adres, nr telefonu, fax, e-mail, NIP, REGON) Wykonawcy: ....................................................................................................................................................</w:t>
      </w:r>
    </w:p>
    <w:p w14:paraId="0E0263C9" w14:textId="77777777" w:rsidR="00BD0100" w:rsidRPr="00DF07F1" w:rsidRDefault="00BD0100" w:rsidP="00BD0100">
      <w:pPr>
        <w:rPr>
          <w:rFonts w:ascii="Times New Roman" w:hAnsi="Times New Roman" w:cs="Times New Roman"/>
        </w:rPr>
      </w:pPr>
      <w:r w:rsidRPr="00DF07F1">
        <w:rPr>
          <w:rFonts w:ascii="Times New Roman" w:hAnsi="Times New Roman" w:cs="Times New Roman"/>
        </w:rPr>
        <w:t>....................................................................................................................................................</w:t>
      </w:r>
    </w:p>
    <w:p w14:paraId="0CBAE021" w14:textId="77777777" w:rsidR="00BD0100" w:rsidRPr="00DF07F1" w:rsidRDefault="00BD0100" w:rsidP="00BD0100">
      <w:pPr>
        <w:rPr>
          <w:rFonts w:ascii="Times New Roman" w:hAnsi="Times New Roman" w:cs="Times New Roman"/>
        </w:rPr>
      </w:pPr>
      <w:r w:rsidRPr="00DF07F1">
        <w:rPr>
          <w:rFonts w:ascii="Times New Roman" w:hAnsi="Times New Roman" w:cs="Times New Roman"/>
        </w:rPr>
        <w:t>Nazwa i siedziba Zamawiającego: Urząd do Spraw Cudzoziemców, ul. Koszykowa 16, 00-564 Warszawa.</w:t>
      </w:r>
    </w:p>
    <w:p w14:paraId="7834F7C0" w14:textId="01306213" w:rsidR="00BD0100" w:rsidRPr="00DF07F1" w:rsidRDefault="00BD0100" w:rsidP="00BD0100">
      <w:pPr>
        <w:rPr>
          <w:rFonts w:ascii="Times New Roman" w:hAnsi="Times New Roman" w:cs="Times New Roman"/>
          <w:b/>
        </w:rPr>
      </w:pPr>
      <w:r w:rsidRPr="00DF07F1">
        <w:rPr>
          <w:rFonts w:ascii="Times New Roman" w:hAnsi="Times New Roman" w:cs="Times New Roman"/>
        </w:rPr>
        <w:t xml:space="preserve">Nawiązując do prowadzonego postępowania w trybie przetargu nieograniczonego </w:t>
      </w:r>
      <w:r w:rsidRPr="00DF07F1">
        <w:rPr>
          <w:rFonts w:ascii="Times New Roman" w:hAnsi="Times New Roman" w:cs="Times New Roman"/>
        </w:rPr>
        <w:br/>
        <w:t xml:space="preserve">nr </w:t>
      </w:r>
      <w:r w:rsidR="00CD7704">
        <w:rPr>
          <w:rFonts w:ascii="Times New Roman" w:hAnsi="Times New Roman" w:cs="Times New Roman"/>
          <w:b/>
        </w:rPr>
        <w:t>7</w:t>
      </w:r>
      <w:r w:rsidRPr="00DF07F1">
        <w:rPr>
          <w:rFonts w:ascii="Times New Roman" w:hAnsi="Times New Roman" w:cs="Times New Roman"/>
          <w:b/>
        </w:rPr>
        <w:t>/BL/</w:t>
      </w:r>
      <w:r w:rsidR="007B3806">
        <w:rPr>
          <w:rFonts w:ascii="Times New Roman" w:hAnsi="Times New Roman" w:cs="Times New Roman"/>
          <w:b/>
        </w:rPr>
        <w:t>U</w:t>
      </w:r>
      <w:r w:rsidR="00047EC5">
        <w:rPr>
          <w:rFonts w:ascii="Times New Roman" w:hAnsi="Times New Roman" w:cs="Times New Roman"/>
          <w:b/>
        </w:rPr>
        <w:t>RZ</w:t>
      </w:r>
      <w:r w:rsidR="007B3806">
        <w:rPr>
          <w:rFonts w:ascii="Times New Roman" w:hAnsi="Times New Roman" w:cs="Times New Roman"/>
          <w:b/>
        </w:rPr>
        <w:t>ĄDZENIA INFORMATYCZNE</w:t>
      </w:r>
      <w:r w:rsidR="00B43B20">
        <w:rPr>
          <w:rFonts w:ascii="Times New Roman" w:hAnsi="Times New Roman" w:cs="Times New Roman"/>
          <w:b/>
        </w:rPr>
        <w:t>/PN/16</w:t>
      </w:r>
    </w:p>
    <w:p w14:paraId="23116F92" w14:textId="4BBEA77C" w:rsidR="00BD0100" w:rsidRPr="00DF07F1" w:rsidRDefault="00CC3AD1" w:rsidP="00CC3AD1">
      <w:pPr>
        <w:autoSpaceDE w:val="0"/>
        <w:autoSpaceDN w:val="0"/>
        <w:adjustRightInd w:val="0"/>
        <w:rPr>
          <w:rFonts w:ascii="Times New Roman" w:eastAsia="Times New Roman" w:hAnsi="Times New Roman" w:cs="Times New Roman"/>
          <w:lang w:eastAsia="pl-PL"/>
        </w:rPr>
      </w:pPr>
      <w:r w:rsidRPr="003A3E9E">
        <w:rPr>
          <w:rFonts w:ascii="Times New Roman" w:hAnsi="Times New Roman" w:cs="Times New Roman"/>
        </w:rPr>
        <w:t>na dostawę</w:t>
      </w:r>
      <w:r w:rsidRPr="00DF07F1">
        <w:rPr>
          <w:rFonts w:ascii="Times New Roman" w:hAnsi="Times New Roman" w:cs="Times New Roman"/>
          <w:b/>
        </w:rPr>
        <w:t xml:space="preserve"> </w:t>
      </w:r>
      <w:r w:rsidR="007B3806">
        <w:rPr>
          <w:rFonts w:ascii="Times New Roman" w:hAnsi="Times New Roman" w:cs="Times New Roman"/>
          <w:b/>
        </w:rPr>
        <w:t>urządzeń firewall</w:t>
      </w:r>
      <w:r w:rsidRPr="00DF07F1">
        <w:rPr>
          <w:rFonts w:ascii="Times New Roman" w:hAnsi="Times New Roman" w:cs="Times New Roman"/>
          <w:b/>
        </w:rPr>
        <w:t xml:space="preserve"> dla Urzędu do Spraw Cudzoziemców</w:t>
      </w:r>
      <w:r w:rsidR="00BD0100" w:rsidRPr="00DF07F1">
        <w:rPr>
          <w:rFonts w:ascii="Times New Roman" w:hAnsi="Times New Roman" w:cs="Times New Roman"/>
        </w:rPr>
        <w:t xml:space="preserve">, oferujemy wykonanie zamówienia zgodnie z zakresem określonym w </w:t>
      </w:r>
      <w:r w:rsidR="00BD0100" w:rsidRPr="00DF07F1">
        <w:rPr>
          <w:rFonts w:ascii="Times New Roman" w:hAnsi="Times New Roman" w:cs="Times New Roman"/>
          <w:bCs/>
        </w:rPr>
        <w:t>Specyfikacji Istotnych Warunków Zamówienia</w:t>
      </w:r>
      <w:r w:rsidR="00BD0100" w:rsidRPr="00DF07F1">
        <w:rPr>
          <w:rFonts w:ascii="Times New Roman" w:hAnsi="Times New Roman" w:cs="Times New Roman"/>
        </w:rPr>
        <w:t xml:space="preserve">  (SIWZ) wraz z załącznikami </w:t>
      </w:r>
      <w:r w:rsidR="00D90431">
        <w:rPr>
          <w:rFonts w:ascii="Times New Roman" w:hAnsi="Times New Roman" w:cs="Times New Roman"/>
        </w:rPr>
        <w:t xml:space="preserve">i jej modyfikacjach </w:t>
      </w:r>
      <w:r w:rsidR="00BD0100" w:rsidRPr="00DF07F1">
        <w:rPr>
          <w:rFonts w:ascii="Times New Roman" w:eastAsia="Times New Roman" w:hAnsi="Times New Roman" w:cs="Times New Roman"/>
          <w:color w:val="000000"/>
          <w:lang w:eastAsia="pl-PL"/>
        </w:rPr>
        <w:t>za ł</w:t>
      </w:r>
      <w:r w:rsidR="00BD0100" w:rsidRPr="00DF07F1">
        <w:rPr>
          <w:rFonts w:ascii="Times New Roman" w:eastAsia="TimesNewRoman" w:hAnsi="Times New Roman" w:cs="Times New Roman"/>
          <w:color w:val="000000"/>
          <w:lang w:eastAsia="pl-PL"/>
        </w:rPr>
        <w:t>ą</w:t>
      </w:r>
      <w:r w:rsidR="00BD0100" w:rsidRPr="00DF07F1">
        <w:rPr>
          <w:rFonts w:ascii="Times New Roman" w:eastAsia="Times New Roman" w:hAnsi="Times New Roman" w:cs="Times New Roman"/>
          <w:color w:val="000000"/>
          <w:lang w:eastAsia="pl-PL"/>
        </w:rPr>
        <w:t>czn</w:t>
      </w:r>
      <w:r w:rsidR="00BD0100" w:rsidRPr="00DF07F1">
        <w:rPr>
          <w:rFonts w:ascii="Times New Roman" w:eastAsia="TimesNewRoman" w:hAnsi="Times New Roman" w:cs="Times New Roman"/>
          <w:color w:val="000000"/>
          <w:lang w:eastAsia="pl-PL"/>
        </w:rPr>
        <w:t xml:space="preserve">ą </w:t>
      </w:r>
      <w:r w:rsidR="00BD0100" w:rsidRPr="00DF07F1">
        <w:rPr>
          <w:rFonts w:ascii="Times New Roman" w:eastAsia="Times New Roman" w:hAnsi="Times New Roman" w:cs="Times New Roman"/>
          <w:color w:val="000000"/>
          <w:lang w:eastAsia="pl-PL"/>
        </w:rPr>
        <w:t>cen</w:t>
      </w:r>
      <w:r w:rsidR="00BD0100" w:rsidRPr="00DF07F1">
        <w:rPr>
          <w:rFonts w:ascii="Times New Roman" w:eastAsia="TimesNewRoman" w:hAnsi="Times New Roman" w:cs="Times New Roman"/>
          <w:color w:val="000000"/>
          <w:lang w:eastAsia="pl-PL"/>
        </w:rPr>
        <w:t xml:space="preserve">ę </w:t>
      </w:r>
      <w:r w:rsidR="00BD0100" w:rsidRPr="00DF07F1">
        <w:rPr>
          <w:rFonts w:ascii="Times New Roman" w:eastAsia="Times New Roman" w:hAnsi="Times New Roman" w:cs="Times New Roman"/>
          <w:color w:val="000000"/>
          <w:lang w:eastAsia="pl-PL"/>
        </w:rPr>
        <w:t xml:space="preserve">brutto </w:t>
      </w:r>
      <w:r w:rsidR="00BD0100" w:rsidRPr="00DF07F1">
        <w:rPr>
          <w:rFonts w:ascii="Times New Roman" w:eastAsia="Times New Roman" w:hAnsi="Times New Roman" w:cs="Times New Roman"/>
          <w:lang w:eastAsia="pl-PL"/>
        </w:rPr>
        <w:t>………………zł (słownie:……....................</w:t>
      </w:r>
      <w:r w:rsidR="00BD0100" w:rsidRPr="00DF07F1">
        <w:rPr>
          <w:rFonts w:ascii="Times New Roman" w:eastAsia="Times New Roman" w:hAnsi="Times New Roman" w:cs="Times New Roman"/>
          <w:b/>
          <w:bCs/>
          <w:lang w:eastAsia="pl-PL"/>
        </w:rPr>
        <w:t xml:space="preserve">……………………………………………) </w:t>
      </w:r>
      <w:r w:rsidR="00BD0100" w:rsidRPr="00DF07F1">
        <w:rPr>
          <w:rFonts w:ascii="Times New Roman" w:eastAsia="Times New Roman" w:hAnsi="Times New Roman" w:cs="Times New Roman"/>
          <w:color w:val="000000"/>
          <w:lang w:eastAsia="pl-PL"/>
        </w:rPr>
        <w:t>wynikaj</w:t>
      </w:r>
      <w:r w:rsidR="00BD0100" w:rsidRPr="00DF07F1">
        <w:rPr>
          <w:rFonts w:ascii="Times New Roman" w:eastAsia="TimesNewRoman" w:hAnsi="Times New Roman" w:cs="Times New Roman"/>
          <w:color w:val="000000"/>
          <w:lang w:eastAsia="pl-PL"/>
        </w:rPr>
        <w:t>ą</w:t>
      </w:r>
      <w:r w:rsidR="00BD0100" w:rsidRPr="00DF07F1">
        <w:rPr>
          <w:rFonts w:ascii="Times New Roman" w:eastAsia="Times New Roman" w:hAnsi="Times New Roman" w:cs="Times New Roman"/>
          <w:color w:val="000000"/>
          <w:lang w:eastAsia="pl-PL"/>
        </w:rPr>
        <w:t>c</w:t>
      </w:r>
      <w:r w:rsidR="00BD0100" w:rsidRPr="00DF07F1">
        <w:rPr>
          <w:rFonts w:ascii="Times New Roman" w:eastAsia="TimesNewRoman" w:hAnsi="Times New Roman" w:cs="Times New Roman"/>
          <w:color w:val="000000"/>
          <w:lang w:eastAsia="pl-PL"/>
        </w:rPr>
        <w:t xml:space="preserve">ą </w:t>
      </w:r>
      <w:r w:rsidR="00BD0100" w:rsidRPr="00DF07F1">
        <w:rPr>
          <w:rFonts w:ascii="Times New Roman" w:eastAsia="Times New Roman" w:hAnsi="Times New Roman" w:cs="Times New Roman"/>
          <w:color w:val="000000"/>
          <w:lang w:eastAsia="pl-PL"/>
        </w:rPr>
        <w:t>z poni</w:t>
      </w:r>
      <w:r w:rsidR="00BD0100" w:rsidRPr="00DF07F1">
        <w:rPr>
          <w:rFonts w:ascii="Times New Roman" w:eastAsia="TimesNewRoman" w:hAnsi="Times New Roman" w:cs="Times New Roman"/>
          <w:color w:val="000000"/>
          <w:lang w:eastAsia="pl-PL"/>
        </w:rPr>
        <w:t>ż</w:t>
      </w:r>
      <w:r w:rsidR="00BD0100" w:rsidRPr="00DF07F1">
        <w:rPr>
          <w:rFonts w:ascii="Times New Roman" w:eastAsia="Times New Roman" w:hAnsi="Times New Roman" w:cs="Times New Roman"/>
          <w:color w:val="000000"/>
          <w:lang w:eastAsia="pl-PL"/>
        </w:rPr>
        <w:t>szego wyliczenia:</w:t>
      </w:r>
      <w:r w:rsidR="00BD0100" w:rsidRPr="00DF07F1">
        <w:rPr>
          <w:rFonts w:ascii="Times New Roman" w:eastAsia="Times New Roman" w:hAnsi="Times New Roman" w:cs="Times New Roman"/>
          <w:lang w:eastAsia="pl-PL"/>
        </w:rPr>
        <w:t> </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188"/>
        <w:gridCol w:w="1402"/>
        <w:gridCol w:w="1268"/>
        <w:gridCol w:w="2210"/>
      </w:tblGrid>
      <w:tr w:rsidR="00BD0100" w:rsidRPr="00DF07F1" w14:paraId="04439F8E" w14:textId="77777777" w:rsidTr="004007EE">
        <w:tc>
          <w:tcPr>
            <w:tcW w:w="542" w:type="dxa"/>
            <w:shd w:val="clear" w:color="auto" w:fill="F2F2F2"/>
            <w:vAlign w:val="center"/>
          </w:tcPr>
          <w:p w14:paraId="6EF20063" w14:textId="77777777"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Lp.</w:t>
            </w:r>
          </w:p>
        </w:tc>
        <w:tc>
          <w:tcPr>
            <w:tcW w:w="4188" w:type="dxa"/>
            <w:shd w:val="clear" w:color="auto" w:fill="F2F2F2"/>
            <w:vAlign w:val="center"/>
          </w:tcPr>
          <w:p w14:paraId="5505D9B0" w14:textId="77777777"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Przedmiot dostawy</w:t>
            </w:r>
          </w:p>
        </w:tc>
        <w:tc>
          <w:tcPr>
            <w:tcW w:w="1402" w:type="dxa"/>
            <w:shd w:val="clear" w:color="auto" w:fill="F2F2F2"/>
            <w:vAlign w:val="center"/>
          </w:tcPr>
          <w:p w14:paraId="5C7D1B5D" w14:textId="77777777"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Cena jednostkowa brutto (zł)</w:t>
            </w:r>
          </w:p>
        </w:tc>
        <w:tc>
          <w:tcPr>
            <w:tcW w:w="1268" w:type="dxa"/>
            <w:shd w:val="clear" w:color="auto" w:fill="F2F2F2"/>
            <w:vAlign w:val="center"/>
          </w:tcPr>
          <w:p w14:paraId="468FA43D" w14:textId="6B57B48B"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Ilość sztuk</w:t>
            </w:r>
            <w:r w:rsidR="00EE106D">
              <w:rPr>
                <w:rFonts w:ascii="Times New Roman" w:eastAsia="Times New Roman" w:hAnsi="Times New Roman" w:cs="Times New Roman"/>
                <w:b/>
                <w:sz w:val="22"/>
                <w:szCs w:val="22"/>
                <w:lang w:eastAsia="pl-PL"/>
              </w:rPr>
              <w:t xml:space="preserve"> urządzeń</w:t>
            </w:r>
          </w:p>
        </w:tc>
        <w:tc>
          <w:tcPr>
            <w:tcW w:w="2210" w:type="dxa"/>
            <w:shd w:val="clear" w:color="auto" w:fill="F2F2F2"/>
            <w:vAlign w:val="center"/>
          </w:tcPr>
          <w:p w14:paraId="0F9C8FC1" w14:textId="77777777"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Wartość brutto (zł)</w:t>
            </w:r>
          </w:p>
        </w:tc>
      </w:tr>
      <w:tr w:rsidR="00BD0100" w:rsidRPr="00DF07F1" w14:paraId="26FFE3B7" w14:textId="77777777" w:rsidTr="00FF06EF">
        <w:trPr>
          <w:trHeight w:val="70"/>
        </w:trPr>
        <w:tc>
          <w:tcPr>
            <w:tcW w:w="542" w:type="dxa"/>
            <w:shd w:val="clear" w:color="auto" w:fill="auto"/>
            <w:vAlign w:val="center"/>
          </w:tcPr>
          <w:p w14:paraId="314CC628" w14:textId="77777777" w:rsidR="00BD0100" w:rsidRPr="00DF07F1" w:rsidRDefault="00BD0100" w:rsidP="00BD0100">
            <w:pPr>
              <w:spacing w:after="120" w:line="240" w:lineRule="auto"/>
              <w:jc w:val="center"/>
              <w:rPr>
                <w:rFonts w:ascii="Times New Roman" w:eastAsia="Times New Roman" w:hAnsi="Times New Roman" w:cs="Times New Roman"/>
                <w:b/>
                <w:sz w:val="22"/>
                <w:szCs w:val="22"/>
                <w:lang w:eastAsia="pl-PL"/>
              </w:rPr>
            </w:pPr>
            <w:r w:rsidRPr="00DF07F1">
              <w:rPr>
                <w:rFonts w:ascii="Times New Roman" w:eastAsia="Times New Roman" w:hAnsi="Times New Roman" w:cs="Times New Roman"/>
                <w:b/>
                <w:sz w:val="22"/>
                <w:szCs w:val="22"/>
                <w:lang w:eastAsia="pl-PL"/>
              </w:rPr>
              <w:t>1.</w:t>
            </w:r>
          </w:p>
        </w:tc>
        <w:tc>
          <w:tcPr>
            <w:tcW w:w="4188" w:type="dxa"/>
            <w:shd w:val="clear" w:color="auto" w:fill="auto"/>
            <w:vAlign w:val="center"/>
          </w:tcPr>
          <w:p w14:paraId="695AAF84" w14:textId="7A9261CD" w:rsidR="00BD0100" w:rsidRPr="00A86106" w:rsidRDefault="00FF06EF" w:rsidP="00CF1A40">
            <w:pPr>
              <w:spacing w:line="240" w:lineRule="auto"/>
              <w:contextualSpacing/>
              <w:rPr>
                <w:rFonts w:ascii="Times New Roman" w:hAnsi="Times New Roman" w:cs="Times New Roman"/>
                <w:lang w:eastAsia="pl-PL"/>
              </w:rPr>
            </w:pPr>
            <w:r w:rsidRPr="00A86106">
              <w:rPr>
                <w:rFonts w:ascii="Times New Roman" w:hAnsi="Times New Roman" w:cs="Times New Roman"/>
                <w:lang w:eastAsia="pl-PL"/>
              </w:rPr>
              <w:t xml:space="preserve">dostawa 2 szt. urządzeń firewall </w:t>
            </w:r>
            <w:r w:rsidR="00CF1A40" w:rsidRPr="00A86106">
              <w:rPr>
                <w:rFonts w:ascii="Times New Roman" w:hAnsi="Times New Roman" w:cs="Times New Roman"/>
                <w:lang w:eastAsia="pl-PL"/>
              </w:rPr>
              <w:t xml:space="preserve"> wraz niezbędnym oprogramowaniem oraz  licencj</w:t>
            </w:r>
            <w:r w:rsidR="00FE2FAD" w:rsidRPr="00A86106">
              <w:rPr>
                <w:rFonts w:ascii="Times New Roman" w:hAnsi="Times New Roman" w:cs="Times New Roman"/>
                <w:lang w:eastAsia="pl-PL"/>
              </w:rPr>
              <w:t>ami</w:t>
            </w:r>
            <w:r w:rsidR="00CF1A40" w:rsidRPr="00A86106">
              <w:rPr>
                <w:rFonts w:ascii="Times New Roman" w:hAnsi="Times New Roman" w:cs="Times New Roman"/>
                <w:lang w:eastAsia="pl-PL"/>
              </w:rPr>
              <w:t>, zapewnieniem wsparcia technicznego oraz przeszkoleniem pracowników w zakresie obsługi tych urządzeń zgodnie z wymaganiami określonymi w załączniku nr 1 do SIWZ</w:t>
            </w:r>
          </w:p>
        </w:tc>
        <w:tc>
          <w:tcPr>
            <w:tcW w:w="1402" w:type="dxa"/>
            <w:shd w:val="clear" w:color="auto" w:fill="auto"/>
          </w:tcPr>
          <w:p w14:paraId="570C43A0" w14:textId="77777777" w:rsidR="00BD0100" w:rsidRPr="00DF07F1" w:rsidRDefault="00BD0100" w:rsidP="00BD0100">
            <w:pPr>
              <w:spacing w:after="120" w:line="240" w:lineRule="auto"/>
              <w:jc w:val="left"/>
              <w:rPr>
                <w:rFonts w:ascii="Times New Roman" w:eastAsia="Times New Roman" w:hAnsi="Times New Roman" w:cs="Times New Roman"/>
                <w:sz w:val="22"/>
                <w:szCs w:val="22"/>
                <w:lang w:eastAsia="pl-PL"/>
              </w:rPr>
            </w:pPr>
          </w:p>
        </w:tc>
        <w:tc>
          <w:tcPr>
            <w:tcW w:w="1268" w:type="dxa"/>
            <w:shd w:val="clear" w:color="auto" w:fill="auto"/>
            <w:vAlign w:val="center"/>
          </w:tcPr>
          <w:p w14:paraId="0C8B47D1" w14:textId="77777777" w:rsidR="00BD0100" w:rsidRPr="00DF07F1" w:rsidRDefault="007B3806" w:rsidP="00BD0100">
            <w:pPr>
              <w:spacing w:after="120" w:line="240" w:lineRule="auto"/>
              <w:jc w:val="center"/>
              <w:rPr>
                <w:rFonts w:ascii="Times New Roman" w:eastAsia="Times New Roman" w:hAnsi="Times New Roman" w:cs="Times New Roman"/>
                <w:b/>
                <w:sz w:val="22"/>
                <w:szCs w:val="22"/>
                <w:lang w:eastAsia="pl-PL"/>
              </w:rPr>
            </w:pPr>
            <w:r>
              <w:rPr>
                <w:rFonts w:ascii="Times New Roman" w:eastAsia="Times New Roman" w:hAnsi="Times New Roman" w:cs="Times New Roman"/>
                <w:b/>
                <w:sz w:val="22"/>
                <w:szCs w:val="22"/>
                <w:lang w:eastAsia="pl-PL"/>
              </w:rPr>
              <w:t>2</w:t>
            </w:r>
          </w:p>
        </w:tc>
        <w:tc>
          <w:tcPr>
            <w:tcW w:w="2210" w:type="dxa"/>
            <w:shd w:val="clear" w:color="auto" w:fill="auto"/>
          </w:tcPr>
          <w:p w14:paraId="564EC59C" w14:textId="77777777" w:rsidR="00BD0100" w:rsidRPr="00DF07F1" w:rsidRDefault="00BD0100" w:rsidP="00BD0100">
            <w:pPr>
              <w:spacing w:after="120" w:line="240" w:lineRule="auto"/>
              <w:jc w:val="left"/>
              <w:rPr>
                <w:rFonts w:ascii="Times New Roman" w:eastAsia="Times New Roman" w:hAnsi="Times New Roman" w:cs="Times New Roman"/>
                <w:sz w:val="22"/>
                <w:szCs w:val="22"/>
                <w:lang w:eastAsia="pl-PL"/>
              </w:rPr>
            </w:pPr>
          </w:p>
        </w:tc>
      </w:tr>
      <w:tr w:rsidR="004007EE" w:rsidRPr="00DF07F1" w14:paraId="7A6CBEA6" w14:textId="77777777" w:rsidTr="004007EE">
        <w:trPr>
          <w:trHeight w:val="510"/>
        </w:trPr>
        <w:tc>
          <w:tcPr>
            <w:tcW w:w="7400" w:type="dxa"/>
            <w:gridSpan w:val="4"/>
            <w:shd w:val="clear" w:color="auto" w:fill="auto"/>
            <w:vAlign w:val="center"/>
          </w:tcPr>
          <w:p w14:paraId="41CFA87D" w14:textId="53EC5218" w:rsidR="004007EE" w:rsidRPr="004007EE" w:rsidRDefault="004007EE" w:rsidP="004007EE">
            <w:pPr>
              <w:spacing w:after="120" w:line="240" w:lineRule="auto"/>
              <w:jc w:val="right"/>
              <w:rPr>
                <w:rFonts w:ascii="Times New Roman" w:eastAsia="Times New Roman" w:hAnsi="Times New Roman" w:cs="Times New Roman"/>
                <w:b/>
                <w:sz w:val="22"/>
                <w:szCs w:val="22"/>
                <w:lang w:eastAsia="pl-PL"/>
              </w:rPr>
            </w:pPr>
            <w:r w:rsidRPr="000C4082">
              <w:rPr>
                <w:bCs/>
                <w:sz w:val="22"/>
                <w:szCs w:val="22"/>
              </w:rPr>
              <w:t xml:space="preserve">                                         </w:t>
            </w:r>
            <w:r w:rsidRPr="004007EE">
              <w:rPr>
                <w:rFonts w:ascii="Times New Roman" w:hAnsi="Times New Roman" w:cs="Times New Roman"/>
                <w:bCs/>
                <w:sz w:val="22"/>
                <w:szCs w:val="22"/>
              </w:rPr>
              <w:t xml:space="preserve">RAZEM – cena brutto oferty </w:t>
            </w:r>
          </w:p>
        </w:tc>
        <w:tc>
          <w:tcPr>
            <w:tcW w:w="2210" w:type="dxa"/>
            <w:shd w:val="clear" w:color="auto" w:fill="auto"/>
          </w:tcPr>
          <w:p w14:paraId="567FA86A" w14:textId="77777777" w:rsidR="004007EE" w:rsidRPr="00DF07F1" w:rsidRDefault="004007EE" w:rsidP="004007EE">
            <w:pPr>
              <w:spacing w:after="120" w:line="240" w:lineRule="auto"/>
              <w:jc w:val="left"/>
              <w:rPr>
                <w:rFonts w:ascii="Times New Roman" w:eastAsia="Times New Roman" w:hAnsi="Times New Roman" w:cs="Times New Roman"/>
                <w:sz w:val="22"/>
                <w:szCs w:val="22"/>
                <w:lang w:eastAsia="pl-PL"/>
              </w:rPr>
            </w:pPr>
          </w:p>
        </w:tc>
      </w:tr>
    </w:tbl>
    <w:p w14:paraId="38DAE5D5" w14:textId="35A1E737" w:rsidR="00BD0100" w:rsidRPr="00DF07F1" w:rsidRDefault="00BD0100" w:rsidP="00BD0100">
      <w:pPr>
        <w:suppressAutoHyphens/>
        <w:spacing w:after="0"/>
        <w:rPr>
          <w:rFonts w:ascii="Times New Roman" w:hAnsi="Times New Roman" w:cs="Times New Roman"/>
          <w:lang w:eastAsia="ar-SA"/>
        </w:rPr>
      </w:pPr>
      <w:r w:rsidRPr="00DF07F1">
        <w:rPr>
          <w:rFonts w:ascii="Times New Roman" w:hAnsi="Times New Roman" w:cs="Times New Roman"/>
          <w:lang w:eastAsia="ar-SA"/>
        </w:rPr>
        <w:t>Powyższe wynagrodzenie jest ostateczne i obejmuje wszystkie koszty, jakie powstaną i mogą powstać w związku z wykonaniem przedmiotu Umowy, w tym również wszystkie koszty towarzyszące wykonaniu, o których mowa w SIWZ (m.in. transport, rozładunek, wniesienie do wskazanych pr</w:t>
      </w:r>
      <w:r w:rsidR="00BA6952">
        <w:rPr>
          <w:rFonts w:ascii="Times New Roman" w:hAnsi="Times New Roman" w:cs="Times New Roman"/>
          <w:lang w:eastAsia="ar-SA"/>
        </w:rPr>
        <w:t>zez Zamawiającego pomieszczeń, p</w:t>
      </w:r>
      <w:r w:rsidRPr="00DF07F1">
        <w:rPr>
          <w:rFonts w:ascii="Times New Roman" w:hAnsi="Times New Roman" w:cs="Times New Roman"/>
          <w:lang w:eastAsia="ar-SA"/>
        </w:rPr>
        <w:t>odatki i opłaty, itp.).</w:t>
      </w:r>
    </w:p>
    <w:p w14:paraId="09DB011C" w14:textId="50B93CB7" w:rsidR="00707D0D" w:rsidRPr="00A86106" w:rsidRDefault="004E5B29" w:rsidP="00A86106">
      <w:pPr>
        <w:pStyle w:val="Akapitzlist"/>
        <w:numPr>
          <w:ilvl w:val="0"/>
          <w:numId w:val="21"/>
        </w:numPr>
        <w:tabs>
          <w:tab w:val="num" w:pos="2880"/>
        </w:tabs>
        <w:spacing w:after="0" w:line="240" w:lineRule="auto"/>
        <w:rPr>
          <w:rFonts w:ascii="Times New Roman" w:eastAsia="Batang" w:hAnsi="Times New Roman" w:cs="Times New Roman"/>
          <w:lang w:eastAsia="pl-PL"/>
        </w:rPr>
      </w:pPr>
      <w:r w:rsidRPr="00B43B20">
        <w:rPr>
          <w:rFonts w:ascii="Times New Roman" w:eastAsia="Batang" w:hAnsi="Times New Roman" w:cs="Times New Roman"/>
          <w:lang w:eastAsia="pl-PL"/>
        </w:rPr>
        <w:t>Oświadczamy, że zamówienie zostanie zrealizowane w terminie</w:t>
      </w:r>
      <w:r w:rsidR="00A86106">
        <w:rPr>
          <w:rFonts w:ascii="Times New Roman" w:eastAsia="Batang" w:hAnsi="Times New Roman" w:cs="Times New Roman"/>
          <w:lang w:eastAsia="pl-PL"/>
        </w:rPr>
        <w:t>:</w:t>
      </w:r>
    </w:p>
    <w:p w14:paraId="46B6DF02" w14:textId="6D5B1889" w:rsidR="004E5B29" w:rsidRPr="00B43B20" w:rsidRDefault="00707D0D" w:rsidP="00A86106">
      <w:pPr>
        <w:pStyle w:val="Akapitzlist"/>
        <w:spacing w:after="0" w:line="240" w:lineRule="auto"/>
        <w:ind w:left="709" w:hanging="349"/>
        <w:rPr>
          <w:rFonts w:ascii="Times New Roman" w:eastAsia="Batang" w:hAnsi="Times New Roman" w:cs="Times New Roman"/>
          <w:vertAlign w:val="superscript"/>
          <w:lang w:eastAsia="pl-PL"/>
        </w:rPr>
      </w:pPr>
      <w:r>
        <w:rPr>
          <w:rFonts w:ascii="Times New Roman" w:eastAsia="Batang" w:hAnsi="Times New Roman" w:cs="Times New Roman"/>
          <w:b/>
          <w:lang w:eastAsia="pl-PL"/>
        </w:rPr>
        <w:t xml:space="preserve">a) </w:t>
      </w:r>
      <w:r w:rsidR="00EE106D" w:rsidRPr="00B43B20">
        <w:rPr>
          <w:rFonts w:ascii="Times New Roman" w:eastAsia="Batang" w:hAnsi="Times New Roman" w:cs="Times New Roman"/>
          <w:b/>
          <w:lang w:eastAsia="pl-PL"/>
        </w:rPr>
        <w:t xml:space="preserve">dostawa urządzeń </w:t>
      </w:r>
      <w:r w:rsidR="00DD61B2">
        <w:rPr>
          <w:rFonts w:ascii="Times New Roman" w:eastAsia="Batang" w:hAnsi="Times New Roman" w:cs="Times New Roman"/>
          <w:b/>
          <w:lang w:eastAsia="pl-PL"/>
        </w:rPr>
        <w:t xml:space="preserve">firewall </w:t>
      </w:r>
      <w:r w:rsidR="00EE106D" w:rsidRPr="00B43B20">
        <w:rPr>
          <w:rFonts w:ascii="Times New Roman" w:eastAsia="Batang" w:hAnsi="Times New Roman" w:cs="Times New Roman"/>
          <w:b/>
          <w:lang w:eastAsia="pl-PL"/>
        </w:rPr>
        <w:t>zostanie zrealizowana</w:t>
      </w:r>
      <w:r w:rsidR="00BD0100" w:rsidRPr="00B43B20">
        <w:rPr>
          <w:rFonts w:ascii="Times New Roman" w:eastAsia="Batang" w:hAnsi="Times New Roman" w:cs="Times New Roman"/>
          <w:b/>
          <w:lang w:eastAsia="pl-PL"/>
        </w:rPr>
        <w:t xml:space="preserve"> w terminie </w:t>
      </w:r>
      <w:r w:rsidR="00EE106D" w:rsidRPr="00B43B20">
        <w:rPr>
          <w:rFonts w:ascii="Times New Roman" w:eastAsia="Batang" w:hAnsi="Times New Roman" w:cs="Times New Roman"/>
          <w:b/>
          <w:lang w:eastAsia="pl-PL"/>
        </w:rPr>
        <w:br/>
        <w:t xml:space="preserve">………… dni </w:t>
      </w:r>
      <w:r w:rsidR="007C7C91" w:rsidRPr="00B43B20">
        <w:rPr>
          <w:rFonts w:ascii="Times New Roman" w:eastAsia="Batang" w:hAnsi="Times New Roman" w:cs="Times New Roman"/>
          <w:b/>
          <w:lang w:eastAsia="pl-PL"/>
        </w:rPr>
        <w:t>od dnia podpisania umowy</w:t>
      </w:r>
      <w:r w:rsidR="00BD0100" w:rsidRPr="00B43B20">
        <w:rPr>
          <w:rFonts w:ascii="Times New Roman" w:eastAsia="Batang" w:hAnsi="Times New Roman" w:cs="Times New Roman"/>
          <w:vertAlign w:val="superscript"/>
          <w:lang w:eastAsia="pl-PL"/>
        </w:rPr>
        <w:t>1)</w:t>
      </w:r>
    </w:p>
    <w:p w14:paraId="213EF856" w14:textId="43317FE7" w:rsidR="00707D0D" w:rsidRDefault="00707D0D" w:rsidP="00A86106">
      <w:pPr>
        <w:pStyle w:val="Akapitzlist"/>
        <w:spacing w:after="0" w:line="240" w:lineRule="auto"/>
        <w:ind w:left="709" w:hanging="349"/>
        <w:rPr>
          <w:rFonts w:ascii="Times New Roman" w:eastAsia="Batang" w:hAnsi="Times New Roman" w:cs="Times New Roman"/>
          <w:lang w:eastAsia="pl-PL"/>
        </w:rPr>
      </w:pPr>
      <w:r>
        <w:rPr>
          <w:rFonts w:ascii="Times New Roman" w:eastAsia="Batang" w:hAnsi="Times New Roman" w:cs="Times New Roman"/>
          <w:lang w:eastAsia="pl-PL"/>
        </w:rPr>
        <w:t>b) przeprowadzenie szkolenia z obsługi i funkcjonowania dostarczonych urządzeń – w terminie</w:t>
      </w:r>
      <w:r w:rsidRPr="00B43B20">
        <w:rPr>
          <w:rFonts w:ascii="Times New Roman" w:eastAsia="Batang" w:hAnsi="Times New Roman" w:cs="Times New Roman"/>
          <w:lang w:eastAsia="pl-PL"/>
        </w:rPr>
        <w:t xml:space="preserve"> 60 dni od dn</w:t>
      </w:r>
      <w:r>
        <w:rPr>
          <w:rFonts w:ascii="Times New Roman" w:eastAsia="Batang" w:hAnsi="Times New Roman" w:cs="Times New Roman"/>
          <w:lang w:eastAsia="pl-PL"/>
        </w:rPr>
        <w:t>ia podpisania umowy.</w:t>
      </w:r>
    </w:p>
    <w:p w14:paraId="5D049968" w14:textId="77777777" w:rsidR="00A86106" w:rsidRPr="00A86106" w:rsidRDefault="00A86106" w:rsidP="00A86106">
      <w:pPr>
        <w:pStyle w:val="Akapitzlist"/>
        <w:spacing w:after="0" w:line="240" w:lineRule="auto"/>
        <w:ind w:left="709" w:hanging="349"/>
        <w:rPr>
          <w:rFonts w:ascii="Times New Roman" w:eastAsia="Batang" w:hAnsi="Times New Roman" w:cs="Times New Roman"/>
          <w:lang w:eastAsia="pl-PL"/>
        </w:rPr>
      </w:pPr>
    </w:p>
    <w:p w14:paraId="3A6B89AC" w14:textId="77777777" w:rsidR="00BD0100" w:rsidRPr="00DF07F1" w:rsidRDefault="00BD0100" w:rsidP="007D6CA6">
      <w:pPr>
        <w:numPr>
          <w:ilvl w:val="0"/>
          <w:numId w:val="21"/>
        </w:numPr>
        <w:spacing w:after="0"/>
        <w:ind w:left="284" w:hanging="284"/>
        <w:rPr>
          <w:rFonts w:ascii="Times New Roman" w:hAnsi="Times New Roman" w:cs="Times New Roman"/>
        </w:rPr>
      </w:pPr>
      <w:r w:rsidRPr="00DF07F1">
        <w:rPr>
          <w:rFonts w:ascii="Times New Roman" w:hAnsi="Times New Roman" w:cs="Times New Roman"/>
        </w:rPr>
        <w:t>Jesteśmy związani ofertą przez 30 dni.</w:t>
      </w:r>
    </w:p>
    <w:p w14:paraId="29F9DAEB" w14:textId="77777777" w:rsidR="00BD0100" w:rsidRPr="00DF07F1" w:rsidRDefault="00BD0100" w:rsidP="007D6CA6">
      <w:pPr>
        <w:numPr>
          <w:ilvl w:val="0"/>
          <w:numId w:val="21"/>
        </w:numPr>
        <w:spacing w:after="0"/>
        <w:rPr>
          <w:rFonts w:ascii="Times New Roman" w:hAnsi="Times New Roman" w:cs="Times New Roman"/>
        </w:rPr>
      </w:pPr>
      <w:r w:rsidRPr="00DF07F1">
        <w:rPr>
          <w:rFonts w:ascii="Times New Roman" w:hAnsi="Times New Roman" w:cs="Times New Roman"/>
        </w:rPr>
        <w:t>Warunki płatności - płatność będzie dokonywana w terminie 30 dni od daty wpływu do Urzędu do Spraw Cudzoziemców prawidłowo wystawionej faktury z załączonym  protokołem odbioru końcowego przedmiotu Umowy podpisanym przez Strony. Płatność za przedmiot umowy nastąpi przelewem na konto Wykonawcy. Termin uważa się za zachowany, jeśli obciążenie rachunku Zamawiającego nastąpi najpóźniej w ostatnim dniu płatności.</w:t>
      </w:r>
    </w:p>
    <w:p w14:paraId="715027EF" w14:textId="77777777" w:rsidR="00BD0100" w:rsidRPr="00DF07F1" w:rsidRDefault="00BD0100" w:rsidP="007D6CA6">
      <w:pPr>
        <w:numPr>
          <w:ilvl w:val="0"/>
          <w:numId w:val="21"/>
        </w:numPr>
        <w:spacing w:after="0"/>
        <w:rPr>
          <w:rFonts w:ascii="Times New Roman" w:hAnsi="Times New Roman" w:cs="Times New Roman"/>
        </w:rPr>
      </w:pPr>
      <w:r w:rsidRPr="00DF07F1">
        <w:rPr>
          <w:rFonts w:ascii="Times New Roman" w:hAnsi="Times New Roman" w:cs="Times New Roman"/>
        </w:rPr>
        <w:lastRenderedPageBreak/>
        <w:t>W razie wybrania naszej oferty zobowiązujemy się do podpisania umowy na warunkach zawartych w SIWZ i jej modyfikacjach oraz w miejscu i terminie określonym przez Zamawiającego.</w:t>
      </w:r>
    </w:p>
    <w:p w14:paraId="2B18EF5E" w14:textId="77777777" w:rsidR="00BD0100" w:rsidRPr="00DF07F1" w:rsidRDefault="00BD0100" w:rsidP="007D6CA6">
      <w:pPr>
        <w:numPr>
          <w:ilvl w:val="0"/>
          <w:numId w:val="21"/>
        </w:numPr>
        <w:spacing w:after="0"/>
        <w:rPr>
          <w:rFonts w:ascii="Times New Roman" w:hAnsi="Times New Roman" w:cs="Times New Roman"/>
        </w:rPr>
      </w:pPr>
      <w:r w:rsidRPr="00DF07F1">
        <w:rPr>
          <w:rFonts w:ascii="Times New Roman" w:hAnsi="Times New Roman" w:cs="Times New Roman"/>
        </w:rPr>
        <w:t>Zamówienie zrealizowane będzie własnymi siłami/z pomocą podwykonawcy</w:t>
      </w:r>
      <w:r w:rsidRPr="00DF07F1">
        <w:rPr>
          <w:rFonts w:ascii="Times New Roman" w:hAnsi="Times New Roman" w:cs="Times New Roman"/>
          <w:vertAlign w:val="superscript"/>
        </w:rPr>
        <w:t>2)</w:t>
      </w:r>
      <w:r w:rsidRPr="00DF07F1">
        <w:rPr>
          <w:rFonts w:ascii="Times New Roman" w:hAnsi="Times New Roman" w:cs="Times New Roman"/>
        </w:rPr>
        <w:t>, który realizować będzie część zamówienia obejmującą …………………...............................…………..</w:t>
      </w:r>
      <w:r w:rsidRPr="00DF07F1">
        <w:rPr>
          <w:rFonts w:ascii="Times New Roman" w:hAnsi="Times New Roman" w:cs="Times New Roman"/>
          <w:vertAlign w:val="superscript"/>
        </w:rPr>
        <w:t>3)</w:t>
      </w:r>
    </w:p>
    <w:p w14:paraId="76A3A038" w14:textId="77777777" w:rsidR="00BD0100" w:rsidRPr="00DF07F1" w:rsidRDefault="00BD0100" w:rsidP="007D6CA6">
      <w:pPr>
        <w:numPr>
          <w:ilvl w:val="0"/>
          <w:numId w:val="21"/>
        </w:numPr>
        <w:spacing w:after="0"/>
        <w:rPr>
          <w:rFonts w:ascii="Times New Roman" w:hAnsi="Times New Roman" w:cs="Times New Roman"/>
        </w:rPr>
      </w:pPr>
      <w:r w:rsidRPr="00DF07F1">
        <w:rPr>
          <w:rFonts w:ascii="Times New Roman" w:hAnsi="Times New Roman" w:cs="Times New Roman"/>
        </w:rPr>
        <w:t>Przedkładając Zamawiającemu naszą ofertę oświadczamy że zapoznaliśmy się z treścią SIWZ wraz z jej modyfikacjami oraz istotnymi postanowieniami umowy i akceptujemy je bez zastrzeżeń.</w:t>
      </w:r>
    </w:p>
    <w:p w14:paraId="7E467196" w14:textId="77777777" w:rsidR="00BD0100" w:rsidRPr="00DF07F1" w:rsidRDefault="00BD0100" w:rsidP="007D6CA6">
      <w:pPr>
        <w:numPr>
          <w:ilvl w:val="0"/>
          <w:numId w:val="21"/>
        </w:numPr>
        <w:spacing w:after="0"/>
        <w:ind w:left="284" w:hanging="284"/>
        <w:rPr>
          <w:rFonts w:ascii="Times New Roman" w:hAnsi="Times New Roman" w:cs="Times New Roman"/>
        </w:rPr>
      </w:pPr>
      <w:r w:rsidRPr="00DF07F1">
        <w:rPr>
          <w:rFonts w:ascii="Times New Roman" w:hAnsi="Times New Roman" w:cs="Times New Roman"/>
        </w:rPr>
        <w:t>Oświadczamy, że w przypadku wspólnego ubiegania się o udzielenie zamówienia ponosimy solidarną odpowiedzialność za wykonanie przedmiotu umowy.</w:t>
      </w:r>
    </w:p>
    <w:p w14:paraId="6F808166" w14:textId="77777777" w:rsidR="00BD0100" w:rsidRPr="00DF07F1" w:rsidRDefault="00BD0100" w:rsidP="007D6CA6">
      <w:pPr>
        <w:numPr>
          <w:ilvl w:val="0"/>
          <w:numId w:val="21"/>
        </w:numPr>
        <w:spacing w:after="0"/>
        <w:ind w:left="284" w:hanging="284"/>
        <w:rPr>
          <w:rFonts w:ascii="Times New Roman" w:hAnsi="Times New Roman" w:cs="Times New Roman"/>
        </w:rPr>
      </w:pPr>
      <w:r w:rsidRPr="00DF07F1">
        <w:rPr>
          <w:rFonts w:ascii="Times New Roman" w:hAnsi="Times New Roman" w:cs="Times New Roman"/>
        </w:rPr>
        <w:t>Ofertę niniejszą składamy na .............. kolejno ponumerowanych stronach.</w:t>
      </w:r>
    </w:p>
    <w:p w14:paraId="2FF11447" w14:textId="77777777" w:rsidR="00BD0100" w:rsidRPr="00DF07F1" w:rsidRDefault="00BD0100" w:rsidP="007D6CA6">
      <w:pPr>
        <w:numPr>
          <w:ilvl w:val="0"/>
          <w:numId w:val="21"/>
        </w:numPr>
        <w:spacing w:after="0"/>
        <w:ind w:left="284" w:hanging="284"/>
        <w:rPr>
          <w:rFonts w:ascii="Times New Roman" w:hAnsi="Times New Roman" w:cs="Times New Roman"/>
        </w:rPr>
      </w:pPr>
      <w:r w:rsidRPr="00DF07F1">
        <w:rPr>
          <w:rFonts w:ascii="Times New Roman" w:hAnsi="Times New Roman" w:cs="Times New Roman"/>
        </w:rPr>
        <w:t>Załącznikami do niniejszej oferty są:</w:t>
      </w:r>
    </w:p>
    <w:p w14:paraId="4EA3A2C3" w14:textId="77777777" w:rsidR="00BD0100" w:rsidRPr="00DF07F1" w:rsidRDefault="00BD0100" w:rsidP="00BD0100">
      <w:pPr>
        <w:rPr>
          <w:rFonts w:ascii="Times New Roman" w:hAnsi="Times New Roman" w:cs="Times New Roman"/>
        </w:rPr>
      </w:pPr>
      <w:r w:rsidRPr="00DF07F1">
        <w:rPr>
          <w:rFonts w:ascii="Times New Roman" w:hAnsi="Times New Roman" w:cs="Times New Roman"/>
        </w:rPr>
        <w:t>1) ........................................................................................................................................</w:t>
      </w:r>
    </w:p>
    <w:p w14:paraId="76A7EACD" w14:textId="77777777" w:rsidR="00BD0100" w:rsidRPr="00DF07F1" w:rsidRDefault="00BD0100" w:rsidP="00BD0100">
      <w:pPr>
        <w:rPr>
          <w:rFonts w:ascii="Times New Roman" w:hAnsi="Times New Roman" w:cs="Times New Roman"/>
        </w:rPr>
      </w:pPr>
      <w:r w:rsidRPr="00DF07F1">
        <w:rPr>
          <w:rFonts w:ascii="Times New Roman" w:hAnsi="Times New Roman" w:cs="Times New Roman"/>
        </w:rPr>
        <w:t>2) ........................................................................................................................................</w:t>
      </w:r>
    </w:p>
    <w:p w14:paraId="22E7C41E" w14:textId="77777777" w:rsidR="00BD0100" w:rsidRPr="00DF07F1" w:rsidRDefault="00BD0100" w:rsidP="00BD0100">
      <w:pPr>
        <w:rPr>
          <w:rFonts w:ascii="Times New Roman" w:hAnsi="Times New Roman" w:cs="Times New Roman"/>
        </w:rPr>
      </w:pPr>
      <w:r w:rsidRPr="00DF07F1">
        <w:rPr>
          <w:rFonts w:ascii="Times New Roman" w:hAnsi="Times New Roman" w:cs="Times New Roman"/>
        </w:rPr>
        <w:t>3) .................................................................................................................................................</w:t>
      </w:r>
    </w:p>
    <w:p w14:paraId="305B804D" w14:textId="77777777" w:rsidR="00BD0100" w:rsidRPr="00DF07F1" w:rsidRDefault="00BD0100" w:rsidP="00BD0100">
      <w:pPr>
        <w:rPr>
          <w:rFonts w:ascii="Times New Roman" w:hAnsi="Times New Roman" w:cs="Times New Roman"/>
        </w:rPr>
      </w:pPr>
      <w:r w:rsidRPr="00DF07F1">
        <w:rPr>
          <w:rFonts w:ascii="Times New Roman" w:hAnsi="Times New Roman" w:cs="Times New Roman"/>
        </w:rPr>
        <w:t>4) .................................................................................................................................................</w:t>
      </w:r>
    </w:p>
    <w:p w14:paraId="14F7EC6C" w14:textId="77777777" w:rsidR="00BD0100" w:rsidRPr="00DF07F1" w:rsidRDefault="00BD0100" w:rsidP="00BD0100">
      <w:pPr>
        <w:rPr>
          <w:rFonts w:ascii="Times New Roman" w:hAnsi="Times New Roman" w:cs="Times New Roman"/>
        </w:rPr>
      </w:pPr>
      <w:r w:rsidRPr="00DF07F1">
        <w:rPr>
          <w:rFonts w:ascii="Times New Roman" w:hAnsi="Times New Roman" w:cs="Times New Roman"/>
        </w:rPr>
        <w:t xml:space="preserve">   </w:t>
      </w:r>
    </w:p>
    <w:p w14:paraId="0635A1A3" w14:textId="77777777" w:rsidR="00BD0100" w:rsidRPr="00DF07F1" w:rsidRDefault="00BD0100" w:rsidP="00BD0100">
      <w:pPr>
        <w:spacing w:after="0"/>
        <w:ind w:left="2832" w:firstLine="708"/>
        <w:jc w:val="center"/>
        <w:rPr>
          <w:rFonts w:ascii="Times New Roman" w:hAnsi="Times New Roman" w:cs="Times New Roman"/>
        </w:rPr>
      </w:pPr>
      <w:r w:rsidRPr="00DF07F1">
        <w:rPr>
          <w:rFonts w:ascii="Times New Roman" w:hAnsi="Times New Roman" w:cs="Times New Roman"/>
        </w:rPr>
        <w:t xml:space="preserve"> ........................................................................ </w:t>
      </w:r>
    </w:p>
    <w:p w14:paraId="528698BF" w14:textId="77777777" w:rsidR="00BD0100" w:rsidRDefault="00BD0100" w:rsidP="00BD0100">
      <w:pPr>
        <w:jc w:val="right"/>
        <w:rPr>
          <w:rFonts w:ascii="Times New Roman" w:hAnsi="Times New Roman" w:cs="Times New Roman"/>
          <w:vertAlign w:val="superscript"/>
        </w:rPr>
      </w:pPr>
      <w:r w:rsidRPr="00DF07F1">
        <w:rPr>
          <w:rFonts w:ascii="Times New Roman" w:hAnsi="Times New Roman" w:cs="Times New Roman"/>
          <w:vertAlign w:val="superscript"/>
        </w:rPr>
        <w:t>(podpis osoby uprawnionej do składania oświadczeń woli w imieniu Wykonawcy)</w:t>
      </w:r>
    </w:p>
    <w:p w14:paraId="27EF5A4D" w14:textId="77777777" w:rsidR="004E5B29" w:rsidRPr="00DF07F1" w:rsidRDefault="004E5B29" w:rsidP="00BD0100">
      <w:pPr>
        <w:jc w:val="right"/>
        <w:rPr>
          <w:rFonts w:ascii="Times New Roman" w:hAnsi="Times New Roman" w:cs="Times New Roman"/>
          <w:vertAlign w:val="superscript"/>
        </w:rPr>
      </w:pPr>
    </w:p>
    <w:p w14:paraId="05FFD1FE" w14:textId="656DA012" w:rsidR="00EE106D" w:rsidRPr="004E5B29" w:rsidRDefault="00EE106D" w:rsidP="00F849F8">
      <w:pPr>
        <w:pStyle w:val="Akapitzlist"/>
        <w:numPr>
          <w:ilvl w:val="0"/>
          <w:numId w:val="32"/>
        </w:numPr>
        <w:autoSpaceDE w:val="0"/>
        <w:autoSpaceDN w:val="0"/>
        <w:adjustRightInd w:val="0"/>
        <w:spacing w:after="0" w:line="240" w:lineRule="auto"/>
        <w:ind w:left="284" w:hanging="284"/>
        <w:rPr>
          <w:rFonts w:ascii="Times New Roman" w:eastAsia="Times New Roman" w:hAnsi="Times New Roman" w:cs="Times New Roman"/>
          <w:sz w:val="20"/>
          <w:szCs w:val="20"/>
          <w:lang w:eastAsia="pl-PL"/>
        </w:rPr>
      </w:pPr>
      <w:r w:rsidRPr="004E5B29">
        <w:rPr>
          <w:rFonts w:ascii="Times New Roman" w:eastAsia="Times New Roman" w:hAnsi="Times New Roman" w:cs="Times New Roman"/>
          <w:sz w:val="20"/>
          <w:szCs w:val="20"/>
          <w:lang w:eastAsia="pl-PL"/>
        </w:rPr>
        <w:t xml:space="preserve">Zamawiający dokona oceny w kryterium „termin dostawy urządzeń”, stosując następującą zasadę: </w:t>
      </w:r>
      <w:r w:rsidRPr="004E5B29">
        <w:rPr>
          <w:rFonts w:ascii="Times New Roman" w:hAnsi="Times New Roman" w:cs="Times New Roman"/>
          <w:sz w:val="20"/>
          <w:szCs w:val="20"/>
        </w:rPr>
        <w:t xml:space="preserve">Oferta, w której przewidziano ustalony przez Zamawiającego termin dostawy urządzeń </w:t>
      </w:r>
      <w:r w:rsidRPr="004E5B29">
        <w:rPr>
          <w:rFonts w:ascii="Times New Roman" w:hAnsi="Times New Roman" w:cs="Times New Roman"/>
          <w:b/>
          <w:sz w:val="20"/>
          <w:szCs w:val="20"/>
        </w:rPr>
        <w:t>60 dni</w:t>
      </w:r>
      <w:r w:rsidRPr="004E5B29">
        <w:rPr>
          <w:rFonts w:ascii="Times New Roman" w:hAnsi="Times New Roman" w:cs="Times New Roman"/>
          <w:sz w:val="20"/>
          <w:szCs w:val="20"/>
        </w:rPr>
        <w:t xml:space="preserve"> od daty podpisania umowy otrzyma 1 pkt; Oferta, w której przewidziano termin dostawy urządzeń </w:t>
      </w:r>
      <w:r w:rsidRPr="004E5B29">
        <w:rPr>
          <w:rFonts w:ascii="Times New Roman" w:hAnsi="Times New Roman" w:cs="Times New Roman"/>
          <w:b/>
          <w:sz w:val="20"/>
          <w:szCs w:val="20"/>
        </w:rPr>
        <w:t>30 dni</w:t>
      </w:r>
      <w:r w:rsidRPr="004E5B29">
        <w:rPr>
          <w:rFonts w:ascii="Times New Roman" w:hAnsi="Times New Roman" w:cs="Times New Roman"/>
          <w:sz w:val="20"/>
          <w:szCs w:val="20"/>
        </w:rPr>
        <w:t xml:space="preserve">  od daty podpisania umowy otrzyma 5 pkt; Oferta, w której przewidziano termin dostawy urządzeń </w:t>
      </w:r>
      <w:r w:rsidRPr="004E5B29">
        <w:rPr>
          <w:rFonts w:ascii="Times New Roman" w:hAnsi="Times New Roman" w:cs="Times New Roman"/>
          <w:b/>
          <w:sz w:val="20"/>
          <w:szCs w:val="20"/>
        </w:rPr>
        <w:t>15 dni</w:t>
      </w:r>
      <w:r w:rsidRPr="004E5B29">
        <w:rPr>
          <w:rFonts w:ascii="Times New Roman" w:hAnsi="Times New Roman" w:cs="Times New Roman"/>
          <w:sz w:val="20"/>
          <w:szCs w:val="20"/>
        </w:rPr>
        <w:t xml:space="preserve">  od daty podpisania umowy otrzyma 10 pkt. </w:t>
      </w:r>
      <w:r w:rsidRPr="004E5B29">
        <w:rPr>
          <w:rFonts w:ascii="Times New Roman" w:eastAsia="Batang" w:hAnsi="Times New Roman" w:cs="Times New Roman"/>
          <w:sz w:val="20"/>
          <w:szCs w:val="20"/>
          <w:lang w:eastAsia="pl-PL"/>
        </w:rPr>
        <w:t>Wykonawca może zaoferować krótszy niż 15 dni termin dostawy urządzeń - w takim wypadku Wykonawca otrzyma maksymalną liczbę punktów (tj. 10 pkt).</w:t>
      </w:r>
    </w:p>
    <w:p w14:paraId="109EA983" w14:textId="300EDBEE" w:rsidR="00BD0100" w:rsidRPr="004E5B29" w:rsidRDefault="00BD0100" w:rsidP="00EE106D">
      <w:pPr>
        <w:autoSpaceDE w:val="0"/>
        <w:autoSpaceDN w:val="0"/>
        <w:adjustRightInd w:val="0"/>
        <w:spacing w:after="0" w:line="240" w:lineRule="auto"/>
        <w:ind w:left="284"/>
        <w:rPr>
          <w:rFonts w:ascii="Times New Roman" w:eastAsia="Batang" w:hAnsi="Times New Roman" w:cs="Times New Roman"/>
          <w:sz w:val="20"/>
          <w:szCs w:val="20"/>
          <w:lang w:eastAsia="pl-PL"/>
        </w:rPr>
      </w:pPr>
      <w:r w:rsidRPr="004E5B29">
        <w:rPr>
          <w:rFonts w:ascii="Times New Roman" w:eastAsia="Batang" w:hAnsi="Times New Roman" w:cs="Times New Roman"/>
          <w:sz w:val="20"/>
          <w:szCs w:val="20"/>
          <w:lang w:eastAsia="pl-PL"/>
        </w:rPr>
        <w:t xml:space="preserve">W przypadku, gdy Wykonawca nie uzupełni pkt 1 Zamawiający uzna, że oferowany termin </w:t>
      </w:r>
      <w:r w:rsidR="00EE106D" w:rsidRPr="004E5B29">
        <w:rPr>
          <w:rFonts w:ascii="Times New Roman" w:eastAsia="Batang" w:hAnsi="Times New Roman" w:cs="Times New Roman"/>
          <w:sz w:val="20"/>
          <w:szCs w:val="20"/>
          <w:lang w:eastAsia="pl-PL"/>
        </w:rPr>
        <w:t>dostawy urządzeń wynosi 60 dni.</w:t>
      </w:r>
    </w:p>
    <w:p w14:paraId="31D9BD10" w14:textId="1F3DCA71" w:rsidR="00BD0100" w:rsidRPr="004E5B29" w:rsidRDefault="00BD0100" w:rsidP="00C8039A">
      <w:pPr>
        <w:spacing w:after="0" w:line="240" w:lineRule="auto"/>
        <w:ind w:left="284" w:hanging="284"/>
        <w:rPr>
          <w:rFonts w:ascii="Times New Roman" w:hAnsi="Times New Roman" w:cs="Times New Roman"/>
          <w:sz w:val="20"/>
          <w:szCs w:val="20"/>
        </w:rPr>
      </w:pPr>
      <w:r w:rsidRPr="004E5B29">
        <w:rPr>
          <w:rFonts w:ascii="Times New Roman" w:hAnsi="Times New Roman" w:cs="Times New Roman"/>
          <w:sz w:val="20"/>
          <w:szCs w:val="20"/>
          <w:vertAlign w:val="superscript"/>
        </w:rPr>
        <w:t xml:space="preserve">2) </w:t>
      </w:r>
      <w:r w:rsidR="00C8039A" w:rsidRPr="004E5B29">
        <w:rPr>
          <w:rFonts w:ascii="Times New Roman" w:hAnsi="Times New Roman" w:cs="Times New Roman"/>
          <w:sz w:val="20"/>
          <w:szCs w:val="20"/>
          <w:vertAlign w:val="superscript"/>
        </w:rPr>
        <w:t xml:space="preserve">   </w:t>
      </w:r>
      <w:r w:rsidRPr="004E5B29">
        <w:rPr>
          <w:rFonts w:ascii="Times New Roman" w:hAnsi="Times New Roman" w:cs="Times New Roman"/>
          <w:sz w:val="20"/>
          <w:szCs w:val="20"/>
        </w:rPr>
        <w:t>niepotrzebne skreślić</w:t>
      </w:r>
    </w:p>
    <w:p w14:paraId="0936EAAE" w14:textId="208C2592" w:rsidR="00BD0100" w:rsidRPr="004E5B29" w:rsidRDefault="00BD0100" w:rsidP="00C8039A">
      <w:pPr>
        <w:spacing w:after="0" w:line="240" w:lineRule="auto"/>
        <w:ind w:left="284" w:hanging="284"/>
        <w:rPr>
          <w:rFonts w:ascii="Times New Roman" w:hAnsi="Times New Roman" w:cs="Times New Roman"/>
          <w:sz w:val="20"/>
          <w:szCs w:val="20"/>
        </w:rPr>
      </w:pPr>
      <w:r w:rsidRPr="004E5B29">
        <w:rPr>
          <w:rFonts w:ascii="Times New Roman" w:hAnsi="Times New Roman" w:cs="Times New Roman"/>
          <w:sz w:val="20"/>
          <w:szCs w:val="20"/>
          <w:vertAlign w:val="superscript"/>
        </w:rPr>
        <w:t>3)</w:t>
      </w:r>
      <w:r w:rsidRPr="004E5B29">
        <w:rPr>
          <w:rFonts w:ascii="Times New Roman" w:hAnsi="Times New Roman" w:cs="Times New Roman"/>
          <w:sz w:val="20"/>
          <w:szCs w:val="20"/>
        </w:rPr>
        <w:t xml:space="preserve"> </w:t>
      </w:r>
      <w:r w:rsidR="00C8039A" w:rsidRPr="004E5B29">
        <w:rPr>
          <w:rFonts w:ascii="Times New Roman" w:hAnsi="Times New Roman" w:cs="Times New Roman"/>
          <w:sz w:val="20"/>
          <w:szCs w:val="20"/>
        </w:rPr>
        <w:t xml:space="preserve"> </w:t>
      </w:r>
      <w:r w:rsidRPr="004E5B29">
        <w:rPr>
          <w:rFonts w:ascii="Times New Roman" w:hAnsi="Times New Roman" w:cs="Times New Roman"/>
          <w:sz w:val="20"/>
          <w:szCs w:val="20"/>
        </w:rPr>
        <w:t>w przypadku nieokreślenia lub nieuzupełnienia informacji o Podwykonawcy, Zamawiający uzna, iż Wykonawca będzie realizował zamówienie własnymi siłami</w:t>
      </w:r>
    </w:p>
    <w:p w14:paraId="1AD5BCDA" w14:textId="4B26568B" w:rsidR="00BD0100" w:rsidRPr="00DF07F1" w:rsidRDefault="00BD0100" w:rsidP="00BD0100">
      <w:pPr>
        <w:keepNext/>
        <w:keepLines/>
        <w:pageBreakBefore/>
        <w:spacing w:before="200" w:after="0"/>
        <w:ind w:left="576" w:hanging="576"/>
        <w:jc w:val="left"/>
        <w:outlineLvl w:val="1"/>
        <w:rPr>
          <w:rFonts w:ascii="Times New Roman" w:eastAsia="Times New Roman" w:hAnsi="Times New Roman" w:cs="Times New Roman"/>
          <w:b/>
          <w:bCs/>
          <w:sz w:val="28"/>
          <w:szCs w:val="28"/>
          <w:lang w:val="x-none"/>
        </w:rPr>
        <w:sectPr w:rsidR="00BD0100" w:rsidRPr="00DF07F1" w:rsidSect="00D268CC">
          <w:footerReference w:type="default" r:id="rId11"/>
          <w:pgSz w:w="11906" w:h="16838" w:code="9"/>
          <w:pgMar w:top="993" w:right="1418" w:bottom="1418" w:left="1418" w:header="709" w:footer="629" w:gutter="0"/>
          <w:cols w:space="708"/>
          <w:docGrid w:linePitch="360"/>
        </w:sectPr>
      </w:pPr>
    </w:p>
    <w:p w14:paraId="14BAAE0C" w14:textId="0363EB53" w:rsidR="00692A54" w:rsidRDefault="00692A54" w:rsidP="00DE3E75">
      <w:pPr>
        <w:jc w:val="right"/>
        <w:rPr>
          <w:rFonts w:ascii="Times New Roman" w:hAnsi="Times New Roman" w:cs="Times New Roman"/>
          <w:b/>
        </w:rPr>
      </w:pPr>
      <w:bookmarkStart w:id="84" w:name="_Toc354600460"/>
      <w:bookmarkEnd w:id="77"/>
      <w:r w:rsidRPr="00FB0C4D">
        <w:rPr>
          <w:rFonts w:ascii="Times New Roman" w:hAnsi="Times New Roman" w:cs="Times New Roman"/>
          <w:b/>
        </w:rPr>
        <w:lastRenderedPageBreak/>
        <w:t xml:space="preserve">Załącznik nr </w:t>
      </w:r>
      <w:r w:rsidR="001E66F3">
        <w:rPr>
          <w:rFonts w:ascii="Times New Roman" w:hAnsi="Times New Roman" w:cs="Times New Roman"/>
          <w:b/>
        </w:rPr>
        <w:t>2</w:t>
      </w:r>
      <w:r w:rsidRPr="00FB0C4D">
        <w:rPr>
          <w:rFonts w:ascii="Times New Roman" w:hAnsi="Times New Roman" w:cs="Times New Roman"/>
          <w:b/>
        </w:rPr>
        <w:t xml:space="preserve">a do SIWZ – Formularz </w:t>
      </w:r>
      <w:r w:rsidR="00C71243" w:rsidRPr="00FB0C4D">
        <w:rPr>
          <w:rFonts w:ascii="Times New Roman" w:hAnsi="Times New Roman" w:cs="Times New Roman"/>
          <w:b/>
        </w:rPr>
        <w:t>techniczny</w:t>
      </w:r>
    </w:p>
    <w:p w14:paraId="7114C3E2" w14:textId="77777777" w:rsidR="00C8039A" w:rsidRPr="00FB0C4D" w:rsidRDefault="00C8039A" w:rsidP="00C8039A">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44AB9E73" w14:textId="77777777" w:rsidR="00C8039A" w:rsidRPr="00D20585" w:rsidRDefault="00C8039A" w:rsidP="00C8039A">
      <w:pPr>
        <w:autoSpaceDE w:val="0"/>
        <w:autoSpaceDN w:val="0"/>
        <w:adjustRightInd w:val="0"/>
        <w:spacing w:after="0"/>
        <w:jc w:val="lef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Pr="00D20585">
        <w:rPr>
          <w:rFonts w:ascii="Times New Roman" w:eastAsia="Times New Roman" w:hAnsi="Times New Roman" w:cs="Times New Roman"/>
          <w:sz w:val="18"/>
          <w:szCs w:val="18"/>
          <w:lang w:eastAsia="pl-PL"/>
        </w:rPr>
        <w:t>/nazwa i adres wykonawcy/</w:t>
      </w:r>
    </w:p>
    <w:p w14:paraId="06EA8A9B" w14:textId="77777777" w:rsidR="00C8039A" w:rsidRPr="00DE3E75" w:rsidRDefault="00C8039A" w:rsidP="00C8039A">
      <w:pPr>
        <w:spacing w:after="0"/>
        <w:jc w:val="center"/>
        <w:rPr>
          <w:rFonts w:ascii="Times New Roman" w:hAnsi="Times New Roman" w:cs="Times New Roman"/>
          <w:b/>
          <w:sz w:val="28"/>
          <w:szCs w:val="28"/>
        </w:rPr>
      </w:pPr>
    </w:p>
    <w:p w14:paraId="6ED41434" w14:textId="77777777" w:rsidR="00C8039A" w:rsidRDefault="00C8039A" w:rsidP="00C8039A">
      <w:pPr>
        <w:spacing w:after="0"/>
        <w:jc w:val="center"/>
        <w:rPr>
          <w:rFonts w:ascii="Times New Roman" w:hAnsi="Times New Roman" w:cs="Times New Roman"/>
          <w:b/>
          <w:sz w:val="28"/>
          <w:szCs w:val="28"/>
        </w:rPr>
      </w:pPr>
      <w:r w:rsidRPr="00DE3E75">
        <w:rPr>
          <w:rFonts w:ascii="Times New Roman" w:hAnsi="Times New Roman" w:cs="Times New Roman"/>
          <w:b/>
          <w:sz w:val="28"/>
          <w:szCs w:val="28"/>
        </w:rPr>
        <w:t xml:space="preserve">Formularz techniczny </w:t>
      </w:r>
    </w:p>
    <w:p w14:paraId="69F0D00D" w14:textId="77777777" w:rsidR="001D3B9D" w:rsidRDefault="001D3B9D" w:rsidP="00C8039A">
      <w:pPr>
        <w:spacing w:after="0"/>
        <w:jc w:val="center"/>
        <w:rPr>
          <w:rFonts w:ascii="Times New Roman" w:hAnsi="Times New Roman" w:cs="Times New Roman"/>
          <w:b/>
          <w:sz w:val="28"/>
          <w:szCs w:val="28"/>
        </w:rPr>
      </w:pPr>
    </w:p>
    <w:tbl>
      <w:tblPr>
        <w:tblW w:w="9168" w:type="dxa"/>
        <w:tblInd w:w="57" w:type="dxa"/>
        <w:tblCellMar>
          <w:left w:w="0" w:type="dxa"/>
          <w:right w:w="0" w:type="dxa"/>
        </w:tblCellMar>
        <w:tblLook w:val="04A0" w:firstRow="1" w:lastRow="0" w:firstColumn="1" w:lastColumn="0" w:noHBand="0" w:noVBand="1"/>
      </w:tblPr>
      <w:tblGrid>
        <w:gridCol w:w="590"/>
        <w:gridCol w:w="2325"/>
        <w:gridCol w:w="1276"/>
        <w:gridCol w:w="4977"/>
      </w:tblGrid>
      <w:tr w:rsidR="001D3B9D" w:rsidRPr="001D3B9D" w14:paraId="22C7C0E0" w14:textId="77777777" w:rsidTr="00A27A8B">
        <w:trPr>
          <w:trHeight w:val="315"/>
        </w:trPr>
        <w:tc>
          <w:tcPr>
            <w:tcW w:w="590"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12D461A8" w14:textId="77777777" w:rsidR="001D3B9D" w:rsidRPr="001D3B9D" w:rsidRDefault="001D3B9D" w:rsidP="001D3B9D">
            <w:pPr>
              <w:rPr>
                <w:sz w:val="22"/>
                <w:szCs w:val="22"/>
              </w:rPr>
            </w:pPr>
            <w:r w:rsidRPr="001D3B9D">
              <w:rPr>
                <w:rFonts w:ascii="Times New Roman" w:hAnsi="Times New Roman"/>
                <w:b/>
                <w:bCs/>
                <w:color w:val="000000"/>
                <w:sz w:val="22"/>
                <w:szCs w:val="22"/>
              </w:rPr>
              <w:t>Lp.</w:t>
            </w:r>
          </w:p>
        </w:tc>
        <w:tc>
          <w:tcPr>
            <w:tcW w:w="2325"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78B3126A" w14:textId="77777777" w:rsidR="001D3B9D" w:rsidRPr="001D3B9D" w:rsidRDefault="001D3B9D" w:rsidP="001D3B9D">
            <w:pPr>
              <w:rPr>
                <w:sz w:val="22"/>
                <w:szCs w:val="22"/>
              </w:rPr>
            </w:pPr>
            <w:r w:rsidRPr="001D3B9D">
              <w:rPr>
                <w:rFonts w:ascii="Times New Roman" w:hAnsi="Times New Roman"/>
                <w:b/>
                <w:bCs/>
                <w:color w:val="000000"/>
                <w:sz w:val="22"/>
                <w:szCs w:val="22"/>
              </w:rPr>
              <w:t>Nazwa komponentu</w:t>
            </w:r>
          </w:p>
        </w:tc>
        <w:tc>
          <w:tcPr>
            <w:tcW w:w="1276"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bottom"/>
            <w:hideMark/>
          </w:tcPr>
          <w:p w14:paraId="08D6690B" w14:textId="77777777" w:rsidR="001D3B9D" w:rsidRPr="001D3B9D" w:rsidRDefault="001D3B9D" w:rsidP="001D3B9D">
            <w:pPr>
              <w:rPr>
                <w:sz w:val="22"/>
                <w:szCs w:val="22"/>
              </w:rPr>
            </w:pPr>
            <w:r w:rsidRPr="001D3B9D">
              <w:rPr>
                <w:rFonts w:ascii="Times New Roman" w:hAnsi="Times New Roman"/>
                <w:b/>
                <w:bCs/>
                <w:color w:val="000000"/>
                <w:sz w:val="22"/>
                <w:szCs w:val="22"/>
              </w:rPr>
              <w:t>Ilość (szt.)</w:t>
            </w:r>
          </w:p>
        </w:tc>
        <w:tc>
          <w:tcPr>
            <w:tcW w:w="4977"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24887A47" w14:textId="77777777" w:rsidR="001D3B9D" w:rsidRPr="001D3B9D" w:rsidRDefault="001D3B9D" w:rsidP="001D3B9D">
            <w:pPr>
              <w:rPr>
                <w:sz w:val="22"/>
                <w:szCs w:val="22"/>
              </w:rPr>
            </w:pPr>
            <w:r w:rsidRPr="001D3B9D">
              <w:rPr>
                <w:rFonts w:ascii="Times New Roman" w:hAnsi="Times New Roman"/>
                <w:b/>
                <w:bCs/>
                <w:color w:val="000000"/>
                <w:sz w:val="22"/>
                <w:szCs w:val="22"/>
              </w:rPr>
              <w:t>Oferowane parametry</w:t>
            </w:r>
          </w:p>
        </w:tc>
      </w:tr>
      <w:tr w:rsidR="001D3B9D" w:rsidRPr="001D3B9D" w14:paraId="1D3D8142" w14:textId="77777777" w:rsidTr="00A27A8B">
        <w:trPr>
          <w:trHeight w:val="848"/>
        </w:trPr>
        <w:tc>
          <w:tcPr>
            <w:tcW w:w="5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3F0500" w14:textId="77777777" w:rsidR="001D3B9D" w:rsidRPr="001D3B9D" w:rsidRDefault="001D3B9D" w:rsidP="001D3B9D">
            <w:pPr>
              <w:jc w:val="center"/>
              <w:rPr>
                <w:sz w:val="22"/>
                <w:szCs w:val="22"/>
              </w:rPr>
            </w:pPr>
            <w:r w:rsidRPr="001D3B9D">
              <w:rPr>
                <w:rFonts w:ascii="Times New Roman" w:hAnsi="Times New Roman"/>
                <w:color w:val="000000"/>
                <w:sz w:val="22"/>
                <w:szCs w:val="22"/>
              </w:rPr>
              <w:t>1</w:t>
            </w:r>
          </w:p>
        </w:tc>
        <w:tc>
          <w:tcPr>
            <w:tcW w:w="2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AFB09B" w14:textId="77777777" w:rsidR="001D3B9D" w:rsidRPr="001D3B9D" w:rsidRDefault="001D3B9D" w:rsidP="001D3B9D">
            <w:pPr>
              <w:snapToGrid w:val="0"/>
              <w:rPr>
                <w:sz w:val="22"/>
                <w:szCs w:val="22"/>
              </w:rPr>
            </w:pPr>
            <w:r w:rsidRPr="001D3B9D">
              <w:rPr>
                <w:rFonts w:ascii="Times New Roman" w:hAnsi="Times New Roman"/>
                <w:sz w:val="22"/>
                <w:szCs w:val="22"/>
              </w:rPr>
              <w:t xml:space="preserve">Urządzenie Firewall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1721D2" w14:textId="77777777" w:rsidR="001D3B9D" w:rsidRPr="001D3B9D" w:rsidRDefault="001D3B9D" w:rsidP="001D3B9D">
            <w:pPr>
              <w:snapToGrid w:val="0"/>
              <w:jc w:val="center"/>
              <w:rPr>
                <w:sz w:val="22"/>
                <w:szCs w:val="22"/>
              </w:rPr>
            </w:pPr>
            <w:r w:rsidRPr="001D3B9D">
              <w:rPr>
                <w:rFonts w:ascii="Times New Roman" w:hAnsi="Times New Roman"/>
                <w:sz w:val="22"/>
                <w:szCs w:val="22"/>
              </w:rPr>
              <w:t>2</w:t>
            </w:r>
          </w:p>
        </w:tc>
        <w:tc>
          <w:tcPr>
            <w:tcW w:w="4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794443" w14:textId="77777777" w:rsidR="001D3B9D" w:rsidRPr="001D3B9D" w:rsidRDefault="001D3B9D" w:rsidP="001D3B9D">
            <w:pPr>
              <w:snapToGrid w:val="0"/>
              <w:spacing w:line="360" w:lineRule="auto"/>
              <w:rPr>
                <w:sz w:val="22"/>
                <w:szCs w:val="22"/>
              </w:rPr>
            </w:pPr>
            <w:r w:rsidRPr="001D3B9D">
              <w:rPr>
                <w:rFonts w:ascii="Times New Roman" w:hAnsi="Times New Roman"/>
                <w:sz w:val="22"/>
                <w:szCs w:val="22"/>
              </w:rPr>
              <w:t> </w:t>
            </w:r>
          </w:p>
          <w:p w14:paraId="583CA969" w14:textId="77777777" w:rsidR="001D3B9D" w:rsidRPr="001D3B9D" w:rsidRDefault="001D3B9D" w:rsidP="001D3B9D">
            <w:pPr>
              <w:snapToGrid w:val="0"/>
              <w:spacing w:after="0" w:line="480" w:lineRule="auto"/>
              <w:ind w:left="272" w:hanging="272"/>
              <w:contextualSpacing/>
              <w:rPr>
                <w:sz w:val="22"/>
                <w:szCs w:val="22"/>
              </w:rPr>
            </w:pPr>
            <w:r w:rsidRPr="001D3B9D">
              <w:rPr>
                <w:rFonts w:ascii="Times New Roman" w:hAnsi="Times New Roman"/>
                <w:color w:val="000000"/>
                <w:sz w:val="22"/>
                <w:szCs w:val="22"/>
              </w:rPr>
              <w:t>1)</w:t>
            </w:r>
            <w:r w:rsidRPr="001D3B9D">
              <w:rPr>
                <w:rFonts w:ascii="Times New Roman" w:hAnsi="Times New Roman"/>
                <w:color w:val="000000"/>
                <w:sz w:val="14"/>
                <w:szCs w:val="14"/>
              </w:rPr>
              <w:t xml:space="preserve">   </w:t>
            </w:r>
            <w:r w:rsidRPr="001D3B9D">
              <w:rPr>
                <w:rFonts w:ascii="Times New Roman" w:hAnsi="Times New Roman"/>
                <w:sz w:val="22"/>
                <w:szCs w:val="22"/>
              </w:rPr>
              <w:t>Producent ……………………………………</w:t>
            </w:r>
          </w:p>
          <w:p w14:paraId="2A3C10A4" w14:textId="77777777" w:rsidR="001D3B9D" w:rsidRPr="001D3B9D" w:rsidRDefault="001D3B9D" w:rsidP="001D3B9D">
            <w:pPr>
              <w:snapToGrid w:val="0"/>
              <w:spacing w:after="0" w:line="480" w:lineRule="auto"/>
              <w:ind w:left="272" w:hanging="272"/>
              <w:contextualSpacing/>
              <w:rPr>
                <w:sz w:val="22"/>
                <w:szCs w:val="22"/>
              </w:rPr>
            </w:pPr>
            <w:r w:rsidRPr="001D3B9D">
              <w:rPr>
                <w:rFonts w:ascii="Times New Roman" w:hAnsi="Times New Roman"/>
                <w:color w:val="000000"/>
                <w:sz w:val="22"/>
                <w:szCs w:val="22"/>
              </w:rPr>
              <w:t>2)</w:t>
            </w:r>
            <w:r w:rsidRPr="001D3B9D">
              <w:rPr>
                <w:rFonts w:ascii="Times New Roman" w:hAnsi="Times New Roman"/>
                <w:color w:val="000000"/>
                <w:sz w:val="14"/>
                <w:szCs w:val="14"/>
              </w:rPr>
              <w:t xml:space="preserve">   </w:t>
            </w:r>
            <w:r w:rsidRPr="001D3B9D">
              <w:rPr>
                <w:rFonts w:ascii="Times New Roman" w:hAnsi="Times New Roman"/>
                <w:sz w:val="22"/>
                <w:szCs w:val="22"/>
              </w:rPr>
              <w:t>Model………………………………………..</w:t>
            </w:r>
          </w:p>
          <w:p w14:paraId="5D5721D8" w14:textId="77777777" w:rsidR="001D3B9D" w:rsidRPr="001D3B9D" w:rsidRDefault="001D3B9D" w:rsidP="001D3B9D">
            <w:pPr>
              <w:spacing w:after="0" w:line="480" w:lineRule="auto"/>
              <w:ind w:left="272" w:hanging="272"/>
              <w:contextualSpacing/>
              <w:jc w:val="left"/>
              <w:rPr>
                <w:sz w:val="22"/>
                <w:szCs w:val="22"/>
              </w:rPr>
            </w:pPr>
            <w:r w:rsidRPr="001D3B9D">
              <w:rPr>
                <w:rFonts w:ascii="Times New Roman" w:hAnsi="Times New Roman"/>
                <w:color w:val="000000"/>
                <w:sz w:val="22"/>
                <w:szCs w:val="22"/>
              </w:rPr>
              <w:t>3)</w:t>
            </w:r>
            <w:r w:rsidRPr="001D3B9D">
              <w:rPr>
                <w:rFonts w:ascii="Times New Roman" w:hAnsi="Times New Roman"/>
                <w:color w:val="000000"/>
                <w:sz w:val="14"/>
                <w:szCs w:val="14"/>
              </w:rPr>
              <w:t xml:space="preserve">   </w:t>
            </w:r>
            <w:r w:rsidRPr="001D3B9D">
              <w:rPr>
                <w:rFonts w:ascii="Times New Roman" w:hAnsi="Times New Roman"/>
                <w:sz w:val="22"/>
                <w:szCs w:val="22"/>
              </w:rPr>
              <w:t>Typ……………………………………………</w:t>
            </w:r>
          </w:p>
          <w:p w14:paraId="72BA3322" w14:textId="77777777" w:rsidR="001D3B9D" w:rsidRPr="001D3B9D" w:rsidRDefault="001D3B9D" w:rsidP="001D3B9D">
            <w:pPr>
              <w:snapToGrid w:val="0"/>
              <w:spacing w:after="0" w:line="480" w:lineRule="auto"/>
              <w:ind w:left="272" w:hanging="272"/>
              <w:contextualSpacing/>
              <w:rPr>
                <w:sz w:val="22"/>
                <w:szCs w:val="22"/>
              </w:rPr>
            </w:pPr>
            <w:r w:rsidRPr="001D3B9D">
              <w:rPr>
                <w:rFonts w:ascii="Times New Roman" w:hAnsi="Times New Roman"/>
                <w:color w:val="000000"/>
                <w:sz w:val="22"/>
                <w:szCs w:val="22"/>
              </w:rPr>
              <w:t>4)</w:t>
            </w:r>
            <w:r w:rsidRPr="001D3B9D">
              <w:rPr>
                <w:rFonts w:ascii="Times New Roman" w:hAnsi="Times New Roman"/>
                <w:color w:val="000000"/>
                <w:sz w:val="14"/>
                <w:szCs w:val="14"/>
              </w:rPr>
              <w:t xml:space="preserve">   </w:t>
            </w:r>
            <w:r w:rsidRPr="001D3B9D">
              <w:rPr>
                <w:rFonts w:ascii="Times New Roman" w:hAnsi="Times New Roman"/>
                <w:sz w:val="22"/>
                <w:szCs w:val="22"/>
              </w:rPr>
              <w:t>Rodzaj licencji ………………………….</w:t>
            </w:r>
          </w:p>
          <w:p w14:paraId="6C488D1E" w14:textId="77777777" w:rsidR="001D3B9D" w:rsidRPr="001D3B9D" w:rsidRDefault="001D3B9D" w:rsidP="001D3B9D">
            <w:pPr>
              <w:spacing w:line="480" w:lineRule="auto"/>
              <w:ind w:left="393" w:hanging="393"/>
              <w:rPr>
                <w:sz w:val="22"/>
                <w:szCs w:val="22"/>
              </w:rPr>
            </w:pPr>
            <w:r w:rsidRPr="001D3B9D">
              <w:rPr>
                <w:rFonts w:ascii="Times New Roman" w:hAnsi="Times New Roman"/>
                <w:sz w:val="22"/>
                <w:szCs w:val="22"/>
              </w:rPr>
              <w:t>……………………………………………….</w:t>
            </w:r>
          </w:p>
          <w:p w14:paraId="365ABC26" w14:textId="77777777" w:rsidR="001D3B9D" w:rsidRPr="001D3B9D" w:rsidRDefault="001D3B9D" w:rsidP="001D3B9D">
            <w:pPr>
              <w:snapToGrid w:val="0"/>
              <w:spacing w:after="0" w:line="480" w:lineRule="auto"/>
              <w:ind w:left="355" w:hanging="283"/>
              <w:contextualSpacing/>
              <w:jc w:val="left"/>
              <w:rPr>
                <w:sz w:val="22"/>
                <w:szCs w:val="22"/>
              </w:rPr>
            </w:pPr>
            <w:r w:rsidRPr="001D3B9D">
              <w:rPr>
                <w:rFonts w:ascii="Times New Roman" w:hAnsi="Times New Roman"/>
                <w:color w:val="000000"/>
                <w:sz w:val="22"/>
                <w:szCs w:val="22"/>
              </w:rPr>
              <w:t>1)</w:t>
            </w:r>
            <w:r w:rsidRPr="001D3B9D">
              <w:rPr>
                <w:rFonts w:ascii="Times New Roman" w:hAnsi="Times New Roman"/>
                <w:color w:val="000000"/>
                <w:sz w:val="14"/>
                <w:szCs w:val="14"/>
              </w:rPr>
              <w:t xml:space="preserve">   </w:t>
            </w:r>
            <w:r w:rsidRPr="001D3B9D">
              <w:rPr>
                <w:rFonts w:ascii="Times New Roman" w:hAnsi="Times New Roman"/>
                <w:sz w:val="22"/>
                <w:szCs w:val="22"/>
              </w:rPr>
              <w:t>Nazwa autoryzowanej firmy szkoleniowej ..…………………………………………….</w:t>
            </w:r>
          </w:p>
          <w:p w14:paraId="51F0C835" w14:textId="77777777" w:rsidR="001D3B9D" w:rsidRPr="001D3B9D" w:rsidRDefault="001D3B9D" w:rsidP="001D3B9D">
            <w:pPr>
              <w:spacing w:line="480" w:lineRule="auto"/>
              <w:ind w:left="393" w:hanging="393"/>
              <w:rPr>
                <w:sz w:val="22"/>
                <w:szCs w:val="22"/>
              </w:rPr>
            </w:pPr>
            <w:r w:rsidRPr="001D3B9D">
              <w:rPr>
                <w:rFonts w:ascii="Times New Roman" w:hAnsi="Times New Roman"/>
                <w:sz w:val="22"/>
                <w:szCs w:val="22"/>
              </w:rPr>
              <w:t>…………………………………………….…..</w:t>
            </w:r>
          </w:p>
        </w:tc>
      </w:tr>
    </w:tbl>
    <w:p w14:paraId="5B9478F2" w14:textId="77777777" w:rsidR="001D3B9D" w:rsidRPr="001D3B9D" w:rsidRDefault="001D3B9D" w:rsidP="001D3B9D">
      <w:pPr>
        <w:rPr>
          <w:sz w:val="22"/>
          <w:szCs w:val="22"/>
        </w:rPr>
      </w:pPr>
    </w:p>
    <w:p w14:paraId="53507B27" w14:textId="77777777" w:rsidR="00C8039A" w:rsidRDefault="00C8039A" w:rsidP="00C8039A">
      <w:pPr>
        <w:tabs>
          <w:tab w:val="left" w:pos="1985"/>
          <w:tab w:val="left" w:pos="4820"/>
          <w:tab w:val="left" w:pos="5387"/>
          <w:tab w:val="left" w:pos="8931"/>
        </w:tabs>
        <w:spacing w:after="0" w:line="240" w:lineRule="auto"/>
        <w:jc w:val="left"/>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ab/>
        <w:t xml:space="preserve">                                       </w:t>
      </w:r>
    </w:p>
    <w:p w14:paraId="51916C65" w14:textId="77777777" w:rsidR="00C8039A" w:rsidRDefault="00C8039A" w:rsidP="00C8039A">
      <w:pPr>
        <w:tabs>
          <w:tab w:val="left" w:pos="1985"/>
          <w:tab w:val="left" w:pos="4820"/>
          <w:tab w:val="left" w:pos="5387"/>
          <w:tab w:val="left" w:pos="8931"/>
        </w:tabs>
        <w:spacing w:after="0" w:line="240" w:lineRule="auto"/>
        <w:jc w:val="left"/>
        <w:rPr>
          <w:rFonts w:ascii="Times New Roman" w:eastAsia="Times New Roman" w:hAnsi="Times New Roman" w:cs="Times New Roman"/>
          <w:lang w:eastAsia="pl-PL"/>
        </w:rPr>
      </w:pPr>
    </w:p>
    <w:p w14:paraId="546BC21D" w14:textId="77777777" w:rsidR="00C8039A" w:rsidRDefault="00C8039A" w:rsidP="00C8039A">
      <w:pPr>
        <w:tabs>
          <w:tab w:val="left" w:pos="1985"/>
          <w:tab w:val="left" w:pos="4820"/>
          <w:tab w:val="left" w:pos="5387"/>
          <w:tab w:val="left" w:pos="8931"/>
        </w:tabs>
        <w:spacing w:after="0" w:line="240" w:lineRule="auto"/>
        <w:jc w:val="left"/>
        <w:rPr>
          <w:rFonts w:ascii="Times New Roman" w:eastAsia="Times New Roman" w:hAnsi="Times New Roman" w:cs="Times New Roman"/>
          <w:lang w:eastAsia="pl-PL"/>
        </w:rPr>
      </w:pPr>
    </w:p>
    <w:p w14:paraId="2B214DEA" w14:textId="77777777" w:rsidR="00C8039A" w:rsidRDefault="00C8039A" w:rsidP="00C8039A">
      <w:pPr>
        <w:tabs>
          <w:tab w:val="left" w:pos="1985"/>
          <w:tab w:val="left" w:pos="4820"/>
          <w:tab w:val="left" w:pos="5387"/>
          <w:tab w:val="left" w:pos="8931"/>
        </w:tabs>
        <w:spacing w:after="0" w:line="240" w:lineRule="auto"/>
        <w:jc w:val="left"/>
        <w:rPr>
          <w:rFonts w:ascii="Times New Roman" w:eastAsia="Times New Roman" w:hAnsi="Times New Roman" w:cs="Times New Roman"/>
          <w:lang w:eastAsia="pl-PL"/>
        </w:rPr>
      </w:pPr>
    </w:p>
    <w:p w14:paraId="52F847BD" w14:textId="77777777" w:rsidR="00C8039A" w:rsidRPr="00CF1D7C" w:rsidRDefault="00C8039A" w:rsidP="00C8039A">
      <w:pPr>
        <w:tabs>
          <w:tab w:val="left" w:pos="1985"/>
          <w:tab w:val="left" w:pos="4820"/>
          <w:tab w:val="left" w:pos="5387"/>
          <w:tab w:val="left" w:pos="8931"/>
        </w:tabs>
        <w:spacing w:after="0" w:line="240" w:lineRule="auto"/>
        <w:jc w:val="right"/>
        <w:rPr>
          <w:rFonts w:ascii="Times New Roman" w:eastAsia="Times New Roman" w:hAnsi="Times New Roman" w:cs="Times New Roman"/>
          <w:u w:val="dotted"/>
          <w:lang w:eastAsia="pl-PL"/>
        </w:rPr>
      </w:pPr>
      <w:r w:rsidRPr="00CF1D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Pr>
          <w:rFonts w:ascii="Times New Roman" w:eastAsia="Times New Roman" w:hAnsi="Times New Roman" w:cs="Times New Roman"/>
          <w:u w:val="dotted"/>
          <w:lang w:eastAsia="pl-PL"/>
        </w:rPr>
        <w:t>……………………………</w:t>
      </w:r>
    </w:p>
    <w:p w14:paraId="19E510D4" w14:textId="77777777" w:rsidR="00C8039A" w:rsidRPr="00FB0C4D" w:rsidRDefault="00C8039A" w:rsidP="00C8039A">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14:paraId="1D259EEF" w14:textId="77777777" w:rsidR="00C8039A" w:rsidRDefault="00C8039A" w:rsidP="00DE3E75">
      <w:pPr>
        <w:jc w:val="right"/>
        <w:rPr>
          <w:rFonts w:ascii="Times New Roman" w:hAnsi="Times New Roman" w:cs="Times New Roman"/>
          <w:b/>
        </w:rPr>
      </w:pPr>
    </w:p>
    <w:p w14:paraId="474F0B6B" w14:textId="77777777" w:rsidR="00C8039A" w:rsidRDefault="00C8039A" w:rsidP="00DE3E75">
      <w:pPr>
        <w:jc w:val="right"/>
        <w:rPr>
          <w:rFonts w:ascii="Times New Roman" w:hAnsi="Times New Roman" w:cs="Times New Roman"/>
          <w:b/>
        </w:rPr>
      </w:pPr>
    </w:p>
    <w:p w14:paraId="3E75E47C" w14:textId="77777777" w:rsidR="00C8039A" w:rsidRDefault="00C8039A" w:rsidP="00DE3E75">
      <w:pPr>
        <w:jc w:val="right"/>
        <w:rPr>
          <w:rFonts w:ascii="Times New Roman" w:hAnsi="Times New Roman" w:cs="Times New Roman"/>
          <w:b/>
        </w:rPr>
      </w:pPr>
    </w:p>
    <w:p w14:paraId="37B6C653" w14:textId="77777777" w:rsidR="00C8039A" w:rsidRDefault="00C8039A" w:rsidP="00DE3E75">
      <w:pPr>
        <w:jc w:val="right"/>
        <w:rPr>
          <w:rFonts w:ascii="Times New Roman" w:hAnsi="Times New Roman" w:cs="Times New Roman"/>
          <w:b/>
        </w:rPr>
      </w:pPr>
    </w:p>
    <w:p w14:paraId="79E34074" w14:textId="77777777" w:rsidR="00C8039A" w:rsidRDefault="00C8039A" w:rsidP="00DE3E75">
      <w:pPr>
        <w:jc w:val="right"/>
        <w:rPr>
          <w:rFonts w:ascii="Times New Roman" w:hAnsi="Times New Roman" w:cs="Times New Roman"/>
          <w:b/>
        </w:rPr>
      </w:pPr>
    </w:p>
    <w:p w14:paraId="1E2CAE55" w14:textId="77777777" w:rsidR="00C8039A" w:rsidRDefault="00C8039A" w:rsidP="00DE3E75">
      <w:pPr>
        <w:jc w:val="right"/>
        <w:rPr>
          <w:rFonts w:ascii="Times New Roman" w:hAnsi="Times New Roman" w:cs="Times New Roman"/>
          <w:b/>
        </w:rPr>
      </w:pPr>
    </w:p>
    <w:p w14:paraId="3328C706" w14:textId="77777777" w:rsidR="00C8039A" w:rsidRDefault="00C8039A" w:rsidP="00DE3E75">
      <w:pPr>
        <w:jc w:val="right"/>
        <w:rPr>
          <w:rFonts w:ascii="Times New Roman" w:hAnsi="Times New Roman" w:cs="Times New Roman"/>
          <w:b/>
        </w:rPr>
      </w:pPr>
    </w:p>
    <w:p w14:paraId="3E680A58" w14:textId="77777777" w:rsidR="00C8039A" w:rsidRDefault="00C8039A" w:rsidP="00DE3E75">
      <w:pPr>
        <w:jc w:val="right"/>
        <w:rPr>
          <w:rFonts w:ascii="Times New Roman" w:hAnsi="Times New Roman" w:cs="Times New Roman"/>
          <w:b/>
        </w:rPr>
      </w:pPr>
    </w:p>
    <w:p w14:paraId="7FAD467C" w14:textId="77777777" w:rsidR="00B65D69" w:rsidRPr="00AC34EB" w:rsidRDefault="00B65D69" w:rsidP="00AC34EB">
      <w:pPr>
        <w:jc w:val="right"/>
        <w:rPr>
          <w:rFonts w:ascii="Times New Roman" w:hAnsi="Times New Roman" w:cs="Times New Roman"/>
          <w:b/>
        </w:rPr>
      </w:pPr>
      <w:r w:rsidRPr="00AC34EB">
        <w:rPr>
          <w:rFonts w:ascii="Times New Roman" w:hAnsi="Times New Roman" w:cs="Times New Roman"/>
          <w:b/>
        </w:rPr>
        <w:lastRenderedPageBreak/>
        <w:t>Załącznik nr 3</w:t>
      </w:r>
      <w:r w:rsidR="00EC1549" w:rsidRPr="00AC34EB">
        <w:rPr>
          <w:rFonts w:ascii="Times New Roman" w:hAnsi="Times New Roman" w:cs="Times New Roman"/>
          <w:b/>
        </w:rPr>
        <w:t>a</w:t>
      </w:r>
      <w:r w:rsidRPr="00AC34EB">
        <w:rPr>
          <w:rFonts w:ascii="Times New Roman" w:hAnsi="Times New Roman" w:cs="Times New Roman"/>
          <w:b/>
        </w:rPr>
        <w:t xml:space="preserve"> </w:t>
      </w:r>
      <w:r w:rsidR="004138F5" w:rsidRPr="00AC34EB">
        <w:rPr>
          <w:rFonts w:ascii="Times New Roman" w:hAnsi="Times New Roman" w:cs="Times New Roman"/>
          <w:b/>
        </w:rPr>
        <w:t>do SIWZ</w:t>
      </w:r>
      <w:r w:rsidR="00F33ECF" w:rsidRPr="00AC34EB">
        <w:rPr>
          <w:rFonts w:ascii="Times New Roman" w:hAnsi="Times New Roman" w:cs="Times New Roman"/>
          <w:b/>
        </w:rPr>
        <w:t xml:space="preserve"> </w:t>
      </w:r>
      <w:r w:rsidRPr="00AC34EB">
        <w:rPr>
          <w:rFonts w:ascii="Times New Roman" w:hAnsi="Times New Roman" w:cs="Times New Roman"/>
          <w:b/>
        </w:rPr>
        <w:t>– Oświadczenie z art. 22 ust. 1 ustawy Pzp</w:t>
      </w:r>
      <w:bookmarkEnd w:id="84"/>
    </w:p>
    <w:p w14:paraId="3575FF94" w14:textId="77777777" w:rsidR="00472AF9" w:rsidRPr="00FB0C4D" w:rsidRDefault="00472AF9" w:rsidP="00472AF9">
      <w:pPr>
        <w:rPr>
          <w:rFonts w:ascii="Times New Roman" w:hAnsi="Times New Roman" w:cs="Times New Roman"/>
        </w:rPr>
      </w:pPr>
    </w:p>
    <w:p w14:paraId="0ADAA66A" w14:textId="77777777" w:rsidR="00472AF9" w:rsidRPr="00FB0C4D" w:rsidRDefault="00472AF9" w:rsidP="00472AF9">
      <w:pPr>
        <w:rPr>
          <w:rFonts w:ascii="Times New Roman" w:hAnsi="Times New Roman" w:cs="Times New Roman"/>
        </w:rPr>
      </w:pPr>
    </w:p>
    <w:p w14:paraId="012ED53A"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7CB6C5B1"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14:paraId="0ACB1D47" w14:textId="77777777" w:rsidR="00472AF9" w:rsidRPr="00FB0C4D" w:rsidRDefault="00472AF9" w:rsidP="00472AF9">
      <w:pPr>
        <w:rPr>
          <w:rFonts w:ascii="Times New Roman" w:hAnsi="Times New Roman" w:cs="Times New Roman"/>
        </w:rPr>
      </w:pPr>
    </w:p>
    <w:p w14:paraId="2D2EE31E" w14:textId="77777777"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O Ś W I A D C Z E N I E</w:t>
      </w:r>
    </w:p>
    <w:p w14:paraId="7ACBC3D2" w14:textId="77777777"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z art. 22 ust. 1 ustawy Prawo zamówień publicznych*</w:t>
      </w:r>
    </w:p>
    <w:p w14:paraId="76244BE4" w14:textId="77777777" w:rsidR="00132D39" w:rsidRPr="00FB0C4D" w:rsidRDefault="00472AF9" w:rsidP="00132D39">
      <w:pPr>
        <w:rPr>
          <w:rFonts w:ascii="Times New Roman" w:hAnsi="Times New Roman" w:cs="Times New Roman"/>
          <w:bCs/>
          <w:iCs/>
        </w:rPr>
      </w:pPr>
      <w:r w:rsidRPr="00FB0C4D">
        <w:rPr>
          <w:rFonts w:ascii="Times New Roman" w:hAnsi="Times New Roman" w:cs="Times New Roman"/>
        </w:rPr>
        <w:t xml:space="preserve">Składając ofertę w trybie przetargu nieograniczonego na </w:t>
      </w:r>
      <w:r w:rsidR="00382326" w:rsidRPr="00FB0C4D">
        <w:rPr>
          <w:rFonts w:ascii="Times New Roman" w:hAnsi="Times New Roman" w:cs="Times New Roman"/>
          <w:b/>
        </w:rPr>
        <w:t xml:space="preserve">dostawę </w:t>
      </w:r>
      <w:r w:rsidR="007C2480">
        <w:rPr>
          <w:rFonts w:ascii="Times New Roman" w:hAnsi="Times New Roman" w:cs="Times New Roman"/>
          <w:b/>
        </w:rPr>
        <w:t>urządzeń firewall</w:t>
      </w:r>
      <w:r w:rsidR="001A4C8F" w:rsidRPr="001A4C8F">
        <w:rPr>
          <w:rFonts w:ascii="Times New Roman" w:hAnsi="Times New Roman" w:cs="Times New Roman"/>
          <w:b/>
        </w:rPr>
        <w:t xml:space="preserve"> dla Urzędu do Spraw Cudzoziemców</w:t>
      </w:r>
      <w:r w:rsidR="00132D39" w:rsidRPr="00FB0C4D">
        <w:rPr>
          <w:rFonts w:ascii="Times New Roman" w:hAnsi="Times New Roman" w:cs="Times New Roman"/>
          <w:b/>
        </w:rPr>
        <w:t xml:space="preserve">, </w:t>
      </w:r>
      <w:r w:rsidR="00132D39" w:rsidRPr="00FB0C4D">
        <w:rPr>
          <w:rFonts w:ascii="Times New Roman" w:hAnsi="Times New Roman" w:cs="Times New Roman"/>
          <w:bCs/>
          <w:iCs/>
        </w:rPr>
        <w:t>znak sprawy:</w:t>
      </w:r>
    </w:p>
    <w:p w14:paraId="69806CBA" w14:textId="04C33EB3" w:rsidR="005C2523" w:rsidRPr="00FB0C4D" w:rsidRDefault="00CD7704" w:rsidP="005C2523">
      <w:pPr>
        <w:rPr>
          <w:rFonts w:ascii="Times New Roman" w:hAnsi="Times New Roman" w:cs="Times New Roman"/>
          <w:b/>
          <w:bCs/>
          <w:iCs/>
        </w:rPr>
      </w:pPr>
      <w:r>
        <w:rPr>
          <w:rFonts w:ascii="Times New Roman" w:hAnsi="Times New Roman" w:cs="Times New Roman"/>
          <w:b/>
          <w:bCs/>
          <w:iCs/>
        </w:rPr>
        <w:t>7</w:t>
      </w:r>
      <w:r w:rsidR="00B43B20" w:rsidRPr="00B43B20">
        <w:rPr>
          <w:rFonts w:ascii="Times New Roman" w:hAnsi="Times New Roman" w:cs="Times New Roman"/>
          <w:b/>
          <w:bCs/>
          <w:iCs/>
        </w:rPr>
        <w:t>/URZĄDZENIA INFORMATYCZNE</w:t>
      </w:r>
      <w:r w:rsidR="00B43B20">
        <w:rPr>
          <w:rFonts w:ascii="Times New Roman" w:hAnsi="Times New Roman" w:cs="Times New Roman"/>
          <w:b/>
          <w:bCs/>
          <w:iCs/>
        </w:rPr>
        <w:t>/PN/16</w:t>
      </w:r>
    </w:p>
    <w:p w14:paraId="7ED801FE" w14:textId="24680CBF" w:rsidR="00472AF9" w:rsidRPr="00FB0C4D" w:rsidRDefault="00472AF9" w:rsidP="00472AF9">
      <w:pPr>
        <w:rPr>
          <w:rFonts w:ascii="Times New Roman" w:hAnsi="Times New Roman" w:cs="Times New Roman"/>
        </w:rPr>
      </w:pPr>
      <w:r w:rsidRPr="00FB0C4D">
        <w:rPr>
          <w:rFonts w:ascii="Times New Roman" w:hAnsi="Times New Roman" w:cs="Times New Roman"/>
        </w:rPr>
        <w:t>oświadczam, że Wykonawca, którego reprezentuję:</w:t>
      </w:r>
    </w:p>
    <w:p w14:paraId="3FD17917" w14:textId="77777777" w:rsidR="00472AF9" w:rsidRPr="00FB0C4D" w:rsidRDefault="00472AF9" w:rsidP="00472AF9">
      <w:pPr>
        <w:rPr>
          <w:rFonts w:ascii="Times New Roman" w:hAnsi="Times New Roman" w:cs="Times New Roman"/>
        </w:rPr>
      </w:pPr>
      <w:r w:rsidRPr="00FB0C4D">
        <w:rPr>
          <w:rFonts w:ascii="Times New Roman" w:hAnsi="Times New Roman" w:cs="Times New Roman"/>
        </w:rPr>
        <w:t>spełnia warunki dotyczące:</w:t>
      </w:r>
    </w:p>
    <w:p w14:paraId="621F3F18" w14:textId="77777777"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posiadania uprawnień do wykonywania określonej działalności lub czynności, jeżeli przepisy prawa nakładają obowiązek ich posiadania;</w:t>
      </w:r>
    </w:p>
    <w:p w14:paraId="63C47075" w14:textId="77777777"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posiadania wiedzy i doświadczenia;</w:t>
      </w:r>
    </w:p>
    <w:p w14:paraId="021B1232" w14:textId="77777777"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dysponowania odpowiednim potencjałem technicznym oraz osobami zdolnymi do wykonania zamówienia;</w:t>
      </w:r>
    </w:p>
    <w:p w14:paraId="6395CBE6" w14:textId="77777777"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sytuacji ekonomicznej i finansowej.</w:t>
      </w:r>
    </w:p>
    <w:p w14:paraId="04BC1831" w14:textId="77777777" w:rsidR="00A436B8" w:rsidRPr="00FB0C4D" w:rsidRDefault="00A436B8" w:rsidP="00A436B8">
      <w:pPr>
        <w:rPr>
          <w:rFonts w:ascii="Times New Roman" w:hAnsi="Times New Roman" w:cs="Times New Roman"/>
        </w:rPr>
      </w:pPr>
      <w:r w:rsidRPr="00FB0C4D">
        <w:rPr>
          <w:rFonts w:ascii="Times New Roman" w:hAnsi="Times New Roman" w:cs="Times New Roman"/>
        </w:rPr>
        <w:t xml:space="preserve">opisane przez zamawiającego w SIWZ. </w:t>
      </w:r>
    </w:p>
    <w:p w14:paraId="3EF8CDEB" w14:textId="77777777" w:rsidR="00FB60FC" w:rsidRPr="00FB0C4D" w:rsidRDefault="00FB60FC" w:rsidP="00A436B8">
      <w:pPr>
        <w:rPr>
          <w:rFonts w:ascii="Times New Roman" w:hAnsi="Times New Roman" w:cs="Times New Roman"/>
        </w:rPr>
      </w:pPr>
    </w:p>
    <w:p w14:paraId="6A007A19" w14:textId="77777777" w:rsidR="00D20585" w:rsidRPr="00FB0C4D" w:rsidRDefault="00D20585" w:rsidP="00D20585">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14:paraId="2F590718" w14:textId="77777777" w:rsidR="00D20585" w:rsidRPr="00FB0C4D" w:rsidRDefault="00D20585" w:rsidP="00D20585">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14:paraId="057200C9" w14:textId="77777777" w:rsidR="00472AF9" w:rsidRPr="00FB0C4D" w:rsidRDefault="00472AF9" w:rsidP="00472AF9">
      <w:pPr>
        <w:rPr>
          <w:rFonts w:ascii="Times New Roman" w:hAnsi="Times New Roman" w:cs="Times New Roman"/>
        </w:rPr>
      </w:pPr>
    </w:p>
    <w:p w14:paraId="0194C310" w14:textId="77777777" w:rsidR="00FF7F38" w:rsidRPr="00FB0C4D" w:rsidRDefault="00472AF9" w:rsidP="00472AF9">
      <w:pPr>
        <w:rPr>
          <w:rFonts w:ascii="Times New Roman" w:hAnsi="Times New Roman" w:cs="Times New Roman"/>
        </w:rPr>
      </w:pPr>
      <w:r w:rsidRPr="00FB0C4D">
        <w:rPr>
          <w:rFonts w:ascii="Times New Roman" w:hAnsi="Times New Roman" w:cs="Times New Roman"/>
        </w:rPr>
        <w:t>* w przypadku wykonawców wspólnie ubiegających się o zamówienie oświadczenie składa pełnomocnik ustanowiony do reprezentowania ich w postępowaniu.</w:t>
      </w:r>
    </w:p>
    <w:p w14:paraId="430BFE73" w14:textId="77777777" w:rsidR="00EC1549" w:rsidRPr="00FB0C4D" w:rsidRDefault="00EC1549" w:rsidP="00DE3E75">
      <w:pPr>
        <w:pStyle w:val="Nagwek2"/>
        <w:pageBreakBefore/>
        <w:numPr>
          <w:ilvl w:val="0"/>
          <w:numId w:val="0"/>
        </w:numPr>
        <w:ind w:left="576" w:hanging="576"/>
        <w:jc w:val="right"/>
        <w:rPr>
          <w:rFonts w:ascii="Times New Roman" w:hAnsi="Times New Roman" w:cs="Times New Roman"/>
          <w:sz w:val="24"/>
          <w:szCs w:val="24"/>
        </w:rPr>
      </w:pPr>
      <w:bookmarkStart w:id="85" w:name="_Toc354600461"/>
      <w:r w:rsidRPr="00FB0C4D">
        <w:rPr>
          <w:rFonts w:ascii="Times New Roman" w:hAnsi="Times New Roman" w:cs="Times New Roman"/>
          <w:sz w:val="24"/>
          <w:szCs w:val="24"/>
        </w:rPr>
        <w:lastRenderedPageBreak/>
        <w:t xml:space="preserve">Załącznik nr 3b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Oświadczenie o braku podstaw do wykluczenia</w:t>
      </w:r>
      <w:bookmarkEnd w:id="85"/>
    </w:p>
    <w:p w14:paraId="3E2D601D" w14:textId="77777777" w:rsidR="00FB60FC" w:rsidRPr="00FB0C4D" w:rsidRDefault="00FB60FC" w:rsidP="00472AF9">
      <w:pPr>
        <w:rPr>
          <w:rFonts w:ascii="Times New Roman" w:hAnsi="Times New Roman" w:cs="Times New Roman"/>
        </w:rPr>
      </w:pPr>
    </w:p>
    <w:p w14:paraId="6DCD11C6"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6F2FBF94"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14:paraId="15D58B47" w14:textId="77777777" w:rsidR="00472AF9" w:rsidRPr="00FB0C4D" w:rsidRDefault="00472AF9" w:rsidP="00472AF9">
      <w:pPr>
        <w:rPr>
          <w:rFonts w:ascii="Times New Roman" w:hAnsi="Times New Roman" w:cs="Times New Roman"/>
        </w:rPr>
      </w:pPr>
    </w:p>
    <w:p w14:paraId="3C4CD5AB" w14:textId="77777777" w:rsidR="003A07E6" w:rsidRPr="00FB0C4D" w:rsidRDefault="003A07E6" w:rsidP="00472AF9">
      <w:pPr>
        <w:jc w:val="center"/>
        <w:rPr>
          <w:rFonts w:ascii="Times New Roman" w:hAnsi="Times New Roman" w:cs="Times New Roman"/>
          <w:b/>
        </w:rPr>
      </w:pPr>
    </w:p>
    <w:p w14:paraId="6AADE7C5" w14:textId="77777777"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O Ś W I A D C Z E N I E*</w:t>
      </w:r>
    </w:p>
    <w:p w14:paraId="2CA16AED" w14:textId="77777777" w:rsidR="00472AF9" w:rsidRPr="00FB0C4D" w:rsidRDefault="00472AF9" w:rsidP="00472AF9">
      <w:pPr>
        <w:rPr>
          <w:rFonts w:ascii="Times New Roman" w:hAnsi="Times New Roman" w:cs="Times New Roman"/>
        </w:rPr>
      </w:pPr>
    </w:p>
    <w:p w14:paraId="478FD153" w14:textId="77777777" w:rsidR="00132D39" w:rsidRPr="00FB0C4D" w:rsidRDefault="00472AF9" w:rsidP="00132D39">
      <w:pPr>
        <w:rPr>
          <w:rFonts w:ascii="Times New Roman" w:hAnsi="Times New Roman" w:cs="Times New Roman"/>
          <w:b/>
          <w:bCs/>
          <w:iCs/>
        </w:rPr>
      </w:pPr>
      <w:r w:rsidRPr="00FB0C4D">
        <w:rPr>
          <w:rFonts w:ascii="Times New Roman" w:hAnsi="Times New Roman" w:cs="Times New Roman"/>
        </w:rPr>
        <w:t xml:space="preserve">Składając ofertę w trybie przetargu nieograniczonego na </w:t>
      </w:r>
      <w:r w:rsidR="007C2480" w:rsidRPr="007C2480">
        <w:rPr>
          <w:rFonts w:ascii="Times New Roman" w:hAnsi="Times New Roman" w:cs="Times New Roman"/>
          <w:b/>
        </w:rPr>
        <w:t xml:space="preserve">dostawę urządzeń firewall </w:t>
      </w:r>
      <w:r w:rsidR="001A4C8F" w:rsidRPr="001A4C8F">
        <w:rPr>
          <w:rFonts w:ascii="Times New Roman" w:hAnsi="Times New Roman" w:cs="Times New Roman"/>
          <w:b/>
        </w:rPr>
        <w:t>dla Urzędu do Spraw Cudzoziemców</w:t>
      </w:r>
      <w:r w:rsidRPr="00FB0C4D">
        <w:rPr>
          <w:rFonts w:ascii="Times New Roman" w:hAnsi="Times New Roman" w:cs="Times New Roman"/>
        </w:rPr>
        <w:t>,</w:t>
      </w:r>
      <w:r w:rsidR="00132D39" w:rsidRPr="00FB0C4D">
        <w:rPr>
          <w:rFonts w:ascii="Times New Roman" w:eastAsia="Times New Roman" w:hAnsi="Times New Roman" w:cs="Times New Roman"/>
          <w:bCs/>
          <w:iCs/>
          <w:lang w:eastAsia="pl-PL"/>
        </w:rPr>
        <w:t xml:space="preserve"> </w:t>
      </w:r>
      <w:r w:rsidR="00132D39" w:rsidRPr="00FB0C4D">
        <w:rPr>
          <w:rFonts w:ascii="Times New Roman" w:hAnsi="Times New Roman" w:cs="Times New Roman"/>
          <w:bCs/>
          <w:iCs/>
        </w:rPr>
        <w:t>znak sprawy:</w:t>
      </w:r>
    </w:p>
    <w:p w14:paraId="4C41E854" w14:textId="794C4FB9" w:rsidR="00B43B20" w:rsidRDefault="00CD7704" w:rsidP="00472AF9">
      <w:pPr>
        <w:rPr>
          <w:rFonts w:ascii="Times New Roman" w:hAnsi="Times New Roman" w:cs="Times New Roman"/>
          <w:b/>
          <w:bCs/>
          <w:iCs/>
        </w:rPr>
      </w:pPr>
      <w:r>
        <w:rPr>
          <w:rFonts w:ascii="Times New Roman" w:hAnsi="Times New Roman" w:cs="Times New Roman"/>
          <w:b/>
          <w:bCs/>
          <w:iCs/>
        </w:rPr>
        <w:t>7</w:t>
      </w:r>
      <w:r w:rsidR="00B43B20" w:rsidRPr="00B43B20">
        <w:rPr>
          <w:rFonts w:ascii="Times New Roman" w:hAnsi="Times New Roman" w:cs="Times New Roman"/>
          <w:b/>
          <w:bCs/>
          <w:iCs/>
        </w:rPr>
        <w:t>/URZĄDZENIA INFORMATYCZNE</w:t>
      </w:r>
      <w:r w:rsidR="00B43B20">
        <w:rPr>
          <w:rFonts w:ascii="Times New Roman" w:hAnsi="Times New Roman" w:cs="Times New Roman"/>
          <w:b/>
          <w:bCs/>
          <w:iCs/>
        </w:rPr>
        <w:t>/PN/16</w:t>
      </w:r>
    </w:p>
    <w:p w14:paraId="028CE7A3" w14:textId="177AB2F6" w:rsidR="00472AF9" w:rsidRPr="00FB0C4D" w:rsidRDefault="00472AF9" w:rsidP="00472AF9">
      <w:pPr>
        <w:rPr>
          <w:rFonts w:ascii="Times New Roman" w:hAnsi="Times New Roman" w:cs="Times New Roman"/>
        </w:rPr>
      </w:pPr>
      <w:r w:rsidRPr="00FB0C4D">
        <w:rPr>
          <w:rFonts w:ascii="Times New Roman" w:hAnsi="Times New Roman" w:cs="Times New Roman"/>
        </w:rPr>
        <w:t xml:space="preserve">oświadczamy, że </w:t>
      </w:r>
    </w:p>
    <w:p w14:paraId="729F03E5" w14:textId="77777777" w:rsidR="00472AF9" w:rsidRPr="00FB0C4D" w:rsidRDefault="00472AF9" w:rsidP="00472AF9">
      <w:pPr>
        <w:rPr>
          <w:rFonts w:ascii="Times New Roman" w:hAnsi="Times New Roman" w:cs="Times New Roman"/>
        </w:rPr>
      </w:pPr>
      <w:r w:rsidRPr="00FB0C4D">
        <w:rPr>
          <w:rFonts w:ascii="Times New Roman" w:hAnsi="Times New Roman" w:cs="Times New Roman"/>
        </w:rPr>
        <w:t>nie podlegamy wykluczeniu z postępowania o udzielenie zamówienia publicznego na podstawie art. 24 ust. 1 ustawy Prawo zamówień publicznych.</w:t>
      </w:r>
    </w:p>
    <w:p w14:paraId="5965646C" w14:textId="77777777" w:rsidR="00472AF9" w:rsidRPr="00FB0C4D" w:rsidRDefault="00472AF9" w:rsidP="00472AF9">
      <w:pPr>
        <w:rPr>
          <w:rFonts w:ascii="Times New Roman" w:hAnsi="Times New Roman" w:cs="Times New Roman"/>
        </w:rPr>
      </w:pPr>
    </w:p>
    <w:p w14:paraId="21CA7A4C" w14:textId="77777777" w:rsidR="00FB60FC" w:rsidRPr="00FB0C4D" w:rsidRDefault="00FB60FC" w:rsidP="00472AF9">
      <w:pPr>
        <w:rPr>
          <w:rFonts w:ascii="Times New Roman" w:hAnsi="Times New Roman" w:cs="Times New Roman"/>
        </w:rPr>
      </w:pPr>
    </w:p>
    <w:p w14:paraId="6FC28122" w14:textId="77777777" w:rsidR="00D20585" w:rsidRPr="00FB0C4D" w:rsidRDefault="00D20585" w:rsidP="00D20585">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14:paraId="13E0F927" w14:textId="77777777" w:rsidR="00D20585" w:rsidRPr="00FB0C4D" w:rsidRDefault="00D20585" w:rsidP="00D20585">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14:paraId="38C31420" w14:textId="77777777" w:rsidR="00472AF9" w:rsidRPr="00FB0C4D" w:rsidRDefault="00472AF9" w:rsidP="00472AF9">
      <w:pPr>
        <w:rPr>
          <w:rFonts w:ascii="Times New Roman" w:hAnsi="Times New Roman" w:cs="Times New Roman"/>
        </w:rPr>
      </w:pPr>
    </w:p>
    <w:p w14:paraId="2EE7E9FD" w14:textId="77777777" w:rsidR="00B4052F" w:rsidRPr="00FB0C4D" w:rsidRDefault="00472AF9" w:rsidP="00FF7F38">
      <w:pPr>
        <w:rPr>
          <w:rFonts w:ascii="Times New Roman" w:hAnsi="Times New Roman" w:cs="Times New Roman"/>
        </w:rPr>
      </w:pPr>
      <w:r w:rsidRPr="00FB0C4D">
        <w:rPr>
          <w:rFonts w:ascii="Times New Roman" w:hAnsi="Times New Roman" w:cs="Times New Roman"/>
        </w:rPr>
        <w:t>* w przypadku wykonawców wspólnie ubiegających się o zamówienie oświadczenie składa oddzielnie każdy z wykonawców</w:t>
      </w:r>
    </w:p>
    <w:p w14:paraId="12086B00" w14:textId="77777777" w:rsidR="002D44A9" w:rsidRPr="00FB0C4D" w:rsidRDefault="002D44A9" w:rsidP="00FF7F38">
      <w:pPr>
        <w:rPr>
          <w:rFonts w:ascii="Times New Roman" w:hAnsi="Times New Roman" w:cs="Times New Roman"/>
        </w:rPr>
      </w:pPr>
    </w:p>
    <w:p w14:paraId="67FD9B8A" w14:textId="77777777" w:rsidR="002D44A9" w:rsidRPr="00FB0C4D" w:rsidRDefault="002D44A9" w:rsidP="00DE3E75">
      <w:pPr>
        <w:pStyle w:val="Nagwek2"/>
        <w:pageBreakBefore/>
        <w:numPr>
          <w:ilvl w:val="0"/>
          <w:numId w:val="0"/>
        </w:numPr>
        <w:ind w:left="576" w:hanging="576"/>
        <w:jc w:val="right"/>
        <w:rPr>
          <w:rFonts w:ascii="Times New Roman" w:hAnsi="Times New Roman" w:cs="Times New Roman"/>
          <w:sz w:val="24"/>
          <w:szCs w:val="24"/>
        </w:rPr>
      </w:pPr>
      <w:r w:rsidRPr="00FB0C4D">
        <w:rPr>
          <w:rFonts w:ascii="Times New Roman" w:hAnsi="Times New Roman" w:cs="Times New Roman"/>
          <w:sz w:val="24"/>
          <w:szCs w:val="24"/>
        </w:rPr>
        <w:lastRenderedPageBreak/>
        <w:t xml:space="preserve">Załącznik nr </w:t>
      </w:r>
      <w:r w:rsidR="000D08DD" w:rsidRPr="00FB0C4D">
        <w:rPr>
          <w:rFonts w:ascii="Times New Roman" w:hAnsi="Times New Roman" w:cs="Times New Roman"/>
          <w:sz w:val="24"/>
          <w:szCs w:val="24"/>
        </w:rPr>
        <w:t>4</w:t>
      </w:r>
      <w:r w:rsidRPr="00FB0C4D">
        <w:rPr>
          <w:rFonts w:ascii="Times New Roman" w:hAnsi="Times New Roman" w:cs="Times New Roman"/>
          <w:sz w:val="24"/>
          <w:szCs w:val="24"/>
        </w:rPr>
        <w:t xml:space="preserve">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Informacja o przynależności do grupy kapitałowej</w:t>
      </w:r>
    </w:p>
    <w:p w14:paraId="0744F459" w14:textId="77777777" w:rsidR="002D44A9" w:rsidRPr="00FB0C4D" w:rsidRDefault="002D44A9" w:rsidP="002D44A9">
      <w:pPr>
        <w:jc w:val="left"/>
        <w:rPr>
          <w:rFonts w:ascii="Times New Roman" w:hAnsi="Times New Roman" w:cs="Times New Roman"/>
        </w:rPr>
      </w:pPr>
    </w:p>
    <w:p w14:paraId="7B5EAD6E" w14:textId="77777777" w:rsidR="00D20585" w:rsidRPr="00FB0C4D" w:rsidRDefault="00D20585" w:rsidP="002D44A9">
      <w:pPr>
        <w:jc w:val="left"/>
        <w:rPr>
          <w:rFonts w:ascii="Times New Roman" w:hAnsi="Times New Roman" w:cs="Times New Roman"/>
        </w:rPr>
      </w:pPr>
    </w:p>
    <w:p w14:paraId="7A305084"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2A8DC606"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14:paraId="1BF2A794" w14:textId="77777777" w:rsidR="00D20585" w:rsidRPr="00FB0C4D" w:rsidRDefault="00D20585" w:rsidP="00D20585">
      <w:pPr>
        <w:autoSpaceDE w:val="0"/>
        <w:autoSpaceDN w:val="0"/>
        <w:adjustRightInd w:val="0"/>
        <w:spacing w:after="0"/>
        <w:jc w:val="center"/>
        <w:rPr>
          <w:rFonts w:ascii="Times New Roman" w:eastAsia="Times New Roman" w:hAnsi="Times New Roman" w:cs="Times New Roman"/>
          <w:b/>
          <w:bCs/>
          <w:lang w:eastAsia="pl-PL"/>
        </w:rPr>
      </w:pPr>
    </w:p>
    <w:p w14:paraId="4713929C" w14:textId="77777777" w:rsidR="002D44A9" w:rsidRPr="00FB0C4D" w:rsidRDefault="002D44A9" w:rsidP="002D44A9">
      <w:pPr>
        <w:jc w:val="left"/>
        <w:rPr>
          <w:rFonts w:ascii="Times New Roman" w:hAnsi="Times New Roman" w:cs="Times New Roman"/>
        </w:rPr>
      </w:pPr>
      <w:r w:rsidRPr="00FB0C4D">
        <w:rPr>
          <w:rFonts w:ascii="Times New Roman" w:hAnsi="Times New Roman" w:cs="Times New Roman"/>
        </w:rPr>
        <w:tab/>
        <w:t xml:space="preserve">                                                                                </w:t>
      </w:r>
    </w:p>
    <w:p w14:paraId="54EC4D34" w14:textId="77777777" w:rsidR="002D44A9" w:rsidRPr="00FB0C4D" w:rsidRDefault="002D44A9" w:rsidP="002D44A9">
      <w:pPr>
        <w:jc w:val="left"/>
        <w:rPr>
          <w:rFonts w:ascii="Times New Roman" w:hAnsi="Times New Roman" w:cs="Times New Roman"/>
        </w:rPr>
      </w:pPr>
    </w:p>
    <w:p w14:paraId="085A9843" w14:textId="77777777" w:rsidR="00F47671" w:rsidRPr="00CF1D7C" w:rsidRDefault="00F47671" w:rsidP="00F47671">
      <w:pPr>
        <w:spacing w:after="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INFORMACJA</w:t>
      </w:r>
      <w:r w:rsidRPr="00CF1D7C">
        <w:rPr>
          <w:rFonts w:ascii="Times New Roman" w:eastAsia="Times New Roman" w:hAnsi="Times New Roman" w:cs="Times New Roman"/>
          <w:b/>
          <w:vertAlign w:val="superscript"/>
          <w:lang w:eastAsia="pl-PL"/>
        </w:rPr>
        <w:footnoteReference w:id="1"/>
      </w:r>
    </w:p>
    <w:p w14:paraId="16900A0D" w14:textId="77777777" w:rsidR="00F47671" w:rsidRPr="00FB0C4D" w:rsidRDefault="00F47671" w:rsidP="00F47671">
      <w:pPr>
        <w:spacing w:before="120" w:after="0"/>
        <w:rPr>
          <w:rFonts w:ascii="Times New Roman" w:eastAsia="Times New Roman" w:hAnsi="Times New Roman" w:cs="Times New Roman"/>
          <w:lang w:eastAsia="pl-PL"/>
        </w:rPr>
      </w:pPr>
    </w:p>
    <w:p w14:paraId="2EDE41AE" w14:textId="77777777" w:rsidR="00F47671" w:rsidRPr="00FB0C4D" w:rsidRDefault="00F47671" w:rsidP="00F47671">
      <w:pPr>
        <w:spacing w:before="120" w:after="0" w:line="360" w:lineRule="auto"/>
        <w:rPr>
          <w:rFonts w:ascii="Times New Roman" w:eastAsia="Times New Roman" w:hAnsi="Times New Roman" w:cs="Times New Roman"/>
          <w:b/>
          <w:bCs/>
          <w:iCs/>
          <w:lang w:eastAsia="pl-PL"/>
        </w:rPr>
      </w:pPr>
      <w:r w:rsidRPr="00FB0C4D">
        <w:rPr>
          <w:rFonts w:ascii="Times New Roman" w:eastAsia="Times New Roman" w:hAnsi="Times New Roman" w:cs="Times New Roman"/>
          <w:lang w:eastAsia="pl-PL"/>
        </w:rPr>
        <w:t xml:space="preserve">Składając ofertę w trybie przetargu nieograniczonego na </w:t>
      </w:r>
      <w:r w:rsidR="007C2480" w:rsidRPr="007C2480">
        <w:rPr>
          <w:rFonts w:ascii="Times New Roman" w:eastAsia="Times New Roman" w:hAnsi="Times New Roman" w:cs="Times New Roman"/>
          <w:b/>
          <w:bCs/>
          <w:iCs/>
          <w:lang w:eastAsia="pl-PL"/>
        </w:rPr>
        <w:t xml:space="preserve">dostawę urządzeń firewall </w:t>
      </w:r>
      <w:r w:rsidR="001A4C8F" w:rsidRPr="001A4C8F">
        <w:rPr>
          <w:rFonts w:ascii="Times New Roman" w:eastAsia="Times New Roman" w:hAnsi="Times New Roman" w:cs="Times New Roman"/>
          <w:b/>
          <w:bCs/>
          <w:iCs/>
          <w:lang w:eastAsia="pl-PL"/>
        </w:rPr>
        <w:t>dla Urzędu do Spraw Cudzoziemców</w:t>
      </w:r>
      <w:r w:rsidRPr="00FB0C4D">
        <w:rPr>
          <w:rFonts w:ascii="Times New Roman" w:eastAsia="Times New Roman" w:hAnsi="Times New Roman" w:cs="Times New Roman"/>
          <w:b/>
          <w:bCs/>
          <w:iCs/>
          <w:lang w:eastAsia="pl-PL"/>
        </w:rPr>
        <w:t xml:space="preserve">, </w:t>
      </w:r>
      <w:r w:rsidRPr="00FB0C4D">
        <w:rPr>
          <w:rFonts w:ascii="Times New Roman" w:eastAsia="Times New Roman" w:hAnsi="Times New Roman" w:cs="Times New Roman"/>
          <w:bCs/>
          <w:iCs/>
          <w:lang w:eastAsia="pl-PL"/>
        </w:rPr>
        <w:t>znak sprawy:</w:t>
      </w:r>
    </w:p>
    <w:p w14:paraId="0F54DB6D" w14:textId="084A4D84" w:rsidR="00B43B20" w:rsidRDefault="00CD7704" w:rsidP="00F47671">
      <w:pPr>
        <w:spacing w:before="120" w:after="0" w:line="360" w:lineRule="auto"/>
        <w:rPr>
          <w:rFonts w:ascii="Times New Roman" w:eastAsia="Times New Roman" w:hAnsi="Times New Roman" w:cs="Times New Roman"/>
          <w:b/>
          <w:bCs/>
          <w:iCs/>
          <w:lang w:eastAsia="pl-PL"/>
        </w:rPr>
      </w:pPr>
      <w:r>
        <w:rPr>
          <w:rFonts w:ascii="Times New Roman" w:eastAsia="Times New Roman" w:hAnsi="Times New Roman" w:cs="Times New Roman"/>
          <w:b/>
          <w:bCs/>
          <w:iCs/>
          <w:lang w:eastAsia="pl-PL"/>
        </w:rPr>
        <w:t>7</w:t>
      </w:r>
      <w:r w:rsidR="00B43B20" w:rsidRPr="00B43B20">
        <w:rPr>
          <w:rFonts w:ascii="Times New Roman" w:eastAsia="Times New Roman" w:hAnsi="Times New Roman" w:cs="Times New Roman"/>
          <w:b/>
          <w:bCs/>
          <w:iCs/>
          <w:lang w:eastAsia="pl-PL"/>
        </w:rPr>
        <w:t>/URZĄDZENIA INFORMATYCZNE</w:t>
      </w:r>
      <w:r w:rsidR="00B43B20">
        <w:rPr>
          <w:rFonts w:ascii="Times New Roman" w:eastAsia="Times New Roman" w:hAnsi="Times New Roman" w:cs="Times New Roman"/>
          <w:b/>
          <w:bCs/>
          <w:iCs/>
          <w:lang w:eastAsia="pl-PL"/>
        </w:rPr>
        <w:t>/PN/16</w:t>
      </w:r>
    </w:p>
    <w:p w14:paraId="20C7E76E" w14:textId="4572A410" w:rsidR="00F47671" w:rsidRPr="00FB0C4D" w:rsidRDefault="00F47671" w:rsidP="00F47671">
      <w:pPr>
        <w:spacing w:before="120" w:after="0" w:line="360" w:lineRule="auto"/>
        <w:rPr>
          <w:rFonts w:ascii="Times New Roman" w:eastAsia="Times New Roman" w:hAnsi="Times New Roman" w:cs="Times New Roman"/>
          <w:lang w:eastAsia="pl-PL"/>
        </w:rPr>
      </w:pPr>
      <w:r w:rsidRPr="00FB0C4D">
        <w:rPr>
          <w:rFonts w:ascii="Times New Roman" w:eastAsia="Times New Roman" w:hAnsi="Times New Roman" w:cs="Times New Roman"/>
          <w:b/>
          <w:lang w:eastAsia="pl-PL"/>
        </w:rPr>
        <w:t xml:space="preserve"> </w:t>
      </w:r>
      <w:r w:rsidRPr="00FB0C4D">
        <w:rPr>
          <w:rFonts w:ascii="Times New Roman" w:eastAsia="Times New Roman" w:hAnsi="Times New Roman" w:cs="Times New Roman"/>
          <w:lang w:eastAsia="pl-PL"/>
        </w:rPr>
        <w:t>oświadczam, iż wykonawca którego reprezentuję</w:t>
      </w:r>
      <w:r w:rsidR="00A75423">
        <w:rPr>
          <w:rFonts w:ascii="Times New Roman" w:eastAsia="Times New Roman" w:hAnsi="Times New Roman" w:cs="Times New Roman"/>
          <w:lang w:eastAsia="pl-PL"/>
        </w:rPr>
        <w:t xml:space="preserve"> </w:t>
      </w:r>
    </w:p>
    <w:p w14:paraId="30063AF5" w14:textId="77777777" w:rsidR="00F47671" w:rsidRPr="00CF1D7C" w:rsidRDefault="00F47671" w:rsidP="00F47671">
      <w:pPr>
        <w:spacing w:before="120"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nie należy/należy</w:t>
      </w:r>
      <w:r w:rsidRPr="00CF1D7C">
        <w:rPr>
          <w:rFonts w:ascii="Times New Roman" w:eastAsia="Times New Roman" w:hAnsi="Times New Roman" w:cs="Times New Roman"/>
          <w:vertAlign w:val="superscript"/>
          <w:lang w:eastAsia="pl-PL"/>
        </w:rPr>
        <w:footnoteReference w:id="2"/>
      </w:r>
      <w:r w:rsidRPr="00CF1D7C">
        <w:rPr>
          <w:rFonts w:ascii="Times New Roman" w:eastAsia="Times New Roman" w:hAnsi="Times New Roman" w:cs="Times New Roman"/>
          <w:lang w:eastAsia="pl-PL"/>
        </w:rPr>
        <w:t xml:space="preserve"> </w:t>
      </w:r>
    </w:p>
    <w:p w14:paraId="7A10943B" w14:textId="77777777" w:rsidR="00F47671" w:rsidRPr="00FB0C4D" w:rsidRDefault="00F47671" w:rsidP="00F47671">
      <w:pPr>
        <w:spacing w:before="120"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do grupy kapitałowej w skład której wchodzą następujące podmioty:</w:t>
      </w:r>
    </w:p>
    <w:p w14:paraId="6913835B" w14:textId="77777777"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1. …………………………………………………………,</w:t>
      </w:r>
    </w:p>
    <w:p w14:paraId="2CA337DD" w14:textId="77777777"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2. …………………………………………………………,</w:t>
      </w:r>
    </w:p>
    <w:p w14:paraId="0CA2F227" w14:textId="77777777"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3……………………………………………………………</w:t>
      </w:r>
    </w:p>
    <w:p w14:paraId="623085FA" w14:textId="77777777" w:rsidR="00F47671" w:rsidRPr="00FB0C4D" w:rsidRDefault="00F47671" w:rsidP="00F47671">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14:paraId="7A90B06B" w14:textId="77777777" w:rsidR="00F47671" w:rsidRPr="00FB0C4D" w:rsidRDefault="00F47671" w:rsidP="00F47671">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14:paraId="1BCCE897" w14:textId="77777777" w:rsidR="00F47671" w:rsidRPr="00FB0C4D" w:rsidRDefault="00F47671" w:rsidP="00F47671">
      <w:pPr>
        <w:ind w:left="720" w:hanging="720"/>
        <w:jc w:val="left"/>
        <w:rPr>
          <w:rFonts w:ascii="Times New Roman" w:hAnsi="Times New Roman" w:cs="Times New Roman"/>
        </w:rPr>
        <w:sectPr w:rsidR="00F47671" w:rsidRPr="00FB0C4D" w:rsidSect="00D268CC">
          <w:footerReference w:type="default" r:id="rId12"/>
          <w:pgSz w:w="11906" w:h="16838" w:code="9"/>
          <w:pgMar w:top="992" w:right="1418" w:bottom="1418" w:left="1418" w:header="709" w:footer="629" w:gutter="0"/>
          <w:cols w:space="708"/>
          <w:docGrid w:linePitch="360"/>
        </w:sectPr>
      </w:pPr>
    </w:p>
    <w:p w14:paraId="1F03BC1A" w14:textId="77777777" w:rsidR="00FF7F38" w:rsidRPr="00FB0C4D" w:rsidRDefault="00FF7F38" w:rsidP="00FF7F38">
      <w:pPr>
        <w:rPr>
          <w:rFonts w:ascii="Times New Roman" w:hAnsi="Times New Roman" w:cs="Times New Roman"/>
        </w:rPr>
      </w:pPr>
    </w:p>
    <w:p w14:paraId="6D5403B7" w14:textId="77777777" w:rsidR="00B65D69" w:rsidRPr="00FB0C4D" w:rsidRDefault="00B65D69" w:rsidP="00DE3E75">
      <w:pPr>
        <w:pStyle w:val="Nagwek2"/>
        <w:numPr>
          <w:ilvl w:val="0"/>
          <w:numId w:val="0"/>
        </w:numPr>
        <w:ind w:left="576" w:hanging="576"/>
        <w:jc w:val="right"/>
        <w:rPr>
          <w:rFonts w:ascii="Times New Roman" w:hAnsi="Times New Roman" w:cs="Times New Roman"/>
          <w:sz w:val="24"/>
          <w:szCs w:val="24"/>
        </w:rPr>
      </w:pPr>
      <w:bookmarkStart w:id="86" w:name="_Toc354600462"/>
      <w:bookmarkStart w:id="87" w:name="_Ref354605328"/>
      <w:bookmarkStart w:id="88" w:name="_Ref354605351"/>
      <w:r w:rsidRPr="00FB0C4D">
        <w:rPr>
          <w:rFonts w:ascii="Times New Roman" w:hAnsi="Times New Roman" w:cs="Times New Roman"/>
          <w:sz w:val="24"/>
          <w:szCs w:val="24"/>
        </w:rPr>
        <w:t xml:space="preserve">Załącznik nr </w:t>
      </w:r>
      <w:r w:rsidR="000D08DD" w:rsidRPr="00FB0C4D">
        <w:rPr>
          <w:rFonts w:ascii="Times New Roman" w:hAnsi="Times New Roman" w:cs="Times New Roman"/>
          <w:sz w:val="24"/>
          <w:szCs w:val="24"/>
        </w:rPr>
        <w:t>5</w:t>
      </w:r>
      <w:r w:rsidRPr="00FB0C4D">
        <w:rPr>
          <w:rFonts w:ascii="Times New Roman" w:hAnsi="Times New Roman" w:cs="Times New Roman"/>
          <w:sz w:val="24"/>
          <w:szCs w:val="24"/>
        </w:rPr>
        <w:t xml:space="preserve">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xml:space="preserve">– Wykaz </w:t>
      </w:r>
      <w:bookmarkEnd w:id="86"/>
      <w:bookmarkEnd w:id="87"/>
      <w:bookmarkEnd w:id="88"/>
      <w:r w:rsidR="00D35B29" w:rsidRPr="00FB0C4D">
        <w:rPr>
          <w:rFonts w:ascii="Times New Roman" w:hAnsi="Times New Roman" w:cs="Times New Roman"/>
          <w:sz w:val="24"/>
          <w:szCs w:val="24"/>
        </w:rPr>
        <w:t>dostaw</w:t>
      </w:r>
    </w:p>
    <w:p w14:paraId="4B1F6E41"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p>
    <w:p w14:paraId="0FD58750"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p>
    <w:p w14:paraId="0DB4B76C"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68ED55EA"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14:paraId="7405EE3C" w14:textId="77777777" w:rsidR="003A07E6" w:rsidRPr="00FB0C4D" w:rsidRDefault="003A07E6" w:rsidP="00472AF9">
      <w:pPr>
        <w:rPr>
          <w:rFonts w:ascii="Times New Roman" w:hAnsi="Times New Roman" w:cs="Times New Roman"/>
        </w:rPr>
      </w:pPr>
    </w:p>
    <w:p w14:paraId="22917A25" w14:textId="77777777" w:rsidR="001A4C8F" w:rsidRDefault="00A436B8" w:rsidP="001A4C8F">
      <w:pPr>
        <w:jc w:val="center"/>
        <w:rPr>
          <w:rFonts w:ascii="Times New Roman" w:eastAsia="Times New Roman" w:hAnsi="Times New Roman" w:cs="Times New Roman"/>
          <w:bCs/>
          <w:iCs/>
          <w:lang w:eastAsia="pl-PL"/>
        </w:rPr>
      </w:pPr>
      <w:r w:rsidRPr="00FB0C4D">
        <w:rPr>
          <w:rFonts w:ascii="Times New Roman" w:hAnsi="Times New Roman" w:cs="Times New Roman"/>
        </w:rPr>
        <w:t>Wykaz</w:t>
      </w:r>
      <w:r w:rsidR="00472AF9" w:rsidRPr="00FB0C4D">
        <w:rPr>
          <w:rFonts w:ascii="Times New Roman" w:hAnsi="Times New Roman" w:cs="Times New Roman"/>
        </w:rPr>
        <w:t xml:space="preserve"> </w:t>
      </w:r>
      <w:r w:rsidR="00D35B29" w:rsidRPr="00FB0C4D">
        <w:rPr>
          <w:rFonts w:ascii="Times New Roman" w:hAnsi="Times New Roman" w:cs="Times New Roman"/>
        </w:rPr>
        <w:t>dostaw</w:t>
      </w:r>
      <w:r w:rsidR="001A4C8F" w:rsidRPr="001A4C8F">
        <w:rPr>
          <w:rFonts w:ascii="Times New Roman" w:eastAsia="Times New Roman" w:hAnsi="Times New Roman" w:cs="Times New Roman"/>
          <w:bCs/>
          <w:iCs/>
          <w:lang w:eastAsia="pl-PL"/>
        </w:rPr>
        <w:t xml:space="preserve"> </w:t>
      </w:r>
    </w:p>
    <w:p w14:paraId="4207AB24" w14:textId="1963E5BD" w:rsidR="001A4C8F" w:rsidRPr="001A4C8F" w:rsidRDefault="001A4C8F" w:rsidP="001A4C8F">
      <w:pPr>
        <w:jc w:val="center"/>
        <w:rPr>
          <w:rFonts w:ascii="Times New Roman" w:hAnsi="Times New Roman" w:cs="Times New Roman"/>
          <w:b/>
          <w:bCs/>
          <w:iCs/>
        </w:rPr>
      </w:pPr>
      <w:r w:rsidRPr="001A4C8F">
        <w:rPr>
          <w:rFonts w:ascii="Times New Roman" w:hAnsi="Times New Roman" w:cs="Times New Roman"/>
          <w:bCs/>
          <w:iCs/>
        </w:rPr>
        <w:t>znak sprawy:</w:t>
      </w:r>
      <w:r>
        <w:rPr>
          <w:rFonts w:ascii="Times New Roman" w:hAnsi="Times New Roman" w:cs="Times New Roman"/>
          <w:bCs/>
          <w:iCs/>
        </w:rPr>
        <w:t xml:space="preserve"> </w:t>
      </w:r>
      <w:r w:rsidR="00CD7704" w:rsidRPr="00CD7704">
        <w:rPr>
          <w:rFonts w:ascii="Times New Roman" w:hAnsi="Times New Roman" w:cs="Times New Roman"/>
          <w:b/>
          <w:bCs/>
          <w:iCs/>
        </w:rPr>
        <w:t>7</w:t>
      </w:r>
      <w:r w:rsidR="00B43B20" w:rsidRPr="00CD7704">
        <w:rPr>
          <w:rFonts w:ascii="Times New Roman" w:hAnsi="Times New Roman" w:cs="Times New Roman"/>
          <w:b/>
          <w:bCs/>
          <w:iCs/>
        </w:rPr>
        <w:t>/</w:t>
      </w:r>
      <w:r w:rsidR="00B43B20" w:rsidRPr="00B43B20">
        <w:rPr>
          <w:rFonts w:ascii="Times New Roman" w:hAnsi="Times New Roman" w:cs="Times New Roman"/>
          <w:b/>
          <w:bCs/>
          <w:iCs/>
        </w:rPr>
        <w:t xml:space="preserve">URZĄDZENIA INFORMATYCZNE </w:t>
      </w:r>
      <w:r w:rsidRPr="001A4C8F">
        <w:rPr>
          <w:rFonts w:ascii="Times New Roman" w:hAnsi="Times New Roman" w:cs="Times New Roman"/>
          <w:b/>
          <w:bCs/>
          <w:iCs/>
        </w:rPr>
        <w:t>/PN/1</w:t>
      </w:r>
      <w:r w:rsidR="00B43B20">
        <w:rPr>
          <w:rFonts w:ascii="Times New Roman" w:hAnsi="Times New Roman" w:cs="Times New Roman"/>
          <w:b/>
          <w:bCs/>
          <w:iCs/>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430"/>
        <w:gridCol w:w="1185"/>
        <w:gridCol w:w="1395"/>
        <w:gridCol w:w="1515"/>
        <w:gridCol w:w="1932"/>
      </w:tblGrid>
      <w:tr w:rsidR="00D27317" w:rsidRPr="00FB0C4D" w14:paraId="53EDCCFB" w14:textId="77777777" w:rsidTr="001A4C8F">
        <w:tc>
          <w:tcPr>
            <w:tcW w:w="603" w:type="dxa"/>
            <w:vMerge w:val="restart"/>
            <w:vAlign w:val="center"/>
          </w:tcPr>
          <w:p w14:paraId="3B3D6BC8" w14:textId="77777777" w:rsidR="00D27317" w:rsidRPr="00FB0C4D" w:rsidRDefault="00D27317" w:rsidP="00F005CB">
            <w:pPr>
              <w:jc w:val="center"/>
              <w:rPr>
                <w:rFonts w:ascii="Times New Roman" w:hAnsi="Times New Roman" w:cs="Times New Roman"/>
              </w:rPr>
            </w:pPr>
            <w:r w:rsidRPr="00FB0C4D">
              <w:rPr>
                <w:rFonts w:ascii="Times New Roman" w:hAnsi="Times New Roman" w:cs="Times New Roman"/>
              </w:rPr>
              <w:t>L.p.</w:t>
            </w:r>
          </w:p>
        </w:tc>
        <w:tc>
          <w:tcPr>
            <w:tcW w:w="2430" w:type="dxa"/>
            <w:vMerge w:val="restart"/>
            <w:vAlign w:val="center"/>
          </w:tcPr>
          <w:p w14:paraId="3E5C9A1E" w14:textId="089E4022" w:rsidR="00D27317" w:rsidRPr="00FB0C4D" w:rsidRDefault="00490FA6" w:rsidP="00D35B29">
            <w:pPr>
              <w:jc w:val="center"/>
              <w:rPr>
                <w:rFonts w:ascii="Times New Roman" w:hAnsi="Times New Roman" w:cs="Times New Roman"/>
              </w:rPr>
            </w:pPr>
            <w:r w:rsidRPr="00FB0C4D">
              <w:rPr>
                <w:rFonts w:ascii="Times New Roman" w:hAnsi="Times New Roman" w:cs="Times New Roman"/>
              </w:rPr>
              <w:t xml:space="preserve">Przedmiot </w:t>
            </w:r>
            <w:r w:rsidR="00D35B29" w:rsidRPr="00FB0C4D">
              <w:rPr>
                <w:rFonts w:ascii="Times New Roman" w:hAnsi="Times New Roman" w:cs="Times New Roman"/>
              </w:rPr>
              <w:t>dostawy</w:t>
            </w:r>
            <w:r w:rsidRPr="00FB0C4D">
              <w:rPr>
                <w:rFonts w:ascii="Times New Roman" w:hAnsi="Times New Roman" w:cs="Times New Roman"/>
              </w:rPr>
              <w:br/>
              <w:t xml:space="preserve"> (opis umożliwiający ocenę spełnienia warunku</w:t>
            </w:r>
            <w:r w:rsidR="004E5B29">
              <w:rPr>
                <w:rFonts w:ascii="Times New Roman" w:hAnsi="Times New Roman" w:cs="Times New Roman"/>
              </w:rPr>
              <w:t xml:space="preserve"> określonego w pkt 4.1.2 SIWZ</w:t>
            </w:r>
            <w:r w:rsidRPr="00FB0C4D">
              <w:rPr>
                <w:rFonts w:ascii="Times New Roman" w:hAnsi="Times New Roman" w:cs="Times New Roman"/>
              </w:rPr>
              <w:t>)</w:t>
            </w:r>
          </w:p>
        </w:tc>
        <w:tc>
          <w:tcPr>
            <w:tcW w:w="1185" w:type="dxa"/>
            <w:vMerge w:val="restart"/>
            <w:vAlign w:val="center"/>
          </w:tcPr>
          <w:p w14:paraId="01914F2A" w14:textId="77777777" w:rsidR="00D35B29" w:rsidRPr="00FB0C4D" w:rsidRDefault="00D27317" w:rsidP="00D35B29">
            <w:pPr>
              <w:jc w:val="center"/>
              <w:rPr>
                <w:rFonts w:ascii="Times New Roman" w:hAnsi="Times New Roman" w:cs="Times New Roman"/>
              </w:rPr>
            </w:pPr>
            <w:r w:rsidRPr="00FB0C4D">
              <w:rPr>
                <w:rFonts w:ascii="Times New Roman" w:hAnsi="Times New Roman" w:cs="Times New Roman"/>
              </w:rPr>
              <w:t>Wartość</w:t>
            </w:r>
            <w:r w:rsidRPr="00FB0C4D">
              <w:rPr>
                <w:rFonts w:ascii="Times New Roman" w:hAnsi="Times New Roman" w:cs="Times New Roman"/>
              </w:rPr>
              <w:br/>
            </w:r>
            <w:r w:rsidR="00D35B29" w:rsidRPr="00FB0C4D">
              <w:rPr>
                <w:rFonts w:ascii="Times New Roman" w:hAnsi="Times New Roman" w:cs="Times New Roman"/>
              </w:rPr>
              <w:t>dostawy</w:t>
            </w:r>
            <w:r w:rsidRPr="00FB0C4D">
              <w:rPr>
                <w:rFonts w:ascii="Times New Roman" w:hAnsi="Times New Roman" w:cs="Times New Roman"/>
              </w:rPr>
              <w:t xml:space="preserve"> </w:t>
            </w:r>
          </w:p>
          <w:p w14:paraId="3E969EB4" w14:textId="77777777" w:rsidR="00D27317" w:rsidRPr="00FB0C4D" w:rsidRDefault="00D35B29" w:rsidP="00D35B29">
            <w:pPr>
              <w:jc w:val="center"/>
              <w:rPr>
                <w:rFonts w:ascii="Times New Roman" w:hAnsi="Times New Roman" w:cs="Times New Roman"/>
              </w:rPr>
            </w:pPr>
            <w:r w:rsidRPr="00FB0C4D">
              <w:rPr>
                <w:rFonts w:ascii="Times New Roman" w:hAnsi="Times New Roman" w:cs="Times New Roman"/>
              </w:rPr>
              <w:t>(</w:t>
            </w:r>
            <w:r w:rsidR="00D27317" w:rsidRPr="00FB0C4D">
              <w:rPr>
                <w:rFonts w:ascii="Times New Roman" w:hAnsi="Times New Roman" w:cs="Times New Roman"/>
              </w:rPr>
              <w:t>zł brutto</w:t>
            </w:r>
            <w:r w:rsidRPr="00FB0C4D">
              <w:rPr>
                <w:rFonts w:ascii="Times New Roman" w:hAnsi="Times New Roman" w:cs="Times New Roman"/>
              </w:rPr>
              <w:t>)</w:t>
            </w:r>
          </w:p>
        </w:tc>
        <w:tc>
          <w:tcPr>
            <w:tcW w:w="2910" w:type="dxa"/>
            <w:gridSpan w:val="2"/>
            <w:vAlign w:val="center"/>
          </w:tcPr>
          <w:p w14:paraId="33532BD2" w14:textId="77777777" w:rsidR="00D27317" w:rsidRPr="00FB0C4D" w:rsidRDefault="00D27317" w:rsidP="00F005CB">
            <w:pPr>
              <w:jc w:val="center"/>
              <w:rPr>
                <w:rFonts w:ascii="Times New Roman" w:hAnsi="Times New Roman" w:cs="Times New Roman"/>
              </w:rPr>
            </w:pPr>
            <w:r w:rsidRPr="00FB0C4D">
              <w:rPr>
                <w:rFonts w:ascii="Times New Roman" w:hAnsi="Times New Roman" w:cs="Times New Roman"/>
              </w:rPr>
              <w:t>Data realizacji</w:t>
            </w:r>
          </w:p>
        </w:tc>
        <w:tc>
          <w:tcPr>
            <w:tcW w:w="1932" w:type="dxa"/>
            <w:vMerge w:val="restart"/>
            <w:vAlign w:val="center"/>
          </w:tcPr>
          <w:p w14:paraId="18C4E0B9" w14:textId="77777777" w:rsidR="00D27317" w:rsidRPr="00FB0C4D" w:rsidRDefault="00D27317" w:rsidP="00D35B29">
            <w:pPr>
              <w:jc w:val="center"/>
              <w:rPr>
                <w:rFonts w:ascii="Times New Roman" w:hAnsi="Times New Roman" w:cs="Times New Roman"/>
              </w:rPr>
            </w:pPr>
            <w:r w:rsidRPr="00FB0C4D">
              <w:rPr>
                <w:rFonts w:ascii="Times New Roman" w:hAnsi="Times New Roman" w:cs="Times New Roman"/>
              </w:rPr>
              <w:t xml:space="preserve">Nazwa i adres odbiorcy </w:t>
            </w:r>
            <w:r w:rsidR="00D35B29" w:rsidRPr="00FB0C4D">
              <w:rPr>
                <w:rFonts w:ascii="Times New Roman" w:hAnsi="Times New Roman" w:cs="Times New Roman"/>
              </w:rPr>
              <w:t>dostaw</w:t>
            </w:r>
          </w:p>
        </w:tc>
      </w:tr>
      <w:tr w:rsidR="00D27317" w:rsidRPr="00FB0C4D" w14:paraId="2FF76007" w14:textId="77777777" w:rsidTr="001A4C8F">
        <w:tc>
          <w:tcPr>
            <w:tcW w:w="603" w:type="dxa"/>
            <w:vMerge/>
            <w:vAlign w:val="center"/>
          </w:tcPr>
          <w:p w14:paraId="64DDA6BA" w14:textId="77777777" w:rsidR="00D27317" w:rsidRPr="00FB0C4D" w:rsidRDefault="00D27317" w:rsidP="00F005CB">
            <w:pPr>
              <w:jc w:val="center"/>
              <w:rPr>
                <w:rFonts w:ascii="Times New Roman" w:hAnsi="Times New Roman" w:cs="Times New Roman"/>
              </w:rPr>
            </w:pPr>
          </w:p>
        </w:tc>
        <w:tc>
          <w:tcPr>
            <w:tcW w:w="2430" w:type="dxa"/>
            <w:vMerge/>
            <w:vAlign w:val="center"/>
          </w:tcPr>
          <w:p w14:paraId="26521CD7" w14:textId="77777777" w:rsidR="00D27317" w:rsidRPr="00FB0C4D" w:rsidRDefault="00D27317" w:rsidP="00F005CB">
            <w:pPr>
              <w:jc w:val="center"/>
              <w:rPr>
                <w:rFonts w:ascii="Times New Roman" w:hAnsi="Times New Roman" w:cs="Times New Roman"/>
              </w:rPr>
            </w:pPr>
          </w:p>
        </w:tc>
        <w:tc>
          <w:tcPr>
            <w:tcW w:w="1185" w:type="dxa"/>
            <w:vMerge/>
            <w:vAlign w:val="center"/>
          </w:tcPr>
          <w:p w14:paraId="372933D4" w14:textId="77777777" w:rsidR="00D27317" w:rsidRPr="00FB0C4D" w:rsidRDefault="00D27317" w:rsidP="00F005CB">
            <w:pPr>
              <w:jc w:val="center"/>
              <w:rPr>
                <w:rFonts w:ascii="Times New Roman" w:hAnsi="Times New Roman" w:cs="Times New Roman"/>
              </w:rPr>
            </w:pPr>
          </w:p>
        </w:tc>
        <w:tc>
          <w:tcPr>
            <w:tcW w:w="1395" w:type="dxa"/>
            <w:vAlign w:val="center"/>
          </w:tcPr>
          <w:p w14:paraId="42B6300C" w14:textId="77777777" w:rsidR="00D27317" w:rsidRPr="00FB0C4D" w:rsidRDefault="00D27317" w:rsidP="00F005CB">
            <w:pPr>
              <w:jc w:val="center"/>
              <w:rPr>
                <w:rFonts w:ascii="Times New Roman" w:hAnsi="Times New Roman" w:cs="Times New Roman"/>
              </w:rPr>
            </w:pPr>
            <w:r w:rsidRPr="00FB0C4D">
              <w:rPr>
                <w:rFonts w:ascii="Times New Roman" w:hAnsi="Times New Roman" w:cs="Times New Roman"/>
              </w:rPr>
              <w:t>początek</w:t>
            </w:r>
          </w:p>
          <w:p w14:paraId="625E02A4" w14:textId="77777777" w:rsidR="00D27317" w:rsidRPr="00FB0C4D" w:rsidRDefault="00D27317" w:rsidP="00F005CB">
            <w:pPr>
              <w:jc w:val="center"/>
              <w:rPr>
                <w:rFonts w:ascii="Times New Roman" w:hAnsi="Times New Roman" w:cs="Times New Roman"/>
              </w:rPr>
            </w:pPr>
            <w:r w:rsidRPr="00FB0C4D">
              <w:rPr>
                <w:rFonts w:ascii="Times New Roman" w:hAnsi="Times New Roman" w:cs="Times New Roman"/>
              </w:rPr>
              <w:t>(dd.mm.rr.)</w:t>
            </w:r>
          </w:p>
        </w:tc>
        <w:tc>
          <w:tcPr>
            <w:tcW w:w="1515" w:type="dxa"/>
            <w:vAlign w:val="center"/>
          </w:tcPr>
          <w:p w14:paraId="4B9835F4" w14:textId="77777777" w:rsidR="00D27317" w:rsidRPr="00FB0C4D" w:rsidRDefault="00B4052F" w:rsidP="00F005CB">
            <w:pPr>
              <w:jc w:val="center"/>
              <w:rPr>
                <w:rFonts w:ascii="Times New Roman" w:hAnsi="Times New Roman" w:cs="Times New Roman"/>
              </w:rPr>
            </w:pPr>
            <w:r w:rsidRPr="00FB0C4D">
              <w:rPr>
                <w:rFonts w:ascii="Times New Roman" w:hAnsi="Times New Roman" w:cs="Times New Roman"/>
              </w:rPr>
              <w:t>Z</w:t>
            </w:r>
            <w:r w:rsidR="00D27317" w:rsidRPr="00FB0C4D">
              <w:rPr>
                <w:rFonts w:ascii="Times New Roman" w:hAnsi="Times New Roman" w:cs="Times New Roman"/>
              </w:rPr>
              <w:t>akończenie</w:t>
            </w:r>
          </w:p>
          <w:p w14:paraId="295AAC75" w14:textId="77777777" w:rsidR="00D27317" w:rsidRPr="00FB0C4D" w:rsidRDefault="00D27317" w:rsidP="00F005CB">
            <w:pPr>
              <w:jc w:val="center"/>
              <w:rPr>
                <w:rFonts w:ascii="Times New Roman" w:hAnsi="Times New Roman" w:cs="Times New Roman"/>
              </w:rPr>
            </w:pPr>
            <w:r w:rsidRPr="00FB0C4D">
              <w:rPr>
                <w:rFonts w:ascii="Times New Roman" w:hAnsi="Times New Roman" w:cs="Times New Roman"/>
              </w:rPr>
              <w:t>(dd.mm.rr.)</w:t>
            </w:r>
          </w:p>
        </w:tc>
        <w:tc>
          <w:tcPr>
            <w:tcW w:w="1932" w:type="dxa"/>
            <w:vMerge/>
            <w:vAlign w:val="center"/>
          </w:tcPr>
          <w:p w14:paraId="1696BDAD" w14:textId="77777777" w:rsidR="00D27317" w:rsidRPr="00FB0C4D" w:rsidRDefault="00D27317" w:rsidP="00F005CB">
            <w:pPr>
              <w:jc w:val="center"/>
              <w:rPr>
                <w:rFonts w:ascii="Times New Roman" w:hAnsi="Times New Roman" w:cs="Times New Roman"/>
              </w:rPr>
            </w:pPr>
          </w:p>
        </w:tc>
      </w:tr>
      <w:tr w:rsidR="00D27317" w:rsidRPr="00FB0C4D" w14:paraId="64E779EA" w14:textId="77777777" w:rsidTr="001A4C8F">
        <w:tc>
          <w:tcPr>
            <w:tcW w:w="603" w:type="dxa"/>
          </w:tcPr>
          <w:p w14:paraId="402BBFA4" w14:textId="77777777" w:rsidR="00D27317" w:rsidRPr="00CF1D7C" w:rsidRDefault="00D27317" w:rsidP="00472AF9">
            <w:pPr>
              <w:rPr>
                <w:rFonts w:ascii="Times New Roman" w:hAnsi="Times New Roman" w:cs="Times New Roman"/>
              </w:rPr>
            </w:pPr>
            <w:r w:rsidRPr="00CF1D7C">
              <w:rPr>
                <w:rFonts w:ascii="Times New Roman" w:hAnsi="Times New Roman" w:cs="Times New Roman"/>
              </w:rPr>
              <w:t>1.</w:t>
            </w:r>
          </w:p>
        </w:tc>
        <w:tc>
          <w:tcPr>
            <w:tcW w:w="2430" w:type="dxa"/>
          </w:tcPr>
          <w:p w14:paraId="6963BAE9" w14:textId="77777777" w:rsidR="00D27317" w:rsidRPr="00FB0C4D" w:rsidRDefault="00D27317" w:rsidP="00472AF9">
            <w:pPr>
              <w:rPr>
                <w:rFonts w:ascii="Times New Roman" w:hAnsi="Times New Roman" w:cs="Times New Roman"/>
              </w:rPr>
            </w:pPr>
          </w:p>
        </w:tc>
        <w:tc>
          <w:tcPr>
            <w:tcW w:w="1185" w:type="dxa"/>
          </w:tcPr>
          <w:p w14:paraId="32066FA9" w14:textId="77777777" w:rsidR="00D27317" w:rsidRPr="00FB0C4D" w:rsidRDefault="00D27317" w:rsidP="00472AF9">
            <w:pPr>
              <w:rPr>
                <w:rFonts w:ascii="Times New Roman" w:hAnsi="Times New Roman" w:cs="Times New Roman"/>
              </w:rPr>
            </w:pPr>
          </w:p>
        </w:tc>
        <w:tc>
          <w:tcPr>
            <w:tcW w:w="1395" w:type="dxa"/>
          </w:tcPr>
          <w:p w14:paraId="3BF67944" w14:textId="77777777" w:rsidR="00D27317" w:rsidRPr="00FB0C4D" w:rsidRDefault="00D27317" w:rsidP="00472AF9">
            <w:pPr>
              <w:rPr>
                <w:rFonts w:ascii="Times New Roman" w:hAnsi="Times New Roman" w:cs="Times New Roman"/>
              </w:rPr>
            </w:pPr>
          </w:p>
        </w:tc>
        <w:tc>
          <w:tcPr>
            <w:tcW w:w="1515" w:type="dxa"/>
          </w:tcPr>
          <w:p w14:paraId="7996FB7E" w14:textId="77777777" w:rsidR="00D27317" w:rsidRPr="00FB0C4D" w:rsidRDefault="00D27317" w:rsidP="00472AF9">
            <w:pPr>
              <w:rPr>
                <w:rFonts w:ascii="Times New Roman" w:hAnsi="Times New Roman" w:cs="Times New Roman"/>
              </w:rPr>
            </w:pPr>
          </w:p>
        </w:tc>
        <w:tc>
          <w:tcPr>
            <w:tcW w:w="1932" w:type="dxa"/>
          </w:tcPr>
          <w:p w14:paraId="303B1027" w14:textId="77777777" w:rsidR="00D27317" w:rsidRPr="00FB0C4D" w:rsidRDefault="00D27317" w:rsidP="00472AF9">
            <w:pPr>
              <w:rPr>
                <w:rFonts w:ascii="Times New Roman" w:hAnsi="Times New Roman" w:cs="Times New Roman"/>
              </w:rPr>
            </w:pPr>
          </w:p>
        </w:tc>
      </w:tr>
      <w:tr w:rsidR="00D27317" w:rsidRPr="00FB0C4D" w14:paraId="3A6F81E0" w14:textId="77777777" w:rsidTr="001A4C8F">
        <w:tc>
          <w:tcPr>
            <w:tcW w:w="603" w:type="dxa"/>
          </w:tcPr>
          <w:p w14:paraId="1F3CE65E" w14:textId="77777777" w:rsidR="00D27317" w:rsidRPr="00CF1D7C" w:rsidRDefault="00C703A3" w:rsidP="00472AF9">
            <w:pPr>
              <w:rPr>
                <w:rFonts w:ascii="Times New Roman" w:hAnsi="Times New Roman" w:cs="Times New Roman"/>
              </w:rPr>
            </w:pPr>
            <w:r w:rsidRPr="00CF1D7C">
              <w:rPr>
                <w:rFonts w:ascii="Times New Roman" w:hAnsi="Times New Roman" w:cs="Times New Roman"/>
              </w:rPr>
              <w:t>…</w:t>
            </w:r>
          </w:p>
        </w:tc>
        <w:tc>
          <w:tcPr>
            <w:tcW w:w="2430" w:type="dxa"/>
          </w:tcPr>
          <w:p w14:paraId="7E5E6E40" w14:textId="77777777" w:rsidR="00D27317" w:rsidRPr="00FB0C4D" w:rsidRDefault="00D27317" w:rsidP="00472AF9">
            <w:pPr>
              <w:rPr>
                <w:rFonts w:ascii="Times New Roman" w:hAnsi="Times New Roman" w:cs="Times New Roman"/>
              </w:rPr>
            </w:pPr>
          </w:p>
        </w:tc>
        <w:tc>
          <w:tcPr>
            <w:tcW w:w="1185" w:type="dxa"/>
          </w:tcPr>
          <w:p w14:paraId="07B87FBF" w14:textId="77777777" w:rsidR="00D27317" w:rsidRPr="00FB0C4D" w:rsidRDefault="00D27317" w:rsidP="00472AF9">
            <w:pPr>
              <w:rPr>
                <w:rFonts w:ascii="Times New Roman" w:hAnsi="Times New Roman" w:cs="Times New Roman"/>
              </w:rPr>
            </w:pPr>
          </w:p>
        </w:tc>
        <w:tc>
          <w:tcPr>
            <w:tcW w:w="1395" w:type="dxa"/>
          </w:tcPr>
          <w:p w14:paraId="4C09647B" w14:textId="77777777" w:rsidR="00D27317" w:rsidRPr="00FB0C4D" w:rsidRDefault="00D27317" w:rsidP="00472AF9">
            <w:pPr>
              <w:rPr>
                <w:rFonts w:ascii="Times New Roman" w:hAnsi="Times New Roman" w:cs="Times New Roman"/>
              </w:rPr>
            </w:pPr>
          </w:p>
        </w:tc>
        <w:tc>
          <w:tcPr>
            <w:tcW w:w="1515" w:type="dxa"/>
          </w:tcPr>
          <w:p w14:paraId="1F608EF7" w14:textId="77777777" w:rsidR="00D27317" w:rsidRPr="00FB0C4D" w:rsidRDefault="00D27317" w:rsidP="00472AF9">
            <w:pPr>
              <w:rPr>
                <w:rFonts w:ascii="Times New Roman" w:hAnsi="Times New Roman" w:cs="Times New Roman"/>
              </w:rPr>
            </w:pPr>
          </w:p>
        </w:tc>
        <w:tc>
          <w:tcPr>
            <w:tcW w:w="1932" w:type="dxa"/>
          </w:tcPr>
          <w:p w14:paraId="565949C2" w14:textId="77777777" w:rsidR="00D27317" w:rsidRPr="00FB0C4D" w:rsidRDefault="00D27317" w:rsidP="00472AF9">
            <w:pPr>
              <w:rPr>
                <w:rFonts w:ascii="Times New Roman" w:hAnsi="Times New Roman" w:cs="Times New Roman"/>
              </w:rPr>
            </w:pPr>
          </w:p>
        </w:tc>
      </w:tr>
    </w:tbl>
    <w:p w14:paraId="62D64584" w14:textId="77777777" w:rsidR="00490FA6" w:rsidRPr="00CF1D7C" w:rsidRDefault="00490FA6" w:rsidP="00490FA6">
      <w:pPr>
        <w:rPr>
          <w:rFonts w:ascii="Times New Roman" w:hAnsi="Times New Roman" w:cs="Times New Roman"/>
        </w:rPr>
      </w:pPr>
      <w:r w:rsidRPr="00CF1D7C">
        <w:rPr>
          <w:rFonts w:ascii="Times New Roman" w:hAnsi="Times New Roman" w:cs="Times New Roman"/>
        </w:rPr>
        <w:t xml:space="preserve">Wykonawca dodaje wiersze według potrzeb. </w:t>
      </w:r>
    </w:p>
    <w:p w14:paraId="5135BC4F" w14:textId="77777777" w:rsidR="00490FA6" w:rsidRPr="00FB0C4D" w:rsidRDefault="00490FA6" w:rsidP="00490FA6">
      <w:pPr>
        <w:rPr>
          <w:rFonts w:ascii="Times New Roman" w:hAnsi="Times New Roman" w:cs="Times New Roman"/>
        </w:rPr>
      </w:pPr>
      <w:r w:rsidRPr="00FB0C4D">
        <w:rPr>
          <w:rFonts w:ascii="Times New Roman" w:hAnsi="Times New Roman" w:cs="Times New Roman"/>
        </w:rPr>
        <w:t xml:space="preserve">Do Wykazu należy dołączyć dowody, że </w:t>
      </w:r>
      <w:r w:rsidR="00D35B29" w:rsidRPr="00FB0C4D">
        <w:rPr>
          <w:rFonts w:ascii="Times New Roman" w:hAnsi="Times New Roman" w:cs="Times New Roman"/>
        </w:rPr>
        <w:t>dostawy</w:t>
      </w:r>
      <w:r w:rsidRPr="00FB0C4D">
        <w:rPr>
          <w:rFonts w:ascii="Times New Roman" w:hAnsi="Times New Roman" w:cs="Times New Roman"/>
        </w:rPr>
        <w:t xml:space="preserve"> zostały</w:t>
      </w:r>
      <w:r w:rsidR="00A436B8" w:rsidRPr="00FB0C4D">
        <w:rPr>
          <w:rFonts w:ascii="Times New Roman" w:hAnsi="Times New Roman" w:cs="Times New Roman"/>
        </w:rPr>
        <w:t xml:space="preserve"> wykonane</w:t>
      </w:r>
      <w:r w:rsidRPr="00FB0C4D">
        <w:rPr>
          <w:rFonts w:ascii="Times New Roman" w:hAnsi="Times New Roman" w:cs="Times New Roman"/>
        </w:rPr>
        <w:t xml:space="preserve"> należycie.</w:t>
      </w:r>
    </w:p>
    <w:p w14:paraId="1585F6FF" w14:textId="77777777" w:rsidR="00A75423" w:rsidRDefault="00A75423" w:rsidP="00692A54">
      <w:pPr>
        <w:spacing w:after="0"/>
        <w:ind w:left="9072"/>
        <w:rPr>
          <w:rFonts w:ascii="Times New Roman" w:hAnsi="Times New Roman" w:cs="Times New Roman"/>
        </w:rPr>
      </w:pPr>
    </w:p>
    <w:p w14:paraId="4F615560" w14:textId="77777777" w:rsidR="00A75423" w:rsidRDefault="00A75423" w:rsidP="00692A54">
      <w:pPr>
        <w:spacing w:after="0"/>
        <w:ind w:left="9072"/>
        <w:rPr>
          <w:rFonts w:ascii="Times New Roman" w:hAnsi="Times New Roman" w:cs="Times New Roman"/>
        </w:rPr>
      </w:pPr>
    </w:p>
    <w:p w14:paraId="64151B50" w14:textId="77777777" w:rsidR="00A75423" w:rsidRDefault="00A75423" w:rsidP="00692A54">
      <w:pPr>
        <w:spacing w:after="0"/>
        <w:ind w:left="9072"/>
        <w:rPr>
          <w:rFonts w:ascii="Times New Roman" w:hAnsi="Times New Roman" w:cs="Times New Roman"/>
        </w:rPr>
      </w:pPr>
    </w:p>
    <w:p w14:paraId="18C5CB4B" w14:textId="77777777" w:rsidR="00A75423" w:rsidRDefault="00A75423" w:rsidP="00692A54">
      <w:pPr>
        <w:spacing w:after="0"/>
        <w:ind w:left="9072"/>
        <w:rPr>
          <w:rFonts w:ascii="Times New Roman" w:hAnsi="Times New Roman" w:cs="Times New Roman"/>
        </w:rPr>
      </w:pPr>
    </w:p>
    <w:p w14:paraId="7714C00E" w14:textId="77777777" w:rsidR="00472AF9" w:rsidRPr="00FB0C4D" w:rsidRDefault="00472AF9" w:rsidP="00A75423">
      <w:pPr>
        <w:spacing w:after="0"/>
        <w:jc w:val="right"/>
        <w:rPr>
          <w:rFonts w:ascii="Times New Roman" w:hAnsi="Times New Roman" w:cs="Times New Roman"/>
        </w:rPr>
      </w:pPr>
      <w:r w:rsidRPr="00FB0C4D">
        <w:rPr>
          <w:rFonts w:ascii="Times New Roman" w:hAnsi="Times New Roman" w:cs="Times New Roman"/>
        </w:rPr>
        <w:t>……………………………………</w:t>
      </w:r>
      <w:r w:rsidR="008C233D" w:rsidRPr="00FB0C4D">
        <w:rPr>
          <w:rFonts w:ascii="Times New Roman" w:hAnsi="Times New Roman" w:cs="Times New Roman"/>
        </w:rPr>
        <w:t>………….</w:t>
      </w:r>
      <w:r w:rsidRPr="00FB0C4D">
        <w:rPr>
          <w:rFonts w:ascii="Times New Roman" w:hAnsi="Times New Roman" w:cs="Times New Roman"/>
        </w:rPr>
        <w:t>……</w:t>
      </w:r>
    </w:p>
    <w:p w14:paraId="7218C1AF" w14:textId="77777777" w:rsidR="00FF7F38" w:rsidRPr="00FB0C4D" w:rsidRDefault="00472AF9" w:rsidP="00A75423">
      <w:pPr>
        <w:ind w:right="-2"/>
        <w:jc w:val="right"/>
        <w:rPr>
          <w:rFonts w:ascii="Times New Roman" w:hAnsi="Times New Roman" w:cs="Times New Roman"/>
        </w:rPr>
      </w:pPr>
      <w:r w:rsidRPr="00FB0C4D">
        <w:rPr>
          <w:rFonts w:ascii="Times New Roman" w:hAnsi="Times New Roman" w:cs="Times New Roman"/>
          <w:i/>
        </w:rPr>
        <w:t>podpis osoby/osób uprawnionych do</w:t>
      </w:r>
      <w:r w:rsidR="00692A54" w:rsidRPr="00FB0C4D">
        <w:rPr>
          <w:rFonts w:ascii="Times New Roman" w:hAnsi="Times New Roman" w:cs="Times New Roman"/>
          <w:i/>
        </w:rPr>
        <w:t xml:space="preserve"> </w:t>
      </w:r>
      <w:r w:rsidRPr="00FB0C4D">
        <w:rPr>
          <w:rFonts w:ascii="Times New Roman" w:hAnsi="Times New Roman" w:cs="Times New Roman"/>
          <w:i/>
        </w:rPr>
        <w:t>składania</w:t>
      </w:r>
      <w:r w:rsidR="00D27317" w:rsidRPr="00FB0C4D">
        <w:rPr>
          <w:rFonts w:ascii="Times New Roman" w:hAnsi="Times New Roman" w:cs="Times New Roman"/>
          <w:i/>
        </w:rPr>
        <w:t xml:space="preserve"> </w:t>
      </w:r>
      <w:r w:rsidRPr="00FB0C4D">
        <w:rPr>
          <w:rFonts w:ascii="Times New Roman" w:hAnsi="Times New Roman" w:cs="Times New Roman"/>
          <w:i/>
        </w:rPr>
        <w:t>oświadczeń woli w imieniu</w:t>
      </w:r>
      <w:r w:rsidR="00692A54" w:rsidRPr="00FB0C4D">
        <w:rPr>
          <w:rFonts w:ascii="Times New Roman" w:hAnsi="Times New Roman" w:cs="Times New Roman"/>
          <w:i/>
        </w:rPr>
        <w:t xml:space="preserve"> </w:t>
      </w:r>
      <w:r w:rsidR="00B4052F" w:rsidRPr="00FB0C4D">
        <w:rPr>
          <w:rFonts w:ascii="Times New Roman" w:hAnsi="Times New Roman" w:cs="Times New Roman"/>
          <w:i/>
        </w:rPr>
        <w:t>w</w:t>
      </w:r>
      <w:r w:rsidRPr="00FB0C4D">
        <w:rPr>
          <w:rFonts w:ascii="Times New Roman" w:hAnsi="Times New Roman" w:cs="Times New Roman"/>
          <w:i/>
        </w:rPr>
        <w:t>ykonawcy</w:t>
      </w:r>
      <w:r w:rsidRPr="00FB0C4D">
        <w:rPr>
          <w:rFonts w:ascii="Times New Roman" w:hAnsi="Times New Roman" w:cs="Times New Roman"/>
          <w:i/>
        </w:rPr>
        <w:tab/>
      </w:r>
      <w:bookmarkEnd w:id="76"/>
    </w:p>
    <w:p w14:paraId="3ACB464B" w14:textId="77777777" w:rsidR="00332FD9" w:rsidRPr="00FB0C4D" w:rsidRDefault="00332FD9">
      <w:pPr>
        <w:ind w:left="9923" w:right="677"/>
        <w:rPr>
          <w:rFonts w:ascii="Times New Roman" w:hAnsi="Times New Roman" w:cs="Times New Roman"/>
        </w:rPr>
      </w:pPr>
    </w:p>
    <w:p w14:paraId="23547E7E" w14:textId="77777777" w:rsidR="00332FD9" w:rsidRPr="00FB0C4D" w:rsidRDefault="00332FD9">
      <w:pPr>
        <w:ind w:left="9923" w:right="677"/>
        <w:rPr>
          <w:rFonts w:ascii="Times New Roman" w:hAnsi="Times New Roman" w:cs="Times New Roman"/>
        </w:rPr>
      </w:pPr>
    </w:p>
    <w:p w14:paraId="7B857A0B" w14:textId="77777777" w:rsidR="005C2523" w:rsidRPr="00FB0C4D" w:rsidRDefault="005C2523" w:rsidP="00F535DC">
      <w:pPr>
        <w:spacing w:before="100" w:beforeAutospacing="1" w:after="100" w:afterAutospacing="1"/>
        <w:ind w:firstLine="5640"/>
        <w:jc w:val="right"/>
        <w:rPr>
          <w:rFonts w:ascii="Times New Roman" w:eastAsia="Times New Roman" w:hAnsi="Times New Roman" w:cs="Times New Roman"/>
          <w:b/>
          <w:bCs/>
          <w:iCs/>
          <w:lang w:eastAsia="pl-PL"/>
        </w:rPr>
        <w:sectPr w:rsidR="005C2523" w:rsidRPr="00FB0C4D" w:rsidSect="00D268CC">
          <w:pgSz w:w="11906" w:h="16838" w:code="9"/>
          <w:pgMar w:top="992" w:right="1418" w:bottom="1418" w:left="1418" w:header="709" w:footer="629" w:gutter="0"/>
          <w:cols w:space="708"/>
          <w:docGrid w:linePitch="360"/>
        </w:sectPr>
      </w:pPr>
    </w:p>
    <w:p w14:paraId="4AA7E2C5" w14:textId="77777777" w:rsidR="00D20585" w:rsidRPr="00FB0C4D" w:rsidRDefault="00D20585" w:rsidP="00DE3E75">
      <w:pPr>
        <w:pStyle w:val="Nagwek2"/>
        <w:numPr>
          <w:ilvl w:val="0"/>
          <w:numId w:val="0"/>
        </w:numPr>
        <w:ind w:left="576" w:hanging="576"/>
        <w:jc w:val="right"/>
        <w:rPr>
          <w:rFonts w:ascii="Times New Roman" w:hAnsi="Times New Roman" w:cs="Times New Roman"/>
          <w:sz w:val="24"/>
          <w:szCs w:val="24"/>
        </w:rPr>
      </w:pPr>
      <w:r w:rsidRPr="00FB0C4D">
        <w:rPr>
          <w:rFonts w:ascii="Times New Roman" w:hAnsi="Times New Roman" w:cs="Times New Roman"/>
          <w:sz w:val="24"/>
          <w:szCs w:val="24"/>
        </w:rPr>
        <w:lastRenderedPageBreak/>
        <w:t>Załącznik nr 6 do SIWZ – zobowiązanie innych podmiotów</w:t>
      </w:r>
    </w:p>
    <w:p w14:paraId="25B37343" w14:textId="77777777" w:rsidR="00F535DC" w:rsidRDefault="00F535DC" w:rsidP="00F535DC">
      <w:pPr>
        <w:autoSpaceDE w:val="0"/>
        <w:autoSpaceDN w:val="0"/>
        <w:adjustRightInd w:val="0"/>
        <w:spacing w:after="0"/>
        <w:jc w:val="left"/>
        <w:rPr>
          <w:rFonts w:ascii="Times New Roman" w:eastAsia="Times New Roman" w:hAnsi="Times New Roman" w:cs="Times New Roman"/>
          <w:sz w:val="20"/>
          <w:szCs w:val="20"/>
          <w:lang w:eastAsia="pl-PL"/>
        </w:rPr>
      </w:pPr>
    </w:p>
    <w:p w14:paraId="7059A70E" w14:textId="77777777" w:rsidR="00DE3E75" w:rsidRDefault="00DE3E75" w:rsidP="00F535DC">
      <w:pPr>
        <w:autoSpaceDE w:val="0"/>
        <w:autoSpaceDN w:val="0"/>
        <w:adjustRightInd w:val="0"/>
        <w:spacing w:after="0"/>
        <w:jc w:val="left"/>
        <w:rPr>
          <w:rFonts w:ascii="Times New Roman" w:eastAsia="Times New Roman" w:hAnsi="Times New Roman" w:cs="Times New Roman"/>
          <w:sz w:val="20"/>
          <w:szCs w:val="20"/>
          <w:lang w:eastAsia="pl-PL"/>
        </w:rPr>
      </w:pPr>
    </w:p>
    <w:p w14:paraId="3A6ABC7F" w14:textId="77777777" w:rsidR="00DE3E75" w:rsidRPr="00FB0C4D" w:rsidRDefault="00DE3E75" w:rsidP="00F535DC">
      <w:pPr>
        <w:autoSpaceDE w:val="0"/>
        <w:autoSpaceDN w:val="0"/>
        <w:adjustRightInd w:val="0"/>
        <w:spacing w:after="0"/>
        <w:jc w:val="left"/>
        <w:rPr>
          <w:rFonts w:ascii="Times New Roman" w:eastAsia="Times New Roman" w:hAnsi="Times New Roman" w:cs="Times New Roman"/>
          <w:sz w:val="20"/>
          <w:szCs w:val="20"/>
          <w:lang w:eastAsia="pl-PL"/>
        </w:rPr>
      </w:pPr>
    </w:p>
    <w:p w14:paraId="2BCE2A15"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1F312838"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ab/>
        <w:t>/nazwa i adres wykonawcy/</w:t>
      </w:r>
    </w:p>
    <w:p w14:paraId="3BE0B5D9" w14:textId="77777777"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p w14:paraId="36AD26F1" w14:textId="77777777"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p w14:paraId="2BBBAE9D" w14:textId="1AF84468" w:rsidR="005C2523" w:rsidRPr="00FB0C4D" w:rsidRDefault="00F535DC" w:rsidP="005C2523">
      <w:pPr>
        <w:autoSpaceDE w:val="0"/>
        <w:autoSpaceDN w:val="0"/>
        <w:adjustRightInd w:val="0"/>
        <w:spacing w:after="0"/>
        <w:jc w:val="left"/>
        <w:rPr>
          <w:rFonts w:ascii="Times New Roman" w:eastAsia="Times New Roman" w:hAnsi="Times New Roman" w:cs="Times New Roman"/>
          <w:b/>
          <w:bCs/>
          <w:lang w:eastAsia="pl-PL"/>
        </w:rPr>
      </w:pPr>
      <w:r w:rsidRPr="00FB0C4D">
        <w:rPr>
          <w:rFonts w:ascii="Times New Roman" w:eastAsia="Times New Roman" w:hAnsi="Times New Roman" w:cs="Times New Roman"/>
          <w:lang w:eastAsia="pl-PL"/>
        </w:rPr>
        <w:t>znak sprawy:</w:t>
      </w:r>
      <w:r w:rsidR="00625396">
        <w:rPr>
          <w:rFonts w:ascii="Times New Roman" w:eastAsia="Times New Roman" w:hAnsi="Times New Roman" w:cs="Times New Roman"/>
          <w:lang w:eastAsia="pl-PL"/>
        </w:rPr>
        <w:t xml:space="preserve"> </w:t>
      </w:r>
      <w:r w:rsidR="00CD7704">
        <w:rPr>
          <w:rFonts w:ascii="Times New Roman" w:eastAsia="Times New Roman" w:hAnsi="Times New Roman" w:cs="Times New Roman"/>
          <w:lang w:eastAsia="pl-PL"/>
        </w:rPr>
        <w:t>7</w:t>
      </w:r>
      <w:r w:rsidR="00B43B20" w:rsidRPr="00B43B20">
        <w:rPr>
          <w:rFonts w:ascii="Times New Roman" w:eastAsia="Times New Roman" w:hAnsi="Times New Roman" w:cs="Times New Roman"/>
          <w:b/>
          <w:lang w:eastAsia="pl-PL"/>
        </w:rPr>
        <w:t>/URZĄDZENIA INFORMATYCZNE</w:t>
      </w:r>
      <w:r w:rsidR="00B43B20" w:rsidRPr="00B43B20">
        <w:rPr>
          <w:rFonts w:ascii="Times New Roman" w:eastAsia="Times New Roman" w:hAnsi="Times New Roman" w:cs="Times New Roman"/>
          <w:b/>
          <w:bCs/>
          <w:lang w:eastAsia="pl-PL"/>
        </w:rPr>
        <w:t xml:space="preserve"> </w:t>
      </w:r>
      <w:r w:rsidR="005C2523" w:rsidRPr="00FB0C4D">
        <w:rPr>
          <w:rFonts w:ascii="Times New Roman" w:eastAsia="Times New Roman" w:hAnsi="Times New Roman" w:cs="Times New Roman"/>
          <w:b/>
          <w:bCs/>
          <w:lang w:eastAsia="pl-PL"/>
        </w:rPr>
        <w:t>/PN/1</w:t>
      </w:r>
      <w:r w:rsidR="00B43B20">
        <w:rPr>
          <w:rFonts w:ascii="Times New Roman" w:eastAsia="Times New Roman" w:hAnsi="Times New Roman" w:cs="Times New Roman"/>
          <w:b/>
          <w:bCs/>
          <w:lang w:eastAsia="pl-PL"/>
        </w:rPr>
        <w:t>6</w:t>
      </w:r>
    </w:p>
    <w:p w14:paraId="5A268650" w14:textId="77777777" w:rsidR="00F535DC" w:rsidRPr="00FB0C4D" w:rsidRDefault="00F535DC" w:rsidP="005C2523">
      <w:pPr>
        <w:autoSpaceDE w:val="0"/>
        <w:autoSpaceDN w:val="0"/>
        <w:adjustRightInd w:val="0"/>
        <w:spacing w:after="0"/>
        <w:jc w:val="left"/>
        <w:rPr>
          <w:rFonts w:ascii="Times New Roman" w:eastAsia="Times New Roman" w:hAnsi="Times New Roman" w:cs="Times New Roman"/>
          <w:b/>
          <w:bCs/>
          <w:lang w:eastAsia="pl-PL"/>
        </w:rPr>
      </w:pPr>
    </w:p>
    <w:p w14:paraId="12FB9DA2" w14:textId="77777777" w:rsidR="00F535DC" w:rsidRPr="00FB0C4D" w:rsidRDefault="00F535DC" w:rsidP="00F535DC">
      <w:pPr>
        <w:spacing w:after="0" w:line="240" w:lineRule="auto"/>
        <w:jc w:val="center"/>
        <w:rPr>
          <w:rFonts w:ascii="Times New Roman" w:eastAsia="Times New Roman" w:hAnsi="Times New Roman" w:cs="Times New Roman"/>
          <w:b/>
          <w:bCs/>
          <w:lang w:eastAsia="pl-PL"/>
        </w:rPr>
      </w:pPr>
      <w:r w:rsidRPr="00FB0C4D">
        <w:rPr>
          <w:rFonts w:ascii="Times New Roman" w:eastAsia="Times New Roman" w:hAnsi="Times New Roman" w:cs="Times New Roman"/>
          <w:b/>
          <w:bCs/>
          <w:lang w:eastAsia="pl-PL"/>
        </w:rPr>
        <w:t xml:space="preserve">zobowiązanie innych podmiotów do oddania Wykonawcy do dyspozycji niezbędnych zasobów w postępowaniu na </w:t>
      </w:r>
      <w:r w:rsidR="007C2480" w:rsidRPr="007C2480">
        <w:rPr>
          <w:rFonts w:ascii="Times New Roman" w:hAnsi="Times New Roman" w:cs="Times New Roman"/>
          <w:b/>
          <w:bCs/>
          <w:iCs/>
        </w:rPr>
        <w:t>dostawę urządzeń firewall</w:t>
      </w:r>
      <w:r w:rsidR="001A4C8F" w:rsidRPr="00DE3E75">
        <w:rPr>
          <w:rFonts w:ascii="Times New Roman" w:hAnsi="Times New Roman" w:cs="Times New Roman"/>
          <w:b/>
        </w:rPr>
        <w:t xml:space="preserve"> </w:t>
      </w:r>
      <w:r w:rsidR="00DE3E75" w:rsidRPr="00DE3E75">
        <w:rPr>
          <w:rFonts w:ascii="Times New Roman" w:hAnsi="Times New Roman" w:cs="Times New Roman"/>
          <w:b/>
          <w:bCs/>
          <w:iCs/>
        </w:rPr>
        <w:t>dla Urzędu do Spraw Cudzoziemców</w:t>
      </w:r>
      <w:r w:rsidRPr="00FB0C4D">
        <w:rPr>
          <w:rFonts w:ascii="Times New Roman" w:eastAsia="Times New Roman" w:hAnsi="Times New Roman" w:cs="Times New Roman"/>
          <w:b/>
          <w:bCs/>
          <w:lang w:eastAsia="pl-PL"/>
        </w:rPr>
        <w:br/>
      </w:r>
    </w:p>
    <w:p w14:paraId="59DAF8E9" w14:textId="77777777"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tbl>
      <w:tblPr>
        <w:tblW w:w="873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3795"/>
        <w:gridCol w:w="2476"/>
        <w:gridCol w:w="1985"/>
      </w:tblGrid>
      <w:tr w:rsidR="00AC34EB" w:rsidRPr="00FB0C4D" w14:paraId="2B2165C7" w14:textId="77777777" w:rsidTr="00AC34EB">
        <w:trPr>
          <w:trHeight w:val="330"/>
        </w:trPr>
        <w:tc>
          <w:tcPr>
            <w:tcW w:w="480" w:type="dxa"/>
          </w:tcPr>
          <w:p w14:paraId="408BF12A"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Lp.</w:t>
            </w:r>
          </w:p>
        </w:tc>
        <w:tc>
          <w:tcPr>
            <w:tcW w:w="3795" w:type="dxa"/>
          </w:tcPr>
          <w:p w14:paraId="53AFAF06"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Pełna nazwa podmiotu oddającego do dyspozycji niezbędne zasoby</w:t>
            </w:r>
          </w:p>
        </w:tc>
        <w:tc>
          <w:tcPr>
            <w:tcW w:w="2476" w:type="dxa"/>
          </w:tcPr>
          <w:p w14:paraId="15DA600F" w14:textId="77777777" w:rsidR="00AC34EB" w:rsidRPr="00FB0C4D" w:rsidRDefault="00AC34EB" w:rsidP="00F535DC">
            <w:pPr>
              <w:autoSpaceDE w:val="0"/>
              <w:autoSpaceDN w:val="0"/>
              <w:adjustRightInd w:val="0"/>
              <w:spacing w:after="0"/>
              <w:jc w:val="left"/>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Adres podmiotu</w:t>
            </w:r>
          </w:p>
        </w:tc>
        <w:tc>
          <w:tcPr>
            <w:tcW w:w="1985" w:type="dxa"/>
          </w:tcPr>
          <w:p w14:paraId="75A3E1FC" w14:textId="77777777" w:rsidR="00AC34EB" w:rsidRPr="00FB0C4D" w:rsidRDefault="00AC34EB" w:rsidP="00F535DC">
            <w:pPr>
              <w:autoSpaceDE w:val="0"/>
              <w:autoSpaceDN w:val="0"/>
              <w:adjustRightInd w:val="0"/>
              <w:spacing w:after="0"/>
              <w:jc w:val="left"/>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Numer telefonu i faksu</w:t>
            </w:r>
          </w:p>
        </w:tc>
      </w:tr>
      <w:tr w:rsidR="00AC34EB" w:rsidRPr="00FB0C4D" w14:paraId="5F3FE7CE" w14:textId="77777777" w:rsidTr="00AC34EB">
        <w:trPr>
          <w:trHeight w:val="570"/>
        </w:trPr>
        <w:tc>
          <w:tcPr>
            <w:tcW w:w="480" w:type="dxa"/>
          </w:tcPr>
          <w:p w14:paraId="3B4A460E" w14:textId="77777777"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1</w:t>
            </w:r>
          </w:p>
        </w:tc>
        <w:tc>
          <w:tcPr>
            <w:tcW w:w="3795" w:type="dxa"/>
          </w:tcPr>
          <w:p w14:paraId="2B6E5ADB"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14:paraId="43A0603F"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14:paraId="7A991ECF"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r w:rsidR="00AC34EB" w:rsidRPr="00FB0C4D" w14:paraId="16DED339" w14:textId="77777777" w:rsidTr="00AC34EB">
        <w:trPr>
          <w:trHeight w:val="570"/>
        </w:trPr>
        <w:tc>
          <w:tcPr>
            <w:tcW w:w="480" w:type="dxa"/>
          </w:tcPr>
          <w:p w14:paraId="31ACA660" w14:textId="77777777"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2</w:t>
            </w:r>
          </w:p>
        </w:tc>
        <w:tc>
          <w:tcPr>
            <w:tcW w:w="3795" w:type="dxa"/>
          </w:tcPr>
          <w:p w14:paraId="477770DD"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14:paraId="4C31ACC5"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14:paraId="28BDDD48"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r w:rsidR="00AC34EB" w:rsidRPr="00FB0C4D" w14:paraId="38FA0306" w14:textId="77777777" w:rsidTr="00AC34EB">
        <w:trPr>
          <w:trHeight w:val="570"/>
        </w:trPr>
        <w:tc>
          <w:tcPr>
            <w:tcW w:w="480" w:type="dxa"/>
          </w:tcPr>
          <w:p w14:paraId="7D59F0CB" w14:textId="77777777"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3</w:t>
            </w:r>
          </w:p>
        </w:tc>
        <w:tc>
          <w:tcPr>
            <w:tcW w:w="3795" w:type="dxa"/>
          </w:tcPr>
          <w:p w14:paraId="7E7799B2"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14:paraId="4D504EE7"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14:paraId="1CEFDCE5"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bl>
    <w:p w14:paraId="6A52E21B" w14:textId="77777777" w:rsidR="00F535DC" w:rsidRPr="00CF1D7C" w:rsidRDefault="00F535DC" w:rsidP="00F535DC">
      <w:pPr>
        <w:autoSpaceDE w:val="0"/>
        <w:autoSpaceDN w:val="0"/>
        <w:adjustRightInd w:val="0"/>
        <w:spacing w:after="0"/>
        <w:jc w:val="left"/>
        <w:rPr>
          <w:rFonts w:ascii="Times New Roman" w:eastAsia="Times New Roman" w:hAnsi="Times New Roman" w:cs="Times New Roman"/>
          <w:lang w:eastAsia="pl-PL"/>
        </w:rPr>
      </w:pPr>
    </w:p>
    <w:p w14:paraId="08B9195A"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14:paraId="400E489E" w14:textId="77777777"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Zobowiązuję/zobowiązujemy się do oddania na rzecz (nazwa wykonawcy składającego ofertę) ……………………………………………………………………………………… do dyspozycji </w:t>
      </w:r>
      <w:r w:rsidR="00FB0C4D">
        <w:rPr>
          <w:rFonts w:ascii="Times New Roman" w:eastAsia="Times New Roman" w:hAnsi="Times New Roman" w:cs="Times New Roman"/>
          <w:lang w:eastAsia="pl-PL"/>
        </w:rPr>
        <w:t>moich,</w:t>
      </w:r>
      <w:r w:rsidR="00FB0C4D" w:rsidRPr="00FB0C4D">
        <w:rPr>
          <w:rFonts w:ascii="Times New Roman" w:eastAsia="Times New Roman" w:hAnsi="Times New Roman" w:cs="Times New Roman"/>
          <w:lang w:eastAsia="pl-PL"/>
        </w:rPr>
        <w:t xml:space="preserve"> </w:t>
      </w:r>
      <w:r w:rsidRPr="00FB0C4D">
        <w:rPr>
          <w:rFonts w:ascii="Times New Roman" w:eastAsia="Times New Roman" w:hAnsi="Times New Roman" w:cs="Times New Roman"/>
          <w:lang w:eastAsia="pl-PL"/>
        </w:rPr>
        <w:t>następujących</w:t>
      </w:r>
      <w:r w:rsidR="00FB0C4D">
        <w:rPr>
          <w:rFonts w:ascii="Times New Roman" w:eastAsia="Times New Roman" w:hAnsi="Times New Roman" w:cs="Times New Roman"/>
          <w:lang w:eastAsia="pl-PL"/>
        </w:rPr>
        <w:t xml:space="preserve"> </w:t>
      </w:r>
      <w:r w:rsidRPr="00FB0C4D">
        <w:rPr>
          <w:rFonts w:ascii="Times New Roman" w:eastAsia="Times New Roman" w:hAnsi="Times New Roman" w:cs="Times New Roman"/>
          <w:lang w:eastAsia="pl-PL"/>
        </w:rPr>
        <w:t>niezbędnych zasobów na okres korzystania z nich przy wykonywaniu zamówienia (wymienić zasoby do realizacji zamówienia</w:t>
      </w:r>
      <w:r w:rsidRPr="00FB0C4D">
        <w:rPr>
          <w:rFonts w:ascii="Times New Roman" w:eastAsia="Times New Roman" w:hAnsi="Times New Roman" w:cs="Times New Roman"/>
          <w:i/>
          <w:lang w:eastAsia="pl-PL"/>
        </w:rPr>
        <w:t xml:space="preserve"> np. wiedza i doświadczenie</w:t>
      </w:r>
      <w:r w:rsidRPr="00FB0C4D">
        <w:rPr>
          <w:rFonts w:ascii="Times New Roman" w:eastAsia="Times New Roman" w:hAnsi="Times New Roman" w:cs="Times New Roman"/>
          <w:lang w:eastAsia="pl-PL"/>
        </w:rPr>
        <w:t>):………………………………………………………………………………..……</w:t>
      </w:r>
      <w:r w:rsidR="00382326" w:rsidRPr="00FB0C4D">
        <w:rPr>
          <w:rFonts w:ascii="Times New Roman" w:eastAsia="Times New Roman" w:hAnsi="Times New Roman" w:cs="Times New Roman"/>
          <w:lang w:eastAsia="pl-PL"/>
        </w:rPr>
        <w:t>………………………………………………………………………………………….</w:t>
      </w:r>
      <w:r w:rsidRPr="00FB0C4D">
        <w:rPr>
          <w:rFonts w:ascii="Times New Roman" w:eastAsia="Times New Roman" w:hAnsi="Times New Roman" w:cs="Times New Roman"/>
          <w:lang w:eastAsia="pl-PL"/>
        </w:rPr>
        <w:t>… ……………………………………………………………………………………………….</w:t>
      </w:r>
    </w:p>
    <w:p w14:paraId="7F04B4B4" w14:textId="77777777"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Sposób (zakres) uczestnictwa podmiotu przekazującego zasoby w wykonywaniu zamówienia……..........................................................................................................................</w:t>
      </w:r>
    </w:p>
    <w:p w14:paraId="72955F63" w14:textId="77777777"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t>
      </w:r>
    </w:p>
    <w:p w14:paraId="67795EDC"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14:paraId="36390E8A"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14:paraId="45EF9E32"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dnia…………………….</w:t>
      </w:r>
    </w:p>
    <w:p w14:paraId="1494CABE" w14:textId="77777777" w:rsidR="00F535DC" w:rsidRPr="00FB0C4D" w:rsidRDefault="00F535DC" w:rsidP="00F535DC">
      <w:pPr>
        <w:autoSpaceDE w:val="0"/>
        <w:autoSpaceDN w:val="0"/>
        <w:adjustRightInd w:val="0"/>
        <w:spacing w:after="0"/>
        <w:jc w:val="righ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t>
      </w:r>
    </w:p>
    <w:p w14:paraId="2B32A80D" w14:textId="77777777" w:rsidR="00F535DC" w:rsidRPr="00FB0C4D" w:rsidRDefault="00F535DC" w:rsidP="00F535DC">
      <w:pPr>
        <w:spacing w:after="0" w:line="240" w:lineRule="auto"/>
        <w:ind w:left="5528"/>
        <w:jc w:val="center"/>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podpis osoby uprawnionej do składania oświadczeń woli w imieniu podmiotu oddającego do dyspozycji niezbędne zasoby</w:t>
      </w:r>
    </w:p>
    <w:p w14:paraId="5165CA12" w14:textId="77777777" w:rsidR="00F535DC" w:rsidRPr="00FB0C4D" w:rsidRDefault="00F535DC" w:rsidP="00F535DC">
      <w:pPr>
        <w:spacing w:after="0"/>
        <w:ind w:left="732" w:firstLine="5640"/>
        <w:rPr>
          <w:rFonts w:ascii="Times New Roman" w:eastAsia="Times New Roman" w:hAnsi="Times New Roman" w:cs="Times New Roman"/>
          <w:b/>
          <w:bCs/>
          <w:iCs/>
          <w:lang w:eastAsia="pl-PL"/>
        </w:rPr>
      </w:pPr>
    </w:p>
    <w:p w14:paraId="4905FC17" w14:textId="77777777" w:rsidR="007C2480" w:rsidRDefault="007C2480" w:rsidP="00A75423">
      <w:pPr>
        <w:autoSpaceDE w:val="0"/>
        <w:spacing w:after="0"/>
        <w:jc w:val="right"/>
        <w:rPr>
          <w:rFonts w:ascii="Times New Roman" w:eastAsia="Times New Roman" w:hAnsi="Times New Roman" w:cs="Times New Roman"/>
          <w:b/>
          <w:bCs/>
          <w:lang w:eastAsia="ar-SA"/>
        </w:rPr>
      </w:pPr>
    </w:p>
    <w:p w14:paraId="05A4D93F" w14:textId="77777777" w:rsidR="007C2480" w:rsidRDefault="007C2480" w:rsidP="00A75423">
      <w:pPr>
        <w:autoSpaceDE w:val="0"/>
        <w:spacing w:after="0"/>
        <w:jc w:val="right"/>
        <w:rPr>
          <w:rFonts w:ascii="Times New Roman" w:eastAsia="Times New Roman" w:hAnsi="Times New Roman" w:cs="Times New Roman"/>
          <w:b/>
          <w:bCs/>
          <w:lang w:eastAsia="ar-SA"/>
        </w:rPr>
      </w:pPr>
    </w:p>
    <w:p w14:paraId="202F0607" w14:textId="77777777" w:rsidR="007C2480" w:rsidRDefault="007C2480" w:rsidP="00A75423">
      <w:pPr>
        <w:autoSpaceDE w:val="0"/>
        <w:spacing w:after="0"/>
        <w:jc w:val="right"/>
        <w:rPr>
          <w:rFonts w:ascii="Times New Roman" w:eastAsia="Times New Roman" w:hAnsi="Times New Roman" w:cs="Times New Roman"/>
          <w:b/>
          <w:bCs/>
          <w:lang w:eastAsia="ar-SA"/>
        </w:rPr>
      </w:pPr>
    </w:p>
    <w:p w14:paraId="4707009A" w14:textId="77777777" w:rsidR="007C2480" w:rsidRDefault="007C2480" w:rsidP="00A75423">
      <w:pPr>
        <w:autoSpaceDE w:val="0"/>
        <w:spacing w:after="0"/>
        <w:jc w:val="right"/>
        <w:rPr>
          <w:rFonts w:ascii="Times New Roman" w:eastAsia="Times New Roman" w:hAnsi="Times New Roman" w:cs="Times New Roman"/>
          <w:b/>
          <w:bCs/>
          <w:lang w:eastAsia="ar-SA"/>
        </w:rPr>
      </w:pPr>
    </w:p>
    <w:p w14:paraId="72AEE76A" w14:textId="77777777" w:rsidR="00A75423" w:rsidRPr="00A75423" w:rsidRDefault="00A75423" w:rsidP="00A75423">
      <w:pPr>
        <w:autoSpaceDE w:val="0"/>
        <w:spacing w:after="0"/>
        <w:jc w:val="right"/>
        <w:rPr>
          <w:rFonts w:ascii="Times New Roman" w:eastAsia="Times New Roman" w:hAnsi="Times New Roman" w:cs="Times New Roman"/>
          <w:b/>
          <w:bCs/>
          <w:lang w:eastAsia="ar-SA"/>
        </w:rPr>
      </w:pPr>
      <w:bookmarkStart w:id="89" w:name="OLE_LINK6"/>
      <w:bookmarkStart w:id="90" w:name="OLE_LINK7"/>
      <w:r w:rsidRPr="00A75423">
        <w:rPr>
          <w:rFonts w:ascii="Times New Roman" w:eastAsia="Times New Roman" w:hAnsi="Times New Roman" w:cs="Times New Roman"/>
          <w:b/>
          <w:bCs/>
          <w:lang w:eastAsia="ar-SA"/>
        </w:rPr>
        <w:lastRenderedPageBreak/>
        <w:t xml:space="preserve">Załącznik nr </w:t>
      </w:r>
      <w:r>
        <w:rPr>
          <w:rFonts w:ascii="Times New Roman" w:eastAsia="Times New Roman" w:hAnsi="Times New Roman" w:cs="Times New Roman"/>
          <w:b/>
          <w:bCs/>
          <w:lang w:eastAsia="ar-SA"/>
        </w:rPr>
        <w:t>7</w:t>
      </w:r>
      <w:r w:rsidRPr="00A75423">
        <w:rPr>
          <w:rFonts w:ascii="Times New Roman" w:eastAsia="Times New Roman" w:hAnsi="Times New Roman" w:cs="Times New Roman"/>
          <w:b/>
          <w:bCs/>
          <w:lang w:eastAsia="ar-SA"/>
        </w:rPr>
        <w:t xml:space="preserve"> do SIWZ – </w:t>
      </w:r>
      <w:r>
        <w:rPr>
          <w:rFonts w:ascii="Times New Roman" w:eastAsia="Times New Roman" w:hAnsi="Times New Roman" w:cs="Times New Roman"/>
          <w:b/>
          <w:bCs/>
          <w:lang w:eastAsia="ar-SA"/>
        </w:rPr>
        <w:t>istotne postanowienia umowy</w:t>
      </w:r>
    </w:p>
    <w:p w14:paraId="3AF0B4AF" w14:textId="77777777" w:rsidR="00A75423" w:rsidRDefault="00A75423" w:rsidP="00B5028D">
      <w:pPr>
        <w:autoSpaceDE w:val="0"/>
        <w:spacing w:after="0"/>
        <w:jc w:val="center"/>
        <w:rPr>
          <w:rFonts w:ascii="Times New Roman" w:eastAsia="Times New Roman" w:hAnsi="Times New Roman" w:cs="Times New Roman"/>
          <w:b/>
          <w:bCs/>
          <w:lang w:eastAsia="ar-SA"/>
        </w:rPr>
      </w:pPr>
    </w:p>
    <w:p w14:paraId="3F507C0F" w14:textId="77777777" w:rsidR="007C2480" w:rsidRPr="007C2480" w:rsidRDefault="007C2480" w:rsidP="007C2480">
      <w:pPr>
        <w:autoSpaceDE w:val="0"/>
        <w:spacing w:after="0"/>
        <w:jc w:val="center"/>
        <w:rPr>
          <w:rFonts w:ascii="Times New Roman" w:hAnsi="Times New Roman" w:cs="Times New Roman"/>
          <w:b/>
          <w:bCs/>
          <w:lang w:eastAsia="ar-SA"/>
        </w:rPr>
      </w:pPr>
      <w:r w:rsidRPr="007C2480">
        <w:rPr>
          <w:rFonts w:ascii="Times New Roman" w:hAnsi="Times New Roman" w:cs="Times New Roman"/>
          <w:b/>
          <w:bCs/>
          <w:lang w:eastAsia="ar-SA"/>
        </w:rPr>
        <w:t>§ 1</w:t>
      </w:r>
    </w:p>
    <w:p w14:paraId="0DB4272A" w14:textId="77777777" w:rsidR="007C2480" w:rsidRPr="007C2480" w:rsidRDefault="007C2480" w:rsidP="007C2480">
      <w:pPr>
        <w:spacing w:after="0"/>
        <w:jc w:val="center"/>
        <w:rPr>
          <w:rFonts w:ascii="Times New Roman" w:hAnsi="Times New Roman" w:cs="Times New Roman"/>
          <w:b/>
          <w:bCs/>
          <w:lang w:eastAsia="ar-SA"/>
        </w:rPr>
      </w:pPr>
      <w:r w:rsidRPr="007C2480">
        <w:rPr>
          <w:rFonts w:ascii="Times New Roman" w:hAnsi="Times New Roman" w:cs="Times New Roman"/>
          <w:b/>
          <w:bCs/>
          <w:lang w:eastAsia="ar-SA"/>
        </w:rPr>
        <w:t>Przedmiot Umowy</w:t>
      </w:r>
    </w:p>
    <w:p w14:paraId="206A5DF3" w14:textId="62FC484C" w:rsidR="000D1967" w:rsidRDefault="000D1967" w:rsidP="00F849F8">
      <w:pPr>
        <w:widowControl w:val="0"/>
        <w:numPr>
          <w:ilvl w:val="0"/>
          <w:numId w:val="24"/>
        </w:numPr>
        <w:tabs>
          <w:tab w:val="left" w:pos="360"/>
          <w:tab w:val="left" w:pos="540"/>
        </w:tabs>
        <w:suppressAutoHyphens/>
        <w:autoSpaceDE w:val="0"/>
        <w:spacing w:before="120" w:after="0" w:line="240" w:lineRule="auto"/>
        <w:ind w:left="360"/>
        <w:rPr>
          <w:rFonts w:ascii="Times New Roman" w:hAnsi="Times New Roman" w:cs="Times New Roman"/>
          <w:lang w:eastAsia="ar-SA"/>
        </w:rPr>
      </w:pPr>
      <w:r>
        <w:rPr>
          <w:rFonts w:ascii="Times New Roman" w:hAnsi="Times New Roman" w:cs="Times New Roman"/>
          <w:lang w:eastAsia="ar-SA"/>
        </w:rPr>
        <w:t xml:space="preserve">Przedmiotem </w:t>
      </w:r>
      <w:r w:rsidR="009D4D23">
        <w:rPr>
          <w:rFonts w:ascii="Times New Roman" w:hAnsi="Times New Roman" w:cs="Times New Roman"/>
          <w:lang w:eastAsia="ar-SA"/>
        </w:rPr>
        <w:t xml:space="preserve">umowy </w:t>
      </w:r>
      <w:r>
        <w:rPr>
          <w:rFonts w:ascii="Times New Roman" w:hAnsi="Times New Roman" w:cs="Times New Roman"/>
          <w:lang w:eastAsia="ar-SA"/>
        </w:rPr>
        <w:t xml:space="preserve"> jest:</w:t>
      </w:r>
    </w:p>
    <w:p w14:paraId="26CF1551" w14:textId="453441FF" w:rsidR="00591929" w:rsidRPr="00CF1A40" w:rsidRDefault="000D1967" w:rsidP="00A86106">
      <w:pPr>
        <w:pStyle w:val="Akapitzlist"/>
        <w:numPr>
          <w:ilvl w:val="0"/>
          <w:numId w:val="53"/>
        </w:numPr>
        <w:rPr>
          <w:rFonts w:ascii="Times New Roman" w:hAnsi="Times New Roman" w:cs="Times New Roman"/>
          <w:lang w:eastAsia="pl-PL"/>
        </w:rPr>
      </w:pPr>
      <w:r w:rsidRPr="00E11726">
        <w:rPr>
          <w:rFonts w:ascii="Times New Roman" w:hAnsi="Times New Roman" w:cs="Times New Roman"/>
          <w:lang w:eastAsia="pl-PL"/>
        </w:rPr>
        <w:t>dostawa 2 szt. urządzeń firewall</w:t>
      </w:r>
      <w:r w:rsidR="00A86106">
        <w:rPr>
          <w:rFonts w:ascii="Times New Roman" w:hAnsi="Times New Roman" w:cs="Times New Roman"/>
          <w:lang w:eastAsia="pl-PL"/>
        </w:rPr>
        <w:t xml:space="preserve"> </w:t>
      </w:r>
      <w:r w:rsidR="00E36B82" w:rsidRPr="00E11726">
        <w:rPr>
          <w:rFonts w:ascii="Times New Roman" w:hAnsi="Times New Roman" w:cs="Times New Roman"/>
          <w:lang w:eastAsia="pl-PL"/>
        </w:rPr>
        <w:t xml:space="preserve">wraz z </w:t>
      </w:r>
      <w:r w:rsidR="00EA647B">
        <w:rPr>
          <w:rFonts w:ascii="Times New Roman" w:hAnsi="Times New Roman" w:cs="Times New Roman"/>
          <w:lang w:eastAsia="pl-PL"/>
        </w:rPr>
        <w:t xml:space="preserve">niezbędnym </w:t>
      </w:r>
      <w:r w:rsidR="00E36B82" w:rsidRPr="00E11726">
        <w:rPr>
          <w:rFonts w:ascii="Times New Roman" w:hAnsi="Times New Roman" w:cs="Times New Roman"/>
          <w:lang w:eastAsia="pl-PL"/>
        </w:rPr>
        <w:t>oprogramowaniem oraz licencjami udzielonymi na okres co najmniej 60 miesięcy liczony od dnia podpisania protokołu</w:t>
      </w:r>
      <w:r w:rsidR="00E11726">
        <w:rPr>
          <w:rFonts w:ascii="Times New Roman" w:hAnsi="Times New Roman" w:cs="Times New Roman"/>
          <w:lang w:eastAsia="pl-PL"/>
        </w:rPr>
        <w:t xml:space="preserve"> </w:t>
      </w:r>
      <w:r w:rsidR="006E43D7">
        <w:rPr>
          <w:rFonts w:ascii="Times New Roman" w:hAnsi="Times New Roman" w:cs="Times New Roman"/>
          <w:lang w:eastAsia="pl-PL"/>
        </w:rPr>
        <w:t xml:space="preserve">odbioru urządzeń </w:t>
      </w:r>
      <w:r w:rsidR="0095750A">
        <w:rPr>
          <w:rFonts w:ascii="Times New Roman" w:hAnsi="Times New Roman" w:cs="Times New Roman"/>
          <w:lang w:eastAsia="pl-PL"/>
        </w:rPr>
        <w:t>(zwane dalej: „urządzeniami”)</w:t>
      </w:r>
      <w:r w:rsidR="006E43D7">
        <w:rPr>
          <w:rFonts w:ascii="Times New Roman" w:hAnsi="Times New Roman" w:cs="Times New Roman"/>
          <w:lang w:eastAsia="pl-PL"/>
        </w:rPr>
        <w:t>, zgodnie z wymaganiami Zamawiającego określonymi w załączniku nr 1 do umowy</w:t>
      </w:r>
      <w:r w:rsidR="008073A4" w:rsidRPr="00E11726">
        <w:rPr>
          <w:rFonts w:ascii="Times New Roman" w:hAnsi="Times New Roman" w:cs="Times New Roman"/>
          <w:lang w:eastAsia="pl-PL"/>
        </w:rPr>
        <w:t xml:space="preserve">, </w:t>
      </w:r>
    </w:p>
    <w:p w14:paraId="3DF7B438" w14:textId="5F5A700A" w:rsidR="000D1967" w:rsidRPr="00A86106" w:rsidRDefault="000D1967" w:rsidP="00A86106">
      <w:pPr>
        <w:pStyle w:val="Akapitzlist"/>
        <w:numPr>
          <w:ilvl w:val="0"/>
          <w:numId w:val="53"/>
        </w:numPr>
        <w:rPr>
          <w:rFonts w:ascii="Times New Roman" w:hAnsi="Times New Roman" w:cs="Times New Roman"/>
          <w:lang w:eastAsia="pl-PL"/>
        </w:rPr>
      </w:pPr>
      <w:r w:rsidRPr="00E11726">
        <w:rPr>
          <w:rFonts w:ascii="Times New Roman" w:hAnsi="Times New Roman" w:cs="Times New Roman"/>
          <w:lang w:eastAsia="pl-PL"/>
        </w:rPr>
        <w:t xml:space="preserve"> przeprowadzenie szkoleni</w:t>
      </w:r>
      <w:r w:rsidR="009D4D23" w:rsidRPr="00E11726">
        <w:rPr>
          <w:rFonts w:ascii="Times New Roman" w:hAnsi="Times New Roman" w:cs="Times New Roman"/>
          <w:lang w:eastAsia="pl-PL"/>
        </w:rPr>
        <w:t>a</w:t>
      </w:r>
      <w:r w:rsidRPr="00E11726">
        <w:rPr>
          <w:rFonts w:ascii="Times New Roman" w:hAnsi="Times New Roman" w:cs="Times New Roman"/>
          <w:lang w:eastAsia="pl-PL"/>
        </w:rPr>
        <w:t xml:space="preserve"> z funkcjonowania </w:t>
      </w:r>
      <w:r w:rsidR="00397B09" w:rsidRPr="00E11726">
        <w:rPr>
          <w:rFonts w:ascii="Times New Roman" w:hAnsi="Times New Roman" w:cs="Times New Roman"/>
          <w:lang w:eastAsia="pl-PL"/>
        </w:rPr>
        <w:t xml:space="preserve">i obsługi </w:t>
      </w:r>
      <w:r w:rsidR="00DD61B2" w:rsidRPr="00E11726">
        <w:rPr>
          <w:rFonts w:ascii="Times New Roman" w:hAnsi="Times New Roman" w:cs="Times New Roman"/>
          <w:lang w:eastAsia="pl-PL"/>
        </w:rPr>
        <w:t>urządzeń</w:t>
      </w:r>
      <w:r w:rsidR="001C6243">
        <w:rPr>
          <w:rFonts w:ascii="Times New Roman" w:hAnsi="Times New Roman" w:cs="Times New Roman"/>
          <w:lang w:eastAsia="pl-PL"/>
        </w:rPr>
        <w:t>, zgodnie z wymaganiami Zamawiającego określonymi w załączniku nr 1 do umowy.</w:t>
      </w:r>
    </w:p>
    <w:p w14:paraId="2F54ADD3" w14:textId="4C7AF49C" w:rsidR="00A17F6C" w:rsidRDefault="00A17F6C" w:rsidP="00A86106">
      <w:pPr>
        <w:pStyle w:val="Akapitzlist"/>
        <w:numPr>
          <w:ilvl w:val="0"/>
          <w:numId w:val="24"/>
        </w:numPr>
        <w:tabs>
          <w:tab w:val="clear" w:pos="2340"/>
          <w:tab w:val="num" w:pos="284"/>
        </w:tabs>
        <w:ind w:left="284" w:hanging="284"/>
        <w:rPr>
          <w:rFonts w:ascii="Times New Roman" w:hAnsi="Times New Roman" w:cs="Times New Roman"/>
          <w:lang w:eastAsia="pl-PL"/>
        </w:rPr>
      </w:pPr>
      <w:r>
        <w:rPr>
          <w:rFonts w:ascii="Times New Roman" w:hAnsi="Times New Roman" w:cs="Times New Roman"/>
          <w:lang w:eastAsia="pl-PL"/>
        </w:rPr>
        <w:t xml:space="preserve">Dostarczone urządzenia objęte będą wsparciem technicznym zgodnie z zapisami </w:t>
      </w:r>
      <w:r w:rsidRPr="00E11726">
        <w:rPr>
          <w:rFonts w:ascii="Times New Roman" w:hAnsi="Times New Roman" w:cs="Times New Roman"/>
          <w:b/>
          <w:bCs/>
          <w:lang w:eastAsia="ar-SA"/>
        </w:rPr>
        <w:t>§</w:t>
      </w:r>
      <w:r>
        <w:rPr>
          <w:rFonts w:ascii="Times New Roman" w:hAnsi="Times New Roman" w:cs="Times New Roman"/>
          <w:lang w:eastAsia="pl-PL"/>
        </w:rPr>
        <w:t xml:space="preserve"> 6 umowy. </w:t>
      </w:r>
    </w:p>
    <w:p w14:paraId="2C568B13" w14:textId="77777777" w:rsidR="00AA08A7" w:rsidRPr="00E11726" w:rsidRDefault="007C2480" w:rsidP="00A86106">
      <w:pPr>
        <w:pStyle w:val="Akapitzlist"/>
        <w:numPr>
          <w:ilvl w:val="0"/>
          <w:numId w:val="24"/>
        </w:numPr>
        <w:tabs>
          <w:tab w:val="clear" w:pos="2340"/>
          <w:tab w:val="num" w:pos="284"/>
        </w:tabs>
        <w:ind w:left="284" w:hanging="284"/>
        <w:rPr>
          <w:rFonts w:ascii="Times New Roman" w:hAnsi="Times New Roman" w:cs="Times New Roman"/>
          <w:lang w:eastAsia="pl-PL"/>
        </w:rPr>
      </w:pPr>
      <w:r w:rsidRPr="00031F8D">
        <w:rPr>
          <w:rFonts w:ascii="Times New Roman" w:hAnsi="Times New Roman" w:cs="Times New Roman"/>
          <w:lang w:eastAsia="ar-SA"/>
        </w:rPr>
        <w:t xml:space="preserve">Szczegółowy opis przedmiotu Umowy, o którym mowa w ust. 1, zawiera Załącznik nr 1 </w:t>
      </w:r>
      <w:r w:rsidRPr="00E11726">
        <w:rPr>
          <w:rFonts w:ascii="Times New Roman" w:hAnsi="Times New Roman" w:cs="Times New Roman"/>
          <w:lang w:eastAsia="ar-SA"/>
        </w:rPr>
        <w:t>do niniejszej Umowy</w:t>
      </w:r>
      <w:r w:rsidR="009407D3" w:rsidRPr="00E11726">
        <w:rPr>
          <w:rFonts w:ascii="Times New Roman" w:hAnsi="Times New Roman" w:cs="Times New Roman"/>
        </w:rPr>
        <w:t xml:space="preserve"> oraz oferta złożoną przez Wykonawcę.</w:t>
      </w:r>
    </w:p>
    <w:p w14:paraId="0CCD5B2D" w14:textId="77777777" w:rsidR="007C2480" w:rsidRPr="00E11726" w:rsidRDefault="007C2480" w:rsidP="007C2480">
      <w:pPr>
        <w:autoSpaceDE w:val="0"/>
        <w:spacing w:after="0"/>
        <w:jc w:val="center"/>
        <w:rPr>
          <w:rFonts w:ascii="Times New Roman" w:hAnsi="Times New Roman" w:cs="Times New Roman"/>
          <w:b/>
          <w:bCs/>
          <w:lang w:eastAsia="ar-SA"/>
        </w:rPr>
      </w:pPr>
      <w:r w:rsidRPr="00E11726">
        <w:rPr>
          <w:rFonts w:ascii="Times New Roman" w:hAnsi="Times New Roman" w:cs="Times New Roman"/>
          <w:b/>
          <w:bCs/>
          <w:lang w:eastAsia="ar-SA"/>
        </w:rPr>
        <w:t>§ 2</w:t>
      </w:r>
    </w:p>
    <w:p w14:paraId="3D2F9056" w14:textId="77777777" w:rsidR="007C2480" w:rsidRPr="00E11726" w:rsidRDefault="007C2480" w:rsidP="007C2480">
      <w:pPr>
        <w:autoSpaceDE w:val="0"/>
        <w:spacing w:after="0"/>
        <w:jc w:val="center"/>
        <w:rPr>
          <w:rFonts w:ascii="Times New Roman" w:hAnsi="Times New Roman" w:cs="Times New Roman"/>
          <w:b/>
          <w:bCs/>
          <w:lang w:eastAsia="ar-SA"/>
        </w:rPr>
      </w:pPr>
      <w:r w:rsidRPr="00E11726">
        <w:rPr>
          <w:rFonts w:ascii="Times New Roman" w:hAnsi="Times New Roman" w:cs="Times New Roman"/>
          <w:b/>
          <w:bCs/>
          <w:lang w:eastAsia="ar-SA"/>
        </w:rPr>
        <w:t>Obowiązki Stron</w:t>
      </w:r>
    </w:p>
    <w:p w14:paraId="73CD6BD8" w14:textId="77777777" w:rsidR="00AA08A7" w:rsidRPr="00E11726" w:rsidRDefault="007C2480" w:rsidP="00A86106">
      <w:pPr>
        <w:widowControl w:val="0"/>
        <w:numPr>
          <w:ilvl w:val="0"/>
          <w:numId w:val="30"/>
        </w:numPr>
        <w:tabs>
          <w:tab w:val="clear" w:pos="2340"/>
          <w:tab w:val="left" w:pos="360"/>
          <w:tab w:val="left" w:pos="540"/>
        </w:tabs>
        <w:suppressAutoHyphens/>
        <w:autoSpaceDE w:val="0"/>
        <w:spacing w:before="120" w:after="0" w:line="240" w:lineRule="auto"/>
        <w:ind w:left="426" w:hanging="426"/>
        <w:rPr>
          <w:rFonts w:ascii="Times New Roman" w:hAnsi="Times New Roman" w:cs="Times New Roman"/>
          <w:lang w:eastAsia="ar-SA"/>
        </w:rPr>
      </w:pPr>
      <w:r w:rsidRPr="00E11726">
        <w:rPr>
          <w:rFonts w:ascii="Times New Roman" w:hAnsi="Times New Roman" w:cs="Times New Roman"/>
          <w:lang w:eastAsia="ar-SA"/>
        </w:rPr>
        <w:t xml:space="preserve">Wykonawca oświadcza, że posiada konieczne doświadczenie i profesjonalne kwalifikacje oraz potencjał produkcyjny niezbędny do prawidłowego wykonania przedmiotu Umowy </w:t>
      </w:r>
      <w:r w:rsidRPr="00E11726">
        <w:rPr>
          <w:rFonts w:ascii="Times New Roman" w:hAnsi="Times New Roman" w:cs="Times New Roman"/>
          <w:lang w:eastAsia="ar-SA"/>
        </w:rPr>
        <w:br/>
        <w:t>i zobowiązuje się do jej wykonania z zachowaniem należytej staranności.</w:t>
      </w:r>
    </w:p>
    <w:p w14:paraId="59CA86D1" w14:textId="77777777" w:rsidR="00AA08A7" w:rsidRPr="00031F8D" w:rsidRDefault="00AA08A7" w:rsidP="00A86106">
      <w:pPr>
        <w:widowControl w:val="0"/>
        <w:numPr>
          <w:ilvl w:val="0"/>
          <w:numId w:val="30"/>
        </w:numPr>
        <w:tabs>
          <w:tab w:val="clear" w:pos="2340"/>
          <w:tab w:val="left" w:pos="360"/>
          <w:tab w:val="left" w:pos="540"/>
        </w:tabs>
        <w:suppressAutoHyphens/>
        <w:autoSpaceDE w:val="0"/>
        <w:spacing w:before="120" w:after="0" w:line="240" w:lineRule="auto"/>
        <w:ind w:left="426" w:hanging="426"/>
        <w:rPr>
          <w:rFonts w:ascii="Times New Roman" w:hAnsi="Times New Roman" w:cs="Times New Roman"/>
          <w:lang w:eastAsia="ar-SA"/>
        </w:rPr>
      </w:pPr>
      <w:r w:rsidRPr="00A86106">
        <w:rPr>
          <w:rFonts w:ascii="Times New Roman" w:hAnsi="Times New Roman" w:cs="Times New Roman"/>
          <w:lang w:eastAsia="ar-SA"/>
        </w:rPr>
        <w:t>Wykonawca oświadcza, że dostarczane urządzenia są fabrycznie nowe, nieużywane i wolne od wszelkich wad.</w:t>
      </w:r>
    </w:p>
    <w:p w14:paraId="3CA42431" w14:textId="77777777" w:rsidR="002528B1" w:rsidRDefault="00AA08A7" w:rsidP="00A86106">
      <w:pPr>
        <w:widowControl w:val="0"/>
        <w:numPr>
          <w:ilvl w:val="0"/>
          <w:numId w:val="30"/>
        </w:numPr>
        <w:tabs>
          <w:tab w:val="clear" w:pos="2340"/>
          <w:tab w:val="left" w:pos="360"/>
          <w:tab w:val="left" w:pos="540"/>
        </w:tabs>
        <w:suppressAutoHyphens/>
        <w:autoSpaceDE w:val="0"/>
        <w:spacing w:before="120" w:after="0" w:line="240" w:lineRule="auto"/>
        <w:ind w:left="426" w:hanging="426"/>
        <w:rPr>
          <w:rFonts w:ascii="Times New Roman" w:hAnsi="Times New Roman" w:cs="Times New Roman"/>
          <w:lang w:eastAsia="ar-SA"/>
        </w:rPr>
      </w:pPr>
      <w:r w:rsidRPr="00A86106">
        <w:rPr>
          <w:rFonts w:ascii="Times New Roman" w:hAnsi="Times New Roman" w:cs="Times New Roman"/>
          <w:lang w:eastAsia="ar-SA"/>
        </w:rPr>
        <w:t xml:space="preserve">Wykonawca oświadcza, że przysługują mu w zakresie wykonywania niniejszej Umowy wszelkie niezbędne prawa do narzędzi, którymi będzie posługiwał się w trakcie realizacji przedmiotu Umowy. Ponadto, Wykonawca oświadcza, że korzystanie przez niego </w:t>
      </w:r>
      <w:r w:rsidRPr="00A86106">
        <w:rPr>
          <w:rFonts w:ascii="Times New Roman" w:hAnsi="Times New Roman" w:cs="Times New Roman"/>
          <w:lang w:eastAsia="ar-SA"/>
        </w:rPr>
        <w:br/>
        <w:t>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14:paraId="6B4FDA4E" w14:textId="000D4FE9" w:rsidR="00AA08A7" w:rsidRPr="00A86106" w:rsidRDefault="00AA08A7" w:rsidP="002528B1">
      <w:pPr>
        <w:widowControl w:val="0"/>
        <w:numPr>
          <w:ilvl w:val="0"/>
          <w:numId w:val="30"/>
        </w:numPr>
        <w:tabs>
          <w:tab w:val="clear" w:pos="2340"/>
          <w:tab w:val="left" w:pos="360"/>
          <w:tab w:val="left" w:pos="540"/>
        </w:tabs>
        <w:suppressAutoHyphens/>
        <w:autoSpaceDE w:val="0"/>
        <w:spacing w:before="120" w:after="0" w:line="240" w:lineRule="auto"/>
        <w:ind w:left="426" w:hanging="426"/>
        <w:rPr>
          <w:rFonts w:ascii="Times New Roman" w:hAnsi="Times New Roman" w:cs="Times New Roman"/>
          <w:lang w:eastAsia="ar-SA"/>
        </w:rPr>
      </w:pPr>
      <w:r w:rsidRPr="00A86106">
        <w:rPr>
          <w:rFonts w:ascii="Times New Roman" w:hAnsi="Times New Roman" w:cs="Times New Roman"/>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3, a wynikłych z wykonania Umowy przez Wykonawcę lub jego podwykonawców.</w:t>
      </w:r>
    </w:p>
    <w:p w14:paraId="599918E8" w14:textId="768E645B" w:rsidR="007C2480" w:rsidRPr="00FE2FAD" w:rsidRDefault="00FE2FAD" w:rsidP="00A86106">
      <w:pPr>
        <w:widowControl w:val="0"/>
        <w:tabs>
          <w:tab w:val="left" w:pos="540"/>
          <w:tab w:val="left" w:pos="567"/>
        </w:tabs>
        <w:suppressAutoHyphens/>
        <w:autoSpaceDE w:val="0"/>
        <w:spacing w:before="120" w:after="0" w:line="240" w:lineRule="auto"/>
        <w:ind w:left="426" w:hanging="426"/>
        <w:rPr>
          <w:rFonts w:ascii="Times New Roman" w:hAnsi="Times New Roman" w:cs="Times New Roman"/>
          <w:lang w:eastAsia="ar-SA"/>
        </w:rPr>
      </w:pPr>
      <w:r>
        <w:rPr>
          <w:rFonts w:ascii="Times New Roman" w:hAnsi="Times New Roman" w:cs="Times New Roman"/>
          <w:lang w:eastAsia="ar-SA"/>
        </w:rPr>
        <w:t xml:space="preserve">5. </w:t>
      </w:r>
      <w:r w:rsidR="00A86106">
        <w:rPr>
          <w:rFonts w:ascii="Times New Roman" w:hAnsi="Times New Roman" w:cs="Times New Roman"/>
          <w:lang w:eastAsia="ar-SA"/>
        </w:rPr>
        <w:t xml:space="preserve">  </w:t>
      </w:r>
      <w:r w:rsidR="007C2480" w:rsidRPr="00FE2FAD">
        <w:rPr>
          <w:rFonts w:ascii="Times New Roman" w:hAnsi="Times New Roman" w:cs="Times New Roman"/>
          <w:lang w:eastAsia="ar-SA"/>
        </w:rPr>
        <w:t>Wykonawca zobowiązuje się do:</w:t>
      </w:r>
    </w:p>
    <w:p w14:paraId="615D71B1" w14:textId="77777777" w:rsidR="007C2480" w:rsidRPr="00E11726" w:rsidRDefault="007C2480" w:rsidP="00A86106">
      <w:pPr>
        <w:numPr>
          <w:ilvl w:val="1"/>
          <w:numId w:val="28"/>
        </w:numPr>
        <w:tabs>
          <w:tab w:val="num" w:pos="1440"/>
        </w:tabs>
        <w:autoSpaceDE w:val="0"/>
        <w:spacing w:after="0" w:line="240" w:lineRule="auto"/>
        <w:ind w:left="851" w:hanging="425"/>
        <w:rPr>
          <w:rFonts w:ascii="Times New Roman" w:hAnsi="Times New Roman" w:cs="Times New Roman"/>
          <w:lang w:eastAsia="ar-SA"/>
        </w:rPr>
      </w:pPr>
      <w:r w:rsidRPr="00E11726">
        <w:rPr>
          <w:rFonts w:ascii="Times New Roman" w:hAnsi="Times New Roman" w:cs="Times New Roman"/>
          <w:lang w:eastAsia="ar-SA"/>
        </w:rPr>
        <w:t>wykonania przedmiotu Umowy zgodnie z:</w:t>
      </w:r>
    </w:p>
    <w:p w14:paraId="58DF8557" w14:textId="77777777" w:rsidR="007C2480" w:rsidRPr="00E11726" w:rsidRDefault="007C2480" w:rsidP="00A86106">
      <w:pPr>
        <w:numPr>
          <w:ilvl w:val="1"/>
          <w:numId w:val="30"/>
        </w:numPr>
        <w:autoSpaceDE w:val="0"/>
        <w:spacing w:after="0" w:line="240" w:lineRule="auto"/>
        <w:ind w:left="1276" w:hanging="425"/>
        <w:rPr>
          <w:rFonts w:ascii="Times New Roman" w:hAnsi="Times New Roman" w:cs="Times New Roman"/>
          <w:lang w:eastAsia="ar-SA"/>
        </w:rPr>
      </w:pPr>
      <w:r w:rsidRPr="00E11726">
        <w:rPr>
          <w:rFonts w:ascii="Times New Roman" w:hAnsi="Times New Roman" w:cs="Times New Roman"/>
          <w:lang w:eastAsia="ar-SA"/>
        </w:rPr>
        <w:t>wymogami wskazanymi przez Zamawiającego w Specyfikacji Istotnych Warunków Zamówienia wraz z załącznikami,</w:t>
      </w:r>
    </w:p>
    <w:p w14:paraId="120B45FB" w14:textId="77777777" w:rsidR="007C2480" w:rsidRPr="00E11726" w:rsidRDefault="007C2480" w:rsidP="00A86106">
      <w:pPr>
        <w:numPr>
          <w:ilvl w:val="1"/>
          <w:numId w:val="30"/>
        </w:numPr>
        <w:autoSpaceDE w:val="0"/>
        <w:spacing w:after="0" w:line="240" w:lineRule="auto"/>
        <w:ind w:left="1276" w:hanging="425"/>
        <w:rPr>
          <w:rFonts w:ascii="Times New Roman" w:hAnsi="Times New Roman" w:cs="Times New Roman"/>
          <w:lang w:eastAsia="ar-SA"/>
        </w:rPr>
      </w:pPr>
      <w:r w:rsidRPr="00E11726">
        <w:rPr>
          <w:rFonts w:ascii="Times New Roman" w:hAnsi="Times New Roman" w:cs="Times New Roman"/>
          <w:lang w:eastAsia="ar-SA"/>
        </w:rPr>
        <w:t>ofertą Wykonawcy złożoną w postępowaniu.</w:t>
      </w:r>
    </w:p>
    <w:p w14:paraId="266BB590" w14:textId="4E30A8C5" w:rsidR="00AA08A7" w:rsidRPr="00A86106" w:rsidRDefault="00AA08A7" w:rsidP="00A86106">
      <w:pPr>
        <w:pStyle w:val="Akapitzlist"/>
        <w:numPr>
          <w:ilvl w:val="1"/>
          <w:numId w:val="28"/>
        </w:numPr>
        <w:tabs>
          <w:tab w:val="clear" w:pos="360"/>
          <w:tab w:val="num" w:pos="851"/>
        </w:tabs>
        <w:autoSpaceDE w:val="0"/>
        <w:spacing w:after="0"/>
        <w:ind w:left="709" w:hanging="283"/>
        <w:rPr>
          <w:rFonts w:ascii="Times New Roman" w:hAnsi="Times New Roman" w:cs="Times New Roman"/>
          <w:lang w:eastAsia="ar-SA"/>
        </w:rPr>
      </w:pPr>
      <w:r w:rsidRPr="00A86106">
        <w:rPr>
          <w:rFonts w:ascii="Times New Roman" w:hAnsi="Times New Roman" w:cs="Times New Roman"/>
          <w:lang w:eastAsia="ar-SA"/>
        </w:rPr>
        <w:t>zapewnienia warunków organizacyjnych, technicznych i prawnych niezbędnych do wykonania przedmiotu Umowy,</w:t>
      </w:r>
    </w:p>
    <w:p w14:paraId="0D21166E" w14:textId="011F92BA" w:rsidR="00AA08A7" w:rsidRPr="00A86106" w:rsidRDefault="00AA08A7" w:rsidP="00A86106">
      <w:pPr>
        <w:pStyle w:val="Akapitzlist"/>
        <w:numPr>
          <w:ilvl w:val="1"/>
          <w:numId w:val="28"/>
        </w:numPr>
        <w:tabs>
          <w:tab w:val="clear" w:pos="360"/>
          <w:tab w:val="num" w:pos="851"/>
        </w:tabs>
        <w:autoSpaceDE w:val="0"/>
        <w:spacing w:after="0"/>
        <w:ind w:left="709" w:hanging="283"/>
        <w:rPr>
          <w:rFonts w:ascii="Times New Roman" w:hAnsi="Times New Roman" w:cs="Times New Roman"/>
          <w:lang w:eastAsia="ar-SA"/>
        </w:rPr>
      </w:pPr>
      <w:r w:rsidRPr="00A86106">
        <w:rPr>
          <w:rFonts w:ascii="Times New Roman" w:hAnsi="Times New Roman" w:cs="Times New Roman"/>
          <w:lang w:eastAsia="ar-SA"/>
        </w:rPr>
        <w:t>zapewnienia kompetentnego personelu w celu należytej i terminowej realizacji Umowy,</w:t>
      </w:r>
    </w:p>
    <w:p w14:paraId="4A0F420A" w14:textId="6E8BDB5C" w:rsidR="00AA08A7" w:rsidRPr="00A86106" w:rsidRDefault="00AA08A7" w:rsidP="00A86106">
      <w:pPr>
        <w:pStyle w:val="Akapitzlist"/>
        <w:numPr>
          <w:ilvl w:val="1"/>
          <w:numId w:val="28"/>
        </w:numPr>
        <w:tabs>
          <w:tab w:val="clear" w:pos="360"/>
          <w:tab w:val="num" w:pos="851"/>
        </w:tabs>
        <w:autoSpaceDE w:val="0"/>
        <w:spacing w:after="0"/>
        <w:ind w:left="709" w:hanging="283"/>
        <w:rPr>
          <w:rFonts w:ascii="Times New Roman" w:hAnsi="Times New Roman" w:cs="Times New Roman"/>
          <w:lang w:eastAsia="ar-SA"/>
        </w:rPr>
      </w:pPr>
      <w:r w:rsidRPr="00A86106">
        <w:rPr>
          <w:rFonts w:ascii="Times New Roman" w:hAnsi="Times New Roman" w:cs="Times New Roman"/>
          <w:lang w:eastAsia="ar-SA"/>
        </w:rPr>
        <w:t>umożliwienia Zamawiającemu bieżącej kontroli realizacji przedmiotu Umowy</w:t>
      </w:r>
      <w:r w:rsidR="00CF1A40" w:rsidRPr="00A86106">
        <w:rPr>
          <w:rFonts w:ascii="Times New Roman" w:hAnsi="Times New Roman" w:cs="Times New Roman"/>
          <w:lang w:eastAsia="ar-SA"/>
        </w:rPr>
        <w:t>.</w:t>
      </w:r>
    </w:p>
    <w:p w14:paraId="2D8FC852" w14:textId="3DD48A24" w:rsidR="00A86106" w:rsidRPr="00A86106" w:rsidRDefault="002528B1" w:rsidP="00A86106">
      <w:pPr>
        <w:pStyle w:val="Akapitzlist"/>
        <w:widowControl w:val="0"/>
        <w:numPr>
          <w:ilvl w:val="1"/>
          <w:numId w:val="28"/>
        </w:numPr>
        <w:tabs>
          <w:tab w:val="clear" w:pos="360"/>
          <w:tab w:val="left" w:pos="540"/>
          <w:tab w:val="left" w:pos="567"/>
          <w:tab w:val="num" w:pos="851"/>
        </w:tabs>
        <w:suppressAutoHyphens/>
        <w:autoSpaceDE w:val="0"/>
        <w:spacing w:before="120" w:after="0" w:line="240" w:lineRule="auto"/>
        <w:ind w:left="709" w:hanging="283"/>
        <w:rPr>
          <w:rFonts w:ascii="Times New Roman" w:hAnsi="Times New Roman" w:cs="Times New Roman"/>
          <w:lang w:eastAsia="ar-SA"/>
        </w:rPr>
      </w:pPr>
      <w:r w:rsidRPr="00A86106">
        <w:rPr>
          <w:rFonts w:ascii="Times New Roman" w:hAnsi="Times New Roman" w:cs="Times New Roman"/>
          <w:lang w:eastAsia="ar-SA"/>
        </w:rPr>
        <w:t xml:space="preserve">podania Zamawiającemu, najpóźniej w dniu podpisania protokołu odbioru urządzeń, a także później przy każdej zmianie tych danych, wszelkich danych niezbędnych do </w:t>
      </w:r>
      <w:r w:rsidRPr="00A86106">
        <w:rPr>
          <w:rFonts w:ascii="Times New Roman" w:hAnsi="Times New Roman" w:cs="Times New Roman"/>
          <w:lang w:eastAsia="ar-SA"/>
        </w:rPr>
        <w:lastRenderedPageBreak/>
        <w:t xml:space="preserve">korzystania przez Zamawiającego ze wsparcia technicznego, w tym: numerów telefonicznych, faksu i adresów email producenta oraz dystrybutora urządzeń. </w:t>
      </w:r>
    </w:p>
    <w:p w14:paraId="55886CD3" w14:textId="66B88980" w:rsidR="007C2480" w:rsidRPr="00A86106" w:rsidRDefault="007C2480" w:rsidP="00A86106">
      <w:pPr>
        <w:pStyle w:val="Akapitzlist"/>
        <w:widowControl w:val="0"/>
        <w:numPr>
          <w:ilvl w:val="2"/>
          <w:numId w:val="55"/>
        </w:numPr>
        <w:tabs>
          <w:tab w:val="left" w:pos="540"/>
          <w:tab w:val="left" w:pos="567"/>
        </w:tabs>
        <w:suppressAutoHyphens/>
        <w:autoSpaceDE w:val="0"/>
        <w:spacing w:before="120" w:after="0" w:line="240" w:lineRule="auto"/>
        <w:ind w:left="567" w:hanging="425"/>
        <w:rPr>
          <w:rFonts w:ascii="Times New Roman" w:hAnsi="Times New Roman" w:cs="Times New Roman"/>
          <w:lang w:eastAsia="ar-SA"/>
        </w:rPr>
      </w:pPr>
      <w:r w:rsidRPr="00A86106">
        <w:rPr>
          <w:rFonts w:ascii="Times New Roman" w:hAnsi="Times New Roman" w:cs="Times New Roman"/>
          <w:lang w:eastAsia="ar-SA"/>
        </w:rPr>
        <w:t>Zamawiający zobowiązuje się do:</w:t>
      </w:r>
    </w:p>
    <w:p w14:paraId="6DC3AECB" w14:textId="77777777" w:rsidR="007C2480" w:rsidRPr="00E11726" w:rsidRDefault="007C2480" w:rsidP="00F849F8">
      <w:pPr>
        <w:widowControl w:val="0"/>
        <w:numPr>
          <w:ilvl w:val="0"/>
          <w:numId w:val="29"/>
        </w:numPr>
        <w:suppressAutoHyphens/>
        <w:spacing w:after="0" w:line="240" w:lineRule="auto"/>
        <w:rPr>
          <w:rFonts w:ascii="Times New Roman" w:hAnsi="Times New Roman" w:cs="Times New Roman"/>
          <w:lang w:eastAsia="pl-PL"/>
        </w:rPr>
      </w:pPr>
      <w:r w:rsidRPr="00E11726">
        <w:rPr>
          <w:rFonts w:ascii="Times New Roman" w:hAnsi="Times New Roman" w:cs="Times New Roman"/>
          <w:lang w:eastAsia="pl-PL"/>
        </w:rPr>
        <w:t xml:space="preserve">umożliwienia Wykonawcy dostępu do wszystkich informacji, zasobów, danych </w:t>
      </w:r>
      <w:r w:rsidRPr="00E11726">
        <w:rPr>
          <w:rFonts w:ascii="Times New Roman" w:hAnsi="Times New Roman" w:cs="Times New Roman"/>
          <w:lang w:eastAsia="pl-PL"/>
        </w:rPr>
        <w:br/>
        <w:t xml:space="preserve">i dokumentów niezbędnych do wykonania Umowy, z zachowaniem postanowień </w:t>
      </w:r>
      <w:r w:rsidRPr="00E11726">
        <w:rPr>
          <w:rFonts w:ascii="Times New Roman" w:hAnsi="Times New Roman" w:cs="Times New Roman"/>
          <w:lang w:eastAsia="pl-PL"/>
        </w:rPr>
        <w:br/>
        <w:t>o zachowaniu tajemnicy określonych w Umowie w zakresie niezbędnym do realizacji niniejszej Umowy,</w:t>
      </w:r>
    </w:p>
    <w:p w14:paraId="0715A147" w14:textId="77777777" w:rsidR="007C2480" w:rsidRPr="00E11726" w:rsidRDefault="007C2480" w:rsidP="00F849F8">
      <w:pPr>
        <w:widowControl w:val="0"/>
        <w:numPr>
          <w:ilvl w:val="0"/>
          <w:numId w:val="29"/>
        </w:numPr>
        <w:suppressAutoHyphens/>
        <w:spacing w:after="0" w:line="240" w:lineRule="auto"/>
        <w:rPr>
          <w:rFonts w:ascii="Times New Roman" w:hAnsi="Times New Roman" w:cs="Times New Roman"/>
          <w:lang w:eastAsia="pl-PL"/>
        </w:rPr>
      </w:pPr>
      <w:r w:rsidRPr="00E11726">
        <w:rPr>
          <w:rFonts w:ascii="Times New Roman" w:hAnsi="Times New Roman" w:cs="Times New Roman"/>
          <w:lang w:eastAsia="ar-SA"/>
        </w:rPr>
        <w:t>potwierdzenia wykonania Umowy na zasadach i w terminach określonych w niniejszej Umowie.</w:t>
      </w:r>
    </w:p>
    <w:p w14:paraId="18A0EBFE" w14:textId="77777777" w:rsidR="00D05FFE" w:rsidRPr="00E11726" w:rsidRDefault="00D05FFE" w:rsidP="007C2480">
      <w:pPr>
        <w:autoSpaceDE w:val="0"/>
        <w:spacing w:after="0"/>
        <w:jc w:val="center"/>
        <w:rPr>
          <w:rFonts w:ascii="Times New Roman" w:hAnsi="Times New Roman" w:cs="Times New Roman"/>
          <w:b/>
          <w:bCs/>
          <w:lang w:eastAsia="ar-SA"/>
        </w:rPr>
      </w:pPr>
    </w:p>
    <w:p w14:paraId="6F4E6258" w14:textId="510C0572" w:rsidR="003553DD" w:rsidRDefault="003553DD" w:rsidP="00E301AB">
      <w:pPr>
        <w:autoSpaceDE w:val="0"/>
        <w:spacing w:after="0"/>
        <w:jc w:val="center"/>
        <w:rPr>
          <w:rFonts w:ascii="Times New Roman" w:hAnsi="Times New Roman" w:cs="Times New Roman"/>
          <w:b/>
          <w:bCs/>
          <w:lang w:eastAsia="ar-SA"/>
        </w:rPr>
      </w:pPr>
      <w:r w:rsidRPr="007C2480">
        <w:rPr>
          <w:rFonts w:ascii="Times New Roman" w:hAnsi="Times New Roman" w:cs="Times New Roman"/>
          <w:b/>
          <w:bCs/>
          <w:lang w:eastAsia="ar-SA"/>
        </w:rPr>
        <w:t>§</w:t>
      </w:r>
      <w:r w:rsidR="008073A4">
        <w:rPr>
          <w:rFonts w:ascii="Times New Roman" w:hAnsi="Times New Roman" w:cs="Times New Roman"/>
          <w:b/>
          <w:bCs/>
          <w:lang w:eastAsia="ar-SA"/>
        </w:rPr>
        <w:t xml:space="preserve"> 3</w:t>
      </w:r>
    </w:p>
    <w:p w14:paraId="7FB4424A" w14:textId="0C15CC73" w:rsidR="007C2480" w:rsidRPr="007C2480" w:rsidRDefault="007C2480" w:rsidP="007C2480">
      <w:pPr>
        <w:autoSpaceDE w:val="0"/>
        <w:spacing w:after="0"/>
        <w:jc w:val="center"/>
        <w:rPr>
          <w:rFonts w:ascii="Times New Roman" w:hAnsi="Times New Roman" w:cs="Times New Roman"/>
          <w:b/>
          <w:bCs/>
          <w:lang w:eastAsia="ar-SA"/>
        </w:rPr>
      </w:pPr>
      <w:r w:rsidRPr="007C2480">
        <w:rPr>
          <w:rFonts w:ascii="Times New Roman" w:hAnsi="Times New Roman" w:cs="Times New Roman"/>
          <w:b/>
          <w:bCs/>
          <w:lang w:eastAsia="ar-SA"/>
        </w:rPr>
        <w:t>Terminy</w:t>
      </w:r>
      <w:r w:rsidR="00F67C1C">
        <w:rPr>
          <w:rFonts w:ascii="Times New Roman" w:hAnsi="Times New Roman" w:cs="Times New Roman"/>
          <w:b/>
          <w:bCs/>
          <w:lang w:eastAsia="ar-SA"/>
        </w:rPr>
        <w:t xml:space="preserve"> </w:t>
      </w:r>
    </w:p>
    <w:p w14:paraId="05C08F79" w14:textId="7105E785" w:rsidR="003100E5" w:rsidRPr="00E11726" w:rsidRDefault="007C2480" w:rsidP="003100E5">
      <w:pPr>
        <w:widowControl w:val="0"/>
        <w:numPr>
          <w:ilvl w:val="0"/>
          <w:numId w:val="26"/>
        </w:numPr>
        <w:tabs>
          <w:tab w:val="clear" w:pos="0"/>
          <w:tab w:val="left" w:pos="360"/>
          <w:tab w:val="left" w:pos="540"/>
          <w:tab w:val="num" w:pos="2340"/>
        </w:tabs>
        <w:suppressAutoHyphens/>
        <w:autoSpaceDE w:val="0"/>
        <w:spacing w:before="120" w:after="0" w:line="240" w:lineRule="auto"/>
        <w:ind w:left="360"/>
        <w:rPr>
          <w:rFonts w:ascii="Times New Roman" w:hAnsi="Times New Roman" w:cs="Times New Roman"/>
          <w:lang w:eastAsia="ar-SA"/>
        </w:rPr>
      </w:pPr>
      <w:r w:rsidRPr="00031F8D">
        <w:rPr>
          <w:rFonts w:ascii="Times New Roman" w:hAnsi="Times New Roman" w:cs="Times New Roman"/>
          <w:lang w:eastAsia="ar-SA"/>
        </w:rPr>
        <w:t xml:space="preserve">Wykonawca zobowiązuje się do </w:t>
      </w:r>
      <w:r w:rsidR="003100E5" w:rsidRPr="00031F8D">
        <w:rPr>
          <w:rFonts w:ascii="Times New Roman" w:hAnsi="Times New Roman" w:cs="Times New Roman"/>
          <w:lang w:eastAsia="ar-SA"/>
        </w:rPr>
        <w:t xml:space="preserve">wykonania przedmiotu umowy określonego w </w:t>
      </w:r>
      <w:r w:rsidR="00F67C1C" w:rsidRPr="00031F8D">
        <w:rPr>
          <w:rFonts w:ascii="Times New Roman" w:hAnsi="Times New Roman" w:cs="Times New Roman"/>
          <w:b/>
          <w:bCs/>
          <w:lang w:eastAsia="ar-SA"/>
        </w:rPr>
        <w:t>§</w:t>
      </w:r>
      <w:r w:rsidR="00F67C1C" w:rsidRPr="00031F8D">
        <w:rPr>
          <w:rFonts w:ascii="Times New Roman" w:hAnsi="Times New Roman" w:cs="Times New Roman"/>
          <w:lang w:eastAsia="ar-SA"/>
        </w:rPr>
        <w:t xml:space="preserve"> 1</w:t>
      </w:r>
      <w:r w:rsidR="00804F6F" w:rsidRPr="00031F8D">
        <w:rPr>
          <w:rFonts w:ascii="Times New Roman" w:hAnsi="Times New Roman" w:cs="Times New Roman"/>
          <w:lang w:eastAsia="ar-SA"/>
        </w:rPr>
        <w:t xml:space="preserve"> ust. 1 </w:t>
      </w:r>
      <w:r w:rsidR="00804F6F" w:rsidRPr="00E11726">
        <w:rPr>
          <w:rFonts w:ascii="Times New Roman" w:hAnsi="Times New Roman" w:cs="Times New Roman"/>
          <w:lang w:eastAsia="ar-SA"/>
        </w:rPr>
        <w:t>pkt 2</w:t>
      </w:r>
      <w:r w:rsidR="003100E5" w:rsidRPr="00E11726">
        <w:rPr>
          <w:rFonts w:ascii="Times New Roman" w:hAnsi="Times New Roman" w:cs="Times New Roman"/>
          <w:lang w:eastAsia="ar-SA"/>
        </w:rPr>
        <w:t xml:space="preserve"> </w:t>
      </w:r>
      <w:r w:rsidR="003100E5" w:rsidRPr="00E11726">
        <w:rPr>
          <w:rFonts w:ascii="Times New Roman" w:eastAsia="Batang" w:hAnsi="Times New Roman" w:cs="Times New Roman"/>
          <w:lang w:eastAsia="pl-PL"/>
        </w:rPr>
        <w:t xml:space="preserve">w terminie 60 dni od dnia podpisania umowy, </w:t>
      </w:r>
      <w:r w:rsidR="003100E5" w:rsidRPr="00E11726">
        <w:rPr>
          <w:rFonts w:ascii="Times New Roman" w:hAnsi="Times New Roman" w:cs="Times New Roman"/>
          <w:lang w:eastAsia="ar-SA"/>
        </w:rPr>
        <w:t>tj. do dnia ……………………</w:t>
      </w:r>
      <w:r w:rsidR="003100E5" w:rsidRPr="00E11726">
        <w:rPr>
          <w:rFonts w:ascii="Times New Roman" w:hAnsi="Times New Roman" w:cs="Times New Roman"/>
          <w:b/>
          <w:lang w:eastAsia="ar-SA"/>
        </w:rPr>
        <w:t>2016 r.</w:t>
      </w:r>
    </w:p>
    <w:p w14:paraId="7FFC50AB" w14:textId="0A7E79A4" w:rsidR="003100E5" w:rsidRPr="00E11726" w:rsidRDefault="00E36B82" w:rsidP="00A86106">
      <w:pPr>
        <w:pStyle w:val="Akapitzlist"/>
        <w:widowControl w:val="0"/>
        <w:numPr>
          <w:ilvl w:val="0"/>
          <w:numId w:val="26"/>
        </w:numPr>
        <w:tabs>
          <w:tab w:val="left" w:pos="360"/>
          <w:tab w:val="left" w:pos="540"/>
        </w:tabs>
        <w:suppressAutoHyphens/>
        <w:autoSpaceDE w:val="0"/>
        <w:spacing w:before="120" w:after="120"/>
        <w:rPr>
          <w:rFonts w:ascii="Times New Roman" w:hAnsi="Times New Roman" w:cs="Times New Roman"/>
          <w:lang w:eastAsia="ar-SA"/>
        </w:rPr>
      </w:pPr>
      <w:r w:rsidRPr="00A86106">
        <w:rPr>
          <w:rFonts w:ascii="Times New Roman" w:hAnsi="Times New Roman" w:cs="Times New Roman"/>
          <w:lang w:eastAsia="ar-SA"/>
        </w:rPr>
        <w:t>Urządzenia firewal</w:t>
      </w:r>
      <w:r w:rsidR="0095750A">
        <w:rPr>
          <w:rFonts w:ascii="Times New Roman" w:hAnsi="Times New Roman" w:cs="Times New Roman"/>
          <w:lang w:eastAsia="ar-SA"/>
        </w:rPr>
        <w:t xml:space="preserve">l </w:t>
      </w:r>
      <w:r w:rsidRPr="00A86106">
        <w:rPr>
          <w:rFonts w:ascii="Times New Roman" w:hAnsi="Times New Roman" w:cs="Times New Roman"/>
          <w:lang w:eastAsia="ar-SA"/>
        </w:rPr>
        <w:t xml:space="preserve">zostaną dostarczone do Zamawiającego w nieprzekraczalnym terminie </w:t>
      </w:r>
      <w:r w:rsidR="003100E5" w:rsidRPr="00E11726">
        <w:rPr>
          <w:rFonts w:ascii="Times New Roman" w:hAnsi="Times New Roman" w:cs="Times New Roman"/>
          <w:lang w:eastAsia="ar-SA"/>
        </w:rPr>
        <w:t xml:space="preserve">…….. </w:t>
      </w:r>
      <w:r w:rsidR="003100E5" w:rsidRPr="00E11726">
        <w:rPr>
          <w:rFonts w:ascii="Times New Roman" w:hAnsi="Times New Roman" w:cs="Times New Roman"/>
          <w:i/>
          <w:lang w:eastAsia="ar-SA"/>
        </w:rPr>
        <w:t xml:space="preserve">(w tym miejscu zostanie wpisany termin zaoferowany przez Wykonawcę w ofercie) </w:t>
      </w:r>
      <w:r w:rsidR="003100E5" w:rsidRPr="00E11726">
        <w:rPr>
          <w:rFonts w:ascii="Times New Roman" w:hAnsi="Times New Roman" w:cs="Times New Roman"/>
          <w:lang w:eastAsia="ar-SA"/>
        </w:rPr>
        <w:t>dni od daty podpisania umowy, tj. do dnia  ……………2016 r.</w:t>
      </w:r>
    </w:p>
    <w:p w14:paraId="63FB3F10" w14:textId="4ACCA37D" w:rsidR="00F27171" w:rsidRPr="00031F8D" w:rsidRDefault="00F27171" w:rsidP="00F27171">
      <w:pPr>
        <w:pStyle w:val="Akapitzlist"/>
        <w:widowControl w:val="0"/>
        <w:numPr>
          <w:ilvl w:val="0"/>
          <w:numId w:val="26"/>
        </w:numPr>
        <w:tabs>
          <w:tab w:val="left" w:pos="284"/>
        </w:tabs>
        <w:suppressAutoHyphens/>
        <w:autoSpaceDE w:val="0"/>
        <w:spacing w:before="120" w:after="0" w:line="240" w:lineRule="auto"/>
        <w:rPr>
          <w:rFonts w:ascii="Times New Roman" w:hAnsi="Times New Roman" w:cs="Times New Roman"/>
          <w:lang w:eastAsia="ar-SA"/>
        </w:rPr>
      </w:pPr>
      <w:r w:rsidRPr="00A86106">
        <w:rPr>
          <w:rFonts w:ascii="Times New Roman" w:hAnsi="Times New Roman" w:cs="Times New Roman"/>
          <w:lang w:eastAsia="ar-SA"/>
        </w:rPr>
        <w:t xml:space="preserve">Warunkiem dochowania przez Wykonawcę terminu, o którym mowa w ust. 2 jest podpisanie przez upoważnionych przedstawicieli obu Stron w terminie wskazanym w ust. 2, protokołu </w:t>
      </w:r>
      <w:r w:rsidR="006E43D7">
        <w:rPr>
          <w:rFonts w:ascii="Times New Roman" w:hAnsi="Times New Roman" w:cs="Times New Roman"/>
          <w:lang w:eastAsia="ar-SA"/>
        </w:rPr>
        <w:t xml:space="preserve">odbioru urządzeń. </w:t>
      </w:r>
      <w:r w:rsidR="00307D27" w:rsidRPr="00A86106">
        <w:rPr>
          <w:rFonts w:ascii="Times New Roman" w:hAnsi="Times New Roman" w:cs="Times New Roman"/>
          <w:lang w:eastAsia="ar-SA"/>
        </w:rPr>
        <w:t xml:space="preserve"> </w:t>
      </w:r>
    </w:p>
    <w:p w14:paraId="65926EE6" w14:textId="712ADD68" w:rsidR="007C2480" w:rsidRPr="002B55F7" w:rsidRDefault="00F27171" w:rsidP="00307D27">
      <w:pPr>
        <w:pStyle w:val="Akapitzlist"/>
        <w:widowControl w:val="0"/>
        <w:numPr>
          <w:ilvl w:val="0"/>
          <w:numId w:val="26"/>
        </w:numPr>
        <w:tabs>
          <w:tab w:val="left" w:pos="284"/>
        </w:tabs>
        <w:suppressAutoHyphens/>
        <w:autoSpaceDE w:val="0"/>
        <w:spacing w:before="120" w:after="0" w:line="240" w:lineRule="auto"/>
        <w:rPr>
          <w:rFonts w:ascii="Times New Roman" w:hAnsi="Times New Roman" w:cs="Times New Roman"/>
          <w:lang w:eastAsia="ar-SA"/>
        </w:rPr>
      </w:pPr>
      <w:r w:rsidRPr="00A86106">
        <w:rPr>
          <w:rFonts w:ascii="Times New Roman" w:hAnsi="Times New Roman" w:cs="Times New Roman"/>
          <w:lang w:eastAsia="ar-SA"/>
        </w:rPr>
        <w:t>Warunkiem dochowania przez Wykonawcę terminu, o którym mowa w ust. 1 jest podpisanie przez upoważnionych przedstawicieli obu Stron w terminie wskazanym w ust. 1, protokołu odbioru</w:t>
      </w:r>
      <w:r w:rsidR="00AF3C9E">
        <w:rPr>
          <w:rFonts w:ascii="Times New Roman" w:hAnsi="Times New Roman" w:cs="Times New Roman"/>
          <w:lang w:eastAsia="ar-SA"/>
        </w:rPr>
        <w:t xml:space="preserve"> szkolenia</w:t>
      </w:r>
      <w:r w:rsidR="0095750A">
        <w:rPr>
          <w:rFonts w:ascii="Times New Roman" w:hAnsi="Times New Roman" w:cs="Times New Roman"/>
          <w:lang w:eastAsia="ar-SA"/>
        </w:rPr>
        <w:t xml:space="preserve">. </w:t>
      </w:r>
    </w:p>
    <w:p w14:paraId="258C3B47" w14:textId="77777777" w:rsidR="002B55F7" w:rsidRPr="00ED54ED" w:rsidRDefault="002B55F7" w:rsidP="007C2480">
      <w:pPr>
        <w:autoSpaceDE w:val="0"/>
        <w:spacing w:after="0"/>
        <w:jc w:val="center"/>
        <w:rPr>
          <w:rFonts w:ascii="Times New Roman" w:hAnsi="Times New Roman" w:cs="Times New Roman"/>
          <w:b/>
          <w:bCs/>
          <w:lang w:eastAsia="ar-SA"/>
        </w:rPr>
      </w:pPr>
    </w:p>
    <w:p w14:paraId="1FC63DD6" w14:textId="2F6086A8" w:rsidR="00075EDE" w:rsidRPr="007C2480" w:rsidRDefault="00075EDE" w:rsidP="00075EDE">
      <w:pPr>
        <w:autoSpaceDE w:val="0"/>
        <w:spacing w:after="0"/>
        <w:jc w:val="center"/>
        <w:rPr>
          <w:rFonts w:ascii="Times New Roman" w:hAnsi="Times New Roman" w:cs="Times New Roman"/>
          <w:b/>
          <w:bCs/>
          <w:lang w:eastAsia="ar-SA"/>
        </w:rPr>
      </w:pPr>
      <w:r>
        <w:rPr>
          <w:rFonts w:ascii="Times New Roman" w:hAnsi="Times New Roman" w:cs="Times New Roman"/>
          <w:b/>
          <w:bCs/>
          <w:lang w:eastAsia="ar-SA"/>
        </w:rPr>
        <w:t>§ 4</w:t>
      </w:r>
    </w:p>
    <w:p w14:paraId="133F0347" w14:textId="77777777" w:rsidR="00075EDE" w:rsidRPr="007C2480" w:rsidRDefault="00075EDE" w:rsidP="00075EDE">
      <w:pPr>
        <w:autoSpaceDE w:val="0"/>
        <w:spacing w:after="0"/>
        <w:jc w:val="center"/>
        <w:rPr>
          <w:rFonts w:ascii="Times New Roman" w:hAnsi="Times New Roman" w:cs="Times New Roman"/>
          <w:b/>
          <w:bCs/>
          <w:lang w:eastAsia="ar-SA"/>
        </w:rPr>
      </w:pPr>
      <w:r w:rsidRPr="007C2480">
        <w:rPr>
          <w:rFonts w:ascii="Times New Roman" w:hAnsi="Times New Roman" w:cs="Times New Roman"/>
          <w:b/>
          <w:bCs/>
          <w:lang w:eastAsia="ar-SA"/>
        </w:rPr>
        <w:t>Potwierdzenie oraz sposób wykonania Umowy</w:t>
      </w:r>
    </w:p>
    <w:p w14:paraId="3A92D0F0" w14:textId="77777777" w:rsidR="00075EDE" w:rsidRPr="00830DBB" w:rsidRDefault="00075EDE" w:rsidP="00BA6952">
      <w:pPr>
        <w:pStyle w:val="Akapitzlist"/>
        <w:numPr>
          <w:ilvl w:val="0"/>
          <w:numId w:val="37"/>
        </w:numPr>
        <w:spacing w:after="0" w:line="240" w:lineRule="auto"/>
        <w:ind w:left="426" w:hanging="426"/>
        <w:rPr>
          <w:rFonts w:ascii="Times New Roman" w:hAnsi="Times New Roman" w:cs="Times New Roman"/>
          <w:lang w:eastAsia="ar-SA"/>
        </w:rPr>
      </w:pPr>
      <w:r w:rsidRPr="00830DBB">
        <w:rPr>
          <w:rFonts w:ascii="Times New Roman" w:hAnsi="Times New Roman" w:cs="Times New Roman"/>
          <w:lang w:eastAsia="ar-SA"/>
        </w:rPr>
        <w:t>Miejscem dostawy zaoferowanych urządzeń jest siedziba Zamawiającego przy ul. Koszykowej 16 w Warszawie.</w:t>
      </w:r>
    </w:p>
    <w:p w14:paraId="489A1E43" w14:textId="2867E3B7" w:rsidR="00075EDE" w:rsidRPr="00307D27" w:rsidRDefault="00075EDE" w:rsidP="00BD589D">
      <w:pPr>
        <w:pStyle w:val="Akapitzlist"/>
        <w:numPr>
          <w:ilvl w:val="0"/>
          <w:numId w:val="37"/>
        </w:numPr>
        <w:spacing w:after="0" w:line="240" w:lineRule="auto"/>
        <w:ind w:left="426" w:hanging="426"/>
        <w:rPr>
          <w:rFonts w:ascii="Times New Roman" w:eastAsia="Times New Roman" w:hAnsi="Times New Roman" w:cs="Times New Roman"/>
          <w:color w:val="000000" w:themeColor="text1"/>
          <w:lang w:eastAsia="pl-PL"/>
        </w:rPr>
      </w:pPr>
      <w:r w:rsidRPr="00BA6952">
        <w:rPr>
          <w:rFonts w:ascii="Times New Roman" w:eastAsia="Times New Roman" w:hAnsi="Times New Roman" w:cs="Times New Roman"/>
          <w:lang w:eastAsia="pl-PL"/>
        </w:rPr>
        <w:t xml:space="preserve">Wykonawca zobowiązuje się dostarczyć przedmiot umowy na własny koszt i na własne </w:t>
      </w:r>
      <w:r w:rsidRPr="00A86106">
        <w:rPr>
          <w:rFonts w:ascii="Times New Roman" w:eastAsia="Times New Roman" w:hAnsi="Times New Roman" w:cs="Times New Roman"/>
          <w:color w:val="000000" w:themeColor="text1"/>
          <w:lang w:eastAsia="pl-PL"/>
        </w:rPr>
        <w:t xml:space="preserve">ryzyko do miejsca o którym mowa w ust. </w:t>
      </w:r>
      <w:r w:rsidR="00BD589D" w:rsidRPr="00A86106">
        <w:rPr>
          <w:rFonts w:ascii="Times New Roman" w:eastAsia="Times New Roman" w:hAnsi="Times New Roman" w:cs="Times New Roman"/>
          <w:color w:val="000000" w:themeColor="text1"/>
          <w:lang w:eastAsia="pl-PL"/>
        </w:rPr>
        <w:t>1</w:t>
      </w:r>
      <w:r w:rsidRPr="00A86106">
        <w:rPr>
          <w:rFonts w:ascii="Times New Roman" w:eastAsia="Times New Roman" w:hAnsi="Times New Roman" w:cs="Times New Roman"/>
          <w:color w:val="000000" w:themeColor="text1"/>
          <w:lang w:eastAsia="pl-PL"/>
        </w:rPr>
        <w:t>.</w:t>
      </w:r>
    </w:p>
    <w:p w14:paraId="170A0B92" w14:textId="4FE48B14" w:rsidR="002B55F7" w:rsidRDefault="00E301AB" w:rsidP="00A86106">
      <w:pPr>
        <w:pStyle w:val="Akapitzlist"/>
        <w:numPr>
          <w:ilvl w:val="0"/>
          <w:numId w:val="37"/>
        </w:numPr>
        <w:ind w:left="426" w:hanging="426"/>
        <w:rPr>
          <w:rFonts w:ascii="Times New Roman" w:eastAsia="Times New Roman" w:hAnsi="Times New Roman" w:cs="Times New Roman"/>
          <w:color w:val="000000" w:themeColor="text1"/>
          <w:lang w:eastAsia="pl-PL"/>
        </w:rPr>
      </w:pPr>
      <w:r w:rsidRPr="00E11726">
        <w:rPr>
          <w:rFonts w:ascii="Times New Roman" w:eastAsia="Times New Roman" w:hAnsi="Times New Roman" w:cs="Times New Roman"/>
          <w:color w:val="000000" w:themeColor="text1"/>
          <w:lang w:eastAsia="pl-PL"/>
        </w:rPr>
        <w:t>Na 2 dni robocze przed dniem realizacji dostawy</w:t>
      </w:r>
      <w:r w:rsidR="00307D27" w:rsidRPr="00E11726">
        <w:rPr>
          <w:rFonts w:ascii="Times New Roman" w:eastAsia="Times New Roman" w:hAnsi="Times New Roman" w:cs="Times New Roman"/>
          <w:color w:val="000000" w:themeColor="text1"/>
          <w:lang w:eastAsia="pl-PL"/>
        </w:rPr>
        <w:t xml:space="preserve"> urządzeń </w:t>
      </w:r>
      <w:r w:rsidRPr="00E11726">
        <w:rPr>
          <w:rFonts w:ascii="Times New Roman" w:eastAsia="Times New Roman" w:hAnsi="Times New Roman" w:cs="Times New Roman"/>
          <w:color w:val="000000" w:themeColor="text1"/>
          <w:lang w:eastAsia="pl-PL"/>
        </w:rPr>
        <w:t>Wykonawca poinformuje Zamawiającego o jej terminie.</w:t>
      </w:r>
      <w:r w:rsidR="003B6250" w:rsidRPr="003B6250">
        <w:t xml:space="preserve"> </w:t>
      </w:r>
      <w:r w:rsidR="003B6250">
        <w:rPr>
          <w:rFonts w:ascii="Times New Roman" w:eastAsia="Times New Roman" w:hAnsi="Times New Roman" w:cs="Times New Roman"/>
          <w:color w:val="000000" w:themeColor="text1"/>
          <w:lang w:eastAsia="pl-PL"/>
        </w:rPr>
        <w:t>Odbiór urządzeń</w:t>
      </w:r>
      <w:r w:rsidR="003B6250" w:rsidRPr="003B6250">
        <w:rPr>
          <w:rFonts w:ascii="Times New Roman" w:eastAsia="Times New Roman" w:hAnsi="Times New Roman" w:cs="Times New Roman"/>
          <w:color w:val="000000" w:themeColor="text1"/>
          <w:lang w:eastAsia="pl-PL"/>
        </w:rPr>
        <w:t xml:space="preserve"> może nastąpić w godzinach pracy </w:t>
      </w:r>
      <w:r w:rsidR="003B6250">
        <w:rPr>
          <w:rFonts w:ascii="Times New Roman" w:eastAsia="Times New Roman" w:hAnsi="Times New Roman" w:cs="Times New Roman"/>
          <w:color w:val="000000" w:themeColor="text1"/>
          <w:lang w:eastAsia="pl-PL"/>
        </w:rPr>
        <w:t>Zamawiającego, tj. od godz. 8.15</w:t>
      </w:r>
      <w:r w:rsidR="003B6250" w:rsidRPr="003B6250">
        <w:rPr>
          <w:rFonts w:ascii="Times New Roman" w:eastAsia="Times New Roman" w:hAnsi="Times New Roman" w:cs="Times New Roman"/>
          <w:color w:val="000000" w:themeColor="text1"/>
          <w:lang w:eastAsia="pl-PL"/>
        </w:rPr>
        <w:t xml:space="preserve"> do godz. 16.00 w dni</w:t>
      </w:r>
      <w:r w:rsidR="003B6250">
        <w:rPr>
          <w:rFonts w:ascii="Times New Roman" w:eastAsia="Times New Roman" w:hAnsi="Times New Roman" w:cs="Times New Roman"/>
          <w:color w:val="000000" w:themeColor="text1"/>
          <w:lang w:eastAsia="pl-PL"/>
        </w:rPr>
        <w:t xml:space="preserve"> robocze</w:t>
      </w:r>
      <w:r w:rsidR="003B6250" w:rsidRPr="00A86106">
        <w:rPr>
          <w:rFonts w:ascii="Times New Roman" w:eastAsia="Times New Roman" w:hAnsi="Times New Roman" w:cs="Times New Roman"/>
          <w:color w:val="000000" w:themeColor="text1"/>
          <w:lang w:eastAsia="pl-PL"/>
        </w:rPr>
        <w:t xml:space="preserve"> od poniedziałku do piątku</w:t>
      </w:r>
      <w:r w:rsidR="003B6250">
        <w:rPr>
          <w:rFonts w:ascii="Times New Roman" w:eastAsia="Times New Roman" w:hAnsi="Times New Roman" w:cs="Times New Roman"/>
          <w:color w:val="000000" w:themeColor="text1"/>
          <w:lang w:eastAsia="pl-PL"/>
        </w:rPr>
        <w:t>.</w:t>
      </w:r>
    </w:p>
    <w:p w14:paraId="62E8B45E" w14:textId="6FE4911A" w:rsidR="003B6250" w:rsidRPr="00A86106" w:rsidRDefault="003B6250" w:rsidP="00A86106">
      <w:pPr>
        <w:pStyle w:val="Akapitzlist"/>
        <w:numPr>
          <w:ilvl w:val="0"/>
          <w:numId w:val="37"/>
        </w:numPr>
        <w:ind w:left="426" w:hanging="426"/>
        <w:rPr>
          <w:rFonts w:ascii="Times New Roman" w:eastAsia="Times New Roman" w:hAnsi="Times New Roman" w:cs="Times New Roman"/>
          <w:color w:val="000000" w:themeColor="text1"/>
          <w:lang w:eastAsia="pl-PL"/>
        </w:rPr>
      </w:pPr>
      <w:r w:rsidRPr="003B6250">
        <w:rPr>
          <w:rFonts w:ascii="Times New Roman" w:eastAsia="Times New Roman" w:hAnsi="Times New Roman" w:cs="Times New Roman"/>
          <w:color w:val="000000" w:themeColor="text1"/>
          <w:lang w:eastAsia="pl-PL"/>
        </w:rPr>
        <w:t xml:space="preserve">Wraz z dostawą </w:t>
      </w:r>
      <w:r w:rsidRPr="00A86106">
        <w:rPr>
          <w:rFonts w:ascii="Times New Roman" w:eastAsia="Times New Roman" w:hAnsi="Times New Roman" w:cs="Times New Roman"/>
          <w:color w:val="000000" w:themeColor="text1"/>
          <w:lang w:eastAsia="pl-PL"/>
        </w:rPr>
        <w:t>urządzeń</w:t>
      </w:r>
      <w:r>
        <w:rPr>
          <w:rFonts w:ascii="Times New Roman" w:eastAsia="Times New Roman" w:hAnsi="Times New Roman" w:cs="Times New Roman"/>
          <w:color w:val="000000" w:themeColor="text1"/>
          <w:lang w:eastAsia="pl-PL"/>
        </w:rPr>
        <w:t xml:space="preserve"> </w:t>
      </w:r>
      <w:r w:rsidRPr="00A86106">
        <w:rPr>
          <w:rFonts w:ascii="Times New Roman" w:eastAsia="Times New Roman" w:hAnsi="Times New Roman" w:cs="Times New Roman"/>
          <w:color w:val="000000" w:themeColor="text1"/>
          <w:lang w:eastAsia="pl-PL"/>
        </w:rPr>
        <w:t>Wykonawca dostarczy Zamawiającemu komplet dokumentacji dla użytkownika/administratora oraz wszelkie niezbędne licencje</w:t>
      </w:r>
      <w:r>
        <w:rPr>
          <w:rFonts w:ascii="Times New Roman" w:eastAsia="Times New Roman" w:hAnsi="Times New Roman" w:cs="Times New Roman"/>
          <w:color w:val="000000" w:themeColor="text1"/>
          <w:lang w:eastAsia="pl-PL"/>
        </w:rPr>
        <w:t xml:space="preserve">, </w:t>
      </w:r>
      <w:r w:rsidRPr="00A86106">
        <w:rPr>
          <w:rFonts w:ascii="Times New Roman" w:eastAsia="Times New Roman" w:hAnsi="Times New Roman" w:cs="Times New Roman"/>
          <w:color w:val="000000" w:themeColor="text1"/>
          <w:lang w:eastAsia="pl-PL"/>
        </w:rPr>
        <w:t xml:space="preserve">a także dane dostępowe pozwalające na </w:t>
      </w:r>
      <w:r w:rsidR="002E6A1A">
        <w:rPr>
          <w:rFonts w:ascii="Times New Roman" w:eastAsia="Times New Roman" w:hAnsi="Times New Roman" w:cs="Times New Roman"/>
          <w:color w:val="000000" w:themeColor="text1"/>
          <w:lang w:eastAsia="pl-PL"/>
        </w:rPr>
        <w:t xml:space="preserve">samodzielną </w:t>
      </w:r>
      <w:r>
        <w:rPr>
          <w:rFonts w:ascii="Times New Roman" w:eastAsia="Times New Roman" w:hAnsi="Times New Roman" w:cs="Times New Roman"/>
          <w:color w:val="000000" w:themeColor="text1"/>
          <w:lang w:eastAsia="pl-PL"/>
        </w:rPr>
        <w:t>a</w:t>
      </w:r>
      <w:r w:rsidRPr="00A86106">
        <w:rPr>
          <w:rFonts w:ascii="Times New Roman" w:eastAsia="Times New Roman" w:hAnsi="Times New Roman" w:cs="Times New Roman"/>
          <w:color w:val="000000" w:themeColor="text1"/>
          <w:lang w:eastAsia="pl-PL"/>
        </w:rPr>
        <w:t>ktualizację zainstalowanego na Urządzeniach oprogramowania.</w:t>
      </w:r>
    </w:p>
    <w:p w14:paraId="5B87CE00" w14:textId="39A142D7" w:rsidR="00075EDE" w:rsidRPr="00A86106" w:rsidRDefault="00075EDE" w:rsidP="00A86106">
      <w:pPr>
        <w:pStyle w:val="Akapitzlist"/>
        <w:numPr>
          <w:ilvl w:val="0"/>
          <w:numId w:val="37"/>
        </w:numPr>
        <w:ind w:left="426" w:hanging="426"/>
        <w:rPr>
          <w:rFonts w:ascii="Times New Roman" w:eastAsia="Times New Roman" w:hAnsi="Times New Roman" w:cs="Times New Roman"/>
          <w:color w:val="000000" w:themeColor="text1"/>
          <w:lang w:eastAsia="pl-PL"/>
        </w:rPr>
      </w:pPr>
      <w:r w:rsidRPr="00A86106">
        <w:rPr>
          <w:rFonts w:ascii="Times New Roman" w:hAnsi="Times New Roman" w:cs="Times New Roman"/>
          <w:color w:val="000000" w:themeColor="text1"/>
        </w:rPr>
        <w:t>Dostawa urządzeń</w:t>
      </w:r>
      <w:r w:rsidR="00A86106">
        <w:rPr>
          <w:rFonts w:ascii="Times New Roman" w:hAnsi="Times New Roman" w:cs="Times New Roman"/>
          <w:color w:val="000000" w:themeColor="text1"/>
        </w:rPr>
        <w:t xml:space="preserve"> </w:t>
      </w:r>
      <w:r w:rsidRPr="00A86106">
        <w:rPr>
          <w:rFonts w:ascii="Times New Roman" w:hAnsi="Times New Roman" w:cs="Times New Roman"/>
          <w:color w:val="000000" w:themeColor="text1"/>
        </w:rPr>
        <w:t>potwierdzona będzie podpisany</w:t>
      </w:r>
      <w:r w:rsidR="002B55F7">
        <w:rPr>
          <w:rFonts w:ascii="Times New Roman" w:hAnsi="Times New Roman" w:cs="Times New Roman"/>
          <w:color w:val="000000" w:themeColor="text1"/>
        </w:rPr>
        <w:t>m</w:t>
      </w:r>
      <w:r w:rsidRPr="00A86106">
        <w:rPr>
          <w:rFonts w:ascii="Times New Roman" w:hAnsi="Times New Roman" w:cs="Times New Roman"/>
          <w:color w:val="000000" w:themeColor="text1"/>
        </w:rPr>
        <w:t xml:space="preserve"> </w:t>
      </w:r>
      <w:r w:rsidR="005D11F9">
        <w:rPr>
          <w:rFonts w:ascii="Times New Roman" w:hAnsi="Times New Roman" w:cs="Times New Roman"/>
          <w:color w:val="000000" w:themeColor="text1"/>
        </w:rPr>
        <w:t xml:space="preserve">bez zastrzeżeń </w:t>
      </w:r>
      <w:r w:rsidRPr="00A86106">
        <w:rPr>
          <w:rFonts w:ascii="Times New Roman" w:hAnsi="Times New Roman" w:cs="Times New Roman"/>
          <w:color w:val="000000" w:themeColor="text1"/>
        </w:rPr>
        <w:t>przez upoważnionych przedstawicieli obu stron protokołem</w:t>
      </w:r>
      <w:r w:rsidR="006E43D7">
        <w:rPr>
          <w:rFonts w:ascii="Times New Roman" w:hAnsi="Times New Roman" w:cs="Times New Roman"/>
          <w:color w:val="000000" w:themeColor="text1"/>
        </w:rPr>
        <w:t xml:space="preserve"> odbioru urządzeń </w:t>
      </w:r>
      <w:r w:rsidR="00307D27" w:rsidRPr="002B55F7">
        <w:rPr>
          <w:rFonts w:ascii="Times New Roman" w:hAnsi="Times New Roman" w:cs="Times New Roman"/>
          <w:color w:val="000000" w:themeColor="text1"/>
        </w:rPr>
        <w:t xml:space="preserve">. </w:t>
      </w:r>
      <w:r w:rsidR="002B55F7" w:rsidRPr="002B55F7">
        <w:rPr>
          <w:rFonts w:ascii="Times New Roman" w:hAnsi="Times New Roman" w:cs="Times New Roman"/>
          <w:lang w:eastAsia="ar-SA"/>
        </w:rPr>
        <w:t>Wzór tego protokołu określa</w:t>
      </w:r>
      <w:r w:rsidR="002B55F7" w:rsidRPr="002B55F7">
        <w:rPr>
          <w:rFonts w:ascii="Times New Roman" w:hAnsi="Times New Roman" w:cs="Times New Roman"/>
          <w:b/>
          <w:lang w:eastAsia="ar-SA"/>
        </w:rPr>
        <w:t xml:space="preserve"> załącznik nr 2 </w:t>
      </w:r>
      <w:r w:rsidR="002B55F7" w:rsidRPr="002B55F7">
        <w:rPr>
          <w:rFonts w:ascii="Times New Roman" w:hAnsi="Times New Roman" w:cs="Times New Roman"/>
          <w:lang w:eastAsia="ar-SA"/>
        </w:rPr>
        <w:t>do umowy.</w:t>
      </w:r>
    </w:p>
    <w:p w14:paraId="5B34EC3C" w14:textId="341F2B5D" w:rsidR="00075EDE" w:rsidRPr="0096146C" w:rsidRDefault="00075EDE" w:rsidP="00BA6952">
      <w:pPr>
        <w:pStyle w:val="Akapitzlist"/>
        <w:numPr>
          <w:ilvl w:val="0"/>
          <w:numId w:val="37"/>
        </w:numPr>
        <w:spacing w:after="0"/>
        <w:ind w:left="426" w:hanging="426"/>
        <w:rPr>
          <w:rFonts w:ascii="Times New Roman" w:hAnsi="Times New Roman" w:cs="Times New Roman"/>
          <w:color w:val="FF0000"/>
        </w:rPr>
      </w:pPr>
      <w:r w:rsidRPr="00A86106">
        <w:rPr>
          <w:rFonts w:ascii="Times New Roman" w:hAnsi="Times New Roman" w:cs="Times New Roman"/>
          <w:color w:val="000000" w:themeColor="text1"/>
        </w:rPr>
        <w:t>przypadku stwierdzenia przez osoby upoważnione przez Zamawiającego w miejscu dostawy wad</w:t>
      </w:r>
      <w:r w:rsidR="00E301AB" w:rsidRPr="00307D27">
        <w:rPr>
          <w:rFonts w:ascii="Times New Roman" w:hAnsi="Times New Roman" w:cs="Times New Roman"/>
          <w:color w:val="000000" w:themeColor="text1"/>
        </w:rPr>
        <w:t xml:space="preserve"> (ilościowych lub jakościowych)</w:t>
      </w:r>
      <w:r w:rsidRPr="00A86106">
        <w:rPr>
          <w:rFonts w:ascii="Times New Roman" w:hAnsi="Times New Roman" w:cs="Times New Roman"/>
          <w:color w:val="000000" w:themeColor="text1"/>
        </w:rPr>
        <w:t xml:space="preserve">, usterek lub </w:t>
      </w:r>
      <w:r w:rsidR="002B55F7">
        <w:rPr>
          <w:rFonts w:ascii="Times New Roman" w:hAnsi="Times New Roman" w:cs="Times New Roman"/>
          <w:color w:val="000000" w:themeColor="text1"/>
        </w:rPr>
        <w:t xml:space="preserve">jakichkolwiek </w:t>
      </w:r>
      <w:r w:rsidRPr="00A86106">
        <w:rPr>
          <w:rFonts w:ascii="Times New Roman" w:hAnsi="Times New Roman" w:cs="Times New Roman"/>
          <w:color w:val="000000" w:themeColor="text1"/>
        </w:rPr>
        <w:t xml:space="preserve">niezgodności dostarczonych urządzeń z </w:t>
      </w:r>
      <w:r w:rsidR="009F0588" w:rsidRPr="00307D27">
        <w:rPr>
          <w:rFonts w:ascii="Times New Roman" w:hAnsi="Times New Roman" w:cs="Times New Roman"/>
          <w:color w:val="000000" w:themeColor="text1"/>
        </w:rPr>
        <w:t xml:space="preserve">szczegółowym </w:t>
      </w:r>
      <w:r w:rsidRPr="00A86106">
        <w:rPr>
          <w:rFonts w:ascii="Times New Roman" w:hAnsi="Times New Roman" w:cs="Times New Roman"/>
          <w:color w:val="000000" w:themeColor="text1"/>
        </w:rPr>
        <w:t>opisem przedmiotu umowy lub ofertą Wykonawcy, Zamawiający wezwie Wykonawcę do dostarczenia pełnowartościowego przedmiotu umowy</w:t>
      </w:r>
      <w:r w:rsidR="000E1FD2" w:rsidRPr="00A86106">
        <w:rPr>
          <w:rFonts w:ascii="Times New Roman" w:hAnsi="Times New Roman" w:cs="Times New Roman"/>
          <w:color w:val="000000" w:themeColor="text1"/>
        </w:rPr>
        <w:t xml:space="preserve"> (kompletn</w:t>
      </w:r>
      <w:r w:rsidR="009F0588" w:rsidRPr="00307D27">
        <w:rPr>
          <w:rFonts w:ascii="Times New Roman" w:hAnsi="Times New Roman" w:cs="Times New Roman"/>
          <w:color w:val="000000" w:themeColor="text1"/>
        </w:rPr>
        <w:t>ego</w:t>
      </w:r>
      <w:r w:rsidR="000E1FD2" w:rsidRPr="00A86106">
        <w:rPr>
          <w:rFonts w:ascii="Times New Roman" w:hAnsi="Times New Roman" w:cs="Times New Roman"/>
          <w:color w:val="000000" w:themeColor="text1"/>
        </w:rPr>
        <w:t>, woln</w:t>
      </w:r>
      <w:r w:rsidR="009F0588" w:rsidRPr="00307D27">
        <w:rPr>
          <w:rFonts w:ascii="Times New Roman" w:hAnsi="Times New Roman" w:cs="Times New Roman"/>
          <w:color w:val="000000" w:themeColor="text1"/>
        </w:rPr>
        <w:t>ego</w:t>
      </w:r>
      <w:r w:rsidR="000E1FD2" w:rsidRPr="00A86106">
        <w:rPr>
          <w:rFonts w:ascii="Times New Roman" w:hAnsi="Times New Roman" w:cs="Times New Roman"/>
          <w:color w:val="000000" w:themeColor="text1"/>
        </w:rPr>
        <w:t xml:space="preserve"> od wad lub usterek, zgodn</w:t>
      </w:r>
      <w:r w:rsidR="009F0588" w:rsidRPr="00307D27">
        <w:rPr>
          <w:rFonts w:ascii="Times New Roman" w:hAnsi="Times New Roman" w:cs="Times New Roman"/>
          <w:color w:val="000000" w:themeColor="text1"/>
        </w:rPr>
        <w:t>ego</w:t>
      </w:r>
      <w:r w:rsidR="000E1FD2" w:rsidRPr="00A86106">
        <w:rPr>
          <w:rFonts w:ascii="Times New Roman" w:hAnsi="Times New Roman" w:cs="Times New Roman"/>
          <w:color w:val="000000" w:themeColor="text1"/>
        </w:rPr>
        <w:t xml:space="preserve"> z </w:t>
      </w:r>
      <w:r w:rsidR="009F0588" w:rsidRPr="00307D27">
        <w:rPr>
          <w:rFonts w:ascii="Times New Roman" w:hAnsi="Times New Roman" w:cs="Times New Roman"/>
          <w:color w:val="000000" w:themeColor="text1"/>
        </w:rPr>
        <w:t xml:space="preserve">szczegółowym </w:t>
      </w:r>
      <w:r w:rsidR="000E1FD2" w:rsidRPr="00A86106">
        <w:rPr>
          <w:rFonts w:ascii="Times New Roman" w:hAnsi="Times New Roman" w:cs="Times New Roman"/>
          <w:color w:val="000000" w:themeColor="text1"/>
        </w:rPr>
        <w:t>opisem przedmiotem umowy i ofertą wykonawcy)</w:t>
      </w:r>
      <w:r w:rsidRPr="00A86106">
        <w:rPr>
          <w:rFonts w:ascii="Times New Roman" w:hAnsi="Times New Roman" w:cs="Times New Roman"/>
          <w:color w:val="000000" w:themeColor="text1"/>
        </w:rPr>
        <w:t xml:space="preserve">, przy </w:t>
      </w:r>
      <w:r w:rsidRPr="00307D27">
        <w:rPr>
          <w:rFonts w:ascii="Times New Roman" w:hAnsi="Times New Roman" w:cs="Times New Roman"/>
        </w:rPr>
        <w:t>czym niedostarczenie przez W</w:t>
      </w:r>
      <w:r w:rsidR="009F0588" w:rsidRPr="00307D27">
        <w:rPr>
          <w:rFonts w:ascii="Times New Roman" w:hAnsi="Times New Roman" w:cs="Times New Roman"/>
        </w:rPr>
        <w:t xml:space="preserve">ykonawcę </w:t>
      </w:r>
      <w:r w:rsidRPr="00307D27">
        <w:rPr>
          <w:rFonts w:ascii="Times New Roman" w:hAnsi="Times New Roman" w:cs="Times New Roman"/>
        </w:rPr>
        <w:t xml:space="preserve"> </w:t>
      </w:r>
      <w:r w:rsidR="000E1FD2" w:rsidRPr="00307D27">
        <w:rPr>
          <w:rFonts w:ascii="Times New Roman" w:hAnsi="Times New Roman" w:cs="Times New Roman"/>
        </w:rPr>
        <w:t xml:space="preserve">pełnowartościowego </w:t>
      </w:r>
      <w:r w:rsidRPr="00307D27">
        <w:rPr>
          <w:rFonts w:ascii="Times New Roman" w:hAnsi="Times New Roman" w:cs="Times New Roman"/>
        </w:rPr>
        <w:t xml:space="preserve">przedmiotu umowy w terminie </w:t>
      </w:r>
      <w:r w:rsidRPr="00307D27">
        <w:rPr>
          <w:rFonts w:ascii="Times New Roman" w:hAnsi="Times New Roman" w:cs="Times New Roman"/>
        </w:rPr>
        <w:lastRenderedPageBreak/>
        <w:t xml:space="preserve">określonym w </w:t>
      </w:r>
      <w:r w:rsidRPr="00E11726">
        <w:rPr>
          <w:rFonts w:ascii="Times New Roman" w:hAnsi="Times New Roman" w:cs="Times New Roman"/>
          <w:bCs/>
        </w:rPr>
        <w:t xml:space="preserve">§ 3 ust. 2 zostanie uznane za opóźnienie w wykonaniu </w:t>
      </w:r>
      <w:r w:rsidRPr="00E11726">
        <w:rPr>
          <w:rFonts w:ascii="Times New Roman" w:hAnsi="Times New Roman" w:cs="Times New Roman"/>
          <w:lang w:eastAsia="ar-SA"/>
        </w:rPr>
        <w:t>dostawy zaoferowanych urządzeń</w:t>
      </w:r>
      <w:r w:rsidR="0095750A">
        <w:rPr>
          <w:rFonts w:ascii="Times New Roman" w:hAnsi="Times New Roman" w:cs="Times New Roman"/>
          <w:lang w:eastAsia="ar-SA"/>
        </w:rPr>
        <w:t xml:space="preserve">. </w:t>
      </w:r>
      <w:r w:rsidRPr="00E11726">
        <w:rPr>
          <w:rFonts w:ascii="Times New Roman" w:hAnsi="Times New Roman" w:cs="Times New Roman"/>
          <w:bCs/>
        </w:rPr>
        <w:t xml:space="preserve"> </w:t>
      </w:r>
    </w:p>
    <w:p w14:paraId="7C2C1101" w14:textId="0599AB75" w:rsidR="00E301AB" w:rsidRPr="002B55F7" w:rsidRDefault="00E301AB" w:rsidP="0096146C">
      <w:pPr>
        <w:pStyle w:val="Akapitzlist"/>
        <w:widowControl w:val="0"/>
        <w:numPr>
          <w:ilvl w:val="0"/>
          <w:numId w:val="37"/>
        </w:numPr>
        <w:tabs>
          <w:tab w:val="left" w:pos="359"/>
          <w:tab w:val="left" w:pos="540"/>
        </w:tabs>
        <w:suppressAutoHyphens/>
        <w:autoSpaceDE w:val="0"/>
        <w:spacing w:before="120" w:after="120"/>
        <w:ind w:left="426" w:hanging="426"/>
        <w:rPr>
          <w:rFonts w:ascii="Times New Roman" w:hAnsi="Times New Roman" w:cs="Times New Roman"/>
          <w:lang w:eastAsia="ar-SA"/>
        </w:rPr>
      </w:pPr>
      <w:r w:rsidRPr="00A86106">
        <w:rPr>
          <w:rFonts w:ascii="Times New Roman" w:hAnsi="Times New Roman" w:cs="Times New Roman"/>
          <w:lang w:eastAsia="ar-SA"/>
        </w:rPr>
        <w:t xml:space="preserve">Procedurę, o której mowa w ust. </w:t>
      </w:r>
      <w:r w:rsidR="00FE2FAD">
        <w:rPr>
          <w:rFonts w:ascii="Times New Roman" w:hAnsi="Times New Roman" w:cs="Times New Roman"/>
          <w:lang w:eastAsia="ar-SA"/>
        </w:rPr>
        <w:t>6</w:t>
      </w:r>
      <w:r w:rsidRPr="00A86106">
        <w:rPr>
          <w:rFonts w:ascii="Times New Roman" w:hAnsi="Times New Roman" w:cs="Times New Roman"/>
          <w:lang w:eastAsia="ar-SA"/>
        </w:rPr>
        <w:t xml:space="preserve"> powtarza się aż do momentu podpisania protokołu</w:t>
      </w:r>
      <w:r w:rsidR="0095750A">
        <w:rPr>
          <w:rFonts w:ascii="Times New Roman" w:hAnsi="Times New Roman" w:cs="Times New Roman"/>
          <w:lang w:eastAsia="ar-SA"/>
        </w:rPr>
        <w:t xml:space="preserve"> </w:t>
      </w:r>
      <w:r w:rsidRPr="00A86106">
        <w:rPr>
          <w:rFonts w:ascii="Times New Roman" w:hAnsi="Times New Roman" w:cs="Times New Roman"/>
          <w:lang w:eastAsia="ar-SA"/>
        </w:rPr>
        <w:t xml:space="preserve"> </w:t>
      </w:r>
      <w:r w:rsidR="00FE2FAD">
        <w:rPr>
          <w:rFonts w:ascii="Times New Roman" w:hAnsi="Times New Roman" w:cs="Times New Roman"/>
          <w:lang w:eastAsia="ar-SA"/>
        </w:rPr>
        <w:t xml:space="preserve">odbioru urządzeń </w:t>
      </w:r>
      <w:r w:rsidRPr="00A86106">
        <w:rPr>
          <w:rFonts w:ascii="Times New Roman" w:hAnsi="Times New Roman" w:cs="Times New Roman"/>
          <w:lang w:eastAsia="ar-SA"/>
        </w:rPr>
        <w:t>bez uwa</w:t>
      </w:r>
      <w:r w:rsidR="00307D27" w:rsidRPr="00A86106">
        <w:rPr>
          <w:rFonts w:ascii="Times New Roman" w:hAnsi="Times New Roman" w:cs="Times New Roman"/>
          <w:lang w:eastAsia="ar-SA"/>
        </w:rPr>
        <w:t xml:space="preserve">g. </w:t>
      </w:r>
    </w:p>
    <w:p w14:paraId="3AF66076" w14:textId="5D1BA048" w:rsidR="00075EDE" w:rsidRDefault="00075EDE" w:rsidP="00BA6952">
      <w:pPr>
        <w:pStyle w:val="Akapitzlist"/>
        <w:widowControl w:val="0"/>
        <w:numPr>
          <w:ilvl w:val="0"/>
          <w:numId w:val="37"/>
        </w:numPr>
        <w:tabs>
          <w:tab w:val="left" w:pos="359"/>
          <w:tab w:val="left" w:pos="540"/>
        </w:tabs>
        <w:suppressAutoHyphens/>
        <w:autoSpaceDE w:val="0"/>
        <w:spacing w:before="120" w:after="0" w:line="240" w:lineRule="auto"/>
        <w:ind w:left="426" w:hanging="426"/>
        <w:rPr>
          <w:rFonts w:ascii="Times New Roman" w:hAnsi="Times New Roman" w:cs="Times New Roman"/>
          <w:lang w:eastAsia="ar-SA"/>
        </w:rPr>
      </w:pPr>
      <w:r w:rsidRPr="00E11726">
        <w:rPr>
          <w:rFonts w:ascii="Times New Roman" w:hAnsi="Times New Roman" w:cs="Times New Roman"/>
          <w:lang w:eastAsia="ar-SA"/>
        </w:rPr>
        <w:t xml:space="preserve">W wyniku odbioru przedmiotu Umowy </w:t>
      </w:r>
      <w:r w:rsidR="003D04BA" w:rsidRPr="00031F8D">
        <w:rPr>
          <w:rFonts w:ascii="Times New Roman" w:hAnsi="Times New Roman" w:cs="Times New Roman"/>
          <w:lang w:eastAsia="ar-SA"/>
        </w:rPr>
        <w:t xml:space="preserve">określonego w </w:t>
      </w:r>
      <w:r w:rsidR="003D04BA" w:rsidRPr="00031F8D">
        <w:rPr>
          <w:rFonts w:ascii="Times New Roman" w:hAnsi="Times New Roman" w:cs="Times New Roman"/>
          <w:b/>
          <w:bCs/>
          <w:lang w:eastAsia="ar-SA"/>
        </w:rPr>
        <w:t>§</w:t>
      </w:r>
      <w:r w:rsidR="003D04BA" w:rsidRPr="00031F8D">
        <w:rPr>
          <w:rFonts w:ascii="Times New Roman" w:hAnsi="Times New Roman" w:cs="Times New Roman"/>
          <w:lang w:eastAsia="ar-SA"/>
        </w:rPr>
        <w:t xml:space="preserve"> 1 ust. 1 </w:t>
      </w:r>
      <w:r w:rsidR="003D04BA" w:rsidRPr="00E11726">
        <w:rPr>
          <w:rFonts w:ascii="Times New Roman" w:hAnsi="Times New Roman" w:cs="Times New Roman"/>
          <w:lang w:eastAsia="ar-SA"/>
        </w:rPr>
        <w:t xml:space="preserve">pkt 2 </w:t>
      </w:r>
      <w:r w:rsidRPr="00E11726">
        <w:rPr>
          <w:rFonts w:ascii="Times New Roman" w:hAnsi="Times New Roman" w:cs="Times New Roman"/>
          <w:lang w:eastAsia="ar-SA"/>
        </w:rPr>
        <w:t xml:space="preserve">sporządzony zostanie protokół odbioru </w:t>
      </w:r>
      <w:r w:rsidR="003D04BA">
        <w:rPr>
          <w:rFonts w:ascii="Times New Roman" w:hAnsi="Times New Roman" w:cs="Times New Roman"/>
          <w:lang w:eastAsia="ar-SA"/>
        </w:rPr>
        <w:t xml:space="preserve">szkolenia </w:t>
      </w:r>
      <w:r w:rsidRPr="00E11726">
        <w:rPr>
          <w:rFonts w:ascii="Times New Roman" w:hAnsi="Times New Roman" w:cs="Times New Roman"/>
          <w:lang w:eastAsia="ar-SA"/>
        </w:rPr>
        <w:t xml:space="preserve"> podpisany przez upoważnionych przedstawicieli Stron (wzór protokołu odbioru</w:t>
      </w:r>
      <w:r w:rsidR="003D04BA">
        <w:rPr>
          <w:rFonts w:ascii="Times New Roman" w:hAnsi="Times New Roman" w:cs="Times New Roman"/>
          <w:lang w:eastAsia="ar-SA"/>
        </w:rPr>
        <w:t xml:space="preserve"> </w:t>
      </w:r>
      <w:r w:rsidRPr="00E11726">
        <w:rPr>
          <w:rFonts w:ascii="Times New Roman" w:hAnsi="Times New Roman" w:cs="Times New Roman"/>
          <w:lang w:eastAsia="ar-SA"/>
        </w:rPr>
        <w:t xml:space="preserve"> określa Załącznik nr </w:t>
      </w:r>
      <w:r w:rsidR="008F1E4B" w:rsidRPr="00E11726">
        <w:rPr>
          <w:rFonts w:ascii="Times New Roman" w:hAnsi="Times New Roman" w:cs="Times New Roman"/>
          <w:lang w:eastAsia="ar-SA"/>
        </w:rPr>
        <w:t>3</w:t>
      </w:r>
      <w:r w:rsidRPr="00E11726">
        <w:rPr>
          <w:rFonts w:ascii="Times New Roman" w:hAnsi="Times New Roman" w:cs="Times New Roman"/>
          <w:lang w:eastAsia="ar-SA"/>
        </w:rPr>
        <w:t xml:space="preserve">, wzór upoważnienia określa Załącznik nr </w:t>
      </w:r>
      <w:r w:rsidR="008F1E4B" w:rsidRPr="00E11726">
        <w:rPr>
          <w:rFonts w:ascii="Times New Roman" w:hAnsi="Times New Roman" w:cs="Times New Roman"/>
          <w:lang w:eastAsia="ar-SA"/>
        </w:rPr>
        <w:t>4</w:t>
      </w:r>
      <w:r w:rsidRPr="00E11726">
        <w:rPr>
          <w:rFonts w:ascii="Times New Roman" w:hAnsi="Times New Roman" w:cs="Times New Roman"/>
          <w:lang w:eastAsia="ar-SA"/>
        </w:rPr>
        <w:t>).</w:t>
      </w:r>
    </w:p>
    <w:p w14:paraId="683AFFD9" w14:textId="6D619766" w:rsidR="003D04BA" w:rsidRPr="00E11726" w:rsidRDefault="003D04BA" w:rsidP="0096146C">
      <w:pPr>
        <w:pStyle w:val="Akapitzlist"/>
        <w:widowControl w:val="0"/>
        <w:numPr>
          <w:ilvl w:val="0"/>
          <w:numId w:val="37"/>
        </w:numPr>
        <w:tabs>
          <w:tab w:val="left" w:pos="359"/>
          <w:tab w:val="left" w:pos="540"/>
        </w:tabs>
        <w:suppressAutoHyphens/>
        <w:autoSpaceDE w:val="0"/>
        <w:spacing w:before="120" w:after="0" w:line="240" w:lineRule="auto"/>
        <w:ind w:left="426" w:hanging="426"/>
        <w:rPr>
          <w:rFonts w:ascii="Times New Roman" w:hAnsi="Times New Roman" w:cs="Times New Roman"/>
          <w:lang w:eastAsia="ar-SA"/>
        </w:rPr>
      </w:pPr>
      <w:r w:rsidRPr="00E11726">
        <w:rPr>
          <w:rFonts w:ascii="Times New Roman" w:hAnsi="Times New Roman" w:cs="Times New Roman"/>
          <w:lang w:eastAsia="ar-SA"/>
        </w:rPr>
        <w:t>Warunkiem przystąpienia przez Zamawiającego do odbioru</w:t>
      </w:r>
      <w:r>
        <w:rPr>
          <w:rFonts w:ascii="Times New Roman" w:hAnsi="Times New Roman" w:cs="Times New Roman"/>
          <w:lang w:eastAsia="ar-SA"/>
        </w:rPr>
        <w:t xml:space="preserve"> </w:t>
      </w:r>
      <w:r w:rsidRPr="00E11726">
        <w:rPr>
          <w:rFonts w:ascii="Times New Roman" w:hAnsi="Times New Roman" w:cs="Times New Roman"/>
          <w:lang w:eastAsia="ar-SA"/>
        </w:rPr>
        <w:t xml:space="preserve"> przedmiotu Umowy</w:t>
      </w:r>
      <w:r w:rsidRPr="00934A21">
        <w:rPr>
          <w:rFonts w:ascii="Times New Roman" w:hAnsi="Times New Roman" w:cs="Times New Roman"/>
          <w:lang w:eastAsia="ar-SA"/>
        </w:rPr>
        <w:t xml:space="preserve"> </w:t>
      </w:r>
      <w:r w:rsidRPr="00031F8D">
        <w:rPr>
          <w:rFonts w:ascii="Times New Roman" w:hAnsi="Times New Roman" w:cs="Times New Roman"/>
          <w:lang w:eastAsia="ar-SA"/>
        </w:rPr>
        <w:t xml:space="preserve">określonego w </w:t>
      </w:r>
      <w:r w:rsidRPr="00031F8D">
        <w:rPr>
          <w:rFonts w:ascii="Times New Roman" w:hAnsi="Times New Roman" w:cs="Times New Roman"/>
          <w:b/>
          <w:bCs/>
          <w:lang w:eastAsia="ar-SA"/>
        </w:rPr>
        <w:t>§</w:t>
      </w:r>
      <w:r w:rsidRPr="00031F8D">
        <w:rPr>
          <w:rFonts w:ascii="Times New Roman" w:hAnsi="Times New Roman" w:cs="Times New Roman"/>
          <w:lang w:eastAsia="ar-SA"/>
        </w:rPr>
        <w:t xml:space="preserve"> 1 ust. 1 </w:t>
      </w:r>
      <w:r w:rsidRPr="00E11726">
        <w:rPr>
          <w:rFonts w:ascii="Times New Roman" w:hAnsi="Times New Roman" w:cs="Times New Roman"/>
          <w:lang w:eastAsia="ar-SA"/>
        </w:rPr>
        <w:t xml:space="preserve">pkt 2 </w:t>
      </w:r>
      <w:r w:rsidRPr="00307D27">
        <w:rPr>
          <w:rFonts w:ascii="Times New Roman" w:hAnsi="Times New Roman" w:cs="Times New Roman"/>
          <w:lang w:eastAsia="ar-SA"/>
        </w:rPr>
        <w:t xml:space="preserve">jest odebranie przez Zamawiającego bez zastrzeżeń dostawy urządzeń potwierdzone podpisaniem </w:t>
      </w:r>
      <w:r w:rsidRPr="00934A21">
        <w:rPr>
          <w:rFonts w:ascii="Times New Roman" w:hAnsi="Times New Roman" w:cs="Times New Roman"/>
        </w:rPr>
        <w:t>przez upoważnionych przedstawicieli Zamawiającego protokołu</w:t>
      </w:r>
      <w:r>
        <w:rPr>
          <w:rFonts w:ascii="Times New Roman" w:hAnsi="Times New Roman" w:cs="Times New Roman"/>
        </w:rPr>
        <w:t xml:space="preserve"> </w:t>
      </w:r>
      <w:r w:rsidR="006E43D7">
        <w:rPr>
          <w:rFonts w:ascii="Times New Roman" w:hAnsi="Times New Roman" w:cs="Times New Roman"/>
        </w:rPr>
        <w:t xml:space="preserve">odbioru urządzeń </w:t>
      </w:r>
      <w:r w:rsidRPr="00307D27">
        <w:rPr>
          <w:rFonts w:ascii="Times New Roman" w:hAnsi="Times New Roman" w:cs="Times New Roman"/>
          <w:lang w:eastAsia="ar-SA"/>
        </w:rPr>
        <w:t>oraz</w:t>
      </w:r>
      <w:r w:rsidRPr="00307D27">
        <w:rPr>
          <w:rFonts w:ascii="Times New Roman" w:eastAsia="Times New Roman" w:hAnsi="Times New Roman" w:cs="Times New Roman"/>
          <w:lang w:eastAsia="pl-PL"/>
        </w:rPr>
        <w:t xml:space="preserve"> przeprowadzenie szkolenia </w:t>
      </w:r>
      <w:r w:rsidRPr="00307D27">
        <w:rPr>
          <w:rFonts w:ascii="Times New Roman" w:hAnsi="Times New Roman" w:cs="Times New Roman"/>
          <w:lang w:eastAsia="pl-PL"/>
        </w:rPr>
        <w:t>z funkcjonowania i obsługi tych urządzeń</w:t>
      </w:r>
      <w:r w:rsidRPr="00E11726">
        <w:rPr>
          <w:rFonts w:ascii="Times New Roman" w:hAnsi="Times New Roman" w:cs="Times New Roman"/>
          <w:lang w:eastAsia="ar-SA"/>
        </w:rPr>
        <w:t>.</w:t>
      </w:r>
    </w:p>
    <w:p w14:paraId="776FABD1" w14:textId="3E57D290" w:rsidR="00075EDE" w:rsidRPr="00BA6952" w:rsidRDefault="00075EDE" w:rsidP="0096146C">
      <w:pPr>
        <w:pStyle w:val="Akapitzlist"/>
        <w:widowControl w:val="0"/>
        <w:numPr>
          <w:ilvl w:val="0"/>
          <w:numId w:val="37"/>
        </w:numPr>
        <w:tabs>
          <w:tab w:val="left" w:pos="360"/>
          <w:tab w:val="left" w:pos="540"/>
        </w:tabs>
        <w:suppressAutoHyphens/>
        <w:autoSpaceDE w:val="0"/>
        <w:spacing w:before="120" w:after="0" w:line="240" w:lineRule="auto"/>
        <w:ind w:left="426" w:hanging="426"/>
        <w:rPr>
          <w:rFonts w:ascii="Times New Roman" w:hAnsi="Times New Roman" w:cs="Times New Roman"/>
          <w:lang w:eastAsia="ar-SA"/>
        </w:rPr>
      </w:pPr>
      <w:r w:rsidRPr="00BA6952">
        <w:rPr>
          <w:rFonts w:ascii="Times New Roman" w:hAnsi="Times New Roman" w:cs="Times New Roman"/>
          <w:lang w:eastAsia="ar-SA"/>
        </w:rPr>
        <w:t>Wykonawca wyraża zgodę na udział wskazanych przez Zamawiającego, osób trzecich (ekspertów) w audytach przeprowadzanych przez Wykonawcę i/lub na zlecenie przeprowadzenia niezależnych audytów.</w:t>
      </w:r>
    </w:p>
    <w:p w14:paraId="121F78D9" w14:textId="0E518E41" w:rsidR="00075EDE" w:rsidRPr="00BA6952" w:rsidRDefault="00075EDE" w:rsidP="0096146C">
      <w:pPr>
        <w:pStyle w:val="Akapitzlist"/>
        <w:widowControl w:val="0"/>
        <w:numPr>
          <w:ilvl w:val="0"/>
          <w:numId w:val="37"/>
        </w:numPr>
        <w:tabs>
          <w:tab w:val="left" w:pos="360"/>
          <w:tab w:val="left" w:pos="540"/>
        </w:tabs>
        <w:suppressAutoHyphens/>
        <w:autoSpaceDE w:val="0"/>
        <w:spacing w:before="120" w:after="0" w:line="240" w:lineRule="auto"/>
        <w:ind w:left="426" w:hanging="426"/>
        <w:rPr>
          <w:rFonts w:ascii="Times New Roman" w:hAnsi="Times New Roman" w:cs="Times New Roman"/>
          <w:lang w:eastAsia="ar-SA"/>
        </w:rPr>
      </w:pPr>
      <w:r w:rsidRPr="00BA6952">
        <w:rPr>
          <w:rFonts w:ascii="Times New Roman" w:hAnsi="Times New Roman" w:cs="Times New Roman"/>
          <w:lang w:eastAsia="ar-SA"/>
        </w:rPr>
        <w:t>Wszelkie dokumenty, w tym protokoły związane z realizacją odbioru, sporządzane będą wyłącznie w postaci pisemnej.</w:t>
      </w:r>
    </w:p>
    <w:p w14:paraId="732F696E" w14:textId="77777777" w:rsidR="007C2480" w:rsidRPr="00ED54ED" w:rsidRDefault="007C2480" w:rsidP="007C2480">
      <w:pPr>
        <w:autoSpaceDE w:val="0"/>
        <w:spacing w:after="0"/>
        <w:jc w:val="center"/>
        <w:rPr>
          <w:rFonts w:ascii="Times New Roman" w:hAnsi="Times New Roman" w:cs="Times New Roman"/>
          <w:b/>
          <w:bCs/>
          <w:lang w:eastAsia="ar-SA"/>
        </w:rPr>
      </w:pPr>
      <w:r w:rsidRPr="00ED54ED">
        <w:rPr>
          <w:rFonts w:ascii="Times New Roman" w:hAnsi="Times New Roman" w:cs="Times New Roman"/>
          <w:b/>
          <w:bCs/>
          <w:lang w:eastAsia="ar-SA"/>
        </w:rPr>
        <w:t>§ 5</w:t>
      </w:r>
    </w:p>
    <w:p w14:paraId="7CECA894" w14:textId="77777777" w:rsidR="007C2480" w:rsidRPr="008F7F37" w:rsidRDefault="007C2480" w:rsidP="007C2480">
      <w:pPr>
        <w:autoSpaceDE w:val="0"/>
        <w:spacing w:after="0"/>
        <w:jc w:val="center"/>
        <w:rPr>
          <w:rFonts w:ascii="Times New Roman" w:hAnsi="Times New Roman" w:cs="Times New Roman"/>
          <w:b/>
          <w:bCs/>
          <w:lang w:eastAsia="ar-SA"/>
        </w:rPr>
      </w:pPr>
      <w:r w:rsidRPr="008F7F37">
        <w:rPr>
          <w:rFonts w:ascii="Times New Roman" w:hAnsi="Times New Roman" w:cs="Times New Roman"/>
          <w:b/>
          <w:bCs/>
          <w:lang w:eastAsia="ar-SA"/>
        </w:rPr>
        <w:t>Wynagrodzenie</w:t>
      </w:r>
    </w:p>
    <w:p w14:paraId="1E0C2D47" w14:textId="3E2E2ED4" w:rsidR="007C2480" w:rsidRPr="0096146C" w:rsidRDefault="003100E5" w:rsidP="00F849F8">
      <w:pPr>
        <w:widowControl w:val="0"/>
        <w:numPr>
          <w:ilvl w:val="0"/>
          <w:numId w:val="27"/>
        </w:numPr>
        <w:tabs>
          <w:tab w:val="left" w:pos="360"/>
        </w:tabs>
        <w:suppressAutoHyphens/>
        <w:autoSpaceDE w:val="0"/>
        <w:spacing w:before="120" w:after="0" w:line="240" w:lineRule="auto"/>
        <w:ind w:left="360"/>
        <w:rPr>
          <w:rFonts w:ascii="Times New Roman" w:hAnsi="Times New Roman" w:cs="Times New Roman"/>
          <w:color w:val="000000" w:themeColor="text1"/>
          <w:lang w:eastAsia="ar-SA"/>
        </w:rPr>
      </w:pPr>
      <w:r w:rsidRPr="0096146C">
        <w:rPr>
          <w:rFonts w:ascii="Times New Roman" w:hAnsi="Times New Roman" w:cs="Times New Roman"/>
          <w:color w:val="000000" w:themeColor="text1"/>
        </w:rPr>
        <w:t xml:space="preserve">Za prawidłowe wykonanie </w:t>
      </w:r>
      <w:r w:rsidR="00ED54ED" w:rsidRPr="0096146C">
        <w:rPr>
          <w:rFonts w:ascii="Times New Roman" w:hAnsi="Times New Roman" w:cs="Times New Roman"/>
          <w:color w:val="000000" w:themeColor="text1"/>
        </w:rPr>
        <w:t>p</w:t>
      </w:r>
      <w:r w:rsidRPr="0096146C">
        <w:rPr>
          <w:rFonts w:ascii="Times New Roman" w:hAnsi="Times New Roman" w:cs="Times New Roman"/>
          <w:color w:val="000000" w:themeColor="text1"/>
        </w:rPr>
        <w:t xml:space="preserve">rzedmiotu </w:t>
      </w:r>
      <w:r w:rsidR="00ED54ED" w:rsidRPr="0096146C">
        <w:rPr>
          <w:rFonts w:ascii="Times New Roman" w:hAnsi="Times New Roman" w:cs="Times New Roman"/>
          <w:color w:val="000000" w:themeColor="text1"/>
        </w:rPr>
        <w:t>u</w:t>
      </w:r>
      <w:r w:rsidRPr="0096146C">
        <w:rPr>
          <w:rFonts w:ascii="Times New Roman" w:hAnsi="Times New Roman" w:cs="Times New Roman"/>
          <w:color w:val="000000" w:themeColor="text1"/>
        </w:rPr>
        <w:t>mowy</w:t>
      </w:r>
      <w:r w:rsidR="00E301AB">
        <w:rPr>
          <w:rFonts w:ascii="Times New Roman" w:hAnsi="Times New Roman" w:cs="Times New Roman"/>
          <w:color w:val="000000" w:themeColor="text1"/>
        </w:rPr>
        <w:t xml:space="preserve"> </w:t>
      </w:r>
      <w:r w:rsidRPr="0096146C">
        <w:rPr>
          <w:rFonts w:ascii="Times New Roman" w:hAnsi="Times New Roman" w:cs="Times New Roman"/>
          <w:color w:val="000000" w:themeColor="text1"/>
        </w:rPr>
        <w:t>Zamawiający zobowiązuje się zapłacić na rzecz W</w:t>
      </w:r>
      <w:r w:rsidR="00075EDE" w:rsidRPr="0096146C">
        <w:rPr>
          <w:rFonts w:ascii="Times New Roman" w:hAnsi="Times New Roman" w:cs="Times New Roman"/>
          <w:color w:val="000000" w:themeColor="text1"/>
        </w:rPr>
        <w:t>ykonawcy</w:t>
      </w:r>
      <w:r w:rsidRPr="0096146C">
        <w:rPr>
          <w:rFonts w:ascii="Times New Roman" w:hAnsi="Times New Roman" w:cs="Times New Roman"/>
          <w:color w:val="000000" w:themeColor="text1"/>
        </w:rPr>
        <w:t xml:space="preserve"> wynagrodzenie w łącznej wysokości: </w:t>
      </w:r>
      <w:r w:rsidR="007C2480" w:rsidRPr="0096146C">
        <w:rPr>
          <w:rFonts w:ascii="Times New Roman" w:hAnsi="Times New Roman" w:cs="Times New Roman"/>
          <w:b/>
          <w:color w:val="000000" w:themeColor="text1"/>
          <w:lang w:eastAsia="ar-SA"/>
        </w:rPr>
        <w:t>………………. zł netto</w:t>
      </w:r>
      <w:r w:rsidR="007C2480" w:rsidRPr="0096146C">
        <w:rPr>
          <w:rFonts w:ascii="Times New Roman" w:hAnsi="Times New Roman" w:cs="Times New Roman"/>
          <w:color w:val="000000" w:themeColor="text1"/>
          <w:lang w:eastAsia="ar-SA"/>
        </w:rPr>
        <w:t xml:space="preserve"> (słownie: ………………..), tj. ……………….. zł </w:t>
      </w:r>
      <w:r w:rsidR="007C2480" w:rsidRPr="0096146C">
        <w:rPr>
          <w:rFonts w:ascii="Times New Roman" w:hAnsi="Times New Roman" w:cs="Times New Roman"/>
          <w:b/>
          <w:color w:val="000000" w:themeColor="text1"/>
          <w:lang w:eastAsia="ar-SA"/>
        </w:rPr>
        <w:t xml:space="preserve">brutto </w:t>
      </w:r>
      <w:r w:rsidR="007C2480" w:rsidRPr="0096146C">
        <w:rPr>
          <w:rFonts w:ascii="Times New Roman" w:hAnsi="Times New Roman" w:cs="Times New Roman"/>
          <w:color w:val="000000" w:themeColor="text1"/>
          <w:lang w:eastAsia="ar-SA"/>
        </w:rPr>
        <w:t xml:space="preserve">(słownie: ……….). </w:t>
      </w:r>
    </w:p>
    <w:p w14:paraId="5431CBD7" w14:textId="77777777" w:rsidR="007C2480" w:rsidRPr="0096146C" w:rsidRDefault="007C2480" w:rsidP="00F849F8">
      <w:pPr>
        <w:widowControl w:val="0"/>
        <w:numPr>
          <w:ilvl w:val="0"/>
          <w:numId w:val="27"/>
        </w:numPr>
        <w:tabs>
          <w:tab w:val="left" w:pos="360"/>
        </w:tabs>
        <w:suppressAutoHyphens/>
        <w:autoSpaceDE w:val="0"/>
        <w:spacing w:before="120" w:after="0" w:line="240" w:lineRule="auto"/>
        <w:ind w:left="360"/>
        <w:rPr>
          <w:rFonts w:ascii="Times New Roman" w:hAnsi="Times New Roman" w:cs="Times New Roman"/>
          <w:color w:val="000000" w:themeColor="text1"/>
          <w:lang w:eastAsia="ar-SA"/>
        </w:rPr>
      </w:pPr>
      <w:r w:rsidRPr="0096146C">
        <w:rPr>
          <w:rFonts w:ascii="Times New Roman" w:hAnsi="Times New Roman" w:cs="Times New Roman"/>
          <w:color w:val="000000" w:themeColor="text1"/>
          <w:lang w:eastAsia="ar-SA"/>
        </w:rPr>
        <w:t xml:space="preserve">Wynagrodzenie powyższe jest ostateczne i obejmuje wszystkie koszty, jakie powstaną </w:t>
      </w:r>
      <w:r w:rsidRPr="0096146C">
        <w:rPr>
          <w:rFonts w:ascii="Times New Roman" w:hAnsi="Times New Roman" w:cs="Times New Roman"/>
          <w:color w:val="000000" w:themeColor="text1"/>
          <w:lang w:eastAsia="ar-SA"/>
        </w:rPr>
        <w:br/>
        <w:t xml:space="preserve">i mogą powstać w związku z wykonaniem przedmiotu Umowy, o którym mowa </w:t>
      </w:r>
      <w:r w:rsidRPr="0096146C">
        <w:rPr>
          <w:rFonts w:ascii="Times New Roman" w:hAnsi="Times New Roman" w:cs="Times New Roman"/>
          <w:color w:val="000000" w:themeColor="text1"/>
          <w:lang w:eastAsia="ar-SA"/>
        </w:rPr>
        <w:br/>
        <w:t xml:space="preserve">w § 1. </w:t>
      </w:r>
    </w:p>
    <w:p w14:paraId="4FDA2A9B" w14:textId="1FA7C175" w:rsidR="005A0862" w:rsidRPr="0096146C" w:rsidRDefault="005A0862" w:rsidP="00F849F8">
      <w:pPr>
        <w:widowControl w:val="0"/>
        <w:numPr>
          <w:ilvl w:val="0"/>
          <w:numId w:val="27"/>
        </w:numPr>
        <w:tabs>
          <w:tab w:val="left" w:pos="360"/>
        </w:tabs>
        <w:suppressAutoHyphens/>
        <w:autoSpaceDE w:val="0"/>
        <w:spacing w:before="120" w:after="0" w:line="240" w:lineRule="auto"/>
        <w:ind w:left="360"/>
        <w:rPr>
          <w:rFonts w:ascii="Times New Roman" w:hAnsi="Times New Roman" w:cs="Times New Roman"/>
          <w:color w:val="000000" w:themeColor="text1"/>
          <w:lang w:eastAsia="ar-SA"/>
        </w:rPr>
      </w:pPr>
      <w:r w:rsidRPr="0096146C">
        <w:rPr>
          <w:rFonts w:ascii="Times New Roman" w:hAnsi="Times New Roman" w:cs="Times New Roman"/>
          <w:color w:val="000000" w:themeColor="text1"/>
          <w:lang w:eastAsia="ar-SA"/>
        </w:rPr>
        <w:t xml:space="preserve"> Podstawą do wypłaty wynagrodz</w:t>
      </w:r>
      <w:r w:rsidR="00F67C1C" w:rsidRPr="0096146C">
        <w:rPr>
          <w:rFonts w:ascii="Times New Roman" w:hAnsi="Times New Roman" w:cs="Times New Roman"/>
          <w:color w:val="000000" w:themeColor="text1"/>
          <w:lang w:eastAsia="ar-SA"/>
        </w:rPr>
        <w:t>enia o którym mowa w ust. 1 będ</w:t>
      </w:r>
      <w:r w:rsidR="003D04BA">
        <w:rPr>
          <w:rFonts w:ascii="Times New Roman" w:hAnsi="Times New Roman" w:cs="Times New Roman"/>
          <w:color w:val="000000" w:themeColor="text1"/>
          <w:lang w:eastAsia="ar-SA"/>
        </w:rPr>
        <w:t>ą</w:t>
      </w:r>
      <w:r w:rsidRPr="0096146C">
        <w:rPr>
          <w:rFonts w:ascii="Times New Roman" w:hAnsi="Times New Roman" w:cs="Times New Roman"/>
          <w:color w:val="000000" w:themeColor="text1"/>
          <w:lang w:eastAsia="ar-SA"/>
        </w:rPr>
        <w:t xml:space="preserve"> </w:t>
      </w:r>
      <w:r w:rsidR="00ED54ED" w:rsidRPr="0096146C">
        <w:rPr>
          <w:rFonts w:ascii="Times New Roman" w:hAnsi="Times New Roman" w:cs="Times New Roman"/>
          <w:color w:val="000000" w:themeColor="text1"/>
          <w:lang w:eastAsia="ar-SA"/>
        </w:rPr>
        <w:t>podpisan</w:t>
      </w:r>
      <w:r w:rsidR="003D04BA">
        <w:rPr>
          <w:rFonts w:ascii="Times New Roman" w:hAnsi="Times New Roman" w:cs="Times New Roman"/>
          <w:color w:val="000000" w:themeColor="text1"/>
          <w:lang w:eastAsia="ar-SA"/>
        </w:rPr>
        <w:t>e</w:t>
      </w:r>
      <w:r w:rsidRPr="0096146C">
        <w:rPr>
          <w:rFonts w:ascii="Times New Roman" w:hAnsi="Times New Roman" w:cs="Times New Roman"/>
          <w:color w:val="000000" w:themeColor="text1"/>
          <w:lang w:eastAsia="ar-SA"/>
        </w:rPr>
        <w:t xml:space="preserve"> przez prz</w:t>
      </w:r>
      <w:r w:rsidR="00ED54ED" w:rsidRPr="0096146C">
        <w:rPr>
          <w:rFonts w:ascii="Times New Roman" w:hAnsi="Times New Roman" w:cs="Times New Roman"/>
          <w:color w:val="000000" w:themeColor="text1"/>
          <w:lang w:eastAsia="ar-SA"/>
        </w:rPr>
        <w:t xml:space="preserve">edstawicieli obu stron </w:t>
      </w:r>
      <w:r w:rsidR="00C20B36" w:rsidRPr="0096146C">
        <w:rPr>
          <w:rFonts w:ascii="Times New Roman" w:hAnsi="Times New Roman" w:cs="Times New Roman"/>
          <w:color w:val="000000" w:themeColor="text1"/>
          <w:lang w:eastAsia="ar-SA"/>
        </w:rPr>
        <w:t xml:space="preserve">bez uwag </w:t>
      </w:r>
      <w:r w:rsidR="00ED54ED" w:rsidRPr="0096146C">
        <w:rPr>
          <w:rFonts w:ascii="Times New Roman" w:hAnsi="Times New Roman" w:cs="Times New Roman"/>
          <w:color w:val="000000" w:themeColor="text1"/>
          <w:lang w:eastAsia="ar-SA"/>
        </w:rPr>
        <w:t>protok</w:t>
      </w:r>
      <w:r w:rsidR="00C0357A">
        <w:rPr>
          <w:rFonts w:ascii="Times New Roman" w:hAnsi="Times New Roman" w:cs="Times New Roman"/>
          <w:color w:val="000000" w:themeColor="text1"/>
          <w:lang w:eastAsia="ar-SA"/>
        </w:rPr>
        <w:t>ołu</w:t>
      </w:r>
      <w:r w:rsidRPr="0096146C">
        <w:rPr>
          <w:rFonts w:ascii="Times New Roman" w:hAnsi="Times New Roman" w:cs="Times New Roman"/>
          <w:color w:val="000000" w:themeColor="text1"/>
          <w:lang w:eastAsia="ar-SA"/>
        </w:rPr>
        <w:t xml:space="preserve"> </w:t>
      </w:r>
      <w:r w:rsidR="006E43D7">
        <w:rPr>
          <w:rFonts w:ascii="Times New Roman" w:hAnsi="Times New Roman" w:cs="Times New Roman"/>
          <w:color w:val="000000" w:themeColor="text1"/>
          <w:lang w:eastAsia="ar-SA"/>
        </w:rPr>
        <w:t xml:space="preserve">odbioru urządzeń </w:t>
      </w:r>
      <w:r w:rsidR="003D04BA">
        <w:rPr>
          <w:rFonts w:ascii="Times New Roman" w:hAnsi="Times New Roman" w:cs="Times New Roman"/>
          <w:color w:val="000000" w:themeColor="text1"/>
          <w:lang w:eastAsia="ar-SA"/>
        </w:rPr>
        <w:t>oraz protok</w:t>
      </w:r>
      <w:r w:rsidR="00C0357A">
        <w:rPr>
          <w:rFonts w:ascii="Times New Roman" w:hAnsi="Times New Roman" w:cs="Times New Roman"/>
          <w:color w:val="000000" w:themeColor="text1"/>
          <w:lang w:eastAsia="ar-SA"/>
        </w:rPr>
        <w:t>ołu</w:t>
      </w:r>
      <w:r w:rsidR="003D04BA">
        <w:rPr>
          <w:rFonts w:ascii="Times New Roman" w:hAnsi="Times New Roman" w:cs="Times New Roman"/>
          <w:color w:val="000000" w:themeColor="text1"/>
          <w:lang w:eastAsia="ar-SA"/>
        </w:rPr>
        <w:t xml:space="preserve"> odbioru szkolenia </w:t>
      </w:r>
      <w:r w:rsidR="00ED54ED" w:rsidRPr="0096146C">
        <w:rPr>
          <w:rFonts w:ascii="Times New Roman" w:hAnsi="Times New Roman" w:cs="Times New Roman"/>
          <w:color w:val="000000" w:themeColor="text1"/>
          <w:lang w:eastAsia="ar-SA"/>
        </w:rPr>
        <w:t>,</w:t>
      </w:r>
      <w:r w:rsidRPr="0096146C">
        <w:rPr>
          <w:rFonts w:ascii="Times New Roman" w:hAnsi="Times New Roman" w:cs="Times New Roman"/>
          <w:color w:val="000000" w:themeColor="text1"/>
          <w:lang w:eastAsia="ar-SA"/>
        </w:rPr>
        <w:t xml:space="preserve"> o który</w:t>
      </w:r>
      <w:r w:rsidR="002B55F7">
        <w:rPr>
          <w:rFonts w:ascii="Times New Roman" w:hAnsi="Times New Roman" w:cs="Times New Roman"/>
          <w:color w:val="000000" w:themeColor="text1"/>
          <w:lang w:eastAsia="ar-SA"/>
        </w:rPr>
        <w:t>ch</w:t>
      </w:r>
      <w:r w:rsidRPr="0096146C">
        <w:rPr>
          <w:rFonts w:ascii="Times New Roman" w:hAnsi="Times New Roman" w:cs="Times New Roman"/>
          <w:color w:val="000000" w:themeColor="text1"/>
          <w:lang w:eastAsia="ar-SA"/>
        </w:rPr>
        <w:t xml:space="preserve"> mowa w</w:t>
      </w:r>
      <w:r w:rsidR="00F67C1C" w:rsidRPr="0096146C">
        <w:rPr>
          <w:rFonts w:ascii="Times New Roman" w:hAnsi="Times New Roman" w:cs="Times New Roman"/>
          <w:color w:val="000000" w:themeColor="text1"/>
          <w:lang w:eastAsia="ar-SA"/>
        </w:rPr>
        <w:t xml:space="preserve"> </w:t>
      </w:r>
      <w:r w:rsidR="00F67C1C" w:rsidRPr="0096146C">
        <w:rPr>
          <w:rFonts w:ascii="Times New Roman" w:hAnsi="Times New Roman" w:cs="Times New Roman"/>
          <w:b/>
          <w:bCs/>
          <w:color w:val="000000" w:themeColor="text1"/>
          <w:lang w:eastAsia="ar-SA"/>
        </w:rPr>
        <w:t>§</w:t>
      </w:r>
      <w:r w:rsidR="00F67C1C" w:rsidRPr="0096146C">
        <w:rPr>
          <w:rFonts w:ascii="Times New Roman" w:hAnsi="Times New Roman" w:cs="Times New Roman"/>
          <w:color w:val="000000" w:themeColor="text1"/>
          <w:lang w:eastAsia="ar-SA"/>
        </w:rPr>
        <w:t xml:space="preserve"> 4 ust. </w:t>
      </w:r>
      <w:r w:rsidR="00FE2FAD">
        <w:rPr>
          <w:rFonts w:ascii="Times New Roman" w:hAnsi="Times New Roman" w:cs="Times New Roman"/>
          <w:color w:val="000000" w:themeColor="text1"/>
          <w:lang w:eastAsia="ar-SA"/>
        </w:rPr>
        <w:t>5</w:t>
      </w:r>
      <w:r w:rsidR="003D04BA">
        <w:rPr>
          <w:rFonts w:ascii="Times New Roman" w:hAnsi="Times New Roman" w:cs="Times New Roman"/>
          <w:color w:val="000000" w:themeColor="text1"/>
          <w:lang w:eastAsia="ar-SA"/>
        </w:rPr>
        <w:t xml:space="preserve"> i </w:t>
      </w:r>
      <w:r w:rsidR="00FE2FAD">
        <w:rPr>
          <w:rFonts w:ascii="Times New Roman" w:hAnsi="Times New Roman" w:cs="Times New Roman"/>
          <w:color w:val="000000" w:themeColor="text1"/>
          <w:lang w:eastAsia="ar-SA"/>
        </w:rPr>
        <w:t>8</w:t>
      </w:r>
      <w:r w:rsidR="003D04BA">
        <w:rPr>
          <w:rFonts w:ascii="Times New Roman" w:hAnsi="Times New Roman" w:cs="Times New Roman"/>
          <w:color w:val="000000" w:themeColor="text1"/>
          <w:lang w:eastAsia="ar-SA"/>
        </w:rPr>
        <w:t>.</w:t>
      </w:r>
    </w:p>
    <w:p w14:paraId="1565E926" w14:textId="01B573BC" w:rsidR="007C2480" w:rsidRPr="00E802E9" w:rsidRDefault="007C2480" w:rsidP="00F849F8">
      <w:pPr>
        <w:widowControl w:val="0"/>
        <w:numPr>
          <w:ilvl w:val="0"/>
          <w:numId w:val="27"/>
        </w:numPr>
        <w:tabs>
          <w:tab w:val="left" w:pos="360"/>
        </w:tabs>
        <w:suppressAutoHyphens/>
        <w:autoSpaceDE w:val="0"/>
        <w:spacing w:before="120" w:after="0" w:line="240" w:lineRule="auto"/>
        <w:ind w:left="360"/>
        <w:rPr>
          <w:rFonts w:ascii="Times New Roman" w:hAnsi="Times New Roman" w:cs="Times New Roman"/>
          <w:lang w:eastAsia="ar-SA"/>
        </w:rPr>
      </w:pPr>
      <w:r w:rsidRPr="00E802E9">
        <w:rPr>
          <w:rFonts w:ascii="Times New Roman" w:hAnsi="Times New Roman" w:cs="Times New Roman"/>
          <w:lang w:eastAsia="ar-SA"/>
        </w:rPr>
        <w:t>Płatność dokonana będzie w terminie 30 dni od daty wpływu do Urzędu do Spraw Cudzoziemców prawidłowo wystawionej faktury z załączonym</w:t>
      </w:r>
      <w:r w:rsidR="003D04BA">
        <w:rPr>
          <w:rFonts w:ascii="Times New Roman" w:hAnsi="Times New Roman" w:cs="Times New Roman"/>
          <w:lang w:eastAsia="ar-SA"/>
        </w:rPr>
        <w:t>i</w:t>
      </w:r>
      <w:r w:rsidRPr="00E802E9">
        <w:rPr>
          <w:rFonts w:ascii="Times New Roman" w:hAnsi="Times New Roman" w:cs="Times New Roman"/>
          <w:lang w:eastAsia="ar-SA"/>
        </w:rPr>
        <w:t xml:space="preserve">  protokoł</w:t>
      </w:r>
      <w:r w:rsidR="003D04BA">
        <w:rPr>
          <w:rFonts w:ascii="Times New Roman" w:hAnsi="Times New Roman" w:cs="Times New Roman"/>
          <w:lang w:eastAsia="ar-SA"/>
        </w:rPr>
        <w:t>ami</w:t>
      </w:r>
      <w:r w:rsidR="002B55F7">
        <w:rPr>
          <w:rFonts w:ascii="Times New Roman" w:hAnsi="Times New Roman" w:cs="Times New Roman"/>
          <w:lang w:eastAsia="ar-SA"/>
        </w:rPr>
        <w:t xml:space="preserve">: </w:t>
      </w:r>
      <w:r w:rsidR="006E43D7">
        <w:rPr>
          <w:rFonts w:ascii="Times New Roman" w:hAnsi="Times New Roman" w:cs="Times New Roman"/>
          <w:lang w:eastAsia="ar-SA"/>
        </w:rPr>
        <w:t xml:space="preserve">odbioru urządzeń </w:t>
      </w:r>
      <w:r w:rsidR="002B55F7">
        <w:rPr>
          <w:rFonts w:ascii="Times New Roman" w:hAnsi="Times New Roman" w:cs="Times New Roman"/>
          <w:lang w:eastAsia="ar-SA"/>
        </w:rPr>
        <w:t xml:space="preserve">oraz odbioru szkolenia </w:t>
      </w:r>
      <w:r w:rsidRPr="00E802E9">
        <w:rPr>
          <w:rFonts w:ascii="Times New Roman" w:hAnsi="Times New Roman" w:cs="Times New Roman"/>
          <w:lang w:eastAsia="ar-SA"/>
        </w:rPr>
        <w:t xml:space="preserve">  podpisanym</w:t>
      </w:r>
      <w:r w:rsidR="003D04BA">
        <w:rPr>
          <w:rFonts w:ascii="Times New Roman" w:hAnsi="Times New Roman" w:cs="Times New Roman"/>
          <w:lang w:eastAsia="ar-SA"/>
        </w:rPr>
        <w:t>i</w:t>
      </w:r>
      <w:r w:rsidRPr="00E802E9">
        <w:rPr>
          <w:rFonts w:ascii="Times New Roman" w:hAnsi="Times New Roman" w:cs="Times New Roman"/>
          <w:lang w:eastAsia="ar-SA"/>
        </w:rPr>
        <w:t xml:space="preserve"> przez Strony.</w:t>
      </w:r>
    </w:p>
    <w:p w14:paraId="01AE1BD1" w14:textId="77777777" w:rsidR="007C2480" w:rsidRPr="007C2480" w:rsidRDefault="007C2480" w:rsidP="00F849F8">
      <w:pPr>
        <w:widowControl w:val="0"/>
        <w:numPr>
          <w:ilvl w:val="0"/>
          <w:numId w:val="27"/>
        </w:numPr>
        <w:tabs>
          <w:tab w:val="left" w:pos="360"/>
        </w:tabs>
        <w:suppressAutoHyphens/>
        <w:autoSpaceDE w:val="0"/>
        <w:spacing w:before="120" w:after="0" w:line="240" w:lineRule="auto"/>
        <w:ind w:left="360"/>
        <w:rPr>
          <w:rFonts w:ascii="Times New Roman" w:hAnsi="Times New Roman" w:cs="Times New Roman"/>
          <w:lang w:eastAsia="ar-SA"/>
        </w:rPr>
      </w:pPr>
      <w:r w:rsidRPr="007C2480">
        <w:rPr>
          <w:rFonts w:ascii="Times New Roman" w:hAnsi="Times New Roman" w:cs="Times New Roman"/>
          <w:lang w:eastAsia="ar-SA"/>
        </w:rPr>
        <w:t>Termin powyższy uważa się za zachowany, jeśli obciążenie rachunku Zamawiającego nastąpi najpóźniej w ostatnim dniu płatności.</w:t>
      </w:r>
    </w:p>
    <w:p w14:paraId="0F6DDF92" w14:textId="62CDBFA4" w:rsidR="007C2480" w:rsidRPr="00E11726" w:rsidRDefault="007C2480" w:rsidP="00F849F8">
      <w:pPr>
        <w:widowControl w:val="0"/>
        <w:numPr>
          <w:ilvl w:val="0"/>
          <w:numId w:val="27"/>
        </w:numPr>
        <w:tabs>
          <w:tab w:val="left" w:pos="360"/>
        </w:tabs>
        <w:suppressAutoHyphens/>
        <w:autoSpaceDE w:val="0"/>
        <w:spacing w:before="120" w:after="0" w:line="240" w:lineRule="auto"/>
        <w:ind w:left="360"/>
        <w:rPr>
          <w:rFonts w:ascii="Times New Roman" w:hAnsi="Times New Roman" w:cs="Times New Roman"/>
          <w:lang w:eastAsia="ar-SA"/>
        </w:rPr>
      </w:pPr>
      <w:r w:rsidRPr="007C2480">
        <w:rPr>
          <w:rFonts w:ascii="Times New Roman" w:hAnsi="Times New Roman" w:cs="Times New Roman"/>
          <w:lang w:eastAsia="ar-SA"/>
        </w:rPr>
        <w:t xml:space="preserve">Wykonawca zobowiązuje się dostarczyć Zamawiającemu prawidłowo wystawioną fakturę w terminie do </w:t>
      </w:r>
      <w:r w:rsidRPr="00031F8D">
        <w:rPr>
          <w:rFonts w:ascii="Times New Roman" w:hAnsi="Times New Roman" w:cs="Times New Roman"/>
          <w:b/>
          <w:lang w:eastAsia="ar-SA"/>
        </w:rPr>
        <w:t>5 dni roboczych od daty podpisania protokołu odbio</w:t>
      </w:r>
      <w:r w:rsidR="00D05FFE" w:rsidRPr="00031F8D">
        <w:rPr>
          <w:rFonts w:ascii="Times New Roman" w:hAnsi="Times New Roman" w:cs="Times New Roman"/>
          <w:b/>
          <w:lang w:eastAsia="ar-SA"/>
        </w:rPr>
        <w:t>r</w:t>
      </w:r>
      <w:r w:rsidRPr="00031F8D">
        <w:rPr>
          <w:rFonts w:ascii="Times New Roman" w:hAnsi="Times New Roman" w:cs="Times New Roman"/>
          <w:b/>
          <w:lang w:eastAsia="ar-SA"/>
        </w:rPr>
        <w:t>u</w:t>
      </w:r>
      <w:r w:rsidR="003D04BA">
        <w:rPr>
          <w:rFonts w:ascii="Times New Roman" w:hAnsi="Times New Roman" w:cs="Times New Roman"/>
          <w:b/>
          <w:lang w:eastAsia="ar-SA"/>
        </w:rPr>
        <w:t xml:space="preserve"> szkolenia. </w:t>
      </w:r>
    </w:p>
    <w:p w14:paraId="62B90583" w14:textId="31CCE75B" w:rsidR="00F27171" w:rsidRPr="0096146C" w:rsidRDefault="002B7A94" w:rsidP="0096146C">
      <w:pPr>
        <w:suppressAutoHyphens/>
        <w:spacing w:after="0" w:line="320" w:lineRule="atLeast"/>
        <w:jc w:val="center"/>
        <w:rPr>
          <w:rFonts w:ascii="Times New Roman" w:hAnsi="Times New Roman" w:cs="Times New Roman"/>
          <w:b/>
          <w:bCs/>
          <w:lang w:eastAsia="zh-CN"/>
        </w:rPr>
      </w:pPr>
      <w:r w:rsidRPr="0096146C">
        <w:rPr>
          <w:rFonts w:ascii="Times New Roman" w:hAnsi="Times New Roman" w:cs="Times New Roman"/>
          <w:b/>
          <w:bCs/>
          <w:lang w:eastAsia="zh-CN"/>
        </w:rPr>
        <w:t>§ 6</w:t>
      </w:r>
    </w:p>
    <w:p w14:paraId="6F155E1C" w14:textId="325F1920" w:rsidR="00F27171" w:rsidRPr="0096146C" w:rsidRDefault="00EE7345" w:rsidP="0096146C">
      <w:pPr>
        <w:suppressAutoHyphens/>
        <w:spacing w:after="0" w:line="320" w:lineRule="atLeast"/>
        <w:ind w:left="426" w:hanging="426"/>
        <w:jc w:val="center"/>
        <w:rPr>
          <w:rFonts w:ascii="Times New Roman" w:hAnsi="Times New Roman" w:cs="Times New Roman"/>
          <w:lang w:eastAsia="zh-CN"/>
        </w:rPr>
      </w:pPr>
      <w:r w:rsidRPr="0096146C">
        <w:rPr>
          <w:rFonts w:ascii="Times New Roman" w:hAnsi="Times New Roman" w:cs="Times New Roman"/>
          <w:b/>
          <w:bCs/>
          <w:lang w:eastAsia="zh-CN"/>
        </w:rPr>
        <w:t>Wsparcie techniczne</w:t>
      </w:r>
    </w:p>
    <w:p w14:paraId="45EA31A9" w14:textId="2F99D060" w:rsidR="00EE7345" w:rsidRPr="0096146C" w:rsidRDefault="00EA647B" w:rsidP="0096146C">
      <w:pPr>
        <w:pStyle w:val="Akapitzlist"/>
        <w:widowControl w:val="0"/>
        <w:numPr>
          <w:ilvl w:val="3"/>
          <w:numId w:val="28"/>
        </w:numPr>
        <w:tabs>
          <w:tab w:val="clear" w:pos="2880"/>
          <w:tab w:val="num" w:pos="426"/>
        </w:tabs>
        <w:suppressAutoHyphens/>
        <w:spacing w:after="0" w:line="240" w:lineRule="auto"/>
        <w:ind w:left="426" w:hanging="426"/>
        <w:rPr>
          <w:rFonts w:ascii="Times New Roman" w:eastAsia="Times New Roman" w:hAnsi="Times New Roman" w:cs="Times New Roman"/>
          <w:kern w:val="1"/>
        </w:rPr>
      </w:pPr>
      <w:r w:rsidRPr="0096146C">
        <w:rPr>
          <w:rFonts w:ascii="Times New Roman" w:eastAsia="Times New Roman" w:hAnsi="Times New Roman" w:cs="Times New Roman"/>
          <w:kern w:val="1"/>
        </w:rPr>
        <w:t xml:space="preserve">W ramach wynagrodzenia wskazanego w </w:t>
      </w:r>
      <w:r w:rsidRPr="0096146C">
        <w:rPr>
          <w:rFonts w:ascii="Times New Roman" w:hAnsi="Times New Roman" w:cs="Times New Roman"/>
          <w:bCs/>
          <w:lang w:eastAsia="zh-CN"/>
        </w:rPr>
        <w:t xml:space="preserve">§ 5 ust. 1 </w:t>
      </w:r>
      <w:r w:rsidR="00587C1C" w:rsidRPr="0096146C">
        <w:rPr>
          <w:rFonts w:ascii="Times New Roman" w:hAnsi="Times New Roman" w:cs="Times New Roman"/>
          <w:bCs/>
          <w:lang w:eastAsia="zh-CN"/>
        </w:rPr>
        <w:t>dostarczone urządzenia będą objęte wsparciem technicznym</w:t>
      </w:r>
      <w:r w:rsidR="00587C1C" w:rsidRPr="0096146C">
        <w:rPr>
          <w:rFonts w:ascii="Times New Roman" w:hAnsi="Times New Roman" w:cs="Times New Roman"/>
          <w:b/>
          <w:bCs/>
          <w:lang w:eastAsia="zh-CN"/>
        </w:rPr>
        <w:t xml:space="preserve"> </w:t>
      </w:r>
      <w:r w:rsidR="00EE7345" w:rsidRPr="0096146C">
        <w:rPr>
          <w:rFonts w:ascii="Times New Roman" w:eastAsia="Times New Roman" w:hAnsi="Times New Roman" w:cs="Times New Roman"/>
          <w:kern w:val="1"/>
        </w:rPr>
        <w:t>producenta urządze</w:t>
      </w:r>
      <w:r w:rsidRPr="0096146C">
        <w:rPr>
          <w:rFonts w:ascii="Times New Roman" w:eastAsia="Times New Roman" w:hAnsi="Times New Roman" w:cs="Times New Roman"/>
          <w:kern w:val="1"/>
        </w:rPr>
        <w:t>ń</w:t>
      </w:r>
      <w:r w:rsidR="00EE7345" w:rsidRPr="0096146C">
        <w:rPr>
          <w:rFonts w:ascii="Times New Roman" w:eastAsia="Times New Roman" w:hAnsi="Times New Roman" w:cs="Times New Roman"/>
          <w:kern w:val="1"/>
        </w:rPr>
        <w:t xml:space="preserve"> obejmując</w:t>
      </w:r>
      <w:r w:rsidR="00587C1C" w:rsidRPr="0096146C">
        <w:rPr>
          <w:rFonts w:ascii="Times New Roman" w:eastAsia="Times New Roman" w:hAnsi="Times New Roman" w:cs="Times New Roman"/>
          <w:kern w:val="1"/>
        </w:rPr>
        <w:t>ym</w:t>
      </w:r>
      <w:r w:rsidR="00EE7345" w:rsidRPr="0096146C">
        <w:rPr>
          <w:rFonts w:ascii="Times New Roman" w:eastAsia="Times New Roman" w:hAnsi="Times New Roman" w:cs="Times New Roman"/>
          <w:kern w:val="1"/>
        </w:rPr>
        <w:t xml:space="preserve"> wszystkie </w:t>
      </w:r>
      <w:r w:rsidRPr="0096146C">
        <w:rPr>
          <w:rFonts w:ascii="Times New Roman" w:eastAsia="Times New Roman" w:hAnsi="Times New Roman" w:cs="Times New Roman"/>
          <w:kern w:val="1"/>
        </w:rPr>
        <w:t xml:space="preserve">jego </w:t>
      </w:r>
      <w:r w:rsidR="00EE7345" w:rsidRPr="0096146C">
        <w:rPr>
          <w:rFonts w:ascii="Times New Roman" w:eastAsia="Times New Roman" w:hAnsi="Times New Roman" w:cs="Times New Roman"/>
          <w:kern w:val="1"/>
        </w:rPr>
        <w:t xml:space="preserve">elementy oraz oprogramowania dostarczone przez Wykonawcę. </w:t>
      </w:r>
    </w:p>
    <w:p w14:paraId="2FC7C0E9" w14:textId="32A675ED" w:rsidR="007C40EE" w:rsidRPr="0096146C" w:rsidRDefault="00EE7345" w:rsidP="0096146C">
      <w:pPr>
        <w:pStyle w:val="Akapitzlist"/>
        <w:widowControl w:val="0"/>
        <w:numPr>
          <w:ilvl w:val="3"/>
          <w:numId w:val="28"/>
        </w:numPr>
        <w:tabs>
          <w:tab w:val="clear" w:pos="2880"/>
          <w:tab w:val="num" w:pos="426"/>
        </w:tabs>
        <w:suppressAutoHyphens/>
        <w:spacing w:after="0" w:line="240" w:lineRule="auto"/>
        <w:ind w:left="426" w:hanging="426"/>
        <w:rPr>
          <w:rFonts w:ascii="Times New Roman" w:hAnsi="Times New Roman" w:cs="Times New Roman"/>
          <w:lang w:eastAsia="zh-CN"/>
        </w:rPr>
      </w:pPr>
      <w:r w:rsidRPr="0096146C">
        <w:rPr>
          <w:rFonts w:ascii="Times New Roman" w:eastAsia="Times New Roman" w:hAnsi="Times New Roman" w:cs="Times New Roman"/>
          <w:kern w:val="1"/>
        </w:rPr>
        <w:t>Zamawiający wymaga aby wsparcie techniczne było  świadczone na następujących warunkach:</w:t>
      </w:r>
      <w:r w:rsidRPr="0096146C">
        <w:rPr>
          <w:rFonts w:ascii="Times New Roman" w:hAnsi="Times New Roman" w:cs="Times New Roman"/>
          <w:lang w:eastAsia="zh-CN"/>
        </w:rPr>
        <w:t xml:space="preserve"> </w:t>
      </w:r>
    </w:p>
    <w:p w14:paraId="53319393" w14:textId="15E3230A" w:rsidR="00C37224" w:rsidRPr="0096146C" w:rsidRDefault="00C37224" w:rsidP="0096146C">
      <w:pPr>
        <w:pStyle w:val="Akapitzlist"/>
        <w:numPr>
          <w:ilvl w:val="3"/>
          <w:numId w:val="55"/>
        </w:numPr>
        <w:tabs>
          <w:tab w:val="left" w:pos="284"/>
        </w:tabs>
        <w:suppressAutoHyphens/>
        <w:spacing w:after="0" w:line="320" w:lineRule="atLeast"/>
        <w:ind w:left="851" w:hanging="425"/>
        <w:rPr>
          <w:rFonts w:ascii="Times New Roman" w:eastAsia="Times New Roman" w:hAnsi="Times New Roman" w:cs="Times New Roman"/>
          <w:kern w:val="1"/>
        </w:rPr>
      </w:pPr>
      <w:r w:rsidRPr="0096146C">
        <w:rPr>
          <w:rFonts w:ascii="Times New Roman" w:eastAsia="Times New Roman" w:hAnsi="Times New Roman" w:cs="Times New Roman"/>
          <w:kern w:val="1"/>
        </w:rPr>
        <w:t xml:space="preserve">nieograniczony dostęp (24 godziny na dobę, 7 dni w tygodniu) do dedykowanej przez producenta urządzenia strony www pozwalający na uzyskanie pomocy technicznej, </w:t>
      </w:r>
      <w:r w:rsidR="00EA647B" w:rsidRPr="0096146C">
        <w:rPr>
          <w:rFonts w:ascii="Times New Roman" w:eastAsia="Times New Roman" w:hAnsi="Times New Roman" w:cs="Times New Roman"/>
          <w:kern w:val="1"/>
        </w:rPr>
        <w:t xml:space="preserve">wykonywanie </w:t>
      </w:r>
      <w:r w:rsidRPr="0096146C">
        <w:rPr>
          <w:rFonts w:ascii="Times New Roman" w:eastAsia="Times New Roman" w:hAnsi="Times New Roman" w:cs="Times New Roman"/>
          <w:kern w:val="1"/>
        </w:rPr>
        <w:t>aktualizacj</w:t>
      </w:r>
      <w:r w:rsidR="00EA647B" w:rsidRPr="0096146C">
        <w:rPr>
          <w:rFonts w:ascii="Times New Roman" w:eastAsia="Times New Roman" w:hAnsi="Times New Roman" w:cs="Times New Roman"/>
          <w:kern w:val="1"/>
        </w:rPr>
        <w:t>i</w:t>
      </w:r>
      <w:r w:rsidRPr="0096146C">
        <w:rPr>
          <w:rFonts w:ascii="Times New Roman" w:eastAsia="Times New Roman" w:hAnsi="Times New Roman" w:cs="Times New Roman"/>
          <w:kern w:val="1"/>
        </w:rPr>
        <w:t xml:space="preserve"> </w:t>
      </w:r>
      <w:r w:rsidR="00B75008" w:rsidRPr="0096146C">
        <w:rPr>
          <w:rFonts w:ascii="Times New Roman" w:eastAsia="Times New Roman" w:hAnsi="Times New Roman" w:cs="Times New Roman"/>
          <w:kern w:val="1"/>
        </w:rPr>
        <w:t>i uaktualnie</w:t>
      </w:r>
      <w:r w:rsidR="00EA647B" w:rsidRPr="0096146C">
        <w:rPr>
          <w:rFonts w:ascii="Times New Roman" w:eastAsia="Times New Roman" w:hAnsi="Times New Roman" w:cs="Times New Roman"/>
          <w:kern w:val="1"/>
        </w:rPr>
        <w:t xml:space="preserve">ń </w:t>
      </w:r>
      <w:r w:rsidRPr="0096146C">
        <w:rPr>
          <w:rFonts w:ascii="Times New Roman" w:eastAsia="Times New Roman" w:hAnsi="Times New Roman" w:cs="Times New Roman"/>
          <w:kern w:val="1"/>
        </w:rPr>
        <w:t xml:space="preserve"> </w:t>
      </w:r>
      <w:r w:rsidR="00031F8D" w:rsidRPr="0096146C">
        <w:rPr>
          <w:rFonts w:ascii="Times New Roman" w:eastAsia="Times New Roman" w:hAnsi="Times New Roman" w:cs="Times New Roman"/>
          <w:kern w:val="1"/>
        </w:rPr>
        <w:t xml:space="preserve">dostarczonego </w:t>
      </w:r>
      <w:r w:rsidRPr="0096146C">
        <w:rPr>
          <w:rFonts w:ascii="Times New Roman" w:eastAsia="Times New Roman" w:hAnsi="Times New Roman" w:cs="Times New Roman"/>
          <w:kern w:val="1"/>
        </w:rPr>
        <w:t>oprogramowania</w:t>
      </w:r>
      <w:r w:rsidR="00EA647B" w:rsidRPr="0096146C">
        <w:rPr>
          <w:rFonts w:ascii="Times New Roman" w:eastAsia="Times New Roman" w:hAnsi="Times New Roman" w:cs="Times New Roman"/>
          <w:kern w:val="1"/>
        </w:rPr>
        <w:t xml:space="preserve"> w zakresie posiadany</w:t>
      </w:r>
      <w:r w:rsidR="0096146C" w:rsidRPr="0096146C">
        <w:rPr>
          <w:rFonts w:ascii="Times New Roman" w:eastAsia="Times New Roman" w:hAnsi="Times New Roman" w:cs="Times New Roman"/>
          <w:kern w:val="1"/>
        </w:rPr>
        <w:t>ch przez Zamawiającego licencji</w:t>
      </w:r>
      <w:r w:rsidR="00B75008" w:rsidRPr="0096146C">
        <w:rPr>
          <w:rFonts w:ascii="Times New Roman" w:eastAsia="Times New Roman" w:hAnsi="Times New Roman" w:cs="Times New Roman"/>
          <w:kern w:val="1"/>
        </w:rPr>
        <w:t>;</w:t>
      </w:r>
    </w:p>
    <w:p w14:paraId="1B51B784" w14:textId="3B2F1447" w:rsidR="0096146C" w:rsidRPr="0096146C" w:rsidRDefault="00EA647B" w:rsidP="0096146C">
      <w:pPr>
        <w:pStyle w:val="Akapitzlist"/>
        <w:numPr>
          <w:ilvl w:val="3"/>
          <w:numId w:val="55"/>
        </w:numPr>
        <w:tabs>
          <w:tab w:val="left" w:pos="284"/>
        </w:tabs>
        <w:suppressAutoHyphens/>
        <w:spacing w:after="0" w:line="320" w:lineRule="atLeast"/>
        <w:ind w:left="851" w:hanging="425"/>
        <w:rPr>
          <w:rFonts w:ascii="Times New Roman" w:eastAsia="Times New Roman" w:hAnsi="Times New Roman" w:cs="Times New Roman"/>
          <w:kern w:val="1"/>
        </w:rPr>
      </w:pPr>
      <w:r w:rsidRPr="0096146C">
        <w:rPr>
          <w:rFonts w:ascii="Times New Roman" w:hAnsi="Times New Roman" w:cs="Times New Roman"/>
          <w:lang w:eastAsia="zh-CN"/>
        </w:rPr>
        <w:lastRenderedPageBreak/>
        <w:t xml:space="preserve">Zgłoszenia o uszkodzeniach, błędach i awariach będą przyjmowane </w:t>
      </w:r>
      <w:r w:rsidR="00570095" w:rsidRPr="0096146C">
        <w:rPr>
          <w:rFonts w:ascii="Times New Roman" w:hAnsi="Times New Roman" w:cs="Times New Roman"/>
          <w:lang w:eastAsia="zh-CN"/>
        </w:rPr>
        <w:t>w trybie całodobowym (</w:t>
      </w:r>
      <w:r w:rsidRPr="0096146C">
        <w:rPr>
          <w:rFonts w:ascii="Times New Roman" w:hAnsi="Times New Roman" w:cs="Times New Roman"/>
          <w:lang w:eastAsia="zh-CN"/>
        </w:rPr>
        <w:t>24 godziny na dobę</w:t>
      </w:r>
      <w:r w:rsidR="002C18D5" w:rsidRPr="0096146C">
        <w:rPr>
          <w:rFonts w:ascii="Times New Roman" w:hAnsi="Times New Roman" w:cs="Times New Roman"/>
          <w:lang w:eastAsia="zh-CN"/>
        </w:rPr>
        <w:t xml:space="preserve">, </w:t>
      </w:r>
      <w:r w:rsidRPr="0096146C">
        <w:rPr>
          <w:rFonts w:ascii="Times New Roman" w:hAnsi="Times New Roman" w:cs="Times New Roman"/>
          <w:lang w:eastAsia="zh-CN"/>
        </w:rPr>
        <w:t>7 dni w tygodniu</w:t>
      </w:r>
      <w:r w:rsidR="00570095" w:rsidRPr="0096146C">
        <w:rPr>
          <w:rFonts w:ascii="Times New Roman" w:hAnsi="Times New Roman" w:cs="Times New Roman"/>
          <w:lang w:eastAsia="zh-CN"/>
        </w:rPr>
        <w:t>)</w:t>
      </w:r>
      <w:r w:rsidRPr="0096146C">
        <w:rPr>
          <w:rFonts w:ascii="Times New Roman" w:hAnsi="Times New Roman" w:cs="Times New Roman"/>
          <w:lang w:eastAsia="zh-CN"/>
        </w:rPr>
        <w:t xml:space="preserve"> – telefon…, fax …, e-mail … od przedstawicieli Zamawiającego. Zamawiający w terminie najpóźniej 3 dni od dnia podpisania niniejszej umowy przekaże listę swoich przedstawicieli upoważnionych do ww. zgłoszeń;</w:t>
      </w:r>
      <w:r w:rsidR="00C0357A" w:rsidRPr="0096146C">
        <w:rPr>
          <w:rFonts w:ascii="Times New Roman" w:eastAsia="Times New Roman" w:hAnsi="Times New Roman" w:cs="Times New Roman"/>
          <w:kern w:val="1"/>
        </w:rPr>
        <w:tab/>
      </w:r>
    </w:p>
    <w:p w14:paraId="53D7C557" w14:textId="2DFFA4B5" w:rsidR="00EA647B" w:rsidRPr="0096146C" w:rsidRDefault="001C6243" w:rsidP="0096146C">
      <w:pPr>
        <w:pStyle w:val="Akapitzlist"/>
        <w:numPr>
          <w:ilvl w:val="3"/>
          <w:numId w:val="55"/>
        </w:numPr>
        <w:tabs>
          <w:tab w:val="left" w:pos="284"/>
        </w:tabs>
        <w:suppressAutoHyphens/>
        <w:spacing w:after="0" w:line="320" w:lineRule="atLeast"/>
        <w:ind w:left="851" w:hanging="425"/>
        <w:rPr>
          <w:rFonts w:ascii="Times New Roman" w:eastAsia="Times New Roman" w:hAnsi="Times New Roman" w:cs="Times New Roman"/>
          <w:kern w:val="1"/>
        </w:rPr>
      </w:pPr>
      <w:r w:rsidRPr="0096146C">
        <w:rPr>
          <w:rFonts w:ascii="Times New Roman" w:eastAsia="Times New Roman" w:hAnsi="Times New Roman" w:cs="Times New Roman"/>
          <w:kern w:val="1"/>
        </w:rPr>
        <w:t xml:space="preserve">usunięcie awarii, uszkodzenia lub błędu poprzez </w:t>
      </w:r>
      <w:r w:rsidR="00EA647B" w:rsidRPr="0096146C">
        <w:rPr>
          <w:rFonts w:ascii="Times New Roman" w:eastAsia="Times New Roman" w:hAnsi="Times New Roman" w:cs="Times New Roman"/>
          <w:kern w:val="1"/>
        </w:rPr>
        <w:t>napraw</w:t>
      </w:r>
      <w:r w:rsidRPr="0096146C">
        <w:rPr>
          <w:rFonts w:ascii="Times New Roman" w:eastAsia="Times New Roman" w:hAnsi="Times New Roman" w:cs="Times New Roman"/>
          <w:kern w:val="1"/>
        </w:rPr>
        <w:t>ę</w:t>
      </w:r>
      <w:r w:rsidR="00EA647B" w:rsidRPr="0096146C">
        <w:rPr>
          <w:rFonts w:ascii="Times New Roman" w:eastAsia="Times New Roman" w:hAnsi="Times New Roman" w:cs="Times New Roman"/>
          <w:kern w:val="1"/>
        </w:rPr>
        <w:t xml:space="preserve"> urządzenia w dniu zgłoszenia uszkodzenia, awarii lub błędu;</w:t>
      </w:r>
    </w:p>
    <w:p w14:paraId="46329DCE" w14:textId="3BE1A6B6" w:rsidR="00EA647B" w:rsidRPr="0096146C" w:rsidRDefault="00EA647B" w:rsidP="0096146C">
      <w:pPr>
        <w:pStyle w:val="Akapitzlist"/>
        <w:widowControl w:val="0"/>
        <w:numPr>
          <w:ilvl w:val="3"/>
          <w:numId w:val="55"/>
        </w:numPr>
        <w:suppressAutoHyphens/>
        <w:spacing w:after="0" w:line="240" w:lineRule="auto"/>
        <w:ind w:left="851" w:hanging="425"/>
        <w:rPr>
          <w:rFonts w:ascii="Times New Roman" w:eastAsia="Times New Roman" w:hAnsi="Times New Roman" w:cs="Times New Roman"/>
          <w:kern w:val="1"/>
        </w:rPr>
      </w:pPr>
      <w:r w:rsidRPr="0096146C">
        <w:rPr>
          <w:rFonts w:ascii="Times New Roman" w:eastAsia="Times New Roman" w:hAnsi="Times New Roman" w:cs="Times New Roman"/>
          <w:kern w:val="1"/>
        </w:rPr>
        <w:t>w przypadku braku możliwości naprawy urządzenia</w:t>
      </w:r>
      <w:r w:rsidR="00F447CB" w:rsidRPr="0096146C">
        <w:rPr>
          <w:rFonts w:ascii="Times New Roman" w:eastAsia="Times New Roman" w:hAnsi="Times New Roman" w:cs="Times New Roman"/>
          <w:kern w:val="1"/>
        </w:rPr>
        <w:t xml:space="preserve"> w dniu zgłoszenia uszkodzenia, awarii lub błędu</w:t>
      </w:r>
      <w:r w:rsidRPr="0096146C">
        <w:rPr>
          <w:rFonts w:ascii="Times New Roman" w:eastAsia="Times New Roman" w:hAnsi="Times New Roman" w:cs="Times New Roman"/>
          <w:kern w:val="1"/>
        </w:rPr>
        <w:t xml:space="preserve">, </w:t>
      </w:r>
      <w:r w:rsidR="008E1BD4" w:rsidRPr="0096146C">
        <w:rPr>
          <w:rFonts w:ascii="Times New Roman" w:eastAsia="Times New Roman" w:hAnsi="Times New Roman" w:cs="Times New Roman"/>
          <w:kern w:val="1"/>
        </w:rPr>
        <w:t xml:space="preserve">nieodpłatna </w:t>
      </w:r>
      <w:r w:rsidRPr="0096146C">
        <w:rPr>
          <w:rFonts w:ascii="Times New Roman" w:eastAsia="Times New Roman" w:hAnsi="Times New Roman" w:cs="Times New Roman"/>
          <w:kern w:val="1"/>
        </w:rPr>
        <w:t>wymiana urządzenia w miejscu jego instalacji na następny dzień roboczy (NBD-next business day) po rozpoznaniu uszkodzenia, awarii, błędu w wyniku zgłoszenia przez Zamawiającego.</w:t>
      </w:r>
      <w:r w:rsidR="001F2F20" w:rsidRPr="0096146C">
        <w:rPr>
          <w:rFonts w:ascii="Times New Roman" w:eastAsia="Times New Roman" w:hAnsi="Times New Roman" w:cs="Times New Roman"/>
          <w:lang w:eastAsia="pl-PL"/>
        </w:rPr>
        <w:t xml:space="preserve"> </w:t>
      </w:r>
      <w:r w:rsidR="005D11F9" w:rsidRPr="0096146C">
        <w:rPr>
          <w:rFonts w:ascii="Times New Roman" w:eastAsia="Times New Roman" w:hAnsi="Times New Roman" w:cs="Times New Roman"/>
          <w:kern w:val="1"/>
        </w:rPr>
        <w:t xml:space="preserve">Wymienione urządzenie </w:t>
      </w:r>
      <w:r w:rsidR="005D11F9" w:rsidRPr="0096146C">
        <w:rPr>
          <w:rFonts w:ascii="Times New Roman" w:eastAsia="Times New Roman" w:hAnsi="Times New Roman" w:cs="Times New Roman"/>
          <w:lang w:eastAsia="pl-PL"/>
        </w:rPr>
        <w:t>musi być fabrycznie nowe, wolne od wad, o parametrach nie gorszych niż niesprawne urządzenie. Koszty związane z dostarczeniem urządzenia ponosi Wykonawca</w:t>
      </w:r>
      <w:r w:rsidR="002B55F7" w:rsidRPr="0096146C">
        <w:rPr>
          <w:rFonts w:ascii="Times New Roman" w:eastAsia="Times New Roman" w:hAnsi="Times New Roman" w:cs="Times New Roman"/>
          <w:lang w:eastAsia="pl-PL"/>
        </w:rPr>
        <w:t>.</w:t>
      </w:r>
      <w:r w:rsidR="005D11F9" w:rsidRPr="0096146C">
        <w:rPr>
          <w:rFonts w:ascii="Times New Roman" w:eastAsia="Times New Roman" w:hAnsi="Times New Roman" w:cs="Times New Roman"/>
          <w:lang w:eastAsia="pl-PL"/>
        </w:rPr>
        <w:t xml:space="preserve"> </w:t>
      </w:r>
    </w:p>
    <w:p w14:paraId="66BCCA68" w14:textId="77777777" w:rsidR="0096146C" w:rsidRPr="0096146C" w:rsidRDefault="00570095" w:rsidP="0096146C">
      <w:pPr>
        <w:pStyle w:val="Akapitzlist"/>
        <w:numPr>
          <w:ilvl w:val="3"/>
          <w:numId w:val="28"/>
        </w:numPr>
        <w:tabs>
          <w:tab w:val="clear" w:pos="2880"/>
          <w:tab w:val="num" w:pos="284"/>
        </w:tabs>
        <w:suppressAutoHyphens/>
        <w:spacing w:after="0" w:line="320" w:lineRule="atLeast"/>
        <w:ind w:left="284" w:hanging="284"/>
        <w:rPr>
          <w:rFonts w:ascii="Times New Roman" w:hAnsi="Times New Roman" w:cs="Times New Roman"/>
          <w:lang w:eastAsia="zh-CN"/>
        </w:rPr>
      </w:pPr>
      <w:r w:rsidRPr="0096146C">
        <w:rPr>
          <w:rFonts w:ascii="Times New Roman" w:eastAsia="Times New Roman" w:hAnsi="Times New Roman" w:cs="Times New Roman"/>
          <w:kern w:val="1"/>
        </w:rPr>
        <w:t xml:space="preserve">W </w:t>
      </w:r>
      <w:r w:rsidR="00F5502B" w:rsidRPr="0096146C">
        <w:rPr>
          <w:rFonts w:ascii="Times New Roman" w:eastAsia="Times New Roman" w:hAnsi="Times New Roman" w:cs="Times New Roman"/>
          <w:kern w:val="1"/>
        </w:rPr>
        <w:t xml:space="preserve">ramach wynagrodzenia wskazanego w </w:t>
      </w:r>
      <w:r w:rsidR="00F5502B" w:rsidRPr="0096146C">
        <w:rPr>
          <w:rFonts w:ascii="Times New Roman" w:hAnsi="Times New Roman" w:cs="Times New Roman"/>
          <w:bCs/>
          <w:lang w:eastAsia="zh-CN"/>
        </w:rPr>
        <w:t>§ 5 ust. 1</w:t>
      </w:r>
      <w:r w:rsidR="00F5502B" w:rsidRPr="0096146C">
        <w:rPr>
          <w:rFonts w:ascii="Times New Roman" w:hAnsi="Times New Roman" w:cs="Times New Roman"/>
          <w:b/>
          <w:bCs/>
          <w:lang w:eastAsia="zh-CN"/>
        </w:rPr>
        <w:t xml:space="preserve"> </w:t>
      </w:r>
      <w:r w:rsidRPr="0096146C">
        <w:rPr>
          <w:rFonts w:ascii="Times New Roman" w:hAnsi="Times New Roman" w:cs="Times New Roman"/>
        </w:rPr>
        <w:t xml:space="preserve">Wykonawca zapewni </w:t>
      </w:r>
      <w:r w:rsidR="00587C1C" w:rsidRPr="0096146C">
        <w:rPr>
          <w:rFonts w:ascii="Times New Roman" w:hAnsi="Times New Roman" w:cs="Times New Roman"/>
        </w:rPr>
        <w:t xml:space="preserve">również </w:t>
      </w:r>
      <w:r w:rsidRPr="0096146C">
        <w:rPr>
          <w:rFonts w:ascii="Times New Roman" w:hAnsi="Times New Roman" w:cs="Times New Roman"/>
        </w:rPr>
        <w:t xml:space="preserve">dostęp do wsparcia technicznego dystrybutora urządzenia świadczonego w dni robocze od poniedziałku do piątku w godzinach 8.00 – 16.00. Wsparcie techniczne dystrybutora urządzenia musi być świadczone w języku polskim. Zamawiający wymaga, aby wsparcie techniczne dystrybutora urządzenia obejmowało co najmniej </w:t>
      </w:r>
      <w:r w:rsidRPr="0096146C">
        <w:rPr>
          <w:rFonts w:ascii="Times New Roman" w:eastAsia="Times New Roman" w:hAnsi="Times New Roman" w:cs="Times New Roman"/>
          <w:kern w:val="1"/>
        </w:rPr>
        <w:t>zgłaszanie uszkodzenia, awarii, błędu w trybie całodobowym (24 godziny na dobę, 7 dni w tygodniu)</w:t>
      </w:r>
      <w:r w:rsidR="00F447CB" w:rsidRPr="0096146C">
        <w:rPr>
          <w:rFonts w:ascii="Times New Roman" w:eastAsia="Times New Roman" w:hAnsi="Times New Roman" w:cs="Times New Roman"/>
          <w:kern w:val="1"/>
        </w:rPr>
        <w:t>faksem lub drogą elektroniczną (email)</w:t>
      </w:r>
      <w:r w:rsidR="006E43D7" w:rsidRPr="0096146C">
        <w:rPr>
          <w:rFonts w:ascii="Times New Roman" w:eastAsia="Times New Roman" w:hAnsi="Times New Roman" w:cs="Times New Roman"/>
          <w:kern w:val="1"/>
        </w:rPr>
        <w:t xml:space="preserve"> oraz telefonicznie</w:t>
      </w:r>
      <w:r w:rsidR="006E43D7" w:rsidRPr="0096146C">
        <w:rPr>
          <w:rFonts w:ascii="Arial" w:eastAsia="Times New Roman" w:hAnsi="Arial" w:cs="Arial"/>
          <w:sz w:val="28"/>
          <w:szCs w:val="28"/>
          <w:lang w:eastAsia="pl-PL"/>
        </w:rPr>
        <w:t xml:space="preserve"> </w:t>
      </w:r>
      <w:r w:rsidR="006E43D7" w:rsidRPr="0096146C">
        <w:rPr>
          <w:rFonts w:ascii="Times New Roman" w:hAnsi="Times New Roman" w:cs="Times New Roman"/>
        </w:rPr>
        <w:t>w dni robocze od poniedziałku do piątku w godzinach 8.00 – 16.00</w:t>
      </w:r>
      <w:r w:rsidR="006E43D7" w:rsidRPr="0096146C">
        <w:rPr>
          <w:rFonts w:ascii="Times New Roman" w:eastAsia="Times New Roman" w:hAnsi="Times New Roman" w:cs="Times New Roman"/>
          <w:kern w:val="1"/>
        </w:rPr>
        <w:t>.</w:t>
      </w:r>
    </w:p>
    <w:p w14:paraId="2185542C" w14:textId="73ADD391" w:rsidR="00F27171" w:rsidRPr="0096146C" w:rsidRDefault="00F27171" w:rsidP="0096146C">
      <w:pPr>
        <w:pStyle w:val="Akapitzlist"/>
        <w:numPr>
          <w:ilvl w:val="3"/>
          <w:numId w:val="28"/>
        </w:numPr>
        <w:tabs>
          <w:tab w:val="clear" w:pos="2880"/>
          <w:tab w:val="num" w:pos="284"/>
        </w:tabs>
        <w:suppressAutoHyphens/>
        <w:spacing w:after="0" w:line="320" w:lineRule="atLeast"/>
        <w:ind w:left="284" w:hanging="284"/>
        <w:rPr>
          <w:rFonts w:ascii="Times New Roman" w:hAnsi="Times New Roman" w:cs="Times New Roman"/>
          <w:lang w:eastAsia="zh-CN"/>
        </w:rPr>
      </w:pPr>
      <w:r w:rsidRPr="0096146C">
        <w:rPr>
          <w:rFonts w:ascii="Times New Roman" w:hAnsi="Times New Roman" w:cs="Times New Roman"/>
          <w:lang w:eastAsia="zh-CN"/>
        </w:rPr>
        <w:t>Dla celów realizacji niniejszej umowy ustala się następującą klasyfikację nieprawidłowości w funkcjonowaniu</w:t>
      </w:r>
      <w:r w:rsidR="00EE7345" w:rsidRPr="0096146C">
        <w:rPr>
          <w:rFonts w:ascii="Times New Roman" w:hAnsi="Times New Roman" w:cs="Times New Roman"/>
          <w:lang w:eastAsia="zh-CN"/>
        </w:rPr>
        <w:t xml:space="preserve"> dostarczonych urządzeń lub oprogramowania</w:t>
      </w:r>
      <w:r w:rsidRPr="0096146C">
        <w:rPr>
          <w:rFonts w:ascii="Times New Roman" w:hAnsi="Times New Roman" w:cs="Times New Roman"/>
          <w:lang w:eastAsia="zh-CN"/>
        </w:rPr>
        <w:t>:</w:t>
      </w:r>
    </w:p>
    <w:p w14:paraId="6871926B" w14:textId="5460E826" w:rsidR="0096146C" w:rsidRDefault="00EE7345" w:rsidP="0096146C">
      <w:pPr>
        <w:pStyle w:val="Akapitzlist"/>
        <w:numPr>
          <w:ilvl w:val="1"/>
          <w:numId w:val="53"/>
        </w:numPr>
        <w:suppressAutoHyphens/>
        <w:spacing w:after="0" w:line="240" w:lineRule="auto"/>
        <w:ind w:left="709" w:hanging="425"/>
        <w:rPr>
          <w:rFonts w:ascii="Times New Roman" w:eastAsia="Times New Roman" w:hAnsi="Times New Roman" w:cs="Times New Roman"/>
          <w:kern w:val="1"/>
          <w:lang w:eastAsia="zh-CN"/>
        </w:rPr>
      </w:pPr>
      <w:r w:rsidRPr="00031F8D">
        <w:rPr>
          <w:rFonts w:ascii="Times New Roman" w:eastAsia="Times New Roman" w:hAnsi="Times New Roman" w:cs="Times New Roman"/>
          <w:b/>
          <w:kern w:val="1"/>
          <w:lang w:eastAsia="zh-CN"/>
        </w:rPr>
        <w:t>Awaria</w:t>
      </w:r>
      <w:r w:rsidRPr="00031F8D">
        <w:rPr>
          <w:rFonts w:ascii="Times New Roman" w:eastAsia="Times New Roman" w:hAnsi="Times New Roman" w:cs="Times New Roman"/>
          <w:kern w:val="1"/>
          <w:lang w:eastAsia="zh-CN"/>
        </w:rPr>
        <w:t xml:space="preserve"> - Stan niesprawności </w:t>
      </w:r>
      <w:r w:rsidR="00C37224" w:rsidRPr="00031F8D">
        <w:rPr>
          <w:rFonts w:ascii="Times New Roman" w:eastAsia="Times New Roman" w:hAnsi="Times New Roman" w:cs="Times New Roman"/>
          <w:kern w:val="1"/>
          <w:lang w:eastAsia="zh-CN"/>
        </w:rPr>
        <w:t xml:space="preserve">obiektu </w:t>
      </w:r>
      <w:r w:rsidRPr="00E11726">
        <w:rPr>
          <w:rFonts w:ascii="Times New Roman" w:eastAsia="Times New Roman" w:hAnsi="Times New Roman" w:cs="Times New Roman"/>
          <w:kern w:val="1"/>
          <w:lang w:eastAsia="zh-CN"/>
        </w:rPr>
        <w:t>uniemożliwiający jego funkcjonowanie, występujący nagle i powodujący jego niewłaściwe działanie lub całkowite unieruchomienie. Moment wystąpienia awarii nie jest możliwy do określenia z góry, przeważnie nie sposób p</w:t>
      </w:r>
      <w:r w:rsidR="0096146C">
        <w:rPr>
          <w:rFonts w:ascii="Times New Roman" w:eastAsia="Times New Roman" w:hAnsi="Times New Roman" w:cs="Times New Roman"/>
          <w:kern w:val="1"/>
          <w:lang w:eastAsia="zh-CN"/>
        </w:rPr>
        <w:t>rzewidzieć również jej zasięgu;</w:t>
      </w:r>
    </w:p>
    <w:p w14:paraId="7224F3B1" w14:textId="77777777" w:rsidR="0096146C" w:rsidRDefault="00EE7345" w:rsidP="0096146C">
      <w:pPr>
        <w:pStyle w:val="Akapitzlist"/>
        <w:numPr>
          <w:ilvl w:val="1"/>
          <w:numId w:val="53"/>
        </w:numPr>
        <w:suppressAutoHyphens/>
        <w:spacing w:after="0" w:line="240" w:lineRule="auto"/>
        <w:ind w:left="709" w:hanging="425"/>
        <w:rPr>
          <w:rFonts w:ascii="Times New Roman" w:eastAsia="Times New Roman" w:hAnsi="Times New Roman" w:cs="Times New Roman"/>
          <w:kern w:val="1"/>
          <w:lang w:eastAsia="zh-CN"/>
        </w:rPr>
      </w:pPr>
      <w:r w:rsidRPr="0096146C">
        <w:rPr>
          <w:rFonts w:ascii="Times New Roman" w:eastAsia="Times New Roman" w:hAnsi="Times New Roman" w:cs="Times New Roman"/>
          <w:b/>
          <w:kern w:val="1"/>
          <w:lang w:eastAsia="zh-CN"/>
        </w:rPr>
        <w:t xml:space="preserve">Błąd </w:t>
      </w:r>
      <w:r w:rsidRPr="0096146C">
        <w:rPr>
          <w:rFonts w:ascii="Times New Roman" w:eastAsia="Times New Roman" w:hAnsi="Times New Roman" w:cs="Times New Roman"/>
          <w:kern w:val="1"/>
          <w:lang w:eastAsia="zh-CN"/>
        </w:rPr>
        <w:t xml:space="preserve"> - Usterka oprogramowania powodująca jego nieprawidłowe działanie;</w:t>
      </w:r>
    </w:p>
    <w:p w14:paraId="2003ABC6" w14:textId="13B18053" w:rsidR="00EE7345" w:rsidRPr="0096146C" w:rsidRDefault="00EE7345" w:rsidP="0096146C">
      <w:pPr>
        <w:pStyle w:val="Akapitzlist"/>
        <w:numPr>
          <w:ilvl w:val="1"/>
          <w:numId w:val="53"/>
        </w:numPr>
        <w:suppressAutoHyphens/>
        <w:spacing w:after="0" w:line="240" w:lineRule="auto"/>
        <w:ind w:left="709" w:hanging="425"/>
        <w:rPr>
          <w:rFonts w:ascii="Times New Roman" w:eastAsia="Times New Roman" w:hAnsi="Times New Roman" w:cs="Times New Roman"/>
          <w:kern w:val="1"/>
          <w:lang w:eastAsia="zh-CN"/>
        </w:rPr>
      </w:pPr>
      <w:r w:rsidRPr="0096146C">
        <w:rPr>
          <w:rFonts w:ascii="Times New Roman" w:eastAsia="Times New Roman" w:hAnsi="Times New Roman" w:cs="Times New Roman"/>
          <w:b/>
          <w:kern w:val="1"/>
          <w:lang w:eastAsia="zh-CN"/>
        </w:rPr>
        <w:t>Uszkodzenie</w:t>
      </w:r>
      <w:r w:rsidR="002B7A94" w:rsidRPr="0096146C">
        <w:rPr>
          <w:rFonts w:ascii="Times New Roman" w:eastAsia="Times New Roman" w:hAnsi="Times New Roman" w:cs="Times New Roman"/>
          <w:kern w:val="1"/>
          <w:lang w:eastAsia="zh-CN"/>
        </w:rPr>
        <w:t xml:space="preserve"> </w:t>
      </w:r>
      <w:r w:rsidR="00C37224" w:rsidRPr="0096146C">
        <w:rPr>
          <w:rFonts w:ascii="Times New Roman" w:eastAsia="Times New Roman" w:hAnsi="Times New Roman" w:cs="Times New Roman"/>
          <w:kern w:val="1"/>
          <w:lang w:eastAsia="zh-CN"/>
        </w:rPr>
        <w:t xml:space="preserve">- </w:t>
      </w:r>
      <w:r w:rsidRPr="0096146C">
        <w:rPr>
          <w:rFonts w:ascii="Times New Roman" w:eastAsia="Times New Roman" w:hAnsi="Times New Roman" w:cs="Times New Roman"/>
          <w:kern w:val="1"/>
          <w:lang w:eastAsia="zh-CN"/>
        </w:rPr>
        <w:t>Przypadek losowy, powodujący utracenie chwilowe lub stałe zdatności obiektu. Uszkodzenie następuje wtedy, gdy wartości parametrów danego obiektu eksploatacji nie są w normie i przekraczają jego gr</w:t>
      </w:r>
      <w:r w:rsidR="0096146C">
        <w:rPr>
          <w:rFonts w:ascii="Times New Roman" w:eastAsia="Times New Roman" w:hAnsi="Times New Roman" w:cs="Times New Roman"/>
          <w:kern w:val="1"/>
          <w:lang w:eastAsia="zh-CN"/>
        </w:rPr>
        <w:t>aniczne wartości wytrzymałości.</w:t>
      </w:r>
    </w:p>
    <w:p w14:paraId="53A49775" w14:textId="77777777" w:rsidR="0096146C" w:rsidRDefault="007C40EE" w:rsidP="0096146C">
      <w:pPr>
        <w:pStyle w:val="Akapitzlist"/>
        <w:ind w:left="709"/>
        <w:rPr>
          <w:rFonts w:ascii="Times New Roman" w:eastAsia="Times New Roman" w:hAnsi="Times New Roman" w:cs="Times New Roman"/>
          <w:kern w:val="1"/>
          <w:lang w:eastAsia="zh-CN"/>
        </w:rPr>
      </w:pPr>
      <w:r w:rsidRPr="00E11726">
        <w:rPr>
          <w:rFonts w:ascii="Times New Roman" w:eastAsia="Times New Roman" w:hAnsi="Times New Roman" w:cs="Times New Roman"/>
          <w:kern w:val="1"/>
          <w:lang w:eastAsia="zh-CN"/>
        </w:rPr>
        <w:t>Awaria/uszkodzenie</w:t>
      </w:r>
      <w:r w:rsidRPr="00A1679C">
        <w:rPr>
          <w:rFonts w:ascii="Times New Roman" w:eastAsia="Times New Roman" w:hAnsi="Times New Roman" w:cs="Times New Roman"/>
          <w:kern w:val="1"/>
          <w:lang w:eastAsia="zh-CN"/>
        </w:rPr>
        <w:t xml:space="preserve"> może dotyczyć </w:t>
      </w:r>
      <w:r w:rsidR="002E6A1A" w:rsidRPr="002E6A1A">
        <w:rPr>
          <w:rFonts w:ascii="Times New Roman" w:eastAsia="Times New Roman" w:hAnsi="Times New Roman" w:cs="Times New Roman"/>
          <w:kern w:val="1"/>
          <w:lang w:eastAsia="zh-CN"/>
        </w:rPr>
        <w:t xml:space="preserve">obiektu tj. urządzenia teleinformatycznego, grupy urządzeń teleinformatycznych (maszyn), systemu teleinformatycznego </w:t>
      </w:r>
      <w:r w:rsidR="002E6A1A" w:rsidRPr="002E6A1A">
        <w:rPr>
          <w:rFonts w:ascii="Times New Roman" w:eastAsia="Times New Roman" w:hAnsi="Times New Roman" w:cs="Times New Roman"/>
          <w:kern w:val="1"/>
          <w:u w:val="single"/>
          <w:lang w:eastAsia="zh-CN"/>
        </w:rPr>
        <w:t xml:space="preserve">(zespół urządzeń i oprogramowania) </w:t>
      </w:r>
      <w:r w:rsidR="002E6A1A" w:rsidRPr="002E6A1A">
        <w:rPr>
          <w:rFonts w:ascii="Times New Roman" w:eastAsia="Times New Roman" w:hAnsi="Times New Roman" w:cs="Times New Roman"/>
          <w:kern w:val="1"/>
          <w:lang w:eastAsia="zh-CN"/>
        </w:rPr>
        <w:t>lub oprogramowania na te urządzenia</w:t>
      </w:r>
      <w:r w:rsidR="002E6A1A">
        <w:rPr>
          <w:rFonts w:ascii="Times New Roman" w:eastAsia="Times New Roman" w:hAnsi="Times New Roman" w:cs="Times New Roman"/>
          <w:kern w:val="1"/>
          <w:lang w:eastAsia="zh-CN"/>
        </w:rPr>
        <w:t>.</w:t>
      </w:r>
    </w:p>
    <w:p w14:paraId="7C4F31AB" w14:textId="77777777" w:rsidR="0096146C" w:rsidRPr="0096146C" w:rsidRDefault="00F447CB" w:rsidP="0096146C">
      <w:pPr>
        <w:pStyle w:val="Akapitzlist"/>
        <w:numPr>
          <w:ilvl w:val="3"/>
          <w:numId w:val="28"/>
        </w:numPr>
        <w:ind w:left="284" w:hanging="284"/>
        <w:rPr>
          <w:lang w:eastAsia="zh-CN"/>
        </w:rPr>
      </w:pPr>
      <w:r w:rsidRPr="0096146C">
        <w:rPr>
          <w:rFonts w:ascii="Times New Roman" w:hAnsi="Times New Roman" w:cs="Times New Roman"/>
          <w:lang w:eastAsia="zh-CN"/>
        </w:rPr>
        <w:t xml:space="preserve">Okres, w którym Zamawiający będzie uprawniony do korzystania ze wsparcia technicznego musi wynosić co najmniej 60 miesięcy od daty podpisania </w:t>
      </w:r>
      <w:r w:rsidR="005D11F9" w:rsidRPr="0096146C">
        <w:rPr>
          <w:rFonts w:ascii="Times New Roman" w:hAnsi="Times New Roman" w:cs="Times New Roman"/>
          <w:lang w:eastAsia="zh-CN"/>
        </w:rPr>
        <w:t xml:space="preserve">bez zastrzeżeń </w:t>
      </w:r>
      <w:r w:rsidRPr="0096146C">
        <w:rPr>
          <w:rFonts w:ascii="Times New Roman" w:hAnsi="Times New Roman" w:cs="Times New Roman"/>
          <w:lang w:eastAsia="zh-CN"/>
        </w:rPr>
        <w:t>protokołu</w:t>
      </w:r>
      <w:r w:rsidR="006E43D7" w:rsidRPr="0096146C">
        <w:rPr>
          <w:rFonts w:ascii="Times New Roman" w:hAnsi="Times New Roman" w:cs="Times New Roman"/>
          <w:lang w:eastAsia="zh-CN"/>
        </w:rPr>
        <w:t xml:space="preserve"> odbioru urządzeń</w:t>
      </w:r>
      <w:r w:rsidR="005D11F9" w:rsidRPr="0096146C">
        <w:rPr>
          <w:rFonts w:ascii="Times New Roman" w:hAnsi="Times New Roman" w:cs="Times New Roman"/>
          <w:lang w:eastAsia="zh-CN"/>
        </w:rPr>
        <w:t xml:space="preserve">, o którym mowa w </w:t>
      </w:r>
      <w:r w:rsidR="005D11F9" w:rsidRPr="0096146C">
        <w:rPr>
          <w:rFonts w:ascii="Times New Roman" w:hAnsi="Times New Roman" w:cs="Times New Roman"/>
          <w:bCs/>
          <w:lang w:eastAsia="ar-SA"/>
        </w:rPr>
        <w:t xml:space="preserve">§ 4 ust. </w:t>
      </w:r>
      <w:r w:rsidR="00912790" w:rsidRPr="0096146C">
        <w:rPr>
          <w:rFonts w:ascii="Times New Roman" w:hAnsi="Times New Roman" w:cs="Times New Roman"/>
          <w:bCs/>
          <w:lang w:eastAsia="ar-SA"/>
        </w:rPr>
        <w:t>5</w:t>
      </w:r>
      <w:r w:rsidR="005D11F9" w:rsidRPr="0096146C">
        <w:rPr>
          <w:rFonts w:ascii="Times New Roman" w:hAnsi="Times New Roman" w:cs="Times New Roman"/>
          <w:lang w:eastAsia="zh-CN"/>
        </w:rPr>
        <w:t>.</w:t>
      </w:r>
    </w:p>
    <w:p w14:paraId="49D818E4" w14:textId="05316F93" w:rsidR="002528B1" w:rsidRPr="0096146C" w:rsidRDefault="002528B1" w:rsidP="0096146C">
      <w:pPr>
        <w:pStyle w:val="Akapitzlist"/>
        <w:numPr>
          <w:ilvl w:val="3"/>
          <w:numId w:val="28"/>
        </w:numPr>
        <w:ind w:left="284" w:hanging="284"/>
        <w:rPr>
          <w:lang w:eastAsia="zh-CN"/>
        </w:rPr>
      </w:pPr>
      <w:r w:rsidRPr="0096146C">
        <w:rPr>
          <w:rFonts w:ascii="Times New Roman" w:hAnsi="Times New Roman" w:cs="Times New Roman"/>
          <w:lang w:eastAsia="zh-CN"/>
        </w:rPr>
        <w:t>Fakt usunięcia uszkodzenia, błędu lub awarii potwierdzony zostanie protokołem którego wzór stanowi Załącznik nr</w:t>
      </w:r>
      <w:r w:rsidR="0039333C" w:rsidRPr="0096146C">
        <w:rPr>
          <w:rFonts w:ascii="Times New Roman" w:hAnsi="Times New Roman" w:cs="Times New Roman"/>
          <w:lang w:eastAsia="zh-CN"/>
        </w:rPr>
        <w:t xml:space="preserve"> 5</w:t>
      </w:r>
      <w:r w:rsidRPr="0096146C">
        <w:rPr>
          <w:rFonts w:ascii="Times New Roman" w:hAnsi="Times New Roman" w:cs="Times New Roman"/>
          <w:lang w:eastAsia="zh-CN"/>
        </w:rPr>
        <w:t>do Umowy.</w:t>
      </w:r>
    </w:p>
    <w:p w14:paraId="16189B94" w14:textId="77777777" w:rsidR="007C2480" w:rsidRPr="00031F8D" w:rsidRDefault="007C2480" w:rsidP="007C2480">
      <w:pPr>
        <w:tabs>
          <w:tab w:val="left" w:pos="0"/>
        </w:tabs>
        <w:spacing w:after="0"/>
        <w:jc w:val="center"/>
        <w:rPr>
          <w:rFonts w:ascii="Times New Roman" w:hAnsi="Times New Roman" w:cs="Times New Roman"/>
          <w:b/>
          <w:bCs/>
          <w:lang w:eastAsia="ar-SA"/>
        </w:rPr>
      </w:pPr>
      <w:r w:rsidRPr="00031F8D">
        <w:rPr>
          <w:rFonts w:ascii="Times New Roman" w:hAnsi="Times New Roman" w:cs="Times New Roman"/>
          <w:b/>
          <w:bCs/>
          <w:lang w:eastAsia="ar-SA"/>
        </w:rPr>
        <w:t>§ 7</w:t>
      </w:r>
    </w:p>
    <w:p w14:paraId="4915271A" w14:textId="77777777" w:rsidR="007C2480" w:rsidRPr="00031F8D" w:rsidRDefault="007C2480" w:rsidP="007C2480">
      <w:pPr>
        <w:tabs>
          <w:tab w:val="left" w:pos="0"/>
        </w:tabs>
        <w:spacing w:after="0"/>
        <w:jc w:val="center"/>
        <w:rPr>
          <w:rFonts w:ascii="Times New Roman" w:hAnsi="Times New Roman" w:cs="Times New Roman"/>
          <w:b/>
          <w:bCs/>
          <w:lang w:eastAsia="ar-SA"/>
        </w:rPr>
      </w:pPr>
      <w:r w:rsidRPr="00031F8D">
        <w:rPr>
          <w:rFonts w:ascii="Times New Roman" w:hAnsi="Times New Roman" w:cs="Times New Roman"/>
          <w:b/>
          <w:bCs/>
          <w:lang w:eastAsia="ar-SA"/>
        </w:rPr>
        <w:t>Kary umowne</w:t>
      </w:r>
    </w:p>
    <w:p w14:paraId="6B3A086C" w14:textId="37B25095" w:rsidR="005F5911" w:rsidRPr="0096146C" w:rsidRDefault="005F5911" w:rsidP="0096146C">
      <w:pPr>
        <w:pStyle w:val="Akapitzlist"/>
        <w:widowControl w:val="0"/>
        <w:numPr>
          <w:ilvl w:val="0"/>
          <w:numId w:val="15"/>
        </w:numPr>
        <w:tabs>
          <w:tab w:val="clear" w:pos="720"/>
          <w:tab w:val="num" w:pos="426"/>
        </w:tabs>
        <w:suppressAutoHyphens/>
        <w:spacing w:before="120" w:after="120"/>
        <w:ind w:left="426" w:hanging="426"/>
        <w:rPr>
          <w:rFonts w:ascii="Times New Roman" w:hAnsi="Times New Roman" w:cs="Times New Roman"/>
          <w:lang w:eastAsia="ar-SA"/>
        </w:rPr>
      </w:pPr>
      <w:r w:rsidRPr="0096146C">
        <w:rPr>
          <w:rFonts w:ascii="Times New Roman" w:hAnsi="Times New Roman" w:cs="Times New Roman"/>
          <w:lang w:eastAsia="ar-SA"/>
        </w:rPr>
        <w:t xml:space="preserve">Wykonawca zapłaci karę umowną z tytułu przekroczenia terminu, o którym mowa </w:t>
      </w:r>
      <w:r w:rsidRPr="0096146C">
        <w:rPr>
          <w:rFonts w:ascii="Times New Roman" w:hAnsi="Times New Roman" w:cs="Times New Roman"/>
          <w:lang w:eastAsia="ar-SA"/>
        </w:rPr>
        <w:br/>
        <w:t>w § 3 ust. 1 w wysokośc</w:t>
      </w:r>
      <w:r w:rsidR="002B7A94" w:rsidRPr="0096146C">
        <w:rPr>
          <w:rFonts w:ascii="Times New Roman" w:hAnsi="Times New Roman" w:cs="Times New Roman"/>
          <w:lang w:eastAsia="ar-SA"/>
        </w:rPr>
        <w:t>i 0,5</w:t>
      </w:r>
      <w:r w:rsidRPr="0096146C">
        <w:rPr>
          <w:rFonts w:ascii="Times New Roman" w:hAnsi="Times New Roman" w:cs="Times New Roman"/>
          <w:lang w:eastAsia="ar-SA"/>
        </w:rPr>
        <w:t xml:space="preserve"> % wynagrodzenia brutto, o którym mowa w § 5 ust. 1 za każdy </w:t>
      </w:r>
      <w:r w:rsidR="002B7A94" w:rsidRPr="0096146C">
        <w:rPr>
          <w:rFonts w:ascii="Times New Roman" w:hAnsi="Times New Roman" w:cs="Times New Roman"/>
          <w:lang w:eastAsia="ar-SA"/>
        </w:rPr>
        <w:t xml:space="preserve">rozpoczęty </w:t>
      </w:r>
      <w:r w:rsidRPr="0096146C">
        <w:rPr>
          <w:rFonts w:ascii="Times New Roman" w:hAnsi="Times New Roman" w:cs="Times New Roman"/>
          <w:lang w:eastAsia="ar-SA"/>
        </w:rPr>
        <w:t>dzień opóźnienia.</w:t>
      </w:r>
    </w:p>
    <w:p w14:paraId="2C61FF9C" w14:textId="21EF8500" w:rsidR="005F5911" w:rsidRPr="0096146C" w:rsidRDefault="005F5911" w:rsidP="0096146C">
      <w:pPr>
        <w:pStyle w:val="Akapitzlist"/>
        <w:widowControl w:val="0"/>
        <w:numPr>
          <w:ilvl w:val="0"/>
          <w:numId w:val="15"/>
        </w:numPr>
        <w:tabs>
          <w:tab w:val="clear" w:pos="720"/>
          <w:tab w:val="num" w:pos="426"/>
        </w:tabs>
        <w:suppressAutoHyphens/>
        <w:spacing w:before="120" w:after="120"/>
        <w:ind w:left="426" w:hanging="426"/>
        <w:rPr>
          <w:rFonts w:ascii="Times New Roman" w:hAnsi="Times New Roman" w:cs="Times New Roman"/>
          <w:lang w:eastAsia="ar-SA"/>
        </w:rPr>
      </w:pPr>
      <w:r w:rsidRPr="0096146C">
        <w:rPr>
          <w:rFonts w:ascii="Times New Roman" w:hAnsi="Times New Roman" w:cs="Times New Roman"/>
          <w:lang w:eastAsia="ar-SA"/>
        </w:rPr>
        <w:t>Wykonawca zapłaci karę umowną z tytułu przekroczenia term</w:t>
      </w:r>
      <w:r w:rsidR="002B7A94" w:rsidRPr="0096146C">
        <w:rPr>
          <w:rFonts w:ascii="Times New Roman" w:hAnsi="Times New Roman" w:cs="Times New Roman"/>
          <w:lang w:eastAsia="ar-SA"/>
        </w:rPr>
        <w:t xml:space="preserve">inu, o którym mowa </w:t>
      </w:r>
      <w:r w:rsidR="002B7A94" w:rsidRPr="0096146C">
        <w:rPr>
          <w:rFonts w:ascii="Times New Roman" w:hAnsi="Times New Roman" w:cs="Times New Roman"/>
          <w:lang w:eastAsia="ar-SA"/>
        </w:rPr>
        <w:br/>
        <w:t>w § 3 ust. 2 w wysokości 0,5</w:t>
      </w:r>
      <w:r w:rsidRPr="0096146C">
        <w:rPr>
          <w:rFonts w:ascii="Times New Roman" w:hAnsi="Times New Roman" w:cs="Times New Roman"/>
          <w:lang w:eastAsia="ar-SA"/>
        </w:rPr>
        <w:t xml:space="preserve"> % wynagrodzenia brutto, o którym mowa w § 5 ust. 1 za </w:t>
      </w:r>
      <w:r w:rsidRPr="0096146C">
        <w:rPr>
          <w:rFonts w:ascii="Times New Roman" w:hAnsi="Times New Roman" w:cs="Times New Roman"/>
          <w:lang w:eastAsia="ar-SA"/>
        </w:rPr>
        <w:lastRenderedPageBreak/>
        <w:t xml:space="preserve">każdy </w:t>
      </w:r>
      <w:r w:rsidR="002B7A94" w:rsidRPr="0096146C">
        <w:rPr>
          <w:rFonts w:ascii="Times New Roman" w:hAnsi="Times New Roman" w:cs="Times New Roman"/>
          <w:lang w:eastAsia="ar-SA"/>
        </w:rPr>
        <w:t xml:space="preserve">rozpoczęty </w:t>
      </w:r>
      <w:r w:rsidRPr="0096146C">
        <w:rPr>
          <w:rFonts w:ascii="Times New Roman" w:hAnsi="Times New Roman" w:cs="Times New Roman"/>
          <w:lang w:eastAsia="ar-SA"/>
        </w:rPr>
        <w:t>dzień opóźnienia.</w:t>
      </w:r>
    </w:p>
    <w:p w14:paraId="6C73C26C" w14:textId="15B6BE59" w:rsidR="0096146C" w:rsidRDefault="002B7A94" w:rsidP="0096146C">
      <w:pPr>
        <w:pStyle w:val="Akapitzlist"/>
        <w:widowControl w:val="0"/>
        <w:numPr>
          <w:ilvl w:val="0"/>
          <w:numId w:val="15"/>
        </w:numPr>
        <w:tabs>
          <w:tab w:val="clear" w:pos="720"/>
          <w:tab w:val="num" w:pos="426"/>
        </w:tabs>
        <w:autoSpaceDE w:val="0"/>
        <w:spacing w:after="120"/>
        <w:ind w:left="426" w:hanging="426"/>
        <w:rPr>
          <w:rFonts w:ascii="Times New Roman" w:hAnsi="Times New Roman" w:cs="Times New Roman"/>
          <w:lang w:eastAsia="ar-SA"/>
        </w:rPr>
      </w:pPr>
      <w:r w:rsidRPr="0096146C">
        <w:rPr>
          <w:rFonts w:ascii="Times New Roman" w:hAnsi="Times New Roman" w:cs="Times New Roman"/>
          <w:lang w:eastAsia="ar-SA"/>
        </w:rPr>
        <w:t xml:space="preserve">W przypadku nie usunięcia awarii, błędów lub uszkodzeń w terminach i na warunkach określonych w § 6 ust. </w:t>
      </w:r>
      <w:r w:rsidR="002B55F7" w:rsidRPr="0096146C">
        <w:rPr>
          <w:rFonts w:ascii="Times New Roman" w:hAnsi="Times New Roman" w:cs="Times New Roman"/>
          <w:lang w:eastAsia="ar-SA"/>
        </w:rPr>
        <w:t xml:space="preserve">2 pkt 3 </w:t>
      </w:r>
      <w:r w:rsidRPr="0096146C">
        <w:rPr>
          <w:rFonts w:ascii="Times New Roman" w:hAnsi="Times New Roman" w:cs="Times New Roman"/>
          <w:lang w:eastAsia="ar-SA"/>
        </w:rPr>
        <w:t>Wykonawca zapłaci Zamawiającemu kar</w:t>
      </w:r>
      <w:r w:rsidR="0039333C" w:rsidRPr="0096146C">
        <w:rPr>
          <w:rFonts w:ascii="Times New Roman" w:hAnsi="Times New Roman" w:cs="Times New Roman"/>
          <w:lang w:eastAsia="ar-SA"/>
        </w:rPr>
        <w:t>ę</w:t>
      </w:r>
      <w:r w:rsidR="00CD7704">
        <w:rPr>
          <w:rFonts w:ascii="Times New Roman" w:hAnsi="Times New Roman" w:cs="Times New Roman"/>
          <w:lang w:eastAsia="ar-SA"/>
        </w:rPr>
        <w:t xml:space="preserve"> </w:t>
      </w:r>
      <w:r w:rsidRPr="0096146C">
        <w:rPr>
          <w:rFonts w:ascii="Times New Roman" w:hAnsi="Times New Roman" w:cs="Times New Roman"/>
          <w:lang w:eastAsia="ar-SA"/>
        </w:rPr>
        <w:t>umowną</w:t>
      </w:r>
      <w:r w:rsidR="00CD7704">
        <w:rPr>
          <w:rFonts w:ascii="Times New Roman" w:hAnsi="Times New Roman" w:cs="Times New Roman"/>
          <w:lang w:eastAsia="ar-SA"/>
        </w:rPr>
        <w:t xml:space="preserve"> </w:t>
      </w:r>
      <w:r w:rsidRPr="0096146C">
        <w:rPr>
          <w:rFonts w:ascii="Times New Roman" w:hAnsi="Times New Roman" w:cs="Times New Roman"/>
          <w:lang w:eastAsia="ar-SA"/>
        </w:rPr>
        <w:t xml:space="preserve">w wysokości 500 zł brutto za każdy </w:t>
      </w:r>
      <w:r w:rsidR="00CA71A6" w:rsidRPr="0096146C">
        <w:rPr>
          <w:rFonts w:ascii="Times New Roman" w:hAnsi="Times New Roman" w:cs="Times New Roman"/>
          <w:lang w:eastAsia="ar-SA"/>
        </w:rPr>
        <w:t xml:space="preserve">rozpoczęty kalendarzowy </w:t>
      </w:r>
      <w:r w:rsidRPr="0096146C">
        <w:rPr>
          <w:rFonts w:ascii="Times New Roman" w:hAnsi="Times New Roman" w:cs="Times New Roman"/>
          <w:lang w:eastAsia="ar-SA"/>
        </w:rPr>
        <w:t>dzień opóźnienia w usunięciu awarii, błędu lub uszkodzenia  w stosunku do termin</w:t>
      </w:r>
      <w:r w:rsidR="00C85B66" w:rsidRPr="0096146C">
        <w:rPr>
          <w:rFonts w:ascii="Times New Roman" w:hAnsi="Times New Roman" w:cs="Times New Roman"/>
          <w:lang w:eastAsia="ar-SA"/>
        </w:rPr>
        <w:t>u</w:t>
      </w:r>
      <w:r w:rsidRPr="0096146C">
        <w:rPr>
          <w:rFonts w:ascii="Times New Roman" w:hAnsi="Times New Roman" w:cs="Times New Roman"/>
          <w:lang w:eastAsia="ar-SA"/>
        </w:rPr>
        <w:t xml:space="preserve"> wskazan</w:t>
      </w:r>
      <w:r w:rsidR="008E1BD4" w:rsidRPr="0096146C">
        <w:rPr>
          <w:rFonts w:ascii="Times New Roman" w:hAnsi="Times New Roman" w:cs="Times New Roman"/>
          <w:lang w:eastAsia="ar-SA"/>
        </w:rPr>
        <w:t>ego</w:t>
      </w:r>
      <w:r w:rsidRPr="0096146C">
        <w:rPr>
          <w:rFonts w:ascii="Times New Roman" w:hAnsi="Times New Roman" w:cs="Times New Roman"/>
          <w:lang w:eastAsia="ar-SA"/>
        </w:rPr>
        <w:t xml:space="preserve"> w § 6 ust. </w:t>
      </w:r>
      <w:r w:rsidR="00570095" w:rsidRPr="0096146C">
        <w:rPr>
          <w:rFonts w:ascii="Times New Roman" w:hAnsi="Times New Roman" w:cs="Times New Roman"/>
          <w:lang w:eastAsia="ar-SA"/>
        </w:rPr>
        <w:t>2</w:t>
      </w:r>
      <w:r w:rsidR="008E1BD4" w:rsidRPr="0096146C">
        <w:rPr>
          <w:rFonts w:ascii="Times New Roman" w:hAnsi="Times New Roman" w:cs="Times New Roman"/>
          <w:lang w:eastAsia="ar-SA"/>
        </w:rPr>
        <w:t xml:space="preserve"> pkt 3.</w:t>
      </w:r>
    </w:p>
    <w:p w14:paraId="255FF395" w14:textId="2FF6956F" w:rsidR="005F5911" w:rsidRPr="0096146C" w:rsidRDefault="008E1BD4" w:rsidP="0096146C">
      <w:pPr>
        <w:pStyle w:val="Akapitzlist"/>
        <w:widowControl w:val="0"/>
        <w:numPr>
          <w:ilvl w:val="0"/>
          <w:numId w:val="15"/>
        </w:numPr>
        <w:tabs>
          <w:tab w:val="clear" w:pos="720"/>
          <w:tab w:val="num" w:pos="426"/>
        </w:tabs>
        <w:autoSpaceDE w:val="0"/>
        <w:spacing w:after="120"/>
        <w:ind w:left="426" w:hanging="426"/>
        <w:rPr>
          <w:rFonts w:ascii="Times New Roman" w:hAnsi="Times New Roman" w:cs="Times New Roman"/>
          <w:lang w:eastAsia="ar-SA"/>
        </w:rPr>
      </w:pPr>
      <w:r w:rsidRPr="0096146C">
        <w:rPr>
          <w:rFonts w:ascii="Times New Roman" w:hAnsi="Times New Roman" w:cs="Times New Roman"/>
          <w:lang w:eastAsia="ar-SA"/>
        </w:rPr>
        <w:t>W przypadku przekroczenia terminu na wymianę urządze</w:t>
      </w:r>
      <w:r w:rsidR="0039333C" w:rsidRPr="0096146C">
        <w:rPr>
          <w:rFonts w:ascii="Times New Roman" w:hAnsi="Times New Roman" w:cs="Times New Roman"/>
          <w:lang w:eastAsia="ar-SA"/>
        </w:rPr>
        <w:t>nia</w:t>
      </w:r>
      <w:r w:rsidRPr="0096146C">
        <w:rPr>
          <w:rFonts w:ascii="Times New Roman" w:hAnsi="Times New Roman" w:cs="Times New Roman"/>
          <w:lang w:eastAsia="ar-SA"/>
        </w:rPr>
        <w:t xml:space="preserve">, przewidzianego w § 6 ust. 2 pkt 4 Wykonawca zapłaci Zamawiającemu  karę umowną w wysokości 500 zł brutto za każdy rozpoczęty dzień </w:t>
      </w:r>
      <w:r w:rsidR="00CA71A6" w:rsidRPr="0096146C">
        <w:rPr>
          <w:rFonts w:ascii="Times New Roman" w:hAnsi="Times New Roman" w:cs="Times New Roman"/>
          <w:lang w:eastAsia="ar-SA"/>
        </w:rPr>
        <w:t xml:space="preserve">roboczy </w:t>
      </w:r>
      <w:r w:rsidRPr="0096146C">
        <w:rPr>
          <w:rFonts w:ascii="Times New Roman" w:hAnsi="Times New Roman" w:cs="Times New Roman"/>
          <w:lang w:eastAsia="ar-SA"/>
        </w:rPr>
        <w:t>przekroczenia tego terminu.</w:t>
      </w:r>
    </w:p>
    <w:p w14:paraId="02C8BCE6" w14:textId="20F47EBA" w:rsidR="007C2480" w:rsidRPr="0096146C" w:rsidRDefault="007C2480" w:rsidP="0096146C">
      <w:pPr>
        <w:widowControl w:val="0"/>
        <w:numPr>
          <w:ilvl w:val="0"/>
          <w:numId w:val="15"/>
        </w:numPr>
        <w:tabs>
          <w:tab w:val="clear" w:pos="720"/>
          <w:tab w:val="num" w:pos="426"/>
        </w:tabs>
        <w:suppressAutoHyphens/>
        <w:autoSpaceDE w:val="0"/>
        <w:spacing w:before="120" w:after="0" w:line="240" w:lineRule="auto"/>
        <w:ind w:left="426" w:hanging="426"/>
        <w:rPr>
          <w:rFonts w:ascii="Times New Roman" w:hAnsi="Times New Roman" w:cs="Times New Roman"/>
          <w:lang w:eastAsia="ar-SA"/>
        </w:rPr>
      </w:pPr>
      <w:r w:rsidRPr="0096146C">
        <w:rPr>
          <w:rFonts w:ascii="Times New Roman" w:hAnsi="Times New Roman" w:cs="Times New Roman"/>
          <w:lang w:eastAsia="ar-SA"/>
        </w:rPr>
        <w:t xml:space="preserve">Wykonawca zapłaci Zamawiającemu karę umowną w wypadku odstąpienia od Umowy przez Zamawiającego z przyczyn, o których mowa w § </w:t>
      </w:r>
      <w:r w:rsidR="002B7A94" w:rsidRPr="0096146C">
        <w:rPr>
          <w:rFonts w:ascii="Times New Roman" w:hAnsi="Times New Roman" w:cs="Times New Roman"/>
          <w:lang w:eastAsia="ar-SA"/>
        </w:rPr>
        <w:t>8</w:t>
      </w:r>
      <w:r w:rsidRPr="0096146C">
        <w:rPr>
          <w:rFonts w:ascii="Times New Roman" w:hAnsi="Times New Roman" w:cs="Times New Roman"/>
          <w:lang w:eastAsia="ar-SA"/>
        </w:rPr>
        <w:t xml:space="preserve"> ust. 1 pkt 1-4 </w:t>
      </w:r>
      <w:r w:rsidRPr="0096146C">
        <w:rPr>
          <w:rFonts w:ascii="Times New Roman" w:hAnsi="Times New Roman" w:cs="Times New Roman"/>
          <w:lang w:eastAsia="ar-SA"/>
        </w:rPr>
        <w:br/>
        <w:t>w wysokości 20 % wynagrodzenia brutto określonego w § 5 ust. 1</w:t>
      </w:r>
      <w:r w:rsidR="008F7F37" w:rsidRPr="0096146C">
        <w:rPr>
          <w:rFonts w:ascii="Times New Roman" w:hAnsi="Times New Roman" w:cs="Times New Roman"/>
          <w:lang w:eastAsia="ar-SA"/>
        </w:rPr>
        <w:t>.</w:t>
      </w:r>
    </w:p>
    <w:p w14:paraId="6A036412" w14:textId="5124077F" w:rsidR="007C2480" w:rsidRPr="0096146C" w:rsidRDefault="007C2480" w:rsidP="0096146C">
      <w:pPr>
        <w:widowControl w:val="0"/>
        <w:numPr>
          <w:ilvl w:val="0"/>
          <w:numId w:val="15"/>
        </w:numPr>
        <w:tabs>
          <w:tab w:val="clear" w:pos="720"/>
          <w:tab w:val="num" w:pos="426"/>
        </w:tabs>
        <w:suppressAutoHyphens/>
        <w:autoSpaceDE w:val="0"/>
        <w:spacing w:before="120" w:after="0" w:line="240" w:lineRule="auto"/>
        <w:ind w:left="426" w:hanging="426"/>
        <w:rPr>
          <w:rFonts w:ascii="Times New Roman" w:hAnsi="Times New Roman" w:cs="Times New Roman"/>
          <w:lang w:eastAsia="ar-SA"/>
        </w:rPr>
      </w:pPr>
      <w:r w:rsidRPr="0096146C">
        <w:rPr>
          <w:rFonts w:ascii="Times New Roman" w:hAnsi="Times New Roman" w:cs="Times New Roman"/>
          <w:lang w:eastAsia="ar-SA"/>
        </w:rPr>
        <w:t>Zamawiający zastrzega sobie możliwość potrącania kar umownych z wynagrodzenia brutto należnego Wykonawcy</w:t>
      </w:r>
      <w:r w:rsidR="00A17F6C" w:rsidRPr="0096146C">
        <w:rPr>
          <w:rFonts w:ascii="Times New Roman" w:hAnsi="Times New Roman" w:cs="Times New Roman"/>
          <w:lang w:eastAsia="ar-SA"/>
        </w:rPr>
        <w:t>, na co Wykonawca wyraża zgodę</w:t>
      </w:r>
      <w:r w:rsidRPr="0096146C">
        <w:rPr>
          <w:rFonts w:ascii="Times New Roman" w:hAnsi="Times New Roman" w:cs="Times New Roman"/>
          <w:lang w:eastAsia="ar-SA"/>
        </w:rPr>
        <w:t xml:space="preserve">. </w:t>
      </w:r>
      <w:r w:rsidR="00A17F6C" w:rsidRPr="0096146C">
        <w:rPr>
          <w:rFonts w:ascii="Times New Roman" w:hAnsi="Times New Roman" w:cs="Times New Roman"/>
          <w:lang w:eastAsia="ar-SA"/>
        </w:rPr>
        <w:t xml:space="preserve">W przypadku gdy potrącenie nie będzie możliwe, Wykonawca zobowiązuje się do zapłacenia kar umownych w terminie 14 dni od otrzymania wezwania do zapłaty. </w:t>
      </w:r>
    </w:p>
    <w:p w14:paraId="1B3D714E" w14:textId="59BA653B" w:rsidR="00F27171" w:rsidRPr="0096146C" w:rsidRDefault="007C2480" w:rsidP="0096146C">
      <w:pPr>
        <w:widowControl w:val="0"/>
        <w:numPr>
          <w:ilvl w:val="0"/>
          <w:numId w:val="15"/>
        </w:numPr>
        <w:tabs>
          <w:tab w:val="clear" w:pos="720"/>
          <w:tab w:val="num" w:pos="426"/>
        </w:tabs>
        <w:suppressAutoHyphens/>
        <w:autoSpaceDE w:val="0"/>
        <w:spacing w:before="120" w:after="0" w:line="240" w:lineRule="auto"/>
        <w:ind w:left="426" w:hanging="426"/>
        <w:rPr>
          <w:rFonts w:ascii="Times New Roman" w:hAnsi="Times New Roman" w:cs="Times New Roman"/>
          <w:lang w:eastAsia="ar-SA"/>
        </w:rPr>
      </w:pPr>
      <w:r w:rsidRPr="0096146C">
        <w:rPr>
          <w:rFonts w:ascii="Times New Roman" w:hAnsi="Times New Roman" w:cs="Times New Roman"/>
          <w:lang w:eastAsia="ar-SA"/>
        </w:rPr>
        <w:t>Zapłata kar umownych z tytułu niewykonania lub nienależytego wykonania Umowy nie wyłącza prawa Zamawiającego do dochodzenia odszkodowania przewyższającego kary umowne na zasadach ogólnych.</w:t>
      </w:r>
    </w:p>
    <w:p w14:paraId="5E932C79" w14:textId="77777777" w:rsidR="00F27171" w:rsidRPr="00E11726" w:rsidRDefault="00F27171" w:rsidP="00F27171">
      <w:pPr>
        <w:autoSpaceDE w:val="0"/>
        <w:spacing w:after="0"/>
        <w:jc w:val="center"/>
        <w:rPr>
          <w:rFonts w:ascii="Times New Roman" w:hAnsi="Times New Roman" w:cs="Times New Roman"/>
          <w:b/>
          <w:bCs/>
          <w:lang w:eastAsia="ar-SA"/>
        </w:rPr>
      </w:pPr>
    </w:p>
    <w:p w14:paraId="4F1E050F" w14:textId="21CF81E4" w:rsidR="00F27171" w:rsidRPr="00E11726" w:rsidRDefault="00F27171" w:rsidP="00F27171">
      <w:pPr>
        <w:autoSpaceDE w:val="0"/>
        <w:spacing w:after="0"/>
        <w:jc w:val="center"/>
        <w:rPr>
          <w:rFonts w:ascii="Times New Roman" w:hAnsi="Times New Roman" w:cs="Times New Roman"/>
          <w:b/>
          <w:bCs/>
          <w:lang w:eastAsia="ar-SA"/>
        </w:rPr>
      </w:pPr>
      <w:r w:rsidRPr="00E11726">
        <w:rPr>
          <w:rFonts w:ascii="Times New Roman" w:hAnsi="Times New Roman" w:cs="Times New Roman"/>
          <w:b/>
          <w:bCs/>
          <w:lang w:eastAsia="ar-SA"/>
        </w:rPr>
        <w:t xml:space="preserve">§ </w:t>
      </w:r>
      <w:r w:rsidR="002B7A94" w:rsidRPr="00E11726">
        <w:rPr>
          <w:rFonts w:ascii="Times New Roman" w:hAnsi="Times New Roman" w:cs="Times New Roman"/>
          <w:b/>
          <w:bCs/>
          <w:lang w:eastAsia="ar-SA"/>
        </w:rPr>
        <w:t>8</w:t>
      </w:r>
    </w:p>
    <w:p w14:paraId="4DB4E7E4" w14:textId="77777777" w:rsidR="00F27171" w:rsidRPr="00E11726" w:rsidRDefault="00F27171" w:rsidP="00F27171">
      <w:pPr>
        <w:autoSpaceDE w:val="0"/>
        <w:spacing w:after="0"/>
        <w:jc w:val="center"/>
        <w:rPr>
          <w:rFonts w:ascii="Times New Roman" w:hAnsi="Times New Roman" w:cs="Times New Roman"/>
          <w:b/>
          <w:bCs/>
          <w:lang w:eastAsia="ar-SA"/>
        </w:rPr>
      </w:pPr>
      <w:r w:rsidRPr="00E11726">
        <w:rPr>
          <w:rFonts w:ascii="Times New Roman" w:hAnsi="Times New Roman" w:cs="Times New Roman"/>
          <w:b/>
          <w:bCs/>
          <w:lang w:eastAsia="ar-SA"/>
        </w:rPr>
        <w:t>Odstąpienie od umowy</w:t>
      </w:r>
    </w:p>
    <w:p w14:paraId="3030EEB2" w14:textId="30B6D501" w:rsidR="00F27171" w:rsidRPr="00A1679C" w:rsidRDefault="00290224" w:rsidP="00CD7704">
      <w:pPr>
        <w:widowControl w:val="0"/>
        <w:numPr>
          <w:ilvl w:val="0"/>
          <w:numId w:val="43"/>
        </w:numPr>
        <w:tabs>
          <w:tab w:val="clear" w:pos="644"/>
          <w:tab w:val="left" w:pos="360"/>
          <w:tab w:val="num" w:pos="426"/>
        </w:tabs>
        <w:suppressAutoHyphens/>
        <w:autoSpaceDE w:val="0"/>
        <w:spacing w:before="60" w:after="0" w:line="240" w:lineRule="auto"/>
        <w:ind w:left="284" w:hanging="284"/>
        <w:rPr>
          <w:rFonts w:ascii="Times New Roman" w:eastAsia="Times New Roman" w:hAnsi="Times New Roman" w:cs="Times New Roman"/>
          <w:lang w:eastAsia="ar-SA"/>
        </w:rPr>
      </w:pPr>
      <w:r w:rsidRPr="00E11726">
        <w:rPr>
          <w:rFonts w:ascii="Times New Roman" w:eastAsia="Times New Roman" w:hAnsi="Times New Roman" w:cs="Times New Roman"/>
          <w:lang w:eastAsia="ar-SA"/>
        </w:rPr>
        <w:t xml:space="preserve">Poza przypadkami określonymi w ustawie Prawo zamówień publicznych </w:t>
      </w:r>
      <w:r w:rsidR="00F27171" w:rsidRPr="00E11726">
        <w:rPr>
          <w:rFonts w:ascii="Times New Roman" w:eastAsia="Times New Roman" w:hAnsi="Times New Roman" w:cs="Times New Roman"/>
          <w:lang w:eastAsia="ar-SA"/>
        </w:rPr>
        <w:t>Zamawiający ma prawo do odstąpienia od Umowy</w:t>
      </w:r>
      <w:r w:rsidR="00912790">
        <w:rPr>
          <w:rFonts w:ascii="Times New Roman" w:eastAsia="Times New Roman" w:hAnsi="Times New Roman" w:cs="Times New Roman"/>
          <w:lang w:eastAsia="ar-SA"/>
        </w:rPr>
        <w:t xml:space="preserve"> </w:t>
      </w:r>
      <w:r w:rsidR="00F27171" w:rsidRPr="00A1679C">
        <w:rPr>
          <w:rFonts w:ascii="Times New Roman" w:eastAsia="Times New Roman" w:hAnsi="Times New Roman" w:cs="Times New Roman"/>
          <w:lang w:eastAsia="ar-SA"/>
        </w:rPr>
        <w:t>gdy:</w:t>
      </w:r>
    </w:p>
    <w:p w14:paraId="6041E679" w14:textId="0320139E" w:rsidR="00F27171" w:rsidRPr="00570095" w:rsidRDefault="004405AE" w:rsidP="00F27171">
      <w:pPr>
        <w:widowControl w:val="0"/>
        <w:numPr>
          <w:ilvl w:val="0"/>
          <w:numId w:val="14"/>
        </w:numPr>
        <w:tabs>
          <w:tab w:val="clear" w:pos="720"/>
        </w:tabs>
        <w:suppressAutoHyphens/>
        <w:autoSpaceDE w:val="0"/>
        <w:spacing w:before="60" w:after="0" w:line="240" w:lineRule="auto"/>
        <w:ind w:left="851" w:hanging="425"/>
        <w:rPr>
          <w:rFonts w:ascii="Times New Roman" w:eastAsia="Times New Roman" w:hAnsi="Times New Roman" w:cs="Times New Roman"/>
          <w:lang w:eastAsia="ar-SA"/>
        </w:rPr>
      </w:pPr>
      <w:r>
        <w:rPr>
          <w:rFonts w:ascii="Times New Roman" w:eastAsia="Times New Roman" w:hAnsi="Times New Roman" w:cs="Times New Roman"/>
          <w:lang w:eastAsia="ar-SA"/>
        </w:rPr>
        <w:t>dostarczone</w:t>
      </w:r>
      <w:r w:rsidR="00F27171" w:rsidRPr="00CA2424">
        <w:rPr>
          <w:rFonts w:ascii="Times New Roman" w:eastAsia="Times New Roman" w:hAnsi="Times New Roman" w:cs="Times New Roman"/>
          <w:lang w:eastAsia="ar-SA"/>
        </w:rPr>
        <w:t xml:space="preserve"> przez Wykonawcę </w:t>
      </w:r>
      <w:r>
        <w:rPr>
          <w:rFonts w:ascii="Times New Roman" w:eastAsia="Times New Roman" w:hAnsi="Times New Roman" w:cs="Times New Roman"/>
          <w:lang w:eastAsia="ar-SA"/>
        </w:rPr>
        <w:t xml:space="preserve">urządzenia </w:t>
      </w:r>
      <w:r w:rsidR="00F27171" w:rsidRPr="0043267B">
        <w:rPr>
          <w:rFonts w:ascii="Times New Roman" w:eastAsia="Times New Roman" w:hAnsi="Times New Roman" w:cs="Times New Roman"/>
          <w:lang w:eastAsia="ar-SA"/>
        </w:rPr>
        <w:t>nie spełnia</w:t>
      </w:r>
      <w:r>
        <w:rPr>
          <w:rFonts w:ascii="Times New Roman" w:eastAsia="Times New Roman" w:hAnsi="Times New Roman" w:cs="Times New Roman"/>
          <w:lang w:eastAsia="ar-SA"/>
        </w:rPr>
        <w:t>ją</w:t>
      </w:r>
      <w:r w:rsidR="00F27171" w:rsidRPr="0043267B">
        <w:rPr>
          <w:rFonts w:ascii="Times New Roman" w:eastAsia="Times New Roman" w:hAnsi="Times New Roman" w:cs="Times New Roman"/>
          <w:lang w:eastAsia="ar-SA"/>
        </w:rPr>
        <w:t xml:space="preserve"> </w:t>
      </w:r>
      <w:r w:rsidR="00F27171" w:rsidRPr="00EA647B">
        <w:rPr>
          <w:rFonts w:ascii="Times New Roman" w:eastAsia="Times New Roman" w:hAnsi="Times New Roman" w:cs="Times New Roman"/>
          <w:lang w:eastAsia="ar-SA"/>
        </w:rPr>
        <w:t xml:space="preserve">któregokolwiek z </w:t>
      </w:r>
      <w:r w:rsidR="00F27171" w:rsidRPr="00570095">
        <w:rPr>
          <w:rFonts w:ascii="Times New Roman" w:eastAsia="Times New Roman" w:hAnsi="Times New Roman" w:cs="Times New Roman"/>
          <w:lang w:eastAsia="ar-SA"/>
        </w:rPr>
        <w:t xml:space="preserve">wymagań w zakresie parametrów lub  funkcjonalności określonych w szczegółowym opisie przedmiotu umowy (załącznik nr 1 do Umowy), </w:t>
      </w:r>
    </w:p>
    <w:p w14:paraId="5B33988E" w14:textId="28A033DD" w:rsidR="00F27171" w:rsidRPr="001F2F20" w:rsidRDefault="00F27171" w:rsidP="00F27171">
      <w:pPr>
        <w:widowControl w:val="0"/>
        <w:numPr>
          <w:ilvl w:val="0"/>
          <w:numId w:val="14"/>
        </w:numPr>
        <w:tabs>
          <w:tab w:val="clear" w:pos="720"/>
        </w:tabs>
        <w:suppressAutoHyphens/>
        <w:autoSpaceDE w:val="0"/>
        <w:spacing w:before="60" w:after="0" w:line="240" w:lineRule="auto"/>
        <w:ind w:left="851" w:hanging="425"/>
        <w:rPr>
          <w:rFonts w:ascii="Times New Roman" w:eastAsia="Times New Roman" w:hAnsi="Times New Roman" w:cs="Times New Roman"/>
          <w:lang w:eastAsia="ar-SA"/>
        </w:rPr>
      </w:pPr>
      <w:r w:rsidRPr="001F2F20">
        <w:rPr>
          <w:rFonts w:ascii="Times New Roman" w:eastAsia="Times New Roman" w:hAnsi="Times New Roman" w:cs="Times New Roman"/>
          <w:lang w:eastAsia="ar-SA"/>
        </w:rPr>
        <w:t xml:space="preserve">stwierdzone w trakcie odbioru </w:t>
      </w:r>
      <w:r w:rsidR="004405AE">
        <w:rPr>
          <w:rFonts w:ascii="Times New Roman" w:eastAsia="Times New Roman" w:hAnsi="Times New Roman" w:cs="Times New Roman"/>
          <w:lang w:eastAsia="ar-SA"/>
        </w:rPr>
        <w:t xml:space="preserve">urządzeń </w:t>
      </w:r>
      <w:r w:rsidRPr="001F2F20">
        <w:rPr>
          <w:rFonts w:ascii="Times New Roman" w:eastAsia="Times New Roman" w:hAnsi="Times New Roman" w:cs="Times New Roman"/>
          <w:lang w:eastAsia="ar-SA"/>
        </w:rPr>
        <w:t xml:space="preserve">wady nie kwalifikują się do usunięcia </w:t>
      </w:r>
      <w:r w:rsidRPr="001F2F20">
        <w:rPr>
          <w:rFonts w:ascii="Times New Roman" w:eastAsia="Times New Roman" w:hAnsi="Times New Roman" w:cs="Times New Roman"/>
          <w:lang w:eastAsia="ar-SA"/>
        </w:rPr>
        <w:br/>
        <w:t>i uniemożliwiają użytkowanie przedmiotu Umowy zgodnie z przeznaczeniem,</w:t>
      </w:r>
    </w:p>
    <w:p w14:paraId="65706F4D" w14:textId="3CD97452" w:rsidR="00F27171" w:rsidRPr="001F2F20" w:rsidRDefault="00F27171" w:rsidP="00F27171">
      <w:pPr>
        <w:widowControl w:val="0"/>
        <w:numPr>
          <w:ilvl w:val="0"/>
          <w:numId w:val="14"/>
        </w:numPr>
        <w:tabs>
          <w:tab w:val="clear" w:pos="720"/>
        </w:tabs>
        <w:suppressAutoHyphens/>
        <w:autoSpaceDE w:val="0"/>
        <w:spacing w:before="60" w:after="0" w:line="240" w:lineRule="auto"/>
        <w:ind w:left="851" w:hanging="425"/>
        <w:rPr>
          <w:rFonts w:ascii="Times New Roman" w:eastAsia="Times New Roman" w:hAnsi="Times New Roman" w:cs="Times New Roman"/>
          <w:lang w:eastAsia="ar-SA"/>
        </w:rPr>
      </w:pPr>
      <w:r w:rsidRPr="001F2F20">
        <w:rPr>
          <w:rFonts w:ascii="Times New Roman" w:eastAsia="Times New Roman" w:hAnsi="Times New Roman" w:cs="Times New Roman"/>
          <w:lang w:eastAsia="ar-SA"/>
        </w:rPr>
        <w:t xml:space="preserve">przedmiot umowy </w:t>
      </w:r>
      <w:r w:rsidR="004405AE">
        <w:rPr>
          <w:rFonts w:ascii="Times New Roman" w:eastAsia="Times New Roman" w:hAnsi="Times New Roman" w:cs="Times New Roman"/>
          <w:lang w:eastAsia="ar-SA"/>
        </w:rPr>
        <w:t xml:space="preserve">określony w </w:t>
      </w:r>
      <w:r w:rsidR="004405AE" w:rsidRPr="00031F8D">
        <w:rPr>
          <w:rFonts w:ascii="Times New Roman" w:hAnsi="Times New Roman" w:cs="Times New Roman"/>
          <w:b/>
          <w:bCs/>
          <w:lang w:eastAsia="ar-SA"/>
        </w:rPr>
        <w:t>§</w:t>
      </w:r>
      <w:r w:rsidR="004405AE" w:rsidRPr="00031F8D">
        <w:rPr>
          <w:rFonts w:ascii="Times New Roman" w:hAnsi="Times New Roman" w:cs="Times New Roman"/>
          <w:lang w:eastAsia="ar-SA"/>
        </w:rPr>
        <w:t xml:space="preserve"> 1 ust. 1 </w:t>
      </w:r>
      <w:r w:rsidR="004405AE" w:rsidRPr="00E11726">
        <w:rPr>
          <w:rFonts w:ascii="Times New Roman" w:hAnsi="Times New Roman" w:cs="Times New Roman"/>
          <w:lang w:eastAsia="ar-SA"/>
        </w:rPr>
        <w:t xml:space="preserve">pkt 2 </w:t>
      </w:r>
      <w:r w:rsidR="00CA71A6">
        <w:rPr>
          <w:rFonts w:ascii="Times New Roman" w:hAnsi="Times New Roman" w:cs="Times New Roman"/>
          <w:lang w:eastAsia="ar-SA"/>
        </w:rPr>
        <w:t>lub w</w:t>
      </w:r>
      <w:r w:rsidR="00CA71A6">
        <w:rPr>
          <w:rFonts w:ascii="Times New Roman" w:eastAsia="Times New Roman" w:hAnsi="Times New Roman" w:cs="Times New Roman"/>
          <w:lang w:eastAsia="ar-SA"/>
        </w:rPr>
        <w:t xml:space="preserve"> </w:t>
      </w:r>
      <w:r w:rsidR="00CA71A6" w:rsidRPr="00031F8D">
        <w:rPr>
          <w:rFonts w:ascii="Times New Roman" w:hAnsi="Times New Roman" w:cs="Times New Roman"/>
          <w:b/>
          <w:bCs/>
          <w:lang w:eastAsia="ar-SA"/>
        </w:rPr>
        <w:t>§</w:t>
      </w:r>
      <w:r w:rsidR="00CA71A6" w:rsidRPr="00031F8D">
        <w:rPr>
          <w:rFonts w:ascii="Times New Roman" w:hAnsi="Times New Roman" w:cs="Times New Roman"/>
          <w:lang w:eastAsia="ar-SA"/>
        </w:rPr>
        <w:t xml:space="preserve"> 1 ust. 1 </w:t>
      </w:r>
      <w:r w:rsidR="00CA71A6">
        <w:rPr>
          <w:rFonts w:ascii="Times New Roman" w:hAnsi="Times New Roman" w:cs="Times New Roman"/>
          <w:lang w:eastAsia="ar-SA"/>
        </w:rPr>
        <w:t>pkt 1</w:t>
      </w:r>
      <w:r w:rsidR="00CA71A6" w:rsidRPr="00E11726">
        <w:rPr>
          <w:rFonts w:ascii="Times New Roman" w:hAnsi="Times New Roman" w:cs="Times New Roman"/>
          <w:lang w:eastAsia="ar-SA"/>
        </w:rPr>
        <w:t xml:space="preserve"> </w:t>
      </w:r>
      <w:r w:rsidRPr="001F2F20">
        <w:rPr>
          <w:rFonts w:ascii="Times New Roman" w:eastAsia="Times New Roman" w:hAnsi="Times New Roman" w:cs="Times New Roman"/>
          <w:lang w:eastAsia="ar-SA"/>
        </w:rPr>
        <w:t xml:space="preserve">nie zostanie  wykonany w terminie do 60 dni od daty podpisania umowy. </w:t>
      </w:r>
    </w:p>
    <w:p w14:paraId="256AD682" w14:textId="77777777" w:rsidR="00F27171" w:rsidRPr="001F2F20" w:rsidRDefault="00F27171" w:rsidP="00F27171">
      <w:pPr>
        <w:widowControl w:val="0"/>
        <w:numPr>
          <w:ilvl w:val="0"/>
          <w:numId w:val="14"/>
        </w:numPr>
        <w:tabs>
          <w:tab w:val="clear" w:pos="720"/>
        </w:tabs>
        <w:suppressAutoHyphens/>
        <w:autoSpaceDE w:val="0"/>
        <w:spacing w:before="60" w:after="0" w:line="240" w:lineRule="auto"/>
        <w:ind w:left="851" w:hanging="425"/>
        <w:rPr>
          <w:rFonts w:ascii="Times New Roman" w:eastAsia="Times New Roman" w:hAnsi="Times New Roman" w:cs="Times New Roman"/>
          <w:lang w:eastAsia="ar-SA"/>
        </w:rPr>
      </w:pPr>
      <w:r w:rsidRPr="001F2F20">
        <w:rPr>
          <w:rFonts w:ascii="Times New Roman" w:eastAsia="Times New Roman" w:hAnsi="Times New Roman" w:cs="Times New Roman"/>
          <w:lang w:eastAsia="ar-SA"/>
        </w:rPr>
        <w:t>zostanie wszczęte wobec Wykonawcy postępowanie likwidacyjne lub upadłościowe.</w:t>
      </w:r>
    </w:p>
    <w:p w14:paraId="0EB40488" w14:textId="461C601F" w:rsidR="00F27171" w:rsidRPr="001F2F20" w:rsidRDefault="00F27171" w:rsidP="0096146C">
      <w:pPr>
        <w:numPr>
          <w:ilvl w:val="0"/>
          <w:numId w:val="43"/>
        </w:numPr>
        <w:tabs>
          <w:tab w:val="left" w:pos="426"/>
        </w:tabs>
        <w:autoSpaceDE w:val="0"/>
        <w:autoSpaceDN w:val="0"/>
        <w:adjustRightInd w:val="0"/>
        <w:spacing w:before="60" w:after="0" w:line="240" w:lineRule="auto"/>
        <w:ind w:left="426" w:hanging="426"/>
        <w:rPr>
          <w:rFonts w:ascii="Times New Roman" w:hAnsi="Times New Roman" w:cs="Times New Roman"/>
          <w:lang w:eastAsia="pl-PL"/>
        </w:rPr>
      </w:pPr>
      <w:r w:rsidRPr="001F2F20">
        <w:rPr>
          <w:rFonts w:ascii="Times New Roman" w:hAnsi="Times New Roman" w:cs="Times New Roman"/>
          <w:lang w:eastAsia="pl-PL"/>
        </w:rPr>
        <w:t>W przypadkach określonych w  ust. 1</w:t>
      </w:r>
      <w:r w:rsidR="00B93F9E" w:rsidRPr="001F2F20">
        <w:rPr>
          <w:rFonts w:ascii="Times New Roman" w:hAnsi="Times New Roman" w:cs="Times New Roman"/>
          <w:lang w:eastAsia="pl-PL"/>
        </w:rPr>
        <w:t xml:space="preserve"> </w:t>
      </w:r>
      <w:r w:rsidRPr="001F2F20">
        <w:rPr>
          <w:rFonts w:ascii="Times New Roman" w:hAnsi="Times New Roman" w:cs="Times New Roman"/>
          <w:lang w:eastAsia="pl-PL"/>
        </w:rPr>
        <w:t>Zamawiający może odstąpić od Umowy w terminie 30 dni od</w:t>
      </w:r>
      <w:r w:rsidR="00B93F9E" w:rsidRPr="001F2F20">
        <w:rPr>
          <w:rFonts w:ascii="Times New Roman" w:hAnsi="Times New Roman" w:cs="Times New Roman"/>
          <w:lang w:eastAsia="pl-PL"/>
        </w:rPr>
        <w:t xml:space="preserve"> powzięcia wiadomości o powyższych okolicznościach. </w:t>
      </w:r>
    </w:p>
    <w:p w14:paraId="2B1E9DF0" w14:textId="77777777" w:rsidR="00F27171" w:rsidRPr="001F2F20" w:rsidRDefault="00F27171" w:rsidP="00CD7704">
      <w:pPr>
        <w:widowControl w:val="0"/>
        <w:numPr>
          <w:ilvl w:val="0"/>
          <w:numId w:val="43"/>
        </w:numPr>
        <w:tabs>
          <w:tab w:val="left" w:pos="426"/>
        </w:tabs>
        <w:suppressAutoHyphens/>
        <w:autoSpaceDE w:val="0"/>
        <w:spacing w:before="60" w:after="0" w:line="240" w:lineRule="auto"/>
        <w:ind w:left="426" w:hanging="426"/>
        <w:rPr>
          <w:rFonts w:ascii="Times New Roman" w:hAnsi="Times New Roman" w:cs="Times New Roman"/>
          <w:lang w:eastAsia="ar-SA"/>
        </w:rPr>
      </w:pPr>
      <w:r w:rsidRPr="001F2F20">
        <w:rPr>
          <w:rFonts w:ascii="Times New Roman" w:hAnsi="Times New Roman" w:cs="Times New Roman"/>
          <w:lang w:eastAsia="pl-PL"/>
        </w:rPr>
        <w:t xml:space="preserve">W przypadku odstąpienia przez Zamawiającego od umowy  z przyczyn wskazanych </w:t>
      </w:r>
      <w:r w:rsidRPr="001F2F20">
        <w:rPr>
          <w:rFonts w:ascii="Times New Roman" w:hAnsi="Times New Roman" w:cs="Times New Roman"/>
          <w:lang w:eastAsia="pl-PL"/>
        </w:rPr>
        <w:br/>
        <w:t>w ust. 1  Wykonawcy nie przysługuje wynagrodzenie, o którym mowa w § 5.</w:t>
      </w:r>
    </w:p>
    <w:p w14:paraId="509DD36F" w14:textId="77777777" w:rsidR="00F27171" w:rsidRPr="001F2F20" w:rsidRDefault="00F27171" w:rsidP="0096146C">
      <w:pPr>
        <w:widowControl w:val="0"/>
        <w:numPr>
          <w:ilvl w:val="0"/>
          <w:numId w:val="43"/>
        </w:numPr>
        <w:tabs>
          <w:tab w:val="left" w:pos="360"/>
        </w:tabs>
        <w:suppressAutoHyphens/>
        <w:spacing w:before="60" w:after="0" w:line="240" w:lineRule="auto"/>
        <w:ind w:hanging="644"/>
        <w:rPr>
          <w:rFonts w:ascii="Times New Roman" w:hAnsi="Times New Roman" w:cs="Times New Roman"/>
          <w:lang w:eastAsia="ar-SA"/>
        </w:rPr>
      </w:pPr>
      <w:r w:rsidRPr="001F2F20">
        <w:rPr>
          <w:rFonts w:ascii="Times New Roman" w:hAnsi="Times New Roman" w:cs="Times New Roman"/>
          <w:lang w:eastAsia="ar-SA"/>
        </w:rPr>
        <w:t xml:space="preserve">Odstąpienie od Umowy wymaga formy pisemnej pod rygorem nieważności. </w:t>
      </w:r>
    </w:p>
    <w:p w14:paraId="51C51B98" w14:textId="77777777" w:rsidR="00F27171" w:rsidRPr="001F2F20" w:rsidRDefault="00F27171" w:rsidP="00F27171">
      <w:pPr>
        <w:tabs>
          <w:tab w:val="left" w:pos="0"/>
        </w:tabs>
        <w:spacing w:after="0"/>
        <w:jc w:val="center"/>
        <w:rPr>
          <w:rFonts w:ascii="Times New Roman" w:hAnsi="Times New Roman" w:cs="Times New Roman"/>
          <w:b/>
          <w:bCs/>
          <w:lang w:eastAsia="ar-SA"/>
        </w:rPr>
      </w:pPr>
    </w:p>
    <w:p w14:paraId="49312A34" w14:textId="544ED448" w:rsidR="008073A4" w:rsidRPr="001F2F20" w:rsidRDefault="008073A4" w:rsidP="008073A4">
      <w:pPr>
        <w:autoSpaceDE w:val="0"/>
        <w:spacing w:after="0"/>
        <w:jc w:val="center"/>
        <w:rPr>
          <w:rFonts w:ascii="Times New Roman" w:hAnsi="Times New Roman" w:cs="Times New Roman"/>
          <w:b/>
          <w:bCs/>
          <w:lang w:eastAsia="ar-SA"/>
        </w:rPr>
      </w:pPr>
      <w:r w:rsidRPr="001F2F20">
        <w:rPr>
          <w:rFonts w:ascii="Times New Roman" w:hAnsi="Times New Roman" w:cs="Times New Roman"/>
          <w:b/>
          <w:bCs/>
          <w:lang w:eastAsia="ar-SA"/>
        </w:rPr>
        <w:t xml:space="preserve">§ </w:t>
      </w:r>
      <w:r w:rsidR="002B7A94" w:rsidRPr="001F2F20">
        <w:rPr>
          <w:rFonts w:ascii="Times New Roman" w:hAnsi="Times New Roman" w:cs="Times New Roman"/>
          <w:b/>
          <w:bCs/>
          <w:lang w:eastAsia="ar-SA"/>
        </w:rPr>
        <w:t>9</w:t>
      </w:r>
    </w:p>
    <w:p w14:paraId="36E0353E" w14:textId="298E1D16" w:rsidR="003553DD" w:rsidRPr="0096146C" w:rsidRDefault="008073A4" w:rsidP="00570095">
      <w:pPr>
        <w:autoSpaceDE w:val="0"/>
        <w:spacing w:after="0"/>
        <w:jc w:val="center"/>
        <w:rPr>
          <w:rFonts w:ascii="Times New Roman" w:hAnsi="Times New Roman" w:cs="Times New Roman"/>
          <w:b/>
          <w:bCs/>
          <w:lang w:eastAsia="ar-SA"/>
        </w:rPr>
      </w:pPr>
      <w:r w:rsidRPr="0096146C">
        <w:rPr>
          <w:rFonts w:ascii="Times New Roman" w:hAnsi="Times New Roman" w:cs="Times New Roman"/>
          <w:b/>
          <w:bCs/>
          <w:lang w:eastAsia="ar-SA"/>
        </w:rPr>
        <w:t>Licencje</w:t>
      </w:r>
    </w:p>
    <w:p w14:paraId="4797EC0B" w14:textId="77777777" w:rsidR="00E36B82" w:rsidRPr="0096146C" w:rsidRDefault="008073A4" w:rsidP="0096146C">
      <w:pPr>
        <w:pStyle w:val="Tekstpodstawowy"/>
        <w:numPr>
          <w:ilvl w:val="1"/>
          <w:numId w:val="15"/>
        </w:numPr>
        <w:tabs>
          <w:tab w:val="clear" w:pos="1080"/>
          <w:tab w:val="num" w:pos="284"/>
        </w:tabs>
        <w:overflowPunct w:val="0"/>
        <w:autoSpaceDE w:val="0"/>
        <w:autoSpaceDN w:val="0"/>
        <w:adjustRightInd w:val="0"/>
        <w:spacing w:before="240" w:line="276" w:lineRule="auto"/>
        <w:ind w:left="284" w:hanging="284"/>
        <w:jc w:val="both"/>
      </w:pPr>
      <w:r w:rsidRPr="0096146C">
        <w:rPr>
          <w:lang w:eastAsia="en-US"/>
        </w:rPr>
        <w:t xml:space="preserve">Wykonawca obowiązany jest do udzielenia licencji na oprogramowanie, które zostanie zastosowane na potrzeby realizacji niniejszej Umowy, na warunkach  i w zakresie, w jakim licencji takich udziela producent oprogramowania, niezbędnych do prawidłowego korzystania z Przedmiotu Umowy. Za udzielenie licencji Wykonawcy nie przysługuje odrębne wynagrodzenie, a koszty ich pozyskania uwzględnione są w wynagrodzeniu, o którym mowa w </w:t>
      </w:r>
      <w:r w:rsidR="00E36B82" w:rsidRPr="0096146C">
        <w:rPr>
          <w:b/>
          <w:bCs/>
          <w:lang w:eastAsia="ar-SA"/>
        </w:rPr>
        <w:t>§</w:t>
      </w:r>
      <w:r w:rsidR="00E36B82" w:rsidRPr="0096146C">
        <w:rPr>
          <w:lang w:eastAsia="en-US"/>
        </w:rPr>
        <w:t xml:space="preserve"> 5</w:t>
      </w:r>
      <w:r w:rsidRPr="0096146C">
        <w:rPr>
          <w:lang w:eastAsia="en-US"/>
        </w:rPr>
        <w:t xml:space="preserve"> ust. 1. </w:t>
      </w:r>
    </w:p>
    <w:p w14:paraId="3F6A62F0" w14:textId="2AFA0EDE" w:rsidR="00E36B82" w:rsidRPr="0096146C" w:rsidRDefault="00E36B82" w:rsidP="0096146C">
      <w:pPr>
        <w:pStyle w:val="Tekstpodstawowy"/>
        <w:numPr>
          <w:ilvl w:val="1"/>
          <w:numId w:val="15"/>
        </w:numPr>
        <w:tabs>
          <w:tab w:val="clear" w:pos="1080"/>
          <w:tab w:val="num" w:pos="284"/>
        </w:tabs>
        <w:overflowPunct w:val="0"/>
        <w:autoSpaceDE w:val="0"/>
        <w:autoSpaceDN w:val="0"/>
        <w:adjustRightInd w:val="0"/>
        <w:spacing w:before="240"/>
        <w:ind w:left="284" w:hanging="284"/>
        <w:jc w:val="both"/>
      </w:pPr>
      <w:r w:rsidRPr="0096146C">
        <w:lastRenderedPageBreak/>
        <w:t xml:space="preserve">Licencja, o której mowa w ust. </w:t>
      </w:r>
      <w:r w:rsidR="002C18D5" w:rsidRPr="0096146C">
        <w:t>1</w:t>
      </w:r>
      <w:r w:rsidRPr="0096146C">
        <w:t xml:space="preserve"> powyżej, uprawnia do korzystania z oprogramowania na polach eksploatacji określonych w licencji producenta dostarczonej wraz z oprogramowaniem.</w:t>
      </w:r>
    </w:p>
    <w:p w14:paraId="2C77893D" w14:textId="7B43CD67" w:rsidR="004405AE" w:rsidRPr="0096146C" w:rsidRDefault="004405AE" w:rsidP="0096146C">
      <w:pPr>
        <w:pStyle w:val="Tekstpodstawowy"/>
        <w:numPr>
          <w:ilvl w:val="1"/>
          <w:numId w:val="15"/>
        </w:numPr>
        <w:tabs>
          <w:tab w:val="clear" w:pos="1080"/>
          <w:tab w:val="num" w:pos="284"/>
        </w:tabs>
        <w:overflowPunct w:val="0"/>
        <w:autoSpaceDE w:val="0"/>
        <w:autoSpaceDN w:val="0"/>
        <w:adjustRightInd w:val="0"/>
        <w:spacing w:before="240"/>
        <w:ind w:left="284" w:hanging="284"/>
        <w:jc w:val="both"/>
      </w:pPr>
      <w:r w:rsidRPr="0096146C">
        <w:t>Licencja jest udzielona na okres co najmniej 60 miesięcy od dnia podpisania protokołu</w:t>
      </w:r>
      <w:r w:rsidR="002E6A1A" w:rsidRPr="0096146C">
        <w:t xml:space="preserve"> </w:t>
      </w:r>
      <w:r w:rsidR="0096146C">
        <w:t>odbioru urządzeń.</w:t>
      </w:r>
      <w:r w:rsidRPr="0096146C">
        <w:t xml:space="preserve"> </w:t>
      </w:r>
    </w:p>
    <w:p w14:paraId="5D910BA2" w14:textId="77777777" w:rsidR="008073A4" w:rsidRPr="0096146C" w:rsidRDefault="008073A4" w:rsidP="008073A4">
      <w:pPr>
        <w:pStyle w:val="Tekstpodstawowy"/>
        <w:numPr>
          <w:ilvl w:val="1"/>
          <w:numId w:val="15"/>
        </w:numPr>
        <w:tabs>
          <w:tab w:val="clear" w:pos="1080"/>
          <w:tab w:val="num" w:pos="284"/>
        </w:tabs>
        <w:overflowPunct w:val="0"/>
        <w:autoSpaceDE w:val="0"/>
        <w:autoSpaceDN w:val="0"/>
        <w:adjustRightInd w:val="0"/>
        <w:spacing w:before="120" w:line="276" w:lineRule="auto"/>
        <w:ind w:left="284" w:hanging="284"/>
        <w:jc w:val="both"/>
        <w:rPr>
          <w:lang w:eastAsia="en-US"/>
        </w:rPr>
      </w:pPr>
      <w:r w:rsidRPr="0096146C">
        <w:rPr>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prawach pokrewnych (Dz. U. z 2006 r. nr 90, poz. 631, ze zm.).</w:t>
      </w:r>
    </w:p>
    <w:p w14:paraId="20782E87" w14:textId="732BF08F" w:rsidR="008073A4" w:rsidRPr="0096146C" w:rsidRDefault="008073A4" w:rsidP="008073A4">
      <w:pPr>
        <w:pStyle w:val="Tekstpodstawowy"/>
        <w:numPr>
          <w:ilvl w:val="1"/>
          <w:numId w:val="15"/>
        </w:numPr>
        <w:tabs>
          <w:tab w:val="clear" w:pos="1080"/>
          <w:tab w:val="num" w:pos="284"/>
        </w:tabs>
        <w:overflowPunct w:val="0"/>
        <w:autoSpaceDE w:val="0"/>
        <w:autoSpaceDN w:val="0"/>
        <w:adjustRightInd w:val="0"/>
        <w:spacing w:before="120" w:line="276" w:lineRule="auto"/>
        <w:ind w:left="284" w:hanging="284"/>
        <w:jc w:val="both"/>
        <w:rPr>
          <w:lang w:eastAsia="en-US"/>
        </w:rPr>
      </w:pPr>
      <w:r w:rsidRPr="0096146C">
        <w:rPr>
          <w:lang w:eastAsia="ar-SA"/>
        </w:rPr>
        <w:t xml:space="preserve">W razie powstania w trakcie wykonywania Umowy lub po jej wykonaniu jakichkolwiek roszczeń osób trzecich Wykonawca ponosi pełną odpowiedzialność za roszczenia osób trzecich z tytułu szkód materialnych lub na osobie oraz z tytułów, o których mowa w ust. </w:t>
      </w:r>
      <w:r w:rsidR="00CA71A6" w:rsidRPr="0096146C">
        <w:rPr>
          <w:lang w:eastAsia="ar-SA"/>
        </w:rPr>
        <w:t>4</w:t>
      </w:r>
      <w:r w:rsidRPr="0096146C">
        <w:rPr>
          <w:lang w:eastAsia="ar-SA"/>
        </w:rPr>
        <w:t>, a wynikłych z wykonania Umowy przez Wykonawcę lub jego podwykonawców.</w:t>
      </w:r>
    </w:p>
    <w:p w14:paraId="2B1FF5D4" w14:textId="77777777" w:rsidR="003553DD" w:rsidRPr="00E11726" w:rsidRDefault="003553DD" w:rsidP="0096146C">
      <w:pPr>
        <w:autoSpaceDE w:val="0"/>
        <w:spacing w:after="0"/>
        <w:rPr>
          <w:rFonts w:ascii="Times New Roman" w:hAnsi="Times New Roman" w:cs="Times New Roman"/>
          <w:b/>
          <w:bCs/>
          <w:lang w:eastAsia="ar-SA"/>
        </w:rPr>
      </w:pPr>
    </w:p>
    <w:p w14:paraId="1CCF5AD3" w14:textId="00D74D13" w:rsidR="007C2480" w:rsidRPr="00E11726" w:rsidRDefault="007C2480" w:rsidP="007C2480">
      <w:pPr>
        <w:autoSpaceDE w:val="0"/>
        <w:spacing w:after="0"/>
        <w:jc w:val="center"/>
        <w:rPr>
          <w:rFonts w:ascii="Times New Roman" w:hAnsi="Times New Roman" w:cs="Times New Roman"/>
          <w:b/>
          <w:bCs/>
          <w:lang w:eastAsia="ar-SA"/>
        </w:rPr>
      </w:pPr>
      <w:r w:rsidRPr="00031F8D">
        <w:rPr>
          <w:rFonts w:ascii="Times New Roman" w:hAnsi="Times New Roman" w:cs="Times New Roman"/>
          <w:b/>
          <w:bCs/>
          <w:lang w:eastAsia="ar-SA"/>
        </w:rPr>
        <w:t xml:space="preserve">§ </w:t>
      </w:r>
      <w:r w:rsidR="00290224" w:rsidRPr="00031F8D">
        <w:rPr>
          <w:rFonts w:ascii="Times New Roman" w:hAnsi="Times New Roman" w:cs="Times New Roman"/>
          <w:b/>
          <w:bCs/>
          <w:lang w:eastAsia="ar-SA"/>
        </w:rPr>
        <w:t>1</w:t>
      </w:r>
      <w:r w:rsidR="002C18D5">
        <w:rPr>
          <w:rFonts w:ascii="Times New Roman" w:hAnsi="Times New Roman" w:cs="Times New Roman"/>
          <w:b/>
          <w:bCs/>
          <w:lang w:eastAsia="ar-SA"/>
        </w:rPr>
        <w:t>0</w:t>
      </w:r>
    </w:p>
    <w:p w14:paraId="59DC03C1" w14:textId="77777777" w:rsidR="007C2480" w:rsidRPr="00E11726" w:rsidRDefault="007C2480" w:rsidP="007C2480">
      <w:pPr>
        <w:autoSpaceDE w:val="0"/>
        <w:spacing w:after="0"/>
        <w:jc w:val="center"/>
        <w:rPr>
          <w:rFonts w:ascii="Times New Roman" w:eastAsia="Times New Roman" w:hAnsi="Times New Roman" w:cs="Times New Roman"/>
          <w:b/>
          <w:bCs/>
          <w:lang w:eastAsia="ar-SA"/>
        </w:rPr>
      </w:pPr>
      <w:r w:rsidRPr="00E11726">
        <w:rPr>
          <w:rFonts w:ascii="Times New Roman" w:eastAsia="Times New Roman" w:hAnsi="Times New Roman" w:cs="Times New Roman"/>
          <w:b/>
          <w:bCs/>
          <w:lang w:eastAsia="ar-SA"/>
        </w:rPr>
        <w:t>Poufność</w:t>
      </w:r>
    </w:p>
    <w:p w14:paraId="6888D84E" w14:textId="08E692C2" w:rsidR="007C2480" w:rsidRPr="00E11726" w:rsidRDefault="007C2480" w:rsidP="007D6CA6">
      <w:pPr>
        <w:widowControl w:val="0"/>
        <w:numPr>
          <w:ilvl w:val="0"/>
          <w:numId w:val="19"/>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E11726">
        <w:rPr>
          <w:rFonts w:ascii="Times New Roman" w:eastAsia="Times New Roman" w:hAnsi="Times New Roman" w:cs="Times New Roman"/>
          <w:lang w:eastAsia="ar-SA"/>
        </w:rPr>
        <w:t>Zamawiający i Wykonawca, jako Strony niniejszej Umowy zobowiązują się do zachowania, z zastrzeżeniem przepisów ustawy z dnia 6 września 2001 r. o dostępie do informacji publicznej (Dz. U. z 20</w:t>
      </w:r>
      <w:r w:rsidR="00BD589D" w:rsidRPr="00E11726">
        <w:rPr>
          <w:rFonts w:ascii="Times New Roman" w:eastAsia="Times New Roman" w:hAnsi="Times New Roman" w:cs="Times New Roman"/>
          <w:lang w:eastAsia="ar-SA"/>
        </w:rPr>
        <w:t xml:space="preserve">15 r. poz. 2058, </w:t>
      </w:r>
      <w:r w:rsidRPr="00E11726">
        <w:rPr>
          <w:rFonts w:ascii="Times New Roman" w:eastAsia="Times New Roman" w:hAnsi="Times New Roman" w:cs="Times New Roman"/>
          <w:lang w:eastAsia="ar-SA"/>
        </w:rPr>
        <w:t xml:space="preserve">z późn. zm.), tajemnicy </w:t>
      </w:r>
      <w:r w:rsidRPr="00E11726">
        <w:rPr>
          <w:rFonts w:ascii="Times New Roman" w:eastAsia="Times New Roman" w:hAnsi="Times New Roman" w:cs="Times New Roman"/>
          <w:lang w:eastAsia="ar-SA"/>
        </w:rPr>
        <w:br/>
        <w:t>w zakresie związanym z przedmiotem Umowy.</w:t>
      </w:r>
    </w:p>
    <w:p w14:paraId="64DF1654" w14:textId="77777777" w:rsidR="007C2480" w:rsidRPr="00E11726" w:rsidRDefault="007C2480" w:rsidP="00D05FFE">
      <w:pPr>
        <w:autoSpaceDE w:val="0"/>
        <w:spacing w:before="120" w:after="0"/>
        <w:ind w:left="360" w:hanging="360"/>
        <w:rPr>
          <w:rFonts w:ascii="Times New Roman" w:eastAsia="Times New Roman" w:hAnsi="Times New Roman" w:cs="Times New Roman"/>
          <w:lang w:eastAsia="ar-SA"/>
        </w:rPr>
      </w:pPr>
      <w:r w:rsidRPr="00E11726">
        <w:rPr>
          <w:rFonts w:ascii="Times New Roman" w:eastAsia="Times New Roman" w:hAnsi="Times New Roman" w:cs="Times New Roman"/>
          <w:lang w:eastAsia="ar-SA"/>
        </w:rPr>
        <w:t>2. Wykonawca zobowiązuje się do zachowania poufności informacji, w posiadanie których wejdzie w trakcie wykonywania Umowy, oraz nie wykorzystywania ich do innych celów niż wykonywanie czynności wynikających z Umowy.</w:t>
      </w:r>
    </w:p>
    <w:p w14:paraId="5D68873B" w14:textId="77777777" w:rsidR="007C2480" w:rsidRPr="007C2480" w:rsidRDefault="007C2480" w:rsidP="007D6CA6">
      <w:pPr>
        <w:widowControl w:val="0"/>
        <w:numPr>
          <w:ilvl w:val="1"/>
          <w:numId w:val="19"/>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 xml:space="preserve">  W szczególności Wykonawca zobowiązuje się do:</w:t>
      </w:r>
    </w:p>
    <w:p w14:paraId="0E18BFCC" w14:textId="77777777" w:rsidR="007C2480" w:rsidRPr="007C2480" w:rsidRDefault="007C2480" w:rsidP="007D6CA6">
      <w:pPr>
        <w:numPr>
          <w:ilvl w:val="1"/>
          <w:numId w:val="20"/>
        </w:numPr>
        <w:spacing w:before="120" w:after="0" w:line="240" w:lineRule="auto"/>
        <w:ind w:left="720" w:hanging="436"/>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zachowania tajemnicy związanej z przedmiotem Umowy przez 5 lat po zrealizowaniu zamówienia,</w:t>
      </w:r>
    </w:p>
    <w:p w14:paraId="6682B505" w14:textId="77777777" w:rsidR="007C2480" w:rsidRPr="007C2480" w:rsidRDefault="007C2480" w:rsidP="007D6CA6">
      <w:pPr>
        <w:numPr>
          <w:ilvl w:val="1"/>
          <w:numId w:val="20"/>
        </w:numPr>
        <w:spacing w:before="120" w:after="0" w:line="240" w:lineRule="auto"/>
        <w:ind w:left="709" w:hanging="425"/>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przestrzegania przepisów o ochronie danych osobowych.</w:t>
      </w:r>
    </w:p>
    <w:p w14:paraId="533BED4E" w14:textId="77777777" w:rsidR="008073A4" w:rsidRDefault="008073A4" w:rsidP="0096146C">
      <w:pPr>
        <w:autoSpaceDE w:val="0"/>
        <w:spacing w:after="0"/>
        <w:rPr>
          <w:rFonts w:ascii="Times New Roman" w:eastAsia="Times New Roman" w:hAnsi="Times New Roman" w:cs="Times New Roman"/>
          <w:b/>
          <w:bCs/>
          <w:lang w:eastAsia="ar-SA"/>
        </w:rPr>
      </w:pPr>
    </w:p>
    <w:p w14:paraId="00745280" w14:textId="4D53F896" w:rsidR="007C2480" w:rsidRPr="007C2480" w:rsidRDefault="007C2480" w:rsidP="007C2480">
      <w:pPr>
        <w:autoSpaceDE w:val="0"/>
        <w:spacing w:after="0"/>
        <w:jc w:val="center"/>
        <w:rPr>
          <w:rFonts w:ascii="Times New Roman" w:eastAsia="Times New Roman" w:hAnsi="Times New Roman" w:cs="Times New Roman"/>
          <w:b/>
          <w:bCs/>
          <w:lang w:eastAsia="ar-SA"/>
        </w:rPr>
      </w:pPr>
      <w:r w:rsidRPr="007C2480">
        <w:rPr>
          <w:rFonts w:ascii="Times New Roman" w:eastAsia="Times New Roman" w:hAnsi="Times New Roman" w:cs="Times New Roman"/>
          <w:b/>
          <w:bCs/>
          <w:lang w:eastAsia="ar-SA"/>
        </w:rPr>
        <w:t xml:space="preserve">§ </w:t>
      </w:r>
      <w:r w:rsidR="00290224">
        <w:rPr>
          <w:rFonts w:ascii="Times New Roman" w:eastAsia="Times New Roman" w:hAnsi="Times New Roman" w:cs="Times New Roman"/>
          <w:b/>
          <w:bCs/>
          <w:lang w:eastAsia="ar-SA"/>
        </w:rPr>
        <w:t>1</w:t>
      </w:r>
      <w:r w:rsidR="002C18D5">
        <w:rPr>
          <w:rFonts w:ascii="Times New Roman" w:eastAsia="Times New Roman" w:hAnsi="Times New Roman" w:cs="Times New Roman"/>
          <w:b/>
          <w:bCs/>
          <w:lang w:eastAsia="ar-SA"/>
        </w:rPr>
        <w:t>1</w:t>
      </w:r>
    </w:p>
    <w:p w14:paraId="098DB831" w14:textId="77777777" w:rsidR="007C2480" w:rsidRPr="007C2480" w:rsidRDefault="007C2480" w:rsidP="007C2480">
      <w:pPr>
        <w:autoSpaceDE w:val="0"/>
        <w:spacing w:after="0"/>
        <w:jc w:val="center"/>
        <w:rPr>
          <w:rFonts w:ascii="Times New Roman" w:eastAsia="Times New Roman" w:hAnsi="Times New Roman" w:cs="Times New Roman"/>
          <w:b/>
          <w:bCs/>
          <w:lang w:eastAsia="ar-SA"/>
        </w:rPr>
      </w:pPr>
      <w:r w:rsidRPr="007C2480">
        <w:rPr>
          <w:rFonts w:ascii="Times New Roman" w:eastAsia="Times New Roman" w:hAnsi="Times New Roman" w:cs="Times New Roman"/>
          <w:b/>
          <w:bCs/>
          <w:lang w:eastAsia="ar-SA"/>
        </w:rPr>
        <w:t>Postanowienia Końcowe</w:t>
      </w:r>
    </w:p>
    <w:p w14:paraId="1CDFF26A" w14:textId="77777777" w:rsidR="007C2480" w:rsidRPr="007C2480" w:rsidRDefault="007C2480" w:rsidP="007D6CA6">
      <w:pPr>
        <w:widowControl w:val="0"/>
        <w:numPr>
          <w:ilvl w:val="0"/>
          <w:numId w:val="16"/>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Wszelkie spory mogące wyniknąć z zawarcia i wykonania niniejszej Umowy Strony poddają pod rozstrzygnięcie sądu właściwego dla siedziby Zamawiającego.</w:t>
      </w:r>
    </w:p>
    <w:p w14:paraId="46AB34AF" w14:textId="77777777" w:rsidR="007C2480" w:rsidRPr="007C2480" w:rsidRDefault="007C2480" w:rsidP="007D6CA6">
      <w:pPr>
        <w:widowControl w:val="0"/>
        <w:numPr>
          <w:ilvl w:val="0"/>
          <w:numId w:val="16"/>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 xml:space="preserve">Umowa jest jawna i podlega udostępnianiu na zasadach określonych w przepisach </w:t>
      </w:r>
      <w:r w:rsidRPr="007C2480">
        <w:rPr>
          <w:rFonts w:ascii="Times New Roman" w:eastAsia="Times New Roman" w:hAnsi="Times New Roman" w:cs="Times New Roman"/>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3110EB33" w14:textId="77777777" w:rsidR="007C2480" w:rsidRPr="007C2480" w:rsidRDefault="007C2480" w:rsidP="007D6CA6">
      <w:pPr>
        <w:widowControl w:val="0"/>
        <w:numPr>
          <w:ilvl w:val="0"/>
          <w:numId w:val="16"/>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 xml:space="preserve">Wykonawcy nie wolno, bez uprzedniej pisemnej zgody Zamawiającego, wykorzystywać </w:t>
      </w:r>
      <w:r w:rsidRPr="007C2480">
        <w:rPr>
          <w:rFonts w:ascii="Times New Roman" w:eastAsia="Times New Roman" w:hAnsi="Times New Roman" w:cs="Times New Roman"/>
          <w:lang w:eastAsia="ar-SA"/>
        </w:rPr>
        <w:lastRenderedPageBreak/>
        <w:t>jakichkolwiek dokumentów lub informacji, w innych celach niż wykonanie Umowy.</w:t>
      </w:r>
    </w:p>
    <w:p w14:paraId="711BE442" w14:textId="77777777" w:rsidR="007C2480" w:rsidRPr="007C2480" w:rsidRDefault="007C2480" w:rsidP="007D6CA6">
      <w:pPr>
        <w:widowControl w:val="0"/>
        <w:numPr>
          <w:ilvl w:val="0"/>
          <w:numId w:val="16"/>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 xml:space="preserve">Jakiekolwiek dokumenty inne niż Umowa, pozostają własnością Zamawiającego </w:t>
      </w:r>
      <w:r w:rsidRPr="007C2480">
        <w:rPr>
          <w:rFonts w:ascii="Times New Roman" w:eastAsia="Times New Roman" w:hAnsi="Times New Roman" w:cs="Times New Roman"/>
          <w:lang w:eastAsia="ar-SA"/>
        </w:rPr>
        <w:br/>
        <w:t>i podlegają zwrotowi na żądanie Zamawiającego wraz ze wszystkimi kopiami oraz nośnikami, na których dokumenty zostały zapisane w wersji elektronicznej po zakończeniu realizacji Umowy.</w:t>
      </w:r>
    </w:p>
    <w:p w14:paraId="5610A4EC" w14:textId="77777777" w:rsidR="007C2480" w:rsidRPr="007C2480" w:rsidRDefault="007C2480" w:rsidP="007D6CA6">
      <w:pPr>
        <w:widowControl w:val="0"/>
        <w:numPr>
          <w:ilvl w:val="0"/>
          <w:numId w:val="16"/>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W sprawach nieuregulowanych niniejszą Umową zastosowanie mają przepisy prawa powszechnie obowiązującego, a w szczególności: Kodeksu Cywilnego i Prawa Zamówień Publicznych.</w:t>
      </w:r>
    </w:p>
    <w:p w14:paraId="5793CFC5" w14:textId="77777777" w:rsidR="007C2480" w:rsidRPr="007C2480" w:rsidRDefault="007C2480" w:rsidP="007D6CA6">
      <w:pPr>
        <w:widowControl w:val="0"/>
        <w:numPr>
          <w:ilvl w:val="0"/>
          <w:numId w:val="16"/>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Zmiany Umowy wymagają formy pisemnej pod rygorem nieważności.</w:t>
      </w:r>
    </w:p>
    <w:p w14:paraId="5C9690D5" w14:textId="77777777" w:rsidR="007C2480" w:rsidRPr="007C2480" w:rsidRDefault="007C2480" w:rsidP="007D6CA6">
      <w:pPr>
        <w:widowControl w:val="0"/>
        <w:numPr>
          <w:ilvl w:val="0"/>
          <w:numId w:val="16"/>
        </w:numPr>
        <w:tabs>
          <w:tab w:val="left" w:pos="360"/>
        </w:tabs>
        <w:suppressAutoHyphens/>
        <w:autoSpaceDE w:val="0"/>
        <w:spacing w:before="120" w:after="0" w:line="240" w:lineRule="auto"/>
        <w:ind w:left="360"/>
        <w:rPr>
          <w:rFonts w:ascii="Times New Roman" w:eastAsia="Times New Roman" w:hAnsi="Times New Roman" w:cs="Times New Roman"/>
          <w:lang w:eastAsia="ar-SA"/>
        </w:rPr>
      </w:pPr>
      <w:bookmarkStart w:id="91" w:name="OLE_LINK21"/>
      <w:bookmarkStart w:id="92" w:name="OLE_LINK22"/>
      <w:r w:rsidRPr="007C2480">
        <w:rPr>
          <w:rFonts w:ascii="Times New Roman" w:eastAsia="Times New Roman" w:hAnsi="Times New Roman" w:cs="Times New Roman"/>
          <w:lang w:eastAsia="ar-SA"/>
        </w:rPr>
        <w:t>Dopuszcza się następujące zmiany Umowy:</w:t>
      </w:r>
    </w:p>
    <w:p w14:paraId="173F142C" w14:textId="77777777" w:rsidR="007C2480" w:rsidRPr="007C2480" w:rsidRDefault="007C2480" w:rsidP="00D05FFE">
      <w:pPr>
        <w:widowControl w:val="0"/>
        <w:tabs>
          <w:tab w:val="left" w:pos="360"/>
        </w:tabs>
        <w:suppressAutoHyphens/>
        <w:autoSpaceDE w:val="0"/>
        <w:spacing w:before="120" w:after="0"/>
        <w:ind w:firstLine="284"/>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1)</w:t>
      </w:r>
      <w:r w:rsidRPr="007C2480">
        <w:rPr>
          <w:rFonts w:ascii="Times New Roman" w:eastAsia="Times New Roman" w:hAnsi="Times New Roman" w:cs="Times New Roman"/>
          <w:lang w:eastAsia="ar-SA"/>
        </w:rPr>
        <w:tab/>
        <w:t>zmiana terminu realizacji przedmiotu umowy:</w:t>
      </w:r>
    </w:p>
    <w:p w14:paraId="69F598D3" w14:textId="77777777" w:rsidR="007C2480" w:rsidRPr="007C2480" w:rsidRDefault="007C2480" w:rsidP="007D6CA6">
      <w:pPr>
        <w:widowControl w:val="0"/>
        <w:numPr>
          <w:ilvl w:val="0"/>
          <w:numId w:val="18"/>
        </w:numPr>
        <w:tabs>
          <w:tab w:val="left" w:pos="360"/>
          <w:tab w:val="num" w:pos="1134"/>
        </w:tabs>
        <w:suppressAutoHyphens/>
        <w:autoSpaceDE w:val="0"/>
        <w:spacing w:before="120" w:after="0" w:line="240" w:lineRule="auto"/>
        <w:ind w:left="1134" w:hanging="425"/>
        <w:contextualSpacing/>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 xml:space="preserve">w przypadku działania siły wyższej w rozumieniu przepisów Kodeksu cywilnego, uniemożliwiającej wykonanie przedmiotu zamówienia w terminie, </w:t>
      </w:r>
    </w:p>
    <w:p w14:paraId="0DF4C360" w14:textId="77777777" w:rsidR="007C2480" w:rsidRPr="007C2480" w:rsidRDefault="007C2480" w:rsidP="007D6CA6">
      <w:pPr>
        <w:widowControl w:val="0"/>
        <w:numPr>
          <w:ilvl w:val="0"/>
          <w:numId w:val="18"/>
        </w:numPr>
        <w:tabs>
          <w:tab w:val="left" w:pos="360"/>
          <w:tab w:val="num" w:pos="1134"/>
        </w:tabs>
        <w:suppressAutoHyphens/>
        <w:autoSpaceDE w:val="0"/>
        <w:spacing w:before="120" w:after="0" w:line="240" w:lineRule="auto"/>
        <w:ind w:left="1134" w:hanging="425"/>
        <w:contextualSpacing/>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14:paraId="01F802DC" w14:textId="77777777" w:rsidR="007C2480" w:rsidRPr="007C2480" w:rsidRDefault="007C2480" w:rsidP="007D6CA6">
      <w:pPr>
        <w:widowControl w:val="0"/>
        <w:numPr>
          <w:ilvl w:val="0"/>
          <w:numId w:val="18"/>
        </w:numPr>
        <w:tabs>
          <w:tab w:val="left" w:pos="360"/>
          <w:tab w:val="num" w:pos="1134"/>
        </w:tabs>
        <w:suppressAutoHyphens/>
        <w:autoSpaceDE w:val="0"/>
        <w:spacing w:before="120" w:after="0" w:line="240" w:lineRule="auto"/>
        <w:ind w:left="1134" w:hanging="425"/>
        <w:contextualSpacing/>
        <w:rPr>
          <w:rFonts w:ascii="Times New Roman" w:eastAsia="Times New Roman" w:hAnsi="Times New Roman" w:cs="Times New Roman"/>
          <w:lang w:eastAsia="ar-SA"/>
        </w:rPr>
      </w:pPr>
      <w:r w:rsidRPr="007C2480">
        <w:rPr>
          <w:rFonts w:ascii="Times New Roman" w:eastAsia="Times New Roman" w:hAnsi="Times New Roman" w:cs="Times New Roman"/>
        </w:rPr>
        <w:t>gdy zaistnieje konieczność przedłużenia terminu wykonania Umowy z innych niż wskazane wyżej przyczyn, a dotyczących uzależnienia tego terminu od czynników i podmiotów zewnętrznych niezależnych od Stron Umowy;</w:t>
      </w:r>
    </w:p>
    <w:p w14:paraId="22926241" w14:textId="5CF1E67B" w:rsidR="007C2480" w:rsidRPr="007C2480" w:rsidRDefault="007C2480" w:rsidP="00D05FFE">
      <w:pPr>
        <w:tabs>
          <w:tab w:val="left" w:pos="851"/>
          <w:tab w:val="num" w:pos="2340"/>
        </w:tabs>
        <w:spacing w:after="0"/>
        <w:ind w:left="709" w:hanging="283"/>
        <w:rPr>
          <w:rFonts w:ascii="Times New Roman" w:eastAsia="Times New Roman" w:hAnsi="Times New Roman" w:cs="Times New Roman"/>
          <w:lang w:eastAsia="pl-PL"/>
        </w:rPr>
      </w:pPr>
      <w:r w:rsidRPr="007C2480">
        <w:rPr>
          <w:rFonts w:ascii="Times New Roman" w:eastAsia="Times New Roman" w:hAnsi="Times New Roman" w:cs="Times New Roman"/>
          <w:lang w:eastAsia="ar-SA"/>
        </w:rPr>
        <w:t xml:space="preserve">2) </w:t>
      </w:r>
      <w:r w:rsidRPr="007C2480">
        <w:rPr>
          <w:rFonts w:ascii="Times New Roman" w:eastAsia="Times New Roman" w:hAnsi="Times New Roman" w:cs="Times New Roman"/>
          <w:lang w:eastAsia="pl-PL"/>
        </w:rPr>
        <w:t xml:space="preserve">dostarczenie nowszych niż określone w SIWZ  wersji oprogramowania lub </w:t>
      </w:r>
      <w:r w:rsidR="00C20B36">
        <w:rPr>
          <w:rFonts w:ascii="Times New Roman" w:eastAsia="Times New Roman" w:hAnsi="Times New Roman" w:cs="Times New Roman"/>
          <w:lang w:eastAsia="pl-PL"/>
        </w:rPr>
        <w:t xml:space="preserve">urządzenia </w:t>
      </w:r>
      <w:r w:rsidRPr="007C2480">
        <w:rPr>
          <w:rFonts w:ascii="Times New Roman" w:eastAsia="Times New Roman" w:hAnsi="Times New Roman" w:cs="Times New Roman"/>
          <w:lang w:eastAsia="pl-PL"/>
        </w:rPr>
        <w:t xml:space="preserve">  z zachowaniem cen określonych w ofercie, z tym jednak zastrzeżeniem, iż wersje oprogramowania</w:t>
      </w:r>
      <w:r w:rsidR="00C20B36">
        <w:rPr>
          <w:rFonts w:ascii="Times New Roman" w:eastAsia="Times New Roman" w:hAnsi="Times New Roman" w:cs="Times New Roman"/>
          <w:lang w:eastAsia="pl-PL"/>
        </w:rPr>
        <w:t>/urządzenia</w:t>
      </w:r>
      <w:r w:rsidRPr="007C2480">
        <w:rPr>
          <w:rFonts w:ascii="Times New Roman" w:eastAsia="Times New Roman" w:hAnsi="Times New Roman" w:cs="Times New Roman"/>
          <w:lang w:eastAsia="pl-PL"/>
        </w:rPr>
        <w:t xml:space="preserve"> muszą posiadać tożsame lub wyższe parametry w stosunku do opisanych w ofercie złożonej w postępowaniu; </w:t>
      </w:r>
    </w:p>
    <w:p w14:paraId="1D2F2F8F" w14:textId="462E5917" w:rsidR="007C2480" w:rsidRPr="007C2480" w:rsidRDefault="007C2480" w:rsidP="0096146C">
      <w:pPr>
        <w:tabs>
          <w:tab w:val="left" w:pos="851"/>
          <w:tab w:val="num" w:pos="2340"/>
        </w:tabs>
        <w:spacing w:after="0"/>
        <w:ind w:left="709" w:hanging="425"/>
        <w:rPr>
          <w:rFonts w:ascii="Times New Roman" w:eastAsia="Times New Roman" w:hAnsi="Times New Roman" w:cs="Times New Roman"/>
          <w:lang w:eastAsia="pl-PL"/>
        </w:rPr>
      </w:pPr>
      <w:r w:rsidRPr="007C2480">
        <w:rPr>
          <w:rFonts w:ascii="Times New Roman" w:eastAsia="Times New Roman" w:hAnsi="Times New Roman" w:cs="Times New Roman"/>
          <w:lang w:eastAsia="pl-PL"/>
        </w:rPr>
        <w:t xml:space="preserve">3)   </w:t>
      </w:r>
      <w:r w:rsidRPr="007C2480">
        <w:rPr>
          <w:rFonts w:ascii="Times New Roman" w:eastAsia="Times New Roman" w:hAnsi="Times New Roman" w:cs="Times New Roman"/>
          <w:lang w:eastAsia="ar-SA"/>
        </w:rPr>
        <w:t>zmiana: nazwy, adresu, statusu firmy</w:t>
      </w:r>
      <w:r w:rsidR="0096146C">
        <w:rPr>
          <w:rFonts w:ascii="Times New Roman" w:eastAsia="Times New Roman" w:hAnsi="Times New Roman" w:cs="Times New Roman"/>
          <w:lang w:eastAsia="ar-SA"/>
        </w:rPr>
        <w:t>.</w:t>
      </w:r>
    </w:p>
    <w:bookmarkEnd w:id="91"/>
    <w:bookmarkEnd w:id="92"/>
    <w:p w14:paraId="36403660" w14:textId="1615B92E" w:rsidR="007C2480" w:rsidRPr="007C2480" w:rsidRDefault="0096146C" w:rsidP="00D05FFE">
      <w:pPr>
        <w:widowControl w:val="0"/>
        <w:suppressAutoHyphens/>
        <w:autoSpaceDE w:val="0"/>
        <w:spacing w:before="120" w:after="0"/>
        <w:rPr>
          <w:rFonts w:ascii="Times New Roman" w:eastAsia="Times New Roman" w:hAnsi="Times New Roman" w:cs="Times New Roman"/>
          <w:lang w:eastAsia="ar-SA"/>
        </w:rPr>
      </w:pPr>
      <w:r>
        <w:rPr>
          <w:rFonts w:ascii="Times New Roman" w:eastAsia="Times New Roman" w:hAnsi="Times New Roman" w:cs="Times New Roman"/>
          <w:lang w:eastAsia="ar-SA"/>
        </w:rPr>
        <w:t>8</w:t>
      </w:r>
      <w:r w:rsidR="007C2480" w:rsidRPr="007C2480">
        <w:rPr>
          <w:rFonts w:ascii="Times New Roman" w:eastAsia="Times New Roman" w:hAnsi="Times New Roman" w:cs="Times New Roman"/>
          <w:lang w:eastAsia="ar-SA"/>
        </w:rPr>
        <w:t>. Umowa wchodzi w życie z dniem jej zawarcia.</w:t>
      </w:r>
    </w:p>
    <w:p w14:paraId="5872C7E8" w14:textId="4536D023" w:rsidR="007C2480" w:rsidRPr="0096146C" w:rsidRDefault="007C2480" w:rsidP="0096146C">
      <w:pPr>
        <w:pStyle w:val="Akapitzlist"/>
        <w:widowControl w:val="0"/>
        <w:numPr>
          <w:ilvl w:val="0"/>
          <w:numId w:val="17"/>
        </w:numPr>
        <w:suppressAutoHyphens/>
        <w:autoSpaceDE w:val="0"/>
        <w:spacing w:before="120" w:after="0" w:line="240" w:lineRule="auto"/>
        <w:rPr>
          <w:rFonts w:ascii="Times New Roman" w:eastAsia="Times New Roman" w:hAnsi="Times New Roman" w:cs="Times New Roman"/>
          <w:lang w:eastAsia="ar-SA"/>
        </w:rPr>
      </w:pPr>
      <w:r w:rsidRPr="0096146C">
        <w:rPr>
          <w:rFonts w:ascii="Times New Roman" w:eastAsia="Times New Roman" w:hAnsi="Times New Roman" w:cs="Times New Roman"/>
          <w:lang w:eastAsia="ar-SA"/>
        </w:rPr>
        <w:t>Wszelkie załączniki do niniejszej Umowy stanowią jej integralną część.</w:t>
      </w:r>
    </w:p>
    <w:p w14:paraId="466BF09D" w14:textId="77777777" w:rsidR="007C2480" w:rsidRPr="007C2480" w:rsidRDefault="007C2480" w:rsidP="007D6CA6">
      <w:pPr>
        <w:widowControl w:val="0"/>
        <w:numPr>
          <w:ilvl w:val="0"/>
          <w:numId w:val="17"/>
        </w:numPr>
        <w:tabs>
          <w:tab w:val="left" w:pos="360"/>
        </w:tabs>
        <w:suppressAutoHyphens/>
        <w:autoSpaceDE w:val="0"/>
        <w:spacing w:before="120" w:after="0" w:line="240" w:lineRule="auto"/>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 xml:space="preserve">Umowę sporządzono w </w:t>
      </w:r>
      <w:r w:rsidRPr="00450C34">
        <w:rPr>
          <w:rFonts w:ascii="Times New Roman" w:eastAsia="Times New Roman" w:hAnsi="Times New Roman" w:cs="Times New Roman"/>
          <w:lang w:eastAsia="ar-SA"/>
        </w:rPr>
        <w:t>trzech</w:t>
      </w:r>
      <w:r w:rsidRPr="007C2480">
        <w:rPr>
          <w:rFonts w:ascii="Times New Roman" w:eastAsia="Times New Roman" w:hAnsi="Times New Roman" w:cs="Times New Roman"/>
          <w:lang w:eastAsia="ar-SA"/>
        </w:rPr>
        <w:t xml:space="preserve"> jednobrzmiących egzemplarzach, w tym dwa dla Zamawiającego i jeden dla Wykonawcy.</w:t>
      </w:r>
    </w:p>
    <w:p w14:paraId="35FA8F00" w14:textId="77777777" w:rsidR="007C2480" w:rsidRPr="007C2480" w:rsidRDefault="007C2480" w:rsidP="007D6CA6">
      <w:pPr>
        <w:widowControl w:val="0"/>
        <w:numPr>
          <w:ilvl w:val="0"/>
          <w:numId w:val="17"/>
        </w:numPr>
        <w:tabs>
          <w:tab w:val="left" w:pos="360"/>
        </w:tabs>
        <w:suppressAutoHyphens/>
        <w:autoSpaceDE w:val="0"/>
        <w:spacing w:after="0" w:line="240" w:lineRule="auto"/>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Załączniki:</w:t>
      </w:r>
    </w:p>
    <w:p w14:paraId="684CD647" w14:textId="77777777" w:rsidR="007C2480" w:rsidRDefault="007C2480" w:rsidP="00D05FFE">
      <w:pPr>
        <w:tabs>
          <w:tab w:val="left" w:pos="750"/>
        </w:tabs>
        <w:autoSpaceDE w:val="0"/>
        <w:spacing w:after="0" w:line="240" w:lineRule="auto"/>
        <w:ind w:left="750" w:hanging="390"/>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 xml:space="preserve">Załącznik nr 1 – </w:t>
      </w:r>
      <w:r w:rsidRPr="007C2480">
        <w:rPr>
          <w:rFonts w:ascii="Times New Roman" w:eastAsia="Times New Roman" w:hAnsi="Times New Roman" w:cs="Times New Roman"/>
          <w:i/>
          <w:iCs/>
          <w:lang w:eastAsia="ar-SA"/>
        </w:rPr>
        <w:t>Szczegółowy Opis przedmiotu umowy</w:t>
      </w:r>
      <w:r w:rsidRPr="007C2480">
        <w:rPr>
          <w:rFonts w:ascii="Times New Roman" w:eastAsia="Times New Roman" w:hAnsi="Times New Roman" w:cs="Times New Roman"/>
          <w:lang w:eastAsia="ar-SA"/>
        </w:rPr>
        <w:t xml:space="preserve"> </w:t>
      </w:r>
    </w:p>
    <w:p w14:paraId="708F87D6" w14:textId="4338F08B" w:rsidR="008F1E4B" w:rsidRPr="007C2480" w:rsidRDefault="008F1E4B" w:rsidP="00D05FFE">
      <w:pPr>
        <w:tabs>
          <w:tab w:val="left" w:pos="750"/>
        </w:tabs>
        <w:autoSpaceDE w:val="0"/>
        <w:spacing w:after="0" w:line="240" w:lineRule="auto"/>
        <w:ind w:left="750" w:hanging="390"/>
        <w:rPr>
          <w:rFonts w:ascii="Times New Roman" w:eastAsia="Times New Roman" w:hAnsi="Times New Roman" w:cs="Times New Roman"/>
          <w:lang w:eastAsia="ar-SA"/>
        </w:rPr>
      </w:pPr>
      <w:r w:rsidRPr="007C2480">
        <w:rPr>
          <w:rFonts w:ascii="Times New Roman" w:eastAsia="Times New Roman" w:hAnsi="Times New Roman" w:cs="Times New Roman"/>
          <w:lang w:eastAsia="ar-SA"/>
        </w:rPr>
        <w:t xml:space="preserve">Załącznik nr 2 – </w:t>
      </w:r>
      <w:r w:rsidRPr="007C2480">
        <w:rPr>
          <w:rFonts w:ascii="Times New Roman" w:eastAsia="Times New Roman" w:hAnsi="Times New Roman" w:cs="Times New Roman"/>
          <w:i/>
          <w:iCs/>
          <w:lang w:eastAsia="ar-SA"/>
        </w:rPr>
        <w:t xml:space="preserve">Protokół odbioru </w:t>
      </w:r>
      <w:r w:rsidR="00912790">
        <w:rPr>
          <w:rFonts w:ascii="Times New Roman" w:eastAsia="Times New Roman" w:hAnsi="Times New Roman" w:cs="Times New Roman"/>
          <w:i/>
          <w:iCs/>
          <w:lang w:eastAsia="ar-SA"/>
        </w:rPr>
        <w:t xml:space="preserve">urządzeń </w:t>
      </w:r>
      <w:r w:rsidRPr="007C2480">
        <w:rPr>
          <w:rFonts w:ascii="Times New Roman" w:eastAsia="Times New Roman" w:hAnsi="Times New Roman" w:cs="Times New Roman"/>
          <w:i/>
          <w:iCs/>
          <w:lang w:eastAsia="ar-SA"/>
        </w:rPr>
        <w:t>(wzór)</w:t>
      </w:r>
    </w:p>
    <w:p w14:paraId="66C5557B" w14:textId="4E53CA52" w:rsidR="007C2480" w:rsidRPr="007C2480" w:rsidRDefault="007C2480" w:rsidP="00D05FFE">
      <w:pPr>
        <w:tabs>
          <w:tab w:val="left" w:pos="750"/>
        </w:tabs>
        <w:autoSpaceDE w:val="0"/>
        <w:spacing w:after="0" w:line="240" w:lineRule="auto"/>
        <w:ind w:left="750" w:hanging="390"/>
        <w:rPr>
          <w:rFonts w:ascii="Times New Roman" w:eastAsia="Times New Roman" w:hAnsi="Times New Roman" w:cs="Times New Roman"/>
          <w:i/>
          <w:iCs/>
          <w:lang w:eastAsia="ar-SA"/>
        </w:rPr>
      </w:pPr>
      <w:r w:rsidRPr="007C2480">
        <w:rPr>
          <w:rFonts w:ascii="Times New Roman" w:eastAsia="Times New Roman" w:hAnsi="Times New Roman" w:cs="Times New Roman"/>
          <w:lang w:eastAsia="ar-SA"/>
        </w:rPr>
        <w:t xml:space="preserve">Załącznik nr </w:t>
      </w:r>
      <w:r w:rsidR="008F1E4B">
        <w:rPr>
          <w:rFonts w:ascii="Times New Roman" w:eastAsia="Times New Roman" w:hAnsi="Times New Roman" w:cs="Times New Roman"/>
          <w:lang w:eastAsia="ar-SA"/>
        </w:rPr>
        <w:t>3</w:t>
      </w:r>
      <w:r w:rsidR="008F1E4B" w:rsidRPr="007C2480">
        <w:rPr>
          <w:rFonts w:ascii="Times New Roman" w:eastAsia="Times New Roman" w:hAnsi="Times New Roman" w:cs="Times New Roman"/>
          <w:lang w:eastAsia="ar-SA"/>
        </w:rPr>
        <w:t xml:space="preserve"> </w:t>
      </w:r>
      <w:r w:rsidRPr="007C2480">
        <w:rPr>
          <w:rFonts w:ascii="Times New Roman" w:eastAsia="Times New Roman" w:hAnsi="Times New Roman" w:cs="Times New Roman"/>
          <w:lang w:eastAsia="ar-SA"/>
        </w:rPr>
        <w:t xml:space="preserve">– </w:t>
      </w:r>
      <w:r w:rsidRPr="007C2480">
        <w:rPr>
          <w:rFonts w:ascii="Times New Roman" w:eastAsia="Times New Roman" w:hAnsi="Times New Roman" w:cs="Times New Roman"/>
          <w:i/>
          <w:iCs/>
          <w:lang w:eastAsia="ar-SA"/>
        </w:rPr>
        <w:t xml:space="preserve">Protokół odbioru </w:t>
      </w:r>
      <w:r w:rsidR="004405AE">
        <w:rPr>
          <w:rFonts w:ascii="Times New Roman" w:eastAsia="Times New Roman" w:hAnsi="Times New Roman" w:cs="Times New Roman"/>
          <w:i/>
          <w:iCs/>
          <w:lang w:eastAsia="ar-SA"/>
        </w:rPr>
        <w:t xml:space="preserve">szkolenia </w:t>
      </w:r>
      <w:r w:rsidRPr="007C2480">
        <w:rPr>
          <w:rFonts w:ascii="Times New Roman" w:eastAsia="Times New Roman" w:hAnsi="Times New Roman" w:cs="Times New Roman"/>
          <w:i/>
          <w:iCs/>
          <w:lang w:eastAsia="ar-SA"/>
        </w:rPr>
        <w:t>(wzór)</w:t>
      </w:r>
    </w:p>
    <w:p w14:paraId="3B6D3AE8" w14:textId="42866A97" w:rsidR="007C2480" w:rsidRDefault="007C2480" w:rsidP="00D05FFE">
      <w:pPr>
        <w:tabs>
          <w:tab w:val="left" w:pos="750"/>
        </w:tabs>
        <w:autoSpaceDE w:val="0"/>
        <w:spacing w:after="0" w:line="240" w:lineRule="auto"/>
        <w:ind w:left="750" w:hanging="390"/>
        <w:rPr>
          <w:rFonts w:ascii="Times New Roman" w:eastAsia="Times New Roman" w:hAnsi="Times New Roman" w:cs="Times New Roman"/>
          <w:i/>
          <w:iCs/>
          <w:lang w:eastAsia="ar-SA"/>
        </w:rPr>
      </w:pPr>
      <w:r w:rsidRPr="007C2480">
        <w:rPr>
          <w:rFonts w:ascii="Times New Roman" w:eastAsia="Times New Roman" w:hAnsi="Times New Roman" w:cs="Times New Roman"/>
          <w:lang w:eastAsia="ar-SA"/>
        </w:rPr>
        <w:t xml:space="preserve">Załącznik nr </w:t>
      </w:r>
      <w:r w:rsidR="008F1E4B">
        <w:rPr>
          <w:rFonts w:ascii="Times New Roman" w:eastAsia="Times New Roman" w:hAnsi="Times New Roman" w:cs="Times New Roman"/>
          <w:lang w:eastAsia="ar-SA"/>
        </w:rPr>
        <w:t>4</w:t>
      </w:r>
      <w:r w:rsidR="008F1E4B" w:rsidRPr="007C2480">
        <w:rPr>
          <w:rFonts w:ascii="Times New Roman" w:eastAsia="Times New Roman" w:hAnsi="Times New Roman" w:cs="Times New Roman"/>
          <w:lang w:eastAsia="ar-SA"/>
        </w:rPr>
        <w:t xml:space="preserve"> </w:t>
      </w:r>
      <w:r w:rsidRPr="007C2480">
        <w:rPr>
          <w:rFonts w:ascii="Times New Roman" w:eastAsia="Times New Roman" w:hAnsi="Times New Roman" w:cs="Times New Roman"/>
          <w:lang w:eastAsia="ar-SA"/>
        </w:rPr>
        <w:t>–</w:t>
      </w:r>
      <w:r w:rsidRPr="007C2480">
        <w:rPr>
          <w:rFonts w:ascii="Times New Roman" w:eastAsia="Times New Roman" w:hAnsi="Times New Roman" w:cs="Times New Roman"/>
          <w:i/>
          <w:iCs/>
          <w:lang w:eastAsia="ar-SA"/>
        </w:rPr>
        <w:t xml:space="preserve"> Upoważnienie (wzór) </w:t>
      </w:r>
    </w:p>
    <w:p w14:paraId="4F7C5BEA" w14:textId="7D34ADB9" w:rsidR="0039333C" w:rsidRPr="007C2480" w:rsidRDefault="0039333C" w:rsidP="00D05FFE">
      <w:pPr>
        <w:tabs>
          <w:tab w:val="left" w:pos="750"/>
        </w:tabs>
        <w:autoSpaceDE w:val="0"/>
        <w:spacing w:after="0" w:line="240" w:lineRule="auto"/>
        <w:ind w:left="750" w:hanging="390"/>
        <w:rPr>
          <w:rFonts w:ascii="Times New Roman" w:eastAsia="Times New Roman" w:hAnsi="Times New Roman" w:cs="Times New Roman"/>
          <w:i/>
          <w:iCs/>
          <w:lang w:eastAsia="ar-SA"/>
        </w:rPr>
      </w:pPr>
      <w:r w:rsidRPr="00AF3C9E">
        <w:rPr>
          <w:rFonts w:ascii="Times New Roman" w:eastAsia="Times New Roman" w:hAnsi="Times New Roman" w:cs="Times New Roman"/>
          <w:iCs/>
          <w:lang w:eastAsia="ar-SA"/>
        </w:rPr>
        <w:t>Załącznik nr 5</w:t>
      </w:r>
      <w:r>
        <w:rPr>
          <w:rFonts w:ascii="Times New Roman" w:eastAsia="Times New Roman" w:hAnsi="Times New Roman" w:cs="Times New Roman"/>
          <w:i/>
          <w:iCs/>
          <w:lang w:eastAsia="ar-SA"/>
        </w:rPr>
        <w:t xml:space="preserve"> – protokół usunięcia błędu/uszkodzenia/awarii</w:t>
      </w:r>
    </w:p>
    <w:p w14:paraId="6879AD59" w14:textId="77777777" w:rsidR="007C2480" w:rsidRDefault="007C2480" w:rsidP="00D05FFE">
      <w:pPr>
        <w:tabs>
          <w:tab w:val="left" w:pos="750"/>
        </w:tabs>
        <w:autoSpaceDE w:val="0"/>
        <w:spacing w:before="120" w:after="0" w:line="240" w:lineRule="auto"/>
        <w:ind w:left="748" w:hanging="391"/>
        <w:rPr>
          <w:rFonts w:ascii="Times New Roman" w:hAnsi="Times New Roman" w:cs="Times New Roman"/>
          <w:i/>
          <w:iCs/>
          <w:lang w:eastAsia="ar-SA"/>
        </w:rPr>
      </w:pPr>
    </w:p>
    <w:p w14:paraId="5B74E982" w14:textId="77777777" w:rsidR="00AF3C9E" w:rsidRPr="007C2480" w:rsidRDefault="00AF3C9E" w:rsidP="00D05FFE">
      <w:pPr>
        <w:tabs>
          <w:tab w:val="left" w:pos="750"/>
        </w:tabs>
        <w:autoSpaceDE w:val="0"/>
        <w:spacing w:before="120" w:after="0" w:line="240" w:lineRule="auto"/>
        <w:ind w:left="748" w:hanging="391"/>
        <w:rPr>
          <w:rFonts w:ascii="Times New Roman" w:hAnsi="Times New Roman" w:cs="Times New Roman"/>
          <w:i/>
          <w:iCs/>
          <w:lang w:eastAsia="ar-SA"/>
        </w:rPr>
      </w:pPr>
    </w:p>
    <w:p w14:paraId="1EFC0BB9" w14:textId="77777777" w:rsidR="007C2480" w:rsidRPr="007C2480" w:rsidRDefault="007C2480" w:rsidP="007C2480">
      <w:pPr>
        <w:autoSpaceDE w:val="0"/>
        <w:spacing w:before="120" w:after="0"/>
        <w:rPr>
          <w:rFonts w:ascii="Times New Roman" w:hAnsi="Times New Roman" w:cs="Times New Roman"/>
          <w:b/>
          <w:bCs/>
          <w:lang w:eastAsia="ar-SA"/>
        </w:rPr>
      </w:pPr>
      <w:r w:rsidRPr="007C2480">
        <w:rPr>
          <w:rFonts w:ascii="Times New Roman" w:hAnsi="Times New Roman" w:cs="Times New Roman"/>
          <w:b/>
          <w:bCs/>
          <w:lang w:eastAsia="ar-SA"/>
        </w:rPr>
        <w:t xml:space="preserve">ZAMAWIAJĄCY </w:t>
      </w:r>
      <w:r w:rsidRPr="007C2480">
        <w:rPr>
          <w:rFonts w:ascii="Times New Roman" w:hAnsi="Times New Roman" w:cs="Times New Roman"/>
          <w:b/>
          <w:bCs/>
          <w:lang w:eastAsia="ar-SA"/>
        </w:rPr>
        <w:tab/>
      </w:r>
      <w:r w:rsidRPr="007C2480">
        <w:rPr>
          <w:rFonts w:ascii="Times New Roman" w:hAnsi="Times New Roman" w:cs="Times New Roman"/>
          <w:b/>
          <w:bCs/>
          <w:lang w:eastAsia="ar-SA"/>
        </w:rPr>
        <w:tab/>
      </w:r>
      <w:r w:rsidRPr="007C2480">
        <w:rPr>
          <w:rFonts w:ascii="Times New Roman" w:hAnsi="Times New Roman" w:cs="Times New Roman"/>
          <w:b/>
          <w:bCs/>
          <w:lang w:eastAsia="ar-SA"/>
        </w:rPr>
        <w:tab/>
      </w:r>
      <w:r w:rsidRPr="007C2480">
        <w:rPr>
          <w:rFonts w:ascii="Times New Roman" w:hAnsi="Times New Roman" w:cs="Times New Roman"/>
          <w:b/>
          <w:bCs/>
          <w:lang w:eastAsia="ar-SA"/>
        </w:rPr>
        <w:tab/>
      </w:r>
      <w:r w:rsidRPr="007C2480">
        <w:rPr>
          <w:rFonts w:ascii="Times New Roman" w:hAnsi="Times New Roman" w:cs="Times New Roman"/>
          <w:b/>
          <w:bCs/>
          <w:lang w:eastAsia="ar-SA"/>
        </w:rPr>
        <w:tab/>
      </w:r>
      <w:r w:rsidRPr="007C2480">
        <w:rPr>
          <w:rFonts w:ascii="Times New Roman" w:hAnsi="Times New Roman" w:cs="Times New Roman"/>
          <w:b/>
          <w:bCs/>
          <w:lang w:eastAsia="ar-SA"/>
        </w:rPr>
        <w:tab/>
      </w:r>
      <w:r w:rsidRPr="007C2480">
        <w:rPr>
          <w:rFonts w:ascii="Times New Roman" w:hAnsi="Times New Roman" w:cs="Times New Roman"/>
          <w:b/>
          <w:bCs/>
          <w:lang w:eastAsia="ar-SA"/>
        </w:rPr>
        <w:tab/>
      </w:r>
      <w:r w:rsidRPr="007C2480">
        <w:rPr>
          <w:rFonts w:ascii="Times New Roman" w:hAnsi="Times New Roman" w:cs="Times New Roman"/>
          <w:b/>
          <w:bCs/>
          <w:lang w:eastAsia="ar-SA"/>
        </w:rPr>
        <w:tab/>
        <w:t>WYKONAWCA</w:t>
      </w:r>
    </w:p>
    <w:p w14:paraId="465A6A42" w14:textId="77777777" w:rsidR="007C2480" w:rsidRPr="007C2480" w:rsidRDefault="007C2480" w:rsidP="007C2480">
      <w:pPr>
        <w:autoSpaceDE w:val="0"/>
        <w:autoSpaceDN w:val="0"/>
        <w:adjustRightInd w:val="0"/>
        <w:spacing w:before="120" w:after="0"/>
        <w:ind w:left="360"/>
        <w:jc w:val="right"/>
        <w:rPr>
          <w:rFonts w:ascii="Times New Roman" w:hAnsi="Times New Roman" w:cs="Times New Roman"/>
          <w:lang w:eastAsia="pl-PL"/>
        </w:rPr>
      </w:pPr>
    </w:p>
    <w:p w14:paraId="37BB03EB" w14:textId="39B3EC83" w:rsidR="008F1E4B" w:rsidRDefault="008F1E4B" w:rsidP="007C2480">
      <w:pPr>
        <w:autoSpaceDE w:val="0"/>
        <w:autoSpaceDN w:val="0"/>
        <w:adjustRightInd w:val="0"/>
        <w:spacing w:before="120" w:after="0"/>
        <w:ind w:left="360"/>
        <w:jc w:val="right"/>
        <w:rPr>
          <w:rFonts w:ascii="Times New Roman" w:hAnsi="Times New Roman" w:cs="Times New Roman"/>
          <w:lang w:eastAsia="pl-PL"/>
        </w:rPr>
      </w:pPr>
    </w:p>
    <w:p w14:paraId="46852645" w14:textId="77777777" w:rsidR="0096146C" w:rsidRDefault="0096146C" w:rsidP="007C2480">
      <w:pPr>
        <w:autoSpaceDE w:val="0"/>
        <w:autoSpaceDN w:val="0"/>
        <w:adjustRightInd w:val="0"/>
        <w:spacing w:before="120" w:after="0"/>
        <w:ind w:left="360"/>
        <w:jc w:val="right"/>
        <w:rPr>
          <w:rFonts w:ascii="Times New Roman" w:hAnsi="Times New Roman" w:cs="Times New Roman"/>
          <w:lang w:eastAsia="pl-PL"/>
        </w:rPr>
      </w:pPr>
    </w:p>
    <w:p w14:paraId="2F2EF9C4" w14:textId="77777777" w:rsidR="00AF3C9E" w:rsidRDefault="00AF3C9E" w:rsidP="007C2480">
      <w:pPr>
        <w:autoSpaceDE w:val="0"/>
        <w:autoSpaceDN w:val="0"/>
        <w:adjustRightInd w:val="0"/>
        <w:spacing w:before="120" w:after="0"/>
        <w:ind w:left="360"/>
        <w:jc w:val="right"/>
        <w:rPr>
          <w:rFonts w:ascii="Times New Roman" w:hAnsi="Times New Roman" w:cs="Times New Roman"/>
          <w:lang w:eastAsia="pl-PL"/>
        </w:rPr>
      </w:pPr>
    </w:p>
    <w:p w14:paraId="3830B05E" w14:textId="77777777" w:rsidR="00AF3C9E" w:rsidRDefault="00AF3C9E" w:rsidP="007C2480">
      <w:pPr>
        <w:autoSpaceDE w:val="0"/>
        <w:autoSpaceDN w:val="0"/>
        <w:adjustRightInd w:val="0"/>
        <w:spacing w:before="120" w:after="0"/>
        <w:ind w:left="360"/>
        <w:jc w:val="right"/>
        <w:rPr>
          <w:rFonts w:ascii="Times New Roman" w:hAnsi="Times New Roman" w:cs="Times New Roman"/>
          <w:lang w:eastAsia="pl-PL"/>
        </w:rPr>
      </w:pPr>
    </w:p>
    <w:p w14:paraId="3706230C" w14:textId="0A997BE2" w:rsidR="008F1E4B" w:rsidRPr="008F1E4B" w:rsidRDefault="008F1E4B" w:rsidP="008F1E4B">
      <w:pPr>
        <w:autoSpaceDE w:val="0"/>
        <w:autoSpaceDN w:val="0"/>
        <w:adjustRightInd w:val="0"/>
        <w:spacing w:before="120" w:after="0"/>
        <w:ind w:left="360"/>
        <w:jc w:val="right"/>
        <w:rPr>
          <w:rFonts w:ascii="Times New Roman" w:hAnsi="Times New Roman" w:cs="Times New Roman"/>
          <w:lang w:eastAsia="pl-PL"/>
        </w:rPr>
      </w:pPr>
      <w:r w:rsidRPr="008F1E4B">
        <w:rPr>
          <w:rFonts w:ascii="Times New Roman" w:hAnsi="Times New Roman" w:cs="Times New Roman"/>
          <w:lang w:eastAsia="pl-PL"/>
        </w:rPr>
        <w:lastRenderedPageBreak/>
        <w:t xml:space="preserve">Załącznik nr </w:t>
      </w:r>
      <w:r>
        <w:rPr>
          <w:rFonts w:ascii="Times New Roman" w:hAnsi="Times New Roman" w:cs="Times New Roman"/>
          <w:lang w:eastAsia="pl-PL"/>
        </w:rPr>
        <w:t>2</w:t>
      </w:r>
      <w:r w:rsidRPr="008F1E4B">
        <w:rPr>
          <w:rFonts w:ascii="Times New Roman" w:hAnsi="Times New Roman" w:cs="Times New Roman"/>
          <w:lang w:eastAsia="pl-PL"/>
        </w:rPr>
        <w:t xml:space="preserve"> </w:t>
      </w:r>
    </w:p>
    <w:p w14:paraId="017B5FC0" w14:textId="77777777" w:rsidR="008F1E4B" w:rsidRPr="008F1E4B" w:rsidRDefault="008F1E4B" w:rsidP="008F1E4B">
      <w:pPr>
        <w:spacing w:before="120" w:after="0"/>
        <w:jc w:val="right"/>
        <w:rPr>
          <w:rFonts w:ascii="Times New Roman" w:hAnsi="Times New Roman" w:cs="Times New Roman"/>
          <w:lang w:eastAsia="pl-PL"/>
        </w:rPr>
      </w:pPr>
      <w:r w:rsidRPr="008F1E4B">
        <w:rPr>
          <w:rFonts w:ascii="Times New Roman" w:hAnsi="Times New Roman" w:cs="Times New Roman"/>
          <w:i/>
          <w:iCs/>
          <w:lang w:eastAsia="pl-PL"/>
        </w:rPr>
        <w:t>Protokół końcowy(wzór)</w:t>
      </w:r>
    </w:p>
    <w:p w14:paraId="7514FACD" w14:textId="77777777" w:rsidR="008F1E4B" w:rsidRPr="008F1E4B" w:rsidRDefault="008F1E4B" w:rsidP="008F1E4B">
      <w:pPr>
        <w:tabs>
          <w:tab w:val="left" w:pos="2445"/>
        </w:tabs>
        <w:spacing w:before="120" w:after="0"/>
        <w:jc w:val="center"/>
        <w:rPr>
          <w:rFonts w:ascii="Times New Roman" w:hAnsi="Times New Roman" w:cs="Times New Roman"/>
          <w:b/>
          <w:bCs/>
          <w:lang w:eastAsia="pl-PL"/>
        </w:rPr>
      </w:pPr>
    </w:p>
    <w:p w14:paraId="40E67133" w14:textId="62659A80" w:rsidR="008F1E4B" w:rsidRPr="008F1E4B" w:rsidRDefault="008F1E4B" w:rsidP="008F1E4B">
      <w:pPr>
        <w:tabs>
          <w:tab w:val="left" w:pos="2445"/>
        </w:tabs>
        <w:spacing w:before="120" w:after="0"/>
        <w:jc w:val="center"/>
        <w:rPr>
          <w:rFonts w:ascii="Times New Roman" w:hAnsi="Times New Roman" w:cs="Times New Roman"/>
          <w:b/>
          <w:bCs/>
          <w:lang w:eastAsia="pl-PL"/>
        </w:rPr>
      </w:pPr>
      <w:r w:rsidRPr="008F1E4B">
        <w:rPr>
          <w:rFonts w:ascii="Times New Roman" w:hAnsi="Times New Roman" w:cs="Times New Roman"/>
          <w:b/>
          <w:bCs/>
          <w:lang w:eastAsia="pl-PL"/>
        </w:rPr>
        <w:t xml:space="preserve">PROTOKÓŁ OBDIORU </w:t>
      </w:r>
      <w:r w:rsidR="006E43D7">
        <w:rPr>
          <w:rFonts w:ascii="Times New Roman" w:hAnsi="Times New Roman" w:cs="Times New Roman"/>
          <w:b/>
          <w:bCs/>
          <w:lang w:eastAsia="pl-PL"/>
        </w:rPr>
        <w:t xml:space="preserve">URZĄDZEŃ </w:t>
      </w:r>
    </w:p>
    <w:p w14:paraId="6391981A" w14:textId="77777777" w:rsidR="008F1E4B" w:rsidRPr="008F1E4B" w:rsidRDefault="008F1E4B" w:rsidP="008F1E4B">
      <w:pPr>
        <w:tabs>
          <w:tab w:val="left" w:pos="2445"/>
        </w:tabs>
        <w:spacing w:before="120" w:after="0"/>
        <w:jc w:val="center"/>
        <w:rPr>
          <w:rFonts w:ascii="Times New Roman" w:hAnsi="Times New Roman" w:cs="Times New Roman"/>
          <w:b/>
          <w:bCs/>
          <w:lang w:eastAsia="pl-PL"/>
        </w:rPr>
      </w:pPr>
      <w:r w:rsidRPr="008F1E4B">
        <w:rPr>
          <w:rFonts w:ascii="Times New Roman" w:hAnsi="Times New Roman" w:cs="Times New Roman"/>
          <w:b/>
          <w:bCs/>
          <w:lang w:eastAsia="pl-PL"/>
        </w:rPr>
        <w:t>UMOWA NR ……………………………………</w:t>
      </w:r>
    </w:p>
    <w:p w14:paraId="638510D5" w14:textId="77777777" w:rsidR="008F1E4B" w:rsidRPr="008F1E4B" w:rsidRDefault="008F1E4B" w:rsidP="008F1E4B">
      <w:pPr>
        <w:tabs>
          <w:tab w:val="left" w:pos="2445"/>
        </w:tabs>
        <w:spacing w:before="120" w:after="0"/>
        <w:jc w:val="center"/>
        <w:rPr>
          <w:rFonts w:ascii="Times New Roman" w:hAnsi="Times New Roman" w:cs="Times New Roman"/>
          <w:b/>
          <w:bCs/>
          <w:lang w:eastAsia="pl-PL"/>
        </w:rPr>
      </w:pPr>
      <w:r w:rsidRPr="008F1E4B">
        <w:rPr>
          <w:rFonts w:ascii="Times New Roman" w:hAnsi="Times New Roman" w:cs="Times New Roman"/>
          <w:b/>
          <w:bCs/>
          <w:lang w:eastAsia="pl-PL"/>
        </w:rPr>
        <w:t>Z DNIA ………………………………</w:t>
      </w:r>
    </w:p>
    <w:p w14:paraId="02E3B118" w14:textId="77777777" w:rsidR="008F1E4B" w:rsidRPr="008F1E4B" w:rsidRDefault="008F1E4B" w:rsidP="008F1E4B">
      <w:pPr>
        <w:tabs>
          <w:tab w:val="left" w:pos="2445"/>
        </w:tabs>
        <w:spacing w:before="120" w:after="0"/>
        <w:rPr>
          <w:rFonts w:ascii="Times New Roman" w:hAnsi="Times New Roman" w:cs="Times New Roman"/>
          <w:b/>
          <w:bCs/>
          <w:lang w:eastAsia="pl-PL"/>
        </w:rPr>
      </w:pPr>
    </w:p>
    <w:p w14:paraId="740DA6E7" w14:textId="77777777" w:rsidR="008F1E4B" w:rsidRPr="008F1E4B" w:rsidRDefault="008F1E4B" w:rsidP="008F1E4B">
      <w:pPr>
        <w:tabs>
          <w:tab w:val="left" w:pos="2445"/>
        </w:tabs>
        <w:spacing w:before="120" w:after="0"/>
        <w:rPr>
          <w:rFonts w:ascii="Times New Roman" w:hAnsi="Times New Roman" w:cs="Times New Roman"/>
          <w:b/>
          <w:bCs/>
          <w:lang w:eastAsia="pl-PL"/>
        </w:rPr>
      </w:pPr>
    </w:p>
    <w:p w14:paraId="4AC8ED2C"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Data przeprowadzenia odbioru: ………………………………………………………….</w:t>
      </w:r>
    </w:p>
    <w:p w14:paraId="193F8821"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Miejsce przeprowadzenia odbioru: ………………………………………………………</w:t>
      </w:r>
    </w:p>
    <w:p w14:paraId="355616FB"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Osoby dokonujące odbioru:</w:t>
      </w:r>
    </w:p>
    <w:p w14:paraId="42BC6F7A"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 xml:space="preserve">Przedstawiciele Zamawiającego:  </w:t>
      </w:r>
      <w:r w:rsidRPr="008F1E4B">
        <w:rPr>
          <w:rFonts w:ascii="Times New Roman" w:hAnsi="Times New Roman" w:cs="Times New Roman"/>
          <w:lang w:eastAsia="pl-PL"/>
        </w:rPr>
        <w:tab/>
        <w:t>…………………………………………………….</w:t>
      </w:r>
    </w:p>
    <w:p w14:paraId="520D826C"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ab/>
      </w:r>
      <w:r w:rsidRPr="008F1E4B">
        <w:rPr>
          <w:rFonts w:ascii="Times New Roman" w:hAnsi="Times New Roman" w:cs="Times New Roman"/>
          <w:lang w:eastAsia="pl-PL"/>
        </w:rPr>
        <w:tab/>
      </w:r>
      <w:r w:rsidRPr="008F1E4B">
        <w:rPr>
          <w:rFonts w:ascii="Times New Roman" w:hAnsi="Times New Roman" w:cs="Times New Roman"/>
          <w:lang w:eastAsia="pl-PL"/>
        </w:rPr>
        <w:tab/>
        <w:t>…………………………………………………….</w:t>
      </w:r>
    </w:p>
    <w:p w14:paraId="6B5140AC"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ab/>
      </w:r>
      <w:r w:rsidRPr="008F1E4B">
        <w:rPr>
          <w:rFonts w:ascii="Times New Roman" w:hAnsi="Times New Roman" w:cs="Times New Roman"/>
          <w:lang w:eastAsia="pl-PL"/>
        </w:rPr>
        <w:tab/>
      </w:r>
      <w:r w:rsidRPr="008F1E4B">
        <w:rPr>
          <w:rFonts w:ascii="Times New Roman" w:hAnsi="Times New Roman" w:cs="Times New Roman"/>
          <w:lang w:eastAsia="pl-PL"/>
        </w:rPr>
        <w:tab/>
        <w:t>…………………………………………………….</w:t>
      </w:r>
    </w:p>
    <w:p w14:paraId="272B05B7" w14:textId="77777777" w:rsidR="008F1E4B" w:rsidRPr="008F1E4B" w:rsidRDefault="008F1E4B" w:rsidP="008F1E4B">
      <w:pPr>
        <w:tabs>
          <w:tab w:val="left" w:pos="2445"/>
        </w:tabs>
        <w:spacing w:before="120" w:after="0"/>
        <w:rPr>
          <w:rFonts w:ascii="Times New Roman" w:hAnsi="Times New Roman" w:cs="Times New Roman"/>
          <w:lang w:eastAsia="pl-PL"/>
        </w:rPr>
      </w:pPr>
    </w:p>
    <w:p w14:paraId="38870171"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 xml:space="preserve">Przedstawiciele Wykonawcy:  </w:t>
      </w:r>
      <w:r w:rsidRPr="008F1E4B">
        <w:rPr>
          <w:rFonts w:ascii="Times New Roman" w:hAnsi="Times New Roman" w:cs="Times New Roman"/>
          <w:lang w:eastAsia="pl-PL"/>
        </w:rPr>
        <w:tab/>
        <w:t>…………………………………………………….</w:t>
      </w:r>
    </w:p>
    <w:p w14:paraId="2E4F1C3A"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ab/>
      </w:r>
      <w:r w:rsidRPr="008F1E4B">
        <w:rPr>
          <w:rFonts w:ascii="Times New Roman" w:hAnsi="Times New Roman" w:cs="Times New Roman"/>
          <w:lang w:eastAsia="pl-PL"/>
        </w:rPr>
        <w:tab/>
      </w:r>
      <w:r w:rsidRPr="008F1E4B">
        <w:rPr>
          <w:rFonts w:ascii="Times New Roman" w:hAnsi="Times New Roman" w:cs="Times New Roman"/>
          <w:lang w:eastAsia="pl-PL"/>
        </w:rPr>
        <w:tab/>
        <w:t>…………………………………………………….</w:t>
      </w:r>
    </w:p>
    <w:p w14:paraId="2BFA9E2F"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ab/>
      </w:r>
      <w:r w:rsidRPr="008F1E4B">
        <w:rPr>
          <w:rFonts w:ascii="Times New Roman" w:hAnsi="Times New Roman" w:cs="Times New Roman"/>
          <w:lang w:eastAsia="pl-PL"/>
        </w:rPr>
        <w:tab/>
      </w:r>
      <w:r w:rsidRPr="008F1E4B">
        <w:rPr>
          <w:rFonts w:ascii="Times New Roman" w:hAnsi="Times New Roman" w:cs="Times New Roman"/>
          <w:lang w:eastAsia="pl-PL"/>
        </w:rPr>
        <w:tab/>
        <w:t>…………………………………………………….</w:t>
      </w:r>
    </w:p>
    <w:p w14:paraId="489344FE"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Przedmiot Umowy:</w:t>
      </w:r>
    </w:p>
    <w:p w14:paraId="54CAAEE5" w14:textId="77777777" w:rsidR="008F1E4B" w:rsidRPr="008F1E4B" w:rsidRDefault="008F1E4B" w:rsidP="008F1E4B">
      <w:pPr>
        <w:tabs>
          <w:tab w:val="left" w:pos="2445"/>
        </w:tabs>
        <w:spacing w:before="120" w:after="0"/>
        <w:rPr>
          <w:rFonts w:ascii="Times New Roman" w:hAnsi="Times New Roman" w:cs="Times New Roman"/>
          <w:lang w:eastAsia="pl-PL"/>
        </w:rPr>
      </w:pPr>
      <w:r w:rsidRPr="008F1E4B">
        <w:rPr>
          <w:rFonts w:ascii="Times New Roman" w:hAnsi="Times New Roman" w:cs="Times New Roman"/>
          <w:lang w:eastAsia="pl-PL"/>
        </w:rPr>
        <w:t>……………………………………………………………………………………………………………………………………………………………………………………………………</w:t>
      </w:r>
    </w:p>
    <w:p w14:paraId="7EA4733C" w14:textId="77777777" w:rsidR="008F1E4B" w:rsidRPr="008F1E4B" w:rsidRDefault="008F1E4B" w:rsidP="008F1E4B">
      <w:pPr>
        <w:tabs>
          <w:tab w:val="right" w:leader="dot" w:pos="9072"/>
        </w:tabs>
        <w:spacing w:before="120" w:after="0"/>
        <w:jc w:val="left"/>
        <w:rPr>
          <w:rFonts w:ascii="Times New Roman" w:hAnsi="Times New Roman" w:cs="Times New Roman"/>
          <w:lang w:eastAsia="pl-PL"/>
        </w:rPr>
      </w:pPr>
      <w:r w:rsidRPr="008F1E4B">
        <w:rPr>
          <w:rFonts w:ascii="Times New Roman" w:hAnsi="Times New Roman" w:cs="Times New Roman"/>
          <w:lang w:eastAsia="pl-PL"/>
        </w:rPr>
        <w:t>Uwagi.</w:t>
      </w:r>
      <w:r w:rsidRPr="008F1E4B">
        <w:rPr>
          <w:rFonts w:ascii="Times New Roman" w:hAnsi="Times New Roman" w:cs="Times New Roman"/>
          <w:lang w:eastAsia="pl-PL"/>
        </w:rPr>
        <w:tab/>
        <w:t>.</w:t>
      </w:r>
    </w:p>
    <w:p w14:paraId="05E5C228" w14:textId="77777777" w:rsidR="008F1E4B" w:rsidRPr="008F1E4B" w:rsidRDefault="008F1E4B" w:rsidP="008F1E4B">
      <w:pPr>
        <w:tabs>
          <w:tab w:val="right" w:leader="dot" w:pos="9072"/>
        </w:tabs>
        <w:spacing w:before="120" w:after="0"/>
        <w:jc w:val="left"/>
        <w:rPr>
          <w:rFonts w:ascii="Times New Roman" w:hAnsi="Times New Roman" w:cs="Times New Roman"/>
          <w:lang w:eastAsia="pl-PL"/>
        </w:rPr>
      </w:pPr>
      <w:r w:rsidRPr="008F1E4B">
        <w:rPr>
          <w:rFonts w:ascii="Times New Roman" w:hAnsi="Times New Roman" w:cs="Times New Roman"/>
          <w:lang w:eastAsia="pl-PL"/>
        </w:rPr>
        <w:tab/>
        <w:t>.</w:t>
      </w:r>
    </w:p>
    <w:p w14:paraId="5A5627A9" w14:textId="77777777" w:rsidR="008F1E4B" w:rsidRPr="008F1E4B" w:rsidRDefault="008F1E4B" w:rsidP="008F1E4B">
      <w:pPr>
        <w:tabs>
          <w:tab w:val="right" w:leader="dot" w:pos="9072"/>
        </w:tabs>
        <w:spacing w:before="120" w:after="0"/>
        <w:jc w:val="left"/>
        <w:rPr>
          <w:rFonts w:ascii="Times New Roman" w:hAnsi="Times New Roman" w:cs="Times New Roman"/>
          <w:lang w:eastAsia="pl-PL"/>
        </w:rPr>
      </w:pPr>
    </w:p>
    <w:p w14:paraId="363C61E6" w14:textId="77777777" w:rsidR="008F1E4B" w:rsidRPr="008F1E4B" w:rsidRDefault="008F1E4B" w:rsidP="008F1E4B">
      <w:pPr>
        <w:spacing w:after="0" w:line="240" w:lineRule="auto"/>
        <w:jc w:val="left"/>
        <w:rPr>
          <w:rFonts w:ascii="Times New Roman" w:hAnsi="Times New Roman" w:cs="Times New Roman"/>
          <w:lang w:eastAsia="pl-PL"/>
        </w:rPr>
      </w:pPr>
      <w:r w:rsidRPr="008F1E4B">
        <w:rPr>
          <w:rFonts w:ascii="Times New Roman" w:hAnsi="Times New Roman" w:cs="Times New Roman"/>
          <w:lang w:eastAsia="pl-PL"/>
        </w:rPr>
        <w:t>WYKONAWCA                                                                                             ZAMAWIAJĄCY</w:t>
      </w:r>
    </w:p>
    <w:p w14:paraId="2BD02BCD" w14:textId="77777777" w:rsidR="008F1E4B" w:rsidRDefault="008F1E4B" w:rsidP="007C2480">
      <w:pPr>
        <w:autoSpaceDE w:val="0"/>
        <w:autoSpaceDN w:val="0"/>
        <w:adjustRightInd w:val="0"/>
        <w:spacing w:before="120" w:after="0"/>
        <w:ind w:left="360"/>
        <w:jc w:val="right"/>
        <w:rPr>
          <w:rFonts w:ascii="Times New Roman" w:hAnsi="Times New Roman" w:cs="Times New Roman"/>
          <w:lang w:eastAsia="pl-PL"/>
        </w:rPr>
      </w:pPr>
    </w:p>
    <w:p w14:paraId="6C2D31AF" w14:textId="77777777" w:rsidR="008F1E4B" w:rsidRDefault="008F1E4B" w:rsidP="007C2480">
      <w:pPr>
        <w:autoSpaceDE w:val="0"/>
        <w:autoSpaceDN w:val="0"/>
        <w:adjustRightInd w:val="0"/>
        <w:spacing w:before="120" w:after="0"/>
        <w:ind w:left="360"/>
        <w:jc w:val="right"/>
        <w:rPr>
          <w:rFonts w:ascii="Times New Roman" w:hAnsi="Times New Roman" w:cs="Times New Roman"/>
          <w:lang w:eastAsia="pl-PL"/>
        </w:rPr>
      </w:pPr>
    </w:p>
    <w:p w14:paraId="1CD7FB17" w14:textId="77777777" w:rsidR="008F1E4B" w:rsidRDefault="008F1E4B" w:rsidP="007C2480">
      <w:pPr>
        <w:autoSpaceDE w:val="0"/>
        <w:autoSpaceDN w:val="0"/>
        <w:adjustRightInd w:val="0"/>
        <w:spacing w:before="120" w:after="0"/>
        <w:ind w:left="360"/>
        <w:jc w:val="right"/>
        <w:rPr>
          <w:rFonts w:ascii="Times New Roman" w:hAnsi="Times New Roman" w:cs="Times New Roman"/>
          <w:lang w:eastAsia="pl-PL"/>
        </w:rPr>
      </w:pPr>
    </w:p>
    <w:p w14:paraId="24C86637" w14:textId="77777777" w:rsidR="008F1E4B" w:rsidRDefault="008F1E4B" w:rsidP="007C2480">
      <w:pPr>
        <w:autoSpaceDE w:val="0"/>
        <w:autoSpaceDN w:val="0"/>
        <w:adjustRightInd w:val="0"/>
        <w:spacing w:before="120" w:after="0"/>
        <w:ind w:left="360"/>
        <w:jc w:val="right"/>
        <w:rPr>
          <w:rFonts w:ascii="Times New Roman" w:hAnsi="Times New Roman" w:cs="Times New Roman"/>
          <w:lang w:eastAsia="pl-PL"/>
        </w:rPr>
      </w:pPr>
    </w:p>
    <w:p w14:paraId="3D323EEE" w14:textId="77777777" w:rsidR="008F1E4B" w:rsidRDefault="008F1E4B" w:rsidP="007C2480">
      <w:pPr>
        <w:autoSpaceDE w:val="0"/>
        <w:autoSpaceDN w:val="0"/>
        <w:adjustRightInd w:val="0"/>
        <w:spacing w:before="120" w:after="0"/>
        <w:ind w:left="360"/>
        <w:jc w:val="right"/>
        <w:rPr>
          <w:rFonts w:ascii="Times New Roman" w:hAnsi="Times New Roman" w:cs="Times New Roman"/>
          <w:lang w:eastAsia="pl-PL"/>
        </w:rPr>
      </w:pPr>
    </w:p>
    <w:p w14:paraId="4BA50248" w14:textId="77777777" w:rsidR="008F1E4B" w:rsidRDefault="008F1E4B" w:rsidP="007C2480">
      <w:pPr>
        <w:autoSpaceDE w:val="0"/>
        <w:autoSpaceDN w:val="0"/>
        <w:adjustRightInd w:val="0"/>
        <w:spacing w:before="120" w:after="0"/>
        <w:ind w:left="360"/>
        <w:jc w:val="right"/>
        <w:rPr>
          <w:rFonts w:ascii="Times New Roman" w:hAnsi="Times New Roman" w:cs="Times New Roman"/>
          <w:lang w:eastAsia="pl-PL"/>
        </w:rPr>
      </w:pPr>
    </w:p>
    <w:p w14:paraId="14556B7C" w14:textId="77777777" w:rsidR="008F1E4B" w:rsidRDefault="008F1E4B" w:rsidP="007C2480">
      <w:pPr>
        <w:autoSpaceDE w:val="0"/>
        <w:autoSpaceDN w:val="0"/>
        <w:adjustRightInd w:val="0"/>
        <w:spacing w:before="120" w:after="0"/>
        <w:ind w:left="360"/>
        <w:jc w:val="right"/>
        <w:rPr>
          <w:rFonts w:ascii="Times New Roman" w:hAnsi="Times New Roman" w:cs="Times New Roman"/>
          <w:lang w:eastAsia="pl-PL"/>
        </w:rPr>
      </w:pPr>
    </w:p>
    <w:p w14:paraId="2C093A08" w14:textId="77777777" w:rsidR="008F1E4B" w:rsidRDefault="008F1E4B" w:rsidP="007C2480">
      <w:pPr>
        <w:autoSpaceDE w:val="0"/>
        <w:autoSpaceDN w:val="0"/>
        <w:adjustRightInd w:val="0"/>
        <w:spacing w:before="120" w:after="0"/>
        <w:ind w:left="360"/>
        <w:jc w:val="right"/>
        <w:rPr>
          <w:rFonts w:ascii="Times New Roman" w:hAnsi="Times New Roman" w:cs="Times New Roman"/>
          <w:lang w:eastAsia="pl-PL"/>
        </w:rPr>
      </w:pPr>
    </w:p>
    <w:p w14:paraId="79041168" w14:textId="77777777" w:rsidR="008F1E4B" w:rsidRDefault="008F1E4B" w:rsidP="007C2480">
      <w:pPr>
        <w:autoSpaceDE w:val="0"/>
        <w:autoSpaceDN w:val="0"/>
        <w:adjustRightInd w:val="0"/>
        <w:spacing w:before="120" w:after="0"/>
        <w:ind w:left="360"/>
        <w:jc w:val="right"/>
        <w:rPr>
          <w:rFonts w:ascii="Times New Roman" w:hAnsi="Times New Roman" w:cs="Times New Roman"/>
          <w:lang w:eastAsia="pl-PL"/>
        </w:rPr>
      </w:pPr>
    </w:p>
    <w:p w14:paraId="15AB4CB5" w14:textId="7D1A063F" w:rsidR="007C2480" w:rsidRPr="007C2480" w:rsidRDefault="007C2480" w:rsidP="007C2480">
      <w:pPr>
        <w:autoSpaceDE w:val="0"/>
        <w:autoSpaceDN w:val="0"/>
        <w:adjustRightInd w:val="0"/>
        <w:spacing w:before="120" w:after="0"/>
        <w:ind w:left="360"/>
        <w:jc w:val="right"/>
        <w:rPr>
          <w:rFonts w:ascii="Times New Roman" w:hAnsi="Times New Roman" w:cs="Times New Roman"/>
          <w:lang w:eastAsia="pl-PL"/>
        </w:rPr>
      </w:pPr>
      <w:r w:rsidRPr="007C2480" w:rsidDel="00405F76">
        <w:rPr>
          <w:rFonts w:ascii="Times New Roman" w:hAnsi="Times New Roman" w:cs="Times New Roman"/>
          <w:lang w:eastAsia="pl-PL"/>
        </w:rPr>
        <w:lastRenderedPageBreak/>
        <w:t xml:space="preserve"> </w:t>
      </w:r>
      <w:r w:rsidRPr="007C2480">
        <w:rPr>
          <w:rFonts w:ascii="Times New Roman" w:hAnsi="Times New Roman" w:cs="Times New Roman"/>
          <w:lang w:eastAsia="pl-PL"/>
        </w:rPr>
        <w:t xml:space="preserve">Załącznik nr </w:t>
      </w:r>
      <w:r w:rsidR="008F1E4B">
        <w:rPr>
          <w:rFonts w:ascii="Times New Roman" w:hAnsi="Times New Roman" w:cs="Times New Roman"/>
          <w:lang w:eastAsia="pl-PL"/>
        </w:rPr>
        <w:t>3</w:t>
      </w:r>
      <w:r w:rsidR="008F1E4B" w:rsidRPr="007C2480">
        <w:rPr>
          <w:rFonts w:ascii="Times New Roman" w:hAnsi="Times New Roman" w:cs="Times New Roman"/>
          <w:lang w:eastAsia="pl-PL"/>
        </w:rPr>
        <w:t xml:space="preserve"> </w:t>
      </w:r>
    </w:p>
    <w:p w14:paraId="67AA705A" w14:textId="77777777" w:rsidR="007C2480" w:rsidRPr="007C2480" w:rsidRDefault="007C2480" w:rsidP="007C2480">
      <w:pPr>
        <w:spacing w:before="120" w:after="0"/>
        <w:jc w:val="right"/>
        <w:rPr>
          <w:rFonts w:ascii="Times New Roman" w:hAnsi="Times New Roman" w:cs="Times New Roman"/>
          <w:lang w:eastAsia="pl-PL"/>
        </w:rPr>
      </w:pPr>
      <w:r w:rsidRPr="007C2480">
        <w:rPr>
          <w:rFonts w:ascii="Times New Roman" w:hAnsi="Times New Roman" w:cs="Times New Roman"/>
          <w:i/>
          <w:iCs/>
          <w:lang w:eastAsia="pl-PL"/>
        </w:rPr>
        <w:t>Protokół końcowy(wzór)</w:t>
      </w:r>
    </w:p>
    <w:p w14:paraId="10A51A2B" w14:textId="77777777" w:rsidR="007C2480" w:rsidRPr="007C2480" w:rsidRDefault="007C2480" w:rsidP="007C2480">
      <w:pPr>
        <w:tabs>
          <w:tab w:val="left" w:pos="2445"/>
        </w:tabs>
        <w:spacing w:before="120" w:after="0"/>
        <w:jc w:val="center"/>
        <w:rPr>
          <w:rFonts w:ascii="Times New Roman" w:hAnsi="Times New Roman" w:cs="Times New Roman"/>
          <w:b/>
          <w:bCs/>
          <w:lang w:eastAsia="pl-PL"/>
        </w:rPr>
      </w:pPr>
    </w:p>
    <w:p w14:paraId="28E9A58F" w14:textId="2E7B8251" w:rsidR="007C2480" w:rsidRPr="007C2480" w:rsidRDefault="007C2480" w:rsidP="007C2480">
      <w:pPr>
        <w:tabs>
          <w:tab w:val="left" w:pos="2445"/>
        </w:tabs>
        <w:spacing w:before="120" w:after="0"/>
        <w:jc w:val="center"/>
        <w:rPr>
          <w:rFonts w:ascii="Times New Roman" w:hAnsi="Times New Roman" w:cs="Times New Roman"/>
          <w:b/>
          <w:bCs/>
          <w:lang w:eastAsia="pl-PL"/>
        </w:rPr>
      </w:pPr>
      <w:r w:rsidRPr="007C2480">
        <w:rPr>
          <w:rFonts w:ascii="Times New Roman" w:hAnsi="Times New Roman" w:cs="Times New Roman"/>
          <w:b/>
          <w:bCs/>
          <w:lang w:eastAsia="pl-PL"/>
        </w:rPr>
        <w:t>PROTOKÓŁ O</w:t>
      </w:r>
      <w:r w:rsidR="004405AE">
        <w:rPr>
          <w:rFonts w:ascii="Times New Roman" w:hAnsi="Times New Roman" w:cs="Times New Roman"/>
          <w:b/>
          <w:bCs/>
          <w:lang w:eastAsia="pl-PL"/>
        </w:rPr>
        <w:t>DB</w:t>
      </w:r>
      <w:r w:rsidRPr="007C2480">
        <w:rPr>
          <w:rFonts w:ascii="Times New Roman" w:hAnsi="Times New Roman" w:cs="Times New Roman"/>
          <w:b/>
          <w:bCs/>
          <w:lang w:eastAsia="pl-PL"/>
        </w:rPr>
        <w:t xml:space="preserve">IORU </w:t>
      </w:r>
      <w:r w:rsidR="000E17C7">
        <w:rPr>
          <w:rFonts w:ascii="Times New Roman" w:hAnsi="Times New Roman" w:cs="Times New Roman"/>
          <w:b/>
          <w:bCs/>
          <w:lang w:eastAsia="pl-PL"/>
        </w:rPr>
        <w:t xml:space="preserve">SZKOLENIA </w:t>
      </w:r>
    </w:p>
    <w:p w14:paraId="268132CC" w14:textId="77777777" w:rsidR="007C2480" w:rsidRPr="007C2480" w:rsidRDefault="007C2480" w:rsidP="007C2480">
      <w:pPr>
        <w:tabs>
          <w:tab w:val="left" w:pos="2445"/>
        </w:tabs>
        <w:spacing w:before="120" w:after="0"/>
        <w:jc w:val="center"/>
        <w:rPr>
          <w:rFonts w:ascii="Times New Roman" w:hAnsi="Times New Roman" w:cs="Times New Roman"/>
          <w:b/>
          <w:bCs/>
          <w:lang w:eastAsia="pl-PL"/>
        </w:rPr>
      </w:pPr>
      <w:r w:rsidRPr="007C2480">
        <w:rPr>
          <w:rFonts w:ascii="Times New Roman" w:hAnsi="Times New Roman" w:cs="Times New Roman"/>
          <w:b/>
          <w:bCs/>
          <w:lang w:eastAsia="pl-PL"/>
        </w:rPr>
        <w:t>UMOWA NR ……………………………………</w:t>
      </w:r>
    </w:p>
    <w:p w14:paraId="45867967" w14:textId="77777777" w:rsidR="007C2480" w:rsidRPr="007C2480" w:rsidRDefault="007C2480" w:rsidP="007C2480">
      <w:pPr>
        <w:tabs>
          <w:tab w:val="left" w:pos="2445"/>
        </w:tabs>
        <w:spacing w:before="120" w:after="0"/>
        <w:jc w:val="center"/>
        <w:rPr>
          <w:rFonts w:ascii="Times New Roman" w:hAnsi="Times New Roman" w:cs="Times New Roman"/>
          <w:b/>
          <w:bCs/>
          <w:lang w:eastAsia="pl-PL"/>
        </w:rPr>
      </w:pPr>
      <w:r w:rsidRPr="007C2480">
        <w:rPr>
          <w:rFonts w:ascii="Times New Roman" w:hAnsi="Times New Roman" w:cs="Times New Roman"/>
          <w:b/>
          <w:bCs/>
          <w:lang w:eastAsia="pl-PL"/>
        </w:rPr>
        <w:t>Z DNIA ………………………………</w:t>
      </w:r>
    </w:p>
    <w:p w14:paraId="52EC2E39" w14:textId="77777777" w:rsidR="007C2480" w:rsidRPr="007C2480" w:rsidRDefault="007C2480" w:rsidP="007C2480">
      <w:pPr>
        <w:tabs>
          <w:tab w:val="left" w:pos="2445"/>
        </w:tabs>
        <w:spacing w:before="120" w:after="0"/>
        <w:rPr>
          <w:rFonts w:ascii="Times New Roman" w:hAnsi="Times New Roman" w:cs="Times New Roman"/>
          <w:b/>
          <w:bCs/>
          <w:lang w:eastAsia="pl-PL"/>
        </w:rPr>
      </w:pPr>
    </w:p>
    <w:p w14:paraId="49B61753" w14:textId="77777777" w:rsidR="007C2480" w:rsidRPr="007C2480" w:rsidRDefault="007C2480" w:rsidP="007C2480">
      <w:pPr>
        <w:tabs>
          <w:tab w:val="left" w:pos="2445"/>
        </w:tabs>
        <w:spacing w:before="120" w:after="0"/>
        <w:rPr>
          <w:rFonts w:ascii="Times New Roman" w:hAnsi="Times New Roman" w:cs="Times New Roman"/>
          <w:b/>
          <w:bCs/>
          <w:lang w:eastAsia="pl-PL"/>
        </w:rPr>
      </w:pPr>
    </w:p>
    <w:p w14:paraId="69A9A417"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Data przeprowadzenia odbioru: ………………………………………………………….</w:t>
      </w:r>
    </w:p>
    <w:p w14:paraId="2C08F780"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Miejsce przeprowadzenia odbioru: ………………………………………………………</w:t>
      </w:r>
    </w:p>
    <w:p w14:paraId="6F0BA79D"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Osoby dokonujące odbioru:</w:t>
      </w:r>
    </w:p>
    <w:p w14:paraId="2D2A2221"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 xml:space="preserve">Przedstawiciele Zamawiającego:  </w:t>
      </w:r>
      <w:r w:rsidRPr="007C2480">
        <w:rPr>
          <w:rFonts w:ascii="Times New Roman" w:hAnsi="Times New Roman" w:cs="Times New Roman"/>
          <w:lang w:eastAsia="pl-PL"/>
        </w:rPr>
        <w:tab/>
        <w:t>…………………………………………………….</w:t>
      </w:r>
    </w:p>
    <w:p w14:paraId="446C1BA3"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ab/>
      </w:r>
      <w:r w:rsidRPr="007C2480">
        <w:rPr>
          <w:rFonts w:ascii="Times New Roman" w:hAnsi="Times New Roman" w:cs="Times New Roman"/>
          <w:lang w:eastAsia="pl-PL"/>
        </w:rPr>
        <w:tab/>
      </w:r>
      <w:r w:rsidRPr="007C2480">
        <w:rPr>
          <w:rFonts w:ascii="Times New Roman" w:hAnsi="Times New Roman" w:cs="Times New Roman"/>
          <w:lang w:eastAsia="pl-PL"/>
        </w:rPr>
        <w:tab/>
        <w:t>…………………………………………………….</w:t>
      </w:r>
    </w:p>
    <w:p w14:paraId="026D1948"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ab/>
      </w:r>
      <w:r w:rsidRPr="007C2480">
        <w:rPr>
          <w:rFonts w:ascii="Times New Roman" w:hAnsi="Times New Roman" w:cs="Times New Roman"/>
          <w:lang w:eastAsia="pl-PL"/>
        </w:rPr>
        <w:tab/>
      </w:r>
      <w:r w:rsidRPr="007C2480">
        <w:rPr>
          <w:rFonts w:ascii="Times New Roman" w:hAnsi="Times New Roman" w:cs="Times New Roman"/>
          <w:lang w:eastAsia="pl-PL"/>
        </w:rPr>
        <w:tab/>
        <w:t>…………………………………………………….</w:t>
      </w:r>
    </w:p>
    <w:p w14:paraId="2E6F8333" w14:textId="77777777" w:rsidR="007C2480" w:rsidRPr="007C2480" w:rsidRDefault="007C2480" w:rsidP="007C2480">
      <w:pPr>
        <w:tabs>
          <w:tab w:val="left" w:pos="2445"/>
        </w:tabs>
        <w:spacing w:before="120" w:after="0"/>
        <w:rPr>
          <w:rFonts w:ascii="Times New Roman" w:hAnsi="Times New Roman" w:cs="Times New Roman"/>
          <w:lang w:eastAsia="pl-PL"/>
        </w:rPr>
      </w:pPr>
    </w:p>
    <w:p w14:paraId="0708FD2C"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 xml:space="preserve">Przedstawiciele Wykonawcy:  </w:t>
      </w:r>
      <w:r w:rsidRPr="007C2480">
        <w:rPr>
          <w:rFonts w:ascii="Times New Roman" w:hAnsi="Times New Roman" w:cs="Times New Roman"/>
          <w:lang w:eastAsia="pl-PL"/>
        </w:rPr>
        <w:tab/>
        <w:t>…………………………………………………….</w:t>
      </w:r>
    </w:p>
    <w:p w14:paraId="7EE52998"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ab/>
      </w:r>
      <w:r w:rsidRPr="007C2480">
        <w:rPr>
          <w:rFonts w:ascii="Times New Roman" w:hAnsi="Times New Roman" w:cs="Times New Roman"/>
          <w:lang w:eastAsia="pl-PL"/>
        </w:rPr>
        <w:tab/>
      </w:r>
      <w:r w:rsidRPr="007C2480">
        <w:rPr>
          <w:rFonts w:ascii="Times New Roman" w:hAnsi="Times New Roman" w:cs="Times New Roman"/>
          <w:lang w:eastAsia="pl-PL"/>
        </w:rPr>
        <w:tab/>
        <w:t>…………………………………………………….</w:t>
      </w:r>
    </w:p>
    <w:p w14:paraId="3879974B"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ab/>
      </w:r>
      <w:r w:rsidRPr="007C2480">
        <w:rPr>
          <w:rFonts w:ascii="Times New Roman" w:hAnsi="Times New Roman" w:cs="Times New Roman"/>
          <w:lang w:eastAsia="pl-PL"/>
        </w:rPr>
        <w:tab/>
      </w:r>
      <w:r w:rsidRPr="007C2480">
        <w:rPr>
          <w:rFonts w:ascii="Times New Roman" w:hAnsi="Times New Roman" w:cs="Times New Roman"/>
          <w:lang w:eastAsia="pl-PL"/>
        </w:rPr>
        <w:tab/>
        <w:t>…………………………………………………….</w:t>
      </w:r>
    </w:p>
    <w:p w14:paraId="2BADE174"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Przedmiot Umowy:</w:t>
      </w:r>
    </w:p>
    <w:p w14:paraId="48AEE460" w14:textId="77777777" w:rsidR="007C2480" w:rsidRPr="007C2480" w:rsidRDefault="007C2480" w:rsidP="007C2480">
      <w:pPr>
        <w:tabs>
          <w:tab w:val="left" w:pos="2445"/>
        </w:tabs>
        <w:spacing w:before="120" w:after="0"/>
        <w:rPr>
          <w:rFonts w:ascii="Times New Roman" w:hAnsi="Times New Roman" w:cs="Times New Roman"/>
          <w:lang w:eastAsia="pl-PL"/>
        </w:rPr>
      </w:pPr>
      <w:r w:rsidRPr="007C2480">
        <w:rPr>
          <w:rFonts w:ascii="Times New Roman" w:hAnsi="Times New Roman" w:cs="Times New Roman"/>
          <w:lang w:eastAsia="pl-PL"/>
        </w:rPr>
        <w:t>……………………………………………………………………………………………………………………………………………………………………………………………………</w:t>
      </w:r>
    </w:p>
    <w:p w14:paraId="787C0A6B" w14:textId="77777777" w:rsidR="007C2480" w:rsidRPr="007C2480" w:rsidRDefault="007C2480" w:rsidP="007C2480">
      <w:pPr>
        <w:tabs>
          <w:tab w:val="right" w:leader="dot" w:pos="9072"/>
        </w:tabs>
        <w:spacing w:before="120" w:after="0"/>
        <w:jc w:val="left"/>
        <w:rPr>
          <w:rFonts w:ascii="Times New Roman" w:hAnsi="Times New Roman" w:cs="Times New Roman"/>
          <w:lang w:eastAsia="pl-PL"/>
        </w:rPr>
      </w:pPr>
      <w:r w:rsidRPr="007C2480">
        <w:rPr>
          <w:rFonts w:ascii="Times New Roman" w:hAnsi="Times New Roman" w:cs="Times New Roman"/>
          <w:lang w:eastAsia="pl-PL"/>
        </w:rPr>
        <w:t>Zgodność wykonania usługi z umową:</w:t>
      </w:r>
      <w:r w:rsidRPr="007C2480">
        <w:rPr>
          <w:rFonts w:ascii="Times New Roman" w:hAnsi="Times New Roman" w:cs="Times New Roman"/>
          <w:lang w:eastAsia="pl-PL"/>
        </w:rPr>
        <w:tab/>
        <w:t>.</w:t>
      </w:r>
    </w:p>
    <w:p w14:paraId="49A89904" w14:textId="77777777" w:rsidR="007C2480" w:rsidRPr="007C2480" w:rsidRDefault="007C2480" w:rsidP="007C2480">
      <w:pPr>
        <w:tabs>
          <w:tab w:val="right" w:leader="dot" w:pos="9072"/>
        </w:tabs>
        <w:spacing w:before="120" w:after="0"/>
        <w:jc w:val="left"/>
        <w:rPr>
          <w:rFonts w:ascii="Times New Roman" w:hAnsi="Times New Roman" w:cs="Times New Roman"/>
          <w:lang w:eastAsia="pl-PL"/>
        </w:rPr>
      </w:pPr>
      <w:r w:rsidRPr="007C2480">
        <w:rPr>
          <w:rFonts w:ascii="Times New Roman" w:hAnsi="Times New Roman" w:cs="Times New Roman"/>
          <w:lang w:eastAsia="pl-PL"/>
        </w:rPr>
        <w:tab/>
      </w:r>
    </w:p>
    <w:p w14:paraId="640308E4" w14:textId="77777777" w:rsidR="007C2480" w:rsidRPr="007C2480" w:rsidRDefault="007C2480" w:rsidP="007C2480">
      <w:pPr>
        <w:tabs>
          <w:tab w:val="right" w:leader="dot" w:pos="9072"/>
        </w:tabs>
        <w:spacing w:before="120" w:after="0"/>
        <w:jc w:val="left"/>
        <w:rPr>
          <w:rFonts w:ascii="Times New Roman" w:hAnsi="Times New Roman" w:cs="Times New Roman"/>
          <w:lang w:eastAsia="pl-PL"/>
        </w:rPr>
      </w:pPr>
      <w:r w:rsidRPr="007C2480">
        <w:rPr>
          <w:rFonts w:ascii="Times New Roman" w:hAnsi="Times New Roman" w:cs="Times New Roman"/>
          <w:lang w:eastAsia="pl-PL"/>
        </w:rPr>
        <w:t>Wnioski końcowe.</w:t>
      </w:r>
      <w:r w:rsidRPr="007C2480">
        <w:rPr>
          <w:rFonts w:ascii="Times New Roman" w:hAnsi="Times New Roman" w:cs="Times New Roman"/>
          <w:lang w:eastAsia="pl-PL"/>
        </w:rPr>
        <w:tab/>
        <w:t>.</w:t>
      </w:r>
    </w:p>
    <w:p w14:paraId="6378F5E2" w14:textId="77777777" w:rsidR="007C2480" w:rsidRPr="007C2480" w:rsidRDefault="007C2480" w:rsidP="007C2480">
      <w:pPr>
        <w:tabs>
          <w:tab w:val="right" w:leader="dot" w:pos="9072"/>
        </w:tabs>
        <w:spacing w:before="120" w:after="0"/>
        <w:jc w:val="left"/>
        <w:rPr>
          <w:rFonts w:ascii="Times New Roman" w:hAnsi="Times New Roman" w:cs="Times New Roman"/>
          <w:lang w:eastAsia="pl-PL"/>
        </w:rPr>
      </w:pPr>
      <w:r w:rsidRPr="007C2480">
        <w:rPr>
          <w:rFonts w:ascii="Times New Roman" w:hAnsi="Times New Roman" w:cs="Times New Roman"/>
          <w:lang w:eastAsia="pl-PL"/>
        </w:rPr>
        <w:tab/>
        <w:t>.</w:t>
      </w:r>
    </w:p>
    <w:p w14:paraId="327DBDE3" w14:textId="77777777" w:rsidR="007C2480" w:rsidRPr="007C2480" w:rsidRDefault="007C2480" w:rsidP="007C2480">
      <w:pPr>
        <w:tabs>
          <w:tab w:val="right" w:leader="dot" w:pos="9072"/>
        </w:tabs>
        <w:spacing w:before="120" w:after="0"/>
        <w:jc w:val="left"/>
        <w:rPr>
          <w:rFonts w:ascii="Times New Roman" w:hAnsi="Times New Roman" w:cs="Times New Roman"/>
          <w:lang w:eastAsia="pl-PL"/>
        </w:rPr>
      </w:pPr>
    </w:p>
    <w:p w14:paraId="1CEA7EB1" w14:textId="0D1B5FC1" w:rsidR="007C2480" w:rsidRPr="007C2480" w:rsidRDefault="007C2480" w:rsidP="007C2480">
      <w:pPr>
        <w:tabs>
          <w:tab w:val="right" w:leader="dot" w:pos="9072"/>
        </w:tabs>
        <w:spacing w:before="120" w:after="0"/>
        <w:jc w:val="right"/>
        <w:rPr>
          <w:rFonts w:ascii="Times New Roman" w:hAnsi="Times New Roman" w:cs="Times New Roman"/>
          <w:lang w:eastAsia="pl-PL"/>
        </w:rPr>
      </w:pPr>
      <w:r w:rsidRPr="007C2480">
        <w:rPr>
          <w:rFonts w:ascii="Times New Roman" w:hAnsi="Times New Roman" w:cs="Times New Roman"/>
          <w:lang w:eastAsia="pl-PL"/>
        </w:rPr>
        <w:t>WYKONAWCA                                                                                             ZAMAWIAJĄCY</w:t>
      </w:r>
      <w:r w:rsidRPr="007C2480">
        <w:rPr>
          <w:rFonts w:ascii="Times New Roman" w:hAnsi="Times New Roman" w:cs="Times New Roman"/>
          <w:lang w:eastAsia="pl-PL"/>
        </w:rPr>
        <w:br w:type="page"/>
      </w:r>
      <w:r w:rsidRPr="007C2480">
        <w:rPr>
          <w:rFonts w:ascii="Times New Roman" w:hAnsi="Times New Roman" w:cs="Times New Roman"/>
          <w:lang w:eastAsia="pl-PL"/>
        </w:rPr>
        <w:lastRenderedPageBreak/>
        <w:t xml:space="preserve">Załącznik nr </w:t>
      </w:r>
      <w:r w:rsidR="008F1E4B">
        <w:rPr>
          <w:rFonts w:ascii="Times New Roman" w:hAnsi="Times New Roman" w:cs="Times New Roman"/>
          <w:lang w:eastAsia="pl-PL"/>
        </w:rPr>
        <w:t>4</w:t>
      </w:r>
    </w:p>
    <w:p w14:paraId="6B0AFBE1" w14:textId="77777777" w:rsidR="007C2480" w:rsidRPr="007C2480" w:rsidRDefault="007C2480" w:rsidP="007C2480">
      <w:pPr>
        <w:tabs>
          <w:tab w:val="right" w:leader="dot" w:pos="9072"/>
        </w:tabs>
        <w:spacing w:before="120" w:after="0"/>
        <w:jc w:val="right"/>
        <w:rPr>
          <w:rFonts w:ascii="Times New Roman" w:hAnsi="Times New Roman" w:cs="Times New Roman"/>
          <w:i/>
          <w:iCs/>
          <w:lang w:eastAsia="pl-PL"/>
        </w:rPr>
      </w:pPr>
      <w:r w:rsidRPr="007C2480">
        <w:rPr>
          <w:rFonts w:ascii="Times New Roman" w:hAnsi="Times New Roman" w:cs="Times New Roman"/>
          <w:i/>
          <w:iCs/>
          <w:lang w:eastAsia="pl-PL"/>
        </w:rPr>
        <w:t>Upoważnienie (wzór)</w:t>
      </w:r>
    </w:p>
    <w:p w14:paraId="1F6DCDB1" w14:textId="77777777" w:rsidR="007C2480" w:rsidRPr="007C2480" w:rsidRDefault="007C2480" w:rsidP="007C2480">
      <w:pPr>
        <w:tabs>
          <w:tab w:val="right" w:leader="dot" w:pos="9072"/>
        </w:tabs>
        <w:spacing w:before="120" w:after="0"/>
        <w:jc w:val="right"/>
        <w:rPr>
          <w:rFonts w:ascii="Times New Roman" w:hAnsi="Times New Roman" w:cs="Times New Roman"/>
          <w:lang w:eastAsia="pl-PL"/>
        </w:rPr>
      </w:pPr>
    </w:p>
    <w:p w14:paraId="5278C8F4" w14:textId="77777777" w:rsidR="007C2480" w:rsidRPr="007C2480" w:rsidRDefault="007C2480" w:rsidP="007C2480">
      <w:pPr>
        <w:spacing w:before="120" w:after="0"/>
        <w:jc w:val="center"/>
        <w:rPr>
          <w:rFonts w:ascii="Times New Roman" w:hAnsi="Times New Roman" w:cs="Times New Roman"/>
          <w:b/>
          <w:bCs/>
          <w:lang w:eastAsia="pl-PL"/>
        </w:rPr>
      </w:pPr>
      <w:r w:rsidRPr="007C2480">
        <w:rPr>
          <w:rFonts w:ascii="Times New Roman" w:hAnsi="Times New Roman" w:cs="Times New Roman"/>
          <w:b/>
          <w:bCs/>
          <w:lang w:eastAsia="pl-PL"/>
        </w:rPr>
        <w:t>UPOWAŻNIENIE</w:t>
      </w:r>
    </w:p>
    <w:p w14:paraId="7EC227AE" w14:textId="77777777" w:rsidR="007C2480" w:rsidRPr="007C2480" w:rsidRDefault="007C2480" w:rsidP="007C2480">
      <w:pPr>
        <w:spacing w:before="120" w:after="0"/>
        <w:jc w:val="center"/>
        <w:rPr>
          <w:rFonts w:ascii="Times New Roman" w:hAnsi="Times New Roman" w:cs="Times New Roman"/>
          <w:b/>
          <w:bCs/>
          <w:lang w:eastAsia="pl-PL"/>
        </w:rPr>
      </w:pPr>
    </w:p>
    <w:p w14:paraId="797945C1" w14:textId="77777777" w:rsidR="007C2480" w:rsidRPr="007C2480" w:rsidRDefault="007C2480" w:rsidP="007C2480">
      <w:pPr>
        <w:spacing w:before="120" w:after="0"/>
        <w:jc w:val="center"/>
        <w:rPr>
          <w:rFonts w:ascii="Times New Roman" w:hAnsi="Times New Roman" w:cs="Times New Roman"/>
          <w:b/>
          <w:bCs/>
          <w:lang w:eastAsia="pl-PL"/>
        </w:rPr>
      </w:pPr>
    </w:p>
    <w:p w14:paraId="3C75ED95" w14:textId="77777777" w:rsidR="007C2480" w:rsidRPr="007C2480" w:rsidRDefault="007C2480" w:rsidP="007C2480">
      <w:pPr>
        <w:spacing w:before="120" w:after="0"/>
        <w:rPr>
          <w:rFonts w:ascii="Times New Roman" w:hAnsi="Times New Roman" w:cs="Times New Roman"/>
          <w:lang w:eastAsia="pl-PL"/>
        </w:rPr>
      </w:pPr>
      <w:r w:rsidRPr="007C2480">
        <w:rPr>
          <w:rFonts w:ascii="Times New Roman" w:hAnsi="Times New Roman" w:cs="Times New Roman"/>
          <w:lang w:eastAsia="pl-PL"/>
        </w:rPr>
        <w:t xml:space="preserve">Działając na podstawie umowy ………………. z dnia ……………... upoważniam Pana(ią) </w:t>
      </w:r>
      <w:r w:rsidRPr="007C2480">
        <w:rPr>
          <w:rFonts w:ascii="Times New Roman" w:hAnsi="Times New Roman" w:cs="Times New Roman"/>
          <w:b/>
          <w:bCs/>
          <w:lang w:eastAsia="pl-PL"/>
        </w:rPr>
        <w:t xml:space="preserve">…… </w:t>
      </w:r>
      <w:r w:rsidRPr="007C2480">
        <w:rPr>
          <w:rFonts w:ascii="Times New Roman" w:hAnsi="Times New Roman" w:cs="Times New Roman"/>
          <w:lang w:eastAsia="pl-PL"/>
        </w:rPr>
        <w:t>legitymującego(ą) się dowodem osobistym:</w:t>
      </w:r>
    </w:p>
    <w:p w14:paraId="13283956" w14:textId="77777777" w:rsidR="007C2480" w:rsidRPr="007C2480" w:rsidRDefault="007C2480" w:rsidP="007C2480">
      <w:pPr>
        <w:spacing w:before="120" w:after="0"/>
        <w:rPr>
          <w:rFonts w:ascii="Times New Roman" w:hAnsi="Times New Roman" w:cs="Times New Roman"/>
          <w:lang w:eastAsia="pl-PL"/>
        </w:rPr>
      </w:pPr>
      <w:r w:rsidRPr="007C2480">
        <w:rPr>
          <w:rFonts w:ascii="Times New Roman" w:hAnsi="Times New Roman" w:cs="Times New Roman"/>
          <w:lang w:eastAsia="pl-PL"/>
        </w:rPr>
        <w:t xml:space="preserve">Seria i numer: </w:t>
      </w:r>
    </w:p>
    <w:p w14:paraId="092C414E" w14:textId="77777777" w:rsidR="007C2480" w:rsidRPr="007C2480" w:rsidRDefault="007C2480" w:rsidP="007C2480">
      <w:pPr>
        <w:spacing w:before="120" w:after="0"/>
        <w:rPr>
          <w:rFonts w:ascii="Times New Roman" w:hAnsi="Times New Roman" w:cs="Times New Roman"/>
          <w:lang w:eastAsia="pl-PL"/>
        </w:rPr>
      </w:pPr>
      <w:r w:rsidRPr="007C2480">
        <w:rPr>
          <w:rFonts w:ascii="Times New Roman" w:hAnsi="Times New Roman" w:cs="Times New Roman"/>
          <w:lang w:eastAsia="pl-PL"/>
        </w:rPr>
        <w:t xml:space="preserve">Wydanym przez: </w:t>
      </w:r>
    </w:p>
    <w:p w14:paraId="01D2157F" w14:textId="77777777" w:rsidR="007C2480" w:rsidRPr="007C2480" w:rsidRDefault="007C2480" w:rsidP="007C2480">
      <w:pPr>
        <w:spacing w:before="120" w:after="0"/>
        <w:rPr>
          <w:rFonts w:ascii="Times New Roman" w:hAnsi="Times New Roman" w:cs="Times New Roman"/>
          <w:lang w:eastAsia="pl-PL"/>
        </w:rPr>
      </w:pPr>
      <w:r w:rsidRPr="007C2480">
        <w:rPr>
          <w:rFonts w:ascii="Times New Roman" w:hAnsi="Times New Roman" w:cs="Times New Roman"/>
          <w:lang w:eastAsia="pl-PL"/>
        </w:rPr>
        <w:t xml:space="preserve">Nr ewidencyjny PESEL: </w:t>
      </w:r>
    </w:p>
    <w:p w14:paraId="738F598A" w14:textId="77777777" w:rsidR="007C2480" w:rsidRPr="007C2480" w:rsidRDefault="007C2480" w:rsidP="007C2480">
      <w:pPr>
        <w:spacing w:before="120" w:after="0"/>
        <w:rPr>
          <w:rFonts w:ascii="Times New Roman" w:hAnsi="Times New Roman" w:cs="Times New Roman"/>
          <w:lang w:eastAsia="pl-PL"/>
        </w:rPr>
      </w:pPr>
      <w:r w:rsidRPr="007C2480">
        <w:rPr>
          <w:rFonts w:ascii="Times New Roman" w:hAnsi="Times New Roman" w:cs="Times New Roman"/>
          <w:lang w:eastAsia="pl-PL"/>
        </w:rPr>
        <w:t>Zatrudnionego(nią) w Urzędzie do Spraw Cudzoziemców na stanowisku ………… do dokonania odbioru przedmiotu umowy.</w:t>
      </w:r>
    </w:p>
    <w:p w14:paraId="5D6AEA03" w14:textId="77777777" w:rsidR="007C2480" w:rsidRPr="007C2480" w:rsidRDefault="007C2480" w:rsidP="007C2480">
      <w:pPr>
        <w:spacing w:before="120" w:after="0"/>
        <w:rPr>
          <w:rFonts w:ascii="Times New Roman" w:hAnsi="Times New Roman" w:cs="Times New Roman"/>
          <w:lang w:eastAsia="pl-PL"/>
        </w:rPr>
      </w:pPr>
    </w:p>
    <w:p w14:paraId="69A04EA0" w14:textId="77777777" w:rsidR="007C2480" w:rsidRPr="007C2480" w:rsidRDefault="007C2480" w:rsidP="007C2480">
      <w:pPr>
        <w:spacing w:before="120" w:after="0"/>
        <w:rPr>
          <w:rFonts w:ascii="Times New Roman" w:hAnsi="Times New Roman" w:cs="Times New Roman"/>
          <w:lang w:eastAsia="pl-PL"/>
        </w:rPr>
      </w:pPr>
    </w:p>
    <w:p w14:paraId="45F552A6" w14:textId="77777777" w:rsidR="007C2480" w:rsidRPr="007C2480" w:rsidRDefault="007C2480" w:rsidP="007C2480">
      <w:pPr>
        <w:spacing w:before="120" w:after="0"/>
        <w:rPr>
          <w:rFonts w:ascii="Times New Roman" w:hAnsi="Times New Roman" w:cs="Times New Roman"/>
          <w:lang w:eastAsia="pl-PL"/>
        </w:rPr>
      </w:pPr>
    </w:p>
    <w:p w14:paraId="6F70942D" w14:textId="77777777" w:rsidR="007C2480" w:rsidRPr="007C2480" w:rsidRDefault="007C2480" w:rsidP="007C2480">
      <w:pPr>
        <w:spacing w:before="120" w:after="0"/>
        <w:rPr>
          <w:rFonts w:ascii="Times New Roman" w:hAnsi="Times New Roman" w:cs="Times New Roman"/>
          <w:lang w:eastAsia="pl-PL"/>
        </w:rPr>
      </w:pPr>
      <w:r w:rsidRPr="007C2480">
        <w:rPr>
          <w:rFonts w:ascii="Times New Roman" w:hAnsi="Times New Roman" w:cs="Times New Roman"/>
          <w:lang w:eastAsia="pl-PL"/>
        </w:rPr>
        <w:t xml:space="preserve">Warszawa, dnia ………………………… </w:t>
      </w:r>
    </w:p>
    <w:p w14:paraId="4CF17570" w14:textId="77777777" w:rsidR="007C2480" w:rsidRPr="007C2480" w:rsidRDefault="007C2480" w:rsidP="007C2480">
      <w:pPr>
        <w:spacing w:before="120" w:after="0"/>
        <w:jc w:val="center"/>
        <w:rPr>
          <w:rFonts w:ascii="Times New Roman" w:hAnsi="Times New Roman" w:cs="Times New Roman"/>
          <w:lang w:eastAsia="pl-PL"/>
        </w:rPr>
      </w:pPr>
      <w:r w:rsidRPr="007C2480">
        <w:rPr>
          <w:rFonts w:ascii="Times New Roman" w:hAnsi="Times New Roman" w:cs="Times New Roman"/>
          <w:lang w:eastAsia="pl-PL"/>
        </w:rPr>
        <w:t xml:space="preserve">                                                                                                  Dyrektor Generalny</w:t>
      </w:r>
    </w:p>
    <w:p w14:paraId="66332386" w14:textId="77777777" w:rsidR="007C2480" w:rsidRPr="007C2480" w:rsidRDefault="007C2480" w:rsidP="007C2480">
      <w:pPr>
        <w:spacing w:before="120" w:after="0"/>
        <w:jc w:val="right"/>
        <w:rPr>
          <w:rFonts w:ascii="Times New Roman" w:hAnsi="Times New Roman" w:cs="Times New Roman"/>
          <w:lang w:eastAsia="pl-PL"/>
        </w:rPr>
      </w:pPr>
      <w:r w:rsidRPr="007C2480">
        <w:rPr>
          <w:rFonts w:ascii="Times New Roman" w:hAnsi="Times New Roman" w:cs="Times New Roman"/>
          <w:lang w:eastAsia="pl-PL"/>
        </w:rPr>
        <w:t>Urzędu do Spraw Cudzoziemców</w:t>
      </w:r>
    </w:p>
    <w:p w14:paraId="52E6C3B7" w14:textId="77777777" w:rsidR="007C2480" w:rsidRPr="007C2480" w:rsidRDefault="007C2480" w:rsidP="007C2480">
      <w:pPr>
        <w:tabs>
          <w:tab w:val="right" w:leader="dot" w:pos="9072"/>
        </w:tabs>
        <w:spacing w:before="120" w:after="0"/>
        <w:jc w:val="right"/>
        <w:rPr>
          <w:rFonts w:ascii="Times New Roman" w:hAnsi="Times New Roman" w:cs="Times New Roman"/>
          <w:lang w:eastAsia="pl-PL"/>
        </w:rPr>
      </w:pPr>
    </w:p>
    <w:p w14:paraId="79EF1CDE" w14:textId="77777777" w:rsidR="007C2480" w:rsidRPr="007C2480" w:rsidRDefault="007C2480" w:rsidP="007C2480">
      <w:pPr>
        <w:tabs>
          <w:tab w:val="right" w:leader="dot" w:pos="9072"/>
        </w:tabs>
        <w:spacing w:before="120" w:after="0"/>
        <w:jc w:val="right"/>
        <w:rPr>
          <w:rFonts w:ascii="Times New Roman" w:hAnsi="Times New Roman" w:cs="Times New Roman"/>
          <w:lang w:eastAsia="pl-PL"/>
        </w:rPr>
      </w:pPr>
    </w:p>
    <w:p w14:paraId="6533653C" w14:textId="77777777" w:rsidR="007C2480" w:rsidRPr="007C2480" w:rsidRDefault="007C2480" w:rsidP="007C2480">
      <w:pPr>
        <w:tabs>
          <w:tab w:val="right" w:leader="dot" w:pos="9072"/>
        </w:tabs>
        <w:spacing w:before="120" w:after="0"/>
        <w:jc w:val="right"/>
        <w:rPr>
          <w:rFonts w:ascii="Times New Roman" w:hAnsi="Times New Roman" w:cs="Times New Roman"/>
          <w:lang w:eastAsia="pl-PL"/>
        </w:rPr>
      </w:pPr>
    </w:p>
    <w:p w14:paraId="7FBFA0E9" w14:textId="77777777" w:rsidR="007C2480" w:rsidRPr="007C2480" w:rsidRDefault="007C2480" w:rsidP="007C2480">
      <w:pPr>
        <w:tabs>
          <w:tab w:val="right" w:leader="dot" w:pos="9072"/>
        </w:tabs>
        <w:spacing w:before="120" w:after="0"/>
        <w:jc w:val="right"/>
        <w:rPr>
          <w:rFonts w:ascii="Times New Roman" w:hAnsi="Times New Roman" w:cs="Times New Roman"/>
          <w:lang w:eastAsia="pl-PL"/>
        </w:rPr>
      </w:pPr>
    </w:p>
    <w:p w14:paraId="758CFCFB" w14:textId="77777777" w:rsidR="007C2480" w:rsidRPr="007C2480" w:rsidRDefault="007C2480" w:rsidP="007C2480">
      <w:pPr>
        <w:tabs>
          <w:tab w:val="right" w:leader="dot" w:pos="9072"/>
        </w:tabs>
        <w:spacing w:before="120" w:after="0"/>
        <w:jc w:val="right"/>
        <w:rPr>
          <w:rFonts w:ascii="Times New Roman" w:hAnsi="Times New Roman" w:cs="Times New Roman"/>
          <w:lang w:eastAsia="pl-PL"/>
        </w:rPr>
      </w:pPr>
    </w:p>
    <w:p w14:paraId="3CD23094" w14:textId="77777777" w:rsidR="007C2480" w:rsidRPr="007C2480" w:rsidRDefault="007C2480" w:rsidP="007C2480">
      <w:pPr>
        <w:tabs>
          <w:tab w:val="right" w:leader="dot" w:pos="9072"/>
        </w:tabs>
        <w:spacing w:before="120" w:after="0"/>
        <w:jc w:val="right"/>
        <w:rPr>
          <w:rFonts w:ascii="Times New Roman" w:hAnsi="Times New Roman" w:cs="Times New Roman"/>
          <w:lang w:eastAsia="pl-PL"/>
        </w:rPr>
      </w:pPr>
    </w:p>
    <w:p w14:paraId="669E804B" w14:textId="77777777" w:rsidR="007C2480" w:rsidRPr="007C2480" w:rsidRDefault="007C2480" w:rsidP="007C2480">
      <w:pPr>
        <w:tabs>
          <w:tab w:val="right" w:leader="dot" w:pos="9072"/>
        </w:tabs>
        <w:spacing w:before="120" w:after="0"/>
        <w:jc w:val="right"/>
        <w:rPr>
          <w:rFonts w:ascii="Times New Roman" w:hAnsi="Times New Roman" w:cs="Times New Roman"/>
          <w:lang w:eastAsia="pl-PL"/>
        </w:rPr>
      </w:pPr>
    </w:p>
    <w:p w14:paraId="69ACB7FA" w14:textId="77777777" w:rsidR="007C2480" w:rsidRPr="007C2480" w:rsidRDefault="007C2480" w:rsidP="007C2480">
      <w:pPr>
        <w:tabs>
          <w:tab w:val="right" w:leader="dot" w:pos="9072"/>
        </w:tabs>
        <w:spacing w:before="120" w:after="0"/>
        <w:jc w:val="right"/>
        <w:rPr>
          <w:rFonts w:ascii="Times New Roman" w:hAnsi="Times New Roman" w:cs="Times New Roman"/>
          <w:lang w:eastAsia="pl-PL"/>
        </w:rPr>
      </w:pPr>
    </w:p>
    <w:p w14:paraId="221ADFE4" w14:textId="77777777" w:rsidR="007C2480" w:rsidRPr="007C2480" w:rsidRDefault="007C2480" w:rsidP="007C2480">
      <w:pPr>
        <w:spacing w:before="120" w:after="0"/>
        <w:jc w:val="left"/>
        <w:rPr>
          <w:rFonts w:asciiTheme="minorHAnsi" w:hAnsiTheme="minorHAnsi" w:cs="Times New Roman"/>
          <w:b/>
          <w:bCs/>
          <w:i/>
          <w:iCs/>
          <w:lang w:eastAsia="pl-PL"/>
        </w:rPr>
      </w:pPr>
    </w:p>
    <w:p w14:paraId="7C0C0125" w14:textId="77777777" w:rsidR="00B5028D" w:rsidRDefault="00B5028D">
      <w:pPr>
        <w:ind w:left="9923" w:right="677"/>
        <w:rPr>
          <w:rFonts w:ascii="Times New Roman" w:hAnsi="Times New Roman" w:cs="Times New Roman"/>
        </w:rPr>
      </w:pPr>
    </w:p>
    <w:p w14:paraId="68F982AC" w14:textId="77777777" w:rsidR="0039333C" w:rsidRDefault="0039333C">
      <w:pPr>
        <w:ind w:left="9923" w:right="677"/>
        <w:rPr>
          <w:rFonts w:ascii="Times New Roman" w:hAnsi="Times New Roman" w:cs="Times New Roman"/>
        </w:rPr>
      </w:pPr>
    </w:p>
    <w:p w14:paraId="4716F30D" w14:textId="77777777" w:rsidR="0039333C" w:rsidRDefault="0039333C">
      <w:pPr>
        <w:ind w:left="9923" w:right="677"/>
        <w:rPr>
          <w:rFonts w:ascii="Times New Roman" w:hAnsi="Times New Roman" w:cs="Times New Roman"/>
        </w:rPr>
      </w:pPr>
    </w:p>
    <w:p w14:paraId="56770925" w14:textId="77777777" w:rsidR="0039333C" w:rsidRDefault="0039333C">
      <w:pPr>
        <w:ind w:left="9923" w:right="677"/>
        <w:rPr>
          <w:rFonts w:ascii="Times New Roman" w:hAnsi="Times New Roman" w:cs="Times New Roman"/>
        </w:rPr>
      </w:pPr>
    </w:p>
    <w:p w14:paraId="2FA6BEF6" w14:textId="77777777" w:rsidR="0039333C" w:rsidRDefault="0039333C">
      <w:pPr>
        <w:ind w:left="9923" w:right="677"/>
        <w:rPr>
          <w:rFonts w:ascii="Times New Roman" w:hAnsi="Times New Roman" w:cs="Times New Roman"/>
        </w:rPr>
      </w:pPr>
    </w:p>
    <w:p w14:paraId="4048A13C" w14:textId="648BDDC9" w:rsidR="0039333C" w:rsidRPr="00AF3C9E" w:rsidRDefault="0039333C" w:rsidP="0039333C">
      <w:pPr>
        <w:tabs>
          <w:tab w:val="right" w:leader="dot" w:pos="9072"/>
        </w:tabs>
        <w:spacing w:before="120" w:after="0"/>
        <w:jc w:val="right"/>
        <w:rPr>
          <w:rFonts w:ascii="Times New Roman" w:hAnsi="Times New Roman" w:cs="Times New Roman"/>
          <w:lang w:eastAsia="pl-PL"/>
        </w:rPr>
      </w:pPr>
      <w:r w:rsidRPr="00AF3C9E">
        <w:rPr>
          <w:rFonts w:ascii="Times New Roman" w:hAnsi="Times New Roman" w:cs="Times New Roman"/>
          <w:lang w:eastAsia="pl-PL"/>
        </w:rPr>
        <w:lastRenderedPageBreak/>
        <w:t>Załącznik nr 5</w:t>
      </w:r>
    </w:p>
    <w:p w14:paraId="68507D52" w14:textId="77777777" w:rsidR="0039333C" w:rsidRPr="00AF3C9E" w:rsidRDefault="0039333C" w:rsidP="0039333C">
      <w:pPr>
        <w:jc w:val="right"/>
        <w:rPr>
          <w:rFonts w:ascii="Times New Roman" w:hAnsi="Times New Roman" w:cs="Times New Roman"/>
        </w:rPr>
      </w:pPr>
      <w:r w:rsidRPr="00AF3C9E">
        <w:rPr>
          <w:rFonts w:ascii="Times New Roman" w:hAnsi="Times New Roman" w:cs="Times New Roman"/>
          <w:i/>
          <w:iCs/>
        </w:rPr>
        <w:t>Protokół usunięcia awarii (wzór)</w:t>
      </w:r>
    </w:p>
    <w:p w14:paraId="7CB3AFF5" w14:textId="77777777" w:rsidR="00AF3C9E" w:rsidRDefault="00AF3C9E" w:rsidP="00AF3C9E">
      <w:pPr>
        <w:jc w:val="center"/>
        <w:rPr>
          <w:rFonts w:ascii="Times New Roman" w:hAnsi="Times New Roman" w:cs="Times New Roman"/>
          <w:b/>
          <w:bCs/>
        </w:rPr>
      </w:pPr>
    </w:p>
    <w:p w14:paraId="7E4FC269" w14:textId="54E23F0A" w:rsidR="00AF3C9E" w:rsidRPr="00AF3C9E" w:rsidRDefault="0039333C" w:rsidP="00AF3C9E">
      <w:pPr>
        <w:jc w:val="center"/>
        <w:rPr>
          <w:rFonts w:ascii="Times New Roman" w:hAnsi="Times New Roman" w:cs="Times New Roman"/>
          <w:b/>
          <w:bCs/>
        </w:rPr>
      </w:pPr>
      <w:r w:rsidRPr="00AF3C9E">
        <w:rPr>
          <w:rFonts w:ascii="Times New Roman" w:hAnsi="Times New Roman" w:cs="Times New Roman"/>
          <w:b/>
          <w:bCs/>
        </w:rPr>
        <w:t>PROTOKÓŁ USUNIĘCIA AWARII / BŁĘDU / USZKODZENIA</w:t>
      </w:r>
    </w:p>
    <w:p w14:paraId="1EE9717E" w14:textId="77777777" w:rsidR="00AF3C9E" w:rsidRDefault="00AF3C9E" w:rsidP="0039333C">
      <w:pPr>
        <w:rPr>
          <w:rFonts w:ascii="Times New Roman" w:hAnsi="Times New Roman" w:cs="Times New Roman"/>
        </w:rPr>
      </w:pPr>
    </w:p>
    <w:p w14:paraId="3569C7FC" w14:textId="210DB04B" w:rsidR="0039333C" w:rsidRPr="00AF3C9E" w:rsidRDefault="0039333C" w:rsidP="0039333C">
      <w:pPr>
        <w:rPr>
          <w:rFonts w:ascii="Times New Roman" w:hAnsi="Times New Roman" w:cs="Times New Roman"/>
        </w:rPr>
      </w:pPr>
      <w:r w:rsidRPr="00AF3C9E">
        <w:rPr>
          <w:rFonts w:ascii="Times New Roman" w:hAnsi="Times New Roman" w:cs="Times New Roman"/>
        </w:rPr>
        <w:t>Nr zgłoszenia ……………………………</w:t>
      </w:r>
      <w:r w:rsidRPr="00AF3C9E">
        <w:rPr>
          <w:rFonts w:ascii="Times New Roman" w:hAnsi="Times New Roman" w:cs="Times New Roman"/>
        </w:rPr>
        <w:tab/>
      </w:r>
      <w:r w:rsidRPr="00AF3C9E">
        <w:rPr>
          <w:rFonts w:ascii="Times New Roman" w:hAnsi="Times New Roman" w:cs="Times New Roman"/>
        </w:rPr>
        <w:tab/>
        <w:t>Data zgłoszenia………………</w:t>
      </w:r>
    </w:p>
    <w:p w14:paraId="3629E6AA" w14:textId="77777777" w:rsidR="0039333C" w:rsidRPr="00AF3C9E" w:rsidRDefault="0039333C" w:rsidP="0039333C">
      <w:pPr>
        <w:rPr>
          <w:rFonts w:ascii="Times New Roman" w:hAnsi="Times New Roman" w:cs="Times New Roman"/>
        </w:rPr>
      </w:pPr>
      <w:r w:rsidRPr="00AF3C9E">
        <w:rPr>
          <w:rFonts w:ascii="Times New Roman" w:hAnsi="Times New Roman" w:cs="Times New Roman"/>
        </w:rPr>
        <w:t>Charakterystyka nieprawidłowości :…………………………………………………………</w:t>
      </w:r>
    </w:p>
    <w:p w14:paraId="264B25B5" w14:textId="0B359A52" w:rsidR="0039333C" w:rsidRPr="00AF3C9E" w:rsidRDefault="0039333C" w:rsidP="0039333C">
      <w:pPr>
        <w:rPr>
          <w:rFonts w:ascii="Times New Roman" w:hAnsi="Times New Roman" w:cs="Times New Roman"/>
        </w:rPr>
      </w:pPr>
      <w:r w:rsidRPr="00AF3C9E">
        <w:rPr>
          <w:rFonts w:ascii="Times New Roman" w:hAnsi="Times New Roman" w:cs="Times New Roman"/>
        </w:rPr>
        <w:t>Sposób usunięcia awarii</w:t>
      </w:r>
    </w:p>
    <w:p w14:paraId="226DF2CA" w14:textId="7B67F42B" w:rsidR="0039333C" w:rsidRPr="00AF3C9E" w:rsidRDefault="0039333C" w:rsidP="0039333C">
      <w:pPr>
        <w:rPr>
          <w:rFonts w:ascii="Times New Roman" w:hAnsi="Times New Roman" w:cs="Times New Roman"/>
        </w:rPr>
      </w:pPr>
      <w:r w:rsidRPr="00AF3C9E">
        <w:rPr>
          <w:rFonts w:ascii="Times New Roman" w:hAnsi="Times New Roman" w:cs="Times New Roman"/>
        </w:rPr>
        <w:t>………………………………………………………………………………………………………………</w:t>
      </w:r>
    </w:p>
    <w:p w14:paraId="0082D29E" w14:textId="5E0F17EB" w:rsidR="0039333C" w:rsidRPr="00AF3C9E" w:rsidRDefault="0039333C" w:rsidP="0039333C">
      <w:pPr>
        <w:rPr>
          <w:rFonts w:ascii="Times New Roman" w:hAnsi="Times New Roman" w:cs="Times New Roman"/>
        </w:rPr>
      </w:pPr>
      <w:r w:rsidRPr="00AF3C9E">
        <w:rPr>
          <w:rFonts w:ascii="Times New Roman" w:hAnsi="Times New Roman" w:cs="Times New Roman"/>
        </w:rPr>
        <w:t>Naprawę/wymianę urządzenia wykonał (</w:t>
      </w:r>
      <w:r w:rsidRPr="00AF3C9E">
        <w:rPr>
          <w:rFonts w:ascii="Times New Roman" w:hAnsi="Times New Roman" w:cs="Times New Roman"/>
          <w:i/>
          <w:iCs/>
        </w:rPr>
        <w:t>imię i nazwisko przedstawiciela Wykonawcy</w:t>
      </w:r>
      <w:r w:rsidRPr="00AF3C9E">
        <w:rPr>
          <w:rFonts w:ascii="Times New Roman" w:hAnsi="Times New Roman" w:cs="Times New Roman"/>
        </w:rPr>
        <w:t xml:space="preserve">) ……………. </w:t>
      </w:r>
    </w:p>
    <w:p w14:paraId="35D6961F" w14:textId="77777777" w:rsidR="0039333C" w:rsidRPr="00AF3C9E" w:rsidRDefault="0039333C" w:rsidP="0039333C">
      <w:pPr>
        <w:rPr>
          <w:rFonts w:ascii="Times New Roman" w:hAnsi="Times New Roman" w:cs="Times New Roman"/>
        </w:rPr>
      </w:pPr>
      <w:r w:rsidRPr="00AF3C9E">
        <w:rPr>
          <w:rFonts w:ascii="Times New Roman" w:hAnsi="Times New Roman" w:cs="Times New Roman"/>
        </w:rPr>
        <w:t>Uwagi dotyczące awarii i jej usuwania:</w:t>
      </w:r>
    </w:p>
    <w:p w14:paraId="0449E8E0" w14:textId="77777777" w:rsidR="0039333C" w:rsidRPr="00AF3C9E" w:rsidRDefault="0039333C" w:rsidP="0039333C">
      <w:pPr>
        <w:rPr>
          <w:rFonts w:ascii="Times New Roman" w:hAnsi="Times New Roman" w:cs="Times New Roman"/>
        </w:rPr>
      </w:pPr>
      <w:r w:rsidRPr="00AF3C9E">
        <w:rPr>
          <w:rFonts w:ascii="Times New Roman" w:hAnsi="Times New Roman" w:cs="Times New Roman"/>
        </w:rPr>
        <w:t>…………………………………………………………………………………………………..</w:t>
      </w:r>
    </w:p>
    <w:p w14:paraId="22778E80" w14:textId="77777777" w:rsidR="0039333C" w:rsidRPr="00AF3C9E" w:rsidRDefault="0039333C" w:rsidP="0039333C">
      <w:pPr>
        <w:rPr>
          <w:rFonts w:ascii="Times New Roman" w:hAnsi="Times New Roman" w:cs="Times New Roman"/>
        </w:rPr>
      </w:pPr>
      <w:r w:rsidRPr="00AF3C9E">
        <w:rPr>
          <w:rFonts w:ascii="Times New Roman" w:hAnsi="Times New Roman" w:cs="Times New Roman"/>
        </w:rPr>
        <w:t>…………………………………………………………………………………………………..</w:t>
      </w:r>
    </w:p>
    <w:p w14:paraId="5FA29605" w14:textId="4A47245F" w:rsidR="0039333C" w:rsidRPr="00AF3C9E" w:rsidRDefault="0039333C" w:rsidP="00AF3C9E">
      <w:pPr>
        <w:spacing w:after="0"/>
        <w:rPr>
          <w:rFonts w:ascii="Times New Roman" w:hAnsi="Times New Roman" w:cs="Times New Roman"/>
        </w:rPr>
      </w:pPr>
      <w:r w:rsidRPr="00AF3C9E">
        <w:rPr>
          <w:rFonts w:ascii="Times New Roman" w:hAnsi="Times New Roman" w:cs="Times New Roman"/>
        </w:rPr>
        <w:t>Termin usunięcia awarii…………………………………………………..........</w:t>
      </w:r>
    </w:p>
    <w:p w14:paraId="7B622FA1" w14:textId="77777777" w:rsidR="0039333C" w:rsidRPr="00AF3C9E" w:rsidRDefault="0039333C" w:rsidP="00AF3C9E">
      <w:pPr>
        <w:spacing w:after="0"/>
        <w:ind w:left="2836" w:firstLine="709"/>
        <w:jc w:val="center"/>
        <w:rPr>
          <w:rFonts w:ascii="Times New Roman" w:hAnsi="Times New Roman" w:cs="Times New Roman"/>
          <w:i/>
          <w:iCs/>
        </w:rPr>
      </w:pPr>
      <w:r w:rsidRPr="00AF3C9E">
        <w:rPr>
          <w:rFonts w:ascii="Times New Roman" w:hAnsi="Times New Roman" w:cs="Times New Roman"/>
          <w:i/>
          <w:iCs/>
        </w:rPr>
        <w:t>(data i godzina)</w:t>
      </w:r>
    </w:p>
    <w:p w14:paraId="00CA3053" w14:textId="77777777" w:rsidR="0039333C" w:rsidRPr="00AF3C9E" w:rsidRDefault="0039333C" w:rsidP="0039333C">
      <w:pPr>
        <w:rPr>
          <w:rFonts w:ascii="Times New Roman" w:hAnsi="Times New Roman" w:cs="Times New Roman"/>
        </w:rPr>
      </w:pPr>
      <w:r w:rsidRPr="00AF3C9E">
        <w:rPr>
          <w:rFonts w:ascii="Times New Roman" w:hAnsi="Times New Roman" w:cs="Times New Roman"/>
        </w:rPr>
        <w:t>Sprawdzenia dokonał: ………………………………………………………………………......</w:t>
      </w:r>
    </w:p>
    <w:p w14:paraId="67AC84F1" w14:textId="77777777" w:rsidR="0039333C" w:rsidRPr="00AF3C9E" w:rsidRDefault="0039333C" w:rsidP="0039333C">
      <w:pPr>
        <w:rPr>
          <w:rFonts w:ascii="Times New Roman" w:hAnsi="Times New Roman" w:cs="Times New Roman"/>
        </w:rPr>
      </w:pPr>
      <w:r w:rsidRPr="00AF3C9E">
        <w:rPr>
          <w:rFonts w:ascii="Times New Roman" w:hAnsi="Times New Roman" w:cs="Times New Roman"/>
        </w:rPr>
        <w:t>Opis testowania……………………………………………………………………………….....</w:t>
      </w:r>
    </w:p>
    <w:p w14:paraId="6074F282" w14:textId="77777777" w:rsidR="0039333C" w:rsidRPr="00AF3C9E" w:rsidRDefault="0039333C" w:rsidP="0039333C">
      <w:pPr>
        <w:rPr>
          <w:rFonts w:ascii="Times New Roman" w:hAnsi="Times New Roman" w:cs="Times New Roman"/>
        </w:rPr>
      </w:pPr>
      <w:r w:rsidRPr="00AF3C9E">
        <w:rPr>
          <w:rFonts w:ascii="Times New Roman" w:hAnsi="Times New Roman" w:cs="Times New Roman"/>
        </w:rPr>
        <w:t>…………………………………………………………………………………………………..</w:t>
      </w:r>
    </w:p>
    <w:p w14:paraId="01884C2F" w14:textId="77777777" w:rsidR="0039333C" w:rsidRPr="00AF3C9E" w:rsidRDefault="0039333C" w:rsidP="0039333C">
      <w:pPr>
        <w:rPr>
          <w:rFonts w:ascii="Times New Roman" w:hAnsi="Times New Roman" w:cs="Times New Roman"/>
        </w:rPr>
      </w:pPr>
      <w:r w:rsidRPr="00AF3C9E">
        <w:rPr>
          <w:rFonts w:ascii="Times New Roman" w:hAnsi="Times New Roman" w:cs="Times New Roman"/>
        </w:rPr>
        <w:t>…………………………………………………………………………………………………..</w:t>
      </w:r>
    </w:p>
    <w:p w14:paraId="64DF4A37" w14:textId="77777777" w:rsidR="0039333C" w:rsidRPr="00AF3C9E" w:rsidRDefault="0039333C" w:rsidP="00AF3C9E">
      <w:pPr>
        <w:spacing w:after="0"/>
        <w:rPr>
          <w:rFonts w:ascii="Times New Roman" w:hAnsi="Times New Roman" w:cs="Times New Roman"/>
        </w:rPr>
      </w:pPr>
      <w:r w:rsidRPr="00AF3C9E">
        <w:rPr>
          <w:rFonts w:ascii="Times New Roman" w:hAnsi="Times New Roman" w:cs="Times New Roman"/>
        </w:rPr>
        <w:t>Testowanie zakończono: ……………………………………………………………………......</w:t>
      </w:r>
    </w:p>
    <w:p w14:paraId="652F0116" w14:textId="77777777" w:rsidR="0039333C" w:rsidRPr="00AF3C9E" w:rsidRDefault="0039333C" w:rsidP="00AF3C9E">
      <w:pPr>
        <w:spacing w:after="0"/>
        <w:jc w:val="center"/>
        <w:rPr>
          <w:rFonts w:ascii="Times New Roman" w:hAnsi="Times New Roman" w:cs="Times New Roman"/>
          <w:i/>
          <w:iCs/>
        </w:rPr>
      </w:pPr>
      <w:r w:rsidRPr="00AF3C9E">
        <w:rPr>
          <w:rFonts w:ascii="Times New Roman" w:hAnsi="Times New Roman" w:cs="Times New Roman"/>
          <w:i/>
          <w:iCs/>
        </w:rPr>
        <w:t>(data i godzina)</w:t>
      </w:r>
    </w:p>
    <w:p w14:paraId="57499DE1" w14:textId="77777777" w:rsidR="0039333C" w:rsidRPr="00AF3C9E" w:rsidRDefault="0039333C" w:rsidP="00AF3C9E">
      <w:pPr>
        <w:spacing w:after="0"/>
        <w:rPr>
          <w:rFonts w:ascii="Times New Roman" w:hAnsi="Times New Roman" w:cs="Times New Roman"/>
        </w:rPr>
      </w:pPr>
      <w:r w:rsidRPr="00AF3C9E">
        <w:rPr>
          <w:rFonts w:ascii="Times New Roman" w:hAnsi="Times New Roman" w:cs="Times New Roman"/>
        </w:rPr>
        <w:t>Wyniki testowania: ………………………………………………………………………….....</w:t>
      </w:r>
    </w:p>
    <w:p w14:paraId="6B59D9A4" w14:textId="3EE2C8F1" w:rsidR="0039333C" w:rsidRPr="00AF3C9E" w:rsidRDefault="0039333C" w:rsidP="00AF3C9E">
      <w:pPr>
        <w:spacing w:after="0"/>
        <w:jc w:val="center"/>
        <w:rPr>
          <w:rFonts w:ascii="Times New Roman" w:hAnsi="Times New Roman" w:cs="Times New Roman"/>
          <w:i/>
          <w:iCs/>
        </w:rPr>
      </w:pPr>
      <w:r w:rsidRPr="00AF3C9E">
        <w:rPr>
          <w:rFonts w:ascii="Times New Roman" w:hAnsi="Times New Roman" w:cs="Times New Roman"/>
          <w:i/>
          <w:iCs/>
        </w:rPr>
        <w:t>(system spraw</w:t>
      </w:r>
      <w:r w:rsidR="00AF3C9E">
        <w:rPr>
          <w:rFonts w:ascii="Times New Roman" w:hAnsi="Times New Roman" w:cs="Times New Roman"/>
          <w:i/>
          <w:iCs/>
        </w:rPr>
        <w:t>ny/ niesprawny)</w:t>
      </w:r>
    </w:p>
    <w:p w14:paraId="06B64E57" w14:textId="77777777" w:rsidR="00AF3C9E" w:rsidRDefault="00AF3C9E" w:rsidP="00AF3C9E">
      <w:pPr>
        <w:spacing w:after="0"/>
        <w:rPr>
          <w:rFonts w:ascii="Times New Roman" w:hAnsi="Times New Roman" w:cs="Times New Roman"/>
        </w:rPr>
      </w:pPr>
    </w:p>
    <w:p w14:paraId="70FF4AF5" w14:textId="77777777" w:rsidR="0039333C" w:rsidRPr="00AF3C9E" w:rsidRDefault="0039333C" w:rsidP="00AF3C9E">
      <w:pPr>
        <w:spacing w:after="0"/>
        <w:rPr>
          <w:rFonts w:ascii="Times New Roman" w:hAnsi="Times New Roman" w:cs="Times New Roman"/>
        </w:rPr>
      </w:pPr>
      <w:r w:rsidRPr="00AF3C9E">
        <w:rPr>
          <w:rFonts w:ascii="Times New Roman" w:hAnsi="Times New Roman" w:cs="Times New Roman"/>
        </w:rPr>
        <w:t>Termin przekazania wyników testowania do serwisu, jeśli system niesprawny : ……...............</w:t>
      </w:r>
    </w:p>
    <w:p w14:paraId="0CEB85E1" w14:textId="54591C7D" w:rsidR="0039333C" w:rsidRPr="00AF3C9E" w:rsidRDefault="00AF3C9E" w:rsidP="00AF3C9E">
      <w:pPr>
        <w:spacing w:after="0"/>
        <w:jc w:val="center"/>
        <w:rPr>
          <w:rFonts w:ascii="Times New Roman" w:hAnsi="Times New Roman" w:cs="Times New Roman"/>
          <w:i/>
          <w:iCs/>
        </w:rPr>
      </w:pPr>
      <w:r>
        <w:rPr>
          <w:rFonts w:ascii="Times New Roman" w:hAnsi="Times New Roman" w:cs="Times New Roman"/>
          <w:i/>
          <w:iCs/>
        </w:rPr>
        <w:t xml:space="preserve">                                                                                               </w:t>
      </w:r>
      <w:r w:rsidR="0039333C" w:rsidRPr="00AF3C9E">
        <w:rPr>
          <w:rFonts w:ascii="Times New Roman" w:hAnsi="Times New Roman" w:cs="Times New Roman"/>
          <w:i/>
          <w:iCs/>
        </w:rPr>
        <w:t>(data i godzina)</w:t>
      </w:r>
    </w:p>
    <w:p w14:paraId="1AE81422" w14:textId="77777777" w:rsidR="00AF3C9E" w:rsidRDefault="00AF3C9E" w:rsidP="00AF3C9E">
      <w:pPr>
        <w:spacing w:after="0"/>
        <w:rPr>
          <w:rFonts w:ascii="Times New Roman" w:hAnsi="Times New Roman" w:cs="Times New Roman"/>
        </w:rPr>
      </w:pPr>
    </w:p>
    <w:p w14:paraId="427BB95E" w14:textId="77777777" w:rsidR="0039333C" w:rsidRPr="00AF3C9E" w:rsidRDefault="0039333C" w:rsidP="00AF3C9E">
      <w:pPr>
        <w:spacing w:after="0"/>
        <w:rPr>
          <w:rFonts w:ascii="Times New Roman" w:hAnsi="Times New Roman" w:cs="Times New Roman"/>
        </w:rPr>
      </w:pPr>
      <w:r w:rsidRPr="00AF3C9E">
        <w:rPr>
          <w:rFonts w:ascii="Times New Roman" w:hAnsi="Times New Roman" w:cs="Times New Roman"/>
        </w:rPr>
        <w:t>Wyniki testu przyjął :…………………………………………………………………………..</w:t>
      </w:r>
    </w:p>
    <w:p w14:paraId="1F832092" w14:textId="79A6D3D4" w:rsidR="0039333C" w:rsidRPr="00AF3C9E" w:rsidRDefault="00AF3C9E" w:rsidP="00AF3C9E">
      <w:pPr>
        <w:spacing w:after="0"/>
        <w:jc w:val="center"/>
        <w:rPr>
          <w:rFonts w:ascii="Times New Roman" w:hAnsi="Times New Roman" w:cs="Times New Roman"/>
          <w:i/>
          <w:iCs/>
        </w:rPr>
      </w:pPr>
      <w:r>
        <w:rPr>
          <w:rFonts w:ascii="Times New Roman" w:hAnsi="Times New Roman" w:cs="Times New Roman"/>
          <w:i/>
          <w:iCs/>
        </w:rPr>
        <w:t xml:space="preserve">    </w:t>
      </w:r>
      <w:r w:rsidR="0039333C" w:rsidRPr="00AF3C9E">
        <w:rPr>
          <w:rFonts w:ascii="Times New Roman" w:hAnsi="Times New Roman" w:cs="Times New Roman"/>
          <w:i/>
          <w:iCs/>
        </w:rPr>
        <w:t>(nazwisko i imię, data, godzina)</w:t>
      </w:r>
    </w:p>
    <w:p w14:paraId="05A3F8F9" w14:textId="77777777" w:rsidR="0039333C" w:rsidRPr="00AF3C9E" w:rsidRDefault="0039333C" w:rsidP="0039333C">
      <w:pPr>
        <w:jc w:val="right"/>
        <w:rPr>
          <w:rFonts w:ascii="Times New Roman" w:hAnsi="Times New Roman" w:cs="Times New Roman"/>
        </w:rPr>
      </w:pPr>
    </w:p>
    <w:p w14:paraId="2AF8BA23" w14:textId="57C44073" w:rsidR="0039333C" w:rsidRPr="00332FD9" w:rsidRDefault="0039333C" w:rsidP="00AF3C9E">
      <w:pPr>
        <w:rPr>
          <w:rFonts w:ascii="Times New Roman" w:hAnsi="Times New Roman" w:cs="Times New Roman"/>
        </w:rPr>
      </w:pPr>
      <w:r w:rsidRPr="00AF3C9E">
        <w:rPr>
          <w:rFonts w:ascii="Times New Roman" w:hAnsi="Times New Roman" w:cs="Times New Roman"/>
          <w:b/>
          <w:bCs/>
          <w:i/>
          <w:iCs/>
        </w:rPr>
        <w:t xml:space="preserve">Upoważniony przedstawiciel Wykonawcy </w:t>
      </w:r>
      <w:r w:rsidRPr="00AF3C9E">
        <w:rPr>
          <w:rFonts w:ascii="Times New Roman" w:hAnsi="Times New Roman" w:cs="Times New Roman"/>
          <w:b/>
          <w:bCs/>
          <w:i/>
          <w:iCs/>
        </w:rPr>
        <w:tab/>
      </w:r>
      <w:r w:rsidR="00AF3C9E">
        <w:rPr>
          <w:rFonts w:ascii="Times New Roman" w:hAnsi="Times New Roman" w:cs="Times New Roman"/>
          <w:b/>
          <w:bCs/>
          <w:i/>
          <w:iCs/>
        </w:rPr>
        <w:t xml:space="preserve">       </w:t>
      </w:r>
      <w:r w:rsidRPr="00AF3C9E">
        <w:rPr>
          <w:rFonts w:ascii="Times New Roman" w:hAnsi="Times New Roman" w:cs="Times New Roman"/>
          <w:b/>
          <w:bCs/>
          <w:i/>
          <w:iCs/>
        </w:rPr>
        <w:t>Upoważniony przed</w:t>
      </w:r>
      <w:r w:rsidR="00AF3C9E">
        <w:rPr>
          <w:rFonts w:ascii="Times New Roman" w:hAnsi="Times New Roman" w:cs="Times New Roman"/>
          <w:b/>
          <w:bCs/>
          <w:i/>
          <w:iCs/>
        </w:rPr>
        <w:t xml:space="preserve">stawiciel Zamawiającego </w:t>
      </w:r>
      <w:r w:rsidR="00AF3C9E">
        <w:rPr>
          <w:rFonts w:ascii="Times New Roman" w:hAnsi="Times New Roman" w:cs="Times New Roman"/>
          <w:b/>
          <w:bCs/>
          <w:i/>
          <w:iCs/>
        </w:rPr>
        <w:tab/>
      </w:r>
      <w:r w:rsidR="00AF3C9E">
        <w:rPr>
          <w:rFonts w:ascii="Times New Roman" w:hAnsi="Times New Roman" w:cs="Times New Roman"/>
          <w:b/>
          <w:bCs/>
          <w:i/>
          <w:iCs/>
        </w:rPr>
        <w:tab/>
      </w:r>
      <w:r w:rsidR="00AF3C9E">
        <w:rPr>
          <w:rFonts w:ascii="Times New Roman" w:hAnsi="Times New Roman" w:cs="Times New Roman"/>
          <w:b/>
          <w:bCs/>
          <w:i/>
          <w:iCs/>
        </w:rPr>
        <w:tab/>
      </w:r>
      <w:r w:rsidR="00AF3C9E">
        <w:rPr>
          <w:rFonts w:ascii="Times New Roman" w:hAnsi="Times New Roman" w:cs="Times New Roman"/>
          <w:b/>
          <w:bCs/>
          <w:i/>
          <w:iCs/>
        </w:rPr>
        <w:tab/>
      </w:r>
      <w:r w:rsidR="00AF3C9E">
        <w:rPr>
          <w:rFonts w:ascii="Times New Roman" w:hAnsi="Times New Roman" w:cs="Times New Roman"/>
          <w:b/>
          <w:bCs/>
          <w:i/>
          <w:iCs/>
        </w:rPr>
        <w:tab/>
      </w:r>
      <w:r w:rsidR="00AF3C9E">
        <w:rPr>
          <w:rFonts w:ascii="Times New Roman" w:hAnsi="Times New Roman" w:cs="Times New Roman"/>
          <w:b/>
          <w:bCs/>
          <w:i/>
          <w:iCs/>
        </w:rPr>
        <w:tab/>
      </w:r>
      <w:r w:rsidR="00AF3C9E">
        <w:rPr>
          <w:rFonts w:ascii="Times New Roman" w:hAnsi="Times New Roman" w:cs="Times New Roman"/>
          <w:b/>
          <w:bCs/>
          <w:i/>
          <w:iCs/>
        </w:rPr>
        <w:tab/>
      </w:r>
      <w:bookmarkEnd w:id="89"/>
      <w:bookmarkEnd w:id="90"/>
    </w:p>
    <w:sectPr w:rsidR="0039333C" w:rsidRPr="00332FD9" w:rsidSect="00D268CC">
      <w:pgSz w:w="11906" w:h="16838" w:code="9"/>
      <w:pgMar w:top="992" w:right="1418" w:bottom="1418" w:left="1418"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DA516" w14:textId="77777777" w:rsidR="00520842" w:rsidRDefault="00520842" w:rsidP="00046FA0">
      <w:pPr>
        <w:spacing w:after="0" w:line="240" w:lineRule="auto"/>
      </w:pPr>
      <w:r>
        <w:separator/>
      </w:r>
    </w:p>
  </w:endnote>
  <w:endnote w:type="continuationSeparator" w:id="0">
    <w:p w14:paraId="5ED60C0D" w14:textId="77777777" w:rsidR="00520842" w:rsidRDefault="00520842" w:rsidP="0004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713AF" w14:textId="36E5A2A0" w:rsidR="00F42BB8" w:rsidRDefault="00F42BB8">
    <w:pPr>
      <w:pStyle w:val="Stopka"/>
      <w:jc w:val="right"/>
    </w:pPr>
  </w:p>
  <w:p w14:paraId="1B0AFBEA" w14:textId="77777777" w:rsidR="00F42BB8" w:rsidRDefault="00F42B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DB44" w14:textId="77777777" w:rsidR="00F42BB8" w:rsidRPr="00ED7187" w:rsidRDefault="00F42BB8" w:rsidP="00ED7187">
    <w:pPr>
      <w:pStyle w:val="Stopka"/>
      <w:pBdr>
        <w:top w:val="single" w:sz="4" w:space="1" w:color="auto"/>
      </w:pBdr>
      <w:rPr>
        <w:sz w:val="20"/>
        <w:szCs w:val="20"/>
      </w:rPr>
    </w:pPr>
    <w:r>
      <w:rPr>
        <w:sz w:val="20"/>
        <w:szCs w:val="20"/>
      </w:rPr>
      <w:tab/>
    </w:r>
    <w:r>
      <w:rPr>
        <w:sz w:val="20"/>
        <w:szCs w:val="20"/>
      </w:rPr>
      <w:tab/>
      <w:t xml:space="preserve">Strona </w:t>
    </w:r>
    <w:r w:rsidRPr="00ED7187">
      <w:rPr>
        <w:sz w:val="20"/>
        <w:szCs w:val="20"/>
      </w:rPr>
      <w:fldChar w:fldCharType="begin"/>
    </w:r>
    <w:r w:rsidRPr="00ED7187">
      <w:rPr>
        <w:sz w:val="20"/>
        <w:szCs w:val="20"/>
      </w:rPr>
      <w:instrText xml:space="preserve"> PAGE   \* MERGEFORMAT </w:instrText>
    </w:r>
    <w:r w:rsidRPr="00ED7187">
      <w:rPr>
        <w:sz w:val="20"/>
        <w:szCs w:val="20"/>
      </w:rPr>
      <w:fldChar w:fldCharType="separate"/>
    </w:r>
    <w:r w:rsidR="00984405">
      <w:rPr>
        <w:noProof/>
        <w:sz w:val="20"/>
        <w:szCs w:val="20"/>
      </w:rPr>
      <w:t>39</w:t>
    </w:r>
    <w:r w:rsidRPr="00ED718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E5ED9" w14:textId="77777777" w:rsidR="00520842" w:rsidRDefault="00520842" w:rsidP="00046FA0">
      <w:pPr>
        <w:spacing w:after="0" w:line="240" w:lineRule="auto"/>
      </w:pPr>
      <w:r>
        <w:separator/>
      </w:r>
    </w:p>
  </w:footnote>
  <w:footnote w:type="continuationSeparator" w:id="0">
    <w:p w14:paraId="564E043A" w14:textId="77777777" w:rsidR="00520842" w:rsidRDefault="00520842" w:rsidP="00046FA0">
      <w:pPr>
        <w:spacing w:after="0" w:line="240" w:lineRule="auto"/>
      </w:pPr>
      <w:r>
        <w:continuationSeparator/>
      </w:r>
    </w:p>
  </w:footnote>
  <w:footnote w:id="1">
    <w:p w14:paraId="7F57A50B" w14:textId="77777777" w:rsidR="00F42BB8" w:rsidRDefault="00F42BB8" w:rsidP="00F47671">
      <w:pPr>
        <w:pStyle w:val="Tekstprzypisudolnego"/>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Pzp. </w:t>
      </w:r>
    </w:p>
    <w:p w14:paraId="606383F1" w14:textId="77777777" w:rsidR="00F42BB8" w:rsidRDefault="00F42BB8" w:rsidP="00F47671">
      <w:pPr>
        <w:pStyle w:val="Tekstprzypisudolnego"/>
        <w:rPr>
          <w:sz w:val="18"/>
          <w:szCs w:val="18"/>
        </w:rPr>
      </w:pPr>
    </w:p>
  </w:footnote>
  <w:footnote w:id="2">
    <w:p w14:paraId="64C99DF9" w14:textId="77777777" w:rsidR="00F42BB8" w:rsidRDefault="00F42BB8" w:rsidP="00F47671">
      <w:pPr>
        <w:pStyle w:val="Tekstprzypisudolnego"/>
        <w:rPr>
          <w:sz w:val="18"/>
          <w:szCs w:val="18"/>
        </w:rPr>
      </w:pPr>
      <w:r>
        <w:rPr>
          <w:rStyle w:val="Odwoanieprzypisudolnego"/>
          <w:sz w:val="18"/>
          <w:szCs w:val="18"/>
        </w:rPr>
        <w:footnoteRef/>
      </w:r>
      <w:r>
        <w:rPr>
          <w:sz w:val="18"/>
          <w:szCs w:val="18"/>
        </w:rPr>
        <w:t xml:space="preserve"> Niepotrzebne skreślić</w:t>
      </w:r>
    </w:p>
    <w:p w14:paraId="25BE491A" w14:textId="77777777" w:rsidR="00F42BB8" w:rsidRDefault="00F42BB8" w:rsidP="00F4767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2C0692E"/>
    <w:name w:val="WW8Num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000004"/>
    <w:multiLevelType w:val="singleLevel"/>
    <w:tmpl w:val="00000004"/>
    <w:lvl w:ilvl="0">
      <w:start w:val="1"/>
      <w:numFmt w:val="decimal"/>
      <w:lvlText w:val="%1."/>
      <w:lvlJc w:val="left"/>
      <w:pPr>
        <w:tabs>
          <w:tab w:val="num" w:pos="2340"/>
        </w:tabs>
        <w:ind w:left="2340" w:hanging="360"/>
      </w:pPr>
      <w:rPr>
        <w:rFonts w:cs="Times New Roman"/>
        <w:i w:val="0"/>
        <w:iCs w:val="0"/>
      </w:rPr>
    </w:lvl>
  </w:abstractNum>
  <w:abstractNum w:abstractNumId="3" w15:restartNumberingAfterBreak="0">
    <w:nsid w:val="00000005"/>
    <w:multiLevelType w:val="multilevel"/>
    <w:tmpl w:val="66AC2E1C"/>
    <w:lvl w:ilvl="0">
      <w:start w:val="1"/>
      <w:numFmt w:val="decimal"/>
      <w:lvlText w:val="%1."/>
      <w:lvlJc w:val="left"/>
      <w:pPr>
        <w:tabs>
          <w:tab w:val="num" w:pos="0"/>
        </w:tabs>
        <w:ind w:left="780" w:hanging="360"/>
      </w:p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4" w15:restartNumberingAfterBreak="0">
    <w:nsid w:val="00000008"/>
    <w:multiLevelType w:val="singleLevel"/>
    <w:tmpl w:val="00000008"/>
    <w:name w:val="WW8Num8"/>
    <w:lvl w:ilvl="0">
      <w:start w:val="1"/>
      <w:numFmt w:val="decimal"/>
      <w:lvlText w:val="%1."/>
      <w:lvlJc w:val="left"/>
      <w:pPr>
        <w:tabs>
          <w:tab w:val="num" w:pos="2340"/>
        </w:tabs>
        <w:ind w:left="2340" w:hanging="360"/>
      </w:pPr>
      <w:rPr>
        <w:rFonts w:cs="Times New Roman"/>
      </w:rPr>
    </w:lvl>
  </w:abstractNum>
  <w:abstractNum w:abstractNumId="5" w15:restartNumberingAfterBreak="0">
    <w:nsid w:val="00000009"/>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6" w15:restartNumberingAfterBreak="0">
    <w:nsid w:val="0000000A"/>
    <w:multiLevelType w:val="multilevel"/>
    <w:tmpl w:val="E7BE26B0"/>
    <w:name w:val="WWNum10"/>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0"/>
    <w:multiLevelType w:val="multilevel"/>
    <w:tmpl w:val="00000010"/>
    <w:name w:val="WW8Num110"/>
    <w:lvl w:ilvl="0">
      <w:start w:val="1"/>
      <w:numFmt w:val="decimal"/>
      <w:lvlText w:val="%1."/>
      <w:lvlJc w:val="left"/>
      <w:pPr>
        <w:tabs>
          <w:tab w:val="num" w:pos="720"/>
        </w:tabs>
        <w:ind w:left="720" w:hanging="360"/>
      </w:pPr>
      <w:rPr>
        <w:rFonts w:cs="Times New Roman"/>
        <w:b w:val="0"/>
        <w:bCs w:val="0"/>
      </w:rPr>
    </w:lvl>
    <w:lvl w:ilvl="1">
      <w:start w:val="1"/>
      <w:numFmt w:val="none"/>
      <w:suff w:val="nothing"/>
      <w:lvlText w:val="3."/>
      <w:lvlJc w:val="left"/>
      <w:pPr>
        <w:tabs>
          <w:tab w:val="num" w:pos="1440"/>
        </w:tabs>
        <w:ind w:left="1440" w:hanging="36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2"/>
    <w:multiLevelType w:val="singleLevel"/>
    <w:tmpl w:val="C5B44512"/>
    <w:name w:val="WW8Num19"/>
    <w:lvl w:ilvl="0">
      <w:start w:val="9"/>
      <w:numFmt w:val="decimal"/>
      <w:lvlText w:val="%1."/>
      <w:lvlJc w:val="left"/>
      <w:pPr>
        <w:tabs>
          <w:tab w:val="num" w:pos="360"/>
        </w:tabs>
        <w:ind w:left="360" w:hanging="360"/>
      </w:pPr>
      <w:rPr>
        <w:rFonts w:cs="Times New Roman"/>
      </w:rPr>
    </w:lvl>
  </w:abstractNum>
  <w:abstractNum w:abstractNumId="10" w15:restartNumberingAfterBreak="0">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49"/>
    <w:multiLevelType w:val="singleLevel"/>
    <w:tmpl w:val="00000049"/>
    <w:name w:val="WW8Num97"/>
    <w:lvl w:ilvl="0">
      <w:start w:val="1"/>
      <w:numFmt w:val="decimal"/>
      <w:lvlText w:val="%1."/>
      <w:lvlJc w:val="left"/>
      <w:pPr>
        <w:tabs>
          <w:tab w:val="num" w:pos="360"/>
        </w:tabs>
        <w:ind w:left="360" w:hanging="360"/>
      </w:pPr>
    </w:lvl>
  </w:abstractNum>
  <w:abstractNum w:abstractNumId="13" w15:restartNumberingAfterBreak="0">
    <w:nsid w:val="00D34C4B"/>
    <w:multiLevelType w:val="multilevel"/>
    <w:tmpl w:val="9824240E"/>
    <w:lvl w:ilvl="0">
      <w:start w:val="1"/>
      <w:numFmt w:val="decimal"/>
      <w:lvlText w:val="%1."/>
      <w:lvlJc w:val="left"/>
      <w:pPr>
        <w:tabs>
          <w:tab w:val="num" w:pos="0"/>
        </w:tabs>
        <w:ind w:left="720" w:hanging="360"/>
      </w:pPr>
    </w:lvl>
    <w:lvl w:ilvl="1">
      <w:start w:val="1"/>
      <w:numFmt w:val="lowerLetter"/>
      <w:lvlText w:val="%2)"/>
      <w:lvlJc w:val="left"/>
      <w:pPr>
        <w:tabs>
          <w:tab w:val="num" w:pos="197"/>
        </w:tabs>
        <w:ind w:left="1637" w:hanging="360"/>
      </w:pPr>
      <w:rPr>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4A847D5"/>
    <w:multiLevelType w:val="hybridMultilevel"/>
    <w:tmpl w:val="E140FBF8"/>
    <w:lvl w:ilvl="0" w:tplc="E1564C8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63EF1"/>
    <w:multiLevelType w:val="hybridMultilevel"/>
    <w:tmpl w:val="EB1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6C3FC9"/>
    <w:multiLevelType w:val="hybridMultilevel"/>
    <w:tmpl w:val="B588C41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678618D2">
      <w:start w:val="6"/>
      <w:numFmt w:val="decimal"/>
      <w:lvlText w:val="%3."/>
      <w:lvlJc w:val="left"/>
      <w:pPr>
        <w:ind w:left="3420" w:hanging="360"/>
      </w:pPr>
      <w:rPr>
        <w:rFonts w:hint="default"/>
      </w:rPr>
    </w:lvl>
    <w:lvl w:ilvl="3" w:tplc="2102B26A">
      <w:start w:val="1"/>
      <w:numFmt w:val="decimal"/>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05BD4134"/>
    <w:multiLevelType w:val="multilevel"/>
    <w:tmpl w:val="3CBA0DEA"/>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sz w:val="24"/>
        <w:szCs w:val="24"/>
      </w:rPr>
    </w:lvl>
    <w:lvl w:ilvl="2">
      <w:start w:val="1"/>
      <w:numFmt w:val="decimal"/>
      <w:pStyle w:val="Nagwek3"/>
      <w:lvlText w:val="%1.%2.%3."/>
      <w:lvlJc w:val="left"/>
      <w:pPr>
        <w:ind w:left="720" w:hanging="72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8" w15:restartNumberingAfterBreak="0">
    <w:nsid w:val="089C697E"/>
    <w:multiLevelType w:val="hybridMultilevel"/>
    <w:tmpl w:val="BAAA9AEE"/>
    <w:lvl w:ilvl="0" w:tplc="394A4788">
      <w:start w:val="1"/>
      <w:numFmt w:val="lowerLetter"/>
      <w:lvlText w:val="%1)"/>
      <w:lvlJc w:val="left"/>
      <w:pPr>
        <w:ind w:left="719" w:hanging="360"/>
      </w:pPr>
      <w:rPr>
        <w:rFonts w:cs="Times New Roman" w:hint="default"/>
      </w:rPr>
    </w:lvl>
    <w:lvl w:ilvl="1" w:tplc="04150019">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19" w15:restartNumberingAfterBreak="0">
    <w:nsid w:val="0B020C3F"/>
    <w:multiLevelType w:val="hybridMultilevel"/>
    <w:tmpl w:val="65AC0B9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0B3D62E1"/>
    <w:multiLevelType w:val="multilevel"/>
    <w:tmpl w:val="A0FEA758"/>
    <w:lvl w:ilvl="0">
      <w:start w:val="1"/>
      <w:numFmt w:val="lowerLetter"/>
      <w:lvlText w:val="%1)"/>
      <w:lvlJc w:val="left"/>
      <w:pPr>
        <w:ind w:left="1800" w:hanging="360"/>
      </w:pPr>
    </w:lvl>
    <w:lvl w:ilvl="1">
      <w:start w:val="1"/>
      <w:numFmt w:val="lowerLetter"/>
      <w:lvlText w:val="%2)"/>
      <w:lvlJc w:val="left"/>
      <w:pPr>
        <w:ind w:left="2520" w:hanging="360"/>
      </w:pPr>
    </w:lvl>
    <w:lvl w:ilvl="2">
      <w:start w:val="6"/>
      <w:numFmt w:val="decimal"/>
      <w:lvlText w:val="%3."/>
      <w:lvlJc w:val="left"/>
      <w:pPr>
        <w:ind w:left="3420" w:hanging="36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15:restartNumberingAfterBreak="0">
    <w:nsid w:val="0EC425FA"/>
    <w:multiLevelType w:val="hybridMultilevel"/>
    <w:tmpl w:val="BAAA9AEE"/>
    <w:lvl w:ilvl="0" w:tplc="394A4788">
      <w:start w:val="1"/>
      <w:numFmt w:val="lowerLetter"/>
      <w:lvlText w:val="%1)"/>
      <w:lvlJc w:val="left"/>
      <w:pPr>
        <w:ind w:left="719" w:hanging="360"/>
      </w:pPr>
      <w:rPr>
        <w:rFonts w:cs="Times New Roman" w:hint="default"/>
      </w:rPr>
    </w:lvl>
    <w:lvl w:ilvl="1" w:tplc="04150019" w:tentative="1">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22" w15:restartNumberingAfterBreak="0">
    <w:nsid w:val="1841282F"/>
    <w:multiLevelType w:val="hybridMultilevel"/>
    <w:tmpl w:val="43465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E11413"/>
    <w:multiLevelType w:val="hybridMultilevel"/>
    <w:tmpl w:val="C6C4C290"/>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4C1D31"/>
    <w:multiLevelType w:val="hybridMultilevel"/>
    <w:tmpl w:val="209C5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8751D4"/>
    <w:multiLevelType w:val="hybridMultilevel"/>
    <w:tmpl w:val="11CAF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D05341"/>
    <w:multiLevelType w:val="hybridMultilevel"/>
    <w:tmpl w:val="A96E5EEA"/>
    <w:lvl w:ilvl="0" w:tplc="D4BE2A3C">
      <w:numFmt w:val="bullet"/>
      <w:pStyle w:val="Listapunktowana"/>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0144681"/>
    <w:multiLevelType w:val="hybridMultilevel"/>
    <w:tmpl w:val="AEF20E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30" w15:restartNumberingAfterBreak="0">
    <w:nsid w:val="30BE30A8"/>
    <w:multiLevelType w:val="multilevel"/>
    <w:tmpl w:val="9824240E"/>
    <w:lvl w:ilvl="0">
      <w:start w:val="1"/>
      <w:numFmt w:val="decimal"/>
      <w:lvlText w:val="%1."/>
      <w:lvlJc w:val="left"/>
      <w:pPr>
        <w:tabs>
          <w:tab w:val="num" w:pos="0"/>
        </w:tabs>
        <w:ind w:left="720" w:hanging="360"/>
      </w:pPr>
    </w:lvl>
    <w:lvl w:ilvl="1">
      <w:start w:val="1"/>
      <w:numFmt w:val="lowerLetter"/>
      <w:lvlText w:val="%2)"/>
      <w:lvlJc w:val="left"/>
      <w:pPr>
        <w:tabs>
          <w:tab w:val="num" w:pos="197"/>
        </w:tabs>
        <w:ind w:left="1637" w:hanging="360"/>
      </w:pPr>
      <w:rPr>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A755E91"/>
    <w:multiLevelType w:val="hybridMultilevel"/>
    <w:tmpl w:val="DD348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8A7473"/>
    <w:multiLevelType w:val="hybridMultilevel"/>
    <w:tmpl w:val="3B1E66C0"/>
    <w:lvl w:ilvl="0" w:tplc="04150011">
      <w:start w:val="1"/>
      <w:numFmt w:val="decimal"/>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EBA1501"/>
    <w:multiLevelType w:val="hybridMultilevel"/>
    <w:tmpl w:val="8D2C7D56"/>
    <w:lvl w:ilvl="0" w:tplc="7FC6405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E0ED8"/>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74B5D72"/>
    <w:multiLevelType w:val="hybridMultilevel"/>
    <w:tmpl w:val="029A410A"/>
    <w:lvl w:ilvl="0" w:tplc="EC3EC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F1305F"/>
    <w:multiLevelType w:val="hybridMultilevel"/>
    <w:tmpl w:val="61AEE844"/>
    <w:lvl w:ilvl="0" w:tplc="4C1E7356">
      <w:start w:val="1"/>
      <w:numFmt w:val="decimal"/>
      <w:lvlText w:val="%1)"/>
      <w:lvlJc w:val="left"/>
      <w:pPr>
        <w:ind w:left="720" w:hanging="360"/>
      </w:pPr>
      <w:rPr>
        <w:rFonts w:hint="default"/>
        <w:vertAlign w:val="baseline"/>
      </w:rPr>
    </w:lvl>
    <w:lvl w:ilvl="1" w:tplc="309679E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A611AC"/>
    <w:multiLevelType w:val="singleLevel"/>
    <w:tmpl w:val="00000004"/>
    <w:lvl w:ilvl="0">
      <w:start w:val="1"/>
      <w:numFmt w:val="decimal"/>
      <w:lvlText w:val="%1."/>
      <w:lvlJc w:val="left"/>
      <w:pPr>
        <w:tabs>
          <w:tab w:val="num" w:pos="2340"/>
        </w:tabs>
        <w:ind w:left="2340" w:hanging="360"/>
      </w:pPr>
      <w:rPr>
        <w:rFonts w:cs="Times New Roman"/>
        <w:i w:val="0"/>
        <w:iCs w:val="0"/>
      </w:rPr>
    </w:lvl>
  </w:abstractNum>
  <w:abstractNum w:abstractNumId="38" w15:restartNumberingAfterBreak="0">
    <w:nsid w:val="530D72B9"/>
    <w:multiLevelType w:val="hybridMultilevel"/>
    <w:tmpl w:val="151E97CA"/>
    <w:lvl w:ilvl="0" w:tplc="B2144E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A42E9D"/>
    <w:multiLevelType w:val="hybridMultilevel"/>
    <w:tmpl w:val="DD048A62"/>
    <w:lvl w:ilvl="0" w:tplc="4C1E735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F0E8D"/>
    <w:multiLevelType w:val="multilevel"/>
    <w:tmpl w:val="982424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DAC55C2"/>
    <w:multiLevelType w:val="multilevel"/>
    <w:tmpl w:val="A628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07813F3"/>
    <w:multiLevelType w:val="multilevel"/>
    <w:tmpl w:val="4710C058"/>
    <w:lvl w:ilvl="0">
      <w:start w:val="1"/>
      <w:numFmt w:val="bullet"/>
      <w:lvlText w:val=""/>
      <w:lvlJc w:val="left"/>
      <w:pPr>
        <w:tabs>
          <w:tab w:val="num" w:pos="1948"/>
        </w:tabs>
        <w:ind w:left="1948" w:hanging="360"/>
      </w:pPr>
      <w:rPr>
        <w:rFonts w:ascii="Symbol" w:hAnsi="Symbol" w:hint="default"/>
      </w:rPr>
    </w:lvl>
    <w:lvl w:ilvl="1">
      <w:start w:val="1"/>
      <w:numFmt w:val="decimal"/>
      <w:lvlText w:val="%2)"/>
      <w:lvlJc w:val="left"/>
      <w:pPr>
        <w:tabs>
          <w:tab w:val="num" w:pos="1440"/>
        </w:tabs>
        <w:ind w:left="1440" w:hanging="360"/>
      </w:pPr>
    </w:lvl>
    <w:lvl w:ilvl="2">
      <w:numFmt w:val="none"/>
      <w:lvlText w:val=""/>
      <w:lvlJc w:val="left"/>
      <w:pPr>
        <w:tabs>
          <w:tab w:val="num" w:pos="360"/>
        </w:tabs>
      </w:pPr>
    </w:lvl>
    <w:lvl w:ilvl="3">
      <w:start w:val="1"/>
      <w:numFmt w:val="decimal"/>
      <w:lvlText w:val="%4."/>
      <w:lvlJc w:val="left"/>
      <w:pPr>
        <w:tabs>
          <w:tab w:val="num" w:pos="2880"/>
        </w:tabs>
        <w:ind w:left="2880" w:hanging="360"/>
      </w:pPr>
    </w:lvl>
    <w:lvl w:ilvl="4">
      <w:numFmt w:val="none"/>
      <w:lvlText w:val=""/>
      <w:lvlJc w:val="left"/>
      <w:pPr>
        <w:tabs>
          <w:tab w:val="num" w:pos="360"/>
        </w:tabs>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5971F20"/>
    <w:multiLevelType w:val="hybridMultilevel"/>
    <w:tmpl w:val="E8C42584"/>
    <w:lvl w:ilvl="0" w:tplc="A266A2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224A1"/>
    <w:multiLevelType w:val="hybridMultilevel"/>
    <w:tmpl w:val="7062F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F522F1"/>
    <w:multiLevelType w:val="hybridMultilevel"/>
    <w:tmpl w:val="BAAA9AEE"/>
    <w:lvl w:ilvl="0" w:tplc="394A4788">
      <w:start w:val="1"/>
      <w:numFmt w:val="lowerLetter"/>
      <w:lvlText w:val="%1)"/>
      <w:lvlJc w:val="left"/>
      <w:pPr>
        <w:ind w:left="719" w:hanging="360"/>
      </w:pPr>
      <w:rPr>
        <w:rFonts w:cs="Times New Roman" w:hint="default"/>
      </w:rPr>
    </w:lvl>
    <w:lvl w:ilvl="1" w:tplc="04150019" w:tentative="1">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46" w15:restartNumberingAfterBreak="0">
    <w:nsid w:val="68181FC1"/>
    <w:multiLevelType w:val="hybridMultilevel"/>
    <w:tmpl w:val="13A02CC4"/>
    <w:lvl w:ilvl="0" w:tplc="4C1E735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3B371F"/>
    <w:multiLevelType w:val="hybridMultilevel"/>
    <w:tmpl w:val="C50CE1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A190883"/>
    <w:multiLevelType w:val="multilevel"/>
    <w:tmpl w:val="9824240E"/>
    <w:lvl w:ilvl="0">
      <w:start w:val="1"/>
      <w:numFmt w:val="decimal"/>
      <w:lvlText w:val="%1."/>
      <w:lvlJc w:val="left"/>
      <w:pPr>
        <w:tabs>
          <w:tab w:val="num" w:pos="0"/>
        </w:tabs>
        <w:ind w:left="720" w:hanging="360"/>
      </w:pPr>
    </w:lvl>
    <w:lvl w:ilvl="1">
      <w:start w:val="1"/>
      <w:numFmt w:val="lowerLetter"/>
      <w:lvlText w:val="%2)"/>
      <w:lvlJc w:val="left"/>
      <w:pPr>
        <w:tabs>
          <w:tab w:val="num" w:pos="197"/>
        </w:tabs>
        <w:ind w:left="1637" w:hanging="360"/>
      </w:pPr>
      <w:rPr>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A520AE6"/>
    <w:multiLevelType w:val="hybridMultilevel"/>
    <w:tmpl w:val="0ABE78C6"/>
    <w:lvl w:ilvl="0" w:tplc="A16E9C6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FE3FEA"/>
    <w:multiLevelType w:val="hybridMultilevel"/>
    <w:tmpl w:val="C1C64E44"/>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E268606E">
      <w:start w:val="1"/>
      <w:numFmt w:val="decimal"/>
      <w:lvlText w:val="%3."/>
      <w:lvlJc w:val="left"/>
      <w:pPr>
        <w:ind w:left="2340" w:hanging="360"/>
      </w:pPr>
      <w:rPr>
        <w:rFonts w:eastAsia="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4038D2"/>
    <w:multiLevelType w:val="hybridMultilevel"/>
    <w:tmpl w:val="0BDC5302"/>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E71BF6"/>
    <w:multiLevelType w:val="multilevel"/>
    <w:tmpl w:val="B8DAF6D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75D95B57"/>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54" w15:restartNumberingAfterBreak="0">
    <w:nsid w:val="7DB97583"/>
    <w:multiLevelType w:val="hybridMultilevel"/>
    <w:tmpl w:val="F5D8E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F2E5035"/>
    <w:multiLevelType w:val="multilevel"/>
    <w:tmpl w:val="9824240E"/>
    <w:lvl w:ilvl="0">
      <w:start w:val="1"/>
      <w:numFmt w:val="decimal"/>
      <w:lvlText w:val="%1."/>
      <w:lvlJc w:val="left"/>
      <w:pPr>
        <w:tabs>
          <w:tab w:val="num" w:pos="0"/>
        </w:tabs>
        <w:ind w:left="720" w:hanging="360"/>
      </w:pPr>
    </w:lvl>
    <w:lvl w:ilvl="1">
      <w:start w:val="1"/>
      <w:numFmt w:val="lowerLetter"/>
      <w:lvlText w:val="%2)"/>
      <w:lvlJc w:val="left"/>
      <w:pPr>
        <w:tabs>
          <w:tab w:val="num" w:pos="197"/>
        </w:tabs>
        <w:ind w:left="1637" w:hanging="360"/>
      </w:pPr>
      <w:rPr>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27"/>
  </w:num>
  <w:num w:numId="3">
    <w:abstractNumId w:val="26"/>
  </w:num>
  <w:num w:numId="4">
    <w:abstractNumId w:val="17"/>
    <w:lvlOverride w:ilvl="0">
      <w:lvl w:ilvl="0">
        <w:start w:val="1"/>
        <w:numFmt w:val="decimal"/>
        <w:pStyle w:val="Nagwek1"/>
        <w:lvlText w:val="%1."/>
        <w:lvlJc w:val="left"/>
        <w:pPr>
          <w:ind w:left="432" w:hanging="432"/>
        </w:pPr>
        <w:rPr>
          <w:rFonts w:hint="default"/>
        </w:rPr>
      </w:lvl>
    </w:lvlOverride>
    <w:lvlOverride w:ilvl="1">
      <w:lvl w:ilvl="1">
        <w:start w:val="1"/>
        <w:numFmt w:val="decimal"/>
        <w:pStyle w:val="Nagwek2"/>
        <w:lvlText w:val="%1.%2."/>
        <w:lvlJc w:val="left"/>
        <w:pPr>
          <w:ind w:left="576" w:hanging="576"/>
        </w:pPr>
        <w:rPr>
          <w:rFonts w:hint="default"/>
        </w:rPr>
      </w:lvl>
    </w:lvlOverride>
    <w:lvlOverride w:ilvl="2">
      <w:lvl w:ilvl="2">
        <w:start w:val="1"/>
        <w:numFmt w:val="decimal"/>
        <w:pStyle w:val="Nagwek3"/>
        <w:lvlText w:val="%1.%2.%3."/>
        <w:lvlJc w:val="left"/>
        <w:pPr>
          <w:ind w:left="720" w:hanging="720"/>
        </w:pPr>
        <w:rPr>
          <w:rFonts w:hint="default"/>
        </w:rPr>
      </w:lvl>
    </w:lvlOverride>
    <w:lvlOverride w:ilvl="3">
      <w:lvl w:ilvl="3">
        <w:start w:val="1"/>
        <w:numFmt w:val="decimal"/>
        <w:pStyle w:val="Nagwek4"/>
        <w:suff w:val="nothing"/>
        <w:lvlText w:val="%1.%2.%3.%4"/>
        <w:lvlJc w:val="left"/>
        <w:pPr>
          <w:ind w:left="0" w:firstLine="0"/>
        </w:pPr>
        <w:rPr>
          <w:rFonts w:hint="default"/>
        </w:rPr>
      </w:lvl>
    </w:lvlOverride>
    <w:lvlOverride w:ilvl="4">
      <w:lvl w:ilvl="4">
        <w:start w:val="1"/>
        <w:numFmt w:val="none"/>
        <w:pStyle w:val="Nagwek5"/>
        <w:suff w:val="nothing"/>
        <w:lvlText w:val=""/>
        <w:lvlJc w:val="left"/>
        <w:pPr>
          <w:ind w:left="0" w:firstLine="0"/>
        </w:pPr>
        <w:rPr>
          <w:rFonts w:hint="default"/>
        </w:rPr>
      </w:lvl>
    </w:lvlOverride>
    <w:lvlOverride w:ilvl="5">
      <w:lvl w:ilvl="5">
        <w:start w:val="1"/>
        <w:numFmt w:val="none"/>
        <w:pStyle w:val="Nagwek6"/>
        <w:suff w:val="nothing"/>
        <w:lvlText w:val=""/>
        <w:lvlJc w:val="left"/>
        <w:pPr>
          <w:ind w:left="0" w:firstLine="0"/>
        </w:pPr>
        <w:rPr>
          <w:rFonts w:hint="default"/>
        </w:rPr>
      </w:lvl>
    </w:lvlOverride>
    <w:lvlOverride w:ilvl="6">
      <w:lvl w:ilvl="6">
        <w:start w:val="1"/>
        <w:numFmt w:val="none"/>
        <w:pStyle w:val="Nagwek7"/>
        <w:suff w:val="nothing"/>
        <w:lvlText w:val=""/>
        <w:lvlJc w:val="left"/>
        <w:pPr>
          <w:ind w:left="0" w:firstLine="0"/>
        </w:pPr>
        <w:rPr>
          <w:rFonts w:hint="default"/>
        </w:rPr>
      </w:lvl>
    </w:lvlOverride>
    <w:lvlOverride w:ilvl="7">
      <w:lvl w:ilvl="7">
        <w:start w:val="1"/>
        <w:numFmt w:val="none"/>
        <w:pStyle w:val="Nagwek8"/>
        <w:suff w:val="nothing"/>
        <w:lvlText w:val=""/>
        <w:lvlJc w:val="left"/>
        <w:pPr>
          <w:ind w:left="0" w:firstLine="0"/>
        </w:pPr>
        <w:rPr>
          <w:rFonts w:hint="default"/>
        </w:rPr>
      </w:lvl>
    </w:lvlOverride>
    <w:lvlOverride w:ilvl="8">
      <w:lvl w:ilvl="8">
        <w:start w:val="1"/>
        <w:numFmt w:val="none"/>
        <w:pStyle w:val="Nagwek9"/>
        <w:suff w:val="nothing"/>
        <w:lvlText w:val=""/>
        <w:lvlJc w:val="left"/>
        <w:pPr>
          <w:ind w:left="0" w:firstLine="0"/>
        </w:pPr>
        <w:rPr>
          <w:rFonts w:hint="default"/>
        </w:rPr>
      </w:lvl>
    </w:lvlOverride>
  </w:num>
  <w:num w:numId="5">
    <w:abstractNumId w:val="22"/>
  </w:num>
  <w:num w:numId="6">
    <w:abstractNumId w:val="14"/>
  </w:num>
  <w:num w:numId="7">
    <w:abstractNumId w:val="51"/>
  </w:num>
  <w:num w:numId="8">
    <w:abstractNumId w:val="50"/>
  </w:num>
  <w:num w:numId="9">
    <w:abstractNumId w:val="24"/>
  </w:num>
  <w:num w:numId="10">
    <w:abstractNumId w:val="15"/>
  </w:num>
  <w:num w:numId="11">
    <w:abstractNumId w:val="54"/>
  </w:num>
  <w:num w:numId="12">
    <w:abstractNumId w:val="35"/>
  </w:num>
  <w:num w:numId="13">
    <w:abstractNumId w:val="5"/>
  </w:num>
  <w:num w:numId="14">
    <w:abstractNumId w:val="10"/>
  </w:num>
  <w:num w:numId="15">
    <w:abstractNumId w:val="11"/>
  </w:num>
  <w:num w:numId="16">
    <w:abstractNumId w:val="8"/>
  </w:num>
  <w:num w:numId="17">
    <w:abstractNumId w:val="9"/>
  </w:num>
  <w:num w:numId="18">
    <w:abstractNumId w:val="29"/>
  </w:num>
  <w:num w:numId="19">
    <w:abstractNumId w:val="7"/>
  </w:num>
  <w:num w:numId="20">
    <w:abstractNumId w:val="41"/>
  </w:num>
  <w:num w:numId="21">
    <w:abstractNumId w:val="28"/>
  </w:num>
  <w:num w:numId="22">
    <w:abstractNumId w:val="6"/>
  </w:num>
  <w:num w:numId="23">
    <w:abstractNumId w:val="30"/>
  </w:num>
  <w:num w:numId="24">
    <w:abstractNumId w:val="1"/>
  </w:num>
  <w:num w:numId="25">
    <w:abstractNumId w:val="2"/>
  </w:num>
  <w:num w:numId="26">
    <w:abstractNumId w:val="3"/>
  </w:num>
  <w:num w:numId="27">
    <w:abstractNumId w:val="4"/>
  </w:num>
  <w:num w:numId="28">
    <w:abstractNumId w:val="52"/>
  </w:num>
  <w:num w:numId="29">
    <w:abstractNumId w:val="33"/>
  </w:num>
  <w:num w:numId="30">
    <w:abstractNumId w:val="34"/>
  </w:num>
  <w:num w:numId="31">
    <w:abstractNumId w:val="44"/>
  </w:num>
  <w:num w:numId="32">
    <w:abstractNumId w:val="49"/>
  </w:num>
  <w:num w:numId="33">
    <w:abstractNumId w:val="46"/>
  </w:num>
  <w:num w:numId="34">
    <w:abstractNumId w:val="39"/>
  </w:num>
  <w:num w:numId="35">
    <w:abstractNumId w:val="19"/>
  </w:num>
  <w:num w:numId="36">
    <w:abstractNumId w:val="37"/>
  </w:num>
  <w:num w:numId="37">
    <w:abstractNumId w:val="38"/>
  </w:num>
  <w:num w:numId="38">
    <w:abstractNumId w:val="0"/>
  </w:num>
  <w:num w:numId="39">
    <w:abstractNumId w:val="45"/>
  </w:num>
  <w:num w:numId="40">
    <w:abstractNumId w:val="47"/>
  </w:num>
  <w:num w:numId="41">
    <w:abstractNumId w:val="42"/>
  </w:num>
  <w:num w:numId="42">
    <w:abstractNumId w:val="40"/>
  </w:num>
  <w:num w:numId="43">
    <w:abstractNumId w:val="53"/>
  </w:num>
  <w:num w:numId="44">
    <w:abstractNumId w:val="18"/>
  </w:num>
  <w:num w:numId="45">
    <w:abstractNumId w:val="23"/>
  </w:num>
  <w:num w:numId="46">
    <w:abstractNumId w:val="43"/>
  </w:num>
  <w:num w:numId="47">
    <w:abstractNumId w:val="21"/>
  </w:num>
  <w:num w:numId="48">
    <w:abstractNumId w:val="32"/>
  </w:num>
  <w:num w:numId="49">
    <w:abstractNumId w:val="13"/>
  </w:num>
  <w:num w:numId="50">
    <w:abstractNumId w:val="55"/>
  </w:num>
  <w:num w:numId="51">
    <w:abstractNumId w:val="48"/>
  </w:num>
  <w:num w:numId="52">
    <w:abstractNumId w:val="31"/>
  </w:num>
  <w:num w:numId="53">
    <w:abstractNumId w:val="36"/>
  </w:num>
  <w:num w:numId="54">
    <w:abstractNumId w:val="25"/>
  </w:num>
  <w:num w:numId="55">
    <w:abstractNumId w:val="16"/>
  </w:num>
  <w:num w:numId="5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E4"/>
    <w:rsid w:val="000006F7"/>
    <w:rsid w:val="000019CE"/>
    <w:rsid w:val="0000477D"/>
    <w:rsid w:val="000064A7"/>
    <w:rsid w:val="00007243"/>
    <w:rsid w:val="000120AA"/>
    <w:rsid w:val="00012A29"/>
    <w:rsid w:val="000134C5"/>
    <w:rsid w:val="00016503"/>
    <w:rsid w:val="00016A86"/>
    <w:rsid w:val="000205C7"/>
    <w:rsid w:val="00024CE8"/>
    <w:rsid w:val="000272AE"/>
    <w:rsid w:val="00031DB1"/>
    <w:rsid w:val="00031F8D"/>
    <w:rsid w:val="00032898"/>
    <w:rsid w:val="0003435C"/>
    <w:rsid w:val="00035B44"/>
    <w:rsid w:val="00036639"/>
    <w:rsid w:val="00037A61"/>
    <w:rsid w:val="00043DAD"/>
    <w:rsid w:val="00044150"/>
    <w:rsid w:val="00044B95"/>
    <w:rsid w:val="00046406"/>
    <w:rsid w:val="00046FA0"/>
    <w:rsid w:val="00047EC5"/>
    <w:rsid w:val="000526D9"/>
    <w:rsid w:val="00056E14"/>
    <w:rsid w:val="000577EB"/>
    <w:rsid w:val="00057D13"/>
    <w:rsid w:val="00062F76"/>
    <w:rsid w:val="00066DA2"/>
    <w:rsid w:val="00067430"/>
    <w:rsid w:val="00067B48"/>
    <w:rsid w:val="00072C5D"/>
    <w:rsid w:val="00073141"/>
    <w:rsid w:val="00075EDE"/>
    <w:rsid w:val="000804D5"/>
    <w:rsid w:val="00082173"/>
    <w:rsid w:val="000874F8"/>
    <w:rsid w:val="00091B85"/>
    <w:rsid w:val="00097DBB"/>
    <w:rsid w:val="00097F96"/>
    <w:rsid w:val="000A0003"/>
    <w:rsid w:val="000A0F17"/>
    <w:rsid w:val="000A761C"/>
    <w:rsid w:val="000A7B91"/>
    <w:rsid w:val="000C440F"/>
    <w:rsid w:val="000D08DD"/>
    <w:rsid w:val="000D1967"/>
    <w:rsid w:val="000D284D"/>
    <w:rsid w:val="000D3632"/>
    <w:rsid w:val="000D6711"/>
    <w:rsid w:val="000D780A"/>
    <w:rsid w:val="000E17C7"/>
    <w:rsid w:val="000E1C62"/>
    <w:rsid w:val="000E1FD2"/>
    <w:rsid w:val="000E202C"/>
    <w:rsid w:val="000E25C3"/>
    <w:rsid w:val="000E52AB"/>
    <w:rsid w:val="000E564A"/>
    <w:rsid w:val="000F3BD2"/>
    <w:rsid w:val="000F4C29"/>
    <w:rsid w:val="000F7A8A"/>
    <w:rsid w:val="001011DF"/>
    <w:rsid w:val="00103A9D"/>
    <w:rsid w:val="00103FB5"/>
    <w:rsid w:val="0010416E"/>
    <w:rsid w:val="00106687"/>
    <w:rsid w:val="00107752"/>
    <w:rsid w:val="0011033A"/>
    <w:rsid w:val="00110F63"/>
    <w:rsid w:val="00112DB2"/>
    <w:rsid w:val="00114CC4"/>
    <w:rsid w:val="00114E2F"/>
    <w:rsid w:val="00120E8F"/>
    <w:rsid w:val="001216CA"/>
    <w:rsid w:val="00126775"/>
    <w:rsid w:val="00132262"/>
    <w:rsid w:val="00132D39"/>
    <w:rsid w:val="00135972"/>
    <w:rsid w:val="00135BE1"/>
    <w:rsid w:val="001366D5"/>
    <w:rsid w:val="00136C8B"/>
    <w:rsid w:val="0014137D"/>
    <w:rsid w:val="001414E8"/>
    <w:rsid w:val="00142851"/>
    <w:rsid w:val="001563BB"/>
    <w:rsid w:val="00156515"/>
    <w:rsid w:val="00163070"/>
    <w:rsid w:val="00163A56"/>
    <w:rsid w:val="00164E05"/>
    <w:rsid w:val="001661C8"/>
    <w:rsid w:val="0016769D"/>
    <w:rsid w:val="001679F5"/>
    <w:rsid w:val="00170A96"/>
    <w:rsid w:val="00171FD1"/>
    <w:rsid w:val="0017611B"/>
    <w:rsid w:val="0017636E"/>
    <w:rsid w:val="00177938"/>
    <w:rsid w:val="00180A0F"/>
    <w:rsid w:val="00181BE9"/>
    <w:rsid w:val="00182849"/>
    <w:rsid w:val="001829FA"/>
    <w:rsid w:val="00183147"/>
    <w:rsid w:val="00185BF0"/>
    <w:rsid w:val="00193B7F"/>
    <w:rsid w:val="001A06C8"/>
    <w:rsid w:val="001A2AE2"/>
    <w:rsid w:val="001A4C8F"/>
    <w:rsid w:val="001A6118"/>
    <w:rsid w:val="001B1092"/>
    <w:rsid w:val="001B67CD"/>
    <w:rsid w:val="001C093E"/>
    <w:rsid w:val="001C4922"/>
    <w:rsid w:val="001C4AAA"/>
    <w:rsid w:val="001C6243"/>
    <w:rsid w:val="001C6902"/>
    <w:rsid w:val="001D02D8"/>
    <w:rsid w:val="001D1C47"/>
    <w:rsid w:val="001D226E"/>
    <w:rsid w:val="001D355C"/>
    <w:rsid w:val="001D3B9D"/>
    <w:rsid w:val="001D4C6F"/>
    <w:rsid w:val="001D4F75"/>
    <w:rsid w:val="001E1408"/>
    <w:rsid w:val="001E3A0B"/>
    <w:rsid w:val="001E3C29"/>
    <w:rsid w:val="001E4B2C"/>
    <w:rsid w:val="001E5D34"/>
    <w:rsid w:val="001E66F3"/>
    <w:rsid w:val="001F190E"/>
    <w:rsid w:val="001F2F20"/>
    <w:rsid w:val="00200561"/>
    <w:rsid w:val="00201E38"/>
    <w:rsid w:val="0020407C"/>
    <w:rsid w:val="00204813"/>
    <w:rsid w:val="0020667A"/>
    <w:rsid w:val="00207AC1"/>
    <w:rsid w:val="00207D68"/>
    <w:rsid w:val="00210118"/>
    <w:rsid w:val="00211F6E"/>
    <w:rsid w:val="002126E1"/>
    <w:rsid w:val="00221A11"/>
    <w:rsid w:val="00222673"/>
    <w:rsid w:val="00222B5F"/>
    <w:rsid w:val="00224838"/>
    <w:rsid w:val="002329EE"/>
    <w:rsid w:val="00234349"/>
    <w:rsid w:val="00234618"/>
    <w:rsid w:val="002358BC"/>
    <w:rsid w:val="0024036D"/>
    <w:rsid w:val="0024185A"/>
    <w:rsid w:val="0024390A"/>
    <w:rsid w:val="002442DE"/>
    <w:rsid w:val="0024724A"/>
    <w:rsid w:val="00251883"/>
    <w:rsid w:val="002528B1"/>
    <w:rsid w:val="002528F5"/>
    <w:rsid w:val="0025299F"/>
    <w:rsid w:val="00253A01"/>
    <w:rsid w:val="00253C54"/>
    <w:rsid w:val="00260AC4"/>
    <w:rsid w:val="0026753C"/>
    <w:rsid w:val="002709C2"/>
    <w:rsid w:val="0027252B"/>
    <w:rsid w:val="00274580"/>
    <w:rsid w:val="00276CB2"/>
    <w:rsid w:val="002852F3"/>
    <w:rsid w:val="00290224"/>
    <w:rsid w:val="00290E92"/>
    <w:rsid w:val="00291C7A"/>
    <w:rsid w:val="00292A75"/>
    <w:rsid w:val="00292B2D"/>
    <w:rsid w:val="002949C1"/>
    <w:rsid w:val="00295EE2"/>
    <w:rsid w:val="002A09CE"/>
    <w:rsid w:val="002A10B7"/>
    <w:rsid w:val="002A2750"/>
    <w:rsid w:val="002A3EF9"/>
    <w:rsid w:val="002A48AA"/>
    <w:rsid w:val="002A4B91"/>
    <w:rsid w:val="002A4D24"/>
    <w:rsid w:val="002A5FE9"/>
    <w:rsid w:val="002A6227"/>
    <w:rsid w:val="002B28E6"/>
    <w:rsid w:val="002B2998"/>
    <w:rsid w:val="002B29BC"/>
    <w:rsid w:val="002B300E"/>
    <w:rsid w:val="002B4191"/>
    <w:rsid w:val="002B4E54"/>
    <w:rsid w:val="002B55F7"/>
    <w:rsid w:val="002B795C"/>
    <w:rsid w:val="002B7A94"/>
    <w:rsid w:val="002C0192"/>
    <w:rsid w:val="002C132B"/>
    <w:rsid w:val="002C18D5"/>
    <w:rsid w:val="002C2897"/>
    <w:rsid w:val="002C52B1"/>
    <w:rsid w:val="002D24BF"/>
    <w:rsid w:val="002D44A9"/>
    <w:rsid w:val="002D56A5"/>
    <w:rsid w:val="002E1DEB"/>
    <w:rsid w:val="002E390D"/>
    <w:rsid w:val="002E3FDF"/>
    <w:rsid w:val="002E402E"/>
    <w:rsid w:val="002E41FA"/>
    <w:rsid w:val="002E6A1A"/>
    <w:rsid w:val="002E7541"/>
    <w:rsid w:val="002E7C18"/>
    <w:rsid w:val="002E7EAC"/>
    <w:rsid w:val="002F03F8"/>
    <w:rsid w:val="002F168D"/>
    <w:rsid w:val="002F180E"/>
    <w:rsid w:val="002F2C99"/>
    <w:rsid w:val="002F35CC"/>
    <w:rsid w:val="002F3AD5"/>
    <w:rsid w:val="002F4BC0"/>
    <w:rsid w:val="00306ADA"/>
    <w:rsid w:val="00307BBE"/>
    <w:rsid w:val="00307D27"/>
    <w:rsid w:val="003100E5"/>
    <w:rsid w:val="00311056"/>
    <w:rsid w:val="003116B3"/>
    <w:rsid w:val="00315593"/>
    <w:rsid w:val="00315674"/>
    <w:rsid w:val="003164FF"/>
    <w:rsid w:val="00320251"/>
    <w:rsid w:val="0032103A"/>
    <w:rsid w:val="00321474"/>
    <w:rsid w:val="00321ACB"/>
    <w:rsid w:val="00325895"/>
    <w:rsid w:val="00326EB1"/>
    <w:rsid w:val="003275E0"/>
    <w:rsid w:val="00327AC4"/>
    <w:rsid w:val="00331867"/>
    <w:rsid w:val="003321C1"/>
    <w:rsid w:val="00332FD9"/>
    <w:rsid w:val="00337730"/>
    <w:rsid w:val="003420FF"/>
    <w:rsid w:val="00343F6D"/>
    <w:rsid w:val="003440C6"/>
    <w:rsid w:val="003553DD"/>
    <w:rsid w:val="00356B2A"/>
    <w:rsid w:val="003570DD"/>
    <w:rsid w:val="00357FED"/>
    <w:rsid w:val="003736E8"/>
    <w:rsid w:val="00373EBF"/>
    <w:rsid w:val="00382326"/>
    <w:rsid w:val="00387C97"/>
    <w:rsid w:val="0039180B"/>
    <w:rsid w:val="00392B0B"/>
    <w:rsid w:val="0039333C"/>
    <w:rsid w:val="00394FAD"/>
    <w:rsid w:val="003956B9"/>
    <w:rsid w:val="00396516"/>
    <w:rsid w:val="003970D5"/>
    <w:rsid w:val="00397B09"/>
    <w:rsid w:val="003A07E6"/>
    <w:rsid w:val="003A08D5"/>
    <w:rsid w:val="003A31F8"/>
    <w:rsid w:val="003A3E9E"/>
    <w:rsid w:val="003A43C0"/>
    <w:rsid w:val="003A67E1"/>
    <w:rsid w:val="003B1F2F"/>
    <w:rsid w:val="003B2950"/>
    <w:rsid w:val="003B6250"/>
    <w:rsid w:val="003C2587"/>
    <w:rsid w:val="003C6848"/>
    <w:rsid w:val="003C6C9F"/>
    <w:rsid w:val="003C744F"/>
    <w:rsid w:val="003D04BA"/>
    <w:rsid w:val="003D4FC6"/>
    <w:rsid w:val="003D5E8A"/>
    <w:rsid w:val="003E432F"/>
    <w:rsid w:val="003F25A3"/>
    <w:rsid w:val="003F3AD0"/>
    <w:rsid w:val="003F4EF6"/>
    <w:rsid w:val="003F6AF0"/>
    <w:rsid w:val="003F7EBC"/>
    <w:rsid w:val="004007EE"/>
    <w:rsid w:val="00403DBE"/>
    <w:rsid w:val="00406F69"/>
    <w:rsid w:val="0041088C"/>
    <w:rsid w:val="004126F0"/>
    <w:rsid w:val="004138F5"/>
    <w:rsid w:val="00413B1D"/>
    <w:rsid w:val="00414FB2"/>
    <w:rsid w:val="00420156"/>
    <w:rsid w:val="004208FE"/>
    <w:rsid w:val="00421F1C"/>
    <w:rsid w:val="004246AD"/>
    <w:rsid w:val="0043267B"/>
    <w:rsid w:val="0043757A"/>
    <w:rsid w:val="004405AE"/>
    <w:rsid w:val="004415F5"/>
    <w:rsid w:val="00443A75"/>
    <w:rsid w:val="00443E68"/>
    <w:rsid w:val="00445578"/>
    <w:rsid w:val="00447BB2"/>
    <w:rsid w:val="00450C34"/>
    <w:rsid w:val="0045132C"/>
    <w:rsid w:val="00455402"/>
    <w:rsid w:val="00455B7E"/>
    <w:rsid w:val="00457E71"/>
    <w:rsid w:val="0046161A"/>
    <w:rsid w:val="00463A89"/>
    <w:rsid w:val="00463E00"/>
    <w:rsid w:val="004672A0"/>
    <w:rsid w:val="00467ABB"/>
    <w:rsid w:val="0047141D"/>
    <w:rsid w:val="00472AF9"/>
    <w:rsid w:val="004772B1"/>
    <w:rsid w:val="004773C4"/>
    <w:rsid w:val="00477DA9"/>
    <w:rsid w:val="00480AFF"/>
    <w:rsid w:val="004816E0"/>
    <w:rsid w:val="00482408"/>
    <w:rsid w:val="004826C1"/>
    <w:rsid w:val="00484EE5"/>
    <w:rsid w:val="0048563E"/>
    <w:rsid w:val="004857A1"/>
    <w:rsid w:val="00487FFD"/>
    <w:rsid w:val="00490AEF"/>
    <w:rsid w:val="00490E29"/>
    <w:rsid w:val="00490FA6"/>
    <w:rsid w:val="0049185F"/>
    <w:rsid w:val="00491B39"/>
    <w:rsid w:val="00491FF6"/>
    <w:rsid w:val="00493448"/>
    <w:rsid w:val="004968FA"/>
    <w:rsid w:val="00496A20"/>
    <w:rsid w:val="00496E9A"/>
    <w:rsid w:val="00497059"/>
    <w:rsid w:val="00497D4F"/>
    <w:rsid w:val="004A44FB"/>
    <w:rsid w:val="004A4835"/>
    <w:rsid w:val="004A4AC6"/>
    <w:rsid w:val="004A5072"/>
    <w:rsid w:val="004A743F"/>
    <w:rsid w:val="004A7498"/>
    <w:rsid w:val="004B32E4"/>
    <w:rsid w:val="004C2C4C"/>
    <w:rsid w:val="004C4EEF"/>
    <w:rsid w:val="004C6135"/>
    <w:rsid w:val="004C7171"/>
    <w:rsid w:val="004D14C1"/>
    <w:rsid w:val="004D1C59"/>
    <w:rsid w:val="004D379E"/>
    <w:rsid w:val="004D39E3"/>
    <w:rsid w:val="004D46BD"/>
    <w:rsid w:val="004D5F94"/>
    <w:rsid w:val="004D7888"/>
    <w:rsid w:val="004E0183"/>
    <w:rsid w:val="004E0B9D"/>
    <w:rsid w:val="004E36F3"/>
    <w:rsid w:val="004E561E"/>
    <w:rsid w:val="004E5B29"/>
    <w:rsid w:val="004E6768"/>
    <w:rsid w:val="004E73D4"/>
    <w:rsid w:val="004E7C9A"/>
    <w:rsid w:val="004F17ED"/>
    <w:rsid w:val="004F67EB"/>
    <w:rsid w:val="00500F98"/>
    <w:rsid w:val="00503C09"/>
    <w:rsid w:val="00504137"/>
    <w:rsid w:val="00505520"/>
    <w:rsid w:val="00516FCE"/>
    <w:rsid w:val="00517D2C"/>
    <w:rsid w:val="00520842"/>
    <w:rsid w:val="00524A6F"/>
    <w:rsid w:val="00524B8E"/>
    <w:rsid w:val="0052675C"/>
    <w:rsid w:val="00527E09"/>
    <w:rsid w:val="00530695"/>
    <w:rsid w:val="00532AE2"/>
    <w:rsid w:val="00534B43"/>
    <w:rsid w:val="0053628A"/>
    <w:rsid w:val="00542DBB"/>
    <w:rsid w:val="0054553C"/>
    <w:rsid w:val="005470BB"/>
    <w:rsid w:val="005472EC"/>
    <w:rsid w:val="00547C61"/>
    <w:rsid w:val="00550352"/>
    <w:rsid w:val="00553E2C"/>
    <w:rsid w:val="0055414A"/>
    <w:rsid w:val="0055757E"/>
    <w:rsid w:val="00557693"/>
    <w:rsid w:val="00557849"/>
    <w:rsid w:val="00570095"/>
    <w:rsid w:val="00570901"/>
    <w:rsid w:val="00574F32"/>
    <w:rsid w:val="00574FCC"/>
    <w:rsid w:val="00585613"/>
    <w:rsid w:val="00585AE1"/>
    <w:rsid w:val="00587433"/>
    <w:rsid w:val="005874A0"/>
    <w:rsid w:val="0058794D"/>
    <w:rsid w:val="00587C1C"/>
    <w:rsid w:val="005901ED"/>
    <w:rsid w:val="00590957"/>
    <w:rsid w:val="00590A51"/>
    <w:rsid w:val="00590A83"/>
    <w:rsid w:val="00591929"/>
    <w:rsid w:val="00592F33"/>
    <w:rsid w:val="00595123"/>
    <w:rsid w:val="005A0862"/>
    <w:rsid w:val="005A27FB"/>
    <w:rsid w:val="005A3B59"/>
    <w:rsid w:val="005A586D"/>
    <w:rsid w:val="005A77E9"/>
    <w:rsid w:val="005B2384"/>
    <w:rsid w:val="005B5B4F"/>
    <w:rsid w:val="005C2523"/>
    <w:rsid w:val="005C38A4"/>
    <w:rsid w:val="005C4BA8"/>
    <w:rsid w:val="005C7517"/>
    <w:rsid w:val="005D11F9"/>
    <w:rsid w:val="005E0CA9"/>
    <w:rsid w:val="005E1D59"/>
    <w:rsid w:val="005E232B"/>
    <w:rsid w:val="005E6381"/>
    <w:rsid w:val="005E7CFC"/>
    <w:rsid w:val="005F44D8"/>
    <w:rsid w:val="005F5911"/>
    <w:rsid w:val="00600CFD"/>
    <w:rsid w:val="00601CB4"/>
    <w:rsid w:val="00603796"/>
    <w:rsid w:val="00603E6A"/>
    <w:rsid w:val="006047A2"/>
    <w:rsid w:val="006047AE"/>
    <w:rsid w:val="0061126F"/>
    <w:rsid w:val="006132C0"/>
    <w:rsid w:val="006160D3"/>
    <w:rsid w:val="00616886"/>
    <w:rsid w:val="006213C3"/>
    <w:rsid w:val="00623777"/>
    <w:rsid w:val="00623EB5"/>
    <w:rsid w:val="00625396"/>
    <w:rsid w:val="00625B19"/>
    <w:rsid w:val="00625D76"/>
    <w:rsid w:val="00627C70"/>
    <w:rsid w:val="006339E3"/>
    <w:rsid w:val="00636FE3"/>
    <w:rsid w:val="006375E1"/>
    <w:rsid w:val="0063781A"/>
    <w:rsid w:val="00647002"/>
    <w:rsid w:val="00653E5B"/>
    <w:rsid w:val="00655CEE"/>
    <w:rsid w:val="00662862"/>
    <w:rsid w:val="006649E5"/>
    <w:rsid w:val="00665355"/>
    <w:rsid w:val="00666CB0"/>
    <w:rsid w:val="00676D8E"/>
    <w:rsid w:val="00680EB2"/>
    <w:rsid w:val="00681AB4"/>
    <w:rsid w:val="006835B6"/>
    <w:rsid w:val="00683EB7"/>
    <w:rsid w:val="00684E07"/>
    <w:rsid w:val="006860BD"/>
    <w:rsid w:val="006913FE"/>
    <w:rsid w:val="00692A54"/>
    <w:rsid w:val="00695036"/>
    <w:rsid w:val="00695BF8"/>
    <w:rsid w:val="00696B06"/>
    <w:rsid w:val="006A358D"/>
    <w:rsid w:val="006A36D1"/>
    <w:rsid w:val="006A384E"/>
    <w:rsid w:val="006A4386"/>
    <w:rsid w:val="006A7F7A"/>
    <w:rsid w:val="006B097A"/>
    <w:rsid w:val="006B10AF"/>
    <w:rsid w:val="006B27E2"/>
    <w:rsid w:val="006B2D54"/>
    <w:rsid w:val="006B4755"/>
    <w:rsid w:val="006B5356"/>
    <w:rsid w:val="006C2A25"/>
    <w:rsid w:val="006C3207"/>
    <w:rsid w:val="006C3447"/>
    <w:rsid w:val="006C37DF"/>
    <w:rsid w:val="006C4424"/>
    <w:rsid w:val="006C57BC"/>
    <w:rsid w:val="006C5F90"/>
    <w:rsid w:val="006C6C28"/>
    <w:rsid w:val="006D08D4"/>
    <w:rsid w:val="006D356E"/>
    <w:rsid w:val="006D4A6B"/>
    <w:rsid w:val="006D6265"/>
    <w:rsid w:val="006E050B"/>
    <w:rsid w:val="006E1542"/>
    <w:rsid w:val="006E2B40"/>
    <w:rsid w:val="006E43D7"/>
    <w:rsid w:val="006E62E2"/>
    <w:rsid w:val="006E7405"/>
    <w:rsid w:val="006E7CF0"/>
    <w:rsid w:val="006F01DF"/>
    <w:rsid w:val="006F1564"/>
    <w:rsid w:val="006F1BE3"/>
    <w:rsid w:val="006F2541"/>
    <w:rsid w:val="006F4EA3"/>
    <w:rsid w:val="006F708C"/>
    <w:rsid w:val="006F7E4E"/>
    <w:rsid w:val="00700629"/>
    <w:rsid w:val="007012BA"/>
    <w:rsid w:val="00704790"/>
    <w:rsid w:val="00705B0A"/>
    <w:rsid w:val="00705FF3"/>
    <w:rsid w:val="00707D0D"/>
    <w:rsid w:val="00711D47"/>
    <w:rsid w:val="00711F79"/>
    <w:rsid w:val="00714CC4"/>
    <w:rsid w:val="00716254"/>
    <w:rsid w:val="007201AB"/>
    <w:rsid w:val="007222C1"/>
    <w:rsid w:val="00724C33"/>
    <w:rsid w:val="0072556D"/>
    <w:rsid w:val="007275D4"/>
    <w:rsid w:val="00727799"/>
    <w:rsid w:val="0073236E"/>
    <w:rsid w:val="00735BD1"/>
    <w:rsid w:val="007426A0"/>
    <w:rsid w:val="00742EC7"/>
    <w:rsid w:val="00743E2C"/>
    <w:rsid w:val="00744077"/>
    <w:rsid w:val="00745D50"/>
    <w:rsid w:val="00747C72"/>
    <w:rsid w:val="00750C62"/>
    <w:rsid w:val="00751980"/>
    <w:rsid w:val="00754CF3"/>
    <w:rsid w:val="007558F1"/>
    <w:rsid w:val="00755FF6"/>
    <w:rsid w:val="00756FF3"/>
    <w:rsid w:val="0076064F"/>
    <w:rsid w:val="007621B4"/>
    <w:rsid w:val="00763B02"/>
    <w:rsid w:val="007665D0"/>
    <w:rsid w:val="00766D18"/>
    <w:rsid w:val="007702A7"/>
    <w:rsid w:val="007702F6"/>
    <w:rsid w:val="007718D9"/>
    <w:rsid w:val="0077201C"/>
    <w:rsid w:val="00783921"/>
    <w:rsid w:val="00785135"/>
    <w:rsid w:val="00791639"/>
    <w:rsid w:val="007917A0"/>
    <w:rsid w:val="00792AD9"/>
    <w:rsid w:val="0079402B"/>
    <w:rsid w:val="00794441"/>
    <w:rsid w:val="007946E8"/>
    <w:rsid w:val="007A0DEB"/>
    <w:rsid w:val="007B3806"/>
    <w:rsid w:val="007B40B2"/>
    <w:rsid w:val="007B7150"/>
    <w:rsid w:val="007B7544"/>
    <w:rsid w:val="007C008B"/>
    <w:rsid w:val="007C0BD4"/>
    <w:rsid w:val="007C2480"/>
    <w:rsid w:val="007C2901"/>
    <w:rsid w:val="007C2BAE"/>
    <w:rsid w:val="007C335D"/>
    <w:rsid w:val="007C40EE"/>
    <w:rsid w:val="007C412A"/>
    <w:rsid w:val="007C63AA"/>
    <w:rsid w:val="007C7441"/>
    <w:rsid w:val="007C7C91"/>
    <w:rsid w:val="007D236B"/>
    <w:rsid w:val="007D2E1F"/>
    <w:rsid w:val="007D6CA6"/>
    <w:rsid w:val="007D7C0A"/>
    <w:rsid w:val="007E2A06"/>
    <w:rsid w:val="007E590E"/>
    <w:rsid w:val="007E5DF0"/>
    <w:rsid w:val="007F17D6"/>
    <w:rsid w:val="007F3A6B"/>
    <w:rsid w:val="007F5602"/>
    <w:rsid w:val="007F6FFB"/>
    <w:rsid w:val="00802012"/>
    <w:rsid w:val="0080214E"/>
    <w:rsid w:val="008023D9"/>
    <w:rsid w:val="00804F6F"/>
    <w:rsid w:val="00806507"/>
    <w:rsid w:val="008073A4"/>
    <w:rsid w:val="008107F7"/>
    <w:rsid w:val="0081177C"/>
    <w:rsid w:val="0081318A"/>
    <w:rsid w:val="00814973"/>
    <w:rsid w:val="00815ACC"/>
    <w:rsid w:val="00816CF4"/>
    <w:rsid w:val="0081736E"/>
    <w:rsid w:val="00824035"/>
    <w:rsid w:val="008248DD"/>
    <w:rsid w:val="00827898"/>
    <w:rsid w:val="00830DBB"/>
    <w:rsid w:val="00831228"/>
    <w:rsid w:val="00834099"/>
    <w:rsid w:val="00837E5B"/>
    <w:rsid w:val="0084007D"/>
    <w:rsid w:val="00843D39"/>
    <w:rsid w:val="0084761B"/>
    <w:rsid w:val="00847A9C"/>
    <w:rsid w:val="008525C4"/>
    <w:rsid w:val="008533C3"/>
    <w:rsid w:val="00853553"/>
    <w:rsid w:val="008567B9"/>
    <w:rsid w:val="00860F57"/>
    <w:rsid w:val="00861DCB"/>
    <w:rsid w:val="0086374F"/>
    <w:rsid w:val="008646E6"/>
    <w:rsid w:val="008668D5"/>
    <w:rsid w:val="00866E30"/>
    <w:rsid w:val="0086789E"/>
    <w:rsid w:val="0087036B"/>
    <w:rsid w:val="00871A22"/>
    <w:rsid w:val="00871A69"/>
    <w:rsid w:val="0087475E"/>
    <w:rsid w:val="0087527E"/>
    <w:rsid w:val="00875706"/>
    <w:rsid w:val="0087683E"/>
    <w:rsid w:val="00880D47"/>
    <w:rsid w:val="0088195C"/>
    <w:rsid w:val="0088420C"/>
    <w:rsid w:val="008926D5"/>
    <w:rsid w:val="00892EC7"/>
    <w:rsid w:val="00893A72"/>
    <w:rsid w:val="008B19D3"/>
    <w:rsid w:val="008C103F"/>
    <w:rsid w:val="008C2167"/>
    <w:rsid w:val="008C233D"/>
    <w:rsid w:val="008C264A"/>
    <w:rsid w:val="008C5B8C"/>
    <w:rsid w:val="008D2A6E"/>
    <w:rsid w:val="008D5159"/>
    <w:rsid w:val="008E1BD4"/>
    <w:rsid w:val="008E3250"/>
    <w:rsid w:val="008E54AA"/>
    <w:rsid w:val="008F0520"/>
    <w:rsid w:val="008F1E4B"/>
    <w:rsid w:val="008F2800"/>
    <w:rsid w:val="008F2B9A"/>
    <w:rsid w:val="008F33F5"/>
    <w:rsid w:val="008F3478"/>
    <w:rsid w:val="008F3785"/>
    <w:rsid w:val="008F46CB"/>
    <w:rsid w:val="008F5641"/>
    <w:rsid w:val="008F571F"/>
    <w:rsid w:val="008F58EF"/>
    <w:rsid w:val="008F7330"/>
    <w:rsid w:val="008F7F37"/>
    <w:rsid w:val="009003D3"/>
    <w:rsid w:val="00911F03"/>
    <w:rsid w:val="00912790"/>
    <w:rsid w:val="00913564"/>
    <w:rsid w:val="00913CAF"/>
    <w:rsid w:val="00920261"/>
    <w:rsid w:val="00921DFD"/>
    <w:rsid w:val="009230AF"/>
    <w:rsid w:val="00925AEE"/>
    <w:rsid w:val="00925E97"/>
    <w:rsid w:val="00926DE6"/>
    <w:rsid w:val="009317BB"/>
    <w:rsid w:val="00931AD8"/>
    <w:rsid w:val="0093208D"/>
    <w:rsid w:val="00933D21"/>
    <w:rsid w:val="00934095"/>
    <w:rsid w:val="00934F3B"/>
    <w:rsid w:val="009357D2"/>
    <w:rsid w:val="00936D4A"/>
    <w:rsid w:val="00937C66"/>
    <w:rsid w:val="009407D3"/>
    <w:rsid w:val="0094247A"/>
    <w:rsid w:val="00943151"/>
    <w:rsid w:val="009443E2"/>
    <w:rsid w:val="00944921"/>
    <w:rsid w:val="00945E96"/>
    <w:rsid w:val="00951B44"/>
    <w:rsid w:val="00952213"/>
    <w:rsid w:val="0095750A"/>
    <w:rsid w:val="009578F9"/>
    <w:rsid w:val="0096043F"/>
    <w:rsid w:val="0096146C"/>
    <w:rsid w:val="00965C89"/>
    <w:rsid w:val="0096753B"/>
    <w:rsid w:val="0097216E"/>
    <w:rsid w:val="00972AFA"/>
    <w:rsid w:val="00973893"/>
    <w:rsid w:val="00975705"/>
    <w:rsid w:val="00983540"/>
    <w:rsid w:val="00984405"/>
    <w:rsid w:val="009844B3"/>
    <w:rsid w:val="0098579F"/>
    <w:rsid w:val="00986BDE"/>
    <w:rsid w:val="00991087"/>
    <w:rsid w:val="00991281"/>
    <w:rsid w:val="00992AC2"/>
    <w:rsid w:val="009A0525"/>
    <w:rsid w:val="009A1A88"/>
    <w:rsid w:val="009A1CE9"/>
    <w:rsid w:val="009A209A"/>
    <w:rsid w:val="009A36D3"/>
    <w:rsid w:val="009A38FD"/>
    <w:rsid w:val="009A4941"/>
    <w:rsid w:val="009B35E0"/>
    <w:rsid w:val="009B4DF4"/>
    <w:rsid w:val="009C147E"/>
    <w:rsid w:val="009C28F1"/>
    <w:rsid w:val="009C2CA5"/>
    <w:rsid w:val="009C4A11"/>
    <w:rsid w:val="009C4D5B"/>
    <w:rsid w:val="009C7013"/>
    <w:rsid w:val="009D07DB"/>
    <w:rsid w:val="009D0E91"/>
    <w:rsid w:val="009D14F0"/>
    <w:rsid w:val="009D1D95"/>
    <w:rsid w:val="009D3C44"/>
    <w:rsid w:val="009D4D23"/>
    <w:rsid w:val="009D52FF"/>
    <w:rsid w:val="009D55D0"/>
    <w:rsid w:val="009D79AA"/>
    <w:rsid w:val="009E1119"/>
    <w:rsid w:val="009E138A"/>
    <w:rsid w:val="009F0588"/>
    <w:rsid w:val="009F1A99"/>
    <w:rsid w:val="009F2F9E"/>
    <w:rsid w:val="009F70A6"/>
    <w:rsid w:val="00A032F5"/>
    <w:rsid w:val="00A03534"/>
    <w:rsid w:val="00A06353"/>
    <w:rsid w:val="00A07D12"/>
    <w:rsid w:val="00A1137F"/>
    <w:rsid w:val="00A15728"/>
    <w:rsid w:val="00A1679C"/>
    <w:rsid w:val="00A17F6C"/>
    <w:rsid w:val="00A20045"/>
    <w:rsid w:val="00A201F1"/>
    <w:rsid w:val="00A228BB"/>
    <w:rsid w:val="00A23A25"/>
    <w:rsid w:val="00A26A56"/>
    <w:rsid w:val="00A26B42"/>
    <w:rsid w:val="00A27A8B"/>
    <w:rsid w:val="00A354BA"/>
    <w:rsid w:val="00A3662D"/>
    <w:rsid w:val="00A4026E"/>
    <w:rsid w:val="00A42D8E"/>
    <w:rsid w:val="00A42DC4"/>
    <w:rsid w:val="00A42ED8"/>
    <w:rsid w:val="00A436B8"/>
    <w:rsid w:val="00A440AB"/>
    <w:rsid w:val="00A4559C"/>
    <w:rsid w:val="00A46B38"/>
    <w:rsid w:val="00A475BE"/>
    <w:rsid w:val="00A502B4"/>
    <w:rsid w:val="00A52EF5"/>
    <w:rsid w:val="00A54087"/>
    <w:rsid w:val="00A55813"/>
    <w:rsid w:val="00A5613B"/>
    <w:rsid w:val="00A6003B"/>
    <w:rsid w:val="00A60A38"/>
    <w:rsid w:val="00A637D1"/>
    <w:rsid w:val="00A661AD"/>
    <w:rsid w:val="00A673AD"/>
    <w:rsid w:val="00A72F1B"/>
    <w:rsid w:val="00A75423"/>
    <w:rsid w:val="00A75D53"/>
    <w:rsid w:val="00A80109"/>
    <w:rsid w:val="00A813AB"/>
    <w:rsid w:val="00A86106"/>
    <w:rsid w:val="00A920FF"/>
    <w:rsid w:val="00A96FE7"/>
    <w:rsid w:val="00A9754F"/>
    <w:rsid w:val="00A97CDF"/>
    <w:rsid w:val="00AA08A7"/>
    <w:rsid w:val="00AA71AD"/>
    <w:rsid w:val="00AB10CC"/>
    <w:rsid w:val="00AB7D12"/>
    <w:rsid w:val="00AB7E7E"/>
    <w:rsid w:val="00AC0DC8"/>
    <w:rsid w:val="00AC24CC"/>
    <w:rsid w:val="00AC34EB"/>
    <w:rsid w:val="00AC402D"/>
    <w:rsid w:val="00AD3343"/>
    <w:rsid w:val="00AD3DF4"/>
    <w:rsid w:val="00AD598C"/>
    <w:rsid w:val="00AD7576"/>
    <w:rsid w:val="00AE10BF"/>
    <w:rsid w:val="00AE17C7"/>
    <w:rsid w:val="00AF3C9E"/>
    <w:rsid w:val="00AF7207"/>
    <w:rsid w:val="00B00A9A"/>
    <w:rsid w:val="00B0293E"/>
    <w:rsid w:val="00B05AA8"/>
    <w:rsid w:val="00B05B40"/>
    <w:rsid w:val="00B05E2E"/>
    <w:rsid w:val="00B101E2"/>
    <w:rsid w:val="00B10A7D"/>
    <w:rsid w:val="00B15636"/>
    <w:rsid w:val="00B161BA"/>
    <w:rsid w:val="00B208C5"/>
    <w:rsid w:val="00B21DC3"/>
    <w:rsid w:val="00B2321C"/>
    <w:rsid w:val="00B25B4B"/>
    <w:rsid w:val="00B30A50"/>
    <w:rsid w:val="00B310D7"/>
    <w:rsid w:val="00B33161"/>
    <w:rsid w:val="00B336D8"/>
    <w:rsid w:val="00B40159"/>
    <w:rsid w:val="00B4052F"/>
    <w:rsid w:val="00B410F6"/>
    <w:rsid w:val="00B43B20"/>
    <w:rsid w:val="00B44E35"/>
    <w:rsid w:val="00B5028D"/>
    <w:rsid w:val="00B519C3"/>
    <w:rsid w:val="00B5202D"/>
    <w:rsid w:val="00B53F40"/>
    <w:rsid w:val="00B55677"/>
    <w:rsid w:val="00B56C62"/>
    <w:rsid w:val="00B60DC6"/>
    <w:rsid w:val="00B60F53"/>
    <w:rsid w:val="00B640BA"/>
    <w:rsid w:val="00B64FA9"/>
    <w:rsid w:val="00B65D69"/>
    <w:rsid w:val="00B66D7B"/>
    <w:rsid w:val="00B70A55"/>
    <w:rsid w:val="00B75008"/>
    <w:rsid w:val="00B754A1"/>
    <w:rsid w:val="00B75A40"/>
    <w:rsid w:val="00B75B86"/>
    <w:rsid w:val="00B7634D"/>
    <w:rsid w:val="00B77D35"/>
    <w:rsid w:val="00B801CD"/>
    <w:rsid w:val="00B80C9F"/>
    <w:rsid w:val="00B8147F"/>
    <w:rsid w:val="00B8251C"/>
    <w:rsid w:val="00B93F9E"/>
    <w:rsid w:val="00B96546"/>
    <w:rsid w:val="00BA01FB"/>
    <w:rsid w:val="00BA6952"/>
    <w:rsid w:val="00BB1BA4"/>
    <w:rsid w:val="00BB62CD"/>
    <w:rsid w:val="00BB6A29"/>
    <w:rsid w:val="00BC0F2D"/>
    <w:rsid w:val="00BC1A4C"/>
    <w:rsid w:val="00BC2AC4"/>
    <w:rsid w:val="00BC2CB3"/>
    <w:rsid w:val="00BC4879"/>
    <w:rsid w:val="00BC5C5A"/>
    <w:rsid w:val="00BC7950"/>
    <w:rsid w:val="00BD0100"/>
    <w:rsid w:val="00BD1DB0"/>
    <w:rsid w:val="00BD2D19"/>
    <w:rsid w:val="00BD4F8D"/>
    <w:rsid w:val="00BD589D"/>
    <w:rsid w:val="00BE2165"/>
    <w:rsid w:val="00BE35B2"/>
    <w:rsid w:val="00BE6A82"/>
    <w:rsid w:val="00BF1E6C"/>
    <w:rsid w:val="00BF2B0D"/>
    <w:rsid w:val="00C009B8"/>
    <w:rsid w:val="00C01C96"/>
    <w:rsid w:val="00C029AE"/>
    <w:rsid w:val="00C029E4"/>
    <w:rsid w:val="00C0357A"/>
    <w:rsid w:val="00C05297"/>
    <w:rsid w:val="00C063F9"/>
    <w:rsid w:val="00C16A0A"/>
    <w:rsid w:val="00C20B36"/>
    <w:rsid w:val="00C20FC5"/>
    <w:rsid w:val="00C21E94"/>
    <w:rsid w:val="00C23275"/>
    <w:rsid w:val="00C2358B"/>
    <w:rsid w:val="00C2502D"/>
    <w:rsid w:val="00C25267"/>
    <w:rsid w:val="00C25E0D"/>
    <w:rsid w:val="00C26544"/>
    <w:rsid w:val="00C270B2"/>
    <w:rsid w:val="00C32B29"/>
    <w:rsid w:val="00C34C26"/>
    <w:rsid w:val="00C37224"/>
    <w:rsid w:val="00C43A9B"/>
    <w:rsid w:val="00C46561"/>
    <w:rsid w:val="00C546DD"/>
    <w:rsid w:val="00C54B04"/>
    <w:rsid w:val="00C5518F"/>
    <w:rsid w:val="00C565D0"/>
    <w:rsid w:val="00C5673B"/>
    <w:rsid w:val="00C604A5"/>
    <w:rsid w:val="00C6086A"/>
    <w:rsid w:val="00C61334"/>
    <w:rsid w:val="00C669A4"/>
    <w:rsid w:val="00C67783"/>
    <w:rsid w:val="00C703A3"/>
    <w:rsid w:val="00C71243"/>
    <w:rsid w:val="00C744C8"/>
    <w:rsid w:val="00C747BD"/>
    <w:rsid w:val="00C755DC"/>
    <w:rsid w:val="00C7678B"/>
    <w:rsid w:val="00C77020"/>
    <w:rsid w:val="00C8039A"/>
    <w:rsid w:val="00C826FD"/>
    <w:rsid w:val="00C84951"/>
    <w:rsid w:val="00C85B66"/>
    <w:rsid w:val="00C8762F"/>
    <w:rsid w:val="00C9037D"/>
    <w:rsid w:val="00CA2241"/>
    <w:rsid w:val="00CA2424"/>
    <w:rsid w:val="00CA36E5"/>
    <w:rsid w:val="00CA3AD9"/>
    <w:rsid w:val="00CA71A6"/>
    <w:rsid w:val="00CB1E83"/>
    <w:rsid w:val="00CB25C2"/>
    <w:rsid w:val="00CB395F"/>
    <w:rsid w:val="00CB3BD5"/>
    <w:rsid w:val="00CB64D1"/>
    <w:rsid w:val="00CB6E72"/>
    <w:rsid w:val="00CC044A"/>
    <w:rsid w:val="00CC16AA"/>
    <w:rsid w:val="00CC3AD1"/>
    <w:rsid w:val="00CC3E3E"/>
    <w:rsid w:val="00CC4424"/>
    <w:rsid w:val="00CC4CDA"/>
    <w:rsid w:val="00CC733F"/>
    <w:rsid w:val="00CD25BF"/>
    <w:rsid w:val="00CD3039"/>
    <w:rsid w:val="00CD43FB"/>
    <w:rsid w:val="00CD5B5C"/>
    <w:rsid w:val="00CD5D2A"/>
    <w:rsid w:val="00CD7704"/>
    <w:rsid w:val="00CE0042"/>
    <w:rsid w:val="00CE1609"/>
    <w:rsid w:val="00CE1CC5"/>
    <w:rsid w:val="00CF00B4"/>
    <w:rsid w:val="00CF049A"/>
    <w:rsid w:val="00CF1A40"/>
    <w:rsid w:val="00CF1D7C"/>
    <w:rsid w:val="00CF4CD8"/>
    <w:rsid w:val="00CF69E7"/>
    <w:rsid w:val="00CF6FED"/>
    <w:rsid w:val="00CF7438"/>
    <w:rsid w:val="00D0240B"/>
    <w:rsid w:val="00D02410"/>
    <w:rsid w:val="00D03263"/>
    <w:rsid w:val="00D05ECF"/>
    <w:rsid w:val="00D05FFE"/>
    <w:rsid w:val="00D07936"/>
    <w:rsid w:val="00D1235A"/>
    <w:rsid w:val="00D15DF4"/>
    <w:rsid w:val="00D16131"/>
    <w:rsid w:val="00D1613A"/>
    <w:rsid w:val="00D20585"/>
    <w:rsid w:val="00D23E8B"/>
    <w:rsid w:val="00D24A43"/>
    <w:rsid w:val="00D25F7D"/>
    <w:rsid w:val="00D268CC"/>
    <w:rsid w:val="00D27317"/>
    <w:rsid w:val="00D3212A"/>
    <w:rsid w:val="00D34365"/>
    <w:rsid w:val="00D35B29"/>
    <w:rsid w:val="00D36236"/>
    <w:rsid w:val="00D36286"/>
    <w:rsid w:val="00D3696E"/>
    <w:rsid w:val="00D36BB9"/>
    <w:rsid w:val="00D376D6"/>
    <w:rsid w:val="00D37FEC"/>
    <w:rsid w:val="00D40109"/>
    <w:rsid w:val="00D47B2F"/>
    <w:rsid w:val="00D517CC"/>
    <w:rsid w:val="00D76291"/>
    <w:rsid w:val="00D7792F"/>
    <w:rsid w:val="00D81607"/>
    <w:rsid w:val="00D819FD"/>
    <w:rsid w:val="00D90431"/>
    <w:rsid w:val="00D90CD8"/>
    <w:rsid w:val="00D91A0B"/>
    <w:rsid w:val="00D91CB8"/>
    <w:rsid w:val="00D92DAC"/>
    <w:rsid w:val="00D967DA"/>
    <w:rsid w:val="00DA1380"/>
    <w:rsid w:val="00DA22CE"/>
    <w:rsid w:val="00DA2FB7"/>
    <w:rsid w:val="00DA5610"/>
    <w:rsid w:val="00DB239D"/>
    <w:rsid w:val="00DB2C11"/>
    <w:rsid w:val="00DB4355"/>
    <w:rsid w:val="00DB5D75"/>
    <w:rsid w:val="00DC0DD8"/>
    <w:rsid w:val="00DC119F"/>
    <w:rsid w:val="00DC11C1"/>
    <w:rsid w:val="00DC36B5"/>
    <w:rsid w:val="00DC4AB3"/>
    <w:rsid w:val="00DC77A5"/>
    <w:rsid w:val="00DC7B03"/>
    <w:rsid w:val="00DD14AE"/>
    <w:rsid w:val="00DD1A7F"/>
    <w:rsid w:val="00DD4D9A"/>
    <w:rsid w:val="00DD5582"/>
    <w:rsid w:val="00DD61B2"/>
    <w:rsid w:val="00DD764B"/>
    <w:rsid w:val="00DE0869"/>
    <w:rsid w:val="00DE1535"/>
    <w:rsid w:val="00DE3285"/>
    <w:rsid w:val="00DE3315"/>
    <w:rsid w:val="00DE3E75"/>
    <w:rsid w:val="00DE4DEF"/>
    <w:rsid w:val="00DF07F1"/>
    <w:rsid w:val="00DF1559"/>
    <w:rsid w:val="00DF6ED8"/>
    <w:rsid w:val="00DF7D1F"/>
    <w:rsid w:val="00DF7E23"/>
    <w:rsid w:val="00E0320C"/>
    <w:rsid w:val="00E060C6"/>
    <w:rsid w:val="00E100A9"/>
    <w:rsid w:val="00E11726"/>
    <w:rsid w:val="00E14DEB"/>
    <w:rsid w:val="00E15463"/>
    <w:rsid w:val="00E160FB"/>
    <w:rsid w:val="00E16FB6"/>
    <w:rsid w:val="00E179D9"/>
    <w:rsid w:val="00E207E7"/>
    <w:rsid w:val="00E20D82"/>
    <w:rsid w:val="00E21073"/>
    <w:rsid w:val="00E301AB"/>
    <w:rsid w:val="00E304F1"/>
    <w:rsid w:val="00E31C82"/>
    <w:rsid w:val="00E34882"/>
    <w:rsid w:val="00E35303"/>
    <w:rsid w:val="00E36B82"/>
    <w:rsid w:val="00E41C5D"/>
    <w:rsid w:val="00E442E9"/>
    <w:rsid w:val="00E44BC5"/>
    <w:rsid w:val="00E4785B"/>
    <w:rsid w:val="00E528C8"/>
    <w:rsid w:val="00E540BD"/>
    <w:rsid w:val="00E55902"/>
    <w:rsid w:val="00E56BA4"/>
    <w:rsid w:val="00E57A54"/>
    <w:rsid w:val="00E63179"/>
    <w:rsid w:val="00E6379B"/>
    <w:rsid w:val="00E6511B"/>
    <w:rsid w:val="00E71B8F"/>
    <w:rsid w:val="00E71EBC"/>
    <w:rsid w:val="00E73067"/>
    <w:rsid w:val="00E7332E"/>
    <w:rsid w:val="00E73EFE"/>
    <w:rsid w:val="00E74239"/>
    <w:rsid w:val="00E7535A"/>
    <w:rsid w:val="00E7715C"/>
    <w:rsid w:val="00E7715F"/>
    <w:rsid w:val="00E77375"/>
    <w:rsid w:val="00E776D5"/>
    <w:rsid w:val="00E802E9"/>
    <w:rsid w:val="00E82E55"/>
    <w:rsid w:val="00E83549"/>
    <w:rsid w:val="00E8393E"/>
    <w:rsid w:val="00E842FD"/>
    <w:rsid w:val="00E8789A"/>
    <w:rsid w:val="00E91AE4"/>
    <w:rsid w:val="00E9227D"/>
    <w:rsid w:val="00E924C4"/>
    <w:rsid w:val="00E958AA"/>
    <w:rsid w:val="00E9741D"/>
    <w:rsid w:val="00EA011A"/>
    <w:rsid w:val="00EA5EBD"/>
    <w:rsid w:val="00EA647B"/>
    <w:rsid w:val="00EA67D0"/>
    <w:rsid w:val="00EA7472"/>
    <w:rsid w:val="00EA7E6A"/>
    <w:rsid w:val="00EB1066"/>
    <w:rsid w:val="00EB34BA"/>
    <w:rsid w:val="00EB5642"/>
    <w:rsid w:val="00EB69EC"/>
    <w:rsid w:val="00EB6D70"/>
    <w:rsid w:val="00EC1549"/>
    <w:rsid w:val="00EC1A2B"/>
    <w:rsid w:val="00EC4CC1"/>
    <w:rsid w:val="00EC52DA"/>
    <w:rsid w:val="00ED108E"/>
    <w:rsid w:val="00ED54ED"/>
    <w:rsid w:val="00ED7187"/>
    <w:rsid w:val="00EE106D"/>
    <w:rsid w:val="00EE4478"/>
    <w:rsid w:val="00EE4BD6"/>
    <w:rsid w:val="00EE614B"/>
    <w:rsid w:val="00EE63BA"/>
    <w:rsid w:val="00EE7345"/>
    <w:rsid w:val="00EE783B"/>
    <w:rsid w:val="00EF33A4"/>
    <w:rsid w:val="00EF34CE"/>
    <w:rsid w:val="00EF4438"/>
    <w:rsid w:val="00EF7065"/>
    <w:rsid w:val="00F005CB"/>
    <w:rsid w:val="00F01D9C"/>
    <w:rsid w:val="00F01F09"/>
    <w:rsid w:val="00F03764"/>
    <w:rsid w:val="00F054B5"/>
    <w:rsid w:val="00F11330"/>
    <w:rsid w:val="00F13ACB"/>
    <w:rsid w:val="00F176EF"/>
    <w:rsid w:val="00F20F15"/>
    <w:rsid w:val="00F2155A"/>
    <w:rsid w:val="00F23C12"/>
    <w:rsid w:val="00F2408A"/>
    <w:rsid w:val="00F2422E"/>
    <w:rsid w:val="00F26154"/>
    <w:rsid w:val="00F26544"/>
    <w:rsid w:val="00F27171"/>
    <w:rsid w:val="00F279EE"/>
    <w:rsid w:val="00F31E43"/>
    <w:rsid w:val="00F32710"/>
    <w:rsid w:val="00F335C3"/>
    <w:rsid w:val="00F33ECF"/>
    <w:rsid w:val="00F3573D"/>
    <w:rsid w:val="00F40015"/>
    <w:rsid w:val="00F42BB8"/>
    <w:rsid w:val="00F447CB"/>
    <w:rsid w:val="00F467CF"/>
    <w:rsid w:val="00F47671"/>
    <w:rsid w:val="00F50565"/>
    <w:rsid w:val="00F50DA4"/>
    <w:rsid w:val="00F535DC"/>
    <w:rsid w:val="00F53EEC"/>
    <w:rsid w:val="00F5502B"/>
    <w:rsid w:val="00F57A7B"/>
    <w:rsid w:val="00F671C8"/>
    <w:rsid w:val="00F67C1C"/>
    <w:rsid w:val="00F704DD"/>
    <w:rsid w:val="00F70E94"/>
    <w:rsid w:val="00F7226C"/>
    <w:rsid w:val="00F74EE3"/>
    <w:rsid w:val="00F82D0E"/>
    <w:rsid w:val="00F82E98"/>
    <w:rsid w:val="00F844E8"/>
    <w:rsid w:val="00F84785"/>
    <w:rsid w:val="00F849F8"/>
    <w:rsid w:val="00F9257C"/>
    <w:rsid w:val="00F957E8"/>
    <w:rsid w:val="00F95B39"/>
    <w:rsid w:val="00F963E7"/>
    <w:rsid w:val="00F97467"/>
    <w:rsid w:val="00F976AC"/>
    <w:rsid w:val="00FA57CC"/>
    <w:rsid w:val="00FA5AE3"/>
    <w:rsid w:val="00FA5DC8"/>
    <w:rsid w:val="00FA6C95"/>
    <w:rsid w:val="00FA74CA"/>
    <w:rsid w:val="00FB09B1"/>
    <w:rsid w:val="00FB0C4D"/>
    <w:rsid w:val="00FB1918"/>
    <w:rsid w:val="00FB338B"/>
    <w:rsid w:val="00FB3D19"/>
    <w:rsid w:val="00FB44A9"/>
    <w:rsid w:val="00FB4F23"/>
    <w:rsid w:val="00FB60FC"/>
    <w:rsid w:val="00FB6891"/>
    <w:rsid w:val="00FC01B6"/>
    <w:rsid w:val="00FC07DA"/>
    <w:rsid w:val="00FC1A29"/>
    <w:rsid w:val="00FC227F"/>
    <w:rsid w:val="00FC2EE6"/>
    <w:rsid w:val="00FC6EFB"/>
    <w:rsid w:val="00FC7FDA"/>
    <w:rsid w:val="00FD72B2"/>
    <w:rsid w:val="00FD75E1"/>
    <w:rsid w:val="00FE127C"/>
    <w:rsid w:val="00FE2FAD"/>
    <w:rsid w:val="00FE6148"/>
    <w:rsid w:val="00FF06EF"/>
    <w:rsid w:val="00FF0EB6"/>
    <w:rsid w:val="00FF1A51"/>
    <w:rsid w:val="00FF3A85"/>
    <w:rsid w:val="00FF7F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B2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D70"/>
    <w:pPr>
      <w:spacing w:after="200" w:line="276" w:lineRule="auto"/>
      <w:jc w:val="both"/>
    </w:pPr>
    <w:rPr>
      <w:rFonts w:cs="Calibri"/>
      <w:sz w:val="24"/>
      <w:szCs w:val="24"/>
      <w:lang w:eastAsia="en-US"/>
    </w:rPr>
  </w:style>
  <w:style w:type="paragraph" w:styleId="Nagwek1">
    <w:name w:val="heading 1"/>
    <w:basedOn w:val="Normalny"/>
    <w:next w:val="Normalny"/>
    <w:link w:val="Nagwek1Znak"/>
    <w:uiPriority w:val="99"/>
    <w:qFormat/>
    <w:rsid w:val="00755FF6"/>
    <w:pPr>
      <w:keepNext/>
      <w:keepLines/>
      <w:numPr>
        <w:numId w:val="1"/>
      </w:numPr>
      <w:spacing w:before="480" w:after="0"/>
      <w:outlineLvl w:val="0"/>
    </w:pPr>
    <w:rPr>
      <w:rFonts w:eastAsia="Times New Roman"/>
      <w:b/>
      <w:bCs/>
      <w:smallCaps/>
      <w:kern w:val="28"/>
      <w:sz w:val="32"/>
      <w:szCs w:val="32"/>
    </w:rPr>
  </w:style>
  <w:style w:type="paragraph" w:styleId="Nagwek2">
    <w:name w:val="heading 2"/>
    <w:basedOn w:val="Normalny"/>
    <w:next w:val="Normalny"/>
    <w:link w:val="Nagwek2Znak"/>
    <w:uiPriority w:val="99"/>
    <w:qFormat/>
    <w:rsid w:val="00EB6D70"/>
    <w:pPr>
      <w:keepNext/>
      <w:keepLines/>
      <w:numPr>
        <w:ilvl w:val="1"/>
        <w:numId w:val="1"/>
      </w:numPr>
      <w:spacing w:before="200" w:after="0"/>
      <w:outlineLvl w:val="1"/>
    </w:pPr>
    <w:rPr>
      <w:rFonts w:eastAsia="Times New Roman"/>
      <w:b/>
      <w:bCs/>
      <w:sz w:val="28"/>
      <w:szCs w:val="28"/>
    </w:rPr>
  </w:style>
  <w:style w:type="paragraph" w:styleId="Nagwek3">
    <w:name w:val="heading 3"/>
    <w:basedOn w:val="Normalny"/>
    <w:next w:val="Normalny"/>
    <w:link w:val="Nagwek3Znak"/>
    <w:uiPriority w:val="99"/>
    <w:qFormat/>
    <w:rsid w:val="00EB6D70"/>
    <w:pPr>
      <w:keepNext/>
      <w:keepLines/>
      <w:numPr>
        <w:ilvl w:val="2"/>
        <w:numId w:val="1"/>
      </w:numPr>
      <w:spacing w:before="200" w:after="0"/>
      <w:outlineLvl w:val="2"/>
    </w:pPr>
    <w:rPr>
      <w:rFonts w:eastAsia="Times New Roman"/>
      <w:b/>
      <w:bCs/>
    </w:rPr>
  </w:style>
  <w:style w:type="paragraph" w:styleId="Nagwek4">
    <w:name w:val="heading 4"/>
    <w:basedOn w:val="Normalny"/>
    <w:next w:val="Normalny"/>
    <w:link w:val="Nagwek4Znak"/>
    <w:uiPriority w:val="99"/>
    <w:qFormat/>
    <w:rsid w:val="00EB6D70"/>
    <w:pPr>
      <w:keepNext/>
      <w:keepLines/>
      <w:numPr>
        <w:ilvl w:val="3"/>
        <w:numId w:val="1"/>
      </w:numPr>
      <w:spacing w:before="200" w:after="120" w:line="240" w:lineRule="auto"/>
      <w:outlineLvl w:val="3"/>
    </w:pPr>
    <w:rPr>
      <w:rFonts w:eastAsia="Times New Roman"/>
      <w:b/>
      <w:bCs/>
      <w:i/>
      <w:iCs/>
      <w:lang w:eastAsia="pl-PL"/>
    </w:rPr>
  </w:style>
  <w:style w:type="paragraph" w:styleId="Nagwek5">
    <w:name w:val="heading 5"/>
    <w:basedOn w:val="Normalny"/>
    <w:next w:val="Normalny"/>
    <w:link w:val="Nagwek5Znak"/>
    <w:uiPriority w:val="99"/>
    <w:qFormat/>
    <w:rsid w:val="00EB6D70"/>
    <w:pPr>
      <w:keepNext/>
      <w:keepLines/>
      <w:numPr>
        <w:ilvl w:val="4"/>
        <w:numId w:val="1"/>
      </w:numPr>
      <w:spacing w:before="200" w:after="0" w:line="240" w:lineRule="auto"/>
      <w:outlineLvl w:val="4"/>
    </w:pPr>
    <w:rPr>
      <w:rFonts w:eastAsia="Times New Roman"/>
      <w:u w:val="single"/>
      <w:lang w:eastAsia="pl-PL"/>
    </w:rPr>
  </w:style>
  <w:style w:type="paragraph" w:styleId="Nagwek6">
    <w:name w:val="heading 6"/>
    <w:basedOn w:val="Normalny"/>
    <w:next w:val="Normalny"/>
    <w:link w:val="Nagwek6Znak"/>
    <w:uiPriority w:val="99"/>
    <w:qFormat/>
    <w:rsid w:val="00EB6D70"/>
    <w:pPr>
      <w:keepNext/>
      <w:keepLines/>
      <w:numPr>
        <w:ilvl w:val="5"/>
        <w:numId w:val="1"/>
      </w:numPr>
      <w:spacing w:before="200" w:after="0"/>
      <w:outlineLvl w:val="5"/>
    </w:pPr>
    <w:rPr>
      <w:rFonts w:eastAsia="Times New Roman"/>
      <w:i/>
      <w:iCs/>
    </w:rPr>
  </w:style>
  <w:style w:type="paragraph" w:styleId="Nagwek7">
    <w:name w:val="heading 7"/>
    <w:basedOn w:val="Normalny"/>
    <w:next w:val="Normalny"/>
    <w:link w:val="Nagwek7Znak"/>
    <w:uiPriority w:val="99"/>
    <w:qFormat/>
    <w:rsid w:val="00EB6D70"/>
    <w:pPr>
      <w:keepNext/>
      <w:keepLines/>
      <w:numPr>
        <w:ilvl w:val="6"/>
        <w:numId w:val="1"/>
      </w:numPr>
      <w:spacing w:before="200" w:after="0"/>
      <w:outlineLvl w:val="6"/>
    </w:pPr>
    <w:rPr>
      <w:rFonts w:eastAsia="Times New Roman"/>
      <w:i/>
      <w:iCs/>
      <w:color w:val="404040"/>
    </w:rPr>
  </w:style>
  <w:style w:type="paragraph" w:styleId="Nagwek8">
    <w:name w:val="heading 8"/>
    <w:basedOn w:val="Normalny"/>
    <w:next w:val="Normalny"/>
    <w:link w:val="Nagwek8Znak"/>
    <w:uiPriority w:val="99"/>
    <w:qFormat/>
    <w:rsid w:val="00EB6D70"/>
    <w:pPr>
      <w:keepNext/>
      <w:keepLines/>
      <w:numPr>
        <w:ilvl w:val="7"/>
        <w:numId w:val="1"/>
      </w:numPr>
      <w:spacing w:before="200" w:after="0"/>
      <w:outlineLvl w:val="7"/>
    </w:pPr>
    <w:rPr>
      <w:rFonts w:eastAsia="Times New Roman"/>
      <w:color w:val="404040"/>
      <w:sz w:val="20"/>
      <w:szCs w:val="20"/>
    </w:rPr>
  </w:style>
  <w:style w:type="paragraph" w:styleId="Nagwek9">
    <w:name w:val="heading 9"/>
    <w:basedOn w:val="Normalny"/>
    <w:next w:val="Normalny"/>
    <w:link w:val="Nagwek9Znak"/>
    <w:uiPriority w:val="99"/>
    <w:qFormat/>
    <w:rsid w:val="00EB6D70"/>
    <w:pPr>
      <w:keepNext/>
      <w:keepLines/>
      <w:numPr>
        <w:ilvl w:val="8"/>
        <w:numId w:val="1"/>
      </w:numPr>
      <w:spacing w:before="200" w:after="0"/>
      <w:outlineLvl w:val="8"/>
    </w:pPr>
    <w:rPr>
      <w:rFonts w:eastAsia="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55FF6"/>
    <w:rPr>
      <w:rFonts w:eastAsia="Times New Roman" w:cs="Calibri"/>
      <w:b/>
      <w:bCs/>
      <w:smallCaps/>
      <w:kern w:val="28"/>
      <w:sz w:val="32"/>
      <w:szCs w:val="32"/>
      <w:lang w:eastAsia="en-US"/>
    </w:rPr>
  </w:style>
  <w:style w:type="character" w:customStyle="1" w:styleId="Nagwek2Znak">
    <w:name w:val="Nagłówek 2 Znak"/>
    <w:link w:val="Nagwek2"/>
    <w:uiPriority w:val="99"/>
    <w:rsid w:val="00EB6D70"/>
    <w:rPr>
      <w:rFonts w:eastAsia="Times New Roman" w:cs="Calibri"/>
      <w:b/>
      <w:bCs/>
      <w:sz w:val="28"/>
      <w:szCs w:val="28"/>
      <w:lang w:eastAsia="en-US"/>
    </w:rPr>
  </w:style>
  <w:style w:type="character" w:customStyle="1" w:styleId="Nagwek3Znak">
    <w:name w:val="Nagłówek 3 Znak"/>
    <w:link w:val="Nagwek3"/>
    <w:uiPriority w:val="99"/>
    <w:rsid w:val="00EB6D70"/>
    <w:rPr>
      <w:rFonts w:eastAsia="Times New Roman" w:cs="Calibri"/>
      <w:b/>
      <w:bCs/>
      <w:sz w:val="24"/>
      <w:szCs w:val="24"/>
      <w:lang w:eastAsia="en-US"/>
    </w:rPr>
  </w:style>
  <w:style w:type="character" w:customStyle="1" w:styleId="Nagwek4Znak">
    <w:name w:val="Nagłówek 4 Znak"/>
    <w:link w:val="Nagwek4"/>
    <w:uiPriority w:val="99"/>
    <w:rsid w:val="00EB6D70"/>
    <w:rPr>
      <w:rFonts w:eastAsia="Times New Roman" w:cs="Calibri"/>
      <w:b/>
      <w:bCs/>
      <w:i/>
      <w:iCs/>
      <w:sz w:val="24"/>
      <w:szCs w:val="24"/>
    </w:rPr>
  </w:style>
  <w:style w:type="character" w:customStyle="1" w:styleId="Nagwek5Znak">
    <w:name w:val="Nagłówek 5 Znak"/>
    <w:link w:val="Nagwek5"/>
    <w:uiPriority w:val="99"/>
    <w:rsid w:val="00EB6D70"/>
    <w:rPr>
      <w:rFonts w:eastAsia="Times New Roman" w:cs="Calibri"/>
      <w:sz w:val="24"/>
      <w:szCs w:val="24"/>
      <w:u w:val="single"/>
    </w:rPr>
  </w:style>
  <w:style w:type="character" w:customStyle="1" w:styleId="Nagwek6Znak">
    <w:name w:val="Nagłówek 6 Znak"/>
    <w:link w:val="Nagwek6"/>
    <w:uiPriority w:val="99"/>
    <w:rsid w:val="00EB6D70"/>
    <w:rPr>
      <w:rFonts w:eastAsia="Times New Roman" w:cs="Calibri"/>
      <w:i/>
      <w:iCs/>
      <w:sz w:val="24"/>
      <w:szCs w:val="24"/>
      <w:lang w:eastAsia="en-US"/>
    </w:rPr>
  </w:style>
  <w:style w:type="character" w:customStyle="1" w:styleId="Nagwek7Znak">
    <w:name w:val="Nagłówek 7 Znak"/>
    <w:link w:val="Nagwek7"/>
    <w:uiPriority w:val="99"/>
    <w:rsid w:val="00EB6D70"/>
    <w:rPr>
      <w:rFonts w:eastAsia="Times New Roman" w:cs="Calibri"/>
      <w:i/>
      <w:iCs/>
      <w:color w:val="404040"/>
      <w:sz w:val="24"/>
      <w:szCs w:val="24"/>
      <w:lang w:eastAsia="en-US"/>
    </w:rPr>
  </w:style>
  <w:style w:type="character" w:customStyle="1" w:styleId="Nagwek8Znak">
    <w:name w:val="Nagłówek 8 Znak"/>
    <w:link w:val="Nagwek8"/>
    <w:uiPriority w:val="99"/>
    <w:rsid w:val="00EB6D70"/>
    <w:rPr>
      <w:rFonts w:eastAsia="Times New Roman" w:cs="Calibri"/>
      <w:color w:val="404040"/>
      <w:lang w:eastAsia="en-US"/>
    </w:rPr>
  </w:style>
  <w:style w:type="character" w:customStyle="1" w:styleId="Nagwek9Znak">
    <w:name w:val="Nagłówek 9 Znak"/>
    <w:link w:val="Nagwek9"/>
    <w:uiPriority w:val="99"/>
    <w:rsid w:val="00EB6D70"/>
    <w:rPr>
      <w:rFonts w:eastAsia="Times New Roman" w:cs="Calibri"/>
      <w:i/>
      <w:iCs/>
      <w:color w:val="404040"/>
      <w:lang w:eastAsia="en-US"/>
    </w:rPr>
  </w:style>
  <w:style w:type="table" w:styleId="Tabela-Siatka">
    <w:name w:val="Table Grid"/>
    <w:basedOn w:val="Standardowy"/>
    <w:uiPriority w:val="39"/>
    <w:rsid w:val="00024CE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siatka3akcent1">
    <w:name w:val="Medium Grid 3 Accent 1"/>
    <w:basedOn w:val="Standardowy"/>
    <w:uiPriority w:val="99"/>
    <w:rsid w:val="00024CE8"/>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EB6D70"/>
    <w:pPr>
      <w:spacing w:after="0" w:line="240" w:lineRule="auto"/>
      <w:jc w:val="center"/>
    </w:pPr>
    <w:rPr>
      <w:noProof/>
      <w:lang w:eastAsia="pl-PL"/>
    </w:rPr>
  </w:style>
  <w:style w:type="character" w:customStyle="1" w:styleId="NormalnyRysunekZnak">
    <w:name w:val="Normalny_Rysunek Znak"/>
    <w:link w:val="NormalnyRysunek"/>
    <w:uiPriority w:val="99"/>
    <w:rsid w:val="00EB6D70"/>
    <w:rPr>
      <w:noProof/>
      <w:sz w:val="24"/>
      <w:szCs w:val="24"/>
      <w:lang w:eastAsia="pl-PL"/>
    </w:rPr>
  </w:style>
  <w:style w:type="paragraph" w:styleId="Legenda">
    <w:name w:val="caption"/>
    <w:basedOn w:val="Normalny"/>
    <w:next w:val="Normalny"/>
    <w:link w:val="LegendaZnak"/>
    <w:uiPriority w:val="99"/>
    <w:qFormat/>
    <w:rsid w:val="00EB6D70"/>
    <w:pPr>
      <w:spacing w:after="0" w:line="240" w:lineRule="auto"/>
      <w:jc w:val="center"/>
    </w:pPr>
    <w:rPr>
      <w:rFonts w:cs="Times New Roman"/>
      <w:i/>
      <w:iCs/>
      <w:sz w:val="20"/>
      <w:szCs w:val="20"/>
      <w:lang w:val="x-none"/>
    </w:rPr>
  </w:style>
  <w:style w:type="paragraph" w:styleId="Cytatintensywny">
    <w:name w:val="Intense Quote"/>
    <w:basedOn w:val="Normalny"/>
    <w:next w:val="Normalny"/>
    <w:link w:val="CytatintensywnyZnak"/>
    <w:uiPriority w:val="99"/>
    <w:qFormat/>
    <w:rsid w:val="00EB6D70"/>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pPr>
    <w:rPr>
      <w:b/>
      <w:bCs/>
      <w:i/>
      <w:iCs/>
      <w:color w:val="4F81BD"/>
      <w:lang w:eastAsia="pl-PL"/>
    </w:rPr>
  </w:style>
  <w:style w:type="character" w:customStyle="1" w:styleId="CytatintensywnyZnak">
    <w:name w:val="Cytat intensywny Znak"/>
    <w:link w:val="Cytatintensywny"/>
    <w:uiPriority w:val="99"/>
    <w:rsid w:val="00EB6D70"/>
    <w:rPr>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EB6D70"/>
    <w:rPr>
      <w:i/>
      <w:iCs/>
      <w:color w:val="000000"/>
    </w:rPr>
  </w:style>
  <w:style w:type="character" w:customStyle="1" w:styleId="CytatZnak">
    <w:name w:val="Cytat Znak"/>
    <w:link w:val="Cytat"/>
    <w:uiPriority w:val="99"/>
    <w:rsid w:val="00EB6D70"/>
    <w:rPr>
      <w:i/>
      <w:iCs/>
      <w:color w:val="000000"/>
      <w:sz w:val="24"/>
      <w:szCs w:val="24"/>
    </w:rPr>
  </w:style>
  <w:style w:type="paragraph" w:customStyle="1" w:styleId="Plandokumentu">
    <w:name w:val="Plan dokumentu"/>
    <w:basedOn w:val="Normalny"/>
    <w:link w:val="PlandokumentuZnak"/>
    <w:uiPriority w:val="99"/>
    <w:semiHidden/>
    <w:rsid w:val="00DC7B03"/>
    <w:pPr>
      <w:spacing w:after="0" w:line="240" w:lineRule="auto"/>
    </w:pPr>
    <w:rPr>
      <w:rFonts w:ascii="Tahoma" w:hAnsi="Tahoma" w:cs="Tahoma"/>
      <w:sz w:val="16"/>
      <w:szCs w:val="16"/>
    </w:rPr>
  </w:style>
  <w:style w:type="character" w:customStyle="1" w:styleId="PlandokumentuZnak">
    <w:name w:val="Plan dokumentu Znak"/>
    <w:link w:val="Plandokumentu"/>
    <w:uiPriority w:val="99"/>
    <w:semiHidden/>
    <w:rsid w:val="00DC7B03"/>
    <w:rPr>
      <w:rFonts w:ascii="Tahoma" w:hAnsi="Tahoma" w:cs="Tahoma"/>
      <w:sz w:val="16"/>
      <w:szCs w:val="16"/>
    </w:rPr>
  </w:style>
  <w:style w:type="paragraph" w:styleId="Nagwek">
    <w:name w:val="header"/>
    <w:aliases w:val="Nagłówek strony"/>
    <w:basedOn w:val="Normalny"/>
    <w:link w:val="NagwekZnak"/>
    <w:uiPriority w:val="99"/>
    <w:rsid w:val="00ED7187"/>
    <w:pPr>
      <w:pBdr>
        <w:bottom w:val="single" w:sz="4" w:space="1" w:color="auto"/>
      </w:pBdr>
      <w:tabs>
        <w:tab w:val="center" w:pos="4536"/>
        <w:tab w:val="right" w:pos="9072"/>
      </w:tabs>
      <w:spacing w:after="0" w:line="240" w:lineRule="auto"/>
      <w:jc w:val="center"/>
    </w:pPr>
  </w:style>
  <w:style w:type="character" w:customStyle="1" w:styleId="NagwekZnak">
    <w:name w:val="Nagłówek Znak"/>
    <w:aliases w:val="Nagłówek strony Znak"/>
    <w:link w:val="Nagwek"/>
    <w:uiPriority w:val="99"/>
    <w:rsid w:val="00ED7187"/>
    <w:rPr>
      <w:sz w:val="24"/>
      <w:szCs w:val="24"/>
    </w:rPr>
  </w:style>
  <w:style w:type="paragraph" w:styleId="Stopka">
    <w:name w:val="footer"/>
    <w:basedOn w:val="Normalny"/>
    <w:link w:val="StopkaZnak"/>
    <w:uiPriority w:val="99"/>
    <w:rsid w:val="00CD3039"/>
    <w:pPr>
      <w:tabs>
        <w:tab w:val="center" w:pos="4536"/>
        <w:tab w:val="right" w:pos="9072"/>
      </w:tabs>
      <w:spacing w:after="0" w:line="240" w:lineRule="auto"/>
    </w:pPr>
  </w:style>
  <w:style w:type="character" w:customStyle="1" w:styleId="StopkaZnak">
    <w:name w:val="Stopka Znak"/>
    <w:link w:val="Stopka"/>
    <w:uiPriority w:val="99"/>
    <w:semiHidden/>
    <w:rsid w:val="00CD3039"/>
    <w:rPr>
      <w:sz w:val="24"/>
      <w:szCs w:val="24"/>
    </w:rPr>
  </w:style>
  <w:style w:type="paragraph" w:styleId="Tekstdymka">
    <w:name w:val="Balloon Text"/>
    <w:basedOn w:val="Normalny"/>
    <w:link w:val="TekstdymkaZnak"/>
    <w:uiPriority w:val="99"/>
    <w:semiHidden/>
    <w:rsid w:val="00046FA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46FA0"/>
    <w:rPr>
      <w:rFonts w:ascii="Tahoma" w:hAnsi="Tahoma" w:cs="Tahoma"/>
      <w:sz w:val="16"/>
      <w:szCs w:val="16"/>
    </w:rPr>
  </w:style>
  <w:style w:type="paragraph" w:styleId="Tytu">
    <w:name w:val="Title"/>
    <w:basedOn w:val="Normalny"/>
    <w:next w:val="Podtytu"/>
    <w:link w:val="TytuZnak"/>
    <w:uiPriority w:val="99"/>
    <w:qFormat/>
    <w:rsid w:val="00EB6D70"/>
    <w:pPr>
      <w:pBdr>
        <w:bottom w:val="single" w:sz="8" w:space="4" w:color="4F81BD"/>
      </w:pBdr>
      <w:spacing w:before="3000" w:after="300" w:line="240" w:lineRule="auto"/>
      <w:contextualSpacing/>
      <w:jc w:val="center"/>
    </w:pPr>
    <w:rPr>
      <w:rFonts w:eastAsia="Times New Roman"/>
      <w:b/>
      <w:bCs/>
      <w:smallCaps/>
      <w:spacing w:val="5"/>
      <w:kern w:val="28"/>
      <w:sz w:val="52"/>
      <w:szCs w:val="52"/>
    </w:rPr>
  </w:style>
  <w:style w:type="character" w:customStyle="1" w:styleId="TytuZnak">
    <w:name w:val="Tytuł Znak"/>
    <w:link w:val="Tytu"/>
    <w:uiPriority w:val="99"/>
    <w:rsid w:val="00EB6D70"/>
    <w:rPr>
      <w:rFonts w:ascii="Calibri" w:hAnsi="Calibri" w:cs="Calibri"/>
      <w:b/>
      <w:bCs/>
      <w:smallCaps/>
      <w:spacing w:val="5"/>
      <w:kern w:val="28"/>
      <w:sz w:val="56"/>
      <w:szCs w:val="56"/>
    </w:rPr>
  </w:style>
  <w:style w:type="character" w:styleId="Tekstzastpczy">
    <w:name w:val="Placeholder Text"/>
    <w:uiPriority w:val="99"/>
    <w:semiHidden/>
    <w:rsid w:val="00046FA0"/>
    <w:rPr>
      <w:color w:val="808080"/>
    </w:rPr>
  </w:style>
  <w:style w:type="paragraph" w:customStyle="1" w:styleId="Autorzy">
    <w:name w:val="Autorzy"/>
    <w:basedOn w:val="Podtytu"/>
    <w:link w:val="AutorzyZnak"/>
    <w:uiPriority w:val="99"/>
    <w:rsid w:val="00EB6D70"/>
    <w:pPr>
      <w:spacing w:before="120"/>
    </w:pPr>
    <w:rPr>
      <w:sz w:val="32"/>
      <w:szCs w:val="32"/>
    </w:rPr>
  </w:style>
  <w:style w:type="paragraph" w:styleId="Podtytu">
    <w:name w:val="Subtitle"/>
    <w:basedOn w:val="Normalny"/>
    <w:next w:val="Normalny"/>
    <w:link w:val="PodtytuZnak"/>
    <w:uiPriority w:val="99"/>
    <w:qFormat/>
    <w:rsid w:val="00EB6D70"/>
    <w:pPr>
      <w:numPr>
        <w:ilvl w:val="1"/>
      </w:numPr>
      <w:spacing w:before="1440"/>
      <w:jc w:val="center"/>
    </w:pPr>
    <w:rPr>
      <w:rFonts w:eastAsia="Times New Roman"/>
      <w:b/>
      <w:bCs/>
      <w:smallCaps/>
      <w:spacing w:val="15"/>
      <w:sz w:val="44"/>
      <w:szCs w:val="44"/>
    </w:rPr>
  </w:style>
  <w:style w:type="character" w:customStyle="1" w:styleId="PodtytuZnak">
    <w:name w:val="Podtytuł Znak"/>
    <w:link w:val="Podtytu"/>
    <w:uiPriority w:val="99"/>
    <w:rsid w:val="00EB6D70"/>
    <w:rPr>
      <w:rFonts w:ascii="Calibri" w:hAnsi="Calibri" w:cs="Calibri"/>
      <w:b/>
      <w:bCs/>
      <w:smallCaps/>
      <w:spacing w:val="15"/>
      <w:sz w:val="24"/>
      <w:szCs w:val="24"/>
    </w:rPr>
  </w:style>
  <w:style w:type="character" w:customStyle="1" w:styleId="AutorzyZnak">
    <w:name w:val="Autorzy Znak"/>
    <w:link w:val="Autorzy"/>
    <w:uiPriority w:val="99"/>
    <w:rsid w:val="00EB6D70"/>
    <w:rPr>
      <w:rFonts w:ascii="Calibri" w:hAnsi="Calibri" w:cs="Calibri"/>
      <w:b w:val="0"/>
      <w:bCs w:val="0"/>
      <w:smallCaps w:val="0"/>
      <w:spacing w:val="15"/>
      <w:sz w:val="24"/>
      <w:szCs w:val="24"/>
    </w:rPr>
  </w:style>
  <w:style w:type="paragraph" w:styleId="Spistreci1">
    <w:name w:val="toc 1"/>
    <w:basedOn w:val="Normalny"/>
    <w:next w:val="Normalny"/>
    <w:autoRedefine/>
    <w:uiPriority w:val="39"/>
    <w:rsid w:val="004D1C59"/>
    <w:pPr>
      <w:tabs>
        <w:tab w:val="left" w:pos="440"/>
        <w:tab w:val="right" w:leader="dot" w:pos="9062"/>
      </w:tabs>
      <w:spacing w:after="100"/>
    </w:pPr>
  </w:style>
  <w:style w:type="character" w:styleId="Hipercze">
    <w:name w:val="Hyperlink"/>
    <w:uiPriority w:val="99"/>
    <w:rsid w:val="004D1C59"/>
    <w:rPr>
      <w:color w:val="0000FF"/>
      <w:u w:val="single"/>
    </w:rPr>
  </w:style>
  <w:style w:type="paragraph" w:customStyle="1" w:styleId="Spistreci">
    <w:name w:val="Spis treści"/>
    <w:next w:val="Normalny"/>
    <w:uiPriority w:val="99"/>
    <w:rsid w:val="00EB6D70"/>
    <w:pPr>
      <w:spacing w:before="840" w:after="120" w:line="276" w:lineRule="auto"/>
    </w:pPr>
    <w:rPr>
      <w:rFonts w:eastAsia="Times New Roman" w:cs="Calibri"/>
      <w:b/>
      <w:bCs/>
      <w:smallCaps/>
      <w:sz w:val="32"/>
      <w:szCs w:val="32"/>
      <w:lang w:eastAsia="en-US"/>
    </w:rPr>
  </w:style>
  <w:style w:type="paragraph" w:styleId="Spistreci2">
    <w:name w:val="toc 2"/>
    <w:basedOn w:val="Normalny"/>
    <w:next w:val="Normalny"/>
    <w:autoRedefine/>
    <w:uiPriority w:val="39"/>
    <w:rsid w:val="00062F76"/>
    <w:pPr>
      <w:spacing w:after="100"/>
      <w:ind w:left="240"/>
    </w:pPr>
  </w:style>
  <w:style w:type="paragraph" w:styleId="Spistreci3">
    <w:name w:val="toc 3"/>
    <w:basedOn w:val="Normalny"/>
    <w:next w:val="Normalny"/>
    <w:autoRedefine/>
    <w:uiPriority w:val="39"/>
    <w:rsid w:val="00062F76"/>
    <w:pPr>
      <w:spacing w:after="100"/>
      <w:ind w:left="480"/>
    </w:pPr>
  </w:style>
  <w:style w:type="paragraph" w:styleId="Spisilustracji">
    <w:name w:val="table of figures"/>
    <w:basedOn w:val="Normalny"/>
    <w:next w:val="Normalny"/>
    <w:uiPriority w:val="99"/>
    <w:semiHidden/>
    <w:rsid w:val="00C009B8"/>
    <w:pPr>
      <w:spacing w:before="120" w:after="0"/>
    </w:pPr>
  </w:style>
  <w:style w:type="table" w:customStyle="1" w:styleId="TabelaITTI">
    <w:name w:val="Tabela_ITTI"/>
    <w:basedOn w:val="redniasiatka3akcent1"/>
    <w:uiPriority w:val="99"/>
    <w:rsid w:val="006D356E"/>
    <w:pPr>
      <w:spacing w:before="60" w:after="60"/>
    </w:pPr>
    <w:tblPr/>
    <w:tcPr>
      <w:shd w:val="clear" w:color="auto" w:fill="D3DFEE"/>
    </w:tcPr>
    <w:tblStylePr w:type="firstRow">
      <w:pPr>
        <w:jc w:val="left"/>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tblPr/>
      <w:tcPr>
        <w:tcBorders>
          <w:left w:val="single" w:sz="24" w:space="0" w:color="FFFFFF"/>
        </w:tcBorders>
        <w:shd w:val="clear" w:color="auto" w:fill="4F81BD"/>
      </w:tcPr>
    </w:tblStylePr>
    <w:tblStylePr w:type="nwCell">
      <w:tblPr/>
      <w:tcPr>
        <w:tcBorders>
          <w:right w:val="single" w:sz="24" w:space="0" w:color="FFFFFF"/>
        </w:tcBorders>
        <w:shd w:val="clear" w:color="auto" w:fill="4F81BD"/>
      </w:tcPr>
    </w:tblStylePr>
    <w:tblStylePr w:type="seCell">
      <w:tblPr/>
      <w:tcPr>
        <w:tcBorders>
          <w:left w:val="single" w:sz="24" w:space="0" w:color="FFFFFF"/>
        </w:tcBorders>
        <w:shd w:val="clear" w:color="auto" w:fill="4F81BD"/>
      </w:tcPr>
    </w:tblStylePr>
    <w:tblStylePr w:type="swCell">
      <w:tblPr/>
      <w:tcPr>
        <w:tcBorders>
          <w:right w:val="single" w:sz="24" w:space="0" w:color="FFFFFF"/>
        </w:tcBorders>
        <w:shd w:val="clear" w:color="auto" w:fill="4F81BD"/>
      </w:tcPr>
    </w:tblStylePr>
  </w:style>
  <w:style w:type="paragraph" w:styleId="Akapitzlist">
    <w:name w:val="List Paragraph"/>
    <w:basedOn w:val="Normalny"/>
    <w:uiPriority w:val="34"/>
    <w:qFormat/>
    <w:rsid w:val="00F26544"/>
    <w:pPr>
      <w:ind w:left="720"/>
      <w:contextualSpacing/>
    </w:pPr>
  </w:style>
  <w:style w:type="character" w:styleId="Odwoaniedokomentarza">
    <w:name w:val="annotation reference"/>
    <w:uiPriority w:val="99"/>
    <w:rsid w:val="00295EE2"/>
    <w:rPr>
      <w:sz w:val="16"/>
      <w:szCs w:val="16"/>
    </w:rPr>
  </w:style>
  <w:style w:type="paragraph" w:styleId="Tekstkomentarza">
    <w:name w:val="annotation text"/>
    <w:basedOn w:val="Normalny"/>
    <w:link w:val="TekstkomentarzaZnak"/>
    <w:rsid w:val="00295EE2"/>
    <w:pPr>
      <w:spacing w:line="240" w:lineRule="auto"/>
    </w:pPr>
    <w:rPr>
      <w:sz w:val="20"/>
      <w:szCs w:val="20"/>
    </w:rPr>
  </w:style>
  <w:style w:type="character" w:customStyle="1" w:styleId="TekstkomentarzaZnak">
    <w:name w:val="Tekst komentarza Znak"/>
    <w:link w:val="Tekstkomentarza"/>
    <w:uiPriority w:val="99"/>
    <w:semiHidden/>
    <w:rsid w:val="00295EE2"/>
    <w:rPr>
      <w:sz w:val="20"/>
      <w:szCs w:val="20"/>
    </w:rPr>
  </w:style>
  <w:style w:type="paragraph" w:styleId="Tematkomentarza">
    <w:name w:val="annotation subject"/>
    <w:basedOn w:val="Tekstkomentarza"/>
    <w:next w:val="Tekstkomentarza"/>
    <w:link w:val="TematkomentarzaZnak"/>
    <w:uiPriority w:val="99"/>
    <w:semiHidden/>
    <w:rsid w:val="00295EE2"/>
    <w:rPr>
      <w:b/>
      <w:bCs/>
    </w:rPr>
  </w:style>
  <w:style w:type="character" w:customStyle="1" w:styleId="TematkomentarzaZnak">
    <w:name w:val="Temat komentarza Znak"/>
    <w:link w:val="Tematkomentarza"/>
    <w:uiPriority w:val="99"/>
    <w:semiHidden/>
    <w:rsid w:val="00295EE2"/>
    <w:rPr>
      <w:b/>
      <w:bCs/>
      <w:sz w:val="20"/>
      <w:szCs w:val="20"/>
    </w:rPr>
  </w:style>
  <w:style w:type="paragraph" w:styleId="Zwykytekst">
    <w:name w:val="Plain Text"/>
    <w:basedOn w:val="Normalny"/>
    <w:link w:val="ZwykytekstZnak"/>
    <w:uiPriority w:val="99"/>
    <w:semiHidden/>
    <w:rsid w:val="00A80109"/>
    <w:pPr>
      <w:spacing w:after="0" w:line="240" w:lineRule="auto"/>
      <w:jc w:val="left"/>
    </w:pPr>
    <w:rPr>
      <w:rFonts w:ascii="Consolas" w:hAnsi="Consolas" w:cs="Consolas"/>
      <w:sz w:val="21"/>
      <w:szCs w:val="21"/>
    </w:rPr>
  </w:style>
  <w:style w:type="character" w:customStyle="1" w:styleId="ZwykytekstZnak">
    <w:name w:val="Zwykły tekst Znak"/>
    <w:link w:val="Zwykytekst"/>
    <w:uiPriority w:val="99"/>
    <w:semiHidden/>
    <w:rsid w:val="00A80109"/>
    <w:rPr>
      <w:rFonts w:ascii="Consolas" w:eastAsia="Times New Roman" w:hAnsi="Consolas" w:cs="Consolas"/>
      <w:sz w:val="21"/>
      <w:szCs w:val="21"/>
      <w:lang w:eastAsia="en-US"/>
    </w:rPr>
  </w:style>
  <w:style w:type="character" w:customStyle="1" w:styleId="subheading">
    <w:name w:val="subheading"/>
    <w:basedOn w:val="Domylnaczcionkaakapitu"/>
    <w:uiPriority w:val="99"/>
    <w:rsid w:val="008C103F"/>
  </w:style>
  <w:style w:type="character" w:customStyle="1" w:styleId="notranslate">
    <w:name w:val="notranslate"/>
    <w:basedOn w:val="Domylnaczcionkaakapitu"/>
    <w:uiPriority w:val="99"/>
    <w:rsid w:val="008C103F"/>
  </w:style>
  <w:style w:type="character" w:customStyle="1" w:styleId="LegendaZnak">
    <w:name w:val="Legenda Znak"/>
    <w:link w:val="Legenda"/>
    <w:uiPriority w:val="99"/>
    <w:rsid w:val="008C103F"/>
    <w:rPr>
      <w:i/>
      <w:iCs/>
      <w:lang w:eastAsia="en-US"/>
    </w:rPr>
  </w:style>
  <w:style w:type="paragraph" w:customStyle="1" w:styleId="Mapadokumentu1">
    <w:name w:val="Mapa dokumentu1"/>
    <w:basedOn w:val="Normalny"/>
    <w:link w:val="MapadokumentuZnak"/>
    <w:uiPriority w:val="99"/>
    <w:semiHidden/>
    <w:rsid w:val="008C103F"/>
    <w:pPr>
      <w:spacing w:after="0" w:line="240" w:lineRule="auto"/>
    </w:pPr>
    <w:rPr>
      <w:rFonts w:ascii="Tahoma" w:hAnsi="Tahoma" w:cs="Times New Roman"/>
      <w:sz w:val="16"/>
      <w:szCs w:val="16"/>
      <w:lang w:val="x-none" w:eastAsia="x-none"/>
    </w:rPr>
  </w:style>
  <w:style w:type="character" w:customStyle="1" w:styleId="MapadokumentuZnak">
    <w:name w:val="Mapa dokumentu Znak"/>
    <w:link w:val="Mapadokumentu1"/>
    <w:uiPriority w:val="99"/>
    <w:semiHidden/>
    <w:rsid w:val="008C103F"/>
    <w:rPr>
      <w:rFonts w:ascii="Tahoma" w:hAnsi="Tahoma" w:cs="Tahoma"/>
      <w:sz w:val="16"/>
      <w:szCs w:val="16"/>
    </w:rPr>
  </w:style>
  <w:style w:type="paragraph" w:customStyle="1" w:styleId="Normalny1">
    <w:name w:val="Normalny1"/>
    <w:basedOn w:val="Normalny"/>
    <w:uiPriority w:val="99"/>
    <w:rsid w:val="008C103F"/>
    <w:pPr>
      <w:spacing w:before="100" w:beforeAutospacing="1" w:after="100" w:afterAutospacing="1" w:line="240" w:lineRule="auto"/>
      <w:jc w:val="left"/>
    </w:pPr>
    <w:rPr>
      <w:rFonts w:ascii="Times New Roman" w:eastAsia="Times New Roman" w:hAnsi="Times New Roman" w:cs="Times New Roman"/>
      <w:lang w:eastAsia="pl-PL"/>
    </w:rPr>
  </w:style>
  <w:style w:type="character" w:styleId="Pogrubienie">
    <w:name w:val="Strong"/>
    <w:uiPriority w:val="99"/>
    <w:qFormat/>
    <w:rsid w:val="008C103F"/>
    <w:rPr>
      <w:b/>
      <w:bCs/>
    </w:rPr>
  </w:style>
  <w:style w:type="paragraph" w:customStyle="1" w:styleId="equation">
    <w:name w:val="equation"/>
    <w:basedOn w:val="Normalny"/>
    <w:uiPriority w:val="99"/>
    <w:rsid w:val="008C103F"/>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sz w:val="22"/>
      <w:szCs w:val="22"/>
      <w:lang w:val="en-GB" w:eastAsia="ar-SA"/>
    </w:rPr>
  </w:style>
  <w:style w:type="paragraph" w:styleId="Listanumerowana4">
    <w:name w:val="List Number 4"/>
    <w:basedOn w:val="Normalny"/>
    <w:uiPriority w:val="99"/>
    <w:rsid w:val="008C103F"/>
    <w:pPr>
      <w:numPr>
        <w:numId w:val="2"/>
      </w:numPr>
      <w:tabs>
        <w:tab w:val="num" w:pos="926"/>
        <w:tab w:val="num" w:pos="1209"/>
      </w:tabs>
      <w:ind w:left="1209"/>
    </w:pPr>
  </w:style>
  <w:style w:type="character" w:customStyle="1" w:styleId="BodyTextChar">
    <w:name w:val="Body Text Char"/>
    <w:uiPriority w:val="99"/>
    <w:semiHidden/>
    <w:rsid w:val="008C103F"/>
    <w:rPr>
      <w:rFonts w:ascii="Times New Roman" w:hAnsi="Times New Roman" w:cs="Times New Roman"/>
      <w:sz w:val="24"/>
      <w:szCs w:val="24"/>
    </w:rPr>
  </w:style>
  <w:style w:type="paragraph" w:styleId="Tekstpodstawowy">
    <w:name w:val="Body Text"/>
    <w:basedOn w:val="Normalny"/>
    <w:link w:val="TekstpodstawowyZnak"/>
    <w:uiPriority w:val="99"/>
    <w:semiHidden/>
    <w:rsid w:val="008C103F"/>
    <w:pPr>
      <w:spacing w:after="0" w:line="240" w:lineRule="auto"/>
      <w:jc w:val="left"/>
    </w:pPr>
    <w:rPr>
      <w:rFonts w:ascii="Times New Roman" w:eastAsia="Times New Roman" w:hAnsi="Times New Roman" w:cs="Times New Roman"/>
      <w:lang w:eastAsia="pl-PL"/>
    </w:rPr>
  </w:style>
  <w:style w:type="character" w:customStyle="1" w:styleId="BodyTextChar1">
    <w:name w:val="Body Text Char1"/>
    <w:uiPriority w:val="99"/>
    <w:semiHidden/>
    <w:rsid w:val="00C12A17"/>
    <w:rPr>
      <w:rFonts w:cs="Calibri"/>
      <w:sz w:val="24"/>
      <w:szCs w:val="24"/>
      <w:lang w:eastAsia="en-US"/>
    </w:rPr>
  </w:style>
  <w:style w:type="character" w:customStyle="1" w:styleId="TekstpodstawowyZnak">
    <w:name w:val="Tekst podstawowy Znak"/>
    <w:link w:val="Tekstpodstawowy"/>
    <w:uiPriority w:val="99"/>
    <w:semiHidden/>
    <w:rsid w:val="008C103F"/>
    <w:rPr>
      <w:sz w:val="22"/>
      <w:szCs w:val="22"/>
      <w:lang w:eastAsia="en-US"/>
    </w:rPr>
  </w:style>
  <w:style w:type="character" w:customStyle="1" w:styleId="BodyText2Char">
    <w:name w:val="Body Text 2 Char"/>
    <w:uiPriority w:val="99"/>
    <w:semiHidden/>
    <w:rsid w:val="008C103F"/>
    <w:rPr>
      <w:rFonts w:ascii="Arial" w:hAnsi="Arial" w:cs="Arial"/>
    </w:rPr>
  </w:style>
  <w:style w:type="paragraph" w:styleId="Tekstpodstawowy2">
    <w:name w:val="Body Text 2"/>
    <w:basedOn w:val="Normalny"/>
    <w:link w:val="Tekstpodstawowy2Znak"/>
    <w:uiPriority w:val="99"/>
    <w:semiHidden/>
    <w:rsid w:val="008C103F"/>
    <w:pPr>
      <w:spacing w:after="0" w:line="240" w:lineRule="auto"/>
      <w:jc w:val="left"/>
    </w:pPr>
    <w:rPr>
      <w:rFonts w:ascii="Arial" w:eastAsia="Times New Roman" w:hAnsi="Arial" w:cs="Arial"/>
      <w:sz w:val="20"/>
      <w:szCs w:val="20"/>
      <w:lang w:eastAsia="pl-PL"/>
    </w:rPr>
  </w:style>
  <w:style w:type="character" w:customStyle="1" w:styleId="BodyText2Char1">
    <w:name w:val="Body Text 2 Char1"/>
    <w:uiPriority w:val="99"/>
    <w:semiHidden/>
    <w:rsid w:val="00C12A17"/>
    <w:rPr>
      <w:rFonts w:cs="Calibri"/>
      <w:sz w:val="24"/>
      <w:szCs w:val="24"/>
      <w:lang w:eastAsia="en-US"/>
    </w:rPr>
  </w:style>
  <w:style w:type="character" w:customStyle="1" w:styleId="Tekstpodstawowy2Znak">
    <w:name w:val="Tekst podstawowy 2 Znak"/>
    <w:link w:val="Tekstpodstawowy2"/>
    <w:uiPriority w:val="99"/>
    <w:semiHidden/>
    <w:rsid w:val="008C103F"/>
    <w:rPr>
      <w:sz w:val="22"/>
      <w:szCs w:val="22"/>
      <w:lang w:eastAsia="en-US"/>
    </w:rPr>
  </w:style>
  <w:style w:type="character" w:customStyle="1" w:styleId="BodyTextIndentChar">
    <w:name w:val="Body Text Indent Char"/>
    <w:uiPriority w:val="99"/>
    <w:semiHidden/>
    <w:rsid w:val="008C103F"/>
    <w:rPr>
      <w:rFonts w:ascii="Arial" w:hAnsi="Arial" w:cs="Arial"/>
    </w:rPr>
  </w:style>
  <w:style w:type="paragraph" w:styleId="Tekstpodstawowywcity">
    <w:name w:val="Body Text Indent"/>
    <w:basedOn w:val="Normalny"/>
    <w:link w:val="TekstpodstawowywcityZnak"/>
    <w:uiPriority w:val="99"/>
    <w:semiHidden/>
    <w:rsid w:val="008C103F"/>
    <w:pPr>
      <w:widowControl w:val="0"/>
      <w:spacing w:after="120" w:line="240" w:lineRule="auto"/>
      <w:ind w:left="1418"/>
    </w:pPr>
    <w:rPr>
      <w:rFonts w:ascii="Arial" w:eastAsia="Times New Roman" w:hAnsi="Arial" w:cs="Arial"/>
      <w:sz w:val="20"/>
      <w:szCs w:val="20"/>
      <w:lang w:eastAsia="pl-PL"/>
    </w:rPr>
  </w:style>
  <w:style w:type="character" w:customStyle="1" w:styleId="BodyTextIndentChar1">
    <w:name w:val="Body Text Indent Char1"/>
    <w:uiPriority w:val="99"/>
    <w:semiHidden/>
    <w:rsid w:val="00C12A17"/>
    <w:rPr>
      <w:rFonts w:cs="Calibri"/>
      <w:sz w:val="24"/>
      <w:szCs w:val="24"/>
      <w:lang w:eastAsia="en-US"/>
    </w:rPr>
  </w:style>
  <w:style w:type="character" w:customStyle="1" w:styleId="TekstpodstawowywcityZnak">
    <w:name w:val="Tekst podstawowy wcięty Znak"/>
    <w:link w:val="Tekstpodstawowywcity"/>
    <w:uiPriority w:val="99"/>
    <w:semiHidden/>
    <w:rsid w:val="008C103F"/>
    <w:rPr>
      <w:sz w:val="22"/>
      <w:szCs w:val="22"/>
      <w:lang w:eastAsia="en-US"/>
    </w:rPr>
  </w:style>
  <w:style w:type="character" w:customStyle="1" w:styleId="BodyText3Char">
    <w:name w:val="Body Text 3 Char"/>
    <w:uiPriority w:val="99"/>
    <w:semiHidden/>
    <w:rsid w:val="008C103F"/>
    <w:rPr>
      <w:rFonts w:ascii="Verdana" w:hAnsi="Verdana" w:cs="Verdana"/>
    </w:rPr>
  </w:style>
  <w:style w:type="paragraph" w:styleId="Tekstpodstawowy3">
    <w:name w:val="Body Text 3"/>
    <w:basedOn w:val="Normalny"/>
    <w:link w:val="Tekstpodstawowy3Znak"/>
    <w:uiPriority w:val="99"/>
    <w:semiHidden/>
    <w:rsid w:val="008C103F"/>
    <w:pPr>
      <w:spacing w:after="0" w:line="240" w:lineRule="auto"/>
    </w:pPr>
    <w:rPr>
      <w:rFonts w:ascii="Verdana" w:eastAsia="Times New Roman" w:hAnsi="Verdana" w:cs="Verdana"/>
      <w:sz w:val="20"/>
      <w:szCs w:val="20"/>
      <w:lang w:eastAsia="pl-PL"/>
    </w:rPr>
  </w:style>
  <w:style w:type="character" w:customStyle="1" w:styleId="BodyText3Char1">
    <w:name w:val="Body Text 3 Char1"/>
    <w:uiPriority w:val="99"/>
    <w:semiHidden/>
    <w:rsid w:val="00C12A17"/>
    <w:rPr>
      <w:rFonts w:cs="Calibri"/>
      <w:sz w:val="16"/>
      <w:szCs w:val="16"/>
      <w:lang w:eastAsia="en-US"/>
    </w:rPr>
  </w:style>
  <w:style w:type="character" w:customStyle="1" w:styleId="Tekstpodstawowy3Znak">
    <w:name w:val="Tekst podstawowy 3 Znak"/>
    <w:link w:val="Tekstpodstawowy3"/>
    <w:uiPriority w:val="99"/>
    <w:semiHidden/>
    <w:rsid w:val="008C103F"/>
    <w:rPr>
      <w:sz w:val="16"/>
      <w:szCs w:val="16"/>
      <w:lang w:eastAsia="en-US"/>
    </w:rPr>
  </w:style>
  <w:style w:type="paragraph" w:styleId="Listapunktowana">
    <w:name w:val="List Bullet"/>
    <w:basedOn w:val="Normalny"/>
    <w:autoRedefine/>
    <w:rsid w:val="008C103F"/>
    <w:pPr>
      <w:numPr>
        <w:numId w:val="3"/>
      </w:numPr>
      <w:spacing w:after="0"/>
      <w:contextualSpacing/>
      <w:jc w:val="left"/>
    </w:pPr>
    <w:rPr>
      <w:rFonts w:ascii="Arial" w:hAnsi="Arial" w:cs="Arial"/>
      <w:sz w:val="20"/>
      <w:szCs w:val="20"/>
      <w:lang w:eastAsia="pl-PL"/>
    </w:rPr>
  </w:style>
  <w:style w:type="paragraph" w:styleId="Listanumerowana">
    <w:name w:val="List Number"/>
    <w:basedOn w:val="Normalny"/>
    <w:uiPriority w:val="99"/>
    <w:rsid w:val="008C103F"/>
    <w:pPr>
      <w:tabs>
        <w:tab w:val="num" w:pos="360"/>
      </w:tabs>
      <w:spacing w:after="0"/>
      <w:ind w:left="360" w:hanging="360"/>
      <w:contextualSpacing/>
    </w:pPr>
    <w:rPr>
      <w:rFonts w:ascii="Arial" w:hAnsi="Arial" w:cs="Arial"/>
      <w:sz w:val="20"/>
      <w:szCs w:val="20"/>
    </w:rPr>
  </w:style>
  <w:style w:type="paragraph" w:customStyle="1" w:styleId="Akapitzlist1">
    <w:name w:val="Akapit z listą1"/>
    <w:basedOn w:val="Normalny"/>
    <w:uiPriority w:val="99"/>
    <w:rsid w:val="008C103F"/>
    <w:pPr>
      <w:ind w:left="720"/>
      <w:contextualSpacing/>
    </w:pPr>
    <w:rPr>
      <w:rFonts w:eastAsia="Times New Roman"/>
    </w:rPr>
  </w:style>
  <w:style w:type="paragraph" w:customStyle="1" w:styleId="ListParagraph1">
    <w:name w:val="List Paragraph1"/>
    <w:basedOn w:val="Normalny"/>
    <w:uiPriority w:val="99"/>
    <w:rsid w:val="008C103F"/>
    <w:pPr>
      <w:ind w:left="720"/>
      <w:contextualSpacing/>
    </w:pPr>
    <w:rPr>
      <w:rFonts w:eastAsia="Times New Roman"/>
    </w:rPr>
  </w:style>
  <w:style w:type="character" w:customStyle="1" w:styleId="EndnoteTextChar">
    <w:name w:val="Endnote Text Char"/>
    <w:uiPriority w:val="99"/>
    <w:semiHidden/>
    <w:rsid w:val="008C103F"/>
  </w:style>
  <w:style w:type="paragraph" w:styleId="Tekstprzypisukocowego">
    <w:name w:val="endnote text"/>
    <w:basedOn w:val="Normalny"/>
    <w:link w:val="TekstprzypisukocowegoZnak"/>
    <w:uiPriority w:val="99"/>
    <w:semiHidden/>
    <w:rsid w:val="008C103F"/>
    <w:pPr>
      <w:spacing w:after="0" w:line="240" w:lineRule="auto"/>
    </w:pPr>
    <w:rPr>
      <w:sz w:val="20"/>
      <w:szCs w:val="20"/>
      <w:lang w:eastAsia="pl-PL"/>
    </w:rPr>
  </w:style>
  <w:style w:type="character" w:customStyle="1" w:styleId="EndnoteTextChar1">
    <w:name w:val="Endnote Text Char1"/>
    <w:uiPriority w:val="99"/>
    <w:semiHidden/>
    <w:rsid w:val="00C12A17"/>
    <w:rPr>
      <w:rFonts w:cs="Calibri"/>
      <w:sz w:val="20"/>
      <w:szCs w:val="20"/>
      <w:lang w:eastAsia="en-US"/>
    </w:rPr>
  </w:style>
  <w:style w:type="character" w:customStyle="1" w:styleId="TekstprzypisukocowegoZnak">
    <w:name w:val="Tekst przypisu końcowego Znak"/>
    <w:link w:val="Tekstprzypisukocowego"/>
    <w:uiPriority w:val="99"/>
    <w:semiHidden/>
    <w:rsid w:val="008C103F"/>
    <w:rPr>
      <w:lang w:eastAsia="en-US"/>
    </w:rPr>
  </w:style>
  <w:style w:type="paragraph" w:styleId="Poprawka">
    <w:name w:val="Revision"/>
    <w:hidden/>
    <w:uiPriority w:val="99"/>
    <w:semiHidden/>
    <w:rsid w:val="009B35E0"/>
    <w:rPr>
      <w:rFonts w:cs="Calibri"/>
      <w:sz w:val="24"/>
      <w:szCs w:val="24"/>
      <w:lang w:eastAsia="en-US"/>
    </w:rPr>
  </w:style>
  <w:style w:type="character" w:customStyle="1" w:styleId="LegendaZnak1">
    <w:name w:val="Legenda Znak1"/>
    <w:rsid w:val="00F23C12"/>
    <w:rPr>
      <w:rFonts w:ascii="Calibri" w:hAnsi="Calibri"/>
      <w:bCs/>
      <w:i/>
      <w:lang w:val="pl-PL" w:eastAsia="en-US" w:bidi="ar-SA"/>
    </w:rPr>
  </w:style>
  <w:style w:type="paragraph" w:customStyle="1" w:styleId="Akapitzlist2">
    <w:name w:val="Akapit z listą2"/>
    <w:basedOn w:val="Normalny"/>
    <w:rsid w:val="003D5E8A"/>
    <w:pPr>
      <w:suppressAutoHyphens/>
      <w:ind w:left="720"/>
      <w:contextualSpacing/>
    </w:pPr>
    <w:rPr>
      <w:rFonts w:ascii="Garamond" w:hAnsi="Garamond" w:cs="Garamond"/>
      <w:color w:val="000000"/>
      <w:kern w:val="1"/>
    </w:rPr>
  </w:style>
  <w:style w:type="paragraph" w:customStyle="1" w:styleId="Akapitzlist3">
    <w:name w:val="Akapit z listą3"/>
    <w:basedOn w:val="Normalny"/>
    <w:rsid w:val="00A436B8"/>
    <w:pPr>
      <w:ind w:left="720"/>
    </w:pPr>
    <w:rPr>
      <w:rFonts w:eastAsia="Times New Roman"/>
    </w:rPr>
  </w:style>
  <w:style w:type="paragraph" w:styleId="Tekstprzypisudolnego">
    <w:name w:val="footnote text"/>
    <w:basedOn w:val="Normalny"/>
    <w:link w:val="TekstprzypisudolnegoZnak"/>
    <w:uiPriority w:val="99"/>
    <w:semiHidden/>
    <w:unhideWhenUsed/>
    <w:rsid w:val="00D35B29"/>
    <w:rPr>
      <w:sz w:val="20"/>
      <w:szCs w:val="20"/>
    </w:rPr>
  </w:style>
  <w:style w:type="character" w:customStyle="1" w:styleId="TekstprzypisudolnegoZnak">
    <w:name w:val="Tekst przypisu dolnego Znak"/>
    <w:link w:val="Tekstprzypisudolnego"/>
    <w:uiPriority w:val="99"/>
    <w:semiHidden/>
    <w:rsid w:val="00D35B29"/>
    <w:rPr>
      <w:rFonts w:cs="Calibri"/>
      <w:lang w:eastAsia="en-US"/>
    </w:rPr>
  </w:style>
  <w:style w:type="character" w:styleId="Odwoanieprzypisudolnego">
    <w:name w:val="footnote reference"/>
    <w:rsid w:val="00D35B29"/>
    <w:rPr>
      <w:vertAlign w:val="superscript"/>
    </w:rPr>
  </w:style>
  <w:style w:type="paragraph" w:styleId="Bezodstpw">
    <w:name w:val="No Spacing"/>
    <w:uiPriority w:val="99"/>
    <w:qFormat/>
    <w:rsid w:val="00E442E9"/>
    <w:pPr>
      <w:jc w:val="both"/>
    </w:pPr>
    <w:rPr>
      <w:rFonts w:cs="Calibri"/>
      <w:sz w:val="24"/>
      <w:szCs w:val="24"/>
      <w:lang w:eastAsia="en-US"/>
    </w:rPr>
  </w:style>
  <w:style w:type="paragraph" w:customStyle="1" w:styleId="Default">
    <w:name w:val="Default"/>
    <w:rsid w:val="0055757E"/>
    <w:pPr>
      <w:autoSpaceDE w:val="0"/>
      <w:autoSpaceDN w:val="0"/>
      <w:adjustRightInd w:val="0"/>
    </w:pPr>
    <w:rPr>
      <w:rFonts w:ascii="Times New Roman" w:hAnsi="Times New Roman"/>
      <w:color w:val="000000"/>
      <w:sz w:val="24"/>
      <w:szCs w:val="24"/>
    </w:rPr>
  </w:style>
  <w:style w:type="table" w:customStyle="1" w:styleId="Tabela-Siatka1">
    <w:name w:val="Tabela - Siatka1"/>
    <w:basedOn w:val="Standardowy"/>
    <w:next w:val="Tabela-Siatka"/>
    <w:uiPriority w:val="39"/>
    <w:rsid w:val="00FA6C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68">
      <w:bodyDiv w:val="1"/>
      <w:marLeft w:val="0"/>
      <w:marRight w:val="0"/>
      <w:marTop w:val="0"/>
      <w:marBottom w:val="0"/>
      <w:divBdr>
        <w:top w:val="none" w:sz="0" w:space="0" w:color="auto"/>
        <w:left w:val="none" w:sz="0" w:space="0" w:color="auto"/>
        <w:bottom w:val="none" w:sz="0" w:space="0" w:color="auto"/>
        <w:right w:val="none" w:sz="0" w:space="0" w:color="auto"/>
      </w:divBdr>
    </w:div>
    <w:div w:id="57368766">
      <w:bodyDiv w:val="1"/>
      <w:marLeft w:val="0"/>
      <w:marRight w:val="0"/>
      <w:marTop w:val="0"/>
      <w:marBottom w:val="0"/>
      <w:divBdr>
        <w:top w:val="none" w:sz="0" w:space="0" w:color="auto"/>
        <w:left w:val="none" w:sz="0" w:space="0" w:color="auto"/>
        <w:bottom w:val="none" w:sz="0" w:space="0" w:color="auto"/>
        <w:right w:val="none" w:sz="0" w:space="0" w:color="auto"/>
      </w:divBdr>
    </w:div>
    <w:div w:id="182477097">
      <w:bodyDiv w:val="1"/>
      <w:marLeft w:val="0"/>
      <w:marRight w:val="0"/>
      <w:marTop w:val="0"/>
      <w:marBottom w:val="0"/>
      <w:divBdr>
        <w:top w:val="none" w:sz="0" w:space="0" w:color="auto"/>
        <w:left w:val="none" w:sz="0" w:space="0" w:color="auto"/>
        <w:bottom w:val="none" w:sz="0" w:space="0" w:color="auto"/>
        <w:right w:val="none" w:sz="0" w:space="0" w:color="auto"/>
      </w:divBdr>
    </w:div>
    <w:div w:id="270363634">
      <w:bodyDiv w:val="1"/>
      <w:marLeft w:val="0"/>
      <w:marRight w:val="0"/>
      <w:marTop w:val="0"/>
      <w:marBottom w:val="0"/>
      <w:divBdr>
        <w:top w:val="none" w:sz="0" w:space="0" w:color="auto"/>
        <w:left w:val="none" w:sz="0" w:space="0" w:color="auto"/>
        <w:bottom w:val="none" w:sz="0" w:space="0" w:color="auto"/>
        <w:right w:val="none" w:sz="0" w:space="0" w:color="auto"/>
      </w:divBdr>
    </w:div>
    <w:div w:id="306059695">
      <w:bodyDiv w:val="1"/>
      <w:marLeft w:val="0"/>
      <w:marRight w:val="0"/>
      <w:marTop w:val="0"/>
      <w:marBottom w:val="0"/>
      <w:divBdr>
        <w:top w:val="none" w:sz="0" w:space="0" w:color="auto"/>
        <w:left w:val="none" w:sz="0" w:space="0" w:color="auto"/>
        <w:bottom w:val="none" w:sz="0" w:space="0" w:color="auto"/>
        <w:right w:val="none" w:sz="0" w:space="0" w:color="auto"/>
      </w:divBdr>
      <w:divsChild>
        <w:div w:id="109252633">
          <w:marLeft w:val="0"/>
          <w:marRight w:val="0"/>
          <w:marTop w:val="0"/>
          <w:marBottom w:val="0"/>
          <w:divBdr>
            <w:top w:val="none" w:sz="0" w:space="0" w:color="auto"/>
            <w:left w:val="none" w:sz="0" w:space="0" w:color="auto"/>
            <w:bottom w:val="none" w:sz="0" w:space="0" w:color="auto"/>
            <w:right w:val="none" w:sz="0" w:space="0" w:color="auto"/>
          </w:divBdr>
        </w:div>
        <w:div w:id="167183736">
          <w:marLeft w:val="0"/>
          <w:marRight w:val="0"/>
          <w:marTop w:val="0"/>
          <w:marBottom w:val="0"/>
          <w:divBdr>
            <w:top w:val="none" w:sz="0" w:space="0" w:color="auto"/>
            <w:left w:val="none" w:sz="0" w:space="0" w:color="auto"/>
            <w:bottom w:val="none" w:sz="0" w:space="0" w:color="auto"/>
            <w:right w:val="none" w:sz="0" w:space="0" w:color="auto"/>
          </w:divBdr>
        </w:div>
        <w:div w:id="181630257">
          <w:marLeft w:val="0"/>
          <w:marRight w:val="0"/>
          <w:marTop w:val="0"/>
          <w:marBottom w:val="0"/>
          <w:divBdr>
            <w:top w:val="none" w:sz="0" w:space="0" w:color="auto"/>
            <w:left w:val="none" w:sz="0" w:space="0" w:color="auto"/>
            <w:bottom w:val="none" w:sz="0" w:space="0" w:color="auto"/>
            <w:right w:val="none" w:sz="0" w:space="0" w:color="auto"/>
          </w:divBdr>
        </w:div>
        <w:div w:id="182597930">
          <w:marLeft w:val="0"/>
          <w:marRight w:val="0"/>
          <w:marTop w:val="0"/>
          <w:marBottom w:val="0"/>
          <w:divBdr>
            <w:top w:val="none" w:sz="0" w:space="0" w:color="auto"/>
            <w:left w:val="none" w:sz="0" w:space="0" w:color="auto"/>
            <w:bottom w:val="none" w:sz="0" w:space="0" w:color="auto"/>
            <w:right w:val="none" w:sz="0" w:space="0" w:color="auto"/>
          </w:divBdr>
        </w:div>
        <w:div w:id="291597528">
          <w:marLeft w:val="0"/>
          <w:marRight w:val="0"/>
          <w:marTop w:val="0"/>
          <w:marBottom w:val="0"/>
          <w:divBdr>
            <w:top w:val="none" w:sz="0" w:space="0" w:color="auto"/>
            <w:left w:val="none" w:sz="0" w:space="0" w:color="auto"/>
            <w:bottom w:val="none" w:sz="0" w:space="0" w:color="auto"/>
            <w:right w:val="none" w:sz="0" w:space="0" w:color="auto"/>
          </w:divBdr>
        </w:div>
        <w:div w:id="417210841">
          <w:marLeft w:val="0"/>
          <w:marRight w:val="0"/>
          <w:marTop w:val="0"/>
          <w:marBottom w:val="0"/>
          <w:divBdr>
            <w:top w:val="none" w:sz="0" w:space="0" w:color="auto"/>
            <w:left w:val="none" w:sz="0" w:space="0" w:color="auto"/>
            <w:bottom w:val="none" w:sz="0" w:space="0" w:color="auto"/>
            <w:right w:val="none" w:sz="0" w:space="0" w:color="auto"/>
          </w:divBdr>
        </w:div>
        <w:div w:id="707920677">
          <w:marLeft w:val="0"/>
          <w:marRight w:val="0"/>
          <w:marTop w:val="0"/>
          <w:marBottom w:val="0"/>
          <w:divBdr>
            <w:top w:val="none" w:sz="0" w:space="0" w:color="auto"/>
            <w:left w:val="none" w:sz="0" w:space="0" w:color="auto"/>
            <w:bottom w:val="none" w:sz="0" w:space="0" w:color="auto"/>
            <w:right w:val="none" w:sz="0" w:space="0" w:color="auto"/>
          </w:divBdr>
        </w:div>
        <w:div w:id="854611146">
          <w:marLeft w:val="0"/>
          <w:marRight w:val="0"/>
          <w:marTop w:val="0"/>
          <w:marBottom w:val="0"/>
          <w:divBdr>
            <w:top w:val="none" w:sz="0" w:space="0" w:color="auto"/>
            <w:left w:val="none" w:sz="0" w:space="0" w:color="auto"/>
            <w:bottom w:val="none" w:sz="0" w:space="0" w:color="auto"/>
            <w:right w:val="none" w:sz="0" w:space="0" w:color="auto"/>
          </w:divBdr>
        </w:div>
        <w:div w:id="919363551">
          <w:marLeft w:val="0"/>
          <w:marRight w:val="0"/>
          <w:marTop w:val="0"/>
          <w:marBottom w:val="0"/>
          <w:divBdr>
            <w:top w:val="none" w:sz="0" w:space="0" w:color="auto"/>
            <w:left w:val="none" w:sz="0" w:space="0" w:color="auto"/>
            <w:bottom w:val="none" w:sz="0" w:space="0" w:color="auto"/>
            <w:right w:val="none" w:sz="0" w:space="0" w:color="auto"/>
          </w:divBdr>
        </w:div>
        <w:div w:id="971903770">
          <w:marLeft w:val="0"/>
          <w:marRight w:val="0"/>
          <w:marTop w:val="0"/>
          <w:marBottom w:val="0"/>
          <w:divBdr>
            <w:top w:val="none" w:sz="0" w:space="0" w:color="auto"/>
            <w:left w:val="none" w:sz="0" w:space="0" w:color="auto"/>
            <w:bottom w:val="none" w:sz="0" w:space="0" w:color="auto"/>
            <w:right w:val="none" w:sz="0" w:space="0" w:color="auto"/>
          </w:divBdr>
        </w:div>
        <w:div w:id="995064547">
          <w:marLeft w:val="0"/>
          <w:marRight w:val="0"/>
          <w:marTop w:val="0"/>
          <w:marBottom w:val="0"/>
          <w:divBdr>
            <w:top w:val="none" w:sz="0" w:space="0" w:color="auto"/>
            <w:left w:val="none" w:sz="0" w:space="0" w:color="auto"/>
            <w:bottom w:val="none" w:sz="0" w:space="0" w:color="auto"/>
            <w:right w:val="none" w:sz="0" w:space="0" w:color="auto"/>
          </w:divBdr>
        </w:div>
        <w:div w:id="1288583222">
          <w:marLeft w:val="0"/>
          <w:marRight w:val="0"/>
          <w:marTop w:val="0"/>
          <w:marBottom w:val="0"/>
          <w:divBdr>
            <w:top w:val="none" w:sz="0" w:space="0" w:color="auto"/>
            <w:left w:val="none" w:sz="0" w:space="0" w:color="auto"/>
            <w:bottom w:val="none" w:sz="0" w:space="0" w:color="auto"/>
            <w:right w:val="none" w:sz="0" w:space="0" w:color="auto"/>
          </w:divBdr>
        </w:div>
        <w:div w:id="1511140752">
          <w:marLeft w:val="0"/>
          <w:marRight w:val="0"/>
          <w:marTop w:val="0"/>
          <w:marBottom w:val="0"/>
          <w:divBdr>
            <w:top w:val="none" w:sz="0" w:space="0" w:color="auto"/>
            <w:left w:val="none" w:sz="0" w:space="0" w:color="auto"/>
            <w:bottom w:val="none" w:sz="0" w:space="0" w:color="auto"/>
            <w:right w:val="none" w:sz="0" w:space="0" w:color="auto"/>
          </w:divBdr>
        </w:div>
        <w:div w:id="1557400077">
          <w:marLeft w:val="0"/>
          <w:marRight w:val="0"/>
          <w:marTop w:val="0"/>
          <w:marBottom w:val="0"/>
          <w:divBdr>
            <w:top w:val="none" w:sz="0" w:space="0" w:color="auto"/>
            <w:left w:val="none" w:sz="0" w:space="0" w:color="auto"/>
            <w:bottom w:val="none" w:sz="0" w:space="0" w:color="auto"/>
            <w:right w:val="none" w:sz="0" w:space="0" w:color="auto"/>
          </w:divBdr>
        </w:div>
        <w:div w:id="1618876062">
          <w:marLeft w:val="0"/>
          <w:marRight w:val="0"/>
          <w:marTop w:val="0"/>
          <w:marBottom w:val="0"/>
          <w:divBdr>
            <w:top w:val="none" w:sz="0" w:space="0" w:color="auto"/>
            <w:left w:val="none" w:sz="0" w:space="0" w:color="auto"/>
            <w:bottom w:val="none" w:sz="0" w:space="0" w:color="auto"/>
            <w:right w:val="none" w:sz="0" w:space="0" w:color="auto"/>
          </w:divBdr>
        </w:div>
        <w:div w:id="1661039576">
          <w:marLeft w:val="0"/>
          <w:marRight w:val="0"/>
          <w:marTop w:val="0"/>
          <w:marBottom w:val="0"/>
          <w:divBdr>
            <w:top w:val="none" w:sz="0" w:space="0" w:color="auto"/>
            <w:left w:val="none" w:sz="0" w:space="0" w:color="auto"/>
            <w:bottom w:val="none" w:sz="0" w:space="0" w:color="auto"/>
            <w:right w:val="none" w:sz="0" w:space="0" w:color="auto"/>
          </w:divBdr>
        </w:div>
        <w:div w:id="2099667940">
          <w:marLeft w:val="0"/>
          <w:marRight w:val="0"/>
          <w:marTop w:val="0"/>
          <w:marBottom w:val="0"/>
          <w:divBdr>
            <w:top w:val="none" w:sz="0" w:space="0" w:color="auto"/>
            <w:left w:val="none" w:sz="0" w:space="0" w:color="auto"/>
            <w:bottom w:val="none" w:sz="0" w:space="0" w:color="auto"/>
            <w:right w:val="none" w:sz="0" w:space="0" w:color="auto"/>
          </w:divBdr>
        </w:div>
      </w:divsChild>
    </w:div>
    <w:div w:id="465515066">
      <w:bodyDiv w:val="1"/>
      <w:marLeft w:val="0"/>
      <w:marRight w:val="0"/>
      <w:marTop w:val="0"/>
      <w:marBottom w:val="0"/>
      <w:divBdr>
        <w:top w:val="none" w:sz="0" w:space="0" w:color="auto"/>
        <w:left w:val="none" w:sz="0" w:space="0" w:color="auto"/>
        <w:bottom w:val="none" w:sz="0" w:space="0" w:color="auto"/>
        <w:right w:val="none" w:sz="0" w:space="0" w:color="auto"/>
      </w:divBdr>
      <w:divsChild>
        <w:div w:id="819034805">
          <w:marLeft w:val="0"/>
          <w:marRight w:val="0"/>
          <w:marTop w:val="0"/>
          <w:marBottom w:val="0"/>
          <w:divBdr>
            <w:top w:val="none" w:sz="0" w:space="0" w:color="auto"/>
            <w:left w:val="none" w:sz="0" w:space="0" w:color="auto"/>
            <w:bottom w:val="none" w:sz="0" w:space="0" w:color="auto"/>
            <w:right w:val="none" w:sz="0" w:space="0" w:color="auto"/>
          </w:divBdr>
        </w:div>
        <w:div w:id="759453853">
          <w:marLeft w:val="0"/>
          <w:marRight w:val="0"/>
          <w:marTop w:val="0"/>
          <w:marBottom w:val="0"/>
          <w:divBdr>
            <w:top w:val="none" w:sz="0" w:space="0" w:color="auto"/>
            <w:left w:val="none" w:sz="0" w:space="0" w:color="auto"/>
            <w:bottom w:val="none" w:sz="0" w:space="0" w:color="auto"/>
            <w:right w:val="none" w:sz="0" w:space="0" w:color="auto"/>
          </w:divBdr>
        </w:div>
        <w:div w:id="845362710">
          <w:marLeft w:val="0"/>
          <w:marRight w:val="0"/>
          <w:marTop w:val="0"/>
          <w:marBottom w:val="0"/>
          <w:divBdr>
            <w:top w:val="none" w:sz="0" w:space="0" w:color="auto"/>
            <w:left w:val="none" w:sz="0" w:space="0" w:color="auto"/>
            <w:bottom w:val="none" w:sz="0" w:space="0" w:color="auto"/>
            <w:right w:val="none" w:sz="0" w:space="0" w:color="auto"/>
          </w:divBdr>
        </w:div>
        <w:div w:id="150949454">
          <w:marLeft w:val="0"/>
          <w:marRight w:val="0"/>
          <w:marTop w:val="0"/>
          <w:marBottom w:val="0"/>
          <w:divBdr>
            <w:top w:val="none" w:sz="0" w:space="0" w:color="auto"/>
            <w:left w:val="none" w:sz="0" w:space="0" w:color="auto"/>
            <w:bottom w:val="none" w:sz="0" w:space="0" w:color="auto"/>
            <w:right w:val="none" w:sz="0" w:space="0" w:color="auto"/>
          </w:divBdr>
        </w:div>
      </w:divsChild>
    </w:div>
    <w:div w:id="490873855">
      <w:bodyDiv w:val="1"/>
      <w:marLeft w:val="0"/>
      <w:marRight w:val="0"/>
      <w:marTop w:val="0"/>
      <w:marBottom w:val="0"/>
      <w:divBdr>
        <w:top w:val="none" w:sz="0" w:space="0" w:color="auto"/>
        <w:left w:val="none" w:sz="0" w:space="0" w:color="auto"/>
        <w:bottom w:val="none" w:sz="0" w:space="0" w:color="auto"/>
        <w:right w:val="none" w:sz="0" w:space="0" w:color="auto"/>
      </w:divBdr>
    </w:div>
    <w:div w:id="507060234">
      <w:bodyDiv w:val="1"/>
      <w:marLeft w:val="0"/>
      <w:marRight w:val="0"/>
      <w:marTop w:val="0"/>
      <w:marBottom w:val="0"/>
      <w:divBdr>
        <w:top w:val="none" w:sz="0" w:space="0" w:color="auto"/>
        <w:left w:val="none" w:sz="0" w:space="0" w:color="auto"/>
        <w:bottom w:val="none" w:sz="0" w:space="0" w:color="auto"/>
        <w:right w:val="none" w:sz="0" w:space="0" w:color="auto"/>
      </w:divBdr>
    </w:div>
    <w:div w:id="540479307">
      <w:bodyDiv w:val="1"/>
      <w:marLeft w:val="0"/>
      <w:marRight w:val="0"/>
      <w:marTop w:val="0"/>
      <w:marBottom w:val="0"/>
      <w:divBdr>
        <w:top w:val="none" w:sz="0" w:space="0" w:color="auto"/>
        <w:left w:val="none" w:sz="0" w:space="0" w:color="auto"/>
        <w:bottom w:val="none" w:sz="0" w:space="0" w:color="auto"/>
        <w:right w:val="none" w:sz="0" w:space="0" w:color="auto"/>
      </w:divBdr>
    </w:div>
    <w:div w:id="555899295">
      <w:bodyDiv w:val="1"/>
      <w:marLeft w:val="0"/>
      <w:marRight w:val="0"/>
      <w:marTop w:val="0"/>
      <w:marBottom w:val="0"/>
      <w:divBdr>
        <w:top w:val="none" w:sz="0" w:space="0" w:color="auto"/>
        <w:left w:val="none" w:sz="0" w:space="0" w:color="auto"/>
        <w:bottom w:val="none" w:sz="0" w:space="0" w:color="auto"/>
        <w:right w:val="none" w:sz="0" w:space="0" w:color="auto"/>
      </w:divBdr>
    </w:div>
    <w:div w:id="615601898">
      <w:bodyDiv w:val="1"/>
      <w:marLeft w:val="0"/>
      <w:marRight w:val="0"/>
      <w:marTop w:val="0"/>
      <w:marBottom w:val="0"/>
      <w:divBdr>
        <w:top w:val="none" w:sz="0" w:space="0" w:color="auto"/>
        <w:left w:val="none" w:sz="0" w:space="0" w:color="auto"/>
        <w:bottom w:val="none" w:sz="0" w:space="0" w:color="auto"/>
        <w:right w:val="none" w:sz="0" w:space="0" w:color="auto"/>
      </w:divBdr>
    </w:div>
    <w:div w:id="681669006">
      <w:bodyDiv w:val="1"/>
      <w:marLeft w:val="0"/>
      <w:marRight w:val="0"/>
      <w:marTop w:val="0"/>
      <w:marBottom w:val="0"/>
      <w:divBdr>
        <w:top w:val="none" w:sz="0" w:space="0" w:color="auto"/>
        <w:left w:val="none" w:sz="0" w:space="0" w:color="auto"/>
        <w:bottom w:val="none" w:sz="0" w:space="0" w:color="auto"/>
        <w:right w:val="none" w:sz="0" w:space="0" w:color="auto"/>
      </w:divBdr>
    </w:div>
    <w:div w:id="700932983">
      <w:bodyDiv w:val="1"/>
      <w:marLeft w:val="0"/>
      <w:marRight w:val="0"/>
      <w:marTop w:val="0"/>
      <w:marBottom w:val="0"/>
      <w:divBdr>
        <w:top w:val="none" w:sz="0" w:space="0" w:color="auto"/>
        <w:left w:val="none" w:sz="0" w:space="0" w:color="auto"/>
        <w:bottom w:val="none" w:sz="0" w:space="0" w:color="auto"/>
        <w:right w:val="none" w:sz="0" w:space="0" w:color="auto"/>
      </w:divBdr>
    </w:div>
    <w:div w:id="716197574">
      <w:bodyDiv w:val="1"/>
      <w:marLeft w:val="0"/>
      <w:marRight w:val="0"/>
      <w:marTop w:val="0"/>
      <w:marBottom w:val="0"/>
      <w:divBdr>
        <w:top w:val="none" w:sz="0" w:space="0" w:color="auto"/>
        <w:left w:val="none" w:sz="0" w:space="0" w:color="auto"/>
        <w:bottom w:val="none" w:sz="0" w:space="0" w:color="auto"/>
        <w:right w:val="none" w:sz="0" w:space="0" w:color="auto"/>
      </w:divBdr>
    </w:div>
    <w:div w:id="743525947">
      <w:bodyDiv w:val="1"/>
      <w:marLeft w:val="0"/>
      <w:marRight w:val="0"/>
      <w:marTop w:val="0"/>
      <w:marBottom w:val="0"/>
      <w:divBdr>
        <w:top w:val="none" w:sz="0" w:space="0" w:color="auto"/>
        <w:left w:val="none" w:sz="0" w:space="0" w:color="auto"/>
        <w:bottom w:val="none" w:sz="0" w:space="0" w:color="auto"/>
        <w:right w:val="none" w:sz="0" w:space="0" w:color="auto"/>
      </w:divBdr>
      <w:divsChild>
        <w:div w:id="1348024684">
          <w:marLeft w:val="0"/>
          <w:marRight w:val="0"/>
          <w:marTop w:val="0"/>
          <w:marBottom w:val="0"/>
          <w:divBdr>
            <w:top w:val="none" w:sz="0" w:space="0" w:color="auto"/>
            <w:left w:val="none" w:sz="0" w:space="0" w:color="auto"/>
            <w:bottom w:val="none" w:sz="0" w:space="0" w:color="auto"/>
            <w:right w:val="none" w:sz="0" w:space="0" w:color="auto"/>
          </w:divBdr>
        </w:div>
        <w:div w:id="46800222">
          <w:marLeft w:val="0"/>
          <w:marRight w:val="0"/>
          <w:marTop w:val="0"/>
          <w:marBottom w:val="0"/>
          <w:divBdr>
            <w:top w:val="none" w:sz="0" w:space="0" w:color="auto"/>
            <w:left w:val="none" w:sz="0" w:space="0" w:color="auto"/>
            <w:bottom w:val="none" w:sz="0" w:space="0" w:color="auto"/>
            <w:right w:val="none" w:sz="0" w:space="0" w:color="auto"/>
          </w:divBdr>
        </w:div>
      </w:divsChild>
    </w:div>
    <w:div w:id="867572612">
      <w:bodyDiv w:val="1"/>
      <w:marLeft w:val="0"/>
      <w:marRight w:val="0"/>
      <w:marTop w:val="0"/>
      <w:marBottom w:val="0"/>
      <w:divBdr>
        <w:top w:val="none" w:sz="0" w:space="0" w:color="auto"/>
        <w:left w:val="none" w:sz="0" w:space="0" w:color="auto"/>
        <w:bottom w:val="none" w:sz="0" w:space="0" w:color="auto"/>
        <w:right w:val="none" w:sz="0" w:space="0" w:color="auto"/>
      </w:divBdr>
    </w:div>
    <w:div w:id="868952221">
      <w:bodyDiv w:val="1"/>
      <w:marLeft w:val="0"/>
      <w:marRight w:val="0"/>
      <w:marTop w:val="0"/>
      <w:marBottom w:val="0"/>
      <w:divBdr>
        <w:top w:val="none" w:sz="0" w:space="0" w:color="auto"/>
        <w:left w:val="none" w:sz="0" w:space="0" w:color="auto"/>
        <w:bottom w:val="none" w:sz="0" w:space="0" w:color="auto"/>
        <w:right w:val="none" w:sz="0" w:space="0" w:color="auto"/>
      </w:divBdr>
    </w:div>
    <w:div w:id="914120577">
      <w:bodyDiv w:val="1"/>
      <w:marLeft w:val="0"/>
      <w:marRight w:val="0"/>
      <w:marTop w:val="0"/>
      <w:marBottom w:val="0"/>
      <w:divBdr>
        <w:top w:val="none" w:sz="0" w:space="0" w:color="auto"/>
        <w:left w:val="none" w:sz="0" w:space="0" w:color="auto"/>
        <w:bottom w:val="none" w:sz="0" w:space="0" w:color="auto"/>
        <w:right w:val="none" w:sz="0" w:space="0" w:color="auto"/>
      </w:divBdr>
    </w:div>
    <w:div w:id="1004358227">
      <w:bodyDiv w:val="1"/>
      <w:marLeft w:val="0"/>
      <w:marRight w:val="0"/>
      <w:marTop w:val="0"/>
      <w:marBottom w:val="0"/>
      <w:divBdr>
        <w:top w:val="none" w:sz="0" w:space="0" w:color="auto"/>
        <w:left w:val="none" w:sz="0" w:space="0" w:color="auto"/>
        <w:bottom w:val="none" w:sz="0" w:space="0" w:color="auto"/>
        <w:right w:val="none" w:sz="0" w:space="0" w:color="auto"/>
      </w:divBdr>
    </w:div>
    <w:div w:id="1021979099">
      <w:bodyDiv w:val="1"/>
      <w:marLeft w:val="0"/>
      <w:marRight w:val="0"/>
      <w:marTop w:val="0"/>
      <w:marBottom w:val="0"/>
      <w:divBdr>
        <w:top w:val="none" w:sz="0" w:space="0" w:color="auto"/>
        <w:left w:val="none" w:sz="0" w:space="0" w:color="auto"/>
        <w:bottom w:val="none" w:sz="0" w:space="0" w:color="auto"/>
        <w:right w:val="none" w:sz="0" w:space="0" w:color="auto"/>
      </w:divBdr>
    </w:div>
    <w:div w:id="1033772423">
      <w:bodyDiv w:val="1"/>
      <w:marLeft w:val="0"/>
      <w:marRight w:val="0"/>
      <w:marTop w:val="0"/>
      <w:marBottom w:val="0"/>
      <w:divBdr>
        <w:top w:val="none" w:sz="0" w:space="0" w:color="auto"/>
        <w:left w:val="none" w:sz="0" w:space="0" w:color="auto"/>
        <w:bottom w:val="none" w:sz="0" w:space="0" w:color="auto"/>
        <w:right w:val="none" w:sz="0" w:space="0" w:color="auto"/>
      </w:divBdr>
    </w:div>
    <w:div w:id="1061248456">
      <w:bodyDiv w:val="1"/>
      <w:marLeft w:val="0"/>
      <w:marRight w:val="0"/>
      <w:marTop w:val="0"/>
      <w:marBottom w:val="0"/>
      <w:divBdr>
        <w:top w:val="none" w:sz="0" w:space="0" w:color="auto"/>
        <w:left w:val="none" w:sz="0" w:space="0" w:color="auto"/>
        <w:bottom w:val="none" w:sz="0" w:space="0" w:color="auto"/>
        <w:right w:val="none" w:sz="0" w:space="0" w:color="auto"/>
      </w:divBdr>
    </w:div>
    <w:div w:id="1064719040">
      <w:bodyDiv w:val="1"/>
      <w:marLeft w:val="0"/>
      <w:marRight w:val="0"/>
      <w:marTop w:val="0"/>
      <w:marBottom w:val="0"/>
      <w:divBdr>
        <w:top w:val="none" w:sz="0" w:space="0" w:color="auto"/>
        <w:left w:val="none" w:sz="0" w:space="0" w:color="auto"/>
        <w:bottom w:val="none" w:sz="0" w:space="0" w:color="auto"/>
        <w:right w:val="none" w:sz="0" w:space="0" w:color="auto"/>
      </w:divBdr>
    </w:div>
    <w:div w:id="1091664675">
      <w:bodyDiv w:val="1"/>
      <w:marLeft w:val="0"/>
      <w:marRight w:val="0"/>
      <w:marTop w:val="0"/>
      <w:marBottom w:val="0"/>
      <w:divBdr>
        <w:top w:val="none" w:sz="0" w:space="0" w:color="auto"/>
        <w:left w:val="none" w:sz="0" w:space="0" w:color="auto"/>
        <w:bottom w:val="none" w:sz="0" w:space="0" w:color="auto"/>
        <w:right w:val="none" w:sz="0" w:space="0" w:color="auto"/>
      </w:divBdr>
    </w:div>
    <w:div w:id="1136529992">
      <w:bodyDiv w:val="1"/>
      <w:marLeft w:val="0"/>
      <w:marRight w:val="0"/>
      <w:marTop w:val="0"/>
      <w:marBottom w:val="0"/>
      <w:divBdr>
        <w:top w:val="none" w:sz="0" w:space="0" w:color="auto"/>
        <w:left w:val="none" w:sz="0" w:space="0" w:color="auto"/>
        <w:bottom w:val="none" w:sz="0" w:space="0" w:color="auto"/>
        <w:right w:val="none" w:sz="0" w:space="0" w:color="auto"/>
      </w:divBdr>
    </w:div>
    <w:div w:id="1195772824">
      <w:bodyDiv w:val="1"/>
      <w:marLeft w:val="0"/>
      <w:marRight w:val="0"/>
      <w:marTop w:val="0"/>
      <w:marBottom w:val="0"/>
      <w:divBdr>
        <w:top w:val="none" w:sz="0" w:space="0" w:color="auto"/>
        <w:left w:val="none" w:sz="0" w:space="0" w:color="auto"/>
        <w:bottom w:val="none" w:sz="0" w:space="0" w:color="auto"/>
        <w:right w:val="none" w:sz="0" w:space="0" w:color="auto"/>
      </w:divBdr>
      <w:divsChild>
        <w:div w:id="92361083">
          <w:marLeft w:val="0"/>
          <w:marRight w:val="0"/>
          <w:marTop w:val="0"/>
          <w:marBottom w:val="0"/>
          <w:divBdr>
            <w:top w:val="none" w:sz="0" w:space="0" w:color="auto"/>
            <w:left w:val="none" w:sz="0" w:space="0" w:color="auto"/>
            <w:bottom w:val="none" w:sz="0" w:space="0" w:color="auto"/>
            <w:right w:val="none" w:sz="0" w:space="0" w:color="auto"/>
          </w:divBdr>
        </w:div>
        <w:div w:id="137041096">
          <w:marLeft w:val="0"/>
          <w:marRight w:val="0"/>
          <w:marTop w:val="0"/>
          <w:marBottom w:val="0"/>
          <w:divBdr>
            <w:top w:val="none" w:sz="0" w:space="0" w:color="auto"/>
            <w:left w:val="none" w:sz="0" w:space="0" w:color="auto"/>
            <w:bottom w:val="none" w:sz="0" w:space="0" w:color="auto"/>
            <w:right w:val="none" w:sz="0" w:space="0" w:color="auto"/>
          </w:divBdr>
        </w:div>
        <w:div w:id="140848584">
          <w:marLeft w:val="0"/>
          <w:marRight w:val="0"/>
          <w:marTop w:val="0"/>
          <w:marBottom w:val="0"/>
          <w:divBdr>
            <w:top w:val="none" w:sz="0" w:space="0" w:color="auto"/>
            <w:left w:val="none" w:sz="0" w:space="0" w:color="auto"/>
            <w:bottom w:val="none" w:sz="0" w:space="0" w:color="auto"/>
            <w:right w:val="none" w:sz="0" w:space="0" w:color="auto"/>
          </w:divBdr>
        </w:div>
        <w:div w:id="663053411">
          <w:marLeft w:val="0"/>
          <w:marRight w:val="0"/>
          <w:marTop w:val="0"/>
          <w:marBottom w:val="0"/>
          <w:divBdr>
            <w:top w:val="none" w:sz="0" w:space="0" w:color="auto"/>
            <w:left w:val="none" w:sz="0" w:space="0" w:color="auto"/>
            <w:bottom w:val="none" w:sz="0" w:space="0" w:color="auto"/>
            <w:right w:val="none" w:sz="0" w:space="0" w:color="auto"/>
          </w:divBdr>
        </w:div>
        <w:div w:id="817960928">
          <w:marLeft w:val="0"/>
          <w:marRight w:val="0"/>
          <w:marTop w:val="0"/>
          <w:marBottom w:val="0"/>
          <w:divBdr>
            <w:top w:val="none" w:sz="0" w:space="0" w:color="auto"/>
            <w:left w:val="none" w:sz="0" w:space="0" w:color="auto"/>
            <w:bottom w:val="none" w:sz="0" w:space="0" w:color="auto"/>
            <w:right w:val="none" w:sz="0" w:space="0" w:color="auto"/>
          </w:divBdr>
        </w:div>
        <w:div w:id="1445923527">
          <w:marLeft w:val="0"/>
          <w:marRight w:val="0"/>
          <w:marTop w:val="0"/>
          <w:marBottom w:val="0"/>
          <w:divBdr>
            <w:top w:val="none" w:sz="0" w:space="0" w:color="auto"/>
            <w:left w:val="none" w:sz="0" w:space="0" w:color="auto"/>
            <w:bottom w:val="none" w:sz="0" w:space="0" w:color="auto"/>
            <w:right w:val="none" w:sz="0" w:space="0" w:color="auto"/>
          </w:divBdr>
        </w:div>
        <w:div w:id="1472599308">
          <w:marLeft w:val="0"/>
          <w:marRight w:val="0"/>
          <w:marTop w:val="0"/>
          <w:marBottom w:val="0"/>
          <w:divBdr>
            <w:top w:val="none" w:sz="0" w:space="0" w:color="auto"/>
            <w:left w:val="none" w:sz="0" w:space="0" w:color="auto"/>
            <w:bottom w:val="none" w:sz="0" w:space="0" w:color="auto"/>
            <w:right w:val="none" w:sz="0" w:space="0" w:color="auto"/>
          </w:divBdr>
        </w:div>
        <w:div w:id="1509254599">
          <w:marLeft w:val="0"/>
          <w:marRight w:val="0"/>
          <w:marTop w:val="0"/>
          <w:marBottom w:val="0"/>
          <w:divBdr>
            <w:top w:val="none" w:sz="0" w:space="0" w:color="auto"/>
            <w:left w:val="none" w:sz="0" w:space="0" w:color="auto"/>
            <w:bottom w:val="none" w:sz="0" w:space="0" w:color="auto"/>
            <w:right w:val="none" w:sz="0" w:space="0" w:color="auto"/>
          </w:divBdr>
        </w:div>
        <w:div w:id="1836263375">
          <w:marLeft w:val="0"/>
          <w:marRight w:val="0"/>
          <w:marTop w:val="0"/>
          <w:marBottom w:val="0"/>
          <w:divBdr>
            <w:top w:val="none" w:sz="0" w:space="0" w:color="auto"/>
            <w:left w:val="none" w:sz="0" w:space="0" w:color="auto"/>
            <w:bottom w:val="none" w:sz="0" w:space="0" w:color="auto"/>
            <w:right w:val="none" w:sz="0" w:space="0" w:color="auto"/>
          </w:divBdr>
        </w:div>
      </w:divsChild>
    </w:div>
    <w:div w:id="1202284440">
      <w:bodyDiv w:val="1"/>
      <w:marLeft w:val="0"/>
      <w:marRight w:val="0"/>
      <w:marTop w:val="0"/>
      <w:marBottom w:val="0"/>
      <w:divBdr>
        <w:top w:val="none" w:sz="0" w:space="0" w:color="auto"/>
        <w:left w:val="none" w:sz="0" w:space="0" w:color="auto"/>
        <w:bottom w:val="none" w:sz="0" w:space="0" w:color="auto"/>
        <w:right w:val="none" w:sz="0" w:space="0" w:color="auto"/>
      </w:divBdr>
    </w:div>
    <w:div w:id="1203010332">
      <w:bodyDiv w:val="1"/>
      <w:marLeft w:val="0"/>
      <w:marRight w:val="0"/>
      <w:marTop w:val="0"/>
      <w:marBottom w:val="0"/>
      <w:divBdr>
        <w:top w:val="none" w:sz="0" w:space="0" w:color="auto"/>
        <w:left w:val="none" w:sz="0" w:space="0" w:color="auto"/>
        <w:bottom w:val="none" w:sz="0" w:space="0" w:color="auto"/>
        <w:right w:val="none" w:sz="0" w:space="0" w:color="auto"/>
      </w:divBdr>
    </w:div>
    <w:div w:id="1291325483">
      <w:bodyDiv w:val="1"/>
      <w:marLeft w:val="0"/>
      <w:marRight w:val="0"/>
      <w:marTop w:val="0"/>
      <w:marBottom w:val="0"/>
      <w:divBdr>
        <w:top w:val="none" w:sz="0" w:space="0" w:color="auto"/>
        <w:left w:val="none" w:sz="0" w:space="0" w:color="auto"/>
        <w:bottom w:val="none" w:sz="0" w:space="0" w:color="auto"/>
        <w:right w:val="none" w:sz="0" w:space="0" w:color="auto"/>
      </w:divBdr>
      <w:divsChild>
        <w:div w:id="1057509458">
          <w:marLeft w:val="0"/>
          <w:marRight w:val="0"/>
          <w:marTop w:val="0"/>
          <w:marBottom w:val="0"/>
          <w:divBdr>
            <w:top w:val="none" w:sz="0" w:space="0" w:color="auto"/>
            <w:left w:val="none" w:sz="0" w:space="0" w:color="auto"/>
            <w:bottom w:val="none" w:sz="0" w:space="0" w:color="auto"/>
            <w:right w:val="none" w:sz="0" w:space="0" w:color="auto"/>
          </w:divBdr>
        </w:div>
        <w:div w:id="41173035">
          <w:marLeft w:val="0"/>
          <w:marRight w:val="0"/>
          <w:marTop w:val="0"/>
          <w:marBottom w:val="0"/>
          <w:divBdr>
            <w:top w:val="none" w:sz="0" w:space="0" w:color="auto"/>
            <w:left w:val="none" w:sz="0" w:space="0" w:color="auto"/>
            <w:bottom w:val="none" w:sz="0" w:space="0" w:color="auto"/>
            <w:right w:val="none" w:sz="0" w:space="0" w:color="auto"/>
          </w:divBdr>
        </w:div>
        <w:div w:id="1280068669">
          <w:marLeft w:val="0"/>
          <w:marRight w:val="0"/>
          <w:marTop w:val="0"/>
          <w:marBottom w:val="0"/>
          <w:divBdr>
            <w:top w:val="none" w:sz="0" w:space="0" w:color="auto"/>
            <w:left w:val="none" w:sz="0" w:space="0" w:color="auto"/>
            <w:bottom w:val="none" w:sz="0" w:space="0" w:color="auto"/>
            <w:right w:val="none" w:sz="0" w:space="0" w:color="auto"/>
          </w:divBdr>
        </w:div>
        <w:div w:id="1396853987">
          <w:marLeft w:val="0"/>
          <w:marRight w:val="0"/>
          <w:marTop w:val="0"/>
          <w:marBottom w:val="0"/>
          <w:divBdr>
            <w:top w:val="none" w:sz="0" w:space="0" w:color="auto"/>
            <w:left w:val="none" w:sz="0" w:space="0" w:color="auto"/>
            <w:bottom w:val="none" w:sz="0" w:space="0" w:color="auto"/>
            <w:right w:val="none" w:sz="0" w:space="0" w:color="auto"/>
          </w:divBdr>
        </w:div>
        <w:div w:id="1314480593">
          <w:marLeft w:val="0"/>
          <w:marRight w:val="0"/>
          <w:marTop w:val="0"/>
          <w:marBottom w:val="0"/>
          <w:divBdr>
            <w:top w:val="none" w:sz="0" w:space="0" w:color="auto"/>
            <w:left w:val="none" w:sz="0" w:space="0" w:color="auto"/>
            <w:bottom w:val="none" w:sz="0" w:space="0" w:color="auto"/>
            <w:right w:val="none" w:sz="0" w:space="0" w:color="auto"/>
          </w:divBdr>
        </w:div>
        <w:div w:id="1122646879">
          <w:marLeft w:val="0"/>
          <w:marRight w:val="0"/>
          <w:marTop w:val="0"/>
          <w:marBottom w:val="0"/>
          <w:divBdr>
            <w:top w:val="none" w:sz="0" w:space="0" w:color="auto"/>
            <w:left w:val="none" w:sz="0" w:space="0" w:color="auto"/>
            <w:bottom w:val="none" w:sz="0" w:space="0" w:color="auto"/>
            <w:right w:val="none" w:sz="0" w:space="0" w:color="auto"/>
          </w:divBdr>
        </w:div>
        <w:div w:id="1119378647">
          <w:marLeft w:val="0"/>
          <w:marRight w:val="0"/>
          <w:marTop w:val="0"/>
          <w:marBottom w:val="0"/>
          <w:divBdr>
            <w:top w:val="none" w:sz="0" w:space="0" w:color="auto"/>
            <w:left w:val="none" w:sz="0" w:space="0" w:color="auto"/>
            <w:bottom w:val="none" w:sz="0" w:space="0" w:color="auto"/>
            <w:right w:val="none" w:sz="0" w:space="0" w:color="auto"/>
          </w:divBdr>
        </w:div>
      </w:divsChild>
    </w:div>
    <w:div w:id="1317876416">
      <w:bodyDiv w:val="1"/>
      <w:marLeft w:val="0"/>
      <w:marRight w:val="0"/>
      <w:marTop w:val="0"/>
      <w:marBottom w:val="0"/>
      <w:divBdr>
        <w:top w:val="none" w:sz="0" w:space="0" w:color="auto"/>
        <w:left w:val="none" w:sz="0" w:space="0" w:color="auto"/>
        <w:bottom w:val="none" w:sz="0" w:space="0" w:color="auto"/>
        <w:right w:val="none" w:sz="0" w:space="0" w:color="auto"/>
      </w:divBdr>
      <w:divsChild>
        <w:div w:id="330719281">
          <w:marLeft w:val="0"/>
          <w:marRight w:val="0"/>
          <w:marTop w:val="0"/>
          <w:marBottom w:val="0"/>
          <w:divBdr>
            <w:top w:val="none" w:sz="0" w:space="0" w:color="auto"/>
            <w:left w:val="none" w:sz="0" w:space="0" w:color="auto"/>
            <w:bottom w:val="none" w:sz="0" w:space="0" w:color="auto"/>
            <w:right w:val="none" w:sz="0" w:space="0" w:color="auto"/>
          </w:divBdr>
        </w:div>
        <w:div w:id="399641639">
          <w:marLeft w:val="0"/>
          <w:marRight w:val="0"/>
          <w:marTop w:val="0"/>
          <w:marBottom w:val="0"/>
          <w:divBdr>
            <w:top w:val="none" w:sz="0" w:space="0" w:color="auto"/>
            <w:left w:val="none" w:sz="0" w:space="0" w:color="auto"/>
            <w:bottom w:val="none" w:sz="0" w:space="0" w:color="auto"/>
            <w:right w:val="none" w:sz="0" w:space="0" w:color="auto"/>
          </w:divBdr>
        </w:div>
        <w:div w:id="583875152">
          <w:marLeft w:val="0"/>
          <w:marRight w:val="0"/>
          <w:marTop w:val="0"/>
          <w:marBottom w:val="0"/>
          <w:divBdr>
            <w:top w:val="none" w:sz="0" w:space="0" w:color="auto"/>
            <w:left w:val="none" w:sz="0" w:space="0" w:color="auto"/>
            <w:bottom w:val="none" w:sz="0" w:space="0" w:color="auto"/>
            <w:right w:val="none" w:sz="0" w:space="0" w:color="auto"/>
          </w:divBdr>
        </w:div>
        <w:div w:id="1375959765">
          <w:marLeft w:val="0"/>
          <w:marRight w:val="0"/>
          <w:marTop w:val="0"/>
          <w:marBottom w:val="0"/>
          <w:divBdr>
            <w:top w:val="none" w:sz="0" w:space="0" w:color="auto"/>
            <w:left w:val="none" w:sz="0" w:space="0" w:color="auto"/>
            <w:bottom w:val="none" w:sz="0" w:space="0" w:color="auto"/>
            <w:right w:val="none" w:sz="0" w:space="0" w:color="auto"/>
          </w:divBdr>
        </w:div>
        <w:div w:id="1735199629">
          <w:marLeft w:val="0"/>
          <w:marRight w:val="0"/>
          <w:marTop w:val="0"/>
          <w:marBottom w:val="0"/>
          <w:divBdr>
            <w:top w:val="none" w:sz="0" w:space="0" w:color="auto"/>
            <w:left w:val="none" w:sz="0" w:space="0" w:color="auto"/>
            <w:bottom w:val="none" w:sz="0" w:space="0" w:color="auto"/>
            <w:right w:val="none" w:sz="0" w:space="0" w:color="auto"/>
          </w:divBdr>
        </w:div>
        <w:div w:id="1907565497">
          <w:marLeft w:val="0"/>
          <w:marRight w:val="0"/>
          <w:marTop w:val="0"/>
          <w:marBottom w:val="0"/>
          <w:divBdr>
            <w:top w:val="none" w:sz="0" w:space="0" w:color="auto"/>
            <w:left w:val="none" w:sz="0" w:space="0" w:color="auto"/>
            <w:bottom w:val="none" w:sz="0" w:space="0" w:color="auto"/>
            <w:right w:val="none" w:sz="0" w:space="0" w:color="auto"/>
          </w:divBdr>
        </w:div>
      </w:divsChild>
    </w:div>
    <w:div w:id="1380399082">
      <w:bodyDiv w:val="1"/>
      <w:marLeft w:val="0"/>
      <w:marRight w:val="0"/>
      <w:marTop w:val="0"/>
      <w:marBottom w:val="0"/>
      <w:divBdr>
        <w:top w:val="none" w:sz="0" w:space="0" w:color="auto"/>
        <w:left w:val="none" w:sz="0" w:space="0" w:color="auto"/>
        <w:bottom w:val="none" w:sz="0" w:space="0" w:color="auto"/>
        <w:right w:val="none" w:sz="0" w:space="0" w:color="auto"/>
      </w:divBdr>
    </w:div>
    <w:div w:id="1498500282">
      <w:bodyDiv w:val="1"/>
      <w:marLeft w:val="0"/>
      <w:marRight w:val="0"/>
      <w:marTop w:val="0"/>
      <w:marBottom w:val="0"/>
      <w:divBdr>
        <w:top w:val="none" w:sz="0" w:space="0" w:color="auto"/>
        <w:left w:val="none" w:sz="0" w:space="0" w:color="auto"/>
        <w:bottom w:val="none" w:sz="0" w:space="0" w:color="auto"/>
        <w:right w:val="none" w:sz="0" w:space="0" w:color="auto"/>
      </w:divBdr>
    </w:div>
    <w:div w:id="1531794120">
      <w:bodyDiv w:val="1"/>
      <w:marLeft w:val="0"/>
      <w:marRight w:val="0"/>
      <w:marTop w:val="0"/>
      <w:marBottom w:val="0"/>
      <w:divBdr>
        <w:top w:val="none" w:sz="0" w:space="0" w:color="auto"/>
        <w:left w:val="none" w:sz="0" w:space="0" w:color="auto"/>
        <w:bottom w:val="none" w:sz="0" w:space="0" w:color="auto"/>
        <w:right w:val="none" w:sz="0" w:space="0" w:color="auto"/>
      </w:divBdr>
    </w:div>
    <w:div w:id="1596017290">
      <w:bodyDiv w:val="1"/>
      <w:marLeft w:val="0"/>
      <w:marRight w:val="0"/>
      <w:marTop w:val="0"/>
      <w:marBottom w:val="0"/>
      <w:divBdr>
        <w:top w:val="none" w:sz="0" w:space="0" w:color="auto"/>
        <w:left w:val="none" w:sz="0" w:space="0" w:color="auto"/>
        <w:bottom w:val="none" w:sz="0" w:space="0" w:color="auto"/>
        <w:right w:val="none" w:sz="0" w:space="0" w:color="auto"/>
      </w:divBdr>
    </w:div>
    <w:div w:id="1619216360">
      <w:bodyDiv w:val="1"/>
      <w:marLeft w:val="0"/>
      <w:marRight w:val="0"/>
      <w:marTop w:val="0"/>
      <w:marBottom w:val="0"/>
      <w:divBdr>
        <w:top w:val="none" w:sz="0" w:space="0" w:color="auto"/>
        <w:left w:val="none" w:sz="0" w:space="0" w:color="auto"/>
        <w:bottom w:val="none" w:sz="0" w:space="0" w:color="auto"/>
        <w:right w:val="none" w:sz="0" w:space="0" w:color="auto"/>
      </w:divBdr>
    </w:div>
    <w:div w:id="1701777686">
      <w:bodyDiv w:val="1"/>
      <w:marLeft w:val="0"/>
      <w:marRight w:val="0"/>
      <w:marTop w:val="0"/>
      <w:marBottom w:val="0"/>
      <w:divBdr>
        <w:top w:val="none" w:sz="0" w:space="0" w:color="auto"/>
        <w:left w:val="none" w:sz="0" w:space="0" w:color="auto"/>
        <w:bottom w:val="none" w:sz="0" w:space="0" w:color="auto"/>
        <w:right w:val="none" w:sz="0" w:space="0" w:color="auto"/>
      </w:divBdr>
    </w:div>
    <w:div w:id="1704209096">
      <w:marLeft w:val="0"/>
      <w:marRight w:val="0"/>
      <w:marTop w:val="0"/>
      <w:marBottom w:val="0"/>
      <w:divBdr>
        <w:top w:val="none" w:sz="0" w:space="0" w:color="auto"/>
        <w:left w:val="none" w:sz="0" w:space="0" w:color="auto"/>
        <w:bottom w:val="none" w:sz="0" w:space="0" w:color="auto"/>
        <w:right w:val="none" w:sz="0" w:space="0" w:color="auto"/>
      </w:divBdr>
    </w:div>
    <w:div w:id="1706557789">
      <w:bodyDiv w:val="1"/>
      <w:marLeft w:val="0"/>
      <w:marRight w:val="0"/>
      <w:marTop w:val="0"/>
      <w:marBottom w:val="0"/>
      <w:divBdr>
        <w:top w:val="none" w:sz="0" w:space="0" w:color="auto"/>
        <w:left w:val="none" w:sz="0" w:space="0" w:color="auto"/>
        <w:bottom w:val="none" w:sz="0" w:space="0" w:color="auto"/>
        <w:right w:val="none" w:sz="0" w:space="0" w:color="auto"/>
      </w:divBdr>
    </w:div>
    <w:div w:id="1766068320">
      <w:bodyDiv w:val="1"/>
      <w:marLeft w:val="0"/>
      <w:marRight w:val="0"/>
      <w:marTop w:val="0"/>
      <w:marBottom w:val="0"/>
      <w:divBdr>
        <w:top w:val="none" w:sz="0" w:space="0" w:color="auto"/>
        <w:left w:val="none" w:sz="0" w:space="0" w:color="auto"/>
        <w:bottom w:val="none" w:sz="0" w:space="0" w:color="auto"/>
        <w:right w:val="none" w:sz="0" w:space="0" w:color="auto"/>
      </w:divBdr>
    </w:div>
    <w:div w:id="1903710056">
      <w:bodyDiv w:val="1"/>
      <w:marLeft w:val="0"/>
      <w:marRight w:val="0"/>
      <w:marTop w:val="0"/>
      <w:marBottom w:val="0"/>
      <w:divBdr>
        <w:top w:val="none" w:sz="0" w:space="0" w:color="auto"/>
        <w:left w:val="none" w:sz="0" w:space="0" w:color="auto"/>
        <w:bottom w:val="none" w:sz="0" w:space="0" w:color="auto"/>
        <w:right w:val="none" w:sz="0" w:space="0" w:color="auto"/>
      </w:divBdr>
    </w:div>
    <w:div w:id="1922443793">
      <w:bodyDiv w:val="1"/>
      <w:marLeft w:val="0"/>
      <w:marRight w:val="0"/>
      <w:marTop w:val="0"/>
      <w:marBottom w:val="0"/>
      <w:divBdr>
        <w:top w:val="none" w:sz="0" w:space="0" w:color="auto"/>
        <w:left w:val="none" w:sz="0" w:space="0" w:color="auto"/>
        <w:bottom w:val="none" w:sz="0" w:space="0" w:color="auto"/>
        <w:right w:val="none" w:sz="0" w:space="0" w:color="auto"/>
      </w:divBdr>
    </w:div>
    <w:div w:id="1935164813">
      <w:bodyDiv w:val="1"/>
      <w:marLeft w:val="0"/>
      <w:marRight w:val="0"/>
      <w:marTop w:val="0"/>
      <w:marBottom w:val="0"/>
      <w:divBdr>
        <w:top w:val="none" w:sz="0" w:space="0" w:color="auto"/>
        <w:left w:val="none" w:sz="0" w:space="0" w:color="auto"/>
        <w:bottom w:val="none" w:sz="0" w:space="0" w:color="auto"/>
        <w:right w:val="none" w:sz="0" w:space="0" w:color="auto"/>
      </w:divBdr>
    </w:div>
    <w:div w:id="1949194004">
      <w:bodyDiv w:val="1"/>
      <w:marLeft w:val="0"/>
      <w:marRight w:val="0"/>
      <w:marTop w:val="0"/>
      <w:marBottom w:val="0"/>
      <w:divBdr>
        <w:top w:val="none" w:sz="0" w:space="0" w:color="auto"/>
        <w:left w:val="none" w:sz="0" w:space="0" w:color="auto"/>
        <w:bottom w:val="none" w:sz="0" w:space="0" w:color="auto"/>
        <w:right w:val="none" w:sz="0" w:space="0" w:color="auto"/>
      </w:divBdr>
    </w:div>
    <w:div w:id="1989943235">
      <w:bodyDiv w:val="1"/>
      <w:marLeft w:val="0"/>
      <w:marRight w:val="0"/>
      <w:marTop w:val="0"/>
      <w:marBottom w:val="0"/>
      <w:divBdr>
        <w:top w:val="none" w:sz="0" w:space="0" w:color="auto"/>
        <w:left w:val="none" w:sz="0" w:space="0" w:color="auto"/>
        <w:bottom w:val="none" w:sz="0" w:space="0" w:color="auto"/>
        <w:right w:val="none" w:sz="0" w:space="0" w:color="auto"/>
      </w:divBdr>
    </w:div>
    <w:div w:id="2015182959">
      <w:bodyDiv w:val="1"/>
      <w:marLeft w:val="0"/>
      <w:marRight w:val="0"/>
      <w:marTop w:val="0"/>
      <w:marBottom w:val="0"/>
      <w:divBdr>
        <w:top w:val="none" w:sz="0" w:space="0" w:color="auto"/>
        <w:left w:val="none" w:sz="0" w:space="0" w:color="auto"/>
        <w:bottom w:val="none" w:sz="0" w:space="0" w:color="auto"/>
        <w:right w:val="none" w:sz="0" w:space="0" w:color="auto"/>
      </w:divBdr>
    </w:div>
    <w:div w:id="2063089183">
      <w:bodyDiv w:val="1"/>
      <w:marLeft w:val="0"/>
      <w:marRight w:val="0"/>
      <w:marTop w:val="0"/>
      <w:marBottom w:val="0"/>
      <w:divBdr>
        <w:top w:val="none" w:sz="0" w:space="0" w:color="auto"/>
        <w:left w:val="none" w:sz="0" w:space="0" w:color="auto"/>
        <w:bottom w:val="none" w:sz="0" w:space="0" w:color="auto"/>
        <w:right w:val="none" w:sz="0" w:space="0" w:color="auto"/>
      </w:divBdr>
    </w:div>
    <w:div w:id="21357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B453D-E5F0-4C08-A6D4-E04B1D5B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11422</Words>
  <Characters>68536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79799</CharactersWithSpaces>
  <SharedDoc>false</SharedDoc>
  <HLinks>
    <vt:vector size="12" baseType="variant">
      <vt:variant>
        <vt:i4>1179827</vt:i4>
      </vt:variant>
      <vt:variant>
        <vt:i4>9</vt:i4>
      </vt:variant>
      <vt:variant>
        <vt:i4>0</vt:i4>
      </vt:variant>
      <vt:variant>
        <vt:i4>5</vt:i4>
      </vt:variant>
      <vt:variant>
        <vt:lpwstr>mailto:zamówienia.publiczne@udsc.gov.pl</vt:lpwstr>
      </vt:variant>
      <vt:variant>
        <vt:lpwstr/>
      </vt:variant>
      <vt:variant>
        <vt:i4>1179827</vt:i4>
      </vt:variant>
      <vt:variant>
        <vt:i4>0</vt:i4>
      </vt:variant>
      <vt:variant>
        <vt:i4>0</vt:i4>
      </vt:variant>
      <vt:variant>
        <vt:i4>5</vt:i4>
      </vt:variant>
      <vt:variant>
        <vt:lpwstr>mailto:zamówienia.publiczne@udsc.gov.pl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2016-03-29T08:36:00Z</dcterms:created>
  <dcterms:modified xsi:type="dcterms:W3CDTF">2016-03-30T12:13:00Z</dcterms:modified>
</cp:coreProperties>
</file>