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44670" w14:textId="77777777" w:rsidR="005A112F" w:rsidRPr="005A112F" w:rsidRDefault="005A112F" w:rsidP="005A112F">
      <w:pPr>
        <w:suppressAutoHyphens/>
        <w:spacing w:after="0" w:line="240" w:lineRule="auto"/>
        <w:jc w:val="right"/>
        <w:rPr>
          <w:rFonts w:ascii="Roboto" w:eastAsia="SimSun" w:hAnsi="Roboto" w:cs="Times New Roman"/>
          <w:kern w:val="2"/>
          <w:sz w:val="20"/>
          <w:szCs w:val="20"/>
          <w:lang w:eastAsia="zh-CN" w:bidi="hi-IN"/>
        </w:rPr>
      </w:pPr>
      <w:r w:rsidRPr="005A112F">
        <w:rPr>
          <w:rFonts w:ascii="Roboto" w:eastAsia="Times New Roman" w:hAnsi="Roboto" w:cs="Tahoma"/>
          <w:b/>
          <w:sz w:val="20"/>
          <w:szCs w:val="20"/>
          <w:lang w:eastAsia="pl-PL"/>
        </w:rPr>
        <w:t xml:space="preserve">Załącznik nr 2 do </w:t>
      </w:r>
      <w:r>
        <w:rPr>
          <w:rFonts w:ascii="Roboto" w:eastAsia="Times New Roman" w:hAnsi="Roboto" w:cs="Tahoma"/>
          <w:b/>
          <w:sz w:val="20"/>
          <w:szCs w:val="20"/>
          <w:lang w:eastAsia="pl-PL"/>
        </w:rPr>
        <w:t>SIWZ</w:t>
      </w:r>
    </w:p>
    <w:p w14:paraId="5CAF38FD" w14:textId="77777777" w:rsidR="005A112F" w:rsidRPr="005A112F" w:rsidRDefault="005A112F" w:rsidP="005A112F">
      <w:pPr>
        <w:spacing w:before="100" w:beforeAutospacing="1" w:after="100" w:afterAutospacing="1" w:line="240" w:lineRule="auto"/>
        <w:jc w:val="center"/>
        <w:rPr>
          <w:rFonts w:ascii="Roboto" w:eastAsia="Times New Roman" w:hAnsi="Roboto" w:cs="Tahoma"/>
          <w:b/>
          <w:bCs/>
          <w:iCs/>
          <w:sz w:val="20"/>
          <w:szCs w:val="20"/>
          <w:lang w:eastAsia="pl-PL"/>
        </w:rPr>
      </w:pPr>
      <w:r w:rsidRPr="005A112F">
        <w:rPr>
          <w:rFonts w:ascii="Roboto" w:eastAsia="Times New Roman" w:hAnsi="Roboto" w:cs="Tahoma"/>
          <w:b/>
          <w:bCs/>
          <w:iCs/>
          <w:sz w:val="20"/>
          <w:szCs w:val="20"/>
          <w:lang w:eastAsia="pl-PL"/>
        </w:rPr>
        <w:t>ISTOTNE</w:t>
      </w:r>
      <w:r>
        <w:rPr>
          <w:rFonts w:ascii="Roboto" w:eastAsia="Times New Roman" w:hAnsi="Roboto" w:cs="Tahoma"/>
          <w:b/>
          <w:bCs/>
          <w:iCs/>
          <w:sz w:val="20"/>
          <w:szCs w:val="20"/>
          <w:lang w:eastAsia="pl-PL"/>
        </w:rPr>
        <w:t xml:space="preserve"> POSTANOWIENIA UMOWY</w:t>
      </w:r>
    </w:p>
    <w:p w14:paraId="492A16F4" w14:textId="77777777" w:rsidR="005A112F" w:rsidRPr="005A112F" w:rsidRDefault="005A112F" w:rsidP="005A112F">
      <w:pPr>
        <w:suppressAutoHyphens/>
        <w:spacing w:before="120" w:after="120" w:line="240" w:lineRule="auto"/>
        <w:jc w:val="center"/>
        <w:rPr>
          <w:rFonts w:ascii="Roboto" w:eastAsia="Times New Roman" w:hAnsi="Roboto" w:cs="Calibri"/>
          <w:b/>
          <w:color w:val="000000"/>
          <w:sz w:val="20"/>
          <w:szCs w:val="20"/>
          <w:lang w:eastAsia="zh-CN"/>
        </w:rPr>
      </w:pPr>
      <w:r w:rsidRPr="005A112F">
        <w:rPr>
          <w:rFonts w:ascii="Roboto" w:eastAsia="Times New Roman" w:hAnsi="Roboto" w:cs="Calibri"/>
          <w:b/>
          <w:color w:val="000000"/>
          <w:sz w:val="20"/>
          <w:szCs w:val="20"/>
          <w:lang w:eastAsia="zh-CN"/>
        </w:rPr>
        <w:t>§ 1</w:t>
      </w:r>
    </w:p>
    <w:p w14:paraId="6EBF6EB2" w14:textId="77777777" w:rsidR="005A112F" w:rsidRPr="005A112F" w:rsidRDefault="005A112F" w:rsidP="005A112F">
      <w:pPr>
        <w:suppressAutoHyphens/>
        <w:spacing w:before="120" w:after="120" w:line="240" w:lineRule="auto"/>
        <w:jc w:val="center"/>
        <w:rPr>
          <w:rFonts w:ascii="Roboto" w:eastAsia="Times New Roman" w:hAnsi="Roboto" w:cs="Calibri"/>
          <w:b/>
          <w:color w:val="000000"/>
          <w:sz w:val="20"/>
          <w:szCs w:val="20"/>
          <w:lang w:eastAsia="zh-CN"/>
        </w:rPr>
      </w:pPr>
      <w:r w:rsidRPr="005A112F">
        <w:rPr>
          <w:rFonts w:ascii="Roboto" w:eastAsia="Times New Roman" w:hAnsi="Roboto" w:cs="Calibri"/>
          <w:b/>
          <w:color w:val="000000"/>
          <w:sz w:val="20"/>
          <w:szCs w:val="20"/>
          <w:lang w:eastAsia="zh-CN"/>
        </w:rPr>
        <w:t>Przedmiot umowy</w:t>
      </w:r>
    </w:p>
    <w:p w14:paraId="41069D9F" w14:textId="0C11E6A2" w:rsidR="005A112F" w:rsidRPr="009A4433" w:rsidRDefault="005A112F" w:rsidP="009A4433">
      <w:pPr>
        <w:numPr>
          <w:ilvl w:val="0"/>
          <w:numId w:val="23"/>
        </w:numPr>
        <w:suppressAutoHyphens/>
        <w:spacing w:before="120" w:after="120" w:line="240" w:lineRule="auto"/>
        <w:jc w:val="both"/>
        <w:rPr>
          <w:rFonts w:ascii="Roboto" w:eastAsia="Times New Roman" w:hAnsi="Roboto" w:cs="Calibri"/>
          <w:sz w:val="20"/>
          <w:szCs w:val="20"/>
          <w:lang w:eastAsia="pl-PL"/>
        </w:rPr>
      </w:pPr>
      <w:r w:rsidRPr="009A4433">
        <w:rPr>
          <w:rFonts w:ascii="Roboto" w:eastAsia="Times New Roman" w:hAnsi="Roboto" w:cs="Calibri"/>
          <w:sz w:val="20"/>
          <w:szCs w:val="20"/>
          <w:lang w:eastAsia="zh-CN"/>
        </w:rPr>
        <w:t xml:space="preserve">Zamawiający powierza, a Wykonawca przyjmuje do wykonania prace projektowe oraz roboty budowlane </w:t>
      </w:r>
      <w:r w:rsidR="009A4433" w:rsidRPr="009A4433">
        <w:rPr>
          <w:rFonts w:ascii="Roboto" w:eastAsia="Times New Roman" w:hAnsi="Roboto" w:cs="Calibri"/>
          <w:sz w:val="20"/>
          <w:szCs w:val="20"/>
          <w:lang w:eastAsia="zh-CN"/>
        </w:rPr>
        <w:t xml:space="preserve">w siedzibie Urzędu do Spraw Cudzoziemców przy ul. Koszykowej 16 w Warszawie </w:t>
      </w:r>
      <w:r w:rsidR="00DE5800">
        <w:rPr>
          <w:rFonts w:ascii="Roboto" w:eastAsia="Times New Roman" w:hAnsi="Roboto" w:cs="Calibri"/>
          <w:sz w:val="20"/>
          <w:szCs w:val="20"/>
          <w:lang w:eastAsia="zh-CN"/>
        </w:rPr>
        <w:br/>
      </w:r>
      <w:r w:rsidRPr="009A4433">
        <w:rPr>
          <w:rFonts w:ascii="Roboto" w:eastAsia="Times New Roman" w:hAnsi="Roboto" w:cs="Calibri"/>
          <w:sz w:val="20"/>
          <w:szCs w:val="20"/>
          <w:lang w:eastAsia="zh-CN"/>
        </w:rPr>
        <w:t xml:space="preserve">w ramach zadania inwestycyjnego pn.: </w:t>
      </w:r>
      <w:r w:rsidRPr="009A4433">
        <w:rPr>
          <w:rFonts w:ascii="Roboto" w:eastAsia="Times New Roman" w:hAnsi="Roboto" w:cs="Calibri"/>
          <w:b/>
          <w:sz w:val="20"/>
          <w:szCs w:val="20"/>
          <w:lang w:eastAsia="zh-CN"/>
        </w:rPr>
        <w:t xml:space="preserve">„Adaptacja siedziby Urzędu do Spraw Cudzoziemców </w:t>
      </w:r>
      <w:r w:rsidR="00DE5800">
        <w:rPr>
          <w:rFonts w:ascii="Roboto" w:eastAsia="Times New Roman" w:hAnsi="Roboto" w:cs="Calibri"/>
          <w:b/>
          <w:sz w:val="20"/>
          <w:szCs w:val="20"/>
          <w:lang w:eastAsia="zh-CN"/>
        </w:rPr>
        <w:br/>
      </w:r>
      <w:r w:rsidRPr="009A4433">
        <w:rPr>
          <w:rFonts w:ascii="Roboto" w:eastAsia="Times New Roman" w:hAnsi="Roboto" w:cs="Calibri"/>
          <w:b/>
          <w:sz w:val="20"/>
          <w:szCs w:val="20"/>
          <w:lang w:eastAsia="zh-CN"/>
        </w:rPr>
        <w:t>na potrzeby obsługi cudzoziemców”,</w:t>
      </w:r>
      <w:r w:rsidRPr="009A4433">
        <w:rPr>
          <w:rFonts w:ascii="Roboto" w:eastAsia="Times New Roman" w:hAnsi="Roboto" w:cs="Calibri"/>
          <w:sz w:val="20"/>
          <w:szCs w:val="20"/>
          <w:lang w:eastAsia="zh-CN"/>
        </w:rPr>
        <w:t xml:space="preserve"> realizowanego w formule „zaprojektuj–  wybuduj”.</w:t>
      </w:r>
    </w:p>
    <w:p w14:paraId="35D9B973" w14:textId="77777777" w:rsidR="005A112F" w:rsidRPr="005A112F" w:rsidRDefault="005A112F" w:rsidP="005A112F">
      <w:pPr>
        <w:numPr>
          <w:ilvl w:val="0"/>
          <w:numId w:val="23"/>
        </w:numPr>
        <w:suppressAutoHyphens/>
        <w:spacing w:before="120" w:after="120" w:line="240" w:lineRule="auto"/>
        <w:jc w:val="both"/>
        <w:rPr>
          <w:rFonts w:ascii="Roboto" w:eastAsia="Times New Roman" w:hAnsi="Roboto" w:cs="Calibri"/>
          <w:sz w:val="20"/>
          <w:szCs w:val="20"/>
          <w:lang w:eastAsia="pl-PL"/>
        </w:rPr>
      </w:pPr>
      <w:r w:rsidRPr="005A112F">
        <w:rPr>
          <w:rFonts w:ascii="Roboto" w:eastAsia="Times New Roman" w:hAnsi="Roboto" w:cs="Calibri"/>
          <w:sz w:val="20"/>
          <w:szCs w:val="20"/>
          <w:lang w:eastAsia="zh-CN"/>
        </w:rPr>
        <w:t xml:space="preserve">Zadanie współfinansowane jest z Programu Krajowego Funduszu Azylu, Migracji i Integracji </w:t>
      </w:r>
      <w:bookmarkStart w:id="0" w:name="_Hlk20741686"/>
      <w:r w:rsidRPr="005A112F">
        <w:rPr>
          <w:rFonts w:ascii="Roboto" w:eastAsia="Times New Roman" w:hAnsi="Roboto" w:cs="Calibri"/>
          <w:sz w:val="20"/>
          <w:szCs w:val="20"/>
          <w:lang w:eastAsia="zh-CN"/>
        </w:rPr>
        <w:t xml:space="preserve">– </w:t>
      </w:r>
      <w:bookmarkEnd w:id="0"/>
      <w:r w:rsidRPr="005A112F">
        <w:rPr>
          <w:rFonts w:ascii="Roboto" w:eastAsia="Times New Roman" w:hAnsi="Roboto" w:cs="Calibri"/>
          <w:sz w:val="20"/>
          <w:szCs w:val="20"/>
          <w:lang w:eastAsia="zh-CN"/>
        </w:rPr>
        <w:t>„Bezpieczna przystań”</w:t>
      </w:r>
      <w:r w:rsidRPr="005A112F">
        <w:rPr>
          <w:rFonts w:ascii="Arial" w:eastAsia="Times New Roman" w:hAnsi="Arial" w:cs="Arial"/>
          <w:sz w:val="24"/>
          <w:szCs w:val="20"/>
          <w:lang w:eastAsia="zh-CN"/>
        </w:rPr>
        <w:t xml:space="preserve"> </w:t>
      </w:r>
      <w:r w:rsidRPr="005A112F">
        <w:rPr>
          <w:rFonts w:ascii="Roboto" w:eastAsia="Times New Roman" w:hAnsi="Roboto" w:cs="Calibri"/>
          <w:sz w:val="20"/>
          <w:szCs w:val="20"/>
          <w:lang w:eastAsia="zh-CN"/>
        </w:rPr>
        <w:t xml:space="preserve">w ramach realizacji projektu nr 1/4-2017/BK-FAMI pt. „Adaptacja siedziby Urzędu do Spraw Cudzoziemców na potrzeby obsługi cudzoziemców”, współfinansowanego </w:t>
      </w:r>
      <w:r w:rsidRPr="005A112F">
        <w:rPr>
          <w:rFonts w:ascii="Roboto" w:eastAsia="Times New Roman" w:hAnsi="Roboto" w:cs="Calibri"/>
          <w:sz w:val="20"/>
          <w:szCs w:val="20"/>
          <w:lang w:eastAsia="zh-CN"/>
        </w:rPr>
        <w:br/>
        <w:t>z Programu Krajowego Fundus</w:t>
      </w:r>
      <w:r w:rsidR="002E2801">
        <w:rPr>
          <w:rFonts w:ascii="Roboto" w:eastAsia="Times New Roman" w:hAnsi="Roboto" w:cs="Calibri"/>
          <w:sz w:val="20"/>
          <w:szCs w:val="20"/>
          <w:lang w:eastAsia="zh-CN"/>
        </w:rPr>
        <w:t>zu Azylu, Migracji i Integracji</w:t>
      </w:r>
      <w:r w:rsidRPr="005A112F">
        <w:rPr>
          <w:rFonts w:ascii="Roboto" w:eastAsia="Times New Roman" w:hAnsi="Roboto" w:cs="Calibri"/>
          <w:sz w:val="20"/>
          <w:szCs w:val="20"/>
          <w:lang w:eastAsia="zh-CN"/>
        </w:rPr>
        <w:t>.</w:t>
      </w:r>
    </w:p>
    <w:p w14:paraId="7CAC3EB3" w14:textId="77777777" w:rsidR="005A112F" w:rsidRPr="005A112F" w:rsidRDefault="005A112F" w:rsidP="005A112F">
      <w:pPr>
        <w:numPr>
          <w:ilvl w:val="0"/>
          <w:numId w:val="23"/>
        </w:numPr>
        <w:suppressAutoHyphens/>
        <w:spacing w:before="120" w:after="120" w:line="240" w:lineRule="auto"/>
        <w:jc w:val="both"/>
        <w:rPr>
          <w:rFonts w:ascii="Roboto" w:eastAsia="Times New Roman" w:hAnsi="Roboto" w:cs="Calibri"/>
          <w:b/>
          <w:color w:val="000000"/>
          <w:sz w:val="20"/>
          <w:szCs w:val="20"/>
          <w:lang w:eastAsia="pl-PL"/>
        </w:rPr>
      </w:pPr>
      <w:r w:rsidRPr="005A112F">
        <w:rPr>
          <w:rFonts w:ascii="Roboto" w:eastAsia="Times New Roman" w:hAnsi="Roboto" w:cs="Calibri"/>
          <w:sz w:val="20"/>
          <w:szCs w:val="20"/>
          <w:lang w:eastAsia="zh-CN"/>
        </w:rPr>
        <w:t xml:space="preserve">Szczegółowy opis przedmiotu zamówienia, zakres obowiązków oraz wymagania Zamawiającego </w:t>
      </w:r>
      <w:r w:rsidRPr="005A112F">
        <w:rPr>
          <w:rFonts w:ascii="Roboto" w:eastAsia="Times New Roman" w:hAnsi="Roboto" w:cs="Calibri"/>
          <w:sz w:val="20"/>
          <w:szCs w:val="20"/>
          <w:lang w:eastAsia="zh-CN"/>
        </w:rPr>
        <w:br/>
        <w:t xml:space="preserve">w zakresie sposobu jego realizacji zawarte zostały w dokumentacji przetargowej,  w szczególności w </w:t>
      </w:r>
      <w:r w:rsidRPr="005A112F">
        <w:rPr>
          <w:rFonts w:ascii="Roboto" w:eastAsia="Times New Roman" w:hAnsi="Roboto" w:cs="Calibri"/>
          <w:b/>
          <w:color w:val="000000"/>
          <w:sz w:val="20"/>
          <w:szCs w:val="20"/>
          <w:lang w:eastAsia="zh-CN"/>
        </w:rPr>
        <w:t>Załączniku nr 1 do OPZ -</w:t>
      </w:r>
      <w:r w:rsidRPr="005A112F">
        <w:rPr>
          <w:rFonts w:ascii="Roboto" w:eastAsia="Times New Roman" w:hAnsi="Roboto" w:cs="Calibri"/>
          <w:color w:val="000000"/>
          <w:sz w:val="20"/>
          <w:szCs w:val="20"/>
          <w:lang w:eastAsia="zh-CN"/>
        </w:rPr>
        <w:t xml:space="preserve"> Programie funkcjonalno-użytkowym</w:t>
      </w:r>
      <w:r w:rsidRPr="005A112F">
        <w:rPr>
          <w:rFonts w:ascii="Roboto" w:eastAsia="Arial" w:hAnsi="Roboto" w:cs="Calibri"/>
          <w:color w:val="000000"/>
          <w:sz w:val="20"/>
          <w:szCs w:val="20"/>
          <w:lang w:eastAsia="zh-CN"/>
        </w:rPr>
        <w:t>.</w:t>
      </w:r>
    </w:p>
    <w:p w14:paraId="76EE55A1" w14:textId="77777777" w:rsidR="005A112F" w:rsidRPr="005A112F" w:rsidRDefault="005A112F" w:rsidP="005A112F">
      <w:pPr>
        <w:numPr>
          <w:ilvl w:val="0"/>
          <w:numId w:val="23"/>
        </w:numPr>
        <w:suppressAutoHyphens/>
        <w:spacing w:before="120" w:after="120" w:line="240" w:lineRule="auto"/>
        <w:jc w:val="both"/>
        <w:rPr>
          <w:rFonts w:ascii="Roboto" w:eastAsia="Times New Roman" w:hAnsi="Roboto" w:cs="Calibri"/>
          <w:b/>
          <w:color w:val="000000"/>
          <w:sz w:val="20"/>
          <w:szCs w:val="20"/>
          <w:lang w:eastAsia="pl-PL"/>
        </w:rPr>
      </w:pPr>
      <w:r w:rsidRPr="005A112F">
        <w:rPr>
          <w:rFonts w:ascii="Roboto" w:eastAsia="Times New Roman" w:hAnsi="Roboto" w:cs="Calibri"/>
          <w:sz w:val="20"/>
          <w:szCs w:val="20"/>
          <w:lang w:eastAsia="zh-CN"/>
        </w:rPr>
        <w:t>Integralną część umowy stanowi: oferta Wykonawcy oraz dokumenty, o których mowa w ust. 3.</w:t>
      </w:r>
    </w:p>
    <w:p w14:paraId="30580464" w14:textId="77777777" w:rsidR="005A112F" w:rsidRPr="005A112F" w:rsidRDefault="005A112F" w:rsidP="005A112F">
      <w:pPr>
        <w:numPr>
          <w:ilvl w:val="0"/>
          <w:numId w:val="23"/>
        </w:numPr>
        <w:suppressAutoHyphens/>
        <w:spacing w:before="120" w:after="120" w:line="240" w:lineRule="auto"/>
        <w:jc w:val="both"/>
        <w:rPr>
          <w:rFonts w:ascii="Roboto" w:eastAsia="Times New Roman" w:hAnsi="Roboto" w:cs="Calibri"/>
          <w:b/>
          <w:color w:val="000000"/>
          <w:sz w:val="20"/>
          <w:szCs w:val="20"/>
          <w:lang w:eastAsia="pl-PL"/>
        </w:rPr>
      </w:pPr>
      <w:r w:rsidRPr="005A112F">
        <w:rPr>
          <w:rFonts w:ascii="Roboto" w:eastAsia="Times New Roman" w:hAnsi="Roboto" w:cs="Calibri"/>
          <w:sz w:val="20"/>
          <w:szCs w:val="20"/>
          <w:lang w:eastAsia="zh-CN"/>
        </w:rPr>
        <w:t>Wykonawca zobowiązuje się wykonać przedmiot umowy w sposób nienaruszający interesu Zamawiającego i osób trzecich.</w:t>
      </w:r>
    </w:p>
    <w:p w14:paraId="3BAD3064" w14:textId="77777777" w:rsidR="005A112F" w:rsidRPr="005A112F" w:rsidRDefault="005A112F" w:rsidP="005A112F">
      <w:pPr>
        <w:suppressAutoHyphens/>
        <w:spacing w:before="120" w:after="120" w:line="240" w:lineRule="auto"/>
        <w:jc w:val="center"/>
        <w:rPr>
          <w:rFonts w:ascii="Roboto" w:eastAsia="Times New Roman" w:hAnsi="Roboto" w:cs="Calibri"/>
          <w:b/>
          <w:color w:val="000000"/>
          <w:sz w:val="20"/>
          <w:szCs w:val="20"/>
          <w:lang w:eastAsia="zh-CN"/>
        </w:rPr>
      </w:pPr>
      <w:r w:rsidRPr="005A112F">
        <w:rPr>
          <w:rFonts w:ascii="Roboto" w:eastAsia="Times New Roman" w:hAnsi="Roboto" w:cs="Calibri"/>
          <w:b/>
          <w:color w:val="000000"/>
          <w:sz w:val="20"/>
          <w:szCs w:val="20"/>
          <w:lang w:eastAsia="zh-CN"/>
        </w:rPr>
        <w:t>§ 2</w:t>
      </w:r>
    </w:p>
    <w:p w14:paraId="7E2651C7" w14:textId="77777777" w:rsidR="005A112F" w:rsidRPr="005A112F" w:rsidRDefault="005A112F" w:rsidP="005A112F">
      <w:pPr>
        <w:suppressAutoHyphens/>
        <w:spacing w:before="120" w:after="120" w:line="240" w:lineRule="auto"/>
        <w:jc w:val="center"/>
        <w:rPr>
          <w:rFonts w:ascii="Roboto" w:eastAsia="Times New Roman" w:hAnsi="Roboto" w:cs="Calibri"/>
          <w:b/>
          <w:color w:val="000000"/>
          <w:sz w:val="20"/>
          <w:szCs w:val="20"/>
          <w:lang w:eastAsia="zh-CN"/>
        </w:rPr>
      </w:pPr>
      <w:r w:rsidRPr="005A112F">
        <w:rPr>
          <w:rFonts w:ascii="Roboto" w:eastAsia="Times New Roman" w:hAnsi="Roboto" w:cs="Calibri"/>
          <w:b/>
          <w:color w:val="000000"/>
          <w:sz w:val="20"/>
          <w:szCs w:val="20"/>
          <w:lang w:eastAsia="zh-CN"/>
        </w:rPr>
        <w:t>Termin realizacji umowy</w:t>
      </w:r>
    </w:p>
    <w:p w14:paraId="1F1C3D40" w14:textId="449F89FB" w:rsidR="005A112F" w:rsidRPr="005A112F" w:rsidRDefault="005A112F" w:rsidP="006D2608">
      <w:pPr>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Termin wykonania całości przedmiotu zamówienia</w:t>
      </w:r>
      <w:r w:rsidR="004B3441">
        <w:rPr>
          <w:rFonts w:ascii="Roboto" w:eastAsia="Times New Roman" w:hAnsi="Roboto" w:cs="Calibri"/>
          <w:sz w:val="20"/>
          <w:szCs w:val="20"/>
          <w:lang w:eastAsia="zh-CN"/>
        </w:rPr>
        <w:t>:</w:t>
      </w:r>
      <w:r w:rsidRPr="005A112F">
        <w:rPr>
          <w:rFonts w:ascii="Roboto" w:eastAsia="Times New Roman" w:hAnsi="Roboto" w:cs="Calibri"/>
          <w:sz w:val="20"/>
          <w:szCs w:val="20"/>
          <w:lang w:eastAsia="zh-CN"/>
        </w:rPr>
        <w:t xml:space="preserve"> do 16 grudnia 2020 r., przy czym:</w:t>
      </w:r>
      <w:r w:rsidR="00EF5030">
        <w:rPr>
          <w:rFonts w:ascii="Roboto" w:eastAsia="Times New Roman" w:hAnsi="Roboto" w:cs="Calibri"/>
          <w:sz w:val="20"/>
          <w:szCs w:val="20"/>
          <w:lang w:eastAsia="zh-CN"/>
        </w:rPr>
        <w:t xml:space="preserve"> t</w:t>
      </w:r>
      <w:r w:rsidRPr="005A112F">
        <w:rPr>
          <w:rFonts w:ascii="Roboto" w:eastAsia="Times New Roman" w:hAnsi="Roboto" w:cs="Calibri"/>
          <w:sz w:val="20"/>
          <w:szCs w:val="20"/>
          <w:lang w:eastAsia="zh-CN"/>
        </w:rPr>
        <w:t>ermin wykonania robót budowlanych - ……. miesięcy od uzyskania prawomocnego pozwolenia na budowę</w:t>
      </w:r>
      <w:r w:rsidR="007C0516">
        <w:rPr>
          <w:rFonts w:ascii="Roboto" w:eastAsia="Times New Roman" w:hAnsi="Roboto" w:cs="Calibri"/>
          <w:sz w:val="20"/>
          <w:szCs w:val="20"/>
          <w:lang w:eastAsia="zh-CN"/>
        </w:rPr>
        <w:t xml:space="preserve"> (</w:t>
      </w:r>
      <w:r w:rsidR="007C0516" w:rsidRPr="005B15C2">
        <w:rPr>
          <w:rFonts w:ascii="Roboto" w:hAnsi="Roboto" w:cs="Roboto"/>
          <w:i/>
          <w:color w:val="000000"/>
          <w:sz w:val="20"/>
          <w:szCs w:val="20"/>
        </w:rPr>
        <w:t>zgodnie z ofertą Wykonawcy</w:t>
      </w:r>
      <w:r w:rsidR="007C0516">
        <w:rPr>
          <w:rFonts w:ascii="Roboto" w:hAnsi="Roboto" w:cs="Roboto"/>
          <w:i/>
          <w:color w:val="000000"/>
          <w:sz w:val="20"/>
          <w:szCs w:val="20"/>
        </w:rPr>
        <w:t>).</w:t>
      </w:r>
    </w:p>
    <w:p w14:paraId="196680C4" w14:textId="77777777" w:rsidR="005A112F" w:rsidRPr="005A112F" w:rsidRDefault="005A112F" w:rsidP="005A112F">
      <w:pPr>
        <w:suppressAutoHyphens/>
        <w:spacing w:before="120" w:after="120" w:line="240" w:lineRule="auto"/>
        <w:jc w:val="center"/>
        <w:rPr>
          <w:rFonts w:ascii="Roboto" w:eastAsia="Times New Roman" w:hAnsi="Roboto" w:cs="Calibri"/>
          <w:b/>
          <w:sz w:val="20"/>
          <w:szCs w:val="20"/>
          <w:lang w:eastAsia="zh-CN"/>
        </w:rPr>
      </w:pPr>
      <w:r w:rsidRPr="005A112F">
        <w:rPr>
          <w:rFonts w:ascii="Roboto" w:eastAsia="Times New Roman" w:hAnsi="Roboto" w:cs="Calibri"/>
          <w:b/>
          <w:sz w:val="20"/>
          <w:szCs w:val="20"/>
          <w:lang w:eastAsia="zh-CN"/>
        </w:rPr>
        <w:t>§ 3</w:t>
      </w:r>
    </w:p>
    <w:p w14:paraId="0C66A1BE" w14:textId="77777777" w:rsidR="005A112F" w:rsidRPr="005A112F" w:rsidRDefault="005A112F" w:rsidP="005A112F">
      <w:pPr>
        <w:suppressAutoHyphens/>
        <w:spacing w:before="120" w:after="120" w:line="240" w:lineRule="auto"/>
        <w:jc w:val="center"/>
        <w:rPr>
          <w:rFonts w:ascii="Roboto" w:eastAsia="Times New Roman" w:hAnsi="Roboto" w:cs="Calibri"/>
          <w:b/>
          <w:sz w:val="20"/>
          <w:szCs w:val="20"/>
          <w:lang w:eastAsia="zh-CN"/>
        </w:rPr>
      </w:pPr>
      <w:r w:rsidRPr="005A112F">
        <w:rPr>
          <w:rFonts w:ascii="Roboto" w:eastAsia="Times New Roman" w:hAnsi="Roboto" w:cs="Calibri"/>
          <w:b/>
          <w:sz w:val="20"/>
          <w:szCs w:val="20"/>
          <w:lang w:eastAsia="zh-CN"/>
        </w:rPr>
        <w:t>Obowiązki Zamawiającego</w:t>
      </w:r>
    </w:p>
    <w:p w14:paraId="5857B4E3" w14:textId="77777777" w:rsidR="005A112F" w:rsidRPr="005A112F" w:rsidRDefault="005A112F" w:rsidP="006D2608">
      <w:pPr>
        <w:tabs>
          <w:tab w:val="right" w:pos="9072"/>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Do obowiązków Zamawiającego należy m.in.:</w:t>
      </w:r>
    </w:p>
    <w:p w14:paraId="37C35184" w14:textId="77777777" w:rsidR="005A112F" w:rsidRPr="005A112F" w:rsidRDefault="005A112F" w:rsidP="005A112F">
      <w:pPr>
        <w:numPr>
          <w:ilvl w:val="0"/>
          <w:numId w:val="30"/>
        </w:numPr>
        <w:tabs>
          <w:tab w:val="right" w:pos="709"/>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color w:val="000000"/>
          <w:sz w:val="20"/>
          <w:szCs w:val="20"/>
          <w:lang w:eastAsia="zh-CN"/>
        </w:rPr>
        <w:t>wprowadzenie</w:t>
      </w:r>
      <w:r w:rsidRPr="005A112F">
        <w:rPr>
          <w:rFonts w:ascii="Roboto" w:eastAsia="Times New Roman" w:hAnsi="Roboto" w:cs="Calibri"/>
          <w:sz w:val="20"/>
          <w:szCs w:val="20"/>
          <w:lang w:eastAsia="zh-CN"/>
        </w:rPr>
        <w:t xml:space="preserve"> i protokolarne przekazanie Wykonawcy terenu robót wraz z Dziennikiem Budowy</w:t>
      </w:r>
      <w:bookmarkStart w:id="1" w:name="_Hlk15930143"/>
      <w:r w:rsidRPr="005A112F">
        <w:rPr>
          <w:rFonts w:ascii="Roboto" w:eastAsia="Times New Roman" w:hAnsi="Roboto" w:cs="Calibri"/>
          <w:sz w:val="20"/>
          <w:szCs w:val="20"/>
          <w:lang w:eastAsia="zh-CN"/>
        </w:rPr>
        <w:t xml:space="preserve">. Wzór protokołu przekazania terenu robót stanowi </w:t>
      </w:r>
      <w:r w:rsidRPr="005A112F">
        <w:rPr>
          <w:rFonts w:ascii="Roboto" w:eastAsia="Times New Roman" w:hAnsi="Roboto" w:cs="Calibri"/>
          <w:b/>
          <w:sz w:val="20"/>
          <w:szCs w:val="20"/>
          <w:lang w:eastAsia="zh-CN"/>
        </w:rPr>
        <w:t>Załącznik nr 3 do umowy</w:t>
      </w:r>
      <w:bookmarkEnd w:id="1"/>
      <w:r w:rsidRPr="005A112F">
        <w:rPr>
          <w:rFonts w:ascii="Roboto" w:eastAsia="Times New Roman" w:hAnsi="Roboto" w:cs="Calibri"/>
          <w:b/>
          <w:sz w:val="20"/>
          <w:szCs w:val="20"/>
          <w:lang w:eastAsia="zh-CN"/>
        </w:rPr>
        <w:t>;</w:t>
      </w:r>
    </w:p>
    <w:p w14:paraId="5B1B01C1" w14:textId="77777777" w:rsidR="005A112F" w:rsidRPr="005A112F" w:rsidRDefault="005A112F" w:rsidP="005A112F">
      <w:pPr>
        <w:numPr>
          <w:ilvl w:val="0"/>
          <w:numId w:val="30"/>
        </w:numPr>
        <w:tabs>
          <w:tab w:val="right" w:pos="709"/>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zapewnienie na swój koszt nadzoru inwestorskiego;</w:t>
      </w:r>
    </w:p>
    <w:p w14:paraId="361F29EC" w14:textId="77777777" w:rsidR="005A112F" w:rsidRPr="005A112F" w:rsidRDefault="005A112F" w:rsidP="005A112F">
      <w:pPr>
        <w:numPr>
          <w:ilvl w:val="0"/>
          <w:numId w:val="30"/>
        </w:numPr>
        <w:tabs>
          <w:tab w:val="right" w:pos="709"/>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zaakceptowanie w terminie 5 dni roboczych </w:t>
      </w:r>
      <w:r w:rsidR="003D51FB">
        <w:rPr>
          <w:rFonts w:ascii="Roboto" w:eastAsia="Times New Roman" w:hAnsi="Roboto" w:cs="Calibri"/>
          <w:sz w:val="20"/>
          <w:szCs w:val="20"/>
          <w:lang w:eastAsia="zh-CN"/>
        </w:rPr>
        <w:t xml:space="preserve">od dnia otrzymania </w:t>
      </w:r>
      <w:r w:rsidRPr="005A112F">
        <w:rPr>
          <w:rFonts w:ascii="Roboto" w:eastAsia="Times New Roman" w:hAnsi="Roboto" w:cs="Calibri"/>
          <w:sz w:val="20"/>
          <w:szCs w:val="20"/>
          <w:lang w:eastAsia="zh-CN"/>
        </w:rPr>
        <w:t xml:space="preserve">koncepcji </w:t>
      </w:r>
      <w:proofErr w:type="spellStart"/>
      <w:r w:rsidRPr="005A112F">
        <w:rPr>
          <w:rFonts w:ascii="Roboto" w:eastAsia="Times New Roman" w:hAnsi="Roboto" w:cs="Calibri"/>
          <w:sz w:val="20"/>
          <w:szCs w:val="20"/>
          <w:lang w:eastAsia="zh-CN"/>
        </w:rPr>
        <w:t>architektoniczno</w:t>
      </w:r>
      <w:proofErr w:type="spellEnd"/>
      <w:r w:rsidRPr="005A112F">
        <w:rPr>
          <w:rFonts w:ascii="Roboto" w:eastAsia="Times New Roman" w:hAnsi="Roboto" w:cs="Calibri"/>
          <w:sz w:val="20"/>
          <w:szCs w:val="20"/>
          <w:lang w:eastAsia="zh-CN"/>
        </w:rPr>
        <w:t xml:space="preserve"> - budowlanej;</w:t>
      </w:r>
    </w:p>
    <w:p w14:paraId="64981049" w14:textId="77777777" w:rsidR="005A112F" w:rsidRPr="005A112F" w:rsidRDefault="005A112F" w:rsidP="005A112F">
      <w:pPr>
        <w:numPr>
          <w:ilvl w:val="0"/>
          <w:numId w:val="30"/>
        </w:numPr>
        <w:tabs>
          <w:tab w:val="right" w:pos="709"/>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wskazanie miejsca na zorganizowanie zaplecza Wykonawcy;</w:t>
      </w:r>
    </w:p>
    <w:p w14:paraId="38B59A49" w14:textId="77777777" w:rsidR="005A112F" w:rsidRPr="005A112F" w:rsidRDefault="005A112F" w:rsidP="005A112F">
      <w:pPr>
        <w:numPr>
          <w:ilvl w:val="0"/>
          <w:numId w:val="30"/>
        </w:numPr>
        <w:tabs>
          <w:tab w:val="right" w:pos="709"/>
        </w:tabs>
        <w:suppressAutoHyphens/>
        <w:spacing w:before="120" w:after="120" w:line="240" w:lineRule="auto"/>
        <w:jc w:val="both"/>
        <w:rPr>
          <w:rFonts w:ascii="Roboto" w:eastAsia="Times New Roman" w:hAnsi="Roboto" w:cs="Calibri"/>
          <w:sz w:val="20"/>
          <w:szCs w:val="20"/>
          <w:lang w:eastAsia="zh-CN"/>
        </w:rPr>
      </w:pPr>
      <w:bookmarkStart w:id="2" w:name="_Hlk21425855"/>
      <w:r w:rsidRPr="005A112F">
        <w:rPr>
          <w:rFonts w:ascii="Roboto" w:eastAsia="Times New Roman" w:hAnsi="Roboto" w:cs="Calibri"/>
          <w:sz w:val="20"/>
          <w:szCs w:val="20"/>
          <w:lang w:eastAsia="zh-CN"/>
        </w:rPr>
        <w:t>wskazanie miejsca poboru energii elektrycznej i wody.</w:t>
      </w:r>
    </w:p>
    <w:bookmarkEnd w:id="2"/>
    <w:p w14:paraId="29ECAD3A" w14:textId="77777777" w:rsidR="005A112F" w:rsidRPr="005A112F" w:rsidRDefault="005A112F" w:rsidP="005A112F">
      <w:pPr>
        <w:tabs>
          <w:tab w:val="right" w:pos="9072"/>
        </w:tabs>
        <w:suppressAutoHyphens/>
        <w:spacing w:before="120" w:after="120" w:line="240" w:lineRule="auto"/>
        <w:jc w:val="center"/>
        <w:rPr>
          <w:rFonts w:ascii="Roboto" w:eastAsia="Times New Roman" w:hAnsi="Roboto" w:cs="Calibri"/>
          <w:b/>
          <w:sz w:val="20"/>
          <w:szCs w:val="20"/>
          <w:lang w:eastAsia="zh-CN"/>
        </w:rPr>
      </w:pPr>
      <w:r w:rsidRPr="005A112F">
        <w:rPr>
          <w:rFonts w:ascii="Roboto" w:eastAsia="Times New Roman" w:hAnsi="Roboto" w:cs="Calibri"/>
          <w:b/>
          <w:sz w:val="20"/>
          <w:szCs w:val="20"/>
          <w:lang w:eastAsia="zh-CN"/>
        </w:rPr>
        <w:t>§ 4</w:t>
      </w:r>
    </w:p>
    <w:p w14:paraId="77BE4137" w14:textId="77777777" w:rsidR="005A112F" w:rsidRPr="005A112F" w:rsidRDefault="005A112F" w:rsidP="005A112F">
      <w:pPr>
        <w:tabs>
          <w:tab w:val="right" w:pos="9072"/>
        </w:tabs>
        <w:suppressAutoHyphens/>
        <w:spacing w:before="120" w:after="120" w:line="240" w:lineRule="auto"/>
        <w:jc w:val="center"/>
        <w:rPr>
          <w:rFonts w:ascii="Roboto" w:eastAsia="Times New Roman" w:hAnsi="Roboto" w:cs="Calibri"/>
          <w:b/>
          <w:sz w:val="20"/>
          <w:szCs w:val="20"/>
          <w:lang w:eastAsia="zh-CN"/>
        </w:rPr>
      </w:pPr>
      <w:r w:rsidRPr="005A112F">
        <w:rPr>
          <w:rFonts w:ascii="Roboto" w:eastAsia="Times New Roman" w:hAnsi="Roboto" w:cs="Calibri"/>
          <w:b/>
          <w:sz w:val="20"/>
          <w:szCs w:val="20"/>
          <w:lang w:eastAsia="zh-CN"/>
        </w:rPr>
        <w:t>Obowiązki Wykonawcy</w:t>
      </w:r>
    </w:p>
    <w:p w14:paraId="58D8CF31" w14:textId="77777777" w:rsidR="005A112F" w:rsidRPr="005A112F" w:rsidRDefault="005A112F" w:rsidP="005A112F">
      <w:pPr>
        <w:numPr>
          <w:ilvl w:val="0"/>
          <w:numId w:val="54"/>
        </w:numPr>
        <w:suppressAutoHyphens/>
        <w:spacing w:before="120" w:after="120" w:line="240" w:lineRule="auto"/>
        <w:ind w:left="284" w:hanging="284"/>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Do obowiązków Wykonawcy należy m.in.:</w:t>
      </w:r>
    </w:p>
    <w:p w14:paraId="10918084" w14:textId="39676583" w:rsidR="005A112F" w:rsidRPr="005A112F" w:rsidRDefault="005A112F" w:rsidP="005A112F">
      <w:pPr>
        <w:numPr>
          <w:ilvl w:val="0"/>
          <w:numId w:val="53"/>
        </w:numPr>
        <w:tabs>
          <w:tab w:val="right" w:pos="709"/>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color w:val="000000"/>
          <w:sz w:val="20"/>
          <w:szCs w:val="20"/>
          <w:lang w:eastAsia="zh-CN"/>
        </w:rPr>
        <w:t xml:space="preserve">przedłożenie Zamawiającemu, celem zaakceptowania, koncepcji </w:t>
      </w:r>
      <w:proofErr w:type="spellStart"/>
      <w:r w:rsidRPr="005A112F">
        <w:rPr>
          <w:rFonts w:ascii="Roboto" w:eastAsia="Times New Roman" w:hAnsi="Roboto" w:cs="Calibri"/>
          <w:color w:val="000000"/>
          <w:sz w:val="20"/>
          <w:szCs w:val="20"/>
          <w:lang w:eastAsia="zh-CN"/>
        </w:rPr>
        <w:t>architektoniczno</w:t>
      </w:r>
      <w:proofErr w:type="spellEnd"/>
      <w:r w:rsidRPr="005A112F">
        <w:rPr>
          <w:rFonts w:ascii="Roboto" w:eastAsia="Times New Roman" w:hAnsi="Roboto" w:cs="Calibri"/>
          <w:color w:val="000000"/>
          <w:sz w:val="20"/>
          <w:szCs w:val="20"/>
          <w:lang w:eastAsia="zh-CN"/>
        </w:rPr>
        <w:t xml:space="preserve"> - budowlanej przed wykonaniem projektu budowlanego, projektów wykonawczych branżowych oraz</w:t>
      </w:r>
      <w:r w:rsidR="003D3E78">
        <w:rPr>
          <w:rFonts w:ascii="Roboto" w:eastAsia="Times New Roman" w:hAnsi="Roboto" w:cs="Calibri"/>
          <w:color w:val="000000"/>
          <w:sz w:val="20"/>
          <w:szCs w:val="20"/>
          <w:lang w:eastAsia="zh-CN"/>
        </w:rPr>
        <w:t xml:space="preserve"> Specyfikacji Technicznej Wykonania i Odbioru</w:t>
      </w:r>
      <w:r w:rsidRPr="005A112F">
        <w:rPr>
          <w:rFonts w:ascii="Roboto" w:eastAsia="Times New Roman" w:hAnsi="Roboto" w:cs="Calibri"/>
          <w:color w:val="000000"/>
          <w:sz w:val="20"/>
          <w:szCs w:val="20"/>
          <w:lang w:eastAsia="zh-CN"/>
        </w:rPr>
        <w:t xml:space="preserve"> </w:t>
      </w:r>
      <w:r w:rsidR="003D3E78">
        <w:rPr>
          <w:rFonts w:ascii="Roboto" w:eastAsia="Times New Roman" w:hAnsi="Roboto" w:cs="Calibri"/>
          <w:color w:val="000000"/>
          <w:sz w:val="20"/>
          <w:szCs w:val="20"/>
          <w:lang w:eastAsia="zh-CN"/>
        </w:rPr>
        <w:t xml:space="preserve">Robót Budowlanych </w:t>
      </w:r>
      <w:r w:rsidR="003D3E78" w:rsidRPr="008674F7">
        <w:rPr>
          <w:rFonts w:ascii="Roboto" w:eastAsia="Times New Roman" w:hAnsi="Roboto" w:cs="Calibri"/>
          <w:color w:val="000000"/>
          <w:sz w:val="20"/>
          <w:szCs w:val="20"/>
          <w:lang w:eastAsia="zh-CN"/>
        </w:rPr>
        <w:t>(</w:t>
      </w:r>
      <w:proofErr w:type="spellStart"/>
      <w:r w:rsidRPr="008674F7">
        <w:rPr>
          <w:rFonts w:ascii="Roboto" w:eastAsia="Times New Roman" w:hAnsi="Roboto" w:cs="Calibri"/>
          <w:color w:val="000000"/>
          <w:sz w:val="20"/>
          <w:szCs w:val="20"/>
          <w:lang w:eastAsia="zh-CN"/>
        </w:rPr>
        <w:t>STWiOR</w:t>
      </w:r>
      <w:proofErr w:type="spellEnd"/>
      <w:r w:rsidR="003D3E78">
        <w:rPr>
          <w:rFonts w:ascii="Roboto" w:eastAsia="Times New Roman" w:hAnsi="Roboto" w:cs="Calibri"/>
          <w:color w:val="000000"/>
          <w:sz w:val="20"/>
          <w:szCs w:val="20"/>
          <w:lang w:eastAsia="zh-CN"/>
        </w:rPr>
        <w:t>)</w:t>
      </w:r>
      <w:r w:rsidRPr="005A112F">
        <w:rPr>
          <w:rFonts w:ascii="Roboto" w:eastAsia="Times New Roman" w:hAnsi="Roboto" w:cs="Calibri"/>
          <w:color w:val="000000"/>
          <w:sz w:val="20"/>
          <w:szCs w:val="20"/>
          <w:lang w:eastAsia="zh-CN"/>
        </w:rPr>
        <w:t>;</w:t>
      </w:r>
    </w:p>
    <w:p w14:paraId="38FC0924" w14:textId="77777777" w:rsidR="005A112F" w:rsidRPr="005A112F" w:rsidRDefault="005A112F" w:rsidP="005A112F">
      <w:pPr>
        <w:numPr>
          <w:ilvl w:val="0"/>
          <w:numId w:val="53"/>
        </w:numPr>
        <w:tabs>
          <w:tab w:val="right" w:pos="709"/>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protokolarne przejęcie terenu robót od Zamawiającego w terminie z nim uzgodnionym;</w:t>
      </w:r>
    </w:p>
    <w:p w14:paraId="37F784F8" w14:textId="3BA4ECCB" w:rsidR="005A112F" w:rsidRPr="005A112F" w:rsidRDefault="005A112F" w:rsidP="005A112F">
      <w:pPr>
        <w:numPr>
          <w:ilvl w:val="0"/>
          <w:numId w:val="53"/>
        </w:numPr>
        <w:tabs>
          <w:tab w:val="right" w:pos="709"/>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zabezpieczenie terenu robót z zachowaniem najwyższej staranności i uwzględnieniem specyfiki obiektu oraz jego przeznaczenia, utrzymanie wejścia do budynku oraz terenu, </w:t>
      </w:r>
      <w:r w:rsidR="00554110">
        <w:rPr>
          <w:rFonts w:ascii="Roboto" w:eastAsia="Times New Roman" w:hAnsi="Roboto" w:cs="Calibri"/>
          <w:sz w:val="20"/>
          <w:szCs w:val="20"/>
          <w:lang w:eastAsia="zh-CN"/>
        </w:rPr>
        <w:br/>
      </w:r>
      <w:r w:rsidRPr="005A112F">
        <w:rPr>
          <w:rFonts w:ascii="Roboto" w:eastAsia="Times New Roman" w:hAnsi="Roboto" w:cs="Calibri"/>
          <w:sz w:val="20"/>
          <w:szCs w:val="20"/>
          <w:lang w:eastAsia="zh-CN"/>
        </w:rPr>
        <w:lastRenderedPageBreak/>
        <w:t>na którym będą prowadzone roboty, w stanie umożliwiającym komunikację, zapewnienie niezbędnych przejść oraz ładu i porządku na terenie robót;</w:t>
      </w:r>
    </w:p>
    <w:p w14:paraId="2DB4DE3C" w14:textId="77777777" w:rsidR="005A112F" w:rsidRPr="005A112F" w:rsidRDefault="005A112F" w:rsidP="005A112F">
      <w:pPr>
        <w:numPr>
          <w:ilvl w:val="0"/>
          <w:numId w:val="53"/>
        </w:numPr>
        <w:tabs>
          <w:tab w:val="right" w:pos="709"/>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zapewnienie dozoru mienia na terenie robót na własny koszt;</w:t>
      </w:r>
    </w:p>
    <w:p w14:paraId="0EBE69DC" w14:textId="77777777" w:rsidR="005A112F" w:rsidRPr="005A112F" w:rsidRDefault="005A112F" w:rsidP="005A112F">
      <w:pPr>
        <w:numPr>
          <w:ilvl w:val="0"/>
          <w:numId w:val="53"/>
        </w:numPr>
        <w:tabs>
          <w:tab w:val="right" w:pos="709"/>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wykonanie przedmiotu umowy z materiałów własnych, nowych, nieużywanych;</w:t>
      </w:r>
    </w:p>
    <w:p w14:paraId="39EFCA08" w14:textId="411D0110" w:rsidR="005A112F" w:rsidRPr="003D3E78" w:rsidRDefault="005A112F" w:rsidP="003D3E78">
      <w:pPr>
        <w:numPr>
          <w:ilvl w:val="0"/>
          <w:numId w:val="53"/>
        </w:numPr>
        <w:tabs>
          <w:tab w:val="right" w:pos="709"/>
        </w:tabs>
        <w:suppressAutoHyphens/>
        <w:spacing w:before="120" w:after="120" w:line="240" w:lineRule="auto"/>
        <w:jc w:val="both"/>
        <w:rPr>
          <w:rFonts w:ascii="Roboto" w:eastAsia="Times New Roman" w:hAnsi="Roboto" w:cs="Calibri"/>
          <w:sz w:val="20"/>
          <w:szCs w:val="20"/>
          <w:lang w:eastAsia="zh-CN"/>
        </w:rPr>
      </w:pPr>
      <w:r w:rsidRPr="003D3E78">
        <w:rPr>
          <w:rFonts w:ascii="Roboto" w:eastAsia="Times New Roman" w:hAnsi="Roboto" w:cs="Calibri"/>
          <w:color w:val="000000"/>
          <w:sz w:val="20"/>
          <w:szCs w:val="20"/>
          <w:lang w:eastAsia="zh-CN"/>
        </w:rPr>
        <w:t>użycie do wykonania zamówienia materiałów, które będą odpowiadać co do jakości wymaganiom określonym ustawą z dnia 16 kwietnia 2004 r. o wyrobach budowlanych (</w:t>
      </w:r>
      <w:r w:rsidR="003D3E78" w:rsidRPr="003D3E78">
        <w:rPr>
          <w:rFonts w:ascii="Roboto" w:eastAsia="Times New Roman" w:hAnsi="Roboto" w:cs="Times New Roman"/>
          <w:sz w:val="20"/>
          <w:szCs w:val="24"/>
          <w:lang w:eastAsia="pl-PL"/>
        </w:rPr>
        <w:t xml:space="preserve">Dz.U. </w:t>
      </w:r>
      <w:r w:rsidR="00554110">
        <w:rPr>
          <w:rFonts w:ascii="Roboto" w:eastAsia="Times New Roman" w:hAnsi="Roboto" w:cs="Times New Roman"/>
          <w:sz w:val="20"/>
          <w:szCs w:val="24"/>
          <w:lang w:eastAsia="pl-PL"/>
        </w:rPr>
        <w:br/>
      </w:r>
      <w:r w:rsidR="003D3E78" w:rsidRPr="003D3E78">
        <w:rPr>
          <w:rFonts w:ascii="Roboto" w:eastAsia="Times New Roman" w:hAnsi="Roboto" w:cs="Times New Roman"/>
          <w:sz w:val="20"/>
          <w:szCs w:val="24"/>
          <w:lang w:eastAsia="pl-PL"/>
        </w:rPr>
        <w:t>z 2019 r. poz. 730</w:t>
      </w:r>
      <w:r w:rsidRPr="003D3E78">
        <w:rPr>
          <w:rFonts w:ascii="Roboto" w:eastAsia="Times New Roman" w:hAnsi="Roboto" w:cs="Calibri"/>
          <w:color w:val="000000"/>
          <w:sz w:val="20"/>
          <w:szCs w:val="20"/>
          <w:lang w:eastAsia="zh-CN"/>
        </w:rPr>
        <w:t>) oraz wymaganiom określonym w dokumentacji projektowej i specyfikacji technicznej wykonania i odbioru robót;</w:t>
      </w:r>
    </w:p>
    <w:p w14:paraId="3F2655B8" w14:textId="77777777" w:rsidR="005A112F" w:rsidRPr="005A112F" w:rsidRDefault="005A112F" w:rsidP="003D3E78">
      <w:pPr>
        <w:numPr>
          <w:ilvl w:val="0"/>
          <w:numId w:val="53"/>
        </w:numPr>
        <w:tabs>
          <w:tab w:val="right" w:pos="709"/>
        </w:tabs>
        <w:suppressAutoHyphens/>
        <w:spacing w:before="120" w:after="120" w:line="240" w:lineRule="auto"/>
        <w:jc w:val="both"/>
        <w:rPr>
          <w:rFonts w:ascii="Roboto" w:eastAsia="Times New Roman" w:hAnsi="Roboto" w:cs="Calibri"/>
          <w:sz w:val="20"/>
          <w:szCs w:val="20"/>
          <w:lang w:eastAsia="zh-CN"/>
        </w:rPr>
      </w:pPr>
      <w:r w:rsidRPr="005A112F">
        <w:rPr>
          <w:rFonts w:ascii="Tahoma" w:eastAsia="Times New Roman" w:hAnsi="Tahoma" w:cs="Tahoma"/>
          <w:sz w:val="20"/>
          <w:szCs w:val="20"/>
          <w:lang w:eastAsia="zh-CN"/>
        </w:rPr>
        <w:t xml:space="preserve">okazanie </w:t>
      </w:r>
      <w:r w:rsidRPr="005A112F">
        <w:rPr>
          <w:rFonts w:ascii="Roboto" w:eastAsia="Times New Roman" w:hAnsi="Roboto" w:cs="Calibri"/>
          <w:sz w:val="20"/>
          <w:szCs w:val="20"/>
          <w:lang w:eastAsia="zh-CN"/>
        </w:rPr>
        <w:t xml:space="preserve">na każde żądanie Zamawiającego, do wskazanych materiałów własnych: świadectw badań i atestów; </w:t>
      </w:r>
    </w:p>
    <w:p w14:paraId="3CB35241" w14:textId="10BE8A13" w:rsidR="005A112F" w:rsidRPr="005A112F" w:rsidRDefault="005A112F" w:rsidP="003D3E78">
      <w:pPr>
        <w:numPr>
          <w:ilvl w:val="0"/>
          <w:numId w:val="53"/>
        </w:numPr>
        <w:tabs>
          <w:tab w:val="right" w:pos="709"/>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zdeponowanie w miejscu wskazanym przez Inspektora Nadzoru Inwestorskiego materiałów pochodzących z rozbiórki, stanowiących własność Zamawiającego, nieprzewidzianych </w:t>
      </w:r>
      <w:r w:rsidR="00DE3997">
        <w:rPr>
          <w:rFonts w:ascii="Roboto" w:eastAsia="Times New Roman" w:hAnsi="Roboto" w:cs="Calibri"/>
          <w:sz w:val="20"/>
          <w:szCs w:val="20"/>
          <w:lang w:eastAsia="zh-CN"/>
        </w:rPr>
        <w:br/>
      </w:r>
      <w:r w:rsidRPr="005A112F">
        <w:rPr>
          <w:rFonts w:ascii="Roboto" w:eastAsia="Times New Roman" w:hAnsi="Roboto" w:cs="Calibri"/>
          <w:sz w:val="20"/>
          <w:szCs w:val="20"/>
          <w:lang w:eastAsia="zh-CN"/>
        </w:rPr>
        <w:t xml:space="preserve">do ponownego wbudowania w ramach niniejszego zamówienia, a nadających się </w:t>
      </w:r>
      <w:r w:rsidR="00554110">
        <w:rPr>
          <w:rFonts w:ascii="Roboto" w:eastAsia="Times New Roman" w:hAnsi="Roboto" w:cs="Calibri"/>
          <w:sz w:val="20"/>
          <w:szCs w:val="20"/>
          <w:lang w:eastAsia="zh-CN"/>
        </w:rPr>
        <w:br/>
      </w:r>
      <w:r w:rsidRPr="005A112F">
        <w:rPr>
          <w:rFonts w:ascii="Roboto" w:eastAsia="Times New Roman" w:hAnsi="Roboto" w:cs="Calibri"/>
          <w:sz w:val="20"/>
          <w:szCs w:val="20"/>
          <w:lang w:eastAsia="zh-CN"/>
        </w:rPr>
        <w:t>do ponownego wbudowania;</w:t>
      </w:r>
    </w:p>
    <w:p w14:paraId="46675C5B" w14:textId="77777777" w:rsidR="005A112F" w:rsidRPr="005A112F" w:rsidRDefault="005A112F" w:rsidP="003D3E78">
      <w:pPr>
        <w:numPr>
          <w:ilvl w:val="0"/>
          <w:numId w:val="53"/>
        </w:numPr>
        <w:tabs>
          <w:tab w:val="right" w:pos="709"/>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zagospodarowanie gruzu i innych materiałów pochodzących z rozbiórki, a nienadających się </w:t>
      </w:r>
      <w:r w:rsidRPr="005A112F">
        <w:rPr>
          <w:rFonts w:ascii="Roboto" w:eastAsia="Times New Roman" w:hAnsi="Roboto" w:cs="Calibri"/>
          <w:sz w:val="20"/>
          <w:szCs w:val="20"/>
          <w:lang w:eastAsia="zh-CN"/>
        </w:rPr>
        <w:br/>
        <w:t>do ponownego wbudowania we własnym zakresie; Decyzje co do przydatności materiału pochodzącego z rozbiórki, a nadającego się do ponownego wbudowania podejmować będzie właściwy Inspektor Nadzoru Inwestorskiego;</w:t>
      </w:r>
    </w:p>
    <w:p w14:paraId="064EF99C" w14:textId="77777777" w:rsidR="005A112F" w:rsidRPr="005A112F" w:rsidRDefault="005A112F" w:rsidP="003D3E78">
      <w:pPr>
        <w:numPr>
          <w:ilvl w:val="0"/>
          <w:numId w:val="53"/>
        </w:numPr>
        <w:tabs>
          <w:tab w:val="right" w:pos="709"/>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 zapewnienie na własny koszt transportu odpadów budowlanych do miejsc ich wykorzystania lub utylizacji łącznie z kosztami utylizacji;</w:t>
      </w:r>
    </w:p>
    <w:p w14:paraId="1ECA9464" w14:textId="77777777" w:rsidR="005A112F" w:rsidRPr="005A112F" w:rsidRDefault="005A112F" w:rsidP="003D3E78">
      <w:pPr>
        <w:numPr>
          <w:ilvl w:val="0"/>
          <w:numId w:val="53"/>
        </w:numPr>
        <w:tabs>
          <w:tab w:val="right" w:pos="709"/>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 przestrzeganie przepisów prawnych (jako wytwarzający odpady budowlane) wynikających </w:t>
      </w:r>
      <w:r w:rsidRPr="005A112F">
        <w:rPr>
          <w:rFonts w:ascii="Roboto" w:eastAsia="Times New Roman" w:hAnsi="Roboto" w:cs="Calibri"/>
          <w:sz w:val="20"/>
          <w:szCs w:val="20"/>
          <w:lang w:eastAsia="zh-CN"/>
        </w:rPr>
        <w:br/>
        <w:t>z następujących ustaw, z uwzględnieniem ewentualnych zmian stanu prawnego w tym zakresie:</w:t>
      </w:r>
    </w:p>
    <w:p w14:paraId="5CAB7514" w14:textId="77777777" w:rsidR="005A112F" w:rsidRPr="005A112F" w:rsidRDefault="005A112F" w:rsidP="005A112F">
      <w:pPr>
        <w:numPr>
          <w:ilvl w:val="0"/>
          <w:numId w:val="29"/>
        </w:numPr>
        <w:tabs>
          <w:tab w:val="right" w:pos="1134"/>
        </w:tabs>
        <w:suppressAutoHyphens/>
        <w:spacing w:before="120" w:after="120" w:line="240" w:lineRule="auto"/>
        <w:ind w:left="1134" w:hanging="283"/>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ustawy z dnia 27.04.2001 r. Prawo ochrony środowiska (Dz. U. z 2018 r., poz. 799),</w:t>
      </w:r>
    </w:p>
    <w:p w14:paraId="38B7554F" w14:textId="77777777" w:rsidR="005A112F" w:rsidRPr="005A112F" w:rsidRDefault="005A112F" w:rsidP="005A112F">
      <w:pPr>
        <w:numPr>
          <w:ilvl w:val="0"/>
          <w:numId w:val="29"/>
        </w:numPr>
        <w:tabs>
          <w:tab w:val="right" w:pos="1134"/>
        </w:tabs>
        <w:suppressAutoHyphens/>
        <w:spacing w:before="120" w:after="120" w:line="240" w:lineRule="auto"/>
        <w:ind w:left="1134" w:hanging="283"/>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ustawy z dnia 14.12.2012 r. o odpadach (Dz. U. z 2019 r. poz. 60);</w:t>
      </w:r>
    </w:p>
    <w:p w14:paraId="6C5097C1" w14:textId="77777777" w:rsidR="005A112F" w:rsidRPr="005A112F" w:rsidRDefault="005A112F" w:rsidP="003D3E78">
      <w:pPr>
        <w:numPr>
          <w:ilvl w:val="0"/>
          <w:numId w:val="53"/>
        </w:numPr>
        <w:tabs>
          <w:tab w:val="right" w:pos="709"/>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z chwilą protokolarnego przejęcia terenu robót do chwili oddania przedmiotu zamówienia ponoszenie pełnej odpowiedzialności na zasadach ogólnych za szkody wynikłe na tym terenie </w:t>
      </w:r>
      <w:r w:rsidRPr="005A112F">
        <w:rPr>
          <w:rFonts w:ascii="Roboto" w:eastAsia="Times New Roman" w:hAnsi="Roboto" w:cs="Calibri"/>
          <w:sz w:val="20"/>
          <w:szCs w:val="20"/>
          <w:lang w:eastAsia="zh-CN"/>
        </w:rPr>
        <w:br/>
        <w:t xml:space="preserve">a spowodowane lub będące następstwem prac wykonywanych przez sprzęt i pracowników Wykonawcy; </w:t>
      </w:r>
    </w:p>
    <w:p w14:paraId="6ADAC211" w14:textId="0487421D" w:rsidR="005A112F" w:rsidRPr="005A112F" w:rsidRDefault="005A112F" w:rsidP="003D3E78">
      <w:pPr>
        <w:numPr>
          <w:ilvl w:val="0"/>
          <w:numId w:val="53"/>
        </w:numPr>
        <w:suppressAutoHyphens/>
        <w:spacing w:before="120" w:after="120" w:line="240" w:lineRule="auto"/>
        <w:jc w:val="both"/>
        <w:rPr>
          <w:rFonts w:ascii="Roboto" w:eastAsia="Times New Roman" w:hAnsi="Roboto" w:cs="Calibri"/>
          <w:bCs/>
          <w:sz w:val="20"/>
          <w:szCs w:val="20"/>
          <w:lang w:eastAsia="zh-CN"/>
        </w:rPr>
      </w:pPr>
      <w:r w:rsidRPr="005A112F">
        <w:rPr>
          <w:rFonts w:ascii="Roboto" w:eastAsia="Batang" w:hAnsi="Roboto" w:cs="Calibri"/>
          <w:sz w:val="20"/>
          <w:szCs w:val="20"/>
          <w:lang w:eastAsia="zh-CN"/>
        </w:rPr>
        <w:t xml:space="preserve"> umożliwienie wstępu na teren budowy pracownikom organów nadzoru budowlanego, </w:t>
      </w:r>
      <w:r w:rsidR="00554110">
        <w:rPr>
          <w:rFonts w:ascii="Roboto" w:eastAsia="Batang" w:hAnsi="Roboto" w:cs="Calibri"/>
          <w:sz w:val="20"/>
          <w:szCs w:val="20"/>
          <w:lang w:eastAsia="zh-CN"/>
        </w:rPr>
        <w:br/>
      </w:r>
      <w:r w:rsidRPr="005A112F">
        <w:rPr>
          <w:rFonts w:ascii="Roboto" w:eastAsia="Batang" w:hAnsi="Roboto" w:cs="Calibri"/>
          <w:sz w:val="20"/>
          <w:szCs w:val="20"/>
          <w:lang w:eastAsia="zh-CN"/>
        </w:rPr>
        <w:t>do których należy wykonywanie zadań określonych ustawą Prawo budowlane oraz udostępniania im danych informacji wymaganych tą ustawą;</w:t>
      </w:r>
    </w:p>
    <w:p w14:paraId="65540939" w14:textId="77777777" w:rsidR="005A112F" w:rsidRPr="005A112F" w:rsidRDefault="005A112F" w:rsidP="003D3E78">
      <w:pPr>
        <w:numPr>
          <w:ilvl w:val="0"/>
          <w:numId w:val="53"/>
        </w:numPr>
        <w:tabs>
          <w:tab w:val="right" w:pos="709"/>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 zgłaszanie Inspektorowi Nadzoru Inwestorskiego do sprawdzenia lub odbioru wykonanych robót ulegających zakryciu, bądź zanikających. Jeżeli Wykonawca nie poinformuje o tych faktach Inspektora Nadzoru Inwestorskiego lub Zamawiającego będzie zobowiązany na własny koszt odkryć roboty, a następnie przywrócić je do stanu poprzedniego;</w:t>
      </w:r>
    </w:p>
    <w:p w14:paraId="63F2C412" w14:textId="77777777" w:rsidR="005A112F" w:rsidRPr="005A112F" w:rsidRDefault="005A112F" w:rsidP="003D3E78">
      <w:pPr>
        <w:numPr>
          <w:ilvl w:val="0"/>
          <w:numId w:val="53"/>
        </w:numPr>
        <w:tabs>
          <w:tab w:val="right" w:pos="709"/>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 terminowe wykonanie i przekazanie do eksploatacji przedmiotu umowy oraz oświadczenia, </w:t>
      </w:r>
      <w:r w:rsidRPr="005A112F">
        <w:rPr>
          <w:rFonts w:ascii="Roboto" w:eastAsia="Times New Roman" w:hAnsi="Roboto" w:cs="Calibri"/>
          <w:sz w:val="20"/>
          <w:szCs w:val="20"/>
          <w:lang w:eastAsia="zh-CN"/>
        </w:rPr>
        <w:br/>
        <w:t xml:space="preserve">że roboty ukończone są całkowicie zgodnie z umową i odpowiadają potrzebom, dla których </w:t>
      </w:r>
      <w:r w:rsidRPr="005A112F">
        <w:rPr>
          <w:rFonts w:ascii="Roboto" w:eastAsia="Times New Roman" w:hAnsi="Roboto" w:cs="Calibri"/>
          <w:sz w:val="20"/>
          <w:szCs w:val="20"/>
          <w:lang w:eastAsia="zh-CN"/>
        </w:rPr>
        <w:br/>
        <w:t>są przewidziane wg umowy;</w:t>
      </w:r>
    </w:p>
    <w:p w14:paraId="7358C3BF" w14:textId="77777777" w:rsidR="005A112F" w:rsidRPr="005A112F" w:rsidRDefault="005A112F" w:rsidP="003D3E78">
      <w:pPr>
        <w:numPr>
          <w:ilvl w:val="0"/>
          <w:numId w:val="53"/>
        </w:numPr>
        <w:tabs>
          <w:tab w:val="right" w:pos="709"/>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 wykonanie wszystkich prac tak, aby po wykonaniu robót obiekt stanowił funkcjonalną całość, </w:t>
      </w:r>
      <w:r w:rsidRPr="005A112F">
        <w:rPr>
          <w:rFonts w:ascii="Roboto" w:eastAsia="Times New Roman" w:hAnsi="Roboto" w:cs="Calibri"/>
          <w:sz w:val="20"/>
          <w:szCs w:val="20"/>
          <w:lang w:eastAsia="zh-CN"/>
        </w:rPr>
        <w:br/>
        <w:t>a więc odpowiednie zaplanowanie wszystkich prac, które okażą się niezbędne dla prawidłowej realizacji robót;</w:t>
      </w:r>
    </w:p>
    <w:p w14:paraId="2F5A7518" w14:textId="77777777" w:rsidR="005A112F" w:rsidRPr="005A112F" w:rsidRDefault="005A112F" w:rsidP="003D3E78">
      <w:pPr>
        <w:numPr>
          <w:ilvl w:val="0"/>
          <w:numId w:val="53"/>
        </w:numPr>
        <w:tabs>
          <w:tab w:val="right" w:pos="709"/>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 dostarczanie niezbędnych dokumentów potwierdzających parametry oraz wymagane normy stosowanych urządzeń i materiałów, w tym np. wyników oraz protokołów badań, sprawozdań </w:t>
      </w:r>
      <w:r w:rsidRPr="005A112F">
        <w:rPr>
          <w:rFonts w:ascii="Roboto" w:eastAsia="Times New Roman" w:hAnsi="Roboto" w:cs="Calibri"/>
          <w:sz w:val="20"/>
          <w:szCs w:val="20"/>
          <w:lang w:eastAsia="zh-CN"/>
        </w:rPr>
        <w:br/>
        <w:t>i prób dotyczących realizowanego przedmiotu niniejszej umowy;</w:t>
      </w:r>
    </w:p>
    <w:p w14:paraId="3C4AD330" w14:textId="77777777" w:rsidR="005A112F" w:rsidRPr="005A112F" w:rsidRDefault="005A112F" w:rsidP="003D3E78">
      <w:pPr>
        <w:numPr>
          <w:ilvl w:val="0"/>
          <w:numId w:val="53"/>
        </w:numPr>
        <w:tabs>
          <w:tab w:val="right" w:pos="709"/>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uporządkowanie terenu po zakończeniu robót, zaplecza budowy jak również terenów sąsiadujących, zajętych lub użytkowanych przez Wykonawcę, w tym dokonanie na własny koszt odbudowy zniszczonych lub uszkodzonych w wyniku prowadzonych prac obiektów, fragmentów terenu, komunikacji, nawierzchni lub instalacji;</w:t>
      </w:r>
    </w:p>
    <w:p w14:paraId="1D94BE7E" w14:textId="08CB44F4" w:rsidR="005A112F" w:rsidRPr="005A112F" w:rsidRDefault="005A112F" w:rsidP="003D3E78">
      <w:pPr>
        <w:numPr>
          <w:ilvl w:val="0"/>
          <w:numId w:val="53"/>
        </w:numPr>
        <w:tabs>
          <w:tab w:val="right" w:pos="709"/>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lastRenderedPageBreak/>
        <w:t>usunięcie wszelkich wad i usterek stwierdzonych przez Nadzór Inwestorski w trakcie trwania robót w terminie nie dłuższym niż termin technicznie uzasadniony i konieczny do ich usunięcia;</w:t>
      </w:r>
    </w:p>
    <w:p w14:paraId="6E5CAA62" w14:textId="00A7AAE7" w:rsidR="005A112F" w:rsidRPr="005A112F" w:rsidRDefault="005A112F" w:rsidP="003D3E78">
      <w:pPr>
        <w:numPr>
          <w:ilvl w:val="0"/>
          <w:numId w:val="53"/>
        </w:numPr>
        <w:tabs>
          <w:tab w:val="right" w:pos="709"/>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ponoszenie wyłącznej odpowiedzialności za wszelkie szkody będące następstwem niewykonania lub nienależytego wykonania przedmiotu umowy, które to szkody Wykonawca zobowiązuje się pokryć w pełnej wysokości;</w:t>
      </w:r>
    </w:p>
    <w:p w14:paraId="74015DCC" w14:textId="2305E08A" w:rsidR="005A112F" w:rsidRPr="005A112F" w:rsidRDefault="005A112F" w:rsidP="003D3E78">
      <w:pPr>
        <w:numPr>
          <w:ilvl w:val="0"/>
          <w:numId w:val="53"/>
        </w:numPr>
        <w:tabs>
          <w:tab w:val="right" w:pos="709"/>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informowanie Zamawiającego (w tym Inspektora Nadzoru Inwestorskiego) o problemach technicznych lub okolicznościach, które mogą wpłynąć na jakość robót lub termin zakończenia robót;</w:t>
      </w:r>
    </w:p>
    <w:p w14:paraId="73784009" w14:textId="1126AE64" w:rsidR="005A112F" w:rsidRPr="005A112F" w:rsidRDefault="005A112F" w:rsidP="003D3E78">
      <w:pPr>
        <w:numPr>
          <w:ilvl w:val="0"/>
          <w:numId w:val="53"/>
        </w:numPr>
        <w:tabs>
          <w:tab w:val="right" w:pos="709"/>
        </w:tabs>
        <w:suppressAutoHyphens/>
        <w:spacing w:before="120" w:after="120" w:line="240" w:lineRule="auto"/>
        <w:jc w:val="both"/>
        <w:rPr>
          <w:rFonts w:ascii="Roboto" w:eastAsia="Times New Roman" w:hAnsi="Roboto" w:cs="Calibri"/>
          <w:sz w:val="20"/>
          <w:szCs w:val="20"/>
          <w:lang w:eastAsia="zh-CN"/>
        </w:rPr>
      </w:pPr>
      <w:bookmarkStart w:id="3" w:name="_Hlk20832125"/>
      <w:r w:rsidRPr="005A112F">
        <w:rPr>
          <w:rFonts w:ascii="Roboto" w:eastAsia="Times New Roman" w:hAnsi="Roboto" w:cs="Calibri"/>
          <w:sz w:val="20"/>
          <w:szCs w:val="20"/>
          <w:lang w:eastAsia="zh-CN"/>
        </w:rPr>
        <w:t>przygotowanie i przekazanie Zamawiającemu kompletnej dokumentacji powykonawczej;</w:t>
      </w:r>
    </w:p>
    <w:bookmarkEnd w:id="3"/>
    <w:p w14:paraId="673D8CE2" w14:textId="68481EA9" w:rsidR="005A112F" w:rsidRPr="005A112F" w:rsidRDefault="005A112F" w:rsidP="003D3E78">
      <w:pPr>
        <w:numPr>
          <w:ilvl w:val="0"/>
          <w:numId w:val="53"/>
        </w:numPr>
        <w:tabs>
          <w:tab w:val="right" w:pos="709"/>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przestrzeganie zasad bezpieczeństwa, BHP, przepisów przeciwpożarowych, w tym odpowiednie zabezpieczenie i oznakowanie terenu budowy</w:t>
      </w:r>
      <w:r w:rsidR="005422A4">
        <w:rPr>
          <w:rFonts w:ascii="Roboto" w:eastAsia="Times New Roman" w:hAnsi="Roboto" w:cs="Calibri"/>
          <w:sz w:val="20"/>
          <w:szCs w:val="20"/>
          <w:lang w:eastAsia="zh-CN"/>
        </w:rPr>
        <w:t>;</w:t>
      </w:r>
    </w:p>
    <w:p w14:paraId="3F529E6E" w14:textId="77777777" w:rsidR="005A112F" w:rsidRPr="005A112F" w:rsidRDefault="005A112F" w:rsidP="003D3E78">
      <w:pPr>
        <w:numPr>
          <w:ilvl w:val="0"/>
          <w:numId w:val="53"/>
        </w:numPr>
        <w:tabs>
          <w:tab w:val="right" w:pos="709"/>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oznakowanie dokumentacji projektowej, zgodnie z wymaganiami określonymi w pkt 6 Opisu Przedmiotu Zamówienia, stanowiącego </w:t>
      </w:r>
      <w:r w:rsidRPr="005A112F">
        <w:rPr>
          <w:rFonts w:ascii="Roboto" w:eastAsia="Times New Roman" w:hAnsi="Roboto" w:cs="Calibri"/>
          <w:b/>
          <w:sz w:val="20"/>
          <w:szCs w:val="20"/>
          <w:lang w:eastAsia="zh-CN"/>
        </w:rPr>
        <w:t xml:space="preserve">Załącznik nr 2 do umowy. </w:t>
      </w:r>
    </w:p>
    <w:p w14:paraId="5F94C41E" w14:textId="77777777" w:rsidR="005A112F" w:rsidRPr="005A112F" w:rsidRDefault="005A112F" w:rsidP="005A112F">
      <w:pPr>
        <w:numPr>
          <w:ilvl w:val="0"/>
          <w:numId w:val="54"/>
        </w:numPr>
        <w:suppressAutoHyphens/>
        <w:spacing w:before="120" w:after="120" w:line="240" w:lineRule="auto"/>
        <w:ind w:left="426" w:hanging="426"/>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Ponadto Wykonawca w ramach przedmiotu umowy zobowiązany jest do:</w:t>
      </w:r>
    </w:p>
    <w:p w14:paraId="69348ACA" w14:textId="77777777" w:rsidR="005A112F" w:rsidRPr="005A112F" w:rsidRDefault="005A112F" w:rsidP="005A112F">
      <w:pPr>
        <w:numPr>
          <w:ilvl w:val="0"/>
          <w:numId w:val="27"/>
        </w:numPr>
        <w:tabs>
          <w:tab w:val="num" w:pos="709"/>
        </w:tabs>
        <w:suppressAutoHyphens/>
        <w:spacing w:before="120" w:after="120" w:line="240" w:lineRule="auto"/>
        <w:ind w:left="709" w:hanging="283"/>
        <w:jc w:val="both"/>
        <w:rPr>
          <w:rFonts w:ascii="Roboto" w:eastAsia="Times New Roman" w:hAnsi="Roboto" w:cs="Calibri"/>
          <w:bCs/>
          <w:sz w:val="20"/>
          <w:szCs w:val="20"/>
          <w:u w:val="single"/>
          <w:lang w:eastAsia="zh-CN"/>
        </w:rPr>
      </w:pPr>
      <w:r w:rsidRPr="005A112F">
        <w:rPr>
          <w:rFonts w:ascii="Roboto" w:eastAsia="Times New Roman" w:hAnsi="Roboto" w:cs="Calibri"/>
          <w:sz w:val="20"/>
          <w:szCs w:val="20"/>
          <w:lang w:eastAsia="zh-CN"/>
        </w:rPr>
        <w:t xml:space="preserve"> zapewnienia wykonania i kierowania robotami objętymi umową przez osoby posiadające stosowne kwalifikacje zawodowe i uprawnienia budowlane,</w:t>
      </w:r>
    </w:p>
    <w:p w14:paraId="1FBD43B2" w14:textId="77777777" w:rsidR="005A112F" w:rsidRPr="005A112F" w:rsidRDefault="005A112F" w:rsidP="005A112F">
      <w:pPr>
        <w:numPr>
          <w:ilvl w:val="0"/>
          <w:numId w:val="27"/>
        </w:numPr>
        <w:tabs>
          <w:tab w:val="num" w:pos="709"/>
        </w:tabs>
        <w:suppressAutoHyphens/>
        <w:spacing w:before="120" w:after="120" w:line="240" w:lineRule="auto"/>
        <w:ind w:left="709" w:hanging="283"/>
        <w:jc w:val="both"/>
        <w:rPr>
          <w:rFonts w:ascii="Roboto" w:eastAsia="Times New Roman" w:hAnsi="Roboto" w:cs="Calibri"/>
          <w:bCs/>
          <w:sz w:val="20"/>
          <w:szCs w:val="20"/>
          <w:u w:val="single"/>
          <w:lang w:eastAsia="zh-CN"/>
        </w:rPr>
      </w:pPr>
      <w:r w:rsidRPr="005A112F">
        <w:rPr>
          <w:rFonts w:ascii="Roboto" w:eastAsia="Times New Roman" w:hAnsi="Roboto" w:cs="Calibri"/>
          <w:sz w:val="20"/>
          <w:szCs w:val="20"/>
          <w:lang w:eastAsia="zh-CN"/>
        </w:rPr>
        <w:t xml:space="preserve"> wyznaczenia do kierowania robotami osób wskazanych w ofercie,</w:t>
      </w:r>
    </w:p>
    <w:p w14:paraId="3ADAD51D" w14:textId="77777777" w:rsidR="005A112F" w:rsidRPr="005A112F" w:rsidRDefault="005A112F" w:rsidP="005A112F">
      <w:pPr>
        <w:numPr>
          <w:ilvl w:val="0"/>
          <w:numId w:val="27"/>
        </w:numPr>
        <w:tabs>
          <w:tab w:val="num" w:pos="709"/>
        </w:tabs>
        <w:suppressAutoHyphens/>
        <w:spacing w:before="120" w:after="120" w:line="240" w:lineRule="auto"/>
        <w:ind w:left="709" w:hanging="283"/>
        <w:jc w:val="both"/>
        <w:rPr>
          <w:rFonts w:ascii="Roboto" w:eastAsia="Times New Roman" w:hAnsi="Roboto" w:cs="Calibri"/>
          <w:bCs/>
          <w:sz w:val="20"/>
          <w:szCs w:val="20"/>
          <w:lang w:eastAsia="zh-CN"/>
        </w:rPr>
      </w:pPr>
      <w:r w:rsidRPr="005A112F">
        <w:rPr>
          <w:rFonts w:ascii="Roboto" w:eastAsia="Times New Roman" w:hAnsi="Roboto" w:cs="Calibri"/>
          <w:bCs/>
          <w:sz w:val="20"/>
          <w:szCs w:val="20"/>
          <w:lang w:eastAsia="zh-CN"/>
        </w:rPr>
        <w:t xml:space="preserve"> realizacji przedmiotu umowy z najwyższą starannością, w sposób terminowy, zgodnie </w:t>
      </w:r>
      <w:r w:rsidRPr="005A112F">
        <w:rPr>
          <w:rFonts w:ascii="Roboto" w:eastAsia="Times New Roman" w:hAnsi="Roboto" w:cs="Calibri"/>
          <w:bCs/>
          <w:sz w:val="20"/>
          <w:szCs w:val="20"/>
          <w:lang w:eastAsia="zh-CN"/>
        </w:rPr>
        <w:br/>
        <w:t xml:space="preserve">ze Specyfikacją Istotnych Warunków Zamówienia wraz z załącznikami, ofertą Wykonawcy złożoną w postępowaniu, niniejszą umową, Harmonogramem wykonania prac, w oparciu </w:t>
      </w:r>
      <w:r w:rsidRPr="005A112F">
        <w:rPr>
          <w:rFonts w:ascii="Roboto" w:eastAsia="Times New Roman" w:hAnsi="Roboto" w:cs="Calibri"/>
          <w:bCs/>
          <w:sz w:val="20"/>
          <w:szCs w:val="20"/>
          <w:lang w:eastAsia="zh-CN"/>
        </w:rPr>
        <w:br/>
        <w:t>o dokumentację projektową, obowiązujące przepisy prawa, normy oraz zasady wiedzy technicznej,</w:t>
      </w:r>
    </w:p>
    <w:p w14:paraId="782E7E04" w14:textId="540010A6" w:rsidR="005A112F" w:rsidRPr="005A112F" w:rsidRDefault="005A112F" w:rsidP="005A112F">
      <w:pPr>
        <w:numPr>
          <w:ilvl w:val="0"/>
          <w:numId w:val="27"/>
        </w:numPr>
        <w:tabs>
          <w:tab w:val="num" w:pos="709"/>
        </w:tabs>
        <w:suppressAutoHyphens/>
        <w:spacing w:before="120" w:after="120" w:line="240" w:lineRule="auto"/>
        <w:ind w:left="709" w:hanging="283"/>
        <w:jc w:val="both"/>
        <w:rPr>
          <w:rFonts w:ascii="Roboto" w:eastAsia="Times New Roman" w:hAnsi="Roboto" w:cs="Calibri"/>
          <w:bCs/>
          <w:sz w:val="20"/>
          <w:szCs w:val="20"/>
          <w:lang w:eastAsia="zh-CN"/>
        </w:rPr>
      </w:pPr>
      <w:r w:rsidRPr="005A112F">
        <w:rPr>
          <w:rFonts w:ascii="Roboto" w:eastAsia="Times New Roman" w:hAnsi="Roboto" w:cs="Calibri"/>
          <w:bCs/>
          <w:sz w:val="20"/>
          <w:szCs w:val="20"/>
          <w:lang w:eastAsia="zh-CN"/>
        </w:rPr>
        <w:t xml:space="preserve"> sporządzenia Harmonogramu wykonania prac w porozumieniu z Zamawiającym w terminie </w:t>
      </w:r>
      <w:r w:rsidR="00554110">
        <w:rPr>
          <w:rFonts w:ascii="Roboto" w:eastAsia="Times New Roman" w:hAnsi="Roboto" w:cs="Calibri"/>
          <w:bCs/>
          <w:sz w:val="20"/>
          <w:szCs w:val="20"/>
          <w:lang w:eastAsia="zh-CN"/>
        </w:rPr>
        <w:br/>
      </w:r>
      <w:r w:rsidRPr="005A112F">
        <w:rPr>
          <w:rFonts w:ascii="Roboto" w:eastAsia="Times New Roman" w:hAnsi="Roboto" w:cs="Calibri"/>
          <w:bCs/>
          <w:sz w:val="20"/>
          <w:szCs w:val="20"/>
          <w:lang w:eastAsia="zh-CN"/>
        </w:rPr>
        <w:t>3 dni od daty podpisania umowy.</w:t>
      </w:r>
    </w:p>
    <w:p w14:paraId="2AA56068" w14:textId="77777777" w:rsidR="005A112F" w:rsidRPr="005A112F" w:rsidRDefault="005A112F" w:rsidP="005A112F">
      <w:pPr>
        <w:spacing w:before="120" w:after="120" w:line="240" w:lineRule="auto"/>
        <w:jc w:val="center"/>
        <w:rPr>
          <w:rFonts w:ascii="Roboto" w:eastAsia="Times New Roman" w:hAnsi="Roboto" w:cs="Calibri"/>
          <w:b/>
          <w:sz w:val="20"/>
          <w:szCs w:val="20"/>
          <w:lang w:eastAsia="zh-CN"/>
        </w:rPr>
      </w:pPr>
      <w:r w:rsidRPr="005A112F">
        <w:rPr>
          <w:rFonts w:ascii="Roboto" w:eastAsia="Times New Roman" w:hAnsi="Roboto" w:cs="Calibri"/>
          <w:b/>
          <w:sz w:val="20"/>
          <w:szCs w:val="20"/>
          <w:lang w:eastAsia="zh-CN"/>
        </w:rPr>
        <w:t>§ 5</w:t>
      </w:r>
    </w:p>
    <w:p w14:paraId="2570407D" w14:textId="77777777" w:rsidR="005A112F" w:rsidRPr="005A112F" w:rsidRDefault="005A112F" w:rsidP="005A112F">
      <w:pPr>
        <w:spacing w:before="120" w:after="120" w:line="240" w:lineRule="auto"/>
        <w:jc w:val="center"/>
        <w:rPr>
          <w:rFonts w:ascii="Roboto" w:eastAsia="Times New Roman" w:hAnsi="Roboto" w:cs="Calibri"/>
          <w:b/>
          <w:bCs/>
          <w:sz w:val="20"/>
          <w:szCs w:val="20"/>
          <w:lang w:eastAsia="zh-CN"/>
        </w:rPr>
      </w:pPr>
      <w:r w:rsidRPr="005A112F">
        <w:rPr>
          <w:rFonts w:ascii="Roboto" w:eastAsia="Times New Roman" w:hAnsi="Roboto" w:cs="Calibri"/>
          <w:b/>
          <w:bCs/>
          <w:sz w:val="20"/>
          <w:szCs w:val="20"/>
          <w:lang w:eastAsia="zh-CN"/>
        </w:rPr>
        <w:t>Klauzule społeczne</w:t>
      </w:r>
    </w:p>
    <w:p w14:paraId="5E66B28E" w14:textId="77777777" w:rsidR="005A112F" w:rsidRPr="005A112F" w:rsidRDefault="005A112F" w:rsidP="005A112F">
      <w:pPr>
        <w:numPr>
          <w:ilvl w:val="0"/>
          <w:numId w:val="99"/>
        </w:numPr>
        <w:suppressAutoHyphens/>
        <w:spacing w:before="120" w:after="120" w:line="240" w:lineRule="auto"/>
        <w:ind w:left="284" w:hanging="284"/>
        <w:jc w:val="both"/>
        <w:rPr>
          <w:rFonts w:ascii="Roboto" w:eastAsia="Times New Roman" w:hAnsi="Roboto" w:cs="Calibri"/>
          <w:bCs/>
          <w:sz w:val="20"/>
          <w:szCs w:val="20"/>
          <w:lang w:eastAsia="zh-CN"/>
        </w:rPr>
      </w:pPr>
      <w:r w:rsidRPr="005A112F">
        <w:rPr>
          <w:rFonts w:ascii="Roboto" w:eastAsia="Times New Roman" w:hAnsi="Roboto" w:cs="Calibri"/>
          <w:bCs/>
          <w:sz w:val="20"/>
          <w:szCs w:val="20"/>
          <w:lang w:eastAsia="zh-CN"/>
        </w:rPr>
        <w:t xml:space="preserve"> Wykonawca zobowiązuje się do zatrudnienia na podstawie umowy o pracę w rozumieniu przepisów ustawy z dnia 26 czerwca 1974 r. – Kodeks pracy (tj. Dz. U. z 2018 r. poz. 917 z </w:t>
      </w:r>
      <w:proofErr w:type="spellStart"/>
      <w:r w:rsidRPr="005A112F">
        <w:rPr>
          <w:rFonts w:ascii="Roboto" w:eastAsia="Times New Roman" w:hAnsi="Roboto" w:cs="Calibri"/>
          <w:bCs/>
          <w:sz w:val="20"/>
          <w:szCs w:val="20"/>
          <w:lang w:eastAsia="zh-CN"/>
        </w:rPr>
        <w:t>późn</w:t>
      </w:r>
      <w:proofErr w:type="spellEnd"/>
      <w:r w:rsidRPr="005A112F">
        <w:rPr>
          <w:rFonts w:ascii="Roboto" w:eastAsia="Times New Roman" w:hAnsi="Roboto" w:cs="Calibri"/>
          <w:bCs/>
          <w:sz w:val="20"/>
          <w:szCs w:val="20"/>
          <w:lang w:eastAsia="zh-CN"/>
        </w:rPr>
        <w:t xml:space="preserve">. zm.) wszystkich osób wykonujących czynności, będące robotami budowlanymi realizowanymi w miejscu wykonywania przedmiotu umowy, zgodnie z art. 29 ust. 3a ustawy </w:t>
      </w:r>
      <w:proofErr w:type="spellStart"/>
      <w:r w:rsidRPr="005A112F">
        <w:rPr>
          <w:rFonts w:ascii="Roboto" w:eastAsia="Times New Roman" w:hAnsi="Roboto" w:cs="Calibri"/>
          <w:bCs/>
          <w:sz w:val="20"/>
          <w:szCs w:val="20"/>
          <w:lang w:eastAsia="zh-CN"/>
        </w:rPr>
        <w:t>Pzp</w:t>
      </w:r>
      <w:proofErr w:type="spellEnd"/>
      <w:r w:rsidRPr="005A112F">
        <w:rPr>
          <w:rFonts w:ascii="Roboto" w:eastAsia="Times New Roman" w:hAnsi="Roboto" w:cs="Calibri"/>
          <w:bCs/>
          <w:sz w:val="20"/>
          <w:szCs w:val="20"/>
          <w:lang w:eastAsia="zh-CN"/>
        </w:rPr>
        <w:t>, w szczególności</w:t>
      </w:r>
      <w:r w:rsidR="003D51FB">
        <w:rPr>
          <w:rFonts w:ascii="Roboto" w:eastAsia="Times New Roman" w:hAnsi="Roboto" w:cs="Calibri"/>
          <w:bCs/>
          <w:sz w:val="20"/>
          <w:szCs w:val="20"/>
          <w:lang w:eastAsia="zh-CN"/>
        </w:rPr>
        <w:t xml:space="preserve"> </w:t>
      </w:r>
      <w:r w:rsidRPr="005A112F">
        <w:rPr>
          <w:rFonts w:ascii="Roboto" w:eastAsia="Times New Roman" w:hAnsi="Roboto" w:cs="Calibri"/>
          <w:bCs/>
          <w:sz w:val="20"/>
          <w:szCs w:val="20"/>
          <w:lang w:eastAsia="zh-CN"/>
        </w:rPr>
        <w:t>czynności</w:t>
      </w:r>
      <w:r w:rsidR="003D51FB" w:rsidRPr="003D51FB">
        <w:rPr>
          <w:rFonts w:ascii="Roboto" w:hAnsi="Roboto" w:cs="Tahoma"/>
          <w:bCs/>
          <w:sz w:val="20"/>
          <w:szCs w:val="20"/>
        </w:rPr>
        <w:t xml:space="preserve"> </w:t>
      </w:r>
      <w:r w:rsidR="003D51FB" w:rsidRPr="00B30490">
        <w:rPr>
          <w:rFonts w:ascii="Roboto" w:hAnsi="Roboto" w:cs="Tahoma"/>
          <w:bCs/>
          <w:sz w:val="20"/>
          <w:szCs w:val="20"/>
        </w:rPr>
        <w:t>polegające na wykonywaniu prac budowlanych i elektrycznych niezbędnych do realizacji przedmiotu zamówienia</w:t>
      </w:r>
      <w:r w:rsidR="003D51FB">
        <w:rPr>
          <w:rFonts w:ascii="Roboto" w:hAnsi="Roboto" w:cs="Tahoma"/>
          <w:bCs/>
          <w:sz w:val="20"/>
          <w:szCs w:val="20"/>
        </w:rPr>
        <w:t xml:space="preserve"> tj.</w:t>
      </w:r>
      <w:r w:rsidRPr="005A112F">
        <w:rPr>
          <w:rFonts w:ascii="Roboto" w:eastAsia="Times New Roman" w:hAnsi="Roboto" w:cs="Calibri"/>
          <w:bCs/>
          <w:sz w:val="20"/>
          <w:szCs w:val="20"/>
          <w:lang w:eastAsia="zh-CN"/>
        </w:rPr>
        <w:t>: elektryków, hydraulików, murarzy, płytkarzy, tynkarzy, malarzy, monterów urządzeń, stolarzy.</w:t>
      </w:r>
    </w:p>
    <w:p w14:paraId="24DCE5CD" w14:textId="77777777" w:rsidR="005A112F" w:rsidRPr="005A112F" w:rsidRDefault="005A112F" w:rsidP="005A112F">
      <w:pPr>
        <w:numPr>
          <w:ilvl w:val="0"/>
          <w:numId w:val="99"/>
        </w:numPr>
        <w:suppressAutoHyphens/>
        <w:spacing w:before="120" w:after="120" w:line="240" w:lineRule="auto"/>
        <w:ind w:left="284" w:hanging="284"/>
        <w:jc w:val="both"/>
        <w:rPr>
          <w:rFonts w:ascii="Roboto" w:eastAsia="Times New Roman" w:hAnsi="Roboto" w:cs="Calibri"/>
          <w:bCs/>
          <w:sz w:val="20"/>
          <w:szCs w:val="20"/>
          <w:lang w:eastAsia="zh-CN"/>
        </w:rPr>
      </w:pPr>
      <w:r w:rsidRPr="005A112F">
        <w:rPr>
          <w:rFonts w:ascii="Roboto" w:eastAsia="Times New Roman" w:hAnsi="Roboto" w:cs="Calibri"/>
          <w:bCs/>
          <w:sz w:val="20"/>
          <w:szCs w:val="20"/>
          <w:lang w:eastAsia="zh-CN"/>
        </w:rPr>
        <w:t xml:space="preserve"> Obowiązek określony w ust. 1 dotyczy także podwykonawców. Wykonawca jest zobowiązany zawrzeć w każdej umowie o podwykonawstwo stosowne zapisy zobowiązujące podwykonawców </w:t>
      </w:r>
      <w:r w:rsidRPr="005A112F">
        <w:rPr>
          <w:rFonts w:ascii="Roboto" w:eastAsia="Times New Roman" w:hAnsi="Roboto" w:cs="Calibri"/>
          <w:bCs/>
          <w:sz w:val="20"/>
          <w:szCs w:val="20"/>
          <w:lang w:eastAsia="zh-CN"/>
        </w:rPr>
        <w:br/>
        <w:t>do zatrudnienia na umowę o pracę osób wykonujących czynności, o których mowa w ust. 1.</w:t>
      </w:r>
    </w:p>
    <w:p w14:paraId="4968B8BF" w14:textId="77777777" w:rsidR="005A112F" w:rsidRPr="005A112F" w:rsidRDefault="005A112F" w:rsidP="005A112F">
      <w:pPr>
        <w:numPr>
          <w:ilvl w:val="0"/>
          <w:numId w:val="99"/>
        </w:numPr>
        <w:suppressAutoHyphens/>
        <w:spacing w:before="120" w:after="120" w:line="240" w:lineRule="auto"/>
        <w:ind w:left="284" w:hanging="284"/>
        <w:jc w:val="both"/>
        <w:rPr>
          <w:rFonts w:ascii="Roboto" w:eastAsia="Times New Roman" w:hAnsi="Roboto" w:cs="Calibri"/>
          <w:bCs/>
          <w:sz w:val="20"/>
          <w:szCs w:val="20"/>
          <w:lang w:eastAsia="zh-CN"/>
        </w:rPr>
      </w:pPr>
      <w:r w:rsidRPr="005A112F">
        <w:rPr>
          <w:rFonts w:ascii="Roboto" w:eastAsia="Times New Roman" w:hAnsi="Roboto" w:cs="Calibri"/>
          <w:bCs/>
          <w:sz w:val="20"/>
          <w:szCs w:val="20"/>
          <w:lang w:eastAsia="zh-CN"/>
        </w:rPr>
        <w:t xml:space="preserve"> Wykaz osób realizujących przedmiot umowy określa </w:t>
      </w:r>
      <w:r w:rsidRPr="005A112F">
        <w:rPr>
          <w:rFonts w:ascii="Roboto" w:eastAsia="Times New Roman" w:hAnsi="Roboto" w:cs="Calibri"/>
          <w:b/>
          <w:bCs/>
          <w:sz w:val="20"/>
          <w:szCs w:val="20"/>
          <w:lang w:eastAsia="zh-CN"/>
        </w:rPr>
        <w:t>Załącznik nr 9 do umowy.</w:t>
      </w:r>
    </w:p>
    <w:p w14:paraId="518457F8" w14:textId="77777777" w:rsidR="005A112F" w:rsidRPr="005A112F" w:rsidRDefault="005A112F" w:rsidP="005A112F">
      <w:pPr>
        <w:numPr>
          <w:ilvl w:val="0"/>
          <w:numId w:val="99"/>
        </w:numPr>
        <w:suppressAutoHyphens/>
        <w:spacing w:before="120" w:after="120" w:line="240" w:lineRule="auto"/>
        <w:ind w:left="284" w:hanging="284"/>
        <w:jc w:val="both"/>
        <w:rPr>
          <w:rFonts w:ascii="Roboto" w:eastAsia="Times New Roman" w:hAnsi="Roboto" w:cs="Calibri"/>
          <w:bCs/>
          <w:sz w:val="20"/>
          <w:szCs w:val="20"/>
          <w:lang w:eastAsia="zh-CN"/>
        </w:rPr>
      </w:pPr>
      <w:r w:rsidRPr="005A112F">
        <w:rPr>
          <w:rFonts w:ascii="Roboto" w:eastAsia="Times New Roman" w:hAnsi="Roboto" w:cs="Calibri"/>
          <w:bCs/>
          <w:sz w:val="20"/>
          <w:szCs w:val="20"/>
          <w:lang w:eastAsia="zh-CN"/>
        </w:rPr>
        <w:t xml:space="preserve"> Wykonawca zobowiązuje się do zatrudnienia na umowę o pracę osób wykonujących czynności związane z realizacją niniejszej umowy, o których mowa w ust. 1, na cały okres realizacji robót, </w:t>
      </w:r>
      <w:r w:rsidRPr="005A112F">
        <w:rPr>
          <w:rFonts w:ascii="Roboto" w:eastAsia="Times New Roman" w:hAnsi="Roboto" w:cs="Calibri"/>
          <w:bCs/>
          <w:sz w:val="20"/>
          <w:szCs w:val="20"/>
          <w:lang w:eastAsia="zh-CN"/>
        </w:rPr>
        <w:br/>
        <w:t xml:space="preserve">tj. od dnia przekazania terenu budowy do dnia wykonania robót budowlanych, określony w § 2 ust. 1 pkt 1. W przypadku rozwiązania stosunku pracy przed zakończeniem tego okresu, jeśli istnieje konieczność zatrudnienia innego pracownika na to miejsce, Wykonawca zobowiązuje się </w:t>
      </w:r>
      <w:r w:rsidRPr="005A112F">
        <w:rPr>
          <w:rFonts w:ascii="Roboto" w:eastAsia="Times New Roman" w:hAnsi="Roboto" w:cs="Calibri"/>
          <w:bCs/>
          <w:sz w:val="20"/>
          <w:szCs w:val="20"/>
          <w:lang w:eastAsia="zh-CN"/>
        </w:rPr>
        <w:br/>
        <w:t>do niezwłocznego zatrudnienia innej osoby na warunkach określonych w ust. 1.</w:t>
      </w:r>
    </w:p>
    <w:p w14:paraId="5D2FA41A" w14:textId="77777777" w:rsidR="003D51FB" w:rsidRPr="003D51FB" w:rsidRDefault="005A112F" w:rsidP="003D51FB">
      <w:pPr>
        <w:numPr>
          <w:ilvl w:val="0"/>
          <w:numId w:val="99"/>
        </w:numPr>
        <w:suppressAutoHyphens/>
        <w:spacing w:before="120" w:after="120" w:line="240" w:lineRule="auto"/>
        <w:ind w:left="284" w:hanging="284"/>
        <w:jc w:val="both"/>
        <w:rPr>
          <w:rFonts w:ascii="Roboto" w:eastAsia="Times New Roman" w:hAnsi="Roboto" w:cs="Calibri"/>
          <w:bCs/>
          <w:sz w:val="20"/>
          <w:szCs w:val="20"/>
          <w:lang w:eastAsia="zh-CN"/>
        </w:rPr>
      </w:pPr>
      <w:r w:rsidRPr="005A112F">
        <w:rPr>
          <w:rFonts w:ascii="Roboto" w:eastAsia="Times New Roman" w:hAnsi="Roboto" w:cs="Calibri"/>
          <w:bCs/>
          <w:sz w:val="20"/>
          <w:szCs w:val="20"/>
          <w:lang w:eastAsia="zh-CN"/>
        </w:rPr>
        <w:t xml:space="preserve"> Najpóźniej w dniu rozpoczęcia robót budowalnych Wykonawca zobowiązuje się dostarczyć wykaz osób, o którym mowa w ust. 3, świadczących usługi objęte przedmiotem zamówienia</w:t>
      </w:r>
      <w:r w:rsidR="003D51FB">
        <w:rPr>
          <w:rFonts w:ascii="Roboto" w:eastAsia="Times New Roman" w:hAnsi="Roboto" w:cs="Calibri"/>
          <w:bCs/>
          <w:sz w:val="20"/>
          <w:szCs w:val="20"/>
          <w:lang w:eastAsia="zh-CN"/>
        </w:rPr>
        <w:t xml:space="preserve"> oraz </w:t>
      </w:r>
      <w:r w:rsidR="003D51FB" w:rsidRPr="003D51FB">
        <w:rPr>
          <w:rFonts w:ascii="Roboto" w:eastAsia="Times New Roman" w:hAnsi="Roboto" w:cs="Calibri"/>
          <w:bCs/>
          <w:sz w:val="20"/>
          <w:szCs w:val="20"/>
          <w:lang w:eastAsia="zh-CN"/>
        </w:rPr>
        <w:t xml:space="preserve">udowodnić Zamawiającemu wykonanie obowiązku wskazanego w ust. 1. W tym celu Wykonawca udostępni Zamawiającemu dokumentację zatrudnienia osób, o których mowa w ust. 1. Wykonawca w ramach dokumentów zatrudnienia udostępni w szczególności: </w:t>
      </w:r>
    </w:p>
    <w:p w14:paraId="07B75F94" w14:textId="77777777" w:rsidR="003D51FB" w:rsidRPr="003D51FB" w:rsidRDefault="003D51FB" w:rsidP="003D51FB">
      <w:pPr>
        <w:suppressAutoHyphens/>
        <w:spacing w:before="120" w:after="0" w:line="240" w:lineRule="auto"/>
        <w:ind w:left="284"/>
        <w:jc w:val="both"/>
        <w:rPr>
          <w:rFonts w:ascii="Roboto" w:eastAsia="Times New Roman" w:hAnsi="Roboto" w:cs="Calibri"/>
          <w:bCs/>
          <w:sz w:val="20"/>
          <w:szCs w:val="20"/>
          <w:lang w:eastAsia="zh-CN"/>
        </w:rPr>
      </w:pPr>
      <w:bookmarkStart w:id="4" w:name="_Hlk9602593"/>
      <w:r>
        <w:rPr>
          <w:rFonts w:ascii="Roboto" w:eastAsia="Times New Roman" w:hAnsi="Roboto" w:cs="Calibri"/>
          <w:bCs/>
          <w:sz w:val="20"/>
          <w:szCs w:val="20"/>
          <w:lang w:eastAsia="zh-CN"/>
        </w:rPr>
        <w:lastRenderedPageBreak/>
        <w:t xml:space="preserve">- </w:t>
      </w:r>
      <w:r w:rsidRPr="003D51FB">
        <w:rPr>
          <w:rFonts w:ascii="Roboto" w:eastAsia="Times New Roman" w:hAnsi="Roboto" w:cs="Calibri"/>
          <w:bCs/>
          <w:sz w:val="20"/>
          <w:szCs w:val="20"/>
          <w:lang w:eastAsia="zh-CN"/>
        </w:rPr>
        <w:t>poświadczoną za zgodność z oryginałem kopię umowy o pracę zatrudnionego pracownika lub</w:t>
      </w:r>
    </w:p>
    <w:p w14:paraId="20DA53FC" w14:textId="77777777" w:rsidR="003D51FB" w:rsidRPr="003D51FB" w:rsidRDefault="003D51FB" w:rsidP="003D51FB">
      <w:pPr>
        <w:suppressAutoHyphens/>
        <w:spacing w:after="120" w:line="240" w:lineRule="auto"/>
        <w:ind w:left="284"/>
        <w:jc w:val="both"/>
        <w:rPr>
          <w:rFonts w:ascii="Roboto" w:eastAsia="Times New Roman" w:hAnsi="Roboto" w:cs="Calibri"/>
          <w:bCs/>
          <w:sz w:val="20"/>
          <w:szCs w:val="20"/>
          <w:lang w:eastAsia="zh-CN"/>
        </w:rPr>
      </w:pPr>
      <w:r>
        <w:rPr>
          <w:rFonts w:ascii="Roboto" w:eastAsia="Times New Roman" w:hAnsi="Roboto" w:cs="Calibri"/>
          <w:bCs/>
          <w:sz w:val="20"/>
          <w:szCs w:val="20"/>
          <w:lang w:eastAsia="zh-CN"/>
        </w:rPr>
        <w:t xml:space="preserve">- </w:t>
      </w:r>
      <w:r w:rsidRPr="003D51FB">
        <w:rPr>
          <w:rFonts w:ascii="Roboto" w:eastAsia="Times New Roman" w:hAnsi="Roboto" w:cs="Calibri"/>
          <w:bCs/>
          <w:sz w:val="20"/>
          <w:szCs w:val="20"/>
          <w:lang w:eastAsia="zh-CN"/>
        </w:rPr>
        <w:t>inne dokumenty,</w:t>
      </w:r>
    </w:p>
    <w:p w14:paraId="72D4AC42" w14:textId="77777777" w:rsidR="003D51FB" w:rsidRPr="003D51FB" w:rsidRDefault="003D51FB" w:rsidP="003D51FB">
      <w:pPr>
        <w:suppressAutoHyphens/>
        <w:spacing w:before="120" w:after="120" w:line="240" w:lineRule="auto"/>
        <w:ind w:left="284"/>
        <w:jc w:val="both"/>
        <w:rPr>
          <w:rFonts w:ascii="Roboto" w:eastAsia="Times New Roman" w:hAnsi="Roboto" w:cs="Calibri"/>
          <w:bCs/>
          <w:sz w:val="20"/>
          <w:szCs w:val="20"/>
          <w:lang w:eastAsia="zh-CN"/>
        </w:rPr>
      </w:pPr>
      <w:r w:rsidRPr="003D51FB">
        <w:rPr>
          <w:rFonts w:ascii="Roboto" w:eastAsia="Times New Roman" w:hAnsi="Roboto" w:cs="Calibri"/>
          <w:bCs/>
          <w:sz w:val="20"/>
          <w:szCs w:val="20"/>
          <w:lang w:eastAsia="zh-CN"/>
        </w:rPr>
        <w:t>zawierające informacje, w tym dane osobowe, niezbędne do weryfikacji zatrudnienia na podstawie umowy o pracę, w szczególności imię i nazwisko zatrudnionego pracownika, datę zawarcia umowy o pracę, rodzaj umowy o pracę oraz zakres obowiązków pracownika.</w:t>
      </w:r>
      <w:bookmarkEnd w:id="4"/>
    </w:p>
    <w:p w14:paraId="542BA4CF" w14:textId="77777777" w:rsidR="005A112F" w:rsidRPr="005A112F" w:rsidRDefault="005A112F" w:rsidP="005A112F">
      <w:pPr>
        <w:numPr>
          <w:ilvl w:val="0"/>
          <w:numId w:val="99"/>
        </w:numPr>
        <w:suppressAutoHyphens/>
        <w:spacing w:before="120" w:after="120" w:line="240" w:lineRule="auto"/>
        <w:ind w:left="284" w:hanging="284"/>
        <w:jc w:val="both"/>
        <w:rPr>
          <w:rFonts w:ascii="Roboto" w:eastAsia="Times New Roman" w:hAnsi="Roboto" w:cs="Calibri"/>
          <w:bCs/>
          <w:sz w:val="20"/>
          <w:szCs w:val="20"/>
          <w:lang w:eastAsia="zh-CN"/>
        </w:rPr>
      </w:pPr>
      <w:r w:rsidRPr="005A112F">
        <w:rPr>
          <w:rFonts w:ascii="Roboto" w:eastAsia="Times New Roman" w:hAnsi="Roboto" w:cs="Calibri"/>
          <w:bCs/>
          <w:sz w:val="20"/>
          <w:szCs w:val="20"/>
          <w:lang w:eastAsia="zh-CN"/>
        </w:rPr>
        <w:t xml:space="preserve"> W przypadku gdy okres zatrudnienia będzie krótszy niż okres realizacji robót budowlanych, </w:t>
      </w:r>
      <w:r w:rsidRPr="005A112F">
        <w:rPr>
          <w:rFonts w:ascii="Roboto" w:eastAsia="Times New Roman" w:hAnsi="Roboto" w:cs="Calibri"/>
          <w:bCs/>
          <w:sz w:val="20"/>
          <w:szCs w:val="20"/>
          <w:lang w:eastAsia="zh-CN"/>
        </w:rPr>
        <w:br/>
        <w:t xml:space="preserve">o którym mowa w ust. 4, Wykonawca zobowiązuje się do przedłożenia kolejnych umów, zachowując ciągłość zatrudnienia na podstawie umowy o pracę bez wezwania Zamawiającego. </w:t>
      </w:r>
    </w:p>
    <w:p w14:paraId="295E883F" w14:textId="77777777" w:rsidR="005A112F" w:rsidRPr="005A112F" w:rsidRDefault="005A112F" w:rsidP="005A112F">
      <w:pPr>
        <w:numPr>
          <w:ilvl w:val="0"/>
          <w:numId w:val="99"/>
        </w:numPr>
        <w:suppressAutoHyphens/>
        <w:spacing w:before="120" w:after="120" w:line="240" w:lineRule="auto"/>
        <w:ind w:left="284" w:hanging="284"/>
        <w:jc w:val="both"/>
        <w:rPr>
          <w:rFonts w:ascii="Roboto" w:eastAsia="Times New Roman" w:hAnsi="Roboto" w:cs="Calibri"/>
          <w:bCs/>
          <w:sz w:val="20"/>
          <w:szCs w:val="20"/>
          <w:lang w:eastAsia="zh-CN"/>
        </w:rPr>
      </w:pPr>
      <w:r w:rsidRPr="005A112F">
        <w:rPr>
          <w:rFonts w:ascii="Roboto" w:eastAsia="Times New Roman" w:hAnsi="Roboto" w:cs="Calibri"/>
          <w:bCs/>
          <w:sz w:val="20"/>
          <w:szCs w:val="20"/>
          <w:lang w:eastAsia="zh-CN"/>
        </w:rPr>
        <w:t xml:space="preserve"> W przypadku zmiany pracownika Wykonawca zobowiązany jest do aktualizacji wykazu osób, </w:t>
      </w:r>
      <w:r w:rsidRPr="005A112F">
        <w:rPr>
          <w:rFonts w:ascii="Roboto" w:eastAsia="Times New Roman" w:hAnsi="Roboto" w:cs="Calibri"/>
          <w:bCs/>
          <w:sz w:val="20"/>
          <w:szCs w:val="20"/>
          <w:lang w:eastAsia="zh-CN"/>
        </w:rPr>
        <w:br/>
        <w:t xml:space="preserve">o którym mowa w ust. 3, oraz przedłożenia zanonimizowanej umowy o pracę dla nowozatrudnionej osoby najpóźniej w pierwszym dniu jej pracy. </w:t>
      </w:r>
    </w:p>
    <w:p w14:paraId="2A9D93B5" w14:textId="741E0898" w:rsidR="005A112F" w:rsidRPr="005A112F" w:rsidRDefault="005A112F" w:rsidP="005A112F">
      <w:pPr>
        <w:numPr>
          <w:ilvl w:val="0"/>
          <w:numId w:val="99"/>
        </w:numPr>
        <w:suppressAutoHyphens/>
        <w:spacing w:before="120" w:after="120" w:line="240" w:lineRule="auto"/>
        <w:ind w:left="284" w:hanging="284"/>
        <w:jc w:val="both"/>
        <w:rPr>
          <w:rFonts w:ascii="Roboto" w:eastAsia="Times New Roman" w:hAnsi="Roboto" w:cs="Calibri"/>
          <w:bCs/>
          <w:sz w:val="20"/>
          <w:szCs w:val="20"/>
          <w:lang w:eastAsia="zh-CN"/>
        </w:rPr>
      </w:pPr>
      <w:r w:rsidRPr="005A112F">
        <w:rPr>
          <w:rFonts w:ascii="Roboto" w:eastAsia="Times New Roman" w:hAnsi="Roboto" w:cs="Calibri"/>
          <w:bCs/>
          <w:sz w:val="20"/>
          <w:szCs w:val="20"/>
          <w:lang w:eastAsia="zh-CN"/>
        </w:rPr>
        <w:t xml:space="preserve"> </w:t>
      </w:r>
      <w:r w:rsidR="003D51FB" w:rsidRPr="005B62C3">
        <w:rPr>
          <w:rFonts w:ascii="Roboto" w:hAnsi="Roboto" w:cs="Tahoma"/>
          <w:sz w:val="20"/>
        </w:rPr>
        <w:t>Nieudostępnienie przez Wykonawcę dokumentów, o których mowa w ust. 5</w:t>
      </w:r>
      <w:r w:rsidRPr="005A112F">
        <w:rPr>
          <w:rFonts w:ascii="Roboto" w:eastAsia="Times New Roman" w:hAnsi="Roboto" w:cs="Calibri"/>
          <w:bCs/>
          <w:sz w:val="20"/>
          <w:szCs w:val="20"/>
          <w:lang w:eastAsia="zh-CN"/>
        </w:rPr>
        <w:t>, w terminie wskazanym przez Zamawiającego zgodnie z ust. 5 i 7, będzie traktowane jako niewypełnienie obowiązku zatrudnienia osób realizujących umowę na podstawie umowy o pracę. W takim wypadku Wykonawca zapłaci Zamawiającemu karę umowną w wysokości 1 000 zł za każdy taki przypadek. Zamawiający zastrzega sobie prawo potrącenia kwoty kary umownej z należności przysługującej Wykonawcy.</w:t>
      </w:r>
    </w:p>
    <w:p w14:paraId="7A3850C8" w14:textId="77777777" w:rsidR="005A112F" w:rsidRPr="005A112F" w:rsidRDefault="005A112F" w:rsidP="005A112F">
      <w:pPr>
        <w:numPr>
          <w:ilvl w:val="0"/>
          <w:numId w:val="99"/>
        </w:numPr>
        <w:suppressAutoHyphens/>
        <w:spacing w:before="120" w:after="120" w:line="240" w:lineRule="auto"/>
        <w:ind w:left="284" w:hanging="284"/>
        <w:jc w:val="both"/>
        <w:rPr>
          <w:rFonts w:ascii="Roboto" w:eastAsia="Times New Roman" w:hAnsi="Roboto" w:cs="Calibri"/>
          <w:bCs/>
          <w:sz w:val="20"/>
          <w:szCs w:val="20"/>
          <w:lang w:eastAsia="zh-CN"/>
        </w:rPr>
      </w:pPr>
      <w:r w:rsidRPr="005A112F">
        <w:rPr>
          <w:rFonts w:ascii="Roboto" w:eastAsia="Times New Roman" w:hAnsi="Roboto" w:cs="Calibri"/>
          <w:bCs/>
          <w:sz w:val="20"/>
          <w:szCs w:val="20"/>
          <w:lang w:eastAsia="zh-CN"/>
        </w:rPr>
        <w:t xml:space="preserve">W trakcie realizacji zamówienia Zamawiający uprawniony jest do wykonywania czynności kontrolnych wobec Wykonawcy odnośnie spełniania przez Wykonawcę lub Podwykonawcę wymogu zatrudnienia na podstawie umowy o pracę osób realizujących umowę. Zamawiający </w:t>
      </w:r>
      <w:r w:rsidRPr="005A112F">
        <w:rPr>
          <w:rFonts w:ascii="Roboto" w:eastAsia="Times New Roman" w:hAnsi="Roboto" w:cs="Calibri"/>
          <w:bCs/>
          <w:sz w:val="20"/>
          <w:szCs w:val="20"/>
          <w:lang w:eastAsia="zh-CN"/>
        </w:rPr>
        <w:br/>
        <w:t>w szczególności uprawniony jest do:</w:t>
      </w:r>
    </w:p>
    <w:p w14:paraId="5D7FF42D" w14:textId="77777777" w:rsidR="005A112F" w:rsidRPr="005A112F" w:rsidRDefault="005A112F" w:rsidP="005A112F">
      <w:pPr>
        <w:numPr>
          <w:ilvl w:val="0"/>
          <w:numId w:val="43"/>
        </w:numPr>
        <w:suppressAutoHyphens/>
        <w:spacing w:before="120" w:after="120" w:line="240" w:lineRule="auto"/>
        <w:ind w:left="567" w:hanging="283"/>
        <w:jc w:val="both"/>
        <w:rPr>
          <w:rFonts w:ascii="Roboto" w:eastAsia="Times New Roman" w:hAnsi="Roboto" w:cs="Calibri"/>
          <w:bCs/>
          <w:sz w:val="20"/>
          <w:szCs w:val="20"/>
          <w:lang w:eastAsia="zh-CN"/>
        </w:rPr>
      </w:pPr>
      <w:r w:rsidRPr="005A112F">
        <w:rPr>
          <w:rFonts w:ascii="Roboto" w:eastAsia="Times New Roman" w:hAnsi="Roboto" w:cs="Calibri"/>
          <w:bCs/>
          <w:sz w:val="20"/>
          <w:szCs w:val="20"/>
          <w:lang w:eastAsia="zh-CN"/>
        </w:rPr>
        <w:t xml:space="preserve">żądania </w:t>
      </w:r>
      <w:r w:rsidRPr="005A112F">
        <w:rPr>
          <w:rFonts w:ascii="Roboto" w:eastAsia="Times New Roman" w:hAnsi="Roboto" w:cs="Calibri"/>
          <w:sz w:val="20"/>
          <w:szCs w:val="20"/>
          <w:lang w:eastAsia="zh-CN"/>
        </w:rPr>
        <w:t>oświadczeń</w:t>
      </w:r>
      <w:r w:rsidRPr="005A112F">
        <w:rPr>
          <w:rFonts w:ascii="Roboto" w:eastAsia="Times New Roman" w:hAnsi="Roboto" w:cs="Calibri"/>
          <w:bCs/>
          <w:sz w:val="20"/>
          <w:szCs w:val="20"/>
          <w:lang w:eastAsia="zh-CN"/>
        </w:rPr>
        <w:t xml:space="preserve"> i dokumentów w zakresie potwierdzenia spełniania ww. wymogów </w:t>
      </w:r>
      <w:r w:rsidRPr="005A112F">
        <w:rPr>
          <w:rFonts w:ascii="Roboto" w:eastAsia="Times New Roman" w:hAnsi="Roboto" w:cs="Calibri"/>
          <w:bCs/>
          <w:sz w:val="20"/>
          <w:szCs w:val="20"/>
          <w:lang w:eastAsia="zh-CN"/>
        </w:rPr>
        <w:br/>
        <w:t>i dokonywania ich oceny,</w:t>
      </w:r>
    </w:p>
    <w:p w14:paraId="10C7555E" w14:textId="77777777" w:rsidR="005A112F" w:rsidRPr="005A112F" w:rsidRDefault="005A112F" w:rsidP="005A112F">
      <w:pPr>
        <w:numPr>
          <w:ilvl w:val="0"/>
          <w:numId w:val="43"/>
        </w:numPr>
        <w:suppressAutoHyphens/>
        <w:spacing w:before="120" w:after="120" w:line="240" w:lineRule="auto"/>
        <w:ind w:left="567" w:hanging="283"/>
        <w:jc w:val="both"/>
        <w:rPr>
          <w:rFonts w:ascii="Roboto" w:eastAsia="Times New Roman" w:hAnsi="Roboto" w:cs="Calibri"/>
          <w:bCs/>
          <w:sz w:val="20"/>
          <w:szCs w:val="20"/>
          <w:lang w:eastAsia="zh-CN"/>
        </w:rPr>
      </w:pPr>
      <w:r w:rsidRPr="005A112F">
        <w:rPr>
          <w:rFonts w:ascii="Roboto" w:eastAsia="Times New Roman" w:hAnsi="Roboto" w:cs="Calibri"/>
          <w:bCs/>
          <w:sz w:val="20"/>
          <w:szCs w:val="20"/>
          <w:lang w:eastAsia="zh-CN"/>
        </w:rPr>
        <w:t>żądania wyjaśnień w przypadku wątpliwości w zakresie potwierdzenia spełniania ww. wymogów,</w:t>
      </w:r>
    </w:p>
    <w:p w14:paraId="4A22A3A8" w14:textId="77777777" w:rsidR="005A112F" w:rsidRPr="005A112F" w:rsidRDefault="005A112F" w:rsidP="005A112F">
      <w:pPr>
        <w:numPr>
          <w:ilvl w:val="0"/>
          <w:numId w:val="43"/>
        </w:numPr>
        <w:suppressAutoHyphens/>
        <w:spacing w:before="120" w:after="120" w:line="240" w:lineRule="auto"/>
        <w:ind w:left="567" w:hanging="283"/>
        <w:jc w:val="both"/>
        <w:rPr>
          <w:rFonts w:ascii="Roboto" w:eastAsia="Times New Roman" w:hAnsi="Roboto" w:cs="Calibri"/>
          <w:bCs/>
          <w:sz w:val="20"/>
          <w:szCs w:val="20"/>
          <w:lang w:eastAsia="zh-CN"/>
        </w:rPr>
      </w:pPr>
      <w:r w:rsidRPr="005A112F">
        <w:rPr>
          <w:rFonts w:ascii="Roboto" w:eastAsia="Times New Roman" w:hAnsi="Roboto" w:cs="Calibri"/>
          <w:bCs/>
          <w:sz w:val="20"/>
          <w:szCs w:val="20"/>
          <w:lang w:eastAsia="zh-CN"/>
        </w:rPr>
        <w:t>przeprowadzania kontroli na miejscu wykonywania świadczenia.</w:t>
      </w:r>
    </w:p>
    <w:p w14:paraId="2DED39D3" w14:textId="77777777" w:rsidR="005A112F" w:rsidRPr="005A112F" w:rsidRDefault="005A112F" w:rsidP="005A112F">
      <w:pPr>
        <w:numPr>
          <w:ilvl w:val="0"/>
          <w:numId w:val="99"/>
        </w:numPr>
        <w:suppressAutoHyphens/>
        <w:spacing w:before="120" w:after="120" w:line="240" w:lineRule="auto"/>
        <w:ind w:left="284" w:hanging="284"/>
        <w:jc w:val="both"/>
        <w:rPr>
          <w:rFonts w:ascii="Roboto" w:eastAsia="Times New Roman" w:hAnsi="Roboto" w:cs="Calibri"/>
          <w:bCs/>
          <w:sz w:val="20"/>
          <w:szCs w:val="20"/>
          <w:lang w:eastAsia="zh-CN"/>
        </w:rPr>
      </w:pPr>
      <w:r w:rsidRPr="005A112F">
        <w:rPr>
          <w:rFonts w:ascii="Roboto" w:eastAsia="Times New Roman" w:hAnsi="Roboto" w:cs="Calibri"/>
          <w:bCs/>
          <w:sz w:val="20"/>
          <w:szCs w:val="20"/>
          <w:lang w:eastAsia="zh-CN"/>
        </w:rPr>
        <w:t xml:space="preserve"> W przypadku uzasadnionych wątpliwości co do przestrzegania prawa pracy przez Wykonawcę lub Podwykonawcę, Zamawiający może zwrócić się o przeprowadzenie kontroli przez Państwową Inspekcję Pracy.</w:t>
      </w:r>
    </w:p>
    <w:p w14:paraId="00D02CAC" w14:textId="77777777" w:rsidR="005A112F" w:rsidRPr="005A112F" w:rsidRDefault="005A112F" w:rsidP="005A112F">
      <w:pPr>
        <w:tabs>
          <w:tab w:val="right" w:pos="9072"/>
        </w:tabs>
        <w:suppressAutoHyphens/>
        <w:spacing w:before="120" w:after="120" w:line="240" w:lineRule="auto"/>
        <w:jc w:val="center"/>
        <w:rPr>
          <w:rFonts w:ascii="Roboto" w:eastAsia="Times New Roman" w:hAnsi="Roboto" w:cs="Calibri"/>
          <w:b/>
          <w:sz w:val="20"/>
          <w:szCs w:val="20"/>
          <w:lang w:eastAsia="zh-CN"/>
        </w:rPr>
      </w:pPr>
      <w:r w:rsidRPr="005A112F">
        <w:rPr>
          <w:rFonts w:ascii="Roboto" w:eastAsia="Times New Roman" w:hAnsi="Roboto" w:cs="Calibri"/>
          <w:b/>
          <w:sz w:val="20"/>
          <w:szCs w:val="20"/>
          <w:lang w:eastAsia="zh-CN"/>
        </w:rPr>
        <w:t>§ 6</w:t>
      </w:r>
    </w:p>
    <w:p w14:paraId="4D4E6DDE" w14:textId="77777777" w:rsidR="005A112F" w:rsidRPr="005A112F" w:rsidRDefault="005A112F" w:rsidP="005A112F">
      <w:pPr>
        <w:tabs>
          <w:tab w:val="right" w:pos="9072"/>
        </w:tabs>
        <w:suppressAutoHyphens/>
        <w:spacing w:before="120" w:after="120" w:line="240" w:lineRule="auto"/>
        <w:jc w:val="center"/>
        <w:rPr>
          <w:rFonts w:ascii="Roboto" w:eastAsia="Times New Roman" w:hAnsi="Roboto" w:cs="Calibri"/>
          <w:b/>
          <w:sz w:val="20"/>
          <w:szCs w:val="20"/>
          <w:lang w:eastAsia="zh-CN"/>
        </w:rPr>
      </w:pPr>
      <w:r w:rsidRPr="005A112F">
        <w:rPr>
          <w:rFonts w:ascii="Roboto" w:eastAsia="Times New Roman" w:hAnsi="Roboto" w:cs="Calibri"/>
          <w:b/>
          <w:sz w:val="20"/>
          <w:szCs w:val="20"/>
          <w:lang w:eastAsia="zh-CN"/>
        </w:rPr>
        <w:t>Zmiana kadry kierowniczej budowy</w:t>
      </w:r>
    </w:p>
    <w:p w14:paraId="54D9BE02" w14:textId="57C3EA3C" w:rsidR="005A112F" w:rsidRPr="005A112F" w:rsidRDefault="005A112F" w:rsidP="005A112F">
      <w:pPr>
        <w:numPr>
          <w:ilvl w:val="0"/>
          <w:numId w:val="31"/>
        </w:numPr>
        <w:tabs>
          <w:tab w:val="left" w:pos="284"/>
          <w:tab w:val="center" w:pos="9072"/>
        </w:tabs>
        <w:suppressAutoHyphens/>
        <w:spacing w:before="120" w:after="120" w:line="240" w:lineRule="auto"/>
        <w:ind w:left="284" w:hanging="284"/>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Wykonawca może zaproponować zmianę kadry kierowniczej budowy przedstawionej w ofercie, informując o tym Zamawiającego z co najmniej 7 dniowym wyprzedzeniem, przedkładając jednocześnie dokumenty potwierdzające spełnianie warunków określonych w </w:t>
      </w:r>
      <w:r w:rsidR="00ED61F9">
        <w:rPr>
          <w:rFonts w:ascii="Roboto" w:eastAsia="Times New Roman" w:hAnsi="Roboto" w:cs="Calibri"/>
          <w:b/>
          <w:sz w:val="20"/>
          <w:szCs w:val="20"/>
          <w:lang w:eastAsia="zh-CN"/>
        </w:rPr>
        <w:t xml:space="preserve">Rozdziale 5 pkt 5.2 </w:t>
      </w:r>
      <w:proofErr w:type="spellStart"/>
      <w:r w:rsidR="00ED61F9">
        <w:rPr>
          <w:rFonts w:ascii="Roboto" w:eastAsia="Times New Roman" w:hAnsi="Roboto" w:cs="Calibri"/>
          <w:b/>
          <w:sz w:val="20"/>
          <w:szCs w:val="20"/>
          <w:lang w:eastAsia="zh-CN"/>
        </w:rPr>
        <w:t>ppkt</w:t>
      </w:r>
      <w:proofErr w:type="spellEnd"/>
      <w:r w:rsidR="00ED61F9">
        <w:rPr>
          <w:rFonts w:ascii="Roboto" w:eastAsia="Times New Roman" w:hAnsi="Roboto" w:cs="Calibri"/>
          <w:b/>
          <w:sz w:val="20"/>
          <w:szCs w:val="20"/>
          <w:lang w:eastAsia="zh-CN"/>
        </w:rPr>
        <w:t xml:space="preserve"> 5.2.3. b) </w:t>
      </w:r>
      <w:r w:rsidRPr="005A112F">
        <w:rPr>
          <w:rFonts w:ascii="Roboto" w:eastAsia="Times New Roman" w:hAnsi="Roboto" w:cs="Calibri"/>
          <w:b/>
          <w:sz w:val="20"/>
          <w:szCs w:val="20"/>
          <w:lang w:eastAsia="zh-CN"/>
        </w:rPr>
        <w:t>SIWZ</w:t>
      </w:r>
      <w:r w:rsidRPr="005A112F">
        <w:rPr>
          <w:rFonts w:ascii="Roboto" w:eastAsia="Times New Roman" w:hAnsi="Roboto" w:cs="Calibri"/>
          <w:sz w:val="20"/>
          <w:szCs w:val="20"/>
          <w:lang w:eastAsia="zh-CN"/>
        </w:rPr>
        <w:t xml:space="preserve"> dla kadry kierowniczej Wykonawcy. Zmiana taka jest możliwa jedynie za uprzednią pisemną zgodą Zamawiającego.</w:t>
      </w:r>
    </w:p>
    <w:p w14:paraId="405B284C" w14:textId="77777777" w:rsidR="005A112F" w:rsidRPr="005A112F" w:rsidRDefault="005A112F" w:rsidP="005A112F">
      <w:pPr>
        <w:numPr>
          <w:ilvl w:val="0"/>
          <w:numId w:val="31"/>
        </w:numPr>
        <w:tabs>
          <w:tab w:val="left" w:pos="284"/>
          <w:tab w:val="center" w:pos="9072"/>
        </w:tabs>
        <w:suppressAutoHyphens/>
        <w:spacing w:before="120" w:after="120" w:line="240" w:lineRule="auto"/>
        <w:ind w:left="284" w:hanging="284"/>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Zamawiający dopuszcza możliwość zmiany Kadry w następujących przypadkach:</w:t>
      </w:r>
    </w:p>
    <w:p w14:paraId="0425AFB9" w14:textId="77777777" w:rsidR="005A112F" w:rsidRPr="005A112F" w:rsidRDefault="005A112F" w:rsidP="005A112F">
      <w:pPr>
        <w:numPr>
          <w:ilvl w:val="0"/>
          <w:numId w:val="98"/>
        </w:numPr>
        <w:suppressAutoHyphens/>
        <w:spacing w:before="120" w:after="120" w:line="240" w:lineRule="auto"/>
        <w:ind w:left="709" w:hanging="283"/>
        <w:jc w:val="both"/>
        <w:rPr>
          <w:rFonts w:ascii="Roboto" w:eastAsia="Times New Roman" w:hAnsi="Roboto" w:cs="Calibri"/>
          <w:sz w:val="20"/>
          <w:szCs w:val="20"/>
          <w:lang w:eastAsia="zh-CN"/>
        </w:rPr>
      </w:pPr>
      <w:r w:rsidRPr="005A112F">
        <w:rPr>
          <w:rFonts w:ascii="Roboto" w:eastAsia="Calibri" w:hAnsi="Roboto" w:cs="Tahoma"/>
          <w:sz w:val="20"/>
          <w:szCs w:val="20"/>
        </w:rPr>
        <w:t>śmierci</w:t>
      </w:r>
      <w:r w:rsidRPr="005A112F">
        <w:rPr>
          <w:rFonts w:ascii="Roboto" w:eastAsia="Times New Roman" w:hAnsi="Roboto" w:cs="Calibri"/>
          <w:sz w:val="20"/>
          <w:szCs w:val="20"/>
          <w:lang w:eastAsia="zh-CN"/>
        </w:rPr>
        <w:t>, choroby lub innych zdarzeń losowych Kierownika,</w:t>
      </w:r>
    </w:p>
    <w:p w14:paraId="34D303F4" w14:textId="77777777" w:rsidR="005A112F" w:rsidRPr="005A112F" w:rsidRDefault="005A112F" w:rsidP="005A112F">
      <w:pPr>
        <w:numPr>
          <w:ilvl w:val="0"/>
          <w:numId w:val="98"/>
        </w:numPr>
        <w:suppressAutoHyphens/>
        <w:spacing w:before="120" w:after="120" w:line="240" w:lineRule="auto"/>
        <w:ind w:left="709" w:hanging="283"/>
        <w:jc w:val="both"/>
        <w:rPr>
          <w:rFonts w:ascii="Roboto" w:eastAsia="Calibri" w:hAnsi="Roboto" w:cs="Tahoma"/>
          <w:sz w:val="20"/>
          <w:szCs w:val="20"/>
        </w:rPr>
      </w:pPr>
      <w:r w:rsidRPr="005A112F">
        <w:rPr>
          <w:rFonts w:ascii="Roboto" w:eastAsia="Times New Roman" w:hAnsi="Roboto" w:cs="Calibri"/>
          <w:sz w:val="20"/>
          <w:szCs w:val="20"/>
          <w:lang w:eastAsia="zh-CN"/>
        </w:rPr>
        <w:t xml:space="preserve">nie </w:t>
      </w:r>
      <w:r w:rsidRPr="005A112F">
        <w:rPr>
          <w:rFonts w:ascii="Roboto" w:eastAsia="Calibri" w:hAnsi="Roboto" w:cs="Tahoma"/>
          <w:sz w:val="20"/>
          <w:szCs w:val="20"/>
        </w:rPr>
        <w:t>wywiązywanie się Kierownika z obowiązków wynikających z umowy,</w:t>
      </w:r>
    </w:p>
    <w:p w14:paraId="1E4B86E0" w14:textId="77777777" w:rsidR="005A112F" w:rsidRPr="005A112F" w:rsidRDefault="005A112F" w:rsidP="005A112F">
      <w:pPr>
        <w:numPr>
          <w:ilvl w:val="0"/>
          <w:numId w:val="98"/>
        </w:numPr>
        <w:suppressAutoHyphens/>
        <w:spacing w:before="120" w:after="120" w:line="240" w:lineRule="auto"/>
        <w:ind w:left="709" w:hanging="283"/>
        <w:jc w:val="both"/>
        <w:rPr>
          <w:rFonts w:ascii="Roboto" w:eastAsia="Times New Roman" w:hAnsi="Roboto" w:cs="Calibri"/>
          <w:sz w:val="20"/>
          <w:szCs w:val="20"/>
          <w:lang w:eastAsia="zh-CN"/>
        </w:rPr>
      </w:pPr>
      <w:r w:rsidRPr="005A112F">
        <w:rPr>
          <w:rFonts w:ascii="Roboto" w:eastAsia="Calibri" w:hAnsi="Roboto" w:cs="Tahoma"/>
          <w:sz w:val="20"/>
          <w:szCs w:val="20"/>
        </w:rPr>
        <w:t>jeżeli zmiana Kierownika staje się konieczna z jakichkolwiek innych ważnych przyczyn niezależnych</w:t>
      </w:r>
      <w:r w:rsidRPr="005A112F">
        <w:rPr>
          <w:rFonts w:ascii="Roboto" w:eastAsia="Times New Roman" w:hAnsi="Roboto" w:cs="Calibri"/>
          <w:sz w:val="20"/>
          <w:szCs w:val="20"/>
          <w:lang w:eastAsia="zh-CN"/>
        </w:rPr>
        <w:t xml:space="preserve"> od Wykonawcy np. rezygnacja Kierownika itp.</w:t>
      </w:r>
    </w:p>
    <w:p w14:paraId="5282140B" w14:textId="77777777" w:rsidR="005A112F" w:rsidRPr="005A112F" w:rsidRDefault="005A112F" w:rsidP="005A112F">
      <w:pPr>
        <w:numPr>
          <w:ilvl w:val="0"/>
          <w:numId w:val="31"/>
        </w:numPr>
        <w:tabs>
          <w:tab w:val="left" w:pos="284"/>
          <w:tab w:val="center" w:pos="9072"/>
        </w:tabs>
        <w:suppressAutoHyphens/>
        <w:spacing w:before="120" w:after="120" w:line="240" w:lineRule="auto"/>
        <w:ind w:left="284" w:hanging="284"/>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Zamawiający może żądać od Wykonawcy zmiany Kierownika, jeżeli uzna, że Kierownik nie wykonuje swoich obowiązków wynikających z umowy lub współpraca z nim nie układa się właściwie. Żądanie zostanie złożone w formie pisemnej i zawierać będzie uzasadnienie.</w:t>
      </w:r>
    </w:p>
    <w:p w14:paraId="6347CD93" w14:textId="77777777" w:rsidR="005A112F" w:rsidRPr="005A112F" w:rsidRDefault="005A112F" w:rsidP="005A112F">
      <w:pPr>
        <w:numPr>
          <w:ilvl w:val="0"/>
          <w:numId w:val="31"/>
        </w:numPr>
        <w:suppressAutoHyphens/>
        <w:spacing w:before="120" w:after="120" w:line="240" w:lineRule="auto"/>
        <w:ind w:left="284" w:hanging="284"/>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Wykonawca obowiązany jest zmienić Kierownika zgodnie z żądaniem Zamawiającego i w terminie </w:t>
      </w:r>
      <w:bookmarkStart w:id="5" w:name="_GoBack"/>
      <w:bookmarkEnd w:id="5"/>
      <w:r w:rsidRPr="005A112F">
        <w:rPr>
          <w:rFonts w:ascii="Roboto" w:eastAsia="Times New Roman" w:hAnsi="Roboto" w:cs="Calibri"/>
          <w:sz w:val="20"/>
          <w:szCs w:val="20"/>
          <w:lang w:eastAsia="zh-CN"/>
        </w:rPr>
        <w:t>przez niego wskazanym.</w:t>
      </w:r>
    </w:p>
    <w:p w14:paraId="54A6699A" w14:textId="77777777" w:rsidR="005A112F" w:rsidRPr="005A112F" w:rsidRDefault="005A112F" w:rsidP="005A112F">
      <w:pPr>
        <w:numPr>
          <w:ilvl w:val="0"/>
          <w:numId w:val="31"/>
        </w:numPr>
        <w:suppressAutoHyphens/>
        <w:spacing w:before="120" w:after="120" w:line="240" w:lineRule="auto"/>
        <w:ind w:left="284" w:hanging="284"/>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Zmiana Kierownika nie wymaga zmiany niniejszej umowy.</w:t>
      </w:r>
    </w:p>
    <w:p w14:paraId="0F2E13B0" w14:textId="77777777" w:rsidR="005A112F" w:rsidRPr="005A112F" w:rsidRDefault="005A112F" w:rsidP="005A112F">
      <w:pPr>
        <w:tabs>
          <w:tab w:val="left" w:pos="284"/>
          <w:tab w:val="center" w:pos="9072"/>
        </w:tabs>
        <w:spacing w:before="120" w:after="120" w:line="240" w:lineRule="auto"/>
        <w:jc w:val="both"/>
        <w:rPr>
          <w:rFonts w:ascii="Roboto" w:eastAsia="Times New Roman" w:hAnsi="Roboto" w:cs="Calibri"/>
          <w:sz w:val="20"/>
          <w:szCs w:val="20"/>
          <w:lang w:eastAsia="zh-CN"/>
        </w:rPr>
      </w:pPr>
    </w:p>
    <w:p w14:paraId="75B5F923" w14:textId="77777777" w:rsidR="005A112F" w:rsidRPr="005A112F" w:rsidRDefault="005A112F" w:rsidP="005A112F">
      <w:pPr>
        <w:tabs>
          <w:tab w:val="left" w:pos="4432"/>
          <w:tab w:val="center" w:pos="4677"/>
          <w:tab w:val="right" w:pos="9072"/>
        </w:tabs>
        <w:suppressAutoHyphens/>
        <w:spacing w:before="120" w:after="120" w:line="240" w:lineRule="auto"/>
        <w:jc w:val="center"/>
        <w:rPr>
          <w:rFonts w:ascii="Roboto" w:eastAsia="Times New Roman" w:hAnsi="Roboto" w:cs="Calibri"/>
          <w:b/>
          <w:sz w:val="20"/>
          <w:szCs w:val="20"/>
          <w:lang w:eastAsia="zh-CN"/>
        </w:rPr>
      </w:pPr>
      <w:r w:rsidRPr="005A112F">
        <w:rPr>
          <w:rFonts w:ascii="Roboto" w:eastAsia="Times New Roman" w:hAnsi="Roboto" w:cs="Calibri"/>
          <w:b/>
          <w:sz w:val="20"/>
          <w:szCs w:val="20"/>
          <w:lang w:eastAsia="zh-CN"/>
        </w:rPr>
        <w:lastRenderedPageBreak/>
        <w:t>§ 7</w:t>
      </w:r>
    </w:p>
    <w:p w14:paraId="6123A860" w14:textId="77777777" w:rsidR="005A112F" w:rsidRPr="005A112F" w:rsidRDefault="005A112F" w:rsidP="005A112F">
      <w:pPr>
        <w:suppressAutoHyphens/>
        <w:spacing w:before="120" w:after="120" w:line="240" w:lineRule="auto"/>
        <w:jc w:val="center"/>
        <w:rPr>
          <w:rFonts w:ascii="Roboto" w:eastAsia="Times New Roman" w:hAnsi="Roboto" w:cs="Calibri"/>
          <w:sz w:val="20"/>
          <w:szCs w:val="20"/>
          <w:lang w:eastAsia="zh-CN"/>
        </w:rPr>
      </w:pPr>
      <w:r w:rsidRPr="005A112F">
        <w:rPr>
          <w:rFonts w:ascii="Roboto" w:eastAsia="Times New Roman" w:hAnsi="Roboto" w:cs="Calibri"/>
          <w:b/>
          <w:sz w:val="20"/>
          <w:szCs w:val="20"/>
          <w:lang w:eastAsia="zh-CN"/>
        </w:rPr>
        <w:t>Wynagrodzenie</w:t>
      </w:r>
    </w:p>
    <w:p w14:paraId="2FFF6409" w14:textId="77777777" w:rsidR="00A40B42" w:rsidRPr="00A40B42" w:rsidRDefault="005A112F" w:rsidP="00A40B42">
      <w:pPr>
        <w:pStyle w:val="Akapitzlist"/>
        <w:numPr>
          <w:ilvl w:val="0"/>
          <w:numId w:val="107"/>
        </w:numPr>
        <w:spacing w:after="120"/>
        <w:ind w:left="284" w:hanging="284"/>
        <w:jc w:val="both"/>
        <w:rPr>
          <w:rFonts w:ascii="Tahoma" w:hAnsi="Tahoma" w:cs="Tahoma"/>
          <w:bCs/>
          <w:sz w:val="20"/>
        </w:rPr>
      </w:pPr>
      <w:r w:rsidRPr="00A40B42">
        <w:rPr>
          <w:rFonts w:ascii="Roboto" w:hAnsi="Roboto" w:cs="Calibri"/>
          <w:sz w:val="20"/>
        </w:rPr>
        <w:t xml:space="preserve">Z tytułu realizacji umowy Wykonawca otrzyma wynagrodzenie </w:t>
      </w:r>
      <w:r w:rsidRPr="00A40B42">
        <w:rPr>
          <w:rFonts w:ascii="Roboto" w:hAnsi="Roboto" w:cs="Calibri"/>
          <w:sz w:val="20"/>
          <w:u w:val="single"/>
        </w:rPr>
        <w:t>ryczałtowe</w:t>
      </w:r>
      <w:r w:rsidRPr="00A40B42">
        <w:rPr>
          <w:rFonts w:ascii="Roboto" w:hAnsi="Roboto" w:cs="Calibri"/>
          <w:sz w:val="20"/>
        </w:rPr>
        <w:t xml:space="preserve"> w wysokości:</w:t>
      </w:r>
      <w:r w:rsidR="00EB15D5" w:rsidRPr="00A40B42">
        <w:rPr>
          <w:rFonts w:ascii="Tahoma" w:hAnsi="Tahoma" w:cs="Tahoma"/>
          <w:bCs/>
          <w:sz w:val="20"/>
        </w:rPr>
        <w:t xml:space="preserve"> </w:t>
      </w:r>
    </w:p>
    <w:p w14:paraId="73AD7C17" w14:textId="77777777" w:rsidR="005A112F" w:rsidRPr="005A112F" w:rsidRDefault="005A112F" w:rsidP="005A112F">
      <w:pPr>
        <w:tabs>
          <w:tab w:val="right" w:pos="9072"/>
        </w:tabs>
        <w:suppressAutoHyphens/>
        <w:spacing w:before="120" w:after="120" w:line="240" w:lineRule="auto"/>
        <w:ind w:left="709"/>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złotych netto</w:t>
      </w:r>
    </w:p>
    <w:p w14:paraId="617E81DA" w14:textId="77777777" w:rsidR="005A112F" w:rsidRPr="005A112F" w:rsidRDefault="005A112F" w:rsidP="005A112F">
      <w:pPr>
        <w:tabs>
          <w:tab w:val="right" w:pos="9072"/>
        </w:tabs>
        <w:suppressAutoHyphens/>
        <w:spacing w:before="120" w:after="120" w:line="240" w:lineRule="auto"/>
        <w:ind w:left="709"/>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złotych brutto</w:t>
      </w:r>
    </w:p>
    <w:p w14:paraId="4D488001" w14:textId="77777777" w:rsidR="005A112F" w:rsidRPr="005A112F" w:rsidRDefault="005A112F" w:rsidP="005A112F">
      <w:pPr>
        <w:tabs>
          <w:tab w:val="right" w:pos="9072"/>
        </w:tabs>
        <w:suppressAutoHyphens/>
        <w:spacing w:before="120" w:after="120" w:line="240" w:lineRule="auto"/>
        <w:ind w:left="709"/>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(słownie złotych brutto: …………………………………………………………………………. ), w tym:</w:t>
      </w:r>
    </w:p>
    <w:p w14:paraId="71639135" w14:textId="26CB9BA6" w:rsidR="005A112F" w:rsidRPr="005A112F" w:rsidRDefault="005A112F" w:rsidP="00ED61F9">
      <w:pPr>
        <w:numPr>
          <w:ilvl w:val="0"/>
          <w:numId w:val="52"/>
        </w:numPr>
        <w:tabs>
          <w:tab w:val="right" w:pos="9072"/>
        </w:tabs>
        <w:suppressAutoHyphens/>
        <w:spacing w:before="120" w:after="120" w:line="240" w:lineRule="auto"/>
        <w:ind w:left="709" w:hanging="255"/>
        <w:jc w:val="both"/>
        <w:rPr>
          <w:rFonts w:ascii="Roboto" w:eastAsia="Times New Roman" w:hAnsi="Roboto" w:cs="Calibri"/>
          <w:color w:val="000000"/>
          <w:sz w:val="20"/>
          <w:szCs w:val="20"/>
          <w:lang w:eastAsia="zh-CN"/>
        </w:rPr>
      </w:pPr>
      <w:r w:rsidRPr="005A112F">
        <w:rPr>
          <w:rFonts w:ascii="Roboto" w:eastAsia="Times New Roman" w:hAnsi="Roboto" w:cs="Calibri"/>
          <w:sz w:val="20"/>
          <w:szCs w:val="20"/>
          <w:lang w:eastAsia="zh-CN"/>
        </w:rPr>
        <w:t xml:space="preserve"> I ETAP - </w:t>
      </w:r>
      <w:bookmarkStart w:id="6" w:name="_Hlk17813459"/>
      <w:r w:rsidRPr="005A112F">
        <w:rPr>
          <w:rFonts w:ascii="Roboto" w:eastAsia="Times New Roman" w:hAnsi="Roboto" w:cs="Calibri"/>
          <w:sz w:val="20"/>
          <w:szCs w:val="20"/>
          <w:lang w:eastAsia="zh-CN"/>
        </w:rPr>
        <w:t xml:space="preserve">Opracowanie dokumentacji projektowej </w:t>
      </w:r>
      <w:r w:rsidRPr="005A112F">
        <w:rPr>
          <w:rFonts w:ascii="Roboto" w:eastAsia="Times New Roman" w:hAnsi="Roboto" w:cs="Calibri"/>
          <w:color w:val="000000"/>
          <w:sz w:val="20"/>
          <w:szCs w:val="20"/>
          <w:lang w:eastAsia="zh-CN"/>
        </w:rPr>
        <w:t xml:space="preserve">i uzyskanie </w:t>
      </w:r>
      <w:r w:rsidR="001852BD">
        <w:rPr>
          <w:rFonts w:ascii="Roboto" w:eastAsia="Times New Roman" w:hAnsi="Roboto" w:cs="Calibri"/>
          <w:color w:val="000000"/>
          <w:sz w:val="20"/>
          <w:szCs w:val="20"/>
          <w:lang w:eastAsia="zh-CN"/>
        </w:rPr>
        <w:t xml:space="preserve">prawomocnej </w:t>
      </w:r>
      <w:r w:rsidRPr="005A112F">
        <w:rPr>
          <w:rFonts w:ascii="Roboto" w:eastAsia="Times New Roman" w:hAnsi="Roboto" w:cs="Calibri"/>
          <w:color w:val="000000"/>
          <w:sz w:val="20"/>
          <w:szCs w:val="20"/>
          <w:lang w:eastAsia="zh-CN"/>
        </w:rPr>
        <w:t>decyzji o pozwoleniu na budowę</w:t>
      </w:r>
      <w:bookmarkEnd w:id="6"/>
      <w:r w:rsidRPr="005A112F">
        <w:rPr>
          <w:rFonts w:ascii="Roboto" w:eastAsia="Times New Roman" w:hAnsi="Roboto" w:cs="Calibri"/>
          <w:color w:val="000000"/>
          <w:sz w:val="20"/>
          <w:szCs w:val="20"/>
          <w:lang w:eastAsia="zh-CN"/>
        </w:rPr>
        <w:t>:</w:t>
      </w:r>
    </w:p>
    <w:p w14:paraId="13C69F35" w14:textId="77777777" w:rsidR="005A112F" w:rsidRPr="005A112F" w:rsidRDefault="005A112F" w:rsidP="005A112F">
      <w:pPr>
        <w:tabs>
          <w:tab w:val="right" w:pos="9072"/>
        </w:tabs>
        <w:suppressAutoHyphens/>
        <w:spacing w:before="120" w:after="120" w:line="240" w:lineRule="auto"/>
        <w:ind w:left="709"/>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złotych netto</w:t>
      </w:r>
    </w:p>
    <w:p w14:paraId="45D67EF5" w14:textId="77777777" w:rsidR="005A112F" w:rsidRPr="005A112F" w:rsidRDefault="005A112F" w:rsidP="005A112F">
      <w:pPr>
        <w:tabs>
          <w:tab w:val="right" w:pos="9072"/>
        </w:tabs>
        <w:suppressAutoHyphens/>
        <w:spacing w:before="120" w:after="120" w:line="240" w:lineRule="auto"/>
        <w:ind w:left="709"/>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złotych brutto</w:t>
      </w:r>
    </w:p>
    <w:p w14:paraId="50D15A84" w14:textId="77777777" w:rsidR="005A112F" w:rsidRPr="005A112F" w:rsidRDefault="005A112F" w:rsidP="005A112F">
      <w:pPr>
        <w:tabs>
          <w:tab w:val="right" w:pos="9072"/>
        </w:tabs>
        <w:suppressAutoHyphens/>
        <w:spacing w:before="120" w:after="120" w:line="240" w:lineRule="auto"/>
        <w:ind w:left="709"/>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(słownie złotych brutto: …………………………………………………………………………. );</w:t>
      </w:r>
    </w:p>
    <w:p w14:paraId="0A8A47CF" w14:textId="77777777" w:rsidR="005A112F" w:rsidRPr="005A112F" w:rsidRDefault="005A112F" w:rsidP="005A112F">
      <w:pPr>
        <w:numPr>
          <w:ilvl w:val="0"/>
          <w:numId w:val="52"/>
        </w:numPr>
        <w:tabs>
          <w:tab w:val="right" w:pos="9072"/>
        </w:tabs>
        <w:suppressAutoHyphens/>
        <w:spacing w:before="120" w:after="120" w:line="240" w:lineRule="auto"/>
        <w:ind w:left="681" w:hanging="284"/>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 II ETAP - Realizacja robót budowlanych, nadzór autorski projektanta oraz uzyskanie pozwolenia na użytkowanie:</w:t>
      </w:r>
    </w:p>
    <w:p w14:paraId="75F1791B" w14:textId="77777777" w:rsidR="005A112F" w:rsidRPr="005A112F" w:rsidRDefault="005A112F" w:rsidP="005A112F">
      <w:pPr>
        <w:tabs>
          <w:tab w:val="right" w:pos="9072"/>
        </w:tabs>
        <w:suppressAutoHyphens/>
        <w:spacing w:before="120" w:after="120" w:line="240" w:lineRule="auto"/>
        <w:ind w:left="709"/>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złotych netto</w:t>
      </w:r>
    </w:p>
    <w:p w14:paraId="4BC007C1" w14:textId="77777777" w:rsidR="005A112F" w:rsidRPr="005A112F" w:rsidRDefault="005A112F" w:rsidP="005A112F">
      <w:pPr>
        <w:tabs>
          <w:tab w:val="right" w:pos="9072"/>
        </w:tabs>
        <w:suppressAutoHyphens/>
        <w:spacing w:before="120" w:after="120" w:line="240" w:lineRule="auto"/>
        <w:ind w:left="709"/>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złotych brutto</w:t>
      </w:r>
    </w:p>
    <w:p w14:paraId="20F65633" w14:textId="77777777" w:rsidR="005A112F" w:rsidRPr="005A112F" w:rsidRDefault="005A112F" w:rsidP="005A112F">
      <w:pPr>
        <w:tabs>
          <w:tab w:val="right" w:pos="9072"/>
        </w:tabs>
        <w:suppressAutoHyphens/>
        <w:spacing w:before="120" w:after="120" w:line="240" w:lineRule="auto"/>
        <w:ind w:left="709"/>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(słownie złotych brutto: …………………………………………………………………………. ).</w:t>
      </w:r>
    </w:p>
    <w:p w14:paraId="2555A943" w14:textId="77777777" w:rsidR="005A112F" w:rsidRPr="005A112F" w:rsidRDefault="005A112F" w:rsidP="005A112F">
      <w:pPr>
        <w:tabs>
          <w:tab w:val="right" w:pos="9072"/>
        </w:tabs>
        <w:suppressAutoHyphens/>
        <w:spacing w:before="120" w:after="120" w:line="240" w:lineRule="auto"/>
        <w:ind w:left="709"/>
        <w:jc w:val="both"/>
        <w:rPr>
          <w:rFonts w:ascii="Roboto" w:eastAsia="Times New Roman" w:hAnsi="Roboto" w:cs="Calibri"/>
          <w:sz w:val="20"/>
          <w:szCs w:val="20"/>
          <w:lang w:eastAsia="zh-CN"/>
        </w:rPr>
      </w:pPr>
    </w:p>
    <w:p w14:paraId="624B34CC" w14:textId="77777777" w:rsidR="005A112F" w:rsidRPr="00A40B42" w:rsidRDefault="005A112F" w:rsidP="00A40B42">
      <w:pPr>
        <w:pStyle w:val="Akapitzlist"/>
        <w:numPr>
          <w:ilvl w:val="0"/>
          <w:numId w:val="107"/>
        </w:numPr>
        <w:tabs>
          <w:tab w:val="left" w:pos="284"/>
        </w:tabs>
        <w:autoSpaceDE w:val="0"/>
        <w:autoSpaceDN w:val="0"/>
        <w:adjustRightInd w:val="0"/>
        <w:spacing w:before="120" w:after="120"/>
        <w:ind w:left="284" w:right="74" w:hanging="284"/>
        <w:jc w:val="both"/>
        <w:rPr>
          <w:rFonts w:ascii="Roboto" w:hAnsi="Roboto" w:cs="Calibri"/>
          <w:sz w:val="20"/>
        </w:rPr>
      </w:pPr>
      <w:r w:rsidRPr="00A40B42">
        <w:rPr>
          <w:rFonts w:ascii="Roboto" w:hAnsi="Roboto" w:cs="Calibri"/>
          <w:sz w:val="20"/>
        </w:rPr>
        <w:t>Kwota, o której mowa w ust 1, obejmuje wszystkie koszty, jakie powstaną w związku z realizacją niniejszej umowy (m.in. opłaty celne, podatkowe, koszty transportu, wywozu śmieci i gruzu powstałych podczas realizacji umowy, roboty tymczasowe i towarzyszące, w tym obsługę geodezyjną, powykonawczą inwentaryzację geodezyjną, sporządzenie dokumentacji powykonawczej i inne niezbędne).</w:t>
      </w:r>
    </w:p>
    <w:p w14:paraId="7A355E8E" w14:textId="77777777" w:rsidR="005A112F" w:rsidRPr="005A112F" w:rsidRDefault="005A112F" w:rsidP="00A40B42">
      <w:pPr>
        <w:numPr>
          <w:ilvl w:val="0"/>
          <w:numId w:val="107"/>
        </w:numPr>
        <w:tabs>
          <w:tab w:val="left" w:pos="284"/>
        </w:tabs>
        <w:suppressAutoHyphens/>
        <w:autoSpaceDE w:val="0"/>
        <w:autoSpaceDN w:val="0"/>
        <w:adjustRightInd w:val="0"/>
        <w:spacing w:before="120" w:after="120" w:line="240" w:lineRule="auto"/>
        <w:ind w:left="284" w:right="74" w:hanging="284"/>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Niedoszacowanie, pominięcie oraz brak rozpoznania zakresu przedmiotu umowy nie może być podstawą do żądania zmiany wynagrodzenia ryczałtowego określonego w ust. 1 niniejszego paragrafu.</w:t>
      </w:r>
    </w:p>
    <w:p w14:paraId="6C7975BA" w14:textId="77777777" w:rsidR="005A112F" w:rsidRPr="005A112F" w:rsidRDefault="005A112F" w:rsidP="00A40B42">
      <w:pPr>
        <w:numPr>
          <w:ilvl w:val="0"/>
          <w:numId w:val="107"/>
        </w:numPr>
        <w:tabs>
          <w:tab w:val="left" w:pos="284"/>
        </w:tabs>
        <w:suppressAutoHyphens/>
        <w:autoSpaceDE w:val="0"/>
        <w:autoSpaceDN w:val="0"/>
        <w:adjustRightInd w:val="0"/>
        <w:spacing w:before="120" w:after="120" w:line="240" w:lineRule="auto"/>
        <w:ind w:left="284" w:right="74" w:hanging="284"/>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Strony ustalają fakturowanie częściowe za wykonanie przedmiotu umowy, tj.:</w:t>
      </w:r>
    </w:p>
    <w:p w14:paraId="0AA6626D" w14:textId="268509EA" w:rsidR="005A112F" w:rsidRPr="005A112F" w:rsidRDefault="005A112F" w:rsidP="005A112F">
      <w:pPr>
        <w:numPr>
          <w:ilvl w:val="0"/>
          <w:numId w:val="81"/>
        </w:numPr>
        <w:suppressAutoHyphens/>
        <w:spacing w:after="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I płatność - po wykonaniu dokumentacji projektowej i uzyskaniu </w:t>
      </w:r>
      <w:r w:rsidR="001852BD">
        <w:rPr>
          <w:rFonts w:ascii="Roboto" w:eastAsia="Times New Roman" w:hAnsi="Roboto" w:cs="Calibri"/>
          <w:sz w:val="20"/>
          <w:szCs w:val="20"/>
          <w:lang w:eastAsia="zh-CN"/>
        </w:rPr>
        <w:t xml:space="preserve">prawomocnej </w:t>
      </w:r>
      <w:r w:rsidRPr="005A112F">
        <w:rPr>
          <w:rFonts w:ascii="Roboto" w:eastAsia="Times New Roman" w:hAnsi="Roboto" w:cs="Calibri"/>
          <w:sz w:val="20"/>
          <w:szCs w:val="20"/>
          <w:lang w:eastAsia="zh-CN"/>
        </w:rPr>
        <w:t xml:space="preserve">decyzji </w:t>
      </w:r>
      <w:r w:rsidR="00554110">
        <w:rPr>
          <w:rFonts w:ascii="Roboto" w:eastAsia="Times New Roman" w:hAnsi="Roboto" w:cs="Calibri"/>
          <w:sz w:val="20"/>
          <w:szCs w:val="20"/>
          <w:lang w:eastAsia="zh-CN"/>
        </w:rPr>
        <w:br/>
      </w:r>
      <w:r w:rsidRPr="005A112F">
        <w:rPr>
          <w:rFonts w:ascii="Roboto" w:eastAsia="Times New Roman" w:hAnsi="Roboto" w:cs="Calibri"/>
          <w:sz w:val="20"/>
          <w:szCs w:val="20"/>
          <w:lang w:eastAsia="zh-CN"/>
        </w:rPr>
        <w:t xml:space="preserve">o pozwoleniu na </w:t>
      </w:r>
      <w:r w:rsidR="006D2608">
        <w:rPr>
          <w:rFonts w:ascii="Roboto" w:eastAsia="Times New Roman" w:hAnsi="Roboto" w:cs="Calibri"/>
          <w:sz w:val="20"/>
          <w:szCs w:val="20"/>
          <w:lang w:eastAsia="zh-CN"/>
        </w:rPr>
        <w:t>budowę</w:t>
      </w:r>
      <w:r w:rsidR="00A17FF5">
        <w:rPr>
          <w:rFonts w:ascii="Roboto" w:eastAsia="Times New Roman" w:hAnsi="Roboto" w:cs="Calibri"/>
          <w:sz w:val="20"/>
          <w:szCs w:val="20"/>
          <w:lang w:eastAsia="zh-CN"/>
        </w:rPr>
        <w:t xml:space="preserve"> (etapu I),</w:t>
      </w:r>
    </w:p>
    <w:p w14:paraId="2C1A9AD5" w14:textId="58DA2235" w:rsidR="005A112F" w:rsidRPr="005A112F" w:rsidRDefault="005A112F" w:rsidP="005A112F">
      <w:pPr>
        <w:numPr>
          <w:ilvl w:val="0"/>
          <w:numId w:val="81"/>
        </w:numPr>
        <w:suppressAutoHyphens/>
        <w:spacing w:after="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II płatność - po realizacji i odebraniu zleconych robót budowlanych, nadzoru autorskiego projektanta oraz uzyskaniu pozwolenia na użytkowanie</w:t>
      </w:r>
      <w:r w:rsidR="00A17FF5">
        <w:rPr>
          <w:rFonts w:ascii="Roboto" w:eastAsia="Times New Roman" w:hAnsi="Roboto" w:cs="Calibri"/>
          <w:sz w:val="20"/>
          <w:szCs w:val="20"/>
          <w:lang w:eastAsia="zh-CN"/>
        </w:rPr>
        <w:t xml:space="preserve"> (etapu II)</w:t>
      </w:r>
      <w:r w:rsidR="006D2608">
        <w:rPr>
          <w:rFonts w:ascii="Roboto" w:eastAsia="Times New Roman" w:hAnsi="Roboto" w:cs="Calibri"/>
          <w:sz w:val="20"/>
          <w:szCs w:val="20"/>
          <w:lang w:eastAsia="zh-CN"/>
        </w:rPr>
        <w:t>.</w:t>
      </w:r>
    </w:p>
    <w:p w14:paraId="13B2AFCE" w14:textId="3630AF37" w:rsidR="005A112F" w:rsidRPr="005A112F" w:rsidRDefault="005A112F" w:rsidP="006D2608">
      <w:pPr>
        <w:numPr>
          <w:ilvl w:val="0"/>
          <w:numId w:val="107"/>
        </w:numPr>
        <w:suppressAutoHyphens/>
        <w:autoSpaceDE w:val="0"/>
        <w:autoSpaceDN w:val="0"/>
        <w:adjustRightInd w:val="0"/>
        <w:spacing w:before="120" w:after="120" w:line="240" w:lineRule="auto"/>
        <w:ind w:left="284" w:right="74" w:hanging="284"/>
        <w:jc w:val="both"/>
        <w:rPr>
          <w:rFonts w:ascii="Roboto" w:eastAsia="Times New Roman" w:hAnsi="Roboto" w:cs="Calibri"/>
          <w:sz w:val="24"/>
          <w:szCs w:val="20"/>
          <w:lang w:eastAsia="zh-CN"/>
        </w:rPr>
      </w:pPr>
      <w:r w:rsidRPr="005A112F">
        <w:rPr>
          <w:rFonts w:ascii="Roboto" w:eastAsia="Times New Roman" w:hAnsi="Roboto" w:cs="Calibri"/>
          <w:sz w:val="20"/>
          <w:szCs w:val="20"/>
          <w:lang w:eastAsia="zh-CN"/>
        </w:rPr>
        <w:t>Rozliczenie za dokumentację projektową i uzyskanie</w:t>
      </w:r>
      <w:r w:rsidR="000E37A7">
        <w:rPr>
          <w:rFonts w:ascii="Roboto" w:eastAsia="Times New Roman" w:hAnsi="Roboto" w:cs="Calibri"/>
          <w:sz w:val="20"/>
          <w:szCs w:val="20"/>
          <w:lang w:eastAsia="zh-CN"/>
        </w:rPr>
        <w:t xml:space="preserve"> prawomocnej</w:t>
      </w:r>
      <w:r w:rsidRPr="005A112F">
        <w:rPr>
          <w:rFonts w:ascii="Roboto" w:eastAsia="Times New Roman" w:hAnsi="Roboto" w:cs="Calibri"/>
          <w:sz w:val="20"/>
          <w:szCs w:val="20"/>
          <w:lang w:eastAsia="zh-CN"/>
        </w:rPr>
        <w:t xml:space="preserve"> decyzji o pozwoleniu na budowę nastąpi na podstawie protokołu odbioru podpisanego przez Zamawiającego i Wykonawcę. Wzór protokołu odbioru dokumentacji stanowi </w:t>
      </w:r>
      <w:r w:rsidRPr="005A112F">
        <w:rPr>
          <w:rFonts w:ascii="Roboto" w:eastAsia="Times New Roman" w:hAnsi="Roboto" w:cs="Calibri"/>
          <w:b/>
          <w:sz w:val="20"/>
          <w:szCs w:val="20"/>
          <w:lang w:eastAsia="zh-CN"/>
        </w:rPr>
        <w:t>Załącznik nr 4 do umowy</w:t>
      </w:r>
      <w:r w:rsidRPr="005A112F">
        <w:rPr>
          <w:rFonts w:ascii="Roboto" w:eastAsia="Times New Roman" w:hAnsi="Roboto" w:cs="Calibri"/>
          <w:sz w:val="24"/>
          <w:szCs w:val="20"/>
          <w:lang w:eastAsia="zh-CN"/>
        </w:rPr>
        <w:t>.</w:t>
      </w:r>
    </w:p>
    <w:p w14:paraId="490F1DD2" w14:textId="02F724F0" w:rsidR="005A112F" w:rsidRPr="005A112F" w:rsidRDefault="005A112F" w:rsidP="00A40B42">
      <w:pPr>
        <w:numPr>
          <w:ilvl w:val="0"/>
          <w:numId w:val="107"/>
        </w:numPr>
        <w:suppressAutoHyphens/>
        <w:autoSpaceDE w:val="0"/>
        <w:autoSpaceDN w:val="0"/>
        <w:adjustRightInd w:val="0"/>
        <w:spacing w:before="120" w:after="120" w:line="240" w:lineRule="auto"/>
        <w:ind w:left="284" w:right="74" w:hanging="284"/>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Rozliczenie za wykonanie robót budowlanych, nadzoru autorskiego </w:t>
      </w:r>
      <w:r w:rsidR="006D2608">
        <w:rPr>
          <w:rFonts w:ascii="Roboto" w:eastAsia="Times New Roman" w:hAnsi="Roboto" w:cs="Calibri"/>
          <w:sz w:val="20"/>
          <w:szCs w:val="20"/>
          <w:lang w:eastAsia="zh-CN"/>
        </w:rPr>
        <w:t>p</w:t>
      </w:r>
      <w:r w:rsidRPr="005A112F">
        <w:rPr>
          <w:rFonts w:ascii="Roboto" w:eastAsia="Times New Roman" w:hAnsi="Roboto" w:cs="Calibri"/>
          <w:sz w:val="20"/>
          <w:szCs w:val="20"/>
          <w:lang w:eastAsia="zh-CN"/>
        </w:rPr>
        <w:t xml:space="preserve">rojektanta i za uzyskanie pozwolenia na użytkowanie nastąpi fakturą na podstawie protokołu odbioru końcowego podpisanego, przez Zamawiającego i Wykonawcę. Wzór protokołu odbioru końcowego stanowi </w:t>
      </w:r>
      <w:r w:rsidRPr="005A112F">
        <w:rPr>
          <w:rFonts w:ascii="Roboto" w:eastAsia="Times New Roman" w:hAnsi="Roboto" w:cs="Calibri"/>
          <w:b/>
          <w:sz w:val="20"/>
          <w:szCs w:val="20"/>
          <w:lang w:eastAsia="zh-CN"/>
        </w:rPr>
        <w:t>Załącznik nr 5 do umowy.</w:t>
      </w:r>
    </w:p>
    <w:p w14:paraId="63F7CCAA" w14:textId="3F3CAA07" w:rsidR="005A112F" w:rsidRPr="005A112F" w:rsidRDefault="005A112F" w:rsidP="00A40B42">
      <w:pPr>
        <w:numPr>
          <w:ilvl w:val="0"/>
          <w:numId w:val="107"/>
        </w:numPr>
        <w:tabs>
          <w:tab w:val="left" w:pos="284"/>
        </w:tabs>
        <w:suppressAutoHyphens/>
        <w:autoSpaceDE w:val="0"/>
        <w:autoSpaceDN w:val="0"/>
        <w:adjustRightInd w:val="0"/>
        <w:spacing w:before="120" w:after="120" w:line="240" w:lineRule="auto"/>
        <w:ind w:left="284" w:right="74" w:hanging="284"/>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Należne, na podstawie umowy, wynagrodzenie płatne będzie w drodze przelewu na rachunek bankowy wskazany przez Wykonawcę na fakturze VAT w terminie do 45 dni od dnia otrzymania przez Zamawiającego prawidłowo wystawionej faktury VAT wraz z kompletem prawidłowo wystawionych dokumentów stanowiących podstawę rozliczenia. Prawidłowo wystawione faktury VAT wraz z załącznikami muszą zostać dostarczone do siedziby Zamawiającego w terminie do dnia 18.12.</w:t>
      </w:r>
      <w:r w:rsidR="003D51FB" w:rsidRPr="005A112F">
        <w:rPr>
          <w:rFonts w:ascii="Roboto" w:eastAsia="Times New Roman" w:hAnsi="Roboto" w:cs="Calibri"/>
          <w:sz w:val="20"/>
          <w:szCs w:val="20"/>
          <w:lang w:eastAsia="zh-CN"/>
        </w:rPr>
        <w:t>20</w:t>
      </w:r>
      <w:r w:rsidR="003D51FB">
        <w:rPr>
          <w:rFonts w:ascii="Roboto" w:eastAsia="Times New Roman" w:hAnsi="Roboto" w:cs="Calibri"/>
          <w:sz w:val="20"/>
          <w:szCs w:val="20"/>
          <w:lang w:eastAsia="zh-CN"/>
        </w:rPr>
        <w:t>20</w:t>
      </w:r>
      <w:r w:rsidR="003D51FB" w:rsidRPr="005A112F">
        <w:rPr>
          <w:rFonts w:ascii="Roboto" w:eastAsia="Times New Roman" w:hAnsi="Roboto" w:cs="Calibri"/>
          <w:sz w:val="20"/>
          <w:szCs w:val="20"/>
          <w:lang w:eastAsia="zh-CN"/>
        </w:rPr>
        <w:t xml:space="preserve"> </w:t>
      </w:r>
      <w:r w:rsidRPr="005A112F">
        <w:rPr>
          <w:rFonts w:ascii="Roboto" w:eastAsia="Times New Roman" w:hAnsi="Roboto" w:cs="Calibri"/>
          <w:sz w:val="20"/>
          <w:szCs w:val="20"/>
          <w:lang w:eastAsia="zh-CN"/>
        </w:rPr>
        <w:t>r.</w:t>
      </w:r>
    </w:p>
    <w:p w14:paraId="34738B9F" w14:textId="77777777" w:rsidR="005A112F" w:rsidRPr="005A112F" w:rsidRDefault="005A112F" w:rsidP="00A40B42">
      <w:pPr>
        <w:numPr>
          <w:ilvl w:val="0"/>
          <w:numId w:val="107"/>
        </w:numPr>
        <w:tabs>
          <w:tab w:val="left" w:pos="284"/>
        </w:tabs>
        <w:suppressAutoHyphens/>
        <w:autoSpaceDE w:val="0"/>
        <w:autoSpaceDN w:val="0"/>
        <w:adjustRightInd w:val="0"/>
        <w:spacing w:before="120" w:after="120" w:line="240" w:lineRule="auto"/>
        <w:ind w:right="74"/>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Do faktury Wykonawca zobowiązany jest dołączyć:</w:t>
      </w:r>
    </w:p>
    <w:p w14:paraId="4FC021E3" w14:textId="77777777" w:rsidR="005A112F" w:rsidRPr="005A112F" w:rsidRDefault="005A112F" w:rsidP="005A112F">
      <w:pPr>
        <w:numPr>
          <w:ilvl w:val="0"/>
          <w:numId w:val="86"/>
        </w:numPr>
        <w:suppressAutoHyphens/>
        <w:spacing w:after="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oryginał protokołu odbioru dokumentacji/końcowego, o których mowa w § 7 ust. 5-6,</w:t>
      </w:r>
    </w:p>
    <w:p w14:paraId="18E0D41D" w14:textId="67F9DC6B" w:rsidR="005A112F" w:rsidRPr="005A112F" w:rsidRDefault="005A112F" w:rsidP="005A112F">
      <w:pPr>
        <w:numPr>
          <w:ilvl w:val="0"/>
          <w:numId w:val="86"/>
        </w:numPr>
        <w:tabs>
          <w:tab w:val="left" w:pos="284"/>
        </w:tabs>
        <w:suppressAutoHyphens/>
        <w:autoSpaceDE w:val="0"/>
        <w:autoSpaceDN w:val="0"/>
        <w:adjustRightInd w:val="0"/>
        <w:spacing w:before="120" w:after="120" w:line="240" w:lineRule="auto"/>
        <w:ind w:right="74"/>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lastRenderedPageBreak/>
        <w:t xml:space="preserve">zestawienie zobowiązań Wykonawcy wobec wszystkich Podwykonawców, potwierdzone </w:t>
      </w:r>
      <w:r w:rsidRPr="005A112F">
        <w:rPr>
          <w:rFonts w:ascii="Roboto" w:eastAsia="Times New Roman" w:hAnsi="Roboto" w:cs="Calibri"/>
          <w:sz w:val="20"/>
          <w:szCs w:val="20"/>
          <w:lang w:eastAsia="zh-CN"/>
        </w:rPr>
        <w:br/>
        <w:t>za zgodność z oryginałem przez Wykonawcę wraz z informacją których robót, dostaw, usług i jakiego okresu faktura/rachunek dotyczy,</w:t>
      </w:r>
    </w:p>
    <w:p w14:paraId="04361D6D" w14:textId="77777777" w:rsidR="005A112F" w:rsidRPr="005A112F" w:rsidRDefault="005A112F" w:rsidP="005A112F">
      <w:pPr>
        <w:numPr>
          <w:ilvl w:val="0"/>
          <w:numId w:val="86"/>
        </w:numPr>
        <w:tabs>
          <w:tab w:val="left" w:pos="284"/>
        </w:tabs>
        <w:suppressAutoHyphens/>
        <w:autoSpaceDE w:val="0"/>
        <w:autoSpaceDN w:val="0"/>
        <w:adjustRightInd w:val="0"/>
        <w:spacing w:before="120" w:after="120" w:line="240" w:lineRule="auto"/>
        <w:ind w:right="74"/>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zestawienie wszystkich faktur/rachunków zapłaconych Podwykonawcom,</w:t>
      </w:r>
    </w:p>
    <w:p w14:paraId="2B139D9D" w14:textId="77777777" w:rsidR="005A112F" w:rsidRPr="005A112F" w:rsidRDefault="005A112F" w:rsidP="005A112F">
      <w:pPr>
        <w:numPr>
          <w:ilvl w:val="0"/>
          <w:numId w:val="86"/>
        </w:numPr>
        <w:tabs>
          <w:tab w:val="left" w:pos="284"/>
        </w:tabs>
        <w:suppressAutoHyphens/>
        <w:autoSpaceDE w:val="0"/>
        <w:autoSpaceDN w:val="0"/>
        <w:adjustRightInd w:val="0"/>
        <w:spacing w:before="120" w:after="120" w:line="240" w:lineRule="auto"/>
        <w:ind w:right="74"/>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oświadczenia wszystkich Podwykonawców o zapłacie w całości przysługujących </w:t>
      </w:r>
      <w:r w:rsidRPr="005A112F">
        <w:rPr>
          <w:rFonts w:ascii="Roboto" w:eastAsia="Times New Roman" w:hAnsi="Roboto" w:cs="Calibri"/>
          <w:sz w:val="20"/>
          <w:szCs w:val="20"/>
          <w:lang w:eastAsia="zh-CN"/>
        </w:rPr>
        <w:br/>
        <w:t>im wynagrodzeń wraz z dowodami zapłaty faktury/ rachunku.</w:t>
      </w:r>
    </w:p>
    <w:p w14:paraId="2A9260A9" w14:textId="77777777" w:rsidR="005A112F" w:rsidRPr="005A112F" w:rsidRDefault="005A112F" w:rsidP="00A40B42">
      <w:pPr>
        <w:numPr>
          <w:ilvl w:val="0"/>
          <w:numId w:val="107"/>
        </w:numPr>
        <w:tabs>
          <w:tab w:val="left" w:pos="284"/>
        </w:tabs>
        <w:suppressAutoHyphens/>
        <w:autoSpaceDE w:val="0"/>
        <w:autoSpaceDN w:val="0"/>
        <w:adjustRightInd w:val="0"/>
        <w:spacing w:before="120" w:after="120" w:line="240" w:lineRule="auto"/>
        <w:ind w:left="284" w:right="74" w:hanging="284"/>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Jeżeli Wykonawca nie przedłoży wszystkich dowodów zapłaty wymagalnego wynagrodzenia należnego Podwykonawcom, Zamawiający wstrzyma wypłatę należnego Wykonawcy wynagrodzenia w części równej sumie kwot wynikających z nieprzedstawionych dowodów zapłaty, do czasu ich zapłaty.</w:t>
      </w:r>
    </w:p>
    <w:p w14:paraId="4C92F7F4" w14:textId="77777777" w:rsidR="005A112F" w:rsidRPr="005A112F" w:rsidRDefault="005A112F" w:rsidP="00A40B42">
      <w:pPr>
        <w:numPr>
          <w:ilvl w:val="0"/>
          <w:numId w:val="107"/>
        </w:numPr>
        <w:tabs>
          <w:tab w:val="left" w:pos="284"/>
        </w:tabs>
        <w:suppressAutoHyphens/>
        <w:autoSpaceDE w:val="0"/>
        <w:autoSpaceDN w:val="0"/>
        <w:adjustRightInd w:val="0"/>
        <w:spacing w:before="120" w:after="120" w:line="240" w:lineRule="auto"/>
        <w:ind w:left="284" w:right="74" w:hanging="284"/>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Termin, o którym mowa w ust. 7, uważa się za zachowany, jeśli obciążenie rachunku Zamawiającego nastąpi najpóźniej w ostatnim dniu płatności.</w:t>
      </w:r>
    </w:p>
    <w:p w14:paraId="3D3F2D33" w14:textId="77777777" w:rsidR="005A112F" w:rsidRPr="005A112F" w:rsidRDefault="005A112F" w:rsidP="00A40B42">
      <w:pPr>
        <w:numPr>
          <w:ilvl w:val="0"/>
          <w:numId w:val="107"/>
        </w:numPr>
        <w:tabs>
          <w:tab w:val="left" w:pos="284"/>
        </w:tabs>
        <w:suppressAutoHyphens/>
        <w:autoSpaceDE w:val="0"/>
        <w:autoSpaceDN w:val="0"/>
        <w:adjustRightInd w:val="0"/>
        <w:spacing w:before="120" w:after="120" w:line="240" w:lineRule="auto"/>
        <w:ind w:left="284" w:right="74" w:hanging="284"/>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 Wykonawca nie może dokonać cesji jakiejkolwiek wierzytelności lub jej części wobec Zamawiającego na osoby trzecie bez uprzedniej, pisemnej zgody Zamawiającego, z wyjątkiem cesji na rzecz banku prowadzącego rachunek Wykonawcy.</w:t>
      </w:r>
    </w:p>
    <w:p w14:paraId="3BB5C409" w14:textId="77777777" w:rsidR="005A112F" w:rsidRPr="005A112F" w:rsidRDefault="005A112F" w:rsidP="00A40B42">
      <w:pPr>
        <w:numPr>
          <w:ilvl w:val="0"/>
          <w:numId w:val="107"/>
        </w:numPr>
        <w:tabs>
          <w:tab w:val="left" w:pos="284"/>
        </w:tabs>
        <w:suppressAutoHyphens/>
        <w:autoSpaceDE w:val="0"/>
        <w:autoSpaceDN w:val="0"/>
        <w:adjustRightInd w:val="0"/>
        <w:spacing w:before="120" w:after="120" w:line="240" w:lineRule="auto"/>
        <w:ind w:left="284" w:right="74" w:hanging="284"/>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 W przypadku Wykonawcy będącego Konsorcjum, z wnioskiem do Zamawiającego o wyrażenie zgody na dokonanie cesji wierzytelności występują łącznie wszyscy członkowie Konsorcjum.</w:t>
      </w:r>
    </w:p>
    <w:p w14:paraId="472E6430" w14:textId="77777777" w:rsidR="005A112F" w:rsidRPr="005A112F" w:rsidRDefault="005A112F" w:rsidP="00A40B42">
      <w:pPr>
        <w:numPr>
          <w:ilvl w:val="0"/>
          <w:numId w:val="107"/>
        </w:numPr>
        <w:tabs>
          <w:tab w:val="left" w:pos="284"/>
        </w:tabs>
        <w:suppressAutoHyphens/>
        <w:autoSpaceDE w:val="0"/>
        <w:autoSpaceDN w:val="0"/>
        <w:adjustRightInd w:val="0"/>
        <w:spacing w:before="120" w:after="120" w:line="240" w:lineRule="auto"/>
        <w:ind w:left="284" w:right="74" w:hanging="284"/>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 Cesja wierzytelności Wykonawcy, bez pisemnej zgody Zamawiającego, jest nieważna.</w:t>
      </w:r>
    </w:p>
    <w:p w14:paraId="59C653E3" w14:textId="77777777" w:rsidR="005A112F" w:rsidRPr="005A112F" w:rsidRDefault="005A112F" w:rsidP="00A40B42">
      <w:pPr>
        <w:numPr>
          <w:ilvl w:val="0"/>
          <w:numId w:val="107"/>
        </w:numPr>
        <w:tabs>
          <w:tab w:val="left" w:pos="284"/>
        </w:tabs>
        <w:suppressAutoHyphens/>
        <w:autoSpaceDE w:val="0"/>
        <w:autoSpaceDN w:val="0"/>
        <w:adjustRightInd w:val="0"/>
        <w:spacing w:before="120" w:after="120" w:line="240" w:lineRule="auto"/>
        <w:ind w:left="284" w:right="74" w:hanging="284"/>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 Strony akceptują wystawianie i dostarczanie w formie elektronicznej, w formacie PDF: faktur, faktur korygujących oraz duplikatów faktur, zgodnie z art. 106n ustawy z dnia 11 marca 2004 r. o podatku </w:t>
      </w:r>
      <w:r w:rsidRPr="005A112F">
        <w:rPr>
          <w:rFonts w:ascii="Roboto" w:eastAsia="Times New Roman" w:hAnsi="Roboto" w:cs="Calibri"/>
          <w:sz w:val="20"/>
          <w:szCs w:val="20"/>
          <w:lang w:eastAsia="zh-CN"/>
        </w:rPr>
        <w:br/>
        <w:t>od towarów i usług (tj. Dz.U. z 2018 r., poz. 2174).</w:t>
      </w:r>
    </w:p>
    <w:p w14:paraId="288D0C20" w14:textId="6DDBE28B" w:rsidR="005A112F" w:rsidRPr="005A112F" w:rsidRDefault="005A112F" w:rsidP="00A40B42">
      <w:pPr>
        <w:numPr>
          <w:ilvl w:val="0"/>
          <w:numId w:val="107"/>
        </w:numPr>
        <w:tabs>
          <w:tab w:val="left" w:pos="284"/>
        </w:tabs>
        <w:suppressAutoHyphens/>
        <w:autoSpaceDE w:val="0"/>
        <w:autoSpaceDN w:val="0"/>
        <w:adjustRightInd w:val="0"/>
        <w:spacing w:before="120" w:after="120" w:line="240" w:lineRule="auto"/>
        <w:ind w:left="284" w:right="74" w:hanging="284"/>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 Faktury elektroniczne, o których mowa w ust. 9, będą Zamawiającemu wysyłane na adres </w:t>
      </w:r>
      <w:r w:rsidR="00554110">
        <w:rPr>
          <w:rFonts w:ascii="Roboto" w:eastAsia="Times New Roman" w:hAnsi="Roboto" w:cs="Calibri"/>
          <w:sz w:val="20"/>
          <w:szCs w:val="20"/>
          <w:lang w:eastAsia="zh-CN"/>
        </w:rPr>
        <w:br/>
      </w:r>
      <w:r w:rsidRPr="005A112F">
        <w:rPr>
          <w:rFonts w:ascii="Roboto" w:eastAsia="Times New Roman" w:hAnsi="Roboto" w:cs="Calibri"/>
          <w:sz w:val="20"/>
          <w:szCs w:val="20"/>
          <w:lang w:eastAsia="zh-CN"/>
        </w:rPr>
        <w:t>e</w:t>
      </w:r>
      <w:r w:rsidRPr="005A112F">
        <w:rPr>
          <w:rFonts w:ascii="Roboto" w:eastAsia="Times New Roman" w:hAnsi="Roboto" w:cs="Calibri"/>
          <w:sz w:val="20"/>
          <w:szCs w:val="20"/>
          <w:lang w:eastAsia="zh-CN"/>
        </w:rPr>
        <w:t xml:space="preserve">-mail: ………………………………. Zamawiający zobowiązuje się do poinformowania Wykonawcy </w:t>
      </w:r>
      <w:r w:rsidR="00554110">
        <w:rPr>
          <w:rFonts w:ascii="Roboto" w:eastAsia="Times New Roman" w:hAnsi="Roboto" w:cs="Calibri"/>
          <w:sz w:val="20"/>
          <w:szCs w:val="20"/>
          <w:lang w:eastAsia="zh-CN"/>
        </w:rPr>
        <w:br/>
      </w:r>
      <w:r w:rsidRPr="005A112F">
        <w:rPr>
          <w:rFonts w:ascii="Roboto" w:eastAsia="Times New Roman" w:hAnsi="Roboto" w:cs="Calibri"/>
          <w:sz w:val="20"/>
          <w:szCs w:val="20"/>
          <w:lang w:eastAsia="zh-CN"/>
        </w:rPr>
        <w:t>o każdorazowej zmianie ww. adresu e-mail.</w:t>
      </w:r>
    </w:p>
    <w:p w14:paraId="4616E73D" w14:textId="278ED693" w:rsidR="005A112F" w:rsidRPr="005A112F" w:rsidRDefault="005A112F" w:rsidP="00A40B42">
      <w:pPr>
        <w:numPr>
          <w:ilvl w:val="0"/>
          <w:numId w:val="107"/>
        </w:numPr>
        <w:tabs>
          <w:tab w:val="left" w:pos="284"/>
        </w:tabs>
        <w:suppressAutoHyphens/>
        <w:autoSpaceDE w:val="0"/>
        <w:autoSpaceDN w:val="0"/>
        <w:adjustRightInd w:val="0"/>
        <w:spacing w:before="120" w:after="120" w:line="240" w:lineRule="auto"/>
        <w:ind w:left="284" w:right="74" w:hanging="284"/>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 Zamawiający dopuszcza wystawianie i dostarczanie ustrukturyzowanych faktur elektronicznych, </w:t>
      </w:r>
      <w:r w:rsidRPr="005A112F">
        <w:rPr>
          <w:rFonts w:ascii="Roboto" w:eastAsia="Times New Roman" w:hAnsi="Roboto" w:cs="Calibri"/>
          <w:sz w:val="20"/>
          <w:szCs w:val="20"/>
          <w:lang w:eastAsia="zh-CN"/>
        </w:rPr>
        <w:br/>
        <w:t xml:space="preserve">o których mowa w art. 2 pkt 32 ustawy z dnia 11 marca 2004 r. o podatku od towarów i usług </w:t>
      </w:r>
      <w:r w:rsidR="00A40B42">
        <w:rPr>
          <w:rFonts w:ascii="Roboto" w:eastAsia="Times New Roman" w:hAnsi="Roboto" w:cs="Calibri"/>
          <w:sz w:val="20"/>
          <w:szCs w:val="20"/>
          <w:lang w:eastAsia="zh-CN"/>
        </w:rPr>
        <w:br/>
      </w:r>
      <w:r w:rsidRPr="005A112F">
        <w:rPr>
          <w:rFonts w:ascii="Roboto" w:eastAsia="Times New Roman" w:hAnsi="Roboto" w:cs="Calibri"/>
          <w:sz w:val="20"/>
          <w:szCs w:val="20"/>
          <w:lang w:eastAsia="zh-CN"/>
        </w:rPr>
        <w:t xml:space="preserve">(Dz. U. z 2018 r. poz. 2174) za pośrednictwem platformy elektronicznej, zgodnie z Ustawą </w:t>
      </w:r>
      <w:r w:rsidR="00554110">
        <w:rPr>
          <w:rFonts w:ascii="Roboto" w:eastAsia="Times New Roman" w:hAnsi="Roboto" w:cs="Calibri"/>
          <w:sz w:val="20"/>
          <w:szCs w:val="20"/>
          <w:lang w:eastAsia="zh-CN"/>
        </w:rPr>
        <w:br/>
      </w:r>
      <w:r w:rsidRPr="005A112F">
        <w:rPr>
          <w:rFonts w:ascii="Roboto" w:eastAsia="Times New Roman" w:hAnsi="Roboto" w:cs="Calibri"/>
          <w:sz w:val="20"/>
          <w:szCs w:val="20"/>
          <w:lang w:eastAsia="zh-CN"/>
        </w:rPr>
        <w:t>o elektronicznym fakturowaniu w zamówieniach publicznych, koncesjach na roboty budowlane lub usługi oraz partnerstwie publiczno- prawnym z dnia 9 listopada 2018 r. (Dz. U. z 2018 r. poz. 2191).</w:t>
      </w:r>
    </w:p>
    <w:p w14:paraId="77B1F12A" w14:textId="5526B170" w:rsidR="005A112F" w:rsidRDefault="005A112F" w:rsidP="00A40B42">
      <w:pPr>
        <w:numPr>
          <w:ilvl w:val="0"/>
          <w:numId w:val="107"/>
        </w:numPr>
        <w:tabs>
          <w:tab w:val="left" w:pos="284"/>
        </w:tabs>
        <w:suppressAutoHyphens/>
        <w:autoSpaceDE w:val="0"/>
        <w:autoSpaceDN w:val="0"/>
        <w:adjustRightInd w:val="0"/>
        <w:spacing w:before="120" w:after="120" w:line="240" w:lineRule="auto"/>
        <w:ind w:left="284" w:right="74" w:hanging="284"/>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 Faktury elektroniczne, o których mowa w ust. </w:t>
      </w:r>
      <w:r w:rsidR="00A40B42" w:rsidRPr="005A112F">
        <w:rPr>
          <w:rFonts w:ascii="Roboto" w:eastAsia="Times New Roman" w:hAnsi="Roboto" w:cs="Calibri"/>
          <w:sz w:val="20"/>
          <w:szCs w:val="20"/>
          <w:lang w:eastAsia="zh-CN"/>
        </w:rPr>
        <w:t>1</w:t>
      </w:r>
      <w:r w:rsidR="00A40B42">
        <w:rPr>
          <w:rFonts w:ascii="Roboto" w:eastAsia="Times New Roman" w:hAnsi="Roboto" w:cs="Calibri"/>
          <w:sz w:val="20"/>
          <w:szCs w:val="20"/>
          <w:lang w:eastAsia="zh-CN"/>
        </w:rPr>
        <w:t>6</w:t>
      </w:r>
      <w:r w:rsidRPr="005A112F">
        <w:rPr>
          <w:rFonts w:ascii="Roboto" w:eastAsia="Times New Roman" w:hAnsi="Roboto" w:cs="Calibri"/>
          <w:sz w:val="20"/>
          <w:szCs w:val="20"/>
          <w:lang w:eastAsia="zh-CN"/>
        </w:rPr>
        <w:t>, wysyłane są za pośrednictwem Platformy Elektronicznego Fakturowania.</w:t>
      </w:r>
    </w:p>
    <w:p w14:paraId="4871E809" w14:textId="435F410B" w:rsidR="00862C6D" w:rsidRPr="005A112F" w:rsidRDefault="00862C6D" w:rsidP="00A40B42">
      <w:pPr>
        <w:numPr>
          <w:ilvl w:val="0"/>
          <w:numId w:val="107"/>
        </w:numPr>
        <w:tabs>
          <w:tab w:val="left" w:pos="284"/>
        </w:tabs>
        <w:suppressAutoHyphens/>
        <w:autoSpaceDE w:val="0"/>
        <w:autoSpaceDN w:val="0"/>
        <w:adjustRightInd w:val="0"/>
        <w:spacing w:before="120" w:after="120" w:line="240" w:lineRule="auto"/>
        <w:ind w:left="284" w:right="74" w:hanging="284"/>
        <w:jc w:val="both"/>
        <w:rPr>
          <w:rFonts w:ascii="Roboto" w:eastAsia="Times New Roman" w:hAnsi="Roboto" w:cs="Calibri"/>
          <w:sz w:val="20"/>
          <w:szCs w:val="20"/>
          <w:lang w:eastAsia="zh-CN"/>
        </w:rPr>
      </w:pPr>
      <w:r>
        <w:rPr>
          <w:rFonts w:ascii="Roboto" w:eastAsia="Times New Roman" w:hAnsi="Roboto" w:cs="Calibri"/>
          <w:sz w:val="20"/>
          <w:szCs w:val="20"/>
          <w:lang w:eastAsia="zh-CN"/>
        </w:rPr>
        <w:t xml:space="preserve"> W przypadku przesyłania faktur w sposób, o którym mowa w ust. 14</w:t>
      </w:r>
      <w:r w:rsidR="001852BD">
        <w:rPr>
          <w:rFonts w:ascii="Roboto" w:eastAsia="Times New Roman" w:hAnsi="Roboto" w:cs="Calibri"/>
          <w:sz w:val="20"/>
          <w:szCs w:val="20"/>
          <w:lang w:eastAsia="zh-CN"/>
        </w:rPr>
        <w:t xml:space="preserve"> </w:t>
      </w:r>
      <w:r>
        <w:rPr>
          <w:rFonts w:ascii="Roboto" w:eastAsia="Times New Roman" w:hAnsi="Roboto" w:cs="Calibri"/>
          <w:sz w:val="20"/>
          <w:szCs w:val="20"/>
          <w:lang w:eastAsia="zh-CN"/>
        </w:rPr>
        <w:t>-</w:t>
      </w:r>
      <w:r w:rsidR="001852BD">
        <w:rPr>
          <w:rFonts w:ascii="Roboto" w:eastAsia="Times New Roman" w:hAnsi="Roboto" w:cs="Calibri"/>
          <w:sz w:val="20"/>
          <w:szCs w:val="20"/>
          <w:lang w:eastAsia="zh-CN"/>
        </w:rPr>
        <w:t xml:space="preserve"> </w:t>
      </w:r>
      <w:r>
        <w:rPr>
          <w:rFonts w:ascii="Roboto" w:eastAsia="Times New Roman" w:hAnsi="Roboto" w:cs="Calibri"/>
          <w:sz w:val="20"/>
          <w:szCs w:val="20"/>
          <w:lang w:eastAsia="zh-CN"/>
        </w:rPr>
        <w:t>16, dokumenty, o których mowa w ust. 8, Wykonawca zobowiązany jest dostarczyć do Zamawiającego w formie oryginału w dniu przekazania  faktury w wersji elektronicznej.</w:t>
      </w:r>
    </w:p>
    <w:p w14:paraId="007DC894" w14:textId="77777777" w:rsidR="005A112F" w:rsidRPr="005A112F" w:rsidRDefault="005A112F" w:rsidP="005A112F">
      <w:pPr>
        <w:tabs>
          <w:tab w:val="left" w:pos="4432"/>
          <w:tab w:val="center" w:pos="4677"/>
          <w:tab w:val="right" w:pos="9072"/>
        </w:tabs>
        <w:suppressAutoHyphens/>
        <w:spacing w:before="120" w:after="120" w:line="240" w:lineRule="auto"/>
        <w:jc w:val="center"/>
        <w:rPr>
          <w:rFonts w:ascii="Roboto" w:eastAsia="Times New Roman" w:hAnsi="Roboto" w:cs="Calibri"/>
          <w:b/>
          <w:sz w:val="20"/>
          <w:szCs w:val="20"/>
          <w:lang w:eastAsia="zh-CN"/>
        </w:rPr>
      </w:pPr>
      <w:r w:rsidRPr="005A112F">
        <w:rPr>
          <w:rFonts w:ascii="Roboto" w:eastAsia="Times New Roman" w:hAnsi="Roboto" w:cs="Calibri"/>
          <w:b/>
          <w:sz w:val="20"/>
          <w:szCs w:val="20"/>
          <w:lang w:eastAsia="zh-CN"/>
        </w:rPr>
        <w:t>§ 8</w:t>
      </w:r>
    </w:p>
    <w:p w14:paraId="74849407" w14:textId="77777777" w:rsidR="005A112F" w:rsidRPr="005A112F" w:rsidRDefault="005A112F" w:rsidP="005A112F">
      <w:pPr>
        <w:tabs>
          <w:tab w:val="right" w:pos="9072"/>
        </w:tabs>
        <w:suppressAutoHyphens/>
        <w:spacing w:before="120" w:after="120" w:line="240" w:lineRule="auto"/>
        <w:ind w:left="176" w:hanging="357"/>
        <w:jc w:val="center"/>
        <w:rPr>
          <w:rFonts w:ascii="Roboto" w:eastAsia="Times New Roman" w:hAnsi="Roboto" w:cs="Calibri"/>
          <w:b/>
          <w:sz w:val="20"/>
          <w:szCs w:val="20"/>
          <w:lang w:eastAsia="zh-CN"/>
        </w:rPr>
      </w:pPr>
      <w:r w:rsidRPr="005A112F">
        <w:rPr>
          <w:rFonts w:ascii="Roboto" w:eastAsia="Times New Roman" w:hAnsi="Roboto" w:cs="Calibri"/>
          <w:b/>
          <w:sz w:val="20"/>
          <w:szCs w:val="20"/>
          <w:lang w:eastAsia="zh-CN"/>
        </w:rPr>
        <w:t>Gwarancja Wykonawcy i uprawnienia z tytułu rękojmi</w:t>
      </w:r>
    </w:p>
    <w:p w14:paraId="1D2FCE93" w14:textId="77777777" w:rsidR="005A112F" w:rsidRPr="005A112F" w:rsidRDefault="005A112F" w:rsidP="005A112F">
      <w:pPr>
        <w:numPr>
          <w:ilvl w:val="0"/>
          <w:numId w:val="25"/>
        </w:numPr>
        <w:tabs>
          <w:tab w:val="right" w:pos="9072"/>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Wykonawca</w:t>
      </w:r>
      <w:r w:rsidRPr="005A112F">
        <w:rPr>
          <w:rFonts w:ascii="Roboto" w:eastAsia="Times New Roman" w:hAnsi="Roboto" w:cs="Calibri"/>
          <w:b/>
          <w:sz w:val="20"/>
          <w:szCs w:val="20"/>
          <w:lang w:eastAsia="zh-CN"/>
        </w:rPr>
        <w:t xml:space="preserve"> </w:t>
      </w:r>
      <w:r w:rsidRPr="005A112F">
        <w:rPr>
          <w:rFonts w:ascii="Roboto" w:eastAsia="Times New Roman" w:hAnsi="Roboto" w:cs="Calibri"/>
          <w:sz w:val="20"/>
          <w:szCs w:val="20"/>
          <w:lang w:eastAsia="zh-CN"/>
        </w:rPr>
        <w:t xml:space="preserve">udziela Zamawiającemu pisemnej gwarancji jakości wykonania przedmiotu umowy </w:t>
      </w:r>
      <w:r w:rsidRPr="005A112F">
        <w:rPr>
          <w:rFonts w:ascii="Roboto" w:eastAsia="Times New Roman" w:hAnsi="Roboto" w:cs="Calibri"/>
          <w:sz w:val="20"/>
          <w:szCs w:val="20"/>
          <w:lang w:eastAsia="zh-CN"/>
        </w:rPr>
        <w:br/>
        <w:t>na okres</w:t>
      </w:r>
      <w:r w:rsidR="007C0516">
        <w:rPr>
          <w:rFonts w:ascii="Roboto" w:eastAsia="Times New Roman" w:hAnsi="Roboto" w:cs="Calibri"/>
          <w:b/>
          <w:sz w:val="20"/>
          <w:szCs w:val="20"/>
          <w:lang w:eastAsia="zh-CN"/>
        </w:rPr>
        <w:t xml:space="preserve"> …….. </w:t>
      </w:r>
      <w:r w:rsidRPr="005A112F">
        <w:rPr>
          <w:rFonts w:ascii="Roboto" w:eastAsia="Times New Roman" w:hAnsi="Roboto" w:cs="Calibri"/>
          <w:sz w:val="20"/>
          <w:szCs w:val="20"/>
          <w:lang w:eastAsia="zh-CN"/>
        </w:rPr>
        <w:t>mie</w:t>
      </w:r>
      <w:r w:rsidR="007C0516">
        <w:rPr>
          <w:rFonts w:ascii="Roboto" w:eastAsia="Times New Roman" w:hAnsi="Roboto" w:cs="Calibri"/>
          <w:sz w:val="20"/>
          <w:szCs w:val="20"/>
          <w:lang w:eastAsia="zh-CN"/>
        </w:rPr>
        <w:t>sięcy od dnia odbioru końcowego (</w:t>
      </w:r>
      <w:r w:rsidR="007C0516" w:rsidRPr="005B15C2">
        <w:rPr>
          <w:rFonts w:ascii="Roboto" w:hAnsi="Roboto" w:cs="Roboto"/>
          <w:i/>
          <w:color w:val="000000"/>
          <w:sz w:val="20"/>
          <w:szCs w:val="20"/>
        </w:rPr>
        <w:t>zgodnie z ofertą Wykonawcy</w:t>
      </w:r>
      <w:r w:rsidR="007C0516">
        <w:rPr>
          <w:rFonts w:ascii="Roboto" w:hAnsi="Roboto" w:cs="Roboto"/>
          <w:i/>
          <w:color w:val="000000"/>
          <w:sz w:val="20"/>
          <w:szCs w:val="20"/>
        </w:rPr>
        <w:t>)</w:t>
      </w:r>
    </w:p>
    <w:p w14:paraId="4E14B059" w14:textId="77777777" w:rsidR="005A112F" w:rsidRPr="005A112F" w:rsidRDefault="005A112F" w:rsidP="005A112F">
      <w:pPr>
        <w:numPr>
          <w:ilvl w:val="0"/>
          <w:numId w:val="25"/>
        </w:numPr>
        <w:tabs>
          <w:tab w:val="right" w:pos="9072"/>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Zamawiający ma prawo dochodzić rękojmi za wady, niezależnie od uprawnień wynikających </w:t>
      </w:r>
      <w:r w:rsidRPr="005A112F">
        <w:rPr>
          <w:rFonts w:ascii="Roboto" w:eastAsia="Times New Roman" w:hAnsi="Roboto" w:cs="Calibri"/>
          <w:sz w:val="20"/>
          <w:szCs w:val="20"/>
          <w:lang w:eastAsia="zh-CN"/>
        </w:rPr>
        <w:br/>
        <w:t xml:space="preserve">z gwarancji. </w:t>
      </w:r>
    </w:p>
    <w:p w14:paraId="0ABE2319" w14:textId="77777777" w:rsidR="005A112F" w:rsidRPr="005A112F" w:rsidRDefault="005A112F" w:rsidP="005A112F">
      <w:pPr>
        <w:numPr>
          <w:ilvl w:val="0"/>
          <w:numId w:val="25"/>
        </w:numPr>
        <w:suppressAutoHyphens/>
        <w:spacing w:before="120" w:after="120" w:line="240" w:lineRule="auto"/>
        <w:jc w:val="both"/>
        <w:rPr>
          <w:rFonts w:ascii="Roboto" w:eastAsia="Times New Roman" w:hAnsi="Roboto" w:cs="Calibri"/>
          <w:sz w:val="20"/>
          <w:szCs w:val="20"/>
          <w:lang w:val="x-none" w:eastAsia="pl-PL"/>
        </w:rPr>
      </w:pPr>
      <w:r w:rsidRPr="005A112F">
        <w:rPr>
          <w:rFonts w:ascii="Roboto" w:eastAsia="Times New Roman" w:hAnsi="Roboto" w:cs="Calibri"/>
          <w:sz w:val="20"/>
          <w:szCs w:val="20"/>
          <w:lang w:val="x-none" w:eastAsia="pl-PL"/>
        </w:rPr>
        <w:t>Na podstawie art. 558 Kodeksu Cywilnego Zamawiający rozszerza okres rękojmi za wady na okres udzielonej przez Wykonawcę gwarancji.</w:t>
      </w:r>
    </w:p>
    <w:p w14:paraId="3B55249D" w14:textId="77777777" w:rsidR="005A112F" w:rsidRPr="005A112F" w:rsidRDefault="005A112F" w:rsidP="005A112F">
      <w:pPr>
        <w:numPr>
          <w:ilvl w:val="0"/>
          <w:numId w:val="25"/>
        </w:numPr>
        <w:suppressAutoHyphens/>
        <w:spacing w:before="120" w:after="120" w:line="240" w:lineRule="auto"/>
        <w:jc w:val="both"/>
        <w:rPr>
          <w:rFonts w:ascii="Roboto" w:eastAsia="Times New Roman" w:hAnsi="Roboto" w:cs="Calibri"/>
          <w:sz w:val="20"/>
          <w:szCs w:val="20"/>
          <w:lang w:val="x-none" w:eastAsia="pl-PL"/>
        </w:rPr>
      </w:pPr>
      <w:r w:rsidRPr="005A112F">
        <w:rPr>
          <w:rFonts w:ascii="Roboto" w:eastAsia="Times New Roman" w:hAnsi="Roboto" w:cs="Calibri"/>
          <w:sz w:val="20"/>
          <w:szCs w:val="20"/>
          <w:lang w:val="x-none" w:eastAsia="pl-PL"/>
        </w:rPr>
        <w:t>Wykonawca odpowiada za wady w wykonaniu przedmiotu umowy również po okresie rękojmi, jeżeli Zamawiający zawiadomi Wykonawcę o wadzie przed upływem okresu rękojmi.</w:t>
      </w:r>
    </w:p>
    <w:p w14:paraId="4C6A6D28" w14:textId="77777777" w:rsidR="005A112F" w:rsidRPr="005A112F" w:rsidRDefault="005A112F" w:rsidP="005A112F">
      <w:pPr>
        <w:numPr>
          <w:ilvl w:val="0"/>
          <w:numId w:val="25"/>
        </w:numPr>
        <w:suppressAutoHyphens/>
        <w:spacing w:before="120" w:after="120" w:line="240" w:lineRule="auto"/>
        <w:jc w:val="both"/>
        <w:rPr>
          <w:rFonts w:ascii="Roboto" w:eastAsia="Times New Roman" w:hAnsi="Roboto" w:cs="Calibri"/>
          <w:sz w:val="20"/>
          <w:szCs w:val="20"/>
          <w:lang w:val="x-none" w:eastAsia="pl-PL"/>
        </w:rPr>
      </w:pPr>
      <w:r w:rsidRPr="005A112F">
        <w:rPr>
          <w:rFonts w:ascii="Roboto" w:eastAsia="Times New Roman" w:hAnsi="Roboto" w:cs="Calibri"/>
          <w:sz w:val="20"/>
          <w:szCs w:val="20"/>
          <w:lang w:val="x-none" w:eastAsia="pl-PL"/>
        </w:rPr>
        <w:t>Okres gwarancji i rękojmi ulega wydłużeniu o czas potrzebny na usunięcie wad.</w:t>
      </w:r>
    </w:p>
    <w:p w14:paraId="29EA745E" w14:textId="77777777" w:rsidR="005A112F" w:rsidRPr="005A112F" w:rsidRDefault="005A112F" w:rsidP="005A112F">
      <w:pPr>
        <w:numPr>
          <w:ilvl w:val="0"/>
          <w:numId w:val="56"/>
        </w:numPr>
        <w:suppressAutoHyphens/>
        <w:autoSpaceDE w:val="0"/>
        <w:autoSpaceDN w:val="0"/>
        <w:adjustRightInd w:val="0"/>
        <w:spacing w:after="120" w:line="240" w:lineRule="auto"/>
        <w:ind w:left="357" w:hanging="357"/>
        <w:jc w:val="both"/>
        <w:rPr>
          <w:rFonts w:ascii="Roboto" w:eastAsia="Calibri" w:hAnsi="Roboto" w:cs="Tahoma"/>
          <w:sz w:val="20"/>
          <w:szCs w:val="20"/>
        </w:rPr>
      </w:pPr>
      <w:r w:rsidRPr="005A112F">
        <w:rPr>
          <w:rFonts w:ascii="Roboto" w:eastAsia="Calibri" w:hAnsi="Roboto" w:cs="Tahoma"/>
          <w:sz w:val="20"/>
          <w:szCs w:val="20"/>
        </w:rPr>
        <w:t>Ustala się następujące warunki gwarancji na przedmiot niniejszej umowy:</w:t>
      </w:r>
    </w:p>
    <w:p w14:paraId="227F1603" w14:textId="77777777" w:rsidR="005A112F" w:rsidRPr="005A112F" w:rsidRDefault="005A112F" w:rsidP="005A112F">
      <w:pPr>
        <w:numPr>
          <w:ilvl w:val="0"/>
          <w:numId w:val="55"/>
        </w:numPr>
        <w:suppressAutoHyphens/>
        <w:autoSpaceDE w:val="0"/>
        <w:autoSpaceDN w:val="0"/>
        <w:adjustRightInd w:val="0"/>
        <w:spacing w:after="120" w:line="240" w:lineRule="auto"/>
        <w:ind w:left="709" w:hanging="425"/>
        <w:jc w:val="both"/>
        <w:rPr>
          <w:rFonts w:ascii="Roboto" w:eastAsia="Calibri" w:hAnsi="Roboto" w:cs="Tahoma"/>
          <w:sz w:val="20"/>
          <w:szCs w:val="20"/>
        </w:rPr>
      </w:pPr>
      <w:r w:rsidRPr="005A112F">
        <w:rPr>
          <w:rFonts w:ascii="Roboto" w:eastAsia="Calibri" w:hAnsi="Roboto" w:cs="Tahoma"/>
          <w:sz w:val="20"/>
          <w:szCs w:val="20"/>
        </w:rPr>
        <w:lastRenderedPageBreak/>
        <w:t>Za wadę</w:t>
      </w:r>
      <w:r w:rsidRPr="005A112F">
        <w:rPr>
          <w:rFonts w:ascii="Roboto" w:eastAsia="Calibri" w:hAnsi="Roboto" w:cs="Tahoma"/>
          <w:b/>
          <w:sz w:val="20"/>
          <w:szCs w:val="20"/>
        </w:rPr>
        <w:t xml:space="preserve"> </w:t>
      </w:r>
      <w:r w:rsidRPr="005A112F">
        <w:rPr>
          <w:rFonts w:ascii="Roboto" w:eastAsia="Calibri" w:hAnsi="Roboto" w:cs="Tahoma"/>
          <w:sz w:val="20"/>
          <w:szCs w:val="20"/>
        </w:rPr>
        <w:t xml:space="preserve">przedmiotu umowy, o którym mowa w </w:t>
      </w:r>
      <w:r w:rsidRPr="005A112F">
        <w:rPr>
          <w:rFonts w:ascii="Roboto" w:eastAsia="Batang" w:hAnsi="Roboto" w:cs="Tahoma"/>
          <w:sz w:val="20"/>
          <w:szCs w:val="20"/>
          <w:lang w:eastAsia="pl-PL"/>
        </w:rPr>
        <w:t>§ 1,</w:t>
      </w:r>
      <w:r w:rsidRPr="005A112F">
        <w:rPr>
          <w:rFonts w:ascii="Roboto" w:eastAsia="Calibri" w:hAnsi="Roboto" w:cs="Tahoma"/>
          <w:sz w:val="20"/>
          <w:szCs w:val="20"/>
        </w:rPr>
        <w:t xml:space="preserve"> uważa się każdą, niekorzystną </w:t>
      </w:r>
      <w:r w:rsidRPr="005A112F">
        <w:rPr>
          <w:rFonts w:ascii="Roboto" w:eastAsia="Calibri" w:hAnsi="Roboto" w:cs="Tahoma"/>
          <w:sz w:val="20"/>
          <w:szCs w:val="20"/>
        </w:rPr>
        <w:br/>
        <w:t xml:space="preserve">i niezamierzoną właściwość tych robót, utrudniającą zgodne z przeznaczeniem korzystanie </w:t>
      </w:r>
      <w:r w:rsidRPr="005A112F">
        <w:rPr>
          <w:rFonts w:ascii="Roboto" w:eastAsia="Calibri" w:hAnsi="Roboto" w:cs="Tahoma"/>
          <w:sz w:val="20"/>
          <w:szCs w:val="20"/>
        </w:rPr>
        <w:br/>
        <w:t>z obiektu budowlanego, jego części lub infrastruktury towarzyszącej, bądź ich konserwację, lub obniżającą estetykę obiektu budowlanego albo komfort użytkowników, która nie jest powszechną cechą obiektów budowlanych, nie dającą się wyeliminować przy pomocy aktualnie stosowanej techniki budowlanej.</w:t>
      </w:r>
    </w:p>
    <w:p w14:paraId="007C3F18" w14:textId="77777777" w:rsidR="005A112F" w:rsidRPr="005A112F" w:rsidRDefault="005A112F" w:rsidP="005A112F">
      <w:pPr>
        <w:numPr>
          <w:ilvl w:val="0"/>
          <w:numId w:val="55"/>
        </w:numPr>
        <w:suppressAutoHyphens/>
        <w:autoSpaceDE w:val="0"/>
        <w:autoSpaceDN w:val="0"/>
        <w:adjustRightInd w:val="0"/>
        <w:spacing w:after="120" w:line="240" w:lineRule="auto"/>
        <w:ind w:left="709" w:hanging="425"/>
        <w:jc w:val="both"/>
        <w:rPr>
          <w:rFonts w:ascii="Roboto" w:eastAsia="Calibri" w:hAnsi="Roboto" w:cs="Tahoma"/>
          <w:sz w:val="20"/>
          <w:szCs w:val="20"/>
        </w:rPr>
      </w:pPr>
      <w:r w:rsidRPr="005A112F">
        <w:rPr>
          <w:rFonts w:ascii="Roboto" w:eastAsia="Calibri" w:hAnsi="Roboto" w:cs="Tahoma"/>
          <w:sz w:val="20"/>
          <w:szCs w:val="20"/>
        </w:rPr>
        <w:t xml:space="preserve">W ramach gwarancji Wykonawca zapewni prawidłową eksploatację przedmiotu umowy </w:t>
      </w:r>
      <w:r w:rsidRPr="005A112F">
        <w:rPr>
          <w:rFonts w:ascii="Roboto" w:eastAsia="Calibri" w:hAnsi="Roboto" w:cs="Tahoma"/>
          <w:sz w:val="20"/>
          <w:szCs w:val="20"/>
        </w:rPr>
        <w:br/>
        <w:t>i w ramach tego zobowiązuje się do:</w:t>
      </w:r>
    </w:p>
    <w:p w14:paraId="398D3291" w14:textId="77777777" w:rsidR="005A112F" w:rsidRPr="005A112F" w:rsidRDefault="005A112F" w:rsidP="005A112F">
      <w:pPr>
        <w:numPr>
          <w:ilvl w:val="0"/>
          <w:numId w:val="87"/>
        </w:numPr>
        <w:tabs>
          <w:tab w:val="right" w:pos="851"/>
        </w:tabs>
        <w:suppressAutoHyphens/>
        <w:spacing w:before="120" w:after="120" w:line="240" w:lineRule="auto"/>
        <w:jc w:val="both"/>
        <w:rPr>
          <w:rFonts w:ascii="Roboto" w:eastAsia="Calibri" w:hAnsi="Roboto" w:cs="Tahoma"/>
          <w:sz w:val="20"/>
          <w:szCs w:val="20"/>
        </w:rPr>
      </w:pPr>
      <w:r w:rsidRPr="005A112F">
        <w:rPr>
          <w:rFonts w:ascii="Roboto" w:eastAsia="Calibri" w:hAnsi="Roboto" w:cs="Tahoma"/>
          <w:sz w:val="20"/>
          <w:szCs w:val="20"/>
        </w:rPr>
        <w:t xml:space="preserve">przeglądu gwarancyjnego, wykonywanego 1 raz na 12 miesięcy, począwszy od pierwszego dnia miesiąca okresu obowiązywania gwarancji, w terminach uzgodnionych </w:t>
      </w:r>
      <w:r w:rsidRPr="005A112F">
        <w:rPr>
          <w:rFonts w:ascii="Roboto" w:eastAsia="Calibri" w:hAnsi="Roboto" w:cs="Tahoma"/>
          <w:sz w:val="20"/>
          <w:szCs w:val="20"/>
        </w:rPr>
        <w:br/>
        <w:t>z Zamawiającym, zaś ostatni z przeglądów w ostatnim tygodniu</w:t>
      </w:r>
      <w:r w:rsidRPr="005A112F">
        <w:rPr>
          <w:rFonts w:ascii="Roboto" w:eastAsia="Calibri" w:hAnsi="Roboto" w:cs="Tahoma"/>
          <w:b/>
          <w:bCs/>
          <w:spacing w:val="2"/>
          <w:sz w:val="20"/>
          <w:szCs w:val="20"/>
        </w:rPr>
        <w:t xml:space="preserve"> </w:t>
      </w:r>
      <w:r w:rsidRPr="005A112F">
        <w:rPr>
          <w:rFonts w:ascii="Roboto" w:eastAsia="Calibri" w:hAnsi="Roboto" w:cs="Tahoma"/>
          <w:bCs/>
          <w:spacing w:val="2"/>
          <w:sz w:val="20"/>
          <w:szCs w:val="20"/>
        </w:rPr>
        <w:t>przed upływem okresu gwarancji jakości</w:t>
      </w:r>
      <w:r w:rsidRPr="005A112F">
        <w:rPr>
          <w:rFonts w:ascii="Roboto" w:eastAsia="Calibri" w:hAnsi="Roboto" w:cs="Tahoma"/>
          <w:bCs/>
          <w:sz w:val="20"/>
          <w:szCs w:val="20"/>
        </w:rPr>
        <w:t xml:space="preserve">. Z przeglądów tych będą sporządzane protokoły zgodnie z wzorem stanowiącym </w:t>
      </w:r>
      <w:r w:rsidRPr="005A112F">
        <w:rPr>
          <w:rFonts w:ascii="Roboto" w:eastAsia="Calibri" w:hAnsi="Roboto" w:cs="Tahoma"/>
          <w:b/>
          <w:bCs/>
          <w:sz w:val="20"/>
          <w:szCs w:val="20"/>
        </w:rPr>
        <w:t>Załącznik nr 7 do umowy</w:t>
      </w:r>
      <w:r w:rsidRPr="005A112F">
        <w:rPr>
          <w:rFonts w:ascii="Roboto" w:eastAsia="Calibri" w:hAnsi="Roboto" w:cs="Tahoma"/>
          <w:bCs/>
          <w:sz w:val="20"/>
          <w:szCs w:val="20"/>
        </w:rPr>
        <w:t>,</w:t>
      </w:r>
      <w:r w:rsidRPr="005A112F">
        <w:rPr>
          <w:rFonts w:ascii="Roboto" w:eastAsia="Calibri" w:hAnsi="Roboto" w:cs="Tahoma"/>
          <w:sz w:val="20"/>
          <w:szCs w:val="20"/>
        </w:rPr>
        <w:t xml:space="preserve"> </w:t>
      </w:r>
    </w:p>
    <w:p w14:paraId="78D9BD04" w14:textId="7789F020" w:rsidR="005A112F" w:rsidRPr="005A112F" w:rsidRDefault="005A112F" w:rsidP="005A112F">
      <w:pPr>
        <w:numPr>
          <w:ilvl w:val="0"/>
          <w:numId w:val="87"/>
        </w:numPr>
        <w:tabs>
          <w:tab w:val="right" w:pos="851"/>
        </w:tabs>
        <w:suppressAutoHyphens/>
        <w:spacing w:before="120" w:after="120" w:line="240" w:lineRule="auto"/>
        <w:jc w:val="both"/>
        <w:rPr>
          <w:rFonts w:ascii="Roboto" w:eastAsia="Calibri" w:hAnsi="Roboto" w:cs="Tahoma"/>
          <w:sz w:val="20"/>
          <w:szCs w:val="20"/>
        </w:rPr>
      </w:pPr>
      <w:r w:rsidRPr="005A112F">
        <w:rPr>
          <w:rFonts w:ascii="Roboto" w:eastAsia="Calibri" w:hAnsi="Roboto" w:cs="Tahoma"/>
          <w:sz w:val="20"/>
          <w:szCs w:val="20"/>
        </w:rPr>
        <w:t>niezwłocznego usuwania wszelkich wad tkwiących w przedmiocie w momencie podpisania protokołu odbioru końcowego przedmiotu umowy, jak i powstałych w okresie gwarancji, w tym także wymianę rzeczy wraz z poniesieniem przez Wykonawcę kosztów wymiany,</w:t>
      </w:r>
    </w:p>
    <w:p w14:paraId="54352DAD" w14:textId="77777777" w:rsidR="005A112F" w:rsidRPr="005A112F" w:rsidRDefault="005A112F" w:rsidP="005A112F">
      <w:pPr>
        <w:numPr>
          <w:ilvl w:val="0"/>
          <w:numId w:val="87"/>
        </w:numPr>
        <w:tabs>
          <w:tab w:val="right" w:pos="851"/>
        </w:tabs>
        <w:suppressAutoHyphens/>
        <w:spacing w:before="120" w:after="120" w:line="240" w:lineRule="auto"/>
        <w:jc w:val="both"/>
        <w:rPr>
          <w:rFonts w:ascii="Roboto" w:eastAsia="Calibri" w:hAnsi="Roboto" w:cs="Tahoma"/>
          <w:sz w:val="20"/>
          <w:szCs w:val="20"/>
        </w:rPr>
      </w:pPr>
      <w:r w:rsidRPr="005A112F">
        <w:rPr>
          <w:rFonts w:ascii="Roboto" w:eastAsia="Calibri" w:hAnsi="Roboto" w:cs="Tahoma"/>
          <w:sz w:val="20"/>
          <w:szCs w:val="20"/>
        </w:rPr>
        <w:t>ponoszenia wszystkich kosztów napraw gwarancyjnych, w tym kosztów przejazdu, które ponosi Wykonawca.</w:t>
      </w:r>
    </w:p>
    <w:p w14:paraId="17261CFE" w14:textId="77777777" w:rsidR="005A112F" w:rsidRPr="005A112F" w:rsidRDefault="005A112F" w:rsidP="005A112F">
      <w:pPr>
        <w:numPr>
          <w:ilvl w:val="0"/>
          <w:numId w:val="55"/>
        </w:numPr>
        <w:suppressAutoHyphens/>
        <w:autoSpaceDE w:val="0"/>
        <w:autoSpaceDN w:val="0"/>
        <w:adjustRightInd w:val="0"/>
        <w:spacing w:after="120" w:line="240" w:lineRule="auto"/>
        <w:ind w:left="709" w:hanging="425"/>
        <w:jc w:val="both"/>
        <w:rPr>
          <w:rFonts w:ascii="Roboto" w:eastAsia="Calibri" w:hAnsi="Roboto" w:cs="Tahoma"/>
          <w:sz w:val="20"/>
          <w:szCs w:val="20"/>
        </w:rPr>
      </w:pPr>
      <w:r w:rsidRPr="005A112F">
        <w:rPr>
          <w:rFonts w:ascii="Roboto" w:eastAsia="Calibri" w:hAnsi="Roboto" w:cs="Tahoma"/>
          <w:sz w:val="20"/>
          <w:szCs w:val="20"/>
        </w:rPr>
        <w:t>Nie podlegają uprawnieniom z tytułu gwarancji, o której mowa w ust. 1, wady powstałe wskutek:</w:t>
      </w:r>
    </w:p>
    <w:p w14:paraId="2C32F944" w14:textId="77777777" w:rsidR="005A112F" w:rsidRPr="005A112F" w:rsidRDefault="005A112F" w:rsidP="005A112F">
      <w:pPr>
        <w:numPr>
          <w:ilvl w:val="0"/>
          <w:numId w:val="85"/>
        </w:numPr>
        <w:tabs>
          <w:tab w:val="right" w:pos="851"/>
        </w:tabs>
        <w:suppressAutoHyphens/>
        <w:spacing w:before="120" w:after="120" w:line="240" w:lineRule="auto"/>
        <w:jc w:val="both"/>
        <w:rPr>
          <w:rFonts w:ascii="Roboto" w:eastAsia="Calibri" w:hAnsi="Roboto" w:cs="Tahoma"/>
          <w:sz w:val="20"/>
          <w:szCs w:val="20"/>
        </w:rPr>
      </w:pPr>
      <w:r w:rsidRPr="005A112F">
        <w:rPr>
          <w:rFonts w:ascii="Roboto" w:eastAsia="Calibri" w:hAnsi="Roboto" w:cs="Tahoma"/>
          <w:sz w:val="20"/>
          <w:szCs w:val="20"/>
        </w:rPr>
        <w:t>działania siły wyższej albo wyłącznie z winy użytkownika lub osoby trzeciej, za którą Wykonawca nie ponosi odpowiedzialności,</w:t>
      </w:r>
    </w:p>
    <w:p w14:paraId="3A917A00" w14:textId="77777777" w:rsidR="005A112F" w:rsidRPr="005A112F" w:rsidRDefault="005A112F" w:rsidP="005A112F">
      <w:pPr>
        <w:numPr>
          <w:ilvl w:val="0"/>
          <w:numId w:val="85"/>
        </w:numPr>
        <w:tabs>
          <w:tab w:val="right" w:pos="851"/>
        </w:tabs>
        <w:suppressAutoHyphens/>
        <w:spacing w:before="120" w:after="120" w:line="240" w:lineRule="auto"/>
        <w:jc w:val="both"/>
        <w:rPr>
          <w:rFonts w:ascii="Roboto" w:eastAsia="Calibri" w:hAnsi="Roboto" w:cs="Tahoma"/>
          <w:sz w:val="20"/>
          <w:szCs w:val="20"/>
        </w:rPr>
      </w:pPr>
      <w:r w:rsidRPr="005A112F">
        <w:rPr>
          <w:rFonts w:ascii="Roboto" w:eastAsia="Calibri" w:hAnsi="Roboto" w:cs="Tahoma"/>
          <w:sz w:val="20"/>
          <w:szCs w:val="20"/>
        </w:rPr>
        <w:t xml:space="preserve"> normalnego zużycia obiektu budowlanego lub jego części,</w:t>
      </w:r>
    </w:p>
    <w:p w14:paraId="7A0212BC" w14:textId="77777777" w:rsidR="005A112F" w:rsidRPr="005A112F" w:rsidRDefault="005A112F" w:rsidP="005A112F">
      <w:pPr>
        <w:numPr>
          <w:ilvl w:val="0"/>
          <w:numId w:val="85"/>
        </w:numPr>
        <w:tabs>
          <w:tab w:val="right" w:pos="851"/>
        </w:tabs>
        <w:suppressAutoHyphens/>
        <w:spacing w:before="120" w:after="120" w:line="240" w:lineRule="auto"/>
        <w:jc w:val="both"/>
        <w:rPr>
          <w:rFonts w:ascii="Roboto" w:eastAsia="Calibri" w:hAnsi="Roboto" w:cs="Tahoma"/>
          <w:sz w:val="20"/>
          <w:szCs w:val="20"/>
        </w:rPr>
      </w:pPr>
      <w:r w:rsidRPr="005A112F">
        <w:rPr>
          <w:rFonts w:ascii="Roboto" w:eastAsia="Calibri" w:hAnsi="Roboto" w:cs="Tahoma"/>
          <w:sz w:val="20"/>
          <w:szCs w:val="20"/>
        </w:rPr>
        <w:t xml:space="preserve"> winy użytkownika, w tym uszkodzeń mechanicznych oraz eksploatacji i konserwacji obiektu w sposób niezgodny z zasadami eksploatacji.</w:t>
      </w:r>
    </w:p>
    <w:p w14:paraId="3C95B41A" w14:textId="77777777" w:rsidR="005A112F" w:rsidRPr="005A112F" w:rsidRDefault="005A112F" w:rsidP="005A112F">
      <w:pPr>
        <w:numPr>
          <w:ilvl w:val="0"/>
          <w:numId w:val="55"/>
        </w:numPr>
        <w:suppressAutoHyphens/>
        <w:autoSpaceDE w:val="0"/>
        <w:autoSpaceDN w:val="0"/>
        <w:adjustRightInd w:val="0"/>
        <w:spacing w:after="120" w:line="240" w:lineRule="auto"/>
        <w:ind w:left="709" w:hanging="425"/>
        <w:jc w:val="both"/>
        <w:rPr>
          <w:rFonts w:ascii="Roboto" w:eastAsia="Calibri" w:hAnsi="Roboto" w:cs="Tahoma"/>
          <w:sz w:val="20"/>
          <w:szCs w:val="20"/>
        </w:rPr>
      </w:pPr>
      <w:r w:rsidRPr="005A112F">
        <w:rPr>
          <w:rFonts w:ascii="Roboto" w:eastAsia="Calibri" w:hAnsi="Roboto" w:cs="Tahoma"/>
          <w:sz w:val="20"/>
          <w:szCs w:val="20"/>
        </w:rPr>
        <w:t>Zasady eksploatacji i konserwacji zostaną określone w przekazanej przez Wykonawcę najpóźniej w dniu odbioru końcowego przedmiotu umowy instrukcji użytkowania i eksploatacji.</w:t>
      </w:r>
    </w:p>
    <w:p w14:paraId="562B2262" w14:textId="77777777" w:rsidR="005A112F" w:rsidRPr="005A112F" w:rsidRDefault="005A112F" w:rsidP="005A112F">
      <w:pPr>
        <w:numPr>
          <w:ilvl w:val="0"/>
          <w:numId w:val="55"/>
        </w:numPr>
        <w:suppressAutoHyphens/>
        <w:autoSpaceDE w:val="0"/>
        <w:autoSpaceDN w:val="0"/>
        <w:adjustRightInd w:val="0"/>
        <w:spacing w:after="120" w:line="240" w:lineRule="auto"/>
        <w:ind w:left="709" w:hanging="425"/>
        <w:jc w:val="both"/>
        <w:rPr>
          <w:rFonts w:ascii="Roboto" w:eastAsia="Calibri" w:hAnsi="Roboto" w:cs="Tahoma"/>
          <w:sz w:val="20"/>
          <w:szCs w:val="20"/>
          <w:lang w:eastAsia="ar-SA"/>
        </w:rPr>
      </w:pPr>
      <w:r w:rsidRPr="005A112F">
        <w:rPr>
          <w:rFonts w:ascii="Roboto" w:eastAsia="Calibri" w:hAnsi="Roboto" w:cs="Tahoma"/>
          <w:sz w:val="20"/>
          <w:szCs w:val="20"/>
        </w:rPr>
        <w:t>W okresie gwarancji Wykonawca zobowiązuje się do usunięcia, zgłoszonych pisemnie przez Zamawiającego, wad w terminie 14 dni kalendarzowych. Za dat</w:t>
      </w:r>
      <w:r w:rsidRPr="005A112F">
        <w:rPr>
          <w:rFonts w:ascii="Roboto" w:eastAsia="TimesNewRoman" w:hAnsi="Roboto" w:cs="Tahoma"/>
          <w:sz w:val="20"/>
          <w:szCs w:val="20"/>
        </w:rPr>
        <w:t xml:space="preserve">ę </w:t>
      </w:r>
      <w:r w:rsidRPr="005A112F">
        <w:rPr>
          <w:rFonts w:ascii="Roboto" w:eastAsia="Calibri" w:hAnsi="Roboto" w:cs="Tahoma"/>
          <w:sz w:val="20"/>
          <w:szCs w:val="20"/>
        </w:rPr>
        <w:t>zgłoszenia wady uwa</w:t>
      </w:r>
      <w:r w:rsidRPr="005A112F">
        <w:rPr>
          <w:rFonts w:ascii="Roboto" w:eastAsia="TimesNewRoman" w:hAnsi="Roboto" w:cs="Tahoma"/>
          <w:sz w:val="20"/>
          <w:szCs w:val="20"/>
        </w:rPr>
        <w:t>ż</w:t>
      </w:r>
      <w:r w:rsidRPr="005A112F">
        <w:rPr>
          <w:rFonts w:ascii="Roboto" w:eastAsia="Calibri" w:hAnsi="Roboto" w:cs="Tahoma"/>
          <w:sz w:val="20"/>
          <w:szCs w:val="20"/>
        </w:rPr>
        <w:t>a si</w:t>
      </w:r>
      <w:r w:rsidRPr="005A112F">
        <w:rPr>
          <w:rFonts w:ascii="Roboto" w:eastAsia="TimesNewRoman" w:hAnsi="Roboto" w:cs="Tahoma"/>
          <w:sz w:val="20"/>
          <w:szCs w:val="20"/>
        </w:rPr>
        <w:t xml:space="preserve">ę </w:t>
      </w:r>
      <w:r w:rsidRPr="005A112F">
        <w:rPr>
          <w:rFonts w:ascii="Roboto" w:eastAsia="Calibri" w:hAnsi="Roboto" w:cs="Tahoma"/>
          <w:sz w:val="20"/>
          <w:szCs w:val="20"/>
        </w:rPr>
        <w:t>dzie</w:t>
      </w:r>
      <w:r w:rsidRPr="005A112F">
        <w:rPr>
          <w:rFonts w:ascii="Roboto" w:eastAsia="TimesNewRoman" w:hAnsi="Roboto" w:cs="Tahoma"/>
          <w:sz w:val="20"/>
          <w:szCs w:val="20"/>
        </w:rPr>
        <w:t xml:space="preserve">ń </w:t>
      </w:r>
      <w:r w:rsidRPr="005A112F">
        <w:rPr>
          <w:rFonts w:ascii="Roboto" w:eastAsia="Calibri" w:hAnsi="Roboto" w:cs="Tahoma"/>
          <w:sz w:val="20"/>
          <w:szCs w:val="20"/>
        </w:rPr>
        <w:t xml:space="preserve">wysłania listu, faksu </w:t>
      </w:r>
      <w:r w:rsidRPr="005A112F">
        <w:rPr>
          <w:rFonts w:ascii="Roboto" w:eastAsia="Calibri" w:hAnsi="Roboto" w:cs="Tahoma"/>
          <w:sz w:val="20"/>
          <w:szCs w:val="20"/>
          <w:lang w:eastAsia="ar-SA"/>
        </w:rPr>
        <w:t xml:space="preserve">lub wiadomości w formie elektronicznej </w:t>
      </w:r>
      <w:r w:rsidRPr="005A112F">
        <w:rPr>
          <w:rFonts w:ascii="Roboto" w:eastAsia="Calibri" w:hAnsi="Roboto" w:cs="Tahoma"/>
          <w:sz w:val="20"/>
          <w:szCs w:val="20"/>
        </w:rPr>
        <w:t>do Wykonawcy</w:t>
      </w:r>
      <w:r w:rsidRPr="005A112F">
        <w:rPr>
          <w:rFonts w:ascii="Roboto" w:eastAsia="Calibri" w:hAnsi="Roboto" w:cs="Tahoma"/>
          <w:sz w:val="20"/>
          <w:szCs w:val="20"/>
          <w:lang w:eastAsia="ar-SA"/>
        </w:rPr>
        <w:t xml:space="preserve">. </w:t>
      </w:r>
    </w:p>
    <w:p w14:paraId="4FD2FABE" w14:textId="77777777" w:rsidR="005A112F" w:rsidRPr="005A112F" w:rsidRDefault="005A112F" w:rsidP="005A112F">
      <w:pPr>
        <w:numPr>
          <w:ilvl w:val="0"/>
          <w:numId w:val="55"/>
        </w:numPr>
        <w:suppressAutoHyphens/>
        <w:autoSpaceDE w:val="0"/>
        <w:autoSpaceDN w:val="0"/>
        <w:adjustRightInd w:val="0"/>
        <w:spacing w:after="120" w:line="240" w:lineRule="auto"/>
        <w:ind w:left="709" w:hanging="425"/>
        <w:jc w:val="both"/>
        <w:rPr>
          <w:rFonts w:ascii="Roboto" w:eastAsia="Calibri" w:hAnsi="Roboto" w:cs="Tahoma"/>
          <w:sz w:val="20"/>
          <w:szCs w:val="20"/>
        </w:rPr>
      </w:pPr>
      <w:r w:rsidRPr="005A112F">
        <w:rPr>
          <w:rFonts w:ascii="Roboto" w:eastAsia="Calibri" w:hAnsi="Roboto" w:cs="Tahoma"/>
          <w:sz w:val="20"/>
          <w:szCs w:val="20"/>
        </w:rPr>
        <w:t>Jeżeli usunięcie wady ze względów technicznych nie jest możliwe w terminie 14 dni kalendarzowych, Wykonawca jest zobowiązany powiadomić o tym pisemnie Zamawiającego. Zamawiający wyznaczy nowy termin, z uwzględnieniem zasad sztuki budowlanej i możliwości technologicznych. Niedotrzymanie przez Wykonawcę wyznaczonego terminu będzie zakwalifikowane jako odmowa usunięcia wady.</w:t>
      </w:r>
    </w:p>
    <w:p w14:paraId="6BEA2F80" w14:textId="77777777" w:rsidR="005A112F" w:rsidRPr="005A112F" w:rsidRDefault="005A112F" w:rsidP="005A112F">
      <w:pPr>
        <w:numPr>
          <w:ilvl w:val="0"/>
          <w:numId w:val="55"/>
        </w:numPr>
        <w:suppressAutoHyphens/>
        <w:autoSpaceDE w:val="0"/>
        <w:autoSpaceDN w:val="0"/>
        <w:adjustRightInd w:val="0"/>
        <w:spacing w:after="120" w:line="240" w:lineRule="auto"/>
        <w:ind w:left="709" w:hanging="425"/>
        <w:jc w:val="both"/>
        <w:rPr>
          <w:rFonts w:ascii="Roboto" w:eastAsia="Calibri" w:hAnsi="Roboto" w:cs="Tahoma"/>
          <w:sz w:val="20"/>
          <w:szCs w:val="20"/>
        </w:rPr>
      </w:pPr>
      <w:r w:rsidRPr="005A112F">
        <w:rPr>
          <w:rFonts w:ascii="Roboto" w:eastAsia="Calibri" w:hAnsi="Roboto" w:cs="Tahoma"/>
          <w:sz w:val="20"/>
          <w:szCs w:val="20"/>
        </w:rPr>
        <w:t xml:space="preserve">W przypadku odmowy usunięcia wad ze strony Wykonawcy lub niewywiązania się z terminu określonego w pkt 6), Zamawiający zleci usunięcie tych wad innemu podmiotowi, obciążając kosztami Wykonawcę lub potrącając te koszty z kwoty zabezpieczenia należytego wykonania umowy. </w:t>
      </w:r>
    </w:p>
    <w:p w14:paraId="122D3199" w14:textId="77777777" w:rsidR="005A112F" w:rsidRPr="005A112F" w:rsidRDefault="005A112F" w:rsidP="005A112F">
      <w:pPr>
        <w:numPr>
          <w:ilvl w:val="0"/>
          <w:numId w:val="55"/>
        </w:numPr>
        <w:suppressAutoHyphens/>
        <w:autoSpaceDE w:val="0"/>
        <w:autoSpaceDN w:val="0"/>
        <w:adjustRightInd w:val="0"/>
        <w:spacing w:after="120" w:line="240" w:lineRule="auto"/>
        <w:ind w:left="709" w:hanging="425"/>
        <w:jc w:val="both"/>
        <w:rPr>
          <w:rFonts w:ascii="Roboto" w:eastAsia="Calibri" w:hAnsi="Roboto" w:cs="Tahoma"/>
          <w:sz w:val="20"/>
          <w:szCs w:val="20"/>
        </w:rPr>
      </w:pPr>
      <w:r w:rsidRPr="005A112F">
        <w:rPr>
          <w:rFonts w:ascii="Roboto" w:eastAsia="Calibri" w:hAnsi="Roboto" w:cs="Tahoma"/>
          <w:sz w:val="20"/>
          <w:szCs w:val="20"/>
        </w:rPr>
        <w:t xml:space="preserve">Naprawa zgłoszonej wady zostanie potwierdzona protokołem odbioru reklamacyjnego, podpisanym przez upoważnionych przedstawicieli obu stron, zgodnie z wzorem stanowiącym </w:t>
      </w:r>
      <w:r w:rsidRPr="005A112F">
        <w:rPr>
          <w:rFonts w:ascii="Roboto" w:eastAsia="Calibri" w:hAnsi="Roboto" w:cs="Tahoma"/>
          <w:b/>
          <w:sz w:val="20"/>
          <w:szCs w:val="20"/>
        </w:rPr>
        <w:t>Załącznik nr 6 do umowy</w:t>
      </w:r>
      <w:r w:rsidRPr="005A112F">
        <w:rPr>
          <w:rFonts w:ascii="Roboto" w:eastAsia="Calibri" w:hAnsi="Roboto" w:cs="Tahoma"/>
          <w:sz w:val="20"/>
          <w:szCs w:val="20"/>
        </w:rPr>
        <w:t>.</w:t>
      </w:r>
    </w:p>
    <w:p w14:paraId="6AD463DE" w14:textId="77777777" w:rsidR="005A112F" w:rsidRPr="005A112F" w:rsidRDefault="005A112F" w:rsidP="005A112F">
      <w:pPr>
        <w:numPr>
          <w:ilvl w:val="0"/>
          <w:numId w:val="55"/>
        </w:numPr>
        <w:suppressAutoHyphens/>
        <w:autoSpaceDE w:val="0"/>
        <w:autoSpaceDN w:val="0"/>
        <w:adjustRightInd w:val="0"/>
        <w:spacing w:after="120" w:line="240" w:lineRule="auto"/>
        <w:ind w:left="709" w:hanging="425"/>
        <w:jc w:val="both"/>
        <w:rPr>
          <w:rFonts w:ascii="Roboto" w:eastAsia="Calibri" w:hAnsi="Roboto" w:cs="Tahoma"/>
          <w:sz w:val="20"/>
          <w:szCs w:val="20"/>
        </w:rPr>
      </w:pPr>
      <w:r w:rsidRPr="005A112F">
        <w:rPr>
          <w:rFonts w:ascii="Roboto" w:eastAsia="Calibri" w:hAnsi="Roboto" w:cs="Tahoma"/>
          <w:sz w:val="20"/>
          <w:szCs w:val="20"/>
        </w:rPr>
        <w:t>Stwierdzenie usunięcia wad powinno nastąpić nie później niż w ciągu 3 dni roboczych od daty zawiadomienia Zamawiającego przez Wykonawcę o dokonaniu naprawy.</w:t>
      </w:r>
    </w:p>
    <w:p w14:paraId="710818B5" w14:textId="77777777" w:rsidR="005A112F" w:rsidRPr="005A112F" w:rsidRDefault="005A112F" w:rsidP="005A112F">
      <w:pPr>
        <w:numPr>
          <w:ilvl w:val="0"/>
          <w:numId w:val="55"/>
        </w:numPr>
        <w:suppressAutoHyphens/>
        <w:autoSpaceDE w:val="0"/>
        <w:autoSpaceDN w:val="0"/>
        <w:adjustRightInd w:val="0"/>
        <w:spacing w:after="120" w:line="240" w:lineRule="auto"/>
        <w:ind w:left="709" w:hanging="425"/>
        <w:jc w:val="both"/>
        <w:rPr>
          <w:rFonts w:ascii="Roboto" w:eastAsia="Calibri" w:hAnsi="Roboto" w:cs="Tahoma"/>
          <w:sz w:val="20"/>
          <w:szCs w:val="20"/>
        </w:rPr>
      </w:pPr>
      <w:r w:rsidRPr="005A112F">
        <w:rPr>
          <w:rFonts w:ascii="Roboto" w:eastAsia="Calibri" w:hAnsi="Roboto" w:cs="Tahoma"/>
          <w:sz w:val="20"/>
          <w:szCs w:val="20"/>
        </w:rPr>
        <w:t xml:space="preserve">W razie stwierdzenia przez Zamawiającego wad, okres gwarancyjny zostanie odpowiednio wydłużony o okres pomiędzy datą zawiadomienia Wykonawcy o stwierdzeniu wad, a datą ich usunięcia. </w:t>
      </w:r>
    </w:p>
    <w:p w14:paraId="5EA8C8AB" w14:textId="77777777" w:rsidR="005A112F" w:rsidRPr="005A112F" w:rsidRDefault="005A112F" w:rsidP="005A112F">
      <w:pPr>
        <w:numPr>
          <w:ilvl w:val="0"/>
          <w:numId w:val="55"/>
        </w:numPr>
        <w:suppressAutoHyphens/>
        <w:autoSpaceDE w:val="0"/>
        <w:autoSpaceDN w:val="0"/>
        <w:adjustRightInd w:val="0"/>
        <w:spacing w:after="120" w:line="240" w:lineRule="auto"/>
        <w:ind w:left="709" w:hanging="425"/>
        <w:jc w:val="both"/>
        <w:rPr>
          <w:rFonts w:ascii="Roboto" w:eastAsia="Calibri" w:hAnsi="Roboto" w:cs="Tahoma"/>
          <w:sz w:val="20"/>
          <w:szCs w:val="20"/>
        </w:rPr>
      </w:pPr>
      <w:r w:rsidRPr="005A112F">
        <w:rPr>
          <w:rFonts w:ascii="Roboto" w:eastAsia="Calibri" w:hAnsi="Roboto" w:cs="Tahoma"/>
          <w:sz w:val="20"/>
          <w:szCs w:val="20"/>
          <w:lang w:eastAsia="ar-SA"/>
        </w:rPr>
        <w:lastRenderedPageBreak/>
        <w:t>Wykonawca nie odpowiada za wady powstałe w wyniku zwłoki w zawiadomieniu go o wadzie, jeżeli ta spowodowała inne wady (uszkodzenia), których można było uniknąć, gdyby w terminie zawiadomiono Wykonawcę o zaistniałej wadzie.</w:t>
      </w:r>
    </w:p>
    <w:p w14:paraId="0C273E23" w14:textId="77777777" w:rsidR="005A112F" w:rsidRPr="005A112F" w:rsidRDefault="005A112F" w:rsidP="005A112F">
      <w:pPr>
        <w:numPr>
          <w:ilvl w:val="0"/>
          <w:numId w:val="55"/>
        </w:numPr>
        <w:suppressAutoHyphens/>
        <w:autoSpaceDE w:val="0"/>
        <w:autoSpaceDN w:val="0"/>
        <w:adjustRightInd w:val="0"/>
        <w:spacing w:after="120" w:line="240" w:lineRule="auto"/>
        <w:ind w:left="709" w:hanging="425"/>
        <w:jc w:val="both"/>
        <w:rPr>
          <w:rFonts w:ascii="Roboto" w:eastAsia="Calibri" w:hAnsi="Roboto" w:cs="Tahoma"/>
          <w:sz w:val="20"/>
          <w:szCs w:val="20"/>
        </w:rPr>
      </w:pPr>
      <w:r w:rsidRPr="005A112F">
        <w:rPr>
          <w:rFonts w:ascii="Roboto" w:eastAsia="Calibri" w:hAnsi="Roboto" w:cs="Tahoma"/>
          <w:sz w:val="20"/>
          <w:szCs w:val="20"/>
          <w:lang w:eastAsia="ar-SA"/>
        </w:rPr>
        <w:t>Odbiór</w:t>
      </w:r>
      <w:r w:rsidRPr="005A112F">
        <w:rPr>
          <w:rFonts w:ascii="Roboto" w:eastAsia="Calibri" w:hAnsi="Roboto" w:cs="Tahoma"/>
          <w:sz w:val="20"/>
          <w:szCs w:val="20"/>
        </w:rPr>
        <w:t xml:space="preserve"> poprzedzający zakończenie okresu gwarancji odbędzie się na wniosek Zamawiającego, który zostanie przesłany pisemnie do Wykonawcy na 30 dni przed upływem okresu gwarancji.</w:t>
      </w:r>
    </w:p>
    <w:p w14:paraId="58877B69" w14:textId="2DCA846B" w:rsidR="005A112F" w:rsidRPr="005A112F" w:rsidRDefault="005A112F" w:rsidP="005A112F">
      <w:pPr>
        <w:numPr>
          <w:ilvl w:val="0"/>
          <w:numId w:val="55"/>
        </w:numPr>
        <w:suppressAutoHyphens/>
        <w:autoSpaceDE w:val="0"/>
        <w:autoSpaceDN w:val="0"/>
        <w:adjustRightInd w:val="0"/>
        <w:spacing w:after="120" w:line="240" w:lineRule="auto"/>
        <w:ind w:left="709" w:hanging="425"/>
        <w:jc w:val="both"/>
        <w:rPr>
          <w:rFonts w:ascii="Roboto" w:eastAsia="Calibri" w:hAnsi="Roboto" w:cs="Tahoma"/>
          <w:b/>
          <w:sz w:val="20"/>
          <w:szCs w:val="20"/>
        </w:rPr>
      </w:pPr>
      <w:r w:rsidRPr="005A112F">
        <w:rPr>
          <w:rFonts w:ascii="Roboto" w:eastAsia="Calibri" w:hAnsi="Roboto" w:cs="Tahoma"/>
          <w:sz w:val="20"/>
          <w:szCs w:val="20"/>
          <w:lang w:eastAsia="ar-SA"/>
        </w:rPr>
        <w:t>Zamawiający</w:t>
      </w:r>
      <w:r w:rsidRPr="005A112F">
        <w:rPr>
          <w:rFonts w:ascii="Roboto" w:eastAsia="Calibri" w:hAnsi="Roboto" w:cs="Tahoma"/>
          <w:sz w:val="20"/>
          <w:szCs w:val="20"/>
        </w:rPr>
        <w:t xml:space="preserve"> dokona przeglądu z tytułu upłynięcia okresu gwarancji z udziałem Wykonawcy, mającego na celu ustalenie stanu robót i sprawdzenie tych elementów robót, w których dokonano usunięcia wad, które ujawniły się w okresie gwarancji. W przypadku stwierdzenia wad Wykonawca zobowiązuje się do usunięcia tych wad w terminie 14 dni od daty przeglądu, o ile będzie to technologicznie możliwe. Jeżeli usunięcie wad ze względów technicznych nie jest możliwe w terminie 14 dni kalendarzowych, Wykonawca jest zobowiązany powiadomić o tym pisemnie Zamawiającego. Zamawiający wyznaczy nowy termin, z uwzględnieniem zasad sztuki budowlanej i możliwości technologicznych. Niedotrzymanie przez Wykonawcę wyznaczonego terminu będzie zakwalifikowane jako odmowa usunięcia wady. Zamawiający umożliwi dostęp </w:t>
      </w:r>
      <w:r w:rsidRPr="005A112F">
        <w:rPr>
          <w:rFonts w:ascii="Roboto" w:eastAsia="Calibri" w:hAnsi="Roboto" w:cs="Tahoma"/>
          <w:sz w:val="20"/>
          <w:szCs w:val="20"/>
        </w:rPr>
        <w:br/>
        <w:t xml:space="preserve">do obiektu w celu usunięcia wady. Usunięcie wszystkich zgłoszonych wad zostanie potwierdzone protokołem odbioru pogwarancyjnego bez uwag, podpisanym przez upoważnionych przedstawicieli obu stron, zgodnie z wzorem stanowiącym </w:t>
      </w:r>
      <w:r w:rsidRPr="005A112F">
        <w:rPr>
          <w:rFonts w:ascii="Roboto" w:eastAsia="Calibri" w:hAnsi="Roboto" w:cs="Tahoma"/>
          <w:b/>
          <w:sz w:val="20"/>
          <w:szCs w:val="20"/>
        </w:rPr>
        <w:t xml:space="preserve">Załącznik nr 8 </w:t>
      </w:r>
      <w:r w:rsidR="00554110">
        <w:rPr>
          <w:rFonts w:ascii="Roboto" w:eastAsia="Calibri" w:hAnsi="Roboto" w:cs="Tahoma"/>
          <w:b/>
          <w:sz w:val="20"/>
          <w:szCs w:val="20"/>
        </w:rPr>
        <w:br/>
      </w:r>
      <w:r w:rsidRPr="005A112F">
        <w:rPr>
          <w:rFonts w:ascii="Roboto" w:eastAsia="Calibri" w:hAnsi="Roboto" w:cs="Tahoma"/>
          <w:b/>
          <w:sz w:val="20"/>
          <w:szCs w:val="20"/>
        </w:rPr>
        <w:t>do umowy</w:t>
      </w:r>
      <w:r w:rsidRPr="005A112F">
        <w:rPr>
          <w:rFonts w:ascii="Roboto" w:eastAsia="Calibri" w:hAnsi="Roboto" w:cs="Tahoma"/>
          <w:sz w:val="20"/>
          <w:szCs w:val="20"/>
        </w:rPr>
        <w:t>.</w:t>
      </w:r>
    </w:p>
    <w:p w14:paraId="60965BE9" w14:textId="77777777" w:rsidR="005A112F" w:rsidRPr="005A112F" w:rsidRDefault="005A112F" w:rsidP="005A112F">
      <w:pPr>
        <w:numPr>
          <w:ilvl w:val="0"/>
          <w:numId w:val="56"/>
        </w:numPr>
        <w:suppressAutoHyphens/>
        <w:autoSpaceDE w:val="0"/>
        <w:autoSpaceDN w:val="0"/>
        <w:adjustRightInd w:val="0"/>
        <w:spacing w:after="60" w:line="240" w:lineRule="auto"/>
        <w:jc w:val="both"/>
        <w:rPr>
          <w:rFonts w:ascii="Roboto" w:eastAsia="Calibri" w:hAnsi="Roboto" w:cs="Tahoma"/>
          <w:sz w:val="20"/>
          <w:szCs w:val="20"/>
        </w:rPr>
      </w:pPr>
      <w:r w:rsidRPr="005A112F">
        <w:rPr>
          <w:rFonts w:ascii="Roboto" w:eastAsia="Calibri" w:hAnsi="Roboto" w:cs="Tahoma"/>
          <w:sz w:val="20"/>
          <w:szCs w:val="20"/>
        </w:rPr>
        <w:t>Dokumenty gwarancyjne Wykonawca zobowiązany jest dostarczyć w terminie odbioru końcowego przedmiotu umowy, jako załącznik do protokołu odbioru końcowego. Po protokolarnym potwierdzeniu usunięcia wad stwierdzonych przy odbiorze ostatecznym i po upływie okresu rękojmi, rozpoczynają swój bieg terminy na zwrot (zwolnienie) zabezpieczenia należytego wykonania umowy, o których mowa w § 9 niniejszej Umowy.</w:t>
      </w:r>
    </w:p>
    <w:p w14:paraId="0350E1A6" w14:textId="77777777" w:rsidR="005A112F" w:rsidRPr="005A112F" w:rsidRDefault="005A112F" w:rsidP="005A112F">
      <w:pPr>
        <w:numPr>
          <w:ilvl w:val="0"/>
          <w:numId w:val="56"/>
        </w:numPr>
        <w:suppressAutoHyphens/>
        <w:autoSpaceDE w:val="0"/>
        <w:autoSpaceDN w:val="0"/>
        <w:adjustRightInd w:val="0"/>
        <w:spacing w:after="200" w:line="240" w:lineRule="auto"/>
        <w:jc w:val="both"/>
        <w:rPr>
          <w:rFonts w:ascii="Roboto" w:eastAsia="Calibri" w:hAnsi="Roboto" w:cs="Tahoma"/>
          <w:sz w:val="20"/>
          <w:szCs w:val="20"/>
        </w:rPr>
      </w:pPr>
      <w:r w:rsidRPr="005A112F">
        <w:rPr>
          <w:rFonts w:ascii="Roboto" w:eastAsia="Calibri" w:hAnsi="Roboto" w:cs="Tahoma"/>
          <w:sz w:val="20"/>
          <w:szCs w:val="20"/>
        </w:rPr>
        <w:t>Jeżeli Wykonawca nie przystąpi do usunięcia wad z tytułu rękojmi w terminie 14 dni od daty zgłoszenia wad przez Zamawiającego, to Zamawiający pisemnie wezwie Wykonawcę do usunięcia wad pod rygorem zlecenia wykonania zastępczego. Jeżeli Wykonawca, pomimo wezwania, nadal pozostaje w zwłoce trwającej dłużej niż 14 dni od dnia wezwania, Zamawiający ma prawo zlecić usunięcie ich osobie trzeciej na koszt Wykonawcy, bez potrzeby uzyskania sądowego upoważnienia do wykonania zastępczego. W tym przypadku koszty usuwania wad będą pokrywane w pierwszej kolejności z zatrzymanej kwoty będącej zabezpieczeniem należytego wykonania umowy.</w:t>
      </w:r>
    </w:p>
    <w:p w14:paraId="50ED5547" w14:textId="77777777" w:rsidR="005A112F" w:rsidRPr="005A112F" w:rsidRDefault="005A112F" w:rsidP="005A112F">
      <w:pPr>
        <w:tabs>
          <w:tab w:val="left" w:pos="4432"/>
          <w:tab w:val="center" w:pos="4677"/>
          <w:tab w:val="right" w:pos="9072"/>
        </w:tabs>
        <w:suppressAutoHyphens/>
        <w:spacing w:before="120" w:after="120" w:line="240" w:lineRule="auto"/>
        <w:jc w:val="center"/>
        <w:rPr>
          <w:rFonts w:ascii="Roboto" w:eastAsia="Times New Roman" w:hAnsi="Roboto" w:cs="Calibri"/>
          <w:b/>
          <w:sz w:val="20"/>
          <w:szCs w:val="20"/>
          <w:lang w:eastAsia="zh-CN"/>
        </w:rPr>
      </w:pPr>
      <w:r w:rsidRPr="005A112F">
        <w:rPr>
          <w:rFonts w:ascii="Roboto" w:eastAsia="Times New Roman" w:hAnsi="Roboto" w:cs="Calibri"/>
          <w:b/>
          <w:sz w:val="20"/>
          <w:szCs w:val="20"/>
          <w:lang w:eastAsia="zh-CN"/>
        </w:rPr>
        <w:t>§ 9</w:t>
      </w:r>
    </w:p>
    <w:p w14:paraId="3BED5292" w14:textId="77777777" w:rsidR="005A112F" w:rsidRPr="005A112F" w:rsidRDefault="005A112F" w:rsidP="005A112F">
      <w:pPr>
        <w:tabs>
          <w:tab w:val="left" w:pos="4432"/>
          <w:tab w:val="center" w:pos="4677"/>
          <w:tab w:val="right" w:pos="9072"/>
        </w:tabs>
        <w:suppressAutoHyphens/>
        <w:spacing w:before="120" w:after="120" w:line="240" w:lineRule="auto"/>
        <w:jc w:val="center"/>
        <w:rPr>
          <w:rFonts w:ascii="Roboto" w:eastAsia="Times New Roman" w:hAnsi="Roboto" w:cs="Calibri"/>
          <w:b/>
          <w:sz w:val="20"/>
          <w:szCs w:val="20"/>
          <w:lang w:eastAsia="zh-CN"/>
        </w:rPr>
      </w:pPr>
      <w:r w:rsidRPr="005A112F">
        <w:rPr>
          <w:rFonts w:ascii="Roboto" w:eastAsia="Times New Roman" w:hAnsi="Roboto" w:cs="Calibri"/>
          <w:b/>
          <w:sz w:val="20"/>
          <w:szCs w:val="20"/>
          <w:lang w:eastAsia="zh-CN"/>
        </w:rPr>
        <w:t>Zabezpieczenie należytego wykonania umowy</w:t>
      </w:r>
    </w:p>
    <w:p w14:paraId="1A858A5A" w14:textId="77777777" w:rsidR="005A112F" w:rsidRPr="005A112F" w:rsidRDefault="005A112F" w:rsidP="005A112F">
      <w:pPr>
        <w:numPr>
          <w:ilvl w:val="0"/>
          <w:numId w:val="33"/>
        </w:numPr>
        <w:tabs>
          <w:tab w:val="right" w:pos="9072"/>
        </w:tabs>
        <w:suppressAutoHyphens/>
        <w:spacing w:before="120" w:after="120" w:line="240" w:lineRule="auto"/>
        <w:ind w:left="215" w:hanging="357"/>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Strony potwierdzają, że przed zawarciem umowy Wykonawca wniósł zabezpieczenie należytego wykonania umowy w wysokości 8% wynagrodzenia całkowitego (brutto), o którym mowa </w:t>
      </w:r>
      <w:r w:rsidRPr="005A112F">
        <w:rPr>
          <w:rFonts w:ascii="Roboto" w:eastAsia="Times New Roman" w:hAnsi="Roboto" w:cs="Calibri"/>
          <w:sz w:val="20"/>
          <w:szCs w:val="20"/>
          <w:lang w:eastAsia="zh-CN"/>
        </w:rPr>
        <w:br/>
        <w:t>w § 7 ust. 1, tj. ………………… zł  (słownie ………………………………………..) w formie ………………………...</w:t>
      </w:r>
    </w:p>
    <w:p w14:paraId="101953F9" w14:textId="77777777" w:rsidR="005A112F" w:rsidRPr="005A112F" w:rsidRDefault="005A112F" w:rsidP="005A112F">
      <w:pPr>
        <w:numPr>
          <w:ilvl w:val="0"/>
          <w:numId w:val="33"/>
        </w:numPr>
        <w:tabs>
          <w:tab w:val="right" w:pos="9072"/>
        </w:tabs>
        <w:suppressAutoHyphens/>
        <w:spacing w:before="120" w:after="120" w:line="240" w:lineRule="auto"/>
        <w:jc w:val="both"/>
        <w:rPr>
          <w:rFonts w:ascii="Roboto" w:eastAsia="Times New Roman" w:hAnsi="Roboto" w:cs="Calibri"/>
          <w:sz w:val="20"/>
          <w:szCs w:val="20"/>
          <w:lang w:eastAsia="zh-CN"/>
        </w:rPr>
      </w:pPr>
      <w:r w:rsidRPr="005A112F">
        <w:rPr>
          <w:rFonts w:ascii="Roboto" w:eastAsia="Bookman Old Style" w:hAnsi="Roboto" w:cs="Calibri"/>
          <w:sz w:val="20"/>
          <w:szCs w:val="20"/>
          <w:lang w:eastAsia="zh-CN"/>
        </w:rPr>
        <w:t>Strony postanawiają, że zabezpieczenie służyć będzie pokryciu roszczeń Zamawiającego z tytułu niewykonania lub nienależytego wykonania umowy przez Wykonawcę.</w:t>
      </w:r>
    </w:p>
    <w:p w14:paraId="36B7308E" w14:textId="77777777" w:rsidR="005A112F" w:rsidRPr="005A112F" w:rsidRDefault="005A112F" w:rsidP="005A112F">
      <w:pPr>
        <w:numPr>
          <w:ilvl w:val="0"/>
          <w:numId w:val="33"/>
        </w:numPr>
        <w:tabs>
          <w:tab w:val="right" w:pos="9072"/>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Zabezpieczenie należytego wykonania umowy zostanie zwrócone Wykonawcy w następujących terminach:</w:t>
      </w:r>
    </w:p>
    <w:p w14:paraId="2CCE7ACC" w14:textId="77777777" w:rsidR="005A112F" w:rsidRPr="005A112F" w:rsidRDefault="005A112F" w:rsidP="005A112F">
      <w:pPr>
        <w:numPr>
          <w:ilvl w:val="1"/>
          <w:numId w:val="33"/>
        </w:numPr>
        <w:tabs>
          <w:tab w:val="right" w:pos="9072"/>
        </w:tabs>
        <w:suppressAutoHyphens/>
        <w:spacing w:before="120" w:after="120" w:line="240" w:lineRule="auto"/>
        <w:ind w:left="935" w:hanging="357"/>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70% wysokości zabezpieczenia – w ciągu 30 dni od dnia wykonania zamówienia i uznania przez Zamawiającego za należycie wykonane (podpisany protokół odbioru końcowego),</w:t>
      </w:r>
    </w:p>
    <w:p w14:paraId="0849BB54" w14:textId="4D46CD7E" w:rsidR="005A112F" w:rsidRPr="005A112F" w:rsidRDefault="005A112F" w:rsidP="005A112F">
      <w:pPr>
        <w:numPr>
          <w:ilvl w:val="1"/>
          <w:numId w:val="33"/>
        </w:numPr>
        <w:tabs>
          <w:tab w:val="right" w:pos="9072"/>
        </w:tabs>
        <w:suppressAutoHyphens/>
        <w:spacing w:before="120" w:after="120" w:line="240" w:lineRule="auto"/>
        <w:ind w:left="935" w:hanging="357"/>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30% wysokości zabezpieczenia – nie później niż w 15 dniu po upływie okresu rękojmi </w:t>
      </w:r>
      <w:r w:rsidR="00554110">
        <w:rPr>
          <w:rFonts w:ascii="Roboto" w:eastAsia="Times New Roman" w:hAnsi="Roboto" w:cs="Calibri"/>
          <w:sz w:val="20"/>
          <w:szCs w:val="20"/>
          <w:lang w:eastAsia="zh-CN"/>
        </w:rPr>
        <w:br/>
      </w:r>
      <w:r w:rsidRPr="005A112F">
        <w:rPr>
          <w:rFonts w:ascii="Roboto" w:eastAsia="Times New Roman" w:hAnsi="Roboto" w:cs="Calibri"/>
          <w:sz w:val="20"/>
          <w:szCs w:val="20"/>
          <w:lang w:eastAsia="zh-CN"/>
        </w:rPr>
        <w:t>za wady.</w:t>
      </w:r>
    </w:p>
    <w:p w14:paraId="0FA4497B" w14:textId="77777777" w:rsidR="005A112F" w:rsidRPr="005A112F" w:rsidRDefault="005A112F" w:rsidP="005A112F">
      <w:pPr>
        <w:numPr>
          <w:ilvl w:val="0"/>
          <w:numId w:val="33"/>
        </w:numPr>
        <w:tabs>
          <w:tab w:val="right" w:pos="9072"/>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Zamawiający zatrzymuje 30 % zabezpieczenia należytego wykonania umowy przez okres rękojmi rozszerzonej na okres gwarancji.</w:t>
      </w:r>
    </w:p>
    <w:p w14:paraId="2CA39D7F" w14:textId="77777777" w:rsidR="005A112F" w:rsidRPr="005A112F" w:rsidRDefault="005A112F" w:rsidP="005A112F">
      <w:pPr>
        <w:numPr>
          <w:ilvl w:val="0"/>
          <w:numId w:val="33"/>
        </w:numPr>
        <w:tabs>
          <w:tab w:val="right" w:pos="9072"/>
        </w:tabs>
        <w:suppressAutoHyphens/>
        <w:spacing w:before="120" w:after="120" w:line="240" w:lineRule="auto"/>
        <w:jc w:val="both"/>
        <w:rPr>
          <w:rFonts w:ascii="Roboto" w:eastAsia="Times New Roman" w:hAnsi="Roboto" w:cs="Calibri"/>
          <w:sz w:val="20"/>
          <w:szCs w:val="20"/>
          <w:lang w:eastAsia="zh-CN"/>
        </w:rPr>
      </w:pPr>
      <w:r w:rsidRPr="005A112F">
        <w:rPr>
          <w:rFonts w:ascii="Roboto" w:eastAsia="Bookman Old Style" w:hAnsi="Roboto" w:cs="Calibri"/>
          <w:sz w:val="20"/>
          <w:szCs w:val="20"/>
          <w:lang w:eastAsia="zh-CN"/>
        </w:rPr>
        <w:t>W przypadku przedłużenia terminu realizacji zamówienia, Wykonawca zobowiązany jest niezwłocznie przedłużyć ważność wniesionego zabezpieczenia lub wnieść nowe na wydłużony okres.</w:t>
      </w:r>
    </w:p>
    <w:p w14:paraId="1BDDD240" w14:textId="77777777" w:rsidR="005A112F" w:rsidRPr="005A112F" w:rsidRDefault="005A112F" w:rsidP="005A112F">
      <w:pPr>
        <w:numPr>
          <w:ilvl w:val="0"/>
          <w:numId w:val="33"/>
        </w:numPr>
        <w:tabs>
          <w:tab w:val="right" w:pos="9072"/>
        </w:tabs>
        <w:suppressAutoHyphens/>
        <w:spacing w:before="120" w:after="120" w:line="240" w:lineRule="auto"/>
        <w:jc w:val="both"/>
        <w:rPr>
          <w:rFonts w:ascii="Roboto" w:eastAsia="Times New Roman" w:hAnsi="Roboto" w:cs="Calibri"/>
          <w:sz w:val="20"/>
          <w:szCs w:val="20"/>
          <w:lang w:eastAsia="zh-CN"/>
        </w:rPr>
      </w:pPr>
      <w:r w:rsidRPr="005A112F">
        <w:rPr>
          <w:rFonts w:ascii="Roboto" w:eastAsia="Bookman Old Style" w:hAnsi="Roboto" w:cs="Calibri"/>
          <w:sz w:val="20"/>
          <w:szCs w:val="20"/>
          <w:lang w:eastAsia="zh-CN"/>
        </w:rPr>
        <w:t xml:space="preserve">Jeżeli Wykonawca nie wypełnia postanowień ust. 5 Zamawiający zastrzega sobie prawo </w:t>
      </w:r>
      <w:r w:rsidRPr="005A112F">
        <w:rPr>
          <w:rFonts w:ascii="Roboto" w:eastAsia="Bookman Old Style" w:hAnsi="Roboto" w:cs="Calibri"/>
          <w:sz w:val="20"/>
          <w:szCs w:val="20"/>
          <w:lang w:eastAsia="zh-CN"/>
        </w:rPr>
        <w:br/>
        <w:t>do wstrzymania wypłaty wynagrodzenia lub zajęcia na poczet zabezpieczenia jego odpowiedniej części.</w:t>
      </w:r>
    </w:p>
    <w:p w14:paraId="27D7B52C" w14:textId="77777777" w:rsidR="005A112F" w:rsidRPr="005A112F" w:rsidRDefault="005A112F" w:rsidP="005A112F">
      <w:pPr>
        <w:numPr>
          <w:ilvl w:val="0"/>
          <w:numId w:val="33"/>
        </w:numPr>
        <w:tabs>
          <w:tab w:val="right" w:pos="9072"/>
        </w:tabs>
        <w:suppressAutoHyphens/>
        <w:spacing w:before="120" w:after="120" w:line="240" w:lineRule="auto"/>
        <w:jc w:val="both"/>
        <w:rPr>
          <w:rFonts w:ascii="Roboto" w:eastAsia="Times New Roman" w:hAnsi="Roboto" w:cs="Calibri"/>
          <w:sz w:val="20"/>
          <w:szCs w:val="20"/>
          <w:lang w:eastAsia="zh-CN"/>
        </w:rPr>
      </w:pPr>
      <w:r w:rsidRPr="005A112F">
        <w:rPr>
          <w:rFonts w:ascii="Roboto" w:eastAsia="Bookman Old Style" w:hAnsi="Roboto" w:cs="Calibri"/>
          <w:sz w:val="20"/>
          <w:szCs w:val="20"/>
          <w:lang w:eastAsia="zh-CN"/>
        </w:rPr>
        <w:lastRenderedPageBreak/>
        <w:t>Jeżeli Wykonawca nie będzie wywiązywał się z obowiązków wynikających z rękojmi za wady,  Zamawiający zleci realizację ze środków wniesionych na zabezpieczenie należytego wykonania umowy podmiotowi trzeciemu. W przypadku, gdy koszt ten przekroczy wartość zabezpieczenia Zamawiający będzie dochodził od Wykonawcy kwoty uzupełniającej.</w:t>
      </w:r>
    </w:p>
    <w:p w14:paraId="194E1D3F" w14:textId="77777777" w:rsidR="005A112F" w:rsidRPr="005A112F" w:rsidRDefault="005A112F" w:rsidP="005A112F">
      <w:pPr>
        <w:numPr>
          <w:ilvl w:val="0"/>
          <w:numId w:val="33"/>
        </w:numPr>
        <w:tabs>
          <w:tab w:val="right" w:pos="9072"/>
        </w:tabs>
        <w:suppressAutoHyphens/>
        <w:spacing w:before="120" w:after="120" w:line="240" w:lineRule="auto"/>
        <w:jc w:val="both"/>
        <w:rPr>
          <w:rFonts w:ascii="Roboto" w:eastAsia="Times New Roman" w:hAnsi="Roboto" w:cs="Calibri"/>
          <w:sz w:val="20"/>
          <w:szCs w:val="20"/>
          <w:lang w:eastAsia="zh-CN"/>
        </w:rPr>
      </w:pPr>
      <w:r w:rsidRPr="005A112F">
        <w:rPr>
          <w:rFonts w:ascii="Roboto" w:eastAsia="Bookman Old Style" w:hAnsi="Roboto" w:cs="Calibri"/>
          <w:sz w:val="20"/>
          <w:szCs w:val="20"/>
          <w:lang w:eastAsia="zh-CN"/>
        </w:rPr>
        <w:t>Jeżeli Wykonawca wniesie w formie pieniężnej zabezpieczenie należytego wykonania umowy, strony postanawiają, że w przypadku, gdy Wykonawca nie wykona lub wykona nienależycie swoje zobowiązania wynikające z umowy, Zamawiający wykorzysta na zastępcze wykonanie tych obowiązków także odsetki wynikające z umowy rachunku bankowego, na którym zabezpieczenie było przechowywane, pomniejszone o koszty prowadzenia rachunku bankowego.</w:t>
      </w:r>
    </w:p>
    <w:p w14:paraId="64C4BF91" w14:textId="77777777" w:rsidR="005A112F" w:rsidRPr="005A112F" w:rsidRDefault="005A112F" w:rsidP="005A112F">
      <w:pPr>
        <w:tabs>
          <w:tab w:val="left" w:pos="4432"/>
          <w:tab w:val="center" w:pos="4677"/>
          <w:tab w:val="right" w:pos="9072"/>
        </w:tabs>
        <w:suppressAutoHyphens/>
        <w:spacing w:before="120" w:after="120" w:line="240" w:lineRule="auto"/>
        <w:jc w:val="center"/>
        <w:rPr>
          <w:rFonts w:ascii="Roboto" w:eastAsia="Times New Roman" w:hAnsi="Roboto" w:cs="Calibri"/>
          <w:b/>
          <w:sz w:val="20"/>
          <w:szCs w:val="20"/>
          <w:lang w:eastAsia="zh-CN"/>
        </w:rPr>
      </w:pPr>
      <w:r w:rsidRPr="005A112F">
        <w:rPr>
          <w:rFonts w:ascii="Roboto" w:eastAsia="Times New Roman" w:hAnsi="Roboto" w:cs="Calibri"/>
          <w:b/>
          <w:sz w:val="20"/>
          <w:szCs w:val="20"/>
          <w:lang w:eastAsia="zh-CN"/>
        </w:rPr>
        <w:t>§ 10</w:t>
      </w:r>
    </w:p>
    <w:p w14:paraId="6AF61B07" w14:textId="77777777" w:rsidR="005A112F" w:rsidRPr="005A112F" w:rsidRDefault="005A112F" w:rsidP="005A112F">
      <w:pPr>
        <w:tabs>
          <w:tab w:val="left" w:pos="4432"/>
          <w:tab w:val="center" w:pos="4677"/>
          <w:tab w:val="right" w:pos="9072"/>
        </w:tabs>
        <w:suppressAutoHyphens/>
        <w:spacing w:before="120" w:after="120" w:line="240" w:lineRule="auto"/>
        <w:jc w:val="center"/>
        <w:rPr>
          <w:rFonts w:ascii="Roboto" w:eastAsia="Times New Roman" w:hAnsi="Roboto" w:cs="Calibri"/>
          <w:b/>
          <w:sz w:val="20"/>
          <w:szCs w:val="20"/>
          <w:lang w:eastAsia="zh-CN"/>
        </w:rPr>
      </w:pPr>
      <w:r w:rsidRPr="005A112F">
        <w:rPr>
          <w:rFonts w:ascii="Roboto" w:eastAsia="Times New Roman" w:hAnsi="Roboto" w:cs="Calibri"/>
          <w:b/>
          <w:sz w:val="20"/>
          <w:szCs w:val="20"/>
          <w:lang w:eastAsia="zh-CN"/>
        </w:rPr>
        <w:t>Kary umowne</w:t>
      </w:r>
    </w:p>
    <w:p w14:paraId="7E77D752" w14:textId="304645B3" w:rsidR="005A112F" w:rsidRPr="005A112F" w:rsidRDefault="005A112F" w:rsidP="005A112F">
      <w:pPr>
        <w:numPr>
          <w:ilvl w:val="0"/>
          <w:numId w:val="34"/>
        </w:numPr>
        <w:suppressAutoHyphens/>
        <w:spacing w:before="120" w:after="120" w:line="240" w:lineRule="auto"/>
        <w:ind w:left="284" w:hanging="284"/>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Niezależnie od zabezpieczenia należytego wykonania umowy strony ustalają zabezpieczenie </w:t>
      </w:r>
      <w:r w:rsidR="00554110">
        <w:rPr>
          <w:rFonts w:ascii="Roboto" w:eastAsia="Times New Roman" w:hAnsi="Roboto" w:cs="Calibri"/>
          <w:sz w:val="20"/>
          <w:szCs w:val="20"/>
          <w:lang w:eastAsia="zh-CN"/>
        </w:rPr>
        <w:br/>
      </w:r>
      <w:r w:rsidRPr="005A112F">
        <w:rPr>
          <w:rFonts w:ascii="Roboto" w:eastAsia="Times New Roman" w:hAnsi="Roboto" w:cs="Calibri"/>
          <w:sz w:val="20"/>
          <w:szCs w:val="20"/>
          <w:lang w:eastAsia="zh-CN"/>
        </w:rPr>
        <w:t xml:space="preserve">w formie </w:t>
      </w:r>
      <w:r w:rsidRPr="005A112F">
        <w:rPr>
          <w:rFonts w:ascii="Roboto" w:eastAsia="Times New Roman" w:hAnsi="Roboto" w:cs="Calibri"/>
          <w:sz w:val="20"/>
          <w:szCs w:val="20"/>
          <w:lang w:eastAsia="zh-CN"/>
        </w:rPr>
        <w:t>kar umownych.</w:t>
      </w:r>
    </w:p>
    <w:p w14:paraId="568C67B0" w14:textId="77777777" w:rsidR="005A112F" w:rsidRPr="005A112F" w:rsidRDefault="005A112F" w:rsidP="005A112F">
      <w:pPr>
        <w:numPr>
          <w:ilvl w:val="0"/>
          <w:numId w:val="34"/>
        </w:numPr>
        <w:suppressAutoHyphens/>
        <w:spacing w:before="120" w:after="120" w:line="240" w:lineRule="auto"/>
        <w:ind w:left="284" w:hanging="284"/>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Wykonawca zapłaci Zamawiającemu kary umowne:</w:t>
      </w:r>
    </w:p>
    <w:p w14:paraId="6372B15D" w14:textId="7EEB06D7" w:rsidR="005A112F" w:rsidRPr="005A112F" w:rsidRDefault="005A112F" w:rsidP="005A112F">
      <w:pPr>
        <w:numPr>
          <w:ilvl w:val="1"/>
          <w:numId w:val="33"/>
        </w:numPr>
        <w:tabs>
          <w:tab w:val="right" w:pos="9072"/>
        </w:tabs>
        <w:suppressAutoHyphens/>
        <w:spacing w:before="120" w:after="120" w:line="240" w:lineRule="auto"/>
        <w:ind w:left="935" w:hanging="357"/>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za opóźnienia w wykonaniu całości (I </w:t>
      </w:r>
      <w:proofErr w:type="spellStart"/>
      <w:r w:rsidRPr="005A112F">
        <w:rPr>
          <w:rFonts w:ascii="Roboto" w:eastAsia="Times New Roman" w:hAnsi="Roboto" w:cs="Calibri"/>
          <w:sz w:val="20"/>
          <w:szCs w:val="20"/>
          <w:lang w:eastAsia="zh-CN"/>
        </w:rPr>
        <w:t>i</w:t>
      </w:r>
      <w:proofErr w:type="spellEnd"/>
      <w:r w:rsidRPr="005A112F">
        <w:rPr>
          <w:rFonts w:ascii="Roboto" w:eastAsia="Times New Roman" w:hAnsi="Roboto" w:cs="Calibri"/>
          <w:sz w:val="20"/>
          <w:szCs w:val="20"/>
          <w:lang w:eastAsia="zh-CN"/>
        </w:rPr>
        <w:t xml:space="preserve"> II ETAP) przedmiotu umowy w wysokości 0,03 % </w:t>
      </w:r>
      <w:r w:rsidR="00F16EE1">
        <w:rPr>
          <w:rFonts w:ascii="Roboto" w:eastAsia="Times New Roman" w:hAnsi="Roboto" w:cs="Calibri"/>
          <w:sz w:val="20"/>
          <w:szCs w:val="20"/>
          <w:lang w:eastAsia="zh-CN"/>
        </w:rPr>
        <w:t xml:space="preserve">całkowitego </w:t>
      </w:r>
      <w:r w:rsidRPr="005A112F">
        <w:rPr>
          <w:rFonts w:ascii="Roboto" w:eastAsia="Times New Roman" w:hAnsi="Roboto" w:cs="Calibri"/>
          <w:sz w:val="20"/>
          <w:szCs w:val="20"/>
          <w:lang w:eastAsia="zh-CN"/>
        </w:rPr>
        <w:t>wynagrodzenia brutto, o którym mowa w § 7 ust. 1  – za każdy dzień kalendarzowy opóźnienia,</w:t>
      </w:r>
    </w:p>
    <w:p w14:paraId="402D55C0" w14:textId="7CD369C1" w:rsidR="005A112F" w:rsidRPr="005A112F" w:rsidRDefault="005A112F" w:rsidP="005A112F">
      <w:pPr>
        <w:numPr>
          <w:ilvl w:val="1"/>
          <w:numId w:val="33"/>
        </w:numPr>
        <w:tabs>
          <w:tab w:val="right" w:pos="9072"/>
        </w:tabs>
        <w:suppressAutoHyphens/>
        <w:spacing w:before="120" w:after="120" w:line="240" w:lineRule="auto"/>
        <w:ind w:left="935" w:hanging="357"/>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za opóźnienia w usunięciu wad stwierdzonych przy odbiorze końcowym, w wysokości 0,05 % wynagrodzenia brutto, o którym mowa w § 7 ust. 1 pkt 2) – za każdy dzień kalendarzowy opóźnienia;</w:t>
      </w:r>
    </w:p>
    <w:p w14:paraId="263F8D8E" w14:textId="77777777" w:rsidR="005A112F" w:rsidRPr="005A112F" w:rsidRDefault="005A112F" w:rsidP="005A112F">
      <w:pPr>
        <w:numPr>
          <w:ilvl w:val="1"/>
          <w:numId w:val="33"/>
        </w:numPr>
        <w:tabs>
          <w:tab w:val="right" w:pos="9072"/>
        </w:tabs>
        <w:suppressAutoHyphens/>
        <w:spacing w:before="120" w:after="120" w:line="240" w:lineRule="auto"/>
        <w:ind w:left="935" w:hanging="357"/>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za opóźnienia w usunięciu wad stwierdzonych w okresie gwarancji i rękojmi, w wysokości 0,05 % wynagrodzenia brutto, o którym mowa w § 7 ust. 1 pkt 2) – za każdy dzień kalendarzowy opóźnienia,</w:t>
      </w:r>
    </w:p>
    <w:p w14:paraId="6F263C27" w14:textId="7CEF5521" w:rsidR="005A112F" w:rsidRPr="005A112F" w:rsidRDefault="005A112F" w:rsidP="005A112F">
      <w:pPr>
        <w:numPr>
          <w:ilvl w:val="1"/>
          <w:numId w:val="33"/>
        </w:numPr>
        <w:tabs>
          <w:tab w:val="right" w:pos="9072"/>
        </w:tabs>
        <w:suppressAutoHyphens/>
        <w:spacing w:before="120" w:after="120" w:line="240" w:lineRule="auto"/>
        <w:ind w:left="935" w:hanging="357"/>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za odstąpienie od umowy z przyczyn zależnych od Wykonawcy w wysokości 10% </w:t>
      </w:r>
      <w:r w:rsidR="00D7638F">
        <w:rPr>
          <w:rFonts w:ascii="Roboto" w:eastAsia="Times New Roman" w:hAnsi="Roboto" w:cs="Calibri"/>
          <w:sz w:val="20"/>
          <w:szCs w:val="20"/>
          <w:lang w:eastAsia="zh-CN"/>
        </w:rPr>
        <w:t xml:space="preserve">całkowitego </w:t>
      </w:r>
      <w:r w:rsidRPr="005A112F">
        <w:rPr>
          <w:rFonts w:ascii="Roboto" w:eastAsia="Times New Roman" w:hAnsi="Roboto" w:cs="Calibri"/>
          <w:sz w:val="20"/>
          <w:szCs w:val="20"/>
          <w:lang w:eastAsia="zh-CN"/>
        </w:rPr>
        <w:t>wynagrodzenia brutto, o którym mowa w § 7 ust. 1.</w:t>
      </w:r>
    </w:p>
    <w:p w14:paraId="28DE8D85" w14:textId="77777777" w:rsidR="005A112F" w:rsidRPr="005A112F" w:rsidRDefault="005A112F" w:rsidP="005A112F">
      <w:pPr>
        <w:numPr>
          <w:ilvl w:val="1"/>
          <w:numId w:val="33"/>
        </w:numPr>
        <w:suppressAutoHyphens/>
        <w:spacing w:after="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50 zł brutto za każdy rozpoczęty dzień opóźnienia za przekroczenie terminu dostarczenia faktur VAT wraz z załącznikami, </w:t>
      </w:r>
      <w:bookmarkStart w:id="7" w:name="_Hlk23964463"/>
      <w:r w:rsidRPr="005A112F">
        <w:rPr>
          <w:rFonts w:ascii="Roboto" w:eastAsia="Times New Roman" w:hAnsi="Roboto" w:cs="Calibri"/>
          <w:sz w:val="20"/>
          <w:szCs w:val="20"/>
          <w:lang w:eastAsia="zh-CN"/>
        </w:rPr>
        <w:t xml:space="preserve">o którym mowa w § 7 ust. 7 </w:t>
      </w:r>
      <w:bookmarkEnd w:id="7"/>
      <w:r w:rsidRPr="005A112F">
        <w:rPr>
          <w:rFonts w:ascii="Roboto" w:eastAsia="Times New Roman" w:hAnsi="Roboto" w:cs="Calibri"/>
          <w:sz w:val="20"/>
          <w:szCs w:val="20"/>
          <w:lang w:eastAsia="zh-CN"/>
        </w:rPr>
        <w:t>.</w:t>
      </w:r>
    </w:p>
    <w:p w14:paraId="7CE7E9C6" w14:textId="4CE0066E" w:rsidR="005A112F" w:rsidRPr="005A112F" w:rsidRDefault="00D7638F" w:rsidP="005A112F">
      <w:pPr>
        <w:numPr>
          <w:ilvl w:val="0"/>
          <w:numId w:val="34"/>
        </w:numPr>
        <w:suppressAutoHyphens/>
        <w:spacing w:before="120" w:after="120" w:line="240" w:lineRule="auto"/>
        <w:ind w:left="284" w:hanging="284"/>
        <w:jc w:val="both"/>
        <w:rPr>
          <w:rFonts w:ascii="Roboto" w:eastAsia="Times New Roman" w:hAnsi="Roboto" w:cs="Calibri"/>
          <w:sz w:val="20"/>
          <w:szCs w:val="20"/>
          <w:lang w:eastAsia="zh-CN"/>
        </w:rPr>
      </w:pPr>
      <w:r>
        <w:rPr>
          <w:rFonts w:ascii="Roboto" w:eastAsia="Times New Roman" w:hAnsi="Roboto" w:cs="Calibri"/>
          <w:sz w:val="20"/>
          <w:szCs w:val="20"/>
          <w:lang w:eastAsia="zh-CN"/>
        </w:rPr>
        <w:t>Zamawiający  ma prawo potrącenia kar umownych z</w:t>
      </w:r>
      <w:r w:rsidR="005A112F" w:rsidRPr="005A112F">
        <w:rPr>
          <w:rFonts w:ascii="Roboto" w:eastAsia="Times New Roman" w:hAnsi="Roboto" w:cs="Calibri"/>
          <w:sz w:val="20"/>
          <w:szCs w:val="20"/>
          <w:lang w:eastAsia="zh-CN"/>
        </w:rPr>
        <w:t xml:space="preserve">a opóźnienia w usunięciu wad stwierdzonych </w:t>
      </w:r>
      <w:r w:rsidR="00554110">
        <w:rPr>
          <w:rFonts w:ascii="Roboto" w:eastAsia="Times New Roman" w:hAnsi="Roboto" w:cs="Calibri"/>
          <w:sz w:val="20"/>
          <w:szCs w:val="20"/>
          <w:lang w:eastAsia="zh-CN"/>
        </w:rPr>
        <w:br/>
      </w:r>
      <w:r w:rsidR="005A112F" w:rsidRPr="005A112F">
        <w:rPr>
          <w:rFonts w:ascii="Roboto" w:eastAsia="Times New Roman" w:hAnsi="Roboto" w:cs="Calibri"/>
          <w:sz w:val="20"/>
          <w:szCs w:val="20"/>
          <w:lang w:eastAsia="zh-CN"/>
        </w:rPr>
        <w:t>w okresie gwarancji i rękojmi, o których mowa w ust. 2 pkt 3,  z kwoty zabezpieczenia.</w:t>
      </w:r>
    </w:p>
    <w:p w14:paraId="6FDEEF8A" w14:textId="0CDA5578" w:rsidR="005A112F" w:rsidRDefault="005A112F" w:rsidP="005A112F">
      <w:pPr>
        <w:numPr>
          <w:ilvl w:val="0"/>
          <w:numId w:val="34"/>
        </w:numPr>
        <w:suppressAutoHyphens/>
        <w:spacing w:before="120" w:after="120" w:line="240" w:lineRule="auto"/>
        <w:ind w:left="284" w:hanging="284"/>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Odstąpienie od umowy wymaga formy pisemnej.</w:t>
      </w:r>
    </w:p>
    <w:p w14:paraId="2F0D8CED" w14:textId="43C61C6A" w:rsidR="008674F7" w:rsidRPr="00DE3997" w:rsidRDefault="008674F7" w:rsidP="005A112F">
      <w:pPr>
        <w:numPr>
          <w:ilvl w:val="0"/>
          <w:numId w:val="34"/>
        </w:numPr>
        <w:suppressAutoHyphens/>
        <w:spacing w:before="120" w:after="120" w:line="240" w:lineRule="auto"/>
        <w:ind w:left="284" w:hanging="284"/>
        <w:jc w:val="both"/>
        <w:rPr>
          <w:rFonts w:ascii="Roboto" w:eastAsia="Times New Roman" w:hAnsi="Roboto" w:cs="Calibri"/>
          <w:sz w:val="18"/>
          <w:szCs w:val="20"/>
          <w:lang w:eastAsia="zh-CN"/>
        </w:rPr>
      </w:pPr>
      <w:r w:rsidRPr="00DE3997">
        <w:rPr>
          <w:rFonts w:ascii="Roboto" w:hAnsi="Roboto" w:cs="Tahoma"/>
          <w:sz w:val="20"/>
        </w:rPr>
        <w:t xml:space="preserve">Zamawiający ma prawo potrącania kar umownych, z należnego Wykonawcy wynagrodzenia </w:t>
      </w:r>
      <w:r w:rsidR="00DE3997">
        <w:rPr>
          <w:rFonts w:ascii="Roboto" w:hAnsi="Roboto" w:cs="Tahoma"/>
          <w:sz w:val="20"/>
        </w:rPr>
        <w:br/>
      </w:r>
      <w:r w:rsidRPr="00DE3997">
        <w:rPr>
          <w:rFonts w:ascii="Roboto" w:hAnsi="Roboto" w:cs="Tahoma"/>
          <w:sz w:val="20"/>
        </w:rPr>
        <w:t>(z faktury VAT). Zapłata kar umownych nie zwalnia Wykonawcy od obowiązku wykonania umowy.</w:t>
      </w:r>
    </w:p>
    <w:p w14:paraId="33BAB129" w14:textId="77777777" w:rsidR="005A112F" w:rsidRPr="005A112F" w:rsidRDefault="005A112F" w:rsidP="005A112F">
      <w:pPr>
        <w:tabs>
          <w:tab w:val="left" w:pos="4432"/>
          <w:tab w:val="center" w:pos="4677"/>
          <w:tab w:val="right" w:pos="9072"/>
        </w:tabs>
        <w:suppressAutoHyphens/>
        <w:spacing w:before="120" w:after="120" w:line="240" w:lineRule="auto"/>
        <w:jc w:val="center"/>
        <w:rPr>
          <w:rFonts w:ascii="Roboto" w:eastAsia="Times New Roman" w:hAnsi="Roboto" w:cs="Calibri"/>
          <w:b/>
          <w:sz w:val="20"/>
          <w:szCs w:val="20"/>
          <w:lang w:eastAsia="zh-CN"/>
        </w:rPr>
      </w:pPr>
      <w:r w:rsidRPr="005A112F">
        <w:rPr>
          <w:rFonts w:ascii="Roboto" w:eastAsia="Times New Roman" w:hAnsi="Roboto" w:cs="Calibri"/>
          <w:b/>
          <w:sz w:val="20"/>
          <w:szCs w:val="20"/>
          <w:lang w:eastAsia="zh-CN"/>
        </w:rPr>
        <w:t>§ 11</w:t>
      </w:r>
    </w:p>
    <w:p w14:paraId="1C2B3C60" w14:textId="77777777" w:rsidR="005A112F" w:rsidRPr="005A112F" w:rsidRDefault="005A112F" w:rsidP="005A112F">
      <w:pPr>
        <w:tabs>
          <w:tab w:val="left" w:pos="4432"/>
          <w:tab w:val="center" w:pos="4677"/>
          <w:tab w:val="right" w:pos="9072"/>
        </w:tabs>
        <w:suppressAutoHyphens/>
        <w:spacing w:before="120" w:after="120" w:line="240" w:lineRule="auto"/>
        <w:jc w:val="center"/>
        <w:rPr>
          <w:rFonts w:ascii="Roboto" w:eastAsia="Times New Roman" w:hAnsi="Roboto" w:cs="Calibri"/>
          <w:b/>
          <w:sz w:val="20"/>
          <w:szCs w:val="20"/>
          <w:lang w:eastAsia="zh-CN"/>
        </w:rPr>
      </w:pPr>
      <w:r w:rsidRPr="005A112F">
        <w:rPr>
          <w:rFonts w:ascii="Roboto" w:eastAsia="Times New Roman" w:hAnsi="Roboto" w:cs="Calibri"/>
          <w:b/>
          <w:sz w:val="20"/>
          <w:szCs w:val="20"/>
          <w:lang w:eastAsia="zh-CN"/>
        </w:rPr>
        <w:t>Odbiory</w:t>
      </w:r>
    </w:p>
    <w:p w14:paraId="41B7F77B" w14:textId="77777777" w:rsidR="005A112F" w:rsidRPr="005A112F" w:rsidRDefault="005A112F" w:rsidP="005A112F">
      <w:pPr>
        <w:numPr>
          <w:ilvl w:val="0"/>
          <w:numId w:val="42"/>
        </w:numPr>
        <w:tabs>
          <w:tab w:val="right" w:pos="284"/>
        </w:tabs>
        <w:suppressAutoHyphens/>
        <w:spacing w:before="120" w:after="120" w:line="240" w:lineRule="auto"/>
        <w:ind w:left="284" w:hanging="426"/>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Strony zgodnie postanawiają, że będą stosowane następujące rodzaje odbiorów przedmiotu umowy:</w:t>
      </w:r>
    </w:p>
    <w:p w14:paraId="499E03E6" w14:textId="20699D68" w:rsidR="005A112F" w:rsidRPr="005A112F" w:rsidRDefault="005A112F" w:rsidP="005A112F">
      <w:pPr>
        <w:numPr>
          <w:ilvl w:val="0"/>
          <w:numId w:val="82"/>
        </w:numPr>
        <w:tabs>
          <w:tab w:val="right" w:pos="9072"/>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Odbiór dokumentacji</w:t>
      </w:r>
      <w:r w:rsidR="001852BD">
        <w:rPr>
          <w:rFonts w:ascii="Roboto" w:eastAsia="Times New Roman" w:hAnsi="Roboto" w:cs="Calibri"/>
          <w:sz w:val="20"/>
          <w:szCs w:val="20"/>
          <w:lang w:eastAsia="zh-CN"/>
        </w:rPr>
        <w:t xml:space="preserve"> (I etap)</w:t>
      </w:r>
      <w:r w:rsidRPr="005A112F">
        <w:rPr>
          <w:rFonts w:ascii="Roboto" w:eastAsia="Times New Roman" w:hAnsi="Roboto" w:cs="Calibri"/>
          <w:sz w:val="20"/>
          <w:szCs w:val="20"/>
          <w:lang w:eastAsia="zh-CN"/>
        </w:rPr>
        <w:t xml:space="preserve">, </w:t>
      </w:r>
    </w:p>
    <w:p w14:paraId="4E085CB4" w14:textId="049622EE" w:rsidR="005A112F" w:rsidRPr="005A112F" w:rsidRDefault="005A112F" w:rsidP="005A112F">
      <w:pPr>
        <w:numPr>
          <w:ilvl w:val="0"/>
          <w:numId w:val="82"/>
        </w:numPr>
        <w:tabs>
          <w:tab w:val="right" w:pos="9072"/>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Odbiór końcowy</w:t>
      </w:r>
      <w:r w:rsidR="001852BD">
        <w:rPr>
          <w:rFonts w:ascii="Roboto" w:eastAsia="Times New Roman" w:hAnsi="Roboto" w:cs="Calibri"/>
          <w:sz w:val="20"/>
          <w:szCs w:val="20"/>
          <w:lang w:eastAsia="zh-CN"/>
        </w:rPr>
        <w:t xml:space="preserve"> (I </w:t>
      </w:r>
      <w:proofErr w:type="spellStart"/>
      <w:r w:rsidR="001852BD">
        <w:rPr>
          <w:rFonts w:ascii="Roboto" w:eastAsia="Times New Roman" w:hAnsi="Roboto" w:cs="Calibri"/>
          <w:sz w:val="20"/>
          <w:szCs w:val="20"/>
          <w:lang w:eastAsia="zh-CN"/>
        </w:rPr>
        <w:t>i</w:t>
      </w:r>
      <w:proofErr w:type="spellEnd"/>
      <w:r w:rsidR="001852BD">
        <w:rPr>
          <w:rFonts w:ascii="Roboto" w:eastAsia="Times New Roman" w:hAnsi="Roboto" w:cs="Calibri"/>
          <w:sz w:val="20"/>
          <w:szCs w:val="20"/>
          <w:lang w:eastAsia="zh-CN"/>
        </w:rPr>
        <w:t xml:space="preserve"> II etap)</w:t>
      </w:r>
      <w:r w:rsidRPr="005A112F">
        <w:rPr>
          <w:rFonts w:ascii="Roboto" w:eastAsia="Times New Roman" w:hAnsi="Roboto" w:cs="Calibri"/>
          <w:sz w:val="20"/>
          <w:szCs w:val="20"/>
          <w:lang w:eastAsia="zh-CN"/>
        </w:rPr>
        <w:t>,</w:t>
      </w:r>
    </w:p>
    <w:p w14:paraId="31D9508A" w14:textId="77777777" w:rsidR="005A112F" w:rsidRPr="005A112F" w:rsidRDefault="005A112F" w:rsidP="005A112F">
      <w:pPr>
        <w:numPr>
          <w:ilvl w:val="0"/>
          <w:numId w:val="82"/>
        </w:numPr>
        <w:tabs>
          <w:tab w:val="right" w:pos="9072"/>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Odbiór po okresie gwarancji i rękojmi.</w:t>
      </w:r>
    </w:p>
    <w:p w14:paraId="78F38E3A" w14:textId="77777777" w:rsidR="005A112F" w:rsidRPr="005A112F" w:rsidRDefault="005A112F" w:rsidP="005A112F">
      <w:pPr>
        <w:numPr>
          <w:ilvl w:val="0"/>
          <w:numId w:val="42"/>
        </w:numPr>
        <w:tabs>
          <w:tab w:val="right" w:pos="284"/>
        </w:tabs>
        <w:suppressAutoHyphens/>
        <w:spacing w:before="120" w:after="120" w:line="240" w:lineRule="auto"/>
        <w:ind w:left="284" w:hanging="426"/>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Zamawiający przewiduje możliwość przeprowadzania przeglądów technicznych w trakcie trwania okresu gwarancji.</w:t>
      </w:r>
    </w:p>
    <w:p w14:paraId="32A44DF1" w14:textId="72891DAD" w:rsidR="005A112F" w:rsidRPr="005A112F" w:rsidRDefault="005A112F" w:rsidP="005A112F">
      <w:pPr>
        <w:numPr>
          <w:ilvl w:val="0"/>
          <w:numId w:val="42"/>
        </w:numPr>
        <w:tabs>
          <w:tab w:val="right" w:pos="284"/>
        </w:tabs>
        <w:suppressAutoHyphens/>
        <w:spacing w:before="120" w:after="120" w:line="240" w:lineRule="auto"/>
        <w:ind w:left="284" w:hanging="426"/>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Wykonawca zgłosi Zamawiającemu gotowość do </w:t>
      </w:r>
      <w:r w:rsidRPr="005A112F">
        <w:rPr>
          <w:rFonts w:ascii="Roboto" w:eastAsia="Times New Roman" w:hAnsi="Roboto" w:cs="Calibri"/>
          <w:sz w:val="20"/>
          <w:szCs w:val="20"/>
          <w:u w:val="single"/>
          <w:lang w:eastAsia="zh-CN"/>
        </w:rPr>
        <w:t>odbioru dokumentacji i odbioru końcowego</w:t>
      </w:r>
      <w:r w:rsidRPr="005A112F">
        <w:rPr>
          <w:rFonts w:ascii="Roboto" w:eastAsia="Times New Roman" w:hAnsi="Roboto" w:cs="Calibri"/>
          <w:sz w:val="20"/>
          <w:szCs w:val="20"/>
          <w:lang w:eastAsia="zh-CN"/>
        </w:rPr>
        <w:t>, pisemnie bezpośrednio w siedzibie Zamawiającego lub drogą mailową</w:t>
      </w:r>
      <w:r w:rsidR="00554110">
        <w:rPr>
          <w:rFonts w:ascii="Roboto" w:eastAsia="Times New Roman" w:hAnsi="Roboto" w:cs="Calibri"/>
          <w:sz w:val="20"/>
          <w:szCs w:val="20"/>
          <w:lang w:eastAsia="zh-CN"/>
        </w:rPr>
        <w:t xml:space="preserve"> </w:t>
      </w:r>
      <w:r w:rsidRPr="005A112F">
        <w:rPr>
          <w:rFonts w:ascii="Roboto" w:eastAsia="Times New Roman" w:hAnsi="Roboto" w:cs="Calibri"/>
          <w:sz w:val="20"/>
          <w:szCs w:val="20"/>
          <w:lang w:eastAsia="zh-CN"/>
        </w:rPr>
        <w:t xml:space="preserve">na adres </w:t>
      </w:r>
      <w:r w:rsidR="00A14D3F">
        <w:rPr>
          <w:rFonts w:ascii="Roboto" w:eastAsia="Times New Roman" w:hAnsi="Roboto" w:cs="Calibri"/>
          <w:sz w:val="20"/>
          <w:szCs w:val="20"/>
          <w:lang w:eastAsia="zh-CN"/>
        </w:rPr>
        <w:t>…………………………………………………….</w:t>
      </w:r>
      <w:r w:rsidRPr="005A112F">
        <w:rPr>
          <w:rFonts w:ascii="Roboto" w:eastAsia="Times New Roman" w:hAnsi="Roboto" w:cs="Calibri"/>
          <w:sz w:val="20"/>
          <w:szCs w:val="20"/>
          <w:lang w:eastAsia="zh-CN"/>
        </w:rPr>
        <w:t>oraz telefo</w:t>
      </w:r>
      <w:r w:rsidR="00A14D3F">
        <w:rPr>
          <w:rFonts w:ascii="Roboto" w:eastAsia="Times New Roman" w:hAnsi="Roboto" w:cs="Calibri"/>
          <w:sz w:val="20"/>
          <w:szCs w:val="20"/>
          <w:lang w:eastAsia="zh-CN"/>
        </w:rPr>
        <w:t>nicznie na numer …………………………………………..</w:t>
      </w:r>
      <w:r w:rsidRPr="005A112F">
        <w:rPr>
          <w:rFonts w:ascii="Roboto" w:eastAsia="Times New Roman" w:hAnsi="Roboto" w:cs="Calibri"/>
          <w:sz w:val="20"/>
          <w:szCs w:val="20"/>
          <w:lang w:eastAsia="zh-CN"/>
        </w:rPr>
        <w:t>, podając numer Umowy oraz planowaną datę przystąpienia do odbioru.</w:t>
      </w:r>
    </w:p>
    <w:p w14:paraId="644EEE97" w14:textId="77777777" w:rsidR="005A112F" w:rsidRPr="005A112F" w:rsidRDefault="005A112F" w:rsidP="005A112F">
      <w:pPr>
        <w:numPr>
          <w:ilvl w:val="0"/>
          <w:numId w:val="42"/>
        </w:numPr>
        <w:tabs>
          <w:tab w:val="right" w:pos="284"/>
        </w:tabs>
        <w:suppressAutoHyphens/>
        <w:spacing w:before="120" w:after="120" w:line="240" w:lineRule="auto"/>
        <w:ind w:left="284" w:hanging="426"/>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lastRenderedPageBreak/>
        <w:t xml:space="preserve">Za </w:t>
      </w:r>
      <w:r w:rsidRPr="005A112F">
        <w:rPr>
          <w:rFonts w:ascii="Roboto" w:eastAsia="Times New Roman" w:hAnsi="Roboto" w:cs="Calibri"/>
          <w:sz w:val="20"/>
          <w:szCs w:val="20"/>
          <w:u w:val="single"/>
          <w:lang w:eastAsia="zh-CN"/>
        </w:rPr>
        <w:t>odbiór końcowy</w:t>
      </w:r>
      <w:r w:rsidRPr="005A112F">
        <w:rPr>
          <w:rFonts w:ascii="Roboto" w:eastAsia="Times New Roman" w:hAnsi="Roboto" w:cs="Calibri"/>
          <w:sz w:val="20"/>
          <w:szCs w:val="20"/>
          <w:lang w:eastAsia="zh-CN"/>
        </w:rPr>
        <w:t xml:space="preserve"> Zamawiający rozumie wykonanie wszelkich robót budowlanych i instalacyjnych wraz z potwierdzeniem odbioru nadzoru autorskiego projektanta i uzyskania pozwolenia </w:t>
      </w:r>
      <w:r w:rsidRPr="005A112F">
        <w:rPr>
          <w:rFonts w:ascii="Roboto" w:eastAsia="Times New Roman" w:hAnsi="Roboto" w:cs="Calibri"/>
          <w:sz w:val="20"/>
          <w:szCs w:val="20"/>
          <w:lang w:eastAsia="zh-CN"/>
        </w:rPr>
        <w:br/>
        <w:t xml:space="preserve">na użytkowanie. </w:t>
      </w:r>
    </w:p>
    <w:p w14:paraId="4324011B" w14:textId="77777777" w:rsidR="005A112F" w:rsidRPr="005A112F" w:rsidRDefault="005A112F" w:rsidP="005A112F">
      <w:pPr>
        <w:numPr>
          <w:ilvl w:val="0"/>
          <w:numId w:val="42"/>
        </w:numPr>
        <w:tabs>
          <w:tab w:val="right" w:pos="284"/>
        </w:tabs>
        <w:suppressAutoHyphens/>
        <w:spacing w:before="120" w:after="120" w:line="240" w:lineRule="auto"/>
        <w:ind w:left="284" w:hanging="426"/>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Podstawą zgłoszenia przez Wykonawcę gotowości do </w:t>
      </w:r>
      <w:r w:rsidRPr="005A112F">
        <w:rPr>
          <w:rFonts w:ascii="Roboto" w:eastAsia="Times New Roman" w:hAnsi="Roboto" w:cs="Calibri"/>
          <w:sz w:val="20"/>
          <w:szCs w:val="20"/>
          <w:u w:val="single"/>
          <w:lang w:eastAsia="zh-CN"/>
        </w:rPr>
        <w:t>odbioru końcowego</w:t>
      </w:r>
      <w:r w:rsidRPr="005A112F">
        <w:rPr>
          <w:rFonts w:ascii="Roboto" w:eastAsia="Times New Roman" w:hAnsi="Roboto" w:cs="Calibri"/>
          <w:sz w:val="20"/>
          <w:szCs w:val="20"/>
          <w:lang w:eastAsia="zh-CN"/>
        </w:rPr>
        <w:t>, będzie faktyczne wykonanie robót, potwierdzone w Dzienniku budowy wpisem dokonanym przez Kierownika Budowy potwierdzonym przez Inspektora Nadzoru Inwestorskiego.</w:t>
      </w:r>
    </w:p>
    <w:p w14:paraId="574B3203" w14:textId="77777777" w:rsidR="005A112F" w:rsidRPr="005A112F" w:rsidRDefault="005A112F" w:rsidP="005A112F">
      <w:pPr>
        <w:numPr>
          <w:ilvl w:val="0"/>
          <w:numId w:val="42"/>
        </w:numPr>
        <w:tabs>
          <w:tab w:val="right" w:pos="284"/>
        </w:tabs>
        <w:suppressAutoHyphens/>
        <w:spacing w:before="120" w:after="120" w:line="240" w:lineRule="auto"/>
        <w:ind w:left="284" w:hanging="426"/>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Wraz ze zgłoszeniem do </w:t>
      </w:r>
      <w:r w:rsidRPr="005A112F">
        <w:rPr>
          <w:rFonts w:ascii="Roboto" w:eastAsia="Times New Roman" w:hAnsi="Roboto" w:cs="Calibri"/>
          <w:sz w:val="20"/>
          <w:szCs w:val="20"/>
          <w:u w:val="single"/>
          <w:lang w:eastAsia="zh-CN"/>
        </w:rPr>
        <w:t>odbioru końcowego</w:t>
      </w:r>
      <w:r w:rsidRPr="005A112F">
        <w:rPr>
          <w:rFonts w:ascii="Roboto" w:eastAsia="Times New Roman" w:hAnsi="Roboto" w:cs="Calibri"/>
          <w:sz w:val="20"/>
          <w:szCs w:val="20"/>
          <w:lang w:eastAsia="zh-CN"/>
        </w:rPr>
        <w:t xml:space="preserve"> Wykonawca przekaże Zamawiającemu następujące dokumenty:</w:t>
      </w:r>
    </w:p>
    <w:p w14:paraId="7ACA88AF" w14:textId="77777777" w:rsidR="005A112F" w:rsidRPr="005A112F" w:rsidRDefault="005A112F" w:rsidP="005A112F">
      <w:pPr>
        <w:numPr>
          <w:ilvl w:val="0"/>
          <w:numId w:val="83"/>
        </w:numPr>
        <w:tabs>
          <w:tab w:val="right" w:pos="9072"/>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Dziennik budowy, </w:t>
      </w:r>
    </w:p>
    <w:p w14:paraId="46EA9B7C" w14:textId="77777777" w:rsidR="005A112F" w:rsidRPr="005A112F" w:rsidRDefault="005A112F" w:rsidP="005A112F">
      <w:pPr>
        <w:numPr>
          <w:ilvl w:val="0"/>
          <w:numId w:val="83"/>
        </w:numPr>
        <w:tabs>
          <w:tab w:val="right" w:pos="9072"/>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Dokumentację powykonawczą, opisaną i skompletowaną w dwóch egzemplarzach, w wersji papierowej,</w:t>
      </w:r>
    </w:p>
    <w:p w14:paraId="315BABE8" w14:textId="77777777" w:rsidR="005A112F" w:rsidRPr="005A112F" w:rsidRDefault="005A112F" w:rsidP="005A112F">
      <w:pPr>
        <w:numPr>
          <w:ilvl w:val="0"/>
          <w:numId w:val="83"/>
        </w:numPr>
        <w:tabs>
          <w:tab w:val="right" w:pos="9072"/>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Wymagane dokumenty, karty gwarancyjne urządzeń, protokoły i zaświadczenia,</w:t>
      </w:r>
    </w:p>
    <w:p w14:paraId="24DE9E2D" w14:textId="77777777" w:rsidR="005A112F" w:rsidRPr="005A112F" w:rsidRDefault="005A112F" w:rsidP="005A112F">
      <w:pPr>
        <w:numPr>
          <w:ilvl w:val="0"/>
          <w:numId w:val="83"/>
        </w:numPr>
        <w:tabs>
          <w:tab w:val="right" w:pos="9072"/>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Oświadczenie Kierownika budowy o zgodności wykonania obiektu budowlanego z projektem budowlanym i warunkami pozwolenia na budowę oraz przepisami,</w:t>
      </w:r>
    </w:p>
    <w:p w14:paraId="0B66F559" w14:textId="77777777" w:rsidR="005A112F" w:rsidRPr="005A112F" w:rsidRDefault="005A112F" w:rsidP="005A112F">
      <w:pPr>
        <w:numPr>
          <w:ilvl w:val="0"/>
          <w:numId w:val="83"/>
        </w:numPr>
        <w:tabs>
          <w:tab w:val="right" w:pos="9072"/>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Oświadczenie Kierownika budowy o doprowadzeniu do należytego stanu i porządku terenu budowy, a także - w razie korzystania - drogi, ulicy, sąsiedniej nieruchomości, budynku lub lokalu,</w:t>
      </w:r>
    </w:p>
    <w:p w14:paraId="07DF1860" w14:textId="77777777" w:rsidR="005A112F" w:rsidRPr="005A112F" w:rsidRDefault="005A112F" w:rsidP="005A112F">
      <w:pPr>
        <w:numPr>
          <w:ilvl w:val="0"/>
          <w:numId w:val="83"/>
        </w:numPr>
        <w:tabs>
          <w:tab w:val="right" w:pos="9072"/>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Dokumenty (atesty i certyfikaty) potwierdzające, że wbudowane wyroby są zgodne z art. </w:t>
      </w:r>
      <w:r w:rsidRPr="005A112F">
        <w:rPr>
          <w:rFonts w:ascii="Roboto" w:eastAsia="Times New Roman" w:hAnsi="Roboto" w:cs="Calibri"/>
          <w:sz w:val="20"/>
          <w:szCs w:val="20"/>
          <w:lang w:eastAsia="zh-CN"/>
        </w:rPr>
        <w:br/>
        <w:t>10 ustawy Prawo budowlane (opisane i ostemplowane przez Kierownika budowy),</w:t>
      </w:r>
    </w:p>
    <w:p w14:paraId="14B6C177" w14:textId="77777777" w:rsidR="005A112F" w:rsidRPr="005A112F" w:rsidRDefault="005A112F" w:rsidP="005A112F">
      <w:pPr>
        <w:numPr>
          <w:ilvl w:val="0"/>
          <w:numId w:val="83"/>
        </w:numPr>
        <w:tabs>
          <w:tab w:val="right" w:pos="9072"/>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Dokumentację dotyczącą uzyskania dla Zamawiającego pozwolenia na użytkowanie całej inwestycji - ostatecznej decyzji administracyjnej tj. pozwolenia na użytkowanie albo braku sprzeciwu lub uwag po złożeniu  zawiadomienia o zakończeniu robót, zgodnie z wymogami decyzji o pozwoleniu na budowę,</w:t>
      </w:r>
    </w:p>
    <w:p w14:paraId="4228BA9D" w14:textId="77777777" w:rsidR="005A112F" w:rsidRPr="005A112F" w:rsidRDefault="005A112F" w:rsidP="005A112F">
      <w:pPr>
        <w:numPr>
          <w:ilvl w:val="0"/>
          <w:numId w:val="42"/>
        </w:numPr>
        <w:tabs>
          <w:tab w:val="right" w:pos="284"/>
        </w:tabs>
        <w:suppressAutoHyphens/>
        <w:spacing w:before="120" w:after="120" w:line="240" w:lineRule="auto"/>
        <w:ind w:left="284" w:hanging="426"/>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Zamawiający wyznaczy i rozpocznie czynności odbioru końcowego w terminie 7 dni kalendarzowych od daty zawiadomienia go o osiągnięciu gotowości do odbioru końcowego.</w:t>
      </w:r>
    </w:p>
    <w:p w14:paraId="2F8BDE58" w14:textId="60452678" w:rsidR="005A112F" w:rsidRPr="005A112F" w:rsidRDefault="005A112F" w:rsidP="005A112F">
      <w:pPr>
        <w:numPr>
          <w:ilvl w:val="0"/>
          <w:numId w:val="42"/>
        </w:numPr>
        <w:tabs>
          <w:tab w:val="right" w:pos="284"/>
        </w:tabs>
        <w:suppressAutoHyphens/>
        <w:spacing w:before="120" w:after="120" w:line="240" w:lineRule="auto"/>
        <w:ind w:left="284" w:hanging="426"/>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Zamawiający zobowiązany jest do dokonania lub odmowy dokonania odbioru końcowego, </w:t>
      </w:r>
      <w:r w:rsidR="00554110">
        <w:rPr>
          <w:rFonts w:ascii="Roboto" w:eastAsia="Times New Roman" w:hAnsi="Roboto" w:cs="Calibri"/>
          <w:sz w:val="20"/>
          <w:szCs w:val="20"/>
          <w:lang w:eastAsia="zh-CN"/>
        </w:rPr>
        <w:br/>
      </w:r>
      <w:r w:rsidRPr="005A112F">
        <w:rPr>
          <w:rFonts w:ascii="Roboto" w:eastAsia="Times New Roman" w:hAnsi="Roboto" w:cs="Calibri"/>
          <w:sz w:val="20"/>
          <w:szCs w:val="20"/>
          <w:lang w:eastAsia="zh-CN"/>
        </w:rPr>
        <w:t>w terminie 21 dni kalendarzowych od dnia rozpoczęcia tego odbioru.</w:t>
      </w:r>
    </w:p>
    <w:p w14:paraId="23DDB07C" w14:textId="77777777" w:rsidR="005A112F" w:rsidRPr="005A112F" w:rsidRDefault="005A112F" w:rsidP="005A112F">
      <w:pPr>
        <w:numPr>
          <w:ilvl w:val="0"/>
          <w:numId w:val="42"/>
        </w:numPr>
        <w:tabs>
          <w:tab w:val="right" w:pos="284"/>
        </w:tabs>
        <w:suppressAutoHyphens/>
        <w:spacing w:before="120" w:after="120" w:line="240" w:lineRule="auto"/>
        <w:ind w:left="284" w:hanging="426"/>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W przypadku stwierdzenia w trakcie odbioru wad lub usterek Zamawiającemu przysługują następujące uprawnienia:</w:t>
      </w:r>
    </w:p>
    <w:p w14:paraId="0AC848B6" w14:textId="77777777" w:rsidR="005A112F" w:rsidRPr="005A112F" w:rsidRDefault="005A112F" w:rsidP="005A112F">
      <w:pPr>
        <w:numPr>
          <w:ilvl w:val="0"/>
          <w:numId w:val="84"/>
        </w:numPr>
        <w:tabs>
          <w:tab w:val="right" w:pos="9072"/>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jeżeli wady nadają się do usunięcia może odmówić odbioru do czasu usunięcia wad,</w:t>
      </w:r>
    </w:p>
    <w:p w14:paraId="409A226B" w14:textId="77777777" w:rsidR="005A112F" w:rsidRPr="005A112F" w:rsidRDefault="005A112F" w:rsidP="005A112F">
      <w:pPr>
        <w:numPr>
          <w:ilvl w:val="0"/>
          <w:numId w:val="84"/>
        </w:numPr>
        <w:tabs>
          <w:tab w:val="right" w:pos="9072"/>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jeżeli wady nie nadają się do usunięcia to:</w:t>
      </w:r>
    </w:p>
    <w:p w14:paraId="74273477" w14:textId="77777777" w:rsidR="005A112F" w:rsidRPr="005A112F" w:rsidRDefault="005A112F" w:rsidP="005A112F">
      <w:pPr>
        <w:numPr>
          <w:ilvl w:val="0"/>
          <w:numId w:val="88"/>
        </w:numPr>
        <w:tabs>
          <w:tab w:val="right" w:pos="851"/>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jeżeli nie uniemożliwiają one użytkowania przedmiotu odbioru zgodnie z przeznaczeniem Zamawiający może obniżyć odpowiednio wynagrodzenie,</w:t>
      </w:r>
    </w:p>
    <w:p w14:paraId="1F14B204" w14:textId="77777777" w:rsidR="005A112F" w:rsidRPr="005A112F" w:rsidRDefault="005A112F" w:rsidP="005A112F">
      <w:pPr>
        <w:numPr>
          <w:ilvl w:val="0"/>
          <w:numId w:val="88"/>
        </w:numPr>
        <w:tabs>
          <w:tab w:val="right" w:pos="851"/>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jeżeli wady uniemożliwiają użytkowanie zgodnie z przeznaczeniem, Zamawiający może odstąpić od umowy lub żądać wykonania przedmiotu odbioru po raz drugi.</w:t>
      </w:r>
    </w:p>
    <w:p w14:paraId="77FE15CC" w14:textId="77777777" w:rsidR="005A112F" w:rsidRPr="005A112F" w:rsidRDefault="005A112F" w:rsidP="005A112F">
      <w:pPr>
        <w:numPr>
          <w:ilvl w:val="0"/>
          <w:numId w:val="42"/>
        </w:numPr>
        <w:tabs>
          <w:tab w:val="right" w:pos="284"/>
        </w:tabs>
        <w:suppressAutoHyphens/>
        <w:spacing w:before="120" w:after="120" w:line="240" w:lineRule="auto"/>
        <w:ind w:left="284" w:hanging="426"/>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Zamawiający wyznaczy ostateczny </w:t>
      </w:r>
      <w:r w:rsidRPr="005A112F">
        <w:rPr>
          <w:rFonts w:ascii="Roboto" w:eastAsia="Times New Roman" w:hAnsi="Roboto" w:cs="Calibri"/>
          <w:sz w:val="20"/>
          <w:szCs w:val="20"/>
          <w:u w:val="single"/>
          <w:lang w:eastAsia="zh-CN"/>
        </w:rPr>
        <w:t xml:space="preserve">odbiór po upływie okresu gwarancji i rękojmi za wady </w:t>
      </w:r>
      <w:r w:rsidRPr="005A112F">
        <w:rPr>
          <w:rFonts w:ascii="Roboto" w:eastAsia="Times New Roman" w:hAnsi="Roboto" w:cs="Calibri"/>
          <w:sz w:val="20"/>
          <w:szCs w:val="20"/>
          <w:lang w:eastAsia="zh-CN"/>
        </w:rPr>
        <w:t>w terminie do 30 dni kalendarzowych przed końcem tego okresu.</w:t>
      </w:r>
    </w:p>
    <w:p w14:paraId="699724D9" w14:textId="77777777" w:rsidR="005A112F" w:rsidRPr="005A112F" w:rsidRDefault="005A112F" w:rsidP="005A112F">
      <w:pPr>
        <w:numPr>
          <w:ilvl w:val="0"/>
          <w:numId w:val="42"/>
        </w:numPr>
        <w:tabs>
          <w:tab w:val="right" w:pos="284"/>
        </w:tabs>
        <w:suppressAutoHyphens/>
        <w:spacing w:before="120" w:after="120" w:line="240" w:lineRule="auto"/>
        <w:ind w:left="284" w:hanging="426"/>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W razie nieusunięcia w ustalonym terminie przez Wykonawcę wad i usterek stwierdzonych przy odbiorze końcowym, odbiorze po okresie gwarancji i rękojmi za wady, Zamawiający jest upoważniony do ich usunięcia na koszt Wykonawcy.</w:t>
      </w:r>
    </w:p>
    <w:p w14:paraId="666D8ED8" w14:textId="77777777" w:rsidR="005A112F" w:rsidRPr="005A112F" w:rsidRDefault="005A112F" w:rsidP="005A112F">
      <w:pPr>
        <w:numPr>
          <w:ilvl w:val="0"/>
          <w:numId w:val="42"/>
        </w:numPr>
        <w:tabs>
          <w:tab w:val="right" w:pos="284"/>
        </w:tabs>
        <w:suppressAutoHyphens/>
        <w:spacing w:before="120" w:after="120" w:line="240" w:lineRule="auto"/>
        <w:ind w:left="284" w:hanging="426"/>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Z wszystkich czynności odbiorowych Wykonawca przy współudziale Inspektora Nadzoru Inwestorskiego oraz Zamawiającego zobowiązany jest do sporządzenia odpowiedniego protokołu </w:t>
      </w:r>
      <w:r w:rsidRPr="005A112F">
        <w:rPr>
          <w:rFonts w:ascii="Roboto" w:eastAsia="Times New Roman" w:hAnsi="Roboto" w:cs="Calibri"/>
          <w:sz w:val="20"/>
          <w:szCs w:val="20"/>
          <w:lang w:eastAsia="zh-CN"/>
        </w:rPr>
        <w:br/>
        <w:t>z przeprowadzonych czynności.</w:t>
      </w:r>
    </w:p>
    <w:p w14:paraId="529C3621" w14:textId="77777777" w:rsidR="00A14D3F" w:rsidRPr="005A112F" w:rsidRDefault="00A14D3F" w:rsidP="00554110">
      <w:pPr>
        <w:tabs>
          <w:tab w:val="right" w:pos="284"/>
        </w:tabs>
        <w:spacing w:before="120" w:after="120" w:line="240" w:lineRule="auto"/>
        <w:jc w:val="both"/>
        <w:rPr>
          <w:rFonts w:ascii="Roboto" w:eastAsia="Times New Roman" w:hAnsi="Roboto" w:cs="Calibri"/>
          <w:sz w:val="20"/>
          <w:szCs w:val="20"/>
          <w:lang w:eastAsia="zh-CN"/>
        </w:rPr>
      </w:pPr>
    </w:p>
    <w:p w14:paraId="712C18CF" w14:textId="77777777" w:rsidR="005A112F" w:rsidRPr="005A112F" w:rsidRDefault="005A112F" w:rsidP="005A112F">
      <w:pPr>
        <w:tabs>
          <w:tab w:val="left" w:pos="4432"/>
          <w:tab w:val="center" w:pos="4677"/>
          <w:tab w:val="right" w:pos="9072"/>
        </w:tabs>
        <w:suppressAutoHyphens/>
        <w:spacing w:before="120" w:after="120" w:line="240" w:lineRule="auto"/>
        <w:jc w:val="center"/>
        <w:rPr>
          <w:rFonts w:ascii="Roboto" w:eastAsia="Times New Roman" w:hAnsi="Roboto" w:cs="Calibri"/>
          <w:b/>
          <w:sz w:val="20"/>
          <w:szCs w:val="20"/>
          <w:lang w:eastAsia="zh-CN"/>
        </w:rPr>
      </w:pPr>
      <w:r w:rsidRPr="005A112F">
        <w:rPr>
          <w:rFonts w:ascii="Roboto" w:eastAsia="Times New Roman" w:hAnsi="Roboto" w:cs="Calibri"/>
          <w:b/>
          <w:sz w:val="20"/>
          <w:szCs w:val="20"/>
          <w:lang w:eastAsia="zh-CN"/>
        </w:rPr>
        <w:t>§ 12</w:t>
      </w:r>
    </w:p>
    <w:p w14:paraId="43C0A533" w14:textId="77777777" w:rsidR="005A112F" w:rsidRPr="005A112F" w:rsidRDefault="005A112F" w:rsidP="005A112F">
      <w:pPr>
        <w:tabs>
          <w:tab w:val="left" w:pos="4432"/>
          <w:tab w:val="center" w:pos="4677"/>
          <w:tab w:val="right" w:pos="9072"/>
        </w:tabs>
        <w:suppressAutoHyphens/>
        <w:spacing w:before="120" w:after="120" w:line="240" w:lineRule="auto"/>
        <w:jc w:val="center"/>
        <w:rPr>
          <w:rFonts w:ascii="Roboto" w:eastAsia="Times New Roman" w:hAnsi="Roboto" w:cs="Calibri"/>
          <w:b/>
          <w:sz w:val="20"/>
          <w:szCs w:val="20"/>
          <w:lang w:eastAsia="zh-CN"/>
        </w:rPr>
      </w:pPr>
      <w:r w:rsidRPr="005A112F">
        <w:rPr>
          <w:rFonts w:ascii="Roboto" w:eastAsia="Times New Roman" w:hAnsi="Roboto" w:cs="Calibri"/>
          <w:b/>
          <w:sz w:val="20"/>
          <w:szCs w:val="20"/>
          <w:lang w:eastAsia="zh-CN"/>
        </w:rPr>
        <w:t>Podwykonawstwo</w:t>
      </w:r>
    </w:p>
    <w:p w14:paraId="508E73DD" w14:textId="77777777" w:rsidR="005A112F" w:rsidRPr="005A112F" w:rsidRDefault="005A112F" w:rsidP="005A112F">
      <w:pPr>
        <w:numPr>
          <w:ilvl w:val="0"/>
          <w:numId w:val="77"/>
        </w:numPr>
        <w:tabs>
          <w:tab w:val="right" w:pos="284"/>
        </w:tabs>
        <w:suppressAutoHyphens/>
        <w:spacing w:before="120" w:after="120" w:line="240" w:lineRule="auto"/>
        <w:jc w:val="both"/>
        <w:rPr>
          <w:rFonts w:ascii="Roboto" w:eastAsia="Calibri" w:hAnsi="Roboto" w:cs="Times New Roman"/>
          <w:sz w:val="20"/>
          <w:szCs w:val="20"/>
          <w:lang w:eastAsia="pl-PL"/>
        </w:rPr>
      </w:pPr>
      <w:r w:rsidRPr="005A112F">
        <w:rPr>
          <w:rFonts w:ascii="Roboto" w:eastAsia="Times New Roman" w:hAnsi="Roboto" w:cs="Calibri"/>
          <w:sz w:val="20"/>
          <w:szCs w:val="20"/>
          <w:lang w:eastAsia="zh-CN"/>
        </w:rPr>
        <w:lastRenderedPageBreak/>
        <w:t>Wykonawca</w:t>
      </w:r>
      <w:r w:rsidRPr="005A112F">
        <w:rPr>
          <w:rFonts w:ascii="Roboto" w:eastAsia="Calibri" w:hAnsi="Roboto" w:cs="Times New Roman"/>
          <w:sz w:val="20"/>
          <w:szCs w:val="20"/>
          <w:lang w:eastAsia="pl-PL"/>
        </w:rPr>
        <w:t xml:space="preserve"> powierza do wykonania przez Podwykonawców następujący zakres przedmiotu umowy:</w:t>
      </w:r>
    </w:p>
    <w:p w14:paraId="03FFB311" w14:textId="77777777" w:rsidR="005A112F" w:rsidRPr="005A112F" w:rsidRDefault="005A112F" w:rsidP="005A112F">
      <w:pPr>
        <w:numPr>
          <w:ilvl w:val="0"/>
          <w:numId w:val="78"/>
        </w:numPr>
        <w:tabs>
          <w:tab w:val="right" w:pos="851"/>
        </w:tabs>
        <w:suppressAutoHyphens/>
        <w:spacing w:before="120" w:after="120" w:line="240" w:lineRule="auto"/>
        <w:jc w:val="both"/>
        <w:rPr>
          <w:rFonts w:ascii="Roboto" w:eastAsia="Calibri" w:hAnsi="Roboto" w:cs="Times New Roman"/>
          <w:sz w:val="20"/>
          <w:szCs w:val="20"/>
          <w:lang w:eastAsia="pl-PL"/>
        </w:rPr>
      </w:pPr>
      <w:r w:rsidRPr="005A112F">
        <w:rPr>
          <w:rFonts w:ascii="Roboto" w:eastAsia="Calibri" w:hAnsi="Roboto" w:cs="Times New Roman"/>
          <w:sz w:val="20"/>
          <w:szCs w:val="20"/>
          <w:lang w:eastAsia="pl-PL"/>
        </w:rPr>
        <w:t xml:space="preserve"> …………………..,</w:t>
      </w:r>
    </w:p>
    <w:p w14:paraId="0385351F" w14:textId="77777777" w:rsidR="005A112F" w:rsidRPr="005A112F" w:rsidRDefault="005A112F" w:rsidP="005A112F">
      <w:pPr>
        <w:numPr>
          <w:ilvl w:val="0"/>
          <w:numId w:val="78"/>
        </w:numPr>
        <w:tabs>
          <w:tab w:val="right" w:pos="851"/>
        </w:tabs>
        <w:suppressAutoHyphens/>
        <w:spacing w:before="120" w:after="120" w:line="240" w:lineRule="auto"/>
        <w:jc w:val="both"/>
        <w:rPr>
          <w:rFonts w:ascii="Roboto" w:eastAsia="Calibri" w:hAnsi="Roboto" w:cs="Times New Roman"/>
          <w:sz w:val="20"/>
          <w:szCs w:val="20"/>
          <w:lang w:eastAsia="pl-PL"/>
        </w:rPr>
      </w:pPr>
      <w:r w:rsidRPr="005A112F">
        <w:rPr>
          <w:rFonts w:ascii="Roboto" w:eastAsia="Calibri" w:hAnsi="Roboto" w:cs="Times New Roman"/>
          <w:sz w:val="20"/>
          <w:szCs w:val="20"/>
          <w:lang w:eastAsia="pl-PL"/>
        </w:rPr>
        <w:t>…………………….</w:t>
      </w:r>
    </w:p>
    <w:p w14:paraId="2853A49B" w14:textId="77777777" w:rsidR="005A112F" w:rsidRPr="005A112F" w:rsidRDefault="005A112F" w:rsidP="005A112F">
      <w:pPr>
        <w:spacing w:after="0" w:line="360" w:lineRule="auto"/>
        <w:ind w:left="426" w:hanging="426"/>
        <w:rPr>
          <w:rFonts w:ascii="Roboto" w:eastAsia="Calibri" w:hAnsi="Roboto" w:cs="Times New Roman"/>
          <w:sz w:val="20"/>
          <w:szCs w:val="20"/>
          <w:lang w:eastAsia="pl-PL"/>
        </w:rPr>
      </w:pPr>
      <w:r w:rsidRPr="005A112F">
        <w:rPr>
          <w:rFonts w:ascii="Roboto" w:eastAsia="Calibri" w:hAnsi="Roboto" w:cs="Times New Roman"/>
          <w:sz w:val="20"/>
          <w:szCs w:val="20"/>
          <w:lang w:eastAsia="pl-PL"/>
        </w:rPr>
        <w:t xml:space="preserve">      Pozostały zakres zamówienia Wykonawca wykona własnymi siłami.</w:t>
      </w:r>
    </w:p>
    <w:p w14:paraId="2BDE8695" w14:textId="77777777" w:rsidR="005A112F" w:rsidRPr="005A112F" w:rsidRDefault="005A112F" w:rsidP="005A112F">
      <w:pPr>
        <w:numPr>
          <w:ilvl w:val="0"/>
          <w:numId w:val="77"/>
        </w:numPr>
        <w:tabs>
          <w:tab w:val="right" w:pos="284"/>
        </w:tabs>
        <w:suppressAutoHyphens/>
        <w:spacing w:before="120" w:after="120" w:line="240" w:lineRule="auto"/>
        <w:jc w:val="both"/>
        <w:rPr>
          <w:rFonts w:ascii="Roboto" w:eastAsia="Calibri" w:hAnsi="Roboto" w:cs="Times New Roman"/>
          <w:sz w:val="20"/>
          <w:szCs w:val="20"/>
          <w:lang w:eastAsia="pl-PL"/>
        </w:rPr>
      </w:pPr>
      <w:r w:rsidRPr="005A112F">
        <w:rPr>
          <w:rFonts w:ascii="Roboto" w:eastAsia="Calibri" w:hAnsi="Roboto" w:cs="Times New Roman"/>
          <w:sz w:val="20"/>
          <w:szCs w:val="20"/>
          <w:lang w:eastAsia="pl-PL"/>
        </w:rPr>
        <w:t xml:space="preserve">W terminie 7 dni od dnia zawarcia umowy, Wykonawca poinformuje Zamawiającego na piśmie </w:t>
      </w:r>
      <w:r w:rsidRPr="005A112F">
        <w:rPr>
          <w:rFonts w:ascii="Roboto" w:eastAsia="Calibri" w:hAnsi="Roboto" w:cs="Times New Roman"/>
          <w:sz w:val="20"/>
          <w:szCs w:val="20"/>
          <w:lang w:eastAsia="pl-PL"/>
        </w:rPr>
        <w:br/>
        <w:t>o podmiotach, którym zamierza powierzyć realizację prac, o których mowa w ust. 1, wskazując nazwę podmiotu oraz część zamówienia, którą mu powierzy.</w:t>
      </w:r>
    </w:p>
    <w:p w14:paraId="12DDC56B" w14:textId="77777777" w:rsidR="005A112F" w:rsidRPr="005A112F" w:rsidRDefault="005A112F" w:rsidP="005A112F">
      <w:pPr>
        <w:numPr>
          <w:ilvl w:val="0"/>
          <w:numId w:val="77"/>
        </w:numPr>
        <w:tabs>
          <w:tab w:val="right" w:pos="284"/>
        </w:tabs>
        <w:suppressAutoHyphens/>
        <w:spacing w:before="120" w:after="120" w:line="240" w:lineRule="auto"/>
        <w:jc w:val="both"/>
        <w:rPr>
          <w:rFonts w:ascii="Roboto" w:eastAsia="Calibri" w:hAnsi="Roboto" w:cs="Times New Roman"/>
          <w:sz w:val="20"/>
          <w:szCs w:val="20"/>
          <w:lang w:eastAsia="pl-PL"/>
        </w:rPr>
      </w:pPr>
      <w:r w:rsidRPr="005A112F">
        <w:rPr>
          <w:rFonts w:ascii="Roboto" w:eastAsia="Calibri" w:hAnsi="Roboto" w:cs="Times New Roman"/>
          <w:sz w:val="20"/>
          <w:szCs w:val="20"/>
          <w:lang w:eastAsia="pl-PL"/>
        </w:rPr>
        <w:t xml:space="preserve">Zamawiający określa następujące wymagania dotyczące umów o podwykonawstwo robót budowlanych, których niespełnienie powodować będzie zgłoszenie zastrzeżeń lub sprzeciwu przez Zamawiającego </w:t>
      </w:r>
      <w:r w:rsidRPr="005A112F">
        <w:rPr>
          <w:rFonts w:ascii="Roboto" w:eastAsia="Batang" w:hAnsi="Roboto" w:cs="Tahoma"/>
          <w:sz w:val="20"/>
          <w:szCs w:val="20"/>
          <w:vertAlign w:val="superscript"/>
          <w:lang w:eastAsia="zh-CN"/>
        </w:rPr>
        <w:footnoteReference w:id="1"/>
      </w:r>
      <w:r w:rsidRPr="005A112F">
        <w:rPr>
          <w:rFonts w:ascii="Roboto" w:eastAsia="Calibri" w:hAnsi="Roboto" w:cs="Times New Roman"/>
          <w:sz w:val="20"/>
          <w:szCs w:val="20"/>
          <w:lang w:eastAsia="pl-PL"/>
        </w:rPr>
        <w:t>:</w:t>
      </w:r>
    </w:p>
    <w:p w14:paraId="60EB51B1" w14:textId="76AD3C7E" w:rsidR="005A112F" w:rsidRPr="005A112F" w:rsidRDefault="005A112F" w:rsidP="005A112F">
      <w:pPr>
        <w:numPr>
          <w:ilvl w:val="0"/>
          <w:numId w:val="79"/>
        </w:numPr>
        <w:tabs>
          <w:tab w:val="right" w:pos="851"/>
        </w:tabs>
        <w:suppressAutoHyphens/>
        <w:spacing w:before="120" w:after="120" w:line="240" w:lineRule="auto"/>
        <w:ind w:left="851" w:hanging="567"/>
        <w:jc w:val="both"/>
        <w:rPr>
          <w:rFonts w:ascii="Roboto" w:eastAsia="Calibri" w:hAnsi="Roboto" w:cs="Times New Roman"/>
          <w:sz w:val="20"/>
          <w:szCs w:val="20"/>
          <w:lang w:eastAsia="pl-PL"/>
        </w:rPr>
      </w:pPr>
      <w:r w:rsidRPr="005A112F">
        <w:rPr>
          <w:rFonts w:ascii="Roboto" w:eastAsia="Calibri" w:hAnsi="Roboto" w:cs="Times New Roman"/>
          <w:sz w:val="20"/>
          <w:szCs w:val="20"/>
          <w:lang w:eastAsia="pl-PL"/>
        </w:rPr>
        <w:t>nie później niż 14 dni przed planowanym skierowaniem do wykonania robót przez Podwykonawcę, Wykonawca przedłoży Zamawiającemu projekt umowy z Podwykonawcą – zwaną w dalszej treści „umową o podwykonawstwo”,</w:t>
      </w:r>
    </w:p>
    <w:p w14:paraId="3EA9D981" w14:textId="6EF69D30" w:rsidR="005A112F" w:rsidRPr="005A112F" w:rsidRDefault="005A112F" w:rsidP="005A112F">
      <w:pPr>
        <w:numPr>
          <w:ilvl w:val="0"/>
          <w:numId w:val="79"/>
        </w:numPr>
        <w:tabs>
          <w:tab w:val="right" w:pos="851"/>
        </w:tabs>
        <w:suppressAutoHyphens/>
        <w:spacing w:before="120" w:after="120" w:line="240" w:lineRule="auto"/>
        <w:ind w:left="851" w:hanging="567"/>
        <w:jc w:val="both"/>
        <w:rPr>
          <w:rFonts w:ascii="Roboto" w:eastAsia="Calibri" w:hAnsi="Roboto" w:cs="Times New Roman"/>
          <w:sz w:val="20"/>
          <w:szCs w:val="20"/>
          <w:lang w:eastAsia="pl-PL"/>
        </w:rPr>
      </w:pPr>
      <w:r w:rsidRPr="005A112F">
        <w:rPr>
          <w:rFonts w:ascii="Roboto" w:eastAsia="Calibri" w:hAnsi="Roboto" w:cs="Times New Roman"/>
          <w:sz w:val="20"/>
          <w:szCs w:val="20"/>
          <w:lang w:eastAsia="pl-PL"/>
        </w:rPr>
        <w:t xml:space="preserve">akceptacja lub odmowa akceptacji (zastrzeżenia lub sprzeciw) projektu umowy </w:t>
      </w:r>
      <w:r w:rsidRPr="005A112F">
        <w:rPr>
          <w:rFonts w:ascii="Roboto" w:eastAsia="Calibri" w:hAnsi="Roboto" w:cs="Times New Roman"/>
          <w:sz w:val="20"/>
          <w:szCs w:val="20"/>
          <w:lang w:eastAsia="pl-PL"/>
        </w:rPr>
        <w:br/>
        <w:t xml:space="preserve">o podwykonawstwo przez Zamawiającego nastąpi w formie pisemnej w terminie 14 dni od dnia otrzymania przez Zamawiającego projektu. Niezgłoszenie pisemnych zastrzeżeń lub sprzeciwu do przedłożonego projektu w terminie 14 dni uważa się za akceptację projektu umowy </w:t>
      </w:r>
      <w:r w:rsidRPr="005A112F">
        <w:rPr>
          <w:rFonts w:ascii="Roboto" w:eastAsia="Calibri" w:hAnsi="Roboto" w:cs="Times New Roman"/>
          <w:sz w:val="20"/>
          <w:szCs w:val="20"/>
          <w:lang w:eastAsia="pl-PL"/>
        </w:rPr>
        <w:br/>
        <w:t>o podwykonawstwo przez Zamawiającego, Czas konieczny do zaakceptowania i/lub poprawy umów z podwykonawcami przez Wykonawcę nie powoduje wydłużenia czasu przewidzianego na realizację przedmiotu niniejszej umowy i nie może stanowić podstawy do wnioskowania przez Wykonawcę o przedłużenie tego terminu.</w:t>
      </w:r>
    </w:p>
    <w:p w14:paraId="1509FA6A" w14:textId="05F93E8A" w:rsidR="005A112F" w:rsidRPr="005A112F" w:rsidRDefault="005A112F" w:rsidP="005A112F">
      <w:pPr>
        <w:numPr>
          <w:ilvl w:val="0"/>
          <w:numId w:val="79"/>
        </w:numPr>
        <w:tabs>
          <w:tab w:val="right" w:pos="851"/>
        </w:tabs>
        <w:suppressAutoHyphens/>
        <w:spacing w:before="120" w:after="120" w:line="240" w:lineRule="auto"/>
        <w:ind w:left="851" w:hanging="567"/>
        <w:jc w:val="both"/>
        <w:rPr>
          <w:rFonts w:ascii="Roboto" w:eastAsia="Calibri" w:hAnsi="Roboto" w:cs="Times New Roman"/>
          <w:sz w:val="20"/>
          <w:szCs w:val="20"/>
          <w:lang w:eastAsia="pl-PL"/>
        </w:rPr>
      </w:pPr>
      <w:r w:rsidRPr="005A112F">
        <w:rPr>
          <w:rFonts w:ascii="Roboto" w:eastAsia="Calibri" w:hAnsi="Roboto" w:cs="Times New Roman"/>
          <w:sz w:val="20"/>
          <w:szCs w:val="20"/>
          <w:lang w:eastAsia="pl-PL"/>
        </w:rPr>
        <w:t>w przypadku odmowy akceptacji umowy o podwykonawstwo:</w:t>
      </w:r>
    </w:p>
    <w:p w14:paraId="3AD87219" w14:textId="77777777" w:rsidR="005A112F" w:rsidRPr="005A112F" w:rsidRDefault="005A112F" w:rsidP="005A112F">
      <w:pPr>
        <w:numPr>
          <w:ilvl w:val="0"/>
          <w:numId w:val="80"/>
        </w:numPr>
        <w:tabs>
          <w:tab w:val="right" w:pos="851"/>
        </w:tabs>
        <w:suppressAutoHyphens/>
        <w:spacing w:before="120" w:after="120" w:line="240" w:lineRule="auto"/>
        <w:ind w:left="1281" w:hanging="357"/>
        <w:jc w:val="both"/>
        <w:rPr>
          <w:rFonts w:ascii="Roboto" w:eastAsia="Calibri" w:hAnsi="Roboto" w:cs="Times New Roman"/>
          <w:sz w:val="20"/>
          <w:szCs w:val="20"/>
          <w:lang w:eastAsia="pl-PL"/>
        </w:rPr>
      </w:pPr>
      <w:r w:rsidRPr="005A112F">
        <w:rPr>
          <w:rFonts w:ascii="Roboto" w:eastAsia="Times New Roman" w:hAnsi="Roboto" w:cs="Calibri"/>
          <w:sz w:val="20"/>
          <w:szCs w:val="20"/>
          <w:lang w:eastAsia="zh-CN"/>
        </w:rPr>
        <w:t>Wykonawca</w:t>
      </w:r>
      <w:r w:rsidRPr="005A112F">
        <w:rPr>
          <w:rFonts w:ascii="Roboto" w:eastAsia="Calibri" w:hAnsi="Roboto" w:cs="Times New Roman"/>
          <w:sz w:val="20"/>
          <w:szCs w:val="20"/>
          <w:lang w:eastAsia="pl-PL"/>
        </w:rPr>
        <w:t xml:space="preserve"> nie może polecić Podwykonawcy przystąpienia do realizacji robót,</w:t>
      </w:r>
    </w:p>
    <w:p w14:paraId="1C9E0EC3" w14:textId="77777777" w:rsidR="005A112F" w:rsidRPr="005A112F" w:rsidRDefault="005A112F" w:rsidP="005A112F">
      <w:pPr>
        <w:numPr>
          <w:ilvl w:val="0"/>
          <w:numId w:val="80"/>
        </w:numPr>
        <w:tabs>
          <w:tab w:val="right" w:pos="851"/>
        </w:tabs>
        <w:suppressAutoHyphens/>
        <w:spacing w:before="120" w:after="120" w:line="240" w:lineRule="auto"/>
        <w:jc w:val="both"/>
        <w:rPr>
          <w:rFonts w:ascii="Roboto" w:eastAsia="Calibri" w:hAnsi="Roboto" w:cs="Times New Roman"/>
          <w:sz w:val="20"/>
          <w:szCs w:val="20"/>
          <w:lang w:eastAsia="pl-PL"/>
        </w:rPr>
      </w:pPr>
      <w:r w:rsidRPr="005A112F">
        <w:rPr>
          <w:rFonts w:ascii="Roboto" w:eastAsia="Calibri" w:hAnsi="Roboto" w:cs="Times New Roman"/>
          <w:sz w:val="20"/>
          <w:szCs w:val="20"/>
          <w:lang w:eastAsia="pl-PL"/>
        </w:rPr>
        <w:t xml:space="preserve"> </w:t>
      </w:r>
      <w:r w:rsidRPr="005A112F">
        <w:rPr>
          <w:rFonts w:ascii="Roboto" w:eastAsia="Times New Roman" w:hAnsi="Roboto" w:cs="Calibri"/>
          <w:sz w:val="20"/>
          <w:szCs w:val="20"/>
          <w:lang w:eastAsia="zh-CN"/>
        </w:rPr>
        <w:t>Wykonawca</w:t>
      </w:r>
      <w:r w:rsidRPr="005A112F">
        <w:rPr>
          <w:rFonts w:ascii="Roboto" w:eastAsia="Calibri" w:hAnsi="Roboto" w:cs="Times New Roman"/>
          <w:sz w:val="20"/>
          <w:szCs w:val="20"/>
          <w:lang w:eastAsia="pl-PL"/>
        </w:rPr>
        <w:t xml:space="preserve"> będzie uprawniony do przedstawienia, wg zasad wskazanych </w:t>
      </w:r>
      <w:r w:rsidRPr="005A112F">
        <w:rPr>
          <w:rFonts w:ascii="Roboto" w:eastAsia="Calibri" w:hAnsi="Roboto" w:cs="Times New Roman"/>
          <w:sz w:val="20"/>
          <w:szCs w:val="20"/>
          <w:lang w:eastAsia="pl-PL"/>
        </w:rPr>
        <w:br/>
        <w:t>w pkt 1), zmienionego projektu umowy lub aneksu umowy o podwykonawstwo, uwzględniającego w całości uwagi Zamawiającego,</w:t>
      </w:r>
    </w:p>
    <w:p w14:paraId="76A914F8" w14:textId="45E0F09A" w:rsidR="005A112F" w:rsidRPr="005A112F" w:rsidRDefault="005A112F" w:rsidP="005A112F">
      <w:pPr>
        <w:numPr>
          <w:ilvl w:val="0"/>
          <w:numId w:val="79"/>
        </w:numPr>
        <w:tabs>
          <w:tab w:val="right" w:pos="851"/>
        </w:tabs>
        <w:suppressAutoHyphens/>
        <w:spacing w:before="120" w:after="120" w:line="240" w:lineRule="auto"/>
        <w:ind w:left="851" w:hanging="567"/>
        <w:jc w:val="both"/>
        <w:rPr>
          <w:rFonts w:ascii="Roboto" w:eastAsia="Calibri" w:hAnsi="Roboto" w:cs="Times New Roman"/>
          <w:sz w:val="20"/>
          <w:szCs w:val="20"/>
          <w:lang w:eastAsia="pl-PL"/>
        </w:rPr>
      </w:pPr>
      <w:r w:rsidRPr="005A112F">
        <w:rPr>
          <w:rFonts w:ascii="Roboto" w:eastAsia="Calibri" w:hAnsi="Roboto" w:cs="Times New Roman"/>
          <w:sz w:val="20"/>
          <w:szCs w:val="20"/>
          <w:lang w:eastAsia="pl-PL"/>
        </w:rPr>
        <w:t>w przypadku akceptacji przez Zamawiającego przedłożonej mu umowy o podwykonawstwo, Wykonawca przedkłada Zamawiającemu poświadczoną za zgodność z oryginałem kopię zawartej umowy o podwykonawstwo, w terminie do 7 dni od dnia jej zawarcia.</w:t>
      </w:r>
    </w:p>
    <w:p w14:paraId="4F966EE5" w14:textId="77777777" w:rsidR="005A112F" w:rsidRPr="005A112F" w:rsidRDefault="005A112F" w:rsidP="005A112F">
      <w:pPr>
        <w:numPr>
          <w:ilvl w:val="0"/>
          <w:numId w:val="77"/>
        </w:numPr>
        <w:tabs>
          <w:tab w:val="right" w:pos="284"/>
        </w:tabs>
        <w:suppressAutoHyphens/>
        <w:spacing w:before="120" w:after="120" w:line="240" w:lineRule="auto"/>
        <w:jc w:val="both"/>
        <w:rPr>
          <w:rFonts w:ascii="Roboto" w:eastAsia="Calibri" w:hAnsi="Roboto" w:cs="Times New Roman"/>
          <w:sz w:val="20"/>
          <w:szCs w:val="20"/>
          <w:lang w:eastAsia="pl-PL"/>
        </w:rPr>
      </w:pPr>
      <w:r w:rsidRPr="005A112F">
        <w:rPr>
          <w:rFonts w:ascii="Roboto" w:eastAsia="Calibri" w:hAnsi="Roboto" w:cs="Times New Roman"/>
          <w:sz w:val="20"/>
          <w:szCs w:val="20"/>
          <w:lang w:eastAsia="pl-PL"/>
        </w:rPr>
        <w:t xml:space="preserve"> Wykonawca, Podwykonawca lub dalszy Podwykonawca umowy o roboty budowlane przedkłada Zamawiającemu, w terminie 7 dni od dnia zawarcia umowy, której przedmiotem są dostawy lub usługi, poświadczone za zgodność z oryginałem kopie zawartych umów, których wartość przekracza 0,5% wartości niniejszej umowy brutto i jednocześnie przekracza 50 000,00 zł brutto. </w:t>
      </w:r>
    </w:p>
    <w:p w14:paraId="59292A52" w14:textId="77777777" w:rsidR="005A112F" w:rsidRPr="005A112F" w:rsidRDefault="005A112F" w:rsidP="005A112F">
      <w:pPr>
        <w:numPr>
          <w:ilvl w:val="0"/>
          <w:numId w:val="77"/>
        </w:numPr>
        <w:tabs>
          <w:tab w:val="right" w:pos="284"/>
        </w:tabs>
        <w:suppressAutoHyphens/>
        <w:spacing w:before="120" w:after="120" w:line="240" w:lineRule="auto"/>
        <w:jc w:val="both"/>
        <w:rPr>
          <w:rFonts w:ascii="Roboto" w:eastAsia="Calibri" w:hAnsi="Roboto" w:cs="Times New Roman"/>
          <w:sz w:val="20"/>
          <w:szCs w:val="20"/>
          <w:lang w:eastAsia="pl-PL"/>
        </w:rPr>
      </w:pPr>
      <w:r w:rsidRPr="005A112F">
        <w:rPr>
          <w:rFonts w:ascii="Roboto" w:eastAsia="Calibri" w:hAnsi="Roboto" w:cs="Times New Roman"/>
          <w:sz w:val="20"/>
          <w:szCs w:val="20"/>
          <w:lang w:eastAsia="pl-PL"/>
        </w:rPr>
        <w:t>Jakakolwiek przerwa w realizacji przedmiotu umowy wynikająca z braku Podwykonawcy będzie traktowana jako przerwa wynikająca z przyczyn zależnych od Wykonawcy i nie może stanowić podstawy do zmiany terminu zakończenia robót.</w:t>
      </w:r>
    </w:p>
    <w:p w14:paraId="1B49718B" w14:textId="77777777" w:rsidR="005A112F" w:rsidRPr="005A112F" w:rsidRDefault="005A112F" w:rsidP="005A112F">
      <w:pPr>
        <w:numPr>
          <w:ilvl w:val="0"/>
          <w:numId w:val="77"/>
        </w:numPr>
        <w:suppressAutoHyphens/>
        <w:spacing w:after="0" w:line="240" w:lineRule="auto"/>
        <w:jc w:val="both"/>
        <w:rPr>
          <w:rFonts w:ascii="Roboto" w:eastAsia="Calibri" w:hAnsi="Roboto" w:cs="Times New Roman"/>
          <w:sz w:val="20"/>
          <w:szCs w:val="20"/>
          <w:lang w:eastAsia="pl-PL"/>
        </w:rPr>
      </w:pPr>
      <w:r w:rsidRPr="005A112F">
        <w:rPr>
          <w:rFonts w:ascii="Roboto" w:eastAsia="Calibri" w:hAnsi="Roboto" w:cs="Times New Roman"/>
          <w:sz w:val="20"/>
          <w:szCs w:val="20"/>
          <w:lang w:eastAsia="pl-PL"/>
        </w:rPr>
        <w:t xml:space="preserve"> Wykonawca odpowiada za działania i zaniechania Podwykonawców jak za swoje własne. Powierzenie wykonania części zamówienia Podwykonawcom nie zwalnia Wykonawcy </w:t>
      </w:r>
      <w:r w:rsidRPr="005A112F">
        <w:rPr>
          <w:rFonts w:ascii="Roboto" w:eastAsia="Calibri" w:hAnsi="Roboto" w:cs="Times New Roman"/>
          <w:sz w:val="20"/>
          <w:szCs w:val="20"/>
          <w:lang w:eastAsia="pl-PL"/>
        </w:rPr>
        <w:br/>
        <w:t>z odpowiedzialności za należyte wykonanie tego zamówienia.</w:t>
      </w:r>
    </w:p>
    <w:p w14:paraId="6B95AE98" w14:textId="617B0DD3" w:rsidR="005A112F" w:rsidRPr="005A112F" w:rsidRDefault="005A112F" w:rsidP="005A112F">
      <w:pPr>
        <w:numPr>
          <w:ilvl w:val="0"/>
          <w:numId w:val="77"/>
        </w:numPr>
        <w:tabs>
          <w:tab w:val="right" w:pos="284"/>
        </w:tabs>
        <w:suppressAutoHyphens/>
        <w:spacing w:before="120" w:after="120" w:line="240" w:lineRule="auto"/>
        <w:jc w:val="both"/>
        <w:rPr>
          <w:rFonts w:ascii="Roboto" w:eastAsia="Calibri" w:hAnsi="Roboto" w:cs="Times New Roman"/>
          <w:sz w:val="20"/>
          <w:szCs w:val="20"/>
          <w:lang w:eastAsia="pl-PL"/>
        </w:rPr>
      </w:pPr>
      <w:r w:rsidRPr="005A112F">
        <w:rPr>
          <w:rFonts w:ascii="Roboto" w:eastAsia="Calibri" w:hAnsi="Roboto" w:cs="Times New Roman"/>
          <w:sz w:val="20"/>
          <w:szCs w:val="20"/>
          <w:lang w:eastAsia="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6857F9E6" w14:textId="57E1A41B" w:rsidR="005A112F" w:rsidRPr="005A112F" w:rsidRDefault="005A112F" w:rsidP="005A112F">
      <w:pPr>
        <w:numPr>
          <w:ilvl w:val="0"/>
          <w:numId w:val="77"/>
        </w:numPr>
        <w:tabs>
          <w:tab w:val="right" w:pos="284"/>
        </w:tabs>
        <w:suppressAutoHyphens/>
        <w:spacing w:before="120" w:after="120" w:line="240" w:lineRule="auto"/>
        <w:jc w:val="both"/>
        <w:rPr>
          <w:rFonts w:ascii="Roboto" w:eastAsia="Calibri" w:hAnsi="Roboto" w:cs="Times New Roman"/>
          <w:sz w:val="20"/>
          <w:szCs w:val="20"/>
          <w:lang w:eastAsia="pl-PL"/>
        </w:rPr>
      </w:pPr>
      <w:r w:rsidRPr="005A112F">
        <w:rPr>
          <w:rFonts w:ascii="Roboto" w:eastAsia="Calibri" w:hAnsi="Roboto" w:cs="Times New Roman"/>
          <w:sz w:val="20"/>
          <w:szCs w:val="20"/>
          <w:lang w:eastAsia="pl-PL"/>
        </w:rPr>
        <w:lastRenderedPageBreak/>
        <w:t xml:space="preserve"> Termin zapłaty wynagrodzenia Podwykonawcy lub dalszemu Podwykonawcy przewidziany </w:t>
      </w:r>
      <w:r w:rsidR="00554110">
        <w:rPr>
          <w:rFonts w:ascii="Roboto" w:eastAsia="Calibri" w:hAnsi="Roboto" w:cs="Times New Roman"/>
          <w:sz w:val="20"/>
          <w:szCs w:val="20"/>
          <w:lang w:eastAsia="pl-PL"/>
        </w:rPr>
        <w:br/>
      </w:r>
      <w:r w:rsidRPr="005A112F">
        <w:rPr>
          <w:rFonts w:ascii="Roboto" w:eastAsia="Calibri" w:hAnsi="Roboto" w:cs="Times New Roman"/>
          <w:sz w:val="20"/>
          <w:szCs w:val="20"/>
          <w:lang w:eastAsia="pl-PL"/>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21ACFFD" w14:textId="77777777" w:rsidR="005A112F" w:rsidRPr="005A112F" w:rsidRDefault="005A112F" w:rsidP="005A112F">
      <w:pPr>
        <w:numPr>
          <w:ilvl w:val="0"/>
          <w:numId w:val="77"/>
        </w:numPr>
        <w:tabs>
          <w:tab w:val="right" w:pos="284"/>
        </w:tabs>
        <w:suppressAutoHyphens/>
        <w:spacing w:before="120" w:after="120" w:line="240" w:lineRule="auto"/>
        <w:jc w:val="both"/>
        <w:rPr>
          <w:rFonts w:ascii="Roboto" w:eastAsia="Calibri" w:hAnsi="Roboto" w:cs="Times New Roman"/>
          <w:sz w:val="20"/>
          <w:szCs w:val="20"/>
          <w:lang w:eastAsia="pl-PL"/>
        </w:rPr>
      </w:pPr>
      <w:r w:rsidRPr="005A112F">
        <w:rPr>
          <w:rFonts w:ascii="Roboto" w:eastAsia="Calibri" w:hAnsi="Roboto" w:cs="Times New Roman"/>
          <w:sz w:val="20"/>
          <w:szCs w:val="20"/>
          <w:lang w:eastAsia="pl-PL"/>
        </w:rPr>
        <w:t xml:space="preserve"> W przypadku gdy Wykonawca, Podwykonawca, dalszy Podwykonawca uchyla się od obowiązku zapłaty wynagrodzenia należnego Podwykonawcy, dalszemu Podwykonawcy, Zamawiający dokona bezpośredniej zapłaty wymaganego wynagrodzenia przysługującemu Podwykonawcy, dalszemu Podwykonawcy na zasadach określonych w art. 143c ustawy Prawo zamówień publicznych.</w:t>
      </w:r>
    </w:p>
    <w:p w14:paraId="29A9D1D0" w14:textId="77777777" w:rsidR="005A112F" w:rsidRPr="005A112F" w:rsidRDefault="005A112F" w:rsidP="005A112F">
      <w:pPr>
        <w:numPr>
          <w:ilvl w:val="0"/>
          <w:numId w:val="77"/>
        </w:numPr>
        <w:tabs>
          <w:tab w:val="right" w:pos="284"/>
        </w:tabs>
        <w:suppressAutoHyphens/>
        <w:spacing w:before="120" w:after="120" w:line="240" w:lineRule="auto"/>
        <w:jc w:val="both"/>
        <w:rPr>
          <w:rFonts w:ascii="Roboto" w:eastAsia="Batang" w:hAnsi="Roboto" w:cs="Tahoma"/>
          <w:sz w:val="20"/>
          <w:szCs w:val="20"/>
          <w:lang w:eastAsia="zh-CN"/>
        </w:rPr>
      </w:pPr>
      <w:r w:rsidRPr="005A112F">
        <w:rPr>
          <w:rFonts w:ascii="Roboto" w:eastAsia="Times New Roman" w:hAnsi="Roboto" w:cs="Tahoma"/>
          <w:sz w:val="20"/>
          <w:szCs w:val="20"/>
          <w:lang w:eastAsia="zh-CN"/>
        </w:rPr>
        <w:t xml:space="preserve"> Postanowienia niniejszego paragrafu stosuje się odpowiednio do zmian zawartych umów </w:t>
      </w:r>
      <w:r w:rsidRPr="005A112F">
        <w:rPr>
          <w:rFonts w:ascii="Roboto" w:eastAsia="Times New Roman" w:hAnsi="Roboto" w:cs="Tahoma"/>
          <w:sz w:val="20"/>
          <w:szCs w:val="20"/>
          <w:lang w:eastAsia="zh-CN"/>
        </w:rPr>
        <w:br/>
        <w:t>o podwykonawstwo.</w:t>
      </w:r>
    </w:p>
    <w:p w14:paraId="72E2D52D" w14:textId="77777777" w:rsidR="005A112F" w:rsidRPr="005A112F" w:rsidRDefault="005A112F" w:rsidP="005A112F">
      <w:pPr>
        <w:numPr>
          <w:ilvl w:val="0"/>
          <w:numId w:val="77"/>
        </w:numPr>
        <w:tabs>
          <w:tab w:val="right" w:pos="284"/>
        </w:tabs>
        <w:suppressAutoHyphens/>
        <w:spacing w:before="120" w:after="120" w:line="240" w:lineRule="auto"/>
        <w:jc w:val="both"/>
        <w:rPr>
          <w:rFonts w:ascii="Roboto" w:eastAsia="Times New Roman" w:hAnsi="Roboto" w:cs="Tahoma"/>
          <w:sz w:val="20"/>
          <w:szCs w:val="20"/>
          <w:lang w:eastAsia="zh-CN"/>
        </w:rPr>
      </w:pPr>
      <w:r w:rsidRPr="005A112F">
        <w:rPr>
          <w:rFonts w:ascii="Roboto" w:eastAsia="Times New Roman" w:hAnsi="Roboto" w:cs="Tahoma"/>
          <w:sz w:val="20"/>
          <w:szCs w:val="20"/>
          <w:lang w:eastAsia="zh-CN"/>
        </w:rPr>
        <w:t xml:space="preserve"> Jeżeli Wykonawca zadeklarował w ofercie realizację zamówienia bez udziału Podwykonawców może w trakcie realizacji zamówienia wystąpić do Zamawiającego z wnioskiem o zmianę umowy w zakresie powierzenia części zamówienia podwykonawcom. Postanowienia niniejszego paragrafu stosuje się odpowiednio.</w:t>
      </w:r>
    </w:p>
    <w:p w14:paraId="03191D88" w14:textId="77777777" w:rsidR="005A112F" w:rsidRPr="005A112F" w:rsidRDefault="005A112F" w:rsidP="005A112F">
      <w:pPr>
        <w:numPr>
          <w:ilvl w:val="0"/>
          <w:numId w:val="77"/>
        </w:numPr>
        <w:tabs>
          <w:tab w:val="right" w:pos="284"/>
        </w:tabs>
        <w:suppressAutoHyphens/>
        <w:spacing w:before="120" w:after="120" w:line="240" w:lineRule="auto"/>
        <w:jc w:val="both"/>
        <w:rPr>
          <w:rFonts w:ascii="Roboto" w:eastAsia="Times New Roman" w:hAnsi="Roboto" w:cs="Tahoma"/>
          <w:sz w:val="20"/>
          <w:szCs w:val="20"/>
          <w:lang w:eastAsia="zh-CN"/>
        </w:rPr>
      </w:pPr>
      <w:r w:rsidRPr="005A112F">
        <w:rPr>
          <w:rFonts w:ascii="Roboto" w:eastAsia="Times New Roman" w:hAnsi="Roboto" w:cs="Tahoma"/>
          <w:sz w:val="20"/>
          <w:szCs w:val="20"/>
          <w:lang w:eastAsia="zh-CN"/>
        </w:rPr>
        <w:t xml:space="preserve"> Jeżeli w trakcie realizacji umowy Wykonawca dokona zmiany albo rezygnacji z Podwykonawcy </w:t>
      </w:r>
      <w:r w:rsidRPr="005A112F">
        <w:rPr>
          <w:rFonts w:ascii="Roboto" w:eastAsia="Times New Roman" w:hAnsi="Roboto" w:cs="Tahoma"/>
          <w:sz w:val="20"/>
          <w:szCs w:val="20"/>
          <w:lang w:eastAsia="zh-CN"/>
        </w:rPr>
        <w:br/>
        <w:t xml:space="preserve">na którego zasoby Wykonawca powoływał się, na zasadach określonych w art. 22a ust. 1 ustawy </w:t>
      </w:r>
      <w:proofErr w:type="spellStart"/>
      <w:r w:rsidRPr="005A112F">
        <w:rPr>
          <w:rFonts w:ascii="Roboto" w:eastAsia="Times New Roman" w:hAnsi="Roboto" w:cs="Tahoma"/>
          <w:sz w:val="20"/>
          <w:szCs w:val="20"/>
          <w:lang w:eastAsia="zh-CN"/>
        </w:rPr>
        <w:t>Pzp</w:t>
      </w:r>
      <w:proofErr w:type="spellEnd"/>
      <w:r w:rsidRPr="005A112F">
        <w:rPr>
          <w:rFonts w:ascii="Roboto" w:eastAsia="Times New Roman" w:hAnsi="Roboto" w:cs="Tahoma"/>
          <w:sz w:val="20"/>
          <w:szCs w:val="20"/>
          <w:lang w:eastAsia="zh-CN"/>
        </w:rPr>
        <w:t xml:space="preserve">, w celu wykazania spełnienia warunków udziału w postępowaniu, jest obowiązany wykazać Zamawiającemu, że proponowany inny Podwykonawca lub Wykonawca samodzielnie spełnia </w:t>
      </w:r>
      <w:r w:rsidRPr="005A112F">
        <w:rPr>
          <w:rFonts w:ascii="Roboto" w:eastAsia="Times New Roman" w:hAnsi="Roboto" w:cs="Tahoma"/>
          <w:sz w:val="20"/>
          <w:szCs w:val="20"/>
          <w:lang w:eastAsia="zh-CN"/>
        </w:rPr>
        <w:br/>
        <w:t>te warunki w stopniu nie mniejszym niż Podwykonawca, na którego zasoby Wykonawca powoływał się w trakcie postepowania o udzielenie zamówienia publicznego.</w:t>
      </w:r>
    </w:p>
    <w:p w14:paraId="758E9962" w14:textId="77777777" w:rsidR="005A112F" w:rsidRPr="005A112F" w:rsidRDefault="005A112F" w:rsidP="005A112F">
      <w:pPr>
        <w:numPr>
          <w:ilvl w:val="0"/>
          <w:numId w:val="77"/>
        </w:numPr>
        <w:tabs>
          <w:tab w:val="right" w:pos="284"/>
        </w:tabs>
        <w:suppressAutoHyphens/>
        <w:spacing w:before="120" w:after="120" w:line="240" w:lineRule="auto"/>
        <w:jc w:val="both"/>
        <w:rPr>
          <w:rFonts w:ascii="Roboto" w:eastAsia="Times New Roman" w:hAnsi="Roboto" w:cs="Tahoma"/>
          <w:sz w:val="20"/>
          <w:szCs w:val="20"/>
          <w:lang w:eastAsia="zh-CN"/>
        </w:rPr>
      </w:pPr>
      <w:r w:rsidRPr="005A112F">
        <w:rPr>
          <w:rFonts w:ascii="Roboto" w:eastAsia="Times New Roman" w:hAnsi="Roboto" w:cs="Tahoma"/>
          <w:sz w:val="20"/>
          <w:szCs w:val="20"/>
          <w:lang w:eastAsia="zh-CN"/>
        </w:rPr>
        <w:t xml:space="preserve"> Jeżeli powierzenie Podwykonawcy wykonania części zamówienia, na zasadach określonych w art. 22a ust. 1 ustawy </w:t>
      </w:r>
      <w:proofErr w:type="spellStart"/>
      <w:r w:rsidRPr="005A112F">
        <w:rPr>
          <w:rFonts w:ascii="Roboto" w:eastAsia="Times New Roman" w:hAnsi="Roboto" w:cs="Tahoma"/>
          <w:sz w:val="20"/>
          <w:szCs w:val="20"/>
          <w:lang w:eastAsia="zh-CN"/>
        </w:rPr>
        <w:t>Pzp</w:t>
      </w:r>
      <w:proofErr w:type="spellEnd"/>
      <w:r w:rsidRPr="005A112F">
        <w:rPr>
          <w:rFonts w:ascii="Roboto" w:eastAsia="Times New Roman" w:hAnsi="Roboto" w:cs="Tahoma"/>
          <w:sz w:val="20"/>
          <w:szCs w:val="20"/>
          <w:lang w:eastAsia="zh-CN"/>
        </w:rPr>
        <w:t xml:space="preserve">, następuje w trakcie jego realizacji, Wykonawca na żądanie Zamawiającego przedstawia oświadczenie, o którym mowa w art. 25a ust. 1 ustawy </w:t>
      </w:r>
      <w:proofErr w:type="spellStart"/>
      <w:r w:rsidRPr="005A112F">
        <w:rPr>
          <w:rFonts w:ascii="Roboto" w:eastAsia="Times New Roman" w:hAnsi="Roboto" w:cs="Tahoma"/>
          <w:sz w:val="20"/>
          <w:szCs w:val="20"/>
          <w:lang w:eastAsia="zh-CN"/>
        </w:rPr>
        <w:t>Pzp</w:t>
      </w:r>
      <w:proofErr w:type="spellEnd"/>
      <w:r w:rsidRPr="005A112F">
        <w:rPr>
          <w:rFonts w:ascii="Roboto" w:eastAsia="Times New Roman" w:hAnsi="Roboto" w:cs="Tahoma"/>
          <w:sz w:val="20"/>
          <w:szCs w:val="20"/>
          <w:lang w:eastAsia="zh-CN"/>
        </w:rPr>
        <w:t>, lub oświadczenia lub dokumenty potwierdzające brak podstaw wykluczenia wobec tego Podwykonawcy.</w:t>
      </w:r>
    </w:p>
    <w:p w14:paraId="1C98F51B" w14:textId="1C60B55E" w:rsidR="00D15D8F" w:rsidRPr="00FE1BE7" w:rsidRDefault="005A112F" w:rsidP="00D15D8F">
      <w:pPr>
        <w:numPr>
          <w:ilvl w:val="0"/>
          <w:numId w:val="77"/>
        </w:numPr>
        <w:tabs>
          <w:tab w:val="right" w:pos="284"/>
        </w:tabs>
        <w:suppressAutoHyphens/>
        <w:spacing w:before="120" w:after="120" w:line="240" w:lineRule="auto"/>
        <w:jc w:val="both"/>
        <w:rPr>
          <w:rFonts w:ascii="Roboto" w:eastAsia="Batang" w:hAnsi="Roboto" w:cs="Tahoma"/>
          <w:sz w:val="20"/>
          <w:szCs w:val="20"/>
          <w:lang w:eastAsia="zh-CN"/>
        </w:rPr>
      </w:pPr>
      <w:r w:rsidRPr="005A112F">
        <w:rPr>
          <w:rFonts w:ascii="Roboto" w:eastAsia="Times New Roman" w:hAnsi="Roboto" w:cs="Tahoma"/>
          <w:sz w:val="20"/>
          <w:szCs w:val="20"/>
          <w:lang w:eastAsia="zh-CN"/>
        </w:rPr>
        <w:t xml:space="preserve"> Jeżeli Zamawiający stwierdzi, że wobec danego Podwykonawcy zachodzą podstawy wykluczenia, </w:t>
      </w:r>
      <w:r w:rsidRPr="005A112F">
        <w:rPr>
          <w:rFonts w:ascii="Roboto" w:eastAsia="Times New Roman" w:hAnsi="Roboto" w:cs="Tahoma"/>
          <w:sz w:val="20"/>
          <w:szCs w:val="20"/>
          <w:lang w:eastAsia="zh-CN"/>
        </w:rPr>
        <w:br/>
        <w:t xml:space="preserve">o których mowa w </w:t>
      </w:r>
      <w:r w:rsidR="00A2077A">
        <w:rPr>
          <w:rFonts w:ascii="Roboto" w:eastAsia="Times New Roman" w:hAnsi="Roboto" w:cs="Tahoma"/>
          <w:sz w:val="20"/>
          <w:szCs w:val="20"/>
          <w:lang w:eastAsia="zh-CN"/>
        </w:rPr>
        <w:t>Rozdziale 6</w:t>
      </w:r>
      <w:r w:rsidRPr="005A112F">
        <w:rPr>
          <w:rFonts w:ascii="Roboto" w:eastAsia="Times New Roman" w:hAnsi="Roboto" w:cs="Tahoma"/>
          <w:sz w:val="20"/>
          <w:szCs w:val="20"/>
          <w:lang w:eastAsia="zh-CN"/>
        </w:rPr>
        <w:t xml:space="preserve"> SIWZ</w:t>
      </w:r>
      <w:r w:rsidRPr="005A112F">
        <w:rPr>
          <w:rFonts w:ascii="Roboto" w:eastAsia="Times New Roman" w:hAnsi="Roboto" w:cs="Tahoma"/>
          <w:b/>
          <w:sz w:val="20"/>
          <w:szCs w:val="20"/>
          <w:lang w:eastAsia="zh-CN"/>
        </w:rPr>
        <w:t xml:space="preserve">, </w:t>
      </w:r>
      <w:r w:rsidRPr="005A112F">
        <w:rPr>
          <w:rFonts w:ascii="Roboto" w:eastAsia="Times New Roman" w:hAnsi="Roboto" w:cs="Tahoma"/>
          <w:sz w:val="20"/>
          <w:szCs w:val="20"/>
          <w:lang w:eastAsia="zh-CN"/>
        </w:rPr>
        <w:t>Wykonawca obowiązany jest zastąpić tego Podwykonawcę lub zrezygnować z powierzenia</w:t>
      </w:r>
      <w:r w:rsidRPr="005A112F">
        <w:rPr>
          <w:rFonts w:ascii="Roboto" w:eastAsia="Batang" w:hAnsi="Roboto" w:cs="Tahoma"/>
          <w:sz w:val="20"/>
          <w:szCs w:val="20"/>
          <w:lang w:eastAsia="zh-CN"/>
        </w:rPr>
        <w:t xml:space="preserve"> wykonania części zamówienia Podwykonawcy.</w:t>
      </w:r>
    </w:p>
    <w:p w14:paraId="022D0D73" w14:textId="7534BC03" w:rsidR="004B6042" w:rsidRPr="004B6042" w:rsidRDefault="004B6042" w:rsidP="00D15D8F">
      <w:pPr>
        <w:suppressAutoHyphens/>
        <w:spacing w:before="120" w:after="120" w:line="240" w:lineRule="auto"/>
        <w:jc w:val="center"/>
        <w:rPr>
          <w:rFonts w:ascii="Roboto" w:eastAsia="Times New Roman" w:hAnsi="Roboto" w:cs="Calibri"/>
          <w:b/>
          <w:sz w:val="20"/>
          <w:szCs w:val="20"/>
          <w:lang w:eastAsia="zh-CN"/>
        </w:rPr>
      </w:pPr>
      <w:r w:rsidRPr="004B6042">
        <w:rPr>
          <w:rFonts w:ascii="Roboto" w:eastAsia="Times New Roman" w:hAnsi="Roboto" w:cs="Calibri"/>
          <w:b/>
          <w:sz w:val="20"/>
          <w:szCs w:val="20"/>
          <w:lang w:eastAsia="zh-CN"/>
        </w:rPr>
        <w:t>§ 1</w:t>
      </w:r>
      <w:r w:rsidR="00862C6D">
        <w:rPr>
          <w:rFonts w:ascii="Roboto" w:eastAsia="Times New Roman" w:hAnsi="Roboto" w:cs="Calibri"/>
          <w:b/>
          <w:sz w:val="20"/>
          <w:szCs w:val="20"/>
          <w:lang w:eastAsia="zh-CN"/>
        </w:rPr>
        <w:t>3</w:t>
      </w:r>
    </w:p>
    <w:p w14:paraId="1569A7E2" w14:textId="77777777" w:rsidR="004B6042" w:rsidRPr="004B6042" w:rsidRDefault="004B6042" w:rsidP="004B6042">
      <w:pPr>
        <w:suppressAutoHyphens/>
        <w:spacing w:before="120" w:after="120" w:line="240" w:lineRule="auto"/>
        <w:jc w:val="center"/>
        <w:rPr>
          <w:rFonts w:ascii="Roboto" w:eastAsia="Times New Roman" w:hAnsi="Roboto" w:cs="Calibri"/>
          <w:b/>
          <w:sz w:val="20"/>
          <w:szCs w:val="20"/>
          <w:lang w:eastAsia="zh-CN"/>
        </w:rPr>
      </w:pPr>
      <w:r w:rsidRPr="004B6042">
        <w:rPr>
          <w:rFonts w:ascii="Roboto" w:eastAsia="Times New Roman" w:hAnsi="Roboto" w:cs="Calibri"/>
          <w:b/>
          <w:sz w:val="20"/>
          <w:szCs w:val="20"/>
          <w:lang w:eastAsia="zh-CN"/>
        </w:rPr>
        <w:t>Warunki i okoliczności odstąpienia od umowy</w:t>
      </w:r>
    </w:p>
    <w:p w14:paraId="115A37F0" w14:textId="4E094B81" w:rsidR="004B6042" w:rsidRPr="004B6042" w:rsidRDefault="004B6042" w:rsidP="004B6042">
      <w:pPr>
        <w:numPr>
          <w:ilvl w:val="0"/>
          <w:numId w:val="110"/>
        </w:numPr>
        <w:suppressAutoHyphens/>
        <w:spacing w:before="120" w:after="120" w:line="240" w:lineRule="auto"/>
        <w:ind w:left="426" w:hanging="426"/>
        <w:jc w:val="both"/>
        <w:rPr>
          <w:rFonts w:ascii="Roboto" w:eastAsia="Times New Roman" w:hAnsi="Roboto" w:cs="Calibri"/>
          <w:sz w:val="20"/>
          <w:szCs w:val="20"/>
          <w:lang w:eastAsia="zh-CN"/>
        </w:rPr>
      </w:pPr>
      <w:r w:rsidRPr="004B6042">
        <w:rPr>
          <w:rFonts w:ascii="Roboto" w:eastAsia="Times New Roman" w:hAnsi="Roboto" w:cs="Calibri"/>
          <w:sz w:val="20"/>
          <w:szCs w:val="20"/>
          <w:lang w:eastAsia="zh-CN"/>
        </w:rPr>
        <w:t>W razie wystąpienia istotnej zmiany okoliczności powodującej, że wykonanie umowy nie będzie służyło interesowi publicznemu, czego nie można było przewidzieć w chwili zawarcia umowy, Zamawiający może odstąpić od umowy w terminie 30 dni od daty powzięcia wiadomości o tej zmianie. W takim przypadku Wykonawca może żądać jedynie wynagrodzenia należnego z tytułu wykonania części umowy, ustalonego na podstawie procentowego zaawansowania prac protokolarnie zatwierdzonego przez obie strony.</w:t>
      </w:r>
    </w:p>
    <w:p w14:paraId="4D20AA75" w14:textId="066189D6" w:rsidR="004B6042" w:rsidRPr="004B6042" w:rsidRDefault="004B6042" w:rsidP="004B6042">
      <w:pPr>
        <w:numPr>
          <w:ilvl w:val="0"/>
          <w:numId w:val="110"/>
        </w:numPr>
        <w:suppressAutoHyphens/>
        <w:spacing w:before="120" w:after="120" w:line="240" w:lineRule="auto"/>
        <w:ind w:left="426" w:hanging="426"/>
        <w:jc w:val="both"/>
        <w:rPr>
          <w:rFonts w:ascii="Roboto" w:eastAsia="Times New Roman" w:hAnsi="Roboto" w:cs="Calibri"/>
          <w:sz w:val="20"/>
          <w:szCs w:val="20"/>
          <w:lang w:eastAsia="zh-CN"/>
        </w:rPr>
      </w:pPr>
      <w:r w:rsidRPr="004B6042">
        <w:rPr>
          <w:rFonts w:ascii="Roboto" w:eastAsia="Times New Roman" w:hAnsi="Roboto" w:cs="Calibri"/>
          <w:sz w:val="20"/>
          <w:szCs w:val="20"/>
          <w:lang w:eastAsia="zh-CN"/>
        </w:rPr>
        <w:t xml:space="preserve">Poza postanowieniami ust. 1 Zamawiający może odstąpić od umowy ze skutkiem natychmiastowym w przypadku niedotrzymania przez drugą stronę istotnych warunków umowy, </w:t>
      </w:r>
      <w:r w:rsidR="00554110">
        <w:rPr>
          <w:rFonts w:ascii="Roboto" w:eastAsia="Times New Roman" w:hAnsi="Roboto" w:cs="Calibri"/>
          <w:sz w:val="20"/>
          <w:szCs w:val="20"/>
          <w:lang w:eastAsia="zh-CN"/>
        </w:rPr>
        <w:br/>
      </w:r>
      <w:r w:rsidRPr="004B6042">
        <w:rPr>
          <w:rFonts w:ascii="Roboto" w:eastAsia="Times New Roman" w:hAnsi="Roboto" w:cs="Calibri"/>
          <w:sz w:val="20"/>
          <w:szCs w:val="20"/>
          <w:lang w:eastAsia="zh-CN"/>
        </w:rPr>
        <w:t>w terminie 14 dni kalendarzowych liczonych od dnia powzięcia wiadomości o powyższych okolicznościach, w szczególności w przypadkach, gdy:</w:t>
      </w:r>
    </w:p>
    <w:p w14:paraId="79383426" w14:textId="66F18B0A" w:rsidR="004B6042" w:rsidRPr="004B6042" w:rsidRDefault="004B6042" w:rsidP="004B6042">
      <w:pPr>
        <w:numPr>
          <w:ilvl w:val="0"/>
          <w:numId w:val="45"/>
        </w:numPr>
        <w:tabs>
          <w:tab w:val="center" w:pos="709"/>
        </w:tabs>
        <w:suppressAutoHyphens/>
        <w:spacing w:before="120" w:after="120" w:line="240" w:lineRule="auto"/>
        <w:jc w:val="both"/>
        <w:rPr>
          <w:rFonts w:ascii="Roboto" w:eastAsia="Times New Roman" w:hAnsi="Roboto" w:cs="Calibri"/>
          <w:sz w:val="20"/>
          <w:szCs w:val="20"/>
          <w:lang w:eastAsia="zh-CN"/>
        </w:rPr>
      </w:pPr>
      <w:r w:rsidRPr="004B6042">
        <w:rPr>
          <w:rFonts w:ascii="Roboto" w:eastAsia="Times New Roman" w:hAnsi="Roboto" w:cs="Calibri"/>
          <w:sz w:val="20"/>
          <w:szCs w:val="20"/>
          <w:lang w:eastAsia="zh-CN"/>
        </w:rPr>
        <w:t xml:space="preserve">Wykonawca nie podjął realizacji prac składających się na przedmiot umowy w ciągu 7 dni </w:t>
      </w:r>
      <w:r w:rsidR="00554110">
        <w:rPr>
          <w:rFonts w:ascii="Roboto" w:eastAsia="Times New Roman" w:hAnsi="Roboto" w:cs="Calibri"/>
          <w:sz w:val="20"/>
          <w:szCs w:val="20"/>
          <w:lang w:eastAsia="zh-CN"/>
        </w:rPr>
        <w:br/>
      </w:r>
      <w:r w:rsidRPr="004B6042">
        <w:rPr>
          <w:rFonts w:ascii="Roboto" w:eastAsia="Times New Roman" w:hAnsi="Roboto" w:cs="Calibri"/>
          <w:sz w:val="20"/>
          <w:szCs w:val="20"/>
          <w:lang w:eastAsia="zh-CN"/>
        </w:rPr>
        <w:t>od daty zawarcia umowy,</w:t>
      </w:r>
    </w:p>
    <w:p w14:paraId="7C359A59" w14:textId="77777777" w:rsidR="004B6042" w:rsidRPr="004B6042" w:rsidRDefault="004B6042" w:rsidP="004B6042">
      <w:pPr>
        <w:numPr>
          <w:ilvl w:val="0"/>
          <w:numId w:val="45"/>
        </w:numPr>
        <w:tabs>
          <w:tab w:val="center" w:pos="709"/>
        </w:tabs>
        <w:suppressAutoHyphens/>
        <w:spacing w:before="120" w:after="120" w:line="240" w:lineRule="auto"/>
        <w:jc w:val="both"/>
        <w:rPr>
          <w:rFonts w:ascii="Roboto" w:eastAsia="Times New Roman" w:hAnsi="Roboto" w:cs="Calibri"/>
          <w:sz w:val="20"/>
          <w:szCs w:val="20"/>
          <w:lang w:eastAsia="zh-CN"/>
        </w:rPr>
      </w:pPr>
      <w:r w:rsidRPr="004B6042">
        <w:rPr>
          <w:rFonts w:ascii="Roboto" w:eastAsia="Times New Roman" w:hAnsi="Roboto" w:cs="Calibri"/>
          <w:sz w:val="20"/>
          <w:szCs w:val="20"/>
          <w:lang w:eastAsia="zh-CN"/>
        </w:rPr>
        <w:t>Wykonawca, bez pisemnego uzgodnienia z Zamawiającym, przerwał realizację umowy na okres dłuższy niż 7 dni,</w:t>
      </w:r>
    </w:p>
    <w:p w14:paraId="2F6F54F9" w14:textId="77777777" w:rsidR="004B6042" w:rsidRPr="004B6042" w:rsidRDefault="004B6042" w:rsidP="004B6042">
      <w:pPr>
        <w:numPr>
          <w:ilvl w:val="0"/>
          <w:numId w:val="45"/>
        </w:numPr>
        <w:tabs>
          <w:tab w:val="center" w:pos="709"/>
        </w:tabs>
        <w:suppressAutoHyphens/>
        <w:spacing w:before="120" w:after="120" w:line="240" w:lineRule="auto"/>
        <w:jc w:val="both"/>
        <w:rPr>
          <w:rFonts w:ascii="Roboto" w:eastAsia="Times New Roman" w:hAnsi="Roboto" w:cs="Calibri"/>
          <w:sz w:val="20"/>
          <w:szCs w:val="20"/>
          <w:lang w:eastAsia="zh-CN"/>
        </w:rPr>
      </w:pPr>
      <w:r w:rsidRPr="004B6042">
        <w:rPr>
          <w:rFonts w:ascii="Roboto" w:eastAsia="Times New Roman" w:hAnsi="Roboto" w:cs="Calibri"/>
          <w:sz w:val="20"/>
          <w:szCs w:val="20"/>
          <w:lang w:eastAsia="zh-CN"/>
        </w:rPr>
        <w:t>Wykonawca przystąpił do likwidacji swojego przedsiębiorstwa, z wyjątkiem likwidacji przeprowadzonej w celu przekształcenia lub restrukturyzacji.</w:t>
      </w:r>
    </w:p>
    <w:p w14:paraId="5D1BAC0C" w14:textId="30DDD930" w:rsidR="004B6042" w:rsidRPr="004B6042" w:rsidRDefault="004B6042" w:rsidP="004B6042">
      <w:pPr>
        <w:numPr>
          <w:ilvl w:val="0"/>
          <w:numId w:val="110"/>
        </w:numPr>
        <w:suppressAutoHyphens/>
        <w:spacing w:before="120" w:after="120" w:line="240" w:lineRule="auto"/>
        <w:ind w:left="426" w:hanging="426"/>
        <w:jc w:val="both"/>
        <w:rPr>
          <w:rFonts w:ascii="Roboto" w:eastAsia="Times New Roman" w:hAnsi="Roboto" w:cs="Calibri"/>
          <w:sz w:val="20"/>
          <w:szCs w:val="20"/>
          <w:lang w:eastAsia="zh-CN"/>
        </w:rPr>
      </w:pPr>
      <w:r w:rsidRPr="004B6042">
        <w:rPr>
          <w:rFonts w:ascii="Roboto" w:eastAsia="Times New Roman" w:hAnsi="Roboto" w:cs="Calibri"/>
          <w:sz w:val="20"/>
          <w:szCs w:val="20"/>
          <w:lang w:eastAsia="zh-CN"/>
        </w:rPr>
        <w:t>Odstąpienie od umowy może nastąpić wyłącznie w formie pisemnej wraz z podaniem  uzasadnienia.</w:t>
      </w:r>
    </w:p>
    <w:p w14:paraId="09A42F2A" w14:textId="2EBE1623" w:rsidR="004B6042" w:rsidRPr="004B6042" w:rsidRDefault="004B6042" w:rsidP="004B6042">
      <w:pPr>
        <w:numPr>
          <w:ilvl w:val="0"/>
          <w:numId w:val="110"/>
        </w:numPr>
        <w:suppressAutoHyphens/>
        <w:spacing w:before="120" w:after="120" w:line="240" w:lineRule="auto"/>
        <w:ind w:left="426" w:hanging="426"/>
        <w:jc w:val="both"/>
        <w:rPr>
          <w:rFonts w:ascii="Roboto" w:eastAsia="Times New Roman" w:hAnsi="Roboto" w:cs="Calibri"/>
          <w:sz w:val="20"/>
          <w:szCs w:val="20"/>
          <w:lang w:eastAsia="zh-CN"/>
        </w:rPr>
      </w:pPr>
      <w:r w:rsidRPr="004B6042">
        <w:rPr>
          <w:rFonts w:ascii="Roboto" w:eastAsia="Times New Roman" w:hAnsi="Roboto" w:cs="Calibri"/>
          <w:sz w:val="20"/>
          <w:szCs w:val="20"/>
          <w:lang w:eastAsia="zh-CN"/>
        </w:rPr>
        <w:lastRenderedPageBreak/>
        <w:t xml:space="preserve">W przypadku odstąpienia od wykonania umowy przez Zamawiającego, z przyczyn o jakich mowa w ust. 2, Wykonawca zapłaci karę umowną w wysokości 10% </w:t>
      </w:r>
      <w:r w:rsidR="00A2077A">
        <w:rPr>
          <w:rFonts w:ascii="Roboto" w:eastAsia="Times New Roman" w:hAnsi="Roboto" w:cs="Calibri"/>
          <w:sz w:val="20"/>
          <w:szCs w:val="20"/>
          <w:lang w:eastAsia="zh-CN"/>
        </w:rPr>
        <w:t>całkowitego</w:t>
      </w:r>
      <w:r w:rsidRPr="004B6042">
        <w:rPr>
          <w:rFonts w:ascii="Roboto" w:eastAsia="Times New Roman" w:hAnsi="Roboto" w:cs="Calibri"/>
          <w:sz w:val="20"/>
          <w:szCs w:val="20"/>
          <w:lang w:eastAsia="zh-CN"/>
        </w:rPr>
        <w:t xml:space="preserve"> wynagrodzenia brutto, o którym mowa w § </w:t>
      </w:r>
      <w:r w:rsidR="00A2077A">
        <w:rPr>
          <w:rFonts w:ascii="Roboto" w:eastAsia="Times New Roman" w:hAnsi="Roboto" w:cs="Calibri"/>
          <w:sz w:val="20"/>
          <w:szCs w:val="20"/>
          <w:lang w:eastAsia="zh-CN"/>
        </w:rPr>
        <w:t>7</w:t>
      </w:r>
      <w:r w:rsidRPr="004B6042">
        <w:rPr>
          <w:rFonts w:ascii="Roboto" w:eastAsia="Times New Roman" w:hAnsi="Roboto" w:cs="Calibri"/>
          <w:sz w:val="20"/>
          <w:szCs w:val="20"/>
          <w:lang w:eastAsia="zh-CN"/>
        </w:rPr>
        <w:t xml:space="preserve"> ust. 1.</w:t>
      </w:r>
    </w:p>
    <w:p w14:paraId="7AE5F220" w14:textId="77777777" w:rsidR="004B6042" w:rsidRPr="005A112F" w:rsidRDefault="004B6042" w:rsidP="004B6042">
      <w:pPr>
        <w:suppressAutoHyphens/>
        <w:spacing w:before="120" w:after="120" w:line="240" w:lineRule="auto"/>
        <w:jc w:val="both"/>
        <w:rPr>
          <w:rFonts w:ascii="Roboto" w:eastAsia="Times New Roman" w:hAnsi="Roboto" w:cs="Calibri"/>
          <w:sz w:val="20"/>
          <w:szCs w:val="20"/>
          <w:lang w:eastAsia="zh-CN"/>
        </w:rPr>
      </w:pPr>
    </w:p>
    <w:p w14:paraId="2CD0B22E" w14:textId="4FCC289F" w:rsidR="005A112F" w:rsidRPr="005A112F" w:rsidRDefault="005A112F" w:rsidP="005A112F">
      <w:pPr>
        <w:tabs>
          <w:tab w:val="left" w:pos="4432"/>
          <w:tab w:val="center" w:pos="4677"/>
          <w:tab w:val="right" w:pos="9072"/>
        </w:tabs>
        <w:suppressAutoHyphens/>
        <w:spacing w:before="120" w:after="120" w:line="240" w:lineRule="auto"/>
        <w:jc w:val="center"/>
        <w:rPr>
          <w:rFonts w:ascii="Roboto" w:eastAsia="Times New Roman" w:hAnsi="Roboto" w:cs="Calibri"/>
          <w:b/>
          <w:sz w:val="20"/>
          <w:szCs w:val="20"/>
          <w:lang w:eastAsia="zh-CN"/>
        </w:rPr>
      </w:pPr>
      <w:r w:rsidRPr="005A112F">
        <w:rPr>
          <w:rFonts w:ascii="Roboto" w:eastAsia="Times New Roman" w:hAnsi="Roboto" w:cs="Calibri"/>
          <w:b/>
          <w:sz w:val="20"/>
          <w:szCs w:val="20"/>
          <w:lang w:eastAsia="zh-CN"/>
        </w:rPr>
        <w:t>§ 1</w:t>
      </w:r>
      <w:r w:rsidR="00862C6D">
        <w:rPr>
          <w:rFonts w:ascii="Roboto" w:eastAsia="Times New Roman" w:hAnsi="Roboto" w:cs="Calibri"/>
          <w:b/>
          <w:sz w:val="20"/>
          <w:szCs w:val="20"/>
          <w:lang w:eastAsia="zh-CN"/>
        </w:rPr>
        <w:t>4</w:t>
      </w:r>
    </w:p>
    <w:p w14:paraId="5D504CD3" w14:textId="77777777" w:rsidR="005A112F" w:rsidRPr="005A112F" w:rsidRDefault="005A112F" w:rsidP="005A112F">
      <w:pPr>
        <w:tabs>
          <w:tab w:val="left" w:pos="4432"/>
          <w:tab w:val="center" w:pos="4677"/>
          <w:tab w:val="right" w:pos="9072"/>
        </w:tabs>
        <w:suppressAutoHyphens/>
        <w:spacing w:before="120" w:after="120" w:line="240" w:lineRule="auto"/>
        <w:jc w:val="center"/>
        <w:rPr>
          <w:rFonts w:ascii="Roboto" w:eastAsia="Times New Roman" w:hAnsi="Roboto" w:cs="Calibri"/>
          <w:b/>
          <w:sz w:val="20"/>
          <w:szCs w:val="20"/>
          <w:lang w:eastAsia="zh-CN"/>
        </w:rPr>
      </w:pPr>
      <w:r w:rsidRPr="005A112F">
        <w:rPr>
          <w:rFonts w:ascii="Roboto" w:eastAsia="Times New Roman" w:hAnsi="Roboto" w:cs="Calibri"/>
          <w:b/>
          <w:sz w:val="20"/>
          <w:szCs w:val="20"/>
          <w:lang w:eastAsia="zh-CN"/>
        </w:rPr>
        <w:t>Zmiany Umowy</w:t>
      </w:r>
    </w:p>
    <w:p w14:paraId="6CA02ABE" w14:textId="77777777" w:rsidR="005A112F" w:rsidRPr="005A112F" w:rsidRDefault="005A112F" w:rsidP="005A112F">
      <w:pPr>
        <w:numPr>
          <w:ilvl w:val="0"/>
          <w:numId w:val="37"/>
        </w:numPr>
        <w:tabs>
          <w:tab w:val="right" w:pos="426"/>
        </w:tabs>
        <w:suppressAutoHyphens/>
        <w:spacing w:before="120" w:after="120" w:line="240" w:lineRule="auto"/>
        <w:ind w:left="426" w:hanging="426"/>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Wszelkie zmiany i uzupełnienia treści niniejszej umowy, wymagają aneksu sporządzonego </w:t>
      </w:r>
      <w:r w:rsidRPr="005A112F">
        <w:rPr>
          <w:rFonts w:ascii="Roboto" w:eastAsia="Times New Roman" w:hAnsi="Roboto" w:cs="Calibri"/>
          <w:sz w:val="20"/>
          <w:szCs w:val="20"/>
          <w:lang w:eastAsia="zh-CN"/>
        </w:rPr>
        <w:br/>
        <w:t>z zachowaniem formy pisemnej pod rygorem nieważności.</w:t>
      </w:r>
    </w:p>
    <w:p w14:paraId="5794B109" w14:textId="77777777" w:rsidR="005A112F" w:rsidRPr="005A112F" w:rsidRDefault="005A112F" w:rsidP="005A112F">
      <w:pPr>
        <w:numPr>
          <w:ilvl w:val="0"/>
          <w:numId w:val="37"/>
        </w:numPr>
        <w:tabs>
          <w:tab w:val="right" w:pos="426"/>
        </w:tabs>
        <w:suppressAutoHyphens/>
        <w:spacing w:before="120" w:after="120" w:line="240" w:lineRule="auto"/>
        <w:ind w:left="426" w:hanging="426"/>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Niedopuszczalna jest zmiana postanowień zawartej umowy w stosunku do treści oferty, </w:t>
      </w:r>
      <w:r w:rsidRPr="005A112F">
        <w:rPr>
          <w:rFonts w:ascii="Roboto" w:eastAsia="Times New Roman" w:hAnsi="Roboto" w:cs="Calibri"/>
          <w:sz w:val="20"/>
          <w:szCs w:val="20"/>
          <w:lang w:eastAsia="zh-CN"/>
        </w:rPr>
        <w:br/>
        <w:t>na podstawie której dokonano wyboru Wykonawcy, za wyjątkiem poniższych przypadków:</w:t>
      </w:r>
    </w:p>
    <w:p w14:paraId="7E588367" w14:textId="77777777" w:rsidR="005A112F" w:rsidRPr="005A112F" w:rsidRDefault="005A112F" w:rsidP="005A112F">
      <w:pPr>
        <w:numPr>
          <w:ilvl w:val="0"/>
          <w:numId w:val="46"/>
        </w:numPr>
        <w:tabs>
          <w:tab w:val="left" w:pos="851"/>
        </w:tabs>
        <w:suppressAutoHyphens/>
        <w:overflowPunct w:val="0"/>
        <w:autoSpaceDE w:val="0"/>
        <w:autoSpaceDN w:val="0"/>
        <w:adjustRightInd w:val="0"/>
        <w:spacing w:before="120" w:after="120" w:line="240" w:lineRule="auto"/>
        <w:ind w:left="851" w:hanging="425"/>
        <w:jc w:val="both"/>
        <w:rPr>
          <w:rFonts w:ascii="Roboto" w:eastAsia="Times New Roman" w:hAnsi="Roboto" w:cs="Calibri"/>
          <w:sz w:val="20"/>
          <w:szCs w:val="20"/>
          <w:lang w:eastAsia="pl-PL"/>
        </w:rPr>
      </w:pPr>
      <w:r w:rsidRPr="005A112F">
        <w:rPr>
          <w:rFonts w:ascii="Roboto" w:eastAsia="Times New Roman" w:hAnsi="Roboto" w:cs="Calibri"/>
          <w:sz w:val="20"/>
          <w:szCs w:val="20"/>
          <w:lang w:eastAsia="pl-PL"/>
        </w:rPr>
        <w:t>zmiany terminu wykonania umowy w przypadku:</w:t>
      </w:r>
    </w:p>
    <w:p w14:paraId="74E40232" w14:textId="663F2BDC" w:rsidR="005A112F" w:rsidRPr="005A112F" w:rsidRDefault="005A112F" w:rsidP="005A112F">
      <w:pPr>
        <w:numPr>
          <w:ilvl w:val="0"/>
          <w:numId w:val="44"/>
        </w:numPr>
        <w:suppressAutoHyphens/>
        <w:overflowPunct w:val="0"/>
        <w:autoSpaceDE w:val="0"/>
        <w:autoSpaceDN w:val="0"/>
        <w:adjustRightInd w:val="0"/>
        <w:spacing w:before="120" w:after="120" w:line="240" w:lineRule="auto"/>
        <w:ind w:left="993" w:hanging="426"/>
        <w:jc w:val="both"/>
        <w:rPr>
          <w:rFonts w:ascii="Roboto" w:eastAsia="Times New Roman" w:hAnsi="Roboto" w:cs="Calibri"/>
          <w:sz w:val="20"/>
          <w:szCs w:val="20"/>
          <w:lang w:eastAsia="pl-PL"/>
        </w:rPr>
      </w:pPr>
      <w:r w:rsidRPr="005A112F">
        <w:rPr>
          <w:rFonts w:ascii="Roboto" w:eastAsia="Times New Roman" w:hAnsi="Roboto" w:cs="Calibri"/>
          <w:sz w:val="20"/>
          <w:szCs w:val="20"/>
          <w:lang w:eastAsia="pl-PL"/>
        </w:rPr>
        <w:t xml:space="preserve">konieczności przeprowadzenia innych prac, których </w:t>
      </w:r>
      <w:r w:rsidR="00CD496B" w:rsidRPr="005A112F">
        <w:rPr>
          <w:rFonts w:ascii="Roboto" w:eastAsia="Times New Roman" w:hAnsi="Roboto" w:cs="Calibri"/>
          <w:sz w:val="20"/>
          <w:szCs w:val="20"/>
          <w:lang w:eastAsia="pl-PL"/>
        </w:rPr>
        <w:t>Zamawiaj</w:t>
      </w:r>
      <w:r w:rsidR="00CD496B">
        <w:rPr>
          <w:rFonts w:ascii="Roboto" w:eastAsia="Times New Roman" w:hAnsi="Roboto" w:cs="Calibri"/>
          <w:sz w:val="20"/>
          <w:szCs w:val="20"/>
          <w:lang w:eastAsia="pl-PL"/>
        </w:rPr>
        <w:t>ą</w:t>
      </w:r>
      <w:r w:rsidR="00CD496B" w:rsidRPr="005A112F">
        <w:rPr>
          <w:rFonts w:ascii="Roboto" w:eastAsia="Times New Roman" w:hAnsi="Roboto" w:cs="Calibri"/>
          <w:sz w:val="20"/>
          <w:szCs w:val="20"/>
          <w:lang w:eastAsia="pl-PL"/>
        </w:rPr>
        <w:t xml:space="preserve">cy </w:t>
      </w:r>
      <w:r w:rsidRPr="005A112F">
        <w:rPr>
          <w:rFonts w:ascii="Roboto" w:eastAsia="Times New Roman" w:hAnsi="Roboto" w:cs="Calibri"/>
          <w:sz w:val="20"/>
          <w:szCs w:val="20"/>
          <w:lang w:eastAsia="pl-PL"/>
        </w:rPr>
        <w:t>i Wykonawca nie mieli możliwości zidentyfikować</w:t>
      </w:r>
      <w:r w:rsidR="00BA2611">
        <w:rPr>
          <w:rFonts w:ascii="Roboto" w:eastAsia="Times New Roman" w:hAnsi="Roboto" w:cs="Calibri"/>
          <w:sz w:val="20"/>
          <w:szCs w:val="20"/>
          <w:lang w:eastAsia="pl-PL"/>
        </w:rPr>
        <w:t xml:space="preserve"> w dacie zawarcia umowy</w:t>
      </w:r>
    </w:p>
    <w:p w14:paraId="6A3524CF" w14:textId="77777777" w:rsidR="005A112F" w:rsidRPr="005A112F" w:rsidRDefault="005A112F" w:rsidP="005A112F">
      <w:pPr>
        <w:numPr>
          <w:ilvl w:val="0"/>
          <w:numId w:val="44"/>
        </w:numPr>
        <w:suppressAutoHyphens/>
        <w:overflowPunct w:val="0"/>
        <w:autoSpaceDE w:val="0"/>
        <w:autoSpaceDN w:val="0"/>
        <w:adjustRightInd w:val="0"/>
        <w:spacing w:before="120" w:after="120" w:line="240" w:lineRule="auto"/>
        <w:ind w:left="993" w:hanging="426"/>
        <w:jc w:val="both"/>
        <w:rPr>
          <w:rFonts w:ascii="Roboto" w:eastAsia="Times New Roman" w:hAnsi="Roboto" w:cs="Calibri"/>
          <w:sz w:val="20"/>
          <w:szCs w:val="20"/>
          <w:lang w:eastAsia="pl-PL"/>
        </w:rPr>
      </w:pPr>
      <w:r w:rsidRPr="005A112F">
        <w:rPr>
          <w:rFonts w:ascii="Roboto" w:eastAsia="Times New Roman" w:hAnsi="Roboto" w:cs="Calibri"/>
          <w:sz w:val="20"/>
          <w:szCs w:val="20"/>
          <w:lang w:eastAsia="pl-PL"/>
        </w:rPr>
        <w:t xml:space="preserve">zmian będących następstwem okoliczności leżących po stronie Zamawiającego, </w:t>
      </w:r>
      <w:r w:rsidRPr="005A112F">
        <w:rPr>
          <w:rFonts w:ascii="Roboto" w:eastAsia="Times New Roman" w:hAnsi="Roboto" w:cs="Calibri"/>
          <w:sz w:val="20"/>
          <w:szCs w:val="20"/>
          <w:lang w:eastAsia="pl-PL"/>
        </w:rPr>
        <w:br/>
        <w:t>w szczególności:</w:t>
      </w:r>
    </w:p>
    <w:p w14:paraId="13D201BA" w14:textId="2082776F" w:rsidR="005A112F" w:rsidRPr="005A112F" w:rsidRDefault="008E4478" w:rsidP="005A112F">
      <w:pPr>
        <w:numPr>
          <w:ilvl w:val="0"/>
          <w:numId w:val="47"/>
        </w:numPr>
        <w:suppressAutoHyphens/>
        <w:overflowPunct w:val="0"/>
        <w:autoSpaceDE w:val="0"/>
        <w:autoSpaceDN w:val="0"/>
        <w:adjustRightInd w:val="0"/>
        <w:spacing w:before="120" w:after="120" w:line="240" w:lineRule="auto"/>
        <w:ind w:left="1276" w:hanging="359"/>
        <w:jc w:val="both"/>
        <w:rPr>
          <w:rFonts w:ascii="Roboto" w:eastAsia="Times New Roman" w:hAnsi="Roboto" w:cs="Calibri"/>
          <w:sz w:val="20"/>
          <w:szCs w:val="20"/>
          <w:lang w:eastAsia="pl-PL"/>
        </w:rPr>
      </w:pPr>
      <w:r w:rsidRPr="005A112F">
        <w:rPr>
          <w:rFonts w:ascii="Roboto" w:eastAsia="Times New Roman" w:hAnsi="Roboto" w:cs="Calibri"/>
          <w:sz w:val="20"/>
          <w:szCs w:val="20"/>
          <w:lang w:eastAsia="pl-PL"/>
        </w:rPr>
        <w:t>wstrzymani</w:t>
      </w:r>
      <w:r>
        <w:rPr>
          <w:rFonts w:ascii="Roboto" w:eastAsia="Times New Roman" w:hAnsi="Roboto" w:cs="Calibri"/>
          <w:sz w:val="20"/>
          <w:szCs w:val="20"/>
          <w:lang w:eastAsia="pl-PL"/>
        </w:rPr>
        <w:t>a</w:t>
      </w:r>
      <w:r w:rsidRPr="005A112F">
        <w:rPr>
          <w:rFonts w:ascii="Roboto" w:eastAsia="Times New Roman" w:hAnsi="Roboto" w:cs="Calibri"/>
          <w:sz w:val="20"/>
          <w:szCs w:val="20"/>
          <w:lang w:eastAsia="pl-PL"/>
        </w:rPr>
        <w:t xml:space="preserve"> </w:t>
      </w:r>
      <w:r w:rsidR="005A112F" w:rsidRPr="005A112F">
        <w:rPr>
          <w:rFonts w:ascii="Roboto" w:eastAsia="Times New Roman" w:hAnsi="Roboto" w:cs="Calibri"/>
          <w:sz w:val="20"/>
          <w:szCs w:val="20"/>
          <w:lang w:eastAsia="pl-PL"/>
        </w:rPr>
        <w:t>realizacji umowy przez Zamawiającego,</w:t>
      </w:r>
    </w:p>
    <w:p w14:paraId="7A98FEF4" w14:textId="482C8F00" w:rsidR="005A112F" w:rsidRPr="005A112F" w:rsidRDefault="008E4478" w:rsidP="005A112F">
      <w:pPr>
        <w:numPr>
          <w:ilvl w:val="0"/>
          <w:numId w:val="47"/>
        </w:numPr>
        <w:suppressAutoHyphens/>
        <w:overflowPunct w:val="0"/>
        <w:autoSpaceDE w:val="0"/>
        <w:autoSpaceDN w:val="0"/>
        <w:adjustRightInd w:val="0"/>
        <w:spacing w:before="120" w:after="120" w:line="240" w:lineRule="auto"/>
        <w:ind w:left="1276" w:hanging="359"/>
        <w:jc w:val="both"/>
        <w:rPr>
          <w:rFonts w:ascii="Roboto" w:eastAsia="Times New Roman" w:hAnsi="Roboto" w:cs="Calibri"/>
          <w:sz w:val="20"/>
          <w:szCs w:val="20"/>
          <w:lang w:eastAsia="pl-PL"/>
        </w:rPr>
      </w:pPr>
      <w:r w:rsidRPr="005A112F">
        <w:rPr>
          <w:rFonts w:ascii="Roboto" w:eastAsia="Times New Roman" w:hAnsi="Roboto" w:cs="Calibri"/>
          <w:sz w:val="20"/>
          <w:szCs w:val="20"/>
          <w:lang w:eastAsia="pl-PL"/>
        </w:rPr>
        <w:t>koniecznoś</w:t>
      </w:r>
      <w:r>
        <w:rPr>
          <w:rFonts w:ascii="Roboto" w:eastAsia="Times New Roman" w:hAnsi="Roboto" w:cs="Calibri"/>
          <w:sz w:val="20"/>
          <w:szCs w:val="20"/>
          <w:lang w:eastAsia="pl-PL"/>
        </w:rPr>
        <w:t>ci</w:t>
      </w:r>
      <w:r w:rsidRPr="005A112F">
        <w:rPr>
          <w:rFonts w:ascii="Roboto" w:eastAsia="Times New Roman" w:hAnsi="Roboto" w:cs="Calibri"/>
          <w:sz w:val="20"/>
          <w:szCs w:val="20"/>
          <w:lang w:eastAsia="pl-PL"/>
        </w:rPr>
        <w:t xml:space="preserve"> </w:t>
      </w:r>
      <w:r w:rsidR="005A112F" w:rsidRPr="005A112F">
        <w:rPr>
          <w:rFonts w:ascii="Roboto" w:eastAsia="Times New Roman" w:hAnsi="Roboto" w:cs="Calibri"/>
          <w:sz w:val="20"/>
          <w:szCs w:val="20"/>
          <w:lang w:eastAsia="pl-PL"/>
        </w:rPr>
        <w:t>wprowadzenia zmian w dokumentacji projektowej,</w:t>
      </w:r>
    </w:p>
    <w:p w14:paraId="5A79D44B" w14:textId="1B12A975" w:rsidR="005A112F" w:rsidRPr="005A112F" w:rsidRDefault="005A112F" w:rsidP="005A112F">
      <w:pPr>
        <w:numPr>
          <w:ilvl w:val="0"/>
          <w:numId w:val="44"/>
        </w:numPr>
        <w:suppressAutoHyphens/>
        <w:overflowPunct w:val="0"/>
        <w:autoSpaceDE w:val="0"/>
        <w:autoSpaceDN w:val="0"/>
        <w:adjustRightInd w:val="0"/>
        <w:spacing w:before="120" w:after="120" w:line="240" w:lineRule="auto"/>
        <w:ind w:left="993" w:hanging="426"/>
        <w:jc w:val="both"/>
        <w:rPr>
          <w:rFonts w:ascii="Roboto" w:eastAsia="Times New Roman" w:hAnsi="Roboto" w:cs="Calibri"/>
          <w:sz w:val="20"/>
          <w:szCs w:val="20"/>
          <w:lang w:eastAsia="pl-PL"/>
        </w:rPr>
      </w:pPr>
      <w:r w:rsidRPr="005A112F">
        <w:rPr>
          <w:rFonts w:ascii="Roboto" w:eastAsia="Times New Roman" w:hAnsi="Roboto" w:cs="Calibri"/>
          <w:sz w:val="20"/>
          <w:szCs w:val="20"/>
          <w:lang w:eastAsia="pl-PL"/>
        </w:rPr>
        <w:t xml:space="preserve">zmian </w:t>
      </w:r>
      <w:r w:rsidR="008E4478" w:rsidRPr="005A112F">
        <w:rPr>
          <w:rFonts w:ascii="Roboto" w:eastAsia="Times New Roman" w:hAnsi="Roboto" w:cs="Calibri"/>
          <w:sz w:val="20"/>
          <w:szCs w:val="20"/>
          <w:lang w:eastAsia="pl-PL"/>
        </w:rPr>
        <w:t>będąc</w:t>
      </w:r>
      <w:r w:rsidR="008E4478">
        <w:rPr>
          <w:rFonts w:ascii="Roboto" w:eastAsia="Times New Roman" w:hAnsi="Roboto" w:cs="Calibri"/>
          <w:sz w:val="20"/>
          <w:szCs w:val="20"/>
          <w:lang w:eastAsia="pl-PL"/>
        </w:rPr>
        <w:t>ych</w:t>
      </w:r>
      <w:r w:rsidR="008E4478" w:rsidRPr="005A112F">
        <w:rPr>
          <w:rFonts w:ascii="Roboto" w:eastAsia="Times New Roman" w:hAnsi="Roboto" w:cs="Calibri"/>
          <w:sz w:val="20"/>
          <w:szCs w:val="20"/>
          <w:lang w:eastAsia="pl-PL"/>
        </w:rPr>
        <w:t xml:space="preserve"> </w:t>
      </w:r>
      <w:r w:rsidRPr="005A112F">
        <w:rPr>
          <w:rFonts w:ascii="Roboto" w:eastAsia="Times New Roman" w:hAnsi="Roboto" w:cs="Calibri"/>
          <w:sz w:val="20"/>
          <w:szCs w:val="20"/>
          <w:lang w:eastAsia="pl-PL"/>
        </w:rPr>
        <w:t>następstwem działania organów administracji,  w szczególności:</w:t>
      </w:r>
    </w:p>
    <w:p w14:paraId="0ED2329E" w14:textId="35FBB2D0" w:rsidR="005A112F" w:rsidRPr="005A112F" w:rsidRDefault="008E4478" w:rsidP="005A112F">
      <w:pPr>
        <w:numPr>
          <w:ilvl w:val="0"/>
          <w:numId w:val="76"/>
        </w:numPr>
        <w:suppressAutoHyphens/>
        <w:overflowPunct w:val="0"/>
        <w:autoSpaceDE w:val="0"/>
        <w:autoSpaceDN w:val="0"/>
        <w:adjustRightInd w:val="0"/>
        <w:spacing w:before="120" w:after="120" w:line="240" w:lineRule="auto"/>
        <w:ind w:left="1276"/>
        <w:jc w:val="both"/>
        <w:rPr>
          <w:rFonts w:ascii="Roboto" w:eastAsia="Times New Roman" w:hAnsi="Roboto" w:cs="Calibri"/>
          <w:sz w:val="20"/>
          <w:szCs w:val="20"/>
          <w:lang w:eastAsia="pl-PL"/>
        </w:rPr>
      </w:pPr>
      <w:r w:rsidRPr="005A112F">
        <w:rPr>
          <w:rFonts w:ascii="Roboto" w:eastAsia="Times New Roman" w:hAnsi="Roboto" w:cs="Calibri"/>
          <w:sz w:val="20"/>
          <w:szCs w:val="20"/>
          <w:lang w:eastAsia="pl-PL"/>
        </w:rPr>
        <w:t>przekroczeni</w:t>
      </w:r>
      <w:r>
        <w:rPr>
          <w:rFonts w:ascii="Roboto" w:eastAsia="Times New Roman" w:hAnsi="Roboto" w:cs="Calibri"/>
          <w:sz w:val="20"/>
          <w:szCs w:val="20"/>
          <w:lang w:eastAsia="pl-PL"/>
        </w:rPr>
        <w:t>a</w:t>
      </w:r>
      <w:r w:rsidRPr="005A112F">
        <w:rPr>
          <w:rFonts w:ascii="Roboto" w:eastAsia="Times New Roman" w:hAnsi="Roboto" w:cs="Calibri"/>
          <w:sz w:val="20"/>
          <w:szCs w:val="20"/>
          <w:lang w:eastAsia="pl-PL"/>
        </w:rPr>
        <w:t xml:space="preserve"> </w:t>
      </w:r>
      <w:r w:rsidR="005A112F" w:rsidRPr="005A112F">
        <w:rPr>
          <w:rFonts w:ascii="Roboto" w:eastAsia="Times New Roman" w:hAnsi="Roboto" w:cs="Calibri"/>
          <w:sz w:val="20"/>
          <w:szCs w:val="20"/>
          <w:lang w:eastAsia="pl-PL"/>
        </w:rPr>
        <w:t>określonych przez prawo terminów wydawania przez organy administracji decyzji, zezwoleń itp.,</w:t>
      </w:r>
    </w:p>
    <w:p w14:paraId="7C92F0D0" w14:textId="1407B014" w:rsidR="005A112F" w:rsidRPr="005A112F" w:rsidRDefault="008E4478" w:rsidP="005A112F">
      <w:pPr>
        <w:numPr>
          <w:ilvl w:val="0"/>
          <w:numId w:val="76"/>
        </w:numPr>
        <w:suppressAutoHyphens/>
        <w:overflowPunct w:val="0"/>
        <w:autoSpaceDE w:val="0"/>
        <w:autoSpaceDN w:val="0"/>
        <w:adjustRightInd w:val="0"/>
        <w:spacing w:before="120" w:after="120" w:line="240" w:lineRule="auto"/>
        <w:ind w:left="1276"/>
        <w:jc w:val="both"/>
        <w:rPr>
          <w:rFonts w:ascii="Roboto" w:eastAsia="Times New Roman" w:hAnsi="Roboto" w:cs="Calibri"/>
          <w:sz w:val="20"/>
          <w:szCs w:val="20"/>
          <w:lang w:eastAsia="pl-PL"/>
        </w:rPr>
      </w:pPr>
      <w:r w:rsidRPr="005A112F">
        <w:rPr>
          <w:rFonts w:ascii="Roboto" w:eastAsia="Times New Roman" w:hAnsi="Roboto" w:cs="Calibri"/>
          <w:sz w:val="20"/>
          <w:szCs w:val="20"/>
          <w:lang w:eastAsia="pl-PL"/>
        </w:rPr>
        <w:t>wydani</w:t>
      </w:r>
      <w:r>
        <w:rPr>
          <w:rFonts w:ascii="Roboto" w:eastAsia="Times New Roman" w:hAnsi="Roboto" w:cs="Calibri"/>
          <w:sz w:val="20"/>
          <w:szCs w:val="20"/>
          <w:lang w:eastAsia="pl-PL"/>
        </w:rPr>
        <w:t>a</w:t>
      </w:r>
      <w:r w:rsidRPr="005A112F">
        <w:rPr>
          <w:rFonts w:ascii="Roboto" w:eastAsia="Times New Roman" w:hAnsi="Roboto" w:cs="Calibri"/>
          <w:sz w:val="20"/>
          <w:szCs w:val="20"/>
          <w:lang w:eastAsia="pl-PL"/>
        </w:rPr>
        <w:t xml:space="preserve"> </w:t>
      </w:r>
      <w:r w:rsidR="005A112F" w:rsidRPr="005A112F">
        <w:rPr>
          <w:rFonts w:ascii="Roboto" w:eastAsia="Times New Roman" w:hAnsi="Roboto" w:cs="Calibri"/>
          <w:sz w:val="20"/>
          <w:szCs w:val="20"/>
          <w:lang w:eastAsia="pl-PL"/>
        </w:rPr>
        <w:t xml:space="preserve">postanowienia o wstrzymaniu robót budowlanych w przypadku, o którym mowa </w:t>
      </w:r>
      <w:r w:rsidR="005A112F" w:rsidRPr="005A112F">
        <w:rPr>
          <w:rFonts w:ascii="Roboto" w:eastAsia="Times New Roman" w:hAnsi="Roboto" w:cs="Calibri"/>
          <w:sz w:val="20"/>
          <w:szCs w:val="20"/>
          <w:lang w:eastAsia="pl-PL"/>
        </w:rPr>
        <w:br/>
        <w:t>w art. 50 ust. 1 pkt 4 Prawa budowlanego,</w:t>
      </w:r>
    </w:p>
    <w:p w14:paraId="2C2D52B3" w14:textId="05FAB2EE" w:rsidR="005A112F" w:rsidRPr="005A112F" w:rsidRDefault="008E4478" w:rsidP="005A112F">
      <w:pPr>
        <w:numPr>
          <w:ilvl w:val="0"/>
          <w:numId w:val="76"/>
        </w:numPr>
        <w:suppressAutoHyphens/>
        <w:overflowPunct w:val="0"/>
        <w:autoSpaceDE w:val="0"/>
        <w:autoSpaceDN w:val="0"/>
        <w:adjustRightInd w:val="0"/>
        <w:spacing w:before="120" w:after="120" w:line="240" w:lineRule="auto"/>
        <w:ind w:left="1276"/>
        <w:jc w:val="both"/>
        <w:rPr>
          <w:rFonts w:ascii="Roboto" w:eastAsia="Times New Roman" w:hAnsi="Roboto" w:cs="Calibri"/>
          <w:sz w:val="20"/>
          <w:szCs w:val="20"/>
          <w:lang w:eastAsia="pl-PL"/>
        </w:rPr>
      </w:pPr>
      <w:r w:rsidRPr="005A112F">
        <w:rPr>
          <w:rFonts w:ascii="Roboto" w:eastAsia="Times New Roman" w:hAnsi="Roboto" w:cs="Calibri"/>
          <w:sz w:val="20"/>
          <w:szCs w:val="20"/>
          <w:lang w:eastAsia="pl-PL"/>
        </w:rPr>
        <w:t>koniecznoś</w:t>
      </w:r>
      <w:r>
        <w:rPr>
          <w:rFonts w:ascii="Roboto" w:eastAsia="Times New Roman" w:hAnsi="Roboto" w:cs="Calibri"/>
          <w:sz w:val="20"/>
          <w:szCs w:val="20"/>
          <w:lang w:eastAsia="pl-PL"/>
        </w:rPr>
        <w:t>ci</w:t>
      </w:r>
      <w:r w:rsidRPr="005A112F">
        <w:rPr>
          <w:rFonts w:ascii="Roboto" w:eastAsia="Times New Roman" w:hAnsi="Roboto" w:cs="Calibri"/>
          <w:sz w:val="20"/>
          <w:szCs w:val="20"/>
          <w:lang w:eastAsia="pl-PL"/>
        </w:rPr>
        <w:t xml:space="preserve"> </w:t>
      </w:r>
      <w:r w:rsidR="005A112F" w:rsidRPr="005A112F">
        <w:rPr>
          <w:rFonts w:ascii="Roboto" w:eastAsia="Times New Roman" w:hAnsi="Roboto" w:cs="Calibri"/>
          <w:sz w:val="20"/>
          <w:szCs w:val="20"/>
          <w:lang w:eastAsia="pl-PL"/>
        </w:rPr>
        <w:t>uzyskania wyroku sądowego lub innego orzeczenia sądu lub organu, którego konieczności nie przewidywano przy zawieraniu umowy.</w:t>
      </w:r>
    </w:p>
    <w:p w14:paraId="61CA6FAC" w14:textId="7DAF08C2" w:rsidR="005A112F" w:rsidRPr="005A112F" w:rsidRDefault="008E4478" w:rsidP="005A112F">
      <w:pPr>
        <w:numPr>
          <w:ilvl w:val="0"/>
          <w:numId w:val="46"/>
        </w:numPr>
        <w:tabs>
          <w:tab w:val="left" w:pos="851"/>
        </w:tabs>
        <w:suppressAutoHyphens/>
        <w:overflowPunct w:val="0"/>
        <w:autoSpaceDE w:val="0"/>
        <w:autoSpaceDN w:val="0"/>
        <w:adjustRightInd w:val="0"/>
        <w:spacing w:before="120" w:after="120" w:line="240" w:lineRule="auto"/>
        <w:ind w:left="851" w:hanging="425"/>
        <w:jc w:val="both"/>
        <w:rPr>
          <w:rFonts w:ascii="Roboto" w:eastAsia="Times New Roman" w:hAnsi="Roboto" w:cs="Calibri"/>
          <w:sz w:val="20"/>
          <w:szCs w:val="20"/>
          <w:lang w:eastAsia="pl-PL"/>
        </w:rPr>
      </w:pPr>
      <w:r w:rsidRPr="005A112F">
        <w:rPr>
          <w:rFonts w:ascii="Roboto" w:eastAsia="Times New Roman" w:hAnsi="Roboto" w:cs="Calibri"/>
          <w:sz w:val="20"/>
          <w:szCs w:val="20"/>
          <w:lang w:eastAsia="pl-PL"/>
        </w:rPr>
        <w:t>powierzeni</w:t>
      </w:r>
      <w:r>
        <w:rPr>
          <w:rFonts w:ascii="Roboto" w:eastAsia="Times New Roman" w:hAnsi="Roboto" w:cs="Calibri"/>
          <w:sz w:val="20"/>
          <w:szCs w:val="20"/>
          <w:lang w:eastAsia="pl-PL"/>
        </w:rPr>
        <w:t>a</w:t>
      </w:r>
      <w:r w:rsidRPr="005A112F">
        <w:rPr>
          <w:rFonts w:ascii="Roboto" w:eastAsia="Times New Roman" w:hAnsi="Roboto" w:cs="Calibri"/>
          <w:sz w:val="20"/>
          <w:szCs w:val="20"/>
          <w:lang w:eastAsia="pl-PL"/>
        </w:rPr>
        <w:t xml:space="preserve"> </w:t>
      </w:r>
      <w:r w:rsidR="005A112F" w:rsidRPr="005A112F">
        <w:rPr>
          <w:rFonts w:ascii="Roboto" w:eastAsia="Times New Roman" w:hAnsi="Roboto" w:cs="Calibri"/>
          <w:sz w:val="20"/>
          <w:szCs w:val="20"/>
          <w:lang w:eastAsia="pl-PL"/>
        </w:rPr>
        <w:t>dotychczasowemu Wykonawcy realizacji dodatkowych robót budowlanych, nieobjętych zamówieniem podstawowym,</w:t>
      </w:r>
    </w:p>
    <w:p w14:paraId="2E2B00BD" w14:textId="3EEFF270" w:rsidR="005A112F" w:rsidRPr="005A112F" w:rsidRDefault="008E4478" w:rsidP="005A112F">
      <w:pPr>
        <w:numPr>
          <w:ilvl w:val="0"/>
          <w:numId w:val="46"/>
        </w:numPr>
        <w:tabs>
          <w:tab w:val="left" w:pos="851"/>
        </w:tabs>
        <w:suppressAutoHyphens/>
        <w:overflowPunct w:val="0"/>
        <w:autoSpaceDE w:val="0"/>
        <w:autoSpaceDN w:val="0"/>
        <w:adjustRightInd w:val="0"/>
        <w:spacing w:before="120" w:after="120" w:line="240" w:lineRule="auto"/>
        <w:ind w:left="851" w:hanging="425"/>
        <w:jc w:val="both"/>
        <w:rPr>
          <w:rFonts w:ascii="Roboto" w:eastAsia="Times New Roman" w:hAnsi="Roboto" w:cs="Calibri"/>
          <w:sz w:val="20"/>
          <w:szCs w:val="20"/>
          <w:lang w:eastAsia="pl-PL"/>
        </w:rPr>
      </w:pPr>
      <w:r w:rsidRPr="005A112F">
        <w:rPr>
          <w:rFonts w:ascii="Roboto" w:eastAsia="Times New Roman" w:hAnsi="Roboto" w:cs="Calibri"/>
          <w:sz w:val="20"/>
          <w:szCs w:val="20"/>
          <w:lang w:eastAsia="pl-PL"/>
        </w:rPr>
        <w:t>obniżeni</w:t>
      </w:r>
      <w:r>
        <w:rPr>
          <w:rFonts w:ascii="Roboto" w:eastAsia="Times New Roman" w:hAnsi="Roboto" w:cs="Calibri"/>
          <w:sz w:val="20"/>
          <w:szCs w:val="20"/>
          <w:lang w:eastAsia="pl-PL"/>
        </w:rPr>
        <w:t>a</w:t>
      </w:r>
      <w:r w:rsidRPr="005A112F">
        <w:rPr>
          <w:rFonts w:ascii="Roboto" w:eastAsia="Times New Roman" w:hAnsi="Roboto" w:cs="Calibri"/>
          <w:sz w:val="20"/>
          <w:szCs w:val="20"/>
          <w:lang w:eastAsia="pl-PL"/>
        </w:rPr>
        <w:t xml:space="preserve"> </w:t>
      </w:r>
      <w:r w:rsidR="005A112F" w:rsidRPr="005A112F">
        <w:rPr>
          <w:rFonts w:ascii="Roboto" w:eastAsia="Times New Roman" w:hAnsi="Roboto" w:cs="Calibri"/>
          <w:sz w:val="20"/>
          <w:szCs w:val="20"/>
          <w:lang w:eastAsia="pl-PL"/>
        </w:rPr>
        <w:t>kosztu wykonania robót i tym samym wynagrodzenia Wykonawcy,</w:t>
      </w:r>
    </w:p>
    <w:p w14:paraId="42C811AD" w14:textId="77777777" w:rsidR="005A112F" w:rsidRPr="005A112F" w:rsidRDefault="005A112F" w:rsidP="005A112F">
      <w:pPr>
        <w:numPr>
          <w:ilvl w:val="0"/>
          <w:numId w:val="46"/>
        </w:numPr>
        <w:tabs>
          <w:tab w:val="left" w:pos="851"/>
        </w:tabs>
        <w:suppressAutoHyphens/>
        <w:overflowPunct w:val="0"/>
        <w:autoSpaceDE w:val="0"/>
        <w:autoSpaceDN w:val="0"/>
        <w:adjustRightInd w:val="0"/>
        <w:spacing w:before="120" w:after="120" w:line="240" w:lineRule="auto"/>
        <w:ind w:left="851" w:hanging="425"/>
        <w:jc w:val="both"/>
        <w:rPr>
          <w:rFonts w:ascii="Roboto" w:eastAsia="Times New Roman" w:hAnsi="Roboto" w:cs="Calibri"/>
          <w:sz w:val="20"/>
          <w:szCs w:val="20"/>
          <w:lang w:eastAsia="pl-PL"/>
        </w:rPr>
      </w:pPr>
      <w:r w:rsidRPr="005A112F">
        <w:rPr>
          <w:rFonts w:ascii="Roboto" w:eastAsia="Times New Roman" w:hAnsi="Roboto" w:cs="Calibri"/>
          <w:sz w:val="20"/>
          <w:szCs w:val="20"/>
          <w:lang w:eastAsia="pl-PL"/>
        </w:rPr>
        <w:t>poprawy jakości lub innych parametrów charakterystycznych dla danego elementu robót lub zmianę technologii,</w:t>
      </w:r>
    </w:p>
    <w:p w14:paraId="105AEA79" w14:textId="77777777" w:rsidR="005A112F" w:rsidRPr="005A112F" w:rsidRDefault="005A112F" w:rsidP="005A112F">
      <w:pPr>
        <w:numPr>
          <w:ilvl w:val="0"/>
          <w:numId w:val="46"/>
        </w:numPr>
        <w:tabs>
          <w:tab w:val="left" w:pos="851"/>
        </w:tabs>
        <w:suppressAutoHyphens/>
        <w:overflowPunct w:val="0"/>
        <w:autoSpaceDE w:val="0"/>
        <w:autoSpaceDN w:val="0"/>
        <w:adjustRightInd w:val="0"/>
        <w:spacing w:before="120" w:after="120" w:line="240" w:lineRule="auto"/>
        <w:ind w:left="851" w:hanging="425"/>
        <w:jc w:val="both"/>
        <w:rPr>
          <w:rFonts w:ascii="Roboto" w:eastAsia="Times New Roman" w:hAnsi="Roboto" w:cs="Calibri"/>
          <w:sz w:val="20"/>
          <w:szCs w:val="20"/>
          <w:lang w:eastAsia="pl-PL"/>
        </w:rPr>
      </w:pPr>
      <w:r w:rsidRPr="005A112F">
        <w:rPr>
          <w:rFonts w:ascii="Roboto" w:eastAsia="Times New Roman" w:hAnsi="Roboto" w:cs="Calibri"/>
          <w:sz w:val="20"/>
          <w:szCs w:val="20"/>
          <w:lang w:eastAsia="pl-PL"/>
        </w:rPr>
        <w:t>podniesienia bezpieczeństwa,</w:t>
      </w:r>
    </w:p>
    <w:p w14:paraId="0AE1E885" w14:textId="77777777" w:rsidR="005A112F" w:rsidRPr="005A112F" w:rsidRDefault="005A112F" w:rsidP="005A112F">
      <w:pPr>
        <w:numPr>
          <w:ilvl w:val="0"/>
          <w:numId w:val="46"/>
        </w:numPr>
        <w:tabs>
          <w:tab w:val="left" w:pos="851"/>
        </w:tabs>
        <w:suppressAutoHyphens/>
        <w:overflowPunct w:val="0"/>
        <w:autoSpaceDE w:val="0"/>
        <w:autoSpaceDN w:val="0"/>
        <w:adjustRightInd w:val="0"/>
        <w:spacing w:before="120" w:after="120" w:line="240" w:lineRule="auto"/>
        <w:ind w:left="851" w:hanging="425"/>
        <w:jc w:val="both"/>
        <w:rPr>
          <w:rFonts w:ascii="Roboto" w:eastAsia="Times New Roman" w:hAnsi="Roboto" w:cs="Calibri"/>
          <w:sz w:val="20"/>
          <w:szCs w:val="20"/>
          <w:lang w:eastAsia="pl-PL"/>
        </w:rPr>
      </w:pPr>
      <w:r w:rsidRPr="005A112F">
        <w:rPr>
          <w:rFonts w:ascii="Roboto" w:eastAsia="Times New Roman" w:hAnsi="Roboto" w:cs="Calibri"/>
          <w:sz w:val="20"/>
          <w:szCs w:val="20"/>
          <w:lang w:eastAsia="pl-PL"/>
        </w:rPr>
        <w:t>aktualizacji rozwiązań projektowych z uwagi na postęp technologiczny lub zmiany obowiązujących przepisów,</w:t>
      </w:r>
    </w:p>
    <w:p w14:paraId="17A1F183" w14:textId="77777777" w:rsidR="005A112F" w:rsidRPr="005A112F" w:rsidRDefault="005A112F" w:rsidP="005A112F">
      <w:pPr>
        <w:numPr>
          <w:ilvl w:val="0"/>
          <w:numId w:val="46"/>
        </w:numPr>
        <w:tabs>
          <w:tab w:val="left" w:pos="851"/>
        </w:tabs>
        <w:suppressAutoHyphens/>
        <w:overflowPunct w:val="0"/>
        <w:autoSpaceDE w:val="0"/>
        <w:autoSpaceDN w:val="0"/>
        <w:adjustRightInd w:val="0"/>
        <w:spacing w:before="120" w:after="120" w:line="240" w:lineRule="auto"/>
        <w:ind w:left="851" w:hanging="425"/>
        <w:jc w:val="both"/>
        <w:rPr>
          <w:rFonts w:ascii="Roboto" w:eastAsia="Times New Roman" w:hAnsi="Roboto" w:cs="Calibri"/>
          <w:sz w:val="20"/>
          <w:szCs w:val="20"/>
          <w:lang w:eastAsia="pl-PL"/>
        </w:rPr>
      </w:pPr>
      <w:r w:rsidRPr="005A112F">
        <w:rPr>
          <w:rFonts w:ascii="Roboto" w:eastAsia="Times New Roman" w:hAnsi="Roboto" w:cs="Calibri"/>
          <w:sz w:val="20"/>
          <w:szCs w:val="20"/>
          <w:lang w:eastAsia="pl-PL"/>
        </w:rPr>
        <w:t>rezygnacji z części robót i tym samym obniżenie wynagrodzenia Wykonawcy,</w:t>
      </w:r>
    </w:p>
    <w:p w14:paraId="3ABAF519" w14:textId="77777777" w:rsidR="005A112F" w:rsidRPr="005A112F" w:rsidRDefault="005A112F" w:rsidP="005A112F">
      <w:pPr>
        <w:numPr>
          <w:ilvl w:val="0"/>
          <w:numId w:val="46"/>
        </w:numPr>
        <w:tabs>
          <w:tab w:val="left" w:pos="851"/>
        </w:tabs>
        <w:suppressAutoHyphens/>
        <w:overflowPunct w:val="0"/>
        <w:autoSpaceDE w:val="0"/>
        <w:autoSpaceDN w:val="0"/>
        <w:adjustRightInd w:val="0"/>
        <w:spacing w:before="120" w:after="120" w:line="240" w:lineRule="auto"/>
        <w:ind w:left="851" w:hanging="425"/>
        <w:jc w:val="both"/>
        <w:rPr>
          <w:rFonts w:ascii="Roboto" w:eastAsia="Times New Roman" w:hAnsi="Roboto" w:cs="Calibri"/>
          <w:sz w:val="20"/>
          <w:szCs w:val="20"/>
          <w:lang w:eastAsia="pl-PL"/>
        </w:rPr>
      </w:pPr>
      <w:r w:rsidRPr="005A112F">
        <w:rPr>
          <w:rFonts w:ascii="Roboto" w:eastAsia="Times New Roman" w:hAnsi="Roboto" w:cs="Calibri"/>
          <w:sz w:val="20"/>
          <w:szCs w:val="20"/>
          <w:lang w:eastAsia="pl-PL"/>
        </w:rPr>
        <w:t>zmiany w kolejności i terminach wykonania robót,</w:t>
      </w:r>
    </w:p>
    <w:p w14:paraId="31599700" w14:textId="77777777" w:rsidR="005A112F" w:rsidRPr="005A112F" w:rsidRDefault="005A112F" w:rsidP="005A112F">
      <w:pPr>
        <w:numPr>
          <w:ilvl w:val="0"/>
          <w:numId w:val="46"/>
        </w:numPr>
        <w:tabs>
          <w:tab w:val="left" w:pos="851"/>
        </w:tabs>
        <w:suppressAutoHyphens/>
        <w:overflowPunct w:val="0"/>
        <w:autoSpaceDE w:val="0"/>
        <w:autoSpaceDN w:val="0"/>
        <w:adjustRightInd w:val="0"/>
        <w:spacing w:before="120" w:after="120" w:line="240" w:lineRule="auto"/>
        <w:ind w:left="851" w:hanging="425"/>
        <w:jc w:val="both"/>
        <w:rPr>
          <w:rFonts w:ascii="Roboto" w:eastAsia="Times New Roman" w:hAnsi="Roboto" w:cs="Calibri"/>
          <w:sz w:val="20"/>
          <w:szCs w:val="20"/>
          <w:lang w:eastAsia="pl-PL"/>
        </w:rPr>
      </w:pPr>
      <w:r w:rsidRPr="005A112F">
        <w:rPr>
          <w:rFonts w:ascii="Roboto" w:eastAsia="Times New Roman" w:hAnsi="Roboto" w:cs="Calibri"/>
          <w:sz w:val="20"/>
          <w:szCs w:val="20"/>
          <w:lang w:eastAsia="pl-PL"/>
        </w:rPr>
        <w:t>zmiany Podwykonawców,</w:t>
      </w:r>
    </w:p>
    <w:p w14:paraId="5502A973" w14:textId="16348530" w:rsidR="005A112F" w:rsidRPr="005A112F" w:rsidRDefault="008E4478" w:rsidP="005A112F">
      <w:pPr>
        <w:numPr>
          <w:ilvl w:val="0"/>
          <w:numId w:val="46"/>
        </w:numPr>
        <w:tabs>
          <w:tab w:val="left" w:pos="851"/>
        </w:tabs>
        <w:suppressAutoHyphens/>
        <w:overflowPunct w:val="0"/>
        <w:autoSpaceDE w:val="0"/>
        <w:autoSpaceDN w:val="0"/>
        <w:adjustRightInd w:val="0"/>
        <w:spacing w:before="120" w:after="120" w:line="240" w:lineRule="auto"/>
        <w:ind w:left="851" w:hanging="425"/>
        <w:jc w:val="both"/>
        <w:rPr>
          <w:rFonts w:ascii="Roboto" w:eastAsia="Times New Roman" w:hAnsi="Roboto" w:cs="Calibri"/>
          <w:sz w:val="20"/>
          <w:szCs w:val="20"/>
          <w:lang w:eastAsia="pl-PL"/>
        </w:rPr>
      </w:pPr>
      <w:r w:rsidRPr="005A112F">
        <w:rPr>
          <w:rFonts w:ascii="Roboto" w:eastAsia="Times New Roman" w:hAnsi="Roboto" w:cs="Calibri"/>
          <w:sz w:val="20"/>
          <w:szCs w:val="20"/>
          <w:lang w:eastAsia="pl-PL"/>
        </w:rPr>
        <w:t>zmian</w:t>
      </w:r>
      <w:r>
        <w:rPr>
          <w:rFonts w:ascii="Roboto" w:eastAsia="Times New Roman" w:hAnsi="Roboto" w:cs="Calibri"/>
          <w:sz w:val="20"/>
          <w:szCs w:val="20"/>
          <w:lang w:eastAsia="pl-PL"/>
        </w:rPr>
        <w:t>y</w:t>
      </w:r>
      <w:r w:rsidRPr="005A112F">
        <w:rPr>
          <w:rFonts w:ascii="Roboto" w:eastAsia="Times New Roman" w:hAnsi="Roboto" w:cs="Calibri"/>
          <w:sz w:val="20"/>
          <w:szCs w:val="20"/>
          <w:lang w:eastAsia="pl-PL"/>
        </w:rPr>
        <w:t xml:space="preserve"> </w:t>
      </w:r>
      <w:r w:rsidR="005A112F" w:rsidRPr="005A112F">
        <w:rPr>
          <w:rFonts w:ascii="Roboto" w:eastAsia="Times New Roman" w:hAnsi="Roboto" w:cs="Calibri"/>
          <w:sz w:val="20"/>
          <w:szCs w:val="20"/>
          <w:lang w:eastAsia="pl-PL"/>
        </w:rPr>
        <w:t>danych podmiotowych</w:t>
      </w:r>
      <w:r w:rsidR="008674F7">
        <w:rPr>
          <w:rFonts w:ascii="Roboto" w:eastAsia="Times New Roman" w:hAnsi="Roboto" w:cs="Calibri"/>
          <w:sz w:val="20"/>
          <w:szCs w:val="20"/>
          <w:lang w:eastAsia="pl-PL"/>
        </w:rPr>
        <w:t xml:space="preserve"> Wykonawcy</w:t>
      </w:r>
      <w:r w:rsidR="00A14D3F">
        <w:rPr>
          <w:rFonts w:ascii="Roboto" w:eastAsia="Times New Roman" w:hAnsi="Roboto" w:cs="Calibri"/>
          <w:sz w:val="20"/>
          <w:szCs w:val="20"/>
          <w:lang w:eastAsia="pl-PL"/>
        </w:rPr>
        <w:t>,</w:t>
      </w:r>
    </w:p>
    <w:p w14:paraId="622B816F" w14:textId="559B0495" w:rsidR="005A112F" w:rsidRPr="005A112F" w:rsidRDefault="008E4478" w:rsidP="005A112F">
      <w:pPr>
        <w:numPr>
          <w:ilvl w:val="0"/>
          <w:numId w:val="46"/>
        </w:numPr>
        <w:tabs>
          <w:tab w:val="left" w:pos="851"/>
        </w:tabs>
        <w:suppressAutoHyphens/>
        <w:overflowPunct w:val="0"/>
        <w:autoSpaceDE w:val="0"/>
        <w:autoSpaceDN w:val="0"/>
        <w:adjustRightInd w:val="0"/>
        <w:spacing w:before="120" w:after="120" w:line="240" w:lineRule="auto"/>
        <w:ind w:left="851" w:hanging="425"/>
        <w:jc w:val="both"/>
        <w:rPr>
          <w:rFonts w:ascii="Roboto" w:eastAsia="Times New Roman" w:hAnsi="Roboto" w:cs="Calibri"/>
          <w:sz w:val="20"/>
          <w:szCs w:val="20"/>
          <w:lang w:eastAsia="pl-PL"/>
        </w:rPr>
      </w:pPr>
      <w:r w:rsidRPr="005A112F">
        <w:rPr>
          <w:rFonts w:ascii="Roboto" w:eastAsia="Times New Roman" w:hAnsi="Roboto" w:cs="Calibri"/>
          <w:sz w:val="20"/>
          <w:szCs w:val="20"/>
          <w:lang w:eastAsia="pl-PL"/>
        </w:rPr>
        <w:t>ustawow</w:t>
      </w:r>
      <w:r>
        <w:rPr>
          <w:rFonts w:ascii="Roboto" w:eastAsia="Times New Roman" w:hAnsi="Roboto" w:cs="Calibri"/>
          <w:sz w:val="20"/>
          <w:szCs w:val="20"/>
          <w:lang w:eastAsia="pl-PL"/>
        </w:rPr>
        <w:t>ej</w:t>
      </w:r>
      <w:r w:rsidRPr="005A112F">
        <w:rPr>
          <w:rFonts w:ascii="Roboto" w:eastAsia="Times New Roman" w:hAnsi="Roboto" w:cs="Calibri"/>
          <w:sz w:val="20"/>
          <w:szCs w:val="20"/>
          <w:lang w:eastAsia="pl-PL"/>
        </w:rPr>
        <w:t xml:space="preserve"> zmian</w:t>
      </w:r>
      <w:r>
        <w:rPr>
          <w:rFonts w:ascii="Roboto" w:eastAsia="Times New Roman" w:hAnsi="Roboto" w:cs="Calibri"/>
          <w:sz w:val="20"/>
          <w:szCs w:val="20"/>
          <w:lang w:eastAsia="pl-PL"/>
        </w:rPr>
        <w:t>y</w:t>
      </w:r>
      <w:r w:rsidRPr="005A112F">
        <w:rPr>
          <w:rFonts w:ascii="Roboto" w:eastAsia="Times New Roman" w:hAnsi="Roboto" w:cs="Calibri"/>
          <w:sz w:val="20"/>
          <w:szCs w:val="20"/>
          <w:lang w:eastAsia="pl-PL"/>
        </w:rPr>
        <w:t xml:space="preserve"> </w:t>
      </w:r>
      <w:r w:rsidR="005A112F" w:rsidRPr="005A112F">
        <w:rPr>
          <w:rFonts w:ascii="Roboto" w:eastAsia="Times New Roman" w:hAnsi="Roboto" w:cs="Calibri"/>
          <w:sz w:val="20"/>
          <w:szCs w:val="20"/>
          <w:lang w:eastAsia="pl-PL"/>
        </w:rPr>
        <w:t>stawki podatku VAT.</w:t>
      </w:r>
    </w:p>
    <w:p w14:paraId="3A11654D" w14:textId="77777777" w:rsidR="005A112F" w:rsidRPr="005A112F" w:rsidRDefault="005A112F" w:rsidP="005A112F">
      <w:pPr>
        <w:numPr>
          <w:ilvl w:val="0"/>
          <w:numId w:val="37"/>
        </w:numPr>
        <w:tabs>
          <w:tab w:val="right" w:pos="426"/>
        </w:tabs>
        <w:suppressAutoHyphens/>
        <w:spacing w:before="120" w:after="120" w:line="240" w:lineRule="auto"/>
        <w:ind w:left="426" w:hanging="426"/>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W przypadku wystąpienia którejkolwiek z okoliczności, wymienionych w ust. 2 pkt 1), termin wykonania umowy może ulec odpowiedniemu przedłużeniu o czas niezbędny do zakończenia wykonywania jej przedmiotu w sposób należyty – nie dłużej jednak niż o okres trwania tych okoliczności.</w:t>
      </w:r>
    </w:p>
    <w:p w14:paraId="48681CFB" w14:textId="77777777" w:rsidR="005A112F" w:rsidRPr="005A112F" w:rsidRDefault="005A112F" w:rsidP="005A112F">
      <w:pPr>
        <w:numPr>
          <w:ilvl w:val="0"/>
          <w:numId w:val="37"/>
        </w:numPr>
        <w:tabs>
          <w:tab w:val="right" w:pos="426"/>
        </w:tabs>
        <w:suppressAutoHyphens/>
        <w:spacing w:before="120" w:after="120" w:line="240" w:lineRule="auto"/>
        <w:ind w:left="426" w:hanging="426"/>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W przypadku żądania przedłużenia terminu umownego z przyczyn wyszczególnionych w ust. </w:t>
      </w:r>
      <w:r w:rsidRPr="005A112F">
        <w:rPr>
          <w:rFonts w:ascii="Roboto" w:eastAsia="Times New Roman" w:hAnsi="Roboto" w:cs="Calibri"/>
          <w:sz w:val="20"/>
          <w:szCs w:val="20"/>
          <w:lang w:eastAsia="zh-CN"/>
        </w:rPr>
        <w:br/>
        <w:t>2  zostanie przeprowadzona następująca procedura:</w:t>
      </w:r>
    </w:p>
    <w:p w14:paraId="5D2C9323" w14:textId="77777777" w:rsidR="005A112F" w:rsidRPr="005A112F" w:rsidRDefault="005A112F" w:rsidP="005A112F">
      <w:pPr>
        <w:numPr>
          <w:ilvl w:val="0"/>
          <w:numId w:val="32"/>
        </w:numPr>
        <w:tabs>
          <w:tab w:val="right" w:pos="851"/>
        </w:tabs>
        <w:suppressAutoHyphens/>
        <w:spacing w:before="120" w:after="120" w:line="240" w:lineRule="auto"/>
        <w:ind w:left="851" w:hanging="425"/>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lastRenderedPageBreak/>
        <w:t xml:space="preserve">Wykonawca prześle Zamawiającemu projekt zmian do umowy (aneks) </w:t>
      </w:r>
      <w:r w:rsidRPr="005A112F">
        <w:rPr>
          <w:rFonts w:ascii="Roboto" w:eastAsia="Times New Roman" w:hAnsi="Roboto" w:cs="Calibri"/>
          <w:sz w:val="20"/>
          <w:szCs w:val="20"/>
          <w:lang w:eastAsia="zh-CN"/>
        </w:rPr>
        <w:br/>
        <w:t>w terminie co najmniej 14 dni kalendarzowych przed datą upływu terminu zakończenia umowy wraz z pisemnym uzasadnieniem,</w:t>
      </w:r>
    </w:p>
    <w:p w14:paraId="12158A46" w14:textId="77777777" w:rsidR="005A112F" w:rsidRPr="005A112F" w:rsidRDefault="005A112F" w:rsidP="005A112F">
      <w:pPr>
        <w:numPr>
          <w:ilvl w:val="0"/>
          <w:numId w:val="32"/>
        </w:numPr>
        <w:tabs>
          <w:tab w:val="right" w:pos="851"/>
        </w:tabs>
        <w:suppressAutoHyphens/>
        <w:spacing w:before="120" w:after="120" w:line="240" w:lineRule="auto"/>
        <w:ind w:left="851" w:hanging="425"/>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Zamawiający udzieli pisemnej odpowiedzi lub odeśle podpisany aneks do umowy przed upływem terminu wykonania umowy.  </w:t>
      </w:r>
    </w:p>
    <w:p w14:paraId="7228AFBA" w14:textId="04A03280" w:rsidR="005A112F" w:rsidRPr="005A112F" w:rsidRDefault="005A112F" w:rsidP="005A112F">
      <w:pPr>
        <w:widowControl w:val="0"/>
        <w:numPr>
          <w:ilvl w:val="0"/>
          <w:numId w:val="37"/>
        </w:numPr>
        <w:shd w:val="clear" w:color="auto" w:fill="FFFFFF"/>
        <w:tabs>
          <w:tab w:val="right" w:pos="426"/>
        </w:tabs>
        <w:suppressAutoHyphens/>
        <w:autoSpaceDE w:val="0"/>
        <w:autoSpaceDN w:val="0"/>
        <w:adjustRightInd w:val="0"/>
        <w:spacing w:before="120" w:after="120" w:line="240" w:lineRule="auto"/>
        <w:ind w:left="425" w:hanging="425"/>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 xml:space="preserve">W razie zaistnienia istotnej zmiany okoliczności powodującej, że wykonanie umowy nie leży </w:t>
      </w:r>
      <w:r w:rsidRPr="005A112F">
        <w:rPr>
          <w:rFonts w:ascii="Roboto" w:eastAsia="Times New Roman" w:hAnsi="Roboto" w:cs="Calibri"/>
          <w:sz w:val="20"/>
          <w:szCs w:val="20"/>
          <w:lang w:eastAsia="zh-CN"/>
        </w:rPr>
        <w:br/>
        <w:t>w interesie publicznym, czego nie można było przewidzieć w chwili zawarcia umowy, Zamawiający może odstąpić od umowy w terminie 30 dni kalendarzowych od powzięcia wiadomości o tych okolicznościach.</w:t>
      </w:r>
    </w:p>
    <w:p w14:paraId="1DEA765F" w14:textId="77777777" w:rsidR="005A112F" w:rsidRPr="005A112F" w:rsidRDefault="005A112F" w:rsidP="005A112F">
      <w:pPr>
        <w:widowControl w:val="0"/>
        <w:numPr>
          <w:ilvl w:val="0"/>
          <w:numId w:val="37"/>
        </w:numPr>
        <w:shd w:val="clear" w:color="auto" w:fill="FFFFFF"/>
        <w:tabs>
          <w:tab w:val="right" w:pos="426"/>
        </w:tabs>
        <w:suppressAutoHyphens/>
        <w:autoSpaceDE w:val="0"/>
        <w:autoSpaceDN w:val="0"/>
        <w:adjustRightInd w:val="0"/>
        <w:spacing w:before="120" w:after="120" w:line="240" w:lineRule="auto"/>
        <w:ind w:left="426" w:hanging="426"/>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W przypadku, o którym mowa w ust. 5, Wykonawca może żądać wyłącznie wynagrodzenia należnego z tytułu wykonania części umowy.</w:t>
      </w:r>
    </w:p>
    <w:p w14:paraId="169592F6" w14:textId="10BE0263" w:rsidR="005A112F" w:rsidRPr="005A112F" w:rsidRDefault="005A112F" w:rsidP="005A112F">
      <w:pPr>
        <w:tabs>
          <w:tab w:val="left" w:pos="4432"/>
          <w:tab w:val="center" w:pos="4677"/>
          <w:tab w:val="right" w:pos="9072"/>
        </w:tabs>
        <w:suppressAutoHyphens/>
        <w:spacing w:after="120" w:line="240" w:lineRule="auto"/>
        <w:jc w:val="center"/>
        <w:rPr>
          <w:rFonts w:ascii="Roboto" w:eastAsia="Times New Roman" w:hAnsi="Roboto" w:cs="Calibri"/>
          <w:b/>
          <w:sz w:val="20"/>
          <w:szCs w:val="20"/>
          <w:lang w:eastAsia="zh-CN"/>
        </w:rPr>
      </w:pPr>
      <w:bookmarkStart w:id="8" w:name="_Hlk16580262"/>
      <w:r w:rsidRPr="005A112F">
        <w:rPr>
          <w:rFonts w:ascii="Roboto" w:eastAsia="Times New Roman" w:hAnsi="Roboto" w:cs="Calibri"/>
          <w:b/>
          <w:sz w:val="20"/>
          <w:szCs w:val="20"/>
          <w:lang w:eastAsia="zh-CN"/>
        </w:rPr>
        <w:t>§ 1</w:t>
      </w:r>
      <w:r w:rsidR="00862C6D">
        <w:rPr>
          <w:rFonts w:ascii="Roboto" w:eastAsia="Times New Roman" w:hAnsi="Roboto" w:cs="Calibri"/>
          <w:b/>
          <w:sz w:val="20"/>
          <w:szCs w:val="20"/>
          <w:lang w:eastAsia="zh-CN"/>
        </w:rPr>
        <w:t>5</w:t>
      </w:r>
    </w:p>
    <w:bookmarkEnd w:id="8"/>
    <w:p w14:paraId="03339D18" w14:textId="77777777" w:rsidR="005A112F" w:rsidRPr="005A112F" w:rsidRDefault="005A112F" w:rsidP="005A112F">
      <w:pPr>
        <w:tabs>
          <w:tab w:val="left" w:pos="4432"/>
          <w:tab w:val="center" w:pos="4677"/>
          <w:tab w:val="right" w:pos="9072"/>
        </w:tabs>
        <w:suppressAutoHyphens/>
        <w:spacing w:before="120" w:after="120" w:line="240" w:lineRule="auto"/>
        <w:jc w:val="center"/>
        <w:rPr>
          <w:rFonts w:ascii="Roboto" w:eastAsia="Times New Roman" w:hAnsi="Roboto" w:cs="Calibri"/>
          <w:b/>
          <w:sz w:val="20"/>
          <w:szCs w:val="20"/>
          <w:lang w:eastAsia="zh-CN"/>
        </w:rPr>
      </w:pPr>
      <w:r w:rsidRPr="005A112F">
        <w:rPr>
          <w:rFonts w:ascii="Roboto" w:eastAsia="Times New Roman" w:hAnsi="Roboto" w:cs="Calibri"/>
          <w:b/>
          <w:sz w:val="20"/>
          <w:szCs w:val="20"/>
          <w:lang w:eastAsia="zh-CN"/>
        </w:rPr>
        <w:t xml:space="preserve"> Organizacja realizacji umowy</w:t>
      </w:r>
    </w:p>
    <w:p w14:paraId="6E1E5E42" w14:textId="77777777" w:rsidR="005A112F" w:rsidRPr="005A112F" w:rsidRDefault="005A112F" w:rsidP="005A112F">
      <w:pPr>
        <w:widowControl w:val="0"/>
        <w:numPr>
          <w:ilvl w:val="0"/>
          <w:numId w:val="58"/>
        </w:numPr>
        <w:suppressAutoHyphens/>
        <w:spacing w:before="120" w:after="0" w:line="240" w:lineRule="auto"/>
        <w:ind w:left="426" w:hanging="425"/>
        <w:jc w:val="both"/>
        <w:rPr>
          <w:rFonts w:ascii="Roboto" w:eastAsia="Times New Roman" w:hAnsi="Roboto" w:cs="Tahoma"/>
          <w:sz w:val="20"/>
          <w:szCs w:val="20"/>
          <w:lang w:eastAsia="zh-CN"/>
        </w:rPr>
      </w:pPr>
      <w:r w:rsidRPr="005A112F">
        <w:rPr>
          <w:rFonts w:ascii="Roboto" w:eastAsia="Times New Roman" w:hAnsi="Roboto" w:cs="Tahoma"/>
          <w:sz w:val="20"/>
          <w:szCs w:val="20"/>
          <w:lang w:eastAsia="zh-CN"/>
        </w:rPr>
        <w:t>Przedstawiciele stron:</w:t>
      </w:r>
    </w:p>
    <w:p w14:paraId="1E130131" w14:textId="77777777" w:rsidR="005A112F" w:rsidRPr="005A112F" w:rsidRDefault="005A112F" w:rsidP="005A112F">
      <w:pPr>
        <w:numPr>
          <w:ilvl w:val="1"/>
          <w:numId w:val="57"/>
        </w:numPr>
        <w:suppressAutoHyphens/>
        <w:autoSpaceDE w:val="0"/>
        <w:autoSpaceDN w:val="0"/>
        <w:adjustRightInd w:val="0"/>
        <w:spacing w:after="0" w:line="240" w:lineRule="auto"/>
        <w:ind w:left="993" w:hanging="567"/>
        <w:jc w:val="both"/>
        <w:rPr>
          <w:rFonts w:ascii="Roboto" w:eastAsia="Times New Roman" w:hAnsi="Roboto" w:cs="Tahoma"/>
          <w:sz w:val="20"/>
          <w:szCs w:val="20"/>
          <w:lang w:val="en-US" w:eastAsia="pl-PL"/>
        </w:rPr>
      </w:pPr>
      <w:r w:rsidRPr="005A112F">
        <w:rPr>
          <w:rFonts w:ascii="Roboto" w:eastAsia="Times New Roman" w:hAnsi="Roboto" w:cs="Tahoma"/>
          <w:sz w:val="20"/>
          <w:szCs w:val="20"/>
          <w:lang w:eastAsia="pl-PL"/>
        </w:rPr>
        <w:t>ze strony Zamawiającego:</w:t>
      </w:r>
    </w:p>
    <w:p w14:paraId="5A217EE7" w14:textId="77777777" w:rsidR="005A112F" w:rsidRPr="005A112F" w:rsidRDefault="005A112F" w:rsidP="005A112F">
      <w:pPr>
        <w:autoSpaceDE w:val="0"/>
        <w:autoSpaceDN w:val="0"/>
        <w:adjustRightInd w:val="0"/>
        <w:spacing w:after="0" w:line="240" w:lineRule="auto"/>
        <w:ind w:left="993"/>
        <w:jc w:val="both"/>
        <w:rPr>
          <w:rFonts w:ascii="Roboto" w:eastAsia="Times New Roman" w:hAnsi="Roboto" w:cs="Tahoma"/>
          <w:sz w:val="20"/>
          <w:szCs w:val="20"/>
          <w:lang w:val="en-US" w:eastAsia="pl-PL"/>
        </w:rPr>
      </w:pPr>
      <w:r w:rsidRPr="005A112F">
        <w:rPr>
          <w:rFonts w:ascii="Roboto" w:eastAsia="Times New Roman" w:hAnsi="Roboto" w:cs="Tahoma"/>
          <w:sz w:val="20"/>
          <w:szCs w:val="20"/>
          <w:lang w:val="en-US" w:eastAsia="pl-PL"/>
        </w:rPr>
        <w:t>……………………………………, tel. ……..e-mail: ..........................,</w:t>
      </w:r>
    </w:p>
    <w:p w14:paraId="520E5668" w14:textId="77777777" w:rsidR="005A112F" w:rsidRPr="005A112F" w:rsidRDefault="005A112F" w:rsidP="005A112F">
      <w:pPr>
        <w:tabs>
          <w:tab w:val="left" w:pos="851"/>
        </w:tabs>
        <w:suppressAutoHyphens/>
        <w:autoSpaceDE w:val="0"/>
        <w:autoSpaceDN w:val="0"/>
        <w:adjustRightInd w:val="0"/>
        <w:spacing w:after="200" w:line="240" w:lineRule="auto"/>
        <w:ind w:left="645" w:firstLine="348"/>
        <w:jc w:val="both"/>
        <w:rPr>
          <w:rFonts w:ascii="Roboto" w:eastAsia="Calibri" w:hAnsi="Roboto" w:cs="Tahoma"/>
          <w:sz w:val="20"/>
          <w:szCs w:val="20"/>
          <w:lang w:val="en-US" w:eastAsia="ar-SA"/>
        </w:rPr>
      </w:pPr>
      <w:r w:rsidRPr="005A112F">
        <w:rPr>
          <w:rFonts w:ascii="Roboto" w:eastAsia="Calibri" w:hAnsi="Roboto" w:cs="Tahoma"/>
          <w:sz w:val="20"/>
          <w:szCs w:val="20"/>
          <w:lang w:val="en-US" w:eastAsia="ar-SA"/>
        </w:rPr>
        <w:t>……………………………………..…, tel. …….. e-mail: .....................</w:t>
      </w:r>
    </w:p>
    <w:p w14:paraId="0B15C29B" w14:textId="77777777" w:rsidR="005A112F" w:rsidRPr="005A112F" w:rsidRDefault="005A112F" w:rsidP="005A112F">
      <w:pPr>
        <w:numPr>
          <w:ilvl w:val="1"/>
          <w:numId w:val="57"/>
        </w:numPr>
        <w:suppressAutoHyphens/>
        <w:autoSpaceDE w:val="0"/>
        <w:autoSpaceDN w:val="0"/>
        <w:adjustRightInd w:val="0"/>
        <w:spacing w:after="0" w:line="240" w:lineRule="auto"/>
        <w:ind w:left="993" w:hanging="567"/>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ze strony Wykonawcy:</w:t>
      </w:r>
    </w:p>
    <w:p w14:paraId="5CD75A39" w14:textId="77777777" w:rsidR="005A112F" w:rsidRPr="005A112F" w:rsidRDefault="005A112F" w:rsidP="005A112F">
      <w:pPr>
        <w:suppressAutoHyphens/>
        <w:autoSpaceDE w:val="0"/>
        <w:autoSpaceDN w:val="0"/>
        <w:adjustRightInd w:val="0"/>
        <w:spacing w:after="200" w:line="240" w:lineRule="auto"/>
        <w:ind w:left="645" w:firstLine="348"/>
        <w:jc w:val="both"/>
        <w:rPr>
          <w:rFonts w:ascii="Roboto" w:eastAsia="Calibri" w:hAnsi="Roboto" w:cs="Tahoma"/>
          <w:sz w:val="20"/>
          <w:szCs w:val="20"/>
          <w:lang w:val="en-US" w:eastAsia="ar-SA"/>
        </w:rPr>
      </w:pPr>
      <w:r w:rsidRPr="005A112F">
        <w:rPr>
          <w:rFonts w:ascii="Roboto" w:eastAsia="Calibri" w:hAnsi="Roboto" w:cs="Tahoma"/>
          <w:sz w:val="20"/>
          <w:szCs w:val="20"/>
          <w:lang w:eastAsia="ar-SA"/>
        </w:rPr>
        <w:t>………………</w:t>
      </w:r>
      <w:r w:rsidRPr="005A112F">
        <w:rPr>
          <w:rFonts w:ascii="Roboto" w:eastAsia="Calibri" w:hAnsi="Roboto" w:cs="Tahoma"/>
          <w:sz w:val="20"/>
          <w:szCs w:val="20"/>
          <w:lang w:val="en-US" w:eastAsia="ar-SA"/>
        </w:rPr>
        <w:t>……………………….., tel. …….. e-mail: ....................,</w:t>
      </w:r>
    </w:p>
    <w:p w14:paraId="4CAD1319" w14:textId="77777777" w:rsidR="005A112F" w:rsidRPr="005A112F" w:rsidRDefault="005A112F" w:rsidP="005A112F">
      <w:pPr>
        <w:suppressAutoHyphens/>
        <w:autoSpaceDE w:val="0"/>
        <w:autoSpaceDN w:val="0"/>
        <w:adjustRightInd w:val="0"/>
        <w:spacing w:after="60" w:line="240" w:lineRule="auto"/>
        <w:ind w:left="646" w:firstLine="346"/>
        <w:jc w:val="both"/>
        <w:rPr>
          <w:rFonts w:ascii="Roboto" w:eastAsia="Calibri" w:hAnsi="Roboto" w:cs="Tahoma"/>
          <w:sz w:val="20"/>
          <w:szCs w:val="20"/>
          <w:lang w:val="en-US" w:eastAsia="ar-SA"/>
        </w:rPr>
      </w:pPr>
      <w:r w:rsidRPr="005A112F">
        <w:rPr>
          <w:rFonts w:ascii="Roboto" w:eastAsia="Calibri" w:hAnsi="Roboto" w:cs="Tahoma"/>
          <w:sz w:val="20"/>
          <w:szCs w:val="20"/>
          <w:lang w:val="en-US" w:eastAsia="ar-SA"/>
        </w:rPr>
        <w:t>……………………………………..…, tel. …….. e-mail: .....................</w:t>
      </w:r>
    </w:p>
    <w:p w14:paraId="26C2907B" w14:textId="77777777" w:rsidR="005A112F" w:rsidRPr="005A112F" w:rsidRDefault="005A112F" w:rsidP="005A112F">
      <w:pPr>
        <w:widowControl w:val="0"/>
        <w:numPr>
          <w:ilvl w:val="0"/>
          <w:numId w:val="58"/>
        </w:numPr>
        <w:suppressAutoHyphens/>
        <w:spacing w:before="120" w:after="0" w:line="240" w:lineRule="auto"/>
        <w:ind w:left="426" w:hanging="425"/>
        <w:jc w:val="both"/>
        <w:rPr>
          <w:rFonts w:ascii="Roboto" w:eastAsia="Batang" w:hAnsi="Roboto" w:cs="Tahoma"/>
          <w:sz w:val="20"/>
          <w:szCs w:val="20"/>
          <w:lang w:eastAsia="zh-CN"/>
        </w:rPr>
      </w:pPr>
      <w:r w:rsidRPr="005A112F">
        <w:rPr>
          <w:rFonts w:ascii="Roboto" w:eastAsia="Batang" w:hAnsi="Roboto" w:cs="Tahoma"/>
          <w:sz w:val="20"/>
          <w:szCs w:val="20"/>
          <w:lang w:eastAsia="zh-CN"/>
        </w:rPr>
        <w:t xml:space="preserve">Osoby wymienione w ust. 1 pkt 1 upoważnione są przez Zamawiającego do  odbioru przedmiotu umowy, podpisania protokołu przekazania terenu robót/ odbioru dokumentacji/ końcowego/ reklamacyjnego/ przeglądu robót budowlanych w okresie gwarancji lub rękojmi/ pogwarancyjnego, </w:t>
      </w:r>
      <w:r w:rsidRPr="005A112F">
        <w:rPr>
          <w:rFonts w:ascii="Roboto" w:eastAsia="Batang" w:hAnsi="Roboto" w:cs="Tahoma"/>
          <w:sz w:val="20"/>
          <w:szCs w:val="20"/>
          <w:lang w:eastAsia="zh-CN"/>
        </w:rPr>
        <w:br/>
        <w:t>a także odbioru faktury VAT.</w:t>
      </w:r>
    </w:p>
    <w:p w14:paraId="112D95D4" w14:textId="77777777" w:rsidR="005A112F" w:rsidRPr="005A112F" w:rsidRDefault="005A112F" w:rsidP="005A112F">
      <w:pPr>
        <w:widowControl w:val="0"/>
        <w:numPr>
          <w:ilvl w:val="0"/>
          <w:numId w:val="58"/>
        </w:numPr>
        <w:suppressAutoHyphens/>
        <w:spacing w:before="120" w:after="0" w:line="240" w:lineRule="auto"/>
        <w:ind w:left="426" w:hanging="425"/>
        <w:jc w:val="both"/>
        <w:rPr>
          <w:rFonts w:ascii="Roboto" w:eastAsia="Times New Roman" w:hAnsi="Roboto" w:cs="Times New Roman"/>
          <w:sz w:val="20"/>
          <w:szCs w:val="20"/>
          <w:lang w:eastAsia="zh-CN"/>
        </w:rPr>
      </w:pPr>
      <w:bookmarkStart w:id="9" w:name="_Hlk15302863"/>
      <w:r w:rsidRPr="005A112F">
        <w:rPr>
          <w:rFonts w:ascii="Roboto" w:eastAsia="Times New Roman" w:hAnsi="Roboto" w:cs="Times New Roman"/>
          <w:sz w:val="20"/>
          <w:szCs w:val="20"/>
          <w:lang w:eastAsia="zh-CN"/>
        </w:rPr>
        <w:t xml:space="preserve">Zmiana osób wskazanych w ust. 1 pkt. 1 następuje poprzez pisemne powiadomienia drugiej Strony </w:t>
      </w:r>
      <w:r w:rsidRPr="005A112F">
        <w:rPr>
          <w:rFonts w:ascii="Roboto" w:eastAsia="Times New Roman" w:hAnsi="Roboto" w:cs="Times New Roman"/>
          <w:sz w:val="20"/>
          <w:szCs w:val="20"/>
          <w:lang w:eastAsia="zh-CN"/>
        </w:rPr>
        <w:br/>
        <w:t>z co najmniej 3-dniowym (trzy dni robocze) wyprzedzeniem i nie stanowi zmiany treści umowy. Zmiana taka nie wymaga aneksu do umowy.</w:t>
      </w:r>
    </w:p>
    <w:bookmarkEnd w:id="9"/>
    <w:p w14:paraId="10077328" w14:textId="77777777" w:rsidR="00A14D3F" w:rsidRDefault="00A14D3F" w:rsidP="005A112F">
      <w:pPr>
        <w:suppressAutoHyphens/>
        <w:spacing w:after="0" w:line="240" w:lineRule="auto"/>
        <w:jc w:val="center"/>
        <w:rPr>
          <w:rFonts w:ascii="Roboto" w:eastAsia="Batang" w:hAnsi="Roboto" w:cs="Tahoma"/>
          <w:b/>
          <w:sz w:val="20"/>
          <w:szCs w:val="20"/>
          <w:lang w:eastAsia="zh-CN"/>
        </w:rPr>
      </w:pPr>
    </w:p>
    <w:p w14:paraId="196E9A20" w14:textId="77777777" w:rsidR="00A14D3F" w:rsidRDefault="00A14D3F" w:rsidP="005A112F">
      <w:pPr>
        <w:suppressAutoHyphens/>
        <w:spacing w:after="0" w:line="240" w:lineRule="auto"/>
        <w:jc w:val="center"/>
        <w:rPr>
          <w:rFonts w:ascii="Roboto" w:eastAsia="Batang" w:hAnsi="Roboto" w:cs="Tahoma"/>
          <w:b/>
          <w:sz w:val="20"/>
          <w:szCs w:val="20"/>
          <w:lang w:eastAsia="zh-CN"/>
        </w:rPr>
      </w:pPr>
    </w:p>
    <w:p w14:paraId="740D74CF" w14:textId="5E21FC91" w:rsidR="005A112F" w:rsidRPr="005A112F" w:rsidRDefault="005A112F" w:rsidP="005A112F">
      <w:pPr>
        <w:suppressAutoHyphens/>
        <w:spacing w:after="0" w:line="240" w:lineRule="auto"/>
        <w:jc w:val="center"/>
        <w:rPr>
          <w:rFonts w:ascii="Roboto" w:eastAsia="Batang" w:hAnsi="Roboto" w:cs="Tahoma"/>
          <w:b/>
          <w:sz w:val="20"/>
          <w:szCs w:val="20"/>
          <w:lang w:eastAsia="zh-CN"/>
        </w:rPr>
      </w:pPr>
      <w:r w:rsidRPr="005A112F">
        <w:rPr>
          <w:rFonts w:ascii="Roboto" w:eastAsia="Batang" w:hAnsi="Roboto" w:cs="Tahoma"/>
          <w:b/>
          <w:sz w:val="20"/>
          <w:szCs w:val="20"/>
          <w:lang w:eastAsia="zh-CN"/>
        </w:rPr>
        <w:t>§ 1</w:t>
      </w:r>
      <w:r w:rsidR="00862C6D">
        <w:rPr>
          <w:rFonts w:ascii="Roboto" w:eastAsia="Batang" w:hAnsi="Roboto" w:cs="Tahoma"/>
          <w:b/>
          <w:sz w:val="20"/>
          <w:szCs w:val="20"/>
          <w:lang w:eastAsia="zh-CN"/>
        </w:rPr>
        <w:t>6</w:t>
      </w:r>
    </w:p>
    <w:p w14:paraId="4347286D" w14:textId="77777777" w:rsidR="005A112F" w:rsidRPr="005A112F" w:rsidRDefault="005A112F" w:rsidP="005A112F">
      <w:pPr>
        <w:suppressAutoHyphens/>
        <w:spacing w:before="120" w:after="120" w:line="240" w:lineRule="auto"/>
        <w:jc w:val="center"/>
        <w:rPr>
          <w:rFonts w:ascii="Roboto" w:eastAsia="Batang" w:hAnsi="Roboto" w:cs="Tahoma"/>
          <w:b/>
          <w:sz w:val="20"/>
          <w:szCs w:val="20"/>
          <w:lang w:eastAsia="zh-CN"/>
        </w:rPr>
      </w:pPr>
      <w:r w:rsidRPr="005A112F">
        <w:rPr>
          <w:rFonts w:ascii="Roboto" w:eastAsia="Batang" w:hAnsi="Roboto" w:cs="Tahoma"/>
          <w:b/>
          <w:sz w:val="20"/>
          <w:szCs w:val="20"/>
          <w:lang w:eastAsia="zh-CN"/>
        </w:rPr>
        <w:t>Prawa autorskie</w:t>
      </w:r>
    </w:p>
    <w:p w14:paraId="1BE6C7EC" w14:textId="77777777" w:rsidR="005A112F" w:rsidRPr="005A112F" w:rsidRDefault="005A112F" w:rsidP="005A112F">
      <w:pPr>
        <w:suppressAutoHyphens/>
        <w:autoSpaceDE w:val="0"/>
        <w:spacing w:after="20" w:line="240" w:lineRule="auto"/>
        <w:ind w:left="284" w:hanging="284"/>
        <w:jc w:val="both"/>
        <w:rPr>
          <w:rFonts w:ascii="Roboto" w:eastAsia="Times New Roman" w:hAnsi="Roboto" w:cs="Tahoma"/>
          <w:sz w:val="20"/>
          <w:szCs w:val="20"/>
          <w:lang w:eastAsia="zh-CN"/>
        </w:rPr>
      </w:pPr>
      <w:r w:rsidRPr="005A112F">
        <w:rPr>
          <w:rFonts w:ascii="Roboto" w:eastAsia="Times New Roman" w:hAnsi="Roboto" w:cs="Tahoma"/>
          <w:sz w:val="20"/>
          <w:szCs w:val="20"/>
          <w:lang w:eastAsia="zh-CN"/>
        </w:rPr>
        <w:t>1.</w:t>
      </w:r>
      <w:r w:rsidRPr="005A112F">
        <w:rPr>
          <w:rFonts w:ascii="Roboto" w:eastAsia="Times New Roman" w:hAnsi="Roboto" w:cs="Tahoma"/>
          <w:sz w:val="20"/>
          <w:szCs w:val="20"/>
          <w:lang w:eastAsia="zh-CN"/>
        </w:rPr>
        <w:tab/>
        <w:t xml:space="preserve">W ramach wynagrodzenia, o którym mowa w § 7 ust. 1 umowy, Wykonawca przeniesie </w:t>
      </w:r>
      <w:r w:rsidRPr="005A112F">
        <w:rPr>
          <w:rFonts w:ascii="Roboto" w:eastAsia="Times New Roman" w:hAnsi="Roboto" w:cs="Tahoma"/>
          <w:sz w:val="20"/>
          <w:szCs w:val="20"/>
          <w:lang w:eastAsia="zh-CN"/>
        </w:rPr>
        <w:br/>
        <w:t xml:space="preserve">na Zamawiającego nieograniczone w czasie i przestrzeni, na wskazanych niżej polach eksploatacji, autorskie prawa majątkowe </w:t>
      </w:r>
      <w:bookmarkStart w:id="10" w:name="_Hlk18275632"/>
      <w:r w:rsidRPr="005A112F">
        <w:rPr>
          <w:rFonts w:ascii="Roboto" w:eastAsia="Times New Roman" w:hAnsi="Roboto" w:cs="Tahoma"/>
          <w:sz w:val="20"/>
          <w:szCs w:val="20"/>
          <w:lang w:eastAsia="zh-CN"/>
        </w:rPr>
        <w:t xml:space="preserve">do wszystkich elementów przedmiotu umowy, które można zakwalifikować jako utwór w rozumieniu ustawy z dnia 4 lutego 1994 r. o prawie autorskim i prawach pokrewnych przygotowanych przez siebie jako twórcy, w ramach wykonywania przedmiotu umowy. Autorskie prawa majątkowe (dalej „Prawa autorskie") przejdą na Zamawiającego równocześnie chwilą podpisania przez Strony protokołu przekazania danej dokumentacji, na mocy którego określony utwór zostanie przekazany Zamawiającemu - na wszelkich polach eksploatacji, które w szczególności obejmują: </w:t>
      </w:r>
    </w:p>
    <w:bookmarkEnd w:id="10"/>
    <w:p w14:paraId="7F9078E7" w14:textId="77777777" w:rsidR="005A112F" w:rsidRPr="005A112F" w:rsidRDefault="005A112F" w:rsidP="005A112F">
      <w:pPr>
        <w:suppressAutoHyphens/>
        <w:autoSpaceDE w:val="0"/>
        <w:spacing w:after="20" w:line="240" w:lineRule="auto"/>
        <w:ind w:left="567" w:hanging="283"/>
        <w:jc w:val="both"/>
        <w:rPr>
          <w:rFonts w:ascii="Roboto" w:eastAsia="Times New Roman" w:hAnsi="Roboto" w:cs="Tahoma"/>
          <w:sz w:val="20"/>
          <w:szCs w:val="20"/>
          <w:lang w:eastAsia="zh-CN"/>
        </w:rPr>
      </w:pPr>
      <w:r w:rsidRPr="005A112F">
        <w:rPr>
          <w:rFonts w:ascii="Roboto" w:eastAsia="Times New Roman" w:hAnsi="Roboto" w:cs="Tahoma"/>
          <w:sz w:val="20"/>
          <w:szCs w:val="20"/>
          <w:lang w:eastAsia="zh-CN"/>
        </w:rPr>
        <w:t xml:space="preserve">a) użycie, utrwalanie, rozpowszechnianie oraz reprodukcję (za pomocą wszystkich technik, w tym techniką drukarską, reprograficzną, zapisu magnetycznego, techniką cyfrową wykonaniem odbitek, itd.) dla wszelkich celów włączając bez ograniczeń budowę, wykończenie, utrzymanie, promocję, reklamę, przywrócenie do pierwotnego stanu, </w:t>
      </w:r>
    </w:p>
    <w:p w14:paraId="647B43C1" w14:textId="77777777" w:rsidR="005A112F" w:rsidRPr="005A112F" w:rsidRDefault="005A112F" w:rsidP="005A112F">
      <w:pPr>
        <w:suppressAutoHyphens/>
        <w:autoSpaceDE w:val="0"/>
        <w:spacing w:after="20" w:line="240" w:lineRule="auto"/>
        <w:ind w:left="567" w:hanging="283"/>
        <w:jc w:val="both"/>
        <w:rPr>
          <w:rFonts w:ascii="Roboto" w:eastAsia="Times New Roman" w:hAnsi="Roboto" w:cs="Tahoma"/>
          <w:sz w:val="20"/>
          <w:szCs w:val="20"/>
          <w:lang w:eastAsia="zh-CN"/>
        </w:rPr>
      </w:pPr>
      <w:r w:rsidRPr="005A112F">
        <w:rPr>
          <w:rFonts w:ascii="Roboto" w:eastAsia="Times New Roman" w:hAnsi="Roboto" w:cs="Tahoma"/>
          <w:sz w:val="20"/>
          <w:szCs w:val="20"/>
          <w:lang w:eastAsia="zh-CN"/>
        </w:rPr>
        <w:t xml:space="preserve">b) przechowywanie w pamięci komputerowej lub innym nośniku elektronicznym, </w:t>
      </w:r>
    </w:p>
    <w:p w14:paraId="67E33D78" w14:textId="77777777" w:rsidR="005A112F" w:rsidRPr="005A112F" w:rsidRDefault="005A112F" w:rsidP="005A112F">
      <w:pPr>
        <w:suppressAutoHyphens/>
        <w:autoSpaceDE w:val="0"/>
        <w:spacing w:after="20" w:line="240" w:lineRule="auto"/>
        <w:ind w:left="567" w:hanging="283"/>
        <w:jc w:val="both"/>
        <w:rPr>
          <w:rFonts w:ascii="Roboto" w:eastAsia="Times New Roman" w:hAnsi="Roboto" w:cs="Tahoma"/>
          <w:sz w:val="20"/>
          <w:szCs w:val="20"/>
          <w:lang w:eastAsia="zh-CN"/>
        </w:rPr>
      </w:pPr>
      <w:r w:rsidRPr="005A112F">
        <w:rPr>
          <w:rFonts w:ascii="Roboto" w:eastAsia="Times New Roman" w:hAnsi="Roboto" w:cs="Tahoma"/>
          <w:sz w:val="20"/>
          <w:szCs w:val="20"/>
          <w:lang w:eastAsia="zh-CN"/>
        </w:rPr>
        <w:t xml:space="preserve">c) zwielokrotniania egzemplarzy Utworów dowolną techniką, </w:t>
      </w:r>
    </w:p>
    <w:p w14:paraId="13BA1630" w14:textId="77777777" w:rsidR="005A112F" w:rsidRPr="005A112F" w:rsidRDefault="005A112F" w:rsidP="005A112F">
      <w:pPr>
        <w:suppressAutoHyphens/>
        <w:autoSpaceDE w:val="0"/>
        <w:spacing w:after="20" w:line="240" w:lineRule="auto"/>
        <w:ind w:left="568" w:hanging="284"/>
        <w:jc w:val="both"/>
        <w:rPr>
          <w:rFonts w:ascii="Roboto" w:eastAsia="Times New Roman" w:hAnsi="Roboto" w:cs="Tahoma"/>
          <w:sz w:val="20"/>
          <w:szCs w:val="20"/>
          <w:lang w:eastAsia="zh-CN"/>
        </w:rPr>
      </w:pPr>
      <w:r w:rsidRPr="005A112F">
        <w:rPr>
          <w:rFonts w:ascii="Roboto" w:eastAsia="Times New Roman" w:hAnsi="Roboto" w:cs="Tahoma"/>
          <w:sz w:val="20"/>
          <w:szCs w:val="20"/>
          <w:lang w:eastAsia="zh-CN"/>
        </w:rPr>
        <w:t xml:space="preserve">d) w zakresie obrotu oryginałem albo egzemplarzami, na których Utwory utrwalono - wprowadzenie </w:t>
      </w:r>
      <w:r w:rsidRPr="005A112F">
        <w:rPr>
          <w:rFonts w:ascii="Roboto" w:eastAsia="Times New Roman" w:hAnsi="Roboto" w:cs="Tahoma"/>
          <w:sz w:val="20"/>
          <w:szCs w:val="20"/>
          <w:lang w:eastAsia="zh-CN"/>
        </w:rPr>
        <w:br/>
        <w:t xml:space="preserve">do obrotu, użyczenie lub najem, </w:t>
      </w:r>
    </w:p>
    <w:p w14:paraId="64F1F0FF" w14:textId="7153F7A3" w:rsidR="005A112F" w:rsidRPr="005A112F" w:rsidRDefault="005A112F" w:rsidP="005A112F">
      <w:pPr>
        <w:suppressAutoHyphens/>
        <w:autoSpaceDE w:val="0"/>
        <w:spacing w:after="20" w:line="240" w:lineRule="auto"/>
        <w:ind w:left="567" w:hanging="283"/>
        <w:jc w:val="both"/>
        <w:rPr>
          <w:rFonts w:ascii="Roboto" w:eastAsia="Times New Roman" w:hAnsi="Roboto" w:cs="Tahoma"/>
          <w:sz w:val="20"/>
          <w:szCs w:val="20"/>
          <w:lang w:eastAsia="zh-CN"/>
        </w:rPr>
      </w:pPr>
      <w:r w:rsidRPr="005A112F">
        <w:rPr>
          <w:rFonts w:ascii="Roboto" w:eastAsia="Times New Roman" w:hAnsi="Roboto" w:cs="Tahoma"/>
          <w:sz w:val="20"/>
          <w:szCs w:val="20"/>
          <w:lang w:eastAsia="zh-CN"/>
        </w:rPr>
        <w:t xml:space="preserve">e) w zakresie rozpowszechniania Utworów i obiektów je urzeczywistniających w sposób inny niż określony powyżej – publiczne udostępnianie, w szczególności na ogólnodostępnych </w:t>
      </w:r>
      <w:r w:rsidRPr="005A112F">
        <w:rPr>
          <w:rFonts w:ascii="Roboto" w:eastAsia="Times New Roman" w:hAnsi="Roboto" w:cs="Tahoma"/>
          <w:sz w:val="20"/>
          <w:szCs w:val="20"/>
          <w:lang w:eastAsia="zh-CN"/>
        </w:rPr>
        <w:lastRenderedPageBreak/>
        <w:t xml:space="preserve">wystawach, przy prezentacji i reklamie w mediach, utrwalaniu na nośnikach elektronicznych, publikacji w takich formach wydawniczych jak książki, albumy, broszury, a także wystawienie, wyświetlenie, odtworzenie, nadawanie i remitowanie w każdej możliwej formie urzeczywistnienia, oraz publiczne udostępnianie w taki sposób, aby każdy mógł mieć do niej dostęp w miejscu </w:t>
      </w:r>
      <w:r w:rsidR="00554110">
        <w:rPr>
          <w:rFonts w:ascii="Roboto" w:eastAsia="Times New Roman" w:hAnsi="Roboto" w:cs="Tahoma"/>
          <w:sz w:val="20"/>
          <w:szCs w:val="20"/>
          <w:lang w:eastAsia="zh-CN"/>
        </w:rPr>
        <w:br/>
      </w:r>
      <w:r w:rsidRPr="005A112F">
        <w:rPr>
          <w:rFonts w:ascii="Roboto" w:eastAsia="Times New Roman" w:hAnsi="Roboto" w:cs="Tahoma"/>
          <w:sz w:val="20"/>
          <w:szCs w:val="20"/>
          <w:lang w:eastAsia="zh-CN"/>
        </w:rPr>
        <w:t xml:space="preserve">i w czasie przez siebie wybranym, </w:t>
      </w:r>
    </w:p>
    <w:p w14:paraId="30B7645E" w14:textId="77777777" w:rsidR="005A112F" w:rsidRPr="005A112F" w:rsidRDefault="005A112F" w:rsidP="005A112F">
      <w:pPr>
        <w:suppressAutoHyphens/>
        <w:autoSpaceDE w:val="0"/>
        <w:spacing w:after="60" w:line="240" w:lineRule="auto"/>
        <w:ind w:left="567" w:hanging="283"/>
        <w:jc w:val="both"/>
        <w:rPr>
          <w:rFonts w:ascii="Roboto" w:eastAsia="Times New Roman" w:hAnsi="Roboto" w:cs="Tahoma"/>
          <w:sz w:val="20"/>
          <w:szCs w:val="20"/>
          <w:lang w:eastAsia="zh-CN"/>
        </w:rPr>
      </w:pPr>
      <w:r w:rsidRPr="005A112F">
        <w:rPr>
          <w:rFonts w:ascii="Roboto" w:eastAsia="Times New Roman" w:hAnsi="Roboto" w:cs="Tahoma"/>
          <w:sz w:val="20"/>
          <w:szCs w:val="20"/>
          <w:lang w:eastAsia="zh-CN"/>
        </w:rPr>
        <w:t xml:space="preserve">f) wykorzystania i rozpowszechniania Utworów w celu realizacji i eksploatacji obiektów </w:t>
      </w:r>
      <w:r w:rsidRPr="005A112F">
        <w:rPr>
          <w:rFonts w:ascii="Roboto" w:eastAsia="Times New Roman" w:hAnsi="Roboto" w:cs="Tahoma"/>
          <w:sz w:val="20"/>
          <w:szCs w:val="20"/>
          <w:lang w:eastAsia="zh-CN"/>
        </w:rPr>
        <w:br/>
        <w:t xml:space="preserve">ją urzeczywistniających oraz innych przedsięwzięć, w tym dla celów aranżacji wnętrz. </w:t>
      </w:r>
    </w:p>
    <w:p w14:paraId="06923C0D" w14:textId="77777777" w:rsidR="005A112F" w:rsidRPr="005A112F" w:rsidRDefault="005A112F" w:rsidP="005A112F">
      <w:pPr>
        <w:suppressAutoHyphens/>
        <w:autoSpaceDE w:val="0"/>
        <w:spacing w:after="60" w:line="240" w:lineRule="auto"/>
        <w:ind w:left="284" w:hanging="284"/>
        <w:jc w:val="both"/>
        <w:rPr>
          <w:rFonts w:ascii="Roboto" w:eastAsia="Times New Roman" w:hAnsi="Roboto" w:cs="Tahoma"/>
          <w:sz w:val="20"/>
          <w:szCs w:val="20"/>
          <w:lang w:eastAsia="zh-CN"/>
        </w:rPr>
      </w:pPr>
      <w:r w:rsidRPr="005A112F">
        <w:rPr>
          <w:rFonts w:ascii="Roboto" w:eastAsia="Times New Roman" w:hAnsi="Roboto" w:cs="Tahoma"/>
          <w:sz w:val="20"/>
          <w:szCs w:val="20"/>
          <w:lang w:eastAsia="zh-CN"/>
        </w:rPr>
        <w:t>2.</w:t>
      </w:r>
      <w:r w:rsidRPr="005A112F">
        <w:rPr>
          <w:rFonts w:ascii="Roboto" w:eastAsia="Times New Roman" w:hAnsi="Roboto" w:cs="Tahoma"/>
          <w:sz w:val="20"/>
          <w:szCs w:val="20"/>
          <w:lang w:eastAsia="zh-CN"/>
        </w:rPr>
        <w:tab/>
        <w:t xml:space="preserve">Wykonawca niniejszym bezwarunkowo wyraża zgodę na dalsze przeniesienia praw autorskich </w:t>
      </w:r>
      <w:r w:rsidRPr="005A112F">
        <w:rPr>
          <w:rFonts w:ascii="Roboto" w:eastAsia="Times New Roman" w:hAnsi="Roboto" w:cs="Tahoma"/>
          <w:sz w:val="20"/>
          <w:szCs w:val="20"/>
          <w:lang w:eastAsia="zh-CN"/>
        </w:rPr>
        <w:br/>
        <w:t xml:space="preserve">do wszystkich elementów przedmiotu umowy będących na dowolny podmiot trzeci, w tym </w:t>
      </w:r>
      <w:r w:rsidRPr="005A112F">
        <w:rPr>
          <w:rFonts w:ascii="Roboto" w:eastAsia="Times New Roman" w:hAnsi="Roboto" w:cs="Tahoma"/>
          <w:sz w:val="20"/>
          <w:szCs w:val="20"/>
          <w:lang w:eastAsia="zh-CN"/>
        </w:rPr>
        <w:br/>
        <w:t xml:space="preserve">w szczególności na Inwestora, na polach eksploatacji wskazanych w ust. 1 powyżej, bez prawa Wykonawcy do jakiegokolwiek dodatkowego wynagrodzenia. </w:t>
      </w:r>
    </w:p>
    <w:p w14:paraId="3316604B" w14:textId="77777777" w:rsidR="005A112F" w:rsidRPr="005A112F" w:rsidRDefault="005A112F" w:rsidP="005A112F">
      <w:pPr>
        <w:suppressAutoHyphens/>
        <w:autoSpaceDE w:val="0"/>
        <w:spacing w:after="60" w:line="240" w:lineRule="auto"/>
        <w:ind w:left="284" w:hanging="284"/>
        <w:jc w:val="both"/>
        <w:rPr>
          <w:rFonts w:ascii="Roboto" w:eastAsia="Times New Roman" w:hAnsi="Roboto" w:cs="Tahoma"/>
          <w:sz w:val="20"/>
          <w:szCs w:val="20"/>
          <w:lang w:eastAsia="zh-CN"/>
        </w:rPr>
      </w:pPr>
      <w:r w:rsidRPr="005A112F">
        <w:rPr>
          <w:rFonts w:ascii="Roboto" w:eastAsia="Times New Roman" w:hAnsi="Roboto" w:cs="Tahoma"/>
          <w:sz w:val="20"/>
          <w:szCs w:val="20"/>
          <w:lang w:eastAsia="zh-CN"/>
        </w:rPr>
        <w:t>3.</w:t>
      </w:r>
      <w:r w:rsidRPr="005A112F">
        <w:rPr>
          <w:rFonts w:ascii="Roboto" w:eastAsia="Times New Roman" w:hAnsi="Roboto" w:cs="Tahoma"/>
          <w:sz w:val="20"/>
          <w:szCs w:val="20"/>
          <w:lang w:eastAsia="zh-CN"/>
        </w:rPr>
        <w:tab/>
        <w:t xml:space="preserve">Wykonawca zapewnia i podejmie wszelkie działania, aby Zamawiający mógł bez ponoszenia dodatkowych kosztów, korzystać z Utworów bez naruszenia czyichkolwiek praw w zakresie niezbędnym do wykonania Inwestycji. Wykonawca zwolni Zamawiającego z obowiązku naprawienia wszelkich szkód, a także ponoszenia wydatków, jakie Zamawiający mógłby ponieść w związku </w:t>
      </w:r>
      <w:r w:rsidRPr="005A112F">
        <w:rPr>
          <w:rFonts w:ascii="Roboto" w:eastAsia="Times New Roman" w:hAnsi="Roboto" w:cs="Tahoma"/>
          <w:sz w:val="20"/>
          <w:szCs w:val="20"/>
          <w:lang w:eastAsia="zh-CN"/>
        </w:rPr>
        <w:br/>
        <w:t xml:space="preserve">z naruszeniem praw autorskich osób trzecich do Utworu. Wykonawca będzie odpowiedzialny </w:t>
      </w:r>
      <w:r w:rsidRPr="005A112F">
        <w:rPr>
          <w:rFonts w:ascii="Roboto" w:eastAsia="Times New Roman" w:hAnsi="Roboto" w:cs="Tahoma"/>
          <w:sz w:val="20"/>
          <w:szCs w:val="20"/>
          <w:lang w:eastAsia="zh-CN"/>
        </w:rPr>
        <w:br/>
        <w:t xml:space="preserve">za zwolnienie Zamawiającego od odpowiedzialności wobec osób poszkodowanych za wszelkie domniemane lub udowodnione naruszenia i zobowiązuje się naprawić powstałą z tego tytułu szkodę </w:t>
      </w:r>
      <w:r w:rsidRPr="005A112F">
        <w:rPr>
          <w:rFonts w:ascii="Roboto" w:eastAsia="Times New Roman" w:hAnsi="Roboto" w:cs="Tahoma"/>
          <w:sz w:val="20"/>
          <w:szCs w:val="20"/>
          <w:lang w:eastAsia="zh-CN"/>
        </w:rPr>
        <w:br/>
        <w:t xml:space="preserve">w pełnej wysokości. </w:t>
      </w:r>
    </w:p>
    <w:p w14:paraId="7C78DF1B" w14:textId="77777777" w:rsidR="005A112F" w:rsidRPr="005A112F" w:rsidRDefault="005A112F" w:rsidP="005A112F">
      <w:pPr>
        <w:suppressAutoHyphens/>
        <w:autoSpaceDE w:val="0"/>
        <w:spacing w:after="60" w:line="240" w:lineRule="auto"/>
        <w:ind w:left="284" w:hanging="284"/>
        <w:jc w:val="both"/>
        <w:rPr>
          <w:rFonts w:ascii="Roboto" w:eastAsia="Times New Roman" w:hAnsi="Roboto" w:cs="Tahoma"/>
          <w:sz w:val="20"/>
          <w:szCs w:val="20"/>
          <w:lang w:eastAsia="zh-CN"/>
        </w:rPr>
      </w:pPr>
      <w:r w:rsidRPr="005A112F">
        <w:rPr>
          <w:rFonts w:ascii="Roboto" w:eastAsia="Times New Roman" w:hAnsi="Roboto" w:cs="Tahoma"/>
          <w:sz w:val="20"/>
          <w:szCs w:val="20"/>
          <w:lang w:eastAsia="zh-CN"/>
        </w:rPr>
        <w:t>4.</w:t>
      </w:r>
      <w:r w:rsidRPr="005A112F">
        <w:rPr>
          <w:rFonts w:ascii="Roboto" w:eastAsia="Times New Roman" w:hAnsi="Roboto" w:cs="Tahoma"/>
          <w:sz w:val="20"/>
          <w:szCs w:val="20"/>
          <w:lang w:eastAsia="zh-CN"/>
        </w:rPr>
        <w:tab/>
        <w:t xml:space="preserve">Wraz z przeniesieniem autorskich praw majątkowych do Utworów Wykonawca przenosi </w:t>
      </w:r>
      <w:r w:rsidRPr="005A112F">
        <w:rPr>
          <w:rFonts w:ascii="Roboto" w:eastAsia="Times New Roman" w:hAnsi="Roboto" w:cs="Tahoma"/>
          <w:sz w:val="20"/>
          <w:szCs w:val="20"/>
          <w:lang w:eastAsia="zh-CN"/>
        </w:rPr>
        <w:br/>
        <w:t xml:space="preserve">na Zamawiającego własność wszystkich nośników, na których powyższa dokumentacja została utrwalona. Wykonawca dostarczy Zamawiającemu wszelkie oryginalne szkice, dokumenty, plany, pomiary, raporty oraz inne materiały, a także dane przygotowane przez niego zgodnie z niniejszą umową nie później niż w dacie oznaczonej jako termin zakończenia umowy. </w:t>
      </w:r>
    </w:p>
    <w:p w14:paraId="4414020C" w14:textId="77777777" w:rsidR="005A112F" w:rsidRPr="005A112F" w:rsidRDefault="005A112F" w:rsidP="005A112F">
      <w:pPr>
        <w:suppressAutoHyphens/>
        <w:autoSpaceDE w:val="0"/>
        <w:spacing w:after="60" w:line="240" w:lineRule="auto"/>
        <w:ind w:left="284" w:hanging="284"/>
        <w:jc w:val="both"/>
        <w:rPr>
          <w:rFonts w:ascii="Roboto" w:eastAsia="Times New Roman" w:hAnsi="Roboto" w:cs="Tahoma"/>
          <w:sz w:val="20"/>
          <w:szCs w:val="20"/>
          <w:lang w:eastAsia="zh-CN"/>
        </w:rPr>
      </w:pPr>
      <w:r w:rsidRPr="005A112F">
        <w:rPr>
          <w:rFonts w:ascii="Roboto" w:eastAsia="Times New Roman" w:hAnsi="Roboto" w:cs="Tahoma"/>
          <w:sz w:val="20"/>
          <w:szCs w:val="20"/>
          <w:lang w:eastAsia="zh-CN"/>
        </w:rPr>
        <w:t>5.</w:t>
      </w:r>
      <w:r w:rsidRPr="005A112F">
        <w:rPr>
          <w:rFonts w:ascii="Roboto" w:eastAsia="Times New Roman" w:hAnsi="Roboto" w:cs="Tahoma"/>
          <w:sz w:val="20"/>
          <w:szCs w:val="20"/>
          <w:lang w:eastAsia="zh-CN"/>
        </w:rPr>
        <w:tab/>
        <w:t xml:space="preserve">Wykonawca, wraz z przeniesieniem autorskich praw majątkowych, w ramach wynagrodzenia zezwala bez ograniczeń Zamawiającemu na wykonywanie zależnych praw autorskich wynikających </w:t>
      </w:r>
      <w:r w:rsidRPr="005A112F">
        <w:rPr>
          <w:rFonts w:ascii="Roboto" w:eastAsia="Times New Roman" w:hAnsi="Roboto" w:cs="Tahoma"/>
          <w:sz w:val="20"/>
          <w:szCs w:val="20"/>
          <w:lang w:eastAsia="zh-CN"/>
        </w:rPr>
        <w:br/>
        <w:t xml:space="preserve">z określonego Utworu, stanowiącego element przedmiotu umowy oraz upoważnia Zamawiającego </w:t>
      </w:r>
      <w:r w:rsidRPr="005A112F">
        <w:rPr>
          <w:rFonts w:ascii="Roboto" w:eastAsia="Times New Roman" w:hAnsi="Roboto" w:cs="Tahoma"/>
          <w:sz w:val="20"/>
          <w:szCs w:val="20"/>
          <w:lang w:eastAsia="zh-CN"/>
        </w:rPr>
        <w:br/>
        <w:t xml:space="preserve">do zezwalania bez ograniczeń osobom trzecim, na wykonywanie tych zależnych praw autorskich. </w:t>
      </w:r>
    </w:p>
    <w:p w14:paraId="4E9F6E49" w14:textId="77777777" w:rsidR="005A112F" w:rsidRPr="005A112F" w:rsidRDefault="005A112F" w:rsidP="005A112F">
      <w:pPr>
        <w:suppressAutoHyphens/>
        <w:autoSpaceDE w:val="0"/>
        <w:spacing w:after="60" w:line="240" w:lineRule="auto"/>
        <w:ind w:left="284" w:hanging="284"/>
        <w:jc w:val="both"/>
        <w:rPr>
          <w:rFonts w:ascii="Roboto" w:eastAsia="Times New Roman" w:hAnsi="Roboto" w:cs="Tahoma"/>
          <w:sz w:val="20"/>
          <w:szCs w:val="20"/>
          <w:lang w:eastAsia="zh-CN"/>
        </w:rPr>
      </w:pPr>
      <w:r w:rsidRPr="005A112F">
        <w:rPr>
          <w:rFonts w:ascii="Roboto" w:eastAsia="Times New Roman" w:hAnsi="Roboto" w:cs="Tahoma"/>
          <w:sz w:val="20"/>
          <w:szCs w:val="20"/>
          <w:lang w:eastAsia="zh-CN"/>
        </w:rPr>
        <w:t>6.</w:t>
      </w:r>
      <w:r w:rsidRPr="005A112F">
        <w:rPr>
          <w:rFonts w:ascii="Roboto" w:eastAsia="Times New Roman" w:hAnsi="Roboto" w:cs="Tahoma"/>
          <w:sz w:val="20"/>
          <w:szCs w:val="20"/>
          <w:lang w:eastAsia="zh-CN"/>
        </w:rPr>
        <w:tab/>
        <w:t xml:space="preserve">Wykonawca zapewnia, iż osoby, które opracują określony Utwór będący elementem przedmiotu umowy, a którym przysługują osobiste prawa autorskie, nie będą podnosić w stosunku </w:t>
      </w:r>
      <w:r w:rsidRPr="005A112F">
        <w:rPr>
          <w:rFonts w:ascii="Roboto" w:eastAsia="Times New Roman" w:hAnsi="Roboto" w:cs="Tahoma"/>
          <w:sz w:val="20"/>
          <w:szCs w:val="20"/>
          <w:lang w:eastAsia="zh-CN"/>
        </w:rPr>
        <w:br/>
        <w:t xml:space="preserve">do Zamawiającego i/lub Inwestora oraz jego następców prawnych żadnych roszczeń w przypadku dokonywania jakichkolwiek ewentualnych zmian, adaptacji i przeróbek danego Utworu, stanowiącego element przedmiotu umowy. </w:t>
      </w:r>
    </w:p>
    <w:p w14:paraId="5556BDE3" w14:textId="77777777" w:rsidR="005A112F" w:rsidRPr="005A112F" w:rsidRDefault="005A112F" w:rsidP="005A112F">
      <w:pPr>
        <w:suppressAutoHyphens/>
        <w:autoSpaceDE w:val="0"/>
        <w:spacing w:after="60" w:line="240" w:lineRule="auto"/>
        <w:ind w:left="284" w:hanging="284"/>
        <w:jc w:val="both"/>
        <w:rPr>
          <w:rFonts w:ascii="Roboto" w:eastAsia="Times New Roman" w:hAnsi="Roboto" w:cs="Tahoma"/>
          <w:sz w:val="20"/>
          <w:szCs w:val="20"/>
          <w:lang w:eastAsia="zh-CN"/>
        </w:rPr>
      </w:pPr>
      <w:r w:rsidRPr="005A112F">
        <w:rPr>
          <w:rFonts w:ascii="Roboto" w:eastAsia="Times New Roman" w:hAnsi="Roboto" w:cs="Tahoma"/>
          <w:sz w:val="20"/>
          <w:szCs w:val="20"/>
          <w:lang w:eastAsia="zh-CN"/>
        </w:rPr>
        <w:t>7.</w:t>
      </w:r>
      <w:r w:rsidRPr="005A112F">
        <w:rPr>
          <w:rFonts w:ascii="Roboto" w:eastAsia="Times New Roman" w:hAnsi="Roboto" w:cs="Tahoma"/>
          <w:sz w:val="20"/>
          <w:szCs w:val="20"/>
          <w:lang w:eastAsia="zh-CN"/>
        </w:rPr>
        <w:tab/>
        <w:t xml:space="preserve">Strony zgodnie postanawiają, że Zamawiający będzie mógł korzystać bez żadnych ograniczeń </w:t>
      </w:r>
      <w:r w:rsidRPr="005A112F">
        <w:rPr>
          <w:rFonts w:ascii="Roboto" w:eastAsia="Times New Roman" w:hAnsi="Roboto" w:cs="Tahoma"/>
          <w:sz w:val="20"/>
          <w:szCs w:val="20"/>
          <w:lang w:eastAsia="zh-CN"/>
        </w:rPr>
        <w:br/>
        <w:t>z Utworów przekazanych przez Wykonawcę w całości bądź w części, w tym także wprowadzać zmiany do niej, również po ostatecznym odbiorze do celów związanych z prawidłową eksploatacją, utrzymaniem, remontami i modernizacjami obiektu.</w:t>
      </w:r>
    </w:p>
    <w:p w14:paraId="7BBF7F5C" w14:textId="77777777" w:rsidR="005A112F" w:rsidRPr="005A112F" w:rsidRDefault="005A112F" w:rsidP="005A112F">
      <w:pPr>
        <w:suppressAutoHyphens/>
        <w:autoSpaceDE w:val="0"/>
        <w:spacing w:after="60" w:line="240" w:lineRule="auto"/>
        <w:ind w:left="284" w:hanging="284"/>
        <w:jc w:val="both"/>
        <w:rPr>
          <w:rFonts w:ascii="Roboto" w:eastAsia="Times New Roman" w:hAnsi="Roboto" w:cs="Tahoma"/>
          <w:sz w:val="20"/>
          <w:szCs w:val="20"/>
          <w:lang w:eastAsia="zh-CN"/>
        </w:rPr>
      </w:pPr>
      <w:r w:rsidRPr="005A112F">
        <w:rPr>
          <w:rFonts w:ascii="Roboto" w:eastAsia="Times New Roman" w:hAnsi="Roboto" w:cs="Tahoma"/>
          <w:sz w:val="20"/>
          <w:szCs w:val="20"/>
          <w:lang w:eastAsia="zh-CN"/>
        </w:rPr>
        <w:t>8.</w:t>
      </w:r>
      <w:r w:rsidRPr="005A112F">
        <w:rPr>
          <w:rFonts w:ascii="Roboto" w:eastAsia="Times New Roman" w:hAnsi="Roboto" w:cs="Tahoma"/>
          <w:sz w:val="20"/>
          <w:szCs w:val="20"/>
          <w:lang w:eastAsia="zh-CN"/>
        </w:rPr>
        <w:tab/>
        <w:t>Postanowienia niniejszego artykułu zachowają ważność po zakończeniu wykonywania przedmiotu umowy lub po rozwiązaniu albo wygaśnięciu umowy z jakiegokolwiek powodu.</w:t>
      </w:r>
    </w:p>
    <w:p w14:paraId="362486B5" w14:textId="58E32F6D" w:rsidR="005A112F" w:rsidRPr="005A112F" w:rsidRDefault="005A112F" w:rsidP="005A112F">
      <w:pPr>
        <w:suppressAutoHyphens/>
        <w:spacing w:after="0" w:line="240" w:lineRule="auto"/>
        <w:jc w:val="center"/>
        <w:rPr>
          <w:rFonts w:ascii="Roboto" w:eastAsia="Times New Roman" w:hAnsi="Roboto" w:cs="Tahoma"/>
          <w:b/>
          <w:sz w:val="20"/>
          <w:szCs w:val="20"/>
          <w:lang w:eastAsia="pl-PL"/>
        </w:rPr>
      </w:pPr>
      <w:r w:rsidRPr="005A112F">
        <w:rPr>
          <w:rFonts w:ascii="Roboto" w:eastAsia="Times New Roman" w:hAnsi="Roboto" w:cs="Tahoma"/>
          <w:b/>
          <w:sz w:val="20"/>
          <w:szCs w:val="20"/>
          <w:lang w:eastAsia="zh-CN"/>
        </w:rPr>
        <w:t>§ 1</w:t>
      </w:r>
      <w:r w:rsidR="00862C6D">
        <w:rPr>
          <w:rFonts w:ascii="Roboto" w:eastAsia="Times New Roman" w:hAnsi="Roboto" w:cs="Tahoma"/>
          <w:b/>
          <w:sz w:val="20"/>
          <w:szCs w:val="20"/>
          <w:lang w:eastAsia="zh-CN"/>
        </w:rPr>
        <w:t>7</w:t>
      </w:r>
    </w:p>
    <w:p w14:paraId="32509AB5" w14:textId="77777777" w:rsidR="005A112F" w:rsidRPr="005A112F" w:rsidRDefault="005A112F" w:rsidP="005A112F">
      <w:pPr>
        <w:tabs>
          <w:tab w:val="left" w:pos="4432"/>
          <w:tab w:val="center" w:pos="4677"/>
          <w:tab w:val="right" w:pos="9072"/>
        </w:tabs>
        <w:suppressAutoHyphens/>
        <w:spacing w:before="120" w:after="120" w:line="240" w:lineRule="auto"/>
        <w:jc w:val="center"/>
        <w:rPr>
          <w:rFonts w:ascii="Roboto" w:eastAsia="Calibri" w:hAnsi="Roboto" w:cs="Tahoma"/>
          <w:b/>
          <w:bCs/>
          <w:sz w:val="20"/>
          <w:szCs w:val="20"/>
          <w:lang w:eastAsia="ar-SA"/>
        </w:rPr>
      </w:pPr>
      <w:r w:rsidRPr="005A112F">
        <w:rPr>
          <w:rFonts w:ascii="Roboto" w:eastAsia="Times New Roman" w:hAnsi="Roboto" w:cs="Calibri"/>
          <w:b/>
          <w:sz w:val="20"/>
          <w:szCs w:val="20"/>
          <w:lang w:eastAsia="zh-CN"/>
        </w:rPr>
        <w:t>Poufność</w:t>
      </w:r>
    </w:p>
    <w:p w14:paraId="594BDA22" w14:textId="16A80167" w:rsidR="005A112F" w:rsidRPr="005A112F" w:rsidRDefault="005A112F" w:rsidP="005A112F">
      <w:pPr>
        <w:widowControl w:val="0"/>
        <w:numPr>
          <w:ilvl w:val="0"/>
          <w:numId w:val="92"/>
        </w:numPr>
        <w:tabs>
          <w:tab w:val="left" w:pos="360"/>
          <w:tab w:val="num" w:pos="720"/>
          <w:tab w:val="num" w:pos="799"/>
        </w:tabs>
        <w:suppressAutoHyphens/>
        <w:autoSpaceDE w:val="0"/>
        <w:spacing w:after="120" w:line="240" w:lineRule="auto"/>
        <w:ind w:left="357" w:hanging="357"/>
        <w:jc w:val="both"/>
        <w:rPr>
          <w:rFonts w:ascii="Roboto" w:eastAsia="Calibri" w:hAnsi="Roboto" w:cs="Tahoma"/>
          <w:sz w:val="20"/>
          <w:szCs w:val="20"/>
          <w:lang w:eastAsia="ar-SA"/>
        </w:rPr>
      </w:pPr>
      <w:r w:rsidRPr="005A112F">
        <w:rPr>
          <w:rFonts w:ascii="Roboto" w:eastAsia="Calibri" w:hAnsi="Roboto" w:cs="Tahoma"/>
          <w:sz w:val="20"/>
          <w:szCs w:val="20"/>
          <w:lang w:eastAsia="ar-SA"/>
        </w:rPr>
        <w:t>Zamawiający i Wykonawca, w tym ewentualni Podwykonawcy zobowiązują się do zachowania, z zastrzeżeniem przepisów ustawy z dnia 6 września 2001 r. o dostępie do informacji publicznej (Dz. U. z 201</w:t>
      </w:r>
      <w:r w:rsidR="008674F7">
        <w:rPr>
          <w:rFonts w:ascii="Roboto" w:eastAsia="Calibri" w:hAnsi="Roboto" w:cs="Tahoma"/>
          <w:sz w:val="20"/>
          <w:szCs w:val="20"/>
          <w:lang w:eastAsia="ar-SA"/>
        </w:rPr>
        <w:t>9</w:t>
      </w:r>
      <w:r w:rsidRPr="005A112F">
        <w:rPr>
          <w:rFonts w:ascii="Roboto" w:eastAsia="Calibri" w:hAnsi="Roboto" w:cs="Tahoma"/>
          <w:sz w:val="20"/>
          <w:szCs w:val="20"/>
          <w:lang w:eastAsia="ar-SA"/>
        </w:rPr>
        <w:t xml:space="preserve"> r. poz. </w:t>
      </w:r>
      <w:r w:rsidR="008674F7">
        <w:rPr>
          <w:rFonts w:ascii="Roboto" w:eastAsia="Calibri" w:hAnsi="Roboto" w:cs="Tahoma"/>
          <w:sz w:val="20"/>
          <w:szCs w:val="20"/>
          <w:lang w:eastAsia="ar-SA"/>
        </w:rPr>
        <w:t>1429</w:t>
      </w:r>
      <w:r w:rsidRPr="005A112F">
        <w:rPr>
          <w:rFonts w:ascii="Roboto" w:eastAsia="Calibri" w:hAnsi="Roboto" w:cs="Tahoma"/>
          <w:sz w:val="20"/>
          <w:szCs w:val="20"/>
          <w:lang w:eastAsia="ar-SA"/>
        </w:rPr>
        <w:t>) tajemnicy w zakresie związanym z przedmiotem Umowy.</w:t>
      </w:r>
    </w:p>
    <w:p w14:paraId="4DFC3606" w14:textId="464A830A" w:rsidR="005A112F" w:rsidRPr="005A112F" w:rsidRDefault="005A112F" w:rsidP="00A14D3F">
      <w:pPr>
        <w:widowControl w:val="0"/>
        <w:numPr>
          <w:ilvl w:val="0"/>
          <w:numId w:val="92"/>
        </w:numPr>
        <w:tabs>
          <w:tab w:val="left" w:pos="360"/>
          <w:tab w:val="num" w:pos="720"/>
          <w:tab w:val="num" w:pos="799"/>
        </w:tabs>
        <w:suppressAutoHyphens/>
        <w:autoSpaceDE w:val="0"/>
        <w:spacing w:after="0" w:line="240" w:lineRule="auto"/>
        <w:ind w:left="357" w:hanging="357"/>
        <w:jc w:val="both"/>
        <w:rPr>
          <w:rFonts w:ascii="Roboto" w:eastAsia="Calibri" w:hAnsi="Roboto" w:cs="Tahoma"/>
          <w:sz w:val="20"/>
          <w:szCs w:val="20"/>
          <w:lang w:eastAsia="ar-SA"/>
        </w:rPr>
      </w:pPr>
      <w:r w:rsidRPr="005A112F">
        <w:rPr>
          <w:rFonts w:ascii="Roboto" w:eastAsia="Times New Roman" w:hAnsi="Roboto" w:cs="Tahoma"/>
          <w:sz w:val="20"/>
          <w:szCs w:val="20"/>
          <w:lang w:eastAsia="zh-CN"/>
        </w:rPr>
        <w:t>Wykonawca zobowiązuje się do zachowania poufności dokumentów, informacji, w posiadanie których wejdzie w trakcie wykonywania Umowy, oraz nie wykorzystywania ich do innych celów niż wykonywanie czynności wynikających z Umowy. W szczególności Wykonawca zobowiązuje się do zachowania tajemnicy związanej z przedmiotem Umowy przez 5 lat po zrealizowaniu zamówienia.</w:t>
      </w:r>
    </w:p>
    <w:p w14:paraId="328A9653" w14:textId="1E9F3FE4" w:rsidR="005A112F" w:rsidRPr="005A112F" w:rsidRDefault="005A112F" w:rsidP="005A112F">
      <w:pPr>
        <w:tabs>
          <w:tab w:val="left" w:pos="4432"/>
          <w:tab w:val="center" w:pos="4677"/>
          <w:tab w:val="right" w:pos="9072"/>
        </w:tabs>
        <w:suppressAutoHyphens/>
        <w:spacing w:before="120" w:after="120" w:line="240" w:lineRule="auto"/>
        <w:jc w:val="center"/>
        <w:rPr>
          <w:rFonts w:ascii="Roboto" w:eastAsia="Times New Roman" w:hAnsi="Roboto" w:cs="Calibri"/>
          <w:b/>
          <w:sz w:val="20"/>
          <w:szCs w:val="20"/>
          <w:lang w:eastAsia="zh-CN"/>
        </w:rPr>
      </w:pPr>
      <w:r w:rsidRPr="005A112F">
        <w:rPr>
          <w:rFonts w:ascii="Roboto" w:eastAsia="Times New Roman" w:hAnsi="Roboto" w:cs="Calibri"/>
          <w:b/>
          <w:sz w:val="20"/>
          <w:szCs w:val="20"/>
          <w:lang w:eastAsia="zh-CN"/>
        </w:rPr>
        <w:t>§ 1</w:t>
      </w:r>
      <w:r w:rsidR="00862C6D">
        <w:rPr>
          <w:rFonts w:ascii="Roboto" w:eastAsia="Times New Roman" w:hAnsi="Roboto" w:cs="Calibri"/>
          <w:b/>
          <w:sz w:val="20"/>
          <w:szCs w:val="20"/>
          <w:lang w:eastAsia="zh-CN"/>
        </w:rPr>
        <w:t>8</w:t>
      </w:r>
    </w:p>
    <w:p w14:paraId="09B5C8D2" w14:textId="77777777" w:rsidR="005A112F" w:rsidRPr="005A112F" w:rsidRDefault="005A112F" w:rsidP="005A112F">
      <w:pPr>
        <w:tabs>
          <w:tab w:val="left" w:pos="4432"/>
          <w:tab w:val="center" w:pos="4677"/>
          <w:tab w:val="right" w:pos="9072"/>
        </w:tabs>
        <w:suppressAutoHyphens/>
        <w:spacing w:before="120" w:after="120" w:line="240" w:lineRule="auto"/>
        <w:jc w:val="center"/>
        <w:rPr>
          <w:rFonts w:ascii="Roboto" w:eastAsia="Times New Roman" w:hAnsi="Roboto" w:cs="Calibri"/>
          <w:b/>
          <w:sz w:val="20"/>
          <w:szCs w:val="20"/>
          <w:lang w:eastAsia="zh-CN"/>
        </w:rPr>
      </w:pPr>
      <w:r w:rsidRPr="005A112F">
        <w:rPr>
          <w:rFonts w:ascii="Roboto" w:eastAsia="Times New Roman" w:hAnsi="Roboto" w:cs="Calibri"/>
          <w:b/>
          <w:sz w:val="20"/>
          <w:szCs w:val="20"/>
          <w:lang w:eastAsia="zh-CN"/>
        </w:rPr>
        <w:t>Kontrola</w:t>
      </w:r>
    </w:p>
    <w:p w14:paraId="1DE5CB86" w14:textId="77777777" w:rsidR="005A112F" w:rsidRPr="005A112F" w:rsidRDefault="005A112F" w:rsidP="005A112F">
      <w:pPr>
        <w:spacing w:after="0" w:line="240" w:lineRule="auto"/>
        <w:jc w:val="both"/>
        <w:rPr>
          <w:rFonts w:ascii="Roboto" w:eastAsia="Calibri" w:hAnsi="Roboto" w:cs="Calibri"/>
          <w:sz w:val="20"/>
          <w:szCs w:val="20"/>
        </w:rPr>
      </w:pPr>
      <w:r w:rsidRPr="005A112F">
        <w:rPr>
          <w:rFonts w:ascii="Roboto" w:eastAsia="Calibri" w:hAnsi="Roboto" w:cs="Calibri"/>
          <w:sz w:val="20"/>
          <w:szCs w:val="20"/>
        </w:rPr>
        <w:lastRenderedPageBreak/>
        <w:t xml:space="preserve">Wykonawca zobowiązuje się do dostarczenia wszystkim instytucjom audytowym i kontrolnym wszelkich wymaganych informacji w związku z wykonywanymi na podstawie niniejszej umowy działaniami w trakcie trwania umowy oraz po jej zakończeniu.  </w:t>
      </w:r>
    </w:p>
    <w:p w14:paraId="6D9A05CA" w14:textId="5E62D8C1" w:rsidR="005A112F" w:rsidRPr="005A112F" w:rsidRDefault="005A112F" w:rsidP="005A112F">
      <w:pPr>
        <w:tabs>
          <w:tab w:val="left" w:pos="4432"/>
          <w:tab w:val="center" w:pos="4677"/>
          <w:tab w:val="right" w:pos="9072"/>
        </w:tabs>
        <w:suppressAutoHyphens/>
        <w:spacing w:before="120" w:after="120" w:line="240" w:lineRule="auto"/>
        <w:jc w:val="center"/>
        <w:rPr>
          <w:rFonts w:ascii="Roboto" w:eastAsia="Times New Roman" w:hAnsi="Roboto" w:cs="Calibri"/>
          <w:b/>
          <w:sz w:val="20"/>
          <w:szCs w:val="20"/>
          <w:lang w:eastAsia="zh-CN"/>
        </w:rPr>
      </w:pPr>
      <w:bookmarkStart w:id="11" w:name="_Hlk18275982"/>
      <w:r w:rsidRPr="005A112F">
        <w:rPr>
          <w:rFonts w:ascii="Roboto" w:eastAsia="Times New Roman" w:hAnsi="Roboto" w:cs="Calibri"/>
          <w:b/>
          <w:sz w:val="20"/>
          <w:szCs w:val="20"/>
          <w:lang w:eastAsia="zh-CN"/>
        </w:rPr>
        <w:t xml:space="preserve">§ </w:t>
      </w:r>
      <w:r w:rsidR="00862C6D">
        <w:rPr>
          <w:rFonts w:ascii="Roboto" w:eastAsia="Times New Roman" w:hAnsi="Roboto" w:cs="Calibri"/>
          <w:b/>
          <w:sz w:val="20"/>
          <w:szCs w:val="20"/>
          <w:lang w:eastAsia="zh-CN"/>
        </w:rPr>
        <w:t>19</w:t>
      </w:r>
    </w:p>
    <w:p w14:paraId="48DD0820" w14:textId="77777777" w:rsidR="005A112F" w:rsidRPr="005A112F" w:rsidRDefault="005A112F" w:rsidP="005A112F">
      <w:pPr>
        <w:tabs>
          <w:tab w:val="left" w:pos="4432"/>
          <w:tab w:val="center" w:pos="4677"/>
          <w:tab w:val="right" w:pos="9072"/>
        </w:tabs>
        <w:suppressAutoHyphens/>
        <w:spacing w:before="120" w:after="120" w:line="240" w:lineRule="auto"/>
        <w:jc w:val="center"/>
        <w:rPr>
          <w:rFonts w:ascii="Roboto" w:eastAsia="Times New Roman" w:hAnsi="Roboto" w:cs="Calibri"/>
          <w:b/>
          <w:sz w:val="20"/>
          <w:szCs w:val="20"/>
          <w:lang w:eastAsia="zh-CN"/>
        </w:rPr>
      </w:pPr>
      <w:r w:rsidRPr="005A112F">
        <w:rPr>
          <w:rFonts w:ascii="Roboto" w:eastAsia="Times New Roman" w:hAnsi="Roboto" w:cs="Calibri"/>
          <w:b/>
          <w:sz w:val="20"/>
          <w:szCs w:val="20"/>
          <w:lang w:eastAsia="zh-CN"/>
        </w:rPr>
        <w:t>Postanowienia końcowe</w:t>
      </w:r>
    </w:p>
    <w:bookmarkEnd w:id="11"/>
    <w:p w14:paraId="628D8346" w14:textId="77777777" w:rsidR="005A112F" w:rsidRPr="005A112F" w:rsidRDefault="005A112F" w:rsidP="005A112F">
      <w:pPr>
        <w:numPr>
          <w:ilvl w:val="0"/>
          <w:numId w:val="35"/>
        </w:numPr>
        <w:tabs>
          <w:tab w:val="right" w:pos="9072"/>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Wszelkie spory, mogące wyniknąć z tytułu niniejszej umowy, będą rozstrzygane przez sąd właściwy dla siedziby Zamawiającego.</w:t>
      </w:r>
    </w:p>
    <w:p w14:paraId="69F1F17D" w14:textId="77777777" w:rsidR="005A112F" w:rsidRPr="005A112F" w:rsidRDefault="005A112F" w:rsidP="005A112F">
      <w:pPr>
        <w:numPr>
          <w:ilvl w:val="0"/>
          <w:numId w:val="35"/>
        </w:numPr>
        <w:tabs>
          <w:tab w:val="right" w:pos="9072"/>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W sprawach nieuregulowanych niniejszą umową stosuje się przepisy ustaw.</w:t>
      </w:r>
    </w:p>
    <w:p w14:paraId="01CA392E" w14:textId="77777777" w:rsidR="005A112F" w:rsidRPr="005A112F" w:rsidRDefault="005A112F" w:rsidP="005A112F">
      <w:pPr>
        <w:numPr>
          <w:ilvl w:val="0"/>
          <w:numId w:val="35"/>
        </w:numPr>
        <w:tabs>
          <w:tab w:val="right" w:pos="9072"/>
        </w:tabs>
        <w:suppressAutoHyphens/>
        <w:spacing w:before="120" w:after="12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Umowę sporządzono w dwóch jednobrzmiących egzemplarzach: jeden dla Zamawiającego i jeden dla Wykonawcy.</w:t>
      </w:r>
    </w:p>
    <w:p w14:paraId="46005B59" w14:textId="77777777" w:rsidR="005A112F" w:rsidRPr="005A112F" w:rsidRDefault="005A112F" w:rsidP="005A112F">
      <w:pPr>
        <w:tabs>
          <w:tab w:val="right" w:pos="9072"/>
        </w:tabs>
        <w:suppressAutoHyphens/>
        <w:spacing w:before="120" w:after="120" w:line="240" w:lineRule="auto"/>
        <w:ind w:left="180"/>
        <w:jc w:val="both"/>
        <w:rPr>
          <w:rFonts w:ascii="Roboto" w:eastAsia="Times New Roman" w:hAnsi="Roboto" w:cs="Calibri"/>
          <w:sz w:val="20"/>
          <w:szCs w:val="20"/>
          <w:lang w:eastAsia="zh-CN"/>
        </w:rPr>
      </w:pPr>
    </w:p>
    <w:p w14:paraId="16BD43AC" w14:textId="77777777" w:rsidR="005A112F" w:rsidRPr="005A112F" w:rsidRDefault="005A112F" w:rsidP="005A112F">
      <w:pPr>
        <w:tabs>
          <w:tab w:val="right" w:pos="9072"/>
        </w:tabs>
        <w:suppressAutoHyphens/>
        <w:spacing w:before="120" w:after="120" w:line="240" w:lineRule="auto"/>
        <w:jc w:val="center"/>
        <w:rPr>
          <w:rFonts w:ascii="Roboto" w:eastAsia="Times New Roman" w:hAnsi="Roboto" w:cs="Calibri"/>
          <w:sz w:val="20"/>
          <w:szCs w:val="20"/>
          <w:lang w:eastAsia="zh-CN"/>
        </w:rPr>
      </w:pPr>
      <w:r w:rsidRPr="005A112F">
        <w:rPr>
          <w:rFonts w:ascii="Roboto" w:eastAsia="Times New Roman" w:hAnsi="Roboto" w:cs="Calibri"/>
          <w:b/>
          <w:sz w:val="20"/>
          <w:szCs w:val="20"/>
          <w:lang w:eastAsia="zh-CN"/>
        </w:rPr>
        <w:t xml:space="preserve">ZAMAWIAJĄCY </w:t>
      </w:r>
      <w:r w:rsidRPr="005A112F">
        <w:rPr>
          <w:rFonts w:ascii="Roboto" w:eastAsia="Times New Roman" w:hAnsi="Roboto" w:cs="Calibri"/>
          <w:sz w:val="20"/>
          <w:szCs w:val="20"/>
          <w:lang w:eastAsia="zh-CN"/>
        </w:rPr>
        <w:t xml:space="preserve">                                                                                       </w:t>
      </w:r>
      <w:r w:rsidRPr="005A112F">
        <w:rPr>
          <w:rFonts w:ascii="Roboto" w:eastAsia="Times New Roman" w:hAnsi="Roboto" w:cs="Calibri"/>
          <w:b/>
          <w:sz w:val="20"/>
          <w:szCs w:val="20"/>
          <w:lang w:eastAsia="zh-CN"/>
        </w:rPr>
        <w:t>WYKONAWCA</w:t>
      </w:r>
    </w:p>
    <w:p w14:paraId="75D9DBE6" w14:textId="77777777" w:rsidR="005A112F" w:rsidRPr="005A112F" w:rsidRDefault="005A112F" w:rsidP="005A112F">
      <w:pPr>
        <w:tabs>
          <w:tab w:val="right" w:pos="9072"/>
        </w:tabs>
        <w:suppressAutoHyphens/>
        <w:spacing w:before="120" w:after="120" w:line="240" w:lineRule="auto"/>
        <w:jc w:val="both"/>
        <w:outlineLvl w:val="0"/>
        <w:rPr>
          <w:rFonts w:ascii="Roboto" w:eastAsia="Times New Roman" w:hAnsi="Roboto" w:cs="Calibri"/>
          <w:b/>
          <w:sz w:val="20"/>
          <w:szCs w:val="20"/>
          <w:lang w:eastAsia="zh-CN"/>
        </w:rPr>
      </w:pPr>
    </w:p>
    <w:p w14:paraId="41D5EC28" w14:textId="77777777" w:rsidR="005A112F" w:rsidRPr="005A112F" w:rsidRDefault="005A112F" w:rsidP="005A112F">
      <w:pPr>
        <w:tabs>
          <w:tab w:val="right" w:pos="9072"/>
        </w:tabs>
        <w:suppressAutoHyphens/>
        <w:spacing w:before="120" w:after="120" w:line="240" w:lineRule="auto"/>
        <w:jc w:val="both"/>
        <w:outlineLvl w:val="0"/>
        <w:rPr>
          <w:rFonts w:ascii="Roboto" w:eastAsia="Times New Roman" w:hAnsi="Roboto" w:cs="Calibri"/>
          <w:b/>
          <w:sz w:val="20"/>
          <w:szCs w:val="20"/>
          <w:lang w:eastAsia="zh-CN"/>
        </w:rPr>
      </w:pPr>
      <w:r w:rsidRPr="005A112F">
        <w:rPr>
          <w:rFonts w:ascii="Roboto" w:eastAsia="Times New Roman" w:hAnsi="Roboto" w:cs="Calibri"/>
          <w:b/>
          <w:sz w:val="20"/>
          <w:szCs w:val="20"/>
          <w:lang w:eastAsia="zh-CN"/>
        </w:rPr>
        <w:t xml:space="preserve"> </w:t>
      </w:r>
    </w:p>
    <w:p w14:paraId="46D1A00F" w14:textId="77777777" w:rsidR="005A112F" w:rsidRPr="005A112F" w:rsidRDefault="005A112F" w:rsidP="005A112F">
      <w:pPr>
        <w:tabs>
          <w:tab w:val="right" w:pos="9072"/>
        </w:tabs>
        <w:suppressAutoHyphens/>
        <w:spacing w:before="120" w:after="120" w:line="240" w:lineRule="auto"/>
        <w:jc w:val="both"/>
        <w:outlineLvl w:val="0"/>
        <w:rPr>
          <w:rFonts w:ascii="Roboto" w:eastAsia="Times New Roman" w:hAnsi="Roboto" w:cs="Calibri"/>
          <w:b/>
          <w:sz w:val="20"/>
          <w:szCs w:val="20"/>
          <w:lang w:eastAsia="zh-CN"/>
        </w:rPr>
      </w:pPr>
    </w:p>
    <w:p w14:paraId="72F63E02" w14:textId="77777777" w:rsidR="005A112F" w:rsidRPr="005A112F" w:rsidRDefault="005A112F" w:rsidP="005A112F">
      <w:pPr>
        <w:tabs>
          <w:tab w:val="right" w:pos="3544"/>
        </w:tabs>
        <w:suppressAutoHyphens/>
        <w:spacing w:before="120" w:after="120" w:line="240" w:lineRule="auto"/>
        <w:jc w:val="both"/>
        <w:outlineLvl w:val="0"/>
        <w:rPr>
          <w:rFonts w:ascii="Roboto" w:eastAsia="Times New Roman" w:hAnsi="Roboto" w:cs="Calibri"/>
          <w:b/>
          <w:sz w:val="20"/>
          <w:szCs w:val="20"/>
          <w:lang w:eastAsia="zh-CN"/>
        </w:rPr>
      </w:pPr>
      <w:r w:rsidRPr="005A112F">
        <w:rPr>
          <w:rFonts w:ascii="Roboto" w:eastAsia="Times New Roman" w:hAnsi="Roboto" w:cs="Calibri"/>
          <w:b/>
          <w:sz w:val="20"/>
          <w:szCs w:val="20"/>
          <w:lang w:eastAsia="zh-CN"/>
        </w:rPr>
        <w:t>……………………………………………………..</w:t>
      </w:r>
      <w:r w:rsidRPr="005A112F">
        <w:rPr>
          <w:rFonts w:ascii="Roboto" w:eastAsia="Times New Roman" w:hAnsi="Roboto" w:cs="Calibri"/>
          <w:b/>
          <w:sz w:val="20"/>
          <w:szCs w:val="20"/>
          <w:lang w:eastAsia="zh-CN"/>
        </w:rPr>
        <w:tab/>
      </w:r>
      <w:r w:rsidRPr="005A112F">
        <w:rPr>
          <w:rFonts w:ascii="Roboto" w:eastAsia="Times New Roman" w:hAnsi="Roboto" w:cs="Calibri"/>
          <w:b/>
          <w:sz w:val="20"/>
          <w:szCs w:val="20"/>
          <w:lang w:eastAsia="zh-CN"/>
        </w:rPr>
        <w:tab/>
      </w:r>
      <w:r w:rsidRPr="005A112F">
        <w:rPr>
          <w:rFonts w:ascii="Roboto" w:eastAsia="Times New Roman" w:hAnsi="Roboto" w:cs="Calibri"/>
          <w:b/>
          <w:sz w:val="20"/>
          <w:szCs w:val="20"/>
          <w:lang w:eastAsia="zh-CN"/>
        </w:rPr>
        <w:tab/>
      </w:r>
      <w:r w:rsidRPr="005A112F">
        <w:rPr>
          <w:rFonts w:ascii="Roboto" w:eastAsia="Times New Roman" w:hAnsi="Roboto" w:cs="Calibri"/>
          <w:b/>
          <w:sz w:val="20"/>
          <w:szCs w:val="20"/>
          <w:lang w:eastAsia="zh-CN"/>
        </w:rPr>
        <w:tab/>
        <w:t>……………………………………………………….</w:t>
      </w:r>
    </w:p>
    <w:p w14:paraId="6BB5B568" w14:textId="77777777" w:rsidR="005A112F" w:rsidRPr="005A112F" w:rsidRDefault="005A112F" w:rsidP="005A112F">
      <w:pPr>
        <w:suppressAutoHyphens/>
        <w:spacing w:before="120" w:after="120" w:line="240" w:lineRule="auto"/>
        <w:jc w:val="both"/>
        <w:rPr>
          <w:rFonts w:ascii="Roboto" w:eastAsia="Times New Roman" w:hAnsi="Roboto" w:cs="Calibri"/>
          <w:b/>
          <w:sz w:val="20"/>
          <w:szCs w:val="20"/>
          <w:lang w:eastAsia="zh-CN"/>
        </w:rPr>
      </w:pPr>
    </w:p>
    <w:p w14:paraId="34FD392A" w14:textId="77777777" w:rsidR="005A112F" w:rsidRPr="005A112F" w:rsidRDefault="005A112F" w:rsidP="005A112F">
      <w:pPr>
        <w:suppressAutoHyphens/>
        <w:spacing w:before="120" w:after="120" w:line="240" w:lineRule="auto"/>
        <w:jc w:val="both"/>
        <w:rPr>
          <w:rFonts w:ascii="Roboto" w:eastAsia="Times New Roman" w:hAnsi="Roboto" w:cs="Calibri"/>
          <w:b/>
          <w:sz w:val="20"/>
          <w:szCs w:val="20"/>
          <w:lang w:eastAsia="zh-CN"/>
        </w:rPr>
      </w:pPr>
    </w:p>
    <w:p w14:paraId="7186C6C3" w14:textId="77777777" w:rsidR="005A112F" w:rsidRPr="005A112F" w:rsidRDefault="005A112F" w:rsidP="005A112F">
      <w:pPr>
        <w:suppressAutoHyphens/>
        <w:spacing w:before="120" w:after="120" w:line="240" w:lineRule="auto"/>
        <w:jc w:val="both"/>
        <w:rPr>
          <w:rFonts w:ascii="Roboto" w:eastAsia="Times New Roman" w:hAnsi="Roboto" w:cs="Calibri"/>
          <w:b/>
          <w:sz w:val="20"/>
          <w:szCs w:val="20"/>
          <w:lang w:eastAsia="zh-CN"/>
        </w:rPr>
      </w:pPr>
      <w:bookmarkStart w:id="12" w:name="_Hlk15935636"/>
      <w:r w:rsidRPr="005A112F">
        <w:rPr>
          <w:rFonts w:ascii="Roboto" w:eastAsia="Times New Roman" w:hAnsi="Roboto" w:cs="Calibri"/>
          <w:b/>
          <w:sz w:val="20"/>
          <w:szCs w:val="20"/>
          <w:lang w:eastAsia="zh-CN"/>
        </w:rPr>
        <w:t>Integralną część umowy stanowią załączniki:</w:t>
      </w:r>
    </w:p>
    <w:p w14:paraId="5A84241E" w14:textId="77777777" w:rsidR="005A112F" w:rsidRPr="005A112F" w:rsidRDefault="005A112F" w:rsidP="00A14D3F">
      <w:pPr>
        <w:numPr>
          <w:ilvl w:val="0"/>
          <w:numId w:val="75"/>
        </w:numPr>
        <w:suppressAutoHyphens/>
        <w:autoSpaceDE w:val="0"/>
        <w:autoSpaceDN w:val="0"/>
        <w:adjustRightInd w:val="0"/>
        <w:spacing w:after="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Oferta Wykonawcy,</w:t>
      </w:r>
    </w:p>
    <w:p w14:paraId="1A6A87B7" w14:textId="77777777" w:rsidR="005A112F" w:rsidRPr="005A112F" w:rsidRDefault="005A112F" w:rsidP="00A14D3F">
      <w:pPr>
        <w:numPr>
          <w:ilvl w:val="0"/>
          <w:numId w:val="75"/>
        </w:numPr>
        <w:suppressAutoHyphens/>
        <w:autoSpaceDE w:val="0"/>
        <w:autoSpaceDN w:val="0"/>
        <w:adjustRightInd w:val="0"/>
        <w:spacing w:after="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Opis Przedmiotu Zamówienia,</w:t>
      </w:r>
    </w:p>
    <w:p w14:paraId="03E531C7" w14:textId="77777777" w:rsidR="005A112F" w:rsidRPr="005A112F" w:rsidRDefault="005A112F" w:rsidP="00A14D3F">
      <w:pPr>
        <w:numPr>
          <w:ilvl w:val="0"/>
          <w:numId w:val="75"/>
        </w:numPr>
        <w:suppressAutoHyphens/>
        <w:autoSpaceDE w:val="0"/>
        <w:autoSpaceDN w:val="0"/>
        <w:adjustRightInd w:val="0"/>
        <w:spacing w:after="0" w:line="240" w:lineRule="auto"/>
        <w:ind w:left="714" w:hanging="357"/>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Protokół przekazania terenu robót (wzór),</w:t>
      </w:r>
    </w:p>
    <w:p w14:paraId="0AB35EE9" w14:textId="77777777" w:rsidR="005A112F" w:rsidRPr="005A112F" w:rsidRDefault="005A112F" w:rsidP="00A14D3F">
      <w:pPr>
        <w:numPr>
          <w:ilvl w:val="0"/>
          <w:numId w:val="75"/>
        </w:numPr>
        <w:suppressAutoHyphens/>
        <w:spacing w:after="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Protokół odbioru dokumentacji (wzór),</w:t>
      </w:r>
    </w:p>
    <w:p w14:paraId="1E4CCC4A" w14:textId="77777777" w:rsidR="005A112F" w:rsidRPr="005A112F" w:rsidRDefault="005A112F" w:rsidP="00A14D3F">
      <w:pPr>
        <w:numPr>
          <w:ilvl w:val="0"/>
          <w:numId w:val="75"/>
        </w:numPr>
        <w:suppressAutoHyphens/>
        <w:autoSpaceDE w:val="0"/>
        <w:autoSpaceDN w:val="0"/>
        <w:adjustRightInd w:val="0"/>
        <w:spacing w:after="0" w:line="240" w:lineRule="auto"/>
        <w:ind w:left="714" w:hanging="357"/>
        <w:jc w:val="both"/>
        <w:rPr>
          <w:rFonts w:ascii="Roboto" w:eastAsia="Times New Roman" w:hAnsi="Roboto" w:cs="Calibri"/>
          <w:sz w:val="20"/>
          <w:szCs w:val="20"/>
          <w:lang w:eastAsia="zh-CN"/>
        </w:rPr>
      </w:pPr>
      <w:bookmarkStart w:id="13" w:name="_Hlk15928542"/>
      <w:bookmarkEnd w:id="12"/>
      <w:r w:rsidRPr="005A112F">
        <w:rPr>
          <w:rFonts w:ascii="Roboto" w:eastAsia="Times New Roman" w:hAnsi="Roboto" w:cs="Calibri"/>
          <w:sz w:val="20"/>
          <w:szCs w:val="20"/>
          <w:lang w:eastAsia="zh-CN"/>
        </w:rPr>
        <w:t>Protokół odbioru końcowego (wzór),</w:t>
      </w:r>
    </w:p>
    <w:bookmarkEnd w:id="13"/>
    <w:p w14:paraId="0345FCD7" w14:textId="77777777" w:rsidR="005A112F" w:rsidRPr="005A112F" w:rsidRDefault="005A112F" w:rsidP="00A14D3F">
      <w:pPr>
        <w:numPr>
          <w:ilvl w:val="0"/>
          <w:numId w:val="75"/>
        </w:numPr>
        <w:suppressAutoHyphens/>
        <w:autoSpaceDE w:val="0"/>
        <w:autoSpaceDN w:val="0"/>
        <w:adjustRightInd w:val="0"/>
        <w:spacing w:after="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Protokół odbioru reklamacyjnego (wzór),</w:t>
      </w:r>
    </w:p>
    <w:p w14:paraId="2F01824C" w14:textId="77777777" w:rsidR="005A112F" w:rsidRPr="005A112F" w:rsidRDefault="005A112F" w:rsidP="00A14D3F">
      <w:pPr>
        <w:numPr>
          <w:ilvl w:val="0"/>
          <w:numId w:val="75"/>
        </w:numPr>
        <w:suppressAutoHyphens/>
        <w:autoSpaceDE w:val="0"/>
        <w:autoSpaceDN w:val="0"/>
        <w:adjustRightInd w:val="0"/>
        <w:spacing w:after="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Protokół przeglądu robót budowlanych w okresie gwarancji lub rękojmi (wzór),</w:t>
      </w:r>
    </w:p>
    <w:p w14:paraId="67F06E4F" w14:textId="77777777" w:rsidR="005A112F" w:rsidRPr="005A112F" w:rsidRDefault="005A112F" w:rsidP="00A14D3F">
      <w:pPr>
        <w:numPr>
          <w:ilvl w:val="0"/>
          <w:numId w:val="75"/>
        </w:numPr>
        <w:suppressAutoHyphens/>
        <w:autoSpaceDE w:val="0"/>
        <w:autoSpaceDN w:val="0"/>
        <w:adjustRightInd w:val="0"/>
        <w:spacing w:after="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Protokół odbioru pogwarancyjnego po upływie okresu gwarancji i rękojmi (wzór),</w:t>
      </w:r>
    </w:p>
    <w:p w14:paraId="39AD1493" w14:textId="046283A5" w:rsidR="0002256E" w:rsidRPr="00A14D3F" w:rsidRDefault="005A112F" w:rsidP="00A14D3F">
      <w:pPr>
        <w:numPr>
          <w:ilvl w:val="0"/>
          <w:numId w:val="75"/>
        </w:numPr>
        <w:suppressAutoHyphens/>
        <w:autoSpaceDE w:val="0"/>
        <w:autoSpaceDN w:val="0"/>
        <w:adjustRightInd w:val="0"/>
        <w:spacing w:after="0" w:line="240" w:lineRule="auto"/>
        <w:jc w:val="both"/>
        <w:rPr>
          <w:rFonts w:ascii="Roboto" w:eastAsia="Times New Roman" w:hAnsi="Roboto" w:cs="Calibri"/>
          <w:sz w:val="20"/>
          <w:szCs w:val="20"/>
          <w:lang w:eastAsia="zh-CN"/>
        </w:rPr>
      </w:pPr>
      <w:r w:rsidRPr="005A112F">
        <w:rPr>
          <w:rFonts w:ascii="Roboto" w:eastAsia="Times New Roman" w:hAnsi="Roboto" w:cs="Calibri"/>
          <w:sz w:val="20"/>
          <w:szCs w:val="20"/>
          <w:lang w:eastAsia="zh-CN"/>
        </w:rPr>
        <w:t>Wykaz osób realizujących przedmiot umowy (wzór).</w:t>
      </w:r>
      <w:r w:rsidR="0002256E" w:rsidRPr="00A14D3F">
        <w:rPr>
          <w:rFonts w:ascii="Roboto" w:eastAsia="Times New Roman" w:hAnsi="Roboto" w:cs="Calibri"/>
          <w:sz w:val="20"/>
          <w:szCs w:val="20"/>
          <w:lang w:eastAsia="zh-CN"/>
        </w:rPr>
        <w:br w:type="page"/>
      </w:r>
    </w:p>
    <w:p w14:paraId="3FFB2F0F" w14:textId="77777777" w:rsidR="005A112F" w:rsidRPr="005A112F" w:rsidRDefault="005A112F" w:rsidP="0002256E">
      <w:pPr>
        <w:spacing w:before="100" w:beforeAutospacing="1" w:after="100" w:afterAutospacing="1" w:line="240" w:lineRule="auto"/>
        <w:ind w:left="6381"/>
        <w:jc w:val="both"/>
        <w:rPr>
          <w:rFonts w:ascii="Roboto" w:eastAsia="Times New Roman" w:hAnsi="Roboto" w:cs="Tahoma"/>
          <w:b/>
          <w:bCs/>
          <w:iCs/>
          <w:sz w:val="20"/>
          <w:szCs w:val="20"/>
          <w:lang w:eastAsia="pl-PL"/>
        </w:rPr>
      </w:pPr>
      <w:bookmarkStart w:id="14" w:name="_Hlk15933420"/>
      <w:bookmarkStart w:id="15" w:name="_Hlk17786207"/>
      <w:r w:rsidRPr="005A112F">
        <w:rPr>
          <w:rFonts w:ascii="Roboto" w:eastAsia="Times New Roman" w:hAnsi="Roboto" w:cs="Tahoma"/>
          <w:b/>
          <w:bCs/>
          <w:iCs/>
          <w:sz w:val="20"/>
          <w:szCs w:val="20"/>
          <w:lang w:eastAsia="pl-PL"/>
        </w:rPr>
        <w:lastRenderedPageBreak/>
        <w:t>Załącznik nr 1 do umowy</w:t>
      </w:r>
    </w:p>
    <w:bookmarkEnd w:id="14"/>
    <w:p w14:paraId="22491C41" w14:textId="77777777" w:rsidR="005A112F" w:rsidRPr="005A112F" w:rsidRDefault="005A112F" w:rsidP="005A112F">
      <w:pPr>
        <w:spacing w:before="100" w:beforeAutospacing="1" w:after="100" w:afterAutospacing="1" w:line="240" w:lineRule="auto"/>
        <w:jc w:val="center"/>
        <w:rPr>
          <w:rFonts w:ascii="Roboto" w:eastAsia="Times New Roman" w:hAnsi="Roboto" w:cs="Tahoma"/>
          <w:b/>
          <w:bCs/>
          <w:iCs/>
          <w:sz w:val="20"/>
          <w:szCs w:val="20"/>
          <w:lang w:eastAsia="pl-PL"/>
        </w:rPr>
      </w:pPr>
      <w:r w:rsidRPr="005A112F">
        <w:rPr>
          <w:rFonts w:ascii="Roboto" w:eastAsia="Times New Roman" w:hAnsi="Roboto" w:cs="Tahoma"/>
          <w:b/>
          <w:bCs/>
          <w:iCs/>
          <w:sz w:val="20"/>
          <w:szCs w:val="20"/>
          <w:lang w:eastAsia="pl-PL"/>
        </w:rPr>
        <w:t>OFERTA WYKONAWCY</w:t>
      </w:r>
    </w:p>
    <w:bookmarkEnd w:id="15"/>
    <w:p w14:paraId="69CDC03A" w14:textId="77777777" w:rsidR="005A112F" w:rsidRPr="005A112F" w:rsidRDefault="005A112F" w:rsidP="005A112F">
      <w:pPr>
        <w:spacing w:before="100" w:beforeAutospacing="1" w:after="100" w:afterAutospacing="1" w:line="240" w:lineRule="auto"/>
        <w:jc w:val="center"/>
        <w:rPr>
          <w:rFonts w:ascii="Roboto" w:eastAsia="Times New Roman" w:hAnsi="Roboto" w:cs="Tahoma"/>
          <w:b/>
          <w:bCs/>
          <w:iCs/>
          <w:sz w:val="20"/>
          <w:szCs w:val="20"/>
          <w:lang w:eastAsia="pl-PL"/>
        </w:rPr>
      </w:pPr>
    </w:p>
    <w:p w14:paraId="15547060" w14:textId="77777777" w:rsidR="005A112F" w:rsidRPr="005A112F" w:rsidRDefault="005A112F" w:rsidP="005A112F">
      <w:pPr>
        <w:spacing w:before="100" w:beforeAutospacing="1" w:after="100" w:afterAutospacing="1" w:line="240" w:lineRule="auto"/>
        <w:jc w:val="center"/>
        <w:rPr>
          <w:rFonts w:ascii="Roboto" w:eastAsia="Times New Roman" w:hAnsi="Roboto" w:cs="Tahoma"/>
          <w:b/>
          <w:bCs/>
          <w:iCs/>
          <w:sz w:val="20"/>
          <w:szCs w:val="20"/>
          <w:lang w:eastAsia="pl-PL"/>
        </w:rPr>
      </w:pPr>
    </w:p>
    <w:p w14:paraId="6367DDA7" w14:textId="77777777" w:rsidR="005A112F" w:rsidRPr="005A112F" w:rsidRDefault="005A112F" w:rsidP="005A112F">
      <w:pPr>
        <w:spacing w:before="100" w:beforeAutospacing="1" w:after="100" w:afterAutospacing="1" w:line="240" w:lineRule="auto"/>
        <w:jc w:val="center"/>
        <w:rPr>
          <w:rFonts w:ascii="Roboto" w:eastAsia="Times New Roman" w:hAnsi="Roboto" w:cs="Tahoma"/>
          <w:b/>
          <w:bCs/>
          <w:iCs/>
          <w:sz w:val="20"/>
          <w:szCs w:val="20"/>
          <w:lang w:eastAsia="pl-PL"/>
        </w:rPr>
      </w:pPr>
    </w:p>
    <w:p w14:paraId="22AF3426" w14:textId="77777777" w:rsidR="005A112F" w:rsidRPr="005A112F" w:rsidRDefault="005A112F" w:rsidP="005A112F">
      <w:pPr>
        <w:spacing w:before="100" w:beforeAutospacing="1" w:after="100" w:afterAutospacing="1" w:line="240" w:lineRule="auto"/>
        <w:jc w:val="center"/>
        <w:rPr>
          <w:rFonts w:ascii="Roboto" w:eastAsia="Times New Roman" w:hAnsi="Roboto" w:cs="Tahoma"/>
          <w:b/>
          <w:bCs/>
          <w:iCs/>
          <w:sz w:val="20"/>
          <w:szCs w:val="20"/>
          <w:lang w:eastAsia="pl-PL"/>
        </w:rPr>
      </w:pPr>
    </w:p>
    <w:p w14:paraId="36705F89" w14:textId="77777777" w:rsidR="005A112F" w:rsidRPr="005A112F" w:rsidRDefault="005A112F" w:rsidP="005A112F">
      <w:pPr>
        <w:spacing w:before="100" w:beforeAutospacing="1" w:after="100" w:afterAutospacing="1" w:line="240" w:lineRule="auto"/>
        <w:jc w:val="center"/>
        <w:rPr>
          <w:rFonts w:ascii="Roboto" w:eastAsia="Times New Roman" w:hAnsi="Roboto" w:cs="Tahoma"/>
          <w:b/>
          <w:bCs/>
          <w:iCs/>
          <w:sz w:val="20"/>
          <w:szCs w:val="20"/>
          <w:lang w:eastAsia="pl-PL"/>
        </w:rPr>
      </w:pPr>
    </w:p>
    <w:p w14:paraId="100DDA6C" w14:textId="77777777" w:rsidR="005A112F" w:rsidRPr="005A112F" w:rsidRDefault="005A112F" w:rsidP="005A112F">
      <w:pPr>
        <w:spacing w:before="100" w:beforeAutospacing="1" w:after="100" w:afterAutospacing="1" w:line="240" w:lineRule="auto"/>
        <w:jc w:val="center"/>
        <w:rPr>
          <w:rFonts w:ascii="Roboto" w:eastAsia="Times New Roman" w:hAnsi="Roboto" w:cs="Tahoma"/>
          <w:b/>
          <w:bCs/>
          <w:iCs/>
          <w:sz w:val="20"/>
          <w:szCs w:val="20"/>
          <w:lang w:eastAsia="pl-PL"/>
        </w:rPr>
      </w:pPr>
    </w:p>
    <w:p w14:paraId="7E8117EE" w14:textId="77777777" w:rsidR="005A112F" w:rsidRPr="005A112F" w:rsidRDefault="005A112F" w:rsidP="005A112F">
      <w:pPr>
        <w:spacing w:before="100" w:beforeAutospacing="1" w:after="100" w:afterAutospacing="1" w:line="240" w:lineRule="auto"/>
        <w:jc w:val="center"/>
        <w:rPr>
          <w:rFonts w:ascii="Roboto" w:eastAsia="Times New Roman" w:hAnsi="Roboto" w:cs="Tahoma"/>
          <w:b/>
          <w:bCs/>
          <w:iCs/>
          <w:sz w:val="20"/>
          <w:szCs w:val="20"/>
          <w:lang w:eastAsia="pl-PL"/>
        </w:rPr>
      </w:pPr>
    </w:p>
    <w:p w14:paraId="397FF63B" w14:textId="77777777" w:rsidR="005A112F" w:rsidRPr="005A112F" w:rsidRDefault="005A112F" w:rsidP="005A112F">
      <w:pPr>
        <w:spacing w:before="100" w:beforeAutospacing="1" w:after="100" w:afterAutospacing="1" w:line="240" w:lineRule="auto"/>
        <w:jc w:val="center"/>
        <w:rPr>
          <w:rFonts w:ascii="Roboto" w:eastAsia="Times New Roman" w:hAnsi="Roboto" w:cs="Tahoma"/>
          <w:b/>
          <w:bCs/>
          <w:iCs/>
          <w:sz w:val="20"/>
          <w:szCs w:val="20"/>
          <w:lang w:eastAsia="pl-PL"/>
        </w:rPr>
      </w:pPr>
    </w:p>
    <w:p w14:paraId="7D15F724" w14:textId="77777777" w:rsidR="005A112F" w:rsidRPr="005A112F" w:rsidRDefault="005A112F" w:rsidP="005A112F">
      <w:pPr>
        <w:spacing w:before="100" w:beforeAutospacing="1" w:after="100" w:afterAutospacing="1" w:line="240" w:lineRule="auto"/>
        <w:jc w:val="center"/>
        <w:rPr>
          <w:rFonts w:ascii="Roboto" w:eastAsia="Times New Roman" w:hAnsi="Roboto" w:cs="Tahoma"/>
          <w:b/>
          <w:bCs/>
          <w:iCs/>
          <w:sz w:val="20"/>
          <w:szCs w:val="20"/>
          <w:lang w:eastAsia="pl-PL"/>
        </w:rPr>
      </w:pPr>
    </w:p>
    <w:p w14:paraId="4EB72BBE" w14:textId="77777777" w:rsidR="005A112F" w:rsidRPr="005A112F" w:rsidRDefault="005A112F" w:rsidP="005A112F">
      <w:pPr>
        <w:spacing w:before="100" w:beforeAutospacing="1" w:after="100" w:afterAutospacing="1" w:line="240" w:lineRule="auto"/>
        <w:jc w:val="center"/>
        <w:rPr>
          <w:rFonts w:ascii="Roboto" w:eastAsia="Times New Roman" w:hAnsi="Roboto" w:cs="Tahoma"/>
          <w:b/>
          <w:bCs/>
          <w:iCs/>
          <w:sz w:val="20"/>
          <w:szCs w:val="20"/>
          <w:lang w:eastAsia="pl-PL"/>
        </w:rPr>
      </w:pPr>
    </w:p>
    <w:p w14:paraId="6416080A" w14:textId="77777777" w:rsidR="005A112F" w:rsidRPr="005A112F" w:rsidRDefault="005A112F" w:rsidP="005A112F">
      <w:pPr>
        <w:spacing w:before="100" w:beforeAutospacing="1" w:after="100" w:afterAutospacing="1" w:line="240" w:lineRule="auto"/>
        <w:jc w:val="center"/>
        <w:rPr>
          <w:rFonts w:ascii="Roboto" w:eastAsia="Times New Roman" w:hAnsi="Roboto" w:cs="Tahoma"/>
          <w:b/>
          <w:bCs/>
          <w:iCs/>
          <w:sz w:val="20"/>
          <w:szCs w:val="20"/>
          <w:lang w:eastAsia="pl-PL"/>
        </w:rPr>
      </w:pPr>
    </w:p>
    <w:p w14:paraId="3C3F56AD" w14:textId="77777777" w:rsidR="005A112F" w:rsidRPr="005A112F" w:rsidRDefault="005A112F" w:rsidP="005A112F">
      <w:pPr>
        <w:spacing w:before="100" w:beforeAutospacing="1" w:after="100" w:afterAutospacing="1" w:line="240" w:lineRule="auto"/>
        <w:jc w:val="center"/>
        <w:rPr>
          <w:rFonts w:ascii="Roboto" w:eastAsia="Times New Roman" w:hAnsi="Roboto" w:cs="Tahoma"/>
          <w:b/>
          <w:bCs/>
          <w:iCs/>
          <w:sz w:val="20"/>
          <w:szCs w:val="20"/>
          <w:lang w:eastAsia="pl-PL"/>
        </w:rPr>
      </w:pPr>
    </w:p>
    <w:p w14:paraId="64ED0C07" w14:textId="77777777" w:rsidR="005A112F" w:rsidRPr="005A112F" w:rsidRDefault="005A112F" w:rsidP="005A112F">
      <w:pPr>
        <w:spacing w:before="100" w:beforeAutospacing="1" w:after="100" w:afterAutospacing="1" w:line="240" w:lineRule="auto"/>
        <w:jc w:val="center"/>
        <w:rPr>
          <w:rFonts w:ascii="Roboto" w:eastAsia="Times New Roman" w:hAnsi="Roboto" w:cs="Tahoma"/>
          <w:b/>
          <w:bCs/>
          <w:iCs/>
          <w:sz w:val="20"/>
          <w:szCs w:val="20"/>
          <w:lang w:eastAsia="pl-PL"/>
        </w:rPr>
      </w:pPr>
    </w:p>
    <w:p w14:paraId="74F358EF" w14:textId="77777777" w:rsidR="005A112F" w:rsidRPr="005A112F" w:rsidRDefault="005A112F" w:rsidP="005A112F">
      <w:pPr>
        <w:spacing w:before="100" w:beforeAutospacing="1" w:after="100" w:afterAutospacing="1" w:line="240" w:lineRule="auto"/>
        <w:jc w:val="center"/>
        <w:rPr>
          <w:rFonts w:ascii="Roboto" w:eastAsia="Times New Roman" w:hAnsi="Roboto" w:cs="Tahoma"/>
          <w:b/>
          <w:bCs/>
          <w:iCs/>
          <w:sz w:val="20"/>
          <w:szCs w:val="20"/>
          <w:lang w:eastAsia="pl-PL"/>
        </w:rPr>
      </w:pPr>
    </w:p>
    <w:p w14:paraId="36A7B459" w14:textId="77777777" w:rsidR="005A112F" w:rsidRPr="005A112F" w:rsidRDefault="005A112F" w:rsidP="005A112F">
      <w:pPr>
        <w:spacing w:before="100" w:beforeAutospacing="1" w:after="100" w:afterAutospacing="1" w:line="240" w:lineRule="auto"/>
        <w:jc w:val="center"/>
        <w:rPr>
          <w:rFonts w:ascii="Roboto" w:eastAsia="Times New Roman" w:hAnsi="Roboto" w:cs="Tahoma"/>
          <w:b/>
          <w:bCs/>
          <w:iCs/>
          <w:sz w:val="20"/>
          <w:szCs w:val="20"/>
          <w:lang w:eastAsia="pl-PL"/>
        </w:rPr>
      </w:pPr>
    </w:p>
    <w:p w14:paraId="5ABE86FB" w14:textId="77777777" w:rsidR="005A112F" w:rsidRPr="005A112F" w:rsidRDefault="005A112F" w:rsidP="005A112F">
      <w:pPr>
        <w:spacing w:before="100" w:beforeAutospacing="1" w:after="100" w:afterAutospacing="1" w:line="240" w:lineRule="auto"/>
        <w:jc w:val="center"/>
        <w:rPr>
          <w:rFonts w:ascii="Roboto" w:eastAsia="Times New Roman" w:hAnsi="Roboto" w:cs="Tahoma"/>
          <w:b/>
          <w:bCs/>
          <w:iCs/>
          <w:sz w:val="20"/>
          <w:szCs w:val="20"/>
          <w:lang w:eastAsia="pl-PL"/>
        </w:rPr>
      </w:pPr>
    </w:p>
    <w:p w14:paraId="5A4D446B" w14:textId="77777777" w:rsidR="005A112F" w:rsidRPr="005A112F" w:rsidRDefault="005A112F" w:rsidP="005A112F">
      <w:pPr>
        <w:spacing w:before="100" w:beforeAutospacing="1" w:after="100" w:afterAutospacing="1" w:line="240" w:lineRule="auto"/>
        <w:jc w:val="center"/>
        <w:rPr>
          <w:rFonts w:ascii="Roboto" w:eastAsia="Times New Roman" w:hAnsi="Roboto" w:cs="Tahoma"/>
          <w:b/>
          <w:bCs/>
          <w:iCs/>
          <w:sz w:val="20"/>
          <w:szCs w:val="20"/>
          <w:lang w:eastAsia="pl-PL"/>
        </w:rPr>
      </w:pPr>
    </w:p>
    <w:p w14:paraId="614692AA" w14:textId="77777777" w:rsidR="0002256E" w:rsidRDefault="0002256E">
      <w:pPr>
        <w:rPr>
          <w:rFonts w:ascii="Roboto" w:eastAsia="Times New Roman" w:hAnsi="Roboto" w:cs="Tahoma"/>
          <w:b/>
          <w:bCs/>
          <w:iCs/>
          <w:sz w:val="20"/>
          <w:szCs w:val="20"/>
          <w:lang w:eastAsia="pl-PL"/>
        </w:rPr>
      </w:pPr>
      <w:r>
        <w:rPr>
          <w:rFonts w:ascii="Roboto" w:eastAsia="Times New Roman" w:hAnsi="Roboto" w:cs="Tahoma"/>
          <w:b/>
          <w:bCs/>
          <w:iCs/>
          <w:sz w:val="20"/>
          <w:szCs w:val="20"/>
          <w:lang w:eastAsia="pl-PL"/>
        </w:rPr>
        <w:br w:type="page"/>
      </w:r>
    </w:p>
    <w:p w14:paraId="6B755CC5" w14:textId="77777777" w:rsidR="005A112F" w:rsidRPr="005A112F" w:rsidRDefault="005A112F" w:rsidP="005A112F">
      <w:pPr>
        <w:spacing w:before="100" w:beforeAutospacing="1" w:after="100" w:afterAutospacing="1" w:line="240" w:lineRule="auto"/>
        <w:jc w:val="right"/>
        <w:rPr>
          <w:rFonts w:ascii="Roboto" w:eastAsia="Times New Roman" w:hAnsi="Roboto" w:cs="Tahoma"/>
          <w:b/>
          <w:bCs/>
          <w:iCs/>
          <w:sz w:val="20"/>
          <w:szCs w:val="20"/>
          <w:lang w:eastAsia="pl-PL"/>
        </w:rPr>
      </w:pPr>
      <w:r w:rsidRPr="005A112F">
        <w:rPr>
          <w:rFonts w:ascii="Roboto" w:eastAsia="Times New Roman" w:hAnsi="Roboto" w:cs="Tahoma"/>
          <w:b/>
          <w:bCs/>
          <w:iCs/>
          <w:sz w:val="20"/>
          <w:szCs w:val="20"/>
          <w:lang w:eastAsia="pl-PL"/>
        </w:rPr>
        <w:lastRenderedPageBreak/>
        <w:t>Załącznik nr 2 do umowy</w:t>
      </w:r>
    </w:p>
    <w:p w14:paraId="1074E9AE" w14:textId="77777777" w:rsidR="005A112F" w:rsidRPr="005A112F" w:rsidRDefault="005A112F" w:rsidP="005A112F">
      <w:pPr>
        <w:spacing w:before="100" w:beforeAutospacing="1" w:after="100" w:afterAutospacing="1" w:line="240" w:lineRule="auto"/>
        <w:jc w:val="center"/>
        <w:rPr>
          <w:rFonts w:ascii="Roboto" w:eastAsia="Times New Roman" w:hAnsi="Roboto" w:cs="Tahoma"/>
          <w:b/>
          <w:bCs/>
          <w:iCs/>
          <w:sz w:val="20"/>
          <w:szCs w:val="20"/>
          <w:lang w:eastAsia="pl-PL"/>
        </w:rPr>
      </w:pPr>
      <w:r w:rsidRPr="005A112F">
        <w:rPr>
          <w:rFonts w:ascii="Roboto" w:eastAsia="Times New Roman" w:hAnsi="Roboto" w:cs="Tahoma"/>
          <w:b/>
          <w:bCs/>
          <w:iCs/>
          <w:sz w:val="20"/>
          <w:szCs w:val="20"/>
          <w:lang w:eastAsia="pl-PL"/>
        </w:rPr>
        <w:t>OPIS PRZEDMIOTU ZAMÓWIENIA</w:t>
      </w:r>
    </w:p>
    <w:p w14:paraId="70357247" w14:textId="77777777" w:rsidR="005A112F" w:rsidRPr="005A112F" w:rsidRDefault="005A112F" w:rsidP="005A112F">
      <w:pPr>
        <w:spacing w:before="100" w:beforeAutospacing="1" w:after="100" w:afterAutospacing="1" w:line="240" w:lineRule="auto"/>
        <w:jc w:val="both"/>
        <w:rPr>
          <w:rFonts w:ascii="Roboto" w:eastAsia="Times New Roman" w:hAnsi="Roboto" w:cs="Tahoma"/>
          <w:b/>
          <w:bCs/>
          <w:iCs/>
          <w:sz w:val="20"/>
          <w:szCs w:val="20"/>
          <w:lang w:eastAsia="pl-PL"/>
        </w:rPr>
      </w:pPr>
    </w:p>
    <w:p w14:paraId="4D6E053A" w14:textId="77777777" w:rsidR="005A112F" w:rsidRPr="005A112F" w:rsidRDefault="005A112F" w:rsidP="005A112F">
      <w:pPr>
        <w:spacing w:before="100" w:beforeAutospacing="1" w:after="100" w:afterAutospacing="1" w:line="240" w:lineRule="auto"/>
        <w:jc w:val="both"/>
        <w:rPr>
          <w:rFonts w:ascii="Roboto" w:eastAsia="Times New Roman" w:hAnsi="Roboto" w:cs="Tahoma"/>
          <w:b/>
          <w:bCs/>
          <w:iCs/>
          <w:sz w:val="20"/>
          <w:szCs w:val="20"/>
          <w:lang w:eastAsia="pl-PL"/>
        </w:rPr>
      </w:pPr>
    </w:p>
    <w:p w14:paraId="10CB7098" w14:textId="77777777" w:rsidR="005A112F" w:rsidRPr="005A112F" w:rsidRDefault="005A112F" w:rsidP="005A112F">
      <w:pPr>
        <w:spacing w:before="100" w:beforeAutospacing="1" w:after="100" w:afterAutospacing="1" w:line="240" w:lineRule="auto"/>
        <w:jc w:val="both"/>
        <w:rPr>
          <w:rFonts w:ascii="Roboto" w:eastAsia="Times New Roman" w:hAnsi="Roboto" w:cs="Tahoma"/>
          <w:b/>
          <w:bCs/>
          <w:iCs/>
          <w:sz w:val="20"/>
          <w:szCs w:val="20"/>
          <w:lang w:eastAsia="pl-PL"/>
        </w:rPr>
      </w:pPr>
    </w:p>
    <w:p w14:paraId="67AB279F" w14:textId="77777777" w:rsidR="005A112F" w:rsidRPr="005A112F" w:rsidRDefault="005A112F" w:rsidP="005A112F">
      <w:pPr>
        <w:spacing w:before="100" w:beforeAutospacing="1" w:after="100" w:afterAutospacing="1" w:line="240" w:lineRule="auto"/>
        <w:jc w:val="both"/>
        <w:rPr>
          <w:rFonts w:ascii="Roboto" w:eastAsia="Times New Roman" w:hAnsi="Roboto" w:cs="Tahoma"/>
          <w:b/>
          <w:bCs/>
          <w:iCs/>
          <w:sz w:val="20"/>
          <w:szCs w:val="20"/>
          <w:lang w:eastAsia="pl-PL"/>
        </w:rPr>
      </w:pPr>
    </w:p>
    <w:p w14:paraId="2C1BE5A4" w14:textId="77777777" w:rsidR="005A112F" w:rsidRPr="005A112F" w:rsidRDefault="005A112F" w:rsidP="005A112F">
      <w:pPr>
        <w:spacing w:before="100" w:beforeAutospacing="1" w:after="100" w:afterAutospacing="1" w:line="240" w:lineRule="auto"/>
        <w:jc w:val="both"/>
        <w:rPr>
          <w:rFonts w:ascii="Roboto" w:eastAsia="Times New Roman" w:hAnsi="Roboto" w:cs="Tahoma"/>
          <w:b/>
          <w:bCs/>
          <w:iCs/>
          <w:sz w:val="20"/>
          <w:szCs w:val="20"/>
          <w:lang w:eastAsia="pl-PL"/>
        </w:rPr>
      </w:pPr>
    </w:p>
    <w:p w14:paraId="4545871D" w14:textId="77777777" w:rsidR="005A112F" w:rsidRPr="005A112F" w:rsidRDefault="005A112F" w:rsidP="005A112F">
      <w:pPr>
        <w:spacing w:before="100" w:beforeAutospacing="1" w:after="100" w:afterAutospacing="1" w:line="240" w:lineRule="auto"/>
        <w:jc w:val="both"/>
        <w:rPr>
          <w:rFonts w:ascii="Roboto" w:eastAsia="Times New Roman" w:hAnsi="Roboto" w:cs="Tahoma"/>
          <w:b/>
          <w:bCs/>
          <w:iCs/>
          <w:sz w:val="20"/>
          <w:szCs w:val="20"/>
          <w:lang w:eastAsia="pl-PL"/>
        </w:rPr>
      </w:pPr>
    </w:p>
    <w:p w14:paraId="175D48C4" w14:textId="77777777" w:rsidR="005A112F" w:rsidRPr="005A112F" w:rsidRDefault="005A112F" w:rsidP="005A112F">
      <w:pPr>
        <w:spacing w:before="100" w:beforeAutospacing="1" w:after="100" w:afterAutospacing="1" w:line="240" w:lineRule="auto"/>
        <w:jc w:val="both"/>
        <w:rPr>
          <w:rFonts w:ascii="Roboto" w:eastAsia="Times New Roman" w:hAnsi="Roboto" w:cs="Tahoma"/>
          <w:b/>
          <w:bCs/>
          <w:iCs/>
          <w:sz w:val="20"/>
          <w:szCs w:val="20"/>
          <w:lang w:eastAsia="pl-PL"/>
        </w:rPr>
      </w:pPr>
    </w:p>
    <w:p w14:paraId="70BD49E3" w14:textId="77777777" w:rsidR="005A112F" w:rsidRPr="005A112F" w:rsidRDefault="005A112F" w:rsidP="005A112F">
      <w:pPr>
        <w:spacing w:before="100" w:beforeAutospacing="1" w:after="100" w:afterAutospacing="1" w:line="240" w:lineRule="auto"/>
        <w:jc w:val="both"/>
        <w:rPr>
          <w:rFonts w:ascii="Roboto" w:eastAsia="Times New Roman" w:hAnsi="Roboto" w:cs="Tahoma"/>
          <w:b/>
          <w:bCs/>
          <w:iCs/>
          <w:sz w:val="20"/>
          <w:szCs w:val="20"/>
          <w:lang w:eastAsia="pl-PL"/>
        </w:rPr>
      </w:pPr>
    </w:p>
    <w:p w14:paraId="28C87CA2" w14:textId="77777777" w:rsidR="005A112F" w:rsidRPr="005A112F" w:rsidRDefault="005A112F" w:rsidP="005A112F">
      <w:pPr>
        <w:spacing w:before="100" w:beforeAutospacing="1" w:after="100" w:afterAutospacing="1" w:line="240" w:lineRule="auto"/>
        <w:jc w:val="both"/>
        <w:rPr>
          <w:rFonts w:ascii="Roboto" w:eastAsia="Times New Roman" w:hAnsi="Roboto" w:cs="Tahoma"/>
          <w:b/>
          <w:bCs/>
          <w:iCs/>
          <w:sz w:val="20"/>
          <w:szCs w:val="20"/>
          <w:lang w:eastAsia="pl-PL"/>
        </w:rPr>
      </w:pPr>
    </w:p>
    <w:p w14:paraId="2E620D5F" w14:textId="77777777" w:rsidR="005A112F" w:rsidRPr="005A112F" w:rsidRDefault="005A112F" w:rsidP="005A112F">
      <w:pPr>
        <w:spacing w:before="100" w:beforeAutospacing="1" w:after="100" w:afterAutospacing="1" w:line="240" w:lineRule="auto"/>
        <w:jc w:val="both"/>
        <w:rPr>
          <w:rFonts w:ascii="Roboto" w:eastAsia="Times New Roman" w:hAnsi="Roboto" w:cs="Tahoma"/>
          <w:b/>
          <w:bCs/>
          <w:iCs/>
          <w:sz w:val="20"/>
          <w:szCs w:val="20"/>
          <w:lang w:eastAsia="pl-PL"/>
        </w:rPr>
      </w:pPr>
    </w:p>
    <w:p w14:paraId="02A7CA09" w14:textId="77777777" w:rsidR="005A112F" w:rsidRPr="005A112F" w:rsidRDefault="005A112F" w:rsidP="005A112F">
      <w:pPr>
        <w:spacing w:before="100" w:beforeAutospacing="1" w:after="100" w:afterAutospacing="1" w:line="240" w:lineRule="auto"/>
        <w:jc w:val="both"/>
        <w:rPr>
          <w:rFonts w:ascii="Roboto" w:eastAsia="Times New Roman" w:hAnsi="Roboto" w:cs="Tahoma"/>
          <w:b/>
          <w:bCs/>
          <w:iCs/>
          <w:sz w:val="20"/>
          <w:szCs w:val="20"/>
          <w:lang w:eastAsia="pl-PL"/>
        </w:rPr>
      </w:pPr>
    </w:p>
    <w:p w14:paraId="79FE6A8C" w14:textId="77777777" w:rsidR="005A112F" w:rsidRPr="005A112F" w:rsidRDefault="005A112F" w:rsidP="005A112F">
      <w:pPr>
        <w:spacing w:before="100" w:beforeAutospacing="1" w:after="100" w:afterAutospacing="1" w:line="240" w:lineRule="auto"/>
        <w:jc w:val="both"/>
        <w:rPr>
          <w:rFonts w:ascii="Roboto" w:eastAsia="Times New Roman" w:hAnsi="Roboto" w:cs="Tahoma"/>
          <w:b/>
          <w:bCs/>
          <w:iCs/>
          <w:sz w:val="20"/>
          <w:szCs w:val="20"/>
          <w:lang w:eastAsia="pl-PL"/>
        </w:rPr>
      </w:pPr>
    </w:p>
    <w:p w14:paraId="304A6E4E" w14:textId="77777777" w:rsidR="005A112F" w:rsidRPr="005A112F" w:rsidRDefault="005A112F" w:rsidP="005A112F">
      <w:pPr>
        <w:spacing w:before="100" w:beforeAutospacing="1" w:after="100" w:afterAutospacing="1" w:line="240" w:lineRule="auto"/>
        <w:jc w:val="both"/>
        <w:rPr>
          <w:rFonts w:ascii="Roboto" w:eastAsia="Times New Roman" w:hAnsi="Roboto" w:cs="Tahoma"/>
          <w:b/>
          <w:bCs/>
          <w:iCs/>
          <w:sz w:val="20"/>
          <w:szCs w:val="20"/>
          <w:lang w:eastAsia="pl-PL"/>
        </w:rPr>
      </w:pPr>
    </w:p>
    <w:p w14:paraId="3276710A" w14:textId="77777777" w:rsidR="005A112F" w:rsidRPr="005A112F" w:rsidRDefault="005A112F" w:rsidP="005A112F">
      <w:pPr>
        <w:spacing w:before="100" w:beforeAutospacing="1" w:after="100" w:afterAutospacing="1" w:line="240" w:lineRule="auto"/>
        <w:jc w:val="both"/>
        <w:rPr>
          <w:rFonts w:ascii="Roboto" w:eastAsia="Times New Roman" w:hAnsi="Roboto" w:cs="Tahoma"/>
          <w:b/>
          <w:bCs/>
          <w:iCs/>
          <w:sz w:val="20"/>
          <w:szCs w:val="20"/>
          <w:lang w:eastAsia="pl-PL"/>
        </w:rPr>
      </w:pPr>
    </w:p>
    <w:p w14:paraId="04DB6A26" w14:textId="77777777" w:rsidR="005A112F" w:rsidRPr="005A112F" w:rsidRDefault="005A112F" w:rsidP="005A112F">
      <w:pPr>
        <w:spacing w:before="100" w:beforeAutospacing="1" w:after="100" w:afterAutospacing="1" w:line="240" w:lineRule="auto"/>
        <w:jc w:val="both"/>
        <w:rPr>
          <w:rFonts w:ascii="Roboto" w:eastAsia="Times New Roman" w:hAnsi="Roboto" w:cs="Tahoma"/>
          <w:b/>
          <w:bCs/>
          <w:iCs/>
          <w:sz w:val="20"/>
          <w:szCs w:val="20"/>
          <w:lang w:eastAsia="pl-PL"/>
        </w:rPr>
      </w:pPr>
    </w:p>
    <w:p w14:paraId="7083DB4A" w14:textId="77777777" w:rsidR="005A112F" w:rsidRPr="005A112F" w:rsidRDefault="005A112F" w:rsidP="005A112F">
      <w:pPr>
        <w:spacing w:before="100" w:beforeAutospacing="1" w:after="100" w:afterAutospacing="1" w:line="240" w:lineRule="auto"/>
        <w:jc w:val="both"/>
        <w:rPr>
          <w:rFonts w:ascii="Roboto" w:eastAsia="Times New Roman" w:hAnsi="Roboto" w:cs="Tahoma"/>
          <w:b/>
          <w:bCs/>
          <w:iCs/>
          <w:sz w:val="20"/>
          <w:szCs w:val="20"/>
          <w:lang w:eastAsia="pl-PL"/>
        </w:rPr>
      </w:pPr>
    </w:p>
    <w:p w14:paraId="0D809B86" w14:textId="77777777" w:rsidR="005A112F" w:rsidRPr="005A112F" w:rsidRDefault="005A112F" w:rsidP="005A112F">
      <w:pPr>
        <w:spacing w:before="100" w:beforeAutospacing="1" w:after="100" w:afterAutospacing="1" w:line="240" w:lineRule="auto"/>
        <w:jc w:val="both"/>
        <w:rPr>
          <w:rFonts w:ascii="Roboto" w:eastAsia="Times New Roman" w:hAnsi="Roboto" w:cs="Tahoma"/>
          <w:b/>
          <w:bCs/>
          <w:iCs/>
          <w:sz w:val="20"/>
          <w:szCs w:val="20"/>
          <w:lang w:eastAsia="pl-PL"/>
        </w:rPr>
      </w:pPr>
    </w:p>
    <w:p w14:paraId="19DB1E0D" w14:textId="77777777" w:rsidR="005A112F" w:rsidRPr="005A112F" w:rsidRDefault="005A112F" w:rsidP="005A112F">
      <w:pPr>
        <w:spacing w:before="100" w:beforeAutospacing="1" w:after="100" w:afterAutospacing="1" w:line="240" w:lineRule="auto"/>
        <w:jc w:val="both"/>
        <w:rPr>
          <w:rFonts w:ascii="Roboto" w:eastAsia="Times New Roman" w:hAnsi="Roboto" w:cs="Tahoma"/>
          <w:b/>
          <w:bCs/>
          <w:iCs/>
          <w:sz w:val="20"/>
          <w:szCs w:val="20"/>
          <w:lang w:eastAsia="pl-PL"/>
        </w:rPr>
      </w:pPr>
    </w:p>
    <w:p w14:paraId="061C9F4F" w14:textId="77777777" w:rsidR="005A112F" w:rsidRPr="005A112F" w:rsidRDefault="005A112F" w:rsidP="005A112F">
      <w:pPr>
        <w:spacing w:before="100" w:beforeAutospacing="1" w:after="100" w:afterAutospacing="1" w:line="240" w:lineRule="auto"/>
        <w:jc w:val="both"/>
        <w:rPr>
          <w:rFonts w:ascii="Roboto" w:eastAsia="Times New Roman" w:hAnsi="Roboto" w:cs="Tahoma"/>
          <w:b/>
          <w:bCs/>
          <w:iCs/>
          <w:sz w:val="20"/>
          <w:szCs w:val="20"/>
          <w:lang w:eastAsia="pl-PL"/>
        </w:rPr>
      </w:pPr>
    </w:p>
    <w:p w14:paraId="13185139" w14:textId="77777777" w:rsidR="005A112F" w:rsidRPr="005A112F" w:rsidRDefault="005A112F" w:rsidP="005A112F">
      <w:pPr>
        <w:spacing w:before="100" w:beforeAutospacing="1" w:after="100" w:afterAutospacing="1" w:line="240" w:lineRule="auto"/>
        <w:jc w:val="both"/>
        <w:rPr>
          <w:rFonts w:ascii="Roboto" w:eastAsia="Times New Roman" w:hAnsi="Roboto" w:cs="Tahoma"/>
          <w:b/>
          <w:bCs/>
          <w:iCs/>
          <w:sz w:val="20"/>
          <w:szCs w:val="20"/>
          <w:lang w:eastAsia="pl-PL"/>
        </w:rPr>
      </w:pPr>
    </w:p>
    <w:p w14:paraId="26F0C20A" w14:textId="77777777" w:rsidR="005A112F" w:rsidRPr="005A112F" w:rsidRDefault="005A112F" w:rsidP="005A112F">
      <w:pPr>
        <w:spacing w:before="100" w:beforeAutospacing="1" w:after="100" w:afterAutospacing="1" w:line="240" w:lineRule="auto"/>
        <w:jc w:val="both"/>
        <w:rPr>
          <w:rFonts w:ascii="Roboto" w:eastAsia="Times New Roman" w:hAnsi="Roboto" w:cs="Tahoma"/>
          <w:b/>
          <w:bCs/>
          <w:iCs/>
          <w:sz w:val="20"/>
          <w:szCs w:val="20"/>
          <w:lang w:eastAsia="pl-PL"/>
        </w:rPr>
      </w:pPr>
    </w:p>
    <w:p w14:paraId="7D50B44C" w14:textId="77777777" w:rsidR="0002256E" w:rsidRDefault="0002256E">
      <w:pPr>
        <w:rPr>
          <w:rFonts w:ascii="Roboto" w:eastAsia="Times New Roman" w:hAnsi="Roboto" w:cs="Tahoma"/>
          <w:b/>
          <w:bCs/>
          <w:iCs/>
          <w:sz w:val="20"/>
          <w:szCs w:val="20"/>
          <w:lang w:eastAsia="pl-PL"/>
        </w:rPr>
      </w:pPr>
      <w:r>
        <w:rPr>
          <w:rFonts w:ascii="Roboto" w:eastAsia="Times New Roman" w:hAnsi="Roboto" w:cs="Tahoma"/>
          <w:b/>
          <w:bCs/>
          <w:iCs/>
          <w:sz w:val="20"/>
          <w:szCs w:val="20"/>
          <w:lang w:eastAsia="pl-PL"/>
        </w:rPr>
        <w:br w:type="page"/>
      </w:r>
    </w:p>
    <w:p w14:paraId="1C21D06E" w14:textId="77777777" w:rsidR="005A112F" w:rsidRPr="005A112F" w:rsidRDefault="005A112F" w:rsidP="005A112F">
      <w:pPr>
        <w:suppressAutoHyphens/>
        <w:overflowPunct w:val="0"/>
        <w:autoSpaceDE w:val="0"/>
        <w:spacing w:after="0" w:line="240" w:lineRule="auto"/>
        <w:ind w:left="426"/>
        <w:jc w:val="right"/>
        <w:textAlignment w:val="baseline"/>
        <w:rPr>
          <w:rFonts w:ascii="Roboto" w:eastAsia="Times New Roman" w:hAnsi="Roboto" w:cs="Tahoma"/>
          <w:b/>
          <w:sz w:val="20"/>
          <w:szCs w:val="20"/>
          <w:lang w:eastAsia="ar-SA"/>
        </w:rPr>
      </w:pPr>
      <w:bookmarkStart w:id="16" w:name="_Hlk15933340"/>
      <w:r w:rsidRPr="005A112F">
        <w:rPr>
          <w:rFonts w:ascii="Roboto" w:eastAsia="Times New Roman" w:hAnsi="Roboto" w:cs="Tahoma"/>
          <w:b/>
          <w:sz w:val="20"/>
          <w:szCs w:val="20"/>
          <w:lang w:eastAsia="ar-SA"/>
        </w:rPr>
        <w:lastRenderedPageBreak/>
        <w:t>Załącznik nr 3 do umowy</w:t>
      </w:r>
    </w:p>
    <w:bookmarkEnd w:id="16"/>
    <w:p w14:paraId="5845D983" w14:textId="77777777" w:rsidR="005A112F" w:rsidRPr="005A112F" w:rsidRDefault="005A112F" w:rsidP="005A112F">
      <w:pPr>
        <w:spacing w:after="0" w:line="240" w:lineRule="auto"/>
        <w:ind w:left="1416"/>
        <w:rPr>
          <w:rFonts w:ascii="Roboto" w:eastAsia="Times New Roman" w:hAnsi="Roboto" w:cs="Tahoma"/>
          <w:b/>
          <w:sz w:val="20"/>
          <w:szCs w:val="20"/>
          <w:lang w:eastAsia="pl-PL"/>
        </w:rPr>
      </w:pPr>
    </w:p>
    <w:p w14:paraId="0AB6505C" w14:textId="77777777" w:rsidR="005A112F" w:rsidRPr="005A112F" w:rsidRDefault="005A112F" w:rsidP="005A112F">
      <w:pPr>
        <w:spacing w:after="0" w:line="240" w:lineRule="auto"/>
        <w:ind w:left="1416"/>
        <w:rPr>
          <w:rFonts w:ascii="Roboto" w:eastAsia="Times New Roman" w:hAnsi="Roboto" w:cs="Tahoma"/>
          <w:b/>
          <w:sz w:val="20"/>
          <w:szCs w:val="20"/>
          <w:lang w:eastAsia="pl-PL"/>
        </w:rPr>
      </w:pPr>
      <w:bookmarkStart w:id="17" w:name="_Hlk15543020"/>
      <w:bookmarkStart w:id="18" w:name="_Hlk15903500"/>
      <w:r w:rsidRPr="005A112F">
        <w:rPr>
          <w:rFonts w:ascii="Roboto" w:eastAsia="Times New Roman" w:hAnsi="Roboto" w:cs="Tahoma"/>
          <w:b/>
          <w:sz w:val="20"/>
          <w:szCs w:val="20"/>
          <w:lang w:eastAsia="pl-PL"/>
        </w:rPr>
        <w:t xml:space="preserve">PROTOKÓŁ PRZEKAZANIA TERENU ROBÓT </w:t>
      </w:r>
      <w:bookmarkEnd w:id="17"/>
      <w:r w:rsidRPr="005A112F">
        <w:rPr>
          <w:rFonts w:ascii="Roboto" w:eastAsia="Times New Roman" w:hAnsi="Roboto" w:cs="Tahoma"/>
          <w:b/>
          <w:sz w:val="20"/>
          <w:szCs w:val="20"/>
          <w:lang w:eastAsia="pl-PL"/>
        </w:rPr>
        <w:t>(wzór)</w:t>
      </w:r>
    </w:p>
    <w:bookmarkEnd w:id="18"/>
    <w:p w14:paraId="0F357DC4"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12267F5A" w14:textId="77777777" w:rsidR="005A112F" w:rsidRPr="005A112F" w:rsidRDefault="005A112F" w:rsidP="005A112F">
      <w:pPr>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 xml:space="preserve">spisany dnia ....................... r. w Warszawie w sprawie przekazania terenu robót dla wykonania robót </w:t>
      </w:r>
    </w:p>
    <w:p w14:paraId="69F06D8B"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47A76322" w14:textId="77777777" w:rsidR="005A112F" w:rsidRPr="005A112F" w:rsidRDefault="005A112F" w:rsidP="005A112F">
      <w:pPr>
        <w:spacing w:after="0" w:line="240" w:lineRule="auto"/>
        <w:jc w:val="both"/>
        <w:rPr>
          <w:rFonts w:ascii="Roboto" w:eastAsia="Times New Roman" w:hAnsi="Roboto" w:cs="Tahoma"/>
          <w:b/>
          <w:sz w:val="20"/>
          <w:szCs w:val="20"/>
          <w:lang w:eastAsia="pl-PL"/>
        </w:rPr>
      </w:pPr>
      <w:r w:rsidRPr="005A112F">
        <w:rPr>
          <w:rFonts w:ascii="Roboto" w:eastAsia="Times New Roman" w:hAnsi="Roboto" w:cs="Tahoma"/>
          <w:sz w:val="20"/>
          <w:szCs w:val="20"/>
          <w:lang w:eastAsia="pl-PL"/>
        </w:rPr>
        <w:t>zgodnie z Umową nr .........................................................</w:t>
      </w:r>
      <w:r w:rsidRPr="005A112F">
        <w:rPr>
          <w:rFonts w:ascii="Roboto" w:eastAsia="Times New Roman" w:hAnsi="Roboto" w:cs="Tahoma"/>
          <w:b/>
          <w:sz w:val="20"/>
          <w:szCs w:val="20"/>
          <w:lang w:eastAsia="pl-PL"/>
        </w:rPr>
        <w:t xml:space="preserve"> </w:t>
      </w:r>
      <w:r w:rsidRPr="005A112F">
        <w:rPr>
          <w:rFonts w:ascii="Roboto" w:eastAsia="Times New Roman" w:hAnsi="Roboto" w:cs="Tahoma"/>
          <w:sz w:val="20"/>
          <w:szCs w:val="20"/>
          <w:lang w:eastAsia="pl-PL"/>
        </w:rPr>
        <w:t>z dnia .............................</w:t>
      </w:r>
    </w:p>
    <w:p w14:paraId="7B92EFEE"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4F0B82D5" w14:textId="77777777" w:rsidR="005A112F" w:rsidRPr="005A112F" w:rsidRDefault="005A112F" w:rsidP="005A112F">
      <w:pPr>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Wykonawca robót: ......................................................................................................................</w:t>
      </w:r>
    </w:p>
    <w:p w14:paraId="07A70B83"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2E7143CF" w14:textId="77777777" w:rsidR="005A112F" w:rsidRPr="005A112F" w:rsidRDefault="005A112F" w:rsidP="005A112F">
      <w:pPr>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Strona przekazująca - Zamawiający:</w:t>
      </w:r>
      <w:r w:rsidRPr="005A112F">
        <w:rPr>
          <w:rFonts w:ascii="Roboto" w:eastAsia="Times New Roman" w:hAnsi="Roboto" w:cs="Tahoma"/>
          <w:sz w:val="20"/>
          <w:szCs w:val="20"/>
          <w:lang w:eastAsia="pl-PL"/>
        </w:rPr>
        <w:tab/>
      </w:r>
      <w:r w:rsidRPr="005A112F">
        <w:rPr>
          <w:rFonts w:ascii="Roboto" w:eastAsia="Times New Roman" w:hAnsi="Roboto" w:cs="Tahoma"/>
          <w:sz w:val="20"/>
          <w:szCs w:val="20"/>
          <w:lang w:eastAsia="pl-PL"/>
        </w:rPr>
        <w:br/>
      </w:r>
    </w:p>
    <w:p w14:paraId="4A431DE9" w14:textId="77777777" w:rsidR="005A112F" w:rsidRPr="005A112F" w:rsidRDefault="005A112F" w:rsidP="005A112F">
      <w:pPr>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1. ................................................. – Urząd do Spraw Cudzoziemców</w:t>
      </w:r>
      <w:r w:rsidRPr="005A112F">
        <w:rPr>
          <w:rFonts w:ascii="Roboto" w:eastAsia="Times New Roman" w:hAnsi="Roboto" w:cs="Tahoma"/>
          <w:sz w:val="20"/>
          <w:szCs w:val="20"/>
          <w:lang w:eastAsia="pl-PL"/>
        </w:rPr>
        <w:tab/>
      </w:r>
      <w:r w:rsidRPr="005A112F">
        <w:rPr>
          <w:rFonts w:ascii="Roboto" w:eastAsia="Times New Roman" w:hAnsi="Roboto" w:cs="Tahoma"/>
          <w:sz w:val="20"/>
          <w:szCs w:val="20"/>
          <w:lang w:eastAsia="pl-PL"/>
        </w:rPr>
        <w:br/>
        <w:t>(nazwisko i imię) (funkcja)</w:t>
      </w:r>
      <w:r w:rsidRPr="005A112F">
        <w:rPr>
          <w:rFonts w:ascii="Roboto" w:eastAsia="Times New Roman" w:hAnsi="Roboto" w:cs="Tahoma"/>
          <w:sz w:val="20"/>
          <w:szCs w:val="20"/>
          <w:lang w:eastAsia="pl-PL"/>
        </w:rPr>
        <w:tab/>
      </w:r>
      <w:r w:rsidRPr="005A112F">
        <w:rPr>
          <w:rFonts w:ascii="Roboto" w:eastAsia="Times New Roman" w:hAnsi="Roboto" w:cs="Tahoma"/>
          <w:sz w:val="20"/>
          <w:szCs w:val="20"/>
          <w:lang w:eastAsia="pl-PL"/>
        </w:rPr>
        <w:br/>
        <w:t>2. ................................................. ................................................</w:t>
      </w:r>
      <w:r w:rsidRPr="005A112F">
        <w:rPr>
          <w:rFonts w:ascii="Roboto" w:eastAsia="Times New Roman" w:hAnsi="Roboto" w:cs="Tahoma"/>
          <w:sz w:val="20"/>
          <w:szCs w:val="20"/>
          <w:lang w:eastAsia="pl-PL"/>
        </w:rPr>
        <w:tab/>
      </w:r>
      <w:r w:rsidRPr="005A112F">
        <w:rPr>
          <w:rFonts w:ascii="Roboto" w:eastAsia="Times New Roman" w:hAnsi="Roboto" w:cs="Tahoma"/>
          <w:sz w:val="20"/>
          <w:szCs w:val="20"/>
          <w:lang w:eastAsia="pl-PL"/>
        </w:rPr>
        <w:br/>
        <w:t>(nazwisko i imię) (funkcja)</w:t>
      </w:r>
      <w:r w:rsidRPr="005A112F">
        <w:rPr>
          <w:rFonts w:ascii="Roboto" w:eastAsia="Times New Roman" w:hAnsi="Roboto" w:cs="Tahoma"/>
          <w:sz w:val="20"/>
          <w:szCs w:val="20"/>
          <w:lang w:eastAsia="pl-PL"/>
        </w:rPr>
        <w:tab/>
      </w:r>
      <w:r w:rsidRPr="005A112F">
        <w:rPr>
          <w:rFonts w:ascii="Roboto" w:eastAsia="Times New Roman" w:hAnsi="Roboto" w:cs="Tahoma"/>
          <w:sz w:val="20"/>
          <w:szCs w:val="20"/>
          <w:lang w:eastAsia="pl-PL"/>
        </w:rPr>
        <w:br/>
        <w:t>Strona przyjmująca:</w:t>
      </w:r>
      <w:r w:rsidRPr="005A112F">
        <w:rPr>
          <w:rFonts w:ascii="Roboto" w:eastAsia="Times New Roman" w:hAnsi="Roboto" w:cs="Tahoma"/>
          <w:sz w:val="20"/>
          <w:szCs w:val="20"/>
          <w:lang w:eastAsia="pl-PL"/>
        </w:rPr>
        <w:tab/>
      </w:r>
      <w:r w:rsidRPr="005A112F">
        <w:rPr>
          <w:rFonts w:ascii="Roboto" w:eastAsia="Times New Roman" w:hAnsi="Roboto" w:cs="Tahoma"/>
          <w:sz w:val="20"/>
          <w:szCs w:val="20"/>
          <w:lang w:eastAsia="pl-PL"/>
        </w:rPr>
        <w:br/>
        <w:t>3. ................................................. ................................................</w:t>
      </w:r>
      <w:r w:rsidRPr="005A112F">
        <w:rPr>
          <w:rFonts w:ascii="Roboto" w:eastAsia="Times New Roman" w:hAnsi="Roboto" w:cs="Tahoma"/>
          <w:sz w:val="20"/>
          <w:szCs w:val="20"/>
          <w:lang w:eastAsia="pl-PL"/>
        </w:rPr>
        <w:tab/>
      </w:r>
      <w:r w:rsidRPr="005A112F">
        <w:rPr>
          <w:rFonts w:ascii="Roboto" w:eastAsia="Times New Roman" w:hAnsi="Roboto" w:cs="Tahoma"/>
          <w:sz w:val="20"/>
          <w:szCs w:val="20"/>
          <w:lang w:eastAsia="pl-PL"/>
        </w:rPr>
        <w:br/>
        <w:t>(nazwisko i imię) (funkcja)</w:t>
      </w:r>
      <w:r w:rsidRPr="005A112F">
        <w:rPr>
          <w:rFonts w:ascii="Roboto" w:eastAsia="Times New Roman" w:hAnsi="Roboto" w:cs="Tahoma"/>
          <w:sz w:val="20"/>
          <w:szCs w:val="20"/>
          <w:lang w:eastAsia="pl-PL"/>
        </w:rPr>
        <w:tab/>
      </w:r>
      <w:r w:rsidRPr="005A112F">
        <w:rPr>
          <w:rFonts w:ascii="Roboto" w:eastAsia="Times New Roman" w:hAnsi="Roboto" w:cs="Tahoma"/>
          <w:sz w:val="20"/>
          <w:szCs w:val="20"/>
          <w:lang w:eastAsia="pl-PL"/>
        </w:rPr>
        <w:br/>
      </w:r>
    </w:p>
    <w:p w14:paraId="0BDF58F3" w14:textId="77777777" w:rsidR="005A112F" w:rsidRPr="005A112F" w:rsidRDefault="005A112F" w:rsidP="005A112F">
      <w:pPr>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Przekazuje się Wykonawcy:</w:t>
      </w:r>
      <w:r w:rsidRPr="005A112F">
        <w:rPr>
          <w:rFonts w:ascii="Roboto" w:eastAsia="Times New Roman" w:hAnsi="Roboto" w:cs="Tahoma"/>
          <w:sz w:val="20"/>
          <w:szCs w:val="20"/>
          <w:lang w:eastAsia="pl-PL"/>
        </w:rPr>
        <w:tab/>
      </w:r>
      <w:r w:rsidRPr="005A112F">
        <w:rPr>
          <w:rFonts w:ascii="Roboto" w:eastAsia="Times New Roman" w:hAnsi="Roboto" w:cs="Tahoma"/>
          <w:sz w:val="20"/>
          <w:szCs w:val="20"/>
          <w:lang w:eastAsia="pl-PL"/>
        </w:rPr>
        <w:br/>
      </w:r>
    </w:p>
    <w:p w14:paraId="12642BEF" w14:textId="77777777" w:rsidR="005A112F" w:rsidRPr="005A112F" w:rsidRDefault="005A112F" w:rsidP="005A112F">
      <w:pPr>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a) teren robót ......................................................................................</w:t>
      </w:r>
    </w:p>
    <w:p w14:paraId="27F63882" w14:textId="77777777" w:rsidR="005A112F" w:rsidRPr="005A112F" w:rsidRDefault="005A112F" w:rsidP="005A112F">
      <w:pPr>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w:t>
      </w:r>
      <w:r w:rsidRPr="005A112F">
        <w:rPr>
          <w:rFonts w:ascii="Roboto" w:eastAsia="Times New Roman" w:hAnsi="Roboto" w:cs="Tahoma"/>
          <w:sz w:val="20"/>
          <w:szCs w:val="20"/>
          <w:lang w:eastAsia="pl-PL"/>
        </w:rPr>
        <w:br/>
        <w:t>............................................................................................................</w:t>
      </w:r>
      <w:r w:rsidRPr="005A112F">
        <w:rPr>
          <w:rFonts w:ascii="Roboto" w:eastAsia="Times New Roman" w:hAnsi="Roboto" w:cs="Tahoma"/>
          <w:sz w:val="20"/>
          <w:szCs w:val="20"/>
          <w:lang w:eastAsia="pl-PL"/>
        </w:rPr>
        <w:br/>
        <w:t>b) zakres robót ....................................................................................</w:t>
      </w:r>
    </w:p>
    <w:p w14:paraId="2BE28E0C" w14:textId="77777777" w:rsidR="005A112F" w:rsidRPr="005A112F" w:rsidRDefault="005A112F" w:rsidP="005A112F">
      <w:pPr>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w:t>
      </w:r>
      <w:r w:rsidRPr="005A112F">
        <w:rPr>
          <w:rFonts w:ascii="Roboto" w:eastAsia="Times New Roman" w:hAnsi="Roboto" w:cs="Tahoma"/>
          <w:sz w:val="20"/>
          <w:szCs w:val="20"/>
          <w:lang w:eastAsia="pl-PL"/>
        </w:rPr>
        <w:br/>
        <w:t>.............................................................................................................</w:t>
      </w:r>
      <w:r w:rsidRPr="005A112F">
        <w:rPr>
          <w:rFonts w:ascii="Roboto" w:eastAsia="Times New Roman" w:hAnsi="Roboto" w:cs="Tahoma"/>
          <w:sz w:val="20"/>
          <w:szCs w:val="20"/>
          <w:lang w:eastAsia="pl-PL"/>
        </w:rPr>
        <w:br/>
      </w:r>
    </w:p>
    <w:p w14:paraId="2D702C64" w14:textId="77777777" w:rsidR="005A112F" w:rsidRPr="005A112F" w:rsidRDefault="005A112F" w:rsidP="005A112F">
      <w:pPr>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Wykonawcy wskazano punkty poboru prądu oraz wody dla potrzeb realizacji robót budowanych.</w:t>
      </w:r>
    </w:p>
    <w:p w14:paraId="4363BD7D"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646930FC" w14:textId="77777777" w:rsidR="005A112F" w:rsidRPr="005A112F" w:rsidRDefault="005A112F" w:rsidP="005A112F">
      <w:pPr>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Wykonawca będzie mógł korzystać w porozumieniu z Zamawiającym z remontowanych pomieszczeń i zorganizować w nich zaplecze socjalno-sanitarne dla swoich pracowników oraz składować materiały i urządzenia, jednak Zamawiający zastrzega, że nie bierze odpowiedzialności za mienie Wykonawcy pozostawione na terenie Zamawiającego.</w:t>
      </w:r>
    </w:p>
    <w:p w14:paraId="328925D0"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527C767A"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0BD9FEF7"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4516F8A3"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1D4D53D1" w14:textId="77777777" w:rsidR="005A112F" w:rsidRPr="005A112F" w:rsidRDefault="005A112F" w:rsidP="005A112F">
      <w:pPr>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Na tym protokół, sporządzony w dwóch jednobrzmiących  egzemplarzach  po jednym dla każdej ze stron, zakończono i podpisano:</w:t>
      </w:r>
    </w:p>
    <w:p w14:paraId="3A954128"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0AF17945"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6CC60875"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043F59C8"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0D640914" w14:textId="77777777" w:rsidR="005A112F" w:rsidRPr="005A112F" w:rsidRDefault="005A112F" w:rsidP="005A112F">
      <w:pPr>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Przedstawiciele Zamawiającego - Inwestora:</w:t>
      </w:r>
      <w:r w:rsidRPr="005A112F">
        <w:rPr>
          <w:rFonts w:ascii="Roboto" w:eastAsia="Times New Roman" w:hAnsi="Roboto" w:cs="Tahoma"/>
          <w:sz w:val="20"/>
          <w:szCs w:val="20"/>
          <w:lang w:eastAsia="pl-PL"/>
        </w:rPr>
        <w:tab/>
      </w:r>
      <w:r w:rsidRPr="005A112F">
        <w:rPr>
          <w:rFonts w:ascii="Roboto" w:eastAsia="Times New Roman" w:hAnsi="Roboto" w:cs="Tahoma"/>
          <w:sz w:val="20"/>
          <w:szCs w:val="20"/>
          <w:lang w:eastAsia="pl-PL"/>
        </w:rPr>
        <w:tab/>
        <w:t>Przedstawiciele Wykonawcy:</w:t>
      </w:r>
    </w:p>
    <w:tbl>
      <w:tblPr>
        <w:tblW w:w="0" w:type="auto"/>
        <w:tblLook w:val="01E0" w:firstRow="1" w:lastRow="1" w:firstColumn="1" w:lastColumn="1" w:noHBand="0" w:noVBand="0"/>
      </w:tblPr>
      <w:tblGrid>
        <w:gridCol w:w="4534"/>
        <w:gridCol w:w="4538"/>
      </w:tblGrid>
      <w:tr w:rsidR="005A112F" w:rsidRPr="005A112F" w14:paraId="66FB5D0B" w14:textId="77777777" w:rsidTr="007C0516">
        <w:tc>
          <w:tcPr>
            <w:tcW w:w="4606" w:type="dxa"/>
          </w:tcPr>
          <w:p w14:paraId="51BCF950" w14:textId="77777777" w:rsidR="005A112F" w:rsidRPr="005A112F" w:rsidRDefault="005A112F" w:rsidP="005A112F">
            <w:pPr>
              <w:numPr>
                <w:ilvl w:val="0"/>
                <w:numId w:val="51"/>
              </w:numPr>
              <w:suppressAutoHyphens/>
              <w:spacing w:after="200" w:line="240" w:lineRule="auto"/>
              <w:ind w:hanging="720"/>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w:t>
            </w:r>
          </w:p>
          <w:p w14:paraId="59B562FA" w14:textId="77777777" w:rsidR="005A112F" w:rsidRPr="005A112F" w:rsidRDefault="005A112F" w:rsidP="005A112F">
            <w:pPr>
              <w:numPr>
                <w:ilvl w:val="0"/>
                <w:numId w:val="51"/>
              </w:numPr>
              <w:suppressAutoHyphens/>
              <w:spacing w:after="200" w:line="240" w:lineRule="auto"/>
              <w:ind w:hanging="720"/>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w:t>
            </w:r>
          </w:p>
          <w:p w14:paraId="1EA306C3" w14:textId="77777777" w:rsidR="005A112F" w:rsidRPr="005A112F" w:rsidRDefault="005A112F" w:rsidP="005A112F">
            <w:pPr>
              <w:spacing w:after="200" w:line="240" w:lineRule="auto"/>
              <w:jc w:val="both"/>
              <w:rPr>
                <w:rFonts w:ascii="Roboto" w:eastAsia="Times New Roman" w:hAnsi="Roboto" w:cs="Tahoma"/>
                <w:sz w:val="20"/>
                <w:szCs w:val="20"/>
                <w:lang w:eastAsia="pl-PL"/>
              </w:rPr>
            </w:pPr>
          </w:p>
        </w:tc>
        <w:tc>
          <w:tcPr>
            <w:tcW w:w="4606" w:type="dxa"/>
          </w:tcPr>
          <w:p w14:paraId="6F471691" w14:textId="77777777" w:rsidR="005A112F" w:rsidRPr="005A112F" w:rsidRDefault="005A112F" w:rsidP="005A112F">
            <w:pPr>
              <w:numPr>
                <w:ilvl w:val="1"/>
                <w:numId w:val="51"/>
              </w:numPr>
              <w:tabs>
                <w:tab w:val="num" w:pos="264"/>
              </w:tabs>
              <w:suppressAutoHyphens/>
              <w:spacing w:after="200" w:line="240" w:lineRule="auto"/>
              <w:ind w:hanging="826"/>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w:t>
            </w:r>
          </w:p>
          <w:p w14:paraId="1539AD91" w14:textId="77777777" w:rsidR="005A112F" w:rsidRPr="005A112F" w:rsidRDefault="005A112F" w:rsidP="005A112F">
            <w:pPr>
              <w:numPr>
                <w:ilvl w:val="1"/>
                <w:numId w:val="51"/>
              </w:numPr>
              <w:tabs>
                <w:tab w:val="num" w:pos="264"/>
              </w:tabs>
              <w:suppressAutoHyphens/>
              <w:spacing w:after="200" w:line="240" w:lineRule="auto"/>
              <w:ind w:hanging="826"/>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w:t>
            </w:r>
          </w:p>
          <w:p w14:paraId="60C454F0" w14:textId="77777777" w:rsidR="005A112F" w:rsidRPr="005A112F" w:rsidRDefault="005A112F" w:rsidP="005A112F">
            <w:pPr>
              <w:tabs>
                <w:tab w:val="num" w:pos="1137"/>
              </w:tabs>
              <w:spacing w:after="0" w:line="240" w:lineRule="auto"/>
              <w:ind w:left="254"/>
              <w:jc w:val="both"/>
              <w:rPr>
                <w:rFonts w:ascii="Roboto" w:eastAsia="Times New Roman" w:hAnsi="Roboto" w:cs="Tahoma"/>
                <w:sz w:val="20"/>
                <w:szCs w:val="20"/>
                <w:lang w:eastAsia="pl-PL"/>
              </w:rPr>
            </w:pPr>
          </w:p>
        </w:tc>
      </w:tr>
    </w:tbl>
    <w:p w14:paraId="542D5160" w14:textId="77777777" w:rsidR="005A112F" w:rsidRPr="005A112F" w:rsidRDefault="005A112F" w:rsidP="005A112F">
      <w:pPr>
        <w:tabs>
          <w:tab w:val="left" w:pos="7632"/>
        </w:tabs>
        <w:suppressAutoHyphens/>
        <w:spacing w:after="0" w:line="240" w:lineRule="auto"/>
        <w:jc w:val="both"/>
        <w:rPr>
          <w:rFonts w:ascii="Times New Roman" w:eastAsia="Times New Roman" w:hAnsi="Times New Roman" w:cs="Times New Roman"/>
          <w:sz w:val="20"/>
          <w:szCs w:val="20"/>
          <w:lang w:eastAsia="pl-PL"/>
        </w:rPr>
      </w:pPr>
    </w:p>
    <w:p w14:paraId="6997BCAB" w14:textId="77777777" w:rsidR="0002256E" w:rsidRDefault="0002256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br w:type="page"/>
      </w:r>
    </w:p>
    <w:p w14:paraId="7D2DE26E" w14:textId="52610457" w:rsidR="005A112F" w:rsidRPr="005A112F" w:rsidRDefault="005A112F" w:rsidP="005A112F">
      <w:pPr>
        <w:pageBreakBefore/>
        <w:suppressAutoHyphens/>
        <w:spacing w:after="0" w:line="240" w:lineRule="auto"/>
        <w:jc w:val="right"/>
        <w:rPr>
          <w:rFonts w:ascii="Roboto" w:eastAsia="Times New Roman" w:hAnsi="Roboto" w:cs="Times New Roman"/>
          <w:b/>
          <w:sz w:val="20"/>
          <w:szCs w:val="20"/>
          <w:lang w:eastAsia="zh-CN"/>
        </w:rPr>
      </w:pPr>
      <w:r w:rsidRPr="005A112F">
        <w:rPr>
          <w:rFonts w:ascii="Roboto" w:eastAsia="Times New Roman" w:hAnsi="Roboto" w:cs="Times New Roman"/>
          <w:b/>
          <w:sz w:val="20"/>
          <w:szCs w:val="20"/>
          <w:lang w:eastAsia="zh-CN"/>
        </w:rPr>
        <w:lastRenderedPageBreak/>
        <w:t xml:space="preserve">Załącznik nr 4 do umowy </w:t>
      </w:r>
    </w:p>
    <w:p w14:paraId="64548EE5" w14:textId="77777777" w:rsidR="005A112F" w:rsidRPr="005A112F" w:rsidRDefault="005A112F" w:rsidP="005A112F">
      <w:pPr>
        <w:spacing w:after="0" w:line="240" w:lineRule="auto"/>
        <w:ind w:left="4963" w:firstLine="77"/>
        <w:jc w:val="both"/>
        <w:rPr>
          <w:rFonts w:ascii="Roboto" w:eastAsia="Times New Roman" w:hAnsi="Roboto" w:cs="Times New Roman"/>
          <w:b/>
          <w:bCs/>
          <w:sz w:val="20"/>
          <w:szCs w:val="20"/>
          <w:u w:val="single"/>
          <w:lang w:eastAsia="zh-CN"/>
        </w:rPr>
      </w:pPr>
    </w:p>
    <w:p w14:paraId="1AFAC7A0" w14:textId="77777777" w:rsidR="005A112F" w:rsidRPr="005A112F" w:rsidRDefault="005A112F" w:rsidP="005A112F">
      <w:pPr>
        <w:shd w:val="clear" w:color="auto" w:fill="FFFFFF"/>
        <w:tabs>
          <w:tab w:val="left" w:pos="758"/>
        </w:tabs>
        <w:suppressAutoHyphens/>
        <w:spacing w:after="0" w:line="240" w:lineRule="auto"/>
        <w:jc w:val="center"/>
        <w:rPr>
          <w:rFonts w:ascii="Roboto" w:eastAsia="Times New Roman" w:hAnsi="Roboto" w:cs="Times New Roman"/>
          <w:bCs/>
          <w:spacing w:val="2"/>
          <w:sz w:val="20"/>
          <w:szCs w:val="20"/>
          <w:lang w:eastAsia="zh-CN"/>
        </w:rPr>
      </w:pPr>
    </w:p>
    <w:p w14:paraId="21C91633" w14:textId="77777777" w:rsidR="005A112F" w:rsidRPr="005A112F" w:rsidRDefault="005A112F" w:rsidP="005A112F">
      <w:pPr>
        <w:shd w:val="clear" w:color="auto" w:fill="FFFFFF"/>
        <w:tabs>
          <w:tab w:val="left" w:pos="758"/>
        </w:tabs>
        <w:suppressAutoHyphens/>
        <w:spacing w:after="0" w:line="240" w:lineRule="auto"/>
        <w:jc w:val="center"/>
        <w:rPr>
          <w:rFonts w:ascii="Roboto" w:eastAsia="Times New Roman" w:hAnsi="Roboto" w:cs="Times New Roman"/>
          <w:sz w:val="20"/>
          <w:szCs w:val="20"/>
          <w:lang w:eastAsia="zh-CN"/>
        </w:rPr>
      </w:pPr>
      <w:r w:rsidRPr="005A112F">
        <w:rPr>
          <w:rFonts w:ascii="Roboto" w:eastAsia="Times New Roman" w:hAnsi="Roboto" w:cs="Times New Roman"/>
          <w:b/>
          <w:bCs/>
          <w:sz w:val="20"/>
          <w:szCs w:val="20"/>
          <w:lang w:eastAsia="zh-CN"/>
        </w:rPr>
        <w:t>PROTOKÓŁ ODBIORU DOKUMENTACJI  (wzór)</w:t>
      </w:r>
    </w:p>
    <w:p w14:paraId="3A656A89" w14:textId="77777777" w:rsidR="005A112F" w:rsidRPr="005A112F" w:rsidRDefault="005A112F" w:rsidP="005A112F">
      <w:pPr>
        <w:shd w:val="clear" w:color="auto" w:fill="FFFFFF"/>
        <w:suppressAutoHyphens/>
        <w:spacing w:after="0" w:line="240" w:lineRule="auto"/>
        <w:jc w:val="both"/>
        <w:rPr>
          <w:rFonts w:ascii="Roboto" w:eastAsia="Times New Roman" w:hAnsi="Roboto" w:cs="Times New Roman"/>
          <w:color w:val="000000"/>
          <w:spacing w:val="2"/>
          <w:sz w:val="20"/>
          <w:szCs w:val="20"/>
          <w:lang w:eastAsia="zh-CN"/>
        </w:rPr>
      </w:pPr>
    </w:p>
    <w:p w14:paraId="5FB4D299" w14:textId="77777777" w:rsidR="005A112F" w:rsidRPr="005A112F" w:rsidRDefault="005A112F" w:rsidP="005A112F">
      <w:pPr>
        <w:shd w:val="clear" w:color="auto" w:fill="FFFFFF"/>
        <w:suppressAutoHyphens/>
        <w:spacing w:after="0" w:line="240" w:lineRule="auto"/>
        <w:jc w:val="both"/>
        <w:rPr>
          <w:rFonts w:ascii="Roboto" w:eastAsia="Times New Roman" w:hAnsi="Roboto" w:cs="Times New Roman"/>
          <w:sz w:val="20"/>
          <w:szCs w:val="20"/>
          <w:lang w:eastAsia="zh-CN"/>
        </w:rPr>
      </w:pPr>
      <w:r w:rsidRPr="005A112F">
        <w:rPr>
          <w:rFonts w:ascii="Roboto" w:eastAsia="Times New Roman" w:hAnsi="Roboto" w:cs="Times New Roman"/>
          <w:color w:val="000000"/>
          <w:spacing w:val="2"/>
          <w:sz w:val="20"/>
          <w:szCs w:val="20"/>
          <w:lang w:eastAsia="zh-CN"/>
        </w:rPr>
        <w:t>Miejsce dokonania odbioru:</w:t>
      </w:r>
    </w:p>
    <w:p w14:paraId="370026B4" w14:textId="77777777" w:rsidR="005A112F" w:rsidRPr="005A112F" w:rsidRDefault="005A112F" w:rsidP="005A112F">
      <w:pPr>
        <w:shd w:val="clear" w:color="auto" w:fill="FFFFFF"/>
        <w:suppressAutoHyphens/>
        <w:spacing w:after="0" w:line="240" w:lineRule="auto"/>
        <w:jc w:val="both"/>
        <w:rPr>
          <w:rFonts w:ascii="Roboto" w:eastAsia="Times New Roman" w:hAnsi="Roboto" w:cs="Times New Roman"/>
          <w:sz w:val="20"/>
          <w:szCs w:val="20"/>
          <w:lang w:eastAsia="zh-CN"/>
        </w:rPr>
      </w:pPr>
      <w:r w:rsidRPr="005A112F">
        <w:rPr>
          <w:rFonts w:ascii="Roboto" w:eastAsia="Times New Roman" w:hAnsi="Roboto" w:cs="Times New Roman"/>
          <w:color w:val="000000"/>
          <w:spacing w:val="2"/>
          <w:sz w:val="20"/>
          <w:szCs w:val="20"/>
          <w:lang w:eastAsia="zh-CN"/>
        </w:rPr>
        <w:t>................................................</w:t>
      </w:r>
    </w:p>
    <w:p w14:paraId="1BD9892E" w14:textId="77777777" w:rsidR="005A112F" w:rsidRPr="005A112F" w:rsidRDefault="005A112F" w:rsidP="005A112F">
      <w:pPr>
        <w:shd w:val="clear" w:color="auto" w:fill="FFFFFF"/>
        <w:suppressAutoHyphens/>
        <w:spacing w:after="0" w:line="240" w:lineRule="auto"/>
        <w:jc w:val="both"/>
        <w:rPr>
          <w:rFonts w:ascii="Roboto" w:eastAsia="Times New Roman" w:hAnsi="Roboto" w:cs="Times New Roman"/>
          <w:sz w:val="20"/>
          <w:szCs w:val="20"/>
          <w:lang w:eastAsia="zh-CN"/>
        </w:rPr>
      </w:pPr>
      <w:r w:rsidRPr="005A112F">
        <w:rPr>
          <w:rFonts w:ascii="Roboto" w:eastAsia="Times New Roman" w:hAnsi="Roboto" w:cs="Times New Roman"/>
          <w:color w:val="000000"/>
          <w:spacing w:val="2"/>
          <w:sz w:val="20"/>
          <w:szCs w:val="20"/>
          <w:lang w:eastAsia="zh-CN"/>
        </w:rPr>
        <w:t>Data dokonania odbioru:</w:t>
      </w:r>
    </w:p>
    <w:p w14:paraId="03706FA0" w14:textId="77777777" w:rsidR="005A112F" w:rsidRPr="005A112F" w:rsidRDefault="005A112F" w:rsidP="005A112F">
      <w:pPr>
        <w:shd w:val="clear" w:color="auto" w:fill="FFFFFF"/>
        <w:suppressAutoHyphens/>
        <w:spacing w:after="0" w:line="240" w:lineRule="auto"/>
        <w:jc w:val="both"/>
        <w:rPr>
          <w:rFonts w:ascii="Roboto" w:eastAsia="Times New Roman" w:hAnsi="Roboto" w:cs="Times New Roman"/>
          <w:sz w:val="20"/>
          <w:szCs w:val="20"/>
          <w:lang w:eastAsia="zh-CN"/>
        </w:rPr>
      </w:pPr>
      <w:r w:rsidRPr="005A112F">
        <w:rPr>
          <w:rFonts w:ascii="Roboto" w:eastAsia="Times New Roman" w:hAnsi="Roboto" w:cs="Times New Roman"/>
          <w:color w:val="000000"/>
          <w:spacing w:val="2"/>
          <w:sz w:val="20"/>
          <w:szCs w:val="20"/>
          <w:lang w:eastAsia="zh-CN"/>
        </w:rPr>
        <w:t>................................................</w:t>
      </w:r>
    </w:p>
    <w:p w14:paraId="0B76EC4C" w14:textId="77777777" w:rsidR="005A112F" w:rsidRPr="005A112F" w:rsidRDefault="005A112F" w:rsidP="005A112F">
      <w:pPr>
        <w:shd w:val="clear" w:color="auto" w:fill="FFFFFF"/>
        <w:suppressAutoHyphens/>
        <w:spacing w:after="0" w:line="240" w:lineRule="auto"/>
        <w:jc w:val="both"/>
        <w:rPr>
          <w:rFonts w:ascii="Roboto" w:eastAsia="Times New Roman" w:hAnsi="Roboto" w:cs="Times New Roman"/>
          <w:sz w:val="20"/>
          <w:szCs w:val="20"/>
          <w:lang w:eastAsia="zh-CN"/>
        </w:rPr>
      </w:pPr>
      <w:r w:rsidRPr="005A112F">
        <w:rPr>
          <w:rFonts w:ascii="Roboto" w:eastAsia="Times New Roman" w:hAnsi="Roboto" w:cs="Times New Roman"/>
          <w:color w:val="000000"/>
          <w:spacing w:val="2"/>
          <w:sz w:val="20"/>
          <w:szCs w:val="20"/>
          <w:lang w:eastAsia="zh-CN"/>
        </w:rPr>
        <w:t>Ze strony Wykonawcy:</w:t>
      </w:r>
    </w:p>
    <w:p w14:paraId="6C53E8A9" w14:textId="77777777" w:rsidR="005A112F" w:rsidRPr="005A112F" w:rsidRDefault="005A112F" w:rsidP="005A112F">
      <w:pPr>
        <w:shd w:val="clear" w:color="auto" w:fill="FFFFFF"/>
        <w:suppressAutoHyphens/>
        <w:spacing w:after="0" w:line="240" w:lineRule="auto"/>
        <w:jc w:val="both"/>
        <w:rPr>
          <w:rFonts w:ascii="Roboto" w:eastAsia="Times New Roman" w:hAnsi="Roboto" w:cs="Times New Roman"/>
          <w:sz w:val="20"/>
          <w:szCs w:val="20"/>
          <w:lang w:eastAsia="zh-CN"/>
        </w:rPr>
      </w:pPr>
      <w:r w:rsidRPr="005A112F">
        <w:rPr>
          <w:rFonts w:ascii="Roboto" w:eastAsia="Times New Roman" w:hAnsi="Roboto" w:cs="Times New Roman"/>
          <w:color w:val="000000"/>
          <w:spacing w:val="2"/>
          <w:sz w:val="20"/>
          <w:szCs w:val="20"/>
          <w:lang w:eastAsia="zh-CN"/>
        </w:rPr>
        <w:t>................................................</w:t>
      </w:r>
    </w:p>
    <w:p w14:paraId="6A119F6A" w14:textId="77777777" w:rsidR="005A112F" w:rsidRPr="005A112F" w:rsidRDefault="005A112F" w:rsidP="005A112F">
      <w:pPr>
        <w:shd w:val="clear" w:color="auto" w:fill="FFFFFF"/>
        <w:suppressAutoHyphens/>
        <w:spacing w:after="0" w:line="240" w:lineRule="auto"/>
        <w:jc w:val="both"/>
        <w:rPr>
          <w:rFonts w:ascii="Roboto" w:eastAsia="Times New Roman" w:hAnsi="Roboto" w:cs="Times New Roman"/>
          <w:sz w:val="20"/>
          <w:szCs w:val="20"/>
          <w:lang w:eastAsia="zh-CN"/>
        </w:rPr>
      </w:pPr>
      <w:r w:rsidRPr="005A112F">
        <w:rPr>
          <w:rFonts w:ascii="Roboto" w:eastAsia="Times New Roman" w:hAnsi="Roboto" w:cs="Times New Roman"/>
          <w:color w:val="000000"/>
          <w:sz w:val="20"/>
          <w:szCs w:val="20"/>
          <w:lang w:eastAsia="zh-CN"/>
        </w:rPr>
        <w:t xml:space="preserve"> (nazwa i adres)</w:t>
      </w:r>
    </w:p>
    <w:p w14:paraId="411DA7CF" w14:textId="77777777" w:rsidR="005A112F" w:rsidRPr="005A112F" w:rsidRDefault="005A112F" w:rsidP="005A112F">
      <w:pPr>
        <w:shd w:val="clear" w:color="auto" w:fill="FFFFFF"/>
        <w:suppressAutoHyphens/>
        <w:spacing w:after="0" w:line="240" w:lineRule="auto"/>
        <w:jc w:val="both"/>
        <w:rPr>
          <w:rFonts w:ascii="Roboto" w:eastAsia="Times New Roman" w:hAnsi="Roboto" w:cs="Times New Roman"/>
          <w:sz w:val="20"/>
          <w:szCs w:val="20"/>
          <w:lang w:eastAsia="zh-CN"/>
        </w:rPr>
      </w:pPr>
      <w:r w:rsidRPr="005A112F">
        <w:rPr>
          <w:rFonts w:ascii="Roboto" w:eastAsia="Times New Roman" w:hAnsi="Roboto" w:cs="Times New Roman"/>
          <w:color w:val="000000"/>
          <w:spacing w:val="2"/>
          <w:sz w:val="20"/>
          <w:szCs w:val="20"/>
          <w:lang w:eastAsia="zh-CN"/>
        </w:rPr>
        <w:t>................................................</w:t>
      </w:r>
    </w:p>
    <w:p w14:paraId="29BB852B" w14:textId="77777777" w:rsidR="005A112F" w:rsidRPr="005A112F" w:rsidRDefault="005A112F" w:rsidP="005A112F">
      <w:pPr>
        <w:shd w:val="clear" w:color="auto" w:fill="FFFFFF"/>
        <w:suppressAutoHyphens/>
        <w:spacing w:after="0" w:line="240" w:lineRule="auto"/>
        <w:jc w:val="both"/>
        <w:rPr>
          <w:rFonts w:ascii="Roboto" w:eastAsia="Times New Roman" w:hAnsi="Roboto" w:cs="Times New Roman"/>
          <w:sz w:val="20"/>
          <w:szCs w:val="20"/>
          <w:lang w:eastAsia="zh-CN"/>
        </w:rPr>
      </w:pPr>
      <w:r w:rsidRPr="005A112F">
        <w:rPr>
          <w:rFonts w:ascii="Roboto" w:eastAsia="Times New Roman" w:hAnsi="Roboto" w:cs="Times New Roman"/>
          <w:color w:val="000000"/>
          <w:sz w:val="20"/>
          <w:szCs w:val="20"/>
          <w:lang w:eastAsia="zh-CN"/>
        </w:rPr>
        <w:t>(</w:t>
      </w:r>
      <w:r w:rsidRPr="005A112F">
        <w:rPr>
          <w:rFonts w:ascii="Roboto" w:eastAsia="Times New Roman" w:hAnsi="Roboto" w:cs="Times New Roman"/>
          <w:color w:val="000000"/>
          <w:spacing w:val="-4"/>
          <w:sz w:val="20"/>
          <w:szCs w:val="20"/>
          <w:lang w:eastAsia="pl-PL"/>
        </w:rPr>
        <w:t>osoba/y upoważniona/e do udziału w odbiorze)</w:t>
      </w:r>
    </w:p>
    <w:p w14:paraId="19F09BB7" w14:textId="77777777" w:rsidR="005A112F" w:rsidRPr="005A112F" w:rsidRDefault="005A112F" w:rsidP="005A112F">
      <w:pPr>
        <w:shd w:val="clear" w:color="auto" w:fill="FFFFFF"/>
        <w:suppressAutoHyphens/>
        <w:spacing w:before="106" w:after="0" w:line="413" w:lineRule="exact"/>
        <w:ind w:right="48"/>
        <w:jc w:val="both"/>
        <w:rPr>
          <w:rFonts w:ascii="Roboto" w:eastAsia="Times New Roman" w:hAnsi="Roboto" w:cs="Times New Roman"/>
          <w:sz w:val="20"/>
          <w:szCs w:val="20"/>
          <w:lang w:eastAsia="zh-CN"/>
        </w:rPr>
      </w:pPr>
      <w:r w:rsidRPr="005A112F">
        <w:rPr>
          <w:rFonts w:ascii="Roboto" w:eastAsia="Times New Roman" w:hAnsi="Roboto" w:cs="Times New Roman"/>
          <w:color w:val="000000"/>
          <w:spacing w:val="2"/>
          <w:sz w:val="20"/>
          <w:szCs w:val="20"/>
          <w:u w:val="single"/>
          <w:lang w:eastAsia="zh-CN"/>
        </w:rPr>
        <w:t>Ze strony Zamawiającego:</w:t>
      </w:r>
      <w:r w:rsidRPr="005A112F">
        <w:rPr>
          <w:rFonts w:ascii="Roboto" w:eastAsia="Times New Roman" w:hAnsi="Roboto" w:cs="Times New Roman"/>
          <w:spacing w:val="2"/>
          <w:sz w:val="20"/>
          <w:szCs w:val="20"/>
          <w:lang w:eastAsia="zh-CN"/>
        </w:rPr>
        <w:t>....................................................................................................</w:t>
      </w:r>
    </w:p>
    <w:p w14:paraId="3E926DD5" w14:textId="77777777" w:rsidR="005A112F" w:rsidRPr="005A112F" w:rsidRDefault="005A112F" w:rsidP="005A112F">
      <w:pPr>
        <w:shd w:val="clear" w:color="auto" w:fill="FFFFFF"/>
        <w:suppressAutoHyphens/>
        <w:spacing w:after="0" w:line="276" w:lineRule="auto"/>
        <w:jc w:val="both"/>
        <w:rPr>
          <w:rFonts w:ascii="Roboto" w:eastAsia="Times New Roman" w:hAnsi="Roboto" w:cs="Times New Roman"/>
          <w:b/>
          <w:color w:val="000000"/>
          <w:spacing w:val="2"/>
          <w:sz w:val="20"/>
          <w:szCs w:val="20"/>
          <w:lang w:eastAsia="zh-CN"/>
        </w:rPr>
      </w:pPr>
    </w:p>
    <w:p w14:paraId="128C609E" w14:textId="77777777" w:rsidR="005A112F" w:rsidRPr="005A112F" w:rsidRDefault="005A112F" w:rsidP="005A112F">
      <w:pPr>
        <w:shd w:val="clear" w:color="auto" w:fill="FFFFFF"/>
        <w:suppressAutoHyphens/>
        <w:spacing w:after="0" w:line="240" w:lineRule="auto"/>
        <w:jc w:val="both"/>
        <w:rPr>
          <w:rFonts w:ascii="Roboto" w:eastAsia="Times New Roman" w:hAnsi="Roboto" w:cs="Times New Roman"/>
          <w:sz w:val="20"/>
          <w:szCs w:val="20"/>
          <w:lang w:eastAsia="zh-CN"/>
        </w:rPr>
      </w:pPr>
      <w:r w:rsidRPr="005A112F">
        <w:rPr>
          <w:rFonts w:ascii="Roboto" w:eastAsia="Times New Roman" w:hAnsi="Roboto" w:cs="Times New Roman"/>
          <w:sz w:val="20"/>
          <w:szCs w:val="20"/>
          <w:lang w:eastAsia="zh-CN"/>
        </w:rPr>
        <w:t>Stwierdza się dostarczenie dokumentu zgodnego/niezgodnego* z warunkami zawartymi w umowie.</w:t>
      </w:r>
    </w:p>
    <w:p w14:paraId="2E6357E1" w14:textId="77777777" w:rsidR="005A112F" w:rsidRPr="005A112F" w:rsidRDefault="005A112F" w:rsidP="005A112F">
      <w:pPr>
        <w:shd w:val="clear" w:color="auto" w:fill="FFFFFF"/>
        <w:suppressAutoHyphens/>
        <w:spacing w:after="0" w:line="240" w:lineRule="auto"/>
        <w:jc w:val="both"/>
        <w:rPr>
          <w:rFonts w:ascii="Roboto" w:eastAsia="Times New Roman" w:hAnsi="Roboto" w:cs="Times New Roman"/>
          <w:sz w:val="20"/>
          <w:szCs w:val="20"/>
          <w:lang w:eastAsia="zh-CN"/>
        </w:rPr>
      </w:pPr>
    </w:p>
    <w:p w14:paraId="342F1B58" w14:textId="77777777" w:rsidR="005A112F" w:rsidRPr="005A112F" w:rsidRDefault="005A112F" w:rsidP="005A112F">
      <w:pPr>
        <w:suppressAutoHyphens/>
        <w:spacing w:after="0" w:line="240" w:lineRule="auto"/>
        <w:jc w:val="both"/>
        <w:rPr>
          <w:rFonts w:ascii="Roboto" w:eastAsia="Times New Roman" w:hAnsi="Roboto" w:cs="Times New Roman"/>
          <w:color w:val="000000"/>
          <w:spacing w:val="3"/>
          <w:sz w:val="20"/>
          <w:szCs w:val="20"/>
          <w:lang w:eastAsia="zh-CN"/>
        </w:rPr>
      </w:pPr>
    </w:p>
    <w:tbl>
      <w:tblPr>
        <w:tblW w:w="0" w:type="auto"/>
        <w:tblInd w:w="-100" w:type="dxa"/>
        <w:tblLayout w:type="fixed"/>
        <w:tblCellMar>
          <w:left w:w="67" w:type="dxa"/>
          <w:right w:w="107" w:type="dxa"/>
        </w:tblCellMar>
        <w:tblLook w:val="0000" w:firstRow="0" w:lastRow="0" w:firstColumn="0" w:lastColumn="0" w:noHBand="0" w:noVBand="0"/>
      </w:tblPr>
      <w:tblGrid>
        <w:gridCol w:w="567"/>
        <w:gridCol w:w="5781"/>
        <w:gridCol w:w="1144"/>
        <w:gridCol w:w="2253"/>
      </w:tblGrid>
      <w:tr w:rsidR="005A112F" w:rsidRPr="005A112F" w14:paraId="267CCD9E" w14:textId="77777777" w:rsidTr="007C0516">
        <w:trPr>
          <w:trHeight w:val="488"/>
        </w:trPr>
        <w:tc>
          <w:tcPr>
            <w:tcW w:w="567" w:type="dxa"/>
            <w:tcBorders>
              <w:top w:val="single" w:sz="8" w:space="0" w:color="000001"/>
              <w:left w:val="single" w:sz="8" w:space="0" w:color="000001"/>
              <w:bottom w:val="single" w:sz="4" w:space="0" w:color="000001"/>
            </w:tcBorders>
          </w:tcPr>
          <w:p w14:paraId="0E38D930" w14:textId="77777777" w:rsidR="005A112F" w:rsidRPr="005A112F" w:rsidRDefault="005A112F" w:rsidP="005A112F">
            <w:pPr>
              <w:suppressAutoHyphens/>
              <w:snapToGrid w:val="0"/>
              <w:spacing w:after="0" w:line="240" w:lineRule="auto"/>
              <w:jc w:val="both"/>
              <w:rPr>
                <w:rFonts w:ascii="Roboto" w:eastAsia="Times New Roman" w:hAnsi="Roboto" w:cs="Times New Roman"/>
                <w:sz w:val="20"/>
                <w:szCs w:val="20"/>
                <w:lang w:eastAsia="zh-CN"/>
              </w:rPr>
            </w:pPr>
            <w:r w:rsidRPr="005A112F">
              <w:rPr>
                <w:rFonts w:ascii="Roboto" w:eastAsia="Times New Roman" w:hAnsi="Roboto" w:cs="Times New Roman"/>
                <w:sz w:val="20"/>
                <w:szCs w:val="20"/>
                <w:lang w:eastAsia="zh-CN"/>
              </w:rPr>
              <w:t>Lp.</w:t>
            </w:r>
          </w:p>
        </w:tc>
        <w:tc>
          <w:tcPr>
            <w:tcW w:w="5781" w:type="dxa"/>
            <w:tcBorders>
              <w:top w:val="single" w:sz="8" w:space="0" w:color="000001"/>
              <w:left w:val="single" w:sz="4" w:space="0" w:color="000001"/>
              <w:bottom w:val="single" w:sz="4" w:space="0" w:color="000001"/>
            </w:tcBorders>
          </w:tcPr>
          <w:p w14:paraId="35F0AE3A" w14:textId="77777777" w:rsidR="005A112F" w:rsidRPr="005A112F" w:rsidRDefault="005A112F" w:rsidP="005A112F">
            <w:pPr>
              <w:suppressAutoHyphens/>
              <w:snapToGrid w:val="0"/>
              <w:spacing w:after="0" w:line="240" w:lineRule="auto"/>
              <w:jc w:val="center"/>
              <w:rPr>
                <w:rFonts w:ascii="Roboto" w:eastAsia="Times New Roman" w:hAnsi="Roboto" w:cs="Times New Roman"/>
                <w:sz w:val="20"/>
                <w:szCs w:val="20"/>
                <w:lang w:eastAsia="zh-CN"/>
              </w:rPr>
            </w:pPr>
            <w:r w:rsidRPr="005A112F">
              <w:rPr>
                <w:rFonts w:ascii="Roboto" w:eastAsia="Times New Roman" w:hAnsi="Roboto" w:cs="Times New Roman"/>
                <w:sz w:val="20"/>
                <w:szCs w:val="20"/>
                <w:lang w:eastAsia="zh-CN"/>
              </w:rPr>
              <w:t>Nazwa Dokumentu</w:t>
            </w:r>
          </w:p>
        </w:tc>
        <w:tc>
          <w:tcPr>
            <w:tcW w:w="1144" w:type="dxa"/>
            <w:tcBorders>
              <w:top w:val="single" w:sz="8" w:space="0" w:color="000001"/>
              <w:left w:val="single" w:sz="4" w:space="0" w:color="000001"/>
              <w:bottom w:val="single" w:sz="4" w:space="0" w:color="000001"/>
            </w:tcBorders>
            <w:vAlign w:val="center"/>
          </w:tcPr>
          <w:p w14:paraId="6D58ABDA" w14:textId="77777777" w:rsidR="005A112F" w:rsidRPr="005A112F" w:rsidRDefault="005A112F" w:rsidP="005A112F">
            <w:pPr>
              <w:suppressAutoHyphens/>
              <w:snapToGrid w:val="0"/>
              <w:spacing w:after="0" w:line="240" w:lineRule="auto"/>
              <w:jc w:val="center"/>
              <w:rPr>
                <w:rFonts w:ascii="Roboto" w:eastAsia="Times New Roman" w:hAnsi="Roboto" w:cs="Times New Roman"/>
                <w:sz w:val="20"/>
                <w:szCs w:val="20"/>
                <w:lang w:eastAsia="zh-CN"/>
              </w:rPr>
            </w:pPr>
            <w:r w:rsidRPr="005A112F">
              <w:rPr>
                <w:rFonts w:ascii="Roboto" w:eastAsia="Times New Roman" w:hAnsi="Roboto" w:cs="Times New Roman"/>
                <w:sz w:val="20"/>
                <w:szCs w:val="20"/>
                <w:lang w:eastAsia="zh-CN"/>
              </w:rPr>
              <w:t>Ilość</w:t>
            </w:r>
          </w:p>
        </w:tc>
        <w:tc>
          <w:tcPr>
            <w:tcW w:w="2253" w:type="dxa"/>
            <w:tcBorders>
              <w:top w:val="single" w:sz="8" w:space="0" w:color="000001"/>
              <w:left w:val="single" w:sz="4" w:space="0" w:color="000001"/>
              <w:bottom w:val="single" w:sz="4" w:space="0" w:color="000001"/>
              <w:right w:val="single" w:sz="8" w:space="0" w:color="000001"/>
            </w:tcBorders>
          </w:tcPr>
          <w:p w14:paraId="7DC5C0A7" w14:textId="77777777" w:rsidR="005A112F" w:rsidRPr="005A112F" w:rsidRDefault="005A112F" w:rsidP="005A112F">
            <w:pPr>
              <w:suppressAutoHyphens/>
              <w:snapToGrid w:val="0"/>
              <w:spacing w:after="0" w:line="240" w:lineRule="auto"/>
              <w:jc w:val="center"/>
              <w:rPr>
                <w:rFonts w:ascii="Roboto" w:eastAsia="Times New Roman" w:hAnsi="Roboto" w:cs="Times New Roman"/>
                <w:sz w:val="20"/>
                <w:szCs w:val="20"/>
                <w:lang w:eastAsia="zh-CN"/>
              </w:rPr>
            </w:pPr>
            <w:r w:rsidRPr="005A112F">
              <w:rPr>
                <w:rFonts w:ascii="Roboto" w:eastAsia="Times New Roman" w:hAnsi="Roboto" w:cs="Times New Roman"/>
                <w:sz w:val="20"/>
                <w:szCs w:val="20"/>
                <w:lang w:eastAsia="zh-CN"/>
              </w:rPr>
              <w:t>Uwagi</w:t>
            </w:r>
          </w:p>
        </w:tc>
      </w:tr>
      <w:tr w:rsidR="005A112F" w:rsidRPr="005A112F" w14:paraId="632474D4" w14:textId="77777777" w:rsidTr="007C0516">
        <w:tc>
          <w:tcPr>
            <w:tcW w:w="567" w:type="dxa"/>
            <w:tcBorders>
              <w:top w:val="single" w:sz="4" w:space="0" w:color="000001"/>
              <w:left w:val="single" w:sz="8" w:space="0" w:color="000001"/>
              <w:bottom w:val="single" w:sz="4" w:space="0" w:color="000001"/>
            </w:tcBorders>
          </w:tcPr>
          <w:p w14:paraId="1CE8DF1F" w14:textId="77777777" w:rsidR="005A112F" w:rsidRPr="005A112F" w:rsidRDefault="005A112F" w:rsidP="005A112F">
            <w:pPr>
              <w:suppressAutoHyphens/>
              <w:snapToGrid w:val="0"/>
              <w:spacing w:after="0" w:line="240" w:lineRule="auto"/>
              <w:jc w:val="both"/>
              <w:rPr>
                <w:rFonts w:ascii="Roboto" w:eastAsia="Times New Roman" w:hAnsi="Roboto" w:cs="Times New Roman"/>
                <w:sz w:val="20"/>
                <w:szCs w:val="20"/>
                <w:lang w:eastAsia="zh-CN"/>
              </w:rPr>
            </w:pPr>
          </w:p>
          <w:p w14:paraId="2CC46EFF" w14:textId="77777777" w:rsidR="005A112F" w:rsidRPr="005A112F" w:rsidRDefault="005A112F" w:rsidP="005A112F">
            <w:pPr>
              <w:suppressAutoHyphens/>
              <w:spacing w:after="0" w:line="240" w:lineRule="auto"/>
              <w:jc w:val="both"/>
              <w:rPr>
                <w:rFonts w:ascii="Roboto" w:eastAsia="Times New Roman" w:hAnsi="Roboto" w:cs="Times New Roman"/>
                <w:sz w:val="20"/>
                <w:szCs w:val="20"/>
                <w:lang w:eastAsia="zh-CN"/>
              </w:rPr>
            </w:pPr>
          </w:p>
        </w:tc>
        <w:tc>
          <w:tcPr>
            <w:tcW w:w="5781" w:type="dxa"/>
            <w:tcBorders>
              <w:top w:val="single" w:sz="4" w:space="0" w:color="000001"/>
              <w:left w:val="single" w:sz="4" w:space="0" w:color="000001"/>
              <w:bottom w:val="single" w:sz="4" w:space="0" w:color="000001"/>
            </w:tcBorders>
          </w:tcPr>
          <w:p w14:paraId="06E2F219" w14:textId="77777777" w:rsidR="005A112F" w:rsidRPr="005A112F" w:rsidRDefault="005A112F" w:rsidP="005A112F">
            <w:pPr>
              <w:suppressAutoHyphens/>
              <w:snapToGrid w:val="0"/>
              <w:spacing w:after="0" w:line="240" w:lineRule="auto"/>
              <w:jc w:val="both"/>
              <w:rPr>
                <w:rFonts w:ascii="Roboto" w:eastAsia="Times New Roman" w:hAnsi="Roboto" w:cs="Times New Roman"/>
                <w:sz w:val="20"/>
                <w:szCs w:val="20"/>
                <w:lang w:eastAsia="zh-CN"/>
              </w:rPr>
            </w:pPr>
          </w:p>
        </w:tc>
        <w:tc>
          <w:tcPr>
            <w:tcW w:w="1144" w:type="dxa"/>
            <w:tcBorders>
              <w:top w:val="single" w:sz="4" w:space="0" w:color="000001"/>
              <w:left w:val="single" w:sz="4" w:space="0" w:color="000001"/>
              <w:bottom w:val="single" w:sz="4" w:space="0" w:color="000001"/>
            </w:tcBorders>
            <w:vAlign w:val="center"/>
          </w:tcPr>
          <w:p w14:paraId="4B6E6B2B" w14:textId="77777777" w:rsidR="005A112F" w:rsidRPr="005A112F" w:rsidRDefault="005A112F" w:rsidP="005A112F">
            <w:pPr>
              <w:suppressAutoHyphens/>
              <w:snapToGrid w:val="0"/>
              <w:spacing w:after="0" w:line="240" w:lineRule="auto"/>
              <w:jc w:val="center"/>
              <w:rPr>
                <w:rFonts w:ascii="Roboto" w:eastAsia="Times New Roman" w:hAnsi="Roboto" w:cs="Times New Roman"/>
                <w:sz w:val="20"/>
                <w:szCs w:val="20"/>
                <w:lang w:eastAsia="zh-CN"/>
              </w:rPr>
            </w:pPr>
          </w:p>
        </w:tc>
        <w:tc>
          <w:tcPr>
            <w:tcW w:w="2253" w:type="dxa"/>
            <w:tcBorders>
              <w:top w:val="single" w:sz="4" w:space="0" w:color="000001"/>
              <w:left w:val="single" w:sz="4" w:space="0" w:color="000001"/>
              <w:bottom w:val="single" w:sz="4" w:space="0" w:color="000001"/>
              <w:right w:val="single" w:sz="8" w:space="0" w:color="000001"/>
            </w:tcBorders>
          </w:tcPr>
          <w:p w14:paraId="66123267" w14:textId="77777777" w:rsidR="005A112F" w:rsidRPr="005A112F" w:rsidRDefault="005A112F" w:rsidP="005A112F">
            <w:pPr>
              <w:suppressAutoHyphens/>
              <w:snapToGrid w:val="0"/>
              <w:spacing w:after="0" w:line="240" w:lineRule="auto"/>
              <w:jc w:val="both"/>
              <w:rPr>
                <w:rFonts w:ascii="Roboto" w:eastAsia="Times New Roman" w:hAnsi="Roboto" w:cs="Times New Roman"/>
                <w:sz w:val="20"/>
                <w:szCs w:val="20"/>
                <w:lang w:eastAsia="zh-CN"/>
              </w:rPr>
            </w:pPr>
          </w:p>
        </w:tc>
      </w:tr>
      <w:tr w:rsidR="005A112F" w:rsidRPr="005A112F" w14:paraId="0A05AD03" w14:textId="77777777" w:rsidTr="007C0516">
        <w:tc>
          <w:tcPr>
            <w:tcW w:w="567" w:type="dxa"/>
            <w:tcBorders>
              <w:top w:val="single" w:sz="4" w:space="0" w:color="000001"/>
              <w:left w:val="single" w:sz="8" w:space="0" w:color="000001"/>
              <w:bottom w:val="single" w:sz="4" w:space="0" w:color="000001"/>
            </w:tcBorders>
          </w:tcPr>
          <w:p w14:paraId="08A2D9F0" w14:textId="77777777" w:rsidR="005A112F" w:rsidRPr="005A112F" w:rsidRDefault="005A112F" w:rsidP="005A112F">
            <w:pPr>
              <w:suppressAutoHyphens/>
              <w:snapToGrid w:val="0"/>
              <w:spacing w:after="0" w:line="240" w:lineRule="auto"/>
              <w:jc w:val="both"/>
              <w:rPr>
                <w:rFonts w:ascii="Roboto" w:eastAsia="Times New Roman" w:hAnsi="Roboto" w:cs="Times New Roman"/>
                <w:sz w:val="20"/>
                <w:szCs w:val="20"/>
                <w:lang w:eastAsia="zh-CN"/>
              </w:rPr>
            </w:pPr>
          </w:p>
          <w:p w14:paraId="6A8F7565" w14:textId="77777777" w:rsidR="005A112F" w:rsidRPr="005A112F" w:rsidRDefault="005A112F" w:rsidP="005A112F">
            <w:pPr>
              <w:suppressAutoHyphens/>
              <w:spacing w:after="0" w:line="240" w:lineRule="auto"/>
              <w:jc w:val="both"/>
              <w:rPr>
                <w:rFonts w:ascii="Roboto" w:eastAsia="Times New Roman" w:hAnsi="Roboto" w:cs="Times New Roman"/>
                <w:sz w:val="20"/>
                <w:szCs w:val="20"/>
                <w:lang w:eastAsia="zh-CN"/>
              </w:rPr>
            </w:pPr>
          </w:p>
        </w:tc>
        <w:tc>
          <w:tcPr>
            <w:tcW w:w="5781" w:type="dxa"/>
            <w:tcBorders>
              <w:top w:val="single" w:sz="4" w:space="0" w:color="000001"/>
              <w:left w:val="single" w:sz="4" w:space="0" w:color="000001"/>
              <w:bottom w:val="single" w:sz="4" w:space="0" w:color="000001"/>
            </w:tcBorders>
          </w:tcPr>
          <w:p w14:paraId="1C97A026" w14:textId="77777777" w:rsidR="005A112F" w:rsidRPr="005A112F" w:rsidRDefault="005A112F" w:rsidP="005A112F">
            <w:pPr>
              <w:suppressAutoHyphens/>
              <w:snapToGrid w:val="0"/>
              <w:spacing w:after="0" w:line="240" w:lineRule="auto"/>
              <w:jc w:val="both"/>
              <w:rPr>
                <w:rFonts w:ascii="Roboto" w:eastAsia="Times New Roman" w:hAnsi="Roboto" w:cs="Times New Roman"/>
                <w:sz w:val="20"/>
                <w:szCs w:val="20"/>
                <w:lang w:eastAsia="zh-CN"/>
              </w:rPr>
            </w:pPr>
          </w:p>
        </w:tc>
        <w:tc>
          <w:tcPr>
            <w:tcW w:w="1144" w:type="dxa"/>
            <w:tcBorders>
              <w:top w:val="single" w:sz="4" w:space="0" w:color="000001"/>
              <w:left w:val="single" w:sz="4" w:space="0" w:color="000001"/>
              <w:bottom w:val="single" w:sz="4" w:space="0" w:color="000001"/>
            </w:tcBorders>
            <w:vAlign w:val="center"/>
          </w:tcPr>
          <w:p w14:paraId="7FE7A053" w14:textId="77777777" w:rsidR="005A112F" w:rsidRPr="005A112F" w:rsidRDefault="005A112F" w:rsidP="005A112F">
            <w:pPr>
              <w:suppressAutoHyphens/>
              <w:snapToGrid w:val="0"/>
              <w:spacing w:after="0" w:line="240" w:lineRule="auto"/>
              <w:jc w:val="center"/>
              <w:rPr>
                <w:rFonts w:ascii="Roboto" w:eastAsia="Times New Roman" w:hAnsi="Roboto" w:cs="Times New Roman"/>
                <w:sz w:val="20"/>
                <w:szCs w:val="20"/>
                <w:lang w:eastAsia="zh-CN"/>
              </w:rPr>
            </w:pPr>
          </w:p>
        </w:tc>
        <w:tc>
          <w:tcPr>
            <w:tcW w:w="2253" w:type="dxa"/>
            <w:tcBorders>
              <w:top w:val="single" w:sz="4" w:space="0" w:color="000001"/>
              <w:left w:val="single" w:sz="4" w:space="0" w:color="000001"/>
              <w:bottom w:val="single" w:sz="4" w:space="0" w:color="000001"/>
              <w:right w:val="single" w:sz="8" w:space="0" w:color="000001"/>
            </w:tcBorders>
          </w:tcPr>
          <w:p w14:paraId="73FE9E23" w14:textId="77777777" w:rsidR="005A112F" w:rsidRPr="005A112F" w:rsidRDefault="005A112F" w:rsidP="005A112F">
            <w:pPr>
              <w:suppressAutoHyphens/>
              <w:snapToGrid w:val="0"/>
              <w:spacing w:after="0" w:line="240" w:lineRule="auto"/>
              <w:jc w:val="both"/>
              <w:rPr>
                <w:rFonts w:ascii="Roboto" w:eastAsia="Times New Roman" w:hAnsi="Roboto" w:cs="Times New Roman"/>
                <w:sz w:val="20"/>
                <w:szCs w:val="20"/>
                <w:lang w:eastAsia="zh-CN"/>
              </w:rPr>
            </w:pPr>
          </w:p>
        </w:tc>
      </w:tr>
      <w:tr w:rsidR="005A112F" w:rsidRPr="005A112F" w14:paraId="1E3147D5" w14:textId="77777777" w:rsidTr="007C0516">
        <w:trPr>
          <w:trHeight w:val="413"/>
        </w:trPr>
        <w:tc>
          <w:tcPr>
            <w:tcW w:w="567" w:type="dxa"/>
            <w:tcBorders>
              <w:top w:val="single" w:sz="4" w:space="0" w:color="000001"/>
              <w:left w:val="single" w:sz="8" w:space="0" w:color="000001"/>
              <w:bottom w:val="single" w:sz="4" w:space="0" w:color="000001"/>
            </w:tcBorders>
          </w:tcPr>
          <w:p w14:paraId="16CB0F27" w14:textId="77777777" w:rsidR="005A112F" w:rsidRPr="005A112F" w:rsidRDefault="005A112F" w:rsidP="005A112F">
            <w:pPr>
              <w:suppressAutoHyphens/>
              <w:snapToGrid w:val="0"/>
              <w:spacing w:after="0" w:line="240" w:lineRule="auto"/>
              <w:jc w:val="both"/>
              <w:rPr>
                <w:rFonts w:ascii="Roboto" w:eastAsia="Times New Roman" w:hAnsi="Roboto" w:cs="Times New Roman"/>
                <w:sz w:val="20"/>
                <w:szCs w:val="20"/>
                <w:lang w:eastAsia="zh-CN"/>
              </w:rPr>
            </w:pPr>
          </w:p>
        </w:tc>
        <w:tc>
          <w:tcPr>
            <w:tcW w:w="5781" w:type="dxa"/>
            <w:tcBorders>
              <w:top w:val="single" w:sz="4" w:space="0" w:color="000001"/>
              <w:left w:val="single" w:sz="4" w:space="0" w:color="000001"/>
              <w:bottom w:val="single" w:sz="4" w:space="0" w:color="000001"/>
            </w:tcBorders>
          </w:tcPr>
          <w:p w14:paraId="07111474" w14:textId="77777777" w:rsidR="005A112F" w:rsidRPr="005A112F" w:rsidRDefault="005A112F" w:rsidP="005A112F">
            <w:pPr>
              <w:suppressAutoHyphens/>
              <w:snapToGrid w:val="0"/>
              <w:spacing w:after="0" w:line="240" w:lineRule="auto"/>
              <w:jc w:val="both"/>
              <w:rPr>
                <w:rFonts w:ascii="Roboto" w:eastAsia="Times New Roman" w:hAnsi="Roboto" w:cs="Times New Roman"/>
                <w:sz w:val="20"/>
                <w:szCs w:val="20"/>
                <w:lang w:eastAsia="zh-CN"/>
              </w:rPr>
            </w:pPr>
          </w:p>
        </w:tc>
        <w:tc>
          <w:tcPr>
            <w:tcW w:w="1144" w:type="dxa"/>
            <w:tcBorders>
              <w:top w:val="single" w:sz="4" w:space="0" w:color="000001"/>
              <w:left w:val="single" w:sz="4" w:space="0" w:color="000001"/>
              <w:bottom w:val="single" w:sz="4" w:space="0" w:color="000001"/>
            </w:tcBorders>
            <w:vAlign w:val="center"/>
          </w:tcPr>
          <w:p w14:paraId="354A4BFB" w14:textId="77777777" w:rsidR="005A112F" w:rsidRPr="005A112F" w:rsidRDefault="005A112F" w:rsidP="005A112F">
            <w:pPr>
              <w:suppressAutoHyphens/>
              <w:snapToGrid w:val="0"/>
              <w:spacing w:after="0" w:line="240" w:lineRule="auto"/>
              <w:jc w:val="center"/>
              <w:rPr>
                <w:rFonts w:ascii="Roboto" w:eastAsia="Times New Roman" w:hAnsi="Roboto" w:cs="Times New Roman"/>
                <w:sz w:val="20"/>
                <w:szCs w:val="20"/>
                <w:lang w:eastAsia="zh-CN"/>
              </w:rPr>
            </w:pPr>
          </w:p>
        </w:tc>
        <w:tc>
          <w:tcPr>
            <w:tcW w:w="2253" w:type="dxa"/>
            <w:tcBorders>
              <w:top w:val="single" w:sz="4" w:space="0" w:color="000001"/>
              <w:left w:val="single" w:sz="4" w:space="0" w:color="000001"/>
              <w:bottom w:val="single" w:sz="4" w:space="0" w:color="000001"/>
              <w:right w:val="single" w:sz="8" w:space="0" w:color="000001"/>
            </w:tcBorders>
          </w:tcPr>
          <w:p w14:paraId="7E51AB9B" w14:textId="77777777" w:rsidR="005A112F" w:rsidRPr="005A112F" w:rsidRDefault="005A112F" w:rsidP="005A112F">
            <w:pPr>
              <w:suppressAutoHyphens/>
              <w:snapToGrid w:val="0"/>
              <w:spacing w:after="0" w:line="240" w:lineRule="auto"/>
              <w:jc w:val="both"/>
              <w:rPr>
                <w:rFonts w:ascii="Roboto" w:eastAsia="Times New Roman" w:hAnsi="Roboto" w:cs="Times New Roman"/>
                <w:sz w:val="20"/>
                <w:szCs w:val="20"/>
                <w:lang w:eastAsia="zh-CN"/>
              </w:rPr>
            </w:pPr>
          </w:p>
        </w:tc>
      </w:tr>
      <w:tr w:rsidR="005A112F" w:rsidRPr="005A112F" w14:paraId="712D30BA" w14:textId="77777777" w:rsidTr="007C0516">
        <w:trPr>
          <w:trHeight w:val="418"/>
        </w:trPr>
        <w:tc>
          <w:tcPr>
            <w:tcW w:w="567" w:type="dxa"/>
            <w:tcBorders>
              <w:top w:val="single" w:sz="4" w:space="0" w:color="000001"/>
              <w:left w:val="single" w:sz="8" w:space="0" w:color="000001"/>
              <w:bottom w:val="single" w:sz="4" w:space="0" w:color="000001"/>
            </w:tcBorders>
          </w:tcPr>
          <w:p w14:paraId="639D66DB" w14:textId="77777777" w:rsidR="005A112F" w:rsidRPr="005A112F" w:rsidRDefault="005A112F" w:rsidP="005A112F">
            <w:pPr>
              <w:suppressAutoHyphens/>
              <w:snapToGrid w:val="0"/>
              <w:spacing w:after="0" w:line="240" w:lineRule="auto"/>
              <w:jc w:val="both"/>
              <w:rPr>
                <w:rFonts w:ascii="Roboto" w:eastAsia="Times New Roman" w:hAnsi="Roboto" w:cs="Times New Roman"/>
                <w:sz w:val="20"/>
                <w:szCs w:val="20"/>
                <w:lang w:eastAsia="zh-CN"/>
              </w:rPr>
            </w:pPr>
          </w:p>
        </w:tc>
        <w:tc>
          <w:tcPr>
            <w:tcW w:w="5781" w:type="dxa"/>
            <w:tcBorders>
              <w:top w:val="single" w:sz="4" w:space="0" w:color="000001"/>
              <w:left w:val="single" w:sz="4" w:space="0" w:color="000001"/>
              <w:bottom w:val="single" w:sz="4" w:space="0" w:color="000001"/>
            </w:tcBorders>
          </w:tcPr>
          <w:p w14:paraId="287FCD68" w14:textId="77777777" w:rsidR="005A112F" w:rsidRPr="005A112F" w:rsidRDefault="005A112F" w:rsidP="005A112F">
            <w:pPr>
              <w:suppressAutoHyphens/>
              <w:snapToGrid w:val="0"/>
              <w:spacing w:after="0" w:line="240" w:lineRule="auto"/>
              <w:jc w:val="both"/>
              <w:rPr>
                <w:rFonts w:ascii="Roboto" w:eastAsia="Times New Roman" w:hAnsi="Roboto" w:cs="Times New Roman"/>
                <w:sz w:val="20"/>
                <w:szCs w:val="20"/>
                <w:lang w:eastAsia="zh-CN"/>
              </w:rPr>
            </w:pPr>
          </w:p>
        </w:tc>
        <w:tc>
          <w:tcPr>
            <w:tcW w:w="1144" w:type="dxa"/>
            <w:tcBorders>
              <w:top w:val="single" w:sz="4" w:space="0" w:color="000001"/>
              <w:left w:val="single" w:sz="4" w:space="0" w:color="000001"/>
              <w:bottom w:val="single" w:sz="4" w:space="0" w:color="000001"/>
            </w:tcBorders>
            <w:vAlign w:val="center"/>
          </w:tcPr>
          <w:p w14:paraId="49F7CD32" w14:textId="77777777" w:rsidR="005A112F" w:rsidRPr="005A112F" w:rsidRDefault="005A112F" w:rsidP="005A112F">
            <w:pPr>
              <w:suppressAutoHyphens/>
              <w:snapToGrid w:val="0"/>
              <w:spacing w:after="0" w:line="240" w:lineRule="auto"/>
              <w:jc w:val="center"/>
              <w:rPr>
                <w:rFonts w:ascii="Roboto" w:eastAsia="Times New Roman" w:hAnsi="Roboto" w:cs="Times New Roman"/>
                <w:sz w:val="20"/>
                <w:szCs w:val="20"/>
                <w:lang w:eastAsia="zh-CN"/>
              </w:rPr>
            </w:pPr>
          </w:p>
        </w:tc>
        <w:tc>
          <w:tcPr>
            <w:tcW w:w="2253" w:type="dxa"/>
            <w:tcBorders>
              <w:top w:val="single" w:sz="4" w:space="0" w:color="000001"/>
              <w:left w:val="single" w:sz="4" w:space="0" w:color="000001"/>
              <w:bottom w:val="single" w:sz="4" w:space="0" w:color="000001"/>
              <w:right w:val="single" w:sz="8" w:space="0" w:color="000001"/>
            </w:tcBorders>
          </w:tcPr>
          <w:p w14:paraId="4287DCC4" w14:textId="77777777" w:rsidR="005A112F" w:rsidRPr="005A112F" w:rsidRDefault="005A112F" w:rsidP="005A112F">
            <w:pPr>
              <w:suppressAutoHyphens/>
              <w:snapToGrid w:val="0"/>
              <w:spacing w:after="0" w:line="240" w:lineRule="auto"/>
              <w:jc w:val="both"/>
              <w:rPr>
                <w:rFonts w:ascii="Roboto" w:eastAsia="Times New Roman" w:hAnsi="Roboto" w:cs="Times New Roman"/>
                <w:sz w:val="20"/>
                <w:szCs w:val="20"/>
                <w:lang w:eastAsia="zh-CN"/>
              </w:rPr>
            </w:pPr>
          </w:p>
        </w:tc>
      </w:tr>
      <w:tr w:rsidR="005A112F" w:rsidRPr="005A112F" w14:paraId="570523E3" w14:textId="77777777" w:rsidTr="007C0516">
        <w:trPr>
          <w:trHeight w:val="410"/>
        </w:trPr>
        <w:tc>
          <w:tcPr>
            <w:tcW w:w="567" w:type="dxa"/>
            <w:tcBorders>
              <w:top w:val="single" w:sz="4" w:space="0" w:color="000001"/>
              <w:left w:val="single" w:sz="8" w:space="0" w:color="000001"/>
              <w:bottom w:val="single" w:sz="8" w:space="0" w:color="000001"/>
            </w:tcBorders>
          </w:tcPr>
          <w:p w14:paraId="6DB3547E" w14:textId="77777777" w:rsidR="005A112F" w:rsidRPr="005A112F" w:rsidRDefault="005A112F" w:rsidP="005A112F">
            <w:pPr>
              <w:suppressAutoHyphens/>
              <w:snapToGrid w:val="0"/>
              <w:spacing w:after="0" w:line="240" w:lineRule="auto"/>
              <w:jc w:val="both"/>
              <w:rPr>
                <w:rFonts w:ascii="Roboto" w:eastAsia="Times New Roman" w:hAnsi="Roboto" w:cs="Times New Roman"/>
                <w:sz w:val="20"/>
                <w:szCs w:val="20"/>
                <w:lang w:eastAsia="zh-CN"/>
              </w:rPr>
            </w:pPr>
          </w:p>
        </w:tc>
        <w:tc>
          <w:tcPr>
            <w:tcW w:w="5781" w:type="dxa"/>
            <w:tcBorders>
              <w:top w:val="single" w:sz="4" w:space="0" w:color="000001"/>
              <w:left w:val="single" w:sz="4" w:space="0" w:color="000001"/>
              <w:bottom w:val="single" w:sz="8" w:space="0" w:color="000001"/>
            </w:tcBorders>
          </w:tcPr>
          <w:p w14:paraId="13BD489B" w14:textId="77777777" w:rsidR="005A112F" w:rsidRPr="005A112F" w:rsidRDefault="005A112F" w:rsidP="005A112F">
            <w:pPr>
              <w:suppressAutoHyphens/>
              <w:snapToGrid w:val="0"/>
              <w:spacing w:after="0" w:line="240" w:lineRule="auto"/>
              <w:jc w:val="both"/>
              <w:rPr>
                <w:rFonts w:ascii="Roboto" w:eastAsia="Times New Roman" w:hAnsi="Roboto" w:cs="Times New Roman"/>
                <w:sz w:val="20"/>
                <w:szCs w:val="20"/>
                <w:lang w:eastAsia="zh-CN"/>
              </w:rPr>
            </w:pPr>
          </w:p>
        </w:tc>
        <w:tc>
          <w:tcPr>
            <w:tcW w:w="1144" w:type="dxa"/>
            <w:tcBorders>
              <w:top w:val="single" w:sz="4" w:space="0" w:color="000001"/>
              <w:left w:val="single" w:sz="4" w:space="0" w:color="000001"/>
              <w:bottom w:val="single" w:sz="8" w:space="0" w:color="000001"/>
            </w:tcBorders>
            <w:vAlign w:val="center"/>
          </w:tcPr>
          <w:p w14:paraId="5F972C43" w14:textId="77777777" w:rsidR="005A112F" w:rsidRPr="005A112F" w:rsidRDefault="005A112F" w:rsidP="005A112F">
            <w:pPr>
              <w:suppressAutoHyphens/>
              <w:snapToGrid w:val="0"/>
              <w:spacing w:after="0" w:line="240" w:lineRule="auto"/>
              <w:jc w:val="center"/>
              <w:rPr>
                <w:rFonts w:ascii="Roboto" w:eastAsia="Times New Roman" w:hAnsi="Roboto" w:cs="Times New Roman"/>
                <w:sz w:val="20"/>
                <w:szCs w:val="20"/>
                <w:lang w:eastAsia="zh-CN"/>
              </w:rPr>
            </w:pPr>
          </w:p>
        </w:tc>
        <w:tc>
          <w:tcPr>
            <w:tcW w:w="2253" w:type="dxa"/>
            <w:tcBorders>
              <w:top w:val="single" w:sz="4" w:space="0" w:color="000001"/>
              <w:left w:val="single" w:sz="4" w:space="0" w:color="000001"/>
              <w:bottom w:val="single" w:sz="8" w:space="0" w:color="000001"/>
              <w:right w:val="single" w:sz="8" w:space="0" w:color="000001"/>
            </w:tcBorders>
          </w:tcPr>
          <w:p w14:paraId="4589EAE5" w14:textId="77777777" w:rsidR="005A112F" w:rsidRPr="005A112F" w:rsidRDefault="005A112F" w:rsidP="005A112F">
            <w:pPr>
              <w:suppressAutoHyphens/>
              <w:snapToGrid w:val="0"/>
              <w:spacing w:after="0" w:line="240" w:lineRule="auto"/>
              <w:jc w:val="both"/>
              <w:rPr>
                <w:rFonts w:ascii="Roboto" w:eastAsia="Times New Roman" w:hAnsi="Roboto" w:cs="Times New Roman"/>
                <w:sz w:val="20"/>
                <w:szCs w:val="20"/>
                <w:lang w:eastAsia="zh-CN"/>
              </w:rPr>
            </w:pPr>
          </w:p>
        </w:tc>
      </w:tr>
    </w:tbl>
    <w:p w14:paraId="7B3EAD5A" w14:textId="77777777" w:rsidR="005A112F" w:rsidRPr="005A112F" w:rsidRDefault="005A112F" w:rsidP="005A112F">
      <w:pPr>
        <w:shd w:val="clear" w:color="auto" w:fill="FFFFFF"/>
        <w:tabs>
          <w:tab w:val="left" w:pos="730"/>
        </w:tabs>
        <w:suppressAutoHyphens/>
        <w:spacing w:after="0" w:line="240" w:lineRule="auto"/>
        <w:jc w:val="both"/>
        <w:rPr>
          <w:rFonts w:ascii="Roboto" w:eastAsia="Times New Roman" w:hAnsi="Roboto" w:cs="Times New Roman"/>
          <w:color w:val="000000"/>
          <w:spacing w:val="2"/>
          <w:sz w:val="20"/>
          <w:szCs w:val="20"/>
          <w:lang w:eastAsia="zh-CN"/>
        </w:rPr>
      </w:pPr>
    </w:p>
    <w:p w14:paraId="2E8D597F" w14:textId="77777777" w:rsidR="005A112F" w:rsidRPr="005A112F" w:rsidRDefault="005A112F" w:rsidP="005A112F">
      <w:pPr>
        <w:shd w:val="clear" w:color="auto" w:fill="FFFFFF"/>
        <w:tabs>
          <w:tab w:val="left" w:pos="730"/>
        </w:tabs>
        <w:suppressAutoHyphens/>
        <w:spacing w:after="0" w:line="240" w:lineRule="auto"/>
        <w:jc w:val="both"/>
        <w:rPr>
          <w:rFonts w:ascii="Roboto" w:eastAsia="Times New Roman" w:hAnsi="Roboto" w:cs="Times New Roman"/>
          <w:color w:val="000000"/>
          <w:spacing w:val="2"/>
          <w:sz w:val="20"/>
          <w:szCs w:val="20"/>
          <w:lang w:eastAsia="zh-CN"/>
        </w:rPr>
      </w:pPr>
    </w:p>
    <w:p w14:paraId="7FAF2417" w14:textId="77777777" w:rsidR="005A112F" w:rsidRPr="005A112F" w:rsidRDefault="005A112F" w:rsidP="005A112F">
      <w:pPr>
        <w:shd w:val="clear" w:color="auto" w:fill="FFFFFF"/>
        <w:tabs>
          <w:tab w:val="left" w:pos="730"/>
        </w:tabs>
        <w:suppressAutoHyphens/>
        <w:spacing w:after="0" w:line="240" w:lineRule="auto"/>
        <w:jc w:val="both"/>
        <w:rPr>
          <w:rFonts w:ascii="Roboto" w:eastAsia="Times New Roman" w:hAnsi="Roboto" w:cs="Times New Roman"/>
          <w:color w:val="000000"/>
          <w:spacing w:val="2"/>
          <w:sz w:val="20"/>
          <w:szCs w:val="20"/>
          <w:lang w:eastAsia="zh-CN"/>
        </w:rPr>
      </w:pPr>
    </w:p>
    <w:p w14:paraId="7D088714" w14:textId="77777777" w:rsidR="005A112F" w:rsidRPr="005A112F" w:rsidRDefault="005A112F" w:rsidP="005A112F">
      <w:pPr>
        <w:shd w:val="clear" w:color="auto" w:fill="FFFFFF"/>
        <w:tabs>
          <w:tab w:val="left" w:pos="730"/>
        </w:tabs>
        <w:suppressAutoHyphens/>
        <w:spacing w:after="0" w:line="240" w:lineRule="auto"/>
        <w:jc w:val="both"/>
        <w:rPr>
          <w:rFonts w:ascii="Roboto" w:eastAsia="Times New Roman" w:hAnsi="Roboto" w:cs="Times New Roman"/>
          <w:color w:val="000000"/>
          <w:spacing w:val="2"/>
          <w:sz w:val="20"/>
          <w:szCs w:val="20"/>
          <w:lang w:eastAsia="zh-CN"/>
        </w:rPr>
      </w:pPr>
    </w:p>
    <w:p w14:paraId="4B330CDE" w14:textId="77777777" w:rsidR="005A112F" w:rsidRPr="005A112F" w:rsidRDefault="005A112F" w:rsidP="005A112F">
      <w:pPr>
        <w:shd w:val="clear" w:color="auto" w:fill="FFFFFF"/>
        <w:tabs>
          <w:tab w:val="left" w:pos="730"/>
        </w:tabs>
        <w:suppressAutoHyphens/>
        <w:spacing w:after="0" w:line="240" w:lineRule="auto"/>
        <w:jc w:val="both"/>
        <w:rPr>
          <w:rFonts w:ascii="Roboto" w:eastAsia="Times New Roman" w:hAnsi="Roboto" w:cs="Times New Roman"/>
          <w:sz w:val="20"/>
          <w:szCs w:val="20"/>
          <w:lang w:eastAsia="zh-CN"/>
        </w:rPr>
      </w:pPr>
      <w:r w:rsidRPr="005A112F">
        <w:rPr>
          <w:rFonts w:ascii="Roboto" w:eastAsia="Times New Roman" w:hAnsi="Roboto" w:cs="Times New Roman"/>
          <w:color w:val="000000"/>
          <w:spacing w:val="2"/>
          <w:sz w:val="20"/>
          <w:szCs w:val="20"/>
          <w:lang w:eastAsia="zh-CN"/>
        </w:rPr>
        <w:t>Uwagi**:...............................................................................................................................................</w:t>
      </w:r>
    </w:p>
    <w:p w14:paraId="00816B35" w14:textId="77777777" w:rsidR="005A112F" w:rsidRPr="005A112F" w:rsidRDefault="005A112F" w:rsidP="005A112F">
      <w:pPr>
        <w:shd w:val="clear" w:color="auto" w:fill="FFFFFF"/>
        <w:tabs>
          <w:tab w:val="left" w:pos="730"/>
        </w:tabs>
        <w:suppressAutoHyphens/>
        <w:spacing w:after="0" w:line="240" w:lineRule="auto"/>
        <w:jc w:val="both"/>
        <w:rPr>
          <w:rFonts w:ascii="Roboto" w:eastAsia="Times New Roman" w:hAnsi="Roboto" w:cs="Times New Roman"/>
          <w:color w:val="000000"/>
          <w:spacing w:val="2"/>
          <w:sz w:val="20"/>
          <w:szCs w:val="20"/>
          <w:u w:val="single"/>
          <w:lang w:eastAsia="zh-CN"/>
        </w:rPr>
      </w:pPr>
    </w:p>
    <w:p w14:paraId="7FFA7976" w14:textId="77777777" w:rsidR="005A112F" w:rsidRPr="005A112F" w:rsidRDefault="005A112F" w:rsidP="005A112F">
      <w:pPr>
        <w:shd w:val="clear" w:color="auto" w:fill="FFFFFF"/>
        <w:tabs>
          <w:tab w:val="left" w:pos="730"/>
        </w:tabs>
        <w:suppressAutoHyphens/>
        <w:spacing w:after="0" w:line="240" w:lineRule="auto"/>
        <w:jc w:val="both"/>
        <w:rPr>
          <w:rFonts w:ascii="Roboto" w:eastAsia="Times New Roman" w:hAnsi="Roboto" w:cs="Times New Roman"/>
          <w:color w:val="000000"/>
          <w:spacing w:val="2"/>
          <w:sz w:val="20"/>
          <w:szCs w:val="20"/>
          <w:u w:val="single"/>
          <w:lang w:eastAsia="zh-CN"/>
        </w:rPr>
      </w:pPr>
    </w:p>
    <w:p w14:paraId="4712A053" w14:textId="77777777" w:rsidR="005A112F" w:rsidRPr="005A112F" w:rsidRDefault="005A112F" w:rsidP="005A112F">
      <w:pPr>
        <w:shd w:val="clear" w:color="auto" w:fill="FFFFFF"/>
        <w:tabs>
          <w:tab w:val="left" w:pos="730"/>
        </w:tabs>
        <w:suppressAutoHyphens/>
        <w:spacing w:after="0" w:line="240" w:lineRule="auto"/>
        <w:jc w:val="both"/>
        <w:rPr>
          <w:rFonts w:ascii="Roboto" w:eastAsia="Times New Roman" w:hAnsi="Roboto" w:cs="Times New Roman"/>
          <w:color w:val="000000"/>
          <w:spacing w:val="2"/>
          <w:sz w:val="20"/>
          <w:szCs w:val="20"/>
          <w:u w:val="single"/>
          <w:lang w:eastAsia="zh-CN"/>
        </w:rPr>
      </w:pPr>
    </w:p>
    <w:p w14:paraId="309D6A4B" w14:textId="77777777" w:rsidR="005A112F" w:rsidRPr="005A112F" w:rsidRDefault="005A112F" w:rsidP="005A112F">
      <w:pPr>
        <w:shd w:val="clear" w:color="auto" w:fill="FFFFFF"/>
        <w:tabs>
          <w:tab w:val="left" w:pos="730"/>
        </w:tabs>
        <w:suppressAutoHyphens/>
        <w:spacing w:after="0" w:line="240" w:lineRule="auto"/>
        <w:jc w:val="both"/>
        <w:rPr>
          <w:rFonts w:ascii="Roboto" w:eastAsia="Times New Roman" w:hAnsi="Roboto" w:cs="Times New Roman"/>
          <w:color w:val="000000"/>
          <w:spacing w:val="2"/>
          <w:sz w:val="20"/>
          <w:szCs w:val="20"/>
          <w:u w:val="single"/>
          <w:lang w:eastAsia="zh-CN"/>
        </w:rPr>
      </w:pPr>
    </w:p>
    <w:p w14:paraId="2203866E" w14:textId="77777777" w:rsidR="005A112F" w:rsidRPr="005A112F" w:rsidRDefault="005A112F" w:rsidP="005A112F">
      <w:pPr>
        <w:shd w:val="clear" w:color="auto" w:fill="FFFFFF"/>
        <w:tabs>
          <w:tab w:val="left" w:pos="730"/>
        </w:tabs>
        <w:suppressAutoHyphens/>
        <w:spacing w:after="0" w:line="240" w:lineRule="auto"/>
        <w:jc w:val="both"/>
        <w:rPr>
          <w:rFonts w:ascii="Roboto" w:eastAsia="Times New Roman" w:hAnsi="Roboto" w:cs="Times New Roman"/>
          <w:color w:val="000000"/>
          <w:spacing w:val="2"/>
          <w:sz w:val="20"/>
          <w:szCs w:val="20"/>
          <w:u w:val="single"/>
          <w:lang w:eastAsia="zh-CN"/>
        </w:rPr>
      </w:pPr>
    </w:p>
    <w:p w14:paraId="7C48F2DD" w14:textId="77777777" w:rsidR="005A112F" w:rsidRPr="005A112F" w:rsidRDefault="005A112F" w:rsidP="005A112F">
      <w:pPr>
        <w:shd w:val="clear" w:color="auto" w:fill="FFFFFF"/>
        <w:tabs>
          <w:tab w:val="left" w:pos="730"/>
        </w:tabs>
        <w:suppressAutoHyphens/>
        <w:spacing w:after="0" w:line="240" w:lineRule="auto"/>
        <w:jc w:val="both"/>
        <w:rPr>
          <w:rFonts w:ascii="Roboto" w:eastAsia="Times New Roman" w:hAnsi="Roboto" w:cs="Times New Roman"/>
          <w:color w:val="000000"/>
          <w:spacing w:val="2"/>
          <w:sz w:val="20"/>
          <w:szCs w:val="20"/>
          <w:u w:val="single"/>
          <w:lang w:eastAsia="zh-CN"/>
        </w:rPr>
      </w:pPr>
    </w:p>
    <w:p w14:paraId="1599FE60" w14:textId="77777777" w:rsidR="005A112F" w:rsidRPr="005A112F" w:rsidRDefault="005A112F" w:rsidP="005A112F">
      <w:pPr>
        <w:shd w:val="clear" w:color="auto" w:fill="FFFFFF"/>
        <w:tabs>
          <w:tab w:val="left" w:pos="730"/>
        </w:tabs>
        <w:suppressAutoHyphens/>
        <w:spacing w:after="0" w:line="240" w:lineRule="auto"/>
        <w:jc w:val="both"/>
        <w:rPr>
          <w:rFonts w:ascii="Roboto" w:eastAsia="Times New Roman" w:hAnsi="Roboto" w:cs="Times New Roman"/>
          <w:color w:val="000000"/>
          <w:spacing w:val="2"/>
          <w:sz w:val="20"/>
          <w:szCs w:val="20"/>
          <w:u w:val="single"/>
          <w:lang w:eastAsia="zh-CN"/>
        </w:rPr>
      </w:pPr>
    </w:p>
    <w:p w14:paraId="4FC0668A" w14:textId="77777777" w:rsidR="005A112F" w:rsidRPr="005A112F" w:rsidRDefault="005A112F" w:rsidP="005A112F">
      <w:pPr>
        <w:spacing w:after="0" w:line="240" w:lineRule="auto"/>
        <w:jc w:val="both"/>
        <w:rPr>
          <w:rFonts w:ascii="Roboto" w:eastAsia="Times New Roman" w:hAnsi="Roboto" w:cs="Tahoma"/>
          <w:sz w:val="20"/>
          <w:szCs w:val="20"/>
          <w:lang w:eastAsia="pl-PL"/>
        </w:rPr>
      </w:pPr>
      <w:bookmarkStart w:id="19" w:name="_Hlk15933680"/>
      <w:r w:rsidRPr="005A112F">
        <w:rPr>
          <w:rFonts w:ascii="Roboto" w:eastAsia="Times New Roman" w:hAnsi="Roboto" w:cs="Tahoma"/>
          <w:sz w:val="20"/>
          <w:szCs w:val="20"/>
          <w:lang w:eastAsia="pl-PL"/>
        </w:rPr>
        <w:t>Przedstawiciele Zamawiającego - Inwestora:</w:t>
      </w:r>
      <w:r w:rsidRPr="005A112F">
        <w:rPr>
          <w:rFonts w:ascii="Roboto" w:eastAsia="Times New Roman" w:hAnsi="Roboto" w:cs="Tahoma"/>
          <w:sz w:val="20"/>
          <w:szCs w:val="20"/>
          <w:lang w:eastAsia="pl-PL"/>
        </w:rPr>
        <w:tab/>
      </w:r>
      <w:r w:rsidRPr="005A112F">
        <w:rPr>
          <w:rFonts w:ascii="Roboto" w:eastAsia="Times New Roman" w:hAnsi="Roboto" w:cs="Tahoma"/>
          <w:sz w:val="20"/>
          <w:szCs w:val="20"/>
          <w:lang w:eastAsia="pl-PL"/>
        </w:rPr>
        <w:tab/>
        <w:t>Przedstawiciele Wykonawcy:</w:t>
      </w:r>
    </w:p>
    <w:tbl>
      <w:tblPr>
        <w:tblW w:w="0" w:type="auto"/>
        <w:tblLook w:val="01E0" w:firstRow="1" w:lastRow="1" w:firstColumn="1" w:lastColumn="1" w:noHBand="0" w:noVBand="0"/>
      </w:tblPr>
      <w:tblGrid>
        <w:gridCol w:w="4534"/>
        <w:gridCol w:w="4538"/>
      </w:tblGrid>
      <w:tr w:rsidR="005A112F" w:rsidRPr="005A112F" w14:paraId="388B6455" w14:textId="77777777" w:rsidTr="007C0516">
        <w:tc>
          <w:tcPr>
            <w:tcW w:w="4606" w:type="dxa"/>
          </w:tcPr>
          <w:p w14:paraId="232AA8C8" w14:textId="77777777" w:rsidR="005A112F" w:rsidRPr="005A112F" w:rsidRDefault="005A112F" w:rsidP="005A112F">
            <w:pPr>
              <w:numPr>
                <w:ilvl w:val="1"/>
                <w:numId w:val="59"/>
              </w:numPr>
              <w:suppressAutoHyphens/>
              <w:spacing w:after="200" w:line="240" w:lineRule="auto"/>
              <w:ind w:hanging="826"/>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w:t>
            </w:r>
          </w:p>
          <w:p w14:paraId="3699C2AB" w14:textId="77777777" w:rsidR="005A112F" w:rsidRPr="005A112F" w:rsidRDefault="005A112F" w:rsidP="005A112F">
            <w:pPr>
              <w:numPr>
                <w:ilvl w:val="1"/>
                <w:numId w:val="59"/>
              </w:numPr>
              <w:suppressAutoHyphens/>
              <w:spacing w:after="200" w:line="240" w:lineRule="auto"/>
              <w:ind w:hanging="826"/>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w:t>
            </w:r>
          </w:p>
          <w:p w14:paraId="43CDF4EF" w14:textId="77777777" w:rsidR="005A112F" w:rsidRPr="005A112F" w:rsidRDefault="005A112F" w:rsidP="005A112F">
            <w:pPr>
              <w:spacing w:after="200" w:line="240" w:lineRule="auto"/>
              <w:jc w:val="both"/>
              <w:rPr>
                <w:rFonts w:ascii="Roboto" w:eastAsia="Times New Roman" w:hAnsi="Roboto" w:cs="Tahoma"/>
                <w:sz w:val="20"/>
                <w:szCs w:val="20"/>
                <w:lang w:eastAsia="pl-PL"/>
              </w:rPr>
            </w:pPr>
          </w:p>
        </w:tc>
        <w:tc>
          <w:tcPr>
            <w:tcW w:w="4606" w:type="dxa"/>
          </w:tcPr>
          <w:p w14:paraId="4F3A545B" w14:textId="77777777" w:rsidR="005A112F" w:rsidRPr="005A112F" w:rsidRDefault="005A112F" w:rsidP="005A112F">
            <w:pPr>
              <w:numPr>
                <w:ilvl w:val="0"/>
                <w:numId w:val="60"/>
              </w:numPr>
              <w:suppressAutoHyphens/>
              <w:spacing w:after="20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w:t>
            </w:r>
          </w:p>
          <w:p w14:paraId="0BC3179B" w14:textId="77777777" w:rsidR="005A112F" w:rsidRPr="005A112F" w:rsidRDefault="005A112F" w:rsidP="005A112F">
            <w:pPr>
              <w:numPr>
                <w:ilvl w:val="0"/>
                <w:numId w:val="60"/>
              </w:numPr>
              <w:suppressAutoHyphens/>
              <w:spacing w:after="20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w:t>
            </w:r>
          </w:p>
          <w:p w14:paraId="566D420A" w14:textId="77777777" w:rsidR="005A112F" w:rsidRPr="005A112F" w:rsidRDefault="005A112F" w:rsidP="005A112F">
            <w:pPr>
              <w:tabs>
                <w:tab w:val="num" w:pos="1137"/>
              </w:tabs>
              <w:spacing w:after="0" w:line="240" w:lineRule="auto"/>
              <w:ind w:left="254"/>
              <w:jc w:val="both"/>
              <w:rPr>
                <w:rFonts w:ascii="Roboto" w:eastAsia="Times New Roman" w:hAnsi="Roboto" w:cs="Tahoma"/>
                <w:sz w:val="20"/>
                <w:szCs w:val="20"/>
                <w:lang w:eastAsia="pl-PL"/>
              </w:rPr>
            </w:pPr>
          </w:p>
        </w:tc>
      </w:tr>
      <w:bookmarkEnd w:id="19"/>
    </w:tbl>
    <w:p w14:paraId="5694DD88" w14:textId="77777777" w:rsidR="005A112F" w:rsidRPr="005A112F" w:rsidRDefault="005A112F" w:rsidP="005A112F">
      <w:pPr>
        <w:suppressAutoHyphens/>
        <w:spacing w:after="0" w:line="240" w:lineRule="auto"/>
        <w:jc w:val="right"/>
        <w:rPr>
          <w:rFonts w:ascii="Roboto" w:eastAsia="Times New Roman" w:hAnsi="Roboto" w:cs="Times New Roman"/>
          <w:b/>
          <w:color w:val="000000"/>
          <w:sz w:val="20"/>
          <w:szCs w:val="20"/>
          <w:lang w:eastAsia="zh-CN"/>
        </w:rPr>
      </w:pPr>
    </w:p>
    <w:p w14:paraId="28037D47" w14:textId="77777777" w:rsidR="005A112F" w:rsidRPr="005A112F" w:rsidRDefault="005A112F" w:rsidP="005A112F">
      <w:pPr>
        <w:suppressAutoHyphens/>
        <w:spacing w:after="0" w:line="240" w:lineRule="auto"/>
        <w:jc w:val="both"/>
        <w:rPr>
          <w:rFonts w:ascii="Roboto" w:eastAsia="Times New Roman" w:hAnsi="Roboto" w:cs="Times New Roman"/>
          <w:sz w:val="20"/>
          <w:szCs w:val="20"/>
          <w:lang w:eastAsia="zh-CN"/>
        </w:rPr>
      </w:pPr>
      <w:r w:rsidRPr="005A112F">
        <w:rPr>
          <w:rFonts w:ascii="Roboto" w:eastAsia="Times New Roman" w:hAnsi="Roboto" w:cs="Times New Roman"/>
          <w:sz w:val="20"/>
          <w:szCs w:val="20"/>
          <w:lang w:eastAsia="zh-CN"/>
        </w:rPr>
        <w:t>*niewłaściwe skreślić</w:t>
      </w:r>
    </w:p>
    <w:p w14:paraId="28E9E296" w14:textId="77777777" w:rsidR="005A112F" w:rsidRPr="005A112F" w:rsidRDefault="005A112F" w:rsidP="005A112F">
      <w:pPr>
        <w:suppressAutoHyphens/>
        <w:spacing w:after="0" w:line="240" w:lineRule="auto"/>
        <w:jc w:val="both"/>
        <w:rPr>
          <w:rFonts w:ascii="Roboto" w:eastAsia="Times New Roman" w:hAnsi="Roboto" w:cs="Times New Roman"/>
          <w:sz w:val="20"/>
          <w:szCs w:val="20"/>
          <w:lang w:eastAsia="zh-CN"/>
        </w:rPr>
      </w:pPr>
      <w:r w:rsidRPr="005A112F">
        <w:rPr>
          <w:rFonts w:ascii="Roboto" w:eastAsia="Times New Roman" w:hAnsi="Roboto" w:cs="Times New Roman"/>
          <w:sz w:val="20"/>
          <w:szCs w:val="20"/>
          <w:lang w:eastAsia="zh-CN"/>
        </w:rPr>
        <w:t>**wypełnić w przypadku negatywnego odbioru, podając jego szczegółowe przyczyny</w:t>
      </w:r>
    </w:p>
    <w:p w14:paraId="2FA66D82" w14:textId="77777777" w:rsidR="0002256E" w:rsidRDefault="0002256E">
      <w:pPr>
        <w:rPr>
          <w:rFonts w:ascii="Roboto" w:eastAsia="Times New Roman" w:hAnsi="Roboto" w:cs="Tahoma"/>
          <w:b/>
          <w:sz w:val="20"/>
          <w:szCs w:val="20"/>
          <w:lang w:eastAsia="pl-PL"/>
        </w:rPr>
      </w:pPr>
      <w:r>
        <w:rPr>
          <w:rFonts w:ascii="Roboto" w:eastAsia="Times New Roman" w:hAnsi="Roboto" w:cs="Tahoma"/>
          <w:b/>
          <w:sz w:val="20"/>
          <w:szCs w:val="20"/>
          <w:lang w:eastAsia="pl-PL"/>
        </w:rPr>
        <w:br w:type="page"/>
      </w:r>
    </w:p>
    <w:p w14:paraId="1EC3E5FA" w14:textId="77777777" w:rsidR="005A112F" w:rsidRPr="005A112F" w:rsidRDefault="005A112F" w:rsidP="005A112F">
      <w:pPr>
        <w:spacing w:after="0" w:line="240" w:lineRule="auto"/>
        <w:ind w:left="4956" w:firstLine="708"/>
        <w:jc w:val="right"/>
        <w:rPr>
          <w:rFonts w:ascii="Roboto" w:eastAsia="Times New Roman" w:hAnsi="Roboto" w:cs="Tahoma"/>
          <w:b/>
          <w:sz w:val="20"/>
          <w:szCs w:val="20"/>
          <w:lang w:eastAsia="pl-PL"/>
        </w:rPr>
      </w:pPr>
      <w:r w:rsidRPr="005A112F">
        <w:rPr>
          <w:rFonts w:ascii="Roboto" w:eastAsia="Times New Roman" w:hAnsi="Roboto" w:cs="Tahoma"/>
          <w:b/>
          <w:sz w:val="20"/>
          <w:szCs w:val="20"/>
          <w:lang w:eastAsia="pl-PL"/>
        </w:rPr>
        <w:lastRenderedPageBreak/>
        <w:t>Załącznik nr 5 do umowy</w:t>
      </w:r>
    </w:p>
    <w:p w14:paraId="5C5A61D0" w14:textId="77777777" w:rsidR="005A112F" w:rsidRPr="005A112F" w:rsidRDefault="005A112F" w:rsidP="005A112F">
      <w:pPr>
        <w:spacing w:after="0" w:line="240" w:lineRule="auto"/>
        <w:ind w:left="4956" w:firstLine="708"/>
        <w:jc w:val="both"/>
        <w:rPr>
          <w:rFonts w:ascii="Roboto" w:eastAsia="Times New Roman" w:hAnsi="Roboto" w:cs="Tahoma"/>
          <w:sz w:val="20"/>
          <w:szCs w:val="20"/>
          <w:lang w:eastAsia="pl-PL"/>
        </w:rPr>
      </w:pPr>
    </w:p>
    <w:p w14:paraId="12675908" w14:textId="77777777" w:rsidR="005A112F" w:rsidRPr="005A112F" w:rsidRDefault="005A112F" w:rsidP="005A112F">
      <w:pPr>
        <w:spacing w:after="0" w:line="240" w:lineRule="auto"/>
        <w:ind w:left="4956" w:firstLine="708"/>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 dnia ……………. .</w:t>
      </w:r>
    </w:p>
    <w:p w14:paraId="21CF5409" w14:textId="77777777" w:rsidR="005A112F" w:rsidRPr="005A112F" w:rsidRDefault="005A112F" w:rsidP="005A112F">
      <w:pPr>
        <w:spacing w:after="0" w:line="240" w:lineRule="auto"/>
        <w:jc w:val="both"/>
        <w:rPr>
          <w:rFonts w:ascii="Roboto" w:eastAsia="Times New Roman" w:hAnsi="Roboto" w:cs="Tahoma"/>
          <w:b/>
          <w:sz w:val="20"/>
          <w:szCs w:val="20"/>
          <w:lang w:eastAsia="pl-PL"/>
        </w:rPr>
      </w:pPr>
    </w:p>
    <w:p w14:paraId="29D7A5BA" w14:textId="77777777" w:rsidR="005A112F" w:rsidRPr="005A112F" w:rsidRDefault="005A112F" w:rsidP="005A112F">
      <w:pPr>
        <w:autoSpaceDE w:val="0"/>
        <w:autoSpaceDN w:val="0"/>
        <w:adjustRightInd w:val="0"/>
        <w:spacing w:after="0" w:line="240" w:lineRule="auto"/>
        <w:jc w:val="center"/>
        <w:rPr>
          <w:rFonts w:ascii="Roboto" w:eastAsia="Calibri" w:hAnsi="Roboto" w:cs="Tahoma"/>
          <w:b/>
          <w:bCs/>
          <w:sz w:val="20"/>
          <w:szCs w:val="20"/>
          <w:lang w:eastAsia="pl-PL"/>
        </w:rPr>
      </w:pPr>
      <w:bookmarkStart w:id="20" w:name="_Hlk15903658"/>
      <w:r w:rsidRPr="005A112F">
        <w:rPr>
          <w:rFonts w:ascii="Roboto" w:eastAsia="Times New Roman" w:hAnsi="Roboto" w:cs="Tahoma"/>
          <w:b/>
          <w:sz w:val="20"/>
          <w:szCs w:val="20"/>
          <w:lang w:eastAsia="pl-PL"/>
        </w:rPr>
        <w:t>PROTOKÓŁ</w:t>
      </w:r>
      <w:r w:rsidRPr="005A112F">
        <w:rPr>
          <w:rFonts w:ascii="Roboto" w:eastAsia="Calibri" w:hAnsi="Roboto" w:cs="Tahoma"/>
          <w:b/>
          <w:bCs/>
          <w:sz w:val="20"/>
          <w:szCs w:val="20"/>
          <w:lang w:eastAsia="pl-PL"/>
        </w:rPr>
        <w:t xml:space="preserve"> </w:t>
      </w:r>
      <w:r w:rsidRPr="005A112F">
        <w:rPr>
          <w:rFonts w:ascii="Roboto" w:eastAsia="Times New Roman" w:hAnsi="Roboto" w:cs="Tahoma"/>
          <w:b/>
          <w:sz w:val="20"/>
          <w:szCs w:val="20"/>
          <w:lang w:eastAsia="pl-PL"/>
        </w:rPr>
        <w:t>ODBIORU KOŃCOWEGO (wzór)</w:t>
      </w:r>
    </w:p>
    <w:bookmarkEnd w:id="20"/>
    <w:p w14:paraId="50FD9CD9" w14:textId="77777777" w:rsidR="005A112F" w:rsidRPr="005A112F" w:rsidRDefault="005A112F" w:rsidP="005A112F">
      <w:pPr>
        <w:spacing w:after="0" w:line="240" w:lineRule="auto"/>
        <w:jc w:val="both"/>
        <w:rPr>
          <w:rFonts w:ascii="Roboto" w:eastAsia="Times New Roman" w:hAnsi="Roboto" w:cs="Tahoma"/>
          <w:b/>
          <w:sz w:val="20"/>
          <w:szCs w:val="20"/>
          <w:lang w:eastAsia="pl-PL"/>
        </w:rPr>
      </w:pPr>
    </w:p>
    <w:p w14:paraId="2C77073A" w14:textId="77777777" w:rsidR="005A112F" w:rsidRPr="005A112F" w:rsidRDefault="005A112F" w:rsidP="005A112F">
      <w:pPr>
        <w:autoSpaceDE w:val="0"/>
        <w:autoSpaceDN w:val="0"/>
        <w:adjustRightInd w:val="0"/>
        <w:spacing w:after="0" w:line="240" w:lineRule="auto"/>
        <w:jc w:val="both"/>
        <w:rPr>
          <w:rFonts w:ascii="Roboto" w:eastAsia="Calibri" w:hAnsi="Roboto" w:cs="Tahoma"/>
          <w:sz w:val="20"/>
          <w:szCs w:val="20"/>
          <w:lang w:eastAsia="pl-PL"/>
        </w:rPr>
      </w:pPr>
      <w:r w:rsidRPr="005A112F">
        <w:rPr>
          <w:rFonts w:ascii="Roboto" w:eastAsia="Calibri" w:hAnsi="Roboto" w:cs="Tahoma"/>
          <w:sz w:val="20"/>
          <w:szCs w:val="20"/>
          <w:lang w:eastAsia="pl-PL"/>
        </w:rPr>
        <w:t>W dniu ................................. Komisja w składzie:</w:t>
      </w:r>
    </w:p>
    <w:p w14:paraId="6D5D001A" w14:textId="77777777" w:rsidR="005A112F" w:rsidRPr="005A112F" w:rsidRDefault="005A112F" w:rsidP="005A112F">
      <w:pPr>
        <w:autoSpaceDE w:val="0"/>
        <w:autoSpaceDN w:val="0"/>
        <w:adjustRightInd w:val="0"/>
        <w:spacing w:after="0" w:line="240" w:lineRule="auto"/>
        <w:jc w:val="both"/>
        <w:rPr>
          <w:rFonts w:ascii="Roboto" w:eastAsia="Calibri" w:hAnsi="Roboto" w:cs="Tahoma"/>
          <w:sz w:val="20"/>
          <w:szCs w:val="20"/>
          <w:lang w:eastAsia="pl-PL"/>
        </w:rPr>
      </w:pPr>
    </w:p>
    <w:p w14:paraId="23D9E2F4" w14:textId="77777777" w:rsidR="005A112F" w:rsidRPr="005A112F" w:rsidRDefault="005A112F" w:rsidP="005A112F">
      <w:pPr>
        <w:autoSpaceDE w:val="0"/>
        <w:autoSpaceDN w:val="0"/>
        <w:adjustRightInd w:val="0"/>
        <w:spacing w:after="0" w:line="240" w:lineRule="auto"/>
        <w:jc w:val="both"/>
        <w:rPr>
          <w:rFonts w:ascii="Roboto" w:eastAsia="Times New Roman" w:hAnsi="Roboto" w:cs="Tahoma"/>
          <w:sz w:val="20"/>
          <w:szCs w:val="20"/>
          <w:lang w:eastAsia="pl-PL"/>
        </w:rPr>
      </w:pPr>
      <w:r w:rsidRPr="005A112F">
        <w:rPr>
          <w:rFonts w:ascii="Roboto" w:eastAsia="Calibri" w:hAnsi="Roboto" w:cs="Tahoma"/>
          <w:sz w:val="20"/>
          <w:szCs w:val="20"/>
          <w:lang w:eastAsia="pl-PL"/>
        </w:rPr>
        <w:t xml:space="preserve">1. Wykonawca:........................................................................................................................, </w:t>
      </w:r>
      <w:r w:rsidRPr="005A112F">
        <w:rPr>
          <w:rFonts w:ascii="Roboto" w:eastAsia="Times New Roman" w:hAnsi="Roboto" w:cs="Tahoma"/>
          <w:sz w:val="20"/>
          <w:szCs w:val="20"/>
          <w:lang w:eastAsia="pl-PL"/>
        </w:rPr>
        <w:t>reprezentowany przez:</w:t>
      </w:r>
    </w:p>
    <w:p w14:paraId="78E467B4" w14:textId="77777777" w:rsidR="005A112F" w:rsidRPr="005A112F" w:rsidRDefault="005A112F" w:rsidP="005A112F">
      <w:pPr>
        <w:autoSpaceDE w:val="0"/>
        <w:autoSpaceDN w:val="0"/>
        <w:adjustRightInd w:val="0"/>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 - ………………………….</w:t>
      </w:r>
    </w:p>
    <w:p w14:paraId="6D6B6604" w14:textId="77777777" w:rsidR="005A112F" w:rsidRPr="005A112F" w:rsidRDefault="005A112F" w:rsidP="005A112F">
      <w:pPr>
        <w:autoSpaceDE w:val="0"/>
        <w:autoSpaceDN w:val="0"/>
        <w:adjustRightInd w:val="0"/>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 - ………………………….</w:t>
      </w:r>
    </w:p>
    <w:p w14:paraId="4C358A95" w14:textId="77777777" w:rsidR="005A112F" w:rsidRPr="005A112F" w:rsidRDefault="005A112F" w:rsidP="005A112F">
      <w:pPr>
        <w:autoSpaceDE w:val="0"/>
        <w:autoSpaceDN w:val="0"/>
        <w:adjustRightInd w:val="0"/>
        <w:spacing w:after="0" w:line="240" w:lineRule="auto"/>
        <w:jc w:val="both"/>
        <w:rPr>
          <w:rFonts w:ascii="Roboto" w:eastAsia="Times New Roman" w:hAnsi="Roboto" w:cs="Tahoma"/>
          <w:sz w:val="20"/>
          <w:szCs w:val="20"/>
          <w:lang w:eastAsia="pl-PL"/>
        </w:rPr>
      </w:pPr>
    </w:p>
    <w:p w14:paraId="3D125BF5" w14:textId="77777777" w:rsidR="005A112F" w:rsidRPr="005A112F" w:rsidRDefault="005A112F" w:rsidP="005A112F">
      <w:pPr>
        <w:autoSpaceDE w:val="0"/>
        <w:autoSpaceDN w:val="0"/>
        <w:adjustRightInd w:val="0"/>
        <w:spacing w:after="0" w:line="240" w:lineRule="auto"/>
        <w:jc w:val="both"/>
        <w:rPr>
          <w:rFonts w:ascii="Roboto" w:eastAsia="Times New Roman" w:hAnsi="Roboto" w:cs="Tahoma"/>
          <w:i/>
          <w:sz w:val="20"/>
          <w:szCs w:val="20"/>
          <w:lang w:eastAsia="pl-PL"/>
        </w:rPr>
      </w:pPr>
      <w:r w:rsidRPr="005A112F">
        <w:rPr>
          <w:rFonts w:ascii="Roboto" w:eastAsia="Calibri" w:hAnsi="Roboto" w:cs="Tahoma"/>
          <w:sz w:val="20"/>
          <w:szCs w:val="20"/>
          <w:lang w:eastAsia="pl-PL"/>
        </w:rPr>
        <w:t>2. Zamawiający:</w:t>
      </w:r>
    </w:p>
    <w:p w14:paraId="045E9A14" w14:textId="77777777" w:rsidR="005A112F" w:rsidRPr="005A112F" w:rsidRDefault="005A112F" w:rsidP="005A112F">
      <w:pPr>
        <w:autoSpaceDE w:val="0"/>
        <w:autoSpaceDN w:val="0"/>
        <w:adjustRightInd w:val="0"/>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Urząd do Spraw Cudzoziemców z siedzibą w Warszawie, ul. Koszykowa 16, reprezentowany przez:</w:t>
      </w:r>
    </w:p>
    <w:p w14:paraId="3C499D19" w14:textId="77777777" w:rsidR="005A112F" w:rsidRPr="005A112F" w:rsidRDefault="005A112F" w:rsidP="005A112F">
      <w:pPr>
        <w:autoSpaceDE w:val="0"/>
        <w:autoSpaceDN w:val="0"/>
        <w:adjustRightInd w:val="0"/>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 - ………………………….</w:t>
      </w:r>
    </w:p>
    <w:p w14:paraId="6F1CABE2" w14:textId="77777777" w:rsidR="005A112F" w:rsidRPr="005A112F" w:rsidRDefault="005A112F" w:rsidP="005A112F">
      <w:pPr>
        <w:autoSpaceDE w:val="0"/>
        <w:autoSpaceDN w:val="0"/>
        <w:adjustRightInd w:val="0"/>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 - ………………………….</w:t>
      </w:r>
    </w:p>
    <w:p w14:paraId="39FAFB35" w14:textId="77777777" w:rsidR="005A112F" w:rsidRPr="005A112F" w:rsidRDefault="005A112F" w:rsidP="005A112F">
      <w:pPr>
        <w:autoSpaceDE w:val="0"/>
        <w:autoSpaceDN w:val="0"/>
        <w:adjustRightInd w:val="0"/>
        <w:spacing w:after="0" w:line="240" w:lineRule="auto"/>
        <w:jc w:val="both"/>
        <w:rPr>
          <w:rFonts w:ascii="Roboto" w:eastAsia="Calibri" w:hAnsi="Roboto" w:cs="Tahoma"/>
          <w:sz w:val="20"/>
          <w:szCs w:val="20"/>
          <w:lang w:eastAsia="pl-PL"/>
        </w:rPr>
      </w:pPr>
      <w:r w:rsidRPr="005A112F">
        <w:rPr>
          <w:rFonts w:ascii="Roboto" w:eastAsia="Calibri" w:hAnsi="Roboto" w:cs="Tahoma"/>
          <w:sz w:val="20"/>
          <w:szCs w:val="20"/>
          <w:lang w:eastAsia="pl-PL"/>
        </w:rPr>
        <w:t>3. Inspektor Nadzoru Inwestorskiego:............................................................................................................</w:t>
      </w:r>
    </w:p>
    <w:p w14:paraId="6C83EEB4" w14:textId="77777777" w:rsidR="005A112F" w:rsidRPr="005A112F" w:rsidRDefault="005A112F" w:rsidP="005A112F">
      <w:pPr>
        <w:autoSpaceDE w:val="0"/>
        <w:autoSpaceDN w:val="0"/>
        <w:adjustRightInd w:val="0"/>
        <w:spacing w:after="0" w:line="240" w:lineRule="auto"/>
        <w:jc w:val="both"/>
        <w:rPr>
          <w:rFonts w:ascii="Roboto" w:eastAsia="Calibri" w:hAnsi="Roboto" w:cs="Tahoma"/>
          <w:sz w:val="20"/>
          <w:szCs w:val="20"/>
          <w:lang w:eastAsia="pl-PL"/>
        </w:rPr>
      </w:pPr>
      <w:r w:rsidRPr="005A112F">
        <w:rPr>
          <w:rFonts w:ascii="Roboto" w:eastAsia="Calibri" w:hAnsi="Roboto" w:cs="Tahoma"/>
          <w:sz w:val="20"/>
          <w:szCs w:val="20"/>
          <w:lang w:eastAsia="pl-PL"/>
        </w:rPr>
        <w:t>........................................................................................................................................</w:t>
      </w:r>
    </w:p>
    <w:p w14:paraId="1C69500D" w14:textId="77777777" w:rsidR="005A112F" w:rsidRPr="005A112F" w:rsidRDefault="005A112F" w:rsidP="005A112F">
      <w:pPr>
        <w:autoSpaceDE w:val="0"/>
        <w:autoSpaceDN w:val="0"/>
        <w:adjustRightInd w:val="0"/>
        <w:spacing w:after="0" w:line="240" w:lineRule="auto"/>
        <w:jc w:val="both"/>
        <w:rPr>
          <w:rFonts w:ascii="Roboto" w:eastAsia="Calibri" w:hAnsi="Roboto" w:cs="Tahoma"/>
          <w:sz w:val="20"/>
          <w:szCs w:val="20"/>
          <w:lang w:eastAsia="pl-PL"/>
        </w:rPr>
      </w:pPr>
    </w:p>
    <w:p w14:paraId="0F30C27D" w14:textId="77777777" w:rsidR="005A112F" w:rsidRPr="005A112F" w:rsidRDefault="005A112F" w:rsidP="005A112F">
      <w:pPr>
        <w:autoSpaceDE w:val="0"/>
        <w:autoSpaceDN w:val="0"/>
        <w:adjustRightInd w:val="0"/>
        <w:spacing w:after="0" w:line="240" w:lineRule="auto"/>
        <w:jc w:val="both"/>
        <w:rPr>
          <w:rFonts w:ascii="Roboto" w:eastAsia="Calibri" w:hAnsi="Roboto" w:cs="Tahoma"/>
          <w:sz w:val="20"/>
          <w:szCs w:val="20"/>
          <w:lang w:eastAsia="pl-PL"/>
        </w:rPr>
      </w:pPr>
      <w:r w:rsidRPr="005A112F">
        <w:rPr>
          <w:rFonts w:ascii="Roboto" w:eastAsia="Calibri" w:hAnsi="Roboto" w:cs="Tahoma"/>
          <w:sz w:val="20"/>
          <w:szCs w:val="20"/>
          <w:lang w:eastAsia="pl-PL"/>
        </w:rPr>
        <w:t>4. Członek Komisji ..........................................................................................................</w:t>
      </w:r>
    </w:p>
    <w:p w14:paraId="5CA1FEFD" w14:textId="77777777" w:rsidR="005A112F" w:rsidRPr="005A112F" w:rsidRDefault="005A112F" w:rsidP="005A112F">
      <w:pPr>
        <w:autoSpaceDE w:val="0"/>
        <w:autoSpaceDN w:val="0"/>
        <w:adjustRightInd w:val="0"/>
        <w:spacing w:after="0" w:line="240" w:lineRule="auto"/>
        <w:jc w:val="both"/>
        <w:rPr>
          <w:rFonts w:ascii="Roboto" w:eastAsia="Calibri" w:hAnsi="Roboto" w:cs="Tahoma"/>
          <w:sz w:val="20"/>
          <w:szCs w:val="20"/>
          <w:lang w:eastAsia="pl-PL"/>
        </w:rPr>
      </w:pPr>
    </w:p>
    <w:p w14:paraId="4DC017FC" w14:textId="77777777" w:rsidR="005A112F" w:rsidRPr="005A112F" w:rsidRDefault="005A112F" w:rsidP="005A112F">
      <w:pPr>
        <w:autoSpaceDE w:val="0"/>
        <w:autoSpaceDN w:val="0"/>
        <w:adjustRightInd w:val="0"/>
        <w:spacing w:after="0" w:line="240" w:lineRule="auto"/>
        <w:jc w:val="both"/>
        <w:rPr>
          <w:rFonts w:ascii="Roboto" w:eastAsia="Calibri" w:hAnsi="Roboto" w:cs="Tahoma"/>
          <w:sz w:val="20"/>
          <w:szCs w:val="20"/>
          <w:lang w:eastAsia="pl-PL"/>
        </w:rPr>
      </w:pPr>
      <w:r w:rsidRPr="005A112F">
        <w:rPr>
          <w:rFonts w:ascii="Roboto" w:eastAsia="Calibri" w:hAnsi="Roboto" w:cs="Tahoma"/>
          <w:sz w:val="20"/>
          <w:szCs w:val="20"/>
          <w:lang w:eastAsia="pl-PL"/>
        </w:rPr>
        <w:t>- dokonała odbioru ko</w:t>
      </w:r>
      <w:r w:rsidRPr="005A112F">
        <w:rPr>
          <w:rFonts w:ascii="Roboto" w:eastAsia="TimesNewRoman" w:hAnsi="Roboto" w:cs="Tahoma"/>
          <w:sz w:val="20"/>
          <w:szCs w:val="20"/>
          <w:lang w:eastAsia="pl-PL"/>
        </w:rPr>
        <w:t>ń</w:t>
      </w:r>
      <w:r w:rsidRPr="005A112F">
        <w:rPr>
          <w:rFonts w:ascii="Roboto" w:eastAsia="Calibri" w:hAnsi="Roboto" w:cs="Tahoma"/>
          <w:sz w:val="20"/>
          <w:szCs w:val="20"/>
          <w:lang w:eastAsia="pl-PL"/>
        </w:rPr>
        <w:t>cowego robót:</w:t>
      </w:r>
    </w:p>
    <w:p w14:paraId="5D6503D9" w14:textId="77777777" w:rsidR="005A112F" w:rsidRPr="005A112F" w:rsidRDefault="005A112F" w:rsidP="005A112F">
      <w:pPr>
        <w:autoSpaceDE w:val="0"/>
        <w:autoSpaceDN w:val="0"/>
        <w:adjustRightInd w:val="0"/>
        <w:spacing w:after="0" w:line="240" w:lineRule="auto"/>
        <w:jc w:val="both"/>
        <w:rPr>
          <w:rFonts w:ascii="Roboto" w:eastAsia="Calibri" w:hAnsi="Roboto" w:cs="Tahoma"/>
          <w:sz w:val="20"/>
          <w:szCs w:val="20"/>
          <w:lang w:eastAsia="pl-PL"/>
        </w:rPr>
      </w:pPr>
      <w:r w:rsidRPr="005A112F">
        <w:rPr>
          <w:rFonts w:ascii="Roboto" w:eastAsia="Calibri" w:hAnsi="Roboto" w:cs="Tahoma"/>
          <w:sz w:val="20"/>
          <w:szCs w:val="20"/>
          <w:lang w:eastAsia="pl-PL"/>
        </w:rPr>
        <w:t>................................................................................................................................................</w:t>
      </w:r>
    </w:p>
    <w:p w14:paraId="07518BDB" w14:textId="77777777" w:rsidR="005A112F" w:rsidRPr="005A112F" w:rsidRDefault="005A112F" w:rsidP="005A112F">
      <w:pPr>
        <w:autoSpaceDE w:val="0"/>
        <w:autoSpaceDN w:val="0"/>
        <w:adjustRightInd w:val="0"/>
        <w:spacing w:after="0" w:line="240" w:lineRule="auto"/>
        <w:jc w:val="both"/>
        <w:rPr>
          <w:rFonts w:ascii="Roboto" w:eastAsia="Calibri" w:hAnsi="Roboto" w:cs="Tahoma"/>
          <w:sz w:val="20"/>
          <w:szCs w:val="20"/>
          <w:lang w:eastAsia="pl-PL"/>
        </w:rPr>
      </w:pPr>
      <w:r w:rsidRPr="005A112F">
        <w:rPr>
          <w:rFonts w:ascii="Roboto" w:eastAsia="Calibri" w:hAnsi="Roboto" w:cs="Tahoma"/>
          <w:sz w:val="20"/>
          <w:szCs w:val="20"/>
          <w:lang w:eastAsia="pl-PL"/>
        </w:rPr>
        <w:t>(przedmiot robót)</w:t>
      </w:r>
    </w:p>
    <w:p w14:paraId="5E6EF2E0" w14:textId="77777777" w:rsidR="005A112F" w:rsidRPr="005A112F" w:rsidRDefault="005A112F" w:rsidP="005A112F">
      <w:pPr>
        <w:autoSpaceDE w:val="0"/>
        <w:autoSpaceDN w:val="0"/>
        <w:adjustRightInd w:val="0"/>
        <w:spacing w:after="0" w:line="240" w:lineRule="auto"/>
        <w:jc w:val="both"/>
        <w:rPr>
          <w:rFonts w:ascii="Roboto" w:eastAsia="Calibri" w:hAnsi="Roboto" w:cs="Tahoma"/>
          <w:sz w:val="20"/>
          <w:szCs w:val="20"/>
          <w:lang w:eastAsia="pl-PL"/>
        </w:rPr>
      </w:pPr>
      <w:r w:rsidRPr="005A112F">
        <w:rPr>
          <w:rFonts w:ascii="Roboto" w:eastAsia="Calibri" w:hAnsi="Roboto" w:cs="Tahoma"/>
          <w:sz w:val="20"/>
          <w:szCs w:val="20"/>
          <w:lang w:eastAsia="pl-PL"/>
        </w:rPr>
        <w:t xml:space="preserve">realizowanych na podstawie umowy Nr ......................................................... z dnia ......................... </w:t>
      </w:r>
    </w:p>
    <w:p w14:paraId="61685C8E" w14:textId="77777777" w:rsidR="005A112F" w:rsidRPr="005A112F" w:rsidRDefault="005A112F" w:rsidP="005A112F">
      <w:pPr>
        <w:autoSpaceDE w:val="0"/>
        <w:autoSpaceDN w:val="0"/>
        <w:adjustRightInd w:val="0"/>
        <w:spacing w:after="0" w:line="240" w:lineRule="auto"/>
        <w:jc w:val="both"/>
        <w:rPr>
          <w:rFonts w:ascii="Roboto" w:eastAsia="Calibri" w:hAnsi="Roboto" w:cs="Tahoma"/>
          <w:sz w:val="20"/>
          <w:szCs w:val="20"/>
          <w:lang w:eastAsia="pl-PL"/>
        </w:rPr>
      </w:pPr>
      <w:r w:rsidRPr="005A112F">
        <w:rPr>
          <w:rFonts w:ascii="Roboto" w:eastAsia="Calibri" w:hAnsi="Roboto" w:cs="Tahoma"/>
          <w:sz w:val="20"/>
          <w:szCs w:val="20"/>
          <w:lang w:eastAsia="pl-PL"/>
        </w:rPr>
        <w:t>Roboty zostały rozpocz</w:t>
      </w:r>
      <w:r w:rsidRPr="005A112F">
        <w:rPr>
          <w:rFonts w:ascii="Roboto" w:eastAsia="TimesNewRoman" w:hAnsi="Roboto" w:cs="Tahoma"/>
          <w:sz w:val="20"/>
          <w:szCs w:val="20"/>
          <w:lang w:eastAsia="pl-PL"/>
        </w:rPr>
        <w:t>ę</w:t>
      </w:r>
      <w:r w:rsidRPr="005A112F">
        <w:rPr>
          <w:rFonts w:ascii="Roboto" w:eastAsia="Calibri" w:hAnsi="Roboto" w:cs="Tahoma"/>
          <w:sz w:val="20"/>
          <w:szCs w:val="20"/>
          <w:lang w:eastAsia="pl-PL"/>
        </w:rPr>
        <w:t>te w dniu ............................................ zgodnie/ niezgodnie* z umow</w:t>
      </w:r>
      <w:r w:rsidRPr="005A112F">
        <w:rPr>
          <w:rFonts w:ascii="Roboto" w:eastAsia="TimesNewRoman" w:hAnsi="Roboto" w:cs="Tahoma"/>
          <w:sz w:val="20"/>
          <w:szCs w:val="20"/>
          <w:lang w:eastAsia="pl-PL"/>
        </w:rPr>
        <w:t>ą</w:t>
      </w:r>
      <w:r w:rsidRPr="005A112F">
        <w:rPr>
          <w:rFonts w:ascii="Roboto" w:eastAsia="Calibri" w:hAnsi="Roboto" w:cs="Tahoma"/>
          <w:sz w:val="20"/>
          <w:szCs w:val="20"/>
          <w:lang w:eastAsia="pl-PL"/>
        </w:rPr>
        <w:t>.</w:t>
      </w:r>
    </w:p>
    <w:p w14:paraId="7BB3A3FA" w14:textId="77777777" w:rsidR="005A112F" w:rsidRPr="005A112F" w:rsidRDefault="005A112F" w:rsidP="005A112F">
      <w:pPr>
        <w:autoSpaceDE w:val="0"/>
        <w:autoSpaceDN w:val="0"/>
        <w:adjustRightInd w:val="0"/>
        <w:spacing w:after="0" w:line="240" w:lineRule="auto"/>
        <w:jc w:val="both"/>
        <w:rPr>
          <w:rFonts w:ascii="Roboto" w:eastAsia="Calibri" w:hAnsi="Roboto" w:cs="Tahoma"/>
          <w:sz w:val="20"/>
          <w:szCs w:val="20"/>
          <w:lang w:eastAsia="pl-PL"/>
        </w:rPr>
      </w:pPr>
      <w:r w:rsidRPr="005A112F">
        <w:rPr>
          <w:rFonts w:ascii="Roboto" w:eastAsia="Calibri" w:hAnsi="Roboto" w:cs="Tahoma"/>
          <w:sz w:val="20"/>
          <w:szCs w:val="20"/>
          <w:lang w:eastAsia="pl-PL"/>
        </w:rPr>
        <w:t>Roboty zostały zako</w:t>
      </w:r>
      <w:r w:rsidRPr="005A112F">
        <w:rPr>
          <w:rFonts w:ascii="Roboto" w:eastAsia="TimesNewRoman" w:hAnsi="Roboto" w:cs="Tahoma"/>
          <w:sz w:val="20"/>
          <w:szCs w:val="20"/>
          <w:lang w:eastAsia="pl-PL"/>
        </w:rPr>
        <w:t>ń</w:t>
      </w:r>
      <w:r w:rsidRPr="005A112F">
        <w:rPr>
          <w:rFonts w:ascii="Roboto" w:eastAsia="Calibri" w:hAnsi="Roboto" w:cs="Tahoma"/>
          <w:sz w:val="20"/>
          <w:szCs w:val="20"/>
          <w:lang w:eastAsia="pl-PL"/>
        </w:rPr>
        <w:t>czone w dniu ........................................... zgodnie/ niezgodnie* z umow</w:t>
      </w:r>
      <w:r w:rsidRPr="005A112F">
        <w:rPr>
          <w:rFonts w:ascii="Roboto" w:eastAsia="TimesNewRoman" w:hAnsi="Roboto" w:cs="Tahoma"/>
          <w:sz w:val="20"/>
          <w:szCs w:val="20"/>
          <w:lang w:eastAsia="pl-PL"/>
        </w:rPr>
        <w:t>ą</w:t>
      </w:r>
      <w:r w:rsidRPr="005A112F">
        <w:rPr>
          <w:rFonts w:ascii="Roboto" w:eastAsia="Calibri" w:hAnsi="Roboto" w:cs="Tahoma"/>
          <w:sz w:val="20"/>
          <w:szCs w:val="20"/>
          <w:lang w:eastAsia="pl-PL"/>
        </w:rPr>
        <w:t>.</w:t>
      </w:r>
    </w:p>
    <w:p w14:paraId="35A69958" w14:textId="77777777" w:rsidR="005A112F" w:rsidRPr="005A112F" w:rsidRDefault="005A112F" w:rsidP="005A112F">
      <w:pPr>
        <w:autoSpaceDE w:val="0"/>
        <w:autoSpaceDN w:val="0"/>
        <w:adjustRightInd w:val="0"/>
        <w:spacing w:after="0" w:line="240" w:lineRule="auto"/>
        <w:jc w:val="both"/>
        <w:rPr>
          <w:rFonts w:ascii="Roboto" w:eastAsia="Calibri" w:hAnsi="Roboto" w:cs="Tahoma"/>
          <w:sz w:val="20"/>
          <w:szCs w:val="20"/>
          <w:lang w:eastAsia="pl-PL"/>
        </w:rPr>
      </w:pPr>
      <w:r w:rsidRPr="005A112F">
        <w:rPr>
          <w:rFonts w:ascii="Roboto" w:eastAsia="Calibri" w:hAnsi="Roboto" w:cs="Tahoma"/>
          <w:sz w:val="20"/>
          <w:szCs w:val="20"/>
          <w:lang w:eastAsia="pl-PL"/>
        </w:rPr>
        <w:t>Uwagi: ...................................................................................................................................................</w:t>
      </w:r>
    </w:p>
    <w:p w14:paraId="5355919F" w14:textId="77777777" w:rsidR="005A112F" w:rsidRPr="005A112F" w:rsidRDefault="005A112F" w:rsidP="005A112F">
      <w:pPr>
        <w:autoSpaceDE w:val="0"/>
        <w:autoSpaceDN w:val="0"/>
        <w:adjustRightInd w:val="0"/>
        <w:spacing w:after="0" w:line="240" w:lineRule="auto"/>
        <w:jc w:val="both"/>
        <w:rPr>
          <w:rFonts w:ascii="Roboto" w:eastAsia="Calibri" w:hAnsi="Roboto" w:cs="Tahoma"/>
          <w:sz w:val="20"/>
          <w:szCs w:val="20"/>
          <w:lang w:eastAsia="pl-PL"/>
        </w:rPr>
      </w:pPr>
      <w:r w:rsidRPr="005A112F">
        <w:rPr>
          <w:rFonts w:ascii="Roboto" w:eastAsia="Calibri" w:hAnsi="Roboto" w:cs="Tahoma"/>
          <w:sz w:val="20"/>
          <w:szCs w:val="20"/>
          <w:lang w:eastAsia="pl-PL"/>
        </w:rPr>
        <w:t>...............................................................................................................................................</w:t>
      </w:r>
    </w:p>
    <w:p w14:paraId="14C053A3" w14:textId="77777777" w:rsidR="005A112F" w:rsidRPr="005A112F" w:rsidRDefault="005A112F" w:rsidP="005A112F">
      <w:pPr>
        <w:autoSpaceDE w:val="0"/>
        <w:autoSpaceDN w:val="0"/>
        <w:adjustRightInd w:val="0"/>
        <w:spacing w:after="0" w:line="240" w:lineRule="auto"/>
        <w:jc w:val="both"/>
        <w:rPr>
          <w:rFonts w:ascii="Roboto" w:eastAsia="Calibri" w:hAnsi="Roboto" w:cs="Tahoma"/>
          <w:sz w:val="20"/>
          <w:szCs w:val="20"/>
          <w:lang w:eastAsia="pl-PL"/>
        </w:rPr>
      </w:pPr>
      <w:r w:rsidRPr="005A112F">
        <w:rPr>
          <w:rFonts w:ascii="Roboto" w:eastAsia="Calibri" w:hAnsi="Roboto" w:cs="Tahoma"/>
          <w:sz w:val="20"/>
          <w:szCs w:val="20"/>
          <w:lang w:eastAsia="pl-PL"/>
        </w:rPr>
        <w:t>Komisja stwierdza:</w:t>
      </w:r>
    </w:p>
    <w:p w14:paraId="315543A5" w14:textId="77777777" w:rsidR="005A112F" w:rsidRPr="005A112F" w:rsidRDefault="005A112F" w:rsidP="005A112F">
      <w:pPr>
        <w:autoSpaceDE w:val="0"/>
        <w:autoSpaceDN w:val="0"/>
        <w:adjustRightInd w:val="0"/>
        <w:spacing w:after="0" w:line="240" w:lineRule="auto"/>
        <w:jc w:val="both"/>
        <w:rPr>
          <w:rFonts w:ascii="Roboto" w:eastAsia="Calibri" w:hAnsi="Roboto" w:cs="Tahoma"/>
          <w:sz w:val="20"/>
          <w:szCs w:val="20"/>
          <w:lang w:eastAsia="pl-PL"/>
        </w:rPr>
      </w:pPr>
      <w:r w:rsidRPr="005A112F">
        <w:rPr>
          <w:rFonts w:ascii="Roboto" w:eastAsia="Calibri" w:hAnsi="Roboto" w:cs="Tahoma"/>
          <w:sz w:val="20"/>
          <w:szCs w:val="20"/>
          <w:lang w:eastAsia="pl-PL"/>
        </w:rPr>
        <w:t>1. Roboty zostały wykonane zgodnie/ niezgodnie z umow</w:t>
      </w:r>
      <w:r w:rsidRPr="005A112F">
        <w:rPr>
          <w:rFonts w:ascii="Roboto" w:eastAsia="TimesNewRoman" w:hAnsi="Roboto" w:cs="Tahoma"/>
          <w:sz w:val="20"/>
          <w:szCs w:val="20"/>
          <w:lang w:eastAsia="pl-PL"/>
        </w:rPr>
        <w:t xml:space="preserve">ą </w:t>
      </w:r>
      <w:r w:rsidRPr="005A112F">
        <w:rPr>
          <w:rFonts w:ascii="Roboto" w:eastAsia="Calibri" w:hAnsi="Roboto" w:cs="Tahoma"/>
          <w:sz w:val="20"/>
          <w:szCs w:val="20"/>
          <w:lang w:eastAsia="pl-PL"/>
        </w:rPr>
        <w:t>i zasadami sztuki budowlanej.</w:t>
      </w:r>
    </w:p>
    <w:p w14:paraId="2F10E9F5" w14:textId="77777777" w:rsidR="005A112F" w:rsidRPr="005A112F" w:rsidRDefault="005A112F" w:rsidP="005A112F">
      <w:pPr>
        <w:autoSpaceDE w:val="0"/>
        <w:autoSpaceDN w:val="0"/>
        <w:adjustRightInd w:val="0"/>
        <w:spacing w:after="0" w:line="240" w:lineRule="auto"/>
        <w:jc w:val="both"/>
        <w:rPr>
          <w:rFonts w:ascii="Roboto" w:eastAsia="Calibri" w:hAnsi="Roboto" w:cs="Tahoma"/>
          <w:sz w:val="20"/>
          <w:szCs w:val="20"/>
          <w:lang w:eastAsia="pl-PL"/>
        </w:rPr>
      </w:pPr>
      <w:r w:rsidRPr="005A112F">
        <w:rPr>
          <w:rFonts w:ascii="Roboto" w:eastAsia="Calibri" w:hAnsi="Roboto" w:cs="Tahoma"/>
          <w:sz w:val="20"/>
          <w:szCs w:val="20"/>
          <w:lang w:eastAsia="pl-PL"/>
        </w:rPr>
        <w:t>2. Jako</w:t>
      </w:r>
      <w:r w:rsidRPr="005A112F">
        <w:rPr>
          <w:rFonts w:ascii="Roboto" w:eastAsia="TimesNewRoman" w:hAnsi="Roboto" w:cs="Tahoma"/>
          <w:sz w:val="20"/>
          <w:szCs w:val="20"/>
          <w:lang w:eastAsia="pl-PL"/>
        </w:rPr>
        <w:t xml:space="preserve">ść </w:t>
      </w:r>
      <w:r w:rsidRPr="005A112F">
        <w:rPr>
          <w:rFonts w:ascii="Roboto" w:eastAsia="Calibri" w:hAnsi="Roboto" w:cs="Tahoma"/>
          <w:sz w:val="20"/>
          <w:szCs w:val="20"/>
          <w:lang w:eastAsia="pl-PL"/>
        </w:rPr>
        <w:t>wykonanych robót ................................................</w:t>
      </w:r>
    </w:p>
    <w:p w14:paraId="36EC2DC0" w14:textId="77777777" w:rsidR="005A112F" w:rsidRPr="005A112F" w:rsidRDefault="005A112F" w:rsidP="005A112F">
      <w:pPr>
        <w:autoSpaceDE w:val="0"/>
        <w:autoSpaceDN w:val="0"/>
        <w:adjustRightInd w:val="0"/>
        <w:spacing w:after="0" w:line="240" w:lineRule="auto"/>
        <w:jc w:val="both"/>
        <w:rPr>
          <w:rFonts w:ascii="Roboto" w:eastAsia="Calibri" w:hAnsi="Roboto" w:cs="Tahoma"/>
          <w:sz w:val="20"/>
          <w:szCs w:val="20"/>
          <w:lang w:eastAsia="pl-PL"/>
        </w:rPr>
      </w:pPr>
      <w:r w:rsidRPr="005A112F">
        <w:rPr>
          <w:rFonts w:ascii="Roboto" w:eastAsia="Calibri" w:hAnsi="Roboto" w:cs="Tahoma"/>
          <w:sz w:val="20"/>
          <w:szCs w:val="20"/>
          <w:lang w:eastAsia="pl-PL"/>
        </w:rPr>
        <w:t>3. Zauwa</w:t>
      </w:r>
      <w:r w:rsidRPr="005A112F">
        <w:rPr>
          <w:rFonts w:ascii="Roboto" w:eastAsia="TimesNewRoman" w:hAnsi="Roboto" w:cs="Tahoma"/>
          <w:sz w:val="20"/>
          <w:szCs w:val="20"/>
          <w:lang w:eastAsia="pl-PL"/>
        </w:rPr>
        <w:t>ż</w:t>
      </w:r>
      <w:r w:rsidRPr="005A112F">
        <w:rPr>
          <w:rFonts w:ascii="Roboto" w:eastAsia="Calibri" w:hAnsi="Roboto" w:cs="Tahoma"/>
          <w:sz w:val="20"/>
          <w:szCs w:val="20"/>
          <w:lang w:eastAsia="pl-PL"/>
        </w:rPr>
        <w:t>one wady i usterki</w:t>
      </w:r>
      <w:r w:rsidRPr="005A112F">
        <w:rPr>
          <w:rFonts w:ascii="Roboto" w:eastAsia="Calibri" w:hAnsi="Roboto" w:cs="Tahoma"/>
          <w:sz w:val="20"/>
          <w:szCs w:val="20"/>
          <w:lang w:eastAsia="pl-PL"/>
        </w:rPr>
        <w:tab/>
        <w:t xml:space="preserve"> ................................................................................................................................................</w:t>
      </w:r>
    </w:p>
    <w:p w14:paraId="1DA3FF1C" w14:textId="77777777" w:rsidR="005A112F" w:rsidRPr="005A112F" w:rsidRDefault="005A112F" w:rsidP="005A112F">
      <w:pPr>
        <w:autoSpaceDE w:val="0"/>
        <w:autoSpaceDN w:val="0"/>
        <w:adjustRightInd w:val="0"/>
        <w:spacing w:after="0" w:line="240" w:lineRule="auto"/>
        <w:jc w:val="both"/>
        <w:rPr>
          <w:rFonts w:ascii="Roboto" w:eastAsia="Calibri" w:hAnsi="Roboto" w:cs="Tahoma"/>
          <w:sz w:val="20"/>
          <w:szCs w:val="20"/>
          <w:lang w:eastAsia="pl-PL"/>
        </w:rPr>
      </w:pPr>
      <w:r w:rsidRPr="005A112F">
        <w:rPr>
          <w:rFonts w:ascii="Roboto" w:eastAsia="Calibri" w:hAnsi="Roboto" w:cs="Tahoma"/>
          <w:sz w:val="20"/>
          <w:szCs w:val="20"/>
          <w:lang w:eastAsia="pl-PL"/>
        </w:rPr>
        <w:t>.......................................................................................................................................................</w:t>
      </w:r>
    </w:p>
    <w:p w14:paraId="377E9F47" w14:textId="77777777" w:rsidR="005A112F" w:rsidRPr="005A112F" w:rsidRDefault="005A112F" w:rsidP="005A112F">
      <w:pPr>
        <w:autoSpaceDE w:val="0"/>
        <w:autoSpaceDN w:val="0"/>
        <w:adjustRightInd w:val="0"/>
        <w:spacing w:after="0" w:line="240" w:lineRule="auto"/>
        <w:jc w:val="both"/>
        <w:rPr>
          <w:rFonts w:ascii="Roboto" w:eastAsia="Calibri" w:hAnsi="Roboto" w:cs="Tahoma"/>
          <w:sz w:val="20"/>
          <w:szCs w:val="20"/>
          <w:lang w:eastAsia="pl-PL"/>
        </w:rPr>
      </w:pPr>
      <w:r w:rsidRPr="005A112F">
        <w:rPr>
          <w:rFonts w:ascii="Roboto" w:eastAsia="Calibri" w:hAnsi="Roboto" w:cs="Tahoma"/>
          <w:sz w:val="20"/>
          <w:szCs w:val="20"/>
          <w:lang w:eastAsia="pl-PL"/>
        </w:rPr>
        <w:t>Wykonawca zobowi</w:t>
      </w:r>
      <w:r w:rsidRPr="005A112F">
        <w:rPr>
          <w:rFonts w:ascii="Roboto" w:eastAsia="TimesNewRoman" w:hAnsi="Roboto" w:cs="Tahoma"/>
          <w:sz w:val="20"/>
          <w:szCs w:val="20"/>
          <w:lang w:eastAsia="pl-PL"/>
        </w:rPr>
        <w:t>ą</w:t>
      </w:r>
      <w:r w:rsidRPr="005A112F">
        <w:rPr>
          <w:rFonts w:ascii="Roboto" w:eastAsia="Calibri" w:hAnsi="Roboto" w:cs="Tahoma"/>
          <w:sz w:val="20"/>
          <w:szCs w:val="20"/>
          <w:lang w:eastAsia="pl-PL"/>
        </w:rPr>
        <w:t>zuje si</w:t>
      </w:r>
      <w:r w:rsidRPr="005A112F">
        <w:rPr>
          <w:rFonts w:ascii="Roboto" w:eastAsia="TimesNewRoman" w:hAnsi="Roboto" w:cs="Tahoma"/>
          <w:sz w:val="20"/>
          <w:szCs w:val="20"/>
          <w:lang w:eastAsia="pl-PL"/>
        </w:rPr>
        <w:t xml:space="preserve">ę </w:t>
      </w:r>
      <w:r w:rsidRPr="005A112F">
        <w:rPr>
          <w:rFonts w:ascii="Roboto" w:eastAsia="Calibri" w:hAnsi="Roboto" w:cs="Tahoma"/>
          <w:sz w:val="20"/>
          <w:szCs w:val="20"/>
          <w:lang w:eastAsia="pl-PL"/>
        </w:rPr>
        <w:t>usun</w:t>
      </w:r>
      <w:r w:rsidRPr="005A112F">
        <w:rPr>
          <w:rFonts w:ascii="Roboto" w:eastAsia="TimesNewRoman" w:hAnsi="Roboto" w:cs="Tahoma"/>
          <w:sz w:val="20"/>
          <w:szCs w:val="20"/>
          <w:lang w:eastAsia="pl-PL"/>
        </w:rPr>
        <w:t xml:space="preserve">ąć </w:t>
      </w:r>
      <w:r w:rsidRPr="005A112F">
        <w:rPr>
          <w:rFonts w:ascii="Roboto" w:eastAsia="Calibri" w:hAnsi="Roboto" w:cs="Tahoma"/>
          <w:sz w:val="20"/>
          <w:szCs w:val="20"/>
          <w:lang w:eastAsia="pl-PL"/>
        </w:rPr>
        <w:t>ww.</w:t>
      </w:r>
      <w:r w:rsidRPr="005A112F">
        <w:rPr>
          <w:rFonts w:ascii="Roboto" w:eastAsia="TimesNewRoman" w:hAnsi="Roboto" w:cs="Tahoma"/>
          <w:sz w:val="20"/>
          <w:szCs w:val="20"/>
          <w:lang w:eastAsia="pl-PL"/>
        </w:rPr>
        <w:t xml:space="preserve"> </w:t>
      </w:r>
      <w:r w:rsidRPr="005A112F">
        <w:rPr>
          <w:rFonts w:ascii="Roboto" w:eastAsia="Calibri" w:hAnsi="Roboto" w:cs="Tahoma"/>
          <w:sz w:val="20"/>
          <w:szCs w:val="20"/>
          <w:lang w:eastAsia="pl-PL"/>
        </w:rPr>
        <w:t>wady i usterki</w:t>
      </w:r>
      <w:r w:rsidRPr="005A112F">
        <w:rPr>
          <w:rFonts w:ascii="Roboto" w:eastAsia="TimesNewRoman" w:hAnsi="Roboto" w:cs="Tahoma"/>
          <w:sz w:val="20"/>
          <w:szCs w:val="20"/>
          <w:lang w:eastAsia="pl-PL"/>
        </w:rPr>
        <w:t xml:space="preserve"> </w:t>
      </w:r>
      <w:r w:rsidRPr="005A112F">
        <w:rPr>
          <w:rFonts w:ascii="Roboto" w:eastAsia="Calibri" w:hAnsi="Roboto" w:cs="Tahoma"/>
          <w:sz w:val="20"/>
          <w:szCs w:val="20"/>
          <w:lang w:eastAsia="pl-PL"/>
        </w:rPr>
        <w:t>do dnia ..........................................</w:t>
      </w:r>
    </w:p>
    <w:p w14:paraId="0FB132EC" w14:textId="77777777" w:rsidR="005A112F" w:rsidRPr="005A112F" w:rsidRDefault="005A112F" w:rsidP="005A112F">
      <w:pPr>
        <w:autoSpaceDE w:val="0"/>
        <w:autoSpaceDN w:val="0"/>
        <w:adjustRightInd w:val="0"/>
        <w:spacing w:after="0" w:line="240" w:lineRule="auto"/>
        <w:jc w:val="both"/>
        <w:rPr>
          <w:rFonts w:ascii="Roboto" w:eastAsia="Calibri" w:hAnsi="Roboto" w:cs="Tahoma"/>
          <w:sz w:val="20"/>
          <w:szCs w:val="20"/>
          <w:lang w:eastAsia="pl-PL"/>
        </w:rPr>
      </w:pPr>
      <w:r w:rsidRPr="005A112F">
        <w:rPr>
          <w:rFonts w:ascii="Roboto" w:eastAsia="Calibri" w:hAnsi="Roboto" w:cs="Tahoma"/>
          <w:sz w:val="20"/>
          <w:szCs w:val="20"/>
          <w:lang w:eastAsia="pl-PL"/>
        </w:rPr>
        <w:t xml:space="preserve">4. Na podstawie przedstawionych dokumentów oraz dokładnej kontroli Komisja uznaje roboty </w:t>
      </w:r>
      <w:r w:rsidRPr="005A112F">
        <w:rPr>
          <w:rFonts w:ascii="Roboto" w:eastAsia="Calibri" w:hAnsi="Roboto" w:cs="Tahoma"/>
          <w:sz w:val="20"/>
          <w:szCs w:val="20"/>
          <w:lang w:eastAsia="pl-PL"/>
        </w:rPr>
        <w:br/>
        <w:t>za odebrane/nieodebrane* z uwagi na: ..............................................................................</w:t>
      </w:r>
    </w:p>
    <w:p w14:paraId="1BFB5031" w14:textId="77777777" w:rsidR="005A112F" w:rsidRPr="005A112F" w:rsidRDefault="005A112F" w:rsidP="005A112F">
      <w:pPr>
        <w:autoSpaceDE w:val="0"/>
        <w:autoSpaceDN w:val="0"/>
        <w:adjustRightInd w:val="0"/>
        <w:spacing w:after="0" w:line="240" w:lineRule="auto"/>
        <w:jc w:val="both"/>
        <w:rPr>
          <w:rFonts w:ascii="Roboto" w:eastAsia="Calibri" w:hAnsi="Roboto" w:cs="Tahoma"/>
          <w:sz w:val="20"/>
          <w:szCs w:val="20"/>
          <w:lang w:eastAsia="pl-PL"/>
        </w:rPr>
      </w:pPr>
      <w:r w:rsidRPr="005A112F">
        <w:rPr>
          <w:rFonts w:ascii="Roboto" w:eastAsia="Calibri" w:hAnsi="Roboto" w:cs="Tahoma"/>
          <w:sz w:val="20"/>
          <w:szCs w:val="20"/>
          <w:lang w:eastAsia="pl-PL"/>
        </w:rPr>
        <w:t>5. Termin gwarancji rozpoczyna si</w:t>
      </w:r>
      <w:r w:rsidRPr="005A112F">
        <w:rPr>
          <w:rFonts w:ascii="Roboto" w:eastAsia="TimesNewRoman" w:hAnsi="Roboto" w:cs="Tahoma"/>
          <w:sz w:val="20"/>
          <w:szCs w:val="20"/>
          <w:lang w:eastAsia="pl-PL"/>
        </w:rPr>
        <w:t xml:space="preserve">ę </w:t>
      </w:r>
      <w:r w:rsidRPr="005A112F">
        <w:rPr>
          <w:rFonts w:ascii="Roboto" w:eastAsia="Calibri" w:hAnsi="Roboto" w:cs="Tahoma"/>
          <w:sz w:val="20"/>
          <w:szCs w:val="20"/>
          <w:lang w:eastAsia="pl-PL"/>
        </w:rPr>
        <w:t>w dniu .......................... i ko</w:t>
      </w:r>
      <w:r w:rsidRPr="005A112F">
        <w:rPr>
          <w:rFonts w:ascii="Roboto" w:eastAsia="TimesNewRoman" w:hAnsi="Roboto" w:cs="Tahoma"/>
          <w:sz w:val="20"/>
          <w:szCs w:val="20"/>
          <w:lang w:eastAsia="pl-PL"/>
        </w:rPr>
        <w:t>ń</w:t>
      </w:r>
      <w:r w:rsidRPr="005A112F">
        <w:rPr>
          <w:rFonts w:ascii="Roboto" w:eastAsia="Calibri" w:hAnsi="Roboto" w:cs="Tahoma"/>
          <w:sz w:val="20"/>
          <w:szCs w:val="20"/>
          <w:lang w:eastAsia="pl-PL"/>
        </w:rPr>
        <w:t>czy w dniu ...........................</w:t>
      </w:r>
    </w:p>
    <w:p w14:paraId="13403415" w14:textId="77777777" w:rsidR="005A112F" w:rsidRPr="005A112F" w:rsidRDefault="005A112F" w:rsidP="005A112F">
      <w:pPr>
        <w:autoSpaceDE w:val="0"/>
        <w:autoSpaceDN w:val="0"/>
        <w:adjustRightInd w:val="0"/>
        <w:spacing w:after="0" w:line="240" w:lineRule="auto"/>
        <w:jc w:val="both"/>
        <w:rPr>
          <w:rFonts w:ascii="Roboto" w:eastAsia="Calibri" w:hAnsi="Roboto" w:cs="Tahoma"/>
          <w:sz w:val="20"/>
          <w:szCs w:val="20"/>
          <w:lang w:eastAsia="pl-PL"/>
        </w:rPr>
      </w:pPr>
    </w:p>
    <w:p w14:paraId="211AB9A9" w14:textId="77777777" w:rsidR="005A112F" w:rsidRPr="005A112F" w:rsidRDefault="005A112F" w:rsidP="005A112F">
      <w:pPr>
        <w:autoSpaceDE w:val="0"/>
        <w:autoSpaceDN w:val="0"/>
        <w:adjustRightInd w:val="0"/>
        <w:spacing w:after="0" w:line="240" w:lineRule="auto"/>
        <w:jc w:val="both"/>
        <w:rPr>
          <w:rFonts w:ascii="Roboto" w:eastAsia="Calibri" w:hAnsi="Roboto" w:cs="Tahoma"/>
          <w:sz w:val="20"/>
          <w:szCs w:val="20"/>
          <w:lang w:eastAsia="pl-PL"/>
        </w:rPr>
      </w:pPr>
      <w:r w:rsidRPr="005A112F">
        <w:rPr>
          <w:rFonts w:ascii="Roboto" w:eastAsia="Calibri" w:hAnsi="Roboto" w:cs="Tahoma"/>
          <w:sz w:val="20"/>
          <w:szCs w:val="20"/>
          <w:lang w:eastAsia="pl-PL"/>
        </w:rPr>
        <w:t xml:space="preserve">- stwierdziła wykonanie nadzoru autorskiego projektanta oraz </w:t>
      </w:r>
      <w:r w:rsidRPr="005A112F">
        <w:rPr>
          <w:rFonts w:ascii="Roboto" w:eastAsia="SimSun" w:hAnsi="Roboto" w:cs="Times New Roman"/>
          <w:kern w:val="2"/>
          <w:sz w:val="20"/>
          <w:szCs w:val="20"/>
          <w:lang w:eastAsia="zh-CN" w:bidi="hi-IN"/>
        </w:rPr>
        <w:t>uzyskanie pozwolenia na użytkowanie całej inwestycji</w:t>
      </w:r>
      <w:r w:rsidRPr="005A112F">
        <w:rPr>
          <w:rFonts w:ascii="Roboto" w:eastAsia="Calibri" w:hAnsi="Roboto" w:cs="Tahoma"/>
          <w:sz w:val="20"/>
          <w:szCs w:val="20"/>
          <w:lang w:eastAsia="pl-PL"/>
        </w:rPr>
        <w:t xml:space="preserve">, </w:t>
      </w:r>
      <w:r w:rsidRPr="005A112F">
        <w:rPr>
          <w:rFonts w:ascii="Roboto" w:eastAsia="Calibri" w:hAnsi="Roboto" w:cs="Tahoma"/>
          <w:b/>
          <w:sz w:val="20"/>
          <w:szCs w:val="20"/>
          <w:lang w:eastAsia="pl-PL"/>
        </w:rPr>
        <w:t>zgodnie/niezgodnie* z umową.</w:t>
      </w:r>
    </w:p>
    <w:p w14:paraId="19514C6F"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5EEDEF1A"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68FA9BCC" w14:textId="77777777" w:rsidR="005A112F" w:rsidRPr="005A112F" w:rsidRDefault="005A112F" w:rsidP="005A112F">
      <w:pPr>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*niepotrzebne skreślić</w:t>
      </w:r>
    </w:p>
    <w:p w14:paraId="7137DBC4"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06F6D54F"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4661E8C7" w14:textId="77777777" w:rsidR="005A112F" w:rsidRPr="005A112F" w:rsidRDefault="005A112F" w:rsidP="005A112F">
      <w:pPr>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Przedstawiciele Zamawiającego - Inwestora:</w:t>
      </w:r>
      <w:r w:rsidRPr="005A112F">
        <w:rPr>
          <w:rFonts w:ascii="Roboto" w:eastAsia="Times New Roman" w:hAnsi="Roboto" w:cs="Tahoma"/>
          <w:sz w:val="20"/>
          <w:szCs w:val="20"/>
          <w:lang w:eastAsia="pl-PL"/>
        </w:rPr>
        <w:tab/>
      </w:r>
      <w:r w:rsidRPr="005A112F">
        <w:rPr>
          <w:rFonts w:ascii="Roboto" w:eastAsia="Times New Roman" w:hAnsi="Roboto" w:cs="Tahoma"/>
          <w:sz w:val="20"/>
          <w:szCs w:val="20"/>
          <w:lang w:eastAsia="pl-PL"/>
        </w:rPr>
        <w:tab/>
        <w:t>Przedstawiciele Wykonawcy:</w:t>
      </w:r>
    </w:p>
    <w:tbl>
      <w:tblPr>
        <w:tblW w:w="0" w:type="auto"/>
        <w:tblLook w:val="01E0" w:firstRow="1" w:lastRow="1" w:firstColumn="1" w:lastColumn="1" w:noHBand="0" w:noVBand="0"/>
      </w:tblPr>
      <w:tblGrid>
        <w:gridCol w:w="4544"/>
        <w:gridCol w:w="4528"/>
      </w:tblGrid>
      <w:tr w:rsidR="005A112F" w:rsidRPr="005A112F" w14:paraId="4115BD8F" w14:textId="77777777" w:rsidTr="007C0516">
        <w:tc>
          <w:tcPr>
            <w:tcW w:w="4606" w:type="dxa"/>
          </w:tcPr>
          <w:p w14:paraId="352BF329" w14:textId="77777777" w:rsidR="005A112F" w:rsidRPr="005A112F" w:rsidRDefault="005A112F" w:rsidP="005A112F">
            <w:pPr>
              <w:numPr>
                <w:ilvl w:val="0"/>
                <w:numId w:val="61"/>
              </w:numPr>
              <w:suppressAutoHyphens/>
              <w:spacing w:after="20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w:t>
            </w:r>
          </w:p>
          <w:p w14:paraId="721C2FB4" w14:textId="77777777" w:rsidR="005A112F" w:rsidRPr="005A112F" w:rsidRDefault="005A112F" w:rsidP="005A112F">
            <w:pPr>
              <w:numPr>
                <w:ilvl w:val="0"/>
                <w:numId w:val="61"/>
              </w:numPr>
              <w:suppressAutoHyphens/>
              <w:spacing w:after="20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w:t>
            </w:r>
          </w:p>
          <w:p w14:paraId="3E5EF4FE" w14:textId="77777777" w:rsidR="005A112F" w:rsidRPr="005A112F" w:rsidRDefault="005A112F" w:rsidP="005A112F">
            <w:pPr>
              <w:spacing w:after="200" w:line="240" w:lineRule="auto"/>
              <w:jc w:val="both"/>
              <w:rPr>
                <w:rFonts w:ascii="Roboto" w:eastAsia="Times New Roman" w:hAnsi="Roboto" w:cs="Tahoma"/>
                <w:sz w:val="20"/>
                <w:szCs w:val="20"/>
                <w:lang w:eastAsia="pl-PL"/>
              </w:rPr>
            </w:pPr>
          </w:p>
        </w:tc>
        <w:tc>
          <w:tcPr>
            <w:tcW w:w="4606" w:type="dxa"/>
          </w:tcPr>
          <w:p w14:paraId="5BE97DA0" w14:textId="77777777" w:rsidR="005A112F" w:rsidRPr="005A112F" w:rsidRDefault="005A112F" w:rsidP="005A112F">
            <w:pPr>
              <w:numPr>
                <w:ilvl w:val="0"/>
                <w:numId w:val="62"/>
              </w:numPr>
              <w:suppressAutoHyphens/>
              <w:spacing w:after="20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w:t>
            </w:r>
          </w:p>
          <w:p w14:paraId="27855CA9" w14:textId="77777777" w:rsidR="005A112F" w:rsidRPr="005A112F" w:rsidRDefault="005A112F" w:rsidP="005A112F">
            <w:pPr>
              <w:numPr>
                <w:ilvl w:val="0"/>
                <w:numId w:val="62"/>
              </w:numPr>
              <w:suppressAutoHyphens/>
              <w:spacing w:after="20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w:t>
            </w:r>
          </w:p>
          <w:p w14:paraId="42408AB3" w14:textId="77777777" w:rsidR="005A112F" w:rsidRPr="005A112F" w:rsidRDefault="005A112F" w:rsidP="005A112F">
            <w:pPr>
              <w:tabs>
                <w:tab w:val="num" w:pos="1137"/>
              </w:tabs>
              <w:spacing w:after="0" w:line="240" w:lineRule="auto"/>
              <w:ind w:left="254"/>
              <w:jc w:val="both"/>
              <w:rPr>
                <w:rFonts w:ascii="Roboto" w:eastAsia="Times New Roman" w:hAnsi="Roboto" w:cs="Tahoma"/>
                <w:sz w:val="20"/>
                <w:szCs w:val="20"/>
                <w:lang w:eastAsia="pl-PL"/>
              </w:rPr>
            </w:pPr>
          </w:p>
        </w:tc>
      </w:tr>
    </w:tbl>
    <w:p w14:paraId="7A15EA31" w14:textId="77777777" w:rsidR="0002256E" w:rsidRDefault="0002256E" w:rsidP="005A112F">
      <w:pPr>
        <w:spacing w:after="0" w:line="240" w:lineRule="auto"/>
        <w:jc w:val="right"/>
        <w:rPr>
          <w:rFonts w:ascii="Roboto" w:eastAsia="Times New Roman" w:hAnsi="Roboto" w:cs="Tahoma"/>
          <w:b/>
          <w:bCs/>
          <w:sz w:val="20"/>
          <w:szCs w:val="20"/>
          <w:lang w:eastAsia="pl-PL"/>
        </w:rPr>
      </w:pPr>
    </w:p>
    <w:p w14:paraId="35C65270" w14:textId="77777777" w:rsidR="0002256E" w:rsidRDefault="0002256E">
      <w:pPr>
        <w:rPr>
          <w:rFonts w:ascii="Roboto" w:eastAsia="Times New Roman" w:hAnsi="Roboto" w:cs="Tahoma"/>
          <w:b/>
          <w:bCs/>
          <w:sz w:val="20"/>
          <w:szCs w:val="20"/>
          <w:lang w:eastAsia="pl-PL"/>
        </w:rPr>
      </w:pPr>
      <w:r>
        <w:rPr>
          <w:rFonts w:ascii="Roboto" w:eastAsia="Times New Roman" w:hAnsi="Roboto" w:cs="Tahoma"/>
          <w:b/>
          <w:bCs/>
          <w:sz w:val="20"/>
          <w:szCs w:val="20"/>
          <w:lang w:eastAsia="pl-PL"/>
        </w:rPr>
        <w:br w:type="page"/>
      </w:r>
    </w:p>
    <w:p w14:paraId="14555740" w14:textId="77777777" w:rsidR="005A112F" w:rsidRPr="005A112F" w:rsidRDefault="005A112F" w:rsidP="005A112F">
      <w:pPr>
        <w:spacing w:after="0" w:line="240" w:lineRule="auto"/>
        <w:jc w:val="right"/>
        <w:rPr>
          <w:rFonts w:ascii="Roboto" w:eastAsia="Times New Roman" w:hAnsi="Roboto" w:cs="Tahoma"/>
          <w:sz w:val="20"/>
          <w:szCs w:val="20"/>
          <w:lang w:eastAsia="pl-PL"/>
        </w:rPr>
      </w:pPr>
      <w:r w:rsidRPr="005A112F">
        <w:rPr>
          <w:rFonts w:ascii="Roboto" w:eastAsia="Times New Roman" w:hAnsi="Roboto" w:cs="Tahoma"/>
          <w:b/>
          <w:bCs/>
          <w:sz w:val="20"/>
          <w:szCs w:val="20"/>
          <w:lang w:eastAsia="pl-PL"/>
        </w:rPr>
        <w:lastRenderedPageBreak/>
        <w:t>Załącznik nr 6</w:t>
      </w:r>
      <w:r w:rsidRPr="005A112F">
        <w:rPr>
          <w:rFonts w:ascii="Roboto" w:eastAsia="Times New Roman" w:hAnsi="Roboto" w:cs="Tahoma"/>
          <w:b/>
          <w:sz w:val="20"/>
          <w:szCs w:val="20"/>
          <w:lang w:eastAsia="pl-PL"/>
        </w:rPr>
        <w:t xml:space="preserve"> do umowy</w:t>
      </w:r>
    </w:p>
    <w:p w14:paraId="2900ED72" w14:textId="77777777" w:rsidR="005A112F" w:rsidRPr="005A112F" w:rsidRDefault="005A112F" w:rsidP="005A112F">
      <w:pPr>
        <w:spacing w:after="0" w:line="240" w:lineRule="auto"/>
        <w:jc w:val="both"/>
        <w:rPr>
          <w:rFonts w:ascii="Roboto" w:eastAsia="Times New Roman" w:hAnsi="Roboto" w:cs="Tahoma"/>
          <w:sz w:val="20"/>
          <w:szCs w:val="20"/>
          <w:lang w:eastAsia="pl-PL"/>
        </w:rPr>
      </w:pPr>
      <w:bookmarkStart w:id="21" w:name="_Hlk15937100"/>
    </w:p>
    <w:p w14:paraId="23A1F4EC" w14:textId="77777777" w:rsidR="005A112F" w:rsidRPr="005A112F" w:rsidRDefault="005A112F" w:rsidP="005A112F">
      <w:pPr>
        <w:tabs>
          <w:tab w:val="left" w:pos="5245"/>
        </w:tabs>
        <w:spacing w:after="0" w:line="240" w:lineRule="auto"/>
        <w:jc w:val="right"/>
        <w:rPr>
          <w:rFonts w:ascii="Roboto" w:eastAsia="Times New Roman" w:hAnsi="Roboto" w:cs="Tahoma"/>
          <w:sz w:val="20"/>
          <w:szCs w:val="20"/>
          <w:lang w:eastAsia="pl-PL"/>
        </w:rPr>
      </w:pPr>
      <w:r w:rsidRPr="005A112F">
        <w:rPr>
          <w:rFonts w:ascii="Roboto" w:eastAsia="Times New Roman" w:hAnsi="Roboto" w:cs="Tahoma"/>
          <w:sz w:val="20"/>
          <w:szCs w:val="20"/>
          <w:lang w:eastAsia="pl-PL"/>
        </w:rPr>
        <w:t>…………………….., dnia ……………. .</w:t>
      </w:r>
    </w:p>
    <w:bookmarkEnd w:id="21"/>
    <w:p w14:paraId="173DD8A7" w14:textId="77777777" w:rsidR="005A112F" w:rsidRPr="005A112F" w:rsidRDefault="005A112F" w:rsidP="005A112F">
      <w:pPr>
        <w:spacing w:after="0" w:line="240" w:lineRule="auto"/>
        <w:jc w:val="center"/>
        <w:rPr>
          <w:rFonts w:ascii="Roboto" w:eastAsia="Times New Roman" w:hAnsi="Roboto" w:cs="Tahoma"/>
          <w:sz w:val="20"/>
          <w:szCs w:val="20"/>
          <w:lang w:eastAsia="pl-PL"/>
        </w:rPr>
      </w:pPr>
    </w:p>
    <w:p w14:paraId="3AAD4D1E" w14:textId="77777777" w:rsidR="005A112F" w:rsidRPr="005A112F" w:rsidRDefault="005A112F" w:rsidP="005A112F">
      <w:pPr>
        <w:spacing w:after="0" w:line="240" w:lineRule="auto"/>
        <w:jc w:val="center"/>
        <w:rPr>
          <w:rFonts w:ascii="Roboto" w:eastAsia="Times New Roman" w:hAnsi="Roboto" w:cs="Tahoma"/>
          <w:b/>
          <w:sz w:val="20"/>
          <w:szCs w:val="20"/>
          <w:lang w:eastAsia="pl-PL"/>
        </w:rPr>
      </w:pPr>
      <w:bookmarkStart w:id="22" w:name="_Hlk15903695"/>
      <w:r w:rsidRPr="005A112F">
        <w:rPr>
          <w:rFonts w:ascii="Roboto" w:eastAsia="Times New Roman" w:hAnsi="Roboto" w:cs="Tahoma"/>
          <w:b/>
          <w:sz w:val="20"/>
          <w:szCs w:val="20"/>
          <w:lang w:eastAsia="pl-PL"/>
        </w:rPr>
        <w:t>PROTOKÓŁ</w:t>
      </w:r>
    </w:p>
    <w:p w14:paraId="2574588F" w14:textId="77777777" w:rsidR="005A112F" w:rsidRPr="005A112F" w:rsidRDefault="005A112F" w:rsidP="005A112F">
      <w:pPr>
        <w:spacing w:after="0" w:line="240" w:lineRule="auto"/>
        <w:jc w:val="center"/>
        <w:rPr>
          <w:rFonts w:ascii="Roboto" w:eastAsia="Times New Roman" w:hAnsi="Roboto" w:cs="Tahoma"/>
          <w:b/>
          <w:sz w:val="20"/>
          <w:szCs w:val="20"/>
          <w:lang w:eastAsia="pl-PL"/>
        </w:rPr>
      </w:pPr>
      <w:r w:rsidRPr="005A112F">
        <w:rPr>
          <w:rFonts w:ascii="Roboto" w:eastAsia="Times New Roman" w:hAnsi="Roboto" w:cs="Tahoma"/>
          <w:b/>
          <w:sz w:val="20"/>
          <w:szCs w:val="20"/>
          <w:lang w:eastAsia="pl-PL"/>
        </w:rPr>
        <w:t>ODBIORU REKLAMACYJNEGO (wzór)</w:t>
      </w:r>
    </w:p>
    <w:bookmarkEnd w:id="22"/>
    <w:p w14:paraId="7B76258F"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7E8BE751" w14:textId="77777777" w:rsidR="005A112F" w:rsidRPr="005A112F" w:rsidRDefault="005A112F" w:rsidP="005A112F">
      <w:pPr>
        <w:spacing w:after="0" w:line="240" w:lineRule="auto"/>
        <w:jc w:val="both"/>
        <w:rPr>
          <w:rFonts w:ascii="Roboto" w:eastAsia="Times New Roman" w:hAnsi="Roboto" w:cs="Tahoma"/>
          <w:b/>
          <w:sz w:val="20"/>
          <w:szCs w:val="20"/>
          <w:lang w:eastAsia="pl-PL"/>
        </w:rPr>
      </w:pPr>
      <w:r w:rsidRPr="005A112F">
        <w:rPr>
          <w:rFonts w:ascii="Roboto" w:eastAsia="Times New Roman" w:hAnsi="Roboto" w:cs="Tahoma"/>
          <w:b/>
          <w:sz w:val="20"/>
          <w:szCs w:val="20"/>
          <w:lang w:eastAsia="pl-PL"/>
        </w:rPr>
        <w:t>Przedmiot odbioru:</w:t>
      </w:r>
    </w:p>
    <w:p w14:paraId="5835FEBE" w14:textId="77777777" w:rsidR="005A112F" w:rsidRPr="005A112F" w:rsidRDefault="005A112F" w:rsidP="005A112F">
      <w:pPr>
        <w:spacing w:after="0" w:line="240" w:lineRule="auto"/>
        <w:jc w:val="both"/>
        <w:rPr>
          <w:rFonts w:ascii="Roboto" w:eastAsia="Times New Roman" w:hAnsi="Roboto" w:cs="Tahoma"/>
          <w:i/>
          <w:sz w:val="20"/>
          <w:szCs w:val="20"/>
          <w:lang w:eastAsia="pl-PL"/>
        </w:rPr>
      </w:pPr>
      <w:r w:rsidRPr="005A112F">
        <w:rPr>
          <w:rFonts w:ascii="Roboto" w:eastAsia="Times New Roman" w:hAnsi="Roboto" w:cs="Tahoma"/>
          <w:i/>
          <w:sz w:val="20"/>
          <w:szCs w:val="20"/>
          <w:lang w:eastAsia="pl-PL"/>
        </w:rPr>
        <w:t>Naprawa wady polegającej na……………….stwierdzonej w dniu w obiekcie……………… na terenie ……………………………………..;</w:t>
      </w:r>
    </w:p>
    <w:p w14:paraId="2A7AA3A7" w14:textId="77777777" w:rsidR="005A112F" w:rsidRPr="005A112F" w:rsidRDefault="005A112F" w:rsidP="005A112F">
      <w:pPr>
        <w:spacing w:after="0" w:line="240" w:lineRule="auto"/>
        <w:jc w:val="both"/>
        <w:rPr>
          <w:rFonts w:ascii="Roboto" w:eastAsia="Times New Roman" w:hAnsi="Roboto" w:cs="Tahoma"/>
          <w:i/>
          <w:sz w:val="20"/>
          <w:szCs w:val="20"/>
          <w:lang w:eastAsia="pl-PL"/>
        </w:rPr>
      </w:pPr>
    </w:p>
    <w:p w14:paraId="3DE51556" w14:textId="77777777" w:rsidR="005A112F" w:rsidRPr="005A112F" w:rsidRDefault="005A112F" w:rsidP="005A112F">
      <w:pPr>
        <w:spacing w:after="0" w:line="240" w:lineRule="auto"/>
        <w:jc w:val="both"/>
        <w:rPr>
          <w:rFonts w:ascii="Roboto" w:eastAsia="Times New Roman" w:hAnsi="Roboto" w:cs="Tahoma"/>
          <w:b/>
          <w:i/>
          <w:sz w:val="20"/>
          <w:szCs w:val="20"/>
          <w:lang w:eastAsia="pl-PL"/>
        </w:rPr>
      </w:pPr>
      <w:r w:rsidRPr="005A112F">
        <w:rPr>
          <w:rFonts w:ascii="Roboto" w:eastAsia="Times New Roman" w:hAnsi="Roboto" w:cs="Tahoma"/>
          <w:b/>
          <w:sz w:val="20"/>
          <w:szCs w:val="20"/>
          <w:lang w:eastAsia="pl-PL"/>
        </w:rPr>
        <w:t>Wykonawca:</w:t>
      </w:r>
      <w:r w:rsidRPr="005A112F">
        <w:rPr>
          <w:rFonts w:ascii="Roboto" w:eastAsia="Times New Roman" w:hAnsi="Roboto" w:cs="Tahoma"/>
          <w:b/>
          <w:i/>
          <w:sz w:val="20"/>
          <w:szCs w:val="20"/>
          <w:lang w:eastAsia="pl-PL"/>
        </w:rPr>
        <w:t xml:space="preserve"> </w:t>
      </w:r>
    </w:p>
    <w:p w14:paraId="18704BA7" w14:textId="77777777" w:rsidR="005A112F" w:rsidRPr="005A112F" w:rsidRDefault="005A112F" w:rsidP="005A112F">
      <w:pPr>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w:t>
      </w:r>
    </w:p>
    <w:p w14:paraId="2712FD1E"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1E852B43" w14:textId="77777777" w:rsidR="005A112F" w:rsidRPr="005A112F" w:rsidRDefault="005A112F" w:rsidP="005A112F">
      <w:pPr>
        <w:spacing w:after="0" w:line="240" w:lineRule="auto"/>
        <w:jc w:val="both"/>
        <w:rPr>
          <w:rFonts w:ascii="Roboto" w:eastAsia="Times New Roman" w:hAnsi="Roboto" w:cs="Tahoma"/>
          <w:b/>
          <w:sz w:val="20"/>
          <w:szCs w:val="20"/>
          <w:lang w:eastAsia="pl-PL"/>
        </w:rPr>
      </w:pPr>
      <w:r w:rsidRPr="005A112F">
        <w:rPr>
          <w:rFonts w:ascii="Roboto" w:eastAsia="Times New Roman" w:hAnsi="Roboto" w:cs="Tahoma"/>
          <w:b/>
          <w:sz w:val="20"/>
          <w:szCs w:val="20"/>
          <w:lang w:eastAsia="pl-PL"/>
        </w:rPr>
        <w:t xml:space="preserve">Na podstawie umowy: </w:t>
      </w:r>
    </w:p>
    <w:p w14:paraId="75D96820" w14:textId="77777777" w:rsidR="005A112F" w:rsidRPr="005A112F" w:rsidRDefault="005A112F" w:rsidP="005A112F">
      <w:pPr>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w:t>
      </w:r>
    </w:p>
    <w:p w14:paraId="307C9C12"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377C2F8A" w14:textId="77777777" w:rsidR="005A112F" w:rsidRPr="005A112F" w:rsidRDefault="005A112F" w:rsidP="005A112F">
      <w:pPr>
        <w:spacing w:after="0" w:line="240" w:lineRule="auto"/>
        <w:jc w:val="both"/>
        <w:rPr>
          <w:rFonts w:ascii="Roboto" w:eastAsia="Times New Roman" w:hAnsi="Roboto" w:cs="Tahoma"/>
          <w:b/>
          <w:sz w:val="20"/>
          <w:szCs w:val="20"/>
          <w:lang w:eastAsia="pl-PL"/>
        </w:rPr>
      </w:pPr>
      <w:r w:rsidRPr="005A112F">
        <w:rPr>
          <w:rFonts w:ascii="Roboto" w:eastAsia="Times New Roman" w:hAnsi="Roboto" w:cs="Tahoma"/>
          <w:b/>
          <w:sz w:val="20"/>
          <w:szCs w:val="20"/>
          <w:lang w:eastAsia="pl-PL"/>
        </w:rPr>
        <w:t>Zamawiający - Inwestor:</w:t>
      </w:r>
    </w:p>
    <w:p w14:paraId="3238822C" w14:textId="77777777" w:rsidR="005A112F" w:rsidRPr="005A112F" w:rsidRDefault="005A112F" w:rsidP="005A112F">
      <w:pPr>
        <w:spacing w:after="0" w:line="240" w:lineRule="auto"/>
        <w:jc w:val="both"/>
        <w:rPr>
          <w:rFonts w:ascii="Roboto" w:eastAsia="Times New Roman" w:hAnsi="Roboto" w:cs="Tahoma"/>
          <w:i/>
          <w:sz w:val="20"/>
          <w:szCs w:val="20"/>
          <w:lang w:eastAsia="pl-PL"/>
        </w:rPr>
      </w:pPr>
      <w:r w:rsidRPr="005A112F">
        <w:rPr>
          <w:rFonts w:ascii="Roboto" w:eastAsia="Times New Roman" w:hAnsi="Roboto" w:cs="Tahoma"/>
          <w:i/>
          <w:sz w:val="20"/>
          <w:szCs w:val="20"/>
          <w:lang w:eastAsia="pl-PL"/>
        </w:rPr>
        <w:t>Urząd do Spraw Cudzoziemców z siedzibą w Warszawie, ul. Koszykowa 16;</w:t>
      </w:r>
    </w:p>
    <w:p w14:paraId="3CE69EF0"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766C2591" w14:textId="77777777" w:rsidR="005A112F" w:rsidRPr="005A112F" w:rsidRDefault="005A112F" w:rsidP="005A112F">
      <w:pPr>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Do odbioru przedstawiono dokumenty:</w:t>
      </w:r>
    </w:p>
    <w:p w14:paraId="2DEA1759" w14:textId="77777777" w:rsidR="005A112F" w:rsidRPr="005A112F" w:rsidRDefault="005A112F" w:rsidP="005A112F">
      <w:pPr>
        <w:spacing w:after="0" w:line="240" w:lineRule="auto"/>
        <w:jc w:val="both"/>
        <w:rPr>
          <w:rFonts w:ascii="Roboto" w:eastAsia="Times New Roman" w:hAnsi="Roboto" w:cs="Tahoma"/>
          <w:i/>
          <w:sz w:val="20"/>
          <w:szCs w:val="20"/>
          <w:lang w:eastAsia="pl-PL"/>
        </w:rPr>
      </w:pPr>
      <w:r w:rsidRPr="005A112F">
        <w:rPr>
          <w:rFonts w:ascii="Roboto" w:eastAsia="Times New Roman" w:hAnsi="Roboto" w:cs="Tahoma"/>
          <w:i/>
          <w:sz w:val="20"/>
          <w:szCs w:val="20"/>
          <w:lang w:eastAsia="pl-PL"/>
        </w:rPr>
        <w:t>Atesty, certyfikaty, deklaracje na użyte materiały</w:t>
      </w:r>
    </w:p>
    <w:p w14:paraId="088E8BED" w14:textId="77777777" w:rsidR="005A112F" w:rsidRPr="005A112F" w:rsidRDefault="005A112F" w:rsidP="005A112F">
      <w:pPr>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w:t>
      </w:r>
    </w:p>
    <w:p w14:paraId="5F9AA75D" w14:textId="77777777" w:rsidR="005A112F" w:rsidRPr="005A112F" w:rsidRDefault="005A112F" w:rsidP="005A112F">
      <w:pPr>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Ustalenia:</w:t>
      </w:r>
    </w:p>
    <w:p w14:paraId="4B137154" w14:textId="77777777" w:rsidR="005A112F" w:rsidRPr="005A112F" w:rsidRDefault="005A112F" w:rsidP="005A112F">
      <w:pPr>
        <w:numPr>
          <w:ilvl w:val="0"/>
          <w:numId w:val="50"/>
        </w:numPr>
        <w:suppressAutoHyphens/>
        <w:spacing w:after="200" w:line="240" w:lineRule="auto"/>
        <w:ind w:hanging="720"/>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 xml:space="preserve">W wyniku czynności stwierdza się: roboty/usługi/naprawy stanowiące przedmiot reklamacji zostały wykonane zgodnie/niezgodnie z zakresem rzeczowym oraz zakresami wiedzy technicznej i przepisami techniczno-budowlanymi. </w:t>
      </w:r>
    </w:p>
    <w:p w14:paraId="43EF757D" w14:textId="77777777" w:rsidR="005A112F" w:rsidRPr="005A112F" w:rsidRDefault="005A112F" w:rsidP="005A112F">
      <w:pPr>
        <w:numPr>
          <w:ilvl w:val="0"/>
          <w:numId w:val="50"/>
        </w:numPr>
        <w:suppressAutoHyphens/>
        <w:spacing w:after="200" w:line="240" w:lineRule="auto"/>
        <w:ind w:hanging="720"/>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Ogólna ocena wykonanych prac: .............................................................................................................</w:t>
      </w:r>
    </w:p>
    <w:p w14:paraId="547B0B4F" w14:textId="77777777" w:rsidR="005A112F" w:rsidRPr="005A112F" w:rsidRDefault="005A112F" w:rsidP="005A112F">
      <w:pPr>
        <w:tabs>
          <w:tab w:val="num" w:pos="709"/>
        </w:tabs>
        <w:spacing w:after="0" w:line="240" w:lineRule="auto"/>
        <w:ind w:left="720" w:hanging="11"/>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w:t>
      </w:r>
    </w:p>
    <w:p w14:paraId="0F6DB9CF" w14:textId="77777777" w:rsidR="005A112F" w:rsidRPr="005A112F" w:rsidRDefault="005A112F" w:rsidP="005A112F">
      <w:pPr>
        <w:tabs>
          <w:tab w:val="num" w:pos="709"/>
        </w:tabs>
        <w:spacing w:after="0" w:line="240" w:lineRule="auto"/>
        <w:ind w:left="720" w:hanging="11"/>
        <w:jc w:val="both"/>
        <w:rPr>
          <w:rFonts w:ascii="Roboto" w:eastAsia="Times New Roman" w:hAnsi="Roboto" w:cs="Tahoma"/>
          <w:sz w:val="20"/>
          <w:szCs w:val="20"/>
          <w:lang w:eastAsia="pl-PL"/>
        </w:rPr>
      </w:pPr>
    </w:p>
    <w:p w14:paraId="7F7DE115" w14:textId="77777777" w:rsidR="005A112F" w:rsidRPr="005A112F" w:rsidRDefault="005A112F" w:rsidP="005A112F">
      <w:pPr>
        <w:numPr>
          <w:ilvl w:val="0"/>
          <w:numId w:val="50"/>
        </w:numPr>
        <w:suppressAutoHyphens/>
        <w:spacing w:after="200" w:line="240" w:lineRule="auto"/>
        <w:ind w:hanging="720"/>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Uwagi:.....................................................................................................................................................................................................................................................................................................................................................................................................................................................................................................................................................................................................................................................................</w:t>
      </w:r>
    </w:p>
    <w:p w14:paraId="1B30ED40" w14:textId="77777777" w:rsidR="005A112F" w:rsidRPr="005A112F" w:rsidRDefault="005A112F" w:rsidP="005A112F">
      <w:pPr>
        <w:tabs>
          <w:tab w:val="num" w:pos="709"/>
        </w:tabs>
        <w:spacing w:after="0" w:line="240" w:lineRule="auto"/>
        <w:jc w:val="both"/>
        <w:rPr>
          <w:rFonts w:ascii="Roboto" w:eastAsia="Times New Roman" w:hAnsi="Roboto" w:cs="Tahoma"/>
          <w:sz w:val="20"/>
          <w:szCs w:val="20"/>
          <w:lang w:eastAsia="pl-PL"/>
        </w:rPr>
      </w:pPr>
    </w:p>
    <w:p w14:paraId="3F0A653A"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0CDA25A9"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27E371BA"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5B8EC249"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0EC062EF"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05A01A55" w14:textId="77777777" w:rsidR="005A112F" w:rsidRPr="005A112F" w:rsidRDefault="005A112F" w:rsidP="005A112F">
      <w:pPr>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Przedstawiciele Zamawiającego - Inwestora:</w:t>
      </w:r>
      <w:r w:rsidRPr="005A112F">
        <w:rPr>
          <w:rFonts w:ascii="Roboto" w:eastAsia="Times New Roman" w:hAnsi="Roboto" w:cs="Tahoma"/>
          <w:sz w:val="20"/>
          <w:szCs w:val="20"/>
          <w:lang w:eastAsia="pl-PL"/>
        </w:rPr>
        <w:tab/>
      </w:r>
      <w:r w:rsidRPr="005A112F">
        <w:rPr>
          <w:rFonts w:ascii="Roboto" w:eastAsia="Times New Roman" w:hAnsi="Roboto" w:cs="Tahoma"/>
          <w:sz w:val="20"/>
          <w:szCs w:val="20"/>
          <w:lang w:eastAsia="pl-PL"/>
        </w:rPr>
        <w:tab/>
        <w:t>Przedstawiciele Wykonawcy:</w:t>
      </w:r>
    </w:p>
    <w:tbl>
      <w:tblPr>
        <w:tblW w:w="0" w:type="auto"/>
        <w:tblLook w:val="01E0" w:firstRow="1" w:lastRow="1" w:firstColumn="1" w:lastColumn="1" w:noHBand="0" w:noVBand="0"/>
      </w:tblPr>
      <w:tblGrid>
        <w:gridCol w:w="4544"/>
        <w:gridCol w:w="4528"/>
      </w:tblGrid>
      <w:tr w:rsidR="005A112F" w:rsidRPr="005A112F" w14:paraId="073D5374" w14:textId="77777777" w:rsidTr="007C0516">
        <w:tc>
          <w:tcPr>
            <w:tcW w:w="4606" w:type="dxa"/>
          </w:tcPr>
          <w:p w14:paraId="6A1EE87F" w14:textId="77777777" w:rsidR="005A112F" w:rsidRPr="005A112F" w:rsidRDefault="005A112F" w:rsidP="005A112F">
            <w:pPr>
              <w:numPr>
                <w:ilvl w:val="0"/>
                <w:numId w:val="63"/>
              </w:numPr>
              <w:suppressAutoHyphens/>
              <w:spacing w:after="20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w:t>
            </w:r>
          </w:p>
          <w:p w14:paraId="3ECA4420" w14:textId="77777777" w:rsidR="005A112F" w:rsidRPr="005A112F" w:rsidRDefault="005A112F" w:rsidP="005A112F">
            <w:pPr>
              <w:numPr>
                <w:ilvl w:val="0"/>
                <w:numId w:val="63"/>
              </w:numPr>
              <w:suppressAutoHyphens/>
              <w:spacing w:after="20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w:t>
            </w:r>
          </w:p>
          <w:p w14:paraId="70A4605B" w14:textId="77777777" w:rsidR="005A112F" w:rsidRPr="005A112F" w:rsidRDefault="005A112F" w:rsidP="005A112F">
            <w:pPr>
              <w:spacing w:after="200" w:line="240" w:lineRule="auto"/>
              <w:jc w:val="both"/>
              <w:rPr>
                <w:rFonts w:ascii="Roboto" w:eastAsia="Times New Roman" w:hAnsi="Roboto" w:cs="Tahoma"/>
                <w:sz w:val="20"/>
                <w:szCs w:val="20"/>
                <w:lang w:eastAsia="pl-PL"/>
              </w:rPr>
            </w:pPr>
          </w:p>
        </w:tc>
        <w:tc>
          <w:tcPr>
            <w:tcW w:w="4606" w:type="dxa"/>
          </w:tcPr>
          <w:p w14:paraId="6D117000" w14:textId="77777777" w:rsidR="005A112F" w:rsidRPr="005A112F" w:rsidRDefault="005A112F" w:rsidP="005A112F">
            <w:pPr>
              <w:numPr>
                <w:ilvl w:val="0"/>
                <w:numId w:val="64"/>
              </w:numPr>
              <w:suppressAutoHyphens/>
              <w:spacing w:after="20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w:t>
            </w:r>
          </w:p>
          <w:p w14:paraId="5102B466" w14:textId="77777777" w:rsidR="005A112F" w:rsidRPr="005A112F" w:rsidRDefault="005A112F" w:rsidP="005A112F">
            <w:pPr>
              <w:numPr>
                <w:ilvl w:val="0"/>
                <w:numId w:val="64"/>
              </w:numPr>
              <w:suppressAutoHyphens/>
              <w:spacing w:after="20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w:t>
            </w:r>
          </w:p>
          <w:p w14:paraId="6FCF8564" w14:textId="77777777" w:rsidR="005A112F" w:rsidRPr="005A112F" w:rsidRDefault="005A112F" w:rsidP="005A112F">
            <w:pPr>
              <w:tabs>
                <w:tab w:val="num" w:pos="1137"/>
              </w:tabs>
              <w:spacing w:after="0" w:line="240" w:lineRule="auto"/>
              <w:ind w:left="254"/>
              <w:jc w:val="both"/>
              <w:rPr>
                <w:rFonts w:ascii="Roboto" w:eastAsia="Times New Roman" w:hAnsi="Roboto" w:cs="Tahoma"/>
                <w:sz w:val="20"/>
                <w:szCs w:val="20"/>
                <w:lang w:eastAsia="pl-PL"/>
              </w:rPr>
            </w:pPr>
          </w:p>
        </w:tc>
      </w:tr>
    </w:tbl>
    <w:p w14:paraId="56B74203" w14:textId="77777777" w:rsidR="005A112F" w:rsidRPr="005A112F" w:rsidRDefault="005A112F" w:rsidP="005A112F">
      <w:pPr>
        <w:spacing w:after="0" w:line="240" w:lineRule="auto"/>
        <w:rPr>
          <w:rFonts w:ascii="Roboto" w:eastAsia="Times New Roman" w:hAnsi="Roboto" w:cs="Tahoma"/>
          <w:b/>
          <w:sz w:val="20"/>
          <w:szCs w:val="20"/>
          <w:lang w:eastAsia="pl-PL"/>
        </w:rPr>
      </w:pPr>
    </w:p>
    <w:p w14:paraId="4F6C41C2" w14:textId="77777777" w:rsidR="0002256E" w:rsidRDefault="0002256E">
      <w:pPr>
        <w:rPr>
          <w:rFonts w:ascii="Roboto" w:eastAsia="Times New Roman" w:hAnsi="Roboto" w:cs="Tahoma"/>
          <w:b/>
          <w:sz w:val="20"/>
          <w:szCs w:val="20"/>
          <w:lang w:eastAsia="pl-PL"/>
        </w:rPr>
      </w:pPr>
      <w:r>
        <w:rPr>
          <w:rFonts w:ascii="Roboto" w:eastAsia="Times New Roman" w:hAnsi="Roboto" w:cs="Tahoma"/>
          <w:b/>
          <w:sz w:val="20"/>
          <w:szCs w:val="20"/>
          <w:lang w:eastAsia="pl-PL"/>
        </w:rPr>
        <w:br w:type="page"/>
      </w:r>
    </w:p>
    <w:p w14:paraId="0723930F" w14:textId="77777777" w:rsidR="005A112F" w:rsidRPr="005A112F" w:rsidRDefault="005A112F" w:rsidP="005A112F">
      <w:pPr>
        <w:spacing w:after="0" w:line="240" w:lineRule="auto"/>
        <w:jc w:val="right"/>
        <w:rPr>
          <w:rFonts w:ascii="Roboto" w:eastAsia="Times New Roman" w:hAnsi="Roboto" w:cs="Tahoma"/>
          <w:b/>
          <w:sz w:val="20"/>
          <w:szCs w:val="20"/>
          <w:lang w:eastAsia="pl-PL"/>
        </w:rPr>
      </w:pPr>
      <w:r w:rsidRPr="005A112F">
        <w:rPr>
          <w:rFonts w:ascii="Roboto" w:eastAsia="Times New Roman" w:hAnsi="Roboto" w:cs="Tahoma"/>
          <w:b/>
          <w:sz w:val="20"/>
          <w:szCs w:val="20"/>
          <w:lang w:eastAsia="pl-PL"/>
        </w:rPr>
        <w:lastRenderedPageBreak/>
        <w:t>Załącznik nr 7 do umowy</w:t>
      </w:r>
    </w:p>
    <w:p w14:paraId="7ACD6948"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354CF042" w14:textId="77777777" w:rsidR="005A112F" w:rsidRPr="005A112F" w:rsidRDefault="005A112F" w:rsidP="005A112F">
      <w:pPr>
        <w:tabs>
          <w:tab w:val="left" w:pos="5245"/>
        </w:tabs>
        <w:spacing w:after="0" w:line="240" w:lineRule="auto"/>
        <w:jc w:val="right"/>
        <w:rPr>
          <w:rFonts w:ascii="Roboto" w:eastAsia="Times New Roman" w:hAnsi="Roboto" w:cs="Tahoma"/>
          <w:sz w:val="20"/>
          <w:szCs w:val="20"/>
          <w:lang w:eastAsia="pl-PL"/>
        </w:rPr>
      </w:pPr>
      <w:r w:rsidRPr="005A112F">
        <w:rPr>
          <w:rFonts w:ascii="Roboto" w:eastAsia="Times New Roman" w:hAnsi="Roboto" w:cs="Tahoma"/>
          <w:sz w:val="20"/>
          <w:szCs w:val="20"/>
          <w:lang w:eastAsia="pl-PL"/>
        </w:rPr>
        <w:t>…………………….., dnia ……………. .</w:t>
      </w:r>
    </w:p>
    <w:p w14:paraId="63A9EC9D" w14:textId="77777777" w:rsidR="005A112F" w:rsidRPr="005A112F" w:rsidRDefault="005A112F" w:rsidP="005A112F">
      <w:pPr>
        <w:spacing w:after="0" w:line="240" w:lineRule="auto"/>
        <w:jc w:val="right"/>
        <w:rPr>
          <w:rFonts w:ascii="Roboto" w:eastAsia="Times New Roman" w:hAnsi="Roboto" w:cs="Tahoma"/>
          <w:b/>
          <w:sz w:val="20"/>
          <w:szCs w:val="20"/>
          <w:lang w:eastAsia="pl-PL"/>
        </w:rPr>
      </w:pPr>
    </w:p>
    <w:p w14:paraId="08E73EAC" w14:textId="77777777" w:rsidR="005A112F" w:rsidRPr="005A112F" w:rsidRDefault="005A112F" w:rsidP="005A112F">
      <w:pPr>
        <w:spacing w:after="0" w:line="240" w:lineRule="auto"/>
        <w:jc w:val="right"/>
        <w:rPr>
          <w:rFonts w:ascii="Roboto" w:eastAsia="Times New Roman" w:hAnsi="Roboto" w:cs="Tahoma"/>
          <w:sz w:val="20"/>
          <w:szCs w:val="20"/>
          <w:lang w:eastAsia="pl-PL"/>
        </w:rPr>
      </w:pPr>
    </w:p>
    <w:p w14:paraId="2A5BF4B9" w14:textId="77777777" w:rsidR="005A112F" w:rsidRPr="005A112F" w:rsidRDefault="005A112F" w:rsidP="005A112F">
      <w:pPr>
        <w:spacing w:after="0" w:line="240" w:lineRule="auto"/>
        <w:jc w:val="center"/>
        <w:rPr>
          <w:rFonts w:ascii="Roboto" w:eastAsia="Times New Roman" w:hAnsi="Roboto" w:cs="Tahoma"/>
          <w:b/>
          <w:sz w:val="20"/>
          <w:szCs w:val="20"/>
          <w:lang w:eastAsia="pl-PL"/>
        </w:rPr>
      </w:pPr>
      <w:bookmarkStart w:id="23" w:name="_Hlk15903726"/>
      <w:r w:rsidRPr="005A112F">
        <w:rPr>
          <w:rFonts w:ascii="Roboto" w:eastAsia="Times New Roman" w:hAnsi="Roboto" w:cs="Tahoma"/>
          <w:b/>
          <w:sz w:val="20"/>
          <w:szCs w:val="20"/>
          <w:lang w:eastAsia="pl-PL"/>
        </w:rPr>
        <w:t>PROTOKÓŁ PRZEGLĄDU ROBÓT BUDOWLANYCH</w:t>
      </w:r>
    </w:p>
    <w:p w14:paraId="24C82571" w14:textId="77777777" w:rsidR="005A112F" w:rsidRPr="005A112F" w:rsidRDefault="005A112F" w:rsidP="005A112F">
      <w:pPr>
        <w:spacing w:after="0" w:line="240" w:lineRule="auto"/>
        <w:jc w:val="center"/>
        <w:rPr>
          <w:rFonts w:ascii="Roboto" w:eastAsia="Times New Roman" w:hAnsi="Roboto" w:cs="Tahoma"/>
          <w:b/>
          <w:sz w:val="20"/>
          <w:szCs w:val="20"/>
          <w:lang w:eastAsia="pl-PL"/>
        </w:rPr>
      </w:pPr>
      <w:r w:rsidRPr="005A112F">
        <w:rPr>
          <w:rFonts w:ascii="Roboto" w:eastAsia="Times New Roman" w:hAnsi="Roboto" w:cs="Tahoma"/>
          <w:b/>
          <w:sz w:val="20"/>
          <w:szCs w:val="20"/>
          <w:lang w:eastAsia="pl-PL"/>
        </w:rPr>
        <w:t>W OKRESIE GWARANCJI LUB RĘKOJMI (wzór)</w:t>
      </w:r>
    </w:p>
    <w:bookmarkEnd w:id="23"/>
    <w:p w14:paraId="2D51176D"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1AFC6CFE"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60EE0F2F" w14:textId="77777777" w:rsidR="005A112F" w:rsidRPr="005A112F" w:rsidRDefault="005A112F" w:rsidP="005A112F">
      <w:pPr>
        <w:spacing w:after="0" w:line="240" w:lineRule="auto"/>
        <w:jc w:val="both"/>
        <w:rPr>
          <w:rFonts w:ascii="Roboto" w:eastAsia="Times New Roman" w:hAnsi="Roboto" w:cs="Tahoma"/>
          <w:b/>
          <w:bCs/>
          <w:sz w:val="20"/>
          <w:szCs w:val="20"/>
          <w:lang w:eastAsia="pl-PL"/>
        </w:rPr>
      </w:pPr>
      <w:r w:rsidRPr="005A112F">
        <w:rPr>
          <w:rFonts w:ascii="Roboto" w:eastAsia="Times New Roman" w:hAnsi="Roboto" w:cs="Tahoma"/>
          <w:b/>
          <w:bCs/>
          <w:sz w:val="20"/>
          <w:szCs w:val="20"/>
          <w:lang w:eastAsia="pl-PL"/>
        </w:rPr>
        <w:t>Część I.</w:t>
      </w:r>
    </w:p>
    <w:p w14:paraId="27C95FC8" w14:textId="77777777" w:rsidR="005A112F" w:rsidRPr="005A112F" w:rsidRDefault="005A112F" w:rsidP="005A112F">
      <w:pPr>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Sporządzono w dniu  ...............................................</w:t>
      </w:r>
    </w:p>
    <w:p w14:paraId="736C5019"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1D49C41F" w14:textId="77777777" w:rsidR="005A112F" w:rsidRPr="005A112F" w:rsidRDefault="005A112F" w:rsidP="005A112F">
      <w:pPr>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Komisja w składzie:</w:t>
      </w:r>
    </w:p>
    <w:p w14:paraId="31F5A89D"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38525039" w14:textId="77777777" w:rsidR="005A112F" w:rsidRPr="005A112F" w:rsidRDefault="005A112F" w:rsidP="005A112F">
      <w:pPr>
        <w:tabs>
          <w:tab w:val="right" w:pos="3572"/>
          <w:tab w:val="right" w:leader="dot" w:pos="7020"/>
        </w:tabs>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Przedstawiciele Zamawiającego:</w:t>
      </w:r>
      <w:r w:rsidRPr="005A112F">
        <w:rPr>
          <w:rFonts w:ascii="Roboto" w:eastAsia="Times New Roman" w:hAnsi="Roboto" w:cs="Tahoma"/>
          <w:sz w:val="20"/>
          <w:szCs w:val="20"/>
          <w:lang w:eastAsia="pl-PL"/>
        </w:rPr>
        <w:tab/>
        <w:t>1.</w:t>
      </w:r>
      <w:r w:rsidRPr="005A112F">
        <w:rPr>
          <w:rFonts w:ascii="Roboto" w:eastAsia="Times New Roman" w:hAnsi="Roboto" w:cs="Tahoma"/>
          <w:sz w:val="20"/>
          <w:szCs w:val="20"/>
          <w:lang w:eastAsia="pl-PL"/>
        </w:rPr>
        <w:tab/>
      </w:r>
      <w:r w:rsidRPr="005A112F">
        <w:rPr>
          <w:rFonts w:ascii="Roboto" w:eastAsia="Times New Roman" w:hAnsi="Roboto" w:cs="Tahoma"/>
          <w:sz w:val="20"/>
          <w:szCs w:val="20"/>
          <w:lang w:eastAsia="pl-PL"/>
        </w:rPr>
        <w:tab/>
      </w:r>
    </w:p>
    <w:p w14:paraId="48DC7598" w14:textId="77777777" w:rsidR="005A112F" w:rsidRPr="005A112F" w:rsidRDefault="005A112F" w:rsidP="005A112F">
      <w:pPr>
        <w:tabs>
          <w:tab w:val="right" w:pos="3572"/>
          <w:tab w:val="right" w:leader="dot" w:pos="7020"/>
        </w:tabs>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ab/>
        <w:t>2.</w:t>
      </w:r>
      <w:r w:rsidRPr="005A112F">
        <w:rPr>
          <w:rFonts w:ascii="Roboto" w:eastAsia="Times New Roman" w:hAnsi="Roboto" w:cs="Tahoma"/>
          <w:sz w:val="20"/>
          <w:szCs w:val="20"/>
          <w:lang w:eastAsia="pl-PL"/>
        </w:rPr>
        <w:tab/>
      </w:r>
      <w:r w:rsidRPr="005A112F">
        <w:rPr>
          <w:rFonts w:ascii="Roboto" w:eastAsia="Times New Roman" w:hAnsi="Roboto" w:cs="Tahoma"/>
          <w:sz w:val="20"/>
          <w:szCs w:val="20"/>
          <w:lang w:eastAsia="pl-PL"/>
        </w:rPr>
        <w:tab/>
      </w:r>
    </w:p>
    <w:p w14:paraId="4C982EB8" w14:textId="77777777" w:rsidR="005A112F" w:rsidRPr="005A112F" w:rsidRDefault="005A112F" w:rsidP="005A112F">
      <w:pPr>
        <w:tabs>
          <w:tab w:val="right" w:pos="3572"/>
          <w:tab w:val="right" w:leader="dot" w:pos="7020"/>
        </w:tabs>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ab/>
        <w:t>3.</w:t>
      </w:r>
      <w:r w:rsidRPr="005A112F">
        <w:rPr>
          <w:rFonts w:ascii="Roboto" w:eastAsia="Times New Roman" w:hAnsi="Roboto" w:cs="Tahoma"/>
          <w:sz w:val="20"/>
          <w:szCs w:val="20"/>
          <w:lang w:eastAsia="pl-PL"/>
        </w:rPr>
        <w:tab/>
      </w:r>
      <w:r w:rsidRPr="005A112F">
        <w:rPr>
          <w:rFonts w:ascii="Roboto" w:eastAsia="Times New Roman" w:hAnsi="Roboto" w:cs="Tahoma"/>
          <w:sz w:val="20"/>
          <w:szCs w:val="20"/>
          <w:lang w:eastAsia="pl-PL"/>
        </w:rPr>
        <w:tab/>
      </w:r>
    </w:p>
    <w:p w14:paraId="05453545"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4B19452C" w14:textId="77777777" w:rsidR="005A112F" w:rsidRPr="005A112F" w:rsidRDefault="005A112F" w:rsidP="005A112F">
      <w:pPr>
        <w:tabs>
          <w:tab w:val="right" w:pos="3572"/>
          <w:tab w:val="right" w:leader="dot" w:pos="7020"/>
        </w:tabs>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Przedstawiciele Wykonawcy:</w:t>
      </w:r>
      <w:r w:rsidRPr="005A112F">
        <w:rPr>
          <w:rFonts w:ascii="Roboto" w:eastAsia="Times New Roman" w:hAnsi="Roboto" w:cs="Tahoma"/>
          <w:sz w:val="20"/>
          <w:szCs w:val="20"/>
          <w:lang w:eastAsia="pl-PL"/>
        </w:rPr>
        <w:tab/>
        <w:t>1.</w:t>
      </w:r>
      <w:r w:rsidRPr="005A112F">
        <w:rPr>
          <w:rFonts w:ascii="Roboto" w:eastAsia="Times New Roman" w:hAnsi="Roboto" w:cs="Tahoma"/>
          <w:sz w:val="20"/>
          <w:szCs w:val="20"/>
          <w:lang w:eastAsia="pl-PL"/>
        </w:rPr>
        <w:tab/>
      </w:r>
      <w:r w:rsidRPr="005A112F">
        <w:rPr>
          <w:rFonts w:ascii="Roboto" w:eastAsia="Times New Roman" w:hAnsi="Roboto" w:cs="Tahoma"/>
          <w:sz w:val="20"/>
          <w:szCs w:val="20"/>
          <w:lang w:eastAsia="pl-PL"/>
        </w:rPr>
        <w:tab/>
      </w:r>
    </w:p>
    <w:p w14:paraId="237F902A" w14:textId="77777777" w:rsidR="005A112F" w:rsidRPr="005A112F" w:rsidRDefault="005A112F" w:rsidP="005A112F">
      <w:pPr>
        <w:tabs>
          <w:tab w:val="right" w:pos="3572"/>
          <w:tab w:val="right" w:leader="dot" w:pos="7020"/>
        </w:tabs>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ab/>
        <w:t>2.</w:t>
      </w:r>
      <w:r w:rsidRPr="005A112F">
        <w:rPr>
          <w:rFonts w:ascii="Roboto" w:eastAsia="Times New Roman" w:hAnsi="Roboto" w:cs="Tahoma"/>
          <w:sz w:val="20"/>
          <w:szCs w:val="20"/>
          <w:lang w:eastAsia="pl-PL"/>
        </w:rPr>
        <w:tab/>
      </w:r>
      <w:r w:rsidRPr="005A112F">
        <w:rPr>
          <w:rFonts w:ascii="Roboto" w:eastAsia="Times New Roman" w:hAnsi="Roboto" w:cs="Tahoma"/>
          <w:sz w:val="20"/>
          <w:szCs w:val="20"/>
          <w:lang w:eastAsia="pl-PL"/>
        </w:rPr>
        <w:tab/>
      </w:r>
    </w:p>
    <w:p w14:paraId="6FCA534D" w14:textId="77777777" w:rsidR="005A112F" w:rsidRPr="005A112F" w:rsidRDefault="005A112F" w:rsidP="005A112F">
      <w:pPr>
        <w:tabs>
          <w:tab w:val="right" w:pos="3572"/>
          <w:tab w:val="right" w:leader="dot" w:pos="7020"/>
        </w:tabs>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ab/>
        <w:t>3.</w:t>
      </w:r>
      <w:r w:rsidRPr="005A112F">
        <w:rPr>
          <w:rFonts w:ascii="Roboto" w:eastAsia="Times New Roman" w:hAnsi="Roboto" w:cs="Tahoma"/>
          <w:sz w:val="20"/>
          <w:szCs w:val="20"/>
          <w:lang w:eastAsia="pl-PL"/>
        </w:rPr>
        <w:tab/>
      </w:r>
      <w:r w:rsidRPr="005A112F">
        <w:rPr>
          <w:rFonts w:ascii="Roboto" w:eastAsia="Times New Roman" w:hAnsi="Roboto" w:cs="Tahoma"/>
          <w:sz w:val="20"/>
          <w:szCs w:val="20"/>
          <w:lang w:eastAsia="pl-PL"/>
        </w:rPr>
        <w:tab/>
      </w:r>
    </w:p>
    <w:p w14:paraId="3FEAAC15"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28D865E4" w14:textId="77777777" w:rsidR="005A112F" w:rsidRPr="005A112F" w:rsidRDefault="005A112F" w:rsidP="005A112F">
      <w:pPr>
        <w:tabs>
          <w:tab w:val="right" w:pos="3572"/>
          <w:tab w:val="right" w:leader="dot" w:pos="7020"/>
        </w:tabs>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 xml:space="preserve">Przy współudziale Użytkownika: </w:t>
      </w:r>
      <w:r w:rsidRPr="005A112F">
        <w:rPr>
          <w:rFonts w:ascii="Roboto" w:eastAsia="Times New Roman" w:hAnsi="Roboto" w:cs="Tahoma"/>
          <w:sz w:val="20"/>
          <w:szCs w:val="20"/>
          <w:lang w:eastAsia="pl-PL"/>
        </w:rPr>
        <w:tab/>
        <w:t>1.</w:t>
      </w:r>
      <w:r w:rsidRPr="005A112F">
        <w:rPr>
          <w:rFonts w:ascii="Roboto" w:eastAsia="Times New Roman" w:hAnsi="Roboto" w:cs="Tahoma"/>
          <w:sz w:val="20"/>
          <w:szCs w:val="20"/>
          <w:lang w:eastAsia="pl-PL"/>
        </w:rPr>
        <w:tab/>
      </w:r>
      <w:r w:rsidRPr="005A112F">
        <w:rPr>
          <w:rFonts w:ascii="Roboto" w:eastAsia="Times New Roman" w:hAnsi="Roboto" w:cs="Tahoma"/>
          <w:sz w:val="20"/>
          <w:szCs w:val="20"/>
          <w:lang w:eastAsia="pl-PL"/>
        </w:rPr>
        <w:tab/>
      </w:r>
    </w:p>
    <w:p w14:paraId="10C9A184" w14:textId="77777777" w:rsidR="005A112F" w:rsidRPr="005A112F" w:rsidRDefault="005A112F" w:rsidP="005A112F">
      <w:pPr>
        <w:tabs>
          <w:tab w:val="right" w:pos="3572"/>
          <w:tab w:val="right" w:leader="dot" w:pos="7020"/>
        </w:tabs>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ab/>
        <w:t>2.</w:t>
      </w:r>
      <w:r w:rsidRPr="005A112F">
        <w:rPr>
          <w:rFonts w:ascii="Roboto" w:eastAsia="Times New Roman" w:hAnsi="Roboto" w:cs="Tahoma"/>
          <w:sz w:val="20"/>
          <w:szCs w:val="20"/>
          <w:lang w:eastAsia="pl-PL"/>
        </w:rPr>
        <w:tab/>
      </w:r>
      <w:r w:rsidRPr="005A112F">
        <w:rPr>
          <w:rFonts w:ascii="Roboto" w:eastAsia="Times New Roman" w:hAnsi="Roboto" w:cs="Tahoma"/>
          <w:sz w:val="20"/>
          <w:szCs w:val="20"/>
          <w:lang w:eastAsia="pl-PL"/>
        </w:rPr>
        <w:tab/>
      </w:r>
    </w:p>
    <w:p w14:paraId="2245F595"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70EB2A8B" w14:textId="77777777" w:rsidR="005A112F" w:rsidRPr="005A112F" w:rsidRDefault="005A112F" w:rsidP="005A112F">
      <w:pPr>
        <w:spacing w:after="0" w:line="240" w:lineRule="auto"/>
        <w:jc w:val="both"/>
        <w:rPr>
          <w:rFonts w:ascii="Roboto" w:eastAsia="Times New Roman" w:hAnsi="Roboto" w:cs="Tahoma"/>
          <w:i/>
          <w:iCs/>
          <w:sz w:val="20"/>
          <w:szCs w:val="20"/>
          <w:lang w:eastAsia="pl-PL"/>
        </w:rPr>
      </w:pPr>
      <w:r w:rsidRPr="005A112F">
        <w:rPr>
          <w:rFonts w:ascii="Roboto" w:eastAsia="Times New Roman" w:hAnsi="Roboto" w:cs="Tahoma"/>
          <w:sz w:val="20"/>
          <w:szCs w:val="20"/>
          <w:lang w:eastAsia="pl-PL"/>
        </w:rPr>
        <w:t xml:space="preserve">po dokonaniu przeglądu robót budowlanych objętych umową </w:t>
      </w:r>
      <w:r w:rsidRPr="005A112F">
        <w:rPr>
          <w:rFonts w:ascii="Roboto" w:eastAsia="Times New Roman" w:hAnsi="Roboto" w:cs="Tahoma"/>
          <w:i/>
          <w:iCs/>
          <w:sz w:val="20"/>
          <w:szCs w:val="20"/>
          <w:lang w:eastAsia="pl-PL"/>
        </w:rPr>
        <w:t xml:space="preserve">(nr, z dnia) </w:t>
      </w:r>
    </w:p>
    <w:p w14:paraId="08CC1966"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18F71E1F" w14:textId="77777777" w:rsidR="005A112F" w:rsidRPr="005A112F" w:rsidRDefault="005A112F" w:rsidP="005A112F">
      <w:pPr>
        <w:tabs>
          <w:tab w:val="right" w:leader="dot" w:pos="9072"/>
        </w:tabs>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ab/>
      </w:r>
    </w:p>
    <w:p w14:paraId="5B4B4A5A"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72703649" w14:textId="77777777" w:rsidR="005A112F" w:rsidRPr="005A112F" w:rsidRDefault="005A112F" w:rsidP="005A112F">
      <w:pPr>
        <w:tabs>
          <w:tab w:val="right" w:leader="dot" w:pos="9072"/>
        </w:tabs>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 xml:space="preserve">na wykonanie </w:t>
      </w:r>
      <w:r w:rsidRPr="005A112F">
        <w:rPr>
          <w:rFonts w:ascii="Roboto" w:eastAsia="Times New Roman" w:hAnsi="Roboto" w:cs="Tahoma"/>
          <w:sz w:val="20"/>
          <w:szCs w:val="20"/>
          <w:lang w:eastAsia="pl-PL"/>
        </w:rPr>
        <w:tab/>
      </w:r>
    </w:p>
    <w:p w14:paraId="55DF7552" w14:textId="77777777" w:rsidR="005A112F" w:rsidRPr="005A112F" w:rsidRDefault="005A112F" w:rsidP="005A112F">
      <w:pPr>
        <w:tabs>
          <w:tab w:val="right" w:leader="dot" w:pos="9072"/>
        </w:tabs>
        <w:spacing w:after="0" w:line="240" w:lineRule="auto"/>
        <w:jc w:val="both"/>
        <w:rPr>
          <w:rFonts w:ascii="Roboto" w:eastAsia="Times New Roman" w:hAnsi="Roboto" w:cs="Tahoma"/>
          <w:sz w:val="20"/>
          <w:szCs w:val="20"/>
          <w:lang w:eastAsia="pl-PL"/>
        </w:rPr>
      </w:pPr>
    </w:p>
    <w:p w14:paraId="78A4ACB8" w14:textId="77777777" w:rsidR="005A112F" w:rsidRPr="005A112F" w:rsidRDefault="005A112F" w:rsidP="005A112F">
      <w:pPr>
        <w:tabs>
          <w:tab w:val="right" w:leader="dot" w:pos="9072"/>
        </w:tabs>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ab/>
      </w:r>
    </w:p>
    <w:p w14:paraId="6082F831" w14:textId="77777777" w:rsidR="005A112F" w:rsidRPr="005A112F" w:rsidRDefault="005A112F" w:rsidP="005A112F">
      <w:pPr>
        <w:tabs>
          <w:tab w:val="right" w:leader="dot" w:pos="9072"/>
        </w:tabs>
        <w:spacing w:after="0" w:line="240" w:lineRule="auto"/>
        <w:jc w:val="both"/>
        <w:rPr>
          <w:rFonts w:ascii="Roboto" w:eastAsia="Times New Roman" w:hAnsi="Roboto" w:cs="Tahoma"/>
          <w:sz w:val="20"/>
          <w:szCs w:val="20"/>
          <w:lang w:eastAsia="pl-PL"/>
        </w:rPr>
      </w:pPr>
    </w:p>
    <w:p w14:paraId="1B7858A1" w14:textId="77777777" w:rsidR="005A112F" w:rsidRPr="005A112F" w:rsidRDefault="005A112F" w:rsidP="005A112F">
      <w:pPr>
        <w:tabs>
          <w:tab w:val="right" w:leader="dot" w:pos="9072"/>
        </w:tabs>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ujawniła* / nie ujawniła* poniższe wady fizyczne zmniejszające wartość użytkową, techniczną i estety</w:t>
      </w:r>
      <w:r w:rsidRPr="005A112F">
        <w:rPr>
          <w:rFonts w:ascii="Roboto" w:eastAsia="Times New Roman" w:hAnsi="Roboto" w:cs="Tahoma"/>
          <w:sz w:val="20"/>
          <w:szCs w:val="20"/>
          <w:lang w:eastAsia="pl-PL"/>
        </w:rPr>
        <w:softHyphen/>
        <w:t xml:space="preserve">czną wykonanych robót: </w:t>
      </w:r>
      <w:r w:rsidRPr="005A112F">
        <w:rPr>
          <w:rFonts w:ascii="Roboto" w:eastAsia="Times New Roman" w:hAnsi="Roboto" w:cs="Tahoma"/>
          <w:sz w:val="20"/>
          <w:szCs w:val="20"/>
          <w:lang w:eastAsia="pl-PL"/>
        </w:rPr>
        <w:tab/>
      </w:r>
    </w:p>
    <w:p w14:paraId="72ECD062" w14:textId="77777777" w:rsidR="005A112F" w:rsidRPr="005A112F" w:rsidRDefault="005A112F" w:rsidP="005A112F">
      <w:pPr>
        <w:tabs>
          <w:tab w:val="right" w:leader="dot" w:pos="9072"/>
        </w:tabs>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ab/>
      </w:r>
    </w:p>
    <w:p w14:paraId="02032CC7" w14:textId="77777777" w:rsidR="005A112F" w:rsidRPr="005A112F" w:rsidRDefault="005A112F" w:rsidP="005A112F">
      <w:pPr>
        <w:tabs>
          <w:tab w:val="right" w:leader="dot" w:pos="9072"/>
        </w:tabs>
        <w:spacing w:after="0" w:line="240" w:lineRule="auto"/>
        <w:jc w:val="both"/>
        <w:rPr>
          <w:rFonts w:ascii="Roboto" w:eastAsia="Times New Roman" w:hAnsi="Roboto" w:cs="Tahoma"/>
          <w:sz w:val="20"/>
          <w:szCs w:val="20"/>
          <w:lang w:eastAsia="pl-PL"/>
        </w:rPr>
      </w:pPr>
    </w:p>
    <w:p w14:paraId="4ED9746E" w14:textId="77777777" w:rsidR="005A112F" w:rsidRPr="005A112F" w:rsidRDefault="005A112F" w:rsidP="005A112F">
      <w:pPr>
        <w:tabs>
          <w:tab w:val="right" w:leader="dot" w:pos="9072"/>
        </w:tabs>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ab/>
      </w:r>
    </w:p>
    <w:p w14:paraId="07548B44" w14:textId="77777777" w:rsidR="005A112F" w:rsidRPr="005A112F" w:rsidRDefault="005A112F" w:rsidP="005A112F">
      <w:pPr>
        <w:tabs>
          <w:tab w:val="right" w:leader="dot" w:pos="9072"/>
        </w:tabs>
        <w:spacing w:after="0" w:line="240" w:lineRule="auto"/>
        <w:jc w:val="both"/>
        <w:rPr>
          <w:rFonts w:ascii="Roboto" w:eastAsia="Times New Roman" w:hAnsi="Roboto" w:cs="Tahoma"/>
          <w:sz w:val="20"/>
          <w:szCs w:val="20"/>
          <w:lang w:eastAsia="pl-PL"/>
        </w:rPr>
      </w:pPr>
    </w:p>
    <w:p w14:paraId="516F5804" w14:textId="77777777" w:rsidR="005A112F" w:rsidRPr="005A112F" w:rsidRDefault="005A112F" w:rsidP="005A112F">
      <w:pPr>
        <w:tabs>
          <w:tab w:val="right" w:leader="dot" w:pos="9072"/>
        </w:tabs>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ab/>
      </w:r>
    </w:p>
    <w:p w14:paraId="379060A7" w14:textId="77777777" w:rsidR="005A112F" w:rsidRPr="005A112F" w:rsidRDefault="005A112F" w:rsidP="005A112F">
      <w:pPr>
        <w:tabs>
          <w:tab w:val="right" w:leader="dot" w:pos="9072"/>
        </w:tabs>
        <w:spacing w:after="0" w:line="240" w:lineRule="auto"/>
        <w:jc w:val="both"/>
        <w:rPr>
          <w:rFonts w:ascii="Roboto" w:eastAsia="Times New Roman" w:hAnsi="Roboto" w:cs="Tahoma"/>
          <w:sz w:val="20"/>
          <w:szCs w:val="20"/>
          <w:lang w:eastAsia="pl-PL"/>
        </w:rPr>
      </w:pPr>
    </w:p>
    <w:p w14:paraId="38D8C048" w14:textId="77777777" w:rsidR="005A112F" w:rsidRPr="005A112F" w:rsidRDefault="005A112F" w:rsidP="005A112F">
      <w:pPr>
        <w:tabs>
          <w:tab w:val="right" w:leader="dot" w:pos="9072"/>
        </w:tabs>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oraz wyznaczyła termin ich usunięcia na dzień .................................... ustalając na ten dzień następne spotkanie o godzinie ........................ w miejscu ....................................................... w celu stwierdzenia ich usunięcia.</w:t>
      </w:r>
    </w:p>
    <w:p w14:paraId="6E556D49"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5E4E6F45" w14:textId="77777777" w:rsidR="005A112F" w:rsidRPr="005A112F" w:rsidRDefault="005A112F" w:rsidP="005A112F">
      <w:pPr>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Na tym część I protokołu zakończono i podpisano:</w:t>
      </w:r>
    </w:p>
    <w:p w14:paraId="020F9DAF"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2C210077" w14:textId="77777777" w:rsidR="005A112F" w:rsidRPr="005A112F" w:rsidRDefault="005A112F" w:rsidP="005A112F">
      <w:pPr>
        <w:tabs>
          <w:tab w:val="right" w:pos="3572"/>
          <w:tab w:val="right" w:leader="dot" w:pos="7020"/>
        </w:tabs>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Przedstawiciele Zamawiającego:</w:t>
      </w:r>
      <w:r w:rsidRPr="005A112F">
        <w:rPr>
          <w:rFonts w:ascii="Roboto" w:eastAsia="Times New Roman" w:hAnsi="Roboto" w:cs="Tahoma"/>
          <w:sz w:val="20"/>
          <w:szCs w:val="20"/>
          <w:lang w:eastAsia="pl-PL"/>
        </w:rPr>
        <w:tab/>
        <w:t>1.</w:t>
      </w:r>
      <w:r w:rsidRPr="005A112F">
        <w:rPr>
          <w:rFonts w:ascii="Roboto" w:eastAsia="Times New Roman" w:hAnsi="Roboto" w:cs="Tahoma"/>
          <w:sz w:val="20"/>
          <w:szCs w:val="20"/>
          <w:lang w:eastAsia="pl-PL"/>
        </w:rPr>
        <w:tab/>
      </w:r>
      <w:r w:rsidRPr="005A112F">
        <w:rPr>
          <w:rFonts w:ascii="Roboto" w:eastAsia="Times New Roman" w:hAnsi="Roboto" w:cs="Tahoma"/>
          <w:sz w:val="20"/>
          <w:szCs w:val="20"/>
          <w:lang w:eastAsia="pl-PL"/>
        </w:rPr>
        <w:tab/>
      </w:r>
    </w:p>
    <w:p w14:paraId="091BB06D" w14:textId="77777777" w:rsidR="005A112F" w:rsidRPr="005A112F" w:rsidRDefault="005A112F" w:rsidP="005A112F">
      <w:pPr>
        <w:tabs>
          <w:tab w:val="right" w:pos="3572"/>
          <w:tab w:val="right" w:leader="dot" w:pos="7020"/>
        </w:tabs>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ab/>
        <w:t>2.</w:t>
      </w:r>
      <w:r w:rsidRPr="005A112F">
        <w:rPr>
          <w:rFonts w:ascii="Roboto" w:eastAsia="Times New Roman" w:hAnsi="Roboto" w:cs="Tahoma"/>
          <w:sz w:val="20"/>
          <w:szCs w:val="20"/>
          <w:lang w:eastAsia="pl-PL"/>
        </w:rPr>
        <w:tab/>
      </w:r>
      <w:r w:rsidRPr="005A112F">
        <w:rPr>
          <w:rFonts w:ascii="Roboto" w:eastAsia="Times New Roman" w:hAnsi="Roboto" w:cs="Tahoma"/>
          <w:sz w:val="20"/>
          <w:szCs w:val="20"/>
          <w:lang w:eastAsia="pl-PL"/>
        </w:rPr>
        <w:tab/>
      </w:r>
    </w:p>
    <w:p w14:paraId="064BEBE4" w14:textId="77777777" w:rsidR="005A112F" w:rsidRPr="005A112F" w:rsidRDefault="005A112F" w:rsidP="005A112F">
      <w:pPr>
        <w:tabs>
          <w:tab w:val="right" w:pos="3572"/>
          <w:tab w:val="right" w:leader="dot" w:pos="7020"/>
        </w:tabs>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ab/>
        <w:t>3.</w:t>
      </w:r>
      <w:r w:rsidRPr="005A112F">
        <w:rPr>
          <w:rFonts w:ascii="Roboto" w:eastAsia="Times New Roman" w:hAnsi="Roboto" w:cs="Tahoma"/>
          <w:sz w:val="20"/>
          <w:szCs w:val="20"/>
          <w:lang w:eastAsia="pl-PL"/>
        </w:rPr>
        <w:tab/>
      </w:r>
      <w:r w:rsidRPr="005A112F">
        <w:rPr>
          <w:rFonts w:ascii="Roboto" w:eastAsia="Times New Roman" w:hAnsi="Roboto" w:cs="Tahoma"/>
          <w:sz w:val="20"/>
          <w:szCs w:val="20"/>
          <w:lang w:eastAsia="pl-PL"/>
        </w:rPr>
        <w:tab/>
      </w:r>
    </w:p>
    <w:p w14:paraId="29A53656" w14:textId="77777777" w:rsidR="005A112F" w:rsidRPr="005A112F" w:rsidRDefault="005A112F" w:rsidP="005A112F">
      <w:pPr>
        <w:tabs>
          <w:tab w:val="right" w:pos="3572"/>
          <w:tab w:val="right" w:leader="dot" w:pos="7020"/>
        </w:tabs>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Przedstawiciele Wykonawcy:</w:t>
      </w:r>
      <w:r w:rsidRPr="005A112F">
        <w:rPr>
          <w:rFonts w:ascii="Roboto" w:eastAsia="Times New Roman" w:hAnsi="Roboto" w:cs="Tahoma"/>
          <w:sz w:val="20"/>
          <w:szCs w:val="20"/>
          <w:lang w:eastAsia="pl-PL"/>
        </w:rPr>
        <w:tab/>
        <w:t>1.</w:t>
      </w:r>
      <w:r w:rsidRPr="005A112F">
        <w:rPr>
          <w:rFonts w:ascii="Roboto" w:eastAsia="Times New Roman" w:hAnsi="Roboto" w:cs="Tahoma"/>
          <w:sz w:val="20"/>
          <w:szCs w:val="20"/>
          <w:lang w:eastAsia="pl-PL"/>
        </w:rPr>
        <w:tab/>
      </w:r>
      <w:r w:rsidRPr="005A112F">
        <w:rPr>
          <w:rFonts w:ascii="Roboto" w:eastAsia="Times New Roman" w:hAnsi="Roboto" w:cs="Tahoma"/>
          <w:sz w:val="20"/>
          <w:szCs w:val="20"/>
          <w:lang w:eastAsia="pl-PL"/>
        </w:rPr>
        <w:tab/>
      </w:r>
    </w:p>
    <w:p w14:paraId="42225709" w14:textId="77777777" w:rsidR="005A112F" w:rsidRPr="005A112F" w:rsidRDefault="005A112F" w:rsidP="005A112F">
      <w:pPr>
        <w:tabs>
          <w:tab w:val="right" w:pos="3572"/>
          <w:tab w:val="right" w:leader="dot" w:pos="7020"/>
        </w:tabs>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ab/>
        <w:t>2.</w:t>
      </w:r>
      <w:r w:rsidRPr="005A112F">
        <w:rPr>
          <w:rFonts w:ascii="Roboto" w:eastAsia="Times New Roman" w:hAnsi="Roboto" w:cs="Tahoma"/>
          <w:sz w:val="20"/>
          <w:szCs w:val="20"/>
          <w:lang w:eastAsia="pl-PL"/>
        </w:rPr>
        <w:tab/>
      </w:r>
      <w:r w:rsidRPr="005A112F">
        <w:rPr>
          <w:rFonts w:ascii="Roboto" w:eastAsia="Times New Roman" w:hAnsi="Roboto" w:cs="Tahoma"/>
          <w:sz w:val="20"/>
          <w:szCs w:val="20"/>
          <w:lang w:eastAsia="pl-PL"/>
        </w:rPr>
        <w:tab/>
      </w:r>
    </w:p>
    <w:p w14:paraId="3A71CD49" w14:textId="77777777" w:rsidR="005A112F" w:rsidRPr="005A112F" w:rsidRDefault="005A112F" w:rsidP="005A112F">
      <w:pPr>
        <w:tabs>
          <w:tab w:val="right" w:pos="3572"/>
          <w:tab w:val="right" w:leader="dot" w:pos="7020"/>
        </w:tabs>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ab/>
        <w:t>3.</w:t>
      </w:r>
      <w:r w:rsidRPr="005A112F">
        <w:rPr>
          <w:rFonts w:ascii="Roboto" w:eastAsia="Times New Roman" w:hAnsi="Roboto" w:cs="Tahoma"/>
          <w:sz w:val="20"/>
          <w:szCs w:val="20"/>
          <w:lang w:eastAsia="pl-PL"/>
        </w:rPr>
        <w:tab/>
      </w:r>
      <w:r w:rsidRPr="005A112F">
        <w:rPr>
          <w:rFonts w:ascii="Roboto" w:eastAsia="Times New Roman" w:hAnsi="Roboto" w:cs="Tahoma"/>
          <w:sz w:val="20"/>
          <w:szCs w:val="20"/>
          <w:lang w:eastAsia="pl-PL"/>
        </w:rPr>
        <w:tab/>
      </w:r>
    </w:p>
    <w:p w14:paraId="3ADD3B44"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5437800F" w14:textId="77777777" w:rsidR="005A112F" w:rsidRPr="005A112F" w:rsidRDefault="005A112F" w:rsidP="005A112F">
      <w:pPr>
        <w:tabs>
          <w:tab w:val="right" w:pos="3572"/>
          <w:tab w:val="right" w:leader="dot" w:pos="7020"/>
        </w:tabs>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 xml:space="preserve">Przy współudziale Użytkownika: </w:t>
      </w:r>
      <w:r w:rsidRPr="005A112F">
        <w:rPr>
          <w:rFonts w:ascii="Roboto" w:eastAsia="Times New Roman" w:hAnsi="Roboto" w:cs="Tahoma"/>
          <w:sz w:val="20"/>
          <w:szCs w:val="20"/>
          <w:lang w:eastAsia="pl-PL"/>
        </w:rPr>
        <w:tab/>
        <w:t>1.</w:t>
      </w:r>
      <w:r w:rsidRPr="005A112F">
        <w:rPr>
          <w:rFonts w:ascii="Roboto" w:eastAsia="Times New Roman" w:hAnsi="Roboto" w:cs="Tahoma"/>
          <w:sz w:val="20"/>
          <w:szCs w:val="20"/>
          <w:lang w:eastAsia="pl-PL"/>
        </w:rPr>
        <w:tab/>
      </w:r>
      <w:r w:rsidRPr="005A112F">
        <w:rPr>
          <w:rFonts w:ascii="Roboto" w:eastAsia="Times New Roman" w:hAnsi="Roboto" w:cs="Tahoma"/>
          <w:sz w:val="20"/>
          <w:szCs w:val="20"/>
          <w:lang w:eastAsia="pl-PL"/>
        </w:rPr>
        <w:tab/>
      </w:r>
    </w:p>
    <w:p w14:paraId="7038AFEA" w14:textId="77777777" w:rsidR="005A112F" w:rsidRPr="005A112F" w:rsidRDefault="005A112F" w:rsidP="005A112F">
      <w:pPr>
        <w:tabs>
          <w:tab w:val="right" w:pos="3544"/>
          <w:tab w:val="right" w:pos="3572"/>
          <w:tab w:val="right" w:leader="dot" w:pos="7020"/>
        </w:tabs>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ab/>
        <w:t>2.</w:t>
      </w:r>
      <w:r w:rsidRPr="005A112F">
        <w:rPr>
          <w:rFonts w:ascii="Roboto" w:eastAsia="Times New Roman" w:hAnsi="Roboto" w:cs="Tahoma"/>
          <w:sz w:val="20"/>
          <w:szCs w:val="20"/>
          <w:lang w:eastAsia="pl-PL"/>
        </w:rPr>
        <w:tab/>
      </w:r>
      <w:r w:rsidRPr="005A112F">
        <w:rPr>
          <w:rFonts w:ascii="Roboto" w:eastAsia="Times New Roman" w:hAnsi="Roboto" w:cs="Tahoma"/>
          <w:sz w:val="20"/>
          <w:szCs w:val="20"/>
          <w:lang w:eastAsia="pl-PL"/>
        </w:rPr>
        <w:tab/>
      </w:r>
    </w:p>
    <w:p w14:paraId="49C1967F"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22B774F5" w14:textId="77777777" w:rsidR="005A112F" w:rsidRPr="005A112F" w:rsidRDefault="005A112F" w:rsidP="005A112F">
      <w:pPr>
        <w:spacing w:after="0" w:line="240" w:lineRule="auto"/>
        <w:jc w:val="both"/>
        <w:rPr>
          <w:rFonts w:ascii="Roboto" w:eastAsia="Times New Roman" w:hAnsi="Roboto" w:cs="Tahoma"/>
          <w:b/>
          <w:bCs/>
          <w:sz w:val="20"/>
          <w:szCs w:val="20"/>
          <w:lang w:eastAsia="pl-PL"/>
        </w:rPr>
      </w:pPr>
      <w:r w:rsidRPr="005A112F">
        <w:rPr>
          <w:rFonts w:ascii="Roboto" w:eastAsia="Times New Roman" w:hAnsi="Roboto" w:cs="Tahoma"/>
          <w:b/>
          <w:bCs/>
          <w:sz w:val="20"/>
          <w:szCs w:val="20"/>
          <w:lang w:eastAsia="pl-PL"/>
        </w:rPr>
        <w:lastRenderedPageBreak/>
        <w:t>Część II.</w:t>
      </w:r>
    </w:p>
    <w:p w14:paraId="730EA747" w14:textId="77777777" w:rsidR="005A112F" w:rsidRPr="005A112F" w:rsidRDefault="005A112F" w:rsidP="005A112F">
      <w:pPr>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Sporządzono w dniu  .................................................................................................</w:t>
      </w:r>
    </w:p>
    <w:p w14:paraId="14344B8D"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35432455" w14:textId="77777777" w:rsidR="005A112F" w:rsidRPr="005A112F" w:rsidRDefault="005A112F" w:rsidP="005A112F">
      <w:pPr>
        <w:tabs>
          <w:tab w:val="left" w:pos="284"/>
        </w:tabs>
        <w:spacing w:after="0" w:line="240" w:lineRule="auto"/>
        <w:ind w:left="284" w:hanging="284"/>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1.</w:t>
      </w:r>
      <w:r w:rsidRPr="005A112F">
        <w:rPr>
          <w:rFonts w:ascii="Roboto" w:eastAsia="Times New Roman" w:hAnsi="Roboto" w:cs="Tahoma"/>
          <w:sz w:val="20"/>
          <w:szCs w:val="20"/>
          <w:lang w:eastAsia="pl-PL"/>
        </w:rPr>
        <w:tab/>
      </w:r>
      <w:r w:rsidRPr="005A112F">
        <w:rPr>
          <w:rFonts w:ascii="Roboto" w:eastAsia="Times New Roman" w:hAnsi="Roboto" w:cs="Tahoma"/>
          <w:spacing w:val="-3"/>
          <w:sz w:val="20"/>
          <w:szCs w:val="20"/>
          <w:lang w:eastAsia="pl-PL"/>
        </w:rPr>
        <w:t>Komisja w składzie jak wyżej, po dokonaniu sprawdzenia usunięcia ujawnionych w cz. I protokołu wad</w:t>
      </w:r>
      <w:r w:rsidRPr="005A112F">
        <w:rPr>
          <w:rFonts w:ascii="Roboto" w:eastAsia="Times New Roman" w:hAnsi="Roboto" w:cs="Tahoma"/>
          <w:sz w:val="20"/>
          <w:szCs w:val="20"/>
          <w:lang w:eastAsia="pl-PL"/>
        </w:rPr>
        <w:t xml:space="preserve"> stwierdziła, że wady zostały* / nie zostały* usunięte.</w:t>
      </w:r>
    </w:p>
    <w:p w14:paraId="6BD5AEFD"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7FA6FF24" w14:textId="77777777" w:rsidR="005A112F" w:rsidRPr="005A112F" w:rsidRDefault="005A112F" w:rsidP="005A112F">
      <w:pPr>
        <w:tabs>
          <w:tab w:val="left" w:pos="284"/>
        </w:tabs>
        <w:spacing w:after="0" w:line="240" w:lineRule="auto"/>
        <w:ind w:left="284" w:hanging="284"/>
        <w:jc w:val="both"/>
        <w:rPr>
          <w:rFonts w:ascii="Roboto" w:eastAsia="Times New Roman" w:hAnsi="Roboto" w:cs="Tahoma"/>
          <w:spacing w:val="1"/>
          <w:sz w:val="20"/>
          <w:szCs w:val="20"/>
          <w:lang w:eastAsia="pl-PL"/>
        </w:rPr>
      </w:pPr>
      <w:r w:rsidRPr="005A112F">
        <w:rPr>
          <w:rFonts w:ascii="Roboto" w:eastAsia="Times New Roman" w:hAnsi="Roboto" w:cs="Tahoma"/>
          <w:sz w:val="20"/>
          <w:szCs w:val="20"/>
          <w:lang w:eastAsia="pl-PL"/>
        </w:rPr>
        <w:t>2*</w:t>
      </w:r>
      <w:r w:rsidRPr="005A112F">
        <w:rPr>
          <w:rFonts w:ascii="Roboto" w:eastAsia="Times New Roman" w:hAnsi="Roboto" w:cs="Tahoma"/>
          <w:sz w:val="20"/>
          <w:szCs w:val="20"/>
          <w:lang w:eastAsia="pl-PL"/>
        </w:rPr>
        <w:tab/>
      </w:r>
      <w:r w:rsidRPr="005A112F">
        <w:rPr>
          <w:rFonts w:ascii="Roboto" w:eastAsia="Times New Roman" w:hAnsi="Roboto" w:cs="Tahoma"/>
          <w:spacing w:val="1"/>
          <w:sz w:val="20"/>
          <w:szCs w:val="20"/>
          <w:lang w:eastAsia="pl-PL"/>
        </w:rPr>
        <w:t>Wobec stwierdzenia nie usunięcia wad, Zamawiający zdecydował o rozpoczęciu naliczania wyko</w:t>
      </w:r>
      <w:r w:rsidRPr="005A112F">
        <w:rPr>
          <w:rFonts w:ascii="Roboto" w:eastAsia="Times New Roman" w:hAnsi="Roboto" w:cs="Tahoma"/>
          <w:spacing w:val="1"/>
          <w:sz w:val="20"/>
          <w:szCs w:val="20"/>
          <w:lang w:eastAsia="pl-PL"/>
        </w:rPr>
        <w:softHyphen/>
      </w:r>
      <w:r w:rsidRPr="005A112F">
        <w:rPr>
          <w:rFonts w:ascii="Roboto" w:eastAsia="Times New Roman" w:hAnsi="Roboto" w:cs="Tahoma"/>
          <w:sz w:val="20"/>
          <w:szCs w:val="20"/>
          <w:lang w:eastAsia="pl-PL"/>
        </w:rPr>
        <w:t>nawcy kar umownych począwszy od dnia wyznaczonego na usunięcie wad do dnia ich faktycznego usunięcia. Wysokość kar zostanie ustalona w oparciu o warunki umowy. W przypadku nie usunię</w:t>
      </w:r>
      <w:r w:rsidRPr="005A112F">
        <w:rPr>
          <w:rFonts w:ascii="Roboto" w:eastAsia="Times New Roman" w:hAnsi="Roboto" w:cs="Tahoma"/>
          <w:sz w:val="20"/>
          <w:szCs w:val="20"/>
          <w:lang w:eastAsia="pl-PL"/>
        </w:rPr>
        <w:softHyphen/>
        <w:t>cia wad do dnia .................... zamawiający zleci zastępcze usunięcie wad, a kosztami ich usunięcia obciąży wykonawcę.</w:t>
      </w:r>
    </w:p>
    <w:p w14:paraId="4497032F"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70620CB2" w14:textId="77777777" w:rsidR="005A112F" w:rsidRPr="005A112F" w:rsidRDefault="005A112F" w:rsidP="005A112F">
      <w:pPr>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Na tym część II protokołu zakończono i podpisano:</w:t>
      </w:r>
    </w:p>
    <w:p w14:paraId="7C8DF4B5"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6CF1C142" w14:textId="77777777" w:rsidR="005A112F" w:rsidRPr="005A112F" w:rsidRDefault="005A112F" w:rsidP="005A112F">
      <w:pPr>
        <w:tabs>
          <w:tab w:val="right" w:pos="3572"/>
          <w:tab w:val="right" w:leader="dot" w:pos="7020"/>
        </w:tabs>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Przedstawiciele Zamawiającego - Inwestora:</w:t>
      </w:r>
      <w:r w:rsidRPr="005A112F">
        <w:rPr>
          <w:rFonts w:ascii="Roboto" w:eastAsia="Times New Roman" w:hAnsi="Roboto" w:cs="Tahoma"/>
          <w:sz w:val="20"/>
          <w:szCs w:val="20"/>
          <w:lang w:eastAsia="pl-PL"/>
        </w:rPr>
        <w:tab/>
        <w:t xml:space="preserve"> 1.</w:t>
      </w:r>
      <w:r w:rsidRPr="005A112F">
        <w:rPr>
          <w:rFonts w:ascii="Roboto" w:eastAsia="Times New Roman" w:hAnsi="Roboto" w:cs="Tahoma"/>
          <w:sz w:val="20"/>
          <w:szCs w:val="20"/>
          <w:lang w:eastAsia="pl-PL"/>
        </w:rPr>
        <w:tab/>
      </w:r>
      <w:r w:rsidRPr="005A112F">
        <w:rPr>
          <w:rFonts w:ascii="Roboto" w:eastAsia="Times New Roman" w:hAnsi="Roboto" w:cs="Tahoma"/>
          <w:sz w:val="20"/>
          <w:szCs w:val="20"/>
          <w:lang w:eastAsia="pl-PL"/>
        </w:rPr>
        <w:tab/>
      </w:r>
    </w:p>
    <w:p w14:paraId="118FE469" w14:textId="77777777" w:rsidR="005A112F" w:rsidRPr="005A112F" w:rsidRDefault="005A112F" w:rsidP="005A112F">
      <w:pPr>
        <w:tabs>
          <w:tab w:val="right" w:pos="3572"/>
          <w:tab w:val="right" w:leader="dot" w:pos="7020"/>
        </w:tabs>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ab/>
        <w:t>2.</w:t>
      </w:r>
      <w:r w:rsidRPr="005A112F">
        <w:rPr>
          <w:rFonts w:ascii="Roboto" w:eastAsia="Times New Roman" w:hAnsi="Roboto" w:cs="Tahoma"/>
          <w:sz w:val="20"/>
          <w:szCs w:val="20"/>
          <w:lang w:eastAsia="pl-PL"/>
        </w:rPr>
        <w:tab/>
      </w:r>
      <w:r w:rsidRPr="005A112F">
        <w:rPr>
          <w:rFonts w:ascii="Roboto" w:eastAsia="Times New Roman" w:hAnsi="Roboto" w:cs="Tahoma"/>
          <w:sz w:val="20"/>
          <w:szCs w:val="20"/>
          <w:lang w:eastAsia="pl-PL"/>
        </w:rPr>
        <w:tab/>
      </w:r>
    </w:p>
    <w:p w14:paraId="583A451E" w14:textId="77777777" w:rsidR="005A112F" w:rsidRPr="005A112F" w:rsidRDefault="005A112F" w:rsidP="005A112F">
      <w:pPr>
        <w:tabs>
          <w:tab w:val="right" w:pos="3572"/>
          <w:tab w:val="right" w:leader="dot" w:pos="7020"/>
        </w:tabs>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ab/>
        <w:t>3.</w:t>
      </w:r>
      <w:r w:rsidRPr="005A112F">
        <w:rPr>
          <w:rFonts w:ascii="Roboto" w:eastAsia="Times New Roman" w:hAnsi="Roboto" w:cs="Tahoma"/>
          <w:sz w:val="20"/>
          <w:szCs w:val="20"/>
          <w:lang w:eastAsia="pl-PL"/>
        </w:rPr>
        <w:tab/>
      </w:r>
      <w:r w:rsidRPr="005A112F">
        <w:rPr>
          <w:rFonts w:ascii="Roboto" w:eastAsia="Times New Roman" w:hAnsi="Roboto" w:cs="Tahoma"/>
          <w:sz w:val="20"/>
          <w:szCs w:val="20"/>
          <w:lang w:eastAsia="pl-PL"/>
        </w:rPr>
        <w:tab/>
      </w:r>
    </w:p>
    <w:p w14:paraId="4E7A79D9"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4BA14D87" w14:textId="77777777" w:rsidR="005A112F" w:rsidRPr="005A112F" w:rsidRDefault="005A112F" w:rsidP="005A112F">
      <w:pPr>
        <w:tabs>
          <w:tab w:val="right" w:pos="3572"/>
          <w:tab w:val="right" w:leader="dot" w:pos="7020"/>
        </w:tabs>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Przedstawiciele Wykonawcy:</w:t>
      </w:r>
      <w:r w:rsidRPr="005A112F">
        <w:rPr>
          <w:rFonts w:ascii="Roboto" w:eastAsia="Times New Roman" w:hAnsi="Roboto" w:cs="Tahoma"/>
          <w:sz w:val="20"/>
          <w:szCs w:val="20"/>
          <w:lang w:eastAsia="pl-PL"/>
        </w:rPr>
        <w:tab/>
        <w:t>1.</w:t>
      </w:r>
      <w:r w:rsidRPr="005A112F">
        <w:rPr>
          <w:rFonts w:ascii="Roboto" w:eastAsia="Times New Roman" w:hAnsi="Roboto" w:cs="Tahoma"/>
          <w:sz w:val="20"/>
          <w:szCs w:val="20"/>
          <w:lang w:eastAsia="pl-PL"/>
        </w:rPr>
        <w:tab/>
      </w:r>
      <w:r w:rsidRPr="005A112F">
        <w:rPr>
          <w:rFonts w:ascii="Roboto" w:eastAsia="Times New Roman" w:hAnsi="Roboto" w:cs="Tahoma"/>
          <w:sz w:val="20"/>
          <w:szCs w:val="20"/>
          <w:lang w:eastAsia="pl-PL"/>
        </w:rPr>
        <w:tab/>
      </w:r>
    </w:p>
    <w:p w14:paraId="062809C4" w14:textId="77777777" w:rsidR="005A112F" w:rsidRPr="005A112F" w:rsidRDefault="005A112F" w:rsidP="005A112F">
      <w:pPr>
        <w:tabs>
          <w:tab w:val="right" w:pos="3572"/>
          <w:tab w:val="right" w:leader="dot" w:pos="7020"/>
        </w:tabs>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ab/>
        <w:t>2.</w:t>
      </w:r>
      <w:r w:rsidRPr="005A112F">
        <w:rPr>
          <w:rFonts w:ascii="Roboto" w:eastAsia="Times New Roman" w:hAnsi="Roboto" w:cs="Tahoma"/>
          <w:sz w:val="20"/>
          <w:szCs w:val="20"/>
          <w:lang w:eastAsia="pl-PL"/>
        </w:rPr>
        <w:tab/>
      </w:r>
      <w:r w:rsidRPr="005A112F">
        <w:rPr>
          <w:rFonts w:ascii="Roboto" w:eastAsia="Times New Roman" w:hAnsi="Roboto" w:cs="Tahoma"/>
          <w:sz w:val="20"/>
          <w:szCs w:val="20"/>
          <w:lang w:eastAsia="pl-PL"/>
        </w:rPr>
        <w:tab/>
      </w:r>
    </w:p>
    <w:p w14:paraId="490B4FE3" w14:textId="77777777" w:rsidR="005A112F" w:rsidRPr="005A112F" w:rsidRDefault="005A112F" w:rsidP="005A112F">
      <w:pPr>
        <w:tabs>
          <w:tab w:val="right" w:pos="3572"/>
          <w:tab w:val="right" w:leader="dot" w:pos="7020"/>
        </w:tabs>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ab/>
        <w:t>3.</w:t>
      </w:r>
      <w:r w:rsidRPr="005A112F">
        <w:rPr>
          <w:rFonts w:ascii="Roboto" w:eastAsia="Times New Roman" w:hAnsi="Roboto" w:cs="Tahoma"/>
          <w:sz w:val="20"/>
          <w:szCs w:val="20"/>
          <w:lang w:eastAsia="pl-PL"/>
        </w:rPr>
        <w:tab/>
      </w:r>
      <w:r w:rsidRPr="005A112F">
        <w:rPr>
          <w:rFonts w:ascii="Roboto" w:eastAsia="Times New Roman" w:hAnsi="Roboto" w:cs="Tahoma"/>
          <w:sz w:val="20"/>
          <w:szCs w:val="20"/>
          <w:lang w:eastAsia="pl-PL"/>
        </w:rPr>
        <w:tab/>
      </w:r>
    </w:p>
    <w:p w14:paraId="52048D55"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13AED5DD" w14:textId="77777777" w:rsidR="005A112F" w:rsidRPr="005A112F" w:rsidRDefault="005A112F" w:rsidP="005A112F">
      <w:pPr>
        <w:tabs>
          <w:tab w:val="right" w:pos="3544"/>
          <w:tab w:val="right" w:pos="3572"/>
          <w:tab w:val="right" w:leader="dot" w:pos="7020"/>
        </w:tabs>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 xml:space="preserve">Przy współudziale Użytkownika: </w:t>
      </w:r>
      <w:r w:rsidRPr="005A112F">
        <w:rPr>
          <w:rFonts w:ascii="Roboto" w:eastAsia="Times New Roman" w:hAnsi="Roboto" w:cs="Tahoma"/>
          <w:sz w:val="20"/>
          <w:szCs w:val="20"/>
          <w:lang w:eastAsia="pl-PL"/>
        </w:rPr>
        <w:tab/>
        <w:t>1.</w:t>
      </w:r>
      <w:r w:rsidRPr="005A112F">
        <w:rPr>
          <w:rFonts w:ascii="Roboto" w:eastAsia="Times New Roman" w:hAnsi="Roboto" w:cs="Tahoma"/>
          <w:sz w:val="20"/>
          <w:szCs w:val="20"/>
          <w:lang w:eastAsia="pl-PL"/>
        </w:rPr>
        <w:tab/>
      </w:r>
      <w:r w:rsidRPr="005A112F">
        <w:rPr>
          <w:rFonts w:ascii="Roboto" w:eastAsia="Times New Roman" w:hAnsi="Roboto" w:cs="Tahoma"/>
          <w:sz w:val="20"/>
          <w:szCs w:val="20"/>
          <w:lang w:eastAsia="pl-PL"/>
        </w:rPr>
        <w:tab/>
      </w:r>
    </w:p>
    <w:p w14:paraId="354F4CE9" w14:textId="77777777" w:rsidR="005A112F" w:rsidRPr="005A112F" w:rsidRDefault="005A112F" w:rsidP="005A112F">
      <w:pPr>
        <w:tabs>
          <w:tab w:val="right" w:pos="3572"/>
          <w:tab w:val="right" w:leader="dot" w:pos="7020"/>
        </w:tabs>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ab/>
        <w:t>2.</w:t>
      </w:r>
      <w:r w:rsidRPr="005A112F">
        <w:rPr>
          <w:rFonts w:ascii="Roboto" w:eastAsia="Times New Roman" w:hAnsi="Roboto" w:cs="Tahoma"/>
          <w:sz w:val="20"/>
          <w:szCs w:val="20"/>
          <w:lang w:eastAsia="pl-PL"/>
        </w:rPr>
        <w:tab/>
      </w:r>
      <w:r w:rsidRPr="005A112F">
        <w:rPr>
          <w:rFonts w:ascii="Roboto" w:eastAsia="Times New Roman" w:hAnsi="Roboto" w:cs="Tahoma"/>
          <w:sz w:val="20"/>
          <w:szCs w:val="20"/>
          <w:lang w:eastAsia="pl-PL"/>
        </w:rPr>
        <w:tab/>
      </w:r>
    </w:p>
    <w:p w14:paraId="3E466761"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2DF8BAD2"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3A23E82D" w14:textId="77777777" w:rsidR="0002256E" w:rsidRDefault="0002256E">
      <w:pPr>
        <w:rPr>
          <w:rFonts w:ascii="Roboto" w:eastAsia="Times New Roman" w:hAnsi="Roboto" w:cs="Tahoma"/>
          <w:sz w:val="20"/>
          <w:szCs w:val="20"/>
          <w:lang w:eastAsia="pl-PL"/>
        </w:rPr>
      </w:pPr>
      <w:r>
        <w:rPr>
          <w:rFonts w:ascii="Roboto" w:eastAsia="Times New Roman" w:hAnsi="Roboto" w:cs="Tahoma"/>
          <w:sz w:val="20"/>
          <w:szCs w:val="20"/>
          <w:lang w:eastAsia="pl-PL"/>
        </w:rPr>
        <w:br w:type="page"/>
      </w:r>
    </w:p>
    <w:p w14:paraId="0E8ED0AE" w14:textId="77777777" w:rsidR="005A112F" w:rsidRPr="005A112F" w:rsidRDefault="005A112F" w:rsidP="005A112F">
      <w:pPr>
        <w:spacing w:after="0" w:line="240" w:lineRule="auto"/>
        <w:jc w:val="right"/>
        <w:rPr>
          <w:rFonts w:ascii="Roboto" w:eastAsia="Times New Roman" w:hAnsi="Roboto" w:cs="Tahoma"/>
          <w:b/>
          <w:sz w:val="20"/>
          <w:szCs w:val="20"/>
          <w:lang w:eastAsia="pl-PL"/>
        </w:rPr>
      </w:pPr>
      <w:r w:rsidRPr="005A112F">
        <w:rPr>
          <w:rFonts w:ascii="Roboto" w:eastAsia="Times New Roman" w:hAnsi="Roboto" w:cs="Tahoma"/>
          <w:b/>
          <w:sz w:val="20"/>
          <w:szCs w:val="20"/>
          <w:lang w:eastAsia="pl-PL"/>
        </w:rPr>
        <w:lastRenderedPageBreak/>
        <w:t>Załącznik nr  8 do umowy</w:t>
      </w:r>
    </w:p>
    <w:p w14:paraId="17E85DE2" w14:textId="77777777" w:rsidR="005A112F" w:rsidRPr="005A112F" w:rsidRDefault="005A112F" w:rsidP="005A112F">
      <w:pPr>
        <w:spacing w:after="0" w:line="240" w:lineRule="auto"/>
        <w:jc w:val="right"/>
        <w:rPr>
          <w:rFonts w:ascii="Roboto" w:eastAsia="Times New Roman" w:hAnsi="Roboto" w:cs="Tahoma"/>
          <w:sz w:val="20"/>
          <w:szCs w:val="20"/>
          <w:lang w:eastAsia="pl-PL"/>
        </w:rPr>
      </w:pPr>
    </w:p>
    <w:p w14:paraId="48666332" w14:textId="77777777" w:rsidR="005A112F" w:rsidRPr="005A112F" w:rsidRDefault="005A112F" w:rsidP="005A112F">
      <w:pPr>
        <w:spacing w:after="0" w:line="240" w:lineRule="auto"/>
        <w:jc w:val="right"/>
        <w:rPr>
          <w:rFonts w:ascii="Roboto" w:eastAsia="Times New Roman" w:hAnsi="Roboto" w:cs="Tahoma"/>
          <w:sz w:val="20"/>
          <w:szCs w:val="20"/>
          <w:lang w:eastAsia="pl-PL"/>
        </w:rPr>
      </w:pPr>
      <w:r w:rsidRPr="005A112F">
        <w:rPr>
          <w:rFonts w:ascii="Roboto" w:eastAsia="Times New Roman" w:hAnsi="Roboto" w:cs="Tahoma"/>
          <w:sz w:val="20"/>
          <w:szCs w:val="20"/>
          <w:lang w:eastAsia="pl-PL"/>
        </w:rPr>
        <w:t>………………………, dnia …………….</w:t>
      </w:r>
    </w:p>
    <w:p w14:paraId="1AF84291" w14:textId="77777777" w:rsidR="005A112F" w:rsidRPr="005A112F" w:rsidRDefault="005A112F" w:rsidP="005A112F">
      <w:pPr>
        <w:spacing w:after="0" w:line="240" w:lineRule="auto"/>
        <w:jc w:val="center"/>
        <w:rPr>
          <w:rFonts w:ascii="Roboto" w:eastAsia="Times New Roman" w:hAnsi="Roboto" w:cs="Tahoma"/>
          <w:b/>
          <w:sz w:val="20"/>
          <w:szCs w:val="20"/>
          <w:lang w:eastAsia="pl-PL"/>
        </w:rPr>
      </w:pPr>
    </w:p>
    <w:p w14:paraId="411E8081" w14:textId="77777777" w:rsidR="005A112F" w:rsidRPr="005A112F" w:rsidRDefault="005A112F" w:rsidP="005A112F">
      <w:pPr>
        <w:spacing w:after="0" w:line="240" w:lineRule="auto"/>
        <w:jc w:val="center"/>
        <w:rPr>
          <w:rFonts w:ascii="Roboto" w:eastAsia="Times New Roman" w:hAnsi="Roboto" w:cs="Tahoma"/>
          <w:b/>
          <w:sz w:val="20"/>
          <w:szCs w:val="20"/>
          <w:lang w:eastAsia="pl-PL"/>
        </w:rPr>
      </w:pPr>
      <w:bookmarkStart w:id="24" w:name="_Hlk15903808"/>
      <w:r w:rsidRPr="005A112F">
        <w:rPr>
          <w:rFonts w:ascii="Roboto" w:eastAsia="Times New Roman" w:hAnsi="Roboto" w:cs="Tahoma"/>
          <w:b/>
          <w:sz w:val="20"/>
          <w:szCs w:val="20"/>
          <w:lang w:eastAsia="pl-PL"/>
        </w:rPr>
        <w:t xml:space="preserve">PROTOKÓŁ ODBIORU POGWARANCYJNEGO </w:t>
      </w:r>
      <w:bookmarkStart w:id="25" w:name="_Hlk24021253"/>
      <w:r w:rsidRPr="005A112F">
        <w:rPr>
          <w:rFonts w:ascii="Roboto" w:eastAsia="Times New Roman" w:hAnsi="Roboto" w:cs="Tahoma"/>
          <w:b/>
          <w:sz w:val="20"/>
          <w:szCs w:val="20"/>
          <w:lang w:eastAsia="pl-PL"/>
        </w:rPr>
        <w:t xml:space="preserve">po upływie okresu gwarancji i rękojmi </w:t>
      </w:r>
      <w:bookmarkEnd w:id="25"/>
      <w:r w:rsidRPr="005A112F">
        <w:rPr>
          <w:rFonts w:ascii="Roboto" w:eastAsia="Times New Roman" w:hAnsi="Roboto" w:cs="Tahoma"/>
          <w:b/>
          <w:sz w:val="20"/>
          <w:szCs w:val="20"/>
          <w:lang w:eastAsia="pl-PL"/>
        </w:rPr>
        <w:t>(wzór)</w:t>
      </w:r>
    </w:p>
    <w:bookmarkEnd w:id="24"/>
    <w:p w14:paraId="4A34A7CF"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61168CF5" w14:textId="77777777" w:rsidR="005A112F" w:rsidRPr="005A112F" w:rsidRDefault="005A112F" w:rsidP="005A112F">
      <w:pPr>
        <w:spacing w:after="0" w:line="240" w:lineRule="auto"/>
        <w:jc w:val="both"/>
        <w:rPr>
          <w:rFonts w:ascii="Roboto" w:eastAsia="Times New Roman" w:hAnsi="Roboto" w:cs="Tahoma"/>
          <w:sz w:val="20"/>
          <w:szCs w:val="20"/>
          <w:lang w:eastAsia="pl-PL"/>
        </w:rPr>
      </w:pPr>
      <w:r w:rsidRPr="005A112F">
        <w:rPr>
          <w:rFonts w:ascii="Roboto" w:eastAsia="Times New Roman" w:hAnsi="Roboto" w:cs="Tahoma"/>
          <w:b/>
          <w:sz w:val="20"/>
          <w:szCs w:val="20"/>
          <w:lang w:eastAsia="pl-PL"/>
        </w:rPr>
        <w:t>Wykonawca:</w:t>
      </w:r>
      <w:r w:rsidRPr="005A112F">
        <w:rPr>
          <w:rFonts w:ascii="Roboto" w:eastAsia="Times New Roman" w:hAnsi="Roboto" w:cs="Tahoma"/>
          <w:sz w:val="20"/>
          <w:szCs w:val="20"/>
          <w:lang w:eastAsia="pl-PL"/>
        </w:rPr>
        <w:t xml:space="preserve"> ………………………………………………………………………………….</w:t>
      </w:r>
    </w:p>
    <w:p w14:paraId="392A8E43" w14:textId="77777777" w:rsidR="005A112F" w:rsidRPr="005A112F" w:rsidRDefault="005A112F" w:rsidP="005A112F">
      <w:pPr>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w:t>
      </w:r>
    </w:p>
    <w:p w14:paraId="30A07276"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1653F5B5" w14:textId="77777777" w:rsidR="005A112F" w:rsidRPr="005A112F" w:rsidRDefault="005A112F" w:rsidP="005A112F">
      <w:pPr>
        <w:spacing w:after="0" w:line="240" w:lineRule="auto"/>
        <w:jc w:val="both"/>
        <w:rPr>
          <w:rFonts w:ascii="Roboto" w:eastAsia="Times New Roman" w:hAnsi="Roboto" w:cs="Tahoma"/>
          <w:b/>
          <w:sz w:val="20"/>
          <w:szCs w:val="20"/>
          <w:lang w:eastAsia="pl-PL"/>
        </w:rPr>
      </w:pPr>
      <w:r w:rsidRPr="005A112F">
        <w:rPr>
          <w:rFonts w:ascii="Roboto" w:eastAsia="Times New Roman" w:hAnsi="Roboto" w:cs="Tahoma"/>
          <w:b/>
          <w:sz w:val="20"/>
          <w:szCs w:val="20"/>
          <w:lang w:eastAsia="pl-PL"/>
        </w:rPr>
        <w:t>Na podstawie umowy:</w:t>
      </w:r>
    </w:p>
    <w:p w14:paraId="2E05D641" w14:textId="77777777" w:rsidR="005A112F" w:rsidRPr="005A112F" w:rsidRDefault="005A112F" w:rsidP="005A112F">
      <w:pPr>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w:t>
      </w:r>
    </w:p>
    <w:p w14:paraId="30F9499D"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6689E93E" w14:textId="77777777" w:rsidR="005A112F" w:rsidRPr="005A112F" w:rsidRDefault="005A112F" w:rsidP="005A112F">
      <w:pPr>
        <w:spacing w:after="0" w:line="240" w:lineRule="auto"/>
        <w:jc w:val="both"/>
        <w:rPr>
          <w:rFonts w:ascii="Roboto" w:eastAsia="Times New Roman" w:hAnsi="Roboto" w:cs="Tahoma"/>
          <w:b/>
          <w:sz w:val="20"/>
          <w:szCs w:val="20"/>
          <w:lang w:eastAsia="pl-PL"/>
        </w:rPr>
      </w:pPr>
      <w:r w:rsidRPr="005A112F">
        <w:rPr>
          <w:rFonts w:ascii="Roboto" w:eastAsia="Times New Roman" w:hAnsi="Roboto" w:cs="Tahoma"/>
          <w:b/>
          <w:sz w:val="20"/>
          <w:szCs w:val="20"/>
          <w:lang w:eastAsia="pl-PL"/>
        </w:rPr>
        <w:t xml:space="preserve">Zamawiający - Inwestor: </w:t>
      </w:r>
    </w:p>
    <w:p w14:paraId="53C5EE3A" w14:textId="77777777" w:rsidR="005A112F" w:rsidRPr="005A112F" w:rsidRDefault="005A112F" w:rsidP="005A112F">
      <w:pPr>
        <w:spacing w:after="0" w:line="240" w:lineRule="auto"/>
        <w:jc w:val="both"/>
        <w:rPr>
          <w:rFonts w:ascii="Roboto" w:eastAsia="Times New Roman" w:hAnsi="Roboto" w:cs="Tahoma"/>
          <w:i/>
          <w:sz w:val="20"/>
          <w:szCs w:val="20"/>
          <w:lang w:eastAsia="pl-PL"/>
        </w:rPr>
      </w:pPr>
      <w:r w:rsidRPr="005A112F">
        <w:rPr>
          <w:rFonts w:ascii="Roboto" w:eastAsia="Times New Roman" w:hAnsi="Roboto" w:cs="Tahoma"/>
          <w:i/>
          <w:sz w:val="20"/>
          <w:szCs w:val="20"/>
          <w:lang w:eastAsia="pl-PL"/>
        </w:rPr>
        <w:t>Urząd do Spraw Cudzoziemców z siedzibą w Warszawie, ul. Koszykowa 16</w:t>
      </w:r>
    </w:p>
    <w:p w14:paraId="6B5106D4"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1E7FD21A" w14:textId="77777777" w:rsidR="005A112F" w:rsidRPr="005A112F" w:rsidRDefault="005A112F" w:rsidP="005A112F">
      <w:pPr>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Do odbioru przedstawiono dokumenty:</w:t>
      </w:r>
    </w:p>
    <w:p w14:paraId="28ABF641"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6812E80A" w14:textId="77777777" w:rsidR="005A112F" w:rsidRPr="005A112F" w:rsidRDefault="005A112F" w:rsidP="005A112F">
      <w:pPr>
        <w:numPr>
          <w:ilvl w:val="3"/>
          <w:numId w:val="49"/>
        </w:numPr>
        <w:tabs>
          <w:tab w:val="num" w:pos="-426"/>
        </w:tabs>
        <w:suppressAutoHyphens/>
        <w:spacing w:after="200" w:line="240" w:lineRule="auto"/>
        <w:ind w:left="426"/>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Protokół odbioru końcowego dnia……………..</w:t>
      </w:r>
    </w:p>
    <w:p w14:paraId="385CABF6" w14:textId="77777777" w:rsidR="005A112F" w:rsidRPr="005A112F" w:rsidRDefault="005A112F" w:rsidP="005A112F">
      <w:pPr>
        <w:numPr>
          <w:ilvl w:val="3"/>
          <w:numId w:val="49"/>
        </w:numPr>
        <w:tabs>
          <w:tab w:val="num" w:pos="-426"/>
        </w:tabs>
        <w:suppressAutoHyphens/>
        <w:spacing w:after="200" w:line="240" w:lineRule="auto"/>
        <w:ind w:left="426"/>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Protokoły z przeglądów gwarancyjnych………………….</w:t>
      </w:r>
    </w:p>
    <w:p w14:paraId="563DDE86" w14:textId="77777777" w:rsidR="005A112F" w:rsidRPr="005A112F" w:rsidRDefault="005A112F" w:rsidP="005A112F">
      <w:pPr>
        <w:numPr>
          <w:ilvl w:val="3"/>
          <w:numId w:val="49"/>
        </w:numPr>
        <w:tabs>
          <w:tab w:val="num" w:pos="-426"/>
        </w:tabs>
        <w:suppressAutoHyphens/>
        <w:spacing w:after="200" w:line="240" w:lineRule="auto"/>
        <w:ind w:left="426"/>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inne:……………………………….</w:t>
      </w:r>
    </w:p>
    <w:p w14:paraId="1E8E9293" w14:textId="77777777" w:rsidR="005A112F" w:rsidRPr="005A112F" w:rsidRDefault="005A112F" w:rsidP="005A112F">
      <w:pPr>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Ustalenia:</w:t>
      </w:r>
    </w:p>
    <w:p w14:paraId="5E99C759"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4C819924" w14:textId="77777777" w:rsidR="005A112F" w:rsidRPr="005A112F" w:rsidRDefault="005A112F" w:rsidP="005A112F">
      <w:pPr>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1. Zgłaszane wady zostały/nie zostały usunięte.</w:t>
      </w:r>
    </w:p>
    <w:p w14:paraId="22DCE4EE" w14:textId="77777777" w:rsidR="005A112F" w:rsidRPr="005A112F" w:rsidRDefault="005A112F" w:rsidP="005A112F">
      <w:pPr>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 xml:space="preserve">2. Uwagi: …..……………………………………………………………………………………………………………………………………………………………………  </w:t>
      </w:r>
    </w:p>
    <w:p w14:paraId="0F4732B0" w14:textId="77777777" w:rsidR="005A112F" w:rsidRPr="005A112F" w:rsidRDefault="005A112F" w:rsidP="005A112F">
      <w:pPr>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w:t>
      </w:r>
    </w:p>
    <w:p w14:paraId="39705491"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25691538"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4B5FD751"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36D40D53"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00100D43"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02D96A3B"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69CD1753" w14:textId="77777777" w:rsidR="005A112F" w:rsidRPr="005A112F" w:rsidRDefault="005A112F" w:rsidP="005A112F">
      <w:pPr>
        <w:spacing w:after="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Przedstawiciele Zamawiającego - Inwestora:</w:t>
      </w:r>
      <w:r w:rsidRPr="005A112F">
        <w:rPr>
          <w:rFonts w:ascii="Roboto" w:eastAsia="Times New Roman" w:hAnsi="Roboto" w:cs="Tahoma"/>
          <w:sz w:val="20"/>
          <w:szCs w:val="20"/>
          <w:lang w:eastAsia="pl-PL"/>
        </w:rPr>
        <w:tab/>
      </w:r>
      <w:r w:rsidRPr="005A112F">
        <w:rPr>
          <w:rFonts w:ascii="Roboto" w:eastAsia="Times New Roman" w:hAnsi="Roboto" w:cs="Tahoma"/>
          <w:sz w:val="20"/>
          <w:szCs w:val="20"/>
          <w:lang w:eastAsia="pl-PL"/>
        </w:rPr>
        <w:tab/>
        <w:t>Przedstawiciele Wykonawcy:</w:t>
      </w:r>
    </w:p>
    <w:tbl>
      <w:tblPr>
        <w:tblW w:w="0" w:type="auto"/>
        <w:tblLook w:val="01E0" w:firstRow="1" w:lastRow="1" w:firstColumn="1" w:lastColumn="1" w:noHBand="0" w:noVBand="0"/>
      </w:tblPr>
      <w:tblGrid>
        <w:gridCol w:w="4544"/>
        <w:gridCol w:w="4528"/>
      </w:tblGrid>
      <w:tr w:rsidR="005A112F" w:rsidRPr="005A112F" w14:paraId="29CE1AA0" w14:textId="77777777" w:rsidTr="007C0516">
        <w:tc>
          <w:tcPr>
            <w:tcW w:w="4606" w:type="dxa"/>
          </w:tcPr>
          <w:p w14:paraId="7C04B3FE" w14:textId="77777777" w:rsidR="005A112F" w:rsidRPr="005A112F" w:rsidRDefault="005A112F" w:rsidP="005A112F">
            <w:pPr>
              <w:numPr>
                <w:ilvl w:val="0"/>
                <w:numId w:val="65"/>
              </w:numPr>
              <w:suppressAutoHyphens/>
              <w:spacing w:after="20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w:t>
            </w:r>
          </w:p>
          <w:p w14:paraId="5B7A1407" w14:textId="77777777" w:rsidR="005A112F" w:rsidRPr="005A112F" w:rsidRDefault="005A112F" w:rsidP="005A112F">
            <w:pPr>
              <w:numPr>
                <w:ilvl w:val="0"/>
                <w:numId w:val="65"/>
              </w:numPr>
              <w:suppressAutoHyphens/>
              <w:spacing w:after="20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w:t>
            </w:r>
          </w:p>
          <w:p w14:paraId="755F3B03" w14:textId="77777777" w:rsidR="005A112F" w:rsidRPr="005A112F" w:rsidRDefault="005A112F" w:rsidP="005A112F">
            <w:pPr>
              <w:spacing w:after="200" w:line="240" w:lineRule="auto"/>
              <w:jc w:val="both"/>
              <w:rPr>
                <w:rFonts w:ascii="Roboto" w:eastAsia="Times New Roman" w:hAnsi="Roboto" w:cs="Tahoma"/>
                <w:sz w:val="20"/>
                <w:szCs w:val="20"/>
                <w:lang w:eastAsia="pl-PL"/>
              </w:rPr>
            </w:pPr>
          </w:p>
        </w:tc>
        <w:tc>
          <w:tcPr>
            <w:tcW w:w="4606" w:type="dxa"/>
          </w:tcPr>
          <w:p w14:paraId="6167E690" w14:textId="77777777" w:rsidR="005A112F" w:rsidRPr="005A112F" w:rsidRDefault="005A112F" w:rsidP="005A112F">
            <w:pPr>
              <w:numPr>
                <w:ilvl w:val="0"/>
                <w:numId w:val="66"/>
              </w:numPr>
              <w:suppressAutoHyphens/>
              <w:spacing w:after="20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w:t>
            </w:r>
          </w:p>
          <w:p w14:paraId="6A05018B" w14:textId="77777777" w:rsidR="005A112F" w:rsidRPr="005A112F" w:rsidRDefault="005A112F" w:rsidP="005A112F">
            <w:pPr>
              <w:numPr>
                <w:ilvl w:val="0"/>
                <w:numId w:val="66"/>
              </w:numPr>
              <w:suppressAutoHyphens/>
              <w:spacing w:after="200" w:line="240" w:lineRule="auto"/>
              <w:jc w:val="both"/>
              <w:rPr>
                <w:rFonts w:ascii="Roboto" w:eastAsia="Times New Roman" w:hAnsi="Roboto" w:cs="Tahoma"/>
                <w:sz w:val="20"/>
                <w:szCs w:val="20"/>
                <w:lang w:eastAsia="pl-PL"/>
              </w:rPr>
            </w:pPr>
            <w:r w:rsidRPr="005A112F">
              <w:rPr>
                <w:rFonts w:ascii="Roboto" w:eastAsia="Times New Roman" w:hAnsi="Roboto" w:cs="Tahoma"/>
                <w:sz w:val="20"/>
                <w:szCs w:val="20"/>
                <w:lang w:eastAsia="pl-PL"/>
              </w:rPr>
              <w:t>…………………………………</w:t>
            </w:r>
          </w:p>
          <w:p w14:paraId="5D192C87" w14:textId="77777777" w:rsidR="005A112F" w:rsidRPr="005A112F" w:rsidRDefault="005A112F" w:rsidP="005A112F">
            <w:pPr>
              <w:tabs>
                <w:tab w:val="num" w:pos="1137"/>
              </w:tabs>
              <w:spacing w:after="0" w:line="240" w:lineRule="auto"/>
              <w:ind w:left="254"/>
              <w:jc w:val="both"/>
              <w:rPr>
                <w:rFonts w:ascii="Roboto" w:eastAsia="Times New Roman" w:hAnsi="Roboto" w:cs="Tahoma"/>
                <w:sz w:val="20"/>
                <w:szCs w:val="20"/>
                <w:lang w:eastAsia="pl-PL"/>
              </w:rPr>
            </w:pPr>
          </w:p>
        </w:tc>
      </w:tr>
    </w:tbl>
    <w:p w14:paraId="62E02EF6" w14:textId="77777777" w:rsidR="005A112F" w:rsidRPr="005A112F" w:rsidRDefault="005A112F" w:rsidP="005A112F">
      <w:pPr>
        <w:spacing w:after="0" w:line="240" w:lineRule="auto"/>
        <w:jc w:val="right"/>
        <w:rPr>
          <w:rFonts w:ascii="Roboto" w:eastAsia="Times New Roman" w:hAnsi="Roboto" w:cs="Tahoma"/>
          <w:b/>
          <w:sz w:val="20"/>
          <w:szCs w:val="20"/>
          <w:lang w:eastAsia="pl-PL"/>
        </w:rPr>
      </w:pPr>
    </w:p>
    <w:p w14:paraId="4D766E1B" w14:textId="77777777" w:rsidR="005A112F" w:rsidRPr="005A112F" w:rsidRDefault="005A112F" w:rsidP="005A112F">
      <w:pPr>
        <w:spacing w:after="0" w:line="240" w:lineRule="auto"/>
        <w:jc w:val="both"/>
        <w:rPr>
          <w:rFonts w:ascii="Roboto" w:eastAsia="Times New Roman" w:hAnsi="Roboto" w:cs="Tahoma"/>
          <w:sz w:val="20"/>
          <w:szCs w:val="20"/>
          <w:lang w:eastAsia="pl-PL"/>
        </w:rPr>
      </w:pPr>
    </w:p>
    <w:p w14:paraId="536ADA5F" w14:textId="77777777" w:rsidR="005A112F" w:rsidRPr="005A112F" w:rsidRDefault="005A112F" w:rsidP="005A112F">
      <w:pPr>
        <w:spacing w:before="100" w:beforeAutospacing="1" w:after="100" w:afterAutospacing="1" w:line="240" w:lineRule="auto"/>
        <w:jc w:val="center"/>
        <w:rPr>
          <w:rFonts w:ascii="Roboto" w:eastAsia="Times New Roman" w:hAnsi="Roboto" w:cs="Tahoma"/>
          <w:b/>
          <w:bCs/>
          <w:iCs/>
          <w:sz w:val="20"/>
          <w:szCs w:val="20"/>
          <w:lang w:eastAsia="pl-PL"/>
        </w:rPr>
      </w:pPr>
    </w:p>
    <w:p w14:paraId="4548632D" w14:textId="77777777" w:rsidR="005A112F" w:rsidRPr="005A112F" w:rsidRDefault="005A112F" w:rsidP="005A112F">
      <w:pPr>
        <w:spacing w:before="100" w:beforeAutospacing="1" w:after="100" w:afterAutospacing="1" w:line="240" w:lineRule="auto"/>
        <w:jc w:val="center"/>
        <w:rPr>
          <w:rFonts w:ascii="Roboto" w:eastAsia="Times New Roman" w:hAnsi="Roboto" w:cs="Tahoma"/>
          <w:b/>
          <w:bCs/>
          <w:iCs/>
          <w:sz w:val="20"/>
          <w:szCs w:val="20"/>
          <w:lang w:eastAsia="pl-PL"/>
        </w:rPr>
      </w:pPr>
    </w:p>
    <w:p w14:paraId="05118813" w14:textId="77777777" w:rsidR="005A112F" w:rsidRPr="005A112F" w:rsidRDefault="005A112F" w:rsidP="005A112F">
      <w:pPr>
        <w:spacing w:before="100" w:beforeAutospacing="1" w:after="100" w:afterAutospacing="1" w:line="240" w:lineRule="auto"/>
        <w:jc w:val="center"/>
        <w:rPr>
          <w:rFonts w:ascii="Roboto" w:eastAsia="Times New Roman" w:hAnsi="Roboto" w:cs="Tahoma"/>
          <w:b/>
          <w:bCs/>
          <w:iCs/>
          <w:sz w:val="20"/>
          <w:szCs w:val="20"/>
          <w:lang w:eastAsia="pl-PL"/>
        </w:rPr>
      </w:pPr>
    </w:p>
    <w:p w14:paraId="0C9DE266" w14:textId="77777777" w:rsidR="0002256E" w:rsidRDefault="0002256E">
      <w:pPr>
        <w:rPr>
          <w:rFonts w:ascii="Roboto" w:eastAsia="Times New Roman" w:hAnsi="Roboto" w:cs="Tahoma"/>
          <w:b/>
          <w:bCs/>
          <w:iCs/>
          <w:sz w:val="20"/>
          <w:szCs w:val="20"/>
          <w:lang w:eastAsia="pl-PL"/>
        </w:rPr>
      </w:pPr>
      <w:r>
        <w:rPr>
          <w:rFonts w:ascii="Roboto" w:eastAsia="Times New Roman" w:hAnsi="Roboto" w:cs="Tahoma"/>
          <w:b/>
          <w:bCs/>
          <w:iCs/>
          <w:sz w:val="20"/>
          <w:szCs w:val="20"/>
          <w:lang w:eastAsia="pl-PL"/>
        </w:rPr>
        <w:br w:type="page"/>
      </w:r>
    </w:p>
    <w:p w14:paraId="20031DF3"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r w:rsidRPr="005A112F">
        <w:rPr>
          <w:rFonts w:ascii="Roboto" w:eastAsia="Times New Roman" w:hAnsi="Roboto" w:cs="Tahoma"/>
          <w:b/>
          <w:sz w:val="20"/>
          <w:szCs w:val="20"/>
          <w:lang w:eastAsia="pl-PL"/>
        </w:rPr>
        <w:lastRenderedPageBreak/>
        <w:t>Załącznik nr 9 do umowy</w:t>
      </w:r>
    </w:p>
    <w:p w14:paraId="32A0C447"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p w14:paraId="5C9698D4"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p w14:paraId="1871F055" w14:textId="77777777" w:rsidR="005A112F" w:rsidRPr="005A112F" w:rsidRDefault="005A112F" w:rsidP="005A112F">
      <w:pPr>
        <w:spacing w:after="0" w:line="240" w:lineRule="auto"/>
        <w:contextualSpacing/>
        <w:jc w:val="center"/>
        <w:rPr>
          <w:rFonts w:ascii="Roboto" w:eastAsia="Times New Roman" w:hAnsi="Roboto" w:cs="Tahoma"/>
          <w:b/>
          <w:bCs/>
          <w:iCs/>
          <w:sz w:val="20"/>
          <w:szCs w:val="20"/>
          <w:lang w:eastAsia="pl-PL"/>
        </w:rPr>
      </w:pPr>
      <w:bookmarkStart w:id="26" w:name="_Hlk18275770"/>
      <w:r w:rsidRPr="005A112F">
        <w:rPr>
          <w:rFonts w:ascii="Roboto" w:eastAsia="Times New Roman" w:hAnsi="Roboto" w:cs="Tahoma"/>
          <w:b/>
          <w:sz w:val="20"/>
          <w:szCs w:val="20"/>
          <w:lang w:eastAsia="pl-PL"/>
        </w:rPr>
        <w:t>WYKAZ OSÓB</w:t>
      </w:r>
      <w:r w:rsidRPr="005A112F">
        <w:rPr>
          <w:rFonts w:ascii="Roboto" w:eastAsia="Times New Roman" w:hAnsi="Roboto" w:cs="Tahoma"/>
          <w:b/>
          <w:sz w:val="20"/>
          <w:szCs w:val="20"/>
          <w:lang w:eastAsia="pl-PL"/>
        </w:rPr>
        <w:br/>
        <w:t>realizujących przedmiot umowy</w:t>
      </w:r>
    </w:p>
    <w:bookmarkEnd w:id="26"/>
    <w:p w14:paraId="661DB542"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p w14:paraId="1CBF90A7"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tbl>
      <w:tblPr>
        <w:tblpPr w:leftFromText="141" w:rightFromText="141" w:vertAnchor="text" w:horzAnchor="page" w:tblpX="841" w:tblpY="-75"/>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
        <w:gridCol w:w="3395"/>
        <w:gridCol w:w="2835"/>
        <w:gridCol w:w="3402"/>
      </w:tblGrid>
      <w:tr w:rsidR="005A112F" w:rsidRPr="005A112F" w14:paraId="1C2C8195" w14:textId="77777777" w:rsidTr="007C0516">
        <w:trPr>
          <w:trHeight w:val="1236"/>
        </w:trPr>
        <w:tc>
          <w:tcPr>
            <w:tcW w:w="928" w:type="dxa"/>
            <w:vAlign w:val="center"/>
          </w:tcPr>
          <w:p w14:paraId="7C1D0AD1" w14:textId="77777777" w:rsidR="005A112F" w:rsidRPr="005A112F" w:rsidRDefault="005A112F" w:rsidP="005A112F">
            <w:pPr>
              <w:spacing w:after="0" w:line="240" w:lineRule="auto"/>
              <w:contextualSpacing/>
              <w:jc w:val="center"/>
              <w:rPr>
                <w:rFonts w:ascii="Roboto" w:eastAsia="Times New Roman" w:hAnsi="Roboto" w:cs="Tahoma"/>
                <w:b/>
                <w:bCs/>
                <w:sz w:val="20"/>
                <w:szCs w:val="20"/>
                <w:lang w:eastAsia="pl-PL"/>
              </w:rPr>
            </w:pPr>
            <w:r w:rsidRPr="005A112F">
              <w:rPr>
                <w:rFonts w:ascii="Roboto" w:eastAsia="Times New Roman" w:hAnsi="Roboto" w:cs="Tahoma"/>
                <w:b/>
                <w:bCs/>
                <w:sz w:val="20"/>
                <w:szCs w:val="20"/>
                <w:lang w:eastAsia="pl-PL"/>
              </w:rPr>
              <w:t>Lp.</w:t>
            </w:r>
          </w:p>
        </w:tc>
        <w:tc>
          <w:tcPr>
            <w:tcW w:w="3395" w:type="dxa"/>
            <w:vAlign w:val="center"/>
          </w:tcPr>
          <w:p w14:paraId="0134DDF4" w14:textId="77777777" w:rsidR="005A112F" w:rsidRPr="005A112F" w:rsidRDefault="005A112F" w:rsidP="005A112F">
            <w:pPr>
              <w:spacing w:after="0" w:line="240" w:lineRule="auto"/>
              <w:contextualSpacing/>
              <w:jc w:val="center"/>
              <w:rPr>
                <w:rFonts w:ascii="Roboto" w:eastAsia="Times New Roman" w:hAnsi="Roboto" w:cs="Tahoma"/>
                <w:b/>
                <w:bCs/>
                <w:sz w:val="20"/>
                <w:szCs w:val="20"/>
                <w:lang w:eastAsia="pl-PL"/>
              </w:rPr>
            </w:pPr>
            <w:r w:rsidRPr="005A112F">
              <w:rPr>
                <w:rFonts w:ascii="Roboto" w:eastAsia="Times New Roman" w:hAnsi="Roboto" w:cs="Tahoma"/>
                <w:b/>
                <w:bCs/>
                <w:sz w:val="20"/>
                <w:szCs w:val="20"/>
                <w:lang w:eastAsia="pl-PL"/>
              </w:rPr>
              <w:t>Imię i nazwisko</w:t>
            </w:r>
          </w:p>
        </w:tc>
        <w:tc>
          <w:tcPr>
            <w:tcW w:w="2835" w:type="dxa"/>
            <w:vAlign w:val="center"/>
          </w:tcPr>
          <w:p w14:paraId="64338E03" w14:textId="77777777" w:rsidR="005A112F" w:rsidRPr="005A112F" w:rsidRDefault="005A112F" w:rsidP="005A112F">
            <w:pPr>
              <w:spacing w:after="0" w:line="240" w:lineRule="auto"/>
              <w:contextualSpacing/>
              <w:jc w:val="center"/>
              <w:rPr>
                <w:rFonts w:ascii="Roboto" w:eastAsia="Times New Roman" w:hAnsi="Roboto" w:cs="Tahoma"/>
                <w:b/>
                <w:bCs/>
                <w:sz w:val="20"/>
                <w:szCs w:val="20"/>
                <w:lang w:eastAsia="pl-PL"/>
              </w:rPr>
            </w:pPr>
            <w:r w:rsidRPr="005A112F">
              <w:rPr>
                <w:rFonts w:ascii="Roboto" w:eastAsia="Times New Roman" w:hAnsi="Roboto" w:cs="Tahoma"/>
                <w:b/>
                <w:bCs/>
                <w:sz w:val="20"/>
                <w:szCs w:val="20"/>
                <w:lang w:eastAsia="pl-PL"/>
              </w:rPr>
              <w:t>Proponowane stanowisko</w:t>
            </w:r>
          </w:p>
        </w:tc>
        <w:tc>
          <w:tcPr>
            <w:tcW w:w="3402" w:type="dxa"/>
            <w:vAlign w:val="center"/>
          </w:tcPr>
          <w:p w14:paraId="28DC0805" w14:textId="77777777" w:rsidR="005A112F" w:rsidRPr="005A112F" w:rsidRDefault="005A112F" w:rsidP="005A112F">
            <w:pPr>
              <w:spacing w:after="0" w:line="240" w:lineRule="auto"/>
              <w:contextualSpacing/>
              <w:jc w:val="center"/>
              <w:rPr>
                <w:rFonts w:ascii="Roboto" w:eastAsia="Times New Roman" w:hAnsi="Roboto" w:cs="Tahoma"/>
                <w:b/>
                <w:bCs/>
                <w:sz w:val="20"/>
                <w:szCs w:val="20"/>
                <w:vertAlign w:val="superscript"/>
                <w:lang w:eastAsia="pl-PL"/>
              </w:rPr>
            </w:pPr>
            <w:r w:rsidRPr="005A112F">
              <w:rPr>
                <w:rFonts w:ascii="Roboto" w:eastAsia="Times New Roman" w:hAnsi="Roboto" w:cs="Tahoma"/>
                <w:b/>
                <w:bCs/>
                <w:sz w:val="20"/>
                <w:szCs w:val="20"/>
                <w:lang w:eastAsia="pl-PL"/>
              </w:rPr>
              <w:t>Informacja o podstawie dysponowania osobą</w:t>
            </w:r>
          </w:p>
        </w:tc>
      </w:tr>
      <w:tr w:rsidR="005A112F" w:rsidRPr="005A112F" w14:paraId="21911AA2" w14:textId="77777777" w:rsidTr="007C0516">
        <w:trPr>
          <w:trHeight w:val="558"/>
        </w:trPr>
        <w:tc>
          <w:tcPr>
            <w:tcW w:w="928" w:type="dxa"/>
            <w:vAlign w:val="center"/>
          </w:tcPr>
          <w:p w14:paraId="7273FBD4" w14:textId="77777777" w:rsidR="005A112F" w:rsidRPr="005A112F" w:rsidRDefault="005A112F" w:rsidP="005A112F">
            <w:pPr>
              <w:spacing w:after="0" w:line="240" w:lineRule="auto"/>
              <w:contextualSpacing/>
              <w:jc w:val="center"/>
              <w:rPr>
                <w:rFonts w:ascii="Roboto" w:eastAsia="Times New Roman" w:hAnsi="Roboto" w:cs="Tahoma"/>
                <w:b/>
                <w:sz w:val="20"/>
                <w:szCs w:val="20"/>
                <w:lang w:eastAsia="pl-PL"/>
              </w:rPr>
            </w:pPr>
            <w:r w:rsidRPr="005A112F">
              <w:rPr>
                <w:rFonts w:ascii="Roboto" w:eastAsia="Times New Roman" w:hAnsi="Roboto" w:cs="Tahoma"/>
                <w:b/>
                <w:sz w:val="20"/>
                <w:szCs w:val="20"/>
                <w:lang w:eastAsia="pl-PL"/>
              </w:rPr>
              <w:t>1.</w:t>
            </w:r>
          </w:p>
        </w:tc>
        <w:tc>
          <w:tcPr>
            <w:tcW w:w="3395" w:type="dxa"/>
            <w:vAlign w:val="center"/>
          </w:tcPr>
          <w:p w14:paraId="6690F7E3"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tc>
        <w:tc>
          <w:tcPr>
            <w:tcW w:w="2835" w:type="dxa"/>
            <w:vAlign w:val="center"/>
          </w:tcPr>
          <w:p w14:paraId="6282B3AD"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tc>
        <w:tc>
          <w:tcPr>
            <w:tcW w:w="3402" w:type="dxa"/>
            <w:vAlign w:val="center"/>
          </w:tcPr>
          <w:p w14:paraId="4B33E97C" w14:textId="77777777" w:rsidR="005A112F" w:rsidRPr="005A112F" w:rsidRDefault="005A112F" w:rsidP="005A112F">
            <w:pPr>
              <w:spacing w:after="0" w:line="240" w:lineRule="auto"/>
              <w:contextualSpacing/>
              <w:jc w:val="right"/>
              <w:rPr>
                <w:rFonts w:ascii="Roboto" w:eastAsia="Times New Roman" w:hAnsi="Roboto" w:cs="Tahoma"/>
                <w:b/>
                <w:bCs/>
                <w:sz w:val="20"/>
                <w:szCs w:val="20"/>
                <w:lang w:eastAsia="pl-PL"/>
              </w:rPr>
            </w:pPr>
          </w:p>
        </w:tc>
      </w:tr>
      <w:tr w:rsidR="005A112F" w:rsidRPr="005A112F" w14:paraId="168397BD" w14:textId="77777777" w:rsidTr="007C0516">
        <w:trPr>
          <w:trHeight w:val="524"/>
        </w:trPr>
        <w:tc>
          <w:tcPr>
            <w:tcW w:w="928" w:type="dxa"/>
            <w:vAlign w:val="center"/>
          </w:tcPr>
          <w:p w14:paraId="56B7717F" w14:textId="77777777" w:rsidR="005A112F" w:rsidRPr="005A112F" w:rsidRDefault="005A112F" w:rsidP="005A112F">
            <w:pPr>
              <w:spacing w:after="0" w:line="240" w:lineRule="auto"/>
              <w:contextualSpacing/>
              <w:jc w:val="center"/>
              <w:rPr>
                <w:rFonts w:ascii="Roboto" w:eastAsia="Times New Roman" w:hAnsi="Roboto" w:cs="Tahoma"/>
                <w:b/>
                <w:sz w:val="20"/>
                <w:szCs w:val="20"/>
                <w:lang w:eastAsia="pl-PL"/>
              </w:rPr>
            </w:pPr>
            <w:r w:rsidRPr="005A112F">
              <w:rPr>
                <w:rFonts w:ascii="Roboto" w:eastAsia="Times New Roman" w:hAnsi="Roboto" w:cs="Tahoma"/>
                <w:b/>
                <w:sz w:val="20"/>
                <w:szCs w:val="20"/>
                <w:lang w:eastAsia="pl-PL"/>
              </w:rPr>
              <w:t>2.</w:t>
            </w:r>
          </w:p>
        </w:tc>
        <w:tc>
          <w:tcPr>
            <w:tcW w:w="3395" w:type="dxa"/>
            <w:vAlign w:val="center"/>
          </w:tcPr>
          <w:p w14:paraId="5689FB43"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tc>
        <w:tc>
          <w:tcPr>
            <w:tcW w:w="2835" w:type="dxa"/>
            <w:vAlign w:val="center"/>
          </w:tcPr>
          <w:p w14:paraId="06792949"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tc>
        <w:tc>
          <w:tcPr>
            <w:tcW w:w="3402" w:type="dxa"/>
            <w:vAlign w:val="center"/>
          </w:tcPr>
          <w:p w14:paraId="7131973B" w14:textId="77777777" w:rsidR="005A112F" w:rsidRPr="005A112F" w:rsidRDefault="005A112F" w:rsidP="005A112F">
            <w:pPr>
              <w:spacing w:after="0" w:line="240" w:lineRule="auto"/>
              <w:contextualSpacing/>
              <w:jc w:val="right"/>
              <w:rPr>
                <w:rFonts w:ascii="Roboto" w:eastAsia="Times New Roman" w:hAnsi="Roboto" w:cs="Tahoma"/>
                <w:b/>
                <w:bCs/>
                <w:sz w:val="20"/>
                <w:szCs w:val="20"/>
                <w:lang w:eastAsia="pl-PL"/>
              </w:rPr>
            </w:pPr>
          </w:p>
        </w:tc>
      </w:tr>
      <w:tr w:rsidR="005A112F" w:rsidRPr="005A112F" w14:paraId="32DA367F" w14:textId="77777777" w:rsidTr="007C0516">
        <w:trPr>
          <w:trHeight w:val="532"/>
        </w:trPr>
        <w:tc>
          <w:tcPr>
            <w:tcW w:w="928" w:type="dxa"/>
            <w:vAlign w:val="center"/>
          </w:tcPr>
          <w:p w14:paraId="5160F750" w14:textId="77777777" w:rsidR="005A112F" w:rsidRPr="005A112F" w:rsidRDefault="005A112F" w:rsidP="005A112F">
            <w:pPr>
              <w:spacing w:after="0" w:line="240" w:lineRule="auto"/>
              <w:contextualSpacing/>
              <w:jc w:val="center"/>
              <w:rPr>
                <w:rFonts w:ascii="Roboto" w:eastAsia="Times New Roman" w:hAnsi="Roboto" w:cs="Tahoma"/>
                <w:b/>
                <w:sz w:val="20"/>
                <w:szCs w:val="20"/>
                <w:lang w:eastAsia="pl-PL"/>
              </w:rPr>
            </w:pPr>
            <w:r w:rsidRPr="005A112F">
              <w:rPr>
                <w:rFonts w:ascii="Roboto" w:eastAsia="Times New Roman" w:hAnsi="Roboto" w:cs="Tahoma"/>
                <w:b/>
                <w:sz w:val="20"/>
                <w:szCs w:val="20"/>
                <w:lang w:eastAsia="pl-PL"/>
              </w:rPr>
              <w:t>3.</w:t>
            </w:r>
          </w:p>
        </w:tc>
        <w:tc>
          <w:tcPr>
            <w:tcW w:w="3395" w:type="dxa"/>
            <w:vAlign w:val="center"/>
          </w:tcPr>
          <w:p w14:paraId="0FFCA71C"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tc>
        <w:tc>
          <w:tcPr>
            <w:tcW w:w="2835" w:type="dxa"/>
            <w:vAlign w:val="center"/>
          </w:tcPr>
          <w:p w14:paraId="6AA397FD"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tc>
        <w:tc>
          <w:tcPr>
            <w:tcW w:w="3402" w:type="dxa"/>
            <w:vAlign w:val="center"/>
          </w:tcPr>
          <w:p w14:paraId="210AB54E" w14:textId="77777777" w:rsidR="005A112F" w:rsidRPr="005A112F" w:rsidRDefault="005A112F" w:rsidP="005A112F">
            <w:pPr>
              <w:spacing w:after="0" w:line="240" w:lineRule="auto"/>
              <w:contextualSpacing/>
              <w:jc w:val="right"/>
              <w:rPr>
                <w:rFonts w:ascii="Roboto" w:eastAsia="Times New Roman" w:hAnsi="Roboto" w:cs="Tahoma"/>
                <w:b/>
                <w:bCs/>
                <w:sz w:val="20"/>
                <w:szCs w:val="20"/>
                <w:lang w:eastAsia="pl-PL"/>
              </w:rPr>
            </w:pPr>
          </w:p>
        </w:tc>
      </w:tr>
      <w:tr w:rsidR="005A112F" w:rsidRPr="005A112F" w14:paraId="2644EFC4" w14:textId="77777777" w:rsidTr="007C0516">
        <w:trPr>
          <w:trHeight w:val="526"/>
        </w:trPr>
        <w:tc>
          <w:tcPr>
            <w:tcW w:w="928" w:type="dxa"/>
            <w:vAlign w:val="center"/>
          </w:tcPr>
          <w:p w14:paraId="786972B6" w14:textId="77777777" w:rsidR="005A112F" w:rsidRPr="005A112F" w:rsidRDefault="005A112F" w:rsidP="005A112F">
            <w:pPr>
              <w:spacing w:after="0" w:line="240" w:lineRule="auto"/>
              <w:contextualSpacing/>
              <w:jc w:val="center"/>
              <w:rPr>
                <w:rFonts w:ascii="Roboto" w:eastAsia="Times New Roman" w:hAnsi="Roboto" w:cs="Tahoma"/>
                <w:b/>
                <w:sz w:val="20"/>
                <w:szCs w:val="20"/>
                <w:lang w:eastAsia="pl-PL"/>
              </w:rPr>
            </w:pPr>
            <w:r w:rsidRPr="005A112F">
              <w:rPr>
                <w:rFonts w:ascii="Roboto" w:eastAsia="Times New Roman" w:hAnsi="Roboto" w:cs="Tahoma"/>
                <w:b/>
                <w:sz w:val="20"/>
                <w:szCs w:val="20"/>
                <w:lang w:eastAsia="pl-PL"/>
              </w:rPr>
              <w:t>4.</w:t>
            </w:r>
          </w:p>
        </w:tc>
        <w:tc>
          <w:tcPr>
            <w:tcW w:w="3395" w:type="dxa"/>
            <w:vAlign w:val="center"/>
          </w:tcPr>
          <w:p w14:paraId="0062A263"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tc>
        <w:tc>
          <w:tcPr>
            <w:tcW w:w="2835" w:type="dxa"/>
            <w:vAlign w:val="center"/>
          </w:tcPr>
          <w:p w14:paraId="62FC6397"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tc>
        <w:tc>
          <w:tcPr>
            <w:tcW w:w="3402" w:type="dxa"/>
            <w:vAlign w:val="center"/>
          </w:tcPr>
          <w:p w14:paraId="07857778" w14:textId="77777777" w:rsidR="005A112F" w:rsidRPr="005A112F" w:rsidRDefault="005A112F" w:rsidP="005A112F">
            <w:pPr>
              <w:spacing w:after="0" w:line="240" w:lineRule="auto"/>
              <w:contextualSpacing/>
              <w:jc w:val="right"/>
              <w:rPr>
                <w:rFonts w:ascii="Roboto" w:eastAsia="Times New Roman" w:hAnsi="Roboto" w:cs="Tahoma"/>
                <w:b/>
                <w:bCs/>
                <w:sz w:val="20"/>
                <w:szCs w:val="20"/>
                <w:lang w:eastAsia="pl-PL"/>
              </w:rPr>
            </w:pPr>
          </w:p>
        </w:tc>
      </w:tr>
      <w:tr w:rsidR="005A112F" w:rsidRPr="005A112F" w14:paraId="0FA5BC90" w14:textId="77777777" w:rsidTr="007C0516">
        <w:trPr>
          <w:trHeight w:val="547"/>
        </w:trPr>
        <w:tc>
          <w:tcPr>
            <w:tcW w:w="928" w:type="dxa"/>
            <w:vAlign w:val="center"/>
          </w:tcPr>
          <w:p w14:paraId="3DAEFC62" w14:textId="77777777" w:rsidR="005A112F" w:rsidRPr="005A112F" w:rsidRDefault="005A112F" w:rsidP="005A112F">
            <w:pPr>
              <w:spacing w:after="0" w:line="240" w:lineRule="auto"/>
              <w:contextualSpacing/>
              <w:jc w:val="center"/>
              <w:rPr>
                <w:rFonts w:ascii="Roboto" w:eastAsia="Times New Roman" w:hAnsi="Roboto" w:cs="Tahoma"/>
                <w:b/>
                <w:sz w:val="20"/>
                <w:szCs w:val="20"/>
                <w:lang w:eastAsia="pl-PL"/>
              </w:rPr>
            </w:pPr>
            <w:r w:rsidRPr="005A112F">
              <w:rPr>
                <w:rFonts w:ascii="Roboto" w:eastAsia="Times New Roman" w:hAnsi="Roboto" w:cs="Tahoma"/>
                <w:b/>
                <w:sz w:val="20"/>
                <w:szCs w:val="20"/>
                <w:lang w:eastAsia="pl-PL"/>
              </w:rPr>
              <w:t>5.</w:t>
            </w:r>
          </w:p>
        </w:tc>
        <w:tc>
          <w:tcPr>
            <w:tcW w:w="3395" w:type="dxa"/>
            <w:vAlign w:val="center"/>
          </w:tcPr>
          <w:p w14:paraId="7D150EB2"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tc>
        <w:tc>
          <w:tcPr>
            <w:tcW w:w="2835" w:type="dxa"/>
            <w:vAlign w:val="center"/>
          </w:tcPr>
          <w:p w14:paraId="2BE1AD5D"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tc>
        <w:tc>
          <w:tcPr>
            <w:tcW w:w="3402" w:type="dxa"/>
          </w:tcPr>
          <w:p w14:paraId="0BC49571"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tc>
      </w:tr>
      <w:tr w:rsidR="005A112F" w:rsidRPr="005A112F" w14:paraId="7507AEA1" w14:textId="77777777" w:rsidTr="007C0516">
        <w:trPr>
          <w:trHeight w:val="513"/>
        </w:trPr>
        <w:tc>
          <w:tcPr>
            <w:tcW w:w="928" w:type="dxa"/>
            <w:vAlign w:val="center"/>
          </w:tcPr>
          <w:p w14:paraId="643F8FBD" w14:textId="77777777" w:rsidR="005A112F" w:rsidRPr="005A112F" w:rsidRDefault="005A112F" w:rsidP="005A112F">
            <w:pPr>
              <w:spacing w:after="0" w:line="240" w:lineRule="auto"/>
              <w:contextualSpacing/>
              <w:jc w:val="center"/>
              <w:rPr>
                <w:rFonts w:ascii="Roboto" w:eastAsia="Times New Roman" w:hAnsi="Roboto" w:cs="Tahoma"/>
                <w:b/>
                <w:sz w:val="20"/>
                <w:szCs w:val="20"/>
                <w:lang w:eastAsia="pl-PL"/>
              </w:rPr>
            </w:pPr>
            <w:r w:rsidRPr="005A112F">
              <w:rPr>
                <w:rFonts w:ascii="Roboto" w:eastAsia="Times New Roman" w:hAnsi="Roboto" w:cs="Tahoma"/>
                <w:b/>
                <w:sz w:val="20"/>
                <w:szCs w:val="20"/>
                <w:lang w:eastAsia="pl-PL"/>
              </w:rPr>
              <w:t>6.</w:t>
            </w:r>
          </w:p>
        </w:tc>
        <w:tc>
          <w:tcPr>
            <w:tcW w:w="3395" w:type="dxa"/>
            <w:vAlign w:val="center"/>
          </w:tcPr>
          <w:p w14:paraId="757A4509"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tc>
        <w:tc>
          <w:tcPr>
            <w:tcW w:w="2835" w:type="dxa"/>
            <w:vAlign w:val="center"/>
          </w:tcPr>
          <w:p w14:paraId="6EB76261"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tc>
        <w:tc>
          <w:tcPr>
            <w:tcW w:w="3402" w:type="dxa"/>
          </w:tcPr>
          <w:p w14:paraId="0C4603AD"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tc>
      </w:tr>
      <w:tr w:rsidR="005A112F" w:rsidRPr="005A112F" w14:paraId="45CDF01A" w14:textId="77777777" w:rsidTr="007C0516">
        <w:trPr>
          <w:trHeight w:val="535"/>
        </w:trPr>
        <w:tc>
          <w:tcPr>
            <w:tcW w:w="928" w:type="dxa"/>
            <w:vAlign w:val="center"/>
          </w:tcPr>
          <w:p w14:paraId="42C34BD3" w14:textId="77777777" w:rsidR="005A112F" w:rsidRPr="005A112F" w:rsidRDefault="005A112F" w:rsidP="005A112F">
            <w:pPr>
              <w:spacing w:after="0" w:line="240" w:lineRule="auto"/>
              <w:contextualSpacing/>
              <w:jc w:val="center"/>
              <w:rPr>
                <w:rFonts w:ascii="Roboto" w:eastAsia="Times New Roman" w:hAnsi="Roboto" w:cs="Tahoma"/>
                <w:b/>
                <w:sz w:val="20"/>
                <w:szCs w:val="20"/>
                <w:lang w:eastAsia="pl-PL"/>
              </w:rPr>
            </w:pPr>
            <w:r w:rsidRPr="005A112F">
              <w:rPr>
                <w:rFonts w:ascii="Roboto" w:eastAsia="Times New Roman" w:hAnsi="Roboto" w:cs="Tahoma"/>
                <w:b/>
                <w:sz w:val="20"/>
                <w:szCs w:val="20"/>
                <w:lang w:eastAsia="pl-PL"/>
              </w:rPr>
              <w:t>7.</w:t>
            </w:r>
          </w:p>
        </w:tc>
        <w:tc>
          <w:tcPr>
            <w:tcW w:w="3395" w:type="dxa"/>
            <w:vAlign w:val="center"/>
          </w:tcPr>
          <w:p w14:paraId="5940C8E0"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tc>
        <w:tc>
          <w:tcPr>
            <w:tcW w:w="2835" w:type="dxa"/>
            <w:vAlign w:val="center"/>
          </w:tcPr>
          <w:p w14:paraId="25671072"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tc>
        <w:tc>
          <w:tcPr>
            <w:tcW w:w="3402" w:type="dxa"/>
          </w:tcPr>
          <w:p w14:paraId="7DEE9B6F"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tc>
      </w:tr>
      <w:tr w:rsidR="005A112F" w:rsidRPr="005A112F" w14:paraId="4B8EBBC3" w14:textId="77777777" w:rsidTr="007C0516">
        <w:trPr>
          <w:trHeight w:val="529"/>
        </w:trPr>
        <w:tc>
          <w:tcPr>
            <w:tcW w:w="928" w:type="dxa"/>
            <w:vAlign w:val="center"/>
          </w:tcPr>
          <w:p w14:paraId="0880FC2D" w14:textId="77777777" w:rsidR="005A112F" w:rsidRPr="005A112F" w:rsidRDefault="005A112F" w:rsidP="005A112F">
            <w:pPr>
              <w:spacing w:after="0" w:line="240" w:lineRule="auto"/>
              <w:contextualSpacing/>
              <w:jc w:val="center"/>
              <w:rPr>
                <w:rFonts w:ascii="Roboto" w:eastAsia="Times New Roman" w:hAnsi="Roboto" w:cs="Tahoma"/>
                <w:b/>
                <w:sz w:val="20"/>
                <w:szCs w:val="20"/>
                <w:lang w:eastAsia="pl-PL"/>
              </w:rPr>
            </w:pPr>
            <w:r w:rsidRPr="005A112F">
              <w:rPr>
                <w:rFonts w:ascii="Roboto" w:eastAsia="Times New Roman" w:hAnsi="Roboto" w:cs="Tahoma"/>
                <w:b/>
                <w:sz w:val="20"/>
                <w:szCs w:val="20"/>
                <w:lang w:eastAsia="pl-PL"/>
              </w:rPr>
              <w:t>8.</w:t>
            </w:r>
          </w:p>
        </w:tc>
        <w:tc>
          <w:tcPr>
            <w:tcW w:w="3395" w:type="dxa"/>
            <w:vAlign w:val="center"/>
          </w:tcPr>
          <w:p w14:paraId="5756FEF2"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tc>
        <w:tc>
          <w:tcPr>
            <w:tcW w:w="2835" w:type="dxa"/>
            <w:vAlign w:val="center"/>
          </w:tcPr>
          <w:p w14:paraId="3F7F7762"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tc>
        <w:tc>
          <w:tcPr>
            <w:tcW w:w="3402" w:type="dxa"/>
          </w:tcPr>
          <w:p w14:paraId="1813D2E8"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tc>
      </w:tr>
      <w:tr w:rsidR="005A112F" w:rsidRPr="005A112F" w14:paraId="7AB6E516" w14:textId="77777777" w:rsidTr="007C0516">
        <w:trPr>
          <w:trHeight w:val="523"/>
        </w:trPr>
        <w:tc>
          <w:tcPr>
            <w:tcW w:w="928" w:type="dxa"/>
            <w:vAlign w:val="center"/>
          </w:tcPr>
          <w:p w14:paraId="3DC60B7F" w14:textId="77777777" w:rsidR="005A112F" w:rsidRPr="005A112F" w:rsidRDefault="005A112F" w:rsidP="005A112F">
            <w:pPr>
              <w:spacing w:after="0" w:line="240" w:lineRule="auto"/>
              <w:contextualSpacing/>
              <w:jc w:val="center"/>
              <w:rPr>
                <w:rFonts w:ascii="Roboto" w:eastAsia="Times New Roman" w:hAnsi="Roboto" w:cs="Tahoma"/>
                <w:b/>
                <w:sz w:val="20"/>
                <w:szCs w:val="20"/>
                <w:lang w:eastAsia="pl-PL"/>
              </w:rPr>
            </w:pPr>
            <w:r w:rsidRPr="005A112F">
              <w:rPr>
                <w:rFonts w:ascii="Roboto" w:eastAsia="Times New Roman" w:hAnsi="Roboto" w:cs="Tahoma"/>
                <w:b/>
                <w:sz w:val="20"/>
                <w:szCs w:val="20"/>
                <w:lang w:eastAsia="pl-PL"/>
              </w:rPr>
              <w:t>9.</w:t>
            </w:r>
          </w:p>
        </w:tc>
        <w:tc>
          <w:tcPr>
            <w:tcW w:w="3395" w:type="dxa"/>
            <w:vAlign w:val="center"/>
          </w:tcPr>
          <w:p w14:paraId="71B3D0F0"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tc>
        <w:tc>
          <w:tcPr>
            <w:tcW w:w="2835" w:type="dxa"/>
            <w:vAlign w:val="center"/>
          </w:tcPr>
          <w:p w14:paraId="1A63842C"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tc>
        <w:tc>
          <w:tcPr>
            <w:tcW w:w="3402" w:type="dxa"/>
          </w:tcPr>
          <w:p w14:paraId="76D23E8F"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tc>
      </w:tr>
      <w:tr w:rsidR="005A112F" w:rsidRPr="005A112F" w14:paraId="65CE17DB" w14:textId="77777777" w:rsidTr="007C0516">
        <w:trPr>
          <w:trHeight w:val="531"/>
        </w:trPr>
        <w:tc>
          <w:tcPr>
            <w:tcW w:w="928" w:type="dxa"/>
            <w:vAlign w:val="center"/>
          </w:tcPr>
          <w:p w14:paraId="557F87FC" w14:textId="77777777" w:rsidR="005A112F" w:rsidRPr="005A112F" w:rsidRDefault="005A112F" w:rsidP="005A112F">
            <w:pPr>
              <w:spacing w:after="0" w:line="240" w:lineRule="auto"/>
              <w:contextualSpacing/>
              <w:jc w:val="center"/>
              <w:rPr>
                <w:rFonts w:ascii="Roboto" w:eastAsia="Times New Roman" w:hAnsi="Roboto" w:cs="Tahoma"/>
                <w:b/>
                <w:sz w:val="20"/>
                <w:szCs w:val="20"/>
                <w:lang w:eastAsia="pl-PL"/>
              </w:rPr>
            </w:pPr>
            <w:r w:rsidRPr="005A112F">
              <w:rPr>
                <w:rFonts w:ascii="Roboto" w:eastAsia="Times New Roman" w:hAnsi="Roboto" w:cs="Tahoma"/>
                <w:b/>
                <w:sz w:val="20"/>
                <w:szCs w:val="20"/>
                <w:lang w:eastAsia="pl-PL"/>
              </w:rPr>
              <w:t>10.</w:t>
            </w:r>
          </w:p>
        </w:tc>
        <w:tc>
          <w:tcPr>
            <w:tcW w:w="3395" w:type="dxa"/>
            <w:vAlign w:val="center"/>
          </w:tcPr>
          <w:p w14:paraId="1890A64A"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tc>
        <w:tc>
          <w:tcPr>
            <w:tcW w:w="2835" w:type="dxa"/>
            <w:vAlign w:val="center"/>
          </w:tcPr>
          <w:p w14:paraId="00483343"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tc>
        <w:tc>
          <w:tcPr>
            <w:tcW w:w="3402" w:type="dxa"/>
          </w:tcPr>
          <w:p w14:paraId="6CE344AA"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tc>
      </w:tr>
      <w:tr w:rsidR="005A112F" w:rsidRPr="005A112F" w14:paraId="02E425BF" w14:textId="77777777" w:rsidTr="007C0516">
        <w:trPr>
          <w:trHeight w:val="525"/>
        </w:trPr>
        <w:tc>
          <w:tcPr>
            <w:tcW w:w="928" w:type="dxa"/>
            <w:vAlign w:val="center"/>
          </w:tcPr>
          <w:p w14:paraId="2E761C94" w14:textId="77777777" w:rsidR="005A112F" w:rsidRPr="005A112F" w:rsidRDefault="005A112F" w:rsidP="005A112F">
            <w:pPr>
              <w:spacing w:after="0" w:line="240" w:lineRule="auto"/>
              <w:contextualSpacing/>
              <w:jc w:val="center"/>
              <w:rPr>
                <w:rFonts w:ascii="Roboto" w:eastAsia="Times New Roman" w:hAnsi="Roboto" w:cs="Tahoma"/>
                <w:b/>
                <w:sz w:val="20"/>
                <w:szCs w:val="20"/>
                <w:lang w:eastAsia="pl-PL"/>
              </w:rPr>
            </w:pPr>
            <w:r w:rsidRPr="005A112F">
              <w:rPr>
                <w:rFonts w:ascii="Roboto" w:eastAsia="Times New Roman" w:hAnsi="Roboto" w:cs="Tahoma"/>
                <w:b/>
                <w:sz w:val="20"/>
                <w:szCs w:val="20"/>
                <w:lang w:eastAsia="pl-PL"/>
              </w:rPr>
              <w:t>11.</w:t>
            </w:r>
          </w:p>
        </w:tc>
        <w:tc>
          <w:tcPr>
            <w:tcW w:w="3395" w:type="dxa"/>
            <w:vAlign w:val="center"/>
          </w:tcPr>
          <w:p w14:paraId="04332273"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p w14:paraId="38BD5099"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tc>
        <w:tc>
          <w:tcPr>
            <w:tcW w:w="2835" w:type="dxa"/>
            <w:vAlign w:val="center"/>
          </w:tcPr>
          <w:p w14:paraId="51C9C79C"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tc>
        <w:tc>
          <w:tcPr>
            <w:tcW w:w="3402" w:type="dxa"/>
          </w:tcPr>
          <w:p w14:paraId="44FB9732"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tc>
      </w:tr>
      <w:tr w:rsidR="005A112F" w:rsidRPr="005A112F" w14:paraId="0A7C1465" w14:textId="77777777" w:rsidTr="007C0516">
        <w:trPr>
          <w:trHeight w:val="510"/>
        </w:trPr>
        <w:tc>
          <w:tcPr>
            <w:tcW w:w="928" w:type="dxa"/>
            <w:vAlign w:val="center"/>
          </w:tcPr>
          <w:p w14:paraId="0588B5EE" w14:textId="77777777" w:rsidR="005A112F" w:rsidRPr="005A112F" w:rsidRDefault="005A112F" w:rsidP="005A112F">
            <w:pPr>
              <w:spacing w:after="0" w:line="240" w:lineRule="auto"/>
              <w:contextualSpacing/>
              <w:jc w:val="center"/>
              <w:rPr>
                <w:rFonts w:ascii="Roboto" w:eastAsia="Times New Roman" w:hAnsi="Roboto" w:cs="Tahoma"/>
                <w:b/>
                <w:sz w:val="20"/>
                <w:szCs w:val="20"/>
                <w:lang w:eastAsia="pl-PL"/>
              </w:rPr>
            </w:pPr>
            <w:r w:rsidRPr="005A112F">
              <w:rPr>
                <w:rFonts w:ascii="Roboto" w:eastAsia="Times New Roman" w:hAnsi="Roboto" w:cs="Tahoma"/>
                <w:b/>
                <w:sz w:val="20"/>
                <w:szCs w:val="20"/>
                <w:lang w:eastAsia="pl-PL"/>
              </w:rPr>
              <w:t>12.</w:t>
            </w:r>
          </w:p>
        </w:tc>
        <w:tc>
          <w:tcPr>
            <w:tcW w:w="3395" w:type="dxa"/>
            <w:vAlign w:val="center"/>
          </w:tcPr>
          <w:p w14:paraId="68B81F03"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p w14:paraId="7A8AA5B8"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tc>
        <w:tc>
          <w:tcPr>
            <w:tcW w:w="2835" w:type="dxa"/>
            <w:vAlign w:val="center"/>
          </w:tcPr>
          <w:p w14:paraId="34048D7D"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tc>
        <w:tc>
          <w:tcPr>
            <w:tcW w:w="3402" w:type="dxa"/>
          </w:tcPr>
          <w:p w14:paraId="2DB4C1D0"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tc>
      </w:tr>
      <w:tr w:rsidR="005A112F" w:rsidRPr="005A112F" w14:paraId="1940B780" w14:textId="77777777" w:rsidTr="007C0516">
        <w:trPr>
          <w:trHeight w:val="480"/>
        </w:trPr>
        <w:tc>
          <w:tcPr>
            <w:tcW w:w="928" w:type="dxa"/>
            <w:vAlign w:val="center"/>
          </w:tcPr>
          <w:p w14:paraId="55271346" w14:textId="77777777" w:rsidR="005A112F" w:rsidRPr="005A112F" w:rsidRDefault="005A112F" w:rsidP="005A112F">
            <w:pPr>
              <w:spacing w:after="0" w:line="240" w:lineRule="auto"/>
              <w:contextualSpacing/>
              <w:jc w:val="center"/>
              <w:rPr>
                <w:rFonts w:ascii="Roboto" w:eastAsia="Times New Roman" w:hAnsi="Roboto" w:cs="Tahoma"/>
                <w:b/>
                <w:sz w:val="20"/>
                <w:szCs w:val="20"/>
                <w:lang w:eastAsia="pl-PL"/>
              </w:rPr>
            </w:pPr>
            <w:r w:rsidRPr="005A112F">
              <w:rPr>
                <w:rFonts w:ascii="Roboto" w:eastAsia="Times New Roman" w:hAnsi="Roboto" w:cs="Tahoma"/>
                <w:b/>
                <w:sz w:val="20"/>
                <w:szCs w:val="20"/>
                <w:lang w:eastAsia="pl-PL"/>
              </w:rPr>
              <w:t>13.</w:t>
            </w:r>
          </w:p>
        </w:tc>
        <w:tc>
          <w:tcPr>
            <w:tcW w:w="3395" w:type="dxa"/>
            <w:vAlign w:val="center"/>
          </w:tcPr>
          <w:p w14:paraId="571B4131"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p w14:paraId="4BA0C9B2"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tc>
        <w:tc>
          <w:tcPr>
            <w:tcW w:w="2835" w:type="dxa"/>
            <w:vAlign w:val="center"/>
          </w:tcPr>
          <w:p w14:paraId="726683C8"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tc>
        <w:tc>
          <w:tcPr>
            <w:tcW w:w="3402" w:type="dxa"/>
          </w:tcPr>
          <w:p w14:paraId="61DA92DB"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tc>
      </w:tr>
      <w:tr w:rsidR="005A112F" w:rsidRPr="005A112F" w14:paraId="32CAA3AF" w14:textId="77777777" w:rsidTr="007C0516">
        <w:trPr>
          <w:trHeight w:val="465"/>
        </w:trPr>
        <w:tc>
          <w:tcPr>
            <w:tcW w:w="928" w:type="dxa"/>
            <w:vAlign w:val="center"/>
          </w:tcPr>
          <w:p w14:paraId="62CC581B" w14:textId="77777777" w:rsidR="005A112F" w:rsidRPr="005A112F" w:rsidRDefault="005A112F" w:rsidP="005A112F">
            <w:pPr>
              <w:spacing w:after="0" w:line="240" w:lineRule="auto"/>
              <w:contextualSpacing/>
              <w:jc w:val="center"/>
              <w:rPr>
                <w:rFonts w:ascii="Roboto" w:eastAsia="Times New Roman" w:hAnsi="Roboto" w:cs="Tahoma"/>
                <w:b/>
                <w:sz w:val="20"/>
                <w:szCs w:val="20"/>
                <w:lang w:eastAsia="pl-PL"/>
              </w:rPr>
            </w:pPr>
            <w:r w:rsidRPr="005A112F">
              <w:rPr>
                <w:rFonts w:ascii="Roboto" w:eastAsia="Times New Roman" w:hAnsi="Roboto" w:cs="Tahoma"/>
                <w:b/>
                <w:sz w:val="20"/>
                <w:szCs w:val="20"/>
                <w:lang w:eastAsia="pl-PL"/>
              </w:rPr>
              <w:t>...</w:t>
            </w:r>
          </w:p>
        </w:tc>
        <w:tc>
          <w:tcPr>
            <w:tcW w:w="3395" w:type="dxa"/>
            <w:vAlign w:val="center"/>
          </w:tcPr>
          <w:p w14:paraId="545CDCE6"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p w14:paraId="09933C46"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tc>
        <w:tc>
          <w:tcPr>
            <w:tcW w:w="2835" w:type="dxa"/>
            <w:vAlign w:val="center"/>
          </w:tcPr>
          <w:p w14:paraId="707BFF4D"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tc>
        <w:tc>
          <w:tcPr>
            <w:tcW w:w="3402" w:type="dxa"/>
          </w:tcPr>
          <w:p w14:paraId="5FFE1DD0"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tc>
      </w:tr>
    </w:tbl>
    <w:p w14:paraId="22F6325D"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p w14:paraId="59F6DFB1"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p w14:paraId="6EF07532" w14:textId="77777777" w:rsidR="005A112F" w:rsidRPr="005A112F" w:rsidRDefault="005A112F" w:rsidP="005A112F">
      <w:pPr>
        <w:spacing w:after="0" w:line="240" w:lineRule="auto"/>
        <w:contextualSpacing/>
        <w:jc w:val="right"/>
        <w:rPr>
          <w:rFonts w:ascii="Roboto" w:eastAsia="Times New Roman" w:hAnsi="Roboto" w:cs="Tahoma"/>
          <w:b/>
          <w:sz w:val="20"/>
          <w:szCs w:val="20"/>
          <w:lang w:eastAsia="pl-PL"/>
        </w:rPr>
      </w:pPr>
    </w:p>
    <w:p w14:paraId="19CCEE96" w14:textId="77777777" w:rsidR="005A112F" w:rsidRDefault="005A112F"/>
    <w:sectPr w:rsidR="005A112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99118" w14:textId="77777777" w:rsidR="00C67F00" w:rsidRDefault="00C67F00" w:rsidP="005A112F">
      <w:pPr>
        <w:spacing w:after="0" w:line="240" w:lineRule="auto"/>
      </w:pPr>
      <w:r>
        <w:separator/>
      </w:r>
    </w:p>
  </w:endnote>
  <w:endnote w:type="continuationSeparator" w:id="0">
    <w:p w14:paraId="64206CF3" w14:textId="77777777" w:rsidR="00C67F00" w:rsidRDefault="00C67F00" w:rsidP="005A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Roboto">
    <w:altName w:val="Times New Roman"/>
    <w:panose1 w:val="02000000000000000000"/>
    <w:charset w:val="EE"/>
    <w:family w:val="auto"/>
    <w:pitch w:val="variable"/>
    <w:sig w:usb0="E00002FF" w:usb1="5000205B" w:usb2="0000002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Liberation Sans">
    <w:charset w:val="EE"/>
    <w:family w:val="swiss"/>
    <w:pitch w:val="variable"/>
    <w:sig w:usb0="E0001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Mono">
    <w:charset w:val="EE"/>
    <w:family w:val="modern"/>
    <w:pitch w:val="fixed"/>
    <w:sig w:usb0="E0001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1"/>
    <w:family w:val="roman"/>
    <w:pitch w:val="variable"/>
  </w:font>
  <w:font w:name="TimesNewRoman">
    <w:altName w:val="MS Gothic"/>
    <w:charset w:val="00"/>
    <w:family w:val="auto"/>
    <w:pitch w:val="default"/>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89C8A" w14:textId="77777777" w:rsidR="00C67F00" w:rsidRDefault="00C67F00" w:rsidP="005A112F">
      <w:pPr>
        <w:spacing w:after="0" w:line="240" w:lineRule="auto"/>
      </w:pPr>
      <w:r>
        <w:separator/>
      </w:r>
    </w:p>
  </w:footnote>
  <w:footnote w:type="continuationSeparator" w:id="0">
    <w:p w14:paraId="282B97BB" w14:textId="77777777" w:rsidR="00C67F00" w:rsidRDefault="00C67F00" w:rsidP="005A112F">
      <w:pPr>
        <w:spacing w:after="0" w:line="240" w:lineRule="auto"/>
      </w:pPr>
      <w:r>
        <w:continuationSeparator/>
      </w:r>
    </w:p>
  </w:footnote>
  <w:footnote w:id="1">
    <w:p w14:paraId="53F7EBD7" w14:textId="77777777" w:rsidR="00ED61F9" w:rsidRPr="00955A97" w:rsidRDefault="00ED61F9" w:rsidP="005A112F">
      <w:pPr>
        <w:pStyle w:val="Tekstprzypisudolnego"/>
        <w:rPr>
          <w:rFonts w:ascii="Roboto" w:hAnsi="Roboto"/>
          <w:sz w:val="16"/>
          <w:szCs w:val="16"/>
        </w:rPr>
      </w:pPr>
      <w:r w:rsidRPr="00955A97">
        <w:rPr>
          <w:rStyle w:val="Odwoanieprzypisudolnego"/>
          <w:rFonts w:ascii="Roboto" w:hAnsi="Roboto"/>
          <w:sz w:val="16"/>
          <w:szCs w:val="16"/>
        </w:rPr>
        <w:footnoteRef/>
      </w:r>
      <w:r w:rsidRPr="00955A97">
        <w:rPr>
          <w:rFonts w:ascii="Roboto" w:hAnsi="Roboto"/>
          <w:sz w:val="16"/>
          <w:szCs w:val="16"/>
        </w:rPr>
        <w:t xml:space="preserve"> Postanowienia niniejszego ustępu mają odpowiednie zastosowanie do umów zawieranych przez Podwykonawcę </w:t>
      </w:r>
      <w:r w:rsidRPr="00955A97">
        <w:rPr>
          <w:rFonts w:ascii="Roboto" w:hAnsi="Roboto"/>
          <w:sz w:val="16"/>
          <w:szCs w:val="16"/>
        </w:rPr>
        <w:br/>
        <w:t>z dalszymi Podwykonawcami, z uwzględnieniem wymogu dostarczenia przez Podwykonawcę, dalszego Podwykonawcę zgody odpowiednio Wykonawcy, Podwykonawcy na zawarcie umowy o podwykonawstwo.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F2B80" w14:textId="77777777" w:rsidR="00ED61F9" w:rsidRPr="005A112F" w:rsidRDefault="00ED61F9" w:rsidP="005A112F">
    <w:pPr>
      <w:tabs>
        <w:tab w:val="left" w:pos="5840"/>
      </w:tabs>
      <w:rPr>
        <w:rFonts w:ascii="Calibri" w:eastAsia="Calibri" w:hAnsi="Calibri" w:cs="Times New Roman"/>
        <w:lang w:eastAsia="pl-PL"/>
      </w:rPr>
    </w:pPr>
    <w:r w:rsidRPr="005A112F">
      <w:rPr>
        <w:rFonts w:ascii="Times New Roman" w:eastAsia="Times New Roman" w:hAnsi="Times New Roman" w:cs="Times New Roman"/>
        <w:noProof/>
        <w:sz w:val="20"/>
        <w:szCs w:val="20"/>
        <w:lang w:eastAsia="pl-PL"/>
      </w:rPr>
      <w:drawing>
        <wp:anchor distT="0" distB="0" distL="114300" distR="114300" simplePos="0" relativeHeight="251660288" behindDoc="0" locked="0" layoutInCell="1" allowOverlap="1" wp14:anchorId="18A944B0" wp14:editId="30BCD174">
          <wp:simplePos x="0" y="0"/>
          <wp:positionH relativeFrom="page">
            <wp:posOffset>4385945</wp:posOffset>
          </wp:positionH>
          <wp:positionV relativeFrom="paragraph">
            <wp:posOffset>-649605</wp:posOffset>
          </wp:positionV>
          <wp:extent cx="2734310" cy="1371600"/>
          <wp:effectExtent l="0" t="0" r="0" b="0"/>
          <wp:wrapNone/>
          <wp:docPr id="2" name="Obraz 2" descr="http://portaludsc/sites/default/files/UdSC-logo_PL_poziom_podstawo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http://portaludsc/sites/default/files/UdSC-logo_PL_poziom_podstawow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31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12F">
      <w:rPr>
        <w:rFonts w:ascii="Times New Roman" w:eastAsia="Times New Roman" w:hAnsi="Times New Roman" w:cs="Times New Roman"/>
        <w:noProof/>
        <w:sz w:val="20"/>
        <w:szCs w:val="20"/>
        <w:lang w:eastAsia="pl-PL"/>
      </w:rPr>
      <w:drawing>
        <wp:anchor distT="0" distB="0" distL="114300" distR="114300" simplePos="0" relativeHeight="251659264" behindDoc="1" locked="0" layoutInCell="1" allowOverlap="1" wp14:anchorId="56BC2DD9" wp14:editId="0C37CE74">
          <wp:simplePos x="0" y="0"/>
          <wp:positionH relativeFrom="margin">
            <wp:align>left</wp:align>
          </wp:positionH>
          <wp:positionV relativeFrom="paragraph">
            <wp:posOffset>-220980</wp:posOffset>
          </wp:positionV>
          <wp:extent cx="2371725" cy="53657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1725"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12F">
      <w:rPr>
        <w:rFonts w:ascii="Calibri" w:eastAsia="Calibri" w:hAnsi="Calibri" w:cs="Times New Roman"/>
        <w:lang w:eastAsia="pl-PL"/>
      </w:rPr>
      <w:t xml:space="preserve">                       </w:t>
    </w:r>
    <w:r w:rsidRPr="005A112F">
      <w:rPr>
        <w:rFonts w:ascii="Calibri" w:eastAsia="Calibri" w:hAnsi="Calibri" w:cs="Times New Roman"/>
        <w:lang w:eastAsia="pl-PL"/>
      </w:rPr>
      <w:tab/>
    </w:r>
  </w:p>
  <w:p w14:paraId="16147EF5" w14:textId="77777777" w:rsidR="00ED61F9" w:rsidRDefault="00ED61F9">
    <w:pPr>
      <w:pStyle w:val="Nagwek"/>
    </w:pPr>
  </w:p>
  <w:p w14:paraId="2B573A5A" w14:textId="77777777" w:rsidR="00ED61F9" w:rsidRDefault="00ED61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Style1"/>
      <w:lvlText w:val=""/>
      <w:lvlJc w:val="left"/>
      <w:pPr>
        <w:tabs>
          <w:tab w:val="num" w:pos="643"/>
        </w:tabs>
        <w:ind w:left="643" w:hanging="360"/>
      </w:pPr>
      <w:rPr>
        <w:rFonts w:ascii="Symbol" w:hAnsi="Symbol" w:cs="Symbol" w:hint="default"/>
      </w:rPr>
    </w:lvl>
  </w:abstractNum>
  <w:abstractNum w:abstractNumId="2" w15:restartNumberingAfterBreak="0">
    <w:nsid w:val="00000003"/>
    <w:multiLevelType w:val="multilevel"/>
    <w:tmpl w:val="00000003"/>
    <w:name w:val="WW8Num3"/>
    <w:lvl w:ilvl="0">
      <w:start w:val="1"/>
      <w:numFmt w:val="none"/>
      <w:pStyle w:val="BMKHeading1"/>
      <w:suff w:val="nothing"/>
      <w:lvlText w:val=""/>
      <w:lvlJc w:val="left"/>
      <w:pPr>
        <w:tabs>
          <w:tab w:val="num" w:pos="0"/>
        </w:tabs>
        <w:ind w:left="0" w:firstLine="0"/>
      </w:pPr>
      <w:rPr>
        <w:rFonts w:cs="Times New Roman"/>
      </w:rPr>
    </w:lvl>
    <w:lvl w:ilvl="1">
      <w:start w:val="1"/>
      <w:numFmt w:val="decimal"/>
      <w:lvlText w:val=".%2"/>
      <w:lvlJc w:val="left"/>
      <w:pPr>
        <w:tabs>
          <w:tab w:val="num" w:pos="680"/>
        </w:tabs>
        <w:ind w:left="680" w:hanging="680"/>
      </w:pPr>
      <w:rPr>
        <w:rFonts w:cs="Times New Roman"/>
      </w:rPr>
    </w:lvl>
    <w:lvl w:ilvl="2">
      <w:start w:val="1"/>
      <w:numFmt w:val="decimal"/>
      <w:lvlText w:val=".......%2.%3"/>
      <w:lvlJc w:val="left"/>
      <w:pPr>
        <w:tabs>
          <w:tab w:val="num" w:pos="680"/>
        </w:tabs>
        <w:ind w:left="680" w:hanging="680"/>
      </w:pPr>
      <w:rPr>
        <w:rFonts w:cs="Times New Roman"/>
      </w:rPr>
    </w:lvl>
    <w:lvl w:ilvl="3">
      <w:start w:val="1"/>
      <w:numFmt w:val="decimal"/>
      <w:lvlText w:val=".......%2.%3.%4"/>
      <w:lvlJc w:val="left"/>
      <w:pPr>
        <w:tabs>
          <w:tab w:val="num" w:pos="1361"/>
        </w:tabs>
        <w:ind w:left="1361" w:hanging="681"/>
      </w:pPr>
      <w:rPr>
        <w:rFonts w:cs="Times New Roman"/>
      </w:rPr>
    </w:lvl>
    <w:lvl w:ilvl="4">
      <w:start w:val="1"/>
      <w:numFmt w:val="lowerLetter"/>
      <w:lvlText w:val="()%5"/>
      <w:lvlJc w:val="left"/>
      <w:pPr>
        <w:tabs>
          <w:tab w:val="num" w:pos="2041"/>
        </w:tabs>
        <w:ind w:left="2041" w:hanging="680"/>
      </w:pPr>
      <w:rPr>
        <w:rFonts w:cs="Times New Roman"/>
      </w:rPr>
    </w:lvl>
    <w:lvl w:ilvl="5">
      <w:start w:val="1"/>
      <w:numFmt w:val="lowerRoman"/>
      <w:lvlText w:val="()%6"/>
      <w:lvlJc w:val="left"/>
      <w:pPr>
        <w:tabs>
          <w:tab w:val="num" w:pos="2722"/>
        </w:tabs>
        <w:ind w:left="2722" w:hanging="681"/>
      </w:pPr>
      <w:rPr>
        <w:rFonts w:cs="Times New Roman"/>
      </w:rPr>
    </w:lvl>
    <w:lvl w:ilvl="6">
      <w:start w:val="1"/>
      <w:numFmt w:val="none"/>
      <w:suff w:val="nothing"/>
      <w:lvlText w:val=""/>
      <w:lvlJc w:val="left"/>
      <w:pPr>
        <w:tabs>
          <w:tab w:val="num" w:pos="0"/>
        </w:tabs>
        <w:ind w:left="2722" w:firstLine="0"/>
      </w:pPr>
      <w:rPr>
        <w:rFonts w:cs="Times New Roman"/>
      </w:rPr>
    </w:lvl>
    <w:lvl w:ilvl="7">
      <w:start w:val="1"/>
      <w:numFmt w:val="none"/>
      <w:suff w:val="nothing"/>
      <w:lvlText w:val=""/>
      <w:lvlJc w:val="left"/>
      <w:pPr>
        <w:tabs>
          <w:tab w:val="num" w:pos="0"/>
        </w:tabs>
        <w:ind w:left="2880" w:hanging="360"/>
      </w:pPr>
      <w:rPr>
        <w:rFonts w:cs="Times New Roman"/>
      </w:rPr>
    </w:lvl>
    <w:lvl w:ilvl="8">
      <w:start w:val="1"/>
      <w:numFmt w:val="none"/>
      <w:suff w:val="nothing"/>
      <w:lvlText w:val=""/>
      <w:lvlJc w:val="left"/>
      <w:pPr>
        <w:tabs>
          <w:tab w:val="num" w:pos="0"/>
        </w:tabs>
        <w:ind w:left="3240" w:hanging="360"/>
      </w:pPr>
      <w:rPr>
        <w:rFonts w:cs="Times New Roman"/>
      </w:rPr>
    </w:lvl>
  </w:abstractNum>
  <w:abstractNum w:abstractNumId="3" w15:restartNumberingAfterBreak="0">
    <w:nsid w:val="00000004"/>
    <w:multiLevelType w:val="multilevel"/>
    <w:tmpl w:val="00000004"/>
    <w:name w:val="WW8Num4"/>
    <w:lvl w:ilvl="0">
      <w:numFmt w:val="none"/>
      <w:pStyle w:val="Listanumerowana1"/>
      <w:suff w:val="nothing"/>
      <w:lvlText w:val=""/>
      <w:lvlJc w:val="left"/>
      <w:pPr>
        <w:tabs>
          <w:tab w:val="num" w:pos="36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pStyle w:val="wt-listawielopoziomowa"/>
      <w:lvlText w:val="%1."/>
      <w:lvlJc w:val="left"/>
      <w:pPr>
        <w:tabs>
          <w:tab w:val="num" w:pos="720"/>
        </w:tabs>
        <w:ind w:left="720" w:hanging="360"/>
      </w:pPr>
      <w:rPr>
        <w:rFonts w:cs="Times New Roman"/>
        <w:sz w:val="22"/>
        <w:szCs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lowerLetter"/>
      <w:pStyle w:val="punkt"/>
      <w:lvlText w:val="%1."/>
      <w:lvlJc w:val="left"/>
      <w:pPr>
        <w:tabs>
          <w:tab w:val="num" w:pos="446"/>
        </w:tabs>
        <w:ind w:left="446" w:hanging="360"/>
      </w:pPr>
      <w:rPr>
        <w:rFonts w:cs="Times New Roman"/>
      </w:rPr>
    </w:lvl>
    <w:lvl w:ilvl="1">
      <w:start w:val="1"/>
      <w:numFmt w:val="bullet"/>
      <w:lvlText w:val=""/>
      <w:lvlJc w:val="left"/>
      <w:pPr>
        <w:tabs>
          <w:tab w:val="num" w:pos="1166"/>
        </w:tabs>
        <w:ind w:left="1166" w:hanging="360"/>
      </w:pPr>
      <w:rPr>
        <w:rFonts w:ascii="Symbol" w:hAnsi="Symbol" w:cs="Symbol"/>
      </w:rPr>
    </w:lvl>
    <w:lvl w:ilvl="2">
      <w:start w:val="5"/>
      <w:numFmt w:val="decimal"/>
      <w:lvlText w:val="%3."/>
      <w:lvlJc w:val="left"/>
      <w:pPr>
        <w:tabs>
          <w:tab w:val="num" w:pos="2066"/>
        </w:tabs>
        <w:ind w:left="2066" w:hanging="360"/>
      </w:pPr>
      <w:rPr>
        <w:rFonts w:cs="Times New Roman"/>
      </w:rPr>
    </w:lvl>
    <w:lvl w:ilvl="3">
      <w:start w:val="1"/>
      <w:numFmt w:val="decimal"/>
      <w:lvlText w:val="%4."/>
      <w:lvlJc w:val="left"/>
      <w:pPr>
        <w:tabs>
          <w:tab w:val="num" w:pos="2606"/>
        </w:tabs>
        <w:ind w:left="2606" w:hanging="360"/>
      </w:pPr>
      <w:rPr>
        <w:rFonts w:cs="Times New Roman"/>
      </w:rPr>
    </w:lvl>
    <w:lvl w:ilvl="4">
      <w:start w:val="1"/>
      <w:numFmt w:val="lowerLetter"/>
      <w:lvlText w:val="%5."/>
      <w:lvlJc w:val="left"/>
      <w:pPr>
        <w:tabs>
          <w:tab w:val="num" w:pos="3326"/>
        </w:tabs>
        <w:ind w:left="3326" w:hanging="360"/>
      </w:pPr>
      <w:rPr>
        <w:rFonts w:cs="Times New Roman"/>
      </w:rPr>
    </w:lvl>
    <w:lvl w:ilvl="5">
      <w:start w:val="1"/>
      <w:numFmt w:val="lowerRoman"/>
      <w:lvlText w:val="%6."/>
      <w:lvlJc w:val="left"/>
      <w:pPr>
        <w:tabs>
          <w:tab w:val="num" w:pos="4046"/>
        </w:tabs>
        <w:ind w:left="4046" w:hanging="180"/>
      </w:pPr>
      <w:rPr>
        <w:rFonts w:cs="Times New Roman"/>
      </w:rPr>
    </w:lvl>
    <w:lvl w:ilvl="6">
      <w:start w:val="1"/>
      <w:numFmt w:val="decimal"/>
      <w:lvlText w:val="%7."/>
      <w:lvlJc w:val="left"/>
      <w:pPr>
        <w:tabs>
          <w:tab w:val="num" w:pos="4766"/>
        </w:tabs>
        <w:ind w:left="4766" w:hanging="360"/>
      </w:pPr>
      <w:rPr>
        <w:rFonts w:cs="Times New Roman"/>
      </w:rPr>
    </w:lvl>
    <w:lvl w:ilvl="7">
      <w:start w:val="1"/>
      <w:numFmt w:val="lowerLetter"/>
      <w:lvlText w:val="%8."/>
      <w:lvlJc w:val="left"/>
      <w:pPr>
        <w:tabs>
          <w:tab w:val="num" w:pos="5486"/>
        </w:tabs>
        <w:ind w:left="5486" w:hanging="360"/>
      </w:pPr>
      <w:rPr>
        <w:rFonts w:cs="Times New Roman"/>
      </w:rPr>
    </w:lvl>
    <w:lvl w:ilvl="8">
      <w:start w:val="1"/>
      <w:numFmt w:val="lowerRoman"/>
      <w:lvlText w:val="%9."/>
      <w:lvlJc w:val="left"/>
      <w:pPr>
        <w:tabs>
          <w:tab w:val="num" w:pos="6206"/>
        </w:tabs>
        <w:ind w:left="6206" w:hanging="180"/>
      </w:pPr>
      <w:rPr>
        <w:rFonts w:cs="Times New Roman"/>
      </w:rPr>
    </w:lvl>
  </w:abstractNum>
  <w:abstractNum w:abstractNumId="6" w15:restartNumberingAfterBreak="0">
    <w:nsid w:val="0000000D"/>
    <w:multiLevelType w:val="singleLevel"/>
    <w:tmpl w:val="0DCCB00E"/>
    <w:name w:val="WW8Num13"/>
    <w:lvl w:ilvl="0">
      <w:start w:val="1"/>
      <w:numFmt w:val="decimal"/>
      <w:lvlText w:val="%1."/>
      <w:lvlJc w:val="left"/>
      <w:pPr>
        <w:tabs>
          <w:tab w:val="num" w:pos="0"/>
        </w:tabs>
        <w:ind w:left="1211" w:hanging="360"/>
      </w:pPr>
      <w:rPr>
        <w:rFonts w:cs="Times New Roman" w:hint="default"/>
        <w:sz w:val="20"/>
        <w:szCs w:val="22"/>
      </w:rPr>
    </w:lvl>
  </w:abstractNum>
  <w:abstractNum w:abstractNumId="7" w15:restartNumberingAfterBreak="0">
    <w:nsid w:val="00000010"/>
    <w:multiLevelType w:val="multilevel"/>
    <w:tmpl w:val="A1B08F9E"/>
    <w:name w:val="WW8Num19"/>
    <w:lvl w:ilvl="0">
      <w:start w:val="1"/>
      <w:numFmt w:val="decimal"/>
      <w:lvlText w:val="%1."/>
      <w:lvlJc w:val="left"/>
      <w:pPr>
        <w:tabs>
          <w:tab w:val="num" w:pos="0"/>
        </w:tabs>
        <w:ind w:left="502" w:hanging="360"/>
      </w:pPr>
      <w:rPr>
        <w:rFonts w:cs="Times New Roman" w:hint="default"/>
        <w:b w:val="0"/>
        <w:bCs/>
        <w:spacing w:val="30"/>
        <w:sz w:val="20"/>
        <w:szCs w:val="22"/>
        <w:lang w:eastAsia="pl-PL"/>
      </w:rPr>
    </w:lvl>
    <w:lvl w:ilvl="1">
      <w:start w:val="1"/>
      <w:numFmt w:val="decimal"/>
      <w:lvlText w:val="%1.%2."/>
      <w:lvlJc w:val="left"/>
      <w:pPr>
        <w:tabs>
          <w:tab w:val="num" w:pos="0"/>
        </w:tabs>
        <w:ind w:left="1781" w:hanging="360"/>
      </w:pPr>
      <w:rPr>
        <w:rFonts w:cs="Times New Roman" w:hint="default"/>
        <w:color w:val="000000"/>
      </w:rPr>
    </w:lvl>
    <w:lvl w:ilvl="2">
      <w:start w:val="1"/>
      <w:numFmt w:val="decimal"/>
      <w:lvlText w:val="%1.%2.%3."/>
      <w:lvlJc w:val="left"/>
      <w:pPr>
        <w:tabs>
          <w:tab w:val="num" w:pos="0"/>
        </w:tabs>
        <w:ind w:left="3420" w:hanging="720"/>
      </w:pPr>
      <w:rPr>
        <w:rFonts w:cs="Times New Roman" w:hint="default"/>
        <w:color w:val="000000"/>
      </w:rPr>
    </w:lvl>
    <w:lvl w:ilvl="3">
      <w:start w:val="1"/>
      <w:numFmt w:val="decimal"/>
      <w:lvlText w:val="%1.%2.%3.%4."/>
      <w:lvlJc w:val="left"/>
      <w:pPr>
        <w:tabs>
          <w:tab w:val="num" w:pos="0"/>
        </w:tabs>
        <w:ind w:left="4699" w:hanging="720"/>
      </w:pPr>
      <w:rPr>
        <w:rFonts w:cs="Times New Roman" w:hint="default"/>
        <w:color w:val="000000"/>
      </w:rPr>
    </w:lvl>
    <w:lvl w:ilvl="4">
      <w:start w:val="1"/>
      <w:numFmt w:val="decimal"/>
      <w:lvlText w:val="%1.%2.%3.%4.%5."/>
      <w:lvlJc w:val="left"/>
      <w:pPr>
        <w:tabs>
          <w:tab w:val="num" w:pos="0"/>
        </w:tabs>
        <w:ind w:left="6338" w:hanging="1080"/>
      </w:pPr>
      <w:rPr>
        <w:rFonts w:cs="Times New Roman" w:hint="default"/>
        <w:color w:val="000000"/>
      </w:rPr>
    </w:lvl>
    <w:lvl w:ilvl="5">
      <w:start w:val="1"/>
      <w:numFmt w:val="decimal"/>
      <w:lvlText w:val="%1.%2.%3.%4.%5.%6."/>
      <w:lvlJc w:val="left"/>
      <w:pPr>
        <w:tabs>
          <w:tab w:val="num" w:pos="0"/>
        </w:tabs>
        <w:ind w:left="7617" w:hanging="1080"/>
      </w:pPr>
      <w:rPr>
        <w:rFonts w:cs="Times New Roman" w:hint="default"/>
        <w:color w:val="000000"/>
      </w:rPr>
    </w:lvl>
    <w:lvl w:ilvl="6">
      <w:start w:val="1"/>
      <w:numFmt w:val="decimal"/>
      <w:lvlText w:val="%1.%2.%3.%4.%5.%6.%7."/>
      <w:lvlJc w:val="left"/>
      <w:pPr>
        <w:tabs>
          <w:tab w:val="num" w:pos="0"/>
        </w:tabs>
        <w:ind w:left="9256" w:hanging="1440"/>
      </w:pPr>
      <w:rPr>
        <w:rFonts w:cs="Times New Roman" w:hint="default"/>
        <w:color w:val="000000"/>
      </w:rPr>
    </w:lvl>
    <w:lvl w:ilvl="7">
      <w:start w:val="1"/>
      <w:numFmt w:val="decimal"/>
      <w:lvlText w:val="%1.%2.%3.%4.%5.%6.%7.%8."/>
      <w:lvlJc w:val="left"/>
      <w:pPr>
        <w:tabs>
          <w:tab w:val="num" w:pos="0"/>
        </w:tabs>
        <w:ind w:left="10535" w:hanging="1440"/>
      </w:pPr>
      <w:rPr>
        <w:rFonts w:cs="Times New Roman" w:hint="default"/>
        <w:color w:val="000000"/>
      </w:rPr>
    </w:lvl>
    <w:lvl w:ilvl="8">
      <w:start w:val="1"/>
      <w:numFmt w:val="decimal"/>
      <w:lvlText w:val="%1.%2.%3.%4.%5.%6.%7.%8.%9."/>
      <w:lvlJc w:val="left"/>
      <w:pPr>
        <w:tabs>
          <w:tab w:val="num" w:pos="0"/>
        </w:tabs>
        <w:ind w:left="12174" w:hanging="1800"/>
      </w:pPr>
      <w:rPr>
        <w:rFonts w:cs="Times New Roman" w:hint="default"/>
        <w:color w:val="000000"/>
      </w:rPr>
    </w:lvl>
  </w:abstractNum>
  <w:abstractNum w:abstractNumId="8" w15:restartNumberingAfterBreak="0">
    <w:nsid w:val="00000012"/>
    <w:multiLevelType w:val="multilevel"/>
    <w:tmpl w:val="00000012"/>
    <w:name w:val="WW8Num21"/>
    <w:lvl w:ilvl="0">
      <w:start w:val="1"/>
      <w:numFmt w:val="decimal"/>
      <w:pStyle w:val="Listanumerowana2"/>
      <w:lvlText w:val="%1."/>
      <w:lvlJc w:val="left"/>
      <w:pPr>
        <w:tabs>
          <w:tab w:val="num" w:pos="1560"/>
        </w:tabs>
        <w:ind w:left="1560" w:hanging="360"/>
      </w:pPr>
      <w:rPr>
        <w:rFonts w:cs="Times New Roman" w:hint="default"/>
        <w:b w:val="0"/>
        <w:i w:val="0"/>
        <w:sz w:val="22"/>
        <w:szCs w:val="22"/>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0000013"/>
    <w:multiLevelType w:val="multilevel"/>
    <w:tmpl w:val="DEACF39E"/>
    <w:lvl w:ilvl="0">
      <w:start w:val="1"/>
      <w:numFmt w:val="bullet"/>
      <w:lvlText w:val=""/>
      <w:lvlJc w:val="left"/>
      <w:pPr>
        <w:tabs>
          <w:tab w:val="num" w:pos="720"/>
        </w:tabs>
        <w:ind w:left="720" w:hanging="360"/>
      </w:pPr>
      <w:rPr>
        <w:rFonts w:ascii="Symbol" w:hAnsi="Symbol" w:hint="default"/>
        <w:color w:val="000000"/>
        <w:sz w:val="21"/>
        <w:shd w:val="clear" w:color="auto" w:fil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z w:val="21"/>
        <w:shd w:val="clear" w:color="auto" w:fil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z w:val="21"/>
        <w:shd w:val="clear" w:color="auto" w:fill="auto"/>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00000019"/>
    <w:multiLevelType w:val="singleLevel"/>
    <w:tmpl w:val="00000019"/>
    <w:name w:val="WW8Num34"/>
    <w:lvl w:ilvl="0">
      <w:numFmt w:val="bullet"/>
      <w:pStyle w:val="Listapunktowana4"/>
      <w:lvlText w:val="•"/>
      <w:lvlJc w:val="left"/>
      <w:pPr>
        <w:tabs>
          <w:tab w:val="num" w:pos="0"/>
        </w:tabs>
        <w:ind w:left="0" w:firstLine="0"/>
      </w:pPr>
      <w:rPr>
        <w:rFonts w:ascii="Times New Roman" w:hAnsi="Times New Roman" w:cs="Times New Roman"/>
        <w:b w:val="0"/>
        <w:bCs w:val="0"/>
        <w:i w:val="0"/>
        <w:iCs w:val="0"/>
        <w:sz w:val="22"/>
        <w:szCs w:val="22"/>
      </w:rPr>
    </w:lvl>
  </w:abstractNum>
  <w:abstractNum w:abstractNumId="11" w15:restartNumberingAfterBreak="0">
    <w:nsid w:val="02F77918"/>
    <w:multiLevelType w:val="hybridMultilevel"/>
    <w:tmpl w:val="BB40036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03336E99"/>
    <w:multiLevelType w:val="hybridMultilevel"/>
    <w:tmpl w:val="FAFA08FA"/>
    <w:lvl w:ilvl="0" w:tplc="C8B2F506">
      <w:start w:val="1"/>
      <w:numFmt w:val="decimal"/>
      <w:lvlText w:val="%1)"/>
      <w:lvlJc w:val="left"/>
      <w:pPr>
        <w:ind w:left="1210" w:hanging="360"/>
      </w:pPr>
      <w:rPr>
        <w:rFonts w:hint="default"/>
        <w:b/>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13" w15:restartNumberingAfterBreak="0">
    <w:nsid w:val="033545B6"/>
    <w:multiLevelType w:val="hybridMultilevel"/>
    <w:tmpl w:val="38E06416"/>
    <w:lvl w:ilvl="0" w:tplc="2C88B45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F0181E"/>
    <w:multiLevelType w:val="hybridMultilevel"/>
    <w:tmpl w:val="CB46E36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09AE7DED"/>
    <w:multiLevelType w:val="hybridMultilevel"/>
    <w:tmpl w:val="7CE4AD06"/>
    <w:lvl w:ilvl="0" w:tplc="CB10CA5C">
      <w:start w:val="1"/>
      <w:numFmt w:val="decimal"/>
      <w:lvlText w:val="%1."/>
      <w:lvlJc w:val="left"/>
      <w:pPr>
        <w:tabs>
          <w:tab w:val="num" w:pos="1137"/>
        </w:tabs>
        <w:ind w:left="108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D0701B"/>
    <w:multiLevelType w:val="hybridMultilevel"/>
    <w:tmpl w:val="283E453E"/>
    <w:lvl w:ilvl="0" w:tplc="0415000F">
      <w:start w:val="1"/>
      <w:numFmt w:val="decimal"/>
      <w:lvlText w:val="%1."/>
      <w:lvlJc w:val="left"/>
      <w:pPr>
        <w:ind w:left="720" w:hanging="360"/>
      </w:pPr>
      <w:rPr>
        <w:rFonts w:hint="default"/>
      </w:rPr>
    </w:lvl>
    <w:lvl w:ilvl="1" w:tplc="80781A62">
      <w:start w:val="1"/>
      <w:numFmt w:val="decimal"/>
      <w:lvlText w:val="%2)"/>
      <w:lvlJc w:val="left"/>
      <w:pPr>
        <w:ind w:left="1440" w:hanging="360"/>
      </w:pPr>
      <w:rPr>
        <w:rFonts w:hint="default"/>
      </w:rPr>
    </w:lvl>
    <w:lvl w:ilvl="2" w:tplc="A71ED3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625045"/>
    <w:multiLevelType w:val="multilevel"/>
    <w:tmpl w:val="5F6C06AC"/>
    <w:lvl w:ilvl="0">
      <w:start w:val="1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0D8A2864"/>
    <w:multiLevelType w:val="hybridMultilevel"/>
    <w:tmpl w:val="44B431C0"/>
    <w:lvl w:ilvl="0" w:tplc="082C0434">
      <w:start w:val="1"/>
      <w:numFmt w:val="decimal"/>
      <w:lvlText w:val="%1."/>
      <w:lvlJc w:val="left"/>
      <w:pPr>
        <w:ind w:left="720" w:hanging="360"/>
      </w:pPr>
      <w:rPr>
        <w:rFonts w:ascii="Roboto" w:eastAsia="Calibri" w:hAnsi="Roboto" w:cs="Calibri"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CE50DB"/>
    <w:multiLevelType w:val="hybridMultilevel"/>
    <w:tmpl w:val="76E47B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0A9677A"/>
    <w:multiLevelType w:val="hybridMultilevel"/>
    <w:tmpl w:val="F5D0A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F801A3"/>
    <w:multiLevelType w:val="hybridMultilevel"/>
    <w:tmpl w:val="D5F235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21E45FB"/>
    <w:multiLevelType w:val="hybridMultilevel"/>
    <w:tmpl w:val="8E909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2C006A2"/>
    <w:multiLevelType w:val="hybridMultilevel"/>
    <w:tmpl w:val="DF86962E"/>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13985119"/>
    <w:multiLevelType w:val="hybridMultilevel"/>
    <w:tmpl w:val="E24E4986"/>
    <w:lvl w:ilvl="0" w:tplc="FF448C1C">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51C16BD"/>
    <w:multiLevelType w:val="hybridMultilevel"/>
    <w:tmpl w:val="E7F075B6"/>
    <w:lvl w:ilvl="0" w:tplc="04150011">
      <w:start w:val="1"/>
      <w:numFmt w:val="decimal"/>
      <w:lvlText w:val="%1)"/>
      <w:lvlJc w:val="left"/>
      <w:pPr>
        <w:ind w:left="1079" w:hanging="360"/>
      </w:pPr>
    </w:lvl>
    <w:lvl w:ilvl="1" w:tplc="04150019" w:tentative="1">
      <w:start w:val="1"/>
      <w:numFmt w:val="lowerLetter"/>
      <w:lvlText w:val="%2."/>
      <w:lvlJc w:val="left"/>
      <w:pPr>
        <w:ind w:left="179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26" w15:restartNumberingAfterBreak="0">
    <w:nsid w:val="152C7090"/>
    <w:multiLevelType w:val="hybridMultilevel"/>
    <w:tmpl w:val="1660E93C"/>
    <w:lvl w:ilvl="0" w:tplc="CB10CA5C">
      <w:start w:val="1"/>
      <w:numFmt w:val="decimal"/>
      <w:lvlText w:val="%1."/>
      <w:lvlJc w:val="left"/>
      <w:pPr>
        <w:tabs>
          <w:tab w:val="num" w:pos="1137"/>
        </w:tabs>
        <w:ind w:left="108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AA47AC"/>
    <w:multiLevelType w:val="hybridMultilevel"/>
    <w:tmpl w:val="B504D960"/>
    <w:lvl w:ilvl="0" w:tplc="2C9A5B16">
      <w:start w:val="1"/>
      <w:numFmt w:val="decimal"/>
      <w:suff w:val="nothing"/>
      <w:lvlText w:val="%1)"/>
      <w:lvlJc w:val="left"/>
      <w:pPr>
        <w:ind w:left="397" w:firstLine="57"/>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8" w15:restartNumberingAfterBreak="0">
    <w:nsid w:val="15C0161C"/>
    <w:multiLevelType w:val="hybridMultilevel"/>
    <w:tmpl w:val="343088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63B047F"/>
    <w:multiLevelType w:val="hybridMultilevel"/>
    <w:tmpl w:val="369C8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183582"/>
    <w:multiLevelType w:val="hybridMultilevel"/>
    <w:tmpl w:val="3D0EBDDE"/>
    <w:lvl w:ilvl="0" w:tplc="EFE26F3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372497"/>
    <w:multiLevelType w:val="hybridMultilevel"/>
    <w:tmpl w:val="0406AA3E"/>
    <w:lvl w:ilvl="0" w:tplc="C2303F90">
      <w:start w:val="1"/>
      <w:numFmt w:val="decimal"/>
      <w:lvlText w:val="%1."/>
      <w:lvlJc w:val="left"/>
      <w:pPr>
        <w:tabs>
          <w:tab w:val="num" w:pos="360"/>
        </w:tabs>
        <w:ind w:left="340" w:hanging="340"/>
      </w:pPr>
      <w:rPr>
        <w:rFonts w:ascii="Roboto" w:hAnsi="Roboto"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1DB67D9A"/>
    <w:multiLevelType w:val="hybridMultilevel"/>
    <w:tmpl w:val="AABA533C"/>
    <w:lvl w:ilvl="0" w:tplc="3A506290">
      <w:start w:val="1"/>
      <w:numFmt w:val="decimal"/>
      <w:lvlText w:val="%1."/>
      <w:lvlJc w:val="left"/>
      <w:pPr>
        <w:tabs>
          <w:tab w:val="num" w:pos="218"/>
        </w:tabs>
        <w:ind w:left="218" w:hanging="360"/>
      </w:pPr>
      <w:rPr>
        <w:rFonts w:hint="default"/>
      </w:rPr>
    </w:lvl>
    <w:lvl w:ilvl="1" w:tplc="45E25F06">
      <w:start w:val="1"/>
      <w:numFmt w:val="decimal"/>
      <w:lvlText w:val="%2)"/>
      <w:lvlJc w:val="left"/>
      <w:pPr>
        <w:tabs>
          <w:tab w:val="num" w:pos="938"/>
        </w:tabs>
        <w:ind w:left="938" w:hanging="360"/>
      </w:pPr>
      <w:rPr>
        <w:rFonts w:hint="default"/>
      </w:rPr>
    </w:lvl>
    <w:lvl w:ilvl="2" w:tplc="0415001B" w:tentative="1">
      <w:start w:val="1"/>
      <w:numFmt w:val="lowerRoman"/>
      <w:lvlText w:val="%3."/>
      <w:lvlJc w:val="right"/>
      <w:pPr>
        <w:tabs>
          <w:tab w:val="num" w:pos="1658"/>
        </w:tabs>
        <w:ind w:left="1658" w:hanging="180"/>
      </w:pPr>
    </w:lvl>
    <w:lvl w:ilvl="3" w:tplc="0415000F" w:tentative="1">
      <w:start w:val="1"/>
      <w:numFmt w:val="decimal"/>
      <w:lvlText w:val="%4."/>
      <w:lvlJc w:val="left"/>
      <w:pPr>
        <w:tabs>
          <w:tab w:val="num" w:pos="2378"/>
        </w:tabs>
        <w:ind w:left="2378" w:hanging="360"/>
      </w:pPr>
    </w:lvl>
    <w:lvl w:ilvl="4" w:tplc="04150019" w:tentative="1">
      <w:start w:val="1"/>
      <w:numFmt w:val="lowerLetter"/>
      <w:lvlText w:val="%5."/>
      <w:lvlJc w:val="left"/>
      <w:pPr>
        <w:tabs>
          <w:tab w:val="num" w:pos="3098"/>
        </w:tabs>
        <w:ind w:left="3098" w:hanging="360"/>
      </w:p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3" w15:restartNumberingAfterBreak="0">
    <w:nsid w:val="1E4449BA"/>
    <w:multiLevelType w:val="hybridMultilevel"/>
    <w:tmpl w:val="4E4AFB4E"/>
    <w:lvl w:ilvl="0" w:tplc="04150001">
      <w:start w:val="1"/>
      <w:numFmt w:val="bullet"/>
      <w:lvlText w:val=""/>
      <w:lvlJc w:val="left"/>
      <w:pPr>
        <w:ind w:left="2623" w:hanging="360"/>
      </w:pPr>
      <w:rPr>
        <w:rFonts w:ascii="Symbol" w:hAnsi="Symbol" w:hint="default"/>
      </w:rPr>
    </w:lvl>
    <w:lvl w:ilvl="1" w:tplc="04150003" w:tentative="1">
      <w:start w:val="1"/>
      <w:numFmt w:val="bullet"/>
      <w:lvlText w:val="o"/>
      <w:lvlJc w:val="left"/>
      <w:pPr>
        <w:ind w:left="3343" w:hanging="360"/>
      </w:pPr>
      <w:rPr>
        <w:rFonts w:ascii="Courier New" w:hAnsi="Courier New" w:cs="Courier New" w:hint="default"/>
      </w:rPr>
    </w:lvl>
    <w:lvl w:ilvl="2" w:tplc="04150005" w:tentative="1">
      <w:start w:val="1"/>
      <w:numFmt w:val="bullet"/>
      <w:lvlText w:val=""/>
      <w:lvlJc w:val="left"/>
      <w:pPr>
        <w:ind w:left="4063" w:hanging="360"/>
      </w:pPr>
      <w:rPr>
        <w:rFonts w:ascii="Wingdings" w:hAnsi="Wingdings" w:hint="default"/>
      </w:rPr>
    </w:lvl>
    <w:lvl w:ilvl="3" w:tplc="04150001" w:tentative="1">
      <w:start w:val="1"/>
      <w:numFmt w:val="bullet"/>
      <w:lvlText w:val=""/>
      <w:lvlJc w:val="left"/>
      <w:pPr>
        <w:ind w:left="4783" w:hanging="360"/>
      </w:pPr>
      <w:rPr>
        <w:rFonts w:ascii="Symbol" w:hAnsi="Symbol" w:hint="default"/>
      </w:rPr>
    </w:lvl>
    <w:lvl w:ilvl="4" w:tplc="04150003" w:tentative="1">
      <w:start w:val="1"/>
      <w:numFmt w:val="bullet"/>
      <w:lvlText w:val="o"/>
      <w:lvlJc w:val="left"/>
      <w:pPr>
        <w:ind w:left="5503" w:hanging="360"/>
      </w:pPr>
      <w:rPr>
        <w:rFonts w:ascii="Courier New" w:hAnsi="Courier New" w:cs="Courier New" w:hint="default"/>
      </w:rPr>
    </w:lvl>
    <w:lvl w:ilvl="5" w:tplc="04150005" w:tentative="1">
      <w:start w:val="1"/>
      <w:numFmt w:val="bullet"/>
      <w:lvlText w:val=""/>
      <w:lvlJc w:val="left"/>
      <w:pPr>
        <w:ind w:left="6223" w:hanging="360"/>
      </w:pPr>
      <w:rPr>
        <w:rFonts w:ascii="Wingdings" w:hAnsi="Wingdings" w:hint="default"/>
      </w:rPr>
    </w:lvl>
    <w:lvl w:ilvl="6" w:tplc="04150001" w:tentative="1">
      <w:start w:val="1"/>
      <w:numFmt w:val="bullet"/>
      <w:lvlText w:val=""/>
      <w:lvlJc w:val="left"/>
      <w:pPr>
        <w:ind w:left="6943" w:hanging="360"/>
      </w:pPr>
      <w:rPr>
        <w:rFonts w:ascii="Symbol" w:hAnsi="Symbol" w:hint="default"/>
      </w:rPr>
    </w:lvl>
    <w:lvl w:ilvl="7" w:tplc="04150003" w:tentative="1">
      <w:start w:val="1"/>
      <w:numFmt w:val="bullet"/>
      <w:lvlText w:val="o"/>
      <w:lvlJc w:val="left"/>
      <w:pPr>
        <w:ind w:left="7663" w:hanging="360"/>
      </w:pPr>
      <w:rPr>
        <w:rFonts w:ascii="Courier New" w:hAnsi="Courier New" w:cs="Courier New" w:hint="default"/>
      </w:rPr>
    </w:lvl>
    <w:lvl w:ilvl="8" w:tplc="04150005" w:tentative="1">
      <w:start w:val="1"/>
      <w:numFmt w:val="bullet"/>
      <w:lvlText w:val=""/>
      <w:lvlJc w:val="left"/>
      <w:pPr>
        <w:ind w:left="8383" w:hanging="360"/>
      </w:pPr>
      <w:rPr>
        <w:rFonts w:ascii="Wingdings" w:hAnsi="Wingdings" w:hint="default"/>
      </w:rPr>
    </w:lvl>
  </w:abstractNum>
  <w:abstractNum w:abstractNumId="34" w15:restartNumberingAfterBreak="0">
    <w:nsid w:val="1FE13658"/>
    <w:multiLevelType w:val="hybridMultilevel"/>
    <w:tmpl w:val="29086C8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0B0B72"/>
    <w:multiLevelType w:val="singleLevel"/>
    <w:tmpl w:val="04150011"/>
    <w:lvl w:ilvl="0">
      <w:start w:val="1"/>
      <w:numFmt w:val="decimal"/>
      <w:lvlText w:val="%1)"/>
      <w:lvlJc w:val="left"/>
      <w:pPr>
        <w:ind w:left="2340" w:hanging="360"/>
      </w:pPr>
    </w:lvl>
  </w:abstractNum>
  <w:abstractNum w:abstractNumId="36" w15:restartNumberingAfterBreak="0">
    <w:nsid w:val="21D34A1C"/>
    <w:multiLevelType w:val="hybridMultilevel"/>
    <w:tmpl w:val="F0101B32"/>
    <w:lvl w:ilvl="0" w:tplc="AF306BA8">
      <w:start w:val="1"/>
      <w:numFmt w:val="decimal"/>
      <w:lvlText w:val="%1)"/>
      <w:lvlJc w:val="left"/>
      <w:pPr>
        <w:ind w:left="587" w:hanging="360"/>
      </w:pPr>
      <w:rPr>
        <w:rFonts w:hint="default"/>
        <w:b/>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37" w15:restartNumberingAfterBreak="0">
    <w:nsid w:val="22677B0D"/>
    <w:multiLevelType w:val="hybridMultilevel"/>
    <w:tmpl w:val="DC3C7F20"/>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15:restartNumberingAfterBreak="0">
    <w:nsid w:val="24C83D5A"/>
    <w:multiLevelType w:val="hybridMultilevel"/>
    <w:tmpl w:val="BC36FC2A"/>
    <w:lvl w:ilvl="0" w:tplc="92AE89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0D109A"/>
    <w:multiLevelType w:val="hybridMultilevel"/>
    <w:tmpl w:val="DF86962E"/>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264F4B8B"/>
    <w:multiLevelType w:val="hybridMultilevel"/>
    <w:tmpl w:val="D0746A70"/>
    <w:lvl w:ilvl="0" w:tplc="CB10CA5C">
      <w:start w:val="1"/>
      <w:numFmt w:val="decimal"/>
      <w:lvlText w:val="%1."/>
      <w:lvlJc w:val="left"/>
      <w:pPr>
        <w:tabs>
          <w:tab w:val="num" w:pos="1137"/>
        </w:tabs>
        <w:ind w:left="108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70C3C3A"/>
    <w:multiLevelType w:val="hybridMultilevel"/>
    <w:tmpl w:val="CEA2DCF8"/>
    <w:lvl w:ilvl="0" w:tplc="D5F6DA4A">
      <w:start w:val="1"/>
      <w:numFmt w:val="decimal"/>
      <w:lvlText w:val="%1."/>
      <w:lvlJc w:val="left"/>
      <w:pPr>
        <w:ind w:left="720" w:hanging="360"/>
      </w:pPr>
      <w:rPr>
        <w:rFonts w:ascii="Roboto" w:eastAsia="Times New Roman" w:hAnsi="Roboto"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77A229B"/>
    <w:multiLevelType w:val="hybridMultilevel"/>
    <w:tmpl w:val="7956432C"/>
    <w:lvl w:ilvl="0" w:tplc="9F6EEA0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28AB526B"/>
    <w:multiLevelType w:val="hybridMultilevel"/>
    <w:tmpl w:val="DAD00614"/>
    <w:lvl w:ilvl="0" w:tplc="A0AEB882">
      <w:start w:val="1"/>
      <w:numFmt w:val="decimal"/>
      <w:lvlText w:val="%1)"/>
      <w:lvlJc w:val="left"/>
      <w:pPr>
        <w:ind w:left="1145" w:hanging="360"/>
      </w:pPr>
      <w:rPr>
        <w:rFonts w:ascii="Roboto" w:hAnsi="Roboto" w:cs="Calibri"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4" w15:restartNumberingAfterBreak="0">
    <w:nsid w:val="29474BB7"/>
    <w:multiLevelType w:val="hybridMultilevel"/>
    <w:tmpl w:val="86169CE8"/>
    <w:lvl w:ilvl="0" w:tplc="E6DE855E">
      <w:start w:val="1"/>
      <w:numFmt w:val="lowerLetter"/>
      <w:suff w:val="nothing"/>
      <w:lvlText w:val="%1)"/>
      <w:lvlJc w:val="left"/>
      <w:pPr>
        <w:ind w:left="681" w:hanging="227"/>
      </w:pPr>
      <w:rPr>
        <w:rFonts w:hint="default"/>
        <w:b w:val="0"/>
      </w:rPr>
    </w:lvl>
    <w:lvl w:ilvl="1" w:tplc="04150019">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45" w15:restartNumberingAfterBreak="0">
    <w:nsid w:val="29875454"/>
    <w:multiLevelType w:val="hybridMultilevel"/>
    <w:tmpl w:val="CB9CA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9B0750F"/>
    <w:multiLevelType w:val="hybridMultilevel"/>
    <w:tmpl w:val="A0EAAEF2"/>
    <w:lvl w:ilvl="0" w:tplc="0DB66D14">
      <w:start w:val="1"/>
      <w:numFmt w:val="decimal"/>
      <w:lvlText w:val="%1."/>
      <w:lvlJc w:val="left"/>
      <w:pPr>
        <w:ind w:left="735" w:hanging="375"/>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9EA2B51"/>
    <w:multiLevelType w:val="multilevel"/>
    <w:tmpl w:val="E9562AD8"/>
    <w:lvl w:ilvl="0">
      <w:start w:val="1"/>
      <w:numFmt w:val="decimal"/>
      <w:lvlText w:val="%1."/>
      <w:lvlJc w:val="left"/>
      <w:pPr>
        <w:ind w:left="1440" w:hanging="360"/>
      </w:pPr>
      <w:rPr>
        <w:rFonts w:ascii="Roboto" w:hAnsi="Roboto" w:hint="default"/>
        <w:b w:val="0"/>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A1518CA"/>
    <w:multiLevelType w:val="hybridMultilevel"/>
    <w:tmpl w:val="08889344"/>
    <w:lvl w:ilvl="0" w:tplc="178E1EA0">
      <w:start w:val="1"/>
      <w:numFmt w:val="decimal"/>
      <w:suff w:val="nothing"/>
      <w:lvlText w:val="%1."/>
      <w:lvlJc w:val="left"/>
      <w:pPr>
        <w:ind w:left="0" w:firstLine="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412A29"/>
    <w:multiLevelType w:val="hybridMultilevel"/>
    <w:tmpl w:val="4ED01908"/>
    <w:lvl w:ilvl="0" w:tplc="25CC563A">
      <w:start w:val="1"/>
      <w:numFmt w:val="decimal"/>
      <w:lvlText w:val="%1."/>
      <w:lvlJc w:val="left"/>
      <w:pPr>
        <w:tabs>
          <w:tab w:val="num" w:pos="720"/>
        </w:tabs>
        <w:ind w:left="720" w:hanging="360"/>
      </w:pPr>
    </w:lvl>
    <w:lvl w:ilvl="1" w:tplc="CB10CA5C">
      <w:start w:val="1"/>
      <w:numFmt w:val="decimal"/>
      <w:lvlText w:val="%2."/>
      <w:lvlJc w:val="left"/>
      <w:pPr>
        <w:tabs>
          <w:tab w:val="num" w:pos="1137"/>
        </w:tabs>
        <w:ind w:left="1080"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2B5226D7"/>
    <w:multiLevelType w:val="hybridMultilevel"/>
    <w:tmpl w:val="64A20E26"/>
    <w:lvl w:ilvl="0" w:tplc="45E25F06">
      <w:start w:val="1"/>
      <w:numFmt w:val="decimal"/>
      <w:lvlText w:val="%1)"/>
      <w:lvlJc w:val="left"/>
      <w:pPr>
        <w:tabs>
          <w:tab w:val="num" w:pos="938"/>
        </w:tabs>
        <w:ind w:left="9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F160F01"/>
    <w:multiLevelType w:val="hybridMultilevel"/>
    <w:tmpl w:val="8DE070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9774BD"/>
    <w:multiLevelType w:val="hybridMultilevel"/>
    <w:tmpl w:val="7CE4AD06"/>
    <w:lvl w:ilvl="0" w:tplc="CB10CA5C">
      <w:start w:val="1"/>
      <w:numFmt w:val="decimal"/>
      <w:lvlText w:val="%1."/>
      <w:lvlJc w:val="left"/>
      <w:pPr>
        <w:tabs>
          <w:tab w:val="num" w:pos="1137"/>
        </w:tabs>
        <w:ind w:left="108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2331D2C"/>
    <w:multiLevelType w:val="hybridMultilevel"/>
    <w:tmpl w:val="7CE4AD06"/>
    <w:lvl w:ilvl="0" w:tplc="CB10CA5C">
      <w:start w:val="1"/>
      <w:numFmt w:val="decimal"/>
      <w:lvlText w:val="%1."/>
      <w:lvlJc w:val="left"/>
      <w:pPr>
        <w:tabs>
          <w:tab w:val="num" w:pos="1137"/>
        </w:tabs>
        <w:ind w:left="108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1729C0"/>
    <w:multiLevelType w:val="hybridMultilevel"/>
    <w:tmpl w:val="782E1DD6"/>
    <w:lvl w:ilvl="0" w:tplc="AF306BA8">
      <w:start w:val="1"/>
      <w:numFmt w:val="decimal"/>
      <w:lvlText w:val="%1)"/>
      <w:lvlJc w:val="left"/>
      <w:pPr>
        <w:ind w:left="587" w:hanging="360"/>
      </w:pPr>
      <w:rPr>
        <w:rFonts w:hint="default"/>
        <w:b/>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56" w15:restartNumberingAfterBreak="0">
    <w:nsid w:val="362B5CCF"/>
    <w:multiLevelType w:val="hybridMultilevel"/>
    <w:tmpl w:val="9FA02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89975A7"/>
    <w:multiLevelType w:val="multilevel"/>
    <w:tmpl w:val="9774C34C"/>
    <w:lvl w:ilvl="0">
      <w:start w:val="1"/>
      <w:numFmt w:val="decimal"/>
      <w:lvlText w:val="%1."/>
      <w:lvlJc w:val="left"/>
      <w:pPr>
        <w:tabs>
          <w:tab w:val="num" w:pos="480"/>
        </w:tabs>
        <w:ind w:left="480" w:hanging="480"/>
      </w:pPr>
      <w:rPr>
        <w:rFonts w:cs="Times New Roman" w:hint="default"/>
        <w:b w:val="0"/>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15:restartNumberingAfterBreak="0">
    <w:nsid w:val="38FA0546"/>
    <w:multiLevelType w:val="singleLevel"/>
    <w:tmpl w:val="04150011"/>
    <w:lvl w:ilvl="0">
      <w:start w:val="1"/>
      <w:numFmt w:val="decimal"/>
      <w:lvlText w:val="%1)"/>
      <w:lvlJc w:val="left"/>
      <w:pPr>
        <w:ind w:left="2340" w:hanging="360"/>
      </w:pPr>
    </w:lvl>
  </w:abstractNum>
  <w:abstractNum w:abstractNumId="59" w15:restartNumberingAfterBreak="0">
    <w:nsid w:val="39984098"/>
    <w:multiLevelType w:val="hybridMultilevel"/>
    <w:tmpl w:val="75B4F98C"/>
    <w:lvl w:ilvl="0" w:tplc="C9BE141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9E2535F"/>
    <w:multiLevelType w:val="hybridMultilevel"/>
    <w:tmpl w:val="364ED4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39ED7C8C"/>
    <w:multiLevelType w:val="hybridMultilevel"/>
    <w:tmpl w:val="CFAC7A3E"/>
    <w:lvl w:ilvl="0" w:tplc="E3FCCD1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EF446B9"/>
    <w:multiLevelType w:val="hybridMultilevel"/>
    <w:tmpl w:val="CB46E36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417D1F76"/>
    <w:multiLevelType w:val="hybridMultilevel"/>
    <w:tmpl w:val="4E8A559E"/>
    <w:lvl w:ilvl="0" w:tplc="EFE26F3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695B93"/>
    <w:multiLevelType w:val="hybridMultilevel"/>
    <w:tmpl w:val="B9DCC462"/>
    <w:lvl w:ilvl="0" w:tplc="5334859E">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415128F"/>
    <w:multiLevelType w:val="hybridMultilevel"/>
    <w:tmpl w:val="4E8A559E"/>
    <w:lvl w:ilvl="0" w:tplc="EFE26F3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5AC1D78"/>
    <w:multiLevelType w:val="hybridMultilevel"/>
    <w:tmpl w:val="364ED4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5EB1A2C"/>
    <w:multiLevelType w:val="hybridMultilevel"/>
    <w:tmpl w:val="73306908"/>
    <w:lvl w:ilvl="0" w:tplc="CB10CA5C">
      <w:start w:val="1"/>
      <w:numFmt w:val="decimal"/>
      <w:lvlText w:val="%1."/>
      <w:lvlJc w:val="left"/>
      <w:pPr>
        <w:tabs>
          <w:tab w:val="num" w:pos="1137"/>
        </w:tabs>
        <w:ind w:left="108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65855F2"/>
    <w:multiLevelType w:val="hybridMultilevel"/>
    <w:tmpl w:val="7CE4AD06"/>
    <w:lvl w:ilvl="0" w:tplc="CB10CA5C">
      <w:start w:val="1"/>
      <w:numFmt w:val="decimal"/>
      <w:lvlText w:val="%1."/>
      <w:lvlJc w:val="left"/>
      <w:pPr>
        <w:tabs>
          <w:tab w:val="num" w:pos="1137"/>
        </w:tabs>
        <w:ind w:left="108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74F5EB5"/>
    <w:multiLevelType w:val="multilevel"/>
    <w:tmpl w:val="A080FF00"/>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b w:val="0"/>
        <w:color w:val="auto"/>
      </w:rPr>
    </w:lvl>
    <w:lvl w:ilvl="2">
      <w:start w:val="1"/>
      <w:numFmt w:val="lowerLetter"/>
      <w:lvlText w:val="%3)"/>
      <w:lvlJc w:val="left"/>
      <w:pPr>
        <w:tabs>
          <w:tab w:val="num" w:pos="1080"/>
        </w:tabs>
        <w:ind w:left="1080" w:hanging="360"/>
      </w:pPr>
      <w:rPr>
        <w:rFonts w:ascii="Calibri" w:eastAsia="Times New Roman" w:hAnsi="Calibri"/>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4B2463D9"/>
    <w:multiLevelType w:val="hybridMultilevel"/>
    <w:tmpl w:val="7A1C10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563130"/>
    <w:multiLevelType w:val="hybridMultilevel"/>
    <w:tmpl w:val="22F2DEDA"/>
    <w:lvl w:ilvl="0" w:tplc="F74841F0">
      <w:start w:val="1"/>
      <w:numFmt w:val="bullet"/>
      <w:lvlText w:val="-"/>
      <w:lvlJc w:val="left"/>
      <w:pPr>
        <w:ind w:left="1571" w:hanging="360"/>
      </w:pPr>
      <w:rPr>
        <w:rFonts w:ascii="Roboto" w:hAnsi="Roboto"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2" w15:restartNumberingAfterBreak="0">
    <w:nsid w:val="4F5A7E64"/>
    <w:multiLevelType w:val="hybridMultilevel"/>
    <w:tmpl w:val="F81AA962"/>
    <w:lvl w:ilvl="0" w:tplc="ADA87B6C">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F7B673F"/>
    <w:multiLevelType w:val="hybridMultilevel"/>
    <w:tmpl w:val="C180BEE6"/>
    <w:lvl w:ilvl="0" w:tplc="F50C7532">
      <w:start w:val="1"/>
      <w:numFmt w:val="decimal"/>
      <w:lvlText w:val="%1)"/>
      <w:lvlJc w:val="left"/>
      <w:pPr>
        <w:ind w:left="1004" w:hanging="360"/>
      </w:pPr>
      <w:rPr>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50296CD8"/>
    <w:multiLevelType w:val="hybridMultilevel"/>
    <w:tmpl w:val="DC3C7F20"/>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5" w15:restartNumberingAfterBreak="0">
    <w:nsid w:val="50D9594D"/>
    <w:multiLevelType w:val="hybridMultilevel"/>
    <w:tmpl w:val="DF4CF00E"/>
    <w:lvl w:ilvl="0" w:tplc="918296E8">
      <w:start w:val="1"/>
      <w:numFmt w:val="decimal"/>
      <w:lvlText w:val="%1)"/>
      <w:lvlJc w:val="left"/>
      <w:pPr>
        <w:ind w:left="1417" w:hanging="850"/>
      </w:pPr>
      <w:rPr>
        <w:rFonts w:hint="default"/>
      </w:rPr>
    </w:lvl>
    <w:lvl w:ilvl="1" w:tplc="E662FE66">
      <w:start w:val="1"/>
      <w:numFmt w:val="lowerLetter"/>
      <w:lvlText w:val="%2)"/>
      <w:lvlJc w:val="left"/>
      <w:pPr>
        <w:ind w:left="1997" w:hanging="710"/>
      </w:pPr>
      <w:rPr>
        <w:rFonts w:hint="default"/>
      </w:rPr>
    </w:lvl>
    <w:lvl w:ilvl="2" w:tplc="058072E4">
      <w:start w:val="19"/>
      <w:numFmt w:val="upperRoman"/>
      <w:lvlText w:val="%3."/>
      <w:lvlJc w:val="left"/>
      <w:pPr>
        <w:ind w:left="720" w:hanging="72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6" w15:restartNumberingAfterBreak="0">
    <w:nsid w:val="522D5A81"/>
    <w:multiLevelType w:val="hybridMultilevel"/>
    <w:tmpl w:val="122684A0"/>
    <w:lvl w:ilvl="0" w:tplc="7BF6249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AA5670"/>
    <w:multiLevelType w:val="hybridMultilevel"/>
    <w:tmpl w:val="2F507098"/>
    <w:lvl w:ilvl="0" w:tplc="056086D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47C53BE"/>
    <w:multiLevelType w:val="hybridMultilevel"/>
    <w:tmpl w:val="AB406102"/>
    <w:lvl w:ilvl="0" w:tplc="03DA0BD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5851573"/>
    <w:multiLevelType w:val="hybridMultilevel"/>
    <w:tmpl w:val="BB3C7818"/>
    <w:lvl w:ilvl="0" w:tplc="ACDAB816">
      <w:start w:val="1"/>
      <w:numFmt w:val="lowerLetter"/>
      <w:suff w:val="nothing"/>
      <w:lvlText w:val="%1)"/>
      <w:lvlJc w:val="left"/>
      <w:pPr>
        <w:ind w:left="681" w:hanging="227"/>
      </w:pPr>
      <w:rPr>
        <w:rFonts w:hint="default"/>
        <w:b w:val="0"/>
      </w:rPr>
    </w:lvl>
    <w:lvl w:ilvl="1" w:tplc="04150019">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80" w15:restartNumberingAfterBreak="0">
    <w:nsid w:val="572851AF"/>
    <w:multiLevelType w:val="hybridMultilevel"/>
    <w:tmpl w:val="42E24A0C"/>
    <w:lvl w:ilvl="0" w:tplc="0415000F">
      <w:start w:val="1"/>
      <w:numFmt w:val="decimal"/>
      <w:lvlText w:val="%1."/>
      <w:lvlJc w:val="left"/>
      <w:pPr>
        <w:ind w:left="1440" w:hanging="360"/>
      </w:pPr>
      <w:rPr>
        <w:rFonts w:hint="default"/>
        <w:b w:val="0"/>
        <w:bCs/>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8C7146A"/>
    <w:multiLevelType w:val="hybridMultilevel"/>
    <w:tmpl w:val="64A20E26"/>
    <w:lvl w:ilvl="0" w:tplc="45E25F06">
      <w:start w:val="1"/>
      <w:numFmt w:val="decimal"/>
      <w:lvlText w:val="%1)"/>
      <w:lvlJc w:val="left"/>
      <w:pPr>
        <w:tabs>
          <w:tab w:val="num" w:pos="938"/>
        </w:tabs>
        <w:ind w:left="9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AD43D9F"/>
    <w:multiLevelType w:val="hybridMultilevel"/>
    <w:tmpl w:val="6C1629E0"/>
    <w:lvl w:ilvl="0" w:tplc="74BCF4E6">
      <w:start w:val="2"/>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D2B12CE"/>
    <w:multiLevelType w:val="hybridMultilevel"/>
    <w:tmpl w:val="FAFA08FA"/>
    <w:lvl w:ilvl="0" w:tplc="C8B2F506">
      <w:start w:val="1"/>
      <w:numFmt w:val="decimal"/>
      <w:lvlText w:val="%1)"/>
      <w:lvlJc w:val="left"/>
      <w:pPr>
        <w:ind w:left="587" w:hanging="360"/>
      </w:pPr>
      <w:rPr>
        <w:rFonts w:hint="default"/>
        <w:b/>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84" w15:restartNumberingAfterBreak="0">
    <w:nsid w:val="5DD74E85"/>
    <w:multiLevelType w:val="hybridMultilevel"/>
    <w:tmpl w:val="DF86962E"/>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5" w15:restartNumberingAfterBreak="0">
    <w:nsid w:val="60597088"/>
    <w:multiLevelType w:val="multilevel"/>
    <w:tmpl w:val="F1529794"/>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ascii="Tahoma" w:hAnsi="Tahoma" w:cs="Tahom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62575FEE"/>
    <w:multiLevelType w:val="hybridMultilevel"/>
    <w:tmpl w:val="DF86962E"/>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7" w15:restartNumberingAfterBreak="0">
    <w:nsid w:val="63E055C8"/>
    <w:multiLevelType w:val="multilevel"/>
    <w:tmpl w:val="5DA2A174"/>
    <w:lvl w:ilvl="0">
      <w:start w:val="1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15:restartNumberingAfterBreak="0">
    <w:nsid w:val="63E76213"/>
    <w:multiLevelType w:val="hybridMultilevel"/>
    <w:tmpl w:val="0B32BA82"/>
    <w:lvl w:ilvl="0" w:tplc="F74841F0">
      <w:start w:val="1"/>
      <w:numFmt w:val="bullet"/>
      <w:lvlText w:val="-"/>
      <w:lvlJc w:val="left"/>
      <w:pPr>
        <w:ind w:left="1495" w:hanging="360"/>
      </w:pPr>
      <w:rPr>
        <w:rFonts w:ascii="Roboto" w:hAnsi="Roboto"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89" w15:restartNumberingAfterBreak="0">
    <w:nsid w:val="641138D8"/>
    <w:multiLevelType w:val="hybridMultilevel"/>
    <w:tmpl w:val="D14CC5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B6479B"/>
    <w:multiLevelType w:val="hybridMultilevel"/>
    <w:tmpl w:val="C5025D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6080E51"/>
    <w:multiLevelType w:val="hybridMultilevel"/>
    <w:tmpl w:val="C180BEE6"/>
    <w:lvl w:ilvl="0" w:tplc="F50C7532">
      <w:start w:val="1"/>
      <w:numFmt w:val="decimal"/>
      <w:lvlText w:val="%1)"/>
      <w:lvlJc w:val="left"/>
      <w:pPr>
        <w:ind w:left="1004" w:hanging="360"/>
      </w:pPr>
      <w:rPr>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66853922"/>
    <w:multiLevelType w:val="hybridMultilevel"/>
    <w:tmpl w:val="4ED01908"/>
    <w:lvl w:ilvl="0" w:tplc="25CC563A">
      <w:start w:val="1"/>
      <w:numFmt w:val="decimal"/>
      <w:lvlText w:val="%1."/>
      <w:lvlJc w:val="left"/>
      <w:pPr>
        <w:tabs>
          <w:tab w:val="num" w:pos="720"/>
        </w:tabs>
        <w:ind w:left="720" w:hanging="360"/>
      </w:pPr>
    </w:lvl>
    <w:lvl w:ilvl="1" w:tplc="CB10CA5C">
      <w:start w:val="1"/>
      <w:numFmt w:val="decimal"/>
      <w:lvlText w:val="%2."/>
      <w:lvlJc w:val="left"/>
      <w:pPr>
        <w:tabs>
          <w:tab w:val="num" w:pos="1137"/>
        </w:tabs>
        <w:ind w:left="1080"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3" w15:restartNumberingAfterBreak="0">
    <w:nsid w:val="69A93E0D"/>
    <w:multiLevelType w:val="hybridMultilevel"/>
    <w:tmpl w:val="7A1609CE"/>
    <w:lvl w:ilvl="0" w:tplc="485663E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9B76D88"/>
    <w:multiLevelType w:val="hybridMultilevel"/>
    <w:tmpl w:val="DF86962E"/>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5"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6" w15:restartNumberingAfterBreak="0">
    <w:nsid w:val="6D180277"/>
    <w:multiLevelType w:val="hybridMultilevel"/>
    <w:tmpl w:val="DF86962E"/>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7" w15:restartNumberingAfterBreak="0">
    <w:nsid w:val="6D33018C"/>
    <w:multiLevelType w:val="multilevel"/>
    <w:tmpl w:val="55FE62D4"/>
    <w:lvl w:ilvl="0">
      <w:start w:val="1"/>
      <w:numFmt w:val="decimal"/>
      <w:lvlText w:val="%1."/>
      <w:lvlJc w:val="left"/>
      <w:pPr>
        <w:tabs>
          <w:tab w:val="num" w:pos="363"/>
        </w:tabs>
        <w:ind w:left="720" w:hanging="720"/>
      </w:pPr>
      <w:rPr>
        <w:rFonts w:ascii="Roboto" w:hAnsi="Roboto" w:cs="Calibri" w:hint="default"/>
        <w:b w:val="0"/>
        <w:sz w:val="20"/>
        <w:szCs w:val="20"/>
        <w:u w:val="none"/>
      </w:rPr>
    </w:lvl>
    <w:lvl w:ilvl="1">
      <w:start w:val="1"/>
      <w:numFmt w:val="decimal"/>
      <w:lvlText w:val="%2)"/>
      <w:lvlJc w:val="left"/>
      <w:pPr>
        <w:tabs>
          <w:tab w:val="num" w:pos="726"/>
        </w:tabs>
        <w:ind w:left="726" w:hanging="363"/>
      </w:pPr>
      <w:rPr>
        <w:rFonts w:ascii="Times New Roman" w:eastAsia="Times New Roman" w:hAnsi="Times New Roman"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8" w15:restartNumberingAfterBreak="0">
    <w:nsid w:val="6E935A61"/>
    <w:multiLevelType w:val="hybridMultilevel"/>
    <w:tmpl w:val="D81AD95C"/>
    <w:lvl w:ilvl="0" w:tplc="38A2F11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FE45FA6"/>
    <w:multiLevelType w:val="hybridMultilevel"/>
    <w:tmpl w:val="64A20E26"/>
    <w:lvl w:ilvl="0" w:tplc="45E25F06">
      <w:start w:val="1"/>
      <w:numFmt w:val="decimal"/>
      <w:lvlText w:val="%1)"/>
      <w:lvlJc w:val="left"/>
      <w:pPr>
        <w:tabs>
          <w:tab w:val="num" w:pos="938"/>
        </w:tabs>
        <w:ind w:left="9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1121C20"/>
    <w:multiLevelType w:val="hybridMultilevel"/>
    <w:tmpl w:val="750827A6"/>
    <w:lvl w:ilvl="0" w:tplc="5EC635F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711A3ED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71CD20C4"/>
    <w:multiLevelType w:val="hybridMultilevel"/>
    <w:tmpl w:val="FAAC3FFE"/>
    <w:lvl w:ilvl="0" w:tplc="AB6E0A28">
      <w:start w:val="1"/>
      <w:numFmt w:val="decimal"/>
      <w:lvlText w:val="%1."/>
      <w:lvlJc w:val="left"/>
      <w:pPr>
        <w:tabs>
          <w:tab w:val="num" w:pos="180"/>
        </w:tabs>
        <w:ind w:left="18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03" w15:restartNumberingAfterBreak="0">
    <w:nsid w:val="72213455"/>
    <w:multiLevelType w:val="hybridMultilevel"/>
    <w:tmpl w:val="B9C0A6DC"/>
    <w:lvl w:ilvl="0" w:tplc="2C88B45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40A6C7C"/>
    <w:multiLevelType w:val="hybridMultilevel"/>
    <w:tmpl w:val="F0101B32"/>
    <w:lvl w:ilvl="0" w:tplc="AF306BA8">
      <w:start w:val="1"/>
      <w:numFmt w:val="decimal"/>
      <w:lvlText w:val="%1)"/>
      <w:lvlJc w:val="left"/>
      <w:pPr>
        <w:ind w:left="587" w:hanging="360"/>
      </w:pPr>
      <w:rPr>
        <w:rFonts w:hint="default"/>
        <w:b/>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105" w15:restartNumberingAfterBreak="0">
    <w:nsid w:val="74BC12BE"/>
    <w:multiLevelType w:val="hybridMultilevel"/>
    <w:tmpl w:val="D280F69A"/>
    <w:lvl w:ilvl="0" w:tplc="237CB6F0">
      <w:start w:val="1"/>
      <w:numFmt w:val="lowerLetter"/>
      <w:suff w:val="nothing"/>
      <w:lvlText w:val="%1)"/>
      <w:lvlJc w:val="left"/>
      <w:pPr>
        <w:ind w:left="681" w:hanging="227"/>
      </w:pPr>
      <w:rPr>
        <w:rFonts w:hint="default"/>
        <w:b w:val="0"/>
      </w:rPr>
    </w:lvl>
    <w:lvl w:ilvl="1" w:tplc="04150019">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106" w15:restartNumberingAfterBreak="0">
    <w:nsid w:val="7B332AA5"/>
    <w:multiLevelType w:val="hybridMultilevel"/>
    <w:tmpl w:val="3C4A58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7E2C3EDE"/>
    <w:multiLevelType w:val="hybridMultilevel"/>
    <w:tmpl w:val="3C4A58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7EA138D1"/>
    <w:multiLevelType w:val="hybridMultilevel"/>
    <w:tmpl w:val="2304CA4C"/>
    <w:lvl w:ilvl="0" w:tplc="6EB0B5EC">
      <w:start w:val="1"/>
      <w:numFmt w:val="decimal"/>
      <w:lvlText w:val="%1)"/>
      <w:lvlJc w:val="left"/>
      <w:pPr>
        <w:ind w:left="227" w:firstLine="133"/>
      </w:pPr>
      <w:rPr>
        <w:rFonts w:hint="default"/>
        <w:b/>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EFD0A76"/>
    <w:multiLevelType w:val="hybridMultilevel"/>
    <w:tmpl w:val="50600550"/>
    <w:lvl w:ilvl="0" w:tplc="491AF8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F9A1773"/>
    <w:multiLevelType w:val="hybridMultilevel"/>
    <w:tmpl w:val="BDE4891E"/>
    <w:lvl w:ilvl="0" w:tplc="9FF2B1C0">
      <w:start w:val="1"/>
      <w:numFmt w:val="decimal"/>
      <w:suff w:val="nothing"/>
      <w:lvlText w:val="%1)"/>
      <w:lvlJc w:val="left"/>
      <w:pPr>
        <w:ind w:left="1440" w:hanging="360"/>
      </w:pPr>
      <w:rPr>
        <w:rFonts w:hint="default"/>
        <w:b w:val="0"/>
        <w:bCs/>
        <w:i w:val="0"/>
        <w:iCs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0"/>
  </w:num>
  <w:num w:numId="9">
    <w:abstractNumId w:val="90"/>
  </w:num>
  <w:num w:numId="10">
    <w:abstractNumId w:val="108"/>
  </w:num>
  <w:num w:numId="11">
    <w:abstractNumId w:val="28"/>
  </w:num>
  <w:num w:numId="12">
    <w:abstractNumId w:val="98"/>
  </w:num>
  <w:num w:numId="13">
    <w:abstractNumId w:val="48"/>
  </w:num>
  <w:num w:numId="14">
    <w:abstractNumId w:val="44"/>
  </w:num>
  <w:num w:numId="15">
    <w:abstractNumId w:val="9"/>
  </w:num>
  <w:num w:numId="16">
    <w:abstractNumId w:val="83"/>
  </w:num>
  <w:num w:numId="17">
    <w:abstractNumId w:val="79"/>
  </w:num>
  <w:num w:numId="18">
    <w:abstractNumId w:val="105"/>
  </w:num>
  <w:num w:numId="19">
    <w:abstractNumId w:val="36"/>
  </w:num>
  <w:num w:numId="20">
    <w:abstractNumId w:val="55"/>
  </w:num>
  <w:num w:numId="21">
    <w:abstractNumId w:val="104"/>
  </w:num>
  <w:num w:numId="22">
    <w:abstractNumId w:val="12"/>
  </w:num>
  <w:num w:numId="23">
    <w:abstractNumId w:val="57"/>
  </w:num>
  <w:num w:numId="24">
    <w:abstractNumId w:val="97"/>
  </w:num>
  <w:num w:numId="25">
    <w:abstractNumId w:val="31"/>
  </w:num>
  <w:num w:numId="26">
    <w:abstractNumId w:val="19"/>
  </w:num>
  <w:num w:numId="27">
    <w:abstractNumId w:val="110"/>
  </w:num>
  <w:num w:numId="28">
    <w:abstractNumId w:val="13"/>
  </w:num>
  <w:num w:numId="29">
    <w:abstractNumId w:val="61"/>
  </w:num>
  <w:num w:numId="30">
    <w:abstractNumId w:val="63"/>
  </w:num>
  <w:num w:numId="31">
    <w:abstractNumId w:val="72"/>
  </w:num>
  <w:num w:numId="32">
    <w:abstractNumId w:val="25"/>
  </w:num>
  <w:num w:numId="33">
    <w:abstractNumId w:val="32"/>
  </w:num>
  <w:num w:numId="34">
    <w:abstractNumId w:val="52"/>
  </w:num>
  <w:num w:numId="35">
    <w:abstractNumId w:val="102"/>
  </w:num>
  <w:num w:numId="36">
    <w:abstractNumId w:val="14"/>
  </w:num>
  <w:num w:numId="37">
    <w:abstractNumId w:val="18"/>
  </w:num>
  <w:num w:numId="38">
    <w:abstractNumId w:val="60"/>
  </w:num>
  <w:num w:numId="39">
    <w:abstractNumId w:val="78"/>
  </w:num>
  <w:num w:numId="40">
    <w:abstractNumId w:val="93"/>
  </w:num>
  <w:num w:numId="41">
    <w:abstractNumId w:val="76"/>
  </w:num>
  <w:num w:numId="42">
    <w:abstractNumId w:val="107"/>
  </w:num>
  <w:num w:numId="43">
    <w:abstractNumId w:val="86"/>
  </w:num>
  <w:num w:numId="44">
    <w:abstractNumId w:val="59"/>
  </w:num>
  <w:num w:numId="45">
    <w:abstractNumId w:val="77"/>
  </w:num>
  <w:num w:numId="46">
    <w:abstractNumId w:val="43"/>
  </w:num>
  <w:num w:numId="47">
    <w:abstractNumId w:val="88"/>
  </w:num>
  <w:num w:numId="48">
    <w:abstractNumId w:val="38"/>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num>
  <w:num w:numId="52">
    <w:abstractNumId w:val="27"/>
  </w:num>
  <w:num w:numId="53">
    <w:abstractNumId w:val="30"/>
  </w:num>
  <w:num w:numId="54">
    <w:abstractNumId w:val="103"/>
  </w:num>
  <w:num w:numId="55">
    <w:abstractNumId w:val="100"/>
  </w:num>
  <w:num w:numId="56">
    <w:abstractNumId w:val="64"/>
  </w:num>
  <w:num w:numId="57">
    <w:abstractNumId w:val="69"/>
  </w:num>
  <w:num w:numId="58">
    <w:abstractNumId w:val="6"/>
  </w:num>
  <w:num w:numId="59">
    <w:abstractNumId w:val="92"/>
  </w:num>
  <w:num w:numId="60">
    <w:abstractNumId w:val="53"/>
  </w:num>
  <w:num w:numId="61">
    <w:abstractNumId w:val="40"/>
  </w:num>
  <w:num w:numId="62">
    <w:abstractNumId w:val="15"/>
  </w:num>
  <w:num w:numId="63">
    <w:abstractNumId w:val="67"/>
  </w:num>
  <w:num w:numId="64">
    <w:abstractNumId w:val="54"/>
  </w:num>
  <w:num w:numId="65">
    <w:abstractNumId w:val="26"/>
  </w:num>
  <w:num w:numId="66">
    <w:abstractNumId w:val="68"/>
  </w:num>
  <w:num w:numId="67">
    <w:abstractNumId w:val="95"/>
  </w:num>
  <w:num w:numId="68">
    <w:abstractNumId w:val="35"/>
  </w:num>
  <w:num w:numId="69">
    <w:abstractNumId w:val="49"/>
  </w:num>
  <w:num w:numId="70">
    <w:abstractNumId w:val="34"/>
  </w:num>
  <w:num w:numId="71">
    <w:abstractNumId w:val="58"/>
  </w:num>
  <w:num w:numId="72">
    <w:abstractNumId w:val="109"/>
  </w:num>
  <w:num w:numId="73">
    <w:abstractNumId w:val="46"/>
  </w:num>
  <w:num w:numId="74">
    <w:abstractNumId w:val="16"/>
  </w:num>
  <w:num w:numId="75">
    <w:abstractNumId w:val="66"/>
  </w:num>
  <w:num w:numId="76">
    <w:abstractNumId w:val="71"/>
  </w:num>
  <w:num w:numId="77">
    <w:abstractNumId w:val="106"/>
  </w:num>
  <w:num w:numId="78">
    <w:abstractNumId w:val="37"/>
  </w:num>
  <w:num w:numId="79">
    <w:abstractNumId w:val="74"/>
  </w:num>
  <w:num w:numId="80">
    <w:abstractNumId w:val="39"/>
  </w:num>
  <w:num w:numId="81">
    <w:abstractNumId w:val="73"/>
  </w:num>
  <w:num w:numId="82">
    <w:abstractNumId w:val="51"/>
  </w:num>
  <w:num w:numId="83">
    <w:abstractNumId w:val="99"/>
  </w:num>
  <w:num w:numId="84">
    <w:abstractNumId w:val="81"/>
  </w:num>
  <w:num w:numId="85">
    <w:abstractNumId w:val="23"/>
  </w:num>
  <w:num w:numId="86">
    <w:abstractNumId w:val="91"/>
  </w:num>
  <w:num w:numId="87">
    <w:abstractNumId w:val="94"/>
  </w:num>
  <w:num w:numId="88">
    <w:abstractNumId w:val="84"/>
  </w:num>
  <w:num w:numId="89">
    <w:abstractNumId w:val="75"/>
  </w:num>
  <w:num w:numId="90">
    <w:abstractNumId w:val="17"/>
  </w:num>
  <w:num w:numId="91">
    <w:abstractNumId w:val="85"/>
  </w:num>
  <w:num w:numId="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9"/>
  </w:num>
  <w:num w:numId="94">
    <w:abstractNumId w:val="56"/>
  </w:num>
  <w:num w:numId="95">
    <w:abstractNumId w:val="20"/>
  </w:num>
  <w:num w:numId="96">
    <w:abstractNumId w:val="45"/>
  </w:num>
  <w:num w:numId="97">
    <w:abstractNumId w:val="11"/>
  </w:num>
  <w:num w:numId="98">
    <w:abstractNumId w:val="96"/>
  </w:num>
  <w:num w:numId="99">
    <w:abstractNumId w:val="80"/>
  </w:num>
  <w:num w:numId="100">
    <w:abstractNumId w:val="89"/>
  </w:num>
  <w:num w:numId="101">
    <w:abstractNumId w:val="22"/>
  </w:num>
  <w:num w:numId="102">
    <w:abstractNumId w:val="70"/>
  </w:num>
  <w:num w:numId="103">
    <w:abstractNumId w:val="87"/>
  </w:num>
  <w:num w:numId="104">
    <w:abstractNumId w:val="82"/>
  </w:num>
  <w:num w:numId="105">
    <w:abstractNumId w:val="47"/>
  </w:num>
  <w:num w:numId="106">
    <w:abstractNumId w:val="33"/>
  </w:num>
  <w:num w:numId="107">
    <w:abstractNumId w:val="41"/>
  </w:num>
  <w:num w:numId="108">
    <w:abstractNumId w:val="65"/>
  </w:num>
  <w:num w:numId="109">
    <w:abstractNumId w:val="24"/>
  </w:num>
  <w:num w:numId="110">
    <w:abstractNumId w:val="6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21C"/>
    <w:rsid w:val="0002256E"/>
    <w:rsid w:val="000E14DB"/>
    <w:rsid w:val="000E37A7"/>
    <w:rsid w:val="0011619A"/>
    <w:rsid w:val="001852BD"/>
    <w:rsid w:val="001B136C"/>
    <w:rsid w:val="00211B43"/>
    <w:rsid w:val="0025430F"/>
    <w:rsid w:val="002A41A8"/>
    <w:rsid w:val="002B0B6C"/>
    <w:rsid w:val="002E2801"/>
    <w:rsid w:val="003A07C0"/>
    <w:rsid w:val="003A4E57"/>
    <w:rsid w:val="003D3E78"/>
    <w:rsid w:val="003D51FB"/>
    <w:rsid w:val="003E246A"/>
    <w:rsid w:val="00443E58"/>
    <w:rsid w:val="004B3441"/>
    <w:rsid w:val="004B6042"/>
    <w:rsid w:val="005422A4"/>
    <w:rsid w:val="0055198F"/>
    <w:rsid w:val="00554110"/>
    <w:rsid w:val="005A112F"/>
    <w:rsid w:val="00654AAE"/>
    <w:rsid w:val="0065695C"/>
    <w:rsid w:val="00656D50"/>
    <w:rsid w:val="00681A55"/>
    <w:rsid w:val="00692588"/>
    <w:rsid w:val="006D2608"/>
    <w:rsid w:val="00736097"/>
    <w:rsid w:val="007C0516"/>
    <w:rsid w:val="007F03AC"/>
    <w:rsid w:val="00804149"/>
    <w:rsid w:val="00862C6D"/>
    <w:rsid w:val="00866610"/>
    <w:rsid w:val="008674F7"/>
    <w:rsid w:val="008E4478"/>
    <w:rsid w:val="008F1F7C"/>
    <w:rsid w:val="00981776"/>
    <w:rsid w:val="009A4433"/>
    <w:rsid w:val="00A14D3F"/>
    <w:rsid w:val="00A17FF5"/>
    <w:rsid w:val="00A2077A"/>
    <w:rsid w:val="00A40B42"/>
    <w:rsid w:val="00A46CF6"/>
    <w:rsid w:val="00A658C5"/>
    <w:rsid w:val="00AA73E0"/>
    <w:rsid w:val="00B50AF3"/>
    <w:rsid w:val="00BA2611"/>
    <w:rsid w:val="00BA45A4"/>
    <w:rsid w:val="00BC4BD2"/>
    <w:rsid w:val="00BD5750"/>
    <w:rsid w:val="00BE14A0"/>
    <w:rsid w:val="00BE1F65"/>
    <w:rsid w:val="00C67F00"/>
    <w:rsid w:val="00C739FC"/>
    <w:rsid w:val="00CD496B"/>
    <w:rsid w:val="00CE2378"/>
    <w:rsid w:val="00D058CC"/>
    <w:rsid w:val="00D0639E"/>
    <w:rsid w:val="00D15D8F"/>
    <w:rsid w:val="00D2421C"/>
    <w:rsid w:val="00D7638F"/>
    <w:rsid w:val="00DE29E9"/>
    <w:rsid w:val="00DE3997"/>
    <w:rsid w:val="00DE5800"/>
    <w:rsid w:val="00EB15D5"/>
    <w:rsid w:val="00ED61F9"/>
    <w:rsid w:val="00EF5030"/>
    <w:rsid w:val="00F16EE1"/>
    <w:rsid w:val="00FD2FAC"/>
    <w:rsid w:val="00FE1B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7364B"/>
  <w15:chartTrackingRefBased/>
  <w15:docId w15:val="{BF08ADE8-799C-4E5C-88CA-4C28B69C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5A112F"/>
    <w:pPr>
      <w:keepNext/>
      <w:numPr>
        <w:numId w:val="1"/>
      </w:numPr>
      <w:suppressAutoHyphens/>
      <w:spacing w:after="0" w:line="240" w:lineRule="auto"/>
      <w:ind w:left="4645" w:firstLine="311"/>
      <w:jc w:val="both"/>
      <w:outlineLvl w:val="0"/>
    </w:pPr>
    <w:rPr>
      <w:rFonts w:ascii="Cambria" w:eastAsia="Times New Roman" w:hAnsi="Cambria" w:cs="Cambria"/>
      <w:b/>
      <w:kern w:val="2"/>
      <w:sz w:val="32"/>
      <w:szCs w:val="20"/>
      <w:lang w:val="x-none" w:eastAsia="zh-CN"/>
    </w:rPr>
  </w:style>
  <w:style w:type="paragraph" w:styleId="Nagwek2">
    <w:name w:val="heading 2"/>
    <w:basedOn w:val="Normalny"/>
    <w:next w:val="Normalny"/>
    <w:link w:val="Nagwek2Znak"/>
    <w:qFormat/>
    <w:rsid w:val="005A112F"/>
    <w:pPr>
      <w:keepNext/>
      <w:numPr>
        <w:ilvl w:val="1"/>
        <w:numId w:val="1"/>
      </w:numPr>
      <w:tabs>
        <w:tab w:val="left" w:pos="1080"/>
      </w:tabs>
      <w:suppressAutoHyphens/>
      <w:spacing w:after="0" w:line="240" w:lineRule="auto"/>
      <w:jc w:val="center"/>
      <w:outlineLvl w:val="1"/>
    </w:pPr>
    <w:rPr>
      <w:rFonts w:ascii="Times New Roman" w:eastAsia="Times New Roman" w:hAnsi="Times New Roman" w:cs="Times New Roman"/>
      <w:sz w:val="24"/>
      <w:szCs w:val="20"/>
      <w:lang w:eastAsia="zh-CN"/>
    </w:rPr>
  </w:style>
  <w:style w:type="paragraph" w:styleId="Nagwek3">
    <w:name w:val="heading 3"/>
    <w:basedOn w:val="Normalny"/>
    <w:next w:val="Normalny"/>
    <w:link w:val="Nagwek3Znak"/>
    <w:qFormat/>
    <w:rsid w:val="005A112F"/>
    <w:pPr>
      <w:keepNext/>
      <w:numPr>
        <w:ilvl w:val="2"/>
        <w:numId w:val="1"/>
      </w:numPr>
      <w:tabs>
        <w:tab w:val="left" w:pos="11340"/>
      </w:tabs>
      <w:suppressAutoHyphens/>
      <w:spacing w:after="0" w:line="240" w:lineRule="auto"/>
      <w:jc w:val="right"/>
      <w:outlineLvl w:val="2"/>
    </w:pPr>
    <w:rPr>
      <w:rFonts w:ascii="Cambria" w:eastAsia="Times New Roman" w:hAnsi="Cambria" w:cs="Cambria"/>
      <w:b/>
      <w:sz w:val="26"/>
      <w:szCs w:val="20"/>
      <w:lang w:val="x-none" w:eastAsia="zh-CN"/>
    </w:rPr>
  </w:style>
  <w:style w:type="paragraph" w:styleId="Nagwek4">
    <w:name w:val="heading 4"/>
    <w:basedOn w:val="Normalny"/>
    <w:next w:val="Normalny"/>
    <w:link w:val="Nagwek4Znak"/>
    <w:qFormat/>
    <w:rsid w:val="005A112F"/>
    <w:pPr>
      <w:keepNext/>
      <w:numPr>
        <w:ilvl w:val="3"/>
        <w:numId w:val="1"/>
      </w:numPr>
      <w:suppressAutoHyphens/>
      <w:spacing w:after="0" w:line="240" w:lineRule="auto"/>
      <w:ind w:right="432" w:firstLine="5220"/>
      <w:jc w:val="center"/>
      <w:outlineLvl w:val="3"/>
    </w:pPr>
    <w:rPr>
      <w:rFonts w:ascii="Calibri" w:eastAsia="Times New Roman" w:hAnsi="Calibri" w:cs="Calibri"/>
      <w:b/>
      <w:sz w:val="28"/>
      <w:szCs w:val="20"/>
      <w:lang w:val="x-none" w:eastAsia="zh-CN"/>
    </w:rPr>
  </w:style>
  <w:style w:type="paragraph" w:styleId="Nagwek5">
    <w:name w:val="heading 5"/>
    <w:basedOn w:val="Normalny"/>
    <w:next w:val="Normalny"/>
    <w:link w:val="Nagwek5Znak"/>
    <w:qFormat/>
    <w:rsid w:val="005A112F"/>
    <w:pPr>
      <w:keepNext/>
      <w:numPr>
        <w:ilvl w:val="4"/>
        <w:numId w:val="1"/>
      </w:numPr>
      <w:suppressAutoHyphens/>
      <w:spacing w:after="0" w:line="240" w:lineRule="auto"/>
      <w:ind w:left="5664" w:firstLine="708"/>
      <w:jc w:val="both"/>
      <w:outlineLvl w:val="4"/>
    </w:pPr>
    <w:rPr>
      <w:rFonts w:ascii="Calibri" w:eastAsia="Times New Roman" w:hAnsi="Calibri" w:cs="Calibri"/>
      <w:b/>
      <w:i/>
      <w:sz w:val="26"/>
      <w:szCs w:val="20"/>
      <w:lang w:val="x-none" w:eastAsia="zh-CN"/>
    </w:rPr>
  </w:style>
  <w:style w:type="paragraph" w:styleId="Nagwek6">
    <w:name w:val="heading 6"/>
    <w:basedOn w:val="Normalny"/>
    <w:next w:val="Normalny"/>
    <w:link w:val="Nagwek6Znak"/>
    <w:qFormat/>
    <w:rsid w:val="005A112F"/>
    <w:pPr>
      <w:keepNext/>
      <w:numPr>
        <w:ilvl w:val="5"/>
        <w:numId w:val="1"/>
      </w:numPr>
      <w:suppressAutoHyphens/>
      <w:spacing w:after="0" w:line="240" w:lineRule="auto"/>
      <w:jc w:val="center"/>
      <w:outlineLvl w:val="5"/>
    </w:pPr>
    <w:rPr>
      <w:rFonts w:ascii="Calibri" w:eastAsia="Times New Roman" w:hAnsi="Calibri" w:cs="Calibri"/>
      <w:b/>
      <w:sz w:val="20"/>
      <w:szCs w:val="20"/>
      <w:lang w:val="x-none" w:eastAsia="zh-CN"/>
    </w:rPr>
  </w:style>
  <w:style w:type="paragraph" w:styleId="Nagwek7">
    <w:name w:val="heading 7"/>
    <w:basedOn w:val="Normalny"/>
    <w:next w:val="Normalny"/>
    <w:link w:val="Nagwek7Znak"/>
    <w:qFormat/>
    <w:rsid w:val="005A112F"/>
    <w:pPr>
      <w:keepNext/>
      <w:numPr>
        <w:ilvl w:val="6"/>
        <w:numId w:val="1"/>
      </w:numPr>
      <w:suppressAutoHyphens/>
      <w:spacing w:after="0" w:line="240" w:lineRule="auto"/>
      <w:ind w:firstLine="5670"/>
      <w:jc w:val="right"/>
      <w:outlineLvl w:val="6"/>
    </w:pPr>
    <w:rPr>
      <w:rFonts w:ascii="Calibri" w:eastAsia="Times New Roman" w:hAnsi="Calibri" w:cs="Calibri"/>
      <w:sz w:val="24"/>
      <w:szCs w:val="20"/>
      <w:lang w:val="x-none" w:eastAsia="zh-CN"/>
    </w:rPr>
  </w:style>
  <w:style w:type="paragraph" w:styleId="Nagwek8">
    <w:name w:val="heading 8"/>
    <w:basedOn w:val="Normalny"/>
    <w:next w:val="Normalny"/>
    <w:link w:val="Nagwek8Znak"/>
    <w:qFormat/>
    <w:rsid w:val="005A112F"/>
    <w:pPr>
      <w:keepNext/>
      <w:numPr>
        <w:ilvl w:val="7"/>
        <w:numId w:val="1"/>
      </w:numPr>
      <w:suppressAutoHyphens/>
      <w:spacing w:after="0" w:line="240" w:lineRule="auto"/>
      <w:ind w:left="4248" w:firstLine="708"/>
      <w:jc w:val="right"/>
      <w:outlineLvl w:val="7"/>
    </w:pPr>
    <w:rPr>
      <w:rFonts w:ascii="Calibri" w:eastAsia="Times New Roman" w:hAnsi="Calibri" w:cs="Calibri"/>
      <w:i/>
      <w:sz w:val="24"/>
      <w:szCs w:val="20"/>
      <w:lang w:val="x-none" w:eastAsia="zh-CN"/>
    </w:rPr>
  </w:style>
  <w:style w:type="paragraph" w:styleId="Nagwek9">
    <w:name w:val="heading 9"/>
    <w:basedOn w:val="Normalny"/>
    <w:next w:val="Normalny"/>
    <w:link w:val="Nagwek9Znak"/>
    <w:qFormat/>
    <w:rsid w:val="005A112F"/>
    <w:pPr>
      <w:keepNext/>
      <w:numPr>
        <w:ilvl w:val="8"/>
        <w:numId w:val="1"/>
      </w:numPr>
      <w:suppressAutoHyphens/>
      <w:spacing w:after="0" w:line="240" w:lineRule="auto"/>
      <w:jc w:val="right"/>
      <w:outlineLvl w:val="8"/>
    </w:pPr>
    <w:rPr>
      <w:rFonts w:ascii="Cambria" w:eastAsia="Times New Roman" w:hAnsi="Cambria" w:cs="Cambria"/>
      <w:sz w:val="20"/>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11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12F"/>
  </w:style>
  <w:style w:type="paragraph" w:styleId="Stopka">
    <w:name w:val="footer"/>
    <w:basedOn w:val="Normalny"/>
    <w:link w:val="StopkaZnak"/>
    <w:uiPriority w:val="99"/>
    <w:unhideWhenUsed/>
    <w:rsid w:val="005A11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12F"/>
  </w:style>
  <w:style w:type="character" w:customStyle="1" w:styleId="Nagwek1Znak">
    <w:name w:val="Nagłówek 1 Znak"/>
    <w:basedOn w:val="Domylnaczcionkaakapitu"/>
    <w:link w:val="Nagwek1"/>
    <w:rsid w:val="005A112F"/>
    <w:rPr>
      <w:rFonts w:ascii="Cambria" w:eastAsia="Times New Roman" w:hAnsi="Cambria" w:cs="Cambria"/>
      <w:b/>
      <w:kern w:val="2"/>
      <w:sz w:val="32"/>
      <w:szCs w:val="20"/>
      <w:lang w:val="x-none" w:eastAsia="zh-CN"/>
    </w:rPr>
  </w:style>
  <w:style w:type="character" w:customStyle="1" w:styleId="Nagwek2Znak">
    <w:name w:val="Nagłówek 2 Znak"/>
    <w:basedOn w:val="Domylnaczcionkaakapitu"/>
    <w:link w:val="Nagwek2"/>
    <w:rsid w:val="005A112F"/>
    <w:rPr>
      <w:rFonts w:ascii="Times New Roman" w:eastAsia="Times New Roman" w:hAnsi="Times New Roman" w:cs="Times New Roman"/>
      <w:sz w:val="24"/>
      <w:szCs w:val="20"/>
      <w:lang w:eastAsia="zh-CN"/>
    </w:rPr>
  </w:style>
  <w:style w:type="character" w:customStyle="1" w:styleId="Nagwek3Znak">
    <w:name w:val="Nagłówek 3 Znak"/>
    <w:basedOn w:val="Domylnaczcionkaakapitu"/>
    <w:link w:val="Nagwek3"/>
    <w:rsid w:val="005A112F"/>
    <w:rPr>
      <w:rFonts w:ascii="Cambria" w:eastAsia="Times New Roman" w:hAnsi="Cambria" w:cs="Cambria"/>
      <w:b/>
      <w:sz w:val="26"/>
      <w:szCs w:val="20"/>
      <w:lang w:val="x-none" w:eastAsia="zh-CN"/>
    </w:rPr>
  </w:style>
  <w:style w:type="character" w:customStyle="1" w:styleId="Nagwek4Znak">
    <w:name w:val="Nagłówek 4 Znak"/>
    <w:basedOn w:val="Domylnaczcionkaakapitu"/>
    <w:link w:val="Nagwek4"/>
    <w:rsid w:val="005A112F"/>
    <w:rPr>
      <w:rFonts w:ascii="Calibri" w:eastAsia="Times New Roman" w:hAnsi="Calibri" w:cs="Calibri"/>
      <w:b/>
      <w:sz w:val="28"/>
      <w:szCs w:val="20"/>
      <w:lang w:val="x-none" w:eastAsia="zh-CN"/>
    </w:rPr>
  </w:style>
  <w:style w:type="character" w:customStyle="1" w:styleId="Nagwek5Znak">
    <w:name w:val="Nagłówek 5 Znak"/>
    <w:basedOn w:val="Domylnaczcionkaakapitu"/>
    <w:link w:val="Nagwek5"/>
    <w:rsid w:val="005A112F"/>
    <w:rPr>
      <w:rFonts w:ascii="Calibri" w:eastAsia="Times New Roman" w:hAnsi="Calibri" w:cs="Calibri"/>
      <w:b/>
      <w:i/>
      <w:sz w:val="26"/>
      <w:szCs w:val="20"/>
      <w:lang w:val="x-none" w:eastAsia="zh-CN"/>
    </w:rPr>
  </w:style>
  <w:style w:type="character" w:customStyle="1" w:styleId="Nagwek6Znak">
    <w:name w:val="Nagłówek 6 Znak"/>
    <w:basedOn w:val="Domylnaczcionkaakapitu"/>
    <w:link w:val="Nagwek6"/>
    <w:rsid w:val="005A112F"/>
    <w:rPr>
      <w:rFonts w:ascii="Calibri" w:eastAsia="Times New Roman" w:hAnsi="Calibri" w:cs="Calibri"/>
      <w:b/>
      <w:sz w:val="20"/>
      <w:szCs w:val="20"/>
      <w:lang w:val="x-none" w:eastAsia="zh-CN"/>
    </w:rPr>
  </w:style>
  <w:style w:type="character" w:customStyle="1" w:styleId="Nagwek7Znak">
    <w:name w:val="Nagłówek 7 Znak"/>
    <w:basedOn w:val="Domylnaczcionkaakapitu"/>
    <w:link w:val="Nagwek7"/>
    <w:rsid w:val="005A112F"/>
    <w:rPr>
      <w:rFonts w:ascii="Calibri" w:eastAsia="Times New Roman" w:hAnsi="Calibri" w:cs="Calibri"/>
      <w:sz w:val="24"/>
      <w:szCs w:val="20"/>
      <w:lang w:val="x-none" w:eastAsia="zh-CN"/>
    </w:rPr>
  </w:style>
  <w:style w:type="character" w:customStyle="1" w:styleId="Nagwek8Znak">
    <w:name w:val="Nagłówek 8 Znak"/>
    <w:basedOn w:val="Domylnaczcionkaakapitu"/>
    <w:link w:val="Nagwek8"/>
    <w:rsid w:val="005A112F"/>
    <w:rPr>
      <w:rFonts w:ascii="Calibri" w:eastAsia="Times New Roman" w:hAnsi="Calibri" w:cs="Calibri"/>
      <w:i/>
      <w:sz w:val="24"/>
      <w:szCs w:val="20"/>
      <w:lang w:val="x-none" w:eastAsia="zh-CN"/>
    </w:rPr>
  </w:style>
  <w:style w:type="character" w:customStyle="1" w:styleId="Nagwek9Znak">
    <w:name w:val="Nagłówek 9 Znak"/>
    <w:basedOn w:val="Domylnaczcionkaakapitu"/>
    <w:link w:val="Nagwek9"/>
    <w:rsid w:val="005A112F"/>
    <w:rPr>
      <w:rFonts w:ascii="Cambria" w:eastAsia="Times New Roman" w:hAnsi="Cambria" w:cs="Cambria"/>
      <w:sz w:val="20"/>
      <w:szCs w:val="20"/>
      <w:lang w:val="x-none" w:eastAsia="zh-CN"/>
    </w:rPr>
  </w:style>
  <w:style w:type="numbering" w:customStyle="1" w:styleId="Bezlisty1">
    <w:name w:val="Bez listy1"/>
    <w:next w:val="Bezlisty"/>
    <w:uiPriority w:val="99"/>
    <w:semiHidden/>
    <w:unhideWhenUsed/>
    <w:rsid w:val="005A112F"/>
  </w:style>
  <w:style w:type="character" w:customStyle="1" w:styleId="WW8Num1z0">
    <w:name w:val="WW8Num1z0"/>
    <w:rsid w:val="005A112F"/>
  </w:style>
  <w:style w:type="character" w:customStyle="1" w:styleId="WW8Num1z1">
    <w:name w:val="WW8Num1z1"/>
    <w:rsid w:val="005A112F"/>
  </w:style>
  <w:style w:type="character" w:customStyle="1" w:styleId="WW8Num1z2">
    <w:name w:val="WW8Num1z2"/>
    <w:rsid w:val="005A112F"/>
  </w:style>
  <w:style w:type="character" w:customStyle="1" w:styleId="WW8Num1z3">
    <w:name w:val="WW8Num1z3"/>
    <w:rsid w:val="005A112F"/>
  </w:style>
  <w:style w:type="character" w:customStyle="1" w:styleId="WW8Num1z4">
    <w:name w:val="WW8Num1z4"/>
    <w:rsid w:val="005A112F"/>
  </w:style>
  <w:style w:type="character" w:customStyle="1" w:styleId="WW8Num1z5">
    <w:name w:val="WW8Num1z5"/>
    <w:rsid w:val="005A112F"/>
  </w:style>
  <w:style w:type="character" w:customStyle="1" w:styleId="WW8Num1z6">
    <w:name w:val="WW8Num1z6"/>
    <w:rsid w:val="005A112F"/>
  </w:style>
  <w:style w:type="character" w:customStyle="1" w:styleId="WW8Num1z7">
    <w:name w:val="WW8Num1z7"/>
    <w:rsid w:val="005A112F"/>
  </w:style>
  <w:style w:type="character" w:customStyle="1" w:styleId="WW8Num1z8">
    <w:name w:val="WW8Num1z8"/>
    <w:rsid w:val="005A112F"/>
  </w:style>
  <w:style w:type="character" w:customStyle="1" w:styleId="WW8Num2z0">
    <w:name w:val="WW8Num2z0"/>
    <w:rsid w:val="005A112F"/>
    <w:rPr>
      <w:rFonts w:ascii="Symbol" w:hAnsi="Symbol" w:cs="Symbol" w:hint="default"/>
    </w:rPr>
  </w:style>
  <w:style w:type="character" w:customStyle="1" w:styleId="WW8Num3z0">
    <w:name w:val="WW8Num3z0"/>
    <w:rsid w:val="005A112F"/>
    <w:rPr>
      <w:rFonts w:cs="Times New Roman"/>
    </w:rPr>
  </w:style>
  <w:style w:type="character" w:customStyle="1" w:styleId="WW8Num4z0">
    <w:name w:val="WW8Num4z0"/>
    <w:rsid w:val="005A112F"/>
  </w:style>
  <w:style w:type="character" w:customStyle="1" w:styleId="WW8Num5z0">
    <w:name w:val="WW8Num5z0"/>
    <w:rsid w:val="005A112F"/>
    <w:rPr>
      <w:rFonts w:cs="Times New Roman"/>
      <w:sz w:val="22"/>
      <w:szCs w:val="22"/>
    </w:rPr>
  </w:style>
  <w:style w:type="character" w:customStyle="1" w:styleId="WW8Num5z1">
    <w:name w:val="WW8Num5z1"/>
    <w:rsid w:val="005A112F"/>
    <w:rPr>
      <w:rFonts w:ascii="Courier New" w:hAnsi="Courier New" w:cs="Courier New"/>
    </w:rPr>
  </w:style>
  <w:style w:type="character" w:customStyle="1" w:styleId="WW8Num5z2">
    <w:name w:val="WW8Num5z2"/>
    <w:rsid w:val="005A112F"/>
    <w:rPr>
      <w:rFonts w:ascii="Wingdings" w:hAnsi="Wingdings" w:cs="Wingdings"/>
    </w:rPr>
  </w:style>
  <w:style w:type="character" w:customStyle="1" w:styleId="WW8Num5z3">
    <w:name w:val="WW8Num5z3"/>
    <w:rsid w:val="005A112F"/>
    <w:rPr>
      <w:rFonts w:ascii="Symbol" w:hAnsi="Symbol" w:cs="Symbol"/>
    </w:rPr>
  </w:style>
  <w:style w:type="character" w:customStyle="1" w:styleId="WW8Num6z0">
    <w:name w:val="WW8Num6z0"/>
    <w:rsid w:val="005A112F"/>
    <w:rPr>
      <w:rFonts w:cs="Times New Roman"/>
    </w:rPr>
  </w:style>
  <w:style w:type="character" w:customStyle="1" w:styleId="WW8Num6z1">
    <w:name w:val="WW8Num6z1"/>
    <w:rsid w:val="005A112F"/>
    <w:rPr>
      <w:rFonts w:ascii="Symbol" w:hAnsi="Symbol" w:cs="Symbol"/>
    </w:rPr>
  </w:style>
  <w:style w:type="character" w:customStyle="1" w:styleId="WW8Num7z0">
    <w:name w:val="WW8Num7z0"/>
    <w:rsid w:val="005A112F"/>
    <w:rPr>
      <w:rFonts w:ascii="Times New Roman" w:eastAsia="Times New Roman" w:hAnsi="Times New Roman" w:cs="Times New Roman"/>
      <w:sz w:val="22"/>
      <w:szCs w:val="22"/>
      <w:lang w:eastAsia="en-US"/>
    </w:rPr>
  </w:style>
  <w:style w:type="character" w:customStyle="1" w:styleId="WW8Num8z0">
    <w:name w:val="WW8Num8z0"/>
    <w:rsid w:val="005A112F"/>
    <w:rPr>
      <w:rFonts w:ascii="Times New Roman" w:eastAsia="Times New Roman" w:hAnsi="Times New Roman" w:cs="Times New Roman"/>
      <w:b w:val="0"/>
      <w:bCs/>
      <w:color w:val="auto"/>
      <w:sz w:val="22"/>
      <w:szCs w:val="22"/>
    </w:rPr>
  </w:style>
  <w:style w:type="character" w:customStyle="1" w:styleId="WW8Num8z1">
    <w:name w:val="WW8Num8z1"/>
    <w:rsid w:val="005A112F"/>
    <w:rPr>
      <w:sz w:val="22"/>
      <w:szCs w:val="22"/>
    </w:rPr>
  </w:style>
  <w:style w:type="character" w:customStyle="1" w:styleId="WW8Num8z2">
    <w:name w:val="WW8Num8z2"/>
    <w:rsid w:val="005A112F"/>
    <w:rPr>
      <w:rFonts w:cs="Times New Roman"/>
    </w:rPr>
  </w:style>
  <w:style w:type="character" w:customStyle="1" w:styleId="WW8Num8z3">
    <w:name w:val="WW8Num8z3"/>
    <w:rsid w:val="005A112F"/>
    <w:rPr>
      <w:rFonts w:cs="Times New Roman"/>
      <w:b w:val="0"/>
    </w:rPr>
  </w:style>
  <w:style w:type="character" w:customStyle="1" w:styleId="WW8Num9z0">
    <w:name w:val="WW8Num9z0"/>
    <w:rsid w:val="005A112F"/>
    <w:rPr>
      <w:b w:val="0"/>
      <w:kern w:val="2"/>
      <w:sz w:val="24"/>
      <w:szCs w:val="24"/>
      <w:lang w:val="pl-PL" w:eastAsia="pl-PL"/>
    </w:rPr>
  </w:style>
  <w:style w:type="character" w:customStyle="1" w:styleId="WW8Num9z1">
    <w:name w:val="WW8Num9z1"/>
    <w:rsid w:val="005A112F"/>
  </w:style>
  <w:style w:type="character" w:customStyle="1" w:styleId="WW8Num9z2">
    <w:name w:val="WW8Num9z2"/>
    <w:rsid w:val="005A112F"/>
    <w:rPr>
      <w:rFonts w:ascii="Wingdings" w:hAnsi="Wingdings" w:cs="Wingdings"/>
    </w:rPr>
  </w:style>
  <w:style w:type="character" w:customStyle="1" w:styleId="WW8Num9z3">
    <w:name w:val="WW8Num9z3"/>
    <w:rsid w:val="005A112F"/>
    <w:rPr>
      <w:rFonts w:ascii="Times New Roman" w:hAnsi="Times New Roman" w:cs="Times New Roman" w:hint="default"/>
      <w:b w:val="0"/>
      <w:sz w:val="22"/>
      <w:szCs w:val="22"/>
    </w:rPr>
  </w:style>
  <w:style w:type="character" w:customStyle="1" w:styleId="WW8Num9z4">
    <w:name w:val="WW8Num9z4"/>
    <w:rsid w:val="005A112F"/>
    <w:rPr>
      <w:rFonts w:ascii="Times New Roman" w:eastAsia="Times New Roman" w:hAnsi="Times New Roman" w:cs="Times New Roman"/>
    </w:rPr>
  </w:style>
  <w:style w:type="character" w:customStyle="1" w:styleId="WW8Num9z5">
    <w:name w:val="WW8Num9z5"/>
    <w:rsid w:val="005A112F"/>
  </w:style>
  <w:style w:type="character" w:customStyle="1" w:styleId="WW8Num9z6">
    <w:name w:val="WW8Num9z6"/>
    <w:rsid w:val="005A112F"/>
  </w:style>
  <w:style w:type="character" w:customStyle="1" w:styleId="WW8Num9z7">
    <w:name w:val="WW8Num9z7"/>
    <w:rsid w:val="005A112F"/>
  </w:style>
  <w:style w:type="character" w:customStyle="1" w:styleId="WW8Num9z8">
    <w:name w:val="WW8Num9z8"/>
    <w:rsid w:val="005A112F"/>
  </w:style>
  <w:style w:type="character" w:customStyle="1" w:styleId="WW8Num10z0">
    <w:name w:val="WW8Num10z0"/>
    <w:rsid w:val="005A112F"/>
    <w:rPr>
      <w:rFonts w:ascii="Times New Roman" w:eastAsia="Times New Roman" w:hAnsi="Times New Roman" w:cs="Times New Roman"/>
      <w:color w:val="auto"/>
      <w:sz w:val="22"/>
      <w:szCs w:val="22"/>
      <w:lang w:eastAsia="pl-PL"/>
    </w:rPr>
  </w:style>
  <w:style w:type="character" w:customStyle="1" w:styleId="WW8Num10z1">
    <w:name w:val="WW8Num10z1"/>
    <w:rsid w:val="005A112F"/>
    <w:rPr>
      <w:rFonts w:cs="Times New Roman"/>
    </w:rPr>
  </w:style>
  <w:style w:type="character" w:customStyle="1" w:styleId="WW8Num11z0">
    <w:name w:val="WW8Num11z0"/>
    <w:rsid w:val="005A112F"/>
    <w:rPr>
      <w:rFonts w:hint="default"/>
      <w:color w:val="auto"/>
      <w:sz w:val="22"/>
      <w:szCs w:val="22"/>
      <w:lang w:eastAsia="pl-PL"/>
    </w:rPr>
  </w:style>
  <w:style w:type="character" w:customStyle="1" w:styleId="WW8Num11z1">
    <w:name w:val="WW8Num11z1"/>
    <w:rsid w:val="005A112F"/>
    <w:rPr>
      <w:rFonts w:ascii="Tahoma" w:hAnsi="Tahoma" w:cs="Tahoma" w:hint="default"/>
      <w:sz w:val="22"/>
      <w:szCs w:val="22"/>
      <w:lang w:eastAsia="pl-PL"/>
    </w:rPr>
  </w:style>
  <w:style w:type="character" w:customStyle="1" w:styleId="WW8Num12z0">
    <w:name w:val="WW8Num12z0"/>
    <w:rsid w:val="005A112F"/>
    <w:rPr>
      <w:rFonts w:ascii="Times New Roman" w:eastAsia="Times New Roman" w:hAnsi="Times New Roman" w:cs="Times New Roman"/>
      <w:sz w:val="22"/>
      <w:szCs w:val="22"/>
    </w:rPr>
  </w:style>
  <w:style w:type="character" w:customStyle="1" w:styleId="WW8Num13z0">
    <w:name w:val="WW8Num13z0"/>
    <w:rsid w:val="005A112F"/>
    <w:rPr>
      <w:rFonts w:cs="Times New Roman" w:hint="default"/>
      <w:sz w:val="22"/>
      <w:szCs w:val="22"/>
    </w:rPr>
  </w:style>
  <w:style w:type="character" w:customStyle="1" w:styleId="WW8Num14z0">
    <w:name w:val="WW8Num14z0"/>
    <w:rsid w:val="005A112F"/>
    <w:rPr>
      <w:rFonts w:cs="Times New Roman"/>
      <w:bCs/>
      <w:iCs/>
      <w:sz w:val="22"/>
      <w:szCs w:val="22"/>
      <w:lang w:eastAsia="en-US"/>
    </w:rPr>
  </w:style>
  <w:style w:type="character" w:customStyle="1" w:styleId="WW8Num14z1">
    <w:name w:val="WW8Num14z1"/>
    <w:rsid w:val="005A112F"/>
    <w:rPr>
      <w:rFonts w:cs="Times New Roman" w:hint="default"/>
      <w:color w:val="000000"/>
    </w:rPr>
  </w:style>
  <w:style w:type="character" w:customStyle="1" w:styleId="WW8Num15z0">
    <w:name w:val="WW8Num15z0"/>
    <w:rsid w:val="005A112F"/>
    <w:rPr>
      <w:rFonts w:ascii="Times New Roman" w:hAnsi="Times New Roman" w:cs="Times New Roman" w:hint="default"/>
      <w:b w:val="0"/>
      <w:bCs w:val="0"/>
    </w:rPr>
  </w:style>
  <w:style w:type="character" w:customStyle="1" w:styleId="WW8Num16z0">
    <w:name w:val="WW8Num16z0"/>
    <w:rsid w:val="005A112F"/>
    <w:rPr>
      <w:rFonts w:cs="Times New Roman"/>
      <w:color w:val="auto"/>
      <w:sz w:val="22"/>
      <w:szCs w:val="22"/>
    </w:rPr>
  </w:style>
  <w:style w:type="character" w:customStyle="1" w:styleId="WW8Num16z1">
    <w:name w:val="WW8Num16z1"/>
    <w:rsid w:val="005A112F"/>
    <w:rPr>
      <w:rFonts w:cs="Times New Roman"/>
    </w:rPr>
  </w:style>
  <w:style w:type="character" w:customStyle="1" w:styleId="WW8Num16z5">
    <w:name w:val="WW8Num16z5"/>
    <w:rsid w:val="005A112F"/>
    <w:rPr>
      <w:rFonts w:ascii="Times New Roman" w:hAnsi="Times New Roman" w:cs="Times New Roman" w:hint="default"/>
      <w:lang w:val="pl-PL" w:eastAsia="pl-PL"/>
    </w:rPr>
  </w:style>
  <w:style w:type="character" w:customStyle="1" w:styleId="WW8Num17z0">
    <w:name w:val="WW8Num17z0"/>
    <w:rsid w:val="005A112F"/>
    <w:rPr>
      <w:rFonts w:ascii="Times New Roman" w:eastAsia="Times New Roman" w:hAnsi="Times New Roman" w:cs="Times New Roman"/>
      <w:b w:val="0"/>
      <w:sz w:val="22"/>
      <w:szCs w:val="22"/>
    </w:rPr>
  </w:style>
  <w:style w:type="character" w:customStyle="1" w:styleId="WW8Num17z2">
    <w:name w:val="WW8Num17z2"/>
    <w:rsid w:val="005A112F"/>
    <w:rPr>
      <w:rFonts w:cs="Times New Roman"/>
    </w:rPr>
  </w:style>
  <w:style w:type="character" w:customStyle="1" w:styleId="WW8Num18z0">
    <w:name w:val="WW8Num18z0"/>
    <w:rsid w:val="005A112F"/>
  </w:style>
  <w:style w:type="character" w:customStyle="1" w:styleId="WW8Num19z0">
    <w:name w:val="WW8Num19z0"/>
    <w:rsid w:val="005A112F"/>
    <w:rPr>
      <w:rFonts w:cs="Times New Roman" w:hint="default"/>
      <w:b w:val="0"/>
      <w:bCs/>
      <w:spacing w:val="30"/>
      <w:sz w:val="22"/>
      <w:szCs w:val="22"/>
      <w:lang w:eastAsia="pl-PL"/>
    </w:rPr>
  </w:style>
  <w:style w:type="character" w:customStyle="1" w:styleId="WW8Num19z1">
    <w:name w:val="WW8Num19z1"/>
    <w:rsid w:val="005A112F"/>
    <w:rPr>
      <w:rFonts w:cs="Times New Roman" w:hint="default"/>
      <w:color w:val="000000"/>
    </w:rPr>
  </w:style>
  <w:style w:type="character" w:customStyle="1" w:styleId="WW8Num20z0">
    <w:name w:val="WW8Num20z0"/>
    <w:rsid w:val="005A112F"/>
    <w:rPr>
      <w:rFonts w:cs="Times New Roman"/>
    </w:rPr>
  </w:style>
  <w:style w:type="character" w:customStyle="1" w:styleId="WW8Num20z1">
    <w:name w:val="WW8Num20z1"/>
    <w:rsid w:val="005A112F"/>
    <w:rPr>
      <w:rFonts w:ascii="Symbol" w:hAnsi="Symbol" w:cs="Symbol" w:hint="default"/>
      <w:sz w:val="24"/>
    </w:rPr>
  </w:style>
  <w:style w:type="character" w:customStyle="1" w:styleId="WW8Num20z3">
    <w:name w:val="WW8Num20z3"/>
    <w:rsid w:val="005A112F"/>
    <w:rPr>
      <w:rFonts w:ascii="Times New Roman" w:hAnsi="Times New Roman" w:cs="Times New Roman"/>
      <w:b/>
      <w:bCs/>
    </w:rPr>
  </w:style>
  <w:style w:type="character" w:customStyle="1" w:styleId="WW8Num20z4">
    <w:name w:val="WW8Num20z4"/>
    <w:rsid w:val="005A112F"/>
    <w:rPr>
      <w:rFonts w:cs="Times New Roman"/>
      <w:color w:val="00000A"/>
    </w:rPr>
  </w:style>
  <w:style w:type="character" w:customStyle="1" w:styleId="WW8Num21z0">
    <w:name w:val="WW8Num21z0"/>
    <w:rsid w:val="005A112F"/>
    <w:rPr>
      <w:rFonts w:cs="Times New Roman" w:hint="default"/>
      <w:b w:val="0"/>
      <w:i w:val="0"/>
      <w:sz w:val="22"/>
      <w:szCs w:val="22"/>
    </w:rPr>
  </w:style>
  <w:style w:type="character" w:customStyle="1" w:styleId="WW8Num21z1">
    <w:name w:val="WW8Num21z1"/>
    <w:rsid w:val="005A112F"/>
    <w:rPr>
      <w:rFonts w:cs="Times New Roman"/>
    </w:rPr>
  </w:style>
  <w:style w:type="character" w:customStyle="1" w:styleId="WW8Num22z0">
    <w:name w:val="WW8Num22z0"/>
    <w:rsid w:val="005A112F"/>
    <w:rPr>
      <w:rFonts w:ascii="Times New Roman" w:eastAsia="Times New Roman" w:hAnsi="Times New Roman" w:cs="Times New Roman"/>
      <w:color w:val="auto"/>
    </w:rPr>
  </w:style>
  <w:style w:type="character" w:customStyle="1" w:styleId="WW8Num22z1">
    <w:name w:val="WW8Num22z1"/>
    <w:rsid w:val="005A112F"/>
    <w:rPr>
      <w:rFonts w:ascii="Times New Roman" w:hAnsi="Times New Roman" w:cs="Times New Roman"/>
    </w:rPr>
  </w:style>
  <w:style w:type="character" w:customStyle="1" w:styleId="WW8Num23z0">
    <w:name w:val="WW8Num23z0"/>
    <w:rsid w:val="005A112F"/>
    <w:rPr>
      <w:rFonts w:cs="Times New Roman" w:hint="default"/>
      <w:b w:val="0"/>
      <w:sz w:val="22"/>
      <w:szCs w:val="22"/>
    </w:rPr>
  </w:style>
  <w:style w:type="character" w:customStyle="1" w:styleId="WW8Num24z0">
    <w:name w:val="WW8Num24z0"/>
    <w:rsid w:val="005A112F"/>
    <w:rPr>
      <w:rFonts w:ascii="Times New Roman" w:hAnsi="Times New Roman" w:cs="Times New Roman"/>
      <w:lang w:eastAsia="pl-PL"/>
    </w:rPr>
  </w:style>
  <w:style w:type="character" w:customStyle="1" w:styleId="WW8Num24z1">
    <w:name w:val="WW8Num24z1"/>
    <w:rsid w:val="005A112F"/>
    <w:rPr>
      <w:rFonts w:cs="Times New Roman" w:hint="default"/>
      <w:color w:val="000000"/>
    </w:rPr>
  </w:style>
  <w:style w:type="character" w:customStyle="1" w:styleId="WW8Num25z0">
    <w:name w:val="WW8Num25z0"/>
    <w:rsid w:val="005A112F"/>
    <w:rPr>
      <w:rFonts w:ascii="Symbol" w:hAnsi="Symbol" w:cs="Symbol" w:hint="default"/>
    </w:rPr>
  </w:style>
  <w:style w:type="character" w:customStyle="1" w:styleId="WW8Num25z1">
    <w:name w:val="WW8Num25z1"/>
    <w:rsid w:val="005A112F"/>
    <w:rPr>
      <w:rFonts w:ascii="Courier New" w:hAnsi="Courier New" w:cs="Courier New" w:hint="default"/>
    </w:rPr>
  </w:style>
  <w:style w:type="character" w:customStyle="1" w:styleId="WW8Num25z2">
    <w:name w:val="WW8Num25z2"/>
    <w:rsid w:val="005A112F"/>
    <w:rPr>
      <w:rFonts w:ascii="Wingdings" w:hAnsi="Wingdings" w:cs="Wingdings" w:hint="default"/>
    </w:rPr>
  </w:style>
  <w:style w:type="character" w:customStyle="1" w:styleId="WW8Num26z0">
    <w:name w:val="WW8Num26z0"/>
    <w:rsid w:val="005A112F"/>
    <w:rPr>
      <w:rFonts w:hint="default"/>
    </w:rPr>
  </w:style>
  <w:style w:type="character" w:customStyle="1" w:styleId="WW8Num26z1">
    <w:name w:val="WW8Num26z1"/>
    <w:rsid w:val="005A112F"/>
    <w:rPr>
      <w:sz w:val="22"/>
      <w:szCs w:val="22"/>
    </w:rPr>
  </w:style>
  <w:style w:type="character" w:customStyle="1" w:styleId="WW8Num26z2">
    <w:name w:val="WW8Num26z2"/>
    <w:rsid w:val="005A112F"/>
  </w:style>
  <w:style w:type="character" w:customStyle="1" w:styleId="WW8Num26z3">
    <w:name w:val="WW8Num26z3"/>
    <w:rsid w:val="005A112F"/>
  </w:style>
  <w:style w:type="character" w:customStyle="1" w:styleId="WW8Num26z4">
    <w:name w:val="WW8Num26z4"/>
    <w:rsid w:val="005A112F"/>
  </w:style>
  <w:style w:type="character" w:customStyle="1" w:styleId="WW8Num26z5">
    <w:name w:val="WW8Num26z5"/>
    <w:rsid w:val="005A112F"/>
  </w:style>
  <w:style w:type="character" w:customStyle="1" w:styleId="WW8Num26z6">
    <w:name w:val="WW8Num26z6"/>
    <w:rsid w:val="005A112F"/>
  </w:style>
  <w:style w:type="character" w:customStyle="1" w:styleId="WW8Num26z7">
    <w:name w:val="WW8Num26z7"/>
    <w:rsid w:val="005A112F"/>
  </w:style>
  <w:style w:type="character" w:customStyle="1" w:styleId="WW8Num26z8">
    <w:name w:val="WW8Num26z8"/>
    <w:rsid w:val="005A112F"/>
  </w:style>
  <w:style w:type="character" w:customStyle="1" w:styleId="WW8Num27z0">
    <w:name w:val="WW8Num27z0"/>
    <w:rsid w:val="005A112F"/>
    <w:rPr>
      <w:rFonts w:ascii="Times New Roman" w:eastAsia="Times New Roman" w:hAnsi="Times New Roman" w:cs="Times New Roman"/>
      <w:sz w:val="22"/>
      <w:szCs w:val="22"/>
    </w:rPr>
  </w:style>
  <w:style w:type="character" w:customStyle="1" w:styleId="WW8Num27z1">
    <w:name w:val="WW8Num27z1"/>
    <w:rsid w:val="005A112F"/>
    <w:rPr>
      <w:rFonts w:ascii="Times New Roman" w:hAnsi="Times New Roman" w:cs="Times New Roman" w:hint="default"/>
    </w:rPr>
  </w:style>
  <w:style w:type="character" w:customStyle="1" w:styleId="WW8Num27z2">
    <w:name w:val="WW8Num27z2"/>
    <w:rsid w:val="005A112F"/>
    <w:rPr>
      <w:rFonts w:cs="Times New Roman"/>
      <w:spacing w:val="6"/>
      <w:sz w:val="22"/>
      <w:szCs w:val="22"/>
    </w:rPr>
  </w:style>
  <w:style w:type="character" w:customStyle="1" w:styleId="WW8Num28z0">
    <w:name w:val="WW8Num28z0"/>
    <w:rsid w:val="005A112F"/>
    <w:rPr>
      <w:rFonts w:ascii="Times New Roman" w:hAnsi="Times New Roman" w:cs="Times New Roman"/>
      <w:b w:val="0"/>
      <w:spacing w:val="6"/>
      <w:sz w:val="22"/>
    </w:rPr>
  </w:style>
  <w:style w:type="character" w:customStyle="1" w:styleId="WW8Num29z0">
    <w:name w:val="WW8Num29z0"/>
    <w:rsid w:val="005A112F"/>
    <w:rPr>
      <w:rFonts w:ascii="Times New Roman" w:hAnsi="Times New Roman" w:cs="Times New Roman"/>
    </w:rPr>
  </w:style>
  <w:style w:type="character" w:customStyle="1" w:styleId="WW8Num30z0">
    <w:name w:val="WW8Num30z0"/>
    <w:rsid w:val="005A112F"/>
    <w:rPr>
      <w:rFonts w:ascii="Times New Roman" w:hAnsi="Times New Roman" w:cs="Times New Roman"/>
    </w:rPr>
  </w:style>
  <w:style w:type="character" w:customStyle="1" w:styleId="WW8Num31z0">
    <w:name w:val="WW8Num31z0"/>
    <w:rsid w:val="005A112F"/>
    <w:rPr>
      <w:rFonts w:cs="Times New Roman" w:hint="default"/>
      <w:sz w:val="22"/>
      <w:szCs w:val="22"/>
    </w:rPr>
  </w:style>
  <w:style w:type="character" w:customStyle="1" w:styleId="WW8Num32z0">
    <w:name w:val="WW8Num32z0"/>
    <w:rsid w:val="005A112F"/>
  </w:style>
  <w:style w:type="character" w:customStyle="1" w:styleId="WW8Num33z0">
    <w:name w:val="WW8Num33z0"/>
    <w:rsid w:val="005A112F"/>
    <w:rPr>
      <w:rFonts w:ascii="Times New Roman" w:hAnsi="Times New Roman" w:cs="Times New Roman" w:hint="default"/>
      <w:b w:val="0"/>
      <w:bCs/>
      <w:i w:val="0"/>
      <w:color w:val="000000"/>
      <w:sz w:val="22"/>
      <w:szCs w:val="22"/>
      <w:lang w:val="pl-PL" w:eastAsia="pl-PL"/>
    </w:rPr>
  </w:style>
  <w:style w:type="character" w:customStyle="1" w:styleId="WW8Num34z0">
    <w:name w:val="WW8Num34z0"/>
    <w:rsid w:val="005A112F"/>
    <w:rPr>
      <w:rFonts w:ascii="Times New Roman" w:hAnsi="Times New Roman" w:cs="Times New Roman"/>
      <w:b w:val="0"/>
      <w:bCs w:val="0"/>
      <w:i w:val="0"/>
      <w:iCs w:val="0"/>
      <w:sz w:val="22"/>
      <w:szCs w:val="22"/>
    </w:rPr>
  </w:style>
  <w:style w:type="character" w:customStyle="1" w:styleId="WW8Num35z0">
    <w:name w:val="WW8Num35z0"/>
    <w:rsid w:val="005A112F"/>
    <w:rPr>
      <w:rFonts w:hint="default"/>
    </w:rPr>
  </w:style>
  <w:style w:type="character" w:customStyle="1" w:styleId="WW8Num35z1">
    <w:name w:val="WW8Num35z1"/>
    <w:rsid w:val="005A112F"/>
    <w:rPr>
      <w:rFonts w:cs="Times New Roman" w:hint="default"/>
    </w:rPr>
  </w:style>
  <w:style w:type="character" w:customStyle="1" w:styleId="WW8Num35z2">
    <w:name w:val="WW8Num35z2"/>
    <w:rsid w:val="005A112F"/>
    <w:rPr>
      <w:rFonts w:ascii="Times New Roman" w:hAnsi="Times New Roman" w:cs="Times New Roman"/>
    </w:rPr>
  </w:style>
  <w:style w:type="character" w:customStyle="1" w:styleId="WW8Num36z0">
    <w:name w:val="WW8Num36z0"/>
    <w:rsid w:val="005A112F"/>
    <w:rPr>
      <w:i w:val="0"/>
    </w:rPr>
  </w:style>
  <w:style w:type="character" w:customStyle="1" w:styleId="WW8Num36z1">
    <w:name w:val="WW8Num36z1"/>
    <w:rsid w:val="005A112F"/>
  </w:style>
  <w:style w:type="character" w:customStyle="1" w:styleId="WW8Num36z2">
    <w:name w:val="WW8Num36z2"/>
    <w:rsid w:val="005A112F"/>
  </w:style>
  <w:style w:type="character" w:customStyle="1" w:styleId="WW8Num36z3">
    <w:name w:val="WW8Num36z3"/>
    <w:rsid w:val="005A112F"/>
  </w:style>
  <w:style w:type="character" w:customStyle="1" w:styleId="WW8Num36z4">
    <w:name w:val="WW8Num36z4"/>
    <w:rsid w:val="005A112F"/>
  </w:style>
  <w:style w:type="character" w:customStyle="1" w:styleId="WW8Num36z5">
    <w:name w:val="WW8Num36z5"/>
    <w:rsid w:val="005A112F"/>
  </w:style>
  <w:style w:type="character" w:customStyle="1" w:styleId="WW8Num36z6">
    <w:name w:val="WW8Num36z6"/>
    <w:rsid w:val="005A112F"/>
  </w:style>
  <w:style w:type="character" w:customStyle="1" w:styleId="WW8Num36z7">
    <w:name w:val="WW8Num36z7"/>
    <w:rsid w:val="005A112F"/>
  </w:style>
  <w:style w:type="character" w:customStyle="1" w:styleId="WW8Num36z8">
    <w:name w:val="WW8Num36z8"/>
    <w:rsid w:val="005A112F"/>
  </w:style>
  <w:style w:type="character" w:customStyle="1" w:styleId="WW8Num37z0">
    <w:name w:val="WW8Num37z0"/>
    <w:rsid w:val="005A112F"/>
  </w:style>
  <w:style w:type="character" w:customStyle="1" w:styleId="WW8Num37z1">
    <w:name w:val="WW8Num37z1"/>
    <w:rsid w:val="005A112F"/>
  </w:style>
  <w:style w:type="character" w:customStyle="1" w:styleId="WW8Num37z2">
    <w:name w:val="WW8Num37z2"/>
    <w:rsid w:val="005A112F"/>
  </w:style>
  <w:style w:type="character" w:customStyle="1" w:styleId="WW8Num37z3">
    <w:name w:val="WW8Num37z3"/>
    <w:rsid w:val="005A112F"/>
  </w:style>
  <w:style w:type="character" w:customStyle="1" w:styleId="WW8Num37z4">
    <w:name w:val="WW8Num37z4"/>
    <w:rsid w:val="005A112F"/>
  </w:style>
  <w:style w:type="character" w:customStyle="1" w:styleId="WW8Num37z5">
    <w:name w:val="WW8Num37z5"/>
    <w:rsid w:val="005A112F"/>
  </w:style>
  <w:style w:type="character" w:customStyle="1" w:styleId="WW8Num37z6">
    <w:name w:val="WW8Num37z6"/>
    <w:rsid w:val="005A112F"/>
  </w:style>
  <w:style w:type="character" w:customStyle="1" w:styleId="WW8Num37z7">
    <w:name w:val="WW8Num37z7"/>
    <w:rsid w:val="005A112F"/>
  </w:style>
  <w:style w:type="character" w:customStyle="1" w:styleId="WW8Num37z8">
    <w:name w:val="WW8Num37z8"/>
    <w:rsid w:val="005A112F"/>
  </w:style>
  <w:style w:type="character" w:customStyle="1" w:styleId="WW8Num38z0">
    <w:name w:val="WW8Num38z0"/>
    <w:rsid w:val="005A112F"/>
    <w:rPr>
      <w:sz w:val="20"/>
      <w:szCs w:val="20"/>
    </w:rPr>
  </w:style>
  <w:style w:type="character" w:customStyle="1" w:styleId="WW8Num38z1">
    <w:name w:val="WW8Num38z1"/>
    <w:rsid w:val="005A112F"/>
    <w:rPr>
      <w:rFonts w:ascii="Symbol" w:hAnsi="Symbol" w:cs="Symbol"/>
    </w:rPr>
  </w:style>
  <w:style w:type="character" w:customStyle="1" w:styleId="WW8Num38z2">
    <w:name w:val="WW8Num38z2"/>
    <w:rsid w:val="005A112F"/>
    <w:rPr>
      <w:rFonts w:cs="Times New Roman"/>
    </w:rPr>
  </w:style>
  <w:style w:type="character" w:customStyle="1" w:styleId="WW8Num39z0">
    <w:name w:val="WW8Num39z0"/>
    <w:rsid w:val="005A112F"/>
    <w:rPr>
      <w:rFonts w:ascii="Times New Roman" w:hAnsi="Times New Roman" w:cs="Times New Roman" w:hint="default"/>
    </w:rPr>
  </w:style>
  <w:style w:type="character" w:customStyle="1" w:styleId="WW8Num39z2">
    <w:name w:val="WW8Num39z2"/>
    <w:rsid w:val="005A112F"/>
    <w:rPr>
      <w:rFonts w:ascii="Times New Roman" w:hAnsi="Times New Roman" w:cs="Times New Roman"/>
    </w:rPr>
  </w:style>
  <w:style w:type="character" w:customStyle="1" w:styleId="WW8Num40z0">
    <w:name w:val="WW8Num40z0"/>
    <w:rsid w:val="005A112F"/>
    <w:rPr>
      <w:rFonts w:hint="default"/>
    </w:rPr>
  </w:style>
  <w:style w:type="character" w:customStyle="1" w:styleId="WW8Num40z1">
    <w:name w:val="WW8Num40z1"/>
    <w:rsid w:val="005A112F"/>
  </w:style>
  <w:style w:type="character" w:customStyle="1" w:styleId="WW8Num40z2">
    <w:name w:val="WW8Num40z2"/>
    <w:rsid w:val="005A112F"/>
  </w:style>
  <w:style w:type="character" w:customStyle="1" w:styleId="WW8Num40z3">
    <w:name w:val="WW8Num40z3"/>
    <w:rsid w:val="005A112F"/>
  </w:style>
  <w:style w:type="character" w:customStyle="1" w:styleId="WW8Num40z4">
    <w:name w:val="WW8Num40z4"/>
    <w:rsid w:val="005A112F"/>
  </w:style>
  <w:style w:type="character" w:customStyle="1" w:styleId="WW8Num40z5">
    <w:name w:val="WW8Num40z5"/>
    <w:rsid w:val="005A112F"/>
  </w:style>
  <w:style w:type="character" w:customStyle="1" w:styleId="WW8Num40z6">
    <w:name w:val="WW8Num40z6"/>
    <w:rsid w:val="005A112F"/>
  </w:style>
  <w:style w:type="character" w:customStyle="1" w:styleId="WW8Num40z7">
    <w:name w:val="WW8Num40z7"/>
    <w:rsid w:val="005A112F"/>
  </w:style>
  <w:style w:type="character" w:customStyle="1" w:styleId="WW8Num40z8">
    <w:name w:val="WW8Num40z8"/>
    <w:rsid w:val="005A112F"/>
  </w:style>
  <w:style w:type="character" w:customStyle="1" w:styleId="WW8Num41z0">
    <w:name w:val="WW8Num41z0"/>
    <w:rsid w:val="005A112F"/>
  </w:style>
  <w:style w:type="character" w:customStyle="1" w:styleId="WW8Num41z1">
    <w:name w:val="WW8Num41z1"/>
    <w:rsid w:val="005A112F"/>
  </w:style>
  <w:style w:type="character" w:customStyle="1" w:styleId="WW8Num41z2">
    <w:name w:val="WW8Num41z2"/>
    <w:rsid w:val="005A112F"/>
  </w:style>
  <w:style w:type="character" w:customStyle="1" w:styleId="WW8Num41z3">
    <w:name w:val="WW8Num41z3"/>
    <w:rsid w:val="005A112F"/>
  </w:style>
  <w:style w:type="character" w:customStyle="1" w:styleId="WW8Num41z4">
    <w:name w:val="WW8Num41z4"/>
    <w:rsid w:val="005A112F"/>
  </w:style>
  <w:style w:type="character" w:customStyle="1" w:styleId="WW8Num41z5">
    <w:name w:val="WW8Num41z5"/>
    <w:rsid w:val="005A112F"/>
  </w:style>
  <w:style w:type="character" w:customStyle="1" w:styleId="WW8Num41z6">
    <w:name w:val="WW8Num41z6"/>
    <w:rsid w:val="005A112F"/>
  </w:style>
  <w:style w:type="character" w:customStyle="1" w:styleId="WW8Num41z7">
    <w:name w:val="WW8Num41z7"/>
    <w:rsid w:val="005A112F"/>
  </w:style>
  <w:style w:type="character" w:customStyle="1" w:styleId="WW8Num41z8">
    <w:name w:val="WW8Num41z8"/>
    <w:rsid w:val="005A112F"/>
  </w:style>
  <w:style w:type="character" w:customStyle="1" w:styleId="WW8Num42z0">
    <w:name w:val="WW8Num42z0"/>
    <w:rsid w:val="005A112F"/>
    <w:rPr>
      <w:rFonts w:ascii="Times New Roman" w:hAnsi="Times New Roman" w:cs="Times New Roman" w:hint="default"/>
      <w:b w:val="0"/>
      <w:i w:val="0"/>
      <w:sz w:val="22"/>
      <w:szCs w:val="22"/>
    </w:rPr>
  </w:style>
  <w:style w:type="character" w:customStyle="1" w:styleId="WW8Num42z1">
    <w:name w:val="WW8Num42z1"/>
    <w:rsid w:val="005A112F"/>
    <w:rPr>
      <w:rFonts w:hint="default"/>
    </w:rPr>
  </w:style>
  <w:style w:type="character" w:customStyle="1" w:styleId="WW8Num42z2">
    <w:name w:val="WW8Num42z2"/>
    <w:rsid w:val="005A112F"/>
    <w:rPr>
      <w:rFonts w:cs="Times New Roman" w:hint="default"/>
    </w:rPr>
  </w:style>
  <w:style w:type="character" w:customStyle="1" w:styleId="WW8Num43z0">
    <w:name w:val="WW8Num43z0"/>
    <w:rsid w:val="005A112F"/>
  </w:style>
  <w:style w:type="character" w:customStyle="1" w:styleId="WW8Num43z1">
    <w:name w:val="WW8Num43z1"/>
    <w:rsid w:val="005A112F"/>
    <w:rPr>
      <w:sz w:val="22"/>
      <w:szCs w:val="22"/>
    </w:rPr>
  </w:style>
  <w:style w:type="character" w:customStyle="1" w:styleId="WW8Num43z2">
    <w:name w:val="WW8Num43z2"/>
    <w:rsid w:val="005A112F"/>
  </w:style>
  <w:style w:type="character" w:customStyle="1" w:styleId="WW8Num43z3">
    <w:name w:val="WW8Num43z3"/>
    <w:rsid w:val="005A112F"/>
  </w:style>
  <w:style w:type="character" w:customStyle="1" w:styleId="WW8Num43z4">
    <w:name w:val="WW8Num43z4"/>
    <w:rsid w:val="005A112F"/>
  </w:style>
  <w:style w:type="character" w:customStyle="1" w:styleId="WW8Num43z5">
    <w:name w:val="WW8Num43z5"/>
    <w:rsid w:val="005A112F"/>
  </w:style>
  <w:style w:type="character" w:customStyle="1" w:styleId="WW8Num43z6">
    <w:name w:val="WW8Num43z6"/>
    <w:rsid w:val="005A112F"/>
  </w:style>
  <w:style w:type="character" w:customStyle="1" w:styleId="WW8Num43z7">
    <w:name w:val="WW8Num43z7"/>
    <w:rsid w:val="005A112F"/>
  </w:style>
  <w:style w:type="character" w:customStyle="1" w:styleId="WW8Num43z8">
    <w:name w:val="WW8Num43z8"/>
    <w:rsid w:val="005A112F"/>
  </w:style>
  <w:style w:type="character" w:customStyle="1" w:styleId="WW8Num44z0">
    <w:name w:val="WW8Num44z0"/>
    <w:rsid w:val="005A112F"/>
    <w:rPr>
      <w:rFonts w:cs="Times New Roman"/>
      <w:color w:val="auto"/>
      <w:sz w:val="22"/>
      <w:szCs w:val="22"/>
    </w:rPr>
  </w:style>
  <w:style w:type="character" w:customStyle="1" w:styleId="WW8Num44z1">
    <w:name w:val="WW8Num44z1"/>
    <w:rsid w:val="005A112F"/>
    <w:rPr>
      <w:rFonts w:cs="Times New Roman"/>
    </w:rPr>
  </w:style>
  <w:style w:type="character" w:customStyle="1" w:styleId="WW8Num44z5">
    <w:name w:val="WW8Num44z5"/>
    <w:rsid w:val="005A112F"/>
    <w:rPr>
      <w:rFonts w:ascii="Times New Roman" w:hAnsi="Times New Roman" w:cs="Times New Roman" w:hint="default"/>
      <w:lang w:val="pl-PL" w:eastAsia="pl-PL"/>
    </w:rPr>
  </w:style>
  <w:style w:type="character" w:customStyle="1" w:styleId="WW8Num45z0">
    <w:name w:val="WW8Num45z0"/>
    <w:rsid w:val="005A112F"/>
    <w:rPr>
      <w:rFonts w:ascii="Times New Roman" w:eastAsia="Times New Roman" w:hAnsi="Times New Roman" w:cs="Times New Roman" w:hint="default"/>
      <w:sz w:val="22"/>
      <w:szCs w:val="22"/>
    </w:rPr>
  </w:style>
  <w:style w:type="character" w:customStyle="1" w:styleId="WW8Num45z1">
    <w:name w:val="WW8Num45z1"/>
    <w:rsid w:val="005A112F"/>
  </w:style>
  <w:style w:type="character" w:customStyle="1" w:styleId="WW8Num45z2">
    <w:name w:val="WW8Num45z2"/>
    <w:rsid w:val="005A112F"/>
  </w:style>
  <w:style w:type="character" w:customStyle="1" w:styleId="WW8Num45z3">
    <w:name w:val="WW8Num45z3"/>
    <w:rsid w:val="005A112F"/>
  </w:style>
  <w:style w:type="character" w:customStyle="1" w:styleId="WW8Num45z4">
    <w:name w:val="WW8Num45z4"/>
    <w:rsid w:val="005A112F"/>
  </w:style>
  <w:style w:type="character" w:customStyle="1" w:styleId="WW8Num45z5">
    <w:name w:val="WW8Num45z5"/>
    <w:rsid w:val="005A112F"/>
  </w:style>
  <w:style w:type="character" w:customStyle="1" w:styleId="WW8Num45z6">
    <w:name w:val="WW8Num45z6"/>
    <w:rsid w:val="005A112F"/>
  </w:style>
  <w:style w:type="character" w:customStyle="1" w:styleId="WW8Num45z7">
    <w:name w:val="WW8Num45z7"/>
    <w:rsid w:val="005A112F"/>
  </w:style>
  <w:style w:type="character" w:customStyle="1" w:styleId="WW8Num45z8">
    <w:name w:val="WW8Num45z8"/>
    <w:rsid w:val="005A112F"/>
  </w:style>
  <w:style w:type="character" w:customStyle="1" w:styleId="WW8Num46z0">
    <w:name w:val="WW8Num46z0"/>
    <w:rsid w:val="005A112F"/>
    <w:rPr>
      <w:rFonts w:ascii="Times New Roman" w:hAnsi="Times New Roman" w:cs="Times New Roman" w:hint="default"/>
    </w:rPr>
  </w:style>
  <w:style w:type="character" w:customStyle="1" w:styleId="WW8Num46z1">
    <w:name w:val="WW8Num46z1"/>
    <w:rsid w:val="005A112F"/>
    <w:rPr>
      <w:rFonts w:ascii="Times New Roman" w:eastAsia="Times New Roman" w:hAnsi="Times New Roman" w:cs="Times New Roman"/>
    </w:rPr>
  </w:style>
  <w:style w:type="character" w:customStyle="1" w:styleId="WW8Num46z2">
    <w:name w:val="WW8Num46z2"/>
    <w:rsid w:val="005A112F"/>
    <w:rPr>
      <w:rFonts w:ascii="Times New Roman" w:hAnsi="Times New Roman" w:cs="Times New Roman"/>
    </w:rPr>
  </w:style>
  <w:style w:type="character" w:customStyle="1" w:styleId="WW8Num47z0">
    <w:name w:val="WW8Num47z0"/>
    <w:rsid w:val="005A112F"/>
  </w:style>
  <w:style w:type="character" w:customStyle="1" w:styleId="WW8Num47z1">
    <w:name w:val="WW8Num47z1"/>
    <w:rsid w:val="005A112F"/>
  </w:style>
  <w:style w:type="character" w:customStyle="1" w:styleId="WW8Num47z2">
    <w:name w:val="WW8Num47z2"/>
    <w:rsid w:val="005A112F"/>
  </w:style>
  <w:style w:type="character" w:customStyle="1" w:styleId="WW8Num47z3">
    <w:name w:val="WW8Num47z3"/>
    <w:rsid w:val="005A112F"/>
  </w:style>
  <w:style w:type="character" w:customStyle="1" w:styleId="WW8Num47z4">
    <w:name w:val="WW8Num47z4"/>
    <w:rsid w:val="005A112F"/>
  </w:style>
  <w:style w:type="character" w:customStyle="1" w:styleId="WW8Num47z5">
    <w:name w:val="WW8Num47z5"/>
    <w:rsid w:val="005A112F"/>
  </w:style>
  <w:style w:type="character" w:customStyle="1" w:styleId="WW8Num47z6">
    <w:name w:val="WW8Num47z6"/>
    <w:rsid w:val="005A112F"/>
  </w:style>
  <w:style w:type="character" w:customStyle="1" w:styleId="WW8Num47z7">
    <w:name w:val="WW8Num47z7"/>
    <w:rsid w:val="005A112F"/>
  </w:style>
  <w:style w:type="character" w:customStyle="1" w:styleId="WW8Num47z8">
    <w:name w:val="WW8Num47z8"/>
    <w:rsid w:val="005A112F"/>
  </w:style>
  <w:style w:type="character" w:customStyle="1" w:styleId="WW8Num48z0">
    <w:name w:val="WW8Num48z0"/>
    <w:rsid w:val="005A112F"/>
    <w:rPr>
      <w:rFonts w:hint="default"/>
    </w:rPr>
  </w:style>
  <w:style w:type="character" w:customStyle="1" w:styleId="WW8Num48z1">
    <w:name w:val="WW8Num48z1"/>
    <w:rsid w:val="005A112F"/>
  </w:style>
  <w:style w:type="character" w:customStyle="1" w:styleId="WW8Num48z2">
    <w:name w:val="WW8Num48z2"/>
    <w:rsid w:val="005A112F"/>
  </w:style>
  <w:style w:type="character" w:customStyle="1" w:styleId="WW8Num48z3">
    <w:name w:val="WW8Num48z3"/>
    <w:rsid w:val="005A112F"/>
  </w:style>
  <w:style w:type="character" w:customStyle="1" w:styleId="WW8Num48z4">
    <w:name w:val="WW8Num48z4"/>
    <w:rsid w:val="005A112F"/>
  </w:style>
  <w:style w:type="character" w:customStyle="1" w:styleId="WW8Num48z5">
    <w:name w:val="WW8Num48z5"/>
    <w:rsid w:val="005A112F"/>
  </w:style>
  <w:style w:type="character" w:customStyle="1" w:styleId="WW8Num48z6">
    <w:name w:val="WW8Num48z6"/>
    <w:rsid w:val="005A112F"/>
  </w:style>
  <w:style w:type="character" w:customStyle="1" w:styleId="WW8Num48z7">
    <w:name w:val="WW8Num48z7"/>
    <w:rsid w:val="005A112F"/>
  </w:style>
  <w:style w:type="character" w:customStyle="1" w:styleId="WW8Num48z8">
    <w:name w:val="WW8Num48z8"/>
    <w:rsid w:val="005A112F"/>
  </w:style>
  <w:style w:type="character" w:customStyle="1" w:styleId="WW8Num49z0">
    <w:name w:val="WW8Num49z0"/>
    <w:rsid w:val="005A112F"/>
    <w:rPr>
      <w:rFonts w:ascii="Times New Roman" w:hAnsi="Times New Roman" w:cs="Times New Roman" w:hint="default"/>
      <w:color w:val="auto"/>
      <w:sz w:val="22"/>
      <w:szCs w:val="22"/>
    </w:rPr>
  </w:style>
  <w:style w:type="character" w:customStyle="1" w:styleId="WW8Num49z1">
    <w:name w:val="WW8Num49z1"/>
    <w:rsid w:val="005A112F"/>
  </w:style>
  <w:style w:type="character" w:customStyle="1" w:styleId="WW8Num49z2">
    <w:name w:val="WW8Num49z2"/>
    <w:rsid w:val="005A112F"/>
  </w:style>
  <w:style w:type="character" w:customStyle="1" w:styleId="WW8Num49z3">
    <w:name w:val="WW8Num49z3"/>
    <w:rsid w:val="005A112F"/>
  </w:style>
  <w:style w:type="character" w:customStyle="1" w:styleId="WW8Num49z4">
    <w:name w:val="WW8Num49z4"/>
    <w:rsid w:val="005A112F"/>
  </w:style>
  <w:style w:type="character" w:customStyle="1" w:styleId="WW8Num49z5">
    <w:name w:val="WW8Num49z5"/>
    <w:rsid w:val="005A112F"/>
  </w:style>
  <w:style w:type="character" w:customStyle="1" w:styleId="WW8Num49z6">
    <w:name w:val="WW8Num49z6"/>
    <w:rsid w:val="005A112F"/>
  </w:style>
  <w:style w:type="character" w:customStyle="1" w:styleId="WW8Num49z7">
    <w:name w:val="WW8Num49z7"/>
    <w:rsid w:val="005A112F"/>
  </w:style>
  <w:style w:type="character" w:customStyle="1" w:styleId="WW8Num49z8">
    <w:name w:val="WW8Num49z8"/>
    <w:rsid w:val="005A112F"/>
  </w:style>
  <w:style w:type="character" w:customStyle="1" w:styleId="WW8Num50z0">
    <w:name w:val="WW8Num50z0"/>
    <w:rsid w:val="005A112F"/>
    <w:rPr>
      <w:rFonts w:cs="Times New Roman"/>
      <w:color w:val="auto"/>
      <w:sz w:val="22"/>
      <w:szCs w:val="22"/>
    </w:rPr>
  </w:style>
  <w:style w:type="character" w:customStyle="1" w:styleId="WW8Num50z1">
    <w:name w:val="WW8Num50z1"/>
    <w:rsid w:val="005A112F"/>
  </w:style>
  <w:style w:type="character" w:customStyle="1" w:styleId="WW8Num50z2">
    <w:name w:val="WW8Num50z2"/>
    <w:rsid w:val="005A112F"/>
    <w:rPr>
      <w:rFonts w:cs="Times New Roman"/>
    </w:rPr>
  </w:style>
  <w:style w:type="character" w:customStyle="1" w:styleId="WW8Num50z5">
    <w:name w:val="WW8Num50z5"/>
    <w:rsid w:val="005A112F"/>
    <w:rPr>
      <w:rFonts w:ascii="Times New Roman" w:hAnsi="Times New Roman" w:cs="Times New Roman" w:hint="default"/>
      <w:lang w:val="pl-PL" w:eastAsia="pl-PL"/>
    </w:rPr>
  </w:style>
  <w:style w:type="character" w:customStyle="1" w:styleId="WW8Num51z0">
    <w:name w:val="WW8Num51z0"/>
    <w:rsid w:val="005A112F"/>
    <w:rPr>
      <w:rFonts w:hint="default"/>
      <w:b w:val="0"/>
    </w:rPr>
  </w:style>
  <w:style w:type="character" w:customStyle="1" w:styleId="WW8Num51z1">
    <w:name w:val="WW8Num51z1"/>
    <w:rsid w:val="005A112F"/>
  </w:style>
  <w:style w:type="character" w:customStyle="1" w:styleId="WW8Num51z2">
    <w:name w:val="WW8Num51z2"/>
    <w:rsid w:val="005A112F"/>
  </w:style>
  <w:style w:type="character" w:customStyle="1" w:styleId="WW8Num51z3">
    <w:name w:val="WW8Num51z3"/>
    <w:rsid w:val="005A112F"/>
  </w:style>
  <w:style w:type="character" w:customStyle="1" w:styleId="WW8Num51z4">
    <w:name w:val="WW8Num51z4"/>
    <w:rsid w:val="005A112F"/>
  </w:style>
  <w:style w:type="character" w:customStyle="1" w:styleId="WW8Num51z5">
    <w:name w:val="WW8Num51z5"/>
    <w:rsid w:val="005A112F"/>
  </w:style>
  <w:style w:type="character" w:customStyle="1" w:styleId="WW8Num51z6">
    <w:name w:val="WW8Num51z6"/>
    <w:rsid w:val="005A112F"/>
  </w:style>
  <w:style w:type="character" w:customStyle="1" w:styleId="WW8Num51z7">
    <w:name w:val="WW8Num51z7"/>
    <w:rsid w:val="005A112F"/>
  </w:style>
  <w:style w:type="character" w:customStyle="1" w:styleId="WW8Num51z8">
    <w:name w:val="WW8Num51z8"/>
    <w:rsid w:val="005A112F"/>
  </w:style>
  <w:style w:type="character" w:customStyle="1" w:styleId="WW8Num52z0">
    <w:name w:val="WW8Num52z0"/>
    <w:rsid w:val="005A112F"/>
    <w:rPr>
      <w:rFonts w:hint="default"/>
      <w:b/>
      <w:color w:val="000000"/>
      <w:spacing w:val="6"/>
      <w:sz w:val="24"/>
      <w:szCs w:val="22"/>
      <w:lang w:eastAsia="en-US"/>
    </w:rPr>
  </w:style>
  <w:style w:type="character" w:customStyle="1" w:styleId="WW8Num52z1">
    <w:name w:val="WW8Num52z1"/>
    <w:rsid w:val="005A112F"/>
  </w:style>
  <w:style w:type="character" w:customStyle="1" w:styleId="WW8Num52z2">
    <w:name w:val="WW8Num52z2"/>
    <w:rsid w:val="005A112F"/>
  </w:style>
  <w:style w:type="character" w:customStyle="1" w:styleId="WW8Num52z3">
    <w:name w:val="WW8Num52z3"/>
    <w:rsid w:val="005A112F"/>
  </w:style>
  <w:style w:type="character" w:customStyle="1" w:styleId="WW8Num52z4">
    <w:name w:val="WW8Num52z4"/>
    <w:rsid w:val="005A112F"/>
  </w:style>
  <w:style w:type="character" w:customStyle="1" w:styleId="WW8Num52z5">
    <w:name w:val="WW8Num52z5"/>
    <w:rsid w:val="005A112F"/>
  </w:style>
  <w:style w:type="character" w:customStyle="1" w:styleId="WW8Num52z6">
    <w:name w:val="WW8Num52z6"/>
    <w:rsid w:val="005A112F"/>
  </w:style>
  <w:style w:type="character" w:customStyle="1" w:styleId="WW8Num52z7">
    <w:name w:val="WW8Num52z7"/>
    <w:rsid w:val="005A112F"/>
  </w:style>
  <w:style w:type="character" w:customStyle="1" w:styleId="WW8Num52z8">
    <w:name w:val="WW8Num52z8"/>
    <w:rsid w:val="005A112F"/>
  </w:style>
  <w:style w:type="character" w:customStyle="1" w:styleId="WW8Num53z0">
    <w:name w:val="WW8Num53z0"/>
    <w:rsid w:val="005A112F"/>
    <w:rPr>
      <w:rFonts w:ascii="Times New Roman" w:hAnsi="Times New Roman" w:cs="Times New Roman" w:hint="default"/>
    </w:rPr>
  </w:style>
  <w:style w:type="character" w:customStyle="1" w:styleId="WW8Num53z1">
    <w:name w:val="WW8Num53z1"/>
    <w:rsid w:val="005A112F"/>
    <w:rPr>
      <w:rFonts w:ascii="Times New Roman" w:eastAsia="Times New Roman" w:hAnsi="Times New Roman" w:cs="Times New Roman"/>
    </w:rPr>
  </w:style>
  <w:style w:type="character" w:customStyle="1" w:styleId="WW8Num53z2">
    <w:name w:val="WW8Num53z2"/>
    <w:rsid w:val="005A112F"/>
    <w:rPr>
      <w:rFonts w:ascii="Times New Roman" w:hAnsi="Times New Roman" w:cs="Times New Roman"/>
    </w:rPr>
  </w:style>
  <w:style w:type="character" w:customStyle="1" w:styleId="WW8Num54z0">
    <w:name w:val="WW8Num54z0"/>
    <w:rsid w:val="005A112F"/>
  </w:style>
  <w:style w:type="character" w:customStyle="1" w:styleId="WW8Num54z1">
    <w:name w:val="WW8Num54z1"/>
    <w:rsid w:val="005A112F"/>
  </w:style>
  <w:style w:type="character" w:customStyle="1" w:styleId="WW8Num54z2">
    <w:name w:val="WW8Num54z2"/>
    <w:rsid w:val="005A112F"/>
  </w:style>
  <w:style w:type="character" w:customStyle="1" w:styleId="WW8Num54z3">
    <w:name w:val="WW8Num54z3"/>
    <w:rsid w:val="005A112F"/>
  </w:style>
  <w:style w:type="character" w:customStyle="1" w:styleId="WW8Num54z4">
    <w:name w:val="WW8Num54z4"/>
    <w:rsid w:val="005A112F"/>
  </w:style>
  <w:style w:type="character" w:customStyle="1" w:styleId="WW8Num54z5">
    <w:name w:val="WW8Num54z5"/>
    <w:rsid w:val="005A112F"/>
  </w:style>
  <w:style w:type="character" w:customStyle="1" w:styleId="WW8Num54z6">
    <w:name w:val="WW8Num54z6"/>
    <w:rsid w:val="005A112F"/>
  </w:style>
  <w:style w:type="character" w:customStyle="1" w:styleId="WW8Num54z7">
    <w:name w:val="WW8Num54z7"/>
    <w:rsid w:val="005A112F"/>
  </w:style>
  <w:style w:type="character" w:customStyle="1" w:styleId="WW8Num54z8">
    <w:name w:val="WW8Num54z8"/>
    <w:rsid w:val="005A112F"/>
  </w:style>
  <w:style w:type="character" w:customStyle="1" w:styleId="WW8Num55z0">
    <w:name w:val="WW8Num55z0"/>
    <w:rsid w:val="005A112F"/>
    <w:rPr>
      <w:spacing w:val="6"/>
      <w:sz w:val="22"/>
      <w:szCs w:val="22"/>
      <w:lang w:eastAsia="en-US"/>
    </w:rPr>
  </w:style>
  <w:style w:type="character" w:customStyle="1" w:styleId="WW8Num55z1">
    <w:name w:val="WW8Num55z1"/>
    <w:rsid w:val="005A112F"/>
  </w:style>
  <w:style w:type="character" w:customStyle="1" w:styleId="WW8Num55z2">
    <w:name w:val="WW8Num55z2"/>
    <w:rsid w:val="005A112F"/>
  </w:style>
  <w:style w:type="character" w:customStyle="1" w:styleId="WW8Num55z3">
    <w:name w:val="WW8Num55z3"/>
    <w:rsid w:val="005A112F"/>
  </w:style>
  <w:style w:type="character" w:customStyle="1" w:styleId="WW8Num55z4">
    <w:name w:val="WW8Num55z4"/>
    <w:rsid w:val="005A112F"/>
  </w:style>
  <w:style w:type="character" w:customStyle="1" w:styleId="WW8Num55z5">
    <w:name w:val="WW8Num55z5"/>
    <w:rsid w:val="005A112F"/>
  </w:style>
  <w:style w:type="character" w:customStyle="1" w:styleId="WW8Num55z6">
    <w:name w:val="WW8Num55z6"/>
    <w:rsid w:val="005A112F"/>
  </w:style>
  <w:style w:type="character" w:customStyle="1" w:styleId="WW8Num55z7">
    <w:name w:val="WW8Num55z7"/>
    <w:rsid w:val="005A112F"/>
  </w:style>
  <w:style w:type="character" w:customStyle="1" w:styleId="WW8Num55z8">
    <w:name w:val="WW8Num55z8"/>
    <w:rsid w:val="005A112F"/>
  </w:style>
  <w:style w:type="character" w:customStyle="1" w:styleId="WW8Num56z0">
    <w:name w:val="WW8Num56z0"/>
    <w:rsid w:val="005A112F"/>
    <w:rPr>
      <w:rFonts w:ascii="Times New Roman" w:hAnsi="Times New Roman" w:cs="Times New Roman" w:hint="default"/>
    </w:rPr>
  </w:style>
  <w:style w:type="character" w:customStyle="1" w:styleId="WW8Num56z1">
    <w:name w:val="WW8Num56z1"/>
    <w:rsid w:val="005A112F"/>
  </w:style>
  <w:style w:type="character" w:customStyle="1" w:styleId="WW8Num56z2">
    <w:name w:val="WW8Num56z2"/>
    <w:rsid w:val="005A112F"/>
    <w:rPr>
      <w:rFonts w:ascii="Times New Roman" w:hAnsi="Times New Roman" w:cs="Times New Roman"/>
    </w:rPr>
  </w:style>
  <w:style w:type="character" w:customStyle="1" w:styleId="WW8Num57z0">
    <w:name w:val="WW8Num57z0"/>
    <w:rsid w:val="005A112F"/>
    <w:rPr>
      <w:rFonts w:hint="default"/>
      <w:spacing w:val="6"/>
      <w:sz w:val="22"/>
      <w:szCs w:val="22"/>
      <w:lang w:eastAsia="en-US"/>
    </w:rPr>
  </w:style>
  <w:style w:type="character" w:customStyle="1" w:styleId="WW8Num57z1">
    <w:name w:val="WW8Num57z1"/>
    <w:rsid w:val="005A112F"/>
  </w:style>
  <w:style w:type="character" w:customStyle="1" w:styleId="WW8Num57z2">
    <w:name w:val="WW8Num57z2"/>
    <w:rsid w:val="005A112F"/>
  </w:style>
  <w:style w:type="character" w:customStyle="1" w:styleId="WW8Num57z3">
    <w:name w:val="WW8Num57z3"/>
    <w:rsid w:val="005A112F"/>
  </w:style>
  <w:style w:type="character" w:customStyle="1" w:styleId="WW8Num57z4">
    <w:name w:val="WW8Num57z4"/>
    <w:rsid w:val="005A112F"/>
  </w:style>
  <w:style w:type="character" w:customStyle="1" w:styleId="WW8Num57z5">
    <w:name w:val="WW8Num57z5"/>
    <w:rsid w:val="005A112F"/>
  </w:style>
  <w:style w:type="character" w:customStyle="1" w:styleId="WW8Num57z6">
    <w:name w:val="WW8Num57z6"/>
    <w:rsid w:val="005A112F"/>
  </w:style>
  <w:style w:type="character" w:customStyle="1" w:styleId="WW8Num57z7">
    <w:name w:val="WW8Num57z7"/>
    <w:rsid w:val="005A112F"/>
  </w:style>
  <w:style w:type="character" w:customStyle="1" w:styleId="WW8Num57z8">
    <w:name w:val="WW8Num57z8"/>
    <w:rsid w:val="005A112F"/>
  </w:style>
  <w:style w:type="character" w:customStyle="1" w:styleId="WW8Num58z0">
    <w:name w:val="WW8Num58z0"/>
    <w:rsid w:val="005A112F"/>
    <w:rPr>
      <w:rFonts w:ascii="Times New Roman" w:eastAsia="Times New Roman" w:hAnsi="Times New Roman" w:cs="Times New Roman" w:hint="default"/>
      <w:sz w:val="22"/>
      <w:szCs w:val="22"/>
    </w:rPr>
  </w:style>
  <w:style w:type="character" w:customStyle="1" w:styleId="WW8Num58z1">
    <w:name w:val="WW8Num58z1"/>
    <w:rsid w:val="005A112F"/>
  </w:style>
  <w:style w:type="character" w:customStyle="1" w:styleId="WW8Num58z2">
    <w:name w:val="WW8Num58z2"/>
    <w:rsid w:val="005A112F"/>
  </w:style>
  <w:style w:type="character" w:customStyle="1" w:styleId="WW8Num58z3">
    <w:name w:val="WW8Num58z3"/>
    <w:rsid w:val="005A112F"/>
  </w:style>
  <w:style w:type="character" w:customStyle="1" w:styleId="WW8Num58z4">
    <w:name w:val="WW8Num58z4"/>
    <w:rsid w:val="005A112F"/>
  </w:style>
  <w:style w:type="character" w:customStyle="1" w:styleId="WW8Num58z5">
    <w:name w:val="WW8Num58z5"/>
    <w:rsid w:val="005A112F"/>
  </w:style>
  <w:style w:type="character" w:customStyle="1" w:styleId="WW8Num58z6">
    <w:name w:val="WW8Num58z6"/>
    <w:rsid w:val="005A112F"/>
  </w:style>
  <w:style w:type="character" w:customStyle="1" w:styleId="WW8Num58z7">
    <w:name w:val="WW8Num58z7"/>
    <w:rsid w:val="005A112F"/>
  </w:style>
  <w:style w:type="character" w:customStyle="1" w:styleId="WW8Num58z8">
    <w:name w:val="WW8Num58z8"/>
    <w:rsid w:val="005A112F"/>
  </w:style>
  <w:style w:type="character" w:customStyle="1" w:styleId="WW8Num59z0">
    <w:name w:val="WW8Num59z0"/>
    <w:rsid w:val="005A112F"/>
    <w:rPr>
      <w:rFonts w:hint="default"/>
      <w:sz w:val="22"/>
      <w:szCs w:val="22"/>
    </w:rPr>
  </w:style>
  <w:style w:type="character" w:customStyle="1" w:styleId="WW8Num59z1">
    <w:name w:val="WW8Num59z1"/>
    <w:rsid w:val="005A112F"/>
  </w:style>
  <w:style w:type="character" w:customStyle="1" w:styleId="WW8Num59z2">
    <w:name w:val="WW8Num59z2"/>
    <w:rsid w:val="005A112F"/>
  </w:style>
  <w:style w:type="character" w:customStyle="1" w:styleId="WW8Num59z3">
    <w:name w:val="WW8Num59z3"/>
    <w:rsid w:val="005A112F"/>
  </w:style>
  <w:style w:type="character" w:customStyle="1" w:styleId="WW8Num59z4">
    <w:name w:val="WW8Num59z4"/>
    <w:rsid w:val="005A112F"/>
  </w:style>
  <w:style w:type="character" w:customStyle="1" w:styleId="WW8Num59z5">
    <w:name w:val="WW8Num59z5"/>
    <w:rsid w:val="005A112F"/>
  </w:style>
  <w:style w:type="character" w:customStyle="1" w:styleId="WW8Num59z6">
    <w:name w:val="WW8Num59z6"/>
    <w:rsid w:val="005A112F"/>
  </w:style>
  <w:style w:type="character" w:customStyle="1" w:styleId="WW8Num59z7">
    <w:name w:val="WW8Num59z7"/>
    <w:rsid w:val="005A112F"/>
  </w:style>
  <w:style w:type="character" w:customStyle="1" w:styleId="WW8Num59z8">
    <w:name w:val="WW8Num59z8"/>
    <w:rsid w:val="005A112F"/>
  </w:style>
  <w:style w:type="character" w:customStyle="1" w:styleId="WW8Num60z0">
    <w:name w:val="WW8Num60z0"/>
    <w:rsid w:val="005A112F"/>
    <w:rPr>
      <w:sz w:val="22"/>
      <w:szCs w:val="22"/>
      <w:lang w:eastAsia="pl-PL"/>
    </w:rPr>
  </w:style>
  <w:style w:type="character" w:customStyle="1" w:styleId="WW8Num60z1">
    <w:name w:val="WW8Num60z1"/>
    <w:rsid w:val="005A112F"/>
    <w:rPr>
      <w:rFonts w:ascii="Symbol" w:hAnsi="Symbol" w:cs="Symbol" w:hint="default"/>
    </w:rPr>
  </w:style>
  <w:style w:type="character" w:customStyle="1" w:styleId="WW8Num60z2">
    <w:name w:val="WW8Num60z2"/>
    <w:rsid w:val="005A112F"/>
  </w:style>
  <w:style w:type="character" w:customStyle="1" w:styleId="WW8Num60z3">
    <w:name w:val="WW8Num60z3"/>
    <w:rsid w:val="005A112F"/>
  </w:style>
  <w:style w:type="character" w:customStyle="1" w:styleId="WW8Num60z4">
    <w:name w:val="WW8Num60z4"/>
    <w:rsid w:val="005A112F"/>
  </w:style>
  <w:style w:type="character" w:customStyle="1" w:styleId="WW8Num60z5">
    <w:name w:val="WW8Num60z5"/>
    <w:rsid w:val="005A112F"/>
  </w:style>
  <w:style w:type="character" w:customStyle="1" w:styleId="WW8Num60z6">
    <w:name w:val="WW8Num60z6"/>
    <w:rsid w:val="005A112F"/>
  </w:style>
  <w:style w:type="character" w:customStyle="1" w:styleId="WW8Num60z7">
    <w:name w:val="WW8Num60z7"/>
    <w:rsid w:val="005A112F"/>
  </w:style>
  <w:style w:type="character" w:customStyle="1" w:styleId="WW8Num60z8">
    <w:name w:val="WW8Num60z8"/>
    <w:rsid w:val="005A112F"/>
  </w:style>
  <w:style w:type="character" w:customStyle="1" w:styleId="WW8Num61z0">
    <w:name w:val="WW8Num61z0"/>
    <w:rsid w:val="005A112F"/>
    <w:rPr>
      <w:rFonts w:hint="default"/>
    </w:rPr>
  </w:style>
  <w:style w:type="character" w:customStyle="1" w:styleId="WW8Num61z1">
    <w:name w:val="WW8Num61z1"/>
    <w:rsid w:val="005A112F"/>
  </w:style>
  <w:style w:type="character" w:customStyle="1" w:styleId="WW8Num61z2">
    <w:name w:val="WW8Num61z2"/>
    <w:rsid w:val="005A112F"/>
  </w:style>
  <w:style w:type="character" w:customStyle="1" w:styleId="WW8Num61z3">
    <w:name w:val="WW8Num61z3"/>
    <w:rsid w:val="005A112F"/>
  </w:style>
  <w:style w:type="character" w:customStyle="1" w:styleId="WW8Num61z4">
    <w:name w:val="WW8Num61z4"/>
    <w:rsid w:val="005A112F"/>
  </w:style>
  <w:style w:type="character" w:customStyle="1" w:styleId="WW8Num61z5">
    <w:name w:val="WW8Num61z5"/>
    <w:rsid w:val="005A112F"/>
  </w:style>
  <w:style w:type="character" w:customStyle="1" w:styleId="WW8Num61z6">
    <w:name w:val="WW8Num61z6"/>
    <w:rsid w:val="005A112F"/>
  </w:style>
  <w:style w:type="character" w:customStyle="1" w:styleId="WW8Num61z7">
    <w:name w:val="WW8Num61z7"/>
    <w:rsid w:val="005A112F"/>
  </w:style>
  <w:style w:type="character" w:customStyle="1" w:styleId="WW8Num61z8">
    <w:name w:val="WW8Num61z8"/>
    <w:rsid w:val="005A112F"/>
  </w:style>
  <w:style w:type="character" w:customStyle="1" w:styleId="WW8Num62z0">
    <w:name w:val="WW8Num62z0"/>
    <w:rsid w:val="005A112F"/>
    <w:rPr>
      <w:rFonts w:ascii="Times New Roman" w:hAnsi="Times New Roman" w:cs="Times New Roman" w:hint="default"/>
      <w:b/>
      <w:i w:val="0"/>
      <w:sz w:val="22"/>
      <w:szCs w:val="22"/>
    </w:rPr>
  </w:style>
  <w:style w:type="character" w:customStyle="1" w:styleId="WW8Num62z1">
    <w:name w:val="WW8Num62z1"/>
    <w:rsid w:val="005A112F"/>
    <w:rPr>
      <w:rFonts w:cs="Times New Roman" w:hint="default"/>
    </w:rPr>
  </w:style>
  <w:style w:type="character" w:customStyle="1" w:styleId="WW8Num63z0">
    <w:name w:val="WW8Num63z0"/>
    <w:rsid w:val="005A112F"/>
    <w:rPr>
      <w:rFonts w:ascii="Times New Roman" w:hAnsi="Times New Roman" w:cs="Times New Roman" w:hint="default"/>
      <w:sz w:val="22"/>
      <w:szCs w:val="22"/>
    </w:rPr>
  </w:style>
  <w:style w:type="character" w:customStyle="1" w:styleId="WW8Num63z1">
    <w:name w:val="WW8Num63z1"/>
    <w:rsid w:val="005A112F"/>
    <w:rPr>
      <w:rFonts w:ascii="Times New Roman" w:hAnsi="Times New Roman" w:cs="Times New Roman" w:hint="default"/>
    </w:rPr>
  </w:style>
  <w:style w:type="character" w:customStyle="1" w:styleId="WW8Num63z6">
    <w:name w:val="WW8Num63z6"/>
    <w:rsid w:val="005A112F"/>
    <w:rPr>
      <w:rFonts w:cs="Times New Roman" w:hint="default"/>
      <w:b w:val="0"/>
      <w:i w:val="0"/>
      <w:sz w:val="22"/>
      <w:szCs w:val="22"/>
      <w:u w:val="none"/>
    </w:rPr>
  </w:style>
  <w:style w:type="character" w:customStyle="1" w:styleId="WW8Num64z0">
    <w:name w:val="WW8Num64z0"/>
    <w:rsid w:val="005A112F"/>
  </w:style>
  <w:style w:type="character" w:customStyle="1" w:styleId="WW8Num64z1">
    <w:name w:val="WW8Num64z1"/>
    <w:rsid w:val="005A112F"/>
  </w:style>
  <w:style w:type="character" w:customStyle="1" w:styleId="WW8Num64z2">
    <w:name w:val="WW8Num64z2"/>
    <w:rsid w:val="005A112F"/>
  </w:style>
  <w:style w:type="character" w:customStyle="1" w:styleId="WW8Num64z3">
    <w:name w:val="WW8Num64z3"/>
    <w:rsid w:val="005A112F"/>
  </w:style>
  <w:style w:type="character" w:customStyle="1" w:styleId="WW8Num64z4">
    <w:name w:val="WW8Num64z4"/>
    <w:rsid w:val="005A112F"/>
  </w:style>
  <w:style w:type="character" w:customStyle="1" w:styleId="WW8Num64z5">
    <w:name w:val="WW8Num64z5"/>
    <w:rsid w:val="005A112F"/>
  </w:style>
  <w:style w:type="character" w:customStyle="1" w:styleId="WW8Num64z6">
    <w:name w:val="WW8Num64z6"/>
    <w:rsid w:val="005A112F"/>
  </w:style>
  <w:style w:type="character" w:customStyle="1" w:styleId="WW8Num64z7">
    <w:name w:val="WW8Num64z7"/>
    <w:rsid w:val="005A112F"/>
  </w:style>
  <w:style w:type="character" w:customStyle="1" w:styleId="WW8Num64z8">
    <w:name w:val="WW8Num64z8"/>
    <w:rsid w:val="005A112F"/>
  </w:style>
  <w:style w:type="character" w:customStyle="1" w:styleId="WW8Num65z0">
    <w:name w:val="WW8Num65z0"/>
    <w:rsid w:val="005A112F"/>
  </w:style>
  <w:style w:type="character" w:customStyle="1" w:styleId="WW8Num66z0">
    <w:name w:val="WW8Num66z0"/>
    <w:rsid w:val="005A112F"/>
  </w:style>
  <w:style w:type="character" w:customStyle="1" w:styleId="WW8Num66z1">
    <w:name w:val="WW8Num66z1"/>
    <w:rsid w:val="005A112F"/>
  </w:style>
  <w:style w:type="character" w:customStyle="1" w:styleId="WW8Num66z2">
    <w:name w:val="WW8Num66z2"/>
    <w:rsid w:val="005A112F"/>
  </w:style>
  <w:style w:type="character" w:customStyle="1" w:styleId="WW8Num66z3">
    <w:name w:val="WW8Num66z3"/>
    <w:rsid w:val="005A112F"/>
  </w:style>
  <w:style w:type="character" w:customStyle="1" w:styleId="WW8Num66z4">
    <w:name w:val="WW8Num66z4"/>
    <w:rsid w:val="005A112F"/>
  </w:style>
  <w:style w:type="character" w:customStyle="1" w:styleId="WW8Num66z5">
    <w:name w:val="WW8Num66z5"/>
    <w:rsid w:val="005A112F"/>
  </w:style>
  <w:style w:type="character" w:customStyle="1" w:styleId="WW8Num66z6">
    <w:name w:val="WW8Num66z6"/>
    <w:rsid w:val="005A112F"/>
  </w:style>
  <w:style w:type="character" w:customStyle="1" w:styleId="WW8Num66z7">
    <w:name w:val="WW8Num66z7"/>
    <w:rsid w:val="005A112F"/>
  </w:style>
  <w:style w:type="character" w:customStyle="1" w:styleId="WW8Num66z8">
    <w:name w:val="WW8Num66z8"/>
    <w:rsid w:val="005A112F"/>
  </w:style>
  <w:style w:type="character" w:customStyle="1" w:styleId="WW8Num67z0">
    <w:name w:val="WW8Num67z0"/>
    <w:rsid w:val="005A112F"/>
  </w:style>
  <w:style w:type="character" w:customStyle="1" w:styleId="WW8Num67z1">
    <w:name w:val="WW8Num67z1"/>
    <w:rsid w:val="005A112F"/>
  </w:style>
  <w:style w:type="character" w:customStyle="1" w:styleId="WW8Num67z2">
    <w:name w:val="WW8Num67z2"/>
    <w:rsid w:val="005A112F"/>
  </w:style>
  <w:style w:type="character" w:customStyle="1" w:styleId="WW8Num67z3">
    <w:name w:val="WW8Num67z3"/>
    <w:rsid w:val="005A112F"/>
  </w:style>
  <w:style w:type="character" w:customStyle="1" w:styleId="WW8Num67z4">
    <w:name w:val="WW8Num67z4"/>
    <w:rsid w:val="005A112F"/>
  </w:style>
  <w:style w:type="character" w:customStyle="1" w:styleId="WW8Num67z5">
    <w:name w:val="WW8Num67z5"/>
    <w:rsid w:val="005A112F"/>
  </w:style>
  <w:style w:type="character" w:customStyle="1" w:styleId="WW8Num67z6">
    <w:name w:val="WW8Num67z6"/>
    <w:rsid w:val="005A112F"/>
  </w:style>
  <w:style w:type="character" w:customStyle="1" w:styleId="WW8Num67z7">
    <w:name w:val="WW8Num67z7"/>
    <w:rsid w:val="005A112F"/>
  </w:style>
  <w:style w:type="character" w:customStyle="1" w:styleId="WW8Num67z8">
    <w:name w:val="WW8Num67z8"/>
    <w:rsid w:val="005A112F"/>
  </w:style>
  <w:style w:type="character" w:customStyle="1" w:styleId="WW8Num68z0">
    <w:name w:val="WW8Num68z0"/>
    <w:rsid w:val="005A112F"/>
  </w:style>
  <w:style w:type="character" w:customStyle="1" w:styleId="WW8Num68z1">
    <w:name w:val="WW8Num68z1"/>
    <w:rsid w:val="005A112F"/>
  </w:style>
  <w:style w:type="character" w:customStyle="1" w:styleId="WW8Num68z2">
    <w:name w:val="WW8Num68z2"/>
    <w:rsid w:val="005A112F"/>
  </w:style>
  <w:style w:type="character" w:customStyle="1" w:styleId="WW8Num68z3">
    <w:name w:val="WW8Num68z3"/>
    <w:rsid w:val="005A112F"/>
  </w:style>
  <w:style w:type="character" w:customStyle="1" w:styleId="WW8Num68z4">
    <w:name w:val="WW8Num68z4"/>
    <w:rsid w:val="005A112F"/>
  </w:style>
  <w:style w:type="character" w:customStyle="1" w:styleId="WW8Num68z5">
    <w:name w:val="WW8Num68z5"/>
    <w:rsid w:val="005A112F"/>
  </w:style>
  <w:style w:type="character" w:customStyle="1" w:styleId="WW8Num68z6">
    <w:name w:val="WW8Num68z6"/>
    <w:rsid w:val="005A112F"/>
  </w:style>
  <w:style w:type="character" w:customStyle="1" w:styleId="WW8Num68z7">
    <w:name w:val="WW8Num68z7"/>
    <w:rsid w:val="005A112F"/>
  </w:style>
  <w:style w:type="character" w:customStyle="1" w:styleId="WW8Num68z8">
    <w:name w:val="WW8Num68z8"/>
    <w:rsid w:val="005A112F"/>
  </w:style>
  <w:style w:type="character" w:customStyle="1" w:styleId="WW8Num69z0">
    <w:name w:val="WW8Num69z0"/>
    <w:rsid w:val="005A112F"/>
    <w:rPr>
      <w:rFonts w:eastAsia="SimSun"/>
      <w:sz w:val="22"/>
      <w:szCs w:val="22"/>
      <w:lang w:eastAsia="pl-PL"/>
    </w:rPr>
  </w:style>
  <w:style w:type="character" w:customStyle="1" w:styleId="WW8Num69z1">
    <w:name w:val="WW8Num69z1"/>
    <w:rsid w:val="005A112F"/>
  </w:style>
  <w:style w:type="character" w:customStyle="1" w:styleId="WW8Num69z2">
    <w:name w:val="WW8Num69z2"/>
    <w:rsid w:val="005A112F"/>
  </w:style>
  <w:style w:type="character" w:customStyle="1" w:styleId="WW8Num69z3">
    <w:name w:val="WW8Num69z3"/>
    <w:rsid w:val="005A112F"/>
  </w:style>
  <w:style w:type="character" w:customStyle="1" w:styleId="WW8Num69z4">
    <w:name w:val="WW8Num69z4"/>
    <w:rsid w:val="005A112F"/>
  </w:style>
  <w:style w:type="character" w:customStyle="1" w:styleId="WW8Num69z5">
    <w:name w:val="WW8Num69z5"/>
    <w:rsid w:val="005A112F"/>
  </w:style>
  <w:style w:type="character" w:customStyle="1" w:styleId="WW8Num69z6">
    <w:name w:val="WW8Num69z6"/>
    <w:rsid w:val="005A112F"/>
  </w:style>
  <w:style w:type="character" w:customStyle="1" w:styleId="WW8Num69z7">
    <w:name w:val="WW8Num69z7"/>
    <w:rsid w:val="005A112F"/>
  </w:style>
  <w:style w:type="character" w:customStyle="1" w:styleId="WW8Num69z8">
    <w:name w:val="WW8Num69z8"/>
    <w:rsid w:val="005A112F"/>
  </w:style>
  <w:style w:type="character" w:customStyle="1" w:styleId="WW8Num70z0">
    <w:name w:val="WW8Num70z0"/>
    <w:rsid w:val="005A112F"/>
    <w:rPr>
      <w:rFonts w:eastAsia="Batang" w:hint="default"/>
      <w:sz w:val="22"/>
      <w:szCs w:val="22"/>
    </w:rPr>
  </w:style>
  <w:style w:type="character" w:customStyle="1" w:styleId="WW8Num70z1">
    <w:name w:val="WW8Num70z1"/>
    <w:rsid w:val="005A112F"/>
  </w:style>
  <w:style w:type="character" w:customStyle="1" w:styleId="WW8Num70z2">
    <w:name w:val="WW8Num70z2"/>
    <w:rsid w:val="005A112F"/>
  </w:style>
  <w:style w:type="character" w:customStyle="1" w:styleId="WW8Num70z3">
    <w:name w:val="WW8Num70z3"/>
    <w:rsid w:val="005A112F"/>
  </w:style>
  <w:style w:type="character" w:customStyle="1" w:styleId="WW8Num70z4">
    <w:name w:val="WW8Num70z4"/>
    <w:rsid w:val="005A112F"/>
  </w:style>
  <w:style w:type="character" w:customStyle="1" w:styleId="WW8Num70z5">
    <w:name w:val="WW8Num70z5"/>
    <w:rsid w:val="005A112F"/>
  </w:style>
  <w:style w:type="character" w:customStyle="1" w:styleId="WW8Num70z6">
    <w:name w:val="WW8Num70z6"/>
    <w:rsid w:val="005A112F"/>
  </w:style>
  <w:style w:type="character" w:customStyle="1" w:styleId="WW8Num70z7">
    <w:name w:val="WW8Num70z7"/>
    <w:rsid w:val="005A112F"/>
  </w:style>
  <w:style w:type="character" w:customStyle="1" w:styleId="WW8Num70z8">
    <w:name w:val="WW8Num70z8"/>
    <w:rsid w:val="005A112F"/>
  </w:style>
  <w:style w:type="character" w:customStyle="1" w:styleId="WW8Num71z0">
    <w:name w:val="WW8Num71z0"/>
    <w:rsid w:val="005A112F"/>
    <w:rPr>
      <w:rFonts w:ascii="Times New Roman" w:hAnsi="Times New Roman" w:cs="Times New Roman" w:hint="default"/>
    </w:rPr>
  </w:style>
  <w:style w:type="character" w:customStyle="1" w:styleId="WW8Num71z1">
    <w:name w:val="WW8Num71z1"/>
    <w:rsid w:val="005A112F"/>
  </w:style>
  <w:style w:type="character" w:customStyle="1" w:styleId="WW8Num71z2">
    <w:name w:val="WW8Num71z2"/>
    <w:rsid w:val="005A112F"/>
    <w:rPr>
      <w:rFonts w:ascii="Times New Roman" w:hAnsi="Times New Roman" w:cs="Times New Roman"/>
    </w:rPr>
  </w:style>
  <w:style w:type="character" w:customStyle="1" w:styleId="WW8Num72z0">
    <w:name w:val="WW8Num72z0"/>
    <w:rsid w:val="005A112F"/>
    <w:rPr>
      <w:rFonts w:hint="default"/>
      <w:sz w:val="22"/>
    </w:rPr>
  </w:style>
  <w:style w:type="character" w:customStyle="1" w:styleId="WW8Num72z1">
    <w:name w:val="WW8Num72z1"/>
    <w:rsid w:val="005A112F"/>
  </w:style>
  <w:style w:type="character" w:customStyle="1" w:styleId="WW8Num72z2">
    <w:name w:val="WW8Num72z2"/>
    <w:rsid w:val="005A112F"/>
  </w:style>
  <w:style w:type="character" w:customStyle="1" w:styleId="WW8Num72z3">
    <w:name w:val="WW8Num72z3"/>
    <w:rsid w:val="005A112F"/>
  </w:style>
  <w:style w:type="character" w:customStyle="1" w:styleId="WW8Num72z4">
    <w:name w:val="WW8Num72z4"/>
    <w:rsid w:val="005A112F"/>
  </w:style>
  <w:style w:type="character" w:customStyle="1" w:styleId="WW8Num72z5">
    <w:name w:val="WW8Num72z5"/>
    <w:rsid w:val="005A112F"/>
  </w:style>
  <w:style w:type="character" w:customStyle="1" w:styleId="WW8Num72z6">
    <w:name w:val="WW8Num72z6"/>
    <w:rsid w:val="005A112F"/>
  </w:style>
  <w:style w:type="character" w:customStyle="1" w:styleId="WW8Num72z7">
    <w:name w:val="WW8Num72z7"/>
    <w:rsid w:val="005A112F"/>
  </w:style>
  <w:style w:type="character" w:customStyle="1" w:styleId="WW8Num72z8">
    <w:name w:val="WW8Num72z8"/>
    <w:rsid w:val="005A112F"/>
  </w:style>
  <w:style w:type="character" w:customStyle="1" w:styleId="WW8Num73z0">
    <w:name w:val="WW8Num73z0"/>
    <w:rsid w:val="005A112F"/>
    <w:rPr>
      <w:spacing w:val="6"/>
      <w:sz w:val="22"/>
      <w:szCs w:val="22"/>
      <w:lang w:eastAsia="en-US"/>
    </w:rPr>
  </w:style>
  <w:style w:type="character" w:customStyle="1" w:styleId="WW8Num73z1">
    <w:name w:val="WW8Num73z1"/>
    <w:rsid w:val="005A112F"/>
  </w:style>
  <w:style w:type="character" w:customStyle="1" w:styleId="WW8Num73z2">
    <w:name w:val="WW8Num73z2"/>
    <w:rsid w:val="005A112F"/>
  </w:style>
  <w:style w:type="character" w:customStyle="1" w:styleId="WW8Num73z3">
    <w:name w:val="WW8Num73z3"/>
    <w:rsid w:val="005A112F"/>
  </w:style>
  <w:style w:type="character" w:customStyle="1" w:styleId="WW8Num73z4">
    <w:name w:val="WW8Num73z4"/>
    <w:rsid w:val="005A112F"/>
  </w:style>
  <w:style w:type="character" w:customStyle="1" w:styleId="WW8Num73z5">
    <w:name w:val="WW8Num73z5"/>
    <w:rsid w:val="005A112F"/>
  </w:style>
  <w:style w:type="character" w:customStyle="1" w:styleId="WW8Num73z6">
    <w:name w:val="WW8Num73z6"/>
    <w:rsid w:val="005A112F"/>
  </w:style>
  <w:style w:type="character" w:customStyle="1" w:styleId="WW8Num73z7">
    <w:name w:val="WW8Num73z7"/>
    <w:rsid w:val="005A112F"/>
  </w:style>
  <w:style w:type="character" w:customStyle="1" w:styleId="WW8Num73z8">
    <w:name w:val="WW8Num73z8"/>
    <w:rsid w:val="005A112F"/>
  </w:style>
  <w:style w:type="character" w:customStyle="1" w:styleId="WW8Num74z0">
    <w:name w:val="WW8Num74z0"/>
    <w:rsid w:val="005A112F"/>
  </w:style>
  <w:style w:type="character" w:customStyle="1" w:styleId="WW8Num74z1">
    <w:name w:val="WW8Num74z1"/>
    <w:rsid w:val="005A112F"/>
  </w:style>
  <w:style w:type="character" w:customStyle="1" w:styleId="WW8Num74z2">
    <w:name w:val="WW8Num74z2"/>
    <w:rsid w:val="005A112F"/>
  </w:style>
  <w:style w:type="character" w:customStyle="1" w:styleId="WW8Num74z3">
    <w:name w:val="WW8Num74z3"/>
    <w:rsid w:val="005A112F"/>
  </w:style>
  <w:style w:type="character" w:customStyle="1" w:styleId="WW8Num74z4">
    <w:name w:val="WW8Num74z4"/>
    <w:rsid w:val="005A112F"/>
  </w:style>
  <w:style w:type="character" w:customStyle="1" w:styleId="WW8Num74z5">
    <w:name w:val="WW8Num74z5"/>
    <w:rsid w:val="005A112F"/>
  </w:style>
  <w:style w:type="character" w:customStyle="1" w:styleId="WW8Num74z6">
    <w:name w:val="WW8Num74z6"/>
    <w:rsid w:val="005A112F"/>
  </w:style>
  <w:style w:type="character" w:customStyle="1" w:styleId="WW8Num74z7">
    <w:name w:val="WW8Num74z7"/>
    <w:rsid w:val="005A112F"/>
  </w:style>
  <w:style w:type="character" w:customStyle="1" w:styleId="WW8Num74z8">
    <w:name w:val="WW8Num74z8"/>
    <w:rsid w:val="005A112F"/>
  </w:style>
  <w:style w:type="character" w:customStyle="1" w:styleId="WW8Num75z0">
    <w:name w:val="WW8Num75z0"/>
    <w:rsid w:val="005A112F"/>
    <w:rPr>
      <w:rFonts w:ascii="Times New Roman" w:eastAsia="Times New Roman" w:hAnsi="Times New Roman" w:cs="Times New Roman" w:hint="default"/>
      <w:sz w:val="22"/>
      <w:szCs w:val="22"/>
    </w:rPr>
  </w:style>
  <w:style w:type="character" w:customStyle="1" w:styleId="WW8Num75z1">
    <w:name w:val="WW8Num75z1"/>
    <w:rsid w:val="005A112F"/>
  </w:style>
  <w:style w:type="character" w:customStyle="1" w:styleId="WW8Num75z2">
    <w:name w:val="WW8Num75z2"/>
    <w:rsid w:val="005A112F"/>
  </w:style>
  <w:style w:type="character" w:customStyle="1" w:styleId="WW8Num75z3">
    <w:name w:val="WW8Num75z3"/>
    <w:rsid w:val="005A112F"/>
  </w:style>
  <w:style w:type="character" w:customStyle="1" w:styleId="WW8Num75z4">
    <w:name w:val="WW8Num75z4"/>
    <w:rsid w:val="005A112F"/>
  </w:style>
  <w:style w:type="character" w:customStyle="1" w:styleId="WW8Num75z5">
    <w:name w:val="WW8Num75z5"/>
    <w:rsid w:val="005A112F"/>
  </w:style>
  <w:style w:type="character" w:customStyle="1" w:styleId="WW8Num75z6">
    <w:name w:val="WW8Num75z6"/>
    <w:rsid w:val="005A112F"/>
  </w:style>
  <w:style w:type="character" w:customStyle="1" w:styleId="WW8Num75z7">
    <w:name w:val="WW8Num75z7"/>
    <w:rsid w:val="005A112F"/>
  </w:style>
  <w:style w:type="character" w:customStyle="1" w:styleId="WW8Num75z8">
    <w:name w:val="WW8Num75z8"/>
    <w:rsid w:val="005A112F"/>
  </w:style>
  <w:style w:type="character" w:customStyle="1" w:styleId="WW8Num4z1">
    <w:name w:val="WW8Num4z1"/>
    <w:rsid w:val="005A112F"/>
    <w:rPr>
      <w:rFonts w:ascii="Courier New" w:hAnsi="Courier New" w:cs="Courier New"/>
    </w:rPr>
  </w:style>
  <w:style w:type="character" w:customStyle="1" w:styleId="WW8Num4z2">
    <w:name w:val="WW8Num4z2"/>
    <w:rsid w:val="005A112F"/>
    <w:rPr>
      <w:rFonts w:ascii="Wingdings" w:hAnsi="Wingdings" w:cs="Wingdings"/>
    </w:rPr>
  </w:style>
  <w:style w:type="character" w:customStyle="1" w:styleId="WW8Num4z3">
    <w:name w:val="WW8Num4z3"/>
    <w:rsid w:val="005A112F"/>
    <w:rPr>
      <w:rFonts w:ascii="Symbol" w:hAnsi="Symbol" w:cs="Symbol"/>
    </w:rPr>
  </w:style>
  <w:style w:type="character" w:customStyle="1" w:styleId="WW8Num6z2">
    <w:name w:val="WW8Num6z2"/>
    <w:rsid w:val="005A112F"/>
    <w:rPr>
      <w:rFonts w:cs="Times New Roman" w:hint="default"/>
      <w:b w:val="0"/>
      <w:bCs w:val="0"/>
      <w:i w:val="0"/>
      <w:iCs w:val="0"/>
      <w:color w:val="auto"/>
      <w:sz w:val="24"/>
      <w:szCs w:val="24"/>
    </w:rPr>
  </w:style>
  <w:style w:type="character" w:customStyle="1" w:styleId="WW8Num19z2">
    <w:name w:val="WW8Num19z2"/>
    <w:rsid w:val="005A112F"/>
    <w:rPr>
      <w:rFonts w:cs="Times New Roman"/>
    </w:rPr>
  </w:style>
  <w:style w:type="character" w:customStyle="1" w:styleId="WW8Num19z3">
    <w:name w:val="WW8Num19z3"/>
    <w:rsid w:val="005A112F"/>
    <w:rPr>
      <w:rFonts w:cs="Times New Roman"/>
      <w:b w:val="0"/>
    </w:rPr>
  </w:style>
  <w:style w:type="character" w:customStyle="1" w:styleId="WW8Num28z1">
    <w:name w:val="WW8Num28z1"/>
    <w:rsid w:val="005A112F"/>
    <w:rPr>
      <w:rFonts w:cs="Times New Roman"/>
    </w:rPr>
  </w:style>
  <w:style w:type="character" w:customStyle="1" w:styleId="WW8Num31z1">
    <w:name w:val="WW8Num31z1"/>
    <w:rsid w:val="005A112F"/>
  </w:style>
  <w:style w:type="character" w:customStyle="1" w:styleId="WW8Num31z2">
    <w:name w:val="WW8Num31z2"/>
    <w:rsid w:val="005A112F"/>
    <w:rPr>
      <w:rFonts w:ascii="Wingdings" w:hAnsi="Wingdings" w:cs="Wingdings"/>
    </w:rPr>
  </w:style>
  <w:style w:type="character" w:customStyle="1" w:styleId="WW8Num31z3">
    <w:name w:val="WW8Num31z3"/>
    <w:rsid w:val="005A112F"/>
    <w:rPr>
      <w:rFonts w:ascii="Times New Roman" w:hAnsi="Times New Roman" w:cs="Times New Roman" w:hint="default"/>
      <w:b w:val="0"/>
      <w:sz w:val="22"/>
      <w:szCs w:val="22"/>
    </w:rPr>
  </w:style>
  <w:style w:type="character" w:customStyle="1" w:styleId="WW8Num31z4">
    <w:name w:val="WW8Num31z4"/>
    <w:rsid w:val="005A112F"/>
    <w:rPr>
      <w:rFonts w:ascii="Times New Roman" w:eastAsia="Times New Roman" w:hAnsi="Times New Roman" w:cs="Times New Roman"/>
    </w:rPr>
  </w:style>
  <w:style w:type="character" w:customStyle="1" w:styleId="WW8Num31z5">
    <w:name w:val="WW8Num31z5"/>
    <w:rsid w:val="005A112F"/>
  </w:style>
  <w:style w:type="character" w:customStyle="1" w:styleId="WW8Num31z6">
    <w:name w:val="WW8Num31z6"/>
    <w:rsid w:val="005A112F"/>
  </w:style>
  <w:style w:type="character" w:customStyle="1" w:styleId="WW8Num31z7">
    <w:name w:val="WW8Num31z7"/>
    <w:rsid w:val="005A112F"/>
  </w:style>
  <w:style w:type="character" w:customStyle="1" w:styleId="WW8Num31z8">
    <w:name w:val="WW8Num31z8"/>
    <w:rsid w:val="005A112F"/>
  </w:style>
  <w:style w:type="character" w:customStyle="1" w:styleId="WW8Num32z1">
    <w:name w:val="WW8Num32z1"/>
    <w:rsid w:val="005A112F"/>
    <w:rPr>
      <w:rFonts w:cs="Times New Roman"/>
    </w:rPr>
  </w:style>
  <w:style w:type="character" w:customStyle="1" w:styleId="WW8Num34z1">
    <w:name w:val="WW8Num34z1"/>
    <w:rsid w:val="005A112F"/>
    <w:rPr>
      <w:rFonts w:ascii="Tahoma" w:hAnsi="Tahoma" w:cs="Tahoma" w:hint="default"/>
    </w:rPr>
  </w:style>
  <w:style w:type="character" w:customStyle="1" w:styleId="WW8Num39z1">
    <w:name w:val="WW8Num39z1"/>
    <w:rsid w:val="005A112F"/>
    <w:rPr>
      <w:rFonts w:cs="Times New Roman"/>
    </w:rPr>
  </w:style>
  <w:style w:type="character" w:customStyle="1" w:styleId="WW8Num46z3">
    <w:name w:val="WW8Num46z3"/>
    <w:rsid w:val="005A112F"/>
  </w:style>
  <w:style w:type="character" w:customStyle="1" w:styleId="WW8Num46z4">
    <w:name w:val="WW8Num46z4"/>
    <w:rsid w:val="005A112F"/>
  </w:style>
  <w:style w:type="character" w:customStyle="1" w:styleId="WW8Num46z5">
    <w:name w:val="WW8Num46z5"/>
    <w:rsid w:val="005A112F"/>
  </w:style>
  <w:style w:type="character" w:customStyle="1" w:styleId="WW8Num46z6">
    <w:name w:val="WW8Num46z6"/>
    <w:rsid w:val="005A112F"/>
  </w:style>
  <w:style w:type="character" w:customStyle="1" w:styleId="WW8Num46z7">
    <w:name w:val="WW8Num46z7"/>
    <w:rsid w:val="005A112F"/>
  </w:style>
  <w:style w:type="character" w:customStyle="1" w:styleId="WW8Num46z8">
    <w:name w:val="WW8Num46z8"/>
    <w:rsid w:val="005A112F"/>
  </w:style>
  <w:style w:type="character" w:customStyle="1" w:styleId="WW8Num65z1">
    <w:name w:val="WW8Num65z1"/>
    <w:rsid w:val="005A112F"/>
    <w:rPr>
      <w:rFonts w:cs="Times New Roman"/>
    </w:rPr>
  </w:style>
  <w:style w:type="character" w:customStyle="1" w:styleId="WW8Num71z3">
    <w:name w:val="WW8Num71z3"/>
    <w:rsid w:val="005A112F"/>
  </w:style>
  <w:style w:type="character" w:customStyle="1" w:styleId="WW8Num71z4">
    <w:name w:val="WW8Num71z4"/>
    <w:rsid w:val="005A112F"/>
  </w:style>
  <w:style w:type="character" w:customStyle="1" w:styleId="WW8Num71z5">
    <w:name w:val="WW8Num71z5"/>
    <w:rsid w:val="005A112F"/>
  </w:style>
  <w:style w:type="character" w:customStyle="1" w:styleId="WW8Num71z6">
    <w:name w:val="WW8Num71z6"/>
    <w:rsid w:val="005A112F"/>
  </w:style>
  <w:style w:type="character" w:customStyle="1" w:styleId="WW8Num71z7">
    <w:name w:val="WW8Num71z7"/>
    <w:rsid w:val="005A112F"/>
  </w:style>
  <w:style w:type="character" w:customStyle="1" w:styleId="WW8Num71z8">
    <w:name w:val="WW8Num71z8"/>
    <w:rsid w:val="005A112F"/>
  </w:style>
  <w:style w:type="character" w:customStyle="1" w:styleId="Domylnaczcionkaakapitu4">
    <w:name w:val="Domyślna czcionka akapitu4"/>
    <w:rsid w:val="005A112F"/>
  </w:style>
  <w:style w:type="character" w:customStyle="1" w:styleId="WW8Num3z1">
    <w:name w:val="WW8Num3z1"/>
    <w:rsid w:val="005A112F"/>
    <w:rPr>
      <w:rFonts w:ascii="Symbol" w:hAnsi="Symbol" w:cs="Symbol"/>
    </w:rPr>
  </w:style>
  <w:style w:type="character" w:customStyle="1" w:styleId="WW8Num3z2">
    <w:name w:val="WW8Num3z2"/>
    <w:rsid w:val="005A112F"/>
    <w:rPr>
      <w:rFonts w:ascii="Wingdings" w:hAnsi="Wingdings" w:cs="Wingdings"/>
    </w:rPr>
  </w:style>
  <w:style w:type="character" w:customStyle="1" w:styleId="WW8Num3z3">
    <w:name w:val="WW8Num3z3"/>
    <w:rsid w:val="005A112F"/>
    <w:rPr>
      <w:rFonts w:ascii="Symbol" w:hAnsi="Symbol" w:cs="Symbol"/>
    </w:rPr>
  </w:style>
  <w:style w:type="character" w:customStyle="1" w:styleId="Absatz-Standardschriftart">
    <w:name w:val="Absatz-Standardschriftart"/>
    <w:rsid w:val="005A112F"/>
  </w:style>
  <w:style w:type="character" w:customStyle="1" w:styleId="Domylnaczcionkaakapitu3">
    <w:name w:val="Domyślna czcionka akapitu3"/>
    <w:rsid w:val="005A112F"/>
  </w:style>
  <w:style w:type="character" w:customStyle="1" w:styleId="WW-Absatz-Standardschriftart">
    <w:name w:val="WW-Absatz-Standardschriftart"/>
    <w:rsid w:val="005A112F"/>
  </w:style>
  <w:style w:type="character" w:customStyle="1" w:styleId="Domylnaczcionkaakapitu2">
    <w:name w:val="Domyślna czcionka akapitu2"/>
    <w:rsid w:val="005A112F"/>
  </w:style>
  <w:style w:type="character" w:customStyle="1" w:styleId="WW-Absatz-Standardschriftart1">
    <w:name w:val="WW-Absatz-Standardschriftart1"/>
    <w:rsid w:val="005A112F"/>
  </w:style>
  <w:style w:type="character" w:customStyle="1" w:styleId="WW-Absatz-Standardschriftart11">
    <w:name w:val="WW-Absatz-Standardschriftart11"/>
    <w:rsid w:val="005A112F"/>
  </w:style>
  <w:style w:type="character" w:customStyle="1" w:styleId="WW8Num2z1">
    <w:name w:val="WW8Num2z1"/>
    <w:rsid w:val="005A112F"/>
    <w:rPr>
      <w:rFonts w:ascii="Courier New" w:hAnsi="Courier New" w:cs="Courier New"/>
    </w:rPr>
  </w:style>
  <w:style w:type="character" w:customStyle="1" w:styleId="WW8Num2z2">
    <w:name w:val="WW8Num2z2"/>
    <w:rsid w:val="005A112F"/>
    <w:rPr>
      <w:rFonts w:ascii="Wingdings" w:hAnsi="Wingdings" w:cs="Wingdings"/>
    </w:rPr>
  </w:style>
  <w:style w:type="character" w:customStyle="1" w:styleId="WW8Num2z3">
    <w:name w:val="WW8Num2z3"/>
    <w:rsid w:val="005A112F"/>
    <w:rPr>
      <w:rFonts w:ascii="Symbol" w:hAnsi="Symbol" w:cs="Symbol"/>
    </w:rPr>
  </w:style>
  <w:style w:type="character" w:customStyle="1" w:styleId="WW8Num6z3">
    <w:name w:val="WW8Num6z3"/>
    <w:rsid w:val="005A112F"/>
    <w:rPr>
      <w:rFonts w:ascii="Symbol" w:hAnsi="Symbol" w:cs="Symbol"/>
    </w:rPr>
  </w:style>
  <w:style w:type="character" w:customStyle="1" w:styleId="WW8Num7z1">
    <w:name w:val="WW8Num7z1"/>
    <w:rsid w:val="005A112F"/>
    <w:rPr>
      <w:rFonts w:ascii="Times New Roman" w:hAnsi="Times New Roman" w:cs="Times New Roman"/>
      <w:sz w:val="22"/>
    </w:rPr>
  </w:style>
  <w:style w:type="character" w:customStyle="1" w:styleId="WW8Num10z2">
    <w:name w:val="WW8Num10z2"/>
    <w:rsid w:val="005A112F"/>
    <w:rPr>
      <w:rFonts w:ascii="Wingdings" w:hAnsi="Wingdings" w:cs="Wingdings"/>
    </w:rPr>
  </w:style>
  <w:style w:type="character" w:customStyle="1" w:styleId="WW8Num10z6">
    <w:name w:val="WW8Num10z6"/>
    <w:rsid w:val="005A112F"/>
    <w:rPr>
      <w:rFonts w:ascii="Symbol" w:hAnsi="Symbol" w:cs="Symbol"/>
    </w:rPr>
  </w:style>
  <w:style w:type="character" w:customStyle="1" w:styleId="WW8Num13z1">
    <w:name w:val="WW8Num13z1"/>
    <w:rsid w:val="005A112F"/>
    <w:rPr>
      <w:rFonts w:ascii="Arial" w:hAnsi="Arial" w:cs="Arial"/>
      <w:sz w:val="22"/>
    </w:rPr>
  </w:style>
  <w:style w:type="character" w:customStyle="1" w:styleId="WW8Num13z2">
    <w:name w:val="WW8Num13z2"/>
    <w:rsid w:val="005A112F"/>
    <w:rPr>
      <w:rFonts w:ascii="Times New Roman" w:hAnsi="Times New Roman" w:cs="Times New Roman"/>
      <w:sz w:val="22"/>
    </w:rPr>
  </w:style>
  <w:style w:type="character" w:customStyle="1" w:styleId="WW8Num14z2">
    <w:name w:val="WW8Num14z2"/>
    <w:rsid w:val="005A112F"/>
    <w:rPr>
      <w:rFonts w:ascii="Wingdings" w:hAnsi="Wingdings" w:cs="Wingdings"/>
    </w:rPr>
  </w:style>
  <w:style w:type="character" w:customStyle="1" w:styleId="WW8Num16z4">
    <w:name w:val="WW8Num16z4"/>
    <w:rsid w:val="005A112F"/>
  </w:style>
  <w:style w:type="character" w:customStyle="1" w:styleId="WW8Num32z2">
    <w:name w:val="WW8Num32z2"/>
    <w:rsid w:val="005A112F"/>
    <w:rPr>
      <w:rFonts w:ascii="Wingdings" w:hAnsi="Wingdings" w:cs="Wingdings"/>
    </w:rPr>
  </w:style>
  <w:style w:type="character" w:customStyle="1" w:styleId="Domylnaczcionkaakapitu1">
    <w:name w:val="Domyślna czcionka akapitu1"/>
    <w:rsid w:val="005A112F"/>
  </w:style>
  <w:style w:type="character" w:customStyle="1" w:styleId="ZnakZnak6">
    <w:name w:val="Znak Znak6"/>
    <w:rsid w:val="005A112F"/>
    <w:rPr>
      <w:rFonts w:ascii="Arial" w:hAnsi="Arial" w:cs="Arial"/>
      <w:sz w:val="22"/>
      <w:lang w:val="pl-PL" w:bidi="ar-SA"/>
    </w:rPr>
  </w:style>
  <w:style w:type="character" w:customStyle="1" w:styleId="ZnakZnak5">
    <w:name w:val="Znak Znak5"/>
    <w:rsid w:val="005A112F"/>
    <w:rPr>
      <w:rFonts w:ascii="Arial" w:hAnsi="Arial" w:cs="Arial"/>
      <w:sz w:val="22"/>
      <w:lang w:val="pl-PL" w:bidi="ar-SA"/>
    </w:rPr>
  </w:style>
  <w:style w:type="character" w:customStyle="1" w:styleId="ZnakZnak4">
    <w:name w:val="Znak Znak4"/>
    <w:rsid w:val="005A112F"/>
    <w:rPr>
      <w:b/>
      <w:sz w:val="24"/>
      <w:lang w:val="pl-PL" w:bidi="ar-SA"/>
    </w:rPr>
  </w:style>
  <w:style w:type="character" w:styleId="Numerstrony">
    <w:name w:val="page number"/>
    <w:semiHidden/>
    <w:rsid w:val="005A112F"/>
    <w:rPr>
      <w:rFonts w:cs="Times New Roman"/>
    </w:rPr>
  </w:style>
  <w:style w:type="character" w:customStyle="1" w:styleId="ZnakZnak3">
    <w:name w:val="Znak Znak3"/>
    <w:rsid w:val="005A112F"/>
    <w:rPr>
      <w:lang w:val="pl-PL" w:bidi="ar-SA"/>
    </w:rPr>
  </w:style>
  <w:style w:type="character" w:customStyle="1" w:styleId="Odwoaniedokomentarza1">
    <w:name w:val="Odwołanie do komentarza1"/>
    <w:rsid w:val="005A112F"/>
    <w:rPr>
      <w:sz w:val="16"/>
    </w:rPr>
  </w:style>
  <w:style w:type="character" w:customStyle="1" w:styleId="Znakiprzypiswdolnych">
    <w:name w:val="Znaki przypisów dolnych"/>
    <w:rsid w:val="005A112F"/>
    <w:rPr>
      <w:vertAlign w:val="superscript"/>
    </w:rPr>
  </w:style>
  <w:style w:type="character" w:customStyle="1" w:styleId="ZnakZnak1">
    <w:name w:val="Znak Znak1"/>
    <w:rsid w:val="005A112F"/>
    <w:rPr>
      <w:b/>
      <w:lang w:val="pl-PL" w:bidi="ar-SA"/>
    </w:rPr>
  </w:style>
  <w:style w:type="character" w:styleId="Hipercze">
    <w:name w:val="Hyperlink"/>
    <w:semiHidden/>
    <w:rsid w:val="005A112F"/>
    <w:rPr>
      <w:rFonts w:cs="Times New Roman"/>
      <w:color w:val="0000FF"/>
      <w:u w:val="single"/>
    </w:rPr>
  </w:style>
  <w:style w:type="character" w:customStyle="1" w:styleId="BMKBodyTextChar">
    <w:name w:val="BMK Body Text Char"/>
    <w:rsid w:val="005A112F"/>
    <w:rPr>
      <w:sz w:val="22"/>
      <w:lang w:val="en-GB" w:bidi="ar-SA"/>
    </w:rPr>
  </w:style>
  <w:style w:type="character" w:customStyle="1" w:styleId="BMKHeading2CharChar">
    <w:name w:val="BMK Heading 2 Char Char"/>
    <w:rsid w:val="005A112F"/>
    <w:rPr>
      <w:sz w:val="22"/>
      <w:lang w:val="en-GB" w:bidi="ar-SA"/>
    </w:rPr>
  </w:style>
  <w:style w:type="character" w:customStyle="1" w:styleId="FontStyle63">
    <w:name w:val="Font Style63"/>
    <w:rsid w:val="005A112F"/>
    <w:rPr>
      <w:rFonts w:ascii="Times New Roman" w:hAnsi="Times New Roman" w:cs="Times New Roman"/>
      <w:color w:val="000000"/>
      <w:sz w:val="22"/>
    </w:rPr>
  </w:style>
  <w:style w:type="character" w:customStyle="1" w:styleId="FontStyle64">
    <w:name w:val="Font Style64"/>
    <w:rsid w:val="005A112F"/>
    <w:rPr>
      <w:rFonts w:ascii="Times New Roman" w:hAnsi="Times New Roman" w:cs="Times New Roman"/>
      <w:b/>
      <w:color w:val="000000"/>
      <w:sz w:val="22"/>
    </w:rPr>
  </w:style>
  <w:style w:type="character" w:customStyle="1" w:styleId="ZnakZnak">
    <w:name w:val="Znak Znak"/>
    <w:rsid w:val="005A112F"/>
    <w:rPr>
      <w:lang w:val="pl-PL" w:bidi="ar-SA"/>
    </w:rPr>
  </w:style>
  <w:style w:type="character" w:styleId="Uwydatnienie">
    <w:name w:val="Emphasis"/>
    <w:qFormat/>
    <w:rsid w:val="005A112F"/>
    <w:rPr>
      <w:rFonts w:cs="Times New Roman"/>
      <w:i/>
    </w:rPr>
  </w:style>
  <w:style w:type="character" w:customStyle="1" w:styleId="FontStyle68">
    <w:name w:val="Font Style68"/>
    <w:rsid w:val="005A112F"/>
    <w:rPr>
      <w:rFonts w:ascii="Times New Roman" w:hAnsi="Times New Roman" w:cs="Times New Roman"/>
      <w:b/>
      <w:i/>
      <w:color w:val="000000"/>
      <w:sz w:val="20"/>
    </w:rPr>
  </w:style>
  <w:style w:type="character" w:customStyle="1" w:styleId="ZnakZnak2">
    <w:name w:val="Znak Znak2"/>
    <w:rsid w:val="005A112F"/>
  </w:style>
  <w:style w:type="character" w:customStyle="1" w:styleId="TematkomentarzaZnak">
    <w:name w:val="Temat komentarza Znak"/>
    <w:rsid w:val="005A112F"/>
  </w:style>
  <w:style w:type="character" w:customStyle="1" w:styleId="WW-Absatz-Standardschriftart111111">
    <w:name w:val="WW-Absatz-Standardschriftart111111"/>
    <w:rsid w:val="005A112F"/>
  </w:style>
  <w:style w:type="character" w:customStyle="1" w:styleId="Odwoaniedokomentarza2">
    <w:name w:val="Odwołanie do komentarza2"/>
    <w:rsid w:val="005A112F"/>
    <w:rPr>
      <w:sz w:val="16"/>
    </w:rPr>
  </w:style>
  <w:style w:type="character" w:customStyle="1" w:styleId="CommentSubjectChar">
    <w:name w:val="Comment Subject Char"/>
    <w:rsid w:val="005A112F"/>
  </w:style>
  <w:style w:type="character" w:customStyle="1" w:styleId="Heading2Char1">
    <w:name w:val="Heading 2 Char1"/>
    <w:rsid w:val="005A112F"/>
    <w:rPr>
      <w:sz w:val="24"/>
      <w:lang w:val="pl-PL" w:bidi="ar-SA"/>
    </w:rPr>
  </w:style>
  <w:style w:type="character" w:customStyle="1" w:styleId="FontStyle79">
    <w:name w:val="Font Style79"/>
    <w:rsid w:val="005A112F"/>
    <w:rPr>
      <w:rFonts w:ascii="Arial" w:hAnsi="Arial" w:cs="Arial"/>
      <w:b/>
      <w:color w:val="000000"/>
      <w:sz w:val="30"/>
    </w:rPr>
  </w:style>
  <w:style w:type="character" w:customStyle="1" w:styleId="TekstpodstawowyZnak">
    <w:name w:val="Tekst podstawowy Znak"/>
    <w:rsid w:val="005A112F"/>
    <w:rPr>
      <w:rFonts w:cs="Times New Roman"/>
      <w:sz w:val="20"/>
      <w:lang w:val="x-none" w:bidi="ar-SA"/>
    </w:rPr>
  </w:style>
  <w:style w:type="character" w:customStyle="1" w:styleId="TytuZnak">
    <w:name w:val="Tytuł Znak"/>
    <w:rsid w:val="005A112F"/>
    <w:rPr>
      <w:rFonts w:ascii="Cambria" w:hAnsi="Cambria" w:cs="Times New Roman"/>
      <w:b/>
      <w:kern w:val="2"/>
      <w:sz w:val="32"/>
      <w:lang w:val="x-none" w:bidi="ar-SA"/>
    </w:rPr>
  </w:style>
  <w:style w:type="character" w:customStyle="1" w:styleId="PodtytuZnak">
    <w:name w:val="Podtytuł Znak"/>
    <w:rsid w:val="005A112F"/>
    <w:rPr>
      <w:rFonts w:ascii="Cambria" w:hAnsi="Cambria" w:cs="Times New Roman"/>
      <w:sz w:val="24"/>
      <w:lang w:val="x-none" w:bidi="ar-SA"/>
    </w:rPr>
  </w:style>
  <w:style w:type="character" w:customStyle="1" w:styleId="TekstpodstawowywcityZnak">
    <w:name w:val="Tekst podstawowy wcięty Znak"/>
    <w:rsid w:val="005A112F"/>
    <w:rPr>
      <w:rFonts w:cs="Times New Roman"/>
      <w:sz w:val="20"/>
      <w:lang w:val="x-none" w:bidi="ar-SA"/>
    </w:rPr>
  </w:style>
  <w:style w:type="character" w:customStyle="1" w:styleId="TekstdymkaZnak">
    <w:name w:val="Tekst dymka Znak"/>
    <w:rsid w:val="005A112F"/>
  </w:style>
  <w:style w:type="character" w:customStyle="1" w:styleId="TekstprzypisudolnegoZnak">
    <w:name w:val="Tekst przypisu dolnego Znak"/>
    <w:uiPriority w:val="99"/>
    <w:rsid w:val="005A112F"/>
    <w:rPr>
      <w:rFonts w:cs="Times New Roman"/>
      <w:sz w:val="20"/>
      <w:lang w:val="x-none" w:bidi="ar-SA"/>
    </w:rPr>
  </w:style>
  <w:style w:type="character" w:customStyle="1" w:styleId="TekstprzypisukocowegoZnak">
    <w:name w:val="Tekst przypisu końcowego Znak"/>
    <w:rsid w:val="005A112F"/>
    <w:rPr>
      <w:rFonts w:cs="Times New Roman"/>
      <w:sz w:val="20"/>
      <w:lang w:val="x-none" w:bidi="ar-SA"/>
    </w:rPr>
  </w:style>
  <w:style w:type="character" w:customStyle="1" w:styleId="TekstkomentarzaZnak">
    <w:name w:val="Tekst komentarza Znak"/>
    <w:uiPriority w:val="99"/>
    <w:rsid w:val="005A112F"/>
    <w:rPr>
      <w:rFonts w:cs="Times New Roman"/>
      <w:sz w:val="20"/>
      <w:lang w:val="x-none" w:bidi="ar-SA"/>
    </w:rPr>
  </w:style>
  <w:style w:type="character" w:customStyle="1" w:styleId="TematkomentarzaZnak1">
    <w:name w:val="Temat komentarza Znak1"/>
    <w:rsid w:val="005A112F"/>
    <w:rPr>
      <w:rFonts w:cs="Times New Roman"/>
      <w:b/>
      <w:sz w:val="20"/>
      <w:lang w:val="x-none" w:bidi="ar-SA"/>
    </w:rPr>
  </w:style>
  <w:style w:type="character" w:customStyle="1" w:styleId="Odwoaniedokomentarza3">
    <w:name w:val="Odwołanie do komentarza3"/>
    <w:rsid w:val="005A112F"/>
    <w:rPr>
      <w:rFonts w:cs="Times New Roman"/>
      <w:sz w:val="16"/>
    </w:rPr>
  </w:style>
  <w:style w:type="character" w:customStyle="1" w:styleId="TekstkomentarzaZnak1">
    <w:name w:val="Tekst komentarza Znak1"/>
    <w:rsid w:val="005A112F"/>
  </w:style>
  <w:style w:type="character" w:customStyle="1" w:styleId="hps">
    <w:name w:val="hps"/>
    <w:rsid w:val="005A112F"/>
  </w:style>
  <w:style w:type="character" w:customStyle="1" w:styleId="Tekstpodstawowy2Znak">
    <w:name w:val="Tekst podstawowy 2 Znak"/>
    <w:link w:val="Tekstpodstawowy2"/>
    <w:rsid w:val="005A112F"/>
    <w:rPr>
      <w:lang w:val="x-none"/>
    </w:rPr>
  </w:style>
  <w:style w:type="character" w:customStyle="1" w:styleId="WW8Num42z3">
    <w:name w:val="WW8Num42z3"/>
    <w:rsid w:val="005A112F"/>
    <w:rPr>
      <w:rFonts w:ascii="Symbol" w:hAnsi="Symbol" w:cs="Symbol"/>
    </w:rPr>
  </w:style>
  <w:style w:type="character" w:customStyle="1" w:styleId="ZwykytekstZnak">
    <w:name w:val="Zwykły tekst Znak"/>
    <w:rsid w:val="005A112F"/>
    <w:rPr>
      <w:rFonts w:ascii="Courier New" w:hAnsi="Courier New" w:cs="Courier New"/>
    </w:rPr>
  </w:style>
  <w:style w:type="character" w:styleId="Odwoaniedokomentarza">
    <w:name w:val="annotation reference"/>
    <w:uiPriority w:val="99"/>
    <w:rsid w:val="005A112F"/>
    <w:rPr>
      <w:sz w:val="16"/>
      <w:szCs w:val="16"/>
    </w:rPr>
  </w:style>
  <w:style w:type="character" w:customStyle="1" w:styleId="TekstkomentarzaZnak2">
    <w:name w:val="Tekst komentarza Znak2"/>
    <w:rsid w:val="005A112F"/>
    <w:rPr>
      <w:lang w:eastAsia="zh-CN"/>
    </w:rPr>
  </w:style>
  <w:style w:type="character" w:styleId="Odwoanieprzypisudolnego">
    <w:name w:val="footnote reference"/>
    <w:rsid w:val="005A112F"/>
    <w:rPr>
      <w:vertAlign w:val="superscript"/>
    </w:rPr>
  </w:style>
  <w:style w:type="character" w:customStyle="1" w:styleId="AkapitzlistZnak">
    <w:name w:val="Akapit z listą Znak"/>
    <w:aliases w:val="Numerowanie Znak,BulletC Znak,Wyliczanie Znak,Obiekt Znak,List Paragraph Znak,normalny tekst Znak,Akapit z listą31 Znak,Bullets Znak,List Paragraph1 Znak"/>
    <w:uiPriority w:val="34"/>
    <w:rsid w:val="005A112F"/>
    <w:rPr>
      <w:sz w:val="24"/>
    </w:rPr>
  </w:style>
  <w:style w:type="character" w:styleId="Odwoanieprzypisukocowego">
    <w:name w:val="endnote reference"/>
    <w:semiHidden/>
    <w:rsid w:val="005A112F"/>
    <w:rPr>
      <w:vertAlign w:val="superscript"/>
    </w:rPr>
  </w:style>
  <w:style w:type="character" w:customStyle="1" w:styleId="Znakiprzypiswkocowych">
    <w:name w:val="Znaki przypisów końcowych"/>
    <w:rsid w:val="005A112F"/>
  </w:style>
  <w:style w:type="character" w:customStyle="1" w:styleId="NagwekZnak1">
    <w:name w:val="Nagłówek Znak1"/>
    <w:basedOn w:val="Domylnaczcionkaakapitu"/>
    <w:uiPriority w:val="99"/>
    <w:rsid w:val="005A112F"/>
    <w:rPr>
      <w:rFonts w:ascii="Liberation Sans" w:eastAsia="Microsoft YaHei" w:hAnsi="Liberation Sans" w:cs="Arial"/>
      <w:sz w:val="28"/>
      <w:szCs w:val="28"/>
      <w:lang w:eastAsia="zh-CN"/>
    </w:rPr>
  </w:style>
  <w:style w:type="paragraph" w:styleId="Tekstpodstawowy">
    <w:name w:val="Body Text"/>
    <w:basedOn w:val="Normalny"/>
    <w:link w:val="TekstpodstawowyZnak1"/>
    <w:semiHidden/>
    <w:rsid w:val="005A112F"/>
    <w:pPr>
      <w:suppressAutoHyphens/>
      <w:spacing w:after="0" w:line="240" w:lineRule="auto"/>
      <w:jc w:val="both"/>
    </w:pPr>
    <w:rPr>
      <w:rFonts w:ascii="Times New Roman" w:eastAsia="Times New Roman" w:hAnsi="Times New Roman" w:cs="Times New Roman"/>
      <w:sz w:val="20"/>
      <w:szCs w:val="20"/>
      <w:lang w:val="x-none" w:eastAsia="zh-CN"/>
    </w:rPr>
  </w:style>
  <w:style w:type="character" w:customStyle="1" w:styleId="TekstpodstawowyZnak1">
    <w:name w:val="Tekst podstawowy Znak1"/>
    <w:basedOn w:val="Domylnaczcionkaakapitu"/>
    <w:link w:val="Tekstpodstawowy"/>
    <w:semiHidden/>
    <w:rsid w:val="005A112F"/>
    <w:rPr>
      <w:rFonts w:ascii="Times New Roman" w:eastAsia="Times New Roman" w:hAnsi="Times New Roman" w:cs="Times New Roman"/>
      <w:sz w:val="20"/>
      <w:szCs w:val="20"/>
      <w:lang w:val="x-none" w:eastAsia="zh-CN"/>
    </w:rPr>
  </w:style>
  <w:style w:type="paragraph" w:styleId="Lista">
    <w:name w:val="List"/>
    <w:basedOn w:val="Normalny"/>
    <w:semiHidden/>
    <w:rsid w:val="005A112F"/>
    <w:pPr>
      <w:suppressAutoHyphens/>
      <w:spacing w:after="0" w:line="240" w:lineRule="auto"/>
      <w:ind w:left="283" w:hanging="283"/>
      <w:jc w:val="both"/>
    </w:pPr>
    <w:rPr>
      <w:rFonts w:ascii="Times New Roman" w:eastAsia="Times New Roman" w:hAnsi="Times New Roman" w:cs="Times New Roman"/>
      <w:sz w:val="24"/>
      <w:szCs w:val="24"/>
      <w:lang w:eastAsia="zh-CN"/>
    </w:rPr>
  </w:style>
  <w:style w:type="paragraph" w:styleId="Legenda">
    <w:name w:val="caption"/>
    <w:basedOn w:val="Normalny"/>
    <w:rsid w:val="005A112F"/>
    <w:pPr>
      <w:suppressLineNumbers/>
      <w:suppressAutoHyphens/>
      <w:spacing w:before="120" w:after="120" w:line="240" w:lineRule="auto"/>
      <w:jc w:val="both"/>
    </w:pPr>
    <w:rPr>
      <w:rFonts w:ascii="Times New Roman" w:eastAsia="Times New Roman" w:hAnsi="Times New Roman" w:cs="Arial"/>
      <w:i/>
      <w:iCs/>
      <w:sz w:val="24"/>
      <w:szCs w:val="24"/>
      <w:lang w:eastAsia="zh-CN"/>
    </w:rPr>
  </w:style>
  <w:style w:type="paragraph" w:customStyle="1" w:styleId="Indeks">
    <w:name w:val="Indeks"/>
    <w:basedOn w:val="Normalny"/>
    <w:rsid w:val="005A112F"/>
    <w:pPr>
      <w:suppressLineNumbers/>
      <w:suppressAutoHyphens/>
      <w:spacing w:after="0" w:line="240" w:lineRule="auto"/>
      <w:jc w:val="both"/>
    </w:pPr>
    <w:rPr>
      <w:rFonts w:ascii="Times New Roman" w:eastAsia="Times New Roman" w:hAnsi="Times New Roman" w:cs="Mangal"/>
      <w:sz w:val="20"/>
      <w:szCs w:val="20"/>
      <w:lang w:eastAsia="zh-CN"/>
    </w:rPr>
  </w:style>
  <w:style w:type="paragraph" w:customStyle="1" w:styleId="Nagwek40">
    <w:name w:val="Nagłówek4"/>
    <w:basedOn w:val="Normalny"/>
    <w:next w:val="Podtytu"/>
    <w:rsid w:val="005A112F"/>
    <w:pPr>
      <w:suppressAutoHyphens/>
      <w:spacing w:after="0" w:line="360" w:lineRule="auto"/>
      <w:jc w:val="center"/>
    </w:pPr>
    <w:rPr>
      <w:rFonts w:ascii="Cambria" w:eastAsia="Times New Roman" w:hAnsi="Cambria" w:cs="Cambria"/>
      <w:b/>
      <w:kern w:val="2"/>
      <w:sz w:val="32"/>
      <w:szCs w:val="20"/>
      <w:lang w:val="x-none" w:eastAsia="zh-CN"/>
    </w:rPr>
  </w:style>
  <w:style w:type="paragraph" w:customStyle="1" w:styleId="Nagwek30">
    <w:name w:val="Nagłówek3"/>
    <w:basedOn w:val="Normalny"/>
    <w:next w:val="Tekstpodstawowy"/>
    <w:rsid w:val="005A112F"/>
    <w:pPr>
      <w:keepNext/>
      <w:suppressAutoHyphens/>
      <w:spacing w:before="240" w:after="120" w:line="240" w:lineRule="auto"/>
      <w:jc w:val="both"/>
    </w:pPr>
    <w:rPr>
      <w:rFonts w:ascii="Arial" w:eastAsia="Microsoft YaHei" w:hAnsi="Arial" w:cs="Mangal"/>
      <w:sz w:val="28"/>
      <w:szCs w:val="28"/>
      <w:lang w:eastAsia="zh-CN"/>
    </w:rPr>
  </w:style>
  <w:style w:type="paragraph" w:customStyle="1" w:styleId="Podpis3">
    <w:name w:val="Podpis3"/>
    <w:basedOn w:val="Normalny"/>
    <w:rsid w:val="005A112F"/>
    <w:pPr>
      <w:suppressLineNumbers/>
      <w:suppressAutoHyphens/>
      <w:spacing w:before="120" w:after="120" w:line="240" w:lineRule="auto"/>
      <w:jc w:val="both"/>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5A112F"/>
    <w:pPr>
      <w:keepNext/>
      <w:suppressAutoHyphens/>
      <w:spacing w:before="240" w:after="120" w:line="240" w:lineRule="auto"/>
      <w:jc w:val="both"/>
    </w:pPr>
    <w:rPr>
      <w:rFonts w:ascii="Arial" w:eastAsia="Microsoft YaHei" w:hAnsi="Arial" w:cs="Mangal"/>
      <w:sz w:val="28"/>
      <w:szCs w:val="28"/>
      <w:lang w:eastAsia="zh-CN"/>
    </w:rPr>
  </w:style>
  <w:style w:type="paragraph" w:customStyle="1" w:styleId="Podpis2">
    <w:name w:val="Podpis2"/>
    <w:basedOn w:val="Normalny"/>
    <w:rsid w:val="005A112F"/>
    <w:pPr>
      <w:suppressLineNumbers/>
      <w:suppressAutoHyphens/>
      <w:spacing w:before="120" w:after="120" w:line="240" w:lineRule="auto"/>
      <w:jc w:val="both"/>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5A112F"/>
    <w:pPr>
      <w:keepNext/>
      <w:suppressAutoHyphens/>
      <w:spacing w:before="240" w:after="120" w:line="240" w:lineRule="auto"/>
      <w:jc w:val="both"/>
    </w:pPr>
    <w:rPr>
      <w:rFonts w:ascii="Arial" w:eastAsia="Microsoft YaHei" w:hAnsi="Arial" w:cs="Mangal"/>
      <w:sz w:val="28"/>
      <w:szCs w:val="28"/>
      <w:lang w:eastAsia="zh-CN"/>
    </w:rPr>
  </w:style>
  <w:style w:type="paragraph" w:customStyle="1" w:styleId="Podpis1">
    <w:name w:val="Podpis1"/>
    <w:basedOn w:val="Normalny"/>
    <w:rsid w:val="005A112F"/>
    <w:pPr>
      <w:suppressLineNumbers/>
      <w:suppressAutoHyphens/>
      <w:spacing w:before="120" w:after="120" w:line="240" w:lineRule="auto"/>
      <w:jc w:val="both"/>
    </w:pPr>
    <w:rPr>
      <w:rFonts w:ascii="Times New Roman" w:eastAsia="Times New Roman" w:hAnsi="Times New Roman" w:cs="Mangal"/>
      <w:i/>
      <w:iCs/>
      <w:sz w:val="24"/>
      <w:szCs w:val="24"/>
      <w:lang w:eastAsia="zh-CN"/>
    </w:rPr>
  </w:style>
  <w:style w:type="paragraph" w:customStyle="1" w:styleId="Tekstpodstawowy31">
    <w:name w:val="Tekst podstawowy 31"/>
    <w:basedOn w:val="Normalny"/>
    <w:rsid w:val="005A112F"/>
    <w:pPr>
      <w:suppressAutoHyphens/>
      <w:spacing w:after="0" w:line="240" w:lineRule="auto"/>
      <w:jc w:val="both"/>
    </w:pPr>
    <w:rPr>
      <w:rFonts w:ascii="Arial" w:eastAsia="Times New Roman" w:hAnsi="Arial" w:cs="Arial"/>
      <w:sz w:val="24"/>
      <w:szCs w:val="20"/>
      <w:lang w:eastAsia="zh-CN"/>
    </w:rPr>
  </w:style>
  <w:style w:type="paragraph" w:customStyle="1" w:styleId="Tekstpodstawowy22">
    <w:name w:val="Tekst podstawowy 22"/>
    <w:basedOn w:val="Normalny"/>
    <w:rsid w:val="005A112F"/>
    <w:pPr>
      <w:suppressAutoHyphens/>
      <w:spacing w:after="0" w:line="240" w:lineRule="auto"/>
      <w:jc w:val="center"/>
    </w:pPr>
    <w:rPr>
      <w:rFonts w:ascii="Arial" w:eastAsia="Times New Roman" w:hAnsi="Arial" w:cs="Arial"/>
      <w:i/>
      <w:sz w:val="24"/>
      <w:szCs w:val="20"/>
      <w:lang w:eastAsia="zh-CN"/>
    </w:rPr>
  </w:style>
  <w:style w:type="paragraph" w:styleId="Podtytu">
    <w:name w:val="Subtitle"/>
    <w:basedOn w:val="Nagwek10"/>
    <w:next w:val="Tekstpodstawowy"/>
    <w:link w:val="PodtytuZnak1"/>
    <w:qFormat/>
    <w:rsid w:val="005A112F"/>
    <w:pPr>
      <w:jc w:val="center"/>
    </w:pPr>
    <w:rPr>
      <w:rFonts w:ascii="Cambria" w:eastAsia="Times New Roman" w:hAnsi="Cambria" w:cs="Times New Roman"/>
      <w:sz w:val="24"/>
      <w:szCs w:val="20"/>
      <w:lang w:val="x-none"/>
    </w:rPr>
  </w:style>
  <w:style w:type="character" w:customStyle="1" w:styleId="PodtytuZnak1">
    <w:name w:val="Podtytuł Znak1"/>
    <w:basedOn w:val="Domylnaczcionkaakapitu"/>
    <w:link w:val="Podtytu"/>
    <w:rsid w:val="005A112F"/>
    <w:rPr>
      <w:rFonts w:ascii="Cambria" w:eastAsia="Times New Roman" w:hAnsi="Cambria" w:cs="Times New Roman"/>
      <w:sz w:val="24"/>
      <w:szCs w:val="20"/>
      <w:lang w:val="x-none" w:eastAsia="zh-CN"/>
    </w:rPr>
  </w:style>
  <w:style w:type="paragraph" w:styleId="Tekstpodstawowywcity">
    <w:name w:val="Body Text Indent"/>
    <w:basedOn w:val="Normalny"/>
    <w:link w:val="TekstpodstawowywcityZnak1"/>
    <w:semiHidden/>
    <w:rsid w:val="005A112F"/>
    <w:pPr>
      <w:suppressAutoHyphens/>
      <w:spacing w:after="0" w:line="240" w:lineRule="auto"/>
      <w:jc w:val="center"/>
    </w:pPr>
    <w:rPr>
      <w:rFonts w:ascii="Times New Roman" w:eastAsia="Times New Roman" w:hAnsi="Times New Roman" w:cs="Times New Roman"/>
      <w:sz w:val="20"/>
      <w:szCs w:val="20"/>
      <w:lang w:val="x-none" w:eastAsia="zh-CN"/>
    </w:rPr>
  </w:style>
  <w:style w:type="character" w:customStyle="1" w:styleId="TekstpodstawowywcityZnak1">
    <w:name w:val="Tekst podstawowy wcięty Znak1"/>
    <w:basedOn w:val="Domylnaczcionkaakapitu"/>
    <w:link w:val="Tekstpodstawowywcity"/>
    <w:semiHidden/>
    <w:rsid w:val="005A112F"/>
    <w:rPr>
      <w:rFonts w:ascii="Times New Roman" w:eastAsia="Times New Roman" w:hAnsi="Times New Roman" w:cs="Times New Roman"/>
      <w:sz w:val="20"/>
      <w:szCs w:val="20"/>
      <w:lang w:val="x-none" w:eastAsia="zh-CN"/>
    </w:rPr>
  </w:style>
  <w:style w:type="paragraph" w:customStyle="1" w:styleId="Tekstpodstawowywcity22">
    <w:name w:val="Tekst podstawowy wcięty 22"/>
    <w:basedOn w:val="Normalny"/>
    <w:rsid w:val="005A112F"/>
    <w:pPr>
      <w:widowControl w:val="0"/>
      <w:suppressAutoHyphens/>
      <w:spacing w:after="0" w:line="216" w:lineRule="auto"/>
      <w:ind w:left="284" w:hanging="284"/>
      <w:jc w:val="both"/>
    </w:pPr>
    <w:rPr>
      <w:rFonts w:ascii="Arial" w:eastAsia="Times New Roman" w:hAnsi="Arial" w:cs="Arial"/>
      <w:szCs w:val="20"/>
      <w:lang w:eastAsia="zh-CN"/>
    </w:rPr>
  </w:style>
  <w:style w:type="paragraph" w:customStyle="1" w:styleId="Tekstpodstawowywcity32">
    <w:name w:val="Tekst podstawowy wcięty 32"/>
    <w:basedOn w:val="Normalny"/>
    <w:rsid w:val="005A112F"/>
    <w:pPr>
      <w:suppressAutoHyphens/>
      <w:spacing w:after="0" w:line="360" w:lineRule="auto"/>
      <w:ind w:firstLine="709"/>
      <w:jc w:val="both"/>
    </w:pPr>
    <w:rPr>
      <w:rFonts w:ascii="Times New Roman" w:eastAsia="Times New Roman" w:hAnsi="Times New Roman" w:cs="Times New Roman"/>
      <w:b/>
      <w:sz w:val="24"/>
      <w:szCs w:val="20"/>
      <w:lang w:eastAsia="zh-CN"/>
    </w:rPr>
  </w:style>
  <w:style w:type="character" w:customStyle="1" w:styleId="StopkaZnak1">
    <w:name w:val="Stopka Znak1"/>
    <w:basedOn w:val="Domylnaczcionkaakapitu"/>
    <w:uiPriority w:val="99"/>
    <w:rsid w:val="005A112F"/>
    <w:rPr>
      <w:lang w:val="x-none" w:eastAsia="zh-CN"/>
    </w:rPr>
  </w:style>
  <w:style w:type="paragraph" w:customStyle="1" w:styleId="Tekstkomentarza1">
    <w:name w:val="Tekst komentarza1"/>
    <w:basedOn w:val="Normalny"/>
    <w:rsid w:val="005A112F"/>
    <w:pPr>
      <w:suppressAutoHyphens/>
      <w:spacing w:after="0" w:line="240" w:lineRule="auto"/>
      <w:jc w:val="both"/>
    </w:pPr>
    <w:rPr>
      <w:rFonts w:ascii="Times New Roman" w:eastAsia="Times New Roman" w:hAnsi="Times New Roman" w:cs="Times New Roman"/>
      <w:sz w:val="20"/>
      <w:szCs w:val="20"/>
      <w:lang w:eastAsia="zh-CN"/>
    </w:rPr>
  </w:style>
  <w:style w:type="paragraph" w:styleId="Tekstdymka">
    <w:name w:val="Balloon Text"/>
    <w:basedOn w:val="Normalny"/>
    <w:link w:val="TekstdymkaZnak1"/>
    <w:rsid w:val="005A112F"/>
    <w:pPr>
      <w:suppressAutoHyphens/>
      <w:spacing w:after="0" w:line="240" w:lineRule="auto"/>
      <w:jc w:val="both"/>
    </w:pPr>
    <w:rPr>
      <w:rFonts w:ascii="Times New Roman" w:eastAsia="Times New Roman" w:hAnsi="Times New Roman" w:cs="Times New Roman"/>
      <w:sz w:val="20"/>
      <w:szCs w:val="20"/>
      <w:lang w:val="x-none" w:eastAsia="zh-CN"/>
    </w:rPr>
  </w:style>
  <w:style w:type="character" w:customStyle="1" w:styleId="TekstdymkaZnak1">
    <w:name w:val="Tekst dymka Znak1"/>
    <w:basedOn w:val="Domylnaczcionkaakapitu"/>
    <w:link w:val="Tekstdymka"/>
    <w:rsid w:val="005A112F"/>
    <w:rPr>
      <w:rFonts w:ascii="Times New Roman" w:eastAsia="Times New Roman" w:hAnsi="Times New Roman" w:cs="Times New Roman"/>
      <w:sz w:val="20"/>
      <w:szCs w:val="20"/>
      <w:lang w:val="x-none" w:eastAsia="zh-CN"/>
    </w:rPr>
  </w:style>
  <w:style w:type="paragraph" w:styleId="Tekstprzypisudolnego">
    <w:name w:val="footnote text"/>
    <w:basedOn w:val="Normalny"/>
    <w:link w:val="TekstprzypisudolnegoZnak1"/>
    <w:uiPriority w:val="99"/>
    <w:rsid w:val="005A112F"/>
    <w:pPr>
      <w:suppressAutoHyphens/>
      <w:spacing w:after="0" w:line="240" w:lineRule="auto"/>
      <w:jc w:val="both"/>
    </w:pPr>
    <w:rPr>
      <w:rFonts w:ascii="Times New Roman" w:eastAsia="Times New Roman" w:hAnsi="Times New Roman" w:cs="Times New Roman"/>
      <w:sz w:val="20"/>
      <w:szCs w:val="20"/>
      <w:lang w:val="x-none" w:eastAsia="zh-CN"/>
    </w:rPr>
  </w:style>
  <w:style w:type="character" w:customStyle="1" w:styleId="TekstprzypisudolnegoZnak1">
    <w:name w:val="Tekst przypisu dolnego Znak1"/>
    <w:basedOn w:val="Domylnaczcionkaakapitu"/>
    <w:link w:val="Tekstprzypisudolnego"/>
    <w:uiPriority w:val="99"/>
    <w:rsid w:val="005A112F"/>
    <w:rPr>
      <w:rFonts w:ascii="Times New Roman" w:eastAsia="Times New Roman" w:hAnsi="Times New Roman" w:cs="Times New Roman"/>
      <w:sz w:val="20"/>
      <w:szCs w:val="20"/>
      <w:lang w:val="x-none" w:eastAsia="zh-CN"/>
    </w:rPr>
  </w:style>
  <w:style w:type="paragraph" w:customStyle="1" w:styleId="Akapitzlist1">
    <w:name w:val="Akapit z listą1"/>
    <w:basedOn w:val="Normalny"/>
    <w:rsid w:val="005A112F"/>
    <w:pPr>
      <w:suppressAutoHyphens/>
      <w:spacing w:after="0" w:line="240" w:lineRule="auto"/>
      <w:ind w:left="720"/>
      <w:jc w:val="both"/>
    </w:pPr>
    <w:rPr>
      <w:rFonts w:ascii="Arial" w:eastAsia="Times New Roman" w:hAnsi="Arial" w:cs="Arial"/>
      <w:sz w:val="24"/>
      <w:szCs w:val="20"/>
      <w:lang w:eastAsia="zh-CN"/>
    </w:rPr>
  </w:style>
  <w:style w:type="paragraph" w:customStyle="1" w:styleId="BodyText21">
    <w:name w:val="Body Text 21"/>
    <w:basedOn w:val="Normalny"/>
    <w:rsid w:val="005A112F"/>
    <w:pPr>
      <w:suppressAutoHyphens/>
      <w:spacing w:after="0" w:line="360" w:lineRule="auto"/>
      <w:jc w:val="center"/>
    </w:pPr>
    <w:rPr>
      <w:rFonts w:ascii="Times New Roman" w:eastAsia="Times New Roman" w:hAnsi="Times New Roman" w:cs="Times New Roman"/>
      <w:b/>
      <w:sz w:val="24"/>
      <w:szCs w:val="20"/>
      <w:lang w:eastAsia="zh-CN"/>
    </w:rPr>
  </w:style>
  <w:style w:type="paragraph" w:customStyle="1" w:styleId="Styl1">
    <w:name w:val="Styl1"/>
    <w:basedOn w:val="Normalny"/>
    <w:rsid w:val="005A11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wcity21">
    <w:name w:val="Tekst podstawowy wcięty 21"/>
    <w:basedOn w:val="Normalny"/>
    <w:rsid w:val="005A112F"/>
    <w:pPr>
      <w:widowControl w:val="0"/>
      <w:suppressAutoHyphens/>
      <w:spacing w:after="0" w:line="240" w:lineRule="auto"/>
      <w:ind w:left="3261" w:hanging="3260"/>
      <w:jc w:val="both"/>
    </w:pPr>
    <w:rPr>
      <w:rFonts w:ascii="Times New Roman" w:eastAsia="Times New Roman" w:hAnsi="Times New Roman" w:cs="Times New Roman"/>
      <w:b/>
      <w:i/>
      <w:kern w:val="2"/>
      <w:sz w:val="16"/>
      <w:szCs w:val="24"/>
      <w:lang w:eastAsia="zh-CN"/>
    </w:rPr>
  </w:style>
  <w:style w:type="paragraph" w:customStyle="1" w:styleId="BMKBodyText">
    <w:name w:val="BMK Body Text"/>
    <w:rsid w:val="005A112F"/>
    <w:pPr>
      <w:suppressAutoHyphens/>
      <w:spacing w:after="240" w:line="240" w:lineRule="auto"/>
      <w:jc w:val="both"/>
    </w:pPr>
    <w:rPr>
      <w:rFonts w:ascii="Times New Roman" w:eastAsia="Times New Roman" w:hAnsi="Times New Roman" w:cs="Times New Roman"/>
      <w:szCs w:val="20"/>
      <w:lang w:val="en-GB" w:eastAsia="zh-CN"/>
    </w:rPr>
  </w:style>
  <w:style w:type="paragraph" w:customStyle="1" w:styleId="BMKHeading1">
    <w:name w:val="BMK Heading 1"/>
    <w:basedOn w:val="BMKBodyText"/>
    <w:next w:val="Normalny"/>
    <w:rsid w:val="005A112F"/>
    <w:pPr>
      <w:numPr>
        <w:numId w:val="3"/>
      </w:numPr>
      <w:tabs>
        <w:tab w:val="left" w:pos="360"/>
      </w:tabs>
      <w:jc w:val="center"/>
    </w:pPr>
    <w:rPr>
      <w:b/>
      <w:caps/>
      <w:szCs w:val="22"/>
    </w:rPr>
  </w:style>
  <w:style w:type="paragraph" w:customStyle="1" w:styleId="BMKHeading2">
    <w:name w:val="BMK Heading 2"/>
    <w:basedOn w:val="BMKHeading1"/>
    <w:next w:val="Normalny"/>
    <w:rsid w:val="005A112F"/>
    <w:pPr>
      <w:ind w:left="360" w:hanging="360"/>
      <w:jc w:val="both"/>
    </w:pPr>
    <w:rPr>
      <w:b w:val="0"/>
      <w:bCs/>
      <w:caps w:val="0"/>
    </w:rPr>
  </w:style>
  <w:style w:type="paragraph" w:customStyle="1" w:styleId="BMKHeading3">
    <w:name w:val="BMK Heading 3"/>
    <w:basedOn w:val="BMKHeading2"/>
    <w:next w:val="Normalny"/>
    <w:rsid w:val="005A112F"/>
    <w:pPr>
      <w:tabs>
        <w:tab w:val="left" w:pos="2880"/>
      </w:tabs>
      <w:ind w:left="705" w:hanging="705"/>
    </w:pPr>
    <w:rPr>
      <w:b/>
      <w:bCs w:val="0"/>
    </w:rPr>
  </w:style>
  <w:style w:type="paragraph" w:customStyle="1" w:styleId="BMKHeading4">
    <w:name w:val="BMK Heading 4"/>
    <w:basedOn w:val="BMKHeading3"/>
    <w:next w:val="Normalny"/>
    <w:rsid w:val="005A112F"/>
    <w:pPr>
      <w:tabs>
        <w:tab w:val="left" w:pos="705"/>
        <w:tab w:val="left" w:pos="3600"/>
      </w:tabs>
      <w:ind w:left="360" w:hanging="360"/>
    </w:pPr>
  </w:style>
  <w:style w:type="paragraph" w:customStyle="1" w:styleId="BMKHeading5">
    <w:name w:val="BMK Heading 5"/>
    <w:basedOn w:val="BMKHeading4"/>
    <w:rsid w:val="005A112F"/>
    <w:pPr>
      <w:tabs>
        <w:tab w:val="left" w:pos="4320"/>
      </w:tabs>
    </w:pPr>
    <w:rPr>
      <w:b w:val="0"/>
    </w:rPr>
  </w:style>
  <w:style w:type="paragraph" w:customStyle="1" w:styleId="BMKHeading6">
    <w:name w:val="BMK Heading 6"/>
    <w:basedOn w:val="BMKHeading5"/>
    <w:rsid w:val="005A112F"/>
    <w:pPr>
      <w:tabs>
        <w:tab w:val="left" w:pos="5040"/>
      </w:tabs>
    </w:pPr>
  </w:style>
  <w:style w:type="paragraph" w:customStyle="1" w:styleId="BMKHeading7">
    <w:name w:val="BMK Heading 7"/>
    <w:basedOn w:val="BMKHeading6"/>
    <w:rsid w:val="005A112F"/>
    <w:pPr>
      <w:tabs>
        <w:tab w:val="left" w:pos="5760"/>
      </w:tabs>
    </w:pPr>
  </w:style>
  <w:style w:type="paragraph" w:customStyle="1" w:styleId="Akapit">
    <w:name w:val="Akapit"/>
    <w:basedOn w:val="Normalny"/>
    <w:rsid w:val="005A112F"/>
    <w:pPr>
      <w:suppressAutoHyphens/>
      <w:spacing w:after="120" w:line="240" w:lineRule="auto"/>
      <w:jc w:val="both"/>
    </w:pPr>
    <w:rPr>
      <w:rFonts w:ascii="Times New Roman" w:eastAsia="Times New Roman" w:hAnsi="Times New Roman" w:cs="Times New Roman"/>
      <w:sz w:val="24"/>
      <w:szCs w:val="20"/>
      <w:lang w:eastAsia="zh-CN"/>
    </w:rPr>
  </w:style>
  <w:style w:type="paragraph" w:customStyle="1" w:styleId="ZnakZnakZnakZnakZnakZnakZnakZnakZnakZnakZnakZnakZnakZnakZnak1ZnakZnakZnakZnak">
    <w:name w:val="Znak Znak Znak Znak Znak Znak Znak Znak Znak Znak Znak Znak Znak Znak Znak1 Znak Znak Znak Znak"/>
    <w:basedOn w:val="Normalny"/>
    <w:rsid w:val="005A112F"/>
    <w:pPr>
      <w:tabs>
        <w:tab w:val="left" w:pos="709"/>
      </w:tabs>
      <w:suppressAutoHyphens/>
      <w:spacing w:before="120" w:after="0" w:line="240" w:lineRule="auto"/>
      <w:ind w:left="4" w:hanging="4"/>
      <w:jc w:val="both"/>
    </w:pPr>
    <w:rPr>
      <w:rFonts w:ascii="Arial" w:eastAsia="Times New Roman" w:hAnsi="Arial" w:cs="Arial"/>
      <w:sz w:val="24"/>
      <w:szCs w:val="24"/>
      <w:lang w:eastAsia="zh-CN"/>
    </w:rPr>
  </w:style>
  <w:style w:type="paragraph" w:customStyle="1" w:styleId="Zawartotabeli">
    <w:name w:val="Zawartość tabeli"/>
    <w:basedOn w:val="Normalny"/>
    <w:rsid w:val="005A112F"/>
    <w:pPr>
      <w:suppressLineNumbers/>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5A112F"/>
    <w:pPr>
      <w:jc w:val="center"/>
    </w:pPr>
    <w:rPr>
      <w:b/>
      <w:bCs/>
    </w:rPr>
  </w:style>
  <w:style w:type="paragraph" w:customStyle="1" w:styleId="punkt">
    <w:name w:val="punkt"/>
    <w:basedOn w:val="Normalny"/>
    <w:rsid w:val="005A112F"/>
    <w:pPr>
      <w:widowControl w:val="0"/>
      <w:numPr>
        <w:numId w:val="6"/>
      </w:numPr>
      <w:suppressAutoHyphens/>
      <w:spacing w:after="0" w:line="240" w:lineRule="auto"/>
      <w:jc w:val="both"/>
    </w:pPr>
    <w:rPr>
      <w:rFonts w:ascii="Arial" w:eastAsia="Arial Unicode MS" w:hAnsi="Arial" w:cs="Arial"/>
      <w:kern w:val="2"/>
      <w:szCs w:val="24"/>
      <w:lang w:eastAsia="zh-CN"/>
    </w:rPr>
  </w:style>
  <w:style w:type="paragraph" w:customStyle="1" w:styleId="wt-listawielopoziomowa">
    <w:name w:val="wt-lista_wielopoziomowa"/>
    <w:basedOn w:val="Normalny"/>
    <w:rsid w:val="005A112F"/>
    <w:pPr>
      <w:numPr>
        <w:numId w:val="5"/>
      </w:numPr>
      <w:suppressAutoHyphens/>
      <w:spacing w:before="240" w:after="0" w:line="240" w:lineRule="auto"/>
      <w:jc w:val="both"/>
    </w:pPr>
    <w:rPr>
      <w:rFonts w:ascii="Arial" w:eastAsia="Arial Unicode MS" w:hAnsi="Arial" w:cs="Arial"/>
      <w:color w:val="000000"/>
      <w:kern w:val="2"/>
      <w:szCs w:val="24"/>
      <w:lang w:eastAsia="zh-CN"/>
    </w:rPr>
  </w:style>
  <w:style w:type="paragraph" w:customStyle="1" w:styleId="Tekstpodstawowywcity31">
    <w:name w:val="Tekst podstawowy wcięty 31"/>
    <w:basedOn w:val="Normalny"/>
    <w:rsid w:val="005A112F"/>
    <w:pPr>
      <w:suppressAutoHyphens/>
      <w:spacing w:after="120" w:line="240" w:lineRule="auto"/>
      <w:ind w:left="283"/>
      <w:jc w:val="both"/>
    </w:pPr>
    <w:rPr>
      <w:rFonts w:ascii="Times New Roman" w:eastAsia="Times New Roman" w:hAnsi="Times New Roman" w:cs="Times New Roman"/>
      <w:sz w:val="16"/>
      <w:szCs w:val="16"/>
      <w:lang w:eastAsia="zh-CN"/>
    </w:rPr>
  </w:style>
  <w:style w:type="paragraph" w:customStyle="1" w:styleId="Tekstpodstawowy21">
    <w:name w:val="Tekst podstawowy 21"/>
    <w:basedOn w:val="Normalny"/>
    <w:rsid w:val="005A112F"/>
    <w:pPr>
      <w:suppressAutoHyphens/>
      <w:spacing w:after="0" w:line="240" w:lineRule="auto"/>
      <w:jc w:val="both"/>
    </w:pPr>
    <w:rPr>
      <w:rFonts w:ascii="Times New Roman" w:eastAsia="Times New Roman" w:hAnsi="Times New Roman" w:cs="Times New Roman"/>
      <w:b/>
      <w:bCs/>
      <w:color w:val="FF6600"/>
      <w:spacing w:val="1"/>
      <w:lang w:eastAsia="zh-CN"/>
    </w:rPr>
  </w:style>
  <w:style w:type="paragraph" w:customStyle="1" w:styleId="Style3">
    <w:name w:val="Style3"/>
    <w:basedOn w:val="Normalny"/>
    <w:rsid w:val="005A112F"/>
    <w:pPr>
      <w:widowControl w:val="0"/>
      <w:suppressAutoHyphens/>
      <w:autoSpaceDE w:val="0"/>
      <w:spacing w:after="0" w:line="240" w:lineRule="auto"/>
      <w:jc w:val="center"/>
    </w:pPr>
    <w:rPr>
      <w:rFonts w:ascii="Times New Roman" w:eastAsia="Batang" w:hAnsi="Times New Roman" w:cs="Times New Roman"/>
      <w:sz w:val="24"/>
      <w:szCs w:val="24"/>
      <w:lang w:eastAsia="zh-CN"/>
    </w:rPr>
  </w:style>
  <w:style w:type="paragraph" w:customStyle="1" w:styleId="Style25">
    <w:name w:val="Style25"/>
    <w:basedOn w:val="Normalny"/>
    <w:rsid w:val="005A112F"/>
    <w:pPr>
      <w:widowControl w:val="0"/>
      <w:suppressAutoHyphens/>
      <w:autoSpaceDE w:val="0"/>
      <w:spacing w:after="0" w:line="269" w:lineRule="exact"/>
      <w:jc w:val="both"/>
    </w:pPr>
    <w:rPr>
      <w:rFonts w:ascii="Times New Roman" w:eastAsia="Batang" w:hAnsi="Times New Roman" w:cs="Times New Roman"/>
      <w:sz w:val="24"/>
      <w:szCs w:val="24"/>
      <w:lang w:eastAsia="zh-CN"/>
    </w:rPr>
  </w:style>
  <w:style w:type="paragraph" w:customStyle="1" w:styleId="Style36">
    <w:name w:val="Style36"/>
    <w:basedOn w:val="Normalny"/>
    <w:rsid w:val="005A112F"/>
    <w:pPr>
      <w:widowControl w:val="0"/>
      <w:suppressAutoHyphens/>
      <w:autoSpaceDE w:val="0"/>
      <w:spacing w:after="0" w:line="240" w:lineRule="auto"/>
      <w:jc w:val="both"/>
    </w:pPr>
    <w:rPr>
      <w:rFonts w:ascii="Times New Roman" w:eastAsia="Batang" w:hAnsi="Times New Roman" w:cs="Times New Roman"/>
      <w:sz w:val="24"/>
      <w:szCs w:val="24"/>
      <w:lang w:eastAsia="zh-CN"/>
    </w:rPr>
  </w:style>
  <w:style w:type="paragraph" w:customStyle="1" w:styleId="Style45">
    <w:name w:val="Style45"/>
    <w:basedOn w:val="Normalny"/>
    <w:rsid w:val="005A112F"/>
    <w:pPr>
      <w:widowControl w:val="0"/>
      <w:suppressAutoHyphens/>
      <w:autoSpaceDE w:val="0"/>
      <w:spacing w:after="0" w:line="260" w:lineRule="exact"/>
      <w:ind w:hanging="399"/>
      <w:jc w:val="both"/>
    </w:pPr>
    <w:rPr>
      <w:rFonts w:ascii="Times New Roman" w:eastAsia="Batang" w:hAnsi="Times New Roman" w:cs="Times New Roman"/>
      <w:sz w:val="24"/>
      <w:szCs w:val="24"/>
      <w:lang w:eastAsia="zh-CN"/>
    </w:rPr>
  </w:style>
  <w:style w:type="paragraph" w:styleId="Tekstprzypisukocowego">
    <w:name w:val="endnote text"/>
    <w:basedOn w:val="Normalny"/>
    <w:link w:val="TekstprzypisukocowegoZnak1"/>
    <w:semiHidden/>
    <w:rsid w:val="005A112F"/>
    <w:pPr>
      <w:suppressAutoHyphens/>
      <w:spacing w:after="0" w:line="240" w:lineRule="auto"/>
      <w:jc w:val="both"/>
    </w:pPr>
    <w:rPr>
      <w:rFonts w:ascii="Times New Roman" w:eastAsia="Times New Roman" w:hAnsi="Times New Roman" w:cs="Times New Roman"/>
      <w:sz w:val="20"/>
      <w:szCs w:val="20"/>
      <w:lang w:val="x-none" w:eastAsia="zh-CN"/>
    </w:rPr>
  </w:style>
  <w:style w:type="character" w:customStyle="1" w:styleId="TekstprzypisukocowegoZnak1">
    <w:name w:val="Tekst przypisu końcowego Znak1"/>
    <w:basedOn w:val="Domylnaczcionkaakapitu"/>
    <w:link w:val="Tekstprzypisukocowego"/>
    <w:semiHidden/>
    <w:rsid w:val="005A112F"/>
    <w:rPr>
      <w:rFonts w:ascii="Times New Roman" w:eastAsia="Times New Roman" w:hAnsi="Times New Roman" w:cs="Times New Roman"/>
      <w:sz w:val="20"/>
      <w:szCs w:val="20"/>
      <w:lang w:val="x-none" w:eastAsia="zh-CN"/>
    </w:rPr>
  </w:style>
  <w:style w:type="paragraph" w:customStyle="1" w:styleId="Listanumerowana1">
    <w:name w:val="Lista numerowana1"/>
    <w:basedOn w:val="Normalny"/>
    <w:rsid w:val="005A112F"/>
    <w:pPr>
      <w:numPr>
        <w:numId w:val="4"/>
      </w:num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Style38">
    <w:name w:val="Style38"/>
    <w:basedOn w:val="Normalny"/>
    <w:rsid w:val="005A112F"/>
    <w:pPr>
      <w:widowControl w:val="0"/>
      <w:suppressAutoHyphens/>
      <w:autoSpaceDE w:val="0"/>
      <w:spacing w:after="0" w:line="256" w:lineRule="exact"/>
      <w:ind w:firstLine="706"/>
      <w:jc w:val="both"/>
    </w:pPr>
    <w:rPr>
      <w:rFonts w:ascii="Times New Roman" w:eastAsia="Batang" w:hAnsi="Times New Roman" w:cs="Times New Roman"/>
      <w:sz w:val="24"/>
      <w:szCs w:val="24"/>
      <w:lang w:eastAsia="zh-CN"/>
    </w:rPr>
  </w:style>
  <w:style w:type="paragraph" w:customStyle="1" w:styleId="StandardowyNormalny1">
    <w:name w:val="Standardowy.Normalny1"/>
    <w:rsid w:val="005A112F"/>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Normalny1">
    <w:name w:val="Normalny1"/>
    <w:rsid w:val="005A112F"/>
    <w:pPr>
      <w:widowControl w:val="0"/>
      <w:suppressAutoHyphens/>
      <w:spacing w:after="0" w:line="240" w:lineRule="atLeast"/>
      <w:jc w:val="both"/>
    </w:pPr>
    <w:rPr>
      <w:rFonts w:ascii="Times New Roman" w:eastAsia="Times New Roman" w:hAnsi="Times New Roman" w:cs="Times New Roman"/>
      <w:sz w:val="24"/>
      <w:szCs w:val="24"/>
      <w:lang w:eastAsia="zh-CN"/>
    </w:rPr>
  </w:style>
  <w:style w:type="paragraph" w:customStyle="1" w:styleId="Style9">
    <w:name w:val="Style9"/>
    <w:basedOn w:val="Normalny"/>
    <w:rsid w:val="005A112F"/>
    <w:pPr>
      <w:widowControl w:val="0"/>
      <w:suppressAutoHyphens/>
      <w:autoSpaceDE w:val="0"/>
      <w:spacing w:after="0" w:line="240" w:lineRule="auto"/>
      <w:jc w:val="both"/>
    </w:pPr>
    <w:rPr>
      <w:rFonts w:ascii="Times New Roman" w:eastAsia="Batang" w:hAnsi="Times New Roman" w:cs="Times New Roman"/>
      <w:sz w:val="24"/>
      <w:szCs w:val="24"/>
      <w:lang w:eastAsia="zh-CN"/>
    </w:rPr>
  </w:style>
  <w:style w:type="paragraph" w:customStyle="1" w:styleId="Style13">
    <w:name w:val="Style13"/>
    <w:basedOn w:val="Normalny"/>
    <w:rsid w:val="005A112F"/>
    <w:pPr>
      <w:widowControl w:val="0"/>
      <w:suppressAutoHyphens/>
      <w:autoSpaceDE w:val="0"/>
      <w:spacing w:after="0" w:line="240" w:lineRule="auto"/>
      <w:jc w:val="both"/>
    </w:pPr>
    <w:rPr>
      <w:rFonts w:ascii="Times New Roman" w:eastAsia="Batang" w:hAnsi="Times New Roman" w:cs="Times New Roman"/>
      <w:sz w:val="24"/>
      <w:szCs w:val="24"/>
      <w:lang w:eastAsia="zh-CN"/>
    </w:rPr>
  </w:style>
  <w:style w:type="paragraph" w:customStyle="1" w:styleId="Lista-kontynuacja1">
    <w:name w:val="Lista - kontynuacja1"/>
    <w:basedOn w:val="Normalny"/>
    <w:rsid w:val="005A112F"/>
    <w:pPr>
      <w:widowControl w:val="0"/>
      <w:suppressAutoHyphens/>
      <w:autoSpaceDE w:val="0"/>
      <w:spacing w:after="120" w:line="240" w:lineRule="auto"/>
      <w:ind w:left="283"/>
      <w:jc w:val="both"/>
    </w:pPr>
    <w:rPr>
      <w:rFonts w:ascii="Times New Roman" w:eastAsia="Batang" w:hAnsi="Times New Roman" w:cs="Times New Roman"/>
      <w:sz w:val="24"/>
      <w:szCs w:val="24"/>
      <w:lang w:eastAsia="zh-CN"/>
    </w:rPr>
  </w:style>
  <w:style w:type="paragraph" w:customStyle="1" w:styleId="Tekstkomentarza3">
    <w:name w:val="Tekst komentarza3"/>
    <w:basedOn w:val="Normalny"/>
    <w:rsid w:val="005A112F"/>
    <w:pPr>
      <w:suppressAutoHyphens/>
      <w:spacing w:after="0" w:line="240" w:lineRule="auto"/>
      <w:jc w:val="both"/>
    </w:pPr>
    <w:rPr>
      <w:rFonts w:ascii="Times New Roman" w:eastAsia="Times New Roman" w:hAnsi="Times New Roman" w:cs="Times New Roman"/>
      <w:sz w:val="20"/>
      <w:szCs w:val="20"/>
      <w:lang w:val="x-none" w:eastAsia="zh-CN"/>
    </w:rPr>
  </w:style>
  <w:style w:type="paragraph" w:styleId="Tekstkomentarza">
    <w:name w:val="annotation text"/>
    <w:basedOn w:val="Normalny"/>
    <w:link w:val="TekstkomentarzaZnak3"/>
    <w:uiPriority w:val="99"/>
    <w:semiHidden/>
    <w:unhideWhenUsed/>
    <w:qFormat/>
    <w:rsid w:val="005A112F"/>
    <w:pPr>
      <w:suppressAutoHyphens/>
      <w:spacing w:after="0" w:line="240" w:lineRule="auto"/>
      <w:jc w:val="both"/>
    </w:pPr>
    <w:rPr>
      <w:rFonts w:ascii="Times New Roman" w:eastAsia="Times New Roman" w:hAnsi="Times New Roman" w:cs="Times New Roman"/>
      <w:sz w:val="20"/>
      <w:szCs w:val="20"/>
      <w:lang w:eastAsia="zh-CN"/>
    </w:rPr>
  </w:style>
  <w:style w:type="character" w:customStyle="1" w:styleId="TekstkomentarzaZnak3">
    <w:name w:val="Tekst komentarza Znak3"/>
    <w:basedOn w:val="Domylnaczcionkaakapitu"/>
    <w:link w:val="Tekstkomentarza"/>
    <w:uiPriority w:val="99"/>
    <w:semiHidden/>
    <w:rsid w:val="005A112F"/>
    <w:rPr>
      <w:rFonts w:ascii="Times New Roman" w:eastAsia="Times New Roman" w:hAnsi="Times New Roman" w:cs="Times New Roman"/>
      <w:sz w:val="20"/>
      <w:szCs w:val="20"/>
      <w:lang w:eastAsia="zh-CN"/>
    </w:rPr>
  </w:style>
  <w:style w:type="paragraph" w:styleId="Tematkomentarza">
    <w:name w:val="annotation subject"/>
    <w:basedOn w:val="Tekstkomentarza1"/>
    <w:next w:val="Tekstkomentarza1"/>
    <w:link w:val="TematkomentarzaZnak2"/>
    <w:rsid w:val="005A112F"/>
    <w:rPr>
      <w:b/>
      <w:lang w:val="x-none"/>
    </w:rPr>
  </w:style>
  <w:style w:type="character" w:customStyle="1" w:styleId="TematkomentarzaZnak2">
    <w:name w:val="Temat komentarza Znak2"/>
    <w:basedOn w:val="TekstkomentarzaZnak3"/>
    <w:link w:val="Tematkomentarza"/>
    <w:rsid w:val="005A112F"/>
    <w:rPr>
      <w:rFonts w:ascii="Times New Roman" w:eastAsia="Times New Roman" w:hAnsi="Times New Roman" w:cs="Times New Roman"/>
      <w:b/>
      <w:sz w:val="20"/>
      <w:szCs w:val="20"/>
      <w:lang w:val="x-none" w:eastAsia="zh-CN"/>
    </w:rPr>
  </w:style>
  <w:style w:type="paragraph" w:customStyle="1" w:styleId="Zawartoramki">
    <w:name w:val="Zawartość ramki"/>
    <w:basedOn w:val="Tekstpodstawowy"/>
    <w:rsid w:val="005A112F"/>
  </w:style>
  <w:style w:type="paragraph" w:customStyle="1" w:styleId="Tekstkomentarza2">
    <w:name w:val="Tekst komentarza2"/>
    <w:basedOn w:val="Normalny"/>
    <w:rsid w:val="005A112F"/>
    <w:pPr>
      <w:suppressAutoHyphens/>
      <w:spacing w:after="0" w:line="240" w:lineRule="auto"/>
      <w:jc w:val="both"/>
    </w:pPr>
    <w:rPr>
      <w:rFonts w:ascii="Times New Roman" w:eastAsia="Times New Roman" w:hAnsi="Times New Roman" w:cs="Times New Roman"/>
      <w:sz w:val="20"/>
      <w:szCs w:val="20"/>
      <w:lang w:eastAsia="zh-CN"/>
    </w:rPr>
  </w:style>
  <w:style w:type="paragraph" w:styleId="NormalnyWeb">
    <w:name w:val="Normal (Web)"/>
    <w:basedOn w:val="Normalny"/>
    <w:semiHidden/>
    <w:rsid w:val="005A112F"/>
    <w:pPr>
      <w:spacing w:before="280" w:after="280" w:line="240" w:lineRule="auto"/>
      <w:jc w:val="both"/>
    </w:pPr>
    <w:rPr>
      <w:rFonts w:ascii="Times New Roman" w:eastAsia="Times New Roman" w:hAnsi="Times New Roman" w:cs="Times New Roman"/>
      <w:sz w:val="24"/>
      <w:szCs w:val="24"/>
      <w:lang w:eastAsia="zh-CN"/>
    </w:rPr>
  </w:style>
  <w:style w:type="paragraph" w:customStyle="1" w:styleId="Style1">
    <w:name w:val="Style1"/>
    <w:basedOn w:val="Normalny"/>
    <w:rsid w:val="005A112F"/>
    <w:pPr>
      <w:numPr>
        <w:numId w:val="2"/>
      </w:numPr>
      <w:tabs>
        <w:tab w:val="left" w:pos="720"/>
      </w:tabs>
      <w:spacing w:after="120" w:line="240" w:lineRule="auto"/>
      <w:ind w:left="720" w:firstLine="0"/>
      <w:jc w:val="both"/>
    </w:pPr>
    <w:rPr>
      <w:rFonts w:ascii="Times New Roman" w:eastAsia="Batang" w:hAnsi="Times New Roman" w:cs="Times New Roman"/>
      <w:sz w:val="24"/>
      <w:szCs w:val="24"/>
      <w:lang w:val="en-US" w:eastAsia="ko-KR"/>
    </w:rPr>
  </w:style>
  <w:style w:type="paragraph" w:customStyle="1" w:styleId="Poprawka1">
    <w:name w:val="Poprawka1"/>
    <w:rsid w:val="005A112F"/>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Lista22">
    <w:name w:val="Lista 22"/>
    <w:basedOn w:val="Normalny"/>
    <w:rsid w:val="005A112F"/>
    <w:pPr>
      <w:widowControl w:val="0"/>
      <w:suppressAutoHyphens/>
      <w:spacing w:after="0" w:line="240" w:lineRule="auto"/>
      <w:ind w:left="566" w:hanging="283"/>
      <w:jc w:val="both"/>
    </w:pPr>
    <w:rPr>
      <w:rFonts w:ascii="Times New Roman" w:eastAsia="Times New Roman" w:hAnsi="Times New Roman" w:cs="Times New Roman"/>
      <w:kern w:val="2"/>
      <w:sz w:val="24"/>
      <w:szCs w:val="24"/>
      <w:lang w:eastAsia="zh-CN"/>
    </w:rPr>
  </w:style>
  <w:style w:type="paragraph" w:customStyle="1" w:styleId="redniasiatka1akcent21">
    <w:name w:val="Średnia siatka 1 — akcent 21"/>
    <w:basedOn w:val="Normalny"/>
    <w:rsid w:val="005A112F"/>
    <w:pPr>
      <w:spacing w:after="200" w:line="276" w:lineRule="auto"/>
      <w:ind w:left="720"/>
      <w:contextualSpacing/>
      <w:jc w:val="both"/>
    </w:pPr>
    <w:rPr>
      <w:rFonts w:ascii="Calibri" w:eastAsia="Times New Roman" w:hAnsi="Calibri" w:cs="Calibri"/>
      <w:lang w:eastAsia="zh-CN"/>
    </w:rPr>
  </w:style>
  <w:style w:type="paragraph" w:customStyle="1" w:styleId="Tekstpodstawowy23">
    <w:name w:val="Tekst podstawowy 23"/>
    <w:basedOn w:val="Normalny"/>
    <w:rsid w:val="005A112F"/>
    <w:pPr>
      <w:suppressAutoHyphens/>
      <w:spacing w:after="120" w:line="480" w:lineRule="auto"/>
      <w:jc w:val="both"/>
    </w:pPr>
    <w:rPr>
      <w:rFonts w:ascii="Times New Roman" w:eastAsia="Times New Roman" w:hAnsi="Times New Roman" w:cs="Times New Roman"/>
      <w:sz w:val="20"/>
      <w:szCs w:val="20"/>
      <w:lang w:val="x-none" w:eastAsia="zh-CN"/>
    </w:rPr>
  </w:style>
  <w:style w:type="paragraph" w:customStyle="1" w:styleId="Default">
    <w:name w:val="Default"/>
    <w:rsid w:val="005A112F"/>
    <w:pPr>
      <w:suppressAutoHyphens/>
      <w:autoSpaceDE w:val="0"/>
      <w:spacing w:after="0" w:line="240" w:lineRule="auto"/>
      <w:jc w:val="both"/>
    </w:pPr>
    <w:rPr>
      <w:rFonts w:ascii="Times New Roman" w:eastAsia="Times New Roman" w:hAnsi="Times New Roman" w:cs="Times New Roman"/>
      <w:color w:val="000000"/>
      <w:sz w:val="24"/>
      <w:szCs w:val="24"/>
      <w:lang w:eastAsia="zh-CN"/>
    </w:rPr>
  </w:style>
  <w:style w:type="paragraph" w:customStyle="1" w:styleId="Listanumerowana2">
    <w:name w:val="Lista numerowana2"/>
    <w:basedOn w:val="Normalny"/>
    <w:rsid w:val="005A112F"/>
    <w:pPr>
      <w:numPr>
        <w:numId w:val="7"/>
      </w:numPr>
      <w:tabs>
        <w:tab w:val="left" w:pos="360"/>
      </w:tabs>
      <w:suppressAutoHyphens/>
      <w:spacing w:after="0" w:line="240" w:lineRule="auto"/>
      <w:ind w:left="360" w:firstLine="0"/>
      <w:contextualSpacing/>
      <w:jc w:val="both"/>
    </w:pPr>
    <w:rPr>
      <w:rFonts w:ascii="Times New Roman" w:eastAsia="Times New Roman" w:hAnsi="Times New Roman" w:cs="Times New Roman"/>
      <w:sz w:val="20"/>
      <w:szCs w:val="20"/>
      <w:lang w:eastAsia="zh-CN"/>
    </w:rPr>
  </w:style>
  <w:style w:type="paragraph" w:customStyle="1" w:styleId="ListParagraph1">
    <w:name w:val="List Paragraph1"/>
    <w:basedOn w:val="Normalny"/>
    <w:rsid w:val="005A112F"/>
    <w:pPr>
      <w:spacing w:after="200" w:line="276" w:lineRule="auto"/>
      <w:ind w:left="720"/>
      <w:contextualSpacing/>
      <w:jc w:val="both"/>
    </w:pPr>
    <w:rPr>
      <w:rFonts w:ascii="Calibri" w:eastAsia="Times New Roman" w:hAnsi="Calibri" w:cs="Calibri"/>
      <w:lang w:eastAsia="zh-CN"/>
    </w:rPr>
  </w:style>
  <w:style w:type="paragraph" w:styleId="Listapunktowana2">
    <w:name w:val="List Bullet 2"/>
    <w:basedOn w:val="Normalny"/>
    <w:semiHidden/>
    <w:rsid w:val="005A112F"/>
    <w:pPr>
      <w:suppressAutoHyphens/>
      <w:spacing w:after="0" w:line="240" w:lineRule="auto"/>
      <w:ind w:left="566" w:hanging="283"/>
      <w:contextualSpacing/>
      <w:jc w:val="both"/>
    </w:pPr>
    <w:rPr>
      <w:rFonts w:ascii="Times New Roman" w:eastAsia="Times New Roman" w:hAnsi="Times New Roman" w:cs="Times New Roman"/>
      <w:sz w:val="20"/>
      <w:szCs w:val="20"/>
      <w:lang w:eastAsia="zh-CN"/>
    </w:rPr>
  </w:style>
  <w:style w:type="paragraph" w:customStyle="1" w:styleId="Lista-kontynuacja2">
    <w:name w:val="Lista - kontynuacja2"/>
    <w:basedOn w:val="Normalny"/>
    <w:rsid w:val="005A112F"/>
    <w:pPr>
      <w:suppressAutoHyphens/>
      <w:spacing w:after="120" w:line="240" w:lineRule="auto"/>
      <w:ind w:left="283"/>
      <w:contextualSpacing/>
      <w:jc w:val="both"/>
    </w:pPr>
    <w:rPr>
      <w:rFonts w:ascii="Times New Roman" w:eastAsia="Times New Roman" w:hAnsi="Times New Roman" w:cs="Times New Roman"/>
      <w:sz w:val="20"/>
      <w:szCs w:val="20"/>
      <w:lang w:eastAsia="zh-CN"/>
    </w:rPr>
  </w:style>
  <w:style w:type="paragraph" w:customStyle="1" w:styleId="rednialista2akcent21">
    <w:name w:val="Średnia lista 2 — akcent 21"/>
    <w:rsid w:val="005A112F"/>
    <w:pPr>
      <w:suppressAutoHyphens/>
      <w:spacing w:after="0" w:line="240" w:lineRule="auto"/>
    </w:pPr>
    <w:rPr>
      <w:rFonts w:ascii="Times New Roman" w:eastAsia="Times New Roman" w:hAnsi="Times New Roman" w:cs="Times New Roman"/>
      <w:sz w:val="20"/>
      <w:szCs w:val="20"/>
      <w:lang w:eastAsia="zh-CN"/>
    </w:rPr>
  </w:style>
  <w:style w:type="paragraph" w:customStyle="1" w:styleId="WW-Tretekstu">
    <w:name w:val="WW-Treść tekstu"/>
    <w:basedOn w:val="Normalny"/>
    <w:rsid w:val="005A112F"/>
    <w:pPr>
      <w:spacing w:after="120" w:line="240" w:lineRule="auto"/>
    </w:pPr>
    <w:rPr>
      <w:rFonts w:ascii="Calibri" w:eastAsia="Calibri" w:hAnsi="Calibri" w:cs="Calibri"/>
      <w:color w:val="00000A"/>
      <w:sz w:val="20"/>
      <w:szCs w:val="20"/>
      <w:lang w:eastAsia="zh-CN"/>
    </w:rPr>
  </w:style>
  <w:style w:type="paragraph" w:customStyle="1" w:styleId="Teksttreci">
    <w:name w:val="Tekst treści"/>
    <w:basedOn w:val="Normalny"/>
    <w:rsid w:val="005A112F"/>
    <w:pPr>
      <w:widowControl w:val="0"/>
      <w:shd w:val="clear" w:color="auto" w:fill="FFFFFF"/>
      <w:suppressAutoHyphens/>
      <w:spacing w:before="540" w:after="60" w:line="277" w:lineRule="exact"/>
      <w:ind w:hanging="600"/>
      <w:jc w:val="both"/>
    </w:pPr>
    <w:rPr>
      <w:rFonts w:ascii="Arial" w:eastAsia="Arial" w:hAnsi="Arial" w:cs="Arial"/>
      <w:kern w:val="2"/>
      <w:lang w:eastAsia="zh-CN"/>
    </w:rPr>
  </w:style>
  <w:style w:type="paragraph" w:customStyle="1" w:styleId="Teksttreci2">
    <w:name w:val="Tekst treści (2)"/>
    <w:basedOn w:val="Normalny"/>
    <w:rsid w:val="005A112F"/>
    <w:pPr>
      <w:widowControl w:val="0"/>
      <w:shd w:val="clear" w:color="auto" w:fill="FFFFFF"/>
      <w:suppressAutoHyphens/>
      <w:spacing w:after="540" w:line="0" w:lineRule="atLeast"/>
      <w:ind w:hanging="280"/>
      <w:jc w:val="both"/>
    </w:pPr>
    <w:rPr>
      <w:rFonts w:ascii="Arial" w:eastAsia="Arial" w:hAnsi="Arial" w:cs="Arial"/>
      <w:b/>
      <w:bCs/>
      <w:kern w:val="2"/>
      <w:sz w:val="23"/>
      <w:szCs w:val="23"/>
      <w:lang w:eastAsia="zh-CN"/>
    </w:rPr>
  </w:style>
  <w:style w:type="paragraph" w:customStyle="1" w:styleId="redniecieniowanie1akcent11">
    <w:name w:val="Średnie cieniowanie 1 — akcent 11"/>
    <w:rsid w:val="005A112F"/>
    <w:pPr>
      <w:suppressAutoHyphens/>
      <w:spacing w:after="0" w:line="240" w:lineRule="auto"/>
    </w:pPr>
    <w:rPr>
      <w:rFonts w:ascii="Calibri" w:eastAsia="Calibri" w:hAnsi="Calibri" w:cs="Calibri"/>
      <w:lang w:eastAsia="zh-CN"/>
    </w:rPr>
  </w:style>
  <w:style w:type="paragraph" w:customStyle="1" w:styleId="Zwykytekst1">
    <w:name w:val="Zwykły tekst1"/>
    <w:basedOn w:val="Normalny"/>
    <w:rsid w:val="005A112F"/>
    <w:pPr>
      <w:spacing w:after="0" w:line="240" w:lineRule="auto"/>
    </w:pPr>
    <w:rPr>
      <w:rFonts w:ascii="Courier New" w:eastAsia="Times New Roman" w:hAnsi="Courier New" w:cs="Courier New"/>
      <w:sz w:val="20"/>
      <w:szCs w:val="20"/>
      <w:lang w:eastAsia="zh-CN"/>
    </w:rPr>
  </w:style>
  <w:style w:type="paragraph" w:customStyle="1" w:styleId="Tekstwstpniesformatowany">
    <w:name w:val="Tekst wstępnie sformatowany"/>
    <w:basedOn w:val="Normalny"/>
    <w:rsid w:val="005A112F"/>
    <w:pPr>
      <w:suppressAutoHyphens/>
      <w:spacing w:after="0" w:line="240" w:lineRule="auto"/>
      <w:jc w:val="both"/>
    </w:pPr>
    <w:rPr>
      <w:rFonts w:ascii="Liberation Mono" w:eastAsia="NSimSun" w:hAnsi="Liberation Mono" w:cs="Liberation Mono"/>
      <w:sz w:val="20"/>
      <w:szCs w:val="20"/>
      <w:lang w:eastAsia="zh-CN"/>
    </w:rPr>
  </w:style>
  <w:style w:type="paragraph" w:styleId="Listapunktowana4">
    <w:name w:val="List Bullet 4"/>
    <w:basedOn w:val="Normalny"/>
    <w:semiHidden/>
    <w:rsid w:val="005A112F"/>
    <w:pPr>
      <w:numPr>
        <w:numId w:val="8"/>
      </w:numPr>
      <w:tabs>
        <w:tab w:val="left" w:pos="1209"/>
      </w:tabs>
      <w:spacing w:after="200" w:line="276" w:lineRule="auto"/>
      <w:ind w:left="1209" w:hanging="360"/>
    </w:pPr>
    <w:rPr>
      <w:rFonts w:ascii="Calibri" w:eastAsia="Times New Roman" w:hAnsi="Calibri" w:cs="Calibri"/>
      <w:lang w:val="en-US" w:eastAsia="zh-CN"/>
    </w:rPr>
  </w:style>
  <w:style w:type="paragraph" w:styleId="Akapitzlist">
    <w:name w:val="List Paragraph"/>
    <w:aliases w:val="Numerowanie,BulletC,Wyliczanie,Obiekt,normalny tekst,Akapit z listą31,Bullets"/>
    <w:basedOn w:val="Normalny"/>
    <w:uiPriority w:val="34"/>
    <w:qFormat/>
    <w:rsid w:val="005A112F"/>
    <w:pPr>
      <w:widowControl w:val="0"/>
      <w:suppressAutoHyphens/>
      <w:spacing w:after="0" w:line="240" w:lineRule="auto"/>
      <w:ind w:left="708"/>
    </w:pPr>
    <w:rPr>
      <w:rFonts w:ascii="Times New Roman" w:eastAsia="Times New Roman" w:hAnsi="Times New Roman" w:cs="Times New Roman"/>
      <w:sz w:val="24"/>
      <w:szCs w:val="20"/>
      <w:lang w:eastAsia="zh-CN"/>
    </w:rPr>
  </w:style>
  <w:style w:type="paragraph" w:customStyle="1" w:styleId="Akapitzlist2">
    <w:name w:val="Akapit z listą2"/>
    <w:basedOn w:val="Normalny"/>
    <w:rsid w:val="005A112F"/>
    <w:pPr>
      <w:suppressAutoHyphens/>
      <w:spacing w:after="0" w:line="240" w:lineRule="auto"/>
      <w:ind w:left="708"/>
    </w:pPr>
    <w:rPr>
      <w:rFonts w:ascii="Times New Roman" w:eastAsia="Times New Roman" w:hAnsi="Times New Roman" w:cs="Times New Roman"/>
      <w:sz w:val="24"/>
      <w:szCs w:val="24"/>
      <w:lang w:eastAsia="zh-CN"/>
    </w:rPr>
  </w:style>
  <w:style w:type="paragraph" w:styleId="Poprawka">
    <w:name w:val="Revision"/>
    <w:rsid w:val="005A112F"/>
    <w:pPr>
      <w:suppressAutoHyphens/>
      <w:spacing w:after="0" w:line="240" w:lineRule="auto"/>
    </w:pPr>
    <w:rPr>
      <w:rFonts w:ascii="Times New Roman" w:eastAsia="Times New Roman" w:hAnsi="Times New Roman" w:cs="Times New Roman"/>
      <w:sz w:val="20"/>
      <w:szCs w:val="20"/>
      <w:lang w:eastAsia="zh-CN"/>
    </w:rPr>
  </w:style>
  <w:style w:type="paragraph" w:customStyle="1" w:styleId="Akapitzlist3">
    <w:name w:val="Akapit z listą3"/>
    <w:basedOn w:val="Normalny"/>
    <w:rsid w:val="005A112F"/>
    <w:pPr>
      <w:suppressAutoHyphens/>
      <w:spacing w:after="0" w:line="240" w:lineRule="auto"/>
      <w:ind w:left="708"/>
    </w:pPr>
    <w:rPr>
      <w:rFonts w:ascii="Liberation Serif" w:eastAsia="SimSun" w:hAnsi="Liberation Serif" w:cs="Arial"/>
      <w:kern w:val="2"/>
      <w:sz w:val="24"/>
      <w:szCs w:val="24"/>
      <w:lang w:eastAsia="zh-CN" w:bidi="hi-IN"/>
    </w:rPr>
  </w:style>
  <w:style w:type="character" w:customStyle="1" w:styleId="Nierozpoznanawzmianka1">
    <w:name w:val="Nierozpoznana wzmianka1"/>
    <w:uiPriority w:val="99"/>
    <w:semiHidden/>
    <w:unhideWhenUsed/>
    <w:rsid w:val="005A112F"/>
    <w:rPr>
      <w:color w:val="605E5C"/>
      <w:shd w:val="clear" w:color="auto" w:fill="E1DFDD"/>
    </w:rPr>
  </w:style>
  <w:style w:type="paragraph" w:styleId="Tekstpodstawowy2">
    <w:name w:val="Body Text 2"/>
    <w:basedOn w:val="Normalny"/>
    <w:link w:val="Tekstpodstawowy2Znak"/>
    <w:rsid w:val="005A112F"/>
    <w:pPr>
      <w:spacing w:after="120" w:line="480" w:lineRule="auto"/>
    </w:pPr>
    <w:rPr>
      <w:lang w:val="x-none"/>
    </w:rPr>
  </w:style>
  <w:style w:type="character" w:customStyle="1" w:styleId="Tekstpodstawowy2Znak1">
    <w:name w:val="Tekst podstawowy 2 Znak1"/>
    <w:basedOn w:val="Domylnaczcionkaakapitu"/>
    <w:uiPriority w:val="99"/>
    <w:semiHidden/>
    <w:rsid w:val="005A112F"/>
  </w:style>
  <w:style w:type="paragraph" w:customStyle="1" w:styleId="pkt1">
    <w:name w:val="pkt1"/>
    <w:basedOn w:val="Normalny"/>
    <w:rsid w:val="005A112F"/>
    <w:pPr>
      <w:overflowPunct w:val="0"/>
      <w:autoSpaceDE w:val="0"/>
      <w:autoSpaceDN w:val="0"/>
      <w:adjustRightInd w:val="0"/>
      <w:spacing w:before="60" w:after="60" w:line="240" w:lineRule="auto"/>
      <w:ind w:left="850" w:hanging="425"/>
      <w:jc w:val="both"/>
    </w:pPr>
    <w:rPr>
      <w:rFonts w:ascii="Times New Roman" w:eastAsia="Times New Roman" w:hAnsi="Times New Roman" w:cs="Times New Roman"/>
      <w:sz w:val="24"/>
      <w:szCs w:val="20"/>
      <w:lang w:eastAsia="pl-PL"/>
    </w:rPr>
  </w:style>
  <w:style w:type="paragraph" w:customStyle="1" w:styleId="pkt">
    <w:name w:val="pkt"/>
    <w:basedOn w:val="Normalny"/>
    <w:rsid w:val="005A112F"/>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uiPriority w:val="39"/>
    <w:rsid w:val="005A11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5A11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ny"/>
    <w:rsid w:val="005A112F"/>
    <w:pPr>
      <w:spacing w:after="240" w:line="240" w:lineRule="auto"/>
      <w:jc w:val="center"/>
    </w:pPr>
    <w:rPr>
      <w:rFonts w:ascii="Times New Roman" w:eastAsia="Times New Roman" w:hAnsi="Times New Roman" w:cs="Times New Roman"/>
      <w:b/>
      <w:sz w:val="32"/>
      <w:szCs w:val="20"/>
      <w:lang w:val="en-GB" w:eastAsia="pl-PL"/>
    </w:rPr>
  </w:style>
  <w:style w:type="character" w:styleId="Pogrubienie">
    <w:name w:val="Strong"/>
    <w:uiPriority w:val="22"/>
    <w:qFormat/>
    <w:rsid w:val="005A11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11041">
      <w:bodyDiv w:val="1"/>
      <w:marLeft w:val="0"/>
      <w:marRight w:val="0"/>
      <w:marTop w:val="0"/>
      <w:marBottom w:val="0"/>
      <w:divBdr>
        <w:top w:val="none" w:sz="0" w:space="0" w:color="auto"/>
        <w:left w:val="none" w:sz="0" w:space="0" w:color="auto"/>
        <w:bottom w:val="none" w:sz="0" w:space="0" w:color="auto"/>
        <w:right w:val="none" w:sz="0" w:space="0" w:color="auto"/>
      </w:divBdr>
    </w:div>
    <w:div w:id="31596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57353-3781-485E-BAE3-FAA89D91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8653</Words>
  <Characters>51918</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60451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Smęt Ewa</cp:lastModifiedBy>
  <cp:revision>4</cp:revision>
  <cp:lastPrinted>2019-12-16T12:44:00Z</cp:lastPrinted>
  <dcterms:created xsi:type="dcterms:W3CDTF">2019-12-19T20:58:00Z</dcterms:created>
  <dcterms:modified xsi:type="dcterms:W3CDTF">2019-12-19T21:39:00Z</dcterms:modified>
</cp:coreProperties>
</file>