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D430" w14:textId="1859709A" w:rsidR="005262C0" w:rsidRDefault="001A5454" w:rsidP="00832B64">
      <w:pPr>
        <w:pStyle w:val="Bezodstpw2"/>
        <w:rPr>
          <w:rFonts w:ascii="Roboto" w:hAnsi="Roboto" w:cs="Calibri"/>
          <w:b/>
          <w:sz w:val="20"/>
          <w:szCs w:val="20"/>
        </w:rPr>
      </w:pPr>
      <w:r>
        <w:rPr>
          <w:rFonts w:ascii="Roboto" w:hAnsi="Roboto" w:cs="Calibri"/>
          <w:b/>
          <w:noProof/>
          <w:sz w:val="20"/>
          <w:szCs w:val="20"/>
          <w:lang w:eastAsia="pl-PL"/>
        </w:rPr>
        <w:drawing>
          <wp:inline distT="0" distB="0" distL="0" distR="0" wp14:anchorId="256E6E10" wp14:editId="31C0E2CF">
            <wp:extent cx="2377440" cy="5486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" w:hAnsi="Roboto" w:cs="Calibri"/>
          <w:b/>
          <w:sz w:val="20"/>
          <w:szCs w:val="20"/>
        </w:rPr>
        <w:t xml:space="preserve">            </w:t>
      </w:r>
      <w:r w:rsidR="004C331C">
        <w:rPr>
          <w:rFonts w:ascii="Roboto" w:hAnsi="Roboto" w:cs="Calibri"/>
          <w:b/>
          <w:sz w:val="20"/>
          <w:szCs w:val="20"/>
        </w:rPr>
        <w:t xml:space="preserve">                    </w:t>
      </w:r>
      <w:r w:rsidR="004C331C" w:rsidRPr="0050727E">
        <w:rPr>
          <w:rFonts w:ascii="Roboto" w:hAnsi="Roboto"/>
          <w:noProof/>
          <w:lang w:eastAsia="pl-PL"/>
        </w:rPr>
        <w:drawing>
          <wp:inline distT="0" distB="0" distL="0" distR="0" wp14:anchorId="3A418DE6" wp14:editId="7FED951B">
            <wp:extent cx="2390140" cy="579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DBF64" w14:textId="77777777" w:rsidR="001A5454" w:rsidRDefault="001A5454" w:rsidP="00832B64">
      <w:pPr>
        <w:pStyle w:val="Bezodstpw2"/>
        <w:rPr>
          <w:rFonts w:ascii="Roboto" w:hAnsi="Roboto" w:cs="Calibri"/>
          <w:b/>
          <w:sz w:val="20"/>
          <w:szCs w:val="20"/>
        </w:rPr>
      </w:pPr>
    </w:p>
    <w:p w14:paraId="75094369" w14:textId="70D06E7C" w:rsidR="0045577A" w:rsidRPr="007D6D42" w:rsidRDefault="007D6D42" w:rsidP="001F58A5">
      <w:pPr>
        <w:pStyle w:val="Bezodstpw2"/>
        <w:jc w:val="right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b/>
          <w:sz w:val="20"/>
          <w:szCs w:val="20"/>
        </w:rPr>
        <w:t xml:space="preserve">Załącznik nr </w:t>
      </w:r>
      <w:r w:rsidR="002E3E15">
        <w:rPr>
          <w:rFonts w:ascii="Roboto" w:hAnsi="Roboto" w:cs="Calibri"/>
          <w:b/>
          <w:sz w:val="20"/>
          <w:szCs w:val="20"/>
        </w:rPr>
        <w:t>4</w:t>
      </w:r>
      <w:r>
        <w:rPr>
          <w:rFonts w:ascii="Roboto" w:hAnsi="Roboto" w:cs="Calibri"/>
          <w:b/>
          <w:sz w:val="20"/>
          <w:szCs w:val="20"/>
        </w:rPr>
        <w:t xml:space="preserve"> do SIWZ</w:t>
      </w:r>
    </w:p>
    <w:p w14:paraId="14B4E1BA" w14:textId="77777777" w:rsidR="00CB2AAA" w:rsidRDefault="00CB2AAA" w:rsidP="00832B64">
      <w:pPr>
        <w:jc w:val="center"/>
        <w:rPr>
          <w:rFonts w:ascii="Roboto" w:hAnsi="Roboto"/>
          <w:b/>
          <w:sz w:val="20"/>
          <w:szCs w:val="20"/>
        </w:rPr>
      </w:pPr>
    </w:p>
    <w:p w14:paraId="291055EC" w14:textId="77777777" w:rsidR="00CB2AAA" w:rsidRDefault="00CB2AAA" w:rsidP="00832B64">
      <w:pPr>
        <w:jc w:val="center"/>
        <w:rPr>
          <w:rFonts w:ascii="Roboto" w:hAnsi="Roboto"/>
          <w:b/>
          <w:sz w:val="20"/>
          <w:szCs w:val="20"/>
        </w:rPr>
      </w:pPr>
    </w:p>
    <w:p w14:paraId="278CE325" w14:textId="7A444B79" w:rsidR="00296AD5" w:rsidRPr="007D6D42" w:rsidRDefault="007D6D42" w:rsidP="00832B64">
      <w:pPr>
        <w:jc w:val="center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ISTOTNE POSTANOWIENIA UMOWY</w:t>
      </w:r>
    </w:p>
    <w:p w14:paraId="15144038" w14:textId="67B91C03" w:rsidR="00296AD5" w:rsidRPr="007D6D42" w:rsidRDefault="00296AD5" w:rsidP="007D6D42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Umowa </w:t>
      </w:r>
      <w:r w:rsidRPr="007D6D42">
        <w:rPr>
          <w:rFonts w:ascii="Roboto" w:hAnsi="Roboto" w:cs="Tahoma"/>
          <w:sz w:val="20"/>
          <w:szCs w:val="20"/>
        </w:rPr>
        <w:t xml:space="preserve">o następującej treści zostaje zawarta w wyniku przeprowadzonego przez Zamawiającego postępowania o udzielenie zamówienia publicznego w trybie przetargu nieograniczonego na organizację wyjazdu studyjnego do </w:t>
      </w:r>
      <w:r w:rsidR="00CC0569">
        <w:rPr>
          <w:rFonts w:ascii="Roboto" w:hAnsi="Roboto" w:cs="Tahoma"/>
          <w:sz w:val="20"/>
          <w:szCs w:val="20"/>
        </w:rPr>
        <w:t>Francji</w:t>
      </w:r>
      <w:r w:rsidR="00CC0569" w:rsidRPr="007D6D42">
        <w:rPr>
          <w:rFonts w:ascii="Roboto" w:hAnsi="Roboto" w:cs="Tahoma"/>
          <w:sz w:val="20"/>
          <w:szCs w:val="20"/>
        </w:rPr>
        <w:t xml:space="preserve"> </w:t>
      </w:r>
      <w:r w:rsidRPr="007D6D42">
        <w:rPr>
          <w:rFonts w:ascii="Roboto" w:hAnsi="Roboto" w:cs="Tahoma"/>
          <w:sz w:val="20"/>
          <w:szCs w:val="20"/>
        </w:rPr>
        <w:t xml:space="preserve">dla pracowników Urzędu do Spraw Cudzoziemców, </w:t>
      </w:r>
      <w:r w:rsidRPr="00243E4E">
        <w:rPr>
          <w:rFonts w:ascii="Roboto" w:hAnsi="Roboto" w:cs="Tahoma"/>
          <w:sz w:val="20"/>
          <w:szCs w:val="20"/>
        </w:rPr>
        <w:t xml:space="preserve">nr </w:t>
      </w:r>
      <w:r w:rsidR="00DB181F" w:rsidRPr="00DB181F">
        <w:rPr>
          <w:rFonts w:ascii="Roboto" w:hAnsi="Roboto" w:cs="Tahoma"/>
          <w:b/>
          <w:sz w:val="20"/>
          <w:szCs w:val="20"/>
        </w:rPr>
        <w:t>30</w:t>
      </w:r>
      <w:r w:rsidR="00243E4E" w:rsidRPr="00DB181F">
        <w:rPr>
          <w:rFonts w:ascii="Roboto" w:hAnsi="Roboto" w:cs="Tahoma"/>
          <w:b/>
          <w:sz w:val="20"/>
          <w:szCs w:val="20"/>
        </w:rPr>
        <w:t>/</w:t>
      </w:r>
      <w:r w:rsidR="007D6D42" w:rsidRPr="00243E4E">
        <w:rPr>
          <w:rFonts w:ascii="Roboto" w:hAnsi="Roboto" w:cs="Tahoma"/>
          <w:b/>
          <w:sz w:val="20"/>
          <w:szCs w:val="20"/>
        </w:rPr>
        <w:t xml:space="preserve">WYJAZD STUDYJNY – </w:t>
      </w:r>
      <w:r w:rsidR="002E3E15">
        <w:rPr>
          <w:rFonts w:ascii="Roboto" w:hAnsi="Roboto" w:cs="Tahoma"/>
          <w:b/>
          <w:sz w:val="20"/>
          <w:szCs w:val="20"/>
        </w:rPr>
        <w:t>FRANCJA</w:t>
      </w:r>
      <w:r w:rsidR="007D6D42" w:rsidRPr="00243E4E">
        <w:rPr>
          <w:rFonts w:ascii="Roboto" w:hAnsi="Roboto" w:cs="Tahoma"/>
          <w:b/>
          <w:sz w:val="20"/>
          <w:szCs w:val="20"/>
        </w:rPr>
        <w:t>/PN/18,</w:t>
      </w:r>
      <w:r w:rsidRPr="007D6D42">
        <w:rPr>
          <w:rFonts w:ascii="Roboto" w:hAnsi="Roboto" w:cs="Tahoma"/>
          <w:sz w:val="20"/>
          <w:szCs w:val="20"/>
        </w:rPr>
        <w:t xml:space="preserve"> </w:t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realizowanego </w:t>
      </w:r>
      <w:r w:rsidRPr="007D6D42">
        <w:rPr>
          <w:rFonts w:ascii="Roboto" w:hAnsi="Roboto"/>
          <w:sz w:val="20"/>
          <w:szCs w:val="20"/>
        </w:rPr>
        <w:t>w ramach projektu nr 10/1-2015/BK-FAMI „Wizyty studyjne pracowników Urzędu do Spraw Cudzoziemców”,</w:t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 finansowanego</w:t>
      </w:r>
      <w:r w:rsidRPr="007D6D42">
        <w:rPr>
          <w:rFonts w:ascii="Roboto" w:hAnsi="Roboto"/>
          <w:sz w:val="20"/>
          <w:szCs w:val="20"/>
        </w:rPr>
        <w:t xml:space="preserve"> ze środków Unii Europejskiej w ramach Programu Krajowego Funduszu Azylu Migracji i Int</w:t>
      </w:r>
      <w:r w:rsidR="003E46AA" w:rsidRPr="007D6D42">
        <w:rPr>
          <w:rFonts w:ascii="Roboto" w:hAnsi="Roboto"/>
          <w:sz w:val="20"/>
          <w:szCs w:val="20"/>
        </w:rPr>
        <w:t>egracji  – Bezpieczna przystań.</w:t>
      </w:r>
    </w:p>
    <w:p w14:paraId="3A67F1A5" w14:textId="6328A6E0" w:rsidR="007D6D42" w:rsidRDefault="007D6D42" w:rsidP="007D6D42">
      <w:pPr>
        <w:spacing w:after="0"/>
        <w:jc w:val="center"/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</w:pPr>
    </w:p>
    <w:p w14:paraId="44F05113" w14:textId="5AAEE2FD" w:rsidR="00296AD5" w:rsidRPr="007D6D42" w:rsidRDefault="00296AD5" w:rsidP="007D6D42">
      <w:pPr>
        <w:spacing w:after="0"/>
        <w:jc w:val="center"/>
        <w:rPr>
          <w:rFonts w:ascii="Roboto" w:hAnsi="Roboto"/>
          <w:b/>
          <w:color w:val="000000"/>
          <w:sz w:val="20"/>
          <w:szCs w:val="20"/>
        </w:rPr>
      </w:pPr>
      <w:r w:rsidRPr="007D6D42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§ 1</w:t>
      </w:r>
    </w:p>
    <w:p w14:paraId="52633099" w14:textId="2646B10D" w:rsidR="00296AD5" w:rsidRDefault="00296AD5" w:rsidP="007D6D42">
      <w:pPr>
        <w:spacing w:after="0"/>
        <w:jc w:val="center"/>
        <w:rPr>
          <w:rFonts w:ascii="Roboto" w:hAnsi="Roboto"/>
          <w:b/>
          <w:color w:val="000000"/>
          <w:sz w:val="20"/>
          <w:szCs w:val="20"/>
        </w:rPr>
      </w:pPr>
      <w:r w:rsidRPr="007D6D42">
        <w:rPr>
          <w:rFonts w:ascii="Roboto" w:hAnsi="Roboto"/>
          <w:b/>
          <w:color w:val="000000"/>
          <w:sz w:val="20"/>
          <w:szCs w:val="20"/>
        </w:rPr>
        <w:t>Przedmiot umowy</w:t>
      </w:r>
    </w:p>
    <w:p w14:paraId="6F4F96D0" w14:textId="1A9D77D2" w:rsidR="007D6D42" w:rsidRPr="007D6D42" w:rsidRDefault="007D6D42" w:rsidP="007D6D42">
      <w:pPr>
        <w:spacing w:after="0"/>
        <w:jc w:val="center"/>
        <w:rPr>
          <w:rFonts w:ascii="Roboto" w:hAnsi="Roboto"/>
          <w:b/>
          <w:color w:val="000000"/>
          <w:sz w:val="20"/>
          <w:szCs w:val="20"/>
        </w:rPr>
      </w:pPr>
    </w:p>
    <w:p w14:paraId="424C5099" w14:textId="009F6897" w:rsidR="00296AD5" w:rsidRPr="007D6D42" w:rsidRDefault="00296AD5" w:rsidP="007D6D42">
      <w:pPr>
        <w:spacing w:after="120" w:line="240" w:lineRule="auto"/>
        <w:ind w:left="284" w:hanging="284"/>
        <w:jc w:val="both"/>
        <w:rPr>
          <w:rFonts w:ascii="Roboto" w:hAnsi="Roboto"/>
          <w:color w:val="000000"/>
          <w:spacing w:val="4"/>
          <w:sz w:val="20"/>
          <w:szCs w:val="20"/>
        </w:rPr>
      </w:pPr>
      <w:r w:rsidRPr="007D6D42">
        <w:rPr>
          <w:rFonts w:ascii="Roboto" w:hAnsi="Roboto"/>
          <w:color w:val="000000"/>
          <w:sz w:val="20"/>
          <w:szCs w:val="20"/>
        </w:rPr>
        <w:t>1.</w:t>
      </w:r>
      <w:r w:rsidRPr="007D6D42">
        <w:rPr>
          <w:rFonts w:ascii="Roboto" w:hAnsi="Roboto"/>
          <w:color w:val="000000"/>
          <w:sz w:val="20"/>
          <w:szCs w:val="20"/>
        </w:rPr>
        <w:tab/>
        <w:t xml:space="preserve">Przedmiotem umowy jest zorganizowanie i przeprowadzenie grupowego wyjazdu studyjnego do </w:t>
      </w:r>
      <w:r w:rsidR="002E3E15">
        <w:rPr>
          <w:rFonts w:ascii="Roboto" w:hAnsi="Roboto"/>
          <w:color w:val="000000"/>
          <w:sz w:val="20"/>
          <w:szCs w:val="20"/>
        </w:rPr>
        <w:t>Francji</w:t>
      </w:r>
      <w:r w:rsidRPr="007D6D42">
        <w:rPr>
          <w:rFonts w:ascii="Roboto" w:hAnsi="Roboto"/>
          <w:color w:val="000000"/>
          <w:sz w:val="20"/>
          <w:szCs w:val="20"/>
        </w:rPr>
        <w:t xml:space="preserve"> dla czterech pracowników Urzędu do Spraw Cudzoziemców.</w:t>
      </w:r>
    </w:p>
    <w:p w14:paraId="04BCD075" w14:textId="1B257249" w:rsidR="00296AD5" w:rsidRPr="007D6D42" w:rsidRDefault="00296AD5" w:rsidP="00296AD5">
      <w:pPr>
        <w:tabs>
          <w:tab w:val="left" w:pos="284"/>
        </w:tabs>
        <w:spacing w:after="1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color w:val="000000"/>
          <w:sz w:val="20"/>
          <w:szCs w:val="20"/>
        </w:rPr>
        <w:t>2</w:t>
      </w:r>
      <w:r w:rsidRPr="007D6D42">
        <w:rPr>
          <w:rFonts w:ascii="Roboto" w:hAnsi="Roboto"/>
          <w:sz w:val="20"/>
          <w:szCs w:val="20"/>
        </w:rPr>
        <w:t>.</w:t>
      </w:r>
      <w:r w:rsidRPr="007D6D42">
        <w:rPr>
          <w:rFonts w:ascii="Roboto" w:hAnsi="Roboto"/>
          <w:sz w:val="20"/>
          <w:szCs w:val="20"/>
        </w:rPr>
        <w:tab/>
        <w:t>W ramach realizacji przedmiotu umowy Wykonawca jest zobowiązany w szczególności do:</w:t>
      </w:r>
    </w:p>
    <w:p w14:paraId="5A95C7EF" w14:textId="218CE111" w:rsidR="00296AD5" w:rsidRPr="007D6D42" w:rsidRDefault="00296AD5" w:rsidP="007D6D42">
      <w:pPr>
        <w:pStyle w:val="Bezodstpw1"/>
        <w:numPr>
          <w:ilvl w:val="0"/>
          <w:numId w:val="24"/>
        </w:numPr>
        <w:tabs>
          <w:tab w:val="clear" w:pos="0"/>
          <w:tab w:val="num" w:pos="709"/>
        </w:tabs>
        <w:ind w:left="709" w:hanging="283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rezerwacji i zakupu biletów lotniczych dla uczestników wyjazdu; </w:t>
      </w:r>
    </w:p>
    <w:p w14:paraId="3F23F4D7" w14:textId="6C496D35" w:rsidR="00296AD5" w:rsidRPr="007D6D42" w:rsidRDefault="00296AD5" w:rsidP="007D6D42">
      <w:pPr>
        <w:pStyle w:val="Bezodstpw1"/>
        <w:numPr>
          <w:ilvl w:val="0"/>
          <w:numId w:val="24"/>
        </w:numPr>
        <w:tabs>
          <w:tab w:val="clear" w:pos="0"/>
          <w:tab w:val="num" w:pos="709"/>
        </w:tabs>
        <w:ind w:left="709" w:hanging="283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rezerwacji i zakupu miejsc noclegowych dla uczestników wyjazdu wraz ze śniadaniem;</w:t>
      </w:r>
    </w:p>
    <w:p w14:paraId="6174ADDA" w14:textId="2FA7943C" w:rsidR="00296AD5" w:rsidRPr="007D6D42" w:rsidRDefault="00296AD5" w:rsidP="007D6D42">
      <w:pPr>
        <w:pStyle w:val="Bezodstpw1"/>
        <w:numPr>
          <w:ilvl w:val="0"/>
          <w:numId w:val="24"/>
        </w:numPr>
        <w:tabs>
          <w:tab w:val="clear" w:pos="0"/>
          <w:tab w:val="num" w:pos="709"/>
        </w:tabs>
        <w:ind w:left="709" w:hanging="283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zapewnienia transportu lokalnego</w:t>
      </w:r>
      <w:r w:rsidR="002E3E15" w:rsidRPr="002E3E15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2E3E15">
        <w:rPr>
          <w:rFonts w:ascii="Roboto" w:eastAsia="Times New Roman" w:hAnsi="Roboto" w:cs="Tahoma"/>
          <w:sz w:val="20"/>
          <w:szCs w:val="20"/>
          <w:lang w:eastAsia="pl-PL"/>
        </w:rPr>
        <w:t>busem</w:t>
      </w:r>
      <w:r w:rsidR="002E3E15" w:rsidRPr="00A60A94">
        <w:rPr>
          <w:rFonts w:ascii="Roboto" w:hAnsi="Roboto"/>
        </w:rPr>
        <w:t xml:space="preserve"> </w:t>
      </w:r>
      <w:r w:rsidR="002E3E15" w:rsidRPr="00A60A94">
        <w:rPr>
          <w:rFonts w:ascii="Roboto" w:hAnsi="Roboto"/>
          <w:sz w:val="20"/>
        </w:rPr>
        <w:t>wraz zapewnieniem wykwalifikowanego kierowcy</w:t>
      </w:r>
      <w:r w:rsidR="002E3E15">
        <w:rPr>
          <w:rFonts w:ascii="Roboto" w:hAnsi="Roboto"/>
          <w:sz w:val="20"/>
          <w:szCs w:val="20"/>
        </w:rPr>
        <w:t>;</w:t>
      </w:r>
    </w:p>
    <w:p w14:paraId="543E648D" w14:textId="270C6F83" w:rsidR="00296AD5" w:rsidRPr="007D6D42" w:rsidRDefault="00296AD5" w:rsidP="007D6D42">
      <w:pPr>
        <w:pStyle w:val="Bezodstpw2"/>
        <w:numPr>
          <w:ilvl w:val="0"/>
          <w:numId w:val="24"/>
        </w:numPr>
        <w:tabs>
          <w:tab w:val="clear" w:pos="0"/>
          <w:tab w:val="num" w:pos="709"/>
        </w:tabs>
        <w:ind w:left="709" w:hanging="283"/>
        <w:jc w:val="both"/>
        <w:rPr>
          <w:rFonts w:ascii="Roboto" w:hAnsi="Roboto" w:cs="Calibri"/>
          <w:color w:val="000000"/>
          <w:sz w:val="20"/>
          <w:szCs w:val="20"/>
        </w:rPr>
      </w:pPr>
      <w:r w:rsidRPr="007D6D42">
        <w:rPr>
          <w:rFonts w:ascii="Roboto" w:eastAsia="Times New Roman" w:hAnsi="Roboto" w:cs="Calibri"/>
          <w:sz w:val="20"/>
          <w:szCs w:val="20"/>
        </w:rPr>
        <w:t xml:space="preserve">zapewnienie usług tłumaczenia konsekutywnego z języka polskiego na język </w:t>
      </w:r>
      <w:r w:rsidR="002E3E15">
        <w:rPr>
          <w:rFonts w:ascii="Roboto" w:eastAsia="Times New Roman" w:hAnsi="Roboto" w:cs="Calibri"/>
          <w:sz w:val="20"/>
          <w:szCs w:val="20"/>
        </w:rPr>
        <w:t>francuski</w:t>
      </w:r>
      <w:r w:rsidRPr="007D6D42">
        <w:rPr>
          <w:rFonts w:ascii="Roboto" w:eastAsia="Times New Roman" w:hAnsi="Roboto" w:cs="Calibri"/>
          <w:sz w:val="20"/>
          <w:szCs w:val="20"/>
        </w:rPr>
        <w:t xml:space="preserve"> i z języka </w:t>
      </w:r>
      <w:r w:rsidR="002E3E15">
        <w:rPr>
          <w:rFonts w:ascii="Roboto" w:eastAsia="Times New Roman" w:hAnsi="Roboto" w:cs="Calibri"/>
          <w:sz w:val="20"/>
          <w:szCs w:val="20"/>
        </w:rPr>
        <w:t>francuskiego</w:t>
      </w:r>
      <w:r w:rsidRPr="007D6D42">
        <w:rPr>
          <w:rFonts w:ascii="Roboto" w:eastAsia="Times New Roman" w:hAnsi="Roboto" w:cs="Calibri"/>
          <w:sz w:val="20"/>
          <w:szCs w:val="20"/>
        </w:rPr>
        <w:t xml:space="preserve"> na język polski;</w:t>
      </w:r>
    </w:p>
    <w:p w14:paraId="78A465B0" w14:textId="29D4806A" w:rsidR="00296AD5" w:rsidRPr="007D6D42" w:rsidRDefault="00296AD5" w:rsidP="007D6D42">
      <w:pPr>
        <w:pStyle w:val="Bezodstpw1"/>
        <w:numPr>
          <w:ilvl w:val="0"/>
          <w:numId w:val="24"/>
        </w:numPr>
        <w:tabs>
          <w:tab w:val="clear" w:pos="0"/>
          <w:tab w:val="num" w:pos="709"/>
        </w:tabs>
        <w:spacing w:after="120"/>
        <w:ind w:left="709" w:hanging="284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zakupu niezbędnego ubezpieczenia NNW oraz KL dla wszystkich uczestników wyjazdu.</w:t>
      </w:r>
    </w:p>
    <w:p w14:paraId="41365B6B" w14:textId="7D6F84BE" w:rsidR="00296AD5" w:rsidRPr="007D6D42" w:rsidRDefault="00296AD5" w:rsidP="00296AD5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7D6D42">
        <w:rPr>
          <w:rFonts w:ascii="Roboto" w:hAnsi="Roboto" w:cs="Tahoma"/>
          <w:bCs/>
          <w:sz w:val="20"/>
          <w:szCs w:val="20"/>
        </w:rPr>
        <w:t xml:space="preserve">Szczegółowy opis przedmiotu umowy zawarty jest w </w:t>
      </w:r>
      <w:r w:rsidRPr="007D6D42">
        <w:rPr>
          <w:rFonts w:ascii="Roboto" w:hAnsi="Roboto" w:cs="Tahoma"/>
          <w:b/>
          <w:bCs/>
          <w:sz w:val="20"/>
          <w:szCs w:val="20"/>
        </w:rPr>
        <w:t xml:space="preserve">Załączniku nr 1 </w:t>
      </w:r>
      <w:r w:rsidRPr="007D6D42">
        <w:rPr>
          <w:rFonts w:ascii="Roboto" w:hAnsi="Roboto" w:cs="Tahoma"/>
          <w:bCs/>
          <w:sz w:val="20"/>
          <w:szCs w:val="20"/>
        </w:rPr>
        <w:t>do umowy.</w:t>
      </w:r>
    </w:p>
    <w:p w14:paraId="18C85A55" w14:textId="39FEC7AE" w:rsidR="007D6D42" w:rsidRPr="002E3E15" w:rsidRDefault="00296AD5" w:rsidP="00274C82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Roboto" w:hAnsi="Roboto"/>
          <w:sz w:val="20"/>
          <w:szCs w:val="20"/>
        </w:rPr>
      </w:pPr>
      <w:r w:rsidRPr="002E3E15">
        <w:rPr>
          <w:rFonts w:ascii="Roboto" w:hAnsi="Roboto"/>
          <w:color w:val="000000"/>
          <w:sz w:val="20"/>
          <w:szCs w:val="20"/>
        </w:rPr>
        <w:t xml:space="preserve">Wyjazd studyjny do </w:t>
      </w:r>
      <w:r w:rsidR="00CC0569">
        <w:rPr>
          <w:rFonts w:ascii="Roboto" w:hAnsi="Roboto" w:cs="Tahoma"/>
          <w:color w:val="000000"/>
          <w:sz w:val="20"/>
          <w:szCs w:val="20"/>
        </w:rPr>
        <w:t>Francji</w:t>
      </w:r>
      <w:r w:rsidR="00CC0569" w:rsidRPr="002E3E15">
        <w:rPr>
          <w:rFonts w:ascii="Roboto" w:hAnsi="Roboto"/>
          <w:color w:val="000000"/>
          <w:sz w:val="20"/>
          <w:szCs w:val="20"/>
        </w:rPr>
        <w:t xml:space="preserve"> </w:t>
      </w:r>
      <w:r w:rsidRPr="002E3E15">
        <w:rPr>
          <w:rFonts w:ascii="Roboto" w:hAnsi="Roboto"/>
          <w:color w:val="000000"/>
          <w:sz w:val="20"/>
          <w:szCs w:val="20"/>
        </w:rPr>
        <w:t>będzie trwał 4 dni i odbędzie się</w:t>
      </w:r>
      <w:r w:rsidRPr="002E3E15">
        <w:rPr>
          <w:rFonts w:ascii="Roboto" w:hAnsi="Roboto"/>
          <w:b/>
          <w:sz w:val="20"/>
          <w:szCs w:val="20"/>
        </w:rPr>
        <w:t xml:space="preserve"> w dniach </w:t>
      </w:r>
      <w:r w:rsidR="00993468">
        <w:rPr>
          <w:rFonts w:ascii="Roboto" w:hAnsi="Roboto" w:cs="Tahoma"/>
          <w:b/>
          <w:sz w:val="20"/>
          <w:szCs w:val="20"/>
        </w:rPr>
        <w:t>6-9 listopada</w:t>
      </w:r>
      <w:r w:rsidR="002E3E15" w:rsidRPr="002E3E15">
        <w:rPr>
          <w:rFonts w:ascii="Roboto" w:hAnsi="Roboto" w:cs="Tahoma"/>
          <w:b/>
          <w:sz w:val="20"/>
          <w:szCs w:val="20"/>
        </w:rPr>
        <w:t xml:space="preserve"> 2018 r.</w:t>
      </w:r>
    </w:p>
    <w:p w14:paraId="6D0BD48F" w14:textId="18DFCF92" w:rsidR="00296AD5" w:rsidRPr="007D6D42" w:rsidRDefault="00296AD5" w:rsidP="00296AD5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§ 2</w:t>
      </w:r>
    </w:p>
    <w:p w14:paraId="79E66F73" w14:textId="7917AACF" w:rsidR="00296AD5" w:rsidRPr="007D6D42" w:rsidRDefault="00296AD5" w:rsidP="00296AD5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Wynagrodzenie i sposób rozliczania umowy</w:t>
      </w:r>
    </w:p>
    <w:p w14:paraId="1E156A7D" w14:textId="43B50A23" w:rsidR="00B205CE" w:rsidRPr="007D6D42" w:rsidRDefault="00B205CE" w:rsidP="00296AD5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</w:p>
    <w:p w14:paraId="184E9893" w14:textId="0F7B731A" w:rsidR="00296AD5" w:rsidRPr="007D6D42" w:rsidRDefault="00296AD5" w:rsidP="007D6D42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Wykonawca gwarantuje stałość wynagrodzenia: </w:t>
      </w:r>
      <w:r w:rsidRPr="007D6D42">
        <w:rPr>
          <w:rFonts w:ascii="Roboto" w:eastAsia="Times New Roman" w:hAnsi="Roboto" w:cs="Tahoma"/>
          <w:b/>
          <w:sz w:val="20"/>
          <w:szCs w:val="20"/>
          <w:lang w:eastAsia="pl-PL"/>
        </w:rPr>
        <w:t>…  zł brutto</w:t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 (słownie: </w:t>
      </w:r>
      <w:r w:rsidR="00A40F61" w:rsidRPr="007D6D42">
        <w:rPr>
          <w:rFonts w:ascii="Roboto" w:eastAsia="Times New Roman" w:hAnsi="Roboto" w:cs="Tahoma"/>
          <w:sz w:val="20"/>
          <w:szCs w:val="20"/>
          <w:lang w:eastAsia="pl-PL"/>
        </w:rPr>
        <w:t>…………………..</w:t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 zł brutto) </w:t>
      </w:r>
      <w:r w:rsidRPr="007D6D42">
        <w:rPr>
          <w:rFonts w:ascii="Roboto" w:eastAsia="Times New Roman" w:hAnsi="Roboto" w:cs="Tahoma"/>
          <w:b/>
          <w:sz w:val="20"/>
          <w:szCs w:val="20"/>
          <w:lang w:eastAsia="pl-PL"/>
        </w:rPr>
        <w:t>…  zł netto</w:t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 - </w:t>
      </w:r>
      <w:r w:rsidRPr="007D6D42">
        <w:rPr>
          <w:rFonts w:ascii="Roboto" w:eastAsia="Times New Roman" w:hAnsi="Roboto" w:cs="Tahoma"/>
          <w:b/>
          <w:sz w:val="20"/>
          <w:szCs w:val="20"/>
          <w:lang w:eastAsia="pl-PL"/>
        </w:rPr>
        <w:t>za 1 osobodzień</w:t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 uczestnictwa w wyjeździe studyjnym.</w:t>
      </w:r>
    </w:p>
    <w:p w14:paraId="1A3FF461" w14:textId="5ED85915" w:rsidR="00296AD5" w:rsidRPr="007D6D42" w:rsidRDefault="00296AD5" w:rsidP="00296AD5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Wynagrodzenie, o którym mowa w ust. 1 pozostaje niezmienne w okresie trwania umowy </w:t>
      </w:r>
      <w:r w:rsidR="008B3004" w:rsidRPr="007D6D42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i obejmuje wszelkie koszty, jakie powstaną w związku z realizacją przedmiotu umowy </w:t>
      </w:r>
      <w:r w:rsidRPr="007D6D42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zgodnie </w:t>
      </w:r>
      <w:r w:rsidR="00E55A82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7D6D42">
        <w:rPr>
          <w:rFonts w:ascii="Roboto" w:eastAsia="Times New Roman" w:hAnsi="Roboto" w:cs="Tahoma"/>
          <w:bCs/>
          <w:sz w:val="20"/>
          <w:szCs w:val="20"/>
          <w:lang w:eastAsia="pl-PL"/>
        </w:rPr>
        <w:t>z zakresem i przedmiotem zamówienia m.in.: z</w:t>
      </w:r>
      <w:r w:rsidRPr="007D6D42">
        <w:rPr>
          <w:rFonts w:ascii="Roboto" w:hAnsi="Roboto" w:cs="Tahoma"/>
          <w:sz w:val="20"/>
          <w:szCs w:val="20"/>
        </w:rPr>
        <w:t>akup biletów, ubezpieczenia, noclegów, zapewnienie transport</w:t>
      </w:r>
      <w:r w:rsidR="007D6D42">
        <w:rPr>
          <w:rFonts w:ascii="Roboto" w:hAnsi="Roboto" w:cs="Tahoma"/>
          <w:sz w:val="20"/>
          <w:szCs w:val="20"/>
        </w:rPr>
        <w:t>u lokalnego</w:t>
      </w:r>
      <w:r w:rsidR="007D6D42">
        <w:rPr>
          <w:rFonts w:ascii="Roboto" w:eastAsia="Times New Roman" w:hAnsi="Roboto" w:cs="Calibri"/>
          <w:sz w:val="20"/>
          <w:szCs w:val="20"/>
        </w:rPr>
        <w:t xml:space="preserve">, </w:t>
      </w:r>
      <w:r w:rsidR="007D6D42" w:rsidRPr="007D6D42">
        <w:rPr>
          <w:rFonts w:ascii="Roboto" w:eastAsia="Times New Roman" w:hAnsi="Roboto" w:cs="Calibri"/>
          <w:sz w:val="20"/>
          <w:szCs w:val="20"/>
        </w:rPr>
        <w:t>zapewnienie usług tłumaczenia</w:t>
      </w:r>
      <w:r w:rsidRPr="007D6D42">
        <w:rPr>
          <w:rFonts w:ascii="Roboto" w:hAnsi="Roboto" w:cs="Tahoma"/>
          <w:sz w:val="20"/>
          <w:szCs w:val="20"/>
        </w:rPr>
        <w:t xml:space="preserve">, oraz wszystkie prowizje i koszty z tym związane </w:t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 xml:space="preserve">a także wszelkie pozostałe koszty konieczne do poniesienia przez Wykonawcę w celu terminowej </w:t>
      </w:r>
      <w:r w:rsidR="00E55A82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7D6D42">
        <w:rPr>
          <w:rFonts w:ascii="Roboto" w:eastAsia="Times New Roman" w:hAnsi="Roboto" w:cs="Tahoma"/>
          <w:sz w:val="20"/>
          <w:szCs w:val="20"/>
          <w:lang w:eastAsia="pl-PL"/>
        </w:rPr>
        <w:t>i prawidłowej realizacji przedmiotu zamówienia wraz z warunkami stawianymi przez Zamawiającego.</w:t>
      </w:r>
    </w:p>
    <w:p w14:paraId="228EF0D3" w14:textId="703043E5" w:rsidR="00296AD5" w:rsidRPr="007D6D42" w:rsidRDefault="00296AD5" w:rsidP="00296AD5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7D6D42">
        <w:rPr>
          <w:rFonts w:ascii="Roboto" w:hAnsi="Roboto" w:cs="Tahoma"/>
          <w:bCs/>
          <w:sz w:val="20"/>
          <w:szCs w:val="20"/>
        </w:rPr>
        <w:t xml:space="preserve">Maksymalne wynagrodzenie Wykonawcy (maksymalna wartość umowy) z tytułu realizacji niniejszej umowy wynosi </w:t>
      </w:r>
      <w:r w:rsidR="007D6D42">
        <w:rPr>
          <w:rFonts w:ascii="Roboto" w:hAnsi="Roboto" w:cs="Tahoma"/>
          <w:bCs/>
          <w:sz w:val="20"/>
          <w:szCs w:val="20"/>
        </w:rPr>
        <w:t>……………..</w:t>
      </w:r>
      <w:r w:rsidRPr="007D6D42">
        <w:rPr>
          <w:rFonts w:ascii="Roboto" w:hAnsi="Roboto" w:cs="Tahoma"/>
          <w:b/>
          <w:sz w:val="20"/>
          <w:szCs w:val="20"/>
        </w:rPr>
        <w:t>…</w:t>
      </w:r>
      <w:r w:rsidRPr="007D6D42">
        <w:rPr>
          <w:rFonts w:ascii="Roboto" w:hAnsi="Roboto" w:cs="Tahoma"/>
          <w:b/>
          <w:bCs/>
          <w:sz w:val="20"/>
          <w:szCs w:val="20"/>
        </w:rPr>
        <w:t xml:space="preserve"> brutto</w:t>
      </w:r>
      <w:r w:rsidRPr="007D6D42">
        <w:rPr>
          <w:rFonts w:ascii="Roboto" w:hAnsi="Roboto" w:cs="Tahoma"/>
          <w:bCs/>
          <w:sz w:val="20"/>
          <w:szCs w:val="20"/>
        </w:rPr>
        <w:t xml:space="preserve"> (słownie: </w:t>
      </w:r>
      <w:r w:rsidR="007D6D42">
        <w:rPr>
          <w:rFonts w:ascii="Roboto" w:hAnsi="Roboto" w:cs="Tahoma"/>
          <w:bCs/>
          <w:sz w:val="20"/>
          <w:szCs w:val="20"/>
        </w:rPr>
        <w:t>………………………</w:t>
      </w:r>
      <w:r w:rsidRPr="007D6D42">
        <w:rPr>
          <w:rFonts w:ascii="Roboto" w:hAnsi="Roboto" w:cs="Tahoma"/>
          <w:bCs/>
          <w:sz w:val="20"/>
          <w:szCs w:val="20"/>
        </w:rPr>
        <w:t xml:space="preserve">… zł), tj. </w:t>
      </w:r>
      <w:r w:rsidR="007D6D42">
        <w:rPr>
          <w:rFonts w:ascii="Roboto" w:hAnsi="Roboto" w:cs="Tahoma"/>
          <w:bCs/>
          <w:sz w:val="20"/>
          <w:szCs w:val="20"/>
        </w:rPr>
        <w:t>…….</w:t>
      </w:r>
      <w:r w:rsidRPr="007D6D42">
        <w:rPr>
          <w:rFonts w:ascii="Roboto" w:hAnsi="Roboto" w:cs="Tahoma"/>
          <w:bCs/>
          <w:sz w:val="20"/>
          <w:szCs w:val="20"/>
        </w:rPr>
        <w:t xml:space="preserve">…  zł netto </w:t>
      </w:r>
      <w:r w:rsidRPr="007D6D42">
        <w:rPr>
          <w:rFonts w:ascii="Roboto" w:hAnsi="Roboto" w:cs="Tahoma"/>
          <w:bCs/>
          <w:i/>
          <w:sz w:val="20"/>
          <w:szCs w:val="20"/>
        </w:rPr>
        <w:t>(w tym miejscu zostanie wpisana kwota wynikająca z oferty wybranego Wykonawcy).</w:t>
      </w:r>
    </w:p>
    <w:p w14:paraId="198B878A" w14:textId="77777777" w:rsidR="002E3E15" w:rsidRPr="002E3E15" w:rsidRDefault="00296AD5" w:rsidP="002E3E15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t xml:space="preserve">Nie później </w:t>
      </w:r>
      <w:r w:rsidRPr="002E3E15">
        <w:rPr>
          <w:rFonts w:ascii="Roboto" w:hAnsi="Roboto" w:cs="Tahoma"/>
          <w:sz w:val="20"/>
          <w:szCs w:val="20"/>
          <w:u w:val="single"/>
        </w:rPr>
        <w:t xml:space="preserve">niż </w:t>
      </w:r>
      <w:r w:rsidR="002E3E15" w:rsidRPr="002E3E15">
        <w:rPr>
          <w:rFonts w:ascii="Roboto" w:hAnsi="Roboto" w:cs="Tahoma"/>
          <w:sz w:val="20"/>
          <w:szCs w:val="20"/>
          <w:u w:val="single"/>
        </w:rPr>
        <w:t>5</w:t>
      </w:r>
      <w:r w:rsidRPr="002E3E15">
        <w:rPr>
          <w:rFonts w:ascii="Roboto" w:hAnsi="Roboto" w:cs="Tahoma"/>
          <w:sz w:val="20"/>
          <w:szCs w:val="20"/>
          <w:u w:val="single"/>
        </w:rPr>
        <w:t xml:space="preserve"> dni po zakończeniu</w:t>
      </w:r>
      <w:r w:rsidRPr="002E3E15">
        <w:rPr>
          <w:rFonts w:ascii="Roboto" w:hAnsi="Roboto"/>
          <w:sz w:val="20"/>
          <w:szCs w:val="20"/>
          <w:u w:val="single"/>
        </w:rPr>
        <w:t xml:space="preserve"> realizacji</w:t>
      </w:r>
      <w:r w:rsidRPr="007D6D42">
        <w:rPr>
          <w:rFonts w:ascii="Roboto" w:hAnsi="Roboto"/>
          <w:sz w:val="20"/>
          <w:szCs w:val="20"/>
        </w:rPr>
        <w:t xml:space="preserve"> przedmiotu </w:t>
      </w:r>
      <w:r w:rsidRPr="007D6D42">
        <w:rPr>
          <w:rFonts w:ascii="Roboto" w:hAnsi="Roboto" w:cs="Tahoma"/>
          <w:sz w:val="20"/>
          <w:szCs w:val="20"/>
        </w:rPr>
        <w:t xml:space="preserve">umowy, Zamawiający prześle pocztą na adres </w:t>
      </w:r>
      <w:r w:rsidRPr="007D6D42">
        <w:rPr>
          <w:rFonts w:ascii="Roboto" w:hAnsi="Roboto"/>
          <w:sz w:val="20"/>
          <w:szCs w:val="20"/>
        </w:rPr>
        <w:t xml:space="preserve">Wykonawcy </w:t>
      </w:r>
      <w:r w:rsidRPr="007D6D42">
        <w:rPr>
          <w:rFonts w:ascii="Roboto" w:hAnsi="Roboto" w:cs="Tahoma"/>
          <w:sz w:val="20"/>
          <w:szCs w:val="20"/>
        </w:rPr>
        <w:t>protokół odbioru usługi w dwóch egzemplarzach.</w:t>
      </w:r>
      <w:r w:rsidRPr="007D6D42">
        <w:rPr>
          <w:rFonts w:ascii="Roboto" w:hAnsi="Roboto"/>
          <w:sz w:val="20"/>
          <w:szCs w:val="20"/>
        </w:rPr>
        <w:t xml:space="preserve"> Niezwłocznie po </w:t>
      </w:r>
      <w:r w:rsidRPr="007D6D42">
        <w:rPr>
          <w:rFonts w:ascii="Roboto" w:hAnsi="Roboto" w:cs="Tahoma"/>
          <w:sz w:val="20"/>
          <w:szCs w:val="20"/>
        </w:rPr>
        <w:t>otrzymaniu</w:t>
      </w:r>
      <w:r w:rsidRPr="007D6D42">
        <w:rPr>
          <w:rFonts w:ascii="Roboto" w:hAnsi="Roboto"/>
          <w:sz w:val="20"/>
          <w:szCs w:val="20"/>
        </w:rPr>
        <w:t xml:space="preserve"> protokołu, jednak </w:t>
      </w:r>
      <w:r w:rsidRPr="002E3E15">
        <w:rPr>
          <w:rFonts w:ascii="Roboto" w:hAnsi="Roboto"/>
          <w:sz w:val="20"/>
          <w:szCs w:val="20"/>
          <w:u w:val="single"/>
        </w:rPr>
        <w:t>nie później niż 7 dni od tego momentu</w:t>
      </w:r>
      <w:r w:rsidRPr="007D6D42">
        <w:rPr>
          <w:rFonts w:ascii="Roboto" w:hAnsi="Roboto"/>
          <w:sz w:val="20"/>
          <w:szCs w:val="20"/>
        </w:rPr>
        <w:t>, Wykonawca wystawi na Urząd do Spraw Cudzoziemców, ul. Koszykowa 16, 00-564 Warszawa i dostarczy na adres do korespondencji Urzędu do Spraw Cudzoziemców ul. Taborowa 33 02-699 Warszawa, fakturę VAT za wykonanie przedmiotu umowy</w:t>
      </w:r>
      <w:r w:rsidRPr="007D6D42">
        <w:rPr>
          <w:rFonts w:ascii="Roboto" w:hAnsi="Roboto" w:cs="Tahoma"/>
          <w:sz w:val="20"/>
          <w:szCs w:val="20"/>
        </w:rPr>
        <w:t>, wraz z jednym egzemplarzem podpisanego przez siebie protokołu.</w:t>
      </w:r>
      <w:r w:rsidR="002E3E15" w:rsidRPr="002E3E15">
        <w:rPr>
          <w:rFonts w:ascii="Roboto" w:eastAsia="Times New Roman" w:hAnsi="Roboto" w:cs="Tahoma"/>
          <w:lang w:eastAsia="pl-PL"/>
        </w:rPr>
        <w:t xml:space="preserve"> </w:t>
      </w:r>
    </w:p>
    <w:p w14:paraId="52B19658" w14:textId="7E3F2DC8" w:rsidR="002E3E15" w:rsidRPr="002E3E15" w:rsidRDefault="002E3E15" w:rsidP="002E3E15">
      <w:pPr>
        <w:pStyle w:val="Akapitzlist"/>
        <w:spacing w:after="12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2E3E15">
        <w:rPr>
          <w:rFonts w:ascii="Roboto" w:hAnsi="Roboto" w:cs="Tahoma"/>
          <w:sz w:val="20"/>
          <w:szCs w:val="20"/>
        </w:rPr>
        <w:lastRenderedPageBreak/>
        <w:t>W przypadku zaistnienia zmian, o których mowa w § 10 ust. 1 pkt</w:t>
      </w:r>
      <w:r>
        <w:rPr>
          <w:rFonts w:ascii="Roboto" w:hAnsi="Roboto" w:cs="Tahoma"/>
          <w:sz w:val="20"/>
          <w:szCs w:val="20"/>
        </w:rPr>
        <w:t xml:space="preserve"> </w:t>
      </w:r>
      <w:r w:rsidRPr="002E3E15">
        <w:rPr>
          <w:rFonts w:ascii="Roboto" w:hAnsi="Roboto" w:cs="Tahoma"/>
          <w:sz w:val="20"/>
          <w:szCs w:val="20"/>
        </w:rPr>
        <w:t>1, prawidłowo wystawioną fakturę wraz</w:t>
      </w:r>
      <w:r w:rsidR="00993468" w:rsidRPr="0028751C">
        <w:rPr>
          <w:rFonts w:ascii="Roboto" w:hAnsi="Roboto" w:cs="Tahoma"/>
          <w:sz w:val="20"/>
          <w:szCs w:val="20"/>
        </w:rPr>
        <w:t xml:space="preserve"> z </w:t>
      </w:r>
      <w:r w:rsidR="00993468">
        <w:rPr>
          <w:rFonts w:ascii="Roboto" w:hAnsi="Roboto" w:cs="Tahoma"/>
          <w:sz w:val="20"/>
          <w:szCs w:val="20"/>
        </w:rPr>
        <w:t>p</w:t>
      </w:r>
      <w:r w:rsidR="00993468" w:rsidRPr="0028751C">
        <w:rPr>
          <w:rFonts w:ascii="Roboto" w:hAnsi="Roboto"/>
          <w:color w:val="000000"/>
          <w:sz w:val="20"/>
          <w:szCs w:val="20"/>
        </w:rPr>
        <w:t>rawidłowo wypełniony</w:t>
      </w:r>
      <w:r w:rsidR="00993468">
        <w:rPr>
          <w:rFonts w:ascii="Roboto" w:hAnsi="Roboto"/>
          <w:color w:val="000000"/>
          <w:sz w:val="20"/>
          <w:szCs w:val="20"/>
        </w:rPr>
        <w:t>m</w:t>
      </w:r>
      <w:r w:rsidR="00993468" w:rsidRPr="0028751C">
        <w:rPr>
          <w:rFonts w:ascii="Roboto" w:hAnsi="Roboto"/>
          <w:color w:val="000000"/>
          <w:sz w:val="20"/>
          <w:szCs w:val="20"/>
        </w:rPr>
        <w:t xml:space="preserve"> i podpisany</w:t>
      </w:r>
      <w:r w:rsidR="00993468">
        <w:rPr>
          <w:rFonts w:ascii="Roboto" w:hAnsi="Roboto"/>
          <w:color w:val="000000"/>
          <w:sz w:val="20"/>
          <w:szCs w:val="20"/>
        </w:rPr>
        <w:t>m</w:t>
      </w:r>
      <w:r w:rsidR="00993468" w:rsidRPr="0028751C">
        <w:rPr>
          <w:rFonts w:ascii="Roboto" w:hAnsi="Roboto"/>
          <w:color w:val="000000"/>
          <w:sz w:val="20"/>
          <w:szCs w:val="20"/>
        </w:rPr>
        <w:t xml:space="preserve"> </w:t>
      </w:r>
      <w:r w:rsidR="00993468" w:rsidRPr="0028751C">
        <w:rPr>
          <w:rFonts w:ascii="Roboto" w:hAnsi="Roboto" w:cs="Tahoma"/>
          <w:sz w:val="20"/>
          <w:szCs w:val="20"/>
        </w:rPr>
        <w:t xml:space="preserve">protokołem </w:t>
      </w:r>
      <w:r w:rsidR="00993468" w:rsidRPr="00A568B5">
        <w:rPr>
          <w:rFonts w:ascii="Roboto" w:hAnsi="Roboto" w:cs="Tahoma"/>
          <w:sz w:val="20"/>
          <w:szCs w:val="20"/>
        </w:rPr>
        <w:t xml:space="preserve">za wykonanie przedmiotu </w:t>
      </w:r>
      <w:r w:rsidR="00993468">
        <w:rPr>
          <w:rFonts w:ascii="Roboto" w:hAnsi="Roboto" w:cs="Tahoma"/>
          <w:sz w:val="20"/>
          <w:szCs w:val="20"/>
        </w:rPr>
        <w:t>u</w:t>
      </w:r>
      <w:r w:rsidR="00993468" w:rsidRPr="00A568B5">
        <w:rPr>
          <w:rFonts w:ascii="Roboto" w:hAnsi="Roboto" w:cs="Tahoma"/>
          <w:sz w:val="20"/>
          <w:szCs w:val="20"/>
        </w:rPr>
        <w:t>mowy</w:t>
      </w:r>
      <w:r w:rsidRPr="002E3E15">
        <w:rPr>
          <w:rFonts w:ascii="Roboto" w:hAnsi="Roboto" w:cs="Tahoma"/>
          <w:sz w:val="20"/>
          <w:szCs w:val="20"/>
        </w:rPr>
        <w:t>, Wykonawca dostarczy Zamawiającemu w nieprzekraczalnym terminie do dnia 15 grudnia 2018 roku.</w:t>
      </w:r>
    </w:p>
    <w:p w14:paraId="00D603FB" w14:textId="58CC4E1C" w:rsidR="001A5454" w:rsidRPr="001A5454" w:rsidRDefault="00296AD5" w:rsidP="001A5454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color w:val="000000"/>
          <w:sz w:val="20"/>
          <w:szCs w:val="20"/>
        </w:rPr>
        <w:t xml:space="preserve">Podstawą obliczenia wynagrodzenia Wykonawcy będzie </w:t>
      </w:r>
      <w:r w:rsidR="00993468" w:rsidRPr="00A568B5">
        <w:rPr>
          <w:rFonts w:ascii="Roboto" w:hAnsi="Roboto"/>
          <w:color w:val="000000"/>
          <w:sz w:val="20"/>
          <w:szCs w:val="20"/>
        </w:rPr>
        <w:t>prawidłowo wypełniony i podpisany przez obie strony protokół odbioru usługi</w:t>
      </w:r>
      <w:r w:rsidRPr="007D6D42">
        <w:rPr>
          <w:rFonts w:ascii="Roboto" w:hAnsi="Roboto"/>
          <w:color w:val="000000"/>
          <w:sz w:val="20"/>
          <w:szCs w:val="20"/>
        </w:rPr>
        <w:t>.</w:t>
      </w:r>
    </w:p>
    <w:p w14:paraId="3272F2C5" w14:textId="30DD7D23" w:rsidR="00296AD5" w:rsidRPr="007D6D42" w:rsidRDefault="00296AD5" w:rsidP="00493CE4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Należne na podstawie umowy wynagrodzenie za realizację przedmiotu umowy płatne będzie w drodze przelewu na rachunek bankowy Wykonawcy wskazany na fakturze VAT, w terminie 30 dni od dnia otrzymania przez Urząd do Spraw Cudzoziemców prawidłowo wystawionej faktury VAT </w:t>
      </w:r>
      <w:r w:rsidR="00993468" w:rsidRPr="00A568B5">
        <w:rPr>
          <w:rFonts w:ascii="Roboto" w:hAnsi="Roboto"/>
          <w:sz w:val="20"/>
          <w:szCs w:val="20"/>
          <w:u w:val="single"/>
        </w:rPr>
        <w:t xml:space="preserve">wraz z prawidłowo </w:t>
      </w:r>
      <w:r w:rsidR="009F65CF">
        <w:rPr>
          <w:rFonts w:ascii="Roboto" w:hAnsi="Roboto"/>
          <w:sz w:val="20"/>
          <w:szCs w:val="20"/>
          <w:u w:val="single"/>
        </w:rPr>
        <w:t>wypełnionym</w:t>
      </w:r>
      <w:r w:rsidR="00993468" w:rsidRPr="00A568B5">
        <w:rPr>
          <w:rFonts w:ascii="Roboto" w:hAnsi="Roboto"/>
          <w:sz w:val="20"/>
          <w:szCs w:val="20"/>
          <w:u w:val="single"/>
        </w:rPr>
        <w:t xml:space="preserve"> i podpisanym przez obie strony protokołem odbioru usługi, o którym mowa w ust. 5.</w:t>
      </w:r>
    </w:p>
    <w:p w14:paraId="7ED8456E" w14:textId="6A47D56A" w:rsidR="00296AD5" w:rsidRPr="007D6D42" w:rsidRDefault="00296AD5" w:rsidP="00493CE4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Termin, o którym mowa w </w:t>
      </w:r>
      <w:r w:rsidR="009112F8">
        <w:rPr>
          <w:rFonts w:ascii="Roboto" w:hAnsi="Roboto" w:cs="Tahoma"/>
          <w:sz w:val="20"/>
          <w:szCs w:val="20"/>
        </w:rPr>
        <w:t>ust</w:t>
      </w:r>
      <w:r w:rsidRPr="007D6D42">
        <w:rPr>
          <w:rFonts w:ascii="Roboto" w:hAnsi="Roboto" w:cs="Tahoma"/>
          <w:sz w:val="20"/>
          <w:szCs w:val="20"/>
        </w:rPr>
        <w:t>. 6</w:t>
      </w:r>
      <w:r w:rsidRPr="007D6D42">
        <w:rPr>
          <w:rFonts w:ascii="Roboto" w:hAnsi="Roboto"/>
          <w:sz w:val="20"/>
          <w:szCs w:val="20"/>
        </w:rPr>
        <w:t xml:space="preserve"> uważa się za zachowany, jeśli obciążenie rachunku bankowego Zamawiającego nastąpi najpóźniej w ostatnim dniu płatności.</w:t>
      </w:r>
    </w:p>
    <w:p w14:paraId="49EC934F" w14:textId="77777777" w:rsidR="00296AD5" w:rsidRPr="007D6D42" w:rsidRDefault="00296AD5" w:rsidP="00493CE4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 przypadku zmiany stawki podatku VAT w trakcie realizacji Umowy ustalona wartość przedmiotu umowy nie ulega zmianie.</w:t>
      </w:r>
    </w:p>
    <w:p w14:paraId="264D4BA0" w14:textId="3E8C768E" w:rsidR="00B205CE" w:rsidRPr="007D6D42" w:rsidRDefault="00296AD5" w:rsidP="00493CE4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§ 3</w:t>
      </w:r>
    </w:p>
    <w:p w14:paraId="7BAE2FC1" w14:textId="7E5B11B0" w:rsidR="00296AD5" w:rsidRPr="007D6D42" w:rsidRDefault="00296AD5" w:rsidP="007D6D42">
      <w:pPr>
        <w:spacing w:after="240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Obowiązki Zamawiającego</w:t>
      </w:r>
    </w:p>
    <w:p w14:paraId="646AE7F0" w14:textId="54A769AA" w:rsidR="00296AD5" w:rsidRPr="007D6D42" w:rsidRDefault="00296AD5" w:rsidP="00493CE4">
      <w:pPr>
        <w:numPr>
          <w:ilvl w:val="0"/>
          <w:numId w:val="14"/>
        </w:numPr>
        <w:spacing w:after="120" w:line="240" w:lineRule="auto"/>
        <w:jc w:val="both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Zamawiający dostarczy Wykonawcy </w:t>
      </w:r>
      <w:r w:rsidRPr="009112F8">
        <w:rPr>
          <w:rFonts w:ascii="Roboto" w:hAnsi="Roboto"/>
          <w:sz w:val="20"/>
          <w:szCs w:val="20"/>
          <w:u w:val="single"/>
        </w:rPr>
        <w:t>nie później niż 5 dni prze</w:t>
      </w:r>
      <w:r w:rsidR="007D6D42" w:rsidRPr="009112F8">
        <w:rPr>
          <w:rFonts w:ascii="Roboto" w:hAnsi="Roboto"/>
          <w:sz w:val="20"/>
          <w:szCs w:val="20"/>
          <w:u w:val="single"/>
        </w:rPr>
        <w:t>d terminem wyjazdu</w:t>
      </w:r>
      <w:r w:rsidR="007D6D42">
        <w:rPr>
          <w:rFonts w:ascii="Roboto" w:hAnsi="Roboto"/>
          <w:sz w:val="20"/>
          <w:szCs w:val="20"/>
        </w:rPr>
        <w:t xml:space="preserve"> studyjnego na </w:t>
      </w:r>
      <w:r w:rsidRPr="007D6D42">
        <w:rPr>
          <w:rFonts w:ascii="Roboto" w:hAnsi="Roboto"/>
          <w:sz w:val="20"/>
          <w:szCs w:val="20"/>
        </w:rPr>
        <w:t xml:space="preserve">adres poczty elektronicznej ……………………………………………...…..  </w:t>
      </w:r>
      <w:r w:rsidRPr="007D6D42">
        <w:rPr>
          <w:rFonts w:ascii="Roboto" w:hAnsi="Roboto"/>
          <w:b/>
          <w:sz w:val="20"/>
          <w:szCs w:val="20"/>
        </w:rPr>
        <w:t>listę uczestników</w:t>
      </w:r>
      <w:r w:rsidRPr="007D6D42">
        <w:rPr>
          <w:rFonts w:ascii="Roboto" w:hAnsi="Roboto"/>
          <w:sz w:val="20"/>
          <w:szCs w:val="20"/>
        </w:rPr>
        <w:t xml:space="preserve"> wyjazdu zawierającą: nazwiska i imiona uczestników, numery telefonów komórkowych uczestników do przekazania liniom lotniczym oraz daty urodzenia uczestników lub inne dane osobowe potrzebne do ubezpieczenia uczestników.</w:t>
      </w:r>
    </w:p>
    <w:p w14:paraId="7450C085" w14:textId="77777777" w:rsidR="00296AD5" w:rsidRPr="007D6D42" w:rsidRDefault="00296AD5" w:rsidP="00493CE4">
      <w:pPr>
        <w:numPr>
          <w:ilvl w:val="0"/>
          <w:numId w:val="14"/>
        </w:numPr>
        <w:spacing w:after="120" w:line="240" w:lineRule="auto"/>
        <w:jc w:val="both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Zamawiający dostarczy Wykonawcy nie później niż 14 dni przed terminem wyjazdu studyjnego </w:t>
      </w:r>
      <w:r w:rsidRPr="007D6D42">
        <w:rPr>
          <w:rFonts w:ascii="Roboto" w:hAnsi="Roboto" w:cs="Tahoma"/>
          <w:sz w:val="20"/>
          <w:szCs w:val="20"/>
        </w:rPr>
        <w:t xml:space="preserve">na adres poczty elektronicznej ………………………………..……..….. </w:t>
      </w:r>
      <w:r w:rsidRPr="007D6D42">
        <w:rPr>
          <w:rFonts w:ascii="Roboto" w:hAnsi="Roboto"/>
          <w:sz w:val="20"/>
          <w:szCs w:val="20"/>
        </w:rPr>
        <w:t xml:space="preserve">dokładny </w:t>
      </w:r>
      <w:r w:rsidRPr="00493CE4">
        <w:rPr>
          <w:rFonts w:ascii="Roboto" w:hAnsi="Roboto"/>
          <w:b/>
          <w:sz w:val="20"/>
          <w:szCs w:val="20"/>
        </w:rPr>
        <w:t>harmonogram wyjazdu</w:t>
      </w:r>
      <w:r w:rsidRPr="007D6D42">
        <w:rPr>
          <w:rFonts w:ascii="Roboto" w:hAnsi="Roboto"/>
          <w:sz w:val="20"/>
          <w:szCs w:val="20"/>
        </w:rPr>
        <w:t>.</w:t>
      </w:r>
    </w:p>
    <w:p w14:paraId="58F6A274" w14:textId="77777777" w:rsidR="00296AD5" w:rsidRPr="007D6D42" w:rsidRDefault="00296AD5" w:rsidP="00493CE4">
      <w:pPr>
        <w:pStyle w:val="Akapitzlist"/>
        <w:numPr>
          <w:ilvl w:val="0"/>
          <w:numId w:val="14"/>
        </w:numPr>
        <w:spacing w:after="160"/>
        <w:jc w:val="both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t>Jeśli umowa pomiędzy Zamawiającym a Wykonawcą, zostanie podpisana w czasie krótszym niż 14 dni przed planowaną wizytą, obie strony ustalą termin przekazania dokładnego harmonogramu drogą poczty elektronicznej.</w:t>
      </w:r>
    </w:p>
    <w:p w14:paraId="08C32AF7" w14:textId="7F98C053" w:rsidR="00296AD5" w:rsidRPr="007D6D42" w:rsidRDefault="00296AD5" w:rsidP="00493CE4">
      <w:pPr>
        <w:numPr>
          <w:ilvl w:val="0"/>
          <w:numId w:val="14"/>
        </w:numPr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Zamawiający dopuszcza w uzasadnionych przypadkach zmianę w planie wyjazdu w zakresie kolejności realizacji poszczególnych części planu, godzin spotkań i miejsc spotkań.</w:t>
      </w:r>
    </w:p>
    <w:p w14:paraId="4253EBA5" w14:textId="77777777" w:rsidR="00296AD5" w:rsidRPr="007D6D42" w:rsidRDefault="00296AD5" w:rsidP="00296AD5">
      <w:pPr>
        <w:spacing w:after="0" w:line="240" w:lineRule="auto"/>
        <w:ind w:left="360"/>
        <w:jc w:val="both"/>
        <w:rPr>
          <w:rFonts w:ascii="Roboto" w:hAnsi="Roboto"/>
          <w:b/>
          <w:sz w:val="20"/>
          <w:szCs w:val="20"/>
        </w:rPr>
      </w:pPr>
    </w:p>
    <w:p w14:paraId="68817A46" w14:textId="0F34A57B" w:rsidR="00296AD5" w:rsidRPr="007D6D42" w:rsidRDefault="00437556" w:rsidP="00493CE4">
      <w:pPr>
        <w:tabs>
          <w:tab w:val="left" w:pos="4395"/>
        </w:tabs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§ 4</w:t>
      </w:r>
    </w:p>
    <w:p w14:paraId="4A3CCCEF" w14:textId="77777777" w:rsidR="00296AD5" w:rsidRPr="007D6D42" w:rsidRDefault="00296AD5" w:rsidP="00B65E3E">
      <w:pPr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Obowiązki Wykonawcy</w:t>
      </w:r>
    </w:p>
    <w:p w14:paraId="198ED02F" w14:textId="0D8A7EE3" w:rsidR="00296AD5" w:rsidRPr="007D6D42" w:rsidRDefault="00296AD5" w:rsidP="00493CE4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Wykonawca oświadcza, że posiada wszelkie kwalifikacje, uprawnienia, doświadczenie i środki materialne oraz urządzenia niezbędne do wykonania Umowy oraz zobowiązuje się do jej wykonania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z zachowaniem należytej staranności.</w:t>
      </w:r>
    </w:p>
    <w:p w14:paraId="16D54902" w14:textId="153285F6" w:rsidR="00296AD5" w:rsidRPr="007D6D42" w:rsidRDefault="00296AD5" w:rsidP="00493CE4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W przypadku powierzenia przez Wykonawcę innym podmiotom wykonania umowy w całości lub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w części, Wykonawca odpowiada za działania i zaniechania tych podmiotów, jak za własne działania lub zaniechania.</w:t>
      </w:r>
    </w:p>
    <w:p w14:paraId="0F5E9278" w14:textId="6F077495" w:rsidR="00296AD5" w:rsidRPr="007D6D42" w:rsidRDefault="00296AD5" w:rsidP="00493CE4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oświadcza, iż wszystkie osoby, przy udziale których będzie wykonywał umowę, w tym również osoby trzecie, będą posiadały wszelkie kwalifikacje, uprawnienia i doświadczenie wymagane przez Zamawiającego dla prawidłowego i kompletnego wykonania umowy.</w:t>
      </w:r>
    </w:p>
    <w:p w14:paraId="3A25B6AC" w14:textId="77777777" w:rsidR="00296AD5" w:rsidRPr="007D6D42" w:rsidRDefault="00296AD5" w:rsidP="00493CE4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ponosi pełną odpowiedzialność za wykonanie umowy, w tym również za zapewnienie personelu niezbędnego do jej realizacji na każdym etapie.</w:t>
      </w:r>
    </w:p>
    <w:p w14:paraId="53DDBD59" w14:textId="0C107AE2" w:rsidR="00296AD5" w:rsidRPr="007D6D42" w:rsidRDefault="00296AD5" w:rsidP="00493CE4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7CB5E981" w14:textId="77777777" w:rsidR="00296AD5" w:rsidRPr="007D6D42" w:rsidRDefault="00296AD5" w:rsidP="00296AD5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jest zobowiązany do ubezpieczenia środków transportu i pasażerów od wszelkich szkód powstałych podczas przewozu i pozostających w związku z przewozem oraz w trakcie trwania realizacji usługi.</w:t>
      </w:r>
    </w:p>
    <w:p w14:paraId="770BEA5D" w14:textId="0A256C89" w:rsidR="005262C0" w:rsidRPr="00832B64" w:rsidRDefault="00296AD5" w:rsidP="00832B64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ponosi pełną odpowiedzialność za niewykonanie l</w:t>
      </w:r>
      <w:r w:rsidR="00437556" w:rsidRPr="007D6D42">
        <w:rPr>
          <w:rFonts w:ascii="Roboto" w:hAnsi="Roboto"/>
          <w:sz w:val="20"/>
          <w:szCs w:val="20"/>
        </w:rPr>
        <w:t>ub nienależyte wykonanie Umowy.</w:t>
      </w:r>
    </w:p>
    <w:p w14:paraId="35A525AA" w14:textId="5C87092B" w:rsidR="00296AD5" w:rsidRPr="007D6D42" w:rsidRDefault="00296AD5" w:rsidP="00493CE4">
      <w:pPr>
        <w:tabs>
          <w:tab w:val="left" w:pos="4395"/>
        </w:tabs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lastRenderedPageBreak/>
        <w:t>§ 5</w:t>
      </w:r>
    </w:p>
    <w:p w14:paraId="1BA2B610" w14:textId="77777777" w:rsidR="00296AD5" w:rsidRPr="007D6D42" w:rsidRDefault="00296AD5" w:rsidP="00493CE4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Ubezpieczenie</w:t>
      </w:r>
    </w:p>
    <w:p w14:paraId="4C2F4C58" w14:textId="5609DADD" w:rsidR="00296AD5" w:rsidRPr="007D6D42" w:rsidRDefault="00296AD5" w:rsidP="00493CE4">
      <w:pPr>
        <w:pStyle w:val="Bezodstpw"/>
        <w:spacing w:after="120"/>
        <w:ind w:left="284" w:hanging="284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1.</w:t>
      </w:r>
      <w:r w:rsidRPr="007D6D42">
        <w:rPr>
          <w:rFonts w:ascii="Roboto" w:hAnsi="Roboto"/>
          <w:sz w:val="20"/>
          <w:szCs w:val="20"/>
        </w:rPr>
        <w:tab/>
        <w:t xml:space="preserve">Wykonawca zobowiązany jest do zawarcia umowy ubezpieczenia dla wszystkich uczestników wyjazdu studyjnego do </w:t>
      </w:r>
      <w:r w:rsidR="009112F8">
        <w:rPr>
          <w:rFonts w:ascii="Roboto" w:hAnsi="Roboto" w:cs="Tahoma"/>
          <w:sz w:val="20"/>
          <w:szCs w:val="20"/>
        </w:rPr>
        <w:t>Francji</w:t>
      </w:r>
      <w:r w:rsidRPr="007D6D42">
        <w:rPr>
          <w:rFonts w:ascii="Roboto" w:hAnsi="Roboto"/>
          <w:sz w:val="20"/>
          <w:szCs w:val="20"/>
        </w:rPr>
        <w:t xml:space="preserve"> na cały czas jego trwania, tj. od momentu wylotu z Warszawy do momentu powrotu do Warszawy - </w:t>
      </w:r>
      <w:r w:rsidR="00E55A82">
        <w:rPr>
          <w:rFonts w:ascii="Roboto" w:hAnsi="Roboto"/>
          <w:b/>
          <w:sz w:val="20"/>
          <w:szCs w:val="20"/>
        </w:rPr>
        <w:t>na 1</w:t>
      </w:r>
      <w:r w:rsidRPr="007D6D42">
        <w:rPr>
          <w:rFonts w:ascii="Roboto" w:hAnsi="Roboto"/>
          <w:b/>
          <w:sz w:val="20"/>
          <w:szCs w:val="20"/>
        </w:rPr>
        <w:t>6 osobodni</w:t>
      </w:r>
      <w:r w:rsidRPr="007D6D42">
        <w:rPr>
          <w:rFonts w:ascii="Roboto" w:hAnsi="Roboto"/>
          <w:sz w:val="20"/>
          <w:szCs w:val="20"/>
        </w:rPr>
        <w:t>, przy następujących sumach ubezpieczenia dla każdego ubezpieczonego:</w:t>
      </w:r>
    </w:p>
    <w:p w14:paraId="4D909F37" w14:textId="77777777" w:rsidR="00296AD5" w:rsidRPr="007D6D42" w:rsidRDefault="00296AD5" w:rsidP="00493CE4">
      <w:pPr>
        <w:pStyle w:val="Bezodstpw"/>
        <w:spacing w:after="80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a)</w:t>
      </w:r>
      <w:r w:rsidRPr="007D6D42">
        <w:rPr>
          <w:rFonts w:ascii="Roboto" w:hAnsi="Roboto"/>
          <w:sz w:val="20"/>
          <w:szCs w:val="20"/>
        </w:rPr>
        <w:tab/>
        <w:t xml:space="preserve">Wykonawca zobowiązany jest do zawarcia umowy od NNW na cały okres realizacji umowy, </w:t>
      </w:r>
      <w:r w:rsidRPr="007D6D42">
        <w:rPr>
          <w:rFonts w:ascii="Roboto" w:hAnsi="Roboto"/>
          <w:sz w:val="20"/>
          <w:szCs w:val="20"/>
        </w:rPr>
        <w:br/>
        <w:t>na sumę gwarancyjną w wysokości nie mniejszej niż 20 000,00 zł brutto,</w:t>
      </w:r>
    </w:p>
    <w:p w14:paraId="4038D341" w14:textId="77777777" w:rsidR="00296AD5" w:rsidRPr="007D6D42" w:rsidRDefault="00296AD5" w:rsidP="00493CE4">
      <w:pPr>
        <w:pStyle w:val="Bezodstpw"/>
        <w:spacing w:after="80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b)</w:t>
      </w:r>
      <w:r w:rsidRPr="007D6D42">
        <w:rPr>
          <w:rFonts w:ascii="Roboto" w:hAnsi="Roboto"/>
          <w:sz w:val="20"/>
          <w:szCs w:val="20"/>
        </w:rPr>
        <w:tab/>
        <w:t xml:space="preserve">Wykonawca zobowiązany jest do zawarcia umowy ubezpieczenia kosztów leczenia za granicą </w:t>
      </w:r>
      <w:r w:rsidRPr="007D6D42">
        <w:rPr>
          <w:rFonts w:ascii="Roboto" w:hAnsi="Roboto"/>
          <w:sz w:val="20"/>
          <w:szCs w:val="20"/>
        </w:rPr>
        <w:br/>
        <w:t>w wysokości 350 000,00 zł brutto,</w:t>
      </w:r>
    </w:p>
    <w:p w14:paraId="5F0D2905" w14:textId="77777777" w:rsidR="00296AD5" w:rsidRPr="007D6D42" w:rsidRDefault="00296AD5" w:rsidP="00493CE4">
      <w:pPr>
        <w:pStyle w:val="Bezodstpw"/>
        <w:spacing w:after="80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c)</w:t>
      </w:r>
      <w:r w:rsidRPr="007D6D42">
        <w:rPr>
          <w:rFonts w:ascii="Roboto" w:hAnsi="Roboto"/>
          <w:sz w:val="20"/>
          <w:szCs w:val="20"/>
        </w:rPr>
        <w:tab/>
        <w:t>Wykonawca zobowiązany jest do zawarcia umowy ubezpieczenia odpowiedzialności cywilnej – szkody na osobie i na mieniu – w wysokości nie mniejszej niż 100 000 zł,</w:t>
      </w:r>
    </w:p>
    <w:p w14:paraId="16EB9ECD" w14:textId="77777777" w:rsidR="00296AD5" w:rsidRPr="007D6D42" w:rsidRDefault="00296AD5" w:rsidP="00493CE4">
      <w:pPr>
        <w:pStyle w:val="Bezodstpw"/>
        <w:spacing w:after="80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d)</w:t>
      </w:r>
      <w:r w:rsidRPr="007D6D42">
        <w:rPr>
          <w:rFonts w:ascii="Roboto" w:hAnsi="Roboto"/>
          <w:sz w:val="20"/>
          <w:szCs w:val="20"/>
        </w:rPr>
        <w:tab/>
        <w:t xml:space="preserve">Wykonawca zobowiązany jest do zawarcia umowy ubezpieczenia bagażu w wysokości </w:t>
      </w:r>
      <w:r w:rsidRPr="007D6D42">
        <w:rPr>
          <w:rFonts w:ascii="Roboto" w:hAnsi="Roboto"/>
          <w:sz w:val="20"/>
          <w:szCs w:val="20"/>
        </w:rPr>
        <w:br/>
        <w:t>nie mniejszej niż 2 000,00 zł brutto,</w:t>
      </w:r>
    </w:p>
    <w:p w14:paraId="6837ED38" w14:textId="77777777" w:rsidR="00296AD5" w:rsidRPr="007D6D42" w:rsidRDefault="00296AD5" w:rsidP="00493CE4">
      <w:pPr>
        <w:pStyle w:val="Bezodstpw"/>
        <w:spacing w:after="80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d)</w:t>
      </w:r>
      <w:r w:rsidRPr="007D6D42">
        <w:rPr>
          <w:rFonts w:ascii="Roboto" w:hAnsi="Roboto"/>
          <w:sz w:val="20"/>
          <w:szCs w:val="20"/>
        </w:rPr>
        <w:tab/>
        <w:t>Wykonawca zobowiązany jest do zawarcia umowy na zapewnienie usługi assistance oraz klauzuli „akty terroru albo niespodziewanej wojny”.</w:t>
      </w:r>
    </w:p>
    <w:p w14:paraId="449479E0" w14:textId="4E49EA62" w:rsidR="00296AD5" w:rsidRPr="007D6D42" w:rsidRDefault="00296AD5" w:rsidP="00493CE4">
      <w:pPr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2.</w:t>
      </w:r>
      <w:r w:rsidRPr="007D6D42">
        <w:rPr>
          <w:rFonts w:ascii="Roboto" w:hAnsi="Roboto"/>
          <w:sz w:val="20"/>
          <w:szCs w:val="20"/>
        </w:rPr>
        <w:tab/>
        <w:t xml:space="preserve">Wykonawca zobowiązany jest do zawarcia umowy ubezpieczenia odpowiedzialności cywilnej (OC)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z tytułu prowadzonej działalności gospodarczej, związanej z przedmiotem umowy, na cały okres realizacji umowy, na sumę gwarancyjną nie mniejszą niż 25 000,00 zł brutto na jedno i wszystkie zdarzenia.</w:t>
      </w:r>
    </w:p>
    <w:p w14:paraId="0F145BDF" w14:textId="6BDDCC13" w:rsidR="00296AD5" w:rsidRPr="007D6D42" w:rsidRDefault="00296AD5" w:rsidP="00493CE4">
      <w:pPr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3.</w:t>
      </w:r>
      <w:r w:rsidRPr="007D6D42">
        <w:rPr>
          <w:rFonts w:ascii="Roboto" w:hAnsi="Roboto"/>
          <w:sz w:val="20"/>
          <w:szCs w:val="20"/>
        </w:rPr>
        <w:tab/>
      </w:r>
      <w:r w:rsidRPr="00493CE4">
        <w:rPr>
          <w:rFonts w:ascii="Roboto" w:hAnsi="Roboto"/>
          <w:b/>
          <w:sz w:val="20"/>
          <w:szCs w:val="20"/>
        </w:rPr>
        <w:t>Wykonawca przedłoży Zamawiającemu dokumenty</w:t>
      </w:r>
      <w:r w:rsidRPr="007D6D42">
        <w:rPr>
          <w:rFonts w:ascii="Roboto" w:hAnsi="Roboto"/>
          <w:sz w:val="20"/>
          <w:szCs w:val="20"/>
        </w:rPr>
        <w:t xml:space="preserve"> potwierdzające zawarcie umów ubezpieczenia,</w:t>
      </w:r>
      <w:r w:rsidRPr="007D6D42">
        <w:rPr>
          <w:rFonts w:ascii="Roboto" w:hAnsi="Roboto" w:cs="Tahoma"/>
          <w:sz w:val="20"/>
          <w:szCs w:val="20"/>
        </w:rPr>
        <w:t xml:space="preserve"> </w:t>
      </w:r>
      <w:r w:rsidR="00E55A82">
        <w:rPr>
          <w:rFonts w:ascii="Roboto" w:hAnsi="Roboto" w:cs="Tahoma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o których mowa w ust. 1 i ust. 2, w tym w szczególności kopie umów i polis ubezpieczeniowych, nie</w:t>
      </w:r>
      <w:r w:rsidR="00493CE4">
        <w:rPr>
          <w:rFonts w:ascii="Roboto" w:hAnsi="Roboto"/>
          <w:sz w:val="20"/>
          <w:szCs w:val="20"/>
        </w:rPr>
        <w:t xml:space="preserve"> </w:t>
      </w:r>
      <w:r w:rsidRPr="00493CE4">
        <w:rPr>
          <w:rFonts w:ascii="Roboto" w:hAnsi="Roboto"/>
          <w:b/>
          <w:sz w:val="20"/>
          <w:szCs w:val="20"/>
        </w:rPr>
        <w:t xml:space="preserve">później niż na </w:t>
      </w:r>
      <w:r w:rsidRPr="00493CE4">
        <w:rPr>
          <w:rFonts w:ascii="Roboto" w:hAnsi="Roboto"/>
          <w:b/>
          <w:sz w:val="20"/>
          <w:szCs w:val="20"/>
          <w:u w:val="single"/>
        </w:rPr>
        <w:t>3 dni</w:t>
      </w:r>
      <w:r w:rsidRPr="00493CE4">
        <w:rPr>
          <w:rFonts w:ascii="Roboto" w:hAnsi="Roboto"/>
          <w:b/>
          <w:sz w:val="20"/>
          <w:szCs w:val="20"/>
        </w:rPr>
        <w:t xml:space="preserve"> przed wyjazdem</w:t>
      </w:r>
      <w:r w:rsidRPr="007D6D42">
        <w:rPr>
          <w:rFonts w:ascii="Roboto" w:hAnsi="Roboto"/>
          <w:sz w:val="20"/>
          <w:szCs w:val="20"/>
        </w:rPr>
        <w:t xml:space="preserve"> studyjnym do </w:t>
      </w:r>
      <w:r w:rsidR="00CC0569">
        <w:rPr>
          <w:rFonts w:ascii="Roboto" w:hAnsi="Roboto" w:cs="Tahoma"/>
          <w:sz w:val="20"/>
          <w:szCs w:val="20"/>
        </w:rPr>
        <w:t>Francji</w:t>
      </w:r>
      <w:r w:rsidRPr="007D6D42">
        <w:rPr>
          <w:rFonts w:ascii="Roboto" w:hAnsi="Roboto"/>
          <w:sz w:val="20"/>
          <w:szCs w:val="20"/>
        </w:rPr>
        <w:t xml:space="preserve">. </w:t>
      </w:r>
      <w:r w:rsidR="00CC0569" w:rsidRPr="00CC0569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="00CC0569"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W przypadku uchybienia przedmiotowemu obowiązkowi Zamawiający </w:t>
      </w:r>
      <w:r w:rsidR="00CC0569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zakupi niezbędne ubezpieczenia, a poniesionymi z tego tytułu kosztami obciąży Wykonawcę poprzez potrącenie z należnego Wykonawcy</w:t>
      </w:r>
      <w:r w:rsidR="00CC0569" w:rsidRPr="00F4359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="00CC0569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wynagrodzenia, o którym mowa w </w:t>
      </w:r>
      <w:r w:rsidR="00CC0569" w:rsidRP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§</w:t>
      </w:r>
      <w:r w:rsidR="00CC0569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2 ust. 3 umowy</w:t>
      </w:r>
      <w:r w:rsidR="00CC0569" w:rsidRP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="00CC0569"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i jednocześnie obciąży Wykonawcę karą </w:t>
      </w:r>
      <w:r w:rsidR="00CC0569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umowną </w:t>
      </w:r>
      <w:r w:rsidR="00CC0569"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 wysokości 15 000,00 zł.</w:t>
      </w:r>
    </w:p>
    <w:p w14:paraId="08369697" w14:textId="63983F00" w:rsidR="003E46AA" w:rsidRDefault="00296AD5" w:rsidP="00493CE4">
      <w:p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4.</w:t>
      </w:r>
      <w:r w:rsidRPr="007D6D42">
        <w:rPr>
          <w:rFonts w:ascii="Roboto" w:hAnsi="Roboto"/>
          <w:sz w:val="20"/>
          <w:szCs w:val="20"/>
        </w:rPr>
        <w:tab/>
        <w:t>Wykonawca nie jest uprawniony do dokonywania zmian warunków ubezpieczenia bez uprzedniej zgody Zam</w:t>
      </w:r>
      <w:r w:rsidR="003E46AA" w:rsidRPr="007D6D42">
        <w:rPr>
          <w:rFonts w:ascii="Roboto" w:hAnsi="Roboto"/>
          <w:sz w:val="20"/>
          <w:szCs w:val="20"/>
        </w:rPr>
        <w:t>awiającego wyrażonej na piśmie.</w:t>
      </w:r>
    </w:p>
    <w:p w14:paraId="62B5DD48" w14:textId="77777777" w:rsidR="00493CE4" w:rsidRDefault="00493CE4" w:rsidP="00493CE4">
      <w:p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</w:p>
    <w:p w14:paraId="2EC8E8EA" w14:textId="77777777" w:rsidR="00296AD5" w:rsidRPr="007D6D42" w:rsidRDefault="00296AD5" w:rsidP="00493CE4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§ 6</w:t>
      </w:r>
    </w:p>
    <w:p w14:paraId="6C9C3132" w14:textId="77777777" w:rsidR="00296AD5" w:rsidRPr="007D6D42" w:rsidRDefault="00296AD5" w:rsidP="00493CE4">
      <w:pPr>
        <w:spacing w:line="240" w:lineRule="auto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Zatrudnienie na umowę o pracę</w:t>
      </w:r>
    </w:p>
    <w:p w14:paraId="3F184359" w14:textId="166CDF5E" w:rsidR="00296AD5" w:rsidRPr="007D6D42" w:rsidRDefault="00296AD5" w:rsidP="00296AD5">
      <w:pPr>
        <w:pStyle w:val="Akapitzlist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Wykonawca zobowiązuje się do zatrudnienia przez cały okres trwania umowy na podstawie umowy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o pracę (stosunek pracy)</w:t>
      </w:r>
      <w:r w:rsidRPr="007D6D42">
        <w:rPr>
          <w:rFonts w:ascii="Roboto" w:hAnsi="Roboto"/>
          <w:b/>
          <w:sz w:val="20"/>
          <w:szCs w:val="20"/>
        </w:rPr>
        <w:t xml:space="preserve"> </w:t>
      </w:r>
      <w:r w:rsidRPr="007D6D42">
        <w:rPr>
          <w:rFonts w:ascii="Roboto" w:hAnsi="Roboto"/>
          <w:sz w:val="20"/>
          <w:szCs w:val="20"/>
        </w:rPr>
        <w:t xml:space="preserve">w rozumieniu przepisów ustawy z dnia 26 czerwca 1974 r. – Kodeks pracy (Dz. U. z </w:t>
      </w:r>
      <w:r w:rsidRPr="007D6D42">
        <w:rPr>
          <w:rFonts w:ascii="Roboto" w:hAnsi="Roboto" w:cs="Tahoma"/>
          <w:sz w:val="20"/>
          <w:szCs w:val="20"/>
        </w:rPr>
        <w:t>2018</w:t>
      </w:r>
      <w:r w:rsidRPr="007D6D42">
        <w:rPr>
          <w:rFonts w:ascii="Roboto" w:hAnsi="Roboto"/>
          <w:sz w:val="20"/>
          <w:szCs w:val="20"/>
        </w:rPr>
        <w:t xml:space="preserve"> r. poz. </w:t>
      </w:r>
      <w:r w:rsidRPr="007D6D42">
        <w:rPr>
          <w:rFonts w:ascii="Roboto" w:hAnsi="Roboto" w:cs="Tahoma"/>
          <w:sz w:val="20"/>
          <w:szCs w:val="20"/>
        </w:rPr>
        <w:t>108)</w:t>
      </w:r>
      <w:r w:rsidRPr="007D6D42">
        <w:rPr>
          <w:rFonts w:ascii="Roboto" w:hAnsi="Roboto" w:cs="Tahoma"/>
          <w:bCs/>
          <w:sz w:val="20"/>
          <w:szCs w:val="20"/>
        </w:rPr>
        <w:t>,</w:t>
      </w:r>
      <w:r w:rsidRPr="007D6D42">
        <w:rPr>
          <w:rFonts w:ascii="Roboto" w:hAnsi="Roboto"/>
          <w:sz w:val="20"/>
          <w:szCs w:val="20"/>
        </w:rPr>
        <w:t xml:space="preserve"> osoby odpowiedzialnej za</w:t>
      </w:r>
      <w:r w:rsidR="00493CE4">
        <w:rPr>
          <w:rFonts w:ascii="Roboto" w:hAnsi="Roboto"/>
          <w:sz w:val="20"/>
          <w:szCs w:val="20"/>
        </w:rPr>
        <w:t xml:space="preserve"> </w:t>
      </w:r>
      <w:r w:rsidRPr="007D6D42">
        <w:rPr>
          <w:rFonts w:ascii="Roboto" w:hAnsi="Roboto"/>
          <w:sz w:val="20"/>
          <w:szCs w:val="20"/>
        </w:rPr>
        <w:t>organizację wyjazdu studyjnego i współpracę z przedstawicielami Zamawiającego w zakresie prawidłowej organizac</w:t>
      </w:r>
      <w:r w:rsidR="00493CE4">
        <w:rPr>
          <w:rFonts w:ascii="Roboto" w:hAnsi="Roboto"/>
          <w:sz w:val="20"/>
          <w:szCs w:val="20"/>
        </w:rPr>
        <w:t>ji i obsługi wyjazdu studyjnego,</w:t>
      </w:r>
      <w:r w:rsidRPr="007D6D42">
        <w:rPr>
          <w:rFonts w:ascii="Roboto" w:hAnsi="Roboto"/>
          <w:sz w:val="20"/>
          <w:szCs w:val="20"/>
        </w:rPr>
        <w:t xml:space="preserve"> wskazanej w § 12 ust. 1 pkt 2), wykonującej w szczególności następujące czynności:</w:t>
      </w:r>
    </w:p>
    <w:p w14:paraId="20DC94A9" w14:textId="53131BEF" w:rsidR="00296AD5" w:rsidRPr="007D6D42" w:rsidRDefault="00296AD5" w:rsidP="00493CE4">
      <w:pPr>
        <w:pStyle w:val="Akapitzlist"/>
        <w:spacing w:after="100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-</w:t>
      </w:r>
      <w:r w:rsidRPr="007D6D42">
        <w:rPr>
          <w:rFonts w:ascii="Roboto" w:hAnsi="Roboto"/>
          <w:sz w:val="20"/>
          <w:szCs w:val="20"/>
        </w:rPr>
        <w:tab/>
        <w:t xml:space="preserve">kontakt z Zamawiającym w celu uzyskania informacji niezbędnych do dokonania rezerwacji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i zakupu biletów lotniczych dla pracowników UdSC uczestniczących w wyjeździe studyjnym, rezerwacja i zakup biletów lotniczych dla uczestników wyjazdu,</w:t>
      </w:r>
    </w:p>
    <w:p w14:paraId="493FDD61" w14:textId="3AE6BD56" w:rsidR="00296AD5" w:rsidRPr="007D6D42" w:rsidRDefault="00296AD5" w:rsidP="00493CE4">
      <w:pPr>
        <w:spacing w:after="100" w:line="240" w:lineRule="auto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-</w:t>
      </w:r>
      <w:r w:rsidRPr="007D6D42">
        <w:rPr>
          <w:rFonts w:ascii="Roboto" w:hAnsi="Roboto"/>
          <w:sz w:val="20"/>
          <w:szCs w:val="20"/>
        </w:rPr>
        <w:tab/>
        <w:t>kontakt z Zamawiającym w celu uzyskania informacji niezbędnych do dokonania rezerwacji miejsc noclegowych dla pracowników UdSC uczestniczących w wyjeździe studyjnym, rezerwacja i zakup miejsc noclegowych dla uczestników wyjazdu</w:t>
      </w:r>
      <w:r w:rsidR="00493CE4">
        <w:rPr>
          <w:rFonts w:ascii="Roboto" w:hAnsi="Roboto"/>
          <w:sz w:val="20"/>
          <w:szCs w:val="20"/>
        </w:rPr>
        <w:t>,</w:t>
      </w:r>
    </w:p>
    <w:p w14:paraId="321C9EBE" w14:textId="69C1E832" w:rsidR="00296AD5" w:rsidRPr="007D6D42" w:rsidRDefault="00296AD5" w:rsidP="00493CE4">
      <w:pPr>
        <w:spacing w:after="100" w:line="240" w:lineRule="auto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- </w:t>
      </w:r>
      <w:r w:rsidRPr="007D6D42">
        <w:rPr>
          <w:rFonts w:ascii="Roboto" w:hAnsi="Roboto"/>
          <w:sz w:val="20"/>
          <w:szCs w:val="20"/>
        </w:rPr>
        <w:tab/>
        <w:t>kontakt z Zamawiającym w celu zorganizowania i zapewnienia tra</w:t>
      </w:r>
      <w:r w:rsidR="00493CE4">
        <w:rPr>
          <w:rFonts w:ascii="Roboto" w:hAnsi="Roboto"/>
          <w:sz w:val="20"/>
          <w:szCs w:val="20"/>
        </w:rPr>
        <w:t>nsportu dla uczestników wyjazdu,</w:t>
      </w:r>
    </w:p>
    <w:p w14:paraId="0F02A3F6" w14:textId="77777777" w:rsidR="00296AD5" w:rsidRPr="007D6D42" w:rsidRDefault="00296AD5" w:rsidP="00493CE4">
      <w:pPr>
        <w:pStyle w:val="Akapitzlist"/>
        <w:spacing w:after="100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 w:cs="Tahoma"/>
          <w:bCs/>
          <w:sz w:val="20"/>
          <w:szCs w:val="20"/>
        </w:rPr>
        <w:t xml:space="preserve">- </w:t>
      </w:r>
      <w:r w:rsidRPr="007D6D42">
        <w:rPr>
          <w:rFonts w:ascii="Roboto" w:hAnsi="Roboto" w:cs="Tahoma"/>
          <w:bCs/>
          <w:sz w:val="20"/>
          <w:szCs w:val="20"/>
        </w:rPr>
        <w:tab/>
        <w:t>kontakt z Zamawiającym w celu organizacji usługi tłumaczeniowej oraz przekazania danych kontaktowych tłumacza</w:t>
      </w:r>
      <w:r w:rsidRPr="007D6D42">
        <w:rPr>
          <w:rFonts w:ascii="Roboto" w:hAnsi="Roboto"/>
          <w:sz w:val="20"/>
          <w:szCs w:val="20"/>
        </w:rPr>
        <w:t>,</w:t>
      </w:r>
    </w:p>
    <w:p w14:paraId="7358CC09" w14:textId="5BAC4FA8" w:rsidR="00296AD5" w:rsidRPr="007D6D42" w:rsidRDefault="00296AD5" w:rsidP="00493CE4">
      <w:pPr>
        <w:spacing w:after="100" w:line="240" w:lineRule="auto"/>
        <w:ind w:left="704" w:hanging="42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-</w:t>
      </w:r>
      <w:r w:rsidRPr="007D6D42">
        <w:rPr>
          <w:rFonts w:ascii="Roboto" w:hAnsi="Roboto"/>
          <w:sz w:val="20"/>
          <w:szCs w:val="20"/>
        </w:rPr>
        <w:tab/>
        <w:t>kontakt z Zamawiającym w celu uzyskania informacji niezbędnych do ubezpieczenia pracowników UdSC uczestniczących w wyjeździe studyjnym, wykupienie ubezpieczenia, przekazanie polisy do Zamawiającego</w:t>
      </w:r>
      <w:r w:rsidR="00493CE4">
        <w:rPr>
          <w:rFonts w:ascii="Roboto" w:hAnsi="Roboto"/>
          <w:sz w:val="20"/>
          <w:szCs w:val="20"/>
        </w:rPr>
        <w:t>,</w:t>
      </w:r>
    </w:p>
    <w:p w14:paraId="309873E6" w14:textId="77777777" w:rsidR="00296AD5" w:rsidRPr="007D6D42" w:rsidRDefault="00296AD5" w:rsidP="00493CE4">
      <w:pPr>
        <w:pStyle w:val="Akapitzlist"/>
        <w:spacing w:after="100"/>
        <w:ind w:left="704" w:hanging="420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lastRenderedPageBreak/>
        <w:t>-</w:t>
      </w:r>
      <w:r w:rsidRPr="007D6D42">
        <w:rPr>
          <w:rFonts w:ascii="Roboto" w:hAnsi="Roboto"/>
          <w:sz w:val="20"/>
          <w:szCs w:val="20"/>
        </w:rPr>
        <w:tab/>
        <w:t>bieżący kontakt z Zamawiającym podczas wyjazdu studyjnego – w razie wystąpienia warunków niezgodnych z umową,</w:t>
      </w:r>
    </w:p>
    <w:p w14:paraId="63A3177E" w14:textId="77777777" w:rsidR="00296AD5" w:rsidRPr="007D6D42" w:rsidRDefault="00296AD5" w:rsidP="00493CE4">
      <w:pPr>
        <w:pStyle w:val="Akapitzlist"/>
        <w:spacing w:after="100"/>
        <w:ind w:left="704" w:hanging="420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-</w:t>
      </w:r>
      <w:r w:rsidRPr="007D6D42">
        <w:rPr>
          <w:rFonts w:ascii="Roboto" w:hAnsi="Roboto"/>
          <w:sz w:val="20"/>
          <w:szCs w:val="20"/>
        </w:rPr>
        <w:tab/>
        <w:t>przekazywanie dokumentów do Zamawiającego (rezerwacji, biletów lotniczych, dokumentów potwierdzających ubezpieczenie, rozliczeń, faktur itp.),</w:t>
      </w:r>
    </w:p>
    <w:p w14:paraId="02C92DEB" w14:textId="77777777" w:rsidR="00296AD5" w:rsidRPr="007D6D42" w:rsidRDefault="00296AD5" w:rsidP="00493CE4">
      <w:pPr>
        <w:pStyle w:val="Akapitzlist"/>
        <w:spacing w:after="100"/>
        <w:ind w:left="704" w:hanging="420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-</w:t>
      </w:r>
      <w:r w:rsidRPr="007D6D42">
        <w:rPr>
          <w:rFonts w:ascii="Roboto" w:hAnsi="Roboto"/>
          <w:sz w:val="20"/>
          <w:szCs w:val="20"/>
        </w:rPr>
        <w:tab/>
        <w:t>kontakt z Zamawiającym w innych istotnych kwestiach związanych z wykonaniem umowy.</w:t>
      </w:r>
    </w:p>
    <w:p w14:paraId="7EE1DACD" w14:textId="12C7F39B" w:rsidR="00296AD5" w:rsidRPr="00493CE4" w:rsidRDefault="00296AD5" w:rsidP="00493CE4">
      <w:pPr>
        <w:pStyle w:val="Akapitzlist"/>
        <w:numPr>
          <w:ilvl w:val="0"/>
          <w:numId w:val="22"/>
        </w:numPr>
        <w:spacing w:after="10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493CE4">
        <w:rPr>
          <w:rFonts w:ascii="Roboto" w:hAnsi="Roboto"/>
          <w:sz w:val="20"/>
          <w:szCs w:val="20"/>
        </w:rPr>
        <w:t>Wykonawca jest zobowiązany do przestrzegania przepisów prawa pracy i ubezpieczeń społecznych, szczególnie norm dotyczących czasu pracy i obowiązku odprowadzania składek na ubezpieczenie społeczne.</w:t>
      </w:r>
    </w:p>
    <w:p w14:paraId="3993EBCD" w14:textId="01315193" w:rsidR="00296AD5" w:rsidRPr="007D6D42" w:rsidRDefault="00296AD5" w:rsidP="00493CE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Wykonawca zobowiązuje się do przedłożenia </w:t>
      </w:r>
      <w:r w:rsidRPr="007D6D42">
        <w:rPr>
          <w:rFonts w:ascii="Roboto" w:hAnsi="Roboto"/>
          <w:b/>
          <w:sz w:val="20"/>
          <w:szCs w:val="20"/>
        </w:rPr>
        <w:t>w ciągu 2 dni od dnia podpisania umowy</w:t>
      </w:r>
      <w:r w:rsidRPr="007D6D42">
        <w:rPr>
          <w:rFonts w:ascii="Roboto" w:hAnsi="Roboto"/>
          <w:sz w:val="20"/>
          <w:szCs w:val="20"/>
        </w:rPr>
        <w:t xml:space="preserve"> do wglądu Zamawiającego, </w:t>
      </w:r>
      <w:r w:rsidRPr="007D6D42">
        <w:rPr>
          <w:rFonts w:ascii="Roboto" w:hAnsi="Roboto"/>
          <w:sz w:val="20"/>
          <w:szCs w:val="20"/>
          <w:u w:val="single"/>
        </w:rPr>
        <w:t xml:space="preserve">poświadczonej za zgodność z oryginałem kopii umowy o pracę zawartej z osobą, </w:t>
      </w:r>
      <w:r w:rsidR="00493CE4">
        <w:rPr>
          <w:rFonts w:ascii="Roboto" w:hAnsi="Roboto"/>
          <w:sz w:val="20"/>
          <w:szCs w:val="20"/>
          <w:u w:val="single"/>
        </w:rPr>
        <w:br/>
      </w:r>
      <w:r w:rsidRPr="007D6D42">
        <w:rPr>
          <w:rFonts w:ascii="Roboto" w:hAnsi="Roboto"/>
          <w:sz w:val="20"/>
          <w:szCs w:val="20"/>
          <w:u w:val="single"/>
        </w:rPr>
        <w:t>o której mowa w ust. 1</w:t>
      </w:r>
      <w:r w:rsidRPr="007D6D42">
        <w:rPr>
          <w:rFonts w:ascii="Roboto" w:hAnsi="Roboto"/>
          <w:sz w:val="20"/>
          <w:szCs w:val="20"/>
        </w:rPr>
        <w:t>. Kopia umowy powinna zostać zanonimizowana w sposób zapewniający ochronę danych osobowych pracownika, zgodnie z przepisami</w:t>
      </w:r>
      <w:r w:rsidR="00425B5B">
        <w:rPr>
          <w:rFonts w:ascii="Roboto" w:hAnsi="Roboto"/>
          <w:sz w:val="20"/>
          <w:szCs w:val="20"/>
        </w:rPr>
        <w:t xml:space="preserve"> </w:t>
      </w:r>
      <w:r w:rsidR="00425B5B" w:rsidRPr="00C24F07">
        <w:rPr>
          <w:rStyle w:val="Uwydatnienie"/>
          <w:rFonts w:ascii="Roboto" w:hAnsi="Roboto" w:cs="Arial"/>
          <w:bCs/>
          <w:i w:val="0"/>
          <w:iCs w:val="0"/>
          <w:sz w:val="20"/>
          <w:szCs w:val="20"/>
          <w:shd w:val="clear" w:color="auto" w:fill="FFFFFF"/>
        </w:rPr>
        <w:t>Rozporządzenia</w:t>
      </w:r>
      <w:r w:rsidR="00425B5B" w:rsidRPr="00C24F07">
        <w:rPr>
          <w:rFonts w:ascii="Roboto" w:hAnsi="Roboto" w:cs="Arial"/>
          <w:sz w:val="20"/>
          <w:szCs w:val="20"/>
          <w:shd w:val="clear" w:color="auto" w:fill="FFFFFF"/>
        </w:rPr>
        <w:t xml:space="preserve"> Parlamentu Europejskiego i Rady (UE) </w:t>
      </w:r>
      <w:r w:rsidR="00425B5B" w:rsidRPr="007D6D42">
        <w:rPr>
          <w:rFonts w:ascii="Roboto" w:hAnsi="Roboto"/>
          <w:sz w:val="20"/>
          <w:szCs w:val="20"/>
        </w:rPr>
        <w:t>2016/679 z dnia 27 kwietnia 2016 r</w:t>
      </w:r>
      <w:r w:rsidR="00425B5B" w:rsidRPr="00C24F07">
        <w:rPr>
          <w:rFonts w:ascii="Roboto" w:hAnsi="Roboto"/>
          <w:sz w:val="20"/>
          <w:szCs w:val="20"/>
        </w:rPr>
        <w:t>.</w:t>
      </w:r>
      <w:r w:rsidR="00425B5B">
        <w:rPr>
          <w:rFonts w:ascii="Roboto" w:hAnsi="Roboto"/>
          <w:sz w:val="20"/>
          <w:szCs w:val="20"/>
        </w:rPr>
        <w:t xml:space="preserve"> </w:t>
      </w:r>
      <w:r w:rsidR="00425B5B" w:rsidRP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>w</w:t>
      </w:r>
      <w:r w:rsidR="00425B5B">
        <w:rPr>
          <w:rFonts w:ascii="Roboto" w:eastAsiaTheme="minorHAnsi" w:hAnsi="Roboto" w:cs="Helvetica"/>
          <w:sz w:val="20"/>
          <w:szCs w:val="20"/>
          <w:shd w:val="clear" w:color="auto" w:fill="FFFFFF"/>
        </w:rPr>
        <w:t xml:space="preserve"> </w:t>
      </w:r>
      <w:r w:rsidR="00425B5B" w:rsidRP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>sp</w:t>
      </w:r>
      <w:r w:rsidR="00425B5B">
        <w:rPr>
          <w:rFonts w:ascii="Roboto" w:eastAsiaTheme="minorHAnsi" w:hAnsi="Roboto" w:cs="Helvetica"/>
          <w:sz w:val="20"/>
          <w:szCs w:val="20"/>
          <w:shd w:val="clear" w:color="auto" w:fill="FFFFFF"/>
        </w:rPr>
        <w:t xml:space="preserve">rawie ochrony osób fizycznych w związku z </w:t>
      </w:r>
      <w:r w:rsidR="00425B5B" w:rsidRP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>przetwarzaniem danych osobowych i w sprawie swobodnego przepływu takich danych oraz uchylenia dyrektywy 95/46/WE</w:t>
      </w:r>
      <w:r w:rsidRPr="007D6D42">
        <w:rPr>
          <w:rFonts w:ascii="Roboto" w:hAnsi="Roboto"/>
          <w:sz w:val="20"/>
          <w:szCs w:val="20"/>
        </w:rPr>
        <w:t xml:space="preserve"> (tj. w szczególności bez adresu, nr PESEL pracownika; dane takie jak: imię i nazwisko pracownika, data zawarcia umowy, rodzaj umowy oraz wymiar etatu powinny być możliwe do zidentyfikowania).</w:t>
      </w:r>
    </w:p>
    <w:p w14:paraId="7AC9DEBA" w14:textId="3A0D7437" w:rsidR="00296AD5" w:rsidRPr="007D6D42" w:rsidRDefault="00296AD5" w:rsidP="00493CE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zobowiązuje się do zatrudnienia osoby, o której mowa w ust. 1</w:t>
      </w:r>
      <w:r w:rsidR="00493CE4">
        <w:rPr>
          <w:rFonts w:ascii="Roboto" w:hAnsi="Roboto"/>
          <w:sz w:val="20"/>
          <w:szCs w:val="20"/>
        </w:rPr>
        <w:t>,</w:t>
      </w:r>
      <w:r w:rsidRPr="007D6D42">
        <w:rPr>
          <w:rFonts w:ascii="Roboto" w:hAnsi="Roboto"/>
          <w:sz w:val="20"/>
          <w:szCs w:val="20"/>
        </w:rPr>
        <w:t xml:space="preserve"> na cały okres trwania umowy. W przypadku rozwiązania stosunku pracy przed zakończeniem tego okresu Wykonawca zobowiązuje się do niezwłocznego zatrudnienia na to miejsce innej osoby na warunkach określonych powyżej.</w:t>
      </w:r>
    </w:p>
    <w:p w14:paraId="2D727BCF" w14:textId="77777777" w:rsidR="00296AD5" w:rsidRPr="007D6D42" w:rsidRDefault="00296AD5" w:rsidP="00493CE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 przypadku gdy okres zatrudnienia będzie krótszy niż okres obowiązywania umowy, Wykonawca zobowiązuje się do przedłożenia kolejnych umów zachowując ciągłość zatrudnienia na podstawie umowy o pracę bez wezwania Zamawiającego.</w:t>
      </w:r>
    </w:p>
    <w:p w14:paraId="1C047FF4" w14:textId="3130384D" w:rsidR="00296AD5" w:rsidRPr="007D6D42" w:rsidRDefault="00296AD5" w:rsidP="00493CE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W przypadku zmiany pracownika, o którym mowa w ust. 1, Wykonawca zobowiązany jest do przedłożenia zanonimizowanej umowy o pracę dla nowozatrudnionej osoby </w:t>
      </w:r>
      <w:r w:rsidRPr="007D6D42">
        <w:rPr>
          <w:rFonts w:ascii="Roboto" w:hAnsi="Roboto"/>
          <w:sz w:val="20"/>
          <w:szCs w:val="20"/>
          <w:u w:val="single"/>
        </w:rPr>
        <w:t>najpóźniej w pierwszym dniu jej pracy</w:t>
      </w:r>
      <w:r w:rsidRPr="007D6D42">
        <w:rPr>
          <w:rFonts w:ascii="Roboto" w:hAnsi="Roboto" w:cs="Tahoma"/>
          <w:sz w:val="20"/>
          <w:szCs w:val="20"/>
          <w:u w:val="single"/>
        </w:rPr>
        <w:t xml:space="preserve"> w związku z realizacją umowy</w:t>
      </w:r>
      <w:r w:rsidRPr="007D6D42">
        <w:rPr>
          <w:rFonts w:ascii="Roboto" w:hAnsi="Roboto"/>
          <w:sz w:val="20"/>
          <w:szCs w:val="20"/>
        </w:rPr>
        <w:t>.</w:t>
      </w:r>
    </w:p>
    <w:p w14:paraId="73AD7F9D" w14:textId="77777777" w:rsidR="00296AD5" w:rsidRPr="007D6D42" w:rsidRDefault="00296AD5" w:rsidP="00493CE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może dokonać zmiany, o której mowa w ust. 6, tylko pod warunkiem wcześniejszego uzgodnienia tego faktu z Zamawiającym oraz po uzyskaniu jego zgody</w:t>
      </w:r>
      <w:r w:rsidRPr="007D6D42">
        <w:rPr>
          <w:rFonts w:ascii="Roboto" w:hAnsi="Roboto" w:cs="Tahoma"/>
          <w:sz w:val="20"/>
          <w:szCs w:val="20"/>
        </w:rPr>
        <w:t xml:space="preserve"> drogą e-mailową</w:t>
      </w:r>
      <w:r w:rsidRPr="007D6D42">
        <w:rPr>
          <w:rFonts w:ascii="Roboto" w:hAnsi="Roboto"/>
          <w:sz w:val="20"/>
          <w:szCs w:val="20"/>
        </w:rPr>
        <w:t>, przy czym osoba, która będzie zastępowała dotychczasowego pracownika musi posiadać co najmniej takie same doświadczenie jak osoba pierwotnie wskazana przez Wykonawcę.</w:t>
      </w:r>
    </w:p>
    <w:p w14:paraId="6205B147" w14:textId="77777777" w:rsidR="00296AD5" w:rsidRPr="007D6D42" w:rsidRDefault="00296AD5" w:rsidP="00493CE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 przypadku stwierdzenia przez Zamawiającego niewłaściwego wykonania usług lub niewłaściwego zachowania przez zatrudnionego pracownika, Zamawiający zastrzega sobie prawo do zmiany takiego pracownika.</w:t>
      </w:r>
    </w:p>
    <w:p w14:paraId="0F6EEBC1" w14:textId="21EC9F0B" w:rsidR="00296AD5" w:rsidRPr="007D6D42" w:rsidRDefault="00296AD5" w:rsidP="00493CE4">
      <w:pPr>
        <w:pStyle w:val="Akapitzlist"/>
        <w:numPr>
          <w:ilvl w:val="0"/>
          <w:numId w:val="22"/>
        </w:numPr>
        <w:tabs>
          <w:tab w:val="left" w:pos="360"/>
        </w:tabs>
        <w:spacing w:after="120"/>
        <w:ind w:left="284" w:hanging="284"/>
        <w:jc w:val="both"/>
        <w:rPr>
          <w:rFonts w:ascii="Roboto" w:hAnsi="Roboto"/>
          <w:sz w:val="20"/>
          <w:szCs w:val="20"/>
          <w:u w:val="single"/>
        </w:rPr>
      </w:pPr>
      <w:r w:rsidRPr="007D6D42">
        <w:rPr>
          <w:rFonts w:ascii="Roboto" w:hAnsi="Roboto"/>
          <w:sz w:val="20"/>
          <w:szCs w:val="20"/>
        </w:rPr>
        <w:t xml:space="preserve">Nieprzedłożenie przez Wykonawcę kopii umowy zawartej z osobą, o której mowa w ust. 1, w terminie wskazanym przez Zamawiającego w ust. 3 i 6, będzie traktowane jako niewypełnienie obowiązku zatrudnienia osób realizujących zamówienie na podstawie umowy o pracę </w:t>
      </w:r>
      <w:r w:rsidRPr="007D6D42">
        <w:rPr>
          <w:rFonts w:ascii="Roboto" w:hAnsi="Roboto"/>
          <w:sz w:val="20"/>
          <w:szCs w:val="20"/>
          <w:u w:val="single"/>
        </w:rPr>
        <w:t>i będzie skutkowało naliczeniem kary umownej w wysokości 1000,00 zł brutto.</w:t>
      </w:r>
    </w:p>
    <w:p w14:paraId="5D148E75" w14:textId="1F23801C" w:rsidR="00B205CE" w:rsidRPr="007D6D42" w:rsidRDefault="00296AD5" w:rsidP="00493CE4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Wykonawca zobowiązany jest na każde wezwanie Zamawiającego przedstawić </w:t>
      </w:r>
      <w:r w:rsidRPr="007D6D42">
        <w:rPr>
          <w:rFonts w:ascii="Roboto" w:hAnsi="Roboto"/>
          <w:b/>
          <w:sz w:val="20"/>
          <w:szCs w:val="20"/>
        </w:rPr>
        <w:t>w ciągu 5 dni od otrzymania pisemnego wezwania</w:t>
      </w:r>
      <w:r w:rsidRPr="007D6D42">
        <w:rPr>
          <w:rFonts w:ascii="Roboto" w:hAnsi="Roboto"/>
          <w:sz w:val="20"/>
          <w:szCs w:val="20"/>
        </w:rPr>
        <w:t xml:space="preserve">, bieżące dokumenty potwierdzające zatrudnienie pracownika,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o którym mowa w ust. 1, na podstawie umowy o pracę.</w:t>
      </w:r>
    </w:p>
    <w:p w14:paraId="0D876409" w14:textId="77777777" w:rsidR="00B205CE" w:rsidRPr="007D6D42" w:rsidRDefault="00B205CE" w:rsidP="00B205CE">
      <w:pPr>
        <w:tabs>
          <w:tab w:val="left" w:pos="360"/>
        </w:tabs>
        <w:spacing w:after="0" w:line="240" w:lineRule="auto"/>
        <w:ind w:left="426"/>
        <w:jc w:val="both"/>
        <w:rPr>
          <w:rFonts w:ascii="Roboto" w:hAnsi="Roboto"/>
          <w:sz w:val="20"/>
          <w:szCs w:val="20"/>
        </w:rPr>
      </w:pPr>
    </w:p>
    <w:p w14:paraId="78AA15DD" w14:textId="77777777" w:rsidR="00B205CE" w:rsidRPr="007D6D42" w:rsidRDefault="00B205CE" w:rsidP="00493CE4">
      <w:pPr>
        <w:spacing w:after="0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§ 7</w:t>
      </w:r>
    </w:p>
    <w:p w14:paraId="3015A6B0" w14:textId="77777777" w:rsidR="00B205CE" w:rsidRPr="007D6D42" w:rsidRDefault="00B205CE" w:rsidP="00493CE4">
      <w:pPr>
        <w:spacing w:after="240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Powierzenie przetwarzania danych osobowych</w:t>
      </w:r>
    </w:p>
    <w:p w14:paraId="49A87AE3" w14:textId="2FF6754F" w:rsidR="00B205CE" w:rsidRPr="007D6D42" w:rsidRDefault="00B205CE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Zamawiający – będący Administratorem danych powierza Wykonawcy – będącym Podmiotem przetwarzającym, w trybie art. 28 </w:t>
      </w:r>
      <w:r w:rsidR="000D48FA" w:rsidRPr="00C24F07">
        <w:rPr>
          <w:rStyle w:val="Uwydatnienie"/>
          <w:rFonts w:ascii="Roboto" w:hAnsi="Roboto" w:cs="Arial"/>
          <w:bCs/>
          <w:i w:val="0"/>
          <w:iCs w:val="0"/>
          <w:sz w:val="20"/>
          <w:szCs w:val="20"/>
          <w:shd w:val="clear" w:color="auto" w:fill="FFFFFF"/>
        </w:rPr>
        <w:t>Rozporządzenia</w:t>
      </w:r>
      <w:r w:rsidR="000D48FA" w:rsidRPr="00C24F07">
        <w:rPr>
          <w:rFonts w:ascii="Roboto" w:hAnsi="Roboto" w:cs="Arial"/>
          <w:sz w:val="20"/>
          <w:szCs w:val="20"/>
          <w:shd w:val="clear" w:color="auto" w:fill="FFFFFF"/>
        </w:rPr>
        <w:t xml:space="preserve"> Parlamentu Europejskiego i Rady (UE) </w:t>
      </w:r>
      <w:r w:rsidRPr="007D6D42">
        <w:rPr>
          <w:rFonts w:ascii="Roboto" w:hAnsi="Roboto"/>
          <w:sz w:val="20"/>
          <w:szCs w:val="20"/>
        </w:rPr>
        <w:t xml:space="preserve">2016/679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z dnia 27 kwietnia 2016 r</w:t>
      </w:r>
      <w:r w:rsidRPr="00C24F07">
        <w:rPr>
          <w:rFonts w:ascii="Roboto" w:hAnsi="Roboto"/>
          <w:sz w:val="20"/>
          <w:szCs w:val="20"/>
        </w:rPr>
        <w:t>.</w:t>
      </w:r>
      <w:r w:rsidR="00C24F07">
        <w:rPr>
          <w:rFonts w:ascii="Roboto" w:hAnsi="Roboto"/>
          <w:sz w:val="20"/>
          <w:szCs w:val="20"/>
        </w:rPr>
        <w:t xml:space="preserve"> </w:t>
      </w:r>
      <w:r w:rsidR="00C24F07" w:rsidRP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>w</w:t>
      </w:r>
      <w:r w:rsid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 xml:space="preserve"> </w:t>
      </w:r>
      <w:r w:rsidR="00C24F07" w:rsidRP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>sp</w:t>
      </w:r>
      <w:r w:rsid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 xml:space="preserve">rawie ochrony osób fizycznych w związku z </w:t>
      </w:r>
      <w:r w:rsidR="00C24F07" w:rsidRPr="00C24F07">
        <w:rPr>
          <w:rFonts w:ascii="Roboto" w:eastAsiaTheme="minorHAnsi" w:hAnsi="Roboto" w:cs="Helvetica"/>
          <w:sz w:val="20"/>
          <w:szCs w:val="20"/>
          <w:shd w:val="clear" w:color="auto" w:fill="FFFFFF"/>
        </w:rPr>
        <w:t xml:space="preserve">przetwarzaniem danych osobowych i w sprawie swobodnego przepływu takich danych oraz uchylenia dyrektywy 95/46/WE </w:t>
      </w:r>
      <w:r w:rsidRPr="007D6D42">
        <w:rPr>
          <w:rFonts w:ascii="Roboto" w:hAnsi="Roboto"/>
          <w:sz w:val="20"/>
          <w:szCs w:val="20"/>
        </w:rPr>
        <w:t>(zwanego w dalszej części „Rozporządzeniem”) dane osobowe do przetwarzania, na zasadach i w celu określonym w niniejszej Umowie.</w:t>
      </w:r>
    </w:p>
    <w:p w14:paraId="5F7F4535" w14:textId="68730E99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>Wykonawca</w:t>
      </w:r>
      <w:r w:rsidR="00B205CE" w:rsidRPr="007D6D42">
        <w:rPr>
          <w:rFonts w:ascii="Roboto" w:hAnsi="Roboto"/>
          <w:sz w:val="20"/>
          <w:szCs w:val="20"/>
        </w:rPr>
        <w:t xml:space="preserve"> zobowiązuje się przetwarzać powierzone mu dane osobowe zgodnie z niniejszą umową, Rozporządzeniem oraz z innymi przepisami prawa powszechnie obowiązującego, które chronią prawa osób fizycznych, których dane dotyczą.</w:t>
      </w:r>
    </w:p>
    <w:p w14:paraId="308EEDED" w14:textId="7D610BFB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oświadcza, iż stosuje środki bezpieczeństwa spełniające wymogi Rozporządzenia. </w:t>
      </w:r>
    </w:p>
    <w:p w14:paraId="764A779C" w14:textId="4B838EB7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będzie przetwarzał, powierzone na podstawie umowy dane zwykłe: imię i nazwisko uczestnika, numer telefonu komórkowego uczestnika w celu przekazania liniom lotniczym, datę urodzenia uczestnika lub inne dane osobowe potrzebne do ubezpieczenia uczestnika wyłącznie w celu i zakresie zgodnym z umową. </w:t>
      </w:r>
    </w:p>
    <w:p w14:paraId="21DB85B3" w14:textId="1994AD10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="00B205CE" w:rsidRPr="007D6D42">
        <w:rPr>
          <w:rFonts w:ascii="Roboto" w:hAnsi="Roboto"/>
          <w:sz w:val="20"/>
          <w:szCs w:val="20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DA4D866" w14:textId="5EBF7124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zobowiązuje się do nadania upoważnień do przetwarzania danych osobowych wszystkim osobom, które będą przetwarzały powierzone dane w celu realizacji niniejszej umowy.  </w:t>
      </w:r>
    </w:p>
    <w:p w14:paraId="380EBFFC" w14:textId="1266C77E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zobowiązuje się zapewnić zachowanie w tajemnicy, (o której mowa w art. 28 ust 3 pkt b Rozporządzenia) przetwarzanych danych przez osoby, które upoważnia do przetwarzania danych osobowych w celu realizacji niniejszej umowy, zarówno w trakcie zatrudnienia ich </w:t>
      </w:r>
      <w:r>
        <w:rPr>
          <w:rFonts w:ascii="Roboto" w:hAnsi="Roboto"/>
          <w:sz w:val="20"/>
          <w:szCs w:val="20"/>
        </w:rPr>
        <w:t>u Wykonawcy</w:t>
      </w:r>
      <w:r w:rsidR="00B205CE" w:rsidRPr="007D6D42">
        <w:rPr>
          <w:rFonts w:ascii="Roboto" w:hAnsi="Roboto"/>
          <w:sz w:val="20"/>
          <w:szCs w:val="20"/>
        </w:rPr>
        <w:t>, jak i po jego ustaniu.</w:t>
      </w:r>
    </w:p>
    <w:p w14:paraId="28E7F500" w14:textId="058A9D7A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po zakończeniu świadczenia usług związanych z przetwarzaniem usuwa wszelkie dane osobowe oraz usuwa wszelkie ich istniejące kopie, chyba że prawo Unii lub prawo państwa członkowskiego nakazują przechowywanie danych osobowych.</w:t>
      </w:r>
    </w:p>
    <w:p w14:paraId="65AEBB4B" w14:textId="47C8AD9B" w:rsidR="00B205CE" w:rsidRPr="007D6D42" w:rsidRDefault="00B205CE" w:rsidP="00493CE4">
      <w:pPr>
        <w:pStyle w:val="Akapitzlist"/>
        <w:numPr>
          <w:ilvl w:val="0"/>
          <w:numId w:val="58"/>
        </w:numPr>
        <w:spacing w:after="120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W miarę możliwości </w:t>
      </w:r>
      <w:r w:rsidR="00EB1DF3">
        <w:rPr>
          <w:rFonts w:ascii="Roboto" w:hAnsi="Roboto"/>
          <w:sz w:val="20"/>
          <w:szCs w:val="20"/>
        </w:rPr>
        <w:t>Wykonawca</w:t>
      </w:r>
      <w:r w:rsidR="00EB1DF3" w:rsidRPr="007D6D42">
        <w:rPr>
          <w:rFonts w:ascii="Roboto" w:hAnsi="Roboto"/>
          <w:sz w:val="20"/>
          <w:szCs w:val="20"/>
        </w:rPr>
        <w:t xml:space="preserve"> </w:t>
      </w:r>
      <w:r w:rsidRPr="007D6D42">
        <w:rPr>
          <w:rFonts w:ascii="Roboto" w:hAnsi="Roboto"/>
          <w:sz w:val="20"/>
          <w:szCs w:val="20"/>
        </w:rPr>
        <w:t xml:space="preserve">pomaga </w:t>
      </w:r>
      <w:r w:rsidR="00EB1DF3">
        <w:rPr>
          <w:rFonts w:ascii="Roboto" w:hAnsi="Roboto"/>
          <w:sz w:val="20"/>
          <w:szCs w:val="20"/>
        </w:rPr>
        <w:t>Zamawiającemu</w:t>
      </w:r>
      <w:r w:rsidRPr="007D6D42">
        <w:rPr>
          <w:rFonts w:ascii="Roboto" w:hAnsi="Roboto"/>
          <w:sz w:val="20"/>
          <w:szCs w:val="20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14:paraId="7B541238" w14:textId="392C0B18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po stwierdzeniu naruszenia ochrony danych osobowych bez zbędnej zwłoki zgłasza je </w:t>
      </w:r>
      <w:r>
        <w:rPr>
          <w:rFonts w:ascii="Roboto" w:hAnsi="Roboto"/>
          <w:sz w:val="20"/>
          <w:szCs w:val="20"/>
        </w:rPr>
        <w:t>Zamawiającemu</w:t>
      </w:r>
      <w:r w:rsidR="00B205CE" w:rsidRPr="007D6D42">
        <w:rPr>
          <w:rFonts w:ascii="Roboto" w:hAnsi="Roboto"/>
          <w:sz w:val="20"/>
          <w:szCs w:val="20"/>
        </w:rPr>
        <w:t xml:space="preserve">.  </w:t>
      </w:r>
    </w:p>
    <w:p w14:paraId="634BF6B6" w14:textId="4B96DA2B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Zamawiający</w:t>
      </w:r>
      <w:r w:rsidR="00B205CE" w:rsidRPr="007D6D42">
        <w:rPr>
          <w:rFonts w:ascii="Roboto" w:hAnsi="Roboto"/>
          <w:sz w:val="20"/>
          <w:szCs w:val="20"/>
        </w:rPr>
        <w:t xml:space="preserve"> zgodnie z art. 28 ust. 3 pkt h) Rozporządzenia ma prawo kontroli, czy środki zastosowane przez </w:t>
      </w:r>
      <w:r>
        <w:rPr>
          <w:rFonts w:ascii="Roboto" w:hAnsi="Roboto"/>
          <w:sz w:val="20"/>
          <w:szCs w:val="20"/>
        </w:rPr>
        <w:t xml:space="preserve">Wykonawcę </w:t>
      </w:r>
      <w:r w:rsidR="00B205CE" w:rsidRPr="007D6D42">
        <w:rPr>
          <w:rFonts w:ascii="Roboto" w:hAnsi="Roboto"/>
          <w:sz w:val="20"/>
          <w:szCs w:val="20"/>
        </w:rPr>
        <w:t xml:space="preserve">przy przetwarzaniu i zabezpieczeniu powierzonych danych osobowych spełniają postanowienia umowy. </w:t>
      </w:r>
    </w:p>
    <w:p w14:paraId="7444946F" w14:textId="2FE9C939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Zamawiający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realizować będzie prawo kontroli w godzinach pracy </w:t>
      </w:r>
      <w:r>
        <w:rPr>
          <w:rFonts w:ascii="Roboto" w:hAnsi="Roboto"/>
          <w:sz w:val="20"/>
          <w:szCs w:val="20"/>
        </w:rPr>
        <w:t xml:space="preserve">Wykonawcy </w:t>
      </w:r>
      <w:r w:rsidR="00B205CE" w:rsidRPr="007D6D42">
        <w:rPr>
          <w:rFonts w:ascii="Roboto" w:hAnsi="Roboto"/>
          <w:sz w:val="20"/>
          <w:szCs w:val="20"/>
        </w:rPr>
        <w:t>z minimum 7 dniowym wyprzedzeniem.</w:t>
      </w:r>
    </w:p>
    <w:p w14:paraId="05FF4AE2" w14:textId="281A016E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zobowiązuje się do usunięcia uchybień stwierdzonych podczas kontroli w terminie wskazanym przez </w:t>
      </w:r>
      <w:r>
        <w:rPr>
          <w:rFonts w:ascii="Roboto" w:hAnsi="Roboto"/>
          <w:sz w:val="20"/>
          <w:szCs w:val="20"/>
        </w:rPr>
        <w:t>Zamawiającego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nie dłuższym niż 7 dni.</w:t>
      </w:r>
    </w:p>
    <w:p w14:paraId="2DE86A96" w14:textId="7984D56C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udostępnia </w:t>
      </w:r>
      <w:r>
        <w:rPr>
          <w:rFonts w:ascii="Roboto" w:hAnsi="Roboto"/>
          <w:sz w:val="20"/>
          <w:szCs w:val="20"/>
        </w:rPr>
        <w:t>Zamawiającemu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wszelkie informacje niezbędne do wykazania spełnienia obowiązków określonych w art. 28 Rozporządzenia. </w:t>
      </w:r>
    </w:p>
    <w:p w14:paraId="484DD5F5" w14:textId="3303A82C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może powierzyć dane osobowe objęte niniejszą umową do dalszego przetwarzania podwykonawcom jedynie w celu wykonania umowy po uzyskaniu uprzedniej pisemne</w:t>
      </w:r>
      <w:r w:rsidR="00243E4E">
        <w:rPr>
          <w:rFonts w:ascii="Roboto" w:hAnsi="Roboto"/>
          <w:sz w:val="20"/>
          <w:szCs w:val="20"/>
        </w:rPr>
        <w:t xml:space="preserve">j zgody </w:t>
      </w:r>
      <w:r>
        <w:rPr>
          <w:rFonts w:ascii="Roboto" w:hAnsi="Roboto"/>
          <w:sz w:val="20"/>
          <w:szCs w:val="20"/>
        </w:rPr>
        <w:t>Zamawiającego</w:t>
      </w:r>
      <w:r w:rsidR="00243E4E">
        <w:rPr>
          <w:rFonts w:ascii="Roboto" w:hAnsi="Roboto"/>
          <w:sz w:val="20"/>
          <w:szCs w:val="20"/>
        </w:rPr>
        <w:t>.</w:t>
      </w:r>
    </w:p>
    <w:p w14:paraId="6D15ED32" w14:textId="72B006F4" w:rsidR="00B205CE" w:rsidRPr="007D6D42" w:rsidRDefault="00B205CE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Przekazanie powierzonych danych do państwa trzeciego może nastąpić jedynie na pisemne polecenie </w:t>
      </w:r>
      <w:r w:rsidR="00EB1DF3">
        <w:rPr>
          <w:rFonts w:ascii="Roboto" w:hAnsi="Roboto"/>
          <w:sz w:val="20"/>
          <w:szCs w:val="20"/>
        </w:rPr>
        <w:t>Zamawiającego</w:t>
      </w:r>
      <w:r w:rsidR="00EB1DF3" w:rsidRPr="007D6D42">
        <w:rPr>
          <w:rFonts w:ascii="Roboto" w:hAnsi="Roboto"/>
          <w:sz w:val="20"/>
          <w:szCs w:val="20"/>
        </w:rPr>
        <w:t xml:space="preserve"> </w:t>
      </w:r>
      <w:r w:rsidRPr="007D6D42">
        <w:rPr>
          <w:rFonts w:ascii="Roboto" w:hAnsi="Roboto"/>
          <w:sz w:val="20"/>
          <w:szCs w:val="20"/>
        </w:rPr>
        <w:t>chyba, że obowiązek taki nakłada na </w:t>
      </w:r>
      <w:r w:rsidR="00EB1DF3">
        <w:rPr>
          <w:rFonts w:ascii="Roboto" w:hAnsi="Roboto"/>
          <w:sz w:val="20"/>
          <w:szCs w:val="20"/>
        </w:rPr>
        <w:t xml:space="preserve">Wykonawcę </w:t>
      </w:r>
      <w:r w:rsidRPr="007D6D42">
        <w:rPr>
          <w:rFonts w:ascii="Roboto" w:hAnsi="Roboto"/>
          <w:sz w:val="20"/>
          <w:szCs w:val="20"/>
        </w:rPr>
        <w:t xml:space="preserve">prawo Unii lub prawo państwa członkowskiego, któremu podlega </w:t>
      </w:r>
      <w:r w:rsidR="00EB1DF3"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. W takim przypadku przed rozpoczęciem przetwarzania </w:t>
      </w:r>
      <w:r w:rsidR="00EB1DF3">
        <w:rPr>
          <w:rFonts w:ascii="Roboto" w:hAnsi="Roboto"/>
          <w:sz w:val="20"/>
          <w:szCs w:val="20"/>
        </w:rPr>
        <w:t>Wykonawca</w:t>
      </w:r>
      <w:r w:rsidR="00EB1DF3" w:rsidRPr="007D6D42">
        <w:rPr>
          <w:rFonts w:ascii="Roboto" w:hAnsi="Roboto"/>
          <w:sz w:val="20"/>
          <w:szCs w:val="20"/>
        </w:rPr>
        <w:t xml:space="preserve"> </w:t>
      </w:r>
      <w:r w:rsidRPr="007D6D42">
        <w:rPr>
          <w:rFonts w:ascii="Roboto" w:hAnsi="Roboto"/>
          <w:sz w:val="20"/>
          <w:szCs w:val="20"/>
        </w:rPr>
        <w:t xml:space="preserve">informuje </w:t>
      </w:r>
      <w:r w:rsidR="00EB1DF3">
        <w:rPr>
          <w:rFonts w:ascii="Roboto" w:hAnsi="Roboto"/>
          <w:sz w:val="20"/>
          <w:szCs w:val="20"/>
        </w:rPr>
        <w:t>Zamawiającego</w:t>
      </w:r>
      <w:r w:rsidR="00EB1DF3" w:rsidRPr="007D6D42">
        <w:rPr>
          <w:rFonts w:ascii="Roboto" w:hAnsi="Roboto"/>
          <w:sz w:val="20"/>
          <w:szCs w:val="20"/>
        </w:rPr>
        <w:t xml:space="preserve"> </w:t>
      </w:r>
      <w:r w:rsidRPr="007D6D42">
        <w:rPr>
          <w:rFonts w:ascii="Roboto" w:hAnsi="Roboto"/>
          <w:sz w:val="20"/>
          <w:szCs w:val="20"/>
        </w:rPr>
        <w:t>o tym obowiązku prawnym, o ile prawo to nie zabrania udzielania takiej informacji z uwagi na ważny interes publiczny.</w:t>
      </w:r>
    </w:p>
    <w:p w14:paraId="7D398528" w14:textId="72BFDA44" w:rsidR="00B205CE" w:rsidRPr="007D6D42" w:rsidRDefault="00B205CE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Podwykonawca, o którym mowa w ust. 15 Umowy winien spełniać te same gwarancje i obowiązki jakie zostały nało</w:t>
      </w:r>
      <w:r w:rsidR="009E0970" w:rsidRPr="007D6D42">
        <w:rPr>
          <w:rFonts w:ascii="Roboto" w:hAnsi="Roboto"/>
          <w:sz w:val="20"/>
          <w:szCs w:val="20"/>
        </w:rPr>
        <w:t xml:space="preserve">żone na </w:t>
      </w:r>
      <w:r w:rsidR="00EB1DF3">
        <w:rPr>
          <w:rFonts w:ascii="Roboto" w:hAnsi="Roboto"/>
          <w:sz w:val="20"/>
          <w:szCs w:val="20"/>
        </w:rPr>
        <w:t xml:space="preserve">Wykonawcę </w:t>
      </w:r>
      <w:r w:rsidR="00493CE4">
        <w:rPr>
          <w:rFonts w:ascii="Roboto" w:hAnsi="Roboto"/>
          <w:sz w:val="20"/>
          <w:szCs w:val="20"/>
        </w:rPr>
        <w:t>w niniejszej Umowie.</w:t>
      </w:r>
    </w:p>
    <w:p w14:paraId="22B64240" w14:textId="4F65767E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ponosi pełną odpowiedzialność wobec </w:t>
      </w:r>
      <w:r>
        <w:rPr>
          <w:rFonts w:ascii="Roboto" w:hAnsi="Roboto"/>
          <w:sz w:val="20"/>
          <w:szCs w:val="20"/>
        </w:rPr>
        <w:t>Zamawiającego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za nie wywiązanie się ze spoczywających na podwykonawcy obowiązków ochrony danych.</w:t>
      </w:r>
    </w:p>
    <w:p w14:paraId="45184853" w14:textId="5AD60117" w:rsidR="00B205CE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jest odpowiedzialny za udostępnienie lub wykorzystanie danych osobowych niezgodnie z treścią umowy, a w szczególności za udostępnienie powierzonych do przetwarzania danych os</w:t>
      </w:r>
      <w:r w:rsidR="00493CE4">
        <w:rPr>
          <w:rFonts w:ascii="Roboto" w:hAnsi="Roboto"/>
          <w:sz w:val="20"/>
          <w:szCs w:val="20"/>
        </w:rPr>
        <w:t>obowych osobom nieupoważnionym.</w:t>
      </w:r>
    </w:p>
    <w:p w14:paraId="4F9B5F09" w14:textId="3348F516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zobowiązuje się do niezwłocznego poinformowania </w:t>
      </w:r>
      <w:r>
        <w:rPr>
          <w:rFonts w:ascii="Roboto" w:hAnsi="Roboto"/>
          <w:sz w:val="20"/>
          <w:szCs w:val="20"/>
        </w:rPr>
        <w:t>Zamawiającego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o jakimkolwiek postępowaniu, w szczególności administracyjnym lub sądowym, dotyczącym przetwarzania przez </w:t>
      </w:r>
      <w:r>
        <w:rPr>
          <w:rFonts w:ascii="Roboto" w:hAnsi="Roboto"/>
          <w:sz w:val="20"/>
          <w:szCs w:val="20"/>
        </w:rPr>
        <w:t xml:space="preserve">Wykonawcę </w:t>
      </w:r>
      <w:r w:rsidR="00B205CE" w:rsidRPr="007D6D42">
        <w:rPr>
          <w:rFonts w:ascii="Roboto" w:hAnsi="Roboto"/>
          <w:sz w:val="20"/>
          <w:szCs w:val="20"/>
        </w:rPr>
        <w:t xml:space="preserve">danych osobowych określonych w umowie, o jakiejkolwiek decyzji administracyjnej lub orzeczeniu dotyczącym przetwarzania tych danych, skierowanych do </w:t>
      </w:r>
      <w:r>
        <w:rPr>
          <w:rFonts w:ascii="Roboto" w:hAnsi="Roboto"/>
          <w:sz w:val="20"/>
          <w:szCs w:val="20"/>
        </w:rPr>
        <w:t>Wykonawcy</w:t>
      </w:r>
      <w:r w:rsidR="00B205CE" w:rsidRPr="007D6D42">
        <w:rPr>
          <w:rFonts w:ascii="Roboto" w:hAnsi="Roboto"/>
          <w:sz w:val="20"/>
          <w:szCs w:val="20"/>
        </w:rPr>
        <w:t xml:space="preserve">, a także o wszelkich planowanych, o ile są wiadome, lub realizowanych kontrolach i inspekcjach dotyczących przetwarzania w </w:t>
      </w:r>
      <w:r>
        <w:rPr>
          <w:rFonts w:ascii="Roboto" w:hAnsi="Roboto"/>
          <w:sz w:val="20"/>
          <w:szCs w:val="20"/>
        </w:rPr>
        <w:t>Wykonawcy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tych danych osobowych, w szczególności prowadzonych przez kontrolerów upoważnionych przez Prezesa Urzędu Ochrony Danych Os</w:t>
      </w:r>
      <w:r w:rsidR="00493CE4">
        <w:rPr>
          <w:rFonts w:ascii="Roboto" w:hAnsi="Roboto"/>
          <w:sz w:val="20"/>
          <w:szCs w:val="20"/>
        </w:rPr>
        <w:t>obowych.</w:t>
      </w:r>
    </w:p>
    <w:p w14:paraId="1699AFAB" w14:textId="411931E8" w:rsidR="00B205CE" w:rsidRPr="007D6D42" w:rsidRDefault="00B205CE" w:rsidP="00493CE4">
      <w:pPr>
        <w:spacing w:after="120" w:line="240" w:lineRule="auto"/>
        <w:ind w:firstLine="36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Niniejszy ustęp dotyczy wyłącznie danych osobowych powierzony</w:t>
      </w:r>
      <w:r w:rsidR="00493CE4">
        <w:rPr>
          <w:rFonts w:ascii="Roboto" w:hAnsi="Roboto"/>
          <w:sz w:val="20"/>
          <w:szCs w:val="20"/>
        </w:rPr>
        <w:t xml:space="preserve">ch przez </w:t>
      </w:r>
      <w:r w:rsidR="00EB1DF3">
        <w:rPr>
          <w:rFonts w:ascii="Roboto" w:hAnsi="Roboto"/>
          <w:sz w:val="20"/>
          <w:szCs w:val="20"/>
        </w:rPr>
        <w:t>Zamawiającego</w:t>
      </w:r>
      <w:r w:rsidR="00493CE4">
        <w:rPr>
          <w:rFonts w:ascii="Roboto" w:hAnsi="Roboto"/>
          <w:sz w:val="20"/>
          <w:szCs w:val="20"/>
        </w:rPr>
        <w:t>.</w:t>
      </w:r>
    </w:p>
    <w:p w14:paraId="20F4ECF8" w14:textId="23A82C78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Zamawiający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może rozwiązać niniejszą umowę ze skutkiem natychmiastowym gdy </w:t>
      </w:r>
      <w:r>
        <w:rPr>
          <w:rFonts w:ascii="Roboto" w:hAnsi="Roboto"/>
          <w:sz w:val="20"/>
          <w:szCs w:val="20"/>
        </w:rPr>
        <w:t>Wykonawca</w:t>
      </w:r>
      <w:r w:rsidR="00B205CE" w:rsidRPr="007D6D42">
        <w:rPr>
          <w:rFonts w:ascii="Roboto" w:hAnsi="Roboto"/>
          <w:sz w:val="20"/>
          <w:szCs w:val="20"/>
        </w:rPr>
        <w:t>:</w:t>
      </w:r>
    </w:p>
    <w:p w14:paraId="6F33A242" w14:textId="4098C776" w:rsidR="00B205CE" w:rsidRPr="007D6D42" w:rsidRDefault="00B205CE" w:rsidP="00493CE4">
      <w:pPr>
        <w:pStyle w:val="Akapitzlist"/>
        <w:numPr>
          <w:ilvl w:val="0"/>
          <w:numId w:val="59"/>
        </w:numPr>
        <w:spacing w:after="120"/>
        <w:ind w:left="709" w:hanging="283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pomimo zobowiązania go do usunięcia uchybień stwierdzonych podczas kontroli nie usunie ich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w wyznaczonym terminie;</w:t>
      </w:r>
    </w:p>
    <w:p w14:paraId="2AE4B8B6" w14:textId="77777777" w:rsidR="00B205CE" w:rsidRPr="007D6D42" w:rsidRDefault="00B205CE" w:rsidP="00493CE4">
      <w:pPr>
        <w:pStyle w:val="Akapitzlist"/>
        <w:numPr>
          <w:ilvl w:val="0"/>
          <w:numId w:val="59"/>
        </w:numPr>
        <w:spacing w:after="120"/>
        <w:ind w:left="709" w:hanging="283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przetwarza dane osobowe w sposób niezgodny z umową;</w:t>
      </w:r>
    </w:p>
    <w:p w14:paraId="238EE5FA" w14:textId="7F81BA06" w:rsidR="00B205CE" w:rsidRPr="007D6D42" w:rsidRDefault="00B205CE" w:rsidP="00493CE4">
      <w:pPr>
        <w:pStyle w:val="Akapitzlist"/>
        <w:numPr>
          <w:ilvl w:val="0"/>
          <w:numId w:val="59"/>
        </w:numPr>
        <w:spacing w:after="120"/>
        <w:ind w:left="709" w:hanging="283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powierzył przetwarzanie danych osobowych innemu podm</w:t>
      </w:r>
      <w:r w:rsidR="00493CE4">
        <w:rPr>
          <w:rFonts w:ascii="Roboto" w:hAnsi="Roboto"/>
          <w:sz w:val="20"/>
          <w:szCs w:val="20"/>
        </w:rPr>
        <w:t xml:space="preserve">iotowi bez zgody </w:t>
      </w:r>
      <w:r w:rsidR="00EB1DF3">
        <w:rPr>
          <w:rFonts w:ascii="Roboto" w:hAnsi="Roboto"/>
          <w:sz w:val="20"/>
          <w:szCs w:val="20"/>
        </w:rPr>
        <w:t>Zamawiającego</w:t>
      </w:r>
      <w:r w:rsidR="00493CE4">
        <w:rPr>
          <w:rFonts w:ascii="Roboto" w:hAnsi="Roboto"/>
          <w:sz w:val="20"/>
          <w:szCs w:val="20"/>
        </w:rPr>
        <w:t>.</w:t>
      </w:r>
    </w:p>
    <w:p w14:paraId="3C1962B7" w14:textId="2A8CE15A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zobowiązuje się do zachowania w tajemnicy wszelkich informacji, danych, materiałów, dokumentów i danych osobowych otrzymanych od </w:t>
      </w:r>
      <w:r>
        <w:rPr>
          <w:rFonts w:ascii="Roboto" w:hAnsi="Roboto"/>
          <w:sz w:val="20"/>
          <w:szCs w:val="20"/>
        </w:rPr>
        <w:t>Zamawiającego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i od współpracujących z nim osób oraz danych uzyskanych w jakikolwiek inny sposób, zamierzony czy przypadkowy w formie ustnej, pisemnej lub elektronicznej („dane poufne”).</w:t>
      </w:r>
    </w:p>
    <w:p w14:paraId="34ECD77B" w14:textId="211A1B07" w:rsidR="00B205CE" w:rsidRPr="007D6D42" w:rsidRDefault="00EB1DF3" w:rsidP="00493CE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Wykonawca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 xml:space="preserve">oświadcza, że w związku ze zobowiązaniem do zachowania w tajemnicy danych poufnych nie będą one wykorzystywane, ujawniane ani udostępniane bez pisemnej zgody </w:t>
      </w:r>
      <w:r>
        <w:rPr>
          <w:rFonts w:ascii="Roboto" w:hAnsi="Roboto"/>
          <w:sz w:val="20"/>
          <w:szCs w:val="20"/>
        </w:rPr>
        <w:t>Zamawiającego</w:t>
      </w:r>
      <w:r w:rsidRPr="007D6D42">
        <w:rPr>
          <w:rFonts w:ascii="Roboto" w:hAnsi="Roboto"/>
          <w:sz w:val="20"/>
          <w:szCs w:val="20"/>
        </w:rPr>
        <w:t xml:space="preserve"> </w:t>
      </w:r>
      <w:r w:rsidR="00B205CE" w:rsidRPr="007D6D42">
        <w:rPr>
          <w:rFonts w:ascii="Roboto" w:hAnsi="Roboto"/>
          <w:sz w:val="20"/>
          <w:szCs w:val="20"/>
        </w:rPr>
        <w:t>w innym celu niż wykonanie Umowy, chyba że konieczność ujawnienia posiadanych informacji wynika z obowiązujących przepisów prawa lub Umowy.</w:t>
      </w:r>
    </w:p>
    <w:p w14:paraId="2F77B4CE" w14:textId="77777777" w:rsidR="00296AD5" w:rsidRPr="00243E4E" w:rsidRDefault="00296AD5" w:rsidP="00296AD5">
      <w:pPr>
        <w:spacing w:after="0" w:line="240" w:lineRule="auto"/>
        <w:rPr>
          <w:rFonts w:ascii="Roboto" w:hAnsi="Roboto" w:cs="Tahoma"/>
          <w:b/>
          <w:bCs/>
          <w:sz w:val="16"/>
          <w:szCs w:val="20"/>
        </w:rPr>
      </w:pPr>
    </w:p>
    <w:p w14:paraId="1E5FFE2E" w14:textId="77777777" w:rsidR="00296AD5" w:rsidRPr="007D6D42" w:rsidRDefault="00296AD5" w:rsidP="00296AD5">
      <w:pPr>
        <w:spacing w:after="0" w:line="240" w:lineRule="auto"/>
        <w:jc w:val="center"/>
        <w:rPr>
          <w:rFonts w:ascii="Roboto" w:hAnsi="Roboto" w:cs="Tahoma"/>
          <w:b/>
          <w:bCs/>
          <w:sz w:val="20"/>
          <w:szCs w:val="20"/>
        </w:rPr>
      </w:pPr>
      <w:r w:rsidRPr="007D6D42">
        <w:rPr>
          <w:rFonts w:ascii="Roboto" w:hAnsi="Roboto" w:cs="Tahoma"/>
          <w:b/>
          <w:bCs/>
          <w:sz w:val="20"/>
          <w:szCs w:val="20"/>
        </w:rPr>
        <w:t>§ 8</w:t>
      </w:r>
    </w:p>
    <w:p w14:paraId="63A6FF27" w14:textId="0D027DE3" w:rsidR="00296AD5" w:rsidRPr="007D6D42" w:rsidRDefault="00296AD5" w:rsidP="00493CE4">
      <w:pPr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Kary</w:t>
      </w:r>
    </w:p>
    <w:p w14:paraId="125DCCA2" w14:textId="77777777" w:rsidR="003E46AA" w:rsidRPr="007D6D42" w:rsidRDefault="003E46AA" w:rsidP="00CA7976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7D6D42">
        <w:rPr>
          <w:rFonts w:ascii="Roboto" w:eastAsia="Calibri" w:hAnsi="Roboto" w:cs="Tahoma"/>
          <w:sz w:val="20"/>
          <w:szCs w:val="20"/>
        </w:rPr>
        <w:t xml:space="preserve">W razie niewykonania lub nienależytego wykonania przedmiotu umowy, o którym mowa w § 1, Zamawiający jest uprawniony do obciążenia Wykonawcy każdorazowo karą umowną w wysokości odpowiednio –  5% i 3% wynagrodzenia brutto wskazanego w </w:t>
      </w:r>
      <w:r w:rsidRPr="007D6D42">
        <w:rPr>
          <w:rFonts w:ascii="Roboto" w:eastAsia="Calibri" w:hAnsi="Roboto" w:cs="Tahoma"/>
          <w:bCs/>
          <w:sz w:val="20"/>
          <w:szCs w:val="20"/>
        </w:rPr>
        <w:t xml:space="preserve">§ </w:t>
      </w:r>
      <w:r w:rsidRPr="007D6D42">
        <w:rPr>
          <w:rFonts w:ascii="Roboto" w:eastAsia="Calibri" w:hAnsi="Roboto" w:cs="Tahoma"/>
          <w:sz w:val="20"/>
          <w:szCs w:val="20"/>
        </w:rPr>
        <w:t>2 ust. 3 umowy.</w:t>
      </w:r>
    </w:p>
    <w:p w14:paraId="33802C35" w14:textId="601E6618" w:rsidR="003E46AA" w:rsidRPr="007D6D42" w:rsidRDefault="003E46AA" w:rsidP="00CA7976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7D6D42">
        <w:rPr>
          <w:rFonts w:ascii="Roboto" w:eastAsia="Calibri" w:hAnsi="Roboto" w:cs="Tahoma"/>
          <w:color w:val="000000"/>
          <w:sz w:val="20"/>
          <w:szCs w:val="20"/>
        </w:rPr>
        <w:t xml:space="preserve">Za </w:t>
      </w:r>
      <w:r w:rsidRPr="00CA7976">
        <w:rPr>
          <w:rFonts w:ascii="Roboto" w:eastAsia="Calibri" w:hAnsi="Roboto" w:cs="Tahoma"/>
          <w:color w:val="000000"/>
          <w:sz w:val="20"/>
          <w:szCs w:val="20"/>
          <w:u w:val="single"/>
        </w:rPr>
        <w:t>niewykonanie umowy</w:t>
      </w:r>
      <w:r w:rsidRPr="007D6D42">
        <w:rPr>
          <w:rFonts w:ascii="Roboto" w:eastAsia="Calibri" w:hAnsi="Roboto" w:cs="Tahoma"/>
          <w:color w:val="000000"/>
          <w:sz w:val="20"/>
          <w:szCs w:val="20"/>
        </w:rPr>
        <w:t xml:space="preserve"> Strony uznają niewykonanie</w:t>
      </w:r>
      <w:r w:rsidR="004361E2">
        <w:rPr>
          <w:rFonts w:ascii="Roboto" w:eastAsia="Calibri" w:hAnsi="Roboto" w:cs="Tahoma"/>
          <w:color w:val="000000"/>
          <w:sz w:val="20"/>
          <w:szCs w:val="20"/>
        </w:rPr>
        <w:t xml:space="preserve"> co najmniej </w:t>
      </w:r>
      <w:r w:rsidRPr="007D6D42">
        <w:rPr>
          <w:rFonts w:ascii="Roboto" w:eastAsia="Calibri" w:hAnsi="Roboto" w:cs="Tahoma"/>
          <w:color w:val="000000"/>
          <w:sz w:val="20"/>
          <w:szCs w:val="20"/>
        </w:rPr>
        <w:t xml:space="preserve">jednego z elementów usługi tj.: </w:t>
      </w:r>
    </w:p>
    <w:p w14:paraId="572CC06C" w14:textId="4F0B31BE" w:rsidR="003E46AA" w:rsidRPr="007D6D42" w:rsidRDefault="003E46AA" w:rsidP="00CA7976">
      <w:pPr>
        <w:pStyle w:val="Akapitzlist"/>
        <w:numPr>
          <w:ilvl w:val="0"/>
          <w:numId w:val="17"/>
        </w:numPr>
        <w:spacing w:after="60"/>
        <w:ind w:left="567" w:hanging="283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7D6D42">
        <w:rPr>
          <w:rFonts w:ascii="Roboto" w:hAnsi="Roboto"/>
          <w:color w:val="000000"/>
          <w:sz w:val="20"/>
          <w:szCs w:val="20"/>
        </w:rPr>
        <w:t xml:space="preserve">niezapewnienie dla uczestników wyjazdu studyjnego biletów lotniczych zgodnie z wymaganiami opisanymi w </w:t>
      </w:r>
      <w:r w:rsidRPr="007D6D42">
        <w:rPr>
          <w:rFonts w:ascii="Roboto" w:hAnsi="Roboto" w:cs="Tahoma"/>
          <w:color w:val="000000"/>
          <w:sz w:val="20"/>
          <w:szCs w:val="20"/>
        </w:rPr>
        <w:t>pkt 3.1. załącznika nr 1 do umowy (OPZ),</w:t>
      </w:r>
    </w:p>
    <w:p w14:paraId="6ADEE0E6" w14:textId="30C54295" w:rsidR="003E46AA" w:rsidRPr="007D6D42" w:rsidRDefault="003E46AA" w:rsidP="00CA7976">
      <w:pPr>
        <w:pStyle w:val="Akapitzlist"/>
        <w:numPr>
          <w:ilvl w:val="0"/>
          <w:numId w:val="17"/>
        </w:numPr>
        <w:spacing w:after="60"/>
        <w:ind w:left="567" w:hanging="283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7D6D42">
        <w:rPr>
          <w:rFonts w:ascii="Roboto" w:hAnsi="Roboto"/>
          <w:color w:val="000000"/>
          <w:sz w:val="20"/>
          <w:szCs w:val="20"/>
        </w:rPr>
        <w:t xml:space="preserve">niezapewnienie dla uczestników wyjazdu studyjnego noclegów o standardzie i wymaganiach opisanych w </w:t>
      </w:r>
      <w:r w:rsidRPr="007D6D42">
        <w:rPr>
          <w:rFonts w:ascii="Roboto" w:hAnsi="Roboto" w:cs="Tahoma"/>
          <w:color w:val="000000"/>
          <w:sz w:val="20"/>
          <w:szCs w:val="20"/>
        </w:rPr>
        <w:t>pkt 3.2. załącznika nr 1 do umowy (OPZ),</w:t>
      </w:r>
    </w:p>
    <w:p w14:paraId="0366C674" w14:textId="04058A2B" w:rsidR="003E46AA" w:rsidRPr="007D6D42" w:rsidRDefault="003E46AA" w:rsidP="00CA7976">
      <w:pPr>
        <w:pStyle w:val="Akapitzlist"/>
        <w:numPr>
          <w:ilvl w:val="0"/>
          <w:numId w:val="17"/>
        </w:numPr>
        <w:spacing w:after="60"/>
        <w:ind w:left="567" w:hanging="283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 xml:space="preserve">niezapewnienie transportu lokalnego </w:t>
      </w:r>
      <w:r w:rsidR="004D6E90">
        <w:rPr>
          <w:rFonts w:ascii="Roboto" w:hAnsi="Roboto"/>
          <w:sz w:val="20"/>
          <w:szCs w:val="20"/>
        </w:rPr>
        <w:t>busem wraz z zapewnieniem wykwalifikowanego kierowcy</w:t>
      </w:r>
      <w:r w:rsidRPr="007D6D42">
        <w:rPr>
          <w:rFonts w:ascii="Roboto" w:hAnsi="Roboto"/>
          <w:sz w:val="20"/>
          <w:szCs w:val="20"/>
        </w:rPr>
        <w:t xml:space="preserve"> </w:t>
      </w:r>
      <w:r w:rsidRPr="007D6D42">
        <w:rPr>
          <w:rFonts w:ascii="Roboto" w:hAnsi="Roboto"/>
          <w:color w:val="000000"/>
          <w:sz w:val="20"/>
          <w:szCs w:val="20"/>
        </w:rPr>
        <w:t xml:space="preserve">zgodnie z wymaganiami opisanymi w </w:t>
      </w:r>
      <w:r w:rsidRPr="007D6D42">
        <w:rPr>
          <w:rFonts w:ascii="Roboto" w:hAnsi="Roboto" w:cs="Tahoma"/>
          <w:color w:val="000000"/>
          <w:sz w:val="20"/>
          <w:szCs w:val="20"/>
        </w:rPr>
        <w:t>pkt 3.3. załącznika nr 1 do umowy (OPZ),</w:t>
      </w:r>
    </w:p>
    <w:p w14:paraId="18D7FD07" w14:textId="77777777" w:rsidR="003E46AA" w:rsidRPr="007D6D42" w:rsidRDefault="003E46AA" w:rsidP="00CA7976">
      <w:pPr>
        <w:pStyle w:val="Akapitzlist"/>
        <w:numPr>
          <w:ilvl w:val="0"/>
          <w:numId w:val="17"/>
        </w:numPr>
        <w:spacing w:after="60"/>
        <w:ind w:left="568" w:hanging="284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7D6D42">
        <w:rPr>
          <w:rFonts w:ascii="Roboto" w:hAnsi="Roboto"/>
          <w:color w:val="000000"/>
          <w:sz w:val="20"/>
          <w:szCs w:val="20"/>
        </w:rPr>
        <w:t xml:space="preserve">niezapewnienie dla uczestników wyjazdu </w:t>
      </w:r>
      <w:r w:rsidRPr="007D6D42">
        <w:rPr>
          <w:rFonts w:ascii="Roboto" w:hAnsi="Roboto" w:cs="Tahoma"/>
          <w:color w:val="000000"/>
          <w:sz w:val="20"/>
          <w:szCs w:val="20"/>
        </w:rPr>
        <w:t>studyjnego usługi tłumaczeniowej</w:t>
      </w:r>
      <w:r w:rsidRPr="007D6D42">
        <w:rPr>
          <w:rFonts w:ascii="Roboto" w:hAnsi="Roboto"/>
          <w:color w:val="000000"/>
          <w:sz w:val="20"/>
          <w:szCs w:val="20"/>
        </w:rPr>
        <w:t xml:space="preserve"> zgodnie z wymaganiami </w:t>
      </w:r>
      <w:r w:rsidRPr="007D6D42">
        <w:rPr>
          <w:rFonts w:ascii="Roboto" w:hAnsi="Roboto" w:cs="Tahoma"/>
          <w:color w:val="000000"/>
          <w:sz w:val="20"/>
          <w:szCs w:val="20"/>
        </w:rPr>
        <w:t>opisanymi w pkt 3.4. załącznika nr 1 do umowy (OPZ),</w:t>
      </w:r>
    </w:p>
    <w:p w14:paraId="3112A174" w14:textId="77777777" w:rsidR="003E46AA" w:rsidRPr="007D6D42" w:rsidRDefault="003E46AA" w:rsidP="00CA7976">
      <w:pPr>
        <w:pStyle w:val="Akapitzlist"/>
        <w:numPr>
          <w:ilvl w:val="0"/>
          <w:numId w:val="17"/>
        </w:numPr>
        <w:spacing w:after="60"/>
        <w:ind w:left="567" w:hanging="283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7D6D42">
        <w:rPr>
          <w:rFonts w:ascii="Roboto" w:hAnsi="Roboto"/>
          <w:color w:val="000000"/>
          <w:sz w:val="20"/>
          <w:szCs w:val="20"/>
        </w:rPr>
        <w:t xml:space="preserve">niezapewnienie dla uczestników wyjazdu studyjnego ubezpieczenia zgodnie z wymaganiami opisanymi </w:t>
      </w:r>
      <w:r w:rsidRPr="007D6D42">
        <w:rPr>
          <w:rFonts w:ascii="Roboto" w:hAnsi="Roboto" w:cs="Tahoma"/>
          <w:color w:val="000000"/>
          <w:sz w:val="20"/>
          <w:szCs w:val="20"/>
        </w:rPr>
        <w:t>w pkt 3.5. załącznika nr 1 do umowy (OPZ).</w:t>
      </w:r>
    </w:p>
    <w:p w14:paraId="32C8A38D" w14:textId="00FF93A2" w:rsidR="003E46AA" w:rsidRPr="007D6D42" w:rsidRDefault="003E46AA" w:rsidP="00CA7976">
      <w:pPr>
        <w:pStyle w:val="Akapitzlist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Roboto" w:hAnsi="Roboto"/>
          <w:color w:val="000000"/>
          <w:sz w:val="20"/>
          <w:szCs w:val="20"/>
        </w:rPr>
      </w:pPr>
      <w:r w:rsidRPr="007D6D42">
        <w:rPr>
          <w:rFonts w:ascii="Roboto" w:hAnsi="Roboto" w:cs="Tahoma"/>
          <w:color w:val="000000"/>
          <w:sz w:val="20"/>
          <w:szCs w:val="20"/>
        </w:rPr>
        <w:t xml:space="preserve">Za </w:t>
      </w:r>
      <w:r w:rsidRPr="00CA7976">
        <w:rPr>
          <w:rFonts w:ascii="Roboto" w:hAnsi="Roboto" w:cs="Tahoma"/>
          <w:color w:val="000000"/>
          <w:sz w:val="20"/>
          <w:szCs w:val="20"/>
          <w:u w:val="single"/>
        </w:rPr>
        <w:t>nienależyte wykonanie usługi</w:t>
      </w:r>
      <w:r w:rsidRPr="007D6D42">
        <w:rPr>
          <w:rFonts w:ascii="Roboto" w:hAnsi="Roboto" w:cs="Tahoma"/>
          <w:color w:val="000000"/>
          <w:sz w:val="20"/>
          <w:szCs w:val="20"/>
        </w:rPr>
        <w:t xml:space="preserve"> Strony uznają wykonanie</w:t>
      </w:r>
      <w:r w:rsidR="004361E2">
        <w:rPr>
          <w:rFonts w:ascii="Roboto" w:hAnsi="Roboto" w:cs="Tahoma"/>
          <w:color w:val="000000"/>
          <w:sz w:val="20"/>
          <w:szCs w:val="20"/>
        </w:rPr>
        <w:t xml:space="preserve"> co najmniej</w:t>
      </w:r>
      <w:r w:rsidRPr="007D6D42">
        <w:rPr>
          <w:rFonts w:ascii="Roboto" w:hAnsi="Roboto" w:cs="Tahoma"/>
          <w:color w:val="000000"/>
          <w:sz w:val="20"/>
          <w:szCs w:val="20"/>
        </w:rPr>
        <w:t xml:space="preserve"> jednego z elementów usługi o niewłaściwej jakości lub z brakami ilościowymi, w szczególności:</w:t>
      </w:r>
    </w:p>
    <w:p w14:paraId="56372BD7" w14:textId="6F323434" w:rsidR="003E46AA" w:rsidRPr="007D6D42" w:rsidRDefault="003E46AA" w:rsidP="00CA7976">
      <w:pPr>
        <w:pStyle w:val="Akapitzlist"/>
        <w:numPr>
          <w:ilvl w:val="1"/>
          <w:numId w:val="60"/>
        </w:numPr>
        <w:tabs>
          <w:tab w:val="clear" w:pos="1260"/>
          <w:tab w:val="num" w:pos="567"/>
        </w:tabs>
        <w:spacing w:after="60"/>
        <w:ind w:left="567" w:hanging="142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7D6D42">
        <w:rPr>
          <w:rFonts w:ascii="Roboto" w:hAnsi="Roboto" w:cs="Tahoma"/>
          <w:color w:val="000000"/>
          <w:sz w:val="20"/>
          <w:szCs w:val="20"/>
        </w:rPr>
        <w:t>uchybienia w jakości lub braki ilościowe w zakresie zapewnienia dla uczestników wyjazdu studyjnego biletów lotniczych zgodnie z wymaganiami opisanymi w pkt 3.1. załącznika nr 1</w:t>
      </w:r>
      <w:r w:rsidR="00CA7976">
        <w:rPr>
          <w:rFonts w:ascii="Roboto" w:hAnsi="Roboto" w:cs="Tahoma"/>
          <w:color w:val="000000"/>
          <w:sz w:val="20"/>
          <w:szCs w:val="20"/>
        </w:rPr>
        <w:br/>
      </w:r>
      <w:r w:rsidRPr="007D6D42">
        <w:rPr>
          <w:rFonts w:ascii="Roboto" w:hAnsi="Roboto" w:cs="Tahoma"/>
          <w:color w:val="000000"/>
          <w:sz w:val="20"/>
          <w:szCs w:val="20"/>
        </w:rPr>
        <w:t xml:space="preserve"> do umowy (OPZ),</w:t>
      </w:r>
    </w:p>
    <w:p w14:paraId="1D99CC39" w14:textId="760F96D5" w:rsidR="003E46AA" w:rsidRPr="007D6D42" w:rsidRDefault="003E46AA" w:rsidP="00CA7976">
      <w:pPr>
        <w:pStyle w:val="Akapitzlist"/>
        <w:numPr>
          <w:ilvl w:val="1"/>
          <w:numId w:val="60"/>
        </w:numPr>
        <w:tabs>
          <w:tab w:val="clear" w:pos="1260"/>
          <w:tab w:val="num" w:pos="567"/>
        </w:tabs>
        <w:spacing w:after="60"/>
        <w:ind w:left="567" w:hanging="142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7D6D42">
        <w:rPr>
          <w:rFonts w:ascii="Roboto" w:hAnsi="Roboto" w:cs="Tahoma"/>
          <w:color w:val="000000"/>
          <w:sz w:val="20"/>
          <w:szCs w:val="20"/>
        </w:rPr>
        <w:t>uchybienia w jakości lub braki ilościowe w zakresie zapewnienia dla uczestników wyjazdu studyjnego noclegów o standardzie i wymaganiach opisanymi w pkt 3.</w:t>
      </w:r>
      <w:r w:rsidR="004361E2">
        <w:rPr>
          <w:rFonts w:ascii="Roboto" w:hAnsi="Roboto" w:cs="Tahoma"/>
          <w:color w:val="000000"/>
          <w:sz w:val="20"/>
          <w:szCs w:val="20"/>
        </w:rPr>
        <w:t>2</w:t>
      </w:r>
      <w:r w:rsidRPr="007D6D42">
        <w:rPr>
          <w:rFonts w:ascii="Roboto" w:hAnsi="Roboto" w:cs="Tahoma"/>
          <w:color w:val="000000"/>
          <w:sz w:val="20"/>
          <w:szCs w:val="20"/>
        </w:rPr>
        <w:t xml:space="preserve">. załącznika nr 1 do umowy (OPZ), </w:t>
      </w:r>
    </w:p>
    <w:p w14:paraId="303C5683" w14:textId="75D1F87C" w:rsidR="003E46AA" w:rsidRPr="007D6D42" w:rsidRDefault="003E46AA" w:rsidP="00CA7976">
      <w:pPr>
        <w:pStyle w:val="Akapitzlist"/>
        <w:numPr>
          <w:ilvl w:val="1"/>
          <w:numId w:val="60"/>
        </w:numPr>
        <w:tabs>
          <w:tab w:val="clear" w:pos="1260"/>
          <w:tab w:val="num" w:pos="567"/>
        </w:tabs>
        <w:spacing w:after="60"/>
        <w:ind w:left="567" w:hanging="142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7D6D42">
        <w:rPr>
          <w:rFonts w:ascii="Roboto" w:hAnsi="Roboto" w:cs="Tahoma"/>
          <w:color w:val="000000"/>
          <w:sz w:val="20"/>
          <w:szCs w:val="20"/>
        </w:rPr>
        <w:lastRenderedPageBreak/>
        <w:t xml:space="preserve">uchybienia w jakości lub braki ilościowe w zakresie zapewnienia dla uczestników wyjazdu studyjnego </w:t>
      </w:r>
      <w:r w:rsidRPr="007D6D42">
        <w:rPr>
          <w:rFonts w:ascii="Roboto" w:hAnsi="Roboto"/>
          <w:sz w:val="20"/>
          <w:szCs w:val="20"/>
        </w:rPr>
        <w:t xml:space="preserve">transportu lokalnego </w:t>
      </w:r>
      <w:r w:rsidR="004D6E90">
        <w:rPr>
          <w:rFonts w:ascii="Roboto" w:hAnsi="Roboto"/>
          <w:sz w:val="20"/>
          <w:szCs w:val="20"/>
        </w:rPr>
        <w:t xml:space="preserve">busem wraz z zapewnieniem wykwalifikowanego kierowcy </w:t>
      </w:r>
      <w:r w:rsidRPr="007D6D42">
        <w:rPr>
          <w:rFonts w:ascii="Roboto" w:hAnsi="Roboto"/>
          <w:color w:val="000000"/>
          <w:sz w:val="20"/>
          <w:szCs w:val="20"/>
        </w:rPr>
        <w:t xml:space="preserve">zgodnie </w:t>
      </w:r>
      <w:r w:rsidR="00CA7976">
        <w:rPr>
          <w:rFonts w:ascii="Roboto" w:hAnsi="Roboto"/>
          <w:color w:val="000000"/>
          <w:sz w:val="20"/>
          <w:szCs w:val="20"/>
        </w:rPr>
        <w:br/>
      </w:r>
      <w:r w:rsidRPr="007D6D42">
        <w:rPr>
          <w:rFonts w:ascii="Roboto" w:hAnsi="Roboto"/>
          <w:color w:val="000000"/>
          <w:sz w:val="20"/>
          <w:szCs w:val="20"/>
        </w:rPr>
        <w:t xml:space="preserve">z wymaganiami opisanymi  w </w:t>
      </w:r>
      <w:r w:rsidRPr="007D6D42">
        <w:rPr>
          <w:rFonts w:ascii="Roboto" w:hAnsi="Roboto" w:cs="Tahoma"/>
          <w:color w:val="000000"/>
          <w:sz w:val="20"/>
          <w:szCs w:val="20"/>
        </w:rPr>
        <w:t>pkt 3.3. załącznika nr 1 do umowy (OPZ),</w:t>
      </w:r>
    </w:p>
    <w:p w14:paraId="15CFB516" w14:textId="4B073968" w:rsidR="003E46AA" w:rsidRPr="007D6D42" w:rsidRDefault="003E46AA" w:rsidP="00CA7976">
      <w:pPr>
        <w:pStyle w:val="Akapitzlist"/>
        <w:numPr>
          <w:ilvl w:val="1"/>
          <w:numId w:val="60"/>
        </w:numPr>
        <w:tabs>
          <w:tab w:val="clear" w:pos="1260"/>
          <w:tab w:val="num" w:pos="567"/>
        </w:tabs>
        <w:spacing w:after="60"/>
        <w:ind w:left="567" w:hanging="142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7D6D42">
        <w:rPr>
          <w:rFonts w:ascii="Roboto" w:hAnsi="Roboto" w:cs="Tahoma"/>
          <w:color w:val="000000"/>
          <w:sz w:val="20"/>
          <w:szCs w:val="20"/>
        </w:rPr>
        <w:t>uchybienia w jakości lub braki ilościowe w zakresie zapewnienia dla uczestników wyjazdu studyjnego usługi tłumaczeniowej</w:t>
      </w:r>
      <w:r w:rsidRPr="007D6D42">
        <w:rPr>
          <w:rFonts w:ascii="Roboto" w:hAnsi="Roboto"/>
          <w:color w:val="000000"/>
          <w:sz w:val="20"/>
          <w:szCs w:val="20"/>
        </w:rPr>
        <w:t xml:space="preserve"> zgodnie z wymaganiami </w:t>
      </w:r>
      <w:r w:rsidRPr="007D6D42">
        <w:rPr>
          <w:rFonts w:ascii="Roboto" w:hAnsi="Roboto" w:cs="Tahoma"/>
          <w:color w:val="000000"/>
          <w:sz w:val="20"/>
          <w:szCs w:val="20"/>
        </w:rPr>
        <w:t>opisanymi w pkt 3.4. załącznika nr 1 do umowy (OPZ),</w:t>
      </w:r>
    </w:p>
    <w:p w14:paraId="14AE1826" w14:textId="4F1A6E61" w:rsidR="003E46AA" w:rsidRDefault="003E46AA" w:rsidP="00832B64">
      <w:pPr>
        <w:pStyle w:val="Akapitzlist"/>
        <w:numPr>
          <w:ilvl w:val="1"/>
          <w:numId w:val="60"/>
        </w:numPr>
        <w:tabs>
          <w:tab w:val="clear" w:pos="1260"/>
          <w:tab w:val="num" w:pos="567"/>
        </w:tabs>
        <w:spacing w:after="120"/>
        <w:ind w:left="567" w:hanging="141"/>
        <w:jc w:val="both"/>
        <w:rPr>
          <w:rFonts w:ascii="Roboto" w:hAnsi="Roboto" w:cs="Tahoma"/>
          <w:color w:val="000000"/>
          <w:sz w:val="20"/>
          <w:szCs w:val="20"/>
        </w:rPr>
      </w:pPr>
      <w:r w:rsidRPr="007D6D42">
        <w:rPr>
          <w:rFonts w:ascii="Roboto" w:hAnsi="Roboto" w:cs="Tahoma"/>
          <w:color w:val="000000"/>
          <w:sz w:val="20"/>
          <w:szCs w:val="20"/>
        </w:rPr>
        <w:t>uchybienia w jakości lub braki ilościowe w zakresie zapewnienia dla uczestników wyjazdu studyjnego ubezpieczenia zgodnie z wymaganiami opisanymi w pkt 3.</w:t>
      </w:r>
      <w:r w:rsidR="004361E2">
        <w:rPr>
          <w:rFonts w:ascii="Roboto" w:hAnsi="Roboto" w:cs="Tahoma"/>
          <w:color w:val="000000"/>
          <w:sz w:val="20"/>
          <w:szCs w:val="20"/>
        </w:rPr>
        <w:t>5</w:t>
      </w:r>
      <w:r w:rsidRPr="007D6D42">
        <w:rPr>
          <w:rFonts w:ascii="Roboto" w:hAnsi="Roboto" w:cs="Tahoma"/>
          <w:color w:val="000000"/>
          <w:sz w:val="20"/>
          <w:szCs w:val="20"/>
        </w:rPr>
        <w:t>. załącznika nr 1 do umowy (OPZ).</w:t>
      </w:r>
    </w:p>
    <w:p w14:paraId="13877072" w14:textId="6844F2C7" w:rsidR="004361E2" w:rsidRDefault="004361E2" w:rsidP="004361E2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Roboto" w:hAnsi="Roboto" w:cs="Tahoma"/>
          <w:color w:val="000000"/>
          <w:sz w:val="20"/>
          <w:szCs w:val="20"/>
        </w:rPr>
      </w:pPr>
      <w:r>
        <w:rPr>
          <w:rFonts w:ascii="Roboto" w:hAnsi="Roboto" w:cs="Tahoma"/>
          <w:color w:val="000000"/>
          <w:sz w:val="20"/>
          <w:szCs w:val="20"/>
        </w:rPr>
        <w:t>Zapłata kar umownych nie zwalnia Wykonawcy od wykonania przedmiotu umowy.</w:t>
      </w:r>
    </w:p>
    <w:p w14:paraId="38229A41" w14:textId="21DD481D" w:rsidR="004361E2" w:rsidRDefault="005E53FC" w:rsidP="004361E2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Roboto" w:hAnsi="Roboto" w:cs="Tahoma"/>
          <w:color w:val="000000"/>
          <w:sz w:val="20"/>
          <w:szCs w:val="20"/>
        </w:rPr>
      </w:pPr>
      <w:r>
        <w:rPr>
          <w:rFonts w:ascii="Roboto" w:hAnsi="Roboto" w:cs="Tahoma"/>
          <w:color w:val="000000"/>
          <w:sz w:val="20"/>
          <w:szCs w:val="20"/>
        </w:rPr>
        <w:t>Zamawiający</w:t>
      </w:r>
      <w:r w:rsidR="004361E2">
        <w:rPr>
          <w:rFonts w:ascii="Roboto" w:hAnsi="Roboto" w:cs="Tahoma"/>
          <w:color w:val="000000"/>
          <w:sz w:val="20"/>
          <w:szCs w:val="20"/>
        </w:rPr>
        <w:t xml:space="preserve"> może dochodzić na zasadach ogólnych odszkodowania przewyższającego wysokość kar umownych.</w:t>
      </w:r>
    </w:p>
    <w:p w14:paraId="307D3447" w14:textId="586F302A" w:rsidR="004361E2" w:rsidRPr="004361E2" w:rsidRDefault="004361E2" w:rsidP="004361E2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Roboto" w:hAnsi="Roboto" w:cs="Tahoma"/>
          <w:color w:val="000000"/>
          <w:sz w:val="20"/>
          <w:szCs w:val="20"/>
        </w:rPr>
      </w:pPr>
      <w:r>
        <w:rPr>
          <w:rFonts w:ascii="Roboto" w:hAnsi="Roboto" w:cs="Tahoma"/>
          <w:color w:val="000000"/>
          <w:sz w:val="20"/>
          <w:szCs w:val="20"/>
        </w:rPr>
        <w:t xml:space="preserve">Zamawiający zastrzega sobie możliwość potrącania kar umownych z wynagrodzenia brutto należnego Wykonawcy z tytułu realizacji </w:t>
      </w:r>
      <w:r w:rsidR="005E53FC">
        <w:rPr>
          <w:rFonts w:ascii="Roboto" w:hAnsi="Roboto" w:cs="Tahoma"/>
          <w:color w:val="000000"/>
          <w:sz w:val="20"/>
          <w:szCs w:val="20"/>
        </w:rPr>
        <w:t xml:space="preserve">niniejszej </w:t>
      </w:r>
      <w:r>
        <w:rPr>
          <w:rFonts w:ascii="Roboto" w:hAnsi="Roboto" w:cs="Tahoma"/>
          <w:color w:val="000000"/>
          <w:sz w:val="20"/>
          <w:szCs w:val="20"/>
        </w:rPr>
        <w:t>umowy</w:t>
      </w:r>
      <w:r w:rsidR="005E53FC">
        <w:rPr>
          <w:rFonts w:ascii="Roboto" w:hAnsi="Roboto" w:cs="Tahoma"/>
          <w:color w:val="000000"/>
          <w:sz w:val="20"/>
          <w:szCs w:val="20"/>
        </w:rPr>
        <w:t>.</w:t>
      </w:r>
    </w:p>
    <w:p w14:paraId="211F343A" w14:textId="77777777" w:rsidR="00FF257C" w:rsidRDefault="00FF257C" w:rsidP="00CA7976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</w:p>
    <w:p w14:paraId="68ED10AD" w14:textId="3735AC49" w:rsidR="00296AD5" w:rsidRPr="007D6D42" w:rsidRDefault="00296AD5" w:rsidP="00CA7976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§ 9</w:t>
      </w:r>
    </w:p>
    <w:p w14:paraId="69A5B4A8" w14:textId="77777777" w:rsidR="00296AD5" w:rsidRPr="007D6D42" w:rsidRDefault="00296AD5" w:rsidP="00CA7976">
      <w:pPr>
        <w:spacing w:after="240" w:line="240" w:lineRule="auto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Warunki i okoliczności odstąpienia od umowy</w:t>
      </w:r>
    </w:p>
    <w:p w14:paraId="15107BE2" w14:textId="6C0BA7C1" w:rsidR="00296AD5" w:rsidRPr="007D6D42" w:rsidRDefault="00296AD5" w:rsidP="00CA797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1.</w:t>
      </w:r>
      <w:r w:rsidRPr="007D6D42">
        <w:rPr>
          <w:rFonts w:ascii="Roboto" w:hAnsi="Roboto"/>
          <w:sz w:val="20"/>
          <w:szCs w:val="20"/>
        </w:rPr>
        <w:tab/>
        <w:t xml:space="preserve">Zamawiający może odstąpić od umowy z powodu niedotrzymania przez drugą stronę istotnych warunków umowy w terminie 7 dni od powzięcia wiadomości o powyższych okolicznościach,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 xml:space="preserve">w szczególności, gdy Wykonawca nie realizuje </w:t>
      </w:r>
      <w:r w:rsidR="005E53FC">
        <w:rPr>
          <w:rFonts w:ascii="Roboto" w:hAnsi="Roboto"/>
          <w:sz w:val="20"/>
          <w:szCs w:val="20"/>
        </w:rPr>
        <w:t xml:space="preserve">przedmiotu umowy w całości lub jakiejkolwiek części </w:t>
      </w:r>
      <w:r w:rsidRPr="007D6D42">
        <w:rPr>
          <w:rFonts w:ascii="Roboto" w:hAnsi="Roboto"/>
          <w:sz w:val="20"/>
          <w:szCs w:val="20"/>
        </w:rPr>
        <w:t>lub wykonuje przedmiot umowy w sposób niezgodny z Opisem przedmiotu zamówienia, stanowiącym Załącznik nr 1 do umowy, w zakresie:</w:t>
      </w:r>
    </w:p>
    <w:p w14:paraId="346D4154" w14:textId="77777777" w:rsidR="00296AD5" w:rsidRPr="007D6D42" w:rsidRDefault="00296AD5" w:rsidP="00CA7976">
      <w:p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a)</w:t>
      </w:r>
      <w:r w:rsidRPr="007D6D42">
        <w:rPr>
          <w:rFonts w:ascii="Roboto" w:hAnsi="Roboto"/>
          <w:sz w:val="20"/>
          <w:szCs w:val="20"/>
        </w:rPr>
        <w:tab/>
        <w:t>rezerwacji i zakupu biletów lotniczych dla uczestników wyjazdu;</w:t>
      </w:r>
    </w:p>
    <w:p w14:paraId="5E6FFE25" w14:textId="77777777" w:rsidR="00296AD5" w:rsidRPr="007D6D42" w:rsidRDefault="00296AD5" w:rsidP="00CA7976">
      <w:p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b)</w:t>
      </w:r>
      <w:r w:rsidRPr="007D6D42">
        <w:rPr>
          <w:rFonts w:ascii="Roboto" w:hAnsi="Roboto"/>
          <w:sz w:val="20"/>
          <w:szCs w:val="20"/>
        </w:rPr>
        <w:tab/>
        <w:t>rezerwacji i zakupu miejsc noclegowych dla uczestników wyjazdu;</w:t>
      </w:r>
    </w:p>
    <w:p w14:paraId="0975A7FD" w14:textId="29BCBC3E" w:rsidR="00296AD5" w:rsidRPr="007D6D42" w:rsidRDefault="00CA7976" w:rsidP="00CA7976">
      <w:pPr>
        <w:spacing w:after="6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c)</w:t>
      </w:r>
      <w:r>
        <w:rPr>
          <w:rFonts w:ascii="Roboto" w:hAnsi="Roboto"/>
          <w:sz w:val="20"/>
          <w:szCs w:val="20"/>
        </w:rPr>
        <w:tab/>
      </w:r>
      <w:r w:rsidR="00296AD5" w:rsidRPr="007D6D42">
        <w:rPr>
          <w:rFonts w:ascii="Roboto" w:hAnsi="Roboto"/>
          <w:sz w:val="20"/>
          <w:szCs w:val="20"/>
        </w:rPr>
        <w:t>zapewnienie transportu lokalnego</w:t>
      </w:r>
      <w:r w:rsidR="004D6E90" w:rsidRPr="004D6E90">
        <w:rPr>
          <w:rFonts w:ascii="Roboto" w:hAnsi="Roboto"/>
          <w:color w:val="000000"/>
        </w:rPr>
        <w:t xml:space="preserve"> </w:t>
      </w:r>
      <w:r w:rsidR="004D6E90" w:rsidRPr="004D6E90">
        <w:rPr>
          <w:rFonts w:ascii="Roboto" w:hAnsi="Roboto"/>
          <w:sz w:val="20"/>
          <w:szCs w:val="20"/>
        </w:rPr>
        <w:t>zgodnie z wymaganiami opisanymi w pkt 3.4. załącznika nr 1 do umowy (OPZ)</w:t>
      </w:r>
      <w:r>
        <w:rPr>
          <w:rFonts w:ascii="Roboto" w:hAnsi="Roboto"/>
          <w:sz w:val="20"/>
          <w:szCs w:val="20"/>
        </w:rPr>
        <w:t>,</w:t>
      </w:r>
    </w:p>
    <w:p w14:paraId="01BA4086" w14:textId="69F3A19E" w:rsidR="00296AD5" w:rsidRPr="007D6D42" w:rsidRDefault="00CA7976" w:rsidP="00CA7976">
      <w:p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d)</w:t>
      </w:r>
      <w:r>
        <w:rPr>
          <w:rFonts w:ascii="Roboto" w:hAnsi="Roboto"/>
          <w:sz w:val="20"/>
          <w:szCs w:val="20"/>
        </w:rPr>
        <w:tab/>
      </w:r>
      <w:r w:rsidR="00296AD5" w:rsidRPr="007D6D42">
        <w:rPr>
          <w:rFonts w:ascii="Roboto" w:hAnsi="Roboto"/>
          <w:sz w:val="20"/>
          <w:szCs w:val="20"/>
        </w:rPr>
        <w:t xml:space="preserve">zapewnienia </w:t>
      </w:r>
      <w:r w:rsidR="00296AD5" w:rsidRPr="007D6D42">
        <w:rPr>
          <w:rFonts w:ascii="Roboto" w:hAnsi="Roboto" w:cs="Tahoma"/>
          <w:sz w:val="20"/>
          <w:szCs w:val="20"/>
          <w:lang w:eastAsia="pl-PL"/>
        </w:rPr>
        <w:t xml:space="preserve">usługi tłumaczenia konsekutywnego z języka </w:t>
      </w:r>
      <w:r w:rsidR="004D6E90">
        <w:rPr>
          <w:rFonts w:ascii="Roboto" w:hAnsi="Roboto" w:cs="Tahoma"/>
          <w:sz w:val="20"/>
          <w:szCs w:val="20"/>
          <w:lang w:eastAsia="pl-PL"/>
        </w:rPr>
        <w:t>francuskiego</w:t>
      </w:r>
      <w:r w:rsidR="00296AD5" w:rsidRPr="007D6D42">
        <w:rPr>
          <w:rFonts w:ascii="Roboto" w:hAnsi="Roboto" w:cs="Tahoma"/>
          <w:sz w:val="20"/>
          <w:szCs w:val="20"/>
          <w:lang w:eastAsia="pl-PL"/>
        </w:rPr>
        <w:t xml:space="preserve"> </w:t>
      </w:r>
      <w:r w:rsidR="00296AD5" w:rsidRPr="007D6D42">
        <w:rPr>
          <w:rFonts w:ascii="Roboto" w:hAnsi="Roboto"/>
          <w:sz w:val="20"/>
          <w:szCs w:val="20"/>
        </w:rPr>
        <w:t xml:space="preserve">na </w:t>
      </w:r>
      <w:r w:rsidR="00296AD5" w:rsidRPr="007D6D42">
        <w:rPr>
          <w:rFonts w:ascii="Roboto" w:hAnsi="Roboto" w:cs="Tahoma"/>
          <w:sz w:val="20"/>
          <w:szCs w:val="20"/>
          <w:lang w:eastAsia="pl-PL"/>
        </w:rPr>
        <w:t xml:space="preserve">język polski i z języka polskiego na język </w:t>
      </w:r>
      <w:r w:rsidR="004D6E90">
        <w:rPr>
          <w:rFonts w:ascii="Roboto" w:hAnsi="Roboto" w:cs="Tahoma"/>
          <w:sz w:val="20"/>
          <w:szCs w:val="20"/>
          <w:lang w:eastAsia="pl-PL"/>
        </w:rPr>
        <w:t>francuski</w:t>
      </w:r>
      <w:r w:rsidR="00296AD5" w:rsidRPr="007D6D42">
        <w:rPr>
          <w:rFonts w:ascii="Roboto" w:hAnsi="Roboto" w:cs="Tahoma"/>
          <w:sz w:val="20"/>
          <w:szCs w:val="20"/>
          <w:lang w:eastAsia="pl-PL"/>
        </w:rPr>
        <w:t>;</w:t>
      </w:r>
    </w:p>
    <w:p w14:paraId="6149FD37" w14:textId="77777777" w:rsidR="00296AD5" w:rsidRPr="007D6D42" w:rsidRDefault="00296AD5" w:rsidP="00CA7976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e)</w:t>
      </w:r>
      <w:r w:rsidRPr="007D6D42">
        <w:rPr>
          <w:rFonts w:ascii="Roboto" w:hAnsi="Roboto"/>
          <w:sz w:val="20"/>
          <w:szCs w:val="20"/>
        </w:rPr>
        <w:tab/>
        <w:t>zakupu niezbędnego ubezpieczenia dla wszystkich uczestników wyjazdu.</w:t>
      </w:r>
    </w:p>
    <w:p w14:paraId="1B1CC6EC" w14:textId="37BA5190" w:rsidR="00AB2F2B" w:rsidRPr="00AB2F2B" w:rsidRDefault="00296AD5" w:rsidP="00AB2F2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2.</w:t>
      </w:r>
      <w:r w:rsidRPr="007D6D42">
        <w:rPr>
          <w:rFonts w:ascii="Roboto" w:hAnsi="Roboto"/>
          <w:sz w:val="20"/>
          <w:szCs w:val="20"/>
        </w:rPr>
        <w:tab/>
      </w:r>
      <w:r w:rsidR="00AB2F2B" w:rsidRPr="00AB2F2B">
        <w:rPr>
          <w:rFonts w:ascii="Roboto" w:hAnsi="Roboto"/>
          <w:iCs/>
          <w:sz w:val="20"/>
          <w:szCs w:val="20"/>
        </w:rPr>
        <w:t>Poza przypadkiem, o którym mowa w ust. 1</w:t>
      </w:r>
      <w:r w:rsidR="00AB2F2B">
        <w:rPr>
          <w:rFonts w:ascii="Roboto" w:hAnsi="Roboto"/>
          <w:iCs/>
          <w:sz w:val="20"/>
          <w:szCs w:val="20"/>
        </w:rPr>
        <w:t>,</w:t>
      </w:r>
      <w:r w:rsidR="00AB2F2B" w:rsidRPr="00AB2F2B">
        <w:rPr>
          <w:rFonts w:ascii="Roboto" w:hAnsi="Roboto"/>
          <w:iCs/>
          <w:sz w:val="20"/>
          <w:szCs w:val="20"/>
        </w:rPr>
        <w:t xml:space="preserve"> Zamawiający ma również prawo do odstąpienia od umowy w przypadku nieotrzymania lub opóźnienia decyzji o zapewnieniu lub uruchomieniu środków z rezerwy celowej budżetu państwa na realizację projektu nr 10/1-2015/BK-FAMI „Wizyty studyjne pracowników Urzędu do Spraw Cudzoziemców”, finansowanego ze środków Unii Europejskiej w ramach Programu Krajowego Fundu</w:t>
      </w:r>
      <w:r w:rsidR="00AB2F2B">
        <w:rPr>
          <w:rFonts w:ascii="Roboto" w:hAnsi="Roboto"/>
          <w:iCs/>
          <w:sz w:val="20"/>
          <w:szCs w:val="20"/>
        </w:rPr>
        <w:t>szu Azylu Migracji i Integracji</w:t>
      </w:r>
      <w:r w:rsidR="00AB2F2B" w:rsidRPr="00AB2F2B">
        <w:rPr>
          <w:rFonts w:ascii="Roboto" w:hAnsi="Roboto"/>
          <w:iCs/>
          <w:sz w:val="20"/>
          <w:szCs w:val="20"/>
        </w:rPr>
        <w:t>”</w:t>
      </w:r>
      <w:r w:rsidR="00AB2F2B">
        <w:rPr>
          <w:rFonts w:ascii="Roboto" w:hAnsi="Roboto"/>
          <w:iCs/>
          <w:sz w:val="20"/>
          <w:szCs w:val="20"/>
        </w:rPr>
        <w:t>,</w:t>
      </w:r>
      <w:r w:rsidR="00AB2F2B" w:rsidRPr="00AB2F2B">
        <w:rPr>
          <w:rFonts w:ascii="Roboto" w:hAnsi="Roboto"/>
          <w:sz w:val="20"/>
          <w:szCs w:val="20"/>
        </w:rPr>
        <w:t xml:space="preserve"> </w:t>
      </w:r>
      <w:r w:rsidR="00AB2F2B">
        <w:rPr>
          <w:rFonts w:ascii="Roboto" w:hAnsi="Roboto"/>
          <w:sz w:val="20"/>
          <w:szCs w:val="20"/>
        </w:rPr>
        <w:t xml:space="preserve">w terminie 5 dni od </w:t>
      </w:r>
      <w:r w:rsidR="00AB2F2B" w:rsidRPr="007D6D42">
        <w:rPr>
          <w:rFonts w:ascii="Roboto" w:hAnsi="Roboto"/>
          <w:sz w:val="20"/>
          <w:szCs w:val="20"/>
        </w:rPr>
        <w:t>powzięcia wiadomości o powyższych okolicznościach</w:t>
      </w:r>
    </w:p>
    <w:p w14:paraId="6E840B16" w14:textId="541EE36B" w:rsidR="00296AD5" w:rsidRPr="007D6D42" w:rsidRDefault="00AB2F2B" w:rsidP="00CA797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3.</w:t>
      </w:r>
      <w:r>
        <w:rPr>
          <w:rFonts w:ascii="Roboto" w:hAnsi="Roboto"/>
          <w:sz w:val="20"/>
          <w:szCs w:val="20"/>
        </w:rPr>
        <w:tab/>
      </w:r>
      <w:r w:rsidR="00296AD5" w:rsidRPr="007D6D42">
        <w:rPr>
          <w:rFonts w:ascii="Roboto" w:hAnsi="Roboto"/>
          <w:sz w:val="20"/>
          <w:szCs w:val="20"/>
        </w:rPr>
        <w:t>Odstąpienie od wykonania umowy wymaga formy pisemnej pod rygorem nieważności.</w:t>
      </w:r>
    </w:p>
    <w:p w14:paraId="5AAA2F3F" w14:textId="128AC24D" w:rsidR="00296AD5" w:rsidRPr="007D6D42" w:rsidRDefault="00AB2F2B" w:rsidP="00CA797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4</w:t>
      </w:r>
      <w:r w:rsidR="00296AD5" w:rsidRPr="007D6D42">
        <w:rPr>
          <w:rFonts w:ascii="Roboto" w:hAnsi="Roboto"/>
          <w:sz w:val="20"/>
          <w:szCs w:val="20"/>
        </w:rPr>
        <w:t>.</w:t>
      </w:r>
      <w:r w:rsidR="00296AD5" w:rsidRPr="007D6D42">
        <w:rPr>
          <w:rFonts w:ascii="Roboto" w:hAnsi="Roboto"/>
          <w:sz w:val="20"/>
          <w:szCs w:val="20"/>
        </w:rPr>
        <w:tab/>
        <w:t xml:space="preserve">W przypadku odstąpienia przez Wykonawcę od umowy z przyczyn od niego zależnych lub nienależytego wykonania umowy przez Wykonawcę, Zamawiającemu przysługuje kara umowna od Wykonawcy </w:t>
      </w:r>
      <w:r w:rsidR="00E55A82">
        <w:rPr>
          <w:rFonts w:ascii="Roboto" w:hAnsi="Roboto"/>
          <w:sz w:val="20"/>
          <w:szCs w:val="20"/>
        </w:rPr>
        <w:br/>
      </w:r>
      <w:r w:rsidR="00296AD5" w:rsidRPr="007D6D42">
        <w:rPr>
          <w:rFonts w:ascii="Roboto" w:hAnsi="Roboto"/>
          <w:sz w:val="20"/>
          <w:szCs w:val="20"/>
        </w:rPr>
        <w:t>w wysokości 10% wartości wynagrodzenia brutto Wykonawcy</w:t>
      </w:r>
      <w:r w:rsidR="005E53FC">
        <w:rPr>
          <w:rFonts w:ascii="Roboto" w:hAnsi="Roboto"/>
          <w:sz w:val="20"/>
          <w:szCs w:val="20"/>
        </w:rPr>
        <w:t xml:space="preserve"> wskazanego w </w:t>
      </w:r>
      <w:r w:rsidR="005E53FC" w:rsidRPr="005E53FC">
        <w:rPr>
          <w:rFonts w:ascii="Roboto" w:hAnsi="Roboto" w:cs="Tahoma"/>
          <w:sz w:val="20"/>
          <w:szCs w:val="20"/>
        </w:rPr>
        <w:t>§</w:t>
      </w:r>
      <w:r w:rsidR="005E53FC">
        <w:rPr>
          <w:rFonts w:ascii="Roboto" w:hAnsi="Roboto" w:cs="Tahoma"/>
          <w:sz w:val="20"/>
          <w:szCs w:val="20"/>
        </w:rPr>
        <w:t xml:space="preserve"> 2 ust.</w:t>
      </w:r>
      <w:r w:rsidR="00643B8B">
        <w:rPr>
          <w:rFonts w:ascii="Roboto" w:hAnsi="Roboto" w:cs="Tahoma"/>
          <w:sz w:val="20"/>
          <w:szCs w:val="20"/>
        </w:rPr>
        <w:t xml:space="preserve"> </w:t>
      </w:r>
      <w:r w:rsidR="005E53FC">
        <w:rPr>
          <w:rFonts w:ascii="Roboto" w:hAnsi="Roboto" w:cs="Tahoma"/>
          <w:sz w:val="20"/>
          <w:szCs w:val="20"/>
        </w:rPr>
        <w:t>3 umowy</w:t>
      </w:r>
      <w:r w:rsidR="00296AD5" w:rsidRPr="007D6D42">
        <w:rPr>
          <w:rFonts w:ascii="Roboto" w:hAnsi="Roboto"/>
          <w:sz w:val="20"/>
          <w:szCs w:val="20"/>
        </w:rPr>
        <w:t>.</w:t>
      </w:r>
    </w:p>
    <w:p w14:paraId="4DE35F39" w14:textId="67FC60DC" w:rsidR="00296AD5" w:rsidRPr="007D6D42" w:rsidRDefault="00AB2F2B" w:rsidP="00CA797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5</w:t>
      </w:r>
      <w:r w:rsidR="00296AD5" w:rsidRPr="007D6D42">
        <w:rPr>
          <w:rFonts w:ascii="Roboto" w:hAnsi="Roboto"/>
          <w:sz w:val="20"/>
          <w:szCs w:val="20"/>
        </w:rPr>
        <w:t>.</w:t>
      </w:r>
      <w:r w:rsidR="00296AD5" w:rsidRPr="007D6D42">
        <w:rPr>
          <w:rFonts w:ascii="Roboto" w:hAnsi="Roboto"/>
          <w:sz w:val="20"/>
          <w:szCs w:val="20"/>
        </w:rPr>
        <w:tab/>
        <w:t xml:space="preserve">W przypadku odstąpienia od wykonania umowy przez Zamawiającego, z przyczyn leżących po drugiej Stronie, Wykonawca zapłaci karę umowną w wysokości 10% </w:t>
      </w:r>
      <w:r w:rsidR="005E53FC">
        <w:rPr>
          <w:rFonts w:ascii="Roboto" w:hAnsi="Roboto"/>
          <w:sz w:val="20"/>
          <w:szCs w:val="20"/>
        </w:rPr>
        <w:t>wynagrodzenia</w:t>
      </w:r>
      <w:r w:rsidR="005E53FC" w:rsidRPr="007D6D42">
        <w:rPr>
          <w:rFonts w:ascii="Roboto" w:hAnsi="Roboto"/>
          <w:sz w:val="20"/>
          <w:szCs w:val="20"/>
        </w:rPr>
        <w:t xml:space="preserve"> </w:t>
      </w:r>
      <w:r w:rsidR="00296AD5" w:rsidRPr="007D6D42">
        <w:rPr>
          <w:rFonts w:ascii="Roboto" w:hAnsi="Roboto"/>
          <w:sz w:val="20"/>
          <w:szCs w:val="20"/>
        </w:rPr>
        <w:t>brutto</w:t>
      </w:r>
      <w:r w:rsidR="005E53FC" w:rsidRPr="005E53FC">
        <w:rPr>
          <w:rFonts w:ascii="Roboto" w:hAnsi="Roboto"/>
          <w:sz w:val="20"/>
          <w:szCs w:val="20"/>
        </w:rPr>
        <w:t xml:space="preserve"> </w:t>
      </w:r>
      <w:r w:rsidR="005E53FC">
        <w:rPr>
          <w:rFonts w:ascii="Roboto" w:hAnsi="Roboto"/>
          <w:sz w:val="20"/>
          <w:szCs w:val="20"/>
        </w:rPr>
        <w:t xml:space="preserve">wskazanego w </w:t>
      </w:r>
      <w:r w:rsidR="005E53FC" w:rsidRPr="005E53FC">
        <w:rPr>
          <w:rFonts w:ascii="Roboto" w:hAnsi="Roboto" w:cs="Tahoma"/>
          <w:sz w:val="20"/>
          <w:szCs w:val="20"/>
        </w:rPr>
        <w:t>§</w:t>
      </w:r>
      <w:r w:rsidR="005E53FC">
        <w:rPr>
          <w:rFonts w:ascii="Roboto" w:hAnsi="Roboto" w:cs="Tahoma"/>
          <w:sz w:val="20"/>
          <w:szCs w:val="20"/>
        </w:rPr>
        <w:t xml:space="preserve"> 2 ust.</w:t>
      </w:r>
      <w:r w:rsidR="00643B8B">
        <w:rPr>
          <w:rFonts w:ascii="Roboto" w:hAnsi="Roboto" w:cs="Tahoma"/>
          <w:sz w:val="20"/>
          <w:szCs w:val="20"/>
        </w:rPr>
        <w:t xml:space="preserve"> </w:t>
      </w:r>
      <w:r w:rsidR="005E53FC">
        <w:rPr>
          <w:rFonts w:ascii="Roboto" w:hAnsi="Roboto" w:cs="Tahoma"/>
          <w:sz w:val="20"/>
          <w:szCs w:val="20"/>
        </w:rPr>
        <w:t>3 umowy</w:t>
      </w:r>
      <w:r w:rsidR="00296AD5" w:rsidRPr="007D6D42">
        <w:rPr>
          <w:rFonts w:ascii="Roboto" w:hAnsi="Roboto"/>
          <w:sz w:val="20"/>
          <w:szCs w:val="20"/>
        </w:rPr>
        <w:t xml:space="preserve">,  z zastrzeżeniem </w:t>
      </w:r>
      <w:r w:rsidR="00CA7976" w:rsidRPr="007D6D42">
        <w:rPr>
          <w:rFonts w:ascii="Roboto" w:hAnsi="Roboto"/>
          <w:sz w:val="20"/>
          <w:szCs w:val="20"/>
        </w:rPr>
        <w:t>§</w:t>
      </w:r>
      <w:r w:rsidR="00CA7976">
        <w:rPr>
          <w:rFonts w:ascii="Roboto" w:hAnsi="Roboto"/>
          <w:sz w:val="20"/>
          <w:szCs w:val="20"/>
        </w:rPr>
        <w:t xml:space="preserve"> 11 ust. 4 </w:t>
      </w:r>
      <w:r w:rsidR="00296AD5" w:rsidRPr="007D6D42">
        <w:rPr>
          <w:rFonts w:ascii="Roboto" w:hAnsi="Roboto"/>
          <w:sz w:val="20"/>
          <w:szCs w:val="20"/>
        </w:rPr>
        <w:t>umowy.</w:t>
      </w:r>
    </w:p>
    <w:p w14:paraId="371BA44A" w14:textId="02FD7C21" w:rsidR="00296AD5" w:rsidRPr="007D6D42" w:rsidRDefault="00AB2F2B" w:rsidP="00C94B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6</w:t>
      </w:r>
      <w:r w:rsidR="00296AD5" w:rsidRPr="007D6D42">
        <w:rPr>
          <w:rFonts w:ascii="Roboto" w:hAnsi="Roboto"/>
          <w:sz w:val="20"/>
          <w:szCs w:val="20"/>
        </w:rPr>
        <w:t>.</w:t>
      </w:r>
      <w:r w:rsidR="00296AD5" w:rsidRPr="007D6D42">
        <w:rPr>
          <w:rFonts w:ascii="Roboto" w:hAnsi="Roboto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zapłaty należnej mu z</w:t>
      </w:r>
      <w:r w:rsidR="003E46AA" w:rsidRPr="007D6D42">
        <w:rPr>
          <w:rFonts w:ascii="Roboto" w:hAnsi="Roboto"/>
          <w:sz w:val="20"/>
          <w:szCs w:val="20"/>
        </w:rPr>
        <w:t xml:space="preserve"> tytułu wykonania części umowy.</w:t>
      </w:r>
    </w:p>
    <w:p w14:paraId="43D174A6" w14:textId="2B700EB2" w:rsidR="009F65CF" w:rsidRDefault="009F65CF" w:rsidP="00CA7976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</w:p>
    <w:p w14:paraId="04F09876" w14:textId="1D159985" w:rsidR="00CA4150" w:rsidRDefault="00CA4150" w:rsidP="00CA7976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</w:p>
    <w:p w14:paraId="60AF5510" w14:textId="77777777" w:rsidR="00CA4150" w:rsidRDefault="00CA4150" w:rsidP="00CA7976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</w:p>
    <w:p w14:paraId="3A7A7CEE" w14:textId="7E219CA1" w:rsidR="00296AD5" w:rsidRPr="007D6D42" w:rsidRDefault="00296AD5" w:rsidP="00CA7976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lastRenderedPageBreak/>
        <w:t>§ 10</w:t>
      </w:r>
    </w:p>
    <w:p w14:paraId="08178C55" w14:textId="039A2594" w:rsidR="00296AD5" w:rsidRPr="007D6D42" w:rsidRDefault="00296AD5" w:rsidP="00C94BD6">
      <w:pPr>
        <w:spacing w:after="120" w:line="240" w:lineRule="auto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Zmiany umowy</w:t>
      </w:r>
    </w:p>
    <w:p w14:paraId="0A6F5281" w14:textId="59F809C2" w:rsidR="00296AD5" w:rsidRPr="007D6D42" w:rsidRDefault="00296AD5" w:rsidP="00CA7976">
      <w:pPr>
        <w:pStyle w:val="Akapitzlist"/>
        <w:numPr>
          <w:ilvl w:val="0"/>
          <w:numId w:val="40"/>
        </w:numPr>
        <w:spacing w:after="120" w:line="259" w:lineRule="auto"/>
        <w:ind w:left="284" w:hanging="284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Zamawiający dopuszcza</w:t>
      </w:r>
      <w:r w:rsidR="00E144F9">
        <w:rPr>
          <w:rFonts w:ascii="Roboto" w:hAnsi="Roboto"/>
          <w:sz w:val="20"/>
          <w:szCs w:val="20"/>
        </w:rPr>
        <w:t xml:space="preserve">, </w:t>
      </w:r>
      <w:r w:rsidR="00E144F9" w:rsidRPr="00BF5C8A">
        <w:rPr>
          <w:rFonts w:ascii="Roboto" w:hAnsi="Roboto"/>
          <w:sz w:val="20"/>
          <w:szCs w:val="20"/>
        </w:rPr>
        <w:t>najpóźniej w terminie 14 dni przed planowaną datą wyjazdu</w:t>
      </w:r>
      <w:r w:rsidR="00E144F9">
        <w:rPr>
          <w:rFonts w:ascii="Roboto" w:hAnsi="Roboto"/>
          <w:sz w:val="20"/>
          <w:szCs w:val="20"/>
        </w:rPr>
        <w:t>,</w:t>
      </w:r>
      <w:r w:rsidRPr="007D6D42">
        <w:rPr>
          <w:rFonts w:ascii="Roboto" w:hAnsi="Roboto"/>
          <w:sz w:val="20"/>
          <w:szCs w:val="20"/>
        </w:rPr>
        <w:t xml:space="preserve"> możliwość wprowad</w:t>
      </w:r>
      <w:r w:rsidR="00DF156F" w:rsidRPr="007D6D42">
        <w:rPr>
          <w:rFonts w:ascii="Roboto" w:hAnsi="Roboto"/>
          <w:sz w:val="20"/>
          <w:szCs w:val="20"/>
        </w:rPr>
        <w:t xml:space="preserve">zenia zmian postanowień umowy w </w:t>
      </w:r>
      <w:r w:rsidRPr="007D6D42">
        <w:rPr>
          <w:rFonts w:ascii="Roboto" w:hAnsi="Roboto"/>
          <w:sz w:val="20"/>
          <w:szCs w:val="20"/>
        </w:rPr>
        <w:t>stosunku do treści oferty Wykonawcy w zakresie:</w:t>
      </w:r>
    </w:p>
    <w:p w14:paraId="6BBCC620" w14:textId="42F32B9E" w:rsidR="00296AD5" w:rsidRPr="005262C0" w:rsidRDefault="00296AD5" w:rsidP="00CA7976">
      <w:pPr>
        <w:pStyle w:val="Akapitzlist"/>
        <w:numPr>
          <w:ilvl w:val="0"/>
          <w:numId w:val="19"/>
        </w:numPr>
        <w:spacing w:after="120" w:line="259" w:lineRule="auto"/>
        <w:ind w:left="709" w:hanging="425"/>
        <w:contextualSpacing w:val="0"/>
        <w:jc w:val="both"/>
        <w:rPr>
          <w:rFonts w:ascii="Roboto" w:hAnsi="Roboto"/>
          <w:sz w:val="20"/>
          <w:szCs w:val="20"/>
        </w:rPr>
      </w:pPr>
      <w:r w:rsidRPr="005262C0">
        <w:rPr>
          <w:rFonts w:ascii="Roboto" w:hAnsi="Roboto"/>
          <w:sz w:val="20"/>
          <w:szCs w:val="20"/>
        </w:rPr>
        <w:t>zmiany terminu wizyty, jednak na nie późniejszy niż 30.11.</w:t>
      </w:r>
      <w:r w:rsidRPr="005262C0">
        <w:rPr>
          <w:rFonts w:ascii="Roboto" w:hAnsi="Roboto" w:cs="Tahoma"/>
          <w:sz w:val="20"/>
          <w:szCs w:val="20"/>
        </w:rPr>
        <w:t>2018</w:t>
      </w:r>
      <w:r w:rsidRPr="005262C0">
        <w:rPr>
          <w:rFonts w:ascii="Roboto" w:hAnsi="Roboto"/>
          <w:sz w:val="20"/>
          <w:szCs w:val="20"/>
        </w:rPr>
        <w:t xml:space="preserve"> r.</w:t>
      </w:r>
      <w:r w:rsidR="00CC0569">
        <w:rPr>
          <w:rFonts w:ascii="Roboto" w:hAnsi="Roboto"/>
          <w:sz w:val="20"/>
          <w:szCs w:val="20"/>
        </w:rPr>
        <w:t xml:space="preserve"> </w:t>
      </w:r>
      <w:r w:rsidR="00CC0569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(data </w:t>
      </w:r>
      <w:r w:rsidR="00847C25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rozpoczęcia </w:t>
      </w:r>
      <w:r w:rsidR="00CC0569">
        <w:rPr>
          <w:rFonts w:ascii="Roboto" w:eastAsia="Times New Roman" w:hAnsi="Roboto" w:cs="Calibri"/>
          <w:color w:val="000000" w:themeColor="text1"/>
          <w:sz w:val="20"/>
          <w:szCs w:val="20"/>
        </w:rPr>
        <w:t>wyjazdu)</w:t>
      </w:r>
      <w:r w:rsidRPr="005262C0">
        <w:rPr>
          <w:rFonts w:ascii="Roboto" w:hAnsi="Roboto"/>
          <w:sz w:val="20"/>
          <w:szCs w:val="20"/>
        </w:rPr>
        <w:t>, w przypadku zaistnienia okoliczności niezależnych od stron, których nie można było przewidzieć w chwili zawarcia umowy; okolicznościami takimi będą w szczególności:</w:t>
      </w:r>
    </w:p>
    <w:p w14:paraId="44099A5C" w14:textId="77777777" w:rsidR="00296AD5" w:rsidRPr="005262C0" w:rsidRDefault="00296AD5" w:rsidP="00DF156F">
      <w:pPr>
        <w:pStyle w:val="Akapitzlist"/>
        <w:numPr>
          <w:ilvl w:val="0"/>
          <w:numId w:val="41"/>
        </w:numPr>
        <w:spacing w:after="60" w:line="259" w:lineRule="auto"/>
        <w:contextualSpacing w:val="0"/>
        <w:jc w:val="both"/>
        <w:rPr>
          <w:rFonts w:ascii="Roboto" w:hAnsi="Roboto"/>
          <w:sz w:val="20"/>
          <w:szCs w:val="20"/>
        </w:rPr>
      </w:pPr>
      <w:r w:rsidRPr="005262C0">
        <w:rPr>
          <w:rFonts w:ascii="Roboto" w:hAnsi="Roboto"/>
          <w:sz w:val="20"/>
          <w:szCs w:val="20"/>
        </w:rPr>
        <w:t>rezygnacja z goszczenia pracowników Zamawiającego przez partnera (instytucję przyjmującą uczestników wizyty) z kraju, do którego organizowane są wizyty studyjne,</w:t>
      </w:r>
    </w:p>
    <w:p w14:paraId="7E0E664A" w14:textId="63E8BB2D" w:rsidR="00C94BD6" w:rsidRDefault="00296AD5" w:rsidP="00C94BD6">
      <w:pPr>
        <w:pStyle w:val="Akapitzlist"/>
        <w:numPr>
          <w:ilvl w:val="0"/>
          <w:numId w:val="41"/>
        </w:numPr>
        <w:spacing w:after="60"/>
        <w:ind w:left="1066" w:hanging="357"/>
        <w:contextualSpacing w:val="0"/>
        <w:jc w:val="both"/>
        <w:rPr>
          <w:rFonts w:ascii="Roboto" w:hAnsi="Roboto"/>
          <w:sz w:val="20"/>
          <w:szCs w:val="20"/>
        </w:rPr>
      </w:pPr>
      <w:r w:rsidRPr="005262C0">
        <w:rPr>
          <w:rFonts w:ascii="Roboto" w:hAnsi="Roboto"/>
          <w:sz w:val="20"/>
          <w:szCs w:val="20"/>
        </w:rPr>
        <w:t>działanie siły wyższej, tj. wystąpienie zdarzenia losowego wywołanego przez czynniki zewnętrze,</w:t>
      </w:r>
      <w:r w:rsidRPr="007D6D42">
        <w:rPr>
          <w:rFonts w:ascii="Roboto" w:hAnsi="Roboto"/>
          <w:sz w:val="20"/>
          <w:szCs w:val="20"/>
        </w:rPr>
        <w:t xml:space="preserve"> którego nie można było przewidzieć z pewnością, w szczególności zagrażającego bezpośrednio życiu lub zdrowiu ludzi lub grożącego powstaniem szkody w</w:t>
      </w:r>
      <w:r w:rsidR="00982D92">
        <w:rPr>
          <w:rFonts w:ascii="Roboto" w:hAnsi="Roboto"/>
          <w:sz w:val="20"/>
          <w:szCs w:val="20"/>
        </w:rPr>
        <w:t xml:space="preserve"> </w:t>
      </w:r>
      <w:r w:rsidRPr="007D6D42">
        <w:rPr>
          <w:rFonts w:ascii="Roboto" w:hAnsi="Roboto"/>
          <w:sz w:val="20"/>
          <w:szCs w:val="20"/>
        </w:rPr>
        <w:t xml:space="preserve">znacznych rozmiarach przypadku zaistnienia okoliczności niemożliwych lub trudnych do przewidzenia </w:t>
      </w:r>
      <w:r w:rsidR="00E55A82">
        <w:rPr>
          <w:rFonts w:ascii="Roboto" w:hAnsi="Roboto"/>
          <w:sz w:val="20"/>
          <w:szCs w:val="20"/>
        </w:rPr>
        <w:br/>
      </w:r>
      <w:r w:rsidRPr="007D6D42">
        <w:rPr>
          <w:rFonts w:ascii="Roboto" w:hAnsi="Roboto"/>
          <w:sz w:val="20"/>
          <w:szCs w:val="20"/>
        </w:rPr>
        <w:t>w chwili podpisania umowy, tzw. si</w:t>
      </w:r>
      <w:r w:rsidR="005262C0">
        <w:rPr>
          <w:rFonts w:ascii="Roboto" w:hAnsi="Roboto"/>
          <w:sz w:val="20"/>
          <w:szCs w:val="20"/>
        </w:rPr>
        <w:t>ły wyższej lub zdarzeń losowych,</w:t>
      </w:r>
    </w:p>
    <w:p w14:paraId="7261A767" w14:textId="1E563A55" w:rsidR="00C94BD6" w:rsidRPr="00C94BD6" w:rsidRDefault="00C94BD6" w:rsidP="00C94BD6">
      <w:pPr>
        <w:pStyle w:val="Akapitzlist"/>
        <w:numPr>
          <w:ilvl w:val="0"/>
          <w:numId w:val="41"/>
        </w:numPr>
        <w:spacing w:after="60"/>
        <w:ind w:left="1066" w:hanging="357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opóźnienie w otrzymaniu środków przyznanych decyzją o zapewnieniu finasowaniu realizacji przedmiotowego przedsięwzięcia z budżetu państwa lub w otrzymaniu środków przyznanych decyzją o uruchomieniu rezerwy celowej budżetu państwa;</w:t>
      </w:r>
    </w:p>
    <w:p w14:paraId="19332CC2" w14:textId="0845B2C5" w:rsidR="009B12D1" w:rsidRPr="009B12D1" w:rsidRDefault="009B12D1" w:rsidP="009B12D1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="Roboto" w:hAnsi="Roboto"/>
          <w:sz w:val="20"/>
          <w:szCs w:val="20"/>
        </w:rPr>
      </w:pPr>
      <w:r w:rsidRPr="009B12D1">
        <w:rPr>
          <w:rFonts w:ascii="Roboto" w:hAnsi="Roboto"/>
          <w:sz w:val="20"/>
          <w:szCs w:val="20"/>
        </w:rPr>
        <w:t>zmiany terminu wizyty, jednak na nie późniejszy niż 30.11.2018</w:t>
      </w:r>
      <w:r>
        <w:rPr>
          <w:rFonts w:ascii="Roboto" w:hAnsi="Roboto"/>
          <w:sz w:val="20"/>
          <w:szCs w:val="20"/>
        </w:rPr>
        <w:t xml:space="preserve"> r.</w:t>
      </w:r>
      <w:r w:rsidR="00CC0569" w:rsidRPr="00CC0569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CC0569">
        <w:rPr>
          <w:rFonts w:ascii="Roboto" w:eastAsia="Times New Roman" w:hAnsi="Roboto" w:cs="Calibri"/>
          <w:color w:val="000000" w:themeColor="text1"/>
          <w:sz w:val="20"/>
          <w:szCs w:val="20"/>
        </w:rPr>
        <w:t>(data rozpoczęcia wyjazdu)</w:t>
      </w:r>
      <w:r>
        <w:rPr>
          <w:rFonts w:ascii="Roboto" w:hAnsi="Roboto"/>
          <w:sz w:val="20"/>
          <w:szCs w:val="20"/>
        </w:rPr>
        <w:t xml:space="preserve"> w przypadku wystąpienia okoliczności spowodowanych względami organizacyjnymi</w:t>
      </w:r>
      <w:r w:rsidRPr="009B12D1">
        <w:rPr>
          <w:rFonts w:ascii="Roboto" w:hAnsi="Roboto"/>
          <w:sz w:val="20"/>
          <w:szCs w:val="20"/>
        </w:rPr>
        <w:t>, stojąc</w:t>
      </w:r>
      <w:r>
        <w:rPr>
          <w:rFonts w:ascii="Roboto" w:hAnsi="Roboto"/>
          <w:sz w:val="20"/>
          <w:szCs w:val="20"/>
        </w:rPr>
        <w:t>ymi</w:t>
      </w:r>
      <w:r w:rsidRPr="009B12D1">
        <w:rPr>
          <w:rFonts w:ascii="Roboto" w:hAnsi="Roboto"/>
          <w:sz w:val="20"/>
          <w:szCs w:val="20"/>
        </w:rPr>
        <w:t xml:space="preserve"> po stronie partnera lub Zamawiającego</w:t>
      </w:r>
      <w:r>
        <w:rPr>
          <w:rFonts w:ascii="Roboto" w:hAnsi="Roboto"/>
          <w:sz w:val="20"/>
          <w:szCs w:val="20"/>
        </w:rPr>
        <w:t>;</w:t>
      </w:r>
    </w:p>
    <w:p w14:paraId="3DF44A00" w14:textId="0AD7F087" w:rsidR="00296AD5" w:rsidRPr="007D6D42" w:rsidRDefault="00296AD5" w:rsidP="00982D92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zwiększenia liczby uczestników wyjazdu i/lub wydłużenia liczby dni jego trwania, w szczególności w przypadkach:</w:t>
      </w:r>
    </w:p>
    <w:p w14:paraId="5FC7C0EF" w14:textId="77777777" w:rsidR="00296AD5" w:rsidRPr="007D6D42" w:rsidRDefault="00296AD5" w:rsidP="009F65CF">
      <w:pPr>
        <w:pStyle w:val="Akapitzlist"/>
        <w:numPr>
          <w:ilvl w:val="0"/>
          <w:numId w:val="21"/>
        </w:numPr>
        <w:ind w:left="1134" w:hanging="425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wystąpienia okoliczności których nie można było przewidzieć w chwili ogłoszenia postępowania o zamówienie publiczne, spowodowanych:</w:t>
      </w:r>
    </w:p>
    <w:p w14:paraId="0D416FFD" w14:textId="77777777" w:rsidR="00296AD5" w:rsidRPr="007D6D42" w:rsidRDefault="00296AD5" w:rsidP="009F65CF">
      <w:pPr>
        <w:spacing w:after="0"/>
        <w:ind w:left="567" w:firstLine="709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-</w:t>
      </w:r>
      <w:r w:rsidRPr="007D6D42">
        <w:rPr>
          <w:rFonts w:ascii="Roboto" w:hAnsi="Roboto"/>
          <w:sz w:val="20"/>
          <w:szCs w:val="20"/>
        </w:rPr>
        <w:tab/>
        <w:t>względami organizacyjnymi, stojącymi po stronie partnera lub Zamawiającego,</w:t>
      </w:r>
    </w:p>
    <w:p w14:paraId="2271E440" w14:textId="77777777" w:rsidR="00296AD5" w:rsidRPr="007D6D42" w:rsidRDefault="00296AD5" w:rsidP="00161ABD">
      <w:pPr>
        <w:spacing w:after="60"/>
        <w:ind w:left="1418" w:hanging="142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-</w:t>
      </w:r>
      <w:r w:rsidRPr="007D6D42">
        <w:rPr>
          <w:rFonts w:ascii="Roboto" w:hAnsi="Roboto"/>
          <w:sz w:val="20"/>
          <w:szCs w:val="20"/>
        </w:rPr>
        <w:tab/>
        <w:t>zmianą programu wizyty przez partnera lub Zamawiającego;</w:t>
      </w:r>
    </w:p>
    <w:p w14:paraId="064E2C97" w14:textId="77777777" w:rsidR="00296AD5" w:rsidRPr="007D6D42" w:rsidRDefault="00296AD5" w:rsidP="00161ABD">
      <w:pPr>
        <w:pStyle w:val="Akapitzlist"/>
        <w:spacing w:after="120"/>
        <w:ind w:left="1134" w:hanging="425"/>
        <w:contextualSpacing w:val="0"/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b)</w:t>
      </w:r>
      <w:r w:rsidRPr="007D6D42">
        <w:rPr>
          <w:rFonts w:ascii="Roboto" w:hAnsi="Roboto"/>
          <w:sz w:val="20"/>
          <w:szCs w:val="20"/>
        </w:rPr>
        <w:tab/>
        <w:t>wystąpienia innych okoliczności, mających źródło w mechanizmach wdrażania funduszy europejskich, które powodują, że organizacja danej wizyty wymaga wydłużenia czasu jej trwania i /lub zwiększenia liczby uczestników, adekwatnie do potrzeb Zamawiającego.</w:t>
      </w:r>
    </w:p>
    <w:p w14:paraId="00115F52" w14:textId="7BE738C9" w:rsidR="00296AD5" w:rsidRPr="007D6D42" w:rsidRDefault="001B2CD5" w:rsidP="00161ABD">
      <w:pPr>
        <w:spacing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4</w:t>
      </w:r>
      <w:r w:rsidR="00296AD5" w:rsidRPr="007D6D42">
        <w:rPr>
          <w:rFonts w:ascii="Roboto" w:hAnsi="Roboto"/>
          <w:sz w:val="20"/>
          <w:szCs w:val="20"/>
        </w:rPr>
        <w:t>)</w:t>
      </w:r>
      <w:r w:rsidR="00296AD5" w:rsidRPr="007D6D42">
        <w:rPr>
          <w:rFonts w:ascii="Roboto" w:hAnsi="Roboto"/>
          <w:sz w:val="20"/>
          <w:szCs w:val="20"/>
        </w:rPr>
        <w:tab/>
        <w:t xml:space="preserve">zmiany wynagrodzenia brutto przysługującego Wykonawcy z tytułu realizacji niniejszej umowy </w:t>
      </w:r>
      <w:r w:rsidR="00E55A82">
        <w:rPr>
          <w:rFonts w:ascii="Roboto" w:hAnsi="Roboto"/>
          <w:sz w:val="20"/>
          <w:szCs w:val="20"/>
        </w:rPr>
        <w:br/>
      </w:r>
      <w:r w:rsidR="00296AD5" w:rsidRPr="007D6D42">
        <w:rPr>
          <w:rFonts w:ascii="Roboto" w:hAnsi="Roboto"/>
          <w:sz w:val="20"/>
          <w:szCs w:val="20"/>
        </w:rPr>
        <w:t>w związku ze zmianą ilości zrealizowanych usług wynikającą ze zmiany liczby uczestników wizyty i/lub czasu jej trwania. Wynagrodzenie za zwiększenie liczby uczestników wizyty i/lub  wydłużenie liczby dni tej trwania zostanie naliczone proporcjonalnie w oparciu o cenę jednostkową za 1 osobodzień, wskazaną w § 2 ust.1 niniejszej umowy.</w:t>
      </w:r>
      <w:r w:rsidR="00296AD5" w:rsidRPr="007D6D42">
        <w:rPr>
          <w:rFonts w:ascii="Roboto" w:eastAsia="Times New Roman" w:hAnsi="Roboto" w:cs="Calibri"/>
          <w:bCs/>
          <w:iCs/>
          <w:sz w:val="20"/>
          <w:szCs w:val="20"/>
        </w:rPr>
        <w:t xml:space="preserve"> Jeżeli zmiany spowodują wzrost ceny biletu lotniczego, Zamawiający zobowiązany jest do pokrycia różnicy w cenie. Dotyczy to wyłącznie ceny biletu ustalonej każdorazowo na</w:t>
      </w:r>
      <w:r w:rsidR="00161ABD">
        <w:rPr>
          <w:rFonts w:ascii="Roboto" w:eastAsia="Times New Roman" w:hAnsi="Roboto" w:cs="Calibri"/>
          <w:bCs/>
          <w:iCs/>
          <w:sz w:val="20"/>
          <w:szCs w:val="20"/>
        </w:rPr>
        <w:t xml:space="preserve"> </w:t>
      </w:r>
      <w:r w:rsidR="00296AD5" w:rsidRPr="007D6D42">
        <w:rPr>
          <w:rFonts w:ascii="Roboto" w:eastAsia="Times New Roman" w:hAnsi="Roboto" w:cs="Calibri"/>
          <w:bCs/>
          <w:iCs/>
          <w:sz w:val="20"/>
          <w:szCs w:val="20"/>
        </w:rPr>
        <w:t>podstawie ceny biletu przewoźnika z uwzględnieniem wszystkich należnych podatków, dopłat, opłat oraz innych należności</w:t>
      </w:r>
      <w:r w:rsidR="00296AD5" w:rsidRPr="007D6D42">
        <w:rPr>
          <w:rFonts w:ascii="Roboto" w:hAnsi="Roboto"/>
          <w:sz w:val="20"/>
          <w:szCs w:val="20"/>
        </w:rPr>
        <w:t>.</w:t>
      </w:r>
    </w:p>
    <w:p w14:paraId="6792F107" w14:textId="714149AF" w:rsidR="00CA4150" w:rsidRPr="00CA4150" w:rsidRDefault="00CA4150" w:rsidP="00CA4150">
      <w:pPr>
        <w:spacing w:after="12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</w:rPr>
      </w:pPr>
      <w:r w:rsidRPr="00CA4150">
        <w:rPr>
          <w:rFonts w:ascii="Roboto" w:eastAsia="Times New Roman" w:hAnsi="Roboto" w:cs="Times New Roman"/>
          <w:sz w:val="20"/>
          <w:szCs w:val="20"/>
        </w:rPr>
        <w:t>3.</w:t>
      </w:r>
      <w:r w:rsidRPr="00CA4150">
        <w:rPr>
          <w:rFonts w:ascii="Roboto" w:eastAsia="Times New Roman" w:hAnsi="Roboto" w:cs="Times New Roman"/>
          <w:sz w:val="20"/>
          <w:szCs w:val="20"/>
        </w:rPr>
        <w:tab/>
        <w:t xml:space="preserve">Jeśli umowa pomiędzy Zamawiającym a Wykonawcą zostanie podpisana w czasie krótszym niż 14 dni przed planowaną wizytą, Zamawiający niezwłocznie poinformuje Wykonawcę o woli dokonania  ewentualnych zmian zapisów umowy w zakresie, o którym mowa w ust. 1. </w:t>
      </w:r>
    </w:p>
    <w:p w14:paraId="0B357E8D" w14:textId="2B2361FC" w:rsidR="00CA4150" w:rsidRPr="00CA4150" w:rsidRDefault="00DB181F" w:rsidP="00CA4150">
      <w:pPr>
        <w:spacing w:after="120" w:line="24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eastAsia="Times New Roman" w:hAnsi="Roboto" w:cs="Times New Roman"/>
          <w:sz w:val="20"/>
          <w:szCs w:val="20"/>
        </w:rPr>
        <w:t>4.</w:t>
      </w:r>
      <w:r>
        <w:rPr>
          <w:rFonts w:ascii="Roboto" w:eastAsia="Times New Roman" w:hAnsi="Roboto" w:cs="Times New Roman"/>
          <w:sz w:val="20"/>
          <w:szCs w:val="20"/>
        </w:rPr>
        <w:tab/>
      </w:r>
      <w:r w:rsidR="00CA4150" w:rsidRPr="00CA4150">
        <w:rPr>
          <w:rFonts w:ascii="Roboto" w:eastAsia="Times New Roman" w:hAnsi="Roboto" w:cs="Times New Roman"/>
          <w:sz w:val="20"/>
          <w:szCs w:val="20"/>
        </w:rPr>
        <w:t>W przypadku, o którym mowa w ust. 3, jeżeli przez zgłoszeniem przez Zamawiającego woli dokonania zmian zapisów umowy w zakresie, o którym mowa w ust. 1 pkt 1), 2) i 3), Wykonawca poniesie koszty związane z realizacją przedmiotu zamówienia zgodnie z pierwotnie ustalonym terminem (zakup biletów, ubezpieczenia, rezerwacja miejsc noclegowych), Zamawiający zobowiązany jest do pokrycia poniesionych przez Wykonawcę kosztów.</w:t>
      </w:r>
    </w:p>
    <w:p w14:paraId="6B291ABE" w14:textId="519DA874" w:rsidR="00296AD5" w:rsidRPr="007D6D42" w:rsidRDefault="00DB181F" w:rsidP="00161ABD">
      <w:pPr>
        <w:spacing w:after="12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5.</w:t>
      </w:r>
      <w:r>
        <w:rPr>
          <w:rFonts w:ascii="Roboto" w:hAnsi="Roboto"/>
          <w:sz w:val="20"/>
          <w:szCs w:val="20"/>
        </w:rPr>
        <w:tab/>
      </w:r>
      <w:r w:rsidR="00296AD5" w:rsidRPr="007D6D42">
        <w:rPr>
          <w:rFonts w:ascii="Roboto" w:hAnsi="Roboto"/>
          <w:sz w:val="20"/>
          <w:szCs w:val="20"/>
        </w:rPr>
        <w:t xml:space="preserve">Zmiana terminu wyjazdu nie ma wpływu na cenę organizacji wyjazdu wskazaną przez Wykonawcę </w:t>
      </w:r>
      <w:r w:rsidR="00E55A82">
        <w:rPr>
          <w:rFonts w:ascii="Roboto" w:hAnsi="Roboto"/>
          <w:sz w:val="20"/>
          <w:szCs w:val="20"/>
        </w:rPr>
        <w:br/>
      </w:r>
      <w:r w:rsidR="00296AD5" w:rsidRPr="007D6D42">
        <w:rPr>
          <w:rFonts w:ascii="Roboto" w:hAnsi="Roboto"/>
          <w:sz w:val="20"/>
          <w:szCs w:val="20"/>
        </w:rPr>
        <w:t>w formularzu ofertowym.</w:t>
      </w:r>
    </w:p>
    <w:p w14:paraId="029C8182" w14:textId="11DE3737" w:rsidR="00296AD5" w:rsidRDefault="00E144F9" w:rsidP="000C548B">
      <w:p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6</w:t>
      </w:r>
      <w:r w:rsidR="00296AD5" w:rsidRPr="007D6D42">
        <w:rPr>
          <w:rFonts w:ascii="Roboto" w:hAnsi="Roboto"/>
          <w:sz w:val="20"/>
          <w:szCs w:val="20"/>
        </w:rPr>
        <w:t>.</w:t>
      </w:r>
      <w:r w:rsidR="00296AD5" w:rsidRPr="007D6D42">
        <w:rPr>
          <w:rFonts w:ascii="Roboto" w:hAnsi="Roboto"/>
          <w:sz w:val="20"/>
          <w:szCs w:val="20"/>
        </w:rPr>
        <w:tab/>
        <w:t xml:space="preserve">Zmiana umowy powinna nastąpić w formie pisemnego aneksu sporządzonego przez Zamawiającego </w:t>
      </w:r>
      <w:r w:rsidR="00E55A82">
        <w:rPr>
          <w:rFonts w:ascii="Roboto" w:hAnsi="Roboto"/>
          <w:sz w:val="20"/>
          <w:szCs w:val="20"/>
        </w:rPr>
        <w:br/>
      </w:r>
      <w:r w:rsidR="00296AD5" w:rsidRPr="007D6D42">
        <w:rPr>
          <w:rFonts w:ascii="Roboto" w:hAnsi="Roboto"/>
          <w:sz w:val="20"/>
          <w:szCs w:val="20"/>
        </w:rPr>
        <w:t>i podpisanego przez strony umowy, pod rygorem nieważności oraz powinna zawierać u</w:t>
      </w:r>
      <w:r w:rsidR="003E46AA" w:rsidRPr="007D6D42">
        <w:rPr>
          <w:rFonts w:ascii="Roboto" w:hAnsi="Roboto"/>
          <w:sz w:val="20"/>
          <w:szCs w:val="20"/>
        </w:rPr>
        <w:t>zasadnienie faktyczne i prawne.</w:t>
      </w:r>
    </w:p>
    <w:p w14:paraId="711CD993" w14:textId="77777777" w:rsidR="000C548B" w:rsidRPr="00FF257C" w:rsidRDefault="000C548B" w:rsidP="000C548B">
      <w:p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</w:p>
    <w:p w14:paraId="49210CD3" w14:textId="77777777" w:rsidR="00296AD5" w:rsidRPr="007D6D42" w:rsidRDefault="00296AD5" w:rsidP="000C548B">
      <w:pPr>
        <w:spacing w:after="0" w:line="240" w:lineRule="auto"/>
        <w:ind w:left="284" w:hanging="284"/>
        <w:jc w:val="center"/>
        <w:rPr>
          <w:rFonts w:ascii="Roboto" w:hAnsi="Roboto"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lastRenderedPageBreak/>
        <w:t>§ 11</w:t>
      </w:r>
    </w:p>
    <w:p w14:paraId="13F5E821" w14:textId="77777777" w:rsidR="00296AD5" w:rsidRPr="007D6D42" w:rsidRDefault="00296AD5" w:rsidP="000C548B">
      <w:pPr>
        <w:spacing w:after="0"/>
        <w:jc w:val="center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t>Podwykonawstwo</w:t>
      </w:r>
    </w:p>
    <w:p w14:paraId="5BD6EC90" w14:textId="77777777" w:rsidR="00296AD5" w:rsidRPr="009F65CF" w:rsidRDefault="00296AD5" w:rsidP="009F65CF">
      <w:pPr>
        <w:spacing w:after="120"/>
        <w:ind w:left="357" w:hanging="357"/>
        <w:jc w:val="center"/>
        <w:rPr>
          <w:rFonts w:ascii="Roboto" w:hAnsi="Roboto"/>
          <w:i/>
          <w:sz w:val="16"/>
          <w:szCs w:val="20"/>
        </w:rPr>
      </w:pPr>
      <w:r w:rsidRPr="009F65CF">
        <w:rPr>
          <w:rFonts w:ascii="Roboto" w:hAnsi="Roboto"/>
          <w:i/>
          <w:sz w:val="16"/>
          <w:szCs w:val="20"/>
        </w:rPr>
        <w:t>(w przypadku gdy Wykonawca wskazał w ofercie udział podwykonawcy w wykonywaniu zamówienia)</w:t>
      </w:r>
    </w:p>
    <w:p w14:paraId="0521A00F" w14:textId="77777777" w:rsidR="000C548B" w:rsidRDefault="00296AD5" w:rsidP="000C548B">
      <w:pPr>
        <w:widowControl w:val="0"/>
        <w:numPr>
          <w:ilvl w:val="0"/>
          <w:numId w:val="23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Wykonawca może powierzyć wykonanie części działań realizowanych w ramach umowy podwykonawcy, w zakresie określonym w ofercie oraz f</w:t>
      </w:r>
      <w:r w:rsidR="000574BE" w:rsidRPr="007D6D42">
        <w:rPr>
          <w:rFonts w:ascii="Roboto" w:hAnsi="Roboto"/>
          <w:sz w:val="20"/>
          <w:szCs w:val="20"/>
        </w:rPr>
        <w:t xml:space="preserve">irmom podwykonawców określonym </w:t>
      </w:r>
      <w:r w:rsidRPr="007D6D42">
        <w:rPr>
          <w:rFonts w:ascii="Roboto" w:hAnsi="Roboto"/>
          <w:sz w:val="20"/>
          <w:szCs w:val="20"/>
        </w:rPr>
        <w:t>w ofercie.</w:t>
      </w:r>
    </w:p>
    <w:p w14:paraId="6897F86D" w14:textId="77777777" w:rsidR="000C548B" w:rsidRDefault="00296AD5" w:rsidP="000C548B">
      <w:pPr>
        <w:widowControl w:val="0"/>
        <w:numPr>
          <w:ilvl w:val="0"/>
          <w:numId w:val="23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hAnsi="Roboto"/>
          <w:sz w:val="20"/>
          <w:szCs w:val="20"/>
        </w:rPr>
      </w:pPr>
      <w:r w:rsidRPr="000C548B">
        <w:rPr>
          <w:rFonts w:ascii="Roboto" w:hAnsi="Roboto"/>
          <w:color w:val="000000"/>
          <w:sz w:val="20"/>
          <w:szCs w:val="20"/>
        </w:rPr>
        <w:t xml:space="preserve">Wykonawca nie może rozszerzyć podwykonawstwa poza zakres wskazany w ofercie </w:t>
      </w:r>
      <w:r w:rsidRPr="000C548B">
        <w:rPr>
          <w:rFonts w:ascii="Roboto" w:hAnsi="Roboto"/>
          <w:sz w:val="20"/>
          <w:szCs w:val="20"/>
        </w:rPr>
        <w:t>oraz rozszerzyć podwykonawstwa o firmy inne niż wskazane w ofercie</w:t>
      </w:r>
      <w:r w:rsidRPr="000C548B">
        <w:rPr>
          <w:rFonts w:ascii="Roboto" w:hAnsi="Roboto"/>
          <w:color w:val="000000"/>
          <w:sz w:val="20"/>
          <w:szCs w:val="20"/>
        </w:rPr>
        <w:t xml:space="preserve"> bez pisemnej zgody Zamawiającego pod rygorem nieważności.</w:t>
      </w:r>
    </w:p>
    <w:p w14:paraId="03284A12" w14:textId="77777777" w:rsidR="000C548B" w:rsidRDefault="00296AD5" w:rsidP="000C548B">
      <w:pPr>
        <w:widowControl w:val="0"/>
        <w:numPr>
          <w:ilvl w:val="0"/>
          <w:numId w:val="23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hAnsi="Roboto"/>
          <w:sz w:val="20"/>
          <w:szCs w:val="20"/>
        </w:rPr>
      </w:pPr>
      <w:r w:rsidRPr="000C548B">
        <w:rPr>
          <w:rFonts w:ascii="Roboto" w:hAnsi="Roboto"/>
          <w:sz w:val="20"/>
          <w:szCs w:val="20"/>
        </w:rPr>
        <w:t>Wszelkie zapisy niniejszej umowy odnoszące się do Wykonawcy stosuje się odpowiednio do podwykonawców, za których działania lub zaniechania Wykonawca ponosi odpowiedzialność na zasadzie ryzyka.</w:t>
      </w:r>
    </w:p>
    <w:p w14:paraId="4379D9E8" w14:textId="3B2D765D" w:rsidR="00C24F07" w:rsidRPr="00832B64" w:rsidRDefault="00296AD5" w:rsidP="00832B64">
      <w:pPr>
        <w:widowControl w:val="0"/>
        <w:numPr>
          <w:ilvl w:val="0"/>
          <w:numId w:val="23"/>
        </w:numPr>
        <w:adjustRightInd w:val="0"/>
        <w:spacing w:after="120" w:line="240" w:lineRule="auto"/>
        <w:ind w:left="284" w:hanging="284"/>
        <w:jc w:val="both"/>
        <w:textAlignment w:val="baseline"/>
        <w:rPr>
          <w:rFonts w:ascii="Roboto" w:hAnsi="Roboto"/>
          <w:sz w:val="20"/>
          <w:szCs w:val="20"/>
        </w:rPr>
      </w:pPr>
      <w:r w:rsidRPr="000C548B">
        <w:rPr>
          <w:rFonts w:ascii="Roboto" w:hAnsi="Roboto"/>
          <w:sz w:val="20"/>
          <w:szCs w:val="20"/>
        </w:rPr>
        <w:t>W razie naruszenia przez Wykonawcę postanowień ust. 1-2, Zamawiający może odstąpić od umowy ze skutkiem natychmiastowym w terminie 7 dni od powzięcia informacji o tych okolicznościach i naliczyć karę umowną w wysokości 2% wynagrodzenia brutto wskazanego w § 2 ust. 3 umowy</w:t>
      </w:r>
      <w:r w:rsidRPr="000C548B">
        <w:rPr>
          <w:rFonts w:ascii="Roboto" w:hAnsi="Roboto"/>
          <w:color w:val="000000"/>
          <w:sz w:val="20"/>
          <w:szCs w:val="20"/>
        </w:rPr>
        <w:t>.</w:t>
      </w:r>
    </w:p>
    <w:p w14:paraId="5D8298EF" w14:textId="01E91C80" w:rsidR="00832B64" w:rsidRDefault="00832B64" w:rsidP="00296AD5">
      <w:pPr>
        <w:spacing w:after="0" w:line="240" w:lineRule="auto"/>
        <w:ind w:left="357" w:hanging="357"/>
        <w:jc w:val="center"/>
        <w:rPr>
          <w:rFonts w:ascii="Roboto" w:hAnsi="Roboto" w:cs="Tahoma"/>
          <w:b/>
          <w:sz w:val="20"/>
          <w:szCs w:val="20"/>
        </w:rPr>
      </w:pPr>
    </w:p>
    <w:p w14:paraId="329AE704" w14:textId="5B03E5B6" w:rsidR="00296AD5" w:rsidRPr="007D6D42" w:rsidRDefault="00296AD5" w:rsidP="00296AD5">
      <w:pPr>
        <w:spacing w:after="0" w:line="240" w:lineRule="auto"/>
        <w:ind w:left="357" w:hanging="357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§ 12</w:t>
      </w:r>
    </w:p>
    <w:p w14:paraId="7B9D4629" w14:textId="77777777" w:rsidR="00296AD5" w:rsidRPr="007D6D42" w:rsidRDefault="00296AD5" w:rsidP="000C548B">
      <w:pPr>
        <w:spacing w:after="240" w:line="240" w:lineRule="auto"/>
        <w:ind w:left="357" w:hanging="357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Przedstawiciele Stron</w:t>
      </w:r>
    </w:p>
    <w:p w14:paraId="5B999E8F" w14:textId="491EBCEB" w:rsidR="00296AD5" w:rsidRPr="007D6D42" w:rsidRDefault="00296AD5" w:rsidP="000C548B">
      <w:pPr>
        <w:pStyle w:val="Akapitzlist"/>
        <w:numPr>
          <w:ilvl w:val="0"/>
          <w:numId w:val="37"/>
        </w:numPr>
        <w:spacing w:after="8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7D6D42">
        <w:rPr>
          <w:rFonts w:ascii="Roboto" w:hAnsi="Roboto" w:cs="Tahoma"/>
          <w:bCs/>
          <w:sz w:val="20"/>
          <w:szCs w:val="20"/>
        </w:rPr>
        <w:t>Strony wyznaczają osoby uprawnione do kontaktu w zakresie realizacji umowy oraz</w:t>
      </w:r>
      <w:r w:rsidR="009B12D1">
        <w:rPr>
          <w:rFonts w:ascii="Roboto" w:hAnsi="Roboto" w:cs="Tahoma"/>
          <w:bCs/>
          <w:sz w:val="20"/>
          <w:szCs w:val="20"/>
        </w:rPr>
        <w:t xml:space="preserve"> podpisania</w:t>
      </w:r>
      <w:r w:rsidR="009122FE" w:rsidRPr="007D6D42">
        <w:rPr>
          <w:rFonts w:ascii="Roboto" w:hAnsi="Roboto" w:cs="Tahoma"/>
          <w:bCs/>
          <w:sz w:val="20"/>
          <w:szCs w:val="20"/>
        </w:rPr>
        <w:t xml:space="preserve"> </w:t>
      </w:r>
      <w:r w:rsidR="009B12D1">
        <w:rPr>
          <w:rFonts w:ascii="Roboto" w:hAnsi="Roboto" w:cs="Tahoma"/>
          <w:bCs/>
          <w:sz w:val="20"/>
          <w:szCs w:val="20"/>
        </w:rPr>
        <w:t xml:space="preserve">protokołu </w:t>
      </w:r>
      <w:r w:rsidR="005A0091" w:rsidRPr="007D6D42">
        <w:rPr>
          <w:rFonts w:ascii="Roboto" w:hAnsi="Roboto" w:cs="Tahoma"/>
          <w:bCs/>
          <w:sz w:val="20"/>
          <w:szCs w:val="20"/>
        </w:rPr>
        <w:t>odbioru  usługi:</w:t>
      </w:r>
    </w:p>
    <w:p w14:paraId="2F64C3F8" w14:textId="77777777" w:rsidR="00296AD5" w:rsidRPr="00752C95" w:rsidRDefault="00296AD5" w:rsidP="00752C95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Roboto" w:hAnsi="Roboto" w:cs="Tahoma"/>
          <w:b/>
          <w:bCs/>
          <w:sz w:val="20"/>
          <w:szCs w:val="20"/>
        </w:rPr>
      </w:pPr>
      <w:r w:rsidRPr="00752C95">
        <w:rPr>
          <w:rFonts w:ascii="Roboto" w:hAnsi="Roboto" w:cs="Tahoma"/>
          <w:b/>
          <w:bCs/>
          <w:sz w:val="20"/>
          <w:szCs w:val="20"/>
        </w:rPr>
        <w:t>ze strony Zamawiającego:</w:t>
      </w:r>
    </w:p>
    <w:p w14:paraId="77721B49" w14:textId="2ADBE290" w:rsidR="009122FE" w:rsidRPr="00752C95" w:rsidRDefault="00296AD5" w:rsidP="00752C95">
      <w:pPr>
        <w:pStyle w:val="Akapitzlist"/>
        <w:numPr>
          <w:ilvl w:val="2"/>
          <w:numId w:val="27"/>
        </w:numPr>
        <w:ind w:left="568" w:hanging="284"/>
        <w:contextualSpacing w:val="0"/>
        <w:rPr>
          <w:rFonts w:ascii="Roboto" w:hAnsi="Roboto" w:cs="Tahoma"/>
          <w:sz w:val="20"/>
          <w:szCs w:val="20"/>
          <w:u w:val="single"/>
        </w:rPr>
      </w:pPr>
      <w:r w:rsidRPr="00752C95">
        <w:rPr>
          <w:rFonts w:ascii="Roboto" w:hAnsi="Roboto" w:cs="Tahoma"/>
          <w:sz w:val="20"/>
          <w:szCs w:val="20"/>
          <w:u w:val="single"/>
        </w:rPr>
        <w:t xml:space="preserve">do kontaktu z Wykonawcą </w:t>
      </w:r>
      <w:r w:rsidR="00B53512" w:rsidRPr="00752C95">
        <w:rPr>
          <w:rFonts w:ascii="Roboto" w:hAnsi="Roboto"/>
          <w:color w:val="000000"/>
          <w:sz w:val="20"/>
          <w:szCs w:val="20"/>
          <w:u w:val="single"/>
        </w:rPr>
        <w:t>w zakresie logistycznej obsługi wyjazdów</w:t>
      </w:r>
      <w:r w:rsidR="00752C95" w:rsidRPr="00752C95">
        <w:rPr>
          <w:rFonts w:ascii="Roboto" w:hAnsi="Roboto"/>
          <w:color w:val="000000"/>
          <w:sz w:val="20"/>
          <w:szCs w:val="20"/>
          <w:u w:val="single"/>
        </w:rPr>
        <w:t>:</w:t>
      </w:r>
    </w:p>
    <w:p w14:paraId="46280209" w14:textId="3B4CEE13" w:rsidR="00752C95" w:rsidRPr="00CC0569" w:rsidRDefault="00752C95" w:rsidP="00752C95">
      <w:pPr>
        <w:spacing w:before="100" w:after="60" w:line="240" w:lineRule="auto"/>
        <w:ind w:left="993" w:hanging="284"/>
        <w:jc w:val="both"/>
        <w:rPr>
          <w:rStyle w:val="Hipercze"/>
          <w:rFonts w:ascii="Roboto" w:hAnsi="Roboto" w:cs="Tahoma"/>
          <w:sz w:val="20"/>
          <w:szCs w:val="20"/>
          <w:lang w:val="en-US"/>
        </w:rPr>
      </w:pPr>
      <w:r w:rsidRPr="00CC0569">
        <w:rPr>
          <w:rFonts w:ascii="Roboto" w:hAnsi="Roboto" w:cs="Tahoma"/>
          <w:sz w:val="20"/>
          <w:szCs w:val="20"/>
          <w:lang w:val="en-US"/>
        </w:rPr>
        <w:t>-</w:t>
      </w:r>
      <w:r w:rsidRPr="00CC0569">
        <w:rPr>
          <w:rFonts w:ascii="Roboto" w:hAnsi="Roboto" w:cs="Tahoma"/>
          <w:sz w:val="20"/>
          <w:szCs w:val="20"/>
          <w:lang w:val="en-US"/>
        </w:rPr>
        <w:tab/>
        <w:t xml:space="preserve">p. </w:t>
      </w:r>
      <w:r w:rsidR="00C27626" w:rsidRPr="00CC0569">
        <w:rPr>
          <w:rFonts w:ascii="Roboto" w:hAnsi="Roboto" w:cs="Tahoma"/>
          <w:sz w:val="20"/>
          <w:szCs w:val="20"/>
          <w:lang w:val="en-US"/>
        </w:rPr>
        <w:t>………………………………..</w:t>
      </w:r>
      <w:r w:rsidR="00296AD5" w:rsidRPr="00CC0569">
        <w:rPr>
          <w:rFonts w:ascii="Roboto" w:hAnsi="Roboto" w:cs="Tahoma"/>
          <w:sz w:val="20"/>
          <w:szCs w:val="20"/>
          <w:lang w:val="en-US"/>
        </w:rPr>
        <w:t xml:space="preserve">, e-mail: </w:t>
      </w:r>
      <w:hyperlink r:id="rId10" w:history="1">
        <w:r w:rsidR="00C27626" w:rsidRPr="00CC0569">
          <w:rPr>
            <w:rStyle w:val="Hipercze"/>
            <w:rFonts w:ascii="Roboto" w:hAnsi="Roboto" w:cs="Tahoma"/>
            <w:sz w:val="20"/>
            <w:szCs w:val="20"/>
            <w:lang w:val="en-US"/>
          </w:rPr>
          <w:t>…………</w:t>
        </w:r>
        <w:bookmarkStart w:id="0" w:name="_GoBack"/>
        <w:bookmarkEnd w:id="0"/>
        <w:r w:rsidR="00C27626" w:rsidRPr="00CC0569">
          <w:rPr>
            <w:rStyle w:val="Hipercze"/>
            <w:rFonts w:ascii="Roboto" w:hAnsi="Roboto" w:cs="Tahoma"/>
            <w:sz w:val="20"/>
            <w:szCs w:val="20"/>
            <w:lang w:val="en-US"/>
          </w:rPr>
          <w:t>……………………..</w:t>
        </w:r>
      </w:hyperlink>
      <w:r w:rsidR="00243E4E" w:rsidRPr="00CC0569">
        <w:rPr>
          <w:rFonts w:ascii="Roboto" w:hAnsi="Roboto" w:cs="Tahoma"/>
          <w:sz w:val="20"/>
          <w:szCs w:val="20"/>
          <w:lang w:val="en-US"/>
        </w:rPr>
        <w:t xml:space="preserve"> oraz</w:t>
      </w:r>
    </w:p>
    <w:p w14:paraId="58EA9835" w14:textId="0EDECA11" w:rsidR="00C27626" w:rsidRPr="00CC0569" w:rsidRDefault="00752C95" w:rsidP="00C27626">
      <w:pPr>
        <w:spacing w:before="100" w:after="60" w:line="240" w:lineRule="auto"/>
        <w:ind w:left="993" w:hanging="284"/>
        <w:jc w:val="both"/>
        <w:rPr>
          <w:rStyle w:val="Hipercze"/>
          <w:rFonts w:ascii="Roboto" w:hAnsi="Roboto" w:cs="Tahoma"/>
          <w:sz w:val="20"/>
          <w:szCs w:val="20"/>
          <w:lang w:val="en-US"/>
        </w:rPr>
      </w:pPr>
      <w:r w:rsidRPr="00CC0569">
        <w:rPr>
          <w:rStyle w:val="Hipercze"/>
          <w:rFonts w:ascii="Roboto" w:hAnsi="Roboto" w:cs="Tahoma"/>
          <w:color w:val="auto"/>
          <w:sz w:val="20"/>
          <w:szCs w:val="20"/>
          <w:u w:val="none"/>
          <w:lang w:val="en-US"/>
        </w:rPr>
        <w:t>-</w:t>
      </w:r>
      <w:r w:rsidRPr="00CC0569">
        <w:rPr>
          <w:rStyle w:val="Hipercze"/>
          <w:rFonts w:ascii="Roboto" w:hAnsi="Roboto" w:cs="Tahoma"/>
          <w:color w:val="auto"/>
          <w:sz w:val="20"/>
          <w:szCs w:val="20"/>
          <w:u w:val="none"/>
          <w:lang w:val="en-US"/>
        </w:rPr>
        <w:tab/>
        <w:t>p</w:t>
      </w:r>
      <w:r w:rsidR="00C27626" w:rsidRPr="00CC0569">
        <w:rPr>
          <w:rFonts w:ascii="Roboto" w:hAnsi="Roboto" w:cs="Tahoma"/>
          <w:sz w:val="20"/>
          <w:szCs w:val="20"/>
          <w:lang w:val="en-US"/>
        </w:rPr>
        <w:t xml:space="preserve">……………………………….., e-mail: </w:t>
      </w:r>
      <w:hyperlink r:id="rId11" w:history="1">
        <w:r w:rsidR="00C27626" w:rsidRPr="00CC0569">
          <w:rPr>
            <w:rStyle w:val="Hipercze"/>
            <w:rFonts w:ascii="Roboto" w:hAnsi="Roboto" w:cs="Tahoma"/>
            <w:sz w:val="20"/>
            <w:szCs w:val="20"/>
            <w:lang w:val="en-US"/>
          </w:rPr>
          <w:t>………………………………..</w:t>
        </w:r>
      </w:hyperlink>
    </w:p>
    <w:p w14:paraId="2BCF2E90" w14:textId="3E90FA92" w:rsidR="00296AD5" w:rsidRDefault="00296AD5" w:rsidP="00752C95">
      <w:pPr>
        <w:pStyle w:val="Akapitzlist"/>
        <w:numPr>
          <w:ilvl w:val="0"/>
          <w:numId w:val="21"/>
        </w:numPr>
        <w:spacing w:before="240"/>
        <w:ind w:left="567" w:hanging="283"/>
        <w:jc w:val="both"/>
        <w:rPr>
          <w:rFonts w:ascii="Roboto" w:hAnsi="Roboto" w:cs="Tahoma"/>
          <w:sz w:val="20"/>
          <w:szCs w:val="20"/>
          <w:u w:val="single"/>
        </w:rPr>
      </w:pPr>
      <w:r w:rsidRPr="00752C95">
        <w:rPr>
          <w:rFonts w:ascii="Roboto" w:hAnsi="Roboto" w:cs="Tahoma"/>
          <w:sz w:val="20"/>
          <w:szCs w:val="20"/>
          <w:u w:val="single"/>
        </w:rPr>
        <w:t>do ewentualnego kontaktu z Wykonawcą podczas wyjazdu:</w:t>
      </w:r>
    </w:p>
    <w:p w14:paraId="59BDB67B" w14:textId="7B98C643" w:rsidR="00752C95" w:rsidRDefault="00752C95" w:rsidP="00752C95">
      <w:pPr>
        <w:pStyle w:val="Akapitzlist"/>
        <w:spacing w:before="100" w:after="120"/>
        <w:ind w:left="567"/>
        <w:contextualSpacing w:val="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-</w:t>
      </w:r>
      <w:r>
        <w:rPr>
          <w:rFonts w:ascii="Roboto" w:hAnsi="Roboto" w:cs="Tahoma"/>
          <w:sz w:val="20"/>
          <w:szCs w:val="20"/>
        </w:rPr>
        <w:tab/>
        <w:t>p.……………………………………………tel.……………………………………e-mail………………………………………………………………</w:t>
      </w:r>
    </w:p>
    <w:p w14:paraId="1498119A" w14:textId="5B962D0B" w:rsidR="00752C95" w:rsidRPr="00FF257C" w:rsidRDefault="00752C95" w:rsidP="00FF257C">
      <w:pPr>
        <w:tabs>
          <w:tab w:val="left" w:pos="567"/>
        </w:tabs>
        <w:spacing w:before="100" w:after="0"/>
        <w:ind w:left="567" w:hanging="283"/>
        <w:jc w:val="both"/>
        <w:rPr>
          <w:rFonts w:ascii="Roboto" w:hAnsi="Roboto" w:cs="Tahoma"/>
          <w:sz w:val="20"/>
          <w:szCs w:val="20"/>
          <w:u w:val="single"/>
        </w:rPr>
      </w:pPr>
      <w:r w:rsidRPr="00FF257C">
        <w:rPr>
          <w:rFonts w:ascii="Roboto" w:hAnsi="Roboto" w:cs="Tahoma"/>
          <w:sz w:val="20"/>
          <w:szCs w:val="20"/>
        </w:rPr>
        <w:t>c)</w:t>
      </w:r>
      <w:r w:rsidRPr="00FF257C">
        <w:rPr>
          <w:rFonts w:ascii="Roboto" w:hAnsi="Roboto" w:cs="Tahoma"/>
          <w:sz w:val="20"/>
          <w:szCs w:val="20"/>
        </w:rPr>
        <w:tab/>
      </w:r>
      <w:r w:rsidR="00DF1E27" w:rsidRPr="00FF257C">
        <w:rPr>
          <w:rFonts w:ascii="Roboto" w:hAnsi="Roboto" w:cs="Tahoma"/>
          <w:sz w:val="20"/>
          <w:szCs w:val="20"/>
          <w:u w:val="single"/>
        </w:rPr>
        <w:t xml:space="preserve">osoba odpowiedzialna za realizację </w:t>
      </w:r>
      <w:r w:rsidR="00DF1E27" w:rsidRPr="00FF257C">
        <w:rPr>
          <w:rFonts w:ascii="Roboto" w:eastAsia="Times New Roman" w:hAnsi="Roboto"/>
          <w:sz w:val="20"/>
          <w:szCs w:val="20"/>
          <w:u w:val="single"/>
        </w:rPr>
        <w:t xml:space="preserve">za realizację umowy w zakresie logistycznego przygotowania wyjazdu oraz </w:t>
      </w:r>
      <w:r w:rsidR="00296AD5" w:rsidRPr="00FF257C">
        <w:rPr>
          <w:rFonts w:ascii="Roboto" w:hAnsi="Roboto" w:cs="Tahoma"/>
          <w:sz w:val="20"/>
          <w:szCs w:val="20"/>
          <w:u w:val="single"/>
        </w:rPr>
        <w:t>podpisani</w:t>
      </w:r>
      <w:r w:rsidR="00DF1E27" w:rsidRPr="00FF257C">
        <w:rPr>
          <w:rFonts w:ascii="Roboto" w:hAnsi="Roboto" w:cs="Tahoma"/>
          <w:sz w:val="20"/>
          <w:szCs w:val="20"/>
          <w:u w:val="single"/>
        </w:rPr>
        <w:t>e</w:t>
      </w:r>
      <w:r w:rsidR="00296AD5" w:rsidRPr="00FF257C">
        <w:rPr>
          <w:rFonts w:ascii="Roboto" w:hAnsi="Roboto" w:cs="Tahoma"/>
          <w:sz w:val="20"/>
          <w:szCs w:val="20"/>
          <w:u w:val="single"/>
        </w:rPr>
        <w:t xml:space="preserve"> protokołu odbioru </w:t>
      </w:r>
      <w:r w:rsidRPr="00FF257C">
        <w:rPr>
          <w:rFonts w:ascii="Roboto" w:hAnsi="Roboto" w:cs="Tahoma"/>
          <w:sz w:val="20"/>
          <w:szCs w:val="20"/>
          <w:u w:val="single"/>
        </w:rPr>
        <w:t>usługi:</w:t>
      </w:r>
    </w:p>
    <w:p w14:paraId="10A9071A" w14:textId="36F197FF" w:rsidR="00C27626" w:rsidRDefault="00752C95" w:rsidP="00C27626">
      <w:pPr>
        <w:spacing w:before="100" w:after="120" w:line="240" w:lineRule="auto"/>
        <w:ind w:left="993" w:hanging="284"/>
        <w:jc w:val="both"/>
        <w:rPr>
          <w:rStyle w:val="Hipercze"/>
          <w:rFonts w:ascii="Roboto" w:hAnsi="Roboto" w:cs="Tahoma"/>
          <w:sz w:val="20"/>
          <w:szCs w:val="20"/>
        </w:rPr>
      </w:pPr>
      <w:r w:rsidRPr="00FF257C">
        <w:rPr>
          <w:rFonts w:ascii="Roboto" w:hAnsi="Roboto" w:cs="Tahoma"/>
          <w:sz w:val="20"/>
          <w:szCs w:val="20"/>
        </w:rPr>
        <w:t>-</w:t>
      </w:r>
      <w:r w:rsidRPr="00FF257C">
        <w:rPr>
          <w:rFonts w:ascii="Roboto" w:hAnsi="Roboto" w:cs="Tahoma"/>
          <w:sz w:val="20"/>
          <w:szCs w:val="20"/>
        </w:rPr>
        <w:tab/>
      </w:r>
      <w:r w:rsidR="00C27626" w:rsidRPr="001A5454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>p</w:t>
      </w:r>
      <w:r w:rsidR="00C27626">
        <w:rPr>
          <w:rFonts w:ascii="Roboto" w:hAnsi="Roboto" w:cs="Tahoma"/>
          <w:sz w:val="20"/>
          <w:szCs w:val="20"/>
        </w:rPr>
        <w:t>………………………………..</w:t>
      </w:r>
      <w:r w:rsidR="00C27626" w:rsidRPr="007D6D42">
        <w:rPr>
          <w:rFonts w:ascii="Roboto" w:hAnsi="Roboto" w:cs="Tahoma"/>
          <w:sz w:val="20"/>
          <w:szCs w:val="20"/>
        </w:rPr>
        <w:t xml:space="preserve">, e-mail: </w:t>
      </w:r>
      <w:hyperlink r:id="rId12" w:history="1">
        <w:r w:rsidR="00C27626" w:rsidRPr="005D2FA0">
          <w:rPr>
            <w:rStyle w:val="Hipercze"/>
            <w:rFonts w:ascii="Roboto" w:hAnsi="Roboto" w:cs="Tahoma"/>
            <w:sz w:val="20"/>
            <w:szCs w:val="20"/>
          </w:rPr>
          <w:t>………………………………..</w:t>
        </w:r>
      </w:hyperlink>
    </w:p>
    <w:p w14:paraId="0F9A7D6A" w14:textId="7FE6F060" w:rsidR="00296AD5" w:rsidRPr="00752C95" w:rsidRDefault="00752C95" w:rsidP="00752C95">
      <w:pPr>
        <w:spacing w:after="120" w:line="240" w:lineRule="auto"/>
        <w:ind w:left="426" w:hanging="284"/>
        <w:jc w:val="both"/>
        <w:rPr>
          <w:rFonts w:ascii="Roboto" w:hAnsi="Roboto" w:cs="Tahoma"/>
          <w:bCs/>
          <w:i/>
          <w:sz w:val="16"/>
          <w:szCs w:val="20"/>
        </w:rPr>
      </w:pPr>
      <w:r>
        <w:rPr>
          <w:rFonts w:ascii="Roboto" w:hAnsi="Roboto" w:cs="Tahoma"/>
          <w:b/>
          <w:bCs/>
          <w:sz w:val="20"/>
          <w:szCs w:val="20"/>
        </w:rPr>
        <w:t>2)</w:t>
      </w:r>
      <w:r>
        <w:rPr>
          <w:rFonts w:ascii="Roboto" w:hAnsi="Roboto" w:cs="Tahoma"/>
          <w:b/>
          <w:bCs/>
          <w:sz w:val="20"/>
          <w:szCs w:val="20"/>
        </w:rPr>
        <w:tab/>
        <w:t>ze strony Wykonawcy:</w:t>
      </w:r>
      <w:r w:rsidRPr="00752C95">
        <w:t xml:space="preserve"> </w:t>
      </w:r>
      <w:r w:rsidRPr="00752C95">
        <w:rPr>
          <w:rFonts w:ascii="Roboto" w:hAnsi="Roboto" w:cs="Tahoma"/>
          <w:b/>
          <w:bCs/>
          <w:sz w:val="20"/>
          <w:szCs w:val="20"/>
        </w:rPr>
        <w:t xml:space="preserve">: </w:t>
      </w:r>
      <w:r w:rsidR="00C27626">
        <w:rPr>
          <w:rFonts w:ascii="Roboto" w:hAnsi="Roboto" w:cs="Tahoma"/>
          <w:b/>
          <w:bCs/>
          <w:sz w:val="20"/>
          <w:szCs w:val="20"/>
        </w:rPr>
        <w:t>p.</w:t>
      </w:r>
      <w:r w:rsidRPr="00752C95">
        <w:rPr>
          <w:rFonts w:ascii="Roboto" w:hAnsi="Roboto" w:cs="Tahoma"/>
          <w:b/>
          <w:bCs/>
          <w:sz w:val="20"/>
          <w:szCs w:val="20"/>
        </w:rPr>
        <w:t xml:space="preserve">……………………….………………-tel. </w:t>
      </w:r>
      <w:r>
        <w:rPr>
          <w:rFonts w:ascii="Roboto" w:hAnsi="Roboto" w:cs="Tahoma"/>
          <w:b/>
          <w:bCs/>
          <w:sz w:val="20"/>
          <w:szCs w:val="20"/>
        </w:rPr>
        <w:t>……</w:t>
      </w:r>
      <w:r w:rsidRPr="00752C95">
        <w:rPr>
          <w:rFonts w:ascii="Roboto" w:hAnsi="Roboto" w:cs="Tahoma"/>
          <w:b/>
          <w:bCs/>
          <w:sz w:val="20"/>
          <w:szCs w:val="20"/>
        </w:rPr>
        <w:t>……, e-mail………...……</w:t>
      </w:r>
      <w:r>
        <w:rPr>
          <w:rFonts w:ascii="Roboto" w:hAnsi="Roboto" w:cs="Tahoma"/>
          <w:b/>
          <w:bCs/>
          <w:sz w:val="20"/>
          <w:szCs w:val="20"/>
        </w:rPr>
        <w:t>………</w:t>
      </w:r>
      <w:r w:rsidRPr="00752C95">
        <w:rPr>
          <w:rFonts w:ascii="Roboto" w:hAnsi="Roboto" w:cs="Tahoma"/>
          <w:b/>
          <w:bCs/>
          <w:sz w:val="20"/>
          <w:szCs w:val="20"/>
        </w:rPr>
        <w:t xml:space="preserve">.… </w:t>
      </w:r>
      <w:r w:rsidRPr="00752C95">
        <w:rPr>
          <w:rFonts w:ascii="Roboto" w:hAnsi="Roboto" w:cs="Tahoma"/>
          <w:bCs/>
          <w:i/>
          <w:sz w:val="16"/>
          <w:szCs w:val="20"/>
        </w:rPr>
        <w:t xml:space="preserve">(w tym miejscu zostanie wpisana osoba wskazana przez Wykonawcę w Załączniku Nr </w:t>
      </w:r>
      <w:r w:rsidR="000D69C2">
        <w:rPr>
          <w:rFonts w:ascii="Roboto" w:hAnsi="Roboto" w:cs="Tahoma"/>
          <w:bCs/>
          <w:i/>
          <w:sz w:val="16"/>
          <w:szCs w:val="20"/>
        </w:rPr>
        <w:t>2</w:t>
      </w:r>
      <w:r w:rsidRPr="00752C95">
        <w:rPr>
          <w:rFonts w:ascii="Roboto" w:hAnsi="Roboto" w:cs="Tahoma"/>
          <w:bCs/>
          <w:i/>
          <w:sz w:val="16"/>
          <w:szCs w:val="20"/>
        </w:rPr>
        <w:t>a do formularza ofertowego w przypadku uzyskania przez niego punktów w kryterium „Doświadczenie osoby odpowiedzialnej za organizację wizyty studyjnej”; w pozostałych przypadkach zostanie tu wpisana osoba wskazana przez Wy</w:t>
      </w:r>
      <w:r w:rsidR="000D69C2">
        <w:rPr>
          <w:rFonts w:ascii="Roboto" w:hAnsi="Roboto" w:cs="Tahoma"/>
          <w:bCs/>
          <w:i/>
          <w:sz w:val="16"/>
          <w:szCs w:val="20"/>
        </w:rPr>
        <w:t>konawcę przed podpisaniem umowy</w:t>
      </w:r>
      <w:r w:rsidRPr="00752C95">
        <w:rPr>
          <w:rFonts w:ascii="Roboto" w:hAnsi="Roboto" w:cs="Tahoma"/>
          <w:bCs/>
          <w:i/>
          <w:sz w:val="16"/>
          <w:szCs w:val="20"/>
        </w:rPr>
        <w:t>)</w:t>
      </w:r>
      <w:r w:rsidR="000D69C2">
        <w:rPr>
          <w:rFonts w:ascii="Roboto" w:hAnsi="Roboto" w:cs="Tahoma"/>
          <w:bCs/>
          <w:i/>
          <w:sz w:val="16"/>
          <w:szCs w:val="20"/>
        </w:rPr>
        <w:t>.</w:t>
      </w:r>
    </w:p>
    <w:p w14:paraId="47ABF42A" w14:textId="77777777" w:rsidR="00296AD5" w:rsidRPr="007D6D42" w:rsidRDefault="00296AD5" w:rsidP="00B4175F">
      <w:pPr>
        <w:spacing w:after="0" w:line="240" w:lineRule="auto"/>
        <w:ind w:left="284" w:hanging="284"/>
        <w:jc w:val="both"/>
        <w:rPr>
          <w:rFonts w:ascii="Roboto" w:hAnsi="Roboto" w:cs="Tahoma"/>
          <w:bCs/>
          <w:sz w:val="20"/>
          <w:szCs w:val="20"/>
        </w:rPr>
      </w:pPr>
      <w:r w:rsidRPr="007D6D42">
        <w:rPr>
          <w:rFonts w:ascii="Roboto" w:hAnsi="Roboto" w:cs="Tahoma"/>
          <w:bCs/>
          <w:sz w:val="20"/>
          <w:szCs w:val="20"/>
        </w:rPr>
        <w:t>2.</w:t>
      </w:r>
      <w:r w:rsidRPr="007D6D42">
        <w:rPr>
          <w:rFonts w:ascii="Roboto" w:hAnsi="Roboto" w:cs="Tahoma"/>
          <w:bCs/>
          <w:sz w:val="20"/>
          <w:szCs w:val="20"/>
        </w:rPr>
        <w:tab/>
        <w:t>Zmiana osób ze strony Zamawiającego wskazanych w ust. 1 pkt 1) oraz danych dotyczących ich numerów telefonów lub adresów e-mail nie będzie stanowić zmiany treści umowy i nie wymaga sporządzenia Aneksu do umowy.</w:t>
      </w:r>
    </w:p>
    <w:p w14:paraId="2AC2B7B7" w14:textId="77777777" w:rsidR="00296AD5" w:rsidRPr="007D6D42" w:rsidRDefault="00296AD5" w:rsidP="000C548B">
      <w:pPr>
        <w:spacing w:after="0" w:line="240" w:lineRule="auto"/>
        <w:ind w:left="357" w:hanging="357"/>
        <w:jc w:val="both"/>
        <w:rPr>
          <w:rFonts w:ascii="Roboto" w:hAnsi="Roboto" w:cs="Tahoma"/>
          <w:bCs/>
          <w:sz w:val="20"/>
          <w:szCs w:val="20"/>
        </w:rPr>
      </w:pPr>
    </w:p>
    <w:p w14:paraId="0B0EB3C3" w14:textId="3A97000B" w:rsidR="00296AD5" w:rsidRPr="007D6D42" w:rsidRDefault="00296AD5" w:rsidP="00296AD5">
      <w:pPr>
        <w:spacing w:after="0" w:line="240" w:lineRule="auto"/>
        <w:jc w:val="center"/>
        <w:rPr>
          <w:rFonts w:ascii="Roboto" w:hAnsi="Roboto" w:cs="Tahoma"/>
          <w:b/>
          <w:bCs/>
          <w:sz w:val="20"/>
          <w:szCs w:val="20"/>
        </w:rPr>
      </w:pPr>
      <w:r w:rsidRPr="007D6D42">
        <w:rPr>
          <w:rFonts w:ascii="Roboto" w:hAnsi="Roboto" w:cs="Tahoma"/>
          <w:b/>
          <w:bCs/>
          <w:sz w:val="20"/>
          <w:szCs w:val="20"/>
        </w:rPr>
        <w:t>§ 13</w:t>
      </w:r>
    </w:p>
    <w:p w14:paraId="4E12EFDE" w14:textId="77777777" w:rsidR="00296AD5" w:rsidRPr="007D6D42" w:rsidRDefault="00296AD5" w:rsidP="00752C95">
      <w:pPr>
        <w:spacing w:after="240" w:line="240" w:lineRule="auto"/>
        <w:ind w:left="357" w:hanging="357"/>
        <w:jc w:val="center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Postanowienia końcowe</w:t>
      </w:r>
    </w:p>
    <w:p w14:paraId="4789020C" w14:textId="77777777" w:rsidR="00296AD5" w:rsidRPr="007D6D42" w:rsidRDefault="00296AD5" w:rsidP="00B4175F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6E205D80" w14:textId="77777777" w:rsidR="00296AD5" w:rsidRPr="007D6D42" w:rsidRDefault="00296AD5" w:rsidP="00B4175F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t>W sprawach nie unormowanych umową mają zastosowanie przepisy Kodeksu cywilnego, ustawy Prawo zamówień publicznych i ustawy o usługach turystycznych.</w:t>
      </w:r>
    </w:p>
    <w:p w14:paraId="6AAFDADA" w14:textId="77777777" w:rsidR="00296AD5" w:rsidRPr="007D6D42" w:rsidRDefault="00296AD5" w:rsidP="00B4175F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t>Wszystkie zmiany umowy wymagają formy pisemnej pod rygorem nieważności.</w:t>
      </w:r>
    </w:p>
    <w:p w14:paraId="6545E7FB" w14:textId="4E14030E" w:rsidR="00296AD5" w:rsidRDefault="00296AD5" w:rsidP="00296AD5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t>Umowę sporządzono w 2 jednobrzmiących egzemplarzach – po jednym dla każdej ze stron.</w:t>
      </w:r>
    </w:p>
    <w:p w14:paraId="70C5FDB6" w14:textId="77777777" w:rsidR="00832B64" w:rsidRPr="00832B64" w:rsidRDefault="00832B64" w:rsidP="00296AD5">
      <w:pPr>
        <w:pStyle w:val="Akapitzlist"/>
        <w:numPr>
          <w:ilvl w:val="0"/>
          <w:numId w:val="36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45E16FCF" w14:textId="77777777" w:rsidR="00296AD5" w:rsidRPr="007D6D42" w:rsidRDefault="00296AD5" w:rsidP="00296AD5">
      <w:pPr>
        <w:spacing w:after="0" w:line="240" w:lineRule="auto"/>
        <w:jc w:val="both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lastRenderedPageBreak/>
        <w:t>Załączniki do umowy stanowią:</w:t>
      </w:r>
    </w:p>
    <w:p w14:paraId="748B3A0D" w14:textId="77777777" w:rsidR="00296AD5" w:rsidRPr="007D6D42" w:rsidRDefault="00296AD5" w:rsidP="00296AD5">
      <w:pPr>
        <w:spacing w:after="0" w:line="240" w:lineRule="auto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  <w:u w:val="single"/>
        </w:rPr>
        <w:t>Załącznik nr 1</w:t>
      </w:r>
      <w:r w:rsidRPr="007D6D42">
        <w:rPr>
          <w:rFonts w:ascii="Roboto" w:hAnsi="Roboto" w:cs="Tahoma"/>
          <w:sz w:val="20"/>
          <w:szCs w:val="20"/>
        </w:rPr>
        <w:t xml:space="preserve"> – Opis przedmiotu zamówienia;</w:t>
      </w:r>
    </w:p>
    <w:p w14:paraId="3A4FC886" w14:textId="19D01E0B" w:rsidR="00F865B1" w:rsidRPr="007D6D42" w:rsidRDefault="00296AD5" w:rsidP="00927CA9">
      <w:pPr>
        <w:spacing w:after="0" w:line="240" w:lineRule="auto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  <w:u w:val="single"/>
        </w:rPr>
        <w:t xml:space="preserve">Załącznik nr 2 </w:t>
      </w:r>
      <w:r w:rsidRPr="007D6D42">
        <w:rPr>
          <w:rFonts w:ascii="Roboto" w:hAnsi="Roboto" w:cs="Tahoma"/>
          <w:sz w:val="20"/>
          <w:szCs w:val="20"/>
        </w:rPr>
        <w:t>– Protokół odbioru usługi (wzór).</w:t>
      </w:r>
    </w:p>
    <w:p w14:paraId="21CCA13C" w14:textId="77777777" w:rsidR="00F865B1" w:rsidRPr="007D6D42" w:rsidRDefault="00F865B1" w:rsidP="00296AD5">
      <w:pPr>
        <w:spacing w:after="0" w:line="240" w:lineRule="auto"/>
        <w:ind w:left="1418" w:firstLine="425"/>
        <w:rPr>
          <w:rFonts w:ascii="Roboto" w:hAnsi="Roboto" w:cs="Tahoma"/>
          <w:b/>
          <w:sz w:val="20"/>
          <w:szCs w:val="20"/>
        </w:rPr>
      </w:pPr>
    </w:p>
    <w:p w14:paraId="130651CC" w14:textId="5DE82AA1" w:rsidR="00296AD5" w:rsidRPr="007D6D42" w:rsidRDefault="00F865B1" w:rsidP="005262C0">
      <w:pPr>
        <w:spacing w:after="0" w:line="240" w:lineRule="auto"/>
        <w:ind w:left="1416" w:firstLine="708"/>
        <w:rPr>
          <w:rFonts w:ascii="Roboto" w:hAnsi="Roboto" w:cs="Tahoma"/>
          <w:b/>
          <w:sz w:val="20"/>
          <w:szCs w:val="20"/>
        </w:rPr>
      </w:pPr>
      <w:r w:rsidRPr="007D6D42">
        <w:rPr>
          <w:rFonts w:ascii="Roboto" w:hAnsi="Roboto" w:cs="Tahoma"/>
          <w:b/>
          <w:sz w:val="20"/>
          <w:szCs w:val="20"/>
        </w:rPr>
        <w:t>ZAMAWIAJĄCY</w:t>
      </w:r>
      <w:r w:rsidRPr="007D6D42">
        <w:rPr>
          <w:rFonts w:ascii="Roboto" w:hAnsi="Roboto" w:cs="Tahoma"/>
          <w:b/>
          <w:sz w:val="20"/>
          <w:szCs w:val="20"/>
        </w:rPr>
        <w:tab/>
      </w:r>
      <w:r w:rsidRPr="007D6D42">
        <w:rPr>
          <w:rFonts w:ascii="Roboto" w:hAnsi="Roboto" w:cs="Tahoma"/>
          <w:b/>
          <w:sz w:val="20"/>
          <w:szCs w:val="20"/>
        </w:rPr>
        <w:tab/>
      </w:r>
      <w:r w:rsidRPr="007D6D42">
        <w:rPr>
          <w:rFonts w:ascii="Roboto" w:hAnsi="Roboto" w:cs="Tahoma"/>
          <w:b/>
          <w:sz w:val="20"/>
          <w:szCs w:val="20"/>
        </w:rPr>
        <w:tab/>
      </w:r>
      <w:r w:rsidRPr="007D6D42">
        <w:rPr>
          <w:rFonts w:ascii="Roboto" w:hAnsi="Roboto" w:cs="Tahoma"/>
          <w:b/>
          <w:sz w:val="20"/>
          <w:szCs w:val="20"/>
        </w:rPr>
        <w:tab/>
        <w:t xml:space="preserve">    </w:t>
      </w:r>
      <w:r w:rsidR="00296AD5" w:rsidRPr="007D6D42">
        <w:rPr>
          <w:rFonts w:ascii="Roboto" w:hAnsi="Roboto" w:cs="Tahoma"/>
          <w:b/>
          <w:sz w:val="20"/>
          <w:szCs w:val="20"/>
        </w:rPr>
        <w:t>WYKONAWCA</w:t>
      </w:r>
    </w:p>
    <w:p w14:paraId="747CC96F" w14:textId="77777777" w:rsidR="00296AD5" w:rsidRPr="007D6D42" w:rsidRDefault="00296AD5" w:rsidP="00296AD5">
      <w:pPr>
        <w:spacing w:after="0" w:line="240" w:lineRule="auto"/>
        <w:ind w:left="709" w:firstLine="709"/>
        <w:rPr>
          <w:rFonts w:ascii="Roboto" w:hAnsi="Roboto" w:cs="Tahoma"/>
          <w:b/>
          <w:sz w:val="20"/>
          <w:szCs w:val="20"/>
        </w:rPr>
      </w:pPr>
    </w:p>
    <w:p w14:paraId="7248AEB8" w14:textId="77777777" w:rsidR="00296AD5" w:rsidRPr="007D6D42" w:rsidRDefault="00296AD5" w:rsidP="00296AD5">
      <w:pPr>
        <w:spacing w:after="0" w:line="240" w:lineRule="auto"/>
        <w:ind w:left="709" w:firstLine="709"/>
        <w:rPr>
          <w:rFonts w:ascii="Roboto" w:hAnsi="Roboto" w:cs="Tahoma"/>
          <w:b/>
          <w:sz w:val="20"/>
          <w:szCs w:val="20"/>
        </w:rPr>
      </w:pPr>
    </w:p>
    <w:p w14:paraId="6963AB5F" w14:textId="77777777" w:rsidR="00296AD5" w:rsidRPr="007D6D42" w:rsidRDefault="00296AD5" w:rsidP="00296AD5">
      <w:pPr>
        <w:spacing w:after="0" w:line="240" w:lineRule="auto"/>
        <w:ind w:left="709" w:firstLine="709"/>
        <w:rPr>
          <w:rFonts w:ascii="Roboto" w:hAnsi="Roboto" w:cs="Tahoma"/>
          <w:b/>
          <w:sz w:val="20"/>
          <w:szCs w:val="20"/>
        </w:rPr>
      </w:pPr>
    </w:p>
    <w:p w14:paraId="2D564FA9" w14:textId="74BFCF2F" w:rsidR="00B4175F" w:rsidRPr="00832B64" w:rsidRDefault="00296AD5" w:rsidP="00832B64">
      <w:pPr>
        <w:spacing w:after="0" w:line="240" w:lineRule="auto"/>
        <w:ind w:left="1560" w:firstLine="1"/>
        <w:rPr>
          <w:rFonts w:ascii="Roboto" w:hAnsi="Roboto" w:cs="Tahoma"/>
          <w:sz w:val="20"/>
          <w:szCs w:val="20"/>
        </w:rPr>
      </w:pPr>
      <w:r w:rsidRPr="007D6D42">
        <w:rPr>
          <w:rFonts w:ascii="Roboto" w:hAnsi="Roboto" w:cs="Tahoma"/>
          <w:sz w:val="20"/>
          <w:szCs w:val="20"/>
        </w:rPr>
        <w:t>...........................................................</w:t>
      </w:r>
      <w:r w:rsidR="001935B2" w:rsidRPr="007D6D42">
        <w:rPr>
          <w:rFonts w:ascii="Roboto" w:hAnsi="Roboto" w:cs="Tahoma"/>
          <w:sz w:val="20"/>
          <w:szCs w:val="20"/>
        </w:rPr>
        <w:t xml:space="preserve">       </w:t>
      </w:r>
      <w:r w:rsidRPr="007D6D42">
        <w:rPr>
          <w:rFonts w:ascii="Roboto" w:hAnsi="Roboto" w:cs="Tahoma"/>
          <w:sz w:val="20"/>
          <w:szCs w:val="20"/>
        </w:rPr>
        <w:tab/>
        <w:t>.............................................................</w:t>
      </w:r>
    </w:p>
    <w:p w14:paraId="2E371A22" w14:textId="6B923128" w:rsidR="00643B8B" w:rsidRDefault="00643B8B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br w:type="page"/>
      </w:r>
    </w:p>
    <w:p w14:paraId="70324D9E" w14:textId="12F260E6" w:rsidR="001F58A5" w:rsidRPr="007D6D42" w:rsidRDefault="001F58A5" w:rsidP="001F58A5">
      <w:pPr>
        <w:jc w:val="right"/>
        <w:rPr>
          <w:rFonts w:ascii="Roboto" w:hAnsi="Roboto"/>
          <w:b/>
          <w:sz w:val="20"/>
          <w:szCs w:val="20"/>
        </w:rPr>
      </w:pPr>
      <w:r w:rsidRPr="007D6D42">
        <w:rPr>
          <w:rFonts w:ascii="Roboto" w:hAnsi="Roboto"/>
          <w:b/>
          <w:sz w:val="20"/>
          <w:szCs w:val="20"/>
        </w:rPr>
        <w:lastRenderedPageBreak/>
        <w:t>Załącznik nr 2 do Umowy</w:t>
      </w:r>
    </w:p>
    <w:p w14:paraId="54D88E8C" w14:textId="77777777" w:rsidR="001F58A5" w:rsidRPr="007D6D42" w:rsidRDefault="001F58A5" w:rsidP="001F58A5">
      <w:pPr>
        <w:rPr>
          <w:rFonts w:ascii="Roboto" w:hAnsi="Roboto"/>
          <w:sz w:val="20"/>
          <w:szCs w:val="20"/>
        </w:rPr>
      </w:pPr>
    </w:p>
    <w:p w14:paraId="12E17D49" w14:textId="77777777" w:rsidR="001F58A5" w:rsidRPr="007D6D42" w:rsidRDefault="001F58A5" w:rsidP="001F58A5">
      <w:pPr>
        <w:jc w:val="center"/>
        <w:rPr>
          <w:rFonts w:ascii="Roboto" w:hAnsi="Roboto"/>
          <w:sz w:val="20"/>
          <w:szCs w:val="20"/>
        </w:rPr>
      </w:pPr>
    </w:p>
    <w:p w14:paraId="6F9006A0" w14:textId="77777777" w:rsidR="001F58A5" w:rsidRPr="00B4175F" w:rsidRDefault="001F58A5" w:rsidP="001F58A5">
      <w:pPr>
        <w:jc w:val="center"/>
        <w:rPr>
          <w:rFonts w:ascii="Roboto" w:hAnsi="Roboto"/>
          <w:b/>
          <w:sz w:val="20"/>
          <w:szCs w:val="20"/>
        </w:rPr>
      </w:pPr>
      <w:r w:rsidRPr="00B4175F">
        <w:rPr>
          <w:rFonts w:ascii="Roboto" w:hAnsi="Roboto"/>
          <w:b/>
          <w:sz w:val="20"/>
          <w:szCs w:val="20"/>
        </w:rPr>
        <w:t>PROTOKÓŁ ODBIORU USŁUGI (wzór)</w:t>
      </w:r>
    </w:p>
    <w:p w14:paraId="035B0F4E" w14:textId="77777777" w:rsidR="001F58A5" w:rsidRPr="007D6D42" w:rsidRDefault="001F58A5" w:rsidP="001F58A5">
      <w:pPr>
        <w:rPr>
          <w:rFonts w:ascii="Roboto" w:hAnsi="Roboto"/>
          <w:sz w:val="20"/>
          <w:szCs w:val="20"/>
        </w:rPr>
      </w:pPr>
    </w:p>
    <w:p w14:paraId="5766DB75" w14:textId="77777777" w:rsidR="001F58A5" w:rsidRPr="007D6D42" w:rsidRDefault="001F58A5" w:rsidP="001F58A5">
      <w:pPr>
        <w:jc w:val="both"/>
        <w:rPr>
          <w:rFonts w:ascii="Roboto" w:hAnsi="Roboto"/>
          <w:sz w:val="20"/>
          <w:szCs w:val="20"/>
        </w:rPr>
      </w:pPr>
      <w:r w:rsidRPr="007D6D42">
        <w:rPr>
          <w:rFonts w:ascii="Roboto" w:hAnsi="Roboto"/>
          <w:sz w:val="20"/>
          <w:szCs w:val="20"/>
        </w:rPr>
        <w:t>W związku z realizacją umowy nr …………………………. z dnia ………………………..…. na organizację wizyty studyjnej do ……………………………… dla pracowników Urzędu do Spraw Cudzoziemców w zakresie realizacji projektu nr 10/1-2015/BK-FAMI pt. „Wizyty studyjne pracowników Urzędu do Spraw Cudzoziemców”, finansowanego ze środków Unii Europejskiej w ramach Programu Krajowego Fundusz Azylu, Migracji i Integracji – Bezpieczna przystań, poświadczam wykonanie ww. usługi zgodnie z umową.</w:t>
      </w:r>
    </w:p>
    <w:p w14:paraId="1FFDF338" w14:textId="77777777" w:rsidR="001F58A5" w:rsidRPr="007D6D42" w:rsidRDefault="001F58A5" w:rsidP="001F58A5">
      <w:pPr>
        <w:jc w:val="both"/>
        <w:rPr>
          <w:rFonts w:ascii="Roboto" w:hAnsi="Roboto"/>
          <w:sz w:val="20"/>
          <w:szCs w:val="20"/>
        </w:rPr>
      </w:pPr>
    </w:p>
    <w:p w14:paraId="6C686B68" w14:textId="77777777" w:rsidR="001F58A5" w:rsidRPr="007D6D42" w:rsidRDefault="001F58A5" w:rsidP="001F58A5">
      <w:pPr>
        <w:jc w:val="both"/>
        <w:rPr>
          <w:rFonts w:ascii="Roboto" w:hAnsi="Roboto"/>
          <w:sz w:val="20"/>
          <w:szCs w:val="20"/>
        </w:rPr>
      </w:pPr>
    </w:p>
    <w:p w14:paraId="7CED5A3B" w14:textId="77777777" w:rsidR="001F58A5" w:rsidRPr="007D6D42" w:rsidRDefault="001F58A5" w:rsidP="001F58A5">
      <w:pPr>
        <w:jc w:val="both"/>
        <w:rPr>
          <w:rFonts w:ascii="Roboto" w:hAnsi="Roboto"/>
          <w:sz w:val="20"/>
          <w:szCs w:val="20"/>
        </w:rPr>
      </w:pPr>
    </w:p>
    <w:p w14:paraId="38AB878A" w14:textId="77777777" w:rsidR="001F58A5" w:rsidRPr="007D6D42" w:rsidRDefault="001F58A5" w:rsidP="001F58A5">
      <w:pPr>
        <w:jc w:val="both"/>
        <w:rPr>
          <w:rFonts w:ascii="Roboto" w:hAnsi="Roboto"/>
          <w:sz w:val="20"/>
          <w:szCs w:val="20"/>
        </w:rPr>
      </w:pPr>
    </w:p>
    <w:p w14:paraId="277B8796" w14:textId="77777777" w:rsidR="001F58A5" w:rsidRPr="007D6D42" w:rsidRDefault="001F58A5" w:rsidP="001F58A5">
      <w:pPr>
        <w:rPr>
          <w:rFonts w:ascii="Roboto" w:hAnsi="Roboto"/>
          <w:sz w:val="20"/>
          <w:szCs w:val="20"/>
        </w:rPr>
      </w:pPr>
    </w:p>
    <w:tbl>
      <w:tblPr>
        <w:tblStyle w:val="Tabela-Siatka"/>
        <w:tblW w:w="9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1F58A5" w:rsidRPr="007D6D42" w14:paraId="29219584" w14:textId="77777777" w:rsidTr="00B4175F">
        <w:trPr>
          <w:jc w:val="center"/>
        </w:trPr>
        <w:tc>
          <w:tcPr>
            <w:tcW w:w="4651" w:type="dxa"/>
          </w:tcPr>
          <w:p w14:paraId="490D3FC9" w14:textId="77777777" w:rsidR="001F58A5" w:rsidRPr="007D6D42" w:rsidRDefault="001F58A5" w:rsidP="00B4175F">
            <w:pPr>
              <w:jc w:val="center"/>
              <w:rPr>
                <w:rFonts w:ascii="Roboto" w:eastAsia="Arial Unicode MS" w:hAnsi="Roboto"/>
              </w:rPr>
            </w:pPr>
            <w:r w:rsidRPr="007D6D42">
              <w:rPr>
                <w:rFonts w:ascii="Roboto" w:hAnsi="Roboto"/>
              </w:rPr>
              <w:t>Podpis osoby upoważnionej</w:t>
            </w:r>
            <w:r w:rsidRPr="007D6D42">
              <w:rPr>
                <w:rFonts w:ascii="Roboto" w:eastAsia="Arial Unicode MS" w:hAnsi="Roboto"/>
              </w:rPr>
              <w:t xml:space="preserve"> do występowania </w:t>
            </w:r>
            <w:r w:rsidRPr="007D6D42">
              <w:rPr>
                <w:rFonts w:ascii="Roboto" w:eastAsia="Arial Unicode MS" w:hAnsi="Roboto"/>
              </w:rPr>
              <w:br/>
              <w:t>w imieniu Zamawiającego</w:t>
            </w:r>
          </w:p>
          <w:p w14:paraId="1C54E800" w14:textId="77777777" w:rsidR="001F58A5" w:rsidRPr="007D6D42" w:rsidRDefault="001F58A5" w:rsidP="00B53512">
            <w:pPr>
              <w:rPr>
                <w:rFonts w:ascii="Roboto" w:eastAsia="Arial Unicode MS" w:hAnsi="Roboto"/>
              </w:rPr>
            </w:pPr>
          </w:p>
          <w:p w14:paraId="005503A6" w14:textId="77777777" w:rsidR="001F58A5" w:rsidRPr="007D6D42" w:rsidRDefault="001F58A5" w:rsidP="00B53512">
            <w:pPr>
              <w:rPr>
                <w:rFonts w:ascii="Roboto" w:eastAsia="Arial Unicode MS" w:hAnsi="Roboto"/>
              </w:rPr>
            </w:pPr>
          </w:p>
          <w:p w14:paraId="58799AE5" w14:textId="77777777" w:rsidR="001F58A5" w:rsidRPr="007D6D42" w:rsidRDefault="001F58A5" w:rsidP="00B53512">
            <w:pPr>
              <w:rPr>
                <w:rFonts w:ascii="Roboto" w:eastAsia="Arial Unicode MS" w:hAnsi="Roboto"/>
              </w:rPr>
            </w:pPr>
          </w:p>
          <w:p w14:paraId="4C3827BF" w14:textId="77777777" w:rsidR="001F58A5" w:rsidRPr="007D6D42" w:rsidRDefault="001F58A5" w:rsidP="00B53512">
            <w:pPr>
              <w:rPr>
                <w:rFonts w:ascii="Roboto" w:eastAsia="Arial Unicode MS" w:hAnsi="Roboto"/>
              </w:rPr>
            </w:pPr>
          </w:p>
          <w:p w14:paraId="2159A979" w14:textId="77777777" w:rsidR="001F58A5" w:rsidRPr="007D6D42" w:rsidRDefault="001F58A5" w:rsidP="00B4175F">
            <w:pPr>
              <w:jc w:val="center"/>
              <w:rPr>
                <w:rFonts w:ascii="Roboto" w:hAnsi="Roboto"/>
              </w:rPr>
            </w:pPr>
            <w:r w:rsidRPr="007D6D42">
              <w:rPr>
                <w:rFonts w:ascii="Roboto" w:hAnsi="Roboto"/>
              </w:rPr>
              <w:t>.......................................................</w:t>
            </w:r>
          </w:p>
          <w:p w14:paraId="07C74DB1" w14:textId="77777777" w:rsidR="001F58A5" w:rsidRPr="007D6D42" w:rsidRDefault="001F58A5" w:rsidP="00B53512">
            <w:pPr>
              <w:rPr>
                <w:rFonts w:ascii="Roboto" w:hAnsi="Roboto"/>
              </w:rPr>
            </w:pPr>
          </w:p>
        </w:tc>
        <w:tc>
          <w:tcPr>
            <w:tcW w:w="4651" w:type="dxa"/>
          </w:tcPr>
          <w:p w14:paraId="03FC44C3" w14:textId="77777777" w:rsidR="001F58A5" w:rsidRPr="007D6D42" w:rsidRDefault="001F58A5" w:rsidP="00B4175F">
            <w:pPr>
              <w:jc w:val="center"/>
              <w:rPr>
                <w:rFonts w:ascii="Roboto" w:hAnsi="Roboto"/>
              </w:rPr>
            </w:pPr>
            <w:r w:rsidRPr="007D6D42">
              <w:rPr>
                <w:rFonts w:ascii="Roboto" w:hAnsi="Roboto"/>
              </w:rPr>
              <w:t>Podpis osoby upoważnionej</w:t>
            </w:r>
            <w:r w:rsidRPr="007D6D42">
              <w:rPr>
                <w:rFonts w:ascii="Roboto" w:eastAsia="Arial Unicode MS" w:hAnsi="Roboto"/>
              </w:rPr>
              <w:t xml:space="preserve"> do występowania </w:t>
            </w:r>
            <w:r w:rsidRPr="007D6D42">
              <w:rPr>
                <w:rFonts w:ascii="Roboto" w:eastAsia="Arial Unicode MS" w:hAnsi="Roboto"/>
              </w:rPr>
              <w:br/>
              <w:t>w imieniu Wykonawcy</w:t>
            </w:r>
          </w:p>
          <w:p w14:paraId="7FE6AEEC" w14:textId="77777777" w:rsidR="001F58A5" w:rsidRPr="007D6D42" w:rsidRDefault="001F58A5" w:rsidP="00B53512">
            <w:pPr>
              <w:rPr>
                <w:rFonts w:ascii="Roboto" w:hAnsi="Roboto"/>
              </w:rPr>
            </w:pPr>
          </w:p>
          <w:p w14:paraId="4FD19BE1" w14:textId="77777777" w:rsidR="001F58A5" w:rsidRPr="007D6D42" w:rsidRDefault="001F58A5" w:rsidP="00B53512">
            <w:pPr>
              <w:rPr>
                <w:rFonts w:ascii="Roboto" w:hAnsi="Roboto"/>
              </w:rPr>
            </w:pPr>
          </w:p>
          <w:p w14:paraId="3755E23A" w14:textId="77777777" w:rsidR="001F58A5" w:rsidRPr="007D6D42" w:rsidRDefault="001F58A5" w:rsidP="00B53512">
            <w:pPr>
              <w:rPr>
                <w:rFonts w:ascii="Roboto" w:hAnsi="Roboto"/>
              </w:rPr>
            </w:pPr>
          </w:p>
          <w:p w14:paraId="74D49C97" w14:textId="77777777" w:rsidR="001F58A5" w:rsidRPr="007D6D42" w:rsidRDefault="001F58A5" w:rsidP="00B53512">
            <w:pPr>
              <w:rPr>
                <w:rFonts w:ascii="Roboto" w:hAnsi="Roboto"/>
              </w:rPr>
            </w:pPr>
          </w:p>
          <w:p w14:paraId="1B883EAD" w14:textId="77777777" w:rsidR="001F58A5" w:rsidRPr="007D6D42" w:rsidRDefault="001F58A5" w:rsidP="00B4175F">
            <w:pPr>
              <w:jc w:val="center"/>
              <w:rPr>
                <w:rFonts w:ascii="Roboto" w:hAnsi="Roboto"/>
              </w:rPr>
            </w:pPr>
            <w:r w:rsidRPr="007D6D42">
              <w:rPr>
                <w:rFonts w:ascii="Roboto" w:hAnsi="Roboto"/>
              </w:rPr>
              <w:t>......................................................</w:t>
            </w:r>
          </w:p>
          <w:p w14:paraId="54D92307" w14:textId="77777777" w:rsidR="001F58A5" w:rsidRPr="007D6D42" w:rsidRDefault="001F58A5" w:rsidP="00B53512">
            <w:pPr>
              <w:rPr>
                <w:rFonts w:ascii="Roboto" w:hAnsi="Roboto"/>
              </w:rPr>
            </w:pPr>
          </w:p>
        </w:tc>
      </w:tr>
    </w:tbl>
    <w:p w14:paraId="1B4FE7DF" w14:textId="47DE56F2" w:rsidR="00511D15" w:rsidRPr="007D6D42" w:rsidRDefault="00511D15" w:rsidP="00643B8B">
      <w:pPr>
        <w:tabs>
          <w:tab w:val="center" w:pos="4536"/>
          <w:tab w:val="right" w:pos="9072"/>
          <w:tab w:val="center" w:pos="10206"/>
        </w:tabs>
        <w:spacing w:before="120" w:after="120"/>
        <w:rPr>
          <w:rFonts w:ascii="Roboto" w:hAnsi="Roboto"/>
          <w:sz w:val="20"/>
          <w:szCs w:val="20"/>
        </w:rPr>
      </w:pPr>
    </w:p>
    <w:sectPr w:rsidR="00511D15" w:rsidRPr="007D6D42" w:rsidSect="00B4175F">
      <w:pgSz w:w="11906" w:h="16838"/>
      <w:pgMar w:top="1418" w:right="1418" w:bottom="1418" w:left="1123" w:header="425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768F" w14:textId="77777777" w:rsidR="00E66595" w:rsidRDefault="00E66595" w:rsidP="001D4D2F">
      <w:pPr>
        <w:spacing w:after="0" w:line="240" w:lineRule="auto"/>
      </w:pPr>
      <w:r>
        <w:separator/>
      </w:r>
    </w:p>
  </w:endnote>
  <w:endnote w:type="continuationSeparator" w:id="0">
    <w:p w14:paraId="0BBFCB6C" w14:textId="77777777" w:rsidR="00E66595" w:rsidRDefault="00E66595" w:rsidP="001D4D2F">
      <w:pPr>
        <w:spacing w:after="0" w:line="240" w:lineRule="auto"/>
      </w:pPr>
      <w:r>
        <w:continuationSeparator/>
      </w:r>
    </w:p>
  </w:endnote>
  <w:endnote w:type="continuationNotice" w:id="1">
    <w:p w14:paraId="0465A347" w14:textId="77777777" w:rsidR="00E66595" w:rsidRDefault="00E66595" w:rsidP="001D4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239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EDF9" w14:textId="77777777" w:rsidR="00E66595" w:rsidRDefault="00E66595" w:rsidP="001D4D2F">
      <w:pPr>
        <w:spacing w:after="0" w:line="240" w:lineRule="auto"/>
      </w:pPr>
      <w:r>
        <w:separator/>
      </w:r>
    </w:p>
  </w:footnote>
  <w:footnote w:type="continuationSeparator" w:id="0">
    <w:p w14:paraId="79C9523A" w14:textId="77777777" w:rsidR="00E66595" w:rsidRDefault="00E66595" w:rsidP="001D4D2F">
      <w:pPr>
        <w:spacing w:after="0" w:line="240" w:lineRule="auto"/>
      </w:pPr>
      <w:r>
        <w:continuationSeparator/>
      </w:r>
    </w:p>
  </w:footnote>
  <w:footnote w:type="continuationNotice" w:id="1">
    <w:p w14:paraId="187282D6" w14:textId="77777777" w:rsidR="00E66595" w:rsidRDefault="00E66595" w:rsidP="001D4D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19"/>
        </w:tabs>
        <w:ind w:left="719" w:hanging="284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eastAsia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CF69B4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bCs/>
        <w:i/>
        <w:i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BD1C6C58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4" w15:restartNumberingAfterBreak="0">
    <w:nsid w:val="066D3845"/>
    <w:multiLevelType w:val="hybridMultilevel"/>
    <w:tmpl w:val="D980BFF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0A104AAF"/>
    <w:multiLevelType w:val="hybridMultilevel"/>
    <w:tmpl w:val="4DCC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757B56"/>
    <w:multiLevelType w:val="hybridMultilevel"/>
    <w:tmpl w:val="59988F3A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055C9"/>
    <w:multiLevelType w:val="hybridMultilevel"/>
    <w:tmpl w:val="9BC6A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864230"/>
    <w:multiLevelType w:val="hybridMultilevel"/>
    <w:tmpl w:val="E94830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47042CE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B000F8"/>
    <w:multiLevelType w:val="hybridMultilevel"/>
    <w:tmpl w:val="11181C32"/>
    <w:lvl w:ilvl="0" w:tplc="B9988D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8552D31"/>
    <w:multiLevelType w:val="hybridMultilevel"/>
    <w:tmpl w:val="C34CCAFE"/>
    <w:lvl w:ilvl="0" w:tplc="4006A7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A112358"/>
    <w:multiLevelType w:val="hybridMultilevel"/>
    <w:tmpl w:val="3E524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43568"/>
    <w:multiLevelType w:val="hybridMultilevel"/>
    <w:tmpl w:val="0564142E"/>
    <w:name w:val="WW8Num9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2F5B2F"/>
    <w:multiLevelType w:val="hybridMultilevel"/>
    <w:tmpl w:val="C4209F26"/>
    <w:lvl w:ilvl="0" w:tplc="2EE8D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9136BC"/>
    <w:multiLevelType w:val="hybridMultilevel"/>
    <w:tmpl w:val="1A58E2D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314AD5"/>
    <w:multiLevelType w:val="hybridMultilevel"/>
    <w:tmpl w:val="283A882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32231"/>
    <w:multiLevelType w:val="hybridMultilevel"/>
    <w:tmpl w:val="DF8A5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680515"/>
    <w:multiLevelType w:val="hybridMultilevel"/>
    <w:tmpl w:val="26F2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8244E2"/>
    <w:multiLevelType w:val="multilevel"/>
    <w:tmpl w:val="8C7C074C"/>
    <w:name w:val="WW8Num52"/>
    <w:lvl w:ilvl="0">
      <w:start w:val="3"/>
      <w:numFmt w:val="lowerLetter"/>
      <w:lvlText w:val="%1)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  <w:rPr>
        <w:rFonts w:hint="default"/>
      </w:rPr>
    </w:lvl>
  </w:abstractNum>
  <w:abstractNum w:abstractNumId="42" w15:restartNumberingAfterBreak="0">
    <w:nsid w:val="2C4750E2"/>
    <w:multiLevelType w:val="multilevel"/>
    <w:tmpl w:val="ABC4139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/>
        <w:i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2D9A3155"/>
    <w:multiLevelType w:val="hybridMultilevel"/>
    <w:tmpl w:val="B218B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E2320F1"/>
    <w:multiLevelType w:val="hybridMultilevel"/>
    <w:tmpl w:val="F98635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5052F81"/>
    <w:multiLevelType w:val="hybridMultilevel"/>
    <w:tmpl w:val="DBD2C148"/>
    <w:lvl w:ilvl="0" w:tplc="7B747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32CC8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eastAsia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7" w15:restartNumberingAfterBreak="0">
    <w:nsid w:val="468357CC"/>
    <w:multiLevelType w:val="multilevel"/>
    <w:tmpl w:val="91D05E98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5078E2"/>
    <w:multiLevelType w:val="hybridMultilevel"/>
    <w:tmpl w:val="DCD69F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6B1128"/>
    <w:multiLevelType w:val="multilevel"/>
    <w:tmpl w:val="8AB241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FC04115"/>
    <w:multiLevelType w:val="hybridMultilevel"/>
    <w:tmpl w:val="8D6CFF44"/>
    <w:lvl w:ilvl="0" w:tplc="83F82C3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823E81"/>
    <w:multiLevelType w:val="hybridMultilevel"/>
    <w:tmpl w:val="5F281BE4"/>
    <w:lvl w:ilvl="0" w:tplc="3FE80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1C0957"/>
    <w:multiLevelType w:val="multilevel"/>
    <w:tmpl w:val="1F5C9482"/>
    <w:name w:val="WW8Num522"/>
    <w:lvl w:ilvl="0">
      <w:start w:val="1"/>
      <w:numFmt w:val="lowerLetter"/>
      <w:lvlText w:val="%1)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  <w:rPr>
        <w:rFonts w:hint="default"/>
      </w:rPr>
    </w:lvl>
  </w:abstractNum>
  <w:abstractNum w:abstractNumId="53" w15:restartNumberingAfterBreak="0">
    <w:nsid w:val="54C72E20"/>
    <w:multiLevelType w:val="hybridMultilevel"/>
    <w:tmpl w:val="1E3E9AD4"/>
    <w:lvl w:ilvl="0" w:tplc="625CEFCC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730C0"/>
    <w:multiLevelType w:val="hybridMultilevel"/>
    <w:tmpl w:val="0A42FC20"/>
    <w:lvl w:ilvl="0" w:tplc="01DA7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701CE"/>
    <w:multiLevelType w:val="hybridMultilevel"/>
    <w:tmpl w:val="F712327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6" w15:restartNumberingAfterBreak="0">
    <w:nsid w:val="5C491345"/>
    <w:multiLevelType w:val="hybridMultilevel"/>
    <w:tmpl w:val="76C873CE"/>
    <w:lvl w:ilvl="0" w:tplc="86FCF5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61990670"/>
    <w:multiLevelType w:val="hybridMultilevel"/>
    <w:tmpl w:val="E544291E"/>
    <w:lvl w:ilvl="0" w:tplc="DFF41C3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66566F"/>
    <w:multiLevelType w:val="hybridMultilevel"/>
    <w:tmpl w:val="61903DAE"/>
    <w:lvl w:ilvl="0" w:tplc="DD26B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FE2D66"/>
    <w:multiLevelType w:val="hybridMultilevel"/>
    <w:tmpl w:val="CE3435A0"/>
    <w:lvl w:ilvl="0" w:tplc="56BA94C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A25B7"/>
    <w:multiLevelType w:val="hybridMultilevel"/>
    <w:tmpl w:val="0FDE18DE"/>
    <w:lvl w:ilvl="0" w:tplc="0415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6E350F4"/>
    <w:multiLevelType w:val="hybridMultilevel"/>
    <w:tmpl w:val="5C60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F26CB5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0724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bCs/>
        <w:i/>
        <w:i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6D6C0D62"/>
    <w:multiLevelType w:val="hybridMultilevel"/>
    <w:tmpl w:val="2FA6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881983"/>
    <w:multiLevelType w:val="hybridMultilevel"/>
    <w:tmpl w:val="CB7A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7C4028"/>
    <w:multiLevelType w:val="hybridMultilevel"/>
    <w:tmpl w:val="BEEA8FE0"/>
    <w:lvl w:ilvl="0" w:tplc="2188A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C86A9C"/>
    <w:multiLevelType w:val="hybridMultilevel"/>
    <w:tmpl w:val="E8E4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6222E"/>
    <w:multiLevelType w:val="hybridMultilevel"/>
    <w:tmpl w:val="F23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AF505A"/>
    <w:multiLevelType w:val="multilevel"/>
    <w:tmpl w:val="7B68D1D2"/>
    <w:name w:val="WW8Num9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7C546C69"/>
    <w:multiLevelType w:val="hybridMultilevel"/>
    <w:tmpl w:val="83060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66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40"/>
  </w:num>
  <w:num w:numId="17">
    <w:abstractNumId w:val="33"/>
  </w:num>
  <w:num w:numId="18">
    <w:abstractNumId w:val="31"/>
  </w:num>
  <w:num w:numId="19">
    <w:abstractNumId w:val="34"/>
  </w:num>
  <w:num w:numId="20">
    <w:abstractNumId w:val="56"/>
  </w:num>
  <w:num w:numId="21">
    <w:abstractNumId w:val="36"/>
  </w:num>
  <w:num w:numId="22">
    <w:abstractNumId w:val="51"/>
  </w:num>
  <w:num w:numId="23">
    <w:abstractNumId w:val="29"/>
  </w:num>
  <w:num w:numId="24">
    <w:abstractNumId w:val="46"/>
  </w:num>
  <w:num w:numId="25">
    <w:abstractNumId w:val="60"/>
  </w:num>
  <w:num w:numId="26">
    <w:abstractNumId w:val="39"/>
  </w:num>
  <w:num w:numId="27">
    <w:abstractNumId w:val="49"/>
  </w:num>
  <w:num w:numId="28">
    <w:abstractNumId w:val="50"/>
  </w:num>
  <w:num w:numId="29">
    <w:abstractNumId w:val="55"/>
  </w:num>
  <w:num w:numId="30">
    <w:abstractNumId w:val="28"/>
  </w:num>
  <w:num w:numId="31">
    <w:abstractNumId w:val="38"/>
  </w:num>
  <w:num w:numId="32">
    <w:abstractNumId w:val="42"/>
  </w:num>
  <w:num w:numId="33">
    <w:abstractNumId w:val="69"/>
  </w:num>
  <w:num w:numId="34">
    <w:abstractNumId w:val="27"/>
  </w:num>
  <w:num w:numId="35">
    <w:abstractNumId w:val="45"/>
  </w:num>
  <w:num w:numId="36">
    <w:abstractNumId w:val="26"/>
  </w:num>
  <w:num w:numId="37">
    <w:abstractNumId w:val="64"/>
  </w:num>
  <w:num w:numId="38">
    <w:abstractNumId w:val="32"/>
  </w:num>
  <w:num w:numId="39">
    <w:abstractNumId w:val="30"/>
  </w:num>
  <w:num w:numId="40">
    <w:abstractNumId w:val="58"/>
  </w:num>
  <w:num w:numId="41">
    <w:abstractNumId w:val="44"/>
  </w:num>
  <w:num w:numId="42">
    <w:abstractNumId w:val="47"/>
  </w:num>
  <w:num w:numId="43">
    <w:abstractNumId w:val="41"/>
  </w:num>
  <w:num w:numId="44">
    <w:abstractNumId w:val="63"/>
  </w:num>
  <w:num w:numId="45">
    <w:abstractNumId w:val="52"/>
  </w:num>
  <w:num w:numId="46">
    <w:abstractNumId w:val="35"/>
  </w:num>
  <w:num w:numId="47">
    <w:abstractNumId w:val="68"/>
  </w:num>
  <w:num w:numId="48">
    <w:abstractNumId w:val="48"/>
  </w:num>
  <w:num w:numId="49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</w:num>
  <w:num w:numId="51">
    <w:abstractNumId w:val="59"/>
  </w:num>
  <w:num w:numId="52">
    <w:abstractNumId w:val="65"/>
  </w:num>
  <w:num w:numId="53">
    <w:abstractNumId w:val="67"/>
  </w:num>
  <w:num w:numId="54">
    <w:abstractNumId w:val="43"/>
  </w:num>
  <w:num w:numId="55">
    <w:abstractNumId w:val="57"/>
  </w:num>
  <w:num w:numId="56">
    <w:abstractNumId w:val="70"/>
  </w:num>
  <w:num w:numId="57">
    <w:abstractNumId w:val="53"/>
  </w:num>
  <w:num w:numId="58">
    <w:abstractNumId w:val="25"/>
  </w:num>
  <w:num w:numId="59">
    <w:abstractNumId w:val="24"/>
  </w:num>
  <w:num w:numId="60">
    <w:abstractNumId w:val="6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15"/>
    <w:rsid w:val="00000122"/>
    <w:rsid w:val="0000275F"/>
    <w:rsid w:val="00006E20"/>
    <w:rsid w:val="00012973"/>
    <w:rsid w:val="00013A55"/>
    <w:rsid w:val="0001713A"/>
    <w:rsid w:val="00021AE7"/>
    <w:rsid w:val="000249AF"/>
    <w:rsid w:val="00026AE4"/>
    <w:rsid w:val="00026D35"/>
    <w:rsid w:val="000345AD"/>
    <w:rsid w:val="0004039C"/>
    <w:rsid w:val="00051305"/>
    <w:rsid w:val="000574BE"/>
    <w:rsid w:val="00077224"/>
    <w:rsid w:val="00086204"/>
    <w:rsid w:val="0009437B"/>
    <w:rsid w:val="000A59CE"/>
    <w:rsid w:val="000A6391"/>
    <w:rsid w:val="000B4404"/>
    <w:rsid w:val="000C4444"/>
    <w:rsid w:val="000C548B"/>
    <w:rsid w:val="000C56F6"/>
    <w:rsid w:val="000D1161"/>
    <w:rsid w:val="000D48FA"/>
    <w:rsid w:val="000D69C2"/>
    <w:rsid w:val="000E4E53"/>
    <w:rsid w:val="000F57FE"/>
    <w:rsid w:val="000F640B"/>
    <w:rsid w:val="000F7A25"/>
    <w:rsid w:val="00105F57"/>
    <w:rsid w:val="00114951"/>
    <w:rsid w:val="00115810"/>
    <w:rsid w:val="001163A0"/>
    <w:rsid w:val="001168CC"/>
    <w:rsid w:val="00121E7B"/>
    <w:rsid w:val="001258FA"/>
    <w:rsid w:val="001442FB"/>
    <w:rsid w:val="001536CB"/>
    <w:rsid w:val="00161ABD"/>
    <w:rsid w:val="00164E23"/>
    <w:rsid w:val="0017553A"/>
    <w:rsid w:val="00175E95"/>
    <w:rsid w:val="00177042"/>
    <w:rsid w:val="001874C0"/>
    <w:rsid w:val="001909B4"/>
    <w:rsid w:val="00190FC2"/>
    <w:rsid w:val="00193484"/>
    <w:rsid w:val="001935B2"/>
    <w:rsid w:val="001A2BD9"/>
    <w:rsid w:val="001A5454"/>
    <w:rsid w:val="001B1063"/>
    <w:rsid w:val="001B2CD5"/>
    <w:rsid w:val="001B758F"/>
    <w:rsid w:val="001C1959"/>
    <w:rsid w:val="001D4D2F"/>
    <w:rsid w:val="001D6D41"/>
    <w:rsid w:val="001E0893"/>
    <w:rsid w:val="001E7484"/>
    <w:rsid w:val="001F58A5"/>
    <w:rsid w:val="001F6ACC"/>
    <w:rsid w:val="00200D65"/>
    <w:rsid w:val="00201C77"/>
    <w:rsid w:val="00207464"/>
    <w:rsid w:val="00210395"/>
    <w:rsid w:val="00211045"/>
    <w:rsid w:val="00215B59"/>
    <w:rsid w:val="00215FFC"/>
    <w:rsid w:val="00224620"/>
    <w:rsid w:val="002274FA"/>
    <w:rsid w:val="0023034B"/>
    <w:rsid w:val="002408FE"/>
    <w:rsid w:val="00241BF3"/>
    <w:rsid w:val="0024228F"/>
    <w:rsid w:val="00243E4E"/>
    <w:rsid w:val="0024644E"/>
    <w:rsid w:val="002753F0"/>
    <w:rsid w:val="0027586F"/>
    <w:rsid w:val="00276FD8"/>
    <w:rsid w:val="00287DDA"/>
    <w:rsid w:val="002917A8"/>
    <w:rsid w:val="00291AA3"/>
    <w:rsid w:val="002966CA"/>
    <w:rsid w:val="00296AD5"/>
    <w:rsid w:val="002A71AC"/>
    <w:rsid w:val="002B41E6"/>
    <w:rsid w:val="002C7049"/>
    <w:rsid w:val="002C727D"/>
    <w:rsid w:val="002C7ABB"/>
    <w:rsid w:val="002D3C5E"/>
    <w:rsid w:val="002E3E15"/>
    <w:rsid w:val="002E4463"/>
    <w:rsid w:val="002E734E"/>
    <w:rsid w:val="002F2EC1"/>
    <w:rsid w:val="002F51C8"/>
    <w:rsid w:val="00304C3E"/>
    <w:rsid w:val="003061EF"/>
    <w:rsid w:val="00307DD2"/>
    <w:rsid w:val="00310EB5"/>
    <w:rsid w:val="003339EB"/>
    <w:rsid w:val="00340689"/>
    <w:rsid w:val="00341481"/>
    <w:rsid w:val="00352316"/>
    <w:rsid w:val="00357E2C"/>
    <w:rsid w:val="0037057E"/>
    <w:rsid w:val="0037128F"/>
    <w:rsid w:val="003723E1"/>
    <w:rsid w:val="003743DA"/>
    <w:rsid w:val="00381DCD"/>
    <w:rsid w:val="003878D3"/>
    <w:rsid w:val="00394E4C"/>
    <w:rsid w:val="003A2CBA"/>
    <w:rsid w:val="003A581B"/>
    <w:rsid w:val="003A632E"/>
    <w:rsid w:val="003B015B"/>
    <w:rsid w:val="003B0CA3"/>
    <w:rsid w:val="003B551F"/>
    <w:rsid w:val="003B61A4"/>
    <w:rsid w:val="003C2D03"/>
    <w:rsid w:val="003C2FAB"/>
    <w:rsid w:val="003C3733"/>
    <w:rsid w:val="003E4271"/>
    <w:rsid w:val="003E46AA"/>
    <w:rsid w:val="003F581C"/>
    <w:rsid w:val="003F7736"/>
    <w:rsid w:val="00400298"/>
    <w:rsid w:val="00401EBF"/>
    <w:rsid w:val="00402A20"/>
    <w:rsid w:val="00403328"/>
    <w:rsid w:val="00407661"/>
    <w:rsid w:val="00411078"/>
    <w:rsid w:val="0041726F"/>
    <w:rsid w:val="00425B5B"/>
    <w:rsid w:val="00426CC7"/>
    <w:rsid w:val="004306F0"/>
    <w:rsid w:val="00432AF4"/>
    <w:rsid w:val="004361E2"/>
    <w:rsid w:val="00437556"/>
    <w:rsid w:val="004418FF"/>
    <w:rsid w:val="00441FDF"/>
    <w:rsid w:val="0045577A"/>
    <w:rsid w:val="004620F5"/>
    <w:rsid w:val="00474C1F"/>
    <w:rsid w:val="00476961"/>
    <w:rsid w:val="00477089"/>
    <w:rsid w:val="0048120B"/>
    <w:rsid w:val="0048138E"/>
    <w:rsid w:val="0048393D"/>
    <w:rsid w:val="00493CE4"/>
    <w:rsid w:val="004A2F58"/>
    <w:rsid w:val="004A4C5E"/>
    <w:rsid w:val="004A79D9"/>
    <w:rsid w:val="004B28EA"/>
    <w:rsid w:val="004C063B"/>
    <w:rsid w:val="004C08E3"/>
    <w:rsid w:val="004C1D2A"/>
    <w:rsid w:val="004C331C"/>
    <w:rsid w:val="004C7D16"/>
    <w:rsid w:val="004D6273"/>
    <w:rsid w:val="004D6AB6"/>
    <w:rsid w:val="004D6E90"/>
    <w:rsid w:val="004E2EBF"/>
    <w:rsid w:val="004E3BCB"/>
    <w:rsid w:val="004E6624"/>
    <w:rsid w:val="004F0E68"/>
    <w:rsid w:val="004F2EAC"/>
    <w:rsid w:val="004F4D44"/>
    <w:rsid w:val="00500E3D"/>
    <w:rsid w:val="00511D15"/>
    <w:rsid w:val="0051541E"/>
    <w:rsid w:val="005262C0"/>
    <w:rsid w:val="00527718"/>
    <w:rsid w:val="00531101"/>
    <w:rsid w:val="005313FD"/>
    <w:rsid w:val="00534246"/>
    <w:rsid w:val="005379A3"/>
    <w:rsid w:val="005452A4"/>
    <w:rsid w:val="00545629"/>
    <w:rsid w:val="00547D0F"/>
    <w:rsid w:val="00550AB1"/>
    <w:rsid w:val="00552CE3"/>
    <w:rsid w:val="00565512"/>
    <w:rsid w:val="00566A44"/>
    <w:rsid w:val="0058171A"/>
    <w:rsid w:val="00591802"/>
    <w:rsid w:val="005919EF"/>
    <w:rsid w:val="0059266F"/>
    <w:rsid w:val="00592B47"/>
    <w:rsid w:val="005A0091"/>
    <w:rsid w:val="005A02E6"/>
    <w:rsid w:val="005A169D"/>
    <w:rsid w:val="005A39B8"/>
    <w:rsid w:val="005B2FEC"/>
    <w:rsid w:val="005B7631"/>
    <w:rsid w:val="005D059E"/>
    <w:rsid w:val="005E027D"/>
    <w:rsid w:val="005E53FC"/>
    <w:rsid w:val="005E69F9"/>
    <w:rsid w:val="006006C7"/>
    <w:rsid w:val="00603693"/>
    <w:rsid w:val="00607EC7"/>
    <w:rsid w:val="006119FB"/>
    <w:rsid w:val="00612408"/>
    <w:rsid w:val="0061312C"/>
    <w:rsid w:val="006154E6"/>
    <w:rsid w:val="006155C9"/>
    <w:rsid w:val="00616B7E"/>
    <w:rsid w:val="00620470"/>
    <w:rsid w:val="00622FE5"/>
    <w:rsid w:val="006251EE"/>
    <w:rsid w:val="00625439"/>
    <w:rsid w:val="006262C4"/>
    <w:rsid w:val="00631B98"/>
    <w:rsid w:val="00635FA9"/>
    <w:rsid w:val="00640E7E"/>
    <w:rsid w:val="00641FE8"/>
    <w:rsid w:val="00643B8B"/>
    <w:rsid w:val="00651B99"/>
    <w:rsid w:val="00653F8E"/>
    <w:rsid w:val="00661749"/>
    <w:rsid w:val="0066591C"/>
    <w:rsid w:val="006674E8"/>
    <w:rsid w:val="00671314"/>
    <w:rsid w:val="00671381"/>
    <w:rsid w:val="00675511"/>
    <w:rsid w:val="006A15BF"/>
    <w:rsid w:val="006B117A"/>
    <w:rsid w:val="006B2568"/>
    <w:rsid w:val="006B723A"/>
    <w:rsid w:val="006C19E6"/>
    <w:rsid w:val="006E0161"/>
    <w:rsid w:val="006E5D42"/>
    <w:rsid w:val="006E5DE9"/>
    <w:rsid w:val="006F1B1E"/>
    <w:rsid w:val="006F6754"/>
    <w:rsid w:val="00700995"/>
    <w:rsid w:val="0070219C"/>
    <w:rsid w:val="0070571E"/>
    <w:rsid w:val="00710393"/>
    <w:rsid w:val="007122AB"/>
    <w:rsid w:val="00715A42"/>
    <w:rsid w:val="00726A80"/>
    <w:rsid w:val="00731B2F"/>
    <w:rsid w:val="00732F3D"/>
    <w:rsid w:val="00735F8C"/>
    <w:rsid w:val="00743D5C"/>
    <w:rsid w:val="00752C95"/>
    <w:rsid w:val="007535A3"/>
    <w:rsid w:val="00760383"/>
    <w:rsid w:val="00765EC8"/>
    <w:rsid w:val="00781336"/>
    <w:rsid w:val="007842B2"/>
    <w:rsid w:val="00793A44"/>
    <w:rsid w:val="00796758"/>
    <w:rsid w:val="007A1060"/>
    <w:rsid w:val="007A1DBE"/>
    <w:rsid w:val="007A49DC"/>
    <w:rsid w:val="007A6653"/>
    <w:rsid w:val="007C05B7"/>
    <w:rsid w:val="007C68A5"/>
    <w:rsid w:val="007D1E43"/>
    <w:rsid w:val="007D6D42"/>
    <w:rsid w:val="007E085E"/>
    <w:rsid w:val="007E0E75"/>
    <w:rsid w:val="007E3183"/>
    <w:rsid w:val="007F34F5"/>
    <w:rsid w:val="008017FE"/>
    <w:rsid w:val="008134C6"/>
    <w:rsid w:val="00815778"/>
    <w:rsid w:val="00815942"/>
    <w:rsid w:val="00821134"/>
    <w:rsid w:val="0082228A"/>
    <w:rsid w:val="008235D9"/>
    <w:rsid w:val="00832B64"/>
    <w:rsid w:val="008330A7"/>
    <w:rsid w:val="00834216"/>
    <w:rsid w:val="00836BC0"/>
    <w:rsid w:val="00847C25"/>
    <w:rsid w:val="00850152"/>
    <w:rsid w:val="008520DD"/>
    <w:rsid w:val="00854C41"/>
    <w:rsid w:val="008563FC"/>
    <w:rsid w:val="0085762E"/>
    <w:rsid w:val="00863161"/>
    <w:rsid w:val="008638D3"/>
    <w:rsid w:val="008734D8"/>
    <w:rsid w:val="00876A45"/>
    <w:rsid w:val="00876C46"/>
    <w:rsid w:val="008821BD"/>
    <w:rsid w:val="00885F71"/>
    <w:rsid w:val="0088722A"/>
    <w:rsid w:val="0089490D"/>
    <w:rsid w:val="008B3004"/>
    <w:rsid w:val="008D55DE"/>
    <w:rsid w:val="008D6D15"/>
    <w:rsid w:val="008D72D0"/>
    <w:rsid w:val="008D787E"/>
    <w:rsid w:val="008E4DFC"/>
    <w:rsid w:val="008F0D39"/>
    <w:rsid w:val="008F20EB"/>
    <w:rsid w:val="008F52D2"/>
    <w:rsid w:val="008F6AB8"/>
    <w:rsid w:val="009005E4"/>
    <w:rsid w:val="00906A91"/>
    <w:rsid w:val="009102FC"/>
    <w:rsid w:val="009112F8"/>
    <w:rsid w:val="009122FE"/>
    <w:rsid w:val="0091277A"/>
    <w:rsid w:val="00920598"/>
    <w:rsid w:val="00920DDA"/>
    <w:rsid w:val="009212CA"/>
    <w:rsid w:val="00921C88"/>
    <w:rsid w:val="00925453"/>
    <w:rsid w:val="00927CA9"/>
    <w:rsid w:val="009308EF"/>
    <w:rsid w:val="00931F47"/>
    <w:rsid w:val="009329E0"/>
    <w:rsid w:val="00933091"/>
    <w:rsid w:val="00937E24"/>
    <w:rsid w:val="00944CAF"/>
    <w:rsid w:val="00944D8E"/>
    <w:rsid w:val="00947D4A"/>
    <w:rsid w:val="00962289"/>
    <w:rsid w:val="009646B5"/>
    <w:rsid w:val="00970F89"/>
    <w:rsid w:val="0097488F"/>
    <w:rsid w:val="00980C7F"/>
    <w:rsid w:val="00982D92"/>
    <w:rsid w:val="009901BD"/>
    <w:rsid w:val="00992368"/>
    <w:rsid w:val="00992AC8"/>
    <w:rsid w:val="00993468"/>
    <w:rsid w:val="00995E59"/>
    <w:rsid w:val="009A3284"/>
    <w:rsid w:val="009B12D1"/>
    <w:rsid w:val="009B39DD"/>
    <w:rsid w:val="009B5A51"/>
    <w:rsid w:val="009C1D27"/>
    <w:rsid w:val="009D0202"/>
    <w:rsid w:val="009D2AAA"/>
    <w:rsid w:val="009D4DA4"/>
    <w:rsid w:val="009D76C3"/>
    <w:rsid w:val="009D78F2"/>
    <w:rsid w:val="009E0970"/>
    <w:rsid w:val="009E3DA4"/>
    <w:rsid w:val="009E3ED4"/>
    <w:rsid w:val="009E6089"/>
    <w:rsid w:val="009F65CF"/>
    <w:rsid w:val="00A11666"/>
    <w:rsid w:val="00A11D2E"/>
    <w:rsid w:val="00A12062"/>
    <w:rsid w:val="00A122B6"/>
    <w:rsid w:val="00A13E5F"/>
    <w:rsid w:val="00A22703"/>
    <w:rsid w:val="00A27ACC"/>
    <w:rsid w:val="00A3716F"/>
    <w:rsid w:val="00A405D5"/>
    <w:rsid w:val="00A40F61"/>
    <w:rsid w:val="00A4253E"/>
    <w:rsid w:val="00A425CC"/>
    <w:rsid w:val="00A4331F"/>
    <w:rsid w:val="00A43873"/>
    <w:rsid w:val="00A56817"/>
    <w:rsid w:val="00A747BB"/>
    <w:rsid w:val="00A74D68"/>
    <w:rsid w:val="00A817BA"/>
    <w:rsid w:val="00A83B02"/>
    <w:rsid w:val="00AA120E"/>
    <w:rsid w:val="00AA1EEA"/>
    <w:rsid w:val="00AA5FED"/>
    <w:rsid w:val="00AB2F2B"/>
    <w:rsid w:val="00AB5B1D"/>
    <w:rsid w:val="00AC4B97"/>
    <w:rsid w:val="00AC62E6"/>
    <w:rsid w:val="00AC72AA"/>
    <w:rsid w:val="00AD150D"/>
    <w:rsid w:val="00AE2656"/>
    <w:rsid w:val="00AE3273"/>
    <w:rsid w:val="00AE3D22"/>
    <w:rsid w:val="00AE5EAA"/>
    <w:rsid w:val="00AF322A"/>
    <w:rsid w:val="00AF77B2"/>
    <w:rsid w:val="00B06FD4"/>
    <w:rsid w:val="00B14D1C"/>
    <w:rsid w:val="00B201EF"/>
    <w:rsid w:val="00B205CE"/>
    <w:rsid w:val="00B214CC"/>
    <w:rsid w:val="00B220D3"/>
    <w:rsid w:val="00B220E0"/>
    <w:rsid w:val="00B30A64"/>
    <w:rsid w:val="00B32810"/>
    <w:rsid w:val="00B351CC"/>
    <w:rsid w:val="00B40782"/>
    <w:rsid w:val="00B4175F"/>
    <w:rsid w:val="00B5283E"/>
    <w:rsid w:val="00B53512"/>
    <w:rsid w:val="00B54D97"/>
    <w:rsid w:val="00B658FF"/>
    <w:rsid w:val="00B65E3E"/>
    <w:rsid w:val="00B678B0"/>
    <w:rsid w:val="00B70D39"/>
    <w:rsid w:val="00B734A0"/>
    <w:rsid w:val="00B745F5"/>
    <w:rsid w:val="00B758E6"/>
    <w:rsid w:val="00B82283"/>
    <w:rsid w:val="00B82D57"/>
    <w:rsid w:val="00B86269"/>
    <w:rsid w:val="00B914C4"/>
    <w:rsid w:val="00B9285F"/>
    <w:rsid w:val="00B92BAF"/>
    <w:rsid w:val="00B93A4E"/>
    <w:rsid w:val="00B95B75"/>
    <w:rsid w:val="00B97C42"/>
    <w:rsid w:val="00BB3E43"/>
    <w:rsid w:val="00BB46A7"/>
    <w:rsid w:val="00BB69B2"/>
    <w:rsid w:val="00BB7AE3"/>
    <w:rsid w:val="00BB7F97"/>
    <w:rsid w:val="00BC42F6"/>
    <w:rsid w:val="00BD30B5"/>
    <w:rsid w:val="00BD4397"/>
    <w:rsid w:val="00BE13D7"/>
    <w:rsid w:val="00BF0BF7"/>
    <w:rsid w:val="00BF5C5D"/>
    <w:rsid w:val="00C0338A"/>
    <w:rsid w:val="00C116E0"/>
    <w:rsid w:val="00C24F07"/>
    <w:rsid w:val="00C27626"/>
    <w:rsid w:val="00C27FD2"/>
    <w:rsid w:val="00C3047A"/>
    <w:rsid w:val="00C330DC"/>
    <w:rsid w:val="00C33C20"/>
    <w:rsid w:val="00C352DB"/>
    <w:rsid w:val="00C370B8"/>
    <w:rsid w:val="00C37B39"/>
    <w:rsid w:val="00C42EA5"/>
    <w:rsid w:val="00C43AAE"/>
    <w:rsid w:val="00C43DD6"/>
    <w:rsid w:val="00C45A8D"/>
    <w:rsid w:val="00C52BF1"/>
    <w:rsid w:val="00C55A4B"/>
    <w:rsid w:val="00C5647B"/>
    <w:rsid w:val="00C56F20"/>
    <w:rsid w:val="00C616C6"/>
    <w:rsid w:val="00C62B12"/>
    <w:rsid w:val="00C673D4"/>
    <w:rsid w:val="00C6763F"/>
    <w:rsid w:val="00C74ABD"/>
    <w:rsid w:val="00C8171C"/>
    <w:rsid w:val="00C927FF"/>
    <w:rsid w:val="00C94BD6"/>
    <w:rsid w:val="00CA3A29"/>
    <w:rsid w:val="00CA4150"/>
    <w:rsid w:val="00CA4BD3"/>
    <w:rsid w:val="00CA68E8"/>
    <w:rsid w:val="00CA7976"/>
    <w:rsid w:val="00CB0337"/>
    <w:rsid w:val="00CB2AAA"/>
    <w:rsid w:val="00CB40F2"/>
    <w:rsid w:val="00CB57BC"/>
    <w:rsid w:val="00CB6273"/>
    <w:rsid w:val="00CC0569"/>
    <w:rsid w:val="00CC4E37"/>
    <w:rsid w:val="00CD125F"/>
    <w:rsid w:val="00CD1AA2"/>
    <w:rsid w:val="00CD2841"/>
    <w:rsid w:val="00CD47BC"/>
    <w:rsid w:val="00CD7686"/>
    <w:rsid w:val="00CD7CF8"/>
    <w:rsid w:val="00CE1E77"/>
    <w:rsid w:val="00CF3312"/>
    <w:rsid w:val="00D01657"/>
    <w:rsid w:val="00D04D3F"/>
    <w:rsid w:val="00D10370"/>
    <w:rsid w:val="00D131D2"/>
    <w:rsid w:val="00D23301"/>
    <w:rsid w:val="00D4737F"/>
    <w:rsid w:val="00D61B6A"/>
    <w:rsid w:val="00D63C36"/>
    <w:rsid w:val="00D737CD"/>
    <w:rsid w:val="00D75CDF"/>
    <w:rsid w:val="00D8066E"/>
    <w:rsid w:val="00D84AA8"/>
    <w:rsid w:val="00D86967"/>
    <w:rsid w:val="00DA1E68"/>
    <w:rsid w:val="00DA3BF0"/>
    <w:rsid w:val="00DA6D61"/>
    <w:rsid w:val="00DB181F"/>
    <w:rsid w:val="00DB2EEF"/>
    <w:rsid w:val="00DB48F3"/>
    <w:rsid w:val="00DB597C"/>
    <w:rsid w:val="00DB6FDA"/>
    <w:rsid w:val="00DD0E7F"/>
    <w:rsid w:val="00DD5E13"/>
    <w:rsid w:val="00DD6AD0"/>
    <w:rsid w:val="00DE463C"/>
    <w:rsid w:val="00DF156F"/>
    <w:rsid w:val="00DF1E27"/>
    <w:rsid w:val="00DF6AAA"/>
    <w:rsid w:val="00DF6DCB"/>
    <w:rsid w:val="00E03EA0"/>
    <w:rsid w:val="00E07716"/>
    <w:rsid w:val="00E105DF"/>
    <w:rsid w:val="00E144F9"/>
    <w:rsid w:val="00E20D5B"/>
    <w:rsid w:val="00E24916"/>
    <w:rsid w:val="00E26C00"/>
    <w:rsid w:val="00E34A53"/>
    <w:rsid w:val="00E3719C"/>
    <w:rsid w:val="00E409EF"/>
    <w:rsid w:val="00E42213"/>
    <w:rsid w:val="00E448A8"/>
    <w:rsid w:val="00E51705"/>
    <w:rsid w:val="00E5416B"/>
    <w:rsid w:val="00E55A82"/>
    <w:rsid w:val="00E57674"/>
    <w:rsid w:val="00E604D2"/>
    <w:rsid w:val="00E62276"/>
    <w:rsid w:val="00E634C8"/>
    <w:rsid w:val="00E636B0"/>
    <w:rsid w:val="00E63901"/>
    <w:rsid w:val="00E66595"/>
    <w:rsid w:val="00E746F7"/>
    <w:rsid w:val="00E82148"/>
    <w:rsid w:val="00E82B32"/>
    <w:rsid w:val="00E844F0"/>
    <w:rsid w:val="00E84F4D"/>
    <w:rsid w:val="00E87C73"/>
    <w:rsid w:val="00E94FDA"/>
    <w:rsid w:val="00EA34F8"/>
    <w:rsid w:val="00EA3C76"/>
    <w:rsid w:val="00EB14F6"/>
    <w:rsid w:val="00EB1DF3"/>
    <w:rsid w:val="00EC068B"/>
    <w:rsid w:val="00EC473C"/>
    <w:rsid w:val="00EC63F7"/>
    <w:rsid w:val="00EE0F00"/>
    <w:rsid w:val="00EE3D0F"/>
    <w:rsid w:val="00F0662F"/>
    <w:rsid w:val="00F129F3"/>
    <w:rsid w:val="00F272EC"/>
    <w:rsid w:val="00F314A7"/>
    <w:rsid w:val="00F409F6"/>
    <w:rsid w:val="00F46155"/>
    <w:rsid w:val="00F52E51"/>
    <w:rsid w:val="00F53145"/>
    <w:rsid w:val="00F564C7"/>
    <w:rsid w:val="00F6508B"/>
    <w:rsid w:val="00F77762"/>
    <w:rsid w:val="00F81DE3"/>
    <w:rsid w:val="00F865B1"/>
    <w:rsid w:val="00F952F2"/>
    <w:rsid w:val="00F962BE"/>
    <w:rsid w:val="00FA39D9"/>
    <w:rsid w:val="00FA40C6"/>
    <w:rsid w:val="00FA5949"/>
    <w:rsid w:val="00FB39E9"/>
    <w:rsid w:val="00FC41E7"/>
    <w:rsid w:val="00FD47E3"/>
    <w:rsid w:val="00FE1CCD"/>
    <w:rsid w:val="00FE2ABD"/>
    <w:rsid w:val="00FE57C0"/>
    <w:rsid w:val="00FE592E"/>
    <w:rsid w:val="00FE5CEF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7D9F"/>
  <w15:docId w15:val="{C8761DFC-4179-4066-8A7C-AEEE2E95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2F"/>
  </w:style>
  <w:style w:type="paragraph" w:styleId="Nagwek1">
    <w:name w:val="heading 1"/>
    <w:basedOn w:val="Normalny"/>
    <w:next w:val="Tekstpodstawowy"/>
    <w:link w:val="Nagwek1Znak"/>
    <w:qFormat/>
    <w:rsid w:val="00511D15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11D15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511D15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Calibri" w:hAnsi="Cambria" w:cs="font239"/>
      <w:b/>
      <w:bCs/>
      <w:color w:val="4F81BD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D15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11D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11D15"/>
    <w:rPr>
      <w:rFonts w:ascii="Cambria" w:eastAsia="Calibri" w:hAnsi="Cambria" w:cs="font239"/>
      <w:b/>
      <w:bCs/>
      <w:color w:val="4F81BD"/>
      <w:sz w:val="24"/>
      <w:lang w:eastAsia="ar-SA"/>
    </w:rPr>
  </w:style>
  <w:style w:type="character" w:customStyle="1" w:styleId="WW8Num1z0">
    <w:name w:val="WW8Num1z0"/>
    <w:rsid w:val="00511D15"/>
  </w:style>
  <w:style w:type="character" w:customStyle="1" w:styleId="WW8Num1z1">
    <w:name w:val="WW8Num1z1"/>
    <w:rsid w:val="00511D15"/>
  </w:style>
  <w:style w:type="character" w:customStyle="1" w:styleId="WW8Num1z2">
    <w:name w:val="WW8Num1z2"/>
    <w:rsid w:val="00511D15"/>
  </w:style>
  <w:style w:type="character" w:customStyle="1" w:styleId="WW8Num1z3">
    <w:name w:val="WW8Num1z3"/>
    <w:rsid w:val="00511D15"/>
  </w:style>
  <w:style w:type="character" w:customStyle="1" w:styleId="WW8Num1z4">
    <w:name w:val="WW8Num1z4"/>
    <w:rsid w:val="00511D15"/>
  </w:style>
  <w:style w:type="character" w:customStyle="1" w:styleId="WW8Num1z5">
    <w:name w:val="WW8Num1z5"/>
    <w:rsid w:val="00511D15"/>
  </w:style>
  <w:style w:type="character" w:customStyle="1" w:styleId="WW8Num1z6">
    <w:name w:val="WW8Num1z6"/>
    <w:rsid w:val="00511D15"/>
  </w:style>
  <w:style w:type="character" w:customStyle="1" w:styleId="WW8Num1z7">
    <w:name w:val="WW8Num1z7"/>
    <w:rsid w:val="00511D15"/>
  </w:style>
  <w:style w:type="character" w:customStyle="1" w:styleId="WW8Num1z8">
    <w:name w:val="WW8Num1z8"/>
    <w:rsid w:val="00511D15"/>
  </w:style>
  <w:style w:type="character" w:customStyle="1" w:styleId="WW8Num2z0">
    <w:name w:val="WW8Num2z0"/>
    <w:rsid w:val="00511D15"/>
    <w:rPr>
      <w:b/>
    </w:rPr>
  </w:style>
  <w:style w:type="character" w:customStyle="1" w:styleId="WW8Num2z1">
    <w:name w:val="WW8Num2z1"/>
    <w:rsid w:val="00511D15"/>
    <w:rPr>
      <w:rFonts w:ascii="Symbol" w:hAnsi="Symbol" w:cs="Symbol"/>
      <w:b/>
    </w:rPr>
  </w:style>
  <w:style w:type="character" w:customStyle="1" w:styleId="WW8Num2z2">
    <w:name w:val="WW8Num2z2"/>
    <w:rsid w:val="00511D15"/>
  </w:style>
  <w:style w:type="character" w:customStyle="1" w:styleId="WW8Num2z3">
    <w:name w:val="WW8Num2z3"/>
    <w:rsid w:val="00511D15"/>
  </w:style>
  <w:style w:type="character" w:customStyle="1" w:styleId="WW8Num2z4">
    <w:name w:val="WW8Num2z4"/>
    <w:rsid w:val="00511D15"/>
  </w:style>
  <w:style w:type="character" w:customStyle="1" w:styleId="WW8Num2z5">
    <w:name w:val="WW8Num2z5"/>
    <w:rsid w:val="00511D15"/>
  </w:style>
  <w:style w:type="character" w:customStyle="1" w:styleId="WW8Num2z6">
    <w:name w:val="WW8Num2z6"/>
    <w:rsid w:val="00511D15"/>
  </w:style>
  <w:style w:type="character" w:customStyle="1" w:styleId="WW8Num2z7">
    <w:name w:val="WW8Num2z7"/>
    <w:rsid w:val="00511D15"/>
  </w:style>
  <w:style w:type="character" w:customStyle="1" w:styleId="WW8Num2z8">
    <w:name w:val="WW8Num2z8"/>
    <w:rsid w:val="00511D15"/>
  </w:style>
  <w:style w:type="character" w:customStyle="1" w:styleId="WW8Num3z0">
    <w:name w:val="WW8Num3z0"/>
    <w:rsid w:val="00511D15"/>
    <w:rPr>
      <w:rFonts w:ascii="Calibri" w:hAnsi="Calibri" w:cs="Calibri"/>
      <w:sz w:val="22"/>
    </w:rPr>
  </w:style>
  <w:style w:type="character" w:customStyle="1" w:styleId="WW8Num3z1">
    <w:name w:val="WW8Num3z1"/>
    <w:rsid w:val="00511D15"/>
  </w:style>
  <w:style w:type="character" w:customStyle="1" w:styleId="WW8Num3z2">
    <w:name w:val="WW8Num3z2"/>
    <w:rsid w:val="00511D15"/>
  </w:style>
  <w:style w:type="character" w:customStyle="1" w:styleId="WW8Num3z3">
    <w:name w:val="WW8Num3z3"/>
    <w:rsid w:val="00511D15"/>
  </w:style>
  <w:style w:type="character" w:customStyle="1" w:styleId="WW8Num3z4">
    <w:name w:val="WW8Num3z4"/>
    <w:rsid w:val="00511D15"/>
  </w:style>
  <w:style w:type="character" w:customStyle="1" w:styleId="WW8Num3z5">
    <w:name w:val="WW8Num3z5"/>
    <w:rsid w:val="00511D15"/>
  </w:style>
  <w:style w:type="character" w:customStyle="1" w:styleId="WW8Num3z6">
    <w:name w:val="WW8Num3z6"/>
    <w:rsid w:val="00511D15"/>
  </w:style>
  <w:style w:type="character" w:customStyle="1" w:styleId="WW8Num3z7">
    <w:name w:val="WW8Num3z7"/>
    <w:rsid w:val="00511D15"/>
  </w:style>
  <w:style w:type="character" w:customStyle="1" w:styleId="WW8Num3z8">
    <w:name w:val="WW8Num3z8"/>
    <w:rsid w:val="00511D15"/>
  </w:style>
  <w:style w:type="character" w:customStyle="1" w:styleId="WW8Num4z0">
    <w:name w:val="WW8Num4z0"/>
    <w:rsid w:val="00511D15"/>
    <w:rPr>
      <w:rFonts w:eastAsia="Calibri" w:cs="Times New Roman"/>
    </w:rPr>
  </w:style>
  <w:style w:type="character" w:customStyle="1" w:styleId="WW8Num4z1">
    <w:name w:val="WW8Num4z1"/>
    <w:rsid w:val="00511D15"/>
    <w:rPr>
      <w:rFonts w:ascii="Courier New" w:hAnsi="Courier New" w:cs="Courier New"/>
    </w:rPr>
  </w:style>
  <w:style w:type="character" w:customStyle="1" w:styleId="WW8Num4z2">
    <w:name w:val="WW8Num4z2"/>
    <w:rsid w:val="00511D15"/>
    <w:rPr>
      <w:rFonts w:ascii="Wingdings" w:hAnsi="Wingdings" w:cs="Wingdings"/>
    </w:rPr>
  </w:style>
  <w:style w:type="character" w:customStyle="1" w:styleId="WW8Num4z3">
    <w:name w:val="WW8Num4z3"/>
    <w:rsid w:val="00511D15"/>
    <w:rPr>
      <w:rFonts w:ascii="Symbol" w:hAnsi="Symbol" w:cs="Symbol"/>
    </w:rPr>
  </w:style>
  <w:style w:type="character" w:customStyle="1" w:styleId="WW8Num5z0">
    <w:name w:val="WW8Num5z0"/>
    <w:rsid w:val="00511D15"/>
    <w:rPr>
      <w:rFonts w:cs="Times New Roman"/>
      <w:b/>
      <w:sz w:val="24"/>
      <w:szCs w:val="24"/>
    </w:rPr>
  </w:style>
  <w:style w:type="character" w:customStyle="1" w:styleId="WW8Num5z1">
    <w:name w:val="WW8Num5z1"/>
    <w:rsid w:val="00511D15"/>
  </w:style>
  <w:style w:type="character" w:customStyle="1" w:styleId="WW8Num5z2">
    <w:name w:val="WW8Num5z2"/>
    <w:rsid w:val="00511D15"/>
  </w:style>
  <w:style w:type="character" w:customStyle="1" w:styleId="WW8Num5z3">
    <w:name w:val="WW8Num5z3"/>
    <w:rsid w:val="00511D15"/>
  </w:style>
  <w:style w:type="character" w:customStyle="1" w:styleId="WW8Num5z4">
    <w:name w:val="WW8Num5z4"/>
    <w:rsid w:val="00511D15"/>
  </w:style>
  <w:style w:type="character" w:customStyle="1" w:styleId="WW8Num5z5">
    <w:name w:val="WW8Num5z5"/>
    <w:rsid w:val="00511D15"/>
  </w:style>
  <w:style w:type="character" w:customStyle="1" w:styleId="WW8Num5z6">
    <w:name w:val="WW8Num5z6"/>
    <w:rsid w:val="00511D15"/>
  </w:style>
  <w:style w:type="character" w:customStyle="1" w:styleId="WW8Num5z7">
    <w:name w:val="WW8Num5z7"/>
    <w:rsid w:val="00511D15"/>
  </w:style>
  <w:style w:type="character" w:customStyle="1" w:styleId="WW8Num5z8">
    <w:name w:val="WW8Num5z8"/>
    <w:rsid w:val="00511D15"/>
  </w:style>
  <w:style w:type="character" w:customStyle="1" w:styleId="WW8Num6z0">
    <w:name w:val="WW8Num6z0"/>
    <w:rsid w:val="00511D15"/>
    <w:rPr>
      <w:rFonts w:eastAsia="Times New Roman"/>
      <w:color w:val="000000"/>
    </w:rPr>
  </w:style>
  <w:style w:type="character" w:customStyle="1" w:styleId="WW8Num6z1">
    <w:name w:val="WW8Num6z1"/>
    <w:rsid w:val="00511D15"/>
    <w:rPr>
      <w:rFonts w:ascii="Courier New" w:hAnsi="Courier New" w:cs="Courier New"/>
    </w:rPr>
  </w:style>
  <w:style w:type="character" w:customStyle="1" w:styleId="WW8Num6z2">
    <w:name w:val="WW8Num6z2"/>
    <w:rsid w:val="00511D15"/>
    <w:rPr>
      <w:rFonts w:ascii="Wingdings" w:hAnsi="Wingdings" w:cs="Wingdings"/>
    </w:rPr>
  </w:style>
  <w:style w:type="character" w:customStyle="1" w:styleId="WW8Num6z3">
    <w:name w:val="WW8Num6z3"/>
    <w:rsid w:val="00511D15"/>
    <w:rPr>
      <w:rFonts w:ascii="Symbol" w:hAnsi="Symbol" w:cs="Symbol"/>
    </w:rPr>
  </w:style>
  <w:style w:type="character" w:customStyle="1" w:styleId="WW8Num7z0">
    <w:name w:val="WW8Num7z0"/>
    <w:rsid w:val="00511D15"/>
  </w:style>
  <w:style w:type="character" w:customStyle="1" w:styleId="WW8Num7z1">
    <w:name w:val="WW8Num7z1"/>
    <w:rsid w:val="00511D15"/>
  </w:style>
  <w:style w:type="character" w:customStyle="1" w:styleId="WW8Num7z2">
    <w:name w:val="WW8Num7z2"/>
    <w:rsid w:val="00511D15"/>
  </w:style>
  <w:style w:type="character" w:customStyle="1" w:styleId="WW8Num7z3">
    <w:name w:val="WW8Num7z3"/>
    <w:rsid w:val="00511D15"/>
  </w:style>
  <w:style w:type="character" w:customStyle="1" w:styleId="WW8Num7z4">
    <w:name w:val="WW8Num7z4"/>
    <w:rsid w:val="00511D15"/>
  </w:style>
  <w:style w:type="character" w:customStyle="1" w:styleId="WW8Num7z5">
    <w:name w:val="WW8Num7z5"/>
    <w:rsid w:val="00511D15"/>
  </w:style>
  <w:style w:type="character" w:customStyle="1" w:styleId="WW8Num7z6">
    <w:name w:val="WW8Num7z6"/>
    <w:rsid w:val="00511D15"/>
  </w:style>
  <w:style w:type="character" w:customStyle="1" w:styleId="WW8Num7z7">
    <w:name w:val="WW8Num7z7"/>
    <w:rsid w:val="00511D15"/>
  </w:style>
  <w:style w:type="character" w:customStyle="1" w:styleId="WW8Num7z8">
    <w:name w:val="WW8Num7z8"/>
    <w:rsid w:val="00511D15"/>
  </w:style>
  <w:style w:type="character" w:customStyle="1" w:styleId="WW8Num8z0">
    <w:name w:val="WW8Num8z0"/>
    <w:rsid w:val="00511D15"/>
  </w:style>
  <w:style w:type="character" w:customStyle="1" w:styleId="WW8Num8z1">
    <w:name w:val="WW8Num8z1"/>
    <w:rsid w:val="00511D15"/>
  </w:style>
  <w:style w:type="character" w:customStyle="1" w:styleId="WW8Num8z2">
    <w:name w:val="WW8Num8z2"/>
    <w:rsid w:val="00511D15"/>
  </w:style>
  <w:style w:type="character" w:customStyle="1" w:styleId="WW8Num8z3">
    <w:name w:val="WW8Num8z3"/>
    <w:rsid w:val="00511D15"/>
  </w:style>
  <w:style w:type="character" w:customStyle="1" w:styleId="WW8Num8z4">
    <w:name w:val="WW8Num8z4"/>
    <w:rsid w:val="00511D15"/>
  </w:style>
  <w:style w:type="character" w:customStyle="1" w:styleId="WW8Num8z5">
    <w:name w:val="WW8Num8z5"/>
    <w:rsid w:val="00511D15"/>
  </w:style>
  <w:style w:type="character" w:customStyle="1" w:styleId="WW8Num8z6">
    <w:name w:val="WW8Num8z6"/>
    <w:rsid w:val="00511D15"/>
  </w:style>
  <w:style w:type="character" w:customStyle="1" w:styleId="WW8Num8z7">
    <w:name w:val="WW8Num8z7"/>
    <w:rsid w:val="00511D15"/>
  </w:style>
  <w:style w:type="character" w:customStyle="1" w:styleId="WW8Num8z8">
    <w:name w:val="WW8Num8z8"/>
    <w:rsid w:val="00511D15"/>
  </w:style>
  <w:style w:type="character" w:customStyle="1" w:styleId="WW8Num9z0">
    <w:name w:val="WW8Num9z0"/>
    <w:rsid w:val="00511D15"/>
    <w:rPr>
      <w:b w:val="0"/>
    </w:rPr>
  </w:style>
  <w:style w:type="character" w:customStyle="1" w:styleId="WW8Num9z1">
    <w:name w:val="WW8Num9z1"/>
    <w:rsid w:val="00511D15"/>
  </w:style>
  <w:style w:type="character" w:customStyle="1" w:styleId="WW8Num9z2">
    <w:name w:val="WW8Num9z2"/>
    <w:rsid w:val="00511D15"/>
  </w:style>
  <w:style w:type="character" w:customStyle="1" w:styleId="WW8Num9z3">
    <w:name w:val="WW8Num9z3"/>
    <w:rsid w:val="00511D15"/>
  </w:style>
  <w:style w:type="character" w:customStyle="1" w:styleId="WW8Num9z4">
    <w:name w:val="WW8Num9z4"/>
    <w:rsid w:val="00511D15"/>
  </w:style>
  <w:style w:type="character" w:customStyle="1" w:styleId="WW8Num9z5">
    <w:name w:val="WW8Num9z5"/>
    <w:rsid w:val="00511D15"/>
  </w:style>
  <w:style w:type="character" w:customStyle="1" w:styleId="WW8Num9z6">
    <w:name w:val="WW8Num9z6"/>
    <w:rsid w:val="00511D15"/>
  </w:style>
  <w:style w:type="character" w:customStyle="1" w:styleId="WW8Num9z7">
    <w:name w:val="WW8Num9z7"/>
    <w:rsid w:val="00511D15"/>
  </w:style>
  <w:style w:type="character" w:customStyle="1" w:styleId="WW8Num9z8">
    <w:name w:val="WW8Num9z8"/>
    <w:rsid w:val="00511D15"/>
  </w:style>
  <w:style w:type="character" w:customStyle="1" w:styleId="WW8Num10z0">
    <w:name w:val="WW8Num10z0"/>
    <w:rsid w:val="00511D15"/>
    <w:rPr>
      <w:rFonts w:ascii="Calibri" w:hAnsi="Calibri" w:cs="Calibri"/>
      <w:sz w:val="22"/>
    </w:rPr>
  </w:style>
  <w:style w:type="character" w:customStyle="1" w:styleId="WW8Num10z1">
    <w:name w:val="WW8Num10z1"/>
    <w:rsid w:val="00511D15"/>
  </w:style>
  <w:style w:type="character" w:customStyle="1" w:styleId="WW8Num10z2">
    <w:name w:val="WW8Num10z2"/>
    <w:rsid w:val="00511D15"/>
  </w:style>
  <w:style w:type="character" w:customStyle="1" w:styleId="WW8Num10z3">
    <w:name w:val="WW8Num10z3"/>
    <w:rsid w:val="00511D15"/>
  </w:style>
  <w:style w:type="character" w:customStyle="1" w:styleId="WW8Num10z4">
    <w:name w:val="WW8Num10z4"/>
    <w:rsid w:val="00511D15"/>
  </w:style>
  <w:style w:type="character" w:customStyle="1" w:styleId="WW8Num10z5">
    <w:name w:val="WW8Num10z5"/>
    <w:rsid w:val="00511D15"/>
  </w:style>
  <w:style w:type="character" w:customStyle="1" w:styleId="WW8Num10z6">
    <w:name w:val="WW8Num10z6"/>
    <w:rsid w:val="00511D15"/>
  </w:style>
  <w:style w:type="character" w:customStyle="1" w:styleId="WW8Num10z7">
    <w:name w:val="WW8Num10z7"/>
    <w:rsid w:val="00511D15"/>
  </w:style>
  <w:style w:type="character" w:customStyle="1" w:styleId="WW8Num10z8">
    <w:name w:val="WW8Num10z8"/>
    <w:rsid w:val="00511D15"/>
  </w:style>
  <w:style w:type="character" w:customStyle="1" w:styleId="WW8Num11z0">
    <w:name w:val="WW8Num11z0"/>
    <w:rsid w:val="00511D15"/>
    <w:rPr>
      <w:rFonts w:ascii="Calibri" w:eastAsia="Times New Roman" w:hAnsi="Calibri" w:cs="Calibri"/>
      <w:b/>
      <w:bCs/>
      <w:i/>
      <w:iCs/>
      <w:sz w:val="22"/>
    </w:rPr>
  </w:style>
  <w:style w:type="character" w:customStyle="1" w:styleId="WW8Num11z1">
    <w:name w:val="WW8Num11z1"/>
    <w:rsid w:val="00511D15"/>
  </w:style>
  <w:style w:type="character" w:customStyle="1" w:styleId="WW8Num11z2">
    <w:name w:val="WW8Num11z2"/>
    <w:rsid w:val="00511D15"/>
  </w:style>
  <w:style w:type="character" w:customStyle="1" w:styleId="WW8Num11z3">
    <w:name w:val="WW8Num11z3"/>
    <w:rsid w:val="00511D15"/>
  </w:style>
  <w:style w:type="character" w:customStyle="1" w:styleId="WW8Num11z4">
    <w:name w:val="WW8Num11z4"/>
    <w:rsid w:val="00511D15"/>
  </w:style>
  <w:style w:type="character" w:customStyle="1" w:styleId="WW8Num11z5">
    <w:name w:val="WW8Num11z5"/>
    <w:rsid w:val="00511D15"/>
  </w:style>
  <w:style w:type="character" w:customStyle="1" w:styleId="WW8Num11z6">
    <w:name w:val="WW8Num11z6"/>
    <w:rsid w:val="00511D15"/>
  </w:style>
  <w:style w:type="character" w:customStyle="1" w:styleId="WW8Num11z7">
    <w:name w:val="WW8Num11z7"/>
    <w:rsid w:val="00511D15"/>
  </w:style>
  <w:style w:type="character" w:customStyle="1" w:styleId="WW8Num11z8">
    <w:name w:val="WW8Num11z8"/>
    <w:rsid w:val="00511D15"/>
  </w:style>
  <w:style w:type="character" w:customStyle="1" w:styleId="WW8Num12z0">
    <w:name w:val="WW8Num12z0"/>
    <w:rsid w:val="00511D15"/>
    <w:rPr>
      <w:b w:val="0"/>
    </w:rPr>
  </w:style>
  <w:style w:type="character" w:customStyle="1" w:styleId="WW8Num12z1">
    <w:name w:val="WW8Num12z1"/>
    <w:rsid w:val="00511D15"/>
  </w:style>
  <w:style w:type="character" w:customStyle="1" w:styleId="WW8Num12z2">
    <w:name w:val="WW8Num12z2"/>
    <w:rsid w:val="00511D15"/>
  </w:style>
  <w:style w:type="character" w:customStyle="1" w:styleId="WW8Num12z3">
    <w:name w:val="WW8Num12z3"/>
    <w:rsid w:val="00511D15"/>
  </w:style>
  <w:style w:type="character" w:customStyle="1" w:styleId="WW8Num12z4">
    <w:name w:val="WW8Num12z4"/>
    <w:rsid w:val="00511D15"/>
  </w:style>
  <w:style w:type="character" w:customStyle="1" w:styleId="WW8Num12z5">
    <w:name w:val="WW8Num12z5"/>
    <w:rsid w:val="00511D15"/>
  </w:style>
  <w:style w:type="character" w:customStyle="1" w:styleId="WW8Num12z6">
    <w:name w:val="WW8Num12z6"/>
    <w:rsid w:val="00511D15"/>
  </w:style>
  <w:style w:type="character" w:customStyle="1" w:styleId="WW8Num12z7">
    <w:name w:val="WW8Num12z7"/>
    <w:rsid w:val="00511D15"/>
  </w:style>
  <w:style w:type="character" w:customStyle="1" w:styleId="WW8Num12z8">
    <w:name w:val="WW8Num12z8"/>
    <w:rsid w:val="00511D15"/>
  </w:style>
  <w:style w:type="character" w:customStyle="1" w:styleId="WW8Num13z0">
    <w:name w:val="WW8Num13z0"/>
    <w:rsid w:val="00511D15"/>
    <w:rPr>
      <w:rFonts w:ascii="Calibri" w:eastAsia="Times New Roman" w:hAnsi="Calibri" w:cs="Calibri"/>
      <w:b w:val="0"/>
      <w:i/>
      <w:sz w:val="22"/>
    </w:rPr>
  </w:style>
  <w:style w:type="character" w:customStyle="1" w:styleId="WW8Num13z1">
    <w:name w:val="WW8Num13z1"/>
    <w:rsid w:val="00511D15"/>
  </w:style>
  <w:style w:type="character" w:customStyle="1" w:styleId="WW8Num13z2">
    <w:name w:val="WW8Num13z2"/>
    <w:rsid w:val="00511D15"/>
  </w:style>
  <w:style w:type="character" w:customStyle="1" w:styleId="WW8Num13z3">
    <w:name w:val="WW8Num13z3"/>
    <w:rsid w:val="00511D15"/>
  </w:style>
  <w:style w:type="character" w:customStyle="1" w:styleId="WW8Num13z4">
    <w:name w:val="WW8Num13z4"/>
    <w:rsid w:val="00511D15"/>
  </w:style>
  <w:style w:type="character" w:customStyle="1" w:styleId="WW8Num13z5">
    <w:name w:val="WW8Num13z5"/>
    <w:rsid w:val="00511D15"/>
  </w:style>
  <w:style w:type="character" w:customStyle="1" w:styleId="WW8Num13z6">
    <w:name w:val="WW8Num13z6"/>
    <w:rsid w:val="00511D15"/>
  </w:style>
  <w:style w:type="character" w:customStyle="1" w:styleId="WW8Num13z7">
    <w:name w:val="WW8Num13z7"/>
    <w:rsid w:val="00511D15"/>
  </w:style>
  <w:style w:type="character" w:customStyle="1" w:styleId="WW8Num13z8">
    <w:name w:val="WW8Num13z8"/>
    <w:rsid w:val="00511D15"/>
  </w:style>
  <w:style w:type="character" w:customStyle="1" w:styleId="WW8Num14z0">
    <w:name w:val="WW8Num14z0"/>
    <w:rsid w:val="00511D15"/>
    <w:rPr>
      <w:rFonts w:cs="Tahoma"/>
      <w:b w:val="0"/>
    </w:rPr>
  </w:style>
  <w:style w:type="character" w:customStyle="1" w:styleId="WW8Num14z1">
    <w:name w:val="WW8Num14z1"/>
    <w:rsid w:val="00511D15"/>
  </w:style>
  <w:style w:type="character" w:customStyle="1" w:styleId="WW8Num14z2">
    <w:name w:val="WW8Num14z2"/>
    <w:rsid w:val="00511D15"/>
  </w:style>
  <w:style w:type="character" w:customStyle="1" w:styleId="WW8Num14z3">
    <w:name w:val="WW8Num14z3"/>
    <w:rsid w:val="00511D15"/>
  </w:style>
  <w:style w:type="character" w:customStyle="1" w:styleId="WW8Num14z4">
    <w:name w:val="WW8Num14z4"/>
    <w:rsid w:val="00511D15"/>
  </w:style>
  <w:style w:type="character" w:customStyle="1" w:styleId="WW8Num14z5">
    <w:name w:val="WW8Num14z5"/>
    <w:rsid w:val="00511D15"/>
  </w:style>
  <w:style w:type="character" w:customStyle="1" w:styleId="WW8Num14z6">
    <w:name w:val="WW8Num14z6"/>
    <w:rsid w:val="00511D15"/>
  </w:style>
  <w:style w:type="character" w:customStyle="1" w:styleId="WW8Num14z7">
    <w:name w:val="WW8Num14z7"/>
    <w:rsid w:val="00511D15"/>
  </w:style>
  <w:style w:type="character" w:customStyle="1" w:styleId="WW8Num14z8">
    <w:name w:val="WW8Num14z8"/>
    <w:rsid w:val="00511D15"/>
  </w:style>
  <w:style w:type="character" w:customStyle="1" w:styleId="WW8Num15z0">
    <w:name w:val="WW8Num15z0"/>
    <w:rsid w:val="00511D15"/>
    <w:rPr>
      <w:rFonts w:cs="Tahoma"/>
    </w:rPr>
  </w:style>
  <w:style w:type="character" w:customStyle="1" w:styleId="WW8Num15z1">
    <w:name w:val="WW8Num15z1"/>
    <w:rsid w:val="00511D15"/>
  </w:style>
  <w:style w:type="character" w:customStyle="1" w:styleId="WW8Num15z2">
    <w:name w:val="WW8Num15z2"/>
    <w:rsid w:val="00511D15"/>
  </w:style>
  <w:style w:type="character" w:customStyle="1" w:styleId="WW8Num15z3">
    <w:name w:val="WW8Num15z3"/>
    <w:rsid w:val="00511D15"/>
  </w:style>
  <w:style w:type="character" w:customStyle="1" w:styleId="WW8Num15z4">
    <w:name w:val="WW8Num15z4"/>
    <w:rsid w:val="00511D15"/>
  </w:style>
  <w:style w:type="character" w:customStyle="1" w:styleId="WW8Num15z5">
    <w:name w:val="WW8Num15z5"/>
    <w:rsid w:val="00511D15"/>
  </w:style>
  <w:style w:type="character" w:customStyle="1" w:styleId="WW8Num15z6">
    <w:name w:val="WW8Num15z6"/>
    <w:rsid w:val="00511D15"/>
  </w:style>
  <w:style w:type="character" w:customStyle="1" w:styleId="WW8Num15z7">
    <w:name w:val="WW8Num15z7"/>
    <w:rsid w:val="00511D15"/>
  </w:style>
  <w:style w:type="character" w:customStyle="1" w:styleId="WW8Num15z8">
    <w:name w:val="WW8Num15z8"/>
    <w:rsid w:val="00511D15"/>
  </w:style>
  <w:style w:type="character" w:customStyle="1" w:styleId="WW8Num16z0">
    <w:name w:val="WW8Num16z0"/>
    <w:rsid w:val="00511D15"/>
    <w:rPr>
      <w:rFonts w:cs="Tahoma"/>
    </w:rPr>
  </w:style>
  <w:style w:type="character" w:customStyle="1" w:styleId="WW8Num16z1">
    <w:name w:val="WW8Num16z1"/>
    <w:rsid w:val="00511D15"/>
  </w:style>
  <w:style w:type="character" w:customStyle="1" w:styleId="WW8Num16z2">
    <w:name w:val="WW8Num16z2"/>
    <w:rsid w:val="00511D15"/>
  </w:style>
  <w:style w:type="character" w:customStyle="1" w:styleId="WW8Num16z3">
    <w:name w:val="WW8Num16z3"/>
    <w:rsid w:val="00511D15"/>
  </w:style>
  <w:style w:type="character" w:customStyle="1" w:styleId="WW8Num16z4">
    <w:name w:val="WW8Num16z4"/>
    <w:rsid w:val="00511D15"/>
  </w:style>
  <w:style w:type="character" w:customStyle="1" w:styleId="WW8Num16z5">
    <w:name w:val="WW8Num16z5"/>
    <w:rsid w:val="00511D15"/>
  </w:style>
  <w:style w:type="character" w:customStyle="1" w:styleId="WW8Num16z6">
    <w:name w:val="WW8Num16z6"/>
    <w:rsid w:val="00511D15"/>
  </w:style>
  <w:style w:type="character" w:customStyle="1" w:styleId="WW8Num16z7">
    <w:name w:val="WW8Num16z7"/>
    <w:rsid w:val="00511D15"/>
  </w:style>
  <w:style w:type="character" w:customStyle="1" w:styleId="WW8Num16z8">
    <w:name w:val="WW8Num16z8"/>
    <w:rsid w:val="00511D15"/>
  </w:style>
  <w:style w:type="character" w:customStyle="1" w:styleId="WW8Num17z0">
    <w:name w:val="WW8Num17z0"/>
    <w:rsid w:val="00511D15"/>
    <w:rPr>
      <w:rFonts w:cs="Tahoma"/>
    </w:rPr>
  </w:style>
  <w:style w:type="character" w:customStyle="1" w:styleId="WW8Num17z1">
    <w:name w:val="WW8Num17z1"/>
    <w:rsid w:val="00511D15"/>
  </w:style>
  <w:style w:type="character" w:customStyle="1" w:styleId="WW8Num17z2">
    <w:name w:val="WW8Num17z2"/>
    <w:rsid w:val="00511D15"/>
  </w:style>
  <w:style w:type="character" w:customStyle="1" w:styleId="WW8Num17z3">
    <w:name w:val="WW8Num17z3"/>
    <w:rsid w:val="00511D15"/>
  </w:style>
  <w:style w:type="character" w:customStyle="1" w:styleId="WW8Num17z4">
    <w:name w:val="WW8Num17z4"/>
    <w:rsid w:val="00511D15"/>
  </w:style>
  <w:style w:type="character" w:customStyle="1" w:styleId="WW8Num17z5">
    <w:name w:val="WW8Num17z5"/>
    <w:rsid w:val="00511D15"/>
  </w:style>
  <w:style w:type="character" w:customStyle="1" w:styleId="WW8Num17z6">
    <w:name w:val="WW8Num17z6"/>
    <w:rsid w:val="00511D15"/>
  </w:style>
  <w:style w:type="character" w:customStyle="1" w:styleId="WW8Num17z7">
    <w:name w:val="WW8Num17z7"/>
    <w:rsid w:val="00511D15"/>
  </w:style>
  <w:style w:type="character" w:customStyle="1" w:styleId="WW8Num17z8">
    <w:name w:val="WW8Num17z8"/>
    <w:rsid w:val="00511D15"/>
  </w:style>
  <w:style w:type="character" w:customStyle="1" w:styleId="WW8Num18z0">
    <w:name w:val="WW8Num18z0"/>
    <w:rsid w:val="00511D15"/>
  </w:style>
  <w:style w:type="character" w:customStyle="1" w:styleId="WW8Num18z1">
    <w:name w:val="WW8Num18z1"/>
    <w:rsid w:val="00511D15"/>
  </w:style>
  <w:style w:type="character" w:customStyle="1" w:styleId="WW8Num18z2">
    <w:name w:val="WW8Num18z2"/>
    <w:rsid w:val="00511D15"/>
  </w:style>
  <w:style w:type="character" w:customStyle="1" w:styleId="WW8Num18z3">
    <w:name w:val="WW8Num18z3"/>
    <w:rsid w:val="00511D15"/>
  </w:style>
  <w:style w:type="character" w:customStyle="1" w:styleId="WW8Num18z4">
    <w:name w:val="WW8Num18z4"/>
    <w:rsid w:val="00511D15"/>
  </w:style>
  <w:style w:type="character" w:customStyle="1" w:styleId="WW8Num18z5">
    <w:name w:val="WW8Num18z5"/>
    <w:rsid w:val="00511D15"/>
  </w:style>
  <w:style w:type="character" w:customStyle="1" w:styleId="WW8Num18z6">
    <w:name w:val="WW8Num18z6"/>
    <w:rsid w:val="00511D15"/>
  </w:style>
  <w:style w:type="character" w:customStyle="1" w:styleId="WW8Num18z7">
    <w:name w:val="WW8Num18z7"/>
    <w:rsid w:val="00511D15"/>
  </w:style>
  <w:style w:type="character" w:customStyle="1" w:styleId="WW8Num18z8">
    <w:name w:val="WW8Num18z8"/>
    <w:rsid w:val="00511D15"/>
  </w:style>
  <w:style w:type="character" w:customStyle="1" w:styleId="WW8Num19z0">
    <w:name w:val="WW8Num19z0"/>
    <w:rsid w:val="00511D15"/>
  </w:style>
  <w:style w:type="character" w:customStyle="1" w:styleId="WW8Num19z1">
    <w:name w:val="WW8Num19z1"/>
    <w:rsid w:val="00511D15"/>
  </w:style>
  <w:style w:type="character" w:customStyle="1" w:styleId="WW8Num19z2">
    <w:name w:val="WW8Num19z2"/>
    <w:rsid w:val="00511D15"/>
  </w:style>
  <w:style w:type="character" w:customStyle="1" w:styleId="WW8Num19z3">
    <w:name w:val="WW8Num19z3"/>
    <w:rsid w:val="00511D15"/>
  </w:style>
  <w:style w:type="character" w:customStyle="1" w:styleId="WW8Num19z4">
    <w:name w:val="WW8Num19z4"/>
    <w:rsid w:val="00511D15"/>
  </w:style>
  <w:style w:type="character" w:customStyle="1" w:styleId="WW8Num19z5">
    <w:name w:val="WW8Num19z5"/>
    <w:rsid w:val="00511D15"/>
  </w:style>
  <w:style w:type="character" w:customStyle="1" w:styleId="WW8Num19z6">
    <w:name w:val="WW8Num19z6"/>
    <w:rsid w:val="00511D15"/>
  </w:style>
  <w:style w:type="character" w:customStyle="1" w:styleId="WW8Num19z7">
    <w:name w:val="WW8Num19z7"/>
    <w:rsid w:val="00511D15"/>
  </w:style>
  <w:style w:type="character" w:customStyle="1" w:styleId="WW8Num19z8">
    <w:name w:val="WW8Num19z8"/>
    <w:rsid w:val="00511D15"/>
  </w:style>
  <w:style w:type="character" w:customStyle="1" w:styleId="WW8Num20z0">
    <w:name w:val="WW8Num20z0"/>
    <w:rsid w:val="00511D15"/>
  </w:style>
  <w:style w:type="character" w:customStyle="1" w:styleId="WW8Num20z1">
    <w:name w:val="WW8Num20z1"/>
    <w:rsid w:val="00511D15"/>
  </w:style>
  <w:style w:type="character" w:customStyle="1" w:styleId="WW8Num20z2">
    <w:name w:val="WW8Num20z2"/>
    <w:rsid w:val="00511D15"/>
  </w:style>
  <w:style w:type="character" w:customStyle="1" w:styleId="WW8Num20z3">
    <w:name w:val="WW8Num20z3"/>
    <w:rsid w:val="00511D15"/>
  </w:style>
  <w:style w:type="character" w:customStyle="1" w:styleId="WW8Num20z4">
    <w:name w:val="WW8Num20z4"/>
    <w:rsid w:val="00511D15"/>
  </w:style>
  <w:style w:type="character" w:customStyle="1" w:styleId="WW8Num20z5">
    <w:name w:val="WW8Num20z5"/>
    <w:rsid w:val="00511D15"/>
  </w:style>
  <w:style w:type="character" w:customStyle="1" w:styleId="WW8Num20z6">
    <w:name w:val="WW8Num20z6"/>
    <w:rsid w:val="00511D15"/>
  </w:style>
  <w:style w:type="character" w:customStyle="1" w:styleId="WW8Num20z7">
    <w:name w:val="WW8Num20z7"/>
    <w:rsid w:val="00511D15"/>
  </w:style>
  <w:style w:type="character" w:customStyle="1" w:styleId="WW8Num20z8">
    <w:name w:val="WW8Num20z8"/>
    <w:rsid w:val="00511D15"/>
  </w:style>
  <w:style w:type="character" w:customStyle="1" w:styleId="WW8Num21z0">
    <w:name w:val="WW8Num21z0"/>
    <w:rsid w:val="00511D15"/>
  </w:style>
  <w:style w:type="character" w:customStyle="1" w:styleId="WW8Num21z1">
    <w:name w:val="WW8Num21z1"/>
    <w:rsid w:val="00511D15"/>
  </w:style>
  <w:style w:type="character" w:customStyle="1" w:styleId="WW8Num21z2">
    <w:name w:val="WW8Num21z2"/>
    <w:rsid w:val="00511D15"/>
  </w:style>
  <w:style w:type="character" w:customStyle="1" w:styleId="WW8Num21z3">
    <w:name w:val="WW8Num21z3"/>
    <w:rsid w:val="00511D15"/>
  </w:style>
  <w:style w:type="character" w:customStyle="1" w:styleId="WW8Num21z4">
    <w:name w:val="WW8Num21z4"/>
    <w:rsid w:val="00511D15"/>
  </w:style>
  <w:style w:type="character" w:customStyle="1" w:styleId="WW8Num21z5">
    <w:name w:val="WW8Num21z5"/>
    <w:rsid w:val="00511D15"/>
  </w:style>
  <w:style w:type="character" w:customStyle="1" w:styleId="WW8Num21z6">
    <w:name w:val="WW8Num21z6"/>
    <w:rsid w:val="00511D15"/>
  </w:style>
  <w:style w:type="character" w:customStyle="1" w:styleId="WW8Num21z7">
    <w:name w:val="WW8Num21z7"/>
    <w:rsid w:val="00511D15"/>
  </w:style>
  <w:style w:type="character" w:customStyle="1" w:styleId="WW8Num21z8">
    <w:name w:val="WW8Num21z8"/>
    <w:rsid w:val="00511D15"/>
  </w:style>
  <w:style w:type="character" w:customStyle="1" w:styleId="WW8Num22z0">
    <w:name w:val="WW8Num22z0"/>
    <w:rsid w:val="00511D15"/>
    <w:rPr>
      <w:rFonts w:cs="Tahoma"/>
    </w:rPr>
  </w:style>
  <w:style w:type="character" w:customStyle="1" w:styleId="WW8Num22z1">
    <w:name w:val="WW8Num22z1"/>
    <w:rsid w:val="00511D15"/>
  </w:style>
  <w:style w:type="character" w:customStyle="1" w:styleId="WW8Num22z2">
    <w:name w:val="WW8Num22z2"/>
    <w:rsid w:val="00511D15"/>
  </w:style>
  <w:style w:type="character" w:customStyle="1" w:styleId="WW8Num22z3">
    <w:name w:val="WW8Num22z3"/>
    <w:rsid w:val="00511D15"/>
  </w:style>
  <w:style w:type="character" w:customStyle="1" w:styleId="WW8Num22z4">
    <w:name w:val="WW8Num22z4"/>
    <w:rsid w:val="00511D15"/>
  </w:style>
  <w:style w:type="character" w:customStyle="1" w:styleId="WW8Num22z5">
    <w:name w:val="WW8Num22z5"/>
    <w:rsid w:val="00511D15"/>
  </w:style>
  <w:style w:type="character" w:customStyle="1" w:styleId="WW8Num22z6">
    <w:name w:val="WW8Num22z6"/>
    <w:rsid w:val="00511D15"/>
  </w:style>
  <w:style w:type="character" w:customStyle="1" w:styleId="WW8Num22z7">
    <w:name w:val="WW8Num22z7"/>
    <w:rsid w:val="00511D15"/>
  </w:style>
  <w:style w:type="character" w:customStyle="1" w:styleId="WW8Num22z8">
    <w:name w:val="WW8Num22z8"/>
    <w:rsid w:val="00511D15"/>
  </w:style>
  <w:style w:type="character" w:customStyle="1" w:styleId="WW8Num23z0">
    <w:name w:val="WW8Num23z0"/>
    <w:rsid w:val="00511D15"/>
    <w:rPr>
      <w:rFonts w:cs="Tahoma"/>
    </w:rPr>
  </w:style>
  <w:style w:type="character" w:customStyle="1" w:styleId="WW8Num23z1">
    <w:name w:val="WW8Num23z1"/>
    <w:rsid w:val="00511D15"/>
  </w:style>
  <w:style w:type="character" w:customStyle="1" w:styleId="WW8Num23z2">
    <w:name w:val="WW8Num23z2"/>
    <w:rsid w:val="00511D15"/>
  </w:style>
  <w:style w:type="character" w:customStyle="1" w:styleId="WW8Num23z3">
    <w:name w:val="WW8Num23z3"/>
    <w:rsid w:val="00511D15"/>
  </w:style>
  <w:style w:type="character" w:customStyle="1" w:styleId="WW8Num23z4">
    <w:name w:val="WW8Num23z4"/>
    <w:rsid w:val="00511D15"/>
  </w:style>
  <w:style w:type="character" w:customStyle="1" w:styleId="WW8Num23z5">
    <w:name w:val="WW8Num23z5"/>
    <w:rsid w:val="00511D15"/>
  </w:style>
  <w:style w:type="character" w:customStyle="1" w:styleId="WW8Num23z6">
    <w:name w:val="WW8Num23z6"/>
    <w:rsid w:val="00511D15"/>
  </w:style>
  <w:style w:type="character" w:customStyle="1" w:styleId="WW8Num23z7">
    <w:name w:val="WW8Num23z7"/>
    <w:rsid w:val="00511D15"/>
  </w:style>
  <w:style w:type="character" w:customStyle="1" w:styleId="WW8Num23z8">
    <w:name w:val="WW8Num23z8"/>
    <w:rsid w:val="00511D15"/>
  </w:style>
  <w:style w:type="character" w:customStyle="1" w:styleId="WW8Num24z0">
    <w:name w:val="WW8Num24z0"/>
    <w:rsid w:val="00511D15"/>
  </w:style>
  <w:style w:type="character" w:customStyle="1" w:styleId="WW8Num24z1">
    <w:name w:val="WW8Num24z1"/>
    <w:rsid w:val="00511D15"/>
    <w:rPr>
      <w:rFonts w:ascii="Courier New" w:hAnsi="Courier New" w:cs="Courier New"/>
    </w:rPr>
  </w:style>
  <w:style w:type="character" w:customStyle="1" w:styleId="WW8Num24z2">
    <w:name w:val="WW8Num24z2"/>
    <w:rsid w:val="00511D15"/>
    <w:rPr>
      <w:rFonts w:ascii="Wingdings" w:hAnsi="Wingdings" w:cs="Wingdings"/>
    </w:rPr>
  </w:style>
  <w:style w:type="character" w:customStyle="1" w:styleId="WW8Num24z3">
    <w:name w:val="WW8Num24z3"/>
    <w:rsid w:val="00511D15"/>
    <w:rPr>
      <w:rFonts w:ascii="Symbol" w:hAnsi="Symbol" w:cs="Symbol"/>
    </w:rPr>
  </w:style>
  <w:style w:type="character" w:customStyle="1" w:styleId="Domylnaczcionkaakapitu1">
    <w:name w:val="Domyślna czcionka akapitu1"/>
    <w:rsid w:val="00511D15"/>
  </w:style>
  <w:style w:type="character" w:customStyle="1" w:styleId="TekstpodstawowyZnak">
    <w:name w:val="Tekst podstawowy Znak"/>
    <w:rsid w:val="00511D15"/>
    <w:rPr>
      <w:rFonts w:ascii="Times New Roman" w:eastAsia="Times New Roman" w:hAnsi="Times New Roman" w:cs="Times New Roman"/>
      <w:sz w:val="24"/>
      <w:szCs w:val="24"/>
    </w:rPr>
  </w:style>
  <w:style w:type="character" w:customStyle="1" w:styleId="msoins0">
    <w:name w:val="msoins"/>
    <w:basedOn w:val="Domylnaczcionkaakapitu1"/>
    <w:rsid w:val="00511D15"/>
  </w:style>
  <w:style w:type="character" w:customStyle="1" w:styleId="NagwekZnak">
    <w:name w:val="Nagłówek Znak"/>
    <w:rsid w:val="00511D1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511D15"/>
    <w:rPr>
      <w:rFonts w:ascii="Times New Roman" w:eastAsia="Calibri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511D15"/>
    <w:rPr>
      <w:vertAlign w:val="superscript"/>
    </w:rPr>
  </w:style>
  <w:style w:type="character" w:customStyle="1" w:styleId="Odwoaniedokomentarza1">
    <w:name w:val="Odwołanie do komentarza1"/>
    <w:rsid w:val="00511D1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511D1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511D1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511D15"/>
    <w:rPr>
      <w:rFonts w:ascii="Tahoma" w:eastAsia="Calibri" w:hAnsi="Tahoma" w:cs="Times New Roman"/>
      <w:sz w:val="16"/>
      <w:szCs w:val="16"/>
    </w:rPr>
  </w:style>
  <w:style w:type="character" w:styleId="Pogrubienie">
    <w:name w:val="Strong"/>
    <w:qFormat/>
    <w:rsid w:val="00511D15"/>
    <w:rPr>
      <w:b/>
      <w:bCs/>
    </w:rPr>
  </w:style>
  <w:style w:type="character" w:styleId="Hipercze">
    <w:name w:val="Hyperlink"/>
    <w:rsid w:val="00511D15"/>
    <w:rPr>
      <w:color w:val="004B91"/>
      <w:u w:val="single"/>
    </w:rPr>
  </w:style>
  <w:style w:type="character" w:customStyle="1" w:styleId="StopkaZnak">
    <w:name w:val="Stopka Znak"/>
    <w:aliases w:val="Caracter Znak, Caracter Znak"/>
    <w:rsid w:val="00511D15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511D15"/>
    <w:rPr>
      <w:rFonts w:ascii="Times New Roman" w:eastAsia="Calibri" w:hAnsi="Times New Roman" w:cs="Times New Roman"/>
      <w:sz w:val="20"/>
      <w:szCs w:val="20"/>
    </w:rPr>
  </w:style>
  <w:style w:type="character" w:customStyle="1" w:styleId="Numerstrony1">
    <w:name w:val="Numer strony1"/>
    <w:basedOn w:val="Domylnaczcionkaakapitu1"/>
    <w:rsid w:val="00511D15"/>
  </w:style>
  <w:style w:type="character" w:styleId="Uwydatnienie">
    <w:name w:val="Emphasis"/>
    <w:uiPriority w:val="20"/>
    <w:qFormat/>
    <w:rsid w:val="00511D15"/>
    <w:rPr>
      <w:i/>
      <w:iCs/>
    </w:rPr>
  </w:style>
  <w:style w:type="character" w:customStyle="1" w:styleId="ListLabel1">
    <w:name w:val="ListLabel 1"/>
    <w:rsid w:val="00511D15"/>
    <w:rPr>
      <w:b/>
    </w:rPr>
  </w:style>
  <w:style w:type="character" w:customStyle="1" w:styleId="ListLabel2">
    <w:name w:val="ListLabel 2"/>
    <w:rsid w:val="00511D15"/>
    <w:rPr>
      <w:rFonts w:eastAsia="Calibri" w:cs="Times New Roman"/>
    </w:rPr>
  </w:style>
  <w:style w:type="character" w:customStyle="1" w:styleId="ListLabel3">
    <w:name w:val="ListLabel 3"/>
    <w:rsid w:val="00511D15"/>
    <w:rPr>
      <w:rFonts w:cs="Courier New"/>
    </w:rPr>
  </w:style>
  <w:style w:type="character" w:customStyle="1" w:styleId="ListLabel4">
    <w:name w:val="ListLabel 4"/>
    <w:rsid w:val="00511D15"/>
    <w:rPr>
      <w:rFonts w:cs="Times New Roman"/>
      <w:b/>
      <w:sz w:val="24"/>
      <w:szCs w:val="24"/>
    </w:rPr>
  </w:style>
  <w:style w:type="character" w:customStyle="1" w:styleId="ListLabel5">
    <w:name w:val="ListLabel 5"/>
    <w:rsid w:val="00511D15"/>
    <w:rPr>
      <w:b w:val="0"/>
    </w:rPr>
  </w:style>
  <w:style w:type="character" w:customStyle="1" w:styleId="ListLabel6">
    <w:name w:val="ListLabel 6"/>
    <w:rsid w:val="00511D15"/>
    <w:rPr>
      <w:rFonts w:eastAsia="Calibri"/>
      <w:b/>
    </w:rPr>
  </w:style>
  <w:style w:type="character" w:customStyle="1" w:styleId="ListLabel7">
    <w:name w:val="ListLabel 7"/>
    <w:rsid w:val="00511D15"/>
    <w:rPr>
      <w:u w:val="single"/>
    </w:rPr>
  </w:style>
  <w:style w:type="paragraph" w:customStyle="1" w:styleId="Nagwek10">
    <w:name w:val="Nagłówek1"/>
    <w:basedOn w:val="Normalny"/>
    <w:next w:val="Tekstpodstawowy"/>
    <w:rsid w:val="00511D15"/>
    <w:pPr>
      <w:keepNext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511D15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1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511D15"/>
    <w:rPr>
      <w:rFonts w:cs="Lucida Sans"/>
    </w:rPr>
  </w:style>
  <w:style w:type="paragraph" w:customStyle="1" w:styleId="Podpis1">
    <w:name w:val="Podpis1"/>
    <w:basedOn w:val="Normalny"/>
    <w:rsid w:val="00511D15"/>
    <w:pPr>
      <w:suppressLineNumbers/>
      <w:suppressAutoHyphens/>
      <w:spacing w:before="120" w:after="120" w:line="100" w:lineRule="atLeast"/>
    </w:pPr>
    <w:rPr>
      <w:rFonts w:ascii="Times New Roman" w:eastAsia="Calibri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11D15"/>
    <w:pPr>
      <w:suppressLineNumbers/>
      <w:suppressAutoHyphens/>
      <w:spacing w:after="0" w:line="100" w:lineRule="atLeast"/>
    </w:pPr>
    <w:rPr>
      <w:rFonts w:ascii="Times New Roman" w:eastAsia="Calibri" w:hAnsi="Times New Roman" w:cs="Lucida Sans"/>
      <w:sz w:val="24"/>
      <w:lang w:eastAsia="ar-SA"/>
    </w:rPr>
  </w:style>
  <w:style w:type="paragraph" w:customStyle="1" w:styleId="Bezodstpw1">
    <w:name w:val="Bez odstępów1"/>
    <w:rsid w:val="00511D15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kapitzlist1">
    <w:name w:val="Akapit z listą1"/>
    <w:basedOn w:val="Normalny"/>
    <w:rsid w:val="00511D15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1"/>
    <w:rsid w:val="00511D15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511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sid w:val="00511D15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511D15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511D15"/>
    <w:rPr>
      <w:b/>
      <w:bCs/>
    </w:rPr>
  </w:style>
  <w:style w:type="paragraph" w:customStyle="1" w:styleId="Tekstdymka1">
    <w:name w:val="Tekst dymka1"/>
    <w:basedOn w:val="Normalny"/>
    <w:rsid w:val="00511D15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511D15"/>
    <w:pPr>
      <w:suppressAutoHyphens/>
      <w:spacing w:after="0" w:line="100" w:lineRule="atLeast"/>
    </w:pPr>
    <w:rPr>
      <w:rFonts w:ascii="Arial" w:eastAsia="Batang" w:hAnsi="Arial" w:cs="Arial"/>
      <w:color w:val="000000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511D15"/>
    <w:pPr>
      <w:suppressAutoHyphens/>
      <w:spacing w:after="0" w:line="100" w:lineRule="atLeast"/>
      <w:ind w:left="720"/>
    </w:pPr>
    <w:rPr>
      <w:rFonts w:ascii="Calibri" w:eastAsia="Times New Roman" w:hAnsi="Calibri" w:cs="Calibri"/>
      <w:lang w:eastAsia="ar-SA"/>
    </w:rPr>
  </w:style>
  <w:style w:type="paragraph" w:customStyle="1" w:styleId="NormalnyWeb1">
    <w:name w:val="Normalny (Web)1"/>
    <w:basedOn w:val="Normalny"/>
    <w:rsid w:val="00511D1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Caracter, Caracter"/>
    <w:basedOn w:val="Normalny"/>
    <w:link w:val="StopkaZnak1"/>
    <w:rsid w:val="00511D15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1">
    <w:name w:val="Stopka Znak1"/>
    <w:aliases w:val="Caracter Znak1, Caracter Znak1"/>
    <w:basedOn w:val="Domylnaczcionkaakapitu"/>
    <w:link w:val="Stopka"/>
    <w:rsid w:val="00511D15"/>
    <w:rPr>
      <w:rFonts w:ascii="Times New Roman" w:eastAsia="Calibri" w:hAnsi="Times New Roman" w:cs="Times New Roman"/>
      <w:sz w:val="24"/>
      <w:lang w:eastAsia="ar-SA"/>
    </w:rPr>
  </w:style>
  <w:style w:type="paragraph" w:customStyle="1" w:styleId="Tekstprzypisudolnego1">
    <w:name w:val="Tekst przypisu dolnego1"/>
    <w:basedOn w:val="Normalny"/>
    <w:rsid w:val="00511D15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11D15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agwektabeli">
    <w:name w:val="Nagłówek tabeli"/>
    <w:basedOn w:val="Zawartotabeli"/>
    <w:rsid w:val="00511D1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1D1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11D15"/>
    <w:rPr>
      <w:rFonts w:ascii="Tahoma" w:eastAsia="Calibri" w:hAnsi="Tahoma" w:cs="Tahoma"/>
      <w:sz w:val="16"/>
      <w:szCs w:val="16"/>
      <w:lang w:eastAsia="ar-SA"/>
    </w:rPr>
  </w:style>
  <w:style w:type="character" w:customStyle="1" w:styleId="st">
    <w:name w:val="st"/>
    <w:rsid w:val="00511D15"/>
  </w:style>
  <w:style w:type="character" w:customStyle="1" w:styleId="xbe">
    <w:name w:val="_xbe"/>
    <w:rsid w:val="00511D15"/>
  </w:style>
  <w:style w:type="paragraph" w:styleId="Akapitzlist">
    <w:name w:val="List Paragraph"/>
    <w:basedOn w:val="Normalny"/>
    <w:link w:val="AkapitzlistZnak"/>
    <w:uiPriority w:val="34"/>
    <w:qFormat/>
    <w:rsid w:val="00511D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qFormat/>
    <w:rsid w:val="00511D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uiPriority w:val="99"/>
    <w:unhideWhenUsed/>
    <w:rsid w:val="00511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11D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D4D2F"/>
    <w:pPr>
      <w:suppressAutoHyphens/>
      <w:spacing w:line="100" w:lineRule="atLeast"/>
    </w:pPr>
    <w:rPr>
      <w:b/>
      <w:bCs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11D15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1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1D15"/>
    <w:pPr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1D15"/>
  </w:style>
  <w:style w:type="character" w:customStyle="1" w:styleId="Domylnaczcionkaakapitu2">
    <w:name w:val="Domyślna czcionka akapitu2"/>
    <w:rsid w:val="001D4D2F"/>
  </w:style>
  <w:style w:type="character" w:customStyle="1" w:styleId="Odwoanieprzypisukocowego2">
    <w:name w:val="Odwołanie przypisu końcowego2"/>
    <w:rsid w:val="001D4D2F"/>
    <w:rPr>
      <w:vertAlign w:val="superscript"/>
    </w:rPr>
  </w:style>
  <w:style w:type="character" w:customStyle="1" w:styleId="Odwoaniedokomentarza2">
    <w:name w:val="Odwołanie do komentarza2"/>
    <w:rsid w:val="001D4D2F"/>
    <w:rPr>
      <w:sz w:val="16"/>
      <w:szCs w:val="16"/>
    </w:rPr>
  </w:style>
  <w:style w:type="character" w:customStyle="1" w:styleId="Numerstrony2">
    <w:name w:val="Numer strony2"/>
    <w:basedOn w:val="Domylnaczcionkaakapitu2"/>
    <w:rsid w:val="001D4D2F"/>
  </w:style>
  <w:style w:type="paragraph" w:customStyle="1" w:styleId="Bezodstpw2">
    <w:name w:val="Bez odstępów2"/>
    <w:rsid w:val="001D4D2F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kapitzlist2">
    <w:name w:val="Akapit z listą2"/>
    <w:basedOn w:val="Normalny"/>
    <w:rsid w:val="001D4D2F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rsid w:val="001D4D2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D4D2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matkomentarza2">
    <w:name w:val="Temat komentarza2"/>
    <w:basedOn w:val="Tekstkomentarza2"/>
    <w:rsid w:val="001D4D2F"/>
    <w:rPr>
      <w:b/>
      <w:bCs/>
    </w:rPr>
  </w:style>
  <w:style w:type="paragraph" w:customStyle="1" w:styleId="Tekstdymka2">
    <w:name w:val="Tekst dymka2"/>
    <w:basedOn w:val="Normalny"/>
    <w:rsid w:val="001D4D2F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1D4D2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2">
    <w:name w:val="Tekst przypisu dolnego2"/>
    <w:basedOn w:val="Normalny"/>
    <w:rsid w:val="001D4D2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B2EE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8230;&#8230;&#8230;&#8230;&#8230;&#8230;&#8230;&#8230;&#8230;&#8230;&#8230;&#8230;.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30;&#8230;&#8230;&#8230;&#8230;&#8230;&#8230;&#8230;&#8230;&#8230;&#8230;&#8230;.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8230;&#8230;&#8230;&#8230;&#8230;&#8230;&#8230;&#8230;&#8230;&#8230;&#8230;&#8230;.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2F34-FA50-44D5-877D-F4D31ED8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4532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Gulińska Aleksandra</dc:creator>
  <cp:lastModifiedBy>Kalinowska Małgorzata</cp:lastModifiedBy>
  <cp:revision>6</cp:revision>
  <cp:lastPrinted>2018-08-13T08:18:00Z</cp:lastPrinted>
  <dcterms:created xsi:type="dcterms:W3CDTF">2018-08-31T06:53:00Z</dcterms:created>
  <dcterms:modified xsi:type="dcterms:W3CDTF">2018-09-05T12:25:00Z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