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BA821" w14:textId="48E54725" w:rsidR="00BA735C" w:rsidRDefault="00BA735C" w:rsidP="006C39BF">
      <w:pPr>
        <w:shd w:val="clear" w:color="auto" w:fill="FFFFFF"/>
        <w:spacing w:before="45" w:after="120" w:line="240" w:lineRule="auto"/>
        <w:contextualSpacing/>
        <w:jc w:val="right"/>
        <w:rPr>
          <w:rFonts w:ascii="Roboto" w:eastAsia="Calibri" w:hAnsi="Roboto" w:cs="Tahoma"/>
          <w:b/>
          <w:bCs/>
          <w:color w:val="33332F"/>
          <w:sz w:val="20"/>
          <w:szCs w:val="20"/>
        </w:rPr>
      </w:pPr>
      <w:r>
        <w:rPr>
          <w:noProof/>
          <w:lang w:eastAsia="pl-PL"/>
        </w:rPr>
        <w:drawing>
          <wp:inline distT="0" distB="0" distL="0" distR="0" wp14:anchorId="27321E51" wp14:editId="26C4FF23">
            <wp:extent cx="2124075" cy="490171"/>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3344" cy="503848"/>
                    </a:xfrm>
                    <a:prstGeom prst="rect">
                      <a:avLst/>
                    </a:prstGeom>
                    <a:noFill/>
                  </pic:spPr>
                </pic:pic>
              </a:graphicData>
            </a:graphic>
          </wp:inline>
        </w:drawing>
      </w:r>
      <w:r>
        <w:rPr>
          <w:rFonts w:ascii="Roboto" w:eastAsia="Calibri" w:hAnsi="Roboto" w:cs="Tahoma"/>
          <w:b/>
          <w:bCs/>
          <w:color w:val="33332F"/>
          <w:sz w:val="20"/>
          <w:szCs w:val="20"/>
        </w:rPr>
        <w:t xml:space="preserve">            </w:t>
      </w:r>
      <w:r w:rsidR="003931D3">
        <w:rPr>
          <w:rFonts w:ascii="Roboto" w:eastAsia="Calibri" w:hAnsi="Roboto" w:cs="Tahoma"/>
          <w:b/>
          <w:bCs/>
          <w:color w:val="33332F"/>
          <w:sz w:val="20"/>
          <w:szCs w:val="20"/>
        </w:rPr>
        <w:t xml:space="preserve">              </w:t>
      </w:r>
      <w:r w:rsidR="006C39BF">
        <w:rPr>
          <w:rFonts w:ascii="Roboto" w:eastAsia="Calibri" w:hAnsi="Roboto" w:cs="Tahoma"/>
          <w:b/>
          <w:bCs/>
          <w:color w:val="33332F"/>
          <w:sz w:val="20"/>
          <w:szCs w:val="20"/>
        </w:rPr>
        <w:t xml:space="preserve">  </w:t>
      </w:r>
      <w:r>
        <w:rPr>
          <w:rFonts w:ascii="Roboto" w:eastAsia="Calibri" w:hAnsi="Roboto" w:cs="Tahoma"/>
          <w:b/>
          <w:bCs/>
          <w:color w:val="33332F"/>
          <w:sz w:val="20"/>
          <w:szCs w:val="20"/>
        </w:rPr>
        <w:t xml:space="preserve">   </w:t>
      </w:r>
      <w:r w:rsidR="006C39BF" w:rsidRPr="0050727E">
        <w:rPr>
          <w:rFonts w:ascii="Roboto" w:hAnsi="Roboto"/>
          <w:noProof/>
          <w:lang w:eastAsia="pl-PL"/>
        </w:rPr>
        <w:drawing>
          <wp:inline distT="0" distB="0" distL="0" distR="0" wp14:anchorId="1E93D274" wp14:editId="27FD7785">
            <wp:extent cx="2390140" cy="5791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140" cy="579120"/>
                    </a:xfrm>
                    <a:prstGeom prst="rect">
                      <a:avLst/>
                    </a:prstGeom>
                    <a:noFill/>
                  </pic:spPr>
                </pic:pic>
              </a:graphicData>
            </a:graphic>
          </wp:inline>
        </w:drawing>
      </w:r>
    </w:p>
    <w:p w14:paraId="2680AA2B" w14:textId="77777777" w:rsidR="005D008C" w:rsidRDefault="005D008C" w:rsidP="00BA735C">
      <w:pPr>
        <w:shd w:val="clear" w:color="auto" w:fill="FFFFFF"/>
        <w:spacing w:before="45" w:after="120" w:line="240" w:lineRule="auto"/>
        <w:contextualSpacing/>
        <w:rPr>
          <w:rFonts w:ascii="Roboto" w:eastAsia="Calibri" w:hAnsi="Roboto" w:cs="Tahoma"/>
          <w:b/>
          <w:bCs/>
          <w:color w:val="33332F"/>
          <w:sz w:val="20"/>
          <w:szCs w:val="20"/>
        </w:rPr>
      </w:pPr>
    </w:p>
    <w:p w14:paraId="28700030" w14:textId="3D6866C2" w:rsidR="00B23F98" w:rsidRPr="003931D3" w:rsidRDefault="0001328F" w:rsidP="003931D3">
      <w:pPr>
        <w:shd w:val="clear" w:color="auto" w:fill="FFFFFF"/>
        <w:spacing w:before="45" w:after="120" w:line="240" w:lineRule="auto"/>
        <w:contextualSpacing/>
        <w:jc w:val="right"/>
        <w:rPr>
          <w:rFonts w:ascii="Roboto" w:eastAsia="Calibri" w:hAnsi="Roboto" w:cs="Tahoma"/>
          <w:b/>
          <w:bCs/>
          <w:color w:val="33332F"/>
          <w:sz w:val="20"/>
          <w:szCs w:val="20"/>
        </w:rPr>
      </w:pPr>
      <w:r>
        <w:rPr>
          <w:rFonts w:ascii="Roboto" w:eastAsia="Calibri" w:hAnsi="Roboto" w:cs="Tahoma"/>
          <w:b/>
          <w:bCs/>
          <w:color w:val="33332F"/>
          <w:sz w:val="20"/>
          <w:szCs w:val="20"/>
        </w:rPr>
        <w:t>Załącznik nr 1</w:t>
      </w:r>
      <w:r w:rsidR="00B23F98" w:rsidRPr="00B23F98">
        <w:rPr>
          <w:rFonts w:ascii="Roboto" w:eastAsia="Calibri" w:hAnsi="Roboto" w:cs="Tahoma"/>
          <w:b/>
          <w:bCs/>
          <w:color w:val="33332F"/>
          <w:sz w:val="20"/>
          <w:szCs w:val="20"/>
        </w:rPr>
        <w:t xml:space="preserve"> do SIWZ</w:t>
      </w:r>
    </w:p>
    <w:p w14:paraId="6BC3FE9C" w14:textId="181A63C1" w:rsidR="00B23F98" w:rsidRPr="00B23F98" w:rsidRDefault="00A414B8" w:rsidP="00B23F98">
      <w:pPr>
        <w:spacing w:after="0" w:line="240" w:lineRule="auto"/>
        <w:jc w:val="center"/>
        <w:rPr>
          <w:rFonts w:ascii="Roboto" w:eastAsia="Times New Roman" w:hAnsi="Roboto" w:cs="Tahoma"/>
          <w:b/>
          <w:szCs w:val="20"/>
          <w:lang w:eastAsia="pl-PL"/>
        </w:rPr>
      </w:pPr>
      <w:r>
        <w:rPr>
          <w:rFonts w:ascii="Roboto" w:eastAsia="Times New Roman" w:hAnsi="Roboto" w:cs="Tahoma"/>
          <w:b/>
          <w:szCs w:val="20"/>
          <w:lang w:eastAsia="pl-PL"/>
        </w:rPr>
        <w:t>OPIS PRZEDMIOTU ZAMÓWIENIA</w:t>
      </w:r>
    </w:p>
    <w:p w14:paraId="590BAA52" w14:textId="77777777" w:rsidR="00B23F98" w:rsidRDefault="00B23F98" w:rsidP="00B23F98">
      <w:pPr>
        <w:pStyle w:val="Bezodstpw1"/>
        <w:jc w:val="both"/>
        <w:rPr>
          <w:rFonts w:ascii="Roboto" w:hAnsi="Roboto"/>
          <w:b/>
          <w:sz w:val="22"/>
          <w:szCs w:val="20"/>
        </w:rPr>
      </w:pPr>
    </w:p>
    <w:p w14:paraId="2F91EB2D" w14:textId="48A2AD79" w:rsidR="00B23F98" w:rsidRPr="00B23F98" w:rsidRDefault="00B23F98" w:rsidP="00B23F98">
      <w:pPr>
        <w:spacing w:after="0" w:line="240" w:lineRule="auto"/>
        <w:jc w:val="both"/>
        <w:rPr>
          <w:rFonts w:ascii="Roboto" w:eastAsia="Calibri" w:hAnsi="Roboto" w:cs="Tahoma"/>
          <w:sz w:val="20"/>
          <w:szCs w:val="20"/>
        </w:rPr>
      </w:pPr>
      <w:r w:rsidRPr="00B23F98">
        <w:rPr>
          <w:rFonts w:ascii="Roboto" w:eastAsia="Calibri" w:hAnsi="Roboto" w:cs="Tahoma"/>
          <w:sz w:val="20"/>
          <w:szCs w:val="20"/>
        </w:rPr>
        <w:t xml:space="preserve">Wykonawca zobowiązany będzie do organizacji wyjazdu studyjnego do </w:t>
      </w:r>
      <w:r w:rsidR="00E17669">
        <w:rPr>
          <w:rFonts w:ascii="Roboto" w:eastAsia="Calibri" w:hAnsi="Roboto" w:cs="Tahoma"/>
          <w:sz w:val="20"/>
          <w:szCs w:val="20"/>
        </w:rPr>
        <w:t>Francji</w:t>
      </w:r>
      <w:r w:rsidRPr="00B23F98">
        <w:rPr>
          <w:rFonts w:ascii="Roboto" w:eastAsia="Calibri" w:hAnsi="Roboto" w:cs="Tahoma"/>
          <w:sz w:val="20"/>
          <w:szCs w:val="20"/>
        </w:rPr>
        <w:t xml:space="preserve"> dla pracowników Urzędu do Spraw Cudzoziemców na następujących warunkach:</w:t>
      </w:r>
    </w:p>
    <w:p w14:paraId="0BF7D998" w14:textId="77777777" w:rsidR="00B23F98" w:rsidRPr="00B23F98" w:rsidRDefault="00B23F98" w:rsidP="00B23F98">
      <w:pPr>
        <w:pStyle w:val="Bezodstpw1"/>
        <w:jc w:val="both"/>
        <w:rPr>
          <w:rFonts w:ascii="Roboto" w:hAnsi="Roboto"/>
          <w:b/>
          <w:sz w:val="22"/>
          <w:szCs w:val="20"/>
        </w:rPr>
      </w:pPr>
    </w:p>
    <w:p w14:paraId="3E635132" w14:textId="27A55D3F" w:rsidR="00B23F98" w:rsidRDefault="00B23F98" w:rsidP="00B23F98">
      <w:pPr>
        <w:pStyle w:val="Bezodstpw1"/>
        <w:tabs>
          <w:tab w:val="left" w:pos="426"/>
        </w:tabs>
        <w:spacing w:after="80"/>
        <w:jc w:val="both"/>
        <w:rPr>
          <w:rFonts w:ascii="Roboto" w:hAnsi="Roboto" w:cs="Calibri"/>
          <w:b/>
          <w:sz w:val="20"/>
          <w:szCs w:val="20"/>
        </w:rPr>
      </w:pPr>
      <w:r>
        <w:rPr>
          <w:rFonts w:ascii="Roboto" w:hAnsi="Roboto" w:cs="Calibri"/>
          <w:sz w:val="20"/>
          <w:szCs w:val="20"/>
        </w:rPr>
        <w:t>1.</w:t>
      </w:r>
      <w:r>
        <w:rPr>
          <w:rFonts w:ascii="Roboto" w:hAnsi="Roboto" w:cs="Calibri"/>
          <w:sz w:val="20"/>
          <w:szCs w:val="20"/>
        </w:rPr>
        <w:tab/>
      </w:r>
      <w:r w:rsidRPr="00B23F98">
        <w:rPr>
          <w:rFonts w:ascii="Roboto" w:hAnsi="Roboto" w:cs="Calibri"/>
          <w:sz w:val="20"/>
          <w:szCs w:val="20"/>
        </w:rPr>
        <w:t xml:space="preserve">Termin: </w:t>
      </w:r>
      <w:r w:rsidRPr="00B23F98">
        <w:rPr>
          <w:rFonts w:ascii="Roboto" w:hAnsi="Roboto" w:cs="Calibri"/>
          <w:b/>
          <w:sz w:val="20"/>
          <w:szCs w:val="20"/>
        </w:rPr>
        <w:t xml:space="preserve"> </w:t>
      </w:r>
      <w:r w:rsidR="00A12E48">
        <w:rPr>
          <w:rFonts w:ascii="Roboto" w:hAnsi="Roboto" w:cs="Calibri"/>
          <w:b/>
          <w:sz w:val="20"/>
          <w:szCs w:val="20"/>
        </w:rPr>
        <w:t>6-9 listop</w:t>
      </w:r>
      <w:bookmarkStart w:id="0" w:name="_GoBack"/>
      <w:bookmarkEnd w:id="0"/>
      <w:r w:rsidR="00A12E48">
        <w:rPr>
          <w:rFonts w:ascii="Roboto" w:hAnsi="Roboto" w:cs="Calibri"/>
          <w:b/>
          <w:sz w:val="20"/>
          <w:szCs w:val="20"/>
        </w:rPr>
        <w:t>ada</w:t>
      </w:r>
      <w:r w:rsidRPr="00B23F98">
        <w:rPr>
          <w:rFonts w:ascii="Roboto" w:hAnsi="Roboto" w:cs="Calibri"/>
          <w:b/>
          <w:sz w:val="20"/>
          <w:szCs w:val="20"/>
        </w:rPr>
        <w:t xml:space="preserve"> 2018 r.</w:t>
      </w:r>
    </w:p>
    <w:p w14:paraId="032EAEC1" w14:textId="77777777" w:rsidR="00B23F98" w:rsidRPr="00B23F98" w:rsidRDefault="00B23F98" w:rsidP="00B23F98">
      <w:pPr>
        <w:pStyle w:val="Bezodstpw1"/>
        <w:tabs>
          <w:tab w:val="left" w:pos="426"/>
        </w:tabs>
        <w:spacing w:after="80"/>
        <w:jc w:val="both"/>
        <w:rPr>
          <w:rFonts w:ascii="Roboto" w:hAnsi="Roboto"/>
          <w:b/>
          <w:sz w:val="20"/>
          <w:szCs w:val="20"/>
        </w:rPr>
      </w:pPr>
      <w:r w:rsidRPr="00B23F98">
        <w:rPr>
          <w:rFonts w:ascii="Roboto" w:hAnsi="Roboto" w:cs="Calibri"/>
          <w:sz w:val="20"/>
          <w:szCs w:val="20"/>
        </w:rPr>
        <w:t>2.</w:t>
      </w:r>
      <w:r w:rsidRPr="00B23F98">
        <w:rPr>
          <w:rFonts w:ascii="Roboto" w:hAnsi="Roboto" w:cs="Calibri"/>
          <w:sz w:val="20"/>
          <w:szCs w:val="20"/>
        </w:rPr>
        <w:tab/>
      </w:r>
      <w:r w:rsidRPr="00B23F98">
        <w:rPr>
          <w:rFonts w:ascii="Roboto" w:hAnsi="Roboto"/>
          <w:sz w:val="20"/>
          <w:szCs w:val="20"/>
        </w:rPr>
        <w:t xml:space="preserve">Liczba uczestników wyjazdu: </w:t>
      </w:r>
      <w:r w:rsidRPr="00B23F98">
        <w:rPr>
          <w:rFonts w:ascii="Roboto" w:hAnsi="Roboto" w:cs="Calibri"/>
          <w:b/>
          <w:sz w:val="20"/>
          <w:szCs w:val="20"/>
        </w:rPr>
        <w:t>4 osoby</w:t>
      </w:r>
      <w:r w:rsidRPr="00B23F98">
        <w:rPr>
          <w:rFonts w:ascii="Roboto" w:hAnsi="Roboto"/>
          <w:b/>
          <w:sz w:val="20"/>
          <w:szCs w:val="20"/>
        </w:rPr>
        <w:t>.</w:t>
      </w:r>
    </w:p>
    <w:p w14:paraId="30F2CF72" w14:textId="77777777" w:rsidR="00B23F98" w:rsidRPr="00C86A1A" w:rsidRDefault="00B23F98" w:rsidP="00C86A1A">
      <w:pPr>
        <w:pStyle w:val="Bezodstpw1"/>
        <w:tabs>
          <w:tab w:val="left" w:pos="426"/>
        </w:tabs>
        <w:spacing w:after="240"/>
        <w:jc w:val="both"/>
        <w:rPr>
          <w:rFonts w:ascii="Roboto" w:hAnsi="Roboto" w:cs="Calibri"/>
          <w:sz w:val="20"/>
          <w:szCs w:val="20"/>
          <w:u w:val="single"/>
        </w:rPr>
      </w:pPr>
      <w:r>
        <w:rPr>
          <w:rFonts w:ascii="Roboto" w:hAnsi="Roboto"/>
          <w:sz w:val="20"/>
          <w:szCs w:val="20"/>
        </w:rPr>
        <w:t>3.</w:t>
      </w:r>
      <w:r>
        <w:rPr>
          <w:rFonts w:ascii="Roboto" w:hAnsi="Roboto"/>
          <w:sz w:val="20"/>
          <w:szCs w:val="20"/>
        </w:rPr>
        <w:tab/>
      </w:r>
      <w:r w:rsidRPr="00C86A1A">
        <w:rPr>
          <w:rFonts w:ascii="Roboto" w:hAnsi="Roboto"/>
          <w:sz w:val="20"/>
          <w:szCs w:val="20"/>
          <w:u w:val="single"/>
        </w:rPr>
        <w:t>Zakres wymaganych usług:</w:t>
      </w:r>
    </w:p>
    <w:p w14:paraId="414BD25F" w14:textId="26FC3E82" w:rsidR="00E17669" w:rsidRPr="00E17669" w:rsidRDefault="00C86A1A" w:rsidP="00E17669">
      <w:pPr>
        <w:spacing w:after="120" w:line="240" w:lineRule="auto"/>
        <w:ind w:left="703" w:hanging="703"/>
        <w:jc w:val="both"/>
        <w:rPr>
          <w:rFonts w:ascii="Roboto" w:hAnsi="Roboto"/>
          <w:b/>
          <w:sz w:val="20"/>
          <w:szCs w:val="20"/>
        </w:rPr>
      </w:pPr>
      <w:r w:rsidRPr="00C86A1A">
        <w:rPr>
          <w:rFonts w:ascii="Roboto" w:hAnsi="Roboto"/>
          <w:b/>
          <w:sz w:val="20"/>
          <w:szCs w:val="20"/>
        </w:rPr>
        <w:t>3.1.</w:t>
      </w:r>
      <w:r w:rsidRPr="00C86A1A">
        <w:rPr>
          <w:rFonts w:ascii="Roboto" w:hAnsi="Roboto"/>
          <w:b/>
          <w:sz w:val="20"/>
          <w:szCs w:val="20"/>
        </w:rPr>
        <w:tab/>
      </w:r>
      <w:r w:rsidR="00E17669" w:rsidRPr="00E17669">
        <w:rPr>
          <w:rFonts w:ascii="Roboto" w:hAnsi="Roboto"/>
          <w:b/>
          <w:sz w:val="20"/>
          <w:szCs w:val="20"/>
        </w:rPr>
        <w:t>Rezerwacja i zakup biletów lotniczych dla</w:t>
      </w:r>
      <w:r w:rsidR="00E17669">
        <w:rPr>
          <w:rFonts w:ascii="Roboto" w:hAnsi="Roboto"/>
          <w:b/>
          <w:sz w:val="20"/>
          <w:szCs w:val="20"/>
        </w:rPr>
        <w:t xml:space="preserve"> uczestników wyjazdu studyjnego </w:t>
      </w:r>
      <w:r w:rsidR="00E17669" w:rsidRPr="00E17669">
        <w:rPr>
          <w:rFonts w:ascii="Roboto" w:hAnsi="Roboto"/>
          <w:sz w:val="20"/>
          <w:szCs w:val="20"/>
        </w:rPr>
        <w:t>Z Warszawy – lotnisko Chopina (WAW) do</w:t>
      </w:r>
      <w:r w:rsidR="00E17669">
        <w:rPr>
          <w:rFonts w:ascii="Roboto" w:hAnsi="Roboto"/>
          <w:sz w:val="20"/>
          <w:szCs w:val="20"/>
        </w:rPr>
        <w:t xml:space="preserve"> </w:t>
      </w:r>
      <w:r w:rsidR="00E17669" w:rsidRPr="00E17669">
        <w:rPr>
          <w:rFonts w:ascii="Roboto" w:hAnsi="Roboto"/>
          <w:sz w:val="20"/>
          <w:szCs w:val="20"/>
        </w:rPr>
        <w:t xml:space="preserve">Paryża– lotnisko </w:t>
      </w:r>
      <w:r w:rsidR="00E17669" w:rsidRPr="00E17669">
        <w:rPr>
          <w:rFonts w:ascii="Roboto" w:hAnsi="Roboto" w:cs="Arial"/>
          <w:bCs/>
          <w:color w:val="222222"/>
          <w:sz w:val="20"/>
          <w:szCs w:val="20"/>
          <w:shd w:val="clear" w:color="auto" w:fill="FFFFFF"/>
        </w:rPr>
        <w:t>im. Ch. de Gaulle’a (CDG)</w:t>
      </w:r>
      <w:r w:rsidR="00E17669">
        <w:rPr>
          <w:rFonts w:ascii="Roboto" w:hAnsi="Roboto" w:cs="Arial"/>
          <w:bCs/>
          <w:color w:val="222222"/>
          <w:sz w:val="20"/>
          <w:szCs w:val="20"/>
          <w:shd w:val="clear" w:color="auto" w:fill="FFFFFF"/>
        </w:rPr>
        <w:t xml:space="preserve"> oraz </w:t>
      </w:r>
      <w:r w:rsidR="00E17669">
        <w:rPr>
          <w:rFonts w:ascii="Roboto" w:hAnsi="Roboto"/>
          <w:sz w:val="20"/>
          <w:szCs w:val="20"/>
        </w:rPr>
        <w:t xml:space="preserve">z </w:t>
      </w:r>
      <w:r w:rsidR="00E17669" w:rsidRPr="00E17669">
        <w:rPr>
          <w:rFonts w:ascii="Roboto" w:hAnsi="Roboto"/>
          <w:sz w:val="20"/>
          <w:szCs w:val="20"/>
        </w:rPr>
        <w:t xml:space="preserve">Paryża– lotnisko </w:t>
      </w:r>
      <w:r w:rsidR="00E17669" w:rsidRPr="00E17669">
        <w:rPr>
          <w:rFonts w:ascii="Roboto" w:hAnsi="Roboto" w:cs="Arial"/>
          <w:bCs/>
          <w:color w:val="222222"/>
          <w:sz w:val="20"/>
          <w:szCs w:val="20"/>
          <w:shd w:val="clear" w:color="auto" w:fill="FFFFFF"/>
        </w:rPr>
        <w:t>im. Ch. de Gaulle’a (CDG)</w:t>
      </w:r>
      <w:r w:rsidR="00E17669" w:rsidRPr="00E17669">
        <w:rPr>
          <w:rFonts w:ascii="Roboto" w:hAnsi="Roboto"/>
          <w:sz w:val="20"/>
          <w:szCs w:val="20"/>
        </w:rPr>
        <w:t xml:space="preserve"> do Warszawy – lotnisko Chopina (WAW)</w:t>
      </w:r>
      <w:r w:rsidR="00E17669">
        <w:rPr>
          <w:rFonts w:ascii="Roboto" w:hAnsi="Roboto"/>
          <w:sz w:val="20"/>
          <w:szCs w:val="20"/>
        </w:rPr>
        <w:t>:</w:t>
      </w:r>
    </w:p>
    <w:tbl>
      <w:tblPr>
        <w:tblW w:w="9508" w:type="dxa"/>
        <w:tblInd w:w="10" w:type="dxa"/>
        <w:tblBorders>
          <w:top w:val="single" w:sz="8" w:space="0" w:color="000001"/>
          <w:left w:val="single" w:sz="8" w:space="0" w:color="000001"/>
          <w:bottom w:val="single" w:sz="8" w:space="0" w:color="000001"/>
          <w:insideH w:val="single" w:sz="8" w:space="0" w:color="000001"/>
        </w:tblBorders>
        <w:tblCellMar>
          <w:left w:w="-10" w:type="dxa"/>
          <w:right w:w="0" w:type="dxa"/>
        </w:tblCellMar>
        <w:tblLook w:val="0000" w:firstRow="0" w:lastRow="0" w:firstColumn="0" w:lastColumn="0" w:noHBand="0" w:noVBand="0"/>
      </w:tblPr>
      <w:tblGrid>
        <w:gridCol w:w="425"/>
        <w:gridCol w:w="4800"/>
        <w:gridCol w:w="4272"/>
        <w:gridCol w:w="11"/>
      </w:tblGrid>
      <w:tr w:rsidR="00E17669" w:rsidRPr="00E17669" w14:paraId="23017FEF" w14:textId="77777777" w:rsidTr="00E17669">
        <w:trPr>
          <w:trHeight w:val="501"/>
        </w:trPr>
        <w:tc>
          <w:tcPr>
            <w:tcW w:w="425" w:type="dxa"/>
            <w:tcBorders>
              <w:top w:val="single" w:sz="8" w:space="0" w:color="000001"/>
              <w:left w:val="single" w:sz="8" w:space="0" w:color="000001"/>
              <w:bottom w:val="single" w:sz="8" w:space="0" w:color="000001"/>
            </w:tcBorders>
            <w:shd w:val="clear" w:color="auto" w:fill="D9D9D9"/>
            <w:tcMar>
              <w:left w:w="-10" w:type="dxa"/>
            </w:tcMar>
            <w:vAlign w:val="center"/>
          </w:tcPr>
          <w:p w14:paraId="672B9E54" w14:textId="77777777" w:rsidR="00E17669" w:rsidRPr="00E17669" w:rsidRDefault="00E17669" w:rsidP="00E17669">
            <w:pPr>
              <w:spacing w:after="0"/>
              <w:jc w:val="center"/>
              <w:rPr>
                <w:rFonts w:ascii="Roboto" w:hAnsi="Roboto"/>
                <w:b/>
                <w:sz w:val="20"/>
                <w:szCs w:val="20"/>
              </w:rPr>
            </w:pPr>
            <w:r w:rsidRPr="00E17669">
              <w:rPr>
                <w:rFonts w:ascii="Roboto" w:hAnsi="Roboto"/>
                <w:b/>
                <w:sz w:val="20"/>
                <w:szCs w:val="20"/>
              </w:rPr>
              <w:t>Lp.</w:t>
            </w:r>
          </w:p>
        </w:tc>
        <w:tc>
          <w:tcPr>
            <w:tcW w:w="4800" w:type="dxa"/>
            <w:tcBorders>
              <w:top w:val="single" w:sz="8" w:space="0" w:color="000001"/>
              <w:left w:val="single" w:sz="8" w:space="0" w:color="000001"/>
              <w:bottom w:val="single" w:sz="8" w:space="0" w:color="000001"/>
            </w:tcBorders>
            <w:shd w:val="clear" w:color="auto" w:fill="D9D9D9"/>
            <w:tcMar>
              <w:left w:w="-10" w:type="dxa"/>
            </w:tcMar>
            <w:vAlign w:val="center"/>
          </w:tcPr>
          <w:p w14:paraId="0F65EFFC" w14:textId="77777777" w:rsidR="00E17669" w:rsidRPr="00E17669" w:rsidRDefault="00E17669" w:rsidP="00E17669">
            <w:pPr>
              <w:spacing w:after="0"/>
              <w:jc w:val="center"/>
              <w:rPr>
                <w:rFonts w:ascii="Roboto" w:hAnsi="Roboto"/>
                <w:b/>
                <w:sz w:val="20"/>
                <w:szCs w:val="20"/>
              </w:rPr>
            </w:pPr>
            <w:r w:rsidRPr="00E17669">
              <w:rPr>
                <w:rFonts w:ascii="Roboto" w:hAnsi="Roboto"/>
                <w:b/>
                <w:sz w:val="20"/>
                <w:szCs w:val="20"/>
              </w:rPr>
              <w:t>Trasa przelotu</w:t>
            </w:r>
          </w:p>
        </w:tc>
        <w:tc>
          <w:tcPr>
            <w:tcW w:w="4283" w:type="dxa"/>
            <w:gridSpan w:val="2"/>
            <w:tcBorders>
              <w:top w:val="single" w:sz="8" w:space="0" w:color="000001"/>
              <w:left w:val="single" w:sz="8" w:space="0" w:color="000001"/>
              <w:bottom w:val="single" w:sz="8" w:space="0" w:color="000001"/>
              <w:right w:val="single" w:sz="8" w:space="0" w:color="000001"/>
            </w:tcBorders>
            <w:shd w:val="clear" w:color="auto" w:fill="D9D9D9"/>
            <w:tcMar>
              <w:left w:w="-10" w:type="dxa"/>
            </w:tcMar>
            <w:vAlign w:val="center"/>
          </w:tcPr>
          <w:p w14:paraId="54B44680" w14:textId="77777777" w:rsidR="00E17669" w:rsidRPr="00E17669" w:rsidRDefault="00E17669" w:rsidP="00E17669">
            <w:pPr>
              <w:spacing w:after="0"/>
              <w:jc w:val="center"/>
              <w:rPr>
                <w:rFonts w:ascii="Roboto" w:hAnsi="Roboto"/>
                <w:sz w:val="20"/>
                <w:szCs w:val="20"/>
              </w:rPr>
            </w:pPr>
            <w:r w:rsidRPr="00E17669">
              <w:rPr>
                <w:rFonts w:ascii="Roboto" w:hAnsi="Roboto"/>
                <w:b/>
                <w:sz w:val="20"/>
                <w:szCs w:val="20"/>
              </w:rPr>
              <w:t>Liczba biletów</w:t>
            </w:r>
          </w:p>
        </w:tc>
      </w:tr>
      <w:tr w:rsidR="00E17669" w:rsidRPr="00E17669" w14:paraId="39EE9BF5" w14:textId="77777777" w:rsidTr="00E17669">
        <w:trPr>
          <w:trHeight w:val="777"/>
        </w:trPr>
        <w:tc>
          <w:tcPr>
            <w:tcW w:w="425" w:type="dxa"/>
            <w:tcBorders>
              <w:left w:val="single" w:sz="8" w:space="0" w:color="000001"/>
              <w:bottom w:val="single" w:sz="4" w:space="0" w:color="000001"/>
            </w:tcBorders>
            <w:shd w:val="clear" w:color="auto" w:fill="D9D9D9"/>
            <w:tcMar>
              <w:left w:w="-10" w:type="dxa"/>
            </w:tcMar>
            <w:vAlign w:val="center"/>
          </w:tcPr>
          <w:p w14:paraId="0B95A8BA" w14:textId="77777777" w:rsidR="00E17669" w:rsidRPr="00E17669" w:rsidRDefault="00E17669" w:rsidP="00E17669">
            <w:pPr>
              <w:spacing w:after="0"/>
              <w:jc w:val="center"/>
              <w:rPr>
                <w:rFonts w:ascii="Roboto" w:hAnsi="Roboto"/>
                <w:sz w:val="20"/>
                <w:szCs w:val="20"/>
              </w:rPr>
            </w:pPr>
            <w:r w:rsidRPr="00E17669">
              <w:rPr>
                <w:rFonts w:ascii="Roboto" w:hAnsi="Roboto"/>
                <w:b/>
                <w:sz w:val="20"/>
                <w:szCs w:val="20"/>
              </w:rPr>
              <w:t>1.</w:t>
            </w:r>
          </w:p>
        </w:tc>
        <w:tc>
          <w:tcPr>
            <w:tcW w:w="4800" w:type="dxa"/>
            <w:tcBorders>
              <w:left w:val="single" w:sz="8" w:space="0" w:color="000001"/>
              <w:bottom w:val="single" w:sz="4" w:space="0" w:color="000001"/>
            </w:tcBorders>
            <w:shd w:val="clear" w:color="auto" w:fill="auto"/>
            <w:tcMar>
              <w:left w:w="-10" w:type="dxa"/>
            </w:tcMar>
            <w:vAlign w:val="center"/>
          </w:tcPr>
          <w:p w14:paraId="4EC739AA" w14:textId="1F867FE2" w:rsidR="00E17669" w:rsidRDefault="00E17669" w:rsidP="00E17669">
            <w:pPr>
              <w:spacing w:after="0"/>
              <w:jc w:val="center"/>
              <w:rPr>
                <w:rFonts w:ascii="Roboto" w:hAnsi="Roboto"/>
                <w:sz w:val="20"/>
                <w:szCs w:val="20"/>
              </w:rPr>
            </w:pPr>
            <w:r w:rsidRPr="00E17669">
              <w:rPr>
                <w:rFonts w:ascii="Roboto" w:hAnsi="Roboto"/>
                <w:sz w:val="20"/>
                <w:szCs w:val="20"/>
              </w:rPr>
              <w:t>Z Warszawy – lotnisko Chopina (WAW) do</w:t>
            </w:r>
          </w:p>
          <w:p w14:paraId="0776A431" w14:textId="4BFC0CDE" w:rsidR="00E17669" w:rsidRPr="00E17669" w:rsidRDefault="00E17669" w:rsidP="00E17669">
            <w:pPr>
              <w:spacing w:after="0"/>
              <w:jc w:val="center"/>
              <w:rPr>
                <w:rFonts w:ascii="Roboto" w:hAnsi="Roboto"/>
                <w:sz w:val="20"/>
                <w:szCs w:val="20"/>
              </w:rPr>
            </w:pPr>
            <w:r w:rsidRPr="00E17669">
              <w:rPr>
                <w:rFonts w:ascii="Roboto" w:hAnsi="Roboto"/>
                <w:sz w:val="20"/>
                <w:szCs w:val="20"/>
              </w:rPr>
              <w:t xml:space="preserve">Paryża– lotnisko </w:t>
            </w:r>
            <w:r w:rsidRPr="00E17669">
              <w:rPr>
                <w:rFonts w:ascii="Roboto" w:hAnsi="Roboto" w:cs="Arial"/>
                <w:bCs/>
                <w:color w:val="222222"/>
                <w:sz w:val="20"/>
                <w:szCs w:val="20"/>
                <w:shd w:val="clear" w:color="auto" w:fill="FFFFFF"/>
              </w:rPr>
              <w:t>im. Ch. de Gaulle’a (CDG)</w:t>
            </w:r>
          </w:p>
        </w:tc>
        <w:tc>
          <w:tcPr>
            <w:tcW w:w="4283" w:type="dxa"/>
            <w:gridSpan w:val="2"/>
            <w:tcBorders>
              <w:left w:val="single" w:sz="8" w:space="0" w:color="000001"/>
              <w:bottom w:val="single" w:sz="4" w:space="0" w:color="000001"/>
              <w:right w:val="single" w:sz="8" w:space="0" w:color="000001"/>
            </w:tcBorders>
            <w:shd w:val="clear" w:color="auto" w:fill="auto"/>
            <w:tcMar>
              <w:left w:w="-10" w:type="dxa"/>
            </w:tcMar>
            <w:vAlign w:val="center"/>
          </w:tcPr>
          <w:p w14:paraId="6D859D40" w14:textId="77777777" w:rsidR="00E17669" w:rsidRPr="00E17669" w:rsidRDefault="00E17669" w:rsidP="00E17669">
            <w:pPr>
              <w:spacing w:after="0"/>
              <w:jc w:val="center"/>
              <w:rPr>
                <w:rFonts w:ascii="Roboto" w:hAnsi="Roboto"/>
                <w:sz w:val="20"/>
                <w:szCs w:val="20"/>
              </w:rPr>
            </w:pPr>
            <w:r w:rsidRPr="00E17669">
              <w:rPr>
                <w:rFonts w:ascii="Roboto" w:eastAsia="Times New Roman" w:hAnsi="Roboto" w:cs="Calibri"/>
                <w:sz w:val="20"/>
                <w:szCs w:val="20"/>
              </w:rPr>
              <w:t>4</w:t>
            </w:r>
          </w:p>
        </w:tc>
      </w:tr>
      <w:tr w:rsidR="00E17669" w:rsidRPr="00E17669" w14:paraId="4E9CD961" w14:textId="77777777" w:rsidTr="00E17669">
        <w:trPr>
          <w:trHeight w:val="589"/>
        </w:trPr>
        <w:tc>
          <w:tcPr>
            <w:tcW w:w="425" w:type="dxa"/>
            <w:tcBorders>
              <w:top w:val="single" w:sz="4" w:space="0" w:color="000001"/>
              <w:left w:val="single" w:sz="4" w:space="0" w:color="000001"/>
              <w:bottom w:val="single" w:sz="4" w:space="0" w:color="000001"/>
            </w:tcBorders>
            <w:shd w:val="clear" w:color="auto" w:fill="D9D9D9"/>
            <w:tcMar>
              <w:left w:w="-5" w:type="dxa"/>
            </w:tcMar>
            <w:vAlign w:val="center"/>
          </w:tcPr>
          <w:p w14:paraId="11E1DBA6" w14:textId="77777777" w:rsidR="00E17669" w:rsidRPr="00E17669" w:rsidRDefault="00E17669" w:rsidP="00E17669">
            <w:pPr>
              <w:spacing w:after="0"/>
              <w:jc w:val="center"/>
              <w:rPr>
                <w:rFonts w:ascii="Roboto" w:hAnsi="Roboto"/>
                <w:sz w:val="20"/>
                <w:szCs w:val="20"/>
              </w:rPr>
            </w:pPr>
            <w:r w:rsidRPr="00E17669">
              <w:rPr>
                <w:rFonts w:ascii="Roboto" w:hAnsi="Roboto"/>
                <w:sz w:val="20"/>
                <w:szCs w:val="20"/>
              </w:rPr>
              <w:t>2.</w:t>
            </w:r>
          </w:p>
        </w:tc>
        <w:tc>
          <w:tcPr>
            <w:tcW w:w="4800" w:type="dxa"/>
            <w:tcBorders>
              <w:top w:val="single" w:sz="4" w:space="0" w:color="000001"/>
              <w:left w:val="single" w:sz="4" w:space="0" w:color="000001"/>
              <w:bottom w:val="single" w:sz="4" w:space="0" w:color="000001"/>
            </w:tcBorders>
            <w:shd w:val="clear" w:color="auto" w:fill="auto"/>
            <w:tcMar>
              <w:left w:w="-5" w:type="dxa"/>
            </w:tcMar>
            <w:vAlign w:val="center"/>
          </w:tcPr>
          <w:p w14:paraId="20B43A63" w14:textId="5453209F" w:rsidR="00E17669" w:rsidRPr="00E17669" w:rsidRDefault="00E17669" w:rsidP="00E17669">
            <w:pPr>
              <w:spacing w:after="0"/>
              <w:jc w:val="center"/>
              <w:rPr>
                <w:rFonts w:ascii="Roboto" w:hAnsi="Roboto"/>
                <w:sz w:val="20"/>
                <w:szCs w:val="20"/>
              </w:rPr>
            </w:pPr>
            <w:r>
              <w:rPr>
                <w:rFonts w:ascii="Roboto" w:hAnsi="Roboto"/>
                <w:sz w:val="20"/>
                <w:szCs w:val="20"/>
              </w:rPr>
              <w:t xml:space="preserve">Z </w:t>
            </w:r>
            <w:r w:rsidRPr="00E17669">
              <w:rPr>
                <w:rFonts w:ascii="Roboto" w:hAnsi="Roboto"/>
                <w:sz w:val="20"/>
                <w:szCs w:val="20"/>
              </w:rPr>
              <w:t xml:space="preserve">Paryża– lotnisko </w:t>
            </w:r>
            <w:r w:rsidRPr="00E17669">
              <w:rPr>
                <w:rFonts w:ascii="Roboto" w:hAnsi="Roboto" w:cs="Arial"/>
                <w:bCs/>
                <w:color w:val="222222"/>
                <w:sz w:val="20"/>
                <w:szCs w:val="20"/>
                <w:shd w:val="clear" w:color="auto" w:fill="FFFFFF"/>
              </w:rPr>
              <w:t>im. Ch. de Gaulle’a (CDG)</w:t>
            </w:r>
            <w:r w:rsidRPr="00E17669">
              <w:rPr>
                <w:rFonts w:ascii="Roboto" w:hAnsi="Roboto"/>
                <w:sz w:val="20"/>
                <w:szCs w:val="20"/>
              </w:rPr>
              <w:t xml:space="preserve"> do Warszawy – lotnisko Chopina (WAW)</w:t>
            </w:r>
          </w:p>
        </w:tc>
        <w:tc>
          <w:tcPr>
            <w:tcW w:w="42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D309B97" w14:textId="77777777" w:rsidR="00E17669" w:rsidRPr="00E17669" w:rsidRDefault="00E17669" w:rsidP="00E17669">
            <w:pPr>
              <w:spacing w:after="0"/>
              <w:jc w:val="center"/>
              <w:rPr>
                <w:rFonts w:ascii="Roboto" w:hAnsi="Roboto"/>
                <w:sz w:val="20"/>
                <w:szCs w:val="20"/>
              </w:rPr>
            </w:pPr>
            <w:r w:rsidRPr="00E17669">
              <w:rPr>
                <w:rFonts w:ascii="Roboto" w:hAnsi="Roboto"/>
                <w:sz w:val="20"/>
                <w:szCs w:val="20"/>
              </w:rPr>
              <w:t>4</w:t>
            </w:r>
          </w:p>
        </w:tc>
        <w:tc>
          <w:tcPr>
            <w:tcW w:w="11" w:type="dxa"/>
            <w:shd w:val="clear" w:color="auto" w:fill="auto"/>
          </w:tcPr>
          <w:p w14:paraId="0CCDCF78" w14:textId="77777777" w:rsidR="00E17669" w:rsidRPr="00E17669" w:rsidRDefault="00E17669" w:rsidP="00A351B9">
            <w:pPr>
              <w:rPr>
                <w:rFonts w:ascii="Roboto" w:hAnsi="Roboto"/>
                <w:sz w:val="20"/>
                <w:szCs w:val="20"/>
              </w:rPr>
            </w:pPr>
          </w:p>
        </w:tc>
      </w:tr>
    </w:tbl>
    <w:p w14:paraId="724C2D36" w14:textId="77777777" w:rsidR="00E17669" w:rsidRPr="00E17669" w:rsidRDefault="00E17669" w:rsidP="00E17669">
      <w:pPr>
        <w:rPr>
          <w:rFonts w:ascii="Roboto" w:hAnsi="Roboto"/>
          <w:sz w:val="20"/>
          <w:szCs w:val="20"/>
        </w:rPr>
      </w:pPr>
    </w:p>
    <w:p w14:paraId="3BF3816E" w14:textId="0EEAB47C" w:rsidR="00E17669" w:rsidRPr="00E17669" w:rsidRDefault="00E17669" w:rsidP="00E17669">
      <w:pPr>
        <w:ind w:left="426" w:hanging="284"/>
        <w:rPr>
          <w:rFonts w:ascii="Roboto" w:hAnsi="Roboto"/>
          <w:b/>
          <w:sz w:val="20"/>
          <w:szCs w:val="20"/>
        </w:rPr>
      </w:pPr>
      <w:r w:rsidRPr="00E17669">
        <w:rPr>
          <w:rFonts w:ascii="Roboto" w:hAnsi="Roboto"/>
          <w:b/>
          <w:sz w:val="20"/>
          <w:szCs w:val="20"/>
        </w:rPr>
        <w:t>a)</w:t>
      </w:r>
      <w:r w:rsidRPr="00E17669">
        <w:rPr>
          <w:rFonts w:ascii="Roboto" w:hAnsi="Roboto"/>
          <w:b/>
          <w:sz w:val="20"/>
          <w:szCs w:val="20"/>
        </w:rPr>
        <w:tab/>
        <w:t>Wymagania dotyczące przelotu:</w:t>
      </w:r>
    </w:p>
    <w:p w14:paraId="7C1E9067" w14:textId="77777777" w:rsidR="00E17669" w:rsidRDefault="00E17669" w:rsidP="00E17669">
      <w:pPr>
        <w:spacing w:after="60" w:line="240" w:lineRule="auto"/>
        <w:ind w:left="709" w:hanging="284"/>
        <w:jc w:val="both"/>
        <w:rPr>
          <w:rFonts w:ascii="Roboto" w:hAnsi="Roboto"/>
          <w:sz w:val="20"/>
          <w:szCs w:val="20"/>
        </w:rPr>
      </w:pPr>
      <w:r>
        <w:rPr>
          <w:rFonts w:ascii="Roboto" w:hAnsi="Roboto"/>
          <w:sz w:val="20"/>
          <w:szCs w:val="20"/>
        </w:rPr>
        <w:t>-</w:t>
      </w:r>
      <w:r>
        <w:rPr>
          <w:rFonts w:ascii="Roboto" w:hAnsi="Roboto"/>
          <w:sz w:val="20"/>
          <w:szCs w:val="20"/>
        </w:rPr>
        <w:tab/>
      </w:r>
      <w:r w:rsidRPr="00E17669">
        <w:rPr>
          <w:rFonts w:ascii="Roboto" w:hAnsi="Roboto"/>
          <w:sz w:val="20"/>
          <w:szCs w:val="20"/>
        </w:rPr>
        <w:t>lot bezpośredni obsługiwany przez regularne linie lotnicze, klasa ekonomiczna, 1 sztuka bagażu rejestrowanego na osobę w cenie usługi.</w:t>
      </w:r>
    </w:p>
    <w:p w14:paraId="26157176" w14:textId="77777777" w:rsidR="00E17669" w:rsidRDefault="00E17669" w:rsidP="00E17669">
      <w:pPr>
        <w:spacing w:after="60" w:line="240" w:lineRule="auto"/>
        <w:ind w:left="709" w:hanging="284"/>
        <w:jc w:val="both"/>
        <w:rPr>
          <w:rFonts w:ascii="Roboto" w:hAnsi="Roboto"/>
          <w:sz w:val="20"/>
          <w:szCs w:val="20"/>
        </w:rPr>
      </w:pPr>
      <w:r>
        <w:rPr>
          <w:rFonts w:ascii="Roboto" w:hAnsi="Roboto"/>
          <w:sz w:val="20"/>
          <w:szCs w:val="20"/>
        </w:rPr>
        <w:t>-</w:t>
      </w:r>
      <w:r>
        <w:rPr>
          <w:rFonts w:ascii="Roboto" w:hAnsi="Roboto"/>
          <w:sz w:val="20"/>
          <w:szCs w:val="20"/>
        </w:rPr>
        <w:tab/>
      </w:r>
      <w:r w:rsidRPr="00E17669">
        <w:rPr>
          <w:rFonts w:ascii="Roboto" w:eastAsia="Times New Roman" w:hAnsi="Roboto" w:cs="Calibri"/>
          <w:sz w:val="20"/>
          <w:szCs w:val="20"/>
        </w:rPr>
        <w:t xml:space="preserve">Wylot z Warszawy w 1. dniu wyjazdu powinien nastąpić najwcześniej o godz. 8. </w:t>
      </w:r>
      <w:r w:rsidRPr="00E17669">
        <w:rPr>
          <w:rFonts w:ascii="Roboto" w:hAnsi="Roboto"/>
          <w:sz w:val="20"/>
          <w:szCs w:val="20"/>
        </w:rPr>
        <w:t xml:space="preserve">Przylot </w:t>
      </w:r>
      <w:r w:rsidRPr="00E17669">
        <w:rPr>
          <w:rFonts w:ascii="Roboto" w:eastAsia="Times New Roman" w:hAnsi="Roboto" w:cs="Calibri"/>
          <w:sz w:val="20"/>
          <w:szCs w:val="20"/>
        </w:rPr>
        <w:t xml:space="preserve">do Paryża </w:t>
      </w:r>
      <w:r w:rsidRPr="00E17669">
        <w:rPr>
          <w:rFonts w:ascii="Roboto" w:hAnsi="Roboto"/>
          <w:sz w:val="20"/>
          <w:szCs w:val="20"/>
        </w:rPr>
        <w:t xml:space="preserve">w </w:t>
      </w:r>
      <w:r w:rsidRPr="00E17669">
        <w:rPr>
          <w:rFonts w:ascii="Roboto" w:eastAsia="Times New Roman" w:hAnsi="Roboto" w:cs="Calibri"/>
          <w:sz w:val="20"/>
          <w:szCs w:val="20"/>
        </w:rPr>
        <w:t xml:space="preserve"> </w:t>
      </w:r>
      <w:r w:rsidRPr="00E17669">
        <w:rPr>
          <w:rFonts w:ascii="Roboto" w:hAnsi="Roboto"/>
          <w:sz w:val="20"/>
          <w:szCs w:val="20"/>
        </w:rPr>
        <w:t xml:space="preserve">1. dniu wizyty powinien umożliwić zakwaterowanie </w:t>
      </w:r>
      <w:r w:rsidRPr="00E17669">
        <w:rPr>
          <w:rFonts w:ascii="Roboto" w:eastAsia="Times New Roman" w:hAnsi="Roboto" w:cs="Calibri"/>
          <w:sz w:val="20"/>
          <w:szCs w:val="20"/>
        </w:rPr>
        <w:t xml:space="preserve">w hotelu w Paryża </w:t>
      </w:r>
      <w:r w:rsidRPr="00E17669">
        <w:rPr>
          <w:rFonts w:ascii="Roboto" w:hAnsi="Roboto"/>
          <w:sz w:val="20"/>
          <w:szCs w:val="20"/>
        </w:rPr>
        <w:t xml:space="preserve">najpóźniej ok. godz. 18, </w:t>
      </w:r>
      <w:r w:rsidRPr="00E17669">
        <w:rPr>
          <w:rFonts w:ascii="Roboto" w:eastAsia="Times New Roman" w:hAnsi="Roboto" w:cs="Calibri"/>
          <w:sz w:val="20"/>
          <w:szCs w:val="20"/>
        </w:rPr>
        <w:t xml:space="preserve">przylot do Warszawy w ostatnim dniu wizyty powinien nastąpić najpóźniej o godz. 18. </w:t>
      </w:r>
    </w:p>
    <w:p w14:paraId="67BF6688" w14:textId="64176FFB" w:rsidR="00E17669" w:rsidRDefault="00E17669" w:rsidP="00E17669">
      <w:pPr>
        <w:spacing w:after="60" w:line="240" w:lineRule="auto"/>
        <w:ind w:left="709" w:hanging="284"/>
        <w:jc w:val="both"/>
        <w:rPr>
          <w:rFonts w:ascii="Roboto" w:hAnsi="Roboto"/>
          <w:sz w:val="20"/>
          <w:szCs w:val="20"/>
        </w:rPr>
      </w:pPr>
      <w:r>
        <w:rPr>
          <w:rFonts w:ascii="Roboto" w:hAnsi="Roboto"/>
          <w:sz w:val="20"/>
          <w:szCs w:val="20"/>
        </w:rPr>
        <w:t>-</w:t>
      </w:r>
      <w:r>
        <w:rPr>
          <w:rFonts w:ascii="Roboto" w:hAnsi="Roboto"/>
          <w:sz w:val="20"/>
          <w:szCs w:val="20"/>
        </w:rPr>
        <w:tab/>
      </w:r>
      <w:r w:rsidRPr="00E17669">
        <w:rPr>
          <w:rFonts w:ascii="Roboto" w:eastAsia="Times New Roman" w:hAnsi="Roboto" w:cs="Calibri"/>
          <w:bCs/>
          <w:iCs/>
          <w:sz w:val="20"/>
          <w:szCs w:val="20"/>
        </w:rPr>
        <w:t>Najpóźniej</w:t>
      </w:r>
      <w:r w:rsidRPr="00E17669">
        <w:rPr>
          <w:rFonts w:ascii="Roboto" w:hAnsi="Roboto"/>
          <w:sz w:val="20"/>
          <w:szCs w:val="20"/>
        </w:rPr>
        <w:t xml:space="preserve"> na </w:t>
      </w:r>
      <w:r w:rsidRPr="00E17669">
        <w:rPr>
          <w:rFonts w:ascii="Roboto" w:eastAsia="Times New Roman" w:hAnsi="Roboto" w:cs="Calibri"/>
          <w:bCs/>
          <w:iCs/>
          <w:sz w:val="20"/>
          <w:szCs w:val="20"/>
        </w:rPr>
        <w:t>5</w:t>
      </w:r>
      <w:r w:rsidRPr="00E17669">
        <w:rPr>
          <w:rFonts w:ascii="Roboto" w:hAnsi="Roboto"/>
          <w:sz w:val="20"/>
          <w:szCs w:val="20"/>
        </w:rPr>
        <w:t xml:space="preserve"> dni przed </w:t>
      </w:r>
      <w:r w:rsidRPr="00E17669">
        <w:rPr>
          <w:rFonts w:ascii="Roboto" w:eastAsia="Times New Roman" w:hAnsi="Roboto" w:cs="Calibri"/>
          <w:bCs/>
          <w:iCs/>
          <w:sz w:val="20"/>
          <w:szCs w:val="20"/>
        </w:rPr>
        <w:t>rozpoczęciem wyjazdu, po zakończeniu wewnętrznych procedur dotyczących zgód na zagraniczną podróż służbową osób uczestniczących w wyjeździe studyjnym, Zamawiający, za pośrednictwem wyznaczonej osoby</w:t>
      </w:r>
      <w:r w:rsidRPr="00E17669">
        <w:rPr>
          <w:rFonts w:ascii="Roboto" w:eastAsia="Times New Roman" w:hAnsi="Roboto" w:cs="Calibri"/>
          <w:bCs/>
          <w:iCs/>
          <w:sz w:val="20"/>
          <w:szCs w:val="20"/>
          <w:u w:val="single"/>
        </w:rPr>
        <w:t xml:space="preserve"> drogą e-mailową przekaże dane uczestników wyjazdu niezbędne do dokonania rezerwacji biletów</w:t>
      </w:r>
      <w:r w:rsidRPr="00E17669">
        <w:rPr>
          <w:rFonts w:ascii="Roboto" w:eastAsia="Times New Roman" w:hAnsi="Roboto" w:cs="Calibri"/>
          <w:bCs/>
          <w:iCs/>
          <w:sz w:val="20"/>
          <w:szCs w:val="20"/>
        </w:rPr>
        <w:t xml:space="preserve">: imiona i nazwiska oraz ich numery telefonów komórkowych. Po uzyskaniu informacji o danych uczestników </w:t>
      </w:r>
      <w:r w:rsidRPr="00E17669">
        <w:rPr>
          <w:rFonts w:ascii="Roboto" w:eastAsia="Times New Roman" w:hAnsi="Roboto" w:cs="Calibri"/>
          <w:b/>
          <w:bCs/>
          <w:iCs/>
          <w:sz w:val="20"/>
          <w:szCs w:val="20"/>
        </w:rPr>
        <w:t>Wykonawca w ciągu 24 godzin przedstawi 2 propozycje optymalnych połączeń lotniczych spełniających ww. wymagania</w:t>
      </w:r>
      <w:r w:rsidRPr="00E17669">
        <w:rPr>
          <w:rFonts w:ascii="Roboto" w:eastAsia="Times New Roman" w:hAnsi="Roboto" w:cs="Calibri"/>
          <w:bCs/>
          <w:iCs/>
          <w:sz w:val="20"/>
          <w:szCs w:val="20"/>
        </w:rPr>
        <w:t xml:space="preserve"> (w przypadku braku możliwości </w:t>
      </w:r>
      <w:r w:rsidRPr="00E17669">
        <w:rPr>
          <w:rFonts w:ascii="Roboto" w:hAnsi="Roboto"/>
          <w:sz w:val="20"/>
          <w:szCs w:val="20"/>
        </w:rPr>
        <w:t xml:space="preserve">przedstawienia propozycji </w:t>
      </w:r>
      <w:r w:rsidRPr="00E17669">
        <w:rPr>
          <w:rFonts w:ascii="Roboto" w:eastAsia="Times New Roman" w:hAnsi="Roboto" w:cs="Calibri"/>
          <w:bCs/>
          <w:iCs/>
          <w:sz w:val="20"/>
          <w:szCs w:val="20"/>
        </w:rPr>
        <w:t xml:space="preserve">połączeń bezpośrednich Wykonawca może przedstawić 2 propozycje lotów z jedną przesiadką wraz z dokładnym podaniem godzin przelotów. </w:t>
      </w:r>
      <w:r w:rsidRPr="00E17669">
        <w:rPr>
          <w:rFonts w:ascii="Roboto" w:hAnsi="Roboto"/>
          <w:sz w:val="20"/>
          <w:szCs w:val="20"/>
        </w:rPr>
        <w:t xml:space="preserve">W przypadku braku możliwości </w:t>
      </w:r>
      <w:r w:rsidRPr="00E17669">
        <w:rPr>
          <w:rFonts w:ascii="Roboto" w:eastAsia="Times New Roman" w:hAnsi="Roboto" w:cs="Calibri"/>
          <w:bCs/>
          <w:iCs/>
          <w:sz w:val="20"/>
          <w:szCs w:val="20"/>
        </w:rPr>
        <w:t xml:space="preserve">zaproponowania lotów spełniających wszystkie ww. kryteria, </w:t>
      </w:r>
      <w:r w:rsidRPr="00E17669">
        <w:rPr>
          <w:rFonts w:ascii="Roboto" w:hAnsi="Roboto"/>
          <w:sz w:val="20"/>
          <w:szCs w:val="20"/>
        </w:rPr>
        <w:t xml:space="preserve">Zamawiający </w:t>
      </w:r>
      <w:r w:rsidRPr="00E17669">
        <w:rPr>
          <w:rFonts w:ascii="Roboto" w:eastAsia="Times New Roman" w:hAnsi="Roboto" w:cs="Calibri"/>
          <w:bCs/>
          <w:iCs/>
          <w:sz w:val="20"/>
          <w:szCs w:val="20"/>
        </w:rPr>
        <w:t xml:space="preserve">dopuszcza możliwość wyboru połączeń lotniczych w innych godzinach niż wskazane powyżej). </w:t>
      </w:r>
      <w:r w:rsidRPr="00E17669">
        <w:rPr>
          <w:rFonts w:ascii="Roboto" w:hAnsi="Roboto"/>
          <w:sz w:val="20"/>
          <w:szCs w:val="20"/>
        </w:rPr>
        <w:t xml:space="preserve">Zamawiający, za pośrednictwem wyznaczonej osoby </w:t>
      </w:r>
      <w:r w:rsidRPr="00E17669">
        <w:rPr>
          <w:rFonts w:ascii="Roboto" w:hAnsi="Roboto"/>
          <w:b/>
          <w:sz w:val="20"/>
          <w:szCs w:val="20"/>
        </w:rPr>
        <w:t xml:space="preserve">drogą e-mailową lub telefoniczną w ciągu </w:t>
      </w:r>
      <w:r w:rsidRPr="00E17669">
        <w:rPr>
          <w:rFonts w:ascii="Roboto" w:eastAsia="Times New Roman" w:hAnsi="Roboto" w:cs="Calibri"/>
          <w:b/>
          <w:bCs/>
          <w:iCs/>
          <w:sz w:val="20"/>
          <w:szCs w:val="20"/>
        </w:rPr>
        <w:t>24</w:t>
      </w:r>
      <w:r w:rsidRPr="00E17669">
        <w:rPr>
          <w:rFonts w:ascii="Roboto" w:hAnsi="Roboto"/>
          <w:b/>
          <w:sz w:val="20"/>
          <w:szCs w:val="20"/>
        </w:rPr>
        <w:t xml:space="preserve"> godzin </w:t>
      </w:r>
      <w:r w:rsidRPr="00E17669">
        <w:rPr>
          <w:rFonts w:ascii="Roboto" w:hAnsi="Roboto"/>
          <w:sz w:val="20"/>
          <w:szCs w:val="20"/>
        </w:rPr>
        <w:t>od przedstawienia propozycji</w:t>
      </w:r>
      <w:r w:rsidRPr="00E17669">
        <w:rPr>
          <w:rFonts w:ascii="Roboto" w:eastAsia="Times New Roman" w:hAnsi="Roboto" w:cs="Calibri"/>
          <w:bCs/>
          <w:iCs/>
          <w:sz w:val="20"/>
          <w:szCs w:val="20"/>
        </w:rPr>
        <w:t xml:space="preserve"> połączeń wskaże wybrane połączenie lotnicze oraz</w:t>
      </w:r>
      <w:r w:rsidRPr="00E17669">
        <w:rPr>
          <w:rFonts w:ascii="Roboto" w:hAnsi="Roboto"/>
          <w:sz w:val="20"/>
          <w:szCs w:val="20"/>
        </w:rPr>
        <w:t xml:space="preserve"> zwróci się z prośbą o dokonanie rezerwacji biletów lotniczych</w:t>
      </w:r>
      <w:r w:rsidRPr="00E17669">
        <w:rPr>
          <w:rFonts w:ascii="Roboto" w:eastAsia="Times New Roman" w:hAnsi="Roboto" w:cs="Calibri"/>
          <w:bCs/>
          <w:iCs/>
          <w:sz w:val="20"/>
          <w:szCs w:val="20"/>
        </w:rPr>
        <w:t xml:space="preserve"> na wybrane połączenie</w:t>
      </w:r>
      <w:r w:rsidRPr="00E17669">
        <w:rPr>
          <w:rFonts w:ascii="Roboto" w:hAnsi="Roboto"/>
          <w:sz w:val="20"/>
          <w:szCs w:val="20"/>
        </w:rPr>
        <w:t>.</w:t>
      </w:r>
    </w:p>
    <w:p w14:paraId="722FE5E5" w14:textId="329369BE" w:rsidR="005644E1" w:rsidRDefault="005644E1" w:rsidP="00E17669">
      <w:pPr>
        <w:spacing w:after="60" w:line="240" w:lineRule="auto"/>
        <w:ind w:left="709" w:hanging="284"/>
        <w:jc w:val="both"/>
        <w:rPr>
          <w:rFonts w:ascii="Roboto" w:hAnsi="Roboto"/>
          <w:sz w:val="20"/>
          <w:szCs w:val="20"/>
        </w:rPr>
      </w:pPr>
    </w:p>
    <w:p w14:paraId="242313A5" w14:textId="77777777" w:rsidR="005644E1" w:rsidRPr="005644E1" w:rsidRDefault="005644E1" w:rsidP="005644E1">
      <w:pPr>
        <w:spacing w:after="0" w:line="240" w:lineRule="auto"/>
        <w:ind w:left="6379" w:hanging="709"/>
        <w:jc w:val="both"/>
        <w:rPr>
          <w:rFonts w:ascii="Roboto" w:eastAsia="Times New Roman" w:hAnsi="Roboto" w:cs="Times New Roman"/>
          <w:b/>
          <w:sz w:val="24"/>
          <w:szCs w:val="24"/>
          <w:lang w:eastAsia="pl-PL"/>
        </w:rPr>
      </w:pPr>
    </w:p>
    <w:p w14:paraId="70B574EF" w14:textId="77777777" w:rsidR="005644E1" w:rsidRPr="005644E1" w:rsidRDefault="005644E1" w:rsidP="005644E1">
      <w:pPr>
        <w:spacing w:after="0" w:line="240" w:lineRule="auto"/>
        <w:ind w:left="6379" w:hanging="709"/>
        <w:jc w:val="both"/>
        <w:rPr>
          <w:rFonts w:ascii="Roboto" w:eastAsia="Times New Roman" w:hAnsi="Roboto" w:cs="Times New Roman"/>
          <w:b/>
          <w:sz w:val="24"/>
          <w:szCs w:val="24"/>
          <w:lang w:eastAsia="pl-PL"/>
        </w:rPr>
      </w:pPr>
    </w:p>
    <w:p w14:paraId="7C53E66A" w14:textId="77777777" w:rsidR="005644E1" w:rsidRPr="005644E1" w:rsidRDefault="005644E1" w:rsidP="005644E1">
      <w:pPr>
        <w:spacing w:after="0" w:line="240" w:lineRule="auto"/>
        <w:ind w:left="6379" w:hanging="6379"/>
        <w:jc w:val="center"/>
        <w:rPr>
          <w:rFonts w:ascii="Roboto" w:eastAsia="Times New Roman" w:hAnsi="Roboto" w:cs="Segoe UI"/>
          <w:sz w:val="20"/>
          <w:szCs w:val="24"/>
          <w:lang w:eastAsia="pl-PL"/>
        </w:rPr>
      </w:pPr>
      <w:r w:rsidRPr="005644E1">
        <w:rPr>
          <w:rFonts w:ascii="Roboto" w:eastAsia="Times New Roman" w:hAnsi="Roboto" w:cs="Segoe UI"/>
          <w:noProof/>
          <w:sz w:val="20"/>
          <w:szCs w:val="24"/>
          <w:lang w:eastAsia="pl-PL"/>
        </w:rPr>
        <mc:AlternateContent>
          <mc:Choice Requires="wps">
            <w:drawing>
              <wp:anchor distT="0" distB="0" distL="114300" distR="114300" simplePos="0" relativeHeight="251659264" behindDoc="0" locked="0" layoutInCell="1" allowOverlap="1" wp14:anchorId="20E54512" wp14:editId="1697875A">
                <wp:simplePos x="0" y="0"/>
                <wp:positionH relativeFrom="margin">
                  <wp:align>left</wp:align>
                </wp:positionH>
                <wp:positionV relativeFrom="paragraph">
                  <wp:posOffset>54610</wp:posOffset>
                </wp:positionV>
                <wp:extent cx="6010275" cy="45719"/>
                <wp:effectExtent l="0" t="0" r="28575" b="12065"/>
                <wp:wrapNone/>
                <wp:docPr id="5" name="Prostokąt 5"/>
                <wp:cNvGraphicFramePr/>
                <a:graphic xmlns:a="http://schemas.openxmlformats.org/drawingml/2006/main">
                  <a:graphicData uri="http://schemas.microsoft.com/office/word/2010/wordprocessingShape">
                    <wps:wsp>
                      <wps:cNvSpPr/>
                      <wps:spPr>
                        <a:xfrm>
                          <a:off x="0" y="0"/>
                          <a:ext cx="6010275" cy="45719"/>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94659E" id="Prostokąt 5" o:spid="_x0000_s1026" style="position:absolute;margin-left:0;margin-top:4.3pt;width:473.25pt;height:3.6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" fillcolor="#5b9bd5" strokecolor="#41719c" strokeweight="1pt">
                <w10:wrap anchorx="margin"/>
              </v:rect>
            </w:pict>
          </mc:Fallback>
        </mc:AlternateContent>
      </w:r>
    </w:p>
    <w:p w14:paraId="39BB586F" w14:textId="77777777" w:rsidR="005644E1" w:rsidRPr="005644E1" w:rsidRDefault="005644E1" w:rsidP="005644E1">
      <w:pPr>
        <w:spacing w:after="0" w:line="240" w:lineRule="auto"/>
        <w:ind w:left="6379" w:hanging="6379"/>
        <w:jc w:val="center"/>
        <w:rPr>
          <w:rFonts w:ascii="Roboto" w:eastAsia="Times New Roman" w:hAnsi="Roboto" w:cs="Segoe UI"/>
          <w:sz w:val="20"/>
          <w:szCs w:val="24"/>
          <w:lang w:eastAsia="pl-PL"/>
        </w:rPr>
      </w:pPr>
      <w:r w:rsidRPr="005644E1">
        <w:rPr>
          <w:rFonts w:ascii="Roboto" w:eastAsia="Times New Roman" w:hAnsi="Roboto" w:cs="Segoe UI"/>
          <w:sz w:val="20"/>
          <w:szCs w:val="24"/>
          <w:lang w:eastAsia="pl-PL"/>
        </w:rPr>
        <w:t>Projekt „Wizyty studyjne pracowników Urzędu do Spraw Cudzoziemców”,</w:t>
      </w:r>
    </w:p>
    <w:p w14:paraId="5C4C790F" w14:textId="633C71C4" w:rsidR="005644E1" w:rsidRDefault="005644E1" w:rsidP="005644E1">
      <w:pPr>
        <w:spacing w:after="60" w:line="240" w:lineRule="auto"/>
        <w:jc w:val="center"/>
        <w:rPr>
          <w:rFonts w:ascii="Roboto" w:hAnsi="Roboto"/>
          <w:sz w:val="20"/>
          <w:szCs w:val="20"/>
        </w:rPr>
      </w:pPr>
      <w:r w:rsidRPr="005644E1">
        <w:rPr>
          <w:rFonts w:ascii="Roboto" w:eastAsia="Times New Roman" w:hAnsi="Roboto" w:cs="Segoe UI"/>
          <w:sz w:val="20"/>
          <w:szCs w:val="24"/>
          <w:lang w:eastAsia="pl-PL"/>
        </w:rPr>
        <w:t>współfinansowany z Programu Krajowego Funduszu Azylu, Migracji i Integracji</w:t>
      </w:r>
    </w:p>
    <w:p w14:paraId="34CD7049" w14:textId="0280B449" w:rsidR="00E17669" w:rsidRPr="00E17669" w:rsidRDefault="00E17669" w:rsidP="00E17669">
      <w:pPr>
        <w:spacing w:after="60" w:line="240" w:lineRule="auto"/>
        <w:ind w:left="425" w:hanging="284"/>
        <w:jc w:val="both"/>
        <w:rPr>
          <w:rFonts w:ascii="Roboto" w:hAnsi="Roboto"/>
          <w:sz w:val="20"/>
          <w:szCs w:val="20"/>
        </w:rPr>
      </w:pPr>
      <w:r>
        <w:rPr>
          <w:rFonts w:ascii="Roboto" w:hAnsi="Roboto"/>
          <w:sz w:val="20"/>
          <w:szCs w:val="20"/>
        </w:rPr>
        <w:lastRenderedPageBreak/>
        <w:t>b)</w:t>
      </w:r>
      <w:r>
        <w:rPr>
          <w:rFonts w:ascii="Roboto" w:hAnsi="Roboto"/>
          <w:sz w:val="20"/>
          <w:szCs w:val="20"/>
        </w:rPr>
        <w:tab/>
      </w:r>
      <w:r w:rsidRPr="00E17669">
        <w:rPr>
          <w:rFonts w:ascii="Roboto" w:hAnsi="Roboto"/>
          <w:sz w:val="20"/>
          <w:szCs w:val="20"/>
        </w:rPr>
        <w:t xml:space="preserve">Wykonawca </w:t>
      </w:r>
      <w:r w:rsidRPr="00E17669">
        <w:rPr>
          <w:rFonts w:ascii="Roboto" w:hAnsi="Roboto"/>
          <w:b/>
          <w:sz w:val="20"/>
          <w:szCs w:val="20"/>
        </w:rPr>
        <w:t>drogą e-mailową</w:t>
      </w:r>
      <w:r w:rsidRPr="00E17669">
        <w:rPr>
          <w:rFonts w:ascii="Roboto" w:hAnsi="Roboto"/>
          <w:sz w:val="20"/>
          <w:szCs w:val="20"/>
        </w:rPr>
        <w:t xml:space="preserve"> na wskazany przez Zamawiającego adres e-mailowy przekaże potwierdzenie rezerwacji zawierające ostateczną datę wykupu biletów na warunkach określonych w rezerwacji.</w:t>
      </w:r>
    </w:p>
    <w:p w14:paraId="4859642E" w14:textId="5584E607" w:rsidR="00E17669" w:rsidRPr="00E17669" w:rsidRDefault="00E17669" w:rsidP="00E17669">
      <w:pPr>
        <w:spacing w:after="60" w:line="240" w:lineRule="auto"/>
        <w:ind w:left="425"/>
        <w:jc w:val="both"/>
        <w:rPr>
          <w:rFonts w:ascii="Roboto" w:hAnsi="Roboto"/>
          <w:sz w:val="20"/>
          <w:szCs w:val="20"/>
        </w:rPr>
      </w:pPr>
      <w:r w:rsidRPr="00E17669">
        <w:rPr>
          <w:rFonts w:ascii="Roboto" w:hAnsi="Roboto"/>
          <w:sz w:val="20"/>
          <w:szCs w:val="20"/>
        </w:rPr>
        <w:t xml:space="preserve">Zamawiający po otrzymaniu potwierdzenia rezerwacji, za pośrednictwem wyznaczonej osoby, </w:t>
      </w:r>
      <w:r w:rsidRPr="00E17669">
        <w:rPr>
          <w:rFonts w:ascii="Roboto" w:hAnsi="Roboto"/>
          <w:b/>
          <w:sz w:val="20"/>
          <w:szCs w:val="20"/>
        </w:rPr>
        <w:t>drogą e-mailową</w:t>
      </w:r>
      <w:r w:rsidRPr="00E17669">
        <w:rPr>
          <w:rFonts w:ascii="Roboto" w:hAnsi="Roboto"/>
          <w:sz w:val="20"/>
          <w:szCs w:val="20"/>
        </w:rPr>
        <w:t xml:space="preserve">, może zgłosić </w:t>
      </w:r>
      <w:r w:rsidRPr="00E17669">
        <w:rPr>
          <w:rFonts w:ascii="Roboto" w:eastAsia="Times New Roman" w:hAnsi="Roboto" w:cs="Calibri"/>
          <w:bCs/>
          <w:iCs/>
          <w:sz w:val="20"/>
          <w:szCs w:val="20"/>
        </w:rPr>
        <w:t>uwagi do</w:t>
      </w:r>
      <w:r w:rsidRPr="00E17669">
        <w:rPr>
          <w:rFonts w:ascii="Roboto" w:hAnsi="Roboto"/>
          <w:sz w:val="20"/>
          <w:szCs w:val="20"/>
        </w:rPr>
        <w:t xml:space="preserve"> rezerwacji.</w:t>
      </w:r>
    </w:p>
    <w:p w14:paraId="28651360" w14:textId="77777777" w:rsidR="00E17669" w:rsidRPr="00E17669" w:rsidRDefault="00E17669" w:rsidP="005644E1">
      <w:pPr>
        <w:spacing w:after="120" w:line="240" w:lineRule="auto"/>
        <w:ind w:left="425"/>
        <w:jc w:val="both"/>
        <w:rPr>
          <w:rFonts w:ascii="Roboto" w:hAnsi="Roboto"/>
          <w:sz w:val="20"/>
          <w:szCs w:val="20"/>
        </w:rPr>
      </w:pPr>
      <w:r w:rsidRPr="00E17669">
        <w:rPr>
          <w:rFonts w:ascii="Roboto" w:hAnsi="Roboto"/>
          <w:sz w:val="20"/>
          <w:szCs w:val="20"/>
        </w:rPr>
        <w:t xml:space="preserve">Wykonawca zobowiązany jest do informowania Zamawiającego o zbliżających się terminach wykupu biletów </w:t>
      </w:r>
      <w:r w:rsidRPr="00E17669">
        <w:rPr>
          <w:rFonts w:ascii="Roboto" w:hAnsi="Roboto"/>
          <w:sz w:val="20"/>
          <w:szCs w:val="20"/>
          <w:u w:val="single"/>
        </w:rPr>
        <w:t>na 24 godziny przez terminem wykupu biletu</w:t>
      </w:r>
      <w:r w:rsidRPr="00E17669">
        <w:rPr>
          <w:rFonts w:ascii="Roboto" w:hAnsi="Roboto"/>
          <w:sz w:val="20"/>
          <w:szCs w:val="20"/>
        </w:rPr>
        <w:t>.</w:t>
      </w:r>
      <w:r w:rsidRPr="00E17669">
        <w:rPr>
          <w:rFonts w:ascii="Roboto" w:eastAsia="Times New Roman" w:hAnsi="Roboto" w:cs="Calibri"/>
          <w:bCs/>
          <w:iCs/>
          <w:sz w:val="20"/>
          <w:szCs w:val="20"/>
        </w:rPr>
        <w:t xml:space="preserve"> </w:t>
      </w:r>
      <w:r w:rsidRPr="00E17669">
        <w:rPr>
          <w:rFonts w:ascii="Roboto" w:hAnsi="Roboto"/>
          <w:sz w:val="20"/>
          <w:szCs w:val="20"/>
        </w:rPr>
        <w:t xml:space="preserve">Zamawiający, za pośrednictwem wyznaczonej osoby, </w:t>
      </w:r>
      <w:r w:rsidRPr="00E445B9">
        <w:rPr>
          <w:rFonts w:ascii="Roboto" w:hAnsi="Roboto"/>
          <w:b/>
          <w:sz w:val="20"/>
          <w:szCs w:val="20"/>
        </w:rPr>
        <w:t>drogą e-mailową</w:t>
      </w:r>
      <w:r w:rsidRPr="00E17669">
        <w:rPr>
          <w:rFonts w:ascii="Roboto" w:hAnsi="Roboto"/>
          <w:sz w:val="20"/>
          <w:szCs w:val="20"/>
        </w:rPr>
        <w:t>, zwróci się z prośbą o wykup biletów najpóźniej na 1 godzinę przed terminem wykupu biletu.</w:t>
      </w:r>
    </w:p>
    <w:p w14:paraId="48A51B79" w14:textId="01CFC727" w:rsidR="00E17669" w:rsidRPr="00E17669" w:rsidRDefault="00E445B9" w:rsidP="00E445B9">
      <w:pPr>
        <w:spacing w:after="60" w:line="240" w:lineRule="auto"/>
        <w:ind w:left="425" w:hanging="283"/>
        <w:jc w:val="both"/>
        <w:rPr>
          <w:rFonts w:ascii="Roboto" w:hAnsi="Roboto"/>
          <w:sz w:val="20"/>
          <w:szCs w:val="20"/>
        </w:rPr>
      </w:pPr>
      <w:r>
        <w:rPr>
          <w:rFonts w:ascii="Roboto" w:hAnsi="Roboto"/>
          <w:sz w:val="20"/>
          <w:szCs w:val="20"/>
        </w:rPr>
        <w:t>c)</w:t>
      </w:r>
      <w:r>
        <w:rPr>
          <w:rFonts w:ascii="Roboto" w:hAnsi="Roboto"/>
          <w:sz w:val="20"/>
          <w:szCs w:val="20"/>
        </w:rPr>
        <w:tab/>
      </w:r>
      <w:r w:rsidR="00E17669" w:rsidRPr="00E17669">
        <w:rPr>
          <w:rFonts w:ascii="Roboto" w:hAnsi="Roboto"/>
          <w:sz w:val="20"/>
          <w:szCs w:val="20"/>
        </w:rPr>
        <w:t xml:space="preserve">Bilety powinny zostać wystawione w formie e-biletów. Bilet powinien zostać przekazany przez Wykonawcę z serwera systemu rezerwacyjnego na wskazany przez Zamawiającego adres </w:t>
      </w:r>
      <w:r w:rsidR="00E17669" w:rsidRPr="00E17669">
        <w:rPr>
          <w:rFonts w:ascii="Roboto" w:hAnsi="Roboto"/>
          <w:sz w:val="20"/>
          <w:szCs w:val="20"/>
        </w:rPr>
        <w:br/>
        <w:t xml:space="preserve">e-mailowy nie później niż na </w:t>
      </w:r>
      <w:r w:rsidR="00E17669" w:rsidRPr="00E445B9">
        <w:rPr>
          <w:rFonts w:ascii="Roboto" w:hAnsi="Roboto"/>
          <w:sz w:val="20"/>
          <w:szCs w:val="20"/>
          <w:u w:val="single"/>
        </w:rPr>
        <w:t>72 godziny przed terminem podróży</w:t>
      </w:r>
      <w:r w:rsidR="00E17669" w:rsidRPr="00E17669">
        <w:rPr>
          <w:rFonts w:ascii="Roboto" w:hAnsi="Roboto"/>
          <w:sz w:val="20"/>
          <w:szCs w:val="20"/>
        </w:rPr>
        <w:t>.</w:t>
      </w:r>
    </w:p>
    <w:p w14:paraId="011BC362" w14:textId="77777777" w:rsidR="00E17669" w:rsidRPr="00E17669" w:rsidRDefault="00E17669" w:rsidP="00E445B9">
      <w:pPr>
        <w:spacing w:after="60" w:line="240" w:lineRule="auto"/>
        <w:ind w:firstLine="425"/>
        <w:jc w:val="both"/>
        <w:rPr>
          <w:rFonts w:ascii="Roboto" w:hAnsi="Roboto"/>
          <w:sz w:val="20"/>
          <w:szCs w:val="20"/>
        </w:rPr>
      </w:pPr>
      <w:r w:rsidRPr="00E17669">
        <w:rPr>
          <w:rFonts w:ascii="Roboto" w:hAnsi="Roboto"/>
          <w:sz w:val="20"/>
          <w:szCs w:val="20"/>
        </w:rPr>
        <w:t>Bilety powinny zawierać co najmniej następujące informacje:</w:t>
      </w:r>
    </w:p>
    <w:p w14:paraId="21233296" w14:textId="77777777" w:rsidR="00E17669" w:rsidRPr="00E17669" w:rsidRDefault="00E17669" w:rsidP="00E17669">
      <w:pPr>
        <w:pStyle w:val="Akapitzlist1"/>
        <w:numPr>
          <w:ilvl w:val="0"/>
          <w:numId w:val="12"/>
        </w:numPr>
        <w:jc w:val="both"/>
        <w:rPr>
          <w:rFonts w:ascii="Roboto" w:hAnsi="Roboto"/>
          <w:sz w:val="20"/>
          <w:szCs w:val="20"/>
        </w:rPr>
      </w:pPr>
      <w:r w:rsidRPr="00E17669">
        <w:rPr>
          <w:rFonts w:ascii="Roboto" w:hAnsi="Roboto"/>
          <w:sz w:val="20"/>
          <w:szCs w:val="20"/>
        </w:rPr>
        <w:t>Oznaczenie linii lotniczej (przewoźnika);</w:t>
      </w:r>
    </w:p>
    <w:p w14:paraId="5E586FDF" w14:textId="77777777" w:rsidR="00E17669" w:rsidRPr="00E17669" w:rsidRDefault="00E17669" w:rsidP="00E17669">
      <w:pPr>
        <w:pStyle w:val="Akapitzlist1"/>
        <w:numPr>
          <w:ilvl w:val="0"/>
          <w:numId w:val="12"/>
        </w:numPr>
        <w:jc w:val="both"/>
        <w:rPr>
          <w:rFonts w:ascii="Roboto" w:hAnsi="Roboto"/>
          <w:sz w:val="20"/>
          <w:szCs w:val="20"/>
        </w:rPr>
      </w:pPr>
      <w:r w:rsidRPr="00E17669">
        <w:rPr>
          <w:rFonts w:ascii="Roboto" w:hAnsi="Roboto"/>
          <w:sz w:val="20"/>
          <w:szCs w:val="20"/>
        </w:rPr>
        <w:t>Dane pasażera/ów (imię, nazwisko);</w:t>
      </w:r>
    </w:p>
    <w:p w14:paraId="01C89904" w14:textId="77777777" w:rsidR="00E17669" w:rsidRPr="00E17669" w:rsidRDefault="00E17669" w:rsidP="00E17669">
      <w:pPr>
        <w:pStyle w:val="Akapitzlist1"/>
        <w:numPr>
          <w:ilvl w:val="0"/>
          <w:numId w:val="12"/>
        </w:numPr>
        <w:jc w:val="both"/>
        <w:rPr>
          <w:rFonts w:ascii="Roboto" w:hAnsi="Roboto"/>
          <w:sz w:val="20"/>
          <w:szCs w:val="20"/>
        </w:rPr>
      </w:pPr>
      <w:r w:rsidRPr="00E17669">
        <w:rPr>
          <w:rFonts w:ascii="Roboto" w:hAnsi="Roboto"/>
          <w:sz w:val="20"/>
          <w:szCs w:val="20"/>
        </w:rPr>
        <w:t>Nr lotu;</w:t>
      </w:r>
    </w:p>
    <w:p w14:paraId="07A2E5E7" w14:textId="77777777" w:rsidR="00E17669" w:rsidRPr="00E17669" w:rsidRDefault="00E17669" w:rsidP="00E17669">
      <w:pPr>
        <w:pStyle w:val="Akapitzlist1"/>
        <w:numPr>
          <w:ilvl w:val="0"/>
          <w:numId w:val="12"/>
        </w:numPr>
        <w:jc w:val="both"/>
        <w:rPr>
          <w:rFonts w:ascii="Roboto" w:hAnsi="Roboto"/>
          <w:sz w:val="20"/>
          <w:szCs w:val="20"/>
        </w:rPr>
      </w:pPr>
      <w:r w:rsidRPr="00E17669">
        <w:rPr>
          <w:rFonts w:ascii="Roboto" w:hAnsi="Roboto"/>
          <w:sz w:val="20"/>
          <w:szCs w:val="20"/>
        </w:rPr>
        <w:t>Miejsce i termin (data, godzina) wylotu i przylotu;</w:t>
      </w:r>
    </w:p>
    <w:p w14:paraId="0F5A9249" w14:textId="77777777" w:rsidR="00E17669" w:rsidRPr="00E17669" w:rsidRDefault="00E17669" w:rsidP="00E17669">
      <w:pPr>
        <w:pStyle w:val="Akapitzlist1"/>
        <w:numPr>
          <w:ilvl w:val="0"/>
          <w:numId w:val="12"/>
        </w:numPr>
        <w:jc w:val="both"/>
        <w:rPr>
          <w:rFonts w:ascii="Roboto" w:hAnsi="Roboto"/>
          <w:sz w:val="20"/>
          <w:szCs w:val="20"/>
        </w:rPr>
      </w:pPr>
      <w:r w:rsidRPr="00E17669">
        <w:rPr>
          <w:rFonts w:ascii="Roboto" w:hAnsi="Roboto"/>
          <w:sz w:val="20"/>
          <w:szCs w:val="20"/>
        </w:rPr>
        <w:t>Informacje o ewentualnych przesiadkach (takie jak w pkt 4);</w:t>
      </w:r>
    </w:p>
    <w:p w14:paraId="20AAA9F1" w14:textId="77777777" w:rsidR="00E17669" w:rsidRPr="00E17669" w:rsidRDefault="00E17669" w:rsidP="00E17669">
      <w:pPr>
        <w:pStyle w:val="Akapitzlist1"/>
        <w:numPr>
          <w:ilvl w:val="0"/>
          <w:numId w:val="12"/>
        </w:numPr>
        <w:jc w:val="both"/>
        <w:rPr>
          <w:rFonts w:ascii="Roboto" w:hAnsi="Roboto"/>
          <w:sz w:val="20"/>
          <w:szCs w:val="20"/>
        </w:rPr>
      </w:pPr>
      <w:r w:rsidRPr="00E17669">
        <w:rPr>
          <w:rFonts w:ascii="Roboto" w:hAnsi="Roboto"/>
          <w:sz w:val="20"/>
          <w:szCs w:val="20"/>
        </w:rPr>
        <w:t>Całkowitą cenę biletu ;</w:t>
      </w:r>
    </w:p>
    <w:p w14:paraId="4E464C51" w14:textId="77777777" w:rsidR="00E17669" w:rsidRPr="00E17669" w:rsidRDefault="00E17669" w:rsidP="00E17669">
      <w:pPr>
        <w:pStyle w:val="Akapitzlist1"/>
        <w:numPr>
          <w:ilvl w:val="0"/>
          <w:numId w:val="12"/>
        </w:numPr>
        <w:jc w:val="both"/>
        <w:rPr>
          <w:rFonts w:ascii="Roboto" w:hAnsi="Roboto"/>
          <w:sz w:val="20"/>
          <w:szCs w:val="20"/>
        </w:rPr>
      </w:pPr>
      <w:r w:rsidRPr="00E17669">
        <w:rPr>
          <w:rFonts w:ascii="Roboto" w:hAnsi="Roboto"/>
          <w:sz w:val="20"/>
          <w:szCs w:val="20"/>
        </w:rPr>
        <w:t>Warunki taryfy przewoźnika;</w:t>
      </w:r>
    </w:p>
    <w:p w14:paraId="79EAA5BD" w14:textId="77777777" w:rsidR="00E17669" w:rsidRPr="00E17669" w:rsidRDefault="00E17669" w:rsidP="00E17669">
      <w:pPr>
        <w:pStyle w:val="Akapitzlist1"/>
        <w:numPr>
          <w:ilvl w:val="0"/>
          <w:numId w:val="12"/>
        </w:numPr>
        <w:jc w:val="both"/>
        <w:rPr>
          <w:rFonts w:ascii="Roboto" w:hAnsi="Roboto"/>
          <w:sz w:val="20"/>
          <w:szCs w:val="20"/>
        </w:rPr>
      </w:pPr>
      <w:r w:rsidRPr="00E17669">
        <w:rPr>
          <w:rFonts w:ascii="Roboto" w:hAnsi="Roboto"/>
          <w:sz w:val="20"/>
          <w:szCs w:val="20"/>
        </w:rPr>
        <w:t>Klasę biletu;</w:t>
      </w:r>
    </w:p>
    <w:p w14:paraId="39E531CE" w14:textId="77777777" w:rsidR="00E17669" w:rsidRPr="00E17669" w:rsidRDefault="00E17669" w:rsidP="00E17669">
      <w:pPr>
        <w:pStyle w:val="Akapitzlist1"/>
        <w:numPr>
          <w:ilvl w:val="0"/>
          <w:numId w:val="12"/>
        </w:numPr>
        <w:jc w:val="both"/>
        <w:rPr>
          <w:rFonts w:ascii="Roboto" w:hAnsi="Roboto"/>
          <w:sz w:val="20"/>
          <w:szCs w:val="20"/>
        </w:rPr>
      </w:pPr>
      <w:r w:rsidRPr="00E17669">
        <w:rPr>
          <w:rFonts w:ascii="Roboto" w:hAnsi="Roboto"/>
          <w:sz w:val="20"/>
          <w:szCs w:val="20"/>
        </w:rPr>
        <w:t>Łączny czas przelotu;</w:t>
      </w:r>
    </w:p>
    <w:p w14:paraId="28B48647" w14:textId="77777777" w:rsidR="00E17669" w:rsidRPr="00E17669" w:rsidRDefault="00E17669" w:rsidP="00E17669">
      <w:pPr>
        <w:pStyle w:val="Akapitzlist1"/>
        <w:numPr>
          <w:ilvl w:val="0"/>
          <w:numId w:val="12"/>
        </w:numPr>
        <w:jc w:val="both"/>
        <w:rPr>
          <w:rFonts w:ascii="Roboto" w:hAnsi="Roboto"/>
          <w:sz w:val="20"/>
          <w:szCs w:val="20"/>
        </w:rPr>
      </w:pPr>
      <w:r w:rsidRPr="00E17669">
        <w:rPr>
          <w:rFonts w:ascii="Roboto" w:hAnsi="Roboto"/>
          <w:sz w:val="20"/>
          <w:szCs w:val="20"/>
        </w:rPr>
        <w:t>Nr biletu;</w:t>
      </w:r>
    </w:p>
    <w:p w14:paraId="30900E7C" w14:textId="77777777" w:rsidR="00E17669" w:rsidRPr="00E17669" w:rsidRDefault="00E17669" w:rsidP="00E445B9">
      <w:pPr>
        <w:pStyle w:val="Akapitzlist1"/>
        <w:numPr>
          <w:ilvl w:val="0"/>
          <w:numId w:val="12"/>
        </w:numPr>
        <w:spacing w:after="120"/>
        <w:ind w:left="782" w:hanging="357"/>
        <w:jc w:val="both"/>
        <w:rPr>
          <w:rFonts w:ascii="Roboto" w:hAnsi="Roboto"/>
          <w:sz w:val="20"/>
          <w:szCs w:val="20"/>
        </w:rPr>
      </w:pPr>
      <w:r w:rsidRPr="00E17669">
        <w:rPr>
          <w:rFonts w:ascii="Roboto" w:hAnsi="Roboto"/>
          <w:sz w:val="20"/>
          <w:szCs w:val="20"/>
        </w:rPr>
        <w:t>Liczbę sztuk bagażu rejestrowanego.</w:t>
      </w:r>
    </w:p>
    <w:p w14:paraId="14ADF41E" w14:textId="77777777" w:rsidR="00E445B9" w:rsidRDefault="00E445B9" w:rsidP="005644E1">
      <w:pPr>
        <w:spacing w:after="120" w:line="240" w:lineRule="auto"/>
        <w:ind w:left="426" w:hanging="284"/>
        <w:jc w:val="both"/>
        <w:rPr>
          <w:rFonts w:ascii="Roboto" w:eastAsia="Times New Roman" w:hAnsi="Roboto" w:cs="Calibri"/>
          <w:bCs/>
          <w:iCs/>
          <w:sz w:val="20"/>
          <w:szCs w:val="20"/>
        </w:rPr>
      </w:pPr>
      <w:r>
        <w:rPr>
          <w:rFonts w:ascii="Roboto" w:eastAsia="Times New Roman" w:hAnsi="Roboto" w:cs="Calibri"/>
          <w:bCs/>
          <w:iCs/>
          <w:sz w:val="20"/>
          <w:szCs w:val="20"/>
        </w:rPr>
        <w:t>d)</w:t>
      </w:r>
      <w:r>
        <w:rPr>
          <w:rFonts w:ascii="Roboto" w:eastAsia="Times New Roman" w:hAnsi="Roboto" w:cs="Calibri"/>
          <w:bCs/>
          <w:iCs/>
          <w:sz w:val="20"/>
          <w:szCs w:val="20"/>
        </w:rPr>
        <w:tab/>
      </w:r>
      <w:r w:rsidR="00E17669" w:rsidRPr="00E17669">
        <w:rPr>
          <w:rFonts w:ascii="Roboto" w:eastAsia="Times New Roman" w:hAnsi="Roboto" w:cs="Calibri"/>
          <w:bCs/>
          <w:iCs/>
          <w:sz w:val="20"/>
          <w:szCs w:val="20"/>
        </w:rPr>
        <w:t>Zamawiający zastrzega możliwość zgłoszenia do Wykonawcy zapotrzebowania na dokonanie odprawy elektronicznej pasażerów – uczestników wyjazdu studyjnego w taki sposób, aby siedzieli oni obok siebie w samolocie (w miarę dostępności miejsc). Po otrzymaniu takiego zapotrzebowania od Zamawiającego Wykonawca dokona odprawy elektronicznej pasażerów i prześle na wskazany przez Zamawiającego adres e-mail elektroniczne karty pokładowe pasażerów.</w:t>
      </w:r>
    </w:p>
    <w:p w14:paraId="0AC0C6CF" w14:textId="77777777" w:rsidR="00E445B9" w:rsidRDefault="00E445B9" w:rsidP="005644E1">
      <w:pPr>
        <w:spacing w:after="120" w:line="240" w:lineRule="auto"/>
        <w:ind w:left="426" w:hanging="284"/>
        <w:jc w:val="both"/>
        <w:rPr>
          <w:rFonts w:ascii="Roboto" w:eastAsia="Times New Roman" w:hAnsi="Roboto" w:cs="Calibri"/>
          <w:bCs/>
          <w:iCs/>
          <w:sz w:val="20"/>
          <w:szCs w:val="20"/>
        </w:rPr>
      </w:pPr>
      <w:r>
        <w:rPr>
          <w:rFonts w:ascii="Roboto" w:eastAsia="Times New Roman" w:hAnsi="Roboto" w:cs="Calibri"/>
          <w:bCs/>
          <w:iCs/>
          <w:sz w:val="20"/>
          <w:szCs w:val="20"/>
        </w:rPr>
        <w:t>e)</w:t>
      </w:r>
      <w:r>
        <w:rPr>
          <w:rFonts w:ascii="Roboto" w:eastAsia="Times New Roman" w:hAnsi="Roboto" w:cs="Calibri"/>
          <w:bCs/>
          <w:iCs/>
          <w:sz w:val="20"/>
          <w:szCs w:val="20"/>
        </w:rPr>
        <w:tab/>
      </w:r>
      <w:r w:rsidR="00E17669" w:rsidRPr="00E17669">
        <w:rPr>
          <w:rFonts w:ascii="Roboto" w:hAnsi="Roboto"/>
          <w:sz w:val="20"/>
          <w:szCs w:val="20"/>
        </w:rPr>
        <w:t>Wykonawca zobowiązany jest do przejęcia obowiązków dotyczących składania ewentualnych odwołań i reklamacji</w:t>
      </w:r>
      <w:r w:rsidR="00E17669" w:rsidRPr="00E17669">
        <w:rPr>
          <w:rFonts w:ascii="Roboto" w:eastAsia="Times New Roman" w:hAnsi="Roboto" w:cs="Calibri"/>
          <w:bCs/>
          <w:iCs/>
          <w:sz w:val="20"/>
          <w:szCs w:val="20"/>
        </w:rPr>
        <w:t>,</w:t>
      </w:r>
      <w:r w:rsidR="00E17669" w:rsidRPr="00E17669">
        <w:rPr>
          <w:rFonts w:ascii="Roboto" w:hAnsi="Roboto"/>
          <w:sz w:val="20"/>
          <w:szCs w:val="20"/>
        </w:rPr>
        <w:t xml:space="preserve"> a zwłaszcza reprezentowania Zamawiającego w sprawach reklamacyjnych dotyczących m. in. transportu lotniczego na podstawie zakupionych biletów, w szczególności w przypadku zwrotu biletów niewykorzystanych z winy przewoźnika lub z przyczyn losowych.</w:t>
      </w:r>
    </w:p>
    <w:p w14:paraId="284E52C8" w14:textId="77777777" w:rsidR="00E445B9" w:rsidRDefault="00E445B9" w:rsidP="005644E1">
      <w:pPr>
        <w:spacing w:after="120" w:line="240" w:lineRule="auto"/>
        <w:ind w:left="426" w:hanging="284"/>
        <w:jc w:val="both"/>
        <w:rPr>
          <w:rFonts w:ascii="Roboto" w:hAnsi="Roboto"/>
          <w:sz w:val="20"/>
          <w:szCs w:val="20"/>
        </w:rPr>
      </w:pPr>
      <w:r>
        <w:rPr>
          <w:rFonts w:ascii="Roboto" w:eastAsia="Times New Roman" w:hAnsi="Roboto" w:cs="Calibri"/>
          <w:bCs/>
          <w:iCs/>
          <w:sz w:val="20"/>
          <w:szCs w:val="20"/>
        </w:rPr>
        <w:t>f)</w:t>
      </w:r>
      <w:r>
        <w:rPr>
          <w:rFonts w:ascii="Roboto" w:eastAsia="Times New Roman" w:hAnsi="Roboto" w:cs="Calibri"/>
          <w:bCs/>
          <w:iCs/>
          <w:sz w:val="20"/>
          <w:szCs w:val="20"/>
        </w:rPr>
        <w:tab/>
      </w:r>
      <w:r w:rsidR="00E17669" w:rsidRPr="00E17669">
        <w:rPr>
          <w:rFonts w:ascii="Roboto" w:hAnsi="Roboto"/>
          <w:sz w:val="20"/>
          <w:szCs w:val="20"/>
        </w:rPr>
        <w:t xml:space="preserve">W przypadku konieczności </w:t>
      </w:r>
      <w:r w:rsidR="00E17669" w:rsidRPr="00E445B9">
        <w:rPr>
          <w:rFonts w:ascii="Roboto" w:hAnsi="Roboto"/>
          <w:sz w:val="20"/>
          <w:szCs w:val="20"/>
          <w:u w:val="single"/>
        </w:rPr>
        <w:t>zmiany godzin, miejsca lub terminu rozpoczęcia lub zakończenia podróży</w:t>
      </w:r>
      <w:r w:rsidR="00E17669" w:rsidRPr="00E17669">
        <w:rPr>
          <w:rFonts w:ascii="Roboto" w:hAnsi="Roboto"/>
          <w:sz w:val="20"/>
          <w:szCs w:val="20"/>
        </w:rPr>
        <w:t xml:space="preserve">, z uwagi na okoliczności uniemożliwiające Zamawiającemu osiągnięcie celu podróży, Wykonawca dostarczy Zamawiającemu inne bilety umożliwiające osiągnięcie celu podróży, a pierwotnie dostarczone bilety zostaną anulowane bez ponoszenia kosztów przez Zamawiającego. Powyższe dotyczy wyłącznie sytuacji niezależnych od Zamawiającego. Zamawiający zobowiązany jest poinformować Wykonawcę telefonicznie i potwierdzić zmianę drogą </w:t>
      </w:r>
      <w:r>
        <w:rPr>
          <w:rFonts w:ascii="Roboto" w:hAnsi="Roboto"/>
          <w:sz w:val="20"/>
          <w:szCs w:val="20"/>
        </w:rPr>
        <w:t>e-mailową.</w:t>
      </w:r>
    </w:p>
    <w:p w14:paraId="7997A786" w14:textId="485935A0" w:rsidR="00E17669" w:rsidRPr="00E445B9" w:rsidRDefault="00E17669" w:rsidP="00E445B9">
      <w:pPr>
        <w:spacing w:after="60" w:line="240" w:lineRule="auto"/>
        <w:ind w:left="425"/>
        <w:jc w:val="both"/>
        <w:rPr>
          <w:rFonts w:ascii="Roboto" w:eastAsia="Times New Roman" w:hAnsi="Roboto" w:cs="Calibri"/>
          <w:bCs/>
          <w:iCs/>
          <w:sz w:val="20"/>
          <w:szCs w:val="20"/>
        </w:rPr>
      </w:pPr>
      <w:r w:rsidRPr="00E17669">
        <w:rPr>
          <w:rFonts w:ascii="Roboto" w:hAnsi="Roboto"/>
          <w:sz w:val="20"/>
          <w:szCs w:val="20"/>
        </w:rPr>
        <w:t xml:space="preserve">W przypadku konieczności </w:t>
      </w:r>
      <w:r w:rsidRPr="00E445B9">
        <w:rPr>
          <w:rFonts w:ascii="Roboto" w:hAnsi="Roboto"/>
          <w:sz w:val="20"/>
          <w:szCs w:val="20"/>
          <w:u w:val="single"/>
        </w:rPr>
        <w:t>zmiany godzin, miejsca lub terminu przesiadek w połączeniach wieloetapowych</w:t>
      </w:r>
      <w:r w:rsidRPr="00E17669">
        <w:rPr>
          <w:rFonts w:ascii="Roboto" w:hAnsi="Roboto"/>
          <w:sz w:val="20"/>
          <w:szCs w:val="20"/>
        </w:rPr>
        <w:t>, uniemożliwiających Zamawiającemu osiągnięcie celu podróży, Wykonawca dostarczy Zamawiającemu inne bilety umożliwiające osiągnięcie celu podróży, a pierwotnie dostarczone bilety zostaną anulowane bez ponoszenia kosztów przez Zamawiającego. Powyższe dotyczy wyłącznie sytuacji niezależnych od Zamawiającego. Zamawiający zobowiązany jest poinformować Wykonawcę telefonicznie i potwierdzić zmianę drogą e-mailową.</w:t>
      </w:r>
    </w:p>
    <w:p w14:paraId="4A02AEB9" w14:textId="64252678" w:rsidR="00E17669" w:rsidRPr="00E17669" w:rsidRDefault="00E17669" w:rsidP="00E445B9">
      <w:pPr>
        <w:pStyle w:val="Tekstkomentarza1"/>
        <w:spacing w:after="60" w:line="240" w:lineRule="auto"/>
        <w:ind w:left="425"/>
        <w:jc w:val="both"/>
        <w:rPr>
          <w:rFonts w:ascii="Roboto" w:hAnsi="Roboto"/>
        </w:rPr>
      </w:pPr>
      <w:r w:rsidRPr="00E17669">
        <w:rPr>
          <w:rFonts w:ascii="Roboto" w:hAnsi="Roboto"/>
        </w:rPr>
        <w:t xml:space="preserve">W sytuacjach niezależnych od Zamawiającego, które nastąpią po upływie terminu, wskazanego na podanie przez Zamawiającego imion i nazwisk pracowników UdSC uczestniczących w wyjeździe studyjnym oraz ich numerów telefonów komórkowych dla linii lotniczych, Zamawiający </w:t>
      </w:r>
      <w:r w:rsidRPr="00E445B9">
        <w:rPr>
          <w:rFonts w:ascii="Roboto" w:hAnsi="Roboto"/>
          <w:u w:val="single"/>
        </w:rPr>
        <w:t>może zmienić dane osobowe uczestnika wyjazdu</w:t>
      </w:r>
      <w:r w:rsidRPr="00E17669">
        <w:rPr>
          <w:rFonts w:ascii="Roboto" w:hAnsi="Roboto"/>
        </w:rPr>
        <w:t xml:space="preserve">, niezbędne do rezerwacji biletu lotniczego. O wszelkich zmianach Wykonawca zostanie powiadomiony telefonicznie niezwłocznie po powzięciu informacji o zaistnieniu powyższej sytuacji, w terminie możliwym na wprowadzenie przez Wykonawcę zmian. Zamawiający dodatkowo potwierdzi zmianę e-mailem. </w:t>
      </w:r>
    </w:p>
    <w:p w14:paraId="63F5D089" w14:textId="77777777" w:rsidR="00E17669" w:rsidRPr="00E17669" w:rsidRDefault="00E17669" w:rsidP="00E445B9">
      <w:pPr>
        <w:spacing w:after="60" w:line="240" w:lineRule="auto"/>
        <w:ind w:left="425"/>
        <w:jc w:val="both"/>
        <w:rPr>
          <w:rFonts w:ascii="Roboto" w:hAnsi="Roboto"/>
          <w:sz w:val="20"/>
          <w:szCs w:val="20"/>
        </w:rPr>
      </w:pPr>
      <w:r w:rsidRPr="00E17669">
        <w:rPr>
          <w:rFonts w:ascii="Roboto" w:hAnsi="Roboto"/>
          <w:sz w:val="20"/>
          <w:szCs w:val="20"/>
        </w:rPr>
        <w:lastRenderedPageBreak/>
        <w:t xml:space="preserve">Jeżeli zmiany, o których mowa powyżej, spowodują </w:t>
      </w:r>
      <w:r w:rsidRPr="00E445B9">
        <w:rPr>
          <w:rFonts w:ascii="Roboto" w:hAnsi="Roboto"/>
          <w:sz w:val="20"/>
          <w:szCs w:val="20"/>
          <w:u w:val="single"/>
        </w:rPr>
        <w:t>wzrost ceny biletu</w:t>
      </w:r>
      <w:r w:rsidRPr="00E17669">
        <w:rPr>
          <w:rFonts w:ascii="Roboto" w:hAnsi="Roboto"/>
          <w:sz w:val="20"/>
          <w:szCs w:val="20"/>
        </w:rPr>
        <w:t>, Zamawiający zobowiązany jest do pokrycia różnicy w cenie. Powyższe dotyczy wyłącznie ceny biletu ustalonej każdorazowo na podstawie ceny biletu przewoźnika z uwzględnieniem wszystkich należnych podatków, dopłat, opłat oraz innych należności.</w:t>
      </w:r>
    </w:p>
    <w:p w14:paraId="684E1619" w14:textId="77777777" w:rsidR="00E17669" w:rsidRPr="00E17669" w:rsidRDefault="00E17669" w:rsidP="00E445B9">
      <w:pPr>
        <w:spacing w:after="60" w:line="240" w:lineRule="auto"/>
        <w:ind w:left="425" w:firstLine="1"/>
        <w:jc w:val="both"/>
        <w:rPr>
          <w:rFonts w:ascii="Roboto" w:hAnsi="Roboto"/>
          <w:sz w:val="20"/>
          <w:szCs w:val="20"/>
        </w:rPr>
      </w:pPr>
      <w:r w:rsidRPr="00E17669">
        <w:rPr>
          <w:rFonts w:ascii="Roboto" w:hAnsi="Roboto"/>
          <w:sz w:val="20"/>
          <w:szCs w:val="20"/>
        </w:rPr>
        <w:t xml:space="preserve">Jeżeli zmiany, o których mowa powyżej, spowodują </w:t>
      </w:r>
      <w:r w:rsidRPr="00E445B9">
        <w:rPr>
          <w:rFonts w:ascii="Roboto" w:hAnsi="Roboto"/>
          <w:sz w:val="20"/>
          <w:szCs w:val="20"/>
          <w:u w:val="single"/>
        </w:rPr>
        <w:t>obniżenie ceny biletu</w:t>
      </w:r>
      <w:r w:rsidRPr="00E17669">
        <w:rPr>
          <w:rFonts w:ascii="Roboto" w:hAnsi="Roboto"/>
          <w:sz w:val="20"/>
          <w:szCs w:val="20"/>
        </w:rPr>
        <w:t>, Wykonawca zobowiązany jest do zwrotu różnicy w cenie. Powyższe dotyczy wyłącznie ceny biletu ustalonej każdorazowo na podstawie ceny biletu przewoźnika z uwzględnieniem wszystkich należnych podatków, dopłat, opłat oraz innych należności.</w:t>
      </w:r>
    </w:p>
    <w:p w14:paraId="0F9065F5" w14:textId="6886D507" w:rsidR="00E17669" w:rsidRPr="00E17669" w:rsidRDefault="00E445B9" w:rsidP="00E445B9">
      <w:pPr>
        <w:suppressAutoHyphens/>
        <w:spacing w:after="60" w:line="240" w:lineRule="auto"/>
        <w:ind w:left="426" w:hanging="284"/>
        <w:jc w:val="both"/>
        <w:rPr>
          <w:rFonts w:ascii="Roboto" w:hAnsi="Roboto"/>
          <w:b/>
          <w:sz w:val="20"/>
          <w:szCs w:val="20"/>
        </w:rPr>
      </w:pPr>
      <w:r>
        <w:rPr>
          <w:rFonts w:ascii="Roboto" w:hAnsi="Roboto"/>
          <w:sz w:val="20"/>
          <w:szCs w:val="20"/>
        </w:rPr>
        <w:t>g)</w:t>
      </w:r>
      <w:r>
        <w:rPr>
          <w:rFonts w:ascii="Roboto" w:hAnsi="Roboto"/>
          <w:sz w:val="20"/>
          <w:szCs w:val="20"/>
        </w:rPr>
        <w:tab/>
      </w:r>
      <w:r w:rsidR="00E17669" w:rsidRPr="00E17669">
        <w:rPr>
          <w:rFonts w:ascii="Roboto" w:hAnsi="Roboto"/>
          <w:sz w:val="20"/>
          <w:szCs w:val="20"/>
        </w:rPr>
        <w:t>Wykonawca zobowiązuje się do poufności wszystkich powierzonych mu w trakcie obowiązywania umowy informacji uzyskanych w związku z wykonywaniem czynności objętych umową, utrzyma zawartość baz danych w tajemnicy i nie ujawni jej żadnym osobom trzecim, chyba że istnieje obowiązek ich ujawnienia wynikający z przepisów prawa polskiego, orzeczenia sądu lub aktu administracyjnego właściwego organu administracji publicznej, oraz do zabezpieczenia baz danych  i wszelkich dokumentów przed kradzieżą i zaginięciem.</w:t>
      </w:r>
    </w:p>
    <w:p w14:paraId="18ED4178" w14:textId="17A75D1D" w:rsidR="00B23F98" w:rsidRDefault="00B23F98" w:rsidP="00481273">
      <w:pPr>
        <w:spacing w:after="120" w:line="240" w:lineRule="auto"/>
        <w:ind w:left="705" w:hanging="421"/>
        <w:jc w:val="both"/>
        <w:rPr>
          <w:rFonts w:ascii="Roboto" w:hAnsi="Roboto"/>
          <w:sz w:val="20"/>
          <w:szCs w:val="20"/>
        </w:rPr>
      </w:pPr>
    </w:p>
    <w:p w14:paraId="40E69882" w14:textId="77777777" w:rsidR="00A93BE3" w:rsidRDefault="00481273" w:rsidP="00A93BE3">
      <w:pPr>
        <w:spacing w:after="120" w:line="240" w:lineRule="auto"/>
        <w:ind w:left="426" w:hanging="426"/>
        <w:jc w:val="both"/>
        <w:rPr>
          <w:rFonts w:ascii="Roboto" w:hAnsi="Roboto"/>
          <w:sz w:val="20"/>
          <w:szCs w:val="20"/>
        </w:rPr>
      </w:pPr>
      <w:r>
        <w:rPr>
          <w:rFonts w:ascii="Roboto" w:hAnsi="Roboto" w:cs="Calibri"/>
          <w:b/>
          <w:sz w:val="20"/>
          <w:szCs w:val="20"/>
        </w:rPr>
        <w:t>3.2.</w:t>
      </w:r>
      <w:r>
        <w:rPr>
          <w:rFonts w:ascii="Roboto" w:hAnsi="Roboto" w:cs="Calibri"/>
          <w:b/>
          <w:sz w:val="20"/>
          <w:szCs w:val="20"/>
        </w:rPr>
        <w:tab/>
      </w:r>
      <w:r w:rsidR="00A93BE3">
        <w:rPr>
          <w:rFonts w:ascii="Roboto" w:hAnsi="Roboto" w:cs="Calibri"/>
          <w:b/>
          <w:sz w:val="20"/>
          <w:szCs w:val="20"/>
        </w:rPr>
        <w:t>R</w:t>
      </w:r>
      <w:r w:rsidR="00B23F98" w:rsidRPr="00B23F98">
        <w:rPr>
          <w:rFonts w:ascii="Roboto" w:hAnsi="Roboto" w:cs="Calibri"/>
          <w:b/>
          <w:sz w:val="20"/>
          <w:szCs w:val="20"/>
        </w:rPr>
        <w:t>ezerwacja i zakup</w:t>
      </w:r>
      <w:r w:rsidR="00B23F98" w:rsidRPr="00B23F98">
        <w:rPr>
          <w:rFonts w:ascii="Roboto" w:hAnsi="Roboto"/>
          <w:b/>
          <w:sz w:val="20"/>
          <w:szCs w:val="20"/>
        </w:rPr>
        <w:t xml:space="preserve"> miejsc noclegowych dla uczestników wyjazdu</w:t>
      </w:r>
      <w:r w:rsidR="00B23F98" w:rsidRPr="00B23F98">
        <w:rPr>
          <w:rFonts w:ascii="Roboto" w:hAnsi="Roboto"/>
          <w:sz w:val="20"/>
          <w:szCs w:val="20"/>
        </w:rPr>
        <w:t xml:space="preserve"> </w:t>
      </w:r>
      <w:r w:rsidR="00A93BE3">
        <w:rPr>
          <w:rFonts w:ascii="Roboto" w:hAnsi="Roboto"/>
          <w:sz w:val="20"/>
          <w:szCs w:val="20"/>
        </w:rPr>
        <w:t>na następujących warunkach:</w:t>
      </w:r>
    </w:p>
    <w:p w14:paraId="7D67412D" w14:textId="5091FEF6" w:rsidR="00E445B9" w:rsidRPr="00E445B9" w:rsidRDefault="00A93BE3" w:rsidP="006453BB">
      <w:pPr>
        <w:spacing w:after="120" w:line="240" w:lineRule="auto"/>
        <w:ind w:left="709" w:hanging="425"/>
        <w:jc w:val="both"/>
        <w:rPr>
          <w:rFonts w:ascii="Roboto" w:hAnsi="Roboto"/>
          <w:sz w:val="20"/>
          <w:szCs w:val="20"/>
        </w:rPr>
      </w:pPr>
      <w:r>
        <w:rPr>
          <w:rFonts w:ascii="Roboto" w:hAnsi="Roboto"/>
          <w:sz w:val="20"/>
          <w:szCs w:val="20"/>
        </w:rPr>
        <w:t>a)</w:t>
      </w:r>
      <w:r>
        <w:rPr>
          <w:rFonts w:ascii="Roboto" w:hAnsi="Roboto"/>
          <w:sz w:val="20"/>
          <w:szCs w:val="20"/>
        </w:rPr>
        <w:tab/>
      </w:r>
      <w:r w:rsidR="00E445B9" w:rsidRPr="00E445B9">
        <w:rPr>
          <w:rFonts w:ascii="Roboto" w:hAnsi="Roboto"/>
          <w:bCs/>
          <w:sz w:val="20"/>
          <w:szCs w:val="20"/>
        </w:rPr>
        <w:t xml:space="preserve">Wykonawca zobowiązany jest do zapewnienia miejsc noclegowych w </w:t>
      </w:r>
      <w:r w:rsidR="00E445B9" w:rsidRPr="00E445B9">
        <w:rPr>
          <w:rFonts w:ascii="Roboto" w:hAnsi="Roboto"/>
          <w:sz w:val="20"/>
          <w:szCs w:val="20"/>
        </w:rPr>
        <w:t xml:space="preserve">Paryżu – łącznie </w:t>
      </w:r>
      <w:r w:rsidR="00E445B9">
        <w:rPr>
          <w:rFonts w:ascii="Roboto" w:hAnsi="Roboto"/>
          <w:sz w:val="20"/>
          <w:szCs w:val="20"/>
        </w:rPr>
        <w:br/>
      </w:r>
      <w:r w:rsidR="00E445B9" w:rsidRPr="00E445B9">
        <w:rPr>
          <w:rFonts w:ascii="Roboto" w:hAnsi="Roboto"/>
          <w:b/>
          <w:sz w:val="20"/>
          <w:szCs w:val="20"/>
        </w:rPr>
        <w:t>12 noclegów</w:t>
      </w:r>
      <w:r w:rsidR="00E445B9" w:rsidRPr="00E445B9">
        <w:rPr>
          <w:rFonts w:ascii="Roboto" w:hAnsi="Roboto"/>
          <w:sz w:val="20"/>
          <w:szCs w:val="20"/>
        </w:rPr>
        <w:t xml:space="preserve"> w hotelu zlokalizowanym w odległości maksymalnie 1,5 km od Direction de l'asile, 18 rue des Pyrénées, 75020 Paris. Odległości od wskazanego miejsca będą mierzone po ciągach komunikacyjnych – odległość drogowa mierzona według strony </w:t>
      </w:r>
      <w:hyperlink r:id="rId10">
        <w:r w:rsidR="00E445B9" w:rsidRPr="00E445B9">
          <w:rPr>
            <w:rStyle w:val="Hipercze"/>
            <w:rFonts w:ascii="Roboto" w:hAnsi="Roboto"/>
            <w:sz w:val="20"/>
            <w:szCs w:val="20"/>
          </w:rPr>
          <w:t>http://wyznacz.pl/mapa-odleglosci</w:t>
        </w:r>
      </w:hyperlink>
      <w:r w:rsidR="00E445B9" w:rsidRPr="00E445B9">
        <w:rPr>
          <w:rFonts w:ascii="Roboto" w:hAnsi="Roboto"/>
          <w:sz w:val="20"/>
          <w:szCs w:val="20"/>
        </w:rPr>
        <w:t>.</w:t>
      </w:r>
    </w:p>
    <w:p w14:paraId="7D3C57CD" w14:textId="28BA9678" w:rsidR="00E445B9" w:rsidRPr="00E445B9" w:rsidRDefault="00E445B9" w:rsidP="006453BB">
      <w:pPr>
        <w:spacing w:after="120" w:line="240" w:lineRule="auto"/>
        <w:ind w:left="709" w:hanging="425"/>
        <w:jc w:val="both"/>
        <w:rPr>
          <w:rFonts w:ascii="Roboto" w:hAnsi="Roboto"/>
          <w:sz w:val="20"/>
          <w:szCs w:val="20"/>
        </w:rPr>
      </w:pPr>
      <w:r>
        <w:rPr>
          <w:rFonts w:ascii="Roboto" w:hAnsi="Roboto"/>
          <w:sz w:val="20"/>
          <w:szCs w:val="20"/>
        </w:rPr>
        <w:t>b)</w:t>
      </w:r>
      <w:r>
        <w:rPr>
          <w:rFonts w:ascii="Roboto" w:hAnsi="Roboto"/>
          <w:sz w:val="20"/>
          <w:szCs w:val="20"/>
        </w:rPr>
        <w:tab/>
      </w:r>
      <w:r w:rsidRPr="00E445B9">
        <w:rPr>
          <w:rFonts w:ascii="Roboto" w:hAnsi="Roboto"/>
          <w:sz w:val="20"/>
          <w:szCs w:val="20"/>
        </w:rPr>
        <w:t xml:space="preserve">Noclegi muszą być zarezerwowane w hotelu o standardzie odpowiadającym standardowi co </w:t>
      </w:r>
      <w:r w:rsidRPr="00E445B9">
        <w:rPr>
          <w:rFonts w:ascii="Roboto" w:hAnsi="Roboto"/>
          <w:sz w:val="20"/>
          <w:szCs w:val="20"/>
          <w:u w:val="single"/>
        </w:rPr>
        <w:t>najmniej trzygwiazdkowego hotelu</w:t>
      </w:r>
      <w:r w:rsidRPr="00E445B9">
        <w:rPr>
          <w:rFonts w:ascii="Roboto" w:hAnsi="Roboto"/>
          <w:sz w:val="20"/>
          <w:szCs w:val="20"/>
        </w:rPr>
        <w:t xml:space="preserve"> w rozumieniu przepisów § 2 ust. 2 pkt 1 rozporządzenia Ministra Gospodarki i Pracy z dnia 19 sierpnia 2004 r. w sprawie obiektów hotelarskich i innych obiektów, w których są świadczone usługi hotelarskie (tekst jednolity Dz.U. z 2017 r., poz. 2066), w pokojach jednoosobowych, dla osób niepalących, z oknem, łazienką (toaleta i prysznic/wanna) i w podanej powyżej miejscowości i lokalizacji. </w:t>
      </w:r>
      <w:r w:rsidRPr="006453BB">
        <w:rPr>
          <w:rFonts w:ascii="Roboto" w:hAnsi="Roboto"/>
          <w:sz w:val="20"/>
          <w:szCs w:val="20"/>
          <w:u w:val="single"/>
        </w:rPr>
        <w:t>Cena powinna zawierać śniadanie dla każdego uczestnika wyjazdu studyjnego, a także wszelkie opłaty lokalne oraz rejestracyjno-meldunkowe</w:t>
      </w:r>
      <w:r w:rsidR="006453BB">
        <w:rPr>
          <w:rFonts w:ascii="Roboto" w:hAnsi="Roboto"/>
          <w:sz w:val="20"/>
          <w:szCs w:val="20"/>
        </w:rPr>
        <w:t>.</w:t>
      </w:r>
    </w:p>
    <w:p w14:paraId="0F014870" w14:textId="192F6D93" w:rsidR="00E445B9" w:rsidRPr="00E445B9" w:rsidRDefault="006453BB" w:rsidP="006453BB">
      <w:pPr>
        <w:spacing w:after="120" w:line="240" w:lineRule="auto"/>
        <w:ind w:left="709" w:hanging="425"/>
        <w:jc w:val="both"/>
        <w:rPr>
          <w:rFonts w:ascii="Roboto" w:hAnsi="Roboto"/>
          <w:sz w:val="20"/>
          <w:szCs w:val="20"/>
        </w:rPr>
      </w:pPr>
      <w:r>
        <w:rPr>
          <w:rFonts w:ascii="Roboto" w:hAnsi="Roboto"/>
          <w:sz w:val="20"/>
          <w:szCs w:val="20"/>
        </w:rPr>
        <w:t>c)</w:t>
      </w:r>
      <w:r>
        <w:rPr>
          <w:rFonts w:ascii="Roboto" w:hAnsi="Roboto"/>
          <w:sz w:val="20"/>
          <w:szCs w:val="20"/>
        </w:rPr>
        <w:tab/>
      </w:r>
      <w:r w:rsidR="00E445B9" w:rsidRPr="00E445B9">
        <w:rPr>
          <w:rFonts w:ascii="Roboto" w:hAnsi="Roboto"/>
          <w:sz w:val="20"/>
          <w:szCs w:val="20"/>
        </w:rPr>
        <w:t>Maksymalna cena za nocleg w hotelu nie może przekroczyć stawki określonej w Rozporządzeniu Ministra Pracy i Polityki Społecznej z dnia 29 stycznia 2013 r. w sprawie należności przysługujących pracownikowi zatrudnionemu w państwowej lub samorządowej jednostce sfery budżetowej z tytułu podróży służbowej tj. 180 EUR.</w:t>
      </w:r>
    </w:p>
    <w:p w14:paraId="4ED45DF5" w14:textId="77777777" w:rsidR="006453BB" w:rsidRDefault="006453BB" w:rsidP="006453BB">
      <w:pPr>
        <w:spacing w:after="120" w:line="240" w:lineRule="auto"/>
        <w:ind w:left="709" w:hanging="425"/>
        <w:jc w:val="both"/>
        <w:rPr>
          <w:rFonts w:ascii="Roboto" w:hAnsi="Roboto"/>
          <w:sz w:val="20"/>
          <w:szCs w:val="20"/>
        </w:rPr>
      </w:pPr>
      <w:r>
        <w:rPr>
          <w:rFonts w:ascii="Roboto" w:hAnsi="Roboto"/>
          <w:sz w:val="20"/>
          <w:szCs w:val="20"/>
        </w:rPr>
        <w:t>d)</w:t>
      </w:r>
      <w:r>
        <w:rPr>
          <w:rFonts w:ascii="Roboto" w:hAnsi="Roboto"/>
          <w:sz w:val="20"/>
          <w:szCs w:val="20"/>
        </w:rPr>
        <w:tab/>
      </w:r>
      <w:r w:rsidR="00E445B9" w:rsidRPr="00E445B9">
        <w:rPr>
          <w:rFonts w:ascii="Roboto" w:hAnsi="Roboto"/>
          <w:sz w:val="20"/>
          <w:szCs w:val="20"/>
        </w:rPr>
        <w:t>Jeżeli w Paryżu we wskazanym terminie nie będzie dostępnych noclegów w hotelu spełniającym powyższe warunki, noclegi mogą być zorganizowane w innym obiekcie, najbardziej zbliżonym do powyższego standardu, nie niższym jednak niż o standardzie odpowiadającym standardowi hotelu trzygwiazdkowego w rozumieniu przepisów § 2 ust. 2 pkt 1 rozporządzenia Ministra Gospodarki i Pracy z dnia 19 sierpnia 2004 r. w sprawie obiektów hotelarskich i innych obiektów, w których są świadczone usługi hotelarskie (tekst jednolity Dz.U. z 2017 r., poz. 2066)</w:t>
      </w:r>
      <w:r>
        <w:rPr>
          <w:rFonts w:ascii="Roboto" w:hAnsi="Roboto"/>
          <w:sz w:val="20"/>
          <w:szCs w:val="20"/>
        </w:rPr>
        <w:t>.</w:t>
      </w:r>
    </w:p>
    <w:p w14:paraId="3F44B8FE" w14:textId="08F01322" w:rsidR="00E445B9" w:rsidRPr="00E445B9" w:rsidRDefault="006453BB" w:rsidP="006453BB">
      <w:pPr>
        <w:spacing w:after="120" w:line="240" w:lineRule="auto"/>
        <w:ind w:left="709" w:hanging="425"/>
        <w:jc w:val="both"/>
        <w:rPr>
          <w:rFonts w:ascii="Roboto" w:hAnsi="Roboto"/>
          <w:bCs/>
          <w:sz w:val="20"/>
          <w:szCs w:val="20"/>
        </w:rPr>
      </w:pPr>
      <w:r>
        <w:rPr>
          <w:rFonts w:ascii="Roboto" w:hAnsi="Roboto"/>
          <w:sz w:val="20"/>
          <w:szCs w:val="20"/>
        </w:rPr>
        <w:t>e)</w:t>
      </w:r>
      <w:r>
        <w:rPr>
          <w:rFonts w:ascii="Roboto" w:hAnsi="Roboto"/>
          <w:sz w:val="20"/>
          <w:szCs w:val="20"/>
        </w:rPr>
        <w:tab/>
      </w:r>
      <w:r w:rsidR="00E445B9" w:rsidRPr="00E445B9">
        <w:rPr>
          <w:rFonts w:ascii="Roboto" w:hAnsi="Roboto"/>
          <w:bCs/>
          <w:sz w:val="20"/>
          <w:szCs w:val="20"/>
        </w:rPr>
        <w:t xml:space="preserve">Wykonawca najpóźniej w terminie 5 dni przed wyjazdem studyjnym przekaże </w:t>
      </w:r>
      <w:r w:rsidR="00E445B9" w:rsidRPr="006453BB">
        <w:rPr>
          <w:rFonts w:ascii="Roboto" w:hAnsi="Roboto"/>
          <w:bCs/>
          <w:sz w:val="20"/>
          <w:szCs w:val="20"/>
          <w:u w:val="single"/>
        </w:rPr>
        <w:t>3 propozycje hoteli</w:t>
      </w:r>
      <w:r w:rsidR="00E445B9" w:rsidRPr="00E445B9">
        <w:rPr>
          <w:rFonts w:ascii="Roboto" w:hAnsi="Roboto"/>
          <w:bCs/>
          <w:sz w:val="20"/>
          <w:szCs w:val="20"/>
        </w:rPr>
        <w:t xml:space="preserve"> w spełniających ww. wymagania. Zamawiający w ciągu 1 dnia roboczego wskaże 1 hotel spośród zaproponowanych, w którym Wykonawca zobowiązany będzie dokonać rezerwacji i zapewnić miejsca noclegowe dla uczestników wyjazdu.</w:t>
      </w:r>
    </w:p>
    <w:p w14:paraId="4A79CCFA" w14:textId="7CE1166D" w:rsidR="00E445B9" w:rsidRPr="00E445B9" w:rsidRDefault="006453BB" w:rsidP="00E445B9">
      <w:pPr>
        <w:spacing w:after="120" w:line="240" w:lineRule="auto"/>
        <w:ind w:left="709" w:hanging="425"/>
        <w:jc w:val="both"/>
        <w:rPr>
          <w:rFonts w:ascii="Roboto" w:hAnsi="Roboto"/>
          <w:bCs/>
          <w:sz w:val="20"/>
          <w:szCs w:val="20"/>
        </w:rPr>
      </w:pPr>
      <w:r>
        <w:rPr>
          <w:rFonts w:ascii="Roboto" w:hAnsi="Roboto"/>
          <w:bCs/>
          <w:sz w:val="20"/>
          <w:szCs w:val="20"/>
        </w:rPr>
        <w:t>f)</w:t>
      </w:r>
      <w:r>
        <w:rPr>
          <w:rFonts w:ascii="Roboto" w:hAnsi="Roboto"/>
          <w:bCs/>
          <w:sz w:val="20"/>
          <w:szCs w:val="20"/>
        </w:rPr>
        <w:tab/>
      </w:r>
      <w:r w:rsidR="00E445B9" w:rsidRPr="00E445B9">
        <w:rPr>
          <w:rFonts w:ascii="Roboto" w:hAnsi="Roboto"/>
          <w:bCs/>
          <w:sz w:val="20"/>
          <w:szCs w:val="20"/>
        </w:rPr>
        <w:t xml:space="preserve">Wykonawca zobowiązany jest przekazać Zamawiającemu potwierdzenie rezerwacji hotelowej drogą e-mailową </w:t>
      </w:r>
      <w:r w:rsidR="00E445B9" w:rsidRPr="006453BB">
        <w:rPr>
          <w:rFonts w:ascii="Roboto" w:hAnsi="Roboto"/>
          <w:bCs/>
          <w:sz w:val="20"/>
          <w:szCs w:val="20"/>
          <w:u w:val="single"/>
        </w:rPr>
        <w:t>co najmniej na 2 dni</w:t>
      </w:r>
      <w:r w:rsidR="00E445B9" w:rsidRPr="00E445B9">
        <w:rPr>
          <w:rFonts w:ascii="Roboto" w:hAnsi="Roboto"/>
          <w:bCs/>
          <w:sz w:val="20"/>
          <w:szCs w:val="20"/>
        </w:rPr>
        <w:t xml:space="preserve"> przed rozpoczęciem wizyty w Francji. </w:t>
      </w:r>
    </w:p>
    <w:p w14:paraId="5FACFAC6" w14:textId="1D77F478" w:rsidR="005644E1" w:rsidRDefault="005644E1" w:rsidP="00A93BE3">
      <w:pPr>
        <w:spacing w:after="120" w:line="240" w:lineRule="auto"/>
        <w:ind w:left="709" w:hanging="425"/>
        <w:jc w:val="both"/>
        <w:rPr>
          <w:rFonts w:ascii="Roboto" w:hAnsi="Roboto"/>
          <w:sz w:val="20"/>
          <w:szCs w:val="20"/>
        </w:rPr>
      </w:pPr>
    </w:p>
    <w:p w14:paraId="03BE10DA" w14:textId="5FB66659" w:rsidR="00B23F98" w:rsidRPr="00A93BE3" w:rsidRDefault="00A93BE3" w:rsidP="008441F7">
      <w:pPr>
        <w:pStyle w:val="Akapitzlist"/>
        <w:numPr>
          <w:ilvl w:val="1"/>
          <w:numId w:val="9"/>
        </w:numPr>
        <w:spacing w:after="120"/>
        <w:ind w:left="425" w:hanging="425"/>
        <w:contextualSpacing w:val="0"/>
        <w:jc w:val="both"/>
        <w:rPr>
          <w:rFonts w:ascii="Roboto" w:hAnsi="Roboto"/>
          <w:sz w:val="20"/>
          <w:szCs w:val="20"/>
        </w:rPr>
      </w:pPr>
      <w:r>
        <w:rPr>
          <w:rFonts w:ascii="Roboto" w:eastAsia="Times New Roman" w:hAnsi="Roboto" w:cs="Tahoma"/>
          <w:b/>
          <w:sz w:val="20"/>
          <w:szCs w:val="20"/>
          <w:lang w:eastAsia="pl-PL"/>
        </w:rPr>
        <w:t>Z</w:t>
      </w:r>
      <w:r w:rsidR="00B23F98" w:rsidRPr="00A93BE3">
        <w:rPr>
          <w:rFonts w:ascii="Roboto" w:eastAsia="Times New Roman" w:hAnsi="Roboto" w:cs="Tahoma"/>
          <w:b/>
          <w:sz w:val="20"/>
          <w:szCs w:val="20"/>
          <w:lang w:eastAsia="pl-PL"/>
        </w:rPr>
        <w:t xml:space="preserve">organizowanie i zapewnienie transportu lokalnego </w:t>
      </w:r>
      <w:r w:rsidR="008441F7">
        <w:rPr>
          <w:rFonts w:ascii="Roboto" w:hAnsi="Roboto"/>
          <w:b/>
          <w:bCs/>
          <w:iCs/>
          <w:sz w:val="20"/>
          <w:szCs w:val="20"/>
          <w:lang w:val="x-none"/>
        </w:rPr>
        <w:t xml:space="preserve">wewnątrz kraju docelowego </w:t>
      </w:r>
      <w:r>
        <w:rPr>
          <w:rFonts w:ascii="Roboto" w:hAnsi="Roboto"/>
          <w:sz w:val="20"/>
          <w:szCs w:val="20"/>
        </w:rPr>
        <w:t>na następujących warunkach</w:t>
      </w:r>
      <w:r w:rsidR="008441F7">
        <w:rPr>
          <w:rFonts w:ascii="Roboto" w:hAnsi="Roboto"/>
          <w:sz w:val="20"/>
          <w:szCs w:val="20"/>
        </w:rPr>
        <w:t>:</w:t>
      </w:r>
    </w:p>
    <w:p w14:paraId="1CA7E1CA" w14:textId="77777777" w:rsidR="00805A51" w:rsidRPr="00805A51" w:rsidRDefault="00805A51" w:rsidP="00805A51">
      <w:pPr>
        <w:pStyle w:val="Akapitzlist"/>
        <w:numPr>
          <w:ilvl w:val="0"/>
          <w:numId w:val="10"/>
        </w:numPr>
        <w:spacing w:after="120"/>
        <w:ind w:left="714" w:hanging="357"/>
        <w:contextualSpacing w:val="0"/>
        <w:jc w:val="both"/>
        <w:rPr>
          <w:rFonts w:ascii="Roboto" w:hAnsi="Roboto"/>
          <w:sz w:val="20"/>
          <w:szCs w:val="20"/>
        </w:rPr>
      </w:pPr>
      <w:r w:rsidRPr="00805A51">
        <w:rPr>
          <w:rFonts w:ascii="Roboto" w:hAnsi="Roboto"/>
          <w:sz w:val="20"/>
          <w:szCs w:val="20"/>
        </w:rPr>
        <w:t>Zorganizowanie transportu busem na trasie z i na lotnisko (</w:t>
      </w:r>
      <w:r w:rsidRPr="00805A51">
        <w:rPr>
          <w:rFonts w:ascii="Roboto" w:hAnsi="Roboto"/>
          <w:b/>
          <w:sz w:val="20"/>
          <w:szCs w:val="20"/>
        </w:rPr>
        <w:t>pierwszego i czwartego dnia</w:t>
      </w:r>
      <w:r w:rsidRPr="00805A51">
        <w:rPr>
          <w:rFonts w:ascii="Roboto" w:hAnsi="Roboto"/>
          <w:sz w:val="20"/>
          <w:szCs w:val="20"/>
        </w:rPr>
        <w:t>) pojazdem przeznaczonym do przewozu osób wraz zapewnieniem wykwalifikowanego kierowcy</w:t>
      </w:r>
      <w:r w:rsidRPr="00805A51">
        <w:rPr>
          <w:rFonts w:ascii="Roboto" w:hAnsi="Roboto"/>
          <w:sz w:val="20"/>
          <w:szCs w:val="20"/>
          <w:u w:val="single"/>
        </w:rPr>
        <w:t>. Bus musi mieć co najmniej 5 miejsc siedzących</w:t>
      </w:r>
      <w:r w:rsidRPr="00805A51">
        <w:rPr>
          <w:rFonts w:ascii="Roboto" w:hAnsi="Roboto"/>
          <w:sz w:val="20"/>
          <w:szCs w:val="20"/>
        </w:rPr>
        <w:t>.</w:t>
      </w:r>
    </w:p>
    <w:p w14:paraId="6F8DC7EA" w14:textId="77777777" w:rsidR="00805A51" w:rsidRPr="00805A51" w:rsidRDefault="00805A51" w:rsidP="00805A51">
      <w:pPr>
        <w:pStyle w:val="Akapitzlist"/>
        <w:numPr>
          <w:ilvl w:val="0"/>
          <w:numId w:val="10"/>
        </w:numPr>
        <w:spacing w:after="120"/>
        <w:jc w:val="both"/>
        <w:rPr>
          <w:rFonts w:ascii="Roboto" w:hAnsi="Roboto"/>
          <w:sz w:val="20"/>
          <w:szCs w:val="20"/>
        </w:rPr>
      </w:pPr>
      <w:r w:rsidRPr="00805A51">
        <w:rPr>
          <w:rFonts w:ascii="Roboto" w:hAnsi="Roboto"/>
          <w:sz w:val="20"/>
          <w:szCs w:val="20"/>
        </w:rPr>
        <w:lastRenderedPageBreak/>
        <w:t xml:space="preserve">Zorganizowanie transportu busem z Paryża do miejsc spotkań </w:t>
      </w:r>
      <w:r w:rsidRPr="00805A51">
        <w:rPr>
          <w:rFonts w:ascii="Roboto" w:hAnsi="Roboto"/>
          <w:b/>
          <w:sz w:val="20"/>
          <w:szCs w:val="20"/>
        </w:rPr>
        <w:t>w dniu trzecim</w:t>
      </w:r>
      <w:r w:rsidRPr="00805A51">
        <w:rPr>
          <w:rFonts w:ascii="Roboto" w:hAnsi="Roboto"/>
          <w:sz w:val="20"/>
          <w:szCs w:val="20"/>
        </w:rPr>
        <w:t xml:space="preserve"> pojazdem przeznaczonym do przewozu osób wraz zapewnieniem wykwalifikowanego kierowcy. Limit kilometrowy wynosi 150 km, zaś limit godzinowy – 12 godzin. </w:t>
      </w:r>
      <w:r w:rsidRPr="00805A51">
        <w:rPr>
          <w:rFonts w:ascii="Roboto" w:hAnsi="Roboto"/>
          <w:sz w:val="20"/>
          <w:szCs w:val="20"/>
          <w:u w:val="single"/>
        </w:rPr>
        <w:t>Bus musi mieć co najmniej 7 miejsc siedzących.</w:t>
      </w:r>
    </w:p>
    <w:p w14:paraId="2D3B4B6D" w14:textId="77777777" w:rsidR="00805A51" w:rsidRPr="00805A51" w:rsidRDefault="00805A51" w:rsidP="00805A51">
      <w:pPr>
        <w:pStyle w:val="Akapitzlist"/>
        <w:numPr>
          <w:ilvl w:val="0"/>
          <w:numId w:val="10"/>
        </w:numPr>
        <w:spacing w:after="120"/>
        <w:ind w:left="714" w:hanging="357"/>
        <w:contextualSpacing w:val="0"/>
        <w:jc w:val="both"/>
        <w:rPr>
          <w:rFonts w:ascii="Roboto" w:hAnsi="Roboto"/>
          <w:sz w:val="20"/>
          <w:szCs w:val="20"/>
        </w:rPr>
      </w:pPr>
      <w:r w:rsidRPr="00805A51">
        <w:rPr>
          <w:rFonts w:ascii="Roboto" w:hAnsi="Roboto"/>
          <w:sz w:val="20"/>
          <w:szCs w:val="20"/>
        </w:rPr>
        <w:t>Środek transportu musi spełniać wszelkie warunki bezpieczeństwa, posiadać sprawną klimatyzację, miejsca siedzące dla wszystkich uczestników wyjazdu, stan techniczny pojazdu musi być zgodny z przepisami. Przewoźnik musi posiadać odpowiednie dokumenty dopuszczające pojazd do ruchu, a kierowca odpowiednie uprawnienia do kierowania pojazdem na terenie Francji oraz pozwolenie na przewóz osób, jeżeli jest wymagane przepisami kraju docelowego.</w:t>
      </w:r>
    </w:p>
    <w:p w14:paraId="56C97255" w14:textId="77777777" w:rsidR="00805A51" w:rsidRPr="00805A51" w:rsidRDefault="00805A51" w:rsidP="00805A51">
      <w:pPr>
        <w:pStyle w:val="Akapitzlist"/>
        <w:numPr>
          <w:ilvl w:val="0"/>
          <w:numId w:val="10"/>
        </w:numPr>
        <w:spacing w:after="120"/>
        <w:ind w:left="714" w:hanging="357"/>
        <w:contextualSpacing w:val="0"/>
        <w:jc w:val="both"/>
        <w:rPr>
          <w:rFonts w:ascii="Roboto" w:hAnsi="Roboto"/>
          <w:sz w:val="20"/>
          <w:szCs w:val="20"/>
        </w:rPr>
      </w:pPr>
      <w:r w:rsidRPr="00805A51">
        <w:rPr>
          <w:rFonts w:ascii="Roboto" w:hAnsi="Roboto"/>
          <w:sz w:val="20"/>
          <w:szCs w:val="20"/>
        </w:rPr>
        <w:t xml:space="preserve">Przejazd winien być zabezpieczony trasą umożliwiającą jak najszybsze dotarcie do celu. </w:t>
      </w:r>
    </w:p>
    <w:p w14:paraId="64E24752" w14:textId="486DBCA2" w:rsidR="00805A51" w:rsidRPr="00805A51" w:rsidRDefault="00805A51" w:rsidP="00805A51">
      <w:pPr>
        <w:pStyle w:val="Akapitzlist"/>
        <w:numPr>
          <w:ilvl w:val="0"/>
          <w:numId w:val="10"/>
        </w:numPr>
        <w:spacing w:after="120"/>
        <w:ind w:left="714" w:hanging="357"/>
        <w:contextualSpacing w:val="0"/>
        <w:jc w:val="both"/>
        <w:rPr>
          <w:rFonts w:ascii="Roboto" w:hAnsi="Roboto"/>
          <w:sz w:val="20"/>
          <w:szCs w:val="20"/>
        </w:rPr>
      </w:pPr>
      <w:r w:rsidRPr="00805A51">
        <w:rPr>
          <w:rFonts w:ascii="Roboto" w:hAnsi="Roboto"/>
          <w:sz w:val="20"/>
          <w:szCs w:val="20"/>
        </w:rPr>
        <w:t>W przypadku nie dających się przewidzieć okoliczności uniemożliwiających przejazd na danym odcinku (tj. zamknięcia trasy lub wystąpienia warunków fizycznie uniemożliwiających przejazd), Zamawiający dopuszcza zaplanowanie alternatywnej trasy przejazdu na drodze porozumienia pomiędzy osobą odpowiedzialną za transport po stronie Wykonawcy a uczestnikami wyjazdu.</w:t>
      </w:r>
    </w:p>
    <w:p w14:paraId="57D709D3" w14:textId="77777777" w:rsidR="00805A51" w:rsidRPr="00805A51" w:rsidRDefault="00805A51" w:rsidP="00805A51">
      <w:pPr>
        <w:pStyle w:val="Akapitzlist"/>
        <w:numPr>
          <w:ilvl w:val="0"/>
          <w:numId w:val="10"/>
        </w:numPr>
        <w:spacing w:after="120"/>
        <w:ind w:left="714" w:hanging="357"/>
        <w:contextualSpacing w:val="0"/>
        <w:jc w:val="both"/>
        <w:rPr>
          <w:rFonts w:ascii="Roboto" w:hAnsi="Roboto"/>
          <w:sz w:val="20"/>
          <w:szCs w:val="20"/>
        </w:rPr>
      </w:pPr>
      <w:r w:rsidRPr="00805A51">
        <w:rPr>
          <w:rFonts w:ascii="Roboto" w:hAnsi="Roboto"/>
          <w:b/>
          <w:sz w:val="20"/>
          <w:szCs w:val="20"/>
        </w:rPr>
        <w:t>Kierowca realizujący przejazdy w dniu pierwszym i czwartym powinien znać w podstawowym stopniu język angielski lub polski</w:t>
      </w:r>
      <w:r w:rsidRPr="00805A51">
        <w:rPr>
          <w:rFonts w:ascii="Roboto" w:hAnsi="Roboto"/>
          <w:sz w:val="20"/>
          <w:szCs w:val="20"/>
        </w:rPr>
        <w:t xml:space="preserve"> – na tyle aby móc porozumieć się z uczestnikami wyjazdu co do miejsca, w którym będzie na nich czekał, czasu przejazdu i tym podobnych kwestii logistycznych.</w:t>
      </w:r>
    </w:p>
    <w:p w14:paraId="6FA0D936" w14:textId="77777777" w:rsidR="00805A51" w:rsidRPr="00805A51" w:rsidRDefault="00805A51" w:rsidP="00805A51">
      <w:pPr>
        <w:pStyle w:val="Akapitzlist"/>
        <w:numPr>
          <w:ilvl w:val="0"/>
          <w:numId w:val="10"/>
        </w:numPr>
        <w:spacing w:after="120"/>
        <w:ind w:left="714" w:hanging="357"/>
        <w:contextualSpacing w:val="0"/>
        <w:jc w:val="both"/>
        <w:rPr>
          <w:rFonts w:ascii="Roboto" w:hAnsi="Roboto"/>
          <w:sz w:val="20"/>
          <w:szCs w:val="20"/>
        </w:rPr>
      </w:pPr>
      <w:r w:rsidRPr="00805A51">
        <w:rPr>
          <w:rFonts w:ascii="Roboto" w:hAnsi="Roboto"/>
          <w:sz w:val="20"/>
          <w:szCs w:val="20"/>
        </w:rPr>
        <w:t>Wykonawca, szacując cenę za zapewnienie transportu, uwzględni wszystkie postawione powyżej wymagania związane z organizacją transportu, w tym m.in. koszt wynajęcia odpowiedniego pojazdu lub odpowiednich pojazdów, koszt paliwa, koszt wynagrodzenia kierowcy, koszt ubezpieczenia.</w:t>
      </w:r>
    </w:p>
    <w:p w14:paraId="3413B70A" w14:textId="08B9EC99" w:rsidR="00805A51" w:rsidRDefault="00805A51" w:rsidP="00805A51">
      <w:pPr>
        <w:pStyle w:val="Akapitzlist"/>
        <w:numPr>
          <w:ilvl w:val="0"/>
          <w:numId w:val="10"/>
        </w:numPr>
        <w:spacing w:after="120"/>
        <w:contextualSpacing w:val="0"/>
        <w:jc w:val="both"/>
        <w:rPr>
          <w:rFonts w:ascii="Roboto" w:hAnsi="Roboto"/>
          <w:sz w:val="20"/>
          <w:szCs w:val="20"/>
        </w:rPr>
      </w:pPr>
      <w:r w:rsidRPr="00805A51">
        <w:rPr>
          <w:rFonts w:ascii="Roboto" w:hAnsi="Roboto"/>
          <w:sz w:val="20"/>
          <w:szCs w:val="20"/>
          <w:u w:val="single"/>
        </w:rPr>
        <w:t>Wykonawca jest zobowiązany do ubezpieczenia środków transportu i pasażerów</w:t>
      </w:r>
      <w:r w:rsidRPr="00805A51">
        <w:rPr>
          <w:rFonts w:ascii="Roboto" w:hAnsi="Roboto"/>
          <w:sz w:val="20"/>
          <w:szCs w:val="20"/>
        </w:rPr>
        <w:t xml:space="preserve"> od wszelkich szkód powstałych podczas przewozu i pozostających w związku z przewozem oraz w trakcie trwania realizacji usługi.</w:t>
      </w:r>
    </w:p>
    <w:p w14:paraId="03C8351D" w14:textId="365BF708" w:rsidR="00B00CA2" w:rsidRPr="00B23F98" w:rsidRDefault="00B00CA2" w:rsidP="008441F7">
      <w:pPr>
        <w:spacing w:after="120" w:line="240" w:lineRule="auto"/>
        <w:ind w:left="704" w:hanging="420"/>
        <w:jc w:val="both"/>
        <w:rPr>
          <w:rFonts w:ascii="Roboto" w:hAnsi="Roboto"/>
          <w:sz w:val="20"/>
          <w:szCs w:val="20"/>
        </w:rPr>
      </w:pPr>
    </w:p>
    <w:p w14:paraId="32AA5973" w14:textId="3F9766B0" w:rsidR="00B23F98" w:rsidRPr="00B23F98" w:rsidRDefault="008441F7" w:rsidP="008441F7">
      <w:pPr>
        <w:spacing w:after="120" w:line="240" w:lineRule="auto"/>
        <w:ind w:left="426" w:hanging="426"/>
        <w:jc w:val="both"/>
        <w:rPr>
          <w:rFonts w:ascii="Roboto" w:hAnsi="Roboto"/>
          <w:sz w:val="20"/>
          <w:szCs w:val="20"/>
        </w:rPr>
      </w:pPr>
      <w:r>
        <w:rPr>
          <w:rFonts w:ascii="Roboto" w:eastAsia="Times New Roman" w:hAnsi="Roboto" w:cs="Calibri"/>
          <w:b/>
          <w:sz w:val="20"/>
          <w:szCs w:val="20"/>
        </w:rPr>
        <w:t>3.4.</w:t>
      </w:r>
      <w:r>
        <w:rPr>
          <w:rFonts w:ascii="Roboto" w:eastAsia="Times New Roman" w:hAnsi="Roboto" w:cs="Calibri"/>
          <w:b/>
          <w:sz w:val="20"/>
          <w:szCs w:val="20"/>
        </w:rPr>
        <w:tab/>
      </w:r>
      <w:r w:rsidR="00B23F98" w:rsidRPr="00B23F98">
        <w:rPr>
          <w:rFonts w:ascii="Roboto" w:eastAsia="Times New Roman" w:hAnsi="Roboto" w:cs="Calibri"/>
          <w:b/>
          <w:sz w:val="20"/>
          <w:szCs w:val="20"/>
        </w:rPr>
        <w:t>Z</w:t>
      </w:r>
      <w:r w:rsidR="00B23F98" w:rsidRPr="00B23F98">
        <w:rPr>
          <w:rFonts w:ascii="Roboto" w:hAnsi="Roboto"/>
          <w:b/>
          <w:sz w:val="20"/>
          <w:szCs w:val="20"/>
        </w:rPr>
        <w:t>apewnienie podczas wizyty</w:t>
      </w:r>
      <w:r w:rsidR="00B23F98" w:rsidRPr="00B23F98">
        <w:rPr>
          <w:rFonts w:ascii="Roboto" w:hAnsi="Roboto"/>
          <w:sz w:val="20"/>
          <w:szCs w:val="20"/>
        </w:rPr>
        <w:t xml:space="preserve"> do </w:t>
      </w:r>
      <w:r w:rsidR="00373B5E">
        <w:rPr>
          <w:rFonts w:ascii="Roboto" w:hAnsi="Roboto"/>
          <w:sz w:val="20"/>
          <w:szCs w:val="20"/>
        </w:rPr>
        <w:t>Francji</w:t>
      </w:r>
      <w:r w:rsidR="00B23F98" w:rsidRPr="00B23F98">
        <w:rPr>
          <w:rFonts w:ascii="Roboto" w:hAnsi="Roboto"/>
          <w:sz w:val="20"/>
          <w:szCs w:val="20"/>
        </w:rPr>
        <w:t xml:space="preserve"> wykonywania przez wykwalifikowanego tłumacza </w:t>
      </w:r>
      <w:r w:rsidR="00B23F98" w:rsidRPr="00B23F98">
        <w:rPr>
          <w:rFonts w:ascii="Roboto" w:hAnsi="Roboto"/>
          <w:b/>
          <w:sz w:val="20"/>
          <w:szCs w:val="20"/>
        </w:rPr>
        <w:t xml:space="preserve">usług tłumaczeniowych </w:t>
      </w:r>
      <w:r w:rsidR="00B23F98" w:rsidRPr="000C22A0">
        <w:rPr>
          <w:rFonts w:ascii="Roboto" w:hAnsi="Roboto"/>
          <w:sz w:val="20"/>
          <w:szCs w:val="20"/>
          <w:u w:val="single"/>
        </w:rPr>
        <w:t xml:space="preserve">obejmujących tłumaczenie ustne konsekutywne z języka polskiego na język </w:t>
      </w:r>
      <w:r w:rsidR="00373B5E">
        <w:rPr>
          <w:rFonts w:ascii="Roboto" w:hAnsi="Roboto"/>
          <w:sz w:val="20"/>
          <w:szCs w:val="20"/>
          <w:u w:val="single"/>
        </w:rPr>
        <w:t>francuski</w:t>
      </w:r>
      <w:r w:rsidR="00B23F98" w:rsidRPr="000C22A0">
        <w:rPr>
          <w:rFonts w:ascii="Roboto" w:hAnsi="Roboto"/>
          <w:sz w:val="20"/>
          <w:szCs w:val="20"/>
          <w:u w:val="single"/>
        </w:rPr>
        <w:t xml:space="preserve"> oraz z języka </w:t>
      </w:r>
      <w:r w:rsidR="00373B5E">
        <w:rPr>
          <w:rFonts w:ascii="Roboto" w:hAnsi="Roboto"/>
          <w:sz w:val="20"/>
          <w:szCs w:val="20"/>
          <w:u w:val="single"/>
        </w:rPr>
        <w:t>francuskiego</w:t>
      </w:r>
      <w:r w:rsidR="00B23F98" w:rsidRPr="000C22A0">
        <w:rPr>
          <w:rFonts w:ascii="Roboto" w:hAnsi="Roboto"/>
          <w:sz w:val="20"/>
          <w:szCs w:val="20"/>
          <w:u w:val="single"/>
        </w:rPr>
        <w:t xml:space="preserve"> na język polski</w:t>
      </w:r>
      <w:r w:rsidR="000C22A0">
        <w:rPr>
          <w:rFonts w:ascii="Roboto" w:hAnsi="Roboto"/>
          <w:sz w:val="20"/>
          <w:szCs w:val="20"/>
        </w:rPr>
        <w:t xml:space="preserve"> na następujących warunkach:</w:t>
      </w:r>
    </w:p>
    <w:p w14:paraId="28C7B166" w14:textId="77777777" w:rsidR="00373B5E" w:rsidRPr="00373B5E" w:rsidRDefault="000C22A0" w:rsidP="00373B5E">
      <w:pPr>
        <w:spacing w:after="120" w:line="240" w:lineRule="auto"/>
        <w:ind w:left="709" w:hanging="425"/>
        <w:jc w:val="both"/>
        <w:rPr>
          <w:rFonts w:ascii="Roboto" w:hAnsi="Roboto"/>
          <w:sz w:val="20"/>
          <w:szCs w:val="20"/>
        </w:rPr>
      </w:pPr>
      <w:r>
        <w:rPr>
          <w:rFonts w:ascii="Roboto" w:hAnsi="Roboto"/>
          <w:sz w:val="20"/>
          <w:szCs w:val="20"/>
        </w:rPr>
        <w:t>a)</w:t>
      </w:r>
      <w:r>
        <w:rPr>
          <w:rFonts w:ascii="Roboto" w:hAnsi="Roboto"/>
          <w:sz w:val="20"/>
          <w:szCs w:val="20"/>
        </w:rPr>
        <w:tab/>
      </w:r>
      <w:r w:rsidR="00373B5E" w:rsidRPr="00373B5E">
        <w:rPr>
          <w:rFonts w:ascii="Roboto" w:hAnsi="Roboto"/>
          <w:sz w:val="20"/>
          <w:szCs w:val="20"/>
        </w:rPr>
        <w:t xml:space="preserve">Tłumacz musi pozostawać do dyspozycji przez maksymalnie </w:t>
      </w:r>
      <w:r w:rsidR="00373B5E" w:rsidRPr="00373B5E">
        <w:rPr>
          <w:rFonts w:ascii="Roboto" w:hAnsi="Roboto"/>
          <w:sz w:val="20"/>
          <w:szCs w:val="20"/>
          <w:u w:val="single"/>
        </w:rPr>
        <w:t>12 godzin dziennie</w:t>
      </w:r>
      <w:r w:rsidR="00373B5E" w:rsidRPr="00373B5E">
        <w:rPr>
          <w:rFonts w:ascii="Roboto" w:hAnsi="Roboto"/>
          <w:sz w:val="20"/>
          <w:szCs w:val="20"/>
        </w:rPr>
        <w:t xml:space="preserve"> (wliczając wspólne dojazdy do miejsc spotkań w dniu trzecim) w trakcie drugiego i trzeciego dnia. Tłumaczenia będą wykonywane dla grupy około 8 osób.</w:t>
      </w:r>
    </w:p>
    <w:p w14:paraId="01872AC9" w14:textId="551C8634" w:rsidR="00373B5E" w:rsidRPr="006C39BF" w:rsidRDefault="00373B5E" w:rsidP="00373B5E">
      <w:pPr>
        <w:spacing w:after="120" w:line="240" w:lineRule="auto"/>
        <w:ind w:left="709" w:hanging="425"/>
        <w:jc w:val="both"/>
        <w:rPr>
          <w:rFonts w:ascii="Roboto" w:hAnsi="Roboto"/>
          <w:sz w:val="20"/>
          <w:szCs w:val="20"/>
        </w:rPr>
      </w:pPr>
      <w:r w:rsidRPr="006C39BF">
        <w:rPr>
          <w:rFonts w:ascii="Roboto" w:hAnsi="Roboto"/>
          <w:sz w:val="20"/>
          <w:szCs w:val="20"/>
        </w:rPr>
        <w:t>b)</w:t>
      </w:r>
      <w:r w:rsidRPr="006C39BF">
        <w:rPr>
          <w:rFonts w:ascii="Roboto" w:hAnsi="Roboto"/>
          <w:sz w:val="20"/>
          <w:szCs w:val="20"/>
        </w:rPr>
        <w:tab/>
        <w:t xml:space="preserve">Tłumacz musi posiadać doświadczenie w postaci wykonania w okresie ostatnich pięciu lat (liczonych od terminu składania ofert) co najmniej pięciu usług tłumaczenia konsekutywnego </w:t>
      </w:r>
      <w:r w:rsidR="006C39BF">
        <w:rPr>
          <w:rFonts w:ascii="Roboto" w:hAnsi="Roboto"/>
          <w:sz w:val="20"/>
          <w:szCs w:val="20"/>
        </w:rPr>
        <w:br/>
      </w:r>
      <w:r w:rsidRPr="006C39BF">
        <w:rPr>
          <w:rFonts w:ascii="Roboto" w:hAnsi="Roboto"/>
          <w:sz w:val="20"/>
          <w:szCs w:val="20"/>
        </w:rPr>
        <w:t xml:space="preserve">z języka polskiego na </w:t>
      </w:r>
      <w:r w:rsidRPr="006C39BF">
        <w:rPr>
          <w:rFonts w:ascii="Roboto" w:hAnsi="Roboto"/>
          <w:bCs/>
          <w:sz w:val="20"/>
          <w:szCs w:val="20"/>
        </w:rPr>
        <w:t>francuski</w:t>
      </w:r>
      <w:r w:rsidRPr="006C39BF">
        <w:rPr>
          <w:rFonts w:ascii="Roboto" w:hAnsi="Roboto"/>
          <w:b/>
          <w:bCs/>
          <w:sz w:val="20"/>
          <w:szCs w:val="20"/>
        </w:rPr>
        <w:t xml:space="preserve"> </w:t>
      </w:r>
      <w:r w:rsidRPr="006C39BF">
        <w:rPr>
          <w:rFonts w:ascii="Roboto" w:hAnsi="Roboto"/>
          <w:sz w:val="20"/>
          <w:szCs w:val="20"/>
        </w:rPr>
        <w:t>oraz z języka francuskiego na język polski.</w:t>
      </w:r>
    </w:p>
    <w:p w14:paraId="0FED6901" w14:textId="5BFEB2C1" w:rsidR="00373B5E" w:rsidRPr="00373B5E" w:rsidRDefault="006C39BF" w:rsidP="00373B5E">
      <w:pPr>
        <w:spacing w:after="120" w:line="240" w:lineRule="auto"/>
        <w:ind w:left="709" w:hanging="425"/>
        <w:jc w:val="both"/>
        <w:rPr>
          <w:rFonts w:ascii="Roboto" w:hAnsi="Roboto"/>
          <w:sz w:val="20"/>
          <w:szCs w:val="20"/>
        </w:rPr>
      </w:pPr>
      <w:r w:rsidRPr="006C39BF">
        <w:rPr>
          <w:rFonts w:ascii="Roboto" w:hAnsi="Roboto"/>
          <w:sz w:val="20"/>
          <w:szCs w:val="20"/>
        </w:rPr>
        <w:t>c)</w:t>
      </w:r>
      <w:r w:rsidRPr="006C39BF">
        <w:rPr>
          <w:rFonts w:ascii="Roboto" w:hAnsi="Roboto"/>
          <w:sz w:val="20"/>
          <w:szCs w:val="20"/>
        </w:rPr>
        <w:tab/>
        <w:t>Tłumacz musi</w:t>
      </w:r>
      <w:r w:rsidRPr="006C39BF">
        <w:rPr>
          <w:rFonts w:ascii="Roboto" w:eastAsia="Times New Roman" w:hAnsi="Roboto" w:cs="Calibri"/>
          <w:sz w:val="20"/>
          <w:szCs w:val="20"/>
          <w:lang w:eastAsia="pl-PL"/>
        </w:rPr>
        <w:t xml:space="preserve"> posiadać </w:t>
      </w:r>
      <w:r w:rsidR="00373B5E" w:rsidRPr="006C39BF">
        <w:rPr>
          <w:rFonts w:ascii="Roboto" w:hAnsi="Roboto"/>
          <w:sz w:val="20"/>
          <w:szCs w:val="20"/>
        </w:rPr>
        <w:t xml:space="preserve">wyższe wykształcenie lingwistyczne/filologiczne w zakresie języka </w:t>
      </w:r>
      <w:r w:rsidR="00373B5E" w:rsidRPr="006C39BF">
        <w:rPr>
          <w:rFonts w:ascii="Roboto" w:hAnsi="Roboto"/>
          <w:bCs/>
          <w:sz w:val="20"/>
          <w:szCs w:val="20"/>
        </w:rPr>
        <w:t>francuskiego</w:t>
      </w:r>
      <w:r w:rsidR="00373B5E" w:rsidRPr="006C39BF">
        <w:rPr>
          <w:rFonts w:ascii="Roboto" w:hAnsi="Roboto"/>
          <w:b/>
          <w:bCs/>
          <w:sz w:val="20"/>
          <w:szCs w:val="20"/>
        </w:rPr>
        <w:t xml:space="preserve"> </w:t>
      </w:r>
      <w:r w:rsidR="00373B5E" w:rsidRPr="006C39BF">
        <w:rPr>
          <w:rFonts w:ascii="Roboto" w:hAnsi="Roboto"/>
          <w:sz w:val="20"/>
          <w:szCs w:val="20"/>
        </w:rPr>
        <w:t>lub być native speakerem, dla którego pierwszy język to język francuski, posiadającym wykształcenie wyższe lingwistyczne/filologiczne z polonistyki lub być tłumaczem przysięgłym języka francuskiego.</w:t>
      </w:r>
    </w:p>
    <w:p w14:paraId="21E201C3" w14:textId="421BFA22" w:rsidR="00373B5E" w:rsidRPr="00373B5E" w:rsidRDefault="005644E1" w:rsidP="00373B5E">
      <w:pPr>
        <w:spacing w:after="120" w:line="240" w:lineRule="auto"/>
        <w:ind w:left="709" w:hanging="425"/>
        <w:jc w:val="both"/>
        <w:rPr>
          <w:rFonts w:ascii="Roboto" w:hAnsi="Roboto"/>
          <w:sz w:val="20"/>
          <w:szCs w:val="20"/>
        </w:rPr>
      </w:pPr>
      <w:r>
        <w:rPr>
          <w:rFonts w:ascii="Roboto" w:hAnsi="Roboto"/>
          <w:sz w:val="20"/>
          <w:szCs w:val="20"/>
        </w:rPr>
        <w:t>d)</w:t>
      </w:r>
      <w:r>
        <w:rPr>
          <w:rFonts w:ascii="Roboto" w:hAnsi="Roboto"/>
          <w:sz w:val="20"/>
          <w:szCs w:val="20"/>
        </w:rPr>
        <w:tab/>
      </w:r>
      <w:r w:rsidR="00373B5E" w:rsidRPr="00373B5E">
        <w:rPr>
          <w:rFonts w:ascii="Roboto" w:hAnsi="Roboto"/>
          <w:sz w:val="20"/>
          <w:szCs w:val="20"/>
        </w:rPr>
        <w:t xml:space="preserve">Tłumacz musi cechować się niezbędną podczas tego wyjazdu kulturą osobistą </w:t>
      </w:r>
      <w:r>
        <w:rPr>
          <w:rFonts w:ascii="Roboto" w:hAnsi="Roboto"/>
          <w:sz w:val="20"/>
          <w:szCs w:val="20"/>
        </w:rPr>
        <w:br/>
      </w:r>
      <w:r w:rsidR="00373B5E" w:rsidRPr="00373B5E">
        <w:rPr>
          <w:rFonts w:ascii="Roboto" w:hAnsi="Roboto"/>
          <w:sz w:val="20"/>
          <w:szCs w:val="20"/>
        </w:rPr>
        <w:t>i profesjonalizmem.</w:t>
      </w:r>
    </w:p>
    <w:p w14:paraId="766A6ABB" w14:textId="6252C564" w:rsidR="00373B5E" w:rsidRPr="00373B5E" w:rsidRDefault="005644E1" w:rsidP="00373B5E">
      <w:pPr>
        <w:spacing w:after="120" w:line="240" w:lineRule="auto"/>
        <w:ind w:left="709" w:hanging="425"/>
        <w:jc w:val="both"/>
        <w:rPr>
          <w:rFonts w:ascii="Roboto" w:hAnsi="Roboto"/>
          <w:sz w:val="20"/>
          <w:szCs w:val="20"/>
        </w:rPr>
      </w:pPr>
      <w:r>
        <w:rPr>
          <w:rFonts w:ascii="Roboto" w:hAnsi="Roboto"/>
          <w:sz w:val="20"/>
          <w:szCs w:val="20"/>
        </w:rPr>
        <w:t>e)</w:t>
      </w:r>
      <w:r>
        <w:rPr>
          <w:rFonts w:ascii="Roboto" w:hAnsi="Roboto"/>
          <w:sz w:val="20"/>
          <w:szCs w:val="20"/>
        </w:rPr>
        <w:tab/>
      </w:r>
      <w:r w:rsidR="00373B5E" w:rsidRPr="00373B5E">
        <w:rPr>
          <w:rFonts w:ascii="Roboto" w:hAnsi="Roboto"/>
          <w:sz w:val="20"/>
          <w:szCs w:val="20"/>
        </w:rPr>
        <w:t>Wykonawca, szacując koszt pracy tłumacza, musi uwzględnić wszelkie koszty związane z zapewnieniem usługi przez ww. okres, w tym z zatrudnieniem tłumacza, w tym ew. koszt pobytu na terytorium Francji.</w:t>
      </w:r>
    </w:p>
    <w:p w14:paraId="330A972E" w14:textId="2A82BB10" w:rsidR="00B23F98" w:rsidRPr="00B23F98" w:rsidRDefault="000C22A0" w:rsidP="000C22A0">
      <w:pPr>
        <w:spacing w:line="240" w:lineRule="auto"/>
        <w:ind w:left="426" w:hanging="426"/>
        <w:jc w:val="both"/>
        <w:rPr>
          <w:rFonts w:ascii="Roboto" w:hAnsi="Roboto"/>
          <w:sz w:val="20"/>
          <w:szCs w:val="20"/>
        </w:rPr>
      </w:pPr>
      <w:r>
        <w:rPr>
          <w:rFonts w:ascii="Roboto" w:hAnsi="Roboto"/>
          <w:b/>
          <w:sz w:val="20"/>
          <w:szCs w:val="20"/>
        </w:rPr>
        <w:t>3.5.</w:t>
      </w:r>
      <w:r>
        <w:rPr>
          <w:rFonts w:ascii="Roboto" w:hAnsi="Roboto"/>
          <w:b/>
          <w:sz w:val="20"/>
          <w:szCs w:val="20"/>
        </w:rPr>
        <w:tab/>
      </w:r>
      <w:r w:rsidR="00B23F98" w:rsidRPr="00B23F98">
        <w:rPr>
          <w:rFonts w:ascii="Roboto" w:hAnsi="Roboto"/>
          <w:b/>
          <w:sz w:val="20"/>
          <w:szCs w:val="20"/>
        </w:rPr>
        <w:t>Zakup ubezpieczenia dla wszystkich uczestników wyjazdu na czas trwania całego wyjazdu służbowego</w:t>
      </w:r>
      <w:r w:rsidR="00B23F98" w:rsidRPr="00B23F98">
        <w:rPr>
          <w:rFonts w:ascii="Roboto" w:hAnsi="Roboto"/>
          <w:sz w:val="20"/>
          <w:szCs w:val="20"/>
        </w:rPr>
        <w:t xml:space="preserve">, tj. od momentu wylotu z Warszawy do momentu powrotu do Warszawy – </w:t>
      </w:r>
      <w:r w:rsidR="00B23F98" w:rsidRPr="000C22A0">
        <w:rPr>
          <w:rFonts w:ascii="Roboto" w:hAnsi="Roboto" w:cs="Calibri"/>
          <w:b/>
          <w:sz w:val="20"/>
          <w:szCs w:val="20"/>
        </w:rPr>
        <w:t>16</w:t>
      </w:r>
      <w:r w:rsidR="00B23F98" w:rsidRPr="000C22A0">
        <w:rPr>
          <w:rFonts w:ascii="Roboto" w:hAnsi="Roboto"/>
          <w:b/>
          <w:sz w:val="20"/>
          <w:szCs w:val="20"/>
        </w:rPr>
        <w:t xml:space="preserve"> osobodni</w:t>
      </w:r>
      <w:r w:rsidR="00B23F98" w:rsidRPr="00B23F98">
        <w:rPr>
          <w:rFonts w:ascii="Roboto" w:hAnsi="Roboto"/>
          <w:sz w:val="20"/>
          <w:szCs w:val="20"/>
        </w:rPr>
        <w:t xml:space="preserve"> przy następujących sumach ubezpieczenia dla każdego ubezpieczonego:</w:t>
      </w:r>
    </w:p>
    <w:p w14:paraId="38568CE3" w14:textId="77777777" w:rsidR="00B23F98" w:rsidRPr="00B23F98" w:rsidRDefault="000C22A0" w:rsidP="000C22A0">
      <w:pPr>
        <w:spacing w:after="120" w:line="240" w:lineRule="auto"/>
        <w:ind w:left="425"/>
        <w:jc w:val="both"/>
        <w:rPr>
          <w:rFonts w:ascii="Roboto" w:hAnsi="Roboto"/>
          <w:sz w:val="20"/>
          <w:szCs w:val="20"/>
        </w:rPr>
      </w:pPr>
      <w:r>
        <w:rPr>
          <w:rFonts w:ascii="Roboto" w:hAnsi="Roboto"/>
          <w:sz w:val="20"/>
          <w:szCs w:val="20"/>
        </w:rPr>
        <w:t>-</w:t>
      </w:r>
      <w:r>
        <w:rPr>
          <w:rFonts w:ascii="Roboto" w:hAnsi="Roboto"/>
          <w:sz w:val="20"/>
          <w:szCs w:val="20"/>
        </w:rPr>
        <w:tab/>
      </w:r>
      <w:r w:rsidR="00B23F98" w:rsidRPr="00B23F98">
        <w:rPr>
          <w:rFonts w:ascii="Roboto" w:hAnsi="Roboto"/>
          <w:sz w:val="20"/>
          <w:szCs w:val="20"/>
        </w:rPr>
        <w:t xml:space="preserve">Ubezpieczenie od </w:t>
      </w:r>
      <w:r>
        <w:rPr>
          <w:rFonts w:ascii="Roboto" w:hAnsi="Roboto"/>
          <w:sz w:val="20"/>
          <w:szCs w:val="20"/>
        </w:rPr>
        <w:t>NNW – w wysokości do 20 000 zł,</w:t>
      </w:r>
    </w:p>
    <w:p w14:paraId="6B67BDC0" w14:textId="77777777" w:rsidR="00B23F98" w:rsidRPr="00B23F98" w:rsidRDefault="00B23F98" w:rsidP="000C22A0">
      <w:pPr>
        <w:spacing w:after="120" w:line="240" w:lineRule="auto"/>
        <w:ind w:left="425"/>
        <w:jc w:val="both"/>
        <w:rPr>
          <w:rFonts w:ascii="Roboto" w:hAnsi="Roboto"/>
          <w:sz w:val="20"/>
          <w:szCs w:val="20"/>
        </w:rPr>
      </w:pPr>
      <w:r w:rsidRPr="00B23F98">
        <w:rPr>
          <w:rFonts w:ascii="Roboto" w:hAnsi="Roboto"/>
          <w:sz w:val="20"/>
          <w:szCs w:val="20"/>
        </w:rPr>
        <w:t>-</w:t>
      </w:r>
      <w:r w:rsidR="000C22A0">
        <w:rPr>
          <w:rFonts w:ascii="Roboto" w:hAnsi="Roboto"/>
          <w:sz w:val="20"/>
          <w:szCs w:val="20"/>
        </w:rPr>
        <w:tab/>
      </w:r>
      <w:r w:rsidRPr="00B23F98">
        <w:rPr>
          <w:rFonts w:ascii="Roboto" w:hAnsi="Roboto"/>
          <w:sz w:val="20"/>
          <w:szCs w:val="20"/>
        </w:rPr>
        <w:t xml:space="preserve">Ubezpieczenie kosztów leczenia za granicą w wysokości do 350 000 </w:t>
      </w:r>
      <w:r w:rsidRPr="00B23F98">
        <w:rPr>
          <w:rFonts w:ascii="Roboto" w:eastAsia="Times New Roman" w:hAnsi="Roboto"/>
          <w:sz w:val="20"/>
          <w:szCs w:val="20"/>
          <w:lang w:eastAsia="x-none"/>
        </w:rPr>
        <w:t>zł,</w:t>
      </w:r>
    </w:p>
    <w:p w14:paraId="05E74E10" w14:textId="77777777" w:rsidR="00B23F98" w:rsidRPr="00B23F98" w:rsidRDefault="000C22A0" w:rsidP="000C22A0">
      <w:pPr>
        <w:spacing w:after="120" w:line="240" w:lineRule="auto"/>
        <w:ind w:left="425"/>
        <w:jc w:val="both"/>
        <w:rPr>
          <w:rFonts w:ascii="Roboto" w:hAnsi="Roboto"/>
          <w:sz w:val="20"/>
          <w:szCs w:val="20"/>
        </w:rPr>
      </w:pPr>
      <w:r>
        <w:rPr>
          <w:rFonts w:ascii="Roboto" w:hAnsi="Roboto"/>
          <w:sz w:val="20"/>
          <w:szCs w:val="20"/>
        </w:rPr>
        <w:lastRenderedPageBreak/>
        <w:t>-</w:t>
      </w:r>
      <w:r>
        <w:rPr>
          <w:rFonts w:ascii="Roboto" w:hAnsi="Roboto"/>
          <w:sz w:val="20"/>
          <w:szCs w:val="20"/>
        </w:rPr>
        <w:tab/>
      </w:r>
      <w:r w:rsidR="00B23F98" w:rsidRPr="00B23F98">
        <w:rPr>
          <w:rFonts w:ascii="Roboto" w:hAnsi="Roboto"/>
          <w:sz w:val="20"/>
          <w:szCs w:val="20"/>
        </w:rPr>
        <w:t xml:space="preserve">Odpowiedzialność cywilna – szkody na osobie i na mieniu – w wysokości do 100 000 </w:t>
      </w:r>
      <w:r w:rsidR="00B23F98" w:rsidRPr="00B23F98">
        <w:rPr>
          <w:rFonts w:ascii="Roboto" w:eastAsia="Times New Roman" w:hAnsi="Roboto"/>
          <w:sz w:val="20"/>
          <w:szCs w:val="20"/>
          <w:lang w:eastAsia="x-none"/>
        </w:rPr>
        <w:t>zł,</w:t>
      </w:r>
    </w:p>
    <w:p w14:paraId="15AA7117" w14:textId="77777777" w:rsidR="00B23F98" w:rsidRPr="00B23F98" w:rsidRDefault="000C22A0" w:rsidP="000C22A0">
      <w:pPr>
        <w:spacing w:after="120" w:line="240" w:lineRule="auto"/>
        <w:ind w:left="425"/>
        <w:jc w:val="both"/>
        <w:rPr>
          <w:rFonts w:ascii="Roboto" w:hAnsi="Roboto"/>
          <w:sz w:val="20"/>
          <w:szCs w:val="20"/>
        </w:rPr>
      </w:pPr>
      <w:r>
        <w:rPr>
          <w:rFonts w:ascii="Roboto" w:hAnsi="Roboto"/>
          <w:sz w:val="20"/>
          <w:szCs w:val="20"/>
        </w:rPr>
        <w:t>-</w:t>
      </w:r>
      <w:r>
        <w:rPr>
          <w:rFonts w:ascii="Roboto" w:hAnsi="Roboto"/>
          <w:sz w:val="20"/>
          <w:szCs w:val="20"/>
        </w:rPr>
        <w:tab/>
      </w:r>
      <w:r w:rsidR="00B23F98" w:rsidRPr="00B23F98">
        <w:rPr>
          <w:rFonts w:ascii="Roboto" w:hAnsi="Roboto"/>
          <w:sz w:val="20"/>
          <w:szCs w:val="20"/>
        </w:rPr>
        <w:t xml:space="preserve">Ubezpieczenie bagażu –w wysokości do 2 000 zł, </w:t>
      </w:r>
    </w:p>
    <w:p w14:paraId="46C13873" w14:textId="77777777" w:rsidR="00B23F98" w:rsidRPr="00B23F98" w:rsidRDefault="000C22A0" w:rsidP="000C22A0">
      <w:pPr>
        <w:spacing w:after="120" w:line="240" w:lineRule="auto"/>
        <w:ind w:left="425"/>
        <w:jc w:val="both"/>
        <w:rPr>
          <w:rFonts w:ascii="Roboto" w:hAnsi="Roboto"/>
          <w:sz w:val="20"/>
          <w:szCs w:val="20"/>
        </w:rPr>
      </w:pPr>
      <w:r>
        <w:rPr>
          <w:rFonts w:ascii="Roboto" w:hAnsi="Roboto"/>
          <w:sz w:val="20"/>
          <w:szCs w:val="20"/>
        </w:rPr>
        <w:t>-</w:t>
      </w:r>
      <w:r>
        <w:rPr>
          <w:rFonts w:ascii="Roboto" w:hAnsi="Roboto"/>
          <w:sz w:val="20"/>
          <w:szCs w:val="20"/>
        </w:rPr>
        <w:tab/>
        <w:t>Z</w:t>
      </w:r>
      <w:r w:rsidR="00B23F98" w:rsidRPr="00B23F98">
        <w:rPr>
          <w:rFonts w:ascii="Roboto" w:hAnsi="Roboto"/>
          <w:sz w:val="20"/>
          <w:szCs w:val="20"/>
        </w:rPr>
        <w:t>apewnienie usługi assistance oraz klauzuli „akty terroru albo niespodziewanej wojny”.</w:t>
      </w:r>
    </w:p>
    <w:p w14:paraId="7D9F7D59" w14:textId="77777777" w:rsidR="00C62D98" w:rsidRPr="00B23F98" w:rsidRDefault="00B23F98" w:rsidP="000C22A0">
      <w:pPr>
        <w:shd w:val="clear" w:color="auto" w:fill="FFFFFF"/>
        <w:spacing w:before="45" w:after="120" w:line="240" w:lineRule="auto"/>
        <w:ind w:left="425"/>
        <w:jc w:val="both"/>
        <w:rPr>
          <w:rFonts w:ascii="Roboto" w:hAnsi="Roboto"/>
          <w:sz w:val="20"/>
          <w:szCs w:val="20"/>
        </w:rPr>
      </w:pPr>
      <w:r w:rsidRPr="00B23F98">
        <w:rPr>
          <w:rFonts w:ascii="Roboto" w:hAnsi="Roboto"/>
          <w:sz w:val="20"/>
          <w:szCs w:val="20"/>
        </w:rPr>
        <w:t>Zamawiający przekaże Wykonawcy dane pracowników uczestniczących w wyjeździe studyjnym niezbędne do zakupu ubezpieczenia.</w:t>
      </w:r>
    </w:p>
    <w:sectPr w:rsidR="00C62D98" w:rsidRPr="00B23F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39045" w14:textId="77777777" w:rsidR="00D77F3F" w:rsidRDefault="00D77F3F" w:rsidP="00BA735C">
      <w:pPr>
        <w:spacing w:after="0" w:line="240" w:lineRule="auto"/>
      </w:pPr>
      <w:r>
        <w:separator/>
      </w:r>
    </w:p>
  </w:endnote>
  <w:endnote w:type="continuationSeparator" w:id="0">
    <w:p w14:paraId="6471AE52" w14:textId="77777777" w:rsidR="00D77F3F" w:rsidRDefault="00D77F3F" w:rsidP="00B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oboto">
    <w:panose1 w:val="02000000000000000000"/>
    <w:charset w:val="EE"/>
    <w:family w:val="auto"/>
    <w:pitch w:val="variable"/>
    <w:sig w:usb0="E00002FF" w:usb1="5000205B" w:usb2="00000020" w:usb3="00000000" w:csb0="0000019F"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262B4" w14:textId="77777777" w:rsidR="00D77F3F" w:rsidRDefault="00D77F3F" w:rsidP="00BA735C">
      <w:pPr>
        <w:spacing w:after="0" w:line="240" w:lineRule="auto"/>
      </w:pPr>
      <w:r>
        <w:separator/>
      </w:r>
    </w:p>
  </w:footnote>
  <w:footnote w:type="continuationSeparator" w:id="0">
    <w:p w14:paraId="1EC3F794" w14:textId="77777777" w:rsidR="00D77F3F" w:rsidRDefault="00D77F3F" w:rsidP="00BA7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lowerLetter"/>
      <w:lvlText w:val="%1)"/>
      <w:lvlJc w:val="left"/>
      <w:pPr>
        <w:tabs>
          <w:tab w:val="num" w:pos="0"/>
        </w:tabs>
        <w:ind w:left="644" w:hanging="360"/>
      </w:pPr>
      <w:rPr>
        <w:rFonts w:cs="Times New Roman"/>
        <w:b/>
        <w:sz w:val="24"/>
        <w:szCs w:val="24"/>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 w15:restartNumberingAfterBreak="0">
    <w:nsid w:val="00000008"/>
    <w:multiLevelType w:val="multilevel"/>
    <w:tmpl w:val="00000008"/>
    <w:name w:val="WW8Num8"/>
    <w:lvl w:ilvl="0">
      <w:start w:val="1"/>
      <w:numFmt w:val="decimal"/>
      <w:lvlText w:val="%1)"/>
      <w:lvlJc w:val="left"/>
      <w:pPr>
        <w:tabs>
          <w:tab w:val="num" w:pos="66"/>
        </w:tabs>
        <w:ind w:left="786"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B"/>
    <w:multiLevelType w:val="multilevel"/>
    <w:tmpl w:val="0000000B"/>
    <w:name w:val="WW8Num11"/>
    <w:lvl w:ilvl="0">
      <w:start w:val="1"/>
      <w:numFmt w:val="decimal"/>
      <w:lvlText w:val="%1."/>
      <w:lvlJc w:val="left"/>
      <w:pPr>
        <w:tabs>
          <w:tab w:val="num" w:pos="0"/>
        </w:tabs>
        <w:ind w:left="360" w:hanging="360"/>
      </w:pPr>
      <w:rPr>
        <w:rFonts w:ascii="Calibri" w:eastAsia="Times New Roman" w:hAnsi="Calibri" w:cs="Calibri"/>
        <w:b/>
        <w:bCs/>
        <w:i/>
        <w:iCs/>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5012024"/>
    <w:multiLevelType w:val="multilevel"/>
    <w:tmpl w:val="56A45176"/>
    <w:lvl w:ilvl="0">
      <w:start w:val="3"/>
      <w:numFmt w:val="decimal"/>
      <w:lvlText w:val="%1."/>
      <w:lvlJc w:val="left"/>
      <w:pPr>
        <w:ind w:left="360" w:hanging="360"/>
      </w:pPr>
      <w:rPr>
        <w:rFonts w:eastAsia="Times New Roman" w:cs="Tahoma" w:hint="default"/>
        <w:b/>
      </w:rPr>
    </w:lvl>
    <w:lvl w:ilvl="1">
      <w:start w:val="3"/>
      <w:numFmt w:val="decimal"/>
      <w:lvlText w:val="%1.%2."/>
      <w:lvlJc w:val="left"/>
      <w:pPr>
        <w:ind w:left="360" w:hanging="360"/>
      </w:pPr>
      <w:rPr>
        <w:rFonts w:eastAsia="Times New Roman" w:cs="Tahoma" w:hint="default"/>
        <w:b/>
      </w:rPr>
    </w:lvl>
    <w:lvl w:ilvl="2">
      <w:start w:val="1"/>
      <w:numFmt w:val="decimal"/>
      <w:lvlText w:val="%1.%2.%3."/>
      <w:lvlJc w:val="left"/>
      <w:pPr>
        <w:ind w:left="720" w:hanging="720"/>
      </w:pPr>
      <w:rPr>
        <w:rFonts w:eastAsia="Times New Roman" w:cs="Tahoma" w:hint="default"/>
        <w:b/>
      </w:rPr>
    </w:lvl>
    <w:lvl w:ilvl="3">
      <w:start w:val="1"/>
      <w:numFmt w:val="decimal"/>
      <w:lvlText w:val="%1.%2.%3.%4."/>
      <w:lvlJc w:val="left"/>
      <w:pPr>
        <w:ind w:left="720" w:hanging="720"/>
      </w:pPr>
      <w:rPr>
        <w:rFonts w:eastAsia="Times New Roman" w:cs="Tahoma" w:hint="default"/>
        <w:b/>
      </w:rPr>
    </w:lvl>
    <w:lvl w:ilvl="4">
      <w:start w:val="1"/>
      <w:numFmt w:val="decimal"/>
      <w:lvlText w:val="%1.%2.%3.%4.%5."/>
      <w:lvlJc w:val="left"/>
      <w:pPr>
        <w:ind w:left="1080" w:hanging="1080"/>
      </w:pPr>
      <w:rPr>
        <w:rFonts w:eastAsia="Times New Roman" w:cs="Tahoma" w:hint="default"/>
        <w:b/>
      </w:rPr>
    </w:lvl>
    <w:lvl w:ilvl="5">
      <w:start w:val="1"/>
      <w:numFmt w:val="decimal"/>
      <w:lvlText w:val="%1.%2.%3.%4.%5.%6."/>
      <w:lvlJc w:val="left"/>
      <w:pPr>
        <w:ind w:left="1080" w:hanging="1080"/>
      </w:pPr>
      <w:rPr>
        <w:rFonts w:eastAsia="Times New Roman" w:cs="Tahoma" w:hint="default"/>
        <w:b/>
      </w:rPr>
    </w:lvl>
    <w:lvl w:ilvl="6">
      <w:start w:val="1"/>
      <w:numFmt w:val="decimal"/>
      <w:lvlText w:val="%1.%2.%3.%4.%5.%6.%7."/>
      <w:lvlJc w:val="left"/>
      <w:pPr>
        <w:ind w:left="1440" w:hanging="1440"/>
      </w:pPr>
      <w:rPr>
        <w:rFonts w:eastAsia="Times New Roman" w:cs="Tahoma" w:hint="default"/>
        <w:b/>
      </w:rPr>
    </w:lvl>
    <w:lvl w:ilvl="7">
      <w:start w:val="1"/>
      <w:numFmt w:val="decimal"/>
      <w:lvlText w:val="%1.%2.%3.%4.%5.%6.%7.%8."/>
      <w:lvlJc w:val="left"/>
      <w:pPr>
        <w:ind w:left="1440" w:hanging="1440"/>
      </w:pPr>
      <w:rPr>
        <w:rFonts w:eastAsia="Times New Roman" w:cs="Tahoma" w:hint="default"/>
        <w:b/>
      </w:rPr>
    </w:lvl>
    <w:lvl w:ilvl="8">
      <w:start w:val="1"/>
      <w:numFmt w:val="decimal"/>
      <w:lvlText w:val="%1.%2.%3.%4.%5.%6.%7.%8.%9."/>
      <w:lvlJc w:val="left"/>
      <w:pPr>
        <w:ind w:left="1800" w:hanging="1800"/>
      </w:pPr>
      <w:rPr>
        <w:rFonts w:eastAsia="Times New Roman" w:cs="Tahoma" w:hint="default"/>
        <w:b/>
      </w:rPr>
    </w:lvl>
  </w:abstractNum>
  <w:abstractNum w:abstractNumId="4" w15:restartNumberingAfterBreak="0">
    <w:nsid w:val="2168501A"/>
    <w:multiLevelType w:val="multilevel"/>
    <w:tmpl w:val="EAF67FF2"/>
    <w:lvl w:ilvl="0">
      <w:start w:val="1"/>
      <w:numFmt w:val="decimal"/>
      <w:lvlText w:val="%1."/>
      <w:lvlJc w:val="left"/>
      <w:pPr>
        <w:tabs>
          <w:tab w:val="num" w:pos="0"/>
        </w:tabs>
        <w:ind w:left="360" w:hanging="360"/>
      </w:pPr>
      <w:rPr>
        <w:rFonts w:ascii="Roboto" w:eastAsia="Calibri" w:hAnsi="Roboto" w:cs="Calibri"/>
        <w:b/>
        <w:bCs/>
        <w:i/>
        <w:iCs/>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2B8244E2"/>
    <w:multiLevelType w:val="multilevel"/>
    <w:tmpl w:val="8C7C074C"/>
    <w:name w:val="WW8Num52"/>
    <w:lvl w:ilvl="0">
      <w:start w:val="3"/>
      <w:numFmt w:val="lowerLetter"/>
      <w:lvlText w:val="%1)"/>
      <w:lvlJc w:val="left"/>
      <w:pPr>
        <w:tabs>
          <w:tab w:val="num" w:pos="-284"/>
        </w:tabs>
        <w:ind w:left="360" w:hanging="360"/>
      </w:pPr>
      <w:rPr>
        <w:rFonts w:cs="Times New Roman" w:hint="default"/>
        <w:b/>
        <w:sz w:val="24"/>
        <w:szCs w:val="24"/>
      </w:rPr>
    </w:lvl>
    <w:lvl w:ilvl="1">
      <w:start w:val="1"/>
      <w:numFmt w:val="lowerLetter"/>
      <w:lvlText w:val="%2."/>
      <w:lvlJc w:val="left"/>
      <w:pPr>
        <w:tabs>
          <w:tab w:val="num" w:pos="-284"/>
        </w:tabs>
        <w:ind w:left="1080" w:hanging="360"/>
      </w:pPr>
      <w:rPr>
        <w:rFonts w:hint="default"/>
      </w:rPr>
    </w:lvl>
    <w:lvl w:ilvl="2">
      <w:start w:val="1"/>
      <w:numFmt w:val="lowerRoman"/>
      <w:lvlText w:val="%2.%3."/>
      <w:lvlJc w:val="right"/>
      <w:pPr>
        <w:tabs>
          <w:tab w:val="num" w:pos="-284"/>
        </w:tabs>
        <w:ind w:left="1800" w:hanging="180"/>
      </w:pPr>
      <w:rPr>
        <w:rFonts w:hint="default"/>
      </w:rPr>
    </w:lvl>
    <w:lvl w:ilvl="3">
      <w:start w:val="1"/>
      <w:numFmt w:val="decimal"/>
      <w:lvlText w:val="%2.%3.%4."/>
      <w:lvlJc w:val="left"/>
      <w:pPr>
        <w:tabs>
          <w:tab w:val="num" w:pos="-284"/>
        </w:tabs>
        <w:ind w:left="2520" w:hanging="360"/>
      </w:pPr>
      <w:rPr>
        <w:rFonts w:hint="default"/>
      </w:rPr>
    </w:lvl>
    <w:lvl w:ilvl="4">
      <w:start w:val="1"/>
      <w:numFmt w:val="lowerLetter"/>
      <w:lvlText w:val="%2.%3.%4.%5."/>
      <w:lvlJc w:val="left"/>
      <w:pPr>
        <w:tabs>
          <w:tab w:val="num" w:pos="-284"/>
        </w:tabs>
        <w:ind w:left="3240" w:hanging="360"/>
      </w:pPr>
      <w:rPr>
        <w:rFonts w:hint="default"/>
      </w:rPr>
    </w:lvl>
    <w:lvl w:ilvl="5">
      <w:start w:val="1"/>
      <w:numFmt w:val="lowerRoman"/>
      <w:lvlText w:val="%2.%3.%4.%5.%6."/>
      <w:lvlJc w:val="right"/>
      <w:pPr>
        <w:tabs>
          <w:tab w:val="num" w:pos="-284"/>
        </w:tabs>
        <w:ind w:left="3960" w:hanging="180"/>
      </w:pPr>
      <w:rPr>
        <w:rFonts w:hint="default"/>
      </w:rPr>
    </w:lvl>
    <w:lvl w:ilvl="6">
      <w:start w:val="1"/>
      <w:numFmt w:val="decimal"/>
      <w:lvlText w:val="%2.%3.%4.%5.%6.%7."/>
      <w:lvlJc w:val="left"/>
      <w:pPr>
        <w:tabs>
          <w:tab w:val="num" w:pos="-284"/>
        </w:tabs>
        <w:ind w:left="4680" w:hanging="360"/>
      </w:pPr>
      <w:rPr>
        <w:rFonts w:hint="default"/>
      </w:rPr>
    </w:lvl>
    <w:lvl w:ilvl="7">
      <w:start w:val="1"/>
      <w:numFmt w:val="lowerLetter"/>
      <w:lvlText w:val="%2.%3.%4.%5.%6.%7.%8."/>
      <w:lvlJc w:val="left"/>
      <w:pPr>
        <w:tabs>
          <w:tab w:val="num" w:pos="-284"/>
        </w:tabs>
        <w:ind w:left="5400" w:hanging="360"/>
      </w:pPr>
      <w:rPr>
        <w:rFonts w:hint="default"/>
      </w:rPr>
    </w:lvl>
    <w:lvl w:ilvl="8">
      <w:start w:val="1"/>
      <w:numFmt w:val="lowerRoman"/>
      <w:lvlText w:val="%2.%3.%4.%5.%6.%7.%8.%9."/>
      <w:lvlJc w:val="right"/>
      <w:pPr>
        <w:tabs>
          <w:tab w:val="num" w:pos="-284"/>
        </w:tabs>
        <w:ind w:left="6120" w:hanging="180"/>
      </w:pPr>
      <w:rPr>
        <w:rFonts w:hint="default"/>
      </w:rPr>
    </w:lvl>
  </w:abstractNum>
  <w:abstractNum w:abstractNumId="6" w15:restartNumberingAfterBreak="0">
    <w:nsid w:val="42630140"/>
    <w:multiLevelType w:val="multilevel"/>
    <w:tmpl w:val="28FC9F7A"/>
    <w:lvl w:ilvl="0">
      <w:start w:val="1"/>
      <w:numFmt w:val="decimal"/>
      <w:lvlText w:val="%1."/>
      <w:lvlJc w:val="left"/>
      <w:pPr>
        <w:tabs>
          <w:tab w:val="num" w:pos="0"/>
        </w:tabs>
        <w:ind w:left="360" w:hanging="360"/>
      </w:pPr>
      <w:rPr>
        <w:b/>
        <w:bCs/>
        <w:i/>
        <w:iCs/>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4DDE072E"/>
    <w:multiLevelType w:val="hybridMultilevel"/>
    <w:tmpl w:val="6F80E1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AB419F"/>
    <w:multiLevelType w:val="multilevel"/>
    <w:tmpl w:val="60480D06"/>
    <w:lvl w:ilvl="0">
      <w:start w:val="1"/>
      <w:numFmt w:val="decimal"/>
      <w:lvlText w:val="%1)"/>
      <w:lvlJc w:val="left"/>
      <w:pPr>
        <w:tabs>
          <w:tab w:val="num" w:pos="66"/>
        </w:tabs>
        <w:ind w:left="786"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9" w15:restartNumberingAfterBreak="0">
    <w:nsid w:val="4F5078E2"/>
    <w:multiLevelType w:val="hybridMultilevel"/>
    <w:tmpl w:val="DCD69F9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6E1CFD"/>
    <w:multiLevelType w:val="multilevel"/>
    <w:tmpl w:val="8876A0B4"/>
    <w:lvl w:ilvl="0">
      <w:start w:val="1"/>
      <w:numFmt w:val="lowerLetter"/>
      <w:lvlText w:val="%1)"/>
      <w:lvlJc w:val="left"/>
      <w:pPr>
        <w:ind w:left="644" w:hanging="360"/>
      </w:pPr>
      <w:rPr>
        <w:rFonts w:ascii="Roboto" w:hAnsi="Roboto" w:cs="Times New Roman"/>
        <w:b/>
        <w:sz w:val="24"/>
        <w:szCs w:val="24"/>
      </w:rPr>
    </w:lvl>
    <w:lvl w:ilvl="1">
      <w:start w:val="1"/>
      <w:numFmt w:val="lowerLetter"/>
      <w:lvlText w:val="%2."/>
      <w:lvlJc w:val="left"/>
      <w:pPr>
        <w:ind w:left="1364" w:hanging="360"/>
      </w:pPr>
    </w:lvl>
    <w:lvl w:ilvl="2">
      <w:start w:val="1"/>
      <w:numFmt w:val="lowerRoman"/>
      <w:lvlText w:val="%2.%3."/>
      <w:lvlJc w:val="right"/>
      <w:pPr>
        <w:ind w:left="2084" w:hanging="180"/>
      </w:pPr>
    </w:lvl>
    <w:lvl w:ilvl="3">
      <w:start w:val="1"/>
      <w:numFmt w:val="decimal"/>
      <w:lvlText w:val="%2.%3.%4."/>
      <w:lvlJc w:val="left"/>
      <w:pPr>
        <w:ind w:left="2804" w:hanging="360"/>
      </w:pPr>
    </w:lvl>
    <w:lvl w:ilvl="4">
      <w:start w:val="1"/>
      <w:numFmt w:val="lowerLetter"/>
      <w:lvlText w:val="%2.%3.%4.%5."/>
      <w:lvlJc w:val="left"/>
      <w:pPr>
        <w:ind w:left="3524" w:hanging="360"/>
      </w:pPr>
    </w:lvl>
    <w:lvl w:ilvl="5">
      <w:start w:val="1"/>
      <w:numFmt w:val="lowerRoman"/>
      <w:lvlText w:val="%2.%3.%4.%5.%6."/>
      <w:lvlJc w:val="right"/>
      <w:pPr>
        <w:ind w:left="4244" w:hanging="180"/>
      </w:pPr>
    </w:lvl>
    <w:lvl w:ilvl="6">
      <w:start w:val="1"/>
      <w:numFmt w:val="decimal"/>
      <w:lvlText w:val="%2.%3.%4.%5.%6.%7."/>
      <w:lvlJc w:val="left"/>
      <w:pPr>
        <w:ind w:left="4964" w:hanging="360"/>
      </w:pPr>
    </w:lvl>
    <w:lvl w:ilvl="7">
      <w:start w:val="1"/>
      <w:numFmt w:val="lowerLetter"/>
      <w:lvlText w:val="%2.%3.%4.%5.%6.%7.%8."/>
      <w:lvlJc w:val="left"/>
      <w:pPr>
        <w:ind w:left="5684" w:hanging="360"/>
      </w:pPr>
    </w:lvl>
    <w:lvl w:ilvl="8">
      <w:start w:val="1"/>
      <w:numFmt w:val="lowerRoman"/>
      <w:lvlText w:val="%2.%3.%4.%5.%6.%7.%8.%9."/>
      <w:lvlJc w:val="right"/>
      <w:pPr>
        <w:ind w:left="6404" w:hanging="180"/>
      </w:pPr>
    </w:lvl>
  </w:abstractNum>
  <w:abstractNum w:abstractNumId="11" w15:restartNumberingAfterBreak="0">
    <w:nsid w:val="5CBD7A0D"/>
    <w:multiLevelType w:val="hybridMultilevel"/>
    <w:tmpl w:val="37261B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9"/>
  </w:num>
  <w:num w:numId="6">
    <w:abstractNumId w:val="4"/>
  </w:num>
  <w:num w:numId="7">
    <w:abstractNumId w:val="6"/>
  </w:num>
  <w:num w:numId="8">
    <w:abstractNumId w:val="7"/>
  </w:num>
  <w:num w:numId="9">
    <w:abstractNumId w:val="3"/>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E6"/>
    <w:rsid w:val="0001328F"/>
    <w:rsid w:val="000C039B"/>
    <w:rsid w:val="000C22A0"/>
    <w:rsid w:val="00112C2A"/>
    <w:rsid w:val="0018022D"/>
    <w:rsid w:val="002451D8"/>
    <w:rsid w:val="002D5653"/>
    <w:rsid w:val="00373B5E"/>
    <w:rsid w:val="003931D3"/>
    <w:rsid w:val="003B303B"/>
    <w:rsid w:val="003B6900"/>
    <w:rsid w:val="003D426A"/>
    <w:rsid w:val="00420BF0"/>
    <w:rsid w:val="00481273"/>
    <w:rsid w:val="004C1C9A"/>
    <w:rsid w:val="00526A13"/>
    <w:rsid w:val="005644E1"/>
    <w:rsid w:val="005D008C"/>
    <w:rsid w:val="006204BA"/>
    <w:rsid w:val="006453BB"/>
    <w:rsid w:val="006C39BF"/>
    <w:rsid w:val="006E3D24"/>
    <w:rsid w:val="007A202B"/>
    <w:rsid w:val="007E6EBF"/>
    <w:rsid w:val="00805A51"/>
    <w:rsid w:val="008441F7"/>
    <w:rsid w:val="00860B37"/>
    <w:rsid w:val="009C7C01"/>
    <w:rsid w:val="00A12E48"/>
    <w:rsid w:val="00A414B8"/>
    <w:rsid w:val="00A93BE3"/>
    <w:rsid w:val="00B00CA2"/>
    <w:rsid w:val="00B23F98"/>
    <w:rsid w:val="00B56DA7"/>
    <w:rsid w:val="00BA735C"/>
    <w:rsid w:val="00BF16BB"/>
    <w:rsid w:val="00C62D98"/>
    <w:rsid w:val="00C86A1A"/>
    <w:rsid w:val="00D77F3F"/>
    <w:rsid w:val="00E103E6"/>
    <w:rsid w:val="00E17669"/>
    <w:rsid w:val="00E445B9"/>
    <w:rsid w:val="00E622CB"/>
    <w:rsid w:val="00ED68C7"/>
    <w:rsid w:val="00F5381F"/>
    <w:rsid w:val="00F629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B965"/>
  <w15:docId w15:val="{F8A74D54-4D2B-4C89-B6D7-2CDF89A9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3F9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23F98"/>
    <w:rPr>
      <w:color w:val="004B91"/>
      <w:u w:val="single"/>
    </w:rPr>
  </w:style>
  <w:style w:type="paragraph" w:customStyle="1" w:styleId="Bezodstpw1">
    <w:name w:val="Bez odstępów1"/>
    <w:rsid w:val="00B23F98"/>
    <w:pPr>
      <w:suppressAutoHyphens/>
      <w:spacing w:after="0" w:line="100" w:lineRule="atLeast"/>
    </w:pPr>
    <w:rPr>
      <w:rFonts w:ascii="Times New Roman" w:eastAsia="Calibri" w:hAnsi="Times New Roman" w:cs="Times New Roman"/>
      <w:sz w:val="24"/>
      <w:lang w:eastAsia="ar-SA"/>
    </w:rPr>
  </w:style>
  <w:style w:type="paragraph" w:customStyle="1" w:styleId="Akapitzlist1">
    <w:name w:val="Akapit z listą1"/>
    <w:basedOn w:val="Normalny"/>
    <w:qFormat/>
    <w:rsid w:val="00B23F98"/>
    <w:pPr>
      <w:suppressAutoHyphens/>
      <w:spacing w:after="0" w:line="100" w:lineRule="atLeast"/>
      <w:ind w:left="720"/>
    </w:pPr>
    <w:rPr>
      <w:rFonts w:ascii="Times New Roman" w:eastAsia="Calibri" w:hAnsi="Times New Roman" w:cs="Times New Roman"/>
      <w:sz w:val="24"/>
      <w:lang w:eastAsia="ar-SA"/>
    </w:rPr>
  </w:style>
  <w:style w:type="paragraph" w:customStyle="1" w:styleId="Tekstkomentarza1">
    <w:name w:val="Tekst komentarza1"/>
    <w:basedOn w:val="Normalny"/>
    <w:qFormat/>
    <w:rsid w:val="00B23F98"/>
    <w:pPr>
      <w:suppressAutoHyphens/>
      <w:spacing w:after="0" w:line="100" w:lineRule="atLeast"/>
    </w:pPr>
    <w:rPr>
      <w:rFonts w:ascii="Times New Roman" w:eastAsia="Calibri" w:hAnsi="Times New Roman" w:cs="Times New Roman"/>
      <w:sz w:val="20"/>
      <w:szCs w:val="20"/>
      <w:lang w:eastAsia="ar-SA"/>
    </w:rPr>
  </w:style>
  <w:style w:type="paragraph" w:customStyle="1" w:styleId="Default">
    <w:name w:val="Default"/>
    <w:rsid w:val="00B23F98"/>
    <w:pPr>
      <w:suppressAutoHyphens/>
      <w:spacing w:after="0" w:line="100" w:lineRule="atLeast"/>
    </w:pPr>
    <w:rPr>
      <w:rFonts w:ascii="Arial" w:eastAsia="Batang" w:hAnsi="Arial" w:cs="Arial"/>
      <w:color w:val="000000"/>
      <w:sz w:val="24"/>
      <w:szCs w:val="24"/>
      <w:lang w:eastAsia="ar-SA"/>
    </w:rPr>
  </w:style>
  <w:style w:type="paragraph" w:styleId="Stopka">
    <w:name w:val="footer"/>
    <w:aliases w:val="Caracter, Caracter"/>
    <w:basedOn w:val="Normalny"/>
    <w:link w:val="StopkaZnak1"/>
    <w:rsid w:val="00B23F98"/>
    <w:pPr>
      <w:suppressLineNumbers/>
      <w:tabs>
        <w:tab w:val="center" w:pos="4536"/>
        <w:tab w:val="right" w:pos="9072"/>
      </w:tabs>
      <w:suppressAutoHyphens/>
      <w:spacing w:after="0" w:line="100" w:lineRule="atLeast"/>
    </w:pPr>
    <w:rPr>
      <w:rFonts w:ascii="Times New Roman" w:eastAsia="Calibri" w:hAnsi="Times New Roman" w:cs="Times New Roman"/>
      <w:sz w:val="24"/>
      <w:lang w:eastAsia="ar-SA"/>
    </w:rPr>
  </w:style>
  <w:style w:type="character" w:customStyle="1" w:styleId="StopkaZnak">
    <w:name w:val="Stopka Znak"/>
    <w:basedOn w:val="Domylnaczcionkaakapitu"/>
    <w:uiPriority w:val="99"/>
    <w:semiHidden/>
    <w:rsid w:val="00B23F98"/>
  </w:style>
  <w:style w:type="character" w:customStyle="1" w:styleId="StopkaZnak1">
    <w:name w:val="Stopka Znak1"/>
    <w:aliases w:val="Caracter Znak, Caracter Znak"/>
    <w:basedOn w:val="Domylnaczcionkaakapitu"/>
    <w:link w:val="Stopka"/>
    <w:rsid w:val="00B23F98"/>
    <w:rPr>
      <w:rFonts w:ascii="Times New Roman" w:eastAsia="Calibri" w:hAnsi="Times New Roman" w:cs="Times New Roman"/>
      <w:sz w:val="24"/>
      <w:lang w:eastAsia="ar-SA"/>
    </w:rPr>
  </w:style>
  <w:style w:type="paragraph" w:styleId="Akapitzlist">
    <w:name w:val="List Paragraph"/>
    <w:basedOn w:val="Normalny"/>
    <w:link w:val="AkapitzlistZnak"/>
    <w:uiPriority w:val="34"/>
    <w:qFormat/>
    <w:rsid w:val="00B23F98"/>
    <w:pPr>
      <w:spacing w:after="0" w:line="240" w:lineRule="auto"/>
      <w:ind w:left="720"/>
      <w:contextualSpacing/>
    </w:pPr>
    <w:rPr>
      <w:rFonts w:ascii="Times New Roman" w:eastAsia="Calibri" w:hAnsi="Times New Roman" w:cs="Times New Roman"/>
      <w:sz w:val="24"/>
    </w:rPr>
  </w:style>
  <w:style w:type="character" w:customStyle="1" w:styleId="AkapitzlistZnak">
    <w:name w:val="Akapit z listą Znak"/>
    <w:link w:val="Akapitzlist"/>
    <w:uiPriority w:val="34"/>
    <w:rsid w:val="00B23F98"/>
    <w:rPr>
      <w:rFonts w:ascii="Times New Roman" w:eastAsia="Calibri" w:hAnsi="Times New Roman" w:cs="Times New Roman"/>
      <w:sz w:val="24"/>
    </w:rPr>
  </w:style>
  <w:style w:type="character" w:styleId="Odwoaniedokomentarza">
    <w:name w:val="annotation reference"/>
    <w:basedOn w:val="Domylnaczcionkaakapitu"/>
    <w:uiPriority w:val="99"/>
    <w:semiHidden/>
    <w:unhideWhenUsed/>
    <w:rsid w:val="000C22A0"/>
    <w:rPr>
      <w:sz w:val="16"/>
      <w:szCs w:val="16"/>
    </w:rPr>
  </w:style>
  <w:style w:type="paragraph" w:styleId="Tekstkomentarza">
    <w:name w:val="annotation text"/>
    <w:basedOn w:val="Normalny"/>
    <w:link w:val="TekstkomentarzaZnak"/>
    <w:uiPriority w:val="99"/>
    <w:semiHidden/>
    <w:unhideWhenUsed/>
    <w:rsid w:val="000C22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22A0"/>
    <w:rPr>
      <w:sz w:val="20"/>
      <w:szCs w:val="20"/>
    </w:rPr>
  </w:style>
  <w:style w:type="paragraph" w:styleId="Tematkomentarza">
    <w:name w:val="annotation subject"/>
    <w:basedOn w:val="Tekstkomentarza"/>
    <w:next w:val="Tekstkomentarza"/>
    <w:link w:val="TematkomentarzaZnak"/>
    <w:uiPriority w:val="99"/>
    <w:semiHidden/>
    <w:unhideWhenUsed/>
    <w:rsid w:val="000C22A0"/>
    <w:rPr>
      <w:b/>
      <w:bCs/>
    </w:rPr>
  </w:style>
  <w:style w:type="character" w:customStyle="1" w:styleId="TematkomentarzaZnak">
    <w:name w:val="Temat komentarza Znak"/>
    <w:basedOn w:val="TekstkomentarzaZnak"/>
    <w:link w:val="Tematkomentarza"/>
    <w:uiPriority w:val="99"/>
    <w:semiHidden/>
    <w:rsid w:val="000C22A0"/>
    <w:rPr>
      <w:b/>
      <w:bCs/>
      <w:sz w:val="20"/>
      <w:szCs w:val="20"/>
    </w:rPr>
  </w:style>
  <w:style w:type="paragraph" w:styleId="Tekstdymka">
    <w:name w:val="Balloon Text"/>
    <w:basedOn w:val="Normalny"/>
    <w:link w:val="TekstdymkaZnak"/>
    <w:uiPriority w:val="99"/>
    <w:semiHidden/>
    <w:unhideWhenUsed/>
    <w:rsid w:val="000C2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22A0"/>
    <w:rPr>
      <w:rFonts w:ascii="Segoe UI" w:hAnsi="Segoe UI" w:cs="Segoe UI"/>
      <w:sz w:val="18"/>
      <w:szCs w:val="18"/>
    </w:rPr>
  </w:style>
  <w:style w:type="paragraph" w:styleId="Nagwek">
    <w:name w:val="header"/>
    <w:basedOn w:val="Normalny"/>
    <w:link w:val="NagwekZnak"/>
    <w:uiPriority w:val="99"/>
    <w:unhideWhenUsed/>
    <w:rsid w:val="00BA73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yznacz.pl/mapa-odleglosc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2B16E-294B-41A6-BC41-611B1E940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2034</Words>
  <Characters>12207</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Kalinowska Małgorzata</dc:creator>
  <cp:lastModifiedBy>Kalinowska Małgorzata</cp:lastModifiedBy>
  <cp:revision>8</cp:revision>
  <cp:lastPrinted>2018-08-13T08:18:00Z</cp:lastPrinted>
  <dcterms:created xsi:type="dcterms:W3CDTF">2018-08-13T14:23:00Z</dcterms:created>
  <dcterms:modified xsi:type="dcterms:W3CDTF">2018-08-29T09:09:00Z</dcterms:modified>
</cp:coreProperties>
</file>