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01325" w14:textId="665FD8A9" w:rsidR="0029430D" w:rsidRDefault="0029430D">
      <w:pPr>
        <w:spacing w:after="160" w:line="259" w:lineRule="auto"/>
        <w:ind w:left="0" w:firstLine="0"/>
        <w:jc w:val="left"/>
        <w:rPr>
          <w:rFonts w:ascii="Arial" w:hAnsi="Arial" w:cs="Arial"/>
        </w:rPr>
      </w:pPr>
    </w:p>
    <w:p w14:paraId="64BFA060" w14:textId="54A94BEF" w:rsidR="00982722" w:rsidRPr="00F4289B" w:rsidRDefault="00982722" w:rsidP="00982722">
      <w:pPr>
        <w:spacing w:after="0" w:line="240" w:lineRule="auto"/>
        <w:ind w:right="44"/>
        <w:jc w:val="right"/>
        <w:rPr>
          <w:rFonts w:ascii="Arial" w:hAnsi="Arial" w:cs="Arial"/>
        </w:rPr>
      </w:pPr>
      <w:r w:rsidRPr="00F4289B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1a </w:t>
      </w:r>
      <w:r w:rsidRPr="00F4289B">
        <w:rPr>
          <w:rFonts w:ascii="Arial" w:hAnsi="Arial" w:cs="Arial"/>
        </w:rPr>
        <w:t xml:space="preserve">do Ogłoszenia </w:t>
      </w:r>
    </w:p>
    <w:p w14:paraId="26786795" w14:textId="77777777" w:rsidR="00982722" w:rsidRPr="0029430D" w:rsidRDefault="00982722" w:rsidP="00982722">
      <w:pPr>
        <w:spacing w:after="0" w:line="240" w:lineRule="auto"/>
        <w:ind w:right="95"/>
        <w:jc w:val="right"/>
        <w:rPr>
          <w:rFonts w:ascii="Arial" w:hAnsi="Arial" w:cs="Arial"/>
        </w:rPr>
      </w:pPr>
      <w:r w:rsidRPr="00F4289B">
        <w:rPr>
          <w:rFonts w:ascii="Arial" w:hAnsi="Arial" w:cs="Arial"/>
        </w:rPr>
        <w:t xml:space="preserve"> sprawy: </w:t>
      </w:r>
      <w:r>
        <w:rPr>
          <w:rFonts w:ascii="Arial" w:hAnsi="Arial" w:cs="Arial"/>
        </w:rPr>
        <w:t>ZP.260.27.</w:t>
      </w:r>
      <w:r w:rsidRPr="00F4289B">
        <w:rPr>
          <w:rFonts w:ascii="Arial" w:hAnsi="Arial" w:cs="Arial"/>
        </w:rPr>
        <w:t>2016</w:t>
      </w:r>
    </w:p>
    <w:p w14:paraId="5CD1AB8D" w14:textId="77777777" w:rsidR="00551F02" w:rsidRDefault="00551F02" w:rsidP="00551F02">
      <w:pPr>
        <w:spacing w:after="0" w:line="240" w:lineRule="auto"/>
        <w:ind w:right="95"/>
        <w:jc w:val="right"/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</w:pPr>
    </w:p>
    <w:p w14:paraId="67F425DA" w14:textId="77777777" w:rsidR="0083188C" w:rsidRDefault="00C72EDF" w:rsidP="00C72EDF">
      <w:pPr>
        <w:spacing w:after="0" w:line="240" w:lineRule="auto"/>
        <w:ind w:right="95"/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</w:pPr>
      <w:r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  <w:t xml:space="preserve"> </w:t>
      </w:r>
      <w:r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  <w:tab/>
      </w:r>
      <w:r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  <w:tab/>
      </w:r>
      <w:r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  <w:tab/>
      </w:r>
      <w:r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  <w:tab/>
      </w:r>
      <w:r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  <w:tab/>
      </w:r>
      <w:r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  <w:tab/>
      </w:r>
      <w:r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  <w:tab/>
      </w:r>
    </w:p>
    <w:p w14:paraId="0564671F" w14:textId="77777777" w:rsidR="00AC1363" w:rsidRDefault="00AC1363" w:rsidP="00ED197B">
      <w:pPr>
        <w:spacing w:after="0" w:line="240" w:lineRule="auto"/>
        <w:ind w:left="0" w:right="95" w:firstLine="0"/>
        <w:rPr>
          <w:rFonts w:eastAsia="TimesNewRomanPS-BoldMT" w:cs="Tahoma"/>
          <w:b/>
          <w:bCs/>
          <w:color w:val="auto"/>
          <w:kern w:val="3"/>
          <w:sz w:val="28"/>
          <w:szCs w:val="28"/>
          <w:lang w:eastAsia="zh-CN"/>
        </w:rPr>
      </w:pPr>
    </w:p>
    <w:p w14:paraId="77D4C7B5" w14:textId="4C5B580E" w:rsidR="00AC1363" w:rsidRDefault="00AC1363" w:rsidP="00ED197B">
      <w:pPr>
        <w:spacing w:after="0" w:line="240" w:lineRule="auto"/>
        <w:ind w:left="0" w:right="95" w:firstLine="0"/>
        <w:rPr>
          <w:rFonts w:eastAsia="TimesNewRomanPS-BoldMT" w:cs="Tahoma"/>
          <w:b/>
          <w:bCs/>
          <w:color w:val="auto"/>
          <w:kern w:val="3"/>
          <w:sz w:val="28"/>
          <w:szCs w:val="28"/>
          <w:lang w:eastAsia="zh-CN"/>
        </w:rPr>
      </w:pPr>
    </w:p>
    <w:p w14:paraId="38FE547A" w14:textId="019A761C" w:rsidR="00AC1363" w:rsidRDefault="00AC1363" w:rsidP="00ED197B">
      <w:pPr>
        <w:spacing w:after="0" w:line="240" w:lineRule="auto"/>
        <w:ind w:left="0" w:right="95" w:firstLine="0"/>
        <w:rPr>
          <w:rFonts w:eastAsia="TimesNewRomanPS-BoldMT" w:cs="Tahoma"/>
          <w:b/>
          <w:bCs/>
          <w:color w:val="auto"/>
          <w:kern w:val="3"/>
          <w:sz w:val="28"/>
          <w:szCs w:val="28"/>
          <w:lang w:eastAsia="zh-CN"/>
        </w:rPr>
      </w:pPr>
    </w:p>
    <w:p w14:paraId="72AF1A95" w14:textId="1DB1B32A" w:rsidR="00551F02" w:rsidRPr="00053941" w:rsidRDefault="00F74E14" w:rsidP="00ED197B">
      <w:pPr>
        <w:spacing w:after="0" w:line="240" w:lineRule="auto"/>
        <w:ind w:right="95"/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6EAEC" wp14:editId="0E46D3C5">
                <wp:simplePos x="0" y="0"/>
                <wp:positionH relativeFrom="margin">
                  <wp:posOffset>1452245</wp:posOffset>
                </wp:positionH>
                <wp:positionV relativeFrom="paragraph">
                  <wp:posOffset>52070</wp:posOffset>
                </wp:positionV>
                <wp:extent cx="3728085" cy="575945"/>
                <wp:effectExtent l="0" t="0" r="24765" b="1460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085" cy="575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CA33FBE" w14:textId="2802B3C2" w:rsidR="00A837E1" w:rsidRPr="00045720" w:rsidRDefault="00A837E1" w:rsidP="00F74E14">
                            <w:pPr>
                              <w:spacing w:after="0" w:line="240" w:lineRule="auto"/>
                              <w:ind w:left="0" w:right="95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NewRomanPS-BoldMT" w:cs="Tahoma"/>
                                <w:b/>
                                <w:bCs/>
                                <w:color w:val="auto"/>
                                <w:kern w:val="3"/>
                                <w:sz w:val="28"/>
                                <w:szCs w:val="28"/>
                                <w:lang w:eastAsia="zh-CN"/>
                              </w:rPr>
                              <w:t>FORMULARZ CENOWY</w:t>
                            </w:r>
                          </w:p>
                        </w:txbxContent>
                      </wps:txbx>
                      <wps:bodyPr wrap="square" lIns="100330" tIns="54610" rIns="100330" bIns="5461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EA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4.35pt;margin-top:4.1pt;width:293.55pt;height: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" fillcolor="silver" strokeweight=".05pt">
                <v:path arrowok="t"/>
                <v:textbox inset="7.9pt,4.3pt,7.9pt,4.3pt">
                  <w:txbxContent>
                    <w:p w14:paraId="0CA33FBE" w14:textId="2802B3C2" w:rsidR="00A837E1" w:rsidRPr="00045720" w:rsidRDefault="00A837E1" w:rsidP="00F74E14">
                      <w:pPr>
                        <w:spacing w:after="0" w:line="240" w:lineRule="auto"/>
                        <w:ind w:left="0" w:right="95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NewRomanPS-BoldMT" w:cs="Tahoma"/>
                          <w:b/>
                          <w:bCs/>
                          <w:color w:val="auto"/>
                          <w:kern w:val="3"/>
                          <w:sz w:val="28"/>
                          <w:szCs w:val="28"/>
                          <w:lang w:eastAsia="zh-CN"/>
                        </w:rPr>
                        <w:t>FORMULARZ CENOWY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A02C13" w14:textId="77777777" w:rsidR="00551F02" w:rsidRPr="00053941" w:rsidRDefault="00551F02" w:rsidP="00ED197B">
      <w:pPr>
        <w:widowControl w:val="0"/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</w:pPr>
    </w:p>
    <w:p w14:paraId="41A6F3CD" w14:textId="77777777" w:rsidR="00AC1363" w:rsidRDefault="00AC1363" w:rsidP="00ED197B">
      <w:pPr>
        <w:widowControl w:val="0"/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</w:pPr>
    </w:p>
    <w:p w14:paraId="3CE3CF59" w14:textId="77777777" w:rsidR="00AC1363" w:rsidRDefault="00AC1363" w:rsidP="00ED197B">
      <w:pPr>
        <w:widowControl w:val="0"/>
        <w:suppressAutoHyphens/>
        <w:autoSpaceDE w:val="0"/>
        <w:autoSpaceDN w:val="0"/>
        <w:spacing w:after="0" w:line="240" w:lineRule="auto"/>
        <w:ind w:left="0" w:firstLine="0"/>
        <w:textAlignment w:val="baseline"/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</w:pPr>
    </w:p>
    <w:p w14:paraId="379AC32E" w14:textId="77777777" w:rsidR="00BF717E" w:rsidRPr="00BF717E" w:rsidRDefault="00BF717E" w:rsidP="00BF717E">
      <w:pPr>
        <w:widowControl w:val="0"/>
        <w:suppressAutoHyphens/>
        <w:autoSpaceDE w:val="0"/>
        <w:autoSpaceDN w:val="0"/>
        <w:spacing w:after="0" w:line="240" w:lineRule="auto"/>
        <w:ind w:left="0" w:firstLine="0"/>
        <w:jc w:val="left"/>
        <w:textAlignment w:val="baseline"/>
        <w:rPr>
          <w:rFonts w:eastAsia="TimesNewRomanPS-BoldMT" w:cs="Tahoma"/>
          <w:b/>
          <w:bCs/>
          <w:color w:val="auto"/>
          <w:kern w:val="3"/>
          <w:sz w:val="24"/>
          <w:szCs w:val="24"/>
          <w:lang w:eastAsia="zh-CN"/>
        </w:rPr>
      </w:pPr>
    </w:p>
    <w:p w14:paraId="473E8597" w14:textId="77777777" w:rsidR="00BF717E" w:rsidRPr="00BF717E" w:rsidRDefault="00BF717E" w:rsidP="00BF717E">
      <w:pPr>
        <w:widowControl w:val="0"/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cs="Tahoma"/>
          <w:b/>
          <w:bCs/>
          <w:color w:val="auto"/>
          <w:kern w:val="3"/>
          <w:sz w:val="24"/>
          <w:szCs w:val="24"/>
          <w:lang w:eastAsia="zh-CN"/>
        </w:rPr>
      </w:pPr>
      <w:r w:rsidRPr="00BF717E">
        <w:rPr>
          <w:rFonts w:cs="Tahoma"/>
          <w:b/>
          <w:bCs/>
          <w:color w:val="auto"/>
          <w:kern w:val="3"/>
          <w:sz w:val="24"/>
          <w:szCs w:val="24"/>
          <w:lang w:eastAsia="zh-CN"/>
        </w:rPr>
        <w:t xml:space="preserve"> </w:t>
      </w:r>
    </w:p>
    <w:tbl>
      <w:tblPr>
        <w:tblW w:w="9739" w:type="dxa"/>
        <w:tblInd w:w="-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535"/>
        <w:gridCol w:w="2268"/>
        <w:gridCol w:w="2442"/>
        <w:gridCol w:w="1999"/>
      </w:tblGrid>
      <w:tr w:rsidR="00BF717E" w:rsidRPr="00BF717E" w14:paraId="61D8BC04" w14:textId="77777777" w:rsidTr="000D76BA">
        <w:trPr>
          <w:trHeight w:val="102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CF71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</w:pPr>
            <w:proofErr w:type="spellStart"/>
            <w:r w:rsidRPr="00BF717E"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  <w:t>Lp</w:t>
            </w:r>
            <w:proofErr w:type="spellEnd"/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DF6DF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  <w:t>Rodzaj</w:t>
            </w:r>
          </w:p>
          <w:p w14:paraId="3FF4942A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  <w:t>pokoju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4F038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  <w:t>Liczba dób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04977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  <w:t>Cena jednostkowa</w:t>
            </w:r>
          </w:p>
          <w:p w14:paraId="206F521E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  <w:t>(za dobę ze śniadaniem)</w:t>
            </w:r>
          </w:p>
          <w:p w14:paraId="69AE1459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564F9729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  <w:t>brutto, zł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6F143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  <w:t xml:space="preserve">Wartość ogółem brutto </w:t>
            </w:r>
          </w:p>
          <w:p w14:paraId="76426A5B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  <w:t>ogółem, zł</w:t>
            </w:r>
          </w:p>
          <w:p w14:paraId="6CF72F26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auto"/>
                <w:kern w:val="3"/>
                <w:sz w:val="23"/>
                <w:szCs w:val="23"/>
                <w:lang w:eastAsia="zh-CN" w:bidi="hi-IN"/>
              </w:rPr>
              <w:t>(3x4)</w:t>
            </w:r>
          </w:p>
        </w:tc>
      </w:tr>
      <w:tr w:rsidR="00BF717E" w:rsidRPr="00BF717E" w14:paraId="62C615E3" w14:textId="77777777" w:rsidTr="000D76BA">
        <w:trPr>
          <w:trHeight w:val="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BEFE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F270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97632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4F40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4A74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i/>
                <w:color w:val="000000" w:themeColor="text1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</w:tr>
      <w:tr w:rsidR="00BF717E" w:rsidRPr="00BF717E" w14:paraId="1D59E40B" w14:textId="77777777" w:rsidTr="000D76B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285D2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4B9C1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 w:cs="Tahoma"/>
                <w:b/>
                <w:color w:val="000000" w:themeColor="text1"/>
                <w:kern w:val="3"/>
                <w:lang w:eastAsia="zh-CN"/>
              </w:rPr>
            </w:pPr>
            <w:r w:rsidRPr="00BF717E">
              <w:rPr>
                <w:rFonts w:eastAsia="Lucida Sans Unicode" w:cs="Tahoma"/>
                <w:b/>
                <w:color w:val="000000" w:themeColor="text1"/>
                <w:kern w:val="3"/>
                <w:lang w:eastAsia="zh-CN"/>
              </w:rPr>
              <w:t>Standardowy</w:t>
            </w:r>
          </w:p>
          <w:p w14:paraId="2127139B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F717E"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  <w:t>1-osobowy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7E9C3" w14:textId="1EB95A81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D07B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D539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</w:tc>
      </w:tr>
      <w:tr w:rsidR="00BF717E" w:rsidRPr="00BF717E" w14:paraId="7459020D" w14:textId="77777777" w:rsidTr="000D76B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E490C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  <w:t>2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51D0A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</w:pPr>
            <w:r w:rsidRPr="00BF717E"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  <w:t>Standardowy</w:t>
            </w:r>
          </w:p>
          <w:p w14:paraId="0887CDA5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F717E"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  <w:t>2-osobowy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8F194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717E">
              <w:rPr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B545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1798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</w:tc>
      </w:tr>
      <w:tr w:rsidR="00BF717E" w:rsidRPr="00BF717E" w14:paraId="4F380B4C" w14:textId="77777777" w:rsidTr="000D76B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092C7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  <w:t>3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B9F0E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</w:pPr>
            <w:r w:rsidRPr="00BF717E"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  <w:t>Apartament</w:t>
            </w:r>
          </w:p>
          <w:p w14:paraId="1D11AFDC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F717E"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  <w:t>1-osobowy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413F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717E">
              <w:rPr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7DBD0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90CE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</w:tc>
      </w:tr>
      <w:tr w:rsidR="00BF717E" w:rsidRPr="00BF717E" w14:paraId="72DAEAE7" w14:textId="77777777" w:rsidTr="000D76B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641FF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  <w:t>4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E8FE1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</w:pPr>
            <w:r w:rsidRPr="00BF717E"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  <w:t>Apartament</w:t>
            </w:r>
          </w:p>
          <w:p w14:paraId="5F128613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F717E">
              <w:rPr>
                <w:rFonts w:eastAsia="Lucida Sans Unicode" w:cs="Lucida Sans Unicode"/>
                <w:b/>
                <w:color w:val="000000" w:themeColor="text1"/>
                <w:kern w:val="3"/>
                <w:lang w:eastAsia="zh-CN"/>
              </w:rPr>
              <w:t>2-osobowy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70D9" w14:textId="37FAD3F9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jc w:val="center"/>
              <w:textAlignment w:val="baseline"/>
              <w:rPr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F717E">
              <w:rPr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C2EE5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B68C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</w:tc>
      </w:tr>
      <w:tr w:rsidR="00BF717E" w:rsidRPr="00BF717E" w14:paraId="1FCFCD64" w14:textId="77777777" w:rsidTr="000D76BA">
        <w:tc>
          <w:tcPr>
            <w:tcW w:w="774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29C26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  <w:p w14:paraId="6EDD3DEF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jc w:val="right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BF717E"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  <w:t xml:space="preserve">RAZEM brutto  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DFBC0" w14:textId="77777777" w:rsidR="00BF717E" w:rsidRPr="00BF717E" w:rsidRDefault="00BF717E" w:rsidP="00BF717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 w:firstLine="0"/>
              <w:textAlignment w:val="baseline"/>
              <w:rPr>
                <w:rFonts w:eastAsia="Lucida Sans Unicode"/>
                <w:b/>
                <w:bCs/>
                <w:color w:val="000000" w:themeColor="text1"/>
                <w:kern w:val="3"/>
                <w:lang w:eastAsia="zh-CN" w:bidi="hi-IN"/>
              </w:rPr>
            </w:pPr>
          </w:p>
        </w:tc>
      </w:tr>
    </w:tbl>
    <w:p w14:paraId="02074A9A" w14:textId="77777777" w:rsidR="00BF717E" w:rsidRPr="00BF717E" w:rsidRDefault="00BF717E" w:rsidP="00BF717E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Lucida Sans Unicode" w:cs="Tahoma"/>
          <w:color w:val="000000" w:themeColor="text1"/>
          <w:kern w:val="3"/>
          <w:sz w:val="24"/>
          <w:szCs w:val="24"/>
          <w:lang w:eastAsia="zh-CN"/>
        </w:rPr>
      </w:pPr>
    </w:p>
    <w:p w14:paraId="6CC59E2E" w14:textId="77777777" w:rsidR="00BF717E" w:rsidRPr="00BF717E" w:rsidRDefault="00BF717E" w:rsidP="00BF717E">
      <w:pPr>
        <w:widowControl w:val="0"/>
        <w:suppressAutoHyphens/>
        <w:autoSpaceDN w:val="0"/>
        <w:spacing w:after="0" w:line="240" w:lineRule="auto"/>
        <w:ind w:left="1152" w:hanging="1152"/>
        <w:jc w:val="center"/>
        <w:textAlignment w:val="baseline"/>
        <w:rPr>
          <w:rFonts w:cs="Arial"/>
          <w:color w:val="000000" w:themeColor="text1"/>
          <w:kern w:val="3"/>
          <w:lang w:eastAsia="zh-CN"/>
        </w:rPr>
      </w:pPr>
    </w:p>
    <w:p w14:paraId="7452394E" w14:textId="77777777" w:rsidR="00BF717E" w:rsidRPr="00BF717E" w:rsidRDefault="00BF717E" w:rsidP="00BF717E">
      <w:pPr>
        <w:widowControl w:val="0"/>
        <w:suppressAutoHyphens/>
        <w:autoSpaceDN w:val="0"/>
        <w:spacing w:after="0" w:line="240" w:lineRule="auto"/>
        <w:ind w:left="1152" w:hanging="1152"/>
        <w:jc w:val="right"/>
        <w:textAlignment w:val="baseline"/>
        <w:rPr>
          <w:rFonts w:eastAsia="Lucida Sans Unicode" w:cs="Tahoma"/>
          <w:color w:val="000000" w:themeColor="text1"/>
          <w:kern w:val="3"/>
          <w:lang w:eastAsia="zh-CN"/>
        </w:rPr>
      </w:pPr>
    </w:p>
    <w:p w14:paraId="116D5A27" w14:textId="48722DFD" w:rsidR="00BF717E" w:rsidRPr="00BF717E" w:rsidRDefault="00BF717E" w:rsidP="00695508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left"/>
        <w:textAlignment w:val="baseline"/>
        <w:rPr>
          <w:rFonts w:eastAsia="Lucida Sans Unicode" w:cs="Tahoma"/>
          <w:color w:val="000000" w:themeColor="text1"/>
          <w:kern w:val="3"/>
          <w:lang w:eastAsia="zh-CN"/>
        </w:rPr>
      </w:pPr>
      <w:r w:rsidRPr="00BF717E">
        <w:rPr>
          <w:rFonts w:eastAsia="Lucida Sans Unicode" w:cs="Tahoma"/>
          <w:b/>
          <w:bCs/>
          <w:color w:val="000000" w:themeColor="text1"/>
          <w:kern w:val="3"/>
          <w:lang w:eastAsia="zh-CN"/>
        </w:rPr>
        <w:t xml:space="preserve">Kwotę „RAZEM” należy przenieść do pkt 1 Formularza oferty (Załącznik nr 2 do </w:t>
      </w:r>
      <w:r w:rsidR="00A22C98">
        <w:rPr>
          <w:rFonts w:eastAsia="Lucida Sans Unicode" w:cs="Tahoma"/>
          <w:b/>
          <w:bCs/>
          <w:color w:val="000000" w:themeColor="text1"/>
          <w:kern w:val="3"/>
          <w:lang w:eastAsia="zh-CN"/>
        </w:rPr>
        <w:t>Ogłoszenia</w:t>
      </w:r>
      <w:r w:rsidRPr="00BF717E">
        <w:rPr>
          <w:rFonts w:eastAsia="Lucida Sans Unicode" w:cs="Tahoma"/>
          <w:b/>
          <w:bCs/>
          <w:color w:val="000000" w:themeColor="text1"/>
          <w:kern w:val="3"/>
          <w:lang w:eastAsia="zh-CN"/>
        </w:rPr>
        <w:t>)</w:t>
      </w:r>
    </w:p>
    <w:p w14:paraId="2B28448A" w14:textId="77777777" w:rsidR="00BF717E" w:rsidRPr="00BF717E" w:rsidRDefault="00BF717E" w:rsidP="0069550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left"/>
        <w:textAlignment w:val="baseline"/>
        <w:rPr>
          <w:b/>
          <w:bCs/>
          <w:color w:val="000000" w:themeColor="text1"/>
          <w:kern w:val="3"/>
          <w:lang w:eastAsia="zh-CN"/>
        </w:rPr>
      </w:pPr>
      <w:r w:rsidRPr="00BF717E">
        <w:rPr>
          <w:b/>
          <w:bCs/>
          <w:color w:val="000000" w:themeColor="text1"/>
          <w:kern w:val="3"/>
          <w:lang w:eastAsia="zh-CN"/>
        </w:rPr>
        <w:t>Uwaga! Kwoty „RAZEM”(podsumowanie tabeli) i wartości wpisane w pkt 1 Formularza oferty powinny być odpowiednio identyczne</w:t>
      </w:r>
    </w:p>
    <w:p w14:paraId="42DA28B7" w14:textId="77777777" w:rsidR="00BF717E" w:rsidRPr="00BF717E" w:rsidRDefault="00BF717E" w:rsidP="0069550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left"/>
        <w:textAlignment w:val="baseline"/>
        <w:rPr>
          <w:b/>
          <w:bCs/>
          <w:color w:val="000000" w:themeColor="text1"/>
          <w:kern w:val="3"/>
          <w:lang w:eastAsia="zh-CN"/>
        </w:rPr>
      </w:pPr>
      <w:r w:rsidRPr="00BF717E">
        <w:rPr>
          <w:b/>
          <w:bCs/>
          <w:color w:val="000000" w:themeColor="text1"/>
          <w:kern w:val="3"/>
          <w:lang w:eastAsia="zh-CN"/>
        </w:rPr>
        <w:t>Formularz cenowy należy dołączyć do oferty</w:t>
      </w:r>
    </w:p>
    <w:p w14:paraId="4658D25E" w14:textId="77777777" w:rsidR="00BF717E" w:rsidRPr="00BF717E" w:rsidRDefault="00BF717E" w:rsidP="00BF717E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color w:val="000000" w:themeColor="text1"/>
          <w:spacing w:val="1"/>
          <w:kern w:val="3"/>
          <w:sz w:val="18"/>
          <w:szCs w:val="18"/>
          <w:lang w:eastAsia="zh-CN"/>
        </w:rPr>
      </w:pPr>
    </w:p>
    <w:p w14:paraId="588B2A7A" w14:textId="77777777" w:rsidR="00BF717E" w:rsidRPr="00BF717E" w:rsidRDefault="00BF717E" w:rsidP="00BF717E">
      <w:pPr>
        <w:tabs>
          <w:tab w:val="left" w:pos="-582"/>
          <w:tab w:val="left" w:pos="-576"/>
        </w:tabs>
        <w:suppressAutoHyphens/>
        <w:spacing w:after="0" w:line="240" w:lineRule="auto"/>
        <w:ind w:left="0" w:firstLine="0"/>
        <w:textAlignment w:val="baseline"/>
        <w:rPr>
          <w:rFonts w:eastAsia="Lucida Sans Unicode"/>
          <w:iCs/>
          <w:color w:val="000000" w:themeColor="text1"/>
          <w:lang w:eastAsia="zh-CN"/>
        </w:rPr>
      </w:pPr>
    </w:p>
    <w:p w14:paraId="6DE96B5A" w14:textId="77777777" w:rsidR="00BF717E" w:rsidRPr="00BF717E" w:rsidRDefault="00BF717E" w:rsidP="00BF717E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</w:p>
    <w:p w14:paraId="2EC83E27" w14:textId="77777777" w:rsidR="00BF717E" w:rsidRPr="00BF717E" w:rsidRDefault="00BF717E" w:rsidP="00BF717E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BF717E">
        <w:rPr>
          <w:rFonts w:eastAsia="Lucida Sans Unicode"/>
          <w:color w:val="000000" w:themeColor="text1"/>
          <w:kern w:val="3"/>
          <w:lang w:eastAsia="zh-CN"/>
        </w:rPr>
        <w:t>_______________</w:t>
      </w:r>
      <w:proofErr w:type="spellStart"/>
      <w:r w:rsidRPr="00BF717E">
        <w:rPr>
          <w:rFonts w:eastAsia="Lucida Sans Unicode"/>
          <w:color w:val="000000" w:themeColor="text1"/>
          <w:kern w:val="3"/>
          <w:lang w:eastAsia="zh-CN"/>
        </w:rPr>
        <w:t>dn</w:t>
      </w:r>
      <w:proofErr w:type="spellEnd"/>
      <w:r w:rsidRPr="00BF717E">
        <w:rPr>
          <w:rFonts w:eastAsia="Lucida Sans Unicode"/>
          <w:color w:val="000000" w:themeColor="text1"/>
          <w:kern w:val="3"/>
          <w:lang w:eastAsia="zh-CN"/>
        </w:rPr>
        <w:t>__________________                ____________________________________________</w:t>
      </w:r>
    </w:p>
    <w:p w14:paraId="53052BB8" w14:textId="77777777" w:rsidR="00BF717E" w:rsidRPr="00ED197B" w:rsidRDefault="00BF717E" w:rsidP="00BF717E">
      <w:pPr>
        <w:suppressAutoHyphens/>
        <w:autoSpaceDN w:val="0"/>
        <w:spacing w:after="0" w:line="240" w:lineRule="auto"/>
        <w:ind w:left="4620" w:firstLine="0"/>
        <w:jc w:val="center"/>
        <w:textAlignment w:val="baseline"/>
        <w:rPr>
          <w:rFonts w:eastAsia="Lucida Sans Unicode"/>
          <w:color w:val="000000" w:themeColor="text1"/>
          <w:kern w:val="3"/>
          <w:lang w:eastAsia="zh-CN"/>
        </w:rPr>
      </w:pPr>
      <w:r w:rsidRPr="00ED197B">
        <w:rPr>
          <w:rFonts w:eastAsia="Lucida Sans Unicode"/>
          <w:i/>
          <w:color w:val="000000" w:themeColor="text1"/>
          <w:kern w:val="3"/>
          <w:shd w:val="clear" w:color="auto" w:fill="FFFFFF"/>
          <w:lang w:eastAsia="zh-CN"/>
        </w:rPr>
        <w:t>czytelny podpis Wykonawcy lub  upełnomocnionego przedstawiciela(przedstawicieli) Wykonawcy</w:t>
      </w:r>
    </w:p>
    <w:p w14:paraId="086B0B9D" w14:textId="77777777" w:rsidR="00BF717E" w:rsidRPr="00BF717E" w:rsidRDefault="00BF717E" w:rsidP="00BF717E">
      <w:pPr>
        <w:widowControl w:val="0"/>
        <w:suppressAutoHyphens/>
        <w:spacing w:after="0" w:line="240" w:lineRule="auto"/>
        <w:ind w:left="730" w:hanging="743"/>
        <w:jc w:val="right"/>
        <w:textAlignment w:val="baseline"/>
        <w:rPr>
          <w:rFonts w:eastAsia="Lucida Sans Unicode" w:cs="Tahoma"/>
          <w:b/>
          <w:color w:val="000000" w:themeColor="text1"/>
          <w:lang w:eastAsia="zh-CN" w:bidi="hi-IN"/>
        </w:rPr>
      </w:pPr>
    </w:p>
    <w:p w14:paraId="0DA92A61" w14:textId="77777777" w:rsidR="00BF717E" w:rsidRPr="00BF717E" w:rsidRDefault="00BF717E" w:rsidP="00BF717E">
      <w:pPr>
        <w:spacing w:after="0" w:line="240" w:lineRule="auto"/>
        <w:ind w:left="0" w:firstLine="0"/>
        <w:jc w:val="left"/>
        <w:textAlignment w:val="baseline"/>
        <w:rPr>
          <w:rFonts w:eastAsia="Lucida Sans Unicode" w:cs="Tahoma"/>
          <w:color w:val="000000" w:themeColor="text1"/>
          <w:sz w:val="24"/>
          <w:szCs w:val="24"/>
          <w:lang w:eastAsia="zh-CN"/>
        </w:rPr>
      </w:pPr>
      <w:r w:rsidRPr="00BF717E">
        <w:rPr>
          <w:rFonts w:eastAsia="Lucida Sans Unicode" w:cs="Tahoma"/>
          <w:color w:val="000000" w:themeColor="text1"/>
          <w:sz w:val="24"/>
          <w:szCs w:val="24"/>
          <w:lang w:eastAsia="zh-CN"/>
        </w:rPr>
        <w:br w:type="page"/>
      </w:r>
    </w:p>
    <w:p w14:paraId="0C1BDA81" w14:textId="5B5A8C99" w:rsidR="00F74E14" w:rsidRDefault="00F74E14">
      <w:pPr>
        <w:spacing w:after="160" w:line="259" w:lineRule="auto"/>
        <w:ind w:left="0" w:firstLine="0"/>
        <w:jc w:val="left"/>
        <w:rPr>
          <w:rFonts w:ascii="Arial" w:hAnsi="Arial" w:cs="Arial"/>
        </w:rPr>
      </w:pPr>
    </w:p>
    <w:p w14:paraId="6B6793A8" w14:textId="5765EA10" w:rsidR="001412BE" w:rsidRPr="00F4289B" w:rsidRDefault="001412BE" w:rsidP="001412BE">
      <w:pPr>
        <w:spacing w:after="0" w:line="240" w:lineRule="auto"/>
        <w:ind w:right="44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115BB" wp14:editId="1180D679">
                <wp:simplePos x="0" y="0"/>
                <wp:positionH relativeFrom="margin">
                  <wp:posOffset>-104775</wp:posOffset>
                </wp:positionH>
                <wp:positionV relativeFrom="paragraph">
                  <wp:posOffset>170815</wp:posOffset>
                </wp:positionV>
                <wp:extent cx="1927860" cy="743585"/>
                <wp:effectExtent l="0" t="0" r="15240" b="18415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92EA4A" w14:textId="77777777" w:rsidR="00A837E1" w:rsidRDefault="00A837E1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4330455" w14:textId="77777777" w:rsidR="00A837E1" w:rsidRDefault="00A837E1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76CFD4C" w14:textId="77777777" w:rsidR="00A837E1" w:rsidRPr="001412BE" w:rsidRDefault="00A837E1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rFonts w:cs="Mangal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ar-SA" w:bidi="hi-IN"/>
                              </w:rPr>
                            </w:pPr>
                            <w:r w:rsidRPr="001412BE">
                              <w:rPr>
                                <w:rFonts w:cs="Mangal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ar-SA" w:bidi="hi-IN"/>
                              </w:rPr>
                              <w:t>pełna nazwa/firma Wykonawcy, adres</w:t>
                            </w:r>
                          </w:p>
                          <w:p w14:paraId="2B3E5222" w14:textId="77777777" w:rsidR="00A837E1" w:rsidRPr="001412BE" w:rsidRDefault="00A837E1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1412BE"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w zależności od podmiotu:</w:t>
                            </w:r>
                          </w:p>
                          <w:p w14:paraId="10E1B035" w14:textId="77777777" w:rsidR="00A837E1" w:rsidRDefault="00A837E1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1412BE"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NIP/PESEL, KRS/</w:t>
                            </w:r>
                            <w:proofErr w:type="spellStart"/>
                            <w:r w:rsidRPr="001412BE"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CEiDG</w:t>
                            </w:r>
                            <w:proofErr w:type="spellEnd"/>
                            <w:r w:rsidRPr="001412BE"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)</w:t>
                            </w:r>
                          </w:p>
                          <w:p w14:paraId="5511A2F9" w14:textId="77777777" w:rsidR="00A837E1" w:rsidRPr="001412BE" w:rsidRDefault="00A837E1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ar-SA" w:bidi="hi-IN"/>
                              </w:rPr>
                            </w:pPr>
                          </w:p>
                          <w:p w14:paraId="0439F6A4" w14:textId="77777777" w:rsidR="00A837E1" w:rsidRDefault="00A837E1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EB7A92D" w14:textId="138E9F9D" w:rsidR="00A837E1" w:rsidRPr="00504D73" w:rsidRDefault="00A837E1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100330" tIns="54610" rIns="100330" bIns="5461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15BB" id="Text Box 9" o:spid="_x0000_s1027" type="#_x0000_t202" style="position:absolute;left:0;text-align:left;margin-left:-8.25pt;margin-top:13.45pt;width:151.8pt;height: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" strokeweight=".05pt">
                <v:path arrowok="t"/>
                <v:textbox inset="7.9pt,4.3pt,7.9pt,4.3pt">
                  <w:txbxContent>
                    <w:p w14:paraId="7992EA4A" w14:textId="77777777" w:rsidR="00A837E1" w:rsidRDefault="00A837E1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4330455" w14:textId="77777777" w:rsidR="00A837E1" w:rsidRDefault="00A837E1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76CFD4C" w14:textId="77777777" w:rsidR="00A837E1" w:rsidRPr="001412BE" w:rsidRDefault="00A837E1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rFonts w:cs="Mangal"/>
                          <w:i/>
                          <w:color w:val="auto"/>
                          <w:kern w:val="3"/>
                          <w:sz w:val="18"/>
                          <w:szCs w:val="18"/>
                          <w:lang w:eastAsia="ar-SA" w:bidi="hi-IN"/>
                        </w:rPr>
                      </w:pPr>
                      <w:r w:rsidRPr="001412BE">
                        <w:rPr>
                          <w:rFonts w:cs="Mangal"/>
                          <w:i/>
                          <w:color w:val="auto"/>
                          <w:kern w:val="3"/>
                          <w:sz w:val="18"/>
                          <w:szCs w:val="18"/>
                          <w:lang w:eastAsia="ar-SA" w:bidi="hi-IN"/>
                        </w:rPr>
                        <w:t>pełna nazwa/firma Wykonawcy, adres</w:t>
                      </w:r>
                    </w:p>
                    <w:p w14:paraId="2B3E5222" w14:textId="77777777" w:rsidR="00A837E1" w:rsidRPr="001412BE" w:rsidRDefault="00A837E1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</w:pPr>
                      <w:r w:rsidRPr="001412BE"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  <w:t>w zależności od podmiotu:</w:t>
                      </w:r>
                    </w:p>
                    <w:p w14:paraId="10E1B035" w14:textId="77777777" w:rsidR="00A837E1" w:rsidRDefault="00A837E1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</w:pPr>
                      <w:r w:rsidRPr="001412BE"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  <w:t>NIP/PESEL, KRS/</w:t>
                      </w:r>
                      <w:proofErr w:type="spellStart"/>
                      <w:r w:rsidRPr="001412BE"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  <w:t>CEiDG</w:t>
                      </w:r>
                      <w:proofErr w:type="spellEnd"/>
                      <w:r w:rsidRPr="001412BE"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  <w:t>)</w:t>
                      </w:r>
                    </w:p>
                    <w:p w14:paraId="5511A2F9" w14:textId="77777777" w:rsidR="00A837E1" w:rsidRPr="001412BE" w:rsidRDefault="00A837E1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i/>
                          <w:color w:val="auto"/>
                          <w:kern w:val="3"/>
                          <w:sz w:val="18"/>
                          <w:szCs w:val="18"/>
                          <w:lang w:eastAsia="ar-SA" w:bidi="hi-IN"/>
                        </w:rPr>
                      </w:pPr>
                    </w:p>
                    <w:p w14:paraId="0439F6A4" w14:textId="77777777" w:rsidR="00A837E1" w:rsidRDefault="00A837E1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EB7A92D" w14:textId="138E9F9D" w:rsidR="00A837E1" w:rsidRPr="00504D73" w:rsidRDefault="00A837E1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89B">
        <w:rPr>
          <w:rFonts w:ascii="Arial" w:hAnsi="Arial" w:cs="Arial"/>
        </w:rPr>
        <w:t xml:space="preserve">Załącznik nr </w:t>
      </w:r>
      <w:r w:rsidR="00BF717E">
        <w:rPr>
          <w:rFonts w:ascii="Arial" w:hAnsi="Arial" w:cs="Arial"/>
        </w:rPr>
        <w:t>2</w:t>
      </w:r>
      <w:r w:rsidRPr="00F4289B">
        <w:rPr>
          <w:rFonts w:ascii="Arial" w:hAnsi="Arial" w:cs="Arial"/>
        </w:rPr>
        <w:t xml:space="preserve"> do Ogłoszenia </w:t>
      </w:r>
    </w:p>
    <w:p w14:paraId="7F988C96" w14:textId="14924E91" w:rsidR="001412BE" w:rsidRDefault="001412BE" w:rsidP="001412BE">
      <w:pPr>
        <w:spacing w:after="120" w:line="240" w:lineRule="auto"/>
        <w:ind w:left="11" w:right="45" w:hanging="11"/>
        <w:jc w:val="right"/>
        <w:rPr>
          <w:rFonts w:ascii="Arial" w:hAnsi="Arial" w:cs="Arial"/>
          <w:color w:val="000000" w:themeColor="text1"/>
          <w:lang w:bidi="hi-IN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660BD" wp14:editId="4B566A06">
                <wp:simplePos x="0" y="0"/>
                <wp:positionH relativeFrom="column">
                  <wp:posOffset>2317750</wp:posOffset>
                </wp:positionH>
                <wp:positionV relativeFrom="paragraph">
                  <wp:posOffset>245745</wp:posOffset>
                </wp:positionV>
                <wp:extent cx="4143375" cy="575945"/>
                <wp:effectExtent l="0" t="0" r="28575" b="14605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575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8C5CA7C" w14:textId="77777777" w:rsidR="00A837E1" w:rsidRPr="004C44F8" w:rsidRDefault="00A837E1" w:rsidP="001412B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C44F8">
                              <w:rPr>
                                <w:b/>
                                <w:sz w:val="44"/>
                                <w:szCs w:val="44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100330" tIns="54610" rIns="100330" bIns="5461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60BD" id="_x0000_s1028" type="#_x0000_t202" style="position:absolute;left:0;text-align:left;margin-left:182.5pt;margin-top:19.35pt;width:326.25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" fillcolor="silver" strokeweight=".05pt">
                <v:path arrowok="t"/>
                <v:textbox inset="7.9pt,4.3pt,7.9pt,4.3pt">
                  <w:txbxContent>
                    <w:p w14:paraId="38C5CA7C" w14:textId="77777777" w:rsidR="00A837E1" w:rsidRPr="004C44F8" w:rsidRDefault="00A837E1" w:rsidP="001412B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C44F8">
                        <w:rPr>
                          <w:b/>
                          <w:sz w:val="44"/>
                          <w:szCs w:val="44"/>
                        </w:rPr>
                        <w:t>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E14">
        <w:rPr>
          <w:rFonts w:ascii="Arial" w:hAnsi="Arial" w:cs="Arial"/>
        </w:rPr>
        <w:t>Nr</w:t>
      </w:r>
      <w:r w:rsidRPr="00F4289B">
        <w:rPr>
          <w:rFonts w:ascii="Arial" w:hAnsi="Arial" w:cs="Arial"/>
        </w:rPr>
        <w:t xml:space="preserve"> sprawy: </w:t>
      </w:r>
      <w:r w:rsidR="00567559">
        <w:rPr>
          <w:rFonts w:ascii="Arial" w:hAnsi="Arial" w:cs="Arial"/>
        </w:rPr>
        <w:t>ZP.260</w:t>
      </w:r>
      <w:r w:rsidR="00BF717E">
        <w:rPr>
          <w:rFonts w:ascii="Arial" w:hAnsi="Arial" w:cs="Arial"/>
        </w:rPr>
        <w:t>.27.</w:t>
      </w:r>
      <w:r w:rsidRPr="00F4289B">
        <w:rPr>
          <w:rFonts w:ascii="Arial" w:hAnsi="Arial" w:cs="Arial"/>
        </w:rPr>
        <w:t xml:space="preserve">2016 </w:t>
      </w:r>
    </w:p>
    <w:p w14:paraId="46A93A1D" w14:textId="09767532" w:rsidR="00551F02" w:rsidRDefault="00551F02" w:rsidP="00F4289B">
      <w:pPr>
        <w:spacing w:after="0" w:line="240" w:lineRule="auto"/>
        <w:ind w:right="44"/>
        <w:jc w:val="right"/>
        <w:rPr>
          <w:rFonts w:ascii="Arial" w:hAnsi="Arial" w:cs="Arial"/>
        </w:rPr>
      </w:pPr>
    </w:p>
    <w:p w14:paraId="65275502" w14:textId="551CB271" w:rsidR="00551F02" w:rsidRDefault="00551F02" w:rsidP="00F4289B">
      <w:pPr>
        <w:spacing w:after="0" w:line="240" w:lineRule="auto"/>
        <w:ind w:right="44"/>
        <w:jc w:val="right"/>
        <w:rPr>
          <w:rFonts w:ascii="Arial" w:hAnsi="Arial" w:cs="Arial"/>
        </w:rPr>
      </w:pPr>
    </w:p>
    <w:p w14:paraId="30F522D7" w14:textId="247057AD" w:rsidR="00551F02" w:rsidRDefault="00551F02" w:rsidP="00F4289B">
      <w:pPr>
        <w:spacing w:after="0" w:line="240" w:lineRule="auto"/>
        <w:ind w:right="44"/>
        <w:jc w:val="right"/>
        <w:rPr>
          <w:rFonts w:ascii="Arial" w:hAnsi="Arial" w:cs="Arial"/>
        </w:rPr>
      </w:pPr>
    </w:p>
    <w:p w14:paraId="71E4B33D" w14:textId="5C92B8A8" w:rsidR="00551F02" w:rsidRDefault="00551F02" w:rsidP="00400D37">
      <w:pPr>
        <w:spacing w:after="0" w:line="240" w:lineRule="auto"/>
        <w:ind w:left="0" w:right="44" w:firstLine="0"/>
        <w:rPr>
          <w:rFonts w:ascii="Arial" w:hAnsi="Arial" w:cs="Arial"/>
        </w:rPr>
      </w:pPr>
    </w:p>
    <w:p w14:paraId="099E7B39" w14:textId="77777777" w:rsidR="001412BE" w:rsidRDefault="001412BE" w:rsidP="00DC5B87">
      <w:pPr>
        <w:pStyle w:val="Normalny1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CFDAC5A" w14:textId="77777777" w:rsidR="00DC5B87" w:rsidRPr="00022D1D" w:rsidRDefault="00DC5B87" w:rsidP="00DC5B87">
      <w:pPr>
        <w:pStyle w:val="Normalny1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22D1D">
        <w:rPr>
          <w:rFonts w:ascii="Arial" w:eastAsia="Times New Roman" w:hAnsi="Arial" w:cs="Arial"/>
          <w:color w:val="000000" w:themeColor="text1"/>
          <w:sz w:val="22"/>
          <w:szCs w:val="22"/>
        </w:rPr>
        <w:t>Ja/my niżej podpisany/ni: _________________________________</w:t>
      </w:r>
      <w:r w:rsidR="001637E2">
        <w:rPr>
          <w:rFonts w:ascii="Arial" w:eastAsia="Times New Roman" w:hAnsi="Arial" w:cs="Arial"/>
          <w:color w:val="000000" w:themeColor="text1"/>
          <w:sz w:val="22"/>
          <w:szCs w:val="22"/>
        </w:rPr>
        <w:t>____________________________</w:t>
      </w:r>
    </w:p>
    <w:p w14:paraId="1AC9CF2A" w14:textId="77777777" w:rsidR="00DC5B87" w:rsidRPr="00022D1D" w:rsidRDefault="00DC5B87" w:rsidP="00DC5B87">
      <w:pPr>
        <w:pStyle w:val="Normalny1"/>
        <w:spacing w:after="120" w:line="24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22D1D">
        <w:rPr>
          <w:rFonts w:ascii="Arial" w:eastAsia="Times New Roman" w:hAnsi="Arial" w:cs="Arial"/>
          <w:color w:val="000000" w:themeColor="text1"/>
          <w:sz w:val="22"/>
          <w:szCs w:val="22"/>
        </w:rPr>
        <w:t>działając w imieniu i na rzecz______________________________</w:t>
      </w:r>
      <w:r w:rsidR="001637E2">
        <w:rPr>
          <w:rFonts w:ascii="Arial" w:eastAsia="Times New Roman" w:hAnsi="Arial" w:cs="Arial"/>
          <w:color w:val="000000" w:themeColor="text1"/>
          <w:sz w:val="22"/>
          <w:szCs w:val="22"/>
        </w:rPr>
        <w:t>____________________________</w:t>
      </w:r>
    </w:p>
    <w:p w14:paraId="4B1D4943" w14:textId="77777777" w:rsidR="00022D1D" w:rsidRPr="00022D1D" w:rsidRDefault="00DC5B87" w:rsidP="00022D1D">
      <w:pPr>
        <w:spacing w:after="120" w:line="288" w:lineRule="auto"/>
        <w:rPr>
          <w:rFonts w:ascii="Arial" w:hAnsi="Arial" w:cs="Arial"/>
        </w:rPr>
      </w:pPr>
      <w:r w:rsidRPr="00022D1D">
        <w:rPr>
          <w:rFonts w:ascii="Arial" w:hAnsi="Arial" w:cs="Arial"/>
          <w:color w:val="000000" w:themeColor="text1"/>
        </w:rPr>
        <w:t xml:space="preserve">w odpowiedzi na </w:t>
      </w:r>
      <w:r w:rsidR="00022D1D" w:rsidRPr="00022D1D">
        <w:rPr>
          <w:rFonts w:ascii="Arial" w:hAnsi="Arial" w:cs="Arial"/>
          <w:color w:val="000000" w:themeColor="text1"/>
        </w:rPr>
        <w:t>Ogłoszenie o zamówieniu</w:t>
      </w:r>
      <w:r w:rsidR="00022D1D" w:rsidRPr="00022D1D">
        <w:rPr>
          <w:rFonts w:ascii="Arial" w:hAnsi="Arial" w:cs="Arial"/>
        </w:rPr>
        <w:t xml:space="preserve"> na usługi społeczne pod nazwą:</w:t>
      </w:r>
    </w:p>
    <w:p w14:paraId="3FC65646" w14:textId="1A75AAA9" w:rsidR="00BF717E" w:rsidRDefault="00BF717E" w:rsidP="00BF717E">
      <w:pPr>
        <w:jc w:val="center"/>
        <w:rPr>
          <w:rFonts w:ascii="Arial" w:hAnsi="Arial" w:cs="Arial"/>
          <w:b/>
          <w:bCs/>
        </w:rPr>
      </w:pPr>
      <w:r w:rsidRPr="00FC2992">
        <w:rPr>
          <w:rFonts w:ascii="Arial" w:hAnsi="Arial" w:cs="Arial"/>
          <w:b/>
          <w:color w:val="auto"/>
        </w:rPr>
        <w:t>„</w:t>
      </w:r>
      <w:r w:rsidR="009366CD">
        <w:rPr>
          <w:rFonts w:ascii="Arial" w:hAnsi="Arial" w:cs="Arial"/>
          <w:b/>
          <w:bCs/>
        </w:rPr>
        <w:t>Ś</w:t>
      </w:r>
      <w:r w:rsidRPr="002F615B">
        <w:rPr>
          <w:rFonts w:ascii="Arial" w:hAnsi="Arial" w:cs="Arial"/>
          <w:b/>
          <w:bCs/>
        </w:rPr>
        <w:t xml:space="preserve">wiadczenie usług hotelowych dla artystów i realizatorów gościnnych </w:t>
      </w:r>
    </w:p>
    <w:p w14:paraId="36E88875" w14:textId="387E496D" w:rsidR="00BF717E" w:rsidRPr="002F615B" w:rsidRDefault="00BF717E" w:rsidP="00BF717E">
      <w:pPr>
        <w:jc w:val="center"/>
        <w:rPr>
          <w:rFonts w:ascii="Arial" w:hAnsi="Arial" w:cs="Arial"/>
          <w:b/>
        </w:rPr>
      </w:pPr>
      <w:r w:rsidRPr="002F615B">
        <w:rPr>
          <w:rFonts w:ascii="Arial" w:hAnsi="Arial" w:cs="Arial"/>
          <w:b/>
          <w:bCs/>
        </w:rPr>
        <w:t>oraz innych gości Teatru Wielkiego - Opery Narodowej</w:t>
      </w:r>
      <w:r w:rsidR="00421966">
        <w:rPr>
          <w:rFonts w:ascii="Arial" w:hAnsi="Arial" w:cs="Arial"/>
          <w:b/>
          <w:bCs/>
        </w:rPr>
        <w:t>”</w:t>
      </w:r>
    </w:p>
    <w:p w14:paraId="671A4726" w14:textId="69B79813" w:rsidR="004B7322" w:rsidRDefault="004B7322" w:rsidP="00DC5B87">
      <w:pPr>
        <w:pStyle w:val="Normalny1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62873F0" w14:textId="77777777" w:rsidR="00DC5B87" w:rsidRPr="00022D1D" w:rsidRDefault="00022D1D" w:rsidP="00DC5B87">
      <w:pPr>
        <w:pStyle w:val="Normalny1"/>
        <w:spacing w:after="6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 postępowaniu </w:t>
      </w:r>
      <w:r w:rsidR="00DC5B87" w:rsidRPr="00022D1D">
        <w:rPr>
          <w:rFonts w:ascii="Arial" w:eastAsia="Times New Roman" w:hAnsi="Arial" w:cs="Arial"/>
          <w:color w:val="000000" w:themeColor="text1"/>
          <w:sz w:val="22"/>
          <w:szCs w:val="22"/>
        </w:rPr>
        <w:t>prowadzonym przez Teatr Wielki – Operę Narodową w Warszawie</w:t>
      </w:r>
    </w:p>
    <w:p w14:paraId="08F4B70D" w14:textId="77777777" w:rsidR="00DC5B87" w:rsidRPr="00022D1D" w:rsidRDefault="00DC5B87" w:rsidP="00DC5B87">
      <w:pPr>
        <w:pStyle w:val="Normalny1"/>
        <w:spacing w:after="120"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1D">
        <w:rPr>
          <w:rFonts w:ascii="Arial" w:eastAsia="Times New Roman" w:hAnsi="Arial" w:cs="Arial"/>
          <w:color w:val="auto"/>
          <w:sz w:val="22"/>
          <w:szCs w:val="22"/>
        </w:rPr>
        <w:t>składam/y niniejszą ofertę.</w:t>
      </w:r>
    </w:p>
    <w:p w14:paraId="0C2B2924" w14:textId="74DEB93F" w:rsidR="00400D37" w:rsidRPr="00400D37" w:rsidRDefault="00400D37" w:rsidP="00695508">
      <w:pPr>
        <w:pStyle w:val="Standard"/>
        <w:keepNext w:val="0"/>
        <w:numPr>
          <w:ilvl w:val="0"/>
          <w:numId w:val="28"/>
        </w:numPr>
        <w:autoSpaceDN w:val="0"/>
        <w:spacing w:after="0" w:line="240" w:lineRule="auto"/>
        <w:ind w:left="363" w:hanging="360"/>
        <w:jc w:val="both"/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400D37">
        <w:rPr>
          <w:rFonts w:ascii="Arial" w:hAnsi="Arial" w:cs="Arial"/>
          <w:b/>
          <w:bCs/>
          <w:color w:val="000000" w:themeColor="text1"/>
          <w:kern w:val="3"/>
          <w:sz w:val="22"/>
          <w:szCs w:val="22"/>
          <w:lang w:eastAsia="zh-CN"/>
        </w:rPr>
        <w:t>Oferuję/my</w:t>
      </w:r>
      <w:r w:rsidRPr="00400D37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 realizację zamówienia zgodnie z opisem podanym w </w:t>
      </w:r>
      <w:r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>Ogłoszeniu i OPZ</w:t>
      </w:r>
      <w:r w:rsidR="000D76BA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 za</w:t>
      </w:r>
      <w:r w:rsidRPr="00400D37">
        <w:rPr>
          <w:rFonts w:ascii="Arial" w:hAnsi="Arial" w:cs="Arial"/>
          <w:color w:val="000000" w:themeColor="text1"/>
          <w:kern w:val="3"/>
          <w:sz w:val="22"/>
          <w:szCs w:val="22"/>
          <w:lang w:eastAsia="zh-CN"/>
        </w:rPr>
        <w:t xml:space="preserve"> </w:t>
      </w:r>
    </w:p>
    <w:p w14:paraId="6ED5F370" w14:textId="1864CAD1" w:rsidR="00400D37" w:rsidRPr="00400D37" w:rsidRDefault="00400D37" w:rsidP="000D76BA">
      <w:pPr>
        <w:widowControl w:val="0"/>
        <w:suppressAutoHyphens/>
        <w:autoSpaceDN w:val="0"/>
        <w:spacing w:after="0" w:line="240" w:lineRule="auto"/>
        <w:ind w:left="375" w:firstLine="0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  <w:r w:rsidRPr="00400D37">
        <w:rPr>
          <w:rFonts w:ascii="Arial" w:eastAsia="Lucida Sans Unicode" w:hAnsi="Arial" w:cs="Arial"/>
          <w:b/>
          <w:bCs/>
          <w:color w:val="000000" w:themeColor="text1"/>
          <w:kern w:val="3"/>
          <w:lang w:eastAsia="zh-CN"/>
        </w:rPr>
        <w:t>c</w:t>
      </w:r>
      <w:r w:rsidRPr="00400D37">
        <w:rPr>
          <w:rFonts w:ascii="Arial" w:hAnsi="Arial" w:cs="Arial"/>
          <w:b/>
          <w:bCs/>
          <w:color w:val="000000" w:themeColor="text1"/>
          <w:kern w:val="3"/>
          <w:lang w:eastAsia="zh-CN"/>
        </w:rPr>
        <w:t>enę brutto</w:t>
      </w:r>
      <w:r w:rsidRPr="00400D37">
        <w:rPr>
          <w:rFonts w:ascii="Arial" w:hAnsi="Arial" w:cs="Arial"/>
          <w:color w:val="000000" w:themeColor="text1"/>
          <w:kern w:val="3"/>
          <w:lang w:eastAsia="zh-CN"/>
        </w:rPr>
        <w:t xml:space="preserve"> (łącznie z podatki</w:t>
      </w:r>
      <w:r w:rsidR="000D76BA">
        <w:rPr>
          <w:rFonts w:ascii="Arial" w:hAnsi="Arial" w:cs="Arial"/>
          <w:color w:val="000000" w:themeColor="text1"/>
          <w:kern w:val="3"/>
          <w:lang w:eastAsia="zh-CN"/>
        </w:rPr>
        <w:t>em VAT): __________________</w:t>
      </w:r>
      <w:r w:rsidRPr="00400D37">
        <w:rPr>
          <w:rFonts w:ascii="Arial" w:hAnsi="Arial" w:cs="Arial"/>
          <w:color w:val="000000" w:themeColor="text1"/>
          <w:kern w:val="3"/>
          <w:lang w:eastAsia="zh-CN"/>
        </w:rPr>
        <w:t xml:space="preserve">zł (słownie złotych:_____ </w:t>
      </w:r>
      <w:r>
        <w:rPr>
          <w:rFonts w:ascii="Arial" w:eastAsia="Lucida Sans Unicode" w:hAnsi="Arial" w:cs="Arial"/>
          <w:color w:val="000000" w:themeColor="text1"/>
          <w:kern w:val="3"/>
          <w:lang w:eastAsia="zh-CN" w:bidi="pl-PL"/>
        </w:rPr>
        <w:t>___</w:t>
      </w:r>
      <w:r w:rsidRPr="00400D37">
        <w:rPr>
          <w:rFonts w:ascii="Arial" w:eastAsia="Lucida Sans Unicode" w:hAnsi="Arial" w:cs="Arial"/>
          <w:color w:val="000000" w:themeColor="text1"/>
          <w:kern w:val="3"/>
          <w:lang w:eastAsia="zh-CN" w:bidi="pl-PL"/>
        </w:rPr>
        <w:t>________________________________________</w:t>
      </w:r>
      <w:r>
        <w:rPr>
          <w:rFonts w:ascii="Arial" w:eastAsia="Lucida Sans Unicode" w:hAnsi="Arial" w:cs="Arial"/>
          <w:color w:val="000000" w:themeColor="text1"/>
          <w:kern w:val="3"/>
          <w:lang w:eastAsia="zh-CN" w:bidi="pl-PL"/>
        </w:rPr>
        <w:t>______________________</w:t>
      </w:r>
    </w:p>
    <w:p w14:paraId="20E8F3B8" w14:textId="77777777" w:rsidR="00400D37" w:rsidRPr="00400D37" w:rsidRDefault="00400D37" w:rsidP="00695508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/>
        </w:rPr>
      </w:pPr>
      <w:r w:rsidRPr="00400D37">
        <w:rPr>
          <w:rFonts w:ascii="Arial" w:eastAsia="Lucida Sans Unicode" w:hAnsi="Arial" w:cs="Arial"/>
          <w:b/>
          <w:color w:val="000000" w:themeColor="text1"/>
          <w:kern w:val="3"/>
          <w:lang w:eastAsia="zh-CN"/>
        </w:rPr>
        <w:t>Oświadczamy</w:t>
      </w:r>
      <w:r w:rsidRPr="00400D37">
        <w:rPr>
          <w:rFonts w:ascii="Arial" w:eastAsia="Lucida Sans Unicode" w:hAnsi="Arial" w:cs="Arial"/>
          <w:color w:val="000000" w:themeColor="text1"/>
          <w:kern w:val="3"/>
          <w:lang w:eastAsia="zh-CN"/>
        </w:rPr>
        <w:t xml:space="preserve">, </w:t>
      </w:r>
      <w:r w:rsidRPr="00400D37">
        <w:rPr>
          <w:rFonts w:ascii="Arial" w:hAnsi="Arial" w:cs="Arial"/>
          <w:color w:val="000000" w:themeColor="text1"/>
          <w:kern w:val="3"/>
          <w:lang w:eastAsia="zh-CN"/>
        </w:rPr>
        <w:t>że* :</w:t>
      </w:r>
    </w:p>
    <w:p w14:paraId="23DAA034" w14:textId="0BB3A6FB" w:rsidR="00400D37" w:rsidRPr="00400D37" w:rsidRDefault="00400D37" w:rsidP="00695508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/>
        </w:rPr>
      </w:pPr>
      <w:r w:rsidRPr="00400D37">
        <w:rPr>
          <w:rFonts w:ascii="Arial" w:hAnsi="Arial" w:cs="Arial"/>
          <w:color w:val="000000" w:themeColor="text1"/>
          <w:kern w:val="3"/>
          <w:lang w:eastAsia="zh-CN"/>
        </w:rPr>
        <w:t xml:space="preserve">hotel przedstawiony w Załączniku 2a do </w:t>
      </w:r>
      <w:r w:rsidR="007C77A4">
        <w:rPr>
          <w:rFonts w:ascii="Arial" w:hAnsi="Arial" w:cs="Arial"/>
          <w:color w:val="000000" w:themeColor="text1"/>
          <w:kern w:val="3"/>
          <w:lang w:eastAsia="zh-CN"/>
        </w:rPr>
        <w:t>Ogłoszenia</w:t>
      </w:r>
      <w:r w:rsidRPr="00400D37">
        <w:rPr>
          <w:rFonts w:ascii="Arial" w:hAnsi="Arial" w:cs="Arial"/>
          <w:color w:val="000000" w:themeColor="text1"/>
          <w:kern w:val="3"/>
          <w:lang w:eastAsia="zh-CN"/>
        </w:rPr>
        <w:t xml:space="preserve"> oddalony jest od siedziby Zamawiającego w odległości ___________metrów (Opcja I)</w:t>
      </w:r>
    </w:p>
    <w:p w14:paraId="1540B3E0" w14:textId="36708BD7" w:rsidR="00400D37" w:rsidRPr="00400D37" w:rsidRDefault="00400D37" w:rsidP="00695508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/>
        </w:rPr>
      </w:pPr>
      <w:r w:rsidRPr="00400D37">
        <w:rPr>
          <w:rFonts w:ascii="Arial" w:eastAsia="Lucida Sans Unicode" w:hAnsi="Arial" w:cs="Arial"/>
          <w:color w:val="000000" w:themeColor="text1"/>
          <w:kern w:val="3"/>
          <w:lang w:eastAsia="zh-CN"/>
        </w:rPr>
        <w:t>hotele przedstawione w Zał</w:t>
      </w:r>
      <w:r w:rsidR="000D76BA">
        <w:rPr>
          <w:rFonts w:ascii="Arial" w:eastAsia="Lucida Sans Unicode" w:hAnsi="Arial" w:cs="Arial"/>
          <w:color w:val="000000" w:themeColor="text1"/>
          <w:kern w:val="3"/>
          <w:lang w:eastAsia="zh-CN"/>
        </w:rPr>
        <w:t xml:space="preserve">ączniku 2a do </w:t>
      </w:r>
      <w:proofErr w:type="spellStart"/>
      <w:r w:rsidR="007C77A4">
        <w:rPr>
          <w:rFonts w:ascii="Arial" w:eastAsia="Lucida Sans Unicode" w:hAnsi="Arial" w:cs="Arial"/>
          <w:color w:val="000000" w:themeColor="text1"/>
          <w:kern w:val="3"/>
          <w:lang w:eastAsia="zh-CN"/>
        </w:rPr>
        <w:t>Ogloszenia</w:t>
      </w:r>
      <w:proofErr w:type="spellEnd"/>
      <w:r w:rsidR="000D76BA">
        <w:rPr>
          <w:rFonts w:ascii="Arial" w:eastAsia="Lucida Sans Unicode" w:hAnsi="Arial" w:cs="Arial"/>
          <w:color w:val="000000" w:themeColor="text1"/>
          <w:kern w:val="3"/>
          <w:lang w:eastAsia="zh-CN"/>
        </w:rPr>
        <w:t xml:space="preserve"> oddalone są </w:t>
      </w:r>
      <w:r w:rsidRPr="00400D37">
        <w:rPr>
          <w:rFonts w:ascii="Arial" w:eastAsia="Lucida Sans Unicode" w:hAnsi="Arial" w:cs="Arial"/>
          <w:color w:val="000000" w:themeColor="text1"/>
          <w:kern w:val="3"/>
          <w:lang w:eastAsia="zh-CN"/>
        </w:rPr>
        <w:t xml:space="preserve">od siedziby Zamawiającego </w:t>
      </w:r>
      <w:r w:rsidRPr="00400D37">
        <w:rPr>
          <w:rFonts w:ascii="Arial" w:hAnsi="Arial" w:cs="Arial"/>
          <w:color w:val="000000" w:themeColor="text1"/>
          <w:kern w:val="3"/>
          <w:lang w:eastAsia="zh-CN"/>
        </w:rPr>
        <w:t>w średniej odległości ___________metrów (Opcja II).</w:t>
      </w:r>
    </w:p>
    <w:p w14:paraId="6E4148B4" w14:textId="211F3B47" w:rsidR="00400D37" w:rsidRDefault="00400D37" w:rsidP="000D76BA">
      <w:pPr>
        <w:widowControl w:val="0"/>
        <w:suppressAutoHyphens/>
        <w:autoSpaceDN w:val="0"/>
        <w:spacing w:after="0" w:line="240" w:lineRule="auto"/>
        <w:ind w:left="283" w:firstLine="0"/>
        <w:textAlignment w:val="baseline"/>
        <w:rPr>
          <w:rFonts w:eastAsia="Lucida Sans Unicode" w:cs="Tahoma"/>
          <w:i/>
          <w:iCs/>
          <w:color w:val="000000" w:themeColor="text1"/>
          <w:kern w:val="3"/>
          <w:lang w:eastAsia="zh-CN"/>
        </w:rPr>
      </w:pPr>
      <w:r w:rsidRPr="00400D37">
        <w:rPr>
          <w:rFonts w:eastAsia="Lucida Sans Unicode" w:cs="Tahoma"/>
          <w:color w:val="000000" w:themeColor="text1"/>
          <w:kern w:val="3"/>
          <w:lang w:eastAsia="zh-CN"/>
        </w:rPr>
        <w:t>*</w:t>
      </w:r>
      <w:r w:rsidRPr="00400D37">
        <w:rPr>
          <w:rFonts w:eastAsia="Lucida Sans Unicode" w:cs="Tahoma"/>
          <w:i/>
          <w:iCs/>
          <w:color w:val="000000" w:themeColor="text1"/>
          <w:kern w:val="3"/>
          <w:lang w:eastAsia="zh-CN"/>
        </w:rPr>
        <w:t xml:space="preserve"> należy wskazać tylko jedną z dwóch powyższych opcji.</w:t>
      </w:r>
    </w:p>
    <w:p w14:paraId="4631E284" w14:textId="77777777" w:rsidR="000D76BA" w:rsidRPr="00400D37" w:rsidRDefault="000D76BA" w:rsidP="000D76BA">
      <w:pPr>
        <w:widowControl w:val="0"/>
        <w:suppressAutoHyphens/>
        <w:autoSpaceDN w:val="0"/>
        <w:spacing w:after="0" w:line="240" w:lineRule="auto"/>
        <w:ind w:left="283" w:firstLine="0"/>
        <w:textAlignment w:val="baseline"/>
        <w:rPr>
          <w:rFonts w:eastAsia="Lucida Sans Unicode" w:cs="Tahoma"/>
          <w:color w:val="000000" w:themeColor="text1"/>
          <w:kern w:val="3"/>
          <w:lang w:eastAsia="zh-CN"/>
        </w:rPr>
      </w:pPr>
    </w:p>
    <w:p w14:paraId="2AD95386" w14:textId="30000777" w:rsidR="00B47C96" w:rsidRPr="002C1B4B" w:rsidRDefault="00DC5B87" w:rsidP="00695508">
      <w:pPr>
        <w:pStyle w:val="Normalny1"/>
        <w:numPr>
          <w:ilvl w:val="0"/>
          <w:numId w:val="8"/>
        </w:numPr>
        <w:spacing w:after="120" w:line="240" w:lineRule="auto"/>
        <w:ind w:left="352" w:hanging="352"/>
        <w:jc w:val="both"/>
        <w:rPr>
          <w:rStyle w:val="Domylnaczcionkaakapitu7"/>
          <w:rFonts w:ascii="Arial" w:eastAsia="Times New Roman" w:hAnsi="Arial" w:cs="Arial"/>
          <w:b/>
          <w:color w:val="auto"/>
          <w:sz w:val="22"/>
          <w:szCs w:val="22"/>
        </w:rPr>
      </w:pPr>
      <w:r w:rsidRPr="00022D1D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>Oświadczamy</w:t>
      </w:r>
      <w:r w:rsidRPr="00022D1D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Pr="00022D1D">
        <w:rPr>
          <w:rFonts w:ascii="Arial" w:eastAsia="Times New Roman" w:hAnsi="Arial" w:cs="Arial"/>
          <w:color w:val="auto"/>
          <w:sz w:val="22"/>
          <w:szCs w:val="22"/>
        </w:rPr>
        <w:t>że zobowiązujemy się do wykon</w:t>
      </w:r>
      <w:r w:rsidR="00B47C96">
        <w:rPr>
          <w:rFonts w:ascii="Arial" w:eastAsia="Times New Roman" w:hAnsi="Arial" w:cs="Arial"/>
          <w:color w:val="auto"/>
          <w:sz w:val="22"/>
          <w:szCs w:val="22"/>
        </w:rPr>
        <w:t>yw</w:t>
      </w:r>
      <w:r w:rsidRPr="00022D1D">
        <w:rPr>
          <w:rFonts w:ascii="Arial" w:eastAsia="Times New Roman" w:hAnsi="Arial" w:cs="Arial"/>
          <w:color w:val="auto"/>
          <w:sz w:val="22"/>
          <w:szCs w:val="22"/>
        </w:rPr>
        <w:t xml:space="preserve">ania przedmiotu </w:t>
      </w:r>
      <w:r w:rsidR="001637E2">
        <w:rPr>
          <w:rFonts w:ascii="Arial" w:eastAsia="Times New Roman" w:hAnsi="Arial" w:cs="Arial"/>
          <w:color w:val="auto"/>
          <w:sz w:val="22"/>
          <w:szCs w:val="22"/>
        </w:rPr>
        <w:t>zamówienia</w:t>
      </w:r>
      <w:r w:rsidRPr="00022D1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47C96" w:rsidRPr="00022D1D">
        <w:rPr>
          <w:rFonts w:ascii="Arial" w:eastAsia="Times New Roman" w:hAnsi="Arial" w:cs="Arial"/>
          <w:color w:val="auto"/>
          <w:sz w:val="22"/>
          <w:szCs w:val="22"/>
        </w:rPr>
        <w:t>w zakre</w:t>
      </w:r>
      <w:r w:rsidR="00B47C96">
        <w:rPr>
          <w:rFonts w:ascii="Arial" w:eastAsia="Times New Roman" w:hAnsi="Arial" w:cs="Arial"/>
          <w:color w:val="auto"/>
          <w:sz w:val="22"/>
          <w:szCs w:val="22"/>
        </w:rPr>
        <w:t>sie wskazanym w Ogłoszeniu</w:t>
      </w:r>
      <w:r w:rsidR="00B47C96" w:rsidRPr="00022D1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22D1D">
        <w:rPr>
          <w:rFonts w:ascii="Arial" w:eastAsia="Times New Roman" w:hAnsi="Arial" w:cs="Arial"/>
          <w:b/>
          <w:color w:val="auto"/>
          <w:sz w:val="22"/>
          <w:szCs w:val="22"/>
        </w:rPr>
        <w:t xml:space="preserve">w terminie </w:t>
      </w:r>
      <w:r w:rsidR="001637E2">
        <w:rPr>
          <w:rFonts w:ascii="Arial" w:eastAsia="Times New Roman" w:hAnsi="Arial" w:cs="Arial"/>
          <w:b/>
          <w:color w:val="auto"/>
          <w:sz w:val="22"/>
          <w:szCs w:val="22"/>
        </w:rPr>
        <w:t>1</w:t>
      </w:r>
      <w:r w:rsidR="00775661">
        <w:rPr>
          <w:rFonts w:ascii="Arial" w:eastAsia="Times New Roman" w:hAnsi="Arial" w:cs="Arial"/>
          <w:b/>
          <w:color w:val="auto"/>
          <w:sz w:val="22"/>
          <w:szCs w:val="22"/>
        </w:rPr>
        <w:t>2</w:t>
      </w:r>
      <w:r w:rsidRPr="00022D1D">
        <w:rPr>
          <w:rFonts w:ascii="Arial" w:eastAsia="Times New Roman" w:hAnsi="Arial" w:cs="Arial"/>
          <w:b/>
          <w:color w:val="auto"/>
          <w:sz w:val="22"/>
          <w:szCs w:val="22"/>
        </w:rPr>
        <w:t xml:space="preserve"> miesięcy </w:t>
      </w:r>
      <w:r w:rsidR="001637E2">
        <w:rPr>
          <w:rFonts w:ascii="Arial" w:eastAsia="Times New Roman" w:hAnsi="Arial" w:cs="Arial"/>
          <w:color w:val="auto"/>
          <w:sz w:val="22"/>
          <w:szCs w:val="22"/>
        </w:rPr>
        <w:t xml:space="preserve">od dnia </w:t>
      </w:r>
      <w:r w:rsidR="00775661">
        <w:rPr>
          <w:rFonts w:ascii="Arial" w:eastAsia="Times New Roman" w:hAnsi="Arial" w:cs="Arial"/>
          <w:b/>
          <w:color w:val="auto"/>
          <w:sz w:val="22"/>
          <w:szCs w:val="22"/>
        </w:rPr>
        <w:t>podpisania umowy</w:t>
      </w:r>
      <w:r w:rsidR="001637E2">
        <w:rPr>
          <w:rFonts w:ascii="Arial" w:eastAsia="Times New Roman" w:hAnsi="Arial" w:cs="Arial"/>
          <w:color w:val="auto"/>
          <w:sz w:val="22"/>
          <w:szCs w:val="22"/>
        </w:rPr>
        <w:t xml:space="preserve"> na zasadach określonych we wzorze umowy</w:t>
      </w:r>
      <w:r w:rsidRPr="00022D1D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6E66093A" w14:textId="77777777" w:rsidR="00DC5B87" w:rsidRPr="00022D1D" w:rsidRDefault="00DC5B87" w:rsidP="00695508">
      <w:pPr>
        <w:pStyle w:val="Normalny1"/>
        <w:widowControl/>
        <w:numPr>
          <w:ilvl w:val="0"/>
          <w:numId w:val="8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022D1D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Oświadczamy, </w:t>
      </w:r>
      <w:r w:rsidRPr="00022D1D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 xml:space="preserve">że zapoznaliśmy się </w:t>
      </w:r>
      <w:r w:rsidRPr="00022D1D">
        <w:rPr>
          <w:rFonts w:ascii="Arial" w:hAnsi="Arial" w:cs="Arial"/>
          <w:sz w:val="22"/>
          <w:szCs w:val="22"/>
        </w:rPr>
        <w:t xml:space="preserve">z postanowieniami </w:t>
      </w:r>
      <w:r w:rsidR="004B7322">
        <w:rPr>
          <w:rFonts w:ascii="Arial" w:hAnsi="Arial" w:cs="Arial"/>
          <w:sz w:val="22"/>
          <w:szCs w:val="22"/>
        </w:rPr>
        <w:t>Ogłoszenia</w:t>
      </w:r>
      <w:r w:rsidRPr="00022D1D">
        <w:rPr>
          <w:rFonts w:ascii="Arial" w:hAnsi="Arial" w:cs="Arial"/>
          <w:sz w:val="22"/>
          <w:szCs w:val="22"/>
        </w:rPr>
        <w:t>, akceptujemy je w całości i nie wnosimy w stosunku do nich żadnych uwag.</w:t>
      </w:r>
    </w:p>
    <w:p w14:paraId="5B7CF632" w14:textId="7EF6FCC1" w:rsidR="00DC5B87" w:rsidRPr="00022D1D" w:rsidRDefault="00DC5B87" w:rsidP="00695508">
      <w:pPr>
        <w:pStyle w:val="Normalny1"/>
        <w:widowControl/>
        <w:numPr>
          <w:ilvl w:val="0"/>
          <w:numId w:val="8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Style w:val="Domylnaczcionkaakapitu7"/>
          <w:rFonts w:ascii="Arial" w:eastAsia="Times New Roman" w:hAnsi="Arial" w:cs="Arial"/>
          <w:b/>
          <w:color w:val="auto"/>
          <w:sz w:val="22"/>
          <w:szCs w:val="22"/>
        </w:rPr>
      </w:pPr>
      <w:r w:rsidRPr="00022D1D">
        <w:rPr>
          <w:rStyle w:val="Domylnaczcionkaakapitu7"/>
          <w:rFonts w:ascii="Arial" w:hAnsi="Arial" w:cs="Arial"/>
          <w:b/>
          <w:bCs/>
          <w:color w:val="000000" w:themeColor="text1"/>
          <w:sz w:val="22"/>
          <w:szCs w:val="22"/>
        </w:rPr>
        <w:t>Oświadczamy</w:t>
      </w:r>
      <w:r w:rsidRPr="00022D1D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>, że zapoznaliśmy się ze wzorem umowy, zawartym w </w:t>
      </w:r>
      <w:r w:rsidRPr="001A1D29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 xml:space="preserve">załączniku </w:t>
      </w:r>
      <w:r w:rsidRPr="00A22C98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 xml:space="preserve">nr </w:t>
      </w:r>
      <w:r w:rsidR="00E81F52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>4</w:t>
      </w:r>
      <w:bookmarkStart w:id="0" w:name="_GoBack"/>
      <w:bookmarkEnd w:id="0"/>
      <w:r w:rsidRPr="00A22C98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1D29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B47C96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>Ogł</w:t>
      </w:r>
      <w:r w:rsidRPr="00022D1D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 xml:space="preserve">oszenia i zobowiązujemy się w przypadku wyboru naszej oferty do zawarcia umowy na określonych w tym załączniku warunkach, w miejscu i terminie wyznaczonym przez </w:t>
      </w:r>
      <w:r w:rsidR="00903078" w:rsidRPr="00022D1D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>Zamawiającego</w:t>
      </w:r>
      <w:r w:rsidRPr="00022D1D">
        <w:rPr>
          <w:rStyle w:val="Domylnaczcionkaakapitu7"/>
          <w:rFonts w:ascii="Arial" w:hAnsi="Arial" w:cs="Arial"/>
          <w:color w:val="000000" w:themeColor="text1"/>
          <w:sz w:val="22"/>
          <w:szCs w:val="22"/>
        </w:rPr>
        <w:t>.</w:t>
      </w:r>
      <w:r w:rsidRPr="00022D1D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</w:p>
    <w:p w14:paraId="63FDCD61" w14:textId="77777777" w:rsidR="00DC5B87" w:rsidRPr="00022D1D" w:rsidRDefault="00DC5B87" w:rsidP="00695508">
      <w:pPr>
        <w:pStyle w:val="Normalny1"/>
        <w:widowControl/>
        <w:numPr>
          <w:ilvl w:val="0"/>
          <w:numId w:val="8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022D1D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Uważamy się </w:t>
      </w:r>
      <w:r w:rsidRPr="00022D1D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za z</w:t>
      </w:r>
      <w:r w:rsidRPr="00022D1D">
        <w:rPr>
          <w:rStyle w:val="Domylnaczcionkaakapitu7"/>
          <w:rFonts w:ascii="Arial" w:eastAsia="Times New Roman" w:hAnsi="Arial" w:cs="Arial"/>
          <w:bCs/>
          <w:color w:val="auto"/>
          <w:sz w:val="22"/>
          <w:szCs w:val="22"/>
        </w:rPr>
        <w:t>wiązanych nin</w:t>
      </w:r>
      <w:r w:rsidRPr="00022D1D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 xml:space="preserve">iejszą ofertą </w:t>
      </w:r>
      <w:r w:rsidRPr="00022D1D">
        <w:rPr>
          <w:rFonts w:ascii="Arial" w:hAnsi="Arial" w:cs="Arial"/>
          <w:sz w:val="22"/>
          <w:szCs w:val="22"/>
        </w:rPr>
        <w:t xml:space="preserve">przez okres </w:t>
      </w:r>
      <w:r w:rsidR="007D171E" w:rsidRPr="007D171E">
        <w:rPr>
          <w:rFonts w:ascii="Arial" w:hAnsi="Arial" w:cs="Arial"/>
          <w:sz w:val="22"/>
          <w:szCs w:val="22"/>
        </w:rPr>
        <w:t>30</w:t>
      </w:r>
      <w:r w:rsidRPr="00022D1D">
        <w:rPr>
          <w:rFonts w:ascii="Arial" w:hAnsi="Arial" w:cs="Arial"/>
          <w:sz w:val="22"/>
          <w:szCs w:val="22"/>
        </w:rPr>
        <w:t xml:space="preserve"> dni od terminu składania ofert.</w:t>
      </w:r>
    </w:p>
    <w:p w14:paraId="1ABCEDB0" w14:textId="77777777" w:rsidR="00DC5B87" w:rsidRPr="00022D1D" w:rsidRDefault="00DC5B87" w:rsidP="00695508">
      <w:pPr>
        <w:pStyle w:val="Normalny1"/>
        <w:widowControl/>
        <w:numPr>
          <w:ilvl w:val="0"/>
          <w:numId w:val="8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022D1D">
        <w:rPr>
          <w:rStyle w:val="Domylnaczcionkaakapitu7"/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Wszelką korespondencję</w:t>
      </w:r>
      <w:r w:rsidRPr="00022D1D">
        <w:rPr>
          <w:rStyle w:val="Domylnaczcionkaakapitu7"/>
          <w:rFonts w:ascii="Arial" w:eastAsia="Times New Roman" w:hAnsi="Arial" w:cs="Arial"/>
          <w:color w:val="000000" w:themeColor="text1"/>
          <w:sz w:val="22"/>
          <w:szCs w:val="22"/>
        </w:rPr>
        <w:t xml:space="preserve"> w sprawie niniejszego postępowania należy kierować na nasz adres:</w:t>
      </w:r>
    </w:p>
    <w:p w14:paraId="5CF73E8B" w14:textId="77777777" w:rsidR="00DC5B87" w:rsidRPr="00022D1D" w:rsidRDefault="00DC5B87" w:rsidP="00201268">
      <w:pPr>
        <w:pStyle w:val="Normalny1"/>
        <w:widowControl/>
        <w:spacing w:after="120" w:line="360" w:lineRule="auto"/>
        <w:ind w:left="352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22D1D">
        <w:rPr>
          <w:rStyle w:val="Domylnaczcionkaakapitu7"/>
          <w:rFonts w:ascii="Arial" w:eastAsia="Times New Roman" w:hAnsi="Arial" w:cs="Arial"/>
          <w:color w:val="000000" w:themeColor="text1"/>
          <w:sz w:val="22"/>
          <w:szCs w:val="22"/>
          <w:lang w:val="en-US"/>
        </w:rPr>
        <w:t>______________________________________________________________________________________________________________________________</w:t>
      </w:r>
      <w:r w:rsidR="001637E2">
        <w:rPr>
          <w:rStyle w:val="Domylnaczcionkaakapitu7"/>
          <w:rFonts w:ascii="Arial" w:eastAsia="Times New Roman" w:hAnsi="Arial" w:cs="Arial"/>
          <w:color w:val="000000" w:themeColor="text1"/>
          <w:sz w:val="22"/>
          <w:szCs w:val="22"/>
          <w:lang w:val="en-US"/>
        </w:rPr>
        <w:t>______________________________</w:t>
      </w:r>
      <w:r w:rsidR="001637E2">
        <w:rPr>
          <w:rStyle w:val="Domylnaczcionkaakapitu7"/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/>
        </w:rPr>
        <w:t xml:space="preserve">nr tel.: ___________________, </w:t>
      </w:r>
      <w:proofErr w:type="spellStart"/>
      <w:r w:rsidR="001637E2">
        <w:rPr>
          <w:rStyle w:val="Domylnaczcionkaakapitu7"/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/>
        </w:rPr>
        <w:t>nr</w:t>
      </w:r>
      <w:proofErr w:type="spellEnd"/>
      <w:r w:rsidR="001637E2">
        <w:rPr>
          <w:rStyle w:val="Domylnaczcionkaakapitu7"/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/>
        </w:rPr>
        <w:t xml:space="preserve"> fax.:__________________ e-mail: ____________________</w:t>
      </w:r>
    </w:p>
    <w:p w14:paraId="7335BABD" w14:textId="25A6BE35" w:rsidR="00DC5B87" w:rsidRPr="00400D37" w:rsidRDefault="00DC5B87" w:rsidP="00695508">
      <w:pPr>
        <w:pStyle w:val="Normalny1"/>
        <w:widowControl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09D7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Załącznikami </w:t>
      </w:r>
      <w:r w:rsidRPr="008C09D7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do niniejszej oferty, stano</w:t>
      </w:r>
      <w:r w:rsidR="001A1D29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wiącymi jej integralną część są</w:t>
      </w:r>
    </w:p>
    <w:p w14:paraId="6F49CE88" w14:textId="77777777" w:rsidR="00DC5B87" w:rsidRPr="00022D1D" w:rsidRDefault="00DC5B87" w:rsidP="00695508">
      <w:pPr>
        <w:pStyle w:val="Normalny1"/>
        <w:widowControl/>
        <w:numPr>
          <w:ilvl w:val="0"/>
          <w:numId w:val="7"/>
        </w:numPr>
        <w:tabs>
          <w:tab w:val="left" w:pos="-351"/>
          <w:tab w:val="left" w:pos="0"/>
          <w:tab w:val="left" w:pos="709"/>
        </w:tabs>
        <w:spacing w:after="120" w:line="240" w:lineRule="auto"/>
        <w:ind w:left="714" w:hanging="357"/>
        <w:jc w:val="both"/>
        <w:rPr>
          <w:rStyle w:val="Domylnaczcionkaakapitu7"/>
          <w:rFonts w:ascii="Arial" w:hAnsi="Arial" w:cs="Arial"/>
          <w:color w:val="000000" w:themeColor="text1"/>
          <w:sz w:val="22"/>
          <w:szCs w:val="22"/>
        </w:rPr>
      </w:pPr>
      <w:r w:rsidRPr="00022D1D">
        <w:rPr>
          <w:rStyle w:val="Domylnaczcionkaakapitu7"/>
          <w:rFonts w:ascii="Arial" w:eastAsia="Times New Roman" w:hAnsi="Arial" w:cs="Arial"/>
          <w:color w:val="000000" w:themeColor="text1"/>
          <w:sz w:val="22"/>
          <w:szCs w:val="22"/>
        </w:rPr>
        <w:t>____________________________________________</w:t>
      </w:r>
      <w:r w:rsidR="001637E2">
        <w:rPr>
          <w:rStyle w:val="Domylnaczcionkaakapitu7"/>
          <w:rFonts w:ascii="Arial" w:eastAsia="Times New Roman" w:hAnsi="Arial" w:cs="Arial"/>
          <w:color w:val="000000" w:themeColor="text1"/>
          <w:sz w:val="22"/>
          <w:szCs w:val="22"/>
        </w:rPr>
        <w:t>_______________________________</w:t>
      </w:r>
    </w:p>
    <w:p w14:paraId="7D852A91" w14:textId="77777777" w:rsidR="00DC5B87" w:rsidRPr="00022D1D" w:rsidRDefault="00DC5B87" w:rsidP="00695508">
      <w:pPr>
        <w:pStyle w:val="Normalny1"/>
        <w:widowControl/>
        <w:numPr>
          <w:ilvl w:val="0"/>
          <w:numId w:val="7"/>
        </w:numPr>
        <w:tabs>
          <w:tab w:val="left" w:pos="-351"/>
          <w:tab w:val="left" w:pos="0"/>
          <w:tab w:val="left" w:pos="709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2D1D">
        <w:rPr>
          <w:rStyle w:val="Domylnaczcionkaakapitu7"/>
          <w:rFonts w:ascii="Arial" w:eastAsia="Times New Roman" w:hAnsi="Arial" w:cs="Arial"/>
          <w:color w:val="000000" w:themeColor="text1"/>
          <w:sz w:val="22"/>
          <w:szCs w:val="22"/>
        </w:rPr>
        <w:t>____________________________________________</w:t>
      </w:r>
      <w:r w:rsidR="001637E2">
        <w:rPr>
          <w:rStyle w:val="Domylnaczcionkaakapitu7"/>
          <w:rFonts w:ascii="Arial" w:eastAsia="Times New Roman" w:hAnsi="Arial" w:cs="Arial"/>
          <w:color w:val="000000" w:themeColor="text1"/>
          <w:sz w:val="22"/>
          <w:szCs w:val="22"/>
        </w:rPr>
        <w:t>_______________________________</w:t>
      </w:r>
    </w:p>
    <w:p w14:paraId="78BF03EB" w14:textId="77777777" w:rsidR="00DC5B87" w:rsidRPr="00EF140D" w:rsidRDefault="00DC5B87" w:rsidP="00DC5B87">
      <w:pPr>
        <w:pStyle w:val="Normalny1"/>
        <w:widowControl/>
        <w:tabs>
          <w:tab w:val="left" w:pos="720"/>
        </w:tabs>
        <w:spacing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bidi="hi-IN"/>
        </w:rPr>
      </w:pPr>
    </w:p>
    <w:p w14:paraId="53064954" w14:textId="77777777" w:rsidR="00DC5B87" w:rsidRPr="0033590B" w:rsidRDefault="00DC5B87" w:rsidP="00DC5B87">
      <w:pPr>
        <w:pStyle w:val="Normalny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3590B">
        <w:rPr>
          <w:rFonts w:ascii="Arial" w:eastAsia="Times New Roman" w:hAnsi="Arial" w:cs="Arial"/>
          <w:color w:val="000000" w:themeColor="text1"/>
          <w:sz w:val="20"/>
          <w:szCs w:val="20"/>
        </w:rPr>
        <w:t>________________ dn. _______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________               </w:t>
      </w:r>
      <w:r w:rsidRPr="0033590B">
        <w:rPr>
          <w:rFonts w:ascii="Arial" w:eastAsia="Times New Roman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</w:t>
      </w:r>
    </w:p>
    <w:p w14:paraId="3337F834" w14:textId="77777777" w:rsidR="003C7795" w:rsidRDefault="00DC5B87" w:rsidP="003C7795">
      <w:pPr>
        <w:pStyle w:val="Normalny1"/>
        <w:widowControl/>
        <w:tabs>
          <w:tab w:val="left" w:pos="5340"/>
        </w:tabs>
        <w:spacing w:line="240" w:lineRule="auto"/>
        <w:ind w:left="4620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5214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czytelny podpis </w:t>
      </w:r>
      <w:r w:rsidR="00903078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Wykonawcy</w:t>
      </w:r>
      <w:r w:rsidRPr="0085214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lub </w:t>
      </w:r>
      <w:r w:rsidRPr="00852145">
        <w:rPr>
          <w:rStyle w:val="Domylnaczcionkaakapitu6"/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ar-SA"/>
        </w:rPr>
        <w:t>umocowanego</w:t>
      </w:r>
      <w:r w:rsidRPr="0085214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 przedstawiciela (przedstawicieli) </w:t>
      </w:r>
      <w:r w:rsidR="00903078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Wykonawcy</w:t>
      </w:r>
      <w:r w:rsidR="003C779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br w:type="page"/>
      </w:r>
    </w:p>
    <w:p w14:paraId="3B4C5D80" w14:textId="1FE54EB6" w:rsidR="000D76BA" w:rsidRPr="00C3688D" w:rsidRDefault="000D76BA" w:rsidP="00C3688D">
      <w:pPr>
        <w:pageBreakBefore/>
        <w:widowControl w:val="0"/>
        <w:suppressAutoHyphens/>
        <w:autoSpaceDN w:val="0"/>
        <w:spacing w:after="0" w:line="240" w:lineRule="auto"/>
        <w:ind w:left="0" w:firstLine="0"/>
        <w:jc w:val="right"/>
        <w:textAlignment w:val="baseline"/>
        <w:rPr>
          <w:rFonts w:ascii="Arial" w:hAnsi="Arial" w:cs="Arial"/>
          <w:b/>
          <w:color w:val="000000" w:themeColor="text1"/>
          <w:kern w:val="3"/>
          <w:lang w:eastAsia="ar-SA"/>
        </w:rPr>
      </w:pPr>
      <w:r w:rsidRPr="000D76BA">
        <w:rPr>
          <w:rFonts w:ascii="Arial" w:eastAsia="Lucida Sans Unicode" w:hAnsi="Arial" w:cs="Arial"/>
          <w:bCs/>
          <w:color w:val="000000" w:themeColor="text1"/>
          <w:kern w:val="3"/>
          <w:sz w:val="24"/>
          <w:szCs w:val="24"/>
          <w:lang w:eastAsia="ar-SA"/>
        </w:rPr>
        <w:lastRenderedPageBreak/>
        <w:t>Załącznik nr 2a</w:t>
      </w:r>
      <w:r w:rsidR="00C3688D">
        <w:rPr>
          <w:rFonts w:ascii="Arial" w:hAnsi="Arial" w:cs="Arial"/>
          <w:b/>
          <w:color w:val="000000" w:themeColor="text1"/>
          <w:kern w:val="3"/>
          <w:lang w:eastAsia="ar-SA"/>
        </w:rPr>
        <w:t xml:space="preserve"> </w:t>
      </w:r>
      <w:r w:rsidRPr="000D76BA">
        <w:rPr>
          <w:rFonts w:ascii="Arial" w:hAnsi="Arial" w:cs="Arial"/>
          <w:bCs/>
          <w:color w:val="000000" w:themeColor="text1"/>
          <w:kern w:val="3"/>
          <w:szCs w:val="24"/>
          <w:lang w:eastAsia="ar-SA"/>
        </w:rPr>
        <w:t>do Ogłoszenia</w:t>
      </w:r>
    </w:p>
    <w:p w14:paraId="7BABD8E7" w14:textId="5E64FE1B" w:rsidR="000D76BA" w:rsidRPr="000D76BA" w:rsidRDefault="00A22C98" w:rsidP="000D76BA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0D76BA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CE241" wp14:editId="4C70CD1F">
                <wp:simplePos x="0" y="0"/>
                <wp:positionH relativeFrom="column">
                  <wp:posOffset>-44450</wp:posOffset>
                </wp:positionH>
                <wp:positionV relativeFrom="paragraph">
                  <wp:posOffset>635</wp:posOffset>
                </wp:positionV>
                <wp:extent cx="1926590" cy="890270"/>
                <wp:effectExtent l="0" t="0" r="17780" b="24130"/>
                <wp:wrapSquare wrapText="bothSides"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809D28" w14:textId="77777777" w:rsidR="00A837E1" w:rsidRDefault="00A837E1" w:rsidP="000D76BA">
                            <w:pPr>
                              <w:jc w:val="center"/>
                              <w:rPr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4A19F3A7" w14:textId="77777777" w:rsidR="00A837E1" w:rsidRDefault="00A837E1" w:rsidP="000D76BA">
                            <w:pPr>
                              <w:jc w:val="center"/>
                              <w:rPr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60A52BB4" w14:textId="77777777" w:rsidR="00A837E1" w:rsidRDefault="00A837E1" w:rsidP="000D76BA">
                            <w:pPr>
                              <w:jc w:val="center"/>
                              <w:rPr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3B8A70A8" w14:textId="77777777" w:rsidR="00A837E1" w:rsidRDefault="00A837E1" w:rsidP="000D76BA">
                            <w:pPr>
                              <w:jc w:val="center"/>
                              <w:rPr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4910B5D2" w14:textId="77777777" w:rsidR="00A837E1" w:rsidRDefault="00A837E1" w:rsidP="000D76BA">
                            <w:pPr>
                              <w:jc w:val="center"/>
                              <w:rPr>
                                <w:i/>
                                <w:sz w:val="18"/>
                                <w:lang w:eastAsia="ar-SA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eastAsia="ar-SA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vert="horz" wrap="none" lIns="100440" tIns="54720" rIns="100440" bIns="5472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E241" id="Text Box 8" o:spid="_x0000_s1029" type="#_x0000_t202" style="position:absolute;left:0;text-align:left;margin-left:-3.5pt;margin-top:.05pt;width:151.7pt;height:70.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" strokeweight=".06pt">
                <v:textbox inset="2.79mm,1.52mm,2.79mm,1.52mm">
                  <w:txbxContent>
                    <w:p w14:paraId="7D809D28" w14:textId="77777777" w:rsidR="00A837E1" w:rsidRDefault="00A837E1" w:rsidP="000D76BA">
                      <w:pPr>
                        <w:jc w:val="center"/>
                        <w:rPr>
                          <w:i/>
                          <w:sz w:val="18"/>
                          <w:lang w:eastAsia="ar-SA"/>
                        </w:rPr>
                      </w:pPr>
                    </w:p>
                    <w:p w14:paraId="4A19F3A7" w14:textId="77777777" w:rsidR="00A837E1" w:rsidRDefault="00A837E1" w:rsidP="000D76BA">
                      <w:pPr>
                        <w:jc w:val="center"/>
                        <w:rPr>
                          <w:i/>
                          <w:sz w:val="18"/>
                          <w:lang w:eastAsia="ar-SA"/>
                        </w:rPr>
                      </w:pPr>
                    </w:p>
                    <w:p w14:paraId="60A52BB4" w14:textId="77777777" w:rsidR="00A837E1" w:rsidRDefault="00A837E1" w:rsidP="000D76BA">
                      <w:pPr>
                        <w:jc w:val="center"/>
                        <w:rPr>
                          <w:i/>
                          <w:sz w:val="18"/>
                          <w:lang w:eastAsia="ar-SA"/>
                        </w:rPr>
                      </w:pPr>
                    </w:p>
                    <w:p w14:paraId="3B8A70A8" w14:textId="77777777" w:rsidR="00A837E1" w:rsidRDefault="00A837E1" w:rsidP="000D76BA">
                      <w:pPr>
                        <w:jc w:val="center"/>
                        <w:rPr>
                          <w:i/>
                          <w:sz w:val="18"/>
                          <w:lang w:eastAsia="ar-SA"/>
                        </w:rPr>
                      </w:pPr>
                    </w:p>
                    <w:p w14:paraId="4910B5D2" w14:textId="77777777" w:rsidR="00A837E1" w:rsidRDefault="00A837E1" w:rsidP="000D76BA">
                      <w:pPr>
                        <w:jc w:val="center"/>
                        <w:rPr>
                          <w:i/>
                          <w:sz w:val="18"/>
                          <w:lang w:eastAsia="ar-SA"/>
                        </w:rPr>
                      </w:pPr>
                      <w:r>
                        <w:rPr>
                          <w:i/>
                          <w:sz w:val="18"/>
                          <w:lang w:eastAsia="ar-SA"/>
                        </w:rPr>
                        <w:t>(pieczęć Wykonawcy/Wykonawców)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6BA" w:rsidRPr="000D76BA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E5FA7" wp14:editId="06783DF9">
                <wp:simplePos x="0" y="0"/>
                <wp:positionH relativeFrom="page">
                  <wp:posOffset>3348990</wp:posOffset>
                </wp:positionH>
                <wp:positionV relativeFrom="paragraph">
                  <wp:posOffset>5715</wp:posOffset>
                </wp:positionV>
                <wp:extent cx="3508199" cy="761399"/>
                <wp:effectExtent l="0" t="0" r="22860" b="19685"/>
                <wp:wrapSquare wrapText="bothSides"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199" cy="76139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1C1C7F" w14:textId="77777777" w:rsidR="00A837E1" w:rsidRDefault="00A837E1" w:rsidP="000D76B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E7DFA7E" w14:textId="77777777" w:rsidR="00A837E1" w:rsidRDefault="00A837E1" w:rsidP="00ED197B">
                            <w:pPr>
                              <w:pStyle w:val="Standard"/>
                              <w:widowControl/>
                              <w:tabs>
                                <w:tab w:val="left" w:pos="-582"/>
                                <w:tab w:val="left" w:pos="-576"/>
                              </w:tabs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ar-SA"/>
                              </w:rPr>
                              <w:t>Informacja o hotelach, w których będzie</w:t>
                            </w:r>
                          </w:p>
                          <w:p w14:paraId="51FFA31E" w14:textId="77777777" w:rsidR="00A837E1" w:rsidRDefault="00A837E1" w:rsidP="00ED197B">
                            <w:pPr>
                              <w:pStyle w:val="Standard"/>
                              <w:widowControl/>
                              <w:tabs>
                                <w:tab w:val="left" w:pos="-582"/>
                                <w:tab w:val="left" w:pos="-576"/>
                              </w:tabs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ar-SA"/>
                              </w:rPr>
                              <w:t>realizowany przedmiot zamówienia</w:t>
                            </w:r>
                          </w:p>
                          <w:p w14:paraId="57218C97" w14:textId="77777777" w:rsidR="00A837E1" w:rsidRDefault="00A837E1" w:rsidP="000D76B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vert="horz" wrap="none" lIns="100440" tIns="54720" rIns="100440" bIns="54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E5FA7" id="_x0000_s1030" type="#_x0000_t202" style="position:absolute;left:0;text-align:left;margin-left:263.7pt;margin-top:.45pt;width:276.25pt;height:59.95pt;z-index:2516807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" fillcolor="silver" strokeweight=".06pt">
                <v:textbox inset="2.79mm,1.52mm,2.79mm,1.52mm">
                  <w:txbxContent>
                    <w:p w14:paraId="211C1C7F" w14:textId="77777777" w:rsidR="00A837E1" w:rsidRDefault="00A837E1" w:rsidP="000D76BA">
                      <w:pPr>
                        <w:jc w:val="center"/>
                        <w:rPr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E7DFA7E" w14:textId="77777777" w:rsidR="00A837E1" w:rsidRDefault="00A837E1" w:rsidP="00ED197B">
                      <w:pPr>
                        <w:pStyle w:val="Standard"/>
                        <w:widowControl/>
                        <w:tabs>
                          <w:tab w:val="left" w:pos="-582"/>
                          <w:tab w:val="left" w:pos="-576"/>
                        </w:tabs>
                        <w:spacing w:after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6"/>
                          <w:szCs w:val="26"/>
                          <w:lang w:eastAsia="ar-SA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6"/>
                          <w:szCs w:val="26"/>
                          <w:lang w:eastAsia="ar-SA"/>
                        </w:rPr>
                        <w:t>Informacja o hotelach, w których będzie</w:t>
                      </w:r>
                    </w:p>
                    <w:p w14:paraId="51FFA31E" w14:textId="77777777" w:rsidR="00A837E1" w:rsidRDefault="00A837E1" w:rsidP="00ED197B">
                      <w:pPr>
                        <w:pStyle w:val="Standard"/>
                        <w:widowControl/>
                        <w:tabs>
                          <w:tab w:val="left" w:pos="-582"/>
                          <w:tab w:val="left" w:pos="-576"/>
                        </w:tabs>
                        <w:spacing w:after="0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6"/>
                          <w:szCs w:val="26"/>
                          <w:lang w:eastAsia="ar-SA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6"/>
                          <w:szCs w:val="26"/>
                          <w:lang w:eastAsia="ar-SA"/>
                        </w:rPr>
                        <w:t>realizowany przedmiot zamówienia</w:t>
                      </w:r>
                    </w:p>
                    <w:p w14:paraId="57218C97" w14:textId="77777777" w:rsidR="00A837E1" w:rsidRDefault="00A837E1" w:rsidP="000D76BA">
                      <w:pPr>
                        <w:jc w:val="center"/>
                        <w:rPr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AD1B38" w14:textId="77777777" w:rsidR="000D76BA" w:rsidRPr="000D76BA" w:rsidRDefault="000D76BA" w:rsidP="000D76BA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DF9EC37" w14:textId="77777777" w:rsidR="000D76BA" w:rsidRPr="000D76BA" w:rsidRDefault="000D76BA" w:rsidP="000D76BA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7E7CEA6" w14:textId="77777777" w:rsidR="000D76BA" w:rsidRPr="000D76BA" w:rsidRDefault="000D76BA" w:rsidP="000D76BA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2EF99E2" w14:textId="77777777" w:rsidR="000D76BA" w:rsidRPr="000D76BA" w:rsidRDefault="000D76BA" w:rsidP="000D76BA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CEF5C4C" w14:textId="77777777" w:rsidR="000D76BA" w:rsidRPr="000D76BA" w:rsidRDefault="000D76BA" w:rsidP="000D76BA">
      <w:pPr>
        <w:tabs>
          <w:tab w:val="left" w:pos="-582"/>
          <w:tab w:val="left" w:pos="-57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/>
        </w:rPr>
      </w:pPr>
    </w:p>
    <w:p w14:paraId="05B4D0B7" w14:textId="77777777" w:rsidR="000D76BA" w:rsidRPr="000D76BA" w:rsidRDefault="000D76BA" w:rsidP="000D76BA">
      <w:pPr>
        <w:widowControl w:val="0"/>
        <w:suppressAutoHyphens/>
        <w:autoSpaceDN w:val="0"/>
        <w:spacing w:after="0" w:line="240" w:lineRule="auto"/>
        <w:ind w:left="993" w:hanging="568"/>
        <w:jc w:val="center"/>
        <w:textAlignment w:val="baseline"/>
        <w:rPr>
          <w:rFonts w:ascii="Arial" w:eastAsia="Tahoma" w:hAnsi="Arial" w:cs="Arial"/>
          <w:b/>
          <w:bCs/>
          <w:color w:val="000000" w:themeColor="text1"/>
          <w:kern w:val="3"/>
          <w:lang w:eastAsia="zh-CN"/>
        </w:rPr>
      </w:pPr>
    </w:p>
    <w:p w14:paraId="63F2EDB8" w14:textId="117ECD4A" w:rsidR="000D76BA" w:rsidRPr="000D76BA" w:rsidRDefault="000D76BA" w:rsidP="000D76B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D76BA">
        <w:rPr>
          <w:rFonts w:ascii="Arial" w:hAnsi="Arial" w:cs="Arial"/>
          <w:b/>
          <w:color w:val="000000" w:themeColor="text1"/>
        </w:rPr>
        <w:t>„</w:t>
      </w:r>
      <w:r w:rsidR="009366CD">
        <w:rPr>
          <w:rFonts w:ascii="Arial" w:hAnsi="Arial" w:cs="Arial"/>
          <w:b/>
          <w:bCs/>
          <w:color w:val="000000" w:themeColor="text1"/>
        </w:rPr>
        <w:t>Ś</w:t>
      </w:r>
      <w:r w:rsidRPr="000D76BA">
        <w:rPr>
          <w:rFonts w:ascii="Arial" w:hAnsi="Arial" w:cs="Arial"/>
          <w:b/>
          <w:bCs/>
          <w:color w:val="000000" w:themeColor="text1"/>
        </w:rPr>
        <w:t xml:space="preserve">wiadczenie usług hotelowych dla artystów i realizatorów gościnnych </w:t>
      </w:r>
    </w:p>
    <w:p w14:paraId="79969125" w14:textId="77777777" w:rsidR="000D76BA" w:rsidRPr="000D76BA" w:rsidRDefault="000D76BA" w:rsidP="000D76BA">
      <w:pPr>
        <w:jc w:val="center"/>
        <w:rPr>
          <w:rFonts w:ascii="Arial" w:hAnsi="Arial" w:cs="Arial"/>
          <w:b/>
          <w:color w:val="000000" w:themeColor="text1"/>
        </w:rPr>
      </w:pPr>
      <w:r w:rsidRPr="000D76BA">
        <w:rPr>
          <w:rFonts w:ascii="Arial" w:hAnsi="Arial" w:cs="Arial"/>
          <w:b/>
          <w:bCs/>
          <w:color w:val="000000" w:themeColor="text1"/>
        </w:rPr>
        <w:t>oraz innych gości Teatru Wielkiego - Opery Narodowej</w:t>
      </w:r>
    </w:p>
    <w:p w14:paraId="5359F6FC" w14:textId="77777777" w:rsidR="000D76BA" w:rsidRPr="000D76BA" w:rsidRDefault="000D76BA" w:rsidP="000D76BA">
      <w:pPr>
        <w:tabs>
          <w:tab w:val="left" w:pos="-582"/>
          <w:tab w:val="left" w:pos="-57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/>
        </w:rPr>
      </w:pPr>
    </w:p>
    <w:p w14:paraId="3D651024" w14:textId="77777777" w:rsidR="000D76BA" w:rsidRPr="000D76BA" w:rsidRDefault="000D76BA" w:rsidP="000D76BA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bCs/>
          <w:strike/>
          <w:color w:val="000000" w:themeColor="text1"/>
          <w:kern w:val="3"/>
          <w:lang w:eastAsia="ar-SA"/>
        </w:rPr>
      </w:pPr>
      <w:r w:rsidRPr="000D76BA">
        <w:rPr>
          <w:rFonts w:ascii="Arial" w:eastAsia="Lucida Sans Unicode" w:hAnsi="Arial" w:cs="Arial"/>
          <w:bCs/>
          <w:color w:val="000000" w:themeColor="text1"/>
          <w:kern w:val="3"/>
          <w:lang w:eastAsia="ar-SA"/>
        </w:rPr>
        <w:t>Oferuję realizację przedmiotu zamówienia w następującej/</w:t>
      </w:r>
      <w:proofErr w:type="spellStart"/>
      <w:r w:rsidRPr="000D76BA">
        <w:rPr>
          <w:rFonts w:ascii="Arial" w:eastAsia="Lucida Sans Unicode" w:hAnsi="Arial" w:cs="Arial"/>
          <w:bCs/>
          <w:color w:val="000000" w:themeColor="text1"/>
          <w:kern w:val="3"/>
          <w:lang w:eastAsia="ar-SA"/>
        </w:rPr>
        <w:t>ych</w:t>
      </w:r>
      <w:proofErr w:type="spellEnd"/>
      <w:r w:rsidRPr="000D76BA">
        <w:rPr>
          <w:rFonts w:ascii="Arial" w:eastAsia="Lucida Sans Unicode" w:hAnsi="Arial" w:cs="Arial"/>
          <w:bCs/>
          <w:color w:val="000000" w:themeColor="text1"/>
          <w:kern w:val="3"/>
          <w:lang w:eastAsia="ar-SA"/>
        </w:rPr>
        <w:t xml:space="preserve">* lokalizacji*/ lokalizacjach* oraz przedstawiam poniżej dane do wyliczeń punktacji w kryterium </w:t>
      </w:r>
      <w:r w:rsidRPr="000D76BA">
        <w:rPr>
          <w:rFonts w:ascii="Arial" w:eastAsia="Lucida Sans Unicode" w:hAnsi="Arial" w:cs="Arial"/>
          <w:color w:val="000000" w:themeColor="text1"/>
          <w:kern w:val="3"/>
          <w:lang w:eastAsia="ar-SA" w:bidi="pl-PL"/>
        </w:rPr>
        <w:t>„Odległość od siedziby Zamawiającego”</w:t>
      </w:r>
      <w:r w:rsidRPr="000D76BA">
        <w:rPr>
          <w:rFonts w:ascii="Arial" w:eastAsia="Lucida Sans Unicode" w:hAnsi="Arial" w:cs="Arial"/>
          <w:bCs/>
          <w:color w:val="000000" w:themeColor="text1"/>
          <w:kern w:val="3"/>
          <w:lang w:eastAsia="ar-SA"/>
        </w:rPr>
        <w:t>:</w:t>
      </w:r>
    </w:p>
    <w:p w14:paraId="692912D0" w14:textId="77777777" w:rsidR="000D76BA" w:rsidRPr="000D76BA" w:rsidRDefault="000D76BA" w:rsidP="000D76BA">
      <w:pPr>
        <w:tabs>
          <w:tab w:val="left" w:pos="-582"/>
          <w:tab w:val="left" w:pos="-57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bCs/>
          <w:strike/>
          <w:color w:val="000000" w:themeColor="text1"/>
          <w:kern w:val="3"/>
          <w:lang w:eastAsia="ar-SA"/>
        </w:rPr>
      </w:pPr>
    </w:p>
    <w:p w14:paraId="67C39851" w14:textId="77777777" w:rsidR="000D76BA" w:rsidRPr="000D76BA" w:rsidRDefault="000D76BA" w:rsidP="000D76BA">
      <w:pPr>
        <w:tabs>
          <w:tab w:val="left" w:pos="-582"/>
          <w:tab w:val="left" w:pos="-57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bCs/>
          <w:strike/>
          <w:color w:val="000000" w:themeColor="text1"/>
          <w:kern w:val="3"/>
          <w:lang w:eastAsia="ar-SA"/>
        </w:rPr>
      </w:pPr>
      <w:r w:rsidRPr="000D76BA">
        <w:rPr>
          <w:rFonts w:ascii="Arial" w:eastAsia="Lucida Sans Unicode" w:hAnsi="Arial" w:cs="Arial"/>
          <w:bCs/>
          <w:color w:val="000000" w:themeColor="text1"/>
          <w:kern w:val="3"/>
          <w:lang w:eastAsia="ar-SA"/>
        </w:rPr>
        <w:t>Opcja I* - Tabela 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6"/>
        <w:gridCol w:w="2892"/>
      </w:tblGrid>
      <w:tr w:rsidR="000D76BA" w:rsidRPr="000D76BA" w14:paraId="6BDE7593" w14:textId="77777777" w:rsidTr="000D76BA"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44B3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Nazwa  i adres hotelu, w którym Wykonawca oferuje realizację zamówienia</w:t>
            </w:r>
          </w:p>
          <w:p w14:paraId="72D368BB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/</w:t>
            </w:r>
          </w:p>
          <w:p w14:paraId="3365C8BE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 xml:space="preserve">liczba gwiazdek, </w:t>
            </w:r>
            <w:r w:rsidRPr="000D76BA">
              <w:rPr>
                <w:rFonts w:ascii="Arial" w:eastAsia="Arial" w:hAnsi="Arial" w:cs="Arial"/>
                <w:b/>
                <w:bCs/>
                <w:color w:val="000000" w:themeColor="text1"/>
                <w:kern w:val="3"/>
                <w:lang w:eastAsia="zh-CN"/>
              </w:rPr>
              <w:t>odpowiadającego standardom przedmiotowego hotelu obowiązującym na terenie RP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2EFC5" w14:textId="2FCBFD52" w:rsidR="000D76BA" w:rsidRPr="000E1543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strike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 xml:space="preserve">Odległość </w:t>
            </w:r>
            <w:r w:rsidRPr="000E1543">
              <w:rPr>
                <w:rFonts w:ascii="Arial" w:eastAsia="Lucida Sans Unicode" w:hAnsi="Arial" w:cs="Arial"/>
                <w:b/>
                <w:bCs/>
                <w:strike/>
                <w:color w:val="000000" w:themeColor="text1"/>
                <w:kern w:val="3"/>
                <w:lang w:eastAsia="zh-CN" w:bidi="hi-IN"/>
              </w:rPr>
              <w:t>(</w:t>
            </w:r>
            <w:r w:rsidR="00D12507" w:rsidRPr="00D12507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w trybie pieszym</w:t>
            </w:r>
            <w:r w:rsidRPr="00D12507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 xml:space="preserve"> ) </w:t>
            </w:r>
            <w:r w:rsidRPr="000E1543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miejsca realizacji zamówienia od Teatru Wielkiego - Opery Narodowej w Warszawie</w:t>
            </w:r>
          </w:p>
          <w:p w14:paraId="51455519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(w metrach )</w:t>
            </w:r>
          </w:p>
        </w:tc>
      </w:tr>
      <w:tr w:rsidR="000D76BA" w:rsidRPr="000D76BA" w14:paraId="071300F9" w14:textId="77777777" w:rsidTr="000D76BA">
        <w:tc>
          <w:tcPr>
            <w:tcW w:w="6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16BE8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  <w:p w14:paraId="5EA58583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D174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</w:tbl>
    <w:p w14:paraId="7F18FBE9" w14:textId="77777777" w:rsidR="000D76BA" w:rsidRPr="000D76BA" w:rsidRDefault="000D76BA" w:rsidP="000D76BA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/>
        </w:rPr>
      </w:pPr>
    </w:p>
    <w:p w14:paraId="7C852755" w14:textId="77777777" w:rsidR="000D76BA" w:rsidRPr="000D76BA" w:rsidRDefault="000D76BA" w:rsidP="000D76BA">
      <w:pPr>
        <w:tabs>
          <w:tab w:val="left" w:pos="-582"/>
          <w:tab w:val="left" w:pos="-57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Arial" w:hAnsi="Arial" w:cs="Arial"/>
          <w:b/>
          <w:bCs/>
          <w:strike/>
          <w:color w:val="000000" w:themeColor="text1"/>
          <w:kern w:val="3"/>
          <w:lang w:eastAsia="ar-SA"/>
        </w:rPr>
      </w:pPr>
      <w:r w:rsidRPr="000D76BA">
        <w:rPr>
          <w:rFonts w:ascii="Arial" w:eastAsia="Lucida Sans Unicode" w:hAnsi="Arial" w:cs="Arial"/>
          <w:bCs/>
          <w:color w:val="000000" w:themeColor="text1"/>
          <w:kern w:val="3"/>
          <w:lang w:eastAsia="ar-SA"/>
        </w:rPr>
        <w:t>Opcja II* - Tabela II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6032"/>
        <w:gridCol w:w="2893"/>
      </w:tblGrid>
      <w:tr w:rsidR="000D76BA" w:rsidRPr="000D76BA" w14:paraId="354D6749" w14:textId="77777777" w:rsidTr="000D76BA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2D44D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L.p.</w:t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76184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Nazwa i adres hoteli, w których Wykonawca oferuje realizację zamówienia</w:t>
            </w:r>
          </w:p>
          <w:p w14:paraId="7AC4F318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/</w:t>
            </w:r>
          </w:p>
          <w:p w14:paraId="70AEE085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 xml:space="preserve">liczba gwiazdek, </w:t>
            </w:r>
            <w:r w:rsidRPr="000D76BA">
              <w:rPr>
                <w:rFonts w:ascii="Arial" w:eastAsia="Arial" w:hAnsi="Arial" w:cs="Arial"/>
                <w:b/>
                <w:bCs/>
                <w:color w:val="000000" w:themeColor="text1"/>
                <w:kern w:val="3"/>
                <w:lang w:eastAsia="zh-CN"/>
              </w:rPr>
              <w:t>odpowiadającego standardom przedmiotowych hoteli  obowiązującym na terenie RP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3171" w14:textId="73E73345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 xml:space="preserve">Odległość </w:t>
            </w:r>
            <w:r w:rsidRPr="00BD1788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(</w:t>
            </w:r>
            <w:r w:rsidR="00BD1788" w:rsidRPr="00BD1788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w trybie pieszym</w:t>
            </w:r>
            <w:r w:rsidRPr="00BD1788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 xml:space="preserve"> )</w:t>
            </w:r>
          </w:p>
          <w:p w14:paraId="09BDC83F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miejsca realizacji zamówienia od Teatru Wielkiego - Opery Narodowej w Warszawie</w:t>
            </w:r>
          </w:p>
          <w:p w14:paraId="50B7C6AB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(w metrach )</w:t>
            </w:r>
          </w:p>
        </w:tc>
      </w:tr>
      <w:tr w:rsidR="000D76BA" w:rsidRPr="000D76BA" w14:paraId="17729637" w14:textId="77777777" w:rsidTr="000D76BA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3B33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  <w:t>1</w:t>
            </w:r>
          </w:p>
        </w:tc>
        <w:tc>
          <w:tcPr>
            <w:tcW w:w="6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C1201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BA194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0D76BA" w:rsidRPr="000D76BA" w14:paraId="5D4B426F" w14:textId="77777777" w:rsidTr="000D76BA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81BE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  <w:t>2</w:t>
            </w:r>
          </w:p>
        </w:tc>
        <w:tc>
          <w:tcPr>
            <w:tcW w:w="6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30D9E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E5E0F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0D76BA" w:rsidRPr="000D76BA" w14:paraId="25DD159D" w14:textId="77777777" w:rsidTr="000D76BA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08620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  <w:t>3</w:t>
            </w:r>
          </w:p>
        </w:tc>
        <w:tc>
          <w:tcPr>
            <w:tcW w:w="6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3F62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7090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0D76BA" w:rsidRPr="000D76BA" w14:paraId="0DBBB5A0" w14:textId="77777777" w:rsidTr="000D76BA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2DE96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  <w:t>4</w:t>
            </w:r>
          </w:p>
        </w:tc>
        <w:tc>
          <w:tcPr>
            <w:tcW w:w="6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1DCF5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69340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0D76BA" w:rsidRPr="000D76BA" w14:paraId="3800DC9C" w14:textId="77777777" w:rsidTr="000D76BA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7784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  <w:t>5</w:t>
            </w:r>
          </w:p>
        </w:tc>
        <w:tc>
          <w:tcPr>
            <w:tcW w:w="6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CEC3A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4EDB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0D76BA" w:rsidRPr="000D76BA" w14:paraId="79F96ACB" w14:textId="77777777" w:rsidTr="000D76BA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173B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  <w:t>6</w:t>
            </w:r>
          </w:p>
        </w:tc>
        <w:tc>
          <w:tcPr>
            <w:tcW w:w="6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3DBA6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E1F08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0D76BA" w:rsidRPr="000D76BA" w14:paraId="0A6D409B" w14:textId="77777777" w:rsidTr="000D76BA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D55F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  <w:t>7</w:t>
            </w:r>
          </w:p>
        </w:tc>
        <w:tc>
          <w:tcPr>
            <w:tcW w:w="6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07F71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5FB79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0D76BA" w:rsidRPr="000D76BA" w14:paraId="7801239F" w14:textId="77777777" w:rsidTr="000D76BA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42026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  <w:t>8</w:t>
            </w:r>
          </w:p>
        </w:tc>
        <w:tc>
          <w:tcPr>
            <w:tcW w:w="6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2213A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9C96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0D76BA" w:rsidRPr="000D76BA" w14:paraId="4D9A6FC8" w14:textId="77777777" w:rsidTr="000D76BA"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71A3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  <w:t>9</w:t>
            </w:r>
          </w:p>
        </w:tc>
        <w:tc>
          <w:tcPr>
            <w:tcW w:w="6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6331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E14A2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0D76BA" w:rsidRPr="000D76BA" w14:paraId="2ADCD911" w14:textId="77777777" w:rsidTr="000D76BA">
        <w:tc>
          <w:tcPr>
            <w:tcW w:w="6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F18D5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right"/>
              <w:textAlignment w:val="baseline"/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</w:pPr>
            <w:r w:rsidRPr="000D76BA">
              <w:rPr>
                <w:rFonts w:ascii="Arial" w:eastAsia="Lucida Sans Unicode" w:hAnsi="Arial" w:cs="Arial"/>
                <w:b/>
                <w:bCs/>
                <w:color w:val="000000" w:themeColor="text1"/>
                <w:kern w:val="3"/>
                <w:lang w:eastAsia="zh-CN" w:bidi="hi-IN"/>
              </w:rPr>
              <w:t>RAZEM (średnia wszystkich odległości)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880AB" w14:textId="77777777" w:rsidR="000D76BA" w:rsidRPr="000D76BA" w:rsidRDefault="000D76BA" w:rsidP="000D76B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Lucida Sans Unicode" w:hAnsi="Arial" w:cs="Arial"/>
                <w:color w:val="000000" w:themeColor="text1"/>
                <w:kern w:val="3"/>
                <w:lang w:eastAsia="zh-CN" w:bidi="hi-IN"/>
              </w:rPr>
            </w:pPr>
          </w:p>
        </w:tc>
      </w:tr>
    </w:tbl>
    <w:p w14:paraId="75803CCF" w14:textId="77777777" w:rsidR="000D76BA" w:rsidRPr="000D76BA" w:rsidRDefault="000D76BA" w:rsidP="000D76BA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Lucida Sans Unicode" w:hAnsi="Arial" w:cs="Arial"/>
          <w:b/>
          <w:bCs/>
          <w:i/>
          <w:iCs/>
          <w:color w:val="000000" w:themeColor="text1"/>
          <w:kern w:val="3"/>
          <w:lang w:eastAsia="zh-CN"/>
        </w:rPr>
      </w:pPr>
      <w:r w:rsidRPr="000D76BA">
        <w:rPr>
          <w:rFonts w:ascii="Arial" w:eastAsia="Lucida Sans Unicode" w:hAnsi="Arial" w:cs="Arial"/>
          <w:b/>
          <w:bCs/>
          <w:i/>
          <w:iCs/>
          <w:color w:val="000000" w:themeColor="text1"/>
          <w:kern w:val="3"/>
          <w:lang w:eastAsia="zh-CN"/>
        </w:rPr>
        <w:t>* zaznaczyć właściwe</w:t>
      </w:r>
    </w:p>
    <w:p w14:paraId="35AAC48B" w14:textId="0A159532" w:rsidR="000D76BA" w:rsidRPr="00A22C98" w:rsidRDefault="000D76BA" w:rsidP="000D76BA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Lucida Sans Unicode" w:hAnsi="Arial" w:cs="Arial"/>
          <w:color w:val="000000" w:themeColor="text1"/>
          <w:kern w:val="3"/>
          <w:lang w:eastAsia="zh-CN"/>
        </w:rPr>
      </w:pPr>
      <w:r w:rsidRPr="000D76BA">
        <w:rPr>
          <w:rFonts w:ascii="Arial" w:eastAsia="Lucida Sans Unicode" w:hAnsi="Arial" w:cs="Arial"/>
          <w:color w:val="000000" w:themeColor="text1"/>
          <w:kern w:val="3"/>
          <w:lang w:eastAsia="zh-CN" w:bidi="pl-PL"/>
        </w:rPr>
        <w:t xml:space="preserve">Przy ocenie ofert w kryterium </w:t>
      </w:r>
      <w:r w:rsidRPr="000D76BA">
        <w:rPr>
          <w:rFonts w:ascii="Arial" w:eastAsia="Lucida Sans Unicode" w:hAnsi="Arial" w:cs="Arial"/>
          <w:b/>
          <w:bCs/>
          <w:color w:val="000000" w:themeColor="text1"/>
          <w:kern w:val="3"/>
          <w:lang w:eastAsia="zh-CN" w:bidi="pl-PL"/>
        </w:rPr>
        <w:t>„Odległość od siedziby Zamawiającego”</w:t>
      </w:r>
      <w:r w:rsidRPr="000D76BA">
        <w:rPr>
          <w:rFonts w:ascii="Arial" w:eastAsia="Lucida Sans Unicode" w:hAnsi="Arial" w:cs="Arial"/>
          <w:color w:val="000000" w:themeColor="text1"/>
          <w:kern w:val="3"/>
          <w:lang w:eastAsia="zh-CN" w:bidi="pl-PL"/>
        </w:rPr>
        <w:t xml:space="preserve"> pod uwagę będą brane wyłącznie hotele spełniające wszystkie warunki opisane w Załączniku nr 1 do Ogłoszenia.</w:t>
      </w:r>
    </w:p>
    <w:p w14:paraId="45969DF4" w14:textId="0B3F35C5" w:rsidR="000D76BA" w:rsidRDefault="000D76BA" w:rsidP="000D76BA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Lucida Sans Unicode" w:hAnsi="Arial" w:cs="Arial"/>
          <w:b/>
          <w:bCs/>
          <w:color w:val="000000" w:themeColor="text1"/>
          <w:kern w:val="3"/>
          <w:lang w:eastAsia="zh-CN"/>
        </w:rPr>
      </w:pPr>
      <w:r w:rsidRPr="000D76BA">
        <w:rPr>
          <w:rFonts w:ascii="Arial" w:eastAsia="Lucida Sans Unicode" w:hAnsi="Arial" w:cs="Arial"/>
          <w:b/>
          <w:bCs/>
          <w:color w:val="000000" w:themeColor="text1"/>
          <w:kern w:val="3"/>
          <w:lang w:eastAsia="zh-CN"/>
        </w:rPr>
        <w:t xml:space="preserve">Podane wyżej odległości należy przenieść odpowiednio do pkt 2 </w:t>
      </w:r>
      <w:proofErr w:type="spellStart"/>
      <w:r w:rsidRPr="000D76BA">
        <w:rPr>
          <w:rFonts w:ascii="Arial" w:eastAsia="Lucida Sans Unicode" w:hAnsi="Arial" w:cs="Arial"/>
          <w:b/>
          <w:bCs/>
          <w:color w:val="000000" w:themeColor="text1"/>
          <w:kern w:val="3"/>
          <w:lang w:eastAsia="zh-CN"/>
        </w:rPr>
        <w:t>ppkt</w:t>
      </w:r>
      <w:proofErr w:type="spellEnd"/>
      <w:r w:rsidRPr="000D76BA">
        <w:rPr>
          <w:rFonts w:ascii="Arial" w:eastAsia="Lucida Sans Unicode" w:hAnsi="Arial" w:cs="Arial"/>
          <w:b/>
          <w:bCs/>
          <w:color w:val="000000" w:themeColor="text1"/>
          <w:kern w:val="3"/>
          <w:lang w:eastAsia="zh-CN"/>
        </w:rPr>
        <w:t xml:space="preserve"> 1) lub </w:t>
      </w:r>
      <w:proofErr w:type="spellStart"/>
      <w:r w:rsidRPr="000D76BA">
        <w:rPr>
          <w:rFonts w:ascii="Arial" w:eastAsia="Lucida Sans Unicode" w:hAnsi="Arial" w:cs="Arial"/>
          <w:b/>
          <w:bCs/>
          <w:color w:val="000000" w:themeColor="text1"/>
          <w:kern w:val="3"/>
          <w:lang w:eastAsia="zh-CN"/>
        </w:rPr>
        <w:t>ppkt</w:t>
      </w:r>
      <w:proofErr w:type="spellEnd"/>
      <w:r w:rsidRPr="000D76BA">
        <w:rPr>
          <w:rFonts w:ascii="Arial" w:eastAsia="Lucida Sans Unicode" w:hAnsi="Arial" w:cs="Arial"/>
          <w:b/>
          <w:bCs/>
          <w:color w:val="000000" w:themeColor="text1"/>
          <w:kern w:val="3"/>
          <w:lang w:eastAsia="zh-CN"/>
        </w:rPr>
        <w:t xml:space="preserve"> 2) Formularza oferty (Załącznik nr 2 do Ogłosz</w:t>
      </w:r>
      <w:r w:rsidR="00ED197B">
        <w:rPr>
          <w:rFonts w:ascii="Arial" w:eastAsia="Lucida Sans Unicode" w:hAnsi="Arial" w:cs="Arial"/>
          <w:b/>
          <w:bCs/>
          <w:color w:val="000000" w:themeColor="text1"/>
          <w:kern w:val="3"/>
          <w:lang w:eastAsia="zh-CN"/>
        </w:rPr>
        <w:t>e</w:t>
      </w:r>
      <w:r w:rsidRPr="000D76BA">
        <w:rPr>
          <w:rFonts w:ascii="Arial" w:eastAsia="Lucida Sans Unicode" w:hAnsi="Arial" w:cs="Arial"/>
          <w:b/>
          <w:bCs/>
          <w:color w:val="000000" w:themeColor="text1"/>
          <w:kern w:val="3"/>
          <w:lang w:eastAsia="zh-CN"/>
        </w:rPr>
        <w:t>nia)</w:t>
      </w:r>
    </w:p>
    <w:p w14:paraId="0DF57DFA" w14:textId="77777777" w:rsidR="00A22C98" w:rsidRPr="00A22C98" w:rsidRDefault="00A22C98" w:rsidP="000D76BA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Arial" w:eastAsia="Lucida Sans Unicode" w:hAnsi="Arial" w:cs="Arial"/>
          <w:color w:val="000000" w:themeColor="text1"/>
          <w:kern w:val="3"/>
          <w:shd w:val="clear" w:color="auto" w:fill="FFFF00"/>
          <w:lang w:eastAsia="zh-CN"/>
        </w:rPr>
      </w:pPr>
    </w:p>
    <w:p w14:paraId="3E366698" w14:textId="77777777" w:rsidR="000D76BA" w:rsidRPr="000D76BA" w:rsidRDefault="000D76BA" w:rsidP="000D76BA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eastAsia="Lucida Sans Unicode"/>
          <w:color w:val="auto"/>
          <w:kern w:val="3"/>
          <w:lang w:eastAsia="zh-CN"/>
        </w:rPr>
      </w:pPr>
      <w:r w:rsidRPr="000D76BA">
        <w:rPr>
          <w:rFonts w:eastAsia="Lucida Sans Unicode"/>
          <w:color w:val="auto"/>
          <w:kern w:val="3"/>
          <w:lang w:eastAsia="zh-CN"/>
        </w:rPr>
        <w:t>_______________</w:t>
      </w:r>
      <w:proofErr w:type="spellStart"/>
      <w:r w:rsidRPr="000D76BA">
        <w:rPr>
          <w:rFonts w:eastAsia="Lucida Sans Unicode"/>
          <w:color w:val="auto"/>
          <w:kern w:val="3"/>
          <w:lang w:eastAsia="zh-CN"/>
        </w:rPr>
        <w:t>dn</w:t>
      </w:r>
      <w:proofErr w:type="spellEnd"/>
      <w:r w:rsidRPr="000D76BA">
        <w:rPr>
          <w:rFonts w:eastAsia="Lucida Sans Unicode"/>
          <w:color w:val="auto"/>
          <w:kern w:val="3"/>
          <w:lang w:eastAsia="zh-CN"/>
        </w:rPr>
        <w:t>__________________                ____________________________________________</w:t>
      </w:r>
    </w:p>
    <w:p w14:paraId="6DDD4B63" w14:textId="5C98DED2" w:rsidR="00E823E5" w:rsidRDefault="000D76BA" w:rsidP="0075130A">
      <w:pPr>
        <w:suppressAutoHyphens/>
        <w:autoSpaceDN w:val="0"/>
        <w:spacing w:after="0" w:line="240" w:lineRule="auto"/>
        <w:ind w:left="4620" w:firstLine="0"/>
        <w:jc w:val="center"/>
        <w:textAlignment w:val="baseline"/>
        <w:rPr>
          <w:rFonts w:ascii="Arial" w:hAnsi="Arial" w:cs="Arial"/>
        </w:rPr>
      </w:pPr>
      <w:r w:rsidRPr="000D76BA">
        <w:rPr>
          <w:rFonts w:eastAsia="Lucida Sans Unicode"/>
          <w:i/>
          <w:color w:val="auto"/>
          <w:kern w:val="3"/>
          <w:shd w:val="clear" w:color="auto" w:fill="FFFFFF"/>
          <w:lang w:eastAsia="zh-CN"/>
        </w:rPr>
        <w:t>czytelny podpis Wykonawcy lub  upełnomocnionego przedstawiciela(przedstawicieli) Wykonawcy</w:t>
      </w:r>
    </w:p>
    <w:sectPr w:rsidR="00E823E5" w:rsidSect="00050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76"/>
      <w:pgMar w:top="680" w:right="1134" w:bottom="567" w:left="1134" w:header="283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D0A7" w14:textId="77777777" w:rsidR="00A837E1" w:rsidRDefault="00A837E1">
      <w:pPr>
        <w:spacing w:after="0" w:line="240" w:lineRule="auto"/>
      </w:pPr>
      <w:r>
        <w:separator/>
      </w:r>
    </w:p>
  </w:endnote>
  <w:endnote w:type="continuationSeparator" w:id="0">
    <w:p w14:paraId="412ACF60" w14:textId="77777777" w:rsidR="00A837E1" w:rsidRDefault="00A8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AAD7" w14:textId="77777777" w:rsidR="00A837E1" w:rsidRDefault="00A837E1">
    <w:pPr>
      <w:tabs>
        <w:tab w:val="right" w:pos="9463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488A" w14:textId="1452131B" w:rsidR="00A837E1" w:rsidRPr="003860F0" w:rsidRDefault="00A837E1" w:rsidP="00050814">
    <w:pPr>
      <w:spacing w:before="120"/>
      <w:jc w:val="center"/>
      <w:rPr>
        <w:rFonts w:ascii="Tahoma" w:hAnsi="Tahoma" w:cs="Tahoma"/>
        <w:b/>
        <w:color w:val="000000" w:themeColor="text1"/>
        <w:sz w:val="14"/>
        <w:szCs w:val="14"/>
      </w:rPr>
    </w:pPr>
    <w:r>
      <w:rPr>
        <w:rFonts w:ascii="Tahoma" w:hAnsi="Tahoma" w:cs="Tahoma"/>
        <w:b/>
        <w:color w:val="000000" w:themeColor="text1"/>
        <w:sz w:val="14"/>
        <w:szCs w:val="14"/>
      </w:rPr>
      <w:t>Ogłoszenie o zamówieniu na usługi społeczne, sprawa nr ZP.260.27</w:t>
    </w:r>
    <w:r w:rsidRPr="007829B4">
      <w:rPr>
        <w:rFonts w:ascii="Tahoma" w:hAnsi="Tahoma" w:cs="Tahoma"/>
        <w:b/>
        <w:color w:val="000000" w:themeColor="text1"/>
        <w:sz w:val="14"/>
        <w:szCs w:val="14"/>
      </w:rPr>
      <w:t>.2016</w:t>
    </w:r>
    <w:r w:rsidRPr="003860F0">
      <w:rPr>
        <w:rFonts w:ascii="Tahoma" w:hAnsi="Tahoma" w:cs="Tahoma"/>
        <w:b/>
        <w:color w:val="000000" w:themeColor="text1"/>
        <w:sz w:val="14"/>
        <w:szCs w:val="14"/>
      </w:rPr>
      <w:t xml:space="preserve"> Teatr Wielki - Opera Narodowa, Plac Teatralny 1, Warszawa</w:t>
    </w:r>
  </w:p>
  <w:p w14:paraId="67B4BCEF" w14:textId="08F78A9E" w:rsidR="00A837E1" w:rsidRDefault="00A837E1" w:rsidP="00050814">
    <w:pPr>
      <w:jc w:val="center"/>
    </w:pPr>
    <w:r w:rsidRPr="003860F0">
      <w:rPr>
        <w:rFonts w:ascii="Tahoma" w:hAnsi="Tahoma" w:cs="Tahoma"/>
        <w:b/>
        <w:color w:val="000000" w:themeColor="text1"/>
        <w:sz w:val="14"/>
        <w:szCs w:val="14"/>
      </w:rPr>
      <w:fldChar w:fldCharType="begin"/>
    </w:r>
    <w:r w:rsidRPr="003860F0">
      <w:rPr>
        <w:rFonts w:ascii="Tahoma" w:hAnsi="Tahoma" w:cs="Tahoma"/>
        <w:b/>
        <w:color w:val="000000" w:themeColor="text1"/>
        <w:sz w:val="14"/>
        <w:szCs w:val="14"/>
      </w:rPr>
      <w:instrText xml:space="preserve"> PAGE </w:instrText>
    </w:r>
    <w:r w:rsidRPr="003860F0">
      <w:rPr>
        <w:rFonts w:ascii="Tahoma" w:hAnsi="Tahoma" w:cs="Tahoma"/>
        <w:b/>
        <w:color w:val="000000" w:themeColor="text1"/>
        <w:sz w:val="14"/>
        <w:szCs w:val="14"/>
      </w:rPr>
      <w:fldChar w:fldCharType="separate"/>
    </w:r>
    <w:r w:rsidR="00E81F52">
      <w:rPr>
        <w:rFonts w:ascii="Tahoma" w:hAnsi="Tahoma" w:cs="Tahoma"/>
        <w:b/>
        <w:noProof/>
        <w:color w:val="000000" w:themeColor="text1"/>
        <w:sz w:val="14"/>
        <w:szCs w:val="14"/>
      </w:rPr>
      <w:t>3</w:t>
    </w:r>
    <w:r w:rsidRPr="003860F0">
      <w:rPr>
        <w:rFonts w:ascii="Tahoma" w:hAnsi="Tahoma" w:cs="Tahoma"/>
        <w:b/>
        <w:color w:val="000000" w:themeColor="text1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B2D2" w14:textId="33D30107" w:rsidR="00A837E1" w:rsidRPr="003860F0" w:rsidRDefault="00A837E1" w:rsidP="00050814">
    <w:pPr>
      <w:spacing w:before="120"/>
      <w:jc w:val="center"/>
      <w:rPr>
        <w:rFonts w:ascii="Tahoma" w:hAnsi="Tahoma" w:cs="Tahoma"/>
        <w:b/>
        <w:color w:val="000000" w:themeColor="text1"/>
        <w:sz w:val="14"/>
        <w:szCs w:val="14"/>
      </w:rPr>
    </w:pPr>
    <w:r w:rsidRPr="003860F0">
      <w:rPr>
        <w:rFonts w:ascii="Tahoma" w:hAnsi="Tahoma" w:cs="Tahoma"/>
        <w:b/>
        <w:color w:val="000000" w:themeColor="text1"/>
        <w:sz w:val="14"/>
        <w:szCs w:val="14"/>
      </w:rPr>
      <w:t xml:space="preserve">Specyfikacja Istotnych </w:t>
    </w:r>
    <w:r>
      <w:rPr>
        <w:rFonts w:ascii="Tahoma" w:hAnsi="Tahoma" w:cs="Tahoma"/>
        <w:b/>
        <w:color w:val="000000" w:themeColor="text1"/>
        <w:sz w:val="14"/>
        <w:szCs w:val="14"/>
      </w:rPr>
      <w:t>Warunków Zamówienia, sprawa nr ZP.260.19</w:t>
    </w:r>
    <w:r w:rsidRPr="007829B4">
      <w:rPr>
        <w:rFonts w:ascii="Tahoma" w:hAnsi="Tahoma" w:cs="Tahoma"/>
        <w:b/>
        <w:color w:val="000000" w:themeColor="text1"/>
        <w:sz w:val="14"/>
        <w:szCs w:val="14"/>
      </w:rPr>
      <w:t>.2016</w:t>
    </w:r>
    <w:r w:rsidRPr="003860F0">
      <w:rPr>
        <w:rFonts w:ascii="Tahoma" w:hAnsi="Tahoma" w:cs="Tahoma"/>
        <w:b/>
        <w:color w:val="000000" w:themeColor="text1"/>
        <w:sz w:val="14"/>
        <w:szCs w:val="14"/>
      </w:rPr>
      <w:t xml:space="preserve"> Teatr Wielki - Opera Narodowa, Plac Teatralny 1, Warszawa</w:t>
    </w:r>
  </w:p>
  <w:p w14:paraId="5236F156" w14:textId="36AFD3B1" w:rsidR="00A837E1" w:rsidRDefault="00A837E1" w:rsidP="00050814">
    <w:pPr>
      <w:jc w:val="center"/>
    </w:pPr>
    <w:r w:rsidRPr="003860F0">
      <w:rPr>
        <w:rFonts w:ascii="Tahoma" w:hAnsi="Tahoma" w:cs="Tahoma"/>
        <w:b/>
        <w:color w:val="000000" w:themeColor="text1"/>
        <w:sz w:val="14"/>
        <w:szCs w:val="14"/>
      </w:rPr>
      <w:fldChar w:fldCharType="begin"/>
    </w:r>
    <w:r w:rsidRPr="003860F0">
      <w:rPr>
        <w:rFonts w:ascii="Tahoma" w:hAnsi="Tahoma" w:cs="Tahoma"/>
        <w:b/>
        <w:color w:val="000000" w:themeColor="text1"/>
        <w:sz w:val="14"/>
        <w:szCs w:val="14"/>
      </w:rPr>
      <w:instrText xml:space="preserve"> PAGE </w:instrText>
    </w:r>
    <w:r w:rsidRPr="003860F0">
      <w:rPr>
        <w:rFonts w:ascii="Tahoma" w:hAnsi="Tahoma" w:cs="Tahoma"/>
        <w:b/>
        <w:color w:val="000000" w:themeColor="text1"/>
        <w:sz w:val="14"/>
        <w:szCs w:val="14"/>
      </w:rPr>
      <w:fldChar w:fldCharType="separate"/>
    </w:r>
    <w:r w:rsidR="00E81F52">
      <w:rPr>
        <w:rFonts w:ascii="Tahoma" w:hAnsi="Tahoma" w:cs="Tahoma"/>
        <w:b/>
        <w:noProof/>
        <w:color w:val="000000" w:themeColor="text1"/>
        <w:sz w:val="14"/>
        <w:szCs w:val="14"/>
      </w:rPr>
      <w:t>1</w:t>
    </w:r>
    <w:r w:rsidRPr="003860F0">
      <w:rPr>
        <w:rFonts w:ascii="Tahoma" w:hAnsi="Tahoma" w:cs="Tahoma"/>
        <w:b/>
        <w:color w:val="000000" w:themeColor="text1"/>
        <w:sz w:val="14"/>
        <w:szCs w:val="14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0B0A" w14:textId="77777777" w:rsidR="00A837E1" w:rsidRDefault="00A837E1">
      <w:pPr>
        <w:spacing w:after="0" w:line="240" w:lineRule="auto"/>
      </w:pPr>
      <w:r>
        <w:separator/>
      </w:r>
    </w:p>
  </w:footnote>
  <w:footnote w:type="continuationSeparator" w:id="0">
    <w:p w14:paraId="34108B4C" w14:textId="77777777" w:rsidR="00A837E1" w:rsidRDefault="00A8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119EC" w14:textId="77777777" w:rsidR="00A837E1" w:rsidRDefault="00A837E1">
    <w:pPr>
      <w:spacing w:after="0" w:line="259" w:lineRule="auto"/>
      <w:ind w:left="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7FD30B" wp14:editId="50D04781">
          <wp:simplePos x="0" y="0"/>
          <wp:positionH relativeFrom="page">
            <wp:posOffset>2147570</wp:posOffset>
          </wp:positionH>
          <wp:positionV relativeFrom="page">
            <wp:posOffset>449580</wp:posOffset>
          </wp:positionV>
          <wp:extent cx="3479165" cy="506095"/>
          <wp:effectExtent l="0" t="0" r="0" b="0"/>
          <wp:wrapSquare wrapText="bothSides"/>
          <wp:docPr id="1270" name="Picture 1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" name="Picture 12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916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539FC" w14:textId="77777777" w:rsidR="00A837E1" w:rsidRDefault="00A837E1">
    <w:pPr>
      <w:spacing w:after="0" w:line="259" w:lineRule="auto"/>
      <w:ind w:left="4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1B76" w14:textId="77777777" w:rsidR="00A837E1" w:rsidRDefault="00A837E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0000005"/>
    <w:multiLevelType w:val="multilevel"/>
    <w:tmpl w:val="6CEE786C"/>
    <w:name w:val="WW8Num5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rFonts w:ascii="Times New Roman" w:hAnsi="Times New Roman" w:cs="Times New Roman"/>
        <w:b w:val="0"/>
        <w:bCs/>
        <w:strike w:val="0"/>
        <w:color w:val="000000"/>
        <w:sz w:val="22"/>
        <w:szCs w:val="22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</w:abstractNum>
  <w:abstractNum w:abstractNumId="4" w15:restartNumberingAfterBreak="0">
    <w:nsid w:val="0000000B"/>
    <w:multiLevelType w:val="multilevel"/>
    <w:tmpl w:val="40DA54EE"/>
    <w:name w:val="WW8Num1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Tahoma"/>
        <w: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  <w:rPr>
        <w:rFonts w:cs="Tahoma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  <w:rPr>
        <w:rFonts w:cs="Tahoma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  <w:rPr>
        <w:rFonts w:cs="Tahoma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  <w:rPr>
        <w:rFonts w:cs="Tahoma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  <w:rPr>
        <w:rFonts w:cs="Tahoma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  <w:rPr>
        <w:rFonts w:cs="Tahoma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  <w:rPr>
        <w:rFonts w:cs="Tahoma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  <w:rPr>
        <w:rFonts w:cs="Tahoma"/>
        <w:color w:val="000000"/>
        <w:sz w:val="22"/>
        <w:szCs w:val="22"/>
      </w:rPr>
    </w:lvl>
  </w:abstractNum>
  <w:abstractNum w:abstractNumId="5" w15:restartNumberingAfterBreak="0">
    <w:nsid w:val="0000000F"/>
    <w:multiLevelType w:val="multilevel"/>
    <w:tmpl w:val="8DB84B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9C94625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1EF5D1E"/>
    <w:multiLevelType w:val="multilevel"/>
    <w:tmpl w:val="1F22A474"/>
    <w:lvl w:ilvl="0">
      <w:start w:val="1"/>
      <w:numFmt w:val="decimal"/>
      <w:lvlText w:val="%1."/>
      <w:lvlJc w:val="left"/>
      <w:pPr>
        <w:ind w:left="380" w:hanging="386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ahoma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ahoma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ahoma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ahoma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ahoma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ahoma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ahoma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ahoma"/>
        <w:b w:val="0"/>
        <w:bCs w:val="0"/>
        <w:color w:val="000000"/>
        <w:sz w:val="22"/>
        <w:szCs w:val="22"/>
      </w:rPr>
    </w:lvl>
  </w:abstractNum>
  <w:abstractNum w:abstractNumId="8" w15:restartNumberingAfterBreak="0">
    <w:nsid w:val="04DD4E3E"/>
    <w:multiLevelType w:val="multilevel"/>
    <w:tmpl w:val="817618D6"/>
    <w:styleLink w:val="WW8Num6"/>
    <w:lvl w:ilvl="0">
      <w:start w:val="4"/>
      <w:numFmt w:val="decimal"/>
      <w:lvlText w:val="%1."/>
      <w:lvlJc w:val="left"/>
      <w:pPr>
        <w:ind w:left="380" w:hanging="386"/>
      </w:pPr>
      <w:rPr>
        <w:rFonts w:ascii="Symbol" w:hAnsi="Symbol" w:cs="OpenSymbol, 'Arial Unicode MS'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8096019"/>
    <w:multiLevelType w:val="multilevel"/>
    <w:tmpl w:val="DB1C6B40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0D7907E8"/>
    <w:multiLevelType w:val="hybridMultilevel"/>
    <w:tmpl w:val="E74AA5F0"/>
    <w:lvl w:ilvl="0" w:tplc="C7F802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5B0FFC"/>
    <w:multiLevelType w:val="hybridMultilevel"/>
    <w:tmpl w:val="EBA0E5BE"/>
    <w:lvl w:ilvl="0" w:tplc="320447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401A4"/>
    <w:multiLevelType w:val="multilevel"/>
    <w:tmpl w:val="3B5CADA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decimal"/>
      <w:lvlText w:val="%4)"/>
      <w:lvlJc w:val="left"/>
      <w:pPr>
        <w:ind w:left="2148" w:hanging="360"/>
      </w:pPr>
    </w:lvl>
    <w:lvl w:ilvl="4">
      <w:start w:val="1"/>
      <w:numFmt w:val="decimal"/>
      <w:lvlText w:val="%5)"/>
      <w:lvlJc w:val="left"/>
      <w:pPr>
        <w:ind w:left="2508" w:hanging="360"/>
      </w:pPr>
    </w:lvl>
    <w:lvl w:ilvl="5">
      <w:start w:val="1"/>
      <w:numFmt w:val="decimal"/>
      <w:lvlText w:val="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decimal"/>
      <w:lvlText w:val="%9)"/>
      <w:lvlJc w:val="left"/>
      <w:pPr>
        <w:ind w:left="3948" w:hanging="360"/>
      </w:pPr>
    </w:lvl>
  </w:abstractNum>
  <w:abstractNum w:abstractNumId="13" w15:restartNumberingAfterBreak="0">
    <w:nsid w:val="1AA67B6D"/>
    <w:multiLevelType w:val="hybridMultilevel"/>
    <w:tmpl w:val="C85E66E0"/>
    <w:lvl w:ilvl="0" w:tplc="332444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D0EB8"/>
    <w:multiLevelType w:val="multilevel"/>
    <w:tmpl w:val="CA940788"/>
    <w:styleLink w:val="WW8Num7"/>
    <w:lvl w:ilvl="0">
      <w:start w:val="6"/>
      <w:numFmt w:val="decimal"/>
      <w:lvlText w:val="%1."/>
      <w:lvlJc w:val="left"/>
      <w:pPr>
        <w:ind w:left="380" w:hanging="386"/>
      </w:pPr>
      <w:rPr>
        <w:rFonts w:ascii="Symbol" w:hAnsi="Symbol" w:cs="OpenSymbol, 'Arial Unicode MS'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02B4507"/>
    <w:multiLevelType w:val="hybridMultilevel"/>
    <w:tmpl w:val="BB5E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2AC0"/>
    <w:multiLevelType w:val="multilevel"/>
    <w:tmpl w:val="91CE16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23B471CA"/>
    <w:multiLevelType w:val="hybridMultilevel"/>
    <w:tmpl w:val="33E2D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091AAC"/>
    <w:multiLevelType w:val="hybridMultilevel"/>
    <w:tmpl w:val="DD2695D2"/>
    <w:lvl w:ilvl="0" w:tplc="C44AC2A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977F7"/>
    <w:multiLevelType w:val="hybridMultilevel"/>
    <w:tmpl w:val="CF0A7334"/>
    <w:lvl w:ilvl="0" w:tplc="C44AC2A2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0C9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42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E6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0F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439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036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66F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2DF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8A4D9D"/>
    <w:multiLevelType w:val="multilevel"/>
    <w:tmpl w:val="80F6049E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9BD4055"/>
    <w:multiLevelType w:val="multilevel"/>
    <w:tmpl w:val="63A41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2" w15:restartNumberingAfterBreak="0">
    <w:nsid w:val="3A2F6FAF"/>
    <w:multiLevelType w:val="multilevel"/>
    <w:tmpl w:val="AEE88DEE"/>
    <w:lvl w:ilvl="0">
      <w:start w:val="2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A755965"/>
    <w:multiLevelType w:val="hybridMultilevel"/>
    <w:tmpl w:val="5D82C790"/>
    <w:name w:val="WW8Num2522"/>
    <w:lvl w:ilvl="0" w:tplc="82740E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951A3"/>
    <w:multiLevelType w:val="hybridMultilevel"/>
    <w:tmpl w:val="28C0C16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62F452D"/>
    <w:multiLevelType w:val="multilevel"/>
    <w:tmpl w:val="0FB4A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466E3E80"/>
    <w:multiLevelType w:val="hybridMultilevel"/>
    <w:tmpl w:val="D2208E3C"/>
    <w:name w:val="WW8Num2524"/>
    <w:lvl w:ilvl="0" w:tplc="6EC2763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B47DC"/>
    <w:multiLevelType w:val="multilevel"/>
    <w:tmpl w:val="166E0356"/>
    <w:lvl w:ilvl="0">
      <w:start w:val="1"/>
      <w:numFmt w:val="decimal"/>
      <w:lvlText w:val="%1."/>
      <w:lvlJc w:val="left"/>
      <w:pPr>
        <w:ind w:left="380" w:hanging="38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2"/>
        <w:szCs w:val="22"/>
      </w:rPr>
    </w:lvl>
  </w:abstractNum>
  <w:abstractNum w:abstractNumId="28" w15:restartNumberingAfterBreak="0">
    <w:nsid w:val="4D4A6740"/>
    <w:multiLevelType w:val="hybridMultilevel"/>
    <w:tmpl w:val="5AA26E26"/>
    <w:name w:val="WW8Num252"/>
    <w:lvl w:ilvl="0" w:tplc="309EA422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5B96AA7"/>
    <w:multiLevelType w:val="hybridMultilevel"/>
    <w:tmpl w:val="9216F018"/>
    <w:lvl w:ilvl="0" w:tplc="C7F802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5C75503F"/>
    <w:multiLevelType w:val="hybridMultilevel"/>
    <w:tmpl w:val="A7AE3A44"/>
    <w:name w:val="WW8Num2523"/>
    <w:lvl w:ilvl="0" w:tplc="682AB2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17628"/>
    <w:multiLevelType w:val="multilevel"/>
    <w:tmpl w:val="5DAAA576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32" w15:restartNumberingAfterBreak="0">
    <w:nsid w:val="61536828"/>
    <w:multiLevelType w:val="hybridMultilevel"/>
    <w:tmpl w:val="354E4FFA"/>
    <w:lvl w:ilvl="0" w:tplc="C7F80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52B714E"/>
    <w:multiLevelType w:val="multilevel"/>
    <w:tmpl w:val="0678A134"/>
    <w:lvl w:ilvl="0">
      <w:start w:val="1"/>
      <w:numFmt w:val="decimal"/>
      <w:lvlText w:val="%1."/>
      <w:lvlJc w:val="left"/>
      <w:pPr>
        <w:ind w:left="380" w:hanging="38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2"/>
        <w:szCs w:val="22"/>
      </w:rPr>
    </w:lvl>
  </w:abstractNum>
  <w:abstractNum w:abstractNumId="34" w15:restartNumberingAfterBreak="0">
    <w:nsid w:val="698018F6"/>
    <w:multiLevelType w:val="multilevel"/>
    <w:tmpl w:val="852A4504"/>
    <w:lvl w:ilvl="0">
      <w:start w:val="1"/>
      <w:numFmt w:val="decimal"/>
      <w:lvlText w:val="%1."/>
      <w:lvlJc w:val="left"/>
      <w:pPr>
        <w:ind w:left="380" w:hanging="386"/>
      </w:pPr>
      <w:rPr>
        <w:rFonts w:cs="Tahoma"/>
        <w:b w:val="0"/>
        <w:bCs w:val="0"/>
        <w: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1620E69"/>
    <w:multiLevelType w:val="multilevel"/>
    <w:tmpl w:val="0D12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11FD1"/>
    <w:multiLevelType w:val="multilevel"/>
    <w:tmpl w:val="F2C2904E"/>
    <w:styleLink w:val="WW8Num5"/>
    <w:lvl w:ilvl="0">
      <w:start w:val="1"/>
      <w:numFmt w:val="decimal"/>
      <w:lvlText w:val="%1."/>
      <w:lvlJc w:val="left"/>
      <w:pPr>
        <w:ind w:left="380" w:hanging="386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44E1776"/>
    <w:multiLevelType w:val="hybridMultilevel"/>
    <w:tmpl w:val="0FC430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3232DF"/>
    <w:multiLevelType w:val="multilevel"/>
    <w:tmpl w:val="9B464632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77CB0303"/>
    <w:multiLevelType w:val="multilevel"/>
    <w:tmpl w:val="5E7647C6"/>
    <w:styleLink w:val="WW8Num3"/>
    <w:lvl w:ilvl="0">
      <w:numFmt w:val="bullet"/>
      <w:lvlText w:val=""/>
      <w:lvlJc w:val="left"/>
      <w:pPr>
        <w:ind w:left="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80" w:hanging="360"/>
      </w:pPr>
      <w:rPr>
        <w:rFonts w:ascii="OpenSymbol, 'Arial Unicode MS'" w:hAnsi="OpenSymbol, 'Arial Unicode MS'" w:cs="OpenSymbol, 'Arial Unicode MS'"/>
      </w:rPr>
    </w:lvl>
  </w:abstractNum>
  <w:abstractNum w:abstractNumId="40" w15:restartNumberingAfterBreak="0">
    <w:nsid w:val="78645CD7"/>
    <w:multiLevelType w:val="hybridMultilevel"/>
    <w:tmpl w:val="33A6B50C"/>
    <w:lvl w:ilvl="0" w:tplc="C7F802C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AC3511C"/>
    <w:multiLevelType w:val="hybridMultilevel"/>
    <w:tmpl w:val="C8D41050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66622"/>
    <w:multiLevelType w:val="multilevel"/>
    <w:tmpl w:val="CA72F08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9"/>
  </w:num>
  <w:num w:numId="2">
    <w:abstractNumId w:val="32"/>
  </w:num>
  <w:num w:numId="3">
    <w:abstractNumId w:val="40"/>
  </w:num>
  <w:num w:numId="4">
    <w:abstractNumId w:val="18"/>
  </w:num>
  <w:num w:numId="5">
    <w:abstractNumId w:val="37"/>
  </w:num>
  <w:num w:numId="6">
    <w:abstractNumId w:val="6"/>
  </w:num>
  <w:num w:numId="7">
    <w:abstractNumId w:val="16"/>
  </w:num>
  <w:num w:numId="8">
    <w:abstractNumId w:val="33"/>
  </w:num>
  <w:num w:numId="9">
    <w:abstractNumId w:val="13"/>
  </w:num>
  <w:num w:numId="10">
    <w:abstractNumId w:val="24"/>
  </w:num>
  <w:num w:numId="11">
    <w:abstractNumId w:val="23"/>
  </w:num>
  <w:num w:numId="12">
    <w:abstractNumId w:val="29"/>
  </w:num>
  <w:num w:numId="13">
    <w:abstractNumId w:val="30"/>
  </w:num>
  <w:num w:numId="14">
    <w:abstractNumId w:val="15"/>
  </w:num>
  <w:num w:numId="15">
    <w:abstractNumId w:val="26"/>
  </w:num>
  <w:num w:numId="16">
    <w:abstractNumId w:val="38"/>
  </w:num>
  <w:num w:numId="17">
    <w:abstractNumId w:val="38"/>
    <w:lvlOverride w:ilvl="0">
      <w:startOverride w:val="1"/>
    </w:lvlOverride>
  </w:num>
  <w:num w:numId="18">
    <w:abstractNumId w:val="31"/>
  </w:num>
  <w:num w:numId="19">
    <w:abstractNumId w:val="9"/>
  </w:num>
  <w:num w:numId="20">
    <w:abstractNumId w:val="39"/>
  </w:num>
  <w:num w:numId="21">
    <w:abstractNumId w:val="42"/>
  </w:num>
  <w:num w:numId="22">
    <w:abstractNumId w:val="8"/>
  </w:num>
  <w:num w:numId="23">
    <w:abstractNumId w:val="10"/>
  </w:num>
  <w:num w:numId="24">
    <w:abstractNumId w:val="14"/>
  </w:num>
  <w:num w:numId="25">
    <w:abstractNumId w:val="36"/>
  </w:num>
  <w:num w:numId="26">
    <w:abstractNumId w:val="35"/>
    <w:lvlOverride w:ilvl="0">
      <w:startOverride w:val="1"/>
    </w:lvlOverride>
  </w:num>
  <w:num w:numId="27">
    <w:abstractNumId w:val="11"/>
  </w:num>
  <w:num w:numId="28">
    <w:abstractNumId w:val="27"/>
  </w:num>
  <w:num w:numId="29">
    <w:abstractNumId w:val="22"/>
  </w:num>
  <w:num w:numId="30">
    <w:abstractNumId w:val="2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7"/>
  </w:num>
  <w:num w:numId="37">
    <w:abstractNumId w:val="20"/>
  </w:num>
  <w:num w:numId="38">
    <w:abstractNumId w:val="34"/>
  </w:num>
  <w:num w:numId="39">
    <w:abstractNumId w:val="25"/>
  </w:num>
  <w:num w:numId="40">
    <w:abstractNumId w:val="12"/>
  </w:num>
  <w:num w:numId="41">
    <w:abstractNumId w:val="41"/>
  </w:num>
  <w:num w:numId="4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84"/>
    <w:rsid w:val="0001354C"/>
    <w:rsid w:val="00022D1D"/>
    <w:rsid w:val="00031A8B"/>
    <w:rsid w:val="00034367"/>
    <w:rsid w:val="00044136"/>
    <w:rsid w:val="00045720"/>
    <w:rsid w:val="00050814"/>
    <w:rsid w:val="00053941"/>
    <w:rsid w:val="00064B37"/>
    <w:rsid w:val="00081CA4"/>
    <w:rsid w:val="000843F6"/>
    <w:rsid w:val="00095546"/>
    <w:rsid w:val="00095586"/>
    <w:rsid w:val="000A3680"/>
    <w:rsid w:val="000D76BA"/>
    <w:rsid w:val="000E1543"/>
    <w:rsid w:val="000E3093"/>
    <w:rsid w:val="000E3FDA"/>
    <w:rsid w:val="00130AB0"/>
    <w:rsid w:val="001412BE"/>
    <w:rsid w:val="001475A6"/>
    <w:rsid w:val="00151569"/>
    <w:rsid w:val="00153084"/>
    <w:rsid w:val="001637E2"/>
    <w:rsid w:val="00185B42"/>
    <w:rsid w:val="001864D4"/>
    <w:rsid w:val="0019240D"/>
    <w:rsid w:val="001974CD"/>
    <w:rsid w:val="001A1D29"/>
    <w:rsid w:val="001A2439"/>
    <w:rsid w:val="001A5811"/>
    <w:rsid w:val="001A5ECB"/>
    <w:rsid w:val="001A703E"/>
    <w:rsid w:val="001B6F53"/>
    <w:rsid w:val="001C6BFD"/>
    <w:rsid w:val="001D584D"/>
    <w:rsid w:val="001E3512"/>
    <w:rsid w:val="001F0F3D"/>
    <w:rsid w:val="00201268"/>
    <w:rsid w:val="00206E69"/>
    <w:rsid w:val="00214A80"/>
    <w:rsid w:val="00224201"/>
    <w:rsid w:val="00227ACA"/>
    <w:rsid w:val="0023420E"/>
    <w:rsid w:val="002506D4"/>
    <w:rsid w:val="00264874"/>
    <w:rsid w:val="00266CE6"/>
    <w:rsid w:val="00273C67"/>
    <w:rsid w:val="00277714"/>
    <w:rsid w:val="00285C74"/>
    <w:rsid w:val="002905B8"/>
    <w:rsid w:val="002922E4"/>
    <w:rsid w:val="0029430D"/>
    <w:rsid w:val="002B57DE"/>
    <w:rsid w:val="002C1B4B"/>
    <w:rsid w:val="002C72CF"/>
    <w:rsid w:val="002D21B4"/>
    <w:rsid w:val="002E5FAC"/>
    <w:rsid w:val="002F5285"/>
    <w:rsid w:val="002F5A28"/>
    <w:rsid w:val="002F5F6E"/>
    <w:rsid w:val="002F615B"/>
    <w:rsid w:val="0031135F"/>
    <w:rsid w:val="00311C46"/>
    <w:rsid w:val="003242BB"/>
    <w:rsid w:val="00342E10"/>
    <w:rsid w:val="00346CCE"/>
    <w:rsid w:val="003520CF"/>
    <w:rsid w:val="00354235"/>
    <w:rsid w:val="00370590"/>
    <w:rsid w:val="00375F66"/>
    <w:rsid w:val="00387786"/>
    <w:rsid w:val="00391DF4"/>
    <w:rsid w:val="003A107A"/>
    <w:rsid w:val="003C1AE0"/>
    <w:rsid w:val="003C65F6"/>
    <w:rsid w:val="003C7795"/>
    <w:rsid w:val="003D00D3"/>
    <w:rsid w:val="003D41FA"/>
    <w:rsid w:val="003E03AA"/>
    <w:rsid w:val="003E29ED"/>
    <w:rsid w:val="003E4C13"/>
    <w:rsid w:val="003E5BF0"/>
    <w:rsid w:val="003F7751"/>
    <w:rsid w:val="00400D37"/>
    <w:rsid w:val="004132FA"/>
    <w:rsid w:val="00413D34"/>
    <w:rsid w:val="00421966"/>
    <w:rsid w:val="004257B8"/>
    <w:rsid w:val="00425824"/>
    <w:rsid w:val="00436F5E"/>
    <w:rsid w:val="00437E32"/>
    <w:rsid w:val="00442124"/>
    <w:rsid w:val="00443ABF"/>
    <w:rsid w:val="00453B73"/>
    <w:rsid w:val="0045758F"/>
    <w:rsid w:val="00495B06"/>
    <w:rsid w:val="004961EB"/>
    <w:rsid w:val="004A5F4D"/>
    <w:rsid w:val="004A7A1F"/>
    <w:rsid w:val="004B2131"/>
    <w:rsid w:val="004B7322"/>
    <w:rsid w:val="004E1B31"/>
    <w:rsid w:val="004E2385"/>
    <w:rsid w:val="004F52DA"/>
    <w:rsid w:val="00522D9A"/>
    <w:rsid w:val="00536A5B"/>
    <w:rsid w:val="00546837"/>
    <w:rsid w:val="00551F02"/>
    <w:rsid w:val="00566878"/>
    <w:rsid w:val="00567045"/>
    <w:rsid w:val="00567559"/>
    <w:rsid w:val="0057397A"/>
    <w:rsid w:val="00574764"/>
    <w:rsid w:val="005749EE"/>
    <w:rsid w:val="0059259D"/>
    <w:rsid w:val="00593B61"/>
    <w:rsid w:val="005C58CB"/>
    <w:rsid w:val="005C6C58"/>
    <w:rsid w:val="005F31FF"/>
    <w:rsid w:val="00607488"/>
    <w:rsid w:val="006154DE"/>
    <w:rsid w:val="00633228"/>
    <w:rsid w:val="00642049"/>
    <w:rsid w:val="006420EB"/>
    <w:rsid w:val="00654BBB"/>
    <w:rsid w:val="0067114B"/>
    <w:rsid w:val="00674B2F"/>
    <w:rsid w:val="00677A62"/>
    <w:rsid w:val="00684817"/>
    <w:rsid w:val="00687260"/>
    <w:rsid w:val="00695508"/>
    <w:rsid w:val="006A7865"/>
    <w:rsid w:val="006B6083"/>
    <w:rsid w:val="006D75F5"/>
    <w:rsid w:val="006E1D06"/>
    <w:rsid w:val="006E4BB3"/>
    <w:rsid w:val="006E5EEA"/>
    <w:rsid w:val="006F53C2"/>
    <w:rsid w:val="00701B1B"/>
    <w:rsid w:val="007025B9"/>
    <w:rsid w:val="00702CF3"/>
    <w:rsid w:val="00704BF3"/>
    <w:rsid w:val="007110F8"/>
    <w:rsid w:val="007112FB"/>
    <w:rsid w:val="007127E3"/>
    <w:rsid w:val="00722A97"/>
    <w:rsid w:val="00742D8F"/>
    <w:rsid w:val="00746EDF"/>
    <w:rsid w:val="0075130A"/>
    <w:rsid w:val="0075790E"/>
    <w:rsid w:val="007659E1"/>
    <w:rsid w:val="00775661"/>
    <w:rsid w:val="007825BE"/>
    <w:rsid w:val="00783491"/>
    <w:rsid w:val="00784977"/>
    <w:rsid w:val="00784FBF"/>
    <w:rsid w:val="00786677"/>
    <w:rsid w:val="00795F28"/>
    <w:rsid w:val="007B6D5F"/>
    <w:rsid w:val="007C77A4"/>
    <w:rsid w:val="007D0C69"/>
    <w:rsid w:val="007D171E"/>
    <w:rsid w:val="007F280C"/>
    <w:rsid w:val="007F3A51"/>
    <w:rsid w:val="00801127"/>
    <w:rsid w:val="00805A76"/>
    <w:rsid w:val="00823B35"/>
    <w:rsid w:val="0083188C"/>
    <w:rsid w:val="00841C40"/>
    <w:rsid w:val="00844F48"/>
    <w:rsid w:val="00853018"/>
    <w:rsid w:val="00866473"/>
    <w:rsid w:val="008720B5"/>
    <w:rsid w:val="008879FD"/>
    <w:rsid w:val="008941B7"/>
    <w:rsid w:val="008B48E7"/>
    <w:rsid w:val="008C09D7"/>
    <w:rsid w:val="008D4F2C"/>
    <w:rsid w:val="008D6549"/>
    <w:rsid w:val="008E35FB"/>
    <w:rsid w:val="00903078"/>
    <w:rsid w:val="00915009"/>
    <w:rsid w:val="0093298B"/>
    <w:rsid w:val="009366CD"/>
    <w:rsid w:val="00944F20"/>
    <w:rsid w:val="00951AAE"/>
    <w:rsid w:val="009532DD"/>
    <w:rsid w:val="0095457F"/>
    <w:rsid w:val="0095514E"/>
    <w:rsid w:val="00955C80"/>
    <w:rsid w:val="00955CD5"/>
    <w:rsid w:val="009636C3"/>
    <w:rsid w:val="00973119"/>
    <w:rsid w:val="00982722"/>
    <w:rsid w:val="0098393D"/>
    <w:rsid w:val="00986933"/>
    <w:rsid w:val="009A18C6"/>
    <w:rsid w:val="009A29B1"/>
    <w:rsid w:val="009A5796"/>
    <w:rsid w:val="009C3E71"/>
    <w:rsid w:val="009D2170"/>
    <w:rsid w:val="009E0EF3"/>
    <w:rsid w:val="009E612B"/>
    <w:rsid w:val="009F3134"/>
    <w:rsid w:val="00A01961"/>
    <w:rsid w:val="00A04DB6"/>
    <w:rsid w:val="00A05F41"/>
    <w:rsid w:val="00A20DEB"/>
    <w:rsid w:val="00A22C98"/>
    <w:rsid w:val="00A261A2"/>
    <w:rsid w:val="00A363EE"/>
    <w:rsid w:val="00A41FCF"/>
    <w:rsid w:val="00A466A3"/>
    <w:rsid w:val="00A5522D"/>
    <w:rsid w:val="00A56882"/>
    <w:rsid w:val="00A61C92"/>
    <w:rsid w:val="00A64591"/>
    <w:rsid w:val="00A648BB"/>
    <w:rsid w:val="00A71D3A"/>
    <w:rsid w:val="00A71D44"/>
    <w:rsid w:val="00A81CC9"/>
    <w:rsid w:val="00A837E1"/>
    <w:rsid w:val="00A947BF"/>
    <w:rsid w:val="00AA35B6"/>
    <w:rsid w:val="00AB570F"/>
    <w:rsid w:val="00AC1363"/>
    <w:rsid w:val="00AC226C"/>
    <w:rsid w:val="00AC28C6"/>
    <w:rsid w:val="00AC3A41"/>
    <w:rsid w:val="00AE42ED"/>
    <w:rsid w:val="00AF165C"/>
    <w:rsid w:val="00AF627B"/>
    <w:rsid w:val="00B04BD3"/>
    <w:rsid w:val="00B32D62"/>
    <w:rsid w:val="00B47C96"/>
    <w:rsid w:val="00B73C6B"/>
    <w:rsid w:val="00B7523A"/>
    <w:rsid w:val="00B80BD9"/>
    <w:rsid w:val="00B86E6A"/>
    <w:rsid w:val="00BA14C5"/>
    <w:rsid w:val="00BA1B36"/>
    <w:rsid w:val="00BA6A40"/>
    <w:rsid w:val="00BB75E4"/>
    <w:rsid w:val="00BB75FA"/>
    <w:rsid w:val="00BB7827"/>
    <w:rsid w:val="00BC33A8"/>
    <w:rsid w:val="00BC7E7A"/>
    <w:rsid w:val="00BD1788"/>
    <w:rsid w:val="00BE2441"/>
    <w:rsid w:val="00BE3278"/>
    <w:rsid w:val="00BF717E"/>
    <w:rsid w:val="00C0486F"/>
    <w:rsid w:val="00C04E5A"/>
    <w:rsid w:val="00C07391"/>
    <w:rsid w:val="00C21883"/>
    <w:rsid w:val="00C23B23"/>
    <w:rsid w:val="00C25151"/>
    <w:rsid w:val="00C3611E"/>
    <w:rsid w:val="00C3688D"/>
    <w:rsid w:val="00C407C2"/>
    <w:rsid w:val="00C411F5"/>
    <w:rsid w:val="00C42E46"/>
    <w:rsid w:val="00C4319E"/>
    <w:rsid w:val="00C45C83"/>
    <w:rsid w:val="00C5744E"/>
    <w:rsid w:val="00C635C0"/>
    <w:rsid w:val="00C72EDF"/>
    <w:rsid w:val="00C82087"/>
    <w:rsid w:val="00C85D39"/>
    <w:rsid w:val="00C90C0E"/>
    <w:rsid w:val="00CC073A"/>
    <w:rsid w:val="00CC1147"/>
    <w:rsid w:val="00CC66F4"/>
    <w:rsid w:val="00CE71E4"/>
    <w:rsid w:val="00CF1EBC"/>
    <w:rsid w:val="00D01AA0"/>
    <w:rsid w:val="00D1066C"/>
    <w:rsid w:val="00D12507"/>
    <w:rsid w:val="00D17794"/>
    <w:rsid w:val="00D2311F"/>
    <w:rsid w:val="00D255C7"/>
    <w:rsid w:val="00D316E6"/>
    <w:rsid w:val="00D3531F"/>
    <w:rsid w:val="00D464FB"/>
    <w:rsid w:val="00D6037D"/>
    <w:rsid w:val="00D61ABA"/>
    <w:rsid w:val="00D70F52"/>
    <w:rsid w:val="00D72264"/>
    <w:rsid w:val="00D7695B"/>
    <w:rsid w:val="00D8254C"/>
    <w:rsid w:val="00D90531"/>
    <w:rsid w:val="00D95F50"/>
    <w:rsid w:val="00D960ED"/>
    <w:rsid w:val="00D973FD"/>
    <w:rsid w:val="00DA1BB5"/>
    <w:rsid w:val="00DB0E34"/>
    <w:rsid w:val="00DB6B0E"/>
    <w:rsid w:val="00DC0C4B"/>
    <w:rsid w:val="00DC3E5E"/>
    <w:rsid w:val="00DC4D8E"/>
    <w:rsid w:val="00DC5B87"/>
    <w:rsid w:val="00DD564E"/>
    <w:rsid w:val="00DD7004"/>
    <w:rsid w:val="00DE1B3C"/>
    <w:rsid w:val="00DF4128"/>
    <w:rsid w:val="00DF4540"/>
    <w:rsid w:val="00DF454C"/>
    <w:rsid w:val="00E0483A"/>
    <w:rsid w:val="00E077B8"/>
    <w:rsid w:val="00E07801"/>
    <w:rsid w:val="00E1372D"/>
    <w:rsid w:val="00E15BB2"/>
    <w:rsid w:val="00E22B5B"/>
    <w:rsid w:val="00E475F5"/>
    <w:rsid w:val="00E5051D"/>
    <w:rsid w:val="00E54144"/>
    <w:rsid w:val="00E62D0C"/>
    <w:rsid w:val="00E64C53"/>
    <w:rsid w:val="00E7491E"/>
    <w:rsid w:val="00E81F52"/>
    <w:rsid w:val="00E823E5"/>
    <w:rsid w:val="00E84BE4"/>
    <w:rsid w:val="00E90341"/>
    <w:rsid w:val="00E9668B"/>
    <w:rsid w:val="00EC3D40"/>
    <w:rsid w:val="00EC6D41"/>
    <w:rsid w:val="00ED197B"/>
    <w:rsid w:val="00ED5021"/>
    <w:rsid w:val="00EE1984"/>
    <w:rsid w:val="00EE457B"/>
    <w:rsid w:val="00EE645B"/>
    <w:rsid w:val="00EE66DD"/>
    <w:rsid w:val="00F00404"/>
    <w:rsid w:val="00F01239"/>
    <w:rsid w:val="00F0309A"/>
    <w:rsid w:val="00F04890"/>
    <w:rsid w:val="00F11D8E"/>
    <w:rsid w:val="00F2544D"/>
    <w:rsid w:val="00F41C01"/>
    <w:rsid w:val="00F4289B"/>
    <w:rsid w:val="00F74E14"/>
    <w:rsid w:val="00FA02E1"/>
    <w:rsid w:val="00FC2992"/>
    <w:rsid w:val="00FC7831"/>
    <w:rsid w:val="00FE5A5D"/>
    <w:rsid w:val="00FF10BF"/>
    <w:rsid w:val="00FF5E8F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B74228"/>
  <w15:docId w15:val="{FBFF38CF-2CEF-4298-99F4-49CF544D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06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E1D06"/>
    <w:pPr>
      <w:keepNext/>
      <w:keepLines/>
      <w:spacing w:after="117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6E1D06"/>
    <w:pPr>
      <w:keepNext/>
      <w:keepLines/>
      <w:spacing w:after="31"/>
      <w:ind w:left="283"/>
      <w:jc w:val="right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1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1D0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sid w:val="006E1D06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rsid w:val="006E1D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150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500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915009"/>
    <w:rPr>
      <w:rFonts w:cs="Times New Roman"/>
    </w:rPr>
  </w:style>
  <w:style w:type="character" w:styleId="Hipercze">
    <w:name w:val="Hyperlink"/>
    <w:rsid w:val="003242BB"/>
    <w:rPr>
      <w:color w:val="000080"/>
      <w:u w:val="single"/>
    </w:rPr>
  </w:style>
  <w:style w:type="character" w:customStyle="1" w:styleId="Domylnaczcionkaakapitu7">
    <w:name w:val="Domyślna czcionka akapitu7"/>
    <w:rsid w:val="003242BB"/>
  </w:style>
  <w:style w:type="character" w:customStyle="1" w:styleId="Domylnaczcionkaakapitu6">
    <w:name w:val="Domyślna czcionka akapitu6"/>
    <w:rsid w:val="003242BB"/>
  </w:style>
  <w:style w:type="paragraph" w:styleId="Tekstpodstawowywcity">
    <w:name w:val="Body Text Indent"/>
    <w:basedOn w:val="Normalny"/>
    <w:link w:val="TekstpodstawowywcityZnak"/>
    <w:rsid w:val="00D3531F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eastAsia="SimSu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531F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Default">
    <w:name w:val="Default"/>
    <w:rsid w:val="00F012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01239"/>
    <w:rPr>
      <w:rFonts w:ascii="Times New Roman" w:eastAsia="Times New Roman" w:hAnsi="Times New Roman" w:cs="Times New Roman"/>
      <w:color w:val="000000"/>
    </w:rPr>
  </w:style>
  <w:style w:type="paragraph" w:customStyle="1" w:styleId="pkt">
    <w:name w:val="pkt"/>
    <w:basedOn w:val="Normalny"/>
    <w:rsid w:val="00F01239"/>
    <w:pPr>
      <w:autoSpaceDN w:val="0"/>
      <w:spacing w:before="60" w:after="60" w:line="240" w:lineRule="auto"/>
      <w:ind w:left="851" w:hanging="295"/>
    </w:pPr>
    <w:rPr>
      <w:color w:val="auto"/>
      <w:sz w:val="24"/>
      <w:szCs w:val="20"/>
    </w:rPr>
  </w:style>
  <w:style w:type="paragraph" w:customStyle="1" w:styleId="Textbody">
    <w:name w:val="Text body"/>
    <w:basedOn w:val="Normalny"/>
    <w:rsid w:val="00F01239"/>
    <w:pPr>
      <w:widowControl w:val="0"/>
      <w:suppressAutoHyphens/>
      <w:spacing w:after="120" w:line="240" w:lineRule="auto"/>
      <w:ind w:left="0" w:firstLine="0"/>
      <w:jc w:val="left"/>
      <w:textAlignment w:val="baseline"/>
    </w:pPr>
    <w:rPr>
      <w:rFonts w:eastAsia="Lucida Sans Unicode" w:cs="Tahoma"/>
      <w:color w:val="auto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437E32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E3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37E3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customStyle="1" w:styleId="WW-Tekstpodstawowy2">
    <w:name w:val="WW-Tekst podstawowy 2"/>
    <w:basedOn w:val="Normalny1"/>
    <w:rsid w:val="00437E32"/>
    <w:pPr>
      <w:widowControl/>
      <w:jc w:val="both"/>
    </w:pPr>
  </w:style>
  <w:style w:type="paragraph" w:styleId="Podtytu">
    <w:name w:val="Subtitle"/>
    <w:basedOn w:val="Normalny"/>
    <w:next w:val="Normalny"/>
    <w:link w:val="PodtytuZnak"/>
    <w:qFormat/>
    <w:rsid w:val="00607488"/>
    <w:pPr>
      <w:numPr>
        <w:ilvl w:val="1"/>
      </w:numPr>
      <w:spacing w:after="160" w:line="240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607488"/>
    <w:rPr>
      <w:color w:val="5A5A5A" w:themeColor="text1" w:themeTint="A5"/>
      <w:spacing w:val="15"/>
    </w:rPr>
  </w:style>
  <w:style w:type="paragraph" w:customStyle="1" w:styleId="Zawartoramki">
    <w:name w:val="Zawartość ramki"/>
    <w:basedOn w:val="Normalny"/>
    <w:rsid w:val="00DC5B87"/>
    <w:pPr>
      <w:widowControl w:val="0"/>
      <w:suppressAutoHyphens/>
      <w:spacing w:after="120" w:line="288" w:lineRule="auto"/>
      <w:ind w:left="0" w:firstLine="0"/>
      <w:jc w:val="left"/>
      <w:textAlignment w:val="baseline"/>
    </w:pPr>
    <w:rPr>
      <w:rFonts w:eastAsia="Lucida Sans Unicode" w:cs="Tahoma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3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3F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D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omylnie">
    <w:name w:val="Domyślnie"/>
    <w:rsid w:val="00D90531"/>
    <w:pPr>
      <w:keepNext/>
      <w:suppressAutoHyphens/>
      <w:spacing w:line="100" w:lineRule="atLeast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Domylnaczcionkaakapitu2">
    <w:name w:val="Domyślna czcionka akapitu2"/>
    <w:rsid w:val="00D90531"/>
  </w:style>
  <w:style w:type="paragraph" w:customStyle="1" w:styleId="Tretekstu">
    <w:name w:val="Treść tekstu"/>
    <w:basedOn w:val="Domylnie"/>
    <w:rsid w:val="00D90531"/>
    <w:pPr>
      <w:spacing w:after="120"/>
    </w:pPr>
  </w:style>
  <w:style w:type="paragraph" w:customStyle="1" w:styleId="Tekstpodstawowywcity22">
    <w:name w:val="Tekst podstawowy wcięty 22"/>
    <w:basedOn w:val="Normalny"/>
    <w:rsid w:val="00D90531"/>
    <w:pPr>
      <w:keepNext/>
      <w:suppressAutoHyphens/>
      <w:spacing w:after="120" w:line="480" w:lineRule="auto"/>
      <w:ind w:left="283" w:firstLine="0"/>
      <w:jc w:val="left"/>
    </w:pPr>
    <w:rPr>
      <w:rFonts w:ascii="Calibri" w:hAnsi="Calibri"/>
      <w:color w:val="auto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D90531"/>
    <w:pPr>
      <w:keepNext/>
      <w:suppressLineNumbers/>
      <w:suppressAutoHyphens/>
      <w:spacing w:after="160" w:line="100" w:lineRule="atLeast"/>
      <w:ind w:left="0" w:firstLine="0"/>
      <w:jc w:val="left"/>
    </w:pPr>
    <w:rPr>
      <w:rFonts w:ascii="Calibri" w:hAnsi="Calibri"/>
      <w:color w:val="auto"/>
      <w:sz w:val="24"/>
      <w:szCs w:val="24"/>
      <w:lang w:val="en-US" w:eastAsia="ar-SA"/>
    </w:rPr>
  </w:style>
  <w:style w:type="paragraph" w:customStyle="1" w:styleId="Standard">
    <w:name w:val="Standard"/>
    <w:rsid w:val="00D90531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93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93D"/>
    <w:rPr>
      <w:vertAlign w:val="superscript"/>
    </w:rPr>
  </w:style>
  <w:style w:type="numbering" w:customStyle="1" w:styleId="WW8Num43">
    <w:name w:val="WW8Num43"/>
    <w:rsid w:val="00053941"/>
    <w:pPr>
      <w:numPr>
        <w:numId w:val="16"/>
      </w:numPr>
    </w:pPr>
  </w:style>
  <w:style w:type="numbering" w:customStyle="1" w:styleId="WW8Num1">
    <w:name w:val="WW8Num1"/>
    <w:basedOn w:val="Bezlisty"/>
    <w:rsid w:val="00574764"/>
    <w:pPr>
      <w:numPr>
        <w:numId w:val="18"/>
      </w:numPr>
    </w:pPr>
  </w:style>
  <w:style w:type="numbering" w:customStyle="1" w:styleId="WW8Num2">
    <w:name w:val="WW8Num2"/>
    <w:basedOn w:val="Bezlisty"/>
    <w:rsid w:val="00574764"/>
    <w:pPr>
      <w:numPr>
        <w:numId w:val="19"/>
      </w:numPr>
    </w:pPr>
  </w:style>
  <w:style w:type="numbering" w:customStyle="1" w:styleId="WW8Num3">
    <w:name w:val="WW8Num3"/>
    <w:basedOn w:val="Bezlisty"/>
    <w:rsid w:val="00574764"/>
    <w:pPr>
      <w:numPr>
        <w:numId w:val="20"/>
      </w:numPr>
    </w:pPr>
  </w:style>
  <w:style w:type="numbering" w:customStyle="1" w:styleId="WW8Num4">
    <w:name w:val="WW8Num4"/>
    <w:basedOn w:val="Bezlisty"/>
    <w:rsid w:val="00574764"/>
    <w:pPr>
      <w:numPr>
        <w:numId w:val="21"/>
      </w:numPr>
    </w:pPr>
  </w:style>
  <w:style w:type="numbering" w:customStyle="1" w:styleId="WW8Num5">
    <w:name w:val="WW8Num5"/>
    <w:basedOn w:val="Bezlisty"/>
    <w:rsid w:val="00574764"/>
    <w:pPr>
      <w:numPr>
        <w:numId w:val="25"/>
      </w:numPr>
    </w:pPr>
  </w:style>
  <w:style w:type="numbering" w:customStyle="1" w:styleId="WW8Num6">
    <w:name w:val="WW8Num6"/>
    <w:basedOn w:val="Bezlisty"/>
    <w:rsid w:val="00574764"/>
    <w:pPr>
      <w:numPr>
        <w:numId w:val="22"/>
      </w:numPr>
    </w:pPr>
  </w:style>
  <w:style w:type="numbering" w:customStyle="1" w:styleId="WW8Num7">
    <w:name w:val="WW8Num7"/>
    <w:basedOn w:val="Bezlisty"/>
    <w:rsid w:val="00574764"/>
    <w:pPr>
      <w:numPr>
        <w:numId w:val="24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1F5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39"/>
    <w:rsid w:val="00F4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31">
    <w:name w:val="WW8Num431"/>
    <w:rsid w:val="00BF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5DD6-2501-4A79-BCCE-B38BCF16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 2711-6/16-ogłoszenie o zamówieniu</vt:lpstr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 2711-6/16-ogłoszenie o zamówieniu</dc:title>
  <dc:subject/>
  <dc:creator>Elżbieta Kurek-Czyczuk</dc:creator>
  <cp:keywords/>
  <cp:lastModifiedBy>Elżbieta Kurek-Czyczuk</cp:lastModifiedBy>
  <cp:revision>4</cp:revision>
  <cp:lastPrinted>2016-11-10T14:02:00Z</cp:lastPrinted>
  <dcterms:created xsi:type="dcterms:W3CDTF">2016-11-10T14:04:00Z</dcterms:created>
  <dcterms:modified xsi:type="dcterms:W3CDTF">2016-11-10T14:10:00Z</dcterms:modified>
</cp:coreProperties>
</file>