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2C" w:rsidRDefault="003E2F2C" w:rsidP="003E2F2C">
      <w:bookmarkStart w:id="0" w:name="_GoBack"/>
      <w:bookmarkEnd w:id="0"/>
    </w:p>
    <w:p w:rsidR="003E2F2C" w:rsidRDefault="003E2F2C" w:rsidP="003E2F2C"/>
    <w:p w:rsidR="003E2F2C" w:rsidRDefault="003E2F2C" w:rsidP="003E2F2C">
      <w:pPr>
        <w:rPr>
          <w:sz w:val="20"/>
          <w:szCs w:val="20"/>
        </w:rPr>
      </w:pPr>
      <w:r>
        <w:t xml:space="preserve">…………………………….                                                                Załącznik nr 1 do SIWZ                                             </w:t>
      </w:r>
    </w:p>
    <w:p w:rsidR="003E2F2C" w:rsidRDefault="003E2F2C" w:rsidP="003E2F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 pieczęć Oferenta )</w:t>
      </w:r>
    </w:p>
    <w:p w:rsidR="003E2F2C" w:rsidRDefault="003E2F2C" w:rsidP="003E2F2C">
      <w:pPr>
        <w:rPr>
          <w:sz w:val="20"/>
          <w:szCs w:val="20"/>
        </w:rPr>
      </w:pPr>
    </w:p>
    <w:p w:rsidR="003E2F2C" w:rsidRDefault="003E2F2C" w:rsidP="003E2F2C">
      <w:pPr>
        <w:rPr>
          <w:sz w:val="20"/>
          <w:szCs w:val="20"/>
        </w:rPr>
      </w:pPr>
    </w:p>
    <w:p w:rsidR="003E2F2C" w:rsidRDefault="003E2F2C" w:rsidP="003E2F2C">
      <w:pPr>
        <w:rPr>
          <w:sz w:val="20"/>
          <w:szCs w:val="20"/>
        </w:rPr>
      </w:pPr>
    </w:p>
    <w:p w:rsidR="003E2F2C" w:rsidRDefault="003E2F2C" w:rsidP="003E2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FORMULARZ OFERTOWO - CENOWY  W TRYBIE</w:t>
      </w:r>
    </w:p>
    <w:p w:rsidR="003E2F2C" w:rsidRDefault="003E2F2C" w:rsidP="003E2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PRZETARGU NIEOGRANICZONEGO</w:t>
      </w:r>
    </w:p>
    <w:p w:rsidR="003E2F2C" w:rsidRDefault="003E2F2C" w:rsidP="003E2F2C">
      <w:r>
        <w:rPr>
          <w:b/>
          <w:sz w:val="28"/>
          <w:szCs w:val="28"/>
        </w:rPr>
        <w:t xml:space="preserve"> </w:t>
      </w:r>
      <w:r>
        <w:t xml:space="preserve">Na dostawę artykułów spożywczych do stołówki szkolnej Samorządowego Zespołu </w:t>
      </w:r>
    </w:p>
    <w:p w:rsidR="003E2F2C" w:rsidRDefault="003E2F2C" w:rsidP="003E2F2C">
      <w:r>
        <w:t xml:space="preserve">                                    Szkolno- Przedszkolnego nr 2 w Chełmku</w:t>
      </w:r>
    </w:p>
    <w:p w:rsidR="003E2F2C" w:rsidRDefault="003E2F2C" w:rsidP="003E2F2C">
      <w:r>
        <w:t xml:space="preserve">                                     </w:t>
      </w:r>
    </w:p>
    <w:p w:rsidR="003E2F2C" w:rsidRDefault="003E2F2C" w:rsidP="003E2F2C">
      <w:r>
        <w:rPr>
          <w:b/>
        </w:rPr>
        <w:t>I. Dane dotyczące Wykonawcy:</w:t>
      </w:r>
    </w:p>
    <w:p w:rsidR="003E2F2C" w:rsidRDefault="003E2F2C" w:rsidP="003E2F2C">
      <w:r>
        <w:t>Nazwa firmy ……………………………………………………………………………………………………………………………………………………………………………………………………</w:t>
      </w:r>
    </w:p>
    <w:p w:rsidR="003E2F2C" w:rsidRDefault="003E2F2C" w:rsidP="003E2F2C">
      <w:r>
        <w:t>Siedziba Oferenta………………………………………………………………………………</w:t>
      </w:r>
    </w:p>
    <w:p w:rsidR="003E2F2C" w:rsidRDefault="003E2F2C" w:rsidP="003E2F2C">
      <w:r>
        <w:t>Nr tel./fax……………………………………………………………………………………....</w:t>
      </w:r>
    </w:p>
    <w:p w:rsidR="003E2F2C" w:rsidRDefault="003E2F2C" w:rsidP="003E2F2C">
      <w:pPr>
        <w:rPr>
          <w:lang w:val="en-US"/>
        </w:rPr>
      </w:pPr>
      <w:r>
        <w:rPr>
          <w:lang w:val="en-US"/>
        </w:rPr>
        <w:t>Nr NIP…………………………………………………………………………………………</w:t>
      </w:r>
    </w:p>
    <w:p w:rsidR="003E2F2C" w:rsidRDefault="003E2F2C" w:rsidP="003E2F2C">
      <w:pPr>
        <w:rPr>
          <w:lang w:val="en-US"/>
        </w:rPr>
      </w:pPr>
      <w:r>
        <w:rPr>
          <w:lang w:val="en-US"/>
        </w:rPr>
        <w:t>Nr REGON…………………………………………………………………………………….</w:t>
      </w:r>
    </w:p>
    <w:p w:rsidR="003E2F2C" w:rsidRDefault="003E2F2C" w:rsidP="003E2F2C">
      <w:pPr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 e-mail ………………………………………………………………………………….. </w:t>
      </w:r>
    </w:p>
    <w:p w:rsidR="003E2F2C" w:rsidRDefault="003E2F2C" w:rsidP="003E2F2C">
      <w:pPr>
        <w:rPr>
          <w:lang w:val="en-US"/>
        </w:rPr>
      </w:pPr>
    </w:p>
    <w:p w:rsidR="003E2F2C" w:rsidRDefault="003E2F2C" w:rsidP="003E2F2C">
      <w:pPr>
        <w:rPr>
          <w:b/>
        </w:rPr>
      </w:pPr>
      <w:r>
        <w:rPr>
          <w:b/>
        </w:rPr>
        <w:t>II. Dane dotyczące Zamawiającego:</w:t>
      </w:r>
    </w:p>
    <w:p w:rsidR="003E2F2C" w:rsidRDefault="003E2F2C" w:rsidP="003E2F2C">
      <w:pPr>
        <w:rPr>
          <w:b/>
        </w:rPr>
      </w:pPr>
    </w:p>
    <w:p w:rsidR="003E2F2C" w:rsidRDefault="003E2F2C" w:rsidP="003E2F2C">
      <w:r>
        <w:rPr>
          <w:b/>
        </w:rPr>
        <w:t xml:space="preserve"> </w:t>
      </w:r>
      <w:r>
        <w:t>Gmina Chełmek</w:t>
      </w:r>
    </w:p>
    <w:p w:rsidR="003E2F2C" w:rsidRDefault="003E2F2C" w:rsidP="003E2F2C">
      <w:r>
        <w:t xml:space="preserve"> Samorządowy Zespół Szkolno-Przedszkolny nr 2 </w:t>
      </w:r>
    </w:p>
    <w:p w:rsidR="003E2F2C" w:rsidRDefault="003E2F2C" w:rsidP="003E2F2C">
      <w:r>
        <w:t>32-660 Chełmek</w:t>
      </w:r>
    </w:p>
    <w:p w:rsidR="003E2F2C" w:rsidRDefault="003E2F2C" w:rsidP="003E2F2C">
      <w:r>
        <w:t>Ul. Marsz. Piłsudskiego 1</w:t>
      </w:r>
    </w:p>
    <w:p w:rsidR="003E2F2C" w:rsidRDefault="003E2F2C" w:rsidP="003E2F2C">
      <w:r>
        <w:t>Adres e – mail ksiegowosc@szspchelmek.pl</w:t>
      </w:r>
    </w:p>
    <w:p w:rsidR="003E2F2C" w:rsidRDefault="003E2F2C" w:rsidP="003E2F2C"/>
    <w:p w:rsidR="003E2F2C" w:rsidRDefault="003E2F2C" w:rsidP="003E2F2C"/>
    <w:p w:rsidR="003E2F2C" w:rsidRDefault="003E2F2C" w:rsidP="003E2F2C">
      <w:pPr>
        <w:rPr>
          <w:b/>
        </w:rPr>
      </w:pPr>
      <w:r>
        <w:rPr>
          <w:b/>
        </w:rPr>
        <w:t>III. Zobowiązania Wykonawcy :</w:t>
      </w:r>
    </w:p>
    <w:p w:rsidR="003E2F2C" w:rsidRDefault="003E2F2C" w:rsidP="003E2F2C">
      <w:pPr>
        <w:rPr>
          <w:b/>
        </w:rPr>
      </w:pPr>
    </w:p>
    <w:p w:rsidR="003E2F2C" w:rsidRDefault="003E2F2C" w:rsidP="003E2F2C">
      <w:r>
        <w:t xml:space="preserve">1. Składa ofertę dla Samorządowego Zespołu </w:t>
      </w:r>
      <w:proofErr w:type="spellStart"/>
      <w:r>
        <w:t>Szkolno</w:t>
      </w:r>
      <w:proofErr w:type="spellEnd"/>
      <w:r>
        <w:t xml:space="preserve"> - Przedszkolnego nr 2 w Chełmku w postępowaniu prowadzonym w trybie przetargu nieograniczonego na dostawę artykułów spożywczych  do stołówki szkolnej, wybierając grupę nr ……….. (nazwa grupy) ……………………………………………………………………………………………….</w:t>
      </w:r>
    </w:p>
    <w:p w:rsidR="003E2F2C" w:rsidRDefault="003E2F2C" w:rsidP="003E2F2C">
      <w:r>
        <w:t>2. Zobowiązuje się dostarczać przedmiot zamówienia zgodny z zestawieniem w załączniku</w:t>
      </w:r>
    </w:p>
    <w:p w:rsidR="003E2F2C" w:rsidRDefault="003E2F2C" w:rsidP="003E2F2C">
      <w:r>
        <w:t xml:space="preserve">    nr 2, oraz  wymogami Zamawiającego, uwzględniając obowiązujące przepisy i regulacje prawa żywnościowego, a w szczególności:</w:t>
      </w:r>
    </w:p>
    <w:p w:rsidR="003E2F2C" w:rsidRDefault="003E2F2C" w:rsidP="003E2F2C">
      <w:pPr>
        <w:numPr>
          <w:ilvl w:val="1"/>
          <w:numId w:val="2"/>
        </w:numPr>
      </w:pPr>
      <w:r>
        <w:t>Ustawę z dnia 21 grudnia 2000r. o jakości handlowej artykułów rolno-spożywczych (</w:t>
      </w:r>
      <w:proofErr w:type="spellStart"/>
      <w:r>
        <w:t>Dz.U.z</w:t>
      </w:r>
      <w:proofErr w:type="spellEnd"/>
      <w:r>
        <w:t xml:space="preserve"> 2005 r. nr 187, poz. 1577 z </w:t>
      </w:r>
      <w:proofErr w:type="spellStart"/>
      <w:r>
        <w:t>późn</w:t>
      </w:r>
      <w:proofErr w:type="spellEnd"/>
      <w:r>
        <w:t>. zm.);</w:t>
      </w:r>
    </w:p>
    <w:p w:rsidR="003E2F2C" w:rsidRDefault="003E2F2C" w:rsidP="003E2F2C">
      <w:pPr>
        <w:numPr>
          <w:ilvl w:val="1"/>
          <w:numId w:val="2"/>
        </w:numPr>
      </w:pPr>
      <w:r>
        <w:t>Rozporządzenie WE nr 852/2004 Parlamentu Europejskiego i Rady z dnia 29 kwietnia 2004 r. w sprawie higieny środków spożywczych (</w:t>
      </w:r>
      <w:proofErr w:type="spellStart"/>
      <w:r>
        <w:t>Dz.Urz</w:t>
      </w:r>
      <w:proofErr w:type="spellEnd"/>
      <w:r>
        <w:t>. UE L 139 z 30.04.2004r.);</w:t>
      </w:r>
    </w:p>
    <w:p w:rsidR="003E2F2C" w:rsidRDefault="003E2F2C" w:rsidP="003E2F2C">
      <w:pPr>
        <w:numPr>
          <w:ilvl w:val="1"/>
          <w:numId w:val="2"/>
        </w:numPr>
      </w:pPr>
      <w:r>
        <w:t>Ustawę z dnia 25 sierpnia 2006r. O bezpieczeństwie żywności i żywienia (</w:t>
      </w:r>
      <w:proofErr w:type="spellStart"/>
      <w:r>
        <w:t>Dz.U</w:t>
      </w:r>
      <w:proofErr w:type="spellEnd"/>
      <w:r>
        <w:t xml:space="preserve">. Z dnia 27 września 2006r. Nr 171, poz.125 z </w:t>
      </w:r>
      <w:proofErr w:type="spellStart"/>
      <w:r>
        <w:t>późn</w:t>
      </w:r>
      <w:proofErr w:type="spellEnd"/>
      <w:r>
        <w:t>. zm.);</w:t>
      </w:r>
    </w:p>
    <w:p w:rsidR="003E2F2C" w:rsidRDefault="003E2F2C" w:rsidP="003E2F2C">
      <w:pPr>
        <w:numPr>
          <w:ilvl w:val="1"/>
          <w:numId w:val="2"/>
        </w:numPr>
      </w:pPr>
      <w:r>
        <w:lastRenderedPageBreak/>
        <w:t>Rozporządzenie Ministra Zdrowia z dnia 26 lipca 2016 r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>
        <w:t>Dz.U</w:t>
      </w:r>
      <w:proofErr w:type="spellEnd"/>
      <w:r>
        <w:t>. z 2016 poz. 1154)</w:t>
      </w:r>
    </w:p>
    <w:p w:rsidR="003E2F2C" w:rsidRDefault="003E2F2C" w:rsidP="003E2F2C">
      <w:r>
        <w:t>Zobowiązuję się :</w:t>
      </w:r>
    </w:p>
    <w:p w:rsidR="003E2F2C" w:rsidRDefault="003E2F2C" w:rsidP="003E2F2C">
      <w:pPr>
        <w:numPr>
          <w:ilvl w:val="0"/>
          <w:numId w:val="1"/>
        </w:numPr>
      </w:pPr>
      <w:r>
        <w:t>dostarczać produkty, które są dopuszczone do sprzedaży,</w:t>
      </w:r>
    </w:p>
    <w:p w:rsidR="003E2F2C" w:rsidRDefault="003E2F2C" w:rsidP="003E2F2C">
      <w:pPr>
        <w:numPr>
          <w:ilvl w:val="0"/>
          <w:numId w:val="1"/>
        </w:numPr>
      </w:pPr>
      <w:r>
        <w:t>dostarczać artykuły nie wykazujące oznak nieświeżości lub zepsucia, świeże zgodnie z Systemami Bezpieczeństwa Jakości Żywności i polskimi Normami Żywieniowymi oraz okresem przydatności do spożycia dla danego produktu</w:t>
      </w:r>
    </w:p>
    <w:p w:rsidR="003E2F2C" w:rsidRDefault="003E2F2C" w:rsidP="003E2F2C">
      <w:pPr>
        <w:numPr>
          <w:ilvl w:val="0"/>
          <w:numId w:val="1"/>
        </w:numPr>
      </w:pPr>
      <w:r>
        <w:t>w zależności od rodzaju asortymentu dostarczać go w zamkniętych i nieuszkodzonych opakowaniach, które będą posiadać nadrukowaną informację o nazwie środka spożywczego (skład),  informacje o producencie, datę przydatności do spożycia</w:t>
      </w:r>
    </w:p>
    <w:p w:rsidR="003E2F2C" w:rsidRDefault="003E2F2C" w:rsidP="003E2F2C">
      <w:pPr>
        <w:numPr>
          <w:ilvl w:val="0"/>
          <w:numId w:val="1"/>
        </w:numPr>
      </w:pPr>
      <w:r>
        <w:t>dostarczać produkty I gatunku</w:t>
      </w:r>
    </w:p>
    <w:p w:rsidR="003E2F2C" w:rsidRDefault="003E2F2C" w:rsidP="003E2F2C">
      <w:pPr>
        <w:numPr>
          <w:ilvl w:val="0"/>
          <w:numId w:val="1"/>
        </w:numPr>
      </w:pPr>
      <w: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przydatności do spożycia</w:t>
      </w:r>
    </w:p>
    <w:p w:rsidR="003E2F2C" w:rsidRDefault="003E2F2C" w:rsidP="003E2F2C">
      <w:pPr>
        <w:numPr>
          <w:ilvl w:val="0"/>
          <w:numId w:val="1"/>
        </w:numPr>
      </w:pPr>
      <w:r>
        <w:t>dostarczać produkty własnym transportem,  na swój koszt zgodnie z wymogami sanitarnymi i HACCP, w sposób zapobiegający utracie walorów smakowych i odżywczych danego asortymentu</w:t>
      </w:r>
    </w:p>
    <w:p w:rsidR="003E2F2C" w:rsidRDefault="003E2F2C" w:rsidP="003E2F2C">
      <w:pPr>
        <w:numPr>
          <w:ilvl w:val="0"/>
          <w:numId w:val="1"/>
        </w:numPr>
      </w:pPr>
      <w:r>
        <w:t>realizować zamówienia do siedziby Zamawiającego środkami transportu dostosowanymi do przewozu artykułów spożywczych w warunkach zapewniających utrzymanie właściwej ich jakości,</w:t>
      </w:r>
    </w:p>
    <w:p w:rsidR="003E2F2C" w:rsidRDefault="003E2F2C" w:rsidP="003E2F2C">
      <w:pPr>
        <w:numPr>
          <w:ilvl w:val="0"/>
          <w:numId w:val="1"/>
        </w:numPr>
      </w:pPr>
      <w:r>
        <w:t>zagwarantować dowóz surowców w pojemnikach oraz opakowaniach posiadających atest PZH odnośnie dopuszczenia do kontaktu z żywnością, tak by dostawy realizowane były zgodnie z zasadami „dobrej praktyki higienicznej”(dotyczy głównie : stanu higienicznego pojazdu, higieny osobistej dostawcy, temperatury przewozu)</w:t>
      </w:r>
    </w:p>
    <w:p w:rsidR="003E2F2C" w:rsidRDefault="003E2F2C" w:rsidP="003E2F2C">
      <w:pPr>
        <w:numPr>
          <w:ilvl w:val="0"/>
          <w:numId w:val="1"/>
        </w:numPr>
      </w:pPr>
      <w:r>
        <w:t>dostarczać podany w specyfikacji asortyment zgodnie ze zgłoszonym przez Zamawiającego zapotrzebowaniem w terminie i godzinach wyznaczonych przez Zamawiającego, wg cen określonych w formularzach cenowych.</w:t>
      </w:r>
    </w:p>
    <w:p w:rsidR="003E2F2C" w:rsidRDefault="003E2F2C" w:rsidP="003E2F2C">
      <w:pPr>
        <w:pStyle w:val="Akapitzlist"/>
      </w:pPr>
    </w:p>
    <w:p w:rsidR="003E2F2C" w:rsidRDefault="003E2F2C" w:rsidP="003E2F2C">
      <w:pPr>
        <w:pStyle w:val="Akapitzlist"/>
      </w:pPr>
      <w:r>
        <w:t>………………………………                                       …………………………</w:t>
      </w:r>
    </w:p>
    <w:p w:rsidR="003E2F2C" w:rsidRDefault="003E2F2C" w:rsidP="003E2F2C">
      <w:pPr>
        <w:pStyle w:val="Akapitzlist"/>
        <w:rPr>
          <w:b/>
        </w:rPr>
      </w:pPr>
      <w:r>
        <w:t>Pieczęć i podpis Wykonawcy                                           miejscowość i data</w:t>
      </w:r>
    </w:p>
    <w:p w:rsidR="003E2F2C" w:rsidRDefault="003E2F2C" w:rsidP="003E2F2C"/>
    <w:p w:rsidR="003E2F2C" w:rsidRDefault="003E2F2C" w:rsidP="003E2F2C"/>
    <w:p w:rsidR="003E2F2C" w:rsidRDefault="003E2F2C" w:rsidP="003E2F2C">
      <w:pPr>
        <w:rPr>
          <w:b/>
        </w:rPr>
      </w:pPr>
      <w:r>
        <w:rPr>
          <w:b/>
          <w:bCs/>
        </w:rPr>
        <w:t>IV. Wycena asortymentu dostaw – grupa ……………………………………………………</w:t>
      </w:r>
    </w:p>
    <w:p w:rsidR="003E2F2C" w:rsidRDefault="003E2F2C" w:rsidP="003E2F2C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</w:t>
      </w:r>
      <w:r>
        <w:t>( wpisać wybraną grupę )</w:t>
      </w:r>
    </w:p>
    <w:p w:rsidR="003E2F2C" w:rsidRDefault="003E2F2C" w:rsidP="003E2F2C">
      <w:pPr>
        <w:rPr>
          <w:b/>
        </w:rPr>
      </w:pPr>
    </w:p>
    <w:p w:rsidR="003E2F2C" w:rsidRDefault="003E2F2C" w:rsidP="003E2F2C">
      <w:pPr>
        <w:rPr>
          <w:b/>
        </w:rPr>
      </w:pPr>
      <w:r>
        <w:rPr>
          <w:b/>
        </w:rPr>
        <w:t>Ogółem cena ofertowa danej grupy produktów  wynosi :</w:t>
      </w:r>
    </w:p>
    <w:p w:rsidR="003E2F2C" w:rsidRDefault="003E2F2C" w:rsidP="003E2F2C">
      <w:pPr>
        <w:rPr>
          <w:b/>
        </w:rPr>
      </w:pPr>
    </w:p>
    <w:p w:rsidR="003E2F2C" w:rsidRDefault="003E2F2C" w:rsidP="003E2F2C">
      <w:r>
        <w:t xml:space="preserve">1. cena netto………………………………………………………………………………..zł </w:t>
      </w:r>
    </w:p>
    <w:p w:rsidR="003E2F2C" w:rsidRDefault="003E2F2C" w:rsidP="003E2F2C">
      <w:r>
        <w:t>2. podatek VAT…………………………………………………………………………….zł</w:t>
      </w:r>
    </w:p>
    <w:p w:rsidR="003E2F2C" w:rsidRDefault="003E2F2C" w:rsidP="003E2F2C">
      <w:r>
        <w:t>3. cena brutto……………………………………………………………………………….zł</w:t>
      </w:r>
    </w:p>
    <w:p w:rsidR="003E2F2C" w:rsidRDefault="003E2F2C" w:rsidP="003E2F2C">
      <w:r>
        <w:t xml:space="preserve">4. słownie cena brutto………………………………………………………………………zł </w:t>
      </w:r>
    </w:p>
    <w:p w:rsidR="003E2F2C" w:rsidRDefault="003E2F2C" w:rsidP="003E2F2C"/>
    <w:p w:rsidR="003E2F2C" w:rsidRDefault="003E2F2C" w:rsidP="003E2F2C">
      <w:pPr>
        <w:rPr>
          <w:b/>
        </w:rPr>
      </w:pPr>
    </w:p>
    <w:p w:rsidR="003E2F2C" w:rsidRDefault="003E2F2C" w:rsidP="003E2F2C"/>
    <w:p w:rsidR="003E2F2C" w:rsidRDefault="003E2F2C" w:rsidP="003E2F2C">
      <w:r>
        <w:t>………………………………                                       …………………………</w:t>
      </w:r>
    </w:p>
    <w:p w:rsidR="003E2F2C" w:rsidRDefault="003E2F2C" w:rsidP="003E2F2C">
      <w:pPr>
        <w:rPr>
          <w:b/>
        </w:rPr>
      </w:pPr>
      <w:r>
        <w:t>Pieczęć i podpis Wykonawcy                                           miejscowość i data</w:t>
      </w:r>
    </w:p>
    <w:p w:rsidR="003E2F2C" w:rsidRDefault="003E2F2C" w:rsidP="003E2F2C">
      <w:pPr>
        <w:rPr>
          <w:b/>
        </w:rPr>
      </w:pPr>
      <w:r>
        <w:rPr>
          <w:b/>
        </w:rPr>
        <w:t xml:space="preserve">          </w:t>
      </w:r>
    </w:p>
    <w:p w:rsidR="003E2F2C" w:rsidRDefault="003E2F2C" w:rsidP="003E2F2C">
      <w:pPr>
        <w:rPr>
          <w:b/>
        </w:rPr>
      </w:pPr>
    </w:p>
    <w:p w:rsidR="003E2F2C" w:rsidRDefault="003E2F2C" w:rsidP="003E2F2C">
      <w:pPr>
        <w:rPr>
          <w:b/>
        </w:rPr>
      </w:pPr>
    </w:p>
    <w:p w:rsidR="003E2F2C" w:rsidRDefault="003E2F2C" w:rsidP="003E2F2C">
      <w:pPr>
        <w:rPr>
          <w:b/>
        </w:rPr>
      </w:pPr>
      <w:r>
        <w:rPr>
          <w:b/>
        </w:rPr>
        <w:t>V. Oświadczam/y, że zapoznałem się i akceptuję bez zastrzeżeń:</w:t>
      </w:r>
    </w:p>
    <w:p w:rsidR="003E2F2C" w:rsidRDefault="003E2F2C" w:rsidP="003E2F2C">
      <w:pPr>
        <w:rPr>
          <w:b/>
        </w:rPr>
      </w:pPr>
    </w:p>
    <w:p w:rsidR="003E2F2C" w:rsidRDefault="003E2F2C" w:rsidP="003E2F2C">
      <w:pPr>
        <w:numPr>
          <w:ilvl w:val="0"/>
          <w:numId w:val="3"/>
        </w:numPr>
      </w:pPr>
      <w:r>
        <w:t>Specyfikacje Istotnych Warunków Zamówienia wraz z załącznikami</w:t>
      </w:r>
    </w:p>
    <w:p w:rsidR="003E2F2C" w:rsidRDefault="003E2F2C" w:rsidP="003E2F2C">
      <w:pPr>
        <w:numPr>
          <w:ilvl w:val="0"/>
          <w:numId w:val="3"/>
        </w:numPr>
      </w:pPr>
      <w:r>
        <w:t>Proponowany przez Zamawiającego wzór umowy - zał. nr 3 (proszę wpisać dane firmy do zaakceptowanego projektu umowy) i zobowiązuję się do jej podpisania.</w:t>
      </w:r>
    </w:p>
    <w:p w:rsidR="003E2F2C" w:rsidRDefault="003E2F2C" w:rsidP="003E2F2C"/>
    <w:p w:rsidR="003E2F2C" w:rsidRDefault="003E2F2C" w:rsidP="003E2F2C">
      <w:r>
        <w:t>………………………………                                       …………………………</w:t>
      </w:r>
    </w:p>
    <w:p w:rsidR="003E2F2C" w:rsidRDefault="003E2F2C" w:rsidP="003E2F2C">
      <w:pPr>
        <w:rPr>
          <w:b/>
        </w:rPr>
      </w:pPr>
      <w:r>
        <w:t>Pieczęć i podpis Wykonawcy                                           miejscowość i data</w:t>
      </w:r>
    </w:p>
    <w:p w:rsidR="003E2F2C" w:rsidRDefault="003E2F2C" w:rsidP="003E2F2C">
      <w:pPr>
        <w:rPr>
          <w:b/>
        </w:rPr>
      </w:pPr>
    </w:p>
    <w:p w:rsidR="003E2F2C" w:rsidRDefault="003E2F2C" w:rsidP="003E2F2C">
      <w:pPr>
        <w:rPr>
          <w:b/>
        </w:rPr>
      </w:pPr>
    </w:p>
    <w:p w:rsidR="003E2F2C" w:rsidRDefault="003E2F2C" w:rsidP="003E2F2C">
      <w:pPr>
        <w:rPr>
          <w:b/>
        </w:rPr>
      </w:pPr>
    </w:p>
    <w:p w:rsidR="003E2F2C" w:rsidRDefault="003E2F2C" w:rsidP="003E2F2C">
      <w:pPr>
        <w:rPr>
          <w:b/>
        </w:rPr>
      </w:pPr>
      <w:r>
        <w:rPr>
          <w:b/>
        </w:rPr>
        <w:t xml:space="preserve">VI. Osoby do kontaktów z Zamawiającym </w:t>
      </w:r>
    </w:p>
    <w:p w:rsidR="003E2F2C" w:rsidRDefault="003E2F2C" w:rsidP="003E2F2C">
      <w:pPr>
        <w:rPr>
          <w:b/>
        </w:rPr>
      </w:pPr>
    </w:p>
    <w:p w:rsidR="003E2F2C" w:rsidRDefault="003E2F2C" w:rsidP="003E2F2C">
      <w:r>
        <w:t>Osoba / osoby do kontaktów z Zamawiającym odpowiedzialne za wykonanie zobowiązań umowy :</w:t>
      </w:r>
    </w:p>
    <w:p w:rsidR="003E2F2C" w:rsidRDefault="003E2F2C" w:rsidP="003E2F2C">
      <w:r>
        <w:t>Imię i nazwisko : ……………………………………………………………………….</w:t>
      </w:r>
    </w:p>
    <w:p w:rsidR="003E2F2C" w:rsidRDefault="003E2F2C" w:rsidP="003E2F2C">
      <w:r>
        <w:t>Tel. kontaktowy: ……………………………… fax: ………………………………….</w:t>
      </w:r>
    </w:p>
    <w:p w:rsidR="003E2F2C" w:rsidRDefault="003E2F2C" w:rsidP="003E2F2C">
      <w:r>
        <w:t>e-mail : …………………………………………………………………………………</w:t>
      </w:r>
    </w:p>
    <w:p w:rsidR="003E2F2C" w:rsidRDefault="003E2F2C" w:rsidP="003E2F2C"/>
    <w:p w:rsidR="003E2F2C" w:rsidRDefault="003E2F2C" w:rsidP="003E2F2C"/>
    <w:p w:rsidR="003E2F2C" w:rsidRDefault="003E2F2C" w:rsidP="003E2F2C">
      <w:pPr>
        <w:rPr>
          <w:b/>
        </w:rPr>
      </w:pPr>
      <w:r>
        <w:rPr>
          <w:b/>
        </w:rPr>
        <w:t>VII. Pełnomocnik w przypadku składania oferty wspólnej</w:t>
      </w:r>
    </w:p>
    <w:p w:rsidR="003E2F2C" w:rsidRDefault="003E2F2C" w:rsidP="003E2F2C">
      <w:pPr>
        <w:rPr>
          <w:b/>
        </w:rPr>
      </w:pPr>
    </w:p>
    <w:p w:rsidR="003E2F2C" w:rsidRDefault="003E2F2C" w:rsidP="003E2F2C">
      <w:r>
        <w:t>Nazwisko i imię ……………………………………………………………………….</w:t>
      </w:r>
    </w:p>
    <w:p w:rsidR="003E2F2C" w:rsidRDefault="003E2F2C" w:rsidP="003E2F2C">
      <w:r>
        <w:t>Stanowisko ……………………………………………………………………………..</w:t>
      </w:r>
    </w:p>
    <w:p w:rsidR="003E2F2C" w:rsidRDefault="003E2F2C" w:rsidP="003E2F2C">
      <w:r>
        <w:t>Telefon ………………………………….. fax ………………………………………..</w:t>
      </w:r>
    </w:p>
    <w:p w:rsidR="003E2F2C" w:rsidRDefault="003E2F2C" w:rsidP="003E2F2C">
      <w:r>
        <w:t>e-mail …………………………………………………………………………………</w:t>
      </w:r>
    </w:p>
    <w:p w:rsidR="003E2F2C" w:rsidRDefault="003E2F2C" w:rsidP="003E2F2C"/>
    <w:p w:rsidR="003E2F2C" w:rsidRDefault="003E2F2C" w:rsidP="003E2F2C">
      <w:r>
        <w:t>Zakres * :</w:t>
      </w:r>
    </w:p>
    <w:p w:rsidR="003E2F2C" w:rsidRDefault="003E2F2C" w:rsidP="003E2F2C">
      <w:r>
        <w:t>- do reprezentowania w postępowaniu</w:t>
      </w:r>
    </w:p>
    <w:p w:rsidR="003E2F2C" w:rsidRDefault="003E2F2C" w:rsidP="003E2F2C">
      <w:r>
        <w:t>- do reprezentowania w postępowaniu i zawarciu umowy</w:t>
      </w:r>
    </w:p>
    <w:p w:rsidR="003E2F2C" w:rsidRDefault="003E2F2C" w:rsidP="003E2F2C">
      <w:r>
        <w:t>- do zawarcia umowy</w:t>
      </w:r>
    </w:p>
    <w:p w:rsidR="003E2F2C" w:rsidRDefault="003E2F2C" w:rsidP="003E2F2C">
      <w:r>
        <w:t>(* Wykonawca skreśli niepotrzebne)</w:t>
      </w:r>
    </w:p>
    <w:p w:rsidR="003E2F2C" w:rsidRDefault="003E2F2C" w:rsidP="003E2F2C"/>
    <w:p w:rsidR="003E2F2C" w:rsidRDefault="003E2F2C" w:rsidP="003E2F2C">
      <w:pPr>
        <w:rPr>
          <w:b/>
        </w:rPr>
      </w:pPr>
    </w:p>
    <w:p w:rsidR="003E2F2C" w:rsidRDefault="003E2F2C" w:rsidP="003E2F2C">
      <w:pPr>
        <w:rPr>
          <w:b/>
        </w:rPr>
      </w:pPr>
      <w:r>
        <w:rPr>
          <w:b/>
        </w:rPr>
        <w:t xml:space="preserve">VIII. Dodatkowe zobowiązania : </w:t>
      </w:r>
    </w:p>
    <w:p w:rsidR="003E2F2C" w:rsidRDefault="003E2F2C" w:rsidP="003E2F2C">
      <w:pPr>
        <w:rPr>
          <w:b/>
        </w:rPr>
      </w:pPr>
    </w:p>
    <w:p w:rsidR="003E2F2C" w:rsidRDefault="003E2F2C" w:rsidP="003E2F2C">
      <w:r>
        <w:t xml:space="preserve">w przypadku wyboru naszej oferty do realizacji w/w zamówienia publicznego umowa ze strony Wykonawcy będzie podpisana przez : </w:t>
      </w:r>
    </w:p>
    <w:p w:rsidR="003E2F2C" w:rsidRDefault="003E2F2C" w:rsidP="003E2F2C"/>
    <w:p w:rsidR="003E2F2C" w:rsidRDefault="003E2F2C" w:rsidP="003E2F2C">
      <w:r>
        <w:t>…………………………………………………………………………………………………</w:t>
      </w:r>
    </w:p>
    <w:p w:rsidR="003E2F2C" w:rsidRDefault="003E2F2C" w:rsidP="003E2F2C"/>
    <w:p w:rsidR="003E2F2C" w:rsidRDefault="003E2F2C" w:rsidP="003E2F2C">
      <w:r>
        <w:t xml:space="preserve">Należność z tytułu wykonania umowy należy przekazać na nr rachunku bankowego </w:t>
      </w:r>
    </w:p>
    <w:p w:rsidR="003E2F2C" w:rsidRDefault="003E2F2C" w:rsidP="003E2F2C"/>
    <w:p w:rsidR="003E2F2C" w:rsidRDefault="003E2F2C" w:rsidP="003E2F2C">
      <w:r>
        <w:t>……………………………………………………………. …………………………..</w:t>
      </w:r>
    </w:p>
    <w:p w:rsidR="003E2F2C" w:rsidRDefault="003E2F2C" w:rsidP="003E2F2C"/>
    <w:p w:rsidR="003E2F2C" w:rsidRDefault="003E2F2C" w:rsidP="003E2F2C">
      <w:r>
        <w:t>Ofertę podpisali :                                                        …………………………………dnia</w:t>
      </w:r>
    </w:p>
    <w:p w:rsidR="003E2F2C" w:rsidRDefault="003E2F2C" w:rsidP="003E2F2C"/>
    <w:p w:rsidR="003E2F2C" w:rsidRDefault="003E2F2C" w:rsidP="003E2F2C"/>
    <w:p w:rsidR="003E2F2C" w:rsidRDefault="003E2F2C" w:rsidP="003E2F2C">
      <w:pPr>
        <w:rPr>
          <w:i/>
        </w:rPr>
      </w:pPr>
      <w:r>
        <w:t>…………………………………………..</w:t>
      </w:r>
    </w:p>
    <w:p w:rsidR="003E2F2C" w:rsidRDefault="003E2F2C" w:rsidP="003E2F2C">
      <w:pPr>
        <w:rPr>
          <w:i/>
        </w:rPr>
      </w:pPr>
      <w:r>
        <w:rPr>
          <w:i/>
        </w:rPr>
        <w:t>(podpis i pieczęć Wykonawcy)</w:t>
      </w:r>
    </w:p>
    <w:p w:rsidR="00DD6C5E" w:rsidRDefault="00DD6C5E"/>
    <w:sectPr w:rsidR="00DD6C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65" w:rsidRDefault="004A0A65" w:rsidP="006C0496">
      <w:r>
        <w:separator/>
      </w:r>
    </w:p>
  </w:endnote>
  <w:endnote w:type="continuationSeparator" w:id="0">
    <w:p w:rsidR="004A0A65" w:rsidRDefault="004A0A65" w:rsidP="006C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705980"/>
      <w:docPartObj>
        <w:docPartGallery w:val="Page Numbers (Bottom of Page)"/>
        <w:docPartUnique/>
      </w:docPartObj>
    </w:sdtPr>
    <w:sdtContent>
      <w:p w:rsidR="006C0496" w:rsidRDefault="006C04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0496" w:rsidRDefault="006C0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65" w:rsidRDefault="004A0A65" w:rsidP="006C0496">
      <w:r>
        <w:separator/>
      </w:r>
    </w:p>
  </w:footnote>
  <w:footnote w:type="continuationSeparator" w:id="0">
    <w:p w:rsidR="004A0A65" w:rsidRDefault="004A0A65" w:rsidP="006C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96" w:rsidRDefault="006C0496" w:rsidP="006C0496">
    <w:pPr>
      <w:pStyle w:val="Nagwek2"/>
      <w:numPr>
        <w:ilvl w:val="1"/>
        <w:numId w:val="4"/>
      </w:numPr>
      <w:jc w:val="center"/>
      <w:rPr>
        <w:rFonts w:ascii="Times New Roman" w:hAnsi="Times New Roman"/>
        <w:b w:val="0"/>
        <w:bCs w:val="0"/>
        <w:sz w:val="18"/>
        <w:szCs w:val="15"/>
      </w:rPr>
    </w:pPr>
    <w:r>
      <w:rPr>
        <w:rFonts w:ascii="Times New Roman" w:hAnsi="Times New Roman"/>
        <w:b w:val="0"/>
        <w:bCs w:val="0"/>
        <w:sz w:val="18"/>
        <w:szCs w:val="15"/>
      </w:rPr>
      <w:t xml:space="preserve">Dostawa artykułów spożywczych do stołówki szkolnej w Samorządowym Zespole Szkolno-Przedszkolnym Nr 2 w Chełmku </w:t>
    </w:r>
  </w:p>
  <w:p w:rsidR="006C0496" w:rsidRDefault="006C0496" w:rsidP="006C0496">
    <w:pPr>
      <w:rPr>
        <w:sz w:val="18"/>
      </w:rPr>
    </w:pPr>
    <w:r>
      <w:rPr>
        <w:sz w:val="18"/>
      </w:rPr>
      <w:t>____________________________________________________________________________________________________</w:t>
    </w:r>
  </w:p>
  <w:p w:rsidR="006C0496" w:rsidRDefault="006C0496" w:rsidP="006C0496">
    <w:pPr>
      <w:rPr>
        <w:sz w:val="18"/>
        <w:szCs w:val="22"/>
      </w:rPr>
    </w:pPr>
  </w:p>
  <w:p w:rsidR="006C0496" w:rsidRDefault="006C0496" w:rsidP="006C0496">
    <w:pPr>
      <w:rPr>
        <w:sz w:val="22"/>
        <w:szCs w:val="22"/>
      </w:rPr>
    </w:pPr>
    <w:r>
      <w:rPr>
        <w:sz w:val="22"/>
        <w:szCs w:val="22"/>
      </w:rPr>
      <w:t>Znak sprawy : KS.26.2.2018</w:t>
    </w:r>
  </w:p>
  <w:p w:rsidR="006C0496" w:rsidRDefault="006C0496">
    <w:pPr>
      <w:pStyle w:val="Nagwek"/>
    </w:pPr>
  </w:p>
  <w:p w:rsidR="006C0496" w:rsidRDefault="006C0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Nagwek2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C"/>
    <w:rsid w:val="003E2F2C"/>
    <w:rsid w:val="004A0A65"/>
    <w:rsid w:val="006C0496"/>
    <w:rsid w:val="00D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FAF81-C6DF-40F7-BDAC-AFCF2B3D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2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E2F2C"/>
    <w:pPr>
      <w:keepNext/>
      <w:numPr>
        <w:ilvl w:val="1"/>
        <w:numId w:val="1"/>
      </w:numPr>
      <w:jc w:val="both"/>
      <w:outlineLvl w:val="1"/>
    </w:pPr>
    <w:rPr>
      <w:rFonts w:ascii="Monotype Corsiva" w:hAnsi="Monotype Corsiva"/>
      <w:b/>
      <w:bCs/>
      <w:kern w:val="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E2F2C"/>
    <w:rPr>
      <w:rFonts w:ascii="Monotype Corsiva" w:eastAsia="Times New Roman" w:hAnsi="Monotype Corsiva" w:cs="Times New Roman"/>
      <w:b/>
      <w:bCs/>
      <w:sz w:val="1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E2F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49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496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2E"/>
    <w:rsid w:val="00371D1E"/>
    <w:rsid w:val="00C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257CED56EF4B13A342C770B990D118">
    <w:name w:val="B4257CED56EF4B13A342C770B990D118"/>
    <w:rsid w:val="00CF7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4</cp:revision>
  <dcterms:created xsi:type="dcterms:W3CDTF">2018-12-10T08:15:00Z</dcterms:created>
  <dcterms:modified xsi:type="dcterms:W3CDTF">2018-12-10T08:18:00Z</dcterms:modified>
</cp:coreProperties>
</file>