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5E" w:rsidRPr="00A24ED3" w:rsidRDefault="00925E5E" w:rsidP="00A24ED3">
      <w:pPr>
        <w:pStyle w:val="Nagwek2"/>
        <w:numPr>
          <w:ilvl w:val="0"/>
          <w:numId w:val="0"/>
        </w:numPr>
        <w:ind w:left="1080" w:hanging="720"/>
        <w:rPr>
          <w:rFonts w:ascii="Times New Roman" w:hAnsi="Times New Roman"/>
          <w:b w:val="0"/>
          <w:bCs w:val="0"/>
          <w:sz w:val="18"/>
          <w:szCs w:val="15"/>
        </w:rPr>
      </w:pPr>
    </w:p>
    <w:p w:rsidR="00925E5E" w:rsidRDefault="00925E5E" w:rsidP="00925E5E">
      <w:pPr>
        <w:rPr>
          <w:sz w:val="22"/>
          <w:szCs w:val="22"/>
        </w:rPr>
      </w:pPr>
    </w:p>
    <w:p w:rsidR="00925E5E" w:rsidRDefault="00925E5E" w:rsidP="00925E5E">
      <w:pPr>
        <w:rPr>
          <w:sz w:val="22"/>
          <w:szCs w:val="22"/>
        </w:rPr>
      </w:pPr>
    </w:p>
    <w:p w:rsidR="00925E5E" w:rsidRDefault="00925E5E" w:rsidP="00925E5E">
      <w:pPr>
        <w:jc w:val="right"/>
        <w:rPr>
          <w:sz w:val="22"/>
          <w:szCs w:val="22"/>
        </w:rPr>
      </w:pPr>
    </w:p>
    <w:p w:rsidR="00925E5E" w:rsidRDefault="00925E5E" w:rsidP="00925E5E">
      <w:pPr>
        <w:pStyle w:val="Nagwek3"/>
        <w:numPr>
          <w:ilvl w:val="2"/>
          <w:numId w:val="1"/>
        </w:numPr>
        <w:ind w:left="708" w:firstLine="708"/>
        <w:rPr>
          <w:rFonts w:ascii="Times New Roman" w:hAnsi="Times New Roman"/>
          <w:b/>
          <w:bCs/>
          <w:iCs w:val="0"/>
          <w:sz w:val="40"/>
          <w:szCs w:val="35"/>
        </w:rPr>
      </w:pPr>
      <w:r>
        <w:rPr>
          <w:rFonts w:ascii="Times New Roman" w:hAnsi="Times New Roman"/>
          <w:b/>
          <w:bCs/>
          <w:iCs w:val="0"/>
          <w:sz w:val="40"/>
          <w:szCs w:val="35"/>
        </w:rPr>
        <w:t xml:space="preserve">                   SPECYFIKACJA</w:t>
      </w:r>
    </w:p>
    <w:p w:rsidR="00925E5E" w:rsidRDefault="00925E5E" w:rsidP="00925E5E">
      <w:pPr>
        <w:pStyle w:val="Nagwek3"/>
        <w:numPr>
          <w:ilvl w:val="2"/>
          <w:numId w:val="1"/>
        </w:numPr>
        <w:ind w:left="708" w:firstLine="708"/>
        <w:jc w:val="center"/>
        <w:rPr>
          <w:rFonts w:ascii="Times New Roman" w:hAnsi="Times New Roman"/>
          <w:b/>
          <w:bCs/>
          <w:iCs w:val="0"/>
          <w:sz w:val="40"/>
          <w:szCs w:val="35"/>
        </w:rPr>
      </w:pPr>
      <w:r>
        <w:rPr>
          <w:rFonts w:ascii="Times New Roman" w:hAnsi="Times New Roman"/>
          <w:b/>
          <w:bCs/>
          <w:iCs w:val="0"/>
          <w:sz w:val="40"/>
          <w:szCs w:val="35"/>
        </w:rPr>
        <w:t>ISTOTNYCH WARUNKÓW ZAMÓWIENIA</w:t>
      </w:r>
    </w:p>
    <w:p w:rsidR="00925E5E" w:rsidRDefault="00925E5E" w:rsidP="00925E5E">
      <w:pPr>
        <w:rPr>
          <w:sz w:val="35"/>
          <w:szCs w:val="35"/>
        </w:rPr>
      </w:pPr>
    </w:p>
    <w:p w:rsidR="00925E5E" w:rsidRDefault="00925E5E" w:rsidP="00925E5E">
      <w:pPr>
        <w:pStyle w:val="Nagwek3"/>
        <w:numPr>
          <w:ilvl w:val="2"/>
          <w:numId w:val="1"/>
        </w:numPr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INFORMACJA OGÓLNA</w:t>
      </w:r>
    </w:p>
    <w:p w:rsidR="00925E5E" w:rsidRDefault="00925E5E" w:rsidP="00925E5E">
      <w:pPr>
        <w:rPr>
          <w:sz w:val="22"/>
          <w:szCs w:val="22"/>
        </w:rPr>
      </w:pPr>
    </w:p>
    <w:p w:rsidR="00925E5E" w:rsidRDefault="00925E5E" w:rsidP="00925E5E">
      <w:pPr>
        <w:pStyle w:val="Nagwek3"/>
        <w:numPr>
          <w:ilvl w:val="2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>ZAMAWIAJĄCY</w:t>
      </w:r>
      <w:r>
        <w:rPr>
          <w:rFonts w:ascii="Times New Roman" w:hAnsi="Times New Roman"/>
          <w:sz w:val="30"/>
          <w:szCs w:val="30"/>
        </w:rPr>
        <w:t>:</w:t>
      </w:r>
    </w:p>
    <w:p w:rsidR="00925E5E" w:rsidRDefault="00925E5E" w:rsidP="00925E5E">
      <w:r>
        <w:rPr>
          <w:b/>
          <w:iCs/>
          <w:sz w:val="30"/>
          <w:szCs w:val="30"/>
        </w:rPr>
        <w:t xml:space="preserve">                                  GMINA CHEŁMEK</w:t>
      </w:r>
    </w:p>
    <w:p w:rsidR="00925E5E" w:rsidRDefault="00925E5E" w:rsidP="00925E5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Samorządowy Zespół Szkolno-Przedszkolny nr 2 w Chełmku </w:t>
      </w:r>
    </w:p>
    <w:p w:rsidR="00925E5E" w:rsidRDefault="00925E5E" w:rsidP="00925E5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32-660 Chełmek ul. Marsz. Piłsudskiego 1</w:t>
      </w:r>
    </w:p>
    <w:p w:rsidR="00925E5E" w:rsidRDefault="00925E5E" w:rsidP="00925E5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Telefon fax. 33 846 13 86 </w:t>
      </w:r>
    </w:p>
    <w:p w:rsidR="00925E5E" w:rsidRDefault="00925E5E" w:rsidP="00925E5E">
      <w:pPr>
        <w:rPr>
          <w:sz w:val="30"/>
          <w:szCs w:val="30"/>
        </w:rPr>
      </w:pPr>
      <w:r>
        <w:rPr>
          <w:sz w:val="30"/>
          <w:szCs w:val="30"/>
        </w:rPr>
        <w:t xml:space="preserve">Adres strony internetowej : </w:t>
      </w:r>
      <w:hyperlink r:id="rId7" w:history="1">
        <w:r>
          <w:rPr>
            <w:rStyle w:val="Hipercze"/>
          </w:rPr>
          <w:t>www.szspchelmek.pl</w:t>
        </w:r>
      </w:hyperlink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, na której Zamawiający udostępnia Specyfikację Istotnych Warunków Zamówienia wraz z załącznikami, do upływu terminu składania ofert. Zamawiający na w/w stronie zamieszczać będzie również informacje wymagane ustawą Prawo zamówień publicznych, związane z niniejszym postępowaniem</w:t>
      </w:r>
    </w:p>
    <w:p w:rsidR="00925E5E" w:rsidRDefault="00925E5E" w:rsidP="00925E5E">
      <w:pPr>
        <w:jc w:val="center"/>
        <w:rPr>
          <w:sz w:val="30"/>
          <w:szCs w:val="30"/>
        </w:rPr>
      </w:pPr>
    </w:p>
    <w:p w:rsidR="00925E5E" w:rsidRDefault="00925E5E" w:rsidP="00925E5E">
      <w:pPr>
        <w:pStyle w:val="Nagwek6"/>
        <w:numPr>
          <w:ilvl w:val="5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REGON: 120512595</w:t>
      </w:r>
    </w:p>
    <w:p w:rsidR="00925E5E" w:rsidRDefault="00925E5E" w:rsidP="00925E5E">
      <w:pPr>
        <w:pStyle w:val="Nagwek7"/>
        <w:numPr>
          <w:ilvl w:val="6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NIP: 549-21-97-441</w:t>
      </w:r>
    </w:p>
    <w:p w:rsidR="00925E5E" w:rsidRDefault="00925E5E" w:rsidP="00925E5E">
      <w:r>
        <w:t>Godziny urzędowania : 7:30 – 14:00 w dni robocze od poniedziałku do piątku</w:t>
      </w:r>
    </w:p>
    <w:p w:rsidR="00925E5E" w:rsidRDefault="00925E5E" w:rsidP="00925E5E">
      <w:pPr>
        <w:rPr>
          <w:sz w:val="22"/>
          <w:szCs w:val="22"/>
        </w:rPr>
      </w:pPr>
    </w:p>
    <w:p w:rsidR="00925E5E" w:rsidRDefault="00925E5E" w:rsidP="00925E5E">
      <w:pPr>
        <w:pStyle w:val="Nagwek6"/>
        <w:numPr>
          <w:ilvl w:val="5"/>
          <w:numId w:val="1"/>
        </w:numPr>
        <w:jc w:val="left"/>
        <w:rPr>
          <w:b/>
          <w:bCs/>
          <w:sz w:val="30"/>
          <w:szCs w:val="30"/>
        </w:rPr>
      </w:pPr>
      <w:r>
        <w:t xml:space="preserve">Tryb udzielenia zamówienia:  </w:t>
      </w:r>
      <w:r>
        <w:rPr>
          <w:b/>
          <w:bCs/>
          <w:sz w:val="30"/>
          <w:szCs w:val="30"/>
        </w:rPr>
        <w:t>przetarg nieograniczony</w:t>
      </w:r>
    </w:p>
    <w:p w:rsidR="00925E5E" w:rsidRDefault="00925E5E" w:rsidP="00925E5E">
      <w:pPr>
        <w:spacing w:line="360" w:lineRule="auto"/>
        <w:rPr>
          <w:iCs/>
          <w:sz w:val="30"/>
          <w:szCs w:val="30"/>
        </w:rPr>
      </w:pPr>
      <w:r>
        <w:rPr>
          <w:iCs/>
          <w:sz w:val="30"/>
          <w:szCs w:val="30"/>
        </w:rPr>
        <w:t>Podstawa prawna: Ustawa z dnia 29 stycznia 2004 roku,</w:t>
      </w:r>
    </w:p>
    <w:p w:rsidR="00925E5E" w:rsidRDefault="00925E5E" w:rsidP="00925E5E">
      <w:pPr>
        <w:spacing w:line="360" w:lineRule="auto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Prawo Zamówień Publicznych – tekst jednolity opublikowany w Dz. U. z </w:t>
      </w:r>
      <w:r w:rsidR="00F67999">
        <w:rPr>
          <w:iCs/>
          <w:sz w:val="30"/>
          <w:szCs w:val="30"/>
        </w:rPr>
        <w:t xml:space="preserve"> 2017r. poz.1579</w:t>
      </w:r>
    </w:p>
    <w:p w:rsidR="00F67999" w:rsidRDefault="00F67999" w:rsidP="00925E5E">
      <w:pPr>
        <w:spacing w:line="360" w:lineRule="auto"/>
        <w:rPr>
          <w:iCs/>
        </w:rPr>
      </w:pPr>
    </w:p>
    <w:p w:rsidR="00925E5E" w:rsidRDefault="00925E5E" w:rsidP="00925E5E">
      <w:pPr>
        <w:spacing w:line="360" w:lineRule="auto"/>
        <w:rPr>
          <w:iCs/>
        </w:rPr>
      </w:pPr>
      <w:r>
        <w:rPr>
          <w:iCs/>
        </w:rPr>
        <w:t xml:space="preserve">Zatwierdzono:  </w:t>
      </w:r>
    </w:p>
    <w:p w:rsidR="00925E5E" w:rsidRDefault="00925E5E" w:rsidP="00925E5E">
      <w:pPr>
        <w:jc w:val="center"/>
        <w:rPr>
          <w:iCs/>
        </w:rPr>
      </w:pPr>
      <w:r>
        <w:rPr>
          <w:iCs/>
        </w:rPr>
        <w:t>Dyrektor Samorządowego Zespołu Szkolno-Przedszkolnego nr 2</w:t>
      </w:r>
    </w:p>
    <w:p w:rsidR="00925E5E" w:rsidRDefault="00925E5E" w:rsidP="00925E5E">
      <w:pPr>
        <w:jc w:val="center"/>
      </w:pPr>
    </w:p>
    <w:p w:rsidR="00925E5E" w:rsidRDefault="00925E5E" w:rsidP="00925E5E">
      <w:pPr>
        <w:jc w:val="center"/>
        <w:rPr>
          <w:iCs/>
        </w:rPr>
      </w:pPr>
      <w:r>
        <w:rPr>
          <w:iCs/>
        </w:rPr>
        <w:t>mgr Marek Idzik</w:t>
      </w:r>
    </w:p>
    <w:p w:rsidR="00925E5E" w:rsidRDefault="00925E5E" w:rsidP="00925E5E">
      <w:pPr>
        <w:jc w:val="center"/>
      </w:pPr>
    </w:p>
    <w:p w:rsidR="00925E5E" w:rsidRDefault="00925E5E" w:rsidP="00925E5E">
      <w:pPr>
        <w:jc w:val="center"/>
        <w:rPr>
          <w:iCs/>
          <w:sz w:val="19"/>
          <w:szCs w:val="19"/>
        </w:rPr>
      </w:pPr>
    </w:p>
    <w:p w:rsidR="00925E5E" w:rsidRDefault="00925E5E" w:rsidP="00925E5E">
      <w:pPr>
        <w:jc w:val="center"/>
        <w:rPr>
          <w:iCs/>
          <w:sz w:val="19"/>
          <w:szCs w:val="19"/>
        </w:rPr>
      </w:pPr>
    </w:p>
    <w:p w:rsidR="00F67999" w:rsidRDefault="00F67999" w:rsidP="00925E5E">
      <w:pPr>
        <w:jc w:val="center"/>
        <w:rPr>
          <w:b/>
          <w:iCs/>
        </w:rPr>
      </w:pPr>
    </w:p>
    <w:p w:rsidR="00F67999" w:rsidRDefault="00F67999" w:rsidP="00925E5E">
      <w:pPr>
        <w:jc w:val="center"/>
        <w:rPr>
          <w:b/>
          <w:iCs/>
        </w:rPr>
      </w:pPr>
    </w:p>
    <w:p w:rsidR="00F67999" w:rsidRDefault="00F67999" w:rsidP="00925E5E">
      <w:pPr>
        <w:jc w:val="center"/>
        <w:rPr>
          <w:b/>
          <w:iCs/>
        </w:rPr>
      </w:pPr>
    </w:p>
    <w:p w:rsidR="00F67999" w:rsidRDefault="00F67999" w:rsidP="00925E5E">
      <w:pPr>
        <w:jc w:val="center"/>
        <w:rPr>
          <w:b/>
          <w:iCs/>
        </w:rPr>
      </w:pPr>
    </w:p>
    <w:p w:rsidR="00925E5E" w:rsidRDefault="00925E5E" w:rsidP="00925E5E">
      <w:pPr>
        <w:jc w:val="center"/>
        <w:rPr>
          <w:b/>
          <w:iCs/>
        </w:rPr>
      </w:pPr>
      <w:r>
        <w:rPr>
          <w:b/>
          <w:iCs/>
        </w:rPr>
        <w:t>SPIS TREŚCI</w:t>
      </w:r>
    </w:p>
    <w:p w:rsidR="00925E5E" w:rsidRDefault="00925E5E" w:rsidP="00925E5E">
      <w:pPr>
        <w:jc w:val="center"/>
        <w:rPr>
          <w:b/>
          <w:iCs/>
          <w:sz w:val="19"/>
          <w:szCs w:val="19"/>
        </w:rPr>
      </w:pP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Informacje ogólne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Tryb zamówienia publicznego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Opis przedmiotu zamówienia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Ustalenia organizacyjne związane z wykonaniem zamówienia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Informacje o podzieleniu zamówienia na części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Opis sposobu składania ofert wariantowych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Termin realizacji zamówienia i warunki gwarancji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Opis warunków udziału w postępowaniu oraz opis sposobu dokonania oceny spełnienia tych warunków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Wykaz oświadczeń i dokumentów jakie mają dostarczyć Wykonawcy w celu potwierdzenia spełnienia warunków udziału w postępowaniu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Informacje o sposobie porozumiewania się Zamawiającego z Wykonawcami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Osoba uprawniona do kontaktów z wykonawcami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Termin związania ofertą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Opis sposobu przygotowania oferty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Miejsce i termin składania ofert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Informacje o trybie otwierania i oceny ofert</w:t>
      </w:r>
    </w:p>
    <w:p w:rsidR="00C90D36" w:rsidRDefault="00E80462" w:rsidP="00925E5E">
      <w:pPr>
        <w:numPr>
          <w:ilvl w:val="0"/>
          <w:numId w:val="2"/>
        </w:numPr>
        <w:rPr>
          <w:iCs/>
        </w:rPr>
      </w:pPr>
      <w:r>
        <w:rPr>
          <w:iCs/>
        </w:rPr>
        <w:t>Podwykonawcy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Opis sposobu obliczania oferty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Kryteria jakimi będzie się kierować Zamawiający przy wyborze ofert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Informacje o formalnościach jakie powinny być dopełnione po wyborze oferty w celu zawarcia umowy w sprawie zamówienia publicznego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Pouczenie o środkach odwoławczych przysługujących Wykonawcy w toku postępowania o udzielenie zamówienia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Istotne dla stron postanowienia, które zostaną wprowadzone do treści zawieranej umowy w sprawie zamówień publicznych</w:t>
      </w:r>
    </w:p>
    <w:p w:rsidR="00925E5E" w:rsidRDefault="00925E5E" w:rsidP="00925E5E">
      <w:pPr>
        <w:numPr>
          <w:ilvl w:val="0"/>
          <w:numId w:val="2"/>
        </w:numPr>
        <w:rPr>
          <w:iCs/>
        </w:rPr>
      </w:pPr>
      <w:r>
        <w:rPr>
          <w:iCs/>
        </w:rPr>
        <w:t>Postanowienia końcowe</w:t>
      </w: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</w:rPr>
      </w:pPr>
    </w:p>
    <w:p w:rsidR="00925E5E" w:rsidRDefault="00925E5E" w:rsidP="00925E5E">
      <w:pPr>
        <w:rPr>
          <w:iCs/>
          <w:sz w:val="26"/>
          <w:szCs w:val="26"/>
        </w:rPr>
      </w:pPr>
    </w:p>
    <w:p w:rsidR="00925E5E" w:rsidRDefault="00925E5E" w:rsidP="00925E5E">
      <w:pPr>
        <w:ind w:left="360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II. TRYB ZAMÓWIENIA PUBLICZNEGO</w:t>
      </w:r>
    </w:p>
    <w:p w:rsidR="00925E5E" w:rsidRDefault="00925E5E" w:rsidP="00925E5E">
      <w:pPr>
        <w:pStyle w:val="Tekstpodstawowywcity21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Postępowanie o udzielenie zamówienia publicznego prowadzone w trybie przetargu nieograniczonego o szacunkowej wartości zamówienia poniżej kwot określonych na  podstawie art.11 ust.8 Prawo zamówień publicznych</w:t>
      </w:r>
      <w:r w:rsidR="00C718D4">
        <w:rPr>
          <w:b w:val="0"/>
          <w:sz w:val="26"/>
          <w:szCs w:val="26"/>
        </w:rPr>
        <w:t xml:space="preserve"> (</w:t>
      </w:r>
      <w:proofErr w:type="spellStart"/>
      <w:r w:rsidR="00C718D4">
        <w:rPr>
          <w:b w:val="0"/>
          <w:sz w:val="26"/>
          <w:szCs w:val="26"/>
        </w:rPr>
        <w:t>Dz.U</w:t>
      </w:r>
      <w:proofErr w:type="spellEnd"/>
      <w:r w:rsidR="00C718D4">
        <w:rPr>
          <w:b w:val="0"/>
          <w:sz w:val="26"/>
          <w:szCs w:val="26"/>
        </w:rPr>
        <w:t>. z 2016 poz. 1020)</w:t>
      </w:r>
    </w:p>
    <w:p w:rsidR="00105CBE" w:rsidRDefault="00105CBE" w:rsidP="00925E5E">
      <w:pPr>
        <w:pStyle w:val="Tekstpodstawowywcity21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Zamawiający nie przywiduje udzielania zamówienia polegającego na udzielaniu dodatkowych dostaw, o których mowa w art. 67 ust.1 pkt.7 Ustawy.</w:t>
      </w:r>
    </w:p>
    <w:p w:rsidR="00925E5E" w:rsidRDefault="00925E5E" w:rsidP="00925E5E">
      <w:pPr>
        <w:ind w:left="360"/>
        <w:jc w:val="both"/>
        <w:rPr>
          <w:iCs/>
          <w:sz w:val="26"/>
          <w:szCs w:val="26"/>
        </w:rPr>
      </w:pPr>
    </w:p>
    <w:p w:rsidR="00350213" w:rsidRDefault="00925E5E" w:rsidP="00350213">
      <w:pPr>
        <w:ind w:left="360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III. OPIS PRZEDMIOTU ZAMÓWIENIA:</w:t>
      </w:r>
    </w:p>
    <w:p w:rsidR="00925E5E" w:rsidRPr="00350213" w:rsidRDefault="00350213" w:rsidP="00350213">
      <w:pPr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1.</w:t>
      </w:r>
      <w:r w:rsidR="00925E5E">
        <w:t xml:space="preserve"> Przedmiotem zamówienia jest sukcesywna dostawa artykułów spożywczych do stołówki szkolnej przy Samorządowym Zespole Szkolno-Przedszkolnym  nr 2</w:t>
      </w:r>
      <w:r>
        <w:t xml:space="preserve"> </w:t>
      </w:r>
      <w:r w:rsidR="00925E5E">
        <w:t xml:space="preserve">w Chełmku, ul. Marsz. Piłsudskiego1 oraz do stołówki przy ul. Brzozowej 7, wraz z wniesieniem do pomieszczeń </w:t>
      </w:r>
      <w:r w:rsidR="00F67999">
        <w:t>wskazanych przez Zamawiającego.</w:t>
      </w:r>
      <w:r w:rsidR="00925E5E">
        <w:t>.</w:t>
      </w:r>
    </w:p>
    <w:p w:rsidR="00925E5E" w:rsidRDefault="00350213" w:rsidP="0035021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</w:t>
      </w:r>
      <w:r w:rsidR="00925E5E">
        <w:rPr>
          <w:iCs/>
          <w:sz w:val="26"/>
          <w:szCs w:val="26"/>
        </w:rPr>
        <w:t xml:space="preserve">Szczegółowy opis zamówienia stanowią załączniki nr: </w:t>
      </w:r>
      <w:r w:rsidR="00925E5E" w:rsidRPr="00350213">
        <w:rPr>
          <w:b/>
          <w:iCs/>
          <w:sz w:val="26"/>
          <w:szCs w:val="26"/>
        </w:rPr>
        <w:t>2.1, 2.2, 2.3, 2.4, 2.5</w:t>
      </w:r>
      <w:r w:rsidR="00105CBE" w:rsidRPr="00350213">
        <w:rPr>
          <w:b/>
          <w:iCs/>
          <w:sz w:val="26"/>
          <w:szCs w:val="26"/>
        </w:rPr>
        <w:t>,</w:t>
      </w:r>
      <w:r w:rsidRPr="00350213">
        <w:rPr>
          <w:b/>
          <w:iCs/>
          <w:sz w:val="26"/>
          <w:szCs w:val="26"/>
        </w:rPr>
        <w:t xml:space="preserve"> </w:t>
      </w:r>
      <w:r w:rsidR="00925E5E" w:rsidRPr="00350213">
        <w:rPr>
          <w:b/>
          <w:iCs/>
          <w:sz w:val="26"/>
          <w:szCs w:val="26"/>
        </w:rPr>
        <w:t>2.6, 2.7</w:t>
      </w:r>
      <w:r w:rsidR="00683319" w:rsidRPr="00350213">
        <w:rPr>
          <w:b/>
          <w:iCs/>
          <w:sz w:val="26"/>
          <w:szCs w:val="26"/>
        </w:rPr>
        <w:t>, 2.8</w:t>
      </w:r>
      <w:r w:rsidR="00925E5E">
        <w:rPr>
          <w:iCs/>
          <w:sz w:val="26"/>
          <w:szCs w:val="26"/>
        </w:rPr>
        <w:t xml:space="preserve"> do niniejszej specyfikacji z zastrzeżeniem, że wszystkie ewentualnie wskazane z nazwy produkty, należy rozumieć jako określenie wymaganych parametrów zdrowotnych i jakościowych. Oznacza to, że zgodnie z art. 29 ustawy, na wskazane z nazwy produkty spożywcze, Zamawiający dopuszcza zastosowanie </w:t>
      </w:r>
      <w:r w:rsidR="00925E5E">
        <w:rPr>
          <w:b/>
          <w:bCs/>
          <w:iCs/>
          <w:sz w:val="26"/>
          <w:szCs w:val="26"/>
        </w:rPr>
        <w:t xml:space="preserve">równoważnych produktów spożywczych, </w:t>
      </w:r>
      <w:r w:rsidR="00925E5E">
        <w:rPr>
          <w:iCs/>
          <w:sz w:val="26"/>
          <w:szCs w:val="26"/>
        </w:rPr>
        <w:t>nie gorszej jakości jak opisane w</w:t>
      </w:r>
      <w:r w:rsidR="00925E5E">
        <w:rPr>
          <w:b/>
          <w:bCs/>
          <w:iCs/>
          <w:sz w:val="26"/>
          <w:szCs w:val="26"/>
        </w:rPr>
        <w:t xml:space="preserve"> z</w:t>
      </w:r>
      <w:r w:rsidR="00683319">
        <w:rPr>
          <w:b/>
          <w:bCs/>
          <w:iCs/>
          <w:sz w:val="26"/>
          <w:szCs w:val="26"/>
        </w:rPr>
        <w:t>ałącznikach nr 2 ( od 2.1 do 2.8</w:t>
      </w:r>
      <w:r w:rsidR="00925E5E">
        <w:rPr>
          <w:b/>
          <w:bCs/>
          <w:iCs/>
          <w:sz w:val="26"/>
          <w:szCs w:val="26"/>
        </w:rPr>
        <w:t>) do SIWZ.</w:t>
      </w:r>
      <w:r w:rsidR="002A4366">
        <w:rPr>
          <w:b/>
          <w:bCs/>
          <w:iCs/>
          <w:sz w:val="26"/>
          <w:szCs w:val="26"/>
        </w:rPr>
        <w:t xml:space="preserve"> </w:t>
      </w:r>
      <w:r w:rsidR="002A4366">
        <w:rPr>
          <w:bCs/>
          <w:iCs/>
          <w:sz w:val="26"/>
          <w:szCs w:val="26"/>
        </w:rPr>
        <w:t>W sytuacji, gdy oferowany produkt ró</w:t>
      </w:r>
      <w:r w:rsidR="00ED7ACA">
        <w:rPr>
          <w:bCs/>
          <w:iCs/>
          <w:sz w:val="26"/>
          <w:szCs w:val="26"/>
        </w:rPr>
        <w:t>wnoważny nie odpowiada opisowi Z</w:t>
      </w:r>
      <w:r w:rsidR="002A4366">
        <w:rPr>
          <w:bCs/>
          <w:iCs/>
          <w:sz w:val="26"/>
          <w:szCs w:val="26"/>
        </w:rPr>
        <w:t>amawiającego podanemu w SIWZ, Zamawiający ma prawo odmowy przyjęcia produktów</w:t>
      </w:r>
      <w:r w:rsidR="002A4366">
        <w:rPr>
          <w:b/>
          <w:bCs/>
          <w:iCs/>
          <w:sz w:val="26"/>
          <w:szCs w:val="26"/>
        </w:rPr>
        <w:t xml:space="preserve"> </w:t>
      </w:r>
      <w:r w:rsidR="002A4366">
        <w:rPr>
          <w:bCs/>
          <w:iCs/>
          <w:sz w:val="26"/>
          <w:szCs w:val="26"/>
        </w:rPr>
        <w:t xml:space="preserve">równoważnych i żądania dostarczenia towaru zgodnego z opisem. </w:t>
      </w:r>
      <w:r w:rsidR="00925E5E">
        <w:rPr>
          <w:iCs/>
          <w:sz w:val="26"/>
          <w:szCs w:val="26"/>
        </w:rPr>
        <w:t>Ciężar udowodnienia (koszt ewentualnych badań), że produkty spożywcze są równoważne spoczywa na składającym ofertę</w:t>
      </w:r>
      <w:r w:rsidR="00C718D4">
        <w:rPr>
          <w:iCs/>
          <w:sz w:val="26"/>
          <w:szCs w:val="26"/>
        </w:rPr>
        <w:t>, dlatego też Zamawiający wymaga od Składającego ofertę</w:t>
      </w:r>
      <w:r w:rsidR="00C30DBC">
        <w:rPr>
          <w:iCs/>
          <w:sz w:val="26"/>
          <w:szCs w:val="26"/>
        </w:rPr>
        <w:t>,  podania nazwy</w:t>
      </w:r>
      <w:r w:rsidR="00C718D4">
        <w:rPr>
          <w:iCs/>
          <w:sz w:val="26"/>
          <w:szCs w:val="26"/>
        </w:rPr>
        <w:t xml:space="preserve"> producenta proponowanego produktu</w:t>
      </w:r>
      <w:r w:rsidR="00C30DBC">
        <w:rPr>
          <w:iCs/>
          <w:sz w:val="26"/>
          <w:szCs w:val="26"/>
        </w:rPr>
        <w:t>.</w:t>
      </w:r>
    </w:p>
    <w:p w:rsidR="00925E5E" w:rsidRDefault="00350213" w:rsidP="0035021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</w:t>
      </w:r>
      <w:r w:rsidR="00925E5E">
        <w:rPr>
          <w:iCs/>
          <w:sz w:val="26"/>
          <w:szCs w:val="26"/>
        </w:rPr>
        <w:t>Szczegółowy opis przedmiotu zamówienia poprzez wyszczególnienie artykułów żywnościowych w ramach danej grupy, zamawianą ilość oraz częstotliwość dostaw określają odpowiedni</w:t>
      </w:r>
      <w:r w:rsidR="0060243D">
        <w:rPr>
          <w:iCs/>
          <w:sz w:val="26"/>
          <w:szCs w:val="26"/>
        </w:rPr>
        <w:t>o załączniki nr 2 (od 2.1 do 2.8</w:t>
      </w:r>
      <w:r w:rsidR="00925E5E">
        <w:rPr>
          <w:iCs/>
          <w:sz w:val="26"/>
          <w:szCs w:val="26"/>
        </w:rPr>
        <w:t xml:space="preserve"> )</w:t>
      </w:r>
    </w:p>
    <w:p w:rsidR="008F6E38" w:rsidRPr="008F6E38" w:rsidRDefault="008F6E38" w:rsidP="00350213">
      <w:pPr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 xml:space="preserve">Główny kod zamówienia </w:t>
      </w:r>
      <w:r w:rsidRPr="008F6E38">
        <w:rPr>
          <w:b/>
          <w:iCs/>
          <w:sz w:val="26"/>
          <w:szCs w:val="26"/>
        </w:rPr>
        <w:t>CPV 15000000-8</w:t>
      </w:r>
    </w:p>
    <w:p w:rsidR="007D4C54" w:rsidRDefault="00925E5E" w:rsidP="00925E5E">
      <w:pPr>
        <w:ind w:left="360"/>
        <w:rPr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GRUPA I</w:t>
      </w:r>
      <w:r>
        <w:rPr>
          <w:b/>
          <w:iCs/>
          <w:sz w:val="26"/>
          <w:szCs w:val="26"/>
        </w:rPr>
        <w:t xml:space="preserve">  </w:t>
      </w:r>
      <w:r>
        <w:rPr>
          <w:iCs/>
          <w:sz w:val="26"/>
          <w:szCs w:val="26"/>
        </w:rPr>
        <w:t xml:space="preserve">(zał. 2.1) – </w:t>
      </w:r>
      <w:r>
        <w:rPr>
          <w:b/>
          <w:iCs/>
          <w:sz w:val="26"/>
          <w:szCs w:val="26"/>
        </w:rPr>
        <w:t>produkty mleczarskie</w:t>
      </w:r>
      <w:r>
        <w:rPr>
          <w:iCs/>
          <w:sz w:val="26"/>
          <w:szCs w:val="26"/>
        </w:rPr>
        <w:t xml:space="preserve"> – CPV 15500000-3</w:t>
      </w:r>
      <w:r w:rsidR="008F6E38">
        <w:rPr>
          <w:iCs/>
          <w:sz w:val="26"/>
          <w:szCs w:val="26"/>
        </w:rPr>
        <w:t>, CPV 15510000-6, CPV 15540000-5, CPV 15550000-8</w:t>
      </w:r>
    </w:p>
    <w:p w:rsidR="007D4C54" w:rsidRPr="007D4C54" w:rsidRDefault="007D4C54" w:rsidP="007D4C54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Wykonawca musi posiadać decyzję Inspektora Sanitarnego o zatwierdzeniu środka transportu do przewozu środków spożywczych w tym wymagających chłodzenia</w:t>
      </w:r>
    </w:p>
    <w:p w:rsidR="00925E5E" w:rsidRDefault="00925E5E" w:rsidP="00925E5E">
      <w:pPr>
        <w:ind w:left="36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GRUPA II</w:t>
      </w:r>
      <w:r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(zał.2.2) – </w:t>
      </w:r>
      <w:r>
        <w:rPr>
          <w:b/>
          <w:iCs/>
          <w:sz w:val="26"/>
          <w:szCs w:val="26"/>
        </w:rPr>
        <w:t xml:space="preserve">ziemniaki – </w:t>
      </w:r>
      <w:r>
        <w:rPr>
          <w:iCs/>
          <w:sz w:val="26"/>
          <w:szCs w:val="26"/>
        </w:rPr>
        <w:t>CPV 03212100-1</w:t>
      </w:r>
      <w:r>
        <w:rPr>
          <w:b/>
          <w:iCs/>
          <w:sz w:val="26"/>
          <w:szCs w:val="26"/>
        </w:rPr>
        <w:t>, warzywa–</w:t>
      </w:r>
      <w:r>
        <w:rPr>
          <w:iCs/>
          <w:sz w:val="26"/>
          <w:szCs w:val="26"/>
        </w:rPr>
        <w:t>CPV 03221000-6</w:t>
      </w:r>
      <w:r>
        <w:rPr>
          <w:b/>
          <w:iCs/>
          <w:sz w:val="26"/>
          <w:szCs w:val="26"/>
        </w:rPr>
        <w:t xml:space="preserve">,     </w:t>
      </w:r>
    </w:p>
    <w:p w:rsidR="00925E5E" w:rsidRPr="00350213" w:rsidRDefault="00925E5E" w:rsidP="00350213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warzywa strączkowe, suszone, łuskane – </w:t>
      </w:r>
      <w:r>
        <w:rPr>
          <w:iCs/>
          <w:sz w:val="26"/>
          <w:szCs w:val="26"/>
        </w:rPr>
        <w:t>CPV 03212200-2</w:t>
      </w:r>
      <w:r>
        <w:rPr>
          <w:b/>
          <w:iCs/>
          <w:sz w:val="26"/>
          <w:szCs w:val="26"/>
        </w:rPr>
        <w:t xml:space="preserve">, owoce cytrusowe – </w:t>
      </w:r>
      <w:r>
        <w:rPr>
          <w:iCs/>
          <w:sz w:val="26"/>
          <w:szCs w:val="26"/>
        </w:rPr>
        <w:t>CPV 03222200-5,</w:t>
      </w:r>
      <w:r>
        <w:rPr>
          <w:b/>
          <w:iCs/>
          <w:sz w:val="26"/>
          <w:szCs w:val="26"/>
        </w:rPr>
        <w:t xml:space="preserve"> owoce inne niż cytrusy – </w:t>
      </w:r>
      <w:r>
        <w:rPr>
          <w:iCs/>
          <w:sz w:val="26"/>
          <w:szCs w:val="26"/>
        </w:rPr>
        <w:t>CPV 03222300-6</w:t>
      </w:r>
      <w:r>
        <w:rPr>
          <w:b/>
          <w:iCs/>
          <w:sz w:val="26"/>
          <w:szCs w:val="26"/>
        </w:rPr>
        <w:t xml:space="preserve">, przetworzone owoce i warzywa – </w:t>
      </w:r>
      <w:r>
        <w:rPr>
          <w:iCs/>
          <w:sz w:val="26"/>
          <w:szCs w:val="26"/>
        </w:rPr>
        <w:t>CPV 15330000-0</w:t>
      </w:r>
      <w:r>
        <w:rPr>
          <w:b/>
          <w:iCs/>
          <w:sz w:val="26"/>
          <w:szCs w:val="26"/>
        </w:rPr>
        <w:t xml:space="preserve">, owoce suszone – </w:t>
      </w:r>
      <w:r>
        <w:rPr>
          <w:iCs/>
          <w:sz w:val="26"/>
          <w:szCs w:val="26"/>
        </w:rPr>
        <w:t>CPV 15332410-1,</w:t>
      </w:r>
      <w:r>
        <w:rPr>
          <w:b/>
          <w:iCs/>
          <w:sz w:val="26"/>
          <w:szCs w:val="26"/>
        </w:rPr>
        <w:t xml:space="preserve"> orzechy- </w:t>
      </w:r>
      <w:r>
        <w:rPr>
          <w:iCs/>
          <w:sz w:val="26"/>
          <w:szCs w:val="26"/>
        </w:rPr>
        <w:t>CPV 15332000-4</w:t>
      </w:r>
      <w:r>
        <w:rPr>
          <w:b/>
          <w:iCs/>
          <w:sz w:val="26"/>
          <w:szCs w:val="26"/>
        </w:rPr>
        <w:t xml:space="preserve">, ziarno słonecznika – </w:t>
      </w:r>
      <w:r>
        <w:rPr>
          <w:iCs/>
          <w:sz w:val="26"/>
          <w:szCs w:val="26"/>
        </w:rPr>
        <w:t>CPV 03111300-5</w:t>
      </w:r>
      <w:r>
        <w:rPr>
          <w:b/>
          <w:iCs/>
          <w:sz w:val="26"/>
          <w:szCs w:val="26"/>
        </w:rPr>
        <w:t xml:space="preserve">, soki owocowe i warzywne- </w:t>
      </w:r>
      <w:r>
        <w:rPr>
          <w:iCs/>
          <w:sz w:val="26"/>
          <w:szCs w:val="26"/>
        </w:rPr>
        <w:t>CPV15320000-7</w:t>
      </w:r>
    </w:p>
    <w:p w:rsidR="00925E5E" w:rsidRDefault="00925E5E" w:rsidP="00925E5E">
      <w:pPr>
        <w:ind w:left="36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GRUPA III</w:t>
      </w:r>
      <w:r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(zał. 2.3) – </w:t>
      </w:r>
      <w:r>
        <w:rPr>
          <w:b/>
          <w:iCs/>
          <w:sz w:val="26"/>
          <w:szCs w:val="26"/>
        </w:rPr>
        <w:t>różne artykuły spożywcze</w:t>
      </w:r>
      <w:r>
        <w:rPr>
          <w:iCs/>
          <w:sz w:val="26"/>
          <w:szCs w:val="26"/>
        </w:rPr>
        <w:t xml:space="preserve"> –CPV 15800000-6, </w:t>
      </w:r>
      <w:r>
        <w:rPr>
          <w:b/>
          <w:iCs/>
          <w:sz w:val="26"/>
          <w:szCs w:val="26"/>
        </w:rPr>
        <w:t>produkty</w:t>
      </w:r>
    </w:p>
    <w:p w:rsidR="00925E5E" w:rsidRPr="00350213" w:rsidRDefault="00925E5E" w:rsidP="00350213">
      <w:pPr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przemiału ziarna, skrobi i produktów skrobiowych </w:t>
      </w:r>
      <w:r>
        <w:rPr>
          <w:iCs/>
          <w:sz w:val="26"/>
          <w:szCs w:val="26"/>
        </w:rPr>
        <w:t xml:space="preserve">– CPV </w:t>
      </w:r>
      <w:r w:rsidR="00350213">
        <w:rPr>
          <w:iCs/>
          <w:sz w:val="26"/>
          <w:szCs w:val="26"/>
        </w:rPr>
        <w:t xml:space="preserve"> 15600000-4, </w:t>
      </w:r>
      <w:r>
        <w:rPr>
          <w:b/>
          <w:iCs/>
          <w:sz w:val="26"/>
          <w:szCs w:val="26"/>
        </w:rPr>
        <w:t xml:space="preserve">przyprawy – </w:t>
      </w:r>
      <w:r>
        <w:rPr>
          <w:iCs/>
          <w:sz w:val="26"/>
          <w:szCs w:val="26"/>
        </w:rPr>
        <w:t xml:space="preserve">CPV 1587000-7, </w:t>
      </w:r>
      <w:r>
        <w:rPr>
          <w:b/>
          <w:iCs/>
          <w:sz w:val="26"/>
          <w:szCs w:val="26"/>
        </w:rPr>
        <w:t xml:space="preserve">zioła – </w:t>
      </w:r>
      <w:r>
        <w:rPr>
          <w:iCs/>
          <w:sz w:val="26"/>
          <w:szCs w:val="26"/>
        </w:rPr>
        <w:t xml:space="preserve">CPV 15872300-4, </w:t>
      </w:r>
      <w:r>
        <w:rPr>
          <w:b/>
          <w:iCs/>
          <w:sz w:val="26"/>
          <w:szCs w:val="26"/>
        </w:rPr>
        <w:t xml:space="preserve">herbata – </w:t>
      </w:r>
      <w:r>
        <w:rPr>
          <w:iCs/>
          <w:sz w:val="26"/>
          <w:szCs w:val="26"/>
        </w:rPr>
        <w:t xml:space="preserve">CPV </w:t>
      </w:r>
      <w:r w:rsidR="00683319">
        <w:rPr>
          <w:iCs/>
          <w:sz w:val="26"/>
          <w:szCs w:val="26"/>
        </w:rPr>
        <w:t xml:space="preserve">15860000-4, </w:t>
      </w:r>
      <w:r w:rsidR="00683319">
        <w:rPr>
          <w:b/>
          <w:iCs/>
          <w:sz w:val="26"/>
          <w:szCs w:val="26"/>
        </w:rPr>
        <w:t xml:space="preserve">woda mineralna – </w:t>
      </w:r>
      <w:r w:rsidR="00683319">
        <w:rPr>
          <w:iCs/>
          <w:sz w:val="26"/>
          <w:szCs w:val="26"/>
        </w:rPr>
        <w:t>CPV 15881000-8,</w:t>
      </w:r>
      <w:r>
        <w:rPr>
          <w:b/>
          <w:iCs/>
          <w:sz w:val="26"/>
          <w:szCs w:val="26"/>
        </w:rPr>
        <w:t xml:space="preserve">suszone owoce – </w:t>
      </w:r>
      <w:r w:rsidR="00683319">
        <w:rPr>
          <w:iCs/>
          <w:sz w:val="26"/>
          <w:szCs w:val="26"/>
        </w:rPr>
        <w:t xml:space="preserve">CPV 15332410-1, </w:t>
      </w:r>
      <w:r w:rsidR="00683319">
        <w:rPr>
          <w:b/>
          <w:iCs/>
          <w:sz w:val="26"/>
          <w:szCs w:val="26"/>
        </w:rPr>
        <w:t>drożdże</w:t>
      </w:r>
      <w:r w:rsidR="00683319">
        <w:rPr>
          <w:iCs/>
          <w:sz w:val="26"/>
          <w:szCs w:val="26"/>
        </w:rPr>
        <w:t xml:space="preserve"> – CPV 15898000-9</w:t>
      </w:r>
      <w:r>
        <w:rPr>
          <w:b/>
          <w:iCs/>
          <w:sz w:val="26"/>
          <w:szCs w:val="26"/>
        </w:rPr>
        <w:t xml:space="preserve">                  </w:t>
      </w:r>
    </w:p>
    <w:p w:rsidR="00925E5E" w:rsidRDefault="00925E5E" w:rsidP="00925E5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</w:t>
      </w:r>
      <w:r>
        <w:rPr>
          <w:b/>
          <w:iCs/>
          <w:sz w:val="26"/>
          <w:szCs w:val="26"/>
          <w:u w:val="single"/>
        </w:rPr>
        <w:t>GRUPA IV</w:t>
      </w:r>
      <w:r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(zał. 2.4) – </w:t>
      </w:r>
      <w:r>
        <w:rPr>
          <w:b/>
          <w:iCs/>
          <w:sz w:val="26"/>
          <w:szCs w:val="26"/>
        </w:rPr>
        <w:t>mięso i produkty mięsne(wędliny) oraz drób</w:t>
      </w:r>
      <w:r>
        <w:rPr>
          <w:iCs/>
          <w:sz w:val="26"/>
          <w:szCs w:val="26"/>
        </w:rPr>
        <w:t xml:space="preserve"> – CPV</w:t>
      </w:r>
    </w:p>
    <w:p w:rsidR="00925E5E" w:rsidRDefault="00925E5E" w:rsidP="00925E5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15100000-9; </w:t>
      </w:r>
      <w:r w:rsidR="00A919F8">
        <w:rPr>
          <w:iCs/>
          <w:sz w:val="26"/>
          <w:szCs w:val="26"/>
        </w:rPr>
        <w:t xml:space="preserve">15111000-9; 15113000-3; </w:t>
      </w:r>
      <w:r>
        <w:rPr>
          <w:iCs/>
          <w:sz w:val="26"/>
          <w:szCs w:val="26"/>
        </w:rPr>
        <w:t>15131100-6; 15112000-6</w:t>
      </w:r>
    </w:p>
    <w:p w:rsidR="002A4366" w:rsidRDefault="002A4366" w:rsidP="00925E5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Przy każdej dostawie Wykonawca dostarcza informację o dacie minimalnej trwałości produktu, Zamawiający nie dopuszcza możliwości dostaw mięsa nastrz</w:t>
      </w:r>
      <w:r w:rsidR="00C23A35">
        <w:rPr>
          <w:iCs/>
          <w:sz w:val="26"/>
          <w:szCs w:val="26"/>
        </w:rPr>
        <w:t>y</w:t>
      </w:r>
      <w:r>
        <w:rPr>
          <w:iCs/>
          <w:sz w:val="26"/>
          <w:szCs w:val="26"/>
        </w:rPr>
        <w:t>k</w:t>
      </w:r>
      <w:r w:rsidR="00C23A35">
        <w:rPr>
          <w:iCs/>
          <w:sz w:val="26"/>
          <w:szCs w:val="26"/>
        </w:rPr>
        <w:t>iwanego. Dostawca musi posiadać i dostarczyć Zamawiającemu aktualne decyzje Państwowego Lekarza Weterynarii oraz opinię Państwowego Powiatowego Inspektora Sanitarnego o dysponowaniu środkiem transportu do przewozu środków spożywczych oraz surowców i produktów pochodzenia mięsnego</w:t>
      </w:r>
    </w:p>
    <w:p w:rsidR="00F67999" w:rsidRDefault="00925E5E" w:rsidP="00F67999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</w:t>
      </w:r>
      <w:r>
        <w:rPr>
          <w:b/>
          <w:iCs/>
          <w:sz w:val="26"/>
          <w:szCs w:val="26"/>
          <w:u w:val="single"/>
        </w:rPr>
        <w:t>GRUPA V</w:t>
      </w:r>
      <w:r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(zał. 2.5) – </w:t>
      </w:r>
      <w:r>
        <w:rPr>
          <w:b/>
          <w:iCs/>
          <w:sz w:val="26"/>
          <w:szCs w:val="26"/>
        </w:rPr>
        <w:t xml:space="preserve">pieczywo i wyroby piekarskie, ciastkarskie – </w:t>
      </w:r>
      <w:r>
        <w:rPr>
          <w:iCs/>
          <w:sz w:val="26"/>
          <w:szCs w:val="26"/>
        </w:rPr>
        <w:t xml:space="preserve">CPV </w:t>
      </w:r>
      <w:r w:rsidR="00F67999">
        <w:rPr>
          <w:iCs/>
          <w:sz w:val="26"/>
          <w:szCs w:val="26"/>
        </w:rPr>
        <w:t>15000000 – 8, 15810000-9</w:t>
      </w:r>
    </w:p>
    <w:p w:rsidR="0060243D" w:rsidRDefault="0060243D" w:rsidP="00925E5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Dostawca musi posiadać aktualną decyzję Państwowego Inspektora Sanitarnego  o zatwierdzeniu środka transportu do przewozu środków spożywczych</w:t>
      </w:r>
    </w:p>
    <w:p w:rsidR="00925E5E" w:rsidRPr="00350213" w:rsidRDefault="00925E5E" w:rsidP="00925E5E">
      <w:pPr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 xml:space="preserve">      </w:t>
      </w:r>
      <w:r>
        <w:rPr>
          <w:b/>
          <w:iCs/>
          <w:sz w:val="26"/>
          <w:szCs w:val="26"/>
          <w:u w:val="single"/>
        </w:rPr>
        <w:t>GRUPA VI</w:t>
      </w:r>
      <w:r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(zał. 2.6) – </w:t>
      </w:r>
      <w:r>
        <w:rPr>
          <w:b/>
          <w:iCs/>
          <w:sz w:val="26"/>
          <w:szCs w:val="26"/>
        </w:rPr>
        <w:t xml:space="preserve">mrożone artykuły spożywcze : warzywa, owoce, ryby,  -  </w:t>
      </w:r>
      <w:r>
        <w:rPr>
          <w:iCs/>
          <w:sz w:val="26"/>
          <w:szCs w:val="26"/>
        </w:rPr>
        <w:t>CPV</w:t>
      </w:r>
      <w:r>
        <w:rPr>
          <w:b/>
          <w:iCs/>
          <w:sz w:val="26"/>
          <w:szCs w:val="26"/>
        </w:rPr>
        <w:t xml:space="preserve"> </w:t>
      </w:r>
      <w:r w:rsidR="00350213">
        <w:rPr>
          <w:iCs/>
          <w:sz w:val="26"/>
          <w:szCs w:val="26"/>
        </w:rPr>
        <w:t xml:space="preserve">15896000-5; CPV 15332100-5, </w:t>
      </w:r>
      <w:r>
        <w:rPr>
          <w:iCs/>
          <w:sz w:val="26"/>
          <w:szCs w:val="26"/>
        </w:rPr>
        <w:t xml:space="preserve">CPV </w:t>
      </w:r>
      <w:r w:rsidR="00C23A3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15331170-9; CPV 15220000-6 oraz </w:t>
      </w:r>
      <w:r>
        <w:rPr>
          <w:b/>
          <w:iCs/>
          <w:sz w:val="26"/>
          <w:szCs w:val="26"/>
        </w:rPr>
        <w:t xml:space="preserve">ryby przetworzone, </w:t>
      </w:r>
      <w:r w:rsidR="00C23A35"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 xml:space="preserve">wędzone i </w:t>
      </w:r>
      <w:r w:rsidR="00C23A35">
        <w:rPr>
          <w:b/>
          <w:iCs/>
          <w:sz w:val="26"/>
          <w:szCs w:val="26"/>
        </w:rPr>
        <w:t xml:space="preserve">konserwy </w:t>
      </w:r>
      <w:r w:rsidR="00C23A35">
        <w:rPr>
          <w:iCs/>
          <w:sz w:val="26"/>
          <w:szCs w:val="26"/>
        </w:rPr>
        <w:t>CPV 15240000-2; CPV 15230000-9</w:t>
      </w:r>
      <w:r w:rsidR="007D4C54">
        <w:rPr>
          <w:iCs/>
          <w:sz w:val="26"/>
          <w:szCs w:val="26"/>
        </w:rPr>
        <w:t xml:space="preserve"> </w:t>
      </w:r>
    </w:p>
    <w:p w:rsidR="007D4C54" w:rsidRPr="00C23A35" w:rsidRDefault="007D4C54" w:rsidP="00925E5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Wykonawca musi posiadać decyzję Inspektora Sanitarnego o zatwierdzeniu środka transportu do przewozu środków spożywczych w tym wymagających chłodzenia</w:t>
      </w:r>
    </w:p>
    <w:p w:rsidR="00925E5E" w:rsidRDefault="007D4C54" w:rsidP="00925E5E">
      <w:pPr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  </w:t>
      </w:r>
      <w:r w:rsidR="00925E5E">
        <w:rPr>
          <w:b/>
          <w:iCs/>
          <w:sz w:val="26"/>
          <w:szCs w:val="26"/>
          <w:u w:val="single"/>
        </w:rPr>
        <w:t>GRUPA VII</w:t>
      </w:r>
      <w:r w:rsidR="00925E5E">
        <w:rPr>
          <w:b/>
          <w:iCs/>
          <w:sz w:val="26"/>
          <w:szCs w:val="26"/>
        </w:rPr>
        <w:t xml:space="preserve"> </w:t>
      </w:r>
      <w:r w:rsidR="00925E5E">
        <w:rPr>
          <w:iCs/>
          <w:sz w:val="26"/>
          <w:szCs w:val="26"/>
        </w:rPr>
        <w:t>(zał. 2.7) –</w:t>
      </w:r>
      <w:r w:rsidR="00925E5E">
        <w:rPr>
          <w:b/>
          <w:iCs/>
          <w:sz w:val="26"/>
          <w:szCs w:val="26"/>
        </w:rPr>
        <w:t xml:space="preserve"> jaja</w:t>
      </w:r>
      <w:r w:rsidR="00925E5E">
        <w:rPr>
          <w:iCs/>
          <w:sz w:val="26"/>
          <w:szCs w:val="26"/>
        </w:rPr>
        <w:t xml:space="preserve"> CPV 03142500-3</w:t>
      </w:r>
    </w:p>
    <w:p w:rsidR="007D4C54" w:rsidRDefault="007D4C54" w:rsidP="00925E5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Dostawca zobowiązany jest dostarczyć przy każdej dostawie handlowy dokument identyfikacji dla jaj konsumpcyjnych  zgodnie z ro</w:t>
      </w:r>
      <w:r w:rsidR="0060243D">
        <w:rPr>
          <w:iCs/>
          <w:sz w:val="26"/>
          <w:szCs w:val="26"/>
        </w:rPr>
        <w:t>zporządzeniem Ministra Rozwoju R</w:t>
      </w:r>
      <w:r>
        <w:rPr>
          <w:iCs/>
          <w:sz w:val="26"/>
          <w:szCs w:val="26"/>
        </w:rPr>
        <w:t>olnictwa i Wsi z dnia 3 czerwca 2003 r.</w:t>
      </w:r>
    </w:p>
    <w:p w:rsidR="00657812" w:rsidRDefault="00683319" w:rsidP="00925E5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</w:t>
      </w:r>
      <w:r>
        <w:rPr>
          <w:b/>
          <w:iCs/>
          <w:sz w:val="26"/>
          <w:szCs w:val="26"/>
          <w:u w:val="single"/>
        </w:rPr>
        <w:t xml:space="preserve">GRUPA </w:t>
      </w:r>
      <w:r w:rsidRPr="00683319">
        <w:rPr>
          <w:b/>
          <w:iCs/>
          <w:sz w:val="26"/>
          <w:szCs w:val="26"/>
          <w:u w:val="single"/>
        </w:rPr>
        <w:t>VIII</w:t>
      </w:r>
      <w:r>
        <w:rPr>
          <w:b/>
          <w:iCs/>
          <w:sz w:val="26"/>
          <w:szCs w:val="26"/>
          <w:u w:val="single"/>
        </w:rPr>
        <w:t xml:space="preserve"> </w:t>
      </w:r>
      <w:r>
        <w:rPr>
          <w:iCs/>
          <w:sz w:val="26"/>
          <w:szCs w:val="26"/>
        </w:rPr>
        <w:t xml:space="preserve">(zał. 2.8) – </w:t>
      </w:r>
      <w:r>
        <w:rPr>
          <w:b/>
          <w:iCs/>
          <w:sz w:val="26"/>
          <w:szCs w:val="26"/>
        </w:rPr>
        <w:t>świeże wyroby garmażeryjne</w:t>
      </w:r>
      <w:r w:rsidR="00657812">
        <w:rPr>
          <w:b/>
          <w:iCs/>
          <w:sz w:val="26"/>
          <w:szCs w:val="26"/>
        </w:rPr>
        <w:t xml:space="preserve"> </w:t>
      </w:r>
      <w:r w:rsidR="00657812">
        <w:rPr>
          <w:iCs/>
          <w:sz w:val="26"/>
          <w:szCs w:val="26"/>
        </w:rPr>
        <w:t xml:space="preserve">( dania gotowe do </w:t>
      </w:r>
    </w:p>
    <w:p w:rsidR="00683319" w:rsidRPr="00657812" w:rsidRDefault="00F67999" w:rsidP="00925E5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s</w:t>
      </w:r>
      <w:r w:rsidR="00657812">
        <w:rPr>
          <w:iCs/>
          <w:sz w:val="26"/>
          <w:szCs w:val="26"/>
        </w:rPr>
        <w:t>pożycia</w:t>
      </w:r>
      <w:r>
        <w:rPr>
          <w:iCs/>
          <w:sz w:val="26"/>
          <w:szCs w:val="26"/>
        </w:rPr>
        <w:t xml:space="preserve"> : naleśniki, pierogi</w:t>
      </w:r>
      <w:r w:rsidR="00657812">
        <w:rPr>
          <w:iCs/>
          <w:sz w:val="26"/>
          <w:szCs w:val="26"/>
        </w:rPr>
        <w:t>) – CPV 15800000-6, CPV 15894300-4</w:t>
      </w:r>
    </w:p>
    <w:p w:rsidR="007D4C54" w:rsidRPr="00C23A35" w:rsidRDefault="0060243D" w:rsidP="007D4C54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Dostawca</w:t>
      </w:r>
      <w:r w:rsidR="007D4C54">
        <w:rPr>
          <w:iCs/>
          <w:sz w:val="26"/>
          <w:szCs w:val="26"/>
        </w:rPr>
        <w:t xml:space="preserve"> musi posiadać decyzję Inspektora Sanitarnego o zatwierdzeniu środka transportu do przewozu środków spożywczych w tym wymagających chłodzenia</w:t>
      </w:r>
    </w:p>
    <w:p w:rsidR="00925E5E" w:rsidRPr="000D6887" w:rsidRDefault="000D6887" w:rsidP="000D6887">
      <w:pPr>
        <w:rPr>
          <w:b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</w:t>
      </w:r>
    </w:p>
    <w:p w:rsidR="00925E5E" w:rsidRDefault="00925E5E" w:rsidP="00925E5E">
      <w:pPr>
        <w:ind w:left="360"/>
        <w:jc w:val="both"/>
        <w:rPr>
          <w:b/>
          <w:iCs/>
          <w:sz w:val="26"/>
          <w:szCs w:val="26"/>
        </w:rPr>
      </w:pPr>
    </w:p>
    <w:p w:rsidR="00925E5E" w:rsidRDefault="000D6887" w:rsidP="000D6887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</w:t>
      </w:r>
      <w:r w:rsidR="00925E5E">
        <w:rPr>
          <w:b/>
          <w:iCs/>
          <w:sz w:val="26"/>
          <w:szCs w:val="26"/>
        </w:rPr>
        <w:t xml:space="preserve">IV.  USTALENIA ORGANIZACYJNE ZWIĄZANE Z  WYKONANIE </w:t>
      </w:r>
    </w:p>
    <w:p w:rsidR="00925E5E" w:rsidRDefault="00925E5E" w:rsidP="00925E5E">
      <w:pPr>
        <w:ind w:left="360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    ZAMÓWIENIA:</w:t>
      </w:r>
    </w:p>
    <w:p w:rsidR="00925E5E" w:rsidRDefault="00925E5E" w:rsidP="00630AD5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1.  Sukcesywna dostawa artykułów żywnościowych, w zależności od aktualnych</w:t>
      </w:r>
    </w:p>
    <w:p w:rsidR="00925E5E" w:rsidRDefault="00925E5E" w:rsidP="00630AD5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potrzeb  Zamawiającego na podstawie zamówienia złożonego z dziennym</w:t>
      </w:r>
    </w:p>
    <w:p w:rsidR="00630AD5" w:rsidRDefault="00630AD5" w:rsidP="00630AD5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wyprzedzeniem w godzinach ustalonych przez Zamawiającego</w:t>
      </w:r>
      <w:r w:rsidR="00925E5E">
        <w:rPr>
          <w:iCs/>
          <w:sz w:val="26"/>
          <w:szCs w:val="26"/>
        </w:rPr>
        <w:t>, jednakże</w:t>
      </w:r>
      <w:r w:rsidR="00EB699E" w:rsidRPr="00EB699E">
        <w:rPr>
          <w:iCs/>
          <w:sz w:val="26"/>
          <w:szCs w:val="26"/>
        </w:rPr>
        <w:t xml:space="preserve"> </w:t>
      </w:r>
      <w:r w:rsidR="00EB699E">
        <w:rPr>
          <w:iCs/>
          <w:sz w:val="26"/>
          <w:szCs w:val="26"/>
        </w:rPr>
        <w:t>Zamawiający</w:t>
      </w:r>
    </w:p>
    <w:p w:rsidR="00925E5E" w:rsidRDefault="00925E5E" w:rsidP="00630AD5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zastrzega sobie</w:t>
      </w:r>
      <w:r w:rsidR="00EB699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prawo do składania zamówień pilnych, które Wykonawca zobowiązuje się</w:t>
      </w:r>
      <w:r w:rsidR="00EB699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wykonać w danym dniu roboczym do 4 godzin od momentu  telefonicznego</w:t>
      </w:r>
    </w:p>
    <w:p w:rsidR="00925E5E" w:rsidRDefault="00925E5E" w:rsidP="00630AD5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zgłoszenia zamówienia</w:t>
      </w:r>
    </w:p>
    <w:p w:rsidR="00925E5E" w:rsidRDefault="00925E5E" w:rsidP="00630AD5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2.  Wykonawca zobowiązuje się dostarczać artykuły spożywcze na własny koszt i</w:t>
      </w:r>
    </w:p>
    <w:p w:rsidR="00925E5E" w:rsidRDefault="00925E5E" w:rsidP="00630AD5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ryzyko oraz do elastycznego reagowania na zwiększone lub zmniejszone potrzeby Zamawiającego w stosunku do danego asortymentu. Zamawiający zastrzega, iż maksymalne ilości dostaw w zestawieniach rodzajowo-ilościowych zostały podane dla celów obliczenia ceny i określenia maksymalnego pułapu wartości zobowiązania wobec Dostawcy, natomiast dostawy mogą objąć ilości mniejsze , zgodnie z rzeczywistym zapotrzebowaniem. Zamawiający jest zobowiązany zapłacić kwotę wynikającą ze złożonych zamówień w trakcie trwania umowy</w:t>
      </w:r>
    </w:p>
    <w:p w:rsidR="00925E5E" w:rsidRDefault="00925E5E" w:rsidP="00630AD5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3. Wykonawca zobowiązany jest dostarczyć każd</w:t>
      </w:r>
      <w:r w:rsidR="00630AD5">
        <w:rPr>
          <w:iCs/>
          <w:sz w:val="26"/>
          <w:szCs w:val="26"/>
        </w:rPr>
        <w:t xml:space="preserve">ą partię zamówionego towaru bez  </w:t>
      </w:r>
      <w:r>
        <w:rPr>
          <w:iCs/>
          <w:sz w:val="26"/>
          <w:szCs w:val="26"/>
        </w:rPr>
        <w:t xml:space="preserve">względu na jego ilość w terminie i godzinach </w:t>
      </w:r>
      <w:r w:rsidR="00630AD5">
        <w:rPr>
          <w:iCs/>
          <w:sz w:val="26"/>
          <w:szCs w:val="26"/>
        </w:rPr>
        <w:t xml:space="preserve">ustalonych przez Zamawiającego. </w:t>
      </w:r>
      <w:r w:rsidR="00CE5691">
        <w:rPr>
          <w:iCs/>
          <w:sz w:val="26"/>
          <w:szCs w:val="26"/>
        </w:rPr>
        <w:t>Dostarczane</w:t>
      </w:r>
      <w:r>
        <w:rPr>
          <w:iCs/>
          <w:sz w:val="26"/>
          <w:szCs w:val="26"/>
        </w:rPr>
        <w:t xml:space="preserve"> </w:t>
      </w:r>
      <w:r w:rsidR="00CE5691">
        <w:rPr>
          <w:iCs/>
          <w:sz w:val="26"/>
          <w:szCs w:val="26"/>
        </w:rPr>
        <w:t xml:space="preserve">produkty muszą </w:t>
      </w:r>
      <w:r>
        <w:rPr>
          <w:iCs/>
          <w:sz w:val="26"/>
          <w:szCs w:val="26"/>
        </w:rPr>
        <w:t xml:space="preserve">być  najwyższej jakości, zarówno pod względem norm </w:t>
      </w:r>
      <w:r>
        <w:rPr>
          <w:iCs/>
          <w:sz w:val="26"/>
          <w:szCs w:val="26"/>
        </w:rPr>
        <w:lastRenderedPageBreak/>
        <w:t xml:space="preserve">jakościowych jak i odpowiednim terminie ważności, zapewniającym bezpieczne użycie dostarczanych produktów, których termin ważności upływa nie wcześniej niż </w:t>
      </w:r>
      <w:r>
        <w:rPr>
          <w:b/>
          <w:iCs/>
          <w:sz w:val="26"/>
          <w:szCs w:val="26"/>
        </w:rPr>
        <w:t>6 miesięcy po dacie dostawy</w:t>
      </w:r>
      <w:r>
        <w:rPr>
          <w:iCs/>
          <w:sz w:val="26"/>
          <w:szCs w:val="26"/>
        </w:rPr>
        <w:t xml:space="preserve"> – produkty trwałe i co najmniej </w:t>
      </w:r>
      <w:r>
        <w:rPr>
          <w:b/>
          <w:iCs/>
          <w:sz w:val="26"/>
          <w:szCs w:val="26"/>
        </w:rPr>
        <w:t xml:space="preserve">10 do 14 dni </w:t>
      </w:r>
      <w:r>
        <w:rPr>
          <w:iCs/>
          <w:sz w:val="26"/>
          <w:szCs w:val="26"/>
        </w:rPr>
        <w:t>produkty nietrwałe ( nabiał)</w:t>
      </w:r>
    </w:p>
    <w:p w:rsidR="00925E5E" w:rsidRDefault="00925E5E" w:rsidP="00814F31">
      <w:pPr>
        <w:ind w:left="3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4. W przypadku stwierdzenia przez Zamawiającego wadliwej partii dostarczonego towaru, reklamacja zostanie zgłoszona telefonicznie. Wykonawca zobowiązuje się do jego wymiany na towar wolny od wad w ciągu </w:t>
      </w:r>
      <w:r>
        <w:rPr>
          <w:b/>
          <w:iCs/>
          <w:sz w:val="26"/>
          <w:szCs w:val="26"/>
        </w:rPr>
        <w:t>2 godzin</w:t>
      </w:r>
      <w:r>
        <w:rPr>
          <w:iCs/>
          <w:sz w:val="26"/>
          <w:szCs w:val="26"/>
        </w:rPr>
        <w:t>, w ilościach zakwestionowanych przez Zamawiającego.</w:t>
      </w:r>
      <w:r w:rsidR="00E6251F">
        <w:rPr>
          <w:iCs/>
          <w:sz w:val="26"/>
          <w:szCs w:val="26"/>
        </w:rPr>
        <w:t xml:space="preserve"> W przypadkach uzasadnionych Zamawiający może zwiększyć czas na dostarczenie towaru wolnego od wad do 24 godzin.</w:t>
      </w:r>
    </w:p>
    <w:p w:rsidR="00F6118C" w:rsidRDefault="00E6251F" w:rsidP="00814F31">
      <w:pPr>
        <w:ind w:left="3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5. Jeżeli Wykonawca nie uznał reklamacji albo w razie niezgodności stanowisk co do oceny jakości towaru, strony niezwłocznie sporządzają protokół i pobierają próbki towaru. Pobraną próbkę wadliwego towaru Zamawiający dostarczy w ciągu 2 godzin do Stacji Sanitarno-Epidemiologicznej w celu wydania orzeczenia co do jakości towaru</w:t>
      </w:r>
      <w:r w:rsidR="00F6118C">
        <w:rPr>
          <w:iCs/>
          <w:sz w:val="26"/>
          <w:szCs w:val="26"/>
        </w:rPr>
        <w:t>.</w:t>
      </w:r>
    </w:p>
    <w:p w:rsidR="00F6118C" w:rsidRDefault="00F6118C" w:rsidP="00814F31">
      <w:pPr>
        <w:ind w:left="360"/>
        <w:jc w:val="both"/>
        <w:rPr>
          <w:iCs/>
          <w:sz w:val="26"/>
          <w:szCs w:val="26"/>
        </w:rPr>
      </w:pPr>
      <w:r w:rsidRPr="00EB699E">
        <w:rPr>
          <w:b/>
          <w:iCs/>
          <w:sz w:val="26"/>
          <w:szCs w:val="26"/>
        </w:rPr>
        <w:t>6.</w:t>
      </w:r>
      <w:r>
        <w:rPr>
          <w:iCs/>
          <w:sz w:val="26"/>
          <w:szCs w:val="26"/>
        </w:rPr>
        <w:t xml:space="preserve"> Koszt badania próbek ponosi Wykonawca gdy ocena wskazała wadliwą jakość dostarczonego towaru.</w:t>
      </w:r>
    </w:p>
    <w:p w:rsidR="00E6251F" w:rsidRDefault="00F6118C" w:rsidP="00814F31">
      <w:pPr>
        <w:ind w:left="360"/>
        <w:jc w:val="both"/>
        <w:rPr>
          <w:iCs/>
          <w:sz w:val="26"/>
          <w:szCs w:val="26"/>
        </w:rPr>
      </w:pPr>
      <w:r w:rsidRPr="00EB699E">
        <w:rPr>
          <w:b/>
          <w:iCs/>
          <w:sz w:val="26"/>
          <w:szCs w:val="26"/>
        </w:rPr>
        <w:t>7.</w:t>
      </w:r>
      <w:r>
        <w:rPr>
          <w:iCs/>
          <w:sz w:val="26"/>
          <w:szCs w:val="26"/>
        </w:rPr>
        <w:t xml:space="preserve"> Wyniki ekspertyz  oraz badań laboratoryjnych wiążą strony. </w:t>
      </w:r>
      <w:r w:rsidR="00E6251F">
        <w:rPr>
          <w:iCs/>
          <w:sz w:val="26"/>
          <w:szCs w:val="26"/>
        </w:rPr>
        <w:t xml:space="preserve"> </w:t>
      </w:r>
    </w:p>
    <w:p w:rsidR="00925E5E" w:rsidRDefault="00F6118C" w:rsidP="00814F31">
      <w:pPr>
        <w:ind w:left="360"/>
        <w:jc w:val="both"/>
        <w:rPr>
          <w:iCs/>
          <w:sz w:val="26"/>
          <w:szCs w:val="26"/>
        </w:rPr>
      </w:pPr>
      <w:r w:rsidRPr="00EB699E">
        <w:rPr>
          <w:b/>
          <w:iCs/>
          <w:sz w:val="26"/>
          <w:szCs w:val="26"/>
        </w:rPr>
        <w:t>8</w:t>
      </w:r>
      <w:r w:rsidR="00925E5E" w:rsidRPr="00EB699E">
        <w:rPr>
          <w:b/>
          <w:iCs/>
          <w:sz w:val="26"/>
          <w:szCs w:val="26"/>
        </w:rPr>
        <w:t>.</w:t>
      </w:r>
      <w:r w:rsidR="00925E5E">
        <w:rPr>
          <w:iCs/>
          <w:sz w:val="26"/>
          <w:szCs w:val="26"/>
        </w:rPr>
        <w:t xml:space="preserve"> </w:t>
      </w:r>
      <w:r w:rsidR="00551343">
        <w:rPr>
          <w:iCs/>
          <w:sz w:val="26"/>
          <w:szCs w:val="26"/>
        </w:rPr>
        <w:t xml:space="preserve">Osoby dostarczające produkty żywnościowe muszą legitymować się aktualnymi zaświadczeniami lekarskimi do celów sanitarno-epidemiologicznych. </w:t>
      </w:r>
      <w:r w:rsidR="00925E5E">
        <w:rPr>
          <w:iCs/>
          <w:sz w:val="26"/>
          <w:szCs w:val="26"/>
        </w:rPr>
        <w:t>Samochód, którym będzie dostarczana żywność  musi posiadać decyzje Państwowego Inspektoratu Sanitarnego stwierdzającego spełnienie warunków do higienicznego przewozu określonych produktów spożywczych.</w:t>
      </w:r>
      <w:r w:rsidR="00551343">
        <w:rPr>
          <w:iCs/>
          <w:sz w:val="26"/>
          <w:szCs w:val="26"/>
        </w:rPr>
        <w:t xml:space="preserve"> Przy każdej dostawie jaj konsumenckich oraz mięsa i wędlin, Zamawiający wymaga przedstawienia handlowego dokumentu identyfikacji (HDI)  zgodnie z ustawą  z dnia 16 grudnia 2005r o produktach pochodzenia zwierzęcego (</w:t>
      </w:r>
      <w:proofErr w:type="spellStart"/>
      <w:r w:rsidR="00551343">
        <w:rPr>
          <w:iCs/>
          <w:sz w:val="26"/>
          <w:szCs w:val="26"/>
        </w:rPr>
        <w:t>Dz.U</w:t>
      </w:r>
      <w:proofErr w:type="spellEnd"/>
      <w:r w:rsidR="00551343">
        <w:rPr>
          <w:iCs/>
          <w:sz w:val="26"/>
          <w:szCs w:val="26"/>
        </w:rPr>
        <w:t xml:space="preserve">. z 2017r. poz. 242 z </w:t>
      </w:r>
      <w:proofErr w:type="spellStart"/>
      <w:r w:rsidR="00551343">
        <w:rPr>
          <w:iCs/>
          <w:sz w:val="26"/>
          <w:szCs w:val="26"/>
        </w:rPr>
        <w:t>póź</w:t>
      </w:r>
      <w:proofErr w:type="spellEnd"/>
      <w:r w:rsidR="00551343">
        <w:rPr>
          <w:iCs/>
          <w:sz w:val="26"/>
          <w:szCs w:val="26"/>
        </w:rPr>
        <w:t>. zm. ) oraz rozporządzeniem  WE 853/2004 Parlamentu Europejskiego i Rady z dnia 29 kwietnia 2004r ustanawiającego szczególne przepisy dotyczące higieny w odniesieniu do żywności pochodzenia zwierzęcego (</w:t>
      </w:r>
      <w:proofErr w:type="spellStart"/>
      <w:r w:rsidR="00551343">
        <w:rPr>
          <w:iCs/>
          <w:sz w:val="26"/>
          <w:szCs w:val="26"/>
        </w:rPr>
        <w:t>Dz.Urz.UE</w:t>
      </w:r>
      <w:proofErr w:type="spellEnd"/>
      <w:r w:rsidR="00551343">
        <w:rPr>
          <w:iCs/>
          <w:sz w:val="26"/>
          <w:szCs w:val="26"/>
        </w:rPr>
        <w:t xml:space="preserve"> L139 z dnia 30 kwietnia 2004). Jaja muszą być oznakowane weterynaryjnym numerem zakładu oraz zdezynfekowane promieniami UV.</w:t>
      </w:r>
    </w:p>
    <w:p w:rsidR="00925E5E" w:rsidRDefault="00F6118C" w:rsidP="00551343">
      <w:pPr>
        <w:ind w:left="360"/>
        <w:jc w:val="both"/>
        <w:rPr>
          <w:iCs/>
          <w:sz w:val="26"/>
          <w:szCs w:val="26"/>
        </w:rPr>
      </w:pPr>
      <w:r w:rsidRPr="00EB699E">
        <w:rPr>
          <w:b/>
          <w:iCs/>
          <w:sz w:val="26"/>
          <w:szCs w:val="26"/>
        </w:rPr>
        <w:t>9.</w:t>
      </w:r>
      <w:r w:rsidR="00925E5E">
        <w:rPr>
          <w:iCs/>
          <w:sz w:val="26"/>
          <w:szCs w:val="26"/>
        </w:rPr>
        <w:t>Zamawiający zastrzega sobie prawo do zażądania stosownego dokument</w:t>
      </w:r>
      <w:r w:rsidR="00551343">
        <w:rPr>
          <w:iCs/>
          <w:sz w:val="26"/>
          <w:szCs w:val="26"/>
        </w:rPr>
        <w:t>u w momencie dostawy produktów.</w:t>
      </w:r>
      <w:r w:rsidR="00E52708">
        <w:rPr>
          <w:iCs/>
          <w:sz w:val="26"/>
          <w:szCs w:val="26"/>
        </w:rPr>
        <w:t xml:space="preserve"> </w:t>
      </w:r>
      <w:r w:rsidR="00551343">
        <w:rPr>
          <w:iCs/>
          <w:sz w:val="26"/>
          <w:szCs w:val="26"/>
        </w:rPr>
        <w:t>Wykonawca</w:t>
      </w:r>
      <w:r w:rsidR="00925E5E">
        <w:rPr>
          <w:iCs/>
          <w:sz w:val="26"/>
          <w:szCs w:val="26"/>
        </w:rPr>
        <w:t xml:space="preserve"> zobowiązany jest do okazania wszystkich wymaganych prawem atestów i certyfikatów na dostarczone produkty pod rygorem odmowy dokonania przez Zamawiającego  odbioru dostarczonego towaru.</w:t>
      </w:r>
    </w:p>
    <w:p w:rsidR="00925E5E" w:rsidRDefault="00F6118C" w:rsidP="00814F31">
      <w:pPr>
        <w:ind w:left="360"/>
        <w:jc w:val="both"/>
        <w:rPr>
          <w:iCs/>
          <w:sz w:val="26"/>
          <w:szCs w:val="26"/>
        </w:rPr>
      </w:pPr>
      <w:r w:rsidRPr="00EB699E">
        <w:rPr>
          <w:b/>
          <w:iCs/>
          <w:sz w:val="26"/>
          <w:szCs w:val="26"/>
        </w:rPr>
        <w:t>10.</w:t>
      </w:r>
      <w:r w:rsidR="00925E5E">
        <w:rPr>
          <w:iCs/>
          <w:sz w:val="26"/>
          <w:szCs w:val="26"/>
        </w:rPr>
        <w:t xml:space="preserve">Wykonawca zabezpieczy należycie towar na czas przewozu (opakowania, pojemniki przystosowane do przewozu danego asortymentu ) i ponosi odpowiedzialność za dostawę i jakość dostarczanego towaru. </w:t>
      </w:r>
    </w:p>
    <w:p w:rsidR="00925E5E" w:rsidRDefault="00F6118C" w:rsidP="00814F31">
      <w:pPr>
        <w:ind w:left="360"/>
        <w:jc w:val="both"/>
        <w:rPr>
          <w:iCs/>
          <w:sz w:val="26"/>
          <w:szCs w:val="26"/>
        </w:rPr>
      </w:pPr>
      <w:r w:rsidRPr="00EB699E">
        <w:rPr>
          <w:b/>
          <w:iCs/>
          <w:sz w:val="26"/>
          <w:szCs w:val="26"/>
        </w:rPr>
        <w:t>10</w:t>
      </w:r>
      <w:r w:rsidR="00925E5E" w:rsidRPr="00EB699E">
        <w:rPr>
          <w:b/>
          <w:iCs/>
          <w:sz w:val="26"/>
          <w:szCs w:val="26"/>
        </w:rPr>
        <w:t>.1</w:t>
      </w:r>
      <w:r w:rsidR="00925E5E">
        <w:rPr>
          <w:iCs/>
          <w:sz w:val="26"/>
          <w:szCs w:val="26"/>
        </w:rPr>
        <w:t xml:space="preserve"> Dostarczane </w:t>
      </w:r>
      <w:r w:rsidR="00551343">
        <w:rPr>
          <w:iCs/>
          <w:sz w:val="26"/>
          <w:szCs w:val="26"/>
        </w:rPr>
        <w:t xml:space="preserve">produkty </w:t>
      </w:r>
      <w:r w:rsidR="00925E5E">
        <w:rPr>
          <w:iCs/>
          <w:sz w:val="26"/>
          <w:szCs w:val="26"/>
        </w:rPr>
        <w:t xml:space="preserve"> </w:t>
      </w:r>
      <w:r w:rsidR="00551343">
        <w:rPr>
          <w:iCs/>
          <w:sz w:val="26"/>
          <w:szCs w:val="26"/>
        </w:rPr>
        <w:t xml:space="preserve">muszą </w:t>
      </w:r>
      <w:r w:rsidR="00925E5E">
        <w:rPr>
          <w:iCs/>
          <w:sz w:val="26"/>
          <w:szCs w:val="26"/>
        </w:rPr>
        <w:t xml:space="preserve"> spełniać</w:t>
      </w:r>
      <w:r w:rsidR="00551343">
        <w:rPr>
          <w:iCs/>
          <w:sz w:val="26"/>
          <w:szCs w:val="26"/>
        </w:rPr>
        <w:t xml:space="preserve"> prawem określone </w:t>
      </w:r>
      <w:r w:rsidR="00925E5E">
        <w:rPr>
          <w:iCs/>
          <w:sz w:val="26"/>
          <w:szCs w:val="26"/>
        </w:rPr>
        <w:t xml:space="preserve"> wymogi jakościowe dla żywienia zbiorowego, w tym spełniać warunki sanitarne ich pozyskiwania, produkcji, przetwarzania, magazynowania, transportu oraz sprzedaży bezpośredniej zgodnie z Polską Normą, dyrektywami i rozporządzeniami UE. zgodnie z ustawą z dnia 25 sierpnia 2006r o bezpieczeństwie żywności i żywienia (</w:t>
      </w:r>
      <w:proofErr w:type="spellStart"/>
      <w:r w:rsidR="00EB699E">
        <w:rPr>
          <w:iCs/>
          <w:sz w:val="26"/>
          <w:szCs w:val="26"/>
        </w:rPr>
        <w:t>Dz.U</w:t>
      </w:r>
      <w:proofErr w:type="spellEnd"/>
      <w:r w:rsidR="00EB699E">
        <w:rPr>
          <w:iCs/>
          <w:sz w:val="26"/>
          <w:szCs w:val="26"/>
        </w:rPr>
        <w:t xml:space="preserve">. z 2017r. poz. 149 z </w:t>
      </w:r>
      <w:proofErr w:type="spellStart"/>
      <w:r w:rsidR="00EB699E">
        <w:rPr>
          <w:iCs/>
          <w:sz w:val="26"/>
          <w:szCs w:val="26"/>
        </w:rPr>
        <w:t>póź</w:t>
      </w:r>
      <w:proofErr w:type="spellEnd"/>
      <w:r w:rsidR="00EB699E">
        <w:rPr>
          <w:iCs/>
          <w:sz w:val="26"/>
          <w:szCs w:val="26"/>
        </w:rPr>
        <w:t>. zm.</w:t>
      </w:r>
      <w:r w:rsidR="00925E5E">
        <w:rPr>
          <w:iCs/>
          <w:sz w:val="26"/>
          <w:szCs w:val="26"/>
        </w:rPr>
        <w:t xml:space="preserve">) Ponadto przedmiot zamówienia powinien być zgodny z ustawą z </w:t>
      </w:r>
      <w:r w:rsidR="00925E5E">
        <w:rPr>
          <w:iCs/>
          <w:sz w:val="26"/>
          <w:szCs w:val="26"/>
        </w:rPr>
        <w:lastRenderedPageBreak/>
        <w:t xml:space="preserve">dnia 16 grudnia 2005r o produktach pochodzenia zwierzęcego ( </w:t>
      </w:r>
      <w:proofErr w:type="spellStart"/>
      <w:r w:rsidR="00925E5E">
        <w:rPr>
          <w:iCs/>
          <w:sz w:val="26"/>
          <w:szCs w:val="26"/>
        </w:rPr>
        <w:t>Dz.U</w:t>
      </w:r>
      <w:proofErr w:type="spellEnd"/>
      <w:r w:rsidR="00925E5E">
        <w:rPr>
          <w:iCs/>
          <w:sz w:val="26"/>
          <w:szCs w:val="26"/>
        </w:rPr>
        <w:t xml:space="preserve"> z 20</w:t>
      </w:r>
      <w:r w:rsidR="00EB699E">
        <w:rPr>
          <w:iCs/>
          <w:sz w:val="26"/>
          <w:szCs w:val="26"/>
        </w:rPr>
        <w:t>17</w:t>
      </w:r>
      <w:r w:rsidR="00925E5E">
        <w:rPr>
          <w:iCs/>
          <w:sz w:val="26"/>
          <w:szCs w:val="26"/>
        </w:rPr>
        <w:t xml:space="preserve">r </w:t>
      </w:r>
      <w:r w:rsidR="00EB699E">
        <w:rPr>
          <w:iCs/>
          <w:sz w:val="26"/>
          <w:szCs w:val="26"/>
        </w:rPr>
        <w:t xml:space="preserve">poz. 242 z </w:t>
      </w:r>
      <w:proofErr w:type="spellStart"/>
      <w:r w:rsidR="00EB699E">
        <w:rPr>
          <w:iCs/>
          <w:sz w:val="26"/>
          <w:szCs w:val="26"/>
        </w:rPr>
        <w:t>póź</w:t>
      </w:r>
      <w:proofErr w:type="spellEnd"/>
      <w:r w:rsidR="00EB699E">
        <w:rPr>
          <w:iCs/>
          <w:sz w:val="26"/>
          <w:szCs w:val="26"/>
        </w:rPr>
        <w:t>. zm.</w:t>
      </w:r>
      <w:r w:rsidR="00925E5E">
        <w:rPr>
          <w:iCs/>
          <w:sz w:val="26"/>
          <w:szCs w:val="26"/>
        </w:rPr>
        <w:t xml:space="preserve">, poz. 127 z </w:t>
      </w:r>
      <w:proofErr w:type="spellStart"/>
      <w:r w:rsidR="00925E5E">
        <w:rPr>
          <w:iCs/>
          <w:sz w:val="26"/>
          <w:szCs w:val="26"/>
        </w:rPr>
        <w:t>póź</w:t>
      </w:r>
      <w:proofErr w:type="spellEnd"/>
      <w:r w:rsidR="00925E5E">
        <w:rPr>
          <w:iCs/>
          <w:sz w:val="26"/>
          <w:szCs w:val="26"/>
        </w:rPr>
        <w:t>. zm.) oraz aktami wykonawczymi wydanymi na podstawie tej ustawy. Na żądanie Zamawiającego, Wykonawca jest zobowiązany okazać w stosunku do każdego produktu odpowiedni certyfikat zgodności z Polską Normą lub normami europejskimi</w:t>
      </w:r>
    </w:p>
    <w:p w:rsidR="00925E5E" w:rsidRDefault="00F6118C" w:rsidP="00814F31">
      <w:pPr>
        <w:ind w:left="360"/>
        <w:jc w:val="both"/>
        <w:rPr>
          <w:iCs/>
          <w:sz w:val="26"/>
          <w:szCs w:val="26"/>
        </w:rPr>
      </w:pPr>
      <w:r w:rsidRPr="00EB699E">
        <w:rPr>
          <w:b/>
          <w:iCs/>
          <w:sz w:val="26"/>
          <w:szCs w:val="26"/>
        </w:rPr>
        <w:t>10</w:t>
      </w:r>
      <w:r w:rsidR="00925E5E" w:rsidRPr="00EB699E">
        <w:rPr>
          <w:b/>
          <w:iCs/>
          <w:sz w:val="26"/>
          <w:szCs w:val="26"/>
        </w:rPr>
        <w:t>.2</w:t>
      </w:r>
      <w:r w:rsidR="00925E5E">
        <w:rPr>
          <w:iCs/>
          <w:sz w:val="26"/>
          <w:szCs w:val="26"/>
        </w:rPr>
        <w:t xml:space="preserve"> Art. żywnościowe powinny cechować się wysokimi walorami smakowymi, powinny być wyprodukowane, przechowywane i transportowane z zachowaniem wymogów wynikających z ustawy o bezpieczeństwie żywności  i żywienia.</w:t>
      </w:r>
    </w:p>
    <w:p w:rsidR="00925E5E" w:rsidRDefault="00F6118C" w:rsidP="00814F31">
      <w:pPr>
        <w:ind w:left="360"/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>10</w:t>
      </w:r>
      <w:r w:rsidR="00925E5E">
        <w:rPr>
          <w:iCs/>
          <w:sz w:val="26"/>
          <w:szCs w:val="26"/>
        </w:rPr>
        <w:t>.3.</w:t>
      </w:r>
      <w:r w:rsidR="00F77EE7">
        <w:rPr>
          <w:iCs/>
          <w:sz w:val="26"/>
          <w:szCs w:val="26"/>
        </w:rPr>
        <w:t xml:space="preserve"> </w:t>
      </w:r>
      <w:r w:rsidR="00925E5E">
        <w:rPr>
          <w:iCs/>
          <w:sz w:val="26"/>
          <w:szCs w:val="26"/>
        </w:rPr>
        <w:t xml:space="preserve">Produkty spożywcze powinny być dostarczane w oryginalnych, nienaruszonych opakowaniach, zapewniających jakość handlową i zdrowotną  dostarczanych towarów w odpowiednich warunkach, specjalistycznym transportem Wykonawcy, uwzgledniającym właściwości towaru i zabezpieczającym jego jakość przed ujemnymi wpływami warunków atmosferycznych. </w:t>
      </w:r>
      <w:r w:rsidR="00F77EE7">
        <w:rPr>
          <w:iCs/>
          <w:sz w:val="26"/>
          <w:szCs w:val="26"/>
        </w:rPr>
        <w:t xml:space="preserve">Materiał opakowaniowy winien być dopuszczony do kontaktu z żywnością. Każdy dostarczony asortyment produktów musi być dostarczony w oddzielnym  pojemniku. Produkty w puszkach powinny być wyposażone w elementy do otwierania ręcznego bez potrzeby użycia otwieracza mechanicznego. </w:t>
      </w:r>
      <w:r w:rsidR="00925E5E">
        <w:rPr>
          <w:iCs/>
          <w:sz w:val="26"/>
          <w:szCs w:val="26"/>
        </w:rPr>
        <w:t xml:space="preserve">Opakowania powinny być odpowiednio oznakowane </w:t>
      </w:r>
      <w:r w:rsidR="00551343">
        <w:rPr>
          <w:iCs/>
          <w:sz w:val="26"/>
          <w:szCs w:val="26"/>
        </w:rPr>
        <w:t>zgodnie z wymogami rozporządzenia Ministra Rolnictwa i Rozwoju Wsi z dnia 23 grudnia 2014r w sprawie znakowania poszczególnych rodzajów środków spożywczych (</w:t>
      </w:r>
      <w:proofErr w:type="spellStart"/>
      <w:r w:rsidR="00551343">
        <w:rPr>
          <w:iCs/>
          <w:sz w:val="26"/>
          <w:szCs w:val="26"/>
        </w:rPr>
        <w:t>Dz.U</w:t>
      </w:r>
      <w:proofErr w:type="spellEnd"/>
      <w:r w:rsidR="00551343">
        <w:rPr>
          <w:iCs/>
          <w:sz w:val="26"/>
          <w:szCs w:val="26"/>
        </w:rPr>
        <w:t xml:space="preserve">. z 2015r. poz. 29) </w:t>
      </w:r>
      <w:r w:rsidR="00925E5E">
        <w:rPr>
          <w:iCs/>
          <w:sz w:val="26"/>
          <w:szCs w:val="26"/>
        </w:rPr>
        <w:t xml:space="preserve"> i zawierać informacje  tzn.: </w:t>
      </w:r>
      <w:r w:rsidR="00925E5E">
        <w:rPr>
          <w:b/>
          <w:iCs/>
          <w:sz w:val="26"/>
          <w:szCs w:val="26"/>
        </w:rPr>
        <w:t xml:space="preserve">nazwę i adres producenta, nazwę dystrybutora, nazwę wyrobu, jego klasę jakości, ilość, datę produkcji, termin przydatności do spożycia lub termin minimalnej trwałości, oraz inne oznakowania zgodne z obowiązującymi w tym zakresie przepisami prawa żywnościowego  </w:t>
      </w:r>
    </w:p>
    <w:p w:rsidR="00925E5E" w:rsidRDefault="00925E5E" w:rsidP="00814F31">
      <w:pPr>
        <w:ind w:left="3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8. Wykonawca odpowiedzialny będzie za całokształt w tym za przebieg oraz terminowe wykonanie zamówienia.</w:t>
      </w:r>
    </w:p>
    <w:p w:rsidR="00925E5E" w:rsidRDefault="00925E5E" w:rsidP="00925E5E">
      <w:pPr>
        <w:ind w:left="360"/>
        <w:jc w:val="both"/>
        <w:rPr>
          <w:b/>
          <w:bCs/>
          <w:iCs/>
          <w:sz w:val="26"/>
          <w:szCs w:val="26"/>
        </w:rPr>
      </w:pPr>
    </w:p>
    <w:p w:rsidR="00925E5E" w:rsidRDefault="00925E5E" w:rsidP="00925E5E">
      <w:pPr>
        <w:ind w:left="360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V. INFORMACJE O PODZIELENIU ZAMÓWIENIA NA CZĘŚCI</w:t>
      </w:r>
    </w:p>
    <w:p w:rsidR="00925E5E" w:rsidRDefault="00925E5E" w:rsidP="00A4037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1.  Zamawiający  dopuszcza składanie ofert częściowych w rozumieniu art.2 pkt 6 PZP. Na ofertę częściową składa się dostawa art. żywnościowych wyszczególnionych w ramach danej grupy. Wykonawca może złożyć ofertę na   jedną lub kilka części zamówienia, przy czym na daną grupę (część) może złożyć tylko jedną ofertę. </w:t>
      </w:r>
      <w:r w:rsidR="005B73F1">
        <w:rPr>
          <w:iCs/>
          <w:sz w:val="26"/>
          <w:szCs w:val="26"/>
        </w:rPr>
        <w:t xml:space="preserve">Ocenie podlegać będzie każda część z osobna. </w:t>
      </w:r>
      <w:r>
        <w:rPr>
          <w:iCs/>
          <w:sz w:val="26"/>
          <w:szCs w:val="26"/>
        </w:rPr>
        <w:t>Oferty nie zawierające pełnego zakresu przedmiotu zamówienia zostaną odrzucone. Zestawienia oraz szczegółowy opis  przedmiotu zamówienia stanowi załącz</w:t>
      </w:r>
      <w:r w:rsidR="00F6118C">
        <w:rPr>
          <w:iCs/>
          <w:sz w:val="26"/>
          <w:szCs w:val="26"/>
        </w:rPr>
        <w:t>nik nr 2 (2.1 do 2.8</w:t>
      </w:r>
      <w:r>
        <w:rPr>
          <w:iCs/>
          <w:sz w:val="26"/>
          <w:szCs w:val="26"/>
        </w:rPr>
        <w:t>)</w:t>
      </w:r>
    </w:p>
    <w:p w:rsidR="00925E5E" w:rsidRDefault="00925E5E" w:rsidP="00A4037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  Ilości wskazane w załącznikach nr 2 – grupy I do VII są szacunkowe i mogą</w:t>
      </w:r>
    </w:p>
    <w:p w:rsidR="00A40373" w:rsidRDefault="00925E5E" w:rsidP="00A4037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ulec zmianie</w:t>
      </w:r>
      <w:r w:rsidR="005B73F1">
        <w:rPr>
          <w:iCs/>
          <w:sz w:val="26"/>
          <w:szCs w:val="26"/>
        </w:rPr>
        <w:t>, gdyż trudno jest ustalić w sposób jednoznaczny liczbę uczniów korzy</w:t>
      </w:r>
      <w:r w:rsidR="00AE5D5D">
        <w:rPr>
          <w:iCs/>
          <w:sz w:val="26"/>
          <w:szCs w:val="26"/>
        </w:rPr>
        <w:t>stających z posiłków w roku 2018</w:t>
      </w:r>
      <w:r w:rsidR="005B73F1">
        <w:rPr>
          <w:iCs/>
          <w:sz w:val="26"/>
          <w:szCs w:val="26"/>
        </w:rPr>
        <w:t>. Wobec czego ilości mogą ulec zmianie. Dotyczy to zarówno zwiększenia  jak i zmniejszenia ilości</w:t>
      </w:r>
      <w:r w:rsidR="005B73F1" w:rsidRPr="005B73F1">
        <w:rPr>
          <w:iCs/>
          <w:sz w:val="26"/>
          <w:szCs w:val="26"/>
        </w:rPr>
        <w:t xml:space="preserve"> </w:t>
      </w:r>
      <w:r w:rsidR="005B73F1">
        <w:rPr>
          <w:iCs/>
          <w:sz w:val="26"/>
          <w:szCs w:val="26"/>
        </w:rPr>
        <w:t>zamawianego towaru</w:t>
      </w:r>
      <w:r w:rsidR="00A40373">
        <w:rPr>
          <w:iCs/>
          <w:sz w:val="26"/>
          <w:szCs w:val="26"/>
        </w:rPr>
        <w:t>. W związku z powyższym</w:t>
      </w:r>
      <w:r w:rsidR="00A40373" w:rsidRPr="00A40373">
        <w:rPr>
          <w:iCs/>
          <w:sz w:val="26"/>
          <w:szCs w:val="26"/>
        </w:rPr>
        <w:t xml:space="preserve"> </w:t>
      </w:r>
      <w:r w:rsidR="00A40373">
        <w:rPr>
          <w:iCs/>
          <w:sz w:val="26"/>
          <w:szCs w:val="26"/>
        </w:rPr>
        <w:t>Wykonawcy nie będą przysługiwały  z tego tytułu żadne roszczenia</w:t>
      </w:r>
      <w:r w:rsidR="00A40373" w:rsidRPr="00A40373">
        <w:rPr>
          <w:iCs/>
          <w:sz w:val="26"/>
          <w:szCs w:val="26"/>
        </w:rPr>
        <w:t xml:space="preserve"> </w:t>
      </w:r>
      <w:r w:rsidR="00A40373">
        <w:rPr>
          <w:iCs/>
          <w:sz w:val="26"/>
          <w:szCs w:val="26"/>
        </w:rPr>
        <w:t>wobec Zamawiającego.</w:t>
      </w:r>
    </w:p>
    <w:p w:rsidR="00925E5E" w:rsidRPr="000D6887" w:rsidRDefault="00925E5E" w:rsidP="000D6887">
      <w:pPr>
        <w:jc w:val="both"/>
        <w:rPr>
          <w:iCs/>
          <w:sz w:val="26"/>
          <w:szCs w:val="26"/>
        </w:rPr>
      </w:pPr>
    </w:p>
    <w:p w:rsidR="00925E5E" w:rsidRDefault="00925E5E" w:rsidP="00925E5E">
      <w:p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VI. OPIS SPOSOBU SKŁADANIA OFERT WARIANTOWYCH</w:t>
      </w:r>
    </w:p>
    <w:p w:rsidR="00925E5E" w:rsidRDefault="00925E5E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1.  Zamawiający nie dopuszcza możliwości składania ofert wariantowych.</w:t>
      </w:r>
    </w:p>
    <w:p w:rsidR="00925E5E" w:rsidRDefault="00925E5E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  Przedmiotem niniejszego postępowania nie jest podpisanie umowy ramowej.</w:t>
      </w:r>
    </w:p>
    <w:p w:rsidR="00925E5E" w:rsidRDefault="00925E5E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3.  Zlecanie robót podwykonawcom:</w:t>
      </w:r>
    </w:p>
    <w:p w:rsidR="00925E5E" w:rsidRDefault="00925E5E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3.1. Zamawiający dopuszcza powierzenie przez Wykonawcę wykonanie całości lub części przedmiotu zamówienia podwykonawcom</w:t>
      </w:r>
    </w:p>
    <w:p w:rsidR="00925E5E" w:rsidRDefault="00925E5E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3.2. Wykonawca wskaże części zamówienia, które powierzy do wykonania podwykonawcom, wypełniając formularz ofertowy stanowiący załącznik nr 1 do SIWZ</w:t>
      </w:r>
    </w:p>
    <w:p w:rsidR="00925E5E" w:rsidRDefault="00925E5E" w:rsidP="00925E5E">
      <w:pPr>
        <w:rPr>
          <w:iCs/>
          <w:sz w:val="26"/>
          <w:szCs w:val="26"/>
        </w:rPr>
      </w:pPr>
    </w:p>
    <w:p w:rsidR="00925E5E" w:rsidRDefault="00925E5E" w:rsidP="00925E5E">
      <w:pPr>
        <w:rPr>
          <w:b/>
          <w:bCs/>
          <w:iCs/>
          <w:sz w:val="26"/>
          <w:szCs w:val="26"/>
        </w:rPr>
      </w:pPr>
      <w:r>
        <w:rPr>
          <w:b/>
          <w:iCs/>
          <w:sz w:val="26"/>
          <w:szCs w:val="26"/>
        </w:rPr>
        <w:t>VII</w:t>
      </w:r>
      <w:r>
        <w:rPr>
          <w:b/>
          <w:bCs/>
          <w:iCs/>
          <w:sz w:val="26"/>
          <w:szCs w:val="26"/>
        </w:rPr>
        <w:t>.TERMIN REALIZACJI ZAMÓWIENIA I WARUNKI GWARANCJI</w:t>
      </w:r>
    </w:p>
    <w:p w:rsidR="00925E5E" w:rsidRDefault="00AE5D5D" w:rsidP="00925E5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1. Rozpoczęcie: 02 styczeń 2018</w:t>
      </w:r>
      <w:r w:rsidR="00925E5E">
        <w:rPr>
          <w:iCs/>
          <w:sz w:val="26"/>
          <w:szCs w:val="26"/>
        </w:rPr>
        <w:t xml:space="preserve"> r - Zakończenie:</w:t>
      </w:r>
      <w:r w:rsidR="00564F67">
        <w:rPr>
          <w:iCs/>
          <w:sz w:val="26"/>
          <w:szCs w:val="26"/>
        </w:rPr>
        <w:t xml:space="preserve"> 31 grudzi</w:t>
      </w:r>
      <w:r>
        <w:rPr>
          <w:iCs/>
          <w:sz w:val="26"/>
          <w:szCs w:val="26"/>
        </w:rPr>
        <w:t>eń 2018</w:t>
      </w:r>
      <w:r w:rsidR="00925E5E">
        <w:rPr>
          <w:iCs/>
          <w:sz w:val="26"/>
          <w:szCs w:val="26"/>
        </w:rPr>
        <w:t xml:space="preserve"> r.</w:t>
      </w:r>
    </w:p>
    <w:p w:rsidR="00925E5E" w:rsidRDefault="00925E5E" w:rsidP="00925E5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2. Ze względu na Brak możliwości przechowywania w wymaganych warunkach większych ilości produktów, dostawy muszą si</w:t>
      </w:r>
      <w:r>
        <w:rPr>
          <w:i/>
          <w:iCs/>
          <w:sz w:val="26"/>
          <w:szCs w:val="26"/>
        </w:rPr>
        <w:t xml:space="preserve">ę </w:t>
      </w:r>
      <w:r>
        <w:rPr>
          <w:iCs/>
          <w:sz w:val="26"/>
          <w:szCs w:val="26"/>
        </w:rPr>
        <w:t>odbywać:</w:t>
      </w:r>
    </w:p>
    <w:p w:rsidR="00925E5E" w:rsidRDefault="00925E5E" w:rsidP="00925E5E">
      <w:pPr>
        <w:rPr>
          <w:b/>
          <w:iCs/>
          <w:sz w:val="26"/>
          <w:szCs w:val="26"/>
        </w:rPr>
      </w:pPr>
      <w:r w:rsidRPr="00A71D59">
        <w:rPr>
          <w:iCs/>
          <w:sz w:val="26"/>
          <w:szCs w:val="26"/>
          <w:u w:val="single"/>
        </w:rPr>
        <w:t xml:space="preserve">- </w:t>
      </w:r>
      <w:r w:rsidRPr="00A71D59">
        <w:rPr>
          <w:b/>
          <w:iCs/>
          <w:sz w:val="26"/>
          <w:szCs w:val="26"/>
          <w:u w:val="single"/>
        </w:rPr>
        <w:t>Warzywa i owoce</w:t>
      </w:r>
      <w:r>
        <w:rPr>
          <w:b/>
          <w:iCs/>
          <w:sz w:val="26"/>
          <w:szCs w:val="26"/>
        </w:rPr>
        <w:t xml:space="preserve"> – 3-4 razy w tygodniu w godz</w:t>
      </w:r>
      <w:r w:rsidR="00630AD5">
        <w:rPr>
          <w:b/>
          <w:iCs/>
          <w:sz w:val="26"/>
          <w:szCs w:val="26"/>
        </w:rPr>
        <w:t>inach ustalonych przez Zamawiającego</w:t>
      </w:r>
    </w:p>
    <w:p w:rsidR="00925E5E" w:rsidRDefault="00925E5E" w:rsidP="00925E5E">
      <w:pPr>
        <w:rPr>
          <w:b/>
          <w:iCs/>
          <w:sz w:val="26"/>
          <w:szCs w:val="26"/>
        </w:rPr>
      </w:pPr>
      <w:r w:rsidRPr="00A71D59">
        <w:rPr>
          <w:b/>
          <w:iCs/>
          <w:sz w:val="26"/>
          <w:szCs w:val="26"/>
          <w:u w:val="single"/>
        </w:rPr>
        <w:t>- Pieczywo</w:t>
      </w:r>
      <w:r>
        <w:rPr>
          <w:b/>
          <w:iCs/>
          <w:sz w:val="26"/>
          <w:szCs w:val="26"/>
        </w:rPr>
        <w:t xml:space="preserve"> – codziennie godz. 6:00 stołówka przedszkolna Brzozowa 7</w:t>
      </w:r>
    </w:p>
    <w:p w:rsidR="00925E5E" w:rsidRDefault="00925E5E" w:rsidP="00925E5E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                  codziennie godz. 6: 00 – 7:30 stołówka szkolna Piłsudskiego 1</w:t>
      </w:r>
    </w:p>
    <w:p w:rsidR="00925E5E" w:rsidRDefault="00925E5E" w:rsidP="00925E5E">
      <w:pPr>
        <w:rPr>
          <w:b/>
          <w:iCs/>
          <w:sz w:val="26"/>
          <w:szCs w:val="26"/>
        </w:rPr>
      </w:pPr>
      <w:r w:rsidRPr="00A71D59">
        <w:rPr>
          <w:b/>
          <w:iCs/>
          <w:sz w:val="26"/>
          <w:szCs w:val="26"/>
          <w:u w:val="single"/>
        </w:rPr>
        <w:t>- Nabiał</w:t>
      </w:r>
      <w:r w:rsidR="00A71F07">
        <w:rPr>
          <w:b/>
          <w:iCs/>
          <w:sz w:val="26"/>
          <w:szCs w:val="26"/>
        </w:rPr>
        <w:t xml:space="preserve"> – 2-3 razy w tygodniu w</w:t>
      </w:r>
      <w:r>
        <w:rPr>
          <w:b/>
          <w:iCs/>
          <w:sz w:val="26"/>
          <w:szCs w:val="26"/>
        </w:rPr>
        <w:t xml:space="preserve"> godz</w:t>
      </w:r>
      <w:r w:rsidR="00630AD5">
        <w:rPr>
          <w:b/>
          <w:iCs/>
          <w:sz w:val="26"/>
          <w:szCs w:val="26"/>
        </w:rPr>
        <w:t>inach ustalonych przez Zamawiającego</w:t>
      </w:r>
    </w:p>
    <w:p w:rsidR="00925E5E" w:rsidRDefault="00925E5E" w:rsidP="00925E5E">
      <w:pPr>
        <w:rPr>
          <w:b/>
          <w:iCs/>
          <w:sz w:val="26"/>
          <w:szCs w:val="26"/>
        </w:rPr>
      </w:pPr>
      <w:r w:rsidRPr="00A71D59">
        <w:rPr>
          <w:b/>
          <w:iCs/>
          <w:sz w:val="26"/>
          <w:szCs w:val="26"/>
          <w:u w:val="single"/>
        </w:rPr>
        <w:t>- Mięso i wędliny</w:t>
      </w:r>
      <w:r>
        <w:rPr>
          <w:b/>
          <w:iCs/>
          <w:sz w:val="26"/>
          <w:szCs w:val="26"/>
        </w:rPr>
        <w:t xml:space="preserve"> – 4 razy w tygodniu godz. 6:00 – 6:30</w:t>
      </w:r>
    </w:p>
    <w:p w:rsidR="00925E5E" w:rsidRDefault="00925E5E" w:rsidP="00925E5E">
      <w:pPr>
        <w:rPr>
          <w:b/>
          <w:iCs/>
          <w:sz w:val="26"/>
          <w:szCs w:val="26"/>
        </w:rPr>
      </w:pPr>
      <w:r w:rsidRPr="00A71D59">
        <w:rPr>
          <w:b/>
          <w:iCs/>
          <w:sz w:val="26"/>
          <w:szCs w:val="26"/>
          <w:u w:val="single"/>
        </w:rPr>
        <w:t>- Jaja</w:t>
      </w:r>
      <w:r w:rsidR="00A71F07">
        <w:rPr>
          <w:b/>
          <w:iCs/>
          <w:sz w:val="26"/>
          <w:szCs w:val="26"/>
        </w:rPr>
        <w:t xml:space="preserve"> – 1-2 razy w tygodniu w</w:t>
      </w:r>
      <w:r>
        <w:rPr>
          <w:b/>
          <w:iCs/>
          <w:sz w:val="26"/>
          <w:szCs w:val="26"/>
        </w:rPr>
        <w:t xml:space="preserve"> godz</w:t>
      </w:r>
      <w:r w:rsidR="00630AD5">
        <w:rPr>
          <w:b/>
          <w:iCs/>
          <w:sz w:val="26"/>
          <w:szCs w:val="26"/>
        </w:rPr>
        <w:t>inach ustalonych przez Zamawiającego</w:t>
      </w:r>
    </w:p>
    <w:p w:rsidR="00925E5E" w:rsidRDefault="00925E5E" w:rsidP="00925E5E">
      <w:pPr>
        <w:rPr>
          <w:b/>
          <w:iCs/>
          <w:sz w:val="26"/>
          <w:szCs w:val="26"/>
        </w:rPr>
      </w:pPr>
      <w:r w:rsidRPr="00A71D59">
        <w:rPr>
          <w:b/>
          <w:iCs/>
          <w:sz w:val="26"/>
          <w:szCs w:val="26"/>
          <w:u w:val="single"/>
        </w:rPr>
        <w:t>- Mrożonki</w:t>
      </w:r>
      <w:r>
        <w:rPr>
          <w:b/>
          <w:iCs/>
          <w:sz w:val="26"/>
          <w:szCs w:val="26"/>
        </w:rPr>
        <w:t xml:space="preserve"> – 1-2 razy w tyg</w:t>
      </w:r>
      <w:r w:rsidR="00A71F07">
        <w:rPr>
          <w:b/>
          <w:iCs/>
          <w:sz w:val="26"/>
          <w:szCs w:val="26"/>
        </w:rPr>
        <w:t>odniu w</w:t>
      </w:r>
      <w:r>
        <w:rPr>
          <w:b/>
          <w:iCs/>
          <w:sz w:val="26"/>
          <w:szCs w:val="26"/>
        </w:rPr>
        <w:t xml:space="preserve"> godz</w:t>
      </w:r>
      <w:r w:rsidR="00630AD5">
        <w:rPr>
          <w:b/>
          <w:iCs/>
          <w:sz w:val="26"/>
          <w:szCs w:val="26"/>
        </w:rPr>
        <w:t>inach ustalonych przez Zamawiającego</w:t>
      </w:r>
    </w:p>
    <w:p w:rsidR="00925E5E" w:rsidRDefault="00925E5E" w:rsidP="00925E5E">
      <w:pPr>
        <w:rPr>
          <w:b/>
          <w:iCs/>
          <w:sz w:val="26"/>
          <w:szCs w:val="26"/>
        </w:rPr>
      </w:pPr>
      <w:r w:rsidRPr="00A71D59">
        <w:rPr>
          <w:b/>
          <w:iCs/>
          <w:sz w:val="26"/>
          <w:szCs w:val="26"/>
          <w:u w:val="single"/>
        </w:rPr>
        <w:t xml:space="preserve">- </w:t>
      </w:r>
      <w:r w:rsidR="00630AD5">
        <w:rPr>
          <w:b/>
          <w:iCs/>
          <w:sz w:val="26"/>
          <w:szCs w:val="26"/>
          <w:u w:val="single"/>
        </w:rPr>
        <w:t>Dania garmażeryjne</w:t>
      </w:r>
      <w:r w:rsidR="00A71F07">
        <w:rPr>
          <w:b/>
          <w:iCs/>
          <w:sz w:val="26"/>
          <w:szCs w:val="26"/>
        </w:rPr>
        <w:t xml:space="preserve">  1-2 razy w m-</w:t>
      </w:r>
      <w:proofErr w:type="spellStart"/>
      <w:r w:rsidR="00A71F07">
        <w:rPr>
          <w:b/>
          <w:iCs/>
          <w:sz w:val="26"/>
          <w:szCs w:val="26"/>
        </w:rPr>
        <w:t>cu</w:t>
      </w:r>
      <w:proofErr w:type="spellEnd"/>
      <w:r w:rsidR="00A71F07">
        <w:rPr>
          <w:b/>
          <w:iCs/>
          <w:sz w:val="26"/>
          <w:szCs w:val="26"/>
        </w:rPr>
        <w:t xml:space="preserve">  w</w:t>
      </w:r>
      <w:r>
        <w:rPr>
          <w:b/>
          <w:iCs/>
          <w:sz w:val="26"/>
          <w:szCs w:val="26"/>
        </w:rPr>
        <w:t xml:space="preserve"> godz</w:t>
      </w:r>
      <w:r w:rsidR="00630AD5">
        <w:rPr>
          <w:b/>
          <w:iCs/>
          <w:sz w:val="26"/>
          <w:szCs w:val="26"/>
        </w:rPr>
        <w:t>inach ustalonych przez Zamawiającego</w:t>
      </w:r>
    </w:p>
    <w:p w:rsidR="00925E5E" w:rsidRDefault="00925E5E" w:rsidP="00925E5E">
      <w:pPr>
        <w:rPr>
          <w:b/>
          <w:iCs/>
          <w:sz w:val="26"/>
          <w:szCs w:val="26"/>
        </w:rPr>
      </w:pPr>
      <w:r w:rsidRPr="00A71D59">
        <w:rPr>
          <w:b/>
          <w:iCs/>
          <w:sz w:val="26"/>
          <w:szCs w:val="26"/>
          <w:u w:val="single"/>
        </w:rPr>
        <w:t>- P</w:t>
      </w:r>
      <w:r w:rsidR="00630AD5">
        <w:rPr>
          <w:b/>
          <w:iCs/>
          <w:sz w:val="26"/>
          <w:szCs w:val="26"/>
          <w:u w:val="single"/>
        </w:rPr>
        <w:t xml:space="preserve">ozostałe art. spożywcze </w:t>
      </w:r>
      <w:r w:rsidR="00A71F07">
        <w:rPr>
          <w:b/>
          <w:iCs/>
          <w:sz w:val="26"/>
          <w:szCs w:val="26"/>
        </w:rPr>
        <w:t xml:space="preserve"> – 2-3 razy w tygodniu w godzinach ustalonych przez Zamawiającego</w:t>
      </w:r>
    </w:p>
    <w:p w:rsidR="00925E5E" w:rsidRDefault="00925E5E" w:rsidP="00925E5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3. Dostawy będą odbywać się sukcesywnie po złożonym przez Zamawiającego </w:t>
      </w:r>
    </w:p>
    <w:p w:rsidR="00925E5E" w:rsidRDefault="00925E5E" w:rsidP="00925E5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zamówieniu z 1-2 dniowym wyprzedzeniem przed terminem dostawy.</w:t>
      </w:r>
    </w:p>
    <w:p w:rsidR="00925E5E" w:rsidRDefault="00925E5E" w:rsidP="00925E5E">
      <w:pPr>
        <w:rPr>
          <w:iCs/>
          <w:sz w:val="26"/>
          <w:szCs w:val="26"/>
        </w:rPr>
      </w:pPr>
    </w:p>
    <w:p w:rsidR="00925E5E" w:rsidRDefault="00925E5E" w:rsidP="00925E5E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VIII. OPIS WARUNKÓW UDZIAŁU W POSTĘPOWANIU ORAZ OPIS SPOSOBU DOKONANIA OCENY SPEŁNIENIA TYCH WARUNKÓW  </w:t>
      </w:r>
    </w:p>
    <w:p w:rsidR="00925E5E" w:rsidRDefault="00925E5E" w:rsidP="00814F31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1.</w:t>
      </w:r>
      <w:r>
        <w:rPr>
          <w:iCs/>
          <w:sz w:val="26"/>
          <w:szCs w:val="26"/>
        </w:rPr>
        <w:t xml:space="preserve">  O udzielenie zamówienia mogą ubiegać się Wykonawcy, którzy </w:t>
      </w:r>
      <w:r w:rsidR="00564F67">
        <w:rPr>
          <w:iCs/>
          <w:sz w:val="26"/>
          <w:szCs w:val="26"/>
        </w:rPr>
        <w:t>nie podlegają wykluczeniu oraz spełniają warunki udziału w postepowaniu</w:t>
      </w:r>
    </w:p>
    <w:p w:rsidR="00925E5E" w:rsidRDefault="00925E5E" w:rsidP="00814F31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1.1.</w:t>
      </w:r>
      <w:r>
        <w:rPr>
          <w:iCs/>
          <w:sz w:val="26"/>
          <w:szCs w:val="26"/>
        </w:rPr>
        <w:t xml:space="preserve"> posiadają uprawnienia do wykonywania działalności lub czynności określonej przedmiotem zamówienia, jeżeli ustawy nakładają obowiązek posiadania takich uprawnień,</w:t>
      </w:r>
    </w:p>
    <w:p w:rsidR="00564F67" w:rsidRDefault="00564F67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Zamawiający nie określa niniejszego warunku udziału w postępowaniu</w:t>
      </w:r>
    </w:p>
    <w:p w:rsidR="00925E5E" w:rsidRDefault="00925E5E" w:rsidP="00814F31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1.2.</w:t>
      </w:r>
      <w:r>
        <w:rPr>
          <w:iCs/>
          <w:sz w:val="26"/>
          <w:szCs w:val="26"/>
        </w:rPr>
        <w:t xml:space="preserve"> posiadają niezbędną wiedzę, doświadczenie oraz dysponują potencjałem technicznym i osobami z</w:t>
      </w:r>
      <w:r w:rsidR="00564F67">
        <w:rPr>
          <w:iCs/>
          <w:sz w:val="26"/>
          <w:szCs w:val="26"/>
        </w:rPr>
        <w:t>dolnymi do wykonania zamówienia :</w:t>
      </w:r>
    </w:p>
    <w:p w:rsidR="00564F67" w:rsidRPr="00564F67" w:rsidRDefault="00564F67" w:rsidP="00814F31">
      <w:pPr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 xml:space="preserve">Wykonawca dysponuje odpowiednim potencjałem technicznym w zakresie:  </w:t>
      </w:r>
      <w:r>
        <w:rPr>
          <w:b/>
          <w:iCs/>
          <w:sz w:val="26"/>
          <w:szCs w:val="26"/>
        </w:rPr>
        <w:t xml:space="preserve">  grupa I ( produkty mleczarskie), grupa IV (mięso i produkty mięsne oraz drób), grupa VI </w:t>
      </w:r>
      <w:r w:rsidR="0042206F">
        <w:rPr>
          <w:b/>
          <w:iCs/>
          <w:sz w:val="26"/>
          <w:szCs w:val="26"/>
        </w:rPr>
        <w:t>(</w:t>
      </w:r>
      <w:r>
        <w:rPr>
          <w:b/>
          <w:iCs/>
          <w:sz w:val="26"/>
          <w:szCs w:val="26"/>
        </w:rPr>
        <w:t>mrożone artykuły spożywcze</w:t>
      </w:r>
      <w:r w:rsidR="0042206F">
        <w:rPr>
          <w:b/>
          <w:iCs/>
          <w:sz w:val="26"/>
          <w:szCs w:val="26"/>
        </w:rPr>
        <w:t xml:space="preserve">), </w:t>
      </w:r>
      <w:r w:rsidR="00F6118C">
        <w:rPr>
          <w:b/>
          <w:iCs/>
          <w:sz w:val="26"/>
          <w:szCs w:val="26"/>
        </w:rPr>
        <w:t>grupa VIII (świeże wyroby garmażeryjne)</w:t>
      </w:r>
    </w:p>
    <w:p w:rsidR="00925E5E" w:rsidRDefault="00925E5E" w:rsidP="00814F31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1.3.</w:t>
      </w:r>
      <w:r>
        <w:rPr>
          <w:iCs/>
          <w:sz w:val="26"/>
          <w:szCs w:val="26"/>
        </w:rPr>
        <w:t xml:space="preserve"> </w:t>
      </w:r>
      <w:r w:rsidR="0042206F">
        <w:rPr>
          <w:iCs/>
          <w:sz w:val="26"/>
          <w:szCs w:val="26"/>
        </w:rPr>
        <w:t>Wykonawca może w celu potwierdzenia spełnienia warunków udziału w postepowaniu w stosownych sytuacjach oraz w odniesieniu do konkretnego zamówienia, lub jego części, polegać na zdolnościach technicznych lub zawodowych</w:t>
      </w:r>
      <w:r w:rsidR="00A659F5">
        <w:rPr>
          <w:iCs/>
          <w:sz w:val="26"/>
          <w:szCs w:val="26"/>
        </w:rPr>
        <w:t>,</w:t>
      </w:r>
      <w:r w:rsidR="0042206F">
        <w:rPr>
          <w:iCs/>
          <w:sz w:val="26"/>
          <w:szCs w:val="26"/>
        </w:rPr>
        <w:t xml:space="preserve"> lub sytuacji finansowej</w:t>
      </w:r>
      <w:r w:rsidR="00A659F5">
        <w:rPr>
          <w:iCs/>
          <w:sz w:val="26"/>
          <w:szCs w:val="26"/>
        </w:rPr>
        <w:t>,</w:t>
      </w:r>
      <w:r w:rsidR="0042206F">
        <w:rPr>
          <w:iCs/>
          <w:sz w:val="26"/>
          <w:szCs w:val="26"/>
        </w:rPr>
        <w:t xml:space="preserve"> lub ekonomicznej innych podmiotów, niezależnie od charakteru prawnego łąc</w:t>
      </w:r>
      <w:r w:rsidR="00A659F5">
        <w:rPr>
          <w:iCs/>
          <w:sz w:val="26"/>
          <w:szCs w:val="26"/>
        </w:rPr>
        <w:t>zących go z nim stosunków prawn</w:t>
      </w:r>
      <w:r w:rsidR="0042206F">
        <w:rPr>
          <w:iCs/>
          <w:sz w:val="26"/>
          <w:szCs w:val="26"/>
        </w:rPr>
        <w:t>ych</w:t>
      </w:r>
      <w:r w:rsidR="00A659F5">
        <w:rPr>
          <w:iCs/>
          <w:sz w:val="26"/>
          <w:szCs w:val="26"/>
        </w:rPr>
        <w:t xml:space="preserve">. Wykonawca, który polega na zdolnościach lub sytuacji innych podmiotów, musi udowodnić Zamawiającemu, że realizując zamówienie, będzie dysponował niezbędnymi zasobami tych podmiotów, w </w:t>
      </w:r>
      <w:r w:rsidR="00A659F5">
        <w:rPr>
          <w:iCs/>
          <w:sz w:val="26"/>
          <w:szCs w:val="26"/>
        </w:rPr>
        <w:lastRenderedPageBreak/>
        <w:t>szczególności przedstawiając zobowiązanie tych podmiotów do oddania mu do dyspozycji niezbędnych zasobów na potrzeby realizacji zamówienia</w:t>
      </w:r>
    </w:p>
    <w:p w:rsidR="00A659F5" w:rsidRDefault="00A659F5" w:rsidP="00814F31">
      <w:pPr>
        <w:jc w:val="both"/>
        <w:rPr>
          <w:iCs/>
          <w:sz w:val="26"/>
          <w:szCs w:val="26"/>
        </w:rPr>
      </w:pPr>
      <w:r w:rsidRPr="00A659F5">
        <w:rPr>
          <w:b/>
          <w:iCs/>
          <w:sz w:val="26"/>
          <w:szCs w:val="26"/>
        </w:rPr>
        <w:t>1.4</w:t>
      </w:r>
      <w:r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Zamawiający może na każdym etapie postępowania , uznać, że Wykonawca nie posiada wymaganych zdolności, jeżeli zaangażowanie zasobów technicznych lub zawodowych Wykonawcy w inne prze</w:t>
      </w:r>
      <w:r w:rsidR="0017737C">
        <w:rPr>
          <w:iCs/>
          <w:sz w:val="26"/>
          <w:szCs w:val="26"/>
        </w:rPr>
        <w:t>d</w:t>
      </w:r>
      <w:r>
        <w:rPr>
          <w:iCs/>
          <w:sz w:val="26"/>
          <w:szCs w:val="26"/>
        </w:rPr>
        <w:t>sięwzięcie</w:t>
      </w:r>
      <w:r w:rsidR="0017737C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gosp</w:t>
      </w:r>
      <w:r w:rsidR="0017737C">
        <w:rPr>
          <w:iCs/>
          <w:sz w:val="26"/>
          <w:szCs w:val="26"/>
        </w:rPr>
        <w:t>o</w:t>
      </w:r>
      <w:r>
        <w:rPr>
          <w:iCs/>
          <w:sz w:val="26"/>
          <w:szCs w:val="26"/>
        </w:rPr>
        <w:t xml:space="preserve">darcze </w:t>
      </w:r>
      <w:r w:rsidR="0017737C">
        <w:rPr>
          <w:iCs/>
          <w:sz w:val="26"/>
          <w:szCs w:val="26"/>
        </w:rPr>
        <w:t>może mieć negatywny wpływ na realizację zamówienia</w:t>
      </w:r>
    </w:p>
    <w:p w:rsidR="0017737C" w:rsidRDefault="0017737C" w:rsidP="00814F31">
      <w:pPr>
        <w:jc w:val="both"/>
        <w:rPr>
          <w:iCs/>
          <w:sz w:val="26"/>
          <w:szCs w:val="26"/>
        </w:rPr>
      </w:pPr>
      <w:r w:rsidRPr="0017737C">
        <w:rPr>
          <w:b/>
          <w:iCs/>
          <w:sz w:val="26"/>
          <w:szCs w:val="26"/>
        </w:rPr>
        <w:t>1.5</w:t>
      </w:r>
      <w:r>
        <w:rPr>
          <w:iCs/>
          <w:sz w:val="26"/>
          <w:szCs w:val="26"/>
        </w:rPr>
        <w:t xml:space="preserve"> Zamawiający ocenia, czy udostępniane Wykonawcy przez inne podmioty zdolności techniczne lub ich sytuacja finansowa lub ekonomiczna, pozwalają na wykazanie przez Wykonawcę spełnienia warunków udziału w postępowaniu oraz bada, czy nie zachodzą wobec tego podmiotu podstaw</w:t>
      </w:r>
      <w:r w:rsidR="005979A6">
        <w:rPr>
          <w:iCs/>
          <w:sz w:val="26"/>
          <w:szCs w:val="26"/>
        </w:rPr>
        <w:t>y</w:t>
      </w:r>
      <w:r>
        <w:rPr>
          <w:iCs/>
          <w:sz w:val="26"/>
          <w:szCs w:val="26"/>
        </w:rPr>
        <w:t xml:space="preserve"> wykluczenia, o których mowa w art. 24 ust. 1 pkt, 13-23 i ust. 5 ustawy </w:t>
      </w:r>
      <w:proofErr w:type="spellStart"/>
      <w:r>
        <w:rPr>
          <w:iCs/>
          <w:sz w:val="26"/>
          <w:szCs w:val="26"/>
        </w:rPr>
        <w:t>Pzp</w:t>
      </w:r>
      <w:proofErr w:type="spellEnd"/>
      <w:r>
        <w:rPr>
          <w:iCs/>
          <w:sz w:val="26"/>
          <w:szCs w:val="26"/>
        </w:rPr>
        <w:t>.</w:t>
      </w:r>
    </w:p>
    <w:p w:rsidR="0017737C" w:rsidRPr="00601F69" w:rsidRDefault="0017737C" w:rsidP="00814F31">
      <w:pPr>
        <w:jc w:val="both"/>
        <w:rPr>
          <w:iCs/>
          <w:sz w:val="26"/>
          <w:szCs w:val="26"/>
        </w:rPr>
      </w:pPr>
      <w:r w:rsidRPr="0017737C">
        <w:rPr>
          <w:b/>
          <w:iCs/>
          <w:sz w:val="26"/>
          <w:szCs w:val="26"/>
        </w:rPr>
        <w:t>1.6</w:t>
      </w:r>
      <w:r w:rsidR="00601F69">
        <w:rPr>
          <w:b/>
          <w:iCs/>
          <w:sz w:val="26"/>
          <w:szCs w:val="26"/>
        </w:rPr>
        <w:t xml:space="preserve"> </w:t>
      </w:r>
      <w:r w:rsidR="00601F69">
        <w:rPr>
          <w:iCs/>
          <w:sz w:val="26"/>
          <w:szCs w:val="26"/>
        </w:rPr>
        <w:t xml:space="preserve">Jeżeli zdolności techniczne lub zawodowe lub sytuacja ekonomiczna lub finansowa podmiotu udostępniającego potencjał nie potwierdzają spełnienia przez Wykonawcę warunków udziału w postepowaniu, lub zachodzą wobec tych podmiotów podstawy wykluczenia, Zamawiający żąda, aby Wykonawca w terminie określonym </w:t>
      </w:r>
      <w:r w:rsidR="0073556F">
        <w:rPr>
          <w:iCs/>
          <w:sz w:val="26"/>
          <w:szCs w:val="26"/>
        </w:rPr>
        <w:t>przez Zamawiają</w:t>
      </w:r>
      <w:r w:rsidR="00601F69">
        <w:rPr>
          <w:iCs/>
          <w:sz w:val="26"/>
          <w:szCs w:val="26"/>
        </w:rPr>
        <w:t>cego</w:t>
      </w:r>
      <w:r w:rsidR="0073556F">
        <w:rPr>
          <w:iCs/>
          <w:sz w:val="26"/>
          <w:szCs w:val="26"/>
        </w:rPr>
        <w:t xml:space="preserve">: a) zastąpił podmiot innym podmiotem lub podmiotami, b) zobowiązał się do osobistego wykonania odpowiedniej części zamówienia, jeżeli wykaże zdolności techniczne lub zawodowe lub sytuację finansową lub ekonomiczną </w:t>
      </w:r>
    </w:p>
    <w:p w:rsidR="00925E5E" w:rsidRDefault="00925E5E" w:rsidP="00814F31">
      <w:pPr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2</w:t>
      </w:r>
      <w:r>
        <w:rPr>
          <w:iCs/>
          <w:sz w:val="26"/>
          <w:szCs w:val="26"/>
        </w:rPr>
        <w:t>. Wykonawcy mogą wspólnie ubiegać się o udzielenie zamówienia.</w:t>
      </w:r>
    </w:p>
    <w:p w:rsidR="00925E5E" w:rsidRDefault="00925E5E" w:rsidP="00814F31">
      <w:pPr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3</w:t>
      </w:r>
      <w:r>
        <w:rPr>
          <w:iCs/>
          <w:sz w:val="26"/>
          <w:szCs w:val="26"/>
        </w:rPr>
        <w:t xml:space="preserve">. Zgodnie z art. 141 ustawy Prawo Zamówień Publicznych, Wykonawcy składający ofertę wspólną ponoszą solidarną odpowiedzialność za wykonanie umowy. </w:t>
      </w:r>
    </w:p>
    <w:p w:rsidR="00925E5E" w:rsidRDefault="00925E5E" w:rsidP="00814F31">
      <w:pPr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4</w:t>
      </w:r>
      <w:r>
        <w:rPr>
          <w:iCs/>
          <w:sz w:val="26"/>
          <w:szCs w:val="26"/>
        </w:rPr>
        <w:t>. W przypadku składania oferty przez Wykonawców występujących wspólnie, zgodnie z art. 23 ustawy Prawo Zamówień Publicznych, Wykonawcy ustanawiają pełnomocnika do reprezentowania ich w postępowaniu o udzielenie zamówienia albo reprezentowania w postępowaniu i zawarciu umowy w sprawie zamówienia publicznego</w:t>
      </w:r>
      <w:r w:rsidR="00BD39BB">
        <w:rPr>
          <w:iCs/>
          <w:sz w:val="26"/>
          <w:szCs w:val="26"/>
        </w:rPr>
        <w:t xml:space="preserve"> – do oferty należy dołączyć pełnomocnictwo, z którego będzie wynikać zakres umocowania</w:t>
      </w:r>
    </w:p>
    <w:p w:rsidR="00925E5E" w:rsidRDefault="00925E5E" w:rsidP="00814F31">
      <w:pPr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5</w:t>
      </w:r>
      <w:r>
        <w:rPr>
          <w:iCs/>
          <w:sz w:val="26"/>
          <w:szCs w:val="26"/>
        </w:rPr>
        <w:t xml:space="preserve">. Każdy z Wykonawców występujących wspólnie, ubiegających się o udzielenie zamówienia, nie może podlegać wykluczeniu z postępowania na podstawie art. 24 ust.1 </w:t>
      </w:r>
      <w:proofErr w:type="spellStart"/>
      <w:r>
        <w:rPr>
          <w:iCs/>
          <w:sz w:val="26"/>
          <w:szCs w:val="26"/>
        </w:rPr>
        <w:t>Pzp</w:t>
      </w:r>
      <w:proofErr w:type="spellEnd"/>
    </w:p>
    <w:p w:rsidR="00925E5E" w:rsidRDefault="00925E5E" w:rsidP="00814F31">
      <w:pPr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6.</w:t>
      </w:r>
      <w:r>
        <w:rPr>
          <w:iCs/>
          <w:sz w:val="26"/>
          <w:szCs w:val="26"/>
        </w:rPr>
        <w:t xml:space="preserve"> Każdy z Wykonawców występujących wspólnie musi złożyć oddzielnie </w:t>
      </w:r>
      <w:r w:rsidR="005D6BBC">
        <w:rPr>
          <w:iCs/>
          <w:sz w:val="26"/>
          <w:szCs w:val="26"/>
        </w:rPr>
        <w:t xml:space="preserve">oświadczenie , że nie podlega wykluczeniu na podstawie art. 24 ust.1 ustawy </w:t>
      </w:r>
      <w:proofErr w:type="spellStart"/>
      <w:r w:rsidR="005D6BBC">
        <w:rPr>
          <w:iCs/>
          <w:sz w:val="26"/>
          <w:szCs w:val="26"/>
        </w:rPr>
        <w:t>pzp</w:t>
      </w:r>
      <w:proofErr w:type="spellEnd"/>
    </w:p>
    <w:p w:rsidR="00E976DE" w:rsidRDefault="005D6BBC" w:rsidP="00814F31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7</w:t>
      </w:r>
      <w:r w:rsidR="00E976DE" w:rsidRPr="00E976DE">
        <w:rPr>
          <w:b/>
          <w:iCs/>
          <w:sz w:val="26"/>
          <w:szCs w:val="26"/>
        </w:rPr>
        <w:t>.</w:t>
      </w:r>
      <w:r w:rsidR="00E976DE">
        <w:rPr>
          <w:iCs/>
          <w:sz w:val="26"/>
          <w:szCs w:val="26"/>
        </w:rPr>
        <w:t xml:space="preserve"> Oferta musi być podpisana w taki sposób, by prawnie zobowiązywała wszystkich Wykonawców występujących wspólnie</w:t>
      </w:r>
    </w:p>
    <w:p w:rsidR="00E976DE" w:rsidRDefault="005D6BBC" w:rsidP="00814F31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8</w:t>
      </w:r>
      <w:r w:rsidR="00E976DE" w:rsidRPr="00E976DE">
        <w:rPr>
          <w:b/>
          <w:iCs/>
          <w:sz w:val="26"/>
          <w:szCs w:val="26"/>
        </w:rPr>
        <w:t>.</w:t>
      </w:r>
      <w:r w:rsidR="00E976DE">
        <w:rPr>
          <w:iCs/>
          <w:sz w:val="26"/>
          <w:szCs w:val="26"/>
        </w:rPr>
        <w:t xml:space="preserve"> jeżeli oferta Wykonawców wspólnie ubiegających się o udzielenie zamówienia zostanie wybrana, Zamawiający żąda przed zawarciem umowy w sprawie zamówienia publicznego umowy regulującej współpracę tych Wykonawców</w:t>
      </w:r>
    </w:p>
    <w:p w:rsidR="00E976DE" w:rsidRDefault="005D6BBC" w:rsidP="00814F31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9</w:t>
      </w:r>
      <w:r w:rsidR="00E976DE" w:rsidRPr="00E976DE">
        <w:rPr>
          <w:b/>
          <w:iCs/>
          <w:sz w:val="26"/>
          <w:szCs w:val="26"/>
        </w:rPr>
        <w:t>.</w:t>
      </w:r>
      <w:r w:rsidR="00E976DE">
        <w:rPr>
          <w:iCs/>
          <w:sz w:val="26"/>
          <w:szCs w:val="26"/>
        </w:rPr>
        <w:t xml:space="preserve"> wszelka korespondencja oraz rozliczenia dokonywane będą wyłącznie z podmiotem występującym, jako reprezentant pozostałych</w:t>
      </w:r>
    </w:p>
    <w:p w:rsidR="00925E5E" w:rsidRDefault="00E976DE" w:rsidP="00814F31">
      <w:pPr>
        <w:jc w:val="both"/>
        <w:rPr>
          <w:iCs/>
          <w:sz w:val="26"/>
          <w:szCs w:val="26"/>
        </w:rPr>
      </w:pPr>
      <w:r w:rsidRPr="00E976DE">
        <w:rPr>
          <w:b/>
          <w:iCs/>
          <w:sz w:val="26"/>
          <w:szCs w:val="26"/>
        </w:rPr>
        <w:t>1</w:t>
      </w:r>
      <w:r w:rsidR="005D6BBC">
        <w:rPr>
          <w:b/>
          <w:iCs/>
          <w:sz w:val="26"/>
          <w:szCs w:val="26"/>
        </w:rPr>
        <w:t>0</w:t>
      </w:r>
      <w:r>
        <w:rPr>
          <w:iCs/>
          <w:sz w:val="26"/>
          <w:szCs w:val="26"/>
        </w:rPr>
        <w:t xml:space="preserve">. postanowienia SIWZ dotyczące wybranego Wykonawcy stosuje się odpowiednio do Wykonawców wspólnie ubiegających się o udzielenie zamówienia </w:t>
      </w:r>
    </w:p>
    <w:p w:rsidR="00925E5E" w:rsidRDefault="00925E5E" w:rsidP="00814F31">
      <w:pPr>
        <w:jc w:val="both"/>
        <w:rPr>
          <w:b/>
          <w:iCs/>
          <w:sz w:val="26"/>
          <w:szCs w:val="26"/>
        </w:rPr>
      </w:pPr>
    </w:p>
    <w:p w:rsidR="00925E5E" w:rsidRDefault="00925E5E" w:rsidP="00925E5E">
      <w:pPr>
        <w:numPr>
          <w:ilvl w:val="0"/>
          <w:numId w:val="5"/>
        </w:num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WYKAZ OŚWIADCZEŃ I DOKUMENTÓW, JAKIE MAJĄ DOSTARCZYĆ WYKONAWCY W CELU POTWIERDZENIA SPEŁNIENIA WARUNKÓW UDZIAŁU W POSTĘPOWANIU ORAZ W </w:t>
      </w:r>
      <w:r>
        <w:rPr>
          <w:b/>
          <w:iCs/>
          <w:sz w:val="26"/>
          <w:szCs w:val="26"/>
        </w:rPr>
        <w:lastRenderedPageBreak/>
        <w:t>CELU WYKAZANIA BRAKU PODSTAW DO WYKLUCZENIA Z POSTĘPOWANIA O UDZIELENIE ZAMÓWIENIA</w:t>
      </w:r>
    </w:p>
    <w:p w:rsidR="00261238" w:rsidRDefault="00925E5E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1.</w:t>
      </w:r>
      <w:r w:rsidR="00B45524">
        <w:rPr>
          <w:iCs/>
          <w:sz w:val="26"/>
          <w:szCs w:val="26"/>
        </w:rPr>
        <w:t xml:space="preserve">W niniejszym postępowaniu Zamawiający  stosując art. 24aa Ustawy </w:t>
      </w:r>
      <w:proofErr w:type="spellStart"/>
      <w:r w:rsidR="00B45524">
        <w:rPr>
          <w:iCs/>
          <w:sz w:val="26"/>
          <w:szCs w:val="26"/>
        </w:rPr>
        <w:t>Pzp</w:t>
      </w:r>
      <w:proofErr w:type="spellEnd"/>
      <w:r w:rsidR="00B45524">
        <w:rPr>
          <w:iCs/>
          <w:sz w:val="26"/>
          <w:szCs w:val="26"/>
        </w:rPr>
        <w:t xml:space="preserve">, najpierw dokona oceny ofert, a następnie zbada, czy Wykonawca, którego oferta została oceniona jako najkorzystniejsza, nie podlega wykluczeniu oraz spełnia warunki udziału w postępowaniu. Jeżeli Wykonawca uchyla się od zawarcia umowy lub nie wnosi wymaganego zabezpieczenia należytego wykonania umowy, Zamawiający zbada czy nie podlega wykluczeniu oraz czy spełnia warunki udziału w postepowaniu Wykonawca, który złożył </w:t>
      </w:r>
      <w:r w:rsidR="00261238">
        <w:rPr>
          <w:iCs/>
          <w:sz w:val="26"/>
          <w:szCs w:val="26"/>
        </w:rPr>
        <w:t>ofertę</w:t>
      </w:r>
      <w:r w:rsidR="00B45524">
        <w:rPr>
          <w:iCs/>
          <w:sz w:val="26"/>
          <w:szCs w:val="26"/>
        </w:rPr>
        <w:t xml:space="preserve"> najwyżej ocenioną spośród pozostałych ofert. </w:t>
      </w:r>
      <w:r w:rsidR="00261238">
        <w:rPr>
          <w:iCs/>
          <w:sz w:val="26"/>
          <w:szCs w:val="26"/>
        </w:rPr>
        <w:t>Zamawiaj</w:t>
      </w:r>
      <w:r w:rsidR="00B45524">
        <w:rPr>
          <w:iCs/>
          <w:sz w:val="26"/>
          <w:szCs w:val="26"/>
        </w:rPr>
        <w:t>ący</w:t>
      </w:r>
      <w:r w:rsidR="00261238">
        <w:rPr>
          <w:iCs/>
          <w:sz w:val="26"/>
          <w:szCs w:val="26"/>
        </w:rPr>
        <w:t xml:space="preserve"> po ocenie ofert dokonuje weryfikacji wyłącznie oświadczenia o spełnieniu warunków udziału w postepowaniu oraz niepodleganiu wykluczeniu a także pozostałych dokumentów podmiotowych w odniesieniu do Wykonawcy, którego oferta jest najkorzystniejsza.</w:t>
      </w:r>
    </w:p>
    <w:p w:rsidR="00925E5E" w:rsidRDefault="00261238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 Każdy </w:t>
      </w:r>
      <w:r w:rsidR="00B45524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z Wykonawców</w:t>
      </w:r>
      <w:r w:rsidR="00925E5E">
        <w:rPr>
          <w:iCs/>
          <w:sz w:val="26"/>
          <w:szCs w:val="26"/>
        </w:rPr>
        <w:t xml:space="preserve"> zobowiązany jest</w:t>
      </w:r>
      <w:r w:rsidR="00F17C16">
        <w:rPr>
          <w:iCs/>
          <w:sz w:val="26"/>
          <w:szCs w:val="26"/>
        </w:rPr>
        <w:t xml:space="preserve">, w terminie wskazanym w niniejszej specyfikacji, </w:t>
      </w:r>
      <w:r w:rsidR="00925E5E">
        <w:rPr>
          <w:iCs/>
          <w:sz w:val="26"/>
          <w:szCs w:val="26"/>
        </w:rPr>
        <w:t xml:space="preserve">złożyć </w:t>
      </w:r>
      <w:r w:rsidR="00F17C16">
        <w:rPr>
          <w:iCs/>
          <w:sz w:val="26"/>
          <w:szCs w:val="26"/>
        </w:rPr>
        <w:t>wraz z ofertą  następujące oświadczenia i dokumenty potwierdzające spełnienie warunkó</w:t>
      </w:r>
      <w:r w:rsidR="00925E5E">
        <w:rPr>
          <w:iCs/>
          <w:sz w:val="26"/>
          <w:szCs w:val="26"/>
        </w:rPr>
        <w:t>w</w:t>
      </w:r>
      <w:r w:rsidR="00F17C16">
        <w:rPr>
          <w:iCs/>
          <w:sz w:val="26"/>
          <w:szCs w:val="26"/>
        </w:rPr>
        <w:t xml:space="preserve"> udziału w postepowaniu i braku podstaw wykluczenia</w:t>
      </w:r>
      <w:r w:rsidR="00925E5E">
        <w:rPr>
          <w:iCs/>
          <w:sz w:val="26"/>
          <w:szCs w:val="26"/>
        </w:rPr>
        <w:t>:</w:t>
      </w:r>
    </w:p>
    <w:p w:rsidR="00F17C16" w:rsidRDefault="00F17C16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2.1 aktualne na dzień składania ofert oświadczenie Wykonawcy o spełnianiu warunków udziału w postepowaniu,</w:t>
      </w:r>
    </w:p>
    <w:p w:rsidR="00F17C16" w:rsidRDefault="00F17C16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2.2 aktualne na dzień składania ofert oświadczenie W</w:t>
      </w:r>
      <w:r w:rsidR="00D67BA4">
        <w:rPr>
          <w:iCs/>
          <w:sz w:val="26"/>
          <w:szCs w:val="26"/>
        </w:rPr>
        <w:t>y</w:t>
      </w:r>
      <w:r>
        <w:rPr>
          <w:iCs/>
          <w:sz w:val="26"/>
          <w:szCs w:val="26"/>
        </w:rPr>
        <w:t>konawcy o</w:t>
      </w:r>
      <w:r w:rsidR="00D67BA4">
        <w:rPr>
          <w:iCs/>
          <w:sz w:val="26"/>
          <w:szCs w:val="26"/>
        </w:rPr>
        <w:t xml:space="preserve"> niepodleganiu wykluczeniu</w:t>
      </w:r>
    </w:p>
    <w:p w:rsidR="00D67BA4" w:rsidRDefault="00D67BA4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według wzorów stanowiących załącznik</w:t>
      </w:r>
      <w:r w:rsidR="00AD68E4">
        <w:rPr>
          <w:iCs/>
          <w:sz w:val="26"/>
          <w:szCs w:val="26"/>
        </w:rPr>
        <w:t>i nr 4</w:t>
      </w:r>
      <w:r>
        <w:rPr>
          <w:iCs/>
          <w:sz w:val="26"/>
          <w:szCs w:val="26"/>
        </w:rPr>
        <w:t xml:space="preserve"> do SIWZ. Informacje zawarte w oświadczeniach będą stanowiły wstępne potwierdzenie, że Wykonawca nie podlega wykluczeniu oraz spełnia warunki udziału w postępowaniu</w:t>
      </w:r>
    </w:p>
    <w:p w:rsidR="00925E5E" w:rsidRDefault="00AD68E4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2.3</w:t>
      </w:r>
      <w:r w:rsidR="00925E5E">
        <w:rPr>
          <w:iCs/>
          <w:sz w:val="26"/>
          <w:szCs w:val="26"/>
        </w:rPr>
        <w:t xml:space="preserve"> Wypełniony i podpisany przez Wykonawcę formularz ofertowy wg wzoru określonego w załączniku nr 1 do SIWZ </w:t>
      </w:r>
    </w:p>
    <w:p w:rsidR="00925E5E" w:rsidRDefault="00925E5E" w:rsidP="00814F31">
      <w:pPr>
        <w:jc w:val="both"/>
        <w:rPr>
          <w:i/>
          <w:iCs/>
          <w:sz w:val="26"/>
          <w:szCs w:val="26"/>
        </w:rPr>
      </w:pP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wymagana forma dokumentu – oryginał</w:t>
      </w:r>
    </w:p>
    <w:p w:rsidR="00925E5E" w:rsidRDefault="00AD68E4" w:rsidP="00814F31">
      <w:pPr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925E5E">
        <w:rPr>
          <w:sz w:val="26"/>
          <w:szCs w:val="26"/>
        </w:rPr>
        <w:t xml:space="preserve"> </w:t>
      </w:r>
      <w:r>
        <w:rPr>
          <w:sz w:val="26"/>
          <w:szCs w:val="26"/>
        </w:rPr>
        <w:t>Ponadto Wykonawca zobowiązany jest dołączyć wypełnione</w:t>
      </w:r>
      <w:r w:rsidR="00925E5E">
        <w:rPr>
          <w:sz w:val="26"/>
          <w:szCs w:val="26"/>
        </w:rPr>
        <w:t xml:space="preserve"> i podpisane przez Wykonawcę arkusze kalkulacyjne wg wzoru określonego w załącznikach nr 2.1, 2.2, 2.3, 2.4, 2.5, 2.6, 2.7,</w:t>
      </w:r>
      <w:r w:rsidR="00F6118C">
        <w:rPr>
          <w:sz w:val="26"/>
          <w:szCs w:val="26"/>
        </w:rPr>
        <w:t xml:space="preserve"> 2.8</w:t>
      </w:r>
      <w:r w:rsidR="00925E5E">
        <w:rPr>
          <w:sz w:val="26"/>
          <w:szCs w:val="26"/>
        </w:rPr>
        <w:t xml:space="preserve">  do SIWZ </w:t>
      </w:r>
      <w:r>
        <w:rPr>
          <w:sz w:val="26"/>
          <w:szCs w:val="26"/>
        </w:rPr>
        <w:t>, odrębne do każdego zadania.</w:t>
      </w:r>
    </w:p>
    <w:p w:rsidR="00925E5E" w:rsidRDefault="00925E5E" w:rsidP="00814F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i/>
          <w:iCs/>
          <w:sz w:val="26"/>
          <w:szCs w:val="26"/>
        </w:rPr>
        <w:t>wymagana forma dokumentu - oryginał</w:t>
      </w:r>
      <w:r>
        <w:rPr>
          <w:sz w:val="26"/>
          <w:szCs w:val="26"/>
        </w:rPr>
        <w:t xml:space="preserve"> </w:t>
      </w:r>
    </w:p>
    <w:p w:rsidR="00AD68E4" w:rsidRDefault="00AD68E4" w:rsidP="00814F31">
      <w:pPr>
        <w:jc w:val="both"/>
        <w:rPr>
          <w:sz w:val="26"/>
          <w:szCs w:val="26"/>
        </w:rPr>
      </w:pPr>
      <w:r>
        <w:rPr>
          <w:sz w:val="26"/>
          <w:szCs w:val="26"/>
        </w:rPr>
        <w:t>2.5 Pełnomocnictwa do podpisania oferty, jeżeli upoważnienie do jej podpisania nie wynika z dokumentów rejestrowych</w:t>
      </w:r>
    </w:p>
    <w:p w:rsidR="00925E5E" w:rsidRDefault="00AD68E4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 Z postepowania wyklucza się  Wykonawcę</w:t>
      </w:r>
      <w:r w:rsidR="00925E5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na podstawie </w:t>
      </w:r>
      <w:r w:rsidR="00925E5E">
        <w:rPr>
          <w:iCs/>
          <w:sz w:val="26"/>
          <w:szCs w:val="26"/>
        </w:rPr>
        <w:t xml:space="preserve"> art. 24 ust.1 pkt </w:t>
      </w:r>
      <w:r>
        <w:rPr>
          <w:iCs/>
          <w:sz w:val="26"/>
          <w:szCs w:val="26"/>
        </w:rPr>
        <w:t>1</w:t>
      </w:r>
      <w:r w:rsidR="00925E5E">
        <w:rPr>
          <w:iCs/>
          <w:sz w:val="26"/>
          <w:szCs w:val="26"/>
        </w:rPr>
        <w:t>2</w:t>
      </w:r>
      <w:r>
        <w:rPr>
          <w:iCs/>
          <w:sz w:val="26"/>
          <w:szCs w:val="26"/>
        </w:rPr>
        <w:t>-23</w:t>
      </w:r>
      <w:r w:rsidR="00925E5E">
        <w:rPr>
          <w:iCs/>
          <w:sz w:val="26"/>
          <w:szCs w:val="26"/>
        </w:rPr>
        <w:t xml:space="preserve"> ustawy Prawa Zamówień Publicznych.</w:t>
      </w:r>
    </w:p>
    <w:p w:rsidR="00925E5E" w:rsidRDefault="00AD68E4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4. W celu poświadczenia, iż brak jest podstaw do wykluczenia Wykonawcy z postępowania o udzielenie zamówienia w okolicznościach, o których mowa w art. 24 Ustawy, Wykonawca zobowiązany jest złożyć, w terminie 3 dni od dnia zamieszczenia na stronie internetowej informacji, o której mowa w art. 86 ust.5 Ustawy, oświadczenie o przynależności  lub braku przynależności do tej samej grupy kapitałowej. Wraz ze złożeniem oświadczenia, Wykonawca może przedstawić dowody, że powiązania z innym/i Wykonawcą/</w:t>
      </w:r>
      <w:proofErr w:type="spellStart"/>
      <w:r>
        <w:rPr>
          <w:iCs/>
          <w:sz w:val="26"/>
          <w:szCs w:val="26"/>
        </w:rPr>
        <w:t>ami</w:t>
      </w:r>
      <w:proofErr w:type="spellEnd"/>
      <w:r>
        <w:rPr>
          <w:iCs/>
          <w:sz w:val="26"/>
          <w:szCs w:val="26"/>
        </w:rPr>
        <w:t xml:space="preserve"> nie prowadzą do zakłócenia konkurencji w postępowaniu o udzielenie zamówienia</w:t>
      </w:r>
    </w:p>
    <w:p w:rsidR="00925E5E" w:rsidRDefault="00AD68E4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5</w:t>
      </w:r>
      <w:r w:rsidR="00925E5E">
        <w:rPr>
          <w:iCs/>
          <w:sz w:val="26"/>
          <w:szCs w:val="26"/>
        </w:rPr>
        <w:t>. Pełnomocnictwo  określające jego zakres w przypadku, gdy Wykonawcę reprezentuje pełnomocnik</w:t>
      </w:r>
    </w:p>
    <w:p w:rsidR="00925E5E" w:rsidRDefault="00AD68E4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6</w:t>
      </w:r>
      <w:r w:rsidR="00925E5E">
        <w:rPr>
          <w:iCs/>
          <w:sz w:val="26"/>
          <w:szCs w:val="26"/>
        </w:rPr>
        <w:t>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</w:t>
      </w:r>
    </w:p>
    <w:p w:rsidR="00925E5E" w:rsidRDefault="00AD68E4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7</w:t>
      </w:r>
      <w:r w:rsidR="00925E5E">
        <w:rPr>
          <w:iCs/>
          <w:sz w:val="26"/>
          <w:szCs w:val="26"/>
        </w:rPr>
        <w:t>. Dokumenty sporządzone w języku obcym są składane wraz z tłumaczeniem na język polski.</w:t>
      </w:r>
    </w:p>
    <w:p w:rsidR="00AD68E4" w:rsidRDefault="00AD68E4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8</w:t>
      </w:r>
      <w:r w:rsidR="00925E5E">
        <w:rPr>
          <w:iCs/>
          <w:sz w:val="26"/>
          <w:szCs w:val="26"/>
        </w:rPr>
        <w:t xml:space="preserve">. </w:t>
      </w:r>
      <w:r w:rsidR="00925E5E">
        <w:rPr>
          <w:b/>
          <w:iCs/>
          <w:sz w:val="26"/>
          <w:szCs w:val="26"/>
        </w:rPr>
        <w:t xml:space="preserve"> </w:t>
      </w:r>
      <w:r w:rsidR="00925E5E">
        <w:rPr>
          <w:iCs/>
          <w:sz w:val="26"/>
          <w:szCs w:val="26"/>
        </w:rPr>
        <w:t xml:space="preserve">Zamawiający </w:t>
      </w:r>
      <w:r>
        <w:rPr>
          <w:iCs/>
          <w:sz w:val="26"/>
          <w:szCs w:val="26"/>
        </w:rPr>
        <w:t xml:space="preserve">przed udzieleniem zamówienia, </w:t>
      </w:r>
      <w:r w:rsidR="00925E5E">
        <w:rPr>
          <w:iCs/>
          <w:sz w:val="26"/>
          <w:szCs w:val="26"/>
        </w:rPr>
        <w:t>wezwie Wykonawc</w:t>
      </w:r>
      <w:r>
        <w:rPr>
          <w:iCs/>
          <w:sz w:val="26"/>
          <w:szCs w:val="26"/>
        </w:rPr>
        <w:t>ę</w:t>
      </w:r>
      <w:r w:rsidR="00925E5E">
        <w:rPr>
          <w:iCs/>
          <w:sz w:val="26"/>
          <w:szCs w:val="26"/>
        </w:rPr>
        <w:t>, któr</w:t>
      </w:r>
      <w:r>
        <w:rPr>
          <w:iCs/>
          <w:sz w:val="26"/>
          <w:szCs w:val="26"/>
        </w:rPr>
        <w:t>ego</w:t>
      </w:r>
      <w:r w:rsidR="00925E5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oferta została najwyżej oceniona, do złożenia w wyznaczonym, nie krótszym niż 5 dni terminie aktualnych na dzień złożenia oświadczeń lub dokumentów potwierdzających okoliczności, o których mowa w art.25 ust.1 Ustawy</w:t>
      </w:r>
      <w:r w:rsidR="00925E5E">
        <w:rPr>
          <w:iCs/>
          <w:sz w:val="26"/>
          <w:szCs w:val="26"/>
        </w:rPr>
        <w:t xml:space="preserve"> </w:t>
      </w:r>
    </w:p>
    <w:p w:rsidR="00925E5E" w:rsidRDefault="00AD68E4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9</w:t>
      </w:r>
      <w:r w:rsidR="00925E5E">
        <w:rPr>
          <w:iCs/>
          <w:sz w:val="26"/>
          <w:szCs w:val="26"/>
        </w:rPr>
        <w:t>. Złożone na wezwanie Zamawiającego dokumenty i oświadczenia powinny potwierdzać spełnienie warunków udziału w postępowaniu nie później niż w dniu, w którym upłynął termin składania ofert.</w:t>
      </w:r>
    </w:p>
    <w:p w:rsidR="00AD68E4" w:rsidRDefault="00AD68E4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10. Jeżeli jest to niezbędne do prawidłowego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postepowaniu, a jeżeli zachodzą uzasadnione podstawy do uznania, że złożone uprzednio oświadczenia lub dokumenty nie są już aktualne, do złożenia aktualnych oświadczeń lub dokumentów</w:t>
      </w:r>
    </w:p>
    <w:p w:rsidR="00AD68E4" w:rsidRDefault="00AD68E4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11. 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postępowania.. </w:t>
      </w:r>
    </w:p>
    <w:p w:rsidR="00925E5E" w:rsidRDefault="00AD68E4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12. Wykonawca </w:t>
      </w:r>
      <w:r w:rsidR="00925E5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nie jest zobowiązany do złożenia oświadczeń lub dokumentów potwierdzających okoliczności, o których mowa w art. 25 ust. 1 pkt 1i 3 ustawy, jeżeli Zamawiający posiada oświadczenia lub dokumenty dotyczące tego Wykonawcy lub może je uzyskać za pomocą bezpłatnych i ogólnodostępnych baz danych, w szczególności rejestrów publicznych w rozumieniu stawy z dnia 17 lutego 2005 r.  o informatyzacji działalności podmiotów realizujących zadania publiczne ( Dz. U. z 2014 r. poz. 1114 oraz z 2016 r. poz. 352 )</w:t>
      </w:r>
      <w:r w:rsidR="00925E5E">
        <w:rPr>
          <w:iCs/>
          <w:sz w:val="26"/>
          <w:szCs w:val="26"/>
        </w:rPr>
        <w:t xml:space="preserve"> </w:t>
      </w:r>
    </w:p>
    <w:p w:rsidR="00925E5E" w:rsidRDefault="00E360E9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13.</w:t>
      </w:r>
      <w:r w:rsidR="00925E5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Forma dokumentów i oświadczeń : </w:t>
      </w:r>
    </w:p>
    <w:p w:rsidR="00E360E9" w:rsidRDefault="00E360E9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13.1 Oświadczenia , o których mowa w rozporządzeniu Ministra  Rozwoju z dnia 26 lipca 2016 r. w sprawie rodzaju dokumentów, jakich może żądać Zamawiający od Wykonawcy w postepowaniu o udzielenie zamówienia ( Dz. U. z 2016 r. </w:t>
      </w:r>
      <w:proofErr w:type="spellStart"/>
      <w:r>
        <w:rPr>
          <w:iCs/>
          <w:sz w:val="26"/>
          <w:szCs w:val="26"/>
        </w:rPr>
        <w:t>poz</w:t>
      </w:r>
      <w:proofErr w:type="spellEnd"/>
      <w:r>
        <w:rPr>
          <w:iCs/>
          <w:sz w:val="26"/>
          <w:szCs w:val="26"/>
        </w:rPr>
        <w:t xml:space="preserve"> 1126) </w:t>
      </w:r>
      <w:r w:rsidR="006D6AF9">
        <w:rPr>
          <w:iCs/>
          <w:sz w:val="26"/>
          <w:szCs w:val="26"/>
        </w:rPr>
        <w:t xml:space="preserve">dotyczące Wykonawcy </w:t>
      </w:r>
      <w:r>
        <w:rPr>
          <w:iCs/>
          <w:sz w:val="26"/>
          <w:szCs w:val="26"/>
        </w:rPr>
        <w:t xml:space="preserve"> i innych podmiotów, na któ</w:t>
      </w:r>
      <w:r w:rsidR="00CD622E">
        <w:rPr>
          <w:iCs/>
          <w:sz w:val="26"/>
          <w:szCs w:val="26"/>
        </w:rPr>
        <w:t>rych zdolnościach lub sytuacji polega Wykonawca na zasadach określonych w art. 22 a ustawy oraz dotyczących podwykonawców składane są w oryginale. Dokumenty , o których mowa w rozporządzeniu ministra Rozwoju z dnia 26 lipca 2016 r. w sprawie rodzajów dokumentów, jakich może żądać Zamawiający od Wykonawcy w postepowaniu o udzielenie zamówienia (D</w:t>
      </w:r>
      <w:r w:rsidR="006D6AF9">
        <w:rPr>
          <w:iCs/>
          <w:sz w:val="26"/>
          <w:szCs w:val="26"/>
        </w:rPr>
        <w:t>z</w:t>
      </w:r>
      <w:r w:rsidR="00CD622E">
        <w:rPr>
          <w:iCs/>
          <w:sz w:val="26"/>
          <w:szCs w:val="26"/>
        </w:rPr>
        <w:t xml:space="preserve">. U. </w:t>
      </w:r>
      <w:r w:rsidR="006D6AF9">
        <w:rPr>
          <w:iCs/>
          <w:sz w:val="26"/>
          <w:szCs w:val="26"/>
        </w:rPr>
        <w:t>z</w:t>
      </w:r>
      <w:r w:rsidR="00CD622E">
        <w:rPr>
          <w:iCs/>
          <w:sz w:val="26"/>
          <w:szCs w:val="26"/>
        </w:rPr>
        <w:t xml:space="preserve"> 2016</w:t>
      </w:r>
      <w:r w:rsidR="006D6AF9">
        <w:rPr>
          <w:iCs/>
          <w:sz w:val="26"/>
          <w:szCs w:val="26"/>
        </w:rPr>
        <w:t>r</w:t>
      </w:r>
      <w:r w:rsidR="00CD622E">
        <w:rPr>
          <w:iCs/>
          <w:sz w:val="26"/>
          <w:szCs w:val="26"/>
        </w:rPr>
        <w:t xml:space="preserve">. </w:t>
      </w:r>
      <w:r w:rsidR="006D6AF9">
        <w:rPr>
          <w:iCs/>
          <w:sz w:val="26"/>
          <w:szCs w:val="26"/>
        </w:rPr>
        <w:t>poz</w:t>
      </w:r>
      <w:r w:rsidR="00CD622E">
        <w:rPr>
          <w:iCs/>
          <w:sz w:val="26"/>
          <w:szCs w:val="26"/>
        </w:rPr>
        <w:t xml:space="preserve">. 1126), </w:t>
      </w:r>
      <w:r w:rsidR="006D6AF9">
        <w:rPr>
          <w:iCs/>
          <w:sz w:val="26"/>
          <w:szCs w:val="26"/>
        </w:rPr>
        <w:t>inne niż oświadczenia</w:t>
      </w:r>
      <w:r w:rsidR="00CD622E">
        <w:rPr>
          <w:iCs/>
          <w:sz w:val="26"/>
          <w:szCs w:val="26"/>
        </w:rPr>
        <w:t xml:space="preserve">, </w:t>
      </w:r>
      <w:r w:rsidR="006D6AF9">
        <w:rPr>
          <w:iCs/>
          <w:sz w:val="26"/>
          <w:szCs w:val="26"/>
        </w:rPr>
        <w:t>o których mowa w zdaniu poprzednim, składane są w oryginale lub w kopii poświadczonej za zgodność z oryginałem</w:t>
      </w:r>
    </w:p>
    <w:p w:rsidR="006D6AF9" w:rsidRDefault="00D0622A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13.2 P</w:t>
      </w:r>
      <w:r w:rsidR="006D6AF9">
        <w:rPr>
          <w:iCs/>
          <w:sz w:val="26"/>
          <w:szCs w:val="26"/>
        </w:rPr>
        <w:t xml:space="preserve">oświadczenie za zgodność z oryginałem, dokonuje odpowiednio Wykonawca, podmiot, na którego zdolnościach lub sytuacji polega Wykonawca, Wykonawcy </w:t>
      </w:r>
      <w:r w:rsidR="006D6AF9">
        <w:rPr>
          <w:iCs/>
          <w:sz w:val="26"/>
          <w:szCs w:val="26"/>
        </w:rPr>
        <w:lastRenderedPageBreak/>
        <w:t>wspólne ubiegający się o udzielenie zamówienia publicznego albo podwykonawca, w zakresie, którego każ</w:t>
      </w:r>
      <w:r>
        <w:rPr>
          <w:iCs/>
          <w:sz w:val="26"/>
          <w:szCs w:val="26"/>
        </w:rPr>
        <w:t>dego z nich dotyczą</w:t>
      </w:r>
    </w:p>
    <w:p w:rsidR="00D0622A" w:rsidRDefault="00D0622A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13.3 Poświadczenie za zgodność z oryginałem winno być sporządzone w sposób umożliwiający identyfik</w:t>
      </w:r>
      <w:r w:rsidR="00195C7D">
        <w:rPr>
          <w:iCs/>
          <w:sz w:val="26"/>
          <w:szCs w:val="26"/>
        </w:rPr>
        <w:t>ację podpisu (np. wraz z imienną</w:t>
      </w:r>
      <w:r>
        <w:rPr>
          <w:iCs/>
          <w:sz w:val="26"/>
          <w:szCs w:val="26"/>
        </w:rPr>
        <w:t xml:space="preserve"> pieczątką osoby poświadczającej kopię dokumentu za zgodność z oryginałem)</w:t>
      </w:r>
    </w:p>
    <w:p w:rsidR="00877FC6" w:rsidRDefault="00877FC6" w:rsidP="00814F31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13.4 W przypadku poświadczenia za zgodność z oryginałem kopii dokumentów przez osoby nie  wymienione w dokumencie rejestracyjnym (ewidencyjnym) Wykonawcy należy do oferty dołączyć stosowne pełnomocnictwo. Pełnomocnictwo powinno być przedstawione w formie oryginału, poświadczonej notarialnie za  zgodność z oryginałem, kopii lub poświadczone przez Wykonawcę.</w:t>
      </w:r>
    </w:p>
    <w:p w:rsidR="006D6AF9" w:rsidRDefault="006D6AF9" w:rsidP="00814F31">
      <w:pPr>
        <w:jc w:val="both"/>
        <w:rPr>
          <w:iCs/>
          <w:sz w:val="26"/>
          <w:szCs w:val="26"/>
        </w:rPr>
      </w:pPr>
    </w:p>
    <w:p w:rsidR="00925E5E" w:rsidRDefault="00925E5E" w:rsidP="00925E5E">
      <w:pPr>
        <w:pStyle w:val="Tekstpodstawowywcity"/>
        <w:ind w:left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X.  INFORMACJE O SPOSOBIE POROZUMIEWANIA SIĘ </w:t>
      </w:r>
    </w:p>
    <w:p w:rsidR="00925E5E" w:rsidRDefault="00925E5E" w:rsidP="00925E5E">
      <w:pPr>
        <w:pStyle w:val="Tekstpodstawowywcity"/>
        <w:ind w:left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ZAMAWIAJĄCEGO Z WYKONAWCAMI</w:t>
      </w:r>
    </w:p>
    <w:p w:rsidR="006A2665" w:rsidRDefault="00814F31" w:rsidP="00814F31">
      <w:pPr>
        <w:pStyle w:val="Tekstpodstawowywcity"/>
        <w:rPr>
          <w:sz w:val="26"/>
          <w:szCs w:val="26"/>
        </w:rPr>
      </w:pPr>
      <w:r>
        <w:rPr>
          <w:sz w:val="26"/>
          <w:szCs w:val="26"/>
        </w:rPr>
        <w:t>1.</w:t>
      </w:r>
      <w:r w:rsidR="006A2665">
        <w:rPr>
          <w:sz w:val="26"/>
          <w:szCs w:val="26"/>
        </w:rPr>
        <w:t xml:space="preserve"> </w:t>
      </w:r>
      <w:r w:rsidR="008B4E5D">
        <w:rPr>
          <w:sz w:val="26"/>
          <w:szCs w:val="26"/>
        </w:rPr>
        <w:t>W niniejszym postępowaniu wszelkie oświadczenia, wnioski, zawiadomienia, Zamawiający i Wykonawcy przekazują sobie za pośrednictwem operatora pocztowego w rozumieniu ustawy z dnia 23 listopada 2012 r. – Pra</w:t>
      </w:r>
      <w:r w:rsidR="006A2665">
        <w:rPr>
          <w:sz w:val="26"/>
          <w:szCs w:val="26"/>
        </w:rPr>
        <w:t>wo Pocztowe ( Dz. U. poz. 1529 o</w:t>
      </w:r>
      <w:r w:rsidR="008B4E5D">
        <w:rPr>
          <w:sz w:val="26"/>
          <w:szCs w:val="26"/>
        </w:rPr>
        <w:t>raz z 2015r. poz. 1830), osobiście, za pośrednictwem,</w:t>
      </w:r>
      <w:r w:rsidR="00716FE3">
        <w:rPr>
          <w:sz w:val="26"/>
          <w:szCs w:val="26"/>
        </w:rPr>
        <w:t xml:space="preserve"> posłańca, faksu, lub przy uż</w:t>
      </w:r>
      <w:r w:rsidR="008B4E5D">
        <w:rPr>
          <w:sz w:val="26"/>
          <w:szCs w:val="26"/>
        </w:rPr>
        <w:t>yciu środków komunikacji elektronicznej w rozumieniu ustawy z dnia 18 lipca 2002 r. o świadczeniu usług drogą elektroniczną ( Dz. U. z 2013r. poz. 1422, z 2015r. poz. 1844 oraz z 2016r. poz. 147 i 615), za wyjątkiem oferty, umowy oraz oświadczeń i dokumentów wymienionych</w:t>
      </w:r>
      <w:r w:rsidR="00716FE3">
        <w:rPr>
          <w:sz w:val="26"/>
          <w:szCs w:val="26"/>
        </w:rPr>
        <w:t xml:space="preserve"> w </w:t>
      </w:r>
      <w:proofErr w:type="spellStart"/>
      <w:r w:rsidR="00716FE3">
        <w:rPr>
          <w:sz w:val="26"/>
          <w:szCs w:val="26"/>
        </w:rPr>
        <w:t>roz</w:t>
      </w:r>
      <w:proofErr w:type="spellEnd"/>
      <w:r w:rsidR="00716FE3">
        <w:rPr>
          <w:sz w:val="26"/>
          <w:szCs w:val="26"/>
        </w:rPr>
        <w:t>. IX niniejszej SIWZ</w:t>
      </w:r>
      <w:r w:rsidR="00925E5E">
        <w:rPr>
          <w:sz w:val="26"/>
          <w:szCs w:val="26"/>
        </w:rPr>
        <w:t xml:space="preserve">.  </w:t>
      </w:r>
    </w:p>
    <w:p w:rsidR="00925E5E" w:rsidRDefault="006A2665" w:rsidP="00814F31">
      <w:pPr>
        <w:pStyle w:val="Tekstpodstawowywcity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16FE3">
        <w:rPr>
          <w:sz w:val="26"/>
          <w:szCs w:val="26"/>
        </w:rPr>
        <w:t xml:space="preserve">Zawiadomienia, oświadczenia, wyjaśnienia, wnioski oraz informacje przekazywane przez Wykonawcę droga elektroniczną winny być kierowane na adres email: </w:t>
      </w:r>
      <w:hyperlink r:id="rId8" w:history="1">
        <w:r w:rsidR="00716FE3">
          <w:rPr>
            <w:rStyle w:val="Hipercze"/>
          </w:rPr>
          <w:t>ksiegowosc@szspchelmek.pl</w:t>
        </w:r>
      </w:hyperlink>
      <w:r w:rsidR="00716FE3">
        <w:rPr>
          <w:rStyle w:val="Hipercze"/>
        </w:rPr>
        <w:t xml:space="preserve">, </w:t>
      </w:r>
      <w:r w:rsidR="00925E5E">
        <w:rPr>
          <w:sz w:val="26"/>
          <w:szCs w:val="26"/>
        </w:rPr>
        <w:t xml:space="preserve">Wykonawcy mogą </w:t>
      </w:r>
      <w:r w:rsidR="00716FE3">
        <w:rPr>
          <w:sz w:val="26"/>
          <w:szCs w:val="26"/>
        </w:rPr>
        <w:t xml:space="preserve">też </w:t>
      </w:r>
      <w:r w:rsidR="00925E5E">
        <w:rPr>
          <w:sz w:val="26"/>
          <w:szCs w:val="26"/>
        </w:rPr>
        <w:t>zwrócić się pisemnie ( list</w:t>
      </w:r>
      <w:r w:rsidR="00716FE3">
        <w:rPr>
          <w:sz w:val="26"/>
          <w:szCs w:val="26"/>
        </w:rPr>
        <w:t>) lub  faksem</w:t>
      </w:r>
      <w:r w:rsidR="00925E5E">
        <w:rPr>
          <w:sz w:val="26"/>
          <w:szCs w:val="26"/>
        </w:rPr>
        <w:t xml:space="preserve"> : </w:t>
      </w:r>
      <w:r w:rsidR="00925E5E">
        <w:rPr>
          <w:i/>
          <w:sz w:val="26"/>
          <w:szCs w:val="26"/>
        </w:rPr>
        <w:t xml:space="preserve">33 846 13 86 </w:t>
      </w:r>
      <w:r w:rsidR="00925E5E">
        <w:rPr>
          <w:sz w:val="26"/>
          <w:szCs w:val="26"/>
        </w:rPr>
        <w:t xml:space="preserve">do Zamawiającego o wyjaśnienie dotyczące wszelkich wątpliwości związanych ze specyfikacją, sposobem przygotowania i złożenia oferty. </w:t>
      </w:r>
      <w:r w:rsidR="00877FC6">
        <w:rPr>
          <w:sz w:val="26"/>
          <w:szCs w:val="26"/>
        </w:rPr>
        <w:t xml:space="preserve">Wyjaśnienie dotyczące SIWZ udzielone będzie z zachowaniem zasad określonych w ustawie </w:t>
      </w:r>
      <w:proofErr w:type="spellStart"/>
      <w:r w:rsidR="00877FC6">
        <w:rPr>
          <w:sz w:val="26"/>
          <w:szCs w:val="26"/>
        </w:rPr>
        <w:t>Pzp</w:t>
      </w:r>
      <w:proofErr w:type="spellEnd"/>
      <w:r w:rsidR="00877FC6">
        <w:rPr>
          <w:sz w:val="26"/>
          <w:szCs w:val="26"/>
        </w:rPr>
        <w:t xml:space="preserve"> (art. 38)</w:t>
      </w:r>
    </w:p>
    <w:p w:rsidR="00925E5E" w:rsidRDefault="00716FE3" w:rsidP="00814F31">
      <w:pPr>
        <w:pStyle w:val="Tekstpodstawowywcity"/>
        <w:rPr>
          <w:rStyle w:val="Hipercze"/>
          <w:color w:val="auto"/>
          <w:sz w:val="26"/>
          <w:szCs w:val="26"/>
          <w:u w:val="none"/>
        </w:rPr>
      </w:pPr>
      <w:r>
        <w:rPr>
          <w:sz w:val="26"/>
          <w:szCs w:val="26"/>
        </w:rPr>
        <w:t>3</w:t>
      </w:r>
      <w:r w:rsidR="00925E5E">
        <w:rPr>
          <w:sz w:val="26"/>
          <w:szCs w:val="26"/>
        </w:rPr>
        <w:t xml:space="preserve">.  Treść zapytań wraz z wyjaśnieniami zastanie bez ujawniania źródła zapytania umieszczona na stronie internetowej Zamawiającego </w:t>
      </w:r>
      <w:hyperlink r:id="rId9" w:history="1">
        <w:r w:rsidR="00925E5E">
          <w:rPr>
            <w:rStyle w:val="Hipercze"/>
          </w:rPr>
          <w:t>www.szspchelmek.pl</w:t>
        </w:r>
      </w:hyperlink>
      <w:r w:rsidR="00925E5E">
        <w:rPr>
          <w:rStyle w:val="Hipercze"/>
          <w:i/>
          <w:sz w:val="26"/>
          <w:szCs w:val="26"/>
        </w:rPr>
        <w:t>,</w:t>
      </w:r>
      <w:r w:rsidR="00925E5E">
        <w:rPr>
          <w:rStyle w:val="Hipercze"/>
          <w:sz w:val="26"/>
          <w:szCs w:val="26"/>
        </w:rPr>
        <w:t xml:space="preserve"> </w:t>
      </w:r>
      <w:r w:rsidR="00925E5E" w:rsidRPr="008B4E5D">
        <w:rPr>
          <w:rStyle w:val="Hipercze"/>
          <w:color w:val="auto"/>
          <w:sz w:val="26"/>
          <w:szCs w:val="26"/>
          <w:u w:val="none"/>
        </w:rPr>
        <w:t>na której udostępniono SIWZ</w:t>
      </w:r>
      <w:r w:rsidR="00672112">
        <w:rPr>
          <w:rStyle w:val="Hipercze"/>
          <w:color w:val="auto"/>
          <w:sz w:val="26"/>
          <w:szCs w:val="26"/>
          <w:u w:val="none"/>
        </w:rPr>
        <w:t>.</w:t>
      </w:r>
    </w:p>
    <w:p w:rsidR="00672112" w:rsidRDefault="00672112" w:rsidP="00814F31">
      <w:pPr>
        <w:pStyle w:val="Tekstpodstawowywcity"/>
        <w:rPr>
          <w:rStyle w:val="Hipercze"/>
          <w:color w:val="auto"/>
          <w:sz w:val="26"/>
          <w:szCs w:val="26"/>
          <w:u w:val="none"/>
        </w:rPr>
      </w:pPr>
      <w:r>
        <w:rPr>
          <w:rStyle w:val="Hipercze"/>
          <w:color w:val="auto"/>
          <w:sz w:val="26"/>
          <w:szCs w:val="26"/>
          <w:u w:val="none"/>
        </w:rPr>
        <w:t>4. Zamawiający przekaże Wykonawcy wezwania, pisma o wyjaśnienia, zawiadomienia oraz informacje na adres e-mail Wykonawcy, który został przez niego wskazany w formularzu ofertowym jako adres e-mail przeznaczony do komunikacji elektronicznej w tym postepowaniu.</w:t>
      </w:r>
    </w:p>
    <w:p w:rsidR="00672112" w:rsidRDefault="00672112" w:rsidP="00814F31">
      <w:pPr>
        <w:pStyle w:val="Tekstpodstawowywcity"/>
        <w:rPr>
          <w:rStyle w:val="Hipercze"/>
          <w:color w:val="auto"/>
          <w:sz w:val="26"/>
          <w:szCs w:val="26"/>
          <w:u w:val="none"/>
        </w:rPr>
      </w:pPr>
      <w:r>
        <w:rPr>
          <w:rStyle w:val="Hipercze"/>
          <w:color w:val="auto"/>
          <w:sz w:val="26"/>
          <w:szCs w:val="26"/>
          <w:u w:val="none"/>
        </w:rPr>
        <w:t xml:space="preserve">5. </w:t>
      </w:r>
      <w:r w:rsidR="006A2665">
        <w:rPr>
          <w:rStyle w:val="Hipercze"/>
          <w:color w:val="auto"/>
          <w:sz w:val="26"/>
          <w:szCs w:val="26"/>
          <w:u w:val="none"/>
        </w:rPr>
        <w:t xml:space="preserve"> </w:t>
      </w:r>
      <w:r>
        <w:rPr>
          <w:rStyle w:val="Hipercze"/>
          <w:color w:val="auto"/>
          <w:sz w:val="26"/>
          <w:szCs w:val="26"/>
          <w:u w:val="none"/>
        </w:rPr>
        <w:t>Odbiór dokumentów przekazanych droga elektroniczną, o których mowa w pkt. 2 i 4</w:t>
      </w:r>
      <w:r w:rsidR="009A77DE">
        <w:rPr>
          <w:rStyle w:val="Hipercze"/>
          <w:color w:val="auto"/>
          <w:sz w:val="26"/>
          <w:szCs w:val="26"/>
          <w:u w:val="none"/>
        </w:rPr>
        <w:t xml:space="preserve">, każda ze stron potwierdza bezzwłocznie, bez wezwania na wskazany  adres e-mail – odpowiednio Zamawiającego i Wykonawcy. Ponadto dokumenty wymienione w punkcie 2 i 4 </w:t>
      </w:r>
      <w:r>
        <w:rPr>
          <w:rStyle w:val="Hipercze"/>
          <w:color w:val="auto"/>
          <w:sz w:val="26"/>
          <w:szCs w:val="26"/>
          <w:u w:val="none"/>
        </w:rPr>
        <w:t xml:space="preserve">  muszą zostać dostarczone  do Wykonawcy lub Zamawiającego w formie pisemnej.</w:t>
      </w:r>
    </w:p>
    <w:p w:rsidR="00672112" w:rsidRDefault="00672112" w:rsidP="00814F31">
      <w:pPr>
        <w:pStyle w:val="Tekstpodstawowywcity"/>
        <w:rPr>
          <w:rStyle w:val="Hipercze"/>
          <w:color w:val="auto"/>
          <w:sz w:val="26"/>
          <w:szCs w:val="26"/>
          <w:u w:val="none"/>
        </w:rPr>
      </w:pPr>
      <w:r>
        <w:rPr>
          <w:rStyle w:val="Hipercze"/>
          <w:color w:val="auto"/>
          <w:sz w:val="26"/>
          <w:szCs w:val="26"/>
          <w:u w:val="none"/>
        </w:rPr>
        <w:t xml:space="preserve">6. </w:t>
      </w:r>
      <w:r w:rsidR="006A2665">
        <w:rPr>
          <w:rStyle w:val="Hipercze"/>
          <w:color w:val="auto"/>
          <w:sz w:val="26"/>
          <w:szCs w:val="26"/>
          <w:u w:val="none"/>
        </w:rPr>
        <w:t xml:space="preserve"> </w:t>
      </w:r>
      <w:r>
        <w:rPr>
          <w:rStyle w:val="Hipercze"/>
          <w:color w:val="auto"/>
          <w:sz w:val="26"/>
          <w:szCs w:val="26"/>
          <w:u w:val="none"/>
        </w:rPr>
        <w:t>Dokumenty mające potwierdzić spełnienie warunków udziału w postepowaniu lub brak podstaw do wykluczenia z postepowania składane są w oryginale lub kopii poświadczonej za zgodność z oryginałem przez Wykonawcę.</w:t>
      </w:r>
    </w:p>
    <w:p w:rsidR="009A77DE" w:rsidRDefault="009A77DE" w:rsidP="00814F31">
      <w:pPr>
        <w:pStyle w:val="Tekstpodstawowywcity"/>
        <w:rPr>
          <w:rStyle w:val="Hipercze"/>
          <w:color w:val="auto"/>
          <w:sz w:val="26"/>
          <w:szCs w:val="26"/>
          <w:u w:val="none"/>
        </w:rPr>
      </w:pPr>
      <w:r>
        <w:rPr>
          <w:rStyle w:val="Hipercze"/>
          <w:color w:val="auto"/>
          <w:sz w:val="26"/>
          <w:szCs w:val="26"/>
          <w:u w:val="none"/>
        </w:rPr>
        <w:lastRenderedPageBreak/>
        <w:t xml:space="preserve">7. Wybrany sposób przekazywania oświadczeń, wniosków, wyjaśnień, zawiadomień, wezwań oraz informacji nie może ograniczać konkurencji; zawsze dopuszczalna jest forma pisemna z zastrzeżeniem wyjątków przewidzianych w ustawie </w:t>
      </w:r>
      <w:proofErr w:type="spellStart"/>
      <w:r>
        <w:rPr>
          <w:rStyle w:val="Hipercze"/>
          <w:color w:val="auto"/>
          <w:sz w:val="26"/>
          <w:szCs w:val="26"/>
          <w:u w:val="none"/>
        </w:rPr>
        <w:t>Pzp</w:t>
      </w:r>
      <w:proofErr w:type="spellEnd"/>
      <w:r>
        <w:rPr>
          <w:rStyle w:val="Hipercze"/>
          <w:color w:val="auto"/>
          <w:sz w:val="26"/>
          <w:szCs w:val="26"/>
          <w:u w:val="none"/>
        </w:rPr>
        <w:t xml:space="preserve"> </w:t>
      </w:r>
    </w:p>
    <w:p w:rsidR="009A77DE" w:rsidRDefault="00973788" w:rsidP="00814F31">
      <w:pPr>
        <w:pStyle w:val="Tekstpodstawowywcity"/>
        <w:rPr>
          <w:rStyle w:val="Hipercze"/>
        </w:rPr>
      </w:pPr>
      <w:r>
        <w:rPr>
          <w:rStyle w:val="Hipercze"/>
          <w:color w:val="auto"/>
          <w:sz w:val="26"/>
          <w:szCs w:val="26"/>
          <w:u w:val="none"/>
        </w:rPr>
        <w:t>8</w:t>
      </w:r>
      <w:r w:rsidR="009A77DE">
        <w:rPr>
          <w:rStyle w:val="Hipercze"/>
          <w:color w:val="auto"/>
          <w:sz w:val="26"/>
          <w:szCs w:val="26"/>
          <w:u w:val="none"/>
        </w:rPr>
        <w:t xml:space="preserve">. </w:t>
      </w:r>
      <w:r w:rsidR="006A2665">
        <w:rPr>
          <w:rStyle w:val="Hipercze"/>
          <w:color w:val="auto"/>
          <w:sz w:val="26"/>
          <w:szCs w:val="26"/>
          <w:u w:val="none"/>
        </w:rPr>
        <w:t xml:space="preserve"> </w:t>
      </w:r>
      <w:r w:rsidR="009A77DE" w:rsidRPr="00973788">
        <w:rPr>
          <w:rStyle w:val="Hipercze"/>
          <w:b/>
          <w:color w:val="auto"/>
          <w:sz w:val="26"/>
          <w:szCs w:val="26"/>
          <w:u w:val="none"/>
        </w:rPr>
        <w:t>Nie udziela się żadnych ustnych i telefonicznych informacji</w:t>
      </w:r>
      <w:r w:rsidRPr="00973788">
        <w:rPr>
          <w:rStyle w:val="Hipercze"/>
          <w:b/>
          <w:color w:val="auto"/>
          <w:sz w:val="26"/>
          <w:szCs w:val="26"/>
          <w:u w:val="none"/>
        </w:rPr>
        <w:t>, wyjaśnień czy odpowiedzi na kierowane do Zamawiającego zapytania w sprawach wymagających pisemności postępowania</w:t>
      </w:r>
    </w:p>
    <w:p w:rsidR="00925E5E" w:rsidRDefault="00973788" w:rsidP="00814F31">
      <w:pPr>
        <w:pStyle w:val="Tekstpodstawowywcity"/>
      </w:pPr>
      <w:r>
        <w:rPr>
          <w:sz w:val="26"/>
          <w:szCs w:val="26"/>
        </w:rPr>
        <w:t>9</w:t>
      </w:r>
      <w:r w:rsidR="00925E5E">
        <w:rPr>
          <w:sz w:val="26"/>
          <w:szCs w:val="26"/>
        </w:rPr>
        <w:t>.  Zamawiający może w szczególnie uzasadnionych przypadkach, przed upływem terminu składania ofert, zmodyfikować treść dokumentów składających się na SIWZ, z wyłączeniem kryteriów oceny ofert oraz warunków udziału w postępowaniu. Każda dokonana przez Zamawiającego zmiana w SIWZ zostanie niezwłocznie przekazana wszystkim Wykonawcom</w:t>
      </w:r>
      <w:r w:rsidR="00A71D59">
        <w:rPr>
          <w:sz w:val="26"/>
          <w:szCs w:val="26"/>
        </w:rPr>
        <w:t xml:space="preserve"> za pośrednictwem strony internetowej Zamawiającego </w:t>
      </w:r>
      <w:hyperlink r:id="rId10" w:history="1">
        <w:r w:rsidR="00A71D59" w:rsidRPr="009132FC">
          <w:rPr>
            <w:rStyle w:val="Hipercze"/>
            <w:sz w:val="26"/>
            <w:szCs w:val="26"/>
          </w:rPr>
          <w:t>www.szspchelmek.pl</w:t>
        </w:r>
      </w:hyperlink>
      <w:r w:rsidR="00A71D59">
        <w:rPr>
          <w:sz w:val="26"/>
          <w:szCs w:val="26"/>
        </w:rPr>
        <w:t xml:space="preserve"> </w:t>
      </w:r>
      <w:r w:rsidR="00925E5E">
        <w:rPr>
          <w:sz w:val="26"/>
          <w:szCs w:val="26"/>
        </w:rPr>
        <w:t>. Wszelkie wprowadzone przez Zamawiającego zmiany są wiążące dla Wykonawcy.</w:t>
      </w:r>
    </w:p>
    <w:p w:rsidR="00925E5E" w:rsidRDefault="00973788" w:rsidP="00814F31">
      <w:pPr>
        <w:pStyle w:val="Tekstpodstawowywcity"/>
        <w:rPr>
          <w:sz w:val="26"/>
          <w:szCs w:val="26"/>
        </w:rPr>
      </w:pPr>
      <w:r>
        <w:rPr>
          <w:sz w:val="26"/>
          <w:szCs w:val="26"/>
        </w:rPr>
        <w:t>10</w:t>
      </w:r>
      <w:r w:rsidR="00925E5E">
        <w:rPr>
          <w:sz w:val="26"/>
          <w:szCs w:val="26"/>
        </w:rPr>
        <w:t>.  Zamawiający przedłuży termin składania ofert, jeżeli w wyniku modyfikacji treści specyfikacji istotnych warunków zamówienia niezbędny jest czas na wprowadzenie zmian w ofertach. W takim przypadku wszelkie prawa i zobowiązania Zamawiającego i Wykonawcy odnośnie wcześniej ustalonego terminu będą podlegały nowemu terminowi.</w:t>
      </w:r>
    </w:p>
    <w:p w:rsidR="00925E5E" w:rsidRDefault="00925E5E" w:rsidP="00925E5E">
      <w:pPr>
        <w:pStyle w:val="Nagwek2"/>
        <w:numPr>
          <w:ilvl w:val="1"/>
          <w:numId w:val="1"/>
        </w:numPr>
        <w:jc w:val="center"/>
        <w:rPr>
          <w:rFonts w:ascii="Times New Roman" w:hAnsi="Times New Roman"/>
          <w:b w:val="0"/>
          <w:bCs w:val="0"/>
          <w:szCs w:val="15"/>
        </w:rPr>
      </w:pPr>
    </w:p>
    <w:p w:rsidR="00925E5E" w:rsidRDefault="00925E5E" w:rsidP="00925E5E">
      <w:pPr>
        <w:pStyle w:val="Tekstpodstawowywcity"/>
        <w:rPr>
          <w:b/>
          <w:bCs/>
          <w:sz w:val="26"/>
          <w:szCs w:val="26"/>
        </w:rPr>
      </w:pPr>
    </w:p>
    <w:p w:rsidR="00925E5E" w:rsidRDefault="00925E5E" w:rsidP="00925E5E">
      <w:pPr>
        <w:pStyle w:val="Tekstpodstawowywcity"/>
        <w:rPr>
          <w:b/>
          <w:bCs/>
          <w:sz w:val="26"/>
          <w:szCs w:val="26"/>
        </w:rPr>
      </w:pPr>
    </w:p>
    <w:p w:rsidR="00925E5E" w:rsidRDefault="00925E5E" w:rsidP="00925E5E">
      <w:pPr>
        <w:pStyle w:val="Tekstpodstawowywcity"/>
        <w:rPr>
          <w:b/>
          <w:bCs/>
          <w:sz w:val="26"/>
          <w:szCs w:val="26"/>
        </w:rPr>
      </w:pPr>
    </w:p>
    <w:p w:rsidR="00925E5E" w:rsidRDefault="00925E5E" w:rsidP="00925E5E">
      <w:pPr>
        <w:pStyle w:val="Tekstpodstawowywcit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XI. OSOBA UPRAWNIONA DO KONTAKTÓW Z WYKONAWCAMI</w:t>
      </w:r>
    </w:p>
    <w:p w:rsidR="00925E5E" w:rsidRDefault="00925E5E" w:rsidP="00925E5E">
      <w:pPr>
        <w:pStyle w:val="Tekstpodstawowywcity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Elżbieta Maślanka </w:t>
      </w:r>
    </w:p>
    <w:p w:rsidR="00925E5E" w:rsidRDefault="00925E5E" w:rsidP="00925E5E">
      <w:pPr>
        <w:pStyle w:val="Tekstpodstawowywcity"/>
        <w:rPr>
          <w:sz w:val="26"/>
          <w:szCs w:val="26"/>
        </w:rPr>
      </w:pPr>
      <w:r>
        <w:rPr>
          <w:sz w:val="26"/>
          <w:szCs w:val="26"/>
        </w:rPr>
        <w:t xml:space="preserve"> ( od poniedz</w:t>
      </w:r>
      <w:r w:rsidR="009C3422">
        <w:rPr>
          <w:sz w:val="26"/>
          <w:szCs w:val="26"/>
        </w:rPr>
        <w:t>iałku do piątku w godz. 7ººdo 13:30</w:t>
      </w:r>
      <w:r>
        <w:rPr>
          <w:sz w:val="26"/>
          <w:szCs w:val="26"/>
        </w:rPr>
        <w:t xml:space="preserve"> )</w:t>
      </w:r>
    </w:p>
    <w:p w:rsidR="00925E5E" w:rsidRDefault="00925E5E" w:rsidP="00925E5E">
      <w:pPr>
        <w:pStyle w:val="Tekstpodstawowywcity"/>
        <w:rPr>
          <w:sz w:val="26"/>
          <w:szCs w:val="26"/>
        </w:rPr>
      </w:pPr>
    </w:p>
    <w:p w:rsidR="00925E5E" w:rsidRDefault="00925E5E" w:rsidP="00925E5E">
      <w:pPr>
        <w:pStyle w:val="Tekstpodstawowywcity"/>
        <w:rPr>
          <w:b/>
          <w:sz w:val="26"/>
          <w:szCs w:val="26"/>
        </w:rPr>
      </w:pPr>
      <w:r>
        <w:rPr>
          <w:b/>
          <w:sz w:val="26"/>
          <w:szCs w:val="26"/>
        </w:rPr>
        <w:t>XII.  TERMIN ZWIĄZANIA OFERTĄ</w:t>
      </w:r>
    </w:p>
    <w:p w:rsidR="00925E5E" w:rsidRDefault="00925E5E" w:rsidP="00814F31">
      <w:pPr>
        <w:pStyle w:val="Tekstpodstawowywcity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1.  Bieg terminu związania ofertą rozpoczyna się wraz z upływem terminu  </w:t>
      </w:r>
    </w:p>
    <w:p w:rsidR="00925E5E" w:rsidRDefault="00925E5E" w:rsidP="00814F31">
      <w:pPr>
        <w:pStyle w:val="Tekstpodstawowywcity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składania ofert.</w:t>
      </w:r>
    </w:p>
    <w:p w:rsidR="00925E5E" w:rsidRDefault="00925E5E" w:rsidP="00814F31">
      <w:pPr>
        <w:pStyle w:val="Tekstpodstawowywcity"/>
        <w:numPr>
          <w:ilvl w:val="0"/>
          <w:numId w:val="6"/>
        </w:numPr>
        <w:jc w:val="left"/>
        <w:rPr>
          <w:sz w:val="26"/>
          <w:szCs w:val="26"/>
        </w:rPr>
      </w:pPr>
      <w:r>
        <w:rPr>
          <w:sz w:val="26"/>
          <w:szCs w:val="26"/>
        </w:rPr>
        <w:t>Wykonawca pozostaje związany ofertą przez okres 30 dni.</w:t>
      </w:r>
    </w:p>
    <w:p w:rsidR="00925E5E" w:rsidRDefault="00925E5E" w:rsidP="00814F31">
      <w:pPr>
        <w:pStyle w:val="Tekstpodstawowywcity"/>
        <w:numPr>
          <w:ilvl w:val="0"/>
          <w:numId w:val="6"/>
        </w:numPr>
        <w:jc w:val="left"/>
        <w:rPr>
          <w:sz w:val="26"/>
          <w:szCs w:val="26"/>
        </w:rPr>
      </w:pPr>
      <w:r>
        <w:rPr>
          <w:sz w:val="26"/>
          <w:szCs w:val="26"/>
        </w:rPr>
        <w:t>Wykonawca, samodzielnie lub na wniosek Zamawiającego może przedłużyć termin związania ofertą, z tym, że Zamawiający może tylko raz, co najmniej na 3 dni przed upływem terminu związania ofertą, zwrócić się z wnioskiem do Wykonawcy o wyrażenie zgody na przedłużenie tego terminu o oznaczony okres, ale nie dłużej niż 60 dni</w:t>
      </w:r>
    </w:p>
    <w:p w:rsidR="00925E5E" w:rsidRDefault="00925E5E" w:rsidP="00925E5E">
      <w:pPr>
        <w:pStyle w:val="Tekstpodstawowywcity"/>
        <w:rPr>
          <w:sz w:val="26"/>
          <w:szCs w:val="26"/>
        </w:rPr>
      </w:pPr>
    </w:p>
    <w:p w:rsidR="00925E5E" w:rsidRDefault="00925E5E" w:rsidP="00925E5E">
      <w:pPr>
        <w:pStyle w:val="Tekstpodstawowywcity"/>
        <w:ind w:left="39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XIII. OPIS SPOSOBU PRZYGOTOWANIA OFERTY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Oferta musi być przygotowana zgodnie z formularzami, które stanowią załączniki do specyfikacji istotnych warunków zamówienia.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Oferta musi być przygotowana zgodnie z prawem zamówień publicznych.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Oferta i załączniki muszą być sporządzone czytelnie w języku polskim, pisemnie w sposób trwały bez użycia ścieralnego nośnika pisma, np. ołówka.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Wszelkie poprawki lub zmiany w tekście oferty muszą być parafowane przez osobę podpisującą ofertę i opatrzone datą ich dokonania.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Oferta musi być podpisana czytelnie przez osoby wskazane w dokumencie upoważniającym do występowania w obrocie prawnym lub posiadające pełnomocnictwo.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Pełnomocnictwa muszą być przedłożone w formie oryginału, dopuszcza się dokumenty poświadczone przez notariusza</w:t>
      </w:r>
    </w:p>
    <w:p w:rsidR="00FA5E48" w:rsidRPr="00E91F1A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Wykonawca składa ofertę zgodnie z wymogami określonymi w SIWZ. Propozycje rozwiązań alternatywnych nie będą brane pod uwagę. Zamawiający nie dopuszc</w:t>
      </w:r>
      <w:r w:rsidR="00E91F1A">
        <w:rPr>
          <w:sz w:val="26"/>
          <w:szCs w:val="26"/>
        </w:rPr>
        <w:t>za składania ofert wariantowych</w:t>
      </w:r>
      <w:r w:rsidR="00FA5E48" w:rsidRPr="00E91F1A">
        <w:rPr>
          <w:sz w:val="26"/>
          <w:szCs w:val="26"/>
        </w:rPr>
        <w:t>.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Cena zamówienia powinna zawierać w sobie ewentualne upusty i rabaty proponowane przez Wykonawcę.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Każda strona oferty powinna być opatrzona kolejnym nume</w:t>
      </w:r>
      <w:r w:rsidR="00E91F1A">
        <w:rPr>
          <w:sz w:val="26"/>
          <w:szCs w:val="26"/>
        </w:rPr>
        <w:t xml:space="preserve">rem i podpisana przez Wykonawcę lub osobę (osoby) uprawnione do składania oświadczeń woli w imieniu Wykonawcy, przy </w:t>
      </w:r>
      <w:r w:rsidR="00165A0B">
        <w:rPr>
          <w:sz w:val="26"/>
          <w:szCs w:val="26"/>
        </w:rPr>
        <w:t>czym co najmniej w miejscu wskaz</w:t>
      </w:r>
      <w:r w:rsidR="00E91F1A">
        <w:rPr>
          <w:sz w:val="26"/>
          <w:szCs w:val="26"/>
        </w:rPr>
        <w:t>anym przez Zamawi</w:t>
      </w:r>
      <w:r w:rsidR="00165A0B">
        <w:rPr>
          <w:sz w:val="26"/>
          <w:szCs w:val="26"/>
        </w:rPr>
        <w:t>a</w:t>
      </w:r>
      <w:r w:rsidR="00E91F1A">
        <w:rPr>
          <w:sz w:val="26"/>
          <w:szCs w:val="26"/>
        </w:rPr>
        <w:t>jącego</w:t>
      </w:r>
      <w:r w:rsidR="00165A0B">
        <w:rPr>
          <w:sz w:val="26"/>
          <w:szCs w:val="26"/>
        </w:rPr>
        <w:t xml:space="preserve"> ( formularz oferty, arkusz kalkulacyjny, oświadczenia)  podpis powinien być czytelny (imię i nazwisko). Pozostałe strony mogą być parafowane.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Oferta powinna być trwale zabezpieczona uniemożliwiając zmianę jej zawartości. 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Oferta powinna być spięta w sposób uniemożliwiający jej rozpięcie i wysunięcie się którejkolwiek kartki.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Złożone w ramach oferty materiały i dokumenty nie podlegają zwrotowi.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Ofertę wraz z wymaganymi załącznikami należy umieścić w zamkniętej kopercie opatrzonej danymi Wykonawcy oraz opisem : </w:t>
      </w:r>
      <w:r>
        <w:rPr>
          <w:b/>
          <w:sz w:val="26"/>
          <w:szCs w:val="26"/>
        </w:rPr>
        <w:t>„Oferta przetargowa na dostawę artykułów spożywczych (nr części na którą złożono ofertę) - nie otwierać przed przetargiem”.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 przypadku braku powyższej informacji Zamawiający nie ponosi odpowiedzialności za zdarzenia wynikające z tego braku, np. omyłkowe otwarcie oferty przed wyznaczonym terminem otwarcia, lub jej nie otwarcie w trakcie sesji otwarcia ofert.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Informacje stanowiące tajemnice przedsiębiorstwa w rozumieniu przepisów o zwalczaniu nieuczciwej konkurencji powinny  zostać wyraźnie oznaczone zastrzeżeniem Wykonawcy, pod rygorem uznania, że stanowią one informacje jawne.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  <w:u w:val="single"/>
        </w:rPr>
        <w:t>Oferta powinna zawierać :</w:t>
      </w:r>
    </w:p>
    <w:p w:rsidR="00925E5E" w:rsidRDefault="00925E5E" w:rsidP="00814F31">
      <w:pPr>
        <w:pStyle w:val="Tekstpodstawowywcity"/>
        <w:ind w:left="397"/>
        <w:rPr>
          <w:b/>
          <w:sz w:val="26"/>
          <w:szCs w:val="26"/>
        </w:rPr>
      </w:pPr>
      <w:r>
        <w:rPr>
          <w:sz w:val="26"/>
          <w:szCs w:val="26"/>
        </w:rPr>
        <w:t>- wypełniony formularz ofertowo-cenowy, przygotowany zgodnie z wzorem stanowiącym załącznik</w:t>
      </w:r>
      <w:r w:rsidR="00550BFA">
        <w:rPr>
          <w:sz w:val="26"/>
          <w:szCs w:val="26"/>
        </w:rPr>
        <w:t>i nr1 , oświadczenia – załącznik</w:t>
      </w:r>
      <w:r w:rsidR="002B0005">
        <w:rPr>
          <w:sz w:val="26"/>
          <w:szCs w:val="26"/>
        </w:rPr>
        <w:t>i</w:t>
      </w:r>
      <w:r w:rsidR="00550BFA">
        <w:rPr>
          <w:sz w:val="26"/>
          <w:szCs w:val="26"/>
        </w:rPr>
        <w:t xml:space="preserve"> nr 4</w:t>
      </w:r>
      <w:r>
        <w:rPr>
          <w:sz w:val="26"/>
          <w:szCs w:val="26"/>
        </w:rPr>
        <w:t xml:space="preserve"> </w:t>
      </w:r>
      <w:r w:rsidR="00550BFA">
        <w:rPr>
          <w:sz w:val="26"/>
          <w:szCs w:val="26"/>
        </w:rPr>
        <w:t>oraz  arkusze kalkulacyjne</w:t>
      </w:r>
      <w:r w:rsidR="002B0005">
        <w:rPr>
          <w:sz w:val="26"/>
          <w:szCs w:val="26"/>
        </w:rPr>
        <w:t xml:space="preserve"> oferty, stanowiące</w:t>
      </w:r>
      <w:r>
        <w:rPr>
          <w:sz w:val="26"/>
          <w:szCs w:val="26"/>
        </w:rPr>
        <w:t xml:space="preserve"> załączniki nr: </w:t>
      </w:r>
      <w:r>
        <w:rPr>
          <w:b/>
          <w:sz w:val="26"/>
          <w:szCs w:val="26"/>
        </w:rPr>
        <w:t>2.1, 2.2, 2.3, 2.4, 2.5, 2.6, 2.7,</w:t>
      </w:r>
      <w:r w:rsidR="00F6118C">
        <w:rPr>
          <w:b/>
          <w:sz w:val="26"/>
          <w:szCs w:val="26"/>
        </w:rPr>
        <w:t xml:space="preserve"> 2.8</w:t>
      </w:r>
      <w:r>
        <w:rPr>
          <w:b/>
          <w:sz w:val="26"/>
          <w:szCs w:val="26"/>
        </w:rPr>
        <w:t xml:space="preserve"> </w:t>
      </w:r>
    </w:p>
    <w:p w:rsidR="00925E5E" w:rsidRDefault="00925E5E" w:rsidP="00814F31">
      <w:pPr>
        <w:pStyle w:val="Tekstpodstawowywcity"/>
        <w:rPr>
          <w:sz w:val="26"/>
          <w:szCs w:val="26"/>
        </w:rPr>
      </w:pPr>
      <w:r>
        <w:rPr>
          <w:sz w:val="26"/>
          <w:szCs w:val="26"/>
        </w:rPr>
        <w:t>- Zamawiający dopuszcza złożenie oferty i załączników do oferty na formularzach sporządzonych przez Wykonawcę, pod warunkiem, że ich treść, a także opis kolumn i wierszy odpowiadać będzie formularzom określonym przez Zamawiającego w załącznikach do niniejszej SIWZ</w:t>
      </w:r>
    </w:p>
    <w:p w:rsidR="00925E5E" w:rsidRDefault="00925E5E" w:rsidP="00814F31">
      <w:pPr>
        <w:pStyle w:val="Tekstpodstawowywcity"/>
        <w:ind w:left="397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B0005"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Dokumenty potwierdzające spełnienie warunków udziału w postępowaniu </w:t>
      </w:r>
      <w:r w:rsidR="00E91F1A">
        <w:rPr>
          <w:sz w:val="26"/>
          <w:szCs w:val="26"/>
        </w:rPr>
        <w:t xml:space="preserve"> oraz niepodleganiu wykluczeniu</w:t>
      </w:r>
      <w:r>
        <w:rPr>
          <w:sz w:val="26"/>
          <w:szCs w:val="26"/>
        </w:rPr>
        <w:t xml:space="preserve">– wymienione w rozdziale </w:t>
      </w:r>
      <w:r>
        <w:rPr>
          <w:b/>
          <w:sz w:val="26"/>
          <w:szCs w:val="26"/>
        </w:rPr>
        <w:t xml:space="preserve">IX  </w:t>
      </w:r>
      <w:r>
        <w:rPr>
          <w:sz w:val="26"/>
          <w:szCs w:val="26"/>
        </w:rPr>
        <w:t>SIWZ.</w:t>
      </w:r>
    </w:p>
    <w:p w:rsidR="00925E5E" w:rsidRDefault="00E51244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Wykonawcy mogą wspólnie ubiegać się o udzielenie zamówienia. W takim przypadku Wykonawcy ustanawiają pełnomocnika do reprezentowania ich w postępowaniu i zawarcia umowy w sprawie o udzielenie zamówienia publicznego. Jeżeli oferta Wykonawców wspólnie ubiegających się o udzielenie zamówienia </w:t>
      </w:r>
      <w:r>
        <w:rPr>
          <w:sz w:val="26"/>
          <w:szCs w:val="26"/>
        </w:rPr>
        <w:lastRenderedPageBreak/>
        <w:t>została wybrana, Zamawiający może żądać przed zawarciem umowy w sprawie zamówienia publicznego, umowy regulującej współpracę tych Wykonawców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Dokument pełnomocnictwa dla pełnomocnika występującego w imieniu podmiotów ubiegających się o wspólne wykonanie zamówienia w przypadku składania oferty wspólnej.</w:t>
      </w:r>
    </w:p>
    <w:p w:rsidR="002B0005" w:rsidRDefault="002B0005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Wykonawca zobowiązany jest wskazać w ofercie części zamówienia</w:t>
      </w:r>
      <w:r w:rsidR="00E91F1A">
        <w:rPr>
          <w:sz w:val="26"/>
          <w:szCs w:val="26"/>
        </w:rPr>
        <w:t>, które zamierza powierzyć podwykonawcom oraz zobowiązany jest do podania firm podwykonawców.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Zamawiający nie ponosi odpowiedzialności za zdarzenia wynikające z nienależytego oznakowania koperty/opakowania lub braku którejkolwiek z wymaganych informacji. 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Wykonawca ponosi wszelkie koszty związane z przygotowaniem oferty.</w:t>
      </w:r>
    </w:p>
    <w:p w:rsidR="00925E5E" w:rsidRDefault="00925E5E" w:rsidP="00814F31">
      <w:pPr>
        <w:pStyle w:val="Tekstpodstawowywcity"/>
        <w:numPr>
          <w:ilvl w:val="3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 przypadku unieważnienia postępowania o udzielenia zmówienia z przyczyny leżącej po stronie Zamawiającego, roszczenia Wykonawcy reguluje art.93 ust.4</w:t>
      </w:r>
    </w:p>
    <w:p w:rsidR="00925E5E" w:rsidRDefault="00925E5E" w:rsidP="00925E5E">
      <w:pPr>
        <w:pStyle w:val="Tekstpodstawowywcity"/>
        <w:ind w:left="0"/>
        <w:jc w:val="left"/>
        <w:rPr>
          <w:sz w:val="26"/>
          <w:szCs w:val="26"/>
        </w:rPr>
      </w:pPr>
    </w:p>
    <w:p w:rsidR="00925E5E" w:rsidRDefault="00925E5E" w:rsidP="00925E5E">
      <w:pPr>
        <w:pStyle w:val="Tekstpodstawowywcity"/>
        <w:ind w:left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XIV. MIEJSCE I TERMIN SKŁADANIA OFERT</w:t>
      </w:r>
    </w:p>
    <w:p w:rsidR="00925E5E" w:rsidRDefault="00925E5E" w:rsidP="00814F31">
      <w:pPr>
        <w:pStyle w:val="Tekstpodstawowywcity"/>
        <w:numPr>
          <w:ilvl w:val="5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Ofertę należy składać  osobiście lub przez posłańca (poczta) – decyduje data otrzymania oferty przez Zamawiającego – w zamkniętych k</w:t>
      </w:r>
      <w:r w:rsidR="00550BFA">
        <w:rPr>
          <w:sz w:val="26"/>
          <w:szCs w:val="26"/>
        </w:rPr>
        <w:t>opertach do</w:t>
      </w:r>
      <w:r w:rsidR="009C3A46">
        <w:rPr>
          <w:sz w:val="26"/>
          <w:szCs w:val="26"/>
        </w:rPr>
        <w:t xml:space="preserve"> dnia 12</w:t>
      </w:r>
      <w:r w:rsidR="00551343">
        <w:rPr>
          <w:sz w:val="26"/>
          <w:szCs w:val="26"/>
        </w:rPr>
        <w:t xml:space="preserve"> grudnia 2017</w:t>
      </w:r>
      <w:r w:rsidR="006A2665">
        <w:rPr>
          <w:sz w:val="26"/>
          <w:szCs w:val="26"/>
        </w:rPr>
        <w:t xml:space="preserve"> r. do godz. 10:3</w:t>
      </w:r>
      <w:r>
        <w:rPr>
          <w:sz w:val="26"/>
          <w:szCs w:val="26"/>
        </w:rPr>
        <w:t xml:space="preserve">0 w Samorządowym Zespole </w:t>
      </w:r>
      <w:proofErr w:type="spellStart"/>
      <w:r>
        <w:rPr>
          <w:sz w:val="26"/>
          <w:szCs w:val="26"/>
        </w:rPr>
        <w:t>Szkolno</w:t>
      </w:r>
      <w:proofErr w:type="spellEnd"/>
      <w:r>
        <w:rPr>
          <w:sz w:val="26"/>
          <w:szCs w:val="26"/>
        </w:rPr>
        <w:t xml:space="preserve"> – Przedszkolnym nr 2 w Chełmku ul. Marsz. Piłsudskiego 1, w sekretariacie szkoły.</w:t>
      </w:r>
    </w:p>
    <w:p w:rsidR="00925E5E" w:rsidRDefault="00925E5E" w:rsidP="00814F31">
      <w:pPr>
        <w:pStyle w:val="Tekstpodstawowywcity"/>
        <w:numPr>
          <w:ilvl w:val="5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Przy składaniu ofert, Wykonawcy zostanie wydane pokwitowanie (na jego żądanie)</w:t>
      </w:r>
    </w:p>
    <w:p w:rsidR="00925E5E" w:rsidRDefault="00925E5E" w:rsidP="00814F31">
      <w:pPr>
        <w:pStyle w:val="Tekstpodstawowywcity"/>
        <w:numPr>
          <w:ilvl w:val="5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Każda oferta zostanie zarejestrowana, na kopercie zostanie złożona pieczęć Zamawiającego, zapisana data i godzina złożenia oferty oraz kolejny jej numer </w:t>
      </w:r>
    </w:p>
    <w:p w:rsidR="00925E5E" w:rsidRDefault="00925E5E" w:rsidP="00814F31">
      <w:pPr>
        <w:pStyle w:val="Tekstpodstawowywcity"/>
        <w:numPr>
          <w:ilvl w:val="5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Wykonawca może przed upływem terminu do składania ofert zmienić lub wycofać ofertę, pod warunkiem, że Zamawiający otrzyma pisemne powiadomienie o wprowadzeniu zmian lub wycofaniu oferty przed upływem terminu do składania ofert, określonym w niniejszej SIWZ. Powiadomienie powinno być opatrzone nazwą przedmiotu zmówienia, opieczętowane i dostarczone w zamkniętej kopercie oznaczonej dodatkowo napisem „ZMIANA”, lub „WYCOFANIE”</w:t>
      </w:r>
    </w:p>
    <w:p w:rsidR="00925E5E" w:rsidRDefault="00925E5E" w:rsidP="00814F31">
      <w:pPr>
        <w:pStyle w:val="Tekstpodstawowywcity"/>
        <w:numPr>
          <w:ilvl w:val="5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Oferty złożone po terminie składania ofert zostaną zwrócone Wykonawcy bez otwierania, zgodnie z art.84 ust.2 </w:t>
      </w:r>
      <w:proofErr w:type="spellStart"/>
      <w:r>
        <w:rPr>
          <w:sz w:val="26"/>
          <w:szCs w:val="26"/>
        </w:rPr>
        <w:t>Pzp</w:t>
      </w:r>
      <w:proofErr w:type="spellEnd"/>
      <w:r>
        <w:rPr>
          <w:sz w:val="26"/>
          <w:szCs w:val="26"/>
        </w:rPr>
        <w:t>.</w:t>
      </w:r>
    </w:p>
    <w:p w:rsidR="00925E5E" w:rsidRDefault="00925E5E" w:rsidP="00814F31">
      <w:pPr>
        <w:pStyle w:val="Tekstpodstawowywcity"/>
        <w:numPr>
          <w:ilvl w:val="5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Otwarcie ofert nastąpi o </w:t>
      </w:r>
      <w:r w:rsidR="006A2665">
        <w:rPr>
          <w:sz w:val="26"/>
          <w:szCs w:val="26"/>
        </w:rPr>
        <w:t>godzinie 10:4</w:t>
      </w:r>
      <w:bookmarkStart w:id="0" w:name="_GoBack"/>
      <w:bookmarkEnd w:id="0"/>
      <w:r w:rsidR="009C3A46">
        <w:rPr>
          <w:sz w:val="26"/>
          <w:szCs w:val="26"/>
        </w:rPr>
        <w:t>0,  12</w:t>
      </w:r>
      <w:r w:rsidR="00551343">
        <w:rPr>
          <w:sz w:val="26"/>
          <w:szCs w:val="26"/>
        </w:rPr>
        <w:t xml:space="preserve"> grudnia 2017</w:t>
      </w:r>
      <w:r>
        <w:rPr>
          <w:sz w:val="26"/>
          <w:szCs w:val="26"/>
        </w:rPr>
        <w:t>r.w gabinecie dyrektora szkoły.</w:t>
      </w:r>
    </w:p>
    <w:p w:rsidR="00925E5E" w:rsidRDefault="00925E5E" w:rsidP="00925E5E">
      <w:pPr>
        <w:pStyle w:val="Tekstpodstawowywcity"/>
        <w:ind w:left="397"/>
        <w:jc w:val="left"/>
        <w:rPr>
          <w:sz w:val="26"/>
          <w:szCs w:val="26"/>
        </w:rPr>
      </w:pPr>
    </w:p>
    <w:p w:rsidR="00925E5E" w:rsidRDefault="00925E5E" w:rsidP="00925E5E">
      <w:pPr>
        <w:pStyle w:val="Tekstpodstawowywcity"/>
        <w:ind w:left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XV. INFORMACJE O TRYBIE OTWIERANIA I OCENY OFERT </w:t>
      </w:r>
    </w:p>
    <w:p w:rsidR="00925E5E" w:rsidRDefault="00925E5E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1. Otwarcie ofert jest jawne.   </w:t>
      </w:r>
    </w:p>
    <w:p w:rsidR="00925E5E" w:rsidRDefault="00925E5E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2. Bezpośrednio przed otwarciem ofert, Zamawiający poda kwotę, jaką zamierza</w:t>
      </w:r>
    </w:p>
    <w:p w:rsidR="00925E5E" w:rsidRDefault="00925E5E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przeznaczyć na sfinansowanie zamówienia.</w:t>
      </w:r>
    </w:p>
    <w:p w:rsidR="00925E5E" w:rsidRDefault="00925E5E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3. Oferty będą otwierane w kolejności ich wpływu i po ich otwarciu podane</w:t>
      </w:r>
    </w:p>
    <w:p w:rsidR="00925E5E" w:rsidRDefault="00925E5E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zostaną informacje określone w art.86 ust.4 ustawy </w:t>
      </w:r>
    </w:p>
    <w:p w:rsidR="00925E5E" w:rsidRDefault="00925E5E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4. Oferty, dla  których  powiadomienie o wycofaniu zostało przedłożone zgodnie z</w:t>
      </w:r>
    </w:p>
    <w:p w:rsidR="00925E5E" w:rsidRDefault="00925E5E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niniejszą specyfikacją nie zostaną otwarte i zostaną niezwłocznie zwrócone</w:t>
      </w:r>
    </w:p>
    <w:p w:rsidR="00925E5E" w:rsidRDefault="00925E5E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Wykonawcy.</w:t>
      </w:r>
    </w:p>
    <w:p w:rsidR="00925E5E" w:rsidRDefault="00925E5E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5. Nazwy i adresy Wykonawców, informacje dotyczące ceny każdej oferty,</w:t>
      </w:r>
    </w:p>
    <w:p w:rsidR="00925E5E" w:rsidRDefault="00925E5E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zostaną ogłoszone przez Zamawiającego podczas otwarcia.</w:t>
      </w:r>
    </w:p>
    <w:p w:rsidR="00925E5E" w:rsidRDefault="00925E5E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6. Oferty oceniane będą w oparciu o zasady i kryteria zawarte w niniejszej SIWZ</w:t>
      </w:r>
    </w:p>
    <w:p w:rsidR="00925E5E" w:rsidRPr="002B0005" w:rsidRDefault="00925E5E" w:rsidP="00814F31">
      <w:pPr>
        <w:pStyle w:val="Tekstpodstawowywcity"/>
        <w:ind w:left="0"/>
        <w:rPr>
          <w:i/>
          <w:iCs w:val="0"/>
          <w:sz w:val="26"/>
          <w:szCs w:val="26"/>
        </w:rPr>
      </w:pPr>
      <w:r>
        <w:rPr>
          <w:sz w:val="26"/>
          <w:szCs w:val="26"/>
        </w:rPr>
        <w:t xml:space="preserve">           oraz ustawy Prawo Zamówień Publicznych.</w:t>
      </w:r>
    </w:p>
    <w:p w:rsidR="00925E5E" w:rsidRDefault="00925E5E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B0005">
        <w:rPr>
          <w:sz w:val="26"/>
          <w:szCs w:val="26"/>
        </w:rPr>
        <w:t xml:space="preserve">      7</w:t>
      </w:r>
      <w:r>
        <w:rPr>
          <w:sz w:val="26"/>
          <w:szCs w:val="26"/>
        </w:rPr>
        <w:t xml:space="preserve">. Zamawiający sprawdzi i dokona badania ofert. Oferty, które nie będą spełniać </w:t>
      </w:r>
    </w:p>
    <w:p w:rsidR="00925E5E" w:rsidRDefault="00925E5E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wymogów specyfikacji oraz naruszają zasady ustawy Prawo zamówień</w:t>
      </w:r>
    </w:p>
    <w:p w:rsidR="00925E5E" w:rsidRDefault="00925E5E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publicznych zostaną przez Zamawiającego odrzucone </w:t>
      </w:r>
    </w:p>
    <w:p w:rsidR="00925E5E" w:rsidRDefault="002B0005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8</w:t>
      </w:r>
      <w:r w:rsidR="00925E5E">
        <w:rPr>
          <w:sz w:val="26"/>
          <w:szCs w:val="26"/>
        </w:rPr>
        <w:t>. Wykonawcy zostaną powiadomieni o wyborze oferty zgodnie z art. 92 ustawy</w:t>
      </w:r>
    </w:p>
    <w:p w:rsidR="0002433A" w:rsidRDefault="00925E5E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Prawo Zamówień Publicznych. </w:t>
      </w:r>
    </w:p>
    <w:p w:rsidR="0002433A" w:rsidRDefault="0002433A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9. Jeżeli Wykonawca, którego oferta została wybrana uchyla się od zawarcia </w:t>
      </w:r>
    </w:p>
    <w:p w:rsidR="0002433A" w:rsidRDefault="0002433A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umowy, Zamawiający może wybrać ofertę najkorzystniejszą z pozostałych</w:t>
      </w:r>
    </w:p>
    <w:p w:rsidR="0002433A" w:rsidRDefault="0002433A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ofert, bez  przeprowadzania ponownej ich oceny.</w:t>
      </w:r>
    </w:p>
    <w:p w:rsidR="00925E5E" w:rsidRPr="000D6887" w:rsidRDefault="0002433A" w:rsidP="00814F31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A73ACE" w:rsidRDefault="00925E5E" w:rsidP="00925E5E">
      <w:pPr>
        <w:pStyle w:val="Tekstpodstawowywcity"/>
        <w:ind w:left="0"/>
        <w:jc w:val="lef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XVI. </w:t>
      </w:r>
      <w:r w:rsidR="00A73ACE">
        <w:rPr>
          <w:b/>
          <w:bCs/>
          <w:sz w:val="26"/>
          <w:szCs w:val="26"/>
        </w:rPr>
        <w:t xml:space="preserve">PODWYKONAWCY  </w:t>
      </w:r>
    </w:p>
    <w:p w:rsidR="00A73ACE" w:rsidRDefault="00A73ACE" w:rsidP="00814F31">
      <w:pPr>
        <w:pStyle w:val="Tekstpodstawowywcity"/>
        <w:rPr>
          <w:bCs/>
          <w:sz w:val="26"/>
          <w:szCs w:val="26"/>
        </w:rPr>
      </w:pPr>
      <w:r>
        <w:rPr>
          <w:bCs/>
          <w:sz w:val="26"/>
          <w:szCs w:val="26"/>
        </w:rPr>
        <w:t>1.Zamawijący żąda wskazania przez Wykonawcę części zamówienia, której wykonanie zamierza powierzyć podwykonawcy.</w:t>
      </w:r>
    </w:p>
    <w:p w:rsidR="00E0606E" w:rsidRDefault="00A73ACE" w:rsidP="00814F31">
      <w:pPr>
        <w:pStyle w:val="Tekstpodstawowywcity"/>
        <w:rPr>
          <w:bCs/>
          <w:sz w:val="26"/>
          <w:szCs w:val="26"/>
        </w:rPr>
      </w:pPr>
      <w:r>
        <w:rPr>
          <w:bCs/>
          <w:sz w:val="26"/>
          <w:szCs w:val="26"/>
        </w:rPr>
        <w:t>2. Zamawiający żąda podania przez Wykonawcę nazw (firm) podwykonawców, na których zasoby Wykonawca powołuje się na zasadach określonych w art. 22a ust.1 ustawy w celu wykazania spełnienia warunków udziału w postepowaniu. Jeżeli zmiana lub rezygnacja z podwykonawcy dotyczy podmiotu, na którego zasoby Wykonawca się powoływał, Wykonawca jest zobowiązany wykazać Zamawiającemu, że proponowany inny podwykonawca lub wykonawca samodzielnie spełnia je w stopniu nie mniejszym niż wymagany w trakcie postępowania o udzielenie zamówienia</w:t>
      </w:r>
    </w:p>
    <w:p w:rsidR="00BA2139" w:rsidRDefault="00E0606E" w:rsidP="00814F31">
      <w:pPr>
        <w:pStyle w:val="Tekstpodstawowywcity"/>
        <w:rPr>
          <w:bCs/>
          <w:sz w:val="26"/>
          <w:szCs w:val="26"/>
        </w:rPr>
      </w:pPr>
      <w:r>
        <w:rPr>
          <w:bCs/>
          <w:sz w:val="26"/>
          <w:szCs w:val="26"/>
        </w:rPr>
        <w:t>3. Zamawiający żąda, aby przed przystąpieniem do wykonania zamówienia Wykonawca podała nazwy (firmy) albo imiona i nazwiska , dane kontaktowe podwykonawców i osób do kontaktu z nimi, zaangażowanych w dostawy. Wykonawca zawiadomi Zamawiającego o wszelkich zmianach danych, o których mowa w zdaniu poprzednim w trakcie realizacji zamówienia, a także przekazuje informacje na tem</w:t>
      </w:r>
      <w:r w:rsidR="00BA2139">
        <w:rPr>
          <w:bCs/>
          <w:sz w:val="26"/>
          <w:szCs w:val="26"/>
        </w:rPr>
        <w:t>at nowych podwykonawców, którym</w:t>
      </w:r>
      <w:r>
        <w:rPr>
          <w:bCs/>
          <w:sz w:val="26"/>
          <w:szCs w:val="26"/>
        </w:rPr>
        <w:t xml:space="preserve"> w późniejszym okresie zamierza</w:t>
      </w:r>
      <w:r w:rsidR="00BA2139">
        <w:rPr>
          <w:bCs/>
          <w:sz w:val="26"/>
          <w:szCs w:val="26"/>
        </w:rPr>
        <w:t xml:space="preserve"> powierzyć realizacje zamówienia,</w:t>
      </w:r>
    </w:p>
    <w:p w:rsidR="00A73ACE" w:rsidRDefault="00BA2139" w:rsidP="00814F31">
      <w:pPr>
        <w:pStyle w:val="Tekstpodstawowywcity"/>
        <w:rPr>
          <w:bCs/>
          <w:sz w:val="26"/>
          <w:szCs w:val="26"/>
        </w:rPr>
      </w:pPr>
      <w:r>
        <w:rPr>
          <w:bCs/>
          <w:sz w:val="26"/>
          <w:szCs w:val="26"/>
        </w:rPr>
        <w:t>4. Jeżeli zmiana albo rezygnacja z podwykonawcy dotyczy</w:t>
      </w:r>
      <w:r w:rsidR="00160FDC">
        <w:rPr>
          <w:bCs/>
          <w:sz w:val="26"/>
          <w:szCs w:val="26"/>
        </w:rPr>
        <w:t xml:space="preserve"> podmiotu, na którego zasoby Wy</w:t>
      </w:r>
      <w:r>
        <w:rPr>
          <w:bCs/>
          <w:sz w:val="26"/>
          <w:szCs w:val="26"/>
        </w:rPr>
        <w:t xml:space="preserve">konawca powoływał się na zasadach określonych w art. 22a ust.1 </w:t>
      </w:r>
      <w:r w:rsidR="00E0606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Ustawy</w:t>
      </w:r>
      <w:r w:rsidR="00160FDC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w celu spełnienia warunków udziału w postępowaniu Wykonawca jest zobowiązany wykazać Zamawiającemu, że proponowany inny podwykonawca lub Wykonawca samodzielnie spe</w:t>
      </w:r>
      <w:r w:rsidR="00160FDC">
        <w:rPr>
          <w:bCs/>
          <w:sz w:val="26"/>
          <w:szCs w:val="26"/>
        </w:rPr>
        <w:t>ł</w:t>
      </w:r>
      <w:r>
        <w:rPr>
          <w:bCs/>
          <w:sz w:val="26"/>
          <w:szCs w:val="26"/>
        </w:rPr>
        <w:t>nia je w stopniu nie mniejszym niż podw</w:t>
      </w:r>
      <w:r w:rsidR="00160FDC">
        <w:rPr>
          <w:bCs/>
          <w:sz w:val="26"/>
          <w:szCs w:val="26"/>
        </w:rPr>
        <w:t>ykonawca, na którego zasoby wyko</w:t>
      </w:r>
      <w:r>
        <w:rPr>
          <w:bCs/>
          <w:sz w:val="26"/>
          <w:szCs w:val="26"/>
        </w:rPr>
        <w:t xml:space="preserve">nawca powoływał się </w:t>
      </w:r>
      <w:r w:rsidR="00160FDC">
        <w:rPr>
          <w:bCs/>
          <w:sz w:val="26"/>
          <w:szCs w:val="26"/>
        </w:rPr>
        <w:t xml:space="preserve"> w trakcie postępowania o udzielenie zamów</w:t>
      </w:r>
      <w:r>
        <w:rPr>
          <w:bCs/>
          <w:sz w:val="26"/>
          <w:szCs w:val="26"/>
        </w:rPr>
        <w:t>i</w:t>
      </w:r>
      <w:r w:rsidR="00160FDC">
        <w:rPr>
          <w:bCs/>
          <w:sz w:val="26"/>
          <w:szCs w:val="26"/>
        </w:rPr>
        <w:t>e</w:t>
      </w:r>
      <w:r>
        <w:rPr>
          <w:bCs/>
          <w:sz w:val="26"/>
          <w:szCs w:val="26"/>
        </w:rPr>
        <w:t>nia</w:t>
      </w:r>
    </w:p>
    <w:p w:rsidR="00A73ACE" w:rsidRDefault="00A73ACE" w:rsidP="00925E5E">
      <w:pPr>
        <w:pStyle w:val="Tekstpodstawowywcity"/>
        <w:ind w:left="0"/>
        <w:jc w:val="left"/>
        <w:rPr>
          <w:bCs/>
          <w:sz w:val="26"/>
          <w:szCs w:val="26"/>
        </w:rPr>
      </w:pPr>
    </w:p>
    <w:p w:rsidR="00925E5E" w:rsidRDefault="00E0606E" w:rsidP="00925E5E">
      <w:pPr>
        <w:pStyle w:val="Tekstpodstawowywcity"/>
        <w:ind w:left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XVII. </w:t>
      </w:r>
      <w:r w:rsidR="00925E5E">
        <w:rPr>
          <w:b/>
          <w:bCs/>
          <w:sz w:val="26"/>
          <w:szCs w:val="26"/>
        </w:rPr>
        <w:t>OPIS SPOSOBU OBLICZANIA OFERTY</w:t>
      </w:r>
    </w:p>
    <w:p w:rsidR="0002433A" w:rsidRDefault="00925E5E" w:rsidP="00814F31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 xml:space="preserve">1. Wykonawca jest zobowiązany do podania ceny oferty zgodnie z formularzem stanowiącym załącznik nr 1, którą oblicza na podstawie </w:t>
      </w:r>
      <w:r w:rsidR="0002433A">
        <w:rPr>
          <w:sz w:val="26"/>
          <w:szCs w:val="26"/>
        </w:rPr>
        <w:t>arkusza kalkulacyjnego stanowiącego załączniki</w:t>
      </w:r>
      <w:r>
        <w:rPr>
          <w:sz w:val="26"/>
          <w:szCs w:val="26"/>
        </w:rPr>
        <w:t xml:space="preserve"> nr 2</w:t>
      </w:r>
      <w:r w:rsidR="0002433A">
        <w:rPr>
          <w:sz w:val="26"/>
          <w:szCs w:val="26"/>
        </w:rPr>
        <w:t xml:space="preserve"> (2.1 – 2.8)</w:t>
      </w:r>
      <w:r>
        <w:rPr>
          <w:sz w:val="26"/>
          <w:szCs w:val="26"/>
        </w:rPr>
        <w:t xml:space="preserve">. </w:t>
      </w:r>
    </w:p>
    <w:p w:rsidR="00925E5E" w:rsidRDefault="00925E5E" w:rsidP="00814F31">
      <w:pPr>
        <w:pStyle w:val="Tekstpodstawowywcity"/>
        <w:ind w:left="39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Sporządzenie oferty cenowej :</w:t>
      </w:r>
    </w:p>
    <w:p w:rsidR="00925E5E" w:rsidRDefault="00925E5E" w:rsidP="00814F31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lastRenderedPageBreak/>
        <w:t>Nazwa towaru, ilość, cena jednostkowa bez podatku VAT, stawka podatku VAT, łączna cena bez podatkiem VAT(wynik pomnożenia ceny jednostkowej bez podatku VAT przez ilość), wartość podatku VAT, łączna cena z podatkiem VAT (wynik dodania łącznej ceny bez podatku VAT z wartością podatku VAT). Ceny muszą być wyrażone w polskich złotych i muszą być podane zgodnie z obowiązującym w Polsce systemem monetarnym (zaokrąglone do dwóch miejsc po przecinku) Wykonawca jest zobowiązany do przedstawienia cen ,o których mowa wyżej dla wszystkich elementów składających się na przedmiot zamówienia w tym koszt dowozu żywności przystosowanymi do tego rodzaju transportu samochodami.</w:t>
      </w:r>
    </w:p>
    <w:p w:rsidR="00925E5E" w:rsidRDefault="00925E5E" w:rsidP="00814F31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>2. Wykonawca może zaproponować tylko jedną cenę.</w:t>
      </w:r>
    </w:p>
    <w:p w:rsidR="00925E5E" w:rsidRDefault="00925E5E" w:rsidP="00814F31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 xml:space="preserve">3. Cena ofertowa powinna stanowić kwotę brutto. </w:t>
      </w:r>
    </w:p>
    <w:p w:rsidR="00925E5E" w:rsidRDefault="00925E5E" w:rsidP="00814F31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 xml:space="preserve">4. Prawidłowe ustalenie stawki VAT należy do obowiązków Wykonawcy, zgodnie </w:t>
      </w:r>
    </w:p>
    <w:p w:rsidR="00925E5E" w:rsidRDefault="00925E5E" w:rsidP="00814F31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 xml:space="preserve">   z przepisami ustawy o podatku od towarów i usług.</w:t>
      </w:r>
    </w:p>
    <w:p w:rsidR="00925E5E" w:rsidRDefault="00925E5E" w:rsidP="00814F31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 xml:space="preserve">5. Jeżeli występuje zwolnienie z należnego podatku VAT należy wskazać </w:t>
      </w:r>
    </w:p>
    <w:p w:rsidR="00925E5E" w:rsidRDefault="00925E5E" w:rsidP="00814F31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 xml:space="preserve">    podstawę prawną.</w:t>
      </w:r>
    </w:p>
    <w:p w:rsidR="00925E5E" w:rsidRDefault="00925E5E" w:rsidP="00814F31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>6. W celu porównania ofert, Zamawiający przyjmuje cenę brutto.</w:t>
      </w:r>
    </w:p>
    <w:p w:rsidR="00925E5E" w:rsidRDefault="00925E5E" w:rsidP="00814F31">
      <w:pPr>
        <w:pStyle w:val="Tekstpodstawowywcity"/>
        <w:ind w:left="397"/>
        <w:rPr>
          <w:sz w:val="26"/>
          <w:szCs w:val="26"/>
        </w:rPr>
      </w:pPr>
    </w:p>
    <w:p w:rsidR="00925E5E" w:rsidRDefault="00925E5E" w:rsidP="00925E5E">
      <w:pPr>
        <w:pStyle w:val="Tekstpodstawowywcity"/>
        <w:ind w:left="18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XVII</w:t>
      </w:r>
      <w:r w:rsidR="00160FDC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. KRYTERIA JAKIMI BĘDZIE SIĘ KIEROWAĆ ZAMAWIAJĄCY PRZY WYBORZE OFERT</w:t>
      </w:r>
    </w:p>
    <w:p w:rsidR="00925E5E" w:rsidRDefault="00925E5E" w:rsidP="00925E5E">
      <w:pPr>
        <w:pStyle w:val="Tekstpodstawowywcity"/>
        <w:ind w:left="0"/>
        <w:jc w:val="left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  <w:r>
        <w:rPr>
          <w:b/>
          <w:bCs/>
          <w:sz w:val="26"/>
          <w:szCs w:val="26"/>
          <w:u w:val="single"/>
        </w:rPr>
        <w:t>Cena  - waga  100%</w:t>
      </w: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1. Ocena ofert zostanie przeprowadzona w oparciu o przedstawione  wyżej kryterium.</w:t>
      </w: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2. Kryterium to będzie rozpatrywane na podstawie wartości brutto przedstawionej w formularzu ofertowym.</w:t>
      </w: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3. Wartość punktowa kryterium będzie obliczana  wg wzoru:</w:t>
      </w: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</w:p>
    <w:p w:rsidR="00925E5E" w:rsidRDefault="00925E5E" w:rsidP="00925E5E">
      <w:pPr>
        <w:pStyle w:val="Tekstpodstawowywcity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 = ( </w:t>
      </w:r>
      <w:proofErr w:type="spellStart"/>
      <w:r>
        <w:rPr>
          <w:b/>
          <w:bCs/>
          <w:sz w:val="26"/>
          <w:szCs w:val="26"/>
        </w:rPr>
        <w:t>Cmin</w:t>
      </w:r>
      <w:proofErr w:type="spellEnd"/>
      <w:r>
        <w:rPr>
          <w:b/>
          <w:bCs/>
          <w:sz w:val="26"/>
          <w:szCs w:val="26"/>
        </w:rPr>
        <w:t xml:space="preserve">. / </w:t>
      </w:r>
      <w:proofErr w:type="spellStart"/>
      <w:r>
        <w:rPr>
          <w:b/>
          <w:bCs/>
          <w:sz w:val="26"/>
          <w:szCs w:val="26"/>
        </w:rPr>
        <w:t>Cof</w:t>
      </w:r>
      <w:proofErr w:type="spellEnd"/>
      <w:r>
        <w:rPr>
          <w:b/>
          <w:bCs/>
          <w:sz w:val="26"/>
          <w:szCs w:val="26"/>
        </w:rPr>
        <w:t>.) x 100</w:t>
      </w:r>
    </w:p>
    <w:p w:rsidR="00925E5E" w:rsidRDefault="00925E5E" w:rsidP="00925E5E">
      <w:pPr>
        <w:pStyle w:val="Tekstpodstawowywcity"/>
        <w:jc w:val="left"/>
        <w:rPr>
          <w:b/>
          <w:bCs/>
          <w:sz w:val="26"/>
          <w:szCs w:val="26"/>
        </w:rPr>
      </w:pP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 –         </w:t>
      </w:r>
      <w:r>
        <w:rPr>
          <w:bCs/>
          <w:sz w:val="26"/>
          <w:szCs w:val="26"/>
        </w:rPr>
        <w:t>ilość punktów przyznanych danej ofercie za przedmiotowe zadanie</w:t>
      </w: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Cmin</w:t>
      </w:r>
      <w:proofErr w:type="spellEnd"/>
      <w:r>
        <w:rPr>
          <w:b/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– najniższa cena spośród wszystkich złożonych ofert w przedmiotowym </w:t>
      </w: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>
        <w:rPr>
          <w:bCs/>
          <w:sz w:val="26"/>
          <w:szCs w:val="26"/>
        </w:rPr>
        <w:t>zadaniu</w:t>
      </w: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Cof</w:t>
      </w:r>
      <w:proofErr w:type="spellEnd"/>
      <w:r>
        <w:rPr>
          <w:bCs/>
          <w:sz w:val="26"/>
          <w:szCs w:val="26"/>
        </w:rPr>
        <w:t xml:space="preserve"> -      zaoferowana cena danej oferty w przedmiotowym zadaniu</w:t>
      </w: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CENA </w:t>
      </w:r>
      <w:r>
        <w:rPr>
          <w:bCs/>
          <w:sz w:val="26"/>
          <w:szCs w:val="26"/>
        </w:rPr>
        <w:t>= 100 punktów</w:t>
      </w: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4.  Maksymalna ilość punktów do uzyskania wynosi 100.</w:t>
      </w: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5. Oferta, która uzyska największą liczbę punktów zostanie uznana przez Zamawiającego za ofertę najkorzystniejszą.</w:t>
      </w: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6. Jeżeli nie będzie można wybrać najkorzystniejszej oferty ze względu na to, że zostały złożone oferty o takiej samej cenie, zamawiający wezwie Wykonawców , którzy złożyli te oferty, do złożenia w wyznaczonym terminie ofert dodatkowych. Wykonawcy składając dodatkowe oferty nie mogą zaproponować cen wyższych niż zaoferowane w złożonych wcześniej ofertach.</w:t>
      </w: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7. W toku badania oceny ofert Zamawiający może żądać od Wykonawców wyjaśnień dotyczących treści złożonych ofert. Niedopuszczalne jest prowadzenie między Zamawiającym a Wykonawcą negocjacji dotyczących złożonej oferty oraz dokonywanie jakiejkolwiek zmiany jej treści z wyjątkiem :</w:t>
      </w: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Oczywistych omyłek pisarskich</w:t>
      </w:r>
      <w:r>
        <w:rPr>
          <w:bCs/>
          <w:sz w:val="26"/>
          <w:szCs w:val="26"/>
        </w:rPr>
        <w:t>- przez co należy rozumieć mylną pisownię wyrazu, ewidentny błąd gramatyczny, niezamierzone opuszczenie wyrazu lub jego części.</w:t>
      </w: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Oczywiste omyłki rachunkowe </w:t>
      </w:r>
      <w:r>
        <w:rPr>
          <w:bCs/>
          <w:sz w:val="26"/>
          <w:szCs w:val="26"/>
        </w:rPr>
        <w:t>– w przypadku mnożenia cen jednostkowych i liczby jednostek miar Zamawiający przyjmuje, że :</w:t>
      </w: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a) jeżeli obliczona cena nie odpowiada iloczynowi ceny jednostkowej oraz liczby jednostek miar, przyjmuje, że prawidłowo podano liczbę jednostek miar oraz cenę jednostkową,</w:t>
      </w: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b)jeżeli cenę jednostkową podano rozbieżnie z słownie i liczbą, przyjmuje się, że prawidłowo podano liczbę jednostek miar i ten zapis ceny jednostkowej, który odpowiada dokonanemu obliczeniu ceny,</w:t>
      </w:r>
    </w:p>
    <w:p w:rsidR="00925E5E" w:rsidRDefault="00925E5E" w:rsidP="00925E5E">
      <w:pPr>
        <w:pStyle w:val="Tekstpodstawowywcity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c) Zamawiający zastrzega, że katalog wymienionych omyłek  nie wyczerpuje możliwości poprawiania oczywistych omyłek rachunkowych. Zamawiający uwzględni również konsekwencje rachunkowe dokonanych poprawek.</w:t>
      </w:r>
    </w:p>
    <w:p w:rsidR="00925E5E" w:rsidRDefault="00925E5E" w:rsidP="00925E5E">
      <w:pPr>
        <w:pStyle w:val="Tekstpodstawowywcity"/>
        <w:jc w:val="left"/>
        <w:rPr>
          <w:b/>
          <w:bCs/>
          <w:sz w:val="26"/>
          <w:szCs w:val="26"/>
          <w:u w:val="single"/>
        </w:rPr>
      </w:pPr>
    </w:p>
    <w:p w:rsidR="00925E5E" w:rsidRDefault="00160FDC" w:rsidP="00925E5E">
      <w:pPr>
        <w:pStyle w:val="Tekstpodstawowywcity"/>
        <w:ind w:left="18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XIX</w:t>
      </w:r>
      <w:r w:rsidR="00925E5E">
        <w:rPr>
          <w:b/>
          <w:sz w:val="26"/>
          <w:szCs w:val="26"/>
        </w:rPr>
        <w:t>.   INFORMACJE O FORMALNOŚCIACH JAKIE POWINNY BYĆ DOPEŁNIONE PO WYBORZE OFERTY W CELU ZAWARCIA UMOWY W SPRAWIE ZAMÓWIENIA PUBLICZNEGO</w:t>
      </w:r>
    </w:p>
    <w:p w:rsidR="00925E5E" w:rsidRDefault="008752E4" w:rsidP="008752E4">
      <w:pPr>
        <w:pStyle w:val="Tekstpodstawowywcity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1.</w:t>
      </w:r>
      <w:r w:rsidR="00925E5E">
        <w:rPr>
          <w:sz w:val="26"/>
          <w:szCs w:val="26"/>
        </w:rPr>
        <w:t>Zamawiający udzieli zamówienia Wykonawcy, którego oferta będzie</w:t>
      </w:r>
    </w:p>
    <w:p w:rsidR="00925E5E" w:rsidRDefault="00925E5E" w:rsidP="008752E4">
      <w:pPr>
        <w:pStyle w:val="Tekstpodstawowywcity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zawierała najniższą cenę i będzie </w:t>
      </w:r>
      <w:r w:rsidR="00160FDC">
        <w:rPr>
          <w:sz w:val="26"/>
          <w:szCs w:val="26"/>
        </w:rPr>
        <w:t>odpowiadać wymogom specyfikacji.</w:t>
      </w:r>
    </w:p>
    <w:p w:rsidR="00160FDC" w:rsidRDefault="00160FDC" w:rsidP="008752E4">
      <w:pPr>
        <w:pStyle w:val="Tekstpodstawowywcity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1.1 Zamawiający unieważni postępowanie gdy wystąpią przesłanki wskazanie w art. </w:t>
      </w:r>
      <w:r w:rsidR="008752E4">
        <w:rPr>
          <w:sz w:val="26"/>
          <w:szCs w:val="26"/>
        </w:rPr>
        <w:t xml:space="preserve">93 ustawy </w:t>
      </w:r>
      <w:proofErr w:type="spellStart"/>
      <w:r w:rsidR="008752E4">
        <w:rPr>
          <w:sz w:val="26"/>
          <w:szCs w:val="26"/>
        </w:rPr>
        <w:t>P</w:t>
      </w:r>
      <w:r>
        <w:rPr>
          <w:sz w:val="26"/>
          <w:szCs w:val="26"/>
        </w:rPr>
        <w:t>zp</w:t>
      </w:r>
      <w:proofErr w:type="spellEnd"/>
    </w:p>
    <w:p w:rsidR="00925E5E" w:rsidRDefault="008752E4" w:rsidP="008752E4">
      <w:pPr>
        <w:pStyle w:val="Tekstpodstawowywcity"/>
        <w:ind w:left="0"/>
        <w:jc w:val="left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2.</w:t>
      </w:r>
      <w:r w:rsidR="00925E5E">
        <w:rPr>
          <w:sz w:val="26"/>
          <w:szCs w:val="26"/>
        </w:rPr>
        <w:t xml:space="preserve">Niezwłocznie po wyborze najkorzystniejszej oferty, Zamawiający zawiadomi o tym fakcie wszystkich  Wykonawców biorących udział w tym postępowaniu. Zawiadomienie zostanie umieszczone na tablicy ogłoszeń w siedzibie Zamawiającego, oraz na stronie internetowej Zamawiającego : </w:t>
      </w:r>
      <w:r w:rsidR="00925E5E">
        <w:rPr>
          <w:b/>
          <w:bCs/>
          <w:i/>
          <w:sz w:val="26"/>
          <w:szCs w:val="26"/>
        </w:rPr>
        <w:t>www.szspchelmek.pl</w:t>
      </w:r>
    </w:p>
    <w:p w:rsidR="004A4F03" w:rsidRDefault="008752E4" w:rsidP="008752E4">
      <w:pPr>
        <w:pStyle w:val="Tekstpodstawowywcity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3.</w:t>
      </w:r>
      <w:r w:rsidR="00925E5E">
        <w:rPr>
          <w:sz w:val="26"/>
          <w:szCs w:val="26"/>
        </w:rPr>
        <w:t>Um</w:t>
      </w:r>
      <w:r w:rsidR="004A4F03">
        <w:rPr>
          <w:sz w:val="26"/>
          <w:szCs w:val="26"/>
        </w:rPr>
        <w:t>owę z Wykonawcą, którego ofertę wybrano</w:t>
      </w:r>
      <w:r w:rsidR="00925E5E">
        <w:rPr>
          <w:sz w:val="26"/>
          <w:szCs w:val="26"/>
        </w:rPr>
        <w:t xml:space="preserve">, </w:t>
      </w:r>
      <w:r w:rsidR="004A4F03">
        <w:rPr>
          <w:sz w:val="26"/>
          <w:szCs w:val="26"/>
        </w:rPr>
        <w:t>zostanie zawarta w formie pisemnej zgodnie z postanowieniami</w:t>
      </w:r>
      <w:r w:rsidR="00925E5E">
        <w:rPr>
          <w:sz w:val="26"/>
          <w:szCs w:val="26"/>
        </w:rPr>
        <w:t xml:space="preserve"> </w:t>
      </w:r>
      <w:r w:rsidR="004A4F03">
        <w:rPr>
          <w:sz w:val="26"/>
          <w:szCs w:val="26"/>
        </w:rPr>
        <w:t>określonymi</w:t>
      </w:r>
      <w:r w:rsidR="00925E5E">
        <w:rPr>
          <w:sz w:val="26"/>
          <w:szCs w:val="26"/>
        </w:rPr>
        <w:t xml:space="preserve"> w art.94 ustawy</w:t>
      </w:r>
      <w:r w:rsidR="004A4F03">
        <w:rPr>
          <w:sz w:val="26"/>
          <w:szCs w:val="26"/>
        </w:rPr>
        <w:t xml:space="preserve"> </w:t>
      </w:r>
      <w:proofErr w:type="spellStart"/>
      <w:r w:rsidR="004A4F03">
        <w:rPr>
          <w:sz w:val="26"/>
          <w:szCs w:val="26"/>
        </w:rPr>
        <w:t>Pzp</w:t>
      </w:r>
      <w:proofErr w:type="spellEnd"/>
      <w:r>
        <w:rPr>
          <w:sz w:val="26"/>
          <w:szCs w:val="26"/>
        </w:rPr>
        <w:t>.</w:t>
      </w:r>
      <w:r w:rsidRPr="008752E4">
        <w:rPr>
          <w:sz w:val="26"/>
          <w:szCs w:val="26"/>
        </w:rPr>
        <w:t xml:space="preserve"> </w:t>
      </w:r>
      <w:r>
        <w:rPr>
          <w:sz w:val="26"/>
          <w:szCs w:val="26"/>
        </w:rPr>
        <w:t>Termin powyższy</w:t>
      </w:r>
    </w:p>
    <w:p w:rsidR="00925E5E" w:rsidRDefault="00925E5E" w:rsidP="008752E4">
      <w:pPr>
        <w:pStyle w:val="Tekstpodstawowywcity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może ulec zmianie w przypadku wniesienia odwołania. O nowym terminie podpisania umowy Wykonawca zostanie poinformowany po ogłoszeniu przez Izbę wyroku lub postanowienia kończącego postępowanie odwoławcze</w:t>
      </w:r>
    </w:p>
    <w:p w:rsidR="008752E4" w:rsidRDefault="00925E5E" w:rsidP="008752E4">
      <w:pPr>
        <w:pStyle w:val="Tekstpodstawowywcity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4. W zawiadomieniu wysłanym Wykonawcy, którego oferta zastała wybrana, Zamawiający określi termin i miejsce zawarcia umowy. Wykonawca w celu podpisania umowy stawi się w siedzibie Zamawiającego. O niemożliwości stawienia się  w wyznaczonym terminie, Wykonawca ma obowiązek poinformować Zamawiającego.</w:t>
      </w:r>
      <w:r w:rsidR="008752E4" w:rsidRPr="008752E4">
        <w:rPr>
          <w:sz w:val="26"/>
          <w:szCs w:val="26"/>
        </w:rPr>
        <w:t xml:space="preserve"> </w:t>
      </w:r>
      <w:r w:rsidR="008752E4">
        <w:rPr>
          <w:sz w:val="26"/>
          <w:szCs w:val="26"/>
        </w:rPr>
        <w:t>Jeżeli Wykonawca, którego oferta została wybrana uchyla się od zawarcia umowy, zamawiający może wybrać ofertę najkorzystniejszą z pozostałych</w:t>
      </w:r>
    </w:p>
    <w:p w:rsidR="00925E5E" w:rsidRDefault="008752E4" w:rsidP="008752E4">
      <w:pPr>
        <w:pStyle w:val="Tekstpodstawowywcity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ofert, bez  przeprowadzania ponownej ich oceny.</w:t>
      </w:r>
    </w:p>
    <w:p w:rsidR="00925E5E" w:rsidRDefault="00925E5E" w:rsidP="008752E4">
      <w:pPr>
        <w:pStyle w:val="Tekstpodstawowywcity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5. Osoby podpisujący umowę powinny posiadać ze sobą dokument potwierdzający ich umocowanie do podpisania umowy, o ile umocowanie to nie będzie wynikać z dokumentów załączonych do oferty.</w:t>
      </w:r>
    </w:p>
    <w:p w:rsidR="00925E5E" w:rsidRDefault="00925E5E" w:rsidP="008752E4">
      <w:pPr>
        <w:pStyle w:val="Tekstpodstawowywcity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6. Przedstawić umowę regulującą współpracę podmiotów wspólnie ubiegających się o udzielenie zamówienia</w:t>
      </w:r>
    </w:p>
    <w:p w:rsidR="004A4F03" w:rsidRDefault="004A4F03" w:rsidP="008752E4">
      <w:pPr>
        <w:pStyle w:val="Tekstpodstawowywcity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7. kopie umowy o podwykonawstwo, o ile zastała zawarta przed udzieleniem zamówienia</w:t>
      </w:r>
    </w:p>
    <w:p w:rsidR="00925E5E" w:rsidRDefault="004A4F03" w:rsidP="008752E4">
      <w:pPr>
        <w:pStyle w:val="Tekstpodstawowywcity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925E5E">
        <w:rPr>
          <w:sz w:val="26"/>
          <w:szCs w:val="26"/>
        </w:rPr>
        <w:t xml:space="preserve">. Przedstawić Zezwolenie Terenowej stacji </w:t>
      </w:r>
      <w:proofErr w:type="spellStart"/>
      <w:r w:rsidR="00925E5E">
        <w:rPr>
          <w:sz w:val="26"/>
          <w:szCs w:val="26"/>
        </w:rPr>
        <w:t>Sanitarno</w:t>
      </w:r>
      <w:proofErr w:type="spellEnd"/>
      <w:r w:rsidR="00925E5E">
        <w:rPr>
          <w:sz w:val="26"/>
          <w:szCs w:val="26"/>
        </w:rPr>
        <w:t xml:space="preserve"> – Epidemiologicznej na prowadzenie działalności w zakresie objętym zleconym zamówieniem (jeżeli dotyczy)</w:t>
      </w:r>
    </w:p>
    <w:p w:rsidR="00925E5E" w:rsidRDefault="004A4F03" w:rsidP="008752E4">
      <w:pPr>
        <w:pStyle w:val="Tekstpodstawowywcity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9</w:t>
      </w:r>
      <w:r w:rsidR="00925E5E">
        <w:rPr>
          <w:sz w:val="26"/>
          <w:szCs w:val="26"/>
        </w:rPr>
        <w:t xml:space="preserve">. Przedstawić aktualną decyzję Powiatowego Lekarza Weterynarii o zatwierdzeniu zakładu do produkcji lub obrotu, określającą rodzaj i zakres działalności, w tym rodzaj produktów pochodzenia zwierzęcego, które mają być produkowane w tym zakładzie ( art.20 ustawy o produktach pochodzenia zwierzęcego </w:t>
      </w:r>
      <w:proofErr w:type="spellStart"/>
      <w:r w:rsidR="00925E5E">
        <w:rPr>
          <w:sz w:val="26"/>
          <w:szCs w:val="26"/>
        </w:rPr>
        <w:t>Dz.U.z</w:t>
      </w:r>
      <w:proofErr w:type="spellEnd"/>
      <w:r w:rsidR="00925E5E">
        <w:rPr>
          <w:sz w:val="26"/>
          <w:szCs w:val="26"/>
        </w:rPr>
        <w:t xml:space="preserve"> 2005r. nr </w:t>
      </w:r>
      <w:proofErr w:type="spellStart"/>
      <w:r w:rsidR="00925E5E">
        <w:rPr>
          <w:sz w:val="26"/>
          <w:szCs w:val="26"/>
        </w:rPr>
        <w:t>poz</w:t>
      </w:r>
      <w:proofErr w:type="spellEnd"/>
      <w:r w:rsidR="00925E5E">
        <w:rPr>
          <w:sz w:val="26"/>
          <w:szCs w:val="26"/>
        </w:rPr>
        <w:t xml:space="preserve"> 127) lub decyzję Powiatowego Lekarza Weterynarii o dopuszczeniu zakładu do produkcji i jego kwalifikacji do handlu lub na rynek krajowy, a w przypadku organu kontroli żywności sprawującego nadzór, jakim jest Państwowa Inspekcja Sanitarna decyzją Państwowego Powiatowego Inspektora sanitarnego lub decyzja Państwowego powiatowego Inspektora Sanitarnego o zatwierdzeniu zakładu do wprowadzania do obrotu produktów pochodzenia zwierzęcego, nieobjętego urzędową kontrolą organu Inspekcji Weterynaryjnej, określającą rodzaj i zakres działalności – jeżeli ustawy nakazują taki obowiązek w zakresie objętym zleconym zamówieniem (jeżeli dotyczy)</w:t>
      </w:r>
    </w:p>
    <w:p w:rsidR="00925E5E" w:rsidRDefault="008752E4" w:rsidP="00925E5E">
      <w:pPr>
        <w:pStyle w:val="Tekstpodstawowywcity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10</w:t>
      </w:r>
      <w:r w:rsidR="00925E5E">
        <w:rPr>
          <w:sz w:val="26"/>
          <w:szCs w:val="26"/>
        </w:rPr>
        <w:t>. Umowa zostanie zawarta na warunkach określonych w załączniku nr 3 do  niniejszej specyfikacji i będzie uwzględniać zobo</w:t>
      </w:r>
      <w:r>
        <w:rPr>
          <w:sz w:val="26"/>
          <w:szCs w:val="26"/>
        </w:rPr>
        <w:t>wiązania wynikające ze złożonej</w:t>
      </w:r>
      <w:r w:rsidR="00925E5E">
        <w:rPr>
          <w:sz w:val="26"/>
          <w:szCs w:val="26"/>
        </w:rPr>
        <w:t xml:space="preserve">     oferty</w:t>
      </w:r>
    </w:p>
    <w:p w:rsidR="00925E5E" w:rsidRDefault="00925E5E" w:rsidP="00925E5E">
      <w:pPr>
        <w:pStyle w:val="Tekstpodstawowywcity"/>
        <w:jc w:val="left"/>
        <w:rPr>
          <w:sz w:val="26"/>
          <w:szCs w:val="26"/>
        </w:rPr>
      </w:pPr>
    </w:p>
    <w:p w:rsidR="00925E5E" w:rsidRDefault="00160FDC" w:rsidP="004A5F56">
      <w:pPr>
        <w:pStyle w:val="Tekstpodstawowywcity"/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X</w:t>
      </w:r>
      <w:r w:rsidR="00925E5E">
        <w:rPr>
          <w:b/>
          <w:sz w:val="26"/>
          <w:szCs w:val="26"/>
        </w:rPr>
        <w:t>X. POUCZENIE O ŚRODKACH ODWOŁAWCZYCH  PRZYSŁUGUJĄCYCH WYKONAWCY W TOKU POSTEPOWANIA  O UDZIELENIE ZAMÓWIENIA</w:t>
      </w:r>
    </w:p>
    <w:p w:rsidR="00925E5E" w:rsidRDefault="008752E4" w:rsidP="008752E4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1.</w:t>
      </w:r>
      <w:r w:rsidR="00925E5E">
        <w:rPr>
          <w:sz w:val="26"/>
          <w:szCs w:val="26"/>
        </w:rPr>
        <w:t>Wykonawcom, a także innym osobom, jeżeli mają lub mieli interes w uzyskaniu danego zamówienia oraz ponieśli szkodę w wyniku naruszenia przez Zamawiającego przepisów ustawy, przysługują środki ochrony prawnej określone w Dziale VI ustawy Prawo zamówień publicznych</w:t>
      </w:r>
    </w:p>
    <w:p w:rsidR="00925E5E" w:rsidRDefault="008752E4" w:rsidP="008752E4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2.</w:t>
      </w:r>
      <w:r w:rsidR="00925E5E">
        <w:rPr>
          <w:sz w:val="26"/>
          <w:szCs w:val="26"/>
        </w:rPr>
        <w:t>Z uwagi na fakt, że wartość zamówienia jest mniejsza niż kwoty określone w przepisach wydanych na podstawie art 11 ust.8 ustawy, odwołanie przysługuje wyłącznie wobec czynności:</w:t>
      </w:r>
    </w:p>
    <w:p w:rsidR="00925E5E" w:rsidRDefault="00FA5E48" w:rsidP="00925E5E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2</w:t>
      </w:r>
      <w:r w:rsidR="00925E5E">
        <w:rPr>
          <w:sz w:val="26"/>
          <w:szCs w:val="26"/>
        </w:rPr>
        <w:t>.1 opisu sposobu dokonania oceny spełnienia warunków udziału w postępowaniu,</w:t>
      </w:r>
    </w:p>
    <w:p w:rsidR="00925E5E" w:rsidRDefault="00FA5E48" w:rsidP="00925E5E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2</w:t>
      </w:r>
      <w:r w:rsidR="00925E5E">
        <w:rPr>
          <w:sz w:val="26"/>
          <w:szCs w:val="26"/>
        </w:rPr>
        <w:t>.2 wykluczenia odwołującego z postępowania o udzielenie zamówienia</w:t>
      </w:r>
    </w:p>
    <w:p w:rsidR="00925E5E" w:rsidRDefault="00925E5E" w:rsidP="008752E4">
      <w:pPr>
        <w:pStyle w:val="Tekstpodstawowywcity"/>
        <w:numPr>
          <w:ilvl w:val="1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odrzucenia oferty odwołującego</w:t>
      </w:r>
    </w:p>
    <w:p w:rsidR="00925E5E" w:rsidRDefault="008752E4" w:rsidP="008752E4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3.</w:t>
      </w:r>
      <w:r w:rsidR="00925E5E">
        <w:rPr>
          <w:sz w:val="26"/>
          <w:szCs w:val="26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przysługuje odwołanie</w:t>
      </w:r>
    </w:p>
    <w:p w:rsidR="00925E5E" w:rsidRDefault="008752E4" w:rsidP="008752E4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4.</w:t>
      </w:r>
      <w:r w:rsidR="00925E5E">
        <w:rPr>
          <w:sz w:val="26"/>
          <w:szCs w:val="26"/>
        </w:rPr>
        <w:t>Pozostałe informacje dotyczące środków ochrony prawnej zawarte są w Dziale VI ustawy Prawo zamówień publicznych</w:t>
      </w:r>
    </w:p>
    <w:p w:rsidR="00925E5E" w:rsidRDefault="00925E5E" w:rsidP="00925E5E">
      <w:pPr>
        <w:pStyle w:val="Tekstpodstawowywcity"/>
        <w:ind w:left="0"/>
        <w:jc w:val="left"/>
      </w:pPr>
    </w:p>
    <w:p w:rsidR="00925E5E" w:rsidRDefault="00925E5E" w:rsidP="00925E5E">
      <w:pPr>
        <w:pStyle w:val="Tekstpodstawowywcity"/>
        <w:ind w:left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XX</w:t>
      </w:r>
      <w:r w:rsidR="00160FDC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.  ISTOTNE DLA STRON POSTANOWIENIA, KTÓRE ZOSTANĄ WPROWADZONE  DO TREŚCI ZAWIERANEJ UMOWY W SPRAWIE ZMÓWIEŃ PUBLICZNYCH</w:t>
      </w:r>
    </w:p>
    <w:p w:rsidR="00925E5E" w:rsidRDefault="009733EE" w:rsidP="00350213">
      <w:pPr>
        <w:pStyle w:val="Tekstpodstawowywcity"/>
        <w:numPr>
          <w:ilvl w:val="0"/>
          <w:numId w:val="10"/>
        </w:numPr>
        <w:ind w:left="397" w:firstLine="0"/>
        <w:rPr>
          <w:sz w:val="26"/>
          <w:szCs w:val="26"/>
        </w:rPr>
      </w:pPr>
      <w:r>
        <w:rPr>
          <w:sz w:val="26"/>
          <w:szCs w:val="26"/>
        </w:rPr>
        <w:t>Wzór</w:t>
      </w:r>
      <w:r w:rsidR="00925E5E">
        <w:rPr>
          <w:sz w:val="26"/>
          <w:szCs w:val="26"/>
        </w:rPr>
        <w:t xml:space="preserve"> umowy zaopatrzenia w artykuły spożywcze stołówki szkolnej w Samorządowym Zespole Szkolno-Przedszkolnym nr 2 w Chełmku dostępny w  załączniku nr 3 do niniejszej SIWZ</w:t>
      </w:r>
    </w:p>
    <w:p w:rsidR="00925E5E" w:rsidRDefault="00925E5E" w:rsidP="00350213">
      <w:pPr>
        <w:pStyle w:val="Tekstpodstawowywcity"/>
        <w:numPr>
          <w:ilvl w:val="0"/>
          <w:numId w:val="10"/>
        </w:numPr>
        <w:ind w:left="397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Zamawiający dopuszcza możliwość dokonania zmiany postanowień zawieranej umowy w stosunku do treści oferty, na podstawie której dokonano wyboru Wykonawcy w następujących sytuacjach:</w:t>
      </w:r>
    </w:p>
    <w:p w:rsidR="00925E5E" w:rsidRDefault="00925E5E" w:rsidP="00350213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>2.1 zmiana osób uprawnionych do reprezentowania stron w trakcie realizacji umowy,</w:t>
      </w:r>
    </w:p>
    <w:p w:rsidR="00925E5E" w:rsidRDefault="00925E5E" w:rsidP="00350213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>2.2 gdy zajdzie konieczność wprowadzenia zmian wynikających z okoliczności, których nie można było przewidzieć w chwili zawarcia umowy,</w:t>
      </w:r>
    </w:p>
    <w:p w:rsidR="00925E5E" w:rsidRDefault="00925E5E" w:rsidP="00350213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>2.3 gdy zmiany postanowień zawartej umowy będą korzystne dla Zamawiającego, a zmiany wynikły w trakcie realizacji zamówienia</w:t>
      </w:r>
    </w:p>
    <w:p w:rsidR="00925E5E" w:rsidRDefault="00925E5E" w:rsidP="00350213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>2.4 gdy nastąpi zmiana powszechnie obowiązujących przepisów prawa w zakresie mającym wpływ na realizację przedmiotu zamówienia</w:t>
      </w:r>
    </w:p>
    <w:p w:rsidR="008F11F8" w:rsidRDefault="008F11F8" w:rsidP="00350213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 xml:space="preserve">3. Zamawiający dopuszcza zmianę umowy w zakresie przedmiotowym, tj. zastąpienia produktu objętego umową, odpowiednikiem </w:t>
      </w:r>
      <w:r w:rsidR="00D372AB">
        <w:rPr>
          <w:sz w:val="26"/>
          <w:szCs w:val="26"/>
        </w:rPr>
        <w:t xml:space="preserve">w przypadku: </w:t>
      </w:r>
    </w:p>
    <w:p w:rsidR="00925E5E" w:rsidRDefault="008F11F8" w:rsidP="00350213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>3.1 Zaprzestanie wytwarzania produktu objętego umową, pod warunkiem, że odpowiednik jest tej samej lub wyższej jakości</w:t>
      </w:r>
      <w:r w:rsidR="00925E5E">
        <w:rPr>
          <w:sz w:val="26"/>
          <w:szCs w:val="26"/>
        </w:rPr>
        <w:t xml:space="preserve"> </w:t>
      </w:r>
      <w:r w:rsidR="00D372AB">
        <w:rPr>
          <w:sz w:val="26"/>
          <w:szCs w:val="26"/>
        </w:rPr>
        <w:t>za cenę nie wyższą niż cena produktu objętego umową.</w:t>
      </w:r>
    </w:p>
    <w:p w:rsidR="00D372AB" w:rsidRDefault="00D372AB" w:rsidP="00350213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>3.2 przedłożenia przez Wykonawcę oferty korzystniejszej  dla Zamawiającego, pod warunkiem</w:t>
      </w:r>
      <w:r w:rsidRPr="00D372AB">
        <w:rPr>
          <w:sz w:val="26"/>
          <w:szCs w:val="26"/>
        </w:rPr>
        <w:t xml:space="preserve"> </w:t>
      </w:r>
      <w:r>
        <w:rPr>
          <w:sz w:val="26"/>
          <w:szCs w:val="26"/>
        </w:rPr>
        <w:t>że odpowiednik jest tej samej lub wyższej jakości za cenę nie wyższą niż cena produktu objętego umową</w:t>
      </w:r>
    </w:p>
    <w:p w:rsidR="00446CFC" w:rsidRDefault="00446CFC" w:rsidP="00350213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>3.3 Wprowadzenie do sprzedaży przez producenta zmodyfikowanego / udoskonalonego produktu powodującego wycofanie dotychczasowego za cenę nie wyższą niż cena produktu objętego umową</w:t>
      </w:r>
    </w:p>
    <w:p w:rsidR="00446CFC" w:rsidRDefault="00446CFC" w:rsidP="00350213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 xml:space="preserve">3.4 Dopuszcza się zmiany umowy w zakresie : nazwy produktu, wielkości opakowań przy zachowaniu </w:t>
      </w:r>
      <w:r w:rsidR="00CD77E6">
        <w:rPr>
          <w:sz w:val="26"/>
          <w:szCs w:val="26"/>
        </w:rPr>
        <w:t xml:space="preserve">jego </w:t>
      </w:r>
      <w:r>
        <w:rPr>
          <w:sz w:val="26"/>
          <w:szCs w:val="26"/>
        </w:rPr>
        <w:t>parametrów – w przypadku</w:t>
      </w:r>
      <w:r w:rsidR="00CD77E6">
        <w:rPr>
          <w:sz w:val="26"/>
          <w:szCs w:val="26"/>
        </w:rPr>
        <w:t xml:space="preserve"> wprowadzenia niniejszych zmian przez producenta, potwierdzonych odpowiednimi dokumentami</w:t>
      </w:r>
      <w:r>
        <w:rPr>
          <w:sz w:val="26"/>
          <w:szCs w:val="26"/>
        </w:rPr>
        <w:t xml:space="preserve"> </w:t>
      </w:r>
    </w:p>
    <w:p w:rsidR="00CD77E6" w:rsidRDefault="00CD77E6" w:rsidP="00350213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>4. Strony dopuszczają zmiany umowy w zakresie wynagrodzenia :</w:t>
      </w:r>
    </w:p>
    <w:p w:rsidR="00CD77E6" w:rsidRDefault="00CD77E6" w:rsidP="00350213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>4.1 Zamawiający każdorazowo dopuszcza dostawy produktu po cenach niższych (np. w wyniku promocji lub zastosowania przez Wykonawcę, korzystnych dla Zamawiającego upustów) niż określone w umowie,</w:t>
      </w:r>
    </w:p>
    <w:p w:rsidR="00CD77E6" w:rsidRDefault="00CD77E6" w:rsidP="00350213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>4.2 w przypadku zmiany stawki podatku VAT wprowadzonej odnośnymi przepisami prawa</w:t>
      </w:r>
    </w:p>
    <w:p w:rsidR="00EA1DCE" w:rsidRDefault="00EA1DCE" w:rsidP="00350213">
      <w:pPr>
        <w:pStyle w:val="Tekstpodstawowywcity"/>
        <w:ind w:left="397"/>
        <w:rPr>
          <w:sz w:val="26"/>
          <w:szCs w:val="26"/>
        </w:rPr>
      </w:pPr>
      <w:r>
        <w:rPr>
          <w:sz w:val="26"/>
          <w:szCs w:val="26"/>
        </w:rPr>
        <w:t>4.3 Strony dopuszczają zmianę umowy w zakresie terminu: wydłużenia terminu realizacji przedmiotu zamówienia na określnych w zawartej umowie warunkach ( w tym dotyczących asortymentu i cen jednostkowych), jednakże nie dłużej niż do dnia 31 stycznia 2018r. Zmiana końcowego terminu realizacji przedmiotu zamówienia może nastąpić na wniosek Zamawiającego w przypadku wystąpienia nieprz</w:t>
      </w:r>
      <w:r w:rsidR="009733EE">
        <w:rPr>
          <w:sz w:val="26"/>
          <w:szCs w:val="26"/>
        </w:rPr>
        <w:t>e</w:t>
      </w:r>
      <w:r>
        <w:rPr>
          <w:sz w:val="26"/>
          <w:szCs w:val="26"/>
        </w:rPr>
        <w:t>widzianych okoliczności lub jakichkolwiek trudności</w:t>
      </w:r>
      <w:r w:rsidR="009733EE">
        <w:rPr>
          <w:sz w:val="26"/>
          <w:szCs w:val="26"/>
        </w:rPr>
        <w:t xml:space="preserve"> </w:t>
      </w:r>
      <w:r>
        <w:rPr>
          <w:sz w:val="26"/>
          <w:szCs w:val="26"/>
        </w:rPr>
        <w:t>po stronie Zamawiającego związanych z p</w:t>
      </w:r>
      <w:r w:rsidR="009733EE">
        <w:rPr>
          <w:sz w:val="26"/>
          <w:szCs w:val="26"/>
        </w:rPr>
        <w:t>rowadzeniem postępowania o udzielenie zamówienia na kolejny okres ( od 02.01 2018 do 31 12.2018r.), uniemożliwiających zawarcie umowy z nowym Wykonawcą w terminie do 31.12.2017r.</w:t>
      </w:r>
    </w:p>
    <w:p w:rsidR="00D372AB" w:rsidRDefault="00D372AB" w:rsidP="00350213">
      <w:pPr>
        <w:pStyle w:val="Tekstpodstawowywcity"/>
        <w:ind w:left="0"/>
        <w:rPr>
          <w:sz w:val="26"/>
          <w:szCs w:val="26"/>
        </w:rPr>
      </w:pPr>
    </w:p>
    <w:p w:rsidR="00925E5E" w:rsidRDefault="00925E5E" w:rsidP="00350213">
      <w:pPr>
        <w:pStyle w:val="Tekstpodstawowywcity"/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XXI</w:t>
      </w:r>
      <w:r w:rsidR="00160FDC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. POSTANOWIENIA KOŃCOWE</w:t>
      </w:r>
    </w:p>
    <w:p w:rsidR="00925E5E" w:rsidRDefault="00350213" w:rsidP="00350213">
      <w:pPr>
        <w:pStyle w:val="Tekstpodstawowywcity"/>
        <w:ind w:left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25E5E">
        <w:rPr>
          <w:sz w:val="26"/>
          <w:szCs w:val="26"/>
        </w:rPr>
        <w:t xml:space="preserve">1. Niezwłocznie po wyborze najkorzystniejszej oferty, podając nazwę (firmę),  </w:t>
      </w:r>
    </w:p>
    <w:p w:rsidR="00925E5E" w:rsidRDefault="00925E5E" w:rsidP="00350213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albo imię i nazwisko, siedzibę albo adres zamieszkania i adres Wykonawcy, </w:t>
      </w:r>
    </w:p>
    <w:p w:rsidR="00925E5E" w:rsidRDefault="00925E5E" w:rsidP="00350213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którego ofertę wybrano, uzasadnienie jej wyboru oraz nazwy (firmy), albo imiona i nazwiska, siedziby albo miejsca zamieszkania i adresy Wykonawców, którzy złożyli oferty, a także punktację przyznaną ofertom;</w:t>
      </w:r>
    </w:p>
    <w:p w:rsidR="00925E5E" w:rsidRDefault="00925E5E" w:rsidP="00350213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- Wykonawcach, których oferty zostały odrzucone, podając uzasadnienie faktyczne i prawne;</w:t>
      </w:r>
    </w:p>
    <w:p w:rsidR="00925E5E" w:rsidRDefault="00925E5E" w:rsidP="00350213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- Wykonawcach, którzy zostali wykluczeni z postępowania o udzielenie zamówienia, podając uzasadnienie faktyczne i prawne;</w:t>
      </w:r>
    </w:p>
    <w:p w:rsidR="00925E5E" w:rsidRDefault="00925E5E" w:rsidP="00350213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- terminie, określonym zgodnie z art. 1 lub 2 ustawy </w:t>
      </w:r>
      <w:proofErr w:type="spellStart"/>
      <w:r>
        <w:rPr>
          <w:sz w:val="26"/>
          <w:szCs w:val="26"/>
        </w:rPr>
        <w:t>Pzp</w:t>
      </w:r>
      <w:proofErr w:type="spellEnd"/>
      <w:r>
        <w:rPr>
          <w:sz w:val="26"/>
          <w:szCs w:val="26"/>
        </w:rPr>
        <w:t>, po którego upływie umowa w sprawie zamówienia publicznego może być zawarta.</w:t>
      </w:r>
    </w:p>
    <w:p w:rsidR="00925E5E" w:rsidRDefault="00925E5E" w:rsidP="00350213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2. Zamawiający prześle do Biuletynu Zamówień Publicznych, Urzędu Zamówień Publicznych i umieści na własnej stronie internetowej ogłoszenie o zawartej umowie w sprawie przedmiotowego zamówienia</w:t>
      </w:r>
    </w:p>
    <w:p w:rsidR="00350213" w:rsidRDefault="00925E5E" w:rsidP="00350213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3. W sprawach nieuregulowanych w niniejszej SIWZ dla Wykonawców mają zastosowanie przepisy Ustawy z 29 stycznia 2004r. Prawo Zamówień Publicznych</w:t>
      </w:r>
    </w:p>
    <w:p w:rsidR="00925E5E" w:rsidRDefault="00925E5E" w:rsidP="00350213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(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 z 2013r. poz. 907 z </w:t>
      </w:r>
      <w:proofErr w:type="spellStart"/>
      <w:r>
        <w:rPr>
          <w:sz w:val="26"/>
          <w:szCs w:val="26"/>
        </w:rPr>
        <w:t>póź</w:t>
      </w:r>
      <w:proofErr w:type="spellEnd"/>
      <w:r>
        <w:rPr>
          <w:sz w:val="26"/>
          <w:szCs w:val="26"/>
        </w:rPr>
        <w:t>. zm.) i Kodeksu Cywilnego.</w:t>
      </w:r>
    </w:p>
    <w:p w:rsidR="00925E5E" w:rsidRDefault="00925E5E" w:rsidP="00350213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4. W niniejszym postępowaniu wszelkie oświadczenia, wnioski i informacje Zamawiający i Wykonawcy składają pisemnie (list, fax, e-mail)</w:t>
      </w:r>
    </w:p>
    <w:p w:rsidR="00350213" w:rsidRDefault="00350213" w:rsidP="00350213">
      <w:pPr>
        <w:pStyle w:val="Tekstpodstawowywcity"/>
        <w:ind w:left="0"/>
        <w:rPr>
          <w:sz w:val="26"/>
          <w:szCs w:val="26"/>
        </w:rPr>
      </w:pPr>
    </w:p>
    <w:p w:rsidR="00814F31" w:rsidRDefault="00814F31" w:rsidP="00350213">
      <w:pPr>
        <w:pStyle w:val="Tekstpodstawowywcity"/>
        <w:ind w:left="0"/>
        <w:rPr>
          <w:sz w:val="26"/>
          <w:szCs w:val="26"/>
          <w:u w:val="single"/>
        </w:rPr>
      </w:pPr>
    </w:p>
    <w:p w:rsidR="00814F31" w:rsidRDefault="00814F31" w:rsidP="00350213">
      <w:pPr>
        <w:pStyle w:val="Tekstpodstawowywcity"/>
        <w:ind w:left="0"/>
        <w:rPr>
          <w:sz w:val="26"/>
          <w:szCs w:val="26"/>
          <w:u w:val="single"/>
        </w:rPr>
      </w:pPr>
    </w:p>
    <w:p w:rsidR="00925E5E" w:rsidRPr="00350213" w:rsidRDefault="00925E5E" w:rsidP="00350213">
      <w:pPr>
        <w:pStyle w:val="Tekstpodstawowywcity"/>
        <w:ind w:left="0"/>
        <w:rPr>
          <w:b/>
          <w:bCs/>
          <w:sz w:val="26"/>
          <w:szCs w:val="26"/>
          <w:u w:val="single"/>
        </w:rPr>
      </w:pPr>
      <w:r w:rsidRPr="00350213">
        <w:rPr>
          <w:sz w:val="26"/>
          <w:szCs w:val="26"/>
          <w:u w:val="single"/>
        </w:rPr>
        <w:t xml:space="preserve">  Załączniki:</w:t>
      </w:r>
    </w:p>
    <w:p w:rsidR="00925E5E" w:rsidRDefault="00550BFA" w:rsidP="00925E5E">
      <w:pPr>
        <w:pStyle w:val="Tekstpodstawowywcity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Formularz ofertowo-cenowy </w:t>
      </w:r>
      <w:r w:rsidR="00925E5E">
        <w:rPr>
          <w:sz w:val="26"/>
          <w:szCs w:val="26"/>
        </w:rPr>
        <w:t>– zał. nr 1</w:t>
      </w:r>
    </w:p>
    <w:p w:rsidR="00925E5E" w:rsidRDefault="00925E5E" w:rsidP="00925E5E">
      <w:pPr>
        <w:pStyle w:val="Tekstpodstawowywcity"/>
        <w:numPr>
          <w:ilvl w:val="0"/>
          <w:numId w:val="11"/>
        </w:numPr>
        <w:jc w:val="left"/>
        <w:rPr>
          <w:sz w:val="26"/>
          <w:szCs w:val="26"/>
        </w:rPr>
      </w:pPr>
      <w:r>
        <w:rPr>
          <w:sz w:val="26"/>
          <w:szCs w:val="26"/>
        </w:rPr>
        <w:t>Arkusz kalkulacyjny do oferty cenowej /szczegółowy opis przedmiotu zamówienia zał. nr  : 2.1, 2.2, 2.3, 2.4, 2.5, 2.6, 2.7,</w:t>
      </w:r>
      <w:r w:rsidR="00F6118C">
        <w:rPr>
          <w:sz w:val="26"/>
          <w:szCs w:val="26"/>
        </w:rPr>
        <w:t xml:space="preserve"> 2.8</w:t>
      </w:r>
      <w:r>
        <w:rPr>
          <w:sz w:val="26"/>
          <w:szCs w:val="26"/>
        </w:rPr>
        <w:t xml:space="preserve"> </w:t>
      </w:r>
    </w:p>
    <w:p w:rsidR="00925E5E" w:rsidRDefault="000D6887" w:rsidP="00550BFA">
      <w:pPr>
        <w:pStyle w:val="Tekstpodstawowywcity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Wzór</w:t>
      </w:r>
      <w:r w:rsidR="00925E5E">
        <w:rPr>
          <w:sz w:val="26"/>
          <w:szCs w:val="26"/>
        </w:rPr>
        <w:t xml:space="preserve"> umowy zał. nr 3</w:t>
      </w:r>
    </w:p>
    <w:p w:rsidR="00550BFA" w:rsidRDefault="00550BFA" w:rsidP="00550BFA">
      <w:pPr>
        <w:pStyle w:val="Tekstpodstawowywcity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Oświadczenia zał. nr 4</w:t>
      </w:r>
    </w:p>
    <w:p w:rsidR="00550BFA" w:rsidRDefault="00550BFA" w:rsidP="00550BFA">
      <w:pPr>
        <w:pStyle w:val="Tekstpodstawowywcity"/>
        <w:rPr>
          <w:sz w:val="26"/>
          <w:szCs w:val="26"/>
        </w:rPr>
      </w:pPr>
    </w:p>
    <w:p w:rsidR="00550BFA" w:rsidRDefault="00550BFA" w:rsidP="00550BFA">
      <w:pPr>
        <w:pStyle w:val="Tekstpodstawowywcity"/>
        <w:rPr>
          <w:sz w:val="26"/>
          <w:szCs w:val="26"/>
        </w:rPr>
      </w:pPr>
    </w:p>
    <w:p w:rsidR="00C350E9" w:rsidRDefault="00C350E9"/>
    <w:sectPr w:rsidR="00C350E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B8" w:rsidRDefault="001C7CB8" w:rsidP="00925E5E">
      <w:r>
        <w:separator/>
      </w:r>
    </w:p>
  </w:endnote>
  <w:endnote w:type="continuationSeparator" w:id="0">
    <w:p w:rsidR="001C7CB8" w:rsidRDefault="001C7CB8" w:rsidP="009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723180"/>
      <w:docPartObj>
        <w:docPartGallery w:val="Page Numbers (Bottom of Page)"/>
        <w:docPartUnique/>
      </w:docPartObj>
    </w:sdtPr>
    <w:sdtEndPr/>
    <w:sdtContent>
      <w:p w:rsidR="00925E5E" w:rsidRDefault="00925E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65">
          <w:rPr>
            <w:noProof/>
          </w:rPr>
          <w:t>20</w:t>
        </w:r>
        <w:r>
          <w:fldChar w:fldCharType="end"/>
        </w:r>
      </w:p>
    </w:sdtContent>
  </w:sdt>
  <w:p w:rsidR="00925E5E" w:rsidRDefault="00925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B8" w:rsidRDefault="001C7CB8" w:rsidP="00925E5E">
      <w:r>
        <w:separator/>
      </w:r>
    </w:p>
  </w:footnote>
  <w:footnote w:type="continuationSeparator" w:id="0">
    <w:p w:rsidR="001C7CB8" w:rsidRDefault="001C7CB8" w:rsidP="0092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D3" w:rsidRPr="00AE5D5D" w:rsidRDefault="00A24ED3" w:rsidP="00A24ED3">
    <w:pPr>
      <w:pStyle w:val="Nagwek2"/>
      <w:numPr>
        <w:ilvl w:val="1"/>
        <w:numId w:val="1"/>
      </w:numPr>
      <w:jc w:val="center"/>
      <w:rPr>
        <w:rFonts w:ascii="Times New Roman" w:hAnsi="Times New Roman"/>
        <w:b w:val="0"/>
        <w:bCs w:val="0"/>
        <w:sz w:val="18"/>
        <w:szCs w:val="15"/>
      </w:rPr>
    </w:pPr>
    <w:r>
      <w:rPr>
        <w:rFonts w:ascii="Times New Roman" w:hAnsi="Times New Roman"/>
        <w:b w:val="0"/>
        <w:bCs w:val="0"/>
        <w:sz w:val="18"/>
        <w:szCs w:val="15"/>
      </w:rPr>
      <w:t>Dostawa artykułów spożywczych do stołówki szkolnej w Samorządowym Zespole Szkolno-Przedszkolnym Nr 2 w Cheł</w:t>
    </w:r>
    <w:r w:rsidR="00AE5D5D">
      <w:rPr>
        <w:rFonts w:ascii="Times New Roman" w:hAnsi="Times New Roman"/>
        <w:b w:val="0"/>
        <w:bCs w:val="0"/>
        <w:sz w:val="18"/>
        <w:szCs w:val="15"/>
      </w:rPr>
      <w:t>mku</w:t>
    </w:r>
  </w:p>
  <w:p w:rsidR="00A24ED3" w:rsidRDefault="00A24ED3" w:rsidP="00A24ED3">
    <w:pPr>
      <w:rPr>
        <w:sz w:val="18"/>
        <w:szCs w:val="22"/>
      </w:rPr>
    </w:pPr>
  </w:p>
  <w:p w:rsidR="00A24ED3" w:rsidRDefault="00A24ED3" w:rsidP="00A24ED3">
    <w:pPr>
      <w:rPr>
        <w:sz w:val="22"/>
        <w:szCs w:val="22"/>
      </w:rPr>
    </w:pPr>
    <w:r>
      <w:rPr>
        <w:sz w:val="22"/>
        <w:szCs w:val="22"/>
      </w:rPr>
      <w:t>Znak sprawy : KS.26.1.2017</w:t>
    </w:r>
  </w:p>
  <w:p w:rsidR="00A24ED3" w:rsidRDefault="00A24ED3">
    <w:pPr>
      <w:pStyle w:val="Nagwek"/>
    </w:pPr>
  </w:p>
  <w:p w:rsidR="00A24ED3" w:rsidRDefault="00A24E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DC0445E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/>
      </w:rPr>
    </w:lvl>
    <w:lvl w:ilvl="2">
      <w:start w:val="12"/>
      <w:numFmt w:val="decimal"/>
      <w:lvlText w:val="%3."/>
      <w:lvlJc w:val="left"/>
      <w:pPr>
        <w:tabs>
          <w:tab w:val="num" w:pos="907"/>
        </w:tabs>
        <w:ind w:left="907" w:hanging="51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</w:rPr>
    </w:lvl>
    <w:lvl w:ilvl="4">
      <w:start w:val="14"/>
      <w:numFmt w:val="decimal"/>
      <w:lvlText w:val="%5."/>
      <w:lvlJc w:val="left"/>
      <w:pPr>
        <w:tabs>
          <w:tab w:val="num" w:pos="851"/>
        </w:tabs>
        <w:ind w:left="851" w:hanging="454"/>
      </w:pPr>
    </w:lvl>
    <w:lvl w:ilvl="5">
      <w:start w:val="1"/>
      <w:numFmt w:val="decimal"/>
      <w:lvlText w:val="%6.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9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DBF3BCA"/>
    <w:multiLevelType w:val="multilevel"/>
    <w:tmpl w:val="D69E1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0"/>
  </w:num>
  <w:num w:numId="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5E"/>
    <w:rsid w:val="0002433A"/>
    <w:rsid w:val="000D6887"/>
    <w:rsid w:val="00105CBE"/>
    <w:rsid w:val="00146CA4"/>
    <w:rsid w:val="00160FDC"/>
    <w:rsid w:val="00165A0B"/>
    <w:rsid w:val="0017737C"/>
    <w:rsid w:val="00195C7D"/>
    <w:rsid w:val="001C7CB8"/>
    <w:rsid w:val="002118BC"/>
    <w:rsid w:val="00261238"/>
    <w:rsid w:val="002A4366"/>
    <w:rsid w:val="002B0005"/>
    <w:rsid w:val="00305357"/>
    <w:rsid w:val="00350213"/>
    <w:rsid w:val="0036379C"/>
    <w:rsid w:val="00364257"/>
    <w:rsid w:val="0042206F"/>
    <w:rsid w:val="00446CFC"/>
    <w:rsid w:val="00475B6F"/>
    <w:rsid w:val="00480376"/>
    <w:rsid w:val="004A4F03"/>
    <w:rsid w:val="004A5F56"/>
    <w:rsid w:val="00531301"/>
    <w:rsid w:val="00550BFA"/>
    <w:rsid w:val="00551343"/>
    <w:rsid w:val="00564F67"/>
    <w:rsid w:val="00587735"/>
    <w:rsid w:val="005979A6"/>
    <w:rsid w:val="005A1659"/>
    <w:rsid w:val="005A2FBE"/>
    <w:rsid w:val="005A5CAA"/>
    <w:rsid w:val="005B73F1"/>
    <w:rsid w:val="005D6BBC"/>
    <w:rsid w:val="005E07B0"/>
    <w:rsid w:val="005F067E"/>
    <w:rsid w:val="00601F69"/>
    <w:rsid w:val="0060243D"/>
    <w:rsid w:val="00630AD5"/>
    <w:rsid w:val="00657812"/>
    <w:rsid w:val="00672112"/>
    <w:rsid w:val="00683319"/>
    <w:rsid w:val="006A2665"/>
    <w:rsid w:val="006D6AF9"/>
    <w:rsid w:val="00716FE3"/>
    <w:rsid w:val="00731626"/>
    <w:rsid w:val="0073556F"/>
    <w:rsid w:val="00752E6B"/>
    <w:rsid w:val="00793352"/>
    <w:rsid w:val="007C1DE4"/>
    <w:rsid w:val="007D4C54"/>
    <w:rsid w:val="00814F31"/>
    <w:rsid w:val="008752E4"/>
    <w:rsid w:val="00877FC6"/>
    <w:rsid w:val="008A542E"/>
    <w:rsid w:val="008B4E5D"/>
    <w:rsid w:val="008F11F8"/>
    <w:rsid w:val="008F6E38"/>
    <w:rsid w:val="00925E5E"/>
    <w:rsid w:val="00946A01"/>
    <w:rsid w:val="009733EE"/>
    <w:rsid w:val="00973788"/>
    <w:rsid w:val="009A1F7B"/>
    <w:rsid w:val="009A77DE"/>
    <w:rsid w:val="009C3422"/>
    <w:rsid w:val="009C3A46"/>
    <w:rsid w:val="009D5CCA"/>
    <w:rsid w:val="00A10423"/>
    <w:rsid w:val="00A24ED3"/>
    <w:rsid w:val="00A3164E"/>
    <w:rsid w:val="00A40373"/>
    <w:rsid w:val="00A57545"/>
    <w:rsid w:val="00A659F5"/>
    <w:rsid w:val="00A71D59"/>
    <w:rsid w:val="00A71F07"/>
    <w:rsid w:val="00A73ACE"/>
    <w:rsid w:val="00A919F8"/>
    <w:rsid w:val="00AB3445"/>
    <w:rsid w:val="00AD67AC"/>
    <w:rsid w:val="00AD68E4"/>
    <w:rsid w:val="00AE5D5D"/>
    <w:rsid w:val="00B45524"/>
    <w:rsid w:val="00B506B5"/>
    <w:rsid w:val="00B579FB"/>
    <w:rsid w:val="00B84B85"/>
    <w:rsid w:val="00B91573"/>
    <w:rsid w:val="00BA2139"/>
    <w:rsid w:val="00BA63CC"/>
    <w:rsid w:val="00BD39BB"/>
    <w:rsid w:val="00C23A35"/>
    <w:rsid w:val="00C30DBC"/>
    <w:rsid w:val="00C350E9"/>
    <w:rsid w:val="00C631DB"/>
    <w:rsid w:val="00C718D4"/>
    <w:rsid w:val="00C90D36"/>
    <w:rsid w:val="00CD622E"/>
    <w:rsid w:val="00CD77E6"/>
    <w:rsid w:val="00CE5691"/>
    <w:rsid w:val="00D0622A"/>
    <w:rsid w:val="00D372AB"/>
    <w:rsid w:val="00D451C6"/>
    <w:rsid w:val="00D61BE8"/>
    <w:rsid w:val="00D66304"/>
    <w:rsid w:val="00D67BA4"/>
    <w:rsid w:val="00E03B0A"/>
    <w:rsid w:val="00E0606E"/>
    <w:rsid w:val="00E261D5"/>
    <w:rsid w:val="00E360E9"/>
    <w:rsid w:val="00E51244"/>
    <w:rsid w:val="00E52708"/>
    <w:rsid w:val="00E6251F"/>
    <w:rsid w:val="00E80462"/>
    <w:rsid w:val="00E91F1A"/>
    <w:rsid w:val="00E976DE"/>
    <w:rsid w:val="00EA1DCE"/>
    <w:rsid w:val="00EB699E"/>
    <w:rsid w:val="00ED5481"/>
    <w:rsid w:val="00ED7ACA"/>
    <w:rsid w:val="00F00B88"/>
    <w:rsid w:val="00F17C16"/>
    <w:rsid w:val="00F45A80"/>
    <w:rsid w:val="00F6118C"/>
    <w:rsid w:val="00F67999"/>
    <w:rsid w:val="00F77EE7"/>
    <w:rsid w:val="00F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78429-3932-4696-A2AC-CC56AFF8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E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925E5E"/>
    <w:pPr>
      <w:keepNext/>
      <w:numPr>
        <w:ilvl w:val="1"/>
        <w:numId w:val="2"/>
      </w:numPr>
      <w:jc w:val="both"/>
      <w:outlineLvl w:val="1"/>
    </w:pPr>
    <w:rPr>
      <w:rFonts w:ascii="Monotype Corsiva" w:hAnsi="Monotype Corsiva"/>
      <w:b/>
      <w:bCs/>
      <w:sz w:val="1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5E5E"/>
    <w:pPr>
      <w:keepNext/>
      <w:numPr>
        <w:ilvl w:val="2"/>
        <w:numId w:val="2"/>
      </w:numPr>
      <w:jc w:val="both"/>
      <w:outlineLvl w:val="2"/>
    </w:pPr>
    <w:rPr>
      <w:rFonts w:ascii="Arial Black" w:hAnsi="Arial Black"/>
      <w:iCs/>
      <w:sz w:val="4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25E5E"/>
    <w:pPr>
      <w:keepNext/>
      <w:numPr>
        <w:ilvl w:val="5"/>
        <w:numId w:val="2"/>
      </w:numPr>
      <w:jc w:val="both"/>
      <w:outlineLvl w:val="5"/>
    </w:pPr>
    <w:rPr>
      <w:iCs/>
      <w:sz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E5E"/>
    <w:pPr>
      <w:keepNext/>
      <w:numPr>
        <w:ilvl w:val="6"/>
        <w:numId w:val="2"/>
      </w:numPr>
      <w:outlineLvl w:val="6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5E5E"/>
    <w:rPr>
      <w:rFonts w:ascii="Monotype Corsiva" w:eastAsia="Times New Roman" w:hAnsi="Monotype Corsiva" w:cs="Times New Roman"/>
      <w:b/>
      <w:bCs/>
      <w:sz w:val="1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25E5E"/>
    <w:rPr>
      <w:rFonts w:ascii="Arial Black" w:eastAsia="Times New Roman" w:hAnsi="Arial Black" w:cs="Times New Roman"/>
      <w:iCs/>
      <w:sz w:val="4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25E5E"/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925E5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Hipercze">
    <w:name w:val="Hyperlink"/>
    <w:unhideWhenUsed/>
    <w:rsid w:val="00925E5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25E5E"/>
    <w:pPr>
      <w:ind w:left="360"/>
      <w:jc w:val="both"/>
    </w:pPr>
    <w:rPr>
      <w:i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5E5E"/>
    <w:rPr>
      <w:rFonts w:ascii="Times New Roman" w:eastAsia="Times New Roman" w:hAnsi="Times New Roman" w:cs="Times New Roman"/>
      <w:iCs/>
      <w:sz w:val="28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925E5E"/>
    <w:pPr>
      <w:ind w:left="360"/>
      <w:jc w:val="center"/>
    </w:pPr>
    <w:rPr>
      <w:b/>
      <w:bCs/>
      <w:iCs/>
      <w:sz w:val="26"/>
      <w:szCs w:val="26"/>
    </w:rPr>
  </w:style>
  <w:style w:type="paragraph" w:customStyle="1" w:styleId="Tekstpodstawowywcity21">
    <w:name w:val="Tekst podstawowy wcięty 21"/>
    <w:basedOn w:val="Normalny"/>
    <w:rsid w:val="00925E5E"/>
    <w:pPr>
      <w:ind w:left="360"/>
      <w:jc w:val="both"/>
    </w:pPr>
    <w:rPr>
      <w:b/>
      <w:bCs/>
      <w:iCs/>
      <w:sz w:val="28"/>
    </w:rPr>
  </w:style>
  <w:style w:type="character" w:styleId="Uwydatnienie">
    <w:name w:val="Emphasis"/>
    <w:basedOn w:val="Domylnaczcionkaakapitu"/>
    <w:qFormat/>
    <w:rsid w:val="00925E5E"/>
    <w:rPr>
      <w:i/>
      <w:iCs/>
    </w:rPr>
  </w:style>
  <w:style w:type="character" w:styleId="Pogrubienie">
    <w:name w:val="Strong"/>
    <w:basedOn w:val="Domylnaczcionkaakapitu"/>
    <w:qFormat/>
    <w:rsid w:val="00925E5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5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E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5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E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szspchelme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spchelmek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zspchelm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spchelme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7339</Words>
  <Characters>44036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11</cp:revision>
  <cp:lastPrinted>2017-11-27T11:57:00Z</cp:lastPrinted>
  <dcterms:created xsi:type="dcterms:W3CDTF">2017-11-20T10:43:00Z</dcterms:created>
  <dcterms:modified xsi:type="dcterms:W3CDTF">2017-11-27T12:10:00Z</dcterms:modified>
</cp:coreProperties>
</file>