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1C8F" w14:textId="3E23889B" w:rsidR="009B5E69" w:rsidRPr="009B5E69" w:rsidRDefault="009B5E69" w:rsidP="009B5E69">
      <w:pPr>
        <w:suppressAutoHyphens/>
        <w:spacing w:after="0" w:line="300" w:lineRule="exact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CZĘŚĆ II – WZÓR UMOWY</w:t>
      </w:r>
      <w:r w:rsidR="00EE0CBA" w:rsidRPr="00EE0CBA">
        <w:rPr>
          <w:rFonts w:ascii="Fira Sans" w:eastAsia="Times New Roman" w:hAnsi="Fira Sans" w:cs="Times New Roman"/>
          <w:b/>
          <w:color w:val="FF0000"/>
          <w:lang w:eastAsia="ar-SA"/>
        </w:rPr>
        <w:t xml:space="preserve"> po modyfikacji z dnia 27.07.2022r.</w:t>
      </w:r>
    </w:p>
    <w:p w14:paraId="3B865093" w14:textId="77777777" w:rsidR="009B5E69" w:rsidRPr="009B5E69" w:rsidRDefault="009B5E69" w:rsidP="009B5E69">
      <w:pPr>
        <w:keepNext/>
        <w:tabs>
          <w:tab w:val="num" w:pos="0"/>
          <w:tab w:val="left" w:pos="2832"/>
        </w:tabs>
        <w:suppressAutoHyphens/>
        <w:spacing w:after="0" w:line="300" w:lineRule="exact"/>
        <w:ind w:left="2832"/>
        <w:outlineLvl w:val="0"/>
        <w:rPr>
          <w:rFonts w:ascii="Fira Sans" w:eastAsia="Times New Roman" w:hAnsi="Fira Sans" w:cs="Times New Roman"/>
          <w:b/>
          <w:lang w:eastAsia="ar-SA"/>
        </w:rPr>
      </w:pPr>
    </w:p>
    <w:p w14:paraId="2ACDDAD7" w14:textId="11F6E7D5" w:rsidR="009B5E69" w:rsidRPr="009B5E69" w:rsidRDefault="009B5E69" w:rsidP="009B5E69">
      <w:pPr>
        <w:keepNext/>
        <w:tabs>
          <w:tab w:val="num" w:pos="0"/>
          <w:tab w:val="left" w:pos="2832"/>
        </w:tabs>
        <w:suppressAutoHyphens/>
        <w:spacing w:after="0" w:line="300" w:lineRule="exact"/>
        <w:ind w:left="2832"/>
        <w:outlineLvl w:val="0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UMOWA Nr 66/TP/2022</w:t>
      </w:r>
    </w:p>
    <w:p w14:paraId="36512FDD" w14:textId="77777777" w:rsidR="009B5E69" w:rsidRPr="009B5E69" w:rsidRDefault="009B5E69" w:rsidP="009B5E69">
      <w:pPr>
        <w:suppressAutoHyphens/>
        <w:spacing w:after="0" w:line="300" w:lineRule="exact"/>
        <w:rPr>
          <w:rFonts w:ascii="Fira Sans" w:eastAsia="Times New Roman" w:hAnsi="Fira Sans" w:cs="Times New Roman"/>
          <w:lang w:eastAsia="ar-SA"/>
        </w:rPr>
      </w:pPr>
    </w:p>
    <w:p w14:paraId="63A60F3E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Zawarta w dniu .............. r. w Słupsku pomiędzy:</w:t>
      </w:r>
    </w:p>
    <w:p w14:paraId="74A3B52E" w14:textId="77777777" w:rsidR="009B5E69" w:rsidRPr="009B5E69" w:rsidRDefault="009B5E69" w:rsidP="009B5E69">
      <w:pPr>
        <w:numPr>
          <w:ilvl w:val="0"/>
          <w:numId w:val="21"/>
        </w:numPr>
        <w:suppressAutoHyphens/>
        <w:spacing w:after="0" w:line="300" w:lineRule="exact"/>
        <w:ind w:left="284" w:hanging="284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Wojewódzkim Szpitalem Specjalistycznym im. Janusza Korczaka w Słupsku Sp. z o.o.</w:t>
      </w:r>
      <w:r w:rsidRPr="009B5E69">
        <w:rPr>
          <w:rFonts w:ascii="Fira Sans" w:eastAsia="Times New Roman" w:hAnsi="Fira Sans" w:cs="Times New Roman"/>
          <w:lang w:eastAsia="ar-SA"/>
        </w:rPr>
        <w:t xml:space="preserve">, wpisanym do KRS  pod nr 0000565090, nr REGON 770901511, nr NIP 8393179849 z siedzibą </w:t>
      </w:r>
      <w:r w:rsidRPr="009B5E69">
        <w:rPr>
          <w:rFonts w:ascii="Fira Sans" w:eastAsia="Times New Roman" w:hAnsi="Fira Sans" w:cs="Times New Roman"/>
          <w:lang w:eastAsia="ar-SA"/>
        </w:rPr>
        <w:br/>
        <w:t>w Słupsku ul. Hubalczyków 1,</w:t>
      </w:r>
      <w:r w:rsidRPr="009B5E69">
        <w:rPr>
          <w:rFonts w:ascii="Fira Sans" w:eastAsia="Times New Roman" w:hAnsi="Fira Sans" w:cs="Times New Roman"/>
          <w:b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reprezentowanym przez: </w:t>
      </w:r>
    </w:p>
    <w:p w14:paraId="476AA8FC" w14:textId="77777777" w:rsidR="009B5E69" w:rsidRPr="009B5E69" w:rsidRDefault="009B5E69" w:rsidP="009B5E69">
      <w:pPr>
        <w:spacing w:after="0" w:line="300" w:lineRule="exact"/>
        <w:ind w:firstLine="284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 xml:space="preserve">Andrzeja Sapińskiego – Prezesa Zarządu </w:t>
      </w:r>
    </w:p>
    <w:p w14:paraId="61E1AE60" w14:textId="77777777" w:rsidR="009B5E69" w:rsidRPr="009B5E69" w:rsidRDefault="009B5E69" w:rsidP="009B5E69">
      <w:pPr>
        <w:spacing w:after="0" w:line="300" w:lineRule="exact"/>
        <w:ind w:firstLine="284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 xml:space="preserve">Anettę </w:t>
      </w:r>
      <w:proofErr w:type="spellStart"/>
      <w:r w:rsidRPr="009B5E69">
        <w:rPr>
          <w:rFonts w:ascii="Fira Sans" w:eastAsia="Times New Roman" w:hAnsi="Fira Sans" w:cs="Times New Roman"/>
          <w:b/>
          <w:lang w:eastAsia="ar-SA"/>
        </w:rPr>
        <w:t>Barna</w:t>
      </w:r>
      <w:proofErr w:type="spellEnd"/>
      <w:r w:rsidRPr="009B5E69">
        <w:rPr>
          <w:rFonts w:ascii="Fira Sans" w:eastAsia="Times New Roman" w:hAnsi="Fira Sans" w:cs="Times New Roman"/>
          <w:b/>
          <w:lang w:eastAsia="ar-SA"/>
        </w:rPr>
        <w:t xml:space="preserve"> </w:t>
      </w:r>
      <w:proofErr w:type="spellStart"/>
      <w:r w:rsidRPr="009B5E69">
        <w:rPr>
          <w:rFonts w:ascii="Fira Sans" w:eastAsia="Times New Roman" w:hAnsi="Fira Sans" w:cs="Times New Roman"/>
          <w:b/>
          <w:lang w:eastAsia="ar-SA"/>
        </w:rPr>
        <w:t>Feszak</w:t>
      </w:r>
      <w:proofErr w:type="spellEnd"/>
      <w:r w:rsidRPr="009B5E69">
        <w:rPr>
          <w:rFonts w:ascii="Fira Sans" w:eastAsia="Times New Roman" w:hAnsi="Fira Sans" w:cs="Times New Roman"/>
          <w:b/>
          <w:lang w:eastAsia="ar-SA"/>
        </w:rPr>
        <w:t xml:space="preserve"> – Wiceprezesa Zarządu</w:t>
      </w:r>
    </w:p>
    <w:p w14:paraId="29EB891F" w14:textId="77777777" w:rsidR="009B5E69" w:rsidRPr="009B5E69" w:rsidRDefault="009B5E69" w:rsidP="009B5E69">
      <w:pPr>
        <w:suppressAutoHyphens/>
        <w:spacing w:after="0" w:line="300" w:lineRule="exact"/>
        <w:ind w:firstLine="284"/>
        <w:jc w:val="both"/>
        <w:rPr>
          <w:rFonts w:ascii="Fira Sans" w:eastAsia="Times New Roman" w:hAnsi="Fira Sans" w:cs="Times New Roman"/>
          <w:lang w:eastAsia="ar-SA"/>
        </w:rPr>
      </w:pPr>
    </w:p>
    <w:p w14:paraId="4BF8217C" w14:textId="77777777" w:rsidR="009B5E69" w:rsidRPr="009B5E69" w:rsidRDefault="009B5E69" w:rsidP="009B5E69">
      <w:pPr>
        <w:suppressAutoHyphens/>
        <w:spacing w:after="0" w:line="300" w:lineRule="exact"/>
        <w:ind w:firstLine="284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zwanym w dalszej części umowy </w:t>
      </w:r>
      <w:r w:rsidRPr="009B5E69">
        <w:rPr>
          <w:rFonts w:ascii="Fira Sans" w:eastAsia="Times New Roman" w:hAnsi="Fira Sans" w:cs="Times New Roman"/>
          <w:b/>
          <w:lang w:eastAsia="ar-SA"/>
        </w:rPr>
        <w:t>„ZAMAWIAJĄCYM”</w:t>
      </w:r>
      <w:r w:rsidRPr="009B5E69">
        <w:rPr>
          <w:rFonts w:ascii="Fira Sans" w:eastAsia="Times New Roman" w:hAnsi="Fira Sans" w:cs="Times New Roman"/>
          <w:lang w:eastAsia="ar-SA"/>
        </w:rPr>
        <w:t xml:space="preserve">, </w:t>
      </w:r>
    </w:p>
    <w:p w14:paraId="092966DF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</w:p>
    <w:p w14:paraId="145C1DCE" w14:textId="77777777" w:rsidR="009B5E69" w:rsidRPr="009B5E69" w:rsidRDefault="009B5E69" w:rsidP="009B5E69">
      <w:pPr>
        <w:suppressAutoHyphens/>
        <w:spacing w:after="0" w:line="300" w:lineRule="exact"/>
        <w:ind w:firstLine="284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a:</w:t>
      </w:r>
    </w:p>
    <w:p w14:paraId="2CF0226E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</w:p>
    <w:p w14:paraId="1365B174" w14:textId="77777777" w:rsidR="009B5E69" w:rsidRPr="009B5E69" w:rsidRDefault="009B5E69" w:rsidP="009B5E69">
      <w:pPr>
        <w:numPr>
          <w:ilvl w:val="0"/>
          <w:numId w:val="13"/>
        </w:numPr>
        <w:tabs>
          <w:tab w:val="left" w:pos="340"/>
        </w:tabs>
        <w:suppressAutoHyphens/>
        <w:spacing w:after="0" w:line="300" w:lineRule="exact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 xml:space="preserve">............................ </w:t>
      </w:r>
      <w:r w:rsidRPr="009B5E69">
        <w:rPr>
          <w:rFonts w:ascii="Fira Sans" w:eastAsia="Times New Roman" w:hAnsi="Fira Sans" w:cs="Times New Roman"/>
          <w:lang w:eastAsia="ar-SA"/>
        </w:rPr>
        <w:t>działającą na podstawie wpisu do ........................... NIP: ...................................</w:t>
      </w:r>
    </w:p>
    <w:p w14:paraId="3F555A4D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reprezentowaną przez:</w:t>
      </w:r>
    </w:p>
    <w:p w14:paraId="4876076D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</w:p>
    <w:p w14:paraId="7307B710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..................................................................................</w:t>
      </w:r>
    </w:p>
    <w:p w14:paraId="0A06D22F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</w:p>
    <w:p w14:paraId="42BA01CE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.................................................................................</w:t>
      </w:r>
    </w:p>
    <w:p w14:paraId="74E42688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</w:p>
    <w:p w14:paraId="6FA7226B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zwaną w dalszej części umowy</w:t>
      </w:r>
      <w:r w:rsidRPr="009B5E69">
        <w:rPr>
          <w:rFonts w:ascii="Fira Sans" w:eastAsia="Times New Roman" w:hAnsi="Fira Sans" w:cs="Times New Roman"/>
          <w:b/>
          <w:lang w:eastAsia="ar-SA"/>
        </w:rPr>
        <w:t xml:space="preserve"> „WYKONAWCĄ”,</w:t>
      </w:r>
      <w:r w:rsidRPr="009B5E69">
        <w:rPr>
          <w:rFonts w:ascii="Fira Sans" w:eastAsia="Times New Roman" w:hAnsi="Fira Sans" w:cs="Times New Roman"/>
          <w:lang w:eastAsia="ar-SA"/>
        </w:rPr>
        <w:t xml:space="preserve"> o następującej treści:</w:t>
      </w:r>
    </w:p>
    <w:p w14:paraId="79E05C2D" w14:textId="77777777" w:rsidR="009B5E69" w:rsidRPr="009B5E69" w:rsidRDefault="009B5E69" w:rsidP="009B5E69">
      <w:pPr>
        <w:tabs>
          <w:tab w:val="left" w:pos="9360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i/>
          <w:lang w:eastAsia="ar-SA"/>
        </w:rPr>
      </w:pPr>
    </w:p>
    <w:p w14:paraId="2F3D2D8C" w14:textId="77777777" w:rsidR="009B5E69" w:rsidRPr="009B5E69" w:rsidRDefault="009B5E69" w:rsidP="009B5E69">
      <w:pPr>
        <w:tabs>
          <w:tab w:val="left" w:pos="9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Umowa została zawarta na podstawie przeprowadzonego postępowania o udzielenie zamówienia publicznego nr 66/TP/2022 w trybie podstawowym bez negocjacji zgodnie z ustawą z dnia 11 września 2019 r. - Prawo zamówień publicznych (Dz. U. z 2019 r., poz. 2019 ze zmianami) [zwanej dalej także „</w:t>
      </w:r>
      <w:proofErr w:type="spellStart"/>
      <w:r w:rsidRPr="009B5E69">
        <w:rPr>
          <w:rFonts w:ascii="Fira Sans" w:eastAsia="Times New Roman" w:hAnsi="Fira Sans" w:cs="Times New Roman"/>
          <w:lang w:eastAsia="ar-SA"/>
        </w:rPr>
        <w:t>pzp</w:t>
      </w:r>
      <w:proofErr w:type="spellEnd"/>
      <w:r w:rsidRPr="009B5E69">
        <w:rPr>
          <w:rFonts w:ascii="Fira Sans" w:eastAsia="Times New Roman" w:hAnsi="Fira Sans" w:cs="Times New Roman"/>
          <w:lang w:eastAsia="ar-SA"/>
        </w:rPr>
        <w:t>”].</w:t>
      </w:r>
    </w:p>
    <w:p w14:paraId="59092FCC" w14:textId="77777777" w:rsidR="009B5E69" w:rsidRPr="009B5E69" w:rsidRDefault="009B5E69" w:rsidP="009B5E69">
      <w:pPr>
        <w:tabs>
          <w:tab w:val="left" w:pos="9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b/>
          <w:i/>
          <w:lang w:eastAsia="ar-SA"/>
        </w:rPr>
      </w:pPr>
    </w:p>
    <w:p w14:paraId="507B7A14" w14:textId="77777777" w:rsidR="009B5E69" w:rsidRPr="009B5E69" w:rsidRDefault="009B5E69" w:rsidP="009B5E69">
      <w:pPr>
        <w:tabs>
          <w:tab w:val="left" w:pos="9360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PRZEDMIOT UMOWY</w:t>
      </w:r>
    </w:p>
    <w:p w14:paraId="2C072A5B" w14:textId="77777777" w:rsidR="009B5E69" w:rsidRPr="009B5E69" w:rsidRDefault="009B5E69" w:rsidP="009B5E69">
      <w:pPr>
        <w:tabs>
          <w:tab w:val="left" w:pos="9360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§ 1.</w:t>
      </w:r>
    </w:p>
    <w:p w14:paraId="29F0BDC6" w14:textId="77777777" w:rsidR="009B5E69" w:rsidRPr="009B5E69" w:rsidRDefault="009B5E69" w:rsidP="009B5E69">
      <w:pPr>
        <w:numPr>
          <w:ilvl w:val="0"/>
          <w:numId w:val="14"/>
        </w:numPr>
        <w:tabs>
          <w:tab w:val="left" w:pos="360"/>
          <w:tab w:val="left" w:pos="5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Przedmiotem zamówienia jest świadczenie na rzecz Zamawiającego następujących usług: </w:t>
      </w:r>
    </w:p>
    <w:p w14:paraId="13AD312B" w14:textId="77777777" w:rsidR="009B5E69" w:rsidRPr="009B5E69" w:rsidRDefault="009B5E69" w:rsidP="009B5E69">
      <w:pPr>
        <w:numPr>
          <w:ilvl w:val="0"/>
          <w:numId w:val="24"/>
        </w:numPr>
        <w:tabs>
          <w:tab w:val="clear" w:pos="360"/>
          <w:tab w:val="left" w:pos="540"/>
          <w:tab w:val="left" w:pos="567"/>
        </w:tabs>
        <w:suppressAutoHyphens/>
        <w:spacing w:after="0" w:line="300" w:lineRule="exact"/>
        <w:ind w:left="567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Obsługa Serwisowa Systemu Informatycznego Eskulap</w:t>
      </w:r>
    </w:p>
    <w:p w14:paraId="76440919" w14:textId="77777777" w:rsidR="009B5E69" w:rsidRPr="009B5E69" w:rsidRDefault="009B5E69" w:rsidP="009B5E69">
      <w:pPr>
        <w:numPr>
          <w:ilvl w:val="0"/>
          <w:numId w:val="24"/>
        </w:numPr>
        <w:tabs>
          <w:tab w:val="clear" w:pos="360"/>
          <w:tab w:val="left" w:pos="540"/>
          <w:tab w:val="left" w:pos="567"/>
        </w:tabs>
        <w:suppressAutoHyphens/>
        <w:spacing w:after="0" w:line="300" w:lineRule="exact"/>
        <w:ind w:left="567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Obsługa serwisowa Systemu Informatycznego Simple ERP</w:t>
      </w:r>
    </w:p>
    <w:p w14:paraId="2B1DF30D" w14:textId="77777777" w:rsidR="009B5E69" w:rsidRPr="009B5E69" w:rsidRDefault="009B5E69" w:rsidP="009B5E69">
      <w:pPr>
        <w:numPr>
          <w:ilvl w:val="0"/>
          <w:numId w:val="24"/>
        </w:numPr>
        <w:tabs>
          <w:tab w:val="clear" w:pos="360"/>
          <w:tab w:val="left" w:pos="540"/>
          <w:tab w:val="left" w:pos="567"/>
        </w:tabs>
        <w:suppressAutoHyphens/>
        <w:spacing w:after="0" w:line="300" w:lineRule="exact"/>
        <w:ind w:left="567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Udzielenie licencji terminowej Systemu Informatycznego Eskulap – Ordynacja Lekarska, Eskulap - Żywienie, w zakresie i okresie objętym przedmiotem zamówienia </w:t>
      </w:r>
    </w:p>
    <w:p w14:paraId="37021403" w14:textId="285B01DB" w:rsidR="009B5E69" w:rsidRPr="009B5E69" w:rsidRDefault="009B5E69" w:rsidP="009B5E69">
      <w:pPr>
        <w:numPr>
          <w:ilvl w:val="0"/>
          <w:numId w:val="24"/>
        </w:numPr>
        <w:tabs>
          <w:tab w:val="clear" w:pos="360"/>
          <w:tab w:val="left" w:pos="540"/>
          <w:tab w:val="left" w:pos="567"/>
        </w:tabs>
        <w:suppressAutoHyphens/>
        <w:spacing w:after="0" w:line="300" w:lineRule="exact"/>
        <w:ind w:left="567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Godziny serwisowe na okres 12 miesięcy (320 godzin)</w:t>
      </w:r>
    </w:p>
    <w:p w14:paraId="65C68C35" w14:textId="09A68614" w:rsidR="009B5E69" w:rsidRDefault="009B5E69" w:rsidP="009B5E69">
      <w:pPr>
        <w:numPr>
          <w:ilvl w:val="0"/>
          <w:numId w:val="14"/>
        </w:numPr>
        <w:tabs>
          <w:tab w:val="left" w:pos="360"/>
          <w:tab w:val="left" w:pos="5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Wykonawca zobowiązuje się do wykonania umowy zgodnie z wymaganiami dotyczącymi przedmiotu zamówienia określonymi w Specyfikacji Warunków Zamówienia, załącznikach do specyfikacji oraz postanowieniami złożonej oferty, które stanowią integralną części umowy.</w:t>
      </w:r>
    </w:p>
    <w:p w14:paraId="0D16E85B" w14:textId="49ECF4C0" w:rsidR="00632D92" w:rsidRPr="00FE3F77" w:rsidRDefault="00632D92" w:rsidP="00632D92">
      <w:pPr>
        <w:numPr>
          <w:ilvl w:val="0"/>
          <w:numId w:val="14"/>
        </w:numPr>
        <w:tabs>
          <w:tab w:val="left" w:pos="360"/>
          <w:tab w:val="left" w:pos="5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b/>
          <w:bCs/>
          <w:lang w:eastAsia="ar-SA"/>
        </w:rPr>
      </w:pPr>
      <w:r w:rsidRPr="00FE3F77">
        <w:rPr>
          <w:rFonts w:ascii="Fira Sans" w:eastAsia="Times New Roman" w:hAnsi="Fira Sans"/>
          <w:b/>
          <w:bCs/>
        </w:rPr>
        <w:lastRenderedPageBreak/>
        <w:t>Zamawiający zastrzega, że minimalny poziom zamówienia wyniesie 80% wartości zamówienia.</w:t>
      </w:r>
    </w:p>
    <w:p w14:paraId="0CFDB449" w14:textId="0271FE74" w:rsidR="009B5E69" w:rsidRPr="00632D92" w:rsidRDefault="009B5E69" w:rsidP="00632D92">
      <w:pPr>
        <w:numPr>
          <w:ilvl w:val="0"/>
          <w:numId w:val="14"/>
        </w:numPr>
        <w:tabs>
          <w:tab w:val="left" w:pos="360"/>
          <w:tab w:val="left" w:pos="5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632D92">
        <w:rPr>
          <w:rFonts w:ascii="Fira Sans" w:eastAsia="Times New Roman" w:hAnsi="Fira Sans"/>
        </w:rPr>
        <w:t>Wykonawca zobowiązuje się do wykonania innych obowiązków określonych szczegółowo  w specyfikacji warunków zamówienia, załącznikach do specyfikacji i ofercie Wykonawcy, które stanowią integralną część umowy.</w:t>
      </w:r>
    </w:p>
    <w:p w14:paraId="7BF9FEA0" w14:textId="77777777" w:rsidR="009B5E69" w:rsidRPr="00632D92" w:rsidRDefault="009B5E69" w:rsidP="00632D92">
      <w:pPr>
        <w:numPr>
          <w:ilvl w:val="0"/>
          <w:numId w:val="14"/>
        </w:numPr>
        <w:tabs>
          <w:tab w:val="left" w:pos="360"/>
          <w:tab w:val="left" w:pos="5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632D92">
        <w:rPr>
          <w:rFonts w:ascii="Fira Sans" w:eastAsia="A" w:hAnsi="Fira Sans"/>
          <w:kern w:val="1"/>
          <w:shd w:val="clear" w:color="auto" w:fill="FFFFFF"/>
          <w:lang w:eastAsia="zh-CN" w:bidi="hi-IN"/>
        </w:rPr>
        <w:t>W celu weryfikacji zatrudniania przez Wykonawcę lub Podwykonawcę, na podstawie umowy  o pracę, osób wykonujących wskazane przez Zamawiającego w pkt 5.5 IDW czynności w zakresie realizacji zamówienia, Wykonawca lub Podwykonawca zobowiązuje się w okresie obowiązywania umowy, na żądanie i w terminie wyznaczonym przez Zamawiającego przedstawić</w:t>
      </w:r>
      <w:r w:rsidRPr="00632D92">
        <w:rPr>
          <w:rFonts w:eastAsia="A"/>
          <w:kern w:val="1"/>
          <w:shd w:val="clear" w:color="auto" w:fill="FFFFFF"/>
          <w:lang w:eastAsia="zh-CN" w:bidi="hi-IN"/>
        </w:rPr>
        <w:t xml:space="preserve"> w szczególności:</w:t>
      </w:r>
    </w:p>
    <w:p w14:paraId="40AA4379" w14:textId="77777777" w:rsidR="009B5E69" w:rsidRPr="009B5E69" w:rsidRDefault="009B5E69" w:rsidP="009B5E69">
      <w:pPr>
        <w:widowControl w:val="0"/>
        <w:numPr>
          <w:ilvl w:val="1"/>
          <w:numId w:val="23"/>
        </w:numPr>
        <w:suppressAutoHyphens/>
        <w:autoSpaceDE w:val="0"/>
        <w:spacing w:after="0" w:line="300" w:lineRule="exact"/>
        <w:ind w:left="709" w:hanging="215"/>
        <w:contextualSpacing/>
        <w:jc w:val="both"/>
        <w:rPr>
          <w:rFonts w:ascii="Fira Sans" w:eastAsia="Calibri" w:hAnsi="Fira Sans" w:cs="Times New Roman"/>
          <w:kern w:val="1"/>
          <w:lang w:eastAsia="zh-CN" w:bidi="hi-IN"/>
        </w:rPr>
      </w:pPr>
      <w:r w:rsidRPr="009B5E69">
        <w:rPr>
          <w:rFonts w:ascii="Fira Sans" w:eastAsia="Calibri" w:hAnsi="Fira Sans" w:cs="Times New Roman"/>
          <w:kern w:val="1"/>
          <w:lang w:eastAsia="zh-CN" w:bidi="hi-IN"/>
        </w:rPr>
        <w:t>oświadczenie zatrudnionego pracownika o zatrudnieniu na podstawie umowy o pracę zawierające dokładne określenie osoby składającej oświadczenie, datę złożenia oświadczenia, że objęte wezwaniem czynności wykonuje na podstawie umowy o pracę, wraz ze wskazaniem m.in. rodzaju umowy o pracę, wymiaru etatu i zakresu obowiązków, datę zawarcia umowy o pracę oraz podpis pracownika;</w:t>
      </w:r>
    </w:p>
    <w:p w14:paraId="5EEB62D4" w14:textId="77777777" w:rsidR="009B5E69" w:rsidRPr="009B5E69" w:rsidRDefault="009B5E69" w:rsidP="009B5E69">
      <w:pPr>
        <w:widowControl w:val="0"/>
        <w:numPr>
          <w:ilvl w:val="1"/>
          <w:numId w:val="23"/>
        </w:numPr>
        <w:suppressAutoHyphens/>
        <w:autoSpaceDE w:val="0"/>
        <w:spacing w:after="0" w:line="300" w:lineRule="exact"/>
        <w:ind w:left="709" w:hanging="215"/>
        <w:contextualSpacing/>
        <w:jc w:val="both"/>
        <w:rPr>
          <w:rFonts w:ascii="Fira Sans" w:eastAsia="Calibri" w:hAnsi="Fira Sans" w:cs="Times New Roman"/>
          <w:kern w:val="1"/>
          <w:lang w:eastAsia="zh-CN" w:bidi="hi-IN"/>
        </w:rPr>
      </w:pPr>
      <w:r w:rsidRPr="009B5E69">
        <w:rPr>
          <w:rFonts w:ascii="Fira Sans" w:eastAsia="Calibri" w:hAnsi="Fira Sans" w:cs="Times New Roman"/>
          <w:kern w:val="1"/>
          <w:lang w:eastAsia="zh-CN" w:bidi="hi-IN"/>
        </w:rPr>
        <w:t>oświadczenie wykonawcy lub podwykonawcy o zatrudnieniu pracownika na podstawie umowy o pracę zawierające m.in. dokładne określenie podmiotu składającego oświadczenie, datę złożenia oświadczenia, wskazanie, że objęte wezwaniem czynności wykonują osoby zatrudnione na podstawie umowy o pracę wraz ze wskazaniem liczby tych osób, rodzaju umowy o pracę, wymiaru etatu i zakresu obowiązków, datę zawarcia umowy o pracę oraz podpis osoby uprawnionej do złożenia oświadczenia w imieniu wykonawcy i/lub podwykonawcy;</w:t>
      </w:r>
    </w:p>
    <w:p w14:paraId="073B521C" w14:textId="77777777" w:rsidR="009B5E69" w:rsidRPr="009B5E69" w:rsidRDefault="009B5E69" w:rsidP="009B5E69">
      <w:pPr>
        <w:widowControl w:val="0"/>
        <w:numPr>
          <w:ilvl w:val="1"/>
          <w:numId w:val="23"/>
        </w:numPr>
        <w:suppressAutoHyphens/>
        <w:autoSpaceDE w:val="0"/>
        <w:spacing w:after="0" w:line="300" w:lineRule="exact"/>
        <w:ind w:left="709" w:hanging="215"/>
        <w:contextualSpacing/>
        <w:jc w:val="both"/>
        <w:rPr>
          <w:rFonts w:ascii="Fira Sans" w:eastAsia="Calibri" w:hAnsi="Fira Sans" w:cs="Times New Roman"/>
          <w:kern w:val="1"/>
          <w:lang w:eastAsia="zh-CN" w:bidi="hi-IN"/>
        </w:rPr>
      </w:pPr>
      <w:r w:rsidRPr="009B5E69">
        <w:rPr>
          <w:rFonts w:ascii="Fira Sans" w:eastAsia="Calibri" w:hAnsi="Fira Sans" w:cs="Times New Roman"/>
          <w:kern w:val="1"/>
          <w:lang w:eastAsia="zh-CN" w:bidi="hi-IN"/>
        </w:rPr>
        <w:t xml:space="preserve">poświadczone za zgodność z oryginałem odpowiednio przez wykonawcę lub podwykonawcę kopie umów o pracę zawartych przez wykonawcę lub podwykonawcę z osobami skierowanymi do wykonywania robót zawierających m.in. zakres obowiązków, datę zawarcia umowy, rodzaj umowy o pracę, wymiar etatu, zanonimizowane w sposób zapewniający ochronę danych osobowych pracowników. Imię i nazwisko pracownika nie podlega </w:t>
      </w:r>
      <w:proofErr w:type="spellStart"/>
      <w:r w:rsidRPr="009B5E69">
        <w:rPr>
          <w:rFonts w:ascii="Fira Sans" w:eastAsia="Calibri" w:hAnsi="Fira Sans" w:cs="Times New Roman"/>
          <w:kern w:val="1"/>
          <w:lang w:eastAsia="zh-CN" w:bidi="hi-IN"/>
        </w:rPr>
        <w:t>anonimizacji</w:t>
      </w:r>
      <w:proofErr w:type="spellEnd"/>
      <w:r w:rsidRPr="009B5E69">
        <w:rPr>
          <w:rFonts w:ascii="Fira Sans" w:eastAsia="Calibri" w:hAnsi="Fira Sans" w:cs="Times New Roman"/>
          <w:kern w:val="1"/>
          <w:lang w:eastAsia="zh-CN" w:bidi="hi-IN"/>
        </w:rPr>
        <w:t>.</w:t>
      </w:r>
    </w:p>
    <w:p w14:paraId="09C9AFA7" w14:textId="77777777" w:rsidR="009B5E69" w:rsidRPr="009B5E69" w:rsidRDefault="009B5E69" w:rsidP="009B5E69">
      <w:pPr>
        <w:widowControl w:val="0"/>
        <w:numPr>
          <w:ilvl w:val="1"/>
          <w:numId w:val="23"/>
        </w:numPr>
        <w:suppressAutoHyphens/>
        <w:autoSpaceDE w:val="0"/>
        <w:spacing w:after="0" w:line="300" w:lineRule="exact"/>
        <w:ind w:left="709" w:hanging="215"/>
        <w:contextualSpacing/>
        <w:jc w:val="both"/>
        <w:rPr>
          <w:rFonts w:ascii="Fira Sans" w:eastAsia="Calibri" w:hAnsi="Fira Sans" w:cs="Times New Roman"/>
          <w:kern w:val="1"/>
          <w:lang w:eastAsia="zh-CN" w:bidi="hi-IN"/>
        </w:rPr>
      </w:pPr>
      <w:r w:rsidRPr="009B5E69">
        <w:rPr>
          <w:rFonts w:ascii="Fira Sans" w:eastAsia="Calibri" w:hAnsi="Fira Sans" w:cs="Times New Roman"/>
          <w:kern w:val="1"/>
          <w:lang w:eastAsia="zh-CN" w:bidi="hi-IN"/>
        </w:rPr>
        <w:t>Inne dokumenty tj. zaświadczenie właściwego oddziału ZUS potwierdzające opłacanie przez wykonawcę lub podwykonawcę składek na ubezpieczenie społeczne i zdrowotne z tytułu zatrudnienia na podstawie umów o pracę  za ostatni okres rozliczeniowy; i/lub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196444FB" w14:textId="29756D0A" w:rsidR="009B5E69" w:rsidRPr="009B5E69" w:rsidRDefault="009B5E69" w:rsidP="009B5E69">
      <w:pPr>
        <w:widowControl w:val="0"/>
        <w:numPr>
          <w:ilvl w:val="0"/>
          <w:numId w:val="14"/>
        </w:numPr>
        <w:suppressAutoHyphens/>
        <w:autoSpaceDE w:val="0"/>
        <w:spacing w:after="0" w:line="300" w:lineRule="exact"/>
        <w:contextualSpacing/>
        <w:jc w:val="both"/>
        <w:rPr>
          <w:rFonts w:ascii="Fira Sans" w:eastAsia="Calibri" w:hAnsi="Fira Sans" w:cs="Times New Roman"/>
          <w:kern w:val="1"/>
          <w:lang w:eastAsia="zh-CN" w:bidi="hi-IN"/>
        </w:rPr>
      </w:pPr>
      <w:r w:rsidRPr="009B5E69">
        <w:rPr>
          <w:rFonts w:ascii="Fira Sans" w:eastAsia="Calibri" w:hAnsi="Fira Sans" w:cs="Times New Roman"/>
          <w:kern w:val="1"/>
          <w:lang w:eastAsia="zh-CN" w:bidi="hi-IN"/>
        </w:rPr>
        <w:t>Z tytułu niespełnienia przez wykonawcę lub podwykonawcę wymogu zatrudnienia na podstawie umowy o pracę osób wykonujących wskazane w ust.</w:t>
      </w:r>
      <w:r w:rsidRPr="00297F24">
        <w:rPr>
          <w:rFonts w:ascii="Fira Sans" w:eastAsia="Calibri" w:hAnsi="Fira Sans" w:cs="Times New Roman"/>
          <w:strike/>
          <w:kern w:val="1"/>
          <w:lang w:eastAsia="zh-CN" w:bidi="hi-IN"/>
        </w:rPr>
        <w:t xml:space="preserve"> 4</w:t>
      </w:r>
      <w:r w:rsidRPr="009B5E69">
        <w:rPr>
          <w:rFonts w:ascii="Fira Sans" w:eastAsia="Calibri" w:hAnsi="Fira Sans" w:cs="Times New Roman"/>
          <w:kern w:val="1"/>
          <w:lang w:eastAsia="zh-CN" w:bidi="hi-IN"/>
        </w:rPr>
        <w:t xml:space="preserve"> </w:t>
      </w:r>
      <w:r w:rsidR="00297F24" w:rsidRPr="00297F24">
        <w:rPr>
          <w:rFonts w:ascii="Fira Sans" w:eastAsia="Calibri" w:hAnsi="Fira Sans" w:cs="Times New Roman"/>
          <w:color w:val="FF0000"/>
          <w:kern w:val="1"/>
          <w:lang w:eastAsia="zh-CN" w:bidi="hi-IN"/>
        </w:rPr>
        <w:t>5</w:t>
      </w:r>
      <w:r w:rsidR="00297F24">
        <w:rPr>
          <w:rFonts w:ascii="Fira Sans" w:eastAsia="Calibri" w:hAnsi="Fira Sans" w:cs="Times New Roman"/>
          <w:kern w:val="1"/>
          <w:lang w:eastAsia="zh-CN" w:bidi="hi-IN"/>
        </w:rPr>
        <w:t xml:space="preserve"> </w:t>
      </w:r>
      <w:r w:rsidRPr="009B5E69">
        <w:rPr>
          <w:rFonts w:ascii="Fira Sans" w:eastAsia="Calibri" w:hAnsi="Fira Sans" w:cs="Times New Roman"/>
          <w:kern w:val="1"/>
          <w:lang w:eastAsia="zh-CN" w:bidi="hi-IN"/>
        </w:rPr>
        <w:t xml:space="preserve">czynności Zamawiający przewiduje sankcję w postaci obowiązku zapłaty przez wykonawcę kary umownej w wysokości  określonej w </w:t>
      </w:r>
      <w:r w:rsidRPr="009B5E69">
        <w:rPr>
          <w:rFonts w:ascii="Fira Sans" w:eastAsia="Calibri" w:hAnsi="Fira Sans" w:cs="Times New Roman"/>
          <w:b/>
          <w:bCs/>
          <w:kern w:val="1"/>
          <w:lang w:eastAsia="zh-CN" w:bidi="hi-IN"/>
        </w:rPr>
        <w:t xml:space="preserve">§ 5 ust. 3 </w:t>
      </w:r>
      <w:r w:rsidRPr="009B5E69">
        <w:rPr>
          <w:rFonts w:ascii="Fira Sans" w:eastAsia="Calibri" w:hAnsi="Fira Sans" w:cs="Times New Roman"/>
          <w:kern w:val="1"/>
          <w:lang w:eastAsia="zh-CN" w:bidi="hi-IN"/>
        </w:rPr>
        <w:t>niniejszej umowy.</w:t>
      </w:r>
    </w:p>
    <w:p w14:paraId="36B70436" w14:textId="77777777" w:rsidR="009B5E69" w:rsidRPr="009B5E69" w:rsidRDefault="009B5E69" w:rsidP="009B5E69">
      <w:pPr>
        <w:numPr>
          <w:ilvl w:val="0"/>
          <w:numId w:val="14"/>
        </w:numPr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Wykonawca</w:t>
      </w:r>
      <w:r w:rsidRPr="009B5E69">
        <w:rPr>
          <w:rFonts w:ascii="Fira Sans" w:eastAsia="Times New Roman" w:hAnsi="Fira Sans" w:cs="Times New Roman"/>
          <w:lang w:eastAsia="ar-SA"/>
        </w:rPr>
        <w:t xml:space="preserve"> oświadcza, że przedmiot umowy jest wolny od wszelkich wad prawnych towaru, w tym również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towaru do obrotu na terytorium Rzeczypospolitej Polskiej, oraz nie stanowi przedmiotu żadnego zabezpieczenia, ani toczącego się postępowania.</w:t>
      </w:r>
    </w:p>
    <w:p w14:paraId="262959D8" w14:textId="42B916D7" w:rsidR="009B5E69" w:rsidRDefault="009B5E69" w:rsidP="009B5E69">
      <w:pPr>
        <w:tabs>
          <w:tab w:val="left" w:pos="540"/>
        </w:tabs>
        <w:suppressAutoHyphens/>
        <w:spacing w:after="0" w:line="300" w:lineRule="exact"/>
        <w:rPr>
          <w:rFonts w:ascii="Fira Sans" w:eastAsia="Times New Roman" w:hAnsi="Fira Sans" w:cs="Times New Roman"/>
          <w:lang w:eastAsia="ar-SA"/>
        </w:rPr>
      </w:pPr>
    </w:p>
    <w:p w14:paraId="51AE1603" w14:textId="77777777" w:rsidR="00151F08" w:rsidRPr="009B5E69" w:rsidRDefault="00151F08" w:rsidP="009B5E69">
      <w:pPr>
        <w:tabs>
          <w:tab w:val="left" w:pos="540"/>
        </w:tabs>
        <w:suppressAutoHyphens/>
        <w:spacing w:after="0" w:line="300" w:lineRule="exact"/>
        <w:rPr>
          <w:rFonts w:ascii="Fira Sans" w:eastAsia="Times New Roman" w:hAnsi="Fira Sans" w:cs="Times New Roman"/>
          <w:lang w:eastAsia="ar-SA"/>
        </w:rPr>
      </w:pPr>
    </w:p>
    <w:p w14:paraId="1B687F39" w14:textId="77777777" w:rsidR="009B5E69" w:rsidRPr="009B5E69" w:rsidRDefault="009B5E69" w:rsidP="009B5E69">
      <w:pPr>
        <w:tabs>
          <w:tab w:val="left" w:pos="540"/>
        </w:tabs>
        <w:suppressAutoHyphens/>
        <w:spacing w:after="0" w:line="300" w:lineRule="exact"/>
        <w:ind w:left="360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OKRES REALIZACJI</w:t>
      </w:r>
    </w:p>
    <w:p w14:paraId="12E579B0" w14:textId="77777777" w:rsidR="009B5E69" w:rsidRPr="009B5E69" w:rsidRDefault="009B5E69" w:rsidP="009B5E69">
      <w:pPr>
        <w:tabs>
          <w:tab w:val="left" w:pos="540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§ 2.</w:t>
      </w:r>
    </w:p>
    <w:p w14:paraId="087A0F76" w14:textId="77777777" w:rsidR="009B5E69" w:rsidRPr="009B5E69" w:rsidRDefault="009B5E69" w:rsidP="009B5E69">
      <w:pPr>
        <w:tabs>
          <w:tab w:val="left" w:pos="540"/>
        </w:tabs>
        <w:suppressAutoHyphens/>
        <w:spacing w:after="0" w:line="300" w:lineRule="exact"/>
        <w:ind w:left="36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Okres realizacji umowy: 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>12 miesięcy</w:t>
      </w:r>
      <w:r w:rsidRPr="009B5E69">
        <w:rPr>
          <w:rFonts w:ascii="Fira Sans" w:eastAsia="Times New Roman" w:hAnsi="Fira Sans" w:cs="Times New Roman"/>
          <w:lang w:eastAsia="ar-SA"/>
        </w:rPr>
        <w:t xml:space="preserve"> od dnia zawarcia umowy.</w:t>
      </w:r>
    </w:p>
    <w:p w14:paraId="4DAFD006" w14:textId="77777777" w:rsidR="009B5E69" w:rsidRPr="009B5E69" w:rsidRDefault="009B5E69" w:rsidP="009B5E69">
      <w:pPr>
        <w:tabs>
          <w:tab w:val="left" w:pos="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</w:p>
    <w:p w14:paraId="6CCC4BD2" w14:textId="77777777" w:rsidR="009B5E69" w:rsidRPr="009B5E69" w:rsidRDefault="009B5E69" w:rsidP="009B5E69">
      <w:pPr>
        <w:tabs>
          <w:tab w:val="left" w:pos="0"/>
        </w:tabs>
        <w:suppressAutoHyphens/>
        <w:spacing w:after="0" w:line="300" w:lineRule="exact"/>
        <w:ind w:left="708"/>
        <w:jc w:val="both"/>
        <w:rPr>
          <w:rFonts w:ascii="Fira Sans" w:eastAsia="Times New Roman" w:hAnsi="Fira Sans" w:cs="Times New Roman"/>
          <w:vanish/>
          <w:lang w:eastAsia="ar-SA"/>
        </w:rPr>
      </w:pPr>
    </w:p>
    <w:p w14:paraId="7485A8BA" w14:textId="77777777" w:rsidR="009B5E69" w:rsidRPr="009B5E69" w:rsidRDefault="009B5E69" w:rsidP="009B5E69">
      <w:pPr>
        <w:tabs>
          <w:tab w:val="left" w:pos="283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bCs/>
          <w:lang w:eastAsia="ar-SA"/>
        </w:rPr>
      </w:pPr>
      <w:r w:rsidRPr="009B5E69">
        <w:rPr>
          <w:rFonts w:ascii="Fira Sans" w:eastAsia="Times New Roman" w:hAnsi="Fira Sans" w:cs="Times New Roman"/>
          <w:b/>
          <w:bCs/>
          <w:lang w:eastAsia="ar-SA"/>
        </w:rPr>
        <w:t>OSOBY UPOWAŻNIONE</w:t>
      </w:r>
    </w:p>
    <w:p w14:paraId="46A6E812" w14:textId="77777777" w:rsidR="009B5E69" w:rsidRPr="009B5E69" w:rsidRDefault="009B5E69" w:rsidP="009B5E69">
      <w:pPr>
        <w:tabs>
          <w:tab w:val="left" w:pos="567"/>
        </w:tabs>
        <w:suppressAutoHyphens/>
        <w:spacing w:after="0" w:line="300" w:lineRule="exact"/>
        <w:ind w:left="284" w:hanging="284"/>
        <w:jc w:val="center"/>
        <w:rPr>
          <w:rFonts w:ascii="Fira Sans" w:eastAsia="Times New Roman" w:hAnsi="Fira Sans" w:cs="Times New Roman"/>
          <w:b/>
          <w:bCs/>
          <w:lang w:eastAsia="ar-SA"/>
        </w:rPr>
      </w:pPr>
      <w:r w:rsidRPr="009B5E69">
        <w:rPr>
          <w:rFonts w:ascii="Fira Sans" w:eastAsia="Times New Roman" w:hAnsi="Fira Sans" w:cs="Times New Roman"/>
          <w:b/>
          <w:bCs/>
          <w:lang w:eastAsia="ar-SA"/>
        </w:rPr>
        <w:t>§ 3.</w:t>
      </w:r>
    </w:p>
    <w:p w14:paraId="0C21E82A" w14:textId="77777777" w:rsidR="009B5E69" w:rsidRPr="009B5E69" w:rsidRDefault="009B5E69" w:rsidP="009B5E69">
      <w:pPr>
        <w:numPr>
          <w:ilvl w:val="0"/>
          <w:numId w:val="18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Osobą odpowiedzialną za realizację niniejszej umowy ze strony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lang w:eastAsia="ar-SA"/>
        </w:rPr>
        <w:t xml:space="preserve"> jest: </w:t>
      </w:r>
      <w:r w:rsidRPr="009B5E69">
        <w:rPr>
          <w:rFonts w:ascii="Fira Sans" w:eastAsia="Times New Roman" w:hAnsi="Fira Sans" w:cs="Times New Roman"/>
          <w:lang w:eastAsia="ar-SA"/>
        </w:rPr>
        <w:br/>
        <w:t xml:space="preserve">p. ……………………………. tel.: ……………… lub w przypadku nieobecności inna osoba upoważniona przez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lang w:eastAsia="ar-SA"/>
        </w:rPr>
        <w:t>.</w:t>
      </w:r>
    </w:p>
    <w:p w14:paraId="0BD43CC6" w14:textId="77777777" w:rsidR="009B5E69" w:rsidRPr="009B5E69" w:rsidRDefault="009B5E69" w:rsidP="009B5E69">
      <w:pPr>
        <w:numPr>
          <w:ilvl w:val="0"/>
          <w:numId w:val="18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Osobą odpowiedzialną za realizację niniejszej umowy ze strony </w:t>
      </w:r>
      <w:r w:rsidRPr="009B5E69">
        <w:rPr>
          <w:rFonts w:ascii="Fira Sans" w:eastAsia="Times New Roman" w:hAnsi="Fira Sans" w:cs="Times New Roman"/>
          <w:b/>
          <w:lang w:eastAsia="ar-SA"/>
        </w:rPr>
        <w:t>Wykonawcy</w:t>
      </w:r>
      <w:r w:rsidRPr="009B5E69">
        <w:rPr>
          <w:rFonts w:ascii="Fira Sans" w:eastAsia="Times New Roman" w:hAnsi="Fira Sans" w:cs="Times New Roman"/>
          <w:lang w:eastAsia="ar-SA"/>
        </w:rPr>
        <w:t xml:space="preserve"> jest: </w:t>
      </w:r>
      <w:r w:rsidRPr="009B5E69">
        <w:rPr>
          <w:rFonts w:ascii="Fira Sans" w:eastAsia="Times New Roman" w:hAnsi="Fira Sans" w:cs="Times New Roman"/>
          <w:lang w:eastAsia="ar-SA"/>
        </w:rPr>
        <w:br/>
        <w:t xml:space="preserve">p. ............................................tel.: ....................... lub w przypadku nieobecności inna osoba upoważniona przez </w:t>
      </w:r>
      <w:r w:rsidRPr="009B5E69">
        <w:rPr>
          <w:rFonts w:ascii="Fira Sans" w:eastAsia="Times New Roman" w:hAnsi="Fira Sans" w:cs="Times New Roman"/>
          <w:b/>
          <w:lang w:eastAsia="ar-SA"/>
        </w:rPr>
        <w:t>Wykonawcę</w:t>
      </w:r>
      <w:r w:rsidRPr="009B5E69">
        <w:rPr>
          <w:rFonts w:ascii="Fira Sans" w:eastAsia="Times New Roman" w:hAnsi="Fira Sans" w:cs="Times New Roman"/>
          <w:lang w:eastAsia="ar-SA"/>
        </w:rPr>
        <w:t>.</w:t>
      </w:r>
    </w:p>
    <w:p w14:paraId="682C1D2B" w14:textId="77777777" w:rsidR="009B5E69" w:rsidRPr="009B5E69" w:rsidRDefault="009B5E69" w:rsidP="009B5E69">
      <w:pPr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CENA</w:t>
      </w:r>
    </w:p>
    <w:p w14:paraId="7F67DF05" w14:textId="77777777" w:rsidR="009B5E69" w:rsidRPr="009B5E69" w:rsidRDefault="009B5E69" w:rsidP="009B5E69">
      <w:pPr>
        <w:suppressAutoHyphens/>
        <w:spacing w:after="0" w:line="300" w:lineRule="exact"/>
        <w:jc w:val="center"/>
        <w:rPr>
          <w:rFonts w:ascii="Fira Sans" w:eastAsia="Times New Roman" w:hAnsi="Fira Sans" w:cs="Times New Roman"/>
          <w:i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§ 4</w:t>
      </w:r>
      <w:r w:rsidRPr="009B5E69">
        <w:rPr>
          <w:rFonts w:ascii="Fira Sans" w:eastAsia="Times New Roman" w:hAnsi="Fira Sans" w:cs="Times New Roman"/>
          <w:i/>
          <w:lang w:eastAsia="ar-SA"/>
        </w:rPr>
        <w:t>.</w:t>
      </w:r>
    </w:p>
    <w:p w14:paraId="4EE3D24E" w14:textId="1E8F5E1D" w:rsidR="009B5E69" w:rsidRDefault="009B5E69" w:rsidP="009B5E69">
      <w:pPr>
        <w:numPr>
          <w:ilvl w:val="0"/>
          <w:numId w:val="1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Zamawiający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zobowiązuje się zapłacić 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 xml:space="preserve">Wykonawcy </w:t>
      </w:r>
      <w:r w:rsidRPr="009B5E69">
        <w:rPr>
          <w:rFonts w:ascii="Fira Sans" w:eastAsia="Times New Roman" w:hAnsi="Fira Sans" w:cs="Times New Roman"/>
          <w:lang w:eastAsia="ar-SA"/>
        </w:rPr>
        <w:t>wynagrodzenie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>za dostawę przedmiotu zamówienia zgodne z ceną ustaloną w postępowaniu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>prowadzonym w trybie podstawowym bez negocjacji –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>na podstawie złożonej oferty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kwotę: </w:t>
      </w:r>
    </w:p>
    <w:p w14:paraId="7434A809" w14:textId="77777777" w:rsidR="00613F3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/>
          <w:lang w:eastAsia="ar-SA"/>
        </w:rPr>
      </w:pPr>
    </w:p>
    <w:p w14:paraId="18BC0889" w14:textId="42EF5FA2" w:rsidR="00613F39" w:rsidRPr="009B5E6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/>
          <w:lang w:eastAsia="ar-SA"/>
        </w:rPr>
      </w:pPr>
      <w:bookmarkStart w:id="0" w:name="_Hlk108765614"/>
      <w:bookmarkStart w:id="1" w:name="_Hlk108765904"/>
      <w:r w:rsidRPr="009B5E69">
        <w:rPr>
          <w:rFonts w:ascii="Fira Sans" w:eastAsia="Times New Roman" w:hAnsi="Fira Sans" w:cs="Times New Roman"/>
          <w:b/>
          <w:lang w:eastAsia="ar-SA"/>
        </w:rPr>
        <w:t xml:space="preserve">.......................... PLN netto - słownie: ......................................................................... PLN, </w:t>
      </w:r>
    </w:p>
    <w:p w14:paraId="00A02AF8" w14:textId="77777777" w:rsidR="00613F39" w:rsidRPr="009B5E6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plus podatek VAT w wysokości ...%, tj.:</w:t>
      </w:r>
    </w:p>
    <w:p w14:paraId="1B9D0C3E" w14:textId="77777777" w:rsidR="00613F39" w:rsidRPr="009B5E6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.......................... PLN brutto – słownie: ....................................................................... PLN</w:t>
      </w:r>
    </w:p>
    <w:bookmarkEnd w:id="0"/>
    <w:p w14:paraId="7D1A3D06" w14:textId="1BD47FE8" w:rsidR="00151F08" w:rsidRDefault="00151F08" w:rsidP="00151F08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</w:p>
    <w:p w14:paraId="147529C0" w14:textId="124363E7" w:rsidR="00613F39" w:rsidRPr="009B5E6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  <w:r>
        <w:rPr>
          <w:rFonts w:ascii="Fira Sans" w:eastAsia="Times New Roman" w:hAnsi="Fira Sans" w:cs="Times New Roman"/>
          <w:lang w:eastAsia="ar-SA"/>
        </w:rPr>
        <w:t>W tym:</w:t>
      </w:r>
    </w:p>
    <w:p w14:paraId="1507CE2F" w14:textId="77777777" w:rsidR="009B5E69" w:rsidRPr="009B5E69" w:rsidRDefault="009B5E69" w:rsidP="009B5E69">
      <w:pPr>
        <w:numPr>
          <w:ilvl w:val="0"/>
          <w:numId w:val="2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bookmarkStart w:id="2" w:name="_Hlk1043043"/>
      <w:bookmarkStart w:id="3" w:name="_Hlk1122948"/>
      <w:r w:rsidRPr="009B5E69">
        <w:rPr>
          <w:rFonts w:ascii="Fira Sans" w:eastAsia="Times New Roman" w:hAnsi="Fira Sans" w:cs="Times New Roman"/>
          <w:lang w:eastAsia="ar-SA"/>
        </w:rPr>
        <w:t>Za usługę serwisową na okres 12 miesięcy (bez wartości za limit godzin serwisowych):</w:t>
      </w:r>
    </w:p>
    <w:p w14:paraId="677D9E5D" w14:textId="77777777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sz w:val="24"/>
          <w:szCs w:val="24"/>
          <w:lang w:eastAsia="ar-SA"/>
        </w:rPr>
        <w:t xml:space="preserve">.............. </w:t>
      </w:r>
      <w:r w:rsidRPr="00613F39">
        <w:rPr>
          <w:rFonts w:ascii="Fira Sans" w:eastAsia="Times New Roman" w:hAnsi="Fira Sans" w:cs="Times New Roman"/>
          <w:bCs/>
          <w:lang w:eastAsia="ar-SA"/>
        </w:rPr>
        <w:t xml:space="preserve">PLN netto - słownie: ...........................................................................PLN, </w:t>
      </w:r>
    </w:p>
    <w:p w14:paraId="593145F4" w14:textId="77777777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 xml:space="preserve">plus podatek VAT w wysokości … %, </w:t>
      </w:r>
      <w:proofErr w:type="spellStart"/>
      <w:r w:rsidRPr="00613F39">
        <w:rPr>
          <w:rFonts w:ascii="Fira Sans" w:eastAsia="Times New Roman" w:hAnsi="Fira Sans" w:cs="Times New Roman"/>
          <w:bCs/>
          <w:lang w:eastAsia="ar-SA"/>
        </w:rPr>
        <w:t>tj</w:t>
      </w:r>
      <w:proofErr w:type="spellEnd"/>
      <w:r w:rsidRPr="00613F39">
        <w:rPr>
          <w:rFonts w:ascii="Fira Sans" w:eastAsia="Times New Roman" w:hAnsi="Fira Sans" w:cs="Times New Roman"/>
          <w:bCs/>
          <w:lang w:eastAsia="ar-SA"/>
        </w:rPr>
        <w:t>:</w:t>
      </w:r>
    </w:p>
    <w:p w14:paraId="52557842" w14:textId="77777777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 xml:space="preserve">.................. PLN brutto – słownie: .....................................................................PLN </w:t>
      </w:r>
    </w:p>
    <w:p w14:paraId="33F354EB" w14:textId="22B9932B" w:rsidR="009B5E6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Płatne w częściach w okresach miesięcznych.</w:t>
      </w:r>
    </w:p>
    <w:p w14:paraId="444FA4AC" w14:textId="77777777" w:rsidR="00613F39" w:rsidRPr="009B5E69" w:rsidRDefault="00613F3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</w:p>
    <w:p w14:paraId="190D8627" w14:textId="6A93F78D" w:rsidR="009B5E69" w:rsidRPr="009B5E69" w:rsidRDefault="00613F39" w:rsidP="009B5E69">
      <w:pPr>
        <w:numPr>
          <w:ilvl w:val="0"/>
          <w:numId w:val="2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bookmarkStart w:id="4" w:name="_Hlk1043103"/>
      <w:bookmarkEnd w:id="2"/>
      <w:r>
        <w:rPr>
          <w:rFonts w:ascii="Fira Sans" w:eastAsia="Times New Roman" w:hAnsi="Fira Sans" w:cs="Times New Roman"/>
          <w:lang w:eastAsia="ar-SA"/>
        </w:rPr>
        <w:t xml:space="preserve">Godziny serwisowe </w:t>
      </w:r>
      <w:r w:rsidR="009B5E69" w:rsidRPr="009B5E69">
        <w:rPr>
          <w:rFonts w:ascii="Fira Sans" w:eastAsia="Times New Roman" w:hAnsi="Fira Sans" w:cs="Times New Roman"/>
          <w:lang w:eastAsia="ar-SA"/>
        </w:rPr>
        <w:t>uwzgledniając</w:t>
      </w:r>
      <w:r>
        <w:rPr>
          <w:rFonts w:ascii="Fira Sans" w:eastAsia="Times New Roman" w:hAnsi="Fira Sans" w:cs="Times New Roman"/>
          <w:lang w:eastAsia="ar-SA"/>
        </w:rPr>
        <w:t>e</w:t>
      </w:r>
      <w:r w:rsidR="009B5E69" w:rsidRPr="009B5E69">
        <w:rPr>
          <w:rFonts w:ascii="Fira Sans" w:eastAsia="Times New Roman" w:hAnsi="Fira Sans" w:cs="Times New Roman"/>
          <w:lang w:eastAsia="ar-SA"/>
        </w:rPr>
        <w:t xml:space="preserve"> wszystkie dodatkowe koszty niezbędne do przeprowadzenia serwisu </w:t>
      </w:r>
      <w:r>
        <w:rPr>
          <w:rFonts w:ascii="Fira Sans" w:eastAsia="Times New Roman" w:hAnsi="Fira Sans" w:cs="Times New Roman"/>
          <w:lang w:eastAsia="ar-SA"/>
        </w:rPr>
        <w:t>(320 godzin)</w:t>
      </w:r>
      <w:r w:rsidR="009B5E69" w:rsidRPr="009B5E69">
        <w:rPr>
          <w:rFonts w:ascii="Fira Sans" w:eastAsia="Times New Roman" w:hAnsi="Fira Sans" w:cs="Times New Roman"/>
          <w:lang w:eastAsia="ar-SA"/>
        </w:rPr>
        <w:t>:</w:t>
      </w:r>
    </w:p>
    <w:p w14:paraId="45D54B61" w14:textId="77777777" w:rsidR="00613F39" w:rsidRPr="00613F3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bookmarkStart w:id="5" w:name="_Hlk108765579"/>
    </w:p>
    <w:p w14:paraId="792AB4CD" w14:textId="2764170E" w:rsidR="00613F39" w:rsidRPr="00613F3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 xml:space="preserve">.......................... PLN netto - słownie: ......................................................................... PLN, </w:t>
      </w:r>
    </w:p>
    <w:p w14:paraId="7667163A" w14:textId="77777777" w:rsidR="00613F39" w:rsidRPr="00613F3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plus podatek VAT w wysokości ...%, tj.:</w:t>
      </w:r>
    </w:p>
    <w:p w14:paraId="6BCCB5B7" w14:textId="77777777" w:rsidR="00613F39" w:rsidRPr="00613F39" w:rsidRDefault="00613F39" w:rsidP="00613F3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.......................... PLN brutto – słownie: ....................................................................... PLN</w:t>
      </w:r>
    </w:p>
    <w:p w14:paraId="6428EAE7" w14:textId="43A5D7CF" w:rsidR="00613F39" w:rsidRPr="00613F39" w:rsidRDefault="00613F3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W tym:</w:t>
      </w:r>
    </w:p>
    <w:p w14:paraId="761EF735" w14:textId="0C760C2A" w:rsidR="00613F39" w:rsidRPr="00613F39" w:rsidRDefault="00613F3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Stawka za roboczogodzinę serwisu</w:t>
      </w:r>
    </w:p>
    <w:p w14:paraId="36E04449" w14:textId="10C87AE2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 xml:space="preserve">.......................... PLN netto - słownie: ......................................................................... PLN, </w:t>
      </w:r>
    </w:p>
    <w:p w14:paraId="54A86E3F" w14:textId="77777777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plus podatek VAT w wysokości ...%, tj.:</w:t>
      </w:r>
    </w:p>
    <w:p w14:paraId="5C9A5CE6" w14:textId="77777777" w:rsidR="009B5E69" w:rsidRPr="00613F3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lang w:eastAsia="ar-SA"/>
        </w:rPr>
      </w:pPr>
      <w:r w:rsidRPr="00613F39">
        <w:rPr>
          <w:rFonts w:ascii="Fira Sans" w:eastAsia="Times New Roman" w:hAnsi="Fira Sans" w:cs="Times New Roman"/>
          <w:bCs/>
          <w:lang w:eastAsia="ar-SA"/>
        </w:rPr>
        <w:t>.......................... PLN brutto – słownie: ....................................................................... PLN</w:t>
      </w:r>
      <w:bookmarkEnd w:id="3"/>
    </w:p>
    <w:bookmarkEnd w:id="5"/>
    <w:bookmarkEnd w:id="1"/>
    <w:p w14:paraId="760CF3F4" w14:textId="77777777" w:rsidR="00613F39" w:rsidRDefault="00613F3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</w:p>
    <w:p w14:paraId="28EAC09E" w14:textId="21087CB6" w:rsidR="009B5E69" w:rsidRDefault="009B5E6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Rozliczona będzie na podstawie faktycznie przepracowanych roboczogodzin po stawce za roboczogodzinę</w:t>
      </w:r>
    </w:p>
    <w:p w14:paraId="17FDD63C" w14:textId="41110B44" w:rsidR="00151F08" w:rsidRDefault="00151F08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</w:p>
    <w:p w14:paraId="45EA0E56" w14:textId="77777777" w:rsidR="00613F39" w:rsidRPr="009B5E69" w:rsidRDefault="00613F39" w:rsidP="009B5E69">
      <w:pPr>
        <w:tabs>
          <w:tab w:val="left" w:pos="360"/>
        </w:tabs>
        <w:suppressAutoHyphens/>
        <w:spacing w:after="0" w:line="300" w:lineRule="exact"/>
        <w:ind w:left="720"/>
        <w:jc w:val="both"/>
        <w:rPr>
          <w:rFonts w:ascii="Fira Sans" w:eastAsia="Times New Roman" w:hAnsi="Fira Sans" w:cs="Times New Roman"/>
          <w:lang w:eastAsia="ar-SA"/>
        </w:rPr>
      </w:pPr>
    </w:p>
    <w:bookmarkEnd w:id="4"/>
    <w:p w14:paraId="50EC37CD" w14:textId="77777777" w:rsidR="009B5E69" w:rsidRPr="009B5E69" w:rsidRDefault="009B5E69" w:rsidP="009B5E69">
      <w:pPr>
        <w:numPr>
          <w:ilvl w:val="0"/>
          <w:numId w:val="1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Zapłata należności nastąpi w formie polecenia przelewu z rachunku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lang w:eastAsia="ar-SA"/>
        </w:rPr>
        <w:t xml:space="preserve"> na rachunek bankowy </w:t>
      </w:r>
      <w:r w:rsidRPr="009B5E69">
        <w:rPr>
          <w:rFonts w:ascii="Fira Sans" w:eastAsia="Times New Roman" w:hAnsi="Fira Sans" w:cs="Times New Roman"/>
          <w:b/>
          <w:lang w:eastAsia="ar-SA"/>
        </w:rPr>
        <w:t>Wykonawcy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umieszczony na fakturze, w terminie do </w:t>
      </w:r>
      <w:r w:rsidRPr="009B5E69">
        <w:rPr>
          <w:rFonts w:ascii="Fira Sans" w:eastAsia="Times New Roman" w:hAnsi="Fira Sans" w:cs="Times New Roman"/>
          <w:b/>
          <w:lang w:eastAsia="ar-SA"/>
        </w:rPr>
        <w:t>30 dni</w:t>
      </w:r>
      <w:r w:rsidRPr="009B5E69">
        <w:rPr>
          <w:rFonts w:ascii="Fira Sans" w:eastAsia="Times New Roman" w:hAnsi="Fira Sans" w:cs="Times New Roman"/>
          <w:lang w:eastAsia="ar-SA"/>
        </w:rPr>
        <w:t xml:space="preserve"> od daty otrzymania przez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lang w:eastAsia="ar-SA"/>
        </w:rPr>
        <w:t xml:space="preserve"> prawidłowo wystawionej faktury bez zastrzeżeń. </w:t>
      </w:r>
    </w:p>
    <w:p w14:paraId="11259B7A" w14:textId="5EB1A28E" w:rsidR="009B5E69" w:rsidRPr="009B5E69" w:rsidRDefault="009B5E69" w:rsidP="009B5E69">
      <w:pPr>
        <w:numPr>
          <w:ilvl w:val="0"/>
          <w:numId w:val="1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Cs/>
          <w:lang w:eastAsia="ar-SA"/>
        </w:rPr>
        <w:t xml:space="preserve">W terminie do </w:t>
      </w:r>
      <w:r w:rsidRPr="009B5E69">
        <w:rPr>
          <w:rFonts w:ascii="Fira Sans" w:eastAsia="Times New Roman" w:hAnsi="Fira Sans" w:cs="Times New Roman"/>
          <w:b/>
          <w:lang w:eastAsia="ar-SA"/>
        </w:rPr>
        <w:t>15</w:t>
      </w:r>
      <w:r w:rsidRPr="009B5E69">
        <w:rPr>
          <w:rFonts w:ascii="Fira Sans" w:eastAsia="Times New Roman" w:hAnsi="Fira Sans" w:cs="Times New Roman"/>
          <w:bCs/>
          <w:lang w:eastAsia="ar-SA"/>
        </w:rPr>
        <w:t xml:space="preserve"> dni</w:t>
      </w:r>
      <w:r w:rsidR="00225664">
        <w:rPr>
          <w:rFonts w:ascii="Fira Sans" w:eastAsia="Times New Roman" w:hAnsi="Fira Sans" w:cs="Times New Roman"/>
          <w:bCs/>
          <w:lang w:eastAsia="ar-SA"/>
        </w:rPr>
        <w:t>a</w:t>
      </w:r>
      <w:r w:rsidRPr="009B5E69">
        <w:rPr>
          <w:rFonts w:ascii="Fira Sans" w:eastAsia="Times New Roman" w:hAnsi="Fira Sans" w:cs="Times New Roman"/>
          <w:bCs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b/>
          <w:lang w:eastAsia="ar-SA"/>
        </w:rPr>
        <w:t>miesiąca następującego</w:t>
      </w:r>
      <w:r w:rsidRPr="009B5E69">
        <w:rPr>
          <w:rFonts w:ascii="Fira Sans" w:eastAsia="Times New Roman" w:hAnsi="Fira Sans" w:cs="Times New Roman"/>
          <w:bCs/>
          <w:lang w:eastAsia="ar-SA"/>
        </w:rPr>
        <w:t xml:space="preserve"> po zakończeniu każdego 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>okresu rozliczeniowego Wykonawca</w:t>
      </w:r>
      <w:r w:rsidRPr="009B5E69">
        <w:rPr>
          <w:rFonts w:ascii="Fira Sans" w:eastAsia="Times New Roman" w:hAnsi="Fira Sans" w:cs="Times New Roman"/>
          <w:bCs/>
          <w:lang w:eastAsia="ar-SA"/>
        </w:rPr>
        <w:t xml:space="preserve"> wystawi i dostarczy fakturę VAT obejmującą wynagrodzenia za faktycznie przepracowane roboczogodziny serwisowe wykonane w okresie rozliczeniowym oraz osobną fakturę obejmującą wynagrodzenie </w:t>
      </w:r>
      <w:r w:rsidRPr="009B5E69">
        <w:rPr>
          <w:rFonts w:ascii="Fira Sans" w:eastAsia="Times New Roman" w:hAnsi="Fira Sans" w:cs="Times New Roman"/>
          <w:lang w:eastAsia="ar-SA"/>
        </w:rPr>
        <w:t xml:space="preserve">za usługę serwisową systemu informatycznego Eskulap i Simple ERP. </w:t>
      </w:r>
    </w:p>
    <w:p w14:paraId="6ACA4F4A" w14:textId="77777777" w:rsidR="009B5E69" w:rsidRPr="009B5E69" w:rsidRDefault="009B5E69" w:rsidP="009B5E69">
      <w:pPr>
        <w:numPr>
          <w:ilvl w:val="0"/>
          <w:numId w:val="1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Cs/>
          <w:lang w:eastAsia="ar-SA"/>
        </w:rPr>
        <w:t xml:space="preserve">Podstawą wystawienia faktury VAT będą zestawienia lub protokoły serwisowe wykonane przez 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 xml:space="preserve">Wykonawcę </w:t>
      </w:r>
      <w:r w:rsidRPr="009B5E69">
        <w:rPr>
          <w:rFonts w:ascii="Fira Sans" w:eastAsia="Times New Roman" w:hAnsi="Fira Sans" w:cs="Times New Roman"/>
          <w:bCs/>
          <w:lang w:eastAsia="ar-SA"/>
        </w:rPr>
        <w:t xml:space="preserve">w okresie rozliczeniowym. Protokoły powinny zawierać wykaz faktycznie przepracowanych godzin, być zaakceptowane przez przedstawiciela </w:t>
      </w:r>
      <w:r w:rsidRPr="009B5E69">
        <w:rPr>
          <w:rFonts w:ascii="Fira Sans" w:eastAsia="Times New Roman" w:hAnsi="Fira Sans" w:cs="Times New Roman"/>
          <w:b/>
          <w:bCs/>
          <w:lang w:eastAsia="ar-SA"/>
        </w:rPr>
        <w:t xml:space="preserve">Zamawiającego </w:t>
      </w:r>
      <w:r w:rsidRPr="009B5E69">
        <w:rPr>
          <w:rFonts w:ascii="Fira Sans" w:eastAsia="Times New Roman" w:hAnsi="Fira Sans" w:cs="Times New Roman"/>
          <w:bCs/>
          <w:lang w:eastAsia="ar-SA"/>
        </w:rPr>
        <w:t>odpowiedzialnego za realizację niniejszej umowy.</w:t>
      </w:r>
    </w:p>
    <w:p w14:paraId="6E50BE05" w14:textId="77777777" w:rsidR="009B5E69" w:rsidRPr="009B5E69" w:rsidRDefault="009B5E69" w:rsidP="009B5E69">
      <w:pPr>
        <w:numPr>
          <w:ilvl w:val="0"/>
          <w:numId w:val="15"/>
        </w:numPr>
        <w:tabs>
          <w:tab w:val="left" w:pos="36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 Zamawiający wyraża również zgodę na przesyłanie faktur, duplikatów tych faktur oraz ich korekt a także wszelkich pism i dokumentów związanych z dochodzeniem należności dotyczących niniejszej umowy, w formie elektronicznej na adres e-mail: faktury@szpital.slupsk.pl. Zamawiający zobowiązuje się przyjmować faktury, o których mowa powyżej, w formie papierowej w przypadku, gdy przeszkody techniczne lub formalne uniemożliwiają przesłanie faktur drogą elektroniczną.</w:t>
      </w:r>
    </w:p>
    <w:p w14:paraId="2A96B4A3" w14:textId="77777777" w:rsidR="009B5E69" w:rsidRPr="009B5E69" w:rsidRDefault="009B5E69" w:rsidP="009B5E69">
      <w:pPr>
        <w:tabs>
          <w:tab w:val="left" w:pos="360"/>
        </w:tabs>
        <w:suppressAutoHyphens/>
        <w:spacing w:after="0" w:line="300" w:lineRule="exact"/>
        <w:ind w:left="360"/>
        <w:jc w:val="both"/>
        <w:rPr>
          <w:rFonts w:ascii="Fira Sans" w:eastAsia="Times New Roman" w:hAnsi="Fira Sans" w:cs="Times New Roman"/>
          <w:lang w:eastAsia="ar-SA"/>
        </w:rPr>
      </w:pPr>
    </w:p>
    <w:p w14:paraId="729C9D90" w14:textId="77777777" w:rsidR="009B5E69" w:rsidRPr="009B5E69" w:rsidRDefault="009B5E69" w:rsidP="009B5E69">
      <w:pPr>
        <w:suppressAutoHyphens/>
        <w:spacing w:after="0" w:line="300" w:lineRule="exact"/>
        <w:ind w:left="284" w:hanging="284"/>
        <w:jc w:val="center"/>
        <w:rPr>
          <w:rFonts w:ascii="Fira Sans" w:eastAsia="Times New Roman" w:hAnsi="Fira Sans" w:cs="Times New Roman"/>
          <w:b/>
          <w:bCs/>
          <w:lang w:eastAsia="ar-SA"/>
        </w:rPr>
      </w:pPr>
      <w:r w:rsidRPr="009B5E69">
        <w:rPr>
          <w:rFonts w:ascii="Fira Sans" w:eastAsia="Times New Roman" w:hAnsi="Fira Sans" w:cs="Times New Roman"/>
          <w:b/>
          <w:bCs/>
          <w:lang w:eastAsia="ar-SA"/>
        </w:rPr>
        <w:t>KARY UMOWNE, ODSTĄPIENIE OD UMOWY</w:t>
      </w:r>
    </w:p>
    <w:p w14:paraId="7D55A108" w14:textId="77777777" w:rsidR="009B5E69" w:rsidRPr="009B5E69" w:rsidRDefault="009B5E69" w:rsidP="009B5E69">
      <w:pPr>
        <w:tabs>
          <w:tab w:val="left" w:pos="270"/>
          <w:tab w:val="center" w:pos="4535"/>
        </w:tabs>
        <w:suppressAutoHyphens/>
        <w:spacing w:after="0" w:line="300" w:lineRule="exact"/>
        <w:ind w:left="360" w:hanging="360"/>
        <w:jc w:val="center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§ 5.</w:t>
      </w:r>
    </w:p>
    <w:p w14:paraId="590FBCB2" w14:textId="77777777" w:rsidR="009B5E69" w:rsidRPr="009B5E69" w:rsidRDefault="009B5E69" w:rsidP="00151F08">
      <w:pPr>
        <w:numPr>
          <w:ilvl w:val="0"/>
          <w:numId w:val="16"/>
        </w:numPr>
        <w:tabs>
          <w:tab w:val="clear" w:pos="1080"/>
          <w:tab w:val="left" w:pos="360"/>
          <w:tab w:val="num" w:pos="426"/>
        </w:tabs>
        <w:suppressAutoHyphens/>
        <w:spacing w:after="0" w:line="300" w:lineRule="exact"/>
        <w:ind w:left="426" w:hanging="426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Wykonawca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zapłaci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Zamawiającemu</w:t>
      </w:r>
      <w:r w:rsidRPr="009B5E69">
        <w:rPr>
          <w:rFonts w:ascii="Fira Sans" w:eastAsia="Times New Roman" w:hAnsi="Fira Sans" w:cs="Times New Roman"/>
          <w:lang w:eastAsia="ar-SA"/>
        </w:rPr>
        <w:t xml:space="preserve"> karę w wysokości 10% wartości niezrealizowanej części umowy, w razie odstąpienia przez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lang w:eastAsia="ar-SA"/>
        </w:rPr>
        <w:t xml:space="preserve"> od niniejszej umowy z powodu okoliczności, za które odpowiada </w:t>
      </w:r>
      <w:r w:rsidRPr="009B5E69">
        <w:rPr>
          <w:rFonts w:ascii="Fira Sans" w:eastAsia="Times New Roman" w:hAnsi="Fira Sans" w:cs="Times New Roman"/>
          <w:b/>
          <w:lang w:eastAsia="ar-SA"/>
        </w:rPr>
        <w:t>Wykonawca.</w:t>
      </w:r>
    </w:p>
    <w:p w14:paraId="4BC6DE31" w14:textId="77777777" w:rsidR="009B5E69" w:rsidRPr="009B5E69" w:rsidRDefault="009B5E69" w:rsidP="00151F08">
      <w:pPr>
        <w:numPr>
          <w:ilvl w:val="0"/>
          <w:numId w:val="16"/>
        </w:numPr>
        <w:tabs>
          <w:tab w:val="clear" w:pos="1080"/>
          <w:tab w:val="left" w:pos="360"/>
          <w:tab w:val="num" w:pos="426"/>
        </w:tabs>
        <w:suppressAutoHyphens/>
        <w:spacing w:after="0" w:line="300" w:lineRule="exact"/>
        <w:ind w:left="426" w:hanging="426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Wykonawca</w:t>
      </w:r>
      <w:r w:rsidRPr="009B5E69">
        <w:rPr>
          <w:rFonts w:ascii="Fira Sans" w:eastAsia="Times New Roman" w:hAnsi="Fira Sans" w:cs="Times New Roman"/>
          <w:lang w:eastAsia="ar-SA"/>
        </w:rPr>
        <w:t xml:space="preserve"> zapłaci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Zamawiającemu</w:t>
      </w:r>
      <w:r w:rsidRPr="009B5E69">
        <w:rPr>
          <w:rFonts w:ascii="Fira Sans" w:eastAsia="Times New Roman" w:hAnsi="Fira Sans" w:cs="Times New Roman"/>
          <w:i/>
          <w:lang w:eastAsia="ar-SA"/>
        </w:rPr>
        <w:t xml:space="preserve"> </w:t>
      </w:r>
      <w:r w:rsidRPr="009B5E69">
        <w:rPr>
          <w:rFonts w:ascii="Fira Sans" w:eastAsia="Times New Roman" w:hAnsi="Fira Sans" w:cs="Times New Roman"/>
          <w:lang w:eastAsia="ar-SA"/>
        </w:rPr>
        <w:t xml:space="preserve">karę w wysokości 500,00 zł wartości danego zamówienia za każdy rozpoczęty dzień zwłoki albo godzinę zwłoki (w zależności od terminów określonych w Opisie Przedmiotu Zamówienia) w wykonaniu zamówienia.  </w:t>
      </w:r>
    </w:p>
    <w:p w14:paraId="2746DC5D" w14:textId="77777777" w:rsidR="009B5E69" w:rsidRPr="009B5E69" w:rsidRDefault="009B5E69" w:rsidP="009B5E69">
      <w:pPr>
        <w:numPr>
          <w:ilvl w:val="0"/>
          <w:numId w:val="16"/>
        </w:numPr>
        <w:suppressAutoHyphens/>
        <w:spacing w:after="0" w:line="300" w:lineRule="exact"/>
        <w:ind w:left="364" w:hanging="364"/>
        <w:jc w:val="both"/>
        <w:rPr>
          <w:rFonts w:ascii="Fira Sans" w:eastAsia="Times New Roman" w:hAnsi="Fira Sans" w:cs="Times New Roman"/>
        </w:rPr>
      </w:pPr>
      <w:r w:rsidRPr="009B5E69">
        <w:rPr>
          <w:rFonts w:ascii="Fira Sans" w:eastAsia="Times New Roman" w:hAnsi="Fira Sans" w:cs="Times New Roman"/>
          <w:shd w:val="clear" w:color="auto" w:fill="FFFFFF"/>
          <w:lang w:eastAsia="ar-SA"/>
        </w:rPr>
        <w:t xml:space="preserve">Za odmowę przedłożenia do wglądu lub nieprzedłożenie w terminie lub przedłożenie niezgodnych ze stanem faktycznym dokumentów, o których mowa w </w:t>
      </w:r>
      <w:r w:rsidRPr="009B5E69">
        <w:rPr>
          <w:rFonts w:ascii="Fira Sans" w:eastAsia="Times New Roman" w:hAnsi="Fira Sans" w:cs="Times New Roman"/>
          <w:b/>
          <w:bCs/>
          <w:shd w:val="clear" w:color="auto" w:fill="FFFFFF"/>
          <w:lang w:eastAsia="ar-SA"/>
        </w:rPr>
        <w:t>§ 1 ust. 4</w:t>
      </w:r>
      <w:r w:rsidRPr="009B5E69">
        <w:rPr>
          <w:rFonts w:ascii="Fira Sans" w:eastAsia="Times New Roman" w:hAnsi="Fira Sans" w:cs="Times New Roman"/>
          <w:shd w:val="clear" w:color="auto" w:fill="FFFFFF"/>
          <w:lang w:eastAsia="ar-SA"/>
        </w:rPr>
        <w:t xml:space="preserve"> umowy (zatrudnienie pracowników na podstawie umowy o pracę) na wezwanie Zamawiającego - w wysokości 500,00 zł za każdy stwierdzony przypadek. W przypadku kolejnych wezwań i nieprzedłożenia do wglądu lub nieprzedłożenia w terminie przez Wykonawcę dokumentów, o których mowa w </w:t>
      </w:r>
      <w:r w:rsidRPr="009B5E69">
        <w:rPr>
          <w:rFonts w:ascii="Fira Sans" w:eastAsia="Times New Roman" w:hAnsi="Fira Sans" w:cs="Times New Roman"/>
          <w:b/>
          <w:bCs/>
          <w:shd w:val="clear" w:color="auto" w:fill="FFFFFF"/>
          <w:lang w:eastAsia="ar-SA"/>
        </w:rPr>
        <w:t>§ 1 ust. 4</w:t>
      </w:r>
      <w:r w:rsidRPr="009B5E69">
        <w:rPr>
          <w:rFonts w:ascii="Fira Sans" w:eastAsia="Times New Roman" w:hAnsi="Fira Sans" w:cs="Times New Roman"/>
          <w:shd w:val="clear" w:color="auto" w:fill="FFFFFF"/>
          <w:lang w:eastAsia="ar-SA"/>
        </w:rPr>
        <w:t xml:space="preserve"> kara może być nakładana wielokrotnie;</w:t>
      </w:r>
    </w:p>
    <w:p w14:paraId="6480981A" w14:textId="77777777" w:rsidR="009B5E69" w:rsidRPr="009B5E69" w:rsidRDefault="009B5E69" w:rsidP="00555446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9B5E69">
        <w:rPr>
          <w:rFonts w:ascii="Fira Sans" w:eastAsia="Times New Roman" w:hAnsi="Fira Sans" w:cs="Times New Roman"/>
        </w:rPr>
        <w:t xml:space="preserve">Wykonawca zapłaci Zamawiającemu karę umowną w wysokości 5 000,00 zł za każde stwierdzone powierzenie danych osobowych podwykonawcy bez zgodny Zamawiającego a także karę umową w wysokości 5 000,00 zł netto za każde stwierdzenie powierzenia podwykonawcy wykonania części umowy bez zgody Zamawiającego. </w:t>
      </w:r>
    </w:p>
    <w:p w14:paraId="3457FFC1" w14:textId="561C3A7B" w:rsidR="009B5E69" w:rsidRDefault="009B5E69" w:rsidP="00555446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9B5E69">
        <w:rPr>
          <w:rFonts w:ascii="Fira Sans" w:eastAsia="Times New Roman" w:hAnsi="Fira Sans" w:cs="Times New Roman"/>
        </w:rPr>
        <w:lastRenderedPageBreak/>
        <w:t xml:space="preserve">Wykonawca zapłaci Zamawiającemu karę umowną w wysokości 5 000,00 zł za każde stwierdzone niepoinformowanie Zamawiającego o wystąpieniu zagrożeniu </w:t>
      </w:r>
      <w:r w:rsidRPr="009B5E69">
        <w:rPr>
          <w:rFonts w:ascii="Fira Sans" w:eastAsia="Times New Roman" w:hAnsi="Fira Sans" w:cs="Times New Roman"/>
          <w:lang w:eastAsia="ar-SA"/>
        </w:rPr>
        <w:t>bezpieczeństwa danych osobowych</w:t>
      </w:r>
      <w:r w:rsidRPr="009B5E69">
        <w:rPr>
          <w:rFonts w:ascii="Fira Sans" w:eastAsia="Times New Roman" w:hAnsi="Fira Sans" w:cs="Times New Roman"/>
        </w:rPr>
        <w:t xml:space="preserve"> Zamawiającego. </w:t>
      </w:r>
    </w:p>
    <w:p w14:paraId="2EFB4E94" w14:textId="352AF5B4" w:rsidR="009B5E69" w:rsidRPr="00151F08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b/>
          <w:lang w:eastAsia="ar-SA"/>
        </w:rPr>
        <w:t>Łączna maksymalna wysokość kar umownych nie może przekraczać 10 % wartości umowy.</w:t>
      </w:r>
    </w:p>
    <w:p w14:paraId="7A0257D5" w14:textId="74053A8E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>Wysokość kar umownych, o których mowa w ust. 1-5 powyżej oblicza się od wartości brutto.</w:t>
      </w:r>
    </w:p>
    <w:p w14:paraId="46F07EF0" w14:textId="5B5EFD0A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b/>
          <w:bCs/>
          <w:lang w:eastAsia="ar-SA"/>
        </w:rPr>
        <w:t>Zamawiający</w:t>
      </w:r>
      <w:r w:rsidRPr="00151F08">
        <w:rPr>
          <w:rFonts w:ascii="Fira Sans" w:eastAsia="Times New Roman" w:hAnsi="Fira Sans" w:cs="Times New Roman"/>
          <w:lang w:eastAsia="ar-SA"/>
        </w:rPr>
        <w:t xml:space="preserve"> zastrzega sobie prawo dochodzenia roszczeń do pełnej wysokości powstałej szkody.</w:t>
      </w:r>
    </w:p>
    <w:p w14:paraId="1342A112" w14:textId="410116F8" w:rsidR="009B5E69" w:rsidRPr="00151F08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b/>
          <w:bCs/>
          <w:lang w:eastAsia="ar-SA"/>
        </w:rPr>
        <w:t>Wykonawca</w:t>
      </w:r>
      <w:r w:rsidRPr="00151F08">
        <w:rPr>
          <w:rFonts w:ascii="Fira Sans" w:eastAsia="Times New Roman" w:hAnsi="Fira Sans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151F08">
        <w:rPr>
          <w:rFonts w:ascii="Fira Sans" w:eastAsia="Times New Roman" w:hAnsi="Fira Sans" w:cs="Times New Roman"/>
          <w:b/>
          <w:bCs/>
          <w:lang w:eastAsia="ar-SA"/>
        </w:rPr>
        <w:t>Zamawiający.</w:t>
      </w:r>
    </w:p>
    <w:p w14:paraId="7E29E7E2" w14:textId="4FC8E4FF" w:rsidR="009B5E69" w:rsidRPr="00151F08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bCs/>
          <w:lang w:eastAsia="ar-SA"/>
        </w:rPr>
        <w:t>Za niewykonanie umowy strony uważają w szczególności niedostarczenie</w:t>
      </w:r>
      <w:r w:rsidR="00225664">
        <w:rPr>
          <w:rFonts w:ascii="Fira Sans" w:eastAsia="Times New Roman" w:hAnsi="Fira Sans" w:cs="Times New Roman"/>
          <w:bCs/>
          <w:lang w:eastAsia="ar-SA"/>
        </w:rPr>
        <w:t xml:space="preserve"> lub niezrealizowanie</w:t>
      </w:r>
      <w:r w:rsidRPr="00151F08">
        <w:rPr>
          <w:rFonts w:ascii="Fira Sans" w:eastAsia="Times New Roman" w:hAnsi="Fira Sans" w:cs="Times New Roman"/>
          <w:bCs/>
          <w:lang w:eastAsia="ar-SA"/>
        </w:rPr>
        <w:t xml:space="preserve"> przedmiotu umowy  w </w:t>
      </w:r>
      <w:r w:rsidR="00225664" w:rsidRPr="00151F08">
        <w:rPr>
          <w:rFonts w:ascii="Fira Sans" w:eastAsia="Times New Roman" w:hAnsi="Fira Sans" w:cs="Times New Roman"/>
          <w:bCs/>
          <w:lang w:eastAsia="ar-SA"/>
        </w:rPr>
        <w:t>term</w:t>
      </w:r>
      <w:r w:rsidR="00225664">
        <w:rPr>
          <w:rFonts w:ascii="Fira Sans" w:eastAsia="Times New Roman" w:hAnsi="Fira Sans" w:cs="Times New Roman"/>
          <w:bCs/>
          <w:lang w:eastAsia="ar-SA"/>
        </w:rPr>
        <w:t>inach</w:t>
      </w:r>
      <w:r w:rsidRPr="00151F08">
        <w:rPr>
          <w:rFonts w:ascii="Fira Sans" w:eastAsia="Times New Roman" w:hAnsi="Fira Sans" w:cs="Times New Roman"/>
          <w:bCs/>
          <w:lang w:eastAsia="ar-SA"/>
        </w:rPr>
        <w:t xml:space="preserve">, o </w:t>
      </w:r>
      <w:r w:rsidR="00225664" w:rsidRPr="00151F08">
        <w:rPr>
          <w:rFonts w:ascii="Fira Sans" w:eastAsia="Times New Roman" w:hAnsi="Fira Sans" w:cs="Times New Roman"/>
          <w:bCs/>
          <w:lang w:eastAsia="ar-SA"/>
        </w:rPr>
        <w:t>który</w:t>
      </w:r>
      <w:r w:rsidR="00225664">
        <w:rPr>
          <w:rFonts w:ascii="Fira Sans" w:eastAsia="Times New Roman" w:hAnsi="Fira Sans" w:cs="Times New Roman"/>
          <w:bCs/>
          <w:lang w:eastAsia="ar-SA"/>
        </w:rPr>
        <w:t>ch</w:t>
      </w:r>
      <w:r w:rsidR="00225664" w:rsidRPr="00151F08">
        <w:rPr>
          <w:rFonts w:ascii="Fira Sans" w:eastAsia="Times New Roman" w:hAnsi="Fira Sans" w:cs="Times New Roman"/>
          <w:bCs/>
          <w:lang w:eastAsia="ar-SA"/>
        </w:rPr>
        <w:t xml:space="preserve"> </w:t>
      </w:r>
      <w:r w:rsidRPr="00151F08">
        <w:rPr>
          <w:rFonts w:ascii="Fira Sans" w:eastAsia="Times New Roman" w:hAnsi="Fira Sans" w:cs="Times New Roman"/>
          <w:bCs/>
          <w:lang w:eastAsia="ar-SA"/>
        </w:rPr>
        <w:t xml:space="preserve">mowa w </w:t>
      </w:r>
      <w:r w:rsidRPr="00151F08">
        <w:rPr>
          <w:rFonts w:ascii="Fira Sans" w:eastAsia="Times New Roman" w:hAnsi="Fira Sans" w:cs="Times New Roman"/>
          <w:b/>
          <w:bCs/>
          <w:lang w:eastAsia="ar-SA"/>
        </w:rPr>
        <w:t>Opisie Przedmiotu Zamówienia</w:t>
      </w:r>
      <w:r w:rsidRPr="00151F08">
        <w:rPr>
          <w:rFonts w:ascii="Fira Sans" w:eastAsia="Times New Roman" w:hAnsi="Fira Sans" w:cs="Times New Roman"/>
          <w:bCs/>
          <w:lang w:eastAsia="ar-SA"/>
        </w:rPr>
        <w:t>, dostarczenie go z wadami uniemożliwiającymi prawidłowe użytkowanie lub w niekompletnym stanie.</w:t>
      </w:r>
    </w:p>
    <w:p w14:paraId="28B1B9B8" w14:textId="427E551D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 xml:space="preserve">W razie zaistnienia istotnej zmiany okoliczności powodującej, że wykonanie umowy nie leży w interesie publicznym, czego nie można było przewidzieć w chwili zawarcia umowy, </w:t>
      </w:r>
      <w:r w:rsidRPr="00151F08">
        <w:rPr>
          <w:rFonts w:ascii="Fira Sans" w:eastAsia="Times New Roman" w:hAnsi="Fira Sans" w:cs="Times New Roman"/>
          <w:b/>
          <w:bCs/>
          <w:lang w:eastAsia="ar-SA"/>
        </w:rPr>
        <w:t>Zamawiający</w:t>
      </w:r>
      <w:r w:rsidRPr="00151F08">
        <w:rPr>
          <w:rFonts w:ascii="Fira Sans" w:eastAsia="Times New Roman" w:hAnsi="Fira Sans" w:cs="Times New Roman"/>
          <w:lang w:eastAsia="ar-SA"/>
        </w:rPr>
        <w:t xml:space="preserve"> może odstąpić od umowy w terminie 30 dni od powzięcia wiadomości o tych okolicznościach.</w:t>
      </w:r>
    </w:p>
    <w:p w14:paraId="452EA1FC" w14:textId="3E8CEE02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290907BB" w14:textId="1A383F1D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5A7A59D6" w14:textId="59BB72CD" w:rsidR="009B5E69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22D55CD5" w14:textId="7CA7DE8E" w:rsidR="009B5E69" w:rsidRDefault="00151F08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>
        <w:rPr>
          <w:rFonts w:ascii="Fira Sans" w:eastAsia="Times New Roman" w:hAnsi="Fira Sans" w:cs="Times New Roman"/>
        </w:rPr>
        <w:t>J</w:t>
      </w:r>
      <w:r w:rsidR="009B5E69" w:rsidRPr="00151F08">
        <w:rPr>
          <w:rFonts w:ascii="Fira Sans" w:eastAsia="Times New Roman" w:hAnsi="Fira Sans" w:cs="Times New Roman"/>
          <w:lang w:eastAsia="ar-SA"/>
        </w:rPr>
        <w:t>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6E57150B" w14:textId="77777777" w:rsidR="009B5E69" w:rsidRPr="00151F08" w:rsidRDefault="009B5E69" w:rsidP="00151F08">
      <w:pPr>
        <w:numPr>
          <w:ilvl w:val="0"/>
          <w:numId w:val="16"/>
        </w:numPr>
        <w:suppressAutoHyphens/>
        <w:spacing w:after="0" w:line="300" w:lineRule="exact"/>
        <w:ind w:left="350" w:hanging="350"/>
        <w:jc w:val="both"/>
        <w:rPr>
          <w:rFonts w:ascii="Fira Sans" w:eastAsia="Times New Roman" w:hAnsi="Fira Sans" w:cs="Times New Roman"/>
        </w:rPr>
      </w:pPr>
      <w:r w:rsidRPr="00151F08">
        <w:rPr>
          <w:rFonts w:ascii="Fira Sans" w:eastAsia="Times New Roman" w:hAnsi="Fira Sans" w:cs="Times New Roman"/>
          <w:lang w:eastAsia="ar-SA"/>
        </w:rPr>
        <w:t>Stan Siły Wyższej powoduje odpowiednie przesunięcie terminów realizacji Umowy chyba, że Strony postanowiły inaczej.</w:t>
      </w:r>
    </w:p>
    <w:p w14:paraId="1DCF33A5" w14:textId="77777777" w:rsidR="009B5E69" w:rsidRPr="009B5E69" w:rsidRDefault="009B5E69" w:rsidP="009B5E69">
      <w:pPr>
        <w:tabs>
          <w:tab w:val="left" w:pos="1080"/>
        </w:tabs>
        <w:suppressAutoHyphens/>
        <w:spacing w:after="0" w:line="300" w:lineRule="exact"/>
        <w:rPr>
          <w:rFonts w:ascii="Fira Sans" w:eastAsia="Times New Roman" w:hAnsi="Fira Sans" w:cs="Times New Roman"/>
          <w:b/>
          <w:bCs/>
          <w:lang w:eastAsia="ar-SA"/>
        </w:rPr>
      </w:pPr>
    </w:p>
    <w:p w14:paraId="30FD031B" w14:textId="77777777" w:rsidR="009B5E69" w:rsidRPr="009B5E69" w:rsidRDefault="009B5E69" w:rsidP="009B5E69">
      <w:pPr>
        <w:tabs>
          <w:tab w:val="left" w:pos="1080"/>
        </w:tabs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bCs/>
          <w:lang w:eastAsia="ar-SA"/>
        </w:rPr>
      </w:pPr>
      <w:r w:rsidRPr="009B5E69">
        <w:rPr>
          <w:rFonts w:ascii="Fira Sans" w:eastAsia="Times New Roman" w:hAnsi="Fira Sans" w:cs="Times New Roman"/>
          <w:b/>
          <w:bCs/>
          <w:lang w:eastAsia="ar-SA"/>
        </w:rPr>
        <w:t>ZMIANA UMOWY, JĘZYK, PRAWO, ZAWIADOMIENIA</w:t>
      </w:r>
    </w:p>
    <w:p w14:paraId="756CE531" w14:textId="77777777" w:rsidR="009B5E69" w:rsidRPr="009B5E69" w:rsidRDefault="009B5E69" w:rsidP="009B5E69">
      <w:pPr>
        <w:suppressAutoHyphens/>
        <w:spacing w:after="0" w:line="300" w:lineRule="exact"/>
        <w:jc w:val="center"/>
        <w:rPr>
          <w:rFonts w:ascii="Fira Sans" w:eastAsia="Times New Roman" w:hAnsi="Fira Sans" w:cs="Times New Roman"/>
          <w:b/>
          <w:i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§ 6</w:t>
      </w:r>
      <w:r w:rsidRPr="009B5E69">
        <w:rPr>
          <w:rFonts w:ascii="Fira Sans" w:eastAsia="Times New Roman" w:hAnsi="Fira Sans" w:cs="Times New Roman"/>
          <w:b/>
          <w:i/>
          <w:lang w:eastAsia="ar-SA"/>
        </w:rPr>
        <w:t>.</w:t>
      </w:r>
    </w:p>
    <w:p w14:paraId="6DA18674" w14:textId="77777777" w:rsidR="009B5E69" w:rsidRPr="009B5E69" w:rsidRDefault="009B5E69" w:rsidP="009B5E69">
      <w:pPr>
        <w:numPr>
          <w:ilvl w:val="0"/>
          <w:numId w:val="17"/>
        </w:numPr>
        <w:tabs>
          <w:tab w:val="left" w:pos="34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Bez pisemnej zgody </w:t>
      </w:r>
      <w:r w:rsidRPr="009B5E69">
        <w:rPr>
          <w:rFonts w:ascii="Fira Sans" w:eastAsia="Times New Roman" w:hAnsi="Fira Sans" w:cs="Times New Roman"/>
          <w:b/>
          <w:lang w:eastAsia="ar-SA"/>
        </w:rPr>
        <w:t xml:space="preserve">Zamawiającego Wykonawca </w:t>
      </w:r>
      <w:r w:rsidRPr="009B5E69">
        <w:rPr>
          <w:rFonts w:ascii="Fira Sans" w:eastAsia="Times New Roman" w:hAnsi="Fira Sans" w:cs="Times New Roman"/>
          <w:lang w:eastAsia="ar-SA"/>
        </w:rPr>
        <w:t>nie może przenieść na osoby trzecie wierzytelności, wynikającej z niniejszej umowy.</w:t>
      </w:r>
    </w:p>
    <w:p w14:paraId="68B00181" w14:textId="77777777" w:rsidR="009B5E69" w:rsidRPr="009B5E69" w:rsidRDefault="009B5E69" w:rsidP="009B5E69">
      <w:pPr>
        <w:numPr>
          <w:ilvl w:val="0"/>
          <w:numId w:val="17"/>
        </w:numPr>
        <w:tabs>
          <w:tab w:val="left" w:pos="340"/>
          <w:tab w:val="left" w:pos="72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lastRenderedPageBreak/>
        <w:t>Wszelkie zmiany w treści niniejszej umowy wymagają formy pisemnej pod rygorem nieważności.</w:t>
      </w:r>
    </w:p>
    <w:p w14:paraId="4336AB52" w14:textId="77777777" w:rsidR="009B5E69" w:rsidRPr="009B5E69" w:rsidRDefault="009B5E69" w:rsidP="009B5E69">
      <w:pPr>
        <w:numPr>
          <w:ilvl w:val="0"/>
          <w:numId w:val="17"/>
        </w:numPr>
        <w:tabs>
          <w:tab w:val="left" w:pos="340"/>
          <w:tab w:val="left" w:pos="720"/>
        </w:tabs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b/>
          <w:noProof/>
          <w:lang w:eastAsia="ar-SA"/>
        </w:rPr>
        <w:t>Zamawiający</w:t>
      </w:r>
      <w:r w:rsidRPr="009B5E69">
        <w:rPr>
          <w:rFonts w:ascii="Fira Sans" w:eastAsia="Times New Roman" w:hAnsi="Fira Sans" w:cs="Times New Roman"/>
          <w:noProof/>
          <w:lang w:eastAsia="ar-SA"/>
        </w:rPr>
        <w:t xml:space="preserve">, w terminie realizacji zamówienia w szczególnie uzasadnionych przypadkach, dopuszcza wprowadzenie zmiany w postanowieniach zawartej umowy  </w:t>
      </w:r>
      <w:r w:rsidRPr="009B5E69">
        <w:rPr>
          <w:rFonts w:ascii="Fira Sans" w:eastAsia="Times New Roman" w:hAnsi="Fira Sans" w:cs="Times New Roman"/>
          <w:noProof/>
          <w:lang w:eastAsia="ar-SA"/>
        </w:rPr>
        <w:br/>
        <w:t>w następujących sytuacjach:</w:t>
      </w:r>
    </w:p>
    <w:p w14:paraId="2357537D" w14:textId="77777777" w:rsidR="009B5E69" w:rsidRPr="009B5E69" w:rsidRDefault="009B5E69" w:rsidP="009B5E69">
      <w:pPr>
        <w:numPr>
          <w:ilvl w:val="0"/>
          <w:numId w:val="20"/>
        </w:numPr>
        <w:suppressAutoHyphens/>
        <w:spacing w:after="0" w:line="300" w:lineRule="exact"/>
        <w:jc w:val="both"/>
        <w:rPr>
          <w:rFonts w:ascii="Fira Sans" w:eastAsia="Times New Roman" w:hAnsi="Fira Sans" w:cs="Times New Roman"/>
          <w:noProof/>
          <w:lang w:eastAsia="ar-SA"/>
        </w:rPr>
      </w:pPr>
      <w:r w:rsidRPr="009B5E69">
        <w:rPr>
          <w:rFonts w:ascii="Fira Sans" w:eastAsia="Times New Roman" w:hAnsi="Fira Sans" w:cs="Times New Roman"/>
          <w:b/>
          <w:noProof/>
          <w:lang w:eastAsia="ar-SA"/>
        </w:rPr>
        <w:t>Wykonawca</w:t>
      </w:r>
      <w:r w:rsidRPr="009B5E69">
        <w:rPr>
          <w:rFonts w:ascii="Fira Sans" w:eastAsia="Times New Roman" w:hAnsi="Fira Sans" w:cs="Times New Roman"/>
          <w:noProof/>
          <w:lang w:eastAsia="ar-SA"/>
        </w:rPr>
        <w:t xml:space="preserve"> zaproponuje wykonanie umowy na warunkach bardziej korzystnych niż zaproponował to w ofercie:</w:t>
      </w:r>
    </w:p>
    <w:p w14:paraId="682AAF0F" w14:textId="77777777" w:rsidR="009B5E69" w:rsidRPr="009B5E69" w:rsidRDefault="009B5E69" w:rsidP="009B5E69">
      <w:pPr>
        <w:suppressAutoHyphens/>
        <w:spacing w:after="0" w:line="300" w:lineRule="exact"/>
        <w:ind w:left="709"/>
        <w:jc w:val="both"/>
        <w:rPr>
          <w:rFonts w:ascii="Fira Sans" w:eastAsia="Times New Roman" w:hAnsi="Fira Sans" w:cs="Times New Roman"/>
          <w:noProof/>
          <w:lang w:eastAsia="ar-SA"/>
        </w:rPr>
      </w:pPr>
      <w:r w:rsidRPr="009B5E69">
        <w:rPr>
          <w:rFonts w:ascii="Fira Sans" w:eastAsia="Times New Roman" w:hAnsi="Fira Sans" w:cs="Times New Roman"/>
          <w:noProof/>
          <w:lang w:eastAsia="ar-SA"/>
        </w:rPr>
        <w:t xml:space="preserve">W takim przypadku </w:t>
      </w:r>
      <w:r w:rsidRPr="009B5E69">
        <w:rPr>
          <w:rFonts w:ascii="Fira Sans" w:eastAsia="Times New Roman" w:hAnsi="Fira Sans" w:cs="Times New Roman"/>
          <w:b/>
          <w:noProof/>
          <w:lang w:eastAsia="ar-SA"/>
        </w:rPr>
        <w:t xml:space="preserve">Zamawiający </w:t>
      </w:r>
      <w:r w:rsidRPr="009B5E69">
        <w:rPr>
          <w:rFonts w:ascii="Fira Sans" w:eastAsia="Times New Roman" w:hAnsi="Fira Sans" w:cs="Times New Roman"/>
          <w:noProof/>
          <w:lang w:eastAsia="ar-SA"/>
        </w:rPr>
        <w:t xml:space="preserve">uprawniony jest do zmiany umowy w zakresie zaproponowanym przez </w:t>
      </w:r>
      <w:r w:rsidRPr="009B5E69">
        <w:rPr>
          <w:rFonts w:ascii="Fira Sans" w:eastAsia="Times New Roman" w:hAnsi="Fira Sans" w:cs="Times New Roman"/>
          <w:b/>
          <w:noProof/>
          <w:lang w:eastAsia="ar-SA"/>
        </w:rPr>
        <w:t>Wykonawcę</w:t>
      </w:r>
      <w:r w:rsidRPr="009B5E69">
        <w:rPr>
          <w:rFonts w:ascii="Fira Sans" w:eastAsia="Times New Roman" w:hAnsi="Fira Sans" w:cs="Times New Roman"/>
          <w:noProof/>
          <w:lang w:eastAsia="ar-SA"/>
        </w:rPr>
        <w:t xml:space="preserve"> i zaakceptowanym przez </w:t>
      </w:r>
      <w:r w:rsidRPr="009B5E69">
        <w:rPr>
          <w:rFonts w:ascii="Fira Sans" w:eastAsia="Times New Roman" w:hAnsi="Fira Sans" w:cs="Times New Roman"/>
          <w:b/>
          <w:noProof/>
          <w:lang w:eastAsia="ar-SA"/>
        </w:rPr>
        <w:t>Zamawiającego</w:t>
      </w:r>
      <w:r w:rsidRPr="009B5E69">
        <w:rPr>
          <w:rFonts w:ascii="Fira Sans" w:eastAsia="Times New Roman" w:hAnsi="Fira Sans" w:cs="Times New Roman"/>
          <w:noProof/>
          <w:lang w:eastAsia="ar-SA"/>
        </w:rPr>
        <w:t xml:space="preserve">. </w:t>
      </w:r>
    </w:p>
    <w:p w14:paraId="488ACBAF" w14:textId="77777777" w:rsidR="009B5E69" w:rsidRPr="009B5E69" w:rsidRDefault="009B5E69" w:rsidP="009B5E69">
      <w:pPr>
        <w:spacing w:after="0" w:line="300" w:lineRule="exact"/>
        <w:ind w:left="720"/>
        <w:jc w:val="both"/>
        <w:rPr>
          <w:rFonts w:ascii="Fira Sans" w:eastAsia="Times New Roman" w:hAnsi="Fira Sans" w:cs="Times New Roman"/>
          <w:bCs/>
          <w:noProof/>
          <w:lang w:eastAsia="ar-SA"/>
        </w:rPr>
      </w:pPr>
      <w:r w:rsidRPr="009B5E69">
        <w:rPr>
          <w:rFonts w:ascii="Fira Sans" w:eastAsia="Times New Roman" w:hAnsi="Fira Sans" w:cs="Times New Roman"/>
          <w:b/>
          <w:bCs/>
          <w:noProof/>
          <w:lang w:eastAsia="ar-SA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0FB4CE5F" w14:textId="77777777" w:rsidR="009B5E69" w:rsidRPr="009B5E69" w:rsidRDefault="009B5E69" w:rsidP="009B5E69">
      <w:pPr>
        <w:numPr>
          <w:ilvl w:val="0"/>
          <w:numId w:val="20"/>
        </w:numPr>
        <w:suppressAutoHyphens/>
        <w:spacing w:after="0" w:line="300" w:lineRule="exact"/>
        <w:jc w:val="both"/>
        <w:rPr>
          <w:rFonts w:ascii="Fira Sans" w:eastAsia="Times New Roman" w:hAnsi="Fira Sans" w:cs="Times New Roman"/>
          <w:bCs/>
          <w:noProof/>
          <w:lang w:eastAsia="ar-SA"/>
        </w:rPr>
      </w:pPr>
      <w:r w:rsidRPr="009B5E69">
        <w:rPr>
          <w:rFonts w:ascii="Fira Sans" w:eastAsia="Times New Roman" w:hAnsi="Fira Sans" w:cs="Times New Roman"/>
          <w:bCs/>
          <w:noProof/>
          <w:lang w:eastAsia="ar-SA"/>
        </w:rPr>
        <w:t>Cena jednostkowa ulegnie zmianie na skutek zmiany stawek podatkowych dla przedmiotu zamówienia, w takim przypadku zmienie ulega cena jednostkowa brutto, przy zachowaniu ceny jednostkowej netto.</w:t>
      </w:r>
    </w:p>
    <w:p w14:paraId="265DC52A" w14:textId="77777777" w:rsidR="009B5E69" w:rsidRPr="009B5E69" w:rsidRDefault="009B5E69" w:rsidP="009B5E69">
      <w:pPr>
        <w:numPr>
          <w:ilvl w:val="0"/>
          <w:numId w:val="20"/>
        </w:numPr>
        <w:suppressAutoHyphens/>
        <w:spacing w:after="0" w:line="300" w:lineRule="exact"/>
        <w:jc w:val="both"/>
        <w:rPr>
          <w:rFonts w:ascii="Fira Sans" w:eastAsia="Times New Roman" w:hAnsi="Fira Sans" w:cs="Times New Roman"/>
          <w:bCs/>
          <w:noProof/>
          <w:lang w:eastAsia="ar-SA"/>
        </w:rPr>
      </w:pPr>
      <w:r w:rsidRPr="009B5E69">
        <w:rPr>
          <w:rFonts w:ascii="Fira Sans" w:eastAsia="Times New Roman" w:hAnsi="Fira Sans" w:cs="Times New Roman"/>
          <w:bCs/>
          <w:noProof/>
          <w:lang w:eastAsia="ar-SA"/>
        </w:rPr>
        <w:t xml:space="preserve">W trakcie trwania umowy Wykonawca może zaoferować Zamawiającemu rabat na zasadach uzgodnionych przez Strony. </w:t>
      </w:r>
      <w:r w:rsidRPr="009B5E69">
        <w:rPr>
          <w:rFonts w:ascii="Fira Sans" w:eastAsia="Times New Roman" w:hAnsi="Fira Sans" w:cs="Times New Roman"/>
          <w:lang w:eastAsia="ar-SA"/>
        </w:rPr>
        <w:t>Powyższe nie jest zmianą umowną i nie wymaga od Stron konieczności składania dodatkowych oświadczeń.</w:t>
      </w:r>
    </w:p>
    <w:p w14:paraId="7661AE00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Spory wynikłe z niniejszej umowy poddaje się rozstrzygnięciu sądu właściwego dla siedziby </w:t>
      </w:r>
      <w:r w:rsidRPr="009B5E69">
        <w:rPr>
          <w:rFonts w:ascii="Fira Sans" w:eastAsia="Times New Roman" w:hAnsi="Fira Sans" w:cs="Times New Roman"/>
          <w:b/>
          <w:lang w:eastAsia="ar-SA"/>
        </w:rPr>
        <w:t>Zamawiającego.</w:t>
      </w:r>
    </w:p>
    <w:p w14:paraId="1C5D3CB9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W sprawach nieuregulowanych niniejszą umową mają zastosowanie przepisy kodeksu cywilnego.</w:t>
      </w:r>
    </w:p>
    <w:p w14:paraId="3FEF4F76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Integralną częścią umowy jest specyfikacja warunków zamówienia i oferta </w:t>
      </w:r>
      <w:r w:rsidRPr="009B5E69">
        <w:rPr>
          <w:rFonts w:ascii="Fira Sans" w:eastAsia="Times New Roman" w:hAnsi="Fira Sans" w:cs="Times New Roman"/>
          <w:b/>
          <w:lang w:eastAsia="ar-SA"/>
        </w:rPr>
        <w:t>Wykonawcy</w:t>
      </w:r>
      <w:r w:rsidRPr="009B5E69">
        <w:rPr>
          <w:rFonts w:ascii="Fira Sans" w:eastAsia="Times New Roman" w:hAnsi="Fira Sans" w:cs="Times New Roman"/>
          <w:lang w:eastAsia="ar-SA"/>
        </w:rPr>
        <w:t xml:space="preserve"> wraz z załącznikami. </w:t>
      </w:r>
    </w:p>
    <w:p w14:paraId="5AC83BEE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spacing w:val="-3"/>
          <w:lang w:eastAsia="ar-SA"/>
        </w:rPr>
      </w:pPr>
      <w:r w:rsidRPr="009B5E69">
        <w:rPr>
          <w:rFonts w:ascii="Fira Sans" w:eastAsia="Times New Roman" w:hAnsi="Fira Sans" w:cs="Times New Roman"/>
          <w:spacing w:val="-3"/>
          <w:lang w:eastAsia="ar-SA"/>
        </w:rPr>
        <w:t xml:space="preserve">Umowa podlega prawu polskiemu i zgodnie z nim powinna być interpretowana. </w:t>
      </w:r>
    </w:p>
    <w:p w14:paraId="4EB0000A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spacing w:val="-3"/>
          <w:lang w:eastAsia="ar-SA"/>
        </w:rPr>
      </w:pPr>
      <w:r w:rsidRPr="009B5E69">
        <w:rPr>
          <w:rFonts w:ascii="Fira Sans" w:eastAsia="Times New Roman" w:hAnsi="Fira Sans" w:cs="Times New Roman"/>
          <w:spacing w:val="-3"/>
          <w:lang w:eastAsia="ar-SA"/>
        </w:rPr>
        <w:t>Wszelka korespondencja, zawiadomienia, wezwania i inne stanowiska stron mogą być przekazywane drugiej stronie wyłącznie w formie pisemnej.</w:t>
      </w:r>
    </w:p>
    <w:p w14:paraId="50FE4CA9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Umowa została sporządzona w 2 jednobrzmiących egzemplarzach.</w:t>
      </w:r>
    </w:p>
    <w:p w14:paraId="46CFBEBE" w14:textId="77777777" w:rsidR="009B5E69" w:rsidRPr="009B5E69" w:rsidRDefault="009B5E69" w:rsidP="009B5E69">
      <w:pPr>
        <w:numPr>
          <w:ilvl w:val="0"/>
          <w:numId w:val="22"/>
        </w:numPr>
        <w:tabs>
          <w:tab w:val="num" w:pos="426"/>
        </w:tabs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 xml:space="preserve">Umowa wchodzi w życie z dniem zawarcia.   </w:t>
      </w:r>
    </w:p>
    <w:p w14:paraId="2AD56693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lang w:eastAsia="ar-SA"/>
        </w:rPr>
      </w:pPr>
    </w:p>
    <w:p w14:paraId="57CCF04A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WYKONAWCA</w:t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</w:r>
      <w:r w:rsidRPr="009B5E69">
        <w:rPr>
          <w:rFonts w:ascii="Fira Sans" w:eastAsia="Times New Roman" w:hAnsi="Fira Sans" w:cs="Times New Roman"/>
          <w:b/>
          <w:lang w:eastAsia="ar-SA"/>
        </w:rPr>
        <w:tab/>
        <w:t>ZAMAWIAJĄCY</w:t>
      </w:r>
    </w:p>
    <w:p w14:paraId="6C2B2D62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b/>
          <w:lang w:eastAsia="ar-SA"/>
        </w:rPr>
      </w:pPr>
    </w:p>
    <w:p w14:paraId="4F78F506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b/>
          <w:lang w:eastAsia="ar-SA"/>
        </w:rPr>
      </w:pPr>
    </w:p>
    <w:p w14:paraId="6E5CBAB9" w14:textId="77777777" w:rsidR="009B5E69" w:rsidRPr="009B5E69" w:rsidRDefault="009B5E69" w:rsidP="009B5E69">
      <w:pPr>
        <w:suppressAutoHyphens/>
        <w:spacing w:after="0" w:line="300" w:lineRule="exact"/>
        <w:ind w:firstLine="340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............................</w:t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</w:r>
      <w:r w:rsidRPr="009B5E69">
        <w:rPr>
          <w:rFonts w:ascii="Fira Sans" w:eastAsia="Times New Roman" w:hAnsi="Fira Sans" w:cs="Times New Roman"/>
          <w:lang w:eastAsia="ar-SA"/>
        </w:rPr>
        <w:tab/>
        <w:t>..............................</w:t>
      </w:r>
    </w:p>
    <w:p w14:paraId="76743959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b/>
          <w:lang w:eastAsia="ar-SA"/>
        </w:rPr>
      </w:pPr>
    </w:p>
    <w:p w14:paraId="63C90C22" w14:textId="77777777" w:rsidR="009B5E69" w:rsidRPr="009B5E69" w:rsidRDefault="009B5E69" w:rsidP="009B5E69">
      <w:pPr>
        <w:suppressAutoHyphens/>
        <w:spacing w:after="0" w:line="300" w:lineRule="exact"/>
        <w:jc w:val="both"/>
        <w:rPr>
          <w:rFonts w:ascii="Fira Sans" w:eastAsia="Times New Roman" w:hAnsi="Fira Sans" w:cs="Times New Roman"/>
          <w:b/>
          <w:lang w:eastAsia="ar-SA"/>
        </w:rPr>
      </w:pPr>
      <w:r w:rsidRPr="009B5E69">
        <w:rPr>
          <w:rFonts w:ascii="Fira Sans" w:eastAsia="Times New Roman" w:hAnsi="Fira Sans" w:cs="Times New Roman"/>
          <w:b/>
          <w:lang w:eastAsia="ar-SA"/>
        </w:rPr>
        <w:t>Załączniki:</w:t>
      </w:r>
    </w:p>
    <w:p w14:paraId="32E3577C" w14:textId="77777777" w:rsidR="009B5E69" w:rsidRPr="009B5E69" w:rsidRDefault="009B5E69" w:rsidP="009B5E69">
      <w:pPr>
        <w:numPr>
          <w:ilvl w:val="0"/>
          <w:numId w:val="19"/>
        </w:numPr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Formularz Ofertowy</w:t>
      </w:r>
    </w:p>
    <w:p w14:paraId="569FEF6F" w14:textId="77777777" w:rsidR="009B5E69" w:rsidRPr="009B5E69" w:rsidRDefault="009B5E69" w:rsidP="009B5E69">
      <w:pPr>
        <w:numPr>
          <w:ilvl w:val="0"/>
          <w:numId w:val="19"/>
        </w:numPr>
        <w:suppressAutoHyphens/>
        <w:spacing w:after="0" w:line="300" w:lineRule="exact"/>
        <w:ind w:left="426"/>
        <w:jc w:val="both"/>
        <w:rPr>
          <w:rFonts w:ascii="Fira Sans" w:eastAsia="Times New Roman" w:hAnsi="Fira Sans" w:cs="Times New Roman"/>
          <w:lang w:eastAsia="ar-SA"/>
        </w:rPr>
      </w:pPr>
      <w:r w:rsidRPr="009B5E69">
        <w:rPr>
          <w:rFonts w:ascii="Fira Sans" w:eastAsia="Times New Roman" w:hAnsi="Fira Sans" w:cs="Times New Roman"/>
          <w:lang w:eastAsia="ar-SA"/>
        </w:rPr>
        <w:t>Opis Przedmiotu Zamówienia</w:t>
      </w:r>
    </w:p>
    <w:p w14:paraId="1EEEE120" w14:textId="77777777" w:rsidR="003F4C4B" w:rsidRPr="009B5E69" w:rsidRDefault="003F4C4B" w:rsidP="009B5E69"/>
    <w:sectPr w:rsidR="003F4C4B" w:rsidRPr="009B5E69" w:rsidSect="00957DBC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397" w:footer="39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9969" w14:textId="77777777" w:rsidR="002B3DE7" w:rsidRDefault="002B3DE7">
      <w:pPr>
        <w:spacing w:after="0" w:line="240" w:lineRule="auto"/>
      </w:pPr>
      <w:r>
        <w:separator/>
      </w:r>
    </w:p>
  </w:endnote>
  <w:endnote w:type="continuationSeparator" w:id="0">
    <w:p w14:paraId="3415C601" w14:textId="77777777" w:rsidR="002B3DE7" w:rsidRDefault="002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">
    <w:altName w:val="Times New Roman"/>
    <w:charset w:val="EE"/>
    <w:family w:val="auto"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601338"/>
      <w:docPartObj>
        <w:docPartGallery w:val="Page Numbers (Bottom of Page)"/>
        <w:docPartUnique/>
      </w:docPartObj>
    </w:sdtPr>
    <w:sdtEndPr/>
    <w:sdtContent>
      <w:p w14:paraId="358ECFB5" w14:textId="77777777" w:rsidR="00957DBC" w:rsidRDefault="00957D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32852" w14:textId="77777777" w:rsidR="00957DBC" w:rsidRDefault="00957D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F49D" w14:textId="77777777" w:rsidR="003B7D8C" w:rsidRPr="00EF00C8" w:rsidRDefault="003B7D8C" w:rsidP="00935EE8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F18BB" wp14:editId="44A494C7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CCA91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C4iVX0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8771A49" w14:textId="77777777" w:rsidR="003F4C4B" w:rsidRDefault="003F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1007" w14:textId="77777777" w:rsidR="002B3DE7" w:rsidRDefault="002B3DE7">
      <w:pPr>
        <w:spacing w:after="0" w:line="240" w:lineRule="auto"/>
      </w:pPr>
      <w:r>
        <w:separator/>
      </w:r>
    </w:p>
  </w:footnote>
  <w:footnote w:type="continuationSeparator" w:id="0">
    <w:p w14:paraId="1771C486" w14:textId="77777777" w:rsidR="002B3DE7" w:rsidRDefault="002B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3474" w14:textId="1EB22EDF" w:rsidR="00957DBC" w:rsidRDefault="003B7D8C">
    <w:pPr>
      <w:pStyle w:val="Nagwek"/>
    </w:pPr>
    <w:r>
      <w:rPr>
        <w:noProof/>
      </w:rPr>
      <w:drawing>
        <wp:inline distT="0" distB="0" distL="0" distR="0" wp14:anchorId="7C5FF584" wp14:editId="085AD60C">
          <wp:extent cx="3574344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0" t="25084" r="4891" b="26532"/>
                  <a:stretch/>
                </pic:blipFill>
                <pic:spPr bwMode="auto">
                  <a:xfrm>
                    <a:off x="0" y="0"/>
                    <a:ext cx="357434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2B62A4" w14:textId="03C2869F" w:rsidR="001F1ADC" w:rsidRDefault="001F1ADC">
    <w:pPr>
      <w:pStyle w:val="Nagwek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4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5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5A785E"/>
    <w:multiLevelType w:val="hybridMultilevel"/>
    <w:tmpl w:val="051A1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7888"/>
    <w:multiLevelType w:val="multilevel"/>
    <w:tmpl w:val="779ACA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CCF098A"/>
    <w:multiLevelType w:val="multilevel"/>
    <w:tmpl w:val="A192E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5E5363"/>
    <w:multiLevelType w:val="hybridMultilevel"/>
    <w:tmpl w:val="5510D976"/>
    <w:lvl w:ilvl="0" w:tplc="9B92B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11151D"/>
    <w:multiLevelType w:val="hybridMultilevel"/>
    <w:tmpl w:val="347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45051"/>
    <w:multiLevelType w:val="multilevel"/>
    <w:tmpl w:val="E050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DCF741A"/>
    <w:multiLevelType w:val="multilevel"/>
    <w:tmpl w:val="9EAEE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33C8"/>
    <w:multiLevelType w:val="multilevel"/>
    <w:tmpl w:val="822AF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17B6CDC"/>
    <w:multiLevelType w:val="multilevel"/>
    <w:tmpl w:val="EEFC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47774BA"/>
    <w:multiLevelType w:val="multilevel"/>
    <w:tmpl w:val="8A602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74FF"/>
    <w:multiLevelType w:val="hybridMultilevel"/>
    <w:tmpl w:val="89805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26C3D"/>
    <w:multiLevelType w:val="multilevel"/>
    <w:tmpl w:val="7A70B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475928"/>
    <w:multiLevelType w:val="hybridMultilevel"/>
    <w:tmpl w:val="19DEC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52D3E"/>
    <w:multiLevelType w:val="multilevel"/>
    <w:tmpl w:val="E3EC6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F732132"/>
    <w:multiLevelType w:val="multilevel"/>
    <w:tmpl w:val="703AE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num w:numId="1" w16cid:durableId="2076397046">
    <w:abstractNumId w:val="21"/>
  </w:num>
  <w:num w:numId="2" w16cid:durableId="1280985762">
    <w:abstractNumId w:val="12"/>
  </w:num>
  <w:num w:numId="3" w16cid:durableId="1205756215">
    <w:abstractNumId w:val="8"/>
  </w:num>
  <w:num w:numId="4" w16cid:durableId="1082489650">
    <w:abstractNumId w:val="18"/>
  </w:num>
  <w:num w:numId="5" w16cid:durableId="831485546">
    <w:abstractNumId w:val="16"/>
  </w:num>
  <w:num w:numId="6" w16cid:durableId="1043292391">
    <w:abstractNumId w:val="23"/>
  </w:num>
  <w:num w:numId="7" w16cid:durableId="1184246403">
    <w:abstractNumId w:val="24"/>
  </w:num>
  <w:num w:numId="8" w16cid:durableId="1721130792">
    <w:abstractNumId w:val="17"/>
  </w:num>
  <w:num w:numId="9" w16cid:durableId="936333731">
    <w:abstractNumId w:val="7"/>
  </w:num>
  <w:num w:numId="10" w16cid:durableId="1829442976">
    <w:abstractNumId w:val="9"/>
  </w:num>
  <w:num w:numId="11" w16cid:durableId="1635132947">
    <w:abstractNumId w:val="22"/>
  </w:num>
  <w:num w:numId="12" w16cid:durableId="2017492956">
    <w:abstractNumId w:val="19"/>
  </w:num>
  <w:num w:numId="13" w16cid:durableId="669140808">
    <w:abstractNumId w:val="0"/>
  </w:num>
  <w:num w:numId="14" w16cid:durableId="1520004515">
    <w:abstractNumId w:val="1"/>
  </w:num>
  <w:num w:numId="15" w16cid:durableId="1164276197">
    <w:abstractNumId w:val="2"/>
  </w:num>
  <w:num w:numId="16" w16cid:durableId="643193293">
    <w:abstractNumId w:val="3"/>
  </w:num>
  <w:num w:numId="17" w16cid:durableId="1156535137">
    <w:abstractNumId w:val="4"/>
  </w:num>
  <w:num w:numId="18" w16cid:durableId="2071805165">
    <w:abstractNumId w:val="5"/>
  </w:num>
  <w:num w:numId="19" w16cid:durableId="252666913">
    <w:abstractNumId w:val="11"/>
  </w:num>
  <w:num w:numId="20" w16cid:durableId="136842392">
    <w:abstractNumId w:val="20"/>
  </w:num>
  <w:num w:numId="21" w16cid:durableId="143952668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33903706">
    <w:abstractNumId w:val="14"/>
  </w:num>
  <w:num w:numId="23" w16cid:durableId="581724975">
    <w:abstractNumId w:val="6"/>
  </w:num>
  <w:num w:numId="24" w16cid:durableId="1148133210">
    <w:abstractNumId w:val="13"/>
  </w:num>
  <w:num w:numId="25" w16cid:durableId="19011339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4B"/>
    <w:rsid w:val="00096652"/>
    <w:rsid w:val="000D30E7"/>
    <w:rsid w:val="000D6055"/>
    <w:rsid w:val="00136F41"/>
    <w:rsid w:val="00151F08"/>
    <w:rsid w:val="001F1ADC"/>
    <w:rsid w:val="00225664"/>
    <w:rsid w:val="002935EB"/>
    <w:rsid w:val="00297F24"/>
    <w:rsid w:val="002B3DE7"/>
    <w:rsid w:val="003B7D8C"/>
    <w:rsid w:val="003F4C4B"/>
    <w:rsid w:val="00490399"/>
    <w:rsid w:val="004B5E11"/>
    <w:rsid w:val="00501C17"/>
    <w:rsid w:val="00555446"/>
    <w:rsid w:val="00613F39"/>
    <w:rsid w:val="00632D92"/>
    <w:rsid w:val="006578BD"/>
    <w:rsid w:val="006C2548"/>
    <w:rsid w:val="008355F8"/>
    <w:rsid w:val="00851ECC"/>
    <w:rsid w:val="00935EE8"/>
    <w:rsid w:val="00957DBC"/>
    <w:rsid w:val="0098060B"/>
    <w:rsid w:val="009B5E69"/>
    <w:rsid w:val="009F5BF0"/>
    <w:rsid w:val="00B3646F"/>
    <w:rsid w:val="00BE754E"/>
    <w:rsid w:val="00D00F7B"/>
    <w:rsid w:val="00D111EC"/>
    <w:rsid w:val="00D6522D"/>
    <w:rsid w:val="00D67643"/>
    <w:rsid w:val="00DB2F4F"/>
    <w:rsid w:val="00EE0CBA"/>
    <w:rsid w:val="00EF660B"/>
    <w:rsid w:val="00F70E66"/>
    <w:rsid w:val="00FE3F77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5DD1"/>
  <w15:docId w15:val="{DD1CBFB9-F249-4511-A33B-EB6A43ED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F39"/>
  </w:style>
  <w:style w:type="paragraph" w:styleId="Nagwek1">
    <w:name w:val="heading 1"/>
    <w:basedOn w:val="Domylnie"/>
    <w:next w:val="Tretekstu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4" w:lineRule="auto"/>
    </w:pPr>
    <w:rPr>
      <w:rFonts w:ascii="Calibri" w:eastAsia="SimSun" w:hAnsi="Calibri"/>
      <w:color w:val="00000A"/>
      <w:lang w:eastAsia="en-US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BezodstpwZnak">
    <w:name w:val="Bez odstępów Znak"/>
    <w:uiPriority w:val="1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ezodstpw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NormalnyWeb">
    <w:name w:val="Normal (Web)"/>
    <w:basedOn w:val="Normalny"/>
    <w:uiPriority w:val="99"/>
    <w:unhideWhenUsed/>
    <w:rsid w:val="003B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3B7D8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25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Agnieszka Znamirowska</cp:lastModifiedBy>
  <cp:revision>3</cp:revision>
  <cp:lastPrinted>2022-07-15T06:33:00Z</cp:lastPrinted>
  <dcterms:created xsi:type="dcterms:W3CDTF">2022-07-26T08:58:00Z</dcterms:created>
  <dcterms:modified xsi:type="dcterms:W3CDTF">2022-07-27T05:29:00Z</dcterms:modified>
</cp:coreProperties>
</file>