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A9CA" w14:textId="77777777" w:rsidR="00D268DE" w:rsidRPr="00D268DE" w:rsidRDefault="00D268DE" w:rsidP="007C47C4">
      <w:pPr>
        <w:numPr>
          <w:ilvl w:val="0"/>
          <w:numId w:val="3"/>
        </w:numPr>
        <w:spacing w:after="0" w:line="340" w:lineRule="exact"/>
        <w:jc w:val="center"/>
        <w:rPr>
          <w:rFonts w:ascii="Fira Sans Condensed" w:hAnsi="Fira Sans Condensed" w:cs="Times New Roman"/>
          <w:b/>
          <w:bCs/>
        </w:rPr>
      </w:pPr>
      <w:bookmarkStart w:id="0" w:name="_GoBack"/>
      <w:bookmarkEnd w:id="0"/>
      <w:r w:rsidRPr="00D268DE">
        <w:rPr>
          <w:rFonts w:ascii="Fira Sans Condensed" w:hAnsi="Fira Sans Condensed" w:cs="Times New Roman"/>
          <w:b/>
          <w:bCs/>
        </w:rPr>
        <w:t>FORMULARZ OFERTOWY</w:t>
      </w:r>
    </w:p>
    <w:p w14:paraId="3905A6FD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28E41460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/>
          <w:bCs/>
        </w:rPr>
      </w:pPr>
      <w:r w:rsidRPr="00D268DE">
        <w:rPr>
          <w:rFonts w:ascii="Fira Sans Condensed" w:hAnsi="Fira Sans Condensed" w:cs="Times New Roman"/>
          <w:b/>
          <w:bCs/>
        </w:rPr>
        <w:t>do ogłoszenia na najem powierzchni 6 m</w:t>
      </w:r>
      <w:r w:rsidRPr="00D268DE">
        <w:rPr>
          <w:rFonts w:ascii="Fira Sans Condensed" w:hAnsi="Fira Sans Condensed" w:cs="Times New Roman"/>
          <w:b/>
          <w:bCs/>
          <w:vertAlign w:val="superscript"/>
        </w:rPr>
        <w:t xml:space="preserve">2 </w:t>
      </w:r>
      <w:r w:rsidRPr="00D268DE">
        <w:rPr>
          <w:rFonts w:ascii="Fira Sans Condensed" w:hAnsi="Fira Sans Condensed" w:cs="Times New Roman"/>
          <w:b/>
          <w:bCs/>
        </w:rPr>
        <w:t xml:space="preserve">,pod minimum 6 automatów </w:t>
      </w:r>
      <w:proofErr w:type="spellStart"/>
      <w:r w:rsidRPr="00D268DE">
        <w:rPr>
          <w:rFonts w:ascii="Fira Sans Condensed" w:hAnsi="Fira Sans Condensed" w:cs="Times New Roman"/>
          <w:b/>
          <w:bCs/>
        </w:rPr>
        <w:t>vendingowych</w:t>
      </w:r>
      <w:proofErr w:type="spellEnd"/>
      <w:r w:rsidRPr="00D268DE">
        <w:rPr>
          <w:rFonts w:ascii="Fira Sans Condensed" w:hAnsi="Fira Sans Condensed" w:cs="Times New Roman"/>
          <w:b/>
          <w:bCs/>
        </w:rPr>
        <w:t>.</w:t>
      </w:r>
    </w:p>
    <w:p w14:paraId="45A87E5D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 xml:space="preserve"> </w:t>
      </w:r>
    </w:p>
    <w:p w14:paraId="6C04897A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/>
          <w:bCs/>
          <w:u w:val="single"/>
        </w:rPr>
        <w:t>Dane Oferenta:</w:t>
      </w:r>
    </w:p>
    <w:p w14:paraId="051B0968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/>
          <w:bCs/>
          <w:u w:val="single"/>
        </w:rPr>
      </w:pPr>
    </w:p>
    <w:p w14:paraId="79448676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Niniejsza oferta zostaje złożona przez:</w:t>
      </w:r>
    </w:p>
    <w:p w14:paraId="54E75919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tbl>
      <w:tblPr>
        <w:tblW w:w="9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5853"/>
      </w:tblGrid>
      <w:tr w:rsidR="00D268DE" w:rsidRPr="00D268DE" w14:paraId="7AFE55FC" w14:textId="77777777" w:rsidTr="0067044D">
        <w:trPr>
          <w:trHeight w:val="2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1F437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Imię i nazwisko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BD8B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39E47CA1" w14:textId="77777777" w:rsidTr="0067044D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5923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Nazwa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2B5E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15D7ECDE" w14:textId="77777777" w:rsidTr="0067044D">
        <w:trPr>
          <w:trHeight w:val="2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E1145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Adres zamieszkania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34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21E7A91D" w14:textId="77777777" w:rsidTr="0067044D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6B8D9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Siedziba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1926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0DE2ADBD" w14:textId="77777777" w:rsidTr="0067044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F7D00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Nr telefonu / Nr faksu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3D12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73D999CF" w14:textId="77777777" w:rsidTr="0067044D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FE91A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Numer rachunku bankowego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622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  <w:tr w:rsidR="00D268DE" w:rsidRPr="00D268DE" w14:paraId="3778DEE9" w14:textId="77777777" w:rsidTr="0067044D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E9A40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  <w:r w:rsidRPr="00D268DE">
              <w:rPr>
                <w:rFonts w:ascii="Fira Sans Condensed" w:hAnsi="Fira Sans Condensed" w:cs="Times New Roman"/>
                <w:b/>
                <w:bCs/>
              </w:rPr>
              <w:t>NIP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736C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/>
                <w:bCs/>
              </w:rPr>
            </w:pPr>
          </w:p>
        </w:tc>
      </w:tr>
    </w:tbl>
    <w:p w14:paraId="330C60F8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7CF0D924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/>
          <w:bCs/>
        </w:rPr>
        <w:t>Ja niżej podpisany, działając w imieniu i na rzecz ww. Oferenta oświadczam, że:</w:t>
      </w:r>
    </w:p>
    <w:p w14:paraId="3EC72C1F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/>
          <w:bCs/>
        </w:rPr>
      </w:pPr>
    </w:p>
    <w:p w14:paraId="79F4666B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Oferuję następującą cenę czynszu za przedmiot najmu objęty niniejszym postępowaniem:</w:t>
      </w:r>
    </w:p>
    <w:p w14:paraId="300A09D0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69"/>
        <w:gridCol w:w="2638"/>
        <w:gridCol w:w="2412"/>
      </w:tblGrid>
      <w:tr w:rsidR="00D268DE" w:rsidRPr="00D268DE" w14:paraId="0CB5DFE3" w14:textId="77777777" w:rsidTr="0067044D">
        <w:trPr>
          <w:trHeight w:val="97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73C9E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Cena czynszu netto miesięcznie za</w:t>
            </w:r>
          </w:p>
          <w:p w14:paraId="584D3AE2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 xml:space="preserve"> 1 m</w:t>
            </w:r>
            <w:r w:rsidRPr="00D268DE">
              <w:rPr>
                <w:rFonts w:ascii="Fira Sans Condensed" w:hAnsi="Fira Sans Condensed" w:cs="Times New Roman"/>
                <w:bCs/>
                <w:vertAlign w:val="superscript"/>
              </w:rPr>
              <w:t>2</w:t>
            </w:r>
          </w:p>
          <w:p w14:paraId="25D8E6DD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(w zł)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1D824E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Cena czynszu brutto miesięcznie za 1 m</w:t>
            </w:r>
            <w:r w:rsidRPr="00D268DE">
              <w:rPr>
                <w:rFonts w:ascii="Fira Sans Condensed" w:hAnsi="Fira Sans Condensed" w:cs="Times New Roman"/>
                <w:bCs/>
                <w:vertAlign w:val="superscript"/>
              </w:rPr>
              <w:t>2</w:t>
            </w:r>
          </w:p>
          <w:p w14:paraId="401CB1E5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(w zł)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6394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  <w:r w:rsidRPr="00D268DE">
              <w:rPr>
                <w:rFonts w:ascii="Fira Sans Condensed" w:hAnsi="Fira Sans Condensed" w:cs="Times New Roman"/>
                <w:bCs/>
              </w:rPr>
              <w:t>Stawka podatku VAT - %</w:t>
            </w:r>
          </w:p>
        </w:tc>
      </w:tr>
      <w:tr w:rsidR="00D268DE" w:rsidRPr="00D268DE" w14:paraId="45A09AF4" w14:textId="77777777" w:rsidTr="0067044D">
        <w:trPr>
          <w:trHeight w:val="97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C701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D914C68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97F" w14:textId="77777777" w:rsidR="00D268DE" w:rsidRPr="00D268DE" w:rsidRDefault="00D268DE" w:rsidP="00D268DE">
            <w:pPr>
              <w:spacing w:after="0" w:line="340" w:lineRule="exact"/>
              <w:rPr>
                <w:rFonts w:ascii="Fira Sans Condensed" w:hAnsi="Fira Sans Condensed" w:cs="Times New Roman"/>
                <w:bCs/>
              </w:rPr>
            </w:pPr>
          </w:p>
        </w:tc>
      </w:tr>
    </w:tbl>
    <w:p w14:paraId="3D6556DC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73C2160D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Razem za 6 m</w:t>
      </w:r>
      <w:r w:rsidRPr="00D268DE">
        <w:rPr>
          <w:rFonts w:ascii="Fira Sans Condensed" w:hAnsi="Fira Sans Condensed" w:cs="Times New Roman"/>
          <w:bCs/>
          <w:vertAlign w:val="superscript"/>
        </w:rPr>
        <w:t>2</w:t>
      </w:r>
      <w:r w:rsidRPr="00D268DE">
        <w:rPr>
          <w:rFonts w:ascii="Fira Sans Condensed" w:hAnsi="Fira Sans Condensed" w:cs="Times New Roman"/>
          <w:bCs/>
        </w:rPr>
        <w:t xml:space="preserve"> czynsz netto, miesięcznie będzie wynosił:    ………..….  . </w:t>
      </w:r>
    </w:p>
    <w:p w14:paraId="77D4F2A5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7B8EBF1E" w14:textId="77777777" w:rsidR="00D268DE" w:rsidRPr="00D268DE" w:rsidRDefault="00D268DE" w:rsidP="00D268DE">
      <w:pPr>
        <w:numPr>
          <w:ilvl w:val="0"/>
          <w:numId w:val="4"/>
        </w:num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Oświadczam, że zapoznałem się z ogłoszeniem, wzorem umowy i nie wnoszę do nich żadnych zastrzeżeń.</w:t>
      </w:r>
    </w:p>
    <w:p w14:paraId="2E46CDF2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6D57940E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53D7C071" w14:textId="77777777" w:rsidR="00D268DE" w:rsidRPr="00D268DE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</w:p>
    <w:p w14:paraId="57F29869" w14:textId="11A5AAD3" w:rsidR="00FE7BB0" w:rsidRDefault="00D268DE" w:rsidP="00D268DE">
      <w:pPr>
        <w:spacing w:after="0" w:line="340" w:lineRule="exact"/>
        <w:rPr>
          <w:rFonts w:ascii="Fira Sans Condensed" w:hAnsi="Fira Sans Condensed" w:cs="Times New Roman"/>
          <w:bCs/>
        </w:rPr>
      </w:pPr>
      <w:r w:rsidRPr="00D268DE">
        <w:rPr>
          <w:rFonts w:ascii="Fira Sans Condensed" w:hAnsi="Fira Sans Condensed" w:cs="Times New Roman"/>
          <w:bCs/>
        </w:rPr>
        <w:t>…………………….</w:t>
      </w:r>
    </w:p>
    <w:sectPr w:rsidR="00FE7BB0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A7AF" w14:textId="77777777" w:rsidR="00613432" w:rsidRDefault="00613432">
      <w:pPr>
        <w:spacing w:after="0" w:line="240" w:lineRule="auto"/>
      </w:pPr>
      <w:r>
        <w:separator/>
      </w:r>
    </w:p>
  </w:endnote>
  <w:endnote w:type="continuationSeparator" w:id="0">
    <w:p w14:paraId="6A1CC36F" w14:textId="77777777" w:rsidR="00613432" w:rsidRDefault="0061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3942" w14:textId="458C0AFA" w:rsidR="001D5C56" w:rsidRPr="00EF00C8" w:rsidRDefault="0080141F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099EB" wp14:editId="14BD8864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<w:pict>
            <v:line id="Łącznik prosty 5" o:spid="_x0000_s1026" o:spt="20" style="position:absolute;left:0pt;margin-left:0pt;margin-top:48.05pt;height:0pt;width:450.8pt;z-index:251659264;mso-width-relative:page;mso-height-relative:page;" filled="f" stroked="t" coordsize="21600,21600" o:gfxdata="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ejaIHTAAAABgEAAA8AAAAAAAAAAQAgAAAAIgAAAGRycy9kb3ducmV2Lnht&#10;bFBLAQIUABQAAAAIAIdO4kA1Jt7exQEAAGUDAAAOAAAAAAAAAAEAIAAAACIBAABkcnMvZTJvRG9j&#10;LnhtbFBLBQYAAAAABgAGAFkBAABZBQAAAAA=&#10;">
              <v:fill on="f" focussize="0,0"/>
              <v:stroke weight="1pt" color="#0069B4 [3204]" miterlimit="8" joinstyle="miter"/>
              <v:imagedata o:title=""/>
              <o:lock v:ext="edit" aspectratio="f"/>
            </v:line>
          </w:pict>
        </mc:Fallback>
      </mc:AlternateContent>
    </w:r>
    <w:r w:rsidR="00BE0F4A">
      <w:rPr>
        <w:rFonts w:ascii="Fira Sans Condensed SemiBold" w:hAnsi="Fira Sans Condensed SemiBold" w:cs="Arial"/>
        <w:sz w:val="14"/>
        <w:szCs w:val="14"/>
      </w:rPr>
      <w:t xml:space="preserve">Wojewódzki Szpital Specjalistyczny im. Janusza Korczaka w Słupsku Sp. </w:t>
    </w:r>
    <w:r w:rsidR="00D15D2E">
      <w:rPr>
        <w:rFonts w:ascii="Fira Sans Condensed SemiBold" w:hAnsi="Fira Sans Condensed SemiBold" w:cs="Arial"/>
        <w:sz w:val="14"/>
        <w:szCs w:val="14"/>
      </w:rPr>
      <w:t>z</w:t>
    </w:r>
    <w:r w:rsidR="00BE0F4A">
      <w:rPr>
        <w:rFonts w:ascii="Fira Sans Condensed SemiBold" w:hAnsi="Fira Sans Condensed SemiBold" w:cs="Arial"/>
        <w:sz w:val="14"/>
        <w:szCs w:val="14"/>
      </w:rPr>
      <w:t xml:space="preserve"> o.o.</w:t>
    </w:r>
    <w:r w:rsidR="00EF00C8" w:rsidRPr="00EF00C8">
      <w:rPr>
        <w:rFonts w:ascii="Fira Sans Condensed" w:hAnsi="Fira Sans Condensed" w:cs="Arial"/>
        <w:sz w:val="14"/>
        <w:szCs w:val="14"/>
      </w:rPr>
      <w:t xml:space="preserve"> | ul. </w:t>
    </w:r>
    <w:r w:rsidR="00BE0F4A">
      <w:rPr>
        <w:rFonts w:ascii="Fira Sans Condensed" w:hAnsi="Fira Sans Condensed" w:cs="Arial"/>
        <w:sz w:val="14"/>
        <w:szCs w:val="14"/>
      </w:rPr>
      <w:t xml:space="preserve">Hubalczyków 1 </w:t>
    </w:r>
    <w:r w:rsidR="00EF00C8" w:rsidRPr="00EF00C8">
      <w:rPr>
        <w:rFonts w:ascii="Fira Sans Condensed" w:hAnsi="Fira Sans Condensed" w:cs="Arial"/>
        <w:sz w:val="14"/>
        <w:szCs w:val="14"/>
      </w:rPr>
      <w:t xml:space="preserve">| </w:t>
    </w:r>
    <w:r w:rsidR="00BE0F4A">
      <w:rPr>
        <w:rFonts w:ascii="Fira Sans Condensed" w:hAnsi="Fira Sans Condensed" w:cs="Arial"/>
        <w:sz w:val="14"/>
        <w:szCs w:val="14"/>
      </w:rPr>
      <w:t>76-200 Słupsk</w:t>
    </w:r>
    <w:r w:rsidR="00EF00C8" w:rsidRPr="00EF00C8">
      <w:rPr>
        <w:rFonts w:ascii="Fira Sans Condensed" w:hAnsi="Fira Sans Condensed" w:cs="Arial"/>
        <w:sz w:val="14"/>
        <w:szCs w:val="14"/>
      </w:rPr>
      <w:t xml:space="preserve"> </w:t>
    </w:r>
    <w:r w:rsidR="00EF00C8" w:rsidRPr="00EF00C8">
      <w:rPr>
        <w:rFonts w:ascii="Fira Sans Condensed" w:hAnsi="Fira Sans Condensed" w:cs="Arial"/>
        <w:sz w:val="14"/>
        <w:szCs w:val="14"/>
      </w:rPr>
      <w:br/>
      <w:t>tel. 5</w:t>
    </w:r>
    <w:r w:rsidR="00BE0F4A">
      <w:rPr>
        <w:rFonts w:ascii="Fira Sans Condensed" w:hAnsi="Fira Sans Condensed" w:cs="Arial"/>
        <w:sz w:val="14"/>
        <w:szCs w:val="14"/>
      </w:rPr>
      <w:t>9 84 60</w:t>
    </w:r>
    <w:r w:rsidR="00BE79EF">
      <w:rPr>
        <w:rFonts w:ascii="Fira Sans Condensed" w:hAnsi="Fira Sans Condensed" w:cs="Arial"/>
        <w:sz w:val="14"/>
        <w:szCs w:val="14"/>
      </w:rPr>
      <w:t> </w:t>
    </w:r>
    <w:r w:rsidR="00BE0F4A">
      <w:rPr>
        <w:rFonts w:ascii="Fira Sans Condensed" w:hAnsi="Fira Sans Condensed" w:cs="Arial"/>
        <w:sz w:val="14"/>
        <w:szCs w:val="14"/>
      </w:rPr>
      <w:t>670</w:t>
    </w:r>
    <w:r w:rsidR="00BE79EF">
      <w:rPr>
        <w:rFonts w:ascii="Fira Sans Condensed" w:hAnsi="Fira Sans Condensed" w:cs="Arial"/>
        <w:sz w:val="14"/>
        <w:szCs w:val="14"/>
      </w:rPr>
      <w:t>,</w:t>
    </w:r>
    <w:r w:rsidR="00BE0F4A">
      <w:rPr>
        <w:rFonts w:ascii="Fira Sans Condensed" w:hAnsi="Fira Sans Condensed" w:cs="Arial"/>
        <w:sz w:val="14"/>
        <w:szCs w:val="14"/>
      </w:rPr>
      <w:t xml:space="preserve"> 59 84 60 680</w:t>
    </w:r>
    <w:r w:rsidR="00EF00C8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BE0F4A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BE0F4A">
      <w:rPr>
        <w:rFonts w:ascii="Fira Sans Condensed" w:hAnsi="Fira Sans Condensed" w:cs="Arial"/>
        <w:sz w:val="14"/>
        <w:szCs w:val="14"/>
      </w:rPr>
      <w:t xml:space="preserve"> </w:t>
    </w:r>
    <w:r w:rsidR="00EF00C8" w:rsidRPr="00EF00C8">
      <w:rPr>
        <w:rFonts w:ascii="Fira Sans Condensed" w:hAnsi="Fira Sans Condensed" w:cs="Arial"/>
        <w:sz w:val="14"/>
        <w:szCs w:val="14"/>
      </w:rPr>
      <w:t>l</w:t>
    </w:r>
    <w:r w:rsidR="00BE0F4A">
      <w:rPr>
        <w:rFonts w:ascii="Fira Sans Condensed" w:hAnsi="Fira Sans Condensed" w:cs="Arial"/>
        <w:sz w:val="14"/>
        <w:szCs w:val="14"/>
      </w:rPr>
      <w:t xml:space="preserve"> www.szpital.slupsk.pl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FFE5F" w14:textId="77777777" w:rsidR="00613432" w:rsidRDefault="00613432">
      <w:pPr>
        <w:spacing w:after="0" w:line="240" w:lineRule="auto"/>
      </w:pPr>
      <w:r>
        <w:separator/>
      </w:r>
    </w:p>
  </w:footnote>
  <w:footnote w:type="continuationSeparator" w:id="0">
    <w:p w14:paraId="71F7EF28" w14:textId="77777777" w:rsidR="00613432" w:rsidRDefault="0061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1334" w14:textId="70F371DE" w:rsidR="001D5C56" w:rsidRDefault="005F0822">
    <w:pPr>
      <w:pStyle w:val="Nagwek"/>
    </w:pPr>
    <w:r>
      <w:rPr>
        <w:noProof/>
        <w:lang w:eastAsia="pl-PL"/>
      </w:rPr>
      <w:drawing>
        <wp:inline distT="0" distB="0" distL="0" distR="0" wp14:anchorId="492B3F6A" wp14:editId="766B7B48">
          <wp:extent cx="3574344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C9EBEF" w14:textId="77777777" w:rsidR="00217330" w:rsidRDefault="00217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7373E"/>
    <w:multiLevelType w:val="hybridMultilevel"/>
    <w:tmpl w:val="881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830"/>
    <w:rsid w:val="00144B8A"/>
    <w:rsid w:val="001513AA"/>
    <w:rsid w:val="00151446"/>
    <w:rsid w:val="00172A27"/>
    <w:rsid w:val="001A56F1"/>
    <w:rsid w:val="001B60F1"/>
    <w:rsid w:val="001D5C56"/>
    <w:rsid w:val="001F6C55"/>
    <w:rsid w:val="00217330"/>
    <w:rsid w:val="00265C0D"/>
    <w:rsid w:val="002750E3"/>
    <w:rsid w:val="00295ED4"/>
    <w:rsid w:val="002A4D80"/>
    <w:rsid w:val="002A77B1"/>
    <w:rsid w:val="002B625C"/>
    <w:rsid w:val="00343584"/>
    <w:rsid w:val="00344AD2"/>
    <w:rsid w:val="003D48E1"/>
    <w:rsid w:val="00421F57"/>
    <w:rsid w:val="004422C5"/>
    <w:rsid w:val="004656D4"/>
    <w:rsid w:val="00467F26"/>
    <w:rsid w:val="004C2FA8"/>
    <w:rsid w:val="00514155"/>
    <w:rsid w:val="00522C07"/>
    <w:rsid w:val="00540634"/>
    <w:rsid w:val="00581E24"/>
    <w:rsid w:val="005C286C"/>
    <w:rsid w:val="005E4114"/>
    <w:rsid w:val="005F0822"/>
    <w:rsid w:val="0060445B"/>
    <w:rsid w:val="00613432"/>
    <w:rsid w:val="00626C80"/>
    <w:rsid w:val="0064753D"/>
    <w:rsid w:val="00656E84"/>
    <w:rsid w:val="00692216"/>
    <w:rsid w:val="006D2B2E"/>
    <w:rsid w:val="007536FE"/>
    <w:rsid w:val="007762CF"/>
    <w:rsid w:val="00781BC0"/>
    <w:rsid w:val="007868E6"/>
    <w:rsid w:val="007B6969"/>
    <w:rsid w:val="007C17CA"/>
    <w:rsid w:val="007C47C4"/>
    <w:rsid w:val="0080141F"/>
    <w:rsid w:val="00822BAF"/>
    <w:rsid w:val="008368DE"/>
    <w:rsid w:val="008E3119"/>
    <w:rsid w:val="00926C9E"/>
    <w:rsid w:val="00931873"/>
    <w:rsid w:val="009370BE"/>
    <w:rsid w:val="00955EEC"/>
    <w:rsid w:val="00983D8F"/>
    <w:rsid w:val="00A011BC"/>
    <w:rsid w:val="00AA25B2"/>
    <w:rsid w:val="00B64410"/>
    <w:rsid w:val="00BE0F4A"/>
    <w:rsid w:val="00BE732D"/>
    <w:rsid w:val="00BE79EF"/>
    <w:rsid w:val="00C066BD"/>
    <w:rsid w:val="00C17B2C"/>
    <w:rsid w:val="00C74029"/>
    <w:rsid w:val="00C74155"/>
    <w:rsid w:val="00D15D2E"/>
    <w:rsid w:val="00D268DE"/>
    <w:rsid w:val="00D468CF"/>
    <w:rsid w:val="00DA6CFD"/>
    <w:rsid w:val="00DC0768"/>
    <w:rsid w:val="00DE0D25"/>
    <w:rsid w:val="00E14FF7"/>
    <w:rsid w:val="00E31C6B"/>
    <w:rsid w:val="00E42D6A"/>
    <w:rsid w:val="00EA51EA"/>
    <w:rsid w:val="00EF00C8"/>
    <w:rsid w:val="00F1016E"/>
    <w:rsid w:val="00F10C97"/>
    <w:rsid w:val="00F76B03"/>
    <w:rsid w:val="00FA406F"/>
    <w:rsid w:val="00FE0095"/>
    <w:rsid w:val="00FE17F5"/>
    <w:rsid w:val="00FE7BB0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ECBB9-BE07-4D83-8413-38C891D4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Marcin Kuchmacz</cp:lastModifiedBy>
  <cp:revision>2</cp:revision>
  <cp:lastPrinted>2021-11-30T09:52:00Z</cp:lastPrinted>
  <dcterms:created xsi:type="dcterms:W3CDTF">2022-06-24T11:27:00Z</dcterms:created>
  <dcterms:modified xsi:type="dcterms:W3CDTF">2022-06-24T11:27:00Z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