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5BED" w14:textId="77777777" w:rsidR="001D5C56" w:rsidRPr="0064753D" w:rsidRDefault="0080141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64753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6033A9CA" w14:textId="77777777" w:rsidR="00D268DE" w:rsidRPr="00D268DE" w:rsidRDefault="00D268DE" w:rsidP="007C47C4">
      <w:pPr>
        <w:numPr>
          <w:ilvl w:val="0"/>
          <w:numId w:val="3"/>
        </w:numPr>
        <w:spacing w:after="0" w:line="340" w:lineRule="exact"/>
        <w:jc w:val="center"/>
        <w:rPr>
          <w:rFonts w:ascii="Fira Sans Condensed" w:hAnsi="Fira Sans Condensed" w:cs="Times New Roman"/>
          <w:b/>
          <w:bCs/>
        </w:rPr>
      </w:pPr>
      <w:bookmarkStart w:id="0" w:name="_GoBack"/>
      <w:bookmarkEnd w:id="0"/>
      <w:r w:rsidRPr="00D268DE">
        <w:rPr>
          <w:rFonts w:ascii="Fira Sans Condensed" w:hAnsi="Fira Sans Condensed" w:cs="Times New Roman"/>
          <w:b/>
          <w:bCs/>
        </w:rPr>
        <w:t>FORMULARZ OFERTOWY</w:t>
      </w:r>
    </w:p>
    <w:p w14:paraId="3905A6FD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28E41460" w14:textId="1B9801F8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</w:rPr>
      </w:pPr>
      <w:r w:rsidRPr="00D268DE">
        <w:rPr>
          <w:rFonts w:ascii="Fira Sans Condensed" w:hAnsi="Fira Sans Condensed" w:cs="Times New Roman"/>
          <w:b/>
          <w:bCs/>
        </w:rPr>
        <w:t xml:space="preserve">do ogłoszenia na najem powierzchni </w:t>
      </w:r>
      <w:r w:rsidR="00A02F22">
        <w:rPr>
          <w:rFonts w:ascii="Fira Sans Condensed" w:hAnsi="Fira Sans Condensed" w:cs="Times New Roman"/>
          <w:b/>
          <w:bCs/>
        </w:rPr>
        <w:t>92</w:t>
      </w:r>
      <w:r w:rsidRPr="00D268DE">
        <w:rPr>
          <w:rFonts w:ascii="Fira Sans Condensed" w:hAnsi="Fira Sans Condensed" w:cs="Times New Roman"/>
          <w:b/>
          <w:bCs/>
        </w:rPr>
        <w:t xml:space="preserve"> m</w:t>
      </w:r>
      <w:r w:rsidRPr="00D268DE">
        <w:rPr>
          <w:rFonts w:ascii="Fira Sans Condensed" w:hAnsi="Fira Sans Condensed" w:cs="Times New Roman"/>
          <w:b/>
          <w:bCs/>
          <w:vertAlign w:val="superscript"/>
        </w:rPr>
        <w:t xml:space="preserve">2 </w:t>
      </w:r>
    </w:p>
    <w:p w14:paraId="45A87E5D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 xml:space="preserve"> </w:t>
      </w:r>
    </w:p>
    <w:p w14:paraId="6C04897A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/>
          <w:bCs/>
          <w:u w:val="single"/>
        </w:rPr>
        <w:t>Dane Oferenta:</w:t>
      </w:r>
    </w:p>
    <w:p w14:paraId="051B0968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  <w:u w:val="single"/>
        </w:rPr>
      </w:pPr>
    </w:p>
    <w:p w14:paraId="79448676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Niniejsza oferta zostaje złożona przez:</w:t>
      </w:r>
    </w:p>
    <w:p w14:paraId="54E75919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tbl>
      <w:tblPr>
        <w:tblW w:w="9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5853"/>
      </w:tblGrid>
      <w:tr w:rsidR="00D268DE" w:rsidRPr="00D268DE" w14:paraId="7AFE55FC" w14:textId="77777777" w:rsidTr="0067044D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1F437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Imię i nazwisko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BD8B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39E47CA1" w14:textId="77777777" w:rsidTr="0067044D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5923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Nazwa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2B5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15D7ECDE" w14:textId="77777777" w:rsidTr="0067044D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E1145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Adres zamieszkania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34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21E7A91D" w14:textId="77777777" w:rsidTr="0067044D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6B8D9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Siedziba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1926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0DE2ADBD" w14:textId="77777777" w:rsidTr="0067044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F7D00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Nr telefonu / Nr faksu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D12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73D999CF" w14:textId="77777777" w:rsidTr="0067044D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FE91A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Numer rachunku bankowego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622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3778DEE9" w14:textId="77777777" w:rsidTr="0067044D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E9A40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NIP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36C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</w:tbl>
    <w:p w14:paraId="330C60F8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CF0D924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/>
          <w:bCs/>
        </w:rPr>
        <w:t>Ja niżej podpisany, działając w imieniu i na rzecz ww. Oferenta oświadczam, że:</w:t>
      </w:r>
    </w:p>
    <w:p w14:paraId="3EC72C1F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</w:rPr>
      </w:pPr>
    </w:p>
    <w:p w14:paraId="79F4666B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Oferuję następującą cenę czynszu za przedmiot najmu objęty niniejszym postępowaniem:</w:t>
      </w:r>
    </w:p>
    <w:p w14:paraId="300A09D0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9"/>
        <w:gridCol w:w="2638"/>
        <w:gridCol w:w="2412"/>
      </w:tblGrid>
      <w:tr w:rsidR="00D268DE" w:rsidRPr="00D268DE" w14:paraId="0CB5DFE3" w14:textId="77777777" w:rsidTr="0067044D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73C9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Cena czynszu netto miesięcznie za</w:t>
            </w:r>
          </w:p>
          <w:p w14:paraId="584D3AE2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 xml:space="preserve"> 1 m</w:t>
            </w:r>
            <w:r w:rsidRPr="00D268DE">
              <w:rPr>
                <w:rFonts w:ascii="Fira Sans Condensed" w:hAnsi="Fira Sans Condensed" w:cs="Times New Roman"/>
                <w:bCs/>
                <w:vertAlign w:val="superscript"/>
              </w:rPr>
              <w:t>2</w:t>
            </w:r>
          </w:p>
          <w:p w14:paraId="25D8E6DD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(w zł)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1D824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Cena czynszu brutto miesięcznie za 1 m</w:t>
            </w:r>
            <w:r w:rsidRPr="00D268DE">
              <w:rPr>
                <w:rFonts w:ascii="Fira Sans Condensed" w:hAnsi="Fira Sans Condensed" w:cs="Times New Roman"/>
                <w:bCs/>
                <w:vertAlign w:val="superscript"/>
              </w:rPr>
              <w:t>2</w:t>
            </w:r>
          </w:p>
          <w:p w14:paraId="401CB1E5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(w zł)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6394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Stawka podatku VAT - %</w:t>
            </w:r>
          </w:p>
        </w:tc>
      </w:tr>
      <w:tr w:rsidR="00D268DE" w:rsidRPr="00D268DE" w14:paraId="45A09AF4" w14:textId="77777777" w:rsidTr="0067044D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C701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D914C68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97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</w:tr>
    </w:tbl>
    <w:p w14:paraId="3D6556DC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3C2160D" w14:textId="068DF46B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 xml:space="preserve">Razem za </w:t>
      </w:r>
      <w:r w:rsidR="00A02F22">
        <w:rPr>
          <w:rFonts w:ascii="Fira Sans Condensed" w:hAnsi="Fira Sans Condensed" w:cs="Times New Roman"/>
          <w:bCs/>
        </w:rPr>
        <w:t>92</w:t>
      </w:r>
      <w:r w:rsidRPr="00D268DE">
        <w:rPr>
          <w:rFonts w:ascii="Fira Sans Condensed" w:hAnsi="Fira Sans Condensed" w:cs="Times New Roman"/>
          <w:bCs/>
        </w:rPr>
        <w:t xml:space="preserve"> m</w:t>
      </w:r>
      <w:r w:rsidRPr="00D268DE">
        <w:rPr>
          <w:rFonts w:ascii="Fira Sans Condensed" w:hAnsi="Fira Sans Condensed" w:cs="Times New Roman"/>
          <w:bCs/>
          <w:vertAlign w:val="superscript"/>
        </w:rPr>
        <w:t>2</w:t>
      </w:r>
      <w:r w:rsidRPr="00D268DE">
        <w:rPr>
          <w:rFonts w:ascii="Fira Sans Condensed" w:hAnsi="Fira Sans Condensed" w:cs="Times New Roman"/>
          <w:bCs/>
        </w:rPr>
        <w:t xml:space="preserve"> czynsz netto, miesięcznie będzie wynosił:    ………..….  . </w:t>
      </w:r>
    </w:p>
    <w:p w14:paraId="77D4F2A5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2E46CDF2" w14:textId="11E9E8B7" w:rsidR="00D268DE" w:rsidRPr="00D268DE" w:rsidRDefault="00A71C5A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>
        <w:rPr>
          <w:rFonts w:ascii="Fira Sans Condensed" w:hAnsi="Fira Sans Condensed" w:cs="Times New Roman"/>
          <w:bCs/>
        </w:rPr>
        <w:t>Do formularza należy załączyć koncepcję zagospodarowania pomieszczenia wraz z opisem zakresu proponowanej działalności.</w:t>
      </w:r>
    </w:p>
    <w:p w14:paraId="57F29869" w14:textId="1652316A" w:rsidR="00FE7BB0" w:rsidRDefault="00FE7BB0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94A8708" w14:textId="74618577" w:rsidR="006F2DDC" w:rsidRDefault="006F2DDC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>
        <w:rPr>
          <w:rFonts w:ascii="Fira Sans Condensed" w:hAnsi="Fira Sans Condensed" w:cs="Times New Roman"/>
          <w:bCs/>
        </w:rPr>
        <w:t>………………………………</w:t>
      </w:r>
    </w:p>
    <w:sectPr w:rsidR="006F2DDC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AFC6" w14:textId="77777777" w:rsidR="00DF2D02" w:rsidRDefault="00DF2D02">
      <w:pPr>
        <w:spacing w:after="0" w:line="240" w:lineRule="auto"/>
      </w:pPr>
      <w:r>
        <w:separator/>
      </w:r>
    </w:p>
  </w:endnote>
  <w:endnote w:type="continuationSeparator" w:id="0">
    <w:p w14:paraId="4E95600D" w14:textId="77777777" w:rsidR="00DF2D02" w:rsidRDefault="00D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Medium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3942" w14:textId="458C0AFA" w:rsidR="001D5C56" w:rsidRPr="00EF00C8" w:rsidRDefault="0080141F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99EB" wp14:editId="14BD8864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<w:pict>
            <v:line id="Łącznik prosty 5" o:spid="_x0000_s1026" o:spt="20" style="position:absolute;left:0pt;margin-left:0pt;margin-top:48.05pt;height:0pt;width:450.8pt;z-index:251659264;mso-width-relative:page;mso-height-relative:page;" filled="f" stroked="t" coordsize="21600,21600" o:gfxdata="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jaIHTAAAABgEAAA8AAAAAAAAAAQAgAAAAIgAAAGRycy9kb3ducmV2Lnht&#10;bFBLAQIUABQAAAAIAIdO4kA1Jt7exQEAAGUDAAAOAAAAAAAAAAEAIAAAACIBAABkcnMvZTJvRG9j&#10;LnhtbFBLBQYAAAAABgAGAFkBAABZBQAAAAA=&#10;">
              <v:fill on="f" focussize="0,0"/>
              <v:stroke weight="1pt" color="#0069B4 [3204]" miterlimit="8" joinstyle="miter"/>
              <v:imagedata o:title=""/>
              <o:lock v:ext="edit" aspectratio="f"/>
            </v:line>
          </w:pict>
        </mc:Fallback>
      </mc:AlternateContent>
    </w:r>
    <w:r w:rsidR="00BE0F4A">
      <w:rPr>
        <w:rFonts w:ascii="Fira Sans Condensed SemiBold" w:hAnsi="Fira Sans Condensed SemiBold" w:cs="Arial"/>
        <w:sz w:val="14"/>
        <w:szCs w:val="14"/>
      </w:rPr>
      <w:t xml:space="preserve">Wojewódzki Szpital Specjalistyczny im. Janusza Korczaka w Słupsku Sp. </w:t>
    </w:r>
    <w:r w:rsidR="00D15D2E">
      <w:rPr>
        <w:rFonts w:ascii="Fira Sans Condensed SemiBold" w:hAnsi="Fira Sans Condensed SemiBold" w:cs="Arial"/>
        <w:sz w:val="14"/>
        <w:szCs w:val="14"/>
      </w:rPr>
      <w:t>z</w:t>
    </w:r>
    <w:r w:rsidR="00BE0F4A">
      <w:rPr>
        <w:rFonts w:ascii="Fira Sans Condensed SemiBold" w:hAnsi="Fira Sans Condensed SemiBold" w:cs="Arial"/>
        <w:sz w:val="14"/>
        <w:szCs w:val="14"/>
      </w:rPr>
      <w:t xml:space="preserve"> o.o.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ul. </w:t>
    </w:r>
    <w:r w:rsidR="00BE0F4A">
      <w:rPr>
        <w:rFonts w:ascii="Fira Sans Condensed" w:hAnsi="Fira Sans Condensed" w:cs="Arial"/>
        <w:sz w:val="14"/>
        <w:szCs w:val="14"/>
      </w:rPr>
      <w:t xml:space="preserve">Hubalczyków 1 </w:t>
    </w:r>
    <w:r w:rsidR="00EF00C8" w:rsidRPr="00EF00C8">
      <w:rPr>
        <w:rFonts w:ascii="Fira Sans Condensed" w:hAnsi="Fira Sans Condensed" w:cs="Arial"/>
        <w:sz w:val="14"/>
        <w:szCs w:val="14"/>
      </w:rPr>
      <w:t xml:space="preserve">| </w:t>
    </w:r>
    <w:r w:rsidR="00BE0F4A">
      <w:rPr>
        <w:rFonts w:ascii="Fira Sans Condensed" w:hAnsi="Fira Sans Condensed" w:cs="Arial"/>
        <w:sz w:val="14"/>
        <w:szCs w:val="14"/>
      </w:rPr>
      <w:t>76-200 Słupsk</w:t>
    </w:r>
    <w:r w:rsidR="00EF00C8" w:rsidRPr="00EF00C8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br/>
      <w:t>tel. 5</w:t>
    </w:r>
    <w:r w:rsidR="00BE0F4A">
      <w:rPr>
        <w:rFonts w:ascii="Fira Sans Condensed" w:hAnsi="Fira Sans Condensed" w:cs="Arial"/>
        <w:sz w:val="14"/>
        <w:szCs w:val="14"/>
      </w:rPr>
      <w:t>9 84 60</w:t>
    </w:r>
    <w:r w:rsidR="00BE79EF">
      <w:rPr>
        <w:rFonts w:ascii="Fira Sans Condensed" w:hAnsi="Fira Sans Condensed" w:cs="Arial"/>
        <w:sz w:val="14"/>
        <w:szCs w:val="14"/>
      </w:rPr>
      <w:t> </w:t>
    </w:r>
    <w:r w:rsidR="00BE0F4A">
      <w:rPr>
        <w:rFonts w:ascii="Fira Sans Condensed" w:hAnsi="Fira Sans Condensed" w:cs="Arial"/>
        <w:sz w:val="14"/>
        <w:szCs w:val="14"/>
      </w:rPr>
      <w:t>670</w:t>
    </w:r>
    <w:r w:rsidR="00BE79EF">
      <w:rPr>
        <w:rFonts w:ascii="Fira Sans Condensed" w:hAnsi="Fira Sans Condensed" w:cs="Arial"/>
        <w:sz w:val="14"/>
        <w:szCs w:val="14"/>
      </w:rPr>
      <w:t>,</w:t>
    </w:r>
    <w:r w:rsidR="00BE0F4A">
      <w:rPr>
        <w:rFonts w:ascii="Fira Sans Condensed" w:hAnsi="Fira Sans Condensed" w:cs="Arial"/>
        <w:sz w:val="14"/>
        <w:szCs w:val="14"/>
      </w:rPr>
      <w:t xml:space="preserve"> 59 84 60 680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BE0F4A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BE0F4A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t>l</w:t>
    </w:r>
    <w:r w:rsidR="00BE0F4A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72DB" w14:textId="77777777" w:rsidR="00DF2D02" w:rsidRDefault="00DF2D02">
      <w:pPr>
        <w:spacing w:after="0" w:line="240" w:lineRule="auto"/>
      </w:pPr>
      <w:r>
        <w:separator/>
      </w:r>
    </w:p>
  </w:footnote>
  <w:footnote w:type="continuationSeparator" w:id="0">
    <w:p w14:paraId="3BD15742" w14:textId="77777777" w:rsidR="00DF2D02" w:rsidRDefault="00DF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1334" w14:textId="70F371DE" w:rsidR="001D5C56" w:rsidRDefault="005F0822">
    <w:pPr>
      <w:pStyle w:val="Nagwek"/>
    </w:pPr>
    <w:r>
      <w:rPr>
        <w:noProof/>
        <w:lang w:eastAsia="pl-PL"/>
      </w:rPr>
      <w:drawing>
        <wp:inline distT="0" distB="0" distL="0" distR="0" wp14:anchorId="492B3F6A" wp14:editId="766B7B48">
          <wp:extent cx="3574344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9EBEF" w14:textId="77777777" w:rsidR="00217330" w:rsidRDefault="00217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7373E"/>
    <w:multiLevelType w:val="hybridMultilevel"/>
    <w:tmpl w:val="881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991"/>
    <w:rsid w:val="00046BA4"/>
    <w:rsid w:val="001321A6"/>
    <w:rsid w:val="00144B8A"/>
    <w:rsid w:val="001513AA"/>
    <w:rsid w:val="00151446"/>
    <w:rsid w:val="00172A27"/>
    <w:rsid w:val="001A56F1"/>
    <w:rsid w:val="001B60F1"/>
    <w:rsid w:val="001D5C56"/>
    <w:rsid w:val="00217330"/>
    <w:rsid w:val="00265C0D"/>
    <w:rsid w:val="002750E3"/>
    <w:rsid w:val="00295ED4"/>
    <w:rsid w:val="002A4D80"/>
    <w:rsid w:val="002A77B1"/>
    <w:rsid w:val="002B625C"/>
    <w:rsid w:val="00343584"/>
    <w:rsid w:val="00344AD2"/>
    <w:rsid w:val="003A3C02"/>
    <w:rsid w:val="003D48E1"/>
    <w:rsid w:val="00421F57"/>
    <w:rsid w:val="004422C5"/>
    <w:rsid w:val="004656D4"/>
    <w:rsid w:val="00467F26"/>
    <w:rsid w:val="00514155"/>
    <w:rsid w:val="00522C07"/>
    <w:rsid w:val="00540634"/>
    <w:rsid w:val="005474B4"/>
    <w:rsid w:val="00581E24"/>
    <w:rsid w:val="005C286C"/>
    <w:rsid w:val="005E4114"/>
    <w:rsid w:val="005F0822"/>
    <w:rsid w:val="0060445B"/>
    <w:rsid w:val="00626C80"/>
    <w:rsid w:val="0064753D"/>
    <w:rsid w:val="00656E84"/>
    <w:rsid w:val="00692216"/>
    <w:rsid w:val="006A18A9"/>
    <w:rsid w:val="006D2B2E"/>
    <w:rsid w:val="006F2DDC"/>
    <w:rsid w:val="006F6287"/>
    <w:rsid w:val="007536FE"/>
    <w:rsid w:val="007762CF"/>
    <w:rsid w:val="00781BC0"/>
    <w:rsid w:val="007868E6"/>
    <w:rsid w:val="00794DEE"/>
    <w:rsid w:val="007B6969"/>
    <w:rsid w:val="007C17CA"/>
    <w:rsid w:val="007C47C4"/>
    <w:rsid w:val="0080141F"/>
    <w:rsid w:val="00822BAF"/>
    <w:rsid w:val="008368DE"/>
    <w:rsid w:val="008E3119"/>
    <w:rsid w:val="00926C9E"/>
    <w:rsid w:val="00931873"/>
    <w:rsid w:val="009370BE"/>
    <w:rsid w:val="00955EEC"/>
    <w:rsid w:val="00983D8F"/>
    <w:rsid w:val="00A011BC"/>
    <w:rsid w:val="00A02F22"/>
    <w:rsid w:val="00A330B9"/>
    <w:rsid w:val="00A71C5A"/>
    <w:rsid w:val="00AA25B2"/>
    <w:rsid w:val="00B64410"/>
    <w:rsid w:val="00BD5D66"/>
    <w:rsid w:val="00BE0F4A"/>
    <w:rsid w:val="00BE732D"/>
    <w:rsid w:val="00BE79EF"/>
    <w:rsid w:val="00C066BD"/>
    <w:rsid w:val="00C17B2C"/>
    <w:rsid w:val="00C45241"/>
    <w:rsid w:val="00C74029"/>
    <w:rsid w:val="00C74155"/>
    <w:rsid w:val="00D15D2E"/>
    <w:rsid w:val="00D268DE"/>
    <w:rsid w:val="00D468CF"/>
    <w:rsid w:val="00DA6CFD"/>
    <w:rsid w:val="00DC0768"/>
    <w:rsid w:val="00DE0D25"/>
    <w:rsid w:val="00DE11E8"/>
    <w:rsid w:val="00DF2D02"/>
    <w:rsid w:val="00E14FF7"/>
    <w:rsid w:val="00E31C6B"/>
    <w:rsid w:val="00E42D6A"/>
    <w:rsid w:val="00EA51EA"/>
    <w:rsid w:val="00EF00C8"/>
    <w:rsid w:val="00F1016E"/>
    <w:rsid w:val="00F10C97"/>
    <w:rsid w:val="00F76B03"/>
    <w:rsid w:val="00FA406F"/>
    <w:rsid w:val="00FE0095"/>
    <w:rsid w:val="00FE17F5"/>
    <w:rsid w:val="00FE7BB0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6A563-CBCE-40EC-8411-AF7E6E9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Marcin Kuchmacz</cp:lastModifiedBy>
  <cp:revision>2</cp:revision>
  <cp:lastPrinted>2021-11-30T09:52:00Z</cp:lastPrinted>
  <dcterms:created xsi:type="dcterms:W3CDTF">2022-06-24T11:16:00Z</dcterms:created>
  <dcterms:modified xsi:type="dcterms:W3CDTF">2022-06-24T11:16:00Z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