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7833" w14:textId="1C800634" w:rsidR="00C72059" w:rsidRPr="00015FC6" w:rsidRDefault="00F35203" w:rsidP="001B5ACD">
      <w:pPr>
        <w:spacing w:line="276" w:lineRule="auto"/>
      </w:pPr>
      <w:r w:rsidRPr="00015FC6">
        <w:rPr>
          <w:noProof/>
        </w:rPr>
        <w:drawing>
          <wp:anchor distT="0" distB="0" distL="114300" distR="114300" simplePos="0" relativeHeight="251658240" behindDoc="1" locked="0" layoutInCell="1" allowOverlap="1" wp14:anchorId="78B363C3" wp14:editId="4F707227">
            <wp:simplePos x="0" y="0"/>
            <wp:positionH relativeFrom="column">
              <wp:posOffset>142875</wp:posOffset>
            </wp:positionH>
            <wp:positionV relativeFrom="paragraph">
              <wp:posOffset>24765</wp:posOffset>
            </wp:positionV>
            <wp:extent cx="20574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0" y="21404"/>
                <wp:lineTo x="21400" y="0"/>
                <wp:lineTo x="0" y="0"/>
              </wp:wrapPolygon>
            </wp:wrapTight>
            <wp:docPr id="2" name="Picture 2" descr="logosz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zko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D17A3" w14:textId="092A1FD0" w:rsidR="00C72059" w:rsidRPr="00015FC6" w:rsidRDefault="00C72059" w:rsidP="001B5ACD">
      <w:pPr>
        <w:spacing w:line="276" w:lineRule="auto"/>
        <w:jc w:val="center"/>
        <w:rPr>
          <w:bCs/>
          <w:i/>
          <w:iCs/>
          <w:sz w:val="28"/>
        </w:rPr>
      </w:pPr>
    </w:p>
    <w:p w14:paraId="44C0C39F" w14:textId="649E8929" w:rsidR="00C72059" w:rsidRPr="00015FC6" w:rsidRDefault="00C72059" w:rsidP="001B5ACD">
      <w:pPr>
        <w:spacing w:line="276" w:lineRule="auto"/>
        <w:jc w:val="right"/>
        <w:rPr>
          <w:bCs/>
          <w:i/>
          <w:iCs/>
          <w:sz w:val="28"/>
        </w:rPr>
      </w:pPr>
      <w:r w:rsidRPr="00015FC6">
        <w:rPr>
          <w:bCs/>
          <w:i/>
          <w:iCs/>
          <w:sz w:val="28"/>
        </w:rPr>
        <w:t>Szkoła Podstawowa nr 2</w:t>
      </w:r>
    </w:p>
    <w:p w14:paraId="321D8AD2" w14:textId="62EAE758" w:rsidR="00C72059" w:rsidRPr="00015FC6" w:rsidRDefault="00852F25" w:rsidP="001B5ACD">
      <w:pPr>
        <w:spacing w:line="276" w:lineRule="auto"/>
        <w:jc w:val="center"/>
        <w:rPr>
          <w:bCs/>
          <w:i/>
        </w:rPr>
      </w:pPr>
      <w:r w:rsidRPr="00015FC6">
        <w:rPr>
          <w:bCs/>
          <w:i/>
        </w:rPr>
        <w:t xml:space="preserve"> </w:t>
      </w:r>
      <w:r w:rsidR="00C72059" w:rsidRPr="00015FC6">
        <w:rPr>
          <w:bCs/>
          <w:i/>
        </w:rPr>
        <w:t>im</w:t>
      </w:r>
      <w:r w:rsidR="00103A0A" w:rsidRPr="00015FC6">
        <w:rPr>
          <w:bCs/>
          <w:i/>
        </w:rPr>
        <w:t>. </w:t>
      </w:r>
      <w:r w:rsidR="00C72059" w:rsidRPr="00015FC6">
        <w:rPr>
          <w:bCs/>
          <w:i/>
        </w:rPr>
        <w:t>Romualda Traugutta</w:t>
      </w:r>
    </w:p>
    <w:p w14:paraId="32636EE2" w14:textId="7F9BBADB" w:rsidR="00C72059" w:rsidRPr="00015FC6" w:rsidRDefault="00852F25" w:rsidP="001B5ACD">
      <w:pPr>
        <w:spacing w:line="276" w:lineRule="auto"/>
        <w:jc w:val="center"/>
        <w:rPr>
          <w:bCs/>
          <w:i/>
          <w:iCs/>
        </w:rPr>
      </w:pPr>
      <w:r w:rsidRPr="00015FC6">
        <w:rPr>
          <w:bCs/>
          <w:i/>
          <w:iCs/>
        </w:rPr>
        <w:t xml:space="preserve"> </w:t>
      </w:r>
      <w:r w:rsidR="003A45D2" w:rsidRPr="00015FC6">
        <w:rPr>
          <w:bCs/>
          <w:i/>
          <w:iCs/>
        </w:rPr>
        <w:t>16-020 Czarna Białostocka</w:t>
      </w:r>
    </w:p>
    <w:p w14:paraId="2BA1B0B7" w14:textId="364C8E85" w:rsidR="00C72059" w:rsidRPr="00015FC6" w:rsidRDefault="00852F25" w:rsidP="001B5ACD">
      <w:pPr>
        <w:spacing w:line="276" w:lineRule="auto"/>
        <w:jc w:val="center"/>
        <w:rPr>
          <w:bCs/>
          <w:i/>
          <w:iCs/>
        </w:rPr>
      </w:pPr>
      <w:r w:rsidRPr="00015FC6">
        <w:rPr>
          <w:bCs/>
          <w:i/>
          <w:iCs/>
        </w:rPr>
        <w:t xml:space="preserve"> </w:t>
      </w:r>
      <w:r w:rsidR="003A45D2" w:rsidRPr="00015FC6">
        <w:rPr>
          <w:bCs/>
          <w:i/>
          <w:iCs/>
        </w:rPr>
        <w:t>ul</w:t>
      </w:r>
      <w:r w:rsidR="00103A0A" w:rsidRPr="00015FC6">
        <w:rPr>
          <w:bCs/>
          <w:i/>
          <w:iCs/>
        </w:rPr>
        <w:t>. </w:t>
      </w:r>
      <w:r w:rsidR="003A45D2" w:rsidRPr="00015FC6">
        <w:rPr>
          <w:bCs/>
          <w:i/>
          <w:iCs/>
        </w:rPr>
        <w:t>Traugutta 28</w:t>
      </w:r>
    </w:p>
    <w:p w14:paraId="7505236F" w14:textId="121638C3" w:rsidR="00C72059" w:rsidRPr="00015FC6" w:rsidRDefault="0022053F" w:rsidP="001B5ACD">
      <w:pPr>
        <w:spacing w:line="276" w:lineRule="auto"/>
        <w:jc w:val="right"/>
        <w:rPr>
          <w:bCs/>
          <w:i/>
          <w:iCs/>
        </w:rPr>
      </w:pPr>
      <w:r w:rsidRPr="00015FC6">
        <w:rPr>
          <w:bCs/>
          <w:i/>
          <w:iCs/>
        </w:rPr>
        <w:t>w</w:t>
      </w:r>
      <w:r w:rsidR="00365EDB" w:rsidRPr="00015FC6">
        <w:rPr>
          <w:bCs/>
          <w:i/>
          <w:iCs/>
        </w:rPr>
        <w:t>oj</w:t>
      </w:r>
      <w:r w:rsidR="00103A0A" w:rsidRPr="00015FC6">
        <w:rPr>
          <w:bCs/>
          <w:i/>
          <w:iCs/>
        </w:rPr>
        <w:t>. </w:t>
      </w:r>
      <w:r w:rsidR="00365EDB" w:rsidRPr="00015FC6">
        <w:rPr>
          <w:bCs/>
          <w:i/>
          <w:iCs/>
        </w:rPr>
        <w:t xml:space="preserve">podlaskie, </w:t>
      </w:r>
      <w:r w:rsidR="00C72059" w:rsidRPr="00015FC6">
        <w:rPr>
          <w:bCs/>
          <w:i/>
          <w:iCs/>
        </w:rPr>
        <w:t>pow</w:t>
      </w:r>
      <w:r w:rsidR="00103A0A" w:rsidRPr="00015FC6">
        <w:rPr>
          <w:bCs/>
          <w:i/>
          <w:iCs/>
        </w:rPr>
        <w:t>. </w:t>
      </w:r>
      <w:r w:rsidRPr="00015FC6">
        <w:rPr>
          <w:bCs/>
          <w:i/>
          <w:iCs/>
        </w:rPr>
        <w:t>białostocki</w:t>
      </w:r>
    </w:p>
    <w:p w14:paraId="67927F98" w14:textId="44F29658" w:rsidR="5005B46D" w:rsidRPr="00015FC6" w:rsidRDefault="5005B46D" w:rsidP="001B5ACD">
      <w:pPr>
        <w:spacing w:line="276" w:lineRule="auto"/>
        <w:jc w:val="center"/>
        <w:rPr>
          <w:i/>
          <w:iCs/>
          <w:lang w:val="en-US"/>
        </w:rPr>
      </w:pPr>
      <w:r w:rsidRPr="00015FC6">
        <w:rPr>
          <w:i/>
          <w:iCs/>
        </w:rPr>
        <w:t xml:space="preserve"> </w:t>
      </w:r>
      <w:r w:rsidR="58B6F9F2" w:rsidRPr="00015FC6">
        <w:rPr>
          <w:i/>
          <w:iCs/>
          <w:lang w:val="en-US"/>
        </w:rPr>
        <w:t xml:space="preserve">e - </w:t>
      </w:r>
      <w:r w:rsidR="1B052336" w:rsidRPr="00015FC6">
        <w:rPr>
          <w:i/>
          <w:iCs/>
          <w:lang w:val="en-US"/>
        </w:rPr>
        <w:t xml:space="preserve">mail: </w:t>
      </w:r>
      <w:r w:rsidR="6DFC348C" w:rsidRPr="00015FC6">
        <w:rPr>
          <w:i/>
          <w:iCs/>
          <w:lang w:val="en-US"/>
        </w:rPr>
        <w:t>szkola2@szkolap2.edu.pl</w:t>
      </w:r>
    </w:p>
    <w:p w14:paraId="23E480F6" w14:textId="20603942" w:rsidR="00C72059" w:rsidRPr="00015FC6" w:rsidRDefault="00852F25" w:rsidP="001B5ACD">
      <w:pPr>
        <w:spacing w:line="276" w:lineRule="auto"/>
        <w:jc w:val="center"/>
        <w:rPr>
          <w:bCs/>
          <w:i/>
          <w:iCs/>
          <w:lang w:val="en-US"/>
        </w:rPr>
      </w:pPr>
      <w:r w:rsidRPr="00015FC6">
        <w:rPr>
          <w:bCs/>
          <w:i/>
          <w:iCs/>
          <w:lang w:val="en-US"/>
        </w:rPr>
        <w:t xml:space="preserve"> </w:t>
      </w:r>
      <w:r w:rsidR="00365EDB" w:rsidRPr="00015FC6">
        <w:rPr>
          <w:bCs/>
          <w:i/>
          <w:iCs/>
          <w:lang w:val="en-US"/>
        </w:rPr>
        <w:t>t</w:t>
      </w:r>
      <w:r w:rsidR="003A45D2" w:rsidRPr="00015FC6">
        <w:rPr>
          <w:bCs/>
          <w:i/>
          <w:iCs/>
          <w:lang w:val="en-US"/>
        </w:rPr>
        <w:t>el.: 085 7103-906</w:t>
      </w:r>
    </w:p>
    <w:p w14:paraId="3BE97870" w14:textId="09702974" w:rsidR="00C72059" w:rsidRPr="00015FC6" w:rsidRDefault="00C72059" w:rsidP="001B5ACD">
      <w:pPr>
        <w:spacing w:line="276" w:lineRule="auto"/>
        <w:jc w:val="center"/>
        <w:rPr>
          <w:bCs/>
          <w:sz w:val="20"/>
          <w:szCs w:val="20"/>
        </w:rPr>
      </w:pPr>
      <w:r w:rsidRPr="00015FC6">
        <w:rPr>
          <w:bCs/>
          <w:sz w:val="20"/>
          <w:szCs w:val="20"/>
        </w:rPr>
        <w:t>_________</w:t>
      </w:r>
      <w:r w:rsidR="00F35203" w:rsidRPr="00015FC6">
        <w:rPr>
          <w:bCs/>
          <w:sz w:val="20"/>
          <w:szCs w:val="20"/>
        </w:rPr>
        <w:t>_________________________________________________________</w:t>
      </w:r>
      <w:r w:rsidRPr="00015FC6">
        <w:rPr>
          <w:bCs/>
          <w:sz w:val="20"/>
          <w:szCs w:val="20"/>
        </w:rPr>
        <w:t>____________________</w:t>
      </w:r>
    </w:p>
    <w:p w14:paraId="06BE3AE8" w14:textId="77777777" w:rsidR="003353D0" w:rsidRPr="00015FC6" w:rsidRDefault="003353D0" w:rsidP="001B5ACD">
      <w:pPr>
        <w:spacing w:line="276" w:lineRule="auto"/>
        <w:rPr>
          <w:bCs/>
          <w:sz w:val="56"/>
        </w:rPr>
      </w:pPr>
    </w:p>
    <w:p w14:paraId="08B29CC3" w14:textId="177E6E12" w:rsidR="00C72059" w:rsidRPr="00015FC6" w:rsidRDefault="003A45D2" w:rsidP="001B5ACD">
      <w:pPr>
        <w:spacing w:line="276" w:lineRule="auto"/>
        <w:jc w:val="center"/>
        <w:rPr>
          <w:bCs/>
          <w:sz w:val="40"/>
        </w:rPr>
      </w:pPr>
      <w:r w:rsidRPr="00015FC6">
        <w:rPr>
          <w:bCs/>
          <w:sz w:val="56"/>
        </w:rPr>
        <w:t>STATUT</w:t>
      </w:r>
      <w:r w:rsidR="00F35203" w:rsidRPr="00015FC6">
        <w:rPr>
          <w:bCs/>
          <w:sz w:val="56"/>
        </w:rPr>
        <w:br/>
      </w:r>
      <w:r w:rsidR="00FB7E3B" w:rsidRPr="00015FC6">
        <w:rPr>
          <w:bCs/>
          <w:sz w:val="56"/>
        </w:rPr>
        <w:t>SZKOŁY PODSTAWOWEJ n</w:t>
      </w:r>
      <w:r w:rsidR="00C72059" w:rsidRPr="00015FC6">
        <w:rPr>
          <w:bCs/>
          <w:sz w:val="56"/>
        </w:rPr>
        <w:t>r</w:t>
      </w:r>
      <w:r w:rsidR="00365EDB" w:rsidRPr="00015FC6">
        <w:rPr>
          <w:bCs/>
          <w:sz w:val="56"/>
        </w:rPr>
        <w:t xml:space="preserve"> </w:t>
      </w:r>
      <w:r w:rsidRPr="00015FC6">
        <w:rPr>
          <w:bCs/>
          <w:sz w:val="56"/>
        </w:rPr>
        <w:t>2</w:t>
      </w:r>
      <w:r w:rsidR="00F35203" w:rsidRPr="00015FC6">
        <w:rPr>
          <w:bCs/>
          <w:sz w:val="56"/>
        </w:rPr>
        <w:br/>
      </w:r>
      <w:r w:rsidRPr="00015FC6">
        <w:rPr>
          <w:bCs/>
          <w:sz w:val="40"/>
        </w:rPr>
        <w:t>im</w:t>
      </w:r>
      <w:r w:rsidR="00103A0A" w:rsidRPr="00015FC6">
        <w:rPr>
          <w:bCs/>
          <w:sz w:val="40"/>
        </w:rPr>
        <w:t>. </w:t>
      </w:r>
      <w:r w:rsidRPr="00015FC6">
        <w:rPr>
          <w:bCs/>
          <w:sz w:val="40"/>
        </w:rPr>
        <w:t>Romualda Traugutta</w:t>
      </w:r>
      <w:r w:rsidR="00F35203" w:rsidRPr="00015FC6">
        <w:rPr>
          <w:bCs/>
          <w:sz w:val="40"/>
        </w:rPr>
        <w:br/>
      </w:r>
      <w:r w:rsidR="00C72059" w:rsidRPr="00015FC6">
        <w:rPr>
          <w:bCs/>
          <w:sz w:val="40"/>
        </w:rPr>
        <w:t>w Czarnej Białostockiej</w:t>
      </w:r>
    </w:p>
    <w:p w14:paraId="47349684" w14:textId="77777777" w:rsidR="00C72059" w:rsidRPr="00015FC6" w:rsidRDefault="00C72059" w:rsidP="001B5ACD">
      <w:pPr>
        <w:spacing w:line="276" w:lineRule="auto"/>
        <w:jc w:val="center"/>
      </w:pPr>
    </w:p>
    <w:p w14:paraId="477F3034" w14:textId="77777777" w:rsidR="00C72059" w:rsidRPr="00015FC6" w:rsidRDefault="00C72059" w:rsidP="001B5ACD">
      <w:pPr>
        <w:spacing w:line="276" w:lineRule="auto"/>
        <w:jc w:val="center"/>
      </w:pPr>
    </w:p>
    <w:p w14:paraId="75690418" w14:textId="77777777" w:rsidR="00C72059" w:rsidRPr="00015FC6" w:rsidRDefault="00C72059" w:rsidP="001B5ACD">
      <w:pPr>
        <w:spacing w:line="276" w:lineRule="auto"/>
        <w:jc w:val="center"/>
      </w:pPr>
    </w:p>
    <w:p w14:paraId="58CEF851" w14:textId="77777777" w:rsidR="00C72059" w:rsidRPr="00015FC6" w:rsidRDefault="00C72059" w:rsidP="001B5ACD">
      <w:pPr>
        <w:spacing w:line="276" w:lineRule="auto"/>
        <w:jc w:val="center"/>
      </w:pPr>
    </w:p>
    <w:p w14:paraId="17190EF9" w14:textId="77777777" w:rsidR="00C72059" w:rsidRPr="00015FC6" w:rsidRDefault="00C72059" w:rsidP="001B5ACD">
      <w:pPr>
        <w:spacing w:line="276" w:lineRule="auto"/>
        <w:jc w:val="center"/>
      </w:pPr>
    </w:p>
    <w:p w14:paraId="37602E3D" w14:textId="77777777" w:rsidR="00C72059" w:rsidRPr="00015FC6" w:rsidRDefault="00C72059" w:rsidP="001B5ACD">
      <w:pPr>
        <w:spacing w:line="276" w:lineRule="auto"/>
        <w:jc w:val="center"/>
      </w:pPr>
    </w:p>
    <w:p w14:paraId="16CAFEF3" w14:textId="416DF6D1" w:rsidR="00C72059" w:rsidRPr="00015FC6" w:rsidRDefault="00C72059" w:rsidP="001B5ACD">
      <w:pPr>
        <w:spacing w:line="276" w:lineRule="auto"/>
        <w:jc w:val="center"/>
      </w:pPr>
    </w:p>
    <w:p w14:paraId="04A35B37" w14:textId="77777777" w:rsidR="00C72059" w:rsidRPr="00015FC6" w:rsidRDefault="00C72059" w:rsidP="001B5ACD">
      <w:pPr>
        <w:spacing w:line="276" w:lineRule="auto"/>
        <w:jc w:val="center"/>
      </w:pPr>
    </w:p>
    <w:p w14:paraId="09EF0388" w14:textId="77777777" w:rsidR="000071D2" w:rsidRPr="00015FC6" w:rsidRDefault="000071D2" w:rsidP="001B5ACD">
      <w:pPr>
        <w:spacing w:line="276" w:lineRule="auto"/>
        <w:jc w:val="center"/>
      </w:pPr>
    </w:p>
    <w:p w14:paraId="316734E0" w14:textId="77777777" w:rsidR="000071D2" w:rsidRPr="00015FC6" w:rsidRDefault="000071D2" w:rsidP="001B5ACD">
      <w:pPr>
        <w:spacing w:line="276" w:lineRule="auto"/>
        <w:jc w:val="center"/>
      </w:pPr>
    </w:p>
    <w:p w14:paraId="5F643F41" w14:textId="67B0840D" w:rsidR="000071D2" w:rsidRPr="00015FC6" w:rsidRDefault="000071D2" w:rsidP="001B5ACD">
      <w:pPr>
        <w:spacing w:line="276" w:lineRule="auto"/>
        <w:jc w:val="center"/>
      </w:pPr>
    </w:p>
    <w:p w14:paraId="79C6C49B" w14:textId="49B132B1" w:rsidR="00A73A81" w:rsidRPr="00015FC6" w:rsidRDefault="00A73A81" w:rsidP="001B5ACD">
      <w:pPr>
        <w:spacing w:line="276" w:lineRule="auto"/>
        <w:jc w:val="center"/>
      </w:pPr>
    </w:p>
    <w:p w14:paraId="2DF28F3D" w14:textId="3E5D4E98" w:rsidR="00A73A81" w:rsidRPr="00015FC6" w:rsidRDefault="00A73A81" w:rsidP="001B5ACD">
      <w:pPr>
        <w:spacing w:line="276" w:lineRule="auto"/>
        <w:jc w:val="center"/>
      </w:pPr>
    </w:p>
    <w:p w14:paraId="1C9CEFCB" w14:textId="7FD2002B" w:rsidR="00A73A81" w:rsidRPr="00015FC6" w:rsidRDefault="00A73A81" w:rsidP="001B5ACD">
      <w:pPr>
        <w:spacing w:line="276" w:lineRule="auto"/>
        <w:jc w:val="center"/>
      </w:pPr>
    </w:p>
    <w:p w14:paraId="32C47CC2" w14:textId="77777777" w:rsidR="00F252E4" w:rsidRPr="00015FC6" w:rsidRDefault="00F252E4" w:rsidP="001B5ACD">
      <w:pPr>
        <w:spacing w:line="276" w:lineRule="auto"/>
        <w:jc w:val="center"/>
      </w:pPr>
    </w:p>
    <w:p w14:paraId="36F2E85B" w14:textId="77777777" w:rsidR="00F252E4" w:rsidRPr="00015FC6" w:rsidRDefault="00F252E4" w:rsidP="001B5ACD">
      <w:pPr>
        <w:spacing w:line="276" w:lineRule="auto"/>
        <w:jc w:val="center"/>
      </w:pPr>
    </w:p>
    <w:p w14:paraId="1FC8C8A5" w14:textId="77777777" w:rsidR="00F252E4" w:rsidRPr="00015FC6" w:rsidRDefault="00F252E4" w:rsidP="001B5ACD">
      <w:pPr>
        <w:spacing w:line="276" w:lineRule="auto"/>
        <w:jc w:val="center"/>
      </w:pPr>
    </w:p>
    <w:p w14:paraId="74C636C2" w14:textId="77777777" w:rsidR="00F252E4" w:rsidRPr="00015FC6" w:rsidRDefault="00F252E4" w:rsidP="001B5ACD">
      <w:pPr>
        <w:spacing w:line="276" w:lineRule="auto"/>
        <w:jc w:val="center"/>
      </w:pPr>
    </w:p>
    <w:p w14:paraId="732FA1FD" w14:textId="77777777" w:rsidR="00F252E4" w:rsidRPr="00015FC6" w:rsidRDefault="00F252E4" w:rsidP="001B5ACD">
      <w:pPr>
        <w:spacing w:line="276" w:lineRule="auto"/>
        <w:jc w:val="center"/>
      </w:pPr>
    </w:p>
    <w:p w14:paraId="05666E4F" w14:textId="77777777" w:rsidR="00F252E4" w:rsidRPr="00015FC6" w:rsidRDefault="00F252E4" w:rsidP="001B5ACD">
      <w:pPr>
        <w:spacing w:line="276" w:lineRule="auto"/>
        <w:jc w:val="center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0212402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288FE9" w14:textId="59D607B1" w:rsidR="00387365" w:rsidRDefault="00387365" w:rsidP="008A1D99">
          <w:pPr>
            <w:pStyle w:val="Nagwekspisutreci"/>
            <w:jc w:val="center"/>
            <w:rPr>
              <w:b/>
              <w:color w:val="auto"/>
            </w:rPr>
          </w:pPr>
          <w:r w:rsidRPr="008A1D99">
            <w:rPr>
              <w:b/>
              <w:color w:val="auto"/>
            </w:rPr>
            <w:t>Spis treści</w:t>
          </w:r>
          <w:r w:rsidR="008A1D99">
            <w:rPr>
              <w:b/>
              <w:color w:val="auto"/>
            </w:rPr>
            <w:t>:</w:t>
          </w:r>
        </w:p>
        <w:p w14:paraId="7E2B2FCF" w14:textId="77777777" w:rsidR="008A1D99" w:rsidRPr="008A1D99" w:rsidRDefault="008A1D99" w:rsidP="008A1D99"/>
        <w:p w14:paraId="05FF95C6" w14:textId="77777777" w:rsidR="009312A4" w:rsidRPr="009312A4" w:rsidRDefault="00387365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51899258" w:history="1">
            <w:r w:rsidR="009312A4" w:rsidRPr="009312A4">
              <w:rPr>
                <w:rStyle w:val="Hipercze"/>
              </w:rPr>
              <w:t>ROZDZIAŁ 1</w:t>
            </w:r>
            <w:r w:rsidR="009312A4" w:rsidRPr="009312A4">
              <w:rPr>
                <w:b w:val="0"/>
                <w:webHidden/>
              </w:rPr>
              <w:tab/>
            </w:r>
            <w:r w:rsidR="009312A4" w:rsidRPr="009312A4">
              <w:rPr>
                <w:b w:val="0"/>
                <w:webHidden/>
              </w:rPr>
              <w:fldChar w:fldCharType="begin"/>
            </w:r>
            <w:r w:rsidR="009312A4" w:rsidRPr="009312A4">
              <w:rPr>
                <w:b w:val="0"/>
                <w:webHidden/>
              </w:rPr>
              <w:instrText xml:space="preserve"> PAGEREF _Toc151899258 \h </w:instrText>
            </w:r>
            <w:r w:rsidR="009312A4" w:rsidRPr="009312A4">
              <w:rPr>
                <w:b w:val="0"/>
                <w:webHidden/>
              </w:rPr>
            </w:r>
            <w:r w:rsidR="009312A4" w:rsidRPr="009312A4">
              <w:rPr>
                <w:b w:val="0"/>
                <w:webHidden/>
              </w:rPr>
              <w:fldChar w:fldCharType="separate"/>
            </w:r>
            <w:r w:rsidR="008F2BA2">
              <w:rPr>
                <w:b w:val="0"/>
                <w:webHidden/>
              </w:rPr>
              <w:t>3</w:t>
            </w:r>
            <w:r w:rsidR="009312A4" w:rsidRPr="009312A4">
              <w:rPr>
                <w:b w:val="0"/>
                <w:webHidden/>
              </w:rPr>
              <w:fldChar w:fldCharType="end"/>
            </w:r>
          </w:hyperlink>
        </w:p>
        <w:p w14:paraId="39217C83" w14:textId="77777777" w:rsidR="009312A4" w:rsidRPr="009312A4" w:rsidRDefault="002D7903">
          <w:pPr>
            <w:pStyle w:val="Spistreci2"/>
            <w:tabs>
              <w:tab w:val="right" w:leader="dot" w:pos="86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899259" w:history="1">
            <w:r w:rsidR="009312A4" w:rsidRPr="009312A4">
              <w:rPr>
                <w:rStyle w:val="Hipercze"/>
                <w:i/>
                <w:noProof/>
              </w:rPr>
              <w:t>POSTANOWIENIA OGÓLNE</w:t>
            </w:r>
            <w:r w:rsidR="009312A4" w:rsidRPr="009312A4">
              <w:rPr>
                <w:noProof/>
                <w:webHidden/>
              </w:rPr>
              <w:tab/>
            </w:r>
            <w:r w:rsidR="009312A4" w:rsidRPr="009312A4">
              <w:rPr>
                <w:noProof/>
                <w:webHidden/>
              </w:rPr>
              <w:fldChar w:fldCharType="begin"/>
            </w:r>
            <w:r w:rsidR="009312A4" w:rsidRPr="009312A4">
              <w:rPr>
                <w:noProof/>
                <w:webHidden/>
              </w:rPr>
              <w:instrText xml:space="preserve"> PAGEREF _Toc151899259 \h </w:instrText>
            </w:r>
            <w:r w:rsidR="009312A4" w:rsidRPr="009312A4">
              <w:rPr>
                <w:noProof/>
                <w:webHidden/>
              </w:rPr>
            </w:r>
            <w:r w:rsidR="009312A4" w:rsidRPr="009312A4">
              <w:rPr>
                <w:noProof/>
                <w:webHidden/>
              </w:rPr>
              <w:fldChar w:fldCharType="separate"/>
            </w:r>
            <w:r w:rsidR="008F2BA2">
              <w:rPr>
                <w:noProof/>
                <w:webHidden/>
              </w:rPr>
              <w:t>3</w:t>
            </w:r>
            <w:r w:rsidR="009312A4" w:rsidRPr="009312A4">
              <w:rPr>
                <w:noProof/>
                <w:webHidden/>
              </w:rPr>
              <w:fldChar w:fldCharType="end"/>
            </w:r>
          </w:hyperlink>
        </w:p>
        <w:p w14:paraId="54B26E2D" w14:textId="77777777" w:rsidR="009312A4" w:rsidRPr="009312A4" w:rsidRDefault="002D790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51899260" w:history="1">
            <w:r w:rsidR="009312A4" w:rsidRPr="009312A4">
              <w:rPr>
                <w:rStyle w:val="Hipercze"/>
              </w:rPr>
              <w:t>ROZDZIAŁ 2</w:t>
            </w:r>
            <w:r w:rsidR="009312A4" w:rsidRPr="009312A4">
              <w:rPr>
                <w:b w:val="0"/>
                <w:webHidden/>
              </w:rPr>
              <w:tab/>
            </w:r>
            <w:r w:rsidR="009312A4" w:rsidRPr="009312A4">
              <w:rPr>
                <w:b w:val="0"/>
                <w:webHidden/>
              </w:rPr>
              <w:fldChar w:fldCharType="begin"/>
            </w:r>
            <w:r w:rsidR="009312A4" w:rsidRPr="009312A4">
              <w:rPr>
                <w:b w:val="0"/>
                <w:webHidden/>
              </w:rPr>
              <w:instrText xml:space="preserve"> PAGEREF _Toc151899260 \h </w:instrText>
            </w:r>
            <w:r w:rsidR="009312A4" w:rsidRPr="009312A4">
              <w:rPr>
                <w:b w:val="0"/>
                <w:webHidden/>
              </w:rPr>
            </w:r>
            <w:r w:rsidR="009312A4" w:rsidRPr="009312A4">
              <w:rPr>
                <w:b w:val="0"/>
                <w:webHidden/>
              </w:rPr>
              <w:fldChar w:fldCharType="separate"/>
            </w:r>
            <w:r w:rsidR="008F2BA2">
              <w:rPr>
                <w:b w:val="0"/>
                <w:webHidden/>
              </w:rPr>
              <w:t>4</w:t>
            </w:r>
            <w:r w:rsidR="009312A4" w:rsidRPr="009312A4">
              <w:rPr>
                <w:b w:val="0"/>
                <w:webHidden/>
              </w:rPr>
              <w:fldChar w:fldCharType="end"/>
            </w:r>
          </w:hyperlink>
        </w:p>
        <w:p w14:paraId="5C39A437" w14:textId="77777777" w:rsidR="009312A4" w:rsidRPr="009312A4" w:rsidRDefault="002D7903">
          <w:pPr>
            <w:pStyle w:val="Spistreci2"/>
            <w:tabs>
              <w:tab w:val="right" w:leader="dot" w:pos="86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899261" w:history="1">
            <w:r w:rsidR="009312A4" w:rsidRPr="009312A4">
              <w:rPr>
                <w:rStyle w:val="Hipercze"/>
                <w:noProof/>
              </w:rPr>
              <w:t>CELE I ZADANIA SZKOŁY</w:t>
            </w:r>
            <w:r w:rsidR="009312A4" w:rsidRPr="009312A4">
              <w:rPr>
                <w:noProof/>
                <w:webHidden/>
              </w:rPr>
              <w:tab/>
            </w:r>
            <w:r w:rsidR="009312A4" w:rsidRPr="009312A4">
              <w:rPr>
                <w:noProof/>
                <w:webHidden/>
              </w:rPr>
              <w:fldChar w:fldCharType="begin"/>
            </w:r>
            <w:r w:rsidR="009312A4" w:rsidRPr="009312A4">
              <w:rPr>
                <w:noProof/>
                <w:webHidden/>
              </w:rPr>
              <w:instrText xml:space="preserve"> PAGEREF _Toc151899261 \h </w:instrText>
            </w:r>
            <w:r w:rsidR="009312A4" w:rsidRPr="009312A4">
              <w:rPr>
                <w:noProof/>
                <w:webHidden/>
              </w:rPr>
            </w:r>
            <w:r w:rsidR="009312A4" w:rsidRPr="009312A4">
              <w:rPr>
                <w:noProof/>
                <w:webHidden/>
              </w:rPr>
              <w:fldChar w:fldCharType="separate"/>
            </w:r>
            <w:r w:rsidR="008F2BA2">
              <w:rPr>
                <w:noProof/>
                <w:webHidden/>
              </w:rPr>
              <w:t>4</w:t>
            </w:r>
            <w:r w:rsidR="009312A4" w:rsidRPr="009312A4">
              <w:rPr>
                <w:noProof/>
                <w:webHidden/>
              </w:rPr>
              <w:fldChar w:fldCharType="end"/>
            </w:r>
          </w:hyperlink>
        </w:p>
        <w:p w14:paraId="2A5DB317" w14:textId="77777777" w:rsidR="009312A4" w:rsidRPr="009312A4" w:rsidRDefault="002D790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51899262" w:history="1">
            <w:r w:rsidR="009312A4" w:rsidRPr="009312A4">
              <w:rPr>
                <w:rStyle w:val="Hipercze"/>
              </w:rPr>
              <w:t>ROZDZIAŁ 3</w:t>
            </w:r>
            <w:r w:rsidR="009312A4" w:rsidRPr="009312A4">
              <w:rPr>
                <w:b w:val="0"/>
                <w:webHidden/>
              </w:rPr>
              <w:tab/>
            </w:r>
            <w:r w:rsidR="009312A4" w:rsidRPr="009312A4">
              <w:rPr>
                <w:b w:val="0"/>
                <w:webHidden/>
              </w:rPr>
              <w:fldChar w:fldCharType="begin"/>
            </w:r>
            <w:r w:rsidR="009312A4" w:rsidRPr="009312A4">
              <w:rPr>
                <w:b w:val="0"/>
                <w:webHidden/>
              </w:rPr>
              <w:instrText xml:space="preserve"> PAGEREF _Toc151899262 \h </w:instrText>
            </w:r>
            <w:r w:rsidR="009312A4" w:rsidRPr="009312A4">
              <w:rPr>
                <w:b w:val="0"/>
                <w:webHidden/>
              </w:rPr>
            </w:r>
            <w:r w:rsidR="009312A4" w:rsidRPr="009312A4">
              <w:rPr>
                <w:b w:val="0"/>
                <w:webHidden/>
              </w:rPr>
              <w:fldChar w:fldCharType="separate"/>
            </w:r>
            <w:r w:rsidR="008F2BA2">
              <w:rPr>
                <w:b w:val="0"/>
                <w:webHidden/>
              </w:rPr>
              <w:t>10</w:t>
            </w:r>
            <w:r w:rsidR="009312A4" w:rsidRPr="009312A4">
              <w:rPr>
                <w:b w:val="0"/>
                <w:webHidden/>
              </w:rPr>
              <w:fldChar w:fldCharType="end"/>
            </w:r>
          </w:hyperlink>
        </w:p>
        <w:p w14:paraId="67AC3C6A" w14:textId="77777777" w:rsidR="009312A4" w:rsidRPr="009312A4" w:rsidRDefault="002D7903">
          <w:pPr>
            <w:pStyle w:val="Spistreci2"/>
            <w:tabs>
              <w:tab w:val="right" w:leader="dot" w:pos="86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899263" w:history="1">
            <w:r w:rsidR="009312A4" w:rsidRPr="009312A4">
              <w:rPr>
                <w:rStyle w:val="Hipercze"/>
                <w:i/>
                <w:noProof/>
              </w:rPr>
              <w:t>ORGANY SZKOŁY I ICH KOMPETENCJE</w:t>
            </w:r>
            <w:r w:rsidR="009312A4" w:rsidRPr="009312A4">
              <w:rPr>
                <w:noProof/>
                <w:webHidden/>
              </w:rPr>
              <w:tab/>
            </w:r>
            <w:r w:rsidR="009312A4" w:rsidRPr="009312A4">
              <w:rPr>
                <w:noProof/>
                <w:webHidden/>
              </w:rPr>
              <w:fldChar w:fldCharType="begin"/>
            </w:r>
            <w:r w:rsidR="009312A4" w:rsidRPr="009312A4">
              <w:rPr>
                <w:noProof/>
                <w:webHidden/>
              </w:rPr>
              <w:instrText xml:space="preserve"> PAGEREF _Toc151899263 \h </w:instrText>
            </w:r>
            <w:r w:rsidR="009312A4" w:rsidRPr="009312A4">
              <w:rPr>
                <w:noProof/>
                <w:webHidden/>
              </w:rPr>
            </w:r>
            <w:r w:rsidR="009312A4" w:rsidRPr="009312A4">
              <w:rPr>
                <w:noProof/>
                <w:webHidden/>
              </w:rPr>
              <w:fldChar w:fldCharType="separate"/>
            </w:r>
            <w:r w:rsidR="008F2BA2">
              <w:rPr>
                <w:noProof/>
                <w:webHidden/>
              </w:rPr>
              <w:t>10</w:t>
            </w:r>
            <w:r w:rsidR="009312A4" w:rsidRPr="009312A4">
              <w:rPr>
                <w:noProof/>
                <w:webHidden/>
              </w:rPr>
              <w:fldChar w:fldCharType="end"/>
            </w:r>
          </w:hyperlink>
        </w:p>
        <w:p w14:paraId="55969E26" w14:textId="77777777" w:rsidR="009312A4" w:rsidRPr="009312A4" w:rsidRDefault="002D790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51899264" w:history="1">
            <w:r w:rsidR="009312A4" w:rsidRPr="009312A4">
              <w:rPr>
                <w:rStyle w:val="Hipercze"/>
              </w:rPr>
              <w:t>ROZDZIAŁ 4</w:t>
            </w:r>
            <w:r w:rsidR="009312A4" w:rsidRPr="009312A4">
              <w:rPr>
                <w:b w:val="0"/>
                <w:webHidden/>
              </w:rPr>
              <w:tab/>
            </w:r>
            <w:r w:rsidR="009312A4" w:rsidRPr="009312A4">
              <w:rPr>
                <w:b w:val="0"/>
                <w:webHidden/>
              </w:rPr>
              <w:fldChar w:fldCharType="begin"/>
            </w:r>
            <w:r w:rsidR="009312A4" w:rsidRPr="009312A4">
              <w:rPr>
                <w:b w:val="0"/>
                <w:webHidden/>
              </w:rPr>
              <w:instrText xml:space="preserve"> PAGEREF _Toc151899264 \h </w:instrText>
            </w:r>
            <w:r w:rsidR="009312A4" w:rsidRPr="009312A4">
              <w:rPr>
                <w:b w:val="0"/>
                <w:webHidden/>
              </w:rPr>
            </w:r>
            <w:r w:rsidR="009312A4" w:rsidRPr="009312A4">
              <w:rPr>
                <w:b w:val="0"/>
                <w:webHidden/>
              </w:rPr>
              <w:fldChar w:fldCharType="separate"/>
            </w:r>
            <w:r w:rsidR="008F2BA2">
              <w:rPr>
                <w:b w:val="0"/>
                <w:webHidden/>
              </w:rPr>
              <w:t>15</w:t>
            </w:r>
            <w:r w:rsidR="009312A4" w:rsidRPr="009312A4">
              <w:rPr>
                <w:b w:val="0"/>
                <w:webHidden/>
              </w:rPr>
              <w:fldChar w:fldCharType="end"/>
            </w:r>
          </w:hyperlink>
        </w:p>
        <w:p w14:paraId="0E3E0A60" w14:textId="77777777" w:rsidR="009312A4" w:rsidRPr="009312A4" w:rsidRDefault="002D7903">
          <w:pPr>
            <w:pStyle w:val="Spistreci2"/>
            <w:tabs>
              <w:tab w:val="right" w:leader="dot" w:pos="86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899265" w:history="1">
            <w:r w:rsidR="009312A4" w:rsidRPr="009312A4">
              <w:rPr>
                <w:rStyle w:val="Hipercze"/>
                <w:i/>
                <w:noProof/>
              </w:rPr>
              <w:t>ORGANIZACJA PRACY SZKOŁY</w:t>
            </w:r>
            <w:r w:rsidR="009312A4" w:rsidRPr="009312A4">
              <w:rPr>
                <w:noProof/>
                <w:webHidden/>
              </w:rPr>
              <w:tab/>
            </w:r>
            <w:r w:rsidR="009312A4" w:rsidRPr="009312A4">
              <w:rPr>
                <w:noProof/>
                <w:webHidden/>
              </w:rPr>
              <w:fldChar w:fldCharType="begin"/>
            </w:r>
            <w:r w:rsidR="009312A4" w:rsidRPr="009312A4">
              <w:rPr>
                <w:noProof/>
                <w:webHidden/>
              </w:rPr>
              <w:instrText xml:space="preserve"> PAGEREF _Toc151899265 \h </w:instrText>
            </w:r>
            <w:r w:rsidR="009312A4" w:rsidRPr="009312A4">
              <w:rPr>
                <w:noProof/>
                <w:webHidden/>
              </w:rPr>
            </w:r>
            <w:r w:rsidR="009312A4" w:rsidRPr="009312A4">
              <w:rPr>
                <w:noProof/>
                <w:webHidden/>
              </w:rPr>
              <w:fldChar w:fldCharType="separate"/>
            </w:r>
            <w:r w:rsidR="008F2BA2">
              <w:rPr>
                <w:noProof/>
                <w:webHidden/>
              </w:rPr>
              <w:t>15</w:t>
            </w:r>
            <w:r w:rsidR="009312A4" w:rsidRPr="009312A4">
              <w:rPr>
                <w:noProof/>
                <w:webHidden/>
              </w:rPr>
              <w:fldChar w:fldCharType="end"/>
            </w:r>
          </w:hyperlink>
        </w:p>
        <w:p w14:paraId="7D20ADEF" w14:textId="77777777" w:rsidR="009312A4" w:rsidRPr="009312A4" w:rsidRDefault="002D790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51899266" w:history="1">
            <w:r w:rsidR="009312A4" w:rsidRPr="009312A4">
              <w:rPr>
                <w:rStyle w:val="Hipercze"/>
              </w:rPr>
              <w:t>ROZDZIAŁ 5</w:t>
            </w:r>
            <w:r w:rsidR="009312A4" w:rsidRPr="009312A4">
              <w:rPr>
                <w:b w:val="0"/>
                <w:webHidden/>
              </w:rPr>
              <w:tab/>
            </w:r>
            <w:r w:rsidR="009312A4" w:rsidRPr="009312A4">
              <w:rPr>
                <w:b w:val="0"/>
                <w:webHidden/>
              </w:rPr>
              <w:fldChar w:fldCharType="begin"/>
            </w:r>
            <w:r w:rsidR="009312A4" w:rsidRPr="009312A4">
              <w:rPr>
                <w:b w:val="0"/>
                <w:webHidden/>
              </w:rPr>
              <w:instrText xml:space="preserve"> PAGEREF _Toc151899266 \h </w:instrText>
            </w:r>
            <w:r w:rsidR="009312A4" w:rsidRPr="009312A4">
              <w:rPr>
                <w:b w:val="0"/>
                <w:webHidden/>
              </w:rPr>
            </w:r>
            <w:r w:rsidR="009312A4" w:rsidRPr="009312A4">
              <w:rPr>
                <w:b w:val="0"/>
                <w:webHidden/>
              </w:rPr>
              <w:fldChar w:fldCharType="separate"/>
            </w:r>
            <w:r w:rsidR="008F2BA2">
              <w:rPr>
                <w:b w:val="0"/>
                <w:webHidden/>
              </w:rPr>
              <w:t>25</w:t>
            </w:r>
            <w:r w:rsidR="009312A4" w:rsidRPr="009312A4">
              <w:rPr>
                <w:b w:val="0"/>
                <w:webHidden/>
              </w:rPr>
              <w:fldChar w:fldCharType="end"/>
            </w:r>
          </w:hyperlink>
        </w:p>
        <w:p w14:paraId="69BD9857" w14:textId="77777777" w:rsidR="009312A4" w:rsidRPr="009312A4" w:rsidRDefault="002D7903">
          <w:pPr>
            <w:pStyle w:val="Spistreci2"/>
            <w:tabs>
              <w:tab w:val="right" w:leader="dot" w:pos="86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899267" w:history="1">
            <w:r w:rsidR="009312A4" w:rsidRPr="009312A4">
              <w:rPr>
                <w:rStyle w:val="Hipercze"/>
                <w:i/>
                <w:noProof/>
              </w:rPr>
              <w:t>PRACOWNICY SZKOŁY I ICH ZADANIA</w:t>
            </w:r>
            <w:r w:rsidR="009312A4" w:rsidRPr="009312A4">
              <w:rPr>
                <w:noProof/>
                <w:webHidden/>
              </w:rPr>
              <w:tab/>
            </w:r>
            <w:r w:rsidR="009312A4" w:rsidRPr="009312A4">
              <w:rPr>
                <w:noProof/>
                <w:webHidden/>
              </w:rPr>
              <w:fldChar w:fldCharType="begin"/>
            </w:r>
            <w:r w:rsidR="009312A4" w:rsidRPr="009312A4">
              <w:rPr>
                <w:noProof/>
                <w:webHidden/>
              </w:rPr>
              <w:instrText xml:space="preserve"> PAGEREF _Toc151899267 \h </w:instrText>
            </w:r>
            <w:r w:rsidR="009312A4" w:rsidRPr="009312A4">
              <w:rPr>
                <w:noProof/>
                <w:webHidden/>
              </w:rPr>
            </w:r>
            <w:r w:rsidR="009312A4" w:rsidRPr="009312A4">
              <w:rPr>
                <w:noProof/>
                <w:webHidden/>
              </w:rPr>
              <w:fldChar w:fldCharType="separate"/>
            </w:r>
            <w:r w:rsidR="008F2BA2">
              <w:rPr>
                <w:noProof/>
                <w:webHidden/>
              </w:rPr>
              <w:t>25</w:t>
            </w:r>
            <w:r w:rsidR="009312A4" w:rsidRPr="009312A4">
              <w:rPr>
                <w:noProof/>
                <w:webHidden/>
              </w:rPr>
              <w:fldChar w:fldCharType="end"/>
            </w:r>
          </w:hyperlink>
        </w:p>
        <w:p w14:paraId="298A3ED0" w14:textId="77777777" w:rsidR="009312A4" w:rsidRPr="009312A4" w:rsidRDefault="002D790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51899268" w:history="1">
            <w:r w:rsidR="009312A4" w:rsidRPr="009312A4">
              <w:rPr>
                <w:rStyle w:val="Hipercze"/>
              </w:rPr>
              <w:t>ROZDZIAŁ 6</w:t>
            </w:r>
            <w:r w:rsidR="009312A4" w:rsidRPr="009312A4">
              <w:rPr>
                <w:b w:val="0"/>
                <w:webHidden/>
              </w:rPr>
              <w:tab/>
            </w:r>
            <w:r w:rsidR="009312A4" w:rsidRPr="009312A4">
              <w:rPr>
                <w:b w:val="0"/>
                <w:webHidden/>
              </w:rPr>
              <w:fldChar w:fldCharType="begin"/>
            </w:r>
            <w:r w:rsidR="009312A4" w:rsidRPr="009312A4">
              <w:rPr>
                <w:b w:val="0"/>
                <w:webHidden/>
              </w:rPr>
              <w:instrText xml:space="preserve"> PAGEREF _Toc151899268 \h </w:instrText>
            </w:r>
            <w:r w:rsidR="009312A4" w:rsidRPr="009312A4">
              <w:rPr>
                <w:b w:val="0"/>
                <w:webHidden/>
              </w:rPr>
            </w:r>
            <w:r w:rsidR="009312A4" w:rsidRPr="009312A4">
              <w:rPr>
                <w:b w:val="0"/>
                <w:webHidden/>
              </w:rPr>
              <w:fldChar w:fldCharType="separate"/>
            </w:r>
            <w:r w:rsidR="008F2BA2">
              <w:rPr>
                <w:b w:val="0"/>
                <w:webHidden/>
              </w:rPr>
              <w:t>34</w:t>
            </w:r>
            <w:r w:rsidR="009312A4" w:rsidRPr="009312A4">
              <w:rPr>
                <w:b w:val="0"/>
                <w:webHidden/>
              </w:rPr>
              <w:fldChar w:fldCharType="end"/>
            </w:r>
          </w:hyperlink>
        </w:p>
        <w:p w14:paraId="3798790C" w14:textId="77777777" w:rsidR="009312A4" w:rsidRPr="009312A4" w:rsidRDefault="002D7903">
          <w:pPr>
            <w:pStyle w:val="Spistreci2"/>
            <w:tabs>
              <w:tab w:val="right" w:leader="dot" w:pos="86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899269" w:history="1">
            <w:r w:rsidR="009312A4" w:rsidRPr="009312A4">
              <w:rPr>
                <w:rStyle w:val="Hipercze"/>
                <w:i/>
                <w:noProof/>
              </w:rPr>
              <w:t>PRAWA I OBOWIĄZKI UCZNIÓW</w:t>
            </w:r>
            <w:r w:rsidR="009312A4" w:rsidRPr="009312A4">
              <w:rPr>
                <w:noProof/>
                <w:webHidden/>
              </w:rPr>
              <w:tab/>
            </w:r>
            <w:r w:rsidR="009312A4" w:rsidRPr="009312A4">
              <w:rPr>
                <w:noProof/>
                <w:webHidden/>
              </w:rPr>
              <w:fldChar w:fldCharType="begin"/>
            </w:r>
            <w:r w:rsidR="009312A4" w:rsidRPr="009312A4">
              <w:rPr>
                <w:noProof/>
                <w:webHidden/>
              </w:rPr>
              <w:instrText xml:space="preserve"> PAGEREF _Toc151899269 \h </w:instrText>
            </w:r>
            <w:r w:rsidR="009312A4" w:rsidRPr="009312A4">
              <w:rPr>
                <w:noProof/>
                <w:webHidden/>
              </w:rPr>
            </w:r>
            <w:r w:rsidR="009312A4" w:rsidRPr="009312A4">
              <w:rPr>
                <w:noProof/>
                <w:webHidden/>
              </w:rPr>
              <w:fldChar w:fldCharType="separate"/>
            </w:r>
            <w:r w:rsidR="008F2BA2">
              <w:rPr>
                <w:noProof/>
                <w:webHidden/>
              </w:rPr>
              <w:t>34</w:t>
            </w:r>
            <w:r w:rsidR="009312A4" w:rsidRPr="009312A4">
              <w:rPr>
                <w:noProof/>
                <w:webHidden/>
              </w:rPr>
              <w:fldChar w:fldCharType="end"/>
            </w:r>
          </w:hyperlink>
        </w:p>
        <w:p w14:paraId="6F687FC6" w14:textId="77777777" w:rsidR="009312A4" w:rsidRPr="009312A4" w:rsidRDefault="002D790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51899270" w:history="1">
            <w:r w:rsidR="009312A4" w:rsidRPr="009312A4">
              <w:rPr>
                <w:rStyle w:val="Hipercze"/>
              </w:rPr>
              <w:t>ROZDZIAŁ 7</w:t>
            </w:r>
            <w:r w:rsidR="009312A4" w:rsidRPr="009312A4">
              <w:rPr>
                <w:b w:val="0"/>
                <w:webHidden/>
              </w:rPr>
              <w:tab/>
            </w:r>
            <w:r w:rsidR="009312A4" w:rsidRPr="009312A4">
              <w:rPr>
                <w:b w:val="0"/>
                <w:webHidden/>
              </w:rPr>
              <w:fldChar w:fldCharType="begin"/>
            </w:r>
            <w:r w:rsidR="009312A4" w:rsidRPr="009312A4">
              <w:rPr>
                <w:b w:val="0"/>
                <w:webHidden/>
              </w:rPr>
              <w:instrText xml:space="preserve"> PAGEREF _Toc151899270 \h </w:instrText>
            </w:r>
            <w:r w:rsidR="009312A4" w:rsidRPr="009312A4">
              <w:rPr>
                <w:b w:val="0"/>
                <w:webHidden/>
              </w:rPr>
            </w:r>
            <w:r w:rsidR="009312A4" w:rsidRPr="009312A4">
              <w:rPr>
                <w:b w:val="0"/>
                <w:webHidden/>
              </w:rPr>
              <w:fldChar w:fldCharType="separate"/>
            </w:r>
            <w:r w:rsidR="008F2BA2">
              <w:rPr>
                <w:b w:val="0"/>
                <w:webHidden/>
              </w:rPr>
              <w:t>40</w:t>
            </w:r>
            <w:r w:rsidR="009312A4" w:rsidRPr="009312A4">
              <w:rPr>
                <w:b w:val="0"/>
                <w:webHidden/>
              </w:rPr>
              <w:fldChar w:fldCharType="end"/>
            </w:r>
          </w:hyperlink>
        </w:p>
        <w:p w14:paraId="16FAB489" w14:textId="77777777" w:rsidR="009312A4" w:rsidRPr="009312A4" w:rsidRDefault="002D7903">
          <w:pPr>
            <w:pStyle w:val="Spistreci2"/>
            <w:tabs>
              <w:tab w:val="right" w:leader="dot" w:pos="86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899271" w:history="1">
            <w:r w:rsidR="009312A4" w:rsidRPr="009312A4">
              <w:rPr>
                <w:rStyle w:val="Hipercze"/>
                <w:i/>
                <w:noProof/>
              </w:rPr>
              <w:t>CEREMONIAŁ, SZTANDAR I LOGO SZKOŁY</w:t>
            </w:r>
            <w:r w:rsidR="009312A4" w:rsidRPr="009312A4">
              <w:rPr>
                <w:noProof/>
                <w:webHidden/>
              </w:rPr>
              <w:tab/>
            </w:r>
            <w:r w:rsidR="009312A4" w:rsidRPr="009312A4">
              <w:rPr>
                <w:noProof/>
                <w:webHidden/>
              </w:rPr>
              <w:fldChar w:fldCharType="begin"/>
            </w:r>
            <w:r w:rsidR="009312A4" w:rsidRPr="009312A4">
              <w:rPr>
                <w:noProof/>
                <w:webHidden/>
              </w:rPr>
              <w:instrText xml:space="preserve"> PAGEREF _Toc151899271 \h </w:instrText>
            </w:r>
            <w:r w:rsidR="009312A4" w:rsidRPr="009312A4">
              <w:rPr>
                <w:noProof/>
                <w:webHidden/>
              </w:rPr>
            </w:r>
            <w:r w:rsidR="009312A4" w:rsidRPr="009312A4">
              <w:rPr>
                <w:noProof/>
                <w:webHidden/>
              </w:rPr>
              <w:fldChar w:fldCharType="separate"/>
            </w:r>
            <w:r w:rsidR="008F2BA2">
              <w:rPr>
                <w:noProof/>
                <w:webHidden/>
              </w:rPr>
              <w:t>40</w:t>
            </w:r>
            <w:r w:rsidR="009312A4" w:rsidRPr="009312A4">
              <w:rPr>
                <w:noProof/>
                <w:webHidden/>
              </w:rPr>
              <w:fldChar w:fldCharType="end"/>
            </w:r>
          </w:hyperlink>
        </w:p>
        <w:p w14:paraId="2AECAAF0" w14:textId="77777777" w:rsidR="009312A4" w:rsidRPr="009312A4" w:rsidRDefault="002D790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51899272" w:history="1">
            <w:r w:rsidR="009312A4" w:rsidRPr="009312A4">
              <w:rPr>
                <w:rStyle w:val="Hipercze"/>
              </w:rPr>
              <w:t>ROZDZIAŁ 8</w:t>
            </w:r>
            <w:r w:rsidR="009312A4" w:rsidRPr="009312A4">
              <w:rPr>
                <w:b w:val="0"/>
                <w:webHidden/>
              </w:rPr>
              <w:tab/>
            </w:r>
            <w:r w:rsidR="009312A4" w:rsidRPr="009312A4">
              <w:rPr>
                <w:b w:val="0"/>
                <w:webHidden/>
              </w:rPr>
              <w:fldChar w:fldCharType="begin"/>
            </w:r>
            <w:r w:rsidR="009312A4" w:rsidRPr="009312A4">
              <w:rPr>
                <w:b w:val="0"/>
                <w:webHidden/>
              </w:rPr>
              <w:instrText xml:space="preserve"> PAGEREF _Toc151899272 \h </w:instrText>
            </w:r>
            <w:r w:rsidR="009312A4" w:rsidRPr="009312A4">
              <w:rPr>
                <w:b w:val="0"/>
                <w:webHidden/>
              </w:rPr>
            </w:r>
            <w:r w:rsidR="009312A4" w:rsidRPr="009312A4">
              <w:rPr>
                <w:b w:val="0"/>
                <w:webHidden/>
              </w:rPr>
              <w:fldChar w:fldCharType="separate"/>
            </w:r>
            <w:r w:rsidR="008F2BA2">
              <w:rPr>
                <w:b w:val="0"/>
                <w:webHidden/>
              </w:rPr>
              <w:t>40</w:t>
            </w:r>
            <w:r w:rsidR="009312A4" w:rsidRPr="009312A4">
              <w:rPr>
                <w:b w:val="0"/>
                <w:webHidden/>
              </w:rPr>
              <w:fldChar w:fldCharType="end"/>
            </w:r>
          </w:hyperlink>
        </w:p>
        <w:p w14:paraId="54667162" w14:textId="77777777" w:rsidR="009312A4" w:rsidRPr="009312A4" w:rsidRDefault="002D7903">
          <w:pPr>
            <w:pStyle w:val="Spistreci2"/>
            <w:tabs>
              <w:tab w:val="right" w:leader="dot" w:pos="86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899273" w:history="1">
            <w:r w:rsidR="009312A4" w:rsidRPr="009312A4">
              <w:rPr>
                <w:rStyle w:val="Hipercze"/>
                <w:i/>
                <w:noProof/>
              </w:rPr>
              <w:t>OCENIANIE, KLASYFIKOWANIE I PROMOWANIE UCZNIÓW, PRZEPROWADZANIE SPRAWDZIANÓW, EGZAMINÓW</w:t>
            </w:r>
            <w:r w:rsidR="009312A4" w:rsidRPr="009312A4">
              <w:rPr>
                <w:noProof/>
                <w:webHidden/>
              </w:rPr>
              <w:tab/>
            </w:r>
            <w:r w:rsidR="009312A4" w:rsidRPr="009312A4">
              <w:rPr>
                <w:noProof/>
                <w:webHidden/>
              </w:rPr>
              <w:fldChar w:fldCharType="begin"/>
            </w:r>
            <w:r w:rsidR="009312A4" w:rsidRPr="009312A4">
              <w:rPr>
                <w:noProof/>
                <w:webHidden/>
              </w:rPr>
              <w:instrText xml:space="preserve"> PAGEREF _Toc151899273 \h </w:instrText>
            </w:r>
            <w:r w:rsidR="009312A4" w:rsidRPr="009312A4">
              <w:rPr>
                <w:noProof/>
                <w:webHidden/>
              </w:rPr>
            </w:r>
            <w:r w:rsidR="009312A4" w:rsidRPr="009312A4">
              <w:rPr>
                <w:noProof/>
                <w:webHidden/>
              </w:rPr>
              <w:fldChar w:fldCharType="separate"/>
            </w:r>
            <w:r w:rsidR="008F2BA2">
              <w:rPr>
                <w:noProof/>
                <w:webHidden/>
              </w:rPr>
              <w:t>40</w:t>
            </w:r>
            <w:r w:rsidR="009312A4" w:rsidRPr="009312A4">
              <w:rPr>
                <w:noProof/>
                <w:webHidden/>
              </w:rPr>
              <w:fldChar w:fldCharType="end"/>
            </w:r>
          </w:hyperlink>
        </w:p>
        <w:p w14:paraId="79189F47" w14:textId="77777777" w:rsidR="009312A4" w:rsidRPr="009312A4" w:rsidRDefault="002D790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51899274" w:history="1">
            <w:r w:rsidR="009312A4" w:rsidRPr="009312A4">
              <w:rPr>
                <w:rStyle w:val="Hipercze"/>
              </w:rPr>
              <w:t>ROZDZIAŁ 9</w:t>
            </w:r>
            <w:r w:rsidR="009312A4" w:rsidRPr="009312A4">
              <w:rPr>
                <w:b w:val="0"/>
                <w:webHidden/>
              </w:rPr>
              <w:tab/>
            </w:r>
            <w:r w:rsidR="009312A4" w:rsidRPr="009312A4">
              <w:rPr>
                <w:b w:val="0"/>
                <w:webHidden/>
              </w:rPr>
              <w:fldChar w:fldCharType="begin"/>
            </w:r>
            <w:r w:rsidR="009312A4" w:rsidRPr="009312A4">
              <w:rPr>
                <w:b w:val="0"/>
                <w:webHidden/>
              </w:rPr>
              <w:instrText xml:space="preserve"> PAGEREF _Toc151899274 \h </w:instrText>
            </w:r>
            <w:r w:rsidR="009312A4" w:rsidRPr="009312A4">
              <w:rPr>
                <w:b w:val="0"/>
                <w:webHidden/>
              </w:rPr>
            </w:r>
            <w:r w:rsidR="009312A4" w:rsidRPr="009312A4">
              <w:rPr>
                <w:b w:val="0"/>
                <w:webHidden/>
              </w:rPr>
              <w:fldChar w:fldCharType="separate"/>
            </w:r>
            <w:r w:rsidR="008F2BA2">
              <w:rPr>
                <w:b w:val="0"/>
                <w:webHidden/>
              </w:rPr>
              <w:t>54</w:t>
            </w:r>
            <w:r w:rsidR="009312A4" w:rsidRPr="009312A4">
              <w:rPr>
                <w:b w:val="0"/>
                <w:webHidden/>
              </w:rPr>
              <w:fldChar w:fldCharType="end"/>
            </w:r>
          </w:hyperlink>
        </w:p>
        <w:p w14:paraId="40A36F76" w14:textId="77777777" w:rsidR="009312A4" w:rsidRPr="009312A4" w:rsidRDefault="002D7903">
          <w:pPr>
            <w:pStyle w:val="Spistreci2"/>
            <w:tabs>
              <w:tab w:val="right" w:leader="dot" w:pos="86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1899275" w:history="1">
            <w:r w:rsidR="009312A4" w:rsidRPr="009312A4">
              <w:rPr>
                <w:rStyle w:val="Hipercze"/>
                <w:i/>
                <w:noProof/>
              </w:rPr>
              <w:t>POSTANOWIENIA KOŃCOWE</w:t>
            </w:r>
            <w:r w:rsidR="009312A4" w:rsidRPr="009312A4">
              <w:rPr>
                <w:noProof/>
                <w:webHidden/>
              </w:rPr>
              <w:tab/>
            </w:r>
            <w:r w:rsidR="009312A4" w:rsidRPr="009312A4">
              <w:rPr>
                <w:noProof/>
                <w:webHidden/>
              </w:rPr>
              <w:fldChar w:fldCharType="begin"/>
            </w:r>
            <w:r w:rsidR="009312A4" w:rsidRPr="009312A4">
              <w:rPr>
                <w:noProof/>
                <w:webHidden/>
              </w:rPr>
              <w:instrText xml:space="preserve"> PAGEREF _Toc151899275 \h </w:instrText>
            </w:r>
            <w:r w:rsidR="009312A4" w:rsidRPr="009312A4">
              <w:rPr>
                <w:noProof/>
                <w:webHidden/>
              </w:rPr>
            </w:r>
            <w:r w:rsidR="009312A4" w:rsidRPr="009312A4">
              <w:rPr>
                <w:noProof/>
                <w:webHidden/>
              </w:rPr>
              <w:fldChar w:fldCharType="separate"/>
            </w:r>
            <w:r w:rsidR="008F2BA2">
              <w:rPr>
                <w:noProof/>
                <w:webHidden/>
              </w:rPr>
              <w:t>54</w:t>
            </w:r>
            <w:r w:rsidR="009312A4" w:rsidRPr="009312A4">
              <w:rPr>
                <w:noProof/>
                <w:webHidden/>
              </w:rPr>
              <w:fldChar w:fldCharType="end"/>
            </w:r>
          </w:hyperlink>
        </w:p>
        <w:p w14:paraId="3E25CE1D" w14:textId="54430F61" w:rsidR="00387365" w:rsidRDefault="00387365">
          <w:r>
            <w:rPr>
              <w:b/>
              <w:bCs/>
            </w:rPr>
            <w:fldChar w:fldCharType="end"/>
          </w:r>
        </w:p>
      </w:sdtContent>
    </w:sdt>
    <w:p w14:paraId="520B9C34" w14:textId="77777777" w:rsidR="00387365" w:rsidRDefault="00387365" w:rsidP="001B5ACD">
      <w:pPr>
        <w:spacing w:line="276" w:lineRule="auto"/>
        <w:jc w:val="center"/>
      </w:pPr>
    </w:p>
    <w:p w14:paraId="4E8D7CC9" w14:textId="77777777" w:rsidR="008A1D99" w:rsidRDefault="008A1D99" w:rsidP="001B5ACD">
      <w:pPr>
        <w:spacing w:line="276" w:lineRule="auto"/>
        <w:jc w:val="center"/>
      </w:pPr>
    </w:p>
    <w:p w14:paraId="24F919B1" w14:textId="77777777" w:rsidR="008A1D99" w:rsidRDefault="008A1D99" w:rsidP="001B5ACD">
      <w:pPr>
        <w:spacing w:line="276" w:lineRule="auto"/>
        <w:jc w:val="center"/>
      </w:pPr>
    </w:p>
    <w:p w14:paraId="035B59A5" w14:textId="77777777" w:rsidR="008A1D99" w:rsidRDefault="008A1D99" w:rsidP="001B5ACD">
      <w:pPr>
        <w:spacing w:line="276" w:lineRule="auto"/>
        <w:jc w:val="center"/>
      </w:pPr>
    </w:p>
    <w:p w14:paraId="628AC736" w14:textId="77777777" w:rsidR="008A1D99" w:rsidRDefault="008A1D99" w:rsidP="001B5ACD">
      <w:pPr>
        <w:spacing w:line="276" w:lineRule="auto"/>
        <w:jc w:val="center"/>
      </w:pPr>
    </w:p>
    <w:p w14:paraId="01094C45" w14:textId="77777777" w:rsidR="008A1D99" w:rsidRDefault="008A1D99" w:rsidP="001B5ACD">
      <w:pPr>
        <w:spacing w:line="276" w:lineRule="auto"/>
        <w:jc w:val="center"/>
      </w:pPr>
    </w:p>
    <w:p w14:paraId="5CBFAAE3" w14:textId="77777777" w:rsidR="008A1D99" w:rsidRDefault="008A1D99" w:rsidP="001B5ACD">
      <w:pPr>
        <w:spacing w:line="276" w:lineRule="auto"/>
        <w:jc w:val="center"/>
      </w:pPr>
    </w:p>
    <w:p w14:paraId="400BACAB" w14:textId="77777777" w:rsidR="008A1D99" w:rsidRDefault="008A1D99" w:rsidP="001B5ACD">
      <w:pPr>
        <w:spacing w:line="276" w:lineRule="auto"/>
        <w:jc w:val="center"/>
      </w:pPr>
    </w:p>
    <w:p w14:paraId="1AEBF823" w14:textId="77777777" w:rsidR="008A1D99" w:rsidRDefault="008A1D99" w:rsidP="001B5ACD">
      <w:pPr>
        <w:spacing w:line="276" w:lineRule="auto"/>
        <w:jc w:val="center"/>
      </w:pPr>
    </w:p>
    <w:p w14:paraId="56584F49" w14:textId="77777777" w:rsidR="008A1D99" w:rsidRDefault="008A1D99" w:rsidP="001B5ACD">
      <w:pPr>
        <w:spacing w:line="276" w:lineRule="auto"/>
        <w:jc w:val="center"/>
      </w:pPr>
    </w:p>
    <w:p w14:paraId="14E67C50" w14:textId="77777777" w:rsidR="008A1D99" w:rsidRDefault="008A1D99" w:rsidP="001B5ACD">
      <w:pPr>
        <w:spacing w:line="276" w:lineRule="auto"/>
        <w:jc w:val="center"/>
      </w:pPr>
    </w:p>
    <w:p w14:paraId="693BC5E7" w14:textId="77777777" w:rsidR="008A1D99" w:rsidRDefault="008A1D99" w:rsidP="001B5ACD">
      <w:pPr>
        <w:spacing w:line="276" w:lineRule="auto"/>
        <w:jc w:val="center"/>
      </w:pPr>
    </w:p>
    <w:p w14:paraId="35241BA4" w14:textId="77777777" w:rsidR="008A1D99" w:rsidRDefault="008A1D99" w:rsidP="001B5ACD">
      <w:pPr>
        <w:spacing w:line="276" w:lineRule="auto"/>
        <w:jc w:val="center"/>
      </w:pPr>
    </w:p>
    <w:p w14:paraId="45452B8F" w14:textId="77777777" w:rsidR="008A1D99" w:rsidRDefault="008A1D99" w:rsidP="001B5ACD">
      <w:pPr>
        <w:spacing w:line="276" w:lineRule="auto"/>
        <w:jc w:val="center"/>
      </w:pPr>
    </w:p>
    <w:p w14:paraId="09A4E3A5" w14:textId="77777777" w:rsidR="008A1D99" w:rsidRDefault="008A1D99" w:rsidP="001B5ACD">
      <w:pPr>
        <w:spacing w:line="276" w:lineRule="auto"/>
        <w:jc w:val="center"/>
      </w:pPr>
    </w:p>
    <w:p w14:paraId="15BDEA7D" w14:textId="77777777" w:rsidR="008A1D99" w:rsidRDefault="008A1D99" w:rsidP="001B5ACD">
      <w:pPr>
        <w:spacing w:line="276" w:lineRule="auto"/>
        <w:jc w:val="center"/>
      </w:pPr>
    </w:p>
    <w:p w14:paraId="31D98412" w14:textId="77777777" w:rsidR="008A1D99" w:rsidRDefault="008A1D99" w:rsidP="001B5ACD">
      <w:pPr>
        <w:spacing w:line="276" w:lineRule="auto"/>
        <w:jc w:val="center"/>
      </w:pPr>
    </w:p>
    <w:p w14:paraId="77D7BF49" w14:textId="77777777" w:rsidR="008A1D99" w:rsidRPr="00015FC6" w:rsidRDefault="008A1D99" w:rsidP="00B64A65">
      <w:pPr>
        <w:spacing w:line="276" w:lineRule="auto"/>
      </w:pPr>
    </w:p>
    <w:p w14:paraId="03A4EA02" w14:textId="77777777" w:rsidR="00A119A9" w:rsidRPr="00015FC6" w:rsidRDefault="006F7439" w:rsidP="001B5ACD">
      <w:pPr>
        <w:pStyle w:val="Tytu"/>
        <w:spacing w:line="276" w:lineRule="auto"/>
      </w:pPr>
      <w:bookmarkStart w:id="0" w:name="_Toc151899258"/>
      <w:r w:rsidRPr="00015FC6">
        <w:lastRenderedPageBreak/>
        <w:t>ROZDZIAŁ 1</w:t>
      </w:r>
      <w:bookmarkEnd w:id="0"/>
    </w:p>
    <w:p w14:paraId="68B203D9" w14:textId="3D864CB5" w:rsidR="00A119A9" w:rsidRPr="00015FC6" w:rsidRDefault="00A119A9" w:rsidP="001B5ACD">
      <w:pPr>
        <w:pStyle w:val="Podtytu"/>
        <w:spacing w:line="276" w:lineRule="auto"/>
        <w:rPr>
          <w:i/>
        </w:rPr>
      </w:pPr>
      <w:bookmarkStart w:id="1" w:name="_Toc151899259"/>
      <w:r w:rsidRPr="00015FC6">
        <w:rPr>
          <w:i/>
        </w:rPr>
        <w:t xml:space="preserve">POSTANOWIENIA </w:t>
      </w:r>
      <w:r w:rsidR="358C4DAA" w:rsidRPr="00015FC6">
        <w:rPr>
          <w:i/>
        </w:rPr>
        <w:t>OGÓLNE</w:t>
      </w:r>
      <w:bookmarkEnd w:id="1"/>
    </w:p>
    <w:p w14:paraId="71790C14" w14:textId="77777777" w:rsidR="00DD4091" w:rsidRDefault="00DD4091" w:rsidP="00801798">
      <w:pPr>
        <w:spacing w:after="90" w:line="276" w:lineRule="auto"/>
        <w:rPr>
          <w:b/>
        </w:rPr>
      </w:pPr>
      <w:bookmarkStart w:id="2" w:name="_Hlk494995963"/>
    </w:p>
    <w:p w14:paraId="791F3548" w14:textId="2F0B00A8" w:rsidR="009165EF" w:rsidRPr="00015FC6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A119A9" w:rsidRPr="00015FC6">
        <w:rPr>
          <w:b/>
        </w:rPr>
        <w:t>1</w:t>
      </w:r>
      <w:bookmarkEnd w:id="2"/>
    </w:p>
    <w:p w14:paraId="5424FFFA" w14:textId="77777777" w:rsidR="000532CC" w:rsidRPr="00015FC6" w:rsidRDefault="000532CC" w:rsidP="001B5ACD">
      <w:pPr>
        <w:spacing w:after="90" w:line="276" w:lineRule="auto"/>
        <w:ind w:left="45" w:firstLine="435"/>
        <w:jc w:val="center"/>
      </w:pPr>
    </w:p>
    <w:p w14:paraId="104A93B8" w14:textId="5C11547D" w:rsidR="00A119A9" w:rsidRPr="00015FC6" w:rsidRDefault="00A119A9" w:rsidP="0092316F">
      <w:pPr>
        <w:pStyle w:val="Akapitzlist"/>
        <w:numPr>
          <w:ilvl w:val="0"/>
          <w:numId w:val="21"/>
        </w:numPr>
        <w:spacing w:after="90"/>
        <w:ind w:left="426" w:hanging="426"/>
        <w:jc w:val="both"/>
        <w:rPr>
          <w:rFonts w:eastAsia="Calibri"/>
          <w:lang w:eastAsia="en-US"/>
        </w:rPr>
      </w:pPr>
      <w:r w:rsidRPr="00015FC6">
        <w:rPr>
          <w:rFonts w:eastAsia="Calibri"/>
          <w:lang w:eastAsia="en-US"/>
        </w:rPr>
        <w:t>Szkoła nosi nazwę: Szkoła Podstawow</w:t>
      </w:r>
      <w:r w:rsidR="00901DAF" w:rsidRPr="00015FC6">
        <w:rPr>
          <w:rFonts w:eastAsia="Calibri"/>
          <w:lang w:eastAsia="en-US"/>
        </w:rPr>
        <w:t>a nr 2 im</w:t>
      </w:r>
      <w:r w:rsidR="00103A0A" w:rsidRPr="00015FC6">
        <w:rPr>
          <w:rFonts w:eastAsia="Calibri"/>
          <w:lang w:eastAsia="en-US"/>
        </w:rPr>
        <w:t>. </w:t>
      </w:r>
      <w:r w:rsidR="00901DAF" w:rsidRPr="00015FC6">
        <w:rPr>
          <w:rFonts w:eastAsia="Calibri"/>
          <w:lang w:eastAsia="en-US"/>
        </w:rPr>
        <w:t>Romualda Traugutta w</w:t>
      </w:r>
      <w:r w:rsidR="00C106F5" w:rsidRPr="00015FC6">
        <w:rPr>
          <w:rFonts w:eastAsia="Calibri"/>
          <w:lang w:eastAsia="en-US"/>
        </w:rPr>
        <w:t> </w:t>
      </w:r>
      <w:r w:rsidRPr="00015FC6">
        <w:rPr>
          <w:rFonts w:eastAsia="Calibri"/>
          <w:lang w:eastAsia="en-US"/>
        </w:rPr>
        <w:t>Czarnej Białostockiej.</w:t>
      </w:r>
    </w:p>
    <w:p w14:paraId="1811C54D" w14:textId="3C7397F1" w:rsidR="00F84932" w:rsidRPr="00015FC6" w:rsidRDefault="006C1CD8" w:rsidP="0092316F">
      <w:pPr>
        <w:pStyle w:val="Akapitzlist"/>
        <w:numPr>
          <w:ilvl w:val="0"/>
          <w:numId w:val="21"/>
        </w:numPr>
        <w:spacing w:after="90"/>
        <w:ind w:left="426" w:hanging="426"/>
        <w:jc w:val="both"/>
      </w:pPr>
      <w:r w:rsidRPr="00015FC6">
        <w:t xml:space="preserve">Szkoła ma swoją siedzibę w Czarnej Białostockiej </w:t>
      </w:r>
      <w:r w:rsidR="00730141" w:rsidRPr="00015FC6">
        <w:t xml:space="preserve">16-020 </w:t>
      </w:r>
      <w:r w:rsidRPr="00015FC6">
        <w:t>przy ul</w:t>
      </w:r>
      <w:r w:rsidR="00103A0A" w:rsidRPr="00015FC6">
        <w:t>. </w:t>
      </w:r>
      <w:r w:rsidRPr="00015FC6">
        <w:t>Traugutta 28.</w:t>
      </w:r>
    </w:p>
    <w:p w14:paraId="7CCACB13" w14:textId="0241EB21" w:rsidR="00F84932" w:rsidRPr="00015FC6" w:rsidRDefault="00A119A9" w:rsidP="0092316F">
      <w:pPr>
        <w:pStyle w:val="Akapitzlist"/>
        <w:numPr>
          <w:ilvl w:val="0"/>
          <w:numId w:val="21"/>
        </w:numPr>
        <w:spacing w:after="90"/>
        <w:ind w:left="426" w:hanging="426"/>
        <w:jc w:val="both"/>
        <w:rPr>
          <w:rFonts w:eastAsia="Calibri"/>
          <w:lang w:eastAsia="en-US"/>
        </w:rPr>
      </w:pPr>
      <w:r w:rsidRPr="00015FC6">
        <w:rPr>
          <w:rFonts w:eastAsia="Calibri"/>
          <w:lang w:eastAsia="en-US"/>
        </w:rPr>
        <w:t>Organ</w:t>
      </w:r>
      <w:r w:rsidR="00585E0C" w:rsidRPr="00015FC6">
        <w:rPr>
          <w:rFonts w:eastAsia="Calibri"/>
          <w:lang w:eastAsia="en-US"/>
        </w:rPr>
        <w:t>em prowadzącym szkołę jest Gmina Czarna Białostocka.</w:t>
      </w:r>
    </w:p>
    <w:p w14:paraId="0ADD8946" w14:textId="121D9AE8" w:rsidR="0078393F" w:rsidRPr="00015FC6" w:rsidRDefault="0078393F" w:rsidP="0092316F">
      <w:pPr>
        <w:pStyle w:val="Akapitzlist"/>
        <w:numPr>
          <w:ilvl w:val="0"/>
          <w:numId w:val="21"/>
        </w:numPr>
        <w:spacing w:after="90"/>
        <w:ind w:left="426" w:hanging="426"/>
        <w:jc w:val="both"/>
        <w:rPr>
          <w:rFonts w:eastAsia="Calibri"/>
          <w:lang w:eastAsia="en-US"/>
        </w:rPr>
      </w:pPr>
      <w:r w:rsidRPr="00015FC6">
        <w:rPr>
          <w:rFonts w:eastAsia="Calibri"/>
          <w:lang w:eastAsia="en-US"/>
        </w:rPr>
        <w:t>Siedzibą organu prowadzącego jest Urząd Miejski w</w:t>
      </w:r>
      <w:r w:rsidR="00000127" w:rsidRPr="00015FC6">
        <w:rPr>
          <w:rFonts w:eastAsia="Calibri"/>
          <w:lang w:eastAsia="en-US"/>
        </w:rPr>
        <w:t xml:space="preserve"> Czarnej Białostockiej</w:t>
      </w:r>
      <w:r w:rsidR="00730141" w:rsidRPr="00015FC6">
        <w:rPr>
          <w:rFonts w:eastAsia="Calibri"/>
          <w:lang w:eastAsia="en-US"/>
        </w:rPr>
        <w:t xml:space="preserve"> 16-020</w:t>
      </w:r>
      <w:r w:rsidR="00000127" w:rsidRPr="00015FC6">
        <w:rPr>
          <w:rFonts w:eastAsia="Calibri"/>
          <w:lang w:eastAsia="en-US"/>
        </w:rPr>
        <w:t xml:space="preserve"> przy ul</w:t>
      </w:r>
      <w:r w:rsidR="00103A0A" w:rsidRPr="00015FC6">
        <w:rPr>
          <w:rFonts w:eastAsia="Calibri"/>
          <w:lang w:eastAsia="en-US"/>
        </w:rPr>
        <w:t>. </w:t>
      </w:r>
      <w:r w:rsidRPr="00015FC6">
        <w:rPr>
          <w:rFonts w:eastAsia="Calibri"/>
          <w:lang w:eastAsia="en-US"/>
        </w:rPr>
        <w:t>Torowej 14 A.</w:t>
      </w:r>
    </w:p>
    <w:p w14:paraId="6FE7EF29" w14:textId="1ABC4DB1" w:rsidR="00F84932" w:rsidRPr="00015FC6" w:rsidRDefault="00A119A9" w:rsidP="0092316F">
      <w:pPr>
        <w:pStyle w:val="Akapitzlist"/>
        <w:numPr>
          <w:ilvl w:val="0"/>
          <w:numId w:val="21"/>
        </w:numPr>
        <w:spacing w:after="90"/>
        <w:ind w:left="426" w:hanging="426"/>
        <w:jc w:val="both"/>
        <w:rPr>
          <w:rFonts w:eastAsia="Calibri"/>
          <w:lang w:eastAsia="en-US"/>
        </w:rPr>
      </w:pPr>
      <w:r w:rsidRPr="00015FC6">
        <w:rPr>
          <w:rFonts w:eastAsia="Calibri"/>
          <w:lang w:eastAsia="en-US"/>
        </w:rPr>
        <w:t>Organem sprawującym nadzór pedagogiczny</w:t>
      </w:r>
      <w:r w:rsidR="00000127" w:rsidRPr="00015FC6">
        <w:rPr>
          <w:rFonts w:eastAsia="Calibri"/>
          <w:lang w:eastAsia="en-US"/>
        </w:rPr>
        <w:t xml:space="preserve"> jest Podlaski Kurator Oświaty.</w:t>
      </w:r>
    </w:p>
    <w:p w14:paraId="4BD1413E" w14:textId="77777777" w:rsidR="00DD4091" w:rsidRPr="00015FC6" w:rsidRDefault="00DD4091" w:rsidP="00801798">
      <w:pPr>
        <w:spacing w:after="90" w:line="276" w:lineRule="auto"/>
        <w:rPr>
          <w:rFonts w:eastAsia="Calibri"/>
          <w:b/>
          <w:lang w:eastAsia="en-US"/>
        </w:rPr>
      </w:pPr>
      <w:bookmarkStart w:id="3" w:name="_Hlk494996191"/>
    </w:p>
    <w:p w14:paraId="5979DBF6" w14:textId="77777777" w:rsidR="009165EF" w:rsidRPr="00015FC6" w:rsidRDefault="00103A0A" w:rsidP="001B5ACD">
      <w:pPr>
        <w:spacing w:after="90" w:line="276" w:lineRule="auto"/>
        <w:ind w:left="45" w:firstLine="435"/>
        <w:jc w:val="center"/>
        <w:rPr>
          <w:rFonts w:eastAsia="Calibri"/>
          <w:b/>
          <w:lang w:eastAsia="en-US"/>
        </w:rPr>
      </w:pPr>
      <w:r w:rsidRPr="00015FC6">
        <w:rPr>
          <w:rFonts w:eastAsia="Calibri"/>
          <w:b/>
          <w:lang w:eastAsia="en-US"/>
        </w:rPr>
        <w:t>§ </w:t>
      </w:r>
      <w:bookmarkEnd w:id="3"/>
      <w:r w:rsidR="009165EF" w:rsidRPr="00015FC6">
        <w:rPr>
          <w:rFonts w:eastAsia="Calibri"/>
          <w:b/>
          <w:lang w:eastAsia="en-US"/>
        </w:rPr>
        <w:t>2</w:t>
      </w:r>
    </w:p>
    <w:p w14:paraId="170C8707" w14:textId="77777777" w:rsidR="000532CC" w:rsidRPr="00015FC6" w:rsidRDefault="000532CC" w:rsidP="001B5ACD">
      <w:pPr>
        <w:spacing w:after="90" w:line="276" w:lineRule="auto"/>
        <w:ind w:left="45" w:firstLine="435"/>
        <w:jc w:val="center"/>
        <w:rPr>
          <w:rFonts w:eastAsia="Calibri"/>
          <w:b/>
          <w:lang w:eastAsia="en-US"/>
        </w:rPr>
      </w:pPr>
    </w:p>
    <w:p w14:paraId="1379D19E" w14:textId="4362B871" w:rsidR="00FB7993" w:rsidRPr="00015FC6" w:rsidRDefault="00A119A9" w:rsidP="0092316F">
      <w:pPr>
        <w:pStyle w:val="Akapitzlist"/>
        <w:numPr>
          <w:ilvl w:val="0"/>
          <w:numId w:val="22"/>
        </w:numPr>
        <w:spacing w:after="90"/>
        <w:ind w:left="426" w:hanging="426"/>
        <w:jc w:val="both"/>
        <w:rPr>
          <w:rFonts w:eastAsia="Calibri"/>
          <w:lang w:eastAsia="en-US"/>
        </w:rPr>
      </w:pPr>
      <w:r w:rsidRPr="00015FC6">
        <w:rPr>
          <w:rFonts w:eastAsia="Calibri"/>
          <w:lang w:eastAsia="en-US"/>
        </w:rPr>
        <w:t>Szkoła Podstawowa nr 2</w:t>
      </w:r>
      <w:r w:rsidR="00F84932" w:rsidRPr="00015FC6">
        <w:rPr>
          <w:rFonts w:eastAsia="Calibri"/>
          <w:lang w:eastAsia="en-US"/>
        </w:rPr>
        <w:t xml:space="preserve"> im</w:t>
      </w:r>
      <w:r w:rsidR="00103A0A" w:rsidRPr="00015FC6">
        <w:rPr>
          <w:rFonts w:eastAsia="Calibri"/>
          <w:lang w:eastAsia="en-US"/>
        </w:rPr>
        <w:t>. </w:t>
      </w:r>
      <w:r w:rsidR="00F84932" w:rsidRPr="00015FC6">
        <w:rPr>
          <w:rFonts w:eastAsia="Calibri"/>
          <w:lang w:eastAsia="en-US"/>
        </w:rPr>
        <w:t xml:space="preserve">Romualda Traugutta </w:t>
      </w:r>
      <w:r w:rsidRPr="00015FC6">
        <w:rPr>
          <w:rFonts w:eastAsia="Calibri"/>
          <w:lang w:eastAsia="en-US"/>
        </w:rPr>
        <w:t>w Czar</w:t>
      </w:r>
      <w:r w:rsidR="00B64A65">
        <w:rPr>
          <w:rFonts w:eastAsia="Calibri"/>
          <w:lang w:eastAsia="en-US"/>
        </w:rPr>
        <w:t xml:space="preserve">nej Białostockiej jest </w:t>
      </w:r>
      <w:r w:rsidR="008E4746" w:rsidRPr="00015FC6">
        <w:rPr>
          <w:rFonts w:eastAsia="Calibri"/>
          <w:lang w:eastAsia="en-US"/>
        </w:rPr>
        <w:t>publiczną</w:t>
      </w:r>
      <w:r w:rsidR="00F5202E" w:rsidRPr="00015FC6">
        <w:rPr>
          <w:rFonts w:eastAsia="Calibri"/>
          <w:lang w:eastAsia="en-US"/>
        </w:rPr>
        <w:t xml:space="preserve"> szkoł</w:t>
      </w:r>
      <w:r w:rsidR="006C1CD8" w:rsidRPr="00015FC6">
        <w:rPr>
          <w:rFonts w:eastAsia="Calibri"/>
          <w:lang w:eastAsia="en-US"/>
        </w:rPr>
        <w:t>ą podstawową</w:t>
      </w:r>
      <w:r w:rsidR="00103A0A" w:rsidRPr="00015FC6">
        <w:rPr>
          <w:rFonts w:eastAsia="Calibri"/>
          <w:lang w:eastAsia="en-US"/>
        </w:rPr>
        <w:t>. </w:t>
      </w:r>
    </w:p>
    <w:p w14:paraId="436B4781" w14:textId="78A8EC6F" w:rsidR="00F5202E" w:rsidRPr="00015FC6" w:rsidRDefault="00FB7993" w:rsidP="0092316F">
      <w:pPr>
        <w:pStyle w:val="Akapitzlist"/>
        <w:numPr>
          <w:ilvl w:val="0"/>
          <w:numId w:val="22"/>
        </w:numPr>
        <w:spacing w:after="90"/>
        <w:ind w:left="426" w:hanging="426"/>
        <w:jc w:val="both"/>
        <w:rPr>
          <w:rFonts w:eastAsia="Calibri"/>
          <w:lang w:eastAsia="en-US"/>
        </w:rPr>
      </w:pPr>
      <w:r w:rsidRPr="00015FC6">
        <w:rPr>
          <w:rFonts w:eastAsia="Calibri"/>
          <w:lang w:eastAsia="en-US"/>
        </w:rPr>
        <w:t>Szkoła jest jednostką budżetową.</w:t>
      </w:r>
    </w:p>
    <w:p w14:paraId="05A3070B" w14:textId="673B1EE2" w:rsidR="00FB7993" w:rsidRPr="00015FC6" w:rsidRDefault="00FB7993" w:rsidP="0092316F">
      <w:pPr>
        <w:pStyle w:val="Akapitzlist"/>
        <w:numPr>
          <w:ilvl w:val="0"/>
          <w:numId w:val="22"/>
        </w:numPr>
        <w:spacing w:after="90"/>
        <w:ind w:left="426" w:hanging="426"/>
        <w:jc w:val="both"/>
        <w:rPr>
          <w:rFonts w:eastAsia="Calibri"/>
          <w:lang w:eastAsia="en-US"/>
        </w:rPr>
      </w:pPr>
      <w:r w:rsidRPr="00015FC6">
        <w:rPr>
          <w:rFonts w:eastAsia="Calibri"/>
          <w:lang w:eastAsia="en-US"/>
        </w:rPr>
        <w:t>Zasady gospodarki finansowej szkoły określają odrębne przepisy.</w:t>
      </w:r>
    </w:p>
    <w:p w14:paraId="35C0C99B" w14:textId="77777777" w:rsidR="00DD4091" w:rsidRPr="00015FC6" w:rsidRDefault="00DD4091" w:rsidP="00801798">
      <w:pPr>
        <w:spacing w:after="90" w:line="276" w:lineRule="auto"/>
        <w:rPr>
          <w:b/>
        </w:rPr>
      </w:pPr>
    </w:p>
    <w:p w14:paraId="7D428443" w14:textId="77777777" w:rsidR="009165EF" w:rsidRPr="00015FC6" w:rsidRDefault="00103A0A" w:rsidP="001B5ACD">
      <w:pPr>
        <w:spacing w:after="90" w:line="276" w:lineRule="auto"/>
        <w:ind w:left="45" w:firstLine="435"/>
        <w:jc w:val="center"/>
        <w:rPr>
          <w:b/>
        </w:rPr>
      </w:pPr>
      <w:r w:rsidRPr="00015FC6">
        <w:rPr>
          <w:b/>
        </w:rPr>
        <w:t>§ </w:t>
      </w:r>
      <w:r w:rsidR="009165EF" w:rsidRPr="00015FC6">
        <w:rPr>
          <w:b/>
        </w:rPr>
        <w:t>3</w:t>
      </w:r>
    </w:p>
    <w:p w14:paraId="5AF669C6" w14:textId="77777777" w:rsidR="000532CC" w:rsidRPr="00015FC6" w:rsidRDefault="000532CC" w:rsidP="001B5ACD">
      <w:pPr>
        <w:spacing w:after="90" w:line="276" w:lineRule="auto"/>
        <w:ind w:left="45" w:firstLine="435"/>
        <w:jc w:val="center"/>
        <w:rPr>
          <w:b/>
        </w:rPr>
      </w:pPr>
    </w:p>
    <w:p w14:paraId="5A51E90B" w14:textId="6C969111" w:rsidR="006C1CD8" w:rsidRPr="00015FC6" w:rsidRDefault="00A119A9" w:rsidP="00BA4A1A">
      <w:pPr>
        <w:pStyle w:val="Akapitzlist"/>
        <w:numPr>
          <w:ilvl w:val="0"/>
          <w:numId w:val="23"/>
        </w:numPr>
        <w:spacing w:after="90" w:line="276" w:lineRule="auto"/>
        <w:ind w:left="426" w:hanging="426"/>
        <w:jc w:val="both"/>
        <w:rPr>
          <w:rFonts w:eastAsia="Calibri"/>
          <w:lang w:eastAsia="en-US"/>
        </w:rPr>
      </w:pPr>
      <w:r w:rsidRPr="00015FC6">
        <w:rPr>
          <w:rFonts w:eastAsia="Calibri"/>
          <w:lang w:eastAsia="en-US"/>
        </w:rPr>
        <w:t>Czas trwania nauki w szkole wynosi 8 lat.</w:t>
      </w:r>
    </w:p>
    <w:p w14:paraId="207320B9" w14:textId="77777777" w:rsidR="00DD4091" w:rsidRPr="00015FC6" w:rsidRDefault="00DD4091" w:rsidP="00801798">
      <w:pPr>
        <w:spacing w:after="90" w:line="276" w:lineRule="auto"/>
        <w:rPr>
          <w:b/>
        </w:rPr>
      </w:pPr>
    </w:p>
    <w:p w14:paraId="7D262B37" w14:textId="3A44A945" w:rsidR="009165EF" w:rsidRPr="00015FC6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9165EF" w:rsidRPr="00015FC6">
        <w:rPr>
          <w:b/>
        </w:rPr>
        <w:t>4</w:t>
      </w:r>
    </w:p>
    <w:p w14:paraId="771E9BD2" w14:textId="77777777" w:rsidR="000532CC" w:rsidRPr="00015FC6" w:rsidRDefault="000532CC" w:rsidP="001B5ACD">
      <w:pPr>
        <w:spacing w:after="90" w:line="276" w:lineRule="auto"/>
        <w:ind w:left="45" w:firstLine="435"/>
        <w:jc w:val="center"/>
      </w:pPr>
    </w:p>
    <w:p w14:paraId="4FDC8035" w14:textId="19C61EC5" w:rsidR="00901DAF" w:rsidRPr="00015FC6" w:rsidRDefault="00A119A9" w:rsidP="0092316F">
      <w:pPr>
        <w:pStyle w:val="Akapitzlist"/>
        <w:numPr>
          <w:ilvl w:val="0"/>
          <w:numId w:val="3"/>
        </w:numPr>
        <w:spacing w:after="90"/>
        <w:ind w:left="426" w:hanging="426"/>
        <w:jc w:val="both"/>
      </w:pPr>
      <w:r w:rsidRPr="00015FC6">
        <w:t>Świadectwo ukończenia szkoły potwierdza uzysk</w:t>
      </w:r>
      <w:r w:rsidR="009955D9" w:rsidRPr="00015FC6">
        <w:t xml:space="preserve">anie wykształcenia podstawowego </w:t>
      </w:r>
      <w:r w:rsidR="00B64A65">
        <w:t>i </w:t>
      </w:r>
      <w:r w:rsidRPr="00015FC6">
        <w:t xml:space="preserve">uprawnia do ubiegania się o przyjęcie do szkoły </w:t>
      </w:r>
      <w:r w:rsidR="009955D9" w:rsidRPr="00015FC6">
        <w:t>ponadpodstawowej.</w:t>
      </w:r>
    </w:p>
    <w:p w14:paraId="54F603CF" w14:textId="77777777" w:rsidR="00DD4091" w:rsidRPr="00015FC6" w:rsidRDefault="00DD4091" w:rsidP="00801798">
      <w:pPr>
        <w:spacing w:after="90" w:line="276" w:lineRule="auto"/>
        <w:jc w:val="both"/>
      </w:pPr>
    </w:p>
    <w:p w14:paraId="0E1B309A" w14:textId="6C4CCCBC" w:rsidR="009165EF" w:rsidRPr="00015FC6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9165EF" w:rsidRPr="00015FC6">
        <w:rPr>
          <w:b/>
        </w:rPr>
        <w:t>5</w:t>
      </w:r>
    </w:p>
    <w:p w14:paraId="59573577" w14:textId="77777777" w:rsidR="000532CC" w:rsidRPr="00015FC6" w:rsidRDefault="000532CC" w:rsidP="001B5ACD">
      <w:pPr>
        <w:spacing w:after="90" w:line="276" w:lineRule="auto"/>
        <w:ind w:left="45" w:firstLine="435"/>
        <w:jc w:val="center"/>
      </w:pPr>
    </w:p>
    <w:p w14:paraId="592F5655" w14:textId="29F57C44" w:rsidR="009955D9" w:rsidRPr="00015FC6" w:rsidRDefault="009955D9" w:rsidP="0092316F">
      <w:pPr>
        <w:pStyle w:val="Akapitzlist"/>
        <w:numPr>
          <w:ilvl w:val="1"/>
          <w:numId w:val="3"/>
        </w:numPr>
        <w:spacing w:after="90"/>
        <w:ind w:left="426" w:hanging="426"/>
        <w:jc w:val="both"/>
      </w:pPr>
      <w:r w:rsidRPr="00015FC6">
        <w:t>Ilekroć w statucie jest mowa o:</w:t>
      </w:r>
    </w:p>
    <w:p w14:paraId="080FD5FF" w14:textId="36ED6403" w:rsidR="009955D9" w:rsidRPr="00015FC6" w:rsidRDefault="0070165A" w:rsidP="0092316F">
      <w:pPr>
        <w:pStyle w:val="Akapitzlist"/>
        <w:numPr>
          <w:ilvl w:val="0"/>
          <w:numId w:val="24"/>
        </w:numPr>
        <w:spacing w:after="90"/>
        <w:jc w:val="both"/>
      </w:pPr>
      <w:r w:rsidRPr="00015FC6">
        <w:rPr>
          <w:bCs/>
        </w:rPr>
        <w:t>s</w:t>
      </w:r>
      <w:r w:rsidR="009955D9" w:rsidRPr="00015FC6">
        <w:rPr>
          <w:bCs/>
        </w:rPr>
        <w:t>zkole – należy przez to rozumieć Szkołę Podstawową nr 2 im</w:t>
      </w:r>
      <w:r w:rsidR="00103A0A" w:rsidRPr="00015FC6">
        <w:rPr>
          <w:bCs/>
        </w:rPr>
        <w:t>. </w:t>
      </w:r>
      <w:r w:rsidR="009955D9" w:rsidRPr="00015FC6">
        <w:rPr>
          <w:bCs/>
        </w:rPr>
        <w:t>Romualda Traugutta w Czarnej Białosto</w:t>
      </w:r>
      <w:r w:rsidR="008837E0" w:rsidRPr="00015FC6">
        <w:rPr>
          <w:bCs/>
        </w:rPr>
        <w:t>ckiej,</w:t>
      </w:r>
    </w:p>
    <w:p w14:paraId="62914651" w14:textId="64685FF4" w:rsidR="009955D9" w:rsidRPr="00015FC6" w:rsidRDefault="0070165A" w:rsidP="0092316F">
      <w:pPr>
        <w:pStyle w:val="Akapitzlist"/>
        <w:numPr>
          <w:ilvl w:val="0"/>
          <w:numId w:val="24"/>
        </w:numPr>
        <w:spacing w:after="90"/>
        <w:jc w:val="both"/>
      </w:pPr>
      <w:r w:rsidRPr="00015FC6">
        <w:rPr>
          <w:bCs/>
        </w:rPr>
        <w:t>s</w:t>
      </w:r>
      <w:r w:rsidR="009955D9" w:rsidRPr="00015FC6">
        <w:rPr>
          <w:bCs/>
        </w:rPr>
        <w:t>tatucie – należy przez to rozumieć Sta</w:t>
      </w:r>
      <w:r w:rsidR="006953B5" w:rsidRPr="00015FC6">
        <w:rPr>
          <w:bCs/>
        </w:rPr>
        <w:t>tut Szkoły Podstawowej nr </w:t>
      </w:r>
      <w:r w:rsidR="00417904" w:rsidRPr="00015FC6">
        <w:rPr>
          <w:bCs/>
        </w:rPr>
        <w:t>2 im</w:t>
      </w:r>
      <w:r w:rsidR="00103A0A" w:rsidRPr="00015FC6">
        <w:rPr>
          <w:bCs/>
        </w:rPr>
        <w:t>. </w:t>
      </w:r>
      <w:r w:rsidR="009955D9" w:rsidRPr="00015FC6">
        <w:rPr>
          <w:bCs/>
        </w:rPr>
        <w:t>Romualda Tr</w:t>
      </w:r>
      <w:r w:rsidR="008837E0" w:rsidRPr="00015FC6">
        <w:rPr>
          <w:bCs/>
        </w:rPr>
        <w:t>augutta w Czarnej Białostockiej,</w:t>
      </w:r>
    </w:p>
    <w:p w14:paraId="7A43717B" w14:textId="1B2B8816" w:rsidR="009955D9" w:rsidRPr="00015FC6" w:rsidRDefault="0070165A" w:rsidP="0092316F">
      <w:pPr>
        <w:pStyle w:val="Akapitzlist"/>
        <w:numPr>
          <w:ilvl w:val="0"/>
          <w:numId w:val="24"/>
        </w:numPr>
        <w:spacing w:after="90"/>
        <w:jc w:val="both"/>
      </w:pPr>
      <w:r w:rsidRPr="00015FC6">
        <w:rPr>
          <w:bCs/>
        </w:rPr>
        <w:lastRenderedPageBreak/>
        <w:t>n</w:t>
      </w:r>
      <w:r w:rsidR="009955D9" w:rsidRPr="00015FC6">
        <w:rPr>
          <w:bCs/>
        </w:rPr>
        <w:t>auczycielu – należy przez to rozumieć każdego pracownika pe</w:t>
      </w:r>
      <w:r w:rsidR="008837E0" w:rsidRPr="00015FC6">
        <w:rPr>
          <w:bCs/>
        </w:rPr>
        <w:t>dagogicznego szkoły,</w:t>
      </w:r>
    </w:p>
    <w:p w14:paraId="086576A5" w14:textId="40B75442" w:rsidR="009955D9" w:rsidRPr="00015FC6" w:rsidRDefault="00103A0A" w:rsidP="0092316F">
      <w:pPr>
        <w:pStyle w:val="Akapitzlist"/>
        <w:numPr>
          <w:ilvl w:val="0"/>
          <w:numId w:val="24"/>
        </w:numPr>
        <w:spacing w:after="90"/>
        <w:jc w:val="both"/>
      </w:pPr>
      <w:r w:rsidRPr="00015FC6">
        <w:rPr>
          <w:bCs/>
        </w:rPr>
        <w:t> </w:t>
      </w:r>
      <w:r w:rsidR="0070165A" w:rsidRPr="00015FC6">
        <w:rPr>
          <w:bCs/>
        </w:rPr>
        <w:t>r</w:t>
      </w:r>
      <w:r w:rsidR="009955D9" w:rsidRPr="00015FC6">
        <w:rPr>
          <w:bCs/>
        </w:rPr>
        <w:t>odzicach – należy przez to rozumieć także prawnyc</w:t>
      </w:r>
      <w:r w:rsidR="0070165A" w:rsidRPr="00015FC6">
        <w:rPr>
          <w:bCs/>
        </w:rPr>
        <w:t xml:space="preserve">h opiekunów dziecka oraz osoby </w:t>
      </w:r>
      <w:r w:rsidR="009955D9" w:rsidRPr="00015FC6">
        <w:rPr>
          <w:bCs/>
        </w:rPr>
        <w:t>(podmioty</w:t>
      </w:r>
      <w:r w:rsidRPr="00015FC6">
        <w:rPr>
          <w:bCs/>
        </w:rPr>
        <w:t>) </w:t>
      </w:r>
      <w:r w:rsidR="009955D9" w:rsidRPr="00015FC6">
        <w:rPr>
          <w:bCs/>
        </w:rPr>
        <w:t>sprawujące</w:t>
      </w:r>
      <w:r w:rsidR="008837E0" w:rsidRPr="00015FC6">
        <w:rPr>
          <w:bCs/>
        </w:rPr>
        <w:t xml:space="preserve"> pieczę zastępczą nad dzieckiem,</w:t>
      </w:r>
    </w:p>
    <w:p w14:paraId="37854E44" w14:textId="542834C7" w:rsidR="00A119A9" w:rsidRPr="00015FC6" w:rsidRDefault="0070165A" w:rsidP="0092316F">
      <w:pPr>
        <w:pStyle w:val="Akapitzlist"/>
        <w:numPr>
          <w:ilvl w:val="0"/>
          <w:numId w:val="24"/>
        </w:numPr>
        <w:spacing w:after="90"/>
        <w:jc w:val="both"/>
      </w:pPr>
      <w:r w:rsidRPr="00015FC6">
        <w:t>o</w:t>
      </w:r>
      <w:r w:rsidR="009955D9" w:rsidRPr="00015FC6">
        <w:t>rganie prowadzącym – należy przez to rozumieć Gminę Czarna Białostocka</w:t>
      </w:r>
      <w:r w:rsidR="008837E0" w:rsidRPr="00015FC6">
        <w:t>,</w:t>
      </w:r>
    </w:p>
    <w:p w14:paraId="2A0E99AC" w14:textId="257D971A" w:rsidR="0EFEAF9E" w:rsidRPr="00015FC6" w:rsidRDefault="0EFEAF9E" w:rsidP="0092316F">
      <w:pPr>
        <w:pStyle w:val="Akapitzlist"/>
        <w:numPr>
          <w:ilvl w:val="0"/>
          <w:numId w:val="24"/>
        </w:numPr>
        <w:spacing w:after="90"/>
        <w:jc w:val="both"/>
      </w:pPr>
      <w:r w:rsidRPr="00015FC6">
        <w:t>dzienniku elektronicznym - należy</w:t>
      </w:r>
      <w:r w:rsidR="718B89F5" w:rsidRPr="00015FC6">
        <w:t xml:space="preserve"> </w:t>
      </w:r>
      <w:r w:rsidRPr="00015FC6">
        <w:t>przez to rozumieć dziennik elektroniczny Prymus</w:t>
      </w:r>
      <w:r w:rsidR="008837E0" w:rsidRPr="00015FC6">
        <w:t>.</w:t>
      </w:r>
    </w:p>
    <w:p w14:paraId="00AE1D49" w14:textId="77777777" w:rsidR="009165EF" w:rsidRPr="00015FC6" w:rsidRDefault="009165EF" w:rsidP="0092316F">
      <w:pPr>
        <w:spacing w:after="90"/>
        <w:ind w:left="45" w:firstLine="435"/>
        <w:jc w:val="both"/>
        <w:rPr>
          <w:bCs/>
        </w:rPr>
      </w:pPr>
    </w:p>
    <w:p w14:paraId="2BC2C831" w14:textId="77777777" w:rsidR="009165EF" w:rsidRPr="00015FC6" w:rsidRDefault="009165EF" w:rsidP="00801798">
      <w:pPr>
        <w:spacing w:after="90" w:line="276" w:lineRule="auto"/>
        <w:jc w:val="both"/>
        <w:rPr>
          <w:bCs/>
        </w:rPr>
      </w:pPr>
    </w:p>
    <w:p w14:paraId="101854A2" w14:textId="77777777" w:rsidR="00A119A9" w:rsidRPr="00015FC6" w:rsidRDefault="006F7439" w:rsidP="001B5ACD">
      <w:pPr>
        <w:pStyle w:val="Tytu"/>
        <w:spacing w:line="276" w:lineRule="auto"/>
      </w:pPr>
      <w:bookmarkStart w:id="4" w:name="_Toc151899260"/>
      <w:r w:rsidRPr="00015FC6">
        <w:t>ROZDZIAŁ 2</w:t>
      </w:r>
      <w:bookmarkEnd w:id="4"/>
    </w:p>
    <w:p w14:paraId="10737ABC" w14:textId="77777777" w:rsidR="00A119A9" w:rsidRPr="00232F89" w:rsidRDefault="00A119A9" w:rsidP="001B5ACD">
      <w:pPr>
        <w:pStyle w:val="Podtytu"/>
        <w:spacing w:line="276" w:lineRule="auto"/>
      </w:pPr>
      <w:bookmarkStart w:id="5" w:name="_Toc151899261"/>
      <w:r w:rsidRPr="00232F89">
        <w:t>CELE I ZADANIA SZKOŁY</w:t>
      </w:r>
      <w:bookmarkEnd w:id="5"/>
    </w:p>
    <w:p w14:paraId="5E1A8DFF" w14:textId="77777777" w:rsidR="008837E0" w:rsidRDefault="008837E0" w:rsidP="001B5ACD">
      <w:pPr>
        <w:spacing w:line="276" w:lineRule="auto"/>
      </w:pPr>
    </w:p>
    <w:p w14:paraId="7CFD0B51" w14:textId="77777777" w:rsidR="00DD4091" w:rsidRPr="00015FC6" w:rsidRDefault="00DD4091" w:rsidP="001B5ACD">
      <w:pPr>
        <w:spacing w:line="276" w:lineRule="auto"/>
      </w:pPr>
    </w:p>
    <w:p w14:paraId="35D8E4FE" w14:textId="77777777" w:rsidR="009165EF" w:rsidRPr="00015FC6" w:rsidRDefault="00103A0A" w:rsidP="001B5ACD">
      <w:pPr>
        <w:spacing w:after="90" w:line="276" w:lineRule="auto"/>
        <w:ind w:left="45" w:firstLine="435"/>
        <w:jc w:val="center"/>
        <w:rPr>
          <w:b/>
        </w:rPr>
      </w:pPr>
      <w:r w:rsidRPr="00015FC6">
        <w:rPr>
          <w:b/>
        </w:rPr>
        <w:t>§ </w:t>
      </w:r>
      <w:r w:rsidR="009165EF" w:rsidRPr="00015FC6">
        <w:rPr>
          <w:b/>
        </w:rPr>
        <w:t>6</w:t>
      </w:r>
    </w:p>
    <w:p w14:paraId="3BC64967" w14:textId="77777777" w:rsidR="008837E0" w:rsidRPr="00015FC6" w:rsidRDefault="008837E0" w:rsidP="001B5ACD">
      <w:pPr>
        <w:spacing w:after="90" w:line="276" w:lineRule="auto"/>
        <w:ind w:left="45" w:firstLine="435"/>
        <w:jc w:val="center"/>
        <w:rPr>
          <w:b/>
        </w:rPr>
      </w:pPr>
    </w:p>
    <w:p w14:paraId="39383465" w14:textId="3B3E7479" w:rsidR="00A119A9" w:rsidRPr="00015FC6" w:rsidRDefault="00A119A9" w:rsidP="0092316F">
      <w:pPr>
        <w:pStyle w:val="Akapitzlist"/>
        <w:numPr>
          <w:ilvl w:val="0"/>
          <w:numId w:val="25"/>
        </w:numPr>
        <w:spacing w:after="90"/>
        <w:ind w:left="426" w:hanging="426"/>
        <w:jc w:val="both"/>
      </w:pPr>
      <w:r w:rsidRPr="00015FC6">
        <w:t>Szkoła realizuje cele i zadania wynikające z przepisów praw</w:t>
      </w:r>
      <w:r w:rsidR="00672F41" w:rsidRPr="00015FC6">
        <w:t>a</w:t>
      </w:r>
      <w:r w:rsidRPr="00015FC6">
        <w:t xml:space="preserve"> oraz uwzględniające szkolny zestaw programów nauczania oraz program wy</w:t>
      </w:r>
      <w:r w:rsidR="00901DAF" w:rsidRPr="00015FC6">
        <w:t>chowawczo-profilaktyczny szkoły, a w</w:t>
      </w:r>
      <w:r w:rsidRPr="00015FC6">
        <w:t xml:space="preserve"> szczególności zapewnia uczniom pe</w:t>
      </w:r>
      <w:r w:rsidR="00B64A65">
        <w:t>łny rozwój umysłowy, fizyczny i </w:t>
      </w:r>
      <w:r w:rsidRPr="00015FC6">
        <w:t>moralno-emocjonalny zgodnie z ich potrzebami i możliwościami psychofizycznymi w warunkach poszanowania ich godności osobistej o</w:t>
      </w:r>
      <w:r w:rsidR="00B64A65">
        <w:t>raz wolności światopoglądowej i </w:t>
      </w:r>
      <w:r w:rsidRPr="00015FC6">
        <w:t>wyznaniowej, respektując zasady</w:t>
      </w:r>
      <w:r w:rsidR="009955D9" w:rsidRPr="00015FC6">
        <w:t xml:space="preserve"> nauk pedagogicznych i </w:t>
      </w:r>
      <w:r w:rsidRPr="00015FC6">
        <w:t>etycznych.</w:t>
      </w:r>
    </w:p>
    <w:p w14:paraId="12A80A94" w14:textId="77777777" w:rsidR="00DD4091" w:rsidRPr="00015FC6" w:rsidRDefault="00DD4091" w:rsidP="00801798">
      <w:pPr>
        <w:spacing w:after="90" w:line="276" w:lineRule="auto"/>
        <w:rPr>
          <w:b/>
        </w:rPr>
      </w:pPr>
    </w:p>
    <w:p w14:paraId="10DE1A56" w14:textId="0F781A4B" w:rsidR="009165EF" w:rsidRPr="00015FC6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9165EF" w:rsidRPr="00015FC6">
        <w:rPr>
          <w:b/>
        </w:rPr>
        <w:t>7</w:t>
      </w:r>
    </w:p>
    <w:p w14:paraId="0D957190" w14:textId="77777777" w:rsidR="008837E0" w:rsidRPr="00015FC6" w:rsidRDefault="008837E0" w:rsidP="001B5ACD">
      <w:pPr>
        <w:spacing w:after="90" w:line="276" w:lineRule="auto"/>
        <w:ind w:left="45" w:firstLine="435"/>
        <w:jc w:val="center"/>
      </w:pPr>
    </w:p>
    <w:p w14:paraId="3C3EE613" w14:textId="34A5B39C" w:rsidR="006C6A99" w:rsidRPr="00015FC6" w:rsidRDefault="006C6A99" w:rsidP="0092316F">
      <w:pPr>
        <w:pStyle w:val="Akapitzlist"/>
        <w:numPr>
          <w:ilvl w:val="0"/>
          <w:numId w:val="26"/>
        </w:numPr>
        <w:spacing w:after="90"/>
        <w:ind w:left="426" w:hanging="426"/>
        <w:jc w:val="both"/>
      </w:pPr>
      <w:r w:rsidRPr="00015FC6">
        <w:t>Działalność edukacyjna szkoły jest określona przez:</w:t>
      </w:r>
    </w:p>
    <w:p w14:paraId="540D4982" w14:textId="4E310EDF" w:rsidR="00686049" w:rsidRPr="00015FC6" w:rsidRDefault="006C6A99" w:rsidP="0092316F">
      <w:pPr>
        <w:pStyle w:val="Akapitzlist"/>
        <w:numPr>
          <w:ilvl w:val="0"/>
          <w:numId w:val="27"/>
        </w:numPr>
        <w:spacing w:after="90"/>
        <w:jc w:val="both"/>
      </w:pPr>
      <w:r w:rsidRPr="00015FC6">
        <w:t>szkolny zestaw programów nauczania</w:t>
      </w:r>
      <w:r w:rsidR="003170B0" w:rsidRPr="00015FC6">
        <w:t>, uwzględniający podstawę programową kształcenia ogólnego</w:t>
      </w:r>
      <w:r w:rsidRPr="00015FC6">
        <w:t xml:space="preserve">, który obejmuje całą działalność szkoły </w:t>
      </w:r>
      <w:r w:rsidR="008837E0" w:rsidRPr="00015FC6">
        <w:t>z punktu widzenia dydaktycznego,</w:t>
      </w:r>
    </w:p>
    <w:p w14:paraId="06F90D44" w14:textId="456557D4" w:rsidR="006C6A99" w:rsidRPr="00015FC6" w:rsidRDefault="006C6A99" w:rsidP="0092316F">
      <w:pPr>
        <w:pStyle w:val="Akapitzlist"/>
        <w:numPr>
          <w:ilvl w:val="0"/>
          <w:numId w:val="27"/>
        </w:numPr>
        <w:spacing w:after="90"/>
        <w:jc w:val="both"/>
      </w:pPr>
      <w:r w:rsidRPr="00015FC6">
        <w:t>program wychowawczo-profilaktyczny obejmujący:</w:t>
      </w:r>
    </w:p>
    <w:p w14:paraId="1B7E970A" w14:textId="3B8BFC5E" w:rsidR="006C6A99" w:rsidRPr="00015FC6" w:rsidRDefault="006C6A99" w:rsidP="0092316F">
      <w:pPr>
        <w:pStyle w:val="Akapitzlist"/>
        <w:numPr>
          <w:ilvl w:val="0"/>
          <w:numId w:val="28"/>
        </w:numPr>
        <w:spacing w:after="90"/>
        <w:jc w:val="both"/>
      </w:pPr>
      <w:r w:rsidRPr="00015FC6">
        <w:t>treści i działania o charakterze wychowawczym skierowane do uczniów oraz</w:t>
      </w:r>
      <w:r w:rsidR="00686049" w:rsidRPr="00015FC6">
        <w:t xml:space="preserve"> dzieci</w:t>
      </w:r>
      <w:r w:rsidR="004B0040" w:rsidRPr="00015FC6">
        <w:t>,</w:t>
      </w:r>
    </w:p>
    <w:p w14:paraId="627509FC" w14:textId="30543C2A" w:rsidR="006C6A99" w:rsidRPr="00015FC6" w:rsidRDefault="006C6A99" w:rsidP="0092316F">
      <w:pPr>
        <w:pStyle w:val="Akapitzlist"/>
        <w:numPr>
          <w:ilvl w:val="0"/>
          <w:numId w:val="28"/>
        </w:numPr>
        <w:spacing w:after="90"/>
        <w:jc w:val="both"/>
      </w:pPr>
      <w:r w:rsidRPr="00015FC6">
        <w:t>treści i działania o charakterze profilaktycznym dostosowane do potrzeb rozwojowych uczniów</w:t>
      </w:r>
      <w:r w:rsidR="00686049" w:rsidRPr="00015FC6">
        <w:t xml:space="preserve"> i dzieci</w:t>
      </w:r>
      <w:r w:rsidRPr="00015FC6">
        <w:t>, przygotowane w oparciu o przeprowadzoną diagnozę potrzeb i problemów występujących w danej społe</w:t>
      </w:r>
      <w:r w:rsidR="00B85F6D" w:rsidRPr="00015FC6">
        <w:t>czności szkolnej, skierowane do </w:t>
      </w:r>
      <w:r w:rsidRPr="00015FC6">
        <w:t>uczniów</w:t>
      </w:r>
      <w:r w:rsidR="00686049" w:rsidRPr="00015FC6">
        <w:t xml:space="preserve"> i dzieci, nauczycieli oraz</w:t>
      </w:r>
      <w:r w:rsidRPr="00015FC6">
        <w:t xml:space="preserve"> rodziców.</w:t>
      </w:r>
    </w:p>
    <w:p w14:paraId="53AA95D3" w14:textId="77777777" w:rsidR="00DD4091" w:rsidRPr="00015FC6" w:rsidRDefault="00DD4091" w:rsidP="00B64A65">
      <w:pPr>
        <w:spacing w:after="90" w:line="276" w:lineRule="auto"/>
        <w:rPr>
          <w:b/>
        </w:rPr>
      </w:pPr>
    </w:p>
    <w:p w14:paraId="28191EC9" w14:textId="42D4F688" w:rsidR="009165EF" w:rsidRPr="00015FC6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9165EF" w:rsidRPr="00015FC6">
        <w:rPr>
          <w:b/>
        </w:rPr>
        <w:t>8</w:t>
      </w:r>
    </w:p>
    <w:p w14:paraId="7F02A801" w14:textId="77777777" w:rsidR="00743C5D" w:rsidRPr="00015FC6" w:rsidRDefault="00743C5D" w:rsidP="001B5ACD">
      <w:pPr>
        <w:spacing w:after="90" w:line="276" w:lineRule="auto"/>
        <w:ind w:left="45" w:firstLine="435"/>
        <w:jc w:val="center"/>
      </w:pPr>
    </w:p>
    <w:p w14:paraId="3F0D00F5" w14:textId="04436C7C" w:rsidR="00E36392" w:rsidRPr="00015FC6" w:rsidRDefault="006C6A99" w:rsidP="0092316F">
      <w:pPr>
        <w:pStyle w:val="Akapitzlist"/>
        <w:numPr>
          <w:ilvl w:val="0"/>
          <w:numId w:val="29"/>
        </w:numPr>
        <w:spacing w:after="90"/>
        <w:ind w:left="426" w:hanging="426"/>
        <w:jc w:val="both"/>
      </w:pPr>
      <w:r w:rsidRPr="00015FC6">
        <w:t>Szkoła umożliwia</w:t>
      </w:r>
      <w:r w:rsidR="00A87F07" w:rsidRPr="00015FC6">
        <w:t xml:space="preserve"> realizację obowiązku szkolnego</w:t>
      </w:r>
      <w:r w:rsidR="004B0040" w:rsidRPr="00015FC6">
        <w:t xml:space="preserve"> na</w:t>
      </w:r>
      <w:r w:rsidR="00E36392" w:rsidRPr="00015FC6">
        <w:t xml:space="preserve"> następujących etapach edukacyjnych:</w:t>
      </w:r>
    </w:p>
    <w:p w14:paraId="712B26FE" w14:textId="5A2450FB" w:rsidR="00E639C4" w:rsidRPr="00015FC6" w:rsidRDefault="00E36392" w:rsidP="0092316F">
      <w:pPr>
        <w:pStyle w:val="Akapitzlist"/>
        <w:numPr>
          <w:ilvl w:val="0"/>
          <w:numId w:val="30"/>
        </w:numPr>
        <w:spacing w:after="90"/>
        <w:ind w:left="709" w:hanging="283"/>
        <w:jc w:val="both"/>
      </w:pPr>
      <w:r w:rsidRPr="00015FC6">
        <w:lastRenderedPageBreak/>
        <w:t>pierwszy etap edukacyjny –</w:t>
      </w:r>
      <w:r w:rsidR="00103A0A" w:rsidRPr="00015FC6">
        <w:t xml:space="preserve"> klasy I-</w:t>
      </w:r>
      <w:r w:rsidR="008837E0" w:rsidRPr="00015FC6">
        <w:t>III szkoły podstawowej,</w:t>
      </w:r>
    </w:p>
    <w:p w14:paraId="1F83D257" w14:textId="65A0A468" w:rsidR="003D3989" w:rsidRPr="00015FC6" w:rsidRDefault="00E36392" w:rsidP="0092316F">
      <w:pPr>
        <w:pStyle w:val="Akapitzlist"/>
        <w:numPr>
          <w:ilvl w:val="0"/>
          <w:numId w:val="30"/>
        </w:numPr>
        <w:spacing w:after="90"/>
        <w:ind w:left="709" w:hanging="283"/>
        <w:jc w:val="both"/>
      </w:pPr>
      <w:r w:rsidRPr="00015FC6">
        <w:t>d</w:t>
      </w:r>
      <w:r w:rsidR="00103A0A" w:rsidRPr="00015FC6">
        <w:t>rugi etap edukacyjny – klasy IV-</w:t>
      </w:r>
      <w:r w:rsidRPr="00015FC6">
        <w:t>VIII szkoły podstawowej</w:t>
      </w:r>
      <w:r w:rsidR="004B0040" w:rsidRPr="00015FC6">
        <w:t>.</w:t>
      </w:r>
    </w:p>
    <w:p w14:paraId="1F291505" w14:textId="3F481677" w:rsidR="00A87F07" w:rsidRPr="00015FC6" w:rsidRDefault="004B0040" w:rsidP="0092316F">
      <w:pPr>
        <w:pStyle w:val="Akapitzlist"/>
        <w:numPr>
          <w:ilvl w:val="0"/>
          <w:numId w:val="29"/>
        </w:numPr>
        <w:spacing w:after="90"/>
        <w:ind w:left="426" w:hanging="426"/>
        <w:jc w:val="both"/>
      </w:pPr>
      <w:r w:rsidRPr="00015FC6">
        <w:t>Szkoła z</w:t>
      </w:r>
      <w:r w:rsidR="00F044F7" w:rsidRPr="00015FC6">
        <w:t>apewnia</w:t>
      </w:r>
      <w:r w:rsidR="00A87F07" w:rsidRPr="00015FC6">
        <w:t xml:space="preserve"> uczniom fachową kadrę pedagogiczną w czasie zajęć </w:t>
      </w:r>
      <w:r w:rsidRPr="00015FC6">
        <w:t>przez nią organizowanych.</w:t>
      </w:r>
    </w:p>
    <w:p w14:paraId="06182A40" w14:textId="513315A7" w:rsidR="00A87F07" w:rsidRPr="00015FC6" w:rsidRDefault="00A87F07" w:rsidP="0092316F">
      <w:pPr>
        <w:pStyle w:val="Akapitzlist"/>
        <w:numPr>
          <w:ilvl w:val="0"/>
          <w:numId w:val="29"/>
        </w:numPr>
        <w:spacing w:after="90"/>
        <w:ind w:left="426" w:hanging="426"/>
        <w:jc w:val="both"/>
      </w:pPr>
      <w:r w:rsidRPr="00015FC6">
        <w:t xml:space="preserve">Prowadzi zajęcia obowiązkowe w systemie </w:t>
      </w:r>
      <w:r w:rsidR="00F044F7" w:rsidRPr="00015FC6">
        <w:t>zajęć zintegrowanych oraz</w:t>
      </w:r>
      <w:r w:rsidR="004E6C72" w:rsidRPr="00015FC6">
        <w:t> </w:t>
      </w:r>
      <w:r w:rsidRPr="00015FC6">
        <w:t xml:space="preserve">klasowo-lekcyjnym </w:t>
      </w:r>
      <w:r w:rsidR="00CF78B6" w:rsidRPr="00015FC6">
        <w:t>według</w:t>
      </w:r>
      <w:r w:rsidR="00AE2129" w:rsidRPr="00015FC6">
        <w:t xml:space="preserve"> programów nauczania z poszczególnych przedmiotów </w:t>
      </w:r>
      <w:r w:rsidRPr="00015FC6">
        <w:t>i zajęcia</w:t>
      </w:r>
      <w:r w:rsidR="00AE2129" w:rsidRPr="00015FC6">
        <w:t xml:space="preserve"> </w:t>
      </w:r>
      <w:r w:rsidRPr="00015FC6">
        <w:t>pozalekcyjne.</w:t>
      </w:r>
    </w:p>
    <w:p w14:paraId="68198D06" w14:textId="5C851313" w:rsidR="00A87F07" w:rsidRPr="00015FC6" w:rsidRDefault="00A87F07" w:rsidP="0092316F">
      <w:pPr>
        <w:pStyle w:val="Akapitzlist"/>
        <w:numPr>
          <w:ilvl w:val="0"/>
          <w:numId w:val="29"/>
        </w:numPr>
        <w:spacing w:after="90"/>
        <w:ind w:left="426" w:hanging="426"/>
        <w:jc w:val="both"/>
      </w:pPr>
      <w:r w:rsidRPr="00015FC6">
        <w:t>Umożliwia rozwijanie zdolności i zainteresowań poznawczych, społecznych, artystycznych i sportowych według potrzeb uczniów i</w:t>
      </w:r>
      <w:r w:rsidR="00FB7E3B" w:rsidRPr="00015FC6">
        <w:t> </w:t>
      </w:r>
      <w:r w:rsidRPr="00015FC6">
        <w:t>możliwości szkoły poprzez:</w:t>
      </w:r>
    </w:p>
    <w:p w14:paraId="37440CBA" w14:textId="07548433" w:rsidR="00A87F07" w:rsidRPr="00015FC6" w:rsidRDefault="00A87F07" w:rsidP="0092316F">
      <w:pPr>
        <w:pStyle w:val="Akapitzlist"/>
        <w:numPr>
          <w:ilvl w:val="0"/>
          <w:numId w:val="32"/>
        </w:numPr>
        <w:spacing w:after="90"/>
        <w:ind w:left="709" w:hanging="283"/>
        <w:jc w:val="both"/>
      </w:pPr>
      <w:r w:rsidRPr="00015FC6">
        <w:t>prowadzenie aktywizujących form nauczania oraz indywidualizację proces</w:t>
      </w:r>
      <w:r w:rsidR="00AE2129" w:rsidRPr="00015FC6">
        <w:t xml:space="preserve">u </w:t>
      </w:r>
      <w:r w:rsidR="00743C5D" w:rsidRPr="00015FC6">
        <w:t>kształcenia,</w:t>
      </w:r>
    </w:p>
    <w:p w14:paraId="48A9047A" w14:textId="1A72E6FA" w:rsidR="00A87F07" w:rsidRPr="00015FC6" w:rsidRDefault="00A87F07" w:rsidP="0092316F">
      <w:pPr>
        <w:pStyle w:val="Akapitzlist"/>
        <w:numPr>
          <w:ilvl w:val="0"/>
          <w:numId w:val="32"/>
        </w:numPr>
        <w:spacing w:after="90"/>
        <w:ind w:left="709" w:hanging="283"/>
        <w:jc w:val="both"/>
      </w:pPr>
      <w:r w:rsidRPr="00015FC6">
        <w:t>organizowanie konkursów tematycznych i przedmiotowych</w:t>
      </w:r>
      <w:r w:rsidR="00743C5D" w:rsidRPr="00015FC6">
        <w:t>,</w:t>
      </w:r>
    </w:p>
    <w:p w14:paraId="171D8C0C" w14:textId="56FF6340" w:rsidR="00A87F07" w:rsidRPr="00015FC6" w:rsidRDefault="00A87F07" w:rsidP="0092316F">
      <w:pPr>
        <w:pStyle w:val="Akapitzlist"/>
        <w:numPr>
          <w:ilvl w:val="0"/>
          <w:numId w:val="32"/>
        </w:numPr>
        <w:spacing w:after="90"/>
        <w:ind w:left="709" w:hanging="283"/>
        <w:jc w:val="both"/>
      </w:pPr>
      <w:r w:rsidRPr="00015FC6">
        <w:t>organizowanie zajęć pozalekcyjnych</w:t>
      </w:r>
      <w:r w:rsidR="00AE2129" w:rsidRPr="00015FC6">
        <w:t xml:space="preserve"> </w:t>
      </w:r>
      <w:r w:rsidRPr="00015FC6">
        <w:t>ro</w:t>
      </w:r>
      <w:r w:rsidR="00AE2129" w:rsidRPr="00015FC6">
        <w:t>zwijających uzdolnienia uczniów</w:t>
      </w:r>
      <w:r w:rsidR="00F044F7" w:rsidRPr="00015FC6">
        <w:t>.</w:t>
      </w:r>
    </w:p>
    <w:p w14:paraId="63926606" w14:textId="71A16F4B" w:rsidR="00A87F07" w:rsidRPr="00015FC6" w:rsidRDefault="00A87F07" w:rsidP="0092316F">
      <w:pPr>
        <w:pStyle w:val="Akapitzlist"/>
        <w:numPr>
          <w:ilvl w:val="0"/>
          <w:numId w:val="29"/>
        </w:numPr>
        <w:spacing w:after="90"/>
        <w:ind w:left="426" w:hanging="426"/>
        <w:jc w:val="both"/>
      </w:pPr>
      <w:r w:rsidRPr="00015FC6">
        <w:t>Umożliwia realizację indywidualnych programów nauczania oraz</w:t>
      </w:r>
      <w:r w:rsidR="00FB7E3B" w:rsidRPr="00015FC6">
        <w:t> </w:t>
      </w:r>
      <w:r w:rsidRPr="00015FC6">
        <w:t>ukończenia szkoły</w:t>
      </w:r>
      <w:r w:rsidR="00314EE2" w:rsidRPr="00015FC6">
        <w:t xml:space="preserve"> </w:t>
      </w:r>
      <w:r w:rsidRPr="00015FC6">
        <w:t>skróconym czasie poprzez:</w:t>
      </w:r>
    </w:p>
    <w:p w14:paraId="0260E0D4" w14:textId="3AF545B1" w:rsidR="00A87F07" w:rsidRPr="00015FC6" w:rsidRDefault="00A87F07" w:rsidP="0092316F">
      <w:pPr>
        <w:pStyle w:val="Akapitzlist"/>
        <w:numPr>
          <w:ilvl w:val="0"/>
          <w:numId w:val="33"/>
        </w:numPr>
        <w:spacing w:after="90"/>
        <w:ind w:left="709" w:hanging="283"/>
        <w:jc w:val="both"/>
      </w:pPr>
      <w:r w:rsidRPr="00015FC6">
        <w:t xml:space="preserve">indywidualną pracę nauczycieli z </w:t>
      </w:r>
      <w:r w:rsidR="00743C5D" w:rsidRPr="00015FC6">
        <w:t>uczniem szczególnie uzdolnionym,</w:t>
      </w:r>
    </w:p>
    <w:p w14:paraId="599DE707" w14:textId="26CBAA4A" w:rsidR="00A87F07" w:rsidRPr="00015FC6" w:rsidRDefault="00A87F07" w:rsidP="0092316F">
      <w:pPr>
        <w:pStyle w:val="Akapitzlist"/>
        <w:numPr>
          <w:ilvl w:val="0"/>
          <w:numId w:val="33"/>
        </w:numPr>
        <w:spacing w:after="90"/>
        <w:ind w:left="709" w:hanging="283"/>
        <w:jc w:val="both"/>
      </w:pPr>
      <w:r w:rsidRPr="00015FC6">
        <w:t>promowanie w ciągu roku szkoln</w:t>
      </w:r>
      <w:r w:rsidR="006C1CD8" w:rsidRPr="00015FC6">
        <w:t xml:space="preserve">ego do klasy programowo wyższej </w:t>
      </w:r>
      <w:r w:rsidRPr="00015FC6">
        <w:t>uczniów</w:t>
      </w:r>
      <w:r w:rsidR="00437549" w:rsidRPr="00015FC6">
        <w:t xml:space="preserve"> </w:t>
      </w:r>
      <w:r w:rsidRPr="00015FC6">
        <w:t>wybitnie uzdolnionych re</w:t>
      </w:r>
      <w:r w:rsidR="006C1CD8" w:rsidRPr="00015FC6">
        <w:t xml:space="preserve">alizujących naukę indywidualnym </w:t>
      </w:r>
      <w:r w:rsidR="00437549" w:rsidRPr="00015FC6">
        <w:t>tokiem nauczania</w:t>
      </w:r>
      <w:r w:rsidR="00F044F7" w:rsidRPr="00015FC6">
        <w:t>.</w:t>
      </w:r>
    </w:p>
    <w:p w14:paraId="19B4D25C" w14:textId="321CB968" w:rsidR="00A87F07" w:rsidRPr="00015FC6" w:rsidRDefault="00713CA7" w:rsidP="0092316F">
      <w:pPr>
        <w:pStyle w:val="Akapitzlist"/>
        <w:numPr>
          <w:ilvl w:val="0"/>
          <w:numId w:val="29"/>
        </w:numPr>
        <w:spacing w:after="90"/>
        <w:ind w:left="426" w:hanging="426"/>
        <w:jc w:val="both"/>
      </w:pPr>
      <w:r w:rsidRPr="00015FC6">
        <w:t xml:space="preserve">Zapewnia uczniom </w:t>
      </w:r>
      <w:r w:rsidR="00A87F07" w:rsidRPr="00015FC6">
        <w:t>indy</w:t>
      </w:r>
      <w:r w:rsidR="004E6C72" w:rsidRPr="00015FC6">
        <w:t xml:space="preserve">widualne podejście pedagogiczne </w:t>
      </w:r>
      <w:r w:rsidR="00A87F07" w:rsidRPr="00015FC6">
        <w:t>do</w:t>
      </w:r>
      <w:r w:rsidR="004E6C72" w:rsidRPr="00015FC6">
        <w:t> </w:t>
      </w:r>
      <w:r w:rsidR="00A87F07" w:rsidRPr="00015FC6">
        <w:t>każdego</w:t>
      </w:r>
      <w:r w:rsidR="00F044F7" w:rsidRPr="00015FC6">
        <w:t xml:space="preserve"> </w:t>
      </w:r>
      <w:r w:rsidRPr="00015FC6">
        <w:t>z nich</w:t>
      </w:r>
      <w:r w:rsidR="00A87F07" w:rsidRPr="00015FC6">
        <w:t>.</w:t>
      </w:r>
    </w:p>
    <w:p w14:paraId="4BE809D3" w14:textId="77777777" w:rsidR="00DD4091" w:rsidRPr="00015FC6" w:rsidRDefault="00DD4091" w:rsidP="00801798">
      <w:pPr>
        <w:spacing w:after="90" w:line="276" w:lineRule="auto"/>
        <w:rPr>
          <w:b/>
        </w:rPr>
      </w:pPr>
    </w:p>
    <w:p w14:paraId="756A3A0D" w14:textId="66435155" w:rsidR="009165EF" w:rsidRPr="00015FC6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9165EF" w:rsidRPr="00015FC6">
        <w:rPr>
          <w:b/>
        </w:rPr>
        <w:t>9</w:t>
      </w:r>
    </w:p>
    <w:p w14:paraId="3F9410AE" w14:textId="77777777" w:rsidR="00743C5D" w:rsidRPr="00015FC6" w:rsidRDefault="00743C5D" w:rsidP="001B5ACD">
      <w:pPr>
        <w:spacing w:after="90" w:line="276" w:lineRule="auto"/>
        <w:ind w:left="45" w:firstLine="435"/>
        <w:jc w:val="center"/>
      </w:pPr>
    </w:p>
    <w:p w14:paraId="48F6E398" w14:textId="315A0292" w:rsidR="00462025" w:rsidRPr="00015FC6" w:rsidRDefault="00462025" w:rsidP="0092316F">
      <w:pPr>
        <w:pStyle w:val="Akapitzlist"/>
        <w:numPr>
          <w:ilvl w:val="0"/>
          <w:numId w:val="31"/>
        </w:numPr>
        <w:spacing w:after="90"/>
        <w:ind w:left="426" w:hanging="426"/>
        <w:jc w:val="both"/>
      </w:pPr>
      <w:r w:rsidRPr="00015FC6">
        <w:t>Uczniom mającym trudności w nauc</w:t>
      </w:r>
      <w:r w:rsidR="00E639C4" w:rsidRPr="00015FC6">
        <w:t xml:space="preserve">e oraz uczniom niepełnosprawnym </w:t>
      </w:r>
      <w:r w:rsidRPr="00015FC6">
        <w:t>z</w:t>
      </w:r>
      <w:r w:rsidR="004E6C72" w:rsidRPr="00015FC6">
        <w:t> </w:t>
      </w:r>
      <w:r w:rsidRPr="00015FC6">
        <w:t>zaburzeniami rozwojowymi, uczniom niedostosowanym społecznie i</w:t>
      </w:r>
      <w:r w:rsidR="004E6C72" w:rsidRPr="00015FC6">
        <w:t> </w:t>
      </w:r>
      <w:r w:rsidRPr="00015FC6">
        <w:t>zagrożonym niedostosowaniem społecznym, zgodnie z indywidu</w:t>
      </w:r>
      <w:r w:rsidR="00B85F6D" w:rsidRPr="00015FC6">
        <w:t>alnymi potrzebami rozwojowymi i </w:t>
      </w:r>
      <w:r w:rsidRPr="00015FC6">
        <w:t>edukacyjnymi oraz predyspozycjami szkoła organizuje:</w:t>
      </w:r>
    </w:p>
    <w:p w14:paraId="428625B2" w14:textId="737DAAA4" w:rsidR="00A87F07" w:rsidRPr="00015FC6" w:rsidRDefault="00A87F07" w:rsidP="0092316F">
      <w:pPr>
        <w:pStyle w:val="Akapitzlist"/>
        <w:numPr>
          <w:ilvl w:val="0"/>
          <w:numId w:val="34"/>
        </w:numPr>
        <w:spacing w:after="90"/>
        <w:ind w:left="426" w:firstLine="0"/>
        <w:jc w:val="both"/>
      </w:pPr>
      <w:r w:rsidRPr="00015FC6">
        <w:t>nauczanie indyw</w:t>
      </w:r>
      <w:r w:rsidR="00D96EC6" w:rsidRPr="00015FC6">
        <w:t>idualne oraz zindywidualizowane,</w:t>
      </w:r>
    </w:p>
    <w:p w14:paraId="2F60F196" w14:textId="54377DC4" w:rsidR="00A87F07" w:rsidRPr="00015FC6" w:rsidRDefault="00A87F07" w:rsidP="0092316F">
      <w:pPr>
        <w:pStyle w:val="Akapitzlist"/>
        <w:numPr>
          <w:ilvl w:val="0"/>
          <w:numId w:val="34"/>
        </w:numPr>
        <w:spacing w:after="90"/>
        <w:ind w:left="709" w:hanging="283"/>
        <w:jc w:val="both"/>
      </w:pPr>
      <w:r w:rsidRPr="00015FC6">
        <w:t>zajęcia dydaktyczno-wyrównawcze</w:t>
      </w:r>
      <w:r w:rsidR="009F6FC3" w:rsidRPr="00015FC6">
        <w:t>,</w:t>
      </w:r>
      <w:r w:rsidRPr="00015FC6">
        <w:t xml:space="preserve"> </w:t>
      </w:r>
      <w:r w:rsidR="009F6FC3" w:rsidRPr="00015FC6">
        <w:t xml:space="preserve">rewalidacyjne </w:t>
      </w:r>
      <w:r w:rsidRPr="00015FC6">
        <w:t>oraz korekcyjno-kompensacyjne</w:t>
      </w:r>
      <w:r w:rsidR="00F044F7" w:rsidRPr="00015FC6">
        <w:t>.</w:t>
      </w:r>
    </w:p>
    <w:p w14:paraId="399D14DD" w14:textId="77777777" w:rsidR="00D96EC6" w:rsidRPr="00015FC6" w:rsidRDefault="00D96EC6" w:rsidP="00B64A65">
      <w:pPr>
        <w:spacing w:after="90" w:line="276" w:lineRule="auto"/>
      </w:pPr>
    </w:p>
    <w:p w14:paraId="2A27B7F6" w14:textId="1CE6A1E6" w:rsidR="00C64B2A" w:rsidRPr="00015FC6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713CA7" w:rsidRPr="00015FC6">
        <w:rPr>
          <w:b/>
        </w:rPr>
        <w:t>1</w:t>
      </w:r>
      <w:r w:rsidR="009165EF" w:rsidRPr="00015FC6">
        <w:rPr>
          <w:b/>
        </w:rPr>
        <w:t>0</w:t>
      </w:r>
    </w:p>
    <w:p w14:paraId="56DDC600" w14:textId="77777777" w:rsidR="00D96EC6" w:rsidRPr="00015FC6" w:rsidRDefault="00D96EC6" w:rsidP="001B5ACD">
      <w:pPr>
        <w:spacing w:after="90" w:line="276" w:lineRule="auto"/>
        <w:ind w:left="45" w:firstLine="435"/>
        <w:jc w:val="center"/>
      </w:pPr>
    </w:p>
    <w:p w14:paraId="3520CBC1" w14:textId="6D2F05FD" w:rsidR="003170B0" w:rsidRPr="00015FC6" w:rsidRDefault="00212660" w:rsidP="0092316F">
      <w:pPr>
        <w:pStyle w:val="Akapitzlist"/>
        <w:numPr>
          <w:ilvl w:val="0"/>
          <w:numId w:val="35"/>
        </w:numPr>
        <w:spacing w:after="90"/>
        <w:ind w:left="426" w:hanging="426"/>
        <w:jc w:val="both"/>
      </w:pPr>
      <w:r w:rsidRPr="00015FC6">
        <w:t>Szkoła tworzy warunki do rozwoju i aktywności uczniów</w:t>
      </w:r>
      <w:r w:rsidR="008509AC" w:rsidRPr="00015FC6">
        <w:t>, rodziców</w:t>
      </w:r>
      <w:r w:rsidR="00906A61" w:rsidRPr="00015FC6">
        <w:t>,</w:t>
      </w:r>
      <w:r w:rsidR="0049618E" w:rsidRPr="00015FC6">
        <w:t xml:space="preserve"> nauczycieli</w:t>
      </w:r>
      <w:r w:rsidRPr="00015FC6">
        <w:t xml:space="preserve"> poprzez umożliwienie podejmowania działalności</w:t>
      </w:r>
      <w:r w:rsidR="00A87F07" w:rsidRPr="00015FC6">
        <w:t xml:space="preserve"> w życiu </w:t>
      </w:r>
      <w:r w:rsidR="00B85F6D" w:rsidRPr="00015FC6">
        <w:t>szkoły i </w:t>
      </w:r>
      <w:r w:rsidR="0049618E" w:rsidRPr="00015FC6">
        <w:t>środowisku lokalnym.</w:t>
      </w:r>
    </w:p>
    <w:p w14:paraId="1FCDCE47" w14:textId="77777777" w:rsidR="00DD4091" w:rsidRPr="00015FC6" w:rsidRDefault="00DD4091" w:rsidP="00801798">
      <w:pPr>
        <w:spacing w:after="90" w:line="276" w:lineRule="auto"/>
        <w:rPr>
          <w:b/>
        </w:rPr>
      </w:pPr>
    </w:p>
    <w:p w14:paraId="48057A14" w14:textId="33E89BBD" w:rsidR="00C64B2A" w:rsidRPr="00015FC6" w:rsidRDefault="00103A0A" w:rsidP="001B5ACD">
      <w:pPr>
        <w:spacing w:after="90" w:line="276" w:lineRule="auto"/>
        <w:ind w:left="45" w:firstLine="435"/>
        <w:jc w:val="center"/>
        <w:rPr>
          <w:b/>
        </w:rPr>
      </w:pPr>
      <w:r w:rsidRPr="00015FC6">
        <w:rPr>
          <w:b/>
        </w:rPr>
        <w:t>§ </w:t>
      </w:r>
      <w:r w:rsidR="00713CA7" w:rsidRPr="00015FC6">
        <w:rPr>
          <w:b/>
        </w:rPr>
        <w:t>1</w:t>
      </w:r>
      <w:r w:rsidR="009165EF" w:rsidRPr="00015FC6">
        <w:rPr>
          <w:b/>
        </w:rPr>
        <w:t>1</w:t>
      </w:r>
    </w:p>
    <w:p w14:paraId="11349FBF" w14:textId="77777777" w:rsidR="00CF1E46" w:rsidRPr="00015FC6" w:rsidRDefault="00CF1E46" w:rsidP="001B5ACD">
      <w:pPr>
        <w:spacing w:after="90" w:line="276" w:lineRule="auto"/>
        <w:ind w:left="45" w:firstLine="435"/>
        <w:jc w:val="center"/>
        <w:rPr>
          <w:b/>
        </w:rPr>
      </w:pPr>
    </w:p>
    <w:p w14:paraId="463570CC" w14:textId="36EE6C8E" w:rsidR="00895022" w:rsidRPr="00015FC6" w:rsidRDefault="00895022" w:rsidP="0092316F">
      <w:pPr>
        <w:pStyle w:val="Akapitzlist"/>
        <w:numPr>
          <w:ilvl w:val="0"/>
          <w:numId w:val="36"/>
        </w:numPr>
        <w:spacing w:after="90"/>
        <w:ind w:left="426" w:hanging="426"/>
        <w:jc w:val="both"/>
      </w:pPr>
      <w:r w:rsidRPr="00015FC6">
        <w:t>Uczniowie mają prawo do bezpłatnego dostępu do podręczników</w:t>
      </w:r>
      <w:r w:rsidR="00920940" w:rsidRPr="00015FC6">
        <w:t xml:space="preserve">, materiałów edukacyjnych lub materiałów ćwiczeniowych, przeznaczonych do obowiązkowych </w:t>
      </w:r>
      <w:r w:rsidR="00920940" w:rsidRPr="00015FC6">
        <w:lastRenderedPageBreak/>
        <w:t>zajęć edukacyjnych z zakresu kształcenia ogólnego, określonych w ramowych planach naucz</w:t>
      </w:r>
      <w:r w:rsidR="009F6FC3" w:rsidRPr="00015FC6">
        <w:t>ania według odrębnych przepisów.</w:t>
      </w:r>
    </w:p>
    <w:p w14:paraId="356F3F7A" w14:textId="77777777" w:rsidR="00DD4091" w:rsidRPr="00015FC6" w:rsidRDefault="00DD4091" w:rsidP="00801798">
      <w:pPr>
        <w:spacing w:after="90" w:line="276" w:lineRule="auto"/>
      </w:pPr>
    </w:p>
    <w:p w14:paraId="755A6A28" w14:textId="1B522B74" w:rsidR="00441649" w:rsidRPr="00015FC6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713CA7" w:rsidRPr="00015FC6">
        <w:rPr>
          <w:b/>
        </w:rPr>
        <w:t>1</w:t>
      </w:r>
      <w:r w:rsidR="00441649" w:rsidRPr="00015FC6">
        <w:rPr>
          <w:b/>
        </w:rPr>
        <w:t>2</w:t>
      </w:r>
    </w:p>
    <w:p w14:paraId="3A59D4B0" w14:textId="77777777" w:rsidR="00CF1E46" w:rsidRPr="00015FC6" w:rsidRDefault="00CF1E46" w:rsidP="001B5ACD">
      <w:pPr>
        <w:spacing w:after="90" w:line="276" w:lineRule="auto"/>
        <w:ind w:left="45" w:firstLine="435"/>
        <w:jc w:val="center"/>
      </w:pPr>
    </w:p>
    <w:p w14:paraId="5C8F2B08" w14:textId="6466C48C" w:rsidR="001C7B14" w:rsidRPr="00015FC6" w:rsidRDefault="001C7B14" w:rsidP="0092316F">
      <w:pPr>
        <w:pStyle w:val="Akapitzlist"/>
        <w:numPr>
          <w:ilvl w:val="0"/>
          <w:numId w:val="37"/>
        </w:numPr>
        <w:spacing w:after="90"/>
        <w:ind w:left="426" w:hanging="426"/>
        <w:jc w:val="both"/>
      </w:pPr>
      <w:r w:rsidRPr="00015FC6">
        <w:t>W szkole może być zatrudniony nauczyciel specjalista współorganizujący zajęcia na podstawie odrębnych przepisów.</w:t>
      </w:r>
    </w:p>
    <w:p w14:paraId="7B72C0CD" w14:textId="2BAA8314" w:rsidR="001C7B14" w:rsidRPr="00015FC6" w:rsidRDefault="001C7B14" w:rsidP="0092316F">
      <w:pPr>
        <w:pStyle w:val="Akapitzlist"/>
        <w:numPr>
          <w:ilvl w:val="0"/>
          <w:numId w:val="37"/>
        </w:numPr>
        <w:spacing w:after="90"/>
        <w:ind w:left="426" w:hanging="426"/>
        <w:jc w:val="both"/>
      </w:pPr>
      <w:r w:rsidRPr="00015FC6">
        <w:t>Do zadań nauczyciela specjalisty należy prowadzenie zajęć edukacyjnych, wychowawczych, profilaktycznych i socjoterapeutycznych we współpracy z nauczycielem prowadzącym.</w:t>
      </w:r>
    </w:p>
    <w:p w14:paraId="6A062738" w14:textId="77777777" w:rsidR="00DD4091" w:rsidRPr="00015FC6" w:rsidRDefault="00DD4091" w:rsidP="00801798">
      <w:pPr>
        <w:spacing w:after="90" w:line="276" w:lineRule="auto"/>
      </w:pPr>
    </w:p>
    <w:p w14:paraId="02B5328C" w14:textId="3B542A52" w:rsidR="001C7B14" w:rsidRPr="00015FC6" w:rsidRDefault="001C7B14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1</w:t>
      </w:r>
      <w:r w:rsidR="00BC5455" w:rsidRPr="00015FC6">
        <w:rPr>
          <w:b/>
        </w:rPr>
        <w:t>3</w:t>
      </w:r>
    </w:p>
    <w:p w14:paraId="3AEED5EA" w14:textId="77777777" w:rsidR="00CF1E46" w:rsidRPr="00015FC6" w:rsidRDefault="00CF1E46" w:rsidP="0092316F">
      <w:pPr>
        <w:spacing w:after="90"/>
        <w:ind w:left="45" w:firstLine="435"/>
        <w:jc w:val="center"/>
      </w:pPr>
    </w:p>
    <w:p w14:paraId="7C5B62B8" w14:textId="2B86E277" w:rsidR="001C7B14" w:rsidRPr="00015FC6" w:rsidRDefault="001C7B14" w:rsidP="0092316F">
      <w:pPr>
        <w:pStyle w:val="Akapitzlist"/>
        <w:numPr>
          <w:ilvl w:val="0"/>
          <w:numId w:val="38"/>
        </w:numPr>
        <w:spacing w:after="90"/>
        <w:ind w:left="426" w:hanging="426"/>
        <w:jc w:val="both"/>
      </w:pPr>
      <w:r w:rsidRPr="00015FC6">
        <w:t>Celem kształcenia w szkole jest przede wszystkim: dbałość o integralny rozwój biologiczny, poznawczy, emocjonalny, społeczny i moralny ucznia, a zadaniami są:</w:t>
      </w:r>
    </w:p>
    <w:p w14:paraId="58E71C90" w14:textId="666FB52A" w:rsidR="001C7B14" w:rsidRPr="00015FC6" w:rsidRDefault="001C7B14" w:rsidP="0092316F">
      <w:pPr>
        <w:pStyle w:val="Akapitzlist"/>
        <w:numPr>
          <w:ilvl w:val="0"/>
          <w:numId w:val="39"/>
        </w:numPr>
        <w:spacing w:after="90"/>
        <w:jc w:val="both"/>
      </w:pPr>
      <w:r w:rsidRPr="00015FC6">
        <w:t>wprowadzanie uczniów w świat wartości, w tym ofiarności, współpracy, solidarności, altruizmu, patriotyzmu i szacunku dla tradycji, wskazywanie wzorców postępowania i budowanie relacji społecznych, sprzyjających bezpiecznemu rozwojow</w:t>
      </w:r>
      <w:r w:rsidR="00CF1E46" w:rsidRPr="00015FC6">
        <w:t>i ucznia (rodzina, przyjaciele),</w:t>
      </w:r>
    </w:p>
    <w:p w14:paraId="353F938F" w14:textId="7F5FD2AF" w:rsidR="001C7B14" w:rsidRPr="00015FC6" w:rsidRDefault="001C7B14" w:rsidP="0092316F">
      <w:pPr>
        <w:pStyle w:val="Akapitzlist"/>
        <w:numPr>
          <w:ilvl w:val="0"/>
          <w:numId w:val="39"/>
        </w:numPr>
        <w:spacing w:after="90"/>
        <w:jc w:val="both"/>
      </w:pPr>
      <w:r w:rsidRPr="00015FC6">
        <w:t>wzmacnianie poczucia tożsamości indywidualnej, kulturowej, nar</w:t>
      </w:r>
      <w:r w:rsidR="00CF1E46" w:rsidRPr="00015FC6">
        <w:t>odowej, regionalnej i etnicznej,</w:t>
      </w:r>
    </w:p>
    <w:p w14:paraId="630CA738" w14:textId="78BED58E" w:rsidR="001C7B14" w:rsidRPr="00015FC6" w:rsidRDefault="001C7B14" w:rsidP="0092316F">
      <w:pPr>
        <w:pStyle w:val="Akapitzlist"/>
        <w:numPr>
          <w:ilvl w:val="0"/>
          <w:numId w:val="39"/>
        </w:numPr>
        <w:spacing w:after="90"/>
        <w:jc w:val="both"/>
      </w:pPr>
      <w:r w:rsidRPr="00015FC6">
        <w:t>formowanie u uczniów poczucia godności własnej osoby i sz</w:t>
      </w:r>
      <w:r w:rsidR="00CF1E46" w:rsidRPr="00015FC6">
        <w:t>acunku dla godności innych osób,</w:t>
      </w:r>
    </w:p>
    <w:p w14:paraId="7777FA1D" w14:textId="5687D24A" w:rsidR="001C7B14" w:rsidRPr="00015FC6" w:rsidRDefault="001C7B14" w:rsidP="0092316F">
      <w:pPr>
        <w:pStyle w:val="Akapitzlist"/>
        <w:numPr>
          <w:ilvl w:val="0"/>
          <w:numId w:val="39"/>
        </w:numPr>
        <w:spacing w:after="90"/>
        <w:jc w:val="both"/>
      </w:pPr>
      <w:r w:rsidRPr="00015FC6">
        <w:t>rozwijanie kompetencji, takich jak: kreatywność, in</w:t>
      </w:r>
      <w:r w:rsidR="00CF1E46" w:rsidRPr="00015FC6">
        <w:t>nowacyjność i przedsiębiorczość,</w:t>
      </w:r>
    </w:p>
    <w:p w14:paraId="50C32485" w14:textId="65F6EC7B" w:rsidR="001C7B14" w:rsidRPr="00015FC6" w:rsidRDefault="001C7B14" w:rsidP="0092316F">
      <w:pPr>
        <w:pStyle w:val="Akapitzlist"/>
        <w:numPr>
          <w:ilvl w:val="0"/>
          <w:numId w:val="39"/>
        </w:numPr>
        <w:spacing w:after="90"/>
        <w:jc w:val="both"/>
      </w:pPr>
      <w:r w:rsidRPr="00015FC6">
        <w:t>rozwijanie umiejętności krytycznego i logicznego myślenia, rozumowania</w:t>
      </w:r>
      <w:r w:rsidR="00CF1E46" w:rsidRPr="00015FC6">
        <w:t>, argumentowania i wnioskowania,</w:t>
      </w:r>
    </w:p>
    <w:p w14:paraId="695CD110" w14:textId="1918A542" w:rsidR="001C7B14" w:rsidRPr="00015FC6" w:rsidRDefault="001C7B14" w:rsidP="0092316F">
      <w:pPr>
        <w:pStyle w:val="Akapitzlist"/>
        <w:numPr>
          <w:ilvl w:val="0"/>
          <w:numId w:val="39"/>
        </w:numPr>
        <w:spacing w:after="90"/>
        <w:jc w:val="both"/>
      </w:pPr>
      <w:r w:rsidRPr="00015FC6">
        <w:t>ukazywanie wartości wiedzy jako p</w:t>
      </w:r>
      <w:r w:rsidR="00CF1E46" w:rsidRPr="00015FC6">
        <w:t>odstawy do rozwoju umiejętności,</w:t>
      </w:r>
    </w:p>
    <w:p w14:paraId="28CD4F58" w14:textId="5AF3246E" w:rsidR="001C7B14" w:rsidRPr="00015FC6" w:rsidRDefault="001C7B14" w:rsidP="0092316F">
      <w:pPr>
        <w:pStyle w:val="Akapitzlist"/>
        <w:numPr>
          <w:ilvl w:val="0"/>
          <w:numId w:val="39"/>
        </w:numPr>
        <w:spacing w:after="90"/>
        <w:jc w:val="both"/>
      </w:pPr>
      <w:r w:rsidRPr="00015FC6">
        <w:t xml:space="preserve">rozbudzanie ciekawości poznawczej </w:t>
      </w:r>
      <w:r w:rsidR="00CF1E46" w:rsidRPr="00015FC6">
        <w:t>uczniów oraz motywacji do nauki,</w:t>
      </w:r>
    </w:p>
    <w:p w14:paraId="6769B876" w14:textId="727BCD4D" w:rsidR="001C7B14" w:rsidRPr="00015FC6" w:rsidRDefault="001C7B14" w:rsidP="0092316F">
      <w:pPr>
        <w:pStyle w:val="Akapitzlist"/>
        <w:numPr>
          <w:ilvl w:val="0"/>
          <w:numId w:val="39"/>
        </w:numPr>
        <w:spacing w:after="90"/>
        <w:jc w:val="both"/>
      </w:pPr>
      <w:r w:rsidRPr="00015FC6">
        <w:t>wspieranie ucznia w rozpoznawaniu własnych predyspozycji i ok</w:t>
      </w:r>
      <w:r w:rsidR="00CF1E46" w:rsidRPr="00015FC6">
        <w:t>reślaniu drogi dalszej edukacji,</w:t>
      </w:r>
    </w:p>
    <w:p w14:paraId="5DD66A5F" w14:textId="46799EB1" w:rsidR="001C7B14" w:rsidRPr="00015FC6" w:rsidRDefault="001C7B14" w:rsidP="0092316F">
      <w:pPr>
        <w:pStyle w:val="Akapitzlist"/>
        <w:numPr>
          <w:ilvl w:val="0"/>
          <w:numId w:val="39"/>
        </w:numPr>
        <w:spacing w:after="90"/>
        <w:jc w:val="both"/>
      </w:pPr>
      <w:r w:rsidRPr="00015FC6">
        <w:t xml:space="preserve">kształtowanie postawy otwartej wobec świata i innych ludzi, aktywności w życiu społecznym oraz </w:t>
      </w:r>
      <w:r w:rsidR="00CF1E46" w:rsidRPr="00015FC6">
        <w:t>odpowiedzialności za zbiorowość,</w:t>
      </w:r>
    </w:p>
    <w:p w14:paraId="05BBA0BF" w14:textId="136126C4" w:rsidR="001C7B14" w:rsidRPr="00015FC6" w:rsidRDefault="001C7B14" w:rsidP="0092316F">
      <w:pPr>
        <w:pStyle w:val="Akapitzlist"/>
        <w:numPr>
          <w:ilvl w:val="0"/>
          <w:numId w:val="39"/>
        </w:numPr>
        <w:spacing w:after="90"/>
        <w:jc w:val="both"/>
      </w:pPr>
      <w:r w:rsidRPr="00015FC6">
        <w:t>zachęcanie do zorganizowanego i świadomego samokształcenia opartego na umiejętności przygotowania własnego warsztatu pracy</w:t>
      </w:r>
      <w:r w:rsidR="00CF1E46" w:rsidRPr="00015FC6">
        <w:rPr>
          <w:bCs/>
        </w:rPr>
        <w:t>,</w:t>
      </w:r>
    </w:p>
    <w:p w14:paraId="0A1277E3" w14:textId="0319DD42" w:rsidR="001C7B14" w:rsidRPr="00015FC6" w:rsidRDefault="001C7B14" w:rsidP="0092316F">
      <w:pPr>
        <w:pStyle w:val="Akapitzlist"/>
        <w:numPr>
          <w:ilvl w:val="0"/>
          <w:numId w:val="39"/>
        </w:numPr>
        <w:spacing w:after="90"/>
        <w:jc w:val="both"/>
      </w:pPr>
      <w:r w:rsidRPr="00015FC6">
        <w:t>przygotowanie uczniów do wyboru kierunku kształcenia i zawodu.</w:t>
      </w:r>
    </w:p>
    <w:p w14:paraId="018DF14C" w14:textId="4FF18386" w:rsidR="001C7B14" w:rsidRPr="00015FC6" w:rsidRDefault="001C7B14" w:rsidP="0092316F">
      <w:pPr>
        <w:pStyle w:val="Akapitzlist"/>
        <w:numPr>
          <w:ilvl w:val="0"/>
          <w:numId w:val="38"/>
        </w:numPr>
        <w:spacing w:after="90"/>
        <w:ind w:left="426" w:hanging="426"/>
        <w:jc w:val="both"/>
      </w:pPr>
      <w:r w:rsidRPr="00015FC6">
        <w:t xml:space="preserve">Szkoła realizuje cele i zadania określone w § </w:t>
      </w:r>
      <w:r w:rsidR="00BC5455" w:rsidRPr="00015FC6">
        <w:t>od 9 do</w:t>
      </w:r>
      <w:r w:rsidRPr="00015FC6">
        <w:t>1</w:t>
      </w:r>
      <w:r w:rsidR="00BC5455" w:rsidRPr="00015FC6">
        <w:t>3</w:t>
      </w:r>
      <w:r w:rsidRPr="00015FC6">
        <w:t xml:space="preserve"> poprzez:</w:t>
      </w:r>
    </w:p>
    <w:p w14:paraId="3D6E9C11" w14:textId="6D3E169C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 xml:space="preserve">prowadzenie dziecka do zdobywania wiedzy i umiejętności niezbędnych </w:t>
      </w:r>
      <w:r w:rsidR="00CF1E46" w:rsidRPr="00015FC6">
        <w:t>w procesie dalszego kształcenia,</w:t>
      </w:r>
    </w:p>
    <w:p w14:paraId="57661F81" w14:textId="11EC441C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rozwijanie poznawczych możliwości uczniów, tak, aby mogli oni przechodzić od dziecięcego do bardziej dojrzałego i up</w:t>
      </w:r>
      <w:r w:rsidR="00CF1E46" w:rsidRPr="00015FC6">
        <w:t>orządkowanego rozumienia świata,</w:t>
      </w:r>
    </w:p>
    <w:p w14:paraId="03D36950" w14:textId="0F7EE3FB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lastRenderedPageBreak/>
        <w:t>rozwijanie i przekształcanie spontanicznej motywacji poznawczej w motywację świadomą, przygotowując do podejmowania zadań wymagających systematycznego i dłuższego wysił</w:t>
      </w:r>
      <w:r w:rsidR="00CF1E46" w:rsidRPr="00015FC6">
        <w:t>ku intelektualnego i fizycznego,</w:t>
      </w:r>
    </w:p>
    <w:p w14:paraId="607BE68C" w14:textId="226DC497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uwzględnianie indywidualnych potrzeb</w:t>
      </w:r>
      <w:r w:rsidR="00CF1E46" w:rsidRPr="00015FC6">
        <w:t xml:space="preserve"> dziecka w procesie kształcenia,</w:t>
      </w:r>
    </w:p>
    <w:p w14:paraId="0C486373" w14:textId="077F8112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rozwijanie umiejętności poznawania i racjonalnego oceniania siebie, najbliższego otoczenia rodzinnego, społecznego, kulturowego</w:t>
      </w:r>
      <w:r w:rsidR="00CF1E46" w:rsidRPr="00015FC6">
        <w:t>, przyrodniczego i technicznego,</w:t>
      </w:r>
    </w:p>
    <w:p w14:paraId="501BFD68" w14:textId="2E11E1CD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umacnianie wiary dziecka we własne siły i w możliwość osiągania tr</w:t>
      </w:r>
      <w:r w:rsidR="00CF1E46" w:rsidRPr="00015FC6">
        <w:t>udnych, ale wartościowych celów,</w:t>
      </w:r>
    </w:p>
    <w:p w14:paraId="5CD55552" w14:textId="23162BD8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 xml:space="preserve">rozbudzanie i rozwijanie </w:t>
      </w:r>
      <w:r w:rsidR="00CF1E46" w:rsidRPr="00015FC6">
        <w:t>wrażliwości estetycznej dziecka,</w:t>
      </w:r>
    </w:p>
    <w:p w14:paraId="7F37231F" w14:textId="15BD6C26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wzmacnianie poczucia tożsamości kulturowej, hist</w:t>
      </w:r>
      <w:r w:rsidR="000406A5" w:rsidRPr="00015FC6">
        <w:t>orycznej, etnicznej i narodowej,</w:t>
      </w:r>
    </w:p>
    <w:p w14:paraId="014B5187" w14:textId="3B2EB6E4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 xml:space="preserve">kształtowanie zainteresowań własnym miastem i regionem, lokalnymi tradycjami i obyczajami oraz zagrożeniami dla miasta i </w:t>
      </w:r>
      <w:r w:rsidR="000406A5" w:rsidRPr="00015FC6">
        <w:t>regionu,</w:t>
      </w:r>
    </w:p>
    <w:p w14:paraId="418365DC" w14:textId="156EB446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kształtowanie samodzielności, obowiązkowości, odpow</w:t>
      </w:r>
      <w:r w:rsidR="000406A5" w:rsidRPr="00015FC6">
        <w:t>iedzialności za siebie i innych,</w:t>
      </w:r>
    </w:p>
    <w:p w14:paraId="68E77D24" w14:textId="289D2843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zachęcanie do indywidualnego i grup</w:t>
      </w:r>
      <w:r w:rsidR="000406A5" w:rsidRPr="00015FC6">
        <w:t>owego działania na rzecz innych,</w:t>
      </w:r>
    </w:p>
    <w:p w14:paraId="13B8B9AE" w14:textId="5CA1827F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kształtowanie umiejętności reagowania na zagrożenie bezpieczeństwa, życia i zdrowia</w:t>
      </w:r>
      <w:r w:rsidR="000406A5" w:rsidRPr="00015FC6">
        <w:t>,</w:t>
      </w:r>
    </w:p>
    <w:p w14:paraId="30B7F565" w14:textId="1720D124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kształtowanie potrzeby i umiejętności dbania o własne zdrowie, sprawność fi</w:t>
      </w:r>
      <w:r w:rsidR="000406A5" w:rsidRPr="00015FC6">
        <w:t>zyczną i właściwą postawę ciała,</w:t>
      </w:r>
    </w:p>
    <w:p w14:paraId="1C4DEB7A" w14:textId="59B35E5B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promowanie ochrony zdrowia, kształtowanie nawyków higieny osobistej, zdrowego żyw</w:t>
      </w:r>
      <w:r w:rsidR="000406A5" w:rsidRPr="00015FC6">
        <w:t>ienia i higieny pracy umysłowej,</w:t>
      </w:r>
    </w:p>
    <w:p w14:paraId="744F5B3E" w14:textId="5734F135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poznanie szkodliwości środków odurzających (alkoholu, nikotyny, narkotyków i innych) i zaznajomienie z in</w:t>
      </w:r>
      <w:r w:rsidR="000406A5" w:rsidRPr="00015FC6">
        <w:t>stytucjami udzielającymi pomocy,</w:t>
      </w:r>
    </w:p>
    <w:p w14:paraId="236C5502" w14:textId="735E17EB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</w:pPr>
      <w:r w:rsidRPr="00015FC6">
        <w:t>opiekę nad uczniami z rodzin zagrożonych patol</w:t>
      </w:r>
      <w:r w:rsidR="000406A5" w:rsidRPr="00015FC6">
        <w:t>ogią i niewydolnych wychowawczo,</w:t>
      </w:r>
    </w:p>
    <w:p w14:paraId="0E05EE65" w14:textId="3F03B530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 xml:space="preserve">poznawanie cech własnej osobowości i uświadamianie </w:t>
      </w:r>
      <w:r w:rsidR="000406A5" w:rsidRPr="00015FC6">
        <w:t>sobie własnej odrębności,</w:t>
      </w:r>
    </w:p>
    <w:p w14:paraId="149742CE" w14:textId="30D2B4FB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rozpoznawanie własnych emocji i emocji innych ludzi oraz kształtowa</w:t>
      </w:r>
      <w:r w:rsidR="000406A5" w:rsidRPr="00015FC6">
        <w:t>nie do nich właściwego stosunku,</w:t>
      </w:r>
    </w:p>
    <w:p w14:paraId="09EA8F76" w14:textId="2E2D429E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rozw</w:t>
      </w:r>
      <w:r w:rsidR="000406A5" w:rsidRPr="00015FC6">
        <w:t>ijanie umiejętności asertywnych,</w:t>
      </w:r>
    </w:p>
    <w:p w14:paraId="068E654E" w14:textId="362C333C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tworzenie własnego systemu wartości w oparciu o zasady solidarności, demokracji, toleran</w:t>
      </w:r>
      <w:r w:rsidR="000406A5" w:rsidRPr="00015FC6">
        <w:t>cji, sprawiedliwości i wolności,</w:t>
      </w:r>
    </w:p>
    <w:p w14:paraId="1FD12719" w14:textId="4E947937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rozwi</w:t>
      </w:r>
      <w:r w:rsidR="000406A5" w:rsidRPr="00015FC6">
        <w:t>janie zainteresowań i uzdolnień,</w:t>
      </w:r>
    </w:p>
    <w:p w14:paraId="35D5A1AE" w14:textId="6E194E30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uczenie tolerancji i szacunku dla innych ludzi oraz zasad i reguł obowiązują</w:t>
      </w:r>
      <w:r w:rsidR="00B64A65">
        <w:t>cych w </w:t>
      </w:r>
      <w:r w:rsidR="000406A5" w:rsidRPr="00015FC6">
        <w:t>relacjach międzyludzkich,</w:t>
      </w:r>
    </w:p>
    <w:p w14:paraId="5FA86182" w14:textId="76E91CB0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ukazanie znaczenia rodziny w życiu każdego człowieka i właś</w:t>
      </w:r>
      <w:r w:rsidR="000406A5" w:rsidRPr="00015FC6">
        <w:t>ciwych wzorców życia rodzinnego,</w:t>
      </w:r>
    </w:p>
    <w:p w14:paraId="59B19523" w14:textId="0632FE31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kształtowanie umiejętności bezpiecznego i higienicznego postępowan</w:t>
      </w:r>
      <w:r w:rsidR="000406A5" w:rsidRPr="00015FC6">
        <w:t>ia w życiu szkolnym i prywatnym,</w:t>
      </w:r>
    </w:p>
    <w:p w14:paraId="0CB3428C" w14:textId="58B27CEC" w:rsidR="001C7B14" w:rsidRPr="00015FC6" w:rsidRDefault="001C7B14" w:rsidP="0092316F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integ</w:t>
      </w:r>
      <w:r w:rsidR="000406A5" w:rsidRPr="00015FC6">
        <w:t>rację uczniów niepełnosprawnych,</w:t>
      </w:r>
    </w:p>
    <w:p w14:paraId="0E01E985" w14:textId="33450DEB" w:rsidR="00DD4091" w:rsidRPr="00015FC6" w:rsidRDefault="001C7B14" w:rsidP="00801798">
      <w:pPr>
        <w:pStyle w:val="Akapitzlist"/>
        <w:numPr>
          <w:ilvl w:val="0"/>
          <w:numId w:val="40"/>
        </w:numPr>
        <w:spacing w:after="90"/>
        <w:jc w:val="both"/>
      </w:pPr>
      <w:r w:rsidRPr="00015FC6">
        <w:t>zapewnienie (wypożyczenie) bezpłatnych podręczników lub materiałów edukacyjnych, mających postać papierową oraz bezzwrotne przekazanie materiałów ćwiczeniowych.</w:t>
      </w:r>
    </w:p>
    <w:p w14:paraId="0BD7003D" w14:textId="49C0539C" w:rsidR="00BC5455" w:rsidRPr="00015FC6" w:rsidRDefault="00BC5455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lastRenderedPageBreak/>
        <w:t>§ </w:t>
      </w:r>
      <w:r w:rsidR="00391D8F" w:rsidRPr="00015FC6">
        <w:rPr>
          <w:b/>
        </w:rPr>
        <w:t>14</w:t>
      </w:r>
    </w:p>
    <w:p w14:paraId="725453A5" w14:textId="77777777" w:rsidR="000406A5" w:rsidRPr="00015FC6" w:rsidRDefault="000406A5" w:rsidP="001B5ACD">
      <w:pPr>
        <w:spacing w:after="90" w:line="276" w:lineRule="auto"/>
        <w:ind w:left="45" w:firstLine="435"/>
        <w:jc w:val="center"/>
      </w:pPr>
    </w:p>
    <w:p w14:paraId="2801BE20" w14:textId="04ED4E09" w:rsidR="00BC5455" w:rsidRPr="00015FC6" w:rsidRDefault="00BC5455" w:rsidP="0092316F">
      <w:pPr>
        <w:pStyle w:val="Akapitzlist"/>
        <w:numPr>
          <w:ilvl w:val="0"/>
          <w:numId w:val="41"/>
        </w:numPr>
        <w:spacing w:after="90"/>
        <w:ind w:left="284" w:hanging="284"/>
        <w:jc w:val="both"/>
      </w:pPr>
      <w:r w:rsidRPr="00015FC6">
        <w:t>W zakresie działalności wychowawczej szkoła:</w:t>
      </w:r>
    </w:p>
    <w:p w14:paraId="65E797FB" w14:textId="29EBF2DD" w:rsidR="00BC5455" w:rsidRPr="00015FC6" w:rsidRDefault="00BC5455" w:rsidP="0092316F">
      <w:pPr>
        <w:pStyle w:val="Akapitzlist"/>
        <w:numPr>
          <w:ilvl w:val="0"/>
          <w:numId w:val="42"/>
        </w:numPr>
        <w:spacing w:after="90"/>
        <w:jc w:val="both"/>
      </w:pPr>
      <w:r w:rsidRPr="00015FC6">
        <w:t>kształtuje środowisko wychowawcze sprzyjające realizacji celów i zasad określonych w ustawie, podstawach programowych oraz w przyjętym przez radę pedagogiczną programie profilaktyczno-wychowawczym oraz wewnątrzszkolnym systemie oceniania</w:t>
      </w:r>
      <w:r w:rsidR="000406A5" w:rsidRPr="00015FC6">
        <w:rPr>
          <w:bCs/>
        </w:rPr>
        <w:t>,</w:t>
      </w:r>
    </w:p>
    <w:p w14:paraId="00BE6788" w14:textId="779C7600" w:rsidR="00BC5455" w:rsidRPr="00015FC6" w:rsidRDefault="00BC5455" w:rsidP="0092316F">
      <w:pPr>
        <w:pStyle w:val="Akapitzlist"/>
        <w:numPr>
          <w:ilvl w:val="0"/>
          <w:numId w:val="42"/>
        </w:numPr>
        <w:spacing w:after="90"/>
        <w:jc w:val="both"/>
      </w:pPr>
      <w:r w:rsidRPr="00015FC6">
        <w:t>podejmuje działania wychowawcze poprzez:</w:t>
      </w:r>
    </w:p>
    <w:p w14:paraId="57D3ED95" w14:textId="422A1C6D" w:rsidR="00BC5455" w:rsidRPr="00015FC6" w:rsidRDefault="4D80FE4E" w:rsidP="0092316F">
      <w:pPr>
        <w:pStyle w:val="Akapitzlist"/>
        <w:numPr>
          <w:ilvl w:val="0"/>
          <w:numId w:val="43"/>
        </w:numPr>
        <w:spacing w:after="90"/>
        <w:jc w:val="both"/>
      </w:pPr>
      <w:r w:rsidRPr="00015FC6">
        <w:t>zapewnienie ciągłości pracy wychowawczej poprzez</w:t>
      </w:r>
      <w:r w:rsidR="12D83D4D" w:rsidRPr="00015FC6">
        <w:t xml:space="preserve"> </w:t>
      </w:r>
      <w:r w:rsidR="00B64A65">
        <w:t>jednego nauczyciela w </w:t>
      </w:r>
      <w:r w:rsidRPr="00015FC6">
        <w:t>klasach I-III oraz jednego wychowawcę w klasach IV-VIII</w:t>
      </w:r>
    </w:p>
    <w:p w14:paraId="5F3C1834" w14:textId="3D59803E" w:rsidR="00BC5455" w:rsidRPr="00015FC6" w:rsidRDefault="56253167" w:rsidP="0092316F">
      <w:pPr>
        <w:pStyle w:val="Akapitzlist"/>
        <w:numPr>
          <w:ilvl w:val="0"/>
          <w:numId w:val="43"/>
        </w:numPr>
        <w:spacing w:after="90"/>
        <w:jc w:val="both"/>
      </w:pPr>
      <w:r w:rsidRPr="00015FC6">
        <w:t>angażowanie</w:t>
      </w:r>
      <w:r w:rsidR="65A665CD" w:rsidRPr="00015FC6">
        <w:t xml:space="preserve"> </w:t>
      </w:r>
      <w:r w:rsidR="4D80FE4E" w:rsidRPr="00015FC6">
        <w:t>uczniów do aktywnego uczestnictwa w życiu szkoły i zajęciach pozalekcyjnych,</w:t>
      </w:r>
    </w:p>
    <w:p w14:paraId="1F797B6A" w14:textId="4B556F1C" w:rsidR="00BC5455" w:rsidRPr="00015FC6" w:rsidRDefault="00BC5455" w:rsidP="0092316F">
      <w:pPr>
        <w:pStyle w:val="Akapitzlist"/>
        <w:numPr>
          <w:ilvl w:val="0"/>
          <w:numId w:val="43"/>
        </w:numPr>
        <w:spacing w:after="90"/>
        <w:jc w:val="both"/>
      </w:pPr>
      <w:r w:rsidRPr="00015FC6">
        <w:t>uwrażliwianie na wypełnianie obowiązków ucznia,</w:t>
      </w:r>
    </w:p>
    <w:p w14:paraId="12805EB0" w14:textId="139E999A" w:rsidR="00BC5455" w:rsidRPr="00015FC6" w:rsidRDefault="00BC5455" w:rsidP="0092316F">
      <w:pPr>
        <w:pStyle w:val="Akapitzlist"/>
        <w:numPr>
          <w:ilvl w:val="0"/>
          <w:numId w:val="43"/>
        </w:numPr>
        <w:spacing w:after="90"/>
        <w:jc w:val="both"/>
      </w:pPr>
      <w:r w:rsidRPr="00015FC6">
        <w:t>współpracę z domem rodzinnym uczniów,</w:t>
      </w:r>
    </w:p>
    <w:p w14:paraId="61BD3CDC" w14:textId="568E2B2F" w:rsidR="00BC5455" w:rsidRPr="00015FC6" w:rsidRDefault="00BC5455" w:rsidP="0092316F">
      <w:pPr>
        <w:pStyle w:val="Akapitzlist"/>
        <w:numPr>
          <w:ilvl w:val="0"/>
          <w:numId w:val="43"/>
        </w:numPr>
        <w:spacing w:after="90"/>
        <w:jc w:val="both"/>
      </w:pPr>
      <w:r w:rsidRPr="00015FC6">
        <w:t>współdziałanie z ośrodkami kultury oraz innymi instytucjami wychowawczymi,</w:t>
      </w:r>
    </w:p>
    <w:p w14:paraId="33D4A33B" w14:textId="4C2BF2EB" w:rsidR="00BC5455" w:rsidRPr="00015FC6" w:rsidRDefault="00BC5455" w:rsidP="0092316F">
      <w:pPr>
        <w:pStyle w:val="Akapitzlist"/>
        <w:numPr>
          <w:ilvl w:val="0"/>
          <w:numId w:val="42"/>
        </w:numPr>
        <w:spacing w:after="90"/>
        <w:jc w:val="both"/>
      </w:pPr>
      <w:r w:rsidRPr="00015FC6">
        <w:t>kształtuje obywatelskie i patriotyczne postawy dzieci i młodzieży poprzez:</w:t>
      </w:r>
    </w:p>
    <w:p w14:paraId="7F86EA11" w14:textId="0F40CD71" w:rsidR="00BC5455" w:rsidRPr="00015FC6" w:rsidRDefault="00BC5455" w:rsidP="0092316F">
      <w:pPr>
        <w:pStyle w:val="Akapitzlist"/>
        <w:numPr>
          <w:ilvl w:val="0"/>
          <w:numId w:val="44"/>
        </w:numPr>
        <w:spacing w:after="90"/>
        <w:jc w:val="both"/>
      </w:pPr>
      <w:r w:rsidRPr="00015FC6">
        <w:t>zapoznanie z literaturą, historią, kulturą i tradycją naszego narodu oraz kultywowaniu tych wartości,</w:t>
      </w:r>
    </w:p>
    <w:p w14:paraId="75CE93FF" w14:textId="4B83EA9C" w:rsidR="00BC5455" w:rsidRPr="00015FC6" w:rsidRDefault="00BC5455" w:rsidP="0092316F">
      <w:pPr>
        <w:pStyle w:val="Akapitzlist"/>
        <w:numPr>
          <w:ilvl w:val="0"/>
          <w:numId w:val="44"/>
        </w:numPr>
        <w:spacing w:after="90"/>
        <w:jc w:val="both"/>
      </w:pPr>
      <w:r w:rsidRPr="00015FC6">
        <w:t>naukę historii Polski i przywiązanie do języka ojczystego,</w:t>
      </w:r>
    </w:p>
    <w:p w14:paraId="1110875D" w14:textId="6716C7EA" w:rsidR="00BC5455" w:rsidRPr="00015FC6" w:rsidRDefault="00BC5455" w:rsidP="0092316F">
      <w:pPr>
        <w:pStyle w:val="Akapitzlist"/>
        <w:numPr>
          <w:ilvl w:val="0"/>
          <w:numId w:val="44"/>
        </w:numPr>
        <w:spacing w:after="90"/>
        <w:jc w:val="both"/>
      </w:pPr>
      <w:r w:rsidRPr="00015FC6">
        <w:t>poszanowanie prawa, wolności myśli, sumienia i wyznania,</w:t>
      </w:r>
    </w:p>
    <w:p w14:paraId="4225B9A6" w14:textId="7802C1EA" w:rsidR="00BC5455" w:rsidRPr="00015FC6" w:rsidRDefault="00BC5455" w:rsidP="0092316F">
      <w:pPr>
        <w:pStyle w:val="Akapitzlist"/>
        <w:numPr>
          <w:ilvl w:val="0"/>
          <w:numId w:val="44"/>
        </w:numPr>
        <w:spacing w:after="90"/>
        <w:jc w:val="both"/>
      </w:pPr>
      <w:r w:rsidRPr="00015FC6">
        <w:t>oddziaływanie na młodzież poprzez kulturę i sztukę,</w:t>
      </w:r>
    </w:p>
    <w:p w14:paraId="3C4FFE5B" w14:textId="00EB70B4" w:rsidR="00BC5455" w:rsidRPr="00015FC6" w:rsidRDefault="00BC5455" w:rsidP="0092316F">
      <w:pPr>
        <w:pStyle w:val="Akapitzlist"/>
        <w:numPr>
          <w:ilvl w:val="0"/>
          <w:numId w:val="44"/>
        </w:numPr>
        <w:spacing w:after="90"/>
        <w:jc w:val="both"/>
      </w:pPr>
      <w:r w:rsidRPr="00015FC6">
        <w:t>aktywizowanie uczniów do dbałości o naturalne środowisko człowieka i jego ochronę,</w:t>
      </w:r>
    </w:p>
    <w:p w14:paraId="63DDB5DC" w14:textId="1718A662" w:rsidR="00BC5455" w:rsidRPr="00015FC6" w:rsidRDefault="00BC5455" w:rsidP="0092316F">
      <w:pPr>
        <w:pStyle w:val="Akapitzlist"/>
        <w:numPr>
          <w:ilvl w:val="0"/>
          <w:numId w:val="44"/>
        </w:numPr>
        <w:spacing w:after="90"/>
        <w:jc w:val="both"/>
      </w:pPr>
      <w:r w:rsidRPr="00015FC6">
        <w:t>przeciwdziałanie niedostosowaniu s</w:t>
      </w:r>
      <w:r w:rsidR="000E56E7">
        <w:t xml:space="preserve">połecznemu i demoralizacji oraz </w:t>
      </w:r>
      <w:r w:rsidRPr="00015FC6">
        <w:t>przejawom wszelkiego zła i wandalizmu,</w:t>
      </w:r>
    </w:p>
    <w:p w14:paraId="4B9699BB" w14:textId="57239DFE" w:rsidR="00BC5455" w:rsidRPr="00015FC6" w:rsidRDefault="00BC5455" w:rsidP="0092316F">
      <w:pPr>
        <w:pStyle w:val="Akapitzlist"/>
        <w:numPr>
          <w:ilvl w:val="0"/>
          <w:numId w:val="44"/>
        </w:numPr>
        <w:spacing w:after="90"/>
        <w:jc w:val="both"/>
      </w:pPr>
      <w:r w:rsidRPr="00015FC6">
        <w:t>rozwijanie samorządnej działalności uczniów,</w:t>
      </w:r>
    </w:p>
    <w:p w14:paraId="6B94687B" w14:textId="66068BA0" w:rsidR="00BC5455" w:rsidRPr="00015FC6" w:rsidRDefault="00BC5455" w:rsidP="0092316F">
      <w:pPr>
        <w:pStyle w:val="Akapitzlist"/>
        <w:numPr>
          <w:ilvl w:val="0"/>
          <w:numId w:val="42"/>
        </w:numPr>
        <w:spacing w:after="90"/>
        <w:jc w:val="both"/>
      </w:pPr>
      <w:r w:rsidRPr="00015FC6">
        <w:t>wspomaganie uczniów w podtrzymywaniu poczucia tożsamości narodowej, etnicznej i religijnej poprzez:</w:t>
      </w:r>
    </w:p>
    <w:p w14:paraId="377936D0" w14:textId="01084163" w:rsidR="00BC5455" w:rsidRPr="00015FC6" w:rsidRDefault="00BC5455" w:rsidP="0092316F">
      <w:pPr>
        <w:pStyle w:val="Akapitzlist"/>
        <w:numPr>
          <w:ilvl w:val="0"/>
          <w:numId w:val="45"/>
        </w:numPr>
        <w:spacing w:after="90"/>
        <w:jc w:val="both"/>
      </w:pPr>
      <w:r w:rsidRPr="00015FC6">
        <w:t>wyrabianie szacunku do symboli narodowych i Konstytucji Rzeczpospolitej,</w:t>
      </w:r>
    </w:p>
    <w:p w14:paraId="4038946B" w14:textId="36248FA5" w:rsidR="00BC5455" w:rsidRPr="00015FC6" w:rsidRDefault="00BC5455" w:rsidP="0092316F">
      <w:pPr>
        <w:pStyle w:val="Akapitzlist"/>
        <w:numPr>
          <w:ilvl w:val="0"/>
          <w:numId w:val="45"/>
        </w:numPr>
        <w:spacing w:after="90"/>
        <w:jc w:val="both"/>
      </w:pPr>
      <w:r w:rsidRPr="00015FC6">
        <w:t>uroczyste obchody rocznic historycznych i świąt państwowych,</w:t>
      </w:r>
    </w:p>
    <w:p w14:paraId="55A291F4" w14:textId="08621381" w:rsidR="00BC5455" w:rsidRPr="00015FC6" w:rsidRDefault="00BC5455" w:rsidP="0092316F">
      <w:pPr>
        <w:pStyle w:val="Akapitzlist"/>
        <w:numPr>
          <w:ilvl w:val="0"/>
          <w:numId w:val="45"/>
        </w:numPr>
        <w:spacing w:after="90"/>
        <w:jc w:val="both"/>
      </w:pPr>
      <w:r w:rsidRPr="00015FC6">
        <w:t>budzenie uczucia przyjaźni, życzliwości i szacunku wobec wszystkich narodów i wobec ludzi o odmiennych przekonaniach,</w:t>
      </w:r>
    </w:p>
    <w:p w14:paraId="58C6299C" w14:textId="42B55532" w:rsidR="00BC5455" w:rsidRPr="00015FC6" w:rsidRDefault="00BC5455" w:rsidP="0092316F">
      <w:pPr>
        <w:pStyle w:val="Akapitzlist"/>
        <w:numPr>
          <w:ilvl w:val="0"/>
          <w:numId w:val="45"/>
        </w:numPr>
        <w:spacing w:after="90"/>
        <w:jc w:val="both"/>
      </w:pPr>
      <w:r w:rsidRPr="00015FC6">
        <w:t>budzenie i rozwijanie wrażliwości na przejawy wyzysku i krzywdy,</w:t>
      </w:r>
    </w:p>
    <w:p w14:paraId="45373C0F" w14:textId="71A153D1" w:rsidR="00BC5455" w:rsidRPr="00015FC6" w:rsidRDefault="00BC5455" w:rsidP="0092316F">
      <w:pPr>
        <w:pStyle w:val="Akapitzlist"/>
        <w:numPr>
          <w:ilvl w:val="0"/>
          <w:numId w:val="45"/>
        </w:numPr>
        <w:spacing w:after="90"/>
        <w:jc w:val="both"/>
      </w:pPr>
      <w:r w:rsidRPr="00015FC6">
        <w:t>naukę religii lub etyki w szkole i tworzenie atmosfery tolerancji wyznaniowej,</w:t>
      </w:r>
    </w:p>
    <w:p w14:paraId="7307E4FC" w14:textId="51620EFA" w:rsidR="00BC5455" w:rsidRPr="00015FC6" w:rsidRDefault="00BC5455" w:rsidP="0092316F">
      <w:pPr>
        <w:pStyle w:val="Akapitzlist"/>
        <w:numPr>
          <w:ilvl w:val="0"/>
          <w:numId w:val="45"/>
        </w:numPr>
        <w:spacing w:after="90"/>
        <w:jc w:val="both"/>
      </w:pPr>
      <w:r w:rsidRPr="00015FC6">
        <w:t>popularyzację Deklaracji Praw Człowieka i Praw Dziecka.</w:t>
      </w:r>
    </w:p>
    <w:p w14:paraId="27B3BFB1" w14:textId="77777777" w:rsidR="000E56E7" w:rsidRPr="00015FC6" w:rsidRDefault="000E56E7" w:rsidP="001B5ACD">
      <w:pPr>
        <w:spacing w:after="90" w:line="276" w:lineRule="auto"/>
        <w:ind w:left="45" w:firstLine="435"/>
        <w:jc w:val="center"/>
        <w:rPr>
          <w:b/>
        </w:rPr>
      </w:pPr>
    </w:p>
    <w:p w14:paraId="1D2E3D7A" w14:textId="63858E2F" w:rsidR="00391D8F" w:rsidRPr="00015FC6" w:rsidRDefault="00BC5455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1</w:t>
      </w:r>
      <w:r w:rsidR="00391D8F" w:rsidRPr="00015FC6">
        <w:rPr>
          <w:b/>
        </w:rPr>
        <w:t>5</w:t>
      </w:r>
    </w:p>
    <w:p w14:paraId="15AC7B5E" w14:textId="77777777" w:rsidR="000406A5" w:rsidRPr="00015FC6" w:rsidRDefault="000406A5" w:rsidP="001B5ACD">
      <w:pPr>
        <w:spacing w:after="90" w:line="276" w:lineRule="auto"/>
        <w:ind w:left="45" w:firstLine="435"/>
        <w:jc w:val="center"/>
      </w:pPr>
    </w:p>
    <w:p w14:paraId="10E89A13" w14:textId="2DDCFDA1" w:rsidR="00BC5455" w:rsidRPr="00015FC6" w:rsidRDefault="00BC5455" w:rsidP="0092316F">
      <w:pPr>
        <w:pStyle w:val="Akapitzlist"/>
        <w:numPr>
          <w:ilvl w:val="0"/>
          <w:numId w:val="46"/>
        </w:numPr>
        <w:spacing w:after="90"/>
        <w:ind w:left="284" w:hanging="284"/>
        <w:jc w:val="both"/>
      </w:pPr>
      <w:r w:rsidRPr="00015FC6">
        <w:t>Szkoła sprawuje opiekę nad uczniami odpowiednio do ich potrzeb oraz możliwości.</w:t>
      </w:r>
    </w:p>
    <w:p w14:paraId="466B8E90" w14:textId="538184D4" w:rsidR="00BC5455" w:rsidRPr="00015FC6" w:rsidRDefault="00BC5455" w:rsidP="0092316F">
      <w:pPr>
        <w:pStyle w:val="Akapitzlist"/>
        <w:numPr>
          <w:ilvl w:val="0"/>
          <w:numId w:val="46"/>
        </w:numPr>
        <w:spacing w:after="90"/>
        <w:ind w:left="284" w:hanging="284"/>
        <w:jc w:val="both"/>
      </w:pPr>
      <w:r w:rsidRPr="00015FC6">
        <w:lastRenderedPageBreak/>
        <w:t>Sprawuje opiekę nad uczniami przebywającymi w szkole podczas zajęć obowiązkowych, nadobowiązkowych i pozalekcyjnych poprzez:</w:t>
      </w:r>
    </w:p>
    <w:p w14:paraId="274904FA" w14:textId="067C41F7" w:rsidR="00BC5455" w:rsidRPr="00015FC6" w:rsidRDefault="00BC5455" w:rsidP="0092316F">
      <w:pPr>
        <w:pStyle w:val="Akapitzlist"/>
        <w:numPr>
          <w:ilvl w:val="0"/>
          <w:numId w:val="47"/>
        </w:numPr>
        <w:spacing w:after="90"/>
        <w:jc w:val="both"/>
      </w:pPr>
      <w:r w:rsidRPr="00015FC6">
        <w:t>organizowanie dyżurów nauczycielskich w czasie przerw międzylekcyjnych wg harmonogramu us</w:t>
      </w:r>
      <w:r w:rsidR="005142DE" w:rsidRPr="00015FC6">
        <w:t>talonego przez dyrektora szkoły,</w:t>
      </w:r>
    </w:p>
    <w:p w14:paraId="3750BC6B" w14:textId="54152449" w:rsidR="00BC5455" w:rsidRPr="00015FC6" w:rsidRDefault="00BC5455" w:rsidP="0092316F">
      <w:pPr>
        <w:pStyle w:val="Akapitzlist"/>
        <w:numPr>
          <w:ilvl w:val="0"/>
          <w:numId w:val="47"/>
        </w:numPr>
        <w:spacing w:after="90"/>
        <w:jc w:val="both"/>
      </w:pPr>
      <w:r w:rsidRPr="00015FC6">
        <w:t xml:space="preserve">pracę opiekuńczo-wychowawczą świetlicy i </w:t>
      </w:r>
      <w:r w:rsidR="005142DE" w:rsidRPr="00015FC6">
        <w:t>działalność biblioteki szkolnej,</w:t>
      </w:r>
    </w:p>
    <w:p w14:paraId="2F59274B" w14:textId="424C62EF" w:rsidR="00BC5455" w:rsidRPr="00015FC6" w:rsidRDefault="00BC5455" w:rsidP="0092316F">
      <w:pPr>
        <w:pStyle w:val="Akapitzlist"/>
        <w:numPr>
          <w:ilvl w:val="0"/>
          <w:numId w:val="47"/>
        </w:numPr>
        <w:spacing w:after="90"/>
        <w:jc w:val="both"/>
      </w:pPr>
      <w:r w:rsidRPr="00015FC6">
        <w:t xml:space="preserve">zapewnienie bezpieczeństwa uczniów oraz higieny nauki </w:t>
      </w:r>
      <w:r w:rsidR="005142DE" w:rsidRPr="00015FC6">
        <w:t>i pracy podczas zajęć szkolnych,</w:t>
      </w:r>
    </w:p>
    <w:p w14:paraId="0A453A99" w14:textId="43C7F1EC" w:rsidR="00BC5455" w:rsidRPr="00015FC6" w:rsidRDefault="00BC5455" w:rsidP="0092316F">
      <w:pPr>
        <w:pStyle w:val="Akapitzlist"/>
        <w:numPr>
          <w:ilvl w:val="0"/>
          <w:numId w:val="47"/>
        </w:numPr>
        <w:spacing w:after="90"/>
        <w:jc w:val="both"/>
      </w:pPr>
      <w:r w:rsidRPr="00015FC6">
        <w:t>zapewnienie pierwszej pomocy przedmedycznej przez zatrudnienie pielęgniarki.</w:t>
      </w:r>
    </w:p>
    <w:p w14:paraId="1CE5A499" w14:textId="64DA9043" w:rsidR="00BC5455" w:rsidRPr="00015FC6" w:rsidRDefault="00BC5455" w:rsidP="0092316F">
      <w:pPr>
        <w:pStyle w:val="Akapitzlist"/>
        <w:numPr>
          <w:ilvl w:val="0"/>
          <w:numId w:val="46"/>
        </w:numPr>
        <w:spacing w:after="90"/>
        <w:ind w:left="284" w:hanging="284"/>
        <w:jc w:val="both"/>
      </w:pPr>
      <w:r w:rsidRPr="00015FC6">
        <w:t>Podczas zajęć poza terenem szkoły, w trakcie wycieczek szkolnych szkoła zapewnienia opiekę nauczycieli i wychowawców zgodnie z regulaminem wycieczek, który funkcjonuje w szkole.</w:t>
      </w:r>
    </w:p>
    <w:p w14:paraId="35CDA4B8" w14:textId="77777777" w:rsidR="000E56E7" w:rsidRPr="00015FC6" w:rsidRDefault="000E56E7" w:rsidP="00801798">
      <w:pPr>
        <w:spacing w:after="90" w:line="276" w:lineRule="auto"/>
      </w:pPr>
    </w:p>
    <w:p w14:paraId="2FECA2D5" w14:textId="77E2106B" w:rsidR="00391D8F" w:rsidRPr="00015FC6" w:rsidRDefault="00BC5455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391D8F" w:rsidRPr="00015FC6">
        <w:rPr>
          <w:b/>
        </w:rPr>
        <w:t>16</w:t>
      </w:r>
    </w:p>
    <w:p w14:paraId="369CC91D" w14:textId="77777777" w:rsidR="005142DE" w:rsidRPr="00015FC6" w:rsidRDefault="005142DE" w:rsidP="001B5ACD">
      <w:pPr>
        <w:spacing w:after="90" w:line="276" w:lineRule="auto"/>
        <w:ind w:left="45" w:firstLine="435"/>
        <w:jc w:val="center"/>
      </w:pPr>
    </w:p>
    <w:p w14:paraId="30E85115" w14:textId="7CCF88E4" w:rsidR="00BC5455" w:rsidRPr="00015FC6" w:rsidRDefault="00BC5455" w:rsidP="0092316F">
      <w:pPr>
        <w:pStyle w:val="Akapitzlist"/>
        <w:numPr>
          <w:ilvl w:val="0"/>
          <w:numId w:val="48"/>
        </w:numPr>
        <w:spacing w:after="90"/>
        <w:ind w:left="284" w:hanging="284"/>
        <w:jc w:val="both"/>
      </w:pPr>
      <w:r w:rsidRPr="00015FC6">
        <w:t xml:space="preserve">Szkoła udziela uczniom pomocy </w:t>
      </w:r>
      <w:proofErr w:type="spellStart"/>
      <w:r w:rsidR="4F854066" w:rsidRPr="00015FC6">
        <w:t>psychologiczn</w:t>
      </w:r>
      <w:r w:rsidR="7C5642A4" w:rsidRPr="00015FC6">
        <w:t>o</w:t>
      </w:r>
      <w:proofErr w:type="spellEnd"/>
      <w:r w:rsidR="69B86511" w:rsidRPr="00015FC6">
        <w:t xml:space="preserve"> </w:t>
      </w:r>
      <w:r w:rsidR="40F4F144" w:rsidRPr="00015FC6">
        <w:t>–</w:t>
      </w:r>
      <w:r w:rsidR="21E478AE" w:rsidRPr="00015FC6">
        <w:t xml:space="preserve"> </w:t>
      </w:r>
      <w:r w:rsidRPr="00015FC6">
        <w:t>pedagogicznej przez:</w:t>
      </w:r>
    </w:p>
    <w:p w14:paraId="5B7B61C0" w14:textId="5EF049FA" w:rsidR="00BC5455" w:rsidRPr="00015FC6" w:rsidRDefault="4D80FE4E" w:rsidP="0092316F">
      <w:pPr>
        <w:pStyle w:val="Akapitzlist"/>
        <w:numPr>
          <w:ilvl w:val="0"/>
          <w:numId w:val="49"/>
        </w:numPr>
        <w:spacing w:after="90"/>
        <w:jc w:val="both"/>
      </w:pPr>
      <w:r w:rsidRPr="00015FC6">
        <w:t>współdziałanie z pedagogiem, psychologiem</w:t>
      </w:r>
      <w:r w:rsidR="46EF2F51" w:rsidRPr="00015FC6">
        <w:t>, pedagogiem specjalnym</w:t>
      </w:r>
      <w:r w:rsidR="65205E90" w:rsidRPr="00015FC6">
        <w:t>, terapeutami pedagog</w:t>
      </w:r>
      <w:r w:rsidR="15B056AA" w:rsidRPr="00015FC6">
        <w:t>i</w:t>
      </w:r>
      <w:r w:rsidR="65205E90" w:rsidRPr="00015FC6">
        <w:t>cznymi</w:t>
      </w:r>
      <w:r w:rsidR="44F69733" w:rsidRPr="00015FC6">
        <w:t>, naucz</w:t>
      </w:r>
      <w:r w:rsidR="5F350E22" w:rsidRPr="00015FC6">
        <w:t>y</w:t>
      </w:r>
      <w:r w:rsidR="44F69733" w:rsidRPr="00015FC6">
        <w:t>cielem współorganizującym kształcenie i</w:t>
      </w:r>
      <w:r w:rsidRPr="00015FC6">
        <w:t xml:space="preserve"> logopedą szkolnym</w:t>
      </w:r>
      <w:r w:rsidR="002D7903">
        <w:t>,</w:t>
      </w:r>
    </w:p>
    <w:p w14:paraId="2761FBC3" w14:textId="66EA9C30" w:rsidR="00BC5455" w:rsidRPr="00015FC6" w:rsidRDefault="00BC5455" w:rsidP="0092316F">
      <w:pPr>
        <w:pStyle w:val="Akapitzlist"/>
        <w:numPr>
          <w:ilvl w:val="0"/>
          <w:numId w:val="49"/>
        </w:numPr>
        <w:spacing w:after="90"/>
        <w:jc w:val="both"/>
      </w:pPr>
      <w:r w:rsidRPr="00015FC6">
        <w:t>współpracę ze służbą zdrowia i poradnią psychologiczno-pedagogiczną oraz poradnią zdrowia psychicznego.</w:t>
      </w:r>
    </w:p>
    <w:p w14:paraId="750428BA" w14:textId="5854EB1A" w:rsidR="00BC5455" w:rsidRPr="00015FC6" w:rsidRDefault="00BC5455" w:rsidP="0092316F">
      <w:pPr>
        <w:pStyle w:val="Akapitzlist"/>
        <w:numPr>
          <w:ilvl w:val="0"/>
          <w:numId w:val="48"/>
        </w:numPr>
        <w:spacing w:after="90"/>
        <w:ind w:left="284" w:hanging="284"/>
        <w:jc w:val="both"/>
      </w:pPr>
      <w:r w:rsidRPr="00015FC6">
        <w:t>Szkoła otacza opieką indywidualną uczniów klas I-VIII z zaburzeniami rozwojowymi oraz mających trudne warunki rodzinne poprzez:</w:t>
      </w:r>
    </w:p>
    <w:p w14:paraId="3B9B4CF3" w14:textId="7006A74F" w:rsidR="00BC5455" w:rsidRPr="00015FC6" w:rsidRDefault="00BC5455" w:rsidP="0092316F">
      <w:pPr>
        <w:pStyle w:val="Akapitzlist"/>
        <w:numPr>
          <w:ilvl w:val="0"/>
          <w:numId w:val="50"/>
        </w:numPr>
        <w:spacing w:after="90"/>
        <w:jc w:val="both"/>
      </w:pPr>
      <w:r w:rsidRPr="00015FC6">
        <w:t>ustalenie godzin pracy świetlicy szkol</w:t>
      </w:r>
      <w:r w:rsidR="0043598F" w:rsidRPr="00015FC6">
        <w:t>nej do potrzeb uczniów,</w:t>
      </w:r>
    </w:p>
    <w:p w14:paraId="4FE3D6F9" w14:textId="5EA36881" w:rsidR="00BC5455" w:rsidRPr="00015FC6" w:rsidRDefault="00BC5455" w:rsidP="0092316F">
      <w:pPr>
        <w:pStyle w:val="Akapitzlist"/>
        <w:numPr>
          <w:ilvl w:val="0"/>
          <w:numId w:val="50"/>
        </w:numPr>
        <w:spacing w:after="90"/>
        <w:jc w:val="both"/>
      </w:pPr>
      <w:r w:rsidRPr="00015FC6">
        <w:t>współprac</w:t>
      </w:r>
      <w:r w:rsidR="0043598F" w:rsidRPr="00015FC6">
        <w:t>ę z ośrodkiem pomocy społecznej,</w:t>
      </w:r>
    </w:p>
    <w:p w14:paraId="72BB0058" w14:textId="4684CBC7" w:rsidR="00BC5455" w:rsidRPr="00015FC6" w:rsidRDefault="00BC5455" w:rsidP="0092316F">
      <w:pPr>
        <w:pStyle w:val="Akapitzlist"/>
        <w:numPr>
          <w:ilvl w:val="0"/>
          <w:numId w:val="50"/>
        </w:numPr>
        <w:spacing w:after="90"/>
        <w:jc w:val="both"/>
      </w:pPr>
      <w:r w:rsidRPr="00015FC6">
        <w:t>pomoc w zaopatrzeniu uczniów w podręczniki i niezbędne przybory szkolne.</w:t>
      </w:r>
    </w:p>
    <w:p w14:paraId="0B0933C5" w14:textId="79871F83" w:rsidR="00BC5455" w:rsidRPr="00015FC6" w:rsidRDefault="00BC5455" w:rsidP="0092316F">
      <w:pPr>
        <w:pStyle w:val="Akapitzlist"/>
        <w:numPr>
          <w:ilvl w:val="0"/>
          <w:numId w:val="48"/>
        </w:numPr>
        <w:spacing w:after="90"/>
        <w:ind w:left="284" w:hanging="284"/>
        <w:jc w:val="both"/>
      </w:pPr>
      <w:r w:rsidRPr="00015FC6">
        <w:t>Szkoła wspomaga sprawowanie opieki indywidualnej nad uczniami z rodzin niepełnych, zagrożonych demoralizacją oraz rodzin zastępczych.</w:t>
      </w:r>
    </w:p>
    <w:p w14:paraId="7B13D385" w14:textId="0456B736" w:rsidR="00BC5455" w:rsidRPr="00015FC6" w:rsidRDefault="00BC5455" w:rsidP="0092316F">
      <w:pPr>
        <w:pStyle w:val="Akapitzlist"/>
        <w:numPr>
          <w:ilvl w:val="0"/>
          <w:numId w:val="48"/>
        </w:numPr>
        <w:spacing w:after="90"/>
        <w:ind w:left="284" w:hanging="284"/>
        <w:jc w:val="both"/>
      </w:pPr>
      <w:r w:rsidRPr="00015FC6">
        <w:t>W zakresie pomocy indywidualnej szkoła zapewnia pomoc pielęgniarki szkolnej, psychologa</w:t>
      </w:r>
      <w:r w:rsidR="223714C2" w:rsidRPr="00015FC6">
        <w:t>,</w:t>
      </w:r>
      <w:r w:rsidRPr="00015FC6">
        <w:t xml:space="preserve"> pedagoga</w:t>
      </w:r>
      <w:r w:rsidR="3032B39D" w:rsidRPr="00015FC6">
        <w:t xml:space="preserve">, pedagoga specjalnego, </w:t>
      </w:r>
      <w:r w:rsidR="0FFFA449" w:rsidRPr="00015FC6">
        <w:t>terapeuty pedagogicznego</w:t>
      </w:r>
      <w:r w:rsidRPr="00015FC6">
        <w:t xml:space="preserve"> oraz logopedy.</w:t>
      </w:r>
    </w:p>
    <w:p w14:paraId="3BDF8F4C" w14:textId="76911B9F" w:rsidR="00BC5455" w:rsidRDefault="00BC5455" w:rsidP="0092316F">
      <w:pPr>
        <w:pStyle w:val="Akapitzlist"/>
        <w:numPr>
          <w:ilvl w:val="0"/>
          <w:numId w:val="48"/>
        </w:numPr>
        <w:spacing w:after="90"/>
        <w:ind w:left="284" w:hanging="284"/>
        <w:jc w:val="both"/>
      </w:pPr>
      <w:r w:rsidRPr="00015FC6">
        <w:t>W celu zapewnienia bezpieczeństwa uczniom oraz eliminacji niepożądanych zjawisk wychowawczych szkoła objęta jest monitoringiem wizyjnym, który obejmuje szatnie szkolne, wejścia do szkoły, teren szkolny.</w:t>
      </w:r>
    </w:p>
    <w:p w14:paraId="056DCF1D" w14:textId="77777777" w:rsidR="00801798" w:rsidRPr="00015FC6" w:rsidRDefault="00801798" w:rsidP="00801798">
      <w:pPr>
        <w:pStyle w:val="Akapitzlist"/>
        <w:spacing w:after="90"/>
        <w:ind w:left="284"/>
        <w:jc w:val="both"/>
      </w:pPr>
    </w:p>
    <w:p w14:paraId="4A7D81BC" w14:textId="0CF00F0C" w:rsidR="004E14AB" w:rsidRPr="00015FC6" w:rsidRDefault="004E14AB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391D8F" w:rsidRPr="00015FC6">
        <w:rPr>
          <w:b/>
        </w:rPr>
        <w:t>17</w:t>
      </w:r>
    </w:p>
    <w:p w14:paraId="707DF53B" w14:textId="77777777" w:rsidR="0043598F" w:rsidRPr="00015FC6" w:rsidRDefault="0043598F" w:rsidP="001B5ACD">
      <w:pPr>
        <w:spacing w:after="90" w:line="276" w:lineRule="auto"/>
        <w:ind w:left="45" w:firstLine="435"/>
        <w:jc w:val="center"/>
      </w:pPr>
    </w:p>
    <w:p w14:paraId="488ECD8E" w14:textId="1E7552D4" w:rsidR="004E14AB" w:rsidRPr="00015FC6" w:rsidRDefault="004E14AB" w:rsidP="0092316F">
      <w:pPr>
        <w:pStyle w:val="Akapitzlist"/>
        <w:numPr>
          <w:ilvl w:val="0"/>
          <w:numId w:val="51"/>
        </w:numPr>
        <w:spacing w:after="90"/>
        <w:ind w:left="284" w:hanging="284"/>
        <w:jc w:val="both"/>
      </w:pPr>
      <w:r w:rsidRPr="00015FC6">
        <w:t>Szkoła może prowadzić działalność innowacyjną i eksperymentalną:</w:t>
      </w:r>
    </w:p>
    <w:p w14:paraId="297099D4" w14:textId="65A46887" w:rsidR="004E14AB" w:rsidRPr="00015FC6" w:rsidRDefault="004E14AB" w:rsidP="0092316F">
      <w:pPr>
        <w:pStyle w:val="Akapitzlist"/>
        <w:numPr>
          <w:ilvl w:val="0"/>
          <w:numId w:val="52"/>
        </w:numPr>
        <w:spacing w:after="90"/>
        <w:jc w:val="both"/>
      </w:pPr>
      <w:r w:rsidRPr="00015FC6">
        <w:t>uchwałę w sprawie wprowadzenia innowacji lub eksperymentu podejmuje Rada Pedagogiczna po uzyskaniu zgody nauczycieli, którz</w:t>
      </w:r>
      <w:r w:rsidR="000E56E7">
        <w:t>y będą uczestniczyć w </w:t>
      </w:r>
      <w:r w:rsidR="0043598F" w:rsidRPr="00015FC6">
        <w:t>innowacji,</w:t>
      </w:r>
    </w:p>
    <w:p w14:paraId="5FCA1A4D" w14:textId="179A28A8" w:rsidR="004E14AB" w:rsidRPr="00015FC6" w:rsidRDefault="004E14AB" w:rsidP="0092316F">
      <w:pPr>
        <w:pStyle w:val="Akapitzlist"/>
        <w:numPr>
          <w:ilvl w:val="0"/>
          <w:numId w:val="52"/>
        </w:numPr>
        <w:spacing w:after="90"/>
        <w:jc w:val="both"/>
      </w:pPr>
      <w:r w:rsidRPr="00015FC6">
        <w:lastRenderedPageBreak/>
        <w:t xml:space="preserve">nauczyciel realizujący innowacje lub eksperyment musi posiadać do tego odpowiednie przygotowanie, udział w innowacji lub eksperymencie </w:t>
      </w:r>
      <w:r w:rsidR="0043598F" w:rsidRPr="00015FC6">
        <w:t>jest dobrowolny,</w:t>
      </w:r>
    </w:p>
    <w:p w14:paraId="675FF654" w14:textId="2DC62AC7" w:rsidR="004E14AB" w:rsidRPr="00015FC6" w:rsidRDefault="004E14AB" w:rsidP="0092316F">
      <w:pPr>
        <w:pStyle w:val="Akapitzlist"/>
        <w:numPr>
          <w:ilvl w:val="0"/>
          <w:numId w:val="52"/>
        </w:numPr>
        <w:spacing w:after="90"/>
        <w:jc w:val="both"/>
      </w:pPr>
      <w:r w:rsidRPr="00015FC6">
        <w:t>innowacja lub eksperyment może obejmować wszystkie</w:t>
      </w:r>
      <w:r w:rsidR="0043598F" w:rsidRPr="00015FC6">
        <w:t xml:space="preserve"> lub wybrane zajęcia edukacyjne,</w:t>
      </w:r>
    </w:p>
    <w:p w14:paraId="4B7A1D11" w14:textId="5FFBBF52" w:rsidR="00C64B2A" w:rsidRPr="00015FC6" w:rsidRDefault="004E14AB" w:rsidP="0092316F">
      <w:pPr>
        <w:pStyle w:val="Akapitzlist"/>
        <w:numPr>
          <w:ilvl w:val="0"/>
          <w:numId w:val="52"/>
        </w:numPr>
        <w:spacing w:after="90"/>
        <w:jc w:val="both"/>
      </w:pPr>
      <w:r w:rsidRPr="00015FC6">
        <w:t>rekrutacja do oddziałów, w których prowadzona jest innowacja lub eksperyment, odbywa się na zasadzie powszechnej dostępności.</w:t>
      </w:r>
    </w:p>
    <w:p w14:paraId="64CDBCCD" w14:textId="77777777" w:rsidR="0043598F" w:rsidRPr="00015FC6" w:rsidRDefault="0043598F" w:rsidP="001B5ACD">
      <w:pPr>
        <w:pStyle w:val="Akapitzlist"/>
        <w:spacing w:after="90" w:line="276" w:lineRule="auto"/>
        <w:ind w:left="720"/>
      </w:pPr>
    </w:p>
    <w:p w14:paraId="43D0FCBC" w14:textId="77777777" w:rsidR="0043598F" w:rsidRPr="00015FC6" w:rsidRDefault="0043598F" w:rsidP="001B5ACD">
      <w:pPr>
        <w:pStyle w:val="Akapitzlist"/>
        <w:spacing w:after="90" w:line="276" w:lineRule="auto"/>
        <w:ind w:left="720"/>
      </w:pPr>
    </w:p>
    <w:p w14:paraId="0B7EA4A3" w14:textId="77777777" w:rsidR="00A87F07" w:rsidRPr="00015FC6" w:rsidRDefault="00ED6752" w:rsidP="001B5ACD">
      <w:pPr>
        <w:pStyle w:val="Tytu"/>
        <w:spacing w:line="276" w:lineRule="auto"/>
      </w:pPr>
      <w:bookmarkStart w:id="6" w:name="_Toc151899262"/>
      <w:r w:rsidRPr="00015FC6">
        <w:t>ROZDZIAŁ 3</w:t>
      </w:r>
      <w:bookmarkEnd w:id="6"/>
    </w:p>
    <w:p w14:paraId="147EACE7" w14:textId="77777777" w:rsidR="00A87F07" w:rsidRPr="00015FC6" w:rsidRDefault="00ED6752" w:rsidP="001B5ACD">
      <w:pPr>
        <w:pStyle w:val="Podtytu"/>
        <w:spacing w:line="276" w:lineRule="auto"/>
        <w:rPr>
          <w:i/>
        </w:rPr>
      </w:pPr>
      <w:bookmarkStart w:id="7" w:name="_Toc151899263"/>
      <w:r w:rsidRPr="00015FC6">
        <w:rPr>
          <w:i/>
        </w:rPr>
        <w:t>ORGANY SZKOŁY I ICH KOMPETENCJE</w:t>
      </w:r>
      <w:bookmarkEnd w:id="7"/>
    </w:p>
    <w:p w14:paraId="437C803A" w14:textId="77777777" w:rsidR="0043598F" w:rsidRPr="00015FC6" w:rsidRDefault="0043598F" w:rsidP="001B5ACD">
      <w:pPr>
        <w:spacing w:after="90" w:line="276" w:lineRule="auto"/>
        <w:ind w:left="45" w:firstLine="435"/>
        <w:jc w:val="center"/>
        <w:rPr>
          <w:b/>
        </w:rPr>
      </w:pPr>
    </w:p>
    <w:p w14:paraId="296DE6ED" w14:textId="1A50194C" w:rsidR="00441649" w:rsidRPr="00015FC6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441649" w:rsidRPr="00015FC6">
        <w:rPr>
          <w:b/>
        </w:rPr>
        <w:t>1</w:t>
      </w:r>
      <w:r w:rsidR="00391D8F" w:rsidRPr="00015FC6">
        <w:rPr>
          <w:b/>
        </w:rPr>
        <w:t>8</w:t>
      </w:r>
    </w:p>
    <w:p w14:paraId="0DE7457D" w14:textId="77777777" w:rsidR="0043598F" w:rsidRPr="00015FC6" w:rsidRDefault="0043598F" w:rsidP="001B5ACD">
      <w:pPr>
        <w:spacing w:after="90" w:line="276" w:lineRule="auto"/>
        <w:ind w:left="45" w:firstLine="435"/>
        <w:jc w:val="center"/>
      </w:pPr>
    </w:p>
    <w:p w14:paraId="5ABBC96C" w14:textId="3B07A8CE" w:rsidR="00AD7ECC" w:rsidRPr="00015FC6" w:rsidRDefault="00A87F07" w:rsidP="0092316F">
      <w:pPr>
        <w:pStyle w:val="Akapitzlist"/>
        <w:numPr>
          <w:ilvl w:val="0"/>
          <w:numId w:val="53"/>
        </w:numPr>
        <w:spacing w:after="90"/>
        <w:ind w:left="284" w:hanging="284"/>
        <w:jc w:val="both"/>
      </w:pPr>
      <w:r w:rsidRPr="00015FC6">
        <w:t>Organami szkoły są:</w:t>
      </w:r>
    </w:p>
    <w:p w14:paraId="712B1437" w14:textId="7F567342" w:rsidR="00A87F07" w:rsidRPr="00015FC6" w:rsidRDefault="00E0701C" w:rsidP="0092316F">
      <w:pPr>
        <w:pStyle w:val="Akapitzlist"/>
        <w:numPr>
          <w:ilvl w:val="0"/>
          <w:numId w:val="54"/>
        </w:numPr>
        <w:spacing w:after="90"/>
        <w:jc w:val="both"/>
      </w:pPr>
      <w:r w:rsidRPr="00015FC6">
        <w:t>d</w:t>
      </w:r>
      <w:r w:rsidR="00A87F07" w:rsidRPr="00015FC6">
        <w:t xml:space="preserve">yrektor </w:t>
      </w:r>
      <w:r w:rsidRPr="00015FC6">
        <w:t>s</w:t>
      </w:r>
      <w:r w:rsidR="00A87F07" w:rsidRPr="00015FC6">
        <w:t>zkoły</w:t>
      </w:r>
      <w:r w:rsidR="0043598F" w:rsidRPr="00015FC6">
        <w:t>,</w:t>
      </w:r>
    </w:p>
    <w:p w14:paraId="1CB375F9" w14:textId="78C2EAB9" w:rsidR="00A87F07" w:rsidRPr="00015FC6" w:rsidRDefault="00437549" w:rsidP="0092316F">
      <w:pPr>
        <w:pStyle w:val="Akapitzlist"/>
        <w:numPr>
          <w:ilvl w:val="0"/>
          <w:numId w:val="54"/>
        </w:numPr>
        <w:spacing w:after="90"/>
        <w:jc w:val="both"/>
      </w:pPr>
      <w:r w:rsidRPr="00015FC6">
        <w:t>r</w:t>
      </w:r>
      <w:r w:rsidR="00A87F07" w:rsidRPr="00015FC6">
        <w:t xml:space="preserve">ada </w:t>
      </w:r>
      <w:r w:rsidRPr="00015FC6">
        <w:t>p</w:t>
      </w:r>
      <w:r w:rsidR="00A87F07" w:rsidRPr="00015FC6">
        <w:t>edagogiczna</w:t>
      </w:r>
      <w:r w:rsidR="0043598F" w:rsidRPr="00015FC6">
        <w:t>,</w:t>
      </w:r>
    </w:p>
    <w:p w14:paraId="2BC18BD4" w14:textId="3F90C09A" w:rsidR="00A87F07" w:rsidRPr="00015FC6" w:rsidRDefault="00437549" w:rsidP="0092316F">
      <w:pPr>
        <w:pStyle w:val="Akapitzlist"/>
        <w:numPr>
          <w:ilvl w:val="0"/>
          <w:numId w:val="54"/>
        </w:numPr>
        <w:spacing w:after="90"/>
        <w:jc w:val="both"/>
      </w:pPr>
      <w:r w:rsidRPr="00015FC6">
        <w:t>r</w:t>
      </w:r>
      <w:r w:rsidR="00A87F07" w:rsidRPr="00015FC6">
        <w:t xml:space="preserve">ada </w:t>
      </w:r>
      <w:r w:rsidRPr="00015FC6">
        <w:t>r</w:t>
      </w:r>
      <w:r w:rsidR="00A87F07" w:rsidRPr="00015FC6">
        <w:t>odziców</w:t>
      </w:r>
      <w:r w:rsidR="0043598F" w:rsidRPr="00015FC6">
        <w:t>,</w:t>
      </w:r>
    </w:p>
    <w:p w14:paraId="3B1E0A99" w14:textId="51CCF533" w:rsidR="00A87F07" w:rsidRPr="00015FC6" w:rsidRDefault="00437549" w:rsidP="0092316F">
      <w:pPr>
        <w:pStyle w:val="Akapitzlist"/>
        <w:numPr>
          <w:ilvl w:val="0"/>
          <w:numId w:val="54"/>
        </w:numPr>
        <w:spacing w:after="90"/>
        <w:jc w:val="both"/>
      </w:pPr>
      <w:r w:rsidRPr="00015FC6">
        <w:t>s</w:t>
      </w:r>
      <w:r w:rsidR="00A87F07" w:rsidRPr="00015FC6">
        <w:t xml:space="preserve">amorząd </w:t>
      </w:r>
      <w:r w:rsidRPr="00015FC6">
        <w:t>u</w:t>
      </w:r>
      <w:r w:rsidR="00A87F07" w:rsidRPr="00015FC6">
        <w:t>czniowski</w:t>
      </w:r>
      <w:r w:rsidR="00A45EE4" w:rsidRPr="00015FC6">
        <w:t>.</w:t>
      </w:r>
    </w:p>
    <w:p w14:paraId="0A896D79" w14:textId="324D68A3" w:rsidR="0014525B" w:rsidRPr="00015FC6" w:rsidRDefault="0014525B" w:rsidP="0092316F">
      <w:pPr>
        <w:pStyle w:val="Akapitzlist"/>
        <w:numPr>
          <w:ilvl w:val="0"/>
          <w:numId w:val="53"/>
        </w:numPr>
        <w:spacing w:after="90"/>
        <w:ind w:left="284" w:hanging="284"/>
        <w:jc w:val="both"/>
      </w:pPr>
      <w:r w:rsidRPr="00015FC6">
        <w:rPr>
          <w:bCs/>
        </w:rPr>
        <w:t>Organem wyższego stopnia w rozumieniu Kodeksu postępowania administracyjnego, w stosunku do decyzji wydawany</w:t>
      </w:r>
      <w:r w:rsidR="00B85F6D" w:rsidRPr="00015FC6">
        <w:rPr>
          <w:bCs/>
        </w:rPr>
        <w:t>ch przez dyrektora w sprawach z </w:t>
      </w:r>
      <w:r w:rsidRPr="00015FC6">
        <w:rPr>
          <w:bCs/>
        </w:rPr>
        <w:t>zakresu obowiązku szkolnego uczniów, jest Podlaski Kurator Oświaty.</w:t>
      </w:r>
    </w:p>
    <w:p w14:paraId="55395EEC" w14:textId="7DA5BF48" w:rsidR="00365EDB" w:rsidRPr="00015FC6" w:rsidRDefault="0014525B" w:rsidP="0092316F">
      <w:pPr>
        <w:pStyle w:val="Akapitzlist"/>
        <w:numPr>
          <w:ilvl w:val="0"/>
          <w:numId w:val="53"/>
        </w:numPr>
        <w:spacing w:after="90"/>
        <w:ind w:left="284" w:hanging="284"/>
        <w:jc w:val="both"/>
      </w:pPr>
      <w:r w:rsidRPr="00015FC6">
        <w:rPr>
          <w:bCs/>
        </w:rPr>
        <w:t>Organem wyższego stopnia w rozumieniu Kodeksu postępowania administracyjnego, w stosunku do decyzji wydawanych przez dyrektora w sprawach dotyczących awansu zawodowego nauczycieli, jest organ prowadzący szkołę.</w:t>
      </w:r>
    </w:p>
    <w:p w14:paraId="14FB64C5" w14:textId="2A3E8B47" w:rsidR="00175560" w:rsidRPr="00015FC6" w:rsidRDefault="00A87F07" w:rsidP="0092316F">
      <w:pPr>
        <w:pStyle w:val="Akapitzlist"/>
        <w:numPr>
          <w:ilvl w:val="0"/>
          <w:numId w:val="53"/>
        </w:numPr>
        <w:spacing w:after="90"/>
        <w:ind w:left="284" w:hanging="284"/>
        <w:jc w:val="both"/>
      </w:pPr>
      <w:r w:rsidRPr="00015FC6">
        <w:t>Wszystkie organy szkoły współdziałają ze sobą w sp</w:t>
      </w:r>
      <w:r w:rsidR="00FB7E3B" w:rsidRPr="00015FC6">
        <w:t xml:space="preserve">rawach kształcenia, wychowania </w:t>
      </w:r>
      <w:r w:rsidR="000E56E7">
        <w:t>i </w:t>
      </w:r>
      <w:r w:rsidRPr="00015FC6">
        <w:t xml:space="preserve">opieki </w:t>
      </w:r>
      <w:r w:rsidR="00E44CB9" w:rsidRPr="00015FC6">
        <w:t>nad dziećmi</w:t>
      </w:r>
      <w:r w:rsidRPr="00015FC6">
        <w:t>.</w:t>
      </w:r>
    </w:p>
    <w:p w14:paraId="4DECAD91" w14:textId="77777777" w:rsidR="00DD4091" w:rsidRPr="00015FC6" w:rsidRDefault="00DD4091" w:rsidP="00801798">
      <w:pPr>
        <w:spacing w:after="90" w:line="276" w:lineRule="auto"/>
      </w:pPr>
    </w:p>
    <w:p w14:paraId="6AB7457A" w14:textId="4D8C63CD" w:rsidR="00441649" w:rsidRPr="00015FC6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391D8F" w:rsidRPr="00015FC6">
        <w:rPr>
          <w:b/>
        </w:rPr>
        <w:t>19</w:t>
      </w:r>
    </w:p>
    <w:p w14:paraId="1DDD88B7" w14:textId="77777777" w:rsidR="0043598F" w:rsidRPr="00015FC6" w:rsidRDefault="0043598F" w:rsidP="001B5ACD">
      <w:pPr>
        <w:spacing w:after="90" w:line="276" w:lineRule="auto"/>
        <w:ind w:left="45" w:firstLine="435"/>
        <w:jc w:val="center"/>
      </w:pPr>
    </w:p>
    <w:p w14:paraId="0B5595AA" w14:textId="1F6D53CA" w:rsidR="00A87F07" w:rsidRPr="00015FC6" w:rsidRDefault="00A87F07" w:rsidP="0092316F">
      <w:pPr>
        <w:pStyle w:val="Akapitzlist"/>
        <w:numPr>
          <w:ilvl w:val="0"/>
          <w:numId w:val="55"/>
        </w:numPr>
        <w:spacing w:after="90"/>
        <w:ind w:left="284" w:hanging="284"/>
        <w:jc w:val="both"/>
      </w:pPr>
      <w:r w:rsidRPr="00015FC6">
        <w:t xml:space="preserve">Do </w:t>
      </w:r>
      <w:r w:rsidR="00FB7E3B" w:rsidRPr="00015FC6">
        <w:t>obowiązków dyrektora s</w:t>
      </w:r>
      <w:r w:rsidRPr="00015FC6">
        <w:t>zkoły należy:</w:t>
      </w:r>
    </w:p>
    <w:p w14:paraId="6D5B41CB" w14:textId="6FBBBA1D" w:rsidR="00A87F07" w:rsidRPr="00015FC6" w:rsidRDefault="00A87F07" w:rsidP="0092316F">
      <w:pPr>
        <w:pStyle w:val="Akapitzlist"/>
        <w:numPr>
          <w:ilvl w:val="0"/>
          <w:numId w:val="56"/>
        </w:numPr>
        <w:spacing w:after="90"/>
        <w:jc w:val="both"/>
      </w:pPr>
      <w:r w:rsidRPr="00015FC6">
        <w:rPr>
          <w:bCs/>
        </w:rPr>
        <w:t>opracowanie dokumentów programowo-organizacyjnych szkoły (plan pracy dydaktyczno-wychowawczej i opiekuńczej szkoły, arkusz organizacyjny szkoły, regulamin sz</w:t>
      </w:r>
      <w:r w:rsidR="0043598F" w:rsidRPr="00015FC6">
        <w:rPr>
          <w:bCs/>
        </w:rPr>
        <w:t>koły, tygodniowy rozkład zajęć),</w:t>
      </w:r>
    </w:p>
    <w:p w14:paraId="60F7FAEF" w14:textId="05912CC3" w:rsidR="00A87F07" w:rsidRPr="00015FC6" w:rsidRDefault="00A87F07" w:rsidP="0092316F">
      <w:pPr>
        <w:pStyle w:val="Akapitzlist"/>
        <w:numPr>
          <w:ilvl w:val="0"/>
          <w:numId w:val="56"/>
        </w:numPr>
        <w:spacing w:after="90"/>
        <w:jc w:val="both"/>
      </w:pPr>
      <w:r w:rsidRPr="00015FC6">
        <w:rPr>
          <w:bCs/>
        </w:rPr>
        <w:t>opracowanie zakresu obowiązków nauczycieli i praco</w:t>
      </w:r>
      <w:r w:rsidR="0043598F" w:rsidRPr="00015FC6">
        <w:rPr>
          <w:bCs/>
        </w:rPr>
        <w:t>wników niepedagogicznych szkoły,</w:t>
      </w:r>
    </w:p>
    <w:p w14:paraId="24629C23" w14:textId="754F5318" w:rsidR="00A87F07" w:rsidRPr="00015FC6" w:rsidRDefault="00A87F07" w:rsidP="0092316F">
      <w:pPr>
        <w:pStyle w:val="Akapitzlist"/>
        <w:numPr>
          <w:ilvl w:val="0"/>
          <w:numId w:val="56"/>
        </w:numPr>
        <w:spacing w:after="90"/>
        <w:jc w:val="both"/>
      </w:pPr>
      <w:r w:rsidRPr="00015FC6">
        <w:rPr>
          <w:bCs/>
        </w:rPr>
        <w:t>dobór kadry pedagogicznej szkoł</w:t>
      </w:r>
      <w:r w:rsidR="0043598F" w:rsidRPr="00015FC6">
        <w:rPr>
          <w:bCs/>
        </w:rPr>
        <w:t>y oraz jej zatrudnienie,</w:t>
      </w:r>
    </w:p>
    <w:p w14:paraId="760CA11C" w14:textId="65F0DDA6" w:rsidR="00A87F07" w:rsidRPr="00015FC6" w:rsidRDefault="00A87F07" w:rsidP="0092316F">
      <w:pPr>
        <w:pStyle w:val="Akapitzlist"/>
        <w:numPr>
          <w:ilvl w:val="0"/>
          <w:numId w:val="56"/>
        </w:numPr>
        <w:spacing w:after="90"/>
        <w:jc w:val="both"/>
      </w:pPr>
      <w:r w:rsidRPr="00015FC6">
        <w:rPr>
          <w:bCs/>
        </w:rPr>
        <w:t>dobór pracowników niepedagogicznych i ich zatrudnienie</w:t>
      </w:r>
      <w:r w:rsidR="0043598F" w:rsidRPr="00015FC6">
        <w:rPr>
          <w:bCs/>
        </w:rPr>
        <w:t>,</w:t>
      </w:r>
    </w:p>
    <w:p w14:paraId="5D8DAA6D" w14:textId="4D8F7FE1" w:rsidR="00A87F07" w:rsidRPr="00015FC6" w:rsidRDefault="00A87F07" w:rsidP="0092316F">
      <w:pPr>
        <w:pStyle w:val="Akapitzlist"/>
        <w:numPr>
          <w:ilvl w:val="0"/>
          <w:numId w:val="56"/>
        </w:numPr>
        <w:spacing w:after="90"/>
        <w:jc w:val="both"/>
      </w:pPr>
      <w:r w:rsidRPr="00015FC6">
        <w:rPr>
          <w:bCs/>
        </w:rPr>
        <w:lastRenderedPageBreak/>
        <w:t>konsultowanie zatrudnienia i zwalniania pracowników z organami prowadzącymi szkołę i związkami zawodowymi działającymi na</w:t>
      </w:r>
      <w:r w:rsidR="004E6C72" w:rsidRPr="00015FC6">
        <w:rPr>
          <w:bCs/>
        </w:rPr>
        <w:t> </w:t>
      </w:r>
      <w:r w:rsidR="0043598F" w:rsidRPr="00015FC6">
        <w:rPr>
          <w:bCs/>
        </w:rPr>
        <w:t>terenie szkoły,</w:t>
      </w:r>
    </w:p>
    <w:p w14:paraId="1ED01029" w14:textId="3C4423B1" w:rsidR="00A87F07" w:rsidRPr="00015FC6" w:rsidRDefault="00A87F07" w:rsidP="0092316F">
      <w:pPr>
        <w:pStyle w:val="Akapitzlist"/>
        <w:numPr>
          <w:ilvl w:val="0"/>
          <w:numId w:val="56"/>
        </w:numPr>
        <w:spacing w:after="90"/>
        <w:jc w:val="both"/>
      </w:pPr>
      <w:r w:rsidRPr="00015FC6">
        <w:rPr>
          <w:bCs/>
        </w:rPr>
        <w:t xml:space="preserve">opracowanie regulaminu nagród </w:t>
      </w:r>
      <w:r w:rsidR="00E44CB9" w:rsidRPr="00015FC6">
        <w:rPr>
          <w:bCs/>
        </w:rPr>
        <w:t>d</w:t>
      </w:r>
      <w:r w:rsidRPr="00015FC6">
        <w:rPr>
          <w:bCs/>
        </w:rPr>
        <w:t xml:space="preserve">yrektora </w:t>
      </w:r>
      <w:r w:rsidR="00E44CB9" w:rsidRPr="00015FC6">
        <w:rPr>
          <w:bCs/>
        </w:rPr>
        <w:t>s</w:t>
      </w:r>
      <w:r w:rsidRPr="00015FC6">
        <w:rPr>
          <w:bCs/>
        </w:rPr>
        <w:t>zkoły dla na</w:t>
      </w:r>
      <w:r w:rsidR="006476EE" w:rsidRPr="00015FC6">
        <w:rPr>
          <w:bCs/>
        </w:rPr>
        <w:t xml:space="preserve">uczyciel </w:t>
      </w:r>
      <w:r w:rsidR="000E56E7">
        <w:rPr>
          <w:bCs/>
        </w:rPr>
        <w:t>oraz </w:t>
      </w:r>
      <w:r w:rsidRPr="00015FC6">
        <w:rPr>
          <w:bCs/>
        </w:rPr>
        <w:t>prac</w:t>
      </w:r>
      <w:r w:rsidR="0043598F" w:rsidRPr="00015FC6">
        <w:rPr>
          <w:bCs/>
        </w:rPr>
        <w:t>owników administracji i obsługi,</w:t>
      </w:r>
    </w:p>
    <w:p w14:paraId="2F08B256" w14:textId="64F87E25" w:rsidR="00A87F07" w:rsidRPr="00015FC6" w:rsidRDefault="0043598F" w:rsidP="0092316F">
      <w:pPr>
        <w:pStyle w:val="Akapitzlist"/>
        <w:numPr>
          <w:ilvl w:val="0"/>
          <w:numId w:val="56"/>
        </w:numPr>
        <w:spacing w:after="90"/>
        <w:jc w:val="both"/>
      </w:pPr>
      <w:r w:rsidRPr="00015FC6">
        <w:rPr>
          <w:bCs/>
        </w:rPr>
        <w:t>zarządzanie majątkiem szkoły,</w:t>
      </w:r>
    </w:p>
    <w:p w14:paraId="7BAE64FB" w14:textId="1FFE6A5C" w:rsidR="00A87F07" w:rsidRPr="00015FC6" w:rsidRDefault="00A87F07" w:rsidP="0092316F">
      <w:pPr>
        <w:pStyle w:val="Akapitzlist"/>
        <w:numPr>
          <w:ilvl w:val="0"/>
          <w:numId w:val="56"/>
        </w:numPr>
        <w:spacing w:after="90"/>
        <w:jc w:val="both"/>
      </w:pPr>
      <w:r w:rsidRPr="00015FC6">
        <w:rPr>
          <w:bCs/>
        </w:rPr>
        <w:t>opracowanie prelimina</w:t>
      </w:r>
      <w:r w:rsidR="0043598F" w:rsidRPr="00015FC6">
        <w:rPr>
          <w:bCs/>
        </w:rPr>
        <w:t>rza wydatków budżetowych szkoły,</w:t>
      </w:r>
    </w:p>
    <w:p w14:paraId="6C64E5EB" w14:textId="23E06AA7" w:rsidR="0045246C" w:rsidRPr="00015FC6" w:rsidRDefault="00A87F07" w:rsidP="0092316F">
      <w:pPr>
        <w:pStyle w:val="Akapitzlist"/>
        <w:numPr>
          <w:ilvl w:val="0"/>
          <w:numId w:val="56"/>
        </w:numPr>
        <w:spacing w:after="90"/>
        <w:jc w:val="both"/>
      </w:pPr>
      <w:r w:rsidRPr="00015FC6">
        <w:rPr>
          <w:bCs/>
        </w:rPr>
        <w:t xml:space="preserve">zatwierdzanie uchwał </w:t>
      </w:r>
      <w:r w:rsidR="00E44CB9" w:rsidRPr="00015FC6">
        <w:rPr>
          <w:bCs/>
        </w:rPr>
        <w:t>r</w:t>
      </w:r>
      <w:r w:rsidRPr="00015FC6">
        <w:rPr>
          <w:bCs/>
        </w:rPr>
        <w:t xml:space="preserve">ady </w:t>
      </w:r>
      <w:r w:rsidR="00E44CB9" w:rsidRPr="00015FC6">
        <w:rPr>
          <w:bCs/>
        </w:rPr>
        <w:t>p</w:t>
      </w:r>
      <w:r w:rsidRPr="00015FC6">
        <w:rPr>
          <w:bCs/>
        </w:rPr>
        <w:t xml:space="preserve">edagogicznej w sprawie </w:t>
      </w:r>
      <w:r w:rsidR="006476EE" w:rsidRPr="00015FC6">
        <w:rPr>
          <w:bCs/>
        </w:rPr>
        <w:t xml:space="preserve">innowacji </w:t>
      </w:r>
      <w:r w:rsidR="0045246C" w:rsidRPr="00015FC6">
        <w:rPr>
          <w:bCs/>
        </w:rPr>
        <w:t>i eksperymentów pedagogiczn</w:t>
      </w:r>
      <w:r w:rsidR="0043598F" w:rsidRPr="00015FC6">
        <w:rPr>
          <w:bCs/>
        </w:rPr>
        <w:t>ych,</w:t>
      </w:r>
    </w:p>
    <w:p w14:paraId="75D56892" w14:textId="20609369" w:rsidR="00A87F07" w:rsidRPr="00015FC6" w:rsidRDefault="00A87F07" w:rsidP="0092316F">
      <w:pPr>
        <w:pStyle w:val="Akapitzlist"/>
        <w:numPr>
          <w:ilvl w:val="0"/>
          <w:numId w:val="56"/>
        </w:numPr>
        <w:spacing w:after="90"/>
        <w:jc w:val="both"/>
      </w:pPr>
      <w:r w:rsidRPr="00015FC6">
        <w:rPr>
          <w:bCs/>
        </w:rPr>
        <w:t>kierowanie całokształtem pracy szkoły, a w szczególności:</w:t>
      </w:r>
    </w:p>
    <w:p w14:paraId="1719A127" w14:textId="0B368D1D" w:rsidR="00A87F07" w:rsidRPr="00015FC6" w:rsidRDefault="00A87F07" w:rsidP="0092316F">
      <w:pPr>
        <w:pStyle w:val="Akapitzlist"/>
        <w:numPr>
          <w:ilvl w:val="0"/>
          <w:numId w:val="57"/>
        </w:numPr>
        <w:spacing w:after="90"/>
        <w:jc w:val="both"/>
      </w:pPr>
      <w:r w:rsidRPr="00015FC6">
        <w:t>zapewnienie bezpiec</w:t>
      </w:r>
      <w:r w:rsidR="00092159" w:rsidRPr="00015FC6">
        <w:t>zeństwa i higieny nauki i pracy,</w:t>
      </w:r>
    </w:p>
    <w:p w14:paraId="4D480F3D" w14:textId="643223B1" w:rsidR="00A87F07" w:rsidRPr="00015FC6" w:rsidRDefault="00A87F07" w:rsidP="0092316F">
      <w:pPr>
        <w:pStyle w:val="Akapitzlist"/>
        <w:numPr>
          <w:ilvl w:val="0"/>
          <w:numId w:val="57"/>
        </w:numPr>
        <w:spacing w:after="90"/>
        <w:jc w:val="both"/>
      </w:pPr>
      <w:r w:rsidRPr="00015FC6">
        <w:t>stwarzanie warunków do harmonijnego rozwoju wszystkich uczni</w:t>
      </w:r>
      <w:r w:rsidR="00092159" w:rsidRPr="00015FC6">
        <w:t>ów,</w:t>
      </w:r>
    </w:p>
    <w:p w14:paraId="607D683B" w14:textId="0BA0CDF9" w:rsidR="00A87F07" w:rsidRPr="00015FC6" w:rsidRDefault="00A87F07" w:rsidP="0092316F">
      <w:pPr>
        <w:pStyle w:val="Akapitzlist"/>
        <w:numPr>
          <w:ilvl w:val="0"/>
          <w:numId w:val="57"/>
        </w:numPr>
        <w:spacing w:after="90"/>
        <w:jc w:val="both"/>
      </w:pPr>
      <w:r w:rsidRPr="00015FC6">
        <w:t>pełnienie nadzoru pedagogicznego nad działalnością pracowników ped</w:t>
      </w:r>
      <w:r w:rsidR="00092159" w:rsidRPr="00015FC6">
        <w:t>agogicznych i niepedagogicznych,</w:t>
      </w:r>
    </w:p>
    <w:p w14:paraId="46148DCE" w14:textId="66E45E01" w:rsidR="00437549" w:rsidRPr="00015FC6" w:rsidRDefault="00A87F07" w:rsidP="0092316F">
      <w:pPr>
        <w:pStyle w:val="Akapitzlist"/>
        <w:numPr>
          <w:ilvl w:val="0"/>
          <w:numId w:val="57"/>
        </w:numPr>
        <w:spacing w:after="90"/>
        <w:jc w:val="both"/>
      </w:pPr>
      <w:r w:rsidRPr="00015FC6">
        <w:t xml:space="preserve">umożliwienie doskonalenia zawodowego </w:t>
      </w:r>
      <w:r w:rsidR="00852F25" w:rsidRPr="00015FC6">
        <w:t>oraz ocenianie nauczycieli,</w:t>
      </w:r>
    </w:p>
    <w:p w14:paraId="1D90E0AB" w14:textId="65FEABBA" w:rsidR="00A87F07" w:rsidRPr="00015FC6" w:rsidRDefault="00A87F07" w:rsidP="0092316F">
      <w:pPr>
        <w:pStyle w:val="Akapitzlist"/>
        <w:numPr>
          <w:ilvl w:val="0"/>
          <w:numId w:val="57"/>
        </w:numPr>
        <w:spacing w:after="90"/>
        <w:jc w:val="both"/>
      </w:pPr>
      <w:r w:rsidRPr="00015FC6">
        <w:t>współdzi</w:t>
      </w:r>
      <w:r w:rsidR="005A1710" w:rsidRPr="00015FC6">
        <w:t>ałanie z samorządem uczniowskim i radą r</w:t>
      </w:r>
      <w:r w:rsidRPr="00015FC6">
        <w:t>odziców zapewniające</w:t>
      </w:r>
      <w:r w:rsidR="00E44CB9" w:rsidRPr="00015FC6">
        <w:t xml:space="preserve"> </w:t>
      </w:r>
      <w:r w:rsidRPr="00015FC6">
        <w:t>realny wpływ n</w:t>
      </w:r>
      <w:r w:rsidR="00092159" w:rsidRPr="00015FC6">
        <w:t>a działalność szkoły,</w:t>
      </w:r>
    </w:p>
    <w:p w14:paraId="5A07C8E0" w14:textId="15898FAE" w:rsidR="00A87F07" w:rsidRPr="00015FC6" w:rsidRDefault="00A87F07" w:rsidP="0092316F">
      <w:pPr>
        <w:pStyle w:val="Akapitzlist"/>
        <w:numPr>
          <w:ilvl w:val="0"/>
          <w:numId w:val="57"/>
        </w:numPr>
        <w:spacing w:after="90"/>
        <w:jc w:val="both"/>
      </w:pPr>
      <w:r w:rsidRPr="00015FC6">
        <w:t xml:space="preserve">troska o powierzone przez </w:t>
      </w:r>
      <w:r w:rsidR="00E44CB9" w:rsidRPr="00015FC6">
        <w:t>Urząd Miejski</w:t>
      </w:r>
      <w:r w:rsidRPr="00015FC6">
        <w:t xml:space="preserve"> mienie szko</w:t>
      </w:r>
      <w:r w:rsidR="00132B6E" w:rsidRPr="00015FC6">
        <w:t xml:space="preserve">ły i ścisłe realizowanie zadań </w:t>
      </w:r>
      <w:r w:rsidRPr="00015FC6">
        <w:t>w</w:t>
      </w:r>
      <w:r w:rsidR="006476EE" w:rsidRPr="00015FC6">
        <w:t>ynikających z przepisów bhp i p</w:t>
      </w:r>
      <w:r w:rsidR="00092159" w:rsidRPr="00015FC6">
        <w:t>poż.,</w:t>
      </w:r>
    </w:p>
    <w:p w14:paraId="77B22186" w14:textId="44F57F0C" w:rsidR="00A87F07" w:rsidRPr="00015FC6" w:rsidRDefault="00A87F07" w:rsidP="0092316F">
      <w:pPr>
        <w:pStyle w:val="Akapitzlist"/>
        <w:numPr>
          <w:ilvl w:val="0"/>
          <w:numId w:val="57"/>
        </w:numPr>
        <w:spacing w:after="90"/>
        <w:jc w:val="both"/>
      </w:pPr>
      <w:r w:rsidRPr="00015FC6">
        <w:t>przewodniczenie posiedzeniom i realizowa</w:t>
      </w:r>
      <w:r w:rsidR="00F17BE2" w:rsidRPr="00015FC6">
        <w:t xml:space="preserve">nie uchwał rady pedagogicznej </w:t>
      </w:r>
      <w:r w:rsidR="00092159" w:rsidRPr="00015FC6">
        <w:t>zgodnie z jej kompetencjami,</w:t>
      </w:r>
    </w:p>
    <w:p w14:paraId="07BCFDF4" w14:textId="3C8519BF" w:rsidR="00A87F07" w:rsidRPr="00015FC6" w:rsidRDefault="00923413" w:rsidP="0092316F">
      <w:pPr>
        <w:pStyle w:val="Akapitzlist"/>
        <w:numPr>
          <w:ilvl w:val="0"/>
          <w:numId w:val="57"/>
        </w:numPr>
        <w:spacing w:after="90"/>
        <w:jc w:val="both"/>
      </w:pPr>
      <w:r w:rsidRPr="00015FC6">
        <w:t xml:space="preserve">przedstawianie </w:t>
      </w:r>
      <w:r w:rsidR="00A87F07" w:rsidRPr="00015FC6">
        <w:t>radzie pedagogicznej dwa raz</w:t>
      </w:r>
      <w:r w:rsidRPr="00015FC6">
        <w:t xml:space="preserve">y w roku wniosków wynikających </w:t>
      </w:r>
      <w:r w:rsidR="006A5CCE" w:rsidRPr="00015FC6">
        <w:t>ze </w:t>
      </w:r>
      <w:r w:rsidR="00A87F07" w:rsidRPr="00015FC6">
        <w:t>sprawowanego nadzoru pedagogicznego oraz inf</w:t>
      </w:r>
      <w:r w:rsidR="00852F25" w:rsidRPr="00015FC6">
        <w:t>ormowanie o działalności szkoły,</w:t>
      </w:r>
    </w:p>
    <w:p w14:paraId="20C5E0F4" w14:textId="19004B42" w:rsidR="0043598F" w:rsidRPr="00015FC6" w:rsidRDefault="00A87F07" w:rsidP="0092316F">
      <w:pPr>
        <w:pStyle w:val="Akapitzlist"/>
        <w:numPr>
          <w:ilvl w:val="0"/>
          <w:numId w:val="57"/>
        </w:numPr>
        <w:spacing w:after="90"/>
        <w:jc w:val="both"/>
      </w:pPr>
      <w:r w:rsidRPr="00015FC6">
        <w:t xml:space="preserve">wnioskowanie do </w:t>
      </w:r>
      <w:r w:rsidR="00E44CB9" w:rsidRPr="00015FC6">
        <w:t>Urzędu Miejskiego</w:t>
      </w:r>
      <w:r w:rsidR="00CF47FA" w:rsidRPr="00015FC6">
        <w:t xml:space="preserve"> w sprawie rozwoju bazy </w:t>
      </w:r>
      <w:r w:rsidR="00923413" w:rsidRPr="00015FC6">
        <w:t xml:space="preserve">materialno-technicznej </w:t>
      </w:r>
      <w:r w:rsidR="00092159" w:rsidRPr="00015FC6">
        <w:t>szkoły,</w:t>
      </w:r>
    </w:p>
    <w:p w14:paraId="2BF24A46" w14:textId="7494BC6C" w:rsidR="006476EE" w:rsidRPr="00015FC6" w:rsidRDefault="00A87F07" w:rsidP="0092316F">
      <w:pPr>
        <w:pStyle w:val="Akapitzlist"/>
        <w:numPr>
          <w:ilvl w:val="0"/>
          <w:numId w:val="57"/>
        </w:numPr>
        <w:spacing w:after="90"/>
        <w:jc w:val="both"/>
      </w:pPr>
      <w:r w:rsidRPr="00015FC6">
        <w:t xml:space="preserve">dopuszczanie programów nauczania z poszczególnych przedmiotów </w:t>
      </w:r>
      <w:r w:rsidR="000E56E7">
        <w:t>na </w:t>
      </w:r>
      <w:r w:rsidR="00923413" w:rsidRPr="00015FC6">
        <w:t xml:space="preserve">wniosek </w:t>
      </w:r>
      <w:r w:rsidR="00092159" w:rsidRPr="00015FC6">
        <w:t>nauczyciela,</w:t>
      </w:r>
    </w:p>
    <w:p w14:paraId="330A6486" w14:textId="23F2BD7C" w:rsidR="00330317" w:rsidRPr="00015FC6" w:rsidRDefault="4B30A344" w:rsidP="0092316F">
      <w:pPr>
        <w:pStyle w:val="Akapitzlist"/>
        <w:numPr>
          <w:ilvl w:val="0"/>
          <w:numId w:val="57"/>
        </w:numPr>
        <w:spacing w:after="90"/>
        <w:jc w:val="both"/>
      </w:pPr>
      <w:r w:rsidRPr="00015FC6">
        <w:t>udostępnianie na pisemny wniosek rodziców dokumentacji dotyczącej egzaminu sprawdzającego, klasyfikacyjnego i</w:t>
      </w:r>
      <w:r w:rsidR="4C44C32A" w:rsidRPr="00015FC6">
        <w:t> </w:t>
      </w:r>
      <w:r w:rsidRPr="00015FC6">
        <w:t>poprawkowego</w:t>
      </w:r>
      <w:r w:rsidR="00214FA0" w:rsidRPr="00015FC6">
        <w:t>,</w:t>
      </w:r>
    </w:p>
    <w:p w14:paraId="014E5E42" w14:textId="0EF3D4D5" w:rsidR="00330317" w:rsidRPr="00015FC6" w:rsidRDefault="00330317" w:rsidP="0092316F">
      <w:pPr>
        <w:pStyle w:val="Akapitzlist"/>
        <w:numPr>
          <w:ilvl w:val="0"/>
          <w:numId w:val="57"/>
        </w:numPr>
        <w:spacing w:after="90"/>
        <w:jc w:val="both"/>
      </w:pPr>
      <w:r w:rsidRPr="00015FC6">
        <w:t>organizacja pomocy psychologiczno</w:t>
      </w:r>
      <w:r w:rsidR="00474E4D" w:rsidRPr="00015FC6">
        <w:t>-</w:t>
      </w:r>
      <w:r w:rsidRPr="00015FC6">
        <w:t>pedagogicznej,</w:t>
      </w:r>
    </w:p>
    <w:p w14:paraId="3682CD7D" w14:textId="7A4677EB" w:rsidR="00D126FF" w:rsidRPr="00015FC6" w:rsidRDefault="00D126FF" w:rsidP="0092316F">
      <w:pPr>
        <w:pStyle w:val="Akapitzlist"/>
        <w:numPr>
          <w:ilvl w:val="0"/>
          <w:numId w:val="57"/>
        </w:numPr>
        <w:spacing w:after="90"/>
        <w:jc w:val="both"/>
      </w:pPr>
      <w:r w:rsidRPr="00015FC6">
        <w:t>określenie szczegółowych warun</w:t>
      </w:r>
      <w:r w:rsidR="000E56E7">
        <w:t>ków korzystania przez uczniów z </w:t>
      </w:r>
      <w:r w:rsidRPr="00015FC6">
        <w:t>podręczników lub materiałów edukacyjnych, uwzględniając konieczność zapewnienia co najmniej trzyletniego okres</w:t>
      </w:r>
      <w:r w:rsidR="00330317" w:rsidRPr="00015FC6">
        <w:t>u używania tych podręczników.</w:t>
      </w:r>
    </w:p>
    <w:p w14:paraId="53120123" w14:textId="1A0EB95E" w:rsidR="00A87F07" w:rsidRPr="00015FC6" w:rsidRDefault="00923413" w:rsidP="0092316F">
      <w:pPr>
        <w:pStyle w:val="Akapitzlist"/>
        <w:numPr>
          <w:ilvl w:val="0"/>
          <w:numId w:val="55"/>
        </w:numPr>
        <w:spacing w:after="90"/>
        <w:ind w:left="284" w:hanging="284"/>
        <w:jc w:val="both"/>
      </w:pPr>
      <w:r w:rsidRPr="00015FC6">
        <w:rPr>
          <w:bCs/>
        </w:rPr>
        <w:t>Dyrektor s</w:t>
      </w:r>
      <w:r w:rsidR="00A87F07" w:rsidRPr="00015FC6">
        <w:rPr>
          <w:bCs/>
        </w:rPr>
        <w:t>zkoły ma prawo:</w:t>
      </w:r>
    </w:p>
    <w:p w14:paraId="74C28104" w14:textId="2447213E" w:rsidR="00A87F07" w:rsidRPr="00015FC6" w:rsidRDefault="00A87F07" w:rsidP="0092316F">
      <w:pPr>
        <w:pStyle w:val="Akapitzlist"/>
        <w:numPr>
          <w:ilvl w:val="0"/>
          <w:numId w:val="58"/>
        </w:numPr>
        <w:spacing w:after="90"/>
        <w:jc w:val="both"/>
      </w:pPr>
      <w:r w:rsidRPr="00015FC6">
        <w:t>wydawania poleceń służbowy</w:t>
      </w:r>
      <w:r w:rsidR="00214FA0" w:rsidRPr="00015FC6">
        <w:t>ch wszystkim pracownikom szkoły,</w:t>
      </w:r>
    </w:p>
    <w:p w14:paraId="64DC6678" w14:textId="55473169" w:rsidR="00A87F07" w:rsidRPr="00015FC6" w:rsidRDefault="00A87F07" w:rsidP="0092316F">
      <w:pPr>
        <w:pStyle w:val="Akapitzlist"/>
        <w:numPr>
          <w:ilvl w:val="0"/>
          <w:numId w:val="58"/>
        </w:numPr>
        <w:spacing w:after="90"/>
        <w:jc w:val="both"/>
      </w:pPr>
      <w:r w:rsidRPr="00015FC6">
        <w:t>zatrudniania i zwalnia</w:t>
      </w:r>
      <w:r w:rsidR="004E6C72" w:rsidRPr="00015FC6">
        <w:t xml:space="preserve">nia pracowników szkoły zgodnie </w:t>
      </w:r>
      <w:r w:rsidRPr="00015FC6">
        <w:t xml:space="preserve">z </w:t>
      </w:r>
      <w:r w:rsidR="00E44CB9" w:rsidRPr="00015FC6">
        <w:t>p</w:t>
      </w:r>
      <w:r w:rsidR="0045246C" w:rsidRPr="00015FC6">
        <w:t xml:space="preserve">rzepisami prawa </w:t>
      </w:r>
      <w:r w:rsidR="00D452B6" w:rsidRPr="00015FC6">
        <w:t>(</w:t>
      </w:r>
      <w:r w:rsidR="00DD5027" w:rsidRPr="00015FC6">
        <w:t xml:space="preserve">Kodeks </w:t>
      </w:r>
      <w:r w:rsidR="00007935" w:rsidRPr="00015FC6">
        <w:t>Pracy, Karta N</w:t>
      </w:r>
      <w:r w:rsidR="00214FA0" w:rsidRPr="00015FC6">
        <w:t>auczyciela),</w:t>
      </w:r>
    </w:p>
    <w:p w14:paraId="7653F8B6" w14:textId="47911A87" w:rsidR="00A87F07" w:rsidRPr="00015FC6" w:rsidRDefault="00A87F07" w:rsidP="0092316F">
      <w:pPr>
        <w:pStyle w:val="Akapitzlist"/>
        <w:numPr>
          <w:ilvl w:val="0"/>
          <w:numId w:val="58"/>
        </w:numPr>
        <w:spacing w:after="90"/>
        <w:jc w:val="both"/>
      </w:pPr>
      <w:r w:rsidRPr="00015FC6">
        <w:t>premiowania i nagradzania pracowników zgod</w:t>
      </w:r>
      <w:r w:rsidR="00214FA0" w:rsidRPr="00015FC6">
        <w:t>nie z opracowanymi regulaminami,</w:t>
      </w:r>
    </w:p>
    <w:p w14:paraId="0E794645" w14:textId="15252AF8" w:rsidR="00A87F07" w:rsidRPr="00015FC6" w:rsidRDefault="00A87F07" w:rsidP="0092316F">
      <w:pPr>
        <w:pStyle w:val="Akapitzlist"/>
        <w:numPr>
          <w:ilvl w:val="0"/>
          <w:numId w:val="58"/>
        </w:numPr>
        <w:spacing w:after="90"/>
        <w:jc w:val="both"/>
      </w:pPr>
      <w:r w:rsidRPr="00015FC6">
        <w:t>udzielanie kar zgodnie z</w:t>
      </w:r>
      <w:r w:rsidR="00214FA0" w:rsidRPr="00015FC6">
        <w:t xml:space="preserve"> Kartą Nauczyciela,</w:t>
      </w:r>
    </w:p>
    <w:p w14:paraId="5D898B1F" w14:textId="42ED7955" w:rsidR="00A87F07" w:rsidRPr="00015FC6" w:rsidRDefault="00A87F07" w:rsidP="0092316F">
      <w:pPr>
        <w:pStyle w:val="Akapitzlist"/>
        <w:numPr>
          <w:ilvl w:val="0"/>
          <w:numId w:val="58"/>
        </w:numPr>
        <w:spacing w:after="90"/>
        <w:jc w:val="both"/>
      </w:pPr>
      <w:r w:rsidRPr="00015FC6">
        <w:t>dokonywania formalnej oceny pracy nauczycieli i i</w:t>
      </w:r>
      <w:r w:rsidR="00214FA0" w:rsidRPr="00015FC6">
        <w:t>nnych pracowników,</w:t>
      </w:r>
    </w:p>
    <w:p w14:paraId="00AB1E19" w14:textId="62E3E4D9" w:rsidR="00A87F07" w:rsidRPr="00015FC6" w:rsidRDefault="00A87F07" w:rsidP="0092316F">
      <w:pPr>
        <w:pStyle w:val="Akapitzlist"/>
        <w:numPr>
          <w:ilvl w:val="0"/>
          <w:numId w:val="58"/>
        </w:numPr>
        <w:spacing w:after="90"/>
        <w:jc w:val="both"/>
      </w:pPr>
      <w:r w:rsidRPr="00015FC6">
        <w:t>reprezentowanie szkoły na zew</w:t>
      </w:r>
      <w:r w:rsidR="0045246C" w:rsidRPr="00015FC6">
        <w:t xml:space="preserve">nątrz i podpisywania dokumentów </w:t>
      </w:r>
      <w:r w:rsidR="000E56E7">
        <w:t>oraz </w:t>
      </w:r>
      <w:r w:rsidR="00214FA0" w:rsidRPr="00015FC6">
        <w:t>korespondencji,</w:t>
      </w:r>
    </w:p>
    <w:p w14:paraId="3FAE65E5" w14:textId="7E0B15C9" w:rsidR="00A87F07" w:rsidRPr="00015FC6" w:rsidRDefault="00214FA0" w:rsidP="0092316F">
      <w:pPr>
        <w:pStyle w:val="Akapitzlist"/>
        <w:numPr>
          <w:ilvl w:val="0"/>
          <w:numId w:val="58"/>
        </w:numPr>
        <w:spacing w:after="90"/>
        <w:jc w:val="both"/>
      </w:pPr>
      <w:r w:rsidRPr="00015FC6">
        <w:lastRenderedPageBreak/>
        <w:t>przyjmowania uczniów do szkoły,</w:t>
      </w:r>
    </w:p>
    <w:p w14:paraId="2087E09B" w14:textId="2F7FE89D" w:rsidR="00A87F07" w:rsidRPr="00015FC6" w:rsidRDefault="00A87F07" w:rsidP="0092316F">
      <w:pPr>
        <w:pStyle w:val="Akapitzlist"/>
        <w:numPr>
          <w:ilvl w:val="0"/>
          <w:numId w:val="58"/>
        </w:numPr>
        <w:spacing w:after="90"/>
        <w:jc w:val="both"/>
      </w:pPr>
      <w:r w:rsidRPr="00015FC6">
        <w:t xml:space="preserve">decydowania o wewnętrznej organizacji pracy szkoły i jej </w:t>
      </w:r>
      <w:r w:rsidR="00E44CB9" w:rsidRPr="00015FC6">
        <w:t xml:space="preserve">bieżącym </w:t>
      </w:r>
      <w:r w:rsidRPr="00015FC6">
        <w:t>funkcjonowani</w:t>
      </w:r>
      <w:r w:rsidR="00E44CB9" w:rsidRPr="00015FC6">
        <w:t>u</w:t>
      </w:r>
      <w:r w:rsidR="00214FA0" w:rsidRPr="00015FC6">
        <w:t>,</w:t>
      </w:r>
    </w:p>
    <w:p w14:paraId="17C05428" w14:textId="4FE34279" w:rsidR="00A87F07" w:rsidRPr="00015FC6" w:rsidRDefault="006476EE" w:rsidP="0092316F">
      <w:pPr>
        <w:pStyle w:val="Akapitzlist"/>
        <w:numPr>
          <w:ilvl w:val="0"/>
          <w:numId w:val="58"/>
        </w:numPr>
        <w:spacing w:after="90"/>
        <w:jc w:val="both"/>
      </w:pPr>
      <w:r w:rsidRPr="00015FC6">
        <w:t>wykorzystania według</w:t>
      </w:r>
      <w:r w:rsidR="000071D2" w:rsidRPr="00015FC6">
        <w:t xml:space="preserve"> swego uznania (</w:t>
      </w:r>
      <w:r w:rsidR="00A87F07" w:rsidRPr="00015FC6">
        <w:t xml:space="preserve">po konsultacji z </w:t>
      </w:r>
      <w:r w:rsidR="00E44CB9" w:rsidRPr="00015FC6">
        <w:t>r</w:t>
      </w:r>
      <w:r w:rsidR="00A87F07" w:rsidRPr="00015FC6">
        <w:t xml:space="preserve">adą </w:t>
      </w:r>
      <w:r w:rsidR="00E44CB9" w:rsidRPr="00015FC6">
        <w:t>p</w:t>
      </w:r>
      <w:r w:rsidR="004E6C72" w:rsidRPr="00015FC6">
        <w:t>edagogiczną</w:t>
      </w:r>
      <w:r w:rsidR="00103A0A" w:rsidRPr="00015FC6">
        <w:t>) </w:t>
      </w:r>
      <w:r w:rsidR="004E6C72" w:rsidRPr="00015FC6">
        <w:t xml:space="preserve">środków finansowych przyznanych na </w:t>
      </w:r>
      <w:r w:rsidR="00A87F07" w:rsidRPr="00015FC6">
        <w:t>działalność szkoły.</w:t>
      </w:r>
    </w:p>
    <w:p w14:paraId="48693EB3" w14:textId="152F7BDE" w:rsidR="006476EE" w:rsidRPr="00015FC6" w:rsidRDefault="00923413" w:rsidP="0092316F">
      <w:pPr>
        <w:pStyle w:val="Akapitzlist"/>
        <w:numPr>
          <w:ilvl w:val="0"/>
          <w:numId w:val="55"/>
        </w:numPr>
        <w:spacing w:after="90"/>
        <w:ind w:left="284" w:hanging="284"/>
        <w:jc w:val="both"/>
        <w:rPr>
          <w:bCs/>
        </w:rPr>
      </w:pPr>
      <w:r w:rsidRPr="00015FC6">
        <w:t>Dyrektor s</w:t>
      </w:r>
      <w:r w:rsidR="00A87F07" w:rsidRPr="00015FC6">
        <w:t>zkoły odpowiada przed organem prowadzącym szkołę za:</w:t>
      </w:r>
    </w:p>
    <w:p w14:paraId="08972D66" w14:textId="68BF40F0" w:rsidR="00A87F07" w:rsidRPr="00015FC6" w:rsidRDefault="00214FA0" w:rsidP="0092316F">
      <w:pPr>
        <w:pStyle w:val="Akapitzlist"/>
        <w:numPr>
          <w:ilvl w:val="0"/>
          <w:numId w:val="59"/>
        </w:numPr>
        <w:spacing w:after="90"/>
        <w:jc w:val="both"/>
        <w:rPr>
          <w:bCs/>
        </w:rPr>
      </w:pPr>
      <w:r w:rsidRPr="00015FC6">
        <w:t xml:space="preserve"> </w:t>
      </w:r>
      <w:r w:rsidR="00A87F07" w:rsidRPr="00015FC6">
        <w:t>poziom uzyskiwanych przez szkołę wyników nauczania i</w:t>
      </w:r>
      <w:r w:rsidR="004E6C72" w:rsidRPr="00015FC6">
        <w:t> </w:t>
      </w:r>
      <w:r w:rsidR="00A87F07" w:rsidRPr="00015FC6">
        <w:t>wychowan</w:t>
      </w:r>
      <w:r w:rsidRPr="00015FC6">
        <w:t>ia oraz opiekę nad uczniami,</w:t>
      </w:r>
    </w:p>
    <w:p w14:paraId="2AB569C3" w14:textId="6E554764" w:rsidR="00A87F07" w:rsidRPr="00015FC6" w:rsidRDefault="00A87F07" w:rsidP="0092316F">
      <w:pPr>
        <w:pStyle w:val="Akapitzlist"/>
        <w:numPr>
          <w:ilvl w:val="0"/>
          <w:numId w:val="59"/>
        </w:numPr>
        <w:spacing w:after="90"/>
        <w:jc w:val="both"/>
      </w:pPr>
      <w:r w:rsidRPr="00015FC6">
        <w:t>zgodność funkcjonowania szkoły z przepisami prawa oświatowego i</w:t>
      </w:r>
      <w:r w:rsidR="004E6C72" w:rsidRPr="00015FC6">
        <w:t> </w:t>
      </w:r>
      <w:r w:rsidR="00214FA0" w:rsidRPr="00015FC6">
        <w:t>niniejszego statutu,</w:t>
      </w:r>
    </w:p>
    <w:p w14:paraId="0CA7312A" w14:textId="26A9D10E" w:rsidR="00A87F07" w:rsidRPr="00015FC6" w:rsidRDefault="00A87F07" w:rsidP="0092316F">
      <w:pPr>
        <w:pStyle w:val="Akapitzlist"/>
        <w:numPr>
          <w:ilvl w:val="0"/>
          <w:numId w:val="59"/>
        </w:numPr>
        <w:spacing w:after="90"/>
        <w:jc w:val="both"/>
      </w:pPr>
      <w:r w:rsidRPr="00015FC6">
        <w:t>bhp uczniów i pra</w:t>
      </w:r>
      <w:r w:rsidR="00214FA0" w:rsidRPr="00015FC6">
        <w:t>cowników podczas zajęć w szkole,</w:t>
      </w:r>
    </w:p>
    <w:p w14:paraId="0515CB23" w14:textId="4EB1155A" w:rsidR="00A87F07" w:rsidRPr="00015FC6" w:rsidRDefault="00A87F07" w:rsidP="0092316F">
      <w:pPr>
        <w:pStyle w:val="Akapitzlist"/>
        <w:numPr>
          <w:ilvl w:val="0"/>
          <w:numId w:val="59"/>
        </w:numPr>
        <w:spacing w:after="90"/>
        <w:jc w:val="both"/>
      </w:pPr>
      <w:r w:rsidRPr="00015FC6">
        <w:t>stan sanitarny i stan ochrony p</w:t>
      </w:r>
      <w:r w:rsidR="4469CBB8" w:rsidRPr="00015FC6">
        <w:t>.poż</w:t>
      </w:r>
      <w:r w:rsidR="00103A0A" w:rsidRPr="00015FC6">
        <w:t>. </w:t>
      </w:r>
      <w:r w:rsidR="00214FA0" w:rsidRPr="00015FC6">
        <w:t>obiektu szkolnego,</w:t>
      </w:r>
    </w:p>
    <w:p w14:paraId="301EBE01" w14:textId="0B71866C" w:rsidR="00A87F07" w:rsidRPr="00015FC6" w:rsidRDefault="00A87F07" w:rsidP="0092316F">
      <w:pPr>
        <w:pStyle w:val="Akapitzlist"/>
        <w:numPr>
          <w:ilvl w:val="0"/>
          <w:numId w:val="59"/>
        </w:numPr>
        <w:spacing w:after="90"/>
        <w:jc w:val="both"/>
      </w:pPr>
      <w:r w:rsidRPr="00015FC6">
        <w:t>celowe wykorzystanie śro</w:t>
      </w:r>
      <w:r w:rsidR="00923413" w:rsidRPr="00015FC6">
        <w:t xml:space="preserve">dków finansowych przeznaczonych </w:t>
      </w:r>
      <w:r w:rsidRPr="00015FC6">
        <w:t>na</w:t>
      </w:r>
      <w:r w:rsidR="00923413" w:rsidRPr="00015FC6">
        <w:t xml:space="preserve"> </w:t>
      </w:r>
      <w:r w:rsidR="00214FA0" w:rsidRPr="00015FC6">
        <w:t>działalność szkoły,</w:t>
      </w:r>
    </w:p>
    <w:p w14:paraId="266C005C" w14:textId="03CF6CF7" w:rsidR="00A87F07" w:rsidRPr="00015FC6" w:rsidRDefault="00A87F07" w:rsidP="0092316F">
      <w:pPr>
        <w:pStyle w:val="Akapitzlist"/>
        <w:numPr>
          <w:ilvl w:val="0"/>
          <w:numId w:val="59"/>
        </w:numPr>
        <w:spacing w:after="90"/>
        <w:jc w:val="both"/>
      </w:pPr>
      <w:r w:rsidRPr="00015FC6">
        <w:t>zgodność z przepisami prowadzenia dokumentacji pracowników i</w:t>
      </w:r>
      <w:r w:rsidR="00923413" w:rsidRPr="00015FC6">
        <w:t> </w:t>
      </w:r>
      <w:r w:rsidR="00214FA0" w:rsidRPr="00015FC6">
        <w:t>uczniów,</w:t>
      </w:r>
    </w:p>
    <w:p w14:paraId="185694A7" w14:textId="1389B70C" w:rsidR="00A87F07" w:rsidRPr="00015FC6" w:rsidRDefault="00A87F07" w:rsidP="0092316F">
      <w:pPr>
        <w:pStyle w:val="Akapitzlist"/>
        <w:numPr>
          <w:ilvl w:val="0"/>
          <w:numId w:val="59"/>
        </w:numPr>
        <w:spacing w:after="90"/>
        <w:jc w:val="both"/>
      </w:pPr>
      <w:r w:rsidRPr="00015FC6">
        <w:t>zabezpieczenie pieczęci i druków ścisłego z</w:t>
      </w:r>
      <w:r w:rsidR="001A509F" w:rsidRPr="00015FC6">
        <w:t>arachowania oraz</w:t>
      </w:r>
      <w:r w:rsidR="00923413" w:rsidRPr="00015FC6">
        <w:t> </w:t>
      </w:r>
      <w:r w:rsidR="00214FA0" w:rsidRPr="00015FC6">
        <w:t>majątku szkoły,</w:t>
      </w:r>
    </w:p>
    <w:p w14:paraId="4C918C3B" w14:textId="308C9316" w:rsidR="00EA4724" w:rsidRPr="00015FC6" w:rsidRDefault="001A509F" w:rsidP="0092316F">
      <w:pPr>
        <w:pStyle w:val="Akapitzlist"/>
        <w:numPr>
          <w:ilvl w:val="0"/>
          <w:numId w:val="59"/>
        </w:numPr>
        <w:spacing w:after="90"/>
        <w:jc w:val="both"/>
      </w:pPr>
      <w:r w:rsidRPr="00015FC6">
        <w:t>za realizację zaleceń wynikających z orzeczenia o potrzebie kształcenia specjalnego ucznia.</w:t>
      </w:r>
    </w:p>
    <w:p w14:paraId="1BC3C928" w14:textId="77777777" w:rsidR="00DD4091" w:rsidRPr="00015FC6" w:rsidRDefault="00DD4091" w:rsidP="00801798">
      <w:pPr>
        <w:spacing w:after="90" w:line="276" w:lineRule="auto"/>
      </w:pPr>
    </w:p>
    <w:p w14:paraId="1F54B00D" w14:textId="2B247B8C" w:rsidR="00441649" w:rsidRPr="00015FC6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  <w:bCs/>
        </w:rPr>
        <w:t>§ </w:t>
      </w:r>
      <w:r w:rsidR="00E96626" w:rsidRPr="00015FC6">
        <w:rPr>
          <w:b/>
          <w:bCs/>
        </w:rPr>
        <w:t>2</w:t>
      </w:r>
      <w:r w:rsidR="00391D8F" w:rsidRPr="00015FC6">
        <w:rPr>
          <w:b/>
          <w:bCs/>
        </w:rPr>
        <w:t>0</w:t>
      </w:r>
    </w:p>
    <w:p w14:paraId="31A467C0" w14:textId="77777777" w:rsidR="00214FA0" w:rsidRPr="00015FC6" w:rsidRDefault="00214FA0" w:rsidP="001B5ACD">
      <w:pPr>
        <w:spacing w:after="90" w:line="276" w:lineRule="auto"/>
        <w:ind w:left="45" w:firstLine="435"/>
        <w:jc w:val="center"/>
      </w:pPr>
    </w:p>
    <w:p w14:paraId="06BD8ACE" w14:textId="5872F2BA" w:rsidR="00A87F07" w:rsidRPr="00015FC6" w:rsidRDefault="005A1710" w:rsidP="0092316F">
      <w:pPr>
        <w:pStyle w:val="Akapitzlist"/>
        <w:numPr>
          <w:ilvl w:val="0"/>
          <w:numId w:val="60"/>
        </w:numPr>
        <w:spacing w:after="90"/>
        <w:ind w:left="284" w:hanging="284"/>
        <w:jc w:val="both"/>
        <w:rPr>
          <w:rFonts w:eastAsia="Calibri"/>
          <w:lang w:eastAsia="en-US"/>
        </w:rPr>
      </w:pPr>
      <w:r w:rsidRPr="00015FC6">
        <w:t>Rada p</w:t>
      </w:r>
      <w:r w:rsidR="00A87F07" w:rsidRPr="00015FC6">
        <w:t>edagogiczna jest organem kolegialnym realizu</w:t>
      </w:r>
      <w:r w:rsidR="00BB14B8" w:rsidRPr="00015FC6">
        <w:t xml:space="preserve">jącym zadania statutowe szkoły </w:t>
      </w:r>
      <w:r w:rsidR="00A87F07" w:rsidRPr="00015FC6">
        <w:t>dotyczące kształcenia, wychowania i opieki.</w:t>
      </w:r>
    </w:p>
    <w:p w14:paraId="3082AC5F" w14:textId="41F66367" w:rsidR="00A87F07" w:rsidRPr="00015FC6" w:rsidRDefault="00A87F07" w:rsidP="0092316F">
      <w:pPr>
        <w:pStyle w:val="Akapitzlist"/>
        <w:numPr>
          <w:ilvl w:val="0"/>
          <w:numId w:val="60"/>
        </w:numPr>
        <w:spacing w:after="90"/>
        <w:ind w:left="284" w:hanging="284"/>
        <w:jc w:val="both"/>
        <w:rPr>
          <w:rFonts w:eastAsia="Calibri"/>
          <w:lang w:eastAsia="en-US"/>
        </w:rPr>
      </w:pPr>
      <w:r w:rsidRPr="00015FC6">
        <w:rPr>
          <w:bCs/>
        </w:rPr>
        <w:t xml:space="preserve">Do kompetencji </w:t>
      </w:r>
      <w:r w:rsidR="00E44CB9" w:rsidRPr="00015FC6">
        <w:rPr>
          <w:bCs/>
        </w:rPr>
        <w:t>r</w:t>
      </w:r>
      <w:r w:rsidRPr="00015FC6">
        <w:rPr>
          <w:bCs/>
        </w:rPr>
        <w:t xml:space="preserve">ady </w:t>
      </w:r>
      <w:r w:rsidR="00E44CB9" w:rsidRPr="00015FC6">
        <w:rPr>
          <w:bCs/>
        </w:rPr>
        <w:t>p</w:t>
      </w:r>
      <w:r w:rsidRPr="00015FC6">
        <w:rPr>
          <w:bCs/>
        </w:rPr>
        <w:t>edagogicznej należy:</w:t>
      </w:r>
    </w:p>
    <w:p w14:paraId="201B8072" w14:textId="7746D2A6" w:rsidR="00A87F07" w:rsidRPr="00015FC6" w:rsidRDefault="00A87F07" w:rsidP="0092316F">
      <w:pPr>
        <w:pStyle w:val="Akapitzlist"/>
        <w:numPr>
          <w:ilvl w:val="0"/>
          <w:numId w:val="61"/>
        </w:numPr>
        <w:spacing w:after="90"/>
        <w:jc w:val="both"/>
        <w:rPr>
          <w:rFonts w:eastAsia="Calibri"/>
          <w:lang w:eastAsia="en-US"/>
        </w:rPr>
      </w:pPr>
      <w:r w:rsidRPr="00015FC6">
        <w:rPr>
          <w:bCs/>
        </w:rPr>
        <w:t xml:space="preserve">uchwalenie </w:t>
      </w:r>
      <w:r w:rsidR="00214FA0" w:rsidRPr="00015FC6">
        <w:rPr>
          <w:bCs/>
        </w:rPr>
        <w:t>regulaminu własnej działalności,</w:t>
      </w:r>
    </w:p>
    <w:p w14:paraId="5A1B5746" w14:textId="0D8EEAE6" w:rsidR="00A87F07" w:rsidRPr="00015FC6" w:rsidRDefault="00A87F07" w:rsidP="0092316F">
      <w:pPr>
        <w:pStyle w:val="Akapitzlist"/>
        <w:numPr>
          <w:ilvl w:val="0"/>
          <w:numId w:val="61"/>
        </w:numPr>
        <w:spacing w:after="90"/>
        <w:jc w:val="both"/>
        <w:rPr>
          <w:rFonts w:eastAsia="Calibri"/>
          <w:lang w:eastAsia="en-US"/>
        </w:rPr>
      </w:pPr>
      <w:r w:rsidRPr="00015FC6">
        <w:rPr>
          <w:bCs/>
        </w:rPr>
        <w:t>zatwierdzanie szkolnego systemu oceniania i programu wychowa</w:t>
      </w:r>
      <w:r w:rsidR="000E56E7">
        <w:rPr>
          <w:bCs/>
        </w:rPr>
        <w:t>wczego oraz </w:t>
      </w:r>
      <w:r w:rsidR="00214FA0" w:rsidRPr="00015FC6">
        <w:rPr>
          <w:bCs/>
        </w:rPr>
        <w:t>planów pracy szkoły,</w:t>
      </w:r>
    </w:p>
    <w:p w14:paraId="65F00BAB" w14:textId="6B9299B6" w:rsidR="00A87F07" w:rsidRPr="00015FC6" w:rsidRDefault="00A87F07" w:rsidP="0092316F">
      <w:pPr>
        <w:pStyle w:val="Akapitzlist"/>
        <w:numPr>
          <w:ilvl w:val="0"/>
          <w:numId w:val="61"/>
        </w:numPr>
        <w:spacing w:after="90"/>
        <w:jc w:val="both"/>
        <w:rPr>
          <w:rFonts w:eastAsia="Calibri"/>
          <w:lang w:eastAsia="en-US"/>
        </w:rPr>
      </w:pPr>
      <w:r w:rsidRPr="00015FC6">
        <w:rPr>
          <w:bCs/>
        </w:rPr>
        <w:t>zatwierdzanie wyników klas</w:t>
      </w:r>
      <w:r w:rsidR="00214FA0" w:rsidRPr="00015FC6">
        <w:rPr>
          <w:bCs/>
        </w:rPr>
        <w:t>yfikowania i promowania uczniów,</w:t>
      </w:r>
    </w:p>
    <w:p w14:paraId="44FC86E6" w14:textId="3F903D41" w:rsidR="00A87F07" w:rsidRPr="00015FC6" w:rsidRDefault="00A87F07" w:rsidP="0092316F">
      <w:pPr>
        <w:pStyle w:val="Akapitzlist"/>
        <w:numPr>
          <w:ilvl w:val="0"/>
          <w:numId w:val="61"/>
        </w:numPr>
        <w:spacing w:after="90"/>
        <w:jc w:val="both"/>
        <w:rPr>
          <w:rFonts w:eastAsia="Calibri"/>
          <w:lang w:eastAsia="en-US"/>
        </w:rPr>
      </w:pPr>
      <w:r w:rsidRPr="00015FC6">
        <w:rPr>
          <w:bCs/>
        </w:rPr>
        <w:t>podejmowanie uchwały o przeniesie</w:t>
      </w:r>
      <w:r w:rsidR="00214FA0" w:rsidRPr="00015FC6">
        <w:rPr>
          <w:bCs/>
        </w:rPr>
        <w:t>niu ucznia do klasy równoległej,</w:t>
      </w:r>
    </w:p>
    <w:p w14:paraId="26CFEEFC" w14:textId="054A84D6" w:rsidR="00A87F07" w:rsidRPr="00015FC6" w:rsidRDefault="00A87F07" w:rsidP="0092316F">
      <w:pPr>
        <w:pStyle w:val="Akapitzlist"/>
        <w:numPr>
          <w:ilvl w:val="0"/>
          <w:numId w:val="61"/>
        </w:numPr>
        <w:spacing w:after="90"/>
        <w:jc w:val="both"/>
        <w:rPr>
          <w:rFonts w:eastAsia="Calibri"/>
          <w:lang w:eastAsia="en-US"/>
        </w:rPr>
      </w:pPr>
      <w:r w:rsidRPr="00015FC6">
        <w:rPr>
          <w:bCs/>
        </w:rPr>
        <w:t xml:space="preserve">podejmowanie uchwał w sprawie innowacji </w:t>
      </w:r>
      <w:r w:rsidR="00B85F6D" w:rsidRPr="00015FC6">
        <w:rPr>
          <w:bCs/>
        </w:rPr>
        <w:t>i eksperymentu pedagogicznego w </w:t>
      </w:r>
      <w:r w:rsidR="00214FA0" w:rsidRPr="00015FC6">
        <w:rPr>
          <w:bCs/>
        </w:rPr>
        <w:t>szkole,</w:t>
      </w:r>
    </w:p>
    <w:p w14:paraId="121013B0" w14:textId="5DA30365" w:rsidR="00A87F07" w:rsidRPr="00015FC6" w:rsidRDefault="00A87F07" w:rsidP="0092316F">
      <w:pPr>
        <w:pStyle w:val="Akapitzlist"/>
        <w:numPr>
          <w:ilvl w:val="0"/>
          <w:numId w:val="61"/>
        </w:numPr>
        <w:spacing w:after="90"/>
        <w:jc w:val="both"/>
        <w:rPr>
          <w:rFonts w:eastAsia="Calibri"/>
          <w:lang w:eastAsia="en-US"/>
        </w:rPr>
      </w:pPr>
      <w:r w:rsidRPr="00015FC6">
        <w:rPr>
          <w:bCs/>
        </w:rPr>
        <w:t>ustalenie organizacji dosk</w:t>
      </w:r>
      <w:r w:rsidR="00214FA0" w:rsidRPr="00015FC6">
        <w:rPr>
          <w:bCs/>
        </w:rPr>
        <w:t>onalenia zawodowego nauczycieli,</w:t>
      </w:r>
    </w:p>
    <w:p w14:paraId="0DD00E1F" w14:textId="71F412EA" w:rsidR="00A87F07" w:rsidRPr="00015FC6" w:rsidRDefault="00A87F07" w:rsidP="0092316F">
      <w:pPr>
        <w:pStyle w:val="Akapitzlist"/>
        <w:numPr>
          <w:ilvl w:val="0"/>
          <w:numId w:val="61"/>
        </w:numPr>
        <w:spacing w:after="90"/>
        <w:jc w:val="both"/>
        <w:rPr>
          <w:rFonts w:eastAsia="Calibri"/>
          <w:lang w:eastAsia="en-US"/>
        </w:rPr>
      </w:pPr>
      <w:r w:rsidRPr="00015FC6">
        <w:rPr>
          <w:bCs/>
        </w:rPr>
        <w:t>wnioskowanie o przeniesienie ucznia do innej szkoły, jeżeli zostały wyczerpane ka</w:t>
      </w:r>
      <w:r w:rsidR="00214FA0" w:rsidRPr="00015FC6">
        <w:rPr>
          <w:bCs/>
        </w:rPr>
        <w:t>ry przewidziane statutem szkoły,</w:t>
      </w:r>
    </w:p>
    <w:p w14:paraId="01BA842C" w14:textId="367312FD" w:rsidR="00733AC6" w:rsidRPr="00015FC6" w:rsidRDefault="00BB14B8" w:rsidP="0092316F">
      <w:pPr>
        <w:pStyle w:val="Akapitzlist"/>
        <w:numPr>
          <w:ilvl w:val="0"/>
          <w:numId w:val="61"/>
        </w:numPr>
        <w:spacing w:after="90"/>
        <w:jc w:val="both"/>
        <w:rPr>
          <w:rFonts w:eastAsia="Calibri"/>
          <w:lang w:eastAsia="en-US"/>
        </w:rPr>
      </w:pPr>
      <w:r w:rsidRPr="00015FC6">
        <w:rPr>
          <w:bCs/>
        </w:rPr>
        <w:t xml:space="preserve">ustalenie </w:t>
      </w:r>
      <w:r w:rsidR="00733AC6" w:rsidRPr="00015FC6">
        <w:rPr>
          <w:bCs/>
        </w:rPr>
        <w:t>sposobu wykorzystania wyników nadzoru pedagogicznego w tym sprawowanego nad szkołą przez organ sprawujący nadzór pedagogiczny, w celu doskonalenia pracy szkoły.</w:t>
      </w:r>
    </w:p>
    <w:p w14:paraId="6B6D3558" w14:textId="050F65A5" w:rsidR="00DE3D4F" w:rsidRPr="00015FC6" w:rsidRDefault="00DE3D4F" w:rsidP="0092316F">
      <w:pPr>
        <w:pStyle w:val="Akapitzlist"/>
        <w:numPr>
          <w:ilvl w:val="0"/>
          <w:numId w:val="60"/>
        </w:numPr>
        <w:spacing w:after="90"/>
        <w:ind w:left="284" w:hanging="284"/>
        <w:jc w:val="both"/>
        <w:rPr>
          <w:bCs/>
        </w:rPr>
      </w:pPr>
      <w:r w:rsidRPr="00015FC6">
        <w:rPr>
          <w:bCs/>
        </w:rPr>
        <w:t>Rada pedagogiczna opiniuje:</w:t>
      </w:r>
    </w:p>
    <w:p w14:paraId="57A45500" w14:textId="048102C3" w:rsidR="00DE3D4F" w:rsidRPr="00015FC6" w:rsidRDefault="00214FA0" w:rsidP="0092316F">
      <w:pPr>
        <w:pStyle w:val="Akapitzlist"/>
        <w:numPr>
          <w:ilvl w:val="0"/>
          <w:numId w:val="62"/>
        </w:numPr>
        <w:spacing w:after="90"/>
        <w:jc w:val="both"/>
        <w:rPr>
          <w:bCs/>
        </w:rPr>
      </w:pPr>
      <w:r w:rsidRPr="00015FC6">
        <w:rPr>
          <w:bCs/>
        </w:rPr>
        <w:t>arkusz organizacyjny szkoły,</w:t>
      </w:r>
    </w:p>
    <w:p w14:paraId="565DBE49" w14:textId="0AFEF27A" w:rsidR="00007935" w:rsidRPr="00015FC6" w:rsidRDefault="00DE3D4F" w:rsidP="0092316F">
      <w:pPr>
        <w:pStyle w:val="Akapitzlist"/>
        <w:numPr>
          <w:ilvl w:val="0"/>
          <w:numId w:val="62"/>
        </w:numPr>
        <w:spacing w:after="90"/>
        <w:jc w:val="both"/>
        <w:rPr>
          <w:bCs/>
        </w:rPr>
      </w:pPr>
      <w:r w:rsidRPr="00015FC6">
        <w:rPr>
          <w:bCs/>
        </w:rPr>
        <w:t>ty</w:t>
      </w:r>
      <w:r w:rsidR="00214FA0" w:rsidRPr="00015FC6">
        <w:rPr>
          <w:bCs/>
        </w:rPr>
        <w:t>godniowy rozkład zajęć w szkole,</w:t>
      </w:r>
    </w:p>
    <w:p w14:paraId="6559D5D4" w14:textId="2F7DA6FA" w:rsidR="00DE3D4F" w:rsidRPr="00015FC6" w:rsidRDefault="00DE3D4F" w:rsidP="0092316F">
      <w:pPr>
        <w:pStyle w:val="Akapitzlist"/>
        <w:numPr>
          <w:ilvl w:val="0"/>
          <w:numId w:val="62"/>
        </w:numPr>
        <w:spacing w:after="90"/>
        <w:jc w:val="both"/>
        <w:rPr>
          <w:bCs/>
        </w:rPr>
      </w:pPr>
      <w:r w:rsidRPr="00015FC6">
        <w:rPr>
          <w:bCs/>
        </w:rPr>
        <w:lastRenderedPageBreak/>
        <w:t>wnioski dyrektora o przyznanie nag</w:t>
      </w:r>
      <w:r w:rsidR="00007935" w:rsidRPr="00015FC6">
        <w:rPr>
          <w:bCs/>
        </w:rPr>
        <w:t xml:space="preserve">ród Kuratora Oświaty, Ministra </w:t>
      </w:r>
      <w:r w:rsidR="000071D2" w:rsidRPr="00015FC6">
        <w:rPr>
          <w:bCs/>
        </w:rPr>
        <w:t xml:space="preserve">Edukacji Narodowej </w:t>
      </w:r>
      <w:r w:rsidR="00214FA0" w:rsidRPr="00015FC6">
        <w:rPr>
          <w:bCs/>
        </w:rPr>
        <w:t>i innych wyróżnień,</w:t>
      </w:r>
    </w:p>
    <w:p w14:paraId="426D01A7" w14:textId="538B189C" w:rsidR="00DE3D4F" w:rsidRPr="00015FC6" w:rsidRDefault="00DE3D4F" w:rsidP="0092316F">
      <w:pPr>
        <w:pStyle w:val="Akapitzlist"/>
        <w:numPr>
          <w:ilvl w:val="0"/>
          <w:numId w:val="62"/>
        </w:numPr>
        <w:spacing w:after="90"/>
        <w:jc w:val="both"/>
        <w:rPr>
          <w:bCs/>
        </w:rPr>
      </w:pPr>
      <w:r w:rsidRPr="00015FC6">
        <w:rPr>
          <w:bCs/>
        </w:rPr>
        <w:t xml:space="preserve">propozycje dyrektora w sprawach przydziału </w:t>
      </w:r>
      <w:r w:rsidR="00B85F6D" w:rsidRPr="00015FC6">
        <w:rPr>
          <w:bCs/>
        </w:rPr>
        <w:t>nauczycielom dodatkowych prac i </w:t>
      </w:r>
      <w:r w:rsidRPr="00015FC6">
        <w:rPr>
          <w:bCs/>
        </w:rPr>
        <w:t>zajęć w ramach wynagrodzenia zasadniczego oraz dodatkowych zajęć dydaktycznych, wychowa</w:t>
      </w:r>
      <w:r w:rsidR="00214FA0" w:rsidRPr="00015FC6">
        <w:rPr>
          <w:bCs/>
        </w:rPr>
        <w:t>wczych i opiekuńczych,</w:t>
      </w:r>
    </w:p>
    <w:p w14:paraId="6AE54320" w14:textId="178725CA" w:rsidR="00DE3D4F" w:rsidRPr="00015FC6" w:rsidRDefault="00DE3D4F" w:rsidP="0092316F">
      <w:pPr>
        <w:pStyle w:val="Akapitzlist"/>
        <w:numPr>
          <w:ilvl w:val="0"/>
          <w:numId w:val="62"/>
        </w:numPr>
        <w:spacing w:after="90"/>
        <w:jc w:val="both"/>
        <w:rPr>
          <w:bCs/>
        </w:rPr>
      </w:pPr>
      <w:r w:rsidRPr="00015FC6">
        <w:rPr>
          <w:bCs/>
        </w:rPr>
        <w:t>decyzje dyrektora w sprawie wydatkowania środków fi</w:t>
      </w:r>
      <w:r w:rsidR="00214FA0" w:rsidRPr="00015FC6">
        <w:rPr>
          <w:bCs/>
        </w:rPr>
        <w:t>nansowych na działalność szkoły,</w:t>
      </w:r>
    </w:p>
    <w:p w14:paraId="784D0C32" w14:textId="5C01FDDC" w:rsidR="00DE3D4F" w:rsidRPr="00015FC6" w:rsidRDefault="00DE3D4F" w:rsidP="0092316F">
      <w:pPr>
        <w:pStyle w:val="Akapitzlist"/>
        <w:numPr>
          <w:ilvl w:val="0"/>
          <w:numId w:val="62"/>
        </w:numPr>
        <w:spacing w:after="90"/>
        <w:jc w:val="both"/>
        <w:rPr>
          <w:bCs/>
        </w:rPr>
      </w:pPr>
      <w:r w:rsidRPr="00015FC6">
        <w:rPr>
          <w:bCs/>
        </w:rPr>
        <w:t>propozycje dyrektora szkoły dotyczące kandydatów do powierzenia im </w:t>
      </w:r>
      <w:r w:rsidR="00214FA0" w:rsidRPr="00015FC6">
        <w:rPr>
          <w:bCs/>
        </w:rPr>
        <w:t>funkcji kierowniczych,</w:t>
      </w:r>
    </w:p>
    <w:p w14:paraId="3ED9D7D2" w14:textId="44832A98" w:rsidR="00A3606F" w:rsidRPr="00015FC6" w:rsidRDefault="00007935" w:rsidP="0092316F">
      <w:pPr>
        <w:pStyle w:val="Akapitzlist"/>
        <w:numPr>
          <w:ilvl w:val="0"/>
          <w:numId w:val="62"/>
        </w:numPr>
        <w:spacing w:after="90"/>
        <w:jc w:val="both"/>
        <w:rPr>
          <w:bCs/>
        </w:rPr>
      </w:pPr>
      <w:r w:rsidRPr="00015FC6">
        <w:rPr>
          <w:bCs/>
        </w:rPr>
        <w:t>p</w:t>
      </w:r>
      <w:r w:rsidR="00A3606F" w:rsidRPr="00015FC6">
        <w:rPr>
          <w:bCs/>
        </w:rPr>
        <w:t>rojekt planu finansowego szkoły.</w:t>
      </w:r>
    </w:p>
    <w:p w14:paraId="46395E4B" w14:textId="5DF1CEFA" w:rsidR="00DE3D4F" w:rsidRPr="00015FC6" w:rsidRDefault="00DE3D4F" w:rsidP="0092316F">
      <w:pPr>
        <w:pStyle w:val="Akapitzlist"/>
        <w:numPr>
          <w:ilvl w:val="0"/>
          <w:numId w:val="60"/>
        </w:numPr>
        <w:spacing w:after="90"/>
        <w:ind w:left="284" w:hanging="284"/>
        <w:jc w:val="both"/>
        <w:rPr>
          <w:bCs/>
        </w:rPr>
      </w:pPr>
      <w:r w:rsidRPr="00015FC6">
        <w:t>Tryb zwoływania, zasady działania i inne kwestie związane z funkcjonowaniem rady pedagogicznej określa i reguluje regulamin działania rady pedagogicznej ustalony przez tę radę pedagogiczną.</w:t>
      </w:r>
    </w:p>
    <w:p w14:paraId="21E33645" w14:textId="3E4FE473" w:rsidR="00A87F07" w:rsidRPr="00015FC6" w:rsidRDefault="00DE3D4F" w:rsidP="0092316F">
      <w:pPr>
        <w:pStyle w:val="Akapitzlist"/>
        <w:numPr>
          <w:ilvl w:val="0"/>
          <w:numId w:val="60"/>
        </w:numPr>
        <w:spacing w:after="90"/>
        <w:ind w:left="284" w:hanging="284"/>
        <w:jc w:val="both"/>
        <w:rPr>
          <w:bCs/>
        </w:rPr>
      </w:pPr>
      <w:r w:rsidRPr="00015FC6">
        <w:t>Uchwały rady pedagogicznej są podejm</w:t>
      </w:r>
      <w:r w:rsidR="00007935" w:rsidRPr="00015FC6">
        <w:t>owane zwykłą większością głosów</w:t>
      </w:r>
      <w:r w:rsidR="005517DE" w:rsidRPr="00015FC6">
        <w:t xml:space="preserve"> w </w:t>
      </w:r>
      <w:r w:rsidRPr="00015FC6">
        <w:t>obecności co najmniej połowy jej członków.</w:t>
      </w:r>
    </w:p>
    <w:p w14:paraId="4DC2691D" w14:textId="77777777" w:rsidR="00070DCD" w:rsidRPr="00015FC6" w:rsidRDefault="00070DCD" w:rsidP="001B5ACD">
      <w:pPr>
        <w:pStyle w:val="Akapitzlist"/>
        <w:spacing w:after="90" w:line="276" w:lineRule="auto"/>
        <w:ind w:left="284"/>
        <w:jc w:val="both"/>
        <w:rPr>
          <w:bCs/>
        </w:rPr>
      </w:pPr>
    </w:p>
    <w:p w14:paraId="66285BB3" w14:textId="36475C65" w:rsidR="00441649" w:rsidRPr="00015FC6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E96626" w:rsidRPr="00015FC6">
        <w:rPr>
          <w:b/>
        </w:rPr>
        <w:t>2</w:t>
      </w:r>
      <w:r w:rsidR="00391D8F" w:rsidRPr="00015FC6">
        <w:rPr>
          <w:b/>
        </w:rPr>
        <w:t>1</w:t>
      </w:r>
    </w:p>
    <w:p w14:paraId="6AB066E1" w14:textId="77777777" w:rsidR="00070DCD" w:rsidRPr="00015FC6" w:rsidRDefault="00070DCD" w:rsidP="001B5ACD">
      <w:pPr>
        <w:spacing w:after="90" w:line="276" w:lineRule="auto"/>
        <w:ind w:left="45" w:firstLine="435"/>
        <w:jc w:val="center"/>
      </w:pPr>
    </w:p>
    <w:p w14:paraId="24A5B26F" w14:textId="454C41F9" w:rsidR="004C30DB" w:rsidRPr="00015FC6" w:rsidRDefault="004C30DB" w:rsidP="0092316F">
      <w:pPr>
        <w:pStyle w:val="Akapitzlist"/>
        <w:numPr>
          <w:ilvl w:val="0"/>
          <w:numId w:val="63"/>
        </w:numPr>
        <w:spacing w:after="90"/>
        <w:ind w:left="284" w:hanging="284"/>
        <w:jc w:val="both"/>
      </w:pPr>
      <w:r w:rsidRPr="00015FC6">
        <w:t>W szkole działa rada rodziców stanowiąca reprezentację rodziców uczniów</w:t>
      </w:r>
      <w:r w:rsidR="00852F25" w:rsidRPr="00015FC6">
        <w:t>.</w:t>
      </w:r>
    </w:p>
    <w:p w14:paraId="03BB1D1A" w14:textId="2CA0E868" w:rsidR="00B56BFE" w:rsidRPr="00015FC6" w:rsidRDefault="00B56BFE" w:rsidP="0092316F">
      <w:pPr>
        <w:pStyle w:val="Akapitzlist"/>
        <w:numPr>
          <w:ilvl w:val="0"/>
          <w:numId w:val="63"/>
        </w:numPr>
        <w:spacing w:after="90"/>
        <w:ind w:left="284" w:hanging="284"/>
        <w:jc w:val="both"/>
      </w:pPr>
      <w:r w:rsidRPr="00015FC6">
        <w:rPr>
          <w:bCs/>
        </w:rPr>
        <w:t>Rada rodziców realizuje następujące cele i zadania:</w:t>
      </w:r>
    </w:p>
    <w:p w14:paraId="3C581A94" w14:textId="3B3C6A0D" w:rsidR="00B56BFE" w:rsidRPr="00015FC6" w:rsidRDefault="00B56BFE" w:rsidP="0092316F">
      <w:pPr>
        <w:pStyle w:val="Akapitzlist"/>
        <w:numPr>
          <w:ilvl w:val="0"/>
          <w:numId w:val="64"/>
        </w:numPr>
        <w:spacing w:after="90"/>
        <w:jc w:val="both"/>
      </w:pPr>
      <w:r w:rsidRPr="00015FC6">
        <w:t>reprezentowanie ogółu rodziców oraz wspólnie oddziaływanie na uczniów szkoły w zakresie wychowania i wykształcenia światłych oby</w:t>
      </w:r>
      <w:r w:rsidR="000E56E7">
        <w:t>wateli przygotowanych do </w:t>
      </w:r>
      <w:r w:rsidR="005517DE" w:rsidRPr="00015FC6">
        <w:t xml:space="preserve">życia </w:t>
      </w:r>
      <w:r w:rsidR="006A5CCE" w:rsidRPr="00015FC6">
        <w:t>we </w:t>
      </w:r>
      <w:r w:rsidR="00070DCD" w:rsidRPr="00015FC6">
        <w:t>współczesnym świecie,</w:t>
      </w:r>
    </w:p>
    <w:p w14:paraId="1B007915" w14:textId="26088497" w:rsidR="00B56BFE" w:rsidRPr="00015FC6" w:rsidRDefault="00B56BFE" w:rsidP="0092316F">
      <w:pPr>
        <w:pStyle w:val="Akapitzlist"/>
        <w:numPr>
          <w:ilvl w:val="0"/>
          <w:numId w:val="64"/>
        </w:numPr>
        <w:spacing w:after="90"/>
        <w:jc w:val="both"/>
      </w:pPr>
      <w:r w:rsidRPr="00015FC6">
        <w:t xml:space="preserve">pobudzanie i organizowanie </w:t>
      </w:r>
      <w:r w:rsidR="000071D2" w:rsidRPr="00015FC6">
        <w:rPr>
          <w:vanish/>
        </w:rPr>
        <w:t xml:space="preserve">w </w:t>
      </w:r>
      <w:r w:rsidRPr="00015FC6">
        <w:t>różnorodnej akty</w:t>
      </w:r>
      <w:r w:rsidR="00070DCD" w:rsidRPr="00015FC6">
        <w:t>wności rodziców na rzecz szkoły,</w:t>
      </w:r>
    </w:p>
    <w:p w14:paraId="7C31E1E2" w14:textId="5803881F" w:rsidR="00B56BFE" w:rsidRPr="00015FC6" w:rsidRDefault="00B56BFE" w:rsidP="0092316F">
      <w:pPr>
        <w:pStyle w:val="Akapitzlist"/>
        <w:numPr>
          <w:ilvl w:val="0"/>
          <w:numId w:val="64"/>
        </w:numPr>
        <w:spacing w:after="90"/>
        <w:jc w:val="both"/>
      </w:pPr>
      <w:r w:rsidRPr="00015FC6">
        <w:t>gromadzenie funduszy niezbędnych do wspierania działalności szkoły, a także ustalenie zasad ich użytkowania.</w:t>
      </w:r>
    </w:p>
    <w:p w14:paraId="20B39157" w14:textId="2C6F74E9" w:rsidR="00DE3D4F" w:rsidRPr="00015FC6" w:rsidRDefault="004C30DB" w:rsidP="0092316F">
      <w:pPr>
        <w:pStyle w:val="Akapitzlist"/>
        <w:numPr>
          <w:ilvl w:val="0"/>
          <w:numId w:val="63"/>
        </w:numPr>
        <w:spacing w:after="90"/>
        <w:ind w:left="284" w:hanging="284"/>
        <w:jc w:val="both"/>
        <w:rPr>
          <w:bCs/>
        </w:rPr>
      </w:pPr>
      <w:r w:rsidRPr="00015FC6">
        <w:rPr>
          <w:bCs/>
        </w:rPr>
        <w:t>Do kompetencji rady rodziców należy:</w:t>
      </w:r>
    </w:p>
    <w:p w14:paraId="23DB825C" w14:textId="5AB9C893" w:rsidR="00DE3D4F" w:rsidRPr="00015FC6" w:rsidRDefault="00B44230" w:rsidP="0092316F">
      <w:pPr>
        <w:pStyle w:val="Akapitzlist"/>
        <w:numPr>
          <w:ilvl w:val="0"/>
          <w:numId w:val="65"/>
        </w:numPr>
        <w:spacing w:after="90"/>
        <w:jc w:val="both"/>
        <w:rPr>
          <w:bCs/>
        </w:rPr>
      </w:pPr>
      <w:r w:rsidRPr="00015FC6">
        <w:t>uchwalenie w porozumieniu z radą pedagogiczną</w:t>
      </w:r>
      <w:r w:rsidR="00070DCD" w:rsidRPr="00015FC6">
        <w:t xml:space="preserve"> statutu szkoły,</w:t>
      </w:r>
    </w:p>
    <w:p w14:paraId="3724CF66" w14:textId="5E2555C9" w:rsidR="00DE3D4F" w:rsidRPr="00015FC6" w:rsidRDefault="00DE3D4F" w:rsidP="0092316F">
      <w:pPr>
        <w:pStyle w:val="Akapitzlist"/>
        <w:numPr>
          <w:ilvl w:val="0"/>
          <w:numId w:val="65"/>
        </w:numPr>
        <w:spacing w:after="90"/>
        <w:jc w:val="both"/>
        <w:rPr>
          <w:bCs/>
        </w:rPr>
      </w:pPr>
      <w:r w:rsidRPr="00015FC6">
        <w:t>uchwaleni</w:t>
      </w:r>
      <w:r w:rsidR="00B44230" w:rsidRPr="00015FC6">
        <w:t>e w porozumieniu z radą pedagogiczną</w:t>
      </w:r>
      <w:r w:rsidRPr="00015FC6">
        <w:t xml:space="preserve"> szkolnego programu wychowawczego</w:t>
      </w:r>
      <w:r w:rsidR="00093872" w:rsidRPr="00015FC6">
        <w:t>-</w:t>
      </w:r>
      <w:r w:rsidR="00B44230" w:rsidRPr="00015FC6">
        <w:t>profilaktycznego</w:t>
      </w:r>
      <w:r w:rsidR="00070DCD" w:rsidRPr="00015FC6">
        <w:t>,</w:t>
      </w:r>
    </w:p>
    <w:p w14:paraId="1A355CF1" w14:textId="456EEA56" w:rsidR="00DE3D4F" w:rsidRPr="00015FC6" w:rsidRDefault="00B44230" w:rsidP="0092316F">
      <w:pPr>
        <w:pStyle w:val="Akapitzlist"/>
        <w:numPr>
          <w:ilvl w:val="0"/>
          <w:numId w:val="65"/>
        </w:numPr>
        <w:spacing w:after="90"/>
        <w:jc w:val="both"/>
        <w:rPr>
          <w:bCs/>
        </w:rPr>
      </w:pPr>
      <w:r w:rsidRPr="00015FC6">
        <w:t>uchwalenie we współpracy z radą</w:t>
      </w:r>
      <w:r w:rsidR="00070DCD" w:rsidRPr="00015FC6">
        <w:t xml:space="preserve"> szkolnego systemu oceniania,</w:t>
      </w:r>
    </w:p>
    <w:p w14:paraId="0C3B37B6" w14:textId="1784A8EE" w:rsidR="00DE3D4F" w:rsidRPr="00015FC6" w:rsidRDefault="00AD7ECC" w:rsidP="0092316F">
      <w:pPr>
        <w:pStyle w:val="Akapitzlist"/>
        <w:numPr>
          <w:ilvl w:val="0"/>
          <w:numId w:val="65"/>
        </w:numPr>
        <w:spacing w:after="90"/>
        <w:jc w:val="both"/>
        <w:rPr>
          <w:bCs/>
        </w:rPr>
      </w:pPr>
      <w:r w:rsidRPr="00015FC6">
        <w:t>uchwalenie</w:t>
      </w:r>
      <w:r w:rsidR="00070DCD" w:rsidRPr="00015FC6">
        <w:t xml:space="preserve"> regulaminu szkoły,</w:t>
      </w:r>
    </w:p>
    <w:p w14:paraId="56D4F065" w14:textId="32E22BDA" w:rsidR="00DE3D4F" w:rsidRPr="00015FC6" w:rsidRDefault="00B44230" w:rsidP="0092316F">
      <w:pPr>
        <w:pStyle w:val="Akapitzlist"/>
        <w:numPr>
          <w:ilvl w:val="0"/>
          <w:numId w:val="65"/>
        </w:numPr>
        <w:spacing w:after="90"/>
        <w:jc w:val="both"/>
        <w:rPr>
          <w:bCs/>
        </w:rPr>
      </w:pPr>
      <w:r w:rsidRPr="00015FC6">
        <w:t xml:space="preserve">opiniowanie </w:t>
      </w:r>
      <w:r w:rsidR="00DE3D4F" w:rsidRPr="00015FC6">
        <w:t>organizacji życia s</w:t>
      </w:r>
      <w:r w:rsidR="00070DCD" w:rsidRPr="00015FC6">
        <w:t>zkolnego i zajęć pozalekcyjnych,</w:t>
      </w:r>
    </w:p>
    <w:p w14:paraId="42174422" w14:textId="01C29622" w:rsidR="00DE3D4F" w:rsidRPr="00015FC6" w:rsidRDefault="00B44230" w:rsidP="0092316F">
      <w:pPr>
        <w:pStyle w:val="Akapitzlist"/>
        <w:numPr>
          <w:ilvl w:val="0"/>
          <w:numId w:val="65"/>
        </w:numPr>
        <w:spacing w:after="90"/>
        <w:jc w:val="both"/>
        <w:rPr>
          <w:bCs/>
        </w:rPr>
      </w:pPr>
      <w:r w:rsidRPr="00015FC6">
        <w:t>opiniowanie</w:t>
      </w:r>
      <w:r w:rsidR="00070DCD" w:rsidRPr="00015FC6">
        <w:t xml:space="preserve"> planu pracy szkoły,</w:t>
      </w:r>
    </w:p>
    <w:p w14:paraId="119DA658" w14:textId="16A6338F" w:rsidR="00DE3D4F" w:rsidRPr="00015FC6" w:rsidRDefault="00B44230" w:rsidP="0092316F">
      <w:pPr>
        <w:pStyle w:val="Akapitzlist"/>
        <w:numPr>
          <w:ilvl w:val="0"/>
          <w:numId w:val="65"/>
        </w:numPr>
        <w:spacing w:after="90"/>
        <w:jc w:val="both"/>
        <w:rPr>
          <w:bCs/>
        </w:rPr>
      </w:pPr>
      <w:r w:rsidRPr="00015FC6">
        <w:t xml:space="preserve">opiniowanie </w:t>
      </w:r>
      <w:r w:rsidR="00DE3D4F" w:rsidRPr="00015FC6">
        <w:t>szkoln</w:t>
      </w:r>
      <w:r w:rsidR="00070DCD" w:rsidRPr="00015FC6">
        <w:t>ego zestawu programów nauczania,</w:t>
      </w:r>
    </w:p>
    <w:p w14:paraId="68033736" w14:textId="26B1773E" w:rsidR="00B44230" w:rsidRPr="00015FC6" w:rsidRDefault="00B44230" w:rsidP="0092316F">
      <w:pPr>
        <w:pStyle w:val="Akapitzlist"/>
        <w:numPr>
          <w:ilvl w:val="0"/>
          <w:numId w:val="65"/>
        </w:numPr>
        <w:spacing w:after="90"/>
        <w:jc w:val="both"/>
        <w:rPr>
          <w:bCs/>
        </w:rPr>
      </w:pPr>
      <w:r w:rsidRPr="00015FC6">
        <w:t>opiniowanie projektu planu finansowego sk</w:t>
      </w:r>
      <w:r w:rsidR="00070DCD" w:rsidRPr="00015FC6">
        <w:t>ładanego przez dyrektora szkoły,</w:t>
      </w:r>
    </w:p>
    <w:p w14:paraId="5E6A0A20" w14:textId="56152022" w:rsidR="00B44230" w:rsidRPr="00015FC6" w:rsidRDefault="00B44230" w:rsidP="0092316F">
      <w:pPr>
        <w:pStyle w:val="Akapitzlist"/>
        <w:numPr>
          <w:ilvl w:val="0"/>
          <w:numId w:val="65"/>
        </w:numPr>
        <w:spacing w:after="90"/>
        <w:jc w:val="both"/>
        <w:rPr>
          <w:bCs/>
        </w:rPr>
      </w:pPr>
      <w:r w:rsidRPr="00015FC6">
        <w:t>wyrażanie opinii w sprawie programu i harmonogramu poprawy efektywności ks</w:t>
      </w:r>
      <w:r w:rsidR="00070DCD" w:rsidRPr="00015FC6">
        <w:t>ztałcenia lub wychowania szkoły,</w:t>
      </w:r>
    </w:p>
    <w:p w14:paraId="251362F7" w14:textId="44C628BD" w:rsidR="00D17F6C" w:rsidRPr="00015FC6" w:rsidRDefault="00B44230" w:rsidP="0092316F">
      <w:pPr>
        <w:pStyle w:val="Akapitzlist"/>
        <w:numPr>
          <w:ilvl w:val="0"/>
          <w:numId w:val="65"/>
        </w:numPr>
        <w:spacing w:after="90"/>
        <w:jc w:val="both"/>
        <w:rPr>
          <w:bCs/>
        </w:rPr>
      </w:pPr>
      <w:r w:rsidRPr="00015FC6">
        <w:t>typowanie dwóch przedstawicieli do komisji konkursowej na stanowisko dyrektora.</w:t>
      </w:r>
    </w:p>
    <w:p w14:paraId="73C86270" w14:textId="6AE5FD43" w:rsidR="00D17F6C" w:rsidRPr="00015FC6" w:rsidRDefault="00D17F6C" w:rsidP="0092316F">
      <w:pPr>
        <w:pStyle w:val="Akapitzlist"/>
        <w:numPr>
          <w:ilvl w:val="0"/>
          <w:numId w:val="63"/>
        </w:numPr>
        <w:spacing w:after="90"/>
        <w:ind w:left="284" w:hanging="284"/>
        <w:jc w:val="both"/>
        <w:rPr>
          <w:bCs/>
        </w:rPr>
      </w:pPr>
      <w:r w:rsidRPr="00015FC6">
        <w:rPr>
          <w:bCs/>
        </w:rPr>
        <w:t>Rada rodziców wybierana jest na podstawie odrębnych przepisów.</w:t>
      </w:r>
    </w:p>
    <w:p w14:paraId="6975522E" w14:textId="7BBDBCC5" w:rsidR="004C30DB" w:rsidRPr="00015FC6" w:rsidRDefault="004C30DB" w:rsidP="0092316F">
      <w:pPr>
        <w:pStyle w:val="Akapitzlist"/>
        <w:numPr>
          <w:ilvl w:val="0"/>
          <w:numId w:val="63"/>
        </w:numPr>
        <w:spacing w:after="90"/>
        <w:ind w:left="284" w:hanging="284"/>
        <w:jc w:val="both"/>
        <w:rPr>
          <w:bCs/>
        </w:rPr>
      </w:pPr>
      <w:r w:rsidRPr="00015FC6">
        <w:rPr>
          <w:bCs/>
        </w:rPr>
        <w:lastRenderedPageBreak/>
        <w:t>Rada rodziców uchwala regulamin swojej działalności, który jest odrębnym dokumentem.</w:t>
      </w:r>
    </w:p>
    <w:p w14:paraId="54DE9357" w14:textId="38BB9CF5" w:rsidR="004C30DB" w:rsidRPr="00015FC6" w:rsidRDefault="004C30DB" w:rsidP="0092316F">
      <w:pPr>
        <w:pStyle w:val="Akapitzlist"/>
        <w:numPr>
          <w:ilvl w:val="0"/>
          <w:numId w:val="63"/>
        </w:numPr>
        <w:spacing w:after="90"/>
        <w:ind w:left="284" w:hanging="284"/>
        <w:jc w:val="both"/>
        <w:rPr>
          <w:bCs/>
        </w:rPr>
      </w:pPr>
      <w:r w:rsidRPr="00015FC6">
        <w:rPr>
          <w:bCs/>
        </w:rPr>
        <w:t>Rada rodziców może występować do dyrektora i innych organów szkoły, organu prowadzącego szkołę oraz organu sprawującego na</w:t>
      </w:r>
      <w:r w:rsidR="00B85F6D" w:rsidRPr="00015FC6">
        <w:rPr>
          <w:bCs/>
        </w:rPr>
        <w:t>dzór pedagogiczny z wnioskami i </w:t>
      </w:r>
      <w:r w:rsidRPr="00015FC6">
        <w:rPr>
          <w:bCs/>
        </w:rPr>
        <w:t>opiniami we wszystkich sprawach szkoły.</w:t>
      </w:r>
    </w:p>
    <w:p w14:paraId="79C74845" w14:textId="794A83D5" w:rsidR="00B56BFE" w:rsidRPr="00015FC6" w:rsidRDefault="004C30DB" w:rsidP="0092316F">
      <w:pPr>
        <w:pStyle w:val="Akapitzlist"/>
        <w:numPr>
          <w:ilvl w:val="0"/>
          <w:numId w:val="63"/>
        </w:numPr>
        <w:spacing w:after="90"/>
        <w:ind w:left="284" w:hanging="284"/>
        <w:jc w:val="both"/>
        <w:rPr>
          <w:bCs/>
        </w:rPr>
      </w:pPr>
      <w:r w:rsidRPr="00015FC6">
        <w:rPr>
          <w:bCs/>
        </w:rPr>
        <w:t>W celu wspierania działalności statutowej szkoły, rada rodziców może gromadzić fundusze z dobrowolnych składek rodziców oraz innych źródeł</w:t>
      </w:r>
      <w:r w:rsidR="00852F25" w:rsidRPr="00015FC6">
        <w:rPr>
          <w:bCs/>
        </w:rPr>
        <w:t>.</w:t>
      </w:r>
    </w:p>
    <w:p w14:paraId="6D2C6CD5" w14:textId="5325AB60" w:rsidR="004C30DB" w:rsidRPr="00015FC6" w:rsidRDefault="004C30DB" w:rsidP="0092316F">
      <w:pPr>
        <w:pStyle w:val="Akapitzlist"/>
        <w:numPr>
          <w:ilvl w:val="0"/>
          <w:numId w:val="63"/>
        </w:numPr>
        <w:spacing w:after="90"/>
        <w:ind w:left="284" w:hanging="284"/>
        <w:jc w:val="both"/>
        <w:rPr>
          <w:bCs/>
        </w:rPr>
      </w:pPr>
      <w:r w:rsidRPr="00015FC6">
        <w:rPr>
          <w:bCs/>
        </w:rPr>
        <w:t>Zasady wydatkowania funduszy rady rodziców okr</w:t>
      </w:r>
      <w:r w:rsidR="000E56E7">
        <w:rPr>
          <w:bCs/>
        </w:rPr>
        <w:t>eśla regulamin, o którym mowa w </w:t>
      </w:r>
      <w:r w:rsidRPr="00015FC6">
        <w:rPr>
          <w:bCs/>
        </w:rPr>
        <w:t>ust</w:t>
      </w:r>
      <w:r w:rsidR="00103A0A" w:rsidRPr="00015FC6">
        <w:rPr>
          <w:bCs/>
        </w:rPr>
        <w:t>. </w:t>
      </w:r>
      <w:r w:rsidR="00E21471" w:rsidRPr="00015FC6">
        <w:rPr>
          <w:bCs/>
        </w:rPr>
        <w:t>5</w:t>
      </w:r>
      <w:r w:rsidR="00B44230" w:rsidRPr="00015FC6">
        <w:rPr>
          <w:bCs/>
        </w:rPr>
        <w:t>.</w:t>
      </w:r>
    </w:p>
    <w:p w14:paraId="5C582BA0" w14:textId="3B27642C" w:rsidR="00AD7ECC" w:rsidRPr="00015FC6" w:rsidRDefault="004C30DB" w:rsidP="0092316F">
      <w:pPr>
        <w:pStyle w:val="Akapitzlist"/>
        <w:numPr>
          <w:ilvl w:val="0"/>
          <w:numId w:val="63"/>
        </w:numPr>
        <w:spacing w:after="90"/>
        <w:ind w:left="284" w:hanging="284"/>
        <w:jc w:val="both"/>
        <w:rPr>
          <w:bCs/>
        </w:rPr>
      </w:pPr>
      <w:r w:rsidRPr="00015FC6">
        <w:rPr>
          <w:bCs/>
        </w:rPr>
        <w:t>Rada rodziców prowadzi dokumentację finansową zgodnie z obowiązującymi przepisami prawa</w:t>
      </w:r>
      <w:r w:rsidR="00852F25" w:rsidRPr="00015FC6">
        <w:rPr>
          <w:bCs/>
        </w:rPr>
        <w:t>.</w:t>
      </w:r>
    </w:p>
    <w:p w14:paraId="3D8E89E4" w14:textId="7346098B" w:rsidR="00AD7ECC" w:rsidRPr="00015FC6" w:rsidRDefault="00AD7ECC" w:rsidP="0092316F">
      <w:pPr>
        <w:pStyle w:val="Akapitzlist"/>
        <w:numPr>
          <w:ilvl w:val="0"/>
          <w:numId w:val="63"/>
        </w:numPr>
        <w:spacing w:after="90"/>
        <w:ind w:left="284" w:hanging="284"/>
        <w:jc w:val="both"/>
        <w:rPr>
          <w:bCs/>
        </w:rPr>
      </w:pPr>
      <w:r w:rsidRPr="00015FC6">
        <w:rPr>
          <w:bCs/>
        </w:rPr>
        <w:t>W posiedzeniach rady rodziców bierze udział z głosem doradczym dyrektor szkoły oraz inne osoby zapro</w:t>
      </w:r>
      <w:r w:rsidR="006476EE" w:rsidRPr="00015FC6">
        <w:rPr>
          <w:bCs/>
        </w:rPr>
        <w:t xml:space="preserve">szone przez przewodniczącego za </w:t>
      </w:r>
      <w:r w:rsidRPr="00015FC6">
        <w:rPr>
          <w:bCs/>
        </w:rPr>
        <w:t>zgodą lub na wniosek rady.</w:t>
      </w:r>
    </w:p>
    <w:p w14:paraId="204CD7D5" w14:textId="492CAE0F" w:rsidR="004C30DB" w:rsidRPr="00015FC6" w:rsidRDefault="00AD7ECC" w:rsidP="0092316F">
      <w:pPr>
        <w:pStyle w:val="Akapitzlist"/>
        <w:numPr>
          <w:ilvl w:val="0"/>
          <w:numId w:val="63"/>
        </w:numPr>
        <w:spacing w:after="90"/>
        <w:ind w:left="284" w:hanging="284"/>
        <w:rPr>
          <w:bCs/>
        </w:rPr>
      </w:pPr>
      <w:r w:rsidRPr="00015FC6">
        <w:rPr>
          <w:bCs/>
        </w:rPr>
        <w:t>Rada rodziców posługuje się pieczątką podłużną o treści: Rada Rodziców Szkoły Podstawowej nr 2 w Czarnej Białostockiej</w:t>
      </w:r>
      <w:r w:rsidR="004C30DB" w:rsidRPr="00015FC6">
        <w:rPr>
          <w:bCs/>
        </w:rPr>
        <w:t>.</w:t>
      </w:r>
    </w:p>
    <w:p w14:paraId="4108CC23" w14:textId="77777777" w:rsidR="00DD4091" w:rsidRPr="00801798" w:rsidRDefault="00DD4091" w:rsidP="00801798">
      <w:pPr>
        <w:spacing w:after="90" w:line="276" w:lineRule="auto"/>
        <w:jc w:val="both"/>
        <w:rPr>
          <w:bCs/>
        </w:rPr>
      </w:pPr>
    </w:p>
    <w:p w14:paraId="3C9B4534" w14:textId="70BA9135" w:rsidR="00441649" w:rsidRPr="00015FC6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  <w:bCs/>
        </w:rPr>
        <w:t>§ </w:t>
      </w:r>
      <w:r w:rsidR="00E96626" w:rsidRPr="00015FC6">
        <w:rPr>
          <w:b/>
          <w:bCs/>
        </w:rPr>
        <w:t>2</w:t>
      </w:r>
      <w:r w:rsidR="00391D8F" w:rsidRPr="00015FC6">
        <w:rPr>
          <w:b/>
          <w:bCs/>
        </w:rPr>
        <w:t>2</w:t>
      </w:r>
    </w:p>
    <w:p w14:paraId="4061873B" w14:textId="77777777" w:rsidR="00C72F35" w:rsidRPr="00015FC6" w:rsidRDefault="00C72F35" w:rsidP="001B5ACD">
      <w:pPr>
        <w:spacing w:after="90" w:line="276" w:lineRule="auto"/>
        <w:ind w:left="45" w:firstLine="435"/>
        <w:jc w:val="center"/>
      </w:pPr>
    </w:p>
    <w:p w14:paraId="3A80A664" w14:textId="0BF1093F" w:rsidR="004C30DB" w:rsidRPr="00015FC6" w:rsidRDefault="63EBCA5F" w:rsidP="0092316F">
      <w:pPr>
        <w:pStyle w:val="Akapitzlist"/>
        <w:numPr>
          <w:ilvl w:val="0"/>
          <w:numId w:val="66"/>
        </w:numPr>
        <w:spacing w:after="90"/>
        <w:ind w:left="284" w:hanging="284"/>
        <w:jc w:val="both"/>
      </w:pPr>
      <w:r w:rsidRPr="00015FC6">
        <w:t>Samorząd uczniowski tworzą wszyscy uczniowie szkoły, wybierając spośród siebie organy samorządu.</w:t>
      </w:r>
    </w:p>
    <w:p w14:paraId="4A81923B" w14:textId="48D2CDAD" w:rsidR="004C30DB" w:rsidRPr="00015FC6" w:rsidRDefault="63EBCA5F" w:rsidP="0092316F">
      <w:pPr>
        <w:pStyle w:val="Akapitzlist"/>
        <w:numPr>
          <w:ilvl w:val="0"/>
          <w:numId w:val="66"/>
        </w:numPr>
        <w:spacing w:after="90"/>
        <w:ind w:left="284" w:hanging="284"/>
        <w:jc w:val="both"/>
      </w:pPr>
      <w:r w:rsidRPr="00015FC6">
        <w:t>Organy samorządu są jedynymi reprezentantami ogółu uczniów.</w:t>
      </w:r>
    </w:p>
    <w:p w14:paraId="4BD2A358" w14:textId="1C94A497" w:rsidR="004C30DB" w:rsidRPr="00015FC6" w:rsidRDefault="63EBCA5F" w:rsidP="0092316F">
      <w:pPr>
        <w:pStyle w:val="Akapitzlist"/>
        <w:numPr>
          <w:ilvl w:val="0"/>
          <w:numId w:val="66"/>
        </w:numPr>
        <w:spacing w:after="90"/>
        <w:ind w:left="284" w:hanging="284"/>
        <w:jc w:val="both"/>
      </w:pPr>
      <w:r w:rsidRPr="00015FC6">
        <w:t>Organy samorządu są wybierane i działają na podstawie regulaminu samorządu uczniowskiego uchwalonego przez ogół uczniów w głosowaniu równym, tajnym i powszechnym.</w:t>
      </w:r>
    </w:p>
    <w:p w14:paraId="26B4318D" w14:textId="26DF64EE" w:rsidR="004C30DB" w:rsidRPr="00015FC6" w:rsidRDefault="63EBCA5F" w:rsidP="0092316F">
      <w:pPr>
        <w:pStyle w:val="Akapitzlist"/>
        <w:numPr>
          <w:ilvl w:val="0"/>
          <w:numId w:val="66"/>
        </w:numPr>
        <w:spacing w:after="90"/>
        <w:ind w:left="284" w:hanging="284"/>
        <w:jc w:val="both"/>
      </w:pPr>
      <w:r w:rsidRPr="00015FC6">
        <w:t>Samorząd uczniowski ma prawo przedstawić radzie pedagogicznej, dyrektorowi szkoły wnioski i opinie w sprawach dotyczących podstawowych praw uczniów, takich jak:</w:t>
      </w:r>
    </w:p>
    <w:p w14:paraId="301215DC" w14:textId="788DA5F5" w:rsidR="004C30DB" w:rsidRPr="00015FC6" w:rsidRDefault="63EBCA5F" w:rsidP="0092316F">
      <w:pPr>
        <w:pStyle w:val="Akapitzlist"/>
        <w:numPr>
          <w:ilvl w:val="0"/>
          <w:numId w:val="67"/>
        </w:numPr>
        <w:spacing w:after="90"/>
        <w:jc w:val="both"/>
      </w:pPr>
      <w:r w:rsidRPr="00015FC6">
        <w:t>prawo do zapoznawania się z programem nauczania, z jego treścią, celem oraz stawianymi wymaga</w:t>
      </w:r>
      <w:r w:rsidR="00C72F35" w:rsidRPr="00015FC6">
        <w:t>niami i formami ich sprawdzania,</w:t>
      </w:r>
    </w:p>
    <w:p w14:paraId="49ED928C" w14:textId="4B73B446" w:rsidR="004C30DB" w:rsidRPr="00015FC6" w:rsidRDefault="63EBCA5F" w:rsidP="0092316F">
      <w:pPr>
        <w:pStyle w:val="Akapitzlist"/>
        <w:numPr>
          <w:ilvl w:val="0"/>
          <w:numId w:val="67"/>
        </w:numPr>
        <w:spacing w:after="90"/>
        <w:jc w:val="both"/>
      </w:pPr>
      <w:r w:rsidRPr="00015FC6">
        <w:t>prawo do jawnej umotywowanej oceny postępów w nauce i zachowaniu zgodnie z rozporządzeniem Ministra Edukacji Narodowej w sprawie zasad oceniania, klasyfikowania i promowania uczniów i słuchaczy oraz przeprowadzania egzaminów i sprawdzianów w szkołach publicznych o</w:t>
      </w:r>
      <w:r w:rsidR="00C72F35" w:rsidRPr="00015FC6">
        <w:t>raz szkolnym systemem oceniania,</w:t>
      </w:r>
    </w:p>
    <w:p w14:paraId="37F4F13D" w14:textId="46551D84" w:rsidR="004C30DB" w:rsidRPr="00015FC6" w:rsidRDefault="63EBCA5F" w:rsidP="0092316F">
      <w:pPr>
        <w:pStyle w:val="Akapitzlist"/>
        <w:numPr>
          <w:ilvl w:val="0"/>
          <w:numId w:val="67"/>
        </w:numPr>
        <w:spacing w:after="90"/>
        <w:jc w:val="both"/>
      </w:pPr>
      <w:r w:rsidRPr="00015FC6">
        <w:t>prawo do zapoznania się z propono</w:t>
      </w:r>
      <w:r w:rsidR="00C72F35" w:rsidRPr="00015FC6">
        <w:t>wanymi ocenami klasyfikacyjnymi,</w:t>
      </w:r>
    </w:p>
    <w:p w14:paraId="76932803" w14:textId="20BFA26A" w:rsidR="004C30DB" w:rsidRPr="00015FC6" w:rsidRDefault="63EBCA5F" w:rsidP="0092316F">
      <w:pPr>
        <w:pStyle w:val="Akapitzlist"/>
        <w:numPr>
          <w:ilvl w:val="0"/>
          <w:numId w:val="67"/>
        </w:numPr>
        <w:spacing w:after="90"/>
        <w:jc w:val="both"/>
      </w:pPr>
      <w:r w:rsidRPr="00015FC6">
        <w:t>prawo do organizacji życia szkolnego, umożliwiającego zachowanie właściwych proporcji między wysiłkiem szkolnym a możliwością rozwijania i zasp</w:t>
      </w:r>
      <w:r w:rsidR="00C72F35" w:rsidRPr="00015FC6">
        <w:t>okajania własnych zainteresowań,</w:t>
      </w:r>
    </w:p>
    <w:p w14:paraId="5FAB4240" w14:textId="5E40CD72" w:rsidR="004C30DB" w:rsidRPr="00015FC6" w:rsidRDefault="63EBCA5F" w:rsidP="0092316F">
      <w:pPr>
        <w:pStyle w:val="Akapitzlist"/>
        <w:numPr>
          <w:ilvl w:val="0"/>
          <w:numId w:val="67"/>
        </w:numPr>
        <w:spacing w:after="90"/>
        <w:jc w:val="both"/>
      </w:pPr>
      <w:r w:rsidRPr="00015FC6">
        <w:t>prawo redagowan</w:t>
      </w:r>
      <w:r w:rsidR="00C72F35" w:rsidRPr="00015FC6">
        <w:t>ia i wydawania gazetki szkolnej,</w:t>
      </w:r>
    </w:p>
    <w:p w14:paraId="6BC98020" w14:textId="522802E8" w:rsidR="004C30DB" w:rsidRPr="00015FC6" w:rsidRDefault="63EBCA5F" w:rsidP="0092316F">
      <w:pPr>
        <w:pStyle w:val="Akapitzlist"/>
        <w:numPr>
          <w:ilvl w:val="0"/>
          <w:numId w:val="67"/>
        </w:numPr>
        <w:spacing w:after="90"/>
        <w:jc w:val="both"/>
      </w:pPr>
      <w:r w:rsidRPr="00015FC6">
        <w:t>prawo organizowania działalności kulturalnej, oświatowej, sportowej organizacyjnymi w porozumieniu z dyrekto</w:t>
      </w:r>
      <w:r w:rsidR="00C72F35" w:rsidRPr="00015FC6">
        <w:t>rem,</w:t>
      </w:r>
    </w:p>
    <w:p w14:paraId="59673246" w14:textId="176786DF" w:rsidR="004C30DB" w:rsidRPr="00015FC6" w:rsidRDefault="63EBCA5F" w:rsidP="0092316F">
      <w:pPr>
        <w:pStyle w:val="Akapitzlist"/>
        <w:numPr>
          <w:ilvl w:val="0"/>
          <w:numId w:val="67"/>
        </w:numPr>
        <w:spacing w:after="90"/>
        <w:jc w:val="both"/>
      </w:pPr>
      <w:r w:rsidRPr="00015FC6">
        <w:t>prawo do wyboru nauczyciela pełniącego rolę opiekuna samorządu.</w:t>
      </w:r>
    </w:p>
    <w:p w14:paraId="1880C364" w14:textId="3B549E24" w:rsidR="00DD4091" w:rsidRPr="00015FC6" w:rsidRDefault="63EBCA5F" w:rsidP="00801798">
      <w:pPr>
        <w:pStyle w:val="Akapitzlist"/>
        <w:numPr>
          <w:ilvl w:val="0"/>
          <w:numId w:val="66"/>
        </w:numPr>
        <w:spacing w:after="90"/>
        <w:ind w:left="284" w:hanging="284"/>
        <w:jc w:val="both"/>
      </w:pPr>
      <w:r w:rsidRPr="00015FC6">
        <w:t>Przedstawiciele samorządu uczniowskiego mogą brać udział w posiedzeniach rady pedagogicznej lub rady rodziców, na których poruszane są sprawy dotyczące uczniów.</w:t>
      </w:r>
    </w:p>
    <w:p w14:paraId="7BB1BF03" w14:textId="172E8874" w:rsidR="004C30DB" w:rsidRPr="00015FC6" w:rsidRDefault="63EBCA5F" w:rsidP="001B5ACD">
      <w:pPr>
        <w:spacing w:after="90" w:line="276" w:lineRule="auto"/>
        <w:ind w:left="45" w:firstLine="435"/>
        <w:jc w:val="center"/>
      </w:pPr>
      <w:r w:rsidRPr="00015FC6">
        <w:rPr>
          <w:b/>
          <w:bCs/>
        </w:rPr>
        <w:lastRenderedPageBreak/>
        <w:t>§ 23</w:t>
      </w:r>
    </w:p>
    <w:p w14:paraId="7A2D28AA" w14:textId="35EFFFEF" w:rsidR="004C30DB" w:rsidRPr="00015FC6" w:rsidRDefault="004C30DB" w:rsidP="001B5ACD">
      <w:pPr>
        <w:spacing w:after="90" w:line="276" w:lineRule="auto"/>
        <w:ind w:left="45" w:firstLine="435"/>
        <w:jc w:val="center"/>
      </w:pPr>
    </w:p>
    <w:p w14:paraId="3F00BE5A" w14:textId="50756E9D" w:rsidR="004C30DB" w:rsidRPr="00015FC6" w:rsidRDefault="004C30DB" w:rsidP="0092316F">
      <w:pPr>
        <w:pStyle w:val="Akapitzlist"/>
        <w:numPr>
          <w:ilvl w:val="0"/>
          <w:numId w:val="68"/>
        </w:numPr>
        <w:spacing w:after="90"/>
        <w:ind w:left="284" w:hanging="284"/>
        <w:jc w:val="both"/>
      </w:pPr>
      <w:r w:rsidRPr="00015FC6">
        <w:t>Organy szkoły pracują na rzecz szkoły, przyjmując zasadę nieingerowania w</w:t>
      </w:r>
      <w:r w:rsidR="00B85F6D" w:rsidRPr="00015FC6">
        <w:t> </w:t>
      </w:r>
      <w:r w:rsidRPr="00015FC6">
        <w:t>swoje kompetencje oraz zasadę współpracy, współdziałają w realizacji zadań wynikających ze statutu i planów pracy szkoły.</w:t>
      </w:r>
    </w:p>
    <w:p w14:paraId="1A935079" w14:textId="712D2665" w:rsidR="00B56BFE" w:rsidRPr="00015FC6" w:rsidRDefault="004C30DB" w:rsidP="0092316F">
      <w:pPr>
        <w:pStyle w:val="Akapitzlist"/>
        <w:numPr>
          <w:ilvl w:val="0"/>
          <w:numId w:val="68"/>
        </w:numPr>
        <w:spacing w:after="90"/>
        <w:ind w:left="284" w:hanging="284"/>
        <w:jc w:val="both"/>
      </w:pPr>
      <w:r w:rsidRPr="00015FC6">
        <w:rPr>
          <w:bCs/>
        </w:rPr>
        <w:t>Działające w szkole organy prowadzą samodzi</w:t>
      </w:r>
      <w:r w:rsidR="00B85F6D" w:rsidRPr="00015FC6">
        <w:rPr>
          <w:bCs/>
        </w:rPr>
        <w:t>elną i swobodną działalność, w </w:t>
      </w:r>
      <w:r w:rsidRPr="00015FC6">
        <w:rPr>
          <w:bCs/>
        </w:rPr>
        <w:t>ramach swoich kompetencji, podejmują decyzje w opa</w:t>
      </w:r>
      <w:r w:rsidR="00FA3017" w:rsidRPr="00015FC6">
        <w:rPr>
          <w:bCs/>
        </w:rPr>
        <w:t>rciu o regulaminy działalności.</w:t>
      </w:r>
    </w:p>
    <w:p w14:paraId="2082FA44" w14:textId="13E10D05" w:rsidR="004C30DB" w:rsidRPr="00015FC6" w:rsidRDefault="00B56BFE" w:rsidP="0092316F">
      <w:pPr>
        <w:pStyle w:val="Akapitzlist"/>
        <w:numPr>
          <w:ilvl w:val="0"/>
          <w:numId w:val="68"/>
        </w:numPr>
        <w:spacing w:after="90"/>
        <w:ind w:left="284" w:hanging="284"/>
        <w:jc w:val="both"/>
      </w:pPr>
      <w:r w:rsidRPr="00015FC6">
        <w:rPr>
          <w:bCs/>
        </w:rPr>
        <w:t xml:space="preserve">Dbają </w:t>
      </w:r>
      <w:r w:rsidR="004C30DB" w:rsidRPr="00015FC6">
        <w:rPr>
          <w:bCs/>
        </w:rPr>
        <w:t>o bieżące informowanie innych organów szkoły o planowych lub podejmowanych decyzjach bezpośrednio lub pośrednio poprzez dyrektora szkoły.</w:t>
      </w:r>
    </w:p>
    <w:p w14:paraId="5BC7C10B" w14:textId="7FD673FB" w:rsidR="004C30DB" w:rsidRPr="00015FC6" w:rsidRDefault="004C30DB" w:rsidP="0092316F">
      <w:pPr>
        <w:pStyle w:val="Akapitzlist"/>
        <w:numPr>
          <w:ilvl w:val="0"/>
          <w:numId w:val="68"/>
        </w:numPr>
        <w:spacing w:after="90"/>
        <w:ind w:left="284" w:hanging="284"/>
        <w:jc w:val="both"/>
      </w:pPr>
      <w:r w:rsidRPr="00015FC6">
        <w:rPr>
          <w:bCs/>
        </w:rPr>
        <w:t>Konflikty i spory, wynikające pomiędzy organami szkoły, rozstrzyga dyrektor szkoły, po wysłuchaniu zainteresowanych stron.</w:t>
      </w:r>
    </w:p>
    <w:p w14:paraId="1ED48D8D" w14:textId="77777777" w:rsidR="00DD4091" w:rsidRPr="00015FC6" w:rsidRDefault="00DD4091" w:rsidP="00801798">
      <w:pPr>
        <w:spacing w:after="90" w:line="276" w:lineRule="auto"/>
      </w:pPr>
    </w:p>
    <w:p w14:paraId="6C55D4EF" w14:textId="15B3439F" w:rsidR="00441649" w:rsidRPr="00015FC6" w:rsidRDefault="00103A0A" w:rsidP="001B5ACD">
      <w:pPr>
        <w:tabs>
          <w:tab w:val="left" w:pos="180"/>
          <w:tab w:val="left" w:pos="5085"/>
        </w:tabs>
        <w:spacing w:after="90" w:line="276" w:lineRule="auto"/>
        <w:ind w:left="45" w:firstLine="435"/>
        <w:jc w:val="center"/>
        <w:rPr>
          <w:b/>
          <w:bCs/>
        </w:rPr>
      </w:pPr>
      <w:r w:rsidRPr="00015FC6">
        <w:rPr>
          <w:b/>
          <w:bCs/>
        </w:rPr>
        <w:t>§ </w:t>
      </w:r>
      <w:r w:rsidR="3AEDF805" w:rsidRPr="00015FC6">
        <w:rPr>
          <w:b/>
          <w:bCs/>
        </w:rPr>
        <w:t>2</w:t>
      </w:r>
      <w:r w:rsidR="17ED2D5D" w:rsidRPr="00015FC6">
        <w:rPr>
          <w:b/>
          <w:bCs/>
        </w:rPr>
        <w:t>4</w:t>
      </w:r>
    </w:p>
    <w:p w14:paraId="1935D732" w14:textId="77777777" w:rsidR="00C72F35" w:rsidRPr="00015FC6" w:rsidRDefault="00C72F35" w:rsidP="001B5ACD">
      <w:pPr>
        <w:tabs>
          <w:tab w:val="left" w:pos="180"/>
          <w:tab w:val="left" w:pos="5085"/>
        </w:tabs>
        <w:spacing w:after="90" w:line="276" w:lineRule="auto"/>
        <w:ind w:left="45" w:firstLine="435"/>
        <w:jc w:val="center"/>
        <w:rPr>
          <w:b/>
          <w:bCs/>
        </w:rPr>
      </w:pPr>
    </w:p>
    <w:p w14:paraId="1945A1A2" w14:textId="02A7CC67" w:rsidR="00DE3D4F" w:rsidRDefault="00DE3D4F" w:rsidP="0092316F">
      <w:pPr>
        <w:pStyle w:val="Akapitzlist"/>
        <w:numPr>
          <w:ilvl w:val="0"/>
          <w:numId w:val="69"/>
        </w:numPr>
        <w:tabs>
          <w:tab w:val="left" w:pos="5085"/>
        </w:tabs>
        <w:spacing w:after="90"/>
        <w:ind w:left="284" w:hanging="284"/>
        <w:jc w:val="both"/>
      </w:pPr>
      <w:r w:rsidRPr="00015FC6">
        <w:t>Rodzice i nauczyciele współdziałają ze sobą w sprawach wychowania i kształcenia dzieci uwzględniając prawo rodziców do:</w:t>
      </w:r>
    </w:p>
    <w:p w14:paraId="1F568724" w14:textId="186B59E1" w:rsidR="00DE3D4F" w:rsidRDefault="00DE3D4F" w:rsidP="0092316F">
      <w:pPr>
        <w:pStyle w:val="Akapitzlist"/>
        <w:numPr>
          <w:ilvl w:val="0"/>
          <w:numId w:val="70"/>
        </w:numPr>
        <w:tabs>
          <w:tab w:val="left" w:pos="5085"/>
        </w:tabs>
        <w:spacing w:after="90"/>
        <w:jc w:val="both"/>
      </w:pPr>
      <w:r w:rsidRPr="00015FC6">
        <w:t>znajomości zadań i zamierzeń dydaktyczno-</w:t>
      </w:r>
      <w:r w:rsidR="009D1EEC" w:rsidRPr="00015FC6">
        <w:t>wychowawczych w danej klasie i </w:t>
      </w:r>
      <w:r w:rsidRPr="00015FC6">
        <w:t>szkole, w szczególności wymagań stawianych przez nauczyciela danego przed</w:t>
      </w:r>
      <w:r w:rsidR="00015FC6">
        <w:t>miotu oraz form ich sprawdzania,</w:t>
      </w:r>
    </w:p>
    <w:p w14:paraId="558B27E6" w14:textId="348F5B9C" w:rsidR="00DE3D4F" w:rsidRPr="00015FC6" w:rsidRDefault="00DE3D4F" w:rsidP="0092316F">
      <w:pPr>
        <w:pStyle w:val="Akapitzlist"/>
        <w:numPr>
          <w:ilvl w:val="0"/>
          <w:numId w:val="70"/>
        </w:numPr>
        <w:tabs>
          <w:tab w:val="left" w:pos="5085"/>
        </w:tabs>
        <w:spacing w:after="90"/>
        <w:jc w:val="both"/>
      </w:pPr>
      <w:r w:rsidRPr="00015FC6">
        <w:t>znajomości regulaminu szkolnego systemu oceniania, klasyfikowania i</w:t>
      </w:r>
      <w:r w:rsidR="009D1EEC" w:rsidRPr="00015FC6">
        <w:t xml:space="preserve"> promowania </w:t>
      </w:r>
      <w:r w:rsidRPr="00015FC6">
        <w:t>uczniów oraz przeprowadzania egzaminów: sprawdzającego, poprawkowego oraz klasyfikacyjnego</w:t>
      </w:r>
      <w:r w:rsidR="00852F25" w:rsidRPr="00015FC6">
        <w:t>.</w:t>
      </w:r>
    </w:p>
    <w:p w14:paraId="070BE821" w14:textId="77777777" w:rsidR="00015FC6" w:rsidRDefault="00015FC6" w:rsidP="00801798">
      <w:pPr>
        <w:tabs>
          <w:tab w:val="left" w:pos="4320"/>
        </w:tabs>
        <w:spacing w:after="90" w:line="276" w:lineRule="auto"/>
        <w:rPr>
          <w:b/>
        </w:rPr>
      </w:pPr>
    </w:p>
    <w:p w14:paraId="6B20F287" w14:textId="6ED4FA80" w:rsidR="00441649" w:rsidRDefault="00103A0A" w:rsidP="001B5ACD">
      <w:pPr>
        <w:tabs>
          <w:tab w:val="left" w:pos="4320"/>
        </w:tabs>
        <w:spacing w:after="90" w:line="276" w:lineRule="auto"/>
        <w:ind w:left="45" w:firstLine="435"/>
        <w:jc w:val="center"/>
      </w:pPr>
      <w:r w:rsidRPr="00015FC6">
        <w:rPr>
          <w:b/>
        </w:rPr>
        <w:t>§ </w:t>
      </w:r>
      <w:r w:rsidR="00E90721" w:rsidRPr="00015FC6">
        <w:rPr>
          <w:b/>
        </w:rPr>
        <w:t>2</w:t>
      </w:r>
      <w:r w:rsidR="00391D8F" w:rsidRPr="00015FC6">
        <w:rPr>
          <w:b/>
        </w:rPr>
        <w:t>5</w:t>
      </w:r>
    </w:p>
    <w:p w14:paraId="7B9AE965" w14:textId="77777777" w:rsidR="00015FC6" w:rsidRDefault="00015FC6" w:rsidP="001B5ACD">
      <w:pPr>
        <w:tabs>
          <w:tab w:val="left" w:pos="4320"/>
        </w:tabs>
        <w:spacing w:after="90" w:line="276" w:lineRule="auto"/>
        <w:ind w:left="45" w:firstLine="435"/>
        <w:jc w:val="center"/>
      </w:pPr>
    </w:p>
    <w:p w14:paraId="597E3D76" w14:textId="4F3A0F00" w:rsidR="005F5A6C" w:rsidRDefault="005F5A6C" w:rsidP="0092316F">
      <w:pPr>
        <w:pStyle w:val="Akapitzlist"/>
        <w:numPr>
          <w:ilvl w:val="0"/>
          <w:numId w:val="71"/>
        </w:numPr>
        <w:tabs>
          <w:tab w:val="left" w:pos="4320"/>
        </w:tabs>
        <w:spacing w:after="90"/>
        <w:ind w:left="426" w:hanging="426"/>
        <w:jc w:val="both"/>
      </w:pPr>
      <w:r w:rsidRPr="00015FC6">
        <w:t>Spory pomiędzy organami szkoły (z wyjątkiem dyrektora szkoły</w:t>
      </w:r>
      <w:r w:rsidR="00103A0A" w:rsidRPr="00015FC6">
        <w:t>) </w:t>
      </w:r>
      <w:r w:rsidRPr="00015FC6">
        <w:t>rozstrzyga dyrektor szkoły.</w:t>
      </w:r>
    </w:p>
    <w:p w14:paraId="5B08CBDB" w14:textId="09BD9606" w:rsidR="00A87F07" w:rsidRDefault="005F5A6C" w:rsidP="0092316F">
      <w:pPr>
        <w:pStyle w:val="Akapitzlist"/>
        <w:numPr>
          <w:ilvl w:val="0"/>
          <w:numId w:val="71"/>
        </w:numPr>
        <w:tabs>
          <w:tab w:val="left" w:pos="4320"/>
        </w:tabs>
        <w:spacing w:after="90"/>
        <w:ind w:left="426" w:hanging="426"/>
        <w:jc w:val="both"/>
      </w:pPr>
      <w:r w:rsidRPr="00015FC6">
        <w:t>Spory pomiędzy dyrektorem szkoły a inny</w:t>
      </w:r>
      <w:r w:rsidR="00B3617F" w:rsidRPr="00015FC6">
        <w:t>mi organami szkoły rozstrzyga w </w:t>
      </w:r>
      <w:r w:rsidRPr="00015FC6">
        <w:t>zależności od przedmiotu sporu organ prowadzący szko</w:t>
      </w:r>
      <w:r w:rsidR="00007935" w:rsidRPr="00015FC6">
        <w:t xml:space="preserve">łę albo organ sprawujący nadzór </w:t>
      </w:r>
      <w:r w:rsidRPr="00015FC6">
        <w:t>pedagogiczny</w:t>
      </w:r>
      <w:r w:rsidR="00852F25" w:rsidRPr="00015FC6">
        <w:t>.</w:t>
      </w:r>
    </w:p>
    <w:p w14:paraId="50ABB4C6" w14:textId="77777777" w:rsidR="00DD4091" w:rsidRPr="00015FC6" w:rsidRDefault="00DD4091" w:rsidP="00801798">
      <w:pPr>
        <w:tabs>
          <w:tab w:val="left" w:pos="4320"/>
        </w:tabs>
        <w:spacing w:after="90" w:line="276" w:lineRule="auto"/>
      </w:pPr>
    </w:p>
    <w:p w14:paraId="2FE410D4" w14:textId="77777777" w:rsidR="00ED6752" w:rsidRPr="00015FC6" w:rsidRDefault="00ED6752" w:rsidP="001B5ACD">
      <w:pPr>
        <w:pStyle w:val="Tytu"/>
        <w:spacing w:line="276" w:lineRule="auto"/>
      </w:pPr>
      <w:bookmarkStart w:id="8" w:name="_Toc151899264"/>
      <w:r w:rsidRPr="00015FC6">
        <w:t>ROZDZIAŁ 4</w:t>
      </w:r>
      <w:bookmarkEnd w:id="8"/>
    </w:p>
    <w:p w14:paraId="5B66730D" w14:textId="77777777" w:rsidR="00ED6752" w:rsidRPr="00015FC6" w:rsidRDefault="00ED6752" w:rsidP="001B5ACD">
      <w:pPr>
        <w:pStyle w:val="Podtytu"/>
        <w:spacing w:line="276" w:lineRule="auto"/>
        <w:rPr>
          <w:i/>
        </w:rPr>
      </w:pPr>
      <w:bookmarkStart w:id="9" w:name="_Toc151899265"/>
      <w:r w:rsidRPr="00015FC6">
        <w:rPr>
          <w:i/>
        </w:rPr>
        <w:t xml:space="preserve">ORGANIZACJA </w:t>
      </w:r>
      <w:r w:rsidR="006A7E01" w:rsidRPr="00015FC6">
        <w:rPr>
          <w:i/>
        </w:rPr>
        <w:t xml:space="preserve">PRACY </w:t>
      </w:r>
      <w:r w:rsidRPr="00015FC6">
        <w:rPr>
          <w:i/>
        </w:rPr>
        <w:t>SZKOŁY</w:t>
      </w:r>
      <w:bookmarkEnd w:id="9"/>
    </w:p>
    <w:p w14:paraId="6642FFDF" w14:textId="77777777" w:rsidR="00DD4091" w:rsidRDefault="00DD4091" w:rsidP="00801798">
      <w:pPr>
        <w:pStyle w:val="Tekstkomentarza"/>
        <w:spacing w:after="90" w:line="276" w:lineRule="auto"/>
        <w:rPr>
          <w:b/>
          <w:bCs/>
          <w:sz w:val="24"/>
          <w:szCs w:val="24"/>
        </w:rPr>
      </w:pPr>
    </w:p>
    <w:p w14:paraId="05E26628" w14:textId="00FF8886" w:rsidR="00441649" w:rsidRDefault="00103A0A" w:rsidP="001B5ACD">
      <w:pPr>
        <w:pStyle w:val="Tekstkomentarza"/>
        <w:spacing w:after="90" w:line="276" w:lineRule="auto"/>
        <w:ind w:left="45" w:firstLine="435"/>
        <w:jc w:val="center"/>
        <w:rPr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00441649" w:rsidRPr="00015FC6">
        <w:rPr>
          <w:b/>
          <w:bCs/>
          <w:sz w:val="24"/>
          <w:szCs w:val="24"/>
        </w:rPr>
        <w:t>2</w:t>
      </w:r>
      <w:r w:rsidR="00391D8F" w:rsidRPr="00015FC6">
        <w:rPr>
          <w:b/>
          <w:bCs/>
          <w:sz w:val="24"/>
          <w:szCs w:val="24"/>
        </w:rPr>
        <w:t>6</w:t>
      </w:r>
    </w:p>
    <w:p w14:paraId="66253A0B" w14:textId="77777777" w:rsidR="00015FC6" w:rsidRDefault="00015FC6" w:rsidP="001B5ACD">
      <w:pPr>
        <w:pStyle w:val="Tekstkomentarza"/>
        <w:spacing w:after="90" w:line="276" w:lineRule="auto"/>
        <w:ind w:left="45" w:firstLine="435"/>
        <w:jc w:val="center"/>
        <w:rPr>
          <w:bCs/>
          <w:sz w:val="24"/>
          <w:szCs w:val="24"/>
        </w:rPr>
      </w:pPr>
    </w:p>
    <w:p w14:paraId="526D2043" w14:textId="6EE72ECB" w:rsidR="00DD4091" w:rsidRPr="00801798" w:rsidRDefault="00ED6752" w:rsidP="00801798">
      <w:pPr>
        <w:pStyle w:val="Akapitzlist"/>
        <w:numPr>
          <w:ilvl w:val="0"/>
          <w:numId w:val="72"/>
        </w:numPr>
        <w:tabs>
          <w:tab w:val="left" w:pos="4320"/>
        </w:tabs>
        <w:spacing w:after="90"/>
        <w:ind w:left="426" w:hanging="426"/>
        <w:jc w:val="both"/>
        <w:rPr>
          <w:bCs/>
        </w:rPr>
      </w:pPr>
      <w:r w:rsidRPr="00015FC6">
        <w:t>Do realizacji celów statutowych szkoła posiada pomieszczenia w budynku przy ul</w:t>
      </w:r>
      <w:r w:rsidR="00103A0A" w:rsidRPr="00015FC6">
        <w:t>. </w:t>
      </w:r>
      <w:r w:rsidRPr="00015FC6">
        <w:t>Traugutta 28</w:t>
      </w:r>
      <w:r w:rsidR="4550FE66" w:rsidRPr="00015FC6">
        <w:t xml:space="preserve">, </w:t>
      </w:r>
      <w:r w:rsidRPr="00015FC6">
        <w:t>kompleks boisk sportowych „Orlik 2012”</w:t>
      </w:r>
      <w:r w:rsidR="45F3FBC1" w:rsidRPr="00015FC6">
        <w:t xml:space="preserve"> oraz halę sportową przy ul. </w:t>
      </w:r>
      <w:r w:rsidR="14953D40" w:rsidRPr="00015FC6">
        <w:t>Juliusza</w:t>
      </w:r>
      <w:r w:rsidR="08AA99FC" w:rsidRPr="00015FC6">
        <w:t>.</w:t>
      </w:r>
      <w:r w:rsidR="45F3FBC1" w:rsidRPr="00015FC6">
        <w:t xml:space="preserve"> Słowackiego 4</w:t>
      </w:r>
      <w:r w:rsidRPr="00015FC6">
        <w:t>.</w:t>
      </w:r>
    </w:p>
    <w:p w14:paraId="5D98B4B4" w14:textId="29DC7422" w:rsidR="00441649" w:rsidRDefault="00103A0A" w:rsidP="001B5ACD">
      <w:pPr>
        <w:pStyle w:val="Tekstkomentarza"/>
        <w:spacing w:after="90" w:line="276" w:lineRule="auto"/>
        <w:ind w:left="45" w:firstLine="435"/>
        <w:jc w:val="center"/>
        <w:rPr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lastRenderedPageBreak/>
        <w:t>§ </w:t>
      </w:r>
      <w:r w:rsidR="00441649" w:rsidRPr="00015FC6">
        <w:rPr>
          <w:b/>
          <w:bCs/>
          <w:sz w:val="24"/>
          <w:szCs w:val="24"/>
        </w:rPr>
        <w:t>2</w:t>
      </w:r>
      <w:r w:rsidR="00391D8F" w:rsidRPr="00015FC6">
        <w:rPr>
          <w:b/>
          <w:bCs/>
          <w:sz w:val="24"/>
          <w:szCs w:val="24"/>
        </w:rPr>
        <w:t>7</w:t>
      </w:r>
    </w:p>
    <w:p w14:paraId="095FFC6B" w14:textId="77777777" w:rsidR="00015FC6" w:rsidRDefault="00015FC6" w:rsidP="001B5ACD">
      <w:pPr>
        <w:pStyle w:val="Tekstkomentarza"/>
        <w:spacing w:after="90" w:line="276" w:lineRule="auto"/>
        <w:ind w:left="45" w:firstLine="435"/>
        <w:jc w:val="center"/>
        <w:rPr>
          <w:bCs/>
          <w:sz w:val="24"/>
          <w:szCs w:val="24"/>
        </w:rPr>
      </w:pPr>
    </w:p>
    <w:p w14:paraId="2A606C81" w14:textId="16C517E1" w:rsidR="00C64B2A" w:rsidRPr="00015FC6" w:rsidRDefault="380BA351" w:rsidP="0092316F">
      <w:pPr>
        <w:pStyle w:val="Tekstkomentarza"/>
        <w:numPr>
          <w:ilvl w:val="0"/>
          <w:numId w:val="73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015FC6">
        <w:rPr>
          <w:sz w:val="24"/>
          <w:szCs w:val="24"/>
        </w:rPr>
        <w:t>Terminy rozpoczynania i kończenia zajęć dydaktyczno-wychowawczych, przerw świątecznych oraz ferii zimowych i letnich określają przepisy w sprawie organizacji roku szkolnego</w:t>
      </w:r>
    </w:p>
    <w:p w14:paraId="3F7B9962" w14:textId="77777777" w:rsidR="00DD4091" w:rsidRDefault="00DD4091" w:rsidP="00801798">
      <w:pPr>
        <w:pStyle w:val="Tekstkomentarza"/>
        <w:spacing w:after="90" w:line="276" w:lineRule="auto"/>
        <w:rPr>
          <w:b/>
          <w:bCs/>
          <w:sz w:val="24"/>
          <w:szCs w:val="24"/>
        </w:rPr>
      </w:pPr>
    </w:p>
    <w:p w14:paraId="7106897A" w14:textId="417D6864" w:rsidR="00441649" w:rsidRDefault="00103A0A" w:rsidP="001B5ACD">
      <w:pPr>
        <w:pStyle w:val="Tekstkomentarza"/>
        <w:spacing w:after="90" w:line="276" w:lineRule="auto"/>
        <w:ind w:left="45" w:firstLine="435"/>
        <w:jc w:val="center"/>
        <w:rPr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00441649" w:rsidRPr="00015FC6">
        <w:rPr>
          <w:b/>
          <w:bCs/>
          <w:sz w:val="24"/>
          <w:szCs w:val="24"/>
        </w:rPr>
        <w:t>2</w:t>
      </w:r>
      <w:r w:rsidR="00391D8F" w:rsidRPr="00015FC6">
        <w:rPr>
          <w:b/>
          <w:bCs/>
          <w:sz w:val="24"/>
          <w:szCs w:val="24"/>
        </w:rPr>
        <w:t>8</w:t>
      </w:r>
    </w:p>
    <w:p w14:paraId="031A9F5F" w14:textId="77777777" w:rsidR="00015FC6" w:rsidRDefault="00015FC6" w:rsidP="001B5ACD">
      <w:pPr>
        <w:pStyle w:val="Tekstkomentarza"/>
        <w:spacing w:after="90" w:line="276" w:lineRule="auto"/>
        <w:ind w:left="45" w:firstLine="435"/>
        <w:jc w:val="center"/>
        <w:rPr>
          <w:bCs/>
          <w:sz w:val="24"/>
          <w:szCs w:val="24"/>
        </w:rPr>
      </w:pPr>
    </w:p>
    <w:p w14:paraId="383E43EF" w14:textId="29A6948E" w:rsidR="00ED6752" w:rsidRPr="00015FC6" w:rsidRDefault="00ED6752" w:rsidP="0092316F">
      <w:pPr>
        <w:pStyle w:val="Tekstkomentarza"/>
        <w:numPr>
          <w:ilvl w:val="0"/>
          <w:numId w:val="74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015FC6">
        <w:rPr>
          <w:sz w:val="24"/>
          <w:szCs w:val="24"/>
        </w:rPr>
        <w:t xml:space="preserve">Szczegółową organizację nauczania, wychowania i opieki w danym roku szkolnym </w:t>
      </w:r>
      <w:r w:rsidR="1B69C149" w:rsidRPr="00015FC6">
        <w:rPr>
          <w:sz w:val="24"/>
          <w:szCs w:val="24"/>
        </w:rPr>
        <w:t>stanowią:</w:t>
      </w:r>
    </w:p>
    <w:p w14:paraId="2AA25497" w14:textId="67518C50" w:rsidR="00ED6752" w:rsidRPr="00015FC6" w:rsidRDefault="00ED6752" w:rsidP="0092316F">
      <w:pPr>
        <w:pStyle w:val="Tekstkomentarza"/>
        <w:numPr>
          <w:ilvl w:val="0"/>
          <w:numId w:val="75"/>
        </w:numPr>
        <w:spacing w:after="90"/>
        <w:jc w:val="both"/>
        <w:rPr>
          <w:bCs/>
          <w:sz w:val="24"/>
          <w:szCs w:val="24"/>
        </w:rPr>
      </w:pPr>
      <w:r w:rsidRPr="00015FC6">
        <w:rPr>
          <w:sz w:val="24"/>
          <w:szCs w:val="24"/>
        </w:rPr>
        <w:t>arkusz organizacyjny szkoły</w:t>
      </w:r>
      <w:r w:rsidR="00015FC6">
        <w:rPr>
          <w:sz w:val="24"/>
          <w:szCs w:val="24"/>
        </w:rPr>
        <w:t>,</w:t>
      </w:r>
    </w:p>
    <w:p w14:paraId="48DCC0C1" w14:textId="22543763" w:rsidR="00ED6752" w:rsidRPr="00015FC6" w:rsidRDefault="00015FC6" w:rsidP="0092316F">
      <w:pPr>
        <w:pStyle w:val="Tekstkomentarza"/>
        <w:numPr>
          <w:ilvl w:val="0"/>
          <w:numId w:val="75"/>
        </w:numPr>
        <w:spacing w:after="9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plan finansowy szkoły,</w:t>
      </w:r>
    </w:p>
    <w:p w14:paraId="0A88415F" w14:textId="416F7FF5" w:rsidR="00ED6752" w:rsidRPr="00015FC6" w:rsidRDefault="00015FC6" w:rsidP="0092316F">
      <w:pPr>
        <w:pStyle w:val="Tekstkomentarza"/>
        <w:numPr>
          <w:ilvl w:val="0"/>
          <w:numId w:val="75"/>
        </w:numPr>
        <w:spacing w:after="9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plan pracy szkoły,</w:t>
      </w:r>
    </w:p>
    <w:p w14:paraId="42ED4D3D" w14:textId="1B575E7C" w:rsidR="00ED6752" w:rsidRPr="00015FC6" w:rsidRDefault="00015FC6" w:rsidP="0092316F">
      <w:pPr>
        <w:pStyle w:val="Tekstkomentarza"/>
        <w:numPr>
          <w:ilvl w:val="0"/>
          <w:numId w:val="75"/>
        </w:numPr>
        <w:spacing w:after="90"/>
        <w:jc w:val="both"/>
        <w:rPr>
          <w:bCs/>
          <w:sz w:val="24"/>
          <w:szCs w:val="24"/>
        </w:rPr>
      </w:pPr>
      <w:r>
        <w:rPr>
          <w:sz w:val="24"/>
          <w:szCs w:val="24"/>
        </w:rPr>
        <w:t>tygodniowy rozkład zajęć,</w:t>
      </w:r>
    </w:p>
    <w:p w14:paraId="4F88FC63" w14:textId="01D070B3" w:rsidR="00ED6752" w:rsidRPr="00015FC6" w:rsidRDefault="680C87C9" w:rsidP="0092316F">
      <w:pPr>
        <w:pStyle w:val="Tekstkomentarza"/>
        <w:numPr>
          <w:ilvl w:val="0"/>
          <w:numId w:val="75"/>
        </w:numPr>
        <w:spacing w:after="90"/>
        <w:jc w:val="both"/>
        <w:rPr>
          <w:bCs/>
          <w:sz w:val="24"/>
          <w:szCs w:val="24"/>
        </w:rPr>
      </w:pPr>
      <w:r w:rsidRPr="00015FC6">
        <w:rPr>
          <w:sz w:val="24"/>
          <w:szCs w:val="24"/>
        </w:rPr>
        <w:t xml:space="preserve">przydział czynności poszczególnym nauczycielom i pozostałym pracownikom; </w:t>
      </w:r>
    </w:p>
    <w:p w14:paraId="399E0928" w14:textId="38617C23" w:rsidR="00ED6752" w:rsidRPr="00015FC6" w:rsidRDefault="00ED6752" w:rsidP="0092316F">
      <w:pPr>
        <w:pStyle w:val="Tekstkomentarza"/>
        <w:numPr>
          <w:ilvl w:val="0"/>
          <w:numId w:val="74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015FC6">
        <w:rPr>
          <w:sz w:val="24"/>
          <w:szCs w:val="24"/>
        </w:rPr>
        <w:t>Arkusz organizacji szkoły zatwierdza organ prowadzący szkołę oraz Podlaski Kurator Oświaty do końca maja każdego roku.</w:t>
      </w:r>
    </w:p>
    <w:p w14:paraId="4D2DE0CA" w14:textId="354729CC" w:rsidR="598328EC" w:rsidRPr="00015FC6" w:rsidRDefault="598328EC" w:rsidP="0092316F">
      <w:pPr>
        <w:pStyle w:val="Tekstkomentarza"/>
        <w:numPr>
          <w:ilvl w:val="0"/>
          <w:numId w:val="74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015FC6">
        <w:rPr>
          <w:sz w:val="24"/>
          <w:szCs w:val="24"/>
        </w:rPr>
        <w:t xml:space="preserve">Szkoła używa elektronicznego </w:t>
      </w:r>
      <w:r w:rsidR="002D7903">
        <w:rPr>
          <w:sz w:val="24"/>
          <w:szCs w:val="24"/>
        </w:rPr>
        <w:t>dziennika Prymus,</w:t>
      </w:r>
      <w:r w:rsidRPr="00015FC6">
        <w:rPr>
          <w:sz w:val="24"/>
          <w:szCs w:val="24"/>
        </w:rPr>
        <w:t xml:space="preserve"> jako narzędzia dokumentującego</w:t>
      </w:r>
      <w:r w:rsidR="3979889C" w:rsidRPr="00015FC6">
        <w:rPr>
          <w:sz w:val="24"/>
          <w:szCs w:val="24"/>
        </w:rPr>
        <w:t xml:space="preserve"> pracę nauczyciela. </w:t>
      </w:r>
    </w:p>
    <w:p w14:paraId="522169E1" w14:textId="77777777" w:rsidR="00DD4091" w:rsidRDefault="00DD4091" w:rsidP="00801798">
      <w:pPr>
        <w:pStyle w:val="Tekstkomentarza"/>
        <w:spacing w:after="90" w:line="276" w:lineRule="auto"/>
        <w:rPr>
          <w:b/>
          <w:bCs/>
          <w:sz w:val="24"/>
          <w:szCs w:val="24"/>
        </w:rPr>
      </w:pPr>
    </w:p>
    <w:p w14:paraId="09AB458F" w14:textId="79639027" w:rsidR="00441649" w:rsidRDefault="00103A0A" w:rsidP="001B5ACD">
      <w:pPr>
        <w:pStyle w:val="Tekstkomentarza"/>
        <w:spacing w:after="90" w:line="276" w:lineRule="auto"/>
        <w:ind w:left="45" w:firstLine="435"/>
        <w:jc w:val="center"/>
        <w:rPr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00391D8F" w:rsidRPr="00015FC6">
        <w:rPr>
          <w:b/>
          <w:bCs/>
          <w:sz w:val="24"/>
          <w:szCs w:val="24"/>
        </w:rPr>
        <w:t>29</w:t>
      </w:r>
    </w:p>
    <w:p w14:paraId="7B9E2871" w14:textId="77777777" w:rsidR="00015FC6" w:rsidRDefault="00015FC6" w:rsidP="001B5ACD">
      <w:pPr>
        <w:pStyle w:val="Tekstkomentarza"/>
        <w:spacing w:after="90" w:line="276" w:lineRule="auto"/>
        <w:ind w:left="45" w:firstLine="435"/>
        <w:jc w:val="center"/>
        <w:rPr>
          <w:bCs/>
          <w:sz w:val="24"/>
          <w:szCs w:val="24"/>
        </w:rPr>
      </w:pPr>
    </w:p>
    <w:p w14:paraId="7ED20C82" w14:textId="2A76FC49" w:rsidR="00ED6752" w:rsidRDefault="00ED6752" w:rsidP="0092316F">
      <w:pPr>
        <w:pStyle w:val="Tekstkomentarza"/>
        <w:numPr>
          <w:ilvl w:val="0"/>
          <w:numId w:val="76"/>
        </w:numPr>
        <w:spacing w:after="90"/>
        <w:ind w:left="426" w:hanging="426"/>
        <w:jc w:val="both"/>
        <w:rPr>
          <w:sz w:val="24"/>
          <w:szCs w:val="24"/>
        </w:rPr>
      </w:pPr>
      <w:r w:rsidRPr="007521D5">
        <w:rPr>
          <w:sz w:val="24"/>
          <w:szCs w:val="24"/>
        </w:rPr>
        <w:t>Podstawową formą organizacyjną szkoły jest oddz</w:t>
      </w:r>
      <w:r w:rsidR="000E56E7">
        <w:rPr>
          <w:sz w:val="24"/>
          <w:szCs w:val="24"/>
        </w:rPr>
        <w:t>iał złożony z uczniów, którzy w </w:t>
      </w:r>
      <w:r w:rsidRPr="007521D5">
        <w:rPr>
          <w:sz w:val="24"/>
          <w:szCs w:val="24"/>
        </w:rPr>
        <w:t>jednorocznym kursie nauki danego roku szkolnego uczą się wszystkich przedmiotów obowiązkowych, określonych planem nauczania.</w:t>
      </w:r>
    </w:p>
    <w:p w14:paraId="5B36DFBF" w14:textId="7BBCD8D7" w:rsidR="00ED6752" w:rsidRPr="007521D5" w:rsidRDefault="00ED6752" w:rsidP="0092316F">
      <w:pPr>
        <w:pStyle w:val="Tekstkomentarza"/>
        <w:numPr>
          <w:ilvl w:val="0"/>
          <w:numId w:val="76"/>
        </w:numPr>
        <w:spacing w:after="90"/>
        <w:ind w:left="426" w:hanging="426"/>
        <w:jc w:val="both"/>
        <w:rPr>
          <w:sz w:val="24"/>
          <w:szCs w:val="24"/>
        </w:rPr>
      </w:pPr>
      <w:r w:rsidRPr="007521D5">
        <w:rPr>
          <w:sz w:val="24"/>
          <w:szCs w:val="24"/>
        </w:rPr>
        <w:t>Zasady tworzenia oddziałów w szkole określają przepisy w sprawie ramowych planów nauczania.</w:t>
      </w:r>
    </w:p>
    <w:p w14:paraId="66E7CFAD" w14:textId="77777777" w:rsidR="00DD4091" w:rsidRDefault="00DD4091" w:rsidP="00801798">
      <w:pPr>
        <w:pStyle w:val="Tekstkomentarza"/>
        <w:spacing w:after="90"/>
        <w:rPr>
          <w:b/>
          <w:bCs/>
          <w:sz w:val="24"/>
          <w:szCs w:val="24"/>
        </w:rPr>
      </w:pPr>
      <w:bookmarkStart w:id="10" w:name="_Hlk496120851"/>
    </w:p>
    <w:p w14:paraId="3CBF8CB9" w14:textId="11A447A4" w:rsidR="00FC2119" w:rsidRDefault="00103A0A" w:rsidP="0092316F">
      <w:pPr>
        <w:pStyle w:val="Tekstkomentarza"/>
        <w:spacing w:after="90"/>
        <w:ind w:left="45" w:firstLine="435"/>
        <w:jc w:val="center"/>
        <w:rPr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00E90721" w:rsidRPr="00015FC6">
        <w:rPr>
          <w:b/>
          <w:bCs/>
          <w:sz w:val="24"/>
          <w:szCs w:val="24"/>
        </w:rPr>
        <w:t>3</w:t>
      </w:r>
      <w:r w:rsidR="00391D8F" w:rsidRPr="00015FC6">
        <w:rPr>
          <w:b/>
          <w:bCs/>
          <w:sz w:val="24"/>
          <w:szCs w:val="24"/>
        </w:rPr>
        <w:t>0</w:t>
      </w:r>
      <w:bookmarkEnd w:id="10"/>
    </w:p>
    <w:p w14:paraId="665D2289" w14:textId="77777777" w:rsidR="007521D5" w:rsidRDefault="007521D5" w:rsidP="0092316F">
      <w:pPr>
        <w:pStyle w:val="Tekstkomentarza"/>
        <w:spacing w:after="90"/>
        <w:ind w:left="45" w:firstLine="435"/>
        <w:jc w:val="center"/>
        <w:rPr>
          <w:bCs/>
          <w:sz w:val="24"/>
          <w:szCs w:val="24"/>
        </w:rPr>
      </w:pPr>
    </w:p>
    <w:p w14:paraId="63327A6D" w14:textId="7055321C" w:rsidR="005D795C" w:rsidRPr="007521D5" w:rsidRDefault="005D795C" w:rsidP="0092316F">
      <w:pPr>
        <w:pStyle w:val="Tekstkomentarza"/>
        <w:numPr>
          <w:ilvl w:val="0"/>
          <w:numId w:val="77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7521D5">
        <w:rPr>
          <w:sz w:val="24"/>
          <w:szCs w:val="24"/>
        </w:rPr>
        <w:t>W klasach IV</w:t>
      </w:r>
      <w:r w:rsidR="009D1EEC" w:rsidRPr="007521D5">
        <w:rPr>
          <w:sz w:val="24"/>
          <w:szCs w:val="24"/>
        </w:rPr>
        <w:t>-</w:t>
      </w:r>
      <w:r w:rsidRPr="007521D5">
        <w:rPr>
          <w:sz w:val="24"/>
          <w:szCs w:val="24"/>
        </w:rPr>
        <w:t>VIII szkoły podstawowej podział na grupy jest obowiązkowy zgodnie z przepisami ministra właściwego do spraw oświaty i wychowania.</w:t>
      </w:r>
    </w:p>
    <w:p w14:paraId="228F91D9" w14:textId="2BA65674" w:rsidR="005D795C" w:rsidRPr="007521D5" w:rsidRDefault="005D795C" w:rsidP="0092316F">
      <w:pPr>
        <w:pStyle w:val="Tekstkomentarza"/>
        <w:numPr>
          <w:ilvl w:val="0"/>
          <w:numId w:val="77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7521D5">
        <w:rPr>
          <w:sz w:val="24"/>
          <w:szCs w:val="24"/>
        </w:rPr>
        <w:t>W przypadku oddziałów liczących mniej uczniów niż wskazano w ust 1</w:t>
      </w:r>
      <w:r w:rsidR="00103A0A" w:rsidRPr="007521D5">
        <w:rPr>
          <w:sz w:val="24"/>
          <w:szCs w:val="24"/>
        </w:rPr>
        <w:t>. </w:t>
      </w:r>
      <w:r w:rsidR="000E56E7">
        <w:rPr>
          <w:sz w:val="24"/>
          <w:szCs w:val="24"/>
        </w:rPr>
        <w:t>podziału na </w:t>
      </w:r>
      <w:r w:rsidRPr="007521D5">
        <w:rPr>
          <w:sz w:val="24"/>
          <w:szCs w:val="24"/>
        </w:rPr>
        <w:t>grupy można dokonać za zgodą organu prowadzącego szkołę.</w:t>
      </w:r>
    </w:p>
    <w:p w14:paraId="78DAFB09" w14:textId="1F461C06" w:rsidR="005D795C" w:rsidRPr="007521D5" w:rsidRDefault="005D795C" w:rsidP="0092316F">
      <w:pPr>
        <w:pStyle w:val="Tekstkomentarza"/>
        <w:numPr>
          <w:ilvl w:val="0"/>
          <w:numId w:val="77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7521D5">
        <w:rPr>
          <w:sz w:val="24"/>
          <w:szCs w:val="24"/>
        </w:rPr>
        <w:t>Zajęcia z wychowania fizycznego w klasach IV</w:t>
      </w:r>
      <w:r w:rsidR="00B3617F" w:rsidRPr="007521D5">
        <w:rPr>
          <w:sz w:val="24"/>
          <w:szCs w:val="24"/>
        </w:rPr>
        <w:t>-VIII prowadzone są w grupach z </w:t>
      </w:r>
      <w:r w:rsidRPr="007521D5">
        <w:rPr>
          <w:sz w:val="24"/>
          <w:szCs w:val="24"/>
        </w:rPr>
        <w:t>podziałem ze względu na płeć lub koedukacyjnych liczących do 26 uczniów.</w:t>
      </w:r>
    </w:p>
    <w:p w14:paraId="6617121C" w14:textId="77777777" w:rsidR="00DD4091" w:rsidRDefault="00DD4091" w:rsidP="00801798">
      <w:pPr>
        <w:pStyle w:val="Tekstkomentarza"/>
        <w:spacing w:after="90"/>
        <w:rPr>
          <w:b/>
          <w:sz w:val="24"/>
          <w:szCs w:val="24"/>
        </w:rPr>
      </w:pPr>
    </w:p>
    <w:p w14:paraId="35FB0879" w14:textId="77777777" w:rsidR="00801798" w:rsidRDefault="00801798" w:rsidP="00801798">
      <w:pPr>
        <w:pStyle w:val="Tekstkomentarza"/>
        <w:spacing w:after="90"/>
        <w:rPr>
          <w:b/>
          <w:sz w:val="24"/>
          <w:szCs w:val="24"/>
        </w:rPr>
      </w:pPr>
    </w:p>
    <w:p w14:paraId="7A80E4FE" w14:textId="77777777" w:rsidR="00801798" w:rsidRDefault="00801798" w:rsidP="00801798">
      <w:pPr>
        <w:pStyle w:val="Tekstkomentarza"/>
        <w:spacing w:after="90"/>
        <w:rPr>
          <w:b/>
          <w:sz w:val="24"/>
          <w:szCs w:val="24"/>
        </w:rPr>
      </w:pPr>
    </w:p>
    <w:p w14:paraId="3DDDD8B6" w14:textId="77777777" w:rsidR="00801798" w:rsidRDefault="00801798" w:rsidP="00801798">
      <w:pPr>
        <w:pStyle w:val="Tekstkomentarza"/>
        <w:spacing w:after="90"/>
        <w:rPr>
          <w:b/>
          <w:sz w:val="24"/>
          <w:szCs w:val="24"/>
        </w:rPr>
      </w:pPr>
    </w:p>
    <w:p w14:paraId="30CC219A" w14:textId="71CD3463" w:rsidR="00FC2119" w:rsidRDefault="00103A0A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sz w:val="24"/>
          <w:szCs w:val="24"/>
        </w:rPr>
        <w:lastRenderedPageBreak/>
        <w:t>§ </w:t>
      </w:r>
      <w:r w:rsidR="00E90721" w:rsidRPr="00015FC6">
        <w:rPr>
          <w:b/>
          <w:sz w:val="24"/>
          <w:szCs w:val="24"/>
        </w:rPr>
        <w:t>3</w:t>
      </w:r>
      <w:r w:rsidR="00391D8F" w:rsidRPr="00015FC6">
        <w:rPr>
          <w:b/>
          <w:sz w:val="24"/>
          <w:szCs w:val="24"/>
        </w:rPr>
        <w:t>1</w:t>
      </w:r>
    </w:p>
    <w:p w14:paraId="685FA7E2" w14:textId="77777777" w:rsidR="007521D5" w:rsidRDefault="007521D5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03DD73DF" w14:textId="78BF3D7B" w:rsidR="00AF4CE1" w:rsidRDefault="00ED6752" w:rsidP="0092316F">
      <w:pPr>
        <w:pStyle w:val="Tekstkomentarza"/>
        <w:numPr>
          <w:ilvl w:val="0"/>
          <w:numId w:val="78"/>
        </w:numPr>
        <w:spacing w:after="90"/>
        <w:ind w:left="426" w:hanging="426"/>
        <w:jc w:val="both"/>
        <w:rPr>
          <w:sz w:val="24"/>
          <w:szCs w:val="24"/>
        </w:rPr>
      </w:pPr>
      <w:r w:rsidRPr="007521D5">
        <w:rPr>
          <w:sz w:val="24"/>
          <w:szCs w:val="24"/>
        </w:rPr>
        <w:t>Szkoła może prowadzić oddziały integracyjne, w których liczba wychowanków powinna wynosić od 15 do 20 osób, w tym</w:t>
      </w:r>
      <w:r w:rsidR="00FA3017" w:rsidRPr="007521D5">
        <w:rPr>
          <w:sz w:val="24"/>
          <w:szCs w:val="24"/>
        </w:rPr>
        <w:t xml:space="preserve"> nie więcej niż 5 uczniów</w:t>
      </w:r>
      <w:r w:rsidR="49190BBD" w:rsidRPr="007521D5">
        <w:rPr>
          <w:sz w:val="24"/>
          <w:szCs w:val="24"/>
        </w:rPr>
        <w:t xml:space="preserve"> </w:t>
      </w:r>
      <w:r w:rsidR="00FA3017" w:rsidRPr="007521D5">
        <w:rPr>
          <w:sz w:val="24"/>
          <w:szCs w:val="24"/>
        </w:rPr>
        <w:t>z </w:t>
      </w:r>
      <w:r w:rsidR="004A1098" w:rsidRPr="007521D5">
        <w:rPr>
          <w:sz w:val="24"/>
          <w:szCs w:val="24"/>
        </w:rPr>
        <w:t>niepełnosprawnościami</w:t>
      </w:r>
      <w:r w:rsidRPr="007521D5">
        <w:rPr>
          <w:sz w:val="24"/>
          <w:szCs w:val="24"/>
        </w:rPr>
        <w:t>.</w:t>
      </w:r>
    </w:p>
    <w:p w14:paraId="61B2DF31" w14:textId="2B6CAD5F" w:rsidR="004A1098" w:rsidRDefault="004A1098" w:rsidP="0092316F">
      <w:pPr>
        <w:pStyle w:val="Tekstkomentarza"/>
        <w:numPr>
          <w:ilvl w:val="0"/>
          <w:numId w:val="78"/>
        </w:numPr>
        <w:spacing w:after="90"/>
        <w:ind w:left="426" w:hanging="426"/>
        <w:jc w:val="both"/>
        <w:rPr>
          <w:sz w:val="24"/>
          <w:szCs w:val="24"/>
        </w:rPr>
      </w:pPr>
      <w:r w:rsidRPr="007521D5">
        <w:rPr>
          <w:sz w:val="24"/>
          <w:szCs w:val="24"/>
        </w:rPr>
        <w:t>Doboru kandydatów do oddziału integracyjnego dokonuje dyrek</w:t>
      </w:r>
      <w:r w:rsidR="00FA3017" w:rsidRPr="007521D5">
        <w:rPr>
          <w:sz w:val="24"/>
          <w:szCs w:val="24"/>
        </w:rPr>
        <w:t>tor szkoły z </w:t>
      </w:r>
      <w:r w:rsidRPr="007521D5">
        <w:rPr>
          <w:sz w:val="24"/>
          <w:szCs w:val="24"/>
        </w:rPr>
        <w:t xml:space="preserve">uwzględnieniem indywidualnych potrzeb </w:t>
      </w:r>
      <w:r w:rsidR="000E56E7">
        <w:rPr>
          <w:sz w:val="24"/>
          <w:szCs w:val="24"/>
        </w:rPr>
        <w:t>rozwojowych i edukacyjnych oraz </w:t>
      </w:r>
      <w:r w:rsidRPr="007521D5">
        <w:rPr>
          <w:sz w:val="24"/>
          <w:szCs w:val="24"/>
        </w:rPr>
        <w:t>możliwości psychofizycznych, w tym niepełnosprawności.</w:t>
      </w:r>
    </w:p>
    <w:p w14:paraId="262948F3" w14:textId="13A0D0A9" w:rsidR="004A1098" w:rsidRPr="007521D5" w:rsidRDefault="004A1098" w:rsidP="0092316F">
      <w:pPr>
        <w:pStyle w:val="Tekstkomentarza"/>
        <w:numPr>
          <w:ilvl w:val="0"/>
          <w:numId w:val="78"/>
        </w:numPr>
        <w:spacing w:after="90"/>
        <w:ind w:left="426" w:hanging="426"/>
        <w:jc w:val="both"/>
        <w:rPr>
          <w:sz w:val="24"/>
          <w:szCs w:val="24"/>
        </w:rPr>
      </w:pPr>
      <w:r w:rsidRPr="007521D5">
        <w:rPr>
          <w:sz w:val="24"/>
          <w:szCs w:val="24"/>
        </w:rPr>
        <w:t>Za zgodą organu prowadzącego liczba dzieci niepełnosprawnych w oddziale integracyjnym może być wyższa niż określona w ust</w:t>
      </w:r>
      <w:r w:rsidR="00103A0A" w:rsidRPr="007521D5">
        <w:rPr>
          <w:sz w:val="24"/>
          <w:szCs w:val="24"/>
        </w:rPr>
        <w:t>. </w:t>
      </w:r>
      <w:r w:rsidRPr="007521D5">
        <w:rPr>
          <w:sz w:val="24"/>
          <w:szCs w:val="24"/>
        </w:rPr>
        <w:t>1, jeżeli uczeń uczęszczający do tego oddziału uzyska orzeczenie o potrzebie kształcenia specjalnego w trakcie roku szkolnego.</w:t>
      </w:r>
    </w:p>
    <w:p w14:paraId="55CC8B3B" w14:textId="77777777" w:rsidR="007521D5" w:rsidRDefault="007521D5" w:rsidP="0092316F">
      <w:pPr>
        <w:pStyle w:val="Tekstkomentarza"/>
        <w:spacing w:after="90"/>
        <w:rPr>
          <w:b/>
          <w:bCs/>
          <w:sz w:val="24"/>
          <w:szCs w:val="24"/>
        </w:rPr>
      </w:pPr>
    </w:p>
    <w:p w14:paraId="3E512751" w14:textId="16F25D8F" w:rsidR="00FC2119" w:rsidRDefault="00103A0A" w:rsidP="0092316F">
      <w:pPr>
        <w:pStyle w:val="Tekstkomentarza"/>
        <w:spacing w:after="90"/>
        <w:ind w:left="45" w:firstLine="435"/>
        <w:jc w:val="center"/>
        <w:rPr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00E90721" w:rsidRPr="00015FC6">
        <w:rPr>
          <w:b/>
          <w:bCs/>
          <w:sz w:val="24"/>
          <w:szCs w:val="24"/>
        </w:rPr>
        <w:t>3</w:t>
      </w:r>
      <w:r w:rsidR="00391D8F" w:rsidRPr="00015FC6">
        <w:rPr>
          <w:b/>
          <w:bCs/>
          <w:sz w:val="24"/>
          <w:szCs w:val="24"/>
        </w:rPr>
        <w:t>2</w:t>
      </w:r>
    </w:p>
    <w:p w14:paraId="6AFBFD74" w14:textId="77777777" w:rsidR="007521D5" w:rsidRDefault="007521D5" w:rsidP="0092316F">
      <w:pPr>
        <w:pStyle w:val="Tekstkomentarza"/>
        <w:spacing w:after="90"/>
        <w:ind w:left="45" w:firstLine="435"/>
        <w:jc w:val="center"/>
        <w:rPr>
          <w:bCs/>
          <w:sz w:val="24"/>
          <w:szCs w:val="24"/>
        </w:rPr>
      </w:pPr>
    </w:p>
    <w:p w14:paraId="18E04635" w14:textId="57208BDC" w:rsidR="00852C6E" w:rsidRPr="007521D5" w:rsidRDefault="00ED6752" w:rsidP="0092316F">
      <w:pPr>
        <w:pStyle w:val="Tekstkomentarza"/>
        <w:numPr>
          <w:ilvl w:val="0"/>
          <w:numId w:val="79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7521D5">
        <w:rPr>
          <w:sz w:val="24"/>
          <w:szCs w:val="24"/>
        </w:rPr>
        <w:t>Organizację stałych, obowiązkowych i dodatkowych zajęć dydaktycznyc</w:t>
      </w:r>
      <w:r w:rsidR="00B3617F" w:rsidRPr="007521D5">
        <w:rPr>
          <w:sz w:val="24"/>
          <w:szCs w:val="24"/>
        </w:rPr>
        <w:t>h i </w:t>
      </w:r>
      <w:r w:rsidRPr="007521D5">
        <w:rPr>
          <w:sz w:val="24"/>
          <w:szCs w:val="24"/>
        </w:rPr>
        <w:t>wychowawczych określa tygodniowy rozkład zajęć ust</w:t>
      </w:r>
      <w:r w:rsidR="00B3617F" w:rsidRPr="007521D5">
        <w:rPr>
          <w:sz w:val="24"/>
          <w:szCs w:val="24"/>
        </w:rPr>
        <w:t>alony przez dyrektora szkoły na </w:t>
      </w:r>
      <w:r w:rsidRPr="007521D5">
        <w:rPr>
          <w:sz w:val="24"/>
          <w:szCs w:val="24"/>
        </w:rPr>
        <w:t>podstawie zatwierdzonego arkusza organizacyjnego z uwzględnieniem zasad ochrony zdrowia i higieny pracy</w:t>
      </w:r>
      <w:r w:rsidR="00852C6E" w:rsidRPr="007521D5">
        <w:rPr>
          <w:sz w:val="24"/>
          <w:szCs w:val="24"/>
        </w:rPr>
        <w:t>.</w:t>
      </w:r>
    </w:p>
    <w:p w14:paraId="6EF20E02" w14:textId="0E6A9782" w:rsidR="00ED6752" w:rsidRPr="007521D5" w:rsidRDefault="00ED6752" w:rsidP="0092316F">
      <w:pPr>
        <w:pStyle w:val="Tekstkomentarza"/>
        <w:numPr>
          <w:ilvl w:val="0"/>
          <w:numId w:val="79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7521D5">
        <w:rPr>
          <w:sz w:val="24"/>
          <w:szCs w:val="24"/>
        </w:rPr>
        <w:t>Tygodniowy rozkład zajęć klas I</w:t>
      </w:r>
      <w:r w:rsidR="009D1EEC" w:rsidRPr="007521D5">
        <w:rPr>
          <w:sz w:val="24"/>
          <w:szCs w:val="24"/>
        </w:rPr>
        <w:t>-</w:t>
      </w:r>
      <w:r w:rsidRPr="007521D5">
        <w:rPr>
          <w:sz w:val="24"/>
          <w:szCs w:val="24"/>
        </w:rPr>
        <w:t>III określa ogólny przydział czasu na zajęcia dydaktyczne oraz zajęcia dodatkowe określone szkolnym planem nauczania, zaś szczegółowy rozkład dzienny zajęć ustala nauczyciel.</w:t>
      </w:r>
    </w:p>
    <w:p w14:paraId="6589777E" w14:textId="77777777" w:rsidR="00C64B2A" w:rsidRPr="00015FC6" w:rsidRDefault="00C64B2A" w:rsidP="0092316F">
      <w:pPr>
        <w:pStyle w:val="Tekstkomentarza"/>
        <w:tabs>
          <w:tab w:val="left" w:pos="3780"/>
        </w:tabs>
        <w:spacing w:after="90"/>
        <w:ind w:left="45" w:firstLine="435"/>
        <w:jc w:val="center"/>
        <w:rPr>
          <w:b/>
          <w:bCs/>
          <w:sz w:val="24"/>
          <w:szCs w:val="24"/>
        </w:rPr>
      </w:pPr>
      <w:bookmarkStart w:id="11" w:name="_Hlk495140261"/>
      <w:bookmarkStart w:id="12" w:name="_Hlk495818221"/>
    </w:p>
    <w:p w14:paraId="746DC955" w14:textId="73C07A5D" w:rsidR="00FC2119" w:rsidRDefault="00103A0A" w:rsidP="0092316F">
      <w:pPr>
        <w:pStyle w:val="Tekstkomentarza"/>
        <w:tabs>
          <w:tab w:val="left" w:pos="3780"/>
        </w:tabs>
        <w:spacing w:after="90"/>
        <w:ind w:left="45" w:firstLine="435"/>
        <w:jc w:val="center"/>
        <w:rPr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00F17BE2" w:rsidRPr="00015FC6">
        <w:rPr>
          <w:b/>
          <w:bCs/>
          <w:sz w:val="24"/>
          <w:szCs w:val="24"/>
        </w:rPr>
        <w:t>3</w:t>
      </w:r>
      <w:bookmarkEnd w:id="11"/>
      <w:r w:rsidR="00391D8F" w:rsidRPr="00015FC6">
        <w:rPr>
          <w:b/>
          <w:bCs/>
          <w:sz w:val="24"/>
          <w:szCs w:val="24"/>
        </w:rPr>
        <w:t>3</w:t>
      </w:r>
      <w:bookmarkEnd w:id="12"/>
    </w:p>
    <w:p w14:paraId="3A2347FB" w14:textId="77777777" w:rsidR="007521D5" w:rsidRDefault="007521D5" w:rsidP="0092316F">
      <w:pPr>
        <w:pStyle w:val="Tekstkomentarza"/>
        <w:tabs>
          <w:tab w:val="left" w:pos="3780"/>
        </w:tabs>
        <w:spacing w:after="90"/>
        <w:ind w:left="45" w:firstLine="435"/>
        <w:jc w:val="center"/>
        <w:rPr>
          <w:bCs/>
          <w:sz w:val="24"/>
          <w:szCs w:val="24"/>
        </w:rPr>
      </w:pPr>
    </w:p>
    <w:p w14:paraId="571049C0" w14:textId="5C2FD088" w:rsidR="00852C6E" w:rsidRPr="007521D5" w:rsidRDefault="00ED6752" w:rsidP="0092316F">
      <w:pPr>
        <w:pStyle w:val="Tekstkomentarza"/>
        <w:numPr>
          <w:ilvl w:val="0"/>
          <w:numId w:val="80"/>
        </w:numPr>
        <w:tabs>
          <w:tab w:val="left" w:pos="3780"/>
        </w:tabs>
        <w:spacing w:after="90"/>
        <w:ind w:left="426" w:hanging="426"/>
        <w:jc w:val="both"/>
        <w:rPr>
          <w:bCs/>
          <w:sz w:val="24"/>
          <w:szCs w:val="24"/>
        </w:rPr>
      </w:pPr>
      <w:r w:rsidRPr="007521D5">
        <w:rPr>
          <w:sz w:val="24"/>
          <w:szCs w:val="24"/>
        </w:rPr>
        <w:t>Podstawową formą pracy szkoły są obowiązkowe zajęcia dydaktyczno-wychowawcze prowadzone w systemie zajęć zinteg</w:t>
      </w:r>
      <w:r w:rsidR="009D1EEC" w:rsidRPr="007521D5">
        <w:rPr>
          <w:sz w:val="24"/>
          <w:szCs w:val="24"/>
        </w:rPr>
        <w:t>rowanych w klasach I-III i w </w:t>
      </w:r>
      <w:r w:rsidRPr="007521D5">
        <w:rPr>
          <w:sz w:val="24"/>
          <w:szCs w:val="24"/>
        </w:rPr>
        <w:t>systemie klaso</w:t>
      </w:r>
      <w:r w:rsidR="009D1EEC" w:rsidRPr="007521D5">
        <w:rPr>
          <w:sz w:val="24"/>
          <w:szCs w:val="24"/>
        </w:rPr>
        <w:t xml:space="preserve">wo lekcyjnym w klasach </w:t>
      </w:r>
      <w:r w:rsidR="00605211" w:rsidRPr="007521D5">
        <w:rPr>
          <w:sz w:val="24"/>
          <w:szCs w:val="24"/>
        </w:rPr>
        <w:t>IV-VIII</w:t>
      </w:r>
      <w:r w:rsidR="009D1EEC" w:rsidRPr="007521D5">
        <w:rPr>
          <w:sz w:val="24"/>
          <w:szCs w:val="24"/>
        </w:rPr>
        <w:t>.</w:t>
      </w:r>
    </w:p>
    <w:p w14:paraId="3CACA4CB" w14:textId="06BA8FC6" w:rsidR="00C64B2A" w:rsidRPr="007521D5" w:rsidRDefault="00C64B2A" w:rsidP="0092316F">
      <w:pPr>
        <w:pStyle w:val="Tekstkomentarza"/>
        <w:numPr>
          <w:ilvl w:val="0"/>
          <w:numId w:val="80"/>
        </w:numPr>
        <w:tabs>
          <w:tab w:val="left" w:pos="3780"/>
        </w:tabs>
        <w:spacing w:after="90"/>
        <w:ind w:left="426" w:hanging="426"/>
        <w:jc w:val="both"/>
        <w:rPr>
          <w:bCs/>
          <w:sz w:val="24"/>
          <w:szCs w:val="24"/>
        </w:rPr>
      </w:pPr>
      <w:r w:rsidRPr="007521D5">
        <w:rPr>
          <w:sz w:val="24"/>
          <w:szCs w:val="24"/>
        </w:rPr>
        <w:t>Obowiązkowe zajęcia szkolne zaczynają się o godzinie 8:00.</w:t>
      </w:r>
    </w:p>
    <w:p w14:paraId="26EA41AA" w14:textId="0343DB0D" w:rsidR="005D795C" w:rsidRPr="007521D5" w:rsidRDefault="00ED6752" w:rsidP="0092316F">
      <w:pPr>
        <w:pStyle w:val="Tekstkomentarza"/>
        <w:numPr>
          <w:ilvl w:val="0"/>
          <w:numId w:val="80"/>
        </w:numPr>
        <w:tabs>
          <w:tab w:val="left" w:pos="3780"/>
        </w:tabs>
        <w:spacing w:after="90"/>
        <w:ind w:left="426" w:hanging="426"/>
        <w:jc w:val="both"/>
        <w:rPr>
          <w:bCs/>
          <w:sz w:val="24"/>
          <w:szCs w:val="24"/>
        </w:rPr>
      </w:pPr>
      <w:r w:rsidRPr="007521D5">
        <w:rPr>
          <w:sz w:val="24"/>
          <w:szCs w:val="24"/>
        </w:rPr>
        <w:t>Godzina lekcyjna trwa 45 minut</w:t>
      </w:r>
      <w:r w:rsidR="00103A0A" w:rsidRPr="007521D5">
        <w:rPr>
          <w:sz w:val="24"/>
          <w:szCs w:val="24"/>
        </w:rPr>
        <w:t>. </w:t>
      </w:r>
      <w:r w:rsidRPr="007521D5">
        <w:rPr>
          <w:sz w:val="24"/>
          <w:szCs w:val="24"/>
        </w:rPr>
        <w:t>Czas trwania p</w:t>
      </w:r>
      <w:r w:rsidR="009D1EEC" w:rsidRPr="007521D5">
        <w:rPr>
          <w:sz w:val="24"/>
          <w:szCs w:val="24"/>
        </w:rPr>
        <w:t>oszczególnych zajęć w klasach I</w:t>
      </w:r>
      <w:r w:rsidR="2765FDA4" w:rsidRPr="007521D5">
        <w:rPr>
          <w:sz w:val="24"/>
          <w:szCs w:val="24"/>
        </w:rPr>
        <w:t xml:space="preserve"> </w:t>
      </w:r>
      <w:r w:rsidR="785F58ED" w:rsidRPr="007521D5">
        <w:rPr>
          <w:sz w:val="24"/>
          <w:szCs w:val="24"/>
        </w:rPr>
        <w:t>-</w:t>
      </w:r>
      <w:r w:rsidR="0D963F01" w:rsidRPr="007521D5">
        <w:rPr>
          <w:sz w:val="24"/>
          <w:szCs w:val="24"/>
        </w:rPr>
        <w:t xml:space="preserve"> </w:t>
      </w:r>
      <w:r w:rsidRPr="007521D5">
        <w:rPr>
          <w:sz w:val="24"/>
          <w:szCs w:val="24"/>
        </w:rPr>
        <w:t>III ustala nauczyciel prowadzący te zajęcia, zachowując ogólny tygodniowy czas zajęć</w:t>
      </w:r>
      <w:r w:rsidR="00852F25" w:rsidRPr="007521D5">
        <w:rPr>
          <w:sz w:val="24"/>
          <w:szCs w:val="24"/>
        </w:rPr>
        <w:t>.</w:t>
      </w:r>
    </w:p>
    <w:p w14:paraId="03E5D45A" w14:textId="633FA94D" w:rsidR="005D795C" w:rsidRPr="007521D5" w:rsidRDefault="005D795C" w:rsidP="0092316F">
      <w:pPr>
        <w:pStyle w:val="Tekstkomentarza"/>
        <w:numPr>
          <w:ilvl w:val="0"/>
          <w:numId w:val="80"/>
        </w:numPr>
        <w:tabs>
          <w:tab w:val="left" w:pos="3780"/>
        </w:tabs>
        <w:spacing w:after="90"/>
        <w:ind w:left="426" w:hanging="426"/>
        <w:jc w:val="both"/>
        <w:rPr>
          <w:bCs/>
          <w:sz w:val="24"/>
          <w:szCs w:val="24"/>
        </w:rPr>
      </w:pPr>
      <w:r w:rsidRPr="007521D5">
        <w:rPr>
          <w:sz w:val="24"/>
          <w:szCs w:val="24"/>
        </w:rPr>
        <w:t>Przerwy międzylekcyjne w szkole trwają po 10 minut za wyjątkiem:</w:t>
      </w:r>
    </w:p>
    <w:p w14:paraId="23104003" w14:textId="2E4E2DCE" w:rsidR="005D795C" w:rsidRPr="007521D5" w:rsidRDefault="005D795C" w:rsidP="0092316F">
      <w:pPr>
        <w:pStyle w:val="Tekstkomentarza"/>
        <w:numPr>
          <w:ilvl w:val="0"/>
          <w:numId w:val="81"/>
        </w:numPr>
        <w:tabs>
          <w:tab w:val="left" w:pos="3780"/>
        </w:tabs>
        <w:spacing w:after="90"/>
        <w:jc w:val="both"/>
        <w:rPr>
          <w:bCs/>
          <w:sz w:val="24"/>
          <w:szCs w:val="24"/>
        </w:rPr>
      </w:pPr>
      <w:r w:rsidRPr="007521D5">
        <w:rPr>
          <w:sz w:val="24"/>
          <w:szCs w:val="24"/>
        </w:rPr>
        <w:t>przerwy między 4</w:t>
      </w:r>
      <w:r w:rsidR="00103A0A" w:rsidRPr="007521D5">
        <w:rPr>
          <w:sz w:val="24"/>
          <w:szCs w:val="24"/>
        </w:rPr>
        <w:t>. </w:t>
      </w:r>
      <w:r w:rsidRPr="007521D5">
        <w:rPr>
          <w:sz w:val="24"/>
          <w:szCs w:val="24"/>
        </w:rPr>
        <w:t>a 5</w:t>
      </w:r>
      <w:r w:rsidR="00103A0A" w:rsidRPr="007521D5">
        <w:rPr>
          <w:sz w:val="24"/>
          <w:szCs w:val="24"/>
        </w:rPr>
        <w:t>. </w:t>
      </w:r>
      <w:r w:rsidRPr="007521D5">
        <w:rPr>
          <w:sz w:val="24"/>
          <w:szCs w:val="24"/>
        </w:rPr>
        <w:t>lekcją – 20 minut</w:t>
      </w:r>
      <w:r w:rsidR="007521D5">
        <w:rPr>
          <w:sz w:val="24"/>
          <w:szCs w:val="24"/>
        </w:rPr>
        <w:t>,</w:t>
      </w:r>
    </w:p>
    <w:p w14:paraId="41747939" w14:textId="1AB40563" w:rsidR="005D795C" w:rsidRPr="007521D5" w:rsidRDefault="005D795C" w:rsidP="0092316F">
      <w:pPr>
        <w:pStyle w:val="Tekstkomentarza"/>
        <w:numPr>
          <w:ilvl w:val="0"/>
          <w:numId w:val="81"/>
        </w:numPr>
        <w:tabs>
          <w:tab w:val="left" w:pos="3780"/>
        </w:tabs>
        <w:spacing w:after="90"/>
        <w:jc w:val="both"/>
        <w:rPr>
          <w:bCs/>
          <w:sz w:val="24"/>
          <w:szCs w:val="24"/>
        </w:rPr>
      </w:pPr>
      <w:r w:rsidRPr="007521D5">
        <w:rPr>
          <w:sz w:val="24"/>
          <w:szCs w:val="24"/>
        </w:rPr>
        <w:t>przerwy między 5</w:t>
      </w:r>
      <w:r w:rsidR="00103A0A" w:rsidRPr="007521D5">
        <w:rPr>
          <w:sz w:val="24"/>
          <w:szCs w:val="24"/>
        </w:rPr>
        <w:t>. </w:t>
      </w:r>
      <w:r w:rsidRPr="007521D5">
        <w:rPr>
          <w:sz w:val="24"/>
          <w:szCs w:val="24"/>
        </w:rPr>
        <w:t>a 6</w:t>
      </w:r>
      <w:r w:rsidR="00103A0A" w:rsidRPr="007521D5">
        <w:rPr>
          <w:sz w:val="24"/>
          <w:szCs w:val="24"/>
        </w:rPr>
        <w:t>. </w:t>
      </w:r>
      <w:r w:rsidRPr="007521D5">
        <w:rPr>
          <w:sz w:val="24"/>
          <w:szCs w:val="24"/>
        </w:rPr>
        <w:t>lekcją – 15 minut</w:t>
      </w:r>
      <w:r w:rsidR="008664E4" w:rsidRPr="007521D5">
        <w:rPr>
          <w:sz w:val="24"/>
          <w:szCs w:val="24"/>
        </w:rPr>
        <w:t>.</w:t>
      </w:r>
    </w:p>
    <w:p w14:paraId="06EFBE25" w14:textId="77777777" w:rsidR="00DD4091" w:rsidRDefault="00DD4091" w:rsidP="0092316F">
      <w:pPr>
        <w:tabs>
          <w:tab w:val="left" w:pos="1077"/>
        </w:tabs>
        <w:suppressAutoHyphens/>
        <w:spacing w:after="90"/>
        <w:ind w:left="45" w:firstLine="435"/>
        <w:jc w:val="center"/>
        <w:rPr>
          <w:b/>
          <w:lang w:val="x-none" w:eastAsia="ar-SA"/>
        </w:rPr>
      </w:pPr>
      <w:bookmarkStart w:id="13" w:name="_Hlk495819099"/>
    </w:p>
    <w:p w14:paraId="6F7EF69C" w14:textId="217A2EAE" w:rsidR="00FC2119" w:rsidRDefault="00103A0A" w:rsidP="0092316F">
      <w:pPr>
        <w:tabs>
          <w:tab w:val="left" w:pos="1077"/>
        </w:tabs>
        <w:suppressAutoHyphens/>
        <w:spacing w:after="90"/>
        <w:ind w:left="45" w:firstLine="435"/>
        <w:jc w:val="center"/>
        <w:rPr>
          <w:lang w:val="x-none" w:eastAsia="ar-SA"/>
        </w:rPr>
      </w:pPr>
      <w:r w:rsidRPr="00015FC6">
        <w:rPr>
          <w:b/>
          <w:lang w:val="x-none" w:eastAsia="ar-SA"/>
        </w:rPr>
        <w:t>§ </w:t>
      </w:r>
      <w:r w:rsidR="003F1572" w:rsidRPr="00015FC6">
        <w:rPr>
          <w:b/>
          <w:lang w:val="x-none" w:eastAsia="ar-SA"/>
        </w:rPr>
        <w:t>3</w:t>
      </w:r>
      <w:bookmarkEnd w:id="13"/>
      <w:r w:rsidR="00391D8F" w:rsidRPr="00015FC6">
        <w:rPr>
          <w:b/>
          <w:lang w:eastAsia="ar-SA"/>
        </w:rPr>
        <w:t>4</w:t>
      </w:r>
    </w:p>
    <w:p w14:paraId="675D8779" w14:textId="77777777" w:rsidR="007521D5" w:rsidRDefault="007521D5" w:rsidP="0092316F">
      <w:pPr>
        <w:tabs>
          <w:tab w:val="left" w:pos="1077"/>
        </w:tabs>
        <w:suppressAutoHyphens/>
        <w:spacing w:after="90"/>
        <w:ind w:left="45" w:firstLine="435"/>
        <w:jc w:val="center"/>
        <w:rPr>
          <w:lang w:val="x-none" w:eastAsia="ar-SA"/>
        </w:rPr>
      </w:pPr>
    </w:p>
    <w:p w14:paraId="2C5B5A26" w14:textId="67D61E71" w:rsidR="001F52AD" w:rsidRDefault="001F52AD" w:rsidP="0092316F">
      <w:pPr>
        <w:pStyle w:val="Akapitzlist"/>
        <w:numPr>
          <w:ilvl w:val="0"/>
          <w:numId w:val="82"/>
        </w:numPr>
        <w:suppressAutoHyphens/>
        <w:spacing w:after="90"/>
        <w:ind w:left="426" w:hanging="426"/>
        <w:jc w:val="both"/>
        <w:rPr>
          <w:lang w:val="x-none" w:eastAsia="ar-SA"/>
        </w:rPr>
      </w:pPr>
      <w:r w:rsidRPr="007521D5">
        <w:rPr>
          <w:lang w:val="x-none" w:eastAsia="ar-SA"/>
        </w:rPr>
        <w:t>Religia i etyka jako przedmioty nieobowiązkowe są prowadzone dla uczniów, których rodzice wyrażają takie życzenie.</w:t>
      </w:r>
    </w:p>
    <w:p w14:paraId="479E207F" w14:textId="54D21495" w:rsidR="001F52AD" w:rsidRDefault="001F52AD" w:rsidP="0092316F">
      <w:pPr>
        <w:pStyle w:val="Akapitzlist"/>
        <w:numPr>
          <w:ilvl w:val="0"/>
          <w:numId w:val="82"/>
        </w:numPr>
        <w:suppressAutoHyphens/>
        <w:spacing w:after="90"/>
        <w:ind w:left="426" w:hanging="426"/>
        <w:jc w:val="both"/>
        <w:rPr>
          <w:lang w:val="x-none" w:eastAsia="ar-SA"/>
        </w:rPr>
      </w:pPr>
      <w:r w:rsidRPr="007521D5">
        <w:rPr>
          <w:lang w:val="x-none" w:eastAsia="ar-SA"/>
        </w:rPr>
        <w:t>Życzenie wyrażone jest w formie pisemnego oświadczenia, nie musi być ponawiane w kolejnym roku szkolnym, może natomiast zostać zmienione.</w:t>
      </w:r>
    </w:p>
    <w:p w14:paraId="185186EC" w14:textId="2E4ABC4C" w:rsidR="001F52AD" w:rsidRDefault="009054DD" w:rsidP="0092316F">
      <w:pPr>
        <w:pStyle w:val="Akapitzlist"/>
        <w:numPr>
          <w:ilvl w:val="0"/>
          <w:numId w:val="82"/>
        </w:numPr>
        <w:suppressAutoHyphens/>
        <w:spacing w:after="90"/>
        <w:ind w:left="426" w:hanging="426"/>
        <w:jc w:val="both"/>
        <w:rPr>
          <w:lang w:val="x-none" w:eastAsia="ar-SA"/>
        </w:rPr>
      </w:pPr>
      <w:r w:rsidRPr="007521D5">
        <w:rPr>
          <w:lang w:val="x-none" w:eastAsia="ar-SA"/>
        </w:rPr>
        <w:lastRenderedPageBreak/>
        <w:t xml:space="preserve">Ocena z religii/ etyki </w:t>
      </w:r>
      <w:r w:rsidR="001F52AD" w:rsidRPr="007521D5">
        <w:rPr>
          <w:lang w:val="x-none" w:eastAsia="ar-SA"/>
        </w:rPr>
        <w:t>umieszczana jest na świadectwie szkolny</w:t>
      </w:r>
      <w:r w:rsidR="00970A50" w:rsidRPr="007521D5">
        <w:rPr>
          <w:lang w:val="x-none" w:eastAsia="ar-SA"/>
        </w:rPr>
        <w:t>m i</w:t>
      </w:r>
      <w:r w:rsidR="00B3617F" w:rsidRPr="007521D5">
        <w:rPr>
          <w:lang w:val="x-none" w:eastAsia="ar-SA"/>
        </w:rPr>
        <w:t xml:space="preserve"> wliczana jest do </w:t>
      </w:r>
      <w:r w:rsidR="001F52AD" w:rsidRPr="007521D5">
        <w:rPr>
          <w:lang w:val="x-none" w:eastAsia="ar-SA"/>
        </w:rPr>
        <w:t>ś</w:t>
      </w:r>
      <w:r w:rsidR="0049282B" w:rsidRPr="007521D5">
        <w:rPr>
          <w:lang w:val="x-none" w:eastAsia="ar-SA"/>
        </w:rPr>
        <w:t>redniej ocen.</w:t>
      </w:r>
    </w:p>
    <w:p w14:paraId="0AB1DCF6" w14:textId="71712D23" w:rsidR="001F52AD" w:rsidRPr="007521D5" w:rsidRDefault="001F52AD" w:rsidP="0092316F">
      <w:pPr>
        <w:pStyle w:val="Akapitzlist"/>
        <w:numPr>
          <w:ilvl w:val="0"/>
          <w:numId w:val="82"/>
        </w:numPr>
        <w:suppressAutoHyphens/>
        <w:spacing w:after="90"/>
        <w:ind w:left="426" w:hanging="426"/>
        <w:jc w:val="both"/>
        <w:rPr>
          <w:lang w:val="x-none" w:eastAsia="ar-SA"/>
        </w:rPr>
      </w:pPr>
      <w:r w:rsidRPr="007521D5">
        <w:rPr>
          <w:lang w:val="x-none" w:eastAsia="ar-SA"/>
        </w:rPr>
        <w:t>Uczniowie niekorzystający z le</w:t>
      </w:r>
      <w:r w:rsidR="00970A50" w:rsidRPr="007521D5">
        <w:rPr>
          <w:lang w:val="x-none" w:eastAsia="ar-SA"/>
        </w:rPr>
        <w:t>kcji religii /</w:t>
      </w:r>
      <w:r w:rsidR="009054DD" w:rsidRPr="007521D5">
        <w:rPr>
          <w:lang w:val="x-none" w:eastAsia="ar-SA"/>
        </w:rPr>
        <w:t>etyki objęci są opieką.</w:t>
      </w:r>
    </w:p>
    <w:p w14:paraId="365E39AE" w14:textId="77777777" w:rsidR="00DD4091" w:rsidRDefault="00DD4091" w:rsidP="0092316F">
      <w:pPr>
        <w:tabs>
          <w:tab w:val="left" w:pos="1077"/>
        </w:tabs>
        <w:suppressAutoHyphens/>
        <w:spacing w:after="90"/>
        <w:ind w:left="45" w:firstLine="435"/>
        <w:jc w:val="center"/>
        <w:rPr>
          <w:b/>
          <w:lang w:val="x-none" w:eastAsia="ar-SA"/>
        </w:rPr>
      </w:pPr>
    </w:p>
    <w:p w14:paraId="157686B3" w14:textId="25BA8E7D" w:rsidR="00FC2119" w:rsidRDefault="00103A0A" w:rsidP="0092316F">
      <w:pPr>
        <w:tabs>
          <w:tab w:val="left" w:pos="1077"/>
        </w:tabs>
        <w:suppressAutoHyphens/>
        <w:spacing w:after="90"/>
        <w:ind w:left="45" w:firstLine="435"/>
        <w:jc w:val="center"/>
        <w:rPr>
          <w:lang w:val="x-none" w:eastAsia="ar-SA"/>
        </w:rPr>
      </w:pPr>
      <w:r w:rsidRPr="00015FC6">
        <w:rPr>
          <w:b/>
          <w:lang w:val="x-none" w:eastAsia="ar-SA"/>
        </w:rPr>
        <w:t>§ </w:t>
      </w:r>
      <w:r w:rsidR="00E90721" w:rsidRPr="00015FC6">
        <w:rPr>
          <w:b/>
          <w:lang w:val="x-none" w:eastAsia="ar-SA"/>
        </w:rPr>
        <w:t>3</w:t>
      </w:r>
      <w:r w:rsidR="00391D8F" w:rsidRPr="00015FC6">
        <w:rPr>
          <w:b/>
          <w:lang w:eastAsia="ar-SA"/>
        </w:rPr>
        <w:t>5</w:t>
      </w:r>
    </w:p>
    <w:p w14:paraId="00F92842" w14:textId="77777777" w:rsidR="007521D5" w:rsidRDefault="007521D5" w:rsidP="0092316F">
      <w:pPr>
        <w:tabs>
          <w:tab w:val="left" w:pos="1077"/>
        </w:tabs>
        <w:suppressAutoHyphens/>
        <w:spacing w:after="90"/>
        <w:ind w:left="45" w:firstLine="435"/>
        <w:jc w:val="center"/>
        <w:rPr>
          <w:lang w:val="x-none" w:eastAsia="ar-SA"/>
        </w:rPr>
      </w:pPr>
    </w:p>
    <w:p w14:paraId="647678F2" w14:textId="03033BA9" w:rsidR="001F52AD" w:rsidRPr="00F82E67" w:rsidRDefault="190BBE83" w:rsidP="0092316F">
      <w:pPr>
        <w:pStyle w:val="Akapitzlist"/>
        <w:numPr>
          <w:ilvl w:val="0"/>
          <w:numId w:val="83"/>
        </w:numPr>
        <w:suppressAutoHyphens/>
        <w:spacing w:after="90"/>
        <w:ind w:left="426" w:hanging="426"/>
        <w:jc w:val="both"/>
        <w:rPr>
          <w:lang w:val="x-none" w:eastAsia="ar-SA"/>
        </w:rPr>
      </w:pPr>
      <w:r w:rsidRPr="00015FC6">
        <w:rPr>
          <w:lang w:eastAsia="ar-SA"/>
        </w:rPr>
        <w:t>W s</w:t>
      </w:r>
      <w:r w:rsidR="00970A50" w:rsidRPr="00015FC6">
        <w:rPr>
          <w:lang w:eastAsia="ar-SA"/>
        </w:rPr>
        <w:t xml:space="preserve">zkole </w:t>
      </w:r>
      <w:r w:rsidR="001F52AD" w:rsidRPr="00015FC6">
        <w:rPr>
          <w:lang w:eastAsia="ar-SA"/>
        </w:rPr>
        <w:t xml:space="preserve">organizowane są </w:t>
      </w:r>
      <w:r w:rsidR="00970A50" w:rsidRPr="00015FC6">
        <w:rPr>
          <w:lang w:eastAsia="ar-SA"/>
        </w:rPr>
        <w:t xml:space="preserve">na zasadzie odrębnych przepisów </w:t>
      </w:r>
      <w:r w:rsidR="001F52AD" w:rsidRPr="00015FC6">
        <w:rPr>
          <w:lang w:eastAsia="ar-SA"/>
        </w:rPr>
        <w:t>zajęcia edukacyjne „</w:t>
      </w:r>
      <w:r w:rsidR="00970A50" w:rsidRPr="00015FC6">
        <w:rPr>
          <w:lang w:eastAsia="ar-SA"/>
        </w:rPr>
        <w:t>Wychowanie do życia w rodzinie”.</w:t>
      </w:r>
    </w:p>
    <w:p w14:paraId="300AC2DE" w14:textId="694FCDC5" w:rsidR="001F52AD" w:rsidRDefault="001F52AD" w:rsidP="0092316F">
      <w:pPr>
        <w:pStyle w:val="Akapitzlist"/>
        <w:numPr>
          <w:ilvl w:val="0"/>
          <w:numId w:val="83"/>
        </w:numPr>
        <w:suppressAutoHyphens/>
        <w:spacing w:after="90"/>
        <w:ind w:left="426" w:hanging="426"/>
        <w:jc w:val="both"/>
        <w:rPr>
          <w:lang w:val="x-none" w:eastAsia="ar-SA"/>
        </w:rPr>
      </w:pPr>
      <w:r w:rsidRPr="00F82E67">
        <w:rPr>
          <w:lang w:val="x-none" w:eastAsia="ar-SA"/>
        </w:rPr>
        <w:t>Udział ucznia w zajęciach „Wychowanie do życia w rodzinie” nie jest obowiązkowy.</w:t>
      </w:r>
    </w:p>
    <w:p w14:paraId="27E28828" w14:textId="46C49DF1" w:rsidR="001F52AD" w:rsidRDefault="001F52AD" w:rsidP="0092316F">
      <w:pPr>
        <w:pStyle w:val="Akapitzlist"/>
        <w:numPr>
          <w:ilvl w:val="0"/>
          <w:numId w:val="83"/>
        </w:numPr>
        <w:suppressAutoHyphens/>
        <w:spacing w:after="90"/>
        <w:ind w:left="426" w:hanging="426"/>
        <w:jc w:val="both"/>
        <w:rPr>
          <w:lang w:val="x-none" w:eastAsia="ar-SA"/>
        </w:rPr>
      </w:pPr>
      <w:r w:rsidRPr="00F82E67">
        <w:rPr>
          <w:lang w:val="x-none" w:eastAsia="ar-SA"/>
        </w:rPr>
        <w:t>Uczeń nie bierze udziału w zajęciach, jeżeli jego rodzice zgłoszą dyrektorowi szkoły w formie pisemnej rezygnację z udziału ucznia w zajęciach.</w:t>
      </w:r>
    </w:p>
    <w:p w14:paraId="388E2147" w14:textId="43590521" w:rsidR="001F52AD" w:rsidRPr="00F82E67" w:rsidRDefault="001F52AD" w:rsidP="0092316F">
      <w:pPr>
        <w:pStyle w:val="Akapitzlist"/>
        <w:numPr>
          <w:ilvl w:val="0"/>
          <w:numId w:val="83"/>
        </w:numPr>
        <w:suppressAutoHyphens/>
        <w:spacing w:after="90"/>
        <w:ind w:left="426" w:hanging="426"/>
        <w:jc w:val="both"/>
        <w:rPr>
          <w:lang w:val="x-none" w:eastAsia="ar-SA"/>
        </w:rPr>
      </w:pPr>
      <w:r w:rsidRPr="00015FC6">
        <w:rPr>
          <w:lang w:eastAsia="ar-SA"/>
        </w:rPr>
        <w:t>Uczniowie, których rodzice nie wyrazili zgody</w:t>
      </w:r>
      <w:r w:rsidR="00B3617F" w:rsidRPr="00015FC6">
        <w:rPr>
          <w:lang w:eastAsia="ar-SA"/>
        </w:rPr>
        <w:t xml:space="preserve"> na uczestniczenie ich dzieci w </w:t>
      </w:r>
      <w:r w:rsidRPr="00015FC6">
        <w:rPr>
          <w:lang w:eastAsia="ar-SA"/>
        </w:rPr>
        <w:t xml:space="preserve">zajęciach „Wychowania do życia w rodzinie”, mają zapewnioną opiekę w </w:t>
      </w:r>
      <w:r w:rsidR="3EDB5639" w:rsidRPr="00015FC6">
        <w:rPr>
          <w:lang w:eastAsia="ar-SA"/>
        </w:rPr>
        <w:t>bibliotece</w:t>
      </w:r>
      <w:r w:rsidR="7BBE5669" w:rsidRPr="00015FC6">
        <w:rPr>
          <w:lang w:eastAsia="ar-SA"/>
        </w:rPr>
        <w:t xml:space="preserve"> </w:t>
      </w:r>
      <w:r w:rsidR="7616B273" w:rsidRPr="00015FC6">
        <w:rPr>
          <w:lang w:eastAsia="ar-SA"/>
        </w:rPr>
        <w:t>szkolnej.</w:t>
      </w:r>
    </w:p>
    <w:p w14:paraId="3F9F63DB" w14:textId="4A030F69" w:rsidR="001F52AD" w:rsidRPr="00F82E67" w:rsidRDefault="001F52AD" w:rsidP="0092316F">
      <w:pPr>
        <w:pStyle w:val="Akapitzlist"/>
        <w:numPr>
          <w:ilvl w:val="0"/>
          <w:numId w:val="83"/>
        </w:numPr>
        <w:suppressAutoHyphens/>
        <w:spacing w:after="90"/>
        <w:ind w:left="426" w:hanging="426"/>
        <w:jc w:val="both"/>
        <w:rPr>
          <w:lang w:val="x-none" w:eastAsia="ar-SA"/>
        </w:rPr>
      </w:pPr>
      <w:r w:rsidRPr="00015FC6">
        <w:rPr>
          <w:lang w:eastAsia="ar-SA"/>
        </w:rPr>
        <w:t>Zajęcia „Wychowania do życia w rodzinie” nie podlegają ocenie i nie mają wpływu na promocję ucznia do klasy programowo wyższej ani na ukończenie szkoły przez ucznia.</w:t>
      </w:r>
    </w:p>
    <w:p w14:paraId="6ED62DC6" w14:textId="77777777" w:rsidR="00DD4091" w:rsidRDefault="00DD4091" w:rsidP="0092316F">
      <w:pPr>
        <w:pStyle w:val="Tekstkomentarza"/>
        <w:spacing w:after="90"/>
        <w:ind w:left="45" w:firstLine="435"/>
        <w:jc w:val="center"/>
        <w:rPr>
          <w:b/>
          <w:bCs/>
          <w:sz w:val="24"/>
          <w:szCs w:val="24"/>
        </w:rPr>
      </w:pPr>
    </w:p>
    <w:p w14:paraId="03FC5159" w14:textId="04A6492F" w:rsidR="2C687EB4" w:rsidRDefault="2C687EB4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bCs/>
          <w:sz w:val="24"/>
          <w:szCs w:val="24"/>
        </w:rPr>
        <w:t>§ 36</w:t>
      </w:r>
    </w:p>
    <w:p w14:paraId="413866EC" w14:textId="77777777" w:rsidR="00F82E67" w:rsidRPr="00015FC6" w:rsidRDefault="00F82E67" w:rsidP="0092316F">
      <w:pPr>
        <w:pStyle w:val="Tekstkomentarza"/>
        <w:spacing w:after="90"/>
        <w:ind w:left="45" w:hanging="45"/>
        <w:jc w:val="center"/>
        <w:rPr>
          <w:sz w:val="24"/>
          <w:szCs w:val="24"/>
        </w:rPr>
      </w:pPr>
    </w:p>
    <w:p w14:paraId="77CE2CF7" w14:textId="090FC912" w:rsidR="6BBA6497" w:rsidRDefault="6BBA6497" w:rsidP="0092316F">
      <w:pPr>
        <w:shd w:val="clear" w:color="auto" w:fill="FFFFFF" w:themeFill="background1"/>
        <w:spacing w:after="165"/>
        <w:jc w:val="both"/>
        <w:rPr>
          <w:color w:val="080808"/>
        </w:rPr>
      </w:pPr>
      <w:r w:rsidRPr="00015FC6">
        <w:rPr>
          <w:color w:val="080808"/>
        </w:rPr>
        <w:t>W s</w:t>
      </w:r>
      <w:r w:rsidR="4B910952" w:rsidRPr="00015FC6">
        <w:rPr>
          <w:color w:val="080808"/>
        </w:rPr>
        <w:t>zkole prowadzi się doradztwo zawodowe.</w:t>
      </w:r>
    </w:p>
    <w:p w14:paraId="44431627" w14:textId="33F1E941" w:rsidR="4B910952" w:rsidRDefault="4B910952" w:rsidP="0092316F">
      <w:pPr>
        <w:pStyle w:val="Akapitzlist"/>
        <w:numPr>
          <w:ilvl w:val="0"/>
          <w:numId w:val="84"/>
        </w:numPr>
        <w:shd w:val="clear" w:color="auto" w:fill="FFFFFF" w:themeFill="background1"/>
        <w:spacing w:after="165"/>
        <w:ind w:left="426" w:hanging="426"/>
        <w:jc w:val="both"/>
        <w:rPr>
          <w:color w:val="080808"/>
        </w:rPr>
      </w:pPr>
      <w:r w:rsidRPr="00F82E67">
        <w:rPr>
          <w:color w:val="080808"/>
        </w:rPr>
        <w:t>Za organizację doradztwa zawodowego w Szkole odpowiada Dyrektor.</w:t>
      </w:r>
    </w:p>
    <w:p w14:paraId="17B9BD1C" w14:textId="277CD42C" w:rsidR="4B910952" w:rsidRDefault="4B910952" w:rsidP="0092316F">
      <w:pPr>
        <w:pStyle w:val="Akapitzlist"/>
        <w:numPr>
          <w:ilvl w:val="0"/>
          <w:numId w:val="84"/>
        </w:numPr>
        <w:shd w:val="clear" w:color="auto" w:fill="FFFFFF" w:themeFill="background1"/>
        <w:spacing w:after="165"/>
        <w:ind w:left="426" w:hanging="426"/>
        <w:jc w:val="both"/>
        <w:rPr>
          <w:color w:val="080808"/>
        </w:rPr>
      </w:pPr>
      <w:r w:rsidRPr="00F82E67">
        <w:rPr>
          <w:color w:val="080808"/>
        </w:rPr>
        <w:t>Organizacją wewnątrzszkolnego systemu d</w:t>
      </w:r>
      <w:r w:rsidR="000E56E7">
        <w:rPr>
          <w:color w:val="080808"/>
        </w:rPr>
        <w:t>oradztwa zawodowego zajmuje się </w:t>
      </w:r>
      <w:r w:rsidR="36D58F4D" w:rsidRPr="00F82E67">
        <w:rPr>
          <w:color w:val="080808"/>
        </w:rPr>
        <w:t xml:space="preserve">koordynator </w:t>
      </w:r>
      <w:r w:rsidRPr="00F82E67">
        <w:rPr>
          <w:color w:val="080808"/>
        </w:rPr>
        <w:t>powołany przez Dyrektora.</w:t>
      </w:r>
    </w:p>
    <w:p w14:paraId="2908162D" w14:textId="4F8E57B1" w:rsidR="4B910952" w:rsidRDefault="4B910952" w:rsidP="0092316F">
      <w:pPr>
        <w:pStyle w:val="Akapitzlist"/>
        <w:numPr>
          <w:ilvl w:val="0"/>
          <w:numId w:val="84"/>
        </w:numPr>
        <w:shd w:val="clear" w:color="auto" w:fill="FFFFFF" w:themeFill="background1"/>
        <w:spacing w:after="165"/>
        <w:ind w:left="426" w:hanging="426"/>
        <w:jc w:val="both"/>
        <w:rPr>
          <w:color w:val="080808"/>
        </w:rPr>
      </w:pPr>
      <w:r w:rsidRPr="00F82E67">
        <w:rPr>
          <w:color w:val="080808"/>
        </w:rPr>
        <w:t>Główne zadania</w:t>
      </w:r>
      <w:r w:rsidR="5A903995" w:rsidRPr="00F82E67">
        <w:rPr>
          <w:color w:val="080808"/>
        </w:rPr>
        <w:t xml:space="preserve"> koordynatora </w:t>
      </w:r>
      <w:r w:rsidRPr="00F82E67">
        <w:rPr>
          <w:color w:val="080808"/>
        </w:rPr>
        <w:t>dorad</w:t>
      </w:r>
      <w:r w:rsidR="4544A659" w:rsidRPr="00F82E67">
        <w:rPr>
          <w:color w:val="080808"/>
        </w:rPr>
        <w:t>ztwa</w:t>
      </w:r>
      <w:r w:rsidRPr="00F82E67">
        <w:rPr>
          <w:color w:val="080808"/>
        </w:rPr>
        <w:t xml:space="preserve"> zawodowego:</w:t>
      </w:r>
    </w:p>
    <w:p w14:paraId="1CCBB40D" w14:textId="2786687A" w:rsidR="4B910952" w:rsidRDefault="4B910952" w:rsidP="0092316F">
      <w:pPr>
        <w:pStyle w:val="Akapitzlist"/>
        <w:numPr>
          <w:ilvl w:val="0"/>
          <w:numId w:val="85"/>
        </w:numPr>
        <w:shd w:val="clear" w:color="auto" w:fill="FFFFFF" w:themeFill="background1"/>
        <w:spacing w:after="165"/>
        <w:jc w:val="both"/>
        <w:rPr>
          <w:color w:val="080808"/>
        </w:rPr>
      </w:pPr>
      <w:r w:rsidRPr="00F82E67">
        <w:rPr>
          <w:color w:val="080808"/>
        </w:rPr>
        <w:t xml:space="preserve">systematyczne diagnozowanie zapotrzebowania </w:t>
      </w:r>
      <w:r w:rsidR="000E56E7">
        <w:rPr>
          <w:color w:val="080808"/>
        </w:rPr>
        <w:t>uczniów na działania związane z </w:t>
      </w:r>
      <w:r w:rsidR="00F82E67">
        <w:rPr>
          <w:color w:val="080808"/>
        </w:rPr>
        <w:t>realizacją doradztwa zawodowego,</w:t>
      </w:r>
    </w:p>
    <w:p w14:paraId="5E16CADD" w14:textId="08D1C06B" w:rsidR="4B910952" w:rsidRDefault="6E5F5B50" w:rsidP="0092316F">
      <w:pPr>
        <w:pStyle w:val="Akapitzlist"/>
        <w:numPr>
          <w:ilvl w:val="0"/>
          <w:numId w:val="85"/>
        </w:numPr>
        <w:shd w:val="clear" w:color="auto" w:fill="FFFFFF" w:themeFill="background1"/>
        <w:spacing w:after="165"/>
        <w:jc w:val="both"/>
        <w:rPr>
          <w:color w:val="080808"/>
        </w:rPr>
      </w:pPr>
      <w:r w:rsidRPr="00F82E67">
        <w:rPr>
          <w:color w:val="080808"/>
        </w:rPr>
        <w:t>prowadzenie zajęć z zakresu doradztwa zawodowego</w:t>
      </w:r>
      <w:r w:rsidR="00F82E67">
        <w:rPr>
          <w:color w:val="080808"/>
        </w:rPr>
        <w:t>,</w:t>
      </w:r>
    </w:p>
    <w:p w14:paraId="317CFBEC" w14:textId="4DB514E8" w:rsidR="4B910952" w:rsidRDefault="4B910952" w:rsidP="0092316F">
      <w:pPr>
        <w:pStyle w:val="Akapitzlist"/>
        <w:numPr>
          <w:ilvl w:val="0"/>
          <w:numId w:val="85"/>
        </w:numPr>
        <w:shd w:val="clear" w:color="auto" w:fill="FFFFFF" w:themeFill="background1"/>
        <w:spacing w:after="165"/>
        <w:jc w:val="both"/>
        <w:rPr>
          <w:color w:val="080808"/>
        </w:rPr>
      </w:pPr>
      <w:r w:rsidRPr="00F82E67">
        <w:rPr>
          <w:color w:val="080808"/>
        </w:rPr>
        <w:t>opracowywanie we współpracy z innymi nauczycielami programu realizacji doradztwa zawodowego ora</w:t>
      </w:r>
      <w:r w:rsidR="00F82E67">
        <w:rPr>
          <w:color w:val="080808"/>
        </w:rPr>
        <w:t>z koordynowanie jego realizacji,</w:t>
      </w:r>
    </w:p>
    <w:p w14:paraId="5A716BE5" w14:textId="16737252" w:rsidR="4B910952" w:rsidRDefault="4B910952" w:rsidP="0092316F">
      <w:pPr>
        <w:pStyle w:val="Akapitzlist"/>
        <w:numPr>
          <w:ilvl w:val="0"/>
          <w:numId w:val="85"/>
        </w:numPr>
        <w:shd w:val="clear" w:color="auto" w:fill="FFFFFF" w:themeFill="background1"/>
        <w:spacing w:after="165"/>
        <w:jc w:val="both"/>
        <w:rPr>
          <w:color w:val="080808"/>
        </w:rPr>
      </w:pPr>
      <w:r w:rsidRPr="00F82E67">
        <w:rPr>
          <w:color w:val="080808"/>
        </w:rPr>
        <w:t>wspieranie nauczycieli, w tym nauczycieli w zakresie realizacj</w:t>
      </w:r>
      <w:r w:rsidR="00F82E67">
        <w:rPr>
          <w:color w:val="080808"/>
        </w:rPr>
        <w:t>i zadań określonych w programie,</w:t>
      </w:r>
    </w:p>
    <w:p w14:paraId="6CD3300B" w14:textId="7599855E" w:rsidR="4B910952" w:rsidRDefault="4B910952" w:rsidP="0092316F">
      <w:pPr>
        <w:pStyle w:val="Akapitzlist"/>
        <w:numPr>
          <w:ilvl w:val="0"/>
          <w:numId w:val="85"/>
        </w:numPr>
        <w:shd w:val="clear" w:color="auto" w:fill="FFFFFF" w:themeFill="background1"/>
        <w:spacing w:after="165"/>
        <w:jc w:val="both"/>
        <w:rPr>
          <w:color w:val="080808"/>
        </w:rPr>
      </w:pPr>
      <w:r w:rsidRPr="00F82E67">
        <w:rPr>
          <w:color w:val="080808"/>
        </w:rPr>
        <w:t>koordynowanie działalności informacyjno-doradczej realizowanej prz</w:t>
      </w:r>
      <w:r w:rsidR="000E56E7">
        <w:rPr>
          <w:color w:val="080808"/>
        </w:rPr>
        <w:t>ez Szkołę, w </w:t>
      </w:r>
      <w:r w:rsidRPr="00F82E67">
        <w:rPr>
          <w:color w:val="080808"/>
        </w:rPr>
        <w:t>tym gromadzenie, aktualizowanie i udostępn</w:t>
      </w:r>
      <w:r w:rsidR="000E56E7">
        <w:rPr>
          <w:color w:val="080808"/>
        </w:rPr>
        <w:t>ianie informacji edukacyjnych i </w:t>
      </w:r>
      <w:r w:rsidRPr="00F82E67">
        <w:rPr>
          <w:color w:val="080808"/>
        </w:rPr>
        <w:t>zawodowych właściwych</w:t>
      </w:r>
      <w:r w:rsidR="631313E5" w:rsidRPr="00F82E67">
        <w:rPr>
          <w:color w:val="080808"/>
        </w:rPr>
        <w:t xml:space="preserve"> </w:t>
      </w:r>
      <w:r w:rsidR="00F82E67">
        <w:rPr>
          <w:color w:val="080808"/>
        </w:rPr>
        <w:t>dla danego poziomu kształcenia,</w:t>
      </w:r>
    </w:p>
    <w:p w14:paraId="5866BC2E" w14:textId="7F47CBC6" w:rsidR="4B910952" w:rsidRDefault="4B910952" w:rsidP="0092316F">
      <w:pPr>
        <w:pStyle w:val="Akapitzlist"/>
        <w:numPr>
          <w:ilvl w:val="0"/>
          <w:numId w:val="85"/>
        </w:numPr>
        <w:shd w:val="clear" w:color="auto" w:fill="FFFFFF" w:themeFill="background1"/>
        <w:spacing w:after="165"/>
        <w:jc w:val="both"/>
        <w:rPr>
          <w:color w:val="080808"/>
        </w:rPr>
      </w:pPr>
      <w:r w:rsidRPr="00F82E67">
        <w:rPr>
          <w:color w:val="080808"/>
        </w:rPr>
        <w:t>realizowanie działań wynikających z programu realizacji doradztwa zawodowego.</w:t>
      </w:r>
    </w:p>
    <w:p w14:paraId="040D22AD" w14:textId="3F072228" w:rsidR="00DD4091" w:rsidRPr="00801798" w:rsidRDefault="4B910952" w:rsidP="00801798">
      <w:pPr>
        <w:pStyle w:val="Akapitzlist"/>
        <w:numPr>
          <w:ilvl w:val="0"/>
          <w:numId w:val="84"/>
        </w:numPr>
        <w:shd w:val="clear" w:color="auto" w:fill="FFFFFF" w:themeFill="background1"/>
        <w:spacing w:after="165"/>
        <w:ind w:left="426" w:hanging="426"/>
        <w:jc w:val="both"/>
        <w:rPr>
          <w:color w:val="080808"/>
        </w:rPr>
      </w:pPr>
      <w:r w:rsidRPr="00F82E67">
        <w:rPr>
          <w:color w:val="080808"/>
        </w:rPr>
        <w:t>Zadania z zakresu doradztwa realizowane są przez wszystkich pracowników pedagogicznych zatrudnionych w Szkole s</w:t>
      </w:r>
      <w:r w:rsidR="000E56E7">
        <w:rPr>
          <w:color w:val="080808"/>
        </w:rPr>
        <w:t>tosownie do zakresu ich zadań i </w:t>
      </w:r>
      <w:r w:rsidRPr="00F82E67">
        <w:rPr>
          <w:color w:val="080808"/>
        </w:rPr>
        <w:t>kompetencji.</w:t>
      </w:r>
    </w:p>
    <w:p w14:paraId="095FC624" w14:textId="31BC49F9" w:rsidR="00FC2119" w:rsidRDefault="00103A0A" w:rsidP="0092316F">
      <w:pPr>
        <w:pStyle w:val="Tekstkomentarza"/>
        <w:spacing w:after="90"/>
        <w:ind w:left="45" w:firstLine="435"/>
        <w:jc w:val="center"/>
        <w:rPr>
          <w:b/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lastRenderedPageBreak/>
        <w:t>§ </w:t>
      </w:r>
      <w:r w:rsidR="173FA5E6" w:rsidRPr="00015FC6">
        <w:rPr>
          <w:b/>
          <w:bCs/>
          <w:sz w:val="24"/>
          <w:szCs w:val="24"/>
        </w:rPr>
        <w:t>3</w:t>
      </w:r>
      <w:r w:rsidR="4D3499B8" w:rsidRPr="00015FC6">
        <w:rPr>
          <w:b/>
          <w:bCs/>
          <w:sz w:val="24"/>
          <w:szCs w:val="24"/>
        </w:rPr>
        <w:t>7</w:t>
      </w:r>
    </w:p>
    <w:p w14:paraId="2229597D" w14:textId="77777777" w:rsidR="00F82E67" w:rsidRDefault="00F82E67" w:rsidP="0092316F">
      <w:pPr>
        <w:pStyle w:val="Tekstkomentarza"/>
        <w:spacing w:after="90"/>
        <w:ind w:left="45" w:firstLine="435"/>
        <w:jc w:val="center"/>
        <w:rPr>
          <w:b/>
          <w:bCs/>
          <w:sz w:val="24"/>
          <w:szCs w:val="24"/>
        </w:rPr>
      </w:pPr>
    </w:p>
    <w:p w14:paraId="60C691D6" w14:textId="27137B7E" w:rsidR="00ED6752" w:rsidRDefault="00ED6752" w:rsidP="0092316F">
      <w:pPr>
        <w:pStyle w:val="Tekstkomentarza"/>
        <w:numPr>
          <w:ilvl w:val="0"/>
          <w:numId w:val="86"/>
        </w:numPr>
        <w:spacing w:after="90"/>
        <w:ind w:left="426" w:hanging="426"/>
        <w:jc w:val="both"/>
        <w:rPr>
          <w:sz w:val="24"/>
          <w:szCs w:val="24"/>
        </w:rPr>
      </w:pPr>
      <w:r w:rsidRPr="00F82E67">
        <w:rPr>
          <w:sz w:val="24"/>
          <w:szCs w:val="24"/>
        </w:rPr>
        <w:t>Uwzględniając potrzeby rozwojowe uczniów, szkoła organizuje zajęcia dodatkowe, stosownie do posiadanych środków finansowych.</w:t>
      </w:r>
    </w:p>
    <w:p w14:paraId="3CD5B14F" w14:textId="4FBD2A56" w:rsidR="00ED6752" w:rsidRDefault="00ED6752" w:rsidP="0092316F">
      <w:pPr>
        <w:pStyle w:val="Tekstkomentarza"/>
        <w:numPr>
          <w:ilvl w:val="0"/>
          <w:numId w:val="86"/>
        </w:numPr>
        <w:spacing w:after="90"/>
        <w:ind w:left="426" w:hanging="426"/>
        <w:jc w:val="both"/>
        <w:rPr>
          <w:sz w:val="24"/>
          <w:szCs w:val="24"/>
        </w:rPr>
      </w:pPr>
      <w:r w:rsidRPr="00F82E67">
        <w:rPr>
          <w:sz w:val="24"/>
          <w:szCs w:val="24"/>
        </w:rPr>
        <w:t>Liczbę uczniów na zajęciach z zakresu pomocy psychologiczno-pedagogicznej określają przepisy ministra właściwego do spraw oświaty i wychowania.</w:t>
      </w:r>
    </w:p>
    <w:p w14:paraId="6CFFF31F" w14:textId="220A2E5E" w:rsidR="00ED6752" w:rsidRDefault="00ED6752" w:rsidP="0092316F">
      <w:pPr>
        <w:pStyle w:val="Tekstkomentarza"/>
        <w:numPr>
          <w:ilvl w:val="0"/>
          <w:numId w:val="86"/>
        </w:numPr>
        <w:spacing w:after="90"/>
        <w:ind w:left="426" w:hanging="426"/>
        <w:jc w:val="both"/>
        <w:rPr>
          <w:sz w:val="24"/>
          <w:szCs w:val="24"/>
        </w:rPr>
      </w:pPr>
      <w:r w:rsidRPr="00F82E67">
        <w:rPr>
          <w:sz w:val="24"/>
          <w:szCs w:val="24"/>
        </w:rPr>
        <w:t>Poza obowiązkowymi zajęciami w systemie zajęć zintegrowanych i klasowo-lekcyjnym szkoła prowadzi:</w:t>
      </w:r>
    </w:p>
    <w:p w14:paraId="321EDAC8" w14:textId="518B40E5" w:rsidR="00ED6752" w:rsidRDefault="00ED6752" w:rsidP="0092316F">
      <w:pPr>
        <w:pStyle w:val="Tekstkomentarza"/>
        <w:numPr>
          <w:ilvl w:val="0"/>
          <w:numId w:val="87"/>
        </w:numPr>
        <w:spacing w:after="90"/>
        <w:jc w:val="both"/>
        <w:rPr>
          <w:sz w:val="24"/>
          <w:szCs w:val="24"/>
        </w:rPr>
      </w:pPr>
      <w:r w:rsidRPr="00F82E67">
        <w:rPr>
          <w:sz w:val="24"/>
          <w:szCs w:val="24"/>
        </w:rPr>
        <w:t>zajęcia dydaktyczno-wyrównawcze, korekcyjno-kompensacyjne, logopedyczne oraz rewalidacyj</w:t>
      </w:r>
      <w:r w:rsidR="00F82E67">
        <w:rPr>
          <w:sz w:val="24"/>
          <w:szCs w:val="24"/>
        </w:rPr>
        <w:t>ne w grupach międzyoddziałowych,</w:t>
      </w:r>
    </w:p>
    <w:p w14:paraId="64BC017F" w14:textId="0F13EFFF" w:rsidR="00ED6752" w:rsidRDefault="00ED6752" w:rsidP="0092316F">
      <w:pPr>
        <w:pStyle w:val="Tekstkomentarza"/>
        <w:numPr>
          <w:ilvl w:val="0"/>
          <w:numId w:val="87"/>
        </w:numPr>
        <w:spacing w:after="90"/>
        <w:jc w:val="both"/>
        <w:rPr>
          <w:sz w:val="24"/>
          <w:szCs w:val="24"/>
        </w:rPr>
      </w:pPr>
      <w:r w:rsidRPr="00F82E67">
        <w:rPr>
          <w:sz w:val="24"/>
          <w:szCs w:val="24"/>
        </w:rPr>
        <w:t xml:space="preserve">koła zainteresowań, koła przedmiotowe i SKS w grupach </w:t>
      </w:r>
      <w:r w:rsidR="4EC88DF9" w:rsidRPr="00F82E67">
        <w:rPr>
          <w:sz w:val="24"/>
          <w:szCs w:val="24"/>
        </w:rPr>
        <w:t>między klasowych</w:t>
      </w:r>
      <w:r w:rsidRPr="00F82E67">
        <w:rPr>
          <w:sz w:val="24"/>
          <w:szCs w:val="24"/>
        </w:rPr>
        <w:t>.</w:t>
      </w:r>
    </w:p>
    <w:p w14:paraId="5DCBD942" w14:textId="3E43E267" w:rsidR="7FDCFEF2" w:rsidRPr="00F82E67" w:rsidRDefault="7FDCFEF2" w:rsidP="0092316F">
      <w:pPr>
        <w:pStyle w:val="Tekstkomentarza"/>
        <w:numPr>
          <w:ilvl w:val="0"/>
          <w:numId w:val="86"/>
        </w:numPr>
        <w:spacing w:after="90"/>
        <w:ind w:left="426" w:hanging="426"/>
        <w:jc w:val="both"/>
        <w:rPr>
          <w:sz w:val="24"/>
          <w:szCs w:val="24"/>
        </w:rPr>
      </w:pPr>
      <w:r w:rsidRPr="00F82E67">
        <w:rPr>
          <w:sz w:val="24"/>
          <w:szCs w:val="24"/>
        </w:rPr>
        <w:t xml:space="preserve">Szkoła zapewnia możliwość wolontariatu uczniów przez cały rok szkolny. </w:t>
      </w:r>
    </w:p>
    <w:p w14:paraId="73EA48AB" w14:textId="77777777" w:rsidR="000E56E7" w:rsidRDefault="000E56E7" w:rsidP="00801798">
      <w:pPr>
        <w:pStyle w:val="Tekstkomentarza"/>
        <w:spacing w:after="90"/>
        <w:rPr>
          <w:b/>
          <w:bCs/>
          <w:sz w:val="24"/>
          <w:szCs w:val="24"/>
        </w:rPr>
      </w:pPr>
    </w:p>
    <w:p w14:paraId="002704C0" w14:textId="03D1131D" w:rsidR="00FC2119" w:rsidRDefault="00103A0A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00FC2119" w:rsidRPr="00015FC6">
        <w:rPr>
          <w:b/>
          <w:bCs/>
          <w:sz w:val="24"/>
          <w:szCs w:val="24"/>
        </w:rPr>
        <w:t>3</w:t>
      </w:r>
      <w:r w:rsidR="00391D8F" w:rsidRPr="00015FC6">
        <w:rPr>
          <w:b/>
          <w:bCs/>
          <w:sz w:val="24"/>
          <w:szCs w:val="24"/>
        </w:rPr>
        <w:t>8</w:t>
      </w:r>
    </w:p>
    <w:p w14:paraId="06D6E514" w14:textId="77777777" w:rsidR="00F82E67" w:rsidRDefault="00F82E67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1B9252FC" w14:textId="3723B95F" w:rsidR="00977B65" w:rsidRDefault="00977B65" w:rsidP="0092316F">
      <w:pPr>
        <w:pStyle w:val="Tekstkomentarza"/>
        <w:numPr>
          <w:ilvl w:val="0"/>
          <w:numId w:val="88"/>
        </w:numPr>
        <w:spacing w:after="90"/>
        <w:ind w:left="426" w:hanging="426"/>
        <w:jc w:val="both"/>
        <w:rPr>
          <w:sz w:val="24"/>
          <w:szCs w:val="24"/>
        </w:rPr>
      </w:pPr>
      <w:r w:rsidRPr="00F82E67">
        <w:rPr>
          <w:sz w:val="24"/>
          <w:szCs w:val="24"/>
        </w:rPr>
        <w:t xml:space="preserve">Uczeń objęty </w:t>
      </w:r>
      <w:r w:rsidR="000E53D1" w:rsidRPr="00F82E67">
        <w:rPr>
          <w:sz w:val="24"/>
          <w:szCs w:val="24"/>
        </w:rPr>
        <w:t>jest obowiązkiem szkolnym od 7</w:t>
      </w:r>
      <w:r w:rsidR="00103A0A" w:rsidRPr="00F82E67">
        <w:rPr>
          <w:sz w:val="24"/>
          <w:szCs w:val="24"/>
        </w:rPr>
        <w:t>. </w:t>
      </w:r>
      <w:r w:rsidRPr="00F82E67">
        <w:rPr>
          <w:sz w:val="24"/>
          <w:szCs w:val="24"/>
        </w:rPr>
        <w:t>roku życia do ukończenia klasy VIII, nie dłużej jednak niż do ukończenia 18</w:t>
      </w:r>
      <w:r w:rsidR="00103A0A" w:rsidRPr="00F82E67">
        <w:rPr>
          <w:sz w:val="24"/>
          <w:szCs w:val="24"/>
        </w:rPr>
        <w:t>. </w:t>
      </w:r>
      <w:r w:rsidRPr="00F82E67">
        <w:rPr>
          <w:sz w:val="24"/>
          <w:szCs w:val="24"/>
        </w:rPr>
        <w:t>roku życia.</w:t>
      </w:r>
    </w:p>
    <w:p w14:paraId="57864BF6" w14:textId="21BE204B" w:rsidR="00977B65" w:rsidRDefault="00977B65" w:rsidP="0092316F">
      <w:pPr>
        <w:pStyle w:val="Tekstkomentarza"/>
        <w:numPr>
          <w:ilvl w:val="0"/>
          <w:numId w:val="88"/>
        </w:numPr>
        <w:spacing w:after="90"/>
        <w:ind w:left="426" w:hanging="426"/>
        <w:jc w:val="both"/>
        <w:rPr>
          <w:sz w:val="24"/>
          <w:szCs w:val="24"/>
        </w:rPr>
      </w:pPr>
      <w:r w:rsidRPr="00F82E67">
        <w:rPr>
          <w:sz w:val="24"/>
          <w:szCs w:val="24"/>
        </w:rPr>
        <w:t>Uczeń może mieć odroczone spełnianie</w:t>
      </w:r>
      <w:r w:rsidR="00B3617F" w:rsidRPr="00F82E67">
        <w:rPr>
          <w:sz w:val="24"/>
          <w:szCs w:val="24"/>
        </w:rPr>
        <w:t xml:space="preserve"> obowiązku szkolnego o 1 rok na </w:t>
      </w:r>
      <w:r w:rsidRPr="00F82E67">
        <w:rPr>
          <w:sz w:val="24"/>
          <w:szCs w:val="24"/>
        </w:rPr>
        <w:t>poniższych zasadach:</w:t>
      </w:r>
    </w:p>
    <w:p w14:paraId="561D01F8" w14:textId="751CEE85" w:rsidR="00977B65" w:rsidRDefault="00977B65" w:rsidP="0092316F">
      <w:pPr>
        <w:pStyle w:val="Tekstkomentarza"/>
        <w:numPr>
          <w:ilvl w:val="0"/>
          <w:numId w:val="89"/>
        </w:numPr>
        <w:spacing w:after="90"/>
        <w:jc w:val="both"/>
        <w:rPr>
          <w:sz w:val="24"/>
          <w:szCs w:val="24"/>
        </w:rPr>
      </w:pPr>
      <w:r w:rsidRPr="00F82E67">
        <w:rPr>
          <w:sz w:val="24"/>
          <w:szCs w:val="24"/>
        </w:rPr>
        <w:t>rodzice składają wniosek do 31 sierpnia roku kalendarzowego, w którym dziecko kończy 7 lat;</w:t>
      </w:r>
    </w:p>
    <w:p w14:paraId="31E16C9F" w14:textId="11CDC88B" w:rsidR="00977B65" w:rsidRPr="00F82E67" w:rsidRDefault="000E53D1" w:rsidP="0092316F">
      <w:pPr>
        <w:pStyle w:val="Tekstkomentarza"/>
        <w:numPr>
          <w:ilvl w:val="0"/>
          <w:numId w:val="89"/>
        </w:numPr>
        <w:spacing w:after="90"/>
        <w:jc w:val="both"/>
        <w:rPr>
          <w:sz w:val="24"/>
          <w:szCs w:val="24"/>
        </w:rPr>
      </w:pPr>
      <w:r w:rsidRPr="00F82E67">
        <w:rPr>
          <w:sz w:val="24"/>
          <w:szCs w:val="24"/>
        </w:rPr>
        <w:t xml:space="preserve">do wniosku dołącza się opinię poradni, z której wynika potrzeba odroczenia spełniania obowiązku </w:t>
      </w:r>
      <w:r w:rsidR="00F82E67" w:rsidRPr="00F82E67">
        <w:rPr>
          <w:sz w:val="24"/>
          <w:szCs w:val="24"/>
        </w:rPr>
        <w:t>szkolnego w danym roku szkolnym,</w:t>
      </w:r>
    </w:p>
    <w:p w14:paraId="3010EE53" w14:textId="130B2DF2" w:rsidR="000E53D1" w:rsidRDefault="008664E4" w:rsidP="0092316F">
      <w:pPr>
        <w:pStyle w:val="Tekstkomentarza"/>
        <w:numPr>
          <w:ilvl w:val="0"/>
          <w:numId w:val="89"/>
        </w:numPr>
        <w:spacing w:after="90"/>
        <w:jc w:val="both"/>
        <w:rPr>
          <w:sz w:val="24"/>
          <w:szCs w:val="24"/>
        </w:rPr>
      </w:pPr>
      <w:r w:rsidRPr="00F82E67">
        <w:rPr>
          <w:sz w:val="24"/>
          <w:szCs w:val="24"/>
        </w:rPr>
        <w:t>u</w:t>
      </w:r>
      <w:r w:rsidR="000E53D1" w:rsidRPr="00F82E67">
        <w:rPr>
          <w:sz w:val="24"/>
          <w:szCs w:val="24"/>
        </w:rPr>
        <w:t>czeń, któremu odroczono obowiązek szkolny, kontynuuje przygotowanie przedszkolne w przedszkolu lub innej formie wychowania przedszkolnego.</w:t>
      </w:r>
    </w:p>
    <w:p w14:paraId="1493A279" w14:textId="6252D40F" w:rsidR="000E53D1" w:rsidRPr="00F82E67" w:rsidRDefault="000E53D1" w:rsidP="0092316F">
      <w:pPr>
        <w:pStyle w:val="Tekstkomentarza"/>
        <w:numPr>
          <w:ilvl w:val="0"/>
          <w:numId w:val="88"/>
        </w:numPr>
        <w:spacing w:after="90"/>
        <w:ind w:left="426" w:hanging="426"/>
        <w:jc w:val="both"/>
        <w:rPr>
          <w:sz w:val="24"/>
          <w:szCs w:val="24"/>
        </w:rPr>
      </w:pPr>
      <w:r w:rsidRPr="00F82E67">
        <w:rPr>
          <w:sz w:val="24"/>
          <w:szCs w:val="24"/>
        </w:rPr>
        <w:t>W przypadku ucznia posiadającego orzeczenie o potrzebie kształcenia specjalnego obowiązek szkolny może być odroczony</w:t>
      </w:r>
      <w:r w:rsidR="00953EDD" w:rsidRPr="00F82E67">
        <w:rPr>
          <w:sz w:val="24"/>
          <w:szCs w:val="24"/>
        </w:rPr>
        <w:t>, na podstawie decyzji dyrektora szkoły,</w:t>
      </w:r>
      <w:r w:rsidR="000E56E7">
        <w:rPr>
          <w:sz w:val="24"/>
          <w:szCs w:val="24"/>
        </w:rPr>
        <w:t xml:space="preserve"> do </w:t>
      </w:r>
      <w:r w:rsidRPr="00F82E67">
        <w:rPr>
          <w:sz w:val="24"/>
          <w:szCs w:val="24"/>
        </w:rPr>
        <w:t>końca roku szkolnego w roku kalendarzowym, w którym dziecko kończy 9 lat</w:t>
      </w:r>
      <w:r w:rsidR="00953EDD" w:rsidRPr="00F82E67">
        <w:rPr>
          <w:sz w:val="24"/>
          <w:szCs w:val="24"/>
        </w:rPr>
        <w:t>.</w:t>
      </w:r>
    </w:p>
    <w:p w14:paraId="7ECCB7E5" w14:textId="29B3022A" w:rsidR="000E53D1" w:rsidRPr="00F82E67" w:rsidRDefault="000E53D1" w:rsidP="0092316F">
      <w:pPr>
        <w:pStyle w:val="Tekstkomentarza"/>
        <w:numPr>
          <w:ilvl w:val="0"/>
          <w:numId w:val="90"/>
        </w:numPr>
        <w:spacing w:after="90"/>
        <w:jc w:val="both"/>
        <w:rPr>
          <w:sz w:val="24"/>
          <w:szCs w:val="24"/>
        </w:rPr>
      </w:pPr>
      <w:r w:rsidRPr="00F82E67">
        <w:rPr>
          <w:sz w:val="24"/>
          <w:szCs w:val="24"/>
        </w:rPr>
        <w:t xml:space="preserve">na wniosek rodziców złożony do 31 sierpnia w roku kalendarzowym, w </w:t>
      </w:r>
      <w:r w:rsidR="00F82E67" w:rsidRPr="00F82E67">
        <w:rPr>
          <w:sz w:val="24"/>
          <w:szCs w:val="24"/>
        </w:rPr>
        <w:t>którym dziecko kończy 7 lat,</w:t>
      </w:r>
    </w:p>
    <w:p w14:paraId="0EB7D863" w14:textId="183949AE" w:rsidR="000E53D1" w:rsidRPr="00F82E67" w:rsidRDefault="000E53D1" w:rsidP="0092316F">
      <w:pPr>
        <w:pStyle w:val="Tekstkomentarza"/>
        <w:numPr>
          <w:ilvl w:val="0"/>
          <w:numId w:val="90"/>
        </w:numPr>
        <w:spacing w:after="90"/>
        <w:jc w:val="both"/>
        <w:rPr>
          <w:sz w:val="24"/>
          <w:szCs w:val="24"/>
        </w:rPr>
      </w:pPr>
      <w:r w:rsidRPr="00F82E67">
        <w:rPr>
          <w:sz w:val="24"/>
          <w:szCs w:val="24"/>
        </w:rPr>
        <w:t>wniosek moż</w:t>
      </w:r>
      <w:r w:rsidR="00F82E67" w:rsidRPr="00F82E67">
        <w:rPr>
          <w:sz w:val="24"/>
          <w:szCs w:val="24"/>
        </w:rPr>
        <w:t>e być ponowiony w kolejnym roku,</w:t>
      </w:r>
    </w:p>
    <w:p w14:paraId="3DF4FBBF" w14:textId="03774E79" w:rsidR="000E53D1" w:rsidRPr="00F82E67" w:rsidRDefault="000E53D1" w:rsidP="0092316F">
      <w:pPr>
        <w:pStyle w:val="Tekstkomentarza"/>
        <w:numPr>
          <w:ilvl w:val="0"/>
          <w:numId w:val="90"/>
        </w:numPr>
        <w:spacing w:after="90"/>
        <w:jc w:val="both"/>
        <w:rPr>
          <w:sz w:val="24"/>
          <w:szCs w:val="24"/>
        </w:rPr>
      </w:pPr>
      <w:r w:rsidRPr="00F82E67">
        <w:rPr>
          <w:sz w:val="24"/>
          <w:szCs w:val="24"/>
        </w:rPr>
        <w:t>do wniosku dołącza się orzeczenie o potrzebie kształcenia specjalnego oraz opinię poradni psychologiczno-pedagogicznej, z której wynika potrzeba odroczenia spełniania obowiązku szkolnego w danym roku szkolnym.</w:t>
      </w:r>
    </w:p>
    <w:p w14:paraId="71BD0F97" w14:textId="77777777" w:rsidR="00F82E67" w:rsidRDefault="00F82E67" w:rsidP="0092316F">
      <w:pPr>
        <w:pStyle w:val="Tekstkomentarza"/>
        <w:spacing w:after="90"/>
        <w:rPr>
          <w:b/>
          <w:bCs/>
          <w:sz w:val="24"/>
          <w:szCs w:val="24"/>
        </w:rPr>
      </w:pPr>
    </w:p>
    <w:p w14:paraId="072DD900" w14:textId="2005701B" w:rsidR="00FC2119" w:rsidRDefault="00103A0A" w:rsidP="0092316F">
      <w:pPr>
        <w:pStyle w:val="Tekstkomentarza"/>
        <w:spacing w:after="90"/>
        <w:ind w:left="45" w:firstLine="435"/>
        <w:jc w:val="center"/>
        <w:rPr>
          <w:b/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00391D8F" w:rsidRPr="00015FC6">
        <w:rPr>
          <w:b/>
          <w:bCs/>
          <w:sz w:val="24"/>
          <w:szCs w:val="24"/>
        </w:rPr>
        <w:t>39</w:t>
      </w:r>
      <w:r w:rsidR="008664E4" w:rsidRPr="00015FC6">
        <w:rPr>
          <w:b/>
          <w:bCs/>
          <w:sz w:val="24"/>
          <w:szCs w:val="24"/>
        </w:rPr>
        <w:t>.</w:t>
      </w:r>
    </w:p>
    <w:p w14:paraId="765FD8BC" w14:textId="77777777" w:rsidR="00F82E67" w:rsidRDefault="00F82E67" w:rsidP="0092316F">
      <w:pPr>
        <w:pStyle w:val="Tekstkomentarza"/>
        <w:spacing w:after="90"/>
        <w:ind w:left="45" w:firstLine="435"/>
        <w:jc w:val="center"/>
        <w:rPr>
          <w:b/>
          <w:bCs/>
          <w:sz w:val="24"/>
          <w:szCs w:val="24"/>
        </w:rPr>
      </w:pPr>
    </w:p>
    <w:p w14:paraId="7A6AA78C" w14:textId="1DDED0A0" w:rsidR="004F61D8" w:rsidRPr="00B7328E" w:rsidRDefault="004F61D8" w:rsidP="0092316F">
      <w:pPr>
        <w:pStyle w:val="Tekstkomentarza"/>
        <w:numPr>
          <w:ilvl w:val="0"/>
          <w:numId w:val="91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B7328E">
        <w:rPr>
          <w:sz w:val="24"/>
          <w:szCs w:val="24"/>
        </w:rPr>
        <w:t>Dla uczniów, którzy ukończyli 15</w:t>
      </w:r>
      <w:r w:rsidR="00103A0A" w:rsidRPr="00B7328E">
        <w:rPr>
          <w:sz w:val="24"/>
          <w:szCs w:val="24"/>
        </w:rPr>
        <w:t>. </w:t>
      </w:r>
      <w:r w:rsidRPr="00B7328E">
        <w:rPr>
          <w:sz w:val="24"/>
          <w:szCs w:val="24"/>
        </w:rPr>
        <w:t>rok życia i nie rokują ukończenia szkoły podstawowej w normalnym trybie oraz którzy:</w:t>
      </w:r>
    </w:p>
    <w:p w14:paraId="68AAABE7" w14:textId="6F93A2A9" w:rsidR="004F61D8" w:rsidRPr="00B7328E" w:rsidRDefault="004F61D8" w:rsidP="0092316F">
      <w:pPr>
        <w:pStyle w:val="Tekstkomentarza"/>
        <w:numPr>
          <w:ilvl w:val="0"/>
          <w:numId w:val="92"/>
        </w:numPr>
        <w:spacing w:after="90"/>
        <w:jc w:val="both"/>
        <w:rPr>
          <w:bCs/>
          <w:sz w:val="24"/>
          <w:szCs w:val="24"/>
        </w:rPr>
      </w:pPr>
      <w:r w:rsidRPr="00B7328E">
        <w:rPr>
          <w:sz w:val="24"/>
          <w:szCs w:val="24"/>
        </w:rPr>
        <w:t xml:space="preserve">otrzymali promocję do klasy VII szkoły podstawowej </w:t>
      </w:r>
      <w:r w:rsidR="008664E4" w:rsidRPr="00B7328E">
        <w:rPr>
          <w:sz w:val="24"/>
          <w:szCs w:val="24"/>
        </w:rPr>
        <w:t>lub</w:t>
      </w:r>
    </w:p>
    <w:p w14:paraId="4FD1E2C7" w14:textId="1FF3DE1D" w:rsidR="004F61D8" w:rsidRPr="00B7328E" w:rsidRDefault="004F61D8" w:rsidP="0092316F">
      <w:pPr>
        <w:pStyle w:val="Tekstkomentarza"/>
        <w:numPr>
          <w:ilvl w:val="0"/>
          <w:numId w:val="92"/>
        </w:numPr>
        <w:spacing w:after="90"/>
        <w:jc w:val="both"/>
        <w:rPr>
          <w:bCs/>
          <w:sz w:val="24"/>
          <w:szCs w:val="24"/>
        </w:rPr>
      </w:pPr>
      <w:r w:rsidRPr="00B7328E">
        <w:rPr>
          <w:sz w:val="24"/>
          <w:szCs w:val="24"/>
        </w:rPr>
        <w:t>nie otrzymali promocji do klasy VIII szkoły podstawowej</w:t>
      </w:r>
      <w:r w:rsidR="00B7328E">
        <w:rPr>
          <w:sz w:val="24"/>
          <w:szCs w:val="24"/>
        </w:rPr>
        <w:t xml:space="preserve"> </w:t>
      </w:r>
      <w:r w:rsidRPr="00B7328E">
        <w:rPr>
          <w:sz w:val="24"/>
          <w:szCs w:val="24"/>
        </w:rPr>
        <w:t>mogą być tworzone oddziały przysposabiające do pracy.</w:t>
      </w:r>
    </w:p>
    <w:p w14:paraId="41F5D39F" w14:textId="1B52D1B5" w:rsidR="004F61D8" w:rsidRPr="00B7328E" w:rsidRDefault="004F61D8" w:rsidP="0092316F">
      <w:pPr>
        <w:pStyle w:val="Tekstkomentarza"/>
        <w:numPr>
          <w:ilvl w:val="0"/>
          <w:numId w:val="91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B7328E">
        <w:rPr>
          <w:sz w:val="24"/>
          <w:szCs w:val="24"/>
        </w:rPr>
        <w:lastRenderedPageBreak/>
        <w:t>Dyrektor szkoły podstawowej, za zgodą rodziców, przyjmuje ucznia do oddziału przysposabiającego do pracy, uwzględniając opinię wydaną przez lekarza oraz opinię poradni psychologiczno-pedagogicznej, w tym poradni specjalistycznej, z której wynika zasadność nauki przez ucznia w oddziale przysposabiającym do pracy.</w:t>
      </w:r>
    </w:p>
    <w:p w14:paraId="0EC440C0" w14:textId="1BEEFCB5" w:rsidR="004F61D8" w:rsidRPr="00B7328E" w:rsidRDefault="004F61D8" w:rsidP="0092316F">
      <w:pPr>
        <w:pStyle w:val="Tekstkomentarza"/>
        <w:numPr>
          <w:ilvl w:val="0"/>
          <w:numId w:val="91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B7328E">
        <w:rPr>
          <w:sz w:val="24"/>
          <w:szCs w:val="24"/>
        </w:rPr>
        <w:t>W oddziale przysposabiającym do pracy kształcenie</w:t>
      </w:r>
      <w:r w:rsidR="00FA3017" w:rsidRPr="00B7328E">
        <w:rPr>
          <w:sz w:val="24"/>
          <w:szCs w:val="24"/>
        </w:rPr>
        <w:t xml:space="preserve"> ogólne realizuje się zgodnie z </w:t>
      </w:r>
      <w:r w:rsidRPr="00B7328E">
        <w:rPr>
          <w:sz w:val="24"/>
          <w:szCs w:val="24"/>
        </w:rPr>
        <w:t>podstawą programową kształcenia ogólnego dostosowaną do potrzeb i możliwości uczniów.</w:t>
      </w:r>
    </w:p>
    <w:p w14:paraId="19F4ABE4" w14:textId="42C641D7" w:rsidR="004F61D8" w:rsidRPr="00B7328E" w:rsidRDefault="004F61D8" w:rsidP="0092316F">
      <w:pPr>
        <w:pStyle w:val="Tekstkomentarza"/>
        <w:numPr>
          <w:ilvl w:val="0"/>
          <w:numId w:val="91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B7328E">
        <w:rPr>
          <w:sz w:val="24"/>
          <w:szCs w:val="24"/>
        </w:rPr>
        <w:t>Program przysposobienia do pracy opracowuje nauczyciel prowadzący zajęcia przeznaczone na osiągnięcie wybranych efektów kształcenia określonych w podstawie programowej kształcenia w zawodach dla danego zawodu.</w:t>
      </w:r>
    </w:p>
    <w:p w14:paraId="5A730EC3" w14:textId="4F7D0EA8" w:rsidR="004F61D8" w:rsidRPr="00B7328E" w:rsidRDefault="004F61D8" w:rsidP="0092316F">
      <w:pPr>
        <w:pStyle w:val="Tekstkomentarza"/>
        <w:numPr>
          <w:ilvl w:val="0"/>
          <w:numId w:val="91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B7328E">
        <w:rPr>
          <w:sz w:val="24"/>
          <w:szCs w:val="24"/>
        </w:rPr>
        <w:t xml:space="preserve">Przysposobienie do pracy może być organizowane w szkole podstawowej albo poza szkołą na podstawie umowy zawartej przez </w:t>
      </w:r>
      <w:r w:rsidR="00B3617F" w:rsidRPr="00B7328E">
        <w:rPr>
          <w:sz w:val="24"/>
          <w:szCs w:val="24"/>
        </w:rPr>
        <w:t>dyrektora szkoły podstawowej, w </w:t>
      </w:r>
      <w:r w:rsidRPr="00B7328E">
        <w:rPr>
          <w:sz w:val="24"/>
          <w:szCs w:val="24"/>
        </w:rPr>
        <w:t>szczególności ze szkołą prowadzącą kształcenie zawodowe, placówką kształcenia ustawicznego.</w:t>
      </w:r>
    </w:p>
    <w:p w14:paraId="1E9E24A2" w14:textId="77777777" w:rsidR="000E56E7" w:rsidRDefault="000E56E7" w:rsidP="00801798">
      <w:pPr>
        <w:spacing w:after="90"/>
        <w:rPr>
          <w:b/>
          <w:bCs/>
        </w:rPr>
      </w:pPr>
    </w:p>
    <w:p w14:paraId="2D41F384" w14:textId="0880D595" w:rsidR="00FC2119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r w:rsidR="00E90721" w:rsidRPr="00015FC6">
        <w:rPr>
          <w:b/>
          <w:bCs/>
        </w:rPr>
        <w:t>4</w:t>
      </w:r>
      <w:r w:rsidR="00391D8F" w:rsidRPr="00015FC6">
        <w:rPr>
          <w:b/>
          <w:bCs/>
        </w:rPr>
        <w:t>0</w:t>
      </w:r>
    </w:p>
    <w:p w14:paraId="01BE9C5A" w14:textId="77777777" w:rsidR="00B7328E" w:rsidRDefault="00B7328E" w:rsidP="0092316F">
      <w:pPr>
        <w:spacing w:after="90"/>
        <w:ind w:left="45" w:firstLine="435"/>
        <w:jc w:val="center"/>
      </w:pPr>
    </w:p>
    <w:p w14:paraId="0B0A2CE1" w14:textId="52F7ED63" w:rsidR="00ED6752" w:rsidRDefault="00ED6752" w:rsidP="0092316F">
      <w:pPr>
        <w:pStyle w:val="Akapitzlist"/>
        <w:numPr>
          <w:ilvl w:val="0"/>
          <w:numId w:val="93"/>
        </w:numPr>
        <w:spacing w:after="90"/>
        <w:ind w:left="426" w:hanging="426"/>
        <w:jc w:val="both"/>
      </w:pPr>
      <w:r w:rsidRPr="00015FC6">
        <w:t>Dyrektor szkoły powierza każdy oddział szczególnej opiece wychowawczej jednemu z nauczycieli, zwanemu wychowawcą klasy, spośród uczących w tym oddziale.</w:t>
      </w:r>
    </w:p>
    <w:p w14:paraId="206865A5" w14:textId="1EC3B743" w:rsidR="00ED6752" w:rsidRDefault="00ED6752" w:rsidP="0092316F">
      <w:pPr>
        <w:pStyle w:val="Akapitzlist"/>
        <w:numPr>
          <w:ilvl w:val="0"/>
          <w:numId w:val="93"/>
        </w:numPr>
        <w:spacing w:after="90"/>
        <w:ind w:left="426" w:hanging="426"/>
        <w:jc w:val="both"/>
      </w:pPr>
      <w:r w:rsidRPr="00015FC6">
        <w:t xml:space="preserve">Dla zapewnienia ciągłości i skuteczności pracy wychowawczej </w:t>
      </w:r>
      <w:r w:rsidRPr="00B7328E">
        <w:rPr>
          <w:bCs/>
        </w:rPr>
        <w:t>przyjęto zasadę</w:t>
      </w:r>
      <w:r w:rsidR="000E56E7">
        <w:t>, aby </w:t>
      </w:r>
      <w:r w:rsidRPr="00015FC6">
        <w:t>nauczyciel wychowawca opiekował się danym oddziałem w ciągu całego etapu edukacyjnego.</w:t>
      </w:r>
    </w:p>
    <w:p w14:paraId="60101D5E" w14:textId="4296C291" w:rsidR="00ED6752" w:rsidRDefault="00ED6752" w:rsidP="0092316F">
      <w:pPr>
        <w:pStyle w:val="Akapitzlist"/>
        <w:numPr>
          <w:ilvl w:val="0"/>
          <w:numId w:val="93"/>
        </w:numPr>
        <w:spacing w:after="90"/>
        <w:ind w:left="426" w:hanging="426"/>
        <w:jc w:val="both"/>
      </w:pPr>
      <w:r w:rsidRPr="00015FC6">
        <w:t>Zmiana wychowawcy klasy może nastąpić przed rozpoczęciem nowego roku szkolnego lub w uzasadnionych przypadkach, także w trakcie trwania roku szkolnego.</w:t>
      </w:r>
    </w:p>
    <w:p w14:paraId="6543825A" w14:textId="05057047" w:rsidR="00ED6752" w:rsidRPr="00015FC6" w:rsidRDefault="00ED6752" w:rsidP="0092316F">
      <w:pPr>
        <w:pStyle w:val="Akapitzlist"/>
        <w:numPr>
          <w:ilvl w:val="0"/>
          <w:numId w:val="93"/>
        </w:numPr>
        <w:spacing w:after="90"/>
        <w:ind w:left="426" w:hanging="426"/>
        <w:jc w:val="both"/>
      </w:pPr>
      <w:r w:rsidRPr="00015FC6">
        <w:t>Formy spełniania zadań nauczyciela wychowawc</w:t>
      </w:r>
      <w:r w:rsidRPr="00B7328E">
        <w:rPr>
          <w:bCs/>
        </w:rPr>
        <w:t>a</w:t>
      </w:r>
      <w:r w:rsidRPr="00015FC6">
        <w:t xml:space="preserve"> </w:t>
      </w:r>
      <w:r w:rsidRPr="00B7328E">
        <w:rPr>
          <w:bCs/>
        </w:rPr>
        <w:t xml:space="preserve">dostosowuje </w:t>
      </w:r>
      <w:r w:rsidR="000E56E7">
        <w:t>do wieku uczniów, ich </w:t>
      </w:r>
      <w:r w:rsidRPr="00015FC6">
        <w:t>potrzeb oraz warunków środowiskowych szkoły.</w:t>
      </w:r>
    </w:p>
    <w:p w14:paraId="7287711B" w14:textId="77777777" w:rsidR="00DD4091" w:rsidRDefault="00DD4091" w:rsidP="0092316F">
      <w:pPr>
        <w:pStyle w:val="Tekstkomentarza"/>
        <w:spacing w:after="90"/>
        <w:rPr>
          <w:b/>
          <w:bCs/>
          <w:sz w:val="24"/>
          <w:szCs w:val="24"/>
        </w:rPr>
      </w:pPr>
    </w:p>
    <w:p w14:paraId="64C8B676" w14:textId="3B94F0CB" w:rsidR="00A04262" w:rsidRDefault="00A04262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bCs/>
          <w:sz w:val="24"/>
          <w:szCs w:val="24"/>
        </w:rPr>
        <w:t>§ 4</w:t>
      </w:r>
      <w:r w:rsidR="00391D8F" w:rsidRPr="00015FC6">
        <w:rPr>
          <w:b/>
          <w:bCs/>
          <w:sz w:val="24"/>
          <w:szCs w:val="24"/>
        </w:rPr>
        <w:t>1</w:t>
      </w:r>
    </w:p>
    <w:p w14:paraId="5BE662C7" w14:textId="77777777" w:rsidR="00B7328E" w:rsidRDefault="00B7328E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2F6EA4AC" w14:textId="6E73939B" w:rsidR="00A04262" w:rsidRPr="00B7328E" w:rsidRDefault="00A04262" w:rsidP="0092316F">
      <w:pPr>
        <w:pStyle w:val="Tekstkomentarza"/>
        <w:numPr>
          <w:ilvl w:val="0"/>
          <w:numId w:val="94"/>
        </w:numPr>
        <w:spacing w:after="90"/>
        <w:ind w:left="426" w:hanging="426"/>
        <w:jc w:val="both"/>
        <w:rPr>
          <w:sz w:val="24"/>
          <w:szCs w:val="24"/>
        </w:rPr>
      </w:pPr>
      <w:r w:rsidRPr="00B7328E">
        <w:rPr>
          <w:sz w:val="24"/>
          <w:szCs w:val="24"/>
        </w:rPr>
        <w:t>Szkoła prowadzi świetlicę z dożywianiem w formie obiadów dwuda</w:t>
      </w:r>
      <w:r w:rsidR="000E56E7">
        <w:rPr>
          <w:sz w:val="24"/>
          <w:szCs w:val="24"/>
        </w:rPr>
        <w:t>niowych dla </w:t>
      </w:r>
      <w:r w:rsidRPr="00B7328E">
        <w:rPr>
          <w:sz w:val="24"/>
          <w:szCs w:val="24"/>
        </w:rPr>
        <w:t>uczniów szkoły</w:t>
      </w:r>
      <w:r w:rsidRPr="00B7328E">
        <w:rPr>
          <w:bCs/>
          <w:sz w:val="24"/>
          <w:szCs w:val="24"/>
        </w:rPr>
        <w:t>.</w:t>
      </w:r>
    </w:p>
    <w:p w14:paraId="42B02DF4" w14:textId="50B79604" w:rsidR="00A04262" w:rsidRPr="00B7328E" w:rsidRDefault="00A04262" w:rsidP="0092316F">
      <w:pPr>
        <w:pStyle w:val="Tekstkomentarza"/>
        <w:numPr>
          <w:ilvl w:val="0"/>
          <w:numId w:val="94"/>
        </w:numPr>
        <w:spacing w:after="90"/>
        <w:ind w:left="426" w:hanging="426"/>
        <w:jc w:val="both"/>
        <w:rPr>
          <w:sz w:val="24"/>
          <w:szCs w:val="24"/>
        </w:rPr>
      </w:pPr>
      <w:r w:rsidRPr="00B7328E">
        <w:rPr>
          <w:sz w:val="24"/>
          <w:szCs w:val="24"/>
        </w:rPr>
        <w:t>Uczniowie korzystają ze stołówki szkolnej za odpłatnością, którą ustala dyrektor szkoły w porozumieniu z organem prowadzącym szkołę.</w:t>
      </w:r>
    </w:p>
    <w:p w14:paraId="7BDFD0D0" w14:textId="107B984E" w:rsidR="00A04262" w:rsidRPr="00B7328E" w:rsidRDefault="00A04262" w:rsidP="0092316F">
      <w:pPr>
        <w:pStyle w:val="Tekstkomentarza"/>
        <w:numPr>
          <w:ilvl w:val="0"/>
          <w:numId w:val="94"/>
        </w:numPr>
        <w:spacing w:after="90"/>
        <w:ind w:left="426" w:hanging="426"/>
        <w:jc w:val="both"/>
        <w:rPr>
          <w:sz w:val="24"/>
          <w:szCs w:val="24"/>
        </w:rPr>
      </w:pPr>
      <w:r w:rsidRPr="00B7328E">
        <w:rPr>
          <w:sz w:val="24"/>
          <w:szCs w:val="24"/>
        </w:rPr>
        <w:t xml:space="preserve">Szkoła </w:t>
      </w:r>
      <w:r w:rsidRPr="00B7328E">
        <w:rPr>
          <w:bCs/>
          <w:sz w:val="24"/>
          <w:szCs w:val="24"/>
        </w:rPr>
        <w:t xml:space="preserve">występuje </w:t>
      </w:r>
      <w:r w:rsidRPr="00B7328E">
        <w:rPr>
          <w:sz w:val="24"/>
          <w:szCs w:val="24"/>
        </w:rPr>
        <w:t>do rady rodziców i innych instytucji i organizacji z prośbą o pokrycie w całości lub częściowo kosztów posiłk</w:t>
      </w:r>
      <w:r w:rsidR="000E56E7">
        <w:rPr>
          <w:sz w:val="24"/>
          <w:szCs w:val="24"/>
        </w:rPr>
        <w:t>ów dla uczniów znajdujących się </w:t>
      </w:r>
      <w:r w:rsidRPr="00B7328E">
        <w:rPr>
          <w:sz w:val="24"/>
          <w:szCs w:val="24"/>
        </w:rPr>
        <w:t>w trudnej sytuacji finansowej.</w:t>
      </w:r>
    </w:p>
    <w:p w14:paraId="708E9823" w14:textId="77777777" w:rsidR="000E56E7" w:rsidRDefault="000E56E7" w:rsidP="00801798">
      <w:pPr>
        <w:pStyle w:val="Tekstkomentarza"/>
        <w:spacing w:after="90"/>
        <w:rPr>
          <w:b/>
          <w:bCs/>
          <w:sz w:val="24"/>
          <w:szCs w:val="24"/>
        </w:rPr>
      </w:pPr>
    </w:p>
    <w:p w14:paraId="1612CCC2" w14:textId="6DCCF4B5" w:rsidR="00A04262" w:rsidRDefault="00A04262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bCs/>
          <w:sz w:val="24"/>
          <w:szCs w:val="24"/>
        </w:rPr>
        <w:t>§ 4</w:t>
      </w:r>
      <w:r w:rsidR="00391D8F" w:rsidRPr="00015FC6">
        <w:rPr>
          <w:b/>
          <w:bCs/>
          <w:sz w:val="24"/>
          <w:szCs w:val="24"/>
        </w:rPr>
        <w:t>2</w:t>
      </w:r>
    </w:p>
    <w:p w14:paraId="11B1D1DE" w14:textId="77777777" w:rsidR="00B7328E" w:rsidRDefault="00B7328E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410D7C4D" w14:textId="67B117AE" w:rsidR="00A04262" w:rsidRDefault="27D3CE78" w:rsidP="0092316F">
      <w:pPr>
        <w:pStyle w:val="Tekstkomentarza"/>
        <w:numPr>
          <w:ilvl w:val="0"/>
          <w:numId w:val="95"/>
        </w:numPr>
        <w:spacing w:after="90"/>
        <w:ind w:left="426" w:hanging="426"/>
        <w:jc w:val="both"/>
        <w:rPr>
          <w:sz w:val="24"/>
          <w:szCs w:val="24"/>
        </w:rPr>
      </w:pPr>
      <w:r w:rsidRPr="00B7328E">
        <w:rPr>
          <w:sz w:val="24"/>
          <w:szCs w:val="24"/>
        </w:rPr>
        <w:t>W realizacji zadań opiekuńczo-wychowawczych szkoły uczestniczy świetlica szkolna, która prowadzi działalność w celu racjonalnego wykorzystania czasu wolnego dzieci</w:t>
      </w:r>
      <w:r w:rsidR="7913E9D7" w:rsidRPr="00B7328E">
        <w:rPr>
          <w:sz w:val="24"/>
          <w:szCs w:val="24"/>
        </w:rPr>
        <w:t>;</w:t>
      </w:r>
    </w:p>
    <w:p w14:paraId="389177FD" w14:textId="46B63C64" w:rsidR="00A04262" w:rsidRDefault="00A04262" w:rsidP="0092316F">
      <w:pPr>
        <w:pStyle w:val="Tekstkomentarza"/>
        <w:numPr>
          <w:ilvl w:val="0"/>
          <w:numId w:val="95"/>
        </w:numPr>
        <w:spacing w:after="90"/>
        <w:ind w:left="426" w:hanging="426"/>
        <w:jc w:val="both"/>
        <w:rPr>
          <w:sz w:val="24"/>
          <w:szCs w:val="24"/>
        </w:rPr>
      </w:pPr>
      <w:r w:rsidRPr="00B7328E">
        <w:rPr>
          <w:sz w:val="24"/>
          <w:szCs w:val="24"/>
        </w:rPr>
        <w:lastRenderedPageBreak/>
        <w:t>Świetlica szkolna poprzez zajęcia rozwijające horyzonty umysłowe, zajęcia praktyczno-techniczne i artystyczne oraz gry i zabawy towarzyskie, zręcznościowe, stolikowe, ruchowe i ze śpiewem spełnia następujące funkcje:</w:t>
      </w:r>
    </w:p>
    <w:p w14:paraId="3FB4E918" w14:textId="5038C5D2" w:rsidR="00A04262" w:rsidRDefault="00A04262" w:rsidP="0092316F">
      <w:pPr>
        <w:pStyle w:val="Tekstkomentarza"/>
        <w:numPr>
          <w:ilvl w:val="0"/>
          <w:numId w:val="96"/>
        </w:numPr>
        <w:spacing w:after="90"/>
        <w:jc w:val="both"/>
        <w:rPr>
          <w:sz w:val="24"/>
          <w:szCs w:val="24"/>
        </w:rPr>
      </w:pPr>
      <w:r w:rsidRPr="00B7328E">
        <w:rPr>
          <w:sz w:val="24"/>
          <w:szCs w:val="24"/>
        </w:rPr>
        <w:t>przejawia troskę o zdrowie fizyczne dzieci i ich prawidłowy rozwój społeczny;</w:t>
      </w:r>
    </w:p>
    <w:p w14:paraId="1A5F22CD" w14:textId="3657A6F2" w:rsidR="00A04262" w:rsidRDefault="00A04262" w:rsidP="0092316F">
      <w:pPr>
        <w:pStyle w:val="Tekstkomentarza"/>
        <w:numPr>
          <w:ilvl w:val="0"/>
          <w:numId w:val="96"/>
        </w:numPr>
        <w:spacing w:after="90"/>
        <w:jc w:val="both"/>
        <w:rPr>
          <w:sz w:val="24"/>
          <w:szCs w:val="24"/>
        </w:rPr>
      </w:pPr>
      <w:r w:rsidRPr="00B7328E">
        <w:rPr>
          <w:sz w:val="24"/>
          <w:szCs w:val="24"/>
        </w:rPr>
        <w:t>zaspokaja potrzeby emocjonalne dzieci kształtując ich zdrowie psychiczne, właściwy stosunek do siebie i świata;</w:t>
      </w:r>
    </w:p>
    <w:p w14:paraId="4EC6C739" w14:textId="61D88A0C" w:rsidR="00A04262" w:rsidRDefault="00A04262" w:rsidP="0092316F">
      <w:pPr>
        <w:pStyle w:val="Tekstkomentarza"/>
        <w:numPr>
          <w:ilvl w:val="0"/>
          <w:numId w:val="96"/>
        </w:numPr>
        <w:spacing w:after="90"/>
        <w:jc w:val="both"/>
        <w:rPr>
          <w:sz w:val="24"/>
          <w:szCs w:val="24"/>
        </w:rPr>
      </w:pPr>
      <w:r w:rsidRPr="00B7328E">
        <w:rPr>
          <w:sz w:val="24"/>
          <w:szCs w:val="24"/>
        </w:rPr>
        <w:t>przygotowuje do czynnego udziału w życiu gospodarczym i kulturalnym środowiska oraz kraju;</w:t>
      </w:r>
    </w:p>
    <w:p w14:paraId="3AD5AAC0" w14:textId="612CD09C" w:rsidR="00A04262" w:rsidRPr="0066287B" w:rsidRDefault="00A04262" w:rsidP="0092316F">
      <w:pPr>
        <w:pStyle w:val="Tekstkomentarza"/>
        <w:numPr>
          <w:ilvl w:val="0"/>
          <w:numId w:val="96"/>
        </w:numPr>
        <w:spacing w:after="90"/>
        <w:jc w:val="both"/>
        <w:rPr>
          <w:sz w:val="24"/>
          <w:szCs w:val="24"/>
        </w:rPr>
      </w:pPr>
      <w:r w:rsidRPr="0066287B">
        <w:rPr>
          <w:sz w:val="24"/>
          <w:szCs w:val="24"/>
        </w:rPr>
        <w:t>kształtuje zamiłowanie i szacunek do pracy;</w:t>
      </w:r>
    </w:p>
    <w:p w14:paraId="320467CF" w14:textId="18C57D09" w:rsidR="00A04262" w:rsidRPr="0066287B" w:rsidRDefault="00A04262" w:rsidP="0092316F">
      <w:pPr>
        <w:pStyle w:val="Tekstkomentarza"/>
        <w:numPr>
          <w:ilvl w:val="0"/>
          <w:numId w:val="96"/>
        </w:numPr>
        <w:spacing w:after="90"/>
        <w:jc w:val="both"/>
        <w:rPr>
          <w:sz w:val="24"/>
          <w:szCs w:val="24"/>
        </w:rPr>
      </w:pPr>
      <w:r w:rsidRPr="0066287B">
        <w:rPr>
          <w:sz w:val="24"/>
          <w:szCs w:val="24"/>
        </w:rPr>
        <w:t>rozwija uzdolnienia i zainteresowania uczniów;</w:t>
      </w:r>
    </w:p>
    <w:p w14:paraId="6E0F44CA" w14:textId="45B138EA" w:rsidR="00A04262" w:rsidRPr="0066287B" w:rsidRDefault="00A04262" w:rsidP="0092316F">
      <w:pPr>
        <w:pStyle w:val="Tekstkomentarza"/>
        <w:numPr>
          <w:ilvl w:val="0"/>
          <w:numId w:val="96"/>
        </w:numPr>
        <w:spacing w:after="90"/>
        <w:jc w:val="both"/>
        <w:rPr>
          <w:sz w:val="24"/>
          <w:szCs w:val="24"/>
        </w:rPr>
      </w:pPr>
      <w:r w:rsidRPr="0066287B">
        <w:rPr>
          <w:sz w:val="24"/>
          <w:szCs w:val="24"/>
        </w:rPr>
        <w:t>organizuje naukę własną dzieci pod nadzorem wychowawców;</w:t>
      </w:r>
    </w:p>
    <w:p w14:paraId="5ACEFC5B" w14:textId="595D9F17" w:rsidR="00A04262" w:rsidRPr="0066287B" w:rsidRDefault="00A04262" w:rsidP="0092316F">
      <w:pPr>
        <w:pStyle w:val="Tekstkomentarza"/>
        <w:numPr>
          <w:ilvl w:val="0"/>
          <w:numId w:val="96"/>
        </w:numPr>
        <w:spacing w:after="90"/>
        <w:jc w:val="both"/>
        <w:rPr>
          <w:sz w:val="24"/>
          <w:szCs w:val="24"/>
        </w:rPr>
      </w:pPr>
      <w:r w:rsidRPr="0066287B">
        <w:rPr>
          <w:sz w:val="24"/>
          <w:szCs w:val="24"/>
        </w:rPr>
        <w:t>wdraża do samodzielnej pracy umysłowej i udziela pomocy w nauce uczniom mającym trudności;</w:t>
      </w:r>
    </w:p>
    <w:p w14:paraId="51B41C61" w14:textId="3903C733" w:rsidR="00A04262" w:rsidRDefault="00A04262" w:rsidP="0092316F">
      <w:pPr>
        <w:pStyle w:val="Tekstkomentarza"/>
        <w:numPr>
          <w:ilvl w:val="0"/>
          <w:numId w:val="96"/>
        </w:numPr>
        <w:spacing w:after="90"/>
        <w:jc w:val="both"/>
        <w:rPr>
          <w:sz w:val="24"/>
          <w:szCs w:val="24"/>
        </w:rPr>
      </w:pPr>
      <w:r w:rsidRPr="0066287B">
        <w:rPr>
          <w:sz w:val="24"/>
          <w:szCs w:val="24"/>
        </w:rPr>
        <w:t>organizuje racjonalny wypoczynek i pobyt na świeżym powietrzu z uwzględnieniem troski o prawidłowy rozwój fizyczny i bezpieczeństwo.</w:t>
      </w:r>
    </w:p>
    <w:p w14:paraId="05B18F9B" w14:textId="04C1D02E" w:rsidR="00A04262" w:rsidRDefault="00A04262" w:rsidP="0092316F">
      <w:pPr>
        <w:pStyle w:val="Tekstkomentarza"/>
        <w:numPr>
          <w:ilvl w:val="0"/>
          <w:numId w:val="95"/>
        </w:numPr>
        <w:spacing w:after="90"/>
        <w:ind w:left="426" w:hanging="426"/>
        <w:jc w:val="both"/>
        <w:rPr>
          <w:sz w:val="24"/>
          <w:szCs w:val="24"/>
        </w:rPr>
      </w:pPr>
      <w:r w:rsidRPr="0066287B">
        <w:rPr>
          <w:sz w:val="24"/>
          <w:szCs w:val="24"/>
        </w:rPr>
        <w:t>Świetlica szkolna zajmuje jedno pomieszczenie.</w:t>
      </w:r>
    </w:p>
    <w:p w14:paraId="07DEE309" w14:textId="22684420" w:rsidR="00A04262" w:rsidRDefault="00A04262" w:rsidP="0092316F">
      <w:pPr>
        <w:pStyle w:val="Tekstkomentarza"/>
        <w:numPr>
          <w:ilvl w:val="0"/>
          <w:numId w:val="95"/>
        </w:numPr>
        <w:spacing w:after="90"/>
        <w:ind w:left="426" w:hanging="426"/>
        <w:jc w:val="both"/>
        <w:rPr>
          <w:sz w:val="24"/>
          <w:szCs w:val="24"/>
        </w:rPr>
      </w:pPr>
      <w:r w:rsidRPr="0066287B">
        <w:rPr>
          <w:sz w:val="24"/>
          <w:szCs w:val="24"/>
        </w:rPr>
        <w:t xml:space="preserve">Komisja powołana przez dyrektora </w:t>
      </w:r>
      <w:r w:rsidR="2F2F66EB" w:rsidRPr="0066287B">
        <w:rPr>
          <w:sz w:val="24"/>
          <w:szCs w:val="24"/>
        </w:rPr>
        <w:t xml:space="preserve">szkoły </w:t>
      </w:r>
      <w:r w:rsidR="45C4EB37" w:rsidRPr="0066287B">
        <w:rPr>
          <w:sz w:val="24"/>
          <w:szCs w:val="24"/>
        </w:rPr>
        <w:t xml:space="preserve">każdego roku </w:t>
      </w:r>
      <w:r w:rsidR="27D3CE78" w:rsidRPr="0066287B">
        <w:rPr>
          <w:sz w:val="24"/>
          <w:szCs w:val="24"/>
        </w:rPr>
        <w:t xml:space="preserve">kwalifikuje na podstawie kart zgłoszeń uczniów na </w:t>
      </w:r>
      <w:r w:rsidR="3220152F" w:rsidRPr="0066287B">
        <w:rPr>
          <w:sz w:val="24"/>
          <w:szCs w:val="24"/>
        </w:rPr>
        <w:t>opiekę i dożywianie.</w:t>
      </w:r>
    </w:p>
    <w:p w14:paraId="0CB88CD1" w14:textId="5D075D63" w:rsidR="00A04262" w:rsidRDefault="00A04262" w:rsidP="0092316F">
      <w:pPr>
        <w:pStyle w:val="Tekstkomentarza"/>
        <w:numPr>
          <w:ilvl w:val="0"/>
          <w:numId w:val="95"/>
        </w:numPr>
        <w:spacing w:after="90"/>
        <w:ind w:left="426" w:hanging="426"/>
        <w:jc w:val="both"/>
        <w:rPr>
          <w:sz w:val="24"/>
          <w:szCs w:val="24"/>
        </w:rPr>
      </w:pPr>
      <w:r w:rsidRPr="0066287B">
        <w:rPr>
          <w:sz w:val="24"/>
          <w:szCs w:val="24"/>
        </w:rPr>
        <w:t xml:space="preserve">Przy kwalifikacji na </w:t>
      </w:r>
      <w:r w:rsidR="618B5176" w:rsidRPr="0066287B">
        <w:rPr>
          <w:sz w:val="24"/>
          <w:szCs w:val="24"/>
        </w:rPr>
        <w:t xml:space="preserve">opiekę i </w:t>
      </w:r>
      <w:r w:rsidRPr="0066287B">
        <w:rPr>
          <w:sz w:val="24"/>
          <w:szCs w:val="24"/>
        </w:rPr>
        <w:t>dożywianie mają pierwszeństwo uczniowie rodziców pracujących:</w:t>
      </w:r>
    </w:p>
    <w:p w14:paraId="1EFED86A" w14:textId="235FA35B" w:rsidR="00A04262" w:rsidRPr="0066287B" w:rsidRDefault="00A04262" w:rsidP="0092316F">
      <w:pPr>
        <w:pStyle w:val="Tekstkomentarza"/>
        <w:numPr>
          <w:ilvl w:val="0"/>
          <w:numId w:val="97"/>
        </w:numPr>
        <w:spacing w:after="90"/>
        <w:jc w:val="both"/>
        <w:rPr>
          <w:sz w:val="24"/>
          <w:szCs w:val="24"/>
        </w:rPr>
      </w:pPr>
      <w:r w:rsidRPr="0066287B">
        <w:rPr>
          <w:sz w:val="24"/>
          <w:szCs w:val="24"/>
        </w:rPr>
        <w:t>dojeżdżający;</w:t>
      </w:r>
    </w:p>
    <w:p w14:paraId="31C10D9C" w14:textId="229A894F" w:rsidR="00A04262" w:rsidRPr="0066287B" w:rsidRDefault="2E530882" w:rsidP="0092316F">
      <w:pPr>
        <w:pStyle w:val="Tekstkomentarza"/>
        <w:numPr>
          <w:ilvl w:val="0"/>
          <w:numId w:val="97"/>
        </w:numPr>
        <w:spacing w:after="90"/>
        <w:jc w:val="both"/>
        <w:rPr>
          <w:sz w:val="24"/>
          <w:szCs w:val="24"/>
        </w:rPr>
      </w:pPr>
      <w:r w:rsidRPr="0066287B">
        <w:rPr>
          <w:sz w:val="24"/>
          <w:szCs w:val="24"/>
        </w:rPr>
        <w:t>z rodzin zastępczych;</w:t>
      </w:r>
    </w:p>
    <w:p w14:paraId="5633EEDD" w14:textId="556E646F" w:rsidR="00A04262" w:rsidRPr="0066287B" w:rsidRDefault="00A04262" w:rsidP="0092316F">
      <w:pPr>
        <w:pStyle w:val="Tekstkomentarza"/>
        <w:numPr>
          <w:ilvl w:val="0"/>
          <w:numId w:val="97"/>
        </w:numPr>
        <w:spacing w:after="90"/>
        <w:jc w:val="both"/>
        <w:rPr>
          <w:sz w:val="24"/>
          <w:szCs w:val="24"/>
        </w:rPr>
      </w:pPr>
      <w:r w:rsidRPr="0066287B">
        <w:rPr>
          <w:sz w:val="24"/>
          <w:szCs w:val="24"/>
        </w:rPr>
        <w:t>z rodzin niepełnych;</w:t>
      </w:r>
    </w:p>
    <w:p w14:paraId="215F8248" w14:textId="181DAB4E" w:rsidR="00A04262" w:rsidRDefault="00A04262" w:rsidP="0092316F">
      <w:pPr>
        <w:pStyle w:val="Tekstkomentarza"/>
        <w:numPr>
          <w:ilvl w:val="0"/>
          <w:numId w:val="97"/>
        </w:numPr>
        <w:spacing w:after="90"/>
        <w:jc w:val="both"/>
        <w:rPr>
          <w:sz w:val="24"/>
          <w:szCs w:val="24"/>
        </w:rPr>
      </w:pPr>
      <w:r w:rsidRPr="0066287B">
        <w:rPr>
          <w:sz w:val="24"/>
          <w:szCs w:val="24"/>
        </w:rPr>
        <w:t>z rodzin o trudnej sytuacji materialnej.</w:t>
      </w:r>
    </w:p>
    <w:p w14:paraId="6815D082" w14:textId="5863357E" w:rsidR="00A04262" w:rsidRDefault="00A04262" w:rsidP="0092316F">
      <w:pPr>
        <w:pStyle w:val="Tekstkomentarza"/>
        <w:numPr>
          <w:ilvl w:val="0"/>
          <w:numId w:val="95"/>
        </w:numPr>
        <w:spacing w:after="90"/>
        <w:ind w:left="426" w:hanging="426"/>
        <w:jc w:val="both"/>
        <w:rPr>
          <w:sz w:val="24"/>
          <w:szCs w:val="24"/>
        </w:rPr>
      </w:pPr>
      <w:r w:rsidRPr="0066287B">
        <w:rPr>
          <w:sz w:val="24"/>
          <w:szCs w:val="24"/>
        </w:rPr>
        <w:t>Czas pracy świetlicy dostosowuje się do potrzeb dzieci w zakresie opieki i wychowania</w:t>
      </w:r>
      <w:r w:rsidR="0DA773DA" w:rsidRPr="0066287B">
        <w:rPr>
          <w:sz w:val="24"/>
          <w:szCs w:val="24"/>
        </w:rPr>
        <w:t xml:space="preserve"> oraz możliwości lokalowych.</w:t>
      </w:r>
    </w:p>
    <w:p w14:paraId="27ECE897" w14:textId="338B2E9F" w:rsidR="00A04262" w:rsidRDefault="00A04262" w:rsidP="0092316F">
      <w:pPr>
        <w:pStyle w:val="Tekstkomentarza"/>
        <w:numPr>
          <w:ilvl w:val="0"/>
          <w:numId w:val="95"/>
        </w:numPr>
        <w:spacing w:after="90"/>
        <w:ind w:left="426" w:hanging="426"/>
        <w:jc w:val="both"/>
        <w:rPr>
          <w:sz w:val="24"/>
          <w:szCs w:val="24"/>
        </w:rPr>
      </w:pPr>
      <w:r w:rsidRPr="0066287B">
        <w:rPr>
          <w:sz w:val="24"/>
          <w:szCs w:val="24"/>
        </w:rPr>
        <w:t>Świetlica prowadzi zajęcia w grupach wychowawczych</w:t>
      </w:r>
      <w:r w:rsidR="000E56E7">
        <w:rPr>
          <w:sz w:val="24"/>
          <w:szCs w:val="24"/>
        </w:rPr>
        <w:t>, które liczą nie więcej niż 25 </w:t>
      </w:r>
      <w:r w:rsidRPr="0066287B">
        <w:rPr>
          <w:sz w:val="24"/>
          <w:szCs w:val="24"/>
        </w:rPr>
        <w:t>uczniów.</w:t>
      </w:r>
    </w:p>
    <w:p w14:paraId="46A3A8C5" w14:textId="096BA3A5" w:rsidR="00A04262" w:rsidRPr="0066287B" w:rsidRDefault="00A04262" w:rsidP="0092316F">
      <w:pPr>
        <w:pStyle w:val="Tekstkomentarza"/>
        <w:numPr>
          <w:ilvl w:val="0"/>
          <w:numId w:val="95"/>
        </w:numPr>
        <w:spacing w:after="90"/>
        <w:ind w:left="426" w:hanging="426"/>
        <w:jc w:val="both"/>
        <w:rPr>
          <w:sz w:val="24"/>
          <w:szCs w:val="24"/>
        </w:rPr>
      </w:pPr>
      <w:r w:rsidRPr="0066287B">
        <w:rPr>
          <w:sz w:val="24"/>
          <w:szCs w:val="24"/>
        </w:rPr>
        <w:t>Ilość grup tworzy się w zależności od potrzeb w danym roku szkolnym po uzgodnieniu z organem prowadzącym.</w:t>
      </w:r>
    </w:p>
    <w:p w14:paraId="7D884C98" w14:textId="77777777" w:rsidR="000E56E7" w:rsidRDefault="000E56E7" w:rsidP="00801798">
      <w:pPr>
        <w:spacing w:after="90"/>
        <w:rPr>
          <w:b/>
        </w:rPr>
      </w:pPr>
    </w:p>
    <w:p w14:paraId="76982528" w14:textId="44644A9B" w:rsidR="00A04262" w:rsidRDefault="00A04262" w:rsidP="0092316F">
      <w:pPr>
        <w:spacing w:after="90"/>
        <w:ind w:left="45" w:firstLine="435"/>
        <w:jc w:val="center"/>
      </w:pPr>
      <w:r w:rsidRPr="00015FC6">
        <w:rPr>
          <w:b/>
        </w:rPr>
        <w:t>§ 4</w:t>
      </w:r>
      <w:r w:rsidR="00391D8F" w:rsidRPr="00015FC6">
        <w:rPr>
          <w:b/>
        </w:rPr>
        <w:t>3</w:t>
      </w:r>
    </w:p>
    <w:p w14:paraId="67FB9581" w14:textId="77777777" w:rsidR="0066287B" w:rsidRDefault="0066287B" w:rsidP="0092316F">
      <w:pPr>
        <w:spacing w:after="90"/>
        <w:ind w:left="45" w:firstLine="435"/>
        <w:jc w:val="center"/>
      </w:pPr>
    </w:p>
    <w:p w14:paraId="0F8E6516" w14:textId="6CB8083A" w:rsidR="00A04262" w:rsidRDefault="00A04262" w:rsidP="0092316F">
      <w:pPr>
        <w:pStyle w:val="Akapitzlist"/>
        <w:numPr>
          <w:ilvl w:val="0"/>
          <w:numId w:val="98"/>
        </w:numPr>
        <w:spacing w:after="90"/>
        <w:ind w:left="426" w:hanging="426"/>
        <w:jc w:val="both"/>
      </w:pPr>
      <w:r w:rsidRPr="00015FC6">
        <w:t>Pracownicy pedagogiczni świetlicy wchodzą w skład rady pedagogicznej i składają sprawozdania ze swojej działalności.</w:t>
      </w:r>
    </w:p>
    <w:p w14:paraId="1BA3D3F8" w14:textId="2AE8766E" w:rsidR="00A04262" w:rsidRDefault="00A04262" w:rsidP="0092316F">
      <w:pPr>
        <w:pStyle w:val="Akapitzlist"/>
        <w:numPr>
          <w:ilvl w:val="0"/>
          <w:numId w:val="98"/>
        </w:numPr>
        <w:spacing w:after="90"/>
        <w:ind w:left="426" w:hanging="426"/>
        <w:jc w:val="both"/>
      </w:pPr>
      <w:r w:rsidRPr="00015FC6">
        <w:t>Wychowawcy świetlicy współpracują</w:t>
      </w:r>
      <w:r w:rsidR="7B1FDBA5" w:rsidRPr="00015FC6">
        <w:t xml:space="preserve"> z koordynatorem świetlicy, </w:t>
      </w:r>
      <w:r w:rsidR="000E56E7">
        <w:t>z nauczycielami i </w:t>
      </w:r>
      <w:r w:rsidRPr="00015FC6">
        <w:t>wychowawcami klas w zakresie pomocy w kompensowaniu braków dydaktycznych oraz pedagogiem szkolnym, otaczając opieką dzieci z rodzin niewydolnych wychowawczo.</w:t>
      </w:r>
    </w:p>
    <w:p w14:paraId="77078577" w14:textId="0129DC09" w:rsidR="00A04262" w:rsidRDefault="00A04262" w:rsidP="0092316F">
      <w:pPr>
        <w:pStyle w:val="Akapitzlist"/>
        <w:numPr>
          <w:ilvl w:val="0"/>
          <w:numId w:val="98"/>
        </w:numPr>
        <w:spacing w:after="90"/>
        <w:ind w:left="426" w:hanging="426"/>
        <w:jc w:val="both"/>
      </w:pPr>
      <w:r w:rsidRPr="00015FC6">
        <w:t>Szczegółowe zasady dotyczące bezpieczeństwa dzieci oraz organizacji pracy świetlicy znajdują się w regulaminie świetlicy, który jest odrębnym dokumentem.</w:t>
      </w:r>
    </w:p>
    <w:p w14:paraId="5C28A6D7" w14:textId="23A54532" w:rsidR="34923761" w:rsidRPr="00015FC6" w:rsidRDefault="34923761" w:rsidP="0092316F">
      <w:pPr>
        <w:pStyle w:val="Akapitzlist"/>
        <w:numPr>
          <w:ilvl w:val="0"/>
          <w:numId w:val="98"/>
        </w:numPr>
        <w:spacing w:after="90"/>
        <w:ind w:left="426" w:hanging="426"/>
        <w:jc w:val="both"/>
      </w:pPr>
      <w:r w:rsidRPr="00015FC6">
        <w:lastRenderedPageBreak/>
        <w:t>Pracą świetlicy szkolnej kieruje nauczyciel – koordynator świetlicy szkolnej</w:t>
      </w:r>
      <w:r w:rsidR="719796D0" w:rsidRPr="00015FC6">
        <w:t xml:space="preserve"> wyznaczony przez dyrektora szkoły.</w:t>
      </w:r>
    </w:p>
    <w:p w14:paraId="33142F4E" w14:textId="77777777" w:rsidR="000E56E7" w:rsidRDefault="000E56E7" w:rsidP="00801798">
      <w:pPr>
        <w:pStyle w:val="Tekstkomentarza"/>
        <w:spacing w:after="90"/>
        <w:rPr>
          <w:b/>
          <w:bCs/>
          <w:sz w:val="24"/>
          <w:szCs w:val="24"/>
        </w:rPr>
      </w:pPr>
    </w:p>
    <w:p w14:paraId="24CB4F8B" w14:textId="7731966A" w:rsidR="00A04262" w:rsidRDefault="00A04262" w:rsidP="0092316F">
      <w:pPr>
        <w:pStyle w:val="Tekstkomentarza"/>
        <w:spacing w:after="90"/>
        <w:ind w:left="45" w:firstLine="435"/>
        <w:jc w:val="center"/>
        <w:rPr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 4</w:t>
      </w:r>
      <w:r w:rsidR="00391D8F" w:rsidRPr="00015FC6">
        <w:rPr>
          <w:b/>
          <w:bCs/>
          <w:sz w:val="24"/>
          <w:szCs w:val="24"/>
        </w:rPr>
        <w:t>4</w:t>
      </w:r>
    </w:p>
    <w:p w14:paraId="38724A0A" w14:textId="77777777" w:rsidR="0066287B" w:rsidRDefault="0066287B" w:rsidP="0092316F">
      <w:pPr>
        <w:pStyle w:val="Tekstkomentarza"/>
        <w:spacing w:after="90"/>
        <w:ind w:left="45" w:firstLine="435"/>
        <w:jc w:val="center"/>
        <w:rPr>
          <w:bCs/>
          <w:sz w:val="24"/>
          <w:szCs w:val="24"/>
        </w:rPr>
      </w:pPr>
    </w:p>
    <w:p w14:paraId="36A093A4" w14:textId="185D486C" w:rsidR="00A04262" w:rsidRPr="0066287B" w:rsidRDefault="00A04262" w:rsidP="0092316F">
      <w:pPr>
        <w:pStyle w:val="Tekstkomentarza"/>
        <w:numPr>
          <w:ilvl w:val="0"/>
          <w:numId w:val="99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Biblioteka szkolna jest ośrodkiem edukacji czytelniczej, informacyjnej i medialnej uczniów oraz ośrodkiem informacji dla uczniów, nauczycieli i rodziców.</w:t>
      </w:r>
    </w:p>
    <w:p w14:paraId="0DD49541" w14:textId="4AC938E2" w:rsidR="00A04262" w:rsidRPr="0066287B" w:rsidRDefault="00A04262" w:rsidP="0092316F">
      <w:pPr>
        <w:pStyle w:val="Tekstkomentarza"/>
        <w:numPr>
          <w:ilvl w:val="0"/>
          <w:numId w:val="99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Biblioteka szkolna służy realizacji programu nauczania i wychowania, wspiera doskonalenie zawodowe nauczycieli, uczestniczy w przygotowaniu uczniów do samokształcenia oraz w pełnieniu podstawowych funkcji szkoły: kształcąco-wychowawczej, opiekuńczej i kulturalno-rekreacyjnej.</w:t>
      </w:r>
    </w:p>
    <w:p w14:paraId="24354AC8" w14:textId="49B65ABA" w:rsidR="00ED6752" w:rsidRPr="0066287B" w:rsidRDefault="00ED6752" w:rsidP="0092316F">
      <w:pPr>
        <w:pStyle w:val="Tekstkomentarza"/>
        <w:numPr>
          <w:ilvl w:val="0"/>
          <w:numId w:val="99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Do zadań biblioteki należy:</w:t>
      </w:r>
    </w:p>
    <w:p w14:paraId="45C6B482" w14:textId="77777777" w:rsidR="0066287B" w:rsidRPr="0066287B" w:rsidRDefault="00ED6752" w:rsidP="0092316F">
      <w:pPr>
        <w:pStyle w:val="Tekstkomentarza"/>
        <w:numPr>
          <w:ilvl w:val="0"/>
          <w:numId w:val="100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 xml:space="preserve">gromadzenie i opracowywanie </w:t>
      </w:r>
      <w:r w:rsidR="1D9E09B9" w:rsidRPr="0066287B">
        <w:rPr>
          <w:sz w:val="24"/>
          <w:szCs w:val="24"/>
        </w:rPr>
        <w:t xml:space="preserve">i udostępnianie </w:t>
      </w:r>
      <w:r w:rsidRPr="0066287B">
        <w:rPr>
          <w:sz w:val="24"/>
          <w:szCs w:val="24"/>
        </w:rPr>
        <w:t xml:space="preserve">zbiorów </w:t>
      </w:r>
      <w:r w:rsidR="7AC07CAB" w:rsidRPr="0066287B">
        <w:rPr>
          <w:sz w:val="24"/>
          <w:szCs w:val="24"/>
        </w:rPr>
        <w:t xml:space="preserve">bibliotecznych </w:t>
      </w:r>
    </w:p>
    <w:p w14:paraId="4EC96F87" w14:textId="378DD5A0" w:rsidR="00ED6752" w:rsidRPr="0066287B" w:rsidRDefault="00ED6752" w:rsidP="0092316F">
      <w:pPr>
        <w:pStyle w:val="Tekstkomentarza"/>
        <w:numPr>
          <w:ilvl w:val="0"/>
          <w:numId w:val="100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 xml:space="preserve">prowadzenie dokładnej </w:t>
      </w:r>
      <w:r w:rsidR="00F63A30" w:rsidRPr="0066287B">
        <w:rPr>
          <w:sz w:val="24"/>
          <w:szCs w:val="24"/>
        </w:rPr>
        <w:t>ewidencji zbiorów;</w:t>
      </w:r>
    </w:p>
    <w:p w14:paraId="41940E4D" w14:textId="6244D6A9" w:rsidR="00ED6752" w:rsidRPr="0066287B" w:rsidRDefault="00ED6752" w:rsidP="0092316F">
      <w:pPr>
        <w:pStyle w:val="Tekstkomentarza"/>
        <w:numPr>
          <w:ilvl w:val="0"/>
          <w:numId w:val="100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udzielanie pomocy uczniom w doborze wydawnictw ułatwiających opanowanie wiadomości szkolnych i kształcenia osobowoś</w:t>
      </w:r>
      <w:r w:rsidR="00AA7D00">
        <w:rPr>
          <w:sz w:val="24"/>
          <w:szCs w:val="24"/>
        </w:rPr>
        <w:t>ci w rozwijaniu zainteresowań i </w:t>
      </w:r>
      <w:r w:rsidRPr="0066287B">
        <w:rPr>
          <w:sz w:val="24"/>
          <w:szCs w:val="24"/>
        </w:rPr>
        <w:t>uzdolnień we wzbogacaniu znajomości języka ojczystego w wyr</w:t>
      </w:r>
      <w:r w:rsidR="00B3617F" w:rsidRPr="0066287B">
        <w:rPr>
          <w:sz w:val="24"/>
          <w:szCs w:val="24"/>
        </w:rPr>
        <w:t>abianiu wrażliwości na prawdę i </w:t>
      </w:r>
      <w:r w:rsidR="00F63A30" w:rsidRPr="0066287B">
        <w:rPr>
          <w:sz w:val="24"/>
          <w:szCs w:val="24"/>
        </w:rPr>
        <w:t>piękno zawarte w treści książek;</w:t>
      </w:r>
    </w:p>
    <w:p w14:paraId="67F581D4" w14:textId="3FF3112D" w:rsidR="00ED6752" w:rsidRPr="0066287B" w:rsidRDefault="00ED6752" w:rsidP="0092316F">
      <w:pPr>
        <w:pStyle w:val="Tekstkomentarza"/>
        <w:numPr>
          <w:ilvl w:val="0"/>
          <w:numId w:val="100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organizowanie spotk</w:t>
      </w:r>
      <w:r w:rsidR="0066287B" w:rsidRPr="0066287B">
        <w:rPr>
          <w:sz w:val="24"/>
          <w:szCs w:val="24"/>
        </w:rPr>
        <w:t>ań okazjonalnych i tematycznych,</w:t>
      </w:r>
    </w:p>
    <w:p w14:paraId="50828465" w14:textId="31F6B64F" w:rsidR="004A1098" w:rsidRPr="0066287B" w:rsidRDefault="00ED6752" w:rsidP="0092316F">
      <w:pPr>
        <w:pStyle w:val="Tekstkomentarza"/>
        <w:numPr>
          <w:ilvl w:val="0"/>
          <w:numId w:val="100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umożliwianie dostępu do jej zbiorów w stałych dniach i godzinach w czasie zajęć lekcyjnych i po ich zakończeniu</w:t>
      </w:r>
      <w:r w:rsidR="000957FC" w:rsidRPr="0066287B">
        <w:rPr>
          <w:sz w:val="24"/>
          <w:szCs w:val="24"/>
        </w:rPr>
        <w:t>;</w:t>
      </w:r>
    </w:p>
    <w:p w14:paraId="3A1E037D" w14:textId="6300D65C" w:rsidR="00ED6752" w:rsidRPr="0066287B" w:rsidRDefault="004A1098" w:rsidP="0092316F">
      <w:pPr>
        <w:pStyle w:val="Tekstkomentarza"/>
        <w:numPr>
          <w:ilvl w:val="0"/>
          <w:numId w:val="100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ewidencjonowanie, przechowywanie i udostępnianie bezp</w:t>
      </w:r>
      <w:r w:rsidR="00FA3017" w:rsidRPr="0066287B">
        <w:rPr>
          <w:sz w:val="24"/>
          <w:szCs w:val="24"/>
        </w:rPr>
        <w:t>łatnych podręczników i </w:t>
      </w:r>
      <w:r w:rsidRPr="0066287B">
        <w:rPr>
          <w:sz w:val="24"/>
          <w:szCs w:val="24"/>
        </w:rPr>
        <w:t>materiałów edukacyjnych dla uczniów i nauczycieli zgodnie z określonymi warunkami ich korzystania.</w:t>
      </w:r>
    </w:p>
    <w:p w14:paraId="2C78A25C" w14:textId="343AB9BE" w:rsidR="00ED6752" w:rsidRPr="0066287B" w:rsidRDefault="00ED6752" w:rsidP="0092316F">
      <w:pPr>
        <w:pStyle w:val="Tekstkomentarza"/>
        <w:numPr>
          <w:ilvl w:val="0"/>
          <w:numId w:val="99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Biblioteka w rama</w:t>
      </w:r>
      <w:r w:rsidR="000957FC" w:rsidRPr="0066287B">
        <w:rPr>
          <w:sz w:val="24"/>
          <w:szCs w:val="24"/>
        </w:rPr>
        <w:t>ch swoich zadań współpracuje z:</w:t>
      </w:r>
    </w:p>
    <w:p w14:paraId="2AF975FF" w14:textId="09B7E486" w:rsidR="00ED6752" w:rsidRPr="0066287B" w:rsidRDefault="00ED6752" w:rsidP="0092316F">
      <w:pPr>
        <w:pStyle w:val="Tekstkomentarza"/>
        <w:numPr>
          <w:ilvl w:val="0"/>
          <w:numId w:val="101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uczniami, poprzez:</w:t>
      </w:r>
    </w:p>
    <w:p w14:paraId="3F30718F" w14:textId="07BDA667" w:rsidR="00ED6752" w:rsidRPr="0066287B" w:rsidRDefault="00ED6752" w:rsidP="0092316F">
      <w:pPr>
        <w:pStyle w:val="Tekstkomentarza"/>
        <w:numPr>
          <w:ilvl w:val="0"/>
          <w:numId w:val="102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zakup lub sprowadzanie sz</w:t>
      </w:r>
      <w:r w:rsidR="00092159" w:rsidRPr="0066287B">
        <w:rPr>
          <w:sz w:val="24"/>
          <w:szCs w:val="24"/>
        </w:rPr>
        <w:t>czególnie p</w:t>
      </w:r>
      <w:r w:rsidR="000957FC" w:rsidRPr="0066287B">
        <w:rPr>
          <w:sz w:val="24"/>
          <w:szCs w:val="24"/>
        </w:rPr>
        <w:t>oszukiwanych książek,</w:t>
      </w:r>
    </w:p>
    <w:p w14:paraId="3937A23E" w14:textId="3AEBBD77" w:rsidR="00ED6752" w:rsidRPr="0066287B" w:rsidRDefault="00ED6752" w:rsidP="0092316F">
      <w:pPr>
        <w:pStyle w:val="Tekstkomentarza"/>
        <w:numPr>
          <w:ilvl w:val="0"/>
          <w:numId w:val="102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informo</w:t>
      </w:r>
      <w:r w:rsidR="00092159" w:rsidRPr="0066287B">
        <w:rPr>
          <w:sz w:val="24"/>
          <w:szCs w:val="24"/>
        </w:rPr>
        <w:t>wanie o aktywności czytelniczej,</w:t>
      </w:r>
    </w:p>
    <w:p w14:paraId="2657EC9B" w14:textId="4B8BB657" w:rsidR="00ED6752" w:rsidRPr="0066287B" w:rsidRDefault="00ED6752" w:rsidP="0092316F">
      <w:pPr>
        <w:pStyle w:val="Tekstkomentarza"/>
        <w:numPr>
          <w:ilvl w:val="0"/>
          <w:numId w:val="102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udzielanie pomocy w korzystaniu z różnych źródeł info</w:t>
      </w:r>
      <w:r w:rsidR="00AA7D00">
        <w:rPr>
          <w:sz w:val="24"/>
          <w:szCs w:val="24"/>
        </w:rPr>
        <w:t>rmacji, a także w </w:t>
      </w:r>
      <w:r w:rsidRPr="0066287B">
        <w:rPr>
          <w:sz w:val="24"/>
          <w:szCs w:val="24"/>
        </w:rPr>
        <w:t>doborze literatury i kszt</w:t>
      </w:r>
      <w:r w:rsidR="00092159" w:rsidRPr="0066287B">
        <w:rPr>
          <w:sz w:val="24"/>
          <w:szCs w:val="24"/>
        </w:rPr>
        <w:t>ałtowaniu nawyków czytelniczych,</w:t>
      </w:r>
    </w:p>
    <w:p w14:paraId="161CC61C" w14:textId="56450C5B" w:rsidR="00ED6752" w:rsidRPr="0066287B" w:rsidRDefault="0066287B" w:rsidP="0092316F">
      <w:pPr>
        <w:pStyle w:val="Tekstkomentarza"/>
        <w:numPr>
          <w:ilvl w:val="0"/>
          <w:numId w:val="102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um</w:t>
      </w:r>
      <w:r w:rsidR="00ED6752" w:rsidRPr="0066287B">
        <w:rPr>
          <w:sz w:val="24"/>
          <w:szCs w:val="24"/>
        </w:rPr>
        <w:t>ożliwienie korzystania z Internetu, encykloped</w:t>
      </w:r>
      <w:r w:rsidR="000957FC" w:rsidRPr="0066287B">
        <w:rPr>
          <w:sz w:val="24"/>
          <w:szCs w:val="24"/>
        </w:rPr>
        <w:t>ii i programów multimedialnych,</w:t>
      </w:r>
    </w:p>
    <w:p w14:paraId="68E8E4CE" w14:textId="7B721675" w:rsidR="00ED6752" w:rsidRPr="0066287B" w:rsidRDefault="00ED6752" w:rsidP="0092316F">
      <w:pPr>
        <w:pStyle w:val="Tekstkomentarza"/>
        <w:numPr>
          <w:ilvl w:val="0"/>
          <w:numId w:val="101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nauczycielami i innymi pracownikami szkoły, poprzez:</w:t>
      </w:r>
    </w:p>
    <w:p w14:paraId="499E9B5C" w14:textId="4D356AFB" w:rsidR="00ED6752" w:rsidRPr="0066287B" w:rsidRDefault="00ED6752" w:rsidP="0092316F">
      <w:pPr>
        <w:pStyle w:val="Tekstkomentarza"/>
        <w:numPr>
          <w:ilvl w:val="0"/>
          <w:numId w:val="103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sprowadzanie literatury pedagogicznej, przedm</w:t>
      </w:r>
      <w:r w:rsidR="00B3617F" w:rsidRPr="0066287B">
        <w:rPr>
          <w:sz w:val="24"/>
          <w:szCs w:val="24"/>
        </w:rPr>
        <w:t>iotu, poradników metodycznych i </w:t>
      </w:r>
      <w:r w:rsidRPr="0066287B">
        <w:rPr>
          <w:sz w:val="24"/>
          <w:szCs w:val="24"/>
        </w:rPr>
        <w:t>czasopism pedagogicznych,</w:t>
      </w:r>
    </w:p>
    <w:p w14:paraId="64BB012B" w14:textId="0F5194F4" w:rsidR="00ED6752" w:rsidRPr="0066287B" w:rsidRDefault="00ED6752" w:rsidP="0092316F">
      <w:pPr>
        <w:pStyle w:val="Tekstkomentarza"/>
        <w:numPr>
          <w:ilvl w:val="0"/>
          <w:numId w:val="103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organizowanie wystawek tematycznych,</w:t>
      </w:r>
    </w:p>
    <w:p w14:paraId="7528CC46" w14:textId="20D81F60" w:rsidR="00ED6752" w:rsidRPr="0066287B" w:rsidRDefault="00ED6752" w:rsidP="0092316F">
      <w:pPr>
        <w:pStyle w:val="Tekstkomentarza"/>
        <w:numPr>
          <w:ilvl w:val="0"/>
          <w:numId w:val="103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informowanie o nowych nabytkach biblioteki,</w:t>
      </w:r>
    </w:p>
    <w:p w14:paraId="39318AB9" w14:textId="336BA9A4" w:rsidR="00ED6752" w:rsidRPr="0066287B" w:rsidRDefault="00ED6752" w:rsidP="0092316F">
      <w:pPr>
        <w:pStyle w:val="Tekstkomentarza"/>
        <w:numPr>
          <w:ilvl w:val="0"/>
          <w:numId w:val="103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przeprowadzanie lekcji bibliotecznych,</w:t>
      </w:r>
    </w:p>
    <w:p w14:paraId="3CA3A743" w14:textId="0D63ABC7" w:rsidR="00ED6752" w:rsidRPr="0066287B" w:rsidRDefault="00ED6752" w:rsidP="0092316F">
      <w:pPr>
        <w:pStyle w:val="Tekstkomentarza"/>
        <w:numPr>
          <w:ilvl w:val="0"/>
          <w:numId w:val="103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udostępnianie czasopism pedagogi</w:t>
      </w:r>
      <w:r w:rsidR="00AA7D00">
        <w:rPr>
          <w:sz w:val="24"/>
          <w:szCs w:val="24"/>
        </w:rPr>
        <w:t>cznych i zbiorów gromadzonych w </w:t>
      </w:r>
      <w:r w:rsidRPr="0066287B">
        <w:rPr>
          <w:sz w:val="24"/>
          <w:szCs w:val="24"/>
        </w:rPr>
        <w:t>bibliotece,</w:t>
      </w:r>
    </w:p>
    <w:p w14:paraId="6D5476D3" w14:textId="54F4DC41" w:rsidR="00ED6752" w:rsidRPr="0066287B" w:rsidRDefault="00ED6752" w:rsidP="0092316F">
      <w:pPr>
        <w:pStyle w:val="Tekstkomentarza"/>
        <w:numPr>
          <w:ilvl w:val="0"/>
          <w:numId w:val="103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t>działania mające na celu poprawę czytelnictwa,</w:t>
      </w:r>
    </w:p>
    <w:p w14:paraId="5C5F736A" w14:textId="0DD58C6D" w:rsidR="00ED6752" w:rsidRPr="00861E43" w:rsidRDefault="00ED6752" w:rsidP="0092316F">
      <w:pPr>
        <w:pStyle w:val="Tekstkomentarza"/>
        <w:numPr>
          <w:ilvl w:val="0"/>
          <w:numId w:val="103"/>
        </w:numPr>
        <w:spacing w:after="90"/>
        <w:jc w:val="both"/>
        <w:rPr>
          <w:bCs/>
          <w:sz w:val="24"/>
          <w:szCs w:val="24"/>
        </w:rPr>
      </w:pPr>
      <w:r w:rsidRPr="0066287B">
        <w:rPr>
          <w:sz w:val="24"/>
          <w:szCs w:val="24"/>
        </w:rPr>
        <w:lastRenderedPageBreak/>
        <w:t>umożliwienie korzystania z Internetu, encyklope</w:t>
      </w:r>
      <w:r w:rsidR="000957FC" w:rsidRPr="0066287B">
        <w:rPr>
          <w:sz w:val="24"/>
          <w:szCs w:val="24"/>
        </w:rPr>
        <w:t>dii, programów multimedialnych,</w:t>
      </w:r>
    </w:p>
    <w:p w14:paraId="54DB7F99" w14:textId="41442BEC" w:rsidR="00ED6752" w:rsidRPr="00861E43" w:rsidRDefault="00ED6752" w:rsidP="0092316F">
      <w:pPr>
        <w:pStyle w:val="Tekstkomentarza"/>
        <w:numPr>
          <w:ilvl w:val="0"/>
          <w:numId w:val="101"/>
        </w:numPr>
        <w:spacing w:after="90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rodzicami, poprzez:</w:t>
      </w:r>
    </w:p>
    <w:p w14:paraId="03BB0579" w14:textId="6AE11164" w:rsidR="00ED6752" w:rsidRPr="00861E43" w:rsidRDefault="00ED6752" w:rsidP="0092316F">
      <w:pPr>
        <w:pStyle w:val="Tekstkomentarza"/>
        <w:numPr>
          <w:ilvl w:val="0"/>
          <w:numId w:val="104"/>
        </w:numPr>
        <w:spacing w:after="90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udostępnianie zb</w:t>
      </w:r>
      <w:r w:rsidR="00092159" w:rsidRPr="00861E43">
        <w:rPr>
          <w:sz w:val="24"/>
          <w:szCs w:val="24"/>
        </w:rPr>
        <w:t>iorów gromadzonych w bibliotece,</w:t>
      </w:r>
    </w:p>
    <w:p w14:paraId="38CDB438" w14:textId="576DD423" w:rsidR="00ED6752" w:rsidRPr="00861E43" w:rsidRDefault="00ED6752" w:rsidP="0092316F">
      <w:pPr>
        <w:pStyle w:val="Tekstkomentarza"/>
        <w:numPr>
          <w:ilvl w:val="0"/>
          <w:numId w:val="104"/>
        </w:numPr>
        <w:spacing w:after="90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umożliwienie korzystania z Internetu, encyklopedii i programów multimedialnych,</w:t>
      </w:r>
    </w:p>
    <w:p w14:paraId="4687AA33" w14:textId="70F7D3FA" w:rsidR="00ED6752" w:rsidRPr="00861E43" w:rsidRDefault="00ED6752" w:rsidP="0092316F">
      <w:pPr>
        <w:pStyle w:val="Tekstkomentarza"/>
        <w:numPr>
          <w:ilvl w:val="0"/>
          <w:numId w:val="104"/>
        </w:numPr>
        <w:spacing w:after="90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działania na rzecz podniesienia aktywności czytelniczej dzieci,</w:t>
      </w:r>
    </w:p>
    <w:p w14:paraId="5D9948E8" w14:textId="75AA38F2" w:rsidR="00ED6752" w:rsidRPr="00861E43" w:rsidRDefault="00BC5B7F" w:rsidP="0092316F">
      <w:pPr>
        <w:pStyle w:val="Tekstkomentarza"/>
        <w:numPr>
          <w:ilvl w:val="0"/>
          <w:numId w:val="104"/>
        </w:numPr>
        <w:spacing w:after="90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udostępnianie s</w:t>
      </w:r>
      <w:r w:rsidR="00ED6752" w:rsidRPr="00861E43">
        <w:rPr>
          <w:sz w:val="24"/>
          <w:szCs w:val="24"/>
        </w:rPr>
        <w:t>tatutu szkoły, programu wy</w:t>
      </w:r>
      <w:r w:rsidR="00AA7D00">
        <w:rPr>
          <w:sz w:val="24"/>
          <w:szCs w:val="24"/>
        </w:rPr>
        <w:t>chowawczo-profilaktycznego oraz </w:t>
      </w:r>
      <w:r w:rsidR="00ED6752" w:rsidRPr="00861E43">
        <w:rPr>
          <w:sz w:val="24"/>
          <w:szCs w:val="24"/>
        </w:rPr>
        <w:t>in</w:t>
      </w:r>
      <w:r w:rsidR="00861E43" w:rsidRPr="00861E43">
        <w:rPr>
          <w:sz w:val="24"/>
          <w:szCs w:val="24"/>
        </w:rPr>
        <w:t>nych dokumentów prawa szkolnego.</w:t>
      </w:r>
    </w:p>
    <w:p w14:paraId="5C8ED913" w14:textId="3BD237BA" w:rsidR="00ED6752" w:rsidRPr="00861E43" w:rsidRDefault="00ED6752" w:rsidP="0092316F">
      <w:pPr>
        <w:pStyle w:val="Tekstkomentarza"/>
        <w:numPr>
          <w:ilvl w:val="0"/>
          <w:numId w:val="101"/>
        </w:numPr>
        <w:spacing w:after="90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innymi bibliotekami, poprzez:</w:t>
      </w:r>
    </w:p>
    <w:p w14:paraId="6F2AA436" w14:textId="7397D79A" w:rsidR="00ED6752" w:rsidRPr="00861E43" w:rsidRDefault="00ED6752" w:rsidP="0092316F">
      <w:pPr>
        <w:pStyle w:val="Tekstkomentarza"/>
        <w:numPr>
          <w:ilvl w:val="0"/>
          <w:numId w:val="105"/>
        </w:numPr>
        <w:spacing w:after="90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lekcje biblioteczne przeprowadzane przez bibliotekarzy z biblioteki publicznej,</w:t>
      </w:r>
    </w:p>
    <w:p w14:paraId="51EAA48D" w14:textId="7CB4F671" w:rsidR="00ED6752" w:rsidRPr="00861E43" w:rsidRDefault="00ED6752" w:rsidP="0092316F">
      <w:pPr>
        <w:pStyle w:val="Tekstkomentarza"/>
        <w:numPr>
          <w:ilvl w:val="0"/>
          <w:numId w:val="105"/>
        </w:numPr>
        <w:spacing w:after="90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udział w konkursach poetyckic</w:t>
      </w:r>
      <w:r w:rsidR="006C6F98" w:rsidRPr="00861E43">
        <w:rPr>
          <w:sz w:val="24"/>
          <w:szCs w:val="24"/>
        </w:rPr>
        <w:t>h, plastycznych, wystawach itp.</w:t>
      </w:r>
    </w:p>
    <w:p w14:paraId="31B795A8" w14:textId="1874DEEC" w:rsidR="00ED6752" w:rsidRPr="00861E43" w:rsidRDefault="00BC5B7F" w:rsidP="0092316F">
      <w:pPr>
        <w:pStyle w:val="Tekstkomentarza"/>
        <w:numPr>
          <w:ilvl w:val="0"/>
          <w:numId w:val="99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Pracą biblioteki szkolnej kieruje nauczyciel bibliotekarz.</w:t>
      </w:r>
    </w:p>
    <w:p w14:paraId="6AF51F1A" w14:textId="54AE76A0" w:rsidR="00ED6752" w:rsidRPr="00861E43" w:rsidRDefault="00ED6752" w:rsidP="0092316F">
      <w:pPr>
        <w:pStyle w:val="Tekstkomentarza"/>
        <w:numPr>
          <w:ilvl w:val="0"/>
          <w:numId w:val="99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Biblioteka szkolna jest miejscem, w którym:</w:t>
      </w:r>
    </w:p>
    <w:p w14:paraId="43701598" w14:textId="77777777" w:rsidR="00861E43" w:rsidRPr="00861E43" w:rsidRDefault="00ED6752" w:rsidP="0092316F">
      <w:pPr>
        <w:pStyle w:val="Tekstkomentarza"/>
        <w:numPr>
          <w:ilvl w:val="0"/>
          <w:numId w:val="106"/>
        </w:numPr>
        <w:spacing w:after="90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dostępny jest dla uczniów i nauczycieli p</w:t>
      </w:r>
      <w:r w:rsidR="00B3617F" w:rsidRPr="00861E43">
        <w:rPr>
          <w:sz w:val="24"/>
          <w:szCs w:val="24"/>
        </w:rPr>
        <w:t xml:space="preserve">ełny zakres zbiorów </w:t>
      </w:r>
      <w:r w:rsidR="45B91BD7" w:rsidRPr="00861E43">
        <w:rPr>
          <w:sz w:val="24"/>
          <w:szCs w:val="24"/>
        </w:rPr>
        <w:t xml:space="preserve">bibliotecznych; </w:t>
      </w:r>
    </w:p>
    <w:p w14:paraId="02F318D6" w14:textId="00F21E3F" w:rsidR="00ED6752" w:rsidRPr="00861E43" w:rsidRDefault="00ED6752" w:rsidP="0092316F">
      <w:pPr>
        <w:pStyle w:val="Tekstkomentarza"/>
        <w:numPr>
          <w:ilvl w:val="0"/>
          <w:numId w:val="106"/>
        </w:numPr>
        <w:spacing w:after="90"/>
        <w:rPr>
          <w:bCs/>
          <w:sz w:val="24"/>
          <w:szCs w:val="24"/>
        </w:rPr>
      </w:pPr>
      <w:r w:rsidRPr="00861E43">
        <w:rPr>
          <w:sz w:val="24"/>
          <w:szCs w:val="24"/>
        </w:rPr>
        <w:t>zajęcia prowadzi nauczyciel bibliotekarz oraz nauczyciele innych przedmiotów</w:t>
      </w:r>
      <w:r w:rsidR="006C6F98" w:rsidRPr="00861E43">
        <w:rPr>
          <w:sz w:val="24"/>
          <w:szCs w:val="24"/>
        </w:rPr>
        <w:t>;</w:t>
      </w:r>
    </w:p>
    <w:p w14:paraId="430C731A" w14:textId="04DE7F8A" w:rsidR="00ED6752" w:rsidRPr="00861E43" w:rsidRDefault="00ED6752" w:rsidP="0092316F">
      <w:pPr>
        <w:pStyle w:val="Tekstkomentarza"/>
        <w:numPr>
          <w:ilvl w:val="0"/>
          <w:numId w:val="106"/>
        </w:numPr>
        <w:spacing w:after="90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uczeń ma możliwość w różny sposób przy</w:t>
      </w:r>
      <w:r w:rsidR="00B3617F" w:rsidRPr="00861E43">
        <w:rPr>
          <w:sz w:val="24"/>
          <w:szCs w:val="24"/>
        </w:rPr>
        <w:t>swajać sobie wiedzę, rozwijać i </w:t>
      </w:r>
      <w:r w:rsidRPr="00861E43">
        <w:rPr>
          <w:sz w:val="24"/>
          <w:szCs w:val="24"/>
        </w:rPr>
        <w:t>pogłębiać własne zainteresowania i umiejętności</w:t>
      </w:r>
      <w:r w:rsidR="006C6F98" w:rsidRPr="00861E43">
        <w:rPr>
          <w:sz w:val="24"/>
          <w:szCs w:val="24"/>
        </w:rPr>
        <w:t>;</w:t>
      </w:r>
    </w:p>
    <w:p w14:paraId="4FA8907A" w14:textId="1E0C324A" w:rsidR="00ED6752" w:rsidRPr="00861E43" w:rsidRDefault="00ED6752" w:rsidP="0092316F">
      <w:pPr>
        <w:pStyle w:val="Tekstkomentarza"/>
        <w:numPr>
          <w:ilvl w:val="0"/>
          <w:numId w:val="106"/>
        </w:numPr>
        <w:spacing w:after="90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uczniowie przygotowują się do korzystania z różnych źródeł informacji zgromadzonych w bibliotece</w:t>
      </w:r>
      <w:r w:rsidR="006C6F98" w:rsidRPr="00861E43">
        <w:rPr>
          <w:sz w:val="24"/>
          <w:szCs w:val="24"/>
        </w:rPr>
        <w:t>;</w:t>
      </w:r>
    </w:p>
    <w:p w14:paraId="10BB759C" w14:textId="7A1A9527" w:rsidR="00ED6752" w:rsidRPr="00861E43" w:rsidRDefault="00ED6752" w:rsidP="0092316F">
      <w:pPr>
        <w:pStyle w:val="Tekstkomentarza"/>
        <w:numPr>
          <w:ilvl w:val="0"/>
          <w:numId w:val="106"/>
        </w:numPr>
        <w:spacing w:after="90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uzyskać można informacje o wszystkich materiałach dydaktycznych znajdujących się w szkole.</w:t>
      </w:r>
    </w:p>
    <w:p w14:paraId="029B9A9F" w14:textId="4E5EAC10" w:rsidR="00ED6752" w:rsidRPr="00861E43" w:rsidRDefault="00ED6752" w:rsidP="0092316F">
      <w:pPr>
        <w:pStyle w:val="Tekstkomentarza"/>
        <w:numPr>
          <w:ilvl w:val="0"/>
          <w:numId w:val="99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Z biblioteki mogą korzystać uczniowie, nauczyciele i inni pracownicy zgod</w:t>
      </w:r>
      <w:r w:rsidR="00B3617F" w:rsidRPr="00861E43">
        <w:rPr>
          <w:sz w:val="24"/>
          <w:szCs w:val="24"/>
        </w:rPr>
        <w:t>nie z </w:t>
      </w:r>
      <w:r w:rsidRPr="00861E43">
        <w:rPr>
          <w:sz w:val="24"/>
          <w:szCs w:val="24"/>
        </w:rPr>
        <w:t>regulaminem opracowanym przez bibliotekarza i zatwierdzonym przez dyrektora szkoły.</w:t>
      </w:r>
    </w:p>
    <w:p w14:paraId="26877B0A" w14:textId="12F6A07E" w:rsidR="00ED6752" w:rsidRPr="00861E43" w:rsidRDefault="00ED6752" w:rsidP="0092316F">
      <w:pPr>
        <w:pStyle w:val="Tekstkomentarza"/>
        <w:numPr>
          <w:ilvl w:val="0"/>
          <w:numId w:val="99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861E43">
        <w:rPr>
          <w:sz w:val="24"/>
          <w:szCs w:val="24"/>
        </w:rPr>
        <w:t>Godziny pracy biblioteki umożliwiają dostęp do jej zbiorów podczas zajęć lekcyjnych i po ich zakończeniu.</w:t>
      </w:r>
    </w:p>
    <w:p w14:paraId="1E578424" w14:textId="77777777" w:rsidR="00AA7D00" w:rsidRPr="00015FC6" w:rsidRDefault="00AA7D00" w:rsidP="00801798">
      <w:pPr>
        <w:pStyle w:val="Tekstkomentarza"/>
        <w:spacing w:after="90"/>
        <w:rPr>
          <w:b/>
          <w:sz w:val="24"/>
          <w:szCs w:val="24"/>
        </w:rPr>
      </w:pPr>
    </w:p>
    <w:p w14:paraId="40470B07" w14:textId="453685AE" w:rsidR="00FC2119" w:rsidRDefault="00103A0A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sz w:val="24"/>
          <w:szCs w:val="24"/>
        </w:rPr>
        <w:t>§ </w:t>
      </w:r>
      <w:r w:rsidR="00E96626" w:rsidRPr="00015FC6">
        <w:rPr>
          <w:b/>
          <w:sz w:val="24"/>
          <w:szCs w:val="24"/>
        </w:rPr>
        <w:t>4</w:t>
      </w:r>
      <w:r w:rsidR="00391D8F" w:rsidRPr="00015FC6">
        <w:rPr>
          <w:b/>
          <w:sz w:val="24"/>
          <w:szCs w:val="24"/>
        </w:rPr>
        <w:t>5</w:t>
      </w:r>
    </w:p>
    <w:p w14:paraId="57B33C2D" w14:textId="77777777" w:rsidR="00861E43" w:rsidRDefault="00861E43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3687E7BB" w14:textId="4C040262" w:rsidR="007F39B4" w:rsidRDefault="007F39B4" w:rsidP="0092316F">
      <w:pPr>
        <w:pStyle w:val="Tekstkomentarza"/>
        <w:numPr>
          <w:ilvl w:val="0"/>
          <w:numId w:val="107"/>
        </w:numPr>
        <w:spacing w:after="90"/>
        <w:ind w:left="426" w:hanging="426"/>
        <w:jc w:val="both"/>
        <w:rPr>
          <w:sz w:val="24"/>
          <w:szCs w:val="24"/>
        </w:rPr>
      </w:pPr>
      <w:r w:rsidRPr="00861E43">
        <w:rPr>
          <w:sz w:val="24"/>
          <w:szCs w:val="24"/>
        </w:rPr>
        <w:t>Opiekę nad salami lekcyjnymi, pracowniami szkolnymi i innymi pomieszczeniami dydaktycznymi sprawują wyznaczeni nauczyciele.</w:t>
      </w:r>
    </w:p>
    <w:p w14:paraId="16D1CB26" w14:textId="30323AE8" w:rsidR="007F39B4" w:rsidRDefault="007F39B4" w:rsidP="0092316F">
      <w:pPr>
        <w:pStyle w:val="Tekstkomentarza"/>
        <w:numPr>
          <w:ilvl w:val="0"/>
          <w:numId w:val="107"/>
        </w:numPr>
        <w:spacing w:after="90"/>
        <w:ind w:left="426" w:hanging="426"/>
        <w:jc w:val="both"/>
        <w:rPr>
          <w:sz w:val="24"/>
          <w:szCs w:val="24"/>
        </w:rPr>
      </w:pPr>
      <w:r w:rsidRPr="00861E43">
        <w:rPr>
          <w:sz w:val="24"/>
          <w:szCs w:val="24"/>
        </w:rPr>
        <w:t>Nauczyciele, o których mowa w ust</w:t>
      </w:r>
      <w:r w:rsidR="00103A0A" w:rsidRPr="00861E43">
        <w:rPr>
          <w:sz w:val="24"/>
          <w:szCs w:val="24"/>
        </w:rPr>
        <w:t>. </w:t>
      </w:r>
      <w:r w:rsidRPr="00861E43">
        <w:rPr>
          <w:sz w:val="24"/>
          <w:szCs w:val="24"/>
        </w:rPr>
        <w:t>1, mają w szczególności obowiązek:</w:t>
      </w:r>
    </w:p>
    <w:p w14:paraId="096B3EF5" w14:textId="0DEE11B7" w:rsidR="007F39B4" w:rsidRDefault="007F39B4" w:rsidP="0092316F">
      <w:pPr>
        <w:pStyle w:val="Tekstkomentarza"/>
        <w:numPr>
          <w:ilvl w:val="0"/>
          <w:numId w:val="108"/>
        </w:numPr>
        <w:spacing w:after="90"/>
        <w:jc w:val="both"/>
        <w:rPr>
          <w:sz w:val="24"/>
          <w:szCs w:val="24"/>
        </w:rPr>
      </w:pPr>
      <w:r w:rsidRPr="00861E43">
        <w:rPr>
          <w:sz w:val="24"/>
          <w:szCs w:val="24"/>
        </w:rPr>
        <w:t>zapewnić uczniom b</w:t>
      </w:r>
      <w:r w:rsidR="00D52270">
        <w:rPr>
          <w:sz w:val="24"/>
          <w:szCs w:val="24"/>
        </w:rPr>
        <w:t>ezpieczne i higieniczne warunki,</w:t>
      </w:r>
    </w:p>
    <w:p w14:paraId="725B01C9" w14:textId="4FF9779D" w:rsidR="007F39B4" w:rsidRDefault="007F39B4" w:rsidP="0092316F">
      <w:pPr>
        <w:pStyle w:val="Tekstkomentarza"/>
        <w:numPr>
          <w:ilvl w:val="0"/>
          <w:numId w:val="108"/>
        </w:numPr>
        <w:spacing w:after="90"/>
        <w:jc w:val="both"/>
        <w:rPr>
          <w:sz w:val="24"/>
          <w:szCs w:val="24"/>
        </w:rPr>
      </w:pPr>
      <w:r w:rsidRPr="00861E43">
        <w:rPr>
          <w:sz w:val="24"/>
          <w:szCs w:val="24"/>
        </w:rPr>
        <w:t>utrzymywać</w:t>
      </w:r>
      <w:r w:rsidR="00D52270">
        <w:rPr>
          <w:sz w:val="24"/>
          <w:szCs w:val="24"/>
        </w:rPr>
        <w:t xml:space="preserve"> w nich należyty porządek,</w:t>
      </w:r>
    </w:p>
    <w:p w14:paraId="2860727C" w14:textId="1F2AD455" w:rsidR="007F39B4" w:rsidRDefault="007F39B4" w:rsidP="0092316F">
      <w:pPr>
        <w:pStyle w:val="Tekstkomentarza"/>
        <w:numPr>
          <w:ilvl w:val="0"/>
          <w:numId w:val="108"/>
        </w:numPr>
        <w:spacing w:after="90"/>
        <w:jc w:val="both"/>
        <w:rPr>
          <w:sz w:val="24"/>
          <w:szCs w:val="24"/>
        </w:rPr>
      </w:pPr>
      <w:r w:rsidRPr="00861E43">
        <w:rPr>
          <w:sz w:val="24"/>
          <w:szCs w:val="24"/>
        </w:rPr>
        <w:t>dbać o estetykę i wystrój dosto</w:t>
      </w:r>
      <w:r w:rsidR="00D52270">
        <w:rPr>
          <w:sz w:val="24"/>
          <w:szCs w:val="24"/>
        </w:rPr>
        <w:t>sowany do funkcji pomieszczenia,</w:t>
      </w:r>
    </w:p>
    <w:p w14:paraId="1714B945" w14:textId="6247BBA2" w:rsidR="007F39B4" w:rsidRDefault="007F39B4" w:rsidP="0092316F">
      <w:pPr>
        <w:pStyle w:val="Tekstkomentarza"/>
        <w:numPr>
          <w:ilvl w:val="0"/>
          <w:numId w:val="108"/>
        </w:numPr>
        <w:spacing w:after="90"/>
        <w:jc w:val="both"/>
        <w:rPr>
          <w:sz w:val="24"/>
          <w:szCs w:val="24"/>
        </w:rPr>
      </w:pPr>
      <w:r w:rsidRPr="00861E43">
        <w:rPr>
          <w:sz w:val="24"/>
          <w:szCs w:val="24"/>
        </w:rPr>
        <w:t>troszczyć się o sprzęt i pomoce dydaktyczne.</w:t>
      </w:r>
    </w:p>
    <w:p w14:paraId="111444B7" w14:textId="16C196E6" w:rsidR="007F39B4" w:rsidRDefault="007F39B4" w:rsidP="0092316F">
      <w:pPr>
        <w:pStyle w:val="Tekstkomentarza"/>
        <w:numPr>
          <w:ilvl w:val="0"/>
          <w:numId w:val="107"/>
        </w:numPr>
        <w:spacing w:after="90"/>
        <w:ind w:left="426" w:hanging="426"/>
        <w:jc w:val="both"/>
        <w:rPr>
          <w:sz w:val="24"/>
          <w:szCs w:val="24"/>
        </w:rPr>
      </w:pPr>
      <w:r w:rsidRPr="00861E43">
        <w:rPr>
          <w:sz w:val="24"/>
          <w:szCs w:val="24"/>
        </w:rPr>
        <w:t>Uczniowie przebywający w salach i pracowniach szkolnych mają w szczególności obowiązek:</w:t>
      </w:r>
    </w:p>
    <w:p w14:paraId="519CE03E" w14:textId="1F985049" w:rsidR="007F39B4" w:rsidRDefault="007F39B4" w:rsidP="0092316F">
      <w:pPr>
        <w:pStyle w:val="Tekstkomentarza"/>
        <w:numPr>
          <w:ilvl w:val="0"/>
          <w:numId w:val="109"/>
        </w:numPr>
        <w:spacing w:after="90"/>
        <w:jc w:val="both"/>
        <w:rPr>
          <w:sz w:val="24"/>
          <w:szCs w:val="24"/>
        </w:rPr>
      </w:pPr>
      <w:r w:rsidRPr="00861E43">
        <w:rPr>
          <w:sz w:val="24"/>
          <w:szCs w:val="24"/>
        </w:rPr>
        <w:t>przestrzegać zasad b</w:t>
      </w:r>
      <w:r w:rsidR="00D52270">
        <w:rPr>
          <w:sz w:val="24"/>
          <w:szCs w:val="24"/>
        </w:rPr>
        <w:t>ezpieczeństwa i higieny,</w:t>
      </w:r>
    </w:p>
    <w:p w14:paraId="0A539A78" w14:textId="68095F24" w:rsidR="007F39B4" w:rsidRDefault="007F39B4" w:rsidP="0092316F">
      <w:pPr>
        <w:pStyle w:val="Tekstkomentarza"/>
        <w:numPr>
          <w:ilvl w:val="0"/>
          <w:numId w:val="109"/>
        </w:numPr>
        <w:spacing w:after="90"/>
        <w:jc w:val="both"/>
        <w:rPr>
          <w:sz w:val="24"/>
          <w:szCs w:val="24"/>
        </w:rPr>
      </w:pPr>
      <w:r w:rsidRPr="00861E43">
        <w:rPr>
          <w:sz w:val="24"/>
          <w:szCs w:val="24"/>
        </w:rPr>
        <w:t>przebywać w sali i pracowni</w:t>
      </w:r>
      <w:r w:rsidR="00D52270">
        <w:rPr>
          <w:sz w:val="24"/>
          <w:szCs w:val="24"/>
        </w:rPr>
        <w:t xml:space="preserve"> jedynie pod opieką nauczyciela,</w:t>
      </w:r>
    </w:p>
    <w:p w14:paraId="4459AF4E" w14:textId="24BC20EE" w:rsidR="007F39B4" w:rsidRDefault="007F39B4" w:rsidP="0092316F">
      <w:pPr>
        <w:pStyle w:val="Tekstkomentarza"/>
        <w:numPr>
          <w:ilvl w:val="0"/>
          <w:numId w:val="109"/>
        </w:numPr>
        <w:spacing w:after="90"/>
        <w:jc w:val="both"/>
        <w:rPr>
          <w:sz w:val="24"/>
          <w:szCs w:val="24"/>
        </w:rPr>
      </w:pPr>
      <w:r w:rsidRPr="00861E43">
        <w:rPr>
          <w:sz w:val="24"/>
          <w:szCs w:val="24"/>
        </w:rPr>
        <w:lastRenderedPageBreak/>
        <w:t>korzystać ze sprzętu i narzędzi po wcześniejsz</w:t>
      </w:r>
      <w:r w:rsidR="00B3617F" w:rsidRPr="00861E43">
        <w:rPr>
          <w:sz w:val="24"/>
          <w:szCs w:val="24"/>
        </w:rPr>
        <w:t>ym instruktażu nauczyciela i za </w:t>
      </w:r>
      <w:r w:rsidR="00D52270">
        <w:rPr>
          <w:sz w:val="24"/>
          <w:szCs w:val="24"/>
        </w:rPr>
        <w:t>jego zgodą,</w:t>
      </w:r>
    </w:p>
    <w:p w14:paraId="3FA728A4" w14:textId="45CE8762" w:rsidR="007F39B4" w:rsidRDefault="007F39B4" w:rsidP="0092316F">
      <w:pPr>
        <w:pStyle w:val="Tekstkomentarza"/>
        <w:numPr>
          <w:ilvl w:val="0"/>
          <w:numId w:val="109"/>
        </w:numPr>
        <w:spacing w:after="90"/>
        <w:jc w:val="both"/>
        <w:rPr>
          <w:sz w:val="24"/>
          <w:szCs w:val="24"/>
        </w:rPr>
      </w:pPr>
      <w:r w:rsidRPr="00861E43">
        <w:rPr>
          <w:sz w:val="24"/>
          <w:szCs w:val="24"/>
        </w:rPr>
        <w:t>niezwłoczni</w:t>
      </w:r>
      <w:r w:rsidR="00D52270">
        <w:rPr>
          <w:sz w:val="24"/>
          <w:szCs w:val="24"/>
        </w:rPr>
        <w:t>e zgłaszać wszelkie uszkodzenia,</w:t>
      </w:r>
    </w:p>
    <w:p w14:paraId="0ACEE53C" w14:textId="6ADA391F" w:rsidR="007F39B4" w:rsidRDefault="007F39B4" w:rsidP="0092316F">
      <w:pPr>
        <w:pStyle w:val="Tekstkomentarza"/>
        <w:numPr>
          <w:ilvl w:val="0"/>
          <w:numId w:val="109"/>
        </w:numPr>
        <w:spacing w:after="90"/>
        <w:jc w:val="both"/>
        <w:rPr>
          <w:sz w:val="24"/>
          <w:szCs w:val="24"/>
        </w:rPr>
      </w:pPr>
      <w:r w:rsidRPr="00861E43">
        <w:rPr>
          <w:sz w:val="24"/>
          <w:szCs w:val="24"/>
        </w:rPr>
        <w:t>dbać o sprzęt i pomoce dydaktyczne.</w:t>
      </w:r>
    </w:p>
    <w:p w14:paraId="3E3CF77A" w14:textId="49797725" w:rsidR="007F39B4" w:rsidRDefault="007F39B4" w:rsidP="0092316F">
      <w:pPr>
        <w:pStyle w:val="Tekstkomentarza"/>
        <w:numPr>
          <w:ilvl w:val="0"/>
          <w:numId w:val="107"/>
        </w:numPr>
        <w:spacing w:after="90"/>
        <w:ind w:left="426" w:hanging="426"/>
        <w:jc w:val="both"/>
        <w:rPr>
          <w:sz w:val="24"/>
          <w:szCs w:val="24"/>
        </w:rPr>
      </w:pPr>
      <w:r w:rsidRPr="00861E43">
        <w:rPr>
          <w:sz w:val="24"/>
          <w:szCs w:val="24"/>
        </w:rPr>
        <w:t>Szczegółowe zasady korzystania z pracowni określają ich regulaminy.</w:t>
      </w:r>
    </w:p>
    <w:p w14:paraId="25767572" w14:textId="1099765D" w:rsidR="007055CA" w:rsidRPr="00861E43" w:rsidRDefault="007055CA" w:rsidP="0092316F">
      <w:pPr>
        <w:pStyle w:val="Tekstkomentarza"/>
        <w:numPr>
          <w:ilvl w:val="0"/>
          <w:numId w:val="107"/>
        </w:numPr>
        <w:spacing w:after="90"/>
        <w:ind w:left="426" w:hanging="426"/>
        <w:jc w:val="both"/>
        <w:rPr>
          <w:sz w:val="24"/>
          <w:szCs w:val="24"/>
        </w:rPr>
      </w:pPr>
      <w:r w:rsidRPr="00861E43">
        <w:rPr>
          <w:sz w:val="24"/>
          <w:szCs w:val="24"/>
        </w:rPr>
        <w:t xml:space="preserve">Wszyscy nauczyciele korzystający z </w:t>
      </w:r>
      <w:proofErr w:type="spellStart"/>
      <w:r w:rsidRPr="00861E43">
        <w:rPr>
          <w:sz w:val="24"/>
          <w:szCs w:val="24"/>
        </w:rPr>
        <w:t>sal</w:t>
      </w:r>
      <w:proofErr w:type="spellEnd"/>
      <w:r w:rsidRPr="00861E43">
        <w:rPr>
          <w:sz w:val="24"/>
          <w:szCs w:val="24"/>
        </w:rPr>
        <w:t xml:space="preserve"> lek</w:t>
      </w:r>
      <w:r w:rsidR="00944558" w:rsidRPr="00861E43">
        <w:rPr>
          <w:sz w:val="24"/>
          <w:szCs w:val="24"/>
        </w:rPr>
        <w:t>cyjnych i pracowni winni dbać o </w:t>
      </w:r>
      <w:r w:rsidRPr="00861E43">
        <w:rPr>
          <w:sz w:val="24"/>
          <w:szCs w:val="24"/>
        </w:rPr>
        <w:t>zapewnienie uczniom bezpiecznych i higienicznych warunków pracy, utrzymanie porządku i troszczyć się o sprzęt i pomoce dydaktyczne.</w:t>
      </w:r>
    </w:p>
    <w:p w14:paraId="4431BB0C" w14:textId="77777777" w:rsidR="00D52270" w:rsidRDefault="00D52270" w:rsidP="00801798">
      <w:pPr>
        <w:spacing w:after="90"/>
        <w:rPr>
          <w:b/>
          <w:bCs/>
        </w:rPr>
      </w:pPr>
    </w:p>
    <w:p w14:paraId="1D3E0448" w14:textId="63BDB238" w:rsidR="00FC2119" w:rsidRDefault="00103A0A" w:rsidP="0092316F">
      <w:pPr>
        <w:spacing w:after="90"/>
        <w:ind w:left="45" w:firstLine="435"/>
        <w:jc w:val="center"/>
        <w:rPr>
          <w:b/>
          <w:bCs/>
        </w:rPr>
      </w:pPr>
      <w:r w:rsidRPr="00015FC6">
        <w:rPr>
          <w:b/>
          <w:bCs/>
        </w:rPr>
        <w:t>§ </w:t>
      </w:r>
      <w:r w:rsidR="00FC2119" w:rsidRPr="00015FC6">
        <w:rPr>
          <w:b/>
          <w:bCs/>
        </w:rPr>
        <w:t>4</w:t>
      </w:r>
      <w:r w:rsidR="00391D8F" w:rsidRPr="00015FC6">
        <w:rPr>
          <w:b/>
          <w:bCs/>
        </w:rPr>
        <w:t>6</w:t>
      </w:r>
    </w:p>
    <w:p w14:paraId="42E192A7" w14:textId="77777777" w:rsidR="00D52270" w:rsidRDefault="00D52270" w:rsidP="0092316F">
      <w:pPr>
        <w:spacing w:after="90"/>
        <w:ind w:left="45" w:firstLine="435"/>
        <w:jc w:val="center"/>
        <w:rPr>
          <w:b/>
          <w:bCs/>
        </w:rPr>
      </w:pPr>
    </w:p>
    <w:p w14:paraId="42D04DB0" w14:textId="20730E38" w:rsidR="00ED6752" w:rsidRPr="00D52270" w:rsidRDefault="380BA351" w:rsidP="0092316F">
      <w:pPr>
        <w:pStyle w:val="Akapitzlist"/>
        <w:numPr>
          <w:ilvl w:val="0"/>
          <w:numId w:val="110"/>
        </w:numPr>
        <w:spacing w:after="90"/>
        <w:ind w:left="426" w:hanging="426"/>
        <w:jc w:val="both"/>
        <w:rPr>
          <w:bCs/>
        </w:rPr>
      </w:pPr>
      <w:r w:rsidRPr="00015FC6">
        <w:t>Uczniom, którym z przyczyn rozwojowych, rodzinnych lub losowych potrzebna jest pomoc i wsparcie szkoła udziela pomocy psychologiczno-pedagogicznej</w:t>
      </w:r>
      <w:r w:rsidR="38F747E7" w:rsidRPr="00015FC6">
        <w:t>.</w:t>
      </w:r>
    </w:p>
    <w:p w14:paraId="3EC0F2E5" w14:textId="66527EAF" w:rsidR="00ED6752" w:rsidRPr="00D52270" w:rsidRDefault="380BA351" w:rsidP="0092316F">
      <w:pPr>
        <w:pStyle w:val="Akapitzlist"/>
        <w:numPr>
          <w:ilvl w:val="0"/>
          <w:numId w:val="110"/>
        </w:numPr>
        <w:spacing w:after="90"/>
        <w:ind w:left="426" w:hanging="426"/>
        <w:jc w:val="both"/>
        <w:rPr>
          <w:bCs/>
        </w:rPr>
      </w:pPr>
      <w:r w:rsidRPr="00015FC6">
        <w:t>Pomoc psychologiczną i pedagogiczną w szkole organizuje dyrektor szkoły.</w:t>
      </w:r>
    </w:p>
    <w:p w14:paraId="0B33005B" w14:textId="1E928607" w:rsidR="00ED6752" w:rsidRPr="00D52270" w:rsidRDefault="00ED6752" w:rsidP="0092316F">
      <w:pPr>
        <w:pStyle w:val="Akapitzlist"/>
        <w:numPr>
          <w:ilvl w:val="0"/>
          <w:numId w:val="110"/>
        </w:numPr>
        <w:spacing w:after="90"/>
        <w:ind w:left="426" w:hanging="426"/>
        <w:jc w:val="both"/>
        <w:rPr>
          <w:bCs/>
        </w:rPr>
      </w:pPr>
      <w:r w:rsidRPr="00015FC6">
        <w:t>Pomoc psychologiczno-pedagogiczna w szkole jest organizowana podczas bi</w:t>
      </w:r>
      <w:r w:rsidR="000957FC" w:rsidRPr="00015FC6">
        <w:t>eżącej pracy, a także w formie:</w:t>
      </w:r>
    </w:p>
    <w:p w14:paraId="3EA14946" w14:textId="331DF57A" w:rsidR="00DE45DF" w:rsidRPr="00D52270" w:rsidRDefault="380BA351" w:rsidP="0092316F">
      <w:pPr>
        <w:pStyle w:val="Akapitzlist"/>
        <w:numPr>
          <w:ilvl w:val="0"/>
          <w:numId w:val="111"/>
        </w:numPr>
        <w:spacing w:after="90"/>
        <w:jc w:val="both"/>
        <w:rPr>
          <w:bCs/>
        </w:rPr>
      </w:pPr>
      <w:r w:rsidRPr="00015FC6">
        <w:t>zajęć specjalistycznych oraz innych zaj</w:t>
      </w:r>
      <w:r w:rsidR="00D52270">
        <w:t>ęć o charakterze terapeutycznym,</w:t>
      </w:r>
    </w:p>
    <w:p w14:paraId="4095E95E" w14:textId="0F40C94A" w:rsidR="3AB14010" w:rsidRPr="00D52270" w:rsidRDefault="3AB14010" w:rsidP="0092316F">
      <w:pPr>
        <w:pStyle w:val="Akapitzlist"/>
        <w:numPr>
          <w:ilvl w:val="0"/>
          <w:numId w:val="111"/>
        </w:numPr>
        <w:spacing w:after="90"/>
        <w:jc w:val="both"/>
        <w:rPr>
          <w:bCs/>
        </w:rPr>
      </w:pPr>
      <w:r w:rsidRPr="00015FC6">
        <w:t>n</w:t>
      </w:r>
      <w:r w:rsidR="2EA37946" w:rsidRPr="00015FC6">
        <w:t>au</w:t>
      </w:r>
      <w:r w:rsidRPr="00015FC6">
        <w:t>czyciela współorganizującego</w:t>
      </w:r>
      <w:r w:rsidR="25EDD205" w:rsidRPr="00015FC6">
        <w:t xml:space="preserve"> </w:t>
      </w:r>
      <w:r w:rsidRPr="00015FC6">
        <w:t>kształcenie dla uczniów z zal</w:t>
      </w:r>
      <w:r w:rsidR="3275DB74" w:rsidRPr="00015FC6">
        <w:t>e</w:t>
      </w:r>
      <w:r w:rsidR="00AA7D00">
        <w:t>ceniem w </w:t>
      </w:r>
      <w:r w:rsidRPr="00015FC6">
        <w:t xml:space="preserve">orzeczeniu poradni </w:t>
      </w:r>
      <w:proofErr w:type="spellStart"/>
      <w:r w:rsidRPr="00015FC6">
        <w:t>psychologiczno</w:t>
      </w:r>
      <w:proofErr w:type="spellEnd"/>
      <w:r w:rsidR="00D52270">
        <w:t xml:space="preserve"> – pedagogicznej,</w:t>
      </w:r>
    </w:p>
    <w:p w14:paraId="4C84CE55" w14:textId="74329D11" w:rsidR="00DE45DF" w:rsidRPr="00D52270" w:rsidRDefault="00D52270" w:rsidP="0092316F">
      <w:pPr>
        <w:pStyle w:val="Akapitzlist"/>
        <w:numPr>
          <w:ilvl w:val="0"/>
          <w:numId w:val="111"/>
        </w:numPr>
        <w:spacing w:after="90"/>
        <w:jc w:val="both"/>
        <w:rPr>
          <w:bCs/>
        </w:rPr>
      </w:pPr>
      <w:r>
        <w:t>zajęć rozwijających uzdolnienia,</w:t>
      </w:r>
    </w:p>
    <w:p w14:paraId="1DEC6CCC" w14:textId="69628F98" w:rsidR="00DE45DF" w:rsidRPr="00D52270" w:rsidRDefault="25E3FA83" w:rsidP="0092316F">
      <w:pPr>
        <w:pStyle w:val="Akapitzlist"/>
        <w:numPr>
          <w:ilvl w:val="0"/>
          <w:numId w:val="111"/>
        </w:numPr>
        <w:spacing w:after="90"/>
        <w:jc w:val="both"/>
        <w:rPr>
          <w:bCs/>
        </w:rPr>
      </w:pPr>
      <w:r w:rsidRPr="00015FC6">
        <w:t xml:space="preserve">zajęć związanych z wyborem kierunku kształcenia i zawodu oraz planowaniem </w:t>
      </w:r>
      <w:r w:rsidR="00D52270">
        <w:t>kształcenia i kariery zawodowej,</w:t>
      </w:r>
    </w:p>
    <w:p w14:paraId="12168064" w14:textId="7881DF94" w:rsidR="00DE45DF" w:rsidRPr="00D52270" w:rsidRDefault="25E3FA83" w:rsidP="0092316F">
      <w:pPr>
        <w:pStyle w:val="Akapitzlist"/>
        <w:numPr>
          <w:ilvl w:val="0"/>
          <w:numId w:val="111"/>
        </w:numPr>
        <w:spacing w:after="90"/>
        <w:jc w:val="both"/>
        <w:rPr>
          <w:bCs/>
        </w:rPr>
      </w:pPr>
      <w:r w:rsidRPr="00015FC6">
        <w:t>porad i konsultacji.</w:t>
      </w:r>
    </w:p>
    <w:p w14:paraId="04482B3D" w14:textId="41A376F2" w:rsidR="00ED6752" w:rsidRDefault="00DE45DF" w:rsidP="0092316F">
      <w:pPr>
        <w:pStyle w:val="Akapitzlist"/>
        <w:numPr>
          <w:ilvl w:val="0"/>
          <w:numId w:val="110"/>
        </w:numPr>
        <w:spacing w:after="90"/>
        <w:ind w:left="426" w:hanging="426"/>
        <w:jc w:val="both"/>
        <w:rPr>
          <w:bCs/>
        </w:rPr>
      </w:pPr>
      <w:r w:rsidRPr="00D52270">
        <w:rPr>
          <w:bCs/>
        </w:rPr>
        <w:t>W zakresie realizacji zadań związanych z pomocą psychologiczno</w:t>
      </w:r>
      <w:r w:rsidR="00B3617F" w:rsidRPr="00D52270">
        <w:rPr>
          <w:bCs/>
        </w:rPr>
        <w:t>-</w:t>
      </w:r>
      <w:r w:rsidRPr="00D52270">
        <w:rPr>
          <w:bCs/>
        </w:rPr>
        <w:t>pedagogiczną szkoła współpracuje z poradnią p</w:t>
      </w:r>
      <w:r w:rsidR="00ED6752" w:rsidRPr="00D52270">
        <w:rPr>
          <w:bCs/>
        </w:rPr>
        <w:t>sychologic</w:t>
      </w:r>
      <w:r w:rsidRPr="00D52270">
        <w:rPr>
          <w:bCs/>
        </w:rPr>
        <w:t>zno-p</w:t>
      </w:r>
      <w:r w:rsidR="00314EE2" w:rsidRPr="00D52270">
        <w:rPr>
          <w:bCs/>
        </w:rPr>
        <w:t xml:space="preserve">edagogiczną </w:t>
      </w:r>
      <w:r w:rsidR="00ED6752" w:rsidRPr="00D52270">
        <w:rPr>
          <w:bCs/>
        </w:rPr>
        <w:t>oraz innymi placówkam</w:t>
      </w:r>
      <w:r w:rsidR="00314EE2" w:rsidRPr="00D52270">
        <w:rPr>
          <w:bCs/>
        </w:rPr>
        <w:t xml:space="preserve">i wspierającymi pracę szkoły </w:t>
      </w:r>
      <w:r w:rsidR="000957FC" w:rsidRPr="00D52270">
        <w:rPr>
          <w:bCs/>
        </w:rPr>
        <w:t>celem:</w:t>
      </w:r>
    </w:p>
    <w:p w14:paraId="5FAF6B65" w14:textId="048B2055" w:rsidR="00ED6752" w:rsidRDefault="00ED6752" w:rsidP="0092316F">
      <w:pPr>
        <w:pStyle w:val="Akapitzlist"/>
        <w:numPr>
          <w:ilvl w:val="0"/>
          <w:numId w:val="112"/>
        </w:numPr>
        <w:spacing w:after="90"/>
        <w:jc w:val="both"/>
        <w:rPr>
          <w:bCs/>
        </w:rPr>
      </w:pPr>
      <w:r w:rsidRPr="00D52270">
        <w:rPr>
          <w:bCs/>
        </w:rPr>
        <w:t>uzyskania wsparcia merytorycznego dla nauczycieli i specjalistów udzielających uczniom i rodzicom pomocy psychologiczno-pedagogicznej w szkol</w:t>
      </w:r>
      <w:r w:rsidR="00D52270">
        <w:rPr>
          <w:bCs/>
        </w:rPr>
        <w:t>e,</w:t>
      </w:r>
    </w:p>
    <w:p w14:paraId="67B7F049" w14:textId="6463A73E" w:rsidR="00ED6752" w:rsidRDefault="00ED6752" w:rsidP="0092316F">
      <w:pPr>
        <w:pStyle w:val="Akapitzlist"/>
        <w:numPr>
          <w:ilvl w:val="0"/>
          <w:numId w:val="112"/>
        </w:numPr>
        <w:spacing w:after="90"/>
        <w:jc w:val="both"/>
        <w:rPr>
          <w:bCs/>
        </w:rPr>
      </w:pPr>
      <w:r w:rsidRPr="00D52270">
        <w:rPr>
          <w:bCs/>
        </w:rPr>
        <w:t>udzielania rodzicom i nauczycielom pomocy psychologiczno-pedagogicznej związanej z wychowywaniem i kształceniem dzieci i młodzieży.</w:t>
      </w:r>
    </w:p>
    <w:p w14:paraId="1689FE42" w14:textId="001ACB09" w:rsidR="00ED6752" w:rsidRPr="00D52270" w:rsidRDefault="00ED6752" w:rsidP="0092316F">
      <w:pPr>
        <w:pStyle w:val="Akapitzlist"/>
        <w:numPr>
          <w:ilvl w:val="0"/>
          <w:numId w:val="110"/>
        </w:numPr>
        <w:spacing w:after="90"/>
        <w:ind w:left="426" w:hanging="426"/>
        <w:jc w:val="both"/>
        <w:rPr>
          <w:bCs/>
        </w:rPr>
      </w:pPr>
      <w:r w:rsidRPr="00D52270">
        <w:rPr>
          <w:bCs/>
        </w:rPr>
        <w:t>Osobą wyznaczoną do koordynowania współpracy jest pedagog szkolny.</w:t>
      </w:r>
    </w:p>
    <w:p w14:paraId="4376E131" w14:textId="77777777" w:rsidR="00AA7D00" w:rsidRDefault="00AA7D00" w:rsidP="00801798">
      <w:pPr>
        <w:spacing w:after="90"/>
        <w:rPr>
          <w:b/>
          <w:bCs/>
        </w:rPr>
      </w:pPr>
      <w:bookmarkStart w:id="14" w:name="_Hlk495167394"/>
    </w:p>
    <w:p w14:paraId="2FA2F43F" w14:textId="1ADD0512" w:rsidR="00FC2119" w:rsidRDefault="00103A0A" w:rsidP="0092316F">
      <w:pPr>
        <w:spacing w:after="90"/>
        <w:ind w:left="45" w:firstLine="435"/>
        <w:jc w:val="center"/>
        <w:rPr>
          <w:bCs/>
        </w:rPr>
      </w:pPr>
      <w:r w:rsidRPr="00015FC6">
        <w:rPr>
          <w:b/>
          <w:bCs/>
        </w:rPr>
        <w:t>§ </w:t>
      </w:r>
      <w:r w:rsidR="00FC2119" w:rsidRPr="00015FC6">
        <w:rPr>
          <w:b/>
          <w:bCs/>
        </w:rPr>
        <w:t>4</w:t>
      </w:r>
      <w:r w:rsidR="00391D8F" w:rsidRPr="00015FC6">
        <w:rPr>
          <w:b/>
          <w:bCs/>
        </w:rPr>
        <w:t>7</w:t>
      </w:r>
      <w:bookmarkEnd w:id="14"/>
    </w:p>
    <w:p w14:paraId="2C185451" w14:textId="77777777" w:rsidR="000779C6" w:rsidRDefault="000779C6" w:rsidP="0092316F">
      <w:pPr>
        <w:spacing w:after="90"/>
        <w:ind w:left="45" w:firstLine="435"/>
        <w:jc w:val="center"/>
        <w:rPr>
          <w:bCs/>
        </w:rPr>
      </w:pPr>
    </w:p>
    <w:p w14:paraId="46EBE65E" w14:textId="248CC27D" w:rsidR="00ED6752" w:rsidRDefault="00ED6752" w:rsidP="0092316F">
      <w:pPr>
        <w:pStyle w:val="Akapitzlist"/>
        <w:numPr>
          <w:ilvl w:val="0"/>
          <w:numId w:val="113"/>
        </w:numPr>
        <w:spacing w:after="90"/>
        <w:ind w:left="426" w:hanging="426"/>
        <w:jc w:val="both"/>
        <w:rPr>
          <w:bCs/>
        </w:rPr>
      </w:pPr>
      <w:r w:rsidRPr="00C21916">
        <w:rPr>
          <w:bCs/>
        </w:rPr>
        <w:t>W szkole mogą działać, z wyjątkiem partii i organizacji politycznych, stowarzyszenia i inne organizacje, a w szczególności organizacje harcerskie,</w:t>
      </w:r>
      <w:r w:rsidR="00E21471" w:rsidRPr="00C21916">
        <w:rPr>
          <w:bCs/>
        </w:rPr>
        <w:t xml:space="preserve"> wolontariat,</w:t>
      </w:r>
      <w:r w:rsidRPr="00C21916">
        <w:rPr>
          <w:bCs/>
        </w:rPr>
        <w:t xml:space="preserve"> których celem statutowym jest działalność wychowawcza albo rozszerzanie i wzbogacanie form działalności dydaktycznej, wychowawczej i opiekuńczej szkoły.</w:t>
      </w:r>
    </w:p>
    <w:p w14:paraId="42A9EF50" w14:textId="1D3394FC" w:rsidR="00AA7D00" w:rsidRPr="00801798" w:rsidRDefault="00ED6752" w:rsidP="00801798">
      <w:pPr>
        <w:pStyle w:val="Akapitzlist"/>
        <w:numPr>
          <w:ilvl w:val="0"/>
          <w:numId w:val="113"/>
        </w:numPr>
        <w:spacing w:after="90"/>
        <w:ind w:left="426" w:hanging="426"/>
        <w:jc w:val="both"/>
        <w:rPr>
          <w:bCs/>
        </w:rPr>
      </w:pPr>
      <w:r w:rsidRPr="00C21916">
        <w:rPr>
          <w:bCs/>
        </w:rPr>
        <w:t>Podjęcie działalności w szkole przez stowarzyszenie lub inną organizację, wymaga uzyskania zgody dyrektora szkoły, wyrażonej po uprzednim uzgodnieniu warunków tej działalności oraz po uzyskaniu pozytyw</w:t>
      </w:r>
      <w:r w:rsidR="00B3617F" w:rsidRPr="00C21916">
        <w:rPr>
          <w:bCs/>
        </w:rPr>
        <w:t>nej opinii rady pedagogicznej i </w:t>
      </w:r>
      <w:r w:rsidRPr="00C21916">
        <w:rPr>
          <w:bCs/>
        </w:rPr>
        <w:t>rady rodziców.</w:t>
      </w:r>
    </w:p>
    <w:p w14:paraId="00F4164E" w14:textId="3A863D94" w:rsidR="00C64B2A" w:rsidRDefault="00103A0A" w:rsidP="0092316F">
      <w:pPr>
        <w:pStyle w:val="Tekstkomentarza"/>
        <w:spacing w:after="90"/>
        <w:ind w:left="45" w:firstLine="435"/>
        <w:jc w:val="center"/>
        <w:rPr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lastRenderedPageBreak/>
        <w:t>§ </w:t>
      </w:r>
      <w:r w:rsidR="00FC2119" w:rsidRPr="00015FC6">
        <w:rPr>
          <w:b/>
          <w:bCs/>
          <w:sz w:val="24"/>
          <w:szCs w:val="24"/>
        </w:rPr>
        <w:t>4</w:t>
      </w:r>
      <w:r w:rsidR="00391D8F" w:rsidRPr="00015FC6">
        <w:rPr>
          <w:b/>
          <w:bCs/>
          <w:sz w:val="24"/>
          <w:szCs w:val="24"/>
        </w:rPr>
        <w:t>8</w:t>
      </w:r>
    </w:p>
    <w:p w14:paraId="4AF53014" w14:textId="77777777" w:rsidR="00C21916" w:rsidRDefault="00C21916" w:rsidP="0092316F">
      <w:pPr>
        <w:pStyle w:val="Tekstkomentarza"/>
        <w:spacing w:after="90"/>
        <w:ind w:left="45" w:firstLine="435"/>
        <w:jc w:val="center"/>
        <w:rPr>
          <w:bCs/>
          <w:sz w:val="24"/>
          <w:szCs w:val="24"/>
        </w:rPr>
      </w:pPr>
    </w:p>
    <w:p w14:paraId="67CB49F0" w14:textId="35B888F6" w:rsidR="00ED6752" w:rsidRPr="00C21916" w:rsidRDefault="00ED6752" w:rsidP="0092316F">
      <w:pPr>
        <w:pStyle w:val="Tekstkomentarza"/>
        <w:numPr>
          <w:ilvl w:val="0"/>
          <w:numId w:val="114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C21916">
        <w:rPr>
          <w:sz w:val="24"/>
          <w:szCs w:val="24"/>
        </w:rPr>
        <w:t>Szkoła zapewnia uczniom właściwe warunki wypoczynku i rekreacji.</w:t>
      </w:r>
    </w:p>
    <w:p w14:paraId="4345B8A8" w14:textId="77777777" w:rsidR="00AA7D00" w:rsidRDefault="00AA7D00" w:rsidP="00801798">
      <w:pPr>
        <w:pStyle w:val="Tekstkomentarza"/>
        <w:spacing w:after="90"/>
        <w:rPr>
          <w:b/>
          <w:bCs/>
          <w:sz w:val="24"/>
          <w:szCs w:val="24"/>
        </w:rPr>
      </w:pPr>
    </w:p>
    <w:p w14:paraId="11706EDD" w14:textId="79DDA530" w:rsidR="00C64B2A" w:rsidRDefault="00103A0A" w:rsidP="0092316F">
      <w:pPr>
        <w:pStyle w:val="Tekstkomentarza"/>
        <w:spacing w:after="90"/>
        <w:ind w:left="45" w:firstLine="435"/>
        <w:jc w:val="center"/>
        <w:rPr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00FC2119" w:rsidRPr="00015FC6">
        <w:rPr>
          <w:b/>
          <w:bCs/>
          <w:sz w:val="24"/>
          <w:szCs w:val="24"/>
        </w:rPr>
        <w:t>4</w:t>
      </w:r>
      <w:r w:rsidR="00391D8F" w:rsidRPr="00015FC6">
        <w:rPr>
          <w:b/>
          <w:bCs/>
          <w:sz w:val="24"/>
          <w:szCs w:val="24"/>
        </w:rPr>
        <w:t>9</w:t>
      </w:r>
    </w:p>
    <w:p w14:paraId="471725DD" w14:textId="77777777" w:rsidR="00C21916" w:rsidRDefault="00C21916" w:rsidP="0092316F">
      <w:pPr>
        <w:pStyle w:val="Tekstkomentarza"/>
        <w:spacing w:after="90"/>
        <w:ind w:left="45" w:firstLine="435"/>
        <w:jc w:val="center"/>
        <w:rPr>
          <w:bCs/>
          <w:sz w:val="24"/>
          <w:szCs w:val="24"/>
        </w:rPr>
      </w:pPr>
    </w:p>
    <w:p w14:paraId="2F079C2D" w14:textId="455BDAAB" w:rsidR="00C73B96" w:rsidRPr="00C21916" w:rsidRDefault="00C73B96" w:rsidP="0092316F">
      <w:pPr>
        <w:pStyle w:val="Tekstkomentarza"/>
        <w:numPr>
          <w:ilvl w:val="0"/>
          <w:numId w:val="115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C21916">
        <w:rPr>
          <w:bCs/>
          <w:sz w:val="24"/>
          <w:szCs w:val="24"/>
        </w:rPr>
        <w:t>Obowiązkowe zajęcia szkolne zaczynają się o godzinie 8.00</w:t>
      </w:r>
    </w:p>
    <w:p w14:paraId="64C9D6A0" w14:textId="77777777" w:rsidR="00AA7D00" w:rsidRDefault="00AA7D00" w:rsidP="00801798">
      <w:pPr>
        <w:pStyle w:val="Tekstkomentarza"/>
        <w:spacing w:after="90"/>
        <w:rPr>
          <w:b/>
          <w:bCs/>
          <w:sz w:val="24"/>
          <w:szCs w:val="24"/>
        </w:rPr>
      </w:pPr>
    </w:p>
    <w:p w14:paraId="5257C7C5" w14:textId="73917703" w:rsidR="00C73B96" w:rsidRDefault="00C73B96" w:rsidP="0092316F">
      <w:pPr>
        <w:pStyle w:val="Tekstkomentarza"/>
        <w:spacing w:after="90"/>
        <w:ind w:left="45" w:firstLine="435"/>
        <w:jc w:val="center"/>
        <w:rPr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00391D8F" w:rsidRPr="00015FC6">
        <w:rPr>
          <w:b/>
          <w:bCs/>
          <w:sz w:val="24"/>
          <w:szCs w:val="24"/>
        </w:rPr>
        <w:t>50</w:t>
      </w:r>
    </w:p>
    <w:p w14:paraId="2E8F95F1" w14:textId="77777777" w:rsidR="00C21916" w:rsidRDefault="00C21916" w:rsidP="0092316F">
      <w:pPr>
        <w:pStyle w:val="Tekstkomentarza"/>
        <w:spacing w:after="90"/>
        <w:ind w:left="45" w:firstLine="435"/>
        <w:jc w:val="center"/>
        <w:rPr>
          <w:bCs/>
          <w:sz w:val="24"/>
          <w:szCs w:val="24"/>
        </w:rPr>
      </w:pPr>
    </w:p>
    <w:p w14:paraId="4A41E350" w14:textId="5386EA50" w:rsidR="00ED6752" w:rsidRPr="00C21916" w:rsidRDefault="00ED6752" w:rsidP="0092316F">
      <w:pPr>
        <w:pStyle w:val="Tekstkomentarza"/>
        <w:numPr>
          <w:ilvl w:val="0"/>
          <w:numId w:val="116"/>
        </w:numPr>
        <w:spacing w:after="90"/>
        <w:ind w:left="426" w:hanging="426"/>
        <w:jc w:val="both"/>
        <w:rPr>
          <w:bCs/>
          <w:sz w:val="24"/>
          <w:szCs w:val="24"/>
        </w:rPr>
      </w:pPr>
      <w:r w:rsidRPr="00C21916">
        <w:rPr>
          <w:sz w:val="24"/>
          <w:szCs w:val="24"/>
        </w:rPr>
        <w:t>Sprawy szczegółowe dotyczące organizacji szkoły na dany rok szkolny określa arkusz organizacyjny szkoły.</w:t>
      </w:r>
    </w:p>
    <w:p w14:paraId="42FEACFE" w14:textId="77777777" w:rsidR="00AA7D00" w:rsidRPr="00AA7D00" w:rsidRDefault="00AA7D00" w:rsidP="00AA7D00"/>
    <w:p w14:paraId="5CBA4369" w14:textId="77777777" w:rsidR="00A87F07" w:rsidRPr="00015FC6" w:rsidRDefault="00A87F07" w:rsidP="001B5ACD">
      <w:pPr>
        <w:pStyle w:val="Tytu"/>
        <w:spacing w:line="276" w:lineRule="auto"/>
      </w:pPr>
      <w:bookmarkStart w:id="15" w:name="_Toc151899266"/>
      <w:r w:rsidRPr="00015FC6">
        <w:t>R</w:t>
      </w:r>
      <w:r w:rsidR="00852C6E" w:rsidRPr="00015FC6">
        <w:t xml:space="preserve">OZDZIAŁ </w:t>
      </w:r>
      <w:r w:rsidR="006F7439" w:rsidRPr="00015FC6">
        <w:t>5</w:t>
      </w:r>
      <w:bookmarkEnd w:id="15"/>
    </w:p>
    <w:p w14:paraId="70B8FAB1" w14:textId="77777777" w:rsidR="00A87F07" w:rsidRPr="00232F89" w:rsidRDefault="00852C6E" w:rsidP="00232F89">
      <w:pPr>
        <w:pStyle w:val="Podtytu"/>
        <w:spacing w:line="276" w:lineRule="auto"/>
        <w:rPr>
          <w:i/>
        </w:rPr>
      </w:pPr>
      <w:bookmarkStart w:id="16" w:name="_Toc151899267"/>
      <w:r w:rsidRPr="00232F89">
        <w:rPr>
          <w:i/>
        </w:rPr>
        <w:t>PRACOWNICY SZKOŁY I ICH ZADANIA</w:t>
      </w:r>
      <w:bookmarkEnd w:id="16"/>
    </w:p>
    <w:p w14:paraId="511160DE" w14:textId="69ECD70E" w:rsidR="57BB15FD" w:rsidRPr="00015FC6" w:rsidRDefault="57BB15FD" w:rsidP="00801798">
      <w:pPr>
        <w:pStyle w:val="Tekstkomentarza"/>
        <w:spacing w:after="90" w:line="276" w:lineRule="auto"/>
        <w:rPr>
          <w:b/>
          <w:bCs/>
          <w:sz w:val="24"/>
          <w:szCs w:val="24"/>
        </w:rPr>
      </w:pPr>
    </w:p>
    <w:p w14:paraId="7363024E" w14:textId="75DEE95B" w:rsidR="00FC2119" w:rsidRDefault="00103A0A" w:rsidP="001B5ACD">
      <w:pPr>
        <w:pStyle w:val="Tekstkomentarza"/>
        <w:spacing w:after="90" w:line="276" w:lineRule="auto"/>
        <w:ind w:left="45" w:firstLine="435"/>
        <w:jc w:val="center"/>
        <w:rPr>
          <w:sz w:val="24"/>
          <w:szCs w:val="24"/>
        </w:rPr>
      </w:pPr>
      <w:r w:rsidRPr="00015FC6">
        <w:rPr>
          <w:b/>
          <w:sz w:val="24"/>
          <w:szCs w:val="24"/>
        </w:rPr>
        <w:t>§ </w:t>
      </w:r>
      <w:r w:rsidR="00391D8F" w:rsidRPr="00015FC6">
        <w:rPr>
          <w:b/>
          <w:sz w:val="24"/>
          <w:szCs w:val="24"/>
        </w:rPr>
        <w:t>51</w:t>
      </w:r>
    </w:p>
    <w:p w14:paraId="03AB4DA9" w14:textId="77777777" w:rsidR="00C21916" w:rsidRDefault="00C21916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0376598E" w14:textId="3BEEEB9A" w:rsidR="00E46349" w:rsidRDefault="00E46349" w:rsidP="0092316F">
      <w:pPr>
        <w:pStyle w:val="Tekstkomentarza"/>
        <w:numPr>
          <w:ilvl w:val="0"/>
          <w:numId w:val="117"/>
        </w:numPr>
        <w:spacing w:after="90"/>
        <w:ind w:left="426" w:hanging="426"/>
        <w:jc w:val="both"/>
        <w:rPr>
          <w:sz w:val="24"/>
          <w:szCs w:val="24"/>
        </w:rPr>
      </w:pPr>
      <w:r w:rsidRPr="00C21916">
        <w:rPr>
          <w:sz w:val="24"/>
          <w:szCs w:val="24"/>
        </w:rPr>
        <w:t>W szkole zatrudnia się nauczycieli oraz pracowników ekonomicznych, administracyjnych i obsługi.</w:t>
      </w:r>
    </w:p>
    <w:p w14:paraId="6E565CCC" w14:textId="13C3742D" w:rsidR="00E46349" w:rsidRPr="00C21916" w:rsidRDefault="00E46349" w:rsidP="0092316F">
      <w:pPr>
        <w:pStyle w:val="Tekstkomentarza"/>
        <w:numPr>
          <w:ilvl w:val="0"/>
          <w:numId w:val="117"/>
        </w:numPr>
        <w:spacing w:after="90"/>
        <w:ind w:left="426" w:hanging="426"/>
        <w:jc w:val="both"/>
        <w:rPr>
          <w:sz w:val="24"/>
          <w:szCs w:val="24"/>
        </w:rPr>
      </w:pPr>
      <w:r w:rsidRPr="00C21916">
        <w:rPr>
          <w:sz w:val="24"/>
          <w:szCs w:val="24"/>
        </w:rPr>
        <w:t>Zasady zatrudniania nauczycieli i innych pracowników określają odrębne przepisy.</w:t>
      </w:r>
    </w:p>
    <w:p w14:paraId="5D967BF3" w14:textId="77777777" w:rsidR="000A3041" w:rsidRDefault="000A3041" w:rsidP="00801798">
      <w:pPr>
        <w:pStyle w:val="Tekstkomentarza"/>
        <w:spacing w:after="90"/>
        <w:rPr>
          <w:b/>
          <w:sz w:val="24"/>
          <w:szCs w:val="24"/>
        </w:rPr>
      </w:pPr>
    </w:p>
    <w:p w14:paraId="0D56C9E5" w14:textId="3FDF9674" w:rsidR="00FC2119" w:rsidRDefault="00103A0A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sz w:val="24"/>
          <w:szCs w:val="24"/>
        </w:rPr>
        <w:t>§ </w:t>
      </w:r>
      <w:r w:rsidR="00391D8F" w:rsidRPr="00015FC6">
        <w:rPr>
          <w:b/>
          <w:sz w:val="24"/>
          <w:szCs w:val="24"/>
        </w:rPr>
        <w:t>52</w:t>
      </w:r>
    </w:p>
    <w:p w14:paraId="7F9BB87A" w14:textId="77777777" w:rsidR="00C21916" w:rsidRDefault="00C21916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0232F181" w14:textId="256E1EC8" w:rsidR="00E46349" w:rsidRDefault="00E46349" w:rsidP="0092316F">
      <w:pPr>
        <w:pStyle w:val="Tekstkomentarza"/>
        <w:numPr>
          <w:ilvl w:val="0"/>
          <w:numId w:val="118"/>
        </w:numPr>
        <w:spacing w:after="90"/>
        <w:ind w:left="426" w:hanging="426"/>
        <w:jc w:val="both"/>
        <w:rPr>
          <w:sz w:val="24"/>
          <w:szCs w:val="24"/>
        </w:rPr>
      </w:pPr>
      <w:r w:rsidRPr="00C21916">
        <w:rPr>
          <w:sz w:val="24"/>
          <w:szCs w:val="24"/>
        </w:rPr>
        <w:t>W szkole tworzy się stanowiska wicedyrektorów i</w:t>
      </w:r>
      <w:r w:rsidR="042E6E8D" w:rsidRPr="00C21916">
        <w:rPr>
          <w:sz w:val="24"/>
          <w:szCs w:val="24"/>
        </w:rPr>
        <w:t xml:space="preserve"> </w:t>
      </w:r>
      <w:r w:rsidRPr="00C21916">
        <w:rPr>
          <w:sz w:val="24"/>
          <w:szCs w:val="24"/>
        </w:rPr>
        <w:t>kierownika świetlicy z uwzględnieniem zasady,</w:t>
      </w:r>
      <w:r w:rsidR="00E90721" w:rsidRPr="00C21916">
        <w:rPr>
          <w:sz w:val="24"/>
          <w:szCs w:val="24"/>
        </w:rPr>
        <w:t xml:space="preserve"> że</w:t>
      </w:r>
      <w:r w:rsidRPr="00C21916">
        <w:rPr>
          <w:sz w:val="24"/>
          <w:szCs w:val="24"/>
        </w:rPr>
        <w:t xml:space="preserve"> od 12 oddziałów powołuje </w:t>
      </w:r>
      <w:r w:rsidR="00B3617F" w:rsidRPr="00C21916">
        <w:rPr>
          <w:sz w:val="24"/>
          <w:szCs w:val="24"/>
        </w:rPr>
        <w:t>się pierwszego wicedyrektora, a </w:t>
      </w:r>
      <w:r w:rsidRPr="00C21916">
        <w:rPr>
          <w:sz w:val="24"/>
          <w:szCs w:val="24"/>
        </w:rPr>
        <w:t>następnego oraz kierownika świetlicy za zgodą organu prowadzącego szkołę.</w:t>
      </w:r>
    </w:p>
    <w:p w14:paraId="77678AD9" w14:textId="03B5BF2E" w:rsidR="00E46349" w:rsidRPr="00C21916" w:rsidRDefault="00E46349" w:rsidP="0092316F">
      <w:pPr>
        <w:pStyle w:val="Tekstkomentarza"/>
        <w:numPr>
          <w:ilvl w:val="0"/>
          <w:numId w:val="118"/>
        </w:numPr>
        <w:spacing w:after="90"/>
        <w:ind w:left="426" w:hanging="426"/>
        <w:jc w:val="both"/>
        <w:rPr>
          <w:sz w:val="24"/>
          <w:szCs w:val="24"/>
        </w:rPr>
      </w:pPr>
      <w:r w:rsidRPr="00C21916">
        <w:rPr>
          <w:sz w:val="24"/>
          <w:szCs w:val="24"/>
        </w:rPr>
        <w:t xml:space="preserve">Osoby, którym powierzono </w:t>
      </w:r>
      <w:r w:rsidR="00E90721" w:rsidRPr="00C21916">
        <w:rPr>
          <w:sz w:val="24"/>
          <w:szCs w:val="24"/>
        </w:rPr>
        <w:t>stanowiska wymienione w ust</w:t>
      </w:r>
      <w:r w:rsidR="00103A0A" w:rsidRPr="00C21916">
        <w:rPr>
          <w:sz w:val="24"/>
          <w:szCs w:val="24"/>
        </w:rPr>
        <w:t>. </w:t>
      </w:r>
      <w:r w:rsidR="00E90721" w:rsidRPr="00C21916">
        <w:rPr>
          <w:sz w:val="24"/>
          <w:szCs w:val="24"/>
        </w:rPr>
        <w:t xml:space="preserve">1., </w:t>
      </w:r>
      <w:r w:rsidRPr="00C21916">
        <w:rPr>
          <w:sz w:val="24"/>
          <w:szCs w:val="24"/>
        </w:rPr>
        <w:t>wykonują swoje zadania zgodnie z ustalonym przez dyrektora szkoły zakresem czynności</w:t>
      </w:r>
      <w:r w:rsidR="000957FC" w:rsidRPr="00C21916">
        <w:rPr>
          <w:sz w:val="24"/>
          <w:szCs w:val="24"/>
        </w:rPr>
        <w:t>.</w:t>
      </w:r>
    </w:p>
    <w:p w14:paraId="711DF8A9" w14:textId="77777777" w:rsidR="000A3041" w:rsidRDefault="000A3041" w:rsidP="00801798">
      <w:pPr>
        <w:pStyle w:val="Tekstkomentarza"/>
        <w:spacing w:after="90"/>
        <w:rPr>
          <w:b/>
          <w:sz w:val="24"/>
          <w:szCs w:val="24"/>
        </w:rPr>
      </w:pPr>
    </w:p>
    <w:p w14:paraId="7EB56B41" w14:textId="6EEFB2E5" w:rsidR="00FC2119" w:rsidRDefault="00103A0A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sz w:val="24"/>
          <w:szCs w:val="24"/>
        </w:rPr>
        <w:t>§ </w:t>
      </w:r>
      <w:r w:rsidR="00391D8F" w:rsidRPr="00015FC6">
        <w:rPr>
          <w:b/>
          <w:sz w:val="24"/>
          <w:szCs w:val="24"/>
        </w:rPr>
        <w:t>53</w:t>
      </w:r>
    </w:p>
    <w:p w14:paraId="7CAEDB8C" w14:textId="77777777" w:rsidR="00E6327E" w:rsidRDefault="00E6327E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5A468E62" w14:textId="28EB8D00" w:rsidR="00E46349" w:rsidRDefault="00E46349" w:rsidP="0092316F">
      <w:pPr>
        <w:pStyle w:val="Tekstkomentarza"/>
        <w:numPr>
          <w:ilvl w:val="0"/>
          <w:numId w:val="119"/>
        </w:numPr>
        <w:spacing w:after="90"/>
        <w:ind w:left="426" w:hanging="426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Wicedyrektor szkoły przyjmuje na siebie cz</w:t>
      </w:r>
      <w:r w:rsidR="00B3617F" w:rsidRPr="00E6327E">
        <w:rPr>
          <w:sz w:val="24"/>
          <w:szCs w:val="24"/>
        </w:rPr>
        <w:t>ęść zadań dyrektora szkoły, a w </w:t>
      </w:r>
      <w:r w:rsidRPr="00E6327E">
        <w:rPr>
          <w:sz w:val="24"/>
          <w:szCs w:val="24"/>
        </w:rPr>
        <w:t>szczególności:</w:t>
      </w:r>
    </w:p>
    <w:p w14:paraId="5FD13791" w14:textId="09CC3080" w:rsidR="00E46349" w:rsidRDefault="00E46349" w:rsidP="0092316F">
      <w:pPr>
        <w:pStyle w:val="Tekstkomentarza"/>
        <w:numPr>
          <w:ilvl w:val="0"/>
          <w:numId w:val="120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pełni funkcję zastępcy dyrektora w przypadku jego nieobecności w szkole;</w:t>
      </w:r>
    </w:p>
    <w:p w14:paraId="784D9A14" w14:textId="3414F539" w:rsidR="00E46349" w:rsidRDefault="00E46349" w:rsidP="0092316F">
      <w:pPr>
        <w:pStyle w:val="Tekstkomentarza"/>
        <w:numPr>
          <w:ilvl w:val="0"/>
          <w:numId w:val="120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przygotowuje projekty następujących dokumentów programowo-organizacyjnych szkoły:</w:t>
      </w:r>
    </w:p>
    <w:p w14:paraId="541CDA64" w14:textId="081AFE06" w:rsidR="00E46349" w:rsidRPr="00E6327E" w:rsidRDefault="00E46349" w:rsidP="0092316F">
      <w:pPr>
        <w:pStyle w:val="Tekstkomentarza"/>
        <w:numPr>
          <w:ilvl w:val="0"/>
          <w:numId w:val="121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lastRenderedPageBreak/>
        <w:t>rocznego planu pracy szkoły oraz działalności w zakresie rozwoju</w:t>
      </w:r>
      <w:r w:rsidR="00B3617F" w:rsidRPr="00E6327E">
        <w:rPr>
          <w:sz w:val="24"/>
          <w:szCs w:val="24"/>
        </w:rPr>
        <w:t xml:space="preserve"> sportu i </w:t>
      </w:r>
      <w:r w:rsidR="000957FC" w:rsidRPr="00E6327E">
        <w:rPr>
          <w:sz w:val="24"/>
          <w:szCs w:val="24"/>
        </w:rPr>
        <w:t>turystyki</w:t>
      </w:r>
      <w:r w:rsidR="00E6327E">
        <w:rPr>
          <w:color w:val="080808"/>
          <w:sz w:val="24"/>
          <w:szCs w:val="24"/>
        </w:rPr>
        <w:t>,</w:t>
      </w:r>
    </w:p>
    <w:p w14:paraId="71F3022C" w14:textId="427B0B12" w:rsidR="00E46349" w:rsidRPr="00E6327E" w:rsidRDefault="00E46349" w:rsidP="0092316F">
      <w:pPr>
        <w:pStyle w:val="Tekstkomentarza"/>
        <w:numPr>
          <w:ilvl w:val="0"/>
          <w:numId w:val="121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tygodniowego rozkładu zaję</w:t>
      </w:r>
      <w:r w:rsidR="000957FC" w:rsidRPr="00E6327E">
        <w:rPr>
          <w:sz w:val="24"/>
          <w:szCs w:val="24"/>
        </w:rPr>
        <w:t>ć szkolnych</w:t>
      </w:r>
      <w:r w:rsidR="00E6327E">
        <w:rPr>
          <w:sz w:val="24"/>
          <w:szCs w:val="24"/>
        </w:rPr>
        <w:t>,</w:t>
      </w:r>
    </w:p>
    <w:p w14:paraId="12A735A4" w14:textId="7E5AAD5D" w:rsidR="00E46349" w:rsidRPr="00E6327E" w:rsidRDefault="000957FC" w:rsidP="0092316F">
      <w:pPr>
        <w:pStyle w:val="Tekstkomentarza"/>
        <w:numPr>
          <w:ilvl w:val="0"/>
          <w:numId w:val="121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kalendarza szkolnego</w:t>
      </w:r>
      <w:r w:rsidR="00E6327E">
        <w:rPr>
          <w:sz w:val="24"/>
          <w:szCs w:val="24"/>
        </w:rPr>
        <w:t>,</w:t>
      </w:r>
    </w:p>
    <w:p w14:paraId="33C19E89" w14:textId="2AE52051" w:rsidR="00E46349" w:rsidRDefault="00E46349" w:rsidP="0092316F">
      <w:pPr>
        <w:pStyle w:val="Tekstkomentarza"/>
        <w:numPr>
          <w:ilvl w:val="0"/>
          <w:numId w:val="121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informacji o stanie pracy szk</w:t>
      </w:r>
      <w:r w:rsidR="000957FC" w:rsidRPr="00E6327E">
        <w:rPr>
          <w:sz w:val="24"/>
          <w:szCs w:val="24"/>
        </w:rPr>
        <w:t>oły w zakresie mu przydzielonym</w:t>
      </w:r>
      <w:r w:rsidR="00E6327E">
        <w:rPr>
          <w:sz w:val="24"/>
          <w:szCs w:val="24"/>
        </w:rPr>
        <w:t>,</w:t>
      </w:r>
    </w:p>
    <w:p w14:paraId="25EBABF6" w14:textId="5A094762" w:rsidR="00E46349" w:rsidRPr="00E6327E" w:rsidRDefault="00E46349" w:rsidP="0092316F">
      <w:pPr>
        <w:pStyle w:val="Tekstkomentarza"/>
        <w:numPr>
          <w:ilvl w:val="0"/>
          <w:numId w:val="120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pełni bieżący nadzór kierowniczy</w:t>
      </w:r>
      <w:r w:rsidR="00E6327E" w:rsidRPr="00E6327E">
        <w:rPr>
          <w:sz w:val="24"/>
          <w:szCs w:val="24"/>
        </w:rPr>
        <w:t xml:space="preserve"> według ustalonego harmonogramu,</w:t>
      </w:r>
    </w:p>
    <w:p w14:paraId="5D30CD10" w14:textId="2E39B400" w:rsidR="00E46349" w:rsidRPr="00E6327E" w:rsidRDefault="00E46349" w:rsidP="0092316F">
      <w:pPr>
        <w:pStyle w:val="Tekstkomentarza"/>
        <w:numPr>
          <w:ilvl w:val="0"/>
          <w:numId w:val="120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zapewnia organizację inwentaryzacji majątku szkoły oraz oznakowani</w:t>
      </w:r>
      <w:r w:rsidR="00E6327E" w:rsidRPr="00E6327E">
        <w:rPr>
          <w:sz w:val="24"/>
          <w:szCs w:val="24"/>
        </w:rPr>
        <w:t>e zakupionego sprzętu szkolnego,</w:t>
      </w:r>
    </w:p>
    <w:p w14:paraId="3437D0B4" w14:textId="4E228CE0" w:rsidR="00E46349" w:rsidRPr="00E6327E" w:rsidRDefault="00E46349" w:rsidP="0092316F">
      <w:pPr>
        <w:pStyle w:val="Tekstkomentarza"/>
        <w:numPr>
          <w:ilvl w:val="0"/>
          <w:numId w:val="120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bierze udział</w:t>
      </w:r>
      <w:r w:rsidR="00E6327E" w:rsidRPr="00E6327E">
        <w:rPr>
          <w:sz w:val="24"/>
          <w:szCs w:val="24"/>
        </w:rPr>
        <w:t xml:space="preserve"> w projektowaniu budżetu szkoły,</w:t>
      </w:r>
    </w:p>
    <w:p w14:paraId="5C4E66D3" w14:textId="2C6FA4BE" w:rsidR="00E46349" w:rsidRDefault="00E46349" w:rsidP="0092316F">
      <w:pPr>
        <w:pStyle w:val="Tekstkomentarza"/>
        <w:numPr>
          <w:ilvl w:val="0"/>
          <w:numId w:val="120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dba o utrzymanie w pełnej czystości szkoły oraz przynależnego terenu.</w:t>
      </w:r>
    </w:p>
    <w:p w14:paraId="46CB99E6" w14:textId="07D253B5" w:rsidR="00E46349" w:rsidRPr="00E6327E" w:rsidRDefault="00E46349" w:rsidP="0092316F">
      <w:pPr>
        <w:pStyle w:val="Tekstkomentarza"/>
        <w:numPr>
          <w:ilvl w:val="0"/>
          <w:numId w:val="119"/>
        </w:numPr>
        <w:spacing w:after="90"/>
        <w:ind w:left="426" w:hanging="426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Wicedyrektor szkoły jest bezpośrednim przełożonym nauczycieli, nad którymi sprawuje bezpośredni nadzór pedagogiczny poprzez hospitację zajęć, oraz wszystkich pracowników szkoły podczas pełnienia funkcji zastępcy dyrektora szkoły:</w:t>
      </w:r>
    </w:p>
    <w:p w14:paraId="0BDBDFF4" w14:textId="0D657481" w:rsidR="00E46349" w:rsidRPr="00E6327E" w:rsidRDefault="00E46349" w:rsidP="0092316F">
      <w:pPr>
        <w:pStyle w:val="Tekstkomentarza"/>
        <w:numPr>
          <w:ilvl w:val="0"/>
          <w:numId w:val="122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ma prawo do przydzielania zadań służbowych i wydawania poleceń</w:t>
      </w:r>
      <w:r w:rsidR="00E6327E" w:rsidRPr="00E6327E">
        <w:rPr>
          <w:sz w:val="24"/>
          <w:szCs w:val="24"/>
        </w:rPr>
        <w:t>,</w:t>
      </w:r>
    </w:p>
    <w:p w14:paraId="0D2B4D7D" w14:textId="0CBB3E94" w:rsidR="00E46349" w:rsidRPr="00E6327E" w:rsidRDefault="00E46349" w:rsidP="0092316F">
      <w:pPr>
        <w:pStyle w:val="Tekstkomentarza"/>
        <w:numPr>
          <w:ilvl w:val="0"/>
          <w:numId w:val="122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ma prawo do formułowania projektu oceny pracy podległych bezpośrednio nauczycieli, a także w sprawach oceny pracy wychowawczo-opiekuńczej wszys</w:t>
      </w:r>
      <w:r w:rsidR="00E6327E" w:rsidRPr="00E6327E">
        <w:rPr>
          <w:sz w:val="24"/>
          <w:szCs w:val="24"/>
        </w:rPr>
        <w:t>tkich nauczycieli i wychowawców,</w:t>
      </w:r>
    </w:p>
    <w:p w14:paraId="51487094" w14:textId="7C12712A" w:rsidR="00E46349" w:rsidRPr="00E6327E" w:rsidRDefault="00E46349" w:rsidP="0092316F">
      <w:pPr>
        <w:pStyle w:val="Tekstkomentarza"/>
        <w:numPr>
          <w:ilvl w:val="0"/>
          <w:numId w:val="122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 xml:space="preserve">ma prawo wnioskowania do dyrektora szkoły w sprawach nagród </w:t>
      </w:r>
      <w:r w:rsidR="00AA7D00">
        <w:rPr>
          <w:sz w:val="24"/>
          <w:szCs w:val="24"/>
        </w:rPr>
        <w:t>i wyróżnień oraz </w:t>
      </w:r>
      <w:r w:rsidRPr="00E6327E">
        <w:rPr>
          <w:sz w:val="24"/>
          <w:szCs w:val="24"/>
        </w:rPr>
        <w:t>kar porządkowych tych nauczycieli, który</w:t>
      </w:r>
      <w:r w:rsidR="00E6327E" w:rsidRPr="00E6327E">
        <w:rPr>
          <w:sz w:val="24"/>
          <w:szCs w:val="24"/>
        </w:rPr>
        <w:t>ch jest bezpośrednim przełożonym,</w:t>
      </w:r>
    </w:p>
    <w:p w14:paraId="6313B222" w14:textId="2F043C23" w:rsidR="00E46349" w:rsidRDefault="00E46349" w:rsidP="0092316F">
      <w:pPr>
        <w:pStyle w:val="Tekstkomentarza"/>
        <w:numPr>
          <w:ilvl w:val="0"/>
          <w:numId w:val="122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ma prawo do używania pieczątki osobowej z tytułem: wicedyrektor szkoły oraz podpisywania pism, których treść jest zgodna z zakresem jego zadań i kompetencji.</w:t>
      </w:r>
    </w:p>
    <w:p w14:paraId="05A5B06D" w14:textId="397CAA30" w:rsidR="00E46349" w:rsidRPr="00D476BC" w:rsidRDefault="00E46349" w:rsidP="0092316F">
      <w:pPr>
        <w:pStyle w:val="Tekstkomentarza"/>
        <w:numPr>
          <w:ilvl w:val="0"/>
          <w:numId w:val="119"/>
        </w:numPr>
        <w:spacing w:after="90"/>
        <w:ind w:left="426" w:hanging="426"/>
        <w:jc w:val="both"/>
        <w:rPr>
          <w:sz w:val="24"/>
          <w:szCs w:val="24"/>
        </w:rPr>
      </w:pPr>
      <w:r w:rsidRPr="00D476BC">
        <w:rPr>
          <w:sz w:val="24"/>
          <w:szCs w:val="24"/>
        </w:rPr>
        <w:t>Wicedyrektor odpowiada służbowo przed dyrekto</w:t>
      </w:r>
      <w:r w:rsidR="00287BE1" w:rsidRPr="00D476BC">
        <w:rPr>
          <w:sz w:val="24"/>
          <w:szCs w:val="24"/>
        </w:rPr>
        <w:t>rem szkoły, radą pedagogiczną i </w:t>
      </w:r>
      <w:r w:rsidRPr="00D476BC">
        <w:rPr>
          <w:sz w:val="24"/>
          <w:szCs w:val="24"/>
        </w:rPr>
        <w:t>organem prowadzącym szkołę, jak każdy nauczyciel oraz za:</w:t>
      </w:r>
    </w:p>
    <w:p w14:paraId="619D8F9E" w14:textId="2B509604" w:rsidR="00E6327E" w:rsidRPr="00E6327E" w:rsidRDefault="00E46349" w:rsidP="0092316F">
      <w:pPr>
        <w:pStyle w:val="Tekstkomentarza"/>
        <w:numPr>
          <w:ilvl w:val="0"/>
          <w:numId w:val="123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sprawność organizacyjną i poziom wyni</w:t>
      </w:r>
      <w:r w:rsidR="00287BE1" w:rsidRPr="00E6327E">
        <w:rPr>
          <w:sz w:val="24"/>
          <w:szCs w:val="24"/>
        </w:rPr>
        <w:t>ków dydaktyczno-wychowawczych w </w:t>
      </w:r>
      <w:r w:rsidRPr="00E6327E">
        <w:rPr>
          <w:sz w:val="24"/>
          <w:szCs w:val="24"/>
        </w:rPr>
        <w:t>zakresie mu powierzonym</w:t>
      </w:r>
      <w:r w:rsidR="00E6327E" w:rsidRPr="00E6327E">
        <w:rPr>
          <w:sz w:val="24"/>
          <w:szCs w:val="24"/>
        </w:rPr>
        <w:t>,</w:t>
      </w:r>
    </w:p>
    <w:p w14:paraId="54FF0AD3" w14:textId="6533AA30" w:rsidR="00E46349" w:rsidRPr="00E6327E" w:rsidRDefault="00E46349" w:rsidP="0092316F">
      <w:pPr>
        <w:pStyle w:val="Tekstkomentarza"/>
        <w:numPr>
          <w:ilvl w:val="0"/>
          <w:numId w:val="123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poziom nadzoru pedagogicznego</w:t>
      </w:r>
      <w:r w:rsidR="00E6327E" w:rsidRPr="00E6327E">
        <w:rPr>
          <w:sz w:val="24"/>
          <w:szCs w:val="24"/>
        </w:rPr>
        <w:t>,</w:t>
      </w:r>
    </w:p>
    <w:p w14:paraId="574F274E" w14:textId="238F6B09" w:rsidR="00E46349" w:rsidRPr="00E6327E" w:rsidRDefault="00E46349" w:rsidP="0092316F">
      <w:pPr>
        <w:pStyle w:val="Tekstkomentarza"/>
        <w:numPr>
          <w:ilvl w:val="0"/>
          <w:numId w:val="123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bezpieczeństwo osób i wyposażenia materialnego</w:t>
      </w:r>
      <w:r w:rsidR="00AA7D00">
        <w:rPr>
          <w:sz w:val="24"/>
          <w:szCs w:val="24"/>
        </w:rPr>
        <w:t xml:space="preserve"> szkoły podczas pełnienia przez </w:t>
      </w:r>
      <w:r w:rsidRPr="00E6327E">
        <w:rPr>
          <w:sz w:val="24"/>
          <w:szCs w:val="24"/>
        </w:rPr>
        <w:t>siebie funkcji zastępcy dyrektora oraz podczas bieżącego nadzoru nad szkołą</w:t>
      </w:r>
      <w:r w:rsidR="00E6327E" w:rsidRPr="00E6327E">
        <w:rPr>
          <w:sz w:val="24"/>
          <w:szCs w:val="24"/>
        </w:rPr>
        <w:t>,</w:t>
      </w:r>
    </w:p>
    <w:p w14:paraId="12A3AF55" w14:textId="02CF2773" w:rsidR="00E46349" w:rsidRDefault="00E46349" w:rsidP="0092316F">
      <w:pPr>
        <w:pStyle w:val="Tekstkomentarza"/>
        <w:numPr>
          <w:ilvl w:val="0"/>
          <w:numId w:val="123"/>
        </w:numPr>
        <w:spacing w:after="90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prawidłową realizację zadań mu powierzonych w zakresie czynności i obowiązków.</w:t>
      </w:r>
    </w:p>
    <w:p w14:paraId="2C8A1B1C" w14:textId="2D4C858C" w:rsidR="00E46349" w:rsidRPr="00E6327E" w:rsidRDefault="00E46349" w:rsidP="0092316F">
      <w:pPr>
        <w:pStyle w:val="Tekstkomentarza"/>
        <w:numPr>
          <w:ilvl w:val="0"/>
          <w:numId w:val="119"/>
        </w:numPr>
        <w:spacing w:after="90"/>
        <w:ind w:left="426" w:hanging="426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Szczegółowy podział kompetencji pomiędzy wicedyrektorami określają zakresy czynności.</w:t>
      </w:r>
    </w:p>
    <w:p w14:paraId="61177AA9" w14:textId="77777777" w:rsidR="00E6327E" w:rsidRPr="00015FC6" w:rsidRDefault="00E6327E" w:rsidP="00801798">
      <w:pPr>
        <w:pStyle w:val="Tekstkomentarza"/>
        <w:spacing w:after="90"/>
        <w:jc w:val="both"/>
        <w:rPr>
          <w:sz w:val="24"/>
          <w:szCs w:val="24"/>
        </w:rPr>
      </w:pPr>
    </w:p>
    <w:p w14:paraId="000D4550" w14:textId="5CC99D81" w:rsidR="0090506F" w:rsidRDefault="00103A0A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00E90721" w:rsidRPr="00015FC6">
        <w:rPr>
          <w:b/>
          <w:bCs/>
          <w:sz w:val="24"/>
          <w:szCs w:val="24"/>
        </w:rPr>
        <w:t>5</w:t>
      </w:r>
      <w:r w:rsidR="00391D8F" w:rsidRPr="00015FC6">
        <w:rPr>
          <w:b/>
          <w:bCs/>
          <w:sz w:val="24"/>
          <w:szCs w:val="24"/>
        </w:rPr>
        <w:t>4</w:t>
      </w:r>
    </w:p>
    <w:p w14:paraId="3DAC3E39" w14:textId="77777777" w:rsidR="00E6327E" w:rsidRDefault="00E6327E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047D32A6" w14:textId="0AB749BC" w:rsidR="00E46349" w:rsidRDefault="63D2EEB5" w:rsidP="0092316F">
      <w:pPr>
        <w:pStyle w:val="Tekstkomentarza"/>
        <w:numPr>
          <w:ilvl w:val="0"/>
          <w:numId w:val="124"/>
        </w:numPr>
        <w:spacing w:after="90"/>
        <w:ind w:left="426" w:hanging="426"/>
        <w:jc w:val="both"/>
        <w:rPr>
          <w:sz w:val="24"/>
          <w:szCs w:val="24"/>
        </w:rPr>
      </w:pPr>
      <w:r w:rsidRPr="00E6327E">
        <w:rPr>
          <w:sz w:val="24"/>
          <w:szCs w:val="24"/>
        </w:rPr>
        <w:t>Praca pedagoga</w:t>
      </w:r>
      <w:r w:rsidR="78024D4E" w:rsidRPr="00E6327E">
        <w:rPr>
          <w:sz w:val="24"/>
          <w:szCs w:val="24"/>
        </w:rPr>
        <w:t xml:space="preserve"> i psychologa </w:t>
      </w:r>
      <w:r w:rsidR="0CD8771A" w:rsidRPr="00E6327E">
        <w:rPr>
          <w:sz w:val="24"/>
          <w:szCs w:val="24"/>
        </w:rPr>
        <w:t xml:space="preserve">szkolnego dotyczy zadań </w:t>
      </w:r>
      <w:r w:rsidRPr="00E6327E">
        <w:rPr>
          <w:sz w:val="24"/>
          <w:szCs w:val="24"/>
        </w:rPr>
        <w:t xml:space="preserve">wychowawczych, profilaktyki </w:t>
      </w:r>
      <w:r w:rsidR="6F7165B7" w:rsidRPr="00E6327E">
        <w:rPr>
          <w:sz w:val="24"/>
          <w:szCs w:val="24"/>
        </w:rPr>
        <w:t xml:space="preserve">oraz organizacji pomocy </w:t>
      </w:r>
      <w:proofErr w:type="spellStart"/>
      <w:r w:rsidR="6F7165B7" w:rsidRPr="00E6327E">
        <w:rPr>
          <w:sz w:val="24"/>
          <w:szCs w:val="24"/>
        </w:rPr>
        <w:t>psychologiczno</w:t>
      </w:r>
      <w:proofErr w:type="spellEnd"/>
      <w:r w:rsidR="641A12BD" w:rsidRPr="00E6327E">
        <w:rPr>
          <w:sz w:val="24"/>
          <w:szCs w:val="24"/>
        </w:rPr>
        <w:t xml:space="preserve"> </w:t>
      </w:r>
      <w:r w:rsidR="6F7165B7" w:rsidRPr="00E6327E">
        <w:rPr>
          <w:sz w:val="24"/>
          <w:szCs w:val="24"/>
        </w:rPr>
        <w:t>– pedagogicznej</w:t>
      </w:r>
      <w:r w:rsidRPr="00E6327E">
        <w:rPr>
          <w:sz w:val="24"/>
          <w:szCs w:val="24"/>
        </w:rPr>
        <w:t>, indywidualnej opieki pedagogiczno-psychologicznej</w:t>
      </w:r>
      <w:r w:rsidR="725DA0D2" w:rsidRPr="00E6327E">
        <w:rPr>
          <w:sz w:val="24"/>
          <w:szCs w:val="24"/>
        </w:rPr>
        <w:t>,</w:t>
      </w:r>
      <w:r w:rsidRPr="00E6327E">
        <w:rPr>
          <w:sz w:val="24"/>
          <w:szCs w:val="24"/>
        </w:rPr>
        <w:t xml:space="preserve"> a w szczególności:</w:t>
      </w:r>
    </w:p>
    <w:p w14:paraId="311C4AD1" w14:textId="29A858E9" w:rsidR="63AB4C6F" w:rsidRDefault="00E6327E" w:rsidP="0092316F">
      <w:pPr>
        <w:pStyle w:val="Tekstkomentarza"/>
        <w:numPr>
          <w:ilvl w:val="0"/>
          <w:numId w:val="125"/>
        </w:numPr>
        <w:spacing w:after="9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78B94551" w:rsidRPr="00E6327E">
        <w:rPr>
          <w:sz w:val="24"/>
          <w:szCs w:val="24"/>
        </w:rPr>
        <w:t>rowadzenie badań i działań diagnostycznych</w:t>
      </w:r>
      <w:r w:rsidR="00AA7D00">
        <w:rPr>
          <w:sz w:val="24"/>
          <w:szCs w:val="24"/>
        </w:rPr>
        <w:t>, w tym potrzeb rozwojowych i </w:t>
      </w:r>
      <w:r w:rsidR="48DAE4C6" w:rsidRPr="00E6327E">
        <w:rPr>
          <w:sz w:val="24"/>
          <w:szCs w:val="24"/>
        </w:rPr>
        <w:t>edukacyjnych oraz możliwości psychofizycznych uczniów</w:t>
      </w:r>
      <w:r w:rsidR="5FBE8C6B" w:rsidRPr="00E6327E">
        <w:rPr>
          <w:sz w:val="24"/>
          <w:szCs w:val="24"/>
        </w:rPr>
        <w:t xml:space="preserve"> w celu określenia przyczyn niepowodzeń </w:t>
      </w:r>
      <w:r w:rsidR="208A6D5D" w:rsidRPr="00E6327E">
        <w:rPr>
          <w:sz w:val="24"/>
          <w:szCs w:val="24"/>
        </w:rPr>
        <w:t xml:space="preserve">szkolnych </w:t>
      </w:r>
      <w:r w:rsidR="5FBE8C6B" w:rsidRPr="00E6327E">
        <w:rPr>
          <w:sz w:val="24"/>
          <w:szCs w:val="24"/>
        </w:rPr>
        <w:t xml:space="preserve">oraz </w:t>
      </w:r>
      <w:r w:rsidR="20E44880" w:rsidRPr="00E6327E">
        <w:rPr>
          <w:sz w:val="24"/>
          <w:szCs w:val="24"/>
        </w:rPr>
        <w:t>w</w:t>
      </w:r>
      <w:r>
        <w:rPr>
          <w:sz w:val="24"/>
          <w:szCs w:val="24"/>
        </w:rPr>
        <w:t>spierania mocnych stron uczniów,</w:t>
      </w:r>
    </w:p>
    <w:p w14:paraId="4D4F11C2" w14:textId="4DC5A88F" w:rsidR="19C81D77" w:rsidRDefault="00E6327E" w:rsidP="0092316F">
      <w:pPr>
        <w:pStyle w:val="Tekstkomentarza"/>
        <w:numPr>
          <w:ilvl w:val="0"/>
          <w:numId w:val="125"/>
        </w:numPr>
        <w:spacing w:after="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21705F4" w:rsidRPr="00E6327E">
        <w:rPr>
          <w:sz w:val="24"/>
          <w:szCs w:val="24"/>
        </w:rPr>
        <w:t xml:space="preserve">iagnozowanie sytuacji wychowawczej w szkole w celu rozwiazywania problemów oraz wspierania rozwoju </w:t>
      </w:r>
      <w:r>
        <w:rPr>
          <w:sz w:val="24"/>
          <w:szCs w:val="24"/>
        </w:rPr>
        <w:t>uczniów,</w:t>
      </w:r>
    </w:p>
    <w:p w14:paraId="4609F624" w14:textId="375522A0" w:rsidR="193A95FE" w:rsidRDefault="00E6327E" w:rsidP="0092316F">
      <w:pPr>
        <w:pStyle w:val="Tekstkomentarza"/>
        <w:numPr>
          <w:ilvl w:val="0"/>
          <w:numId w:val="125"/>
        </w:numPr>
        <w:spacing w:after="9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52087C1" w:rsidRPr="00E6327E">
        <w:rPr>
          <w:sz w:val="24"/>
          <w:szCs w:val="24"/>
        </w:rPr>
        <w:t>odejmowanie działań z zakresu profilaktyki uzależnień i innych problemów dzieci i m</w:t>
      </w:r>
      <w:r w:rsidR="3D0AD30F" w:rsidRPr="00E6327E">
        <w:rPr>
          <w:sz w:val="24"/>
          <w:szCs w:val="24"/>
        </w:rPr>
        <w:t>ł</w:t>
      </w:r>
      <w:r w:rsidR="052087C1" w:rsidRPr="00E6327E">
        <w:rPr>
          <w:sz w:val="24"/>
          <w:szCs w:val="24"/>
        </w:rPr>
        <w:t>odzieży</w:t>
      </w:r>
      <w:r w:rsidR="3E43DD3A" w:rsidRPr="00E6327E">
        <w:rPr>
          <w:sz w:val="24"/>
          <w:szCs w:val="24"/>
        </w:rPr>
        <w:t>, inicjowanie i prowadzenie działań mediacyjnych</w:t>
      </w:r>
      <w:r w:rsidR="00AA7D00">
        <w:rPr>
          <w:sz w:val="24"/>
          <w:szCs w:val="24"/>
        </w:rPr>
        <w:t>, interwencyjnych w </w:t>
      </w:r>
      <w:r w:rsidR="4E503D02" w:rsidRPr="00E6327E">
        <w:rPr>
          <w:sz w:val="24"/>
          <w:szCs w:val="24"/>
        </w:rPr>
        <w:t>sytuacjach kryzysowy</w:t>
      </w:r>
      <w:r>
        <w:rPr>
          <w:sz w:val="24"/>
          <w:szCs w:val="24"/>
        </w:rPr>
        <w:t>ch,</w:t>
      </w:r>
    </w:p>
    <w:p w14:paraId="7297552B" w14:textId="77777777" w:rsidR="00060662" w:rsidRDefault="00060662" w:rsidP="0092316F">
      <w:pPr>
        <w:pStyle w:val="Tekstkomentarza"/>
        <w:numPr>
          <w:ilvl w:val="0"/>
          <w:numId w:val="125"/>
        </w:numPr>
        <w:spacing w:after="9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7AF6BA10" w:rsidRPr="00060662">
        <w:rPr>
          <w:sz w:val="24"/>
          <w:szCs w:val="24"/>
        </w:rPr>
        <w:t>inimalizowanie skutków zaburzeń rozwojowych, zapobieganie zaburzeniom zachowania oraz inicjowanie różnych form po</w:t>
      </w:r>
      <w:r w:rsidR="5ED2E658" w:rsidRPr="00060662">
        <w:rPr>
          <w:sz w:val="24"/>
          <w:szCs w:val="24"/>
        </w:rPr>
        <w:t>mocy w środowisku szkolnym i poza szkolnym uczniów. Udzielanie pomocy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– pedagogicznej,</w:t>
      </w:r>
    </w:p>
    <w:p w14:paraId="2C1EBC00" w14:textId="19FE4116" w:rsidR="00E46349" w:rsidRDefault="00060662" w:rsidP="0092316F">
      <w:pPr>
        <w:pStyle w:val="Tekstkomentarza"/>
        <w:numPr>
          <w:ilvl w:val="0"/>
          <w:numId w:val="125"/>
        </w:numPr>
        <w:spacing w:after="9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4E8BFF64" w:rsidRPr="00060662">
        <w:rPr>
          <w:sz w:val="24"/>
          <w:szCs w:val="24"/>
        </w:rPr>
        <w:t>omoc rodzicom i nauczycielom w rozpoznawaniu</w:t>
      </w:r>
      <w:r w:rsidR="5C766A52" w:rsidRPr="00060662">
        <w:rPr>
          <w:sz w:val="24"/>
          <w:szCs w:val="24"/>
        </w:rPr>
        <w:t xml:space="preserve"> </w:t>
      </w:r>
      <w:r w:rsidR="4E8BFF64" w:rsidRPr="00060662">
        <w:rPr>
          <w:sz w:val="24"/>
          <w:szCs w:val="24"/>
        </w:rPr>
        <w:t>i rozwijaniu indywidualnych mo</w:t>
      </w:r>
      <w:r w:rsidR="3472CD05" w:rsidRPr="00060662">
        <w:rPr>
          <w:sz w:val="24"/>
          <w:szCs w:val="24"/>
        </w:rPr>
        <w:t>żliwości, predyspozycji i uzdolnień uc</w:t>
      </w:r>
      <w:r w:rsidR="00AA7D00">
        <w:rPr>
          <w:sz w:val="24"/>
          <w:szCs w:val="24"/>
        </w:rPr>
        <w:t>zniów. Wspieranie nauczycieli w </w:t>
      </w:r>
      <w:r w:rsidR="3472CD05" w:rsidRPr="00060662">
        <w:rPr>
          <w:sz w:val="24"/>
          <w:szCs w:val="24"/>
        </w:rPr>
        <w:t xml:space="preserve">udzielaniu pomocy </w:t>
      </w:r>
      <w:proofErr w:type="spellStart"/>
      <w:r w:rsidR="3472CD05" w:rsidRPr="00060662">
        <w:rPr>
          <w:sz w:val="24"/>
          <w:szCs w:val="24"/>
        </w:rPr>
        <w:t>psychologiczno</w:t>
      </w:r>
      <w:proofErr w:type="spellEnd"/>
      <w:r w:rsidR="3472CD05" w:rsidRPr="00060662">
        <w:rPr>
          <w:sz w:val="24"/>
          <w:szCs w:val="24"/>
        </w:rPr>
        <w:t xml:space="preserve"> – pedagogicznej</w:t>
      </w:r>
      <w:r>
        <w:rPr>
          <w:sz w:val="24"/>
          <w:szCs w:val="24"/>
        </w:rPr>
        <w:t>.</w:t>
      </w:r>
    </w:p>
    <w:p w14:paraId="1DB01418" w14:textId="0DE24D96" w:rsidR="00E46349" w:rsidRPr="00060662" w:rsidRDefault="63D2EEB5" w:rsidP="0092316F">
      <w:pPr>
        <w:pStyle w:val="Tekstkomentarza"/>
        <w:numPr>
          <w:ilvl w:val="0"/>
          <w:numId w:val="124"/>
        </w:numPr>
        <w:spacing w:after="90"/>
        <w:ind w:left="426" w:hanging="426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Pedagog</w:t>
      </w:r>
      <w:r w:rsidR="5E4E5EA1" w:rsidRPr="00060662">
        <w:rPr>
          <w:sz w:val="24"/>
          <w:szCs w:val="24"/>
        </w:rPr>
        <w:t xml:space="preserve"> i </w:t>
      </w:r>
      <w:r w:rsidR="1A051A98" w:rsidRPr="00060662">
        <w:rPr>
          <w:sz w:val="24"/>
          <w:szCs w:val="24"/>
        </w:rPr>
        <w:t xml:space="preserve">psycholog </w:t>
      </w:r>
      <w:r w:rsidRPr="00060662">
        <w:rPr>
          <w:sz w:val="24"/>
          <w:szCs w:val="24"/>
        </w:rPr>
        <w:t>szkolny jest członkiem rady pedagogicznej i ma uprawnienia nauczyciela – wychowawcy.</w:t>
      </w:r>
    </w:p>
    <w:p w14:paraId="06FFAC85" w14:textId="6BDA9373" w:rsidR="00E46349" w:rsidRDefault="00E46349" w:rsidP="0092316F">
      <w:pPr>
        <w:pStyle w:val="Tekstkomentarza"/>
        <w:numPr>
          <w:ilvl w:val="0"/>
          <w:numId w:val="124"/>
        </w:numPr>
        <w:spacing w:after="90"/>
        <w:ind w:left="426" w:hanging="426"/>
        <w:jc w:val="both"/>
        <w:rPr>
          <w:sz w:val="24"/>
          <w:szCs w:val="24"/>
        </w:rPr>
      </w:pPr>
      <w:r w:rsidRPr="00060662">
        <w:rPr>
          <w:sz w:val="24"/>
          <w:szCs w:val="24"/>
        </w:rPr>
        <w:t xml:space="preserve">Pedagog szkolny </w:t>
      </w:r>
      <w:r w:rsidR="59A12F97" w:rsidRPr="00060662">
        <w:rPr>
          <w:sz w:val="24"/>
          <w:szCs w:val="24"/>
        </w:rPr>
        <w:t>i psycholog szkolny</w:t>
      </w:r>
      <w:r w:rsidR="1A29F0E7" w:rsidRPr="00060662">
        <w:rPr>
          <w:sz w:val="24"/>
          <w:szCs w:val="24"/>
        </w:rPr>
        <w:t xml:space="preserve"> </w:t>
      </w:r>
      <w:r w:rsidRPr="00060662">
        <w:rPr>
          <w:sz w:val="24"/>
          <w:szCs w:val="24"/>
        </w:rPr>
        <w:t>odpowiada przed dyrektorem szkoły i organem prowadzącym szkołę za:</w:t>
      </w:r>
    </w:p>
    <w:p w14:paraId="198A2EF4" w14:textId="636ADF8C" w:rsidR="00E46349" w:rsidRPr="00060662" w:rsidRDefault="00E46349" w:rsidP="0092316F">
      <w:pPr>
        <w:pStyle w:val="Tekstkomentarza"/>
        <w:numPr>
          <w:ilvl w:val="0"/>
          <w:numId w:val="126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prawidłową realizację swych zadań i prowadzenie obowiązującej dokumentac</w:t>
      </w:r>
      <w:r w:rsidR="00060662" w:rsidRPr="00060662">
        <w:rPr>
          <w:sz w:val="24"/>
          <w:szCs w:val="24"/>
        </w:rPr>
        <w:t>ji dotyczącej swej działalności,</w:t>
      </w:r>
    </w:p>
    <w:p w14:paraId="653808CD" w14:textId="00EDB33D" w:rsidR="00E46349" w:rsidRPr="00060662" w:rsidRDefault="63D2EEB5" w:rsidP="0092316F">
      <w:pPr>
        <w:pStyle w:val="Tekstkomentarza"/>
        <w:numPr>
          <w:ilvl w:val="0"/>
          <w:numId w:val="126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integrowanie wysiłków wychowawców, nauczycieli i rodziców wokół programu</w:t>
      </w:r>
      <w:r w:rsidR="136FAC5E" w:rsidRPr="00060662">
        <w:rPr>
          <w:sz w:val="24"/>
          <w:szCs w:val="24"/>
        </w:rPr>
        <w:t xml:space="preserve"> </w:t>
      </w:r>
      <w:proofErr w:type="spellStart"/>
      <w:r w:rsidR="136FAC5E" w:rsidRPr="00060662">
        <w:rPr>
          <w:sz w:val="24"/>
          <w:szCs w:val="24"/>
        </w:rPr>
        <w:t>profilaktyczno</w:t>
      </w:r>
      <w:proofErr w:type="spellEnd"/>
      <w:r w:rsidR="136FAC5E" w:rsidRPr="00060662">
        <w:rPr>
          <w:sz w:val="24"/>
          <w:szCs w:val="24"/>
        </w:rPr>
        <w:t xml:space="preserve"> - </w:t>
      </w:r>
      <w:r w:rsidR="00060662" w:rsidRPr="00060662">
        <w:rPr>
          <w:sz w:val="24"/>
          <w:szCs w:val="24"/>
        </w:rPr>
        <w:t>wychowawczego szkoły,</w:t>
      </w:r>
    </w:p>
    <w:p w14:paraId="40E660A8" w14:textId="768D1074" w:rsidR="5FB9CC06" w:rsidRDefault="6811E030" w:rsidP="0092316F">
      <w:pPr>
        <w:pStyle w:val="Tekstkomentarza"/>
        <w:numPr>
          <w:ilvl w:val="0"/>
          <w:numId w:val="126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 xml:space="preserve">realizację pomocy </w:t>
      </w:r>
      <w:proofErr w:type="spellStart"/>
      <w:r w:rsidRPr="00060662">
        <w:rPr>
          <w:sz w:val="24"/>
          <w:szCs w:val="24"/>
        </w:rPr>
        <w:t>psychologiczno</w:t>
      </w:r>
      <w:proofErr w:type="spellEnd"/>
      <w:r w:rsidRPr="00060662">
        <w:rPr>
          <w:sz w:val="24"/>
          <w:szCs w:val="24"/>
        </w:rPr>
        <w:t xml:space="preserve"> – pedagogicznej</w:t>
      </w:r>
      <w:r w:rsidR="345F808E" w:rsidRPr="00060662">
        <w:rPr>
          <w:sz w:val="24"/>
          <w:szCs w:val="24"/>
        </w:rPr>
        <w:t>.</w:t>
      </w:r>
    </w:p>
    <w:p w14:paraId="4ED71730" w14:textId="29F625C9" w:rsidR="4843FF02" w:rsidRPr="00060662" w:rsidRDefault="433B090F" w:rsidP="0092316F">
      <w:pPr>
        <w:pStyle w:val="Tekstkomentarza"/>
        <w:numPr>
          <w:ilvl w:val="0"/>
          <w:numId w:val="124"/>
        </w:numPr>
        <w:spacing w:after="90"/>
        <w:ind w:left="426" w:hanging="426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Do zadań pedagoga specjalnego należy współpraca z nauczycielami, wychowawcami lub innymi specjalistami, rodzicami oraz uczniami w szczególności w</w:t>
      </w:r>
      <w:r w:rsidR="01D37718" w:rsidRPr="00060662">
        <w:rPr>
          <w:sz w:val="24"/>
          <w:szCs w:val="24"/>
        </w:rPr>
        <w:t xml:space="preserve"> </w:t>
      </w:r>
      <w:r w:rsidRPr="00060662">
        <w:rPr>
          <w:sz w:val="24"/>
          <w:szCs w:val="24"/>
        </w:rPr>
        <w:t>zakresie:</w:t>
      </w:r>
    </w:p>
    <w:p w14:paraId="11C16604" w14:textId="1CC89148" w:rsidR="2B7017D0" w:rsidRPr="00060662" w:rsidRDefault="433B090F" w:rsidP="0092316F">
      <w:pPr>
        <w:pStyle w:val="Tekstkomentarza"/>
        <w:numPr>
          <w:ilvl w:val="0"/>
          <w:numId w:val="127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rekomendowania Dyrektorowi do realizacji działań w zakresie zapewnienia aktywnego i pełnego uczestnictwa uczniów w życiu Szkoły,</w:t>
      </w:r>
    </w:p>
    <w:p w14:paraId="0B2FA081" w14:textId="6CF65E4F" w:rsidR="2B7017D0" w:rsidRPr="00060662" w:rsidRDefault="433B090F" w:rsidP="0092316F">
      <w:pPr>
        <w:pStyle w:val="Tekstkomentarza"/>
        <w:numPr>
          <w:ilvl w:val="0"/>
          <w:numId w:val="127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prowadzenia badań i działań diagnostycznych związanych z rozpoznawaniem indywidualnych potrzeb rozwojowych i edukacyjnych</w:t>
      </w:r>
      <w:r w:rsidR="4EECE202" w:rsidRPr="00060662">
        <w:rPr>
          <w:sz w:val="24"/>
          <w:szCs w:val="24"/>
        </w:rPr>
        <w:t xml:space="preserve"> </w:t>
      </w:r>
      <w:r w:rsidR="5847E776" w:rsidRPr="00060662">
        <w:rPr>
          <w:color w:val="000000" w:themeColor="text1"/>
          <w:sz w:val="24"/>
          <w:szCs w:val="24"/>
        </w:rPr>
        <w:t>oraz możliwości psychofizycznych uczniów w celu określenia mocnych stron, predyspozycji, zainteresowań i uzdolnień uczniów oraz przyczyn niepowodzeń edukacyjnych lub</w:t>
      </w:r>
      <w:r w:rsidR="00AA7D00">
        <w:rPr>
          <w:color w:val="000000" w:themeColor="text1"/>
          <w:sz w:val="24"/>
          <w:szCs w:val="24"/>
        </w:rPr>
        <w:t> </w:t>
      </w:r>
      <w:r w:rsidR="5847E776" w:rsidRPr="00060662">
        <w:rPr>
          <w:color w:val="000000" w:themeColor="text1"/>
          <w:sz w:val="24"/>
          <w:szCs w:val="24"/>
        </w:rPr>
        <w:t>trudności w funkcjonowaniu uczniów, w tym barier i ograniczeń utrudniających funkcjonowanie ucznia i jego uczestnictwo w życiu Szkoły</w:t>
      </w:r>
      <w:r w:rsidR="00060662" w:rsidRPr="00060662">
        <w:rPr>
          <w:sz w:val="24"/>
          <w:szCs w:val="24"/>
        </w:rPr>
        <w:t>,</w:t>
      </w:r>
    </w:p>
    <w:p w14:paraId="6EB27662" w14:textId="6673FF8B" w:rsidR="2B7017D0" w:rsidRPr="00060662" w:rsidRDefault="433B090F" w:rsidP="0092316F">
      <w:pPr>
        <w:pStyle w:val="Tekstkomentarza"/>
        <w:numPr>
          <w:ilvl w:val="0"/>
          <w:numId w:val="127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rozwiązywania problemów dydaktycznych i wychowawczych uczniów</w:t>
      </w:r>
      <w:r w:rsidR="00060662" w:rsidRPr="00060662">
        <w:rPr>
          <w:sz w:val="24"/>
          <w:szCs w:val="24"/>
        </w:rPr>
        <w:t>,</w:t>
      </w:r>
    </w:p>
    <w:p w14:paraId="5DD65391" w14:textId="3114D230" w:rsidR="00060662" w:rsidRPr="00060662" w:rsidRDefault="433B090F" w:rsidP="0092316F">
      <w:pPr>
        <w:pStyle w:val="Tekstkomentarza"/>
        <w:numPr>
          <w:ilvl w:val="0"/>
          <w:numId w:val="127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określania niezbędnych do nauki warunków, sprzętu specjalistycznego i środków dydaktycznych</w:t>
      </w:r>
      <w:r w:rsidR="6CD76D4F" w:rsidRPr="00060662">
        <w:rPr>
          <w:color w:val="000000" w:themeColor="text1"/>
          <w:sz w:val="24"/>
          <w:szCs w:val="24"/>
        </w:rPr>
        <w:t xml:space="preserve"> w tym wykorzystujących technologie informacyjno-komunikacyjne, odpowiednich ze względu na in</w:t>
      </w:r>
      <w:r w:rsidR="00AA7D00">
        <w:rPr>
          <w:color w:val="000000" w:themeColor="text1"/>
          <w:sz w:val="24"/>
          <w:szCs w:val="24"/>
        </w:rPr>
        <w:t>dywidualne potrzeby rozwojowe i </w:t>
      </w:r>
      <w:r w:rsidR="6CD76D4F" w:rsidRPr="00060662">
        <w:rPr>
          <w:color w:val="000000" w:themeColor="text1"/>
          <w:sz w:val="24"/>
          <w:szCs w:val="24"/>
        </w:rPr>
        <w:t>edukacyjne oraz możliwości psychofizyczne ucznia</w:t>
      </w:r>
      <w:r w:rsidR="00060662" w:rsidRPr="00060662">
        <w:rPr>
          <w:sz w:val="24"/>
          <w:szCs w:val="24"/>
        </w:rPr>
        <w:t>,</w:t>
      </w:r>
    </w:p>
    <w:p w14:paraId="7C1FCE60" w14:textId="00AC11CD" w:rsidR="2B7017D0" w:rsidRPr="00060662" w:rsidRDefault="433B090F" w:rsidP="0092316F">
      <w:pPr>
        <w:pStyle w:val="Tekstkomentarza"/>
        <w:numPr>
          <w:ilvl w:val="0"/>
          <w:numId w:val="127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 xml:space="preserve"> współpracy z zespołem koordynującym udzielanie uczniowi pomocy psychologiczno- pedagogicznej w zakresie opracowania i realizacji indywidualnego programu edukacyjno-terapeutycznego</w:t>
      </w:r>
      <w:r w:rsidR="4BCEF058" w:rsidRPr="00060662">
        <w:rPr>
          <w:color w:val="000000" w:themeColor="text1"/>
          <w:sz w:val="24"/>
          <w:szCs w:val="24"/>
        </w:rPr>
        <w:t xml:space="preserve"> ucznia posiadającego orzeczenie o potrzebie kształcenia specjalnego, w tym zapewnienia mu pomocy psychologiczno-pedagogicznej</w:t>
      </w:r>
      <w:r w:rsidR="00060662" w:rsidRPr="00060662">
        <w:rPr>
          <w:sz w:val="24"/>
          <w:szCs w:val="24"/>
        </w:rPr>
        <w:t>,</w:t>
      </w:r>
    </w:p>
    <w:p w14:paraId="45297D8D" w14:textId="28E46672" w:rsidR="2B7017D0" w:rsidRDefault="433B090F" w:rsidP="0092316F">
      <w:pPr>
        <w:pStyle w:val="Tekstkomentarza"/>
        <w:numPr>
          <w:ilvl w:val="0"/>
          <w:numId w:val="127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wspierania nauczycieli, wychowawców i innych specjalistów w:</w:t>
      </w:r>
    </w:p>
    <w:p w14:paraId="283CF6BE" w14:textId="7EF49286" w:rsidR="2B7017D0" w:rsidRPr="00060662" w:rsidRDefault="433B090F" w:rsidP="0092316F">
      <w:pPr>
        <w:pStyle w:val="Tekstkomentarza"/>
        <w:numPr>
          <w:ilvl w:val="0"/>
          <w:numId w:val="128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rozpoznawaniu przyczyn niepowodzeń edukacyjnych uczniów</w:t>
      </w:r>
      <w:r w:rsidR="00AA7D00">
        <w:rPr>
          <w:color w:val="000000" w:themeColor="text1"/>
          <w:sz w:val="24"/>
          <w:szCs w:val="24"/>
        </w:rPr>
        <w:t xml:space="preserve"> lub trudności w </w:t>
      </w:r>
      <w:r w:rsidR="73C53777" w:rsidRPr="00060662">
        <w:rPr>
          <w:color w:val="000000" w:themeColor="text1"/>
          <w:sz w:val="24"/>
          <w:szCs w:val="24"/>
        </w:rPr>
        <w:t>ich funkcjonowaniu, w tym barier i ograniczeń utrudniających funkcjonowanie ucznia i jego uczestnictwo w życiu Szkoły,</w:t>
      </w:r>
    </w:p>
    <w:p w14:paraId="7E88EDD1" w14:textId="0CB361FD" w:rsidR="2B7017D0" w:rsidRPr="00060662" w:rsidRDefault="433B090F" w:rsidP="0092316F">
      <w:pPr>
        <w:pStyle w:val="Tekstkomentarza"/>
        <w:numPr>
          <w:ilvl w:val="0"/>
          <w:numId w:val="128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lastRenderedPageBreak/>
        <w:t>udzielaniu pomocy psychologiczno-pedagogicznej w bezpośrednie</w:t>
      </w:r>
      <w:r w:rsidR="00AA7D00">
        <w:rPr>
          <w:sz w:val="24"/>
          <w:szCs w:val="24"/>
        </w:rPr>
        <w:t>j pracy z </w:t>
      </w:r>
      <w:r w:rsidRPr="00060662">
        <w:rPr>
          <w:sz w:val="24"/>
          <w:szCs w:val="24"/>
        </w:rPr>
        <w:t>uczniem,</w:t>
      </w:r>
    </w:p>
    <w:p w14:paraId="259318F1" w14:textId="6CD7FA6A" w:rsidR="2B7017D0" w:rsidRPr="00060662" w:rsidRDefault="433B090F" w:rsidP="0092316F">
      <w:pPr>
        <w:pStyle w:val="Tekstkomentarza"/>
        <w:numPr>
          <w:ilvl w:val="0"/>
          <w:numId w:val="128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dostosowaniu sposobów i metod pracy do indywidualnych potrzeb rozwojowych i edukacyjnych ucznia oraz jego możliwości psychofizycznych,</w:t>
      </w:r>
    </w:p>
    <w:p w14:paraId="7EB880A6" w14:textId="40875703" w:rsidR="2B7017D0" w:rsidRDefault="433B090F" w:rsidP="0092316F">
      <w:pPr>
        <w:pStyle w:val="Tekstkomentarza"/>
        <w:numPr>
          <w:ilvl w:val="0"/>
          <w:numId w:val="128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doborze metod, form kształcenia i środków dydaktycznych d</w:t>
      </w:r>
      <w:r w:rsidR="00060662">
        <w:rPr>
          <w:sz w:val="24"/>
          <w:szCs w:val="24"/>
        </w:rPr>
        <w:t>o potrzeb uczniów.</w:t>
      </w:r>
    </w:p>
    <w:p w14:paraId="07E4FFE7" w14:textId="496E550A" w:rsidR="2B7017D0" w:rsidRPr="00060662" w:rsidRDefault="433B090F" w:rsidP="0092316F">
      <w:pPr>
        <w:pStyle w:val="Tekstkomentarza"/>
        <w:numPr>
          <w:ilvl w:val="0"/>
          <w:numId w:val="127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 xml:space="preserve">udzielania pomocy psychologiczno-pedagogicznej uczniom, </w:t>
      </w:r>
      <w:r w:rsidR="00AA7D00">
        <w:rPr>
          <w:sz w:val="24"/>
          <w:szCs w:val="24"/>
        </w:rPr>
        <w:t>rodzicom uczniów i </w:t>
      </w:r>
      <w:r w:rsidR="00060662" w:rsidRPr="00060662">
        <w:rPr>
          <w:sz w:val="24"/>
          <w:szCs w:val="24"/>
        </w:rPr>
        <w:t>nauczycielom,</w:t>
      </w:r>
    </w:p>
    <w:p w14:paraId="6B4F25F0" w14:textId="4A690C6A" w:rsidR="2B7017D0" w:rsidRPr="00060662" w:rsidRDefault="433B090F" w:rsidP="0092316F">
      <w:pPr>
        <w:pStyle w:val="Tekstkomentarza"/>
        <w:numPr>
          <w:ilvl w:val="0"/>
          <w:numId w:val="127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współpracy, w zależności od potrzeb, z poradniami psychologiczno-pedagogicznymi, w t</w:t>
      </w:r>
      <w:r w:rsidR="00060662" w:rsidRPr="00060662">
        <w:rPr>
          <w:sz w:val="24"/>
          <w:szCs w:val="24"/>
        </w:rPr>
        <w:t>ym poradniami specjalistycznymi,</w:t>
      </w:r>
    </w:p>
    <w:p w14:paraId="1CACAACB" w14:textId="2681033D" w:rsidR="2B7017D0" w:rsidRDefault="433B090F" w:rsidP="0092316F">
      <w:pPr>
        <w:pStyle w:val="Tekstkomentarza"/>
        <w:numPr>
          <w:ilvl w:val="0"/>
          <w:numId w:val="127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przedstawiania Radzie Pedagogicznej propozycji w zakresie doskonalenia zawodowego nauczycieli.</w:t>
      </w:r>
    </w:p>
    <w:p w14:paraId="54567973" w14:textId="2DD80E67" w:rsidR="7D97E500" w:rsidRPr="00060662" w:rsidRDefault="093043A7" w:rsidP="0092316F">
      <w:pPr>
        <w:pStyle w:val="Tekstkomentarza"/>
        <w:numPr>
          <w:ilvl w:val="0"/>
          <w:numId w:val="124"/>
        </w:numPr>
        <w:spacing w:after="90"/>
        <w:ind w:left="426" w:hanging="426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Do zadań terapeuty pedagog</w:t>
      </w:r>
      <w:r w:rsidR="00060662" w:rsidRPr="00060662">
        <w:rPr>
          <w:sz w:val="24"/>
          <w:szCs w:val="24"/>
        </w:rPr>
        <w:t>icznego należy w szczególności:</w:t>
      </w:r>
    </w:p>
    <w:p w14:paraId="7ECF5CF0" w14:textId="158E80EB" w:rsidR="10941140" w:rsidRPr="00060662" w:rsidRDefault="186CDA8A" w:rsidP="0092316F">
      <w:pPr>
        <w:pStyle w:val="Tekstkomentarza"/>
        <w:numPr>
          <w:ilvl w:val="0"/>
          <w:numId w:val="129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prowadzenie badań i działań diagnosty</w:t>
      </w:r>
      <w:r w:rsidR="00AA7D00">
        <w:rPr>
          <w:sz w:val="24"/>
          <w:szCs w:val="24"/>
        </w:rPr>
        <w:t>cznych uczniów z zaburzeniami i </w:t>
      </w:r>
      <w:r w:rsidRPr="00060662">
        <w:rPr>
          <w:sz w:val="24"/>
          <w:szCs w:val="24"/>
        </w:rPr>
        <w:t>odchyleniami rozwojowymi lub specyficznymi trudno</w:t>
      </w:r>
      <w:r w:rsidR="00060662" w:rsidRPr="00060662">
        <w:rPr>
          <w:sz w:val="24"/>
          <w:szCs w:val="24"/>
        </w:rPr>
        <w:t>ściami w nauce,</w:t>
      </w:r>
    </w:p>
    <w:p w14:paraId="1C22EB8D" w14:textId="072B516D" w:rsidR="10941140" w:rsidRPr="00060662" w:rsidRDefault="186CDA8A" w:rsidP="0092316F">
      <w:pPr>
        <w:pStyle w:val="Tekstkomentarza"/>
        <w:numPr>
          <w:ilvl w:val="0"/>
          <w:numId w:val="129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prowadzenie zajęć</w:t>
      </w:r>
      <w:r w:rsidR="04FFB203" w:rsidRPr="00060662">
        <w:rPr>
          <w:sz w:val="24"/>
          <w:szCs w:val="24"/>
        </w:rPr>
        <w:t xml:space="preserve"> </w:t>
      </w:r>
      <w:proofErr w:type="spellStart"/>
      <w:r w:rsidR="04FFB203" w:rsidRPr="00060662">
        <w:rPr>
          <w:sz w:val="24"/>
          <w:szCs w:val="24"/>
        </w:rPr>
        <w:t>korekcyjno</w:t>
      </w:r>
      <w:proofErr w:type="spellEnd"/>
      <w:r w:rsidR="04FFB203" w:rsidRPr="00060662">
        <w:rPr>
          <w:sz w:val="24"/>
          <w:szCs w:val="24"/>
        </w:rPr>
        <w:t xml:space="preserve"> – kompensacyjnych oraz innych</w:t>
      </w:r>
      <w:r w:rsidR="00060662" w:rsidRPr="00060662">
        <w:rPr>
          <w:sz w:val="24"/>
          <w:szCs w:val="24"/>
        </w:rPr>
        <w:t xml:space="preserve"> o charakterze terapeutycznym,</w:t>
      </w:r>
    </w:p>
    <w:p w14:paraId="114F1628" w14:textId="5653922C" w:rsidR="10941140" w:rsidRPr="00060662" w:rsidRDefault="186CDA8A" w:rsidP="0092316F">
      <w:pPr>
        <w:pStyle w:val="Tekstkomentarza"/>
        <w:numPr>
          <w:ilvl w:val="0"/>
          <w:numId w:val="129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podejmowanie działań profilaktycznych, zapobiegających niepowodzeniom edukacyjnym uczniów, we</w:t>
      </w:r>
      <w:r w:rsidR="00060662" w:rsidRPr="00060662">
        <w:rPr>
          <w:sz w:val="24"/>
          <w:szCs w:val="24"/>
        </w:rPr>
        <w:t xml:space="preserve"> współpracy z rodzicami uczniów,</w:t>
      </w:r>
    </w:p>
    <w:p w14:paraId="07F59099" w14:textId="3EEE025B" w:rsidR="10941140" w:rsidRDefault="186CDA8A" w:rsidP="0092316F">
      <w:pPr>
        <w:pStyle w:val="Tekstkomentarza"/>
        <w:numPr>
          <w:ilvl w:val="0"/>
          <w:numId w:val="129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wspieranie nauczycieli, wychowawców i innych specjalistów w</w:t>
      </w:r>
      <w:r w:rsidR="4A6D997A" w:rsidRPr="00060662">
        <w:rPr>
          <w:sz w:val="24"/>
          <w:szCs w:val="24"/>
        </w:rPr>
        <w:t>:</w:t>
      </w:r>
    </w:p>
    <w:p w14:paraId="5D90D1B0" w14:textId="3D76CD2E" w:rsidR="4843FF02" w:rsidRPr="00060662" w:rsidRDefault="093043A7" w:rsidP="0092316F">
      <w:pPr>
        <w:pStyle w:val="Tekstkomentarza"/>
        <w:numPr>
          <w:ilvl w:val="0"/>
          <w:numId w:val="130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rozpoznawaniu indywidualnych potrzeb rozwojowych i edukacyjnych</w:t>
      </w:r>
      <w:r w:rsidR="2C8C7352" w:rsidRPr="00060662">
        <w:rPr>
          <w:sz w:val="24"/>
          <w:szCs w:val="24"/>
        </w:rPr>
        <w:t xml:space="preserve"> uczniów</w:t>
      </w:r>
      <w:r w:rsidRPr="00060662">
        <w:rPr>
          <w:sz w:val="24"/>
          <w:szCs w:val="24"/>
        </w:rPr>
        <w:t xml:space="preserve"> oraz możliwości psychofizycznych uczniów w celu określenia mocnych stron, predyspozycji, zainteresowań i uzdolnień uczniów oraz przyczyn niepowodzeń edukacyjnych lub trudności w funkcjonowaniu uczniów, w tym barier i</w:t>
      </w:r>
      <w:r w:rsidR="00AA7D00">
        <w:rPr>
          <w:sz w:val="24"/>
          <w:szCs w:val="24"/>
        </w:rPr>
        <w:t> </w:t>
      </w:r>
      <w:r w:rsidRPr="00060662">
        <w:rPr>
          <w:sz w:val="24"/>
          <w:szCs w:val="24"/>
        </w:rPr>
        <w:t>ograniczeń utrudniających funkcjonowanie ucznia i jego uczestnictwo w życiu szkoły,</w:t>
      </w:r>
    </w:p>
    <w:p w14:paraId="7191E561" w14:textId="0A6D181F" w:rsidR="4843FF02" w:rsidRDefault="093043A7" w:rsidP="0092316F">
      <w:pPr>
        <w:pStyle w:val="Tekstkomentarza"/>
        <w:numPr>
          <w:ilvl w:val="0"/>
          <w:numId w:val="130"/>
        </w:numPr>
        <w:spacing w:after="90"/>
        <w:jc w:val="both"/>
        <w:rPr>
          <w:sz w:val="24"/>
          <w:szCs w:val="24"/>
        </w:rPr>
      </w:pPr>
      <w:r w:rsidRPr="00060662">
        <w:rPr>
          <w:sz w:val="24"/>
          <w:szCs w:val="24"/>
        </w:rPr>
        <w:t>udzielaniu pomocy psychologiczno-pedagogicznej.</w:t>
      </w:r>
    </w:p>
    <w:p w14:paraId="525B9E8F" w14:textId="25247D25" w:rsidR="20CD4A44" w:rsidRPr="00DF1910" w:rsidRDefault="20CD4A44" w:rsidP="0092316F">
      <w:pPr>
        <w:pStyle w:val="Tekstkomentarza"/>
        <w:numPr>
          <w:ilvl w:val="0"/>
          <w:numId w:val="124"/>
        </w:numPr>
        <w:spacing w:after="90"/>
        <w:ind w:left="426" w:hanging="426"/>
        <w:jc w:val="both"/>
        <w:rPr>
          <w:sz w:val="24"/>
          <w:szCs w:val="24"/>
        </w:rPr>
      </w:pPr>
      <w:r w:rsidRPr="00DF1910">
        <w:rPr>
          <w:color w:val="000000" w:themeColor="text1"/>
          <w:sz w:val="24"/>
          <w:szCs w:val="24"/>
        </w:rPr>
        <w:t>Do zadań nauczyciela współorganizującego kształcenie w szczególności należy:</w:t>
      </w:r>
    </w:p>
    <w:p w14:paraId="774E9992" w14:textId="7AC15CD5" w:rsidR="20CD4A44" w:rsidRPr="00DF1910" w:rsidRDefault="20CD4A44" w:rsidP="0092316F">
      <w:pPr>
        <w:pStyle w:val="Tekstkomentarza"/>
        <w:numPr>
          <w:ilvl w:val="0"/>
          <w:numId w:val="131"/>
        </w:numPr>
        <w:spacing w:after="90"/>
        <w:jc w:val="both"/>
        <w:rPr>
          <w:sz w:val="24"/>
          <w:szCs w:val="24"/>
        </w:rPr>
      </w:pPr>
      <w:r w:rsidRPr="00DF1910">
        <w:rPr>
          <w:color w:val="000000" w:themeColor="text1"/>
          <w:sz w:val="24"/>
          <w:szCs w:val="24"/>
        </w:rPr>
        <w:t>prowadzenie wspólnie z innymi nauczycielami zajęć edukacyjnych</w:t>
      </w:r>
      <w:r w:rsidR="00060662" w:rsidRPr="00DF1910">
        <w:rPr>
          <w:color w:val="000000" w:themeColor="text1"/>
          <w:sz w:val="24"/>
          <w:szCs w:val="24"/>
        </w:rPr>
        <w:t>,</w:t>
      </w:r>
    </w:p>
    <w:p w14:paraId="3B3ECFE2" w14:textId="1B7B1324" w:rsidR="20CD4A44" w:rsidRPr="00DF1910" w:rsidRDefault="20CD4A44" w:rsidP="0092316F">
      <w:pPr>
        <w:pStyle w:val="Tekstkomentarza"/>
        <w:numPr>
          <w:ilvl w:val="0"/>
          <w:numId w:val="131"/>
        </w:numPr>
        <w:spacing w:after="90"/>
        <w:jc w:val="both"/>
        <w:rPr>
          <w:sz w:val="24"/>
          <w:szCs w:val="24"/>
        </w:rPr>
      </w:pPr>
      <w:r w:rsidRPr="00DF1910">
        <w:rPr>
          <w:color w:val="000000" w:themeColor="text1"/>
          <w:sz w:val="24"/>
          <w:szCs w:val="24"/>
        </w:rPr>
        <w:t xml:space="preserve">realizowanie wspólnie z innymi nauczycielami i specjalistami zintegrowanych działań i zajęć określonych w indywidualnym programie </w:t>
      </w:r>
      <w:proofErr w:type="spellStart"/>
      <w:r w:rsidRPr="00DF1910">
        <w:rPr>
          <w:color w:val="000000" w:themeColor="text1"/>
          <w:sz w:val="24"/>
          <w:szCs w:val="24"/>
        </w:rPr>
        <w:t>edukacyjno</w:t>
      </w:r>
      <w:proofErr w:type="spellEnd"/>
      <w:r w:rsidRPr="00DF1910">
        <w:rPr>
          <w:color w:val="000000" w:themeColor="text1"/>
          <w:sz w:val="24"/>
          <w:szCs w:val="24"/>
        </w:rPr>
        <w:t xml:space="preserve"> – terapeutycznym uczniów</w:t>
      </w:r>
      <w:r w:rsidR="00060662" w:rsidRPr="00DF1910">
        <w:rPr>
          <w:color w:val="000000" w:themeColor="text1"/>
          <w:sz w:val="24"/>
          <w:szCs w:val="24"/>
        </w:rPr>
        <w:t>,</w:t>
      </w:r>
    </w:p>
    <w:p w14:paraId="4C73250C" w14:textId="4A24CDC4" w:rsidR="20CD4A44" w:rsidRPr="00DF1910" w:rsidRDefault="20CD4A44" w:rsidP="0092316F">
      <w:pPr>
        <w:pStyle w:val="Tekstkomentarza"/>
        <w:numPr>
          <w:ilvl w:val="0"/>
          <w:numId w:val="131"/>
        </w:numPr>
        <w:spacing w:after="90"/>
        <w:jc w:val="both"/>
        <w:rPr>
          <w:sz w:val="24"/>
          <w:szCs w:val="24"/>
        </w:rPr>
      </w:pPr>
      <w:r w:rsidRPr="00DF1910">
        <w:rPr>
          <w:color w:val="000000" w:themeColor="text1"/>
          <w:sz w:val="24"/>
          <w:szCs w:val="24"/>
        </w:rPr>
        <w:t>prowadzenie wspólnie z innymi nauczycielami i specjalistami pracy wychowawczej z uczniami niepełnosprawnymi, n</w:t>
      </w:r>
      <w:r w:rsidR="00AA7D00">
        <w:rPr>
          <w:color w:val="000000" w:themeColor="text1"/>
          <w:sz w:val="24"/>
          <w:szCs w:val="24"/>
        </w:rPr>
        <w:t>iedostosowanymi społecznie oraz </w:t>
      </w:r>
      <w:r w:rsidRPr="00DF1910">
        <w:rPr>
          <w:color w:val="000000" w:themeColor="text1"/>
          <w:sz w:val="24"/>
          <w:szCs w:val="24"/>
        </w:rPr>
        <w:t>zagrożonymi niedostosowaniem społecznym</w:t>
      </w:r>
      <w:r w:rsidR="00060662" w:rsidRPr="00DF1910">
        <w:rPr>
          <w:color w:val="000000" w:themeColor="text1"/>
          <w:sz w:val="24"/>
          <w:szCs w:val="24"/>
        </w:rPr>
        <w:t>,</w:t>
      </w:r>
    </w:p>
    <w:p w14:paraId="0055C23B" w14:textId="1269C98F" w:rsidR="20CD4A44" w:rsidRPr="00DF1910" w:rsidRDefault="20CD4A44" w:rsidP="0092316F">
      <w:pPr>
        <w:pStyle w:val="Tekstkomentarza"/>
        <w:numPr>
          <w:ilvl w:val="0"/>
          <w:numId w:val="131"/>
        </w:numPr>
        <w:spacing w:after="90"/>
        <w:jc w:val="both"/>
        <w:rPr>
          <w:sz w:val="24"/>
          <w:szCs w:val="24"/>
        </w:rPr>
      </w:pPr>
      <w:r w:rsidRPr="00DF1910">
        <w:rPr>
          <w:color w:val="000000" w:themeColor="text1"/>
          <w:sz w:val="24"/>
          <w:szCs w:val="24"/>
        </w:rPr>
        <w:t>u</w:t>
      </w:r>
      <w:r w:rsidRPr="00DF1910">
        <w:rPr>
          <w:sz w:val="24"/>
          <w:szCs w:val="24"/>
        </w:rPr>
        <w:t>czestniczenie, w miarę potrzeb, w zajęciach edukacyjnych oraz zintegrowanych działaniach prowadzonych przez innych nauczycieli, specjali</w:t>
      </w:r>
      <w:r w:rsidR="00AA7D00">
        <w:rPr>
          <w:sz w:val="24"/>
          <w:szCs w:val="24"/>
        </w:rPr>
        <w:t>stów i </w:t>
      </w:r>
      <w:r w:rsidRPr="00DF1910">
        <w:rPr>
          <w:sz w:val="24"/>
          <w:szCs w:val="24"/>
        </w:rPr>
        <w:t>wychowawców, określonych w indywidualnym programie edukacyjno-terapeutycznym</w:t>
      </w:r>
      <w:r w:rsidR="00060662" w:rsidRPr="00DF1910">
        <w:rPr>
          <w:sz w:val="24"/>
          <w:szCs w:val="24"/>
        </w:rPr>
        <w:t>,</w:t>
      </w:r>
    </w:p>
    <w:p w14:paraId="38E7CA6A" w14:textId="5D77CFC9" w:rsidR="20CD4A44" w:rsidRPr="00DF1910" w:rsidRDefault="20CD4A44" w:rsidP="0092316F">
      <w:pPr>
        <w:pStyle w:val="Tekstkomentarza"/>
        <w:numPr>
          <w:ilvl w:val="0"/>
          <w:numId w:val="131"/>
        </w:numPr>
        <w:spacing w:after="90"/>
        <w:jc w:val="both"/>
        <w:rPr>
          <w:sz w:val="24"/>
          <w:szCs w:val="24"/>
        </w:rPr>
      </w:pPr>
      <w:r w:rsidRPr="00DF1910">
        <w:rPr>
          <w:color w:val="000000" w:themeColor="text1"/>
          <w:sz w:val="24"/>
          <w:szCs w:val="24"/>
        </w:rPr>
        <w:t>uczestniczenie w pracach zespołów powołanych do planowania i koordynowania udzielania pomocy psychologiczno-pedagogicznej uczniom</w:t>
      </w:r>
      <w:r w:rsidR="00060662" w:rsidRPr="00DF1910">
        <w:rPr>
          <w:color w:val="000000" w:themeColor="text1"/>
          <w:sz w:val="24"/>
          <w:szCs w:val="24"/>
        </w:rPr>
        <w:t>,</w:t>
      </w:r>
    </w:p>
    <w:p w14:paraId="11A8E9FD" w14:textId="19D7B9EC" w:rsidR="20CD4A44" w:rsidRPr="00DF1910" w:rsidRDefault="20CD4A44" w:rsidP="0092316F">
      <w:pPr>
        <w:pStyle w:val="Tekstkomentarza"/>
        <w:numPr>
          <w:ilvl w:val="0"/>
          <w:numId w:val="131"/>
        </w:numPr>
        <w:spacing w:after="90"/>
        <w:jc w:val="both"/>
        <w:rPr>
          <w:sz w:val="24"/>
          <w:szCs w:val="24"/>
        </w:rPr>
      </w:pPr>
      <w:r w:rsidRPr="00DF1910">
        <w:rPr>
          <w:color w:val="000000" w:themeColor="text1"/>
          <w:sz w:val="24"/>
          <w:szCs w:val="24"/>
        </w:rPr>
        <w:t>udzielanie pomocy nauczycielom, specjalistom</w:t>
      </w:r>
      <w:r w:rsidR="00AA7D00">
        <w:rPr>
          <w:color w:val="000000" w:themeColor="text1"/>
          <w:sz w:val="24"/>
          <w:szCs w:val="24"/>
        </w:rPr>
        <w:t xml:space="preserve"> i wychowawcom w doborze form i </w:t>
      </w:r>
      <w:r w:rsidRPr="00DF1910">
        <w:rPr>
          <w:color w:val="000000" w:themeColor="text1"/>
          <w:sz w:val="24"/>
          <w:szCs w:val="24"/>
        </w:rPr>
        <w:t>metod pracy z uczniami niepełnosprawnymi, n</w:t>
      </w:r>
      <w:r w:rsidR="00AA7D00">
        <w:rPr>
          <w:color w:val="000000" w:themeColor="text1"/>
          <w:sz w:val="24"/>
          <w:szCs w:val="24"/>
        </w:rPr>
        <w:t>iedostosowanymi społecznie oraz </w:t>
      </w:r>
      <w:r w:rsidRPr="00DF1910">
        <w:rPr>
          <w:color w:val="000000" w:themeColor="text1"/>
          <w:sz w:val="24"/>
          <w:szCs w:val="24"/>
        </w:rPr>
        <w:t>zagrożonymi niedostosowaniem społecznym</w:t>
      </w:r>
      <w:r w:rsidR="00060662" w:rsidRPr="00DF1910">
        <w:rPr>
          <w:color w:val="000000" w:themeColor="text1"/>
          <w:sz w:val="24"/>
          <w:szCs w:val="24"/>
        </w:rPr>
        <w:t>,</w:t>
      </w:r>
    </w:p>
    <w:p w14:paraId="205F2FB4" w14:textId="0809950C" w:rsidR="20CD4A44" w:rsidRPr="00DF1910" w:rsidRDefault="20CD4A44" w:rsidP="0092316F">
      <w:pPr>
        <w:pStyle w:val="Tekstkomentarza"/>
        <w:numPr>
          <w:ilvl w:val="0"/>
          <w:numId w:val="131"/>
        </w:numPr>
        <w:spacing w:after="90"/>
        <w:jc w:val="both"/>
        <w:rPr>
          <w:sz w:val="24"/>
          <w:szCs w:val="24"/>
        </w:rPr>
      </w:pPr>
      <w:r w:rsidRPr="00DF1910">
        <w:rPr>
          <w:color w:val="000000" w:themeColor="text1"/>
          <w:sz w:val="24"/>
          <w:szCs w:val="24"/>
        </w:rPr>
        <w:lastRenderedPageBreak/>
        <w:t>prowadzenie zajęć terapeutycznych i rewalidacyjnych zgodnie z posiadanymi kwalifikacjami.</w:t>
      </w:r>
    </w:p>
    <w:p w14:paraId="15F7A179" w14:textId="5D032415" w:rsidR="5C83F3BF" w:rsidRPr="00DF1910" w:rsidRDefault="06CC234A" w:rsidP="0092316F">
      <w:pPr>
        <w:pStyle w:val="Tekstkomentarza"/>
        <w:numPr>
          <w:ilvl w:val="0"/>
          <w:numId w:val="124"/>
        </w:numPr>
        <w:spacing w:after="90"/>
        <w:ind w:left="426" w:hanging="426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Do zadań logopedy należy w szczególności:</w:t>
      </w:r>
    </w:p>
    <w:p w14:paraId="3DD43DAD" w14:textId="2182B3C0" w:rsidR="168CEBAE" w:rsidRPr="00DF1910" w:rsidRDefault="17F36E47" w:rsidP="0092316F">
      <w:pPr>
        <w:pStyle w:val="Tekstkomentarza"/>
        <w:numPr>
          <w:ilvl w:val="0"/>
          <w:numId w:val="132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d</w:t>
      </w:r>
      <w:r w:rsidR="0500085D" w:rsidRPr="00DF1910">
        <w:rPr>
          <w:sz w:val="24"/>
          <w:szCs w:val="24"/>
        </w:rPr>
        <w:t>iagnozowanie logopedyczne, w tym prowadzenie badań przesiewowych, którego celem jest usta</w:t>
      </w:r>
      <w:r w:rsidR="00DF1910" w:rsidRPr="00DF1910">
        <w:rPr>
          <w:sz w:val="24"/>
          <w:szCs w:val="24"/>
        </w:rPr>
        <w:t>lenie poziomu rozwoju mowy,</w:t>
      </w:r>
    </w:p>
    <w:p w14:paraId="43C59E3C" w14:textId="6683EFC5" w:rsidR="0C805328" w:rsidRPr="00DF1910" w:rsidRDefault="30620CC7" w:rsidP="0092316F">
      <w:pPr>
        <w:pStyle w:val="Tekstkomentarza"/>
        <w:numPr>
          <w:ilvl w:val="0"/>
          <w:numId w:val="132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 xml:space="preserve">prowadzenie zajęć logopedycznych </w:t>
      </w:r>
      <w:r w:rsidR="00DF1910" w:rsidRPr="00DF1910">
        <w:rPr>
          <w:sz w:val="24"/>
          <w:szCs w:val="24"/>
        </w:rPr>
        <w:t>dla uczniów z zaburzeniami mowy,</w:t>
      </w:r>
    </w:p>
    <w:p w14:paraId="37891DC5" w14:textId="6418AFCC" w:rsidR="4205CFC5" w:rsidRPr="00DF1910" w:rsidRDefault="3AFE98B2" w:rsidP="0092316F">
      <w:pPr>
        <w:pStyle w:val="Tekstkomentarza"/>
        <w:numPr>
          <w:ilvl w:val="0"/>
          <w:numId w:val="132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o</w:t>
      </w:r>
      <w:r w:rsidR="440FFB82" w:rsidRPr="00DF1910">
        <w:rPr>
          <w:sz w:val="24"/>
          <w:szCs w:val="24"/>
        </w:rPr>
        <w:t xml:space="preserve">rganizowanie i prowadzenie porad i konsultacji dla rodziców/opiekunów, nauczycieli dotyczących stymulacji </w:t>
      </w:r>
      <w:r w:rsidR="12A3D4CC" w:rsidRPr="00DF1910">
        <w:rPr>
          <w:sz w:val="24"/>
          <w:szCs w:val="24"/>
        </w:rPr>
        <w:t>rozwoju językowego i eliminowania jego zaburze</w:t>
      </w:r>
      <w:r w:rsidR="00DF1910" w:rsidRPr="00DF1910">
        <w:rPr>
          <w:sz w:val="24"/>
          <w:szCs w:val="24"/>
        </w:rPr>
        <w:t>ń,</w:t>
      </w:r>
    </w:p>
    <w:p w14:paraId="5FBA6B90" w14:textId="13B4B293" w:rsidR="07FC8AE8" w:rsidRPr="00DF1910" w:rsidRDefault="5EB42AB9" w:rsidP="0092316F">
      <w:pPr>
        <w:pStyle w:val="Tekstkomentarza"/>
        <w:numPr>
          <w:ilvl w:val="0"/>
          <w:numId w:val="132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p</w:t>
      </w:r>
      <w:r w:rsidR="55D4FF05" w:rsidRPr="00DF1910">
        <w:rPr>
          <w:sz w:val="24"/>
          <w:szCs w:val="24"/>
        </w:rPr>
        <w:t>odejmowanie działań profilaktycznych zapobiegających powstawaniu zaburzeń mowy we</w:t>
      </w:r>
      <w:r w:rsidR="00DF1910" w:rsidRPr="00DF1910">
        <w:rPr>
          <w:sz w:val="24"/>
          <w:szCs w:val="24"/>
        </w:rPr>
        <w:t xml:space="preserve"> współpracy z rodzicami uczniów,</w:t>
      </w:r>
    </w:p>
    <w:p w14:paraId="6E722D6C" w14:textId="3541E905" w:rsidR="7027EE41" w:rsidRPr="00DF1910" w:rsidRDefault="60C90495" w:rsidP="0092316F">
      <w:pPr>
        <w:pStyle w:val="Tekstkomentarza"/>
        <w:numPr>
          <w:ilvl w:val="0"/>
          <w:numId w:val="132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w</w:t>
      </w:r>
      <w:r w:rsidR="2B5F0BDD" w:rsidRPr="00DF1910">
        <w:rPr>
          <w:sz w:val="24"/>
          <w:szCs w:val="24"/>
        </w:rPr>
        <w:t xml:space="preserve">spieranie nauczycieli, wychowawców i innych specjalistów w </w:t>
      </w:r>
      <w:r w:rsidR="175A29B6" w:rsidRPr="00DF1910">
        <w:rPr>
          <w:sz w:val="24"/>
          <w:szCs w:val="24"/>
        </w:rPr>
        <w:t>udzielaniu pomocy psychologiczno-pedagogicznej.</w:t>
      </w:r>
    </w:p>
    <w:p w14:paraId="040447DD" w14:textId="77777777" w:rsidR="00AA7D00" w:rsidRPr="00015FC6" w:rsidRDefault="00AA7D00" w:rsidP="0092316F">
      <w:pPr>
        <w:spacing w:before="120"/>
        <w:jc w:val="both"/>
        <w:rPr>
          <w:color w:val="1F4E79" w:themeColor="accent1" w:themeShade="80"/>
        </w:rPr>
      </w:pPr>
    </w:p>
    <w:p w14:paraId="1C392920" w14:textId="1336511C" w:rsidR="00D07EA7" w:rsidRDefault="00DF1910" w:rsidP="0092316F">
      <w:pPr>
        <w:pStyle w:val="Tekstkomentarza"/>
        <w:spacing w:after="90"/>
        <w:jc w:val="center"/>
        <w:rPr>
          <w:b/>
          <w:bCs/>
          <w:sz w:val="24"/>
          <w:szCs w:val="24"/>
        </w:rPr>
      </w:pPr>
      <w:r w:rsidRPr="00015FC6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7CA14B14" w:rsidRPr="00015FC6">
        <w:rPr>
          <w:b/>
          <w:bCs/>
          <w:sz w:val="24"/>
          <w:szCs w:val="24"/>
        </w:rPr>
        <w:t>55</w:t>
      </w:r>
    </w:p>
    <w:p w14:paraId="0595A74C" w14:textId="77777777" w:rsidR="00DF1910" w:rsidRDefault="00DF1910" w:rsidP="0092316F">
      <w:pPr>
        <w:pStyle w:val="Tekstkomentarza"/>
        <w:spacing w:after="90"/>
        <w:rPr>
          <w:b/>
          <w:bCs/>
          <w:sz w:val="24"/>
          <w:szCs w:val="24"/>
        </w:rPr>
      </w:pPr>
    </w:p>
    <w:p w14:paraId="644EE75B" w14:textId="0EE064AB" w:rsidR="00E46349" w:rsidRDefault="00E46349" w:rsidP="0092316F">
      <w:pPr>
        <w:pStyle w:val="Tekstkomentarza"/>
        <w:numPr>
          <w:ilvl w:val="0"/>
          <w:numId w:val="133"/>
        </w:numPr>
        <w:spacing w:after="90"/>
        <w:ind w:left="426" w:hanging="426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Nauczyciel prowadzi pracę dydaktyczną, wychowawczą i opiekuńczą zgodnie z</w:t>
      </w:r>
      <w:r w:rsidR="00944558" w:rsidRPr="00DF1910">
        <w:rPr>
          <w:sz w:val="24"/>
          <w:szCs w:val="24"/>
        </w:rPr>
        <w:t> </w:t>
      </w:r>
      <w:r w:rsidR="00AE3AB5" w:rsidRPr="00DF1910">
        <w:rPr>
          <w:sz w:val="24"/>
          <w:szCs w:val="24"/>
        </w:rPr>
        <w:t xml:space="preserve">arkuszem organizacyjnym szkoły, </w:t>
      </w:r>
      <w:r w:rsidRPr="00DF1910">
        <w:rPr>
          <w:sz w:val="24"/>
          <w:szCs w:val="24"/>
        </w:rPr>
        <w:t>a w szczególności:</w:t>
      </w:r>
    </w:p>
    <w:p w14:paraId="420E85A5" w14:textId="5B2F5465" w:rsidR="00E46349" w:rsidRPr="00DF1910" w:rsidRDefault="00E46349" w:rsidP="0092316F">
      <w:pPr>
        <w:pStyle w:val="Tekstkomentarza"/>
        <w:numPr>
          <w:ilvl w:val="0"/>
          <w:numId w:val="134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realizuje program kształcenia, wychowania i opi</w:t>
      </w:r>
      <w:r w:rsidR="00B3617F" w:rsidRPr="00DF1910">
        <w:rPr>
          <w:sz w:val="24"/>
          <w:szCs w:val="24"/>
        </w:rPr>
        <w:t>eki w powierzonych mu klasach i </w:t>
      </w:r>
      <w:r w:rsidRPr="00DF1910">
        <w:rPr>
          <w:sz w:val="24"/>
          <w:szCs w:val="24"/>
        </w:rPr>
        <w:t xml:space="preserve">zespołach osiągając w stopniu optymalnym cele szkoły ustalone w programach </w:t>
      </w:r>
      <w:r w:rsidR="00DF1910" w:rsidRPr="00DF1910">
        <w:rPr>
          <w:sz w:val="24"/>
          <w:szCs w:val="24"/>
        </w:rPr>
        <w:t>nauczania i planie pracy szkoły,</w:t>
      </w:r>
    </w:p>
    <w:p w14:paraId="4229E0E2" w14:textId="4B0CD6EC" w:rsidR="00E46349" w:rsidRPr="00DF1910" w:rsidRDefault="00E46349" w:rsidP="0092316F">
      <w:pPr>
        <w:pStyle w:val="Tekstkomentarza"/>
        <w:numPr>
          <w:ilvl w:val="0"/>
          <w:numId w:val="134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zapewnia powierzonym mu uczniom bezpiecze</w:t>
      </w:r>
      <w:r w:rsidR="00B3617F" w:rsidRPr="00DF1910">
        <w:rPr>
          <w:sz w:val="24"/>
          <w:szCs w:val="24"/>
        </w:rPr>
        <w:t>ństwo na zajęciach lekcyjnych i </w:t>
      </w:r>
      <w:r w:rsidR="00DF1910" w:rsidRPr="00DF1910">
        <w:rPr>
          <w:sz w:val="24"/>
          <w:szCs w:val="24"/>
        </w:rPr>
        <w:t>pozalekcyjnych,</w:t>
      </w:r>
    </w:p>
    <w:p w14:paraId="5BA5250D" w14:textId="1278BAAE" w:rsidR="00E46349" w:rsidRPr="00DF1910" w:rsidRDefault="00E46349" w:rsidP="0092316F">
      <w:pPr>
        <w:pStyle w:val="Tekstkomentarza"/>
        <w:numPr>
          <w:ilvl w:val="0"/>
          <w:numId w:val="134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 xml:space="preserve">stale podnosi swe umiejętności zawodowe poprzez udział w różnych formach doskonalenia zawodowego, organizowanych w szkole </w:t>
      </w:r>
      <w:r w:rsidR="00DF1910" w:rsidRPr="00DF1910">
        <w:rPr>
          <w:sz w:val="24"/>
          <w:szCs w:val="24"/>
        </w:rPr>
        <w:t>i przez instytucje wspomagające,</w:t>
      </w:r>
    </w:p>
    <w:p w14:paraId="698B5397" w14:textId="16E8C3AF" w:rsidR="00E46349" w:rsidRPr="00DF1910" w:rsidRDefault="00E46349" w:rsidP="0092316F">
      <w:pPr>
        <w:pStyle w:val="Tekstkomentarza"/>
        <w:numPr>
          <w:ilvl w:val="0"/>
          <w:numId w:val="134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udziela wszechstronnej pomocy uczniom w przezw</w:t>
      </w:r>
      <w:r w:rsidR="00DF1910" w:rsidRPr="00DF1910">
        <w:rPr>
          <w:sz w:val="24"/>
          <w:szCs w:val="24"/>
        </w:rPr>
        <w:t>yciężeniu niepowodzeń szkolnych,</w:t>
      </w:r>
    </w:p>
    <w:p w14:paraId="2112A8F7" w14:textId="10396421" w:rsidR="00E46349" w:rsidRPr="00DF1910" w:rsidRDefault="00E46349" w:rsidP="0092316F">
      <w:pPr>
        <w:pStyle w:val="Tekstkomentarza"/>
        <w:numPr>
          <w:ilvl w:val="0"/>
          <w:numId w:val="134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prowadzi prawidłowo dokumentację pedagogic</w:t>
      </w:r>
      <w:r w:rsidR="00DF1910" w:rsidRPr="00DF1910">
        <w:rPr>
          <w:sz w:val="24"/>
          <w:szCs w:val="24"/>
        </w:rPr>
        <w:t>zną przedmiotu lub innych zajęć,</w:t>
      </w:r>
    </w:p>
    <w:p w14:paraId="63E8CECA" w14:textId="699C7FBE" w:rsidR="00E46349" w:rsidRDefault="00E46349" w:rsidP="0092316F">
      <w:pPr>
        <w:pStyle w:val="Tekstkomentarza"/>
        <w:numPr>
          <w:ilvl w:val="0"/>
          <w:numId w:val="134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informuje o wynikach dydaktycznych rodziców i wychowawców swoich uczniów a także dyrekt</w:t>
      </w:r>
      <w:r w:rsidR="00DF1910" w:rsidRPr="00DF1910">
        <w:rPr>
          <w:sz w:val="24"/>
          <w:szCs w:val="24"/>
        </w:rPr>
        <w:t>ora szkoły i radę pedagogiczną.</w:t>
      </w:r>
    </w:p>
    <w:p w14:paraId="677DD7BE" w14:textId="6C0BE787" w:rsidR="00E46349" w:rsidRPr="00DF1910" w:rsidRDefault="00E46349" w:rsidP="0092316F">
      <w:pPr>
        <w:pStyle w:val="Tekstkomentarza"/>
        <w:numPr>
          <w:ilvl w:val="0"/>
          <w:numId w:val="133"/>
        </w:numPr>
        <w:spacing w:after="90"/>
        <w:ind w:left="426" w:hanging="426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Nauczyciel jest zobowiązany do:</w:t>
      </w:r>
    </w:p>
    <w:p w14:paraId="61CA89E2" w14:textId="34B21971" w:rsidR="00E46349" w:rsidRPr="00DF1910" w:rsidRDefault="00E46349" w:rsidP="0092316F">
      <w:pPr>
        <w:pStyle w:val="Tekstkomentarza"/>
        <w:numPr>
          <w:ilvl w:val="0"/>
          <w:numId w:val="135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przedstawienia dyrektorowi szkoły programu nauczania, z którego będzie korz</w:t>
      </w:r>
      <w:r w:rsidR="00DF1910" w:rsidRPr="00DF1910">
        <w:rPr>
          <w:sz w:val="24"/>
          <w:szCs w:val="24"/>
        </w:rPr>
        <w:t>ystał na prowadzonych zajęciach,</w:t>
      </w:r>
    </w:p>
    <w:p w14:paraId="32189897" w14:textId="5C5AAAD2" w:rsidR="00E46349" w:rsidRPr="00DF1910" w:rsidRDefault="00E46349" w:rsidP="0092316F">
      <w:pPr>
        <w:pStyle w:val="Tekstkomentarza"/>
        <w:numPr>
          <w:ilvl w:val="0"/>
          <w:numId w:val="135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przedstawienia rozkładu materiału wraz (z przedmiotowym systemem oceniania), wymaganiami i formami ich sprawdzania na danych zajęciach edukacyjnych dyrekto</w:t>
      </w:r>
      <w:r w:rsidR="00DF1910" w:rsidRPr="00DF1910">
        <w:rPr>
          <w:sz w:val="24"/>
          <w:szCs w:val="24"/>
        </w:rPr>
        <w:t>rowi szkoły, rodzicom i uczniom,</w:t>
      </w:r>
    </w:p>
    <w:p w14:paraId="74A2AB80" w14:textId="349468BE" w:rsidR="00E46349" w:rsidRPr="00DF1910" w:rsidRDefault="00E46349" w:rsidP="0092316F">
      <w:pPr>
        <w:pStyle w:val="Tekstkomentarza"/>
        <w:numPr>
          <w:ilvl w:val="0"/>
          <w:numId w:val="135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pełnienia dyżurów w</w:t>
      </w:r>
      <w:r w:rsidR="002F4F18" w:rsidRPr="00DF1910">
        <w:rPr>
          <w:sz w:val="24"/>
          <w:szCs w:val="24"/>
        </w:rPr>
        <w:t xml:space="preserve"> czasie przerw międzylekcyjnych</w:t>
      </w:r>
      <w:r w:rsidR="00DF1910" w:rsidRPr="00DF1910">
        <w:rPr>
          <w:sz w:val="24"/>
          <w:szCs w:val="24"/>
        </w:rPr>
        <w:t>,</w:t>
      </w:r>
    </w:p>
    <w:p w14:paraId="1F9A34C1" w14:textId="791A50CD" w:rsidR="00E46349" w:rsidRPr="00DF1910" w:rsidRDefault="00E46349" w:rsidP="0092316F">
      <w:pPr>
        <w:pStyle w:val="Tekstkomentarza"/>
        <w:numPr>
          <w:ilvl w:val="0"/>
          <w:numId w:val="135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wykonywania innych zadań zleconych przez</w:t>
      </w:r>
      <w:r w:rsidR="00B3617F" w:rsidRPr="00DF1910">
        <w:rPr>
          <w:sz w:val="24"/>
          <w:szCs w:val="24"/>
        </w:rPr>
        <w:t xml:space="preserve"> dyrektora szkoły, związanych z </w:t>
      </w:r>
      <w:r w:rsidRPr="00DF1910">
        <w:rPr>
          <w:sz w:val="24"/>
          <w:szCs w:val="24"/>
        </w:rPr>
        <w:t>organizacją procesu dydaktyczneg</w:t>
      </w:r>
      <w:r w:rsidR="00DF1910" w:rsidRPr="00DF1910">
        <w:rPr>
          <w:sz w:val="24"/>
          <w:szCs w:val="24"/>
        </w:rPr>
        <w:t>o, wychowawczego i opiekuńczego,</w:t>
      </w:r>
    </w:p>
    <w:p w14:paraId="79E68F46" w14:textId="0F5CA4DF" w:rsidR="00E46349" w:rsidRPr="00DF1910" w:rsidRDefault="00E46349" w:rsidP="0092316F">
      <w:pPr>
        <w:pStyle w:val="Tekstkomentarza"/>
        <w:numPr>
          <w:ilvl w:val="0"/>
          <w:numId w:val="135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dostosowania wymagań edukacyj</w:t>
      </w:r>
      <w:r w:rsidR="00B3617F" w:rsidRPr="00DF1910">
        <w:rPr>
          <w:sz w:val="24"/>
          <w:szCs w:val="24"/>
        </w:rPr>
        <w:t>nych do indywidualnych potrzeb rozwojowych i </w:t>
      </w:r>
      <w:r w:rsidRPr="00DF1910">
        <w:rPr>
          <w:sz w:val="24"/>
          <w:szCs w:val="24"/>
        </w:rPr>
        <w:t xml:space="preserve">edukacyjnych oraz możliwości psychofizycznych ucznia, wynikających z opinii </w:t>
      </w:r>
      <w:r w:rsidRPr="00DF1910">
        <w:rPr>
          <w:sz w:val="24"/>
          <w:szCs w:val="24"/>
        </w:rPr>
        <w:lastRenderedPageBreak/>
        <w:t>lub orzeczenia wydanych przez poradnię psy</w:t>
      </w:r>
      <w:r w:rsidR="00AA7D00">
        <w:rPr>
          <w:sz w:val="24"/>
          <w:szCs w:val="24"/>
        </w:rPr>
        <w:t>chologiczno-pedagogiczną lub na </w:t>
      </w:r>
      <w:r w:rsidRPr="00DF1910">
        <w:rPr>
          <w:sz w:val="24"/>
          <w:szCs w:val="24"/>
        </w:rPr>
        <w:t>podstawie przeprowadzonej przez siebie diagn</w:t>
      </w:r>
      <w:r w:rsidR="00DF1910" w:rsidRPr="00DF1910">
        <w:rPr>
          <w:sz w:val="24"/>
          <w:szCs w:val="24"/>
        </w:rPr>
        <w:t>ozy potrzeb i możliwości ucznia,</w:t>
      </w:r>
    </w:p>
    <w:p w14:paraId="1D13755B" w14:textId="6952FB69" w:rsidR="00E46349" w:rsidRPr="00DF1910" w:rsidRDefault="00E46349" w:rsidP="0092316F">
      <w:pPr>
        <w:pStyle w:val="Tekstkomentarza"/>
        <w:numPr>
          <w:ilvl w:val="0"/>
          <w:numId w:val="135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rzetelnego, obiektywnego i bezstro</w:t>
      </w:r>
      <w:r w:rsidR="00DF1910" w:rsidRPr="00DF1910">
        <w:rPr>
          <w:sz w:val="24"/>
          <w:szCs w:val="24"/>
        </w:rPr>
        <w:t>nnego oceniania postępów ucznia,</w:t>
      </w:r>
    </w:p>
    <w:p w14:paraId="0E89E087" w14:textId="565C2611" w:rsidR="00E46349" w:rsidRPr="00DF1910" w:rsidRDefault="00E46349" w:rsidP="0092316F">
      <w:pPr>
        <w:pStyle w:val="Tekstkomentarza"/>
        <w:numPr>
          <w:ilvl w:val="0"/>
          <w:numId w:val="135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 xml:space="preserve">komunikowania uczniom i rodzicom postępów </w:t>
      </w:r>
      <w:r w:rsidR="00DF1910" w:rsidRPr="00DF1910">
        <w:rPr>
          <w:sz w:val="24"/>
          <w:szCs w:val="24"/>
        </w:rPr>
        <w:t>w nauce,</w:t>
      </w:r>
    </w:p>
    <w:p w14:paraId="5A7764EC" w14:textId="613F6C6C" w:rsidR="005C1459" w:rsidRPr="00DF1910" w:rsidRDefault="00E46349" w:rsidP="0092316F">
      <w:pPr>
        <w:pStyle w:val="Tekstkomentarza"/>
        <w:numPr>
          <w:ilvl w:val="0"/>
          <w:numId w:val="135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uzasadniania ocen</w:t>
      </w:r>
      <w:r w:rsidR="00DF1910" w:rsidRPr="00DF1910">
        <w:rPr>
          <w:sz w:val="24"/>
          <w:szCs w:val="24"/>
        </w:rPr>
        <w:t>y na wniosek ucznia lub rodzica,</w:t>
      </w:r>
    </w:p>
    <w:p w14:paraId="31678F52" w14:textId="03105979" w:rsidR="00E46349" w:rsidRPr="00DF1910" w:rsidRDefault="00E46349" w:rsidP="0092316F">
      <w:pPr>
        <w:pStyle w:val="Tekstkomentarza"/>
        <w:numPr>
          <w:ilvl w:val="0"/>
          <w:numId w:val="135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stosowania elementów oceniania</w:t>
      </w:r>
      <w:r w:rsidR="005C1459" w:rsidRPr="00DF1910">
        <w:rPr>
          <w:sz w:val="24"/>
          <w:szCs w:val="24"/>
        </w:rPr>
        <w:t xml:space="preserve"> wspierającego ucznia (wybrane </w:t>
      </w:r>
      <w:r w:rsidRPr="00DF1910">
        <w:rPr>
          <w:sz w:val="24"/>
          <w:szCs w:val="24"/>
        </w:rPr>
        <w:t>oceny</w:t>
      </w:r>
      <w:r w:rsidR="00103A0A" w:rsidRPr="00DF1910">
        <w:rPr>
          <w:sz w:val="24"/>
          <w:szCs w:val="24"/>
        </w:rPr>
        <w:t>) </w:t>
      </w:r>
      <w:r w:rsidR="00B3617F" w:rsidRPr="00DF1910">
        <w:rPr>
          <w:sz w:val="24"/>
          <w:szCs w:val="24"/>
        </w:rPr>
        <w:t>z </w:t>
      </w:r>
      <w:r w:rsidRPr="00DF1910">
        <w:rPr>
          <w:sz w:val="24"/>
          <w:szCs w:val="24"/>
        </w:rPr>
        <w:t>zachowaniem charakteru motywującego oceny i przekazywaniem informacji</w:t>
      </w:r>
      <w:r w:rsidR="00FA3017" w:rsidRPr="00DF1910">
        <w:rPr>
          <w:sz w:val="24"/>
          <w:szCs w:val="24"/>
        </w:rPr>
        <w:t xml:space="preserve"> zwrotnej w </w:t>
      </w:r>
      <w:r w:rsidR="00DF1910" w:rsidRPr="00DF1910">
        <w:rPr>
          <w:sz w:val="24"/>
          <w:szCs w:val="24"/>
        </w:rPr>
        <w:t>formie ustnej lub pisemnej,</w:t>
      </w:r>
    </w:p>
    <w:p w14:paraId="63FF6154" w14:textId="6133BD9D" w:rsidR="00AB710B" w:rsidRPr="00DF1910" w:rsidRDefault="00E46349" w:rsidP="0092316F">
      <w:pPr>
        <w:pStyle w:val="Tekstkomentarza"/>
        <w:numPr>
          <w:ilvl w:val="0"/>
          <w:numId w:val="135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udostępniania uczniom do wglądu na lekcji sprawdzonych i ocenionych prac pisemnych oraz udostępniania ich rodzicom na ich prośbę podczas zebrań ogólnych lub indywid</w:t>
      </w:r>
      <w:r w:rsidR="00DF1910" w:rsidRPr="00DF1910">
        <w:rPr>
          <w:sz w:val="24"/>
          <w:szCs w:val="24"/>
        </w:rPr>
        <w:t>ualnych spotkań z nauczycielami,</w:t>
      </w:r>
    </w:p>
    <w:p w14:paraId="2F434002" w14:textId="24E1D307" w:rsidR="00AB710B" w:rsidRDefault="5DA93F70" w:rsidP="0092316F">
      <w:pPr>
        <w:pStyle w:val="Tekstkomentarza"/>
        <w:numPr>
          <w:ilvl w:val="0"/>
          <w:numId w:val="135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jest zobowiązany do poinformowania ucznia o pr</w:t>
      </w:r>
      <w:r w:rsidR="6E702F7D" w:rsidRPr="00DF1910">
        <w:rPr>
          <w:sz w:val="24"/>
          <w:szCs w:val="24"/>
        </w:rPr>
        <w:t>zewidywanej</w:t>
      </w:r>
      <w:r w:rsidRPr="00DF1910">
        <w:rPr>
          <w:sz w:val="24"/>
          <w:szCs w:val="24"/>
        </w:rPr>
        <w:t xml:space="preserve"> ocenie śródrocznej lub rocznej z danego przedmiotu na miesiąc przed klasyfikacyjnym posiedzeniem rady pedagogicznej</w:t>
      </w:r>
      <w:r w:rsidR="332A23F1" w:rsidRPr="00DF1910">
        <w:rPr>
          <w:sz w:val="24"/>
          <w:szCs w:val="24"/>
        </w:rPr>
        <w:t xml:space="preserve">, </w:t>
      </w:r>
      <w:r w:rsidR="00DF1910" w:rsidRPr="00DF1910">
        <w:rPr>
          <w:sz w:val="24"/>
          <w:szCs w:val="24"/>
        </w:rPr>
        <w:t>poprzez dziennik elektroniczny.</w:t>
      </w:r>
    </w:p>
    <w:p w14:paraId="1D9A58D4" w14:textId="500ADDA9" w:rsidR="00E46349" w:rsidRPr="00DF1910" w:rsidRDefault="00E46349" w:rsidP="0092316F">
      <w:pPr>
        <w:pStyle w:val="Tekstkomentarza"/>
        <w:numPr>
          <w:ilvl w:val="0"/>
          <w:numId w:val="133"/>
        </w:numPr>
        <w:spacing w:after="90"/>
        <w:ind w:left="426" w:hanging="426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Nauczyciel ma prawo do:</w:t>
      </w:r>
    </w:p>
    <w:p w14:paraId="454E77AF" w14:textId="128098D0" w:rsidR="00E46349" w:rsidRPr="00DF1910" w:rsidRDefault="00E46349" w:rsidP="0092316F">
      <w:pPr>
        <w:pStyle w:val="Tekstkomentarza"/>
        <w:numPr>
          <w:ilvl w:val="0"/>
          <w:numId w:val="136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decyzji w sprawie doboru metod, form organizacyjnych, podręczników i środków dydaktyczny</w:t>
      </w:r>
      <w:r w:rsidR="00DF1910" w:rsidRPr="00DF1910">
        <w:rPr>
          <w:sz w:val="24"/>
          <w:szCs w:val="24"/>
        </w:rPr>
        <w:t>ch w nauczaniu swego przedmiotu,</w:t>
      </w:r>
    </w:p>
    <w:p w14:paraId="6E525707" w14:textId="3D4B5F86" w:rsidR="00E46349" w:rsidRPr="00DF1910" w:rsidRDefault="00E46349" w:rsidP="0092316F">
      <w:pPr>
        <w:pStyle w:val="Tekstkomentarza"/>
        <w:numPr>
          <w:ilvl w:val="0"/>
          <w:numId w:val="136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decyzji o bieżącej, śródrocznej oraz</w:t>
      </w:r>
      <w:r w:rsidR="00852F25" w:rsidRPr="00DF1910">
        <w:rPr>
          <w:sz w:val="24"/>
          <w:szCs w:val="24"/>
        </w:rPr>
        <w:t xml:space="preserve"> </w:t>
      </w:r>
      <w:r w:rsidRPr="00DF1910">
        <w:rPr>
          <w:sz w:val="24"/>
          <w:szCs w:val="24"/>
        </w:rPr>
        <w:t>rocznej ocenie w</w:t>
      </w:r>
      <w:r w:rsidR="00DF1910" w:rsidRPr="00DF1910">
        <w:rPr>
          <w:sz w:val="24"/>
          <w:szCs w:val="24"/>
        </w:rPr>
        <w:t>iedzy i postępów swoich uczniów,</w:t>
      </w:r>
    </w:p>
    <w:p w14:paraId="67E19B4E" w14:textId="007615D4" w:rsidR="00E46349" w:rsidRPr="00DF1910" w:rsidRDefault="00AB710B" w:rsidP="0092316F">
      <w:pPr>
        <w:pStyle w:val="Tekstkomentarza"/>
        <w:numPr>
          <w:ilvl w:val="0"/>
          <w:numId w:val="136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 xml:space="preserve">oceniania </w:t>
      </w:r>
      <w:r w:rsidR="00DF1910" w:rsidRPr="00DF1910">
        <w:rPr>
          <w:sz w:val="24"/>
          <w:szCs w:val="24"/>
        </w:rPr>
        <w:t>zachowania swoich uczniów,</w:t>
      </w:r>
    </w:p>
    <w:p w14:paraId="550FF19A" w14:textId="4688C864" w:rsidR="00E46349" w:rsidRDefault="00E46349" w:rsidP="0092316F">
      <w:pPr>
        <w:pStyle w:val="Tekstkomentarza"/>
        <w:numPr>
          <w:ilvl w:val="0"/>
          <w:numId w:val="136"/>
        </w:numPr>
        <w:spacing w:after="90"/>
        <w:jc w:val="both"/>
        <w:rPr>
          <w:sz w:val="24"/>
          <w:szCs w:val="24"/>
        </w:rPr>
      </w:pPr>
      <w:r w:rsidRPr="00DF1910">
        <w:rPr>
          <w:sz w:val="24"/>
          <w:szCs w:val="24"/>
        </w:rPr>
        <w:t>wnioskowania w sprawie nagród i wyróżnień oraz kar regulaminowych dla swoich uczniów.</w:t>
      </w:r>
    </w:p>
    <w:p w14:paraId="5FB47ADC" w14:textId="0035B3C2" w:rsidR="00E46349" w:rsidRPr="007937D0" w:rsidRDefault="00E46349" w:rsidP="0092316F">
      <w:pPr>
        <w:pStyle w:val="Tekstkomentarza"/>
        <w:numPr>
          <w:ilvl w:val="0"/>
          <w:numId w:val="133"/>
        </w:numPr>
        <w:spacing w:after="90"/>
        <w:ind w:left="426" w:hanging="426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Początkujący nauczyciel ma prawo do u</w:t>
      </w:r>
      <w:r w:rsidR="00B3617F" w:rsidRPr="007937D0">
        <w:rPr>
          <w:sz w:val="24"/>
          <w:szCs w:val="24"/>
        </w:rPr>
        <w:t>zyskania pomocy merytorycznej i </w:t>
      </w:r>
      <w:r w:rsidRPr="007937D0">
        <w:rPr>
          <w:sz w:val="24"/>
          <w:szCs w:val="24"/>
        </w:rPr>
        <w:t>metodycznej od dyrektora szkoły oraz opieki ze strony rady pedagogicznej.</w:t>
      </w:r>
    </w:p>
    <w:p w14:paraId="29DA2290" w14:textId="25ADCE50" w:rsidR="00E46349" w:rsidRPr="007937D0" w:rsidRDefault="000957FC" w:rsidP="0092316F">
      <w:pPr>
        <w:pStyle w:val="Tekstkomentarza"/>
        <w:numPr>
          <w:ilvl w:val="0"/>
          <w:numId w:val="133"/>
        </w:numPr>
        <w:spacing w:after="90"/>
        <w:ind w:left="426" w:hanging="426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Nauczyciel odpowiada za:</w:t>
      </w:r>
    </w:p>
    <w:p w14:paraId="306CC395" w14:textId="257DE4F7" w:rsidR="00E46349" w:rsidRPr="007937D0" w:rsidRDefault="00E46349" w:rsidP="0092316F">
      <w:pPr>
        <w:pStyle w:val="Tekstkomentarza"/>
        <w:numPr>
          <w:ilvl w:val="0"/>
          <w:numId w:val="137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poziom wyników nauczania i wychowania w s</w:t>
      </w:r>
      <w:r w:rsidR="00B3617F" w:rsidRPr="007937D0">
        <w:rPr>
          <w:sz w:val="24"/>
          <w:szCs w:val="24"/>
        </w:rPr>
        <w:t>woim przedmiocie oraz klasach i </w:t>
      </w:r>
      <w:r w:rsidR="007937D0" w:rsidRPr="007937D0">
        <w:rPr>
          <w:sz w:val="24"/>
          <w:szCs w:val="24"/>
        </w:rPr>
        <w:t>zespołach,</w:t>
      </w:r>
    </w:p>
    <w:p w14:paraId="5797F9BA" w14:textId="48788B0C" w:rsidR="00E46349" w:rsidRPr="007937D0" w:rsidRDefault="00E46349" w:rsidP="0092316F">
      <w:pPr>
        <w:pStyle w:val="Tekstkomentarza"/>
        <w:numPr>
          <w:ilvl w:val="0"/>
          <w:numId w:val="137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 xml:space="preserve">bezpieczeństwo uczniów na zajęciach </w:t>
      </w:r>
      <w:r w:rsidR="00B3617F" w:rsidRPr="007937D0">
        <w:rPr>
          <w:sz w:val="24"/>
          <w:szCs w:val="24"/>
        </w:rPr>
        <w:t>obowiązkowych, pozalekcyjnych i </w:t>
      </w:r>
      <w:r w:rsidRPr="007937D0">
        <w:rPr>
          <w:sz w:val="24"/>
          <w:szCs w:val="24"/>
        </w:rPr>
        <w:t>po</w:t>
      </w:r>
      <w:r w:rsidR="007937D0" w:rsidRPr="007937D0">
        <w:rPr>
          <w:sz w:val="24"/>
          <w:szCs w:val="24"/>
        </w:rPr>
        <w:t>zaszkolnych (wycieczki, biwaki),</w:t>
      </w:r>
    </w:p>
    <w:p w14:paraId="7C544329" w14:textId="46F6C8B2" w:rsidR="00E46349" w:rsidRPr="007937D0" w:rsidRDefault="00E46349" w:rsidP="0092316F">
      <w:pPr>
        <w:pStyle w:val="Tekstkomentarza"/>
        <w:numPr>
          <w:ilvl w:val="0"/>
          <w:numId w:val="137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poszanowanie elementów majątku i wyposaże</w:t>
      </w:r>
      <w:r w:rsidR="00B3617F" w:rsidRPr="007937D0">
        <w:rPr>
          <w:sz w:val="24"/>
          <w:szCs w:val="24"/>
        </w:rPr>
        <w:t>nia szkoły przydzielonych mu do </w:t>
      </w:r>
      <w:r w:rsidRPr="007937D0">
        <w:rPr>
          <w:sz w:val="24"/>
          <w:szCs w:val="24"/>
        </w:rPr>
        <w:t>prawidłowej r</w:t>
      </w:r>
      <w:r w:rsidR="007937D0" w:rsidRPr="007937D0">
        <w:rPr>
          <w:sz w:val="24"/>
          <w:szCs w:val="24"/>
        </w:rPr>
        <w:t>ealizacji procesu dydaktycznego,</w:t>
      </w:r>
    </w:p>
    <w:p w14:paraId="47A17FFE" w14:textId="23A3DCE7" w:rsidR="00E46349" w:rsidRDefault="00E46349" w:rsidP="0092316F">
      <w:pPr>
        <w:pStyle w:val="Tekstkomentarza"/>
        <w:numPr>
          <w:ilvl w:val="0"/>
          <w:numId w:val="137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poinformowanie wychowawcy ucznia o grożącej ocenie niedostatecznej na dany semestr, na miesiąc przed klasyfikacyjnym pos</w:t>
      </w:r>
      <w:r w:rsidR="00AA7D00">
        <w:rPr>
          <w:sz w:val="24"/>
          <w:szCs w:val="24"/>
        </w:rPr>
        <w:t>iedzeniem rady pedagogicznej, w </w:t>
      </w:r>
      <w:r w:rsidRPr="007937D0">
        <w:rPr>
          <w:sz w:val="24"/>
          <w:szCs w:val="24"/>
        </w:rPr>
        <w:t>formie ustalonej z wychowawcą klasy.</w:t>
      </w:r>
    </w:p>
    <w:p w14:paraId="19B8161B" w14:textId="1F2326CA" w:rsidR="00E46349" w:rsidRPr="007937D0" w:rsidRDefault="00E46349" w:rsidP="0092316F">
      <w:pPr>
        <w:pStyle w:val="Tekstkomentarza"/>
        <w:numPr>
          <w:ilvl w:val="0"/>
          <w:numId w:val="133"/>
        </w:numPr>
        <w:spacing w:after="90"/>
        <w:ind w:left="426" w:hanging="426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Nauczyciele prowadzący zajęcia w danym oddziale tworzą zespół, którego zadaniem jest w szczególności ustalenie zestawu programów nau</w:t>
      </w:r>
      <w:r w:rsidR="00AA7D00">
        <w:rPr>
          <w:sz w:val="24"/>
          <w:szCs w:val="24"/>
        </w:rPr>
        <w:t>czania dla danego oddziału oraz </w:t>
      </w:r>
      <w:r w:rsidRPr="007937D0">
        <w:rPr>
          <w:sz w:val="24"/>
          <w:szCs w:val="24"/>
        </w:rPr>
        <w:t>jego modyfikowanie w miarę potrzeb.</w:t>
      </w:r>
    </w:p>
    <w:p w14:paraId="4634D3B0" w14:textId="1A2FD099" w:rsidR="00E46349" w:rsidRPr="007937D0" w:rsidRDefault="00E46349" w:rsidP="0092316F">
      <w:pPr>
        <w:pStyle w:val="Tekstkomentarza"/>
        <w:numPr>
          <w:ilvl w:val="0"/>
          <w:numId w:val="133"/>
        </w:numPr>
        <w:spacing w:after="90"/>
        <w:ind w:left="426" w:hanging="426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Nauczyciele mogą tworzyć zespoły wychowawcze, zespoły przedmiotowe lub inne zespoły problemowo-zadaniowe.</w:t>
      </w:r>
    </w:p>
    <w:p w14:paraId="73A9E485" w14:textId="2B92A5E0" w:rsidR="00E46349" w:rsidRPr="007937D0" w:rsidRDefault="00E46349" w:rsidP="0092316F">
      <w:pPr>
        <w:pStyle w:val="Tekstkomentarza"/>
        <w:numPr>
          <w:ilvl w:val="0"/>
          <w:numId w:val="133"/>
        </w:numPr>
        <w:spacing w:after="90"/>
        <w:ind w:left="426" w:hanging="426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Pracą zespołu kieruje przewodniczący zespołu.</w:t>
      </w:r>
    </w:p>
    <w:p w14:paraId="184F8F26" w14:textId="77777777" w:rsidR="00391D8F" w:rsidRDefault="00391D8F" w:rsidP="0092316F">
      <w:pPr>
        <w:pStyle w:val="Tekstkomentarza"/>
        <w:spacing w:after="90"/>
        <w:rPr>
          <w:b/>
          <w:sz w:val="24"/>
          <w:szCs w:val="24"/>
        </w:rPr>
      </w:pPr>
    </w:p>
    <w:p w14:paraId="2293E009" w14:textId="77777777" w:rsidR="00AA7D00" w:rsidRDefault="00AA7D00" w:rsidP="0092316F">
      <w:pPr>
        <w:pStyle w:val="Tekstkomentarza"/>
        <w:spacing w:after="90"/>
        <w:rPr>
          <w:b/>
          <w:sz w:val="24"/>
          <w:szCs w:val="24"/>
        </w:rPr>
      </w:pPr>
    </w:p>
    <w:p w14:paraId="5EE74ECD" w14:textId="77777777" w:rsidR="00801798" w:rsidRPr="00015FC6" w:rsidRDefault="00801798" w:rsidP="0092316F">
      <w:pPr>
        <w:pStyle w:val="Tekstkomentarza"/>
        <w:spacing w:after="90"/>
        <w:rPr>
          <w:b/>
          <w:sz w:val="24"/>
          <w:szCs w:val="24"/>
        </w:rPr>
      </w:pPr>
    </w:p>
    <w:p w14:paraId="5DC6EF5B" w14:textId="2A9E1CD6" w:rsidR="0090506F" w:rsidRDefault="00103A0A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sz w:val="24"/>
          <w:szCs w:val="24"/>
        </w:rPr>
        <w:lastRenderedPageBreak/>
        <w:t>§ </w:t>
      </w:r>
      <w:r w:rsidR="0090506F" w:rsidRPr="00015FC6">
        <w:rPr>
          <w:b/>
          <w:sz w:val="24"/>
          <w:szCs w:val="24"/>
        </w:rPr>
        <w:t>5</w:t>
      </w:r>
      <w:r w:rsidR="00391D8F" w:rsidRPr="00015FC6">
        <w:rPr>
          <w:b/>
          <w:sz w:val="24"/>
          <w:szCs w:val="24"/>
        </w:rPr>
        <w:t>6</w:t>
      </w:r>
    </w:p>
    <w:p w14:paraId="0EC51A6F" w14:textId="77777777" w:rsidR="007937D0" w:rsidRDefault="007937D0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57B0BD7F" w14:textId="59FFF306" w:rsidR="00E46349" w:rsidRDefault="00E46349" w:rsidP="0092316F">
      <w:pPr>
        <w:pStyle w:val="Tekstkomentarza"/>
        <w:numPr>
          <w:ilvl w:val="0"/>
          <w:numId w:val="138"/>
        </w:numPr>
        <w:spacing w:after="90"/>
        <w:ind w:left="426" w:hanging="426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Nauczycielom powierza się obowiązki wychowawcy klasowego lub wychowawcy świetlicy, który:</w:t>
      </w:r>
    </w:p>
    <w:p w14:paraId="3262A2A7" w14:textId="5BC2E6FE" w:rsidR="00E46349" w:rsidRPr="007937D0" w:rsidRDefault="00E46349" w:rsidP="0092316F">
      <w:pPr>
        <w:pStyle w:val="Tekstkomentarza"/>
        <w:numPr>
          <w:ilvl w:val="0"/>
          <w:numId w:val="139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programuje i organizuje proces wychowania w zespole, a w szczególności:</w:t>
      </w:r>
    </w:p>
    <w:p w14:paraId="0D06C1A1" w14:textId="75E92341" w:rsidR="00E46349" w:rsidRPr="007937D0" w:rsidRDefault="00103A0A" w:rsidP="0092316F">
      <w:pPr>
        <w:pStyle w:val="Tekstkomentarza"/>
        <w:numPr>
          <w:ilvl w:val="0"/>
          <w:numId w:val="140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 </w:t>
      </w:r>
      <w:r w:rsidR="00E46349" w:rsidRPr="007937D0">
        <w:rPr>
          <w:sz w:val="24"/>
          <w:szCs w:val="24"/>
        </w:rPr>
        <w:t>tworzy warunki do rozwoju uczniów, przygotowuje do życia w zespole, rodzinie, społeczeństwie,</w:t>
      </w:r>
    </w:p>
    <w:p w14:paraId="573EF29D" w14:textId="36AD694C" w:rsidR="00E46349" w:rsidRDefault="00E46349" w:rsidP="0092316F">
      <w:pPr>
        <w:pStyle w:val="Tekstkomentarza"/>
        <w:numPr>
          <w:ilvl w:val="0"/>
          <w:numId w:val="140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rozwiązuje ewentualne konflikty w zespole,</w:t>
      </w:r>
      <w:r w:rsidR="00B3617F" w:rsidRPr="007937D0">
        <w:rPr>
          <w:sz w:val="24"/>
          <w:szCs w:val="24"/>
        </w:rPr>
        <w:t xml:space="preserve"> a także między wychowankami, a </w:t>
      </w:r>
      <w:r w:rsidRPr="007937D0">
        <w:rPr>
          <w:sz w:val="24"/>
          <w:szCs w:val="24"/>
        </w:rPr>
        <w:t>społecznością szkolną,</w:t>
      </w:r>
    </w:p>
    <w:p w14:paraId="24EE428F" w14:textId="71A206B5" w:rsidR="00E46349" w:rsidRPr="007937D0" w:rsidRDefault="00E46349" w:rsidP="0092316F">
      <w:pPr>
        <w:pStyle w:val="Tekstkomentarza"/>
        <w:numPr>
          <w:ilvl w:val="0"/>
          <w:numId w:val="139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współdziała z nauczycielami uczącymi w klasie (grupie), koordynuje ich działania wychowawcze, organizuje indywidualną opiekę nad uczniami z trudnoś</w:t>
      </w:r>
      <w:r w:rsidR="005C1459" w:rsidRPr="007937D0">
        <w:rPr>
          <w:sz w:val="24"/>
          <w:szCs w:val="24"/>
        </w:rPr>
        <w:t xml:space="preserve">ciami dydaktyczno-wychowawczymi </w:t>
      </w:r>
      <w:r w:rsidRPr="007937D0">
        <w:rPr>
          <w:sz w:val="24"/>
          <w:szCs w:val="24"/>
        </w:rPr>
        <w:t>oraz uczniami szczególnie uzdolnionymi zasięgając op</w:t>
      </w:r>
      <w:r w:rsidR="007937D0" w:rsidRPr="007937D0">
        <w:rPr>
          <w:sz w:val="24"/>
          <w:szCs w:val="24"/>
        </w:rPr>
        <w:t>inii i porad pedagoga szkolnego,</w:t>
      </w:r>
    </w:p>
    <w:p w14:paraId="637C3366" w14:textId="3AEA2572" w:rsidR="00E46349" w:rsidRDefault="00E46349" w:rsidP="0092316F">
      <w:pPr>
        <w:pStyle w:val="Tekstkomentarza"/>
        <w:numPr>
          <w:ilvl w:val="0"/>
          <w:numId w:val="139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ściśle współpracuje z klasową radą rodziców i rodzicami swoich wychowanków:</w:t>
      </w:r>
    </w:p>
    <w:p w14:paraId="2ECCCCE3" w14:textId="7C3B16DE" w:rsidR="00E46349" w:rsidRPr="007937D0" w:rsidRDefault="00E46349" w:rsidP="0092316F">
      <w:pPr>
        <w:pStyle w:val="Tekstkomentarza"/>
        <w:numPr>
          <w:ilvl w:val="0"/>
          <w:numId w:val="141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informuje ich o wynikach i problemach w zakresie kształcenia i wychowania organizując klasowe spotkania z rodzicami, nie rza</w:t>
      </w:r>
      <w:r w:rsidR="00AA7D00">
        <w:rPr>
          <w:sz w:val="24"/>
          <w:szCs w:val="24"/>
        </w:rPr>
        <w:t>dziej jednak niż raz na </w:t>
      </w:r>
      <w:r w:rsidR="000957FC" w:rsidRPr="007937D0">
        <w:rPr>
          <w:sz w:val="24"/>
          <w:szCs w:val="24"/>
        </w:rPr>
        <w:t>kwartał,</w:t>
      </w:r>
    </w:p>
    <w:p w14:paraId="01DCEB79" w14:textId="6C96D84A" w:rsidR="00E46349" w:rsidRDefault="00E46349" w:rsidP="0092316F">
      <w:pPr>
        <w:pStyle w:val="Tekstkomentarza"/>
        <w:numPr>
          <w:ilvl w:val="0"/>
          <w:numId w:val="141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włącza rodziców do pomocy w rozwiązywaniu problemów zwi</w:t>
      </w:r>
      <w:r w:rsidR="00AA7D00">
        <w:rPr>
          <w:sz w:val="24"/>
          <w:szCs w:val="24"/>
        </w:rPr>
        <w:t>ązanych z </w:t>
      </w:r>
      <w:r w:rsidR="000957FC" w:rsidRPr="007937D0">
        <w:rPr>
          <w:sz w:val="24"/>
          <w:szCs w:val="24"/>
        </w:rPr>
        <w:t>życiem klasy i szkoły,</w:t>
      </w:r>
    </w:p>
    <w:p w14:paraId="13422D9E" w14:textId="6E616640" w:rsidR="00E46349" w:rsidRPr="007937D0" w:rsidRDefault="00E46349" w:rsidP="0092316F">
      <w:pPr>
        <w:pStyle w:val="Tekstkomentarza"/>
        <w:numPr>
          <w:ilvl w:val="0"/>
          <w:numId w:val="139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prawidłowo i na bieżąco prowadzi dokumentację klasy i każdego ucznia (dziennik, ar</w:t>
      </w:r>
      <w:r w:rsidR="007937D0" w:rsidRPr="007937D0">
        <w:rPr>
          <w:sz w:val="24"/>
          <w:szCs w:val="24"/>
        </w:rPr>
        <w:t>kusze ocen, świadectwa szkolne),</w:t>
      </w:r>
    </w:p>
    <w:p w14:paraId="6CDCC3C4" w14:textId="78D7ACA5" w:rsidR="00E46349" w:rsidRPr="007937D0" w:rsidRDefault="00E46349" w:rsidP="0092316F">
      <w:pPr>
        <w:pStyle w:val="Tekstkomentarza"/>
        <w:numPr>
          <w:ilvl w:val="0"/>
          <w:numId w:val="139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zapewnia swoim wychowankom bezpieczeństwo na z</w:t>
      </w:r>
      <w:r w:rsidR="000957FC" w:rsidRPr="007937D0">
        <w:rPr>
          <w:sz w:val="24"/>
          <w:szCs w:val="24"/>
        </w:rPr>
        <w:t>ajęciach w szkole i poza szkołą.</w:t>
      </w:r>
    </w:p>
    <w:p w14:paraId="6C4F1DFA" w14:textId="3CCA3663" w:rsidR="00E46349" w:rsidRPr="007937D0" w:rsidRDefault="00E46349" w:rsidP="0092316F">
      <w:pPr>
        <w:pStyle w:val="Tekstkomentarza"/>
        <w:numPr>
          <w:ilvl w:val="0"/>
          <w:numId w:val="138"/>
        </w:numPr>
        <w:spacing w:after="90"/>
        <w:ind w:left="426" w:hanging="426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Nauczyciel – wychowawca ma prawo do:</w:t>
      </w:r>
    </w:p>
    <w:p w14:paraId="323DEFB0" w14:textId="50DFFEB6" w:rsidR="00E46349" w:rsidRPr="007937D0" w:rsidRDefault="00E46349" w:rsidP="0092316F">
      <w:pPr>
        <w:pStyle w:val="Tekstkomentarza"/>
        <w:numPr>
          <w:ilvl w:val="0"/>
          <w:numId w:val="142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uzyskania pomocy merytorycznej i metodycznej</w:t>
      </w:r>
      <w:r w:rsidR="00FA3017" w:rsidRPr="007937D0">
        <w:rPr>
          <w:sz w:val="24"/>
          <w:szCs w:val="24"/>
        </w:rPr>
        <w:t xml:space="preserve"> w swojej pracy wychowawczej od </w:t>
      </w:r>
      <w:r w:rsidRPr="007937D0">
        <w:rPr>
          <w:sz w:val="24"/>
          <w:szCs w:val="24"/>
        </w:rPr>
        <w:t>dyrektora szkoły</w:t>
      </w:r>
      <w:r w:rsidR="007937D0" w:rsidRPr="007937D0">
        <w:rPr>
          <w:sz w:val="24"/>
          <w:szCs w:val="24"/>
        </w:rPr>
        <w:t>,</w:t>
      </w:r>
    </w:p>
    <w:p w14:paraId="0D21141F" w14:textId="2C095E6B" w:rsidR="005C1459" w:rsidRPr="007937D0" w:rsidRDefault="00E46349" w:rsidP="0092316F">
      <w:pPr>
        <w:pStyle w:val="Tekstkomentarza"/>
        <w:numPr>
          <w:ilvl w:val="0"/>
          <w:numId w:val="142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 xml:space="preserve">współdecydowania z samorządem klasy, z </w:t>
      </w:r>
      <w:r w:rsidR="00B3617F" w:rsidRPr="007937D0">
        <w:rPr>
          <w:sz w:val="24"/>
          <w:szCs w:val="24"/>
        </w:rPr>
        <w:t>rodzicami uczniów o programie i </w:t>
      </w:r>
      <w:r w:rsidRPr="007937D0">
        <w:rPr>
          <w:sz w:val="24"/>
          <w:szCs w:val="24"/>
        </w:rPr>
        <w:t>planie dzia</w:t>
      </w:r>
      <w:r w:rsidR="005C1459" w:rsidRPr="007937D0">
        <w:rPr>
          <w:sz w:val="24"/>
          <w:szCs w:val="24"/>
        </w:rPr>
        <w:t>ł</w:t>
      </w:r>
      <w:r w:rsidR="007937D0" w:rsidRPr="007937D0">
        <w:rPr>
          <w:sz w:val="24"/>
          <w:szCs w:val="24"/>
        </w:rPr>
        <w:t>ań wychowawczych na rok szkolny,</w:t>
      </w:r>
    </w:p>
    <w:p w14:paraId="490DB34A" w14:textId="7BB5A99E" w:rsidR="005C1459" w:rsidRPr="007937D0" w:rsidRDefault="00E46349" w:rsidP="0092316F">
      <w:pPr>
        <w:pStyle w:val="Tekstkomentarza"/>
        <w:numPr>
          <w:ilvl w:val="0"/>
          <w:numId w:val="142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ustalenia oceny zachowania swoich wychowanków</w:t>
      </w:r>
      <w:r w:rsidR="007937D0" w:rsidRPr="007937D0">
        <w:rPr>
          <w:sz w:val="24"/>
          <w:szCs w:val="24"/>
        </w:rPr>
        <w:t>,</w:t>
      </w:r>
    </w:p>
    <w:p w14:paraId="2DA40968" w14:textId="6EE67137" w:rsidR="005C1459" w:rsidRPr="007937D0" w:rsidRDefault="00E46349" w:rsidP="0092316F">
      <w:pPr>
        <w:pStyle w:val="Tekstkomentarza"/>
        <w:numPr>
          <w:ilvl w:val="0"/>
          <w:numId w:val="142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ustalenia przy współpracy z klasą i radą rodziców klasy własnych form nagradzania i motywowania uczniów</w:t>
      </w:r>
      <w:r w:rsidR="007937D0" w:rsidRPr="007937D0">
        <w:rPr>
          <w:sz w:val="24"/>
          <w:szCs w:val="24"/>
        </w:rPr>
        <w:t>,</w:t>
      </w:r>
    </w:p>
    <w:p w14:paraId="0909A75D" w14:textId="1BD12208" w:rsidR="00E46349" w:rsidRDefault="00E46349" w:rsidP="0092316F">
      <w:pPr>
        <w:pStyle w:val="Tekstkomentarza"/>
        <w:numPr>
          <w:ilvl w:val="0"/>
          <w:numId w:val="142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wnioskowania o rozwiązanie problemów zdrowotnych i materialnych swoich wychowanków.</w:t>
      </w:r>
    </w:p>
    <w:p w14:paraId="52664053" w14:textId="48E516B7" w:rsidR="00E46349" w:rsidRPr="007937D0" w:rsidRDefault="00E46349" w:rsidP="0092316F">
      <w:pPr>
        <w:pStyle w:val="Tekstkomentarza"/>
        <w:numPr>
          <w:ilvl w:val="0"/>
          <w:numId w:val="138"/>
        </w:numPr>
        <w:spacing w:after="90"/>
        <w:ind w:left="426" w:hanging="426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Nauczyciel – wychowawca jest odpowiedzialny za:</w:t>
      </w:r>
    </w:p>
    <w:p w14:paraId="37BE8A11" w14:textId="10AE5C64" w:rsidR="00E46349" w:rsidRPr="007937D0" w:rsidRDefault="00E46349" w:rsidP="0092316F">
      <w:pPr>
        <w:pStyle w:val="Tekstkomentarza"/>
        <w:numPr>
          <w:ilvl w:val="0"/>
          <w:numId w:val="143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osiągane cele wychowania w swojej klasie</w:t>
      </w:r>
      <w:r w:rsidR="007937D0" w:rsidRPr="007937D0">
        <w:rPr>
          <w:sz w:val="24"/>
          <w:szCs w:val="24"/>
        </w:rPr>
        <w:t>,</w:t>
      </w:r>
    </w:p>
    <w:p w14:paraId="23C386D1" w14:textId="495C7EB5" w:rsidR="00E46349" w:rsidRPr="007937D0" w:rsidRDefault="00E46349" w:rsidP="0092316F">
      <w:pPr>
        <w:pStyle w:val="Tekstkomentarza"/>
        <w:numPr>
          <w:ilvl w:val="0"/>
          <w:numId w:val="143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poziom opieki i pomocy indywidualnej dla</w:t>
      </w:r>
      <w:r w:rsidR="00AA7D00">
        <w:rPr>
          <w:sz w:val="24"/>
          <w:szCs w:val="24"/>
        </w:rPr>
        <w:t xml:space="preserve"> wychowanków znajdujących się </w:t>
      </w:r>
      <w:r w:rsidR="00B3617F" w:rsidRPr="007937D0">
        <w:rPr>
          <w:sz w:val="24"/>
          <w:szCs w:val="24"/>
        </w:rPr>
        <w:t>w </w:t>
      </w:r>
      <w:r w:rsidRPr="007937D0">
        <w:rPr>
          <w:sz w:val="24"/>
          <w:szCs w:val="24"/>
        </w:rPr>
        <w:t>trudnej sytuacji szkolnej lub społeczno-wychowawczej</w:t>
      </w:r>
      <w:r w:rsidR="007937D0" w:rsidRPr="007937D0">
        <w:rPr>
          <w:sz w:val="24"/>
          <w:szCs w:val="24"/>
        </w:rPr>
        <w:t>,</w:t>
      </w:r>
    </w:p>
    <w:p w14:paraId="1F17D532" w14:textId="68FD5A92" w:rsidR="00E46349" w:rsidRPr="007937D0" w:rsidRDefault="00E46349" w:rsidP="0092316F">
      <w:pPr>
        <w:pStyle w:val="Tekstkomentarza"/>
        <w:numPr>
          <w:ilvl w:val="0"/>
          <w:numId w:val="143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poziom wyników nauczania i wychowania powierzonych mu uczniów</w:t>
      </w:r>
      <w:r w:rsidR="007937D0" w:rsidRPr="007937D0">
        <w:rPr>
          <w:sz w:val="24"/>
          <w:szCs w:val="24"/>
        </w:rPr>
        <w:t>,</w:t>
      </w:r>
    </w:p>
    <w:p w14:paraId="705AADC3" w14:textId="28966CF5" w:rsidR="00E46349" w:rsidRPr="007937D0" w:rsidRDefault="00E46349" w:rsidP="0092316F">
      <w:pPr>
        <w:pStyle w:val="Tekstkomentarza"/>
        <w:numPr>
          <w:ilvl w:val="0"/>
          <w:numId w:val="143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bezpieczeństwo wychowanków na zajęciach w szkole i poza szkołą</w:t>
      </w:r>
      <w:r w:rsidR="007937D0" w:rsidRPr="007937D0">
        <w:rPr>
          <w:sz w:val="24"/>
          <w:szCs w:val="24"/>
        </w:rPr>
        <w:t>,</w:t>
      </w:r>
    </w:p>
    <w:p w14:paraId="61C9006F" w14:textId="0577286F" w:rsidR="00E46349" w:rsidRPr="007937D0" w:rsidRDefault="00E46349" w:rsidP="0092316F">
      <w:pPr>
        <w:pStyle w:val="Tekstkomentarza"/>
        <w:numPr>
          <w:ilvl w:val="0"/>
          <w:numId w:val="143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prawidłowość prowadzonej doku</w:t>
      </w:r>
      <w:r w:rsidR="007937D0" w:rsidRPr="007937D0">
        <w:rPr>
          <w:sz w:val="24"/>
          <w:szCs w:val="24"/>
        </w:rPr>
        <w:t>mentacji dotyczącej wychowanków,</w:t>
      </w:r>
    </w:p>
    <w:p w14:paraId="7722800E" w14:textId="2802B229" w:rsidR="00E46349" w:rsidRPr="007937D0" w:rsidRDefault="00E46349" w:rsidP="0092316F">
      <w:pPr>
        <w:pStyle w:val="Tekstkomentarza"/>
        <w:numPr>
          <w:ilvl w:val="0"/>
          <w:numId w:val="143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lastRenderedPageBreak/>
        <w:t>poinformowanie rodziców lub opiekunów ucznia o przewidywanych ocenach klasyfikacyjnych, w szczególności niedostatecznych</w:t>
      </w:r>
      <w:r w:rsidR="00852F25" w:rsidRPr="007937D0">
        <w:rPr>
          <w:sz w:val="24"/>
          <w:szCs w:val="24"/>
        </w:rPr>
        <w:t xml:space="preserve"> </w:t>
      </w:r>
      <w:r w:rsidRPr="007937D0">
        <w:rPr>
          <w:sz w:val="24"/>
          <w:szCs w:val="24"/>
        </w:rPr>
        <w:t>w te</w:t>
      </w:r>
      <w:r w:rsidR="00FA3017" w:rsidRPr="007937D0">
        <w:rPr>
          <w:sz w:val="24"/>
          <w:szCs w:val="24"/>
        </w:rPr>
        <w:t>rminie i formie przewidzianej w </w:t>
      </w:r>
      <w:r w:rsidRPr="007937D0">
        <w:rPr>
          <w:sz w:val="24"/>
          <w:szCs w:val="24"/>
        </w:rPr>
        <w:t>szkolnym sys</w:t>
      </w:r>
      <w:r w:rsidR="007937D0" w:rsidRPr="007937D0">
        <w:rPr>
          <w:sz w:val="24"/>
          <w:szCs w:val="24"/>
        </w:rPr>
        <w:t>temie oceniania,</w:t>
      </w:r>
    </w:p>
    <w:p w14:paraId="6C16FBE2" w14:textId="4C48CE54" w:rsidR="00AB710B" w:rsidRDefault="00AB710B" w:rsidP="0092316F">
      <w:pPr>
        <w:pStyle w:val="Tekstkomentarza"/>
        <w:numPr>
          <w:ilvl w:val="0"/>
          <w:numId w:val="143"/>
        </w:numPr>
        <w:spacing w:after="90"/>
        <w:jc w:val="both"/>
        <w:rPr>
          <w:sz w:val="24"/>
          <w:szCs w:val="24"/>
        </w:rPr>
      </w:pPr>
      <w:r w:rsidRPr="007937D0">
        <w:rPr>
          <w:sz w:val="24"/>
          <w:szCs w:val="24"/>
        </w:rPr>
        <w:t>ocenianie zachowania uczniów zgodnie z obowiązującą procedurą</w:t>
      </w:r>
      <w:r w:rsidR="007937D0" w:rsidRPr="007937D0">
        <w:rPr>
          <w:sz w:val="24"/>
          <w:szCs w:val="24"/>
        </w:rPr>
        <w:t>.</w:t>
      </w:r>
    </w:p>
    <w:p w14:paraId="0197A235" w14:textId="227BFFC5" w:rsidR="00E46349" w:rsidRDefault="00E46349" w:rsidP="0092316F">
      <w:pPr>
        <w:pStyle w:val="Tekstkomentarza"/>
        <w:numPr>
          <w:ilvl w:val="0"/>
          <w:numId w:val="138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Dyrektor szkoły może zmienić nauczyciela wychowawcę i nauczyciela przedmiotowego na pisemnie umotywowany wniosek 2/3 ogółu rodziców i uczniów danej klasy.</w:t>
      </w:r>
    </w:p>
    <w:p w14:paraId="59A19F8A" w14:textId="77777777" w:rsidR="00E563EE" w:rsidRPr="00E563EE" w:rsidRDefault="00E563EE" w:rsidP="0092316F">
      <w:pPr>
        <w:pStyle w:val="Tekstkomentarza"/>
        <w:spacing w:after="90"/>
        <w:rPr>
          <w:sz w:val="24"/>
          <w:szCs w:val="24"/>
        </w:rPr>
      </w:pPr>
    </w:p>
    <w:p w14:paraId="4C7AAF9E" w14:textId="6ADD9705" w:rsidR="00C64B2A" w:rsidRDefault="00103A0A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sz w:val="24"/>
          <w:szCs w:val="24"/>
        </w:rPr>
        <w:t>§ </w:t>
      </w:r>
      <w:r w:rsidR="0090506F" w:rsidRPr="00015FC6">
        <w:rPr>
          <w:b/>
          <w:sz w:val="24"/>
          <w:szCs w:val="24"/>
        </w:rPr>
        <w:t>5</w:t>
      </w:r>
      <w:r w:rsidR="00391D8F" w:rsidRPr="00015FC6">
        <w:rPr>
          <w:b/>
          <w:sz w:val="24"/>
          <w:szCs w:val="24"/>
        </w:rPr>
        <w:t>7</w:t>
      </w:r>
    </w:p>
    <w:p w14:paraId="51F7885C" w14:textId="77777777" w:rsidR="00E563EE" w:rsidRDefault="00E563EE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7F4385C6" w14:textId="7F0484C0" w:rsidR="00535955" w:rsidRDefault="005C1459" w:rsidP="0092316F">
      <w:pPr>
        <w:pStyle w:val="Tekstkomentarza"/>
        <w:numPr>
          <w:ilvl w:val="0"/>
          <w:numId w:val="144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 xml:space="preserve">Pracą </w:t>
      </w:r>
      <w:r w:rsidR="00E46349" w:rsidRPr="00E563EE">
        <w:rPr>
          <w:sz w:val="24"/>
          <w:szCs w:val="24"/>
        </w:rPr>
        <w:t>biblioteki szkolnej kieruje nauczyciel bibliotekarz</w:t>
      </w:r>
      <w:r w:rsidR="00E563EE">
        <w:rPr>
          <w:sz w:val="24"/>
          <w:szCs w:val="24"/>
        </w:rPr>
        <w:t>.</w:t>
      </w:r>
    </w:p>
    <w:p w14:paraId="31368E51" w14:textId="6B65BF1F" w:rsidR="00E46349" w:rsidRDefault="00E46349" w:rsidP="0092316F">
      <w:pPr>
        <w:pStyle w:val="Tekstkomentarza"/>
        <w:numPr>
          <w:ilvl w:val="0"/>
          <w:numId w:val="144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Do obowiązków bibliotekarza należy:</w:t>
      </w:r>
    </w:p>
    <w:p w14:paraId="14FE82B6" w14:textId="7B5267BF" w:rsidR="00E46349" w:rsidRPr="00E563EE" w:rsidRDefault="00E46349" w:rsidP="0092316F">
      <w:pPr>
        <w:pStyle w:val="Tekstkomentarza"/>
        <w:numPr>
          <w:ilvl w:val="0"/>
          <w:numId w:val="145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udział w realizacji zadań d</w:t>
      </w:r>
      <w:r w:rsidR="00E563EE" w:rsidRPr="00E563EE">
        <w:rPr>
          <w:sz w:val="24"/>
          <w:szCs w:val="24"/>
        </w:rPr>
        <w:t>ydaktyczno-wychowawczych szkoły,</w:t>
      </w:r>
    </w:p>
    <w:p w14:paraId="02E93176" w14:textId="62F279E3" w:rsidR="00E46349" w:rsidRPr="00E563EE" w:rsidRDefault="00E46349" w:rsidP="0092316F">
      <w:pPr>
        <w:pStyle w:val="Tekstkomentarza"/>
        <w:numPr>
          <w:ilvl w:val="0"/>
          <w:numId w:val="145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gromadzenie, opracowywanie i ewidencja zbio</w:t>
      </w:r>
      <w:r w:rsidR="00E563EE" w:rsidRPr="00E563EE">
        <w:rPr>
          <w:sz w:val="24"/>
          <w:szCs w:val="24"/>
        </w:rPr>
        <w:t>rów i materiałów bibliotecznych,</w:t>
      </w:r>
    </w:p>
    <w:p w14:paraId="471B3394" w14:textId="36333CBF" w:rsidR="00E46349" w:rsidRPr="00E563EE" w:rsidRDefault="00E46349" w:rsidP="0092316F">
      <w:pPr>
        <w:pStyle w:val="Tekstkomentarza"/>
        <w:numPr>
          <w:ilvl w:val="0"/>
          <w:numId w:val="145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rozmieszczenie, porządkowanie i selekcja księgozbioru i i</w:t>
      </w:r>
      <w:r w:rsidR="00E563EE" w:rsidRPr="00E563EE">
        <w:rPr>
          <w:sz w:val="24"/>
          <w:szCs w:val="24"/>
        </w:rPr>
        <w:t>nnych materiałów bibliotecznych,</w:t>
      </w:r>
    </w:p>
    <w:p w14:paraId="1D5326C2" w14:textId="088E72E1" w:rsidR="00E46349" w:rsidRPr="00E563EE" w:rsidRDefault="00E46349" w:rsidP="0092316F">
      <w:pPr>
        <w:pStyle w:val="Tekstkomentarza"/>
        <w:numPr>
          <w:ilvl w:val="0"/>
          <w:numId w:val="145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opracowanie regulaminu biblioteki szkolnej i u</w:t>
      </w:r>
      <w:r w:rsidR="00E563EE" w:rsidRPr="00E563EE">
        <w:rPr>
          <w:sz w:val="24"/>
          <w:szCs w:val="24"/>
        </w:rPr>
        <w:t>mieszczenie w widocznym miejscu,</w:t>
      </w:r>
    </w:p>
    <w:p w14:paraId="1A02A424" w14:textId="4994F39C" w:rsidR="00E46349" w:rsidRPr="00E563EE" w:rsidRDefault="00E46349" w:rsidP="0092316F">
      <w:pPr>
        <w:pStyle w:val="Tekstkomentarza"/>
        <w:numPr>
          <w:ilvl w:val="0"/>
          <w:numId w:val="145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opracowanie pl</w:t>
      </w:r>
      <w:r w:rsidR="00E563EE" w:rsidRPr="00E563EE">
        <w:rPr>
          <w:sz w:val="24"/>
          <w:szCs w:val="24"/>
        </w:rPr>
        <w:t>anu pracy biblioteki szkolnej,</w:t>
      </w:r>
    </w:p>
    <w:p w14:paraId="725FAD60" w14:textId="5B45A66A" w:rsidR="00E46349" w:rsidRPr="00E563EE" w:rsidRDefault="00E46349" w:rsidP="0092316F">
      <w:pPr>
        <w:pStyle w:val="Tekstkomentarza"/>
        <w:numPr>
          <w:ilvl w:val="0"/>
          <w:numId w:val="145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prowadz</w:t>
      </w:r>
      <w:r w:rsidR="00E563EE" w:rsidRPr="00E563EE">
        <w:rPr>
          <w:sz w:val="24"/>
          <w:szCs w:val="24"/>
        </w:rPr>
        <w:t>enie dokumentacji bibliotecznej,</w:t>
      </w:r>
    </w:p>
    <w:p w14:paraId="5B8B33D5" w14:textId="536C20E9" w:rsidR="00E46349" w:rsidRPr="00E563EE" w:rsidRDefault="00E46349" w:rsidP="0092316F">
      <w:pPr>
        <w:pStyle w:val="Tekstkomentarza"/>
        <w:numPr>
          <w:ilvl w:val="0"/>
          <w:numId w:val="145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współpraca z dyrektorem szkoły, radą pedagogiczną, radą rodziców</w:t>
      </w:r>
      <w:r w:rsidR="00BF0B16" w:rsidRPr="00E563EE">
        <w:rPr>
          <w:sz w:val="24"/>
          <w:szCs w:val="24"/>
        </w:rPr>
        <w:t xml:space="preserve"> </w:t>
      </w:r>
      <w:r w:rsidRPr="00E563EE">
        <w:rPr>
          <w:sz w:val="24"/>
          <w:szCs w:val="24"/>
        </w:rPr>
        <w:t>i</w:t>
      </w:r>
      <w:r w:rsidR="00BF0B16" w:rsidRPr="00E563EE">
        <w:rPr>
          <w:sz w:val="24"/>
          <w:szCs w:val="24"/>
        </w:rPr>
        <w:t> </w:t>
      </w:r>
      <w:r w:rsidRPr="00E563EE">
        <w:rPr>
          <w:sz w:val="24"/>
          <w:szCs w:val="24"/>
        </w:rPr>
        <w:t>środowiskiem pozaszkolnym (biblioteka publiczna</w:t>
      </w:r>
      <w:r w:rsidR="00103A0A" w:rsidRPr="00E563EE">
        <w:rPr>
          <w:sz w:val="24"/>
          <w:szCs w:val="24"/>
        </w:rPr>
        <w:t>) </w:t>
      </w:r>
      <w:r w:rsidRPr="00E563EE">
        <w:rPr>
          <w:sz w:val="24"/>
          <w:szCs w:val="24"/>
        </w:rPr>
        <w:t>oraz informowanie o czytelnictwie uczniów na posiedzeniach rady</w:t>
      </w:r>
      <w:r w:rsidR="00E563EE" w:rsidRPr="00E563EE">
        <w:rPr>
          <w:sz w:val="24"/>
          <w:szCs w:val="24"/>
        </w:rPr>
        <w:t xml:space="preserve"> pedagogicznej,</w:t>
      </w:r>
    </w:p>
    <w:p w14:paraId="06506B3E" w14:textId="488C3E65" w:rsidR="00E46349" w:rsidRDefault="00E46349" w:rsidP="0092316F">
      <w:pPr>
        <w:pStyle w:val="Tekstkomentarza"/>
        <w:numPr>
          <w:ilvl w:val="0"/>
          <w:numId w:val="145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dążenie do pełnego rozwoju osobowości uczniów i kształtowanie podstawowych elementów kultury czytelniczej.</w:t>
      </w:r>
    </w:p>
    <w:p w14:paraId="562EDC79" w14:textId="199F309B" w:rsidR="00E46349" w:rsidRPr="00E563EE" w:rsidRDefault="00E46349" w:rsidP="0092316F">
      <w:pPr>
        <w:pStyle w:val="Tekstkomentarza"/>
        <w:numPr>
          <w:ilvl w:val="0"/>
          <w:numId w:val="144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Bibliotekarz szkolny jest członkiem rady pedagogicznej i ma uprawnienia nauczyciela.</w:t>
      </w:r>
    </w:p>
    <w:p w14:paraId="5ECCFB93" w14:textId="0BE468AE" w:rsidR="00E46349" w:rsidRPr="00E563EE" w:rsidRDefault="00E46349" w:rsidP="0092316F">
      <w:pPr>
        <w:pStyle w:val="Tekstkomentarza"/>
        <w:numPr>
          <w:ilvl w:val="0"/>
          <w:numId w:val="144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Bibliotekarz ponosi odpowiedzialność materialną za stan majątkowy bib</w:t>
      </w:r>
      <w:r w:rsidR="002D7903">
        <w:rPr>
          <w:sz w:val="24"/>
          <w:szCs w:val="24"/>
        </w:rPr>
        <w:t>lioteki</w:t>
      </w:r>
      <w:r w:rsidR="008F1F0D">
        <w:rPr>
          <w:sz w:val="24"/>
          <w:szCs w:val="24"/>
        </w:rPr>
        <w:t xml:space="preserve"> i </w:t>
      </w:r>
      <w:bookmarkStart w:id="17" w:name="_GoBack"/>
      <w:bookmarkEnd w:id="17"/>
      <w:r w:rsidRPr="00E563EE">
        <w:rPr>
          <w:sz w:val="24"/>
          <w:szCs w:val="24"/>
        </w:rPr>
        <w:t>odpowiada za prawidł</w:t>
      </w:r>
      <w:r w:rsidR="00AA7D00">
        <w:rPr>
          <w:sz w:val="24"/>
          <w:szCs w:val="24"/>
        </w:rPr>
        <w:t>ową realizację swych zadań oraz </w:t>
      </w:r>
      <w:r w:rsidRPr="00E563EE">
        <w:rPr>
          <w:sz w:val="24"/>
          <w:szCs w:val="24"/>
        </w:rPr>
        <w:t>prowadzenie niezbędnej dokumentacji.</w:t>
      </w:r>
    </w:p>
    <w:p w14:paraId="25D94E01" w14:textId="77777777" w:rsidR="000A3041" w:rsidRPr="00015FC6" w:rsidRDefault="000A3041" w:rsidP="0092316F">
      <w:pPr>
        <w:spacing w:after="90"/>
        <w:ind w:left="45" w:firstLine="435"/>
        <w:jc w:val="both"/>
      </w:pPr>
    </w:p>
    <w:p w14:paraId="5EEAEE0A" w14:textId="438832DC" w:rsidR="006933BD" w:rsidRDefault="006933BD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00391D8F" w:rsidRPr="00015FC6">
        <w:rPr>
          <w:b/>
          <w:bCs/>
          <w:sz w:val="24"/>
          <w:szCs w:val="24"/>
        </w:rPr>
        <w:t>58</w:t>
      </w:r>
    </w:p>
    <w:p w14:paraId="5B13EA4D" w14:textId="77777777" w:rsidR="00E563EE" w:rsidRDefault="00E563EE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2874B4A8" w14:textId="5FD5E9E9" w:rsidR="006933BD" w:rsidRDefault="16CBE21D" w:rsidP="0092316F">
      <w:pPr>
        <w:pStyle w:val="Tekstkomentarza"/>
        <w:numPr>
          <w:ilvl w:val="0"/>
          <w:numId w:val="146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Pracą świetlicy szkolnej kieruje nauczyciel – koordynator świetlicy szkolnej</w:t>
      </w:r>
      <w:r w:rsidR="5D6758C4" w:rsidRPr="00E563EE">
        <w:rPr>
          <w:sz w:val="24"/>
          <w:szCs w:val="24"/>
        </w:rPr>
        <w:t xml:space="preserve"> w</w:t>
      </w:r>
      <w:r w:rsidR="6178CFB2" w:rsidRPr="00E563EE">
        <w:rPr>
          <w:sz w:val="24"/>
          <w:szCs w:val="24"/>
        </w:rPr>
        <w:t>yznaczony</w:t>
      </w:r>
      <w:r w:rsidR="5D6758C4" w:rsidRPr="00E563EE">
        <w:rPr>
          <w:sz w:val="24"/>
          <w:szCs w:val="24"/>
        </w:rPr>
        <w:t xml:space="preserve"> przez dyrektora szkoły</w:t>
      </w:r>
    </w:p>
    <w:p w14:paraId="171C28C0" w14:textId="755667EE" w:rsidR="006933BD" w:rsidRDefault="006933BD" w:rsidP="0092316F">
      <w:pPr>
        <w:pStyle w:val="Tekstkomentarza"/>
        <w:numPr>
          <w:ilvl w:val="0"/>
          <w:numId w:val="146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Nauczyciele świetlicy realizują następujące zadania:</w:t>
      </w:r>
    </w:p>
    <w:p w14:paraId="2E54038D" w14:textId="791EFAB9" w:rsidR="006933BD" w:rsidRPr="00E563EE" w:rsidRDefault="006933BD" w:rsidP="0092316F">
      <w:pPr>
        <w:pStyle w:val="Tekstkomentarza"/>
        <w:numPr>
          <w:ilvl w:val="0"/>
          <w:numId w:val="147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zapewniają bezpieczeństwo dzieciom oddany</w:t>
      </w:r>
      <w:r w:rsidR="00E563EE" w:rsidRPr="00E563EE">
        <w:rPr>
          <w:sz w:val="24"/>
          <w:szCs w:val="24"/>
        </w:rPr>
        <w:t>m pod ich opiekę przez rodziców,</w:t>
      </w:r>
    </w:p>
    <w:p w14:paraId="6818FBBB" w14:textId="4432D29A" w:rsidR="006933BD" w:rsidRPr="00E563EE" w:rsidRDefault="006933BD" w:rsidP="0092316F">
      <w:pPr>
        <w:pStyle w:val="Tekstkomentarza"/>
        <w:numPr>
          <w:ilvl w:val="0"/>
          <w:numId w:val="147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 xml:space="preserve">organizują pomoc w nauce i </w:t>
      </w:r>
      <w:r w:rsidR="00E563EE" w:rsidRPr="00E563EE">
        <w:rPr>
          <w:sz w:val="24"/>
          <w:szCs w:val="24"/>
        </w:rPr>
        <w:t>tworzą warunki do nauki własnej,</w:t>
      </w:r>
    </w:p>
    <w:p w14:paraId="217E2807" w14:textId="31B250F2" w:rsidR="006933BD" w:rsidRPr="00E563EE" w:rsidRDefault="006933BD" w:rsidP="0092316F">
      <w:pPr>
        <w:pStyle w:val="Tekstkomentarza"/>
        <w:numPr>
          <w:ilvl w:val="0"/>
          <w:numId w:val="147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organizują pomoc koleżeńską dla uczniów po</w:t>
      </w:r>
      <w:r w:rsidR="00E563EE" w:rsidRPr="00E563EE">
        <w:rPr>
          <w:sz w:val="24"/>
          <w:szCs w:val="24"/>
        </w:rPr>
        <w:t>siadających problemy z nauką,</w:t>
      </w:r>
    </w:p>
    <w:p w14:paraId="7FD24804" w14:textId="3825693E" w:rsidR="006933BD" w:rsidRPr="00E563EE" w:rsidRDefault="006933BD" w:rsidP="0092316F">
      <w:pPr>
        <w:pStyle w:val="Tekstkomentarza"/>
        <w:numPr>
          <w:ilvl w:val="0"/>
          <w:numId w:val="147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organizują gry i zabawy ruchowe oraz i</w:t>
      </w:r>
      <w:r w:rsidR="00E563EE" w:rsidRPr="00E563EE">
        <w:rPr>
          <w:sz w:val="24"/>
          <w:szCs w:val="24"/>
        </w:rPr>
        <w:t>nne formy wychowania fizycznego,</w:t>
      </w:r>
    </w:p>
    <w:p w14:paraId="4121B97D" w14:textId="55A70B80" w:rsidR="006933BD" w:rsidRPr="00E563EE" w:rsidRDefault="006933BD" w:rsidP="0092316F">
      <w:pPr>
        <w:pStyle w:val="Tekstkomentarza"/>
        <w:numPr>
          <w:ilvl w:val="0"/>
          <w:numId w:val="147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rozwijają zainteresowania i uzdolnienia dz</w:t>
      </w:r>
      <w:r w:rsidR="004074AF">
        <w:rPr>
          <w:sz w:val="24"/>
          <w:szCs w:val="24"/>
        </w:rPr>
        <w:t>ieci oraz stwarzają warunki dla </w:t>
      </w:r>
      <w:r w:rsidRPr="00E563EE">
        <w:rPr>
          <w:sz w:val="24"/>
          <w:szCs w:val="24"/>
        </w:rPr>
        <w:t>wyka</w:t>
      </w:r>
      <w:r w:rsidR="00E563EE" w:rsidRPr="00E563EE">
        <w:rPr>
          <w:sz w:val="24"/>
          <w:szCs w:val="24"/>
        </w:rPr>
        <w:t>zania ich zamiłowań i uzdolnień,</w:t>
      </w:r>
    </w:p>
    <w:p w14:paraId="45D5C9F3" w14:textId="11DC4AC5" w:rsidR="006933BD" w:rsidRDefault="006933BD" w:rsidP="0092316F">
      <w:pPr>
        <w:pStyle w:val="Tekstkomentarza"/>
        <w:numPr>
          <w:ilvl w:val="0"/>
          <w:numId w:val="147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lastRenderedPageBreak/>
        <w:t>kształtują nawyki i potrzebę uczest</w:t>
      </w:r>
      <w:r w:rsidR="00E563EE" w:rsidRPr="00E563EE">
        <w:rPr>
          <w:sz w:val="24"/>
          <w:szCs w:val="24"/>
        </w:rPr>
        <w:t>nictwa w kulturze,</w:t>
      </w:r>
    </w:p>
    <w:p w14:paraId="35B14B71" w14:textId="038054C0" w:rsidR="006933BD" w:rsidRPr="00E563EE" w:rsidRDefault="006933BD" w:rsidP="0092316F">
      <w:pPr>
        <w:pStyle w:val="Tekstkomentarza"/>
        <w:numPr>
          <w:ilvl w:val="0"/>
          <w:numId w:val="147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upowszechniają kulturę zdrowotną i kształtują nawyki higieny, czystości ora</w:t>
      </w:r>
      <w:r w:rsidR="004074AF">
        <w:rPr>
          <w:sz w:val="24"/>
          <w:szCs w:val="24"/>
        </w:rPr>
        <w:t>z </w:t>
      </w:r>
      <w:r w:rsidR="00E563EE" w:rsidRPr="00E563EE">
        <w:rPr>
          <w:sz w:val="24"/>
          <w:szCs w:val="24"/>
        </w:rPr>
        <w:t>dbałości o zachowanie zdrowia,</w:t>
      </w:r>
    </w:p>
    <w:p w14:paraId="6DA7F18F" w14:textId="6BABEFBE" w:rsidR="006933BD" w:rsidRPr="00E563EE" w:rsidRDefault="006933BD" w:rsidP="0092316F">
      <w:pPr>
        <w:pStyle w:val="Tekstkomentarza"/>
        <w:numPr>
          <w:ilvl w:val="0"/>
          <w:numId w:val="147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rozwijają samodzielność, samorządność i społeczną aktywność.</w:t>
      </w:r>
    </w:p>
    <w:p w14:paraId="1C923157" w14:textId="77777777" w:rsidR="000A3041" w:rsidRDefault="000A3041" w:rsidP="0092316F">
      <w:pPr>
        <w:pStyle w:val="Tekstkomentarza"/>
        <w:spacing w:after="90"/>
        <w:ind w:left="45" w:firstLine="435"/>
        <w:jc w:val="center"/>
        <w:rPr>
          <w:b/>
          <w:bCs/>
          <w:sz w:val="24"/>
          <w:szCs w:val="24"/>
        </w:rPr>
      </w:pPr>
    </w:p>
    <w:p w14:paraId="4A3BB92B" w14:textId="7F8F0FA2" w:rsidR="0090506F" w:rsidRDefault="00103A0A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0090506F" w:rsidRPr="00015FC6">
        <w:rPr>
          <w:b/>
          <w:bCs/>
          <w:sz w:val="24"/>
          <w:szCs w:val="24"/>
        </w:rPr>
        <w:t>5</w:t>
      </w:r>
      <w:r w:rsidR="000C17F6" w:rsidRPr="00015FC6">
        <w:rPr>
          <w:b/>
          <w:bCs/>
          <w:sz w:val="24"/>
          <w:szCs w:val="24"/>
        </w:rPr>
        <w:t>9</w:t>
      </w:r>
    </w:p>
    <w:p w14:paraId="2E57AE5E" w14:textId="77777777" w:rsidR="00E563EE" w:rsidRDefault="00E563EE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1B7F5C30" w14:textId="07807E16" w:rsidR="007257D0" w:rsidRDefault="007257D0" w:rsidP="0092316F">
      <w:pPr>
        <w:pStyle w:val="Tekstkomentarza"/>
        <w:numPr>
          <w:ilvl w:val="0"/>
          <w:numId w:val="148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Nauczyciele tworzą zespoły przedmiot</w:t>
      </w:r>
      <w:r w:rsidR="00BF0B16" w:rsidRPr="00E563EE">
        <w:rPr>
          <w:sz w:val="24"/>
          <w:szCs w:val="24"/>
        </w:rPr>
        <w:t>owe lub inne zespoły problemowo</w:t>
      </w:r>
      <w:r w:rsidR="35EB820C" w:rsidRPr="00E563EE">
        <w:rPr>
          <w:sz w:val="24"/>
          <w:szCs w:val="24"/>
        </w:rPr>
        <w:t xml:space="preserve"> -</w:t>
      </w:r>
      <w:r w:rsidRPr="00E563EE">
        <w:rPr>
          <w:sz w:val="24"/>
          <w:szCs w:val="24"/>
        </w:rPr>
        <w:t>zadaniowe.</w:t>
      </w:r>
    </w:p>
    <w:p w14:paraId="00006F90" w14:textId="518403ED" w:rsidR="007257D0" w:rsidRDefault="007257D0" w:rsidP="0092316F">
      <w:pPr>
        <w:pStyle w:val="Tekstkomentarza"/>
        <w:numPr>
          <w:ilvl w:val="0"/>
          <w:numId w:val="148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 xml:space="preserve">Pracą zespołu kieruje przewodniczący powołany przez </w:t>
      </w:r>
      <w:r w:rsidR="00851D3E" w:rsidRPr="00E563EE">
        <w:rPr>
          <w:sz w:val="24"/>
          <w:szCs w:val="24"/>
        </w:rPr>
        <w:t xml:space="preserve">członków </w:t>
      </w:r>
      <w:r w:rsidRPr="00E563EE">
        <w:rPr>
          <w:sz w:val="24"/>
          <w:szCs w:val="24"/>
        </w:rPr>
        <w:t>zespołu.</w:t>
      </w:r>
    </w:p>
    <w:p w14:paraId="2BC49DC9" w14:textId="6E4745A9" w:rsidR="007257D0" w:rsidRDefault="007257D0" w:rsidP="0092316F">
      <w:pPr>
        <w:pStyle w:val="Tekstkomentarza"/>
        <w:numPr>
          <w:ilvl w:val="0"/>
          <w:numId w:val="148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Zadania zespołów nauczycielskich obejmują:</w:t>
      </w:r>
    </w:p>
    <w:p w14:paraId="30E603E2" w14:textId="77FF7804" w:rsidR="007257D0" w:rsidRPr="00E563EE" w:rsidRDefault="007257D0" w:rsidP="0092316F">
      <w:pPr>
        <w:pStyle w:val="Tekstkomentarza"/>
        <w:numPr>
          <w:ilvl w:val="0"/>
          <w:numId w:val="149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zorganizowanie współpracy nauczycieli dla uzgodnienia sposobów realizacji programów nauczania, korelowania treści n</w:t>
      </w:r>
      <w:r w:rsidR="00E563EE" w:rsidRPr="00E563EE">
        <w:rPr>
          <w:sz w:val="24"/>
          <w:szCs w:val="24"/>
        </w:rPr>
        <w:t>auczania przedmiotów pokrewnych,</w:t>
      </w:r>
    </w:p>
    <w:p w14:paraId="032FD0E5" w14:textId="72A14A22" w:rsidR="007257D0" w:rsidRPr="00E563EE" w:rsidRDefault="007257D0" w:rsidP="0092316F">
      <w:pPr>
        <w:pStyle w:val="Tekstkomentarza"/>
        <w:numPr>
          <w:ilvl w:val="0"/>
          <w:numId w:val="149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wspólne opracowanie szczegółowych kryteriów oceniania ucznia oraz spo</w:t>
      </w:r>
      <w:r w:rsidR="00E563EE" w:rsidRPr="00E563EE">
        <w:rPr>
          <w:sz w:val="24"/>
          <w:szCs w:val="24"/>
        </w:rPr>
        <w:t>sobów badania wyników nauczania,</w:t>
      </w:r>
    </w:p>
    <w:p w14:paraId="5C6D81DC" w14:textId="255AD97E" w:rsidR="007257D0" w:rsidRPr="00E563EE" w:rsidRDefault="007257D0" w:rsidP="0092316F">
      <w:pPr>
        <w:pStyle w:val="Tekstkomentarza"/>
        <w:numPr>
          <w:ilvl w:val="0"/>
          <w:numId w:val="149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organizowanie wewnątrzszkolnego doskonalenia zawodowego oraz doradztwa metodycznego i wsparcia dla począt</w:t>
      </w:r>
      <w:r w:rsidR="00E563EE" w:rsidRPr="00E563EE">
        <w:rPr>
          <w:sz w:val="24"/>
          <w:szCs w:val="24"/>
        </w:rPr>
        <w:t>kujących nauczycieli,</w:t>
      </w:r>
    </w:p>
    <w:p w14:paraId="701BB641" w14:textId="789AACD8" w:rsidR="007257D0" w:rsidRPr="00E563EE" w:rsidRDefault="007257D0" w:rsidP="0092316F">
      <w:pPr>
        <w:pStyle w:val="Tekstkomentarza"/>
        <w:numPr>
          <w:ilvl w:val="0"/>
          <w:numId w:val="149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współdziałanie w organizowaniu pracowni, a także uzupełnieniu ich wyposażenia</w:t>
      </w:r>
      <w:r w:rsidRPr="00015FC6">
        <w:t>.</w:t>
      </w:r>
    </w:p>
    <w:p w14:paraId="6D3FF74E" w14:textId="77777777" w:rsidR="004074AF" w:rsidRPr="00015FC6" w:rsidRDefault="004074AF" w:rsidP="0092316F">
      <w:pPr>
        <w:spacing w:after="90"/>
        <w:ind w:left="45" w:firstLine="435"/>
        <w:jc w:val="center"/>
        <w:rPr>
          <w:b/>
        </w:rPr>
      </w:pPr>
    </w:p>
    <w:p w14:paraId="3195C4BE" w14:textId="11AF549B" w:rsidR="0090506F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r w:rsidR="36332DA6" w:rsidRPr="00015FC6">
        <w:rPr>
          <w:b/>
          <w:bCs/>
        </w:rPr>
        <w:t>6</w:t>
      </w:r>
      <w:r w:rsidR="6570880D" w:rsidRPr="00015FC6">
        <w:rPr>
          <w:b/>
          <w:bCs/>
        </w:rPr>
        <w:t>0</w:t>
      </w:r>
    </w:p>
    <w:p w14:paraId="0E4D8738" w14:textId="77777777" w:rsidR="00E563EE" w:rsidRDefault="00E563EE" w:rsidP="0092316F">
      <w:pPr>
        <w:spacing w:after="90"/>
        <w:ind w:left="45" w:firstLine="435"/>
        <w:jc w:val="center"/>
      </w:pPr>
    </w:p>
    <w:p w14:paraId="722BCA94" w14:textId="0B8952FF" w:rsidR="00AE3AB5" w:rsidRPr="00015FC6" w:rsidRDefault="00AE3AB5" w:rsidP="0092316F">
      <w:pPr>
        <w:pStyle w:val="Akapitzlist"/>
        <w:numPr>
          <w:ilvl w:val="0"/>
          <w:numId w:val="150"/>
        </w:numPr>
        <w:spacing w:after="90"/>
        <w:ind w:left="426" w:hanging="426"/>
        <w:jc w:val="both"/>
      </w:pPr>
      <w:r w:rsidRPr="00015FC6">
        <w:t>Nauczyciele zatrudnieni w szkole mają status funkcjonariuszy publicznych.</w:t>
      </w:r>
    </w:p>
    <w:p w14:paraId="49FF55F5" w14:textId="77777777" w:rsidR="004074AF" w:rsidRPr="00015FC6" w:rsidRDefault="004074AF" w:rsidP="0092316F">
      <w:pPr>
        <w:pStyle w:val="Tekstkomentarza"/>
        <w:spacing w:after="90"/>
        <w:ind w:left="45" w:firstLine="435"/>
        <w:jc w:val="both"/>
        <w:rPr>
          <w:b/>
          <w:sz w:val="24"/>
          <w:szCs w:val="24"/>
        </w:rPr>
      </w:pPr>
    </w:p>
    <w:p w14:paraId="2E87B817" w14:textId="388C3146" w:rsidR="0090506F" w:rsidRDefault="00103A0A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  <w:r w:rsidRPr="00015FC6">
        <w:rPr>
          <w:b/>
          <w:bCs/>
          <w:sz w:val="24"/>
          <w:szCs w:val="24"/>
        </w:rPr>
        <w:t>§ </w:t>
      </w:r>
      <w:r w:rsidR="36332DA6" w:rsidRPr="00015FC6">
        <w:rPr>
          <w:b/>
          <w:bCs/>
          <w:sz w:val="24"/>
          <w:szCs w:val="24"/>
        </w:rPr>
        <w:t>6</w:t>
      </w:r>
      <w:r w:rsidR="232E7C09" w:rsidRPr="00015FC6">
        <w:rPr>
          <w:b/>
          <w:bCs/>
          <w:sz w:val="24"/>
          <w:szCs w:val="24"/>
        </w:rPr>
        <w:t>1</w:t>
      </w:r>
    </w:p>
    <w:p w14:paraId="754B0EE9" w14:textId="77777777" w:rsidR="00E563EE" w:rsidRDefault="00E563EE" w:rsidP="0092316F">
      <w:pPr>
        <w:pStyle w:val="Tekstkomentarza"/>
        <w:spacing w:after="90"/>
        <w:ind w:left="45" w:firstLine="435"/>
        <w:jc w:val="center"/>
        <w:rPr>
          <w:sz w:val="24"/>
          <w:szCs w:val="24"/>
        </w:rPr>
      </w:pPr>
    </w:p>
    <w:p w14:paraId="1507906C" w14:textId="53866780" w:rsidR="00E46349" w:rsidRDefault="00E46349" w:rsidP="0092316F">
      <w:pPr>
        <w:pStyle w:val="Tekstkomentarza"/>
        <w:numPr>
          <w:ilvl w:val="0"/>
          <w:numId w:val="151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W szkole są zatrudnieni pracownicy administracji i obsługi, których zadaniem jest m.in</w:t>
      </w:r>
      <w:r w:rsidR="00103A0A" w:rsidRPr="00E563EE">
        <w:rPr>
          <w:sz w:val="24"/>
          <w:szCs w:val="24"/>
        </w:rPr>
        <w:t>. </w:t>
      </w:r>
      <w:r w:rsidRPr="00E563EE">
        <w:rPr>
          <w:sz w:val="24"/>
          <w:szCs w:val="24"/>
        </w:rPr>
        <w:t>stwarzanie warunków do bezpiecznego i zgodnego z zasadami higieny funkcjonowania szkoły.</w:t>
      </w:r>
    </w:p>
    <w:p w14:paraId="5E3C2E10" w14:textId="1E39F185" w:rsidR="00E21471" w:rsidRDefault="00E21471" w:rsidP="0092316F">
      <w:pPr>
        <w:pStyle w:val="Tekstkomentarza"/>
        <w:numPr>
          <w:ilvl w:val="0"/>
          <w:numId w:val="151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Pracownikami administracji i obsługi szkoły są:</w:t>
      </w:r>
    </w:p>
    <w:p w14:paraId="45C009CF" w14:textId="6568A90D" w:rsidR="00E21471" w:rsidRDefault="00E563EE" w:rsidP="0092316F">
      <w:pPr>
        <w:pStyle w:val="Tekstkomentarza"/>
        <w:numPr>
          <w:ilvl w:val="0"/>
          <w:numId w:val="152"/>
        </w:numPr>
        <w:spacing w:after="90"/>
        <w:jc w:val="both"/>
        <w:rPr>
          <w:sz w:val="24"/>
          <w:szCs w:val="24"/>
        </w:rPr>
      </w:pPr>
      <w:r>
        <w:rPr>
          <w:sz w:val="24"/>
          <w:szCs w:val="24"/>
        </w:rPr>
        <w:t>sekretarz szkoły,</w:t>
      </w:r>
    </w:p>
    <w:p w14:paraId="7345168C" w14:textId="5D000CD8" w:rsidR="00E21471" w:rsidRDefault="00E563EE" w:rsidP="0092316F">
      <w:pPr>
        <w:pStyle w:val="Tekstkomentarza"/>
        <w:numPr>
          <w:ilvl w:val="0"/>
          <w:numId w:val="152"/>
        </w:numPr>
        <w:spacing w:after="90"/>
        <w:jc w:val="both"/>
        <w:rPr>
          <w:sz w:val="24"/>
          <w:szCs w:val="24"/>
        </w:rPr>
      </w:pPr>
      <w:r>
        <w:rPr>
          <w:sz w:val="24"/>
          <w:szCs w:val="24"/>
        </w:rPr>
        <w:t>główny księgowy,</w:t>
      </w:r>
    </w:p>
    <w:p w14:paraId="3C7EFC95" w14:textId="433B600D" w:rsidR="00E21471" w:rsidRDefault="00567F2B" w:rsidP="0092316F">
      <w:pPr>
        <w:pStyle w:val="Tekstkomentarza"/>
        <w:numPr>
          <w:ilvl w:val="0"/>
          <w:numId w:val="152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referent ds</w:t>
      </w:r>
      <w:r w:rsidR="00103A0A" w:rsidRPr="00E563EE">
        <w:rPr>
          <w:sz w:val="24"/>
          <w:szCs w:val="24"/>
        </w:rPr>
        <w:t>. </w:t>
      </w:r>
      <w:r w:rsidRPr="00E563EE">
        <w:rPr>
          <w:sz w:val="24"/>
          <w:szCs w:val="24"/>
        </w:rPr>
        <w:t>zaopatrzenia</w:t>
      </w:r>
      <w:r w:rsidR="00E563EE">
        <w:rPr>
          <w:sz w:val="24"/>
          <w:szCs w:val="24"/>
        </w:rPr>
        <w:t>,</w:t>
      </w:r>
    </w:p>
    <w:p w14:paraId="6EACC68E" w14:textId="58C5A5F3" w:rsidR="00E21471" w:rsidRDefault="008F1E3F" w:rsidP="0092316F">
      <w:pPr>
        <w:pStyle w:val="Tekstkomentarza"/>
        <w:numPr>
          <w:ilvl w:val="0"/>
          <w:numId w:val="152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 xml:space="preserve">szefowa kuchni </w:t>
      </w:r>
      <w:r w:rsidR="00E563EE">
        <w:rPr>
          <w:sz w:val="24"/>
          <w:szCs w:val="24"/>
        </w:rPr>
        <w:t>i pomoce kuchenne,</w:t>
      </w:r>
    </w:p>
    <w:p w14:paraId="754A1B09" w14:textId="30755C34" w:rsidR="00E21471" w:rsidRDefault="00E563EE" w:rsidP="0092316F">
      <w:pPr>
        <w:pStyle w:val="Tekstkomentarza"/>
        <w:numPr>
          <w:ilvl w:val="0"/>
          <w:numId w:val="152"/>
        </w:numPr>
        <w:spacing w:after="90"/>
        <w:jc w:val="both"/>
        <w:rPr>
          <w:sz w:val="24"/>
          <w:szCs w:val="24"/>
        </w:rPr>
      </w:pPr>
      <w:r>
        <w:rPr>
          <w:sz w:val="24"/>
          <w:szCs w:val="24"/>
        </w:rPr>
        <w:t>sprzątaczki,</w:t>
      </w:r>
    </w:p>
    <w:p w14:paraId="36FC2660" w14:textId="10A39E23" w:rsidR="00E21471" w:rsidRDefault="00E21471" w:rsidP="0092316F">
      <w:pPr>
        <w:pStyle w:val="Tekstkomentarza"/>
        <w:numPr>
          <w:ilvl w:val="0"/>
          <w:numId w:val="152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konserwator.</w:t>
      </w:r>
    </w:p>
    <w:p w14:paraId="0258FF54" w14:textId="5EF72865" w:rsidR="00E46349" w:rsidRDefault="00E46349" w:rsidP="0092316F">
      <w:pPr>
        <w:pStyle w:val="Tekstkomentarza"/>
        <w:numPr>
          <w:ilvl w:val="0"/>
          <w:numId w:val="151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Wszyscy wyżej wymienieni pracownicy szkoły mają obowiązek:</w:t>
      </w:r>
    </w:p>
    <w:p w14:paraId="2B47F3D0" w14:textId="560AB3AF" w:rsidR="00E46349" w:rsidRDefault="00E46349" w:rsidP="0092316F">
      <w:pPr>
        <w:pStyle w:val="Tekstkomentarza"/>
        <w:numPr>
          <w:ilvl w:val="0"/>
          <w:numId w:val="153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życzliwi</w:t>
      </w:r>
      <w:r w:rsidR="00E563EE">
        <w:rPr>
          <w:sz w:val="24"/>
          <w:szCs w:val="24"/>
        </w:rPr>
        <w:t>e i podmiotowo traktować dzieci,</w:t>
      </w:r>
    </w:p>
    <w:p w14:paraId="0261322F" w14:textId="6BCBF767" w:rsidR="005C1459" w:rsidRDefault="00E46349" w:rsidP="0092316F">
      <w:pPr>
        <w:pStyle w:val="Tekstkomentarza"/>
        <w:numPr>
          <w:ilvl w:val="0"/>
          <w:numId w:val="153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informować nauczycieli o zauważonych sytuacjach zagra</w:t>
      </w:r>
      <w:r w:rsidR="00E563EE">
        <w:rPr>
          <w:sz w:val="24"/>
          <w:szCs w:val="24"/>
        </w:rPr>
        <w:t>żających bezpieczeństwu uczniów,</w:t>
      </w:r>
    </w:p>
    <w:p w14:paraId="65CEE15B" w14:textId="2F815EF7" w:rsidR="005C1459" w:rsidRDefault="00E46349" w:rsidP="0092316F">
      <w:pPr>
        <w:pStyle w:val="Tekstkomentarza"/>
        <w:numPr>
          <w:ilvl w:val="0"/>
          <w:numId w:val="153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wspomagać nauczycieli w wykonywaniu ich zadań związanych z zape</w:t>
      </w:r>
      <w:r w:rsidR="00E563EE">
        <w:rPr>
          <w:sz w:val="24"/>
          <w:szCs w:val="24"/>
        </w:rPr>
        <w:t>wnieniem uczniom bezpieczeństwa,</w:t>
      </w:r>
    </w:p>
    <w:p w14:paraId="4CA84750" w14:textId="693D0B1E" w:rsidR="005C1459" w:rsidRDefault="00E46349" w:rsidP="0092316F">
      <w:pPr>
        <w:pStyle w:val="Tekstkomentarza"/>
        <w:numPr>
          <w:ilvl w:val="0"/>
          <w:numId w:val="153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lastRenderedPageBreak/>
        <w:t>udzielać pomocy na prośbę nauczyciela – w sytua</w:t>
      </w:r>
      <w:r w:rsidR="00E563EE">
        <w:rPr>
          <w:sz w:val="24"/>
          <w:szCs w:val="24"/>
        </w:rPr>
        <w:t>cjach szczególnie uzasadnionych,</w:t>
      </w:r>
    </w:p>
    <w:p w14:paraId="6EC49E14" w14:textId="6FC5A374" w:rsidR="00E46349" w:rsidRDefault="00E46349" w:rsidP="0092316F">
      <w:pPr>
        <w:pStyle w:val="Tekstkomentarza"/>
        <w:numPr>
          <w:ilvl w:val="0"/>
          <w:numId w:val="153"/>
        </w:numPr>
        <w:spacing w:after="90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zajmować swoje stanowisko pracy w czasie lekcji i przerw.</w:t>
      </w:r>
    </w:p>
    <w:p w14:paraId="07F15330" w14:textId="2EFFB397" w:rsidR="00E46349" w:rsidRPr="00E563EE" w:rsidRDefault="002035C2" w:rsidP="0092316F">
      <w:pPr>
        <w:pStyle w:val="Tekstkomentarza"/>
        <w:numPr>
          <w:ilvl w:val="0"/>
          <w:numId w:val="151"/>
        </w:numPr>
        <w:spacing w:after="90"/>
        <w:ind w:left="426" w:hanging="426"/>
        <w:jc w:val="both"/>
        <w:rPr>
          <w:sz w:val="24"/>
          <w:szCs w:val="24"/>
        </w:rPr>
      </w:pPr>
      <w:r w:rsidRPr="00E563EE">
        <w:rPr>
          <w:sz w:val="24"/>
          <w:szCs w:val="24"/>
        </w:rPr>
        <w:t>S</w:t>
      </w:r>
      <w:r w:rsidR="00E46349" w:rsidRPr="00E563EE">
        <w:rPr>
          <w:sz w:val="24"/>
          <w:szCs w:val="24"/>
        </w:rPr>
        <w:t>zczegółowe zadania i zakresy obowiązków oraz odpowiedzialność pracowników administracji i obsługi ustala dyrektor szkoły</w:t>
      </w:r>
      <w:r w:rsidR="000957FC" w:rsidRPr="00E563EE">
        <w:rPr>
          <w:sz w:val="24"/>
          <w:szCs w:val="24"/>
        </w:rPr>
        <w:t>.</w:t>
      </w:r>
    </w:p>
    <w:p w14:paraId="5E9366DA" w14:textId="77777777" w:rsidR="000A3041" w:rsidRPr="00015FC6" w:rsidRDefault="000A3041" w:rsidP="001B5ACD">
      <w:pPr>
        <w:spacing w:after="90" w:line="276" w:lineRule="auto"/>
        <w:ind w:left="45" w:firstLine="435"/>
        <w:jc w:val="both"/>
      </w:pPr>
    </w:p>
    <w:p w14:paraId="3BB4C2A4" w14:textId="60992013" w:rsidR="008849F3" w:rsidRPr="00015FC6" w:rsidRDefault="629D71E2" w:rsidP="001B5ACD">
      <w:pPr>
        <w:pStyle w:val="Tytu"/>
        <w:spacing w:line="276" w:lineRule="auto"/>
      </w:pPr>
      <w:bookmarkStart w:id="18" w:name="_Toc151899268"/>
      <w:r w:rsidRPr="00015FC6">
        <w:t>ROZDZIAŁ 6</w:t>
      </w:r>
      <w:bookmarkEnd w:id="18"/>
    </w:p>
    <w:p w14:paraId="5EB9C488" w14:textId="24777340" w:rsidR="2F27C9B8" w:rsidRPr="00B86A0F" w:rsidRDefault="2F27C9B8" w:rsidP="00B86A0F">
      <w:pPr>
        <w:pStyle w:val="Podtytu"/>
        <w:spacing w:line="276" w:lineRule="auto"/>
        <w:rPr>
          <w:i/>
        </w:rPr>
      </w:pPr>
      <w:bookmarkStart w:id="19" w:name="_Toc151899269"/>
      <w:r w:rsidRPr="00B86A0F">
        <w:rPr>
          <w:i/>
        </w:rPr>
        <w:t>PRAWA I OBOWIĄZKI UCZNIÓW</w:t>
      </w:r>
      <w:bookmarkEnd w:id="19"/>
      <w:r w:rsidRPr="00B86A0F">
        <w:rPr>
          <w:i/>
        </w:rPr>
        <w:t xml:space="preserve"> </w:t>
      </w:r>
    </w:p>
    <w:p w14:paraId="0DB73F57" w14:textId="77777777" w:rsidR="00E563EE" w:rsidRPr="00E563EE" w:rsidRDefault="00E563EE" w:rsidP="001B5ACD">
      <w:pPr>
        <w:spacing w:line="276" w:lineRule="auto"/>
        <w:jc w:val="center"/>
        <w:rPr>
          <w:b/>
          <w:bCs/>
          <w:i/>
        </w:rPr>
      </w:pPr>
    </w:p>
    <w:p w14:paraId="49620484" w14:textId="4B30A1C3" w:rsidR="71237C8F" w:rsidRPr="00015FC6" w:rsidRDefault="71237C8F" w:rsidP="001B5ACD">
      <w:pPr>
        <w:spacing w:line="276" w:lineRule="auto"/>
        <w:jc w:val="center"/>
        <w:rPr>
          <w:b/>
          <w:bCs/>
        </w:rPr>
      </w:pPr>
    </w:p>
    <w:p w14:paraId="48B1783E" w14:textId="4A05A9E6" w:rsidR="0090506F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  <w:bCs/>
        </w:rPr>
        <w:t>§ </w:t>
      </w:r>
      <w:r w:rsidR="36332DA6" w:rsidRPr="00015FC6">
        <w:rPr>
          <w:b/>
          <w:bCs/>
        </w:rPr>
        <w:t>6</w:t>
      </w:r>
      <w:r w:rsidR="569A5F1F" w:rsidRPr="00015FC6">
        <w:rPr>
          <w:b/>
          <w:bCs/>
        </w:rPr>
        <w:t>2</w:t>
      </w:r>
    </w:p>
    <w:p w14:paraId="5653A65C" w14:textId="77777777" w:rsidR="00E563EE" w:rsidRDefault="00E563EE" w:rsidP="001B5ACD">
      <w:pPr>
        <w:spacing w:after="90" w:line="276" w:lineRule="auto"/>
        <w:ind w:left="45" w:firstLine="435"/>
        <w:jc w:val="center"/>
      </w:pPr>
    </w:p>
    <w:p w14:paraId="209BEF5D" w14:textId="7FBF9148" w:rsidR="008849F3" w:rsidRPr="00015FC6" w:rsidRDefault="008849F3" w:rsidP="00BA4A1A">
      <w:pPr>
        <w:pStyle w:val="Akapitzlist"/>
        <w:numPr>
          <w:ilvl w:val="0"/>
          <w:numId w:val="154"/>
        </w:numPr>
        <w:spacing w:after="90" w:line="276" w:lineRule="auto"/>
        <w:ind w:left="426" w:hanging="426"/>
        <w:jc w:val="both"/>
      </w:pPr>
      <w:r w:rsidRPr="00015FC6">
        <w:t>Nauka w szkole podstawowej jest obowiązkowa i powszechnie dostępna.</w:t>
      </w:r>
    </w:p>
    <w:p w14:paraId="63918420" w14:textId="77777777" w:rsidR="004074AF" w:rsidRDefault="004074AF" w:rsidP="001B5ACD">
      <w:pPr>
        <w:spacing w:after="90" w:line="276" w:lineRule="auto"/>
        <w:ind w:left="45" w:firstLine="435"/>
        <w:jc w:val="center"/>
        <w:rPr>
          <w:b/>
          <w:bCs/>
        </w:rPr>
      </w:pPr>
    </w:p>
    <w:p w14:paraId="05B95142" w14:textId="59501694" w:rsidR="0090506F" w:rsidRDefault="00103A0A" w:rsidP="001B5ACD">
      <w:pPr>
        <w:spacing w:after="90" w:line="276" w:lineRule="auto"/>
        <w:ind w:left="45" w:firstLine="435"/>
        <w:jc w:val="center"/>
      </w:pPr>
      <w:r w:rsidRPr="00015FC6">
        <w:rPr>
          <w:b/>
          <w:bCs/>
        </w:rPr>
        <w:t>§ </w:t>
      </w:r>
      <w:r w:rsidR="36332DA6" w:rsidRPr="00015FC6">
        <w:rPr>
          <w:b/>
          <w:bCs/>
        </w:rPr>
        <w:t>6</w:t>
      </w:r>
      <w:r w:rsidR="1E7959DA" w:rsidRPr="00015FC6">
        <w:rPr>
          <w:b/>
          <w:bCs/>
        </w:rPr>
        <w:t>3</w:t>
      </w:r>
    </w:p>
    <w:p w14:paraId="707F2466" w14:textId="77777777" w:rsidR="00F450E9" w:rsidRDefault="00F450E9" w:rsidP="001B5ACD">
      <w:pPr>
        <w:spacing w:after="90" w:line="276" w:lineRule="auto"/>
        <w:ind w:left="45" w:firstLine="435"/>
        <w:jc w:val="center"/>
      </w:pPr>
    </w:p>
    <w:p w14:paraId="193A77D6" w14:textId="275854CB" w:rsidR="008849F3" w:rsidRPr="00015FC6" w:rsidRDefault="008849F3" w:rsidP="0092316F">
      <w:pPr>
        <w:pStyle w:val="Akapitzlist"/>
        <w:numPr>
          <w:ilvl w:val="0"/>
          <w:numId w:val="155"/>
        </w:numPr>
        <w:spacing w:after="90"/>
        <w:ind w:left="426" w:hanging="426"/>
        <w:jc w:val="both"/>
      </w:pPr>
      <w:r w:rsidRPr="00015FC6">
        <w:t xml:space="preserve">Do klasy pierwszej, przyjmowane są </w:t>
      </w:r>
      <w:r w:rsidR="00AF585B" w:rsidRPr="00015FC6">
        <w:t xml:space="preserve">dzieci z obwodu szkoły lub spoza obwodu </w:t>
      </w:r>
      <w:r w:rsidR="004074AF">
        <w:t>na </w:t>
      </w:r>
      <w:r w:rsidRPr="00015FC6">
        <w:t xml:space="preserve">wniosek rodziców lub opiekunów prawnych </w:t>
      </w:r>
      <w:r w:rsidR="00AF585B" w:rsidRPr="00015FC6">
        <w:t>według odrębnej procedury rekrutacji.</w:t>
      </w:r>
      <w:r w:rsidR="0077382F" w:rsidRPr="00015FC6">
        <w:t xml:space="preserve"> Szczegółowe zasady rekrutacji do szkoły regulują odrębne przepisy.</w:t>
      </w:r>
    </w:p>
    <w:p w14:paraId="02B9A64C" w14:textId="77777777" w:rsidR="004074AF" w:rsidRPr="00F450E9" w:rsidRDefault="004074AF" w:rsidP="0092316F">
      <w:pPr>
        <w:spacing w:after="90"/>
        <w:ind w:left="45" w:firstLine="435"/>
        <w:jc w:val="center"/>
        <w:rPr>
          <w:b/>
          <w:bCs/>
        </w:rPr>
      </w:pPr>
    </w:p>
    <w:p w14:paraId="0D664CA8" w14:textId="44AB83D8" w:rsidR="0090506F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r w:rsidR="61E225DF" w:rsidRPr="00015FC6">
        <w:rPr>
          <w:b/>
          <w:bCs/>
        </w:rPr>
        <w:t>6</w:t>
      </w:r>
      <w:r w:rsidR="0561FFF6" w:rsidRPr="00015FC6">
        <w:rPr>
          <w:b/>
          <w:bCs/>
        </w:rPr>
        <w:t>4</w:t>
      </w:r>
    </w:p>
    <w:p w14:paraId="02EDC246" w14:textId="77777777" w:rsidR="00F450E9" w:rsidRDefault="00F450E9" w:rsidP="0092316F">
      <w:pPr>
        <w:spacing w:after="90"/>
        <w:ind w:left="45" w:firstLine="435"/>
        <w:jc w:val="center"/>
      </w:pPr>
    </w:p>
    <w:p w14:paraId="64CE8E2E" w14:textId="2685E308" w:rsidR="008849F3" w:rsidRDefault="008849F3" w:rsidP="0092316F">
      <w:pPr>
        <w:pStyle w:val="Akapitzlist"/>
        <w:numPr>
          <w:ilvl w:val="0"/>
          <w:numId w:val="156"/>
        </w:numPr>
        <w:spacing w:after="90"/>
        <w:ind w:left="426" w:hanging="426"/>
        <w:jc w:val="both"/>
      </w:pPr>
      <w:r w:rsidRPr="00015FC6">
        <w:t>Decyzję o wcześniejszym przyjęciu dziecka do szko</w:t>
      </w:r>
      <w:r w:rsidR="004074AF">
        <w:t>ły podejmuje dyrektor szkoły po </w:t>
      </w:r>
      <w:r w:rsidRPr="00015FC6">
        <w:t>zasięgnięciu opinii poradni psychologiczno-pedagogicznej.</w:t>
      </w:r>
    </w:p>
    <w:p w14:paraId="63317751" w14:textId="230AE024" w:rsidR="008849F3" w:rsidRDefault="008849F3" w:rsidP="0092316F">
      <w:pPr>
        <w:pStyle w:val="Akapitzlist"/>
        <w:numPr>
          <w:ilvl w:val="0"/>
          <w:numId w:val="156"/>
        </w:numPr>
        <w:spacing w:after="90"/>
        <w:ind w:left="426" w:hanging="426"/>
        <w:jc w:val="both"/>
      </w:pPr>
      <w:r w:rsidRPr="00015FC6">
        <w:t>Na wniosek rodziców, po zasięgnięciu opinii poradni psychologiczno-pedagogicznej dyrektor szkoły może zezwolić na spełnianie obowiązku szkolnego poza szkołą.</w:t>
      </w:r>
    </w:p>
    <w:p w14:paraId="7BBB3AE2" w14:textId="7B84EBF3" w:rsidR="008849F3" w:rsidRDefault="008849F3" w:rsidP="0092316F">
      <w:pPr>
        <w:pStyle w:val="Akapitzlist"/>
        <w:numPr>
          <w:ilvl w:val="0"/>
          <w:numId w:val="156"/>
        </w:numPr>
        <w:spacing w:after="90"/>
        <w:ind w:left="426" w:hanging="426"/>
        <w:jc w:val="both"/>
      </w:pPr>
      <w:r w:rsidRPr="00015FC6">
        <w:t>W przypadkach uzasadnionych ważnymi przyczynami rozpoczęcie spełniania obowiązku szkolnego przez dziecko sześcioletnie może być odroczone na wniosek rodziców</w:t>
      </w:r>
      <w:r w:rsidR="000957FC" w:rsidRPr="00015FC6">
        <w:t>.</w:t>
      </w:r>
    </w:p>
    <w:p w14:paraId="58CEF5D9" w14:textId="77A5A05E" w:rsidR="008849F3" w:rsidRDefault="008849F3" w:rsidP="0092316F">
      <w:pPr>
        <w:pStyle w:val="Akapitzlist"/>
        <w:numPr>
          <w:ilvl w:val="0"/>
          <w:numId w:val="156"/>
        </w:numPr>
        <w:spacing w:after="90"/>
        <w:ind w:left="426" w:hanging="426"/>
        <w:jc w:val="both"/>
      </w:pPr>
      <w:r w:rsidRPr="00015FC6">
        <w:t>Wniosek o odroczenie obowiązku szkolnego rodzice mogą składać w trakcie całego roku kalendarzowego, w którym dziecko kończy sześć lat, tj</w:t>
      </w:r>
      <w:r w:rsidR="00103A0A" w:rsidRPr="00015FC6">
        <w:t>. </w:t>
      </w:r>
      <w:r w:rsidR="004074AF">
        <w:t>do 31 </w:t>
      </w:r>
      <w:r w:rsidRPr="00015FC6">
        <w:t>grudnia</w:t>
      </w:r>
      <w:r w:rsidR="00103A0A" w:rsidRPr="00015FC6">
        <w:t>. </w:t>
      </w:r>
      <w:r w:rsidRPr="00015FC6">
        <w:t>Odroczenie dotyczy roku szkolnego,</w:t>
      </w:r>
      <w:r w:rsidR="00852F25" w:rsidRPr="00015FC6">
        <w:t xml:space="preserve"> </w:t>
      </w:r>
      <w:r w:rsidRPr="00015FC6">
        <w:t>w którym dziecko ma rozpocząć lub już rozpoczęło spełnianie obowiązku szkolnego</w:t>
      </w:r>
      <w:r w:rsidR="000957FC" w:rsidRPr="00015FC6">
        <w:t>.</w:t>
      </w:r>
    </w:p>
    <w:p w14:paraId="16BA6884" w14:textId="1273E008" w:rsidR="008849F3" w:rsidRDefault="008849F3" w:rsidP="0092316F">
      <w:pPr>
        <w:pStyle w:val="Akapitzlist"/>
        <w:numPr>
          <w:ilvl w:val="0"/>
          <w:numId w:val="156"/>
        </w:numPr>
        <w:spacing w:after="90"/>
        <w:ind w:left="426" w:hanging="426"/>
        <w:jc w:val="both"/>
      </w:pPr>
      <w:r w:rsidRPr="00015FC6">
        <w:t>Do wniosku o odroczenie spełniania obowiązku szkolnego</w:t>
      </w:r>
      <w:r w:rsidR="00FA3017" w:rsidRPr="00015FC6">
        <w:t xml:space="preserve"> rodzice zobowiązani są </w:t>
      </w:r>
      <w:r w:rsidRPr="00015FC6">
        <w:t>dołączyć opinię, z której wynika potrzeba odroczenia spełniania obowiązku szkolnego przez dziecko w danym roku szkoln</w:t>
      </w:r>
      <w:r w:rsidR="004074AF">
        <w:t>ym, wydaną przez publiczną albo </w:t>
      </w:r>
      <w:r w:rsidRPr="00015FC6">
        <w:t>niepubliczną poradnię psychologiczno-pedagogiczną</w:t>
      </w:r>
      <w:r w:rsidR="000957FC" w:rsidRPr="00015FC6">
        <w:t>.</w:t>
      </w:r>
    </w:p>
    <w:p w14:paraId="08484BE6" w14:textId="4E77949E" w:rsidR="008849F3" w:rsidRDefault="008849F3" w:rsidP="0092316F">
      <w:pPr>
        <w:pStyle w:val="Akapitzlist"/>
        <w:numPr>
          <w:ilvl w:val="0"/>
          <w:numId w:val="156"/>
        </w:numPr>
        <w:spacing w:after="90"/>
        <w:ind w:left="426" w:hanging="426"/>
        <w:jc w:val="both"/>
      </w:pPr>
      <w:r w:rsidRPr="00015FC6">
        <w:t>Dziecko, któremu odroczono spełnianie obowiązku szkolnego, kontynuuje przygotowanie przedszkolne w przedszkolu, oddziale przedszkolnym w szkole podstawowej lub w innej formie wychowania przedszkolnego</w:t>
      </w:r>
      <w:r w:rsidR="000957FC" w:rsidRPr="00015FC6">
        <w:t>.</w:t>
      </w:r>
    </w:p>
    <w:p w14:paraId="58947605" w14:textId="3A4ED955" w:rsidR="008849F3" w:rsidRDefault="008849F3" w:rsidP="0092316F">
      <w:pPr>
        <w:pStyle w:val="Akapitzlist"/>
        <w:numPr>
          <w:ilvl w:val="0"/>
          <w:numId w:val="156"/>
        </w:numPr>
        <w:spacing w:after="90"/>
        <w:ind w:left="426" w:hanging="426"/>
        <w:jc w:val="both"/>
      </w:pPr>
      <w:r w:rsidRPr="00015FC6">
        <w:t>Na wniosek rodziców dyrektor szkoły może</w:t>
      </w:r>
      <w:r w:rsidR="00B3617F" w:rsidRPr="00015FC6">
        <w:t xml:space="preserve"> zezwolić, w drodze decyzji, na </w:t>
      </w:r>
      <w:r w:rsidRPr="00015FC6">
        <w:t>spełnianie przez dziecko obowiązku szkolnego i obowiązku nauki poza szkołą</w:t>
      </w:r>
      <w:r w:rsidR="000957FC" w:rsidRPr="00015FC6">
        <w:t>.</w:t>
      </w:r>
    </w:p>
    <w:p w14:paraId="528071E3" w14:textId="058117A9" w:rsidR="008849F3" w:rsidRDefault="008849F3" w:rsidP="0092316F">
      <w:pPr>
        <w:pStyle w:val="Akapitzlist"/>
        <w:numPr>
          <w:ilvl w:val="0"/>
          <w:numId w:val="156"/>
        </w:numPr>
        <w:spacing w:after="90"/>
        <w:ind w:left="426" w:hanging="426"/>
        <w:jc w:val="both"/>
      </w:pPr>
      <w:r w:rsidRPr="00015FC6">
        <w:lastRenderedPageBreak/>
        <w:t xml:space="preserve">Zezwolenie może być wydane przed rozpoczęciem roku szkolnego albo w trakcie roku szkolnego, jeżeli do wniosku </w:t>
      </w:r>
      <w:r w:rsidR="000957FC" w:rsidRPr="00015FC6">
        <w:t>o wydanie zezwolenia dołączono:</w:t>
      </w:r>
    </w:p>
    <w:p w14:paraId="249DE3AA" w14:textId="6D3A78D9" w:rsidR="008849F3" w:rsidRDefault="008849F3" w:rsidP="0092316F">
      <w:pPr>
        <w:pStyle w:val="Akapitzlist"/>
        <w:numPr>
          <w:ilvl w:val="0"/>
          <w:numId w:val="157"/>
        </w:numPr>
        <w:spacing w:after="90"/>
        <w:jc w:val="both"/>
      </w:pPr>
      <w:r w:rsidRPr="00015FC6">
        <w:t>opinię poradn</w:t>
      </w:r>
      <w:r w:rsidR="00F450E9">
        <w:t>i psychologiczno-pedagogicznej,</w:t>
      </w:r>
    </w:p>
    <w:p w14:paraId="5833AE33" w14:textId="78A738DF" w:rsidR="008849F3" w:rsidRDefault="008849F3" w:rsidP="0092316F">
      <w:pPr>
        <w:pStyle w:val="Akapitzlist"/>
        <w:numPr>
          <w:ilvl w:val="0"/>
          <w:numId w:val="157"/>
        </w:numPr>
        <w:spacing w:after="90"/>
        <w:jc w:val="both"/>
      </w:pPr>
      <w:r w:rsidRPr="00015FC6">
        <w:t>oświadczenie rodziców o zapewnieniu dziecku warunków umożliwiających realizację podstawy programowej obowiązującej na dan</w:t>
      </w:r>
      <w:r w:rsidR="00F450E9">
        <w:t>ym etapie kształcenia, podstawy,</w:t>
      </w:r>
    </w:p>
    <w:p w14:paraId="51AEB245" w14:textId="54ADDB37" w:rsidR="008849F3" w:rsidRPr="00015FC6" w:rsidRDefault="008849F3" w:rsidP="0092316F">
      <w:pPr>
        <w:pStyle w:val="Akapitzlist"/>
        <w:numPr>
          <w:ilvl w:val="0"/>
          <w:numId w:val="157"/>
        </w:numPr>
        <w:spacing w:after="90"/>
        <w:jc w:val="both"/>
      </w:pPr>
      <w:r w:rsidRPr="00015FC6">
        <w:t>zobowiązanie rodziców do przystępowania w każdym roku szkolnym przez dziecko spełniające obowiązek szkolny lub obowiązek nauki do rocznych egzaminów klasyfikacyjnych.</w:t>
      </w:r>
    </w:p>
    <w:p w14:paraId="026640EB" w14:textId="77777777" w:rsidR="004074AF" w:rsidRDefault="004074AF" w:rsidP="0092316F">
      <w:pPr>
        <w:spacing w:after="90"/>
        <w:ind w:left="45" w:firstLine="435"/>
        <w:jc w:val="center"/>
        <w:rPr>
          <w:b/>
          <w:bCs/>
        </w:rPr>
      </w:pPr>
    </w:p>
    <w:p w14:paraId="0B4730C7" w14:textId="19053829" w:rsidR="0090506F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r w:rsidR="61E225DF" w:rsidRPr="00015FC6">
        <w:rPr>
          <w:b/>
          <w:bCs/>
        </w:rPr>
        <w:t>6</w:t>
      </w:r>
      <w:r w:rsidR="7A774AC7" w:rsidRPr="00015FC6">
        <w:rPr>
          <w:b/>
          <w:bCs/>
        </w:rPr>
        <w:t>5</w:t>
      </w:r>
    </w:p>
    <w:p w14:paraId="78484EF0" w14:textId="77777777" w:rsidR="00F450E9" w:rsidRDefault="00F450E9" w:rsidP="0092316F">
      <w:pPr>
        <w:spacing w:after="90"/>
        <w:ind w:left="45" w:firstLine="435"/>
        <w:jc w:val="center"/>
      </w:pPr>
    </w:p>
    <w:p w14:paraId="35F9CF71" w14:textId="11C4A868" w:rsidR="008849F3" w:rsidRDefault="008849F3" w:rsidP="0092316F">
      <w:pPr>
        <w:pStyle w:val="Akapitzlist"/>
        <w:numPr>
          <w:ilvl w:val="0"/>
          <w:numId w:val="158"/>
        </w:numPr>
        <w:spacing w:after="90"/>
        <w:ind w:left="426" w:hanging="426"/>
        <w:jc w:val="both"/>
      </w:pPr>
      <w:r w:rsidRPr="00015FC6">
        <w:t>Prawa ucznia wynikają z Konwencji o Prawach Dziecka.</w:t>
      </w:r>
    </w:p>
    <w:p w14:paraId="4B97FBBD" w14:textId="31C91B5E" w:rsidR="008849F3" w:rsidRDefault="008849F3" w:rsidP="0092316F">
      <w:pPr>
        <w:pStyle w:val="Akapitzlist"/>
        <w:numPr>
          <w:ilvl w:val="0"/>
          <w:numId w:val="158"/>
        </w:numPr>
        <w:spacing w:after="90"/>
        <w:ind w:left="426" w:hanging="426"/>
        <w:jc w:val="both"/>
      </w:pPr>
      <w:r w:rsidRPr="00015FC6">
        <w:t>Uczeń ma prawo do:</w:t>
      </w:r>
    </w:p>
    <w:p w14:paraId="20A16BC3" w14:textId="24167D37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>właściwie zorganizowanego procesu kształcenia, zgodn</w:t>
      </w:r>
      <w:r w:rsidR="00F450E9">
        <w:t>ie z zasadami higieny umysłowej,</w:t>
      </w:r>
    </w:p>
    <w:p w14:paraId="6BAFD31B" w14:textId="3A31F10D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>opieki wychowawczej oraz pobytu w szkole w warunkac</w:t>
      </w:r>
      <w:r w:rsidR="00F450E9">
        <w:t>h zapewniających bezpieczeństwo,</w:t>
      </w:r>
    </w:p>
    <w:p w14:paraId="5342A6A6" w14:textId="19DCD860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>ochronę przed wszelkimi formami przemo</w:t>
      </w:r>
      <w:r w:rsidR="00F450E9">
        <w:t>cy i poszanowanie jego godności,</w:t>
      </w:r>
    </w:p>
    <w:p w14:paraId="3F000140" w14:textId="24FC9603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>rozwijania zain</w:t>
      </w:r>
      <w:r w:rsidR="00F450E9">
        <w:t>teresowań, zdolności i talentów,</w:t>
      </w:r>
    </w:p>
    <w:p w14:paraId="7E3CD102" w14:textId="36E842CE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>sprawiedliwej, obiektywnej i jawnej oceny oraz wiedzy dotyczącej ustalonych spo</w:t>
      </w:r>
      <w:r w:rsidR="00F450E9">
        <w:t>sobów kontroli postępów w nauce,</w:t>
      </w:r>
    </w:p>
    <w:p w14:paraId="7E2B34FB" w14:textId="3E357E5A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>informacji poprzedzającej termin i zakres pi</w:t>
      </w:r>
      <w:r w:rsidR="00F450E9">
        <w:t>semnych sprawdzianów wiadomości,</w:t>
      </w:r>
    </w:p>
    <w:p w14:paraId="5A9C79BE" w14:textId="772917D9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>odpoczynku w czasie przerw międzylekcyjnych, świątecznych, oraz ferii szkolnych (na czas ich trwani</w:t>
      </w:r>
      <w:r w:rsidR="00F450E9">
        <w:t>a nie zadaje się prac domowych),</w:t>
      </w:r>
    </w:p>
    <w:p w14:paraId="3FF751E7" w14:textId="1240F5E5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>przystąpienia do poprawienia oceny klasyfikacyjnej, egzaminu klasyfikacyjnego, poprawkowego w sytuacjach i na zasadach określon</w:t>
      </w:r>
      <w:r w:rsidR="00B3617F" w:rsidRPr="00015FC6">
        <w:t>ych w odpowiednich przepisach i </w:t>
      </w:r>
      <w:r w:rsidR="00F450E9">
        <w:t>statucie szkoły,</w:t>
      </w:r>
    </w:p>
    <w:p w14:paraId="0E0DE9A1" w14:textId="18FDBA53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 xml:space="preserve">wpływania na życie szkoły poprzez </w:t>
      </w:r>
      <w:r w:rsidR="00B3617F" w:rsidRPr="00015FC6">
        <w:t>działalność samorządową oraz do </w:t>
      </w:r>
      <w:r w:rsidR="002F4F18" w:rsidRPr="00015FC6">
        <w:t>uczestnictwa w </w:t>
      </w:r>
      <w:r w:rsidRPr="00015FC6">
        <w:t>orga</w:t>
      </w:r>
      <w:r w:rsidR="00F450E9">
        <w:t>nizacjach działających w szkole,</w:t>
      </w:r>
    </w:p>
    <w:p w14:paraId="46C88FBE" w14:textId="145B7F31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 xml:space="preserve">organizowania imprez szkolnych i </w:t>
      </w:r>
      <w:r w:rsidR="00F450E9">
        <w:t>klasowych pod opieką wychowawcy,</w:t>
      </w:r>
    </w:p>
    <w:p w14:paraId="173F4617" w14:textId="3E78C217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>korzystania z pomocy psychologiczno</w:t>
      </w:r>
      <w:r w:rsidR="00324C20" w:rsidRPr="00015FC6">
        <w:t>-</w:t>
      </w:r>
      <w:r w:rsidR="00F450E9">
        <w:t>pedagogicznej,</w:t>
      </w:r>
    </w:p>
    <w:p w14:paraId="7170A091" w14:textId="37B2B930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>dostosowania treści, metod i organizac</w:t>
      </w:r>
      <w:r w:rsidR="00F450E9">
        <w:t>ji nauczania do jego możliwości,</w:t>
      </w:r>
    </w:p>
    <w:p w14:paraId="08CCCE12" w14:textId="4CAFED9F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>korzystania z pomieszczeń szkolnych, sprzętu, środków dydakty</w:t>
      </w:r>
      <w:r w:rsidR="00F450E9">
        <w:t>cznych, księgozbioru biblioteki,</w:t>
      </w:r>
    </w:p>
    <w:p w14:paraId="340A3187" w14:textId="07A083F1" w:rsidR="008849F3" w:rsidRDefault="008849F3" w:rsidP="0092316F">
      <w:pPr>
        <w:pStyle w:val="Akapitzlist"/>
        <w:numPr>
          <w:ilvl w:val="0"/>
          <w:numId w:val="159"/>
        </w:numPr>
        <w:spacing w:after="90"/>
        <w:jc w:val="both"/>
      </w:pPr>
      <w:r w:rsidRPr="00015FC6">
        <w:t>pomocy materialnej – zgodnie z odrębnymi przepisami.</w:t>
      </w:r>
    </w:p>
    <w:p w14:paraId="061AC93C" w14:textId="112EA2AE" w:rsidR="008849F3" w:rsidRDefault="008849F3" w:rsidP="0092316F">
      <w:pPr>
        <w:pStyle w:val="Akapitzlist"/>
        <w:numPr>
          <w:ilvl w:val="0"/>
          <w:numId w:val="158"/>
        </w:numPr>
        <w:spacing w:after="90"/>
        <w:ind w:left="426" w:hanging="426"/>
        <w:jc w:val="both"/>
      </w:pPr>
      <w:r w:rsidRPr="00015FC6">
        <w:t>Uczeń ma prawo w szczególnych przypadka</w:t>
      </w:r>
      <w:r w:rsidR="00B3617F" w:rsidRPr="00015FC6">
        <w:t>ch, orzeczonych przez lekarza i </w:t>
      </w:r>
      <w:r w:rsidRPr="00015FC6">
        <w:t>poradnię psychologiczno-pedagogiczną, ze względu na stan zdrowia, do nauczania indywidualnego w domu.</w:t>
      </w:r>
    </w:p>
    <w:p w14:paraId="4CA6B752" w14:textId="5C154EEE" w:rsidR="008849F3" w:rsidRDefault="008849F3" w:rsidP="0092316F">
      <w:pPr>
        <w:pStyle w:val="Akapitzlist"/>
        <w:numPr>
          <w:ilvl w:val="0"/>
          <w:numId w:val="158"/>
        </w:numPr>
        <w:spacing w:after="90"/>
        <w:ind w:left="426" w:hanging="426"/>
        <w:jc w:val="both"/>
      </w:pPr>
      <w:r w:rsidRPr="00015FC6">
        <w:t xml:space="preserve">Każdy uczeń ma prawo do uzyskania pomocy ze strony nauczyciela, wychowawcy, pedagoga szkolnego, samorządu klasowego, rady rodziców </w:t>
      </w:r>
      <w:r w:rsidR="00B3617F" w:rsidRPr="00015FC6">
        <w:t>–</w:t>
      </w:r>
      <w:r w:rsidRPr="00015FC6">
        <w:t xml:space="preserve"> z</w:t>
      </w:r>
      <w:r w:rsidR="00B3617F" w:rsidRPr="00015FC6">
        <w:t>arówno w </w:t>
      </w:r>
      <w:r w:rsidRPr="00015FC6">
        <w:t xml:space="preserve">przypadku </w:t>
      </w:r>
      <w:r w:rsidRPr="00015FC6">
        <w:lastRenderedPageBreak/>
        <w:t>zagrożenia oceną niedostateczną, jak i chęcią ugruntowania i poszerzenia swoich wiadomości i rozwoju zainteresowań.</w:t>
      </w:r>
    </w:p>
    <w:p w14:paraId="32D3AB4B" w14:textId="3C8E5B7B" w:rsidR="008849F3" w:rsidRDefault="008849F3" w:rsidP="0092316F">
      <w:pPr>
        <w:pStyle w:val="Akapitzlist"/>
        <w:numPr>
          <w:ilvl w:val="0"/>
          <w:numId w:val="158"/>
        </w:numPr>
        <w:spacing w:after="90"/>
        <w:ind w:left="426" w:hanging="426"/>
        <w:jc w:val="both"/>
      </w:pPr>
      <w:r w:rsidRPr="00015FC6">
        <w:t>W szczególnych przypadkach (dłuższa, usprawiedliwiona nieobecność ucznia</w:t>
      </w:r>
      <w:r w:rsidR="00103A0A" w:rsidRPr="00015FC6">
        <w:t>) </w:t>
      </w:r>
      <w:r w:rsidRPr="00015FC6">
        <w:t>uczeń ma prawo do korzystania z indywidualny</w:t>
      </w:r>
      <w:r w:rsidR="00B3617F" w:rsidRPr="00015FC6">
        <w:t>ch konsultacji z nauczycielem w </w:t>
      </w:r>
      <w:r w:rsidRPr="00015FC6">
        <w:t>czasie wspólnie uzgodnionym.</w:t>
      </w:r>
    </w:p>
    <w:p w14:paraId="27D518B7" w14:textId="77D6BC0D" w:rsidR="004074AF" w:rsidRPr="000A3041" w:rsidRDefault="008849F3" w:rsidP="0092316F">
      <w:pPr>
        <w:pStyle w:val="Akapitzlist"/>
        <w:numPr>
          <w:ilvl w:val="0"/>
          <w:numId w:val="158"/>
        </w:numPr>
        <w:spacing w:after="90"/>
        <w:ind w:left="426" w:hanging="426"/>
        <w:jc w:val="both"/>
      </w:pPr>
      <w:r w:rsidRPr="00015FC6">
        <w:t>Uczeń ma prawo do korzystania z pomocy materialnej zgodnie z odrębnymi</w:t>
      </w:r>
      <w:r w:rsidR="00324C20" w:rsidRPr="00015FC6">
        <w:t xml:space="preserve"> </w:t>
      </w:r>
      <w:r w:rsidRPr="00015FC6">
        <w:t>przepisami.</w:t>
      </w:r>
    </w:p>
    <w:p w14:paraId="6AC704B5" w14:textId="77777777" w:rsidR="00801798" w:rsidRDefault="00801798" w:rsidP="0092316F">
      <w:pPr>
        <w:spacing w:after="90"/>
        <w:ind w:left="45" w:firstLine="435"/>
        <w:jc w:val="center"/>
        <w:rPr>
          <w:b/>
          <w:bCs/>
        </w:rPr>
      </w:pPr>
    </w:p>
    <w:p w14:paraId="6FFD08BE" w14:textId="022BF0D9" w:rsidR="0090506F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r w:rsidR="61E225DF" w:rsidRPr="00015FC6">
        <w:rPr>
          <w:b/>
          <w:bCs/>
        </w:rPr>
        <w:t>6</w:t>
      </w:r>
      <w:r w:rsidR="7747EC86" w:rsidRPr="00015FC6">
        <w:rPr>
          <w:b/>
          <w:bCs/>
        </w:rPr>
        <w:t>6</w:t>
      </w:r>
    </w:p>
    <w:p w14:paraId="6AC359B2" w14:textId="77777777" w:rsidR="00F450E9" w:rsidRDefault="00F450E9" w:rsidP="0092316F">
      <w:pPr>
        <w:spacing w:after="90"/>
        <w:ind w:left="45" w:firstLine="435"/>
        <w:jc w:val="center"/>
      </w:pPr>
    </w:p>
    <w:p w14:paraId="45B3DDCE" w14:textId="732C63B6" w:rsidR="008849F3" w:rsidRDefault="008849F3" w:rsidP="0092316F">
      <w:pPr>
        <w:pStyle w:val="Akapitzlist"/>
        <w:numPr>
          <w:ilvl w:val="0"/>
          <w:numId w:val="160"/>
        </w:numPr>
        <w:spacing w:after="90"/>
        <w:ind w:left="426" w:hanging="426"/>
        <w:jc w:val="both"/>
      </w:pPr>
      <w:r w:rsidRPr="00015FC6">
        <w:t>Uczeń ma obowiązek przestrzegania postanowień</w:t>
      </w:r>
      <w:r w:rsidR="004074AF">
        <w:t xml:space="preserve"> zawartych w statucie szkoły, a </w:t>
      </w:r>
      <w:r w:rsidRPr="00015FC6">
        <w:t>zwłaszcza:</w:t>
      </w:r>
    </w:p>
    <w:p w14:paraId="20510F2A" w14:textId="418F8C47" w:rsidR="008849F3" w:rsidRDefault="008849F3" w:rsidP="0092316F">
      <w:pPr>
        <w:pStyle w:val="Akapitzlist"/>
        <w:numPr>
          <w:ilvl w:val="0"/>
          <w:numId w:val="161"/>
        </w:numPr>
        <w:spacing w:after="90"/>
        <w:jc w:val="both"/>
      </w:pPr>
      <w:r w:rsidRPr="00015FC6">
        <w:t>przestrzegać zasad kultury współżycia w odnies</w:t>
      </w:r>
      <w:r w:rsidR="00324C20" w:rsidRPr="00015FC6">
        <w:t>ieniu do kolegów, nauczycieli i </w:t>
      </w:r>
      <w:r w:rsidRPr="00015FC6">
        <w:t>innych pracowników szkoły, oraz osób okazj</w:t>
      </w:r>
      <w:r w:rsidR="00F450E9">
        <w:t>onalnie przebywających w szkole,</w:t>
      </w:r>
    </w:p>
    <w:p w14:paraId="60BF843D" w14:textId="3676DD22" w:rsidR="008849F3" w:rsidRDefault="008849F3" w:rsidP="0092316F">
      <w:pPr>
        <w:pStyle w:val="Akapitzlist"/>
        <w:numPr>
          <w:ilvl w:val="0"/>
          <w:numId w:val="161"/>
        </w:numPr>
        <w:spacing w:after="90"/>
        <w:jc w:val="both"/>
      </w:pPr>
      <w:r w:rsidRPr="00015FC6">
        <w:t xml:space="preserve">chronić własne życie i zdrowie oraz swoich kolegów, przestrzegać zasad higieny (uczeń nie pije alkoholu, nie pali papierosów, nie używa narkotyków i innych środków </w:t>
      </w:r>
      <w:r w:rsidR="00F450E9">
        <w:t>odurzających),</w:t>
      </w:r>
    </w:p>
    <w:p w14:paraId="2E410B07" w14:textId="57D39E5C" w:rsidR="008849F3" w:rsidRDefault="008849F3" w:rsidP="0092316F">
      <w:pPr>
        <w:pStyle w:val="Akapitzlist"/>
        <w:numPr>
          <w:ilvl w:val="0"/>
          <w:numId w:val="161"/>
        </w:numPr>
        <w:spacing w:after="90"/>
        <w:jc w:val="both"/>
      </w:pPr>
      <w:r w:rsidRPr="00015FC6">
        <w:t>szanować prz</w:t>
      </w:r>
      <w:r w:rsidR="00F450E9">
        <w:t>ekonania i własność innych osób,</w:t>
      </w:r>
    </w:p>
    <w:p w14:paraId="1050D07B" w14:textId="7ECDF273" w:rsidR="008849F3" w:rsidRDefault="008849F3" w:rsidP="0092316F">
      <w:pPr>
        <w:pStyle w:val="Akapitzlist"/>
        <w:numPr>
          <w:ilvl w:val="0"/>
          <w:numId w:val="161"/>
        </w:numPr>
        <w:spacing w:after="90"/>
        <w:jc w:val="both"/>
      </w:pPr>
      <w:r w:rsidRPr="00015FC6">
        <w:t>postępować zgodnie z dobrem społeczności szkolnej, współtworzyć najlepszy wizerunek szkoły oraz pielęgnować jej dobre tradycje, godnie i kulturalnie zachowywać się w szkole i poza nią:</w:t>
      </w:r>
    </w:p>
    <w:p w14:paraId="075AB65C" w14:textId="30FD61E1" w:rsidR="008849F3" w:rsidRDefault="008849F3" w:rsidP="0092316F">
      <w:pPr>
        <w:pStyle w:val="Akapitzlist"/>
        <w:numPr>
          <w:ilvl w:val="0"/>
          <w:numId w:val="162"/>
        </w:numPr>
        <w:spacing w:after="90"/>
        <w:jc w:val="both"/>
      </w:pPr>
      <w:r w:rsidRPr="00015FC6">
        <w:t>dbać o piękno mowy ojczystej,</w:t>
      </w:r>
    </w:p>
    <w:p w14:paraId="3E129953" w14:textId="703411B2" w:rsidR="008849F3" w:rsidRDefault="008849F3" w:rsidP="0092316F">
      <w:pPr>
        <w:pStyle w:val="Akapitzlist"/>
        <w:numPr>
          <w:ilvl w:val="0"/>
          <w:numId w:val="162"/>
        </w:numPr>
        <w:spacing w:after="90"/>
        <w:jc w:val="both"/>
      </w:pPr>
      <w:r w:rsidRPr="00015FC6">
        <w:t>przeciwstawiać się wszelkim przejawom brutalności,</w:t>
      </w:r>
    </w:p>
    <w:p w14:paraId="6A90DDF1" w14:textId="3DF869D7" w:rsidR="008849F3" w:rsidRDefault="008849F3" w:rsidP="0092316F">
      <w:pPr>
        <w:pStyle w:val="Akapitzlist"/>
        <w:numPr>
          <w:ilvl w:val="0"/>
          <w:numId w:val="162"/>
        </w:numPr>
        <w:spacing w:after="90"/>
        <w:jc w:val="both"/>
      </w:pPr>
      <w:r w:rsidRPr="00015FC6">
        <w:t>dbać o dobro, ład i porządek w szkole,</w:t>
      </w:r>
    </w:p>
    <w:p w14:paraId="529F49C1" w14:textId="69F22D7B" w:rsidR="008849F3" w:rsidRDefault="008849F3" w:rsidP="0092316F">
      <w:pPr>
        <w:pStyle w:val="Akapitzlist"/>
        <w:numPr>
          <w:ilvl w:val="0"/>
          <w:numId w:val="162"/>
        </w:numPr>
        <w:spacing w:after="90"/>
        <w:jc w:val="both"/>
      </w:pPr>
      <w:r w:rsidRPr="00015FC6">
        <w:t>brać aktywny udział w lekcjach oraz uzupełniać braki wynikające z absencji, prowadzić starannie zeszyty i wykonywać prace zgodnie z wymaganiami nauczyciela przedmiotu,</w:t>
      </w:r>
    </w:p>
    <w:p w14:paraId="43DD5DD6" w14:textId="52492BF3" w:rsidR="008849F3" w:rsidRDefault="008849F3" w:rsidP="0092316F">
      <w:pPr>
        <w:pStyle w:val="Akapitzlist"/>
        <w:numPr>
          <w:ilvl w:val="0"/>
          <w:numId w:val="162"/>
        </w:numPr>
        <w:spacing w:after="90"/>
        <w:jc w:val="both"/>
      </w:pPr>
      <w:r w:rsidRPr="00015FC6">
        <w:t xml:space="preserve">przestrzegać regulaminów pomieszczeń szkolnych wynikających </w:t>
      </w:r>
      <w:r w:rsidR="000957FC" w:rsidRPr="00015FC6">
        <w:t>ze specyfiki ich przeznaczenia,</w:t>
      </w:r>
    </w:p>
    <w:p w14:paraId="1E65A3BA" w14:textId="2042A1EC" w:rsidR="008849F3" w:rsidRDefault="008849F3" w:rsidP="0092316F">
      <w:pPr>
        <w:pStyle w:val="Akapitzlist"/>
        <w:numPr>
          <w:ilvl w:val="0"/>
          <w:numId w:val="162"/>
        </w:numPr>
        <w:spacing w:after="90"/>
        <w:jc w:val="both"/>
      </w:pPr>
      <w:r w:rsidRPr="00015FC6">
        <w:t>zmieniać obuwie i zostaw</w:t>
      </w:r>
      <w:r w:rsidR="00092159" w:rsidRPr="00015FC6">
        <w:t xml:space="preserve">iać w szatni okrycia </w:t>
      </w:r>
      <w:r w:rsidR="00BC561D" w:rsidRPr="00015FC6">
        <w:t>wierzchnie,</w:t>
      </w:r>
    </w:p>
    <w:p w14:paraId="19E8C960" w14:textId="34C2FE0C" w:rsidR="00F450E9" w:rsidRDefault="008849F3" w:rsidP="0092316F">
      <w:pPr>
        <w:pStyle w:val="Akapitzlist"/>
        <w:numPr>
          <w:ilvl w:val="0"/>
          <w:numId w:val="161"/>
        </w:numPr>
        <w:spacing w:after="90"/>
        <w:jc w:val="both"/>
      </w:pPr>
      <w:r w:rsidRPr="00015FC6">
        <w:t>właściwie zachowywać się na zajęciach edukacyjnych, a w szczególności:</w:t>
      </w:r>
    </w:p>
    <w:p w14:paraId="02494578" w14:textId="3D9832DB" w:rsidR="008849F3" w:rsidRDefault="008849F3" w:rsidP="0092316F">
      <w:pPr>
        <w:pStyle w:val="Akapitzlist"/>
        <w:numPr>
          <w:ilvl w:val="0"/>
          <w:numId w:val="163"/>
        </w:numPr>
        <w:spacing w:after="90"/>
        <w:jc w:val="both"/>
      </w:pPr>
      <w:r w:rsidRPr="00015FC6">
        <w:t>zachowywać należytą uwagę na lekcji,</w:t>
      </w:r>
    </w:p>
    <w:p w14:paraId="4FFAACE3" w14:textId="06707A9F" w:rsidR="008849F3" w:rsidRDefault="008849F3" w:rsidP="0092316F">
      <w:pPr>
        <w:pStyle w:val="Akapitzlist"/>
        <w:numPr>
          <w:ilvl w:val="0"/>
          <w:numId w:val="163"/>
        </w:numPr>
        <w:spacing w:after="90"/>
        <w:jc w:val="both"/>
      </w:pPr>
      <w:r w:rsidRPr="00015FC6">
        <w:t>nie rozmawiać z innymi uczniami,</w:t>
      </w:r>
    </w:p>
    <w:p w14:paraId="5EC76552" w14:textId="1DA0C1F4" w:rsidR="008849F3" w:rsidRDefault="008849F3" w:rsidP="0092316F">
      <w:pPr>
        <w:pStyle w:val="Akapitzlist"/>
        <w:numPr>
          <w:ilvl w:val="0"/>
          <w:numId w:val="163"/>
        </w:numPr>
        <w:spacing w:after="90"/>
        <w:jc w:val="both"/>
      </w:pPr>
      <w:r w:rsidRPr="00015FC6">
        <w:t>zabierać głos tylko po upoważnieniu go przez nauczyciela,</w:t>
      </w:r>
    </w:p>
    <w:p w14:paraId="2286D801" w14:textId="5F60046A" w:rsidR="008849F3" w:rsidRDefault="008849F3" w:rsidP="0092316F">
      <w:pPr>
        <w:pStyle w:val="Akapitzlist"/>
        <w:numPr>
          <w:ilvl w:val="0"/>
          <w:numId w:val="163"/>
        </w:numPr>
        <w:spacing w:after="90"/>
        <w:jc w:val="both"/>
      </w:pPr>
      <w:r w:rsidRPr="00015FC6">
        <w:t>wykonywać polecenia nauczyciela,</w:t>
      </w:r>
    </w:p>
    <w:p w14:paraId="2A195058" w14:textId="3510CBC2" w:rsidR="008849F3" w:rsidRDefault="008849F3" w:rsidP="0092316F">
      <w:pPr>
        <w:pStyle w:val="Akapitzlist"/>
        <w:numPr>
          <w:ilvl w:val="0"/>
          <w:numId w:val="163"/>
        </w:numPr>
        <w:spacing w:after="90"/>
        <w:jc w:val="both"/>
      </w:pPr>
      <w:r w:rsidRPr="00015FC6">
        <w:t>szanować godność nauczyciela oraz innych uczniów.</w:t>
      </w:r>
    </w:p>
    <w:p w14:paraId="282BF95E" w14:textId="039EFE13" w:rsidR="008849F3" w:rsidRDefault="0429536D" w:rsidP="0092316F">
      <w:pPr>
        <w:pStyle w:val="Akapitzlist"/>
        <w:numPr>
          <w:ilvl w:val="0"/>
          <w:numId w:val="160"/>
        </w:numPr>
        <w:spacing w:after="90"/>
        <w:ind w:left="426" w:hanging="426"/>
        <w:jc w:val="both"/>
      </w:pPr>
      <w:r w:rsidRPr="00015FC6">
        <w:t xml:space="preserve">Uczniowie mają obowiązek szanować sprzęt </w:t>
      </w:r>
      <w:r w:rsidR="1B0A6538" w:rsidRPr="00015FC6">
        <w:t>szkolny oraz wyposażenie klas i </w:t>
      </w:r>
      <w:r w:rsidRPr="00015FC6">
        <w:t xml:space="preserve">innych pomieszczeń </w:t>
      </w:r>
      <w:r w:rsidR="1A5D20FB" w:rsidRPr="00015FC6">
        <w:t>(</w:t>
      </w:r>
      <w:r w:rsidRPr="00015FC6">
        <w:t>za wyrządzoną szkodę odpowiadają mater</w:t>
      </w:r>
      <w:r w:rsidR="004074AF">
        <w:t>ialnie rodzice ucznia, który ją </w:t>
      </w:r>
      <w:r w:rsidRPr="00015FC6">
        <w:t>wyrządził lub grupy uczniów przebywających w miejscu i czasie jej dokonania).</w:t>
      </w:r>
    </w:p>
    <w:p w14:paraId="3A0A43DF" w14:textId="3B3F05DB" w:rsidR="008849F3" w:rsidRDefault="008849F3" w:rsidP="0092316F">
      <w:pPr>
        <w:pStyle w:val="Akapitzlist"/>
        <w:numPr>
          <w:ilvl w:val="0"/>
          <w:numId w:val="160"/>
        </w:numPr>
        <w:spacing w:after="90"/>
        <w:ind w:left="426" w:hanging="426"/>
        <w:jc w:val="both"/>
      </w:pPr>
      <w:r w:rsidRPr="00015FC6">
        <w:t>W czasie ustalonym przez dyrektora, każdy u</w:t>
      </w:r>
      <w:r w:rsidR="00B3617F" w:rsidRPr="00015FC6">
        <w:t>czeń ma obowiązek korzystania z </w:t>
      </w:r>
      <w:r w:rsidRPr="00015FC6">
        <w:t>szatni, z zastrzeżeniem, że nie wolno w niej przebywać dłużej niż wymaga tego zmiana odzieży.</w:t>
      </w:r>
    </w:p>
    <w:p w14:paraId="36DA88BF" w14:textId="03B232E4" w:rsidR="008849F3" w:rsidRPr="00015FC6" w:rsidRDefault="008849F3" w:rsidP="0092316F">
      <w:pPr>
        <w:pStyle w:val="Akapitzlist"/>
        <w:numPr>
          <w:ilvl w:val="0"/>
          <w:numId w:val="160"/>
        </w:numPr>
        <w:spacing w:after="90"/>
        <w:ind w:left="426" w:hanging="426"/>
        <w:jc w:val="both"/>
      </w:pPr>
      <w:r w:rsidRPr="00015FC6">
        <w:lastRenderedPageBreak/>
        <w:t>Uczniowie mają obowiązek przebywać na terenie szkoły, nie mogą go opuszczać podczas przerw</w:t>
      </w:r>
      <w:r w:rsidR="00103A0A" w:rsidRPr="00015FC6">
        <w:t>. </w:t>
      </w:r>
    </w:p>
    <w:p w14:paraId="0585CAAA" w14:textId="77777777" w:rsidR="004074AF" w:rsidRDefault="004074AF" w:rsidP="0092316F">
      <w:pPr>
        <w:spacing w:after="90"/>
        <w:rPr>
          <w:b/>
          <w:bCs/>
        </w:rPr>
      </w:pPr>
    </w:p>
    <w:p w14:paraId="4BAAA4BD" w14:textId="01293EAA" w:rsidR="0090506F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r w:rsidR="61E225DF" w:rsidRPr="00015FC6">
        <w:rPr>
          <w:b/>
          <w:bCs/>
        </w:rPr>
        <w:t>6</w:t>
      </w:r>
      <w:r w:rsidR="5BF678E2" w:rsidRPr="00015FC6">
        <w:rPr>
          <w:b/>
          <w:bCs/>
        </w:rPr>
        <w:t>7</w:t>
      </w:r>
    </w:p>
    <w:p w14:paraId="2655A66C" w14:textId="77777777" w:rsidR="003A60F7" w:rsidRDefault="003A60F7" w:rsidP="0092316F">
      <w:pPr>
        <w:spacing w:after="90"/>
        <w:ind w:left="45" w:firstLine="435"/>
        <w:jc w:val="center"/>
      </w:pPr>
    </w:p>
    <w:p w14:paraId="78BCCCD8" w14:textId="172B3175" w:rsidR="008849F3" w:rsidRDefault="00AA5CB3" w:rsidP="0092316F">
      <w:pPr>
        <w:pStyle w:val="Akapitzlist"/>
        <w:numPr>
          <w:ilvl w:val="0"/>
          <w:numId w:val="164"/>
        </w:numPr>
        <w:spacing w:after="90"/>
        <w:ind w:left="426" w:hanging="426"/>
        <w:jc w:val="both"/>
      </w:pPr>
      <w:r w:rsidRPr="00015FC6">
        <w:t>Zwolnienie z lekcji może nastąpić wyłącznie na pisem</w:t>
      </w:r>
      <w:r w:rsidR="0077211A" w:rsidRPr="00015FC6">
        <w:t>ną lub osobistą prośbę rodzica/</w:t>
      </w:r>
      <w:r w:rsidRPr="00015FC6">
        <w:t>opiekuna prawnego.</w:t>
      </w:r>
    </w:p>
    <w:p w14:paraId="5E881D8A" w14:textId="2D5FEB22" w:rsidR="57BB15FD" w:rsidRPr="00015FC6" w:rsidRDefault="519C4F4F" w:rsidP="0092316F">
      <w:pPr>
        <w:pStyle w:val="Akapitzlist"/>
        <w:numPr>
          <w:ilvl w:val="0"/>
          <w:numId w:val="164"/>
        </w:numPr>
        <w:spacing w:after="90"/>
        <w:ind w:left="426" w:hanging="426"/>
        <w:jc w:val="both"/>
      </w:pPr>
      <w:r w:rsidRPr="00015FC6">
        <w:t xml:space="preserve">Rodzice/opiekunowie prawni zabierający dziecko ze szkoły w trakcie lekcji powinni </w:t>
      </w:r>
      <w:r w:rsidR="5AC6C7EC" w:rsidRPr="00015FC6">
        <w:t>potwierdzić pisemnie</w:t>
      </w:r>
      <w:r w:rsidRPr="00015FC6">
        <w:t xml:space="preserve"> ten fakt w sekretariacie szkoły.</w:t>
      </w:r>
    </w:p>
    <w:p w14:paraId="78BC923A" w14:textId="77777777" w:rsidR="004074AF" w:rsidRDefault="004074AF" w:rsidP="0092316F">
      <w:pPr>
        <w:spacing w:after="90"/>
        <w:ind w:left="45" w:firstLine="435"/>
        <w:jc w:val="center"/>
        <w:rPr>
          <w:b/>
          <w:bCs/>
        </w:rPr>
      </w:pPr>
    </w:p>
    <w:p w14:paraId="0EE35509" w14:textId="51279C05" w:rsidR="0090506F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r w:rsidR="61E225DF" w:rsidRPr="00015FC6">
        <w:rPr>
          <w:b/>
          <w:bCs/>
        </w:rPr>
        <w:t>6</w:t>
      </w:r>
      <w:r w:rsidR="299405DC" w:rsidRPr="00015FC6">
        <w:rPr>
          <w:b/>
          <w:bCs/>
        </w:rPr>
        <w:t>8</w:t>
      </w:r>
    </w:p>
    <w:p w14:paraId="77993A57" w14:textId="77777777" w:rsidR="003A60F7" w:rsidRDefault="003A60F7" w:rsidP="0092316F">
      <w:pPr>
        <w:spacing w:after="90"/>
        <w:ind w:left="45" w:firstLine="435"/>
        <w:jc w:val="center"/>
      </w:pPr>
    </w:p>
    <w:p w14:paraId="15DEB34E" w14:textId="0B0A310D" w:rsidR="008849F3" w:rsidRDefault="1C05F27B" w:rsidP="0092316F">
      <w:pPr>
        <w:pStyle w:val="Akapitzlist"/>
        <w:numPr>
          <w:ilvl w:val="0"/>
          <w:numId w:val="165"/>
        </w:numPr>
        <w:spacing w:after="90"/>
        <w:ind w:left="426" w:hanging="426"/>
        <w:jc w:val="both"/>
      </w:pPr>
      <w:r w:rsidRPr="00015FC6">
        <w:t>Rodzic/prawny opiekun</w:t>
      </w:r>
      <w:r w:rsidR="0429536D" w:rsidRPr="00015FC6">
        <w:t xml:space="preserve"> jest zobowiązany usprawiedliwić ka</w:t>
      </w:r>
      <w:r w:rsidR="1B0A6538" w:rsidRPr="00015FC6">
        <w:t xml:space="preserve">żdą nieobecność </w:t>
      </w:r>
      <w:r w:rsidR="154C328C" w:rsidRPr="00015FC6">
        <w:t>ucznia</w:t>
      </w:r>
      <w:r w:rsidR="31C1EB4F" w:rsidRPr="00015FC6">
        <w:t xml:space="preserve"> </w:t>
      </w:r>
      <w:r w:rsidR="1B0A6538" w:rsidRPr="00015FC6">
        <w:t>niezwłocznie po </w:t>
      </w:r>
      <w:r w:rsidR="7937D053" w:rsidRPr="00015FC6">
        <w:t xml:space="preserve">jego </w:t>
      </w:r>
      <w:r w:rsidR="0429536D" w:rsidRPr="00015FC6">
        <w:t xml:space="preserve">przyjściu do szkoły, nie później jednak niż </w:t>
      </w:r>
      <w:r w:rsidR="1E04A3F9" w:rsidRPr="00015FC6">
        <w:t>do 5 dnia następnego miesiąca</w:t>
      </w:r>
      <w:r w:rsidR="40E69F4D" w:rsidRPr="00015FC6">
        <w:t>.</w:t>
      </w:r>
    </w:p>
    <w:p w14:paraId="1B917A66" w14:textId="35B065B2" w:rsidR="008849F3" w:rsidRDefault="008849F3" w:rsidP="0092316F">
      <w:pPr>
        <w:pStyle w:val="Akapitzlist"/>
        <w:numPr>
          <w:ilvl w:val="0"/>
          <w:numId w:val="165"/>
        </w:numPr>
        <w:spacing w:after="90"/>
        <w:ind w:left="426" w:hanging="426"/>
        <w:jc w:val="both"/>
      </w:pPr>
      <w:r w:rsidRPr="00015FC6">
        <w:t>Po upływie terminu, o którym mówi ust</w:t>
      </w:r>
      <w:r w:rsidR="00103A0A" w:rsidRPr="00015FC6">
        <w:t>. </w:t>
      </w:r>
      <w:r w:rsidRPr="00015FC6">
        <w:t>1, n</w:t>
      </w:r>
      <w:r w:rsidR="00376637">
        <w:t>ieobecności uznawane będą przez </w:t>
      </w:r>
      <w:r w:rsidRPr="00015FC6">
        <w:t>wychowawcę jako nieusprawiedliwione</w:t>
      </w:r>
      <w:r w:rsidR="00BC561D" w:rsidRPr="00015FC6">
        <w:t>.</w:t>
      </w:r>
    </w:p>
    <w:p w14:paraId="2551E274" w14:textId="134B95E6" w:rsidR="0077382F" w:rsidRPr="00015FC6" w:rsidRDefault="0429536D" w:rsidP="0092316F">
      <w:pPr>
        <w:pStyle w:val="Akapitzlist"/>
        <w:numPr>
          <w:ilvl w:val="0"/>
          <w:numId w:val="165"/>
        </w:numPr>
        <w:spacing w:after="90"/>
        <w:ind w:left="426" w:hanging="426"/>
        <w:jc w:val="both"/>
      </w:pPr>
      <w:r w:rsidRPr="00015FC6">
        <w:t>Usprawiedliwienie, o którym mówi ust</w:t>
      </w:r>
      <w:r w:rsidR="3CA01C3E" w:rsidRPr="00015FC6">
        <w:t>. </w:t>
      </w:r>
      <w:r w:rsidRPr="00015FC6">
        <w:t>1, musi mieć formę pisemną</w:t>
      </w:r>
      <w:r w:rsidR="5902062C" w:rsidRPr="00015FC6">
        <w:t>:</w:t>
      </w:r>
      <w:r w:rsidRPr="00015FC6">
        <w:t xml:space="preserve"> zaświadczenie lekarskie lub usprawiedliwienie podpisane przez rodziców lub prawnych opiekunów</w:t>
      </w:r>
      <w:r w:rsidR="2DAD63DE" w:rsidRPr="00015FC6">
        <w:t>, poprzez e-dziennik</w:t>
      </w:r>
      <w:r w:rsidRPr="00015FC6">
        <w:t>.</w:t>
      </w:r>
      <w:r w:rsidR="243700D2" w:rsidRPr="00015FC6">
        <w:t xml:space="preserve"> W szczególnie uzasadnionych przypadkach może mieć inną formę uzgodnioną z wychowawcą</w:t>
      </w:r>
      <w:r w:rsidR="28A7A1EF" w:rsidRPr="00015FC6">
        <w:t>.</w:t>
      </w:r>
    </w:p>
    <w:p w14:paraId="4B3A231F" w14:textId="77777777" w:rsidR="00376637" w:rsidRDefault="00376637" w:rsidP="0092316F">
      <w:pPr>
        <w:spacing w:after="90"/>
        <w:ind w:left="45" w:firstLine="435"/>
        <w:jc w:val="center"/>
        <w:rPr>
          <w:b/>
          <w:bCs/>
        </w:rPr>
      </w:pPr>
    </w:p>
    <w:p w14:paraId="559BA558" w14:textId="308C5890" w:rsidR="0090506F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r w:rsidR="55233231" w:rsidRPr="00015FC6">
        <w:rPr>
          <w:b/>
          <w:bCs/>
        </w:rPr>
        <w:t>69</w:t>
      </w:r>
    </w:p>
    <w:p w14:paraId="132E68A1" w14:textId="77777777" w:rsidR="003A60F7" w:rsidRDefault="003A60F7" w:rsidP="0092316F">
      <w:pPr>
        <w:spacing w:after="90"/>
        <w:ind w:left="45" w:firstLine="435"/>
        <w:jc w:val="center"/>
      </w:pPr>
    </w:p>
    <w:p w14:paraId="3DEE3071" w14:textId="31F54AD7" w:rsidR="008849F3" w:rsidRDefault="2B479AC8" w:rsidP="0092316F">
      <w:pPr>
        <w:pStyle w:val="Akapitzlist"/>
        <w:numPr>
          <w:ilvl w:val="0"/>
          <w:numId w:val="166"/>
        </w:numPr>
        <w:spacing w:after="90"/>
        <w:ind w:left="426" w:hanging="426"/>
        <w:jc w:val="both"/>
      </w:pPr>
      <w:r w:rsidRPr="00015FC6">
        <w:t>Na terenie szkoły zakazuje się uczniom korzystania z telefonów komórkowych</w:t>
      </w:r>
      <w:r w:rsidR="7CD36EBA" w:rsidRPr="00015FC6">
        <w:t xml:space="preserve">, </w:t>
      </w:r>
      <w:proofErr w:type="spellStart"/>
      <w:r w:rsidR="7CD36EBA" w:rsidRPr="00015FC6">
        <w:t>smartwatchy</w:t>
      </w:r>
      <w:proofErr w:type="spellEnd"/>
      <w:r w:rsidRPr="00015FC6">
        <w:t xml:space="preserve"> i innego sprzętu do rejestracji i odtwarzan</w:t>
      </w:r>
      <w:r w:rsidR="25769418" w:rsidRPr="00015FC6">
        <w:t>ia dźwięku i obrazu</w:t>
      </w:r>
      <w:r w:rsidR="27E5DAAF" w:rsidRPr="00015FC6">
        <w:t>.</w:t>
      </w:r>
    </w:p>
    <w:p w14:paraId="72E7FBD6" w14:textId="7EABB69B" w:rsidR="008849F3" w:rsidRDefault="008849F3" w:rsidP="0092316F">
      <w:pPr>
        <w:pStyle w:val="Akapitzlist"/>
        <w:numPr>
          <w:ilvl w:val="0"/>
          <w:numId w:val="166"/>
        </w:numPr>
        <w:spacing w:after="90"/>
        <w:ind w:left="426" w:hanging="426"/>
        <w:jc w:val="both"/>
      </w:pPr>
      <w:r w:rsidRPr="00015FC6">
        <w:t>Uczniom zabrania się wnoszenia na teren szkoł</w:t>
      </w:r>
      <w:r w:rsidR="00B3617F" w:rsidRPr="00015FC6">
        <w:t>y niebezpiecznych przedmiotów i </w:t>
      </w:r>
      <w:r w:rsidRPr="00015FC6">
        <w:t>środków zagrażających życiu i zdrowiu.</w:t>
      </w:r>
    </w:p>
    <w:p w14:paraId="106244B7" w14:textId="77777777" w:rsidR="00376637" w:rsidRPr="00015FC6" w:rsidRDefault="00376637" w:rsidP="0092316F">
      <w:pPr>
        <w:pStyle w:val="Akapitzlist"/>
        <w:spacing w:after="90"/>
        <w:ind w:left="426"/>
      </w:pPr>
    </w:p>
    <w:p w14:paraId="58CB5374" w14:textId="0FAC3661" w:rsidR="0090506F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r w:rsidR="36332DA6" w:rsidRPr="00015FC6">
        <w:rPr>
          <w:b/>
          <w:bCs/>
        </w:rPr>
        <w:t>7</w:t>
      </w:r>
      <w:r w:rsidR="6027AF65" w:rsidRPr="00015FC6">
        <w:rPr>
          <w:b/>
          <w:bCs/>
        </w:rPr>
        <w:t>0</w:t>
      </w:r>
    </w:p>
    <w:p w14:paraId="5CAED146" w14:textId="77777777" w:rsidR="003A60F7" w:rsidRDefault="003A60F7" w:rsidP="0092316F">
      <w:pPr>
        <w:spacing w:after="90"/>
        <w:ind w:left="45" w:firstLine="435"/>
        <w:jc w:val="center"/>
      </w:pPr>
    </w:p>
    <w:p w14:paraId="70EC6F2E" w14:textId="4C99B1EB" w:rsidR="008849F3" w:rsidRDefault="008849F3" w:rsidP="0092316F">
      <w:pPr>
        <w:pStyle w:val="Akapitzlist"/>
        <w:numPr>
          <w:ilvl w:val="0"/>
          <w:numId w:val="167"/>
        </w:numPr>
        <w:spacing w:after="90"/>
        <w:ind w:left="426" w:hanging="426"/>
        <w:jc w:val="both"/>
      </w:pPr>
      <w:r w:rsidRPr="00015FC6">
        <w:t xml:space="preserve">Każdy uczeń zobowiązany jest do dbania o higienę osobistą i estetyczny wygląd, </w:t>
      </w:r>
      <w:r w:rsidR="3C235C06" w:rsidRPr="00015FC6">
        <w:t>przestrzegania obowiązków w zakresie zasad ubierania</w:t>
      </w:r>
      <w:r w:rsidRPr="00015FC6">
        <w:t xml:space="preserve"> się </w:t>
      </w:r>
      <w:r w:rsidR="3C235C06" w:rsidRPr="00015FC6">
        <w:t>na terenie szkoły:</w:t>
      </w:r>
    </w:p>
    <w:p w14:paraId="48B52F43" w14:textId="13EAE1F8" w:rsidR="008849F3" w:rsidRDefault="3C235C06" w:rsidP="0092316F">
      <w:pPr>
        <w:pStyle w:val="Akapitzlist"/>
        <w:numPr>
          <w:ilvl w:val="0"/>
          <w:numId w:val="168"/>
        </w:numPr>
        <w:spacing w:after="90"/>
        <w:jc w:val="both"/>
      </w:pPr>
      <w:r w:rsidRPr="00015FC6">
        <w:t>z ogólnie przejętymi z normami społecznymi</w:t>
      </w:r>
      <w:r w:rsidR="5C4CB74B" w:rsidRPr="00015FC6">
        <w:t xml:space="preserve"> z zastrzeżeniem, że nie</w:t>
      </w:r>
      <w:r w:rsidR="5104F08B" w:rsidRPr="00015FC6">
        <w:t xml:space="preserve"> </w:t>
      </w:r>
      <w:r w:rsidR="5C4CB74B" w:rsidRPr="00015FC6">
        <w:t>dozwol</w:t>
      </w:r>
      <w:r w:rsidR="2F87E183" w:rsidRPr="00015FC6">
        <w:t>o</w:t>
      </w:r>
      <w:r w:rsidR="5C4CB74B" w:rsidRPr="00015FC6">
        <w:t>ne jest</w:t>
      </w:r>
      <w:r w:rsidR="544DDF29" w:rsidRPr="00015FC6">
        <w:t xml:space="preserve"> </w:t>
      </w:r>
      <w:r w:rsidR="008849F3" w:rsidRPr="00015FC6">
        <w:t>noszenie</w:t>
      </w:r>
      <w:r w:rsidR="00564166" w:rsidRPr="00015FC6">
        <w:t xml:space="preserve"> </w:t>
      </w:r>
      <w:r w:rsidR="5C4CB74B" w:rsidRPr="00015FC6">
        <w:t>stroju zawierającego elementy nawołujące do nienawiści, dyskryminujące lub sprzeczne z prawem, bądź stwarz</w:t>
      </w:r>
      <w:r w:rsidR="1C216A63" w:rsidRPr="00015FC6">
        <w:t>ające zagrożen</w:t>
      </w:r>
      <w:r w:rsidR="00376637">
        <w:t>ie dla </w:t>
      </w:r>
      <w:r w:rsidR="003A60F7">
        <w:t>bezpieczeństwa w szkole.</w:t>
      </w:r>
    </w:p>
    <w:p w14:paraId="437A858F" w14:textId="0E68F50E" w:rsidR="008849F3" w:rsidRPr="00015FC6" w:rsidRDefault="6B40583F" w:rsidP="0092316F">
      <w:pPr>
        <w:pStyle w:val="Akapitzlist"/>
        <w:numPr>
          <w:ilvl w:val="0"/>
          <w:numId w:val="168"/>
        </w:numPr>
        <w:spacing w:after="90"/>
        <w:jc w:val="both"/>
      </w:pPr>
      <w:r w:rsidRPr="00015FC6">
        <w:t>na zajęciach wychowania fizycznego obowiązuje strój sportowy i obuwie sportowe</w:t>
      </w:r>
      <w:r w:rsidR="1CCC88F3" w:rsidRPr="00015FC6">
        <w:t>.</w:t>
      </w:r>
    </w:p>
    <w:p w14:paraId="13FFECB8" w14:textId="3666BCB8" w:rsidR="0090506F" w:rsidRDefault="00103A0A" w:rsidP="00801798">
      <w:pPr>
        <w:spacing w:after="90"/>
        <w:jc w:val="center"/>
      </w:pPr>
      <w:r w:rsidRPr="00015FC6">
        <w:rPr>
          <w:b/>
          <w:bCs/>
        </w:rPr>
        <w:t>§ </w:t>
      </w:r>
      <w:r w:rsidR="36332DA6" w:rsidRPr="00015FC6">
        <w:rPr>
          <w:b/>
          <w:bCs/>
        </w:rPr>
        <w:t>7</w:t>
      </w:r>
      <w:r w:rsidR="69447B66" w:rsidRPr="00015FC6">
        <w:rPr>
          <w:b/>
          <w:bCs/>
        </w:rPr>
        <w:t>1</w:t>
      </w:r>
    </w:p>
    <w:p w14:paraId="1E62A521" w14:textId="77777777" w:rsidR="003A60F7" w:rsidRDefault="003A60F7" w:rsidP="0092316F">
      <w:pPr>
        <w:spacing w:after="90"/>
        <w:ind w:left="45" w:firstLine="435"/>
        <w:jc w:val="center"/>
      </w:pPr>
    </w:p>
    <w:p w14:paraId="4E62A154" w14:textId="7BC5828A" w:rsidR="008849F3" w:rsidRDefault="00C74CCB" w:rsidP="0092316F">
      <w:pPr>
        <w:pStyle w:val="Akapitzlist"/>
        <w:numPr>
          <w:ilvl w:val="0"/>
          <w:numId w:val="169"/>
        </w:numPr>
        <w:spacing w:after="90"/>
        <w:ind w:left="426" w:hanging="426"/>
        <w:jc w:val="both"/>
      </w:pPr>
      <w:r w:rsidRPr="00015FC6">
        <w:t xml:space="preserve">Każdy uczeń musi mieć </w:t>
      </w:r>
      <w:r w:rsidR="008849F3" w:rsidRPr="00015FC6">
        <w:t>strój galowy, który powinien nosić w czasie:</w:t>
      </w:r>
    </w:p>
    <w:p w14:paraId="38D40050" w14:textId="25213687" w:rsidR="008849F3" w:rsidRDefault="008849F3" w:rsidP="0092316F">
      <w:pPr>
        <w:pStyle w:val="Akapitzlist"/>
        <w:numPr>
          <w:ilvl w:val="0"/>
          <w:numId w:val="170"/>
        </w:numPr>
        <w:spacing w:after="90"/>
        <w:jc w:val="both"/>
      </w:pPr>
      <w:r w:rsidRPr="00015FC6">
        <w:lastRenderedPageBreak/>
        <w:t>uroczystości szkolnych wynik</w:t>
      </w:r>
      <w:r w:rsidR="003A60F7">
        <w:t>ających z ceremoniału szkolnego,</w:t>
      </w:r>
    </w:p>
    <w:p w14:paraId="381CCD03" w14:textId="3F01156D" w:rsidR="008849F3" w:rsidRDefault="008849F3" w:rsidP="0092316F">
      <w:pPr>
        <w:pStyle w:val="Akapitzlist"/>
        <w:numPr>
          <w:ilvl w:val="0"/>
          <w:numId w:val="170"/>
        </w:numPr>
        <w:spacing w:after="90"/>
        <w:jc w:val="both"/>
      </w:pPr>
      <w:r w:rsidRPr="00015FC6">
        <w:t>grupowych lub indywidualnych wyjść poza teren szkoły w charakterze repreze</w:t>
      </w:r>
      <w:r w:rsidR="003A60F7">
        <w:t>ntacyjnym,</w:t>
      </w:r>
    </w:p>
    <w:p w14:paraId="43F1BEA9" w14:textId="2D9419D5" w:rsidR="008849F3" w:rsidRDefault="008849F3" w:rsidP="0092316F">
      <w:pPr>
        <w:pStyle w:val="Akapitzlist"/>
        <w:numPr>
          <w:ilvl w:val="0"/>
          <w:numId w:val="170"/>
        </w:numPr>
        <w:spacing w:after="90"/>
        <w:jc w:val="both"/>
      </w:pPr>
      <w:r w:rsidRPr="00015FC6">
        <w:t>imprez okolicznościowych, jeżeli taką decyzj</w:t>
      </w:r>
      <w:r w:rsidR="00376637">
        <w:t>e podejmie wychowawca klasy lub </w:t>
      </w:r>
      <w:r w:rsidRPr="00015FC6">
        <w:t>dyrektor szkoły.</w:t>
      </w:r>
    </w:p>
    <w:p w14:paraId="2C2C39AE" w14:textId="313B8BB7" w:rsidR="008849F3" w:rsidRDefault="008849F3" w:rsidP="0092316F">
      <w:pPr>
        <w:pStyle w:val="Akapitzlist"/>
        <w:numPr>
          <w:ilvl w:val="0"/>
          <w:numId w:val="169"/>
        </w:numPr>
        <w:spacing w:after="90"/>
        <w:ind w:left="426" w:hanging="426"/>
        <w:jc w:val="both"/>
      </w:pPr>
      <w:r w:rsidRPr="00015FC6">
        <w:t>Przez strój galowy należy rozumieć:</w:t>
      </w:r>
    </w:p>
    <w:p w14:paraId="37AD8B59" w14:textId="7C052BB9" w:rsidR="008849F3" w:rsidRDefault="0429536D" w:rsidP="0092316F">
      <w:pPr>
        <w:pStyle w:val="Akapitzlist"/>
        <w:numPr>
          <w:ilvl w:val="0"/>
          <w:numId w:val="171"/>
        </w:numPr>
        <w:spacing w:after="90"/>
        <w:jc w:val="both"/>
      </w:pPr>
      <w:r w:rsidRPr="00015FC6">
        <w:t xml:space="preserve">dla dziewcząt </w:t>
      </w:r>
      <w:r w:rsidR="5A339883" w:rsidRPr="00015FC6">
        <w:t>–</w:t>
      </w:r>
      <w:r w:rsidRPr="00015FC6">
        <w:t xml:space="preserve"> ciemną</w:t>
      </w:r>
      <w:r w:rsidR="26C0B2C5" w:rsidRPr="00015FC6">
        <w:t xml:space="preserve"> </w:t>
      </w:r>
      <w:r w:rsidR="003A60F7">
        <w:t>spódnicę i białą bluzkę,</w:t>
      </w:r>
    </w:p>
    <w:p w14:paraId="17C7A595" w14:textId="49065315" w:rsidR="008849F3" w:rsidRPr="00015FC6" w:rsidRDefault="008849F3" w:rsidP="0092316F">
      <w:pPr>
        <w:pStyle w:val="Akapitzlist"/>
        <w:numPr>
          <w:ilvl w:val="0"/>
          <w:numId w:val="171"/>
        </w:numPr>
        <w:spacing w:after="90"/>
        <w:jc w:val="both"/>
      </w:pPr>
      <w:r w:rsidRPr="00015FC6">
        <w:t xml:space="preserve">dla chłopców </w:t>
      </w:r>
      <w:r w:rsidR="004A4ED8" w:rsidRPr="00015FC6">
        <w:t>–</w:t>
      </w:r>
      <w:r w:rsidR="000C78F1" w:rsidRPr="00015FC6">
        <w:t xml:space="preserve"> </w:t>
      </w:r>
      <w:r w:rsidR="2550913B" w:rsidRPr="00015FC6">
        <w:t>ciemną</w:t>
      </w:r>
      <w:r w:rsidR="000C78F1" w:rsidRPr="00015FC6">
        <w:t xml:space="preserve"> spodnie i białą koszulę</w:t>
      </w:r>
      <w:r w:rsidRPr="00015FC6">
        <w:t>.</w:t>
      </w:r>
    </w:p>
    <w:p w14:paraId="3F442EA5" w14:textId="77777777" w:rsidR="003A60F7" w:rsidRDefault="003A60F7" w:rsidP="0092316F">
      <w:pPr>
        <w:spacing w:after="90"/>
        <w:rPr>
          <w:b/>
          <w:bCs/>
        </w:rPr>
      </w:pPr>
    </w:p>
    <w:p w14:paraId="29BDFADA" w14:textId="55CAB41A" w:rsidR="0090506F" w:rsidRDefault="00103A0A" w:rsidP="0092316F">
      <w:pPr>
        <w:spacing w:after="90"/>
        <w:ind w:left="45" w:firstLine="435"/>
        <w:jc w:val="center"/>
        <w:rPr>
          <w:b/>
          <w:bCs/>
        </w:rPr>
      </w:pPr>
      <w:r w:rsidRPr="00015FC6">
        <w:rPr>
          <w:b/>
          <w:bCs/>
        </w:rPr>
        <w:t>§ </w:t>
      </w:r>
      <w:r w:rsidR="36332DA6" w:rsidRPr="00015FC6">
        <w:rPr>
          <w:b/>
          <w:bCs/>
        </w:rPr>
        <w:t>7</w:t>
      </w:r>
      <w:r w:rsidR="7794E234" w:rsidRPr="00015FC6">
        <w:rPr>
          <w:b/>
          <w:bCs/>
        </w:rPr>
        <w:t>2</w:t>
      </w:r>
    </w:p>
    <w:p w14:paraId="35BE3C38" w14:textId="77777777" w:rsidR="003A60F7" w:rsidRDefault="003A60F7" w:rsidP="0092316F">
      <w:pPr>
        <w:spacing w:after="90"/>
        <w:ind w:left="45" w:firstLine="435"/>
        <w:jc w:val="center"/>
        <w:rPr>
          <w:b/>
          <w:bCs/>
        </w:rPr>
      </w:pPr>
    </w:p>
    <w:p w14:paraId="61280D35" w14:textId="78DB874A" w:rsidR="008849F3" w:rsidRDefault="008849F3" w:rsidP="0092316F">
      <w:pPr>
        <w:pStyle w:val="Akapitzlist"/>
        <w:numPr>
          <w:ilvl w:val="0"/>
          <w:numId w:val="172"/>
        </w:numPr>
        <w:spacing w:after="90"/>
        <w:ind w:left="426" w:hanging="437"/>
        <w:jc w:val="both"/>
      </w:pPr>
      <w:r w:rsidRPr="00015FC6">
        <w:t>Za rzetelną naukę, wzorową postawę, wyb</w:t>
      </w:r>
      <w:r w:rsidR="00B3617F" w:rsidRPr="00015FC6">
        <w:t>itne osiągnięcia, działalność i </w:t>
      </w:r>
      <w:r w:rsidRPr="00015FC6">
        <w:t>odwagę uczeń może otrzymać następujące wyróżnienia i nagrody:</w:t>
      </w:r>
    </w:p>
    <w:p w14:paraId="588FA06A" w14:textId="4783273B" w:rsidR="008849F3" w:rsidRDefault="003A60F7" w:rsidP="0092316F">
      <w:pPr>
        <w:pStyle w:val="Akapitzlist"/>
        <w:numPr>
          <w:ilvl w:val="0"/>
          <w:numId w:val="173"/>
        </w:numPr>
        <w:spacing w:after="90"/>
        <w:jc w:val="both"/>
      </w:pPr>
      <w:r>
        <w:t>pochwałę wychowawcy klasy,</w:t>
      </w:r>
    </w:p>
    <w:p w14:paraId="1909ED82" w14:textId="7CFE4E58" w:rsidR="008849F3" w:rsidRDefault="008849F3" w:rsidP="0092316F">
      <w:pPr>
        <w:pStyle w:val="Akapitzlist"/>
        <w:numPr>
          <w:ilvl w:val="0"/>
          <w:numId w:val="173"/>
        </w:numPr>
        <w:spacing w:after="90"/>
        <w:jc w:val="both"/>
      </w:pPr>
      <w:r w:rsidRPr="00015FC6">
        <w:t xml:space="preserve">list </w:t>
      </w:r>
      <w:r w:rsidR="3BC2B64B" w:rsidRPr="00015FC6">
        <w:t>gratulacyjny</w:t>
      </w:r>
      <w:r w:rsidR="003A60F7">
        <w:t xml:space="preserve"> do rodziców,</w:t>
      </w:r>
    </w:p>
    <w:p w14:paraId="2CE95664" w14:textId="79D25929" w:rsidR="008849F3" w:rsidRDefault="008849F3" w:rsidP="0092316F">
      <w:pPr>
        <w:pStyle w:val="Akapitzlist"/>
        <w:numPr>
          <w:ilvl w:val="0"/>
          <w:numId w:val="173"/>
        </w:numPr>
        <w:spacing w:after="90"/>
        <w:jc w:val="both"/>
      </w:pPr>
      <w:r w:rsidRPr="00015FC6">
        <w:t xml:space="preserve">pochwałę dyrektora </w:t>
      </w:r>
      <w:r w:rsidR="003A60F7">
        <w:t>szkoły,</w:t>
      </w:r>
    </w:p>
    <w:p w14:paraId="0EA3FCB8" w14:textId="65381DDB" w:rsidR="008849F3" w:rsidRDefault="003A60F7" w:rsidP="0092316F">
      <w:pPr>
        <w:pStyle w:val="Akapitzlist"/>
        <w:numPr>
          <w:ilvl w:val="0"/>
          <w:numId w:val="173"/>
        </w:numPr>
        <w:spacing w:after="90"/>
        <w:jc w:val="both"/>
      </w:pPr>
      <w:r>
        <w:t>dyplom uznania,</w:t>
      </w:r>
    </w:p>
    <w:p w14:paraId="4422CFC6" w14:textId="0537F23B" w:rsidR="008849F3" w:rsidRDefault="008849F3" w:rsidP="0092316F">
      <w:pPr>
        <w:pStyle w:val="Akapitzlist"/>
        <w:numPr>
          <w:ilvl w:val="0"/>
          <w:numId w:val="173"/>
        </w:numPr>
        <w:spacing w:after="90"/>
        <w:jc w:val="both"/>
      </w:pPr>
      <w:r w:rsidRPr="00015FC6">
        <w:t>nagrod</w:t>
      </w:r>
      <w:r w:rsidR="003A60F7">
        <w:t>ę rzeczową,</w:t>
      </w:r>
    </w:p>
    <w:p w14:paraId="0689A9DD" w14:textId="1AEA6B3D" w:rsidR="008849F3" w:rsidRDefault="008849F3" w:rsidP="0092316F">
      <w:pPr>
        <w:pStyle w:val="Akapitzlist"/>
        <w:numPr>
          <w:ilvl w:val="0"/>
          <w:numId w:val="173"/>
        </w:numPr>
        <w:spacing w:after="90"/>
        <w:jc w:val="both"/>
      </w:pPr>
      <w:r w:rsidRPr="00015FC6">
        <w:t>świadectwo z biało-czerwonym paskiem.</w:t>
      </w:r>
    </w:p>
    <w:p w14:paraId="6A4628F9" w14:textId="2F11E69C" w:rsidR="008849F3" w:rsidRPr="00015FC6" w:rsidRDefault="008849F3" w:rsidP="0092316F">
      <w:pPr>
        <w:pStyle w:val="Akapitzlist"/>
        <w:numPr>
          <w:ilvl w:val="0"/>
          <w:numId w:val="172"/>
        </w:numPr>
        <w:spacing w:after="90"/>
        <w:ind w:left="426" w:hanging="426"/>
        <w:jc w:val="both"/>
      </w:pPr>
      <w:r w:rsidRPr="00015FC6">
        <w:t>O pochwałach i nagrodach powiadamiani są rodzice/opiekunowie prawni.</w:t>
      </w:r>
    </w:p>
    <w:p w14:paraId="25AFCEE8" w14:textId="77777777" w:rsidR="00376637" w:rsidRDefault="00376637" w:rsidP="00801798">
      <w:pPr>
        <w:spacing w:after="90"/>
        <w:rPr>
          <w:b/>
          <w:bCs/>
        </w:rPr>
      </w:pPr>
      <w:bookmarkStart w:id="20" w:name="_Hlk495214162"/>
    </w:p>
    <w:p w14:paraId="70D4925A" w14:textId="056061E1" w:rsidR="0090506F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bookmarkEnd w:id="20"/>
      <w:r w:rsidR="36332DA6" w:rsidRPr="00015FC6">
        <w:rPr>
          <w:b/>
          <w:bCs/>
        </w:rPr>
        <w:t>7</w:t>
      </w:r>
      <w:r w:rsidR="3F569367" w:rsidRPr="00015FC6">
        <w:rPr>
          <w:b/>
          <w:bCs/>
        </w:rPr>
        <w:t>3</w:t>
      </w:r>
    </w:p>
    <w:p w14:paraId="5D97AD4F" w14:textId="77777777" w:rsidR="003A60F7" w:rsidRDefault="003A60F7" w:rsidP="0092316F">
      <w:pPr>
        <w:spacing w:after="90"/>
        <w:ind w:left="45" w:firstLine="435"/>
        <w:jc w:val="center"/>
      </w:pPr>
    </w:p>
    <w:p w14:paraId="209EC04F" w14:textId="54061352" w:rsidR="008849F3" w:rsidRPr="00015FC6" w:rsidRDefault="00AA5CB3" w:rsidP="0092316F">
      <w:pPr>
        <w:pStyle w:val="Akapitzlist"/>
        <w:numPr>
          <w:ilvl w:val="0"/>
          <w:numId w:val="174"/>
        </w:numPr>
        <w:spacing w:after="90"/>
        <w:ind w:left="426" w:hanging="426"/>
        <w:jc w:val="both"/>
      </w:pPr>
      <w:r w:rsidRPr="00015FC6">
        <w:t>Z</w:t>
      </w:r>
      <w:r w:rsidR="008849F3" w:rsidRPr="00015FC6">
        <w:t>naczące osiągnięcia w konkursach przedmiotowych i zawodach sportowych odnotowuje się na świadectwie szkolnym</w:t>
      </w:r>
      <w:r w:rsidR="00486BA7" w:rsidRPr="00015FC6">
        <w:t xml:space="preserve"> zgodnie z odrębnymi przepisami.</w:t>
      </w:r>
    </w:p>
    <w:p w14:paraId="64A15B8B" w14:textId="77777777" w:rsidR="00376637" w:rsidRDefault="00376637" w:rsidP="0092316F">
      <w:pPr>
        <w:spacing w:after="90"/>
        <w:rPr>
          <w:b/>
          <w:bCs/>
        </w:rPr>
      </w:pPr>
    </w:p>
    <w:p w14:paraId="3D9E1F1B" w14:textId="5B8071B9" w:rsidR="0090506F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r w:rsidR="61E225DF" w:rsidRPr="00015FC6">
        <w:rPr>
          <w:b/>
          <w:bCs/>
        </w:rPr>
        <w:t>7</w:t>
      </w:r>
      <w:r w:rsidR="625AD3F9" w:rsidRPr="00015FC6">
        <w:rPr>
          <w:b/>
          <w:bCs/>
        </w:rPr>
        <w:t>4</w:t>
      </w:r>
    </w:p>
    <w:p w14:paraId="6997A1C4" w14:textId="77777777" w:rsidR="003A60F7" w:rsidRDefault="003A60F7" w:rsidP="0092316F">
      <w:pPr>
        <w:spacing w:after="90"/>
        <w:ind w:left="45" w:firstLine="435"/>
        <w:jc w:val="center"/>
      </w:pPr>
    </w:p>
    <w:p w14:paraId="0544671A" w14:textId="7A00E6AF" w:rsidR="008849F3" w:rsidRDefault="008849F3" w:rsidP="0092316F">
      <w:pPr>
        <w:pStyle w:val="Akapitzlist"/>
        <w:numPr>
          <w:ilvl w:val="0"/>
          <w:numId w:val="175"/>
        </w:numPr>
        <w:spacing w:after="90"/>
        <w:ind w:left="426" w:hanging="426"/>
        <w:jc w:val="both"/>
      </w:pPr>
      <w:r w:rsidRPr="00015FC6">
        <w:t>Za szczególne osiągnięcia w nauce i wzorowe zachowanie uczeń otrzymuje stypendium naukowe, a za szczególne osiągnięcia sportowe stypendium sportowe.</w:t>
      </w:r>
    </w:p>
    <w:p w14:paraId="2C34001A" w14:textId="5B947F42" w:rsidR="008849F3" w:rsidRPr="00015FC6" w:rsidRDefault="008849F3" w:rsidP="0092316F">
      <w:pPr>
        <w:pStyle w:val="Akapitzlist"/>
        <w:numPr>
          <w:ilvl w:val="0"/>
          <w:numId w:val="175"/>
        </w:numPr>
        <w:spacing w:after="90"/>
        <w:ind w:left="426" w:hanging="426"/>
        <w:jc w:val="both"/>
      </w:pPr>
      <w:r w:rsidRPr="00015FC6">
        <w:t>Zasady przyznawania stypendium określa regulamin.</w:t>
      </w:r>
    </w:p>
    <w:p w14:paraId="1D41C55B" w14:textId="77777777" w:rsidR="00376637" w:rsidRDefault="00376637" w:rsidP="00801798">
      <w:pPr>
        <w:spacing w:after="90"/>
        <w:rPr>
          <w:b/>
          <w:bCs/>
        </w:rPr>
      </w:pPr>
    </w:p>
    <w:p w14:paraId="26171DF8" w14:textId="20600A33" w:rsidR="007043A2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r w:rsidR="57A88569" w:rsidRPr="00015FC6">
        <w:rPr>
          <w:b/>
          <w:bCs/>
        </w:rPr>
        <w:t>7</w:t>
      </w:r>
      <w:r w:rsidR="5BE7651A" w:rsidRPr="00015FC6">
        <w:rPr>
          <w:b/>
          <w:bCs/>
        </w:rPr>
        <w:t>5</w:t>
      </w:r>
    </w:p>
    <w:p w14:paraId="1F73FB0E" w14:textId="77777777" w:rsidR="003A60F7" w:rsidRDefault="003A60F7" w:rsidP="0092316F">
      <w:pPr>
        <w:spacing w:after="90"/>
        <w:ind w:left="45" w:firstLine="435"/>
        <w:jc w:val="center"/>
      </w:pPr>
    </w:p>
    <w:p w14:paraId="61F4AD00" w14:textId="6EFB2F01" w:rsidR="008849F3" w:rsidRDefault="008849F3" w:rsidP="0092316F">
      <w:pPr>
        <w:pStyle w:val="Akapitzlist"/>
        <w:numPr>
          <w:ilvl w:val="0"/>
          <w:numId w:val="176"/>
        </w:numPr>
        <w:spacing w:after="90"/>
        <w:jc w:val="both"/>
      </w:pPr>
      <w:r w:rsidRPr="00015FC6">
        <w:t>Uczeń może być ukarany za nieprzestrzeganie statutu szkoły i regulaminu uczniowskiego poprzez:</w:t>
      </w:r>
    </w:p>
    <w:p w14:paraId="029DC4C0" w14:textId="616A29DD" w:rsidR="008849F3" w:rsidRDefault="008849F3" w:rsidP="0092316F">
      <w:pPr>
        <w:pStyle w:val="Akapitzlist"/>
        <w:numPr>
          <w:ilvl w:val="0"/>
          <w:numId w:val="177"/>
        </w:numPr>
        <w:spacing w:after="90"/>
        <w:jc w:val="both"/>
      </w:pPr>
      <w:r w:rsidRPr="00015FC6">
        <w:t>upomnienie lub naganę wy</w:t>
      </w:r>
      <w:r w:rsidR="002F4D0A" w:rsidRPr="00015FC6">
        <w:t>chowawcy klasy</w:t>
      </w:r>
      <w:r w:rsidR="000E57C0">
        <w:t>,</w:t>
      </w:r>
    </w:p>
    <w:p w14:paraId="7991B4DE" w14:textId="521BD6D3" w:rsidR="008849F3" w:rsidRDefault="008849F3" w:rsidP="0092316F">
      <w:pPr>
        <w:pStyle w:val="Akapitzlist"/>
        <w:numPr>
          <w:ilvl w:val="0"/>
          <w:numId w:val="177"/>
        </w:numPr>
        <w:spacing w:after="90"/>
        <w:jc w:val="both"/>
      </w:pPr>
      <w:r w:rsidRPr="00015FC6">
        <w:t>upomnienie lub naganę dyrektora s</w:t>
      </w:r>
      <w:r w:rsidR="002F4D0A" w:rsidRPr="00015FC6">
        <w:t>zkoły</w:t>
      </w:r>
      <w:r w:rsidR="000E57C0">
        <w:t>,</w:t>
      </w:r>
    </w:p>
    <w:p w14:paraId="266DA957" w14:textId="0EF4CE97" w:rsidR="008849F3" w:rsidRDefault="008849F3" w:rsidP="0092316F">
      <w:pPr>
        <w:pStyle w:val="Akapitzlist"/>
        <w:numPr>
          <w:ilvl w:val="0"/>
          <w:numId w:val="177"/>
        </w:numPr>
        <w:spacing w:after="90"/>
        <w:jc w:val="both"/>
      </w:pPr>
      <w:r w:rsidRPr="00015FC6">
        <w:t xml:space="preserve">zakaz uczestnictwa w </w:t>
      </w:r>
      <w:r w:rsidR="000E57C0">
        <w:t>imprezach klasowych i szkolnych,</w:t>
      </w:r>
    </w:p>
    <w:p w14:paraId="58063A95" w14:textId="44FE37AC" w:rsidR="008849F3" w:rsidRDefault="008849F3" w:rsidP="0092316F">
      <w:pPr>
        <w:pStyle w:val="Akapitzlist"/>
        <w:numPr>
          <w:ilvl w:val="0"/>
          <w:numId w:val="177"/>
        </w:numPr>
        <w:spacing w:after="90"/>
        <w:jc w:val="both"/>
      </w:pPr>
      <w:r w:rsidRPr="00015FC6">
        <w:lastRenderedPageBreak/>
        <w:t>zakaz reprezento</w:t>
      </w:r>
      <w:r w:rsidR="000E57C0">
        <w:t>wania szkoły na zewnątrz,</w:t>
      </w:r>
    </w:p>
    <w:p w14:paraId="02024704" w14:textId="7E15318B" w:rsidR="008849F3" w:rsidRDefault="008849F3" w:rsidP="0092316F">
      <w:pPr>
        <w:pStyle w:val="Akapitzlist"/>
        <w:numPr>
          <w:ilvl w:val="0"/>
          <w:numId w:val="177"/>
        </w:numPr>
        <w:spacing w:after="90"/>
        <w:jc w:val="both"/>
      </w:pPr>
      <w:r w:rsidRPr="00015FC6">
        <w:t>prz</w:t>
      </w:r>
      <w:r w:rsidR="000E57C0">
        <w:t>eniesienie do równorzędnej klas,</w:t>
      </w:r>
    </w:p>
    <w:p w14:paraId="2C6B129C" w14:textId="2FE23488" w:rsidR="008849F3" w:rsidRDefault="008849F3" w:rsidP="0092316F">
      <w:pPr>
        <w:pStyle w:val="Akapitzlist"/>
        <w:numPr>
          <w:ilvl w:val="0"/>
          <w:numId w:val="177"/>
        </w:numPr>
        <w:spacing w:after="90"/>
        <w:jc w:val="both"/>
      </w:pPr>
      <w:r w:rsidRPr="00015FC6">
        <w:t>przeniesienie do innej szkoły za zgodą Kuratora Oświaty.</w:t>
      </w:r>
    </w:p>
    <w:p w14:paraId="22B5C052" w14:textId="37A05654" w:rsidR="008849F3" w:rsidRDefault="008849F3" w:rsidP="0092316F">
      <w:pPr>
        <w:pStyle w:val="Akapitzlist"/>
        <w:numPr>
          <w:ilvl w:val="0"/>
          <w:numId w:val="176"/>
        </w:numPr>
        <w:spacing w:after="90"/>
        <w:ind w:left="426" w:hanging="426"/>
        <w:jc w:val="both"/>
      </w:pPr>
      <w:r w:rsidRPr="00015FC6">
        <w:t>O karach powiadamia się rodziców/opiekunów prawnych</w:t>
      </w:r>
      <w:r w:rsidR="00486BA7" w:rsidRPr="00015FC6">
        <w:t xml:space="preserve"> na piśmie</w:t>
      </w:r>
      <w:r w:rsidRPr="00015FC6">
        <w:t>.</w:t>
      </w:r>
    </w:p>
    <w:p w14:paraId="319FC582" w14:textId="5FD2F5B2" w:rsidR="00C74CCB" w:rsidRDefault="00C74CCB" w:rsidP="0092316F">
      <w:pPr>
        <w:pStyle w:val="Akapitzlist"/>
        <w:numPr>
          <w:ilvl w:val="0"/>
          <w:numId w:val="176"/>
        </w:numPr>
        <w:spacing w:after="90"/>
        <w:ind w:left="426" w:hanging="426"/>
        <w:jc w:val="both"/>
      </w:pPr>
      <w:r w:rsidRPr="00015FC6">
        <w:t>Od nałożonej przez wychowawcę kary, uczeń, jego</w:t>
      </w:r>
      <w:r w:rsidR="00376637">
        <w:t xml:space="preserve"> rodzice/opiekunowie prawni lub </w:t>
      </w:r>
      <w:r w:rsidRPr="00015FC6">
        <w:t>samorząd uczniowski mogą, w formie pisemnej, od</w:t>
      </w:r>
      <w:r w:rsidR="00B3617F" w:rsidRPr="00015FC6">
        <w:t>wołać się do dyrektora szkoły w </w:t>
      </w:r>
      <w:r w:rsidRPr="00015FC6">
        <w:t>terminie 3 dni od dnia wymierzenia kary.</w:t>
      </w:r>
    </w:p>
    <w:p w14:paraId="5968DD26" w14:textId="21278065" w:rsidR="00C74CCB" w:rsidRDefault="00C74CCB" w:rsidP="0092316F">
      <w:pPr>
        <w:pStyle w:val="Akapitzlist"/>
        <w:numPr>
          <w:ilvl w:val="0"/>
          <w:numId w:val="176"/>
        </w:numPr>
        <w:spacing w:after="90"/>
        <w:ind w:left="426" w:hanging="426"/>
        <w:jc w:val="both"/>
      </w:pPr>
      <w:r w:rsidRPr="00015FC6">
        <w:t>Dyrektor w porozumieniu z pedagogiem szkolnym i przewodniczącym samorządu szkolnego, a w szczególnych przypadkach z powołanymi przez siebie przedstawicielami rady pedagogicznej, rozpa</w:t>
      </w:r>
      <w:r w:rsidR="00376637">
        <w:t>truje odwołanie w ciągu 3 dni i </w:t>
      </w:r>
      <w:r w:rsidRPr="00015FC6">
        <w:t>postanawia:</w:t>
      </w:r>
    </w:p>
    <w:p w14:paraId="26F8DB3D" w14:textId="1715C6CD" w:rsidR="00C74CCB" w:rsidRDefault="00C74CCB" w:rsidP="0092316F">
      <w:pPr>
        <w:pStyle w:val="Akapitzlist"/>
        <w:numPr>
          <w:ilvl w:val="0"/>
          <w:numId w:val="178"/>
        </w:numPr>
        <w:spacing w:after="90"/>
        <w:jc w:val="both"/>
      </w:pPr>
      <w:r w:rsidRPr="00015FC6">
        <w:t>oddalić odwołan</w:t>
      </w:r>
      <w:r w:rsidR="000E57C0">
        <w:t>ie podając pisemne uzasadnienie,</w:t>
      </w:r>
    </w:p>
    <w:p w14:paraId="33FF843C" w14:textId="50491E08" w:rsidR="00C74CCB" w:rsidRDefault="000E57C0" w:rsidP="0092316F">
      <w:pPr>
        <w:pStyle w:val="Akapitzlist"/>
        <w:numPr>
          <w:ilvl w:val="0"/>
          <w:numId w:val="178"/>
        </w:numPr>
        <w:spacing w:after="90"/>
        <w:jc w:val="both"/>
      </w:pPr>
      <w:r>
        <w:t>odwołać karę,</w:t>
      </w:r>
    </w:p>
    <w:p w14:paraId="6C80B9CD" w14:textId="6E4C3C05" w:rsidR="00C74CCB" w:rsidRDefault="00C74CCB" w:rsidP="0092316F">
      <w:pPr>
        <w:pStyle w:val="Akapitzlist"/>
        <w:numPr>
          <w:ilvl w:val="0"/>
          <w:numId w:val="178"/>
        </w:numPr>
        <w:spacing w:after="90"/>
        <w:jc w:val="both"/>
      </w:pPr>
      <w:r w:rsidRPr="00015FC6">
        <w:t>zawiesić warunkowo wykonanie kary.</w:t>
      </w:r>
    </w:p>
    <w:p w14:paraId="2164DCAB" w14:textId="334CB7C1" w:rsidR="00C74CCB" w:rsidRDefault="00C74CCB" w:rsidP="0092316F">
      <w:pPr>
        <w:pStyle w:val="Akapitzlist"/>
        <w:numPr>
          <w:ilvl w:val="0"/>
          <w:numId w:val="176"/>
        </w:numPr>
        <w:spacing w:after="90"/>
        <w:ind w:left="426" w:hanging="426"/>
        <w:jc w:val="both"/>
      </w:pPr>
      <w:r w:rsidRPr="00015FC6">
        <w:t>Od decyzji podjętej przez dyrektora szkoły odwołanie nie przysługuje.</w:t>
      </w:r>
    </w:p>
    <w:p w14:paraId="357254E1" w14:textId="31F15335" w:rsidR="00C74CCB" w:rsidRPr="00015FC6" w:rsidRDefault="00C74CCB" w:rsidP="0092316F">
      <w:pPr>
        <w:pStyle w:val="Akapitzlist"/>
        <w:numPr>
          <w:ilvl w:val="0"/>
          <w:numId w:val="176"/>
        </w:numPr>
        <w:spacing w:after="90"/>
        <w:ind w:left="426" w:hanging="426"/>
        <w:jc w:val="both"/>
      </w:pPr>
      <w:r w:rsidRPr="00015FC6">
        <w:t>Spory między rodzicami i nauczycielami rozstrzyga dyrektor szkoły.</w:t>
      </w:r>
    </w:p>
    <w:p w14:paraId="3BAEEDF9" w14:textId="77777777" w:rsidR="000A3041" w:rsidRPr="00015FC6" w:rsidRDefault="000A3041" w:rsidP="0092316F">
      <w:pPr>
        <w:spacing w:after="90"/>
        <w:ind w:left="45" w:firstLine="435"/>
        <w:jc w:val="center"/>
        <w:rPr>
          <w:b/>
        </w:rPr>
      </w:pPr>
    </w:p>
    <w:p w14:paraId="7AD5266C" w14:textId="54A0D222" w:rsidR="007043A2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r w:rsidR="57A88569" w:rsidRPr="00015FC6">
        <w:rPr>
          <w:b/>
          <w:bCs/>
        </w:rPr>
        <w:t>7</w:t>
      </w:r>
      <w:r w:rsidR="385D4C08" w:rsidRPr="00015FC6">
        <w:rPr>
          <w:b/>
          <w:bCs/>
        </w:rPr>
        <w:t>6</w:t>
      </w:r>
    </w:p>
    <w:p w14:paraId="38AA3B98" w14:textId="77777777" w:rsidR="000E57C0" w:rsidRDefault="000E57C0" w:rsidP="0092316F">
      <w:pPr>
        <w:spacing w:after="90"/>
        <w:ind w:left="45" w:firstLine="435"/>
        <w:jc w:val="center"/>
      </w:pPr>
    </w:p>
    <w:p w14:paraId="7E2EFD86" w14:textId="54E95173" w:rsidR="00C74CCB" w:rsidRDefault="008849F3" w:rsidP="0092316F">
      <w:pPr>
        <w:pStyle w:val="Akapitzlist"/>
        <w:numPr>
          <w:ilvl w:val="0"/>
          <w:numId w:val="179"/>
        </w:numPr>
        <w:spacing w:after="90"/>
        <w:ind w:left="426" w:hanging="426"/>
        <w:jc w:val="both"/>
      </w:pPr>
      <w:r w:rsidRPr="00015FC6">
        <w:t>Dyrektor szkoły może</w:t>
      </w:r>
      <w:r w:rsidR="003F1572" w:rsidRPr="00015FC6">
        <w:t>, w drodze decyzji, skreślić ucznia, który ukończył 18</w:t>
      </w:r>
      <w:r w:rsidR="00103A0A" w:rsidRPr="00015FC6">
        <w:t>. </w:t>
      </w:r>
      <w:r w:rsidR="003F1572" w:rsidRPr="00015FC6">
        <w:t>rok życia, z listy uczniów na podstawie uchwały rady pedagogicznej, po zasięgnięciu opinii samorządu uczniowskiego w przypadkach, jeśli uczeń:</w:t>
      </w:r>
    </w:p>
    <w:p w14:paraId="6BC0E9F3" w14:textId="0CA63918" w:rsidR="003F1572" w:rsidRDefault="003F1572" w:rsidP="0092316F">
      <w:pPr>
        <w:pStyle w:val="Akapitzlist"/>
        <w:numPr>
          <w:ilvl w:val="0"/>
          <w:numId w:val="180"/>
        </w:numPr>
        <w:spacing w:after="90"/>
        <w:jc w:val="both"/>
      </w:pPr>
      <w:r w:rsidRPr="00015FC6">
        <w:t>nie speł</w:t>
      </w:r>
      <w:r w:rsidR="002B3138" w:rsidRPr="00015FC6">
        <w:t>nia obowiązku szkolnego i ma 50</w:t>
      </w:r>
      <w:r w:rsidR="003B4C0B" w:rsidRPr="00015FC6">
        <w:t>%</w:t>
      </w:r>
      <w:r w:rsidRPr="00015FC6">
        <w:t xml:space="preserve"> nieusprawiedliwionej nie</w:t>
      </w:r>
      <w:r w:rsidR="003B4C0B" w:rsidRPr="00015FC6">
        <w:t>obecności w </w:t>
      </w:r>
      <w:r w:rsidR="002B3138" w:rsidRPr="00015FC6">
        <w:t>ciągu jednego miesią</w:t>
      </w:r>
      <w:r w:rsidRPr="00015FC6">
        <w:t>ca</w:t>
      </w:r>
      <w:r w:rsidR="00486BA7" w:rsidRPr="00015FC6">
        <w:t xml:space="preserve"> i sytuacja się powtarza</w:t>
      </w:r>
      <w:r w:rsidR="000E57C0">
        <w:t>,</w:t>
      </w:r>
    </w:p>
    <w:p w14:paraId="62DBFB3F" w14:textId="7505622E" w:rsidR="003F1572" w:rsidRDefault="00BC561D" w:rsidP="0092316F">
      <w:pPr>
        <w:pStyle w:val="Akapitzlist"/>
        <w:numPr>
          <w:ilvl w:val="0"/>
          <w:numId w:val="180"/>
        </w:numPr>
        <w:spacing w:after="90"/>
        <w:jc w:val="both"/>
      </w:pPr>
      <w:r w:rsidRPr="00015FC6">
        <w:t>otrzymał co najmniej 50</w:t>
      </w:r>
      <w:r w:rsidR="003B4C0B" w:rsidRPr="00015FC6">
        <w:t>%</w:t>
      </w:r>
      <w:r w:rsidR="003F1572" w:rsidRPr="00015FC6">
        <w:t xml:space="preserve"> ocen</w:t>
      </w:r>
      <w:r w:rsidR="006A5CCE" w:rsidRPr="00015FC6">
        <w:t xml:space="preserve"> niedostatecznych w semestrze z </w:t>
      </w:r>
      <w:r w:rsidR="003F1572" w:rsidRPr="00015FC6">
        <w:t>obowiązkowych przedmiotów nauczania</w:t>
      </w:r>
      <w:r w:rsidR="000E57C0">
        <w:t>,</w:t>
      </w:r>
    </w:p>
    <w:p w14:paraId="2C42965A" w14:textId="67268A9A" w:rsidR="003F1572" w:rsidRDefault="003F1572" w:rsidP="0092316F">
      <w:pPr>
        <w:pStyle w:val="Akapitzlist"/>
        <w:numPr>
          <w:ilvl w:val="0"/>
          <w:numId w:val="180"/>
        </w:numPr>
        <w:spacing w:after="90"/>
        <w:jc w:val="both"/>
      </w:pPr>
      <w:r w:rsidRPr="00015FC6">
        <w:t>dokonuje aktów wandalizm</w:t>
      </w:r>
      <w:r w:rsidR="000E57C0">
        <w:t>u i niszczenia mienia szkolnego,</w:t>
      </w:r>
    </w:p>
    <w:p w14:paraId="118EB4D8" w14:textId="18B6063F" w:rsidR="003F1572" w:rsidRDefault="003F1572" w:rsidP="0092316F">
      <w:pPr>
        <w:pStyle w:val="Akapitzlist"/>
        <w:numPr>
          <w:ilvl w:val="0"/>
          <w:numId w:val="180"/>
        </w:numPr>
        <w:spacing w:after="90"/>
        <w:jc w:val="both"/>
      </w:pPr>
      <w:r w:rsidRPr="00015FC6">
        <w:t>narusza godność osobis</w:t>
      </w:r>
      <w:r w:rsidR="000E57C0">
        <w:t>tą pracowników szkoły i uczniów,</w:t>
      </w:r>
    </w:p>
    <w:p w14:paraId="2ABC7426" w14:textId="006EB919" w:rsidR="003F1572" w:rsidRDefault="003F1572" w:rsidP="0092316F">
      <w:pPr>
        <w:pStyle w:val="Akapitzlist"/>
        <w:numPr>
          <w:ilvl w:val="0"/>
          <w:numId w:val="180"/>
        </w:numPr>
        <w:spacing w:after="90"/>
        <w:jc w:val="both"/>
      </w:pPr>
      <w:r w:rsidRPr="00015FC6">
        <w:t>naruszył prawo.</w:t>
      </w:r>
    </w:p>
    <w:p w14:paraId="1AC099B1" w14:textId="02DE24B2" w:rsidR="002B3138" w:rsidRDefault="002B3138" w:rsidP="0092316F">
      <w:pPr>
        <w:pStyle w:val="Akapitzlist"/>
        <w:numPr>
          <w:ilvl w:val="0"/>
          <w:numId w:val="179"/>
        </w:numPr>
        <w:spacing w:after="90"/>
        <w:ind w:left="426" w:hanging="426"/>
        <w:jc w:val="both"/>
      </w:pPr>
      <w:r w:rsidRPr="00015FC6">
        <w:t>W uzasadnionych przypadkach uczeń, o którym mowa w ust</w:t>
      </w:r>
      <w:r w:rsidR="00103A0A" w:rsidRPr="00015FC6">
        <w:t>. </w:t>
      </w:r>
      <w:r w:rsidRPr="00015FC6">
        <w:t>1, na wniosek dyrektora szkoły może być przeniesiony do innej szkoły decyzją kuratora oświaty.</w:t>
      </w:r>
    </w:p>
    <w:p w14:paraId="69D4E481" w14:textId="5A4F863B" w:rsidR="008849F3" w:rsidRPr="00015FC6" w:rsidRDefault="002B3138" w:rsidP="0092316F">
      <w:pPr>
        <w:pStyle w:val="Akapitzlist"/>
        <w:numPr>
          <w:ilvl w:val="0"/>
          <w:numId w:val="179"/>
        </w:numPr>
        <w:spacing w:after="90"/>
        <w:ind w:left="426" w:hanging="426"/>
        <w:jc w:val="both"/>
      </w:pPr>
      <w:r w:rsidRPr="00015FC6">
        <w:t>W przypadku uczniów objętych obowiązki</w:t>
      </w:r>
      <w:r w:rsidR="00376637">
        <w:t>em szkolnym i nauki stosuje się </w:t>
      </w:r>
      <w:r w:rsidRPr="00015FC6">
        <w:t>odpowiednie przepisy dotyczące egzekucji obowiązku szkolnego lub nauki.</w:t>
      </w:r>
    </w:p>
    <w:p w14:paraId="37DD73E1" w14:textId="77777777" w:rsidR="00376637" w:rsidRDefault="00376637" w:rsidP="00801798">
      <w:pPr>
        <w:spacing w:after="90"/>
        <w:rPr>
          <w:b/>
          <w:bCs/>
        </w:rPr>
      </w:pPr>
    </w:p>
    <w:p w14:paraId="10D291A4" w14:textId="45C06CB6" w:rsidR="007043A2" w:rsidRDefault="00103A0A" w:rsidP="0092316F">
      <w:pPr>
        <w:spacing w:after="90"/>
        <w:ind w:left="45" w:firstLine="435"/>
        <w:jc w:val="center"/>
      </w:pPr>
      <w:r w:rsidRPr="00015FC6">
        <w:rPr>
          <w:b/>
          <w:bCs/>
        </w:rPr>
        <w:t>§ </w:t>
      </w:r>
      <w:r w:rsidR="57A88569" w:rsidRPr="00015FC6">
        <w:rPr>
          <w:b/>
          <w:bCs/>
        </w:rPr>
        <w:t>7</w:t>
      </w:r>
      <w:r w:rsidR="68D4C629" w:rsidRPr="00015FC6">
        <w:rPr>
          <w:b/>
          <w:bCs/>
        </w:rPr>
        <w:t>7</w:t>
      </w:r>
    </w:p>
    <w:p w14:paraId="0217670D" w14:textId="77777777" w:rsidR="000E57C0" w:rsidRDefault="000E57C0" w:rsidP="0092316F">
      <w:pPr>
        <w:spacing w:after="90"/>
        <w:ind w:left="45" w:firstLine="435"/>
        <w:jc w:val="center"/>
      </w:pPr>
    </w:p>
    <w:p w14:paraId="274F1476" w14:textId="09FEAE81" w:rsidR="008849F3" w:rsidRDefault="008849F3" w:rsidP="0092316F">
      <w:pPr>
        <w:pStyle w:val="Akapitzlist"/>
        <w:numPr>
          <w:ilvl w:val="0"/>
          <w:numId w:val="181"/>
        </w:numPr>
        <w:spacing w:after="90"/>
        <w:ind w:left="426" w:hanging="426"/>
        <w:jc w:val="both"/>
      </w:pPr>
      <w:r w:rsidRPr="00015FC6">
        <w:t>Propozycje zmian dotyczące praw i obowiązków ucznia mogą zgłaszać nauczyciele, rodzice i uczniowie.</w:t>
      </w:r>
    </w:p>
    <w:p w14:paraId="1FD0C66A" w14:textId="0040B128" w:rsidR="008849F3" w:rsidRPr="00015FC6" w:rsidRDefault="008849F3" w:rsidP="0092316F">
      <w:pPr>
        <w:pStyle w:val="Akapitzlist"/>
        <w:numPr>
          <w:ilvl w:val="0"/>
          <w:numId w:val="181"/>
        </w:numPr>
        <w:spacing w:after="90"/>
        <w:ind w:left="426" w:hanging="426"/>
        <w:jc w:val="both"/>
      </w:pPr>
      <w:r w:rsidRPr="00015FC6">
        <w:t>Zmian w statucie dokonuje się na mocy uchwały rady pedagogicznej i opinii rady rodziców.</w:t>
      </w:r>
    </w:p>
    <w:p w14:paraId="68A3CF36" w14:textId="76703CB8" w:rsidR="000E57C0" w:rsidRDefault="000E57C0" w:rsidP="001B5ACD">
      <w:pPr>
        <w:spacing w:after="90" w:line="276" w:lineRule="auto"/>
        <w:ind w:left="45" w:firstLine="435"/>
        <w:jc w:val="both"/>
      </w:pPr>
    </w:p>
    <w:p w14:paraId="3CCF0492" w14:textId="77777777" w:rsidR="00953C29" w:rsidRDefault="00953C29" w:rsidP="001B5ACD">
      <w:pPr>
        <w:spacing w:after="90" w:line="276" w:lineRule="auto"/>
        <w:ind w:left="45" w:firstLine="435"/>
        <w:jc w:val="both"/>
      </w:pPr>
    </w:p>
    <w:p w14:paraId="617D6980" w14:textId="193FF25B" w:rsidR="5DE19F8E" w:rsidRPr="00232F89" w:rsidRDefault="47761574" w:rsidP="00232F89">
      <w:pPr>
        <w:pStyle w:val="Tytu"/>
        <w:spacing w:line="276" w:lineRule="auto"/>
      </w:pPr>
      <w:bookmarkStart w:id="21" w:name="_Toc151899270"/>
      <w:r w:rsidRPr="00232F89">
        <w:t>ROZDZIAŁ 7</w:t>
      </w:r>
      <w:bookmarkEnd w:id="21"/>
    </w:p>
    <w:p w14:paraId="737D432E" w14:textId="6C38B0E3" w:rsidR="1516FCA2" w:rsidRPr="00232F89" w:rsidRDefault="6D1AC59E" w:rsidP="00232F89">
      <w:pPr>
        <w:pStyle w:val="Podtytu"/>
        <w:spacing w:line="276" w:lineRule="auto"/>
        <w:rPr>
          <w:i/>
        </w:rPr>
      </w:pPr>
      <w:bookmarkStart w:id="22" w:name="_Toc151899271"/>
      <w:r w:rsidRPr="00232F89">
        <w:rPr>
          <w:i/>
        </w:rPr>
        <w:t xml:space="preserve">CEREMONIAŁ, SZTANDAR I </w:t>
      </w:r>
      <w:r w:rsidR="37619803" w:rsidRPr="00232F89">
        <w:rPr>
          <w:i/>
        </w:rPr>
        <w:t xml:space="preserve">LOGO </w:t>
      </w:r>
      <w:r w:rsidRPr="00232F89">
        <w:rPr>
          <w:i/>
        </w:rPr>
        <w:t>SZKOŁY</w:t>
      </w:r>
      <w:bookmarkEnd w:id="22"/>
    </w:p>
    <w:p w14:paraId="262108F2" w14:textId="77777777" w:rsidR="00953C29" w:rsidRPr="00953C29" w:rsidRDefault="00953C29" w:rsidP="00953C29"/>
    <w:p w14:paraId="06767E66" w14:textId="78BCFB10" w:rsidR="007043A2" w:rsidRDefault="12FC32E2" w:rsidP="001B5ACD">
      <w:pPr>
        <w:spacing w:after="90" w:line="276" w:lineRule="auto"/>
        <w:ind w:left="45" w:firstLine="435"/>
        <w:jc w:val="center"/>
        <w:rPr>
          <w:b/>
          <w:bCs/>
        </w:rPr>
      </w:pPr>
      <w:r w:rsidRPr="00015FC6">
        <w:rPr>
          <w:b/>
          <w:bCs/>
        </w:rPr>
        <w:t>§ 78</w:t>
      </w:r>
    </w:p>
    <w:p w14:paraId="5C60F1F8" w14:textId="77777777" w:rsidR="00953C29" w:rsidRPr="00015FC6" w:rsidRDefault="00953C29" w:rsidP="001B5ACD">
      <w:pPr>
        <w:spacing w:after="90" w:line="276" w:lineRule="auto"/>
        <w:ind w:left="45" w:firstLine="435"/>
        <w:jc w:val="center"/>
      </w:pPr>
    </w:p>
    <w:p w14:paraId="7DE4B157" w14:textId="77777777" w:rsidR="00B40886" w:rsidRDefault="2CEE0B08" w:rsidP="0092316F">
      <w:pPr>
        <w:pStyle w:val="Akapitzlist"/>
        <w:numPr>
          <w:ilvl w:val="0"/>
          <w:numId w:val="2"/>
        </w:numPr>
        <w:spacing w:after="90"/>
        <w:ind w:left="426" w:hanging="426"/>
        <w:jc w:val="both"/>
      </w:pPr>
      <w:r w:rsidRPr="00015FC6">
        <w:t xml:space="preserve">Szkoła posiada </w:t>
      </w:r>
      <w:r w:rsidR="0112B0D4" w:rsidRPr="00015FC6">
        <w:t>symbole</w:t>
      </w:r>
      <w:r w:rsidRPr="00015FC6">
        <w:t xml:space="preserve"> szkoły</w:t>
      </w:r>
      <w:r w:rsidR="27567292" w:rsidRPr="00015FC6">
        <w:t xml:space="preserve">: </w:t>
      </w:r>
    </w:p>
    <w:p w14:paraId="0002B44E" w14:textId="288D3018" w:rsidR="007043A2" w:rsidRPr="00B40886" w:rsidRDefault="79624F60" w:rsidP="0092316F">
      <w:pPr>
        <w:pStyle w:val="Akapitzlist"/>
        <w:numPr>
          <w:ilvl w:val="0"/>
          <w:numId w:val="182"/>
        </w:numPr>
        <w:spacing w:after="90"/>
        <w:jc w:val="both"/>
      </w:pPr>
      <w:r w:rsidRPr="00B40886">
        <w:rPr>
          <w:color w:val="000000" w:themeColor="text1"/>
        </w:rPr>
        <w:t>o</w:t>
      </w:r>
      <w:r w:rsidR="5BFD69FC" w:rsidRPr="00B40886">
        <w:rPr>
          <w:color w:val="000000" w:themeColor="text1"/>
        </w:rPr>
        <w:t xml:space="preserve">ficjalna nazwa wraz z imieniem i nazwiskiem patrona, </w:t>
      </w:r>
      <w:r w:rsidR="007043A2" w:rsidRPr="00015FC6">
        <w:tab/>
      </w:r>
      <w:r w:rsidR="007043A2" w:rsidRPr="00015FC6">
        <w:tab/>
      </w:r>
    </w:p>
    <w:p w14:paraId="262E1801" w14:textId="105D0338" w:rsidR="007043A2" w:rsidRPr="00015FC6" w:rsidRDefault="5BFD69FC" w:rsidP="0092316F">
      <w:pPr>
        <w:pStyle w:val="Akapitzlist"/>
        <w:numPr>
          <w:ilvl w:val="0"/>
          <w:numId w:val="182"/>
        </w:numPr>
        <w:spacing w:after="90"/>
        <w:jc w:val="both"/>
        <w:rPr>
          <w:color w:val="000000" w:themeColor="text1"/>
        </w:rPr>
      </w:pPr>
      <w:r w:rsidRPr="00015FC6">
        <w:rPr>
          <w:color w:val="000000" w:themeColor="text1"/>
        </w:rPr>
        <w:t>sztandar i związany z nim ceremoniał szkolny,</w:t>
      </w:r>
    </w:p>
    <w:p w14:paraId="53777714" w14:textId="72F51DDE" w:rsidR="007043A2" w:rsidRPr="00015FC6" w:rsidRDefault="5BFD69FC" w:rsidP="0092316F">
      <w:pPr>
        <w:pStyle w:val="Akapitzlist"/>
        <w:numPr>
          <w:ilvl w:val="0"/>
          <w:numId w:val="182"/>
        </w:numPr>
        <w:spacing w:after="90"/>
        <w:jc w:val="both"/>
        <w:rPr>
          <w:color w:val="000000" w:themeColor="text1"/>
        </w:rPr>
      </w:pPr>
      <w:r w:rsidRPr="00015FC6">
        <w:rPr>
          <w:color w:val="000000" w:themeColor="text1"/>
        </w:rPr>
        <w:t>ceremoniał szkolny związany z organizacją wydarzeń okolicznościowych,</w:t>
      </w:r>
    </w:p>
    <w:p w14:paraId="5F4DD0CB" w14:textId="73DAB9EC" w:rsidR="007043A2" w:rsidRPr="00015FC6" w:rsidRDefault="73F4A9F9" w:rsidP="0092316F">
      <w:pPr>
        <w:pStyle w:val="Akapitzlist"/>
        <w:numPr>
          <w:ilvl w:val="0"/>
          <w:numId w:val="182"/>
        </w:numPr>
        <w:spacing w:after="90"/>
        <w:jc w:val="both"/>
        <w:rPr>
          <w:color w:val="000000" w:themeColor="text1"/>
        </w:rPr>
      </w:pPr>
      <w:r w:rsidRPr="00015FC6">
        <w:rPr>
          <w:color w:val="000000" w:themeColor="text1"/>
        </w:rPr>
        <w:t>l</w:t>
      </w:r>
      <w:r w:rsidR="5BFD69FC" w:rsidRPr="00015FC6">
        <w:rPr>
          <w:color w:val="000000" w:themeColor="text1"/>
        </w:rPr>
        <w:t>ogo</w:t>
      </w:r>
      <w:r w:rsidR="5E9F2647" w:rsidRPr="00015FC6">
        <w:rPr>
          <w:color w:val="000000" w:themeColor="text1"/>
        </w:rPr>
        <w:t xml:space="preserve"> </w:t>
      </w:r>
      <w:r w:rsidR="5BFD69FC" w:rsidRPr="00015FC6">
        <w:rPr>
          <w:color w:val="000000" w:themeColor="text1"/>
        </w:rPr>
        <w:t>szkoły,</w:t>
      </w:r>
    </w:p>
    <w:p w14:paraId="47E589E3" w14:textId="3BD5DFD7" w:rsidR="007043A2" w:rsidRPr="00015FC6" w:rsidRDefault="5BFD69FC" w:rsidP="0092316F">
      <w:pPr>
        <w:pStyle w:val="Akapitzlist"/>
        <w:numPr>
          <w:ilvl w:val="0"/>
          <w:numId w:val="182"/>
        </w:numPr>
        <w:spacing w:after="90"/>
        <w:jc w:val="both"/>
        <w:rPr>
          <w:color w:val="000000" w:themeColor="text1"/>
        </w:rPr>
      </w:pPr>
      <w:r w:rsidRPr="00015FC6">
        <w:rPr>
          <w:color w:val="000000" w:themeColor="text1"/>
        </w:rPr>
        <w:t>pieśń szkoły,</w:t>
      </w:r>
    </w:p>
    <w:p w14:paraId="5E215E2E" w14:textId="5B14DFC6" w:rsidR="007043A2" w:rsidRPr="00B40886" w:rsidRDefault="49C3E81E" w:rsidP="0092316F">
      <w:pPr>
        <w:pStyle w:val="Akapitzlist"/>
        <w:numPr>
          <w:ilvl w:val="0"/>
          <w:numId w:val="182"/>
        </w:numPr>
        <w:spacing w:after="90"/>
        <w:jc w:val="both"/>
        <w:rPr>
          <w:color w:val="000000" w:themeColor="text1"/>
        </w:rPr>
      </w:pPr>
      <w:r w:rsidRPr="00015FC6">
        <w:rPr>
          <w:color w:val="000000" w:themeColor="text1"/>
        </w:rPr>
        <w:t>k</w:t>
      </w:r>
      <w:r w:rsidR="5BFD69FC" w:rsidRPr="00015FC6">
        <w:rPr>
          <w:color w:val="000000" w:themeColor="text1"/>
        </w:rPr>
        <w:t>ronika</w:t>
      </w:r>
      <w:r w:rsidR="2EAFB009" w:rsidRPr="00015FC6">
        <w:rPr>
          <w:color w:val="000000" w:themeColor="text1"/>
        </w:rPr>
        <w:t xml:space="preserve"> </w:t>
      </w:r>
      <w:r w:rsidR="5BFD69FC" w:rsidRPr="00015FC6">
        <w:rPr>
          <w:color w:val="000000" w:themeColor="text1"/>
        </w:rPr>
        <w:t>szkoły,</w:t>
      </w:r>
    </w:p>
    <w:p w14:paraId="064084D0" w14:textId="1F2E95E9" w:rsidR="007043A2" w:rsidRPr="00015FC6" w:rsidRDefault="007043A2" w:rsidP="0092316F">
      <w:pPr>
        <w:jc w:val="both"/>
      </w:pPr>
    </w:p>
    <w:p w14:paraId="5A704427" w14:textId="69CA9D2B" w:rsidR="007043A2" w:rsidRDefault="242EB167" w:rsidP="0092316F">
      <w:pPr>
        <w:jc w:val="both"/>
      </w:pPr>
      <w:r w:rsidRPr="00015FC6">
        <w:t xml:space="preserve">Szczegółowy regulamin i zasady dotyczące ceremoniału i regulaminu pocztu sztandarowego są zapisane w odrębnym dokumencie. </w:t>
      </w:r>
    </w:p>
    <w:p w14:paraId="0E2FB0EE" w14:textId="77777777" w:rsidR="00953C29" w:rsidRPr="00015FC6" w:rsidRDefault="00953C29" w:rsidP="001B5ACD">
      <w:pPr>
        <w:spacing w:line="276" w:lineRule="auto"/>
        <w:jc w:val="both"/>
      </w:pPr>
    </w:p>
    <w:p w14:paraId="05D1CEDB" w14:textId="77777777" w:rsidR="00B40886" w:rsidRDefault="00B40886" w:rsidP="001B5ACD">
      <w:pPr>
        <w:pStyle w:val="Tytu"/>
        <w:spacing w:line="276" w:lineRule="auto"/>
      </w:pPr>
    </w:p>
    <w:p w14:paraId="2758984A" w14:textId="6E4B6EDA" w:rsidR="00753CF3" w:rsidRPr="00015FC6" w:rsidRDefault="00B85F6D" w:rsidP="001B5ACD">
      <w:pPr>
        <w:pStyle w:val="Tytu"/>
        <w:spacing w:line="276" w:lineRule="auto"/>
      </w:pPr>
      <w:bookmarkStart w:id="23" w:name="_Toc151899272"/>
      <w:r w:rsidRPr="00015FC6">
        <w:t xml:space="preserve">ROZDZIAŁ </w:t>
      </w:r>
      <w:r w:rsidR="72303B61" w:rsidRPr="00015FC6">
        <w:t>8</w:t>
      </w:r>
      <w:bookmarkEnd w:id="23"/>
    </w:p>
    <w:p w14:paraId="3553521B" w14:textId="34BCB9B9" w:rsidR="002F4D0A" w:rsidRPr="00B40886" w:rsidRDefault="004B6A0A" w:rsidP="001B5ACD">
      <w:pPr>
        <w:pStyle w:val="Podtytu"/>
        <w:spacing w:line="276" w:lineRule="auto"/>
        <w:rPr>
          <w:i/>
        </w:rPr>
      </w:pPr>
      <w:bookmarkStart w:id="24" w:name="_Toc151899273"/>
      <w:r w:rsidRPr="00B40886">
        <w:rPr>
          <w:i/>
        </w:rPr>
        <w:t>OCENIANIE, KLASYFIKOWANIE I PROMOWANIE UCZNIÓW</w:t>
      </w:r>
      <w:r w:rsidR="00BB14B8" w:rsidRPr="00B40886">
        <w:rPr>
          <w:i/>
        </w:rPr>
        <w:t>,</w:t>
      </w:r>
      <w:r w:rsidR="000A183E" w:rsidRPr="00B40886">
        <w:rPr>
          <w:i/>
        </w:rPr>
        <w:t xml:space="preserve"> </w:t>
      </w:r>
      <w:r w:rsidRPr="00B40886">
        <w:rPr>
          <w:i/>
        </w:rPr>
        <w:t>PRZEPROWADZANIE SPRAWDZIANÓW, EGZAMINÓW</w:t>
      </w:r>
      <w:bookmarkEnd w:id="24"/>
    </w:p>
    <w:p w14:paraId="56A35B46" w14:textId="77777777" w:rsidR="00953C29" w:rsidRDefault="00953C29" w:rsidP="00801798">
      <w:pPr>
        <w:spacing w:after="90" w:line="276" w:lineRule="auto"/>
        <w:rPr>
          <w:b/>
          <w:bCs/>
        </w:rPr>
      </w:pPr>
    </w:p>
    <w:p w14:paraId="650B2C62" w14:textId="653D38E8" w:rsidR="007043A2" w:rsidRDefault="3CA01C3E" w:rsidP="001B5ACD">
      <w:pPr>
        <w:spacing w:after="90" w:line="276" w:lineRule="auto"/>
        <w:ind w:left="45" w:firstLine="435"/>
        <w:jc w:val="center"/>
        <w:rPr>
          <w:b/>
          <w:bCs/>
        </w:rPr>
      </w:pPr>
      <w:r w:rsidRPr="00015FC6">
        <w:rPr>
          <w:b/>
          <w:bCs/>
        </w:rPr>
        <w:t>§ </w:t>
      </w:r>
      <w:r w:rsidR="68CBA48E" w:rsidRPr="00015FC6">
        <w:rPr>
          <w:b/>
          <w:bCs/>
        </w:rPr>
        <w:t>7</w:t>
      </w:r>
      <w:r w:rsidR="3363B90D" w:rsidRPr="00015FC6">
        <w:rPr>
          <w:b/>
          <w:bCs/>
        </w:rPr>
        <w:t>9</w:t>
      </w:r>
    </w:p>
    <w:p w14:paraId="4E2EFAFF" w14:textId="77777777" w:rsidR="00B40886" w:rsidRDefault="00B40886" w:rsidP="001B5ACD">
      <w:pPr>
        <w:spacing w:after="90" w:line="276" w:lineRule="auto"/>
        <w:ind w:left="45" w:firstLine="435"/>
        <w:jc w:val="center"/>
        <w:rPr>
          <w:b/>
          <w:bCs/>
        </w:rPr>
      </w:pPr>
    </w:p>
    <w:p w14:paraId="4D5C2D03" w14:textId="16E8CF45" w:rsidR="002F4D0A" w:rsidRPr="00015FC6" w:rsidRDefault="2C38B95A" w:rsidP="0092316F">
      <w:pPr>
        <w:pStyle w:val="Akapitzlist"/>
        <w:numPr>
          <w:ilvl w:val="0"/>
          <w:numId w:val="183"/>
        </w:numPr>
        <w:spacing w:after="90"/>
        <w:ind w:left="426" w:hanging="426"/>
        <w:jc w:val="both"/>
      </w:pPr>
      <w:r w:rsidRPr="00015FC6">
        <w:t>W szkole obowiązują</w:t>
      </w:r>
      <w:r w:rsidR="1EF8A637" w:rsidRPr="00015FC6">
        <w:t xml:space="preserve"> </w:t>
      </w:r>
      <w:r w:rsidRPr="00015FC6">
        <w:t>z</w:t>
      </w:r>
      <w:r w:rsidR="2905964A" w:rsidRPr="00015FC6">
        <w:t>asady</w:t>
      </w:r>
      <w:r w:rsidR="7D57A23F" w:rsidRPr="00015FC6">
        <w:t xml:space="preserve"> </w:t>
      </w:r>
      <w:r w:rsidR="11697A69" w:rsidRPr="00015FC6">
        <w:t>oceniania</w:t>
      </w:r>
      <w:r w:rsidR="2905964A" w:rsidRPr="00015FC6">
        <w:t xml:space="preserve"> śródroczne i roczne</w:t>
      </w:r>
      <w:r w:rsidR="657C5A65" w:rsidRPr="00015FC6">
        <w:t xml:space="preserve"> z poszczególnych prz</w:t>
      </w:r>
      <w:r w:rsidR="11697A69" w:rsidRPr="00015FC6">
        <w:t>edmiotów i zachowania</w:t>
      </w:r>
      <w:r w:rsidR="37D05B0C" w:rsidRPr="00015FC6">
        <w:t>, przeprowadzania sprawdzianów i egzaminów</w:t>
      </w:r>
      <w:r w:rsidR="1FE26548" w:rsidRPr="00015FC6">
        <w:t>.</w:t>
      </w:r>
      <w:r w:rsidR="11697A69" w:rsidRPr="00015FC6">
        <w:t xml:space="preserve"> </w:t>
      </w:r>
    </w:p>
    <w:p w14:paraId="4C9B6111" w14:textId="77777777" w:rsidR="00CC2A9B" w:rsidRPr="00015FC6" w:rsidRDefault="00CC2A9B" w:rsidP="0092316F"/>
    <w:p w14:paraId="19EF880A" w14:textId="77777777" w:rsidR="00B40886" w:rsidRDefault="00B40886" w:rsidP="0092316F">
      <w:pPr>
        <w:pStyle w:val="Tekstpodstawowy"/>
        <w:jc w:val="center"/>
        <w:rPr>
          <w:b/>
          <w:bCs/>
        </w:rPr>
      </w:pPr>
    </w:p>
    <w:p w14:paraId="743A8410" w14:textId="67ED88DB" w:rsidR="00CC2A9B" w:rsidRPr="000A3041" w:rsidRDefault="07280B0B" w:rsidP="0092316F">
      <w:pPr>
        <w:pStyle w:val="Tekstpodstawowy"/>
        <w:jc w:val="center"/>
        <w:rPr>
          <w:b/>
          <w:bCs/>
          <w:sz w:val="24"/>
          <w:szCs w:val="24"/>
        </w:rPr>
      </w:pPr>
      <w:r w:rsidRPr="000A3041">
        <w:rPr>
          <w:b/>
          <w:bCs/>
          <w:sz w:val="24"/>
          <w:szCs w:val="24"/>
        </w:rPr>
        <w:t>§ </w:t>
      </w:r>
      <w:r w:rsidR="00B40886" w:rsidRPr="000A3041">
        <w:rPr>
          <w:b/>
          <w:bCs/>
          <w:sz w:val="24"/>
          <w:szCs w:val="24"/>
        </w:rPr>
        <w:t>80</w:t>
      </w:r>
    </w:p>
    <w:p w14:paraId="4272D22B" w14:textId="012F2B5E" w:rsidR="57BB15FD" w:rsidRPr="000A3041" w:rsidRDefault="57BB15FD" w:rsidP="0092316F">
      <w:pPr>
        <w:pStyle w:val="Tekstpodstawowy"/>
        <w:rPr>
          <w:b/>
          <w:bCs/>
          <w:sz w:val="24"/>
          <w:szCs w:val="24"/>
        </w:rPr>
      </w:pPr>
    </w:p>
    <w:p w14:paraId="03E94ABC" w14:textId="77777777" w:rsidR="00CC2A9B" w:rsidRPr="000A3041" w:rsidRDefault="00CC2A9B" w:rsidP="0092316F">
      <w:pPr>
        <w:pStyle w:val="Tekstpodstawowy"/>
        <w:jc w:val="center"/>
        <w:rPr>
          <w:b/>
          <w:bCs/>
          <w:i/>
          <w:sz w:val="24"/>
          <w:szCs w:val="24"/>
        </w:rPr>
      </w:pPr>
      <w:r w:rsidRPr="000A3041">
        <w:rPr>
          <w:b/>
          <w:bCs/>
          <w:i/>
          <w:sz w:val="24"/>
          <w:szCs w:val="24"/>
        </w:rPr>
        <w:t>Istota oraz cele wewnątrzszkolnego oceniania</w:t>
      </w:r>
    </w:p>
    <w:p w14:paraId="27E4B796" w14:textId="77777777" w:rsidR="00CC2A9B" w:rsidRPr="00015FC6" w:rsidRDefault="00CC2A9B" w:rsidP="0092316F">
      <w:pPr>
        <w:pStyle w:val="Tekstpodstawowy"/>
        <w:jc w:val="center"/>
        <w:rPr>
          <w:bCs/>
          <w:sz w:val="32"/>
          <w:szCs w:val="32"/>
        </w:rPr>
      </w:pPr>
    </w:p>
    <w:p w14:paraId="0C63AC31" w14:textId="39110C41" w:rsidR="00CC2A9B" w:rsidRPr="00015FC6" w:rsidRDefault="00CC2A9B" w:rsidP="0092316F">
      <w:pPr>
        <w:pStyle w:val="Tekstpodstawowy"/>
        <w:numPr>
          <w:ilvl w:val="0"/>
          <w:numId w:val="5"/>
        </w:numPr>
        <w:tabs>
          <w:tab w:val="clear" w:pos="360"/>
        </w:tabs>
        <w:suppressAutoHyphens/>
        <w:ind w:left="426" w:hanging="426"/>
        <w:jc w:val="both"/>
        <w:rPr>
          <w:position w:val="-10"/>
          <w:sz w:val="24"/>
          <w:szCs w:val="24"/>
        </w:rPr>
      </w:pPr>
      <w:r w:rsidRPr="00015FC6">
        <w:rPr>
          <w:position w:val="-10"/>
          <w:sz w:val="24"/>
          <w:szCs w:val="24"/>
        </w:rPr>
        <w:t>Wewnątrzszkolne ocenianie osiągnięć edukacyjnych polega na rozpoznawaniu przez nauczycieli poziomu i postępów w opano</w:t>
      </w:r>
      <w:r w:rsidR="00944558" w:rsidRPr="00015FC6">
        <w:rPr>
          <w:position w:val="-10"/>
          <w:sz w:val="24"/>
          <w:szCs w:val="24"/>
        </w:rPr>
        <w:t>waniu przez ucznia wiadomości i </w:t>
      </w:r>
      <w:r w:rsidRPr="00015FC6">
        <w:rPr>
          <w:position w:val="-10"/>
          <w:sz w:val="24"/>
          <w:szCs w:val="24"/>
        </w:rPr>
        <w:t>umiejętności w stosunku do wymagań edukacyjnych wynikających z podstawy programowej i realizowanych w szkole programów nauczania.</w:t>
      </w:r>
    </w:p>
    <w:p w14:paraId="66D19E34" w14:textId="77777777" w:rsidR="00CC2A9B" w:rsidRPr="00015FC6" w:rsidRDefault="00CC2A9B" w:rsidP="0092316F">
      <w:pPr>
        <w:pStyle w:val="Tekstpodstawowy"/>
        <w:numPr>
          <w:ilvl w:val="0"/>
          <w:numId w:val="5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Ocenianie wewnątrzszkolne ma na celu:</w:t>
      </w:r>
    </w:p>
    <w:p w14:paraId="12AF18E5" w14:textId="32A28D42" w:rsidR="00CC2A9B" w:rsidRPr="00015FC6" w:rsidRDefault="00CC2A9B" w:rsidP="0092316F">
      <w:pPr>
        <w:pStyle w:val="Tekstpodstawowy"/>
        <w:numPr>
          <w:ilvl w:val="0"/>
          <w:numId w:val="20"/>
        </w:numPr>
        <w:tabs>
          <w:tab w:val="left" w:pos="720"/>
        </w:tabs>
        <w:suppressAutoHyphens/>
        <w:jc w:val="both"/>
        <w:rPr>
          <w:color w:val="080808"/>
        </w:rPr>
      </w:pPr>
      <w:r w:rsidRPr="00015FC6">
        <w:rPr>
          <w:sz w:val="24"/>
          <w:szCs w:val="24"/>
        </w:rPr>
        <w:t>poinformowanie ucznia o poziomie jego osiągnięć edukacyjnych i jego zachowaniu oraz postępach w tym zakresie</w:t>
      </w:r>
      <w:r w:rsidR="00544009">
        <w:rPr>
          <w:color w:val="080808"/>
        </w:rPr>
        <w:t>,</w:t>
      </w:r>
    </w:p>
    <w:p w14:paraId="625AC129" w14:textId="4517910F" w:rsidR="00CC2A9B" w:rsidRPr="00015FC6" w:rsidRDefault="00CC2A9B" w:rsidP="0092316F">
      <w:pPr>
        <w:pStyle w:val="Tekstpodstawowy"/>
        <w:numPr>
          <w:ilvl w:val="0"/>
          <w:numId w:val="20"/>
        </w:numPr>
        <w:tabs>
          <w:tab w:val="left" w:pos="720"/>
        </w:tabs>
        <w:suppressAutoHyphens/>
        <w:jc w:val="both"/>
        <w:rPr>
          <w:color w:val="080808"/>
        </w:rPr>
      </w:pPr>
      <w:r w:rsidRPr="00015FC6">
        <w:rPr>
          <w:sz w:val="24"/>
          <w:szCs w:val="24"/>
        </w:rPr>
        <w:lastRenderedPageBreak/>
        <w:t>monitorowanie bieżące pracy ucznia</w:t>
      </w:r>
      <w:r w:rsidR="00544009">
        <w:rPr>
          <w:color w:val="080808"/>
        </w:rPr>
        <w:t>,</w:t>
      </w:r>
    </w:p>
    <w:p w14:paraId="4EB13608" w14:textId="6F9C8ED9" w:rsidR="00CC2A9B" w:rsidRPr="00015FC6" w:rsidRDefault="00CC2A9B" w:rsidP="0092316F">
      <w:pPr>
        <w:pStyle w:val="Tekstpodstawowy"/>
        <w:numPr>
          <w:ilvl w:val="0"/>
          <w:numId w:val="20"/>
        </w:numPr>
        <w:tabs>
          <w:tab w:val="left" w:pos="720"/>
        </w:tabs>
        <w:suppressAutoHyphens/>
        <w:jc w:val="both"/>
        <w:rPr>
          <w:color w:val="080808"/>
        </w:rPr>
      </w:pPr>
      <w:r w:rsidRPr="00015FC6">
        <w:rPr>
          <w:sz w:val="24"/>
          <w:szCs w:val="24"/>
        </w:rPr>
        <w:t>udzielanie pomocy w nauce poprzez przekazani</w:t>
      </w:r>
      <w:r w:rsidR="00953C29">
        <w:rPr>
          <w:sz w:val="24"/>
          <w:szCs w:val="24"/>
        </w:rPr>
        <w:t>e uczniowi informacji o tym, co </w:t>
      </w:r>
      <w:r w:rsidRPr="00015FC6">
        <w:rPr>
          <w:sz w:val="24"/>
          <w:szCs w:val="24"/>
        </w:rPr>
        <w:t>zrobił dobrze i jak powinien się dalej uczyć</w:t>
      </w:r>
      <w:r w:rsidR="00544009">
        <w:rPr>
          <w:color w:val="080808"/>
        </w:rPr>
        <w:t>,</w:t>
      </w:r>
    </w:p>
    <w:p w14:paraId="7F72BF92" w14:textId="34B305D5" w:rsidR="00CC2A9B" w:rsidRPr="00015FC6" w:rsidRDefault="00CC2A9B" w:rsidP="0092316F">
      <w:pPr>
        <w:pStyle w:val="Tekstpodstawowy"/>
        <w:numPr>
          <w:ilvl w:val="0"/>
          <w:numId w:val="20"/>
        </w:numPr>
        <w:tabs>
          <w:tab w:val="left" w:pos="720"/>
        </w:tabs>
        <w:suppressAutoHyphens/>
        <w:jc w:val="both"/>
        <w:rPr>
          <w:color w:val="080808"/>
        </w:rPr>
      </w:pPr>
      <w:r w:rsidRPr="00015FC6">
        <w:rPr>
          <w:sz w:val="24"/>
          <w:szCs w:val="24"/>
        </w:rPr>
        <w:t>pomoc uczniowi w samodzielnym planowaniu swojego rozwoju</w:t>
      </w:r>
      <w:r w:rsidR="00544009">
        <w:rPr>
          <w:color w:val="080808"/>
        </w:rPr>
        <w:t>,</w:t>
      </w:r>
    </w:p>
    <w:p w14:paraId="702C4F1A" w14:textId="77777777" w:rsidR="00CC2A9B" w:rsidRPr="00015FC6" w:rsidRDefault="00CC2A9B" w:rsidP="0092316F">
      <w:pPr>
        <w:pStyle w:val="Tekstpodstawowy"/>
        <w:numPr>
          <w:ilvl w:val="0"/>
          <w:numId w:val="20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motywowanie ucznia do dalszych postępów w nauce i zachowaniu,</w:t>
      </w:r>
    </w:p>
    <w:p w14:paraId="6EE39D71" w14:textId="619B04C5" w:rsidR="00CC2A9B" w:rsidRPr="00015FC6" w:rsidRDefault="00CC2A9B" w:rsidP="0092316F">
      <w:pPr>
        <w:pStyle w:val="Tekstpodstawowy"/>
        <w:numPr>
          <w:ilvl w:val="0"/>
          <w:numId w:val="20"/>
        </w:numPr>
        <w:tabs>
          <w:tab w:val="left" w:pos="720"/>
        </w:tabs>
        <w:suppressAutoHyphens/>
        <w:jc w:val="both"/>
        <w:rPr>
          <w:color w:val="080808"/>
        </w:rPr>
      </w:pPr>
      <w:r w:rsidRPr="00015FC6">
        <w:rPr>
          <w:sz w:val="24"/>
          <w:szCs w:val="24"/>
        </w:rPr>
        <w:t>dostarczenie rodzicom (prawnym opiekunom) i nauczycielom informacji o postępach, trudnościach w uczeniu się i zachowaniu oraz o specjalnych uzdolnieniach ucznia</w:t>
      </w:r>
      <w:r w:rsidR="00544009">
        <w:rPr>
          <w:color w:val="080808"/>
        </w:rPr>
        <w:t>,</w:t>
      </w:r>
    </w:p>
    <w:p w14:paraId="2D1BE1C7" w14:textId="77777777" w:rsidR="00CC2A9B" w:rsidRPr="00015FC6" w:rsidRDefault="00CC2A9B" w:rsidP="0092316F">
      <w:pPr>
        <w:pStyle w:val="Tekstpodstawowy"/>
        <w:numPr>
          <w:ilvl w:val="0"/>
          <w:numId w:val="20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umożliwienie nauczycielom doskonalenia organizacji i metod pracy </w:t>
      </w:r>
      <w:proofErr w:type="spellStart"/>
      <w:r w:rsidRPr="00015FC6">
        <w:rPr>
          <w:sz w:val="24"/>
          <w:szCs w:val="24"/>
        </w:rPr>
        <w:t>dydaktyczno</w:t>
      </w:r>
      <w:proofErr w:type="spellEnd"/>
      <w:r w:rsidRPr="00015FC6">
        <w:rPr>
          <w:sz w:val="24"/>
          <w:szCs w:val="24"/>
        </w:rPr>
        <w:t xml:space="preserve"> - wychowawczej. </w:t>
      </w:r>
    </w:p>
    <w:p w14:paraId="2A103D95" w14:textId="34272FAA" w:rsidR="00CC2A9B" w:rsidRDefault="00CC2A9B" w:rsidP="0092316F">
      <w:pPr>
        <w:pStyle w:val="Tekstpodstawowy"/>
        <w:numPr>
          <w:ilvl w:val="0"/>
          <w:numId w:val="181"/>
        </w:numPr>
        <w:suppressAutoHyphens/>
        <w:ind w:left="426" w:hanging="426"/>
        <w:jc w:val="both"/>
        <w:rPr>
          <w:sz w:val="24"/>
          <w:szCs w:val="24"/>
        </w:rPr>
      </w:pPr>
      <w:r w:rsidRPr="00B40886">
        <w:rPr>
          <w:sz w:val="24"/>
          <w:szCs w:val="24"/>
        </w:rPr>
        <w:t>Wymagania edukacyjne niezbędne do otrzymania przez ucznia poszczególnych śródrocznych i rocznych ocen klasyfikacyjnych z z</w:t>
      </w:r>
      <w:r w:rsidR="00944558" w:rsidRPr="00B40886">
        <w:rPr>
          <w:sz w:val="24"/>
          <w:szCs w:val="24"/>
        </w:rPr>
        <w:t>ajęć edukacyjnych, wynikające z </w:t>
      </w:r>
      <w:r w:rsidRPr="00B40886">
        <w:rPr>
          <w:sz w:val="24"/>
          <w:szCs w:val="24"/>
        </w:rPr>
        <w:t>realizowanego przez nauczyciela programu nauczania, dostosowuje się</w:t>
      </w:r>
      <w:r w:rsidR="000A3041">
        <w:rPr>
          <w:sz w:val="24"/>
          <w:szCs w:val="24"/>
        </w:rPr>
        <w:t> </w:t>
      </w:r>
      <w:r w:rsidRPr="00B40886">
        <w:rPr>
          <w:sz w:val="24"/>
          <w:szCs w:val="24"/>
        </w:rPr>
        <w:t>do</w:t>
      </w:r>
      <w:r w:rsidR="00953C29">
        <w:rPr>
          <w:sz w:val="24"/>
          <w:szCs w:val="24"/>
        </w:rPr>
        <w:t> </w:t>
      </w:r>
      <w:r w:rsidRPr="00B40886">
        <w:rPr>
          <w:sz w:val="24"/>
          <w:szCs w:val="24"/>
        </w:rPr>
        <w:t>indywidualnych potrzeb rozwojowych i edukacyjnych oraz możliwości psychofizycznych ucznia:</w:t>
      </w:r>
    </w:p>
    <w:p w14:paraId="4C1749EE" w14:textId="3AC5504E" w:rsidR="00CC2A9B" w:rsidRPr="00544009" w:rsidRDefault="00CC2A9B" w:rsidP="0092316F">
      <w:pPr>
        <w:pStyle w:val="Tekstpodstawowy"/>
        <w:numPr>
          <w:ilvl w:val="0"/>
          <w:numId w:val="184"/>
        </w:numPr>
        <w:suppressAutoHyphens/>
        <w:jc w:val="both"/>
        <w:rPr>
          <w:sz w:val="24"/>
          <w:szCs w:val="24"/>
        </w:rPr>
      </w:pPr>
      <w:r w:rsidRPr="00544009">
        <w:rPr>
          <w:sz w:val="24"/>
          <w:szCs w:val="24"/>
        </w:rPr>
        <w:t>posiadającego orzeczenie o potrzebie kształcenia specjalnego – na podstawie tego orzeczenia oraz ustaleń zawartych w indywidualnym programie edukacyjno-terapeutycznym</w:t>
      </w:r>
      <w:r w:rsidR="00544009">
        <w:rPr>
          <w:color w:val="080808"/>
        </w:rPr>
        <w:t>,</w:t>
      </w:r>
    </w:p>
    <w:p w14:paraId="347C1045" w14:textId="1933397D" w:rsidR="00CC2A9B" w:rsidRPr="00015FC6" w:rsidRDefault="00CC2A9B" w:rsidP="0092316F">
      <w:pPr>
        <w:pStyle w:val="Tekstpodstawowy"/>
        <w:numPr>
          <w:ilvl w:val="0"/>
          <w:numId w:val="184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posiadającego orzeczenie o potrzebie indywidualnego nauczania </w:t>
      </w:r>
      <w:r w:rsidR="00544009">
        <w:rPr>
          <w:sz w:val="24"/>
          <w:szCs w:val="24"/>
        </w:rPr>
        <w:t>– na podstawie tego orzeczenia,</w:t>
      </w:r>
    </w:p>
    <w:p w14:paraId="1688F49F" w14:textId="40A513DD" w:rsidR="00CC2A9B" w:rsidRPr="00015FC6" w:rsidRDefault="00CC2A9B" w:rsidP="0092316F">
      <w:pPr>
        <w:pStyle w:val="Tekstpodstawowy"/>
        <w:numPr>
          <w:ilvl w:val="0"/>
          <w:numId w:val="184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</w:t>
      </w:r>
      <w:r w:rsidR="00544009">
        <w:rPr>
          <w:sz w:val="24"/>
          <w:szCs w:val="24"/>
        </w:rPr>
        <w:t>ania – na podstawie tej opinii,</w:t>
      </w:r>
    </w:p>
    <w:p w14:paraId="1F1D2B2A" w14:textId="18C4FC7E" w:rsidR="00CC2A9B" w:rsidRPr="00544009" w:rsidRDefault="00CC2A9B" w:rsidP="0092316F">
      <w:pPr>
        <w:pStyle w:val="Tekstpodstawowy"/>
        <w:numPr>
          <w:ilvl w:val="0"/>
          <w:numId w:val="184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nieposiadającego orzeczenia lub opinii wymienionych w pkt 1–3, który jest objęty pomocą psychologiczno- -pedagogiczną w szkole – na podstawie rozpoznania indywidualnych potrzeb rozwojowych i edukacyjnych oraz indywidualnych możliwości psychofizycznych ucznia dokonanego przez nauczycieli i specjalistów</w:t>
      </w:r>
      <w:r w:rsidR="00544009">
        <w:rPr>
          <w:sz w:val="24"/>
          <w:szCs w:val="24"/>
        </w:rPr>
        <w:t>,</w:t>
      </w:r>
    </w:p>
    <w:p w14:paraId="3D0DB4F6" w14:textId="3B7FF162" w:rsidR="00CC2A9B" w:rsidRDefault="00CC2A9B" w:rsidP="0092316F">
      <w:pPr>
        <w:pStyle w:val="Tekstpodstawowy"/>
        <w:numPr>
          <w:ilvl w:val="0"/>
          <w:numId w:val="184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posiadającego opinię lekarza o ograniczonych możliwościach wykonywania przez ucznia określonych ćwiczeń fizycznych na zajęciach wychowania fizycz</w:t>
      </w:r>
      <w:r w:rsidR="00544009">
        <w:rPr>
          <w:sz w:val="24"/>
          <w:szCs w:val="24"/>
        </w:rPr>
        <w:t>nego – na podstawie tej opinii.</w:t>
      </w:r>
    </w:p>
    <w:p w14:paraId="51E41EE0" w14:textId="7FC313F4" w:rsidR="00CC2A9B" w:rsidRPr="00544009" w:rsidRDefault="00CC2A9B" w:rsidP="0092316F">
      <w:pPr>
        <w:pStyle w:val="Tekstpodstawowy"/>
        <w:numPr>
          <w:ilvl w:val="0"/>
          <w:numId w:val="181"/>
        </w:numPr>
        <w:suppressAutoHyphens/>
        <w:ind w:left="426" w:hanging="426"/>
        <w:jc w:val="both"/>
        <w:rPr>
          <w:sz w:val="24"/>
          <w:szCs w:val="24"/>
        </w:rPr>
      </w:pPr>
      <w:r w:rsidRPr="00544009">
        <w:rPr>
          <w:sz w:val="24"/>
          <w:szCs w:val="24"/>
        </w:rPr>
        <w:t xml:space="preserve">Indywidualny program </w:t>
      </w:r>
      <w:proofErr w:type="spellStart"/>
      <w:r w:rsidRPr="00544009">
        <w:rPr>
          <w:sz w:val="24"/>
          <w:szCs w:val="24"/>
        </w:rPr>
        <w:t>edukacyjno</w:t>
      </w:r>
      <w:proofErr w:type="spellEnd"/>
      <w:r w:rsidRPr="00544009">
        <w:rPr>
          <w:sz w:val="24"/>
          <w:szCs w:val="24"/>
        </w:rPr>
        <w:t xml:space="preserve"> – terapeutyczny w</w:t>
      </w:r>
      <w:r w:rsidR="00944558" w:rsidRPr="00544009">
        <w:rPr>
          <w:sz w:val="24"/>
          <w:szCs w:val="24"/>
        </w:rPr>
        <w:t xml:space="preserve"> szczególności określa zakres i </w:t>
      </w:r>
      <w:r w:rsidRPr="00544009">
        <w:rPr>
          <w:sz w:val="24"/>
          <w:szCs w:val="24"/>
        </w:rPr>
        <w:t>sposób dostosowania odpowiednio programu wychowania oraz wymagań edukacyjnych, o których mowa w ust. 3 pkt 1, do indywidualnych potrzeb rozwojowych i edukacyjnych oraz możliw</w:t>
      </w:r>
      <w:r w:rsidR="00953C29">
        <w:rPr>
          <w:sz w:val="24"/>
          <w:szCs w:val="24"/>
        </w:rPr>
        <w:t>ości psychofizycznych ucznia, w </w:t>
      </w:r>
      <w:r w:rsidRPr="00544009">
        <w:rPr>
          <w:sz w:val="24"/>
          <w:szCs w:val="24"/>
        </w:rPr>
        <w:t>szczególności przez zastosowanie odpowiednich metod i form pracy z dzieckiem.</w:t>
      </w:r>
    </w:p>
    <w:p w14:paraId="2F036FF2" w14:textId="77777777" w:rsidR="00544009" w:rsidRDefault="00544009" w:rsidP="00801798">
      <w:pPr>
        <w:pStyle w:val="Tekstpodstawowy"/>
        <w:spacing w:line="276" w:lineRule="auto"/>
        <w:rPr>
          <w:b/>
          <w:bCs/>
          <w:sz w:val="24"/>
          <w:szCs w:val="24"/>
        </w:rPr>
      </w:pPr>
    </w:p>
    <w:p w14:paraId="37816B97" w14:textId="08312218" w:rsidR="00CC2A9B" w:rsidRPr="00015FC6" w:rsidRDefault="3261A4A8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 xml:space="preserve">§ </w:t>
      </w:r>
      <w:r w:rsidR="719CC0C2" w:rsidRPr="00015FC6">
        <w:rPr>
          <w:b/>
          <w:bCs/>
          <w:sz w:val="24"/>
          <w:szCs w:val="24"/>
        </w:rPr>
        <w:t>8</w:t>
      </w:r>
      <w:r w:rsidR="00544009">
        <w:rPr>
          <w:b/>
          <w:bCs/>
          <w:sz w:val="24"/>
          <w:szCs w:val="24"/>
        </w:rPr>
        <w:t>1</w:t>
      </w:r>
    </w:p>
    <w:p w14:paraId="375FA221" w14:textId="69CA9D2B" w:rsidR="71237C8F" w:rsidRPr="00015FC6" w:rsidRDefault="71237C8F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</w:p>
    <w:p w14:paraId="7B094F20" w14:textId="4CA22275" w:rsidR="00CC2A9B" w:rsidRPr="000A3041" w:rsidRDefault="00CC2A9B" w:rsidP="001B5ACD">
      <w:pPr>
        <w:pStyle w:val="Tekstpodstawowy"/>
        <w:spacing w:line="276" w:lineRule="auto"/>
        <w:jc w:val="center"/>
        <w:rPr>
          <w:b/>
          <w:bCs/>
          <w:i/>
          <w:sz w:val="24"/>
          <w:szCs w:val="24"/>
        </w:rPr>
      </w:pPr>
      <w:r w:rsidRPr="000A3041">
        <w:rPr>
          <w:b/>
          <w:bCs/>
          <w:i/>
          <w:sz w:val="24"/>
          <w:szCs w:val="24"/>
        </w:rPr>
        <w:t xml:space="preserve">Zasady </w:t>
      </w:r>
      <w:r w:rsidR="1AA2DEA2" w:rsidRPr="000A3041">
        <w:rPr>
          <w:b/>
          <w:bCs/>
          <w:i/>
          <w:sz w:val="24"/>
          <w:szCs w:val="24"/>
        </w:rPr>
        <w:t>W</w:t>
      </w:r>
      <w:r w:rsidR="25E8CF35" w:rsidRPr="000A3041">
        <w:rPr>
          <w:b/>
          <w:bCs/>
          <w:i/>
          <w:sz w:val="24"/>
          <w:szCs w:val="24"/>
        </w:rPr>
        <w:t>S</w:t>
      </w:r>
      <w:r w:rsidR="1AA2DEA2" w:rsidRPr="000A3041">
        <w:rPr>
          <w:b/>
          <w:bCs/>
          <w:i/>
          <w:sz w:val="24"/>
          <w:szCs w:val="24"/>
        </w:rPr>
        <w:t>O</w:t>
      </w:r>
      <w:r w:rsidRPr="000A3041">
        <w:rPr>
          <w:b/>
          <w:bCs/>
          <w:i/>
          <w:sz w:val="24"/>
          <w:szCs w:val="24"/>
        </w:rPr>
        <w:t xml:space="preserve"> i system odwoławczy</w:t>
      </w:r>
    </w:p>
    <w:p w14:paraId="2F2D8592" w14:textId="77777777" w:rsidR="00CC2A9B" w:rsidRPr="000A3041" w:rsidRDefault="00CC2A9B" w:rsidP="001B5ACD">
      <w:pPr>
        <w:pStyle w:val="Tekstpodstawowy"/>
        <w:spacing w:line="276" w:lineRule="auto"/>
        <w:jc w:val="center"/>
        <w:rPr>
          <w:b/>
          <w:sz w:val="24"/>
          <w:szCs w:val="24"/>
          <w:u w:val="single"/>
        </w:rPr>
      </w:pPr>
    </w:p>
    <w:p w14:paraId="006A1121" w14:textId="77777777" w:rsidR="00CC2A9B" w:rsidRDefault="00CC2A9B" w:rsidP="0092316F">
      <w:pPr>
        <w:pStyle w:val="Tekstpodstawowy"/>
        <w:numPr>
          <w:ilvl w:val="0"/>
          <w:numId w:val="15"/>
        </w:numPr>
        <w:tabs>
          <w:tab w:val="clear" w:pos="360"/>
        </w:tabs>
        <w:suppressAutoHyphens/>
        <w:ind w:left="426" w:hanging="426"/>
        <w:jc w:val="both"/>
        <w:rPr>
          <w:position w:val="-2"/>
          <w:sz w:val="24"/>
          <w:szCs w:val="24"/>
        </w:rPr>
      </w:pPr>
      <w:r w:rsidRPr="00015FC6">
        <w:rPr>
          <w:position w:val="-2"/>
          <w:sz w:val="24"/>
          <w:szCs w:val="24"/>
        </w:rPr>
        <w:t>Ocenianie wewnątrzszkolne obejmuje:</w:t>
      </w:r>
    </w:p>
    <w:p w14:paraId="6A2760B4" w14:textId="2FE8DC35" w:rsidR="00CC2A9B" w:rsidRPr="00544009" w:rsidRDefault="1AA2DEA2" w:rsidP="0092316F">
      <w:pPr>
        <w:pStyle w:val="Tekstpodstawowy"/>
        <w:numPr>
          <w:ilvl w:val="0"/>
          <w:numId w:val="185"/>
        </w:numPr>
        <w:suppressAutoHyphens/>
        <w:jc w:val="both"/>
        <w:rPr>
          <w:position w:val="-2"/>
          <w:sz w:val="24"/>
          <w:szCs w:val="24"/>
        </w:rPr>
      </w:pPr>
      <w:r w:rsidRPr="00544009">
        <w:rPr>
          <w:position w:val="-2"/>
          <w:sz w:val="24"/>
          <w:szCs w:val="24"/>
        </w:rPr>
        <w:t>formułowanie przez nauczycieli wymagań edukacyjnych na poszczególne oceny oraz informowanie o nich uczniów i rodziców (prawnych opiekunów)</w:t>
      </w:r>
      <w:r w:rsidR="00544009">
        <w:rPr>
          <w:color w:val="080808"/>
        </w:rPr>
        <w:t>,</w:t>
      </w:r>
    </w:p>
    <w:p w14:paraId="64F0C5A3" w14:textId="34E11B4E" w:rsidR="00CC2A9B" w:rsidRPr="00544009" w:rsidRDefault="1AA2DEA2" w:rsidP="0092316F">
      <w:pPr>
        <w:pStyle w:val="Tekstpodstawowy"/>
        <w:numPr>
          <w:ilvl w:val="0"/>
          <w:numId w:val="185"/>
        </w:numPr>
        <w:suppressAutoHyphens/>
        <w:jc w:val="both"/>
        <w:rPr>
          <w:position w:val="-2"/>
          <w:sz w:val="24"/>
          <w:szCs w:val="24"/>
        </w:rPr>
      </w:pPr>
      <w:r w:rsidRPr="00015FC6">
        <w:rPr>
          <w:position w:val="-2"/>
          <w:sz w:val="24"/>
          <w:szCs w:val="24"/>
        </w:rPr>
        <w:t>ustalanie przez radę pedagogiczną, w porozumieniu z radą rodziców i samorządem uczniowskim, warunków i sposobu oceniania zachowania</w:t>
      </w:r>
      <w:r w:rsidR="00544009">
        <w:rPr>
          <w:position w:val="-2"/>
          <w:sz w:val="24"/>
          <w:szCs w:val="24"/>
        </w:rPr>
        <w:t>,</w:t>
      </w:r>
    </w:p>
    <w:p w14:paraId="11D883E1" w14:textId="6FE7FEE2" w:rsidR="1AA2DEA2" w:rsidRPr="00544009" w:rsidRDefault="1AA2DEA2" w:rsidP="0092316F">
      <w:pPr>
        <w:pStyle w:val="Tekstpodstawowy"/>
        <w:numPr>
          <w:ilvl w:val="0"/>
          <w:numId w:val="185"/>
        </w:numPr>
        <w:suppressAutoHyphens/>
        <w:jc w:val="both"/>
        <w:rPr>
          <w:position w:val="-2"/>
          <w:sz w:val="24"/>
          <w:szCs w:val="24"/>
        </w:rPr>
      </w:pPr>
      <w:r w:rsidRPr="00544009">
        <w:rPr>
          <w:position w:val="-2"/>
          <w:sz w:val="24"/>
          <w:szCs w:val="24"/>
        </w:rPr>
        <w:t>bieżące ocenianie i śródroczne klasyfikowanie z zajęć edukacyjnych i zachowania wg skali i w formach przyjętych w szkole</w:t>
      </w:r>
      <w:r w:rsidR="00544009">
        <w:rPr>
          <w:position w:val="-2"/>
          <w:sz w:val="24"/>
          <w:szCs w:val="24"/>
        </w:rPr>
        <w:t>,</w:t>
      </w:r>
    </w:p>
    <w:p w14:paraId="76B34E37" w14:textId="12B77901" w:rsidR="1AA2DEA2" w:rsidRPr="00544009" w:rsidRDefault="1AA2DEA2" w:rsidP="0092316F">
      <w:pPr>
        <w:pStyle w:val="Tekstpodstawowy"/>
        <w:numPr>
          <w:ilvl w:val="0"/>
          <w:numId w:val="185"/>
        </w:numPr>
        <w:suppressAutoHyphens/>
        <w:jc w:val="both"/>
        <w:rPr>
          <w:position w:val="-2"/>
          <w:sz w:val="24"/>
          <w:szCs w:val="24"/>
        </w:rPr>
      </w:pPr>
      <w:r w:rsidRPr="00544009">
        <w:rPr>
          <w:position w:val="-2"/>
          <w:sz w:val="24"/>
          <w:szCs w:val="24"/>
        </w:rPr>
        <w:t>przeprowadzanie egzaminów klasyfikacyjnych</w:t>
      </w:r>
      <w:r w:rsidR="00544009">
        <w:rPr>
          <w:position w:val="-2"/>
          <w:sz w:val="24"/>
          <w:szCs w:val="24"/>
        </w:rPr>
        <w:t>,</w:t>
      </w:r>
    </w:p>
    <w:p w14:paraId="3C5B2CB3" w14:textId="4570B444" w:rsidR="00CC2A9B" w:rsidRPr="00544009" w:rsidRDefault="00CC2A9B" w:rsidP="0092316F">
      <w:pPr>
        <w:pStyle w:val="Tekstpodstawowy"/>
        <w:numPr>
          <w:ilvl w:val="0"/>
          <w:numId w:val="185"/>
        </w:numPr>
        <w:suppressAutoHyphens/>
        <w:jc w:val="both"/>
        <w:rPr>
          <w:position w:val="-2"/>
          <w:sz w:val="24"/>
          <w:szCs w:val="24"/>
        </w:rPr>
      </w:pPr>
      <w:r w:rsidRPr="00544009">
        <w:rPr>
          <w:position w:val="-2"/>
          <w:sz w:val="24"/>
          <w:szCs w:val="24"/>
        </w:rPr>
        <w:lastRenderedPageBreak/>
        <w:t>ustalanie rocznych (śródrocznych) ocen klasyfikacyjnych z zajęć edukacyjnych oraz rocznej (śródrocznej) oce</w:t>
      </w:r>
      <w:r w:rsidR="00544009">
        <w:rPr>
          <w:position w:val="-2"/>
          <w:sz w:val="24"/>
          <w:szCs w:val="24"/>
        </w:rPr>
        <w:t>ny klasyfikacyjnej z zachowania,</w:t>
      </w:r>
    </w:p>
    <w:p w14:paraId="10CE9397" w14:textId="66D31FD8" w:rsidR="00CC2A9B" w:rsidRPr="00544009" w:rsidRDefault="00CC2A9B" w:rsidP="0092316F">
      <w:pPr>
        <w:pStyle w:val="Tekstpodstawowy"/>
        <w:numPr>
          <w:ilvl w:val="0"/>
          <w:numId w:val="185"/>
        </w:numPr>
        <w:suppressAutoHyphens/>
        <w:jc w:val="both"/>
        <w:rPr>
          <w:position w:val="-2"/>
          <w:sz w:val="24"/>
          <w:szCs w:val="24"/>
        </w:rPr>
      </w:pPr>
      <w:r w:rsidRPr="00544009">
        <w:rPr>
          <w:position w:val="-2"/>
          <w:sz w:val="24"/>
          <w:szCs w:val="24"/>
        </w:rPr>
        <w:t>ustalenie warunków i trybu poprawiania ocen klasyfikacyjnych</w:t>
      </w:r>
      <w:r w:rsidR="00544009">
        <w:rPr>
          <w:position w:val="-2"/>
          <w:sz w:val="24"/>
          <w:szCs w:val="24"/>
        </w:rPr>
        <w:t>,</w:t>
      </w:r>
    </w:p>
    <w:p w14:paraId="6000C30C" w14:textId="77777777" w:rsidR="00CC2A9B" w:rsidRPr="00544009" w:rsidRDefault="00CC2A9B" w:rsidP="0092316F">
      <w:pPr>
        <w:pStyle w:val="Tekstpodstawowy"/>
        <w:numPr>
          <w:ilvl w:val="0"/>
          <w:numId w:val="185"/>
        </w:numPr>
        <w:suppressAutoHyphens/>
        <w:jc w:val="both"/>
        <w:rPr>
          <w:position w:val="-2"/>
          <w:sz w:val="24"/>
          <w:szCs w:val="24"/>
        </w:rPr>
      </w:pPr>
      <w:r w:rsidRPr="00544009">
        <w:rPr>
          <w:position w:val="-2"/>
          <w:sz w:val="24"/>
          <w:szCs w:val="24"/>
        </w:rPr>
        <w:t>ustalenie warunków i sposobu przekazywania rodzicom (prawnym opiekunom) informacji o postępach i trudnościach ucznia w nauce.</w:t>
      </w:r>
    </w:p>
    <w:p w14:paraId="76E2202F" w14:textId="77777777" w:rsidR="000A3041" w:rsidRDefault="000A3041" w:rsidP="0092316F">
      <w:pPr>
        <w:pStyle w:val="Tekstpodstawowy"/>
        <w:rPr>
          <w:b/>
          <w:bCs/>
          <w:sz w:val="24"/>
          <w:szCs w:val="24"/>
        </w:rPr>
      </w:pPr>
    </w:p>
    <w:p w14:paraId="7F4E9124" w14:textId="20A59C5A" w:rsidR="00CC2A9B" w:rsidRDefault="04F2C59B" w:rsidP="0092316F">
      <w:pPr>
        <w:pStyle w:val="Tekstpodstawowy"/>
        <w:jc w:val="center"/>
        <w:rPr>
          <w:b/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 xml:space="preserve">§ </w:t>
      </w:r>
      <w:r w:rsidR="719CC0C2" w:rsidRPr="00015FC6">
        <w:rPr>
          <w:b/>
          <w:bCs/>
          <w:sz w:val="24"/>
          <w:szCs w:val="24"/>
        </w:rPr>
        <w:t>8</w:t>
      </w:r>
      <w:r w:rsidR="00544009">
        <w:rPr>
          <w:b/>
          <w:bCs/>
          <w:sz w:val="24"/>
          <w:szCs w:val="24"/>
        </w:rPr>
        <w:t>2</w:t>
      </w:r>
    </w:p>
    <w:p w14:paraId="3360B8FD" w14:textId="77777777" w:rsidR="00544009" w:rsidRPr="00015FC6" w:rsidRDefault="00544009" w:rsidP="0092316F">
      <w:pPr>
        <w:pStyle w:val="Tekstpodstawowy"/>
        <w:jc w:val="center"/>
        <w:rPr>
          <w:b/>
          <w:bCs/>
          <w:sz w:val="24"/>
          <w:szCs w:val="24"/>
        </w:rPr>
      </w:pPr>
    </w:p>
    <w:p w14:paraId="0423191A" w14:textId="73D0C24C" w:rsidR="00CC2A9B" w:rsidRPr="00015FC6" w:rsidRDefault="04F2C59B" w:rsidP="0092316F">
      <w:pPr>
        <w:pStyle w:val="Tekstpodstawowy"/>
        <w:numPr>
          <w:ilvl w:val="0"/>
          <w:numId w:val="11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Na początku każdego roku szkolnego nauczyciele informują uczniów oraz ich rodziców (prawnych opiekunów) o wymaganiach edukacyjnych na poszczególne oceny wynikających z realizowanego programu nauczania, sposobach sprawdzania osiągnięć edukacyjnych uczniów oraz warunkach i trybie poprawiania ocen klasyfikacyjnych z zajęć edukacyjnych.</w:t>
      </w:r>
    </w:p>
    <w:p w14:paraId="5186BA35" w14:textId="7DA1F9D4" w:rsidR="00CC2A9B" w:rsidRPr="00015FC6" w:rsidRDefault="04F2C59B" w:rsidP="0092316F">
      <w:pPr>
        <w:pStyle w:val="Tekstpodstawowy"/>
        <w:numPr>
          <w:ilvl w:val="0"/>
          <w:numId w:val="11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Wychowawca klasy na początku każdego roku szkolnego informuje uczniów oraz ich rodziców (prawnych opiekunów) o warunkach i sposobie oraz kryteriach oceniania zachowania, warunkach i trybie uzyskania wyższej niż przewidywana rocznej oceny klasyfikacyjnej zachowania oraz o skutkach ustalenia uczniowi nagannej rocznej oceny klasyfikacyjnej zachowania. </w:t>
      </w:r>
    </w:p>
    <w:p w14:paraId="7C2DEED2" w14:textId="77777777" w:rsidR="00953C29" w:rsidRPr="00015FC6" w:rsidRDefault="00953C29" w:rsidP="00801798">
      <w:pPr>
        <w:pStyle w:val="Tekstpodstawowywcity"/>
        <w:ind w:left="0"/>
        <w:rPr>
          <w:position w:val="-11"/>
          <w:szCs w:val="28"/>
        </w:rPr>
      </w:pPr>
    </w:p>
    <w:p w14:paraId="4B2A2D3D" w14:textId="03773916" w:rsidR="00CC2A9B" w:rsidRDefault="3261A4A8" w:rsidP="0092316F">
      <w:pPr>
        <w:pStyle w:val="Tekstpodstawowywcity"/>
        <w:jc w:val="center"/>
        <w:rPr>
          <w:b/>
          <w:bCs/>
          <w:position w:val="-11"/>
        </w:rPr>
      </w:pPr>
      <w:r w:rsidRPr="00015FC6">
        <w:rPr>
          <w:b/>
          <w:bCs/>
          <w:position w:val="-11"/>
        </w:rPr>
        <w:t xml:space="preserve">§ </w:t>
      </w:r>
      <w:r w:rsidR="719CC0C2" w:rsidRPr="00015FC6">
        <w:rPr>
          <w:b/>
          <w:bCs/>
          <w:position w:val="-11"/>
        </w:rPr>
        <w:t>8</w:t>
      </w:r>
      <w:r w:rsidR="00A4797E">
        <w:rPr>
          <w:b/>
          <w:bCs/>
          <w:position w:val="-11"/>
        </w:rPr>
        <w:t>3</w:t>
      </w:r>
    </w:p>
    <w:p w14:paraId="19BD050B" w14:textId="77777777" w:rsidR="00A4797E" w:rsidRPr="00015FC6" w:rsidRDefault="00A4797E" w:rsidP="0092316F">
      <w:pPr>
        <w:pStyle w:val="Tekstpodstawowywcity"/>
        <w:ind w:left="0"/>
        <w:rPr>
          <w:b/>
          <w:bCs/>
          <w:position w:val="-11"/>
        </w:rPr>
      </w:pPr>
    </w:p>
    <w:p w14:paraId="2C166277" w14:textId="77777777" w:rsidR="00CC2A9B" w:rsidRPr="00015FC6" w:rsidRDefault="00CC2A9B" w:rsidP="0092316F">
      <w:pPr>
        <w:pStyle w:val="Tekstpodstawowywcity"/>
        <w:numPr>
          <w:ilvl w:val="0"/>
          <w:numId w:val="7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</w:rPr>
      </w:pPr>
      <w:r w:rsidRPr="00015FC6">
        <w:rPr>
          <w:position w:val="-11"/>
        </w:rPr>
        <w:t xml:space="preserve">Oceny są jawne dla ucznia, jak i dla jego rodziców (opiekunów prawnych) i na ich prośbę nauczyciel ustalający ocenę powinien ją uzasadnić. </w:t>
      </w:r>
    </w:p>
    <w:p w14:paraId="71CC38E2" w14:textId="77777777" w:rsidR="00CC2A9B" w:rsidRDefault="00CC2A9B" w:rsidP="0092316F">
      <w:pPr>
        <w:pStyle w:val="Tekstpodstawowywcity"/>
        <w:numPr>
          <w:ilvl w:val="0"/>
          <w:numId w:val="7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</w:rPr>
      </w:pPr>
      <w:r w:rsidRPr="00015FC6">
        <w:rPr>
          <w:position w:val="-11"/>
        </w:rPr>
        <w:t>Na prośbę ucznia lub jego rodziców (prawnych opiekunów), sprawdzone i ocenione pisemne prace kontrolne oraz inna dokumentacja dotycząca oceniania ucznia jest udostępniana uczniowi lub jego rodzicom (prawnym opiekunom).</w:t>
      </w:r>
    </w:p>
    <w:p w14:paraId="09CE09D1" w14:textId="428DB030" w:rsidR="00A4797E" w:rsidRDefault="00CC2A9B" w:rsidP="0092316F">
      <w:pPr>
        <w:pStyle w:val="Tekstpodstawowywcity"/>
        <w:numPr>
          <w:ilvl w:val="0"/>
          <w:numId w:val="7"/>
        </w:numPr>
        <w:tabs>
          <w:tab w:val="clear" w:pos="360"/>
          <w:tab w:val="left" w:pos="720"/>
        </w:tabs>
        <w:suppressAutoHyphens/>
        <w:spacing w:after="0"/>
        <w:ind w:left="426" w:hanging="426"/>
        <w:jc w:val="both"/>
      </w:pPr>
      <w:r w:rsidRPr="00A4797E">
        <w:t>Ocenianie ma charakter bieżący i na etapie edukacji wczesnoszkolnej</w:t>
      </w:r>
      <w:r w:rsidR="00A4797E">
        <w:t xml:space="preserve"> przyjmuje formę oceny opisowej, a także bieżącej w stopniu wg skali od 1 do 6.</w:t>
      </w:r>
    </w:p>
    <w:p w14:paraId="59995078" w14:textId="2731C595" w:rsidR="00CC2A9B" w:rsidRDefault="1AA2DEA2" w:rsidP="0092316F">
      <w:pPr>
        <w:pStyle w:val="Tekstpodstawowywcity"/>
        <w:numPr>
          <w:ilvl w:val="0"/>
          <w:numId w:val="7"/>
        </w:numPr>
        <w:tabs>
          <w:tab w:val="clear" w:pos="360"/>
          <w:tab w:val="left" w:pos="720"/>
        </w:tabs>
        <w:suppressAutoHyphens/>
        <w:spacing w:after="0"/>
        <w:ind w:hanging="426"/>
        <w:jc w:val="both"/>
      </w:pPr>
      <w:r w:rsidRPr="00A4797E">
        <w:t>W</w:t>
      </w:r>
      <w:r w:rsidR="00CC2A9B" w:rsidRPr="00A4797E">
        <w:t xml:space="preserve"> klasach IV- VIII przyjmuje formę:</w:t>
      </w:r>
    </w:p>
    <w:p w14:paraId="69B0FF5B" w14:textId="33B0E256" w:rsidR="00CC2A9B" w:rsidRPr="00EC4B02" w:rsidRDefault="00CC2A9B" w:rsidP="0092316F">
      <w:pPr>
        <w:pStyle w:val="Tekstpodstawowy"/>
        <w:numPr>
          <w:ilvl w:val="0"/>
          <w:numId w:val="186"/>
        </w:numPr>
        <w:suppressAutoHyphens/>
        <w:jc w:val="both"/>
        <w:rPr>
          <w:sz w:val="24"/>
          <w:szCs w:val="24"/>
        </w:rPr>
      </w:pPr>
      <w:r w:rsidRPr="00A4797E">
        <w:rPr>
          <w:position w:val="-2"/>
          <w:sz w:val="24"/>
          <w:szCs w:val="24"/>
        </w:rPr>
        <w:t xml:space="preserve">skali ocen od 1 do 6 (dopuszcza się stosowanie znaku „+” i </w:t>
      </w:r>
      <w:r w:rsidR="1AA2DEA2" w:rsidRPr="00A4797E">
        <w:rPr>
          <w:position w:val="-2"/>
          <w:sz w:val="24"/>
          <w:szCs w:val="24"/>
        </w:rPr>
        <w:t>„-”</w:t>
      </w:r>
      <w:r w:rsidRPr="00A4797E">
        <w:rPr>
          <w:position w:val="-2"/>
          <w:sz w:val="24"/>
          <w:szCs w:val="24"/>
        </w:rPr>
        <w:t xml:space="preserve"> przy ocenie </w:t>
      </w:r>
      <w:r w:rsidR="00301D64">
        <w:rPr>
          <w:sz w:val="24"/>
          <w:szCs w:val="24"/>
        </w:rPr>
        <w:t>cząstkowej</w:t>
      </w:r>
      <w:r w:rsidRPr="00EC4B02">
        <w:rPr>
          <w:sz w:val="24"/>
          <w:szCs w:val="24"/>
        </w:rPr>
        <w:t>).</w:t>
      </w:r>
    </w:p>
    <w:p w14:paraId="3517CFB8" w14:textId="6CE04A1C" w:rsidR="006933BD" w:rsidRDefault="00CC2A9B" w:rsidP="0092316F">
      <w:pPr>
        <w:pStyle w:val="Tekstpodstawowywcity"/>
        <w:numPr>
          <w:ilvl w:val="0"/>
          <w:numId w:val="181"/>
        </w:numPr>
        <w:suppressAutoHyphens/>
        <w:spacing w:after="0"/>
        <w:ind w:left="426" w:hanging="426"/>
        <w:jc w:val="both"/>
      </w:pPr>
      <w:r w:rsidRPr="00EC4B02">
        <w:t>Każda ocena cząstkowa, którą otrzymuje uczeń ma ustaloną wagę</w:t>
      </w:r>
      <w:r w:rsidRPr="00EC4B02">
        <w:rPr>
          <w:b/>
          <w:bCs/>
        </w:rPr>
        <w:t xml:space="preserve"> </w:t>
      </w:r>
      <w:r w:rsidR="006933BD" w:rsidRPr="00EC4B02">
        <w:t>od 1 do 3</w:t>
      </w:r>
    </w:p>
    <w:p w14:paraId="46413840" w14:textId="1621C163" w:rsidR="00CC2A9B" w:rsidRPr="00EC4B02" w:rsidRDefault="007B0D94" w:rsidP="0092316F">
      <w:pPr>
        <w:pStyle w:val="Tekstpodstawowywcity"/>
        <w:numPr>
          <w:ilvl w:val="0"/>
          <w:numId w:val="187"/>
        </w:numPr>
        <w:suppressAutoHyphens/>
        <w:spacing w:after="0"/>
        <w:jc w:val="both"/>
      </w:pPr>
      <w:r>
        <w:t>k</w:t>
      </w:r>
      <w:r w:rsidR="00CC2A9B" w:rsidRPr="00EC4B02">
        <w:t>ryteria wagi oceny:</w:t>
      </w:r>
    </w:p>
    <w:p w14:paraId="4F17C232" w14:textId="77777777" w:rsidR="00CC2A9B" w:rsidRPr="00015FC6" w:rsidRDefault="00CC2A9B" w:rsidP="001B5ACD">
      <w:pPr>
        <w:pStyle w:val="Tekstpodstawowy"/>
        <w:tabs>
          <w:tab w:val="left" w:pos="1080"/>
        </w:tabs>
        <w:suppressAutoHyphens/>
        <w:spacing w:line="276" w:lineRule="auto"/>
        <w:jc w:val="both"/>
        <w:rPr>
          <w:b/>
          <w:color w:val="FF0000"/>
          <w:sz w:val="28"/>
          <w:szCs w:val="28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417"/>
        <w:gridCol w:w="1464"/>
      </w:tblGrid>
      <w:tr w:rsidR="00CC2A9B" w:rsidRPr="00015FC6" w14:paraId="393A5587" w14:textId="77777777" w:rsidTr="00EC4B02">
        <w:trPr>
          <w:trHeight w:val="625"/>
        </w:trPr>
        <w:tc>
          <w:tcPr>
            <w:tcW w:w="5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D81D4EC" w14:textId="3D2212CA" w:rsidR="00CC2A9B" w:rsidRPr="00015FC6" w:rsidRDefault="6F4E565A" w:rsidP="001B5ACD">
            <w:pPr>
              <w:spacing w:line="276" w:lineRule="auto"/>
              <w:jc w:val="center"/>
              <w:rPr>
                <w:b/>
                <w:bCs/>
              </w:rPr>
            </w:pPr>
            <w:r w:rsidRPr="00015FC6">
              <w:rPr>
                <w:b/>
                <w:bCs/>
              </w:rPr>
              <w:t>Umiejętności ucznia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25CFD" w14:textId="77777777" w:rsidR="00CC2A9B" w:rsidRPr="00015FC6" w:rsidRDefault="00CC2A9B" w:rsidP="001B5ACD">
            <w:pPr>
              <w:spacing w:line="276" w:lineRule="auto"/>
              <w:jc w:val="center"/>
              <w:rPr>
                <w:b/>
              </w:rPr>
            </w:pPr>
            <w:r w:rsidRPr="00015FC6">
              <w:rPr>
                <w:b/>
              </w:rPr>
              <w:t>Waga oceny</w:t>
            </w:r>
          </w:p>
        </w:tc>
        <w:tc>
          <w:tcPr>
            <w:tcW w:w="14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464E66" w14:textId="77777777" w:rsidR="00CC2A9B" w:rsidRPr="00015FC6" w:rsidRDefault="00CC2A9B" w:rsidP="001B5ACD">
            <w:pPr>
              <w:spacing w:line="276" w:lineRule="auto"/>
              <w:jc w:val="center"/>
              <w:rPr>
                <w:b/>
              </w:rPr>
            </w:pPr>
            <w:r w:rsidRPr="00015FC6">
              <w:rPr>
                <w:b/>
              </w:rPr>
              <w:t>Kolor zapisu w dzienniku</w:t>
            </w:r>
          </w:p>
        </w:tc>
      </w:tr>
      <w:tr w:rsidR="00CC2A9B" w:rsidRPr="00015FC6" w14:paraId="2E480E7E" w14:textId="77777777" w:rsidTr="00EC4B02">
        <w:tc>
          <w:tcPr>
            <w:tcW w:w="5939" w:type="dxa"/>
            <w:tcBorders>
              <w:top w:val="double" w:sz="4" w:space="0" w:color="auto"/>
              <w:left w:val="double" w:sz="4" w:space="0" w:color="auto"/>
            </w:tcBorders>
          </w:tcPr>
          <w:p w14:paraId="0DEFF7E9" w14:textId="4A3EBFA5" w:rsidR="00CC2A9B" w:rsidRPr="00015FC6" w:rsidRDefault="0745372F" w:rsidP="001B5ACD">
            <w:pPr>
              <w:spacing w:line="276" w:lineRule="auto"/>
            </w:pPr>
            <w:r w:rsidRPr="00015FC6">
              <w:t>Praca indywidualna</w:t>
            </w:r>
            <w:r w:rsidR="3BDCBF1D" w:rsidRPr="00015FC6">
              <w:t xml:space="preserve">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4A064D48" w14:textId="77777777" w:rsidR="00CC2A9B" w:rsidRPr="00015FC6" w:rsidRDefault="00CC2A9B" w:rsidP="001B5ACD">
            <w:pPr>
              <w:spacing w:line="276" w:lineRule="auto"/>
              <w:jc w:val="center"/>
            </w:pPr>
            <w:r w:rsidRPr="00015FC6">
              <w:t>1</w:t>
            </w:r>
          </w:p>
        </w:tc>
        <w:tc>
          <w:tcPr>
            <w:tcW w:w="146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CFA05D" w14:textId="77777777" w:rsidR="00CC2A9B" w:rsidRPr="00015FC6" w:rsidRDefault="00CC2A9B" w:rsidP="001B5ACD">
            <w:pPr>
              <w:spacing w:line="276" w:lineRule="auto"/>
              <w:jc w:val="center"/>
            </w:pPr>
            <w:r w:rsidRPr="00015FC6">
              <w:t>-</w:t>
            </w:r>
          </w:p>
        </w:tc>
      </w:tr>
      <w:tr w:rsidR="00CC2A9B" w:rsidRPr="00015FC6" w14:paraId="1C73A413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1D60B13F" w14:textId="77777777" w:rsidR="00CC2A9B" w:rsidRPr="00015FC6" w:rsidRDefault="00CC2A9B" w:rsidP="001B5ACD">
            <w:pPr>
              <w:spacing w:line="276" w:lineRule="auto"/>
            </w:pPr>
            <w:r w:rsidRPr="00015FC6">
              <w:t>Praca w grupach</w:t>
            </w:r>
          </w:p>
        </w:tc>
        <w:tc>
          <w:tcPr>
            <w:tcW w:w="1417" w:type="dxa"/>
            <w:vMerge/>
            <w:vAlign w:val="center"/>
          </w:tcPr>
          <w:p w14:paraId="217C7D94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  <w:vAlign w:val="center"/>
          </w:tcPr>
          <w:p w14:paraId="3FEA5961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</w:tr>
      <w:tr w:rsidR="00CC2A9B" w:rsidRPr="00015FC6" w14:paraId="6C9D0380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1B6A2B78" w14:textId="77777777" w:rsidR="00CC2A9B" w:rsidRPr="00015FC6" w:rsidRDefault="00CC2A9B" w:rsidP="001B5ACD">
            <w:pPr>
              <w:spacing w:line="276" w:lineRule="auto"/>
            </w:pPr>
            <w:r w:rsidRPr="00015FC6">
              <w:t>Zeszyt przedmiotowy, zeszyt ćwiczeń</w:t>
            </w:r>
          </w:p>
        </w:tc>
        <w:tc>
          <w:tcPr>
            <w:tcW w:w="1417" w:type="dxa"/>
            <w:vMerge/>
            <w:vAlign w:val="center"/>
          </w:tcPr>
          <w:p w14:paraId="531267C5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  <w:vAlign w:val="center"/>
          </w:tcPr>
          <w:p w14:paraId="0423CDDB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</w:tr>
      <w:tr w:rsidR="00CC2A9B" w:rsidRPr="00015FC6" w14:paraId="667926DF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5E9C4780" w14:textId="77777777" w:rsidR="00CC2A9B" w:rsidRPr="00015FC6" w:rsidRDefault="00CC2A9B" w:rsidP="001B5ACD">
            <w:pPr>
              <w:spacing w:line="276" w:lineRule="auto"/>
            </w:pPr>
            <w:r w:rsidRPr="00015FC6">
              <w:t>Zadanie domowe</w:t>
            </w:r>
          </w:p>
        </w:tc>
        <w:tc>
          <w:tcPr>
            <w:tcW w:w="1417" w:type="dxa"/>
            <w:vMerge/>
            <w:vAlign w:val="center"/>
          </w:tcPr>
          <w:p w14:paraId="2C6FD909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  <w:vAlign w:val="center"/>
          </w:tcPr>
          <w:p w14:paraId="59E5F873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</w:tr>
      <w:tr w:rsidR="00CC2A9B" w:rsidRPr="00015FC6" w14:paraId="08D1677C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50D523B5" w14:textId="77777777" w:rsidR="00CC2A9B" w:rsidRPr="00015FC6" w:rsidRDefault="00CC2A9B" w:rsidP="001B5ACD">
            <w:pPr>
              <w:spacing w:line="276" w:lineRule="auto"/>
            </w:pPr>
            <w:r w:rsidRPr="00015FC6">
              <w:t>Wykonanie pomocy dydaktycznych, pracy na rzecz szkoły w ramach przedmiotu</w:t>
            </w:r>
          </w:p>
        </w:tc>
        <w:tc>
          <w:tcPr>
            <w:tcW w:w="1417" w:type="dxa"/>
            <w:vMerge/>
            <w:vAlign w:val="center"/>
          </w:tcPr>
          <w:p w14:paraId="1BC7C9C5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  <w:vAlign w:val="center"/>
          </w:tcPr>
          <w:p w14:paraId="5A945D70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</w:tr>
      <w:tr w:rsidR="00CC2A9B" w:rsidRPr="00015FC6" w14:paraId="0C02FB24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647BB2B2" w14:textId="77777777" w:rsidR="00CC2A9B" w:rsidRPr="00015FC6" w:rsidRDefault="00CC2A9B" w:rsidP="001B5ACD">
            <w:pPr>
              <w:spacing w:line="276" w:lineRule="auto"/>
            </w:pPr>
            <w:r w:rsidRPr="00015FC6">
              <w:t>Prezentacja referatu</w:t>
            </w:r>
          </w:p>
        </w:tc>
        <w:tc>
          <w:tcPr>
            <w:tcW w:w="1417" w:type="dxa"/>
            <w:vMerge/>
            <w:vAlign w:val="center"/>
          </w:tcPr>
          <w:p w14:paraId="78834EC5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  <w:vAlign w:val="center"/>
          </w:tcPr>
          <w:p w14:paraId="6071E249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</w:tr>
      <w:tr w:rsidR="00CC2A9B" w:rsidRPr="00015FC6" w14:paraId="511181FB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696947C7" w14:textId="77777777" w:rsidR="00CC2A9B" w:rsidRPr="00015FC6" w:rsidRDefault="00CC2A9B" w:rsidP="001B5ACD">
            <w:pPr>
              <w:spacing w:line="276" w:lineRule="auto"/>
            </w:pPr>
            <w:r w:rsidRPr="00015FC6">
              <w:t>Recytacja</w:t>
            </w:r>
            <w:r w:rsidRPr="00015FC6">
              <w:tab/>
            </w:r>
          </w:p>
        </w:tc>
        <w:tc>
          <w:tcPr>
            <w:tcW w:w="1417" w:type="dxa"/>
            <w:vMerge/>
            <w:vAlign w:val="center"/>
          </w:tcPr>
          <w:p w14:paraId="06F383E0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  <w:vAlign w:val="center"/>
          </w:tcPr>
          <w:p w14:paraId="4716CF0A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</w:tr>
      <w:tr w:rsidR="00CC2A9B" w:rsidRPr="00015FC6" w14:paraId="62D6E4D2" w14:textId="77777777" w:rsidTr="00EC4B02">
        <w:tc>
          <w:tcPr>
            <w:tcW w:w="5939" w:type="dxa"/>
            <w:tcBorders>
              <w:left w:val="double" w:sz="4" w:space="0" w:color="auto"/>
              <w:bottom w:val="double" w:sz="4" w:space="0" w:color="auto"/>
            </w:tcBorders>
          </w:tcPr>
          <w:p w14:paraId="27B461BC" w14:textId="77777777" w:rsidR="00CC2A9B" w:rsidRPr="00015FC6" w:rsidRDefault="00CC2A9B" w:rsidP="001B5ACD">
            <w:pPr>
              <w:spacing w:line="276" w:lineRule="auto"/>
            </w:pPr>
            <w:r w:rsidRPr="00015FC6">
              <w:t>Czytanie</w:t>
            </w:r>
          </w:p>
        </w:tc>
        <w:tc>
          <w:tcPr>
            <w:tcW w:w="1417" w:type="dxa"/>
            <w:vMerge/>
            <w:vAlign w:val="center"/>
          </w:tcPr>
          <w:p w14:paraId="4E16442F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  <w:vAlign w:val="center"/>
          </w:tcPr>
          <w:p w14:paraId="4742A593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</w:tr>
      <w:tr w:rsidR="00CC2A9B" w:rsidRPr="00015FC6" w14:paraId="62DD88D3" w14:textId="77777777" w:rsidTr="00EC4B02">
        <w:tc>
          <w:tcPr>
            <w:tcW w:w="5939" w:type="dxa"/>
            <w:tcBorders>
              <w:top w:val="double" w:sz="4" w:space="0" w:color="auto"/>
              <w:left w:val="double" w:sz="4" w:space="0" w:color="auto"/>
            </w:tcBorders>
          </w:tcPr>
          <w:p w14:paraId="6915461F" w14:textId="77777777" w:rsidR="00CC2A9B" w:rsidRPr="00015FC6" w:rsidRDefault="00CC2A9B" w:rsidP="001B5ACD">
            <w:pPr>
              <w:spacing w:line="276" w:lineRule="auto"/>
            </w:pPr>
            <w:r w:rsidRPr="00015FC6">
              <w:lastRenderedPageBreak/>
              <w:t>Kartkówka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702FFA6F" w14:textId="77777777" w:rsidR="00CC2A9B" w:rsidRPr="00015FC6" w:rsidRDefault="00CC2A9B" w:rsidP="001B5ACD">
            <w:pPr>
              <w:spacing w:line="276" w:lineRule="auto"/>
              <w:jc w:val="center"/>
            </w:pPr>
            <w:r w:rsidRPr="00015FC6">
              <w:t>2</w:t>
            </w:r>
          </w:p>
        </w:tc>
        <w:tc>
          <w:tcPr>
            <w:tcW w:w="146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A77918" w14:textId="77777777" w:rsidR="00CC2A9B" w:rsidRPr="00015FC6" w:rsidRDefault="00CC2A9B" w:rsidP="001B5ACD">
            <w:pPr>
              <w:spacing w:line="276" w:lineRule="auto"/>
              <w:jc w:val="center"/>
            </w:pPr>
            <w:r w:rsidRPr="00015FC6">
              <w:t>-</w:t>
            </w:r>
          </w:p>
        </w:tc>
      </w:tr>
      <w:tr w:rsidR="00CC2A9B" w:rsidRPr="00015FC6" w14:paraId="0F623B7C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67D6F146" w14:textId="77777777" w:rsidR="00CC2A9B" w:rsidRPr="00015FC6" w:rsidRDefault="00CC2A9B" w:rsidP="001B5ACD">
            <w:pPr>
              <w:spacing w:line="276" w:lineRule="auto"/>
            </w:pPr>
            <w:r w:rsidRPr="00015FC6">
              <w:t xml:space="preserve">Osiągnięcia w konkursach </w:t>
            </w:r>
          </w:p>
        </w:tc>
        <w:tc>
          <w:tcPr>
            <w:tcW w:w="1417" w:type="dxa"/>
            <w:vMerge/>
            <w:vAlign w:val="center"/>
          </w:tcPr>
          <w:p w14:paraId="3BF2F67A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  <w:vAlign w:val="center"/>
          </w:tcPr>
          <w:p w14:paraId="72E67D4F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</w:tr>
      <w:tr w:rsidR="00CC2A9B" w:rsidRPr="00015FC6" w14:paraId="488EC884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4690BA38" w14:textId="77777777" w:rsidR="00CC2A9B" w:rsidRPr="00015FC6" w:rsidRDefault="00CC2A9B" w:rsidP="001B5ACD">
            <w:pPr>
              <w:spacing w:line="276" w:lineRule="auto"/>
            </w:pPr>
            <w:r w:rsidRPr="00015FC6">
              <w:t>Rozwiązanie zadania problemowego</w:t>
            </w:r>
          </w:p>
        </w:tc>
        <w:tc>
          <w:tcPr>
            <w:tcW w:w="1417" w:type="dxa"/>
            <w:vMerge/>
            <w:vAlign w:val="center"/>
          </w:tcPr>
          <w:p w14:paraId="3944DCB2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  <w:vAlign w:val="center"/>
          </w:tcPr>
          <w:p w14:paraId="21D37727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</w:tr>
      <w:tr w:rsidR="00CC2A9B" w:rsidRPr="00015FC6" w14:paraId="13A5E6A2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28AF5662" w14:textId="77777777" w:rsidR="00CC2A9B" w:rsidRPr="00015FC6" w:rsidRDefault="00CC2A9B" w:rsidP="001B5ACD">
            <w:pPr>
              <w:spacing w:line="276" w:lineRule="auto"/>
            </w:pPr>
            <w:r w:rsidRPr="00015FC6">
              <w:t>Realizacja i prezentacja projektu</w:t>
            </w:r>
          </w:p>
        </w:tc>
        <w:tc>
          <w:tcPr>
            <w:tcW w:w="1417" w:type="dxa"/>
            <w:vMerge/>
            <w:vAlign w:val="center"/>
          </w:tcPr>
          <w:p w14:paraId="6991ACB0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  <w:vAlign w:val="center"/>
          </w:tcPr>
          <w:p w14:paraId="149AD9E5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</w:tr>
      <w:tr w:rsidR="00CC2A9B" w:rsidRPr="00015FC6" w14:paraId="72E05B36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5E8D906B" w14:textId="77777777" w:rsidR="00CC2A9B" w:rsidRPr="00015FC6" w:rsidRDefault="00CC2A9B" w:rsidP="001B5ACD">
            <w:pPr>
              <w:spacing w:line="276" w:lineRule="auto"/>
            </w:pPr>
            <w:r w:rsidRPr="00015FC6">
              <w:t>Odpowiedź ustna</w:t>
            </w:r>
            <w:r w:rsidRPr="00015FC6">
              <w:tab/>
            </w:r>
          </w:p>
        </w:tc>
        <w:tc>
          <w:tcPr>
            <w:tcW w:w="1417" w:type="dxa"/>
            <w:vMerge/>
            <w:vAlign w:val="center"/>
          </w:tcPr>
          <w:p w14:paraId="77EA4238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  <w:vAlign w:val="center"/>
          </w:tcPr>
          <w:p w14:paraId="70FB4704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</w:tr>
      <w:tr w:rsidR="00CC2A9B" w:rsidRPr="00015FC6" w14:paraId="096ECD75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24182313" w14:textId="77777777" w:rsidR="00CC2A9B" w:rsidRPr="00015FC6" w:rsidRDefault="00CC2A9B" w:rsidP="001B5ACD">
            <w:pPr>
              <w:spacing w:line="276" w:lineRule="auto"/>
            </w:pPr>
            <w:r w:rsidRPr="00015FC6">
              <w:t>Dyktando</w:t>
            </w:r>
            <w:r w:rsidRPr="00015FC6">
              <w:tab/>
            </w:r>
          </w:p>
        </w:tc>
        <w:tc>
          <w:tcPr>
            <w:tcW w:w="1417" w:type="dxa"/>
            <w:vMerge/>
            <w:vAlign w:val="center"/>
          </w:tcPr>
          <w:p w14:paraId="4D065E80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  <w:vAlign w:val="center"/>
          </w:tcPr>
          <w:p w14:paraId="08644319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</w:tr>
      <w:tr w:rsidR="00CC2A9B" w:rsidRPr="00015FC6" w14:paraId="20EE0481" w14:textId="77777777" w:rsidTr="00EC4B02">
        <w:tc>
          <w:tcPr>
            <w:tcW w:w="5939" w:type="dxa"/>
            <w:tcBorders>
              <w:top w:val="double" w:sz="4" w:space="0" w:color="auto"/>
              <w:left w:val="double" w:sz="4" w:space="0" w:color="auto"/>
            </w:tcBorders>
          </w:tcPr>
          <w:p w14:paraId="7ACCBDE5" w14:textId="0C28522E" w:rsidR="00CC2A9B" w:rsidRPr="00015FC6" w:rsidRDefault="04F2C59B" w:rsidP="001B5ACD">
            <w:pPr>
              <w:spacing w:line="276" w:lineRule="auto"/>
            </w:pPr>
            <w:r w:rsidRPr="00015FC6">
              <w:t>Praca klasowa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1B9DE378" w14:textId="77777777" w:rsidR="00CC2A9B" w:rsidRPr="00015FC6" w:rsidRDefault="00CC2A9B" w:rsidP="001B5ACD">
            <w:pPr>
              <w:spacing w:line="276" w:lineRule="auto"/>
              <w:jc w:val="center"/>
            </w:pPr>
            <w:r w:rsidRPr="00015FC6">
              <w:t>3</w:t>
            </w:r>
          </w:p>
        </w:tc>
        <w:tc>
          <w:tcPr>
            <w:tcW w:w="146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2C2E04" w14:textId="77777777" w:rsidR="00CC2A9B" w:rsidRPr="00015FC6" w:rsidRDefault="00CC2A9B" w:rsidP="001B5ACD">
            <w:pPr>
              <w:spacing w:line="276" w:lineRule="auto"/>
              <w:jc w:val="center"/>
            </w:pPr>
            <w:r w:rsidRPr="00015FC6">
              <w:t>czerwony</w:t>
            </w:r>
          </w:p>
        </w:tc>
      </w:tr>
      <w:tr w:rsidR="00CC2A9B" w:rsidRPr="00015FC6" w14:paraId="75C41FC0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662F936A" w14:textId="77777777" w:rsidR="00CC2A9B" w:rsidRPr="00015FC6" w:rsidRDefault="00CC2A9B" w:rsidP="001B5ACD">
            <w:pPr>
              <w:spacing w:line="276" w:lineRule="auto"/>
            </w:pPr>
            <w:r w:rsidRPr="00015FC6">
              <w:t>Test z całego działu</w:t>
            </w:r>
          </w:p>
        </w:tc>
        <w:tc>
          <w:tcPr>
            <w:tcW w:w="1417" w:type="dxa"/>
            <w:vMerge/>
          </w:tcPr>
          <w:p w14:paraId="4A373F72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</w:tcPr>
          <w:p w14:paraId="4489CE82" w14:textId="77777777" w:rsidR="00CC2A9B" w:rsidRPr="00015FC6" w:rsidRDefault="00CC2A9B" w:rsidP="001B5ACD">
            <w:pPr>
              <w:spacing w:line="276" w:lineRule="auto"/>
            </w:pPr>
          </w:p>
        </w:tc>
      </w:tr>
      <w:tr w:rsidR="00CC2A9B" w:rsidRPr="00015FC6" w14:paraId="3AD6BD95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0002F061" w14:textId="77777777" w:rsidR="00CC2A9B" w:rsidRPr="00015FC6" w:rsidRDefault="00CC2A9B" w:rsidP="001B5ACD">
            <w:pPr>
              <w:spacing w:line="276" w:lineRule="auto"/>
            </w:pPr>
            <w:r w:rsidRPr="00015FC6">
              <w:t>Test kompetencji, test semestralny</w:t>
            </w:r>
          </w:p>
        </w:tc>
        <w:tc>
          <w:tcPr>
            <w:tcW w:w="1417" w:type="dxa"/>
            <w:vMerge/>
          </w:tcPr>
          <w:p w14:paraId="0BCC74CF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</w:tcPr>
          <w:p w14:paraId="3DA9EC30" w14:textId="77777777" w:rsidR="00CC2A9B" w:rsidRPr="00015FC6" w:rsidRDefault="00CC2A9B" w:rsidP="001B5ACD">
            <w:pPr>
              <w:spacing w:line="276" w:lineRule="auto"/>
            </w:pPr>
          </w:p>
        </w:tc>
      </w:tr>
      <w:tr w:rsidR="00CC2A9B" w:rsidRPr="00015FC6" w14:paraId="7E482F45" w14:textId="77777777" w:rsidTr="00EC4B02">
        <w:tc>
          <w:tcPr>
            <w:tcW w:w="5939" w:type="dxa"/>
            <w:tcBorders>
              <w:left w:val="double" w:sz="4" w:space="0" w:color="auto"/>
            </w:tcBorders>
          </w:tcPr>
          <w:p w14:paraId="5B33DD30" w14:textId="77777777" w:rsidR="00CC2A9B" w:rsidRPr="00015FC6" w:rsidRDefault="00CC2A9B" w:rsidP="001B5ACD">
            <w:pPr>
              <w:spacing w:line="276" w:lineRule="auto"/>
            </w:pPr>
            <w:r w:rsidRPr="00015FC6">
              <w:t>Osiągnięcia w konkursach na etapie wyższym niż szkolny</w:t>
            </w:r>
          </w:p>
        </w:tc>
        <w:tc>
          <w:tcPr>
            <w:tcW w:w="1417" w:type="dxa"/>
            <w:vMerge/>
          </w:tcPr>
          <w:p w14:paraId="6FB94F07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</w:tcPr>
          <w:p w14:paraId="3319C285" w14:textId="77777777" w:rsidR="00CC2A9B" w:rsidRPr="00015FC6" w:rsidRDefault="00CC2A9B" w:rsidP="001B5ACD">
            <w:pPr>
              <w:spacing w:line="276" w:lineRule="auto"/>
            </w:pPr>
          </w:p>
        </w:tc>
      </w:tr>
      <w:tr w:rsidR="00CC2A9B" w:rsidRPr="00015FC6" w14:paraId="3B293C4D" w14:textId="77777777" w:rsidTr="00EC4B02">
        <w:tc>
          <w:tcPr>
            <w:tcW w:w="5939" w:type="dxa"/>
            <w:tcBorders>
              <w:left w:val="double" w:sz="4" w:space="0" w:color="auto"/>
              <w:bottom w:val="double" w:sz="4" w:space="0" w:color="auto"/>
            </w:tcBorders>
          </w:tcPr>
          <w:p w14:paraId="324A6ACB" w14:textId="77777777" w:rsidR="00CC2A9B" w:rsidRPr="00015FC6" w:rsidRDefault="00CC2A9B" w:rsidP="001B5ACD">
            <w:pPr>
              <w:spacing w:line="276" w:lineRule="auto"/>
            </w:pPr>
            <w:r w:rsidRPr="00015FC6">
              <w:t>Samodzielne wypracowanie</w:t>
            </w:r>
          </w:p>
        </w:tc>
        <w:tc>
          <w:tcPr>
            <w:tcW w:w="1417" w:type="dxa"/>
            <w:vMerge/>
          </w:tcPr>
          <w:p w14:paraId="6BEFC9FB" w14:textId="77777777" w:rsidR="00CC2A9B" w:rsidRPr="00015FC6" w:rsidRDefault="00CC2A9B" w:rsidP="001B5ACD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</w:tcPr>
          <w:p w14:paraId="69249306" w14:textId="77777777" w:rsidR="00CC2A9B" w:rsidRPr="00015FC6" w:rsidRDefault="00CC2A9B" w:rsidP="001B5ACD">
            <w:pPr>
              <w:spacing w:line="276" w:lineRule="auto"/>
            </w:pPr>
          </w:p>
        </w:tc>
      </w:tr>
    </w:tbl>
    <w:p w14:paraId="5B61BF8D" w14:textId="551C02A7" w:rsidR="71237C8F" w:rsidRPr="00015FC6" w:rsidRDefault="71237C8F" w:rsidP="001B5ACD">
      <w:pPr>
        <w:pStyle w:val="Tekstpodstawowy"/>
        <w:tabs>
          <w:tab w:val="left" w:pos="108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312F1993" w14:textId="1A0B73C4" w:rsidR="00CC2A9B" w:rsidRPr="00015FC6" w:rsidRDefault="3261A4A8" w:rsidP="001B5ACD">
      <w:pPr>
        <w:pStyle w:val="Tekstpodstawowy"/>
        <w:tabs>
          <w:tab w:val="left" w:pos="1080"/>
        </w:tabs>
        <w:spacing w:line="276" w:lineRule="auto"/>
        <w:jc w:val="center"/>
        <w:rPr>
          <w:position w:val="-19"/>
          <w:sz w:val="24"/>
          <w:szCs w:val="24"/>
        </w:rPr>
      </w:pPr>
      <w:r w:rsidRPr="00015FC6">
        <w:rPr>
          <w:b/>
          <w:bCs/>
          <w:position w:val="-19"/>
          <w:sz w:val="24"/>
          <w:szCs w:val="24"/>
        </w:rPr>
        <w:t>§</w:t>
      </w:r>
      <w:r w:rsidR="719CC0C2" w:rsidRPr="00015FC6">
        <w:rPr>
          <w:b/>
          <w:bCs/>
          <w:position w:val="-19"/>
          <w:sz w:val="24"/>
          <w:szCs w:val="24"/>
        </w:rPr>
        <w:t>8</w:t>
      </w:r>
      <w:r w:rsidR="420D0419" w:rsidRPr="00015FC6">
        <w:rPr>
          <w:b/>
          <w:bCs/>
          <w:position w:val="-19"/>
          <w:sz w:val="24"/>
          <w:szCs w:val="24"/>
        </w:rPr>
        <w:t>4</w:t>
      </w:r>
    </w:p>
    <w:p w14:paraId="70AE63F4" w14:textId="77777777" w:rsidR="00EC4B02" w:rsidRPr="00015FC6" w:rsidRDefault="00EC4B02" w:rsidP="001B5ACD">
      <w:pPr>
        <w:pStyle w:val="Tekstpodstawowy"/>
        <w:spacing w:line="276" w:lineRule="auto"/>
        <w:rPr>
          <w:b/>
          <w:bCs/>
          <w:sz w:val="24"/>
          <w:szCs w:val="24"/>
        </w:rPr>
      </w:pPr>
    </w:p>
    <w:p w14:paraId="76F4FA0F" w14:textId="77777777" w:rsidR="00CC2A9B" w:rsidRPr="00EC4B02" w:rsidRDefault="00CC2A9B" w:rsidP="0092316F">
      <w:pPr>
        <w:pStyle w:val="Tekstpodstawowywcity"/>
        <w:numPr>
          <w:ilvl w:val="0"/>
          <w:numId w:val="188"/>
        </w:numPr>
        <w:suppressAutoHyphens/>
        <w:spacing w:after="0"/>
        <w:ind w:left="426" w:hanging="426"/>
        <w:jc w:val="both"/>
      </w:pPr>
      <w:r w:rsidRPr="00EC4B02">
        <w:t>Klasyfikowanie śródroczne polega na okresowym podsumowaniu osiągnięć edukacyjnych ucznia z zajęć edukacyjnych określonych w szkolnym planie nauczania i ustaleniu ocen klasyfikacyjnych.</w:t>
      </w:r>
    </w:p>
    <w:p w14:paraId="2F2A139A" w14:textId="3625D65A" w:rsidR="00CC2A9B" w:rsidRPr="00EC4B02" w:rsidRDefault="00CC2A9B" w:rsidP="0092316F">
      <w:pPr>
        <w:pStyle w:val="Tekstpodstawowywcity"/>
        <w:numPr>
          <w:ilvl w:val="0"/>
          <w:numId w:val="188"/>
        </w:numPr>
        <w:suppressAutoHyphens/>
        <w:spacing w:after="0"/>
        <w:ind w:left="426" w:hanging="426"/>
        <w:jc w:val="both"/>
      </w:pPr>
      <w:r w:rsidRPr="00EC4B02">
        <w:t>Klasyfikowanie śródroczne uczniów klas I-II</w:t>
      </w:r>
      <w:r w:rsidR="00944558" w:rsidRPr="00EC4B02">
        <w:t>I uwzględnia poziom i postępy w </w:t>
      </w:r>
      <w:r w:rsidRPr="00EC4B02">
        <w:t>opanowaniu przez ucznia wiadomości i umiejętności i ma formę oceny opisowej.</w:t>
      </w:r>
    </w:p>
    <w:p w14:paraId="700C85B8" w14:textId="652E0819" w:rsidR="00801798" w:rsidRPr="00801798" w:rsidRDefault="04F2C59B" w:rsidP="00801798">
      <w:pPr>
        <w:pStyle w:val="Tekstpodstawowywcity"/>
        <w:numPr>
          <w:ilvl w:val="0"/>
          <w:numId w:val="188"/>
        </w:numPr>
        <w:suppressAutoHyphens/>
        <w:spacing w:after="0"/>
        <w:ind w:left="360" w:hanging="426"/>
        <w:jc w:val="both"/>
        <w:rPr>
          <w:sz w:val="28"/>
          <w:szCs w:val="28"/>
        </w:rPr>
      </w:pPr>
      <w:r w:rsidRPr="00EC4B02">
        <w:t xml:space="preserve">Klasyfikowanie śródroczne uczniów klas IV-VIII przeprowadza się w oparciu o oceny cząstkowe uzyskane przez ucznia w zakresie wymagań zapisanych w </w:t>
      </w:r>
      <w:r w:rsidR="47CA950A" w:rsidRPr="00EC4B02">
        <w:t>WSO</w:t>
      </w:r>
      <w:r w:rsidRPr="00EC4B02">
        <w:t xml:space="preserve"> wg skali od 1 do 6. </w:t>
      </w:r>
    </w:p>
    <w:p w14:paraId="44759B06" w14:textId="11F37578" w:rsidR="00CC2A9B" w:rsidRDefault="04F2C59B" w:rsidP="0092316F">
      <w:pPr>
        <w:pStyle w:val="Tekstpodstawowywcity"/>
        <w:ind w:left="0"/>
        <w:jc w:val="center"/>
        <w:rPr>
          <w:b/>
          <w:bCs/>
        </w:rPr>
      </w:pPr>
      <w:r w:rsidRPr="00015FC6">
        <w:rPr>
          <w:b/>
          <w:bCs/>
        </w:rPr>
        <w:t xml:space="preserve">§ </w:t>
      </w:r>
      <w:r w:rsidR="719CC0C2" w:rsidRPr="00015FC6">
        <w:rPr>
          <w:b/>
          <w:bCs/>
        </w:rPr>
        <w:t>8</w:t>
      </w:r>
      <w:r w:rsidR="00EC4B02">
        <w:rPr>
          <w:b/>
          <w:bCs/>
        </w:rPr>
        <w:t>5</w:t>
      </w:r>
    </w:p>
    <w:p w14:paraId="43EE41D4" w14:textId="77777777" w:rsidR="00EC4B02" w:rsidRPr="00015FC6" w:rsidRDefault="00EC4B02" w:rsidP="0092316F">
      <w:pPr>
        <w:pStyle w:val="Tekstpodstawowywcity"/>
        <w:ind w:left="0"/>
        <w:jc w:val="center"/>
        <w:rPr>
          <w:b/>
          <w:bCs/>
        </w:rPr>
      </w:pPr>
    </w:p>
    <w:p w14:paraId="6EC918D5" w14:textId="5FFB666E" w:rsidR="00CC2A9B" w:rsidRPr="00015FC6" w:rsidRDefault="00CC2A9B" w:rsidP="0092316F">
      <w:pPr>
        <w:pStyle w:val="Tekstpodstawowywcity"/>
        <w:numPr>
          <w:ilvl w:val="0"/>
          <w:numId w:val="13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4"/>
          <w:szCs w:val="28"/>
        </w:rPr>
      </w:pPr>
      <w:r w:rsidRPr="00015FC6">
        <w:rPr>
          <w:position w:val="-14"/>
          <w:szCs w:val="28"/>
        </w:rPr>
        <w:t xml:space="preserve">Klasyfikowanie roczne w klasach I-III polega na podsumowaniu osiągnięć edukacyjnych ucznia w danym roku szkolnym </w:t>
      </w:r>
      <w:r w:rsidR="00953C29">
        <w:rPr>
          <w:position w:val="-14"/>
          <w:szCs w:val="28"/>
        </w:rPr>
        <w:t>i opracowaniu oceny opisowej na </w:t>
      </w:r>
      <w:r w:rsidRPr="00015FC6">
        <w:rPr>
          <w:position w:val="-14"/>
          <w:szCs w:val="28"/>
        </w:rPr>
        <w:t>podstawie śródrocznych ocen opisowych osi</w:t>
      </w:r>
      <w:r w:rsidR="00953C29">
        <w:rPr>
          <w:position w:val="-14"/>
          <w:szCs w:val="28"/>
        </w:rPr>
        <w:t>ągnięć ucznia, bieżących ocen w </w:t>
      </w:r>
      <w:r w:rsidRPr="00015FC6">
        <w:rPr>
          <w:position w:val="-14"/>
          <w:szCs w:val="28"/>
        </w:rPr>
        <w:t>stopniu, analizy testów kompetencji i całorocznej obserwacji pracy i postępów ucznia.</w:t>
      </w:r>
    </w:p>
    <w:p w14:paraId="33CA938C" w14:textId="1DEB870E" w:rsidR="00CC2A9B" w:rsidRPr="00015FC6" w:rsidRDefault="00CC2A9B" w:rsidP="0092316F">
      <w:pPr>
        <w:pStyle w:val="Tekstpodstawowywcity"/>
        <w:numPr>
          <w:ilvl w:val="0"/>
          <w:numId w:val="13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4"/>
          <w:szCs w:val="28"/>
        </w:rPr>
      </w:pPr>
      <w:r w:rsidRPr="00015FC6">
        <w:rPr>
          <w:position w:val="-11"/>
          <w:szCs w:val="28"/>
        </w:rPr>
        <w:t>Klasyfikowanie roczne uczniów klas IV-VIII polega na podsumowaniu osiągnięć edukacyjnych ucznia w danym roku szkolnym z z</w:t>
      </w:r>
      <w:r w:rsidR="00944558" w:rsidRPr="00015FC6">
        <w:rPr>
          <w:position w:val="-11"/>
          <w:szCs w:val="28"/>
        </w:rPr>
        <w:t>ajęć edukacyjnych określonych w </w:t>
      </w:r>
      <w:r w:rsidRPr="00015FC6">
        <w:rPr>
          <w:position w:val="-11"/>
          <w:szCs w:val="28"/>
        </w:rPr>
        <w:t>szkolnym planie nauczania i ustaleniu ocen klasyfikacyjnych.</w:t>
      </w:r>
    </w:p>
    <w:p w14:paraId="7D8B388C" w14:textId="77777777" w:rsidR="00CC2A9B" w:rsidRPr="00015FC6" w:rsidRDefault="00CC2A9B" w:rsidP="0092316F">
      <w:pPr>
        <w:pStyle w:val="Tekstpodstawowywcity"/>
        <w:numPr>
          <w:ilvl w:val="0"/>
          <w:numId w:val="13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4"/>
          <w:szCs w:val="28"/>
        </w:rPr>
      </w:pPr>
      <w:r w:rsidRPr="00015FC6">
        <w:rPr>
          <w:position w:val="-11"/>
          <w:szCs w:val="28"/>
        </w:rPr>
        <w:t>Ocena roczna wystawiana jest w skali od 1 do 6, bez plusów i minusów.</w:t>
      </w:r>
    </w:p>
    <w:p w14:paraId="01DA4BC8" w14:textId="77777777" w:rsidR="000A3041" w:rsidRPr="00015FC6" w:rsidRDefault="000A3041" w:rsidP="0092316F">
      <w:pPr>
        <w:pStyle w:val="Tekstpodstawowywcity"/>
        <w:ind w:left="0"/>
        <w:jc w:val="center"/>
        <w:rPr>
          <w:b/>
          <w:position w:val="-11"/>
          <w:szCs w:val="28"/>
        </w:rPr>
      </w:pPr>
    </w:p>
    <w:p w14:paraId="61055921" w14:textId="49482DD8" w:rsidR="00CC2A9B" w:rsidRDefault="04F2C59B" w:rsidP="0092316F">
      <w:pPr>
        <w:pStyle w:val="Tekstpodstawowywcity"/>
        <w:ind w:left="0"/>
        <w:jc w:val="center"/>
        <w:rPr>
          <w:b/>
          <w:bCs/>
          <w:position w:val="-11"/>
        </w:rPr>
      </w:pPr>
      <w:r w:rsidRPr="00015FC6">
        <w:rPr>
          <w:b/>
          <w:bCs/>
          <w:position w:val="-11"/>
        </w:rPr>
        <w:t xml:space="preserve">§ </w:t>
      </w:r>
      <w:r w:rsidR="1AF341A7" w:rsidRPr="00015FC6">
        <w:rPr>
          <w:b/>
          <w:bCs/>
          <w:position w:val="-11"/>
        </w:rPr>
        <w:t>86</w:t>
      </w:r>
    </w:p>
    <w:p w14:paraId="71139E7E" w14:textId="77777777" w:rsidR="00EC4B02" w:rsidRPr="00015FC6" w:rsidRDefault="00EC4B02" w:rsidP="0092316F">
      <w:pPr>
        <w:pStyle w:val="Tekstpodstawowywcity"/>
        <w:ind w:left="0"/>
        <w:jc w:val="center"/>
        <w:rPr>
          <w:b/>
          <w:bCs/>
          <w:position w:val="-11"/>
        </w:rPr>
      </w:pPr>
    </w:p>
    <w:p w14:paraId="1E8D1595" w14:textId="7353350F" w:rsidR="00CC2A9B" w:rsidRPr="00015FC6" w:rsidRDefault="04F2C59B" w:rsidP="0092316F">
      <w:pPr>
        <w:pStyle w:val="Tekstpodstawowywcity"/>
        <w:numPr>
          <w:ilvl w:val="0"/>
          <w:numId w:val="1"/>
        </w:numPr>
        <w:suppressAutoHyphens/>
        <w:spacing w:after="0"/>
        <w:ind w:left="426" w:hanging="426"/>
        <w:jc w:val="both"/>
        <w:rPr>
          <w:position w:val="-19"/>
        </w:rPr>
      </w:pPr>
      <w:r w:rsidRPr="00015FC6">
        <w:rPr>
          <w:position w:val="-14"/>
        </w:rPr>
        <w:t xml:space="preserve">Oceny klasyfikacyjne ustalają nauczyciele prowadzący poszczególne zajęcia edukacyjne, a ocenę zachowania - wychowawca klasy. </w:t>
      </w:r>
      <w:r w:rsidRPr="00015FC6">
        <w:rPr>
          <w:position w:val="-19"/>
        </w:rPr>
        <w:t>Ocena klasyfikacyjna nie jest średnią arytmetyczną ani ważoną ocen bieżących i cząstkowych</w:t>
      </w:r>
      <w:r w:rsidR="00EC4B02">
        <w:rPr>
          <w:position w:val="-19"/>
        </w:rPr>
        <w:t>.</w:t>
      </w:r>
    </w:p>
    <w:p w14:paraId="2581BB57" w14:textId="38C18C72" w:rsidR="00CC2A9B" w:rsidRPr="00EC4B02" w:rsidRDefault="04F2C59B" w:rsidP="0092316F">
      <w:pPr>
        <w:pStyle w:val="Tekstpodstawowywcity"/>
        <w:numPr>
          <w:ilvl w:val="0"/>
          <w:numId w:val="1"/>
        </w:numPr>
        <w:suppressAutoHyphens/>
        <w:spacing w:after="0"/>
        <w:ind w:left="426" w:hanging="426"/>
        <w:jc w:val="both"/>
        <w:rPr>
          <w:position w:val="-14"/>
        </w:rPr>
      </w:pPr>
      <w:r w:rsidRPr="00EC4B02">
        <w:rPr>
          <w:position w:val="-14"/>
        </w:rPr>
        <w:t xml:space="preserve">Szczegółowa interpretacja ocen klasyfikacyjnych śródrocznych i rocznych znajduje się w </w:t>
      </w:r>
      <w:r w:rsidR="385F9BEE" w:rsidRPr="00EC4B02">
        <w:rPr>
          <w:position w:val="-14"/>
        </w:rPr>
        <w:t>WS</w:t>
      </w:r>
      <w:r w:rsidR="0543265A" w:rsidRPr="00EC4B02">
        <w:rPr>
          <w:position w:val="-14"/>
        </w:rPr>
        <w:t>O</w:t>
      </w:r>
      <w:r w:rsidR="3F657DB1" w:rsidRPr="00EC4B02">
        <w:rPr>
          <w:position w:val="-14"/>
        </w:rPr>
        <w:t xml:space="preserve"> </w:t>
      </w:r>
      <w:r w:rsidR="7722B72E" w:rsidRPr="00EC4B02">
        <w:rPr>
          <w:position w:val="-14"/>
        </w:rPr>
        <w:t>(Wewnątrzszkolny System Oceniania)</w:t>
      </w:r>
      <w:r w:rsidRPr="00EC4B02">
        <w:rPr>
          <w:position w:val="-14"/>
        </w:rPr>
        <w:t xml:space="preserve"> każdego nauczyciela</w:t>
      </w:r>
      <w:r w:rsidR="00EC4B02">
        <w:rPr>
          <w:position w:val="-14"/>
        </w:rPr>
        <w:t>.</w:t>
      </w:r>
    </w:p>
    <w:p w14:paraId="7CFCB3A5" w14:textId="77777777" w:rsidR="00CC2A9B" w:rsidRPr="00EC4B02" w:rsidRDefault="04F2C59B" w:rsidP="0092316F">
      <w:pPr>
        <w:pStyle w:val="Tekstpodstawowywcity"/>
        <w:numPr>
          <w:ilvl w:val="0"/>
          <w:numId w:val="1"/>
        </w:numPr>
        <w:suppressAutoHyphens/>
        <w:spacing w:after="0"/>
        <w:ind w:left="426" w:hanging="426"/>
        <w:jc w:val="both"/>
        <w:rPr>
          <w:position w:val="-14"/>
        </w:rPr>
      </w:pPr>
      <w:r w:rsidRPr="00EC4B02">
        <w:rPr>
          <w:position w:val="-14"/>
        </w:rPr>
        <w:t>Śródroczne i roczne oceny klasyfikacyjne z dodatkowych zajęć edukacyjnych ustalają nauczyciele prowadzący poszczególne dodatkowe zajęcia edukacyjne. Roczna (śródroczna) ocena klasyfikacyjna z dodatkowego zajęcia edukacyjnego nie ma wpływu na promocję do klasy programowo wyższej ani na ukończenie szkoły.</w:t>
      </w:r>
    </w:p>
    <w:p w14:paraId="200987E2" w14:textId="61CECDE0" w:rsidR="00CC2A9B" w:rsidRPr="00EC4B02" w:rsidRDefault="04F2C59B" w:rsidP="0092316F">
      <w:pPr>
        <w:pStyle w:val="Tekstpodstawowywcity"/>
        <w:numPr>
          <w:ilvl w:val="0"/>
          <w:numId w:val="1"/>
        </w:numPr>
        <w:suppressAutoHyphens/>
        <w:spacing w:after="0"/>
        <w:ind w:left="426" w:hanging="426"/>
        <w:jc w:val="both"/>
        <w:rPr>
          <w:position w:val="-14"/>
        </w:rPr>
      </w:pPr>
      <w:r w:rsidRPr="00015FC6">
        <w:rPr>
          <w:position w:val="-14"/>
        </w:rPr>
        <w:lastRenderedPageBreak/>
        <w:t>Nauczyciele są zobowiązani poinformować ucznia i jego rodziców (prawnych opiekunów)</w:t>
      </w:r>
      <w:r w:rsidR="43CF995A" w:rsidRPr="00EC4B02">
        <w:rPr>
          <w:position w:val="-14"/>
        </w:rPr>
        <w:t xml:space="preserve"> poprzez</w:t>
      </w:r>
      <w:r w:rsidRPr="00015FC6">
        <w:rPr>
          <w:position w:val="-14"/>
        </w:rPr>
        <w:t xml:space="preserve"> </w:t>
      </w:r>
      <w:r w:rsidR="43CF995A" w:rsidRPr="00EC4B02">
        <w:rPr>
          <w:position w:val="-14"/>
        </w:rPr>
        <w:t>dziennik elektr</w:t>
      </w:r>
      <w:r w:rsidRPr="00015FC6">
        <w:rPr>
          <w:position w:val="-14"/>
        </w:rPr>
        <w:t>o</w:t>
      </w:r>
      <w:r w:rsidR="43CF995A" w:rsidRPr="00EC4B02">
        <w:rPr>
          <w:position w:val="-14"/>
        </w:rPr>
        <w:t>niczny</w:t>
      </w:r>
      <w:r w:rsidRPr="00015FC6">
        <w:rPr>
          <w:position w:val="-14"/>
        </w:rPr>
        <w:t xml:space="preserve"> o p</w:t>
      </w:r>
      <w:r w:rsidR="5E356EF5" w:rsidRPr="00015FC6">
        <w:rPr>
          <w:position w:val="-14"/>
        </w:rPr>
        <w:t>rzewidywanych</w:t>
      </w:r>
      <w:r w:rsidRPr="00015FC6">
        <w:rPr>
          <w:position w:val="-14"/>
        </w:rPr>
        <w:t xml:space="preserve"> </w:t>
      </w:r>
      <w:r w:rsidR="5223AC28" w:rsidRPr="00015FC6">
        <w:rPr>
          <w:position w:val="-14"/>
        </w:rPr>
        <w:t>ś</w:t>
      </w:r>
      <w:r w:rsidR="00953C29">
        <w:rPr>
          <w:position w:val="-14"/>
        </w:rPr>
        <w:t>ródrocznych i </w:t>
      </w:r>
      <w:r w:rsidR="63CBE85B" w:rsidRPr="00015FC6">
        <w:rPr>
          <w:position w:val="-14"/>
        </w:rPr>
        <w:t>rocznych ocenach</w:t>
      </w:r>
      <w:r w:rsidRPr="00015FC6">
        <w:rPr>
          <w:position w:val="-14"/>
        </w:rPr>
        <w:t xml:space="preserve"> klasyfikacyjnych</w:t>
      </w:r>
      <w:r w:rsidR="4033E4B7" w:rsidRPr="00015FC6">
        <w:rPr>
          <w:position w:val="-14"/>
        </w:rPr>
        <w:t>,</w:t>
      </w:r>
      <w:r w:rsidRPr="00015FC6">
        <w:rPr>
          <w:position w:val="-14"/>
        </w:rPr>
        <w:t xml:space="preserve"> </w:t>
      </w:r>
      <w:r w:rsidRPr="00EC4B02">
        <w:rPr>
          <w:position w:val="-14"/>
        </w:rPr>
        <w:t>nie później niż na</w:t>
      </w:r>
      <w:r w:rsidR="427BF639" w:rsidRPr="00EC4B02">
        <w:rPr>
          <w:position w:val="-14"/>
        </w:rPr>
        <w:t xml:space="preserve"> </w:t>
      </w:r>
      <w:r w:rsidR="496FB5AD" w:rsidRPr="00EC4B02">
        <w:rPr>
          <w:position w:val="-14"/>
        </w:rPr>
        <w:t>miesiąc</w:t>
      </w:r>
      <w:r w:rsidRPr="00EC4B02">
        <w:rPr>
          <w:position w:val="-14"/>
        </w:rPr>
        <w:t xml:space="preserve"> przed klasyfikacyjnym posiedzeniem rady pedagogicznej</w:t>
      </w:r>
      <w:r w:rsidR="1AF084C1" w:rsidRPr="00EC4B02">
        <w:rPr>
          <w:position w:val="-14"/>
        </w:rPr>
        <w:t>.</w:t>
      </w:r>
      <w:r w:rsidR="56C70E1A" w:rsidRPr="00EC4B02">
        <w:rPr>
          <w:position w:val="-14"/>
        </w:rPr>
        <w:t xml:space="preserve"> </w:t>
      </w:r>
    </w:p>
    <w:p w14:paraId="51B5F165" w14:textId="7198B03F" w:rsidR="00CC2A9B" w:rsidRPr="00EC4B02" w:rsidRDefault="04F2C59B" w:rsidP="0092316F">
      <w:pPr>
        <w:pStyle w:val="Tekstpodstawowywcity"/>
        <w:numPr>
          <w:ilvl w:val="0"/>
          <w:numId w:val="1"/>
        </w:numPr>
        <w:suppressAutoHyphens/>
        <w:spacing w:after="0"/>
        <w:ind w:left="426" w:hanging="426"/>
        <w:jc w:val="both"/>
        <w:rPr>
          <w:position w:val="-14"/>
        </w:rPr>
      </w:pPr>
      <w:r w:rsidRPr="00EC4B02">
        <w:rPr>
          <w:position w:val="-14"/>
        </w:rPr>
        <w:t xml:space="preserve">Wychowawca klasy jest zobowiązany do przekazania rodzicom (prawnym opiekunom), </w:t>
      </w:r>
      <w:r w:rsidR="7BAD2154" w:rsidRPr="00EC4B02">
        <w:rPr>
          <w:position w:val="-14"/>
        </w:rPr>
        <w:t>poprzez dziennik elektroniczny</w:t>
      </w:r>
      <w:r w:rsidRPr="00EC4B02">
        <w:rPr>
          <w:position w:val="-14"/>
        </w:rPr>
        <w:t>, informacji o</w:t>
      </w:r>
      <w:r w:rsidR="4C47B208" w:rsidRPr="00EC4B02">
        <w:rPr>
          <w:position w:val="-14"/>
        </w:rPr>
        <w:t xml:space="preserve"> wystawionych</w:t>
      </w:r>
      <w:r w:rsidRPr="00EC4B02">
        <w:rPr>
          <w:position w:val="-14"/>
        </w:rPr>
        <w:t xml:space="preserve"> ocenach z zajęć edukacyjnych i zachowania, nie później niż na tydzień przed klasyfikacyjnym posiedzeniem rady pedagogicznej</w:t>
      </w:r>
      <w:r w:rsidR="73C6F2A8" w:rsidRPr="00EC4B02">
        <w:rPr>
          <w:position w:val="-14"/>
        </w:rPr>
        <w:t>;</w:t>
      </w:r>
    </w:p>
    <w:p w14:paraId="4BFA845C" w14:textId="77777777" w:rsidR="00CC2A9B" w:rsidRPr="00EC4B02" w:rsidRDefault="04F2C59B" w:rsidP="0092316F">
      <w:pPr>
        <w:pStyle w:val="Tekstpodstawowywcity"/>
        <w:numPr>
          <w:ilvl w:val="0"/>
          <w:numId w:val="1"/>
        </w:numPr>
        <w:suppressAutoHyphens/>
        <w:spacing w:after="0"/>
        <w:ind w:left="426" w:hanging="426"/>
        <w:jc w:val="both"/>
        <w:rPr>
          <w:position w:val="-14"/>
        </w:rPr>
      </w:pPr>
      <w:r w:rsidRPr="00EC4B02">
        <w:rPr>
          <w:position w:val="-14"/>
        </w:rPr>
        <w:t>W przypadku, gdy uczeń jest zagrożony uzyskaniem oceny niedostatecznej, nauczyciel uczący, ma obowiązek poinformować o tym fakcie ucznia i wychowawcę klasy, który zawiadamia jego rodziców (prawnych opiekunów) nie później niż miesiąc przed terminem klasyfikacyjnego posiedzenia rady pedagogicznej.</w:t>
      </w:r>
    </w:p>
    <w:p w14:paraId="64B4A100" w14:textId="77777777" w:rsidR="00CC2A9B" w:rsidRPr="00EC4B02" w:rsidRDefault="04F2C59B" w:rsidP="0092316F">
      <w:pPr>
        <w:pStyle w:val="Tekstpodstawowywcity"/>
        <w:numPr>
          <w:ilvl w:val="0"/>
          <w:numId w:val="1"/>
        </w:numPr>
        <w:suppressAutoHyphens/>
        <w:spacing w:after="0"/>
        <w:ind w:left="426" w:hanging="426"/>
        <w:jc w:val="both"/>
        <w:rPr>
          <w:position w:val="-14"/>
        </w:rPr>
      </w:pPr>
      <w:r w:rsidRPr="00EC4B02">
        <w:rPr>
          <w:position w:val="-14"/>
        </w:rPr>
        <w:t>Ustalona przez nauczyciela niedostateczna roczna ocena klasyfikacyjna może być zmieniona tylko w wyniku egzaminu poprawkowego.</w:t>
      </w:r>
    </w:p>
    <w:p w14:paraId="00916634" w14:textId="24CED6DA" w:rsidR="00CC2A9B" w:rsidRPr="00EC4B02" w:rsidRDefault="04F2C59B" w:rsidP="0092316F">
      <w:pPr>
        <w:pStyle w:val="Tekstpodstawowywcity"/>
        <w:numPr>
          <w:ilvl w:val="0"/>
          <w:numId w:val="1"/>
        </w:numPr>
        <w:suppressAutoHyphens/>
        <w:spacing w:after="0"/>
        <w:ind w:left="426" w:hanging="426"/>
        <w:jc w:val="both"/>
        <w:rPr>
          <w:position w:val="-14"/>
        </w:rPr>
      </w:pPr>
      <w:r w:rsidRPr="00EC4B02">
        <w:rPr>
          <w:position w:val="-14"/>
        </w:rPr>
        <w:t>Od ustalonej rocznej (śródrocznej) oceny klasyfikac</w:t>
      </w:r>
      <w:r w:rsidR="00953C29">
        <w:rPr>
          <w:position w:val="-14"/>
        </w:rPr>
        <w:t>yjnej z zajęć edukacyjnych oraz </w:t>
      </w:r>
      <w:r w:rsidRPr="00EC4B02">
        <w:rPr>
          <w:position w:val="-14"/>
        </w:rPr>
        <w:t>rocznej oceny klasyfikacyjnej zachowania przysługuje uczniowi i rodzicom (prawnym opiekunom) odwołanie do dy</w:t>
      </w:r>
      <w:r w:rsidR="00953C29">
        <w:rPr>
          <w:position w:val="-14"/>
        </w:rPr>
        <w:t>rektora szkoły w ciągu 7 dni od </w:t>
      </w:r>
      <w:r w:rsidRPr="00EC4B02">
        <w:rPr>
          <w:position w:val="-14"/>
        </w:rPr>
        <w:t>klasyfikacyjnego posiedzenia rady pedagogicznej.</w:t>
      </w:r>
    </w:p>
    <w:p w14:paraId="2E152E48" w14:textId="77777777" w:rsidR="00953C29" w:rsidRPr="00015FC6" w:rsidRDefault="00953C29" w:rsidP="00801798">
      <w:pPr>
        <w:pStyle w:val="Tekstpodstawowywcity"/>
        <w:ind w:left="0"/>
        <w:rPr>
          <w:b/>
          <w:position w:val="-11"/>
          <w:szCs w:val="28"/>
        </w:rPr>
      </w:pPr>
    </w:p>
    <w:p w14:paraId="1ECA1B24" w14:textId="1D1096BC" w:rsidR="00CC2A9B" w:rsidRDefault="00EC4B02" w:rsidP="0092316F">
      <w:pPr>
        <w:pStyle w:val="Tekstpodstawowywcity"/>
        <w:jc w:val="center"/>
        <w:rPr>
          <w:b/>
          <w:bCs/>
          <w:position w:val="-11"/>
        </w:rPr>
      </w:pPr>
      <w:r w:rsidRPr="00015FC6">
        <w:rPr>
          <w:b/>
          <w:bCs/>
          <w:position w:val="-11"/>
        </w:rPr>
        <w:t>§</w:t>
      </w:r>
      <w:r>
        <w:rPr>
          <w:b/>
          <w:bCs/>
          <w:position w:val="-11"/>
        </w:rPr>
        <w:t xml:space="preserve"> </w:t>
      </w:r>
      <w:r w:rsidR="04F2C59B" w:rsidRPr="00015FC6">
        <w:rPr>
          <w:b/>
          <w:bCs/>
          <w:position w:val="-11"/>
        </w:rPr>
        <w:t>8</w:t>
      </w:r>
      <w:r w:rsidR="593149EF" w:rsidRPr="00015FC6">
        <w:rPr>
          <w:b/>
          <w:bCs/>
          <w:position w:val="-11"/>
        </w:rPr>
        <w:t>7</w:t>
      </w:r>
    </w:p>
    <w:p w14:paraId="20737A3F" w14:textId="77777777" w:rsidR="00EC4B02" w:rsidRPr="00015FC6" w:rsidRDefault="00EC4B02" w:rsidP="0092316F">
      <w:pPr>
        <w:pStyle w:val="Tekstpodstawowywcity"/>
        <w:jc w:val="center"/>
        <w:rPr>
          <w:b/>
          <w:bCs/>
          <w:position w:val="-11"/>
        </w:rPr>
      </w:pPr>
    </w:p>
    <w:p w14:paraId="4A8001EE" w14:textId="77777777" w:rsidR="00CC2A9B" w:rsidRPr="00015FC6" w:rsidRDefault="00CC2A9B" w:rsidP="0092316F">
      <w:pPr>
        <w:pStyle w:val="Tekstpodstawowy"/>
        <w:numPr>
          <w:ilvl w:val="0"/>
          <w:numId w:val="10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Przy ustalaniu oceny z wychowania fizycznego, techniki, plastyki i muzyki nauczyciel w szczególności bierze pod uwagę wysiłek wkładany przez ucznia w wywiązywanie się z obowiązków wynikających ze specyfiki zajęć.</w:t>
      </w:r>
    </w:p>
    <w:p w14:paraId="2BD6D6BD" w14:textId="77777777" w:rsidR="00CC2A9B" w:rsidRPr="00015FC6" w:rsidRDefault="00CC2A9B" w:rsidP="0092316F">
      <w:pPr>
        <w:pStyle w:val="Tekstpodstawowy"/>
        <w:numPr>
          <w:ilvl w:val="0"/>
          <w:numId w:val="10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W przypadku wychowania fizycznego nauczyciel bierze pod uwagę także systematyczność udziału ucznia w zajęciach oraz aktywność w w/w działaniach podejmowanych przez szkołę na rzecz kultury fizycznej.</w:t>
      </w:r>
    </w:p>
    <w:p w14:paraId="6BF8CAE1" w14:textId="158A403B" w:rsidR="00CC2A9B" w:rsidRPr="00015FC6" w:rsidRDefault="00CC2A9B" w:rsidP="0092316F">
      <w:pPr>
        <w:pStyle w:val="Tekstpodstawowywcity"/>
        <w:numPr>
          <w:ilvl w:val="0"/>
          <w:numId w:val="10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  <w:szCs w:val="28"/>
        </w:rPr>
      </w:pPr>
      <w:r w:rsidRPr="00015FC6">
        <w:rPr>
          <w:position w:val="-11"/>
          <w:szCs w:val="28"/>
        </w:rPr>
        <w:t>Nauczyciel jest zobowiązany, na podstawie pisemnej opinii poradni psychologiczno- pedagogicznej lub innej specjalistycznej, dos</w:t>
      </w:r>
      <w:r w:rsidR="00953C29">
        <w:rPr>
          <w:position w:val="-11"/>
          <w:szCs w:val="28"/>
        </w:rPr>
        <w:t>tosować wymagania edukacyjne do </w:t>
      </w:r>
      <w:r w:rsidRPr="00015FC6">
        <w:rPr>
          <w:position w:val="-11"/>
          <w:szCs w:val="28"/>
        </w:rPr>
        <w:t>indywidualnych potrzeb psychofizycznych i edukacyjnych ucznia, u którego stwierdzono specyficzne trudności w uczeniu się lub deficyty rozwojowe, uniemożliwiające sprostanie wymaganiom edukacyjnym wynikającym z programu nauczania.</w:t>
      </w:r>
    </w:p>
    <w:p w14:paraId="73CECA9B" w14:textId="77777777" w:rsidR="00953C29" w:rsidRPr="00015FC6" w:rsidRDefault="00953C29" w:rsidP="00801798">
      <w:pPr>
        <w:pStyle w:val="Tekstpodstawowywcity"/>
        <w:tabs>
          <w:tab w:val="left" w:pos="1395"/>
        </w:tabs>
        <w:ind w:left="0"/>
        <w:rPr>
          <w:b/>
          <w:position w:val="-11"/>
          <w:szCs w:val="28"/>
        </w:rPr>
      </w:pPr>
    </w:p>
    <w:p w14:paraId="0ED29D84" w14:textId="0BBE3792" w:rsidR="00CC2A9B" w:rsidRDefault="04F2C59B" w:rsidP="0092316F">
      <w:pPr>
        <w:pStyle w:val="Tekstpodstawowywcity"/>
        <w:tabs>
          <w:tab w:val="left" w:pos="1395"/>
        </w:tabs>
        <w:ind w:left="0"/>
        <w:jc w:val="center"/>
        <w:rPr>
          <w:b/>
          <w:bCs/>
          <w:position w:val="-11"/>
        </w:rPr>
      </w:pPr>
      <w:r w:rsidRPr="00015FC6">
        <w:rPr>
          <w:b/>
          <w:bCs/>
          <w:position w:val="-11"/>
        </w:rPr>
        <w:t xml:space="preserve">§ </w:t>
      </w:r>
      <w:r w:rsidR="3261A4A8" w:rsidRPr="00015FC6">
        <w:rPr>
          <w:b/>
          <w:bCs/>
          <w:position w:val="-11"/>
        </w:rPr>
        <w:t>8</w:t>
      </w:r>
      <w:r w:rsidR="3C12EC9D" w:rsidRPr="00015FC6">
        <w:rPr>
          <w:b/>
          <w:bCs/>
          <w:position w:val="-11"/>
        </w:rPr>
        <w:t>8</w:t>
      </w:r>
    </w:p>
    <w:p w14:paraId="1B6694C3" w14:textId="77777777" w:rsidR="00EC4B02" w:rsidRPr="00015FC6" w:rsidRDefault="00EC4B02" w:rsidP="0092316F">
      <w:pPr>
        <w:pStyle w:val="Tekstpodstawowywcity"/>
        <w:tabs>
          <w:tab w:val="left" w:pos="1395"/>
        </w:tabs>
        <w:ind w:left="0"/>
        <w:jc w:val="center"/>
        <w:rPr>
          <w:b/>
          <w:bCs/>
          <w:position w:val="-11"/>
        </w:rPr>
      </w:pPr>
    </w:p>
    <w:p w14:paraId="40F19A88" w14:textId="29562A26" w:rsidR="00CC2A9B" w:rsidRPr="00015FC6" w:rsidRDefault="00CC2A9B" w:rsidP="0092316F">
      <w:pPr>
        <w:pStyle w:val="Tekstpodstawowywcity"/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11"/>
        <w:jc w:val="both"/>
        <w:rPr>
          <w:i/>
          <w:iCs/>
          <w:position w:val="-19"/>
        </w:rPr>
      </w:pPr>
      <w:r w:rsidRPr="00015FC6">
        <w:rPr>
          <w:position w:val="-14"/>
        </w:rPr>
        <w:t>W przypadku zwolnienia ucznia z zajęć wychowania fizycznego, informatyki w dokumentacji przebiegu nauczania zamiast oceny klasyfikacyjnej wpisuje się</w:t>
      </w:r>
      <w:r w:rsidR="00953C29">
        <w:rPr>
          <w:position w:val="-14"/>
        </w:rPr>
        <w:t xml:space="preserve">  </w:t>
      </w:r>
      <w:r w:rsidR="00953C29" w:rsidRPr="00953C29">
        <w:rPr>
          <w:i/>
          <w:position w:val="-14"/>
        </w:rPr>
        <w:t>zwolniony/zwolniona</w:t>
      </w:r>
      <w:r w:rsidR="00953C29">
        <w:rPr>
          <w:position w:val="-14"/>
        </w:rPr>
        <w:t>.</w:t>
      </w:r>
    </w:p>
    <w:p w14:paraId="0FC23B7C" w14:textId="40D715E9" w:rsidR="00CC2A9B" w:rsidRPr="00015FC6" w:rsidRDefault="00CC2A9B" w:rsidP="0092316F">
      <w:pPr>
        <w:pStyle w:val="Tekstpodstawowywcity"/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11"/>
        <w:jc w:val="both"/>
        <w:rPr>
          <w:position w:val="-11"/>
          <w:szCs w:val="28"/>
        </w:rPr>
      </w:pPr>
      <w:r w:rsidRPr="00015FC6">
        <w:rPr>
          <w:position w:val="-11"/>
          <w:szCs w:val="28"/>
        </w:rPr>
        <w:t>W uzasadnionych przypadkach uczeń może być zwolni</w:t>
      </w:r>
      <w:r w:rsidR="00944558" w:rsidRPr="00015FC6">
        <w:rPr>
          <w:position w:val="-11"/>
          <w:szCs w:val="28"/>
        </w:rPr>
        <w:t>ony na czas określony z zajęć z </w:t>
      </w:r>
      <w:r w:rsidRPr="00015FC6">
        <w:rPr>
          <w:position w:val="-11"/>
          <w:szCs w:val="28"/>
        </w:rPr>
        <w:t>wychowania fizycznego, informatyki.</w:t>
      </w:r>
    </w:p>
    <w:p w14:paraId="2970C2FD" w14:textId="0D28813A" w:rsidR="00CC2A9B" w:rsidRPr="00015FC6" w:rsidRDefault="00CC2A9B" w:rsidP="0092316F">
      <w:pPr>
        <w:pStyle w:val="Tekstpodstawowywcity"/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11"/>
        <w:jc w:val="both"/>
        <w:rPr>
          <w:position w:val="-11"/>
        </w:rPr>
      </w:pPr>
      <w:r w:rsidRPr="00015FC6">
        <w:rPr>
          <w:position w:val="-11"/>
        </w:rPr>
        <w:t>Decyzję o zwolnieniu ucznia z zajęć podejmuje dyrekt</w:t>
      </w:r>
      <w:r w:rsidR="00944558" w:rsidRPr="00015FC6">
        <w:rPr>
          <w:position w:val="-11"/>
        </w:rPr>
        <w:t>or szkoły na podstawie opinii o </w:t>
      </w:r>
      <w:r w:rsidRPr="00015FC6">
        <w:rPr>
          <w:position w:val="-11"/>
        </w:rPr>
        <w:t>ograniczonych możliwościach uczestniczenia ucznia w tych zajęciach, wydanej przez lekarza, oraz na czas określony w tej opinii.</w:t>
      </w:r>
    </w:p>
    <w:p w14:paraId="65F52D90" w14:textId="77777777" w:rsidR="00CC2A9B" w:rsidRPr="00015FC6" w:rsidRDefault="00CC2A9B" w:rsidP="0092316F">
      <w:pPr>
        <w:pStyle w:val="Tekstpodstawowywcity"/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11"/>
        <w:jc w:val="both"/>
        <w:rPr>
          <w:position w:val="-11"/>
          <w:szCs w:val="28"/>
        </w:rPr>
      </w:pPr>
      <w:r w:rsidRPr="00015FC6">
        <w:rPr>
          <w:position w:val="-11"/>
          <w:szCs w:val="28"/>
        </w:rPr>
        <w:t xml:space="preserve">W przypadku zwolnienia ucznia z drugiego języka nowożytnego w dokumentacji przebiegu nauczania zamiast oceny klasyfikacyjnej wpisuje się </w:t>
      </w:r>
      <w:r w:rsidRPr="00015FC6">
        <w:rPr>
          <w:i/>
          <w:position w:val="-11"/>
          <w:szCs w:val="28"/>
        </w:rPr>
        <w:t>zwolniony/zwolniona.</w:t>
      </w:r>
    </w:p>
    <w:p w14:paraId="699BBC7C" w14:textId="77777777" w:rsidR="00953C29" w:rsidRPr="00015FC6" w:rsidRDefault="00953C29" w:rsidP="00801798">
      <w:pPr>
        <w:pStyle w:val="Tekstpodstawowywcity"/>
        <w:ind w:left="0"/>
        <w:rPr>
          <w:b/>
          <w:position w:val="-11"/>
          <w:szCs w:val="28"/>
        </w:rPr>
      </w:pPr>
    </w:p>
    <w:p w14:paraId="742EB168" w14:textId="6F59D9B6" w:rsidR="00EC4B02" w:rsidRDefault="3261A4A8" w:rsidP="0092316F">
      <w:pPr>
        <w:pStyle w:val="Tekstpodstawowywcity"/>
        <w:jc w:val="center"/>
        <w:rPr>
          <w:b/>
          <w:bCs/>
          <w:position w:val="-11"/>
        </w:rPr>
      </w:pPr>
      <w:r w:rsidRPr="00015FC6">
        <w:rPr>
          <w:b/>
          <w:bCs/>
          <w:position w:val="-11"/>
        </w:rPr>
        <w:lastRenderedPageBreak/>
        <w:t>§</w:t>
      </w:r>
      <w:r w:rsidR="7319CD99" w:rsidRPr="00015FC6">
        <w:rPr>
          <w:b/>
          <w:bCs/>
          <w:position w:val="-11"/>
        </w:rPr>
        <w:t xml:space="preserve"> </w:t>
      </w:r>
      <w:r w:rsidR="06AC041F" w:rsidRPr="00015FC6">
        <w:rPr>
          <w:b/>
          <w:bCs/>
          <w:position w:val="-11"/>
        </w:rPr>
        <w:t>89</w:t>
      </w:r>
    </w:p>
    <w:p w14:paraId="65020477" w14:textId="77777777" w:rsidR="00EC4B02" w:rsidRPr="000A3041" w:rsidRDefault="00EC4B02" w:rsidP="001B5ACD">
      <w:pPr>
        <w:pStyle w:val="Tekstpodstawowywcity"/>
        <w:spacing w:line="276" w:lineRule="auto"/>
        <w:jc w:val="center"/>
        <w:rPr>
          <w:b/>
          <w:bCs/>
          <w:position w:val="-11"/>
        </w:rPr>
      </w:pPr>
    </w:p>
    <w:p w14:paraId="38CF703E" w14:textId="77777777" w:rsidR="00CC2A9B" w:rsidRPr="000A3041" w:rsidRDefault="00CC2A9B" w:rsidP="001B5ACD">
      <w:pPr>
        <w:pStyle w:val="Tekstpodstawowywcity"/>
        <w:spacing w:line="276" w:lineRule="auto"/>
        <w:jc w:val="center"/>
        <w:rPr>
          <w:b/>
          <w:i/>
          <w:position w:val="-11"/>
        </w:rPr>
      </w:pPr>
      <w:r w:rsidRPr="000A3041">
        <w:rPr>
          <w:b/>
          <w:i/>
          <w:position w:val="-11"/>
        </w:rPr>
        <w:t>Klasyfikacja</w:t>
      </w:r>
    </w:p>
    <w:p w14:paraId="243F8A50" w14:textId="77777777" w:rsidR="00EC4B02" w:rsidRPr="000A3041" w:rsidRDefault="00EC4B02" w:rsidP="001B5ACD">
      <w:pPr>
        <w:pStyle w:val="Tekstpodstawowywcity"/>
        <w:spacing w:line="276" w:lineRule="auto"/>
        <w:jc w:val="center"/>
        <w:rPr>
          <w:b/>
          <w:i/>
          <w:position w:val="-11"/>
        </w:rPr>
      </w:pPr>
    </w:p>
    <w:p w14:paraId="0911C48E" w14:textId="77777777" w:rsidR="00CC2A9B" w:rsidRPr="00015FC6" w:rsidRDefault="00CC2A9B" w:rsidP="0092316F">
      <w:pPr>
        <w:pStyle w:val="Tekstpodstawowywcity"/>
        <w:numPr>
          <w:ilvl w:val="0"/>
          <w:numId w:val="4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  <w:szCs w:val="28"/>
        </w:rPr>
      </w:pPr>
      <w:r w:rsidRPr="00015FC6">
        <w:rPr>
          <w:position w:val="-11"/>
          <w:szCs w:val="28"/>
        </w:rPr>
        <w:t>Uczeń może nie być klasyfikowany z jednego, kilku lub wszystkich obowiązkowych zajęć edukacyjnych, jeżeli brak jest podstaw do ustalenia śródrocznej lub rocznej oceny klasyfikacyjnej z powodu nieobecności ucznia na obowiązkowych zajęciach edukacyjnych przekraczającej 50 % czasu przeznaczonego na te zajęcia w szkolnym planie nauczania.</w:t>
      </w:r>
    </w:p>
    <w:p w14:paraId="09AE40C0" w14:textId="77777777" w:rsidR="00CC2A9B" w:rsidRPr="00015FC6" w:rsidRDefault="00CC2A9B" w:rsidP="0092316F">
      <w:pPr>
        <w:pStyle w:val="Tekstpodstawowywcity"/>
        <w:numPr>
          <w:ilvl w:val="0"/>
          <w:numId w:val="4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  <w:szCs w:val="28"/>
        </w:rPr>
      </w:pPr>
      <w:r w:rsidRPr="00015FC6">
        <w:rPr>
          <w:position w:val="-11"/>
          <w:szCs w:val="28"/>
        </w:rPr>
        <w:t>Uczeń nieklasyfikowany z powodu usprawiedliwionej nieobecności może zdawać egzamin klasyfikacyjny.</w:t>
      </w:r>
    </w:p>
    <w:p w14:paraId="7CF6ABF6" w14:textId="77777777" w:rsidR="00CC2A9B" w:rsidRPr="00015FC6" w:rsidRDefault="00CC2A9B" w:rsidP="0092316F">
      <w:pPr>
        <w:pStyle w:val="Tekstpodstawowywcity"/>
        <w:numPr>
          <w:ilvl w:val="0"/>
          <w:numId w:val="4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  <w:szCs w:val="28"/>
        </w:rPr>
      </w:pPr>
      <w:r w:rsidRPr="00015FC6">
        <w:rPr>
          <w:position w:val="-11"/>
          <w:szCs w:val="28"/>
        </w:rPr>
        <w:t>Na prośbę ucznia nieklasyfikowanego z powodu nieobecności nieusprawiedliwionej lub na prośbę jego rodziców (prawnych opiekunów) rada pedagogiczna może wyrazić zgodę na egzamin klasyfikacyjny.</w:t>
      </w:r>
    </w:p>
    <w:p w14:paraId="1E2FEEA3" w14:textId="77777777" w:rsidR="00CC2A9B" w:rsidRPr="00015FC6" w:rsidRDefault="00CC2A9B" w:rsidP="0092316F">
      <w:pPr>
        <w:pStyle w:val="Tekstpodstawowywcity"/>
        <w:numPr>
          <w:ilvl w:val="0"/>
          <w:numId w:val="4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  <w:szCs w:val="28"/>
        </w:rPr>
      </w:pPr>
      <w:r w:rsidRPr="00015FC6">
        <w:rPr>
          <w:position w:val="-11"/>
          <w:szCs w:val="28"/>
        </w:rPr>
        <w:t>Egzamin klasyfikacyjny przeprowadza się w formie pisemnej i ustnej, a z plastyki, muzyki, techniki, informatyki i wychowania fizycznego ma formę zadania praktycznego.</w:t>
      </w:r>
    </w:p>
    <w:p w14:paraId="2FE296D7" w14:textId="77777777" w:rsidR="00CC2A9B" w:rsidRPr="00015FC6" w:rsidRDefault="00CC2A9B" w:rsidP="0092316F">
      <w:pPr>
        <w:pStyle w:val="Tekstpodstawowywcity"/>
        <w:numPr>
          <w:ilvl w:val="0"/>
          <w:numId w:val="4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  <w:szCs w:val="28"/>
        </w:rPr>
      </w:pPr>
      <w:r w:rsidRPr="00015FC6">
        <w:rPr>
          <w:position w:val="-11"/>
          <w:szCs w:val="28"/>
        </w:rPr>
        <w:t>Termin egzaminu klasyfikacyjnego jest uzgadniany z uczniem i jego rodzicami (prawnymi opiekunami).</w:t>
      </w:r>
    </w:p>
    <w:p w14:paraId="22C195B7" w14:textId="18C8D0D9" w:rsidR="00CC2A9B" w:rsidRPr="00015FC6" w:rsidRDefault="00CC2A9B" w:rsidP="0092316F">
      <w:pPr>
        <w:pStyle w:val="Tekstpodstawowywcity"/>
        <w:numPr>
          <w:ilvl w:val="0"/>
          <w:numId w:val="4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</w:rPr>
      </w:pPr>
      <w:r w:rsidRPr="00015FC6">
        <w:rPr>
          <w:position w:val="-11"/>
        </w:rPr>
        <w:t>Egzamin klasyfikacyjny przeprowadza powołana pr</w:t>
      </w:r>
      <w:r w:rsidR="00944558" w:rsidRPr="00015FC6">
        <w:rPr>
          <w:position w:val="-11"/>
        </w:rPr>
        <w:t>zez dyrektora szkoły komisja, w </w:t>
      </w:r>
      <w:r w:rsidRPr="00015FC6">
        <w:rPr>
          <w:position w:val="-11"/>
        </w:rPr>
        <w:t>skład której wchodzą: nauczyciel prowadzący dane zajęcia edukacyjne – jako przewodniczący oraz nauczyciel takiego samego lub pokrewnego zajęcia edukacyjnego.</w:t>
      </w:r>
    </w:p>
    <w:p w14:paraId="77995EA0" w14:textId="77777777" w:rsidR="00CC2A9B" w:rsidRPr="00015FC6" w:rsidRDefault="00CC2A9B" w:rsidP="0092316F">
      <w:pPr>
        <w:pStyle w:val="Tekstpodstawowywcity"/>
        <w:numPr>
          <w:ilvl w:val="0"/>
          <w:numId w:val="4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  <w:szCs w:val="28"/>
        </w:rPr>
      </w:pPr>
      <w:r w:rsidRPr="00015FC6">
        <w:rPr>
          <w:position w:val="-11"/>
          <w:szCs w:val="28"/>
        </w:rPr>
        <w:t>W czasie trwania egzaminu klasyfikacyjnego mogą być obecni – w charakterze obserwatorów – rodzice (prawni opiekunowie) dziecka.</w:t>
      </w:r>
    </w:p>
    <w:p w14:paraId="51D01576" w14:textId="4A1A1B76" w:rsidR="00CC2A9B" w:rsidRPr="00015FC6" w:rsidRDefault="00CC2A9B" w:rsidP="0092316F">
      <w:pPr>
        <w:pStyle w:val="Tekstpodstawowywcity"/>
        <w:numPr>
          <w:ilvl w:val="0"/>
          <w:numId w:val="4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  <w:szCs w:val="28"/>
        </w:rPr>
      </w:pPr>
      <w:r w:rsidRPr="00015FC6">
        <w:rPr>
          <w:position w:val="-11"/>
          <w:szCs w:val="28"/>
        </w:rPr>
        <w:t>Od oceny niedostatecznej ustalonej w wyniku egza</w:t>
      </w:r>
      <w:r w:rsidR="00953C29">
        <w:rPr>
          <w:position w:val="-11"/>
          <w:szCs w:val="28"/>
        </w:rPr>
        <w:t>minu klasyfikacyjnego uczeń lub </w:t>
      </w:r>
      <w:r w:rsidRPr="00015FC6">
        <w:rPr>
          <w:position w:val="-11"/>
          <w:szCs w:val="28"/>
        </w:rPr>
        <w:t>jego rodzice (prawni opiekunowie) mogą wnieść odwołanie w trybie 7 dni od daty egzaminu.</w:t>
      </w:r>
    </w:p>
    <w:p w14:paraId="36D43B17" w14:textId="77777777" w:rsidR="00CC2A9B" w:rsidRPr="00015FC6" w:rsidRDefault="00CC2A9B" w:rsidP="0092316F">
      <w:pPr>
        <w:pStyle w:val="Tekstpodstawowywcity"/>
        <w:numPr>
          <w:ilvl w:val="0"/>
          <w:numId w:val="4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9"/>
          <w:szCs w:val="28"/>
        </w:rPr>
      </w:pPr>
      <w:r w:rsidRPr="00015FC6">
        <w:rPr>
          <w:position w:val="-14"/>
          <w:szCs w:val="28"/>
        </w:rPr>
        <w:t xml:space="preserve">W przypadku nieklasyfikowania ucznia z obowiązkowego lub dodatkowego zajęcia edukacyjnego, w dokumentacji przebiegu nauczania zamiast oceny klasyfikacyjnej wpisuje się </w:t>
      </w:r>
      <w:r w:rsidRPr="00015FC6">
        <w:rPr>
          <w:i/>
          <w:position w:val="-19"/>
          <w:szCs w:val="28"/>
        </w:rPr>
        <w:t>nieklasyfikowany</w:t>
      </w:r>
      <w:r w:rsidRPr="00015FC6">
        <w:rPr>
          <w:position w:val="-19"/>
          <w:szCs w:val="28"/>
        </w:rPr>
        <w:t>. Nieklasyfikowanie ucznia traktowane jest tak, jak ustalenie oceny niedostatecznej.</w:t>
      </w:r>
    </w:p>
    <w:p w14:paraId="669C6963" w14:textId="77777777" w:rsidR="00953C29" w:rsidRPr="00015FC6" w:rsidRDefault="00953C29" w:rsidP="00801798">
      <w:pPr>
        <w:pStyle w:val="Tekstpodstawowywcity"/>
        <w:spacing w:line="276" w:lineRule="auto"/>
        <w:ind w:left="0"/>
        <w:rPr>
          <w:b/>
          <w:position w:val="-11"/>
          <w:szCs w:val="28"/>
        </w:rPr>
      </w:pPr>
    </w:p>
    <w:p w14:paraId="5442A381" w14:textId="35E7E9F5" w:rsidR="00EC4B02" w:rsidRDefault="3261A4A8" w:rsidP="001B5ACD">
      <w:pPr>
        <w:pStyle w:val="Tekstpodstawowywcity"/>
        <w:spacing w:line="276" w:lineRule="auto"/>
        <w:jc w:val="center"/>
        <w:rPr>
          <w:b/>
          <w:bCs/>
          <w:position w:val="-11"/>
        </w:rPr>
      </w:pPr>
      <w:r w:rsidRPr="00015FC6">
        <w:rPr>
          <w:b/>
          <w:bCs/>
          <w:position w:val="-11"/>
        </w:rPr>
        <w:t>§ 9</w:t>
      </w:r>
      <w:r w:rsidR="4F87C5A4" w:rsidRPr="00015FC6">
        <w:rPr>
          <w:b/>
          <w:bCs/>
          <w:position w:val="-11"/>
        </w:rPr>
        <w:t>0</w:t>
      </w:r>
    </w:p>
    <w:p w14:paraId="1D0733E6" w14:textId="77777777" w:rsidR="00EC4B02" w:rsidRPr="000A3041" w:rsidRDefault="00EC4B02" w:rsidP="001B5ACD">
      <w:pPr>
        <w:pStyle w:val="Tekstpodstawowywcity"/>
        <w:spacing w:line="276" w:lineRule="auto"/>
        <w:jc w:val="center"/>
        <w:rPr>
          <w:b/>
          <w:bCs/>
          <w:position w:val="-11"/>
        </w:rPr>
      </w:pPr>
    </w:p>
    <w:p w14:paraId="023F232E" w14:textId="77777777" w:rsidR="00CC2A9B" w:rsidRPr="000A3041" w:rsidRDefault="00CC2A9B" w:rsidP="001B5ACD">
      <w:pPr>
        <w:pStyle w:val="Tekstpodstawowywcity"/>
        <w:spacing w:line="276" w:lineRule="auto"/>
        <w:jc w:val="center"/>
        <w:rPr>
          <w:b/>
          <w:i/>
          <w:position w:val="-11"/>
        </w:rPr>
      </w:pPr>
      <w:r w:rsidRPr="000A3041">
        <w:rPr>
          <w:b/>
          <w:i/>
          <w:position w:val="-11"/>
        </w:rPr>
        <w:t xml:space="preserve">Promocja </w:t>
      </w:r>
    </w:p>
    <w:p w14:paraId="385EB481" w14:textId="77777777" w:rsidR="00EC4B02" w:rsidRPr="000A3041" w:rsidRDefault="00EC4B02" w:rsidP="001B5ACD">
      <w:pPr>
        <w:pStyle w:val="Tekstpodstawowywcity"/>
        <w:spacing w:line="276" w:lineRule="auto"/>
        <w:jc w:val="center"/>
        <w:rPr>
          <w:b/>
          <w:i/>
          <w:position w:val="-11"/>
        </w:rPr>
      </w:pPr>
    </w:p>
    <w:p w14:paraId="4B355C13" w14:textId="7C84CD5F" w:rsidR="00CC2A9B" w:rsidRPr="00015FC6" w:rsidRDefault="00CC2A9B" w:rsidP="0092316F">
      <w:pPr>
        <w:pStyle w:val="Tekstpodstawowywcity"/>
        <w:numPr>
          <w:ilvl w:val="0"/>
          <w:numId w:val="9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</w:rPr>
      </w:pPr>
      <w:r w:rsidRPr="00015FC6">
        <w:rPr>
          <w:position w:val="-11"/>
        </w:rPr>
        <w:t>Uczeń klasy I-III otrzymuje promocję do klasy programowo wyższej. W wyjątkowych przypadkach rada pedagogiczna może postanowić o powtarzaniu klasy I- III szkoły podstawowej na podstawie opinii wydanej przez lekarza lub publiczna poradnię psychologiczno- pedagogiczną, w tym publiczną p</w:t>
      </w:r>
      <w:r w:rsidR="00953C29">
        <w:rPr>
          <w:position w:val="-11"/>
        </w:rPr>
        <w:t>oradnię specjalistyczną oraz po </w:t>
      </w:r>
      <w:r w:rsidRPr="00015FC6">
        <w:rPr>
          <w:position w:val="-11"/>
        </w:rPr>
        <w:t xml:space="preserve">zasięgnięciu opinii rodziców </w:t>
      </w:r>
      <w:r w:rsidR="1AA2DEA2" w:rsidRPr="00015FC6">
        <w:rPr>
          <w:position w:val="-11"/>
        </w:rPr>
        <w:t>(</w:t>
      </w:r>
      <w:r w:rsidRPr="00015FC6">
        <w:rPr>
          <w:position w:val="-11"/>
        </w:rPr>
        <w:t>prawnych opiekunów) ucznia.</w:t>
      </w:r>
    </w:p>
    <w:p w14:paraId="591A1FDE" w14:textId="6D8DD3F1" w:rsidR="00CC2A9B" w:rsidRPr="00015FC6" w:rsidRDefault="00CC2A9B" w:rsidP="0092316F">
      <w:pPr>
        <w:pStyle w:val="Tekstpodstawowywcity"/>
        <w:numPr>
          <w:ilvl w:val="0"/>
          <w:numId w:val="9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</w:rPr>
      </w:pPr>
      <w:r w:rsidRPr="00015FC6">
        <w:rPr>
          <w:position w:val="-11"/>
        </w:rPr>
        <w:t>Na wniosek rodziców</w:t>
      </w:r>
      <w:r w:rsidR="720D6ECF" w:rsidRPr="00015FC6">
        <w:rPr>
          <w:position w:val="-11"/>
        </w:rPr>
        <w:t xml:space="preserve"> </w:t>
      </w:r>
      <w:r w:rsidRPr="00015FC6">
        <w:rPr>
          <w:position w:val="-11"/>
        </w:rPr>
        <w:t xml:space="preserve">(prawnych opiekunów) i po uzyskaniu zgody wychowawcy klasy lub na wniosek wychowawcy klasy i po uzyskaniu zgody rodziców (prawnych opiekunów) oraz po uzyskaniu opinii publicznej poradni psychologiczno- </w:t>
      </w:r>
      <w:r w:rsidRPr="00015FC6">
        <w:rPr>
          <w:position w:val="-11"/>
        </w:rPr>
        <w:lastRenderedPageBreak/>
        <w:t>pedagogicznej, w tym poradni specjalistycznej</w:t>
      </w:r>
      <w:r w:rsidR="00944558" w:rsidRPr="00015FC6">
        <w:rPr>
          <w:position w:val="-11"/>
        </w:rPr>
        <w:t xml:space="preserve"> rada szkolna może postanowić o </w:t>
      </w:r>
      <w:r w:rsidRPr="00015FC6">
        <w:rPr>
          <w:position w:val="-11"/>
        </w:rPr>
        <w:t xml:space="preserve">promowaniu ucznia klasy I </w:t>
      </w:r>
      <w:proofErr w:type="spellStart"/>
      <w:r w:rsidRPr="00015FC6">
        <w:rPr>
          <w:position w:val="-11"/>
        </w:rPr>
        <w:t>i</w:t>
      </w:r>
      <w:proofErr w:type="spellEnd"/>
      <w:r w:rsidRPr="00015FC6">
        <w:rPr>
          <w:position w:val="-11"/>
        </w:rPr>
        <w:t xml:space="preserve"> II szkoły podstawowej do klasy programowo wyższej również w ciągu roku szkolnego.</w:t>
      </w:r>
    </w:p>
    <w:p w14:paraId="5A4565C2" w14:textId="754AA92E" w:rsidR="00CC2A9B" w:rsidRPr="00EC4B02" w:rsidRDefault="00CC2A9B" w:rsidP="0092316F">
      <w:pPr>
        <w:pStyle w:val="Tekstpodstawowywcity"/>
        <w:numPr>
          <w:ilvl w:val="0"/>
          <w:numId w:val="9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</w:rPr>
      </w:pPr>
      <w:r w:rsidRPr="00EC4B02">
        <w:rPr>
          <w:position w:val="-11"/>
        </w:rPr>
        <w:t>Uczeń klas IV-VIII otrzymuje promocję do klas</w:t>
      </w:r>
      <w:r w:rsidR="00953C29">
        <w:rPr>
          <w:position w:val="-11"/>
        </w:rPr>
        <w:t>y programowo wyższej, jeżeli ze </w:t>
      </w:r>
      <w:r w:rsidRPr="00EC4B02">
        <w:rPr>
          <w:position w:val="-11"/>
        </w:rPr>
        <w:t>wszystkich obowiązkowych zajęć edukacyjnych określonych w szkolnym planie nauczania uzyskał roczne oceny klasyfikacyjne wyż</w:t>
      </w:r>
      <w:r w:rsidR="00944558" w:rsidRPr="00EC4B02">
        <w:rPr>
          <w:position w:val="-11"/>
        </w:rPr>
        <w:t>sze od oceny niedostatecznej, z </w:t>
      </w:r>
      <w:r w:rsidRPr="00EC4B02">
        <w:rPr>
          <w:position w:val="-11"/>
        </w:rPr>
        <w:t>zastrzeżeniem §12, ust. 6.</w:t>
      </w:r>
    </w:p>
    <w:p w14:paraId="335DA2B6" w14:textId="77777777" w:rsidR="00CC2A9B" w:rsidRPr="00EC4B02" w:rsidRDefault="00CC2A9B" w:rsidP="0092316F">
      <w:pPr>
        <w:pStyle w:val="Tekstpodstawowywcity"/>
        <w:numPr>
          <w:ilvl w:val="0"/>
          <w:numId w:val="9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</w:rPr>
      </w:pPr>
      <w:r w:rsidRPr="00EC4B02">
        <w:rPr>
          <w:position w:val="-11"/>
        </w:rPr>
        <w:t>Uczeń klas IV- VIII, który uzyskał z obowiązkowych zajęć edukacyjnych średnią ocen co najmniej 4,75 oraz co najmniej bardzo dobrą ocenę zachowania, otrzymuje promocję do klasy programowo wyższej z wyróżnieniem.</w:t>
      </w:r>
    </w:p>
    <w:p w14:paraId="2A37F4CA" w14:textId="04543550" w:rsidR="00CC2A9B" w:rsidRPr="00015FC6" w:rsidRDefault="04F2C59B" w:rsidP="0092316F">
      <w:pPr>
        <w:pStyle w:val="Tekstpodstawowywcity"/>
        <w:numPr>
          <w:ilvl w:val="0"/>
          <w:numId w:val="9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</w:rPr>
      </w:pPr>
      <w:r w:rsidRPr="00015FC6">
        <w:rPr>
          <w:position w:val="-11"/>
        </w:rPr>
        <w:t xml:space="preserve">Uczeń kończy szkołę podstawową, jeżeli w wyniku klasyfikacji rocznej, na którą składają się roczne </w:t>
      </w:r>
      <w:r w:rsidR="4ED5753F" w:rsidRPr="00015FC6">
        <w:rPr>
          <w:position w:val="-11"/>
        </w:rPr>
        <w:t xml:space="preserve">i końcowe </w:t>
      </w:r>
      <w:r w:rsidRPr="00015FC6">
        <w:rPr>
          <w:position w:val="-11"/>
        </w:rPr>
        <w:t>oceny klasyfikacyjne z obowiązkowych zajęć edukacyjnych uzyskał oceny wyższe od oceny niedostatecznej i ponadto pr</w:t>
      </w:r>
      <w:r w:rsidR="000A3041">
        <w:rPr>
          <w:position w:val="-11"/>
        </w:rPr>
        <w:t>zystąpił do </w:t>
      </w:r>
      <w:r w:rsidRPr="00015FC6">
        <w:rPr>
          <w:position w:val="-11"/>
        </w:rPr>
        <w:t>egzaminu po klasie ósmej. Wynik egzaminu nie wpływa na ukończenie szkoły.</w:t>
      </w:r>
    </w:p>
    <w:p w14:paraId="3FB6A699" w14:textId="77777777" w:rsidR="00CC2A9B" w:rsidRPr="00015FC6" w:rsidRDefault="00CC2A9B" w:rsidP="0092316F">
      <w:pPr>
        <w:pStyle w:val="Tekstpodstawowywcity"/>
        <w:numPr>
          <w:ilvl w:val="0"/>
          <w:numId w:val="9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  <w:szCs w:val="28"/>
        </w:rPr>
      </w:pPr>
      <w:r w:rsidRPr="00EC4B02">
        <w:rPr>
          <w:position w:val="-11"/>
        </w:rPr>
        <w:t>Organizację i przebieg egzaminu ósmoklasisty określają odrębne przepisy CKE</w:t>
      </w:r>
      <w:r w:rsidRPr="00015FC6">
        <w:rPr>
          <w:position w:val="-11"/>
          <w:szCs w:val="28"/>
        </w:rPr>
        <w:t>.</w:t>
      </w:r>
    </w:p>
    <w:p w14:paraId="2B7E15EF" w14:textId="77777777" w:rsidR="00301D64" w:rsidRPr="00015FC6" w:rsidRDefault="00301D64" w:rsidP="0092316F">
      <w:pPr>
        <w:pStyle w:val="Tekstpodstawowywcity"/>
        <w:tabs>
          <w:tab w:val="left" w:pos="720"/>
        </w:tabs>
        <w:ind w:left="0"/>
        <w:jc w:val="both"/>
        <w:rPr>
          <w:b/>
          <w:position w:val="-11"/>
          <w:szCs w:val="28"/>
        </w:rPr>
      </w:pPr>
    </w:p>
    <w:p w14:paraId="01E9E766" w14:textId="2BAA8AAD" w:rsidR="00CC2A9B" w:rsidRDefault="3261A4A8" w:rsidP="0092316F">
      <w:pPr>
        <w:pStyle w:val="Tekstpodstawowywcity"/>
        <w:jc w:val="center"/>
        <w:rPr>
          <w:b/>
          <w:bCs/>
          <w:position w:val="-11"/>
        </w:rPr>
      </w:pPr>
      <w:r w:rsidRPr="00015FC6">
        <w:rPr>
          <w:b/>
          <w:bCs/>
          <w:position w:val="-11"/>
        </w:rPr>
        <w:t>§ 9</w:t>
      </w:r>
      <w:r w:rsidR="35E036DA" w:rsidRPr="00015FC6">
        <w:rPr>
          <w:b/>
          <w:bCs/>
          <w:position w:val="-11"/>
        </w:rPr>
        <w:t>1</w:t>
      </w:r>
    </w:p>
    <w:p w14:paraId="4896DA86" w14:textId="77777777" w:rsidR="00EC4B02" w:rsidRPr="00015FC6" w:rsidRDefault="00EC4B02" w:rsidP="0092316F">
      <w:pPr>
        <w:pStyle w:val="Tekstpodstawowywcity"/>
        <w:jc w:val="center"/>
        <w:rPr>
          <w:b/>
          <w:bCs/>
          <w:position w:val="-11"/>
        </w:rPr>
      </w:pPr>
    </w:p>
    <w:p w14:paraId="055EE643" w14:textId="77777777" w:rsidR="00CC2A9B" w:rsidRPr="00015FC6" w:rsidRDefault="00CC2A9B" w:rsidP="0092316F">
      <w:pPr>
        <w:pStyle w:val="Tekstpodstawowywcity"/>
        <w:numPr>
          <w:ilvl w:val="0"/>
          <w:numId w:val="6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4"/>
          <w:szCs w:val="28"/>
        </w:rPr>
      </w:pPr>
      <w:r w:rsidRPr="00015FC6">
        <w:rPr>
          <w:position w:val="-14"/>
          <w:szCs w:val="28"/>
        </w:rPr>
        <w:t>Począwszy od klasy IV uczeń, który w wyniku rocznej klasyfikacji uzyskał ocenę niedostateczną z jednych obowiązkowych zajęć edukacyjnych, może zdawać egzamin poprawkowy. W wyjątkowych przypadkach rada pedagogiczna może wyrazić zgodę na egzamin poprawkowy z dwóch obowiązkowych zajęć edukacyjnych.</w:t>
      </w:r>
    </w:p>
    <w:p w14:paraId="24B44048" w14:textId="77777777" w:rsidR="00CC2A9B" w:rsidRPr="007B0D94" w:rsidRDefault="00CC2A9B" w:rsidP="0092316F">
      <w:pPr>
        <w:pStyle w:val="Tekstpodstawowywcity"/>
        <w:numPr>
          <w:ilvl w:val="0"/>
          <w:numId w:val="6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4"/>
          <w:szCs w:val="28"/>
        </w:rPr>
      </w:pPr>
      <w:r w:rsidRPr="007B0D94">
        <w:rPr>
          <w:position w:val="-14"/>
          <w:szCs w:val="28"/>
        </w:rPr>
        <w:t>Wniosek o dopuszczenie ucznia do egzaminu poprawkowego składają jego rodzice (prawni opiekunowie) na ręce dyrektora szkoły nie później niż w dniu poprzedzającym posiedzenie rady pedagogicznej zatwierdzające wyniki klasyfikacji.</w:t>
      </w:r>
    </w:p>
    <w:p w14:paraId="3212CD82" w14:textId="77777777" w:rsidR="00CC2A9B" w:rsidRPr="007B0D94" w:rsidRDefault="00CC2A9B" w:rsidP="0092316F">
      <w:pPr>
        <w:pStyle w:val="Tekstpodstawowywcity"/>
        <w:numPr>
          <w:ilvl w:val="0"/>
          <w:numId w:val="6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4"/>
          <w:szCs w:val="28"/>
        </w:rPr>
      </w:pPr>
      <w:r w:rsidRPr="007B0D94">
        <w:rPr>
          <w:position w:val="-14"/>
          <w:szCs w:val="28"/>
        </w:rPr>
        <w:t>Termin egzaminu poprawkowego wyznacza dyrektor do dnia zakończenia rocznych zajęć dydaktyczno-wychowawczych i powinien się on odbyć w ostatnim tygodniu ferii letnich. Decyzję w tej sprawie podejmuje dyrektor na radzie klasyfikacyjnej, a w ciągu 7 dni po zakończeniu roku szkolnego uczeń i jego opiekunowie otrzymują informację o terminie ww. egzaminu poprawkowego.</w:t>
      </w:r>
    </w:p>
    <w:p w14:paraId="1662CA22" w14:textId="77777777" w:rsidR="00CC2A9B" w:rsidRPr="007B0D94" w:rsidRDefault="00CC2A9B" w:rsidP="0092316F">
      <w:pPr>
        <w:pStyle w:val="Tekstpodstawowywcity"/>
        <w:numPr>
          <w:ilvl w:val="0"/>
          <w:numId w:val="6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4"/>
          <w:szCs w:val="28"/>
        </w:rPr>
      </w:pPr>
      <w:r w:rsidRPr="007B0D94">
        <w:rPr>
          <w:position w:val="-14"/>
          <w:szCs w:val="28"/>
        </w:rPr>
        <w:t>Egzamin poprawkowy składa się z części pisemnej oraz ustnej, z wyjątkiem egzaminu z plastyki, muzyki, techniki, informatyki oraz wychowania fizycznego, z których egzamin powinien mieć przede wszystkim charakter ćwiczeń praktycznych.</w:t>
      </w:r>
    </w:p>
    <w:p w14:paraId="66F14AA3" w14:textId="77777777" w:rsidR="00CC2A9B" w:rsidRDefault="00CC2A9B" w:rsidP="0092316F">
      <w:pPr>
        <w:pStyle w:val="Tekstpodstawowywcity"/>
        <w:numPr>
          <w:ilvl w:val="0"/>
          <w:numId w:val="6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1"/>
          <w:szCs w:val="28"/>
        </w:rPr>
      </w:pPr>
      <w:r w:rsidRPr="007B0D94">
        <w:rPr>
          <w:position w:val="-14"/>
          <w:szCs w:val="28"/>
        </w:rPr>
        <w:t>Egzamin poprawkowy przeprowadza komisja powołana przez dyrektora szkoły.</w:t>
      </w:r>
      <w:r w:rsidRPr="00015FC6">
        <w:rPr>
          <w:position w:val="-11"/>
          <w:szCs w:val="28"/>
        </w:rPr>
        <w:t xml:space="preserve"> W skład komisji wchodzą:</w:t>
      </w:r>
    </w:p>
    <w:p w14:paraId="2B7C6FE0" w14:textId="3EF25D7D" w:rsidR="007B0D94" w:rsidRDefault="007B0D94" w:rsidP="0092316F">
      <w:pPr>
        <w:pStyle w:val="Tekstpodstawowywcity"/>
        <w:numPr>
          <w:ilvl w:val="0"/>
          <w:numId w:val="189"/>
        </w:numPr>
        <w:suppressAutoHyphens/>
        <w:spacing w:after="0"/>
        <w:jc w:val="both"/>
        <w:rPr>
          <w:position w:val="-11"/>
          <w:szCs w:val="28"/>
        </w:rPr>
      </w:pPr>
      <w:r>
        <w:rPr>
          <w:position w:val="-11"/>
          <w:szCs w:val="28"/>
        </w:rPr>
        <w:t>dyrektor szkoły albo nauczyciel wyznacz</w:t>
      </w:r>
      <w:r w:rsidR="00953C29">
        <w:rPr>
          <w:position w:val="-11"/>
          <w:szCs w:val="28"/>
        </w:rPr>
        <w:t>ony przez dyrektora szkoły jako </w:t>
      </w:r>
      <w:r>
        <w:rPr>
          <w:position w:val="-11"/>
          <w:szCs w:val="28"/>
        </w:rPr>
        <w:t>przewodniczący komisji,</w:t>
      </w:r>
    </w:p>
    <w:p w14:paraId="29618682" w14:textId="77777777" w:rsidR="008737C1" w:rsidRDefault="007B0D94" w:rsidP="0092316F">
      <w:pPr>
        <w:pStyle w:val="Tekstpodstawowywcity"/>
        <w:numPr>
          <w:ilvl w:val="0"/>
          <w:numId w:val="189"/>
        </w:numPr>
        <w:suppressAutoHyphens/>
        <w:spacing w:after="0"/>
        <w:jc w:val="both"/>
        <w:rPr>
          <w:position w:val="-11"/>
          <w:szCs w:val="28"/>
        </w:rPr>
      </w:pPr>
      <w:r>
        <w:rPr>
          <w:position w:val="-11"/>
          <w:szCs w:val="28"/>
        </w:rPr>
        <w:t xml:space="preserve">nauczyciel </w:t>
      </w:r>
      <w:r w:rsidR="008737C1">
        <w:rPr>
          <w:position w:val="-11"/>
          <w:szCs w:val="28"/>
        </w:rPr>
        <w:t>prowadzący dane zajęcia edukacyjne jako egzaminujący,</w:t>
      </w:r>
    </w:p>
    <w:p w14:paraId="2E8CA6A4" w14:textId="0FCDE2CC" w:rsidR="00CC2A9B" w:rsidRPr="001B5ACD" w:rsidRDefault="001B5ACD" w:rsidP="0092316F">
      <w:pPr>
        <w:pStyle w:val="Tekstpodstawowywcity"/>
        <w:numPr>
          <w:ilvl w:val="0"/>
          <w:numId w:val="189"/>
        </w:numPr>
        <w:suppressAutoHyphens/>
        <w:spacing w:after="0"/>
        <w:jc w:val="both"/>
        <w:rPr>
          <w:position w:val="-11"/>
          <w:szCs w:val="28"/>
        </w:rPr>
      </w:pPr>
      <w:r>
        <w:rPr>
          <w:position w:val="-11"/>
          <w:szCs w:val="28"/>
        </w:rPr>
        <w:t>nauczyciel prowadzący takie same lub pokrewne zajęcia edukacyjne jako członek komisji.</w:t>
      </w:r>
    </w:p>
    <w:p w14:paraId="64E1B319" w14:textId="6564DA9E" w:rsidR="00CC2A9B" w:rsidRPr="001B5ACD" w:rsidRDefault="00CC2A9B" w:rsidP="0092316F">
      <w:pPr>
        <w:pStyle w:val="Tekstpodstawowywcity"/>
        <w:numPr>
          <w:ilvl w:val="0"/>
          <w:numId w:val="6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4"/>
          <w:szCs w:val="28"/>
        </w:rPr>
      </w:pPr>
      <w:r w:rsidRPr="00015FC6">
        <w:rPr>
          <w:position w:val="-14"/>
          <w:szCs w:val="28"/>
        </w:rPr>
        <w:t>Uczeń, który z przyczyn losowych nie przystąpił do egzaminu</w:t>
      </w:r>
      <w:r w:rsidR="00944558" w:rsidRPr="001B5ACD">
        <w:rPr>
          <w:position w:val="-14"/>
          <w:szCs w:val="28"/>
        </w:rPr>
        <w:t xml:space="preserve"> poprawkowego w </w:t>
      </w:r>
      <w:r w:rsidRPr="001B5ACD">
        <w:rPr>
          <w:position w:val="-14"/>
          <w:szCs w:val="28"/>
        </w:rPr>
        <w:t xml:space="preserve">wyznaczonym terminie, może przystąpić do </w:t>
      </w:r>
      <w:r w:rsidR="00953C29">
        <w:rPr>
          <w:position w:val="-14"/>
          <w:szCs w:val="28"/>
        </w:rPr>
        <w:t>niego w dodatkowym terminie, do </w:t>
      </w:r>
      <w:r w:rsidRPr="001B5ACD">
        <w:rPr>
          <w:position w:val="-14"/>
          <w:szCs w:val="28"/>
        </w:rPr>
        <w:t>końca września.</w:t>
      </w:r>
    </w:p>
    <w:p w14:paraId="41A0B7E6" w14:textId="77777777" w:rsidR="00CC2A9B" w:rsidRPr="00015FC6" w:rsidRDefault="00CC2A9B" w:rsidP="0092316F">
      <w:pPr>
        <w:pStyle w:val="Tekstpodstawowywcity"/>
        <w:numPr>
          <w:ilvl w:val="0"/>
          <w:numId w:val="6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4"/>
          <w:szCs w:val="28"/>
        </w:rPr>
      </w:pPr>
      <w:r w:rsidRPr="001B5ACD">
        <w:rPr>
          <w:position w:val="-14"/>
          <w:szCs w:val="28"/>
        </w:rPr>
        <w:t>Uczeń, który nie zdał egzaminu poprawkowego, nie otrzymuje promocji i powtarza klasę.</w:t>
      </w:r>
    </w:p>
    <w:p w14:paraId="4DBBC905" w14:textId="0124E892" w:rsidR="00CC2A9B" w:rsidRPr="001B5ACD" w:rsidRDefault="00CC2A9B" w:rsidP="0092316F">
      <w:pPr>
        <w:pStyle w:val="Tekstpodstawowywcity"/>
        <w:numPr>
          <w:ilvl w:val="0"/>
          <w:numId w:val="6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4"/>
          <w:szCs w:val="28"/>
        </w:rPr>
      </w:pPr>
      <w:r w:rsidRPr="001B5ACD">
        <w:rPr>
          <w:position w:val="-14"/>
          <w:szCs w:val="28"/>
        </w:rPr>
        <w:t>Uwzględniając możliwości edukacyjne ucznia rada pedagogiczna może, jeden raz w ciągu danego etapu edukacyjnego promować do klasy programowo wyższej ucznia, który nie zdał egzaminu poprawkowego z </w:t>
      </w:r>
      <w:r w:rsidR="000A3041">
        <w:rPr>
          <w:position w:val="-14"/>
          <w:szCs w:val="28"/>
        </w:rPr>
        <w:t xml:space="preserve">jednych zajęć edukacyjnych, </w:t>
      </w:r>
      <w:r w:rsidR="000A3041">
        <w:rPr>
          <w:position w:val="-14"/>
          <w:szCs w:val="28"/>
        </w:rPr>
        <w:lastRenderedPageBreak/>
        <w:t>pod </w:t>
      </w:r>
      <w:r w:rsidRPr="001B5ACD">
        <w:rPr>
          <w:position w:val="-14"/>
          <w:szCs w:val="28"/>
        </w:rPr>
        <w:t>warunkiem</w:t>
      </w:r>
      <w:r w:rsidR="587BD478" w:rsidRPr="001B5ACD">
        <w:rPr>
          <w:position w:val="-14"/>
          <w:szCs w:val="28"/>
        </w:rPr>
        <w:t>,</w:t>
      </w:r>
      <w:r w:rsidRPr="001B5ACD">
        <w:rPr>
          <w:position w:val="-14"/>
          <w:szCs w:val="28"/>
        </w:rPr>
        <w:t xml:space="preserve"> że te zajęcia edukacyjne są, zgodnie ze szkolnym </w:t>
      </w:r>
      <w:r w:rsidR="00944558" w:rsidRPr="001B5ACD">
        <w:rPr>
          <w:position w:val="-14"/>
          <w:szCs w:val="28"/>
        </w:rPr>
        <w:t>planem nauczania, realizowane w </w:t>
      </w:r>
      <w:r w:rsidRPr="001B5ACD">
        <w:rPr>
          <w:position w:val="-14"/>
          <w:szCs w:val="28"/>
        </w:rPr>
        <w:t>klasie programowo wyższej.</w:t>
      </w:r>
    </w:p>
    <w:p w14:paraId="381BB62F" w14:textId="5754C0D4" w:rsidR="00CC2A9B" w:rsidRPr="001B5ACD" w:rsidRDefault="00CC2A9B" w:rsidP="0092316F">
      <w:pPr>
        <w:pStyle w:val="Tekstpodstawowywcity"/>
        <w:numPr>
          <w:ilvl w:val="0"/>
          <w:numId w:val="6"/>
        </w:numPr>
        <w:tabs>
          <w:tab w:val="clear" w:pos="360"/>
        </w:tabs>
        <w:suppressAutoHyphens/>
        <w:spacing w:after="0"/>
        <w:ind w:left="426" w:hanging="426"/>
        <w:jc w:val="both"/>
        <w:rPr>
          <w:position w:val="-14"/>
          <w:szCs w:val="28"/>
        </w:rPr>
      </w:pPr>
      <w:r w:rsidRPr="001B5ACD">
        <w:rPr>
          <w:position w:val="-14"/>
          <w:szCs w:val="28"/>
        </w:rPr>
        <w:t>Od oceny niedostatecznej ustalonej w wyniku egzaminu poprawkowego ucz</w:t>
      </w:r>
      <w:r w:rsidR="000A3041">
        <w:rPr>
          <w:position w:val="-14"/>
          <w:szCs w:val="28"/>
        </w:rPr>
        <w:t>eń lub </w:t>
      </w:r>
      <w:r w:rsidRPr="001B5ACD">
        <w:rPr>
          <w:position w:val="-14"/>
          <w:szCs w:val="28"/>
        </w:rPr>
        <w:t>jego rodzice (prawni opiekunowie) mogą wnieść odwołanie w trybie 7 dni od daty egzaminu.</w:t>
      </w:r>
    </w:p>
    <w:p w14:paraId="6923BE08" w14:textId="77777777" w:rsidR="00953C29" w:rsidRPr="00015FC6" w:rsidRDefault="00953C29" w:rsidP="00801798">
      <w:pPr>
        <w:pStyle w:val="Tekstpodstawowy"/>
        <w:spacing w:line="276" w:lineRule="auto"/>
        <w:rPr>
          <w:b/>
          <w:bCs/>
          <w:sz w:val="24"/>
          <w:szCs w:val="24"/>
        </w:rPr>
      </w:pPr>
    </w:p>
    <w:p w14:paraId="315C0873" w14:textId="26C5E7F5" w:rsidR="00CC2A9B" w:rsidRDefault="3261A4A8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 9</w:t>
      </w:r>
      <w:r w:rsidR="3E377E0E" w:rsidRPr="00015FC6">
        <w:rPr>
          <w:b/>
          <w:bCs/>
          <w:sz w:val="24"/>
          <w:szCs w:val="24"/>
        </w:rPr>
        <w:t>2</w:t>
      </w:r>
    </w:p>
    <w:p w14:paraId="11607A33" w14:textId="77777777" w:rsidR="001B5ACD" w:rsidRPr="00015FC6" w:rsidRDefault="001B5ACD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</w:p>
    <w:p w14:paraId="32BCF48D" w14:textId="02C1354F" w:rsidR="00CC2A9B" w:rsidRPr="000A3041" w:rsidRDefault="4C1F3FA2" w:rsidP="001B5ACD">
      <w:pPr>
        <w:pStyle w:val="Tekstpodstawowy"/>
        <w:spacing w:line="276" w:lineRule="auto"/>
        <w:jc w:val="center"/>
        <w:rPr>
          <w:b/>
          <w:bCs/>
          <w:i/>
          <w:sz w:val="24"/>
          <w:szCs w:val="24"/>
        </w:rPr>
      </w:pPr>
      <w:r w:rsidRPr="000A3041">
        <w:rPr>
          <w:b/>
          <w:bCs/>
          <w:i/>
          <w:sz w:val="24"/>
          <w:szCs w:val="24"/>
        </w:rPr>
        <w:t xml:space="preserve">Obszary </w:t>
      </w:r>
      <w:r w:rsidR="04F2C59B" w:rsidRPr="000A3041">
        <w:rPr>
          <w:b/>
          <w:bCs/>
          <w:i/>
          <w:sz w:val="24"/>
          <w:szCs w:val="24"/>
        </w:rPr>
        <w:t>podlegające ocenie</w:t>
      </w:r>
    </w:p>
    <w:p w14:paraId="15FE97B9" w14:textId="77777777" w:rsidR="00CC2A9B" w:rsidRPr="000A3041" w:rsidRDefault="00CC2A9B" w:rsidP="001B5ACD">
      <w:pPr>
        <w:pStyle w:val="Tekstpodstawowy"/>
        <w:spacing w:line="276" w:lineRule="auto"/>
        <w:jc w:val="center"/>
        <w:rPr>
          <w:sz w:val="24"/>
          <w:szCs w:val="24"/>
        </w:rPr>
      </w:pPr>
    </w:p>
    <w:p w14:paraId="630F4728" w14:textId="77777777" w:rsidR="00CC2A9B" w:rsidRPr="00015FC6" w:rsidRDefault="00CC2A9B" w:rsidP="0092316F">
      <w:pPr>
        <w:pStyle w:val="Tekstpodstawowy"/>
        <w:numPr>
          <w:ilvl w:val="0"/>
          <w:numId w:val="18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Wypowiedzi ustne: kilkuzdaniowe wypowiedzi na zadany temat, opowiadanie, opis, prezentacja, dialog, recytacja, głos w dyskusji, czytanie tekstów, sprawozdanie z przeczytanej lektury, rekapitulacja.</w:t>
      </w:r>
    </w:p>
    <w:p w14:paraId="5C29B726" w14:textId="77777777" w:rsidR="00CC2A9B" w:rsidRDefault="00CC2A9B" w:rsidP="0092316F">
      <w:pPr>
        <w:pStyle w:val="Tekstpodstawowy"/>
        <w:numPr>
          <w:ilvl w:val="0"/>
          <w:numId w:val="18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Prace pisemne:</w:t>
      </w:r>
    </w:p>
    <w:p w14:paraId="4764230B" w14:textId="0AD06047" w:rsidR="00CC2A9B" w:rsidRPr="001B5ACD" w:rsidRDefault="00CC2A9B" w:rsidP="0092316F">
      <w:pPr>
        <w:pStyle w:val="Tekstpodstawowy"/>
        <w:numPr>
          <w:ilvl w:val="0"/>
          <w:numId w:val="190"/>
        </w:numPr>
        <w:suppressAutoHyphens/>
        <w:jc w:val="both"/>
        <w:rPr>
          <w:sz w:val="24"/>
          <w:szCs w:val="24"/>
        </w:rPr>
      </w:pPr>
      <w:r w:rsidRPr="001B5ACD">
        <w:rPr>
          <w:sz w:val="24"/>
          <w:szCs w:val="24"/>
        </w:rPr>
        <w:t>kształtne i czytelne pismo</w:t>
      </w:r>
      <w:r w:rsidR="001B5ACD">
        <w:rPr>
          <w:sz w:val="24"/>
          <w:szCs w:val="24"/>
        </w:rPr>
        <w:t>,</w:t>
      </w:r>
    </w:p>
    <w:p w14:paraId="67A12899" w14:textId="5CBAF1F6" w:rsidR="00CC2A9B" w:rsidRPr="00015FC6" w:rsidRDefault="00CC2A9B" w:rsidP="0092316F">
      <w:pPr>
        <w:pStyle w:val="Tekstpodstawowy"/>
        <w:numPr>
          <w:ilvl w:val="0"/>
          <w:numId w:val="190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odpowiedź na pytania</w:t>
      </w:r>
      <w:r w:rsidR="001B5ACD">
        <w:rPr>
          <w:sz w:val="24"/>
          <w:szCs w:val="24"/>
        </w:rPr>
        <w:t>,</w:t>
      </w:r>
    </w:p>
    <w:p w14:paraId="2C9F59FD" w14:textId="69FB35C4" w:rsidR="00CC2A9B" w:rsidRPr="00015FC6" w:rsidRDefault="00CC2A9B" w:rsidP="0092316F">
      <w:pPr>
        <w:pStyle w:val="Tekstpodstawowy"/>
        <w:numPr>
          <w:ilvl w:val="0"/>
          <w:numId w:val="190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rozwiązywanie wskazanych zadań i problemów</w:t>
      </w:r>
      <w:r w:rsidR="001B5ACD">
        <w:rPr>
          <w:sz w:val="24"/>
          <w:szCs w:val="24"/>
        </w:rPr>
        <w:t>,</w:t>
      </w:r>
    </w:p>
    <w:p w14:paraId="784C01AB" w14:textId="6D00BB33" w:rsidR="00CC2A9B" w:rsidRPr="00015FC6" w:rsidRDefault="00CC2A9B" w:rsidP="0092316F">
      <w:pPr>
        <w:pStyle w:val="Tekstpodstawowy"/>
        <w:numPr>
          <w:ilvl w:val="0"/>
          <w:numId w:val="190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wykonanie ćwiczeń</w:t>
      </w:r>
      <w:r w:rsidR="001B5ACD">
        <w:rPr>
          <w:sz w:val="24"/>
          <w:szCs w:val="24"/>
        </w:rPr>
        <w:t>,</w:t>
      </w:r>
    </w:p>
    <w:p w14:paraId="16E8F742" w14:textId="2463588C" w:rsidR="00CC2A9B" w:rsidRPr="00015FC6" w:rsidRDefault="00CC2A9B" w:rsidP="0092316F">
      <w:pPr>
        <w:pStyle w:val="Tekstpodstawowy"/>
        <w:numPr>
          <w:ilvl w:val="0"/>
          <w:numId w:val="190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redagowanie tekstów użytkowych</w:t>
      </w:r>
      <w:r w:rsidR="001B5ACD">
        <w:rPr>
          <w:sz w:val="24"/>
          <w:szCs w:val="24"/>
        </w:rPr>
        <w:t>,</w:t>
      </w:r>
    </w:p>
    <w:p w14:paraId="02625574" w14:textId="7ACA8985" w:rsidR="00CC2A9B" w:rsidRPr="00015FC6" w:rsidRDefault="00CC2A9B" w:rsidP="0092316F">
      <w:pPr>
        <w:pStyle w:val="Tekstpodstawowy"/>
        <w:numPr>
          <w:ilvl w:val="0"/>
          <w:numId w:val="190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redagowanie różnych form wypowiedzi</w:t>
      </w:r>
      <w:r w:rsidR="001B5ACD">
        <w:rPr>
          <w:sz w:val="24"/>
          <w:szCs w:val="24"/>
        </w:rPr>
        <w:t>,</w:t>
      </w:r>
    </w:p>
    <w:p w14:paraId="4F737995" w14:textId="3398B387" w:rsidR="00CC2A9B" w:rsidRDefault="00CC2A9B" w:rsidP="0092316F">
      <w:pPr>
        <w:pStyle w:val="Tekstpodstawowy"/>
        <w:numPr>
          <w:ilvl w:val="0"/>
          <w:numId w:val="190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wypełnianie prostych formularzy i ankiet.</w:t>
      </w:r>
    </w:p>
    <w:p w14:paraId="7C3F6309" w14:textId="2D638452" w:rsidR="00EA60D4" w:rsidRPr="001B5ACD" w:rsidRDefault="00EA60D4" w:rsidP="0092316F">
      <w:pPr>
        <w:pStyle w:val="Tekstpodstawowy"/>
        <w:numPr>
          <w:ilvl w:val="0"/>
          <w:numId w:val="18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Zadania praktyczne:</w:t>
      </w:r>
    </w:p>
    <w:p w14:paraId="16DA6A76" w14:textId="77777777" w:rsidR="00CC2A9B" w:rsidRPr="00015FC6" w:rsidRDefault="00CC2A9B" w:rsidP="0092316F">
      <w:pPr>
        <w:pStyle w:val="Tekstpodstawowy"/>
        <w:numPr>
          <w:ilvl w:val="0"/>
          <w:numId w:val="191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niewerbalne wytwory pracy: album, słownik, mapa, plakat, prace plastyczne, przekład </w:t>
      </w:r>
      <w:proofErr w:type="spellStart"/>
      <w:r w:rsidRPr="00015FC6">
        <w:rPr>
          <w:sz w:val="24"/>
          <w:szCs w:val="24"/>
        </w:rPr>
        <w:t>intersemiotyczny</w:t>
      </w:r>
      <w:proofErr w:type="spellEnd"/>
      <w:r w:rsidRPr="00015FC6">
        <w:rPr>
          <w:sz w:val="24"/>
          <w:szCs w:val="24"/>
        </w:rPr>
        <w:t>, słuchowisko, film, dziennik, zielnik,</w:t>
      </w:r>
    </w:p>
    <w:p w14:paraId="5432EB16" w14:textId="77777777" w:rsidR="00CC2A9B" w:rsidRPr="00015FC6" w:rsidRDefault="00CC2A9B" w:rsidP="0092316F">
      <w:pPr>
        <w:pStyle w:val="Tekstpodstawowy"/>
        <w:numPr>
          <w:ilvl w:val="0"/>
          <w:numId w:val="191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formy zabawowe: gry dydaktyczne, rebusy, krzyżówki, konkursy, techniki </w:t>
      </w:r>
      <w:proofErr w:type="spellStart"/>
      <w:r w:rsidRPr="00015FC6">
        <w:rPr>
          <w:sz w:val="24"/>
          <w:szCs w:val="24"/>
        </w:rPr>
        <w:t>dramowe</w:t>
      </w:r>
      <w:proofErr w:type="spellEnd"/>
      <w:r w:rsidRPr="00015FC6">
        <w:rPr>
          <w:sz w:val="24"/>
          <w:szCs w:val="24"/>
        </w:rPr>
        <w:t>, gry ruchowe,</w:t>
      </w:r>
    </w:p>
    <w:p w14:paraId="40718A00" w14:textId="77777777" w:rsidR="00CC2A9B" w:rsidRPr="00015FC6" w:rsidRDefault="00CC2A9B" w:rsidP="0092316F">
      <w:pPr>
        <w:pStyle w:val="Tekstpodstawowy"/>
        <w:numPr>
          <w:ilvl w:val="0"/>
          <w:numId w:val="191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umiejętność posługiwania się: informatorami, atlasem, mapą, planem, instrukcją, tabelą, wykresem, diagramem, przyrządami geometrycznymi, kalkulatorem, kompasem, mikroskopem, komputerem, </w:t>
      </w:r>
    </w:p>
    <w:p w14:paraId="5EC80820" w14:textId="2048401A" w:rsidR="00CC2A9B" w:rsidRPr="00EA60D4" w:rsidRDefault="00CC2A9B" w:rsidP="0092316F">
      <w:pPr>
        <w:pStyle w:val="Tekstpodstawowy"/>
        <w:numPr>
          <w:ilvl w:val="0"/>
          <w:numId w:val="191"/>
        </w:numPr>
        <w:suppressAutoHyphens/>
        <w:jc w:val="both"/>
        <w:rPr>
          <w:sz w:val="24"/>
          <w:szCs w:val="24"/>
        </w:rPr>
      </w:pPr>
      <w:r w:rsidRPr="00EA60D4">
        <w:rPr>
          <w:sz w:val="24"/>
          <w:szCs w:val="24"/>
        </w:rPr>
        <w:t>prowadzenie doświadczeń, ho</w:t>
      </w:r>
      <w:r w:rsidR="00EA60D4">
        <w:rPr>
          <w:sz w:val="24"/>
          <w:szCs w:val="24"/>
        </w:rPr>
        <w:t>dowli, bezpośredniej obserwacji,</w:t>
      </w:r>
    </w:p>
    <w:p w14:paraId="3AECA392" w14:textId="59EF22CE" w:rsidR="00CC2A9B" w:rsidRPr="00015FC6" w:rsidRDefault="00CC2A9B" w:rsidP="0092316F">
      <w:pPr>
        <w:pStyle w:val="Tekstpodstawowy"/>
        <w:numPr>
          <w:ilvl w:val="0"/>
          <w:numId w:val="191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wykonywania ćwiczeń wychowania fizycznego z zakresu gimnastyki podstawowej, lekkoatletyki, zespoł</w:t>
      </w:r>
      <w:r w:rsidR="00EA60D4">
        <w:rPr>
          <w:sz w:val="24"/>
          <w:szCs w:val="24"/>
        </w:rPr>
        <w:t>owych form aktywności ruchowej,</w:t>
      </w:r>
    </w:p>
    <w:p w14:paraId="234BD9C1" w14:textId="77777777" w:rsidR="00CC2A9B" w:rsidRPr="00015FC6" w:rsidRDefault="00CC2A9B" w:rsidP="0092316F">
      <w:pPr>
        <w:pStyle w:val="Tekstpodstawowy"/>
        <w:numPr>
          <w:ilvl w:val="0"/>
          <w:numId w:val="191"/>
        </w:numPr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Uwaga! Zadanie praktyczne ocenia się, uwzględniając wkład pracy ucznia.</w:t>
      </w:r>
    </w:p>
    <w:p w14:paraId="455662BE" w14:textId="77777777" w:rsidR="00CC2A9B" w:rsidRPr="00015FC6" w:rsidRDefault="00CC2A9B" w:rsidP="00801798">
      <w:pPr>
        <w:pStyle w:val="Tekstpodstawowy"/>
        <w:spacing w:line="276" w:lineRule="auto"/>
        <w:rPr>
          <w:sz w:val="28"/>
          <w:szCs w:val="28"/>
        </w:rPr>
      </w:pPr>
    </w:p>
    <w:p w14:paraId="4799F66E" w14:textId="4617293A" w:rsidR="00CC2A9B" w:rsidRDefault="04F2C59B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 xml:space="preserve">§ </w:t>
      </w:r>
      <w:r w:rsidR="3261A4A8" w:rsidRPr="00015FC6">
        <w:rPr>
          <w:b/>
          <w:bCs/>
          <w:sz w:val="24"/>
          <w:szCs w:val="24"/>
        </w:rPr>
        <w:t>9</w:t>
      </w:r>
      <w:r w:rsidR="7C88C734" w:rsidRPr="00015FC6">
        <w:rPr>
          <w:b/>
          <w:bCs/>
          <w:sz w:val="24"/>
          <w:szCs w:val="24"/>
        </w:rPr>
        <w:t>3</w:t>
      </w:r>
    </w:p>
    <w:p w14:paraId="01958199" w14:textId="77777777" w:rsidR="00EA60D4" w:rsidRPr="00015FC6" w:rsidRDefault="00EA60D4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</w:p>
    <w:p w14:paraId="788FC57B" w14:textId="77777777" w:rsidR="00CC2A9B" w:rsidRPr="000A3041" w:rsidRDefault="00CC2A9B" w:rsidP="001B5ACD">
      <w:pPr>
        <w:pStyle w:val="Tekstpodstawowy"/>
        <w:spacing w:line="276" w:lineRule="auto"/>
        <w:jc w:val="center"/>
        <w:rPr>
          <w:b/>
          <w:i/>
          <w:sz w:val="24"/>
          <w:szCs w:val="24"/>
        </w:rPr>
      </w:pPr>
      <w:r w:rsidRPr="000A3041">
        <w:rPr>
          <w:b/>
          <w:i/>
          <w:sz w:val="24"/>
          <w:szCs w:val="24"/>
        </w:rPr>
        <w:t>Sposoby dokumentowania i analizy osiągnięć uczniów</w:t>
      </w:r>
    </w:p>
    <w:p w14:paraId="3E97F2A0" w14:textId="77777777" w:rsidR="00CC2A9B" w:rsidRPr="000A3041" w:rsidRDefault="00CC2A9B" w:rsidP="001B5ACD">
      <w:pPr>
        <w:pStyle w:val="Tekstpodstawowy"/>
        <w:spacing w:line="276" w:lineRule="auto"/>
        <w:jc w:val="center"/>
        <w:rPr>
          <w:sz w:val="24"/>
          <w:szCs w:val="24"/>
          <w:u w:val="single"/>
        </w:rPr>
      </w:pPr>
    </w:p>
    <w:p w14:paraId="6643B02D" w14:textId="2251A087" w:rsidR="00CC2A9B" w:rsidRPr="00015FC6" w:rsidRDefault="00CC2A9B" w:rsidP="0092316F">
      <w:pPr>
        <w:pStyle w:val="Tekstpodstawowy"/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Osiągnięcia uczniów odnotowuje się dla klas I - III w formie oceny bieżącej w stopniu w dzienniku lekcyjnym (elektronicznym), w formi</w:t>
      </w:r>
      <w:r w:rsidR="00D67D22">
        <w:rPr>
          <w:sz w:val="24"/>
          <w:szCs w:val="24"/>
        </w:rPr>
        <w:t>e opisowej i przechowuje się </w:t>
      </w:r>
      <w:r w:rsidR="00944558" w:rsidRPr="00015FC6">
        <w:rPr>
          <w:sz w:val="24"/>
          <w:szCs w:val="24"/>
        </w:rPr>
        <w:t>w </w:t>
      </w:r>
      <w:r w:rsidRPr="00015FC6">
        <w:rPr>
          <w:sz w:val="24"/>
          <w:szCs w:val="24"/>
        </w:rPr>
        <w:t>indywidualnej dokumentacji ucznia.  Oceny roczne odnotowuje się w arkuszach ocen.</w:t>
      </w:r>
    </w:p>
    <w:p w14:paraId="28365A5E" w14:textId="726D6A46" w:rsidR="00CC2A9B" w:rsidRPr="00015FC6" w:rsidRDefault="04F2C59B" w:rsidP="0092316F">
      <w:pPr>
        <w:pStyle w:val="Tekstpodstawowy"/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Osiągnięcia uczniowskie </w:t>
      </w:r>
      <w:r w:rsidR="765F9212" w:rsidRPr="00015FC6">
        <w:rPr>
          <w:sz w:val="24"/>
          <w:szCs w:val="24"/>
        </w:rPr>
        <w:t xml:space="preserve">w formie ocen </w:t>
      </w:r>
      <w:r w:rsidR="01A758D3" w:rsidRPr="00015FC6">
        <w:rPr>
          <w:sz w:val="24"/>
          <w:szCs w:val="24"/>
        </w:rPr>
        <w:t xml:space="preserve">bieżących, </w:t>
      </w:r>
      <w:r w:rsidR="765F9212" w:rsidRPr="00015FC6">
        <w:rPr>
          <w:sz w:val="24"/>
          <w:szCs w:val="24"/>
        </w:rPr>
        <w:t>śródrocznych</w:t>
      </w:r>
      <w:r w:rsidR="609E3005" w:rsidRPr="00015FC6">
        <w:rPr>
          <w:sz w:val="24"/>
          <w:szCs w:val="24"/>
        </w:rPr>
        <w:t xml:space="preserve">, </w:t>
      </w:r>
      <w:r w:rsidR="765F9212" w:rsidRPr="00015FC6">
        <w:rPr>
          <w:sz w:val="24"/>
          <w:szCs w:val="24"/>
        </w:rPr>
        <w:t>rocznych</w:t>
      </w:r>
      <w:r w:rsidR="00D67D22">
        <w:rPr>
          <w:sz w:val="24"/>
          <w:szCs w:val="24"/>
        </w:rPr>
        <w:t xml:space="preserve"> i </w:t>
      </w:r>
      <w:r w:rsidR="209FE483" w:rsidRPr="00015FC6">
        <w:rPr>
          <w:sz w:val="24"/>
          <w:szCs w:val="24"/>
        </w:rPr>
        <w:t>końcowych</w:t>
      </w:r>
      <w:r w:rsidR="765F9212" w:rsidRPr="00015FC6">
        <w:rPr>
          <w:sz w:val="24"/>
          <w:szCs w:val="24"/>
        </w:rPr>
        <w:t xml:space="preserve"> </w:t>
      </w:r>
      <w:r w:rsidRPr="00015FC6">
        <w:rPr>
          <w:sz w:val="24"/>
          <w:szCs w:val="24"/>
        </w:rPr>
        <w:t xml:space="preserve">odnotowuje się dla klas IV - VIII w </w:t>
      </w:r>
      <w:r w:rsidR="63B00108" w:rsidRPr="00015FC6">
        <w:rPr>
          <w:sz w:val="24"/>
          <w:szCs w:val="24"/>
        </w:rPr>
        <w:t>elektronicznym dzienniku lekcyjnym</w:t>
      </w:r>
      <w:r w:rsidR="55B204AB" w:rsidRPr="00015FC6">
        <w:rPr>
          <w:sz w:val="24"/>
          <w:szCs w:val="24"/>
        </w:rPr>
        <w:t>.</w:t>
      </w:r>
    </w:p>
    <w:p w14:paraId="6FF0F2EC" w14:textId="64ACC654" w:rsidR="00CC2A9B" w:rsidRPr="00015FC6" w:rsidRDefault="04F2C59B" w:rsidP="0092316F">
      <w:pPr>
        <w:pStyle w:val="Tekstpodstawowy"/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Oceny roczne klas IV - VIII odnotowuje się w arkuszach ocen.</w:t>
      </w:r>
    </w:p>
    <w:p w14:paraId="43E1B928" w14:textId="77777777" w:rsidR="000A3041" w:rsidRPr="00015FC6" w:rsidRDefault="000A3041" w:rsidP="00801798">
      <w:pPr>
        <w:pStyle w:val="Tekstpodstawowy"/>
        <w:spacing w:line="276" w:lineRule="auto"/>
        <w:rPr>
          <w:sz w:val="24"/>
          <w:szCs w:val="24"/>
        </w:rPr>
      </w:pPr>
    </w:p>
    <w:p w14:paraId="09A4441E" w14:textId="5CE8433D" w:rsidR="00CC2A9B" w:rsidRDefault="3261A4A8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 9</w:t>
      </w:r>
      <w:r w:rsidR="2B71B23B" w:rsidRPr="00015FC6">
        <w:rPr>
          <w:b/>
          <w:bCs/>
          <w:sz w:val="24"/>
          <w:szCs w:val="24"/>
        </w:rPr>
        <w:t>4</w:t>
      </w:r>
    </w:p>
    <w:p w14:paraId="5568548C" w14:textId="77777777" w:rsidR="00EA60D4" w:rsidRPr="000A3041" w:rsidRDefault="00EA60D4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</w:p>
    <w:p w14:paraId="7DD5FA74" w14:textId="77777777" w:rsidR="00CC2A9B" w:rsidRPr="000A3041" w:rsidRDefault="00CC2A9B" w:rsidP="001B5ACD">
      <w:pPr>
        <w:pStyle w:val="Tekstpodstawowy"/>
        <w:spacing w:line="276" w:lineRule="auto"/>
        <w:jc w:val="center"/>
        <w:rPr>
          <w:b/>
          <w:i/>
          <w:sz w:val="24"/>
          <w:szCs w:val="24"/>
        </w:rPr>
      </w:pPr>
      <w:r w:rsidRPr="000A3041">
        <w:rPr>
          <w:b/>
          <w:i/>
          <w:sz w:val="24"/>
          <w:szCs w:val="24"/>
        </w:rPr>
        <w:t>Ogólne metody sprawdzania osiągnięć szkolnych</w:t>
      </w:r>
    </w:p>
    <w:p w14:paraId="14F61FE4" w14:textId="77777777" w:rsidR="00CC2A9B" w:rsidRPr="000A3041" w:rsidRDefault="00CC2A9B" w:rsidP="001B5ACD">
      <w:pPr>
        <w:pStyle w:val="Tekstpodstawowy"/>
        <w:spacing w:line="276" w:lineRule="auto"/>
        <w:jc w:val="center"/>
        <w:rPr>
          <w:sz w:val="24"/>
          <w:szCs w:val="24"/>
        </w:rPr>
      </w:pPr>
    </w:p>
    <w:p w14:paraId="41322919" w14:textId="77777777" w:rsidR="00CC2A9B" w:rsidRPr="00015FC6" w:rsidRDefault="00CC2A9B" w:rsidP="0092316F">
      <w:pPr>
        <w:pStyle w:val="Tekstpodstawowy"/>
        <w:jc w:val="both"/>
        <w:rPr>
          <w:bCs/>
          <w:position w:val="-10"/>
          <w:sz w:val="24"/>
          <w:szCs w:val="24"/>
        </w:rPr>
      </w:pPr>
      <w:r w:rsidRPr="00015FC6">
        <w:rPr>
          <w:bCs/>
          <w:position w:val="-10"/>
          <w:sz w:val="24"/>
          <w:szCs w:val="24"/>
        </w:rPr>
        <w:t>Prace klasowe dostosowane do etapu edukacji.</w:t>
      </w:r>
    </w:p>
    <w:p w14:paraId="3C5F718F" w14:textId="77777777" w:rsidR="00CC2A9B" w:rsidRPr="00015FC6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Prace pisemne są obowiązkowe.</w:t>
      </w:r>
    </w:p>
    <w:p w14:paraId="34944DBF" w14:textId="026790B3" w:rsidR="00CC2A9B" w:rsidRPr="00015FC6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Są zapowiadane z co najmniej tygodnio</w:t>
      </w:r>
      <w:r w:rsidR="00D67D22">
        <w:rPr>
          <w:sz w:val="24"/>
          <w:szCs w:val="24"/>
        </w:rPr>
        <w:t>wym wyprzedzeniem, wpisywane do </w:t>
      </w:r>
      <w:r w:rsidRPr="00015FC6">
        <w:rPr>
          <w:sz w:val="24"/>
          <w:szCs w:val="24"/>
        </w:rPr>
        <w:t>dziennika. Uczniowi podaje się szczegółowy zakres materiału.</w:t>
      </w:r>
    </w:p>
    <w:p w14:paraId="38776736" w14:textId="77777777" w:rsidR="00CC2A9B" w:rsidRPr="00EA60D4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EA60D4">
        <w:rPr>
          <w:sz w:val="24"/>
          <w:szCs w:val="24"/>
        </w:rPr>
        <w:t xml:space="preserve">Liczba prac pisemnych może być różna w poszczególnych semestrach </w:t>
      </w:r>
    </w:p>
    <w:p w14:paraId="57BF5FC0" w14:textId="301F571F" w:rsidR="00CC2A9B" w:rsidRPr="00EA60D4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EA60D4">
        <w:rPr>
          <w:sz w:val="24"/>
          <w:szCs w:val="24"/>
        </w:rPr>
        <w:t xml:space="preserve">Prace pisemne oceniane są: w klasach I- III w stopniu - szczegółowe zasady zawiera </w:t>
      </w:r>
      <w:r w:rsidR="053FFD3B" w:rsidRPr="00EA60D4">
        <w:rPr>
          <w:sz w:val="24"/>
          <w:szCs w:val="24"/>
        </w:rPr>
        <w:t>WSO</w:t>
      </w:r>
      <w:r w:rsidRPr="00EA60D4">
        <w:rPr>
          <w:sz w:val="24"/>
          <w:szCs w:val="24"/>
        </w:rPr>
        <w:t>, a w klasach IV- VIII wg następującej skali:</w:t>
      </w:r>
    </w:p>
    <w:p w14:paraId="63C9407C" w14:textId="2234E0BD" w:rsidR="00CC2A9B" w:rsidRPr="00EA60D4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EA60D4">
        <w:rPr>
          <w:sz w:val="24"/>
          <w:szCs w:val="24"/>
        </w:rPr>
        <w:t>celujący - 100%- 96% punktacji zasadniczej</w:t>
      </w:r>
    </w:p>
    <w:p w14:paraId="3ABBB8ED" w14:textId="77777777" w:rsidR="00CC2A9B" w:rsidRPr="00EA60D4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EA60D4">
        <w:rPr>
          <w:sz w:val="24"/>
          <w:szCs w:val="24"/>
        </w:rPr>
        <w:t>bardzo dobry -95% - 86% punktacji zasadniczej</w:t>
      </w:r>
    </w:p>
    <w:p w14:paraId="4EB23ACE" w14:textId="5BCBDAD8" w:rsidR="00CC2A9B" w:rsidRPr="00EA60D4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EA60D4">
        <w:rPr>
          <w:sz w:val="24"/>
          <w:szCs w:val="24"/>
        </w:rPr>
        <w:t xml:space="preserve">dobry - 85% - </w:t>
      </w:r>
      <w:r w:rsidR="1AA2DEA2" w:rsidRPr="00EA60D4">
        <w:rPr>
          <w:sz w:val="24"/>
          <w:szCs w:val="24"/>
        </w:rPr>
        <w:t>7</w:t>
      </w:r>
      <w:r w:rsidR="49E73B70" w:rsidRPr="00EA60D4">
        <w:rPr>
          <w:sz w:val="24"/>
          <w:szCs w:val="24"/>
        </w:rPr>
        <w:t>0</w:t>
      </w:r>
      <w:r w:rsidRPr="00EA60D4">
        <w:rPr>
          <w:sz w:val="24"/>
          <w:szCs w:val="24"/>
        </w:rPr>
        <w:t>% punktacji zasadniczej</w:t>
      </w:r>
    </w:p>
    <w:p w14:paraId="2686E174" w14:textId="30B8B36E" w:rsidR="00CC2A9B" w:rsidRPr="00EA60D4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EA60D4">
        <w:rPr>
          <w:sz w:val="24"/>
          <w:szCs w:val="24"/>
        </w:rPr>
        <w:t xml:space="preserve">dostateczny </w:t>
      </w:r>
      <w:r w:rsidR="4688B536" w:rsidRPr="00EA60D4">
        <w:rPr>
          <w:sz w:val="24"/>
          <w:szCs w:val="24"/>
        </w:rPr>
        <w:t>69</w:t>
      </w:r>
      <w:r w:rsidRPr="00EA60D4">
        <w:rPr>
          <w:sz w:val="24"/>
          <w:szCs w:val="24"/>
        </w:rPr>
        <w:t>% - 50% punktacji zasadniczej</w:t>
      </w:r>
    </w:p>
    <w:p w14:paraId="1F83F935" w14:textId="20C061C0" w:rsidR="00CC2A9B" w:rsidRPr="00EA60D4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EA60D4">
        <w:rPr>
          <w:sz w:val="24"/>
          <w:szCs w:val="24"/>
        </w:rPr>
        <w:t xml:space="preserve">dopuszczający </w:t>
      </w:r>
      <w:r w:rsidR="1AA2DEA2" w:rsidRPr="00EA60D4">
        <w:rPr>
          <w:sz w:val="24"/>
          <w:szCs w:val="24"/>
        </w:rPr>
        <w:t>-</w:t>
      </w:r>
      <w:r w:rsidRPr="00EA60D4">
        <w:rPr>
          <w:sz w:val="24"/>
          <w:szCs w:val="24"/>
        </w:rPr>
        <w:t xml:space="preserve"> 49% - 30% punktacji zasadniczej</w:t>
      </w:r>
    </w:p>
    <w:p w14:paraId="24FC2678" w14:textId="579E8DC0" w:rsidR="00CC2A9B" w:rsidRPr="00EA60D4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EA60D4">
        <w:rPr>
          <w:sz w:val="24"/>
          <w:szCs w:val="24"/>
        </w:rPr>
        <w:t>niedostateczny - poniżej 29% punktacji zasadniczej</w:t>
      </w:r>
    </w:p>
    <w:p w14:paraId="785C969E" w14:textId="77777777" w:rsidR="00CC2A9B" w:rsidRPr="00015FC6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Nauczyciel dokonuje analizy i poprawy prac pisemnych w nieprzekraczalnym terminie 2 tygodni.</w:t>
      </w:r>
    </w:p>
    <w:p w14:paraId="130B211D" w14:textId="75CB8DEA" w:rsidR="00CC2A9B" w:rsidRPr="00015FC6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Uczeń, który nie uczestniczył w pracy klasowej ma obowiązek pisać ją w terminie ustalonym z nauczycielem. Uczeń ma prawo do jednorazowej poprawy pracy pisemnej, z której otrzymał ocenę niedostateczną w formie ustalonej przez nauczyciela</w:t>
      </w:r>
    </w:p>
    <w:p w14:paraId="2D0216CD" w14:textId="2B7A0908" w:rsidR="00CC2A9B" w:rsidRPr="00015FC6" w:rsidRDefault="04F2C5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Poprawa lub uzupełnienie pracy klasowej musi odbyć się w terminie nie dłuższym niż dwa tygodnie od dnia rozdania poprawionych i ocenionych prac. Stopień trudnośc</w:t>
      </w:r>
      <w:r w:rsidR="79DC33F0" w:rsidRPr="00015FC6">
        <w:rPr>
          <w:sz w:val="24"/>
          <w:szCs w:val="24"/>
        </w:rPr>
        <w:t>i</w:t>
      </w:r>
      <w:r w:rsidRPr="00015FC6">
        <w:rPr>
          <w:sz w:val="24"/>
          <w:szCs w:val="24"/>
        </w:rPr>
        <w:t xml:space="preserve"> pracy klasowej poprawkowej jest taki sam, jak pracy pierwotnej.</w:t>
      </w:r>
    </w:p>
    <w:p w14:paraId="443171F7" w14:textId="759D4E7A" w:rsidR="00CC2A9B" w:rsidRPr="00015FC6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Prace klasowe ucznia nauczyciel gromadzi i przechowuje </w:t>
      </w:r>
      <w:r w:rsidR="52E412AF" w:rsidRPr="00015FC6">
        <w:rPr>
          <w:sz w:val="24"/>
          <w:szCs w:val="24"/>
        </w:rPr>
        <w:t>do końca roku szkolnego</w:t>
      </w:r>
      <w:r w:rsidRPr="00015FC6">
        <w:rPr>
          <w:sz w:val="24"/>
          <w:szCs w:val="24"/>
        </w:rPr>
        <w:t xml:space="preserve"> Rodzice mają prawo do wglądu w pracę na zebraniach, konsultacjach lub na każde wyraźne życzenie. </w:t>
      </w:r>
    </w:p>
    <w:p w14:paraId="37EDF31D" w14:textId="77777777" w:rsidR="00CC2A9B" w:rsidRPr="00015FC6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W ciągu tygodnia mogą się odbyć dwie prace klasowe w klasach I-VI oraz trzy prace klasowe w klasach VII-VIII</w:t>
      </w:r>
    </w:p>
    <w:p w14:paraId="73669790" w14:textId="6241B801" w:rsidR="00CC2A9B" w:rsidRPr="00EA60D4" w:rsidRDefault="00391304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EA60D4">
        <w:rPr>
          <w:sz w:val="24"/>
          <w:szCs w:val="24"/>
        </w:rPr>
        <w:t xml:space="preserve"> </w:t>
      </w:r>
      <w:r w:rsidR="00CC2A9B" w:rsidRPr="00EA60D4">
        <w:rPr>
          <w:sz w:val="24"/>
          <w:szCs w:val="24"/>
        </w:rPr>
        <w:t>Kartkówki są obowiązkowe, a ich zakres to aktualnie opracowany materiał (kilka lekcji)</w:t>
      </w:r>
    </w:p>
    <w:p w14:paraId="41D175F5" w14:textId="0E3CEB16" w:rsidR="00CC2A9B" w:rsidRPr="00015FC6" w:rsidRDefault="00391304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 Kartkówki m</w:t>
      </w:r>
      <w:r w:rsidR="00CC2A9B" w:rsidRPr="00015FC6">
        <w:rPr>
          <w:sz w:val="24"/>
          <w:szCs w:val="24"/>
        </w:rPr>
        <w:t>ogą być realizowane w dowolnym terminie, bez uprzedzenia.</w:t>
      </w:r>
    </w:p>
    <w:p w14:paraId="1BA72195" w14:textId="521373F9" w:rsidR="00CC2A9B" w:rsidRPr="00015FC6" w:rsidRDefault="00391304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 Kartkówki w</w:t>
      </w:r>
      <w:r w:rsidR="00CC2A9B" w:rsidRPr="00015FC6">
        <w:rPr>
          <w:sz w:val="24"/>
          <w:szCs w:val="24"/>
        </w:rPr>
        <w:t>inny być poprawione i ocenione przez nauczyciela w terminie jednego tygodnia.</w:t>
      </w:r>
    </w:p>
    <w:p w14:paraId="75C001FB" w14:textId="2DD2CBA6" w:rsidR="00CC2A9B" w:rsidRPr="00015FC6" w:rsidRDefault="00391304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 </w:t>
      </w:r>
      <w:r w:rsidR="00CC2A9B" w:rsidRPr="00015FC6">
        <w:rPr>
          <w:sz w:val="24"/>
          <w:szCs w:val="24"/>
        </w:rPr>
        <w:t xml:space="preserve">Kartkówki są oceniane w sposób określony przez nauczyciela w </w:t>
      </w:r>
      <w:r w:rsidR="3526B69D" w:rsidRPr="00015FC6">
        <w:rPr>
          <w:sz w:val="24"/>
          <w:szCs w:val="24"/>
        </w:rPr>
        <w:t>WSO;</w:t>
      </w:r>
    </w:p>
    <w:p w14:paraId="6218E481" w14:textId="4F54EE26" w:rsidR="00CC2A9B" w:rsidRPr="00015FC6" w:rsidRDefault="00391304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 </w:t>
      </w:r>
      <w:r w:rsidR="00CC2A9B" w:rsidRPr="00015FC6">
        <w:rPr>
          <w:sz w:val="24"/>
          <w:szCs w:val="24"/>
        </w:rPr>
        <w:t>Nauczyciel przedmiotu ocenione i omówione kartkówki oddaje uczniowi.</w:t>
      </w:r>
    </w:p>
    <w:p w14:paraId="42DB5367" w14:textId="41D1BE23" w:rsidR="00CC2A9B" w:rsidRPr="00EA60D4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EA60D4">
        <w:rPr>
          <w:sz w:val="24"/>
          <w:szCs w:val="24"/>
        </w:rPr>
        <w:t>Odpowiedzi ustne</w:t>
      </w:r>
    </w:p>
    <w:p w14:paraId="731B665D" w14:textId="3A253F14" w:rsidR="00CC2A9B" w:rsidRPr="00015FC6" w:rsidRDefault="00CC2A9B" w:rsidP="0092316F">
      <w:pPr>
        <w:pStyle w:val="Tekstpodstawowy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Wypowiedzi ustne oceniane są podczas prezentacji pracy domowej, podczas pogadanek, dyskusji, pracy grupowej, wypowiedzi indywidualnej, rekapitulacji.</w:t>
      </w:r>
    </w:p>
    <w:p w14:paraId="7D32F6B7" w14:textId="52E418D3" w:rsidR="00CC2A9B" w:rsidRPr="00015FC6" w:rsidRDefault="00CC2A9B" w:rsidP="0092316F">
      <w:pPr>
        <w:pStyle w:val="Tekstpodstawowy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Uczniowie klas I- III za odpowiedź ustną oceniani są w stopniu</w:t>
      </w:r>
      <w:r w:rsidR="3E1E9836" w:rsidRPr="00015FC6">
        <w:rPr>
          <w:sz w:val="24"/>
          <w:szCs w:val="24"/>
        </w:rPr>
        <w:t>.</w:t>
      </w:r>
    </w:p>
    <w:p w14:paraId="272FD147" w14:textId="69B4FF6A" w:rsidR="00CC2A9B" w:rsidRPr="00015FC6" w:rsidRDefault="04F2C59B" w:rsidP="0092316F">
      <w:pPr>
        <w:pStyle w:val="Tekstpodstawowy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Dłuższe odpowiedzi obejmujące materiał z trzech - czterech ostatnich lekcji, nauczyciel ocenia stosując 6 - stopniową skalę ocen (dopuszcza się stosowanie znaku </w:t>
      </w:r>
      <w:r w:rsidR="303DA536" w:rsidRPr="00015FC6">
        <w:rPr>
          <w:sz w:val="24"/>
          <w:szCs w:val="24"/>
        </w:rPr>
        <w:t>“</w:t>
      </w:r>
      <w:r w:rsidRPr="00015FC6">
        <w:rPr>
          <w:sz w:val="24"/>
          <w:szCs w:val="24"/>
        </w:rPr>
        <w:t>+” i „–” przy ocenie).</w:t>
      </w:r>
    </w:p>
    <w:p w14:paraId="61E05045" w14:textId="2B621F9D" w:rsidR="00CC2A9B" w:rsidRPr="00015FC6" w:rsidRDefault="1AA2DEA2" w:rsidP="0092316F">
      <w:pPr>
        <w:pStyle w:val="Tekstpodstawowy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Uczeń może zgłosić nieprzygotowanie do lekcji,</w:t>
      </w:r>
      <w:r w:rsidR="71B44060" w:rsidRPr="00015FC6">
        <w:rPr>
          <w:sz w:val="24"/>
          <w:szCs w:val="24"/>
        </w:rPr>
        <w:t xml:space="preserve"> szczegółowe zasady określa nauczyciel w przedmiotowym systemie oceniania. </w:t>
      </w:r>
    </w:p>
    <w:p w14:paraId="6EC62986" w14:textId="6734ED24" w:rsidR="00CC2A9B" w:rsidRPr="00015FC6" w:rsidRDefault="04F2C59B" w:rsidP="0092316F">
      <w:pPr>
        <w:pStyle w:val="Tekstpodstawowy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Odnotowanie trzykrotne nieprzygotowania z przedmiotu jest podstawą do odjęcia punktów za stosunek do obowiązków szkolnych (szczegóły w regulaminie ustalania ocen zachowania).</w:t>
      </w:r>
    </w:p>
    <w:p w14:paraId="4333E4E7" w14:textId="77777777" w:rsidR="00CC2A9B" w:rsidRPr="00015FC6" w:rsidRDefault="04F2C59B" w:rsidP="0092316F">
      <w:pPr>
        <w:pStyle w:val="Tekstpodstawowy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Brak przygotowania do lekcji nie zwalnia ucznia od aktywnego udziału w lekcji bieżącej.</w:t>
      </w:r>
    </w:p>
    <w:p w14:paraId="6F97F116" w14:textId="0FD69F2D" w:rsidR="00CC2A9B" w:rsidRPr="00EA60D4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EA60D4">
        <w:rPr>
          <w:sz w:val="24"/>
          <w:szCs w:val="24"/>
        </w:rPr>
        <w:lastRenderedPageBreak/>
        <w:t>Prace domowe</w:t>
      </w:r>
    </w:p>
    <w:p w14:paraId="3308C8B6" w14:textId="1CEC27F6" w:rsidR="00CC2A9B" w:rsidRPr="00015FC6" w:rsidRDefault="00CC2A9B" w:rsidP="0092316F">
      <w:pPr>
        <w:pStyle w:val="Tekstpodstawowy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Wykonywanie prac domowych pisemnych, ustnych, czytania, artystyczny</w:t>
      </w:r>
      <w:r w:rsidR="00D67D22">
        <w:rPr>
          <w:sz w:val="24"/>
          <w:szCs w:val="24"/>
        </w:rPr>
        <w:t>ch jest </w:t>
      </w:r>
      <w:r w:rsidRPr="00015FC6">
        <w:rPr>
          <w:sz w:val="24"/>
          <w:szCs w:val="24"/>
        </w:rPr>
        <w:t>obowiązkowe, co kontrolowane jest na bieżąco.</w:t>
      </w:r>
    </w:p>
    <w:p w14:paraId="7308C15C" w14:textId="77777777" w:rsidR="00CC2A9B" w:rsidRPr="00015FC6" w:rsidRDefault="00CC2A9B" w:rsidP="0092316F">
      <w:pPr>
        <w:pStyle w:val="Tekstpodstawowy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Każdy brak pracy należy uzupełnić na kolejną lekcję. </w:t>
      </w:r>
    </w:p>
    <w:p w14:paraId="31EEDF0F" w14:textId="1E29D749" w:rsidR="00CC2A9B" w:rsidRPr="00015FC6" w:rsidRDefault="04F2C59B" w:rsidP="0092316F">
      <w:pPr>
        <w:pStyle w:val="Tekstpodstawowy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015FC6">
        <w:rPr>
          <w:sz w:val="24"/>
          <w:szCs w:val="24"/>
        </w:rPr>
        <w:t>W klasach I- III za wykonanie prac domowych uczniowie oceniani są w stopniu.</w:t>
      </w:r>
    </w:p>
    <w:p w14:paraId="1955EC08" w14:textId="3C336DE0" w:rsidR="00CC2A9B" w:rsidRPr="00015FC6" w:rsidRDefault="00CC2A9B" w:rsidP="0092316F">
      <w:pPr>
        <w:pStyle w:val="Tekstpodstawowy"/>
        <w:numPr>
          <w:ilvl w:val="0"/>
          <w:numId w:val="16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Każdy udział w konkursie przedmiotowym nagradzany jest oceną celującą.</w:t>
      </w:r>
    </w:p>
    <w:p w14:paraId="2AC5D492" w14:textId="77777777" w:rsidR="00D67D22" w:rsidRPr="00015FC6" w:rsidRDefault="00D67D22" w:rsidP="00801798">
      <w:pPr>
        <w:pStyle w:val="Tekstpodstawowy"/>
        <w:rPr>
          <w:sz w:val="24"/>
          <w:szCs w:val="24"/>
        </w:rPr>
      </w:pPr>
    </w:p>
    <w:p w14:paraId="668E4051" w14:textId="51896FE1" w:rsidR="00CC2A9B" w:rsidRDefault="04F2C59B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 xml:space="preserve">§ </w:t>
      </w:r>
      <w:r w:rsidR="3261A4A8" w:rsidRPr="00015FC6">
        <w:rPr>
          <w:b/>
          <w:bCs/>
          <w:sz w:val="24"/>
          <w:szCs w:val="24"/>
        </w:rPr>
        <w:t>9</w:t>
      </w:r>
      <w:r w:rsidR="0042CA55" w:rsidRPr="00015FC6">
        <w:rPr>
          <w:b/>
          <w:bCs/>
          <w:sz w:val="24"/>
          <w:szCs w:val="24"/>
        </w:rPr>
        <w:t>5.</w:t>
      </w:r>
    </w:p>
    <w:p w14:paraId="519F0B39" w14:textId="77777777" w:rsidR="000A3041" w:rsidRPr="00015FC6" w:rsidRDefault="000A3041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7A464414" w14:textId="77777777" w:rsidR="00CC2A9B" w:rsidRPr="000A3041" w:rsidRDefault="00CC2A9B" w:rsidP="001B5ACD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0A3041">
        <w:rPr>
          <w:b/>
          <w:sz w:val="24"/>
          <w:szCs w:val="24"/>
        </w:rPr>
        <w:t>Zasady ustalania oceny śródrocznej i rocznej</w:t>
      </w:r>
    </w:p>
    <w:p w14:paraId="74AEBF9A" w14:textId="77777777" w:rsidR="00CC2A9B" w:rsidRPr="000A3041" w:rsidRDefault="00CC2A9B" w:rsidP="001B5ACD">
      <w:pPr>
        <w:pStyle w:val="Tekstpodstawowy"/>
        <w:spacing w:line="276" w:lineRule="auto"/>
        <w:jc w:val="center"/>
        <w:rPr>
          <w:b/>
          <w:sz w:val="24"/>
          <w:szCs w:val="24"/>
        </w:rPr>
      </w:pPr>
    </w:p>
    <w:p w14:paraId="6EF97F63" w14:textId="77777777" w:rsidR="00CC2A9B" w:rsidRPr="00015FC6" w:rsidRDefault="00CC2A9B" w:rsidP="0092316F">
      <w:pPr>
        <w:pStyle w:val="Tekstpodstawowy"/>
        <w:numPr>
          <w:ilvl w:val="0"/>
          <w:numId w:val="14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W klasach I-III formułuje się ocenę opisową.</w:t>
      </w:r>
    </w:p>
    <w:p w14:paraId="7498F053" w14:textId="394CA27E" w:rsidR="00CC2A9B" w:rsidRPr="00015FC6" w:rsidRDefault="04F2C59B" w:rsidP="0092316F">
      <w:pPr>
        <w:pStyle w:val="Tekstpodstawowy"/>
        <w:numPr>
          <w:ilvl w:val="0"/>
          <w:numId w:val="14"/>
        </w:numPr>
        <w:tabs>
          <w:tab w:val="clear" w:pos="360"/>
        </w:tabs>
        <w:suppressAutoHyphens/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>W klasach IV-VIII przy formułowaniu oceny</w:t>
      </w:r>
      <w:r w:rsidR="19A701D2" w:rsidRPr="00015FC6">
        <w:rPr>
          <w:sz w:val="24"/>
          <w:szCs w:val="24"/>
        </w:rPr>
        <w:t xml:space="preserve"> śródrocznej</w:t>
      </w:r>
      <w:r w:rsidRPr="00015FC6">
        <w:rPr>
          <w:sz w:val="24"/>
          <w:szCs w:val="24"/>
        </w:rPr>
        <w:t xml:space="preserve"> i rocznej brane są pod uwagę oceny cząstkowe i wkład pracy dziecka.</w:t>
      </w:r>
    </w:p>
    <w:p w14:paraId="5A3209BC" w14:textId="77777777" w:rsidR="00D67D22" w:rsidRPr="00015FC6" w:rsidRDefault="00D67D22" w:rsidP="00801798">
      <w:pPr>
        <w:pStyle w:val="Tekstpodstawowy"/>
        <w:spacing w:line="276" w:lineRule="auto"/>
        <w:rPr>
          <w:sz w:val="28"/>
          <w:szCs w:val="28"/>
        </w:rPr>
      </w:pPr>
    </w:p>
    <w:p w14:paraId="3B87FF7C" w14:textId="1D721487" w:rsidR="00CC2A9B" w:rsidRDefault="3261A4A8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 9</w:t>
      </w:r>
      <w:r w:rsidR="0CFA8DA5" w:rsidRPr="00015FC6">
        <w:rPr>
          <w:b/>
          <w:bCs/>
          <w:sz w:val="24"/>
          <w:szCs w:val="24"/>
        </w:rPr>
        <w:t>6</w:t>
      </w:r>
    </w:p>
    <w:p w14:paraId="3C8A3F2F" w14:textId="77777777" w:rsidR="001B6A19" w:rsidRPr="00015FC6" w:rsidRDefault="001B6A19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</w:p>
    <w:p w14:paraId="6B610346" w14:textId="77777777" w:rsidR="00CC2A9B" w:rsidRPr="000A3041" w:rsidRDefault="00CC2A9B" w:rsidP="001B5ACD">
      <w:pPr>
        <w:pStyle w:val="Tekstpodstawowy"/>
        <w:spacing w:line="276" w:lineRule="auto"/>
        <w:jc w:val="center"/>
        <w:rPr>
          <w:b/>
          <w:i/>
          <w:sz w:val="24"/>
          <w:szCs w:val="24"/>
        </w:rPr>
      </w:pPr>
      <w:r w:rsidRPr="000A3041">
        <w:rPr>
          <w:b/>
          <w:i/>
          <w:sz w:val="24"/>
          <w:szCs w:val="24"/>
        </w:rPr>
        <w:t>Ocenianie zachowania ucznia</w:t>
      </w:r>
    </w:p>
    <w:p w14:paraId="03C77C5C" w14:textId="77777777" w:rsidR="00CC2A9B" w:rsidRPr="000A3041" w:rsidRDefault="00CC2A9B" w:rsidP="001B5ACD">
      <w:pPr>
        <w:pStyle w:val="Tekstpodstawowy"/>
        <w:spacing w:line="276" w:lineRule="auto"/>
        <w:jc w:val="center"/>
        <w:rPr>
          <w:sz w:val="24"/>
          <w:szCs w:val="24"/>
        </w:rPr>
      </w:pPr>
    </w:p>
    <w:p w14:paraId="0B9769D5" w14:textId="77777777" w:rsidR="001B6A19" w:rsidRDefault="04F2C59B" w:rsidP="0092316F">
      <w:pPr>
        <w:pStyle w:val="Tekstpodstawowy"/>
        <w:numPr>
          <w:ilvl w:val="0"/>
          <w:numId w:val="192"/>
        </w:numPr>
        <w:ind w:left="426" w:hanging="426"/>
        <w:jc w:val="both"/>
        <w:rPr>
          <w:sz w:val="24"/>
          <w:szCs w:val="24"/>
        </w:rPr>
      </w:pPr>
      <w:r w:rsidRPr="00015FC6">
        <w:rPr>
          <w:sz w:val="24"/>
          <w:szCs w:val="24"/>
        </w:rPr>
        <w:t xml:space="preserve">Zadaniem edukacji szkolnej jest dostarczenie uczniowi prawidłowych wzorów zachowania. Początkowo największy nacisk kładzie się na kształtowanie właściwych </w:t>
      </w:r>
      <w:proofErr w:type="spellStart"/>
      <w:r w:rsidRPr="00015FC6">
        <w:rPr>
          <w:sz w:val="24"/>
          <w:szCs w:val="24"/>
        </w:rPr>
        <w:t>zachowań</w:t>
      </w:r>
      <w:proofErr w:type="spellEnd"/>
      <w:r w:rsidRPr="00015FC6">
        <w:rPr>
          <w:sz w:val="24"/>
          <w:szCs w:val="24"/>
        </w:rPr>
        <w:t xml:space="preserve"> związanych z funkcjonowaniem ucznia na terenie szkoły. W miarę wzrastania doświadczenia i samodzielności ucznia nabiera znaczenia kształtowanie odpowiednich </w:t>
      </w:r>
      <w:proofErr w:type="spellStart"/>
      <w:r w:rsidRPr="00015FC6">
        <w:rPr>
          <w:sz w:val="24"/>
          <w:szCs w:val="24"/>
        </w:rPr>
        <w:t>zachowań</w:t>
      </w:r>
      <w:proofErr w:type="spellEnd"/>
      <w:r w:rsidRPr="00015FC6">
        <w:rPr>
          <w:sz w:val="24"/>
          <w:szCs w:val="24"/>
        </w:rPr>
        <w:t xml:space="preserve"> w zakresie relacji międzyludzkich i wewnętrznego doskonalenia się ucznia (ukształtowanie odpowiedniego podejścia do nauki).</w:t>
      </w:r>
    </w:p>
    <w:p w14:paraId="25BD235D" w14:textId="08751345" w:rsidR="001B6A19" w:rsidRDefault="00CC2A9B" w:rsidP="0092316F">
      <w:pPr>
        <w:pStyle w:val="Tekstpodstawowy"/>
        <w:numPr>
          <w:ilvl w:val="0"/>
          <w:numId w:val="192"/>
        </w:numPr>
        <w:ind w:left="426" w:hanging="426"/>
        <w:jc w:val="both"/>
        <w:rPr>
          <w:sz w:val="24"/>
          <w:szCs w:val="24"/>
        </w:rPr>
      </w:pPr>
      <w:r w:rsidRPr="001B6A19">
        <w:rPr>
          <w:bCs/>
          <w:sz w:val="24"/>
          <w:szCs w:val="24"/>
        </w:rPr>
        <w:t>Do kształtowania właściwych postaw wykorzystuje się sytuacje codzienne, pamiętając, żeby każdy nakaz lub zakaz był uzasadniony. Bardzo istotne jest bowiem zrozumienie przez ucznia ograniczeń wypływaj</w:t>
      </w:r>
      <w:r w:rsidR="00D67D22">
        <w:rPr>
          <w:bCs/>
          <w:sz w:val="24"/>
          <w:szCs w:val="24"/>
        </w:rPr>
        <w:t>ących z faktu funkcjonowania na </w:t>
      </w:r>
      <w:r w:rsidRPr="001B6A19">
        <w:rPr>
          <w:bCs/>
          <w:sz w:val="24"/>
          <w:szCs w:val="24"/>
        </w:rPr>
        <w:t>niewielkim obszarze szkoły znacznej liczby ludzi, co jest kluczem pracy nad zmianą jego niewłaściwych postaw.</w:t>
      </w:r>
    </w:p>
    <w:p w14:paraId="568C9820" w14:textId="77777777" w:rsidR="001B6A19" w:rsidRDefault="04F2C59B" w:rsidP="0092316F">
      <w:pPr>
        <w:pStyle w:val="Tekstpodstawowy"/>
        <w:numPr>
          <w:ilvl w:val="0"/>
          <w:numId w:val="192"/>
        </w:numPr>
        <w:ind w:left="426" w:hanging="426"/>
        <w:jc w:val="both"/>
        <w:rPr>
          <w:sz w:val="24"/>
          <w:szCs w:val="24"/>
        </w:rPr>
      </w:pPr>
      <w:r w:rsidRPr="001B6A19">
        <w:rPr>
          <w:sz w:val="24"/>
          <w:szCs w:val="24"/>
        </w:rPr>
        <w:t xml:space="preserve">W Szkole Podstawowej nr 2 w Czarnej Białostockiej w klasach I-III obowiązuje śródroczna i roczna opisowa ocena zachowania, a począwszy od klasy czwartej sześciostopniowa skala ocen zachowania: wzorowe, bardzo dobre, dobre, poprawne, nieodpowiednie, naganne. </w:t>
      </w:r>
    </w:p>
    <w:p w14:paraId="0992E3AD" w14:textId="77777777" w:rsidR="001B6A19" w:rsidRDefault="00CC2A9B" w:rsidP="0092316F">
      <w:pPr>
        <w:pStyle w:val="Tekstpodstawowy"/>
        <w:numPr>
          <w:ilvl w:val="0"/>
          <w:numId w:val="192"/>
        </w:numPr>
        <w:ind w:left="426" w:hanging="426"/>
        <w:jc w:val="both"/>
        <w:rPr>
          <w:sz w:val="24"/>
          <w:szCs w:val="24"/>
        </w:rPr>
      </w:pPr>
      <w:r w:rsidRPr="001B6A19">
        <w:rPr>
          <w:bCs/>
          <w:sz w:val="24"/>
          <w:szCs w:val="24"/>
        </w:rPr>
        <w:t>Wychowawca klasy na początku każdego roku szkolnego informuje uczniów oraz ich rodziców (prawnych opiekunów) o warunkach i sposobie oraz kryteriach oceniania zachowania oraz o warunkach i trybie uzyskania wyższej niż przewidywana rocznej oceny klasyfikacyjnej zachowania.</w:t>
      </w:r>
    </w:p>
    <w:p w14:paraId="7E6B41E9" w14:textId="13D67DD0" w:rsidR="00CC2A9B" w:rsidRPr="00273102" w:rsidRDefault="00CC2A9B" w:rsidP="0092316F">
      <w:pPr>
        <w:pStyle w:val="Tekstpodstawowy"/>
        <w:numPr>
          <w:ilvl w:val="0"/>
          <w:numId w:val="192"/>
        </w:numPr>
        <w:ind w:left="426" w:hanging="426"/>
        <w:jc w:val="both"/>
        <w:rPr>
          <w:sz w:val="24"/>
          <w:szCs w:val="24"/>
        </w:rPr>
      </w:pPr>
      <w:r w:rsidRPr="001B6A19">
        <w:rPr>
          <w:bCs/>
          <w:sz w:val="24"/>
          <w:szCs w:val="24"/>
        </w:rPr>
        <w:t>Śródroczna i roczna ocena klasyfikacyjna zachow</w:t>
      </w:r>
      <w:r w:rsidR="00273102">
        <w:rPr>
          <w:bCs/>
          <w:sz w:val="24"/>
          <w:szCs w:val="24"/>
        </w:rPr>
        <w:t>ania uwzględnia w szczególności:</w:t>
      </w:r>
    </w:p>
    <w:p w14:paraId="52AE55B9" w14:textId="77777777" w:rsidR="00273102" w:rsidRDefault="00CC2A9B" w:rsidP="0092316F">
      <w:pPr>
        <w:pStyle w:val="Tekstpodstawowy"/>
        <w:numPr>
          <w:ilvl w:val="0"/>
          <w:numId w:val="193"/>
        </w:numPr>
        <w:jc w:val="both"/>
        <w:rPr>
          <w:sz w:val="24"/>
          <w:szCs w:val="24"/>
        </w:rPr>
      </w:pPr>
      <w:r w:rsidRPr="00273102">
        <w:rPr>
          <w:bCs/>
          <w:sz w:val="24"/>
          <w:szCs w:val="24"/>
        </w:rPr>
        <w:t>wywiązywanie się z obowiązków ucznia,</w:t>
      </w:r>
    </w:p>
    <w:p w14:paraId="768B3DA3" w14:textId="77777777" w:rsidR="00273102" w:rsidRDefault="00CC2A9B" w:rsidP="0092316F">
      <w:pPr>
        <w:pStyle w:val="Tekstpodstawowy"/>
        <w:numPr>
          <w:ilvl w:val="0"/>
          <w:numId w:val="193"/>
        </w:numPr>
        <w:jc w:val="both"/>
        <w:rPr>
          <w:sz w:val="24"/>
          <w:szCs w:val="24"/>
        </w:rPr>
      </w:pPr>
      <w:r w:rsidRPr="00273102">
        <w:rPr>
          <w:bCs/>
          <w:sz w:val="24"/>
          <w:szCs w:val="24"/>
        </w:rPr>
        <w:t>postępowanie zgodne z dobrem społeczności szkolnej,</w:t>
      </w:r>
    </w:p>
    <w:p w14:paraId="296E9F59" w14:textId="77777777" w:rsidR="00273102" w:rsidRDefault="00CC2A9B" w:rsidP="0092316F">
      <w:pPr>
        <w:pStyle w:val="Tekstpodstawowy"/>
        <w:numPr>
          <w:ilvl w:val="0"/>
          <w:numId w:val="193"/>
        </w:numPr>
        <w:jc w:val="both"/>
        <w:rPr>
          <w:sz w:val="24"/>
          <w:szCs w:val="24"/>
        </w:rPr>
      </w:pPr>
      <w:r w:rsidRPr="00273102">
        <w:rPr>
          <w:bCs/>
          <w:sz w:val="24"/>
          <w:szCs w:val="24"/>
        </w:rPr>
        <w:t>dbałość o honor i tradycje szkolne</w:t>
      </w:r>
    </w:p>
    <w:p w14:paraId="4A0338D1" w14:textId="77777777" w:rsidR="00273102" w:rsidRDefault="00CC2A9B" w:rsidP="0092316F">
      <w:pPr>
        <w:pStyle w:val="Tekstpodstawowy"/>
        <w:numPr>
          <w:ilvl w:val="0"/>
          <w:numId w:val="193"/>
        </w:numPr>
        <w:jc w:val="both"/>
        <w:rPr>
          <w:sz w:val="24"/>
          <w:szCs w:val="24"/>
        </w:rPr>
      </w:pPr>
      <w:r w:rsidRPr="00273102">
        <w:rPr>
          <w:bCs/>
          <w:sz w:val="24"/>
          <w:szCs w:val="24"/>
        </w:rPr>
        <w:t>dbałość o piękno mowy ojczystej,</w:t>
      </w:r>
    </w:p>
    <w:p w14:paraId="160DA9EF" w14:textId="77777777" w:rsidR="00273102" w:rsidRDefault="00CC2A9B" w:rsidP="0092316F">
      <w:pPr>
        <w:pStyle w:val="Tekstpodstawowy"/>
        <w:numPr>
          <w:ilvl w:val="0"/>
          <w:numId w:val="193"/>
        </w:numPr>
        <w:jc w:val="both"/>
        <w:rPr>
          <w:sz w:val="24"/>
          <w:szCs w:val="24"/>
        </w:rPr>
      </w:pPr>
      <w:r w:rsidRPr="00273102">
        <w:rPr>
          <w:bCs/>
          <w:sz w:val="24"/>
          <w:szCs w:val="24"/>
        </w:rPr>
        <w:t>dbałość o bezpieczeństwo i zdrowie własne oraz innych osób,</w:t>
      </w:r>
    </w:p>
    <w:p w14:paraId="513AB385" w14:textId="77777777" w:rsidR="00273102" w:rsidRDefault="00CC2A9B" w:rsidP="0092316F">
      <w:pPr>
        <w:pStyle w:val="Tekstpodstawowy"/>
        <w:numPr>
          <w:ilvl w:val="0"/>
          <w:numId w:val="193"/>
        </w:numPr>
        <w:jc w:val="both"/>
        <w:rPr>
          <w:sz w:val="24"/>
          <w:szCs w:val="24"/>
        </w:rPr>
      </w:pPr>
      <w:r w:rsidRPr="00273102">
        <w:rPr>
          <w:bCs/>
          <w:sz w:val="24"/>
          <w:szCs w:val="24"/>
        </w:rPr>
        <w:t>godne, kulturalne zachowanie się w szkole i poza nią,</w:t>
      </w:r>
    </w:p>
    <w:p w14:paraId="7A3E0699" w14:textId="5405CDBB" w:rsidR="00CC2A9B" w:rsidRPr="00273102" w:rsidRDefault="00CC2A9B" w:rsidP="0092316F">
      <w:pPr>
        <w:pStyle w:val="Tekstpodstawowy"/>
        <w:numPr>
          <w:ilvl w:val="0"/>
          <w:numId w:val="193"/>
        </w:numPr>
        <w:jc w:val="both"/>
        <w:rPr>
          <w:sz w:val="24"/>
          <w:szCs w:val="24"/>
        </w:rPr>
      </w:pPr>
      <w:r w:rsidRPr="00273102">
        <w:rPr>
          <w:bCs/>
          <w:sz w:val="24"/>
          <w:szCs w:val="24"/>
        </w:rPr>
        <w:t>okazywanie szacunku innym osobom.</w:t>
      </w:r>
    </w:p>
    <w:p w14:paraId="38900708" w14:textId="230B426D" w:rsidR="00CC2A9B" w:rsidRDefault="00CC2A9B" w:rsidP="0092316F">
      <w:pPr>
        <w:pStyle w:val="Tekstpodstawowy"/>
        <w:numPr>
          <w:ilvl w:val="0"/>
          <w:numId w:val="192"/>
        </w:numPr>
        <w:ind w:left="426" w:hanging="426"/>
        <w:jc w:val="both"/>
        <w:rPr>
          <w:sz w:val="24"/>
          <w:szCs w:val="24"/>
        </w:rPr>
      </w:pPr>
      <w:r w:rsidRPr="00273102">
        <w:rPr>
          <w:sz w:val="24"/>
          <w:szCs w:val="24"/>
        </w:rPr>
        <w:t xml:space="preserve">Oceny zachowania dokonuje się w trzech aspektach: </w:t>
      </w:r>
      <w:r w:rsidR="42D922BC" w:rsidRPr="00273102">
        <w:rPr>
          <w:sz w:val="24"/>
          <w:szCs w:val="24"/>
        </w:rPr>
        <w:t xml:space="preserve">umiejętności </w:t>
      </w:r>
      <w:r w:rsidR="1AA2DEA2" w:rsidRPr="00273102">
        <w:rPr>
          <w:sz w:val="24"/>
          <w:szCs w:val="24"/>
        </w:rPr>
        <w:t>społeczn</w:t>
      </w:r>
      <w:r w:rsidR="3223DE23" w:rsidRPr="00273102">
        <w:rPr>
          <w:sz w:val="24"/>
          <w:szCs w:val="24"/>
        </w:rPr>
        <w:t>ych</w:t>
      </w:r>
      <w:r w:rsidRPr="00273102">
        <w:rPr>
          <w:sz w:val="24"/>
          <w:szCs w:val="24"/>
        </w:rPr>
        <w:t>, kultury osobistej i stosunku do obowiązków szkolnych.</w:t>
      </w:r>
    </w:p>
    <w:p w14:paraId="086A83AB" w14:textId="02D66049" w:rsidR="00CC2A9B" w:rsidRDefault="6FE7522D" w:rsidP="0092316F">
      <w:pPr>
        <w:pStyle w:val="Tekstpodstawowy"/>
        <w:numPr>
          <w:ilvl w:val="0"/>
          <w:numId w:val="194"/>
        </w:numPr>
        <w:jc w:val="both"/>
        <w:rPr>
          <w:sz w:val="24"/>
          <w:szCs w:val="24"/>
        </w:rPr>
      </w:pPr>
      <w:r w:rsidRPr="00273102">
        <w:rPr>
          <w:sz w:val="24"/>
          <w:szCs w:val="24"/>
        </w:rPr>
        <w:t xml:space="preserve">Umiejętność </w:t>
      </w:r>
      <w:r w:rsidR="04F2C59B" w:rsidRPr="00273102">
        <w:rPr>
          <w:sz w:val="24"/>
          <w:szCs w:val="24"/>
        </w:rPr>
        <w:t>społeczna:</w:t>
      </w:r>
    </w:p>
    <w:p w14:paraId="7B529B2B" w14:textId="31DAC21A" w:rsidR="00273102" w:rsidRDefault="1AA2DEA2" w:rsidP="0092316F">
      <w:pPr>
        <w:pStyle w:val="Tekstpodstawowy"/>
        <w:numPr>
          <w:ilvl w:val="0"/>
          <w:numId w:val="195"/>
        </w:numPr>
        <w:jc w:val="both"/>
        <w:rPr>
          <w:sz w:val="24"/>
          <w:szCs w:val="24"/>
        </w:rPr>
      </w:pPr>
      <w:r w:rsidRPr="00273102">
        <w:rPr>
          <w:sz w:val="24"/>
          <w:szCs w:val="24"/>
        </w:rPr>
        <w:lastRenderedPageBreak/>
        <w:t>wywiązywanie się z zadań powierzonych przez szkołę i organizacje uczniowskie</w:t>
      </w:r>
      <w:r w:rsidR="00273102">
        <w:rPr>
          <w:sz w:val="24"/>
          <w:szCs w:val="24"/>
        </w:rPr>
        <w:t>,</w:t>
      </w:r>
    </w:p>
    <w:p w14:paraId="7A32191F" w14:textId="513B6EEA" w:rsidR="00273102" w:rsidRDefault="00CC2A9B" w:rsidP="0092316F">
      <w:pPr>
        <w:pStyle w:val="Tekstpodstawowy"/>
        <w:numPr>
          <w:ilvl w:val="0"/>
          <w:numId w:val="195"/>
        </w:numPr>
        <w:jc w:val="both"/>
        <w:rPr>
          <w:sz w:val="24"/>
          <w:szCs w:val="24"/>
        </w:rPr>
      </w:pPr>
      <w:r w:rsidRPr="00273102">
        <w:rPr>
          <w:sz w:val="24"/>
          <w:szCs w:val="24"/>
        </w:rPr>
        <w:t>pomoc uczniom słabszym</w:t>
      </w:r>
      <w:r w:rsidR="00273102">
        <w:rPr>
          <w:sz w:val="24"/>
          <w:szCs w:val="24"/>
        </w:rPr>
        <w:t>,</w:t>
      </w:r>
    </w:p>
    <w:p w14:paraId="7E260215" w14:textId="52D76F01" w:rsidR="00273102" w:rsidRDefault="00CC2A9B" w:rsidP="0092316F">
      <w:pPr>
        <w:pStyle w:val="Tekstpodstawowy"/>
        <w:numPr>
          <w:ilvl w:val="0"/>
          <w:numId w:val="195"/>
        </w:numPr>
        <w:jc w:val="both"/>
        <w:rPr>
          <w:sz w:val="24"/>
          <w:szCs w:val="24"/>
        </w:rPr>
      </w:pPr>
      <w:r w:rsidRPr="00273102">
        <w:rPr>
          <w:sz w:val="24"/>
          <w:szCs w:val="24"/>
        </w:rPr>
        <w:t>inspirowanie i wykonywanie prac społecznie użytecznych na rzecz klasy, szkoły i środowiska</w:t>
      </w:r>
      <w:r w:rsidR="00273102">
        <w:rPr>
          <w:sz w:val="24"/>
          <w:szCs w:val="24"/>
        </w:rPr>
        <w:t>,</w:t>
      </w:r>
    </w:p>
    <w:p w14:paraId="6423BAB3" w14:textId="44825399" w:rsidR="00273102" w:rsidRDefault="00CC2A9B" w:rsidP="0092316F">
      <w:pPr>
        <w:pStyle w:val="Tekstpodstawowy"/>
        <w:numPr>
          <w:ilvl w:val="0"/>
          <w:numId w:val="195"/>
        </w:numPr>
        <w:jc w:val="both"/>
        <w:rPr>
          <w:sz w:val="24"/>
          <w:szCs w:val="24"/>
        </w:rPr>
      </w:pPr>
      <w:r w:rsidRPr="00273102">
        <w:rPr>
          <w:sz w:val="24"/>
          <w:szCs w:val="24"/>
        </w:rPr>
        <w:t>troska o mienie szkoły i środowiska, dbałość o utrzymanie czystości, naprawianie wyrządzonych szkód</w:t>
      </w:r>
      <w:r w:rsidR="00273102">
        <w:rPr>
          <w:sz w:val="24"/>
          <w:szCs w:val="24"/>
        </w:rPr>
        <w:t>,</w:t>
      </w:r>
    </w:p>
    <w:p w14:paraId="0990E66C" w14:textId="1F25A534" w:rsidR="00273102" w:rsidRDefault="00CC2A9B" w:rsidP="0092316F">
      <w:pPr>
        <w:pStyle w:val="Tekstpodstawowy"/>
        <w:numPr>
          <w:ilvl w:val="0"/>
          <w:numId w:val="195"/>
        </w:numPr>
        <w:jc w:val="both"/>
        <w:rPr>
          <w:sz w:val="24"/>
          <w:szCs w:val="24"/>
        </w:rPr>
      </w:pPr>
      <w:r w:rsidRPr="00273102">
        <w:rPr>
          <w:sz w:val="24"/>
          <w:szCs w:val="24"/>
        </w:rPr>
        <w:t xml:space="preserve">umiejętność współdziałania w zespole i </w:t>
      </w:r>
      <w:r w:rsidR="00D67D22">
        <w:rPr>
          <w:sz w:val="24"/>
          <w:szCs w:val="24"/>
        </w:rPr>
        <w:t>odpowiedzialność za wyniki jego </w:t>
      </w:r>
      <w:r w:rsidRPr="00273102">
        <w:rPr>
          <w:sz w:val="24"/>
          <w:szCs w:val="24"/>
        </w:rPr>
        <w:t>pracy</w:t>
      </w:r>
      <w:r w:rsidR="00273102">
        <w:rPr>
          <w:sz w:val="24"/>
          <w:szCs w:val="24"/>
        </w:rPr>
        <w:t>,</w:t>
      </w:r>
    </w:p>
    <w:p w14:paraId="38567950" w14:textId="77777777" w:rsidR="00273102" w:rsidRDefault="00CC2A9B" w:rsidP="0092316F">
      <w:pPr>
        <w:pStyle w:val="Tekstpodstawowy"/>
        <w:numPr>
          <w:ilvl w:val="0"/>
          <w:numId w:val="195"/>
        </w:numPr>
        <w:jc w:val="both"/>
        <w:rPr>
          <w:sz w:val="24"/>
          <w:szCs w:val="24"/>
        </w:rPr>
      </w:pPr>
      <w:r w:rsidRPr="00273102">
        <w:rPr>
          <w:bCs/>
          <w:sz w:val="24"/>
          <w:szCs w:val="24"/>
        </w:rPr>
        <w:t>umiejętne godzenie nauki, prac społecznych i obowiązków domowych,</w:t>
      </w:r>
    </w:p>
    <w:p w14:paraId="7CFC84C6" w14:textId="0694C3C0" w:rsidR="00273102" w:rsidRDefault="00CC2A9B" w:rsidP="0092316F">
      <w:pPr>
        <w:pStyle w:val="Tekstpodstawowy"/>
        <w:numPr>
          <w:ilvl w:val="0"/>
          <w:numId w:val="195"/>
        </w:numPr>
        <w:jc w:val="both"/>
        <w:rPr>
          <w:sz w:val="24"/>
          <w:szCs w:val="24"/>
        </w:rPr>
      </w:pPr>
      <w:r w:rsidRPr="00273102">
        <w:rPr>
          <w:sz w:val="24"/>
          <w:szCs w:val="24"/>
        </w:rPr>
        <w:t>inicjowanie i organizowanie ur</w:t>
      </w:r>
      <w:r w:rsidR="00944558" w:rsidRPr="00273102">
        <w:rPr>
          <w:sz w:val="24"/>
          <w:szCs w:val="24"/>
        </w:rPr>
        <w:t>oczystości, imprez klasowych i </w:t>
      </w:r>
      <w:r w:rsidRPr="00273102">
        <w:rPr>
          <w:sz w:val="24"/>
          <w:szCs w:val="24"/>
        </w:rPr>
        <w:t>szkolnych</w:t>
      </w:r>
      <w:r w:rsidR="00273102">
        <w:rPr>
          <w:sz w:val="24"/>
          <w:szCs w:val="24"/>
        </w:rPr>
        <w:t>,</w:t>
      </w:r>
    </w:p>
    <w:p w14:paraId="31165D82" w14:textId="1D9E4A36" w:rsidR="00273102" w:rsidRDefault="00CC2A9B" w:rsidP="0092316F">
      <w:pPr>
        <w:pStyle w:val="Tekstpodstawowy"/>
        <w:numPr>
          <w:ilvl w:val="0"/>
          <w:numId w:val="195"/>
        </w:numPr>
        <w:jc w:val="both"/>
        <w:rPr>
          <w:sz w:val="24"/>
          <w:szCs w:val="24"/>
        </w:rPr>
      </w:pPr>
      <w:r w:rsidRPr="00273102">
        <w:rPr>
          <w:sz w:val="24"/>
          <w:szCs w:val="24"/>
        </w:rPr>
        <w:t>udział w konkursach przedmiotowych i zawodach sportowych</w:t>
      </w:r>
      <w:r w:rsidR="00273102">
        <w:rPr>
          <w:sz w:val="24"/>
          <w:szCs w:val="24"/>
        </w:rPr>
        <w:t>,</w:t>
      </w:r>
    </w:p>
    <w:p w14:paraId="60B385AE" w14:textId="420E0FAE" w:rsidR="00CC2A9B" w:rsidRPr="00273102" w:rsidRDefault="00CC2A9B" w:rsidP="0092316F">
      <w:pPr>
        <w:pStyle w:val="Tekstpodstawowy"/>
        <w:numPr>
          <w:ilvl w:val="0"/>
          <w:numId w:val="195"/>
        </w:numPr>
        <w:jc w:val="both"/>
        <w:rPr>
          <w:sz w:val="24"/>
          <w:szCs w:val="24"/>
        </w:rPr>
      </w:pPr>
      <w:r w:rsidRPr="00273102">
        <w:rPr>
          <w:bCs/>
          <w:sz w:val="24"/>
          <w:szCs w:val="24"/>
        </w:rPr>
        <w:t>sumienne wywiązywanie się z obowiązków dyżurnego.</w:t>
      </w:r>
    </w:p>
    <w:p w14:paraId="621C5474" w14:textId="42B7F300" w:rsidR="00CC2A9B" w:rsidRPr="00273102" w:rsidRDefault="00CC2A9B" w:rsidP="0092316F">
      <w:pPr>
        <w:pStyle w:val="Tekstpodstawowy"/>
        <w:numPr>
          <w:ilvl w:val="0"/>
          <w:numId w:val="194"/>
        </w:numPr>
        <w:spacing w:after="120"/>
        <w:jc w:val="both"/>
        <w:rPr>
          <w:sz w:val="24"/>
          <w:szCs w:val="24"/>
          <w:u w:val="single"/>
        </w:rPr>
      </w:pPr>
      <w:r w:rsidRPr="00015FC6">
        <w:rPr>
          <w:bCs/>
          <w:sz w:val="24"/>
          <w:szCs w:val="24"/>
        </w:rPr>
        <w:t>Kultura osobista:</w:t>
      </w:r>
    </w:p>
    <w:p w14:paraId="2370B22A" w14:textId="77777777" w:rsidR="00273102" w:rsidRDefault="00CC2A9B" w:rsidP="0092316F">
      <w:pPr>
        <w:pStyle w:val="Tekstpodstawowy"/>
        <w:numPr>
          <w:ilvl w:val="0"/>
          <w:numId w:val="196"/>
        </w:numPr>
        <w:spacing w:after="120"/>
        <w:jc w:val="both"/>
        <w:rPr>
          <w:sz w:val="24"/>
          <w:szCs w:val="24"/>
          <w:u w:val="single"/>
        </w:rPr>
      </w:pPr>
      <w:r w:rsidRPr="00273102">
        <w:rPr>
          <w:bCs/>
          <w:sz w:val="24"/>
          <w:szCs w:val="24"/>
        </w:rPr>
        <w:t>uczciwość w codziennym postępowaniu i reagowanie na zło,</w:t>
      </w:r>
    </w:p>
    <w:p w14:paraId="5CDE15B9" w14:textId="524F1CC0" w:rsidR="00442916" w:rsidRDefault="00CC2A9B" w:rsidP="0092316F">
      <w:pPr>
        <w:pStyle w:val="Tekstpodstawowy"/>
        <w:numPr>
          <w:ilvl w:val="0"/>
          <w:numId w:val="196"/>
        </w:numPr>
        <w:spacing w:after="120"/>
        <w:jc w:val="both"/>
        <w:rPr>
          <w:sz w:val="24"/>
          <w:szCs w:val="24"/>
          <w:u w:val="single"/>
        </w:rPr>
      </w:pPr>
      <w:r w:rsidRPr="00273102">
        <w:rPr>
          <w:sz w:val="24"/>
          <w:szCs w:val="24"/>
        </w:rPr>
        <w:t>sposób bycia nienaruszający godności własnej i innych</w:t>
      </w:r>
      <w:r w:rsidR="00442916">
        <w:rPr>
          <w:sz w:val="24"/>
          <w:szCs w:val="24"/>
        </w:rPr>
        <w:t>,</w:t>
      </w:r>
    </w:p>
    <w:p w14:paraId="01FFB99F" w14:textId="14B339DD" w:rsidR="00442916" w:rsidRDefault="04F2C59B" w:rsidP="0092316F">
      <w:pPr>
        <w:pStyle w:val="Tekstpodstawowy"/>
        <w:numPr>
          <w:ilvl w:val="0"/>
          <w:numId w:val="196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dbałość o kulturę słowa, umieję</w:t>
      </w:r>
      <w:r w:rsidR="28BFAE19" w:rsidRPr="00442916">
        <w:rPr>
          <w:sz w:val="24"/>
          <w:szCs w:val="24"/>
        </w:rPr>
        <w:t>tność aktywnego uczestnictwa w </w:t>
      </w:r>
      <w:r w:rsidRPr="00442916">
        <w:rPr>
          <w:sz w:val="24"/>
          <w:szCs w:val="24"/>
        </w:rPr>
        <w:t>dyskusji</w:t>
      </w:r>
      <w:r w:rsidR="00442916">
        <w:rPr>
          <w:sz w:val="24"/>
          <w:szCs w:val="24"/>
        </w:rPr>
        <w:t>,</w:t>
      </w:r>
    </w:p>
    <w:p w14:paraId="3EC4AE33" w14:textId="628782A7" w:rsidR="00442916" w:rsidRDefault="00CC2A9B" w:rsidP="0092316F">
      <w:pPr>
        <w:pStyle w:val="Tekstpodstawowy"/>
        <w:numPr>
          <w:ilvl w:val="0"/>
          <w:numId w:val="196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zachowanie świadczące o poszanowaniu wytworów pracy ludzkiej</w:t>
      </w:r>
      <w:r w:rsidR="00442916">
        <w:rPr>
          <w:sz w:val="24"/>
          <w:szCs w:val="24"/>
        </w:rPr>
        <w:t>,</w:t>
      </w:r>
    </w:p>
    <w:p w14:paraId="3D4C1A4B" w14:textId="014D27AE" w:rsidR="00442916" w:rsidRDefault="00CC2A9B" w:rsidP="0092316F">
      <w:pPr>
        <w:pStyle w:val="Tekstpodstawowy"/>
        <w:numPr>
          <w:ilvl w:val="0"/>
          <w:numId w:val="196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dbałość o zdrowie swoje i innych, nieuleganie nałogom</w:t>
      </w:r>
      <w:r w:rsidR="00442916">
        <w:rPr>
          <w:sz w:val="24"/>
          <w:szCs w:val="24"/>
        </w:rPr>
        <w:t>,</w:t>
      </w:r>
    </w:p>
    <w:p w14:paraId="61A7F7E3" w14:textId="4EAF16B9" w:rsidR="00442916" w:rsidRDefault="00CC2A9B" w:rsidP="0092316F">
      <w:pPr>
        <w:pStyle w:val="Tekstpodstawowy"/>
        <w:numPr>
          <w:ilvl w:val="0"/>
          <w:numId w:val="196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dbałość o higienę osobistą i estetykę wyglądu</w:t>
      </w:r>
      <w:r w:rsidR="00442916">
        <w:rPr>
          <w:sz w:val="24"/>
          <w:szCs w:val="24"/>
        </w:rPr>
        <w:t>,</w:t>
      </w:r>
    </w:p>
    <w:p w14:paraId="314231DD" w14:textId="71CECC84" w:rsidR="00442916" w:rsidRDefault="00CC2A9B" w:rsidP="0092316F">
      <w:pPr>
        <w:pStyle w:val="Tekstpodstawowy"/>
        <w:numPr>
          <w:ilvl w:val="0"/>
          <w:numId w:val="196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troska o ład i estetykę otoczenia</w:t>
      </w:r>
      <w:r w:rsidR="00442916">
        <w:rPr>
          <w:sz w:val="24"/>
          <w:szCs w:val="24"/>
        </w:rPr>
        <w:t>,</w:t>
      </w:r>
    </w:p>
    <w:p w14:paraId="48EC490A" w14:textId="0C80C87E" w:rsidR="00442916" w:rsidRDefault="04F2C59B" w:rsidP="0092316F">
      <w:pPr>
        <w:pStyle w:val="Tekstpodstawowy"/>
        <w:numPr>
          <w:ilvl w:val="0"/>
          <w:numId w:val="196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okazywanie szacunku dorosłym i kolegom</w:t>
      </w:r>
      <w:r w:rsidR="00442916">
        <w:rPr>
          <w:sz w:val="24"/>
          <w:szCs w:val="24"/>
        </w:rPr>
        <w:t>,</w:t>
      </w:r>
    </w:p>
    <w:p w14:paraId="461CBC51" w14:textId="43DFA17F" w:rsidR="00442916" w:rsidRDefault="00CC2A9B" w:rsidP="0092316F">
      <w:pPr>
        <w:pStyle w:val="Tekstpodstawowy"/>
        <w:numPr>
          <w:ilvl w:val="0"/>
          <w:numId w:val="196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poszanowanie przekonań i poglądów innych ludzi</w:t>
      </w:r>
      <w:r w:rsidR="00442916">
        <w:rPr>
          <w:sz w:val="24"/>
          <w:szCs w:val="24"/>
        </w:rPr>
        <w:t>,</w:t>
      </w:r>
    </w:p>
    <w:p w14:paraId="2A420B89" w14:textId="369C379A" w:rsidR="00442916" w:rsidRDefault="00CC2A9B" w:rsidP="0092316F">
      <w:pPr>
        <w:pStyle w:val="Tekstpodstawowy"/>
        <w:numPr>
          <w:ilvl w:val="0"/>
          <w:numId w:val="196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przeciwstawianie się przejawom brutalności i wulgarności</w:t>
      </w:r>
      <w:r w:rsidR="00442916">
        <w:rPr>
          <w:sz w:val="24"/>
          <w:szCs w:val="24"/>
        </w:rPr>
        <w:t>,</w:t>
      </w:r>
    </w:p>
    <w:p w14:paraId="4F87DB24" w14:textId="42114672" w:rsidR="00CC2A9B" w:rsidRPr="00442916" w:rsidRDefault="04F2C59B" w:rsidP="0092316F">
      <w:pPr>
        <w:pStyle w:val="Tekstpodstawowy"/>
        <w:numPr>
          <w:ilvl w:val="0"/>
          <w:numId w:val="196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nieuleganie negatywnym wpływom</w:t>
      </w:r>
      <w:r w:rsidR="00442916">
        <w:rPr>
          <w:sz w:val="24"/>
          <w:szCs w:val="24"/>
        </w:rPr>
        <w:t>.</w:t>
      </w:r>
    </w:p>
    <w:p w14:paraId="29EEC53A" w14:textId="445028BD" w:rsidR="00CC2A9B" w:rsidRPr="00442916" w:rsidRDefault="00CC2A9B" w:rsidP="0092316F">
      <w:pPr>
        <w:pStyle w:val="Tekstpodstawowy"/>
        <w:numPr>
          <w:ilvl w:val="0"/>
          <w:numId w:val="194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bCs/>
          <w:sz w:val="24"/>
          <w:szCs w:val="24"/>
        </w:rPr>
        <w:t>Stosunek do obowiązków szkolnych:</w:t>
      </w:r>
    </w:p>
    <w:p w14:paraId="75FFCFB7" w14:textId="3EABCF6F" w:rsidR="00442916" w:rsidRDefault="00CC2A9B" w:rsidP="0092316F">
      <w:pPr>
        <w:pStyle w:val="Tekstpodstawowy"/>
        <w:numPr>
          <w:ilvl w:val="0"/>
          <w:numId w:val="197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sumienność w nauce i wykonywanie obowiązków</w:t>
      </w:r>
      <w:r w:rsidR="00442916">
        <w:rPr>
          <w:sz w:val="24"/>
          <w:szCs w:val="24"/>
        </w:rPr>
        <w:t>,</w:t>
      </w:r>
    </w:p>
    <w:p w14:paraId="615091BD" w14:textId="5428C193" w:rsidR="00442916" w:rsidRDefault="00CC2A9B" w:rsidP="0092316F">
      <w:pPr>
        <w:pStyle w:val="Tekstpodstawowy"/>
        <w:numPr>
          <w:ilvl w:val="0"/>
          <w:numId w:val="197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wytrwałość i samodzielność w pok</w:t>
      </w:r>
      <w:r w:rsidR="00944558" w:rsidRPr="00442916">
        <w:rPr>
          <w:sz w:val="24"/>
          <w:szCs w:val="24"/>
        </w:rPr>
        <w:t>onywaniu napotkanych trudności w </w:t>
      </w:r>
      <w:r w:rsidRPr="00442916">
        <w:rPr>
          <w:sz w:val="24"/>
          <w:szCs w:val="24"/>
        </w:rPr>
        <w:t>nauce</w:t>
      </w:r>
      <w:r w:rsidR="00442916">
        <w:rPr>
          <w:sz w:val="24"/>
          <w:szCs w:val="24"/>
        </w:rPr>
        <w:t>,</w:t>
      </w:r>
    </w:p>
    <w:p w14:paraId="6257B69C" w14:textId="4E033DED" w:rsidR="00442916" w:rsidRDefault="00CC2A9B" w:rsidP="0092316F">
      <w:pPr>
        <w:pStyle w:val="Tekstpodstawowy"/>
        <w:numPr>
          <w:ilvl w:val="0"/>
          <w:numId w:val="197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rozwijanie zainteresowań i uzdolnień</w:t>
      </w:r>
      <w:r w:rsidR="00442916">
        <w:rPr>
          <w:sz w:val="24"/>
          <w:szCs w:val="24"/>
        </w:rPr>
        <w:t>,</w:t>
      </w:r>
    </w:p>
    <w:p w14:paraId="14F67B95" w14:textId="58D96136" w:rsidR="00442916" w:rsidRDefault="00CC2A9B" w:rsidP="0092316F">
      <w:pPr>
        <w:pStyle w:val="Tekstpodstawowy"/>
        <w:numPr>
          <w:ilvl w:val="0"/>
          <w:numId w:val="197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systematyczność i punktualność w uczęs</w:t>
      </w:r>
      <w:r w:rsidR="00D67D22">
        <w:rPr>
          <w:sz w:val="24"/>
          <w:szCs w:val="24"/>
        </w:rPr>
        <w:t>zczaniu na zajęcia szkolne oraz </w:t>
      </w:r>
      <w:r w:rsidRPr="00442916">
        <w:rPr>
          <w:sz w:val="24"/>
          <w:szCs w:val="24"/>
        </w:rPr>
        <w:t>przestrzeganie zasad bezpieczeństwa pracy</w:t>
      </w:r>
      <w:r w:rsidR="00442916">
        <w:rPr>
          <w:sz w:val="24"/>
          <w:szCs w:val="24"/>
        </w:rPr>
        <w:t>,</w:t>
      </w:r>
    </w:p>
    <w:p w14:paraId="5CDB9BBA" w14:textId="5F305C2F" w:rsidR="00442916" w:rsidRDefault="00CC2A9B" w:rsidP="0092316F">
      <w:pPr>
        <w:pStyle w:val="Tekstpodstawowy"/>
        <w:numPr>
          <w:ilvl w:val="0"/>
          <w:numId w:val="197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dbałość o podręczniki i pomoce naukowe</w:t>
      </w:r>
      <w:r w:rsidR="00442916">
        <w:rPr>
          <w:sz w:val="24"/>
          <w:szCs w:val="24"/>
        </w:rPr>
        <w:t>,</w:t>
      </w:r>
    </w:p>
    <w:p w14:paraId="57174BDD" w14:textId="7E19C527" w:rsidR="00442916" w:rsidRDefault="00CC2A9B" w:rsidP="0092316F">
      <w:pPr>
        <w:pStyle w:val="Tekstpodstawowy"/>
        <w:numPr>
          <w:ilvl w:val="0"/>
          <w:numId w:val="197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poszanowanie i rozwijanie dobrych tradycji szkoły</w:t>
      </w:r>
      <w:r w:rsidR="00442916">
        <w:rPr>
          <w:sz w:val="24"/>
          <w:szCs w:val="24"/>
        </w:rPr>
        <w:t>,</w:t>
      </w:r>
    </w:p>
    <w:p w14:paraId="495F871B" w14:textId="41B2E79F" w:rsidR="00442916" w:rsidRDefault="00CC2A9B" w:rsidP="0092316F">
      <w:pPr>
        <w:pStyle w:val="Tekstpodstawowy"/>
        <w:numPr>
          <w:ilvl w:val="0"/>
          <w:numId w:val="197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osiąganie w miarę możliwości bard</w:t>
      </w:r>
      <w:r w:rsidR="00944558" w:rsidRPr="00442916">
        <w:rPr>
          <w:sz w:val="24"/>
          <w:szCs w:val="24"/>
        </w:rPr>
        <w:t xml:space="preserve">zo dobrych i dobrych wyników </w:t>
      </w:r>
      <w:r w:rsidRPr="00442916">
        <w:rPr>
          <w:sz w:val="24"/>
          <w:szCs w:val="24"/>
        </w:rPr>
        <w:t>w nauce</w:t>
      </w:r>
      <w:r w:rsidR="00442916">
        <w:rPr>
          <w:sz w:val="24"/>
          <w:szCs w:val="24"/>
        </w:rPr>
        <w:t>,</w:t>
      </w:r>
    </w:p>
    <w:p w14:paraId="4FDFBCDF" w14:textId="27BE3795" w:rsidR="00CC2A9B" w:rsidRPr="00442916" w:rsidRDefault="00CC2A9B" w:rsidP="0092316F">
      <w:pPr>
        <w:pStyle w:val="Tekstpodstawowy"/>
        <w:numPr>
          <w:ilvl w:val="0"/>
          <w:numId w:val="197"/>
        </w:numPr>
        <w:spacing w:after="120"/>
        <w:jc w:val="both"/>
        <w:rPr>
          <w:sz w:val="24"/>
          <w:szCs w:val="24"/>
          <w:u w:val="single"/>
        </w:rPr>
      </w:pPr>
      <w:r w:rsidRPr="00442916">
        <w:rPr>
          <w:sz w:val="24"/>
          <w:szCs w:val="24"/>
        </w:rPr>
        <w:t>systematyczne usprawie</w:t>
      </w:r>
      <w:r w:rsidR="00944558" w:rsidRPr="00442916">
        <w:rPr>
          <w:sz w:val="24"/>
          <w:szCs w:val="24"/>
        </w:rPr>
        <w:t>dliwianie nieobecności w szkole</w:t>
      </w:r>
      <w:r w:rsidRPr="00442916">
        <w:rPr>
          <w:sz w:val="24"/>
          <w:szCs w:val="24"/>
        </w:rPr>
        <w:t>, nieobecność należy usprawiedliwić w ciągu tygodnia, w wyjątkow</w:t>
      </w:r>
      <w:r w:rsidR="000A3041">
        <w:rPr>
          <w:sz w:val="24"/>
          <w:szCs w:val="24"/>
        </w:rPr>
        <w:t>ych przypadkach nie później niż </w:t>
      </w:r>
      <w:r w:rsidRPr="00442916">
        <w:rPr>
          <w:sz w:val="24"/>
          <w:szCs w:val="24"/>
        </w:rPr>
        <w:t>do piątego dnia kolejnego miesiąca</w:t>
      </w:r>
      <w:r w:rsidR="00442916">
        <w:rPr>
          <w:sz w:val="24"/>
          <w:szCs w:val="24"/>
        </w:rPr>
        <w:t>.</w:t>
      </w:r>
    </w:p>
    <w:p w14:paraId="555D98A4" w14:textId="2FEBF797" w:rsidR="00CC2A9B" w:rsidRPr="00442916" w:rsidRDefault="00CC2A9B" w:rsidP="0092316F">
      <w:pPr>
        <w:pStyle w:val="Tekstpodstawowy"/>
        <w:numPr>
          <w:ilvl w:val="0"/>
          <w:numId w:val="192"/>
        </w:numPr>
        <w:spacing w:after="120"/>
        <w:ind w:left="426" w:hanging="426"/>
        <w:jc w:val="both"/>
        <w:rPr>
          <w:sz w:val="24"/>
          <w:szCs w:val="24"/>
          <w:u w:val="single"/>
        </w:rPr>
      </w:pPr>
      <w:r w:rsidRPr="00442916">
        <w:rPr>
          <w:bCs/>
          <w:sz w:val="24"/>
          <w:szCs w:val="24"/>
        </w:rPr>
        <w:t>Uwzględniając wymagania zawarte w każdym z a</w:t>
      </w:r>
      <w:r w:rsidR="00D67D22">
        <w:rPr>
          <w:bCs/>
          <w:sz w:val="24"/>
          <w:szCs w:val="24"/>
        </w:rPr>
        <w:t>spektów, w których dokonuje się </w:t>
      </w:r>
      <w:r w:rsidRPr="00442916">
        <w:rPr>
          <w:bCs/>
          <w:sz w:val="24"/>
          <w:szCs w:val="24"/>
        </w:rPr>
        <w:t>oceny, zachowanie ucznia jest punktowane dodatnio lub ujemnie według ustalonych kryteriów. Na podstawie punktowego systemu ocenian</w:t>
      </w:r>
      <w:r w:rsidR="00944558" w:rsidRPr="00442916">
        <w:rPr>
          <w:bCs/>
          <w:sz w:val="24"/>
          <w:szCs w:val="24"/>
        </w:rPr>
        <w:t>ia wystawiana jest śródroczna i </w:t>
      </w:r>
      <w:r w:rsidRPr="00442916">
        <w:rPr>
          <w:bCs/>
          <w:sz w:val="24"/>
          <w:szCs w:val="24"/>
        </w:rPr>
        <w:t>roczna ocena zachowania w klasach I – VIII.</w:t>
      </w:r>
    </w:p>
    <w:p w14:paraId="02B5BF6C" w14:textId="77777777" w:rsidR="00CC2A9B" w:rsidRPr="00015FC6" w:rsidRDefault="00CC2A9B" w:rsidP="001B5ACD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14:paraId="117D3EAC" w14:textId="77777777" w:rsidR="00CC2A9B" w:rsidRPr="00015FC6" w:rsidRDefault="00CC2A9B" w:rsidP="001B5ACD">
      <w:pPr>
        <w:pStyle w:val="Tekstpodstawowy"/>
        <w:spacing w:line="276" w:lineRule="auto"/>
        <w:jc w:val="both"/>
        <w:rPr>
          <w:bCs/>
          <w:sz w:val="28"/>
          <w:szCs w:val="28"/>
        </w:rPr>
      </w:pPr>
    </w:p>
    <w:p w14:paraId="0CD9F4F4" w14:textId="77777777" w:rsidR="00CC2A9B" w:rsidRPr="00015FC6" w:rsidRDefault="00CC2A9B" w:rsidP="001B5ACD">
      <w:pPr>
        <w:spacing w:line="276" w:lineRule="auto"/>
        <w:rPr>
          <w:szCs w:val="28"/>
        </w:rPr>
      </w:pPr>
      <w:r w:rsidRPr="00015FC6">
        <w:rPr>
          <w:b/>
        </w:rPr>
        <w:t>Punkty dodatnie uczeń otrzymuje, gdy</w:t>
      </w:r>
      <w:r w:rsidRPr="00015FC6">
        <w:rPr>
          <w:szCs w:val="28"/>
        </w:rPr>
        <w:t>:</w:t>
      </w:r>
    </w:p>
    <w:tbl>
      <w:tblPr>
        <w:tblW w:w="879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79"/>
        <w:gridCol w:w="5080"/>
        <w:gridCol w:w="2835"/>
      </w:tblGrid>
      <w:tr w:rsidR="00CC2A9B" w:rsidRPr="00015FC6" w14:paraId="0432C38B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96DC0E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§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84CD64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Rodzaj zachowania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85A08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Ilość punktów</w:t>
            </w:r>
          </w:p>
        </w:tc>
      </w:tr>
      <w:tr w:rsidR="00CC2A9B" w:rsidRPr="00015FC6" w14:paraId="42CD89D7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846EC9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9ACCD8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Aktywnie uczestniczy w organizowaniu imprez klasowych i akcjach organizowanych przez szkołę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13A50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</w:p>
          <w:p w14:paraId="4016B93F" w14:textId="77777777" w:rsidR="00CC2A9B" w:rsidRPr="00015FC6" w:rsidRDefault="00CC2A9B" w:rsidP="001B5ACD">
            <w:pPr>
              <w:spacing w:line="276" w:lineRule="auto"/>
              <w:jc w:val="center"/>
            </w:pPr>
            <w:r w:rsidRPr="00015FC6">
              <w:t>1-10</w:t>
            </w:r>
          </w:p>
        </w:tc>
      </w:tr>
      <w:tr w:rsidR="00CC2A9B" w:rsidRPr="00015FC6" w14:paraId="1B8EFE5E" w14:textId="77777777" w:rsidTr="00442916">
        <w:trPr>
          <w:trHeight w:val="321"/>
        </w:trPr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22DE2C8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2</w:t>
            </w:r>
          </w:p>
        </w:tc>
        <w:tc>
          <w:tcPr>
            <w:tcW w:w="50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561FF28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Solidnie wywiązuje się z obowiązków ucznia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6559B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1-10</w:t>
            </w:r>
          </w:p>
        </w:tc>
      </w:tr>
      <w:tr w:rsidR="00CC2A9B" w:rsidRPr="00015FC6" w14:paraId="224CD784" w14:textId="77777777" w:rsidTr="00442916">
        <w:trPr>
          <w:trHeight w:val="321"/>
        </w:trPr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7C114B8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3</w:t>
            </w:r>
          </w:p>
        </w:tc>
        <w:tc>
          <w:tcPr>
            <w:tcW w:w="50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544B601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Dba o właściwy strój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71210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1-5</w:t>
            </w:r>
          </w:p>
        </w:tc>
      </w:tr>
      <w:tr w:rsidR="00CC2A9B" w:rsidRPr="00015FC6" w14:paraId="00C8840C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F4A569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4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7AB1C4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 xml:space="preserve">Sumiennie pełni funkcję dyżurnego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29985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1-5</w:t>
            </w:r>
          </w:p>
        </w:tc>
      </w:tr>
      <w:tr w:rsidR="00CC2A9B" w:rsidRPr="00015FC6" w14:paraId="4C31510C" w14:textId="77777777" w:rsidTr="00442916">
        <w:trPr>
          <w:trHeight w:val="627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7E7616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5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84E689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Wykonuje prace społeczne na rzecz klasy, szkoły i naszej miejscowości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F21F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1-10</w:t>
            </w:r>
          </w:p>
        </w:tc>
      </w:tr>
      <w:tr w:rsidR="00CC2A9B" w:rsidRPr="00015FC6" w14:paraId="71C4FE38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FF25A2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6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537D63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Reprezentuje szkołę w konkursach przedmiotowych i innych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E0806" w14:textId="339C993C" w:rsidR="00CC2A9B" w:rsidRPr="00015FC6" w:rsidRDefault="04F2C59B" w:rsidP="001B5AC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FC6">
              <w:rPr>
                <w:sz w:val="20"/>
                <w:szCs w:val="20"/>
              </w:rPr>
              <w:t xml:space="preserve">etap szkolny – </w:t>
            </w:r>
            <w:r w:rsidR="276A78DA" w:rsidRPr="00015FC6">
              <w:rPr>
                <w:sz w:val="20"/>
                <w:szCs w:val="20"/>
              </w:rPr>
              <w:t>5-10</w:t>
            </w:r>
            <w:r w:rsidRPr="00015FC6">
              <w:rPr>
                <w:sz w:val="20"/>
                <w:szCs w:val="20"/>
              </w:rPr>
              <w:t xml:space="preserve"> </w:t>
            </w:r>
          </w:p>
          <w:p w14:paraId="0686857B" w14:textId="7CB501DF" w:rsidR="00CC2A9B" w:rsidRPr="00015FC6" w:rsidRDefault="04F2C59B" w:rsidP="001B5A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FC6">
              <w:rPr>
                <w:sz w:val="20"/>
                <w:szCs w:val="20"/>
              </w:rPr>
              <w:t>etap rejonowy</w:t>
            </w:r>
            <w:r w:rsidR="6851F249" w:rsidRPr="00015FC6">
              <w:rPr>
                <w:sz w:val="20"/>
                <w:szCs w:val="20"/>
              </w:rPr>
              <w:t xml:space="preserve"> –</w:t>
            </w:r>
            <w:r w:rsidRPr="00015FC6">
              <w:rPr>
                <w:sz w:val="20"/>
                <w:szCs w:val="20"/>
              </w:rPr>
              <w:t>10</w:t>
            </w:r>
            <w:r w:rsidR="6851F249" w:rsidRPr="00015FC6">
              <w:rPr>
                <w:sz w:val="20"/>
                <w:szCs w:val="20"/>
              </w:rPr>
              <w:t xml:space="preserve">-15 </w:t>
            </w:r>
            <w:r w:rsidRPr="00015FC6">
              <w:rPr>
                <w:sz w:val="20"/>
                <w:szCs w:val="20"/>
              </w:rPr>
              <w:t xml:space="preserve"> </w:t>
            </w:r>
          </w:p>
          <w:p w14:paraId="79580982" w14:textId="7AE02D8B" w:rsidR="00CC2A9B" w:rsidRPr="00015FC6" w:rsidRDefault="04F2C59B" w:rsidP="001B5A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FC6">
              <w:rPr>
                <w:sz w:val="20"/>
                <w:szCs w:val="20"/>
              </w:rPr>
              <w:t>etap wojewódzki – 15</w:t>
            </w:r>
            <w:r w:rsidR="26BEA075" w:rsidRPr="00015FC6">
              <w:rPr>
                <w:sz w:val="20"/>
                <w:szCs w:val="20"/>
              </w:rPr>
              <w:t xml:space="preserve"> -20</w:t>
            </w:r>
            <w:r w:rsidRPr="00015FC6">
              <w:rPr>
                <w:sz w:val="20"/>
                <w:szCs w:val="20"/>
              </w:rPr>
              <w:t xml:space="preserve"> </w:t>
            </w:r>
          </w:p>
          <w:p w14:paraId="3F887A34" w14:textId="701E3605" w:rsidR="00CC2A9B" w:rsidRPr="00015FC6" w:rsidRDefault="04F2C59B" w:rsidP="001B5A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FC6">
              <w:rPr>
                <w:sz w:val="20"/>
                <w:szCs w:val="20"/>
              </w:rPr>
              <w:t>miejsce punktowane w etapie wojewódzkim -</w:t>
            </w:r>
            <w:r w:rsidR="192901C1" w:rsidRPr="00015FC6">
              <w:rPr>
                <w:sz w:val="20"/>
                <w:szCs w:val="20"/>
              </w:rPr>
              <w:t xml:space="preserve"> </w:t>
            </w:r>
            <w:r w:rsidRPr="00015FC6">
              <w:rPr>
                <w:sz w:val="20"/>
                <w:szCs w:val="20"/>
              </w:rPr>
              <w:t>30</w:t>
            </w:r>
          </w:p>
        </w:tc>
      </w:tr>
      <w:tr w:rsidR="00CC2A9B" w:rsidRPr="00015FC6" w14:paraId="2AA831DF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59A8AD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7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A8B1EA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Reprezentuje szkołę w zawodach sportowych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E3945" w14:textId="6BB02389" w:rsidR="00CC2A9B" w:rsidRPr="00015FC6" w:rsidRDefault="04F2C59B" w:rsidP="001B5AC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5FC6">
              <w:rPr>
                <w:sz w:val="20"/>
                <w:szCs w:val="20"/>
              </w:rPr>
              <w:t xml:space="preserve">etap szkolny- </w:t>
            </w:r>
            <w:r w:rsidR="06E4F0F3" w:rsidRPr="00015FC6">
              <w:rPr>
                <w:sz w:val="20"/>
                <w:szCs w:val="20"/>
              </w:rPr>
              <w:t>5 -</w:t>
            </w:r>
          </w:p>
          <w:p w14:paraId="77DFE6AB" w14:textId="27F81074" w:rsidR="04F2C59B" w:rsidRPr="00015FC6" w:rsidRDefault="04F2C59B" w:rsidP="001B5A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FC6">
              <w:rPr>
                <w:sz w:val="20"/>
                <w:szCs w:val="20"/>
              </w:rPr>
              <w:t xml:space="preserve">etap </w:t>
            </w:r>
            <w:r w:rsidR="54FD70F5" w:rsidRPr="00015FC6">
              <w:rPr>
                <w:sz w:val="20"/>
                <w:szCs w:val="20"/>
              </w:rPr>
              <w:t xml:space="preserve">powiatowy - </w:t>
            </w:r>
            <w:r w:rsidR="04056490" w:rsidRPr="00015FC6">
              <w:rPr>
                <w:sz w:val="20"/>
                <w:szCs w:val="20"/>
              </w:rPr>
              <w:t>10</w:t>
            </w:r>
          </w:p>
          <w:p w14:paraId="23DB2E3A" w14:textId="473A5A12" w:rsidR="3551A3A4" w:rsidRPr="00015FC6" w:rsidRDefault="3551A3A4" w:rsidP="001B5A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FC6">
              <w:rPr>
                <w:sz w:val="20"/>
                <w:szCs w:val="20"/>
              </w:rPr>
              <w:t>e</w:t>
            </w:r>
            <w:r w:rsidR="4408D9B0" w:rsidRPr="00015FC6">
              <w:rPr>
                <w:sz w:val="20"/>
                <w:szCs w:val="20"/>
              </w:rPr>
              <w:t>tap półfinał wojewódzki - 15</w:t>
            </w:r>
          </w:p>
          <w:p w14:paraId="528A772D" w14:textId="6CE398AA" w:rsidR="00CC2A9B" w:rsidRPr="00015FC6" w:rsidRDefault="04F2C59B" w:rsidP="001B5A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FC6">
              <w:rPr>
                <w:sz w:val="20"/>
                <w:szCs w:val="20"/>
              </w:rPr>
              <w:t xml:space="preserve">etap wojewódzki – </w:t>
            </w:r>
            <w:r w:rsidR="5909DE7A" w:rsidRPr="00015FC6">
              <w:rPr>
                <w:sz w:val="20"/>
                <w:szCs w:val="20"/>
              </w:rPr>
              <w:t>20</w:t>
            </w:r>
          </w:p>
          <w:p w14:paraId="250ACEB1" w14:textId="483AE59E" w:rsidR="00CC2A9B" w:rsidRPr="00015FC6" w:rsidRDefault="04F2C59B" w:rsidP="001B5A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5FC6">
              <w:rPr>
                <w:sz w:val="20"/>
                <w:szCs w:val="20"/>
              </w:rPr>
              <w:t>etap krajowy -</w:t>
            </w:r>
            <w:r w:rsidR="6039340B" w:rsidRPr="00015FC6">
              <w:rPr>
                <w:sz w:val="20"/>
                <w:szCs w:val="20"/>
              </w:rPr>
              <w:t xml:space="preserve"> 3</w:t>
            </w:r>
            <w:r w:rsidRPr="00015FC6">
              <w:rPr>
                <w:sz w:val="20"/>
                <w:szCs w:val="20"/>
              </w:rPr>
              <w:t>0</w:t>
            </w:r>
          </w:p>
        </w:tc>
      </w:tr>
      <w:tr w:rsidR="00CC2A9B" w:rsidRPr="00015FC6" w14:paraId="348B9EAB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8DFC20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8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0E0F60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Aktywnie uczestniczy w pracach samorządu szkolnego i klasowego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08EBF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</w:p>
          <w:p w14:paraId="5E210A0E" w14:textId="77777777" w:rsidR="00CC2A9B" w:rsidRPr="00015FC6" w:rsidRDefault="00CC2A9B" w:rsidP="001B5ACD">
            <w:pPr>
              <w:spacing w:line="276" w:lineRule="auto"/>
              <w:jc w:val="center"/>
            </w:pPr>
            <w:r w:rsidRPr="00015FC6">
              <w:t>1-10</w:t>
            </w:r>
          </w:p>
        </w:tc>
      </w:tr>
      <w:tr w:rsidR="00CC2A9B" w:rsidRPr="00015FC6" w14:paraId="59047D06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52C8F4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9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F439BE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Reaguje na krzywdę innych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806A9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1-10</w:t>
            </w:r>
          </w:p>
        </w:tc>
      </w:tr>
      <w:tr w:rsidR="00CC2A9B" w:rsidRPr="00015FC6" w14:paraId="670BFA94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3D444C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10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71C769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Pomaga kolegom w nauce, jest życzliwy i uczynny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C0301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1-10</w:t>
            </w:r>
          </w:p>
        </w:tc>
      </w:tr>
      <w:tr w:rsidR="00CC2A9B" w:rsidRPr="00015FC6" w14:paraId="1B07CD59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98E8F7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11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2E2677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Potrafi zachować się kulturalnie w różnych sytuacjach w szkole i poza terenem szkoły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6A228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1-10</w:t>
            </w:r>
          </w:p>
        </w:tc>
      </w:tr>
      <w:tr w:rsidR="00CC2A9B" w:rsidRPr="00015FC6" w14:paraId="033C544D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55D89B4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12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7884F9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 xml:space="preserve">Nie spóźnia się na zajęcia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22257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za każdy miesiąc - 2</w:t>
            </w:r>
          </w:p>
        </w:tc>
      </w:tr>
      <w:tr w:rsidR="00CC2A9B" w:rsidRPr="00015FC6" w14:paraId="018E669D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7AC8A4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13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701E09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 xml:space="preserve">Umie przyznać się do popełnionego czynu i go naprawić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D23AC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1-5</w:t>
            </w:r>
          </w:p>
        </w:tc>
      </w:tr>
    </w:tbl>
    <w:p w14:paraId="4F034271" w14:textId="77777777" w:rsidR="00CC2A9B" w:rsidRPr="00015FC6" w:rsidRDefault="00CC2A9B" w:rsidP="001B5ACD">
      <w:pPr>
        <w:spacing w:line="276" w:lineRule="auto"/>
        <w:rPr>
          <w:b/>
        </w:rPr>
      </w:pPr>
    </w:p>
    <w:p w14:paraId="4B18C5BD" w14:textId="77777777" w:rsidR="00CC2A9B" w:rsidRPr="00015FC6" w:rsidRDefault="00CC2A9B" w:rsidP="001B5ACD">
      <w:pPr>
        <w:spacing w:line="276" w:lineRule="auto"/>
        <w:rPr>
          <w:b/>
        </w:rPr>
      </w:pPr>
    </w:p>
    <w:p w14:paraId="1066BD0E" w14:textId="77777777" w:rsidR="00CC2A9B" w:rsidRPr="00015FC6" w:rsidRDefault="00CC2A9B" w:rsidP="001B5ACD">
      <w:pPr>
        <w:spacing w:line="276" w:lineRule="auto"/>
        <w:rPr>
          <w:b/>
        </w:rPr>
      </w:pPr>
      <w:r w:rsidRPr="00015FC6">
        <w:rPr>
          <w:b/>
        </w:rPr>
        <w:t>Punkty ujemne uczeń otrzymuje za:</w:t>
      </w:r>
    </w:p>
    <w:tbl>
      <w:tblPr>
        <w:tblW w:w="879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79"/>
        <w:gridCol w:w="5080"/>
        <w:gridCol w:w="2835"/>
      </w:tblGrid>
      <w:tr w:rsidR="00CC2A9B" w:rsidRPr="00015FC6" w14:paraId="22AE77FC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6F69F2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§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405B07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Rodzaj zachowania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10DE3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Ilość punktów</w:t>
            </w:r>
          </w:p>
        </w:tc>
      </w:tr>
      <w:tr w:rsidR="00CC2A9B" w:rsidRPr="00015FC6" w14:paraId="3DDE8F23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3DD312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14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D708D1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 xml:space="preserve">Spóźnienie na lekcję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A2B5E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za każde spóźnienie -1</w:t>
            </w:r>
          </w:p>
        </w:tc>
      </w:tr>
      <w:tr w:rsidR="00CC2A9B" w:rsidRPr="00015FC6" w14:paraId="51F084FC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E261153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15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736E4D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Nieusprawiedliwiona nieobecność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B4EF3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za każdą godzinę - 2</w:t>
            </w:r>
          </w:p>
        </w:tc>
      </w:tr>
      <w:tr w:rsidR="00CC2A9B" w:rsidRPr="00015FC6" w14:paraId="2956F523" w14:textId="77777777" w:rsidTr="00442916">
        <w:trPr>
          <w:trHeight w:val="321"/>
        </w:trPr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32AA70B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16</w:t>
            </w:r>
          </w:p>
        </w:tc>
        <w:tc>
          <w:tcPr>
            <w:tcW w:w="50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6570F42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Podrabianie usprawiedliwienia, podpisu rodzica, nauczyciela, oszustwo (np. ściąganie)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15502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5-20</w:t>
            </w:r>
          </w:p>
        </w:tc>
      </w:tr>
      <w:tr w:rsidR="00CC2A9B" w:rsidRPr="00015FC6" w14:paraId="587DDE4D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06F72A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17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44C99F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Opuszczanie terenu szkoły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7978C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za każdy incydent -2</w:t>
            </w:r>
          </w:p>
        </w:tc>
      </w:tr>
      <w:tr w:rsidR="00CC2A9B" w:rsidRPr="00015FC6" w14:paraId="26995C8E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C62755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18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DFCF48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Brak obuwia na zmianę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FCA1B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za każdy incydent - 1</w:t>
            </w:r>
          </w:p>
        </w:tc>
      </w:tr>
      <w:tr w:rsidR="00CC2A9B" w:rsidRPr="00015FC6" w14:paraId="60564F2B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8078E5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19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AAC3B5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Przeszkadzanie w czasie zajęć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2BA6A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1-5</w:t>
            </w:r>
          </w:p>
        </w:tc>
      </w:tr>
      <w:tr w:rsidR="00CC2A9B" w:rsidRPr="00015FC6" w14:paraId="18D9556B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281C94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20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DD528D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Niewykonywanie poleceń nauczyciela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4BD93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1-5</w:t>
            </w:r>
          </w:p>
        </w:tc>
      </w:tr>
      <w:tr w:rsidR="00CC2A9B" w:rsidRPr="00015FC6" w14:paraId="665C022C" w14:textId="77777777" w:rsidTr="00442916">
        <w:trPr>
          <w:trHeight w:val="321"/>
        </w:trPr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4AEB95E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lastRenderedPageBreak/>
              <w:t>21</w:t>
            </w:r>
          </w:p>
        </w:tc>
        <w:tc>
          <w:tcPr>
            <w:tcW w:w="50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E0A40A3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Niewywiązywanie się z dobrowolnie podjętych zadań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E7FDD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1-10</w:t>
            </w:r>
          </w:p>
        </w:tc>
      </w:tr>
      <w:tr w:rsidR="00CC2A9B" w:rsidRPr="00015FC6" w14:paraId="15382DF3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CC375C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22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74BB69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Niewywiązywanie się z obowiązków dyżurnego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66FB4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1-5</w:t>
            </w:r>
          </w:p>
        </w:tc>
      </w:tr>
      <w:tr w:rsidR="00CC2A9B" w:rsidRPr="00015FC6" w14:paraId="2223E8F3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4789C9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23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7DBAEF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Poniżanie godności innych, używanie wulgarnego słownictwa, przemoc fizyczna i psychiczna, bójki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957A3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1-20</w:t>
            </w:r>
          </w:p>
        </w:tc>
      </w:tr>
      <w:tr w:rsidR="00CC2A9B" w:rsidRPr="00015FC6" w14:paraId="6A20E413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AC78DC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24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1A56DCF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Kradzież cudzej własności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26887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1-20</w:t>
            </w:r>
          </w:p>
        </w:tc>
      </w:tr>
      <w:tr w:rsidR="00CC2A9B" w:rsidRPr="00015FC6" w14:paraId="379854A1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DA8F5D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25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BA89D2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 xml:space="preserve">Niszczenie cudzej własności i mienia szkolnego, świadome zaśmiecanie otoczenia.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62F7A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1-20</w:t>
            </w:r>
          </w:p>
        </w:tc>
      </w:tr>
      <w:tr w:rsidR="00CC2A9B" w:rsidRPr="00015FC6" w14:paraId="35C8DB5A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F38152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26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B52904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Wykorzystywanie urządzeń technicznych i elektronicznych w celu obrażania i znieważania uczniów, nauczycieli, pracowników szkoły i innych osób (np. fotografowanie lub nagrywanie bez zgody)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34C74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1-20</w:t>
            </w:r>
          </w:p>
        </w:tc>
      </w:tr>
      <w:tr w:rsidR="00CC2A9B" w:rsidRPr="00015FC6" w14:paraId="075E3AF7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93E408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27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A00D07" w14:textId="4BBD0CA2" w:rsidR="00CC2A9B" w:rsidRPr="00015FC6" w:rsidRDefault="04F2C59B" w:rsidP="001B5ACD">
            <w:pPr>
              <w:snapToGrid w:val="0"/>
              <w:spacing w:line="276" w:lineRule="auto"/>
            </w:pPr>
            <w:r w:rsidRPr="00015FC6">
              <w:t xml:space="preserve">Nieprzestrzeganie zakazu używania telefonu komórkowego i </w:t>
            </w:r>
            <w:proofErr w:type="spellStart"/>
            <w:r w:rsidRPr="00015FC6">
              <w:t>smartwa</w:t>
            </w:r>
            <w:r w:rsidR="3E3BA193" w:rsidRPr="00015FC6">
              <w:t>t</w:t>
            </w:r>
            <w:r w:rsidRPr="00015FC6">
              <w:t>chy</w:t>
            </w:r>
            <w:proofErr w:type="spellEnd"/>
            <w:r w:rsidRPr="00015FC6">
              <w:t xml:space="preserve"> na terenie szkoły, w tym w czasie przerw śródlekcyjnych. Dopuszczalne jest użycie za zgodą nauczyciela.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0A4C7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1-10</w:t>
            </w:r>
          </w:p>
        </w:tc>
      </w:tr>
      <w:tr w:rsidR="00CC2A9B" w:rsidRPr="00015FC6" w14:paraId="0BFA4C13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08D2F2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28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91771C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Noszenie ekstrawaganckich strojów, malowanie paznokci, włosów, makijaż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36E46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1-10</w:t>
            </w:r>
          </w:p>
        </w:tc>
      </w:tr>
      <w:tr w:rsidR="00CC2A9B" w:rsidRPr="00015FC6" w14:paraId="75D6B11F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4523CF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29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7B8ACD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Noszenie ubrań z emblematami propagującymi faszyzm, agresję, środki uzależniające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8A2B4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1-10</w:t>
            </w:r>
          </w:p>
        </w:tc>
      </w:tr>
      <w:tr w:rsidR="00CC2A9B" w:rsidRPr="00015FC6" w14:paraId="36630BD6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55FB61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30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99A1AA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 xml:space="preserve">Przynoszenie do szkoły przedmiotów stanowiących zagrożenie: noży, petard, zapałek, aerozoli, itp.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C00A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1-10</w:t>
            </w:r>
          </w:p>
        </w:tc>
      </w:tr>
      <w:tr w:rsidR="00CC2A9B" w:rsidRPr="00015FC6" w14:paraId="0E59D50E" w14:textId="77777777" w:rsidTr="00442916">
        <w:trPr>
          <w:trHeight w:val="32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C9E02B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31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A999C7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Żucie gumy w czasie lekcji</w:t>
            </w:r>
          </w:p>
          <w:p w14:paraId="247D3E10" w14:textId="77777777" w:rsidR="00CC2A9B" w:rsidRPr="00015FC6" w:rsidRDefault="00CC2A9B" w:rsidP="001B5ACD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2AC53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1-5</w:t>
            </w:r>
          </w:p>
        </w:tc>
      </w:tr>
      <w:tr w:rsidR="00CC2A9B" w:rsidRPr="00015FC6" w14:paraId="39513E3C" w14:textId="77777777" w:rsidTr="00442916">
        <w:trPr>
          <w:trHeight w:val="275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4F38F4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32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48AB54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Palenie papierosów, używanie środków uzależniających (np. narkotyków, alkoholu).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18251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1-20</w:t>
            </w:r>
          </w:p>
        </w:tc>
      </w:tr>
      <w:tr w:rsidR="00CC2A9B" w:rsidRPr="00015FC6" w14:paraId="6BD2C658" w14:textId="77777777" w:rsidTr="00442916">
        <w:trPr>
          <w:trHeight w:val="275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CD5158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33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B69D18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Niewywiązywanie się z obowiązków ucznia.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592EF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1 - 10</w:t>
            </w:r>
          </w:p>
        </w:tc>
      </w:tr>
      <w:tr w:rsidR="00CC2A9B" w:rsidRPr="00015FC6" w14:paraId="411D925A" w14:textId="77777777" w:rsidTr="00442916">
        <w:trPr>
          <w:trHeight w:val="275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1010E9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34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6586B2" w14:textId="77777777" w:rsidR="00CC2A9B" w:rsidRPr="00015FC6" w:rsidRDefault="00CC2A9B" w:rsidP="001B5ACD">
            <w:pPr>
              <w:snapToGrid w:val="0"/>
              <w:spacing w:line="276" w:lineRule="auto"/>
            </w:pPr>
            <w:r w:rsidRPr="00015FC6">
              <w:t>Aroganckie odzywanie się do nauczycieli i personelu szkoły.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D4283" w14:textId="77777777" w:rsidR="00CC2A9B" w:rsidRPr="00015FC6" w:rsidRDefault="00CC2A9B" w:rsidP="001B5ACD">
            <w:pPr>
              <w:snapToGrid w:val="0"/>
              <w:spacing w:line="276" w:lineRule="auto"/>
              <w:jc w:val="center"/>
            </w:pPr>
            <w:r w:rsidRPr="00015FC6">
              <w:t>1 - 10</w:t>
            </w:r>
          </w:p>
        </w:tc>
      </w:tr>
    </w:tbl>
    <w:p w14:paraId="26845CCA" w14:textId="77777777" w:rsidR="00CC2A9B" w:rsidRDefault="00CC2A9B" w:rsidP="001B5ACD">
      <w:pPr>
        <w:spacing w:line="276" w:lineRule="auto"/>
        <w:ind w:left="360"/>
      </w:pPr>
    </w:p>
    <w:p w14:paraId="458CB7AB" w14:textId="41C1AB4E" w:rsidR="003B23CD" w:rsidRPr="003B23CD" w:rsidRDefault="003B23CD" w:rsidP="0092316F">
      <w:pPr>
        <w:pStyle w:val="Akapitzlist"/>
        <w:numPr>
          <w:ilvl w:val="0"/>
          <w:numId w:val="198"/>
        </w:numPr>
        <w:jc w:val="both"/>
      </w:pPr>
      <w:r>
        <w:rPr>
          <w:szCs w:val="28"/>
        </w:rPr>
        <w:t>u</w:t>
      </w:r>
      <w:r w:rsidR="00CC2A9B" w:rsidRPr="003B23CD">
        <w:rPr>
          <w:szCs w:val="28"/>
        </w:rPr>
        <w:t>czeń na początku semestru otrzymuje 75 punktów, co odpowiada</w:t>
      </w:r>
      <w:r>
        <w:rPr>
          <w:szCs w:val="28"/>
        </w:rPr>
        <w:t xml:space="preserve"> ocenie dobrej,</w:t>
      </w:r>
    </w:p>
    <w:p w14:paraId="4E0E5F10" w14:textId="3DD5B8FC" w:rsidR="003B23CD" w:rsidRPr="003B23CD" w:rsidRDefault="003B23CD" w:rsidP="0092316F">
      <w:pPr>
        <w:pStyle w:val="Akapitzlist"/>
        <w:numPr>
          <w:ilvl w:val="0"/>
          <w:numId w:val="198"/>
        </w:numPr>
        <w:jc w:val="both"/>
      </w:pPr>
      <w:r>
        <w:rPr>
          <w:szCs w:val="28"/>
        </w:rPr>
        <w:t>u</w:t>
      </w:r>
      <w:r w:rsidR="00CC2A9B" w:rsidRPr="003B23CD">
        <w:rPr>
          <w:szCs w:val="28"/>
        </w:rPr>
        <w:t>względniając zachowanie ucznia otrzymuje on w trakcie semestru punkty dodatnie lub ujemne według tabeli</w:t>
      </w:r>
      <w:r>
        <w:rPr>
          <w:szCs w:val="28"/>
        </w:rPr>
        <w:t>,</w:t>
      </w:r>
    </w:p>
    <w:p w14:paraId="222E104E" w14:textId="554BD2F0" w:rsidR="003B23CD" w:rsidRPr="003B23CD" w:rsidRDefault="003B23CD" w:rsidP="0092316F">
      <w:pPr>
        <w:pStyle w:val="Akapitzlist"/>
        <w:numPr>
          <w:ilvl w:val="0"/>
          <w:numId w:val="198"/>
        </w:numPr>
        <w:jc w:val="both"/>
      </w:pPr>
      <w:r>
        <w:rPr>
          <w:szCs w:val="28"/>
        </w:rPr>
        <w:t>p</w:t>
      </w:r>
      <w:r w:rsidR="00CC2A9B" w:rsidRPr="003B23CD">
        <w:rPr>
          <w:szCs w:val="28"/>
        </w:rPr>
        <w:t>onadto wychowawca ma prawo dodać lub odjąć od 5 do 10 punktów każdemu uczniowi za sytuację i okoliczności wyjątkowe, niewyszcz</w:t>
      </w:r>
      <w:r w:rsidR="00D67D22">
        <w:rPr>
          <w:szCs w:val="28"/>
        </w:rPr>
        <w:t>ególnione w </w:t>
      </w:r>
      <w:r>
        <w:rPr>
          <w:szCs w:val="28"/>
        </w:rPr>
        <w:t>regulaminie,</w:t>
      </w:r>
    </w:p>
    <w:p w14:paraId="70573D42" w14:textId="7D860A4A" w:rsidR="003B23CD" w:rsidRPr="003B23CD" w:rsidRDefault="003B23CD" w:rsidP="0092316F">
      <w:pPr>
        <w:pStyle w:val="Akapitzlist"/>
        <w:numPr>
          <w:ilvl w:val="0"/>
          <w:numId w:val="198"/>
        </w:numPr>
        <w:jc w:val="both"/>
      </w:pPr>
      <w:r>
        <w:rPr>
          <w:szCs w:val="28"/>
        </w:rPr>
        <w:t>u</w:t>
      </w:r>
      <w:r w:rsidR="00CC2A9B" w:rsidRPr="003B23CD">
        <w:rPr>
          <w:szCs w:val="28"/>
        </w:rPr>
        <w:t>czeń nie może otrzymać oceny wzorowej ze sprawowania, jeżeli w ciągu semestru otrzymał łącznie 20 punktów ujemnych bez względu na ostateczną sumę punktów kwalifikujący</w:t>
      </w:r>
      <w:r>
        <w:rPr>
          <w:szCs w:val="28"/>
        </w:rPr>
        <w:t>ch do otrzymania oceny wzorowej,</w:t>
      </w:r>
    </w:p>
    <w:p w14:paraId="522C9935" w14:textId="01A07E4F" w:rsidR="003B23CD" w:rsidRPr="003B23CD" w:rsidRDefault="003B23CD" w:rsidP="0092316F">
      <w:pPr>
        <w:pStyle w:val="Akapitzlist"/>
        <w:numPr>
          <w:ilvl w:val="0"/>
          <w:numId w:val="198"/>
        </w:numPr>
        <w:jc w:val="both"/>
      </w:pPr>
      <w:r>
        <w:rPr>
          <w:szCs w:val="28"/>
        </w:rPr>
        <w:t>u</w:t>
      </w:r>
      <w:r w:rsidR="00CC2A9B" w:rsidRPr="003B23CD">
        <w:rPr>
          <w:szCs w:val="28"/>
        </w:rPr>
        <w:t>czeń nie może otrzymać oceny bardzo dobrej ze sprawowania, jeżeli w ciągu semestru otrzymał łącznie 40 punktów ujemnych bez względu na ostateczną sumę punktów kwalifikujących do</w:t>
      </w:r>
      <w:r>
        <w:rPr>
          <w:szCs w:val="28"/>
        </w:rPr>
        <w:t xml:space="preserve"> otrzymania oceny bardzo dobrej,</w:t>
      </w:r>
    </w:p>
    <w:p w14:paraId="22DC11AF" w14:textId="3858C569" w:rsidR="00CC2A9B" w:rsidRDefault="003B23CD" w:rsidP="0092316F">
      <w:pPr>
        <w:pStyle w:val="Akapitzlist"/>
        <w:numPr>
          <w:ilvl w:val="0"/>
          <w:numId w:val="198"/>
        </w:numPr>
        <w:jc w:val="both"/>
      </w:pPr>
      <w:r>
        <w:t>s</w:t>
      </w:r>
      <w:r w:rsidR="00CC2A9B" w:rsidRPr="00015FC6">
        <w:t>kala ocen:</w:t>
      </w:r>
    </w:p>
    <w:p w14:paraId="6F41BDFC" w14:textId="64914D73" w:rsidR="003B23CD" w:rsidRPr="00015FC6" w:rsidRDefault="003B23CD" w:rsidP="0092316F">
      <w:pPr>
        <w:pStyle w:val="Akapitzlist"/>
        <w:ind w:left="720"/>
        <w:jc w:val="both"/>
      </w:pPr>
      <w:r w:rsidRPr="00015FC6">
        <w:lastRenderedPageBreak/>
        <w:t>o</w:t>
      </w:r>
      <w:r>
        <w:t>cena wzorowa</w:t>
      </w:r>
      <w:r w:rsidRPr="00015FC6">
        <w:t xml:space="preserve"> </w:t>
      </w:r>
      <w:r>
        <w:tab/>
      </w:r>
      <w:r>
        <w:tab/>
      </w:r>
      <w:r w:rsidRPr="00015FC6">
        <w:t xml:space="preserve">– 101 punktów i powyżej </w:t>
      </w:r>
    </w:p>
    <w:p w14:paraId="4A7FBF4D" w14:textId="04039799" w:rsidR="00CC2A9B" w:rsidRPr="00015FC6" w:rsidRDefault="04F2C59B" w:rsidP="0092316F">
      <w:pPr>
        <w:ind w:left="3540" w:firstLine="708"/>
        <w:jc w:val="both"/>
      </w:pPr>
      <w:r w:rsidRPr="00015FC6">
        <w:t>(nie może mieć 20 punktów ujemnych)</w:t>
      </w:r>
    </w:p>
    <w:p w14:paraId="21DACF81" w14:textId="35551297" w:rsidR="00CC2A9B" w:rsidRPr="00015FC6" w:rsidRDefault="003B23CD" w:rsidP="0092316F">
      <w:pPr>
        <w:ind w:left="720"/>
        <w:jc w:val="both"/>
      </w:pPr>
      <w:r>
        <w:t xml:space="preserve">ocena bardzo dobra </w:t>
      </w:r>
      <w:r>
        <w:tab/>
      </w:r>
      <w:r>
        <w:tab/>
      </w:r>
      <w:r w:rsidR="00CC2A9B" w:rsidRPr="00015FC6">
        <w:t>– 100 – 90 punktów</w:t>
      </w:r>
    </w:p>
    <w:p w14:paraId="62575C3B" w14:textId="5CF93279" w:rsidR="00CC2A9B" w:rsidRPr="00015FC6" w:rsidRDefault="04F2C59B" w:rsidP="0092316F">
      <w:pPr>
        <w:ind w:left="3552" w:firstLine="696"/>
        <w:jc w:val="both"/>
      </w:pPr>
      <w:r w:rsidRPr="00015FC6">
        <w:t>(może mieć 40 punktów ujemnych)</w:t>
      </w:r>
    </w:p>
    <w:p w14:paraId="4C7A3181" w14:textId="1BB6EE38" w:rsidR="00CC2A9B" w:rsidRPr="00015FC6" w:rsidRDefault="00CC2A9B" w:rsidP="0092316F">
      <w:pPr>
        <w:ind w:left="720"/>
        <w:jc w:val="both"/>
      </w:pPr>
      <w:r w:rsidRPr="00015FC6">
        <w:t>o</w:t>
      </w:r>
      <w:r w:rsidR="003B23CD">
        <w:t xml:space="preserve">cena dobra </w:t>
      </w:r>
      <w:r w:rsidR="003B23CD">
        <w:tab/>
      </w:r>
      <w:r w:rsidR="003B23CD">
        <w:tab/>
      </w:r>
      <w:r w:rsidR="003B23CD">
        <w:tab/>
        <w:t xml:space="preserve">– </w:t>
      </w:r>
      <w:r w:rsidRPr="00015FC6">
        <w:t>89-75 punktów</w:t>
      </w:r>
    </w:p>
    <w:p w14:paraId="06C9F530" w14:textId="53DD9922" w:rsidR="00CC2A9B" w:rsidRPr="00015FC6" w:rsidRDefault="3FB1A025" w:rsidP="0092316F">
      <w:pPr>
        <w:ind w:left="720"/>
        <w:jc w:val="both"/>
      </w:pPr>
      <w:r w:rsidRPr="00015FC6">
        <w:t>ocena poprawn</w:t>
      </w:r>
      <w:r w:rsidR="003B23CD">
        <w:t xml:space="preserve">a </w:t>
      </w:r>
      <w:r w:rsidR="003B23CD">
        <w:tab/>
      </w:r>
      <w:r w:rsidR="003B23CD">
        <w:tab/>
      </w:r>
      <w:r w:rsidR="1BEC1BCA" w:rsidRPr="00015FC6">
        <w:t xml:space="preserve">- </w:t>
      </w:r>
      <w:r w:rsidR="04F2C59B" w:rsidRPr="00015FC6">
        <w:t>74 -  50 punktów</w:t>
      </w:r>
    </w:p>
    <w:p w14:paraId="0CCFE551" w14:textId="77488F6E" w:rsidR="00CC2A9B" w:rsidRPr="00015FC6" w:rsidRDefault="003B23CD" w:rsidP="0092316F">
      <w:pPr>
        <w:ind w:left="720"/>
        <w:jc w:val="both"/>
      </w:pPr>
      <w:r>
        <w:t xml:space="preserve">ocena nieodpowiednia </w:t>
      </w:r>
      <w:r>
        <w:tab/>
      </w:r>
      <w:r w:rsidR="00CC2A9B" w:rsidRPr="00015FC6">
        <w:t>–  49 – 31 punktów</w:t>
      </w:r>
    </w:p>
    <w:p w14:paraId="1E9D14B7" w14:textId="3E665F52" w:rsidR="00CC2A9B" w:rsidRDefault="003B23CD" w:rsidP="0092316F">
      <w:pPr>
        <w:ind w:left="720"/>
        <w:jc w:val="both"/>
      </w:pPr>
      <w:r>
        <w:t xml:space="preserve">ocena naganna </w:t>
      </w:r>
      <w:r>
        <w:tab/>
      </w:r>
      <w:r>
        <w:tab/>
      </w:r>
      <w:r w:rsidR="00CC2A9B" w:rsidRPr="00015FC6">
        <w:t xml:space="preserve"> –  30 punktów i poniżej </w:t>
      </w:r>
    </w:p>
    <w:p w14:paraId="5F57078C" w14:textId="2D9F8C95" w:rsidR="00CC2A9B" w:rsidRPr="003B23CD" w:rsidRDefault="003B23CD" w:rsidP="0092316F">
      <w:pPr>
        <w:pStyle w:val="Akapitzlist"/>
        <w:numPr>
          <w:ilvl w:val="0"/>
          <w:numId w:val="198"/>
        </w:numPr>
        <w:jc w:val="both"/>
      </w:pPr>
      <w:r>
        <w:rPr>
          <w:bCs/>
        </w:rPr>
        <w:t>p</w:t>
      </w:r>
      <w:r w:rsidR="00CC2A9B" w:rsidRPr="003B23CD">
        <w:rPr>
          <w:bCs/>
        </w:rPr>
        <w:t>unkty przyznawane danemu uczniowi zawierają oznaczenie za co zostały</w:t>
      </w:r>
      <w:r>
        <w:rPr>
          <w:bCs/>
        </w:rPr>
        <w:t xml:space="preserve"> </w:t>
      </w:r>
      <w:r w:rsidR="00CC2A9B" w:rsidRPr="003B23CD">
        <w:rPr>
          <w:bCs/>
        </w:rPr>
        <w:t>przyznane – podanie paragrafu wg tabeli.</w:t>
      </w:r>
    </w:p>
    <w:p w14:paraId="575E4FA7" w14:textId="77777777" w:rsidR="003B23CD" w:rsidRPr="003B23CD" w:rsidRDefault="00CC2A9B" w:rsidP="0092316F">
      <w:pPr>
        <w:pStyle w:val="Akapitzlist"/>
        <w:numPr>
          <w:ilvl w:val="0"/>
          <w:numId w:val="192"/>
        </w:numPr>
        <w:ind w:left="426" w:hanging="426"/>
        <w:jc w:val="both"/>
      </w:pPr>
      <w:r w:rsidRPr="003B23CD">
        <w:rPr>
          <w:bCs/>
        </w:rPr>
        <w:t xml:space="preserve">Przy ustalaniu oceny klasyfikacyjnej zachowania ucznia, u którego stwierdzono zaburzenia lub inne dysfunkcje rozwojowe, należy uwzględnić wpływ stwierdzonych zaburzeń lub odchyleń na jego zachowanie na podstawie orzeczenia o potrzebie kształcenia specjalnego albo indywidualnego nauczania lub opinii poradni psychologiczno-pedagogicznej. </w:t>
      </w:r>
    </w:p>
    <w:p w14:paraId="52858F63" w14:textId="5822B0BA" w:rsidR="00CC2A9B" w:rsidRPr="003B23CD" w:rsidRDefault="00CC2A9B" w:rsidP="0092316F">
      <w:pPr>
        <w:pStyle w:val="Akapitzlist"/>
        <w:numPr>
          <w:ilvl w:val="0"/>
          <w:numId w:val="192"/>
        </w:numPr>
        <w:ind w:left="426" w:hanging="426"/>
        <w:jc w:val="both"/>
      </w:pPr>
      <w:r w:rsidRPr="003B23CD">
        <w:rPr>
          <w:bCs/>
        </w:rPr>
        <w:t>Ocena klasyfikacyjna zachowania nie ma wpływ na:</w:t>
      </w:r>
    </w:p>
    <w:p w14:paraId="4A81B6AB" w14:textId="35A675B1" w:rsidR="003B23CD" w:rsidRPr="003B23CD" w:rsidRDefault="00CC2A9B" w:rsidP="0092316F">
      <w:pPr>
        <w:pStyle w:val="Akapitzlist"/>
        <w:numPr>
          <w:ilvl w:val="0"/>
          <w:numId w:val="199"/>
        </w:numPr>
        <w:jc w:val="both"/>
      </w:pPr>
      <w:r w:rsidRPr="003B23CD">
        <w:rPr>
          <w:bCs/>
        </w:rPr>
        <w:t>oceny klas</w:t>
      </w:r>
      <w:r w:rsidR="003B23CD">
        <w:rPr>
          <w:bCs/>
        </w:rPr>
        <w:t>yfikacyjne z zajęć edukacyjnych,</w:t>
      </w:r>
    </w:p>
    <w:p w14:paraId="2573D838" w14:textId="0E66C320" w:rsidR="00CC2A9B" w:rsidRPr="003B23CD" w:rsidRDefault="00CC2A9B" w:rsidP="0092316F">
      <w:pPr>
        <w:pStyle w:val="Akapitzlist"/>
        <w:numPr>
          <w:ilvl w:val="0"/>
          <w:numId w:val="199"/>
        </w:numPr>
        <w:jc w:val="both"/>
      </w:pPr>
      <w:r w:rsidRPr="003B23CD">
        <w:rPr>
          <w:bCs/>
        </w:rPr>
        <w:t>promocję do klasy programowo w</w:t>
      </w:r>
      <w:r w:rsidR="003B23CD">
        <w:rPr>
          <w:bCs/>
        </w:rPr>
        <w:t>yższej lub ukończenie szkoły.</w:t>
      </w:r>
    </w:p>
    <w:p w14:paraId="683A9E34" w14:textId="2F472934" w:rsidR="00CC2A9B" w:rsidRPr="00691848" w:rsidRDefault="04F2C59B" w:rsidP="0092316F">
      <w:pPr>
        <w:pStyle w:val="Akapitzlist"/>
        <w:numPr>
          <w:ilvl w:val="0"/>
          <w:numId w:val="192"/>
        </w:numPr>
        <w:ind w:left="426" w:hanging="426"/>
        <w:jc w:val="both"/>
      </w:pPr>
      <w:r w:rsidRPr="00691848">
        <w:t>Rada pedagogiczna może podjąć uchwalę o niepromowaniu</w:t>
      </w:r>
      <w:r w:rsidR="786ADD5A" w:rsidRPr="00691848">
        <w:t xml:space="preserve"> </w:t>
      </w:r>
      <w:r w:rsidRPr="00691848">
        <w:t>do klasy programowo wyższej lub nieukończeniu szkoły przez ucznia, któremu w</w:t>
      </w:r>
      <w:r w:rsidRPr="00691848">
        <w:rPr>
          <w:sz w:val="28"/>
          <w:szCs w:val="28"/>
        </w:rPr>
        <w:t xml:space="preserve"> </w:t>
      </w:r>
      <w:r w:rsidR="28BFAE19" w:rsidRPr="00691848">
        <w:t>danej szkole po raz drugi z </w:t>
      </w:r>
      <w:r w:rsidRPr="00691848">
        <w:t xml:space="preserve">rzędu ustalono naganną roczna ocenę klasyfikacyjną zachowania. </w:t>
      </w:r>
    </w:p>
    <w:p w14:paraId="75EA09E7" w14:textId="77777777" w:rsidR="002B6F55" w:rsidRPr="00015FC6" w:rsidRDefault="002B6F55" w:rsidP="00801798">
      <w:pPr>
        <w:pStyle w:val="Tekstpodstawowy"/>
        <w:spacing w:line="276" w:lineRule="auto"/>
        <w:rPr>
          <w:b/>
          <w:sz w:val="24"/>
          <w:szCs w:val="24"/>
        </w:rPr>
      </w:pPr>
    </w:p>
    <w:p w14:paraId="2BD42422" w14:textId="6F20CFE1" w:rsidR="00CC2A9B" w:rsidRDefault="11A0BA42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 9</w:t>
      </w:r>
      <w:r w:rsidR="36FC785F" w:rsidRPr="00015FC6">
        <w:rPr>
          <w:b/>
          <w:bCs/>
          <w:sz w:val="24"/>
          <w:szCs w:val="24"/>
        </w:rPr>
        <w:t>7</w:t>
      </w:r>
    </w:p>
    <w:p w14:paraId="58D3E399" w14:textId="77777777" w:rsidR="00691848" w:rsidRPr="00015FC6" w:rsidRDefault="00691848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</w:p>
    <w:p w14:paraId="047AEDC5" w14:textId="77777777" w:rsidR="00CC2A9B" w:rsidRPr="000A3041" w:rsidRDefault="00CC2A9B" w:rsidP="001B5ACD">
      <w:pPr>
        <w:pStyle w:val="Tekstpodstawowy"/>
        <w:spacing w:line="276" w:lineRule="auto"/>
        <w:jc w:val="center"/>
        <w:rPr>
          <w:b/>
          <w:i/>
          <w:sz w:val="24"/>
          <w:szCs w:val="24"/>
        </w:rPr>
      </w:pPr>
      <w:r w:rsidRPr="000A3041">
        <w:rPr>
          <w:b/>
          <w:i/>
          <w:sz w:val="24"/>
          <w:szCs w:val="24"/>
        </w:rPr>
        <w:t>Tryb oceniania zachowania</w:t>
      </w:r>
    </w:p>
    <w:p w14:paraId="53CF3DF8" w14:textId="77777777" w:rsidR="00691848" w:rsidRPr="000A3041" w:rsidRDefault="00691848" w:rsidP="00691848">
      <w:pPr>
        <w:pStyle w:val="Tekstpodstawowy"/>
        <w:spacing w:line="276" w:lineRule="auto"/>
        <w:rPr>
          <w:sz w:val="24"/>
          <w:szCs w:val="24"/>
          <w:u w:val="single"/>
        </w:rPr>
      </w:pPr>
    </w:p>
    <w:p w14:paraId="7815BEA0" w14:textId="77777777" w:rsidR="00691848" w:rsidRDefault="04F2C59B" w:rsidP="0092316F">
      <w:pPr>
        <w:pStyle w:val="Tekstpodstawowy"/>
        <w:numPr>
          <w:ilvl w:val="0"/>
          <w:numId w:val="200"/>
        </w:numPr>
        <w:ind w:left="426" w:hanging="426"/>
        <w:jc w:val="both"/>
        <w:rPr>
          <w:sz w:val="24"/>
          <w:szCs w:val="24"/>
          <w:u w:val="single"/>
        </w:rPr>
      </w:pPr>
      <w:r w:rsidRPr="00691848">
        <w:rPr>
          <w:sz w:val="24"/>
          <w:szCs w:val="24"/>
        </w:rPr>
        <w:t>Oceny zachowania ucznia z wystawieniem stopni dokonuje się dwa razy w roku szkolnym: przed zakończeniem pierwszego semestru oraz przed zakończeniem roku szkolnego.</w:t>
      </w:r>
    </w:p>
    <w:p w14:paraId="68810E20" w14:textId="77777777" w:rsidR="00691848" w:rsidRDefault="00CC2A9B" w:rsidP="0092316F">
      <w:pPr>
        <w:pStyle w:val="Tekstpodstawowy"/>
        <w:numPr>
          <w:ilvl w:val="0"/>
          <w:numId w:val="200"/>
        </w:numPr>
        <w:ind w:left="426" w:hanging="426"/>
        <w:jc w:val="both"/>
        <w:rPr>
          <w:sz w:val="24"/>
          <w:szCs w:val="24"/>
          <w:u w:val="single"/>
        </w:rPr>
      </w:pPr>
      <w:r w:rsidRPr="00691848">
        <w:rPr>
          <w:bCs/>
          <w:sz w:val="24"/>
          <w:szCs w:val="24"/>
        </w:rPr>
        <w:t>W dzienniku elektronicznym nauczyciele wpisują swoje spostrzeżenia, uwagi i punkty w ciągu semestru.</w:t>
      </w:r>
    </w:p>
    <w:p w14:paraId="53EDC836" w14:textId="04A41B21" w:rsidR="00691848" w:rsidRDefault="00CC2A9B" w:rsidP="0092316F">
      <w:pPr>
        <w:pStyle w:val="Tekstpodstawowy"/>
        <w:numPr>
          <w:ilvl w:val="0"/>
          <w:numId w:val="200"/>
        </w:numPr>
        <w:ind w:left="426" w:hanging="426"/>
        <w:jc w:val="both"/>
        <w:rPr>
          <w:sz w:val="24"/>
          <w:szCs w:val="24"/>
          <w:u w:val="single"/>
        </w:rPr>
      </w:pPr>
      <w:r w:rsidRPr="00691848">
        <w:rPr>
          <w:bCs/>
          <w:sz w:val="24"/>
          <w:szCs w:val="24"/>
        </w:rPr>
        <w:t>Ustalenie oceny zachowania jest czynnością jaw</w:t>
      </w:r>
      <w:r w:rsidR="00D67D22">
        <w:rPr>
          <w:bCs/>
          <w:sz w:val="24"/>
          <w:szCs w:val="24"/>
        </w:rPr>
        <w:t>ną. Wychowawca wpisuje ocenę do </w:t>
      </w:r>
      <w:r w:rsidRPr="00691848">
        <w:rPr>
          <w:bCs/>
          <w:sz w:val="24"/>
          <w:szCs w:val="24"/>
        </w:rPr>
        <w:t>dziennika nie później niż na 7 dni przed śródroczną i roczną radą klasyfikacyjną.</w:t>
      </w:r>
    </w:p>
    <w:p w14:paraId="2C26DF77" w14:textId="77777777" w:rsidR="00691848" w:rsidRDefault="00CC2A9B" w:rsidP="0092316F">
      <w:pPr>
        <w:pStyle w:val="Tekstpodstawowy"/>
        <w:numPr>
          <w:ilvl w:val="0"/>
          <w:numId w:val="200"/>
        </w:numPr>
        <w:ind w:left="426" w:hanging="426"/>
        <w:jc w:val="both"/>
        <w:rPr>
          <w:sz w:val="24"/>
          <w:szCs w:val="24"/>
          <w:u w:val="single"/>
        </w:rPr>
      </w:pPr>
      <w:r w:rsidRPr="00691848">
        <w:rPr>
          <w:bCs/>
          <w:sz w:val="24"/>
          <w:szCs w:val="24"/>
        </w:rPr>
        <w:t>Wychowawca zobowiązany jest podać propozycję oceny semestralnej do wiadomości ucznia i rodziców (opiekunów prawnych) nie później niż na tydzień przed śródrocznym klasyfikacyjnym posiedzeniem rady pedagogicznej i propozycję oceny zachowania rocznej w terminie umożliwiającym odwołanie się od proponowanej oceny.</w:t>
      </w:r>
    </w:p>
    <w:p w14:paraId="1B3310E2" w14:textId="541A8AE6" w:rsidR="00CC2A9B" w:rsidRPr="00691848" w:rsidRDefault="00CC2A9B" w:rsidP="0092316F">
      <w:pPr>
        <w:pStyle w:val="Tekstpodstawowy"/>
        <w:numPr>
          <w:ilvl w:val="0"/>
          <w:numId w:val="200"/>
        </w:numPr>
        <w:ind w:left="426" w:hanging="426"/>
        <w:jc w:val="both"/>
        <w:rPr>
          <w:sz w:val="24"/>
          <w:szCs w:val="24"/>
          <w:u w:val="single"/>
        </w:rPr>
      </w:pPr>
      <w:r w:rsidRPr="00691848">
        <w:rPr>
          <w:bCs/>
          <w:sz w:val="24"/>
          <w:szCs w:val="24"/>
        </w:rPr>
        <w:t>Uczeń lub jego rodzice mogą zgłosić zastrzeżenia do dyr</w:t>
      </w:r>
      <w:r w:rsidR="00D67D22">
        <w:rPr>
          <w:bCs/>
          <w:sz w:val="24"/>
          <w:szCs w:val="24"/>
        </w:rPr>
        <w:t>ektora szkoły, jeśli uznają, że </w:t>
      </w:r>
      <w:r w:rsidRPr="00691848">
        <w:rPr>
          <w:bCs/>
          <w:sz w:val="24"/>
          <w:szCs w:val="24"/>
        </w:rPr>
        <w:t xml:space="preserve">roczna ocena klasyfikacyjna z zachowania została ustalona niezgodnie z przepisami prawa dotyczącymi trybu ustalania tej oceny – według odrębnych przepisów. Zastrzeżenia mogą być zgłaszane nie później niż w terminie </w:t>
      </w:r>
      <w:r w:rsidR="00D67D22">
        <w:rPr>
          <w:bCs/>
          <w:sz w:val="24"/>
          <w:szCs w:val="24"/>
        </w:rPr>
        <w:t>7 dni roboczych od </w:t>
      </w:r>
      <w:r w:rsidRPr="00691848">
        <w:rPr>
          <w:bCs/>
          <w:sz w:val="24"/>
          <w:szCs w:val="24"/>
        </w:rPr>
        <w:t xml:space="preserve">zakończenia rocznych zajęć. </w:t>
      </w:r>
    </w:p>
    <w:p w14:paraId="3E746F73" w14:textId="77777777" w:rsidR="00691848" w:rsidRPr="00015FC6" w:rsidRDefault="00691848" w:rsidP="001B5ACD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14:paraId="64C5A20E" w14:textId="3A3B41D7" w:rsidR="00CC2A9B" w:rsidRDefault="11A0BA42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  <w:r w:rsidRPr="00015FC6">
        <w:rPr>
          <w:b/>
          <w:bCs/>
          <w:sz w:val="24"/>
          <w:szCs w:val="24"/>
        </w:rPr>
        <w:t>§ 9</w:t>
      </w:r>
      <w:r w:rsidR="096C00FC" w:rsidRPr="00015FC6">
        <w:rPr>
          <w:b/>
          <w:bCs/>
          <w:sz w:val="24"/>
          <w:szCs w:val="24"/>
        </w:rPr>
        <w:t>8</w:t>
      </w:r>
    </w:p>
    <w:p w14:paraId="13E4591C" w14:textId="77777777" w:rsidR="00691848" w:rsidRPr="00015FC6" w:rsidRDefault="00691848" w:rsidP="001B5ACD">
      <w:pPr>
        <w:pStyle w:val="Tekstpodstawowy"/>
        <w:spacing w:line="276" w:lineRule="auto"/>
        <w:jc w:val="center"/>
        <w:rPr>
          <w:b/>
          <w:bCs/>
          <w:sz w:val="24"/>
          <w:szCs w:val="24"/>
        </w:rPr>
      </w:pPr>
    </w:p>
    <w:p w14:paraId="4CCAAA33" w14:textId="77777777" w:rsidR="00691848" w:rsidRPr="00691848" w:rsidRDefault="00CC2A9B" w:rsidP="0092316F">
      <w:pPr>
        <w:pStyle w:val="Tekstpodstawowy"/>
        <w:numPr>
          <w:ilvl w:val="0"/>
          <w:numId w:val="201"/>
        </w:numPr>
        <w:ind w:left="426" w:hanging="426"/>
        <w:jc w:val="both"/>
        <w:rPr>
          <w:bCs/>
          <w:sz w:val="24"/>
          <w:szCs w:val="24"/>
        </w:rPr>
      </w:pPr>
      <w:r w:rsidRPr="00691848">
        <w:rPr>
          <w:sz w:val="24"/>
          <w:szCs w:val="24"/>
        </w:rPr>
        <w:t xml:space="preserve">Wszystkie zmiany </w:t>
      </w:r>
      <w:r w:rsidR="1AA2DEA2" w:rsidRPr="00691848">
        <w:rPr>
          <w:sz w:val="24"/>
          <w:szCs w:val="24"/>
        </w:rPr>
        <w:t>W</w:t>
      </w:r>
      <w:r w:rsidR="0AF59C8E" w:rsidRPr="00691848">
        <w:rPr>
          <w:sz w:val="24"/>
          <w:szCs w:val="24"/>
        </w:rPr>
        <w:t>S</w:t>
      </w:r>
      <w:r w:rsidR="1AA2DEA2" w:rsidRPr="00691848">
        <w:rPr>
          <w:sz w:val="24"/>
          <w:szCs w:val="24"/>
        </w:rPr>
        <w:t>O</w:t>
      </w:r>
      <w:r w:rsidRPr="00691848">
        <w:rPr>
          <w:sz w:val="24"/>
          <w:szCs w:val="24"/>
        </w:rPr>
        <w:t xml:space="preserve"> pod</w:t>
      </w:r>
      <w:r w:rsidR="00691848">
        <w:rPr>
          <w:sz w:val="24"/>
          <w:szCs w:val="24"/>
        </w:rPr>
        <w:t>legają ewaluacji i weryfikacji.</w:t>
      </w:r>
    </w:p>
    <w:p w14:paraId="409D23CD" w14:textId="15F050B4" w:rsidR="00CC2A9B" w:rsidRPr="00691848" w:rsidRDefault="00CC2A9B" w:rsidP="0092316F">
      <w:pPr>
        <w:pStyle w:val="Tekstpodstawowy"/>
        <w:numPr>
          <w:ilvl w:val="0"/>
          <w:numId w:val="201"/>
        </w:numPr>
        <w:ind w:left="426" w:hanging="426"/>
        <w:jc w:val="both"/>
        <w:rPr>
          <w:bCs/>
          <w:sz w:val="24"/>
          <w:szCs w:val="24"/>
        </w:rPr>
      </w:pPr>
      <w:r w:rsidRPr="00691848">
        <w:rPr>
          <w:sz w:val="24"/>
          <w:szCs w:val="24"/>
        </w:rPr>
        <w:t xml:space="preserve">Wszelkie zmiany w </w:t>
      </w:r>
      <w:r w:rsidR="1AA2DEA2" w:rsidRPr="00691848">
        <w:rPr>
          <w:sz w:val="24"/>
          <w:szCs w:val="24"/>
        </w:rPr>
        <w:t>W</w:t>
      </w:r>
      <w:r w:rsidR="24E4656F" w:rsidRPr="00691848">
        <w:rPr>
          <w:sz w:val="24"/>
          <w:szCs w:val="24"/>
        </w:rPr>
        <w:t>S</w:t>
      </w:r>
      <w:r w:rsidR="1AA2DEA2" w:rsidRPr="00691848">
        <w:rPr>
          <w:sz w:val="24"/>
          <w:szCs w:val="24"/>
        </w:rPr>
        <w:t>O</w:t>
      </w:r>
      <w:r w:rsidRPr="00691848">
        <w:rPr>
          <w:sz w:val="24"/>
          <w:szCs w:val="24"/>
        </w:rPr>
        <w:t xml:space="preserve"> wprowadzane są po akceptacji rady pedagogicznej i rady rodziców. </w:t>
      </w:r>
    </w:p>
    <w:p w14:paraId="194F8D66" w14:textId="77777777" w:rsidR="00D67D22" w:rsidRPr="00015FC6" w:rsidRDefault="00D67D22" w:rsidP="00801798">
      <w:pPr>
        <w:spacing w:after="90" w:line="276" w:lineRule="auto"/>
        <w:jc w:val="both"/>
      </w:pPr>
    </w:p>
    <w:p w14:paraId="43C14C4A" w14:textId="3F54CBA1" w:rsidR="00737982" w:rsidRDefault="11A0BA42" w:rsidP="001B5ACD">
      <w:pPr>
        <w:pStyle w:val="Akapitzlist"/>
        <w:spacing w:after="90" w:line="276" w:lineRule="auto"/>
        <w:ind w:left="0"/>
        <w:jc w:val="center"/>
      </w:pPr>
      <w:r w:rsidRPr="00015FC6">
        <w:rPr>
          <w:b/>
          <w:bCs/>
        </w:rPr>
        <w:t xml:space="preserve">§ </w:t>
      </w:r>
      <w:r w:rsidR="225C1FA7" w:rsidRPr="00015FC6">
        <w:rPr>
          <w:b/>
          <w:bCs/>
        </w:rPr>
        <w:t>99</w:t>
      </w:r>
    </w:p>
    <w:p w14:paraId="3314A8D8" w14:textId="77777777" w:rsidR="00691848" w:rsidRDefault="00691848" w:rsidP="00691848">
      <w:pPr>
        <w:pStyle w:val="Akapitzlist"/>
        <w:spacing w:after="90" w:line="276" w:lineRule="auto"/>
        <w:ind w:left="0"/>
      </w:pPr>
    </w:p>
    <w:p w14:paraId="3BD77558" w14:textId="77777777" w:rsidR="00691848" w:rsidRDefault="00737982" w:rsidP="0092316F">
      <w:pPr>
        <w:pStyle w:val="Akapitzlist"/>
        <w:numPr>
          <w:ilvl w:val="0"/>
          <w:numId w:val="202"/>
        </w:numPr>
        <w:spacing w:after="90"/>
        <w:ind w:left="426" w:hanging="426"/>
        <w:jc w:val="both"/>
      </w:pPr>
      <w:r w:rsidRPr="00015FC6">
        <w:t xml:space="preserve">Egzamin ósmoklasisty przeprowadzany jest </w:t>
      </w:r>
      <w:r w:rsidR="00423064" w:rsidRPr="00015FC6">
        <w:t>corocznie zgodnie z wytycznymi Centralnej Komisji Egzaminacyjnej</w:t>
      </w:r>
      <w:r w:rsidRPr="00015FC6">
        <w:t>.</w:t>
      </w:r>
    </w:p>
    <w:p w14:paraId="46E0C496" w14:textId="53BD8A95" w:rsidR="00737982" w:rsidRDefault="36EC81BE" w:rsidP="0092316F">
      <w:pPr>
        <w:pStyle w:val="Akapitzlist"/>
        <w:numPr>
          <w:ilvl w:val="0"/>
          <w:numId w:val="202"/>
        </w:numPr>
        <w:spacing w:after="90"/>
        <w:ind w:left="426" w:hanging="426"/>
        <w:jc w:val="both"/>
      </w:pPr>
      <w:r w:rsidRPr="00015FC6">
        <w:t>Uczeń zdaje egzamin ósmoklasisty</w:t>
      </w:r>
      <w:r w:rsidR="5C29E2C9" w:rsidRPr="00015FC6">
        <w:t xml:space="preserve"> w formie pisemnej </w:t>
      </w:r>
      <w:r w:rsidRPr="00015FC6">
        <w:t>z:</w:t>
      </w:r>
    </w:p>
    <w:p w14:paraId="74B945EB" w14:textId="77777777" w:rsidR="00691848" w:rsidRDefault="00691848" w:rsidP="0092316F">
      <w:pPr>
        <w:pStyle w:val="Akapitzlist"/>
        <w:numPr>
          <w:ilvl w:val="0"/>
          <w:numId w:val="203"/>
        </w:numPr>
        <w:spacing w:after="90"/>
        <w:jc w:val="both"/>
      </w:pPr>
      <w:r>
        <w:t>języka polskiego,</w:t>
      </w:r>
    </w:p>
    <w:p w14:paraId="4609A81C" w14:textId="77777777" w:rsidR="00691848" w:rsidRDefault="00737982" w:rsidP="0092316F">
      <w:pPr>
        <w:pStyle w:val="Akapitzlist"/>
        <w:numPr>
          <w:ilvl w:val="0"/>
          <w:numId w:val="203"/>
        </w:numPr>
        <w:spacing w:after="90"/>
        <w:jc w:val="both"/>
      </w:pPr>
      <w:r w:rsidRPr="00015FC6">
        <w:t>jęz</w:t>
      </w:r>
      <w:r w:rsidR="00691848">
        <w:t>yka nowożytnego – obowiązkowego,</w:t>
      </w:r>
    </w:p>
    <w:p w14:paraId="76D32C56" w14:textId="2B87CA6E" w:rsidR="00737982" w:rsidRDefault="00691848" w:rsidP="0092316F">
      <w:pPr>
        <w:pStyle w:val="Akapitzlist"/>
        <w:numPr>
          <w:ilvl w:val="0"/>
          <w:numId w:val="203"/>
        </w:numPr>
        <w:spacing w:after="90"/>
        <w:jc w:val="both"/>
      </w:pPr>
      <w:r>
        <w:t>matematyki.</w:t>
      </w:r>
    </w:p>
    <w:p w14:paraId="51BA9329" w14:textId="4D16F2FC" w:rsidR="00737982" w:rsidRDefault="00737982" w:rsidP="0092316F">
      <w:pPr>
        <w:pStyle w:val="Akapitzlist"/>
        <w:numPr>
          <w:ilvl w:val="0"/>
          <w:numId w:val="202"/>
        </w:numPr>
        <w:spacing w:after="90"/>
        <w:ind w:left="426" w:hanging="426"/>
        <w:jc w:val="both"/>
      </w:pPr>
      <w:r w:rsidRPr="00015FC6">
        <w:t>Egzamin ósmoklasisty składa się z trzech części i jest przeprowadzany w trzech kolejnych dniach:</w:t>
      </w:r>
    </w:p>
    <w:p w14:paraId="18644A7E" w14:textId="77777777" w:rsidR="00691848" w:rsidRDefault="00737982" w:rsidP="0092316F">
      <w:pPr>
        <w:pStyle w:val="Akapitzlist"/>
        <w:numPr>
          <w:ilvl w:val="0"/>
          <w:numId w:val="204"/>
        </w:numPr>
        <w:spacing w:after="90"/>
        <w:jc w:val="both"/>
      </w:pPr>
      <w:r w:rsidRPr="00015FC6">
        <w:t>pierw</w:t>
      </w:r>
      <w:r w:rsidR="00691848">
        <w:t>szego dnia – z języka polskiego,</w:t>
      </w:r>
    </w:p>
    <w:p w14:paraId="2241BD4F" w14:textId="77777777" w:rsidR="00691848" w:rsidRDefault="00691848" w:rsidP="0092316F">
      <w:pPr>
        <w:pStyle w:val="Akapitzlist"/>
        <w:numPr>
          <w:ilvl w:val="0"/>
          <w:numId w:val="204"/>
        </w:numPr>
        <w:spacing w:after="90"/>
        <w:jc w:val="both"/>
      </w:pPr>
      <w:r>
        <w:t>drugiego dnia – z matematyki,</w:t>
      </w:r>
    </w:p>
    <w:p w14:paraId="11E06242" w14:textId="3D6846CA" w:rsidR="00737982" w:rsidRDefault="36EC81BE" w:rsidP="0092316F">
      <w:pPr>
        <w:pStyle w:val="Akapitzlist"/>
        <w:numPr>
          <w:ilvl w:val="0"/>
          <w:numId w:val="204"/>
        </w:numPr>
        <w:spacing w:after="90"/>
        <w:jc w:val="both"/>
      </w:pPr>
      <w:r w:rsidRPr="00015FC6">
        <w:t>trzeciego dnia – z języka obcego nowożytnego</w:t>
      </w:r>
      <w:r w:rsidR="00691848">
        <w:t>.</w:t>
      </w:r>
    </w:p>
    <w:p w14:paraId="14EB0F9C" w14:textId="044D6733" w:rsidR="00737982" w:rsidRDefault="36EC81BE" w:rsidP="0092316F">
      <w:pPr>
        <w:pStyle w:val="Akapitzlist"/>
        <w:numPr>
          <w:ilvl w:val="0"/>
          <w:numId w:val="202"/>
        </w:numPr>
        <w:spacing w:after="90"/>
        <w:ind w:left="426" w:hanging="426"/>
        <w:jc w:val="both"/>
      </w:pPr>
      <w:r w:rsidRPr="00015FC6">
        <w:t>Egzamin ósmoklasisty trwa:</w:t>
      </w:r>
    </w:p>
    <w:p w14:paraId="18C29F6D" w14:textId="2619A5A6" w:rsidR="00737982" w:rsidRDefault="00737982" w:rsidP="0092316F">
      <w:pPr>
        <w:pStyle w:val="Akapitzlist"/>
        <w:numPr>
          <w:ilvl w:val="0"/>
          <w:numId w:val="205"/>
        </w:numPr>
        <w:spacing w:after="90"/>
        <w:jc w:val="both"/>
      </w:pPr>
      <w:r w:rsidRPr="00015FC6">
        <w:t>z języka</w:t>
      </w:r>
      <w:r w:rsidR="00691848">
        <w:t xml:space="preserve"> polskiego – 120 minut,</w:t>
      </w:r>
    </w:p>
    <w:p w14:paraId="7AA6570A" w14:textId="77777777" w:rsidR="00691848" w:rsidRDefault="00691848" w:rsidP="0092316F">
      <w:pPr>
        <w:pStyle w:val="Akapitzlist"/>
        <w:numPr>
          <w:ilvl w:val="0"/>
          <w:numId w:val="205"/>
        </w:numPr>
        <w:spacing w:after="90"/>
        <w:jc w:val="both"/>
      </w:pPr>
      <w:r>
        <w:t>z matematyki – 100 minut,</w:t>
      </w:r>
    </w:p>
    <w:p w14:paraId="08CFBC4A" w14:textId="5A6612D1" w:rsidR="00737982" w:rsidRDefault="36EC81BE" w:rsidP="0092316F">
      <w:pPr>
        <w:pStyle w:val="Akapitzlist"/>
        <w:numPr>
          <w:ilvl w:val="0"/>
          <w:numId w:val="205"/>
        </w:numPr>
        <w:spacing w:after="90"/>
        <w:jc w:val="both"/>
      </w:pPr>
      <w:r w:rsidRPr="00015FC6">
        <w:t>z języka obcego nowożytnego – 90 minut.</w:t>
      </w:r>
    </w:p>
    <w:p w14:paraId="409B4A37" w14:textId="77777777" w:rsidR="00691848" w:rsidRDefault="36EC81BE" w:rsidP="0092316F">
      <w:pPr>
        <w:pStyle w:val="Akapitzlist"/>
        <w:numPr>
          <w:ilvl w:val="0"/>
          <w:numId w:val="202"/>
        </w:numPr>
        <w:spacing w:after="90"/>
        <w:ind w:left="426" w:hanging="426"/>
        <w:jc w:val="both"/>
      </w:pPr>
      <w:r w:rsidRPr="00015FC6">
        <w:t>Wyniki egzaminu przedstawione zostaną formie procentów i na skali centylowej.</w:t>
      </w:r>
    </w:p>
    <w:p w14:paraId="487D3B59" w14:textId="77777777" w:rsidR="00691848" w:rsidRDefault="36EC81BE" w:rsidP="0092316F">
      <w:pPr>
        <w:pStyle w:val="Akapitzlist"/>
        <w:numPr>
          <w:ilvl w:val="0"/>
          <w:numId w:val="202"/>
        </w:numPr>
        <w:spacing w:after="90"/>
        <w:ind w:left="426" w:hanging="426"/>
        <w:jc w:val="both"/>
      </w:pPr>
      <w:r w:rsidRPr="00015FC6">
        <w:t>Efekty egzaminu pozwolą określić poziom kompetencji uczniów kończących szkołę podstawową.</w:t>
      </w:r>
    </w:p>
    <w:p w14:paraId="56040F88" w14:textId="77777777" w:rsidR="00691848" w:rsidRDefault="36EC81BE" w:rsidP="0092316F">
      <w:pPr>
        <w:pStyle w:val="Akapitzlist"/>
        <w:numPr>
          <w:ilvl w:val="0"/>
          <w:numId w:val="202"/>
        </w:numPr>
        <w:spacing w:after="90"/>
        <w:ind w:left="426" w:hanging="426"/>
        <w:jc w:val="both"/>
      </w:pPr>
      <w:r w:rsidRPr="00015FC6">
        <w:t>Egzamin ósmoklasisty jest obowiązkowy.</w:t>
      </w:r>
    </w:p>
    <w:p w14:paraId="41FEB764" w14:textId="6834403C" w:rsidR="00CC2A9B" w:rsidRPr="00015FC6" w:rsidRDefault="36EC81BE" w:rsidP="0092316F">
      <w:pPr>
        <w:pStyle w:val="Akapitzlist"/>
        <w:numPr>
          <w:ilvl w:val="0"/>
          <w:numId w:val="202"/>
        </w:numPr>
        <w:spacing w:after="90"/>
        <w:ind w:left="426" w:hanging="426"/>
        <w:jc w:val="both"/>
      </w:pPr>
      <w:r w:rsidRPr="00015FC6">
        <w:t>Wyniki uzyskane na egzaminie nie wpływają na ukoń</w:t>
      </w:r>
      <w:r w:rsidR="00D67D22">
        <w:t>czenie szkoły, stanowią jedno z </w:t>
      </w:r>
      <w:r w:rsidRPr="00015FC6">
        <w:t>kryteriów rekrutacji do szkół ponadpodstawowych.</w:t>
      </w:r>
    </w:p>
    <w:p w14:paraId="37911AEF" w14:textId="77777777" w:rsidR="00D67D22" w:rsidRPr="00D67D22" w:rsidRDefault="00D67D22" w:rsidP="00D67D22"/>
    <w:p w14:paraId="020CDF25" w14:textId="11D4B87D" w:rsidR="000A183E" w:rsidRPr="00015FC6" w:rsidRDefault="000A183E" w:rsidP="001B5ACD">
      <w:pPr>
        <w:pStyle w:val="Tytu"/>
        <w:spacing w:line="276" w:lineRule="auto"/>
      </w:pPr>
      <w:bookmarkStart w:id="25" w:name="_Toc151899274"/>
      <w:r w:rsidRPr="00015FC6">
        <w:t xml:space="preserve">ROZDZIAŁ </w:t>
      </w:r>
      <w:r w:rsidR="2253482B" w:rsidRPr="00015FC6">
        <w:t>9</w:t>
      </w:r>
      <w:bookmarkEnd w:id="25"/>
    </w:p>
    <w:p w14:paraId="1DDF91A8" w14:textId="4234E39D" w:rsidR="006A751C" w:rsidRPr="00691848" w:rsidRDefault="00B85F6D" w:rsidP="001B5ACD">
      <w:pPr>
        <w:pStyle w:val="Podtytu"/>
        <w:spacing w:line="276" w:lineRule="auto"/>
        <w:rPr>
          <w:i/>
        </w:rPr>
      </w:pPr>
      <w:bookmarkStart w:id="26" w:name="_Toc151899275"/>
      <w:r w:rsidRPr="00691848">
        <w:rPr>
          <w:i/>
        </w:rPr>
        <w:t>POSTANOWIENIA KOŃCOWE</w:t>
      </w:r>
      <w:bookmarkEnd w:id="26"/>
    </w:p>
    <w:p w14:paraId="54C31432" w14:textId="77777777" w:rsidR="00D67D22" w:rsidRDefault="00D67D22" w:rsidP="00801798">
      <w:pPr>
        <w:spacing w:after="90" w:line="276" w:lineRule="auto"/>
        <w:rPr>
          <w:b/>
          <w:bCs/>
        </w:rPr>
      </w:pPr>
    </w:p>
    <w:p w14:paraId="5A2D2513" w14:textId="0168057D" w:rsidR="005165BA" w:rsidRDefault="3CA01C3E" w:rsidP="001B5ACD">
      <w:pPr>
        <w:spacing w:after="90" w:line="276" w:lineRule="auto"/>
        <w:ind w:left="45" w:firstLine="435"/>
        <w:jc w:val="center"/>
        <w:rPr>
          <w:b/>
          <w:bCs/>
        </w:rPr>
      </w:pPr>
      <w:r w:rsidRPr="00015FC6">
        <w:rPr>
          <w:b/>
          <w:bCs/>
        </w:rPr>
        <w:t>§ </w:t>
      </w:r>
      <w:r w:rsidR="11A0BA42" w:rsidRPr="00015FC6">
        <w:rPr>
          <w:b/>
          <w:bCs/>
        </w:rPr>
        <w:t>1</w:t>
      </w:r>
      <w:r w:rsidR="0945A446" w:rsidRPr="00015FC6">
        <w:rPr>
          <w:b/>
          <w:bCs/>
        </w:rPr>
        <w:t>0</w:t>
      </w:r>
      <w:r w:rsidR="7D086295" w:rsidRPr="00015FC6">
        <w:rPr>
          <w:b/>
          <w:bCs/>
        </w:rPr>
        <w:t>0</w:t>
      </w:r>
    </w:p>
    <w:p w14:paraId="0EA73E8A" w14:textId="77777777" w:rsidR="00691848" w:rsidRDefault="00691848" w:rsidP="001B5ACD">
      <w:pPr>
        <w:spacing w:after="90" w:line="276" w:lineRule="auto"/>
        <w:ind w:left="45" w:firstLine="435"/>
        <w:jc w:val="center"/>
        <w:rPr>
          <w:b/>
          <w:bCs/>
        </w:rPr>
      </w:pPr>
    </w:p>
    <w:p w14:paraId="0FD03403" w14:textId="671155B4" w:rsidR="00D67D22" w:rsidRPr="00801798" w:rsidRDefault="006A751C" w:rsidP="00801798">
      <w:pPr>
        <w:pStyle w:val="Akapitzlist"/>
        <w:numPr>
          <w:ilvl w:val="0"/>
          <w:numId w:val="206"/>
        </w:numPr>
        <w:spacing w:after="90" w:line="276" w:lineRule="auto"/>
        <w:ind w:left="426" w:hanging="426"/>
        <w:jc w:val="both"/>
        <w:rPr>
          <w:bCs/>
        </w:rPr>
      </w:pPr>
      <w:r w:rsidRPr="00015FC6">
        <w:t>Szkoła używa pieczęci urzędowych zgodnie z odrębnymi przepisami.</w:t>
      </w:r>
    </w:p>
    <w:p w14:paraId="4DECCCE1" w14:textId="2B13D5D3" w:rsidR="005165BA" w:rsidRDefault="11A0BA42" w:rsidP="001B5ACD">
      <w:pPr>
        <w:spacing w:after="90" w:line="276" w:lineRule="auto"/>
        <w:ind w:left="45" w:firstLine="435"/>
        <w:jc w:val="center"/>
        <w:rPr>
          <w:b/>
          <w:bCs/>
        </w:rPr>
      </w:pPr>
      <w:r w:rsidRPr="00015FC6">
        <w:rPr>
          <w:b/>
          <w:bCs/>
        </w:rPr>
        <w:t>§ 1</w:t>
      </w:r>
      <w:r w:rsidR="2A6940EB" w:rsidRPr="00015FC6">
        <w:rPr>
          <w:b/>
          <w:bCs/>
        </w:rPr>
        <w:t>0</w:t>
      </w:r>
      <w:r w:rsidR="605F2D8C" w:rsidRPr="00015FC6">
        <w:rPr>
          <w:b/>
          <w:bCs/>
        </w:rPr>
        <w:t>1</w:t>
      </w:r>
    </w:p>
    <w:p w14:paraId="32FEC184" w14:textId="77777777" w:rsidR="00691848" w:rsidRDefault="00691848" w:rsidP="001B5ACD">
      <w:pPr>
        <w:spacing w:after="90" w:line="276" w:lineRule="auto"/>
        <w:ind w:left="45" w:firstLine="435"/>
        <w:jc w:val="center"/>
        <w:rPr>
          <w:b/>
          <w:bCs/>
        </w:rPr>
      </w:pPr>
    </w:p>
    <w:p w14:paraId="4C675B7B" w14:textId="1D371A1F" w:rsidR="00857ABA" w:rsidRPr="00691848" w:rsidRDefault="006A751C" w:rsidP="0092316F">
      <w:pPr>
        <w:pStyle w:val="Akapitzlist"/>
        <w:numPr>
          <w:ilvl w:val="0"/>
          <w:numId w:val="207"/>
        </w:numPr>
        <w:spacing w:after="90"/>
        <w:ind w:left="426" w:hanging="426"/>
        <w:jc w:val="both"/>
        <w:rPr>
          <w:bCs/>
        </w:rPr>
      </w:pPr>
      <w:r w:rsidRPr="00015FC6">
        <w:t>Szkoła prowadzi i przechowuje dokumentację</w:t>
      </w:r>
      <w:r w:rsidR="00857ABA" w:rsidRPr="00015FC6">
        <w:t xml:space="preserve"> przebiegu nauczania</w:t>
      </w:r>
      <w:r w:rsidR="0030646F" w:rsidRPr="00015FC6">
        <w:t xml:space="preserve"> zgodnie z </w:t>
      </w:r>
      <w:r w:rsidRPr="00015FC6">
        <w:t>odrębnymi przepisami</w:t>
      </w:r>
      <w:r w:rsidR="00BF73F6" w:rsidRPr="00015FC6">
        <w:t>.</w:t>
      </w:r>
    </w:p>
    <w:p w14:paraId="41680ADE" w14:textId="77777777" w:rsidR="00D67D22" w:rsidRDefault="00D67D22" w:rsidP="00801798">
      <w:pPr>
        <w:spacing w:after="90" w:line="276" w:lineRule="auto"/>
        <w:rPr>
          <w:b/>
          <w:bCs/>
        </w:rPr>
      </w:pPr>
    </w:p>
    <w:p w14:paraId="3C392750" w14:textId="1A1D6C1E" w:rsidR="005165BA" w:rsidRDefault="37D05B0C" w:rsidP="001B5ACD">
      <w:pPr>
        <w:spacing w:after="90" w:line="276" w:lineRule="auto"/>
        <w:ind w:left="45" w:firstLine="435"/>
        <w:jc w:val="center"/>
        <w:rPr>
          <w:b/>
          <w:bCs/>
        </w:rPr>
      </w:pPr>
      <w:r w:rsidRPr="00015FC6">
        <w:rPr>
          <w:b/>
          <w:bCs/>
        </w:rPr>
        <w:t>§ </w:t>
      </w:r>
      <w:r w:rsidR="11A0BA42" w:rsidRPr="00015FC6">
        <w:rPr>
          <w:b/>
          <w:bCs/>
        </w:rPr>
        <w:t>1</w:t>
      </w:r>
      <w:r w:rsidR="1AA97A55" w:rsidRPr="00015FC6">
        <w:rPr>
          <w:b/>
          <w:bCs/>
        </w:rPr>
        <w:t>0</w:t>
      </w:r>
      <w:r w:rsidR="59693AD8" w:rsidRPr="00015FC6">
        <w:rPr>
          <w:b/>
          <w:bCs/>
        </w:rPr>
        <w:t>2</w:t>
      </w:r>
    </w:p>
    <w:p w14:paraId="75C97843" w14:textId="77777777" w:rsidR="00691848" w:rsidRDefault="00691848" w:rsidP="0092316F">
      <w:pPr>
        <w:spacing w:after="90"/>
        <w:ind w:left="45" w:firstLine="435"/>
        <w:jc w:val="center"/>
        <w:rPr>
          <w:b/>
          <w:bCs/>
        </w:rPr>
      </w:pPr>
    </w:p>
    <w:p w14:paraId="794B39C7" w14:textId="77777777" w:rsidR="001336B8" w:rsidRPr="001336B8" w:rsidRDefault="00857ABA" w:rsidP="0092316F">
      <w:pPr>
        <w:pStyle w:val="Akapitzlist"/>
        <w:numPr>
          <w:ilvl w:val="0"/>
          <w:numId w:val="208"/>
        </w:numPr>
        <w:spacing w:after="90"/>
        <w:ind w:left="426" w:hanging="426"/>
        <w:jc w:val="both"/>
        <w:rPr>
          <w:bCs/>
        </w:rPr>
      </w:pPr>
      <w:r w:rsidRPr="00015FC6">
        <w:t>Szkoła posiada własny sztandar i warunki stosowania sztandaru.</w:t>
      </w:r>
    </w:p>
    <w:p w14:paraId="40A82C4F" w14:textId="77777777" w:rsidR="001336B8" w:rsidRPr="001336B8" w:rsidRDefault="00857ABA" w:rsidP="0092316F">
      <w:pPr>
        <w:pStyle w:val="Akapitzlist"/>
        <w:numPr>
          <w:ilvl w:val="0"/>
          <w:numId w:val="208"/>
        </w:numPr>
        <w:spacing w:after="90"/>
        <w:ind w:left="426" w:hanging="426"/>
        <w:jc w:val="both"/>
        <w:rPr>
          <w:bCs/>
        </w:rPr>
      </w:pPr>
      <w:r w:rsidRPr="00015FC6">
        <w:t>Szkoła posiada logo szkoły.</w:t>
      </w:r>
    </w:p>
    <w:p w14:paraId="093C8919" w14:textId="77777777" w:rsidR="001336B8" w:rsidRPr="001336B8" w:rsidRDefault="00857ABA" w:rsidP="0092316F">
      <w:pPr>
        <w:pStyle w:val="Akapitzlist"/>
        <w:numPr>
          <w:ilvl w:val="0"/>
          <w:numId w:val="208"/>
        </w:numPr>
        <w:spacing w:after="90"/>
        <w:ind w:left="426" w:hanging="426"/>
        <w:jc w:val="both"/>
        <w:rPr>
          <w:bCs/>
        </w:rPr>
      </w:pPr>
      <w:r w:rsidRPr="00015FC6">
        <w:t>Szkoła posiada pieśń szkoły.</w:t>
      </w:r>
    </w:p>
    <w:p w14:paraId="5158BC90" w14:textId="77777777" w:rsidR="001336B8" w:rsidRPr="001336B8" w:rsidRDefault="00857ABA" w:rsidP="0092316F">
      <w:pPr>
        <w:pStyle w:val="Akapitzlist"/>
        <w:numPr>
          <w:ilvl w:val="0"/>
          <w:numId w:val="208"/>
        </w:numPr>
        <w:spacing w:after="90"/>
        <w:ind w:left="426" w:hanging="426"/>
        <w:jc w:val="both"/>
        <w:rPr>
          <w:bCs/>
        </w:rPr>
      </w:pPr>
      <w:r w:rsidRPr="00015FC6">
        <w:t>Szkoła posiada ceremoniał szkolny.</w:t>
      </w:r>
    </w:p>
    <w:p w14:paraId="7825ACC0" w14:textId="6C398120" w:rsidR="006A751C" w:rsidRPr="001336B8" w:rsidRDefault="7747FC7A" w:rsidP="0092316F">
      <w:pPr>
        <w:pStyle w:val="Akapitzlist"/>
        <w:numPr>
          <w:ilvl w:val="0"/>
          <w:numId w:val="208"/>
        </w:numPr>
        <w:spacing w:after="90"/>
        <w:ind w:left="426" w:hanging="426"/>
        <w:jc w:val="both"/>
        <w:rPr>
          <w:bCs/>
        </w:rPr>
      </w:pPr>
      <w:r w:rsidRPr="00015FC6">
        <w:t xml:space="preserve">Święto Szkoły obchodzone jest </w:t>
      </w:r>
      <w:r w:rsidR="16907BEA" w:rsidRPr="00015FC6">
        <w:t xml:space="preserve">na przełomie stycznia i lutego </w:t>
      </w:r>
      <w:r w:rsidR="5C29E2C9" w:rsidRPr="00015FC6">
        <w:t>w okresie rocznicy Powstania Styczniowego i jego przywódcy –</w:t>
      </w:r>
      <w:r w:rsidR="1090234B" w:rsidRPr="00015FC6">
        <w:t xml:space="preserve"> </w:t>
      </w:r>
      <w:r w:rsidR="5C29E2C9" w:rsidRPr="00015FC6">
        <w:t xml:space="preserve">patrona szkoły Romualda Traugutta </w:t>
      </w:r>
      <w:r w:rsidR="00D67D22">
        <w:t>co </w:t>
      </w:r>
      <w:r w:rsidR="000A3041">
        <w:t>5 </w:t>
      </w:r>
      <w:r w:rsidR="7CF2171F" w:rsidRPr="00015FC6">
        <w:t xml:space="preserve">lat. </w:t>
      </w:r>
    </w:p>
    <w:p w14:paraId="742AF93E" w14:textId="77777777" w:rsidR="00D67D22" w:rsidRDefault="00D67D22" w:rsidP="00801798">
      <w:pPr>
        <w:spacing w:after="90"/>
        <w:rPr>
          <w:b/>
          <w:bCs/>
        </w:rPr>
      </w:pPr>
      <w:bookmarkStart w:id="27" w:name="_Hlk496119501"/>
    </w:p>
    <w:p w14:paraId="77B3B589" w14:textId="4464EA9F" w:rsidR="005165BA" w:rsidRDefault="3CA01C3E" w:rsidP="0092316F">
      <w:pPr>
        <w:spacing w:after="90"/>
        <w:ind w:left="45" w:firstLine="435"/>
        <w:jc w:val="center"/>
        <w:rPr>
          <w:b/>
          <w:bCs/>
        </w:rPr>
      </w:pPr>
      <w:r w:rsidRPr="00015FC6">
        <w:rPr>
          <w:b/>
          <w:bCs/>
        </w:rPr>
        <w:t>§ </w:t>
      </w:r>
      <w:bookmarkEnd w:id="27"/>
      <w:r w:rsidR="11A0BA42" w:rsidRPr="00015FC6">
        <w:rPr>
          <w:b/>
          <w:bCs/>
        </w:rPr>
        <w:t>1</w:t>
      </w:r>
      <w:r w:rsidR="2ED69A2C" w:rsidRPr="00015FC6">
        <w:rPr>
          <w:b/>
          <w:bCs/>
        </w:rPr>
        <w:t>0</w:t>
      </w:r>
      <w:r w:rsidR="33BC120C" w:rsidRPr="00015FC6">
        <w:rPr>
          <w:b/>
          <w:bCs/>
        </w:rPr>
        <w:t>3</w:t>
      </w:r>
    </w:p>
    <w:p w14:paraId="6E89A449" w14:textId="77777777" w:rsidR="001336B8" w:rsidRDefault="001336B8" w:rsidP="0092316F">
      <w:pPr>
        <w:spacing w:after="90"/>
        <w:ind w:left="45" w:firstLine="435"/>
        <w:jc w:val="center"/>
        <w:rPr>
          <w:b/>
          <w:bCs/>
        </w:rPr>
      </w:pPr>
    </w:p>
    <w:p w14:paraId="12ABB2EC" w14:textId="77777777" w:rsidR="001336B8" w:rsidRPr="001336B8" w:rsidRDefault="006A751C" w:rsidP="0092316F">
      <w:pPr>
        <w:pStyle w:val="Akapitzlist"/>
        <w:numPr>
          <w:ilvl w:val="0"/>
          <w:numId w:val="209"/>
        </w:numPr>
        <w:spacing w:after="90"/>
        <w:ind w:left="426" w:hanging="426"/>
        <w:jc w:val="both"/>
        <w:rPr>
          <w:bCs/>
        </w:rPr>
      </w:pPr>
      <w:r w:rsidRPr="00015FC6">
        <w:t>Zasady prowadzenia przez szkołę gospodarki finansowej i materiałowej określają odrębne przepisy</w:t>
      </w:r>
      <w:r w:rsidR="00782339" w:rsidRPr="00015FC6">
        <w:t>.</w:t>
      </w:r>
    </w:p>
    <w:p w14:paraId="2451B4CE" w14:textId="350811D6" w:rsidR="00857ABA" w:rsidRPr="001336B8" w:rsidRDefault="00857ABA" w:rsidP="0092316F">
      <w:pPr>
        <w:pStyle w:val="Akapitzlist"/>
        <w:numPr>
          <w:ilvl w:val="0"/>
          <w:numId w:val="209"/>
        </w:numPr>
        <w:spacing w:after="90"/>
        <w:ind w:left="426" w:hanging="426"/>
        <w:jc w:val="both"/>
        <w:rPr>
          <w:bCs/>
        </w:rPr>
      </w:pPr>
      <w:r w:rsidRPr="001336B8">
        <w:rPr>
          <w:bCs/>
        </w:rPr>
        <w:t xml:space="preserve">Szkoła prowadzi księgi rachunkowe zgodnie z </w:t>
      </w:r>
      <w:r w:rsidR="000A3041">
        <w:rPr>
          <w:bCs/>
        </w:rPr>
        <w:t>obowiązującymi przepisami w tym </w:t>
      </w:r>
      <w:r w:rsidRPr="001336B8">
        <w:rPr>
          <w:bCs/>
        </w:rPr>
        <w:t>zakresie oraz sprawozdania jednostkowe z realizacji budżetu.</w:t>
      </w:r>
    </w:p>
    <w:p w14:paraId="2FA8A38E" w14:textId="77777777" w:rsidR="00D67D22" w:rsidRDefault="00D67D22" w:rsidP="00801798">
      <w:pPr>
        <w:spacing w:after="90"/>
        <w:rPr>
          <w:b/>
          <w:bCs/>
        </w:rPr>
      </w:pPr>
    </w:p>
    <w:p w14:paraId="100B560D" w14:textId="13F3C43A" w:rsidR="00BF0714" w:rsidRDefault="11A0BA42" w:rsidP="0092316F">
      <w:pPr>
        <w:spacing w:after="90"/>
        <w:ind w:left="45" w:firstLine="435"/>
        <w:jc w:val="center"/>
        <w:rPr>
          <w:b/>
          <w:bCs/>
        </w:rPr>
      </w:pPr>
      <w:r w:rsidRPr="00015FC6">
        <w:rPr>
          <w:b/>
          <w:bCs/>
        </w:rPr>
        <w:t>§ 1</w:t>
      </w:r>
      <w:r w:rsidR="164141FB" w:rsidRPr="00015FC6">
        <w:rPr>
          <w:b/>
          <w:bCs/>
        </w:rPr>
        <w:t>0</w:t>
      </w:r>
      <w:r w:rsidR="11690F1D" w:rsidRPr="00015FC6">
        <w:rPr>
          <w:b/>
          <w:bCs/>
        </w:rPr>
        <w:t>4</w:t>
      </w:r>
    </w:p>
    <w:p w14:paraId="7BBE5134" w14:textId="77777777" w:rsidR="001336B8" w:rsidRDefault="001336B8" w:rsidP="0092316F">
      <w:pPr>
        <w:spacing w:after="90"/>
        <w:ind w:left="45" w:firstLine="435"/>
        <w:jc w:val="center"/>
        <w:rPr>
          <w:b/>
          <w:bCs/>
        </w:rPr>
      </w:pPr>
    </w:p>
    <w:p w14:paraId="3DC77DCF" w14:textId="77777777" w:rsidR="001336B8" w:rsidRDefault="00D126FF" w:rsidP="0092316F">
      <w:pPr>
        <w:pStyle w:val="Akapitzlist"/>
        <w:numPr>
          <w:ilvl w:val="0"/>
          <w:numId w:val="210"/>
        </w:numPr>
        <w:spacing w:after="90"/>
        <w:ind w:left="426" w:hanging="426"/>
        <w:jc w:val="both"/>
      </w:pPr>
      <w:r w:rsidRPr="00015FC6">
        <w:t>Rada pedagogiczna przygotowuje projekt zmian statutu szkoły i uchwala jego zmiany lub uchwala statut.</w:t>
      </w:r>
    </w:p>
    <w:p w14:paraId="19227ACA" w14:textId="77777777" w:rsidR="001336B8" w:rsidRDefault="00D126FF" w:rsidP="0092316F">
      <w:pPr>
        <w:pStyle w:val="Akapitzlist"/>
        <w:numPr>
          <w:ilvl w:val="0"/>
          <w:numId w:val="210"/>
        </w:numPr>
        <w:spacing w:after="90"/>
        <w:ind w:left="426" w:hanging="426"/>
        <w:jc w:val="both"/>
      </w:pPr>
      <w:r w:rsidRPr="00015FC6">
        <w:t>Wniosek o zmianę statutu może wnieść dyrektor oraz k</w:t>
      </w:r>
      <w:r w:rsidR="0030646F" w:rsidRPr="00015FC6">
        <w:t>ażdy kolegialny organ szkoły, a </w:t>
      </w:r>
      <w:r w:rsidRPr="00015FC6">
        <w:t>także organ nadzoru pedagogicznego i organ prowadzący.</w:t>
      </w:r>
    </w:p>
    <w:p w14:paraId="2FB12ADC" w14:textId="77777777" w:rsidR="001336B8" w:rsidRDefault="000644A7" w:rsidP="0092316F">
      <w:pPr>
        <w:pStyle w:val="Akapitzlist"/>
        <w:numPr>
          <w:ilvl w:val="0"/>
          <w:numId w:val="210"/>
        </w:numPr>
        <w:spacing w:after="90"/>
        <w:ind w:left="426" w:hanging="426"/>
        <w:jc w:val="both"/>
      </w:pPr>
      <w:r w:rsidRPr="00015FC6">
        <w:t xml:space="preserve">Dyrektor szkoły w ciągu 14 </w:t>
      </w:r>
      <w:r w:rsidR="00D126FF" w:rsidRPr="00015FC6">
        <w:t>dni po nowelizacji statutu opracowuje tekst jednolity statutu.</w:t>
      </w:r>
    </w:p>
    <w:p w14:paraId="46C7A563" w14:textId="0E8F5C02" w:rsidR="001336B8" w:rsidRDefault="00D126FF" w:rsidP="0092316F">
      <w:pPr>
        <w:pStyle w:val="Akapitzlist"/>
        <w:numPr>
          <w:ilvl w:val="0"/>
          <w:numId w:val="210"/>
        </w:numPr>
        <w:spacing w:after="90"/>
        <w:ind w:left="426" w:hanging="426"/>
        <w:jc w:val="both"/>
      </w:pPr>
      <w:r w:rsidRPr="00015FC6">
        <w:t>Dyrektor, po przygotowaniu tekstu jednolitego statu</w:t>
      </w:r>
      <w:r w:rsidR="000A3041">
        <w:t>tu, jest odpowiedzialny za jego </w:t>
      </w:r>
      <w:r w:rsidRPr="00015FC6">
        <w:t>upublicznienie społeczności szkolnej.</w:t>
      </w:r>
    </w:p>
    <w:p w14:paraId="43A03E9F" w14:textId="7420A466" w:rsidR="00D126FF" w:rsidRPr="00015FC6" w:rsidRDefault="00D126FF" w:rsidP="0092316F">
      <w:pPr>
        <w:pStyle w:val="Akapitzlist"/>
        <w:numPr>
          <w:ilvl w:val="0"/>
          <w:numId w:val="210"/>
        </w:numPr>
        <w:spacing w:after="90"/>
        <w:ind w:left="426" w:hanging="426"/>
        <w:jc w:val="both"/>
      </w:pPr>
      <w:r w:rsidRPr="00015FC6">
        <w:t>Niniejszy statut udostępnia się wszystkim zainteresowanym w pokoju nauczycielskim oraz w sekretariacie szkoły</w:t>
      </w:r>
      <w:r w:rsidR="00BF0714" w:rsidRPr="00015FC6">
        <w:t xml:space="preserve"> oraz na stronie www szkoły</w:t>
      </w:r>
      <w:r w:rsidRPr="00015FC6">
        <w:t>.</w:t>
      </w:r>
    </w:p>
    <w:p w14:paraId="739744F1" w14:textId="77777777" w:rsidR="00D67D22" w:rsidRDefault="00D67D22" w:rsidP="00801798">
      <w:pPr>
        <w:spacing w:after="90"/>
        <w:rPr>
          <w:b/>
          <w:bCs/>
        </w:rPr>
      </w:pPr>
    </w:p>
    <w:p w14:paraId="2DD8E861" w14:textId="4710BF85" w:rsidR="00BF0714" w:rsidRDefault="3CA01C3E" w:rsidP="0092316F">
      <w:pPr>
        <w:spacing w:after="90"/>
        <w:ind w:left="45" w:firstLine="435"/>
        <w:jc w:val="center"/>
        <w:rPr>
          <w:b/>
          <w:bCs/>
        </w:rPr>
      </w:pPr>
      <w:r w:rsidRPr="00015FC6">
        <w:rPr>
          <w:b/>
          <w:bCs/>
        </w:rPr>
        <w:t>§ </w:t>
      </w:r>
      <w:r w:rsidR="11A0BA42" w:rsidRPr="00015FC6">
        <w:rPr>
          <w:b/>
          <w:bCs/>
        </w:rPr>
        <w:t>1</w:t>
      </w:r>
      <w:r w:rsidR="6DF99EE1" w:rsidRPr="00015FC6">
        <w:rPr>
          <w:b/>
          <w:bCs/>
        </w:rPr>
        <w:t>0</w:t>
      </w:r>
      <w:r w:rsidR="0F8A0C26" w:rsidRPr="00015FC6">
        <w:rPr>
          <w:b/>
          <w:bCs/>
        </w:rPr>
        <w:t>5</w:t>
      </w:r>
    </w:p>
    <w:p w14:paraId="68901918" w14:textId="77777777" w:rsidR="001336B8" w:rsidRDefault="001336B8" w:rsidP="0092316F">
      <w:pPr>
        <w:spacing w:after="90"/>
        <w:ind w:left="45" w:firstLine="435"/>
        <w:jc w:val="center"/>
        <w:rPr>
          <w:b/>
          <w:bCs/>
        </w:rPr>
      </w:pPr>
    </w:p>
    <w:p w14:paraId="28760847" w14:textId="6EC0E808" w:rsidR="001336B8" w:rsidRPr="001336B8" w:rsidRDefault="00D126FF" w:rsidP="0092316F">
      <w:pPr>
        <w:pStyle w:val="Akapitzlist"/>
        <w:numPr>
          <w:ilvl w:val="0"/>
          <w:numId w:val="211"/>
        </w:numPr>
        <w:spacing w:after="90"/>
        <w:ind w:left="426" w:hanging="426"/>
        <w:jc w:val="both"/>
        <w:rPr>
          <w:bCs/>
        </w:rPr>
      </w:pPr>
      <w:r w:rsidRPr="00015FC6">
        <w:t>Z dniem wejścia w życie niniej</w:t>
      </w:r>
      <w:r w:rsidR="0030646F" w:rsidRPr="00015FC6">
        <w:t xml:space="preserve">szego statutu traci moc Statut </w:t>
      </w:r>
      <w:r w:rsidRPr="00015FC6">
        <w:t>Szko</w:t>
      </w:r>
      <w:r w:rsidR="00D67D22">
        <w:t>ły Podstawowej nr </w:t>
      </w:r>
      <w:r w:rsidRPr="00015FC6">
        <w:t>2 im</w:t>
      </w:r>
      <w:r w:rsidR="00103A0A" w:rsidRPr="00015FC6">
        <w:t>. </w:t>
      </w:r>
      <w:r w:rsidRPr="00015FC6">
        <w:t>Romualda Traugut</w:t>
      </w:r>
      <w:r w:rsidR="0030646F" w:rsidRPr="00015FC6">
        <w:t xml:space="preserve">ta uchwalony dnia </w:t>
      </w:r>
      <w:r w:rsidR="3A16ED5F" w:rsidRPr="00015FC6">
        <w:t>16</w:t>
      </w:r>
      <w:r w:rsidR="0095501E" w:rsidRPr="00015FC6">
        <w:t>.</w:t>
      </w:r>
      <w:r w:rsidR="2BF1C71C" w:rsidRPr="00015FC6">
        <w:t>11.</w:t>
      </w:r>
      <w:r w:rsidR="0095501E" w:rsidRPr="00015FC6">
        <w:t>20</w:t>
      </w:r>
      <w:r w:rsidR="5245173C" w:rsidRPr="00015FC6">
        <w:t>21r.</w:t>
      </w:r>
      <w:r w:rsidR="0030646F" w:rsidRPr="00015FC6">
        <w:t xml:space="preserve"> z </w:t>
      </w:r>
      <w:proofErr w:type="spellStart"/>
      <w:r w:rsidR="0030646F" w:rsidRPr="00015FC6">
        <w:t>późn</w:t>
      </w:r>
      <w:proofErr w:type="spellEnd"/>
      <w:r w:rsidR="00103A0A" w:rsidRPr="00015FC6">
        <w:t>. </w:t>
      </w:r>
      <w:r w:rsidR="0030646F" w:rsidRPr="00015FC6">
        <w:t>zm.</w:t>
      </w:r>
    </w:p>
    <w:p w14:paraId="5AFEB6B0" w14:textId="11DA80FA" w:rsidR="006A751C" w:rsidRPr="00801798" w:rsidRDefault="1DA70AB5" w:rsidP="00801798">
      <w:pPr>
        <w:pStyle w:val="Akapitzlist"/>
        <w:numPr>
          <w:ilvl w:val="0"/>
          <w:numId w:val="211"/>
        </w:numPr>
        <w:spacing w:after="90"/>
        <w:ind w:left="426" w:hanging="426"/>
        <w:jc w:val="both"/>
        <w:rPr>
          <w:bCs/>
        </w:rPr>
      </w:pPr>
      <w:r w:rsidRPr="00015FC6">
        <w:t xml:space="preserve">Niniejszy statut </w:t>
      </w:r>
      <w:r w:rsidR="36A773F9" w:rsidRPr="00015FC6">
        <w:t>uchwalono dn</w:t>
      </w:r>
      <w:r w:rsidR="6BAD1483" w:rsidRPr="00015FC6">
        <w:t>ia</w:t>
      </w:r>
      <w:r w:rsidR="6BAD1483" w:rsidRPr="001336B8">
        <w:rPr>
          <w:color w:val="FF0000"/>
        </w:rPr>
        <w:t xml:space="preserve"> </w:t>
      </w:r>
      <w:r w:rsidR="6A9ED8DE" w:rsidRPr="00015FC6">
        <w:t>20</w:t>
      </w:r>
      <w:r w:rsidR="10031067" w:rsidRPr="00015FC6">
        <w:t xml:space="preserve"> </w:t>
      </w:r>
      <w:r w:rsidR="36A773F9" w:rsidRPr="00015FC6">
        <w:t>listopada 20</w:t>
      </w:r>
      <w:r w:rsidR="6BAD1483" w:rsidRPr="00015FC6">
        <w:t>2</w:t>
      </w:r>
      <w:r w:rsidR="32499FAB" w:rsidRPr="00015FC6">
        <w:t xml:space="preserve">3 </w:t>
      </w:r>
      <w:r w:rsidR="36A773F9" w:rsidRPr="00015FC6">
        <w:t>roku</w:t>
      </w:r>
      <w:r w:rsidRPr="00015FC6">
        <w:t xml:space="preserve"> </w:t>
      </w:r>
      <w:r w:rsidR="00D67D22">
        <w:t>z mocą obowiązującą od </w:t>
      </w:r>
      <w:r w:rsidR="36A773F9" w:rsidRPr="00015FC6">
        <w:t>01.09.20</w:t>
      </w:r>
      <w:r w:rsidR="6BAD1483" w:rsidRPr="00015FC6">
        <w:t>2</w:t>
      </w:r>
      <w:r w:rsidR="6936C5A5" w:rsidRPr="00015FC6">
        <w:t>3 roku</w:t>
      </w:r>
      <w:r w:rsidR="36A773F9" w:rsidRPr="00015FC6">
        <w:t>.</w:t>
      </w:r>
    </w:p>
    <w:sectPr w:rsidR="006A751C" w:rsidRPr="00801798" w:rsidSect="0084182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BB028" w14:textId="77777777" w:rsidR="00B92D8A" w:rsidRDefault="00B92D8A" w:rsidP="0084182B">
      <w:r>
        <w:separator/>
      </w:r>
    </w:p>
  </w:endnote>
  <w:endnote w:type="continuationSeparator" w:id="0">
    <w:p w14:paraId="0F02DF84" w14:textId="77777777" w:rsidR="00B92D8A" w:rsidRDefault="00B92D8A" w:rsidP="0084182B">
      <w:r>
        <w:continuationSeparator/>
      </w:r>
    </w:p>
  </w:endnote>
  <w:endnote w:type="continuationNotice" w:id="1">
    <w:p w14:paraId="1077BA7E" w14:textId="77777777" w:rsidR="00B92D8A" w:rsidRDefault="00B92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D7DE4" w14:textId="10143BB5" w:rsidR="002D7903" w:rsidRPr="00536526" w:rsidRDefault="002D7903">
    <w:pPr>
      <w:pStyle w:val="Stopka"/>
      <w:jc w:val="right"/>
      <w:rPr>
        <w:i/>
        <w:sz w:val="20"/>
        <w:szCs w:val="20"/>
      </w:rPr>
    </w:pPr>
    <w:r w:rsidRPr="00536526">
      <w:rPr>
        <w:i/>
        <w:sz w:val="20"/>
        <w:szCs w:val="20"/>
        <w:lang w:val="pl-PL"/>
      </w:rPr>
      <w:t xml:space="preserve">Strona </w:t>
    </w:r>
    <w:r w:rsidRPr="00536526">
      <w:rPr>
        <w:bCs/>
        <w:i/>
        <w:sz w:val="20"/>
        <w:szCs w:val="20"/>
      </w:rPr>
      <w:fldChar w:fldCharType="begin"/>
    </w:r>
    <w:r w:rsidRPr="00536526">
      <w:rPr>
        <w:bCs/>
        <w:i/>
        <w:sz w:val="20"/>
        <w:szCs w:val="20"/>
      </w:rPr>
      <w:instrText>PAGE  \* Arabic  \* MERGEFORMAT</w:instrText>
    </w:r>
    <w:r w:rsidRPr="00536526">
      <w:rPr>
        <w:bCs/>
        <w:i/>
        <w:sz w:val="20"/>
        <w:szCs w:val="20"/>
      </w:rPr>
      <w:fldChar w:fldCharType="separate"/>
    </w:r>
    <w:r w:rsidR="008F1F0D" w:rsidRPr="008F1F0D">
      <w:rPr>
        <w:bCs/>
        <w:i/>
        <w:noProof/>
        <w:sz w:val="20"/>
        <w:szCs w:val="20"/>
        <w:lang w:val="pl-PL"/>
      </w:rPr>
      <w:t>33</w:t>
    </w:r>
    <w:r w:rsidRPr="00536526">
      <w:rPr>
        <w:bCs/>
        <w:i/>
        <w:sz w:val="20"/>
        <w:szCs w:val="20"/>
      </w:rPr>
      <w:fldChar w:fldCharType="end"/>
    </w:r>
    <w:r w:rsidRPr="00536526">
      <w:rPr>
        <w:i/>
        <w:sz w:val="20"/>
        <w:szCs w:val="20"/>
        <w:lang w:val="pl-PL"/>
      </w:rPr>
      <w:t xml:space="preserve"> z </w:t>
    </w:r>
    <w:r w:rsidRPr="00536526">
      <w:rPr>
        <w:bCs/>
        <w:i/>
        <w:sz w:val="20"/>
        <w:szCs w:val="20"/>
      </w:rPr>
      <w:fldChar w:fldCharType="begin"/>
    </w:r>
    <w:r w:rsidRPr="00536526">
      <w:rPr>
        <w:bCs/>
        <w:i/>
        <w:sz w:val="20"/>
        <w:szCs w:val="20"/>
      </w:rPr>
      <w:instrText>NUMPAGES  \* Arabic  \* MERGEFORMAT</w:instrText>
    </w:r>
    <w:r w:rsidRPr="00536526">
      <w:rPr>
        <w:bCs/>
        <w:i/>
        <w:sz w:val="20"/>
        <w:szCs w:val="20"/>
      </w:rPr>
      <w:fldChar w:fldCharType="separate"/>
    </w:r>
    <w:r w:rsidR="008F1F0D" w:rsidRPr="008F1F0D">
      <w:rPr>
        <w:bCs/>
        <w:i/>
        <w:noProof/>
        <w:sz w:val="20"/>
        <w:szCs w:val="20"/>
        <w:lang w:val="pl-PL"/>
      </w:rPr>
      <w:t>55</w:t>
    </w:r>
    <w:r w:rsidRPr="00536526">
      <w:rPr>
        <w:bCs/>
        <w:i/>
        <w:sz w:val="20"/>
        <w:szCs w:val="20"/>
      </w:rPr>
      <w:fldChar w:fldCharType="end"/>
    </w:r>
  </w:p>
  <w:p w14:paraId="52538977" w14:textId="77777777" w:rsidR="002D7903" w:rsidRDefault="002D7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C7A7" w14:textId="77777777" w:rsidR="00B92D8A" w:rsidRDefault="00B92D8A" w:rsidP="0084182B">
      <w:r>
        <w:separator/>
      </w:r>
    </w:p>
  </w:footnote>
  <w:footnote w:type="continuationSeparator" w:id="0">
    <w:p w14:paraId="7EA341E1" w14:textId="77777777" w:rsidR="00B92D8A" w:rsidRDefault="00B92D8A" w:rsidP="0084182B">
      <w:r>
        <w:continuationSeparator/>
      </w:r>
    </w:p>
  </w:footnote>
  <w:footnote w:type="continuationNotice" w:id="1">
    <w:p w14:paraId="5FEE62BE" w14:textId="77777777" w:rsidR="00B92D8A" w:rsidRDefault="00B92D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43D4" w14:textId="7B31BC06" w:rsidR="002D7903" w:rsidRPr="00536526" w:rsidRDefault="002D7903" w:rsidP="00BB14B8">
    <w:pPr>
      <w:pStyle w:val="Nagwek"/>
      <w:jc w:val="center"/>
      <w:rPr>
        <w:i/>
        <w:sz w:val="18"/>
        <w:szCs w:val="18"/>
      </w:rPr>
    </w:pPr>
    <w:r w:rsidRPr="00536526">
      <w:rPr>
        <w:i/>
        <w:sz w:val="18"/>
        <w:szCs w:val="18"/>
      </w:rPr>
      <w:t>Statut Szkoły Podstawowej nr 2 im</w:t>
    </w:r>
    <w:r>
      <w:rPr>
        <w:i/>
        <w:sz w:val="18"/>
        <w:szCs w:val="18"/>
      </w:rPr>
      <w:t>. </w:t>
    </w:r>
    <w:r w:rsidRPr="00536526">
      <w:rPr>
        <w:i/>
        <w:sz w:val="18"/>
        <w:szCs w:val="18"/>
      </w:rPr>
      <w:t>Romualda Traugutta w Czarnej Białostockiej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0FF61" w14:textId="04B19565" w:rsidR="002D7903" w:rsidRDefault="002D7903" w:rsidP="00EC1403">
    <w:pPr>
      <w:pStyle w:val="Nagwek"/>
      <w:jc w:val="right"/>
      <w:rPr>
        <w:lang w:val="pl-PL"/>
      </w:rPr>
    </w:pPr>
  </w:p>
  <w:p w14:paraId="40BA2316" w14:textId="77777777" w:rsidR="002D7903" w:rsidRPr="00EC1403" w:rsidRDefault="002D7903" w:rsidP="00EC1403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CBF4D04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FC4ED39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1"/>
    <w:multiLevelType w:val="multilevel"/>
    <w:tmpl w:val="E858F64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5"/>
    <w:multiLevelType w:val="singleLevel"/>
    <w:tmpl w:val="92CAC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 w15:restartNumberingAfterBreak="0">
    <w:nsid w:val="00000016"/>
    <w:multiLevelType w:val="multilevel"/>
    <w:tmpl w:val="9B3E241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5613A1"/>
    <w:multiLevelType w:val="hybridMultilevel"/>
    <w:tmpl w:val="84461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5F53E6"/>
    <w:multiLevelType w:val="hybridMultilevel"/>
    <w:tmpl w:val="4F8A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833EFA"/>
    <w:multiLevelType w:val="hybridMultilevel"/>
    <w:tmpl w:val="6194F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901AE4"/>
    <w:multiLevelType w:val="hybridMultilevel"/>
    <w:tmpl w:val="9432D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F94D51"/>
    <w:multiLevelType w:val="hybridMultilevel"/>
    <w:tmpl w:val="AAF64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9A0303"/>
    <w:multiLevelType w:val="hybridMultilevel"/>
    <w:tmpl w:val="70D28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601A0C"/>
    <w:multiLevelType w:val="hybridMultilevel"/>
    <w:tmpl w:val="C6E4A1D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04207F5F"/>
    <w:multiLevelType w:val="hybridMultilevel"/>
    <w:tmpl w:val="07D4D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3108CF"/>
    <w:multiLevelType w:val="hybridMultilevel"/>
    <w:tmpl w:val="448C1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DE5CE5"/>
    <w:multiLevelType w:val="hybridMultilevel"/>
    <w:tmpl w:val="2CB80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5241CA"/>
    <w:multiLevelType w:val="hybridMultilevel"/>
    <w:tmpl w:val="E92A73B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068F503C"/>
    <w:multiLevelType w:val="hybridMultilevel"/>
    <w:tmpl w:val="AF8C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DF3CC1"/>
    <w:multiLevelType w:val="hybridMultilevel"/>
    <w:tmpl w:val="94F0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E043A1"/>
    <w:multiLevelType w:val="hybridMultilevel"/>
    <w:tmpl w:val="5E8692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7E347A5"/>
    <w:multiLevelType w:val="hybridMultilevel"/>
    <w:tmpl w:val="983A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497FA0"/>
    <w:multiLevelType w:val="hybridMultilevel"/>
    <w:tmpl w:val="CE3C6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570460"/>
    <w:multiLevelType w:val="hybridMultilevel"/>
    <w:tmpl w:val="48DA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571127"/>
    <w:multiLevelType w:val="hybridMultilevel"/>
    <w:tmpl w:val="53A451E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09802442"/>
    <w:multiLevelType w:val="hybridMultilevel"/>
    <w:tmpl w:val="2D14C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BF026A"/>
    <w:multiLevelType w:val="hybridMultilevel"/>
    <w:tmpl w:val="B212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256FEA"/>
    <w:multiLevelType w:val="hybridMultilevel"/>
    <w:tmpl w:val="8466D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5E412F"/>
    <w:multiLevelType w:val="hybridMultilevel"/>
    <w:tmpl w:val="F580C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275BBD"/>
    <w:multiLevelType w:val="hybridMultilevel"/>
    <w:tmpl w:val="70B8BB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0CB415CE"/>
    <w:multiLevelType w:val="hybridMultilevel"/>
    <w:tmpl w:val="5B983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C2128C"/>
    <w:multiLevelType w:val="hybridMultilevel"/>
    <w:tmpl w:val="8104F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0E0CED"/>
    <w:multiLevelType w:val="hybridMultilevel"/>
    <w:tmpl w:val="EC9485B8"/>
    <w:lvl w:ilvl="0" w:tplc="5636D516">
      <w:start w:val="1"/>
      <w:numFmt w:val="decimal"/>
      <w:lvlText w:val="%1."/>
      <w:lvlJc w:val="left"/>
      <w:pPr>
        <w:ind w:left="720" w:hanging="360"/>
      </w:pPr>
    </w:lvl>
    <w:lvl w:ilvl="1" w:tplc="607CD8CC">
      <w:start w:val="1"/>
      <w:numFmt w:val="lowerLetter"/>
      <w:lvlText w:val="%2."/>
      <w:lvlJc w:val="left"/>
      <w:pPr>
        <w:ind w:left="1440" w:hanging="360"/>
      </w:pPr>
    </w:lvl>
    <w:lvl w:ilvl="2" w:tplc="9572BF58">
      <w:start w:val="1"/>
      <w:numFmt w:val="lowerRoman"/>
      <w:lvlText w:val="%3."/>
      <w:lvlJc w:val="right"/>
      <w:pPr>
        <w:ind w:left="2160" w:hanging="180"/>
      </w:pPr>
    </w:lvl>
    <w:lvl w:ilvl="3" w:tplc="46F4707A">
      <w:start w:val="1"/>
      <w:numFmt w:val="decimal"/>
      <w:lvlText w:val="%4."/>
      <w:lvlJc w:val="left"/>
      <w:pPr>
        <w:ind w:left="2880" w:hanging="360"/>
      </w:pPr>
    </w:lvl>
    <w:lvl w:ilvl="4" w:tplc="75E2D232">
      <w:start w:val="1"/>
      <w:numFmt w:val="lowerLetter"/>
      <w:lvlText w:val="%5."/>
      <w:lvlJc w:val="left"/>
      <w:pPr>
        <w:ind w:left="3600" w:hanging="360"/>
      </w:pPr>
    </w:lvl>
    <w:lvl w:ilvl="5" w:tplc="461E54F2">
      <w:start w:val="1"/>
      <w:numFmt w:val="lowerRoman"/>
      <w:lvlText w:val="%6."/>
      <w:lvlJc w:val="right"/>
      <w:pPr>
        <w:ind w:left="4320" w:hanging="180"/>
      </w:pPr>
    </w:lvl>
    <w:lvl w:ilvl="6" w:tplc="2EC22346">
      <w:start w:val="1"/>
      <w:numFmt w:val="decimal"/>
      <w:lvlText w:val="%7."/>
      <w:lvlJc w:val="left"/>
      <w:pPr>
        <w:ind w:left="5040" w:hanging="360"/>
      </w:pPr>
    </w:lvl>
    <w:lvl w:ilvl="7" w:tplc="7826E420">
      <w:start w:val="1"/>
      <w:numFmt w:val="lowerLetter"/>
      <w:lvlText w:val="%8."/>
      <w:lvlJc w:val="left"/>
      <w:pPr>
        <w:ind w:left="5760" w:hanging="360"/>
      </w:pPr>
    </w:lvl>
    <w:lvl w:ilvl="8" w:tplc="4E70813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17BA"/>
    <w:multiLevelType w:val="hybridMultilevel"/>
    <w:tmpl w:val="652E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BF7E37"/>
    <w:multiLevelType w:val="hybridMultilevel"/>
    <w:tmpl w:val="A66E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214C2A"/>
    <w:multiLevelType w:val="hybridMultilevel"/>
    <w:tmpl w:val="49C802A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7" w15:restartNumberingAfterBreak="0">
    <w:nsid w:val="0EF33B48"/>
    <w:multiLevelType w:val="hybridMultilevel"/>
    <w:tmpl w:val="4476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60772C"/>
    <w:multiLevelType w:val="hybridMultilevel"/>
    <w:tmpl w:val="940A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D87475"/>
    <w:multiLevelType w:val="hybridMultilevel"/>
    <w:tmpl w:val="93581B28"/>
    <w:lvl w:ilvl="0" w:tplc="F3801DA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3E220262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0" w15:restartNumberingAfterBreak="0">
    <w:nsid w:val="102E7068"/>
    <w:multiLevelType w:val="hybridMultilevel"/>
    <w:tmpl w:val="43F2F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DC19C8"/>
    <w:multiLevelType w:val="hybridMultilevel"/>
    <w:tmpl w:val="A85C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216DE6"/>
    <w:multiLevelType w:val="hybridMultilevel"/>
    <w:tmpl w:val="D730F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0639E3"/>
    <w:multiLevelType w:val="hybridMultilevel"/>
    <w:tmpl w:val="DCB22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5219E"/>
    <w:multiLevelType w:val="hybridMultilevel"/>
    <w:tmpl w:val="BB38F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505636"/>
    <w:multiLevelType w:val="hybridMultilevel"/>
    <w:tmpl w:val="45C62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770C51"/>
    <w:multiLevelType w:val="hybridMultilevel"/>
    <w:tmpl w:val="9F646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920656"/>
    <w:multiLevelType w:val="hybridMultilevel"/>
    <w:tmpl w:val="90DCD23E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16F863F4"/>
    <w:multiLevelType w:val="hybridMultilevel"/>
    <w:tmpl w:val="2D14C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CC26DA"/>
    <w:multiLevelType w:val="hybridMultilevel"/>
    <w:tmpl w:val="4C8CF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6B636D"/>
    <w:multiLevelType w:val="hybridMultilevel"/>
    <w:tmpl w:val="2B7A4B6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1" w15:restartNumberingAfterBreak="0">
    <w:nsid w:val="19591100"/>
    <w:multiLevelType w:val="hybridMultilevel"/>
    <w:tmpl w:val="B54229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9AA3A6B"/>
    <w:multiLevelType w:val="hybridMultilevel"/>
    <w:tmpl w:val="D534B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D065CA"/>
    <w:multiLevelType w:val="hybridMultilevel"/>
    <w:tmpl w:val="74EA9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EF2B48"/>
    <w:multiLevelType w:val="hybridMultilevel"/>
    <w:tmpl w:val="6D9A4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380A7E"/>
    <w:multiLevelType w:val="hybridMultilevel"/>
    <w:tmpl w:val="357C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A30FC1"/>
    <w:multiLevelType w:val="hybridMultilevel"/>
    <w:tmpl w:val="0D14F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A9077F"/>
    <w:multiLevelType w:val="hybridMultilevel"/>
    <w:tmpl w:val="84F2C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8303DC"/>
    <w:multiLevelType w:val="hybridMultilevel"/>
    <w:tmpl w:val="6F6AA5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D394A6E"/>
    <w:multiLevelType w:val="hybridMultilevel"/>
    <w:tmpl w:val="42BE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521467"/>
    <w:multiLevelType w:val="hybridMultilevel"/>
    <w:tmpl w:val="C88AF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DA66FA"/>
    <w:multiLevelType w:val="hybridMultilevel"/>
    <w:tmpl w:val="1846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BA06B5"/>
    <w:multiLevelType w:val="hybridMultilevel"/>
    <w:tmpl w:val="AD7E4D9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3" w15:restartNumberingAfterBreak="0">
    <w:nsid w:val="1EE859DD"/>
    <w:multiLevelType w:val="hybridMultilevel"/>
    <w:tmpl w:val="53322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EFE2065"/>
    <w:multiLevelType w:val="hybridMultilevel"/>
    <w:tmpl w:val="6C463D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1F3A3334"/>
    <w:multiLevelType w:val="hybridMultilevel"/>
    <w:tmpl w:val="2476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FB80FD6"/>
    <w:multiLevelType w:val="hybridMultilevel"/>
    <w:tmpl w:val="571ADA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FE26987"/>
    <w:multiLevelType w:val="hybridMultilevel"/>
    <w:tmpl w:val="82B4B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367564"/>
    <w:multiLevelType w:val="hybridMultilevel"/>
    <w:tmpl w:val="A914E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603E55"/>
    <w:multiLevelType w:val="hybridMultilevel"/>
    <w:tmpl w:val="1452C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1376C3"/>
    <w:multiLevelType w:val="hybridMultilevel"/>
    <w:tmpl w:val="7790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39292D"/>
    <w:multiLevelType w:val="hybridMultilevel"/>
    <w:tmpl w:val="A4B2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840DDB"/>
    <w:multiLevelType w:val="hybridMultilevel"/>
    <w:tmpl w:val="1846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CF5A41"/>
    <w:multiLevelType w:val="hybridMultilevel"/>
    <w:tmpl w:val="6AF4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6497C3D"/>
    <w:multiLevelType w:val="hybridMultilevel"/>
    <w:tmpl w:val="BCFA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91492E"/>
    <w:multiLevelType w:val="hybridMultilevel"/>
    <w:tmpl w:val="7012BC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6A3779B"/>
    <w:multiLevelType w:val="hybridMultilevel"/>
    <w:tmpl w:val="E35E5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A954AE"/>
    <w:multiLevelType w:val="hybridMultilevel"/>
    <w:tmpl w:val="A10A8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E720A3"/>
    <w:multiLevelType w:val="hybridMultilevel"/>
    <w:tmpl w:val="79E26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95D121E"/>
    <w:multiLevelType w:val="hybridMultilevel"/>
    <w:tmpl w:val="8F484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A0700F3"/>
    <w:multiLevelType w:val="hybridMultilevel"/>
    <w:tmpl w:val="EF5A060C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1" w15:restartNumberingAfterBreak="0">
    <w:nsid w:val="2A455999"/>
    <w:multiLevelType w:val="hybridMultilevel"/>
    <w:tmpl w:val="32ECD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A4A10EB"/>
    <w:multiLevelType w:val="hybridMultilevel"/>
    <w:tmpl w:val="F7FC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5406D2"/>
    <w:multiLevelType w:val="hybridMultilevel"/>
    <w:tmpl w:val="90B8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C61B4D"/>
    <w:multiLevelType w:val="hybridMultilevel"/>
    <w:tmpl w:val="29C8218E"/>
    <w:lvl w:ilvl="0" w:tplc="1604FC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5" w15:restartNumberingAfterBreak="0">
    <w:nsid w:val="2C822AAB"/>
    <w:multiLevelType w:val="hybridMultilevel"/>
    <w:tmpl w:val="449A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D4448C7"/>
    <w:multiLevelType w:val="hybridMultilevel"/>
    <w:tmpl w:val="96AE2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F5E557D"/>
    <w:multiLevelType w:val="hybridMultilevel"/>
    <w:tmpl w:val="B19AD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947FDB"/>
    <w:multiLevelType w:val="hybridMultilevel"/>
    <w:tmpl w:val="AE64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07C520D"/>
    <w:multiLevelType w:val="hybridMultilevel"/>
    <w:tmpl w:val="CC70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863036"/>
    <w:multiLevelType w:val="hybridMultilevel"/>
    <w:tmpl w:val="797294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1391CB2"/>
    <w:multiLevelType w:val="hybridMultilevel"/>
    <w:tmpl w:val="123CF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9E4752"/>
    <w:multiLevelType w:val="hybridMultilevel"/>
    <w:tmpl w:val="48B4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19349D"/>
    <w:multiLevelType w:val="hybridMultilevel"/>
    <w:tmpl w:val="3970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29F29AF"/>
    <w:multiLevelType w:val="hybridMultilevel"/>
    <w:tmpl w:val="C45A3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30036C3"/>
    <w:multiLevelType w:val="hybridMultilevel"/>
    <w:tmpl w:val="5F84C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31209D8"/>
    <w:multiLevelType w:val="hybridMultilevel"/>
    <w:tmpl w:val="D764AE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7" w15:restartNumberingAfterBreak="0">
    <w:nsid w:val="337A00C5"/>
    <w:multiLevelType w:val="hybridMultilevel"/>
    <w:tmpl w:val="A7085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3F326F8"/>
    <w:multiLevelType w:val="hybridMultilevel"/>
    <w:tmpl w:val="49024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4B1245E"/>
    <w:multiLevelType w:val="hybridMultilevel"/>
    <w:tmpl w:val="64E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D33447"/>
    <w:multiLevelType w:val="hybridMultilevel"/>
    <w:tmpl w:val="D1206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FF5AE9"/>
    <w:multiLevelType w:val="hybridMultilevel"/>
    <w:tmpl w:val="357C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307757"/>
    <w:multiLevelType w:val="hybridMultilevel"/>
    <w:tmpl w:val="8B664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5D6A05"/>
    <w:multiLevelType w:val="hybridMultilevel"/>
    <w:tmpl w:val="AE0A4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6E296A"/>
    <w:multiLevelType w:val="hybridMultilevel"/>
    <w:tmpl w:val="F4CCE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B950854"/>
    <w:multiLevelType w:val="hybridMultilevel"/>
    <w:tmpl w:val="6944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CFD0E3D"/>
    <w:multiLevelType w:val="hybridMultilevel"/>
    <w:tmpl w:val="FFFFFFFF"/>
    <w:lvl w:ilvl="0" w:tplc="7BCE2A5E">
      <w:start w:val="1"/>
      <w:numFmt w:val="decimal"/>
      <w:lvlText w:val="%1)"/>
      <w:lvlJc w:val="left"/>
      <w:pPr>
        <w:ind w:left="720" w:hanging="360"/>
      </w:pPr>
    </w:lvl>
    <w:lvl w:ilvl="1" w:tplc="D6C4AFE4">
      <w:start w:val="1"/>
      <w:numFmt w:val="lowerLetter"/>
      <w:lvlText w:val="%2."/>
      <w:lvlJc w:val="left"/>
      <w:pPr>
        <w:ind w:left="1440" w:hanging="360"/>
      </w:pPr>
    </w:lvl>
    <w:lvl w:ilvl="2" w:tplc="514099BA">
      <w:start w:val="1"/>
      <w:numFmt w:val="lowerRoman"/>
      <w:lvlText w:val="%3."/>
      <w:lvlJc w:val="right"/>
      <w:pPr>
        <w:ind w:left="2160" w:hanging="180"/>
      </w:pPr>
    </w:lvl>
    <w:lvl w:ilvl="3" w:tplc="1A28E266">
      <w:start w:val="1"/>
      <w:numFmt w:val="decimal"/>
      <w:lvlText w:val="%4."/>
      <w:lvlJc w:val="left"/>
      <w:pPr>
        <w:ind w:left="2880" w:hanging="360"/>
      </w:pPr>
    </w:lvl>
    <w:lvl w:ilvl="4" w:tplc="EADEDF5C">
      <w:start w:val="1"/>
      <w:numFmt w:val="lowerLetter"/>
      <w:lvlText w:val="%5."/>
      <w:lvlJc w:val="left"/>
      <w:pPr>
        <w:ind w:left="3600" w:hanging="360"/>
      </w:pPr>
    </w:lvl>
    <w:lvl w:ilvl="5" w:tplc="85B03F3C">
      <w:start w:val="1"/>
      <w:numFmt w:val="lowerRoman"/>
      <w:lvlText w:val="%6."/>
      <w:lvlJc w:val="right"/>
      <w:pPr>
        <w:ind w:left="4320" w:hanging="180"/>
      </w:pPr>
    </w:lvl>
    <w:lvl w:ilvl="6" w:tplc="351AB678">
      <w:start w:val="1"/>
      <w:numFmt w:val="decimal"/>
      <w:lvlText w:val="%7."/>
      <w:lvlJc w:val="left"/>
      <w:pPr>
        <w:ind w:left="5040" w:hanging="360"/>
      </w:pPr>
    </w:lvl>
    <w:lvl w:ilvl="7" w:tplc="C41292B0">
      <w:start w:val="1"/>
      <w:numFmt w:val="lowerLetter"/>
      <w:lvlText w:val="%8."/>
      <w:lvlJc w:val="left"/>
      <w:pPr>
        <w:ind w:left="5760" w:hanging="360"/>
      </w:pPr>
    </w:lvl>
    <w:lvl w:ilvl="8" w:tplc="E58A9C42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91FCF9"/>
    <w:multiLevelType w:val="hybridMultilevel"/>
    <w:tmpl w:val="FFFFFFFF"/>
    <w:lvl w:ilvl="0" w:tplc="7CFC32A4">
      <w:start w:val="1"/>
      <w:numFmt w:val="decimal"/>
      <w:lvlText w:val="%1)"/>
      <w:lvlJc w:val="left"/>
      <w:pPr>
        <w:ind w:left="720" w:hanging="360"/>
      </w:pPr>
    </w:lvl>
    <w:lvl w:ilvl="1" w:tplc="28580E60">
      <w:start w:val="1"/>
      <w:numFmt w:val="lowerLetter"/>
      <w:lvlText w:val="%2."/>
      <w:lvlJc w:val="left"/>
      <w:pPr>
        <w:ind w:left="1440" w:hanging="360"/>
      </w:pPr>
    </w:lvl>
    <w:lvl w:ilvl="2" w:tplc="DB36465C">
      <w:start w:val="1"/>
      <w:numFmt w:val="lowerRoman"/>
      <w:lvlText w:val="%3."/>
      <w:lvlJc w:val="right"/>
      <w:pPr>
        <w:ind w:left="2160" w:hanging="180"/>
      </w:pPr>
    </w:lvl>
    <w:lvl w:ilvl="3" w:tplc="BC385476">
      <w:start w:val="1"/>
      <w:numFmt w:val="decimal"/>
      <w:lvlText w:val="%4."/>
      <w:lvlJc w:val="left"/>
      <w:pPr>
        <w:ind w:left="2880" w:hanging="360"/>
      </w:pPr>
    </w:lvl>
    <w:lvl w:ilvl="4" w:tplc="C4082136">
      <w:start w:val="1"/>
      <w:numFmt w:val="lowerLetter"/>
      <w:lvlText w:val="%5."/>
      <w:lvlJc w:val="left"/>
      <w:pPr>
        <w:ind w:left="3600" w:hanging="360"/>
      </w:pPr>
    </w:lvl>
    <w:lvl w:ilvl="5" w:tplc="591A8D0C">
      <w:start w:val="1"/>
      <w:numFmt w:val="lowerRoman"/>
      <w:lvlText w:val="%6."/>
      <w:lvlJc w:val="right"/>
      <w:pPr>
        <w:ind w:left="4320" w:hanging="180"/>
      </w:pPr>
    </w:lvl>
    <w:lvl w:ilvl="6" w:tplc="819A5EFA">
      <w:start w:val="1"/>
      <w:numFmt w:val="decimal"/>
      <w:lvlText w:val="%7."/>
      <w:lvlJc w:val="left"/>
      <w:pPr>
        <w:ind w:left="5040" w:hanging="360"/>
      </w:pPr>
    </w:lvl>
    <w:lvl w:ilvl="7" w:tplc="0264EDEC">
      <w:start w:val="1"/>
      <w:numFmt w:val="lowerLetter"/>
      <w:lvlText w:val="%8."/>
      <w:lvlJc w:val="left"/>
      <w:pPr>
        <w:ind w:left="5760" w:hanging="360"/>
      </w:pPr>
    </w:lvl>
    <w:lvl w:ilvl="8" w:tplc="1AAA766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80787D"/>
    <w:multiLevelType w:val="hybridMultilevel"/>
    <w:tmpl w:val="C8308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8C7376"/>
    <w:multiLevelType w:val="hybridMultilevel"/>
    <w:tmpl w:val="B1F0B1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0B76861"/>
    <w:multiLevelType w:val="hybridMultilevel"/>
    <w:tmpl w:val="43CA1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0EA2511"/>
    <w:multiLevelType w:val="hybridMultilevel"/>
    <w:tmpl w:val="6E02A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5F28B9"/>
    <w:multiLevelType w:val="hybridMultilevel"/>
    <w:tmpl w:val="EF5A060C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3" w15:restartNumberingAfterBreak="0">
    <w:nsid w:val="43642511"/>
    <w:multiLevelType w:val="hybridMultilevel"/>
    <w:tmpl w:val="8FA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41A57BC"/>
    <w:multiLevelType w:val="hybridMultilevel"/>
    <w:tmpl w:val="E318C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4B80537"/>
    <w:multiLevelType w:val="hybridMultilevel"/>
    <w:tmpl w:val="E51E414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6" w15:restartNumberingAfterBreak="0">
    <w:nsid w:val="44E1235E"/>
    <w:multiLevelType w:val="hybridMultilevel"/>
    <w:tmpl w:val="1A327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4F06F71"/>
    <w:multiLevelType w:val="hybridMultilevel"/>
    <w:tmpl w:val="AAE6D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7F56F4"/>
    <w:multiLevelType w:val="hybridMultilevel"/>
    <w:tmpl w:val="F2FA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A46BA8"/>
    <w:multiLevelType w:val="hybridMultilevel"/>
    <w:tmpl w:val="BE94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5E77CE3"/>
    <w:multiLevelType w:val="hybridMultilevel"/>
    <w:tmpl w:val="7B1E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852384"/>
    <w:multiLevelType w:val="hybridMultilevel"/>
    <w:tmpl w:val="E7B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6975FAB"/>
    <w:multiLevelType w:val="hybridMultilevel"/>
    <w:tmpl w:val="FE00F4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6DD4CB2"/>
    <w:multiLevelType w:val="hybridMultilevel"/>
    <w:tmpl w:val="E92A73B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4" w15:restartNumberingAfterBreak="0">
    <w:nsid w:val="47960DEC"/>
    <w:multiLevelType w:val="hybridMultilevel"/>
    <w:tmpl w:val="846A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BD51AA"/>
    <w:multiLevelType w:val="hybridMultilevel"/>
    <w:tmpl w:val="4F8A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94B7975"/>
    <w:multiLevelType w:val="hybridMultilevel"/>
    <w:tmpl w:val="B240F77C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7" w15:restartNumberingAfterBreak="0">
    <w:nsid w:val="49701A8C"/>
    <w:multiLevelType w:val="hybridMultilevel"/>
    <w:tmpl w:val="598E0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C563CFC"/>
    <w:multiLevelType w:val="hybridMultilevel"/>
    <w:tmpl w:val="26B66662"/>
    <w:lvl w:ilvl="0" w:tplc="1604FC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9" w15:restartNumberingAfterBreak="0">
    <w:nsid w:val="4CD72509"/>
    <w:multiLevelType w:val="hybridMultilevel"/>
    <w:tmpl w:val="134E1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1C707B"/>
    <w:multiLevelType w:val="hybridMultilevel"/>
    <w:tmpl w:val="FE8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295517"/>
    <w:multiLevelType w:val="hybridMultilevel"/>
    <w:tmpl w:val="1D3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D987990"/>
    <w:multiLevelType w:val="hybridMultilevel"/>
    <w:tmpl w:val="6A522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DC54FE3"/>
    <w:multiLevelType w:val="hybridMultilevel"/>
    <w:tmpl w:val="08B2D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DCE2108"/>
    <w:multiLevelType w:val="hybridMultilevel"/>
    <w:tmpl w:val="F0C8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DFE604F"/>
    <w:multiLevelType w:val="hybridMultilevel"/>
    <w:tmpl w:val="24E27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9D0FC9"/>
    <w:multiLevelType w:val="hybridMultilevel"/>
    <w:tmpl w:val="B77A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2DB5024"/>
    <w:multiLevelType w:val="hybridMultilevel"/>
    <w:tmpl w:val="48DA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3AA6475"/>
    <w:multiLevelType w:val="hybridMultilevel"/>
    <w:tmpl w:val="4024F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3C3751"/>
    <w:multiLevelType w:val="hybridMultilevel"/>
    <w:tmpl w:val="9E0E0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4C14777"/>
    <w:multiLevelType w:val="hybridMultilevel"/>
    <w:tmpl w:val="ABE8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6362672"/>
    <w:multiLevelType w:val="hybridMultilevel"/>
    <w:tmpl w:val="B41C0E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2" w15:restartNumberingAfterBreak="0">
    <w:nsid w:val="563F00C6"/>
    <w:multiLevelType w:val="hybridMultilevel"/>
    <w:tmpl w:val="D610A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70227C1"/>
    <w:multiLevelType w:val="hybridMultilevel"/>
    <w:tmpl w:val="846A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7145406"/>
    <w:multiLevelType w:val="hybridMultilevel"/>
    <w:tmpl w:val="A872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7435D99"/>
    <w:multiLevelType w:val="hybridMultilevel"/>
    <w:tmpl w:val="AE0A4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97F13D0"/>
    <w:multiLevelType w:val="hybridMultilevel"/>
    <w:tmpl w:val="3404F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D47131"/>
    <w:multiLevelType w:val="hybridMultilevel"/>
    <w:tmpl w:val="6E4CEE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ACE58C7"/>
    <w:multiLevelType w:val="hybridMultilevel"/>
    <w:tmpl w:val="0A06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B1E491A"/>
    <w:multiLevelType w:val="hybridMultilevel"/>
    <w:tmpl w:val="6D2CA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BD6625C"/>
    <w:multiLevelType w:val="hybridMultilevel"/>
    <w:tmpl w:val="300E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C6F60D4"/>
    <w:multiLevelType w:val="hybridMultilevel"/>
    <w:tmpl w:val="E762354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2" w15:restartNumberingAfterBreak="0">
    <w:nsid w:val="5C8D67A3"/>
    <w:multiLevelType w:val="hybridMultilevel"/>
    <w:tmpl w:val="B086730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3" w15:restartNumberingAfterBreak="0">
    <w:nsid w:val="5DE15CD3"/>
    <w:multiLevelType w:val="hybridMultilevel"/>
    <w:tmpl w:val="8E54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E7A3676"/>
    <w:multiLevelType w:val="hybridMultilevel"/>
    <w:tmpl w:val="36D04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F7859C7"/>
    <w:multiLevelType w:val="hybridMultilevel"/>
    <w:tmpl w:val="D428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94616B"/>
    <w:multiLevelType w:val="hybridMultilevel"/>
    <w:tmpl w:val="FE64E7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0973E69"/>
    <w:multiLevelType w:val="hybridMultilevel"/>
    <w:tmpl w:val="EF204E5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8" w15:restartNumberingAfterBreak="0">
    <w:nsid w:val="60B13C1B"/>
    <w:multiLevelType w:val="hybridMultilevel"/>
    <w:tmpl w:val="12328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1717AAC"/>
    <w:multiLevelType w:val="hybridMultilevel"/>
    <w:tmpl w:val="E66C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4923E4"/>
    <w:multiLevelType w:val="hybridMultilevel"/>
    <w:tmpl w:val="DEA6024C"/>
    <w:lvl w:ilvl="0" w:tplc="2438C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783EB3"/>
    <w:multiLevelType w:val="hybridMultilevel"/>
    <w:tmpl w:val="2C681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6527528F"/>
    <w:multiLevelType w:val="hybridMultilevel"/>
    <w:tmpl w:val="EF204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5606C39"/>
    <w:multiLevelType w:val="hybridMultilevel"/>
    <w:tmpl w:val="B77A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DD4FE0"/>
    <w:multiLevelType w:val="hybridMultilevel"/>
    <w:tmpl w:val="C6E4A1D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5" w15:restartNumberingAfterBreak="0">
    <w:nsid w:val="67FB5BF9"/>
    <w:multiLevelType w:val="hybridMultilevel"/>
    <w:tmpl w:val="AF5A7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80C73DB"/>
    <w:multiLevelType w:val="hybridMultilevel"/>
    <w:tmpl w:val="E5FED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83326E7"/>
    <w:multiLevelType w:val="hybridMultilevel"/>
    <w:tmpl w:val="4C7CA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A5D4D11"/>
    <w:multiLevelType w:val="hybridMultilevel"/>
    <w:tmpl w:val="7B1E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AC312A3"/>
    <w:multiLevelType w:val="hybridMultilevel"/>
    <w:tmpl w:val="C292D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DA031A"/>
    <w:multiLevelType w:val="hybridMultilevel"/>
    <w:tmpl w:val="52CA7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AE17D0D"/>
    <w:multiLevelType w:val="hybridMultilevel"/>
    <w:tmpl w:val="511652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B014FF8"/>
    <w:multiLevelType w:val="hybridMultilevel"/>
    <w:tmpl w:val="25883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C77590F"/>
    <w:multiLevelType w:val="hybridMultilevel"/>
    <w:tmpl w:val="95B2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D5F177C"/>
    <w:multiLevelType w:val="hybridMultilevel"/>
    <w:tmpl w:val="4BB86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D931CB4"/>
    <w:multiLevelType w:val="hybridMultilevel"/>
    <w:tmpl w:val="1800063E"/>
    <w:lvl w:ilvl="0" w:tplc="BDCA6D12">
      <w:start w:val="1"/>
      <w:numFmt w:val="decimal"/>
      <w:lvlText w:val="%1."/>
      <w:lvlJc w:val="left"/>
      <w:pPr>
        <w:ind w:left="720" w:hanging="360"/>
      </w:pPr>
    </w:lvl>
    <w:lvl w:ilvl="1" w:tplc="A402869A">
      <w:start w:val="1"/>
      <w:numFmt w:val="lowerLetter"/>
      <w:lvlText w:val="%2."/>
      <w:lvlJc w:val="left"/>
      <w:pPr>
        <w:ind w:left="1440" w:hanging="360"/>
      </w:pPr>
    </w:lvl>
    <w:lvl w:ilvl="2" w:tplc="66E602F0">
      <w:start w:val="1"/>
      <w:numFmt w:val="lowerRoman"/>
      <w:lvlText w:val="%3."/>
      <w:lvlJc w:val="right"/>
      <w:pPr>
        <w:ind w:left="2160" w:hanging="180"/>
      </w:pPr>
    </w:lvl>
    <w:lvl w:ilvl="3" w:tplc="1638E162">
      <w:start w:val="1"/>
      <w:numFmt w:val="decimal"/>
      <w:lvlText w:val="%4."/>
      <w:lvlJc w:val="left"/>
      <w:pPr>
        <w:ind w:left="2880" w:hanging="360"/>
      </w:pPr>
    </w:lvl>
    <w:lvl w:ilvl="4" w:tplc="0F80F996">
      <w:start w:val="1"/>
      <w:numFmt w:val="lowerLetter"/>
      <w:lvlText w:val="%5."/>
      <w:lvlJc w:val="left"/>
      <w:pPr>
        <w:ind w:left="3600" w:hanging="360"/>
      </w:pPr>
    </w:lvl>
    <w:lvl w:ilvl="5" w:tplc="81B0A99E">
      <w:start w:val="1"/>
      <w:numFmt w:val="lowerRoman"/>
      <w:lvlText w:val="%6."/>
      <w:lvlJc w:val="right"/>
      <w:pPr>
        <w:ind w:left="4320" w:hanging="180"/>
      </w:pPr>
    </w:lvl>
    <w:lvl w:ilvl="6" w:tplc="A6A69976">
      <w:start w:val="1"/>
      <w:numFmt w:val="decimal"/>
      <w:lvlText w:val="%7."/>
      <w:lvlJc w:val="left"/>
      <w:pPr>
        <w:ind w:left="5040" w:hanging="360"/>
      </w:pPr>
    </w:lvl>
    <w:lvl w:ilvl="7" w:tplc="CC6A9656">
      <w:start w:val="1"/>
      <w:numFmt w:val="lowerLetter"/>
      <w:lvlText w:val="%8."/>
      <w:lvlJc w:val="left"/>
      <w:pPr>
        <w:ind w:left="5760" w:hanging="360"/>
      </w:pPr>
    </w:lvl>
    <w:lvl w:ilvl="8" w:tplc="FFBC684A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DF52BE3"/>
    <w:multiLevelType w:val="hybridMultilevel"/>
    <w:tmpl w:val="A9C0B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05722B"/>
    <w:multiLevelType w:val="hybridMultilevel"/>
    <w:tmpl w:val="4B960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E4A5ADC"/>
    <w:multiLevelType w:val="hybridMultilevel"/>
    <w:tmpl w:val="E50A64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6E812556"/>
    <w:multiLevelType w:val="hybridMultilevel"/>
    <w:tmpl w:val="A3A4655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0" w15:restartNumberingAfterBreak="0">
    <w:nsid w:val="70873D4D"/>
    <w:multiLevelType w:val="hybridMultilevel"/>
    <w:tmpl w:val="4476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18568F"/>
    <w:multiLevelType w:val="hybridMultilevel"/>
    <w:tmpl w:val="CF6CF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F9077F"/>
    <w:multiLevelType w:val="hybridMultilevel"/>
    <w:tmpl w:val="3BD6F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531574"/>
    <w:multiLevelType w:val="hybridMultilevel"/>
    <w:tmpl w:val="7A0C8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37D4833"/>
    <w:multiLevelType w:val="hybridMultilevel"/>
    <w:tmpl w:val="56CE9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39A36AA"/>
    <w:multiLevelType w:val="hybridMultilevel"/>
    <w:tmpl w:val="8B444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2339D8"/>
    <w:multiLevelType w:val="hybridMultilevel"/>
    <w:tmpl w:val="CA0A9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42B6614"/>
    <w:multiLevelType w:val="hybridMultilevel"/>
    <w:tmpl w:val="1846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4A3576B"/>
    <w:multiLevelType w:val="hybridMultilevel"/>
    <w:tmpl w:val="F5B47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55E65E8"/>
    <w:multiLevelType w:val="hybridMultilevel"/>
    <w:tmpl w:val="782EEBF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0" w15:restartNumberingAfterBreak="0">
    <w:nsid w:val="76043FC5"/>
    <w:multiLevelType w:val="hybridMultilevel"/>
    <w:tmpl w:val="E34C93D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1" w15:restartNumberingAfterBreak="0">
    <w:nsid w:val="76782E54"/>
    <w:multiLevelType w:val="hybridMultilevel"/>
    <w:tmpl w:val="E762354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2" w15:restartNumberingAfterBreak="0">
    <w:nsid w:val="76795877"/>
    <w:multiLevelType w:val="hybridMultilevel"/>
    <w:tmpl w:val="5D1C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6A32C6B"/>
    <w:multiLevelType w:val="hybridMultilevel"/>
    <w:tmpl w:val="5F4C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7F41B88"/>
    <w:multiLevelType w:val="hybridMultilevel"/>
    <w:tmpl w:val="E5FED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7F70644"/>
    <w:multiLevelType w:val="hybridMultilevel"/>
    <w:tmpl w:val="16DEC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87024EF"/>
    <w:multiLevelType w:val="hybridMultilevel"/>
    <w:tmpl w:val="5E18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9463B95"/>
    <w:multiLevelType w:val="hybridMultilevel"/>
    <w:tmpl w:val="E90C0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BBA4F0F"/>
    <w:multiLevelType w:val="hybridMultilevel"/>
    <w:tmpl w:val="6C463D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9" w15:restartNumberingAfterBreak="0">
    <w:nsid w:val="7D6E3BC2"/>
    <w:multiLevelType w:val="hybridMultilevel"/>
    <w:tmpl w:val="AB8C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E35177E"/>
    <w:multiLevelType w:val="hybridMultilevel"/>
    <w:tmpl w:val="CC70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E5C5628"/>
    <w:multiLevelType w:val="hybridMultilevel"/>
    <w:tmpl w:val="E762354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2" w15:restartNumberingAfterBreak="0">
    <w:nsid w:val="7E636173"/>
    <w:multiLevelType w:val="hybridMultilevel"/>
    <w:tmpl w:val="82B61C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7F582C95"/>
    <w:multiLevelType w:val="hybridMultilevel"/>
    <w:tmpl w:val="0142A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5"/>
  </w:num>
  <w:num w:numId="2">
    <w:abstractNumId w:val="43"/>
  </w:num>
  <w:num w:numId="3">
    <w:abstractNumId w:val="4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  <w:num w:numId="18">
    <w:abstractNumId w:val="17"/>
  </w:num>
  <w:num w:numId="19">
    <w:abstractNumId w:val="117"/>
  </w:num>
  <w:num w:numId="20">
    <w:abstractNumId w:val="116"/>
  </w:num>
  <w:num w:numId="21">
    <w:abstractNumId w:val="77"/>
  </w:num>
  <w:num w:numId="22">
    <w:abstractNumId w:val="94"/>
  </w:num>
  <w:num w:numId="23">
    <w:abstractNumId w:val="138"/>
  </w:num>
  <w:num w:numId="24">
    <w:abstractNumId w:val="108"/>
  </w:num>
  <w:num w:numId="25">
    <w:abstractNumId w:val="72"/>
  </w:num>
  <w:num w:numId="26">
    <w:abstractNumId w:val="106"/>
  </w:num>
  <w:num w:numId="27">
    <w:abstractNumId w:val="139"/>
  </w:num>
  <w:num w:numId="28">
    <w:abstractNumId w:val="76"/>
  </w:num>
  <w:num w:numId="29">
    <w:abstractNumId w:val="151"/>
  </w:num>
  <w:num w:numId="30">
    <w:abstractNumId w:val="161"/>
  </w:num>
  <w:num w:numId="31">
    <w:abstractNumId w:val="60"/>
  </w:num>
  <w:num w:numId="32">
    <w:abstractNumId w:val="211"/>
  </w:num>
  <w:num w:numId="33">
    <w:abstractNumId w:val="201"/>
  </w:num>
  <w:num w:numId="34">
    <w:abstractNumId w:val="167"/>
  </w:num>
  <w:num w:numId="35">
    <w:abstractNumId w:val="199"/>
  </w:num>
  <w:num w:numId="36">
    <w:abstractNumId w:val="208"/>
  </w:num>
  <w:num w:numId="37">
    <w:abstractNumId w:val="74"/>
  </w:num>
  <w:num w:numId="38">
    <w:abstractNumId w:val="84"/>
  </w:num>
  <w:num w:numId="39">
    <w:abstractNumId w:val="79"/>
  </w:num>
  <w:num w:numId="40">
    <w:abstractNumId w:val="70"/>
  </w:num>
  <w:num w:numId="41">
    <w:abstractNumId w:val="150"/>
  </w:num>
  <w:num w:numId="42">
    <w:abstractNumId w:val="153"/>
  </w:num>
  <w:num w:numId="43">
    <w:abstractNumId w:val="40"/>
  </w:num>
  <w:num w:numId="44">
    <w:abstractNumId w:val="68"/>
  </w:num>
  <w:num w:numId="45">
    <w:abstractNumId w:val="35"/>
  </w:num>
  <w:num w:numId="46">
    <w:abstractNumId w:val="86"/>
  </w:num>
  <w:num w:numId="47">
    <w:abstractNumId w:val="134"/>
  </w:num>
  <w:num w:numId="48">
    <w:abstractNumId w:val="118"/>
  </w:num>
  <w:num w:numId="49">
    <w:abstractNumId w:val="52"/>
  </w:num>
  <w:num w:numId="50">
    <w:abstractNumId w:val="182"/>
  </w:num>
  <w:num w:numId="51">
    <w:abstractNumId w:val="95"/>
  </w:num>
  <w:num w:numId="52">
    <w:abstractNumId w:val="168"/>
  </w:num>
  <w:num w:numId="53">
    <w:abstractNumId w:val="156"/>
  </w:num>
  <w:num w:numId="54">
    <w:abstractNumId w:val="62"/>
  </w:num>
  <w:num w:numId="55">
    <w:abstractNumId w:val="154"/>
  </w:num>
  <w:num w:numId="56">
    <w:abstractNumId w:val="98"/>
  </w:num>
  <w:num w:numId="57">
    <w:abstractNumId w:val="157"/>
  </w:num>
  <w:num w:numId="58">
    <w:abstractNumId w:val="177"/>
  </w:num>
  <w:num w:numId="59">
    <w:abstractNumId w:val="114"/>
  </w:num>
  <w:num w:numId="60">
    <w:abstractNumId w:val="30"/>
  </w:num>
  <w:num w:numId="61">
    <w:abstractNumId w:val="101"/>
  </w:num>
  <w:num w:numId="62">
    <w:abstractNumId w:val="38"/>
  </w:num>
  <w:num w:numId="63">
    <w:abstractNumId w:val="169"/>
  </w:num>
  <w:num w:numId="64">
    <w:abstractNumId w:val="63"/>
  </w:num>
  <w:num w:numId="65">
    <w:abstractNumId w:val="22"/>
  </w:num>
  <w:num w:numId="66">
    <w:abstractNumId w:val="146"/>
  </w:num>
  <w:num w:numId="67">
    <w:abstractNumId w:val="21"/>
  </w:num>
  <w:num w:numId="68">
    <w:abstractNumId w:val="173"/>
  </w:num>
  <w:num w:numId="69">
    <w:abstractNumId w:val="65"/>
  </w:num>
  <w:num w:numId="70">
    <w:abstractNumId w:val="121"/>
  </w:num>
  <w:num w:numId="71">
    <w:abstractNumId w:val="111"/>
  </w:num>
  <w:num w:numId="72">
    <w:abstractNumId w:val="44"/>
  </w:num>
  <w:num w:numId="73">
    <w:abstractNumId w:val="80"/>
  </w:num>
  <w:num w:numId="74">
    <w:abstractNumId w:val="82"/>
  </w:num>
  <w:num w:numId="75">
    <w:abstractNumId w:val="78"/>
  </w:num>
  <w:num w:numId="76">
    <w:abstractNumId w:val="71"/>
  </w:num>
  <w:num w:numId="77">
    <w:abstractNumId w:val="197"/>
  </w:num>
  <w:num w:numId="78">
    <w:abstractNumId w:val="26"/>
  </w:num>
  <w:num w:numId="79">
    <w:abstractNumId w:val="103"/>
  </w:num>
  <w:num w:numId="80">
    <w:abstractNumId w:val="164"/>
  </w:num>
  <w:num w:numId="81">
    <w:abstractNumId w:val="180"/>
  </w:num>
  <w:num w:numId="82">
    <w:abstractNumId w:val="69"/>
  </w:num>
  <w:num w:numId="83">
    <w:abstractNumId w:val="129"/>
  </w:num>
  <w:num w:numId="84">
    <w:abstractNumId w:val="206"/>
  </w:num>
  <w:num w:numId="85">
    <w:abstractNumId w:val="32"/>
  </w:num>
  <w:num w:numId="86">
    <w:abstractNumId w:val="56"/>
  </w:num>
  <w:num w:numId="87">
    <w:abstractNumId w:val="184"/>
  </w:num>
  <w:num w:numId="88">
    <w:abstractNumId w:val="102"/>
  </w:num>
  <w:num w:numId="89">
    <w:abstractNumId w:val="148"/>
  </w:num>
  <w:num w:numId="90">
    <w:abstractNumId w:val="97"/>
  </w:num>
  <w:num w:numId="91">
    <w:abstractNumId w:val="175"/>
  </w:num>
  <w:num w:numId="92">
    <w:abstractNumId w:val="54"/>
  </w:num>
  <w:num w:numId="93">
    <w:abstractNumId w:val="50"/>
  </w:num>
  <w:num w:numId="94">
    <w:abstractNumId w:val="183"/>
  </w:num>
  <w:num w:numId="95">
    <w:abstractNumId w:val="200"/>
  </w:num>
  <w:num w:numId="96">
    <w:abstractNumId w:val="59"/>
  </w:num>
  <w:num w:numId="97">
    <w:abstractNumId w:val="20"/>
  </w:num>
  <w:num w:numId="98">
    <w:abstractNumId w:val="158"/>
  </w:num>
  <w:num w:numId="99">
    <w:abstractNumId w:val="142"/>
  </w:num>
  <w:num w:numId="100">
    <w:abstractNumId w:val="67"/>
  </w:num>
  <w:num w:numId="101">
    <w:abstractNumId w:val="210"/>
  </w:num>
  <w:num w:numId="102">
    <w:abstractNumId w:val="132"/>
  </w:num>
  <w:num w:numId="103">
    <w:abstractNumId w:val="171"/>
  </w:num>
  <w:num w:numId="104">
    <w:abstractNumId w:val="181"/>
  </w:num>
  <w:num w:numId="105">
    <w:abstractNumId w:val="85"/>
  </w:num>
  <w:num w:numId="106">
    <w:abstractNumId w:val="99"/>
  </w:num>
  <w:num w:numId="107">
    <w:abstractNumId w:val="57"/>
  </w:num>
  <w:num w:numId="108">
    <w:abstractNumId w:val="144"/>
  </w:num>
  <w:num w:numId="109">
    <w:abstractNumId w:val="66"/>
  </w:num>
  <w:num w:numId="110">
    <w:abstractNumId w:val="174"/>
  </w:num>
  <w:num w:numId="111">
    <w:abstractNumId w:val="126"/>
  </w:num>
  <w:num w:numId="112">
    <w:abstractNumId w:val="205"/>
  </w:num>
  <w:num w:numId="113">
    <w:abstractNumId w:val="24"/>
  </w:num>
  <w:num w:numId="114">
    <w:abstractNumId w:val="131"/>
  </w:num>
  <w:num w:numId="115">
    <w:abstractNumId w:val="109"/>
  </w:num>
  <w:num w:numId="116">
    <w:abstractNumId w:val="155"/>
  </w:num>
  <w:num w:numId="117">
    <w:abstractNumId w:val="113"/>
  </w:num>
  <w:num w:numId="118">
    <w:abstractNumId w:val="123"/>
  </w:num>
  <w:num w:numId="119">
    <w:abstractNumId w:val="160"/>
  </w:num>
  <w:num w:numId="120">
    <w:abstractNumId w:val="127"/>
  </w:num>
  <w:num w:numId="121">
    <w:abstractNumId w:val="119"/>
  </w:num>
  <w:num w:numId="122">
    <w:abstractNumId w:val="39"/>
  </w:num>
  <w:num w:numId="123">
    <w:abstractNumId w:val="41"/>
  </w:num>
  <w:num w:numId="124">
    <w:abstractNumId w:val="194"/>
  </w:num>
  <w:num w:numId="125">
    <w:abstractNumId w:val="64"/>
  </w:num>
  <w:num w:numId="126">
    <w:abstractNumId w:val="27"/>
  </w:num>
  <w:num w:numId="127">
    <w:abstractNumId w:val="124"/>
  </w:num>
  <w:num w:numId="128">
    <w:abstractNumId w:val="61"/>
  </w:num>
  <w:num w:numId="129">
    <w:abstractNumId w:val="152"/>
  </w:num>
  <w:num w:numId="130">
    <w:abstractNumId w:val="31"/>
  </w:num>
  <w:num w:numId="131">
    <w:abstractNumId w:val="145"/>
  </w:num>
  <w:num w:numId="132">
    <w:abstractNumId w:val="207"/>
  </w:num>
  <w:num w:numId="133">
    <w:abstractNumId w:val="37"/>
  </w:num>
  <w:num w:numId="134">
    <w:abstractNumId w:val="172"/>
  </w:num>
  <w:num w:numId="135">
    <w:abstractNumId w:val="89"/>
  </w:num>
  <w:num w:numId="136">
    <w:abstractNumId w:val="29"/>
  </w:num>
  <w:num w:numId="137">
    <w:abstractNumId w:val="159"/>
  </w:num>
  <w:num w:numId="138">
    <w:abstractNumId w:val="191"/>
  </w:num>
  <w:num w:numId="139">
    <w:abstractNumId w:val="128"/>
  </w:num>
  <w:num w:numId="140">
    <w:abstractNumId w:val="212"/>
  </w:num>
  <w:num w:numId="141">
    <w:abstractNumId w:val="166"/>
  </w:num>
  <w:num w:numId="142">
    <w:abstractNumId w:val="195"/>
  </w:num>
  <w:num w:numId="143">
    <w:abstractNumId w:val="23"/>
  </w:num>
  <w:num w:numId="144">
    <w:abstractNumId w:val="107"/>
  </w:num>
  <w:num w:numId="145">
    <w:abstractNumId w:val="18"/>
  </w:num>
  <w:num w:numId="146">
    <w:abstractNumId w:val="81"/>
  </w:num>
  <w:num w:numId="147">
    <w:abstractNumId w:val="115"/>
  </w:num>
  <w:num w:numId="148">
    <w:abstractNumId w:val="141"/>
  </w:num>
  <w:num w:numId="149">
    <w:abstractNumId w:val="143"/>
  </w:num>
  <w:num w:numId="150">
    <w:abstractNumId w:val="189"/>
  </w:num>
  <w:num w:numId="151">
    <w:abstractNumId w:val="162"/>
  </w:num>
  <w:num w:numId="152">
    <w:abstractNumId w:val="140"/>
  </w:num>
  <w:num w:numId="153">
    <w:abstractNumId w:val="193"/>
  </w:num>
  <w:num w:numId="154">
    <w:abstractNumId w:val="125"/>
  </w:num>
  <w:num w:numId="155">
    <w:abstractNumId w:val="90"/>
  </w:num>
  <w:num w:numId="156">
    <w:abstractNumId w:val="122"/>
  </w:num>
  <w:num w:numId="157">
    <w:abstractNumId w:val="198"/>
  </w:num>
  <w:num w:numId="158">
    <w:abstractNumId w:val="25"/>
  </w:num>
  <w:num w:numId="159">
    <w:abstractNumId w:val="213"/>
  </w:num>
  <w:num w:numId="160">
    <w:abstractNumId w:val="179"/>
  </w:num>
  <w:num w:numId="161">
    <w:abstractNumId w:val="47"/>
  </w:num>
  <w:num w:numId="162">
    <w:abstractNumId w:val="88"/>
  </w:num>
  <w:num w:numId="163">
    <w:abstractNumId w:val="91"/>
  </w:num>
  <w:num w:numId="164">
    <w:abstractNumId w:val="93"/>
  </w:num>
  <w:num w:numId="165">
    <w:abstractNumId w:val="75"/>
  </w:num>
  <w:num w:numId="166">
    <w:abstractNumId w:val="149"/>
  </w:num>
  <w:num w:numId="167">
    <w:abstractNumId w:val="83"/>
  </w:num>
  <w:num w:numId="168">
    <w:abstractNumId w:val="190"/>
  </w:num>
  <w:num w:numId="169">
    <w:abstractNumId w:val="192"/>
  </w:num>
  <w:num w:numId="170">
    <w:abstractNumId w:val="87"/>
  </w:num>
  <w:num w:numId="171">
    <w:abstractNumId w:val="42"/>
  </w:num>
  <w:num w:numId="172">
    <w:abstractNumId w:val="209"/>
  </w:num>
  <w:num w:numId="173">
    <w:abstractNumId w:val="46"/>
  </w:num>
  <w:num w:numId="174">
    <w:abstractNumId w:val="19"/>
  </w:num>
  <w:num w:numId="175">
    <w:abstractNumId w:val="135"/>
  </w:num>
  <w:num w:numId="176">
    <w:abstractNumId w:val="112"/>
  </w:num>
  <w:num w:numId="177">
    <w:abstractNumId w:val="188"/>
  </w:num>
  <w:num w:numId="178">
    <w:abstractNumId w:val="96"/>
  </w:num>
  <w:num w:numId="179">
    <w:abstractNumId w:val="202"/>
  </w:num>
  <w:num w:numId="180">
    <w:abstractNumId w:val="186"/>
  </w:num>
  <w:num w:numId="181">
    <w:abstractNumId w:val="45"/>
  </w:num>
  <w:num w:numId="182">
    <w:abstractNumId w:val="53"/>
  </w:num>
  <w:num w:numId="183">
    <w:abstractNumId w:val="170"/>
  </w:num>
  <w:num w:numId="184">
    <w:abstractNumId w:val="187"/>
  </w:num>
  <w:num w:numId="185">
    <w:abstractNumId w:val="104"/>
  </w:num>
  <w:num w:numId="186">
    <w:abstractNumId w:val="92"/>
  </w:num>
  <w:num w:numId="187">
    <w:abstractNumId w:val="36"/>
  </w:num>
  <w:num w:numId="188">
    <w:abstractNumId w:val="48"/>
  </w:num>
  <w:num w:numId="189">
    <w:abstractNumId w:val="58"/>
  </w:num>
  <w:num w:numId="190">
    <w:abstractNumId w:val="204"/>
  </w:num>
  <w:num w:numId="191">
    <w:abstractNumId w:val="176"/>
  </w:num>
  <w:num w:numId="192">
    <w:abstractNumId w:val="130"/>
  </w:num>
  <w:num w:numId="193">
    <w:abstractNumId w:val="196"/>
  </w:num>
  <w:num w:numId="194">
    <w:abstractNumId w:val="147"/>
  </w:num>
  <w:num w:numId="195">
    <w:abstractNumId w:val="137"/>
  </w:num>
  <w:num w:numId="196">
    <w:abstractNumId w:val="120"/>
  </w:num>
  <w:num w:numId="197">
    <w:abstractNumId w:val="100"/>
  </w:num>
  <w:num w:numId="198">
    <w:abstractNumId w:val="105"/>
  </w:num>
  <w:num w:numId="199">
    <w:abstractNumId w:val="34"/>
  </w:num>
  <w:num w:numId="200">
    <w:abstractNumId w:val="178"/>
  </w:num>
  <w:num w:numId="201">
    <w:abstractNumId w:val="165"/>
  </w:num>
  <w:num w:numId="202">
    <w:abstractNumId w:val="110"/>
  </w:num>
  <w:num w:numId="203">
    <w:abstractNumId w:val="55"/>
  </w:num>
  <w:num w:numId="204">
    <w:abstractNumId w:val="33"/>
  </w:num>
  <w:num w:numId="205">
    <w:abstractNumId w:val="73"/>
  </w:num>
  <w:num w:numId="206">
    <w:abstractNumId w:val="136"/>
  </w:num>
  <w:num w:numId="207">
    <w:abstractNumId w:val="28"/>
  </w:num>
  <w:num w:numId="208">
    <w:abstractNumId w:val="133"/>
  </w:num>
  <w:num w:numId="209">
    <w:abstractNumId w:val="203"/>
  </w:num>
  <w:num w:numId="210">
    <w:abstractNumId w:val="163"/>
  </w:num>
  <w:num w:numId="211">
    <w:abstractNumId w:val="51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59"/>
    <w:rsid w:val="00000127"/>
    <w:rsid w:val="000021D7"/>
    <w:rsid w:val="00004FA4"/>
    <w:rsid w:val="000071D2"/>
    <w:rsid w:val="00007935"/>
    <w:rsid w:val="00015FC6"/>
    <w:rsid w:val="000173AC"/>
    <w:rsid w:val="000234D9"/>
    <w:rsid w:val="00024D61"/>
    <w:rsid w:val="00026A51"/>
    <w:rsid w:val="00031FB7"/>
    <w:rsid w:val="00034F9E"/>
    <w:rsid w:val="00036468"/>
    <w:rsid w:val="000369F5"/>
    <w:rsid w:val="00037CA1"/>
    <w:rsid w:val="000406A5"/>
    <w:rsid w:val="00041380"/>
    <w:rsid w:val="000416EA"/>
    <w:rsid w:val="000506C6"/>
    <w:rsid w:val="000532CC"/>
    <w:rsid w:val="00054046"/>
    <w:rsid w:val="00056EDA"/>
    <w:rsid w:val="000573B9"/>
    <w:rsid w:val="00057EAA"/>
    <w:rsid w:val="00060662"/>
    <w:rsid w:val="000644A7"/>
    <w:rsid w:val="00064FB3"/>
    <w:rsid w:val="00070DCD"/>
    <w:rsid w:val="0007524C"/>
    <w:rsid w:val="0007787C"/>
    <w:rsid w:val="000779C6"/>
    <w:rsid w:val="00077AE3"/>
    <w:rsid w:val="00084FF7"/>
    <w:rsid w:val="00092159"/>
    <w:rsid w:val="000930DD"/>
    <w:rsid w:val="00093872"/>
    <w:rsid w:val="00093AD7"/>
    <w:rsid w:val="000957FC"/>
    <w:rsid w:val="000A183E"/>
    <w:rsid w:val="000A3041"/>
    <w:rsid w:val="000A6EAE"/>
    <w:rsid w:val="000B0AF6"/>
    <w:rsid w:val="000B4179"/>
    <w:rsid w:val="000C17F6"/>
    <w:rsid w:val="000C27F3"/>
    <w:rsid w:val="000C4F5A"/>
    <w:rsid w:val="000C628C"/>
    <w:rsid w:val="000C693B"/>
    <w:rsid w:val="000C78F1"/>
    <w:rsid w:val="000E0E9C"/>
    <w:rsid w:val="000E1D84"/>
    <w:rsid w:val="000E53D1"/>
    <w:rsid w:val="000E56E7"/>
    <w:rsid w:val="000E57C0"/>
    <w:rsid w:val="00103547"/>
    <w:rsid w:val="00103A0A"/>
    <w:rsid w:val="0011484D"/>
    <w:rsid w:val="00116014"/>
    <w:rsid w:val="00116E31"/>
    <w:rsid w:val="00123F6C"/>
    <w:rsid w:val="0012540E"/>
    <w:rsid w:val="00132B6E"/>
    <w:rsid w:val="001336B8"/>
    <w:rsid w:val="00136B43"/>
    <w:rsid w:val="00144C96"/>
    <w:rsid w:val="0014525B"/>
    <w:rsid w:val="00155138"/>
    <w:rsid w:val="001611C6"/>
    <w:rsid w:val="001655C0"/>
    <w:rsid w:val="00175560"/>
    <w:rsid w:val="00183313"/>
    <w:rsid w:val="00183DBF"/>
    <w:rsid w:val="00190B6F"/>
    <w:rsid w:val="001978CC"/>
    <w:rsid w:val="001A0152"/>
    <w:rsid w:val="001A509F"/>
    <w:rsid w:val="001A5880"/>
    <w:rsid w:val="001B1740"/>
    <w:rsid w:val="001B2508"/>
    <w:rsid w:val="001B5ACD"/>
    <w:rsid w:val="001B6260"/>
    <w:rsid w:val="001B6A19"/>
    <w:rsid w:val="001C0EEF"/>
    <w:rsid w:val="001C10F9"/>
    <w:rsid w:val="001C4A4C"/>
    <w:rsid w:val="001C7B14"/>
    <w:rsid w:val="001D15F5"/>
    <w:rsid w:val="001D438B"/>
    <w:rsid w:val="001D7A96"/>
    <w:rsid w:val="001E5498"/>
    <w:rsid w:val="001F52AD"/>
    <w:rsid w:val="001F76D7"/>
    <w:rsid w:val="002035C2"/>
    <w:rsid w:val="00203A39"/>
    <w:rsid w:val="0020440F"/>
    <w:rsid w:val="002047E9"/>
    <w:rsid w:val="0020617C"/>
    <w:rsid w:val="00212660"/>
    <w:rsid w:val="00214FA0"/>
    <w:rsid w:val="00216631"/>
    <w:rsid w:val="0022053F"/>
    <w:rsid w:val="00222159"/>
    <w:rsid w:val="00224FEB"/>
    <w:rsid w:val="00232F89"/>
    <w:rsid w:val="002344FF"/>
    <w:rsid w:val="002358DD"/>
    <w:rsid w:val="00243B86"/>
    <w:rsid w:val="0025761F"/>
    <w:rsid w:val="00257F9C"/>
    <w:rsid w:val="00261366"/>
    <w:rsid w:val="00264FE3"/>
    <w:rsid w:val="00265DFC"/>
    <w:rsid w:val="00271208"/>
    <w:rsid w:val="00273102"/>
    <w:rsid w:val="00274B26"/>
    <w:rsid w:val="00276462"/>
    <w:rsid w:val="00283C28"/>
    <w:rsid w:val="00283E9F"/>
    <w:rsid w:val="00287BE1"/>
    <w:rsid w:val="00295D80"/>
    <w:rsid w:val="002A4C64"/>
    <w:rsid w:val="002A530B"/>
    <w:rsid w:val="002A6BE6"/>
    <w:rsid w:val="002B3138"/>
    <w:rsid w:val="002B6F55"/>
    <w:rsid w:val="002C5287"/>
    <w:rsid w:val="002C5383"/>
    <w:rsid w:val="002C7CEF"/>
    <w:rsid w:val="002D3B60"/>
    <w:rsid w:val="002D3F2F"/>
    <w:rsid w:val="002D78C3"/>
    <w:rsid w:val="002D7903"/>
    <w:rsid w:val="002E62EB"/>
    <w:rsid w:val="002F0E55"/>
    <w:rsid w:val="002F4D0A"/>
    <w:rsid w:val="002F4F18"/>
    <w:rsid w:val="002F50D0"/>
    <w:rsid w:val="002F5DA1"/>
    <w:rsid w:val="00301D64"/>
    <w:rsid w:val="00304C28"/>
    <w:rsid w:val="0030646F"/>
    <w:rsid w:val="003070D2"/>
    <w:rsid w:val="00311EB5"/>
    <w:rsid w:val="00314EE2"/>
    <w:rsid w:val="003165FB"/>
    <w:rsid w:val="003170B0"/>
    <w:rsid w:val="00320D6F"/>
    <w:rsid w:val="00321A17"/>
    <w:rsid w:val="00322B7D"/>
    <w:rsid w:val="00324C20"/>
    <w:rsid w:val="00330317"/>
    <w:rsid w:val="003353D0"/>
    <w:rsid w:val="00345D99"/>
    <w:rsid w:val="00352539"/>
    <w:rsid w:val="003525D6"/>
    <w:rsid w:val="003549CD"/>
    <w:rsid w:val="003553FB"/>
    <w:rsid w:val="00365EDB"/>
    <w:rsid w:val="00373050"/>
    <w:rsid w:val="00375D84"/>
    <w:rsid w:val="00376637"/>
    <w:rsid w:val="00387365"/>
    <w:rsid w:val="00387D73"/>
    <w:rsid w:val="00391304"/>
    <w:rsid w:val="00391D8F"/>
    <w:rsid w:val="00393A3B"/>
    <w:rsid w:val="0039659C"/>
    <w:rsid w:val="00396D5D"/>
    <w:rsid w:val="003A0FA3"/>
    <w:rsid w:val="003A45D2"/>
    <w:rsid w:val="003A60F7"/>
    <w:rsid w:val="003B23CD"/>
    <w:rsid w:val="003B38B5"/>
    <w:rsid w:val="003B40D3"/>
    <w:rsid w:val="003B4415"/>
    <w:rsid w:val="003B4C0B"/>
    <w:rsid w:val="003B5632"/>
    <w:rsid w:val="003C6852"/>
    <w:rsid w:val="003C7569"/>
    <w:rsid w:val="003C7B93"/>
    <w:rsid w:val="003D0392"/>
    <w:rsid w:val="003D3989"/>
    <w:rsid w:val="003F1572"/>
    <w:rsid w:val="004005A5"/>
    <w:rsid w:val="00405769"/>
    <w:rsid w:val="0040639A"/>
    <w:rsid w:val="004074AF"/>
    <w:rsid w:val="004078E9"/>
    <w:rsid w:val="00407D0F"/>
    <w:rsid w:val="00417904"/>
    <w:rsid w:val="00417E2E"/>
    <w:rsid w:val="00420ED1"/>
    <w:rsid w:val="00422671"/>
    <w:rsid w:val="00423064"/>
    <w:rsid w:val="004268D2"/>
    <w:rsid w:val="0042CA55"/>
    <w:rsid w:val="004330CC"/>
    <w:rsid w:val="0043598F"/>
    <w:rsid w:val="00437549"/>
    <w:rsid w:val="00441537"/>
    <w:rsid w:val="00441649"/>
    <w:rsid w:val="00442916"/>
    <w:rsid w:val="00444406"/>
    <w:rsid w:val="00445885"/>
    <w:rsid w:val="0044607E"/>
    <w:rsid w:val="00446272"/>
    <w:rsid w:val="0045246C"/>
    <w:rsid w:val="00462025"/>
    <w:rsid w:val="004633E0"/>
    <w:rsid w:val="00463C40"/>
    <w:rsid w:val="004642F2"/>
    <w:rsid w:val="00470167"/>
    <w:rsid w:val="00474723"/>
    <w:rsid w:val="00474E4D"/>
    <w:rsid w:val="00474F4E"/>
    <w:rsid w:val="0047718A"/>
    <w:rsid w:val="00480197"/>
    <w:rsid w:val="00482C41"/>
    <w:rsid w:val="00483022"/>
    <w:rsid w:val="00483AF2"/>
    <w:rsid w:val="00484BFD"/>
    <w:rsid w:val="00484C01"/>
    <w:rsid w:val="00486A34"/>
    <w:rsid w:val="00486BA7"/>
    <w:rsid w:val="0049282B"/>
    <w:rsid w:val="0049531C"/>
    <w:rsid w:val="0049618E"/>
    <w:rsid w:val="004A1098"/>
    <w:rsid w:val="004A4ED8"/>
    <w:rsid w:val="004B0040"/>
    <w:rsid w:val="004B3D0B"/>
    <w:rsid w:val="004B415A"/>
    <w:rsid w:val="004B6A0A"/>
    <w:rsid w:val="004B75C3"/>
    <w:rsid w:val="004C30DB"/>
    <w:rsid w:val="004D1348"/>
    <w:rsid w:val="004D7925"/>
    <w:rsid w:val="004E03CE"/>
    <w:rsid w:val="004E14AB"/>
    <w:rsid w:val="004E216D"/>
    <w:rsid w:val="004E6C72"/>
    <w:rsid w:val="004E6FE6"/>
    <w:rsid w:val="004E7E60"/>
    <w:rsid w:val="004F5D79"/>
    <w:rsid w:val="004F61D8"/>
    <w:rsid w:val="0050063B"/>
    <w:rsid w:val="005021F5"/>
    <w:rsid w:val="00502CB0"/>
    <w:rsid w:val="00503983"/>
    <w:rsid w:val="005142DE"/>
    <w:rsid w:val="005165BA"/>
    <w:rsid w:val="005231F3"/>
    <w:rsid w:val="00531A27"/>
    <w:rsid w:val="00535955"/>
    <w:rsid w:val="00536526"/>
    <w:rsid w:val="00540999"/>
    <w:rsid w:val="00541C74"/>
    <w:rsid w:val="00544009"/>
    <w:rsid w:val="005517DE"/>
    <w:rsid w:val="005559BB"/>
    <w:rsid w:val="0055661D"/>
    <w:rsid w:val="005633A2"/>
    <w:rsid w:val="00564166"/>
    <w:rsid w:val="00567B1F"/>
    <w:rsid w:val="00567F2B"/>
    <w:rsid w:val="00571089"/>
    <w:rsid w:val="005718DE"/>
    <w:rsid w:val="00574C69"/>
    <w:rsid w:val="00574E80"/>
    <w:rsid w:val="00585E0C"/>
    <w:rsid w:val="0059558C"/>
    <w:rsid w:val="005A1710"/>
    <w:rsid w:val="005A20E3"/>
    <w:rsid w:val="005C1459"/>
    <w:rsid w:val="005C4EDA"/>
    <w:rsid w:val="005C6725"/>
    <w:rsid w:val="005D0C85"/>
    <w:rsid w:val="005D795C"/>
    <w:rsid w:val="005E41D1"/>
    <w:rsid w:val="005E49B5"/>
    <w:rsid w:val="005E7D37"/>
    <w:rsid w:val="005F5A6C"/>
    <w:rsid w:val="005F7FE2"/>
    <w:rsid w:val="0060452C"/>
    <w:rsid w:val="00604F02"/>
    <w:rsid w:val="00605211"/>
    <w:rsid w:val="006074CB"/>
    <w:rsid w:val="00607A11"/>
    <w:rsid w:val="00610ADA"/>
    <w:rsid w:val="006170D3"/>
    <w:rsid w:val="0061795A"/>
    <w:rsid w:val="006235E7"/>
    <w:rsid w:val="00624975"/>
    <w:rsid w:val="00627785"/>
    <w:rsid w:val="00633BF0"/>
    <w:rsid w:val="006400B1"/>
    <w:rsid w:val="00644918"/>
    <w:rsid w:val="006476EE"/>
    <w:rsid w:val="0064782F"/>
    <w:rsid w:val="0066287B"/>
    <w:rsid w:val="00663E62"/>
    <w:rsid w:val="00664C1C"/>
    <w:rsid w:val="00666290"/>
    <w:rsid w:val="00672F41"/>
    <w:rsid w:val="006814DA"/>
    <w:rsid w:val="00686049"/>
    <w:rsid w:val="00691475"/>
    <w:rsid w:val="00691848"/>
    <w:rsid w:val="006933BD"/>
    <w:rsid w:val="006953B5"/>
    <w:rsid w:val="00695C6B"/>
    <w:rsid w:val="006960C4"/>
    <w:rsid w:val="006A1DC4"/>
    <w:rsid w:val="006A5B38"/>
    <w:rsid w:val="006A5CCE"/>
    <w:rsid w:val="006A5F42"/>
    <w:rsid w:val="006A751C"/>
    <w:rsid w:val="006A7E01"/>
    <w:rsid w:val="006C1CD8"/>
    <w:rsid w:val="006C5998"/>
    <w:rsid w:val="006C6A99"/>
    <w:rsid w:val="006C6F98"/>
    <w:rsid w:val="006D3D3A"/>
    <w:rsid w:val="006E2662"/>
    <w:rsid w:val="006E35EE"/>
    <w:rsid w:val="006F2168"/>
    <w:rsid w:val="006F6044"/>
    <w:rsid w:val="006F7439"/>
    <w:rsid w:val="0070165A"/>
    <w:rsid w:val="00701A01"/>
    <w:rsid w:val="00702130"/>
    <w:rsid w:val="007043A2"/>
    <w:rsid w:val="007055CA"/>
    <w:rsid w:val="007101D4"/>
    <w:rsid w:val="007119F5"/>
    <w:rsid w:val="00712577"/>
    <w:rsid w:val="00713CA7"/>
    <w:rsid w:val="00713D82"/>
    <w:rsid w:val="0071485F"/>
    <w:rsid w:val="00715715"/>
    <w:rsid w:val="00723001"/>
    <w:rsid w:val="007257D0"/>
    <w:rsid w:val="00730045"/>
    <w:rsid w:val="00730141"/>
    <w:rsid w:val="00730944"/>
    <w:rsid w:val="00730B71"/>
    <w:rsid w:val="0073218C"/>
    <w:rsid w:val="00733AC6"/>
    <w:rsid w:val="00737982"/>
    <w:rsid w:val="007379FA"/>
    <w:rsid w:val="007411B1"/>
    <w:rsid w:val="00743C5D"/>
    <w:rsid w:val="007470C2"/>
    <w:rsid w:val="007521D5"/>
    <w:rsid w:val="00753CF3"/>
    <w:rsid w:val="0076464E"/>
    <w:rsid w:val="0077211A"/>
    <w:rsid w:val="00772FC1"/>
    <w:rsid w:val="0077382F"/>
    <w:rsid w:val="00774AD1"/>
    <w:rsid w:val="0077609C"/>
    <w:rsid w:val="007762A0"/>
    <w:rsid w:val="00782339"/>
    <w:rsid w:val="007826BF"/>
    <w:rsid w:val="007835C8"/>
    <w:rsid w:val="0078393F"/>
    <w:rsid w:val="007850C0"/>
    <w:rsid w:val="00786C59"/>
    <w:rsid w:val="007927BD"/>
    <w:rsid w:val="0079357F"/>
    <w:rsid w:val="007937D0"/>
    <w:rsid w:val="00797C7C"/>
    <w:rsid w:val="007A3170"/>
    <w:rsid w:val="007B0D94"/>
    <w:rsid w:val="007B2EBB"/>
    <w:rsid w:val="007B7313"/>
    <w:rsid w:val="007C19CB"/>
    <w:rsid w:val="007D0166"/>
    <w:rsid w:val="007D04B0"/>
    <w:rsid w:val="007D3298"/>
    <w:rsid w:val="007F39B4"/>
    <w:rsid w:val="007F6E5A"/>
    <w:rsid w:val="00801798"/>
    <w:rsid w:val="00806F4A"/>
    <w:rsid w:val="00806FAB"/>
    <w:rsid w:val="00811DAE"/>
    <w:rsid w:val="0081353A"/>
    <w:rsid w:val="00815670"/>
    <w:rsid w:val="00816628"/>
    <w:rsid w:val="008170AA"/>
    <w:rsid w:val="008355EE"/>
    <w:rsid w:val="00837907"/>
    <w:rsid w:val="0084182B"/>
    <w:rsid w:val="008509AC"/>
    <w:rsid w:val="00850B65"/>
    <w:rsid w:val="00851D3E"/>
    <w:rsid w:val="00852C6E"/>
    <w:rsid w:val="00852F25"/>
    <w:rsid w:val="0085667E"/>
    <w:rsid w:val="00857847"/>
    <w:rsid w:val="00857ABA"/>
    <w:rsid w:val="00861E43"/>
    <w:rsid w:val="008664E4"/>
    <w:rsid w:val="00867413"/>
    <w:rsid w:val="00871C1A"/>
    <w:rsid w:val="008737C1"/>
    <w:rsid w:val="0087744C"/>
    <w:rsid w:val="008837E0"/>
    <w:rsid w:val="008849F3"/>
    <w:rsid w:val="0088689D"/>
    <w:rsid w:val="00891618"/>
    <w:rsid w:val="00895022"/>
    <w:rsid w:val="008978A6"/>
    <w:rsid w:val="008A1D99"/>
    <w:rsid w:val="008B2E29"/>
    <w:rsid w:val="008B3EC3"/>
    <w:rsid w:val="008B7863"/>
    <w:rsid w:val="008C3BE5"/>
    <w:rsid w:val="008C5877"/>
    <w:rsid w:val="008C7C3F"/>
    <w:rsid w:val="008D1608"/>
    <w:rsid w:val="008D6B93"/>
    <w:rsid w:val="008D7497"/>
    <w:rsid w:val="008D7542"/>
    <w:rsid w:val="008E0AAA"/>
    <w:rsid w:val="008E32F3"/>
    <w:rsid w:val="008E4746"/>
    <w:rsid w:val="008E5424"/>
    <w:rsid w:val="008F1E3F"/>
    <w:rsid w:val="008F1F0D"/>
    <w:rsid w:val="008F2BA2"/>
    <w:rsid w:val="008F41F4"/>
    <w:rsid w:val="00901DAF"/>
    <w:rsid w:val="0090506F"/>
    <w:rsid w:val="009054DD"/>
    <w:rsid w:val="00906A61"/>
    <w:rsid w:val="009165EF"/>
    <w:rsid w:val="00920940"/>
    <w:rsid w:val="009218B4"/>
    <w:rsid w:val="009222FC"/>
    <w:rsid w:val="00922659"/>
    <w:rsid w:val="00922864"/>
    <w:rsid w:val="0092316F"/>
    <w:rsid w:val="00923413"/>
    <w:rsid w:val="00924C21"/>
    <w:rsid w:val="00925912"/>
    <w:rsid w:val="009312A4"/>
    <w:rsid w:val="00941351"/>
    <w:rsid w:val="00941BB0"/>
    <w:rsid w:val="009432B2"/>
    <w:rsid w:val="00944558"/>
    <w:rsid w:val="00951E61"/>
    <w:rsid w:val="00953C29"/>
    <w:rsid w:val="00953EDD"/>
    <w:rsid w:val="0095501E"/>
    <w:rsid w:val="00967FD4"/>
    <w:rsid w:val="00970A50"/>
    <w:rsid w:val="00977B65"/>
    <w:rsid w:val="00983A09"/>
    <w:rsid w:val="00992B36"/>
    <w:rsid w:val="009955D9"/>
    <w:rsid w:val="009A0C67"/>
    <w:rsid w:val="009A3080"/>
    <w:rsid w:val="009A4161"/>
    <w:rsid w:val="009A6633"/>
    <w:rsid w:val="009B0690"/>
    <w:rsid w:val="009B67D6"/>
    <w:rsid w:val="009B6DF0"/>
    <w:rsid w:val="009C0201"/>
    <w:rsid w:val="009C69B0"/>
    <w:rsid w:val="009C7827"/>
    <w:rsid w:val="009D1EEC"/>
    <w:rsid w:val="009D7A7A"/>
    <w:rsid w:val="009D7ED5"/>
    <w:rsid w:val="009E1720"/>
    <w:rsid w:val="009F1461"/>
    <w:rsid w:val="009F1D84"/>
    <w:rsid w:val="009F6FC3"/>
    <w:rsid w:val="009F70D8"/>
    <w:rsid w:val="009F7B5E"/>
    <w:rsid w:val="009FBA86"/>
    <w:rsid w:val="00A01F71"/>
    <w:rsid w:val="00A04262"/>
    <w:rsid w:val="00A05B89"/>
    <w:rsid w:val="00A119A9"/>
    <w:rsid w:val="00A14C45"/>
    <w:rsid w:val="00A1535A"/>
    <w:rsid w:val="00A15E11"/>
    <w:rsid w:val="00A173C1"/>
    <w:rsid w:val="00A17F49"/>
    <w:rsid w:val="00A2217D"/>
    <w:rsid w:val="00A25E4F"/>
    <w:rsid w:val="00A3606F"/>
    <w:rsid w:val="00A374E3"/>
    <w:rsid w:val="00A45EE4"/>
    <w:rsid w:val="00A4797E"/>
    <w:rsid w:val="00A712A1"/>
    <w:rsid w:val="00A73A14"/>
    <w:rsid w:val="00A73A81"/>
    <w:rsid w:val="00A758C1"/>
    <w:rsid w:val="00A75E22"/>
    <w:rsid w:val="00A81868"/>
    <w:rsid w:val="00A85480"/>
    <w:rsid w:val="00A87F07"/>
    <w:rsid w:val="00A94E9E"/>
    <w:rsid w:val="00A97543"/>
    <w:rsid w:val="00AA0960"/>
    <w:rsid w:val="00AA1570"/>
    <w:rsid w:val="00AA5CB3"/>
    <w:rsid w:val="00AA6611"/>
    <w:rsid w:val="00AA7D00"/>
    <w:rsid w:val="00AB0796"/>
    <w:rsid w:val="00AB35A0"/>
    <w:rsid w:val="00AB710B"/>
    <w:rsid w:val="00AD7675"/>
    <w:rsid w:val="00AD7ECC"/>
    <w:rsid w:val="00AE2129"/>
    <w:rsid w:val="00AE2668"/>
    <w:rsid w:val="00AE3898"/>
    <w:rsid w:val="00AE3AB5"/>
    <w:rsid w:val="00AE491F"/>
    <w:rsid w:val="00AF18E2"/>
    <w:rsid w:val="00AF4CE1"/>
    <w:rsid w:val="00AF536E"/>
    <w:rsid w:val="00AF585B"/>
    <w:rsid w:val="00AF7B37"/>
    <w:rsid w:val="00B00681"/>
    <w:rsid w:val="00B036D3"/>
    <w:rsid w:val="00B11982"/>
    <w:rsid w:val="00B14581"/>
    <w:rsid w:val="00B22B0C"/>
    <w:rsid w:val="00B31B25"/>
    <w:rsid w:val="00B3617F"/>
    <w:rsid w:val="00B40886"/>
    <w:rsid w:val="00B41063"/>
    <w:rsid w:val="00B42208"/>
    <w:rsid w:val="00B44230"/>
    <w:rsid w:val="00B50BFA"/>
    <w:rsid w:val="00B53F0D"/>
    <w:rsid w:val="00B56BFE"/>
    <w:rsid w:val="00B6459E"/>
    <w:rsid w:val="00B64A65"/>
    <w:rsid w:val="00B66583"/>
    <w:rsid w:val="00B6762E"/>
    <w:rsid w:val="00B7328E"/>
    <w:rsid w:val="00B85F6D"/>
    <w:rsid w:val="00B86A0F"/>
    <w:rsid w:val="00B919CF"/>
    <w:rsid w:val="00B92D8A"/>
    <w:rsid w:val="00B92FB7"/>
    <w:rsid w:val="00B96A06"/>
    <w:rsid w:val="00BA4A1A"/>
    <w:rsid w:val="00BB0C07"/>
    <w:rsid w:val="00BB14B8"/>
    <w:rsid w:val="00BB18AE"/>
    <w:rsid w:val="00BB76A8"/>
    <w:rsid w:val="00BC5455"/>
    <w:rsid w:val="00BC561D"/>
    <w:rsid w:val="00BC5B7F"/>
    <w:rsid w:val="00BD0266"/>
    <w:rsid w:val="00BD5CD5"/>
    <w:rsid w:val="00BF0714"/>
    <w:rsid w:val="00BF0B16"/>
    <w:rsid w:val="00BF445B"/>
    <w:rsid w:val="00BF679A"/>
    <w:rsid w:val="00BF73F6"/>
    <w:rsid w:val="00C0249B"/>
    <w:rsid w:val="00C106F5"/>
    <w:rsid w:val="00C12FEA"/>
    <w:rsid w:val="00C16FC8"/>
    <w:rsid w:val="00C21916"/>
    <w:rsid w:val="00C25D2B"/>
    <w:rsid w:val="00C25E50"/>
    <w:rsid w:val="00C454C7"/>
    <w:rsid w:val="00C47FCC"/>
    <w:rsid w:val="00C61C8F"/>
    <w:rsid w:val="00C6475B"/>
    <w:rsid w:val="00C64B2A"/>
    <w:rsid w:val="00C72059"/>
    <w:rsid w:val="00C72F35"/>
    <w:rsid w:val="00C73858"/>
    <w:rsid w:val="00C73B96"/>
    <w:rsid w:val="00C74CCB"/>
    <w:rsid w:val="00C82F9E"/>
    <w:rsid w:val="00C8559D"/>
    <w:rsid w:val="00C86572"/>
    <w:rsid w:val="00C86FF2"/>
    <w:rsid w:val="00C9052D"/>
    <w:rsid w:val="00C90C15"/>
    <w:rsid w:val="00CA0811"/>
    <w:rsid w:val="00CA1EC3"/>
    <w:rsid w:val="00CA6EF4"/>
    <w:rsid w:val="00CB6C81"/>
    <w:rsid w:val="00CC06EC"/>
    <w:rsid w:val="00CC2A9B"/>
    <w:rsid w:val="00CC5B6F"/>
    <w:rsid w:val="00CD12AB"/>
    <w:rsid w:val="00CE4136"/>
    <w:rsid w:val="00CE4C2F"/>
    <w:rsid w:val="00CF1E46"/>
    <w:rsid w:val="00CF3143"/>
    <w:rsid w:val="00CF47FA"/>
    <w:rsid w:val="00CF78B6"/>
    <w:rsid w:val="00D04BF7"/>
    <w:rsid w:val="00D06171"/>
    <w:rsid w:val="00D067D1"/>
    <w:rsid w:val="00D07EA7"/>
    <w:rsid w:val="00D10BBA"/>
    <w:rsid w:val="00D126FF"/>
    <w:rsid w:val="00D12879"/>
    <w:rsid w:val="00D17F6C"/>
    <w:rsid w:val="00D21F98"/>
    <w:rsid w:val="00D224E7"/>
    <w:rsid w:val="00D24447"/>
    <w:rsid w:val="00D3667D"/>
    <w:rsid w:val="00D37D4C"/>
    <w:rsid w:val="00D43E1A"/>
    <w:rsid w:val="00D4440B"/>
    <w:rsid w:val="00D452B6"/>
    <w:rsid w:val="00D47071"/>
    <w:rsid w:val="00D476BC"/>
    <w:rsid w:val="00D52270"/>
    <w:rsid w:val="00D5419C"/>
    <w:rsid w:val="00D5670D"/>
    <w:rsid w:val="00D67D22"/>
    <w:rsid w:val="00D75781"/>
    <w:rsid w:val="00D76084"/>
    <w:rsid w:val="00D76149"/>
    <w:rsid w:val="00D7DC6A"/>
    <w:rsid w:val="00D80EEE"/>
    <w:rsid w:val="00D85463"/>
    <w:rsid w:val="00D90738"/>
    <w:rsid w:val="00D91F9D"/>
    <w:rsid w:val="00D95A56"/>
    <w:rsid w:val="00D96EC6"/>
    <w:rsid w:val="00D97506"/>
    <w:rsid w:val="00DA2486"/>
    <w:rsid w:val="00DA3450"/>
    <w:rsid w:val="00DB5428"/>
    <w:rsid w:val="00DD16E6"/>
    <w:rsid w:val="00DD2014"/>
    <w:rsid w:val="00DD4091"/>
    <w:rsid w:val="00DD5027"/>
    <w:rsid w:val="00DD706B"/>
    <w:rsid w:val="00DE2C42"/>
    <w:rsid w:val="00DE3D4F"/>
    <w:rsid w:val="00DE4317"/>
    <w:rsid w:val="00DE45DF"/>
    <w:rsid w:val="00DE6477"/>
    <w:rsid w:val="00DE75E4"/>
    <w:rsid w:val="00DF0920"/>
    <w:rsid w:val="00DF1910"/>
    <w:rsid w:val="00DF264E"/>
    <w:rsid w:val="00E021E9"/>
    <w:rsid w:val="00E0701C"/>
    <w:rsid w:val="00E1057F"/>
    <w:rsid w:val="00E21471"/>
    <w:rsid w:val="00E2597A"/>
    <w:rsid w:val="00E31378"/>
    <w:rsid w:val="00E34AFD"/>
    <w:rsid w:val="00E36392"/>
    <w:rsid w:val="00E40DA4"/>
    <w:rsid w:val="00E44CB9"/>
    <w:rsid w:val="00E45B4B"/>
    <w:rsid w:val="00E46349"/>
    <w:rsid w:val="00E479D9"/>
    <w:rsid w:val="00E47EBE"/>
    <w:rsid w:val="00E50D65"/>
    <w:rsid w:val="00E563EE"/>
    <w:rsid w:val="00E579F0"/>
    <w:rsid w:val="00E6327E"/>
    <w:rsid w:val="00E639C4"/>
    <w:rsid w:val="00E66CA8"/>
    <w:rsid w:val="00E72622"/>
    <w:rsid w:val="00E743D5"/>
    <w:rsid w:val="00E82062"/>
    <w:rsid w:val="00E84989"/>
    <w:rsid w:val="00E90721"/>
    <w:rsid w:val="00E9138C"/>
    <w:rsid w:val="00E96626"/>
    <w:rsid w:val="00E9667B"/>
    <w:rsid w:val="00EA4724"/>
    <w:rsid w:val="00EA5717"/>
    <w:rsid w:val="00EA60D4"/>
    <w:rsid w:val="00EB3DC9"/>
    <w:rsid w:val="00EBAAEA"/>
    <w:rsid w:val="00EC1403"/>
    <w:rsid w:val="00EC3FE4"/>
    <w:rsid w:val="00EC4889"/>
    <w:rsid w:val="00EC4B02"/>
    <w:rsid w:val="00ED32F5"/>
    <w:rsid w:val="00ED6752"/>
    <w:rsid w:val="00ED67FC"/>
    <w:rsid w:val="00EE07A4"/>
    <w:rsid w:val="00EE198B"/>
    <w:rsid w:val="00EF07A1"/>
    <w:rsid w:val="00EF164A"/>
    <w:rsid w:val="00F03BB0"/>
    <w:rsid w:val="00F044F7"/>
    <w:rsid w:val="00F05211"/>
    <w:rsid w:val="00F060DC"/>
    <w:rsid w:val="00F100CE"/>
    <w:rsid w:val="00F16AAC"/>
    <w:rsid w:val="00F17156"/>
    <w:rsid w:val="00F17BE2"/>
    <w:rsid w:val="00F252E4"/>
    <w:rsid w:val="00F31926"/>
    <w:rsid w:val="00F31AAB"/>
    <w:rsid w:val="00F33B86"/>
    <w:rsid w:val="00F35203"/>
    <w:rsid w:val="00F44A8C"/>
    <w:rsid w:val="00F450E9"/>
    <w:rsid w:val="00F467F6"/>
    <w:rsid w:val="00F5202E"/>
    <w:rsid w:val="00F564CB"/>
    <w:rsid w:val="00F63A30"/>
    <w:rsid w:val="00F67DC5"/>
    <w:rsid w:val="00F71CBF"/>
    <w:rsid w:val="00F72716"/>
    <w:rsid w:val="00F752D1"/>
    <w:rsid w:val="00F81986"/>
    <w:rsid w:val="00F82E67"/>
    <w:rsid w:val="00F84932"/>
    <w:rsid w:val="00F84DE4"/>
    <w:rsid w:val="00F901E6"/>
    <w:rsid w:val="00F903C0"/>
    <w:rsid w:val="00FA3017"/>
    <w:rsid w:val="00FA799B"/>
    <w:rsid w:val="00FB5B75"/>
    <w:rsid w:val="00FB7993"/>
    <w:rsid w:val="00FB7E3B"/>
    <w:rsid w:val="00FC2119"/>
    <w:rsid w:val="00FC66D3"/>
    <w:rsid w:val="00FD0D85"/>
    <w:rsid w:val="00FD10C6"/>
    <w:rsid w:val="00FD634F"/>
    <w:rsid w:val="00FE2A58"/>
    <w:rsid w:val="00FF3725"/>
    <w:rsid w:val="00FF4D34"/>
    <w:rsid w:val="0112B0D4"/>
    <w:rsid w:val="01173B6A"/>
    <w:rsid w:val="011B6AF3"/>
    <w:rsid w:val="011EAAED"/>
    <w:rsid w:val="01A758D3"/>
    <w:rsid w:val="01D37718"/>
    <w:rsid w:val="01E8E95E"/>
    <w:rsid w:val="01FA6347"/>
    <w:rsid w:val="0211593B"/>
    <w:rsid w:val="021705F4"/>
    <w:rsid w:val="022567A9"/>
    <w:rsid w:val="023B892B"/>
    <w:rsid w:val="0264205D"/>
    <w:rsid w:val="028FB347"/>
    <w:rsid w:val="029C7B32"/>
    <w:rsid w:val="029C940F"/>
    <w:rsid w:val="02AA022D"/>
    <w:rsid w:val="02BA7B4E"/>
    <w:rsid w:val="02E33652"/>
    <w:rsid w:val="02FF279B"/>
    <w:rsid w:val="0319D601"/>
    <w:rsid w:val="0367E3D3"/>
    <w:rsid w:val="03C3EEA7"/>
    <w:rsid w:val="03F2C245"/>
    <w:rsid w:val="03F35F3C"/>
    <w:rsid w:val="03F5DAEE"/>
    <w:rsid w:val="04008D1B"/>
    <w:rsid w:val="04056490"/>
    <w:rsid w:val="041E8CA7"/>
    <w:rsid w:val="0429536D"/>
    <w:rsid w:val="042E6E8D"/>
    <w:rsid w:val="044A07E1"/>
    <w:rsid w:val="04625B87"/>
    <w:rsid w:val="0467843E"/>
    <w:rsid w:val="0469FDB6"/>
    <w:rsid w:val="046A490D"/>
    <w:rsid w:val="04887E58"/>
    <w:rsid w:val="04F2C59B"/>
    <w:rsid w:val="04FFB203"/>
    <w:rsid w:val="0500085D"/>
    <w:rsid w:val="051446FE"/>
    <w:rsid w:val="052087C1"/>
    <w:rsid w:val="053B41CE"/>
    <w:rsid w:val="053CE3B8"/>
    <w:rsid w:val="053FFD3B"/>
    <w:rsid w:val="0543265A"/>
    <w:rsid w:val="0561FFF6"/>
    <w:rsid w:val="0584A592"/>
    <w:rsid w:val="05A0F103"/>
    <w:rsid w:val="05C8CB5A"/>
    <w:rsid w:val="05E1FEFD"/>
    <w:rsid w:val="06084B65"/>
    <w:rsid w:val="060D4853"/>
    <w:rsid w:val="060FC5CD"/>
    <w:rsid w:val="064EBB60"/>
    <w:rsid w:val="06AC041F"/>
    <w:rsid w:val="06CC234A"/>
    <w:rsid w:val="06E4F0F3"/>
    <w:rsid w:val="06FFC752"/>
    <w:rsid w:val="0712F92B"/>
    <w:rsid w:val="0715FBE9"/>
    <w:rsid w:val="0728012D"/>
    <w:rsid w:val="07280B0B"/>
    <w:rsid w:val="0745372F"/>
    <w:rsid w:val="07629CD1"/>
    <w:rsid w:val="077B56C1"/>
    <w:rsid w:val="07877F25"/>
    <w:rsid w:val="079E6B39"/>
    <w:rsid w:val="079FE73A"/>
    <w:rsid w:val="07A41BC6"/>
    <w:rsid w:val="07F181E2"/>
    <w:rsid w:val="07FC8AE8"/>
    <w:rsid w:val="083D31EA"/>
    <w:rsid w:val="08591A8F"/>
    <w:rsid w:val="08631F9A"/>
    <w:rsid w:val="087A7ED9"/>
    <w:rsid w:val="08AA99FC"/>
    <w:rsid w:val="08B518A4"/>
    <w:rsid w:val="08B56A57"/>
    <w:rsid w:val="08D7722C"/>
    <w:rsid w:val="08E581B7"/>
    <w:rsid w:val="0905DCE6"/>
    <w:rsid w:val="091B1C72"/>
    <w:rsid w:val="0929184D"/>
    <w:rsid w:val="093043A7"/>
    <w:rsid w:val="0945A446"/>
    <w:rsid w:val="0949CF07"/>
    <w:rsid w:val="096C00FC"/>
    <w:rsid w:val="09778A06"/>
    <w:rsid w:val="098D5243"/>
    <w:rsid w:val="09CA752D"/>
    <w:rsid w:val="09D58F5E"/>
    <w:rsid w:val="09F014FC"/>
    <w:rsid w:val="0A445629"/>
    <w:rsid w:val="0A469B10"/>
    <w:rsid w:val="0A7A337E"/>
    <w:rsid w:val="0AB12F4E"/>
    <w:rsid w:val="0AF59C8E"/>
    <w:rsid w:val="0AFA97AF"/>
    <w:rsid w:val="0B0EAE1D"/>
    <w:rsid w:val="0B245D1A"/>
    <w:rsid w:val="0B44E2C2"/>
    <w:rsid w:val="0B65DCD8"/>
    <w:rsid w:val="0B6B41DC"/>
    <w:rsid w:val="0B8D6939"/>
    <w:rsid w:val="0B91BE31"/>
    <w:rsid w:val="0B9AC05C"/>
    <w:rsid w:val="0BB2F3CE"/>
    <w:rsid w:val="0BBF5800"/>
    <w:rsid w:val="0BC0EB46"/>
    <w:rsid w:val="0BEBE3B5"/>
    <w:rsid w:val="0C27C77A"/>
    <w:rsid w:val="0C33C790"/>
    <w:rsid w:val="0C51E147"/>
    <w:rsid w:val="0C571749"/>
    <w:rsid w:val="0C805328"/>
    <w:rsid w:val="0C8F4C9D"/>
    <w:rsid w:val="0CA53FDE"/>
    <w:rsid w:val="0CD8771A"/>
    <w:rsid w:val="0CFA8DA5"/>
    <w:rsid w:val="0D07123D"/>
    <w:rsid w:val="0D101E05"/>
    <w:rsid w:val="0D369709"/>
    <w:rsid w:val="0D963F01"/>
    <w:rsid w:val="0DA773DA"/>
    <w:rsid w:val="0DB38FD9"/>
    <w:rsid w:val="0DC4E3BA"/>
    <w:rsid w:val="0DCFBAA0"/>
    <w:rsid w:val="0DD5F1C5"/>
    <w:rsid w:val="0DF6D4E2"/>
    <w:rsid w:val="0E112B53"/>
    <w:rsid w:val="0E593738"/>
    <w:rsid w:val="0E5C5C21"/>
    <w:rsid w:val="0E6AE64D"/>
    <w:rsid w:val="0EABEE66"/>
    <w:rsid w:val="0ED2611E"/>
    <w:rsid w:val="0EFEAF9E"/>
    <w:rsid w:val="0F33DCB5"/>
    <w:rsid w:val="0F8A0C26"/>
    <w:rsid w:val="0FF34B9D"/>
    <w:rsid w:val="0FFFA449"/>
    <w:rsid w:val="10031067"/>
    <w:rsid w:val="10287FBC"/>
    <w:rsid w:val="102E44E0"/>
    <w:rsid w:val="1068E15D"/>
    <w:rsid w:val="1090234B"/>
    <w:rsid w:val="10941140"/>
    <w:rsid w:val="10C10C14"/>
    <w:rsid w:val="110D9287"/>
    <w:rsid w:val="112070D2"/>
    <w:rsid w:val="11429804"/>
    <w:rsid w:val="1142E188"/>
    <w:rsid w:val="115013EF"/>
    <w:rsid w:val="11690F1D"/>
    <w:rsid w:val="11697A69"/>
    <w:rsid w:val="11A0BA42"/>
    <w:rsid w:val="11E38F28"/>
    <w:rsid w:val="12A3D4CC"/>
    <w:rsid w:val="12BC4133"/>
    <w:rsid w:val="12D0394C"/>
    <w:rsid w:val="12D83D4D"/>
    <w:rsid w:val="12E49C76"/>
    <w:rsid w:val="12EA2858"/>
    <w:rsid w:val="12FBDB4D"/>
    <w:rsid w:val="12FC32E2"/>
    <w:rsid w:val="135964AE"/>
    <w:rsid w:val="136FAC5E"/>
    <w:rsid w:val="1372E5E6"/>
    <w:rsid w:val="137F5F89"/>
    <w:rsid w:val="13C6FA66"/>
    <w:rsid w:val="13D65CD4"/>
    <w:rsid w:val="1423AEED"/>
    <w:rsid w:val="142B5C13"/>
    <w:rsid w:val="142B7A1E"/>
    <w:rsid w:val="14953D40"/>
    <w:rsid w:val="14ABB183"/>
    <w:rsid w:val="14F30AE2"/>
    <w:rsid w:val="14F60959"/>
    <w:rsid w:val="14F6FE42"/>
    <w:rsid w:val="1516FCA2"/>
    <w:rsid w:val="15288F49"/>
    <w:rsid w:val="153755B4"/>
    <w:rsid w:val="154C328C"/>
    <w:rsid w:val="1554BA1F"/>
    <w:rsid w:val="1557385C"/>
    <w:rsid w:val="15718EB7"/>
    <w:rsid w:val="157819D4"/>
    <w:rsid w:val="15B056AA"/>
    <w:rsid w:val="15B5F534"/>
    <w:rsid w:val="15BA6ECC"/>
    <w:rsid w:val="15D8EC41"/>
    <w:rsid w:val="16378CDB"/>
    <w:rsid w:val="164141FB"/>
    <w:rsid w:val="165F9C73"/>
    <w:rsid w:val="168CEBAE"/>
    <w:rsid w:val="168F208F"/>
    <w:rsid w:val="16907BEA"/>
    <w:rsid w:val="16CBE21D"/>
    <w:rsid w:val="17354D90"/>
    <w:rsid w:val="173FA5E6"/>
    <w:rsid w:val="1750B292"/>
    <w:rsid w:val="17563F2D"/>
    <w:rsid w:val="175A29B6"/>
    <w:rsid w:val="175CBC67"/>
    <w:rsid w:val="175D7489"/>
    <w:rsid w:val="175F914A"/>
    <w:rsid w:val="17A00682"/>
    <w:rsid w:val="17C10C6E"/>
    <w:rsid w:val="17ED2D5D"/>
    <w:rsid w:val="17F36E47"/>
    <w:rsid w:val="18182282"/>
    <w:rsid w:val="18601B07"/>
    <w:rsid w:val="186CDA8A"/>
    <w:rsid w:val="187883B3"/>
    <w:rsid w:val="189FDF2A"/>
    <w:rsid w:val="18A4F242"/>
    <w:rsid w:val="18AE0283"/>
    <w:rsid w:val="18E35D6C"/>
    <w:rsid w:val="190BBE83"/>
    <w:rsid w:val="19272F77"/>
    <w:rsid w:val="192901C1"/>
    <w:rsid w:val="193A95FE"/>
    <w:rsid w:val="194DC9FB"/>
    <w:rsid w:val="19858826"/>
    <w:rsid w:val="19A701D2"/>
    <w:rsid w:val="19C81D77"/>
    <w:rsid w:val="19CD1B5B"/>
    <w:rsid w:val="19EDA8F2"/>
    <w:rsid w:val="19EEA10D"/>
    <w:rsid w:val="19F5DB83"/>
    <w:rsid w:val="1A051A98"/>
    <w:rsid w:val="1A29F0E7"/>
    <w:rsid w:val="1A3AB74C"/>
    <w:rsid w:val="1A3AB7E6"/>
    <w:rsid w:val="1A5D20FB"/>
    <w:rsid w:val="1A771138"/>
    <w:rsid w:val="1AA2DEA2"/>
    <w:rsid w:val="1AA97A55"/>
    <w:rsid w:val="1AB3290A"/>
    <w:rsid w:val="1AEDC4D5"/>
    <w:rsid w:val="1AF077A9"/>
    <w:rsid w:val="1AF084C1"/>
    <w:rsid w:val="1AF341A7"/>
    <w:rsid w:val="1AFBC0E5"/>
    <w:rsid w:val="1B052336"/>
    <w:rsid w:val="1B0A6538"/>
    <w:rsid w:val="1B4733F4"/>
    <w:rsid w:val="1B533934"/>
    <w:rsid w:val="1B622C13"/>
    <w:rsid w:val="1B69C149"/>
    <w:rsid w:val="1B874C5B"/>
    <w:rsid w:val="1BCA368C"/>
    <w:rsid w:val="1BCA48F1"/>
    <w:rsid w:val="1BD033E2"/>
    <w:rsid w:val="1BEC1BCA"/>
    <w:rsid w:val="1C05F27B"/>
    <w:rsid w:val="1C1DA3E4"/>
    <w:rsid w:val="1C216A63"/>
    <w:rsid w:val="1C619736"/>
    <w:rsid w:val="1C6F4A00"/>
    <w:rsid w:val="1CCC88F3"/>
    <w:rsid w:val="1CD8EF16"/>
    <w:rsid w:val="1D00E7D0"/>
    <w:rsid w:val="1D6C0443"/>
    <w:rsid w:val="1D9E09B9"/>
    <w:rsid w:val="1DA70AB5"/>
    <w:rsid w:val="1DBB4865"/>
    <w:rsid w:val="1DC90F0E"/>
    <w:rsid w:val="1DD1A17D"/>
    <w:rsid w:val="1DD5C479"/>
    <w:rsid w:val="1DDF0E8E"/>
    <w:rsid w:val="1DF5B121"/>
    <w:rsid w:val="1DFC4D89"/>
    <w:rsid w:val="1E044C8F"/>
    <w:rsid w:val="1E04A3F9"/>
    <w:rsid w:val="1E10F8FA"/>
    <w:rsid w:val="1E218337"/>
    <w:rsid w:val="1E316E9A"/>
    <w:rsid w:val="1E7959DA"/>
    <w:rsid w:val="1EAE0BAC"/>
    <w:rsid w:val="1ECB657B"/>
    <w:rsid w:val="1EF8A637"/>
    <w:rsid w:val="1F0A9394"/>
    <w:rsid w:val="1FB7AB23"/>
    <w:rsid w:val="1FE26548"/>
    <w:rsid w:val="200885AC"/>
    <w:rsid w:val="200A173B"/>
    <w:rsid w:val="205E07B7"/>
    <w:rsid w:val="206799C1"/>
    <w:rsid w:val="20799FA3"/>
    <w:rsid w:val="2088EEA8"/>
    <w:rsid w:val="208A6D5D"/>
    <w:rsid w:val="2090255D"/>
    <w:rsid w:val="209FE483"/>
    <w:rsid w:val="20B6A1BB"/>
    <w:rsid w:val="20CD4A44"/>
    <w:rsid w:val="20E44880"/>
    <w:rsid w:val="2145C782"/>
    <w:rsid w:val="2179C45A"/>
    <w:rsid w:val="2184E442"/>
    <w:rsid w:val="218E5A2E"/>
    <w:rsid w:val="21B9F910"/>
    <w:rsid w:val="21E478AE"/>
    <w:rsid w:val="2205FB60"/>
    <w:rsid w:val="223714C2"/>
    <w:rsid w:val="22375812"/>
    <w:rsid w:val="2253482B"/>
    <w:rsid w:val="225C1FA7"/>
    <w:rsid w:val="22767636"/>
    <w:rsid w:val="229BBEDA"/>
    <w:rsid w:val="229C65C2"/>
    <w:rsid w:val="22EDA716"/>
    <w:rsid w:val="22F0351D"/>
    <w:rsid w:val="22FAC040"/>
    <w:rsid w:val="232E7C09"/>
    <w:rsid w:val="23F361B3"/>
    <w:rsid w:val="2400CABF"/>
    <w:rsid w:val="240F2AAC"/>
    <w:rsid w:val="24207F5E"/>
    <w:rsid w:val="242EB167"/>
    <w:rsid w:val="243700D2"/>
    <w:rsid w:val="2443D22A"/>
    <w:rsid w:val="24647A2E"/>
    <w:rsid w:val="2489DB57"/>
    <w:rsid w:val="2495F2AE"/>
    <w:rsid w:val="24E4656F"/>
    <w:rsid w:val="253E0965"/>
    <w:rsid w:val="2550913B"/>
    <w:rsid w:val="25769418"/>
    <w:rsid w:val="2599B452"/>
    <w:rsid w:val="25C5FFFD"/>
    <w:rsid w:val="25D53310"/>
    <w:rsid w:val="25E3FA83"/>
    <w:rsid w:val="25E4D822"/>
    <w:rsid w:val="25E8CF35"/>
    <w:rsid w:val="25EDD205"/>
    <w:rsid w:val="260AB552"/>
    <w:rsid w:val="263EF0F2"/>
    <w:rsid w:val="268586C1"/>
    <w:rsid w:val="26AA0C21"/>
    <w:rsid w:val="26BEA075"/>
    <w:rsid w:val="26C0B2C5"/>
    <w:rsid w:val="26DEC8AB"/>
    <w:rsid w:val="27152FCD"/>
    <w:rsid w:val="272B40E3"/>
    <w:rsid w:val="273584B3"/>
    <w:rsid w:val="2746CB75"/>
    <w:rsid w:val="27567292"/>
    <w:rsid w:val="2765FDA4"/>
    <w:rsid w:val="276A78DA"/>
    <w:rsid w:val="279EB2E3"/>
    <w:rsid w:val="27D3CE78"/>
    <w:rsid w:val="27E5DAAF"/>
    <w:rsid w:val="27E96098"/>
    <w:rsid w:val="282D0B15"/>
    <w:rsid w:val="282D4DEE"/>
    <w:rsid w:val="286391C9"/>
    <w:rsid w:val="286D926B"/>
    <w:rsid w:val="288070B6"/>
    <w:rsid w:val="28810100"/>
    <w:rsid w:val="28A7A1EF"/>
    <w:rsid w:val="28BFAE19"/>
    <w:rsid w:val="28F9518F"/>
    <w:rsid w:val="28FB9928"/>
    <w:rsid w:val="2905964A"/>
    <w:rsid w:val="2929721F"/>
    <w:rsid w:val="2959D40E"/>
    <w:rsid w:val="295C9CC0"/>
    <w:rsid w:val="2972B898"/>
    <w:rsid w:val="29764DEA"/>
    <w:rsid w:val="29858438"/>
    <w:rsid w:val="299405DC"/>
    <w:rsid w:val="299C4395"/>
    <w:rsid w:val="29C2C75D"/>
    <w:rsid w:val="29D430E6"/>
    <w:rsid w:val="2A0CB25D"/>
    <w:rsid w:val="2A6940EB"/>
    <w:rsid w:val="2A9F742C"/>
    <w:rsid w:val="2AA703D6"/>
    <w:rsid w:val="2AD653A5"/>
    <w:rsid w:val="2B2B2700"/>
    <w:rsid w:val="2B2D9200"/>
    <w:rsid w:val="2B3BCB6E"/>
    <w:rsid w:val="2B479AC8"/>
    <w:rsid w:val="2B47B2F9"/>
    <w:rsid w:val="2B5E97BE"/>
    <w:rsid w:val="2B5F0BDD"/>
    <w:rsid w:val="2B7017D0"/>
    <w:rsid w:val="2B71B23B"/>
    <w:rsid w:val="2B8B89DD"/>
    <w:rsid w:val="2B9D5630"/>
    <w:rsid w:val="2BA882BE"/>
    <w:rsid w:val="2BC731F9"/>
    <w:rsid w:val="2BF1C71C"/>
    <w:rsid w:val="2C128B02"/>
    <w:rsid w:val="2C1D45D0"/>
    <w:rsid w:val="2C2B3F44"/>
    <w:rsid w:val="2C2E0D45"/>
    <w:rsid w:val="2C38B95A"/>
    <w:rsid w:val="2C5824C3"/>
    <w:rsid w:val="2C687EB4"/>
    <w:rsid w:val="2C8C7352"/>
    <w:rsid w:val="2CD8A04A"/>
    <w:rsid w:val="2CEE0B08"/>
    <w:rsid w:val="2CF1F52F"/>
    <w:rsid w:val="2D4D6EAB"/>
    <w:rsid w:val="2D4E0A2F"/>
    <w:rsid w:val="2D566D6F"/>
    <w:rsid w:val="2D6A7F8D"/>
    <w:rsid w:val="2DAD63DE"/>
    <w:rsid w:val="2DC70FA5"/>
    <w:rsid w:val="2DDF1869"/>
    <w:rsid w:val="2DF6DA00"/>
    <w:rsid w:val="2E530882"/>
    <w:rsid w:val="2E75677C"/>
    <w:rsid w:val="2E76EA00"/>
    <w:rsid w:val="2E886F36"/>
    <w:rsid w:val="2EA37946"/>
    <w:rsid w:val="2EAFB009"/>
    <w:rsid w:val="2ED69A2C"/>
    <w:rsid w:val="2EEFB23A"/>
    <w:rsid w:val="2F081C93"/>
    <w:rsid w:val="2F0F254F"/>
    <w:rsid w:val="2F27C9B8"/>
    <w:rsid w:val="2F2F66EB"/>
    <w:rsid w:val="2F31DE65"/>
    <w:rsid w:val="2F52D771"/>
    <w:rsid w:val="2F82F0BF"/>
    <w:rsid w:val="2F87E183"/>
    <w:rsid w:val="2F8D3F47"/>
    <w:rsid w:val="2F901059"/>
    <w:rsid w:val="2FB885BA"/>
    <w:rsid w:val="2FCD25E3"/>
    <w:rsid w:val="2FD740BF"/>
    <w:rsid w:val="2FF8A552"/>
    <w:rsid w:val="3032B39D"/>
    <w:rsid w:val="303DA536"/>
    <w:rsid w:val="3044E193"/>
    <w:rsid w:val="30620CC7"/>
    <w:rsid w:val="308B829B"/>
    <w:rsid w:val="30CB1CB5"/>
    <w:rsid w:val="30D721D5"/>
    <w:rsid w:val="30FA9BEC"/>
    <w:rsid w:val="30FEB067"/>
    <w:rsid w:val="311EC120"/>
    <w:rsid w:val="3163FDD0"/>
    <w:rsid w:val="31754867"/>
    <w:rsid w:val="317B86E8"/>
    <w:rsid w:val="31A56761"/>
    <w:rsid w:val="31B8E1CB"/>
    <w:rsid w:val="31BE5230"/>
    <w:rsid w:val="31C1EB4F"/>
    <w:rsid w:val="31DC4AA7"/>
    <w:rsid w:val="31DF0D5B"/>
    <w:rsid w:val="3220152F"/>
    <w:rsid w:val="3223DE23"/>
    <w:rsid w:val="322B5A58"/>
    <w:rsid w:val="3238ED35"/>
    <w:rsid w:val="32499FAB"/>
    <w:rsid w:val="324A567E"/>
    <w:rsid w:val="3261A4A8"/>
    <w:rsid w:val="3275DB74"/>
    <w:rsid w:val="32C7580D"/>
    <w:rsid w:val="33139C6A"/>
    <w:rsid w:val="332A23F1"/>
    <w:rsid w:val="33312758"/>
    <w:rsid w:val="3363B90D"/>
    <w:rsid w:val="3386FCE7"/>
    <w:rsid w:val="33BC120C"/>
    <w:rsid w:val="33D35238"/>
    <w:rsid w:val="33EB7EA0"/>
    <w:rsid w:val="33FE8EC5"/>
    <w:rsid w:val="34353190"/>
    <w:rsid w:val="34489B39"/>
    <w:rsid w:val="345F808E"/>
    <w:rsid w:val="3472CD05"/>
    <w:rsid w:val="348E7E3C"/>
    <w:rsid w:val="34923761"/>
    <w:rsid w:val="3494C969"/>
    <w:rsid w:val="34A1FEC5"/>
    <w:rsid w:val="3526B69D"/>
    <w:rsid w:val="35276E8F"/>
    <w:rsid w:val="352968B5"/>
    <w:rsid w:val="35336D2D"/>
    <w:rsid w:val="3551A3A4"/>
    <w:rsid w:val="358C4DAA"/>
    <w:rsid w:val="35C9314D"/>
    <w:rsid w:val="35E036DA"/>
    <w:rsid w:val="35EB820C"/>
    <w:rsid w:val="362A0C4D"/>
    <w:rsid w:val="36332DA6"/>
    <w:rsid w:val="36821C7E"/>
    <w:rsid w:val="369EDB48"/>
    <w:rsid w:val="36A773F9"/>
    <w:rsid w:val="36B70049"/>
    <w:rsid w:val="36C09A63"/>
    <w:rsid w:val="36D58F4D"/>
    <w:rsid w:val="36EC81BE"/>
    <w:rsid w:val="36FC785F"/>
    <w:rsid w:val="37575F92"/>
    <w:rsid w:val="375AF1D4"/>
    <w:rsid w:val="37619803"/>
    <w:rsid w:val="37C8D0F8"/>
    <w:rsid w:val="37D05B0C"/>
    <w:rsid w:val="37F64385"/>
    <w:rsid w:val="380BA351"/>
    <w:rsid w:val="3822EF8C"/>
    <w:rsid w:val="3836393E"/>
    <w:rsid w:val="3844782D"/>
    <w:rsid w:val="385D4C08"/>
    <w:rsid w:val="385F9BEE"/>
    <w:rsid w:val="3889512A"/>
    <w:rsid w:val="38A30755"/>
    <w:rsid w:val="38CCE2A9"/>
    <w:rsid w:val="38F502AF"/>
    <w:rsid w:val="38F72C05"/>
    <w:rsid w:val="38F747E7"/>
    <w:rsid w:val="38FDCA02"/>
    <w:rsid w:val="394EC88F"/>
    <w:rsid w:val="39790A34"/>
    <w:rsid w:val="3979889C"/>
    <w:rsid w:val="39A2343A"/>
    <w:rsid w:val="39DF9DD3"/>
    <w:rsid w:val="39E33D49"/>
    <w:rsid w:val="3A16ED5F"/>
    <w:rsid w:val="3A184BF8"/>
    <w:rsid w:val="3A1B4A7A"/>
    <w:rsid w:val="3A2550C1"/>
    <w:rsid w:val="3A58D69E"/>
    <w:rsid w:val="3A6E985F"/>
    <w:rsid w:val="3A6E98E0"/>
    <w:rsid w:val="3AB14010"/>
    <w:rsid w:val="3AB3E3EC"/>
    <w:rsid w:val="3AC236AF"/>
    <w:rsid w:val="3AEDF805"/>
    <w:rsid w:val="3AFB5FCD"/>
    <w:rsid w:val="3AFB6B46"/>
    <w:rsid w:val="3AFE98B2"/>
    <w:rsid w:val="3B17BA14"/>
    <w:rsid w:val="3B303998"/>
    <w:rsid w:val="3B355ABA"/>
    <w:rsid w:val="3B3E049B"/>
    <w:rsid w:val="3BA11E59"/>
    <w:rsid w:val="3BA3B5E6"/>
    <w:rsid w:val="3BC2B64B"/>
    <w:rsid w:val="3BDCBF1D"/>
    <w:rsid w:val="3C12EC9D"/>
    <w:rsid w:val="3C235C06"/>
    <w:rsid w:val="3C313271"/>
    <w:rsid w:val="3C59A2F9"/>
    <w:rsid w:val="3C5B9614"/>
    <w:rsid w:val="3C722AF6"/>
    <w:rsid w:val="3C728C58"/>
    <w:rsid w:val="3CA01C3E"/>
    <w:rsid w:val="3CE8F15F"/>
    <w:rsid w:val="3D0AD30F"/>
    <w:rsid w:val="3D2086C0"/>
    <w:rsid w:val="3DB19995"/>
    <w:rsid w:val="3DC4CC85"/>
    <w:rsid w:val="3DEE0855"/>
    <w:rsid w:val="3E15A34B"/>
    <w:rsid w:val="3E1E9836"/>
    <w:rsid w:val="3E35117F"/>
    <w:rsid w:val="3E377E0E"/>
    <w:rsid w:val="3E3BA193"/>
    <w:rsid w:val="3E3F6AC7"/>
    <w:rsid w:val="3E43DD3A"/>
    <w:rsid w:val="3E85B0FE"/>
    <w:rsid w:val="3E945A72"/>
    <w:rsid w:val="3EB33A7E"/>
    <w:rsid w:val="3ED6B351"/>
    <w:rsid w:val="3EDB5639"/>
    <w:rsid w:val="3F060791"/>
    <w:rsid w:val="3F0F7A3F"/>
    <w:rsid w:val="3F104F20"/>
    <w:rsid w:val="3F569367"/>
    <w:rsid w:val="3F5B9913"/>
    <w:rsid w:val="3F657DB1"/>
    <w:rsid w:val="3F67D996"/>
    <w:rsid w:val="3F7A386E"/>
    <w:rsid w:val="3FB1A025"/>
    <w:rsid w:val="3FC9A668"/>
    <w:rsid w:val="3FCC7383"/>
    <w:rsid w:val="3FDA7480"/>
    <w:rsid w:val="3FEB5DCA"/>
    <w:rsid w:val="40120E53"/>
    <w:rsid w:val="4033E4B7"/>
    <w:rsid w:val="4036D76D"/>
    <w:rsid w:val="406BA72A"/>
    <w:rsid w:val="406CC6C3"/>
    <w:rsid w:val="4080DCD4"/>
    <w:rsid w:val="4098D546"/>
    <w:rsid w:val="409ACFD1"/>
    <w:rsid w:val="40ABA254"/>
    <w:rsid w:val="40B710A5"/>
    <w:rsid w:val="40C05981"/>
    <w:rsid w:val="40E69F4D"/>
    <w:rsid w:val="40F4F144"/>
    <w:rsid w:val="40F6CE96"/>
    <w:rsid w:val="417706C9"/>
    <w:rsid w:val="4185FEDF"/>
    <w:rsid w:val="41A570F5"/>
    <w:rsid w:val="4205CFC5"/>
    <w:rsid w:val="420D0419"/>
    <w:rsid w:val="420F7F80"/>
    <w:rsid w:val="4245644C"/>
    <w:rsid w:val="427BF639"/>
    <w:rsid w:val="4285A6EE"/>
    <w:rsid w:val="42D882D5"/>
    <w:rsid w:val="42D922BC"/>
    <w:rsid w:val="42EAEC8A"/>
    <w:rsid w:val="43078951"/>
    <w:rsid w:val="4318A1A6"/>
    <w:rsid w:val="432B65B8"/>
    <w:rsid w:val="432E35A9"/>
    <w:rsid w:val="433ABC81"/>
    <w:rsid w:val="433B090F"/>
    <w:rsid w:val="4345326E"/>
    <w:rsid w:val="43465790"/>
    <w:rsid w:val="4364B9E1"/>
    <w:rsid w:val="43AFF4AF"/>
    <w:rsid w:val="43CF995A"/>
    <w:rsid w:val="4408D9B0"/>
    <w:rsid w:val="440FFB82"/>
    <w:rsid w:val="44204C7F"/>
    <w:rsid w:val="4469CBB8"/>
    <w:rsid w:val="447905BE"/>
    <w:rsid w:val="448835AA"/>
    <w:rsid w:val="44C2FEA1"/>
    <w:rsid w:val="44F69733"/>
    <w:rsid w:val="451E5DB5"/>
    <w:rsid w:val="452494F4"/>
    <w:rsid w:val="453F184D"/>
    <w:rsid w:val="4544A659"/>
    <w:rsid w:val="4550FE66"/>
    <w:rsid w:val="459AA951"/>
    <w:rsid w:val="45B91BD7"/>
    <w:rsid w:val="45BEEC5A"/>
    <w:rsid w:val="45C4EB37"/>
    <w:rsid w:val="45C9673B"/>
    <w:rsid w:val="45D6E9E4"/>
    <w:rsid w:val="45F3FBC1"/>
    <w:rsid w:val="4618F2F1"/>
    <w:rsid w:val="46876E1F"/>
    <w:rsid w:val="4688B536"/>
    <w:rsid w:val="46A7BDA8"/>
    <w:rsid w:val="46CEF5CD"/>
    <w:rsid w:val="46DA74DD"/>
    <w:rsid w:val="46E2F0A3"/>
    <w:rsid w:val="46EBA0FC"/>
    <w:rsid w:val="46EF2F51"/>
    <w:rsid w:val="4718D56F"/>
    <w:rsid w:val="4723FDE5"/>
    <w:rsid w:val="4726C7F6"/>
    <w:rsid w:val="472E35EE"/>
    <w:rsid w:val="472E8D86"/>
    <w:rsid w:val="473F472C"/>
    <w:rsid w:val="476DE2B0"/>
    <w:rsid w:val="4770125E"/>
    <w:rsid w:val="47761574"/>
    <w:rsid w:val="477B3F2A"/>
    <w:rsid w:val="478D64E2"/>
    <w:rsid w:val="4791007C"/>
    <w:rsid w:val="479B5099"/>
    <w:rsid w:val="47CA950A"/>
    <w:rsid w:val="47D234A0"/>
    <w:rsid w:val="47D8A434"/>
    <w:rsid w:val="47F458DC"/>
    <w:rsid w:val="482A1C14"/>
    <w:rsid w:val="4835A90C"/>
    <w:rsid w:val="4843FF02"/>
    <w:rsid w:val="48B2F593"/>
    <w:rsid w:val="48DAE4C6"/>
    <w:rsid w:val="48DB86CC"/>
    <w:rsid w:val="48FDE72E"/>
    <w:rsid w:val="49190BBD"/>
    <w:rsid w:val="491FE50A"/>
    <w:rsid w:val="4934BDA8"/>
    <w:rsid w:val="4951F77F"/>
    <w:rsid w:val="496FB5AD"/>
    <w:rsid w:val="49787116"/>
    <w:rsid w:val="49C3E81E"/>
    <w:rsid w:val="49D773B3"/>
    <w:rsid w:val="49E73B70"/>
    <w:rsid w:val="49F3FB35"/>
    <w:rsid w:val="4A6D997A"/>
    <w:rsid w:val="4A70092E"/>
    <w:rsid w:val="4AAC23BC"/>
    <w:rsid w:val="4AC8A13E"/>
    <w:rsid w:val="4B106F74"/>
    <w:rsid w:val="4B244EB7"/>
    <w:rsid w:val="4B2F22BB"/>
    <w:rsid w:val="4B30A344"/>
    <w:rsid w:val="4B3C2EB2"/>
    <w:rsid w:val="4B41E5DC"/>
    <w:rsid w:val="4B910952"/>
    <w:rsid w:val="4BA0E068"/>
    <w:rsid w:val="4BAE59D1"/>
    <w:rsid w:val="4BCEF058"/>
    <w:rsid w:val="4C01FEA9"/>
    <w:rsid w:val="4C065E29"/>
    <w:rsid w:val="4C0F0E66"/>
    <w:rsid w:val="4C1F3FA2"/>
    <w:rsid w:val="4C44C32A"/>
    <w:rsid w:val="4C47B208"/>
    <w:rsid w:val="4C5A0803"/>
    <w:rsid w:val="4C7D7C4B"/>
    <w:rsid w:val="4C898A60"/>
    <w:rsid w:val="4CB0DC66"/>
    <w:rsid w:val="4CBEF3A2"/>
    <w:rsid w:val="4CCDC59F"/>
    <w:rsid w:val="4CD3DD28"/>
    <w:rsid w:val="4CEAF21C"/>
    <w:rsid w:val="4D052F66"/>
    <w:rsid w:val="4D054747"/>
    <w:rsid w:val="4D08ED5B"/>
    <w:rsid w:val="4D1489D0"/>
    <w:rsid w:val="4D32216E"/>
    <w:rsid w:val="4D3499B8"/>
    <w:rsid w:val="4D3CB0C9"/>
    <w:rsid w:val="4D4FFC80"/>
    <w:rsid w:val="4D6D52C2"/>
    <w:rsid w:val="4D80FE4E"/>
    <w:rsid w:val="4D91CAAC"/>
    <w:rsid w:val="4DA80756"/>
    <w:rsid w:val="4DADA1C1"/>
    <w:rsid w:val="4DB1CDE9"/>
    <w:rsid w:val="4E1CD7EE"/>
    <w:rsid w:val="4E43CC3D"/>
    <w:rsid w:val="4E503D02"/>
    <w:rsid w:val="4E69F195"/>
    <w:rsid w:val="4E8B0CCC"/>
    <w:rsid w:val="4E8BFF64"/>
    <w:rsid w:val="4E9A6078"/>
    <w:rsid w:val="4EAF85FD"/>
    <w:rsid w:val="4EC88DF9"/>
    <w:rsid w:val="4ECDF1CF"/>
    <w:rsid w:val="4ED3AEBE"/>
    <w:rsid w:val="4ED5753F"/>
    <w:rsid w:val="4EDED9D3"/>
    <w:rsid w:val="4EECE202"/>
    <w:rsid w:val="4EEE1F55"/>
    <w:rsid w:val="4F111A46"/>
    <w:rsid w:val="4F371DD3"/>
    <w:rsid w:val="4F6E4CD3"/>
    <w:rsid w:val="4F7CCD2A"/>
    <w:rsid w:val="4F8082C7"/>
    <w:rsid w:val="4F854066"/>
    <w:rsid w:val="4F87C5A4"/>
    <w:rsid w:val="4F9D5F89"/>
    <w:rsid w:val="4FC5D41C"/>
    <w:rsid w:val="4FF058F5"/>
    <w:rsid w:val="5005B46D"/>
    <w:rsid w:val="5042D184"/>
    <w:rsid w:val="509A8A18"/>
    <w:rsid w:val="50FF2129"/>
    <w:rsid w:val="5104F08B"/>
    <w:rsid w:val="5171B46D"/>
    <w:rsid w:val="518DA8F5"/>
    <w:rsid w:val="519C4F4F"/>
    <w:rsid w:val="51A69BF2"/>
    <w:rsid w:val="51AA7B31"/>
    <w:rsid w:val="5223AC28"/>
    <w:rsid w:val="5245173C"/>
    <w:rsid w:val="524B8936"/>
    <w:rsid w:val="527CA695"/>
    <w:rsid w:val="529C7DE9"/>
    <w:rsid w:val="52B81979"/>
    <w:rsid w:val="52D05F4F"/>
    <w:rsid w:val="52E412AF"/>
    <w:rsid w:val="5355ADAA"/>
    <w:rsid w:val="53619D8F"/>
    <w:rsid w:val="53643880"/>
    <w:rsid w:val="538289C8"/>
    <w:rsid w:val="53C0B254"/>
    <w:rsid w:val="540A6E73"/>
    <w:rsid w:val="5426E80A"/>
    <w:rsid w:val="544DDF29"/>
    <w:rsid w:val="546317F4"/>
    <w:rsid w:val="54674BCB"/>
    <w:rsid w:val="5469D1FA"/>
    <w:rsid w:val="5485F167"/>
    <w:rsid w:val="549A0610"/>
    <w:rsid w:val="54B0C770"/>
    <w:rsid w:val="54D6DB91"/>
    <w:rsid w:val="54D9C54D"/>
    <w:rsid w:val="54EB80AE"/>
    <w:rsid w:val="54FD70F5"/>
    <w:rsid w:val="55233231"/>
    <w:rsid w:val="55408D52"/>
    <w:rsid w:val="554A2B26"/>
    <w:rsid w:val="554D1B7F"/>
    <w:rsid w:val="5580D0E5"/>
    <w:rsid w:val="55B204AB"/>
    <w:rsid w:val="55D4FF05"/>
    <w:rsid w:val="5602CA3A"/>
    <w:rsid w:val="561449B4"/>
    <w:rsid w:val="56253167"/>
    <w:rsid w:val="5637C433"/>
    <w:rsid w:val="56488B39"/>
    <w:rsid w:val="565CC8AE"/>
    <w:rsid w:val="5668BD39"/>
    <w:rsid w:val="566C84A1"/>
    <w:rsid w:val="56715BC5"/>
    <w:rsid w:val="569A5F1F"/>
    <w:rsid w:val="569D3D48"/>
    <w:rsid w:val="56A22BE8"/>
    <w:rsid w:val="56C70E1A"/>
    <w:rsid w:val="56DC5DB3"/>
    <w:rsid w:val="56DE1FA7"/>
    <w:rsid w:val="56E0F13A"/>
    <w:rsid w:val="56F0B6F3"/>
    <w:rsid w:val="573B4864"/>
    <w:rsid w:val="574CA61D"/>
    <w:rsid w:val="577AC37B"/>
    <w:rsid w:val="57A88569"/>
    <w:rsid w:val="57BB15FD"/>
    <w:rsid w:val="57D39494"/>
    <w:rsid w:val="5818B450"/>
    <w:rsid w:val="5818C6B5"/>
    <w:rsid w:val="5847E776"/>
    <w:rsid w:val="584D16E5"/>
    <w:rsid w:val="58675381"/>
    <w:rsid w:val="587BA202"/>
    <w:rsid w:val="587BD478"/>
    <w:rsid w:val="58A35F40"/>
    <w:rsid w:val="58B6F9F2"/>
    <w:rsid w:val="58D9FC80"/>
    <w:rsid w:val="5902062C"/>
    <w:rsid w:val="5909DE7A"/>
    <w:rsid w:val="5911BC9E"/>
    <w:rsid w:val="593149EF"/>
    <w:rsid w:val="59456CBF"/>
    <w:rsid w:val="595094BC"/>
    <w:rsid w:val="59693AD8"/>
    <w:rsid w:val="598328EC"/>
    <w:rsid w:val="599285E5"/>
    <w:rsid w:val="599561B9"/>
    <w:rsid w:val="599681AE"/>
    <w:rsid w:val="59A12F97"/>
    <w:rsid w:val="59B58D16"/>
    <w:rsid w:val="59CE88C1"/>
    <w:rsid w:val="5A16CB7B"/>
    <w:rsid w:val="5A3365CD"/>
    <w:rsid w:val="5A339883"/>
    <w:rsid w:val="5A415213"/>
    <w:rsid w:val="5A69175D"/>
    <w:rsid w:val="5A7B296B"/>
    <w:rsid w:val="5A903995"/>
    <w:rsid w:val="5A984583"/>
    <w:rsid w:val="5A9D0838"/>
    <w:rsid w:val="5AB5D657"/>
    <w:rsid w:val="5AC179A1"/>
    <w:rsid w:val="5AC6C7EC"/>
    <w:rsid w:val="5AEE9F59"/>
    <w:rsid w:val="5B0B3556"/>
    <w:rsid w:val="5B24BB12"/>
    <w:rsid w:val="5B717495"/>
    <w:rsid w:val="5B80B460"/>
    <w:rsid w:val="5BA83B31"/>
    <w:rsid w:val="5BAB553E"/>
    <w:rsid w:val="5BD859A0"/>
    <w:rsid w:val="5BE7651A"/>
    <w:rsid w:val="5BF678E2"/>
    <w:rsid w:val="5BFD69FC"/>
    <w:rsid w:val="5C29E2C9"/>
    <w:rsid w:val="5C4CB74B"/>
    <w:rsid w:val="5C6B583C"/>
    <w:rsid w:val="5C766A52"/>
    <w:rsid w:val="5C83F3BF"/>
    <w:rsid w:val="5C85F151"/>
    <w:rsid w:val="5C870F6D"/>
    <w:rsid w:val="5C8A6FBA"/>
    <w:rsid w:val="5CAAC725"/>
    <w:rsid w:val="5CDBF643"/>
    <w:rsid w:val="5D062983"/>
    <w:rsid w:val="5D25E716"/>
    <w:rsid w:val="5D34CA2B"/>
    <w:rsid w:val="5D36E9C8"/>
    <w:rsid w:val="5D6758C4"/>
    <w:rsid w:val="5D6C60DF"/>
    <w:rsid w:val="5D9EA1BF"/>
    <w:rsid w:val="5DA93F70"/>
    <w:rsid w:val="5DB5417B"/>
    <w:rsid w:val="5DBBE05A"/>
    <w:rsid w:val="5DBDCB89"/>
    <w:rsid w:val="5DCC17B8"/>
    <w:rsid w:val="5DCDCA7D"/>
    <w:rsid w:val="5DE19F8E"/>
    <w:rsid w:val="5E33B6C7"/>
    <w:rsid w:val="5E356EF5"/>
    <w:rsid w:val="5E4E5EA1"/>
    <w:rsid w:val="5E78BCBE"/>
    <w:rsid w:val="5E9F2647"/>
    <w:rsid w:val="5EB42AB9"/>
    <w:rsid w:val="5ED2E658"/>
    <w:rsid w:val="5EDB3F0E"/>
    <w:rsid w:val="5F015718"/>
    <w:rsid w:val="5F172791"/>
    <w:rsid w:val="5F350E22"/>
    <w:rsid w:val="5F43D7D4"/>
    <w:rsid w:val="5F699ADE"/>
    <w:rsid w:val="5F86EA78"/>
    <w:rsid w:val="5F8B1C7D"/>
    <w:rsid w:val="5FB9CC06"/>
    <w:rsid w:val="5FBCBEA9"/>
    <w:rsid w:val="5FBE8C6B"/>
    <w:rsid w:val="5FE19189"/>
    <w:rsid w:val="5FF3AC20"/>
    <w:rsid w:val="5FFB7D57"/>
    <w:rsid w:val="6027AF65"/>
    <w:rsid w:val="6039340B"/>
    <w:rsid w:val="605F2D8C"/>
    <w:rsid w:val="6072CA7D"/>
    <w:rsid w:val="609E3005"/>
    <w:rsid w:val="60A0B1BC"/>
    <w:rsid w:val="60ABE187"/>
    <w:rsid w:val="60C90495"/>
    <w:rsid w:val="60DC8475"/>
    <w:rsid w:val="61068553"/>
    <w:rsid w:val="6109A609"/>
    <w:rsid w:val="61179B8D"/>
    <w:rsid w:val="6122BAD9"/>
    <w:rsid w:val="612D895A"/>
    <w:rsid w:val="615B6362"/>
    <w:rsid w:val="61603D7F"/>
    <w:rsid w:val="6178CFB2"/>
    <w:rsid w:val="61860079"/>
    <w:rsid w:val="618B5176"/>
    <w:rsid w:val="61A1BA06"/>
    <w:rsid w:val="61AAD7C3"/>
    <w:rsid w:val="61C02B41"/>
    <w:rsid w:val="61C7C461"/>
    <w:rsid w:val="61E225DF"/>
    <w:rsid w:val="625AD3F9"/>
    <w:rsid w:val="627CAE40"/>
    <w:rsid w:val="62881316"/>
    <w:rsid w:val="629D71E2"/>
    <w:rsid w:val="62A14F43"/>
    <w:rsid w:val="62D4CA28"/>
    <w:rsid w:val="62F03CED"/>
    <w:rsid w:val="631313E5"/>
    <w:rsid w:val="6316473B"/>
    <w:rsid w:val="63295145"/>
    <w:rsid w:val="635B795C"/>
    <w:rsid w:val="636C2030"/>
    <w:rsid w:val="63797D6C"/>
    <w:rsid w:val="638E72A1"/>
    <w:rsid w:val="63AB4C6F"/>
    <w:rsid w:val="63B00108"/>
    <w:rsid w:val="63CBE85B"/>
    <w:rsid w:val="63D2EEB5"/>
    <w:rsid w:val="63EBCA5F"/>
    <w:rsid w:val="641A12BD"/>
    <w:rsid w:val="642B21DE"/>
    <w:rsid w:val="642FA633"/>
    <w:rsid w:val="643C9AF0"/>
    <w:rsid w:val="6447DBA9"/>
    <w:rsid w:val="6467AB76"/>
    <w:rsid w:val="64E1298F"/>
    <w:rsid w:val="64E9168B"/>
    <w:rsid w:val="6510381B"/>
    <w:rsid w:val="65205E90"/>
    <w:rsid w:val="656F1E1D"/>
    <w:rsid w:val="6570880D"/>
    <w:rsid w:val="65708C08"/>
    <w:rsid w:val="657C5A65"/>
    <w:rsid w:val="65A665CD"/>
    <w:rsid w:val="65A8101A"/>
    <w:rsid w:val="65F32AAF"/>
    <w:rsid w:val="66543D5A"/>
    <w:rsid w:val="6674D255"/>
    <w:rsid w:val="6683D28D"/>
    <w:rsid w:val="669F7B5F"/>
    <w:rsid w:val="66D76730"/>
    <w:rsid w:val="67383AB9"/>
    <w:rsid w:val="673CADEA"/>
    <w:rsid w:val="675058D9"/>
    <w:rsid w:val="676CC267"/>
    <w:rsid w:val="67AC12A5"/>
    <w:rsid w:val="67D95AC9"/>
    <w:rsid w:val="67E1CAD8"/>
    <w:rsid w:val="680C87C9"/>
    <w:rsid w:val="6811E030"/>
    <w:rsid w:val="6815A6A4"/>
    <w:rsid w:val="683EB366"/>
    <w:rsid w:val="6844DB78"/>
    <w:rsid w:val="6851F249"/>
    <w:rsid w:val="687B5073"/>
    <w:rsid w:val="689075A6"/>
    <w:rsid w:val="68CBA48E"/>
    <w:rsid w:val="68D4C629"/>
    <w:rsid w:val="691A7538"/>
    <w:rsid w:val="69207402"/>
    <w:rsid w:val="6936C5A5"/>
    <w:rsid w:val="69447B66"/>
    <w:rsid w:val="6944AB63"/>
    <w:rsid w:val="695BBA56"/>
    <w:rsid w:val="69691465"/>
    <w:rsid w:val="698BAB05"/>
    <w:rsid w:val="698C9F1D"/>
    <w:rsid w:val="69B86511"/>
    <w:rsid w:val="69B883EA"/>
    <w:rsid w:val="69D184EF"/>
    <w:rsid w:val="69D4DA5D"/>
    <w:rsid w:val="69E48BC8"/>
    <w:rsid w:val="69EC187D"/>
    <w:rsid w:val="69F80556"/>
    <w:rsid w:val="6A25C1B6"/>
    <w:rsid w:val="6A50F30A"/>
    <w:rsid w:val="6A60A939"/>
    <w:rsid w:val="6A9ED8DE"/>
    <w:rsid w:val="6AB4C44C"/>
    <w:rsid w:val="6B01D009"/>
    <w:rsid w:val="6B2A38C1"/>
    <w:rsid w:val="6B31E468"/>
    <w:rsid w:val="6B40583F"/>
    <w:rsid w:val="6B52F04A"/>
    <w:rsid w:val="6B809076"/>
    <w:rsid w:val="6BAD1483"/>
    <w:rsid w:val="6BAEBF87"/>
    <w:rsid w:val="6BBA6497"/>
    <w:rsid w:val="6BF2621E"/>
    <w:rsid w:val="6BF40630"/>
    <w:rsid w:val="6C08342C"/>
    <w:rsid w:val="6C1CA77A"/>
    <w:rsid w:val="6C30A769"/>
    <w:rsid w:val="6C745A64"/>
    <w:rsid w:val="6CA40124"/>
    <w:rsid w:val="6CAD8A78"/>
    <w:rsid w:val="6CD76D4F"/>
    <w:rsid w:val="6CE03686"/>
    <w:rsid w:val="6D1AC59E"/>
    <w:rsid w:val="6D2B1F0C"/>
    <w:rsid w:val="6D3AD82C"/>
    <w:rsid w:val="6DA67200"/>
    <w:rsid w:val="6DD54B34"/>
    <w:rsid w:val="6DF99EE1"/>
    <w:rsid w:val="6DFC348C"/>
    <w:rsid w:val="6DFEFA06"/>
    <w:rsid w:val="6E00875B"/>
    <w:rsid w:val="6E175D3C"/>
    <w:rsid w:val="6E203727"/>
    <w:rsid w:val="6E5F5B50"/>
    <w:rsid w:val="6E702F7D"/>
    <w:rsid w:val="6E9E2C03"/>
    <w:rsid w:val="6EA42287"/>
    <w:rsid w:val="6EDF5D64"/>
    <w:rsid w:val="6EDFE95F"/>
    <w:rsid w:val="6EF154C0"/>
    <w:rsid w:val="6F01E45E"/>
    <w:rsid w:val="6F090F45"/>
    <w:rsid w:val="6F0C7757"/>
    <w:rsid w:val="6F3BF001"/>
    <w:rsid w:val="6F424261"/>
    <w:rsid w:val="6F4E565A"/>
    <w:rsid w:val="6F4FE542"/>
    <w:rsid w:val="6F7165B7"/>
    <w:rsid w:val="6F78B434"/>
    <w:rsid w:val="6F7B3441"/>
    <w:rsid w:val="6F81707A"/>
    <w:rsid w:val="6FACB582"/>
    <w:rsid w:val="6FBDB5F2"/>
    <w:rsid w:val="6FE5AE6E"/>
    <w:rsid w:val="6FE7522D"/>
    <w:rsid w:val="7027EE41"/>
    <w:rsid w:val="70318D27"/>
    <w:rsid w:val="7039FC64"/>
    <w:rsid w:val="7043A695"/>
    <w:rsid w:val="709467A2"/>
    <w:rsid w:val="709520BF"/>
    <w:rsid w:val="70AFB43C"/>
    <w:rsid w:val="70B2414C"/>
    <w:rsid w:val="70B2A604"/>
    <w:rsid w:val="70B852C8"/>
    <w:rsid w:val="70E15622"/>
    <w:rsid w:val="70FC649D"/>
    <w:rsid w:val="71237C8F"/>
    <w:rsid w:val="7184BA6B"/>
    <w:rsid w:val="7185F988"/>
    <w:rsid w:val="718B89F5"/>
    <w:rsid w:val="719796D0"/>
    <w:rsid w:val="719CC0C2"/>
    <w:rsid w:val="71B27DF2"/>
    <w:rsid w:val="71B37BB4"/>
    <w:rsid w:val="71B44060"/>
    <w:rsid w:val="71F07516"/>
    <w:rsid w:val="71F811A8"/>
    <w:rsid w:val="720A0CF5"/>
    <w:rsid w:val="720D6ECF"/>
    <w:rsid w:val="72303B61"/>
    <w:rsid w:val="7230F120"/>
    <w:rsid w:val="723D2049"/>
    <w:rsid w:val="723FEEB0"/>
    <w:rsid w:val="725DA0D2"/>
    <w:rsid w:val="72672D1B"/>
    <w:rsid w:val="72B758C2"/>
    <w:rsid w:val="72CA943C"/>
    <w:rsid w:val="730D834E"/>
    <w:rsid w:val="7319CD99"/>
    <w:rsid w:val="73222979"/>
    <w:rsid w:val="733472FA"/>
    <w:rsid w:val="7346782E"/>
    <w:rsid w:val="737DECB6"/>
    <w:rsid w:val="73A085F3"/>
    <w:rsid w:val="73B07765"/>
    <w:rsid w:val="73B3F2A5"/>
    <w:rsid w:val="73C53777"/>
    <w:rsid w:val="73C6F2A8"/>
    <w:rsid w:val="73C87C8F"/>
    <w:rsid w:val="73F4A9F9"/>
    <w:rsid w:val="742A268B"/>
    <w:rsid w:val="744B1E5D"/>
    <w:rsid w:val="74532B1F"/>
    <w:rsid w:val="747044CA"/>
    <w:rsid w:val="74BC5B2D"/>
    <w:rsid w:val="74D57771"/>
    <w:rsid w:val="74E421D8"/>
    <w:rsid w:val="74F4CDE9"/>
    <w:rsid w:val="74FBD1A3"/>
    <w:rsid w:val="750A987B"/>
    <w:rsid w:val="752F4CB8"/>
    <w:rsid w:val="756B0864"/>
    <w:rsid w:val="758750C8"/>
    <w:rsid w:val="758B684B"/>
    <w:rsid w:val="7596C799"/>
    <w:rsid w:val="75C3EDAC"/>
    <w:rsid w:val="75E8081D"/>
    <w:rsid w:val="7616B273"/>
    <w:rsid w:val="765F9212"/>
    <w:rsid w:val="76631F7F"/>
    <w:rsid w:val="7674C31A"/>
    <w:rsid w:val="767B426C"/>
    <w:rsid w:val="7685E666"/>
    <w:rsid w:val="76F02A74"/>
    <w:rsid w:val="7722B72E"/>
    <w:rsid w:val="7747EC86"/>
    <w:rsid w:val="7747FC7A"/>
    <w:rsid w:val="7783D87E"/>
    <w:rsid w:val="7794E234"/>
    <w:rsid w:val="77A4E59C"/>
    <w:rsid w:val="77CCB156"/>
    <w:rsid w:val="78024D4E"/>
    <w:rsid w:val="782C64B7"/>
    <w:rsid w:val="785F58ED"/>
    <w:rsid w:val="786ADD5A"/>
    <w:rsid w:val="788FFB22"/>
    <w:rsid w:val="78AE4BBC"/>
    <w:rsid w:val="78B94551"/>
    <w:rsid w:val="78F7DDE6"/>
    <w:rsid w:val="7913E9D7"/>
    <w:rsid w:val="791D2DBF"/>
    <w:rsid w:val="7937D053"/>
    <w:rsid w:val="7938B49B"/>
    <w:rsid w:val="7952A224"/>
    <w:rsid w:val="79624F60"/>
    <w:rsid w:val="79800362"/>
    <w:rsid w:val="79A2F327"/>
    <w:rsid w:val="79DC33F0"/>
    <w:rsid w:val="79F5FC6A"/>
    <w:rsid w:val="7A044DA9"/>
    <w:rsid w:val="7A095AB3"/>
    <w:rsid w:val="7A4FCB5E"/>
    <w:rsid w:val="7A6990A5"/>
    <w:rsid w:val="7A774AC7"/>
    <w:rsid w:val="7A8D4653"/>
    <w:rsid w:val="7A925FFC"/>
    <w:rsid w:val="7A94BCB4"/>
    <w:rsid w:val="7ABB7940"/>
    <w:rsid w:val="7AC07CAB"/>
    <w:rsid w:val="7AF6BA10"/>
    <w:rsid w:val="7AF7D9C7"/>
    <w:rsid w:val="7B1FDBA5"/>
    <w:rsid w:val="7B247167"/>
    <w:rsid w:val="7B291B69"/>
    <w:rsid w:val="7B377CEA"/>
    <w:rsid w:val="7B849C91"/>
    <w:rsid w:val="7BAD2154"/>
    <w:rsid w:val="7BBE5669"/>
    <w:rsid w:val="7BCBBDEE"/>
    <w:rsid w:val="7BD67563"/>
    <w:rsid w:val="7BFAA61B"/>
    <w:rsid w:val="7C2916B4"/>
    <w:rsid w:val="7C33CACB"/>
    <w:rsid w:val="7C5642A4"/>
    <w:rsid w:val="7C88C734"/>
    <w:rsid w:val="7CA14B14"/>
    <w:rsid w:val="7CA79660"/>
    <w:rsid w:val="7CC22CE3"/>
    <w:rsid w:val="7CC9E2C1"/>
    <w:rsid w:val="7CD36EBA"/>
    <w:rsid w:val="7CE80AAB"/>
    <w:rsid w:val="7CF2171F"/>
    <w:rsid w:val="7D086295"/>
    <w:rsid w:val="7D144EE6"/>
    <w:rsid w:val="7D2B51A3"/>
    <w:rsid w:val="7D3CCE6F"/>
    <w:rsid w:val="7D57A23F"/>
    <w:rsid w:val="7D94BF84"/>
    <w:rsid w:val="7D97E500"/>
    <w:rsid w:val="7DB43D3E"/>
    <w:rsid w:val="7DC4E715"/>
    <w:rsid w:val="7DE1D084"/>
    <w:rsid w:val="7E1CA5B4"/>
    <w:rsid w:val="7E554A0E"/>
    <w:rsid w:val="7E5C2065"/>
    <w:rsid w:val="7E82A739"/>
    <w:rsid w:val="7E995B6F"/>
    <w:rsid w:val="7EBC3D53"/>
    <w:rsid w:val="7EBF24BB"/>
    <w:rsid w:val="7ECF01C0"/>
    <w:rsid w:val="7EEC6E9C"/>
    <w:rsid w:val="7F88E265"/>
    <w:rsid w:val="7F913CF6"/>
    <w:rsid w:val="7FA9777C"/>
    <w:rsid w:val="7FAB374D"/>
    <w:rsid w:val="7FDCFEF2"/>
    <w:rsid w:val="7FF6D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1629C"/>
  <w15:chartTrackingRefBased/>
  <w15:docId w15:val="{87DEFAFE-99C0-497A-A182-51F7B80C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7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C72059"/>
    <w:pPr>
      <w:keepNext/>
      <w:jc w:val="center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C72059"/>
    <w:pPr>
      <w:keepNext/>
      <w:jc w:val="center"/>
      <w:outlineLvl w:val="2"/>
    </w:pPr>
    <w:rPr>
      <w:sz w:val="48"/>
      <w:szCs w:val="20"/>
    </w:rPr>
  </w:style>
  <w:style w:type="paragraph" w:styleId="Nagwek8">
    <w:name w:val="heading 8"/>
    <w:basedOn w:val="Normalny"/>
    <w:next w:val="Normalny"/>
    <w:qFormat/>
    <w:rsid w:val="006A751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A75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C72059"/>
    <w:rPr>
      <w:sz w:val="20"/>
      <w:szCs w:val="20"/>
    </w:rPr>
  </w:style>
  <w:style w:type="paragraph" w:styleId="Tekstpodstawowy">
    <w:name w:val="Body Text"/>
    <w:basedOn w:val="Normalny"/>
    <w:rsid w:val="00A87F07"/>
    <w:rPr>
      <w:sz w:val="26"/>
      <w:szCs w:val="20"/>
    </w:rPr>
  </w:style>
  <w:style w:type="paragraph" w:styleId="Stopka">
    <w:name w:val="footer"/>
    <w:basedOn w:val="Normalny"/>
    <w:link w:val="StopkaZnak"/>
    <w:uiPriority w:val="99"/>
    <w:rsid w:val="006A751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6A75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18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4182B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84182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4182B"/>
    <w:rPr>
      <w:rFonts w:ascii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8418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D78C3"/>
    <w:pPr>
      <w:ind w:left="708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9218B4"/>
  </w:style>
  <w:style w:type="paragraph" w:styleId="Tekstprzypisudolnego">
    <w:name w:val="footnote text"/>
    <w:basedOn w:val="Normalny"/>
    <w:link w:val="TekstprzypisudolnegoZnak"/>
    <w:rsid w:val="00B03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36D3"/>
  </w:style>
  <w:style w:type="character" w:styleId="Odwoanieprzypisudolnego">
    <w:name w:val="footnote reference"/>
    <w:rsid w:val="00B036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D039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3170B0"/>
    <w:rPr>
      <w:color w:val="0000FF"/>
      <w:u w:val="single"/>
    </w:rPr>
  </w:style>
  <w:style w:type="paragraph" w:customStyle="1" w:styleId="ust">
    <w:name w:val="ust"/>
    <w:basedOn w:val="Normalny"/>
    <w:rsid w:val="0021266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6235E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235E7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D37D4C"/>
    <w:pPr>
      <w:spacing w:before="210" w:after="120" w:line="360" w:lineRule="auto"/>
      <w:jc w:val="center"/>
      <w:outlineLvl w:val="0"/>
    </w:pPr>
    <w:rPr>
      <w:b/>
      <w:bCs/>
      <w:kern w:val="28"/>
    </w:rPr>
  </w:style>
  <w:style w:type="character" w:customStyle="1" w:styleId="TytuZnak">
    <w:name w:val="Tytuł Znak"/>
    <w:link w:val="Tytu"/>
    <w:rsid w:val="00D37D4C"/>
    <w:rPr>
      <w:b/>
      <w:bCs/>
      <w:kern w:val="28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0A183E"/>
    <w:pPr>
      <w:spacing w:before="180" w:after="120" w:line="360" w:lineRule="auto"/>
      <w:jc w:val="center"/>
      <w:outlineLvl w:val="1"/>
    </w:pPr>
    <w:rPr>
      <w:b/>
    </w:rPr>
  </w:style>
  <w:style w:type="character" w:customStyle="1" w:styleId="PodtytuZnak">
    <w:name w:val="Podtytuł Znak"/>
    <w:link w:val="Podtytu"/>
    <w:rsid w:val="000A183E"/>
    <w:rPr>
      <w:b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A5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A530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87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7365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8A1D99"/>
    <w:pPr>
      <w:tabs>
        <w:tab w:val="right" w:leader="dot" w:pos="863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38736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334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520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706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779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493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24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811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40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739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172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806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981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16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81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614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797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741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238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966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57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217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63DA-ABD3-4B2A-8809-5E1E12F5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55</Pages>
  <Words>15477</Words>
  <Characters>92862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nr 2 im. Romualda Traugutta w Czarnej Białostockiej</vt:lpstr>
    </vt:vector>
  </TitlesOfParts>
  <Company>szkoła_nr_2</Company>
  <LinksUpToDate>false</LinksUpToDate>
  <CharactersWithSpaces>108123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 2 im. Romualda Traugutta w Czarnej Białostockiej</dc:title>
  <dc:subject/>
  <dc:creator>szkoła_nr_2</dc:creator>
  <cp:keywords/>
  <cp:lastModifiedBy>DELL</cp:lastModifiedBy>
  <cp:revision>25</cp:revision>
  <cp:lastPrinted>2023-12-28T13:23:00Z</cp:lastPrinted>
  <dcterms:created xsi:type="dcterms:W3CDTF">2023-11-23T16:23:00Z</dcterms:created>
  <dcterms:modified xsi:type="dcterms:W3CDTF">2024-02-28T19:33:00Z</dcterms:modified>
</cp:coreProperties>
</file>