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7616C" w14:textId="739006A9" w:rsidR="00B93CA6" w:rsidRPr="00F40B89" w:rsidRDefault="00B93CA6" w:rsidP="00B93CA6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1</w:t>
      </w:r>
    </w:p>
    <w:p w14:paraId="3A014FD1" w14:textId="77777777" w:rsidR="00B93CA6" w:rsidRDefault="00B93CA6" w:rsidP="00B93CA6">
      <w:pPr>
        <w:spacing w:line="360" w:lineRule="auto"/>
        <w:jc w:val="center"/>
        <w:rPr>
          <w:rFonts w:ascii="Arial" w:hAnsi="Arial" w:cs="Arial"/>
          <w:b/>
        </w:rPr>
      </w:pPr>
    </w:p>
    <w:p w14:paraId="5F5FC7C3" w14:textId="77777777" w:rsidR="00B93CA6" w:rsidRDefault="00B93CA6" w:rsidP="00B93CA6">
      <w:pPr>
        <w:spacing w:line="360" w:lineRule="auto"/>
        <w:jc w:val="center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OFERTA</w:t>
      </w:r>
    </w:p>
    <w:p w14:paraId="787F5E93" w14:textId="77777777" w:rsidR="00B93CA6" w:rsidRPr="00770C57" w:rsidRDefault="00B93CA6" w:rsidP="00B93CA6">
      <w:pPr>
        <w:spacing w:line="360" w:lineRule="auto"/>
        <w:rPr>
          <w:rFonts w:ascii="Arial" w:hAnsi="Arial" w:cs="Arial"/>
          <w:b/>
        </w:rPr>
      </w:pPr>
    </w:p>
    <w:p w14:paraId="10AA57D7" w14:textId="4C0FC459" w:rsidR="008D2CD4" w:rsidRPr="00770C57" w:rsidRDefault="00B93CA6" w:rsidP="00B93CA6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</w:t>
      </w:r>
      <w:r>
        <w:rPr>
          <w:rFonts w:ascii="Arial" w:hAnsi="Arial" w:cs="Arial"/>
        </w:rPr>
        <w:t>postępowaniu</w:t>
      </w:r>
      <w:r w:rsidRPr="00770C57">
        <w:rPr>
          <w:rFonts w:ascii="Arial" w:hAnsi="Arial" w:cs="Arial"/>
        </w:rPr>
        <w:t xml:space="preserve">, którego przedmiotem </w:t>
      </w:r>
      <w:r w:rsidR="004342BA" w:rsidRPr="004342BA">
        <w:rPr>
          <w:rFonts w:ascii="Arial" w:hAnsi="Arial" w:cs="Arial"/>
        </w:rPr>
        <w:t xml:space="preserve">zamówienia </w:t>
      </w:r>
      <w:r w:rsidR="002D745F" w:rsidRPr="002D745F">
        <w:rPr>
          <w:rFonts w:ascii="Arial" w:hAnsi="Arial" w:cs="Arial"/>
        </w:rPr>
        <w:t xml:space="preserve">jest opracowanie projektu rozbudowy części osadowej na oczyszczalni Ścieków w Trepczy  wraz z ilościowo-jakościowym bilansem osadów uwzględniającym stan istniejący i przyszły rozwój Gminy Miasta Sanoka i Gminy Sanok oraz rozbudowy ciągu technologicznego oczyszczania ścieków o proces </w:t>
      </w:r>
      <w:proofErr w:type="spellStart"/>
      <w:r w:rsidR="002D745F" w:rsidRPr="002D745F">
        <w:rPr>
          <w:rFonts w:ascii="Arial" w:hAnsi="Arial" w:cs="Arial"/>
        </w:rPr>
        <w:t>deamonifikacji</w:t>
      </w:r>
      <w:proofErr w:type="spellEnd"/>
      <w:r w:rsidR="002D745F" w:rsidRPr="002D745F">
        <w:rPr>
          <w:rFonts w:ascii="Arial" w:hAnsi="Arial" w:cs="Arial"/>
        </w:rPr>
        <w:t xml:space="preserve"> wód </w:t>
      </w:r>
      <w:proofErr w:type="spellStart"/>
      <w:r w:rsidR="002D745F" w:rsidRPr="002D745F">
        <w:rPr>
          <w:rFonts w:ascii="Arial" w:hAnsi="Arial" w:cs="Arial"/>
        </w:rPr>
        <w:t>nadosadowych</w:t>
      </w:r>
      <w:proofErr w:type="spellEnd"/>
      <w:r w:rsidR="002D745F" w:rsidRPr="002D745F">
        <w:rPr>
          <w:rFonts w:ascii="Arial" w:hAnsi="Arial" w:cs="Arial"/>
        </w:rPr>
        <w:t xml:space="preserve"> i filtratów</w:t>
      </w:r>
      <w:r w:rsidR="00552C65" w:rsidRPr="00552C65">
        <w:rPr>
          <w:rFonts w:ascii="Arial" w:hAnsi="Arial" w:cs="Arial"/>
        </w:rPr>
        <w:t xml:space="preserve"> </w:t>
      </w:r>
      <w:r w:rsidR="00FA6C2B">
        <w:rPr>
          <w:rFonts w:ascii="Arial" w:hAnsi="Arial" w:cs="Arial"/>
        </w:rPr>
        <w:t xml:space="preserve">wraz z </w:t>
      </w:r>
      <w:r w:rsidR="00552C65" w:rsidRPr="00064B57">
        <w:rPr>
          <w:rFonts w:ascii="Arial" w:hAnsi="Arial" w:cs="Arial"/>
        </w:rPr>
        <w:t>pełnienie</w:t>
      </w:r>
      <w:r w:rsidR="00FA6C2B">
        <w:rPr>
          <w:rFonts w:ascii="Arial" w:hAnsi="Arial" w:cs="Arial"/>
        </w:rPr>
        <w:t>m</w:t>
      </w:r>
      <w:r w:rsidR="00552C65" w:rsidRPr="00064B57">
        <w:rPr>
          <w:rFonts w:ascii="Arial" w:hAnsi="Arial" w:cs="Arial"/>
        </w:rPr>
        <w:t xml:space="preserve"> nadzoru autorskiego w trakcie trwania budowy i odbiorów</w:t>
      </w:r>
      <w:r w:rsidR="002D745F">
        <w:rPr>
          <w:rFonts w:ascii="Arial" w:hAnsi="Arial" w:cs="Arial"/>
        </w:rPr>
        <w:t xml:space="preserve">, </w:t>
      </w:r>
      <w:r w:rsidR="008D2CD4">
        <w:rPr>
          <w:rFonts w:ascii="Arial" w:hAnsi="Arial" w:cs="Arial"/>
        </w:rPr>
        <w:t xml:space="preserve">znak ref. </w:t>
      </w:r>
      <w:r w:rsidR="004F569E">
        <w:rPr>
          <w:rFonts w:ascii="Arial" w:hAnsi="Arial" w:cs="Arial"/>
        </w:rPr>
        <w:t>PZS-</w:t>
      </w:r>
      <w:r w:rsidR="004342BA">
        <w:rPr>
          <w:rFonts w:ascii="Arial" w:hAnsi="Arial" w:cs="Arial"/>
        </w:rPr>
        <w:t>16</w:t>
      </w:r>
      <w:r w:rsidR="004F569E">
        <w:rPr>
          <w:rFonts w:ascii="Arial" w:hAnsi="Arial" w:cs="Arial"/>
        </w:rPr>
        <w:t>/2018/ZWK</w:t>
      </w:r>
      <w:r w:rsidR="002D745F">
        <w:rPr>
          <w:rFonts w:ascii="Arial" w:hAnsi="Arial" w:cs="Arial"/>
        </w:rPr>
        <w:t>.</w:t>
      </w:r>
    </w:p>
    <w:p w14:paraId="701D8754" w14:textId="77777777" w:rsidR="00B93CA6" w:rsidRPr="00B93CA6" w:rsidRDefault="00B93CA6" w:rsidP="00B93CA6">
      <w:pPr>
        <w:spacing w:line="360" w:lineRule="auto"/>
        <w:rPr>
          <w:rFonts w:ascii="Arial" w:hAnsi="Arial" w:cs="Arial"/>
          <w:b/>
        </w:rPr>
      </w:pPr>
      <w:r w:rsidRPr="00B93CA6">
        <w:rPr>
          <w:rFonts w:ascii="Arial" w:hAnsi="Arial" w:cs="Arial"/>
          <w:b/>
        </w:rPr>
        <w:t>dane Wykonawcy:</w:t>
      </w:r>
    </w:p>
    <w:p w14:paraId="37DD822D" w14:textId="77777777" w:rsid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b/>
        </w:rPr>
        <w:tab/>
      </w:r>
      <w:r w:rsidRPr="00B93CA6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 </w:t>
      </w:r>
      <w:r w:rsidRPr="00B93CA6">
        <w:rPr>
          <w:rFonts w:ascii="Arial" w:hAnsi="Arial" w:cs="Arial"/>
        </w:rPr>
        <w:tab/>
      </w:r>
      <w:bookmarkStart w:id="1" w:name="_Hlk507742842"/>
      <w:r>
        <w:rPr>
          <w:rFonts w:ascii="Arial" w:hAnsi="Arial" w:cs="Arial"/>
        </w:rPr>
        <w:t>………………………………………………………………………………………………….</w:t>
      </w:r>
      <w:bookmarkEnd w:id="1"/>
      <w:r>
        <w:rPr>
          <w:rFonts w:ascii="Arial" w:hAnsi="Arial" w:cs="Arial"/>
        </w:rPr>
        <w:t xml:space="preserve">  </w:t>
      </w:r>
    </w:p>
    <w:p w14:paraId="47D7B81D" w14:textId="77777777" w:rsidR="00B93CA6" w:rsidRP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>siedziba</w:t>
      </w:r>
      <w:r>
        <w:rPr>
          <w:rFonts w:ascii="Arial" w:hAnsi="Arial" w:cs="Arial"/>
        </w:rPr>
        <w:t xml:space="preserve">     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39BEFA1E" w14:textId="77777777" w:rsidR="00B93CA6" w:rsidRP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 xml:space="preserve">nr telefonu/faxu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6E8E129C" w14:textId="77777777" w:rsidR="00B93CA6" w:rsidRP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</w:rPr>
        <w:tab/>
      </w:r>
      <w:proofErr w:type="spellStart"/>
      <w:r w:rsidRPr="00B93CA6">
        <w:rPr>
          <w:rFonts w:ascii="Arial" w:hAnsi="Arial" w:cs="Arial"/>
          <w:lang w:val="de-DE"/>
        </w:rPr>
        <w:t>e-mail</w:t>
      </w:r>
      <w:proofErr w:type="spellEnd"/>
      <w:r w:rsidRPr="00B93CA6">
        <w:rPr>
          <w:rFonts w:ascii="Arial" w:hAnsi="Arial" w:cs="Arial"/>
          <w:lang w:val="de-DE"/>
        </w:rPr>
        <w:t xml:space="preserve">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5B6CCFF9" w14:textId="77777777" w:rsidR="00B93CA6" w:rsidRP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NIP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78737379" w14:textId="77777777" w:rsidR="00B93CA6" w:rsidRP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REGON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0021D801" w14:textId="77777777" w:rsid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lang w:val="de-DE"/>
        </w:rPr>
        <w:tab/>
        <w:t>KRS: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2D685955" w14:textId="77777777" w:rsidR="006855E6" w:rsidRPr="00B93CA6" w:rsidRDefault="006855E6" w:rsidP="00B93CA6">
      <w:pPr>
        <w:tabs>
          <w:tab w:val="right" w:pos="1701"/>
        </w:tabs>
        <w:spacing w:line="360" w:lineRule="auto"/>
        <w:rPr>
          <w:rFonts w:ascii="Arial" w:hAnsi="Arial" w:cs="Arial"/>
          <w:b/>
          <w:lang w:val="de-DE"/>
        </w:rPr>
      </w:pPr>
    </w:p>
    <w:p w14:paraId="1737E9D9" w14:textId="77777777" w:rsidR="00B93CA6" w:rsidRPr="00770C57" w:rsidRDefault="00B93CA6" w:rsidP="00B93CA6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1.</w:t>
      </w:r>
      <w:r w:rsidRPr="00770C57">
        <w:rPr>
          <w:rFonts w:ascii="Arial" w:hAnsi="Arial" w:cs="Arial"/>
          <w:sz w:val="20"/>
        </w:rPr>
        <w:tab/>
        <w:t xml:space="preserve">Nawiązując do </w:t>
      </w:r>
      <w:r>
        <w:rPr>
          <w:rFonts w:ascii="Arial" w:hAnsi="Arial" w:cs="Arial"/>
          <w:sz w:val="20"/>
        </w:rPr>
        <w:t xml:space="preserve">zaproszenia do złożenia oferty </w:t>
      </w:r>
      <w:r w:rsidRPr="00770C57">
        <w:rPr>
          <w:rFonts w:ascii="Arial" w:hAnsi="Arial" w:cs="Arial"/>
          <w:sz w:val="20"/>
        </w:rPr>
        <w:t xml:space="preserve">oferujemy wykonanie zamówienia zgodnie </w:t>
      </w:r>
      <w:r>
        <w:rPr>
          <w:rFonts w:ascii="Arial" w:hAnsi="Arial" w:cs="Arial"/>
          <w:sz w:val="20"/>
        </w:rPr>
        <w:t>z </w:t>
      </w:r>
      <w:r w:rsidRPr="00770C57">
        <w:rPr>
          <w:rFonts w:ascii="Arial" w:hAnsi="Arial" w:cs="Arial"/>
          <w:sz w:val="20"/>
        </w:rPr>
        <w:t>opisanymi wymaganiami za cenę</w:t>
      </w:r>
      <w:r w:rsidR="006B3A34">
        <w:rPr>
          <w:rFonts w:ascii="Arial" w:hAnsi="Arial" w:cs="Arial"/>
          <w:sz w:val="20"/>
        </w:rPr>
        <w:t xml:space="preserve"> </w:t>
      </w:r>
    </w:p>
    <w:p w14:paraId="5712F522" w14:textId="77777777" w:rsidR="00B93CA6" w:rsidRPr="00770C57" w:rsidRDefault="00B93CA6" w:rsidP="00B93CA6">
      <w:pPr>
        <w:pStyle w:val="Tekstpodstawowy"/>
        <w:tabs>
          <w:tab w:val="left" w:pos="2127"/>
        </w:tabs>
        <w:spacing w:line="276" w:lineRule="auto"/>
        <w:ind w:left="851"/>
        <w:rPr>
          <w:rFonts w:ascii="Arial" w:hAnsi="Arial" w:cs="Arial"/>
          <w:sz w:val="20"/>
        </w:rPr>
      </w:pPr>
    </w:p>
    <w:p w14:paraId="0D530840" w14:textId="77777777" w:rsidR="00B93CA6" w:rsidRPr="00770C57" w:rsidRDefault="00B93CA6" w:rsidP="00B93CA6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Cena netto</w:t>
      </w:r>
      <w:r w:rsidRPr="00770C57"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>…….</w:t>
      </w:r>
      <w:r w:rsidRPr="00770C5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[zł]</w:t>
      </w:r>
    </w:p>
    <w:p w14:paraId="45702C22" w14:textId="77777777" w:rsidR="00B93CA6" w:rsidRPr="00770C57" w:rsidRDefault="00B93CA6" w:rsidP="00B93CA6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………………….….…………………………</w:t>
      </w:r>
      <w:r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………………………………..</w:t>
      </w:r>
    </w:p>
    <w:p w14:paraId="7B59E69F" w14:textId="7952EBFD" w:rsidR="00B93CA6" w:rsidRPr="00770C57" w:rsidRDefault="00B93CA6" w:rsidP="00B93CA6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VAT</w:t>
      </w:r>
      <w:r w:rsidR="00B45F87">
        <w:rPr>
          <w:rFonts w:ascii="Arial" w:hAnsi="Arial" w:cs="Arial"/>
          <w:sz w:val="20"/>
        </w:rPr>
        <w:t xml:space="preserve">          </w:t>
      </w:r>
      <w:r w:rsidRPr="00770C57">
        <w:rPr>
          <w:rFonts w:ascii="Arial" w:hAnsi="Arial" w:cs="Arial"/>
          <w:sz w:val="20"/>
        </w:rPr>
        <w:t>…………………</w:t>
      </w:r>
      <w:r>
        <w:rPr>
          <w:rFonts w:ascii="Arial" w:hAnsi="Arial" w:cs="Arial"/>
          <w:sz w:val="20"/>
        </w:rPr>
        <w:t>..</w:t>
      </w:r>
      <w:r w:rsidRPr="00770C57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[zł]</w:t>
      </w:r>
    </w:p>
    <w:p w14:paraId="42F14C89" w14:textId="77777777" w:rsidR="00B93CA6" w:rsidRPr="00770C57" w:rsidRDefault="00B93CA6" w:rsidP="00B93CA6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………………….….…………………………</w:t>
      </w:r>
      <w:r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………………………………..</w:t>
      </w:r>
    </w:p>
    <w:p w14:paraId="3E11F777" w14:textId="77777777" w:rsidR="00B93CA6" w:rsidRPr="00770C57" w:rsidRDefault="00B93CA6" w:rsidP="00B93CA6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brutto ………………………</w:t>
      </w:r>
      <w:r>
        <w:rPr>
          <w:rFonts w:ascii="Arial" w:hAnsi="Arial" w:cs="Arial"/>
          <w:sz w:val="20"/>
        </w:rPr>
        <w:tab/>
        <w:t>[zł]</w:t>
      </w:r>
    </w:p>
    <w:p w14:paraId="524F65F3" w14:textId="77777777" w:rsidR="00B93CA6" w:rsidRDefault="00B93CA6" w:rsidP="00B93CA6">
      <w:pPr>
        <w:pStyle w:val="Tekstpodstawowy"/>
        <w:tabs>
          <w:tab w:val="left" w:pos="1276"/>
        </w:tabs>
        <w:spacing w:after="120" w:line="276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………………….….…………………………</w:t>
      </w:r>
      <w:r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………………………………..</w:t>
      </w:r>
    </w:p>
    <w:p w14:paraId="2B1B9510" w14:textId="77777777" w:rsidR="00D77564" w:rsidRPr="00D77564" w:rsidRDefault="00D77564" w:rsidP="00D77564">
      <w:pPr>
        <w:pStyle w:val="Tekstpodstawowy"/>
        <w:tabs>
          <w:tab w:val="left" w:pos="1276"/>
        </w:tabs>
        <w:spacing w:after="120" w:line="276" w:lineRule="auto"/>
        <w:ind w:left="284"/>
        <w:rPr>
          <w:rFonts w:ascii="Arial" w:hAnsi="Arial" w:cs="Arial"/>
          <w:sz w:val="20"/>
        </w:rPr>
      </w:pPr>
      <w:r w:rsidRPr="00D77564">
        <w:rPr>
          <w:rFonts w:ascii="Arial" w:hAnsi="Arial" w:cs="Arial"/>
          <w:sz w:val="20"/>
        </w:rPr>
        <w:t>w tym cena nadzoru autorskiego:</w:t>
      </w:r>
    </w:p>
    <w:p w14:paraId="5C324633" w14:textId="77777777" w:rsidR="00D77564" w:rsidRPr="00D77564" w:rsidRDefault="00D77564" w:rsidP="00D77564">
      <w:pPr>
        <w:pStyle w:val="Tekstpodstawowy"/>
        <w:tabs>
          <w:tab w:val="left" w:pos="1276"/>
        </w:tabs>
        <w:spacing w:after="120" w:line="276" w:lineRule="auto"/>
        <w:ind w:left="284"/>
        <w:rPr>
          <w:rFonts w:ascii="Arial" w:hAnsi="Arial" w:cs="Arial"/>
          <w:sz w:val="20"/>
        </w:rPr>
      </w:pPr>
      <w:r w:rsidRPr="00D77564">
        <w:rPr>
          <w:rFonts w:ascii="Arial" w:hAnsi="Arial" w:cs="Arial"/>
          <w:sz w:val="20"/>
        </w:rPr>
        <w:t>Cena netto</w:t>
      </w:r>
      <w:r w:rsidRPr="00D77564">
        <w:rPr>
          <w:rFonts w:ascii="Arial" w:hAnsi="Arial" w:cs="Arial"/>
          <w:sz w:val="20"/>
        </w:rPr>
        <w:tab/>
        <w:t xml:space="preserve">…………………….…… </w:t>
      </w:r>
      <w:r w:rsidRPr="00D77564">
        <w:rPr>
          <w:rFonts w:ascii="Arial" w:hAnsi="Arial" w:cs="Arial"/>
          <w:sz w:val="20"/>
        </w:rPr>
        <w:tab/>
        <w:t>[zł]</w:t>
      </w:r>
    </w:p>
    <w:p w14:paraId="126D7B5C" w14:textId="0FBC05FF" w:rsidR="00D77564" w:rsidRPr="00770C57" w:rsidRDefault="00D77564" w:rsidP="00D77564">
      <w:pPr>
        <w:pStyle w:val="Tekstpodstawowy"/>
        <w:tabs>
          <w:tab w:val="left" w:pos="1276"/>
        </w:tabs>
        <w:spacing w:after="120" w:line="276" w:lineRule="auto"/>
        <w:ind w:left="284"/>
        <w:rPr>
          <w:rFonts w:ascii="Arial" w:hAnsi="Arial" w:cs="Arial"/>
          <w:sz w:val="20"/>
        </w:rPr>
      </w:pPr>
      <w:r w:rsidRPr="00D77564">
        <w:rPr>
          <w:rFonts w:ascii="Arial" w:hAnsi="Arial" w:cs="Arial"/>
          <w:sz w:val="20"/>
        </w:rPr>
        <w:tab/>
        <w:t>słownie: ………………….….………………………………..……………………………..</w:t>
      </w:r>
    </w:p>
    <w:p w14:paraId="63CB5F05" w14:textId="350AF1DB" w:rsidR="00B93CA6" w:rsidRPr="00770C57" w:rsidRDefault="006855E6" w:rsidP="00B93CA6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B93CA6">
        <w:rPr>
          <w:rFonts w:ascii="Arial" w:hAnsi="Arial" w:cs="Arial"/>
          <w:sz w:val="20"/>
        </w:rPr>
        <w:t xml:space="preserve">. </w:t>
      </w:r>
      <w:r w:rsidR="00ED1CE8">
        <w:rPr>
          <w:rFonts w:ascii="Arial" w:hAnsi="Arial" w:cs="Arial"/>
          <w:sz w:val="20"/>
        </w:rPr>
        <w:tab/>
      </w:r>
      <w:r w:rsidR="00B93CA6" w:rsidRPr="00770C57">
        <w:rPr>
          <w:rFonts w:ascii="Arial" w:hAnsi="Arial" w:cs="Arial"/>
          <w:sz w:val="20"/>
        </w:rPr>
        <w:t xml:space="preserve">Składając ofertę, oświadczamy, że otrzymaliśmy wszelkie informacje niezbędne do jej przygotowania także zobowiązujemy się do realizacji zamówienia zgodnie z zasadami opisanymi </w:t>
      </w:r>
      <w:r w:rsidR="00B93CA6">
        <w:rPr>
          <w:rFonts w:ascii="Arial" w:hAnsi="Arial" w:cs="Arial"/>
          <w:sz w:val="20"/>
        </w:rPr>
        <w:t>w zaproszeniu do złożenia oferty.</w:t>
      </w:r>
    </w:p>
    <w:p w14:paraId="0C0922CE" w14:textId="77777777" w:rsidR="00B93CA6" w:rsidRPr="00770C57" w:rsidRDefault="006855E6" w:rsidP="00B93CA6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B93CA6" w:rsidRPr="00770C57">
        <w:rPr>
          <w:rFonts w:ascii="Arial" w:hAnsi="Arial" w:cs="Arial"/>
          <w:sz w:val="20"/>
        </w:rPr>
        <w:t>.</w:t>
      </w:r>
      <w:r w:rsidR="00B93CA6" w:rsidRPr="00770C57">
        <w:rPr>
          <w:rFonts w:ascii="Arial" w:hAnsi="Arial" w:cs="Arial"/>
          <w:sz w:val="20"/>
        </w:rPr>
        <w:tab/>
        <w:t>Informujemy, że uważamy się za związanych niniejszą ofertą przez okres 30 dni, którego bieg rozpoczyna się wraz z upływem terminu składania ofert.</w:t>
      </w:r>
    </w:p>
    <w:p w14:paraId="5588E019" w14:textId="77777777" w:rsidR="00B93CA6" w:rsidRDefault="006855E6" w:rsidP="00B93CA6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B93CA6" w:rsidRPr="00770C57">
        <w:rPr>
          <w:rFonts w:ascii="Arial" w:hAnsi="Arial" w:cs="Arial"/>
          <w:sz w:val="20"/>
        </w:rPr>
        <w:t>.</w:t>
      </w:r>
      <w:r w:rsidR="00B93CA6" w:rsidRPr="00770C57">
        <w:rPr>
          <w:rFonts w:ascii="Arial" w:hAnsi="Arial" w:cs="Arial"/>
          <w:sz w:val="20"/>
        </w:rPr>
        <w:tab/>
        <w:t>W przypadku wyboru naszej oferty zobowiązujemy się do zawarcia umowy w terminie podanym przez Zamawiającego.</w:t>
      </w:r>
    </w:p>
    <w:p w14:paraId="7F09FFD0" w14:textId="481B4F70" w:rsidR="005814F9" w:rsidRPr="005814F9" w:rsidRDefault="00ED1CE8" w:rsidP="005814F9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5814F9" w:rsidRPr="005814F9">
        <w:rPr>
          <w:rFonts w:ascii="Arial" w:hAnsi="Arial" w:cs="Arial"/>
          <w:sz w:val="20"/>
        </w:rPr>
        <w:t>.</w:t>
      </w:r>
      <w:r w:rsidR="005814F9" w:rsidRPr="005814F9">
        <w:rPr>
          <w:rFonts w:ascii="Arial" w:hAnsi="Arial" w:cs="Arial"/>
          <w:sz w:val="20"/>
        </w:rPr>
        <w:tab/>
        <w:t>Oświadczamy, że dokumenty takie jak: odpis z właściwego rejestru lub z centralnej ewidencji i informacji o działalności gospodarczej, jeżeli odrębne przepisy wymagają wpisu do rejestru lub ewidencji dostępne są na stronie internetowej:</w:t>
      </w:r>
    </w:p>
    <w:p w14:paraId="3DA7BB82" w14:textId="77777777" w:rsidR="005814F9" w:rsidRPr="005814F9" w:rsidRDefault="005814F9" w:rsidP="005814F9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5814F9">
        <w:rPr>
          <w:rFonts w:ascii="Arial" w:hAnsi="Arial" w:cs="Arial"/>
          <w:sz w:val="20"/>
        </w:rPr>
        <w:tab/>
        <w:t xml:space="preserve">- </w:t>
      </w:r>
      <w:hyperlink r:id="rId8" w:history="1">
        <w:r w:rsidRPr="003B6D12">
          <w:rPr>
            <w:rStyle w:val="Hipercze"/>
            <w:rFonts w:ascii="Arial" w:hAnsi="Arial" w:cs="Arial"/>
            <w:sz w:val="20"/>
          </w:rPr>
          <w:t>http://ems.ms.gov.pl</w:t>
        </w:r>
      </w:hyperlink>
      <w:r>
        <w:rPr>
          <w:rFonts w:ascii="Arial" w:hAnsi="Arial" w:cs="Arial"/>
          <w:sz w:val="20"/>
        </w:rPr>
        <w:t xml:space="preserve"> </w:t>
      </w:r>
    </w:p>
    <w:p w14:paraId="66D14842" w14:textId="77777777" w:rsidR="005814F9" w:rsidRPr="005814F9" w:rsidRDefault="005814F9" w:rsidP="005814F9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5814F9">
        <w:rPr>
          <w:rFonts w:ascii="Arial" w:hAnsi="Arial" w:cs="Arial"/>
          <w:sz w:val="20"/>
        </w:rPr>
        <w:tab/>
        <w:t xml:space="preserve">- </w:t>
      </w:r>
      <w:hyperlink r:id="rId9" w:history="1">
        <w:r w:rsidRPr="003B6D12">
          <w:rPr>
            <w:rStyle w:val="Hipercze"/>
            <w:rFonts w:ascii="Arial" w:hAnsi="Arial" w:cs="Arial"/>
            <w:sz w:val="20"/>
          </w:rPr>
          <w:t>http://prod.ceidg.gov.pl</w:t>
        </w:r>
      </w:hyperlink>
      <w:r>
        <w:rPr>
          <w:rFonts w:ascii="Arial" w:hAnsi="Arial" w:cs="Arial"/>
          <w:sz w:val="20"/>
        </w:rPr>
        <w:t xml:space="preserve"> </w:t>
      </w:r>
      <w:r w:rsidRPr="005814F9">
        <w:rPr>
          <w:rFonts w:ascii="Arial" w:hAnsi="Arial" w:cs="Arial"/>
          <w:sz w:val="20"/>
        </w:rPr>
        <w:t xml:space="preserve"> </w:t>
      </w:r>
    </w:p>
    <w:p w14:paraId="05CE0A9C" w14:textId="11C37895" w:rsidR="005814F9" w:rsidRDefault="00ED1CE8" w:rsidP="005814F9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6</w:t>
      </w:r>
      <w:r w:rsidR="005814F9" w:rsidRPr="005814F9">
        <w:rPr>
          <w:rFonts w:ascii="Arial" w:hAnsi="Arial" w:cs="Arial"/>
          <w:sz w:val="20"/>
        </w:rPr>
        <w:t>.</w:t>
      </w:r>
      <w:r w:rsidR="005814F9" w:rsidRPr="005814F9">
        <w:rPr>
          <w:rFonts w:ascii="Arial" w:hAnsi="Arial" w:cs="Arial"/>
          <w:sz w:val="20"/>
        </w:rPr>
        <w:tab/>
        <w:t>Oświadczam, że wypełniłem obowiązki informacyjne przewidziane w art. 13 lub art. 14 RODO</w:t>
      </w:r>
      <w:r w:rsidR="005814F9" w:rsidRPr="001337F9">
        <w:rPr>
          <w:rFonts w:ascii="Arial" w:hAnsi="Arial" w:cs="Arial"/>
          <w:sz w:val="20"/>
          <w:vertAlign w:val="superscript"/>
        </w:rPr>
        <w:t>1)</w:t>
      </w:r>
      <w:r w:rsidR="005814F9" w:rsidRPr="005814F9">
        <w:rPr>
          <w:rFonts w:ascii="Arial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B1186F9" w14:textId="77777777" w:rsidR="00B1003F" w:rsidRDefault="00B1003F" w:rsidP="00B93CA6">
      <w:pPr>
        <w:pStyle w:val="Tekstpodstawowy"/>
        <w:rPr>
          <w:rFonts w:ascii="Arial" w:hAnsi="Arial" w:cs="Arial"/>
          <w:sz w:val="20"/>
        </w:rPr>
      </w:pPr>
    </w:p>
    <w:p w14:paraId="01D76283" w14:textId="77777777" w:rsidR="00B1003F" w:rsidRDefault="00B1003F" w:rsidP="00B93CA6">
      <w:pPr>
        <w:pStyle w:val="Tekstpodstawowy"/>
        <w:rPr>
          <w:rFonts w:ascii="Arial" w:hAnsi="Arial" w:cs="Arial"/>
          <w:sz w:val="20"/>
        </w:rPr>
      </w:pPr>
    </w:p>
    <w:p w14:paraId="3945E143" w14:textId="3A73A6EB" w:rsidR="00B93CA6" w:rsidRPr="00467653" w:rsidRDefault="00B93CA6" w:rsidP="00B93CA6">
      <w:pPr>
        <w:pStyle w:val="Tekstpodstawowy"/>
        <w:rPr>
          <w:rFonts w:ascii="Arial" w:hAnsi="Arial" w:cs="Arial"/>
          <w:sz w:val="20"/>
        </w:rPr>
      </w:pPr>
      <w:r w:rsidRPr="00467653">
        <w:rPr>
          <w:rFonts w:ascii="Arial" w:hAnsi="Arial" w:cs="Arial"/>
          <w:sz w:val="20"/>
        </w:rPr>
        <w:tab/>
      </w:r>
    </w:p>
    <w:p w14:paraId="48DF8C33" w14:textId="77777777" w:rsidR="00B93CA6" w:rsidRDefault="00B93CA6" w:rsidP="00B93CA6">
      <w:pPr>
        <w:pStyle w:val="Tekstpodstawowy"/>
        <w:rPr>
          <w:rFonts w:ascii="Arial" w:hAnsi="Arial" w:cs="Arial"/>
          <w:sz w:val="20"/>
        </w:rPr>
      </w:pPr>
    </w:p>
    <w:p w14:paraId="43125798" w14:textId="77777777" w:rsidR="00B93CA6" w:rsidRDefault="00B93CA6" w:rsidP="00B93CA6">
      <w:pPr>
        <w:pStyle w:val="Tekstpodstawowy"/>
        <w:rPr>
          <w:rFonts w:ascii="Arial" w:hAnsi="Arial" w:cs="Arial"/>
          <w:sz w:val="20"/>
        </w:rPr>
      </w:pPr>
    </w:p>
    <w:p w14:paraId="31B73E9B" w14:textId="77777777" w:rsidR="006855E6" w:rsidRDefault="006855E6" w:rsidP="00B93CA6">
      <w:pPr>
        <w:pStyle w:val="Tekstpodstawowy"/>
        <w:rPr>
          <w:rFonts w:ascii="Arial" w:hAnsi="Arial" w:cs="Arial"/>
          <w:sz w:val="20"/>
        </w:rPr>
      </w:pPr>
    </w:p>
    <w:p w14:paraId="5DE998B9" w14:textId="77777777" w:rsidR="006855E6" w:rsidRPr="00770C57" w:rsidRDefault="006855E6" w:rsidP="00B93CA6">
      <w:pPr>
        <w:pStyle w:val="Tekstpodstawowy"/>
        <w:rPr>
          <w:rFonts w:ascii="Arial" w:hAnsi="Arial" w:cs="Arial"/>
          <w:sz w:val="20"/>
        </w:rPr>
      </w:pPr>
    </w:p>
    <w:p w14:paraId="6594D7EF" w14:textId="77777777" w:rsidR="00B93CA6" w:rsidRPr="00770C57" w:rsidRDefault="00B93CA6" w:rsidP="00B93CA6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....................................................</w:t>
      </w:r>
      <w:r w:rsidRPr="00770C57">
        <w:rPr>
          <w:rFonts w:ascii="Arial" w:hAnsi="Arial" w:cs="Arial"/>
          <w:sz w:val="20"/>
        </w:rPr>
        <w:tab/>
        <w:t>....................................................</w:t>
      </w:r>
    </w:p>
    <w:p w14:paraId="1A2CC6CA" w14:textId="77777777" w:rsidR="00B93CA6" w:rsidRPr="00770C57" w:rsidRDefault="00B93CA6" w:rsidP="00B93CA6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miejscowość i data </w:t>
      </w:r>
      <w:r w:rsidRPr="00770C57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14:paraId="42D2FA7D" w14:textId="77777777" w:rsidR="00D61A2F" w:rsidRDefault="00B93CA6" w:rsidP="00B93CA6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ab/>
        <w:t>do reprezentowania wykonawcy</w:t>
      </w:r>
    </w:p>
    <w:p w14:paraId="32E075B6" w14:textId="77777777" w:rsidR="00B93CA6" w:rsidRDefault="00B93CA6" w:rsidP="00B93CA6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68109AF6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6015B305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3B81B6FC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7A55B829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4586FC33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6685FB61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3D09A3B0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35D95C8C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6EC036E1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5F0655A4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111050D1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39F92C68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27295A63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787D622D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7D2C4CDC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278D7F25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6BC0D0BB" w14:textId="3B3EB79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7015FF48" w14:textId="77777777" w:rsidR="00D77564" w:rsidRDefault="00D77564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5F147F22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305E1617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248248EC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35345409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3388AFFE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1DD46B22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791EB23E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29A8EBE3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506E2494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2C7E15B0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7C12C532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7723FB35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3A691DC2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1DD72FD8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6353217F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0738EF8A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2E4A31EA" w14:textId="3EEAE699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549D5F76" w14:textId="34642795" w:rsidR="00B1003F" w:rsidRDefault="00B1003F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014F4052" w14:textId="58633E50" w:rsidR="00B1003F" w:rsidRDefault="00B1003F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725A6990" w14:textId="1190B133" w:rsidR="00B1003F" w:rsidRDefault="00B1003F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76EABCFA" w14:textId="2660BFA7" w:rsidR="00B1003F" w:rsidRDefault="00B1003F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68A534D2" w14:textId="24E83D40" w:rsidR="00B1003F" w:rsidRDefault="00B1003F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7C82755F" w14:textId="33DDB566" w:rsidR="00B1003F" w:rsidRDefault="00B1003F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5B84D582" w14:textId="11FFB2B2" w:rsidR="00B1003F" w:rsidRDefault="00B1003F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197721AC" w14:textId="0A537025" w:rsidR="00B1003F" w:rsidRDefault="00B1003F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3E01F8CF" w14:textId="6CB2EDF8" w:rsidR="00B1003F" w:rsidRDefault="00B1003F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27603BF4" w14:textId="31E8D908" w:rsidR="00B1003F" w:rsidRDefault="00B1003F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4CDAD622" w14:textId="0255A21C" w:rsidR="00B1003F" w:rsidRDefault="00B1003F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2A38B1CA" w14:textId="77777777" w:rsidR="00B1003F" w:rsidRDefault="00B1003F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6F699AFF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416C234B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6C92DB6C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58F89CA5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549E3AAF" w14:textId="77777777" w:rsidR="005814F9" w:rsidRPr="009C031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9C0319">
        <w:rPr>
          <w:rFonts w:ascii="Arial" w:hAnsi="Arial" w:cs="Arial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3E361F" w14:textId="77777777" w:rsidR="005814F9" w:rsidRPr="009C031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4EAF2857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9C0319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AB6CB8" w14:textId="77777777" w:rsidR="005814F9" w:rsidRPr="009C031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139E3590" w14:textId="20709C44" w:rsidR="0061634C" w:rsidRPr="00FE70EE" w:rsidRDefault="005814F9" w:rsidP="00FE70EE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9C0319">
        <w:rPr>
          <w:rFonts w:ascii="Arial" w:hAnsi="Arial" w:cs="Arial"/>
          <w:sz w:val="16"/>
          <w:szCs w:val="16"/>
        </w:rPr>
        <w:t>**) Niepotrzebne skreślić</w:t>
      </w:r>
    </w:p>
    <w:p w14:paraId="42E6A4E0" w14:textId="4B0BA655" w:rsidR="004A389A" w:rsidRPr="00770C57" w:rsidRDefault="004A389A" w:rsidP="004A389A">
      <w:pPr>
        <w:jc w:val="right"/>
        <w:rPr>
          <w:rFonts w:ascii="Arial" w:hAnsi="Arial" w:cs="Arial"/>
          <w:b/>
        </w:rPr>
      </w:pPr>
      <w:bookmarkStart w:id="2" w:name="_Hlk495915405"/>
      <w:r>
        <w:rPr>
          <w:rFonts w:ascii="Arial" w:hAnsi="Arial" w:cs="Arial"/>
          <w:b/>
        </w:rPr>
        <w:lastRenderedPageBreak/>
        <w:t xml:space="preserve">Załącznik nr </w:t>
      </w:r>
      <w:r w:rsidR="00466870">
        <w:rPr>
          <w:rFonts w:ascii="Arial" w:hAnsi="Arial" w:cs="Arial"/>
          <w:b/>
        </w:rPr>
        <w:t>5</w:t>
      </w:r>
    </w:p>
    <w:p w14:paraId="254FF45A" w14:textId="77777777" w:rsidR="004A389A" w:rsidRPr="00770C57" w:rsidRDefault="004A389A" w:rsidP="004A389A">
      <w:pPr>
        <w:rPr>
          <w:rFonts w:ascii="Arial" w:hAnsi="Arial" w:cs="Arial"/>
        </w:rPr>
      </w:pPr>
    </w:p>
    <w:p w14:paraId="075DE569" w14:textId="77777777" w:rsidR="004A389A" w:rsidRPr="00770C57" w:rsidRDefault="004A389A" w:rsidP="004A389A">
      <w:pPr>
        <w:rPr>
          <w:rFonts w:ascii="Arial" w:hAnsi="Arial" w:cs="Arial"/>
        </w:rPr>
      </w:pPr>
    </w:p>
    <w:p w14:paraId="38368FE9" w14:textId="77777777" w:rsidR="004A389A" w:rsidRPr="00770C57" w:rsidRDefault="004A389A" w:rsidP="004A389A">
      <w:pPr>
        <w:rPr>
          <w:rFonts w:ascii="Arial" w:hAnsi="Arial" w:cs="Arial"/>
        </w:rPr>
      </w:pPr>
    </w:p>
    <w:p w14:paraId="203BC247" w14:textId="77777777" w:rsidR="004A389A" w:rsidRPr="00770C57" w:rsidRDefault="004A389A" w:rsidP="004A389A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2F98CF19" w14:textId="77777777" w:rsidR="004A389A" w:rsidRPr="00770C57" w:rsidRDefault="004A389A" w:rsidP="004A389A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144DB97E" w14:textId="77777777" w:rsidR="004A389A" w:rsidRPr="00770C57" w:rsidRDefault="004A389A" w:rsidP="004A389A">
      <w:pPr>
        <w:pStyle w:val="Tekstdymka"/>
        <w:rPr>
          <w:rFonts w:ascii="Arial" w:hAnsi="Arial" w:cs="Arial"/>
        </w:rPr>
      </w:pPr>
    </w:p>
    <w:bookmarkEnd w:id="2"/>
    <w:p w14:paraId="04D1CE39" w14:textId="77777777" w:rsidR="004A389A" w:rsidRPr="00770C57" w:rsidRDefault="004A389A" w:rsidP="004A389A">
      <w:pPr>
        <w:rPr>
          <w:rFonts w:ascii="Arial" w:hAnsi="Arial" w:cs="Arial"/>
        </w:rPr>
      </w:pPr>
    </w:p>
    <w:p w14:paraId="7FE12410" w14:textId="77777777" w:rsidR="004A389A" w:rsidRPr="00770C57" w:rsidRDefault="004A389A" w:rsidP="004A389A">
      <w:pPr>
        <w:rPr>
          <w:rFonts w:ascii="Arial" w:hAnsi="Arial" w:cs="Arial"/>
        </w:rPr>
      </w:pPr>
    </w:p>
    <w:p w14:paraId="7B318553" w14:textId="77777777" w:rsidR="004A389A" w:rsidRPr="00770C57" w:rsidRDefault="004A389A" w:rsidP="004A389A">
      <w:pPr>
        <w:rPr>
          <w:rFonts w:ascii="Arial" w:hAnsi="Arial" w:cs="Arial"/>
        </w:rPr>
      </w:pPr>
    </w:p>
    <w:p w14:paraId="35D4C9BF" w14:textId="77777777" w:rsidR="004A389A" w:rsidRPr="00770C57" w:rsidRDefault="004A389A" w:rsidP="004A389A">
      <w:pPr>
        <w:rPr>
          <w:rFonts w:ascii="Arial" w:hAnsi="Arial" w:cs="Arial"/>
        </w:rPr>
      </w:pPr>
    </w:p>
    <w:p w14:paraId="3F4C8352" w14:textId="77777777" w:rsidR="004A389A" w:rsidRPr="00770C57" w:rsidRDefault="004A389A" w:rsidP="004A389A">
      <w:pPr>
        <w:rPr>
          <w:rFonts w:ascii="Arial" w:hAnsi="Arial" w:cs="Arial"/>
        </w:rPr>
      </w:pPr>
    </w:p>
    <w:p w14:paraId="7556BFF2" w14:textId="77777777" w:rsidR="004A389A" w:rsidRPr="00770C57" w:rsidRDefault="004A389A" w:rsidP="004A389A">
      <w:pPr>
        <w:pStyle w:val="Nagwek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WYKAZ WYKONANYCH USŁUG </w:t>
      </w:r>
    </w:p>
    <w:p w14:paraId="1C0E9AFB" w14:textId="77777777" w:rsidR="004A389A" w:rsidRPr="00770C57" w:rsidRDefault="004A389A" w:rsidP="004A389A">
      <w:pPr>
        <w:rPr>
          <w:rFonts w:ascii="Arial" w:hAnsi="Arial" w:cs="Arial"/>
        </w:rPr>
      </w:pPr>
    </w:p>
    <w:p w14:paraId="775C5098" w14:textId="77777777" w:rsidR="004A389A" w:rsidRPr="00770C57" w:rsidRDefault="004A389A" w:rsidP="004A389A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14:paraId="2B8CC703" w14:textId="77777777" w:rsidR="004A389A" w:rsidRDefault="004A389A" w:rsidP="004A389A">
      <w:pPr>
        <w:spacing w:line="360" w:lineRule="auto"/>
        <w:ind w:left="426" w:hanging="426"/>
        <w:rPr>
          <w:rFonts w:ascii="Arial" w:hAnsi="Arial" w:cs="Arial"/>
        </w:rPr>
      </w:pPr>
    </w:p>
    <w:p w14:paraId="52BB983A" w14:textId="77777777" w:rsidR="004A389A" w:rsidRDefault="004A389A" w:rsidP="004A389A">
      <w:pPr>
        <w:spacing w:line="360" w:lineRule="auto"/>
        <w:ind w:left="426" w:hanging="426"/>
        <w:rPr>
          <w:rFonts w:ascii="Arial" w:hAnsi="Arial" w:cs="Arial"/>
        </w:rPr>
      </w:pPr>
    </w:p>
    <w:p w14:paraId="01CBD69F" w14:textId="77777777" w:rsidR="004A389A" w:rsidRDefault="004A389A" w:rsidP="004A389A">
      <w:pPr>
        <w:spacing w:line="360" w:lineRule="auto"/>
        <w:ind w:left="426" w:hanging="426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1537"/>
        <w:gridCol w:w="1206"/>
        <w:gridCol w:w="1217"/>
        <w:gridCol w:w="2778"/>
      </w:tblGrid>
      <w:tr w:rsidR="004A389A" w:rsidRPr="007752BD" w14:paraId="0B69F5FA" w14:textId="77777777" w:rsidTr="002C4CAB">
        <w:trPr>
          <w:trHeight w:val="650"/>
        </w:trPr>
        <w:tc>
          <w:tcPr>
            <w:tcW w:w="1537" w:type="pct"/>
            <w:vMerge w:val="restart"/>
            <w:vAlign w:val="center"/>
          </w:tcPr>
          <w:p w14:paraId="03F5344F" w14:textId="77777777" w:rsidR="004A389A" w:rsidRPr="008F5E90" w:rsidRDefault="004A389A" w:rsidP="002C4CAB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E4640F" w14:textId="77777777" w:rsidR="004A389A" w:rsidRPr="008F5E90" w:rsidRDefault="004A389A" w:rsidP="002C4CAB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Przedmiot usług wykonanych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nazwa obiektu, lokalizacja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04DF8E7A" w14:textId="77777777" w:rsidR="004A389A" w:rsidRPr="008F5E90" w:rsidRDefault="004A389A" w:rsidP="002C4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Merge w:val="restart"/>
            <w:vAlign w:val="center"/>
          </w:tcPr>
          <w:p w14:paraId="0F698C68" w14:textId="77777777" w:rsidR="004A389A" w:rsidRPr="008F5E90" w:rsidRDefault="004A389A" w:rsidP="002C4CAB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3C1A17" w14:textId="77777777" w:rsidR="004A389A" w:rsidRDefault="004A389A" w:rsidP="002C4CAB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Charakterystyka obiektu</w:t>
            </w:r>
          </w:p>
          <w:p w14:paraId="1FC1D9EC" w14:textId="77777777" w:rsidR="004A389A" w:rsidRPr="008F5E90" w:rsidRDefault="004A389A" w:rsidP="002C4CAB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(przepustowość)</w:t>
            </w:r>
          </w:p>
          <w:p w14:paraId="6AD1E5FC" w14:textId="77777777" w:rsidR="004A389A" w:rsidRPr="008F5E90" w:rsidRDefault="004A389A" w:rsidP="002C4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gridSpan w:val="2"/>
            <w:vAlign w:val="center"/>
          </w:tcPr>
          <w:p w14:paraId="1170D7AE" w14:textId="77777777" w:rsidR="004A389A" w:rsidRDefault="004A389A" w:rsidP="002C4CAB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0EEDAD" w14:textId="77777777" w:rsidR="004A389A" w:rsidRPr="008F5E90" w:rsidRDefault="004A389A" w:rsidP="002C4CAB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Data wykonania zamówienia</w:t>
            </w:r>
          </w:p>
          <w:p w14:paraId="24C0D9EB" w14:textId="77777777" w:rsidR="004A389A" w:rsidRPr="008F5E90" w:rsidRDefault="004A389A" w:rsidP="002C4C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 w:val="restart"/>
            <w:vAlign w:val="center"/>
          </w:tcPr>
          <w:p w14:paraId="1574DE92" w14:textId="77777777" w:rsidR="004A389A" w:rsidRPr="008F5E90" w:rsidRDefault="004A389A" w:rsidP="002C4CAB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8B447B" w14:textId="77777777" w:rsidR="004A389A" w:rsidRPr="008F5E90" w:rsidRDefault="004A389A" w:rsidP="002C4CAB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Podmiot, na rzecz, którego usługi zostały wykonane lub są wykonywane (nazwa, adres, nr telefonu do kontaktu)</w:t>
            </w:r>
          </w:p>
          <w:p w14:paraId="5CCEFA6C" w14:textId="77777777" w:rsidR="004A389A" w:rsidRPr="008F5E90" w:rsidRDefault="004A389A" w:rsidP="002C4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89A" w:rsidRPr="007752BD" w14:paraId="274AFFD6" w14:textId="77777777" w:rsidTr="002C4CAB">
        <w:trPr>
          <w:trHeight w:val="745"/>
        </w:trPr>
        <w:tc>
          <w:tcPr>
            <w:tcW w:w="1537" w:type="pct"/>
            <w:vMerge/>
            <w:vAlign w:val="center"/>
          </w:tcPr>
          <w:p w14:paraId="7B0E2B25" w14:textId="77777777" w:rsidR="004A389A" w:rsidRPr="008F5E90" w:rsidRDefault="004A389A" w:rsidP="002C4CAB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</w:tcPr>
          <w:p w14:paraId="699A148A" w14:textId="77777777" w:rsidR="004A389A" w:rsidRPr="008F5E90" w:rsidRDefault="004A389A" w:rsidP="002C4CAB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5712D3C3" w14:textId="77777777" w:rsidR="004A389A" w:rsidRPr="008F5E90" w:rsidRDefault="004A389A" w:rsidP="002C4CAB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52D3AF" w14:textId="77777777" w:rsidR="004A389A" w:rsidRPr="008F5E90" w:rsidRDefault="004A389A" w:rsidP="002C4CAB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ozpoczęcie </w:t>
            </w:r>
          </w:p>
          <w:p w14:paraId="6C8F8D01" w14:textId="77777777" w:rsidR="004A389A" w:rsidRPr="008F5E90" w:rsidRDefault="004A389A" w:rsidP="002C4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5A21548D" w14:textId="77777777" w:rsidR="004A389A" w:rsidRPr="008F5E90" w:rsidRDefault="004A389A" w:rsidP="002C4CAB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B5825C" w14:textId="77777777" w:rsidR="004A389A" w:rsidRPr="008F5E90" w:rsidRDefault="004A389A" w:rsidP="002C4CAB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akończenie </w:t>
            </w:r>
          </w:p>
          <w:p w14:paraId="0D56D4CC" w14:textId="77777777" w:rsidR="004A389A" w:rsidRPr="008F5E90" w:rsidRDefault="004A389A" w:rsidP="002C4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4" w:type="pct"/>
            <w:vMerge/>
            <w:vAlign w:val="center"/>
          </w:tcPr>
          <w:p w14:paraId="572E53A0" w14:textId="77777777" w:rsidR="004A389A" w:rsidRPr="008F5E90" w:rsidRDefault="004A389A" w:rsidP="002C4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A389A" w:rsidRPr="007752BD" w14:paraId="2319E0B6" w14:textId="77777777" w:rsidTr="002C4CAB">
        <w:trPr>
          <w:trHeight w:val="944"/>
        </w:trPr>
        <w:tc>
          <w:tcPr>
            <w:tcW w:w="1537" w:type="pct"/>
            <w:vAlign w:val="center"/>
          </w:tcPr>
          <w:p w14:paraId="03457F00" w14:textId="77777777" w:rsidR="004A389A" w:rsidRPr="008F5E90" w:rsidRDefault="004A389A" w:rsidP="002C4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1C25D6B4" w14:textId="77777777" w:rsidR="004A389A" w:rsidRPr="008F5E90" w:rsidRDefault="004A389A" w:rsidP="002C4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72AA779B" w14:textId="77777777" w:rsidR="004A389A" w:rsidRPr="008F5E90" w:rsidRDefault="004A389A" w:rsidP="002C4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10BB5957" w14:textId="77777777" w:rsidR="004A389A" w:rsidRPr="008F5E90" w:rsidRDefault="004A389A" w:rsidP="002C4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Align w:val="center"/>
          </w:tcPr>
          <w:p w14:paraId="7E5F24F6" w14:textId="77777777" w:rsidR="004A389A" w:rsidRPr="008F5E90" w:rsidRDefault="004A389A" w:rsidP="002C4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CE7CF6" w14:textId="77777777" w:rsidR="004A389A" w:rsidRPr="00770C57" w:rsidRDefault="004A389A" w:rsidP="004A389A">
      <w:pPr>
        <w:rPr>
          <w:rFonts w:ascii="Arial" w:hAnsi="Arial" w:cs="Arial"/>
        </w:rPr>
      </w:pPr>
    </w:p>
    <w:p w14:paraId="369CB0DA" w14:textId="77777777" w:rsidR="004A389A" w:rsidRPr="00770C57" w:rsidRDefault="004A389A" w:rsidP="004A389A">
      <w:pPr>
        <w:rPr>
          <w:rFonts w:ascii="Arial" w:hAnsi="Arial" w:cs="Arial"/>
          <w:sz w:val="24"/>
        </w:rPr>
      </w:pPr>
    </w:p>
    <w:p w14:paraId="3439599D" w14:textId="77777777" w:rsidR="004A389A" w:rsidRPr="00A56D01" w:rsidRDefault="004A389A" w:rsidP="004A389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56D01">
        <w:rPr>
          <w:rFonts w:ascii="Arial" w:hAnsi="Arial" w:cs="Arial"/>
          <w:sz w:val="16"/>
          <w:szCs w:val="16"/>
        </w:rPr>
        <w:t>Wykonawca jest zobowiązany dostarczyć dowody potwierdzające należyte wykonanie wska</w:t>
      </w:r>
      <w:r>
        <w:rPr>
          <w:rFonts w:ascii="Arial" w:hAnsi="Arial" w:cs="Arial"/>
          <w:sz w:val="16"/>
          <w:szCs w:val="16"/>
        </w:rPr>
        <w:t>zanych w powyższej tabeli usług</w:t>
      </w:r>
      <w:r w:rsidRPr="00A56D01">
        <w:rPr>
          <w:rFonts w:ascii="Arial" w:hAnsi="Arial" w:cs="Arial"/>
          <w:sz w:val="16"/>
          <w:szCs w:val="16"/>
        </w:rPr>
        <w:t xml:space="preserve"> (</w:t>
      </w:r>
      <w:r w:rsidRPr="00A56D01">
        <w:rPr>
          <w:rFonts w:ascii="Arial" w:hAnsi="Arial" w:cs="Arial"/>
          <w:b/>
          <w:sz w:val="16"/>
          <w:szCs w:val="16"/>
        </w:rPr>
        <w:t>np. referencje</w:t>
      </w:r>
      <w:r w:rsidRPr="00A56D01">
        <w:rPr>
          <w:rFonts w:ascii="Arial" w:hAnsi="Arial" w:cs="Arial"/>
          <w:sz w:val="16"/>
          <w:szCs w:val="16"/>
        </w:rPr>
        <w:t>). Brak takiego dokumentu lub dokument nie potwierdzający na</w:t>
      </w:r>
      <w:r>
        <w:rPr>
          <w:rFonts w:ascii="Arial" w:hAnsi="Arial" w:cs="Arial"/>
          <w:sz w:val="16"/>
          <w:szCs w:val="16"/>
        </w:rPr>
        <w:t>leżytego wykonania danej usługi</w:t>
      </w:r>
      <w:r w:rsidRPr="00A56D01">
        <w:rPr>
          <w:rFonts w:ascii="Arial" w:hAnsi="Arial" w:cs="Arial"/>
          <w:sz w:val="16"/>
          <w:szCs w:val="16"/>
        </w:rPr>
        <w:t>, skut</w:t>
      </w:r>
      <w:r>
        <w:rPr>
          <w:rFonts w:ascii="Arial" w:hAnsi="Arial" w:cs="Arial"/>
          <w:sz w:val="16"/>
          <w:szCs w:val="16"/>
        </w:rPr>
        <w:t>kuje nie uznaniem danej usługi</w:t>
      </w:r>
      <w:r w:rsidRPr="00A56D01">
        <w:rPr>
          <w:rFonts w:ascii="Arial" w:hAnsi="Arial" w:cs="Arial"/>
          <w:sz w:val="16"/>
          <w:szCs w:val="16"/>
        </w:rPr>
        <w:t xml:space="preserve"> za należycie wykonaną.</w:t>
      </w:r>
    </w:p>
    <w:p w14:paraId="172F9B47" w14:textId="77777777" w:rsidR="004A389A" w:rsidRPr="00770C57" w:rsidRDefault="004A389A" w:rsidP="004A389A">
      <w:pPr>
        <w:rPr>
          <w:rFonts w:ascii="Arial" w:hAnsi="Arial" w:cs="Arial"/>
          <w:sz w:val="24"/>
        </w:rPr>
      </w:pPr>
    </w:p>
    <w:p w14:paraId="1864B1F6" w14:textId="77777777" w:rsidR="004A389A" w:rsidRDefault="004A389A" w:rsidP="004A389A">
      <w:pPr>
        <w:rPr>
          <w:rFonts w:ascii="Arial" w:hAnsi="Arial" w:cs="Arial"/>
          <w:sz w:val="24"/>
        </w:rPr>
      </w:pPr>
    </w:p>
    <w:p w14:paraId="6A0BE290" w14:textId="77777777" w:rsidR="004A389A" w:rsidRPr="00770C57" w:rsidRDefault="004A389A" w:rsidP="004A389A">
      <w:pPr>
        <w:rPr>
          <w:rFonts w:ascii="Arial" w:hAnsi="Arial" w:cs="Arial"/>
          <w:sz w:val="24"/>
        </w:rPr>
      </w:pPr>
    </w:p>
    <w:p w14:paraId="64FF90FE" w14:textId="77777777" w:rsidR="004A389A" w:rsidRPr="00770C57" w:rsidRDefault="004A389A" w:rsidP="004A389A">
      <w:pPr>
        <w:jc w:val="right"/>
        <w:rPr>
          <w:rFonts w:ascii="Arial" w:hAnsi="Arial" w:cs="Arial"/>
          <w:sz w:val="16"/>
          <w:szCs w:val="16"/>
        </w:rPr>
      </w:pPr>
      <w:bookmarkStart w:id="3" w:name="_Hlk495915492"/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3B6A4294" w14:textId="77777777" w:rsidR="004A389A" w:rsidRPr="00770C57" w:rsidRDefault="004A389A" w:rsidP="004A389A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76890D97" w14:textId="77777777" w:rsidR="004A389A" w:rsidRPr="00770C57" w:rsidRDefault="004A389A" w:rsidP="004A389A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bookmarkEnd w:id="3"/>
    <w:p w14:paraId="02DB544B" w14:textId="77777777" w:rsidR="004A389A" w:rsidRPr="00770C57" w:rsidRDefault="004A389A" w:rsidP="004A389A">
      <w:pPr>
        <w:rPr>
          <w:rFonts w:ascii="Arial" w:hAnsi="Arial" w:cs="Arial"/>
        </w:rPr>
      </w:pPr>
    </w:p>
    <w:p w14:paraId="333D6D3B" w14:textId="77777777" w:rsidR="004A389A" w:rsidRPr="003344BE" w:rsidRDefault="004A389A" w:rsidP="004A389A">
      <w:pPr>
        <w:rPr>
          <w:rFonts w:ascii="Arial" w:hAnsi="Arial" w:cs="Arial"/>
          <w:b/>
        </w:rPr>
      </w:pPr>
    </w:p>
    <w:p w14:paraId="56943BD0" w14:textId="77777777" w:rsidR="004A389A" w:rsidRDefault="004A389A" w:rsidP="004A389A">
      <w:pPr>
        <w:rPr>
          <w:rFonts w:ascii="Arial" w:hAnsi="Arial" w:cs="Arial"/>
        </w:rPr>
      </w:pPr>
    </w:p>
    <w:p w14:paraId="0FC78111" w14:textId="77777777" w:rsidR="004A389A" w:rsidRDefault="004A389A" w:rsidP="004A389A">
      <w:pPr>
        <w:rPr>
          <w:rFonts w:ascii="Arial" w:hAnsi="Arial" w:cs="Arial"/>
        </w:rPr>
      </w:pPr>
    </w:p>
    <w:p w14:paraId="73AF2F3B" w14:textId="77777777" w:rsidR="004A389A" w:rsidRDefault="004A389A" w:rsidP="004A389A">
      <w:pPr>
        <w:rPr>
          <w:rFonts w:ascii="Arial" w:hAnsi="Arial" w:cs="Arial"/>
        </w:rPr>
      </w:pPr>
    </w:p>
    <w:p w14:paraId="22B3E445" w14:textId="77777777" w:rsidR="004A389A" w:rsidRDefault="004A389A" w:rsidP="004A389A">
      <w:pPr>
        <w:rPr>
          <w:rFonts w:ascii="Arial" w:hAnsi="Arial" w:cs="Arial"/>
        </w:rPr>
      </w:pPr>
    </w:p>
    <w:p w14:paraId="6A48EC07" w14:textId="77777777" w:rsidR="004A389A" w:rsidRDefault="004A389A" w:rsidP="004A389A">
      <w:pPr>
        <w:rPr>
          <w:rFonts w:ascii="Arial" w:hAnsi="Arial" w:cs="Arial"/>
        </w:rPr>
      </w:pPr>
    </w:p>
    <w:p w14:paraId="0A93B4E5" w14:textId="77777777" w:rsidR="004A389A" w:rsidRDefault="004A389A" w:rsidP="004A389A">
      <w:pPr>
        <w:rPr>
          <w:rFonts w:ascii="Arial" w:hAnsi="Arial" w:cs="Arial"/>
        </w:rPr>
      </w:pPr>
    </w:p>
    <w:p w14:paraId="5F8F5B54" w14:textId="77777777" w:rsidR="004A389A" w:rsidRDefault="004A389A" w:rsidP="004A389A">
      <w:pPr>
        <w:rPr>
          <w:rFonts w:ascii="Arial" w:hAnsi="Arial" w:cs="Arial"/>
        </w:rPr>
      </w:pPr>
    </w:p>
    <w:p w14:paraId="19AF90D1" w14:textId="77777777" w:rsidR="004A389A" w:rsidRDefault="004A389A" w:rsidP="004A389A">
      <w:pPr>
        <w:rPr>
          <w:rFonts w:ascii="Arial" w:hAnsi="Arial" w:cs="Arial"/>
        </w:rPr>
      </w:pPr>
    </w:p>
    <w:p w14:paraId="7F535998" w14:textId="77777777" w:rsidR="004A389A" w:rsidRDefault="004A389A" w:rsidP="004A389A">
      <w:pPr>
        <w:rPr>
          <w:rFonts w:ascii="Arial" w:hAnsi="Arial" w:cs="Arial"/>
        </w:rPr>
      </w:pPr>
    </w:p>
    <w:p w14:paraId="3BA11AD9" w14:textId="77777777" w:rsidR="004A389A" w:rsidRDefault="004A389A" w:rsidP="004A389A">
      <w:pPr>
        <w:rPr>
          <w:rFonts w:ascii="Arial" w:hAnsi="Arial" w:cs="Arial"/>
        </w:rPr>
      </w:pPr>
    </w:p>
    <w:p w14:paraId="2E8FCFC6" w14:textId="77777777" w:rsidR="004A389A" w:rsidRDefault="004A389A" w:rsidP="004A389A">
      <w:pPr>
        <w:rPr>
          <w:rFonts w:ascii="Arial" w:hAnsi="Arial" w:cs="Arial"/>
        </w:rPr>
      </w:pPr>
    </w:p>
    <w:p w14:paraId="5E22A9B5" w14:textId="77777777" w:rsidR="004A389A" w:rsidRDefault="004A389A" w:rsidP="004A389A">
      <w:pPr>
        <w:rPr>
          <w:rFonts w:ascii="Arial" w:hAnsi="Arial" w:cs="Arial"/>
        </w:rPr>
      </w:pPr>
    </w:p>
    <w:p w14:paraId="72D5693B" w14:textId="77777777" w:rsidR="004A389A" w:rsidRDefault="004A389A" w:rsidP="004A389A">
      <w:pPr>
        <w:rPr>
          <w:rFonts w:ascii="Arial" w:hAnsi="Arial" w:cs="Arial"/>
        </w:rPr>
      </w:pPr>
    </w:p>
    <w:p w14:paraId="0032EC88" w14:textId="77777777" w:rsidR="004A389A" w:rsidRDefault="004A389A" w:rsidP="004A389A">
      <w:pPr>
        <w:rPr>
          <w:rFonts w:ascii="Arial" w:hAnsi="Arial" w:cs="Arial"/>
        </w:rPr>
      </w:pPr>
    </w:p>
    <w:p w14:paraId="3CA8C6B1" w14:textId="77777777" w:rsidR="004A389A" w:rsidRDefault="004A389A" w:rsidP="004A389A">
      <w:pPr>
        <w:rPr>
          <w:rFonts w:ascii="Arial" w:hAnsi="Arial" w:cs="Arial"/>
        </w:rPr>
      </w:pPr>
    </w:p>
    <w:p w14:paraId="31DB515D" w14:textId="77777777" w:rsidR="004A389A" w:rsidRDefault="004A389A" w:rsidP="004A389A">
      <w:pPr>
        <w:rPr>
          <w:rFonts w:ascii="Arial" w:hAnsi="Arial" w:cs="Arial"/>
        </w:rPr>
      </w:pPr>
    </w:p>
    <w:p w14:paraId="45CD3593" w14:textId="77777777" w:rsidR="004A389A" w:rsidRDefault="004A389A" w:rsidP="004A389A">
      <w:pPr>
        <w:rPr>
          <w:rFonts w:ascii="Arial" w:hAnsi="Arial" w:cs="Arial"/>
        </w:rPr>
      </w:pPr>
    </w:p>
    <w:p w14:paraId="6C8D2B9B" w14:textId="77777777" w:rsidR="004A389A" w:rsidRDefault="004A389A" w:rsidP="004A389A">
      <w:pPr>
        <w:rPr>
          <w:rFonts w:ascii="Arial" w:hAnsi="Arial" w:cs="Arial"/>
        </w:rPr>
      </w:pPr>
    </w:p>
    <w:p w14:paraId="220BCA60" w14:textId="2D6C6D6D" w:rsidR="007D3D1A" w:rsidRPr="00770C57" w:rsidRDefault="007D3D1A" w:rsidP="007D3D1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6</w:t>
      </w:r>
    </w:p>
    <w:p w14:paraId="395F7D26" w14:textId="77777777" w:rsidR="007D3D1A" w:rsidRPr="00770C57" w:rsidRDefault="007D3D1A" w:rsidP="007D3D1A">
      <w:pPr>
        <w:rPr>
          <w:rFonts w:ascii="Arial" w:hAnsi="Arial" w:cs="Arial"/>
        </w:rPr>
      </w:pPr>
    </w:p>
    <w:p w14:paraId="1F50DE18" w14:textId="77777777" w:rsidR="007D3D1A" w:rsidRPr="00770C57" w:rsidRDefault="007D3D1A" w:rsidP="007D3D1A">
      <w:pPr>
        <w:rPr>
          <w:rFonts w:ascii="Arial" w:hAnsi="Arial" w:cs="Arial"/>
        </w:rPr>
      </w:pPr>
    </w:p>
    <w:p w14:paraId="7C64F689" w14:textId="77777777" w:rsidR="007D3D1A" w:rsidRPr="00770C57" w:rsidRDefault="007D3D1A" w:rsidP="007D3D1A">
      <w:pPr>
        <w:rPr>
          <w:rFonts w:ascii="Arial" w:hAnsi="Arial" w:cs="Arial"/>
        </w:rPr>
      </w:pPr>
    </w:p>
    <w:p w14:paraId="4852F256" w14:textId="77777777" w:rsidR="007D3D1A" w:rsidRPr="00770C57" w:rsidRDefault="007D3D1A" w:rsidP="007D3D1A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31279DCB" w14:textId="77777777" w:rsidR="007D3D1A" w:rsidRPr="00770C57" w:rsidRDefault="007D3D1A" w:rsidP="007D3D1A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57DD3256" w14:textId="77777777" w:rsidR="007D3D1A" w:rsidRPr="00770C57" w:rsidRDefault="007D3D1A" w:rsidP="007D3D1A">
      <w:pPr>
        <w:pStyle w:val="Tekstdymka"/>
        <w:rPr>
          <w:rFonts w:ascii="Arial" w:hAnsi="Arial" w:cs="Arial"/>
        </w:rPr>
      </w:pPr>
    </w:p>
    <w:p w14:paraId="5BE0F2EB" w14:textId="77777777" w:rsidR="007D3D1A" w:rsidRDefault="007D3D1A" w:rsidP="007D3D1A">
      <w:pPr>
        <w:rPr>
          <w:rFonts w:ascii="Arial" w:hAnsi="Arial" w:cs="Arial"/>
        </w:rPr>
      </w:pPr>
    </w:p>
    <w:p w14:paraId="5FD40DDE" w14:textId="77777777" w:rsidR="007D3D1A" w:rsidRDefault="007D3D1A" w:rsidP="007D3D1A">
      <w:pPr>
        <w:rPr>
          <w:rFonts w:ascii="Arial" w:hAnsi="Arial" w:cs="Arial"/>
        </w:rPr>
      </w:pPr>
    </w:p>
    <w:p w14:paraId="6524D816" w14:textId="77777777" w:rsidR="007D3D1A" w:rsidRDefault="007D3D1A" w:rsidP="007D3D1A">
      <w:pPr>
        <w:rPr>
          <w:rFonts w:ascii="Arial" w:hAnsi="Arial" w:cs="Arial"/>
        </w:rPr>
      </w:pPr>
    </w:p>
    <w:p w14:paraId="5182A70C" w14:textId="77777777" w:rsidR="007D3D1A" w:rsidRDefault="007D3D1A" w:rsidP="007D3D1A">
      <w:pPr>
        <w:rPr>
          <w:rFonts w:ascii="Arial" w:hAnsi="Arial" w:cs="Arial"/>
        </w:rPr>
      </w:pPr>
    </w:p>
    <w:p w14:paraId="1C4F5625" w14:textId="77777777" w:rsidR="007D3D1A" w:rsidRDefault="007D3D1A" w:rsidP="007D3D1A">
      <w:pPr>
        <w:rPr>
          <w:rFonts w:ascii="Arial" w:hAnsi="Arial" w:cs="Arial"/>
        </w:rPr>
      </w:pPr>
    </w:p>
    <w:p w14:paraId="2AA89AAA" w14:textId="77777777" w:rsidR="007D3D1A" w:rsidRDefault="007D3D1A" w:rsidP="007D3D1A">
      <w:pPr>
        <w:rPr>
          <w:rFonts w:ascii="Arial" w:hAnsi="Arial" w:cs="Arial"/>
        </w:rPr>
      </w:pPr>
    </w:p>
    <w:p w14:paraId="214241B4" w14:textId="77777777" w:rsidR="007D3D1A" w:rsidRDefault="007D3D1A" w:rsidP="007D3D1A">
      <w:pPr>
        <w:pStyle w:val="WZORtytopust"/>
        <w:tabs>
          <w:tab w:val="clear" w:pos="8674"/>
          <w:tab w:val="right" w:leader="dot" w:pos="9072"/>
        </w:tabs>
        <w:ind w:left="0" w:right="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Wykaz</w:t>
      </w:r>
      <w:r w:rsidRPr="002A1F01">
        <w:rPr>
          <w:rFonts w:ascii="Times New Roman" w:hAnsi="Times New Roman"/>
          <w:b/>
          <w:sz w:val="24"/>
        </w:rPr>
        <w:t xml:space="preserve"> osób skierowanych przez Wykonawcę do realizacji zamówienia</w:t>
      </w:r>
    </w:p>
    <w:p w14:paraId="05DF56FC" w14:textId="77777777" w:rsidR="007D3D1A" w:rsidRPr="002A1F01" w:rsidRDefault="007D3D1A" w:rsidP="007D3D1A">
      <w:pPr>
        <w:pStyle w:val="WZORtytopust"/>
        <w:tabs>
          <w:tab w:val="clear" w:pos="8674"/>
          <w:tab w:val="right" w:leader="dot" w:pos="9072"/>
        </w:tabs>
        <w:ind w:left="0" w:right="0"/>
        <w:outlineLvl w:val="0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2368"/>
        <w:gridCol w:w="3455"/>
        <w:gridCol w:w="1678"/>
        <w:gridCol w:w="1817"/>
      </w:tblGrid>
      <w:tr w:rsidR="007D3D1A" w14:paraId="230CAEC8" w14:textId="77777777" w:rsidTr="002C4CAB">
        <w:trPr>
          <w:trHeight w:val="128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18A4B0" w14:textId="77777777" w:rsidR="007D3D1A" w:rsidRDefault="007D3D1A" w:rsidP="002C4CAB">
            <w:pPr>
              <w:pStyle w:val="TABELAglowka"/>
              <w:spacing w:after="0" w:line="240" w:lineRule="auto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Lp.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72D50C" w14:textId="77777777" w:rsidR="007D3D1A" w:rsidRDefault="007D3D1A" w:rsidP="002C4CA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Imię i nazwisko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63F06B" w14:textId="77777777" w:rsidR="007D3D1A" w:rsidRDefault="007D3D1A" w:rsidP="002C4CA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450B2884" w14:textId="77777777" w:rsidR="007D3D1A" w:rsidRDefault="007D3D1A" w:rsidP="002C4CA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581E1C4E" w14:textId="77777777" w:rsidR="007D3D1A" w:rsidRDefault="007D3D1A" w:rsidP="002C4CA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Zakres</w:t>
            </w:r>
          </w:p>
          <w:p w14:paraId="1630B9B3" w14:textId="77777777" w:rsidR="007D3D1A" w:rsidRDefault="007D3D1A" w:rsidP="002C4CA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wykonywanych czynności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50C7F0" w14:textId="77777777" w:rsidR="007D3D1A" w:rsidRDefault="007D3D1A" w:rsidP="002C4CA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Kwalifikacje zawodowe – posiadane uprawnienia i doświadczenie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134011" w14:textId="77777777" w:rsidR="007D3D1A" w:rsidRDefault="007D3D1A" w:rsidP="002C4CA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Podstawa dysponowania osobami </w:t>
            </w:r>
          </w:p>
          <w:p w14:paraId="318DAC03" w14:textId="77777777" w:rsidR="007D3D1A" w:rsidRDefault="007D3D1A" w:rsidP="002C4CA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7D3D1A" w14:paraId="3BB01195" w14:textId="77777777" w:rsidTr="002C4CAB">
        <w:trPr>
          <w:trHeight w:val="28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9F145" w14:textId="77777777" w:rsidR="007D3D1A" w:rsidRDefault="007D3D1A" w:rsidP="002C4CAB">
            <w:pPr>
              <w:pStyle w:val="TABELAtek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9A9E7" w14:textId="77777777" w:rsidR="007D3D1A" w:rsidRDefault="007D3D1A" w:rsidP="002C4CAB">
            <w:pPr>
              <w:pStyle w:val="Brakstyluakapitowego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</w:rPr>
              <w:t>2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7C17C" w14:textId="77777777" w:rsidR="007D3D1A" w:rsidRDefault="007D3D1A" w:rsidP="002C4CAB">
            <w:pPr>
              <w:tabs>
                <w:tab w:val="left" w:pos="70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67F39" w14:textId="77777777" w:rsidR="007D3D1A" w:rsidRDefault="007D3D1A" w:rsidP="002C4C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B8AFF" w14:textId="77777777" w:rsidR="007D3D1A" w:rsidRDefault="007D3D1A" w:rsidP="002C4CAB">
            <w:pPr>
              <w:pStyle w:val="Brakstyluakapitowego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</w:rPr>
              <w:t>6</w:t>
            </w:r>
          </w:p>
        </w:tc>
      </w:tr>
      <w:tr w:rsidR="007D3D1A" w14:paraId="0911B99C" w14:textId="77777777" w:rsidTr="002C4CAB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F5CC4" w14:textId="77777777" w:rsidR="007D3D1A" w:rsidRPr="00BB697F" w:rsidRDefault="007D3D1A" w:rsidP="002C4CAB">
            <w:pPr>
              <w:pStyle w:val="TABELAtekst"/>
              <w:jc w:val="center"/>
              <w:rPr>
                <w:rFonts w:ascii="Times New Roman" w:hAnsi="Times New Roman"/>
                <w:sz w:val="22"/>
              </w:rPr>
            </w:pPr>
            <w:r w:rsidRPr="00BB697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B90C" w14:textId="77777777" w:rsidR="007D3D1A" w:rsidRDefault="007D3D1A" w:rsidP="002C4CAB">
            <w:pPr>
              <w:pStyle w:val="Brakstyluakapitowego"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E649" w14:textId="77777777" w:rsidR="007D3D1A" w:rsidRDefault="007D3D1A" w:rsidP="002C4CAB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7210" w14:textId="77777777" w:rsidR="007D3D1A" w:rsidRDefault="007D3D1A" w:rsidP="002C4CA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86BB" w14:textId="77777777" w:rsidR="007D3D1A" w:rsidRDefault="007D3D1A" w:rsidP="002C4CAB">
            <w:pPr>
              <w:pStyle w:val="Brakstyluakapitowego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</w:p>
        </w:tc>
      </w:tr>
      <w:tr w:rsidR="007D3D1A" w14:paraId="0403DAF1" w14:textId="77777777" w:rsidTr="002C4CAB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4AF3" w14:textId="77777777" w:rsidR="007D3D1A" w:rsidRDefault="007D3D1A" w:rsidP="002C4CAB">
            <w:pPr>
              <w:pStyle w:val="TABELAtek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0560" w14:textId="77777777" w:rsidR="007D3D1A" w:rsidRDefault="007D3D1A" w:rsidP="002C4CAB">
            <w:pPr>
              <w:pStyle w:val="Brakstyluakapitowego"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F715" w14:textId="77777777" w:rsidR="007D3D1A" w:rsidRDefault="007D3D1A" w:rsidP="002C4CAB">
            <w:pPr>
              <w:tabs>
                <w:tab w:val="left" w:pos="465"/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DE35" w14:textId="77777777" w:rsidR="007D3D1A" w:rsidRDefault="007D3D1A" w:rsidP="002C4CA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8194" w14:textId="77777777" w:rsidR="007D3D1A" w:rsidRDefault="007D3D1A" w:rsidP="002C4CAB">
            <w:pPr>
              <w:pStyle w:val="Brakstyluakapitowego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</w:p>
        </w:tc>
      </w:tr>
      <w:tr w:rsidR="007D3D1A" w14:paraId="7D0A3732" w14:textId="77777777" w:rsidTr="002C4CAB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10AA" w14:textId="77777777" w:rsidR="007D3D1A" w:rsidRDefault="007D3D1A" w:rsidP="002C4CAB">
            <w:pPr>
              <w:pStyle w:val="TABELAtek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1DAD" w14:textId="77777777" w:rsidR="007D3D1A" w:rsidRDefault="007D3D1A" w:rsidP="002C4CAB">
            <w:pPr>
              <w:pStyle w:val="Brakstyluakapitowego"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6078" w14:textId="77777777" w:rsidR="007D3D1A" w:rsidRDefault="007D3D1A" w:rsidP="002C4CAB">
            <w:pPr>
              <w:tabs>
                <w:tab w:val="left" w:pos="465"/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C7A5" w14:textId="77777777" w:rsidR="007D3D1A" w:rsidRDefault="007D3D1A" w:rsidP="002C4CA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AB5B9" w14:textId="77777777" w:rsidR="007D3D1A" w:rsidRDefault="007D3D1A" w:rsidP="002C4CAB">
            <w:pPr>
              <w:pStyle w:val="Brakstyluakapitowego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</w:p>
        </w:tc>
      </w:tr>
    </w:tbl>
    <w:p w14:paraId="0BF473D3" w14:textId="77777777" w:rsidR="007D3D1A" w:rsidRDefault="007D3D1A" w:rsidP="007D3D1A">
      <w:pPr>
        <w:jc w:val="right"/>
      </w:pPr>
    </w:p>
    <w:p w14:paraId="3C0C2677" w14:textId="77777777" w:rsidR="007D3D1A" w:rsidRDefault="007D3D1A" w:rsidP="007D3D1A">
      <w:pPr>
        <w:jc w:val="right"/>
      </w:pPr>
    </w:p>
    <w:p w14:paraId="392C81A4" w14:textId="77777777" w:rsidR="007D3D1A" w:rsidRDefault="007D3D1A" w:rsidP="007D3D1A">
      <w:pPr>
        <w:jc w:val="right"/>
      </w:pPr>
    </w:p>
    <w:p w14:paraId="7B764552" w14:textId="77777777" w:rsidR="007D3D1A" w:rsidRDefault="007D3D1A" w:rsidP="007D3D1A">
      <w:pPr>
        <w:jc w:val="right"/>
      </w:pPr>
    </w:p>
    <w:p w14:paraId="034E4557" w14:textId="77777777" w:rsidR="007D3D1A" w:rsidRDefault="007D3D1A" w:rsidP="007D3D1A">
      <w:pPr>
        <w:jc w:val="right"/>
      </w:pPr>
    </w:p>
    <w:p w14:paraId="6CC6D978" w14:textId="77777777" w:rsidR="007D3D1A" w:rsidRDefault="007D3D1A" w:rsidP="007D3D1A">
      <w:pPr>
        <w:jc w:val="right"/>
      </w:pPr>
    </w:p>
    <w:p w14:paraId="2391B9A6" w14:textId="77777777" w:rsidR="007D3D1A" w:rsidRPr="00BB697F" w:rsidRDefault="007D3D1A" w:rsidP="007D3D1A">
      <w:pPr>
        <w:jc w:val="right"/>
        <w:rPr>
          <w:rFonts w:ascii="Arial" w:hAnsi="Arial" w:cs="Arial"/>
          <w:sz w:val="16"/>
          <w:szCs w:val="16"/>
        </w:rPr>
      </w:pPr>
      <w:r w:rsidRPr="00BB697F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288BD2D3" w14:textId="77777777" w:rsidR="007D3D1A" w:rsidRPr="00BB697F" w:rsidRDefault="007D3D1A" w:rsidP="007D3D1A">
      <w:pPr>
        <w:jc w:val="right"/>
        <w:rPr>
          <w:rFonts w:ascii="Arial" w:hAnsi="Arial" w:cs="Arial"/>
          <w:sz w:val="16"/>
          <w:szCs w:val="16"/>
        </w:rPr>
      </w:pPr>
      <w:r w:rsidRPr="00BB697F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1723A100" w14:textId="77777777" w:rsidR="007D3D1A" w:rsidRPr="00BB697F" w:rsidRDefault="007D3D1A" w:rsidP="007D3D1A">
      <w:pPr>
        <w:jc w:val="right"/>
        <w:rPr>
          <w:rFonts w:ascii="Arial" w:hAnsi="Arial" w:cs="Arial"/>
          <w:sz w:val="16"/>
          <w:szCs w:val="16"/>
        </w:rPr>
      </w:pPr>
      <w:r w:rsidRPr="00BB697F">
        <w:rPr>
          <w:rFonts w:ascii="Arial" w:hAnsi="Arial" w:cs="Arial"/>
          <w:sz w:val="16"/>
          <w:szCs w:val="16"/>
        </w:rPr>
        <w:t>do reprezentowania wykonawcy</w:t>
      </w:r>
    </w:p>
    <w:p w14:paraId="4CE44741" w14:textId="77777777" w:rsidR="007D3D1A" w:rsidRDefault="007D3D1A" w:rsidP="007D3D1A">
      <w:pPr>
        <w:jc w:val="right"/>
      </w:pPr>
      <w:r>
        <w:t xml:space="preserve">       </w:t>
      </w:r>
    </w:p>
    <w:p w14:paraId="48116B50" w14:textId="77777777" w:rsidR="0023019F" w:rsidRPr="001B0D7C" w:rsidRDefault="0023019F" w:rsidP="007E0EA1">
      <w:pPr>
        <w:suppressAutoHyphens/>
        <w:spacing w:after="6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x-none" w:eastAsia="x-none"/>
        </w:rPr>
      </w:pPr>
    </w:p>
    <w:sectPr w:rsidR="0023019F" w:rsidRPr="001B0D7C" w:rsidSect="00CA010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247" w:right="1134" w:bottom="1134" w:left="1134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EBF21" w14:textId="77777777" w:rsidR="00E85FD6" w:rsidRDefault="00E85FD6">
      <w:r>
        <w:separator/>
      </w:r>
    </w:p>
  </w:endnote>
  <w:endnote w:type="continuationSeparator" w:id="0">
    <w:p w14:paraId="7179E931" w14:textId="77777777" w:rsidR="00E85FD6" w:rsidRDefault="00E8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2BA9" w14:textId="77777777" w:rsidR="00E85FD6" w:rsidRDefault="00E8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EE5EF" w14:textId="77777777" w:rsidR="00E85FD6" w:rsidRDefault="00E85F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D439" w14:textId="77777777" w:rsidR="00E85FD6" w:rsidRPr="00E07AD3" w:rsidRDefault="00E85FD6" w:rsidP="003C66CE">
    <w:pPr>
      <w:pStyle w:val="Stopka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color w:val="808080"/>
      </w:rPr>
    </w:pPr>
    <w:r w:rsidRPr="007A5D3F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ab/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12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B2AD" w14:textId="77777777" w:rsidR="00E85FD6" w:rsidRDefault="00E85FD6">
      <w:r>
        <w:separator/>
      </w:r>
    </w:p>
  </w:footnote>
  <w:footnote w:type="continuationSeparator" w:id="0">
    <w:p w14:paraId="38063EC8" w14:textId="77777777" w:rsidR="00E85FD6" w:rsidRDefault="00E85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3B37" w14:textId="77777777" w:rsidR="00E85FD6" w:rsidRDefault="00E85FD6" w:rsidP="003506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F8CD1" w14:textId="77777777" w:rsidR="00E85FD6" w:rsidRDefault="00E85FD6" w:rsidP="004344A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D8903" w14:textId="46441C07" w:rsidR="00E85FD6" w:rsidRPr="004344AD" w:rsidRDefault="00E85FD6" w:rsidP="003C66CE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638"/>
      </w:tabs>
      <w:ind w:right="-1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Zaproszenie do złożenia oferty  </w:t>
    </w:r>
    <w:r>
      <w:rPr>
        <w:rFonts w:ascii="Arial" w:hAnsi="Arial" w:cs="Arial"/>
        <w:color w:val="808080"/>
      </w:rPr>
      <w:tab/>
      <w:t>PZS-16</w:t>
    </w:r>
    <w:r w:rsidRPr="00D46426">
      <w:rPr>
        <w:rFonts w:ascii="Arial" w:hAnsi="Arial" w:cs="Arial"/>
        <w:color w:val="808080"/>
      </w:rPr>
      <w:t>/20</w:t>
    </w:r>
    <w:r>
      <w:rPr>
        <w:rFonts w:ascii="Arial" w:hAnsi="Arial" w:cs="Arial"/>
        <w:color w:val="808080"/>
      </w:rPr>
      <w:t>18/ZWK</w:t>
    </w:r>
    <w:r w:rsidRPr="00D46426">
      <w:rPr>
        <w:rFonts w:ascii="Arial" w:hAnsi="Arial" w:cs="Arial"/>
        <w:color w:val="808080"/>
      </w:rPr>
      <w:t xml:space="preserve">  </w:t>
    </w:r>
    <w:r>
      <w:rPr>
        <w:rFonts w:ascii="Arial" w:hAnsi="Arial" w:cs="Arial"/>
        <w:color w:val="808080"/>
      </w:rPr>
      <w:t xml:space="preserve"> </w:t>
    </w:r>
    <w:r w:rsidRPr="00D46426">
      <w:rPr>
        <w:rFonts w:ascii="Arial" w:hAnsi="Arial" w:cs="Arial"/>
        <w:color w:val="808080"/>
      </w:rPr>
      <w:t xml:space="preserve">      </w:t>
    </w:r>
    <w:r>
      <w:rPr>
        <w:rFonts w:ascii="Arial" w:hAnsi="Arial" w:cs="Arial"/>
        <w:color w:val="808080"/>
      </w:rPr>
      <w:t xml:space="preserve">                                                               </w:t>
    </w:r>
    <w:r w:rsidRPr="00D46426">
      <w:rPr>
        <w:rFonts w:ascii="Arial" w:hAnsi="Arial" w:cs="Arial"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C34702"/>
    <w:multiLevelType w:val="hybridMultilevel"/>
    <w:tmpl w:val="4C08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7049D"/>
    <w:multiLevelType w:val="hybridMultilevel"/>
    <w:tmpl w:val="65560F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6604AE"/>
    <w:multiLevelType w:val="hybridMultilevel"/>
    <w:tmpl w:val="6428D3BC"/>
    <w:lvl w:ilvl="0" w:tplc="A12A5134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B0312A2"/>
    <w:multiLevelType w:val="hybridMultilevel"/>
    <w:tmpl w:val="39942E7A"/>
    <w:lvl w:ilvl="0" w:tplc="5FA6CC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57338D"/>
    <w:multiLevelType w:val="hybridMultilevel"/>
    <w:tmpl w:val="029C8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379D0"/>
    <w:multiLevelType w:val="hybridMultilevel"/>
    <w:tmpl w:val="58A04D24"/>
    <w:lvl w:ilvl="0" w:tplc="E794DC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A965F3"/>
    <w:multiLevelType w:val="hybridMultilevel"/>
    <w:tmpl w:val="51BE3CFE"/>
    <w:lvl w:ilvl="0" w:tplc="57F00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3D41F3"/>
    <w:multiLevelType w:val="hybridMultilevel"/>
    <w:tmpl w:val="20DC0C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44AE7"/>
    <w:multiLevelType w:val="hybridMultilevel"/>
    <w:tmpl w:val="CA7C72E0"/>
    <w:lvl w:ilvl="0" w:tplc="606A1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55"/>
    <w:multiLevelType w:val="hybridMultilevel"/>
    <w:tmpl w:val="E5988D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EAD027C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2C77490"/>
    <w:multiLevelType w:val="hybridMultilevel"/>
    <w:tmpl w:val="96D04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721B0"/>
    <w:multiLevelType w:val="hybridMultilevel"/>
    <w:tmpl w:val="58EA7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D6BD3"/>
    <w:multiLevelType w:val="hybridMultilevel"/>
    <w:tmpl w:val="8D7C35B4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65F77F22"/>
    <w:multiLevelType w:val="hybridMultilevel"/>
    <w:tmpl w:val="DD0E176A"/>
    <w:lvl w:ilvl="0" w:tplc="BA306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B751E"/>
    <w:multiLevelType w:val="hybridMultilevel"/>
    <w:tmpl w:val="16AC0BA2"/>
    <w:lvl w:ilvl="0" w:tplc="5B8EC4A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7B132F3"/>
    <w:multiLevelType w:val="hybridMultilevel"/>
    <w:tmpl w:val="255C8352"/>
    <w:lvl w:ilvl="0" w:tplc="DC72A5E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B21CD"/>
    <w:multiLevelType w:val="multilevel"/>
    <w:tmpl w:val="F094136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5" w15:restartNumberingAfterBreak="0">
    <w:nsid w:val="6E0F0E16"/>
    <w:multiLevelType w:val="hybridMultilevel"/>
    <w:tmpl w:val="7566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3030B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A63670"/>
    <w:multiLevelType w:val="multilevel"/>
    <w:tmpl w:val="3CACF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8191C50"/>
    <w:multiLevelType w:val="hybridMultilevel"/>
    <w:tmpl w:val="4636D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C8E2C8F"/>
    <w:multiLevelType w:val="hybridMultilevel"/>
    <w:tmpl w:val="7B0CFF9C"/>
    <w:lvl w:ilvl="0" w:tplc="0C78CD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C9E0F84"/>
    <w:multiLevelType w:val="hybridMultilevel"/>
    <w:tmpl w:val="005E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2"/>
  </w:num>
  <w:num w:numId="4">
    <w:abstractNumId w:val="14"/>
  </w:num>
  <w:num w:numId="5">
    <w:abstractNumId w:val="27"/>
  </w:num>
  <w:num w:numId="6">
    <w:abstractNumId w:val="5"/>
  </w:num>
  <w:num w:numId="7">
    <w:abstractNumId w:val="15"/>
  </w:num>
  <w:num w:numId="8">
    <w:abstractNumId w:val="10"/>
  </w:num>
  <w:num w:numId="9">
    <w:abstractNumId w:val="9"/>
  </w:num>
  <w:num w:numId="10">
    <w:abstractNumId w:val="11"/>
  </w:num>
  <w:num w:numId="11">
    <w:abstractNumId w:val="30"/>
  </w:num>
  <w:num w:numId="12">
    <w:abstractNumId w:val="0"/>
  </w:num>
  <w:num w:numId="13">
    <w:abstractNumId w:val="1"/>
  </w:num>
  <w:num w:numId="14">
    <w:abstractNumId w:val="2"/>
  </w:num>
  <w:num w:numId="15">
    <w:abstractNumId w:val="24"/>
  </w:num>
  <w:num w:numId="16">
    <w:abstractNumId w:val="26"/>
  </w:num>
  <w:num w:numId="17">
    <w:abstractNumId w:val="17"/>
  </w:num>
  <w:num w:numId="18">
    <w:abstractNumId w:val="19"/>
  </w:num>
  <w:num w:numId="19">
    <w:abstractNumId w:val="21"/>
  </w:num>
  <w:num w:numId="20">
    <w:abstractNumId w:val="31"/>
  </w:num>
  <w:num w:numId="21">
    <w:abstractNumId w:val="20"/>
  </w:num>
  <w:num w:numId="22">
    <w:abstractNumId w:val="23"/>
  </w:num>
  <w:num w:numId="23">
    <w:abstractNumId w:val="8"/>
  </w:num>
  <w:num w:numId="24">
    <w:abstractNumId w:val="16"/>
  </w:num>
  <w:num w:numId="25">
    <w:abstractNumId w:val="28"/>
  </w:num>
  <w:num w:numId="26">
    <w:abstractNumId w:val="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8"/>
  </w:num>
  <w:num w:numId="43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A4"/>
    <w:rsid w:val="000025E5"/>
    <w:rsid w:val="000027E3"/>
    <w:rsid w:val="00002DF4"/>
    <w:rsid w:val="00006431"/>
    <w:rsid w:val="00015597"/>
    <w:rsid w:val="00015FDD"/>
    <w:rsid w:val="00016B9D"/>
    <w:rsid w:val="000209DA"/>
    <w:rsid w:val="00024E62"/>
    <w:rsid w:val="00033408"/>
    <w:rsid w:val="000410A0"/>
    <w:rsid w:val="00044C02"/>
    <w:rsid w:val="00045FBB"/>
    <w:rsid w:val="000520A7"/>
    <w:rsid w:val="00052CF8"/>
    <w:rsid w:val="00052EB7"/>
    <w:rsid w:val="0005350D"/>
    <w:rsid w:val="000536CF"/>
    <w:rsid w:val="000543BD"/>
    <w:rsid w:val="00073A09"/>
    <w:rsid w:val="00074C39"/>
    <w:rsid w:val="000758D0"/>
    <w:rsid w:val="0007748C"/>
    <w:rsid w:val="000831F4"/>
    <w:rsid w:val="00084974"/>
    <w:rsid w:val="00085765"/>
    <w:rsid w:val="00087859"/>
    <w:rsid w:val="000878C4"/>
    <w:rsid w:val="00094D93"/>
    <w:rsid w:val="00095666"/>
    <w:rsid w:val="00096D37"/>
    <w:rsid w:val="000A038D"/>
    <w:rsid w:val="000A06EC"/>
    <w:rsid w:val="000B4C72"/>
    <w:rsid w:val="000C243D"/>
    <w:rsid w:val="000C2B23"/>
    <w:rsid w:val="000D0757"/>
    <w:rsid w:val="000D187E"/>
    <w:rsid w:val="000D269C"/>
    <w:rsid w:val="000D3823"/>
    <w:rsid w:val="000D5515"/>
    <w:rsid w:val="000E39AF"/>
    <w:rsid w:val="000E6BBB"/>
    <w:rsid w:val="000F0867"/>
    <w:rsid w:val="000F41D2"/>
    <w:rsid w:val="000F5B6C"/>
    <w:rsid w:val="00101A96"/>
    <w:rsid w:val="00103955"/>
    <w:rsid w:val="00107222"/>
    <w:rsid w:val="0011282E"/>
    <w:rsid w:val="001166CF"/>
    <w:rsid w:val="001213CA"/>
    <w:rsid w:val="00123020"/>
    <w:rsid w:val="001234DE"/>
    <w:rsid w:val="00124584"/>
    <w:rsid w:val="00130501"/>
    <w:rsid w:val="00132EE2"/>
    <w:rsid w:val="001337F9"/>
    <w:rsid w:val="00133E02"/>
    <w:rsid w:val="00140626"/>
    <w:rsid w:val="001434A8"/>
    <w:rsid w:val="001434D3"/>
    <w:rsid w:val="00144974"/>
    <w:rsid w:val="00144EC9"/>
    <w:rsid w:val="0014519E"/>
    <w:rsid w:val="00145C05"/>
    <w:rsid w:val="00150851"/>
    <w:rsid w:val="001548D8"/>
    <w:rsid w:val="00154C94"/>
    <w:rsid w:val="00157FB0"/>
    <w:rsid w:val="00160814"/>
    <w:rsid w:val="00162B14"/>
    <w:rsid w:val="00163CFA"/>
    <w:rsid w:val="00165FAE"/>
    <w:rsid w:val="001674BD"/>
    <w:rsid w:val="00170073"/>
    <w:rsid w:val="0017101D"/>
    <w:rsid w:val="00172539"/>
    <w:rsid w:val="00177539"/>
    <w:rsid w:val="001858D7"/>
    <w:rsid w:val="0018595A"/>
    <w:rsid w:val="0019375E"/>
    <w:rsid w:val="0019568D"/>
    <w:rsid w:val="00195E8C"/>
    <w:rsid w:val="00196D42"/>
    <w:rsid w:val="001A5713"/>
    <w:rsid w:val="001B3C14"/>
    <w:rsid w:val="001B3DA5"/>
    <w:rsid w:val="001B4924"/>
    <w:rsid w:val="001B62F9"/>
    <w:rsid w:val="001B6A37"/>
    <w:rsid w:val="001C003D"/>
    <w:rsid w:val="001C02BC"/>
    <w:rsid w:val="001C053A"/>
    <w:rsid w:val="001C3850"/>
    <w:rsid w:val="001C4116"/>
    <w:rsid w:val="001C7482"/>
    <w:rsid w:val="001D6350"/>
    <w:rsid w:val="001E4AFF"/>
    <w:rsid w:val="001E62B3"/>
    <w:rsid w:val="001E6B5E"/>
    <w:rsid w:val="001F0B78"/>
    <w:rsid w:val="002024FB"/>
    <w:rsid w:val="00202E5E"/>
    <w:rsid w:val="00203755"/>
    <w:rsid w:val="002038F8"/>
    <w:rsid w:val="00204F87"/>
    <w:rsid w:val="002056C3"/>
    <w:rsid w:val="00211433"/>
    <w:rsid w:val="00211D4E"/>
    <w:rsid w:val="002128C2"/>
    <w:rsid w:val="002160B4"/>
    <w:rsid w:val="002226CC"/>
    <w:rsid w:val="00224A20"/>
    <w:rsid w:val="0023019F"/>
    <w:rsid w:val="00230587"/>
    <w:rsid w:val="002305C9"/>
    <w:rsid w:val="00235756"/>
    <w:rsid w:val="00242C7A"/>
    <w:rsid w:val="00242F3A"/>
    <w:rsid w:val="002439D1"/>
    <w:rsid w:val="00244020"/>
    <w:rsid w:val="002461F3"/>
    <w:rsid w:val="0025103A"/>
    <w:rsid w:val="00252C70"/>
    <w:rsid w:val="002629B7"/>
    <w:rsid w:val="00273F92"/>
    <w:rsid w:val="00281374"/>
    <w:rsid w:val="00284F5F"/>
    <w:rsid w:val="00287677"/>
    <w:rsid w:val="00293548"/>
    <w:rsid w:val="002966D4"/>
    <w:rsid w:val="002A20E9"/>
    <w:rsid w:val="002A2C17"/>
    <w:rsid w:val="002A3AF0"/>
    <w:rsid w:val="002A6357"/>
    <w:rsid w:val="002A6442"/>
    <w:rsid w:val="002B0093"/>
    <w:rsid w:val="002B1BDD"/>
    <w:rsid w:val="002B2B8D"/>
    <w:rsid w:val="002B67C7"/>
    <w:rsid w:val="002C0D21"/>
    <w:rsid w:val="002C59A2"/>
    <w:rsid w:val="002D2B22"/>
    <w:rsid w:val="002D43E4"/>
    <w:rsid w:val="002D7232"/>
    <w:rsid w:val="002D745F"/>
    <w:rsid w:val="002E035C"/>
    <w:rsid w:val="002E1880"/>
    <w:rsid w:val="002E28DF"/>
    <w:rsid w:val="002E29AB"/>
    <w:rsid w:val="002E7F16"/>
    <w:rsid w:val="002F315D"/>
    <w:rsid w:val="002F52BB"/>
    <w:rsid w:val="002F6F13"/>
    <w:rsid w:val="002F7796"/>
    <w:rsid w:val="002F790C"/>
    <w:rsid w:val="003017CF"/>
    <w:rsid w:val="0031095A"/>
    <w:rsid w:val="00313E08"/>
    <w:rsid w:val="00314726"/>
    <w:rsid w:val="00321B1B"/>
    <w:rsid w:val="00321CBD"/>
    <w:rsid w:val="00322B92"/>
    <w:rsid w:val="00324679"/>
    <w:rsid w:val="00326F5B"/>
    <w:rsid w:val="003300D8"/>
    <w:rsid w:val="00331D98"/>
    <w:rsid w:val="003346F5"/>
    <w:rsid w:val="00341ACE"/>
    <w:rsid w:val="0034506D"/>
    <w:rsid w:val="0034546E"/>
    <w:rsid w:val="003476F2"/>
    <w:rsid w:val="003506DF"/>
    <w:rsid w:val="00352ACD"/>
    <w:rsid w:val="00362733"/>
    <w:rsid w:val="0036797A"/>
    <w:rsid w:val="00367A63"/>
    <w:rsid w:val="0037012B"/>
    <w:rsid w:val="0037138D"/>
    <w:rsid w:val="00371E5D"/>
    <w:rsid w:val="003746E2"/>
    <w:rsid w:val="00374E5C"/>
    <w:rsid w:val="003815C8"/>
    <w:rsid w:val="003838D8"/>
    <w:rsid w:val="00383F2D"/>
    <w:rsid w:val="003905B7"/>
    <w:rsid w:val="003969D9"/>
    <w:rsid w:val="003A0893"/>
    <w:rsid w:val="003B17BB"/>
    <w:rsid w:val="003B4D34"/>
    <w:rsid w:val="003B6023"/>
    <w:rsid w:val="003C1B38"/>
    <w:rsid w:val="003C3172"/>
    <w:rsid w:val="003C3E50"/>
    <w:rsid w:val="003C422F"/>
    <w:rsid w:val="003C56BA"/>
    <w:rsid w:val="003C66CE"/>
    <w:rsid w:val="003D2FAD"/>
    <w:rsid w:val="003D5C8D"/>
    <w:rsid w:val="003D61B4"/>
    <w:rsid w:val="003D7139"/>
    <w:rsid w:val="003D7C96"/>
    <w:rsid w:val="003E1FB6"/>
    <w:rsid w:val="003E33F7"/>
    <w:rsid w:val="003F01D2"/>
    <w:rsid w:val="003F0DF8"/>
    <w:rsid w:val="003F2ED5"/>
    <w:rsid w:val="003F4F08"/>
    <w:rsid w:val="003F57BF"/>
    <w:rsid w:val="003F64A4"/>
    <w:rsid w:val="003F7771"/>
    <w:rsid w:val="00400C74"/>
    <w:rsid w:val="004043FA"/>
    <w:rsid w:val="00410B65"/>
    <w:rsid w:val="00410E0B"/>
    <w:rsid w:val="004134E1"/>
    <w:rsid w:val="004168A8"/>
    <w:rsid w:val="00420B05"/>
    <w:rsid w:val="00421CA1"/>
    <w:rsid w:val="00423900"/>
    <w:rsid w:val="00423AAD"/>
    <w:rsid w:val="00430B19"/>
    <w:rsid w:val="00432F5B"/>
    <w:rsid w:val="00433185"/>
    <w:rsid w:val="004342BA"/>
    <w:rsid w:val="004344AD"/>
    <w:rsid w:val="00435332"/>
    <w:rsid w:val="00441853"/>
    <w:rsid w:val="004426C2"/>
    <w:rsid w:val="00444045"/>
    <w:rsid w:val="00444A79"/>
    <w:rsid w:val="00446759"/>
    <w:rsid w:val="004508CA"/>
    <w:rsid w:val="00453AC8"/>
    <w:rsid w:val="0045418F"/>
    <w:rsid w:val="00465B44"/>
    <w:rsid w:val="00466870"/>
    <w:rsid w:val="00467653"/>
    <w:rsid w:val="004706BB"/>
    <w:rsid w:val="004710D1"/>
    <w:rsid w:val="004712BD"/>
    <w:rsid w:val="004758A1"/>
    <w:rsid w:val="004773E8"/>
    <w:rsid w:val="00477E43"/>
    <w:rsid w:val="00482A9A"/>
    <w:rsid w:val="00484E4A"/>
    <w:rsid w:val="00485592"/>
    <w:rsid w:val="004929FA"/>
    <w:rsid w:val="004951DB"/>
    <w:rsid w:val="004952B8"/>
    <w:rsid w:val="00496645"/>
    <w:rsid w:val="004A0D3B"/>
    <w:rsid w:val="004A258C"/>
    <w:rsid w:val="004A389A"/>
    <w:rsid w:val="004A41CD"/>
    <w:rsid w:val="004A5C69"/>
    <w:rsid w:val="004B460F"/>
    <w:rsid w:val="004B63F9"/>
    <w:rsid w:val="004C4A89"/>
    <w:rsid w:val="004D06DA"/>
    <w:rsid w:val="004D301C"/>
    <w:rsid w:val="004D3996"/>
    <w:rsid w:val="004D63C0"/>
    <w:rsid w:val="004D6F71"/>
    <w:rsid w:val="004E2BEB"/>
    <w:rsid w:val="004E46EE"/>
    <w:rsid w:val="004F2926"/>
    <w:rsid w:val="004F569E"/>
    <w:rsid w:val="004F7898"/>
    <w:rsid w:val="00504726"/>
    <w:rsid w:val="00505015"/>
    <w:rsid w:val="00523AA3"/>
    <w:rsid w:val="0052457C"/>
    <w:rsid w:val="005246F7"/>
    <w:rsid w:val="00524CCF"/>
    <w:rsid w:val="00530F00"/>
    <w:rsid w:val="00531809"/>
    <w:rsid w:val="00533A74"/>
    <w:rsid w:val="00534A26"/>
    <w:rsid w:val="005406D4"/>
    <w:rsid w:val="00540CA2"/>
    <w:rsid w:val="00541DF4"/>
    <w:rsid w:val="00543727"/>
    <w:rsid w:val="00550763"/>
    <w:rsid w:val="00552C65"/>
    <w:rsid w:val="00553A56"/>
    <w:rsid w:val="00556B3F"/>
    <w:rsid w:val="00556BEB"/>
    <w:rsid w:val="00565FF5"/>
    <w:rsid w:val="005733CB"/>
    <w:rsid w:val="0057737C"/>
    <w:rsid w:val="005801A8"/>
    <w:rsid w:val="005814F9"/>
    <w:rsid w:val="0058514B"/>
    <w:rsid w:val="00585426"/>
    <w:rsid w:val="005856E6"/>
    <w:rsid w:val="005945B3"/>
    <w:rsid w:val="005A1ADE"/>
    <w:rsid w:val="005A46B5"/>
    <w:rsid w:val="005A4EC4"/>
    <w:rsid w:val="005B071D"/>
    <w:rsid w:val="005B1657"/>
    <w:rsid w:val="005B3C4C"/>
    <w:rsid w:val="005B673C"/>
    <w:rsid w:val="005B6F05"/>
    <w:rsid w:val="005B76E9"/>
    <w:rsid w:val="005C1689"/>
    <w:rsid w:val="005C46B6"/>
    <w:rsid w:val="005C62B3"/>
    <w:rsid w:val="005C69CF"/>
    <w:rsid w:val="005D0B9E"/>
    <w:rsid w:val="005D2C7E"/>
    <w:rsid w:val="005E291E"/>
    <w:rsid w:val="005E3951"/>
    <w:rsid w:val="005E3E7C"/>
    <w:rsid w:val="005E41AC"/>
    <w:rsid w:val="005E7970"/>
    <w:rsid w:val="005F49CA"/>
    <w:rsid w:val="005F6C41"/>
    <w:rsid w:val="00601D25"/>
    <w:rsid w:val="00604CE6"/>
    <w:rsid w:val="00606C54"/>
    <w:rsid w:val="00612CE8"/>
    <w:rsid w:val="006130BE"/>
    <w:rsid w:val="006156D7"/>
    <w:rsid w:val="0061593D"/>
    <w:rsid w:val="0061634C"/>
    <w:rsid w:val="006263D0"/>
    <w:rsid w:val="006308E6"/>
    <w:rsid w:val="0063187F"/>
    <w:rsid w:val="00632FF8"/>
    <w:rsid w:val="00640C3A"/>
    <w:rsid w:val="006422CB"/>
    <w:rsid w:val="006545F9"/>
    <w:rsid w:val="0065489D"/>
    <w:rsid w:val="00654A39"/>
    <w:rsid w:val="0066091D"/>
    <w:rsid w:val="0066276B"/>
    <w:rsid w:val="00663620"/>
    <w:rsid w:val="0067018F"/>
    <w:rsid w:val="006725D4"/>
    <w:rsid w:val="006739ED"/>
    <w:rsid w:val="00677874"/>
    <w:rsid w:val="006855E6"/>
    <w:rsid w:val="00687E72"/>
    <w:rsid w:val="006A224D"/>
    <w:rsid w:val="006A2571"/>
    <w:rsid w:val="006A2EED"/>
    <w:rsid w:val="006A52D5"/>
    <w:rsid w:val="006A6022"/>
    <w:rsid w:val="006B0949"/>
    <w:rsid w:val="006B0F0F"/>
    <w:rsid w:val="006B3A34"/>
    <w:rsid w:val="006C778E"/>
    <w:rsid w:val="006D305E"/>
    <w:rsid w:val="006D39CA"/>
    <w:rsid w:val="006D4C6E"/>
    <w:rsid w:val="006D5F55"/>
    <w:rsid w:val="006D6B46"/>
    <w:rsid w:val="006E5ADE"/>
    <w:rsid w:val="006F0300"/>
    <w:rsid w:val="006F337A"/>
    <w:rsid w:val="006F4C71"/>
    <w:rsid w:val="006F59F2"/>
    <w:rsid w:val="006F5DD8"/>
    <w:rsid w:val="00700AFF"/>
    <w:rsid w:val="00701163"/>
    <w:rsid w:val="00701B8B"/>
    <w:rsid w:val="00702D41"/>
    <w:rsid w:val="00704320"/>
    <w:rsid w:val="007052BF"/>
    <w:rsid w:val="0070704F"/>
    <w:rsid w:val="007071B6"/>
    <w:rsid w:val="007106A9"/>
    <w:rsid w:val="00713609"/>
    <w:rsid w:val="00716454"/>
    <w:rsid w:val="007206F6"/>
    <w:rsid w:val="00723D35"/>
    <w:rsid w:val="00726378"/>
    <w:rsid w:val="007270E8"/>
    <w:rsid w:val="007300AD"/>
    <w:rsid w:val="00732B9A"/>
    <w:rsid w:val="007335CB"/>
    <w:rsid w:val="00741661"/>
    <w:rsid w:val="0074355B"/>
    <w:rsid w:val="00746E85"/>
    <w:rsid w:val="00751A0C"/>
    <w:rsid w:val="007528C5"/>
    <w:rsid w:val="00753BBB"/>
    <w:rsid w:val="00755412"/>
    <w:rsid w:val="00762482"/>
    <w:rsid w:val="00766A8F"/>
    <w:rsid w:val="0076775D"/>
    <w:rsid w:val="0077097A"/>
    <w:rsid w:val="00771B6C"/>
    <w:rsid w:val="007729DB"/>
    <w:rsid w:val="0077403E"/>
    <w:rsid w:val="00774539"/>
    <w:rsid w:val="00775B18"/>
    <w:rsid w:val="0078252C"/>
    <w:rsid w:val="0078292A"/>
    <w:rsid w:val="00786890"/>
    <w:rsid w:val="007903AF"/>
    <w:rsid w:val="00791354"/>
    <w:rsid w:val="007918B8"/>
    <w:rsid w:val="00791C1B"/>
    <w:rsid w:val="007A0BB0"/>
    <w:rsid w:val="007A268C"/>
    <w:rsid w:val="007A3459"/>
    <w:rsid w:val="007A4664"/>
    <w:rsid w:val="007A4986"/>
    <w:rsid w:val="007A5D3F"/>
    <w:rsid w:val="007A62E8"/>
    <w:rsid w:val="007B1AB0"/>
    <w:rsid w:val="007B2294"/>
    <w:rsid w:val="007B648B"/>
    <w:rsid w:val="007B786E"/>
    <w:rsid w:val="007B7C14"/>
    <w:rsid w:val="007C066E"/>
    <w:rsid w:val="007C12B6"/>
    <w:rsid w:val="007C3D18"/>
    <w:rsid w:val="007C5B79"/>
    <w:rsid w:val="007C6696"/>
    <w:rsid w:val="007C6804"/>
    <w:rsid w:val="007C6CA0"/>
    <w:rsid w:val="007D3D1A"/>
    <w:rsid w:val="007D53AF"/>
    <w:rsid w:val="007E0EA1"/>
    <w:rsid w:val="007E5E14"/>
    <w:rsid w:val="007E71FD"/>
    <w:rsid w:val="007F0319"/>
    <w:rsid w:val="007F70C6"/>
    <w:rsid w:val="007F7BA4"/>
    <w:rsid w:val="007F7E23"/>
    <w:rsid w:val="00802E2F"/>
    <w:rsid w:val="008046F3"/>
    <w:rsid w:val="008060A7"/>
    <w:rsid w:val="00806257"/>
    <w:rsid w:val="00806BC0"/>
    <w:rsid w:val="00810014"/>
    <w:rsid w:val="008117ED"/>
    <w:rsid w:val="00813452"/>
    <w:rsid w:val="00815EF1"/>
    <w:rsid w:val="008262BC"/>
    <w:rsid w:val="0082795B"/>
    <w:rsid w:val="00836E15"/>
    <w:rsid w:val="00847333"/>
    <w:rsid w:val="00850DF3"/>
    <w:rsid w:val="00850F8C"/>
    <w:rsid w:val="00855072"/>
    <w:rsid w:val="00857BAA"/>
    <w:rsid w:val="008613C7"/>
    <w:rsid w:val="0086403D"/>
    <w:rsid w:val="0086628C"/>
    <w:rsid w:val="008677DA"/>
    <w:rsid w:val="0086784A"/>
    <w:rsid w:val="00870EAF"/>
    <w:rsid w:val="00876AAC"/>
    <w:rsid w:val="00884F77"/>
    <w:rsid w:val="00885F86"/>
    <w:rsid w:val="00890EAB"/>
    <w:rsid w:val="008925C1"/>
    <w:rsid w:val="00892A88"/>
    <w:rsid w:val="00895F4E"/>
    <w:rsid w:val="008A151F"/>
    <w:rsid w:val="008A24A1"/>
    <w:rsid w:val="008A3C28"/>
    <w:rsid w:val="008B546F"/>
    <w:rsid w:val="008B652C"/>
    <w:rsid w:val="008C5FA8"/>
    <w:rsid w:val="008C7895"/>
    <w:rsid w:val="008D1E00"/>
    <w:rsid w:val="008D2CD4"/>
    <w:rsid w:val="008D3265"/>
    <w:rsid w:val="008D4D3C"/>
    <w:rsid w:val="008D51F9"/>
    <w:rsid w:val="008D594B"/>
    <w:rsid w:val="008E029C"/>
    <w:rsid w:val="008E192C"/>
    <w:rsid w:val="008E28F6"/>
    <w:rsid w:val="008E60B9"/>
    <w:rsid w:val="008E7DE0"/>
    <w:rsid w:val="008F01F1"/>
    <w:rsid w:val="008F245F"/>
    <w:rsid w:val="008F567E"/>
    <w:rsid w:val="008F60C2"/>
    <w:rsid w:val="00900918"/>
    <w:rsid w:val="009019C2"/>
    <w:rsid w:val="00904B3C"/>
    <w:rsid w:val="009103E1"/>
    <w:rsid w:val="0091130D"/>
    <w:rsid w:val="00912121"/>
    <w:rsid w:val="009147B5"/>
    <w:rsid w:val="0092179F"/>
    <w:rsid w:val="00923D19"/>
    <w:rsid w:val="00924088"/>
    <w:rsid w:val="0092420A"/>
    <w:rsid w:val="009245C8"/>
    <w:rsid w:val="00927800"/>
    <w:rsid w:val="00935FE3"/>
    <w:rsid w:val="00936457"/>
    <w:rsid w:val="009406F3"/>
    <w:rsid w:val="00940E92"/>
    <w:rsid w:val="00950F54"/>
    <w:rsid w:val="00951FFB"/>
    <w:rsid w:val="00954003"/>
    <w:rsid w:val="0095496F"/>
    <w:rsid w:val="009573DD"/>
    <w:rsid w:val="0096166C"/>
    <w:rsid w:val="009623CD"/>
    <w:rsid w:val="009625CE"/>
    <w:rsid w:val="00967B91"/>
    <w:rsid w:val="00971274"/>
    <w:rsid w:val="00974A20"/>
    <w:rsid w:val="00974C73"/>
    <w:rsid w:val="00981122"/>
    <w:rsid w:val="0098143C"/>
    <w:rsid w:val="00982D4E"/>
    <w:rsid w:val="00982F3E"/>
    <w:rsid w:val="009844C5"/>
    <w:rsid w:val="00986480"/>
    <w:rsid w:val="009875FC"/>
    <w:rsid w:val="0099028A"/>
    <w:rsid w:val="0099442D"/>
    <w:rsid w:val="009946CA"/>
    <w:rsid w:val="00995B98"/>
    <w:rsid w:val="009A427F"/>
    <w:rsid w:val="009A567D"/>
    <w:rsid w:val="009A6871"/>
    <w:rsid w:val="009A6B5A"/>
    <w:rsid w:val="009B1112"/>
    <w:rsid w:val="009B1283"/>
    <w:rsid w:val="009B2FB4"/>
    <w:rsid w:val="009B381F"/>
    <w:rsid w:val="009B4E16"/>
    <w:rsid w:val="009B5102"/>
    <w:rsid w:val="009C0D3A"/>
    <w:rsid w:val="009C563E"/>
    <w:rsid w:val="009C6FB5"/>
    <w:rsid w:val="009D1051"/>
    <w:rsid w:val="009D5517"/>
    <w:rsid w:val="009D5652"/>
    <w:rsid w:val="009D782B"/>
    <w:rsid w:val="009E2CC3"/>
    <w:rsid w:val="009E6AA6"/>
    <w:rsid w:val="009F0ACC"/>
    <w:rsid w:val="009F1C4F"/>
    <w:rsid w:val="009F23D5"/>
    <w:rsid w:val="009F349F"/>
    <w:rsid w:val="009F5357"/>
    <w:rsid w:val="00A0001C"/>
    <w:rsid w:val="00A022A3"/>
    <w:rsid w:val="00A06990"/>
    <w:rsid w:val="00A108CF"/>
    <w:rsid w:val="00A1339D"/>
    <w:rsid w:val="00A14863"/>
    <w:rsid w:val="00A14ECC"/>
    <w:rsid w:val="00A157C7"/>
    <w:rsid w:val="00A1735A"/>
    <w:rsid w:val="00A17D19"/>
    <w:rsid w:val="00A213E4"/>
    <w:rsid w:val="00A220D9"/>
    <w:rsid w:val="00A224BE"/>
    <w:rsid w:val="00A2286D"/>
    <w:rsid w:val="00A2675B"/>
    <w:rsid w:val="00A26BC9"/>
    <w:rsid w:val="00A272CC"/>
    <w:rsid w:val="00A27B59"/>
    <w:rsid w:val="00A307A7"/>
    <w:rsid w:val="00A326E8"/>
    <w:rsid w:val="00A33B03"/>
    <w:rsid w:val="00A34C03"/>
    <w:rsid w:val="00A35D93"/>
    <w:rsid w:val="00A37781"/>
    <w:rsid w:val="00A433A3"/>
    <w:rsid w:val="00A4799C"/>
    <w:rsid w:val="00A52BDB"/>
    <w:rsid w:val="00A53A92"/>
    <w:rsid w:val="00A53CE9"/>
    <w:rsid w:val="00A55316"/>
    <w:rsid w:val="00A571F4"/>
    <w:rsid w:val="00A641B3"/>
    <w:rsid w:val="00A64E00"/>
    <w:rsid w:val="00A75ED1"/>
    <w:rsid w:val="00A80542"/>
    <w:rsid w:val="00A85BBF"/>
    <w:rsid w:val="00A868F3"/>
    <w:rsid w:val="00A87F9E"/>
    <w:rsid w:val="00A921E7"/>
    <w:rsid w:val="00A953F6"/>
    <w:rsid w:val="00A95A8A"/>
    <w:rsid w:val="00A95EE4"/>
    <w:rsid w:val="00A965DF"/>
    <w:rsid w:val="00A9776B"/>
    <w:rsid w:val="00A97F35"/>
    <w:rsid w:val="00AA3142"/>
    <w:rsid w:val="00AA3ABA"/>
    <w:rsid w:val="00AA3DE0"/>
    <w:rsid w:val="00AB0D9A"/>
    <w:rsid w:val="00AB5E2B"/>
    <w:rsid w:val="00AC0164"/>
    <w:rsid w:val="00AC34D9"/>
    <w:rsid w:val="00AC44EC"/>
    <w:rsid w:val="00AD03F5"/>
    <w:rsid w:val="00AD683D"/>
    <w:rsid w:val="00AE6B6C"/>
    <w:rsid w:val="00AF2ABB"/>
    <w:rsid w:val="00AF79B4"/>
    <w:rsid w:val="00B02B60"/>
    <w:rsid w:val="00B0421A"/>
    <w:rsid w:val="00B04D76"/>
    <w:rsid w:val="00B067C0"/>
    <w:rsid w:val="00B079FA"/>
    <w:rsid w:val="00B1003F"/>
    <w:rsid w:val="00B12FA4"/>
    <w:rsid w:val="00B25B06"/>
    <w:rsid w:val="00B30CB2"/>
    <w:rsid w:val="00B37D2E"/>
    <w:rsid w:val="00B433C2"/>
    <w:rsid w:val="00B43889"/>
    <w:rsid w:val="00B43BC9"/>
    <w:rsid w:val="00B45F87"/>
    <w:rsid w:val="00B5594F"/>
    <w:rsid w:val="00B56FD6"/>
    <w:rsid w:val="00B60109"/>
    <w:rsid w:val="00B623EA"/>
    <w:rsid w:val="00B72173"/>
    <w:rsid w:val="00B77080"/>
    <w:rsid w:val="00B93CA6"/>
    <w:rsid w:val="00B93FEA"/>
    <w:rsid w:val="00BA0198"/>
    <w:rsid w:val="00BA2A20"/>
    <w:rsid w:val="00BA4A17"/>
    <w:rsid w:val="00BA7A76"/>
    <w:rsid w:val="00BB390F"/>
    <w:rsid w:val="00BB46D9"/>
    <w:rsid w:val="00BB472B"/>
    <w:rsid w:val="00BB6350"/>
    <w:rsid w:val="00BB7FDD"/>
    <w:rsid w:val="00BC013A"/>
    <w:rsid w:val="00BC1F85"/>
    <w:rsid w:val="00BC37D9"/>
    <w:rsid w:val="00BC5562"/>
    <w:rsid w:val="00BD3EA2"/>
    <w:rsid w:val="00BD40D7"/>
    <w:rsid w:val="00BD6A07"/>
    <w:rsid w:val="00BD6DCF"/>
    <w:rsid w:val="00BE1DD3"/>
    <w:rsid w:val="00BE4E4C"/>
    <w:rsid w:val="00BE5EB5"/>
    <w:rsid w:val="00BE79A3"/>
    <w:rsid w:val="00BF1B6F"/>
    <w:rsid w:val="00BF2DA9"/>
    <w:rsid w:val="00BF33D3"/>
    <w:rsid w:val="00BF35A1"/>
    <w:rsid w:val="00BF4458"/>
    <w:rsid w:val="00BF44D1"/>
    <w:rsid w:val="00BF5506"/>
    <w:rsid w:val="00BF5683"/>
    <w:rsid w:val="00BF5BF7"/>
    <w:rsid w:val="00BF67BB"/>
    <w:rsid w:val="00C006F4"/>
    <w:rsid w:val="00C01684"/>
    <w:rsid w:val="00C0209F"/>
    <w:rsid w:val="00C15757"/>
    <w:rsid w:val="00C16C8A"/>
    <w:rsid w:val="00C1737D"/>
    <w:rsid w:val="00C2149E"/>
    <w:rsid w:val="00C21D80"/>
    <w:rsid w:val="00C2649A"/>
    <w:rsid w:val="00C266C7"/>
    <w:rsid w:val="00C34C94"/>
    <w:rsid w:val="00C40202"/>
    <w:rsid w:val="00C40301"/>
    <w:rsid w:val="00C425CC"/>
    <w:rsid w:val="00C4511F"/>
    <w:rsid w:val="00C45287"/>
    <w:rsid w:val="00C52F09"/>
    <w:rsid w:val="00C53FC9"/>
    <w:rsid w:val="00C54760"/>
    <w:rsid w:val="00C5549A"/>
    <w:rsid w:val="00C61A6F"/>
    <w:rsid w:val="00C6340C"/>
    <w:rsid w:val="00C70EF6"/>
    <w:rsid w:val="00C7118B"/>
    <w:rsid w:val="00C8111C"/>
    <w:rsid w:val="00C82C69"/>
    <w:rsid w:val="00C83B83"/>
    <w:rsid w:val="00C841DE"/>
    <w:rsid w:val="00C84AE5"/>
    <w:rsid w:val="00C86584"/>
    <w:rsid w:val="00C8661C"/>
    <w:rsid w:val="00C922CD"/>
    <w:rsid w:val="00C957F4"/>
    <w:rsid w:val="00C96AC6"/>
    <w:rsid w:val="00C978AD"/>
    <w:rsid w:val="00CA0101"/>
    <w:rsid w:val="00CA20E1"/>
    <w:rsid w:val="00CA2CB8"/>
    <w:rsid w:val="00CA36C9"/>
    <w:rsid w:val="00CA61D1"/>
    <w:rsid w:val="00CA65CA"/>
    <w:rsid w:val="00CB160C"/>
    <w:rsid w:val="00CB1651"/>
    <w:rsid w:val="00CB49EB"/>
    <w:rsid w:val="00CB4FFA"/>
    <w:rsid w:val="00CB5D3F"/>
    <w:rsid w:val="00CC0AAC"/>
    <w:rsid w:val="00CC0AB3"/>
    <w:rsid w:val="00CC1234"/>
    <w:rsid w:val="00CC2779"/>
    <w:rsid w:val="00CC489E"/>
    <w:rsid w:val="00CC515C"/>
    <w:rsid w:val="00CE6203"/>
    <w:rsid w:val="00CE6971"/>
    <w:rsid w:val="00CE7D2A"/>
    <w:rsid w:val="00D00BEE"/>
    <w:rsid w:val="00D20BB9"/>
    <w:rsid w:val="00D2206F"/>
    <w:rsid w:val="00D27620"/>
    <w:rsid w:val="00D31B03"/>
    <w:rsid w:val="00D329C2"/>
    <w:rsid w:val="00D36120"/>
    <w:rsid w:val="00D36821"/>
    <w:rsid w:val="00D37AC0"/>
    <w:rsid w:val="00D43B45"/>
    <w:rsid w:val="00D4523A"/>
    <w:rsid w:val="00D561E6"/>
    <w:rsid w:val="00D57D47"/>
    <w:rsid w:val="00D61A2F"/>
    <w:rsid w:val="00D62644"/>
    <w:rsid w:val="00D70C4F"/>
    <w:rsid w:val="00D7112C"/>
    <w:rsid w:val="00D728D1"/>
    <w:rsid w:val="00D74FF3"/>
    <w:rsid w:val="00D77564"/>
    <w:rsid w:val="00D8179C"/>
    <w:rsid w:val="00D859E6"/>
    <w:rsid w:val="00D90986"/>
    <w:rsid w:val="00D94725"/>
    <w:rsid w:val="00D96D74"/>
    <w:rsid w:val="00DA091D"/>
    <w:rsid w:val="00DA2102"/>
    <w:rsid w:val="00DA50F4"/>
    <w:rsid w:val="00DB211D"/>
    <w:rsid w:val="00DB5B2A"/>
    <w:rsid w:val="00DB653D"/>
    <w:rsid w:val="00DC0546"/>
    <w:rsid w:val="00DC06B8"/>
    <w:rsid w:val="00DC215C"/>
    <w:rsid w:val="00DC267F"/>
    <w:rsid w:val="00DC4F06"/>
    <w:rsid w:val="00DC532D"/>
    <w:rsid w:val="00DC70E6"/>
    <w:rsid w:val="00DC7489"/>
    <w:rsid w:val="00DD1BE2"/>
    <w:rsid w:val="00DD22C7"/>
    <w:rsid w:val="00DD3D17"/>
    <w:rsid w:val="00DD4655"/>
    <w:rsid w:val="00DD7A12"/>
    <w:rsid w:val="00DD7E9E"/>
    <w:rsid w:val="00DE2452"/>
    <w:rsid w:val="00DE5C36"/>
    <w:rsid w:val="00DE7523"/>
    <w:rsid w:val="00DE7B59"/>
    <w:rsid w:val="00DF13C5"/>
    <w:rsid w:val="00DF1BFB"/>
    <w:rsid w:val="00DF3585"/>
    <w:rsid w:val="00DF4EA5"/>
    <w:rsid w:val="00DF5C1C"/>
    <w:rsid w:val="00DF5F98"/>
    <w:rsid w:val="00E052C6"/>
    <w:rsid w:val="00E06FAF"/>
    <w:rsid w:val="00E07AD3"/>
    <w:rsid w:val="00E13487"/>
    <w:rsid w:val="00E1618C"/>
    <w:rsid w:val="00E24983"/>
    <w:rsid w:val="00E322EE"/>
    <w:rsid w:val="00E36D7E"/>
    <w:rsid w:val="00E42420"/>
    <w:rsid w:val="00E43B06"/>
    <w:rsid w:val="00E47302"/>
    <w:rsid w:val="00E503BA"/>
    <w:rsid w:val="00E527E0"/>
    <w:rsid w:val="00E56B72"/>
    <w:rsid w:val="00E57D97"/>
    <w:rsid w:val="00E625B1"/>
    <w:rsid w:val="00E700D7"/>
    <w:rsid w:val="00E724F1"/>
    <w:rsid w:val="00E73E63"/>
    <w:rsid w:val="00E81379"/>
    <w:rsid w:val="00E8154A"/>
    <w:rsid w:val="00E84032"/>
    <w:rsid w:val="00E853C9"/>
    <w:rsid w:val="00E85FD6"/>
    <w:rsid w:val="00E86A31"/>
    <w:rsid w:val="00E9382D"/>
    <w:rsid w:val="00E9517F"/>
    <w:rsid w:val="00E955D2"/>
    <w:rsid w:val="00E9750F"/>
    <w:rsid w:val="00EA5128"/>
    <w:rsid w:val="00EA5B15"/>
    <w:rsid w:val="00EA7737"/>
    <w:rsid w:val="00EB0B95"/>
    <w:rsid w:val="00EB351C"/>
    <w:rsid w:val="00EB5CB1"/>
    <w:rsid w:val="00EC1274"/>
    <w:rsid w:val="00EC1FB3"/>
    <w:rsid w:val="00EC7012"/>
    <w:rsid w:val="00ED0087"/>
    <w:rsid w:val="00ED0EC0"/>
    <w:rsid w:val="00ED1CE8"/>
    <w:rsid w:val="00ED75EF"/>
    <w:rsid w:val="00EE0B02"/>
    <w:rsid w:val="00EE5136"/>
    <w:rsid w:val="00EE5899"/>
    <w:rsid w:val="00EE5C4B"/>
    <w:rsid w:val="00EF2987"/>
    <w:rsid w:val="00EF46B7"/>
    <w:rsid w:val="00EF516F"/>
    <w:rsid w:val="00EF6F8A"/>
    <w:rsid w:val="00EF7E9A"/>
    <w:rsid w:val="00F06557"/>
    <w:rsid w:val="00F1124F"/>
    <w:rsid w:val="00F126CE"/>
    <w:rsid w:val="00F14EF2"/>
    <w:rsid w:val="00F2047B"/>
    <w:rsid w:val="00F20718"/>
    <w:rsid w:val="00F22083"/>
    <w:rsid w:val="00F236B5"/>
    <w:rsid w:val="00F24082"/>
    <w:rsid w:val="00F24666"/>
    <w:rsid w:val="00F30FD4"/>
    <w:rsid w:val="00F34A98"/>
    <w:rsid w:val="00F36C00"/>
    <w:rsid w:val="00F36E68"/>
    <w:rsid w:val="00F43223"/>
    <w:rsid w:val="00F458D3"/>
    <w:rsid w:val="00F47DA6"/>
    <w:rsid w:val="00F52B35"/>
    <w:rsid w:val="00F52F06"/>
    <w:rsid w:val="00F54D67"/>
    <w:rsid w:val="00F57CB8"/>
    <w:rsid w:val="00F60057"/>
    <w:rsid w:val="00F60FE1"/>
    <w:rsid w:val="00F61AB4"/>
    <w:rsid w:val="00F64FD7"/>
    <w:rsid w:val="00F65845"/>
    <w:rsid w:val="00F65CDE"/>
    <w:rsid w:val="00F66044"/>
    <w:rsid w:val="00F75EB7"/>
    <w:rsid w:val="00F7742F"/>
    <w:rsid w:val="00F80264"/>
    <w:rsid w:val="00F86A55"/>
    <w:rsid w:val="00F91D1B"/>
    <w:rsid w:val="00F96B9E"/>
    <w:rsid w:val="00FA3FE3"/>
    <w:rsid w:val="00FA4F13"/>
    <w:rsid w:val="00FA5FEF"/>
    <w:rsid w:val="00FA6C2B"/>
    <w:rsid w:val="00FA72EE"/>
    <w:rsid w:val="00FB13F9"/>
    <w:rsid w:val="00FB1FBF"/>
    <w:rsid w:val="00FB2DC0"/>
    <w:rsid w:val="00FB3940"/>
    <w:rsid w:val="00FB455F"/>
    <w:rsid w:val="00FB48D1"/>
    <w:rsid w:val="00FB734F"/>
    <w:rsid w:val="00FB7D6E"/>
    <w:rsid w:val="00FC01C1"/>
    <w:rsid w:val="00FC380B"/>
    <w:rsid w:val="00FC4869"/>
    <w:rsid w:val="00FD1F1C"/>
    <w:rsid w:val="00FD33F4"/>
    <w:rsid w:val="00FD3F6F"/>
    <w:rsid w:val="00FD62B3"/>
    <w:rsid w:val="00FE0C2A"/>
    <w:rsid w:val="00FE2888"/>
    <w:rsid w:val="00FE3333"/>
    <w:rsid w:val="00FE5DE0"/>
    <w:rsid w:val="00FE70EE"/>
    <w:rsid w:val="00FE7F01"/>
    <w:rsid w:val="00FF5254"/>
    <w:rsid w:val="00FF5419"/>
    <w:rsid w:val="00FF6DEE"/>
    <w:rsid w:val="00FF712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  <w14:docId w14:val="0FBF14AA"/>
  <w15:docId w15:val="{9B4F6055-410A-4D89-8204-53562553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523"/>
  </w:style>
  <w:style w:type="paragraph" w:styleId="Nagwek1">
    <w:name w:val="heading 1"/>
    <w:basedOn w:val="Normalny"/>
    <w:next w:val="Normalny"/>
    <w:link w:val="Nagwek1Znak"/>
    <w:qFormat/>
    <w:rsid w:val="00DE752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E7523"/>
    <w:pPr>
      <w:keepNext/>
      <w:ind w:left="15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E7523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E752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C69CF"/>
    <w:pPr>
      <w:keepNext/>
      <w:numPr>
        <w:numId w:val="1"/>
      </w:numPr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DE7523"/>
    <w:pPr>
      <w:keepNext/>
      <w:ind w:left="426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DE7523"/>
    <w:pPr>
      <w:keepNext/>
      <w:ind w:left="56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E7523"/>
    <w:pPr>
      <w:keepNext/>
      <w:ind w:left="567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E7523"/>
    <w:pPr>
      <w:keepNext/>
      <w:ind w:left="426"/>
      <w:outlineLvl w:val="8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7523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DE7523"/>
    <w:pPr>
      <w:ind w:left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DE7523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DE7523"/>
    <w:rPr>
      <w:sz w:val="24"/>
    </w:rPr>
  </w:style>
  <w:style w:type="paragraph" w:styleId="Tekstpodstawowywcity3">
    <w:name w:val="Body Text Indent 3"/>
    <w:basedOn w:val="Normalny"/>
    <w:rsid w:val="00DE7523"/>
    <w:pPr>
      <w:ind w:left="360"/>
    </w:pPr>
    <w:rPr>
      <w:sz w:val="24"/>
    </w:rPr>
  </w:style>
  <w:style w:type="paragraph" w:styleId="Stopka">
    <w:name w:val="footer"/>
    <w:basedOn w:val="Normalny"/>
    <w:link w:val="StopkaZnak"/>
    <w:uiPriority w:val="99"/>
    <w:rsid w:val="00DE75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523"/>
  </w:style>
  <w:style w:type="paragraph" w:styleId="NormalnyWeb">
    <w:name w:val="Normal (Web)"/>
    <w:basedOn w:val="Normalny"/>
    <w:rsid w:val="00995B9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rsid w:val="00DE752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E752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E75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5757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42F3A"/>
  </w:style>
  <w:style w:type="character" w:customStyle="1" w:styleId="Nagwek1Znak">
    <w:name w:val="Nagłówek 1 Znak"/>
    <w:link w:val="Nagwek1"/>
    <w:rsid w:val="00C922CD"/>
    <w:rPr>
      <w:sz w:val="24"/>
    </w:rPr>
  </w:style>
  <w:style w:type="character" w:customStyle="1" w:styleId="TekstdymkaZnak">
    <w:name w:val="Tekst dymka Znak"/>
    <w:link w:val="Tekstdymka"/>
    <w:semiHidden/>
    <w:rsid w:val="00C922C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775B18"/>
    <w:rPr>
      <w:b/>
      <w:sz w:val="32"/>
    </w:rPr>
  </w:style>
  <w:style w:type="paragraph" w:customStyle="1" w:styleId="WW-Zwykytekst">
    <w:name w:val="WW-Zwykły tekst"/>
    <w:basedOn w:val="Normalny"/>
    <w:rsid w:val="00775B18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5406D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700AFF"/>
    <w:rPr>
      <w:sz w:val="24"/>
    </w:rPr>
  </w:style>
  <w:style w:type="paragraph" w:styleId="Akapitzlist">
    <w:name w:val="List Paragraph"/>
    <w:basedOn w:val="Normalny"/>
    <w:uiPriority w:val="34"/>
    <w:qFormat/>
    <w:rsid w:val="00AD683D"/>
    <w:pPr>
      <w:ind w:left="720"/>
      <w:contextualSpacing/>
    </w:pPr>
  </w:style>
  <w:style w:type="character" w:styleId="Pogrubienie">
    <w:name w:val="Strong"/>
    <w:uiPriority w:val="22"/>
    <w:qFormat/>
    <w:rsid w:val="00AD683D"/>
    <w:rPr>
      <w:b/>
      <w:bCs/>
    </w:rPr>
  </w:style>
  <w:style w:type="character" w:customStyle="1" w:styleId="TekstpodstawowywcityZnak">
    <w:name w:val="Tekst podstawowy wcięty Znak"/>
    <w:link w:val="Tekstpodstawowywcity"/>
    <w:rsid w:val="005A4EC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029C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5B7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D4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9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9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9CA"/>
    <w:rPr>
      <w:b/>
      <w:bCs/>
    </w:rPr>
  </w:style>
  <w:style w:type="paragraph" w:customStyle="1" w:styleId="Styl">
    <w:name w:val="Styl"/>
    <w:uiPriority w:val="99"/>
    <w:rsid w:val="006163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4A38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ZORtytopust">
    <w:name w:val="WZOR tyt opust"/>
    <w:basedOn w:val="Normalny"/>
    <w:rsid w:val="007D3D1A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</w:pPr>
    <w:rPr>
      <w:rFonts w:ascii="Minion Pro" w:hAnsi="Minion Pro" w:cs="Minion Pro"/>
      <w:caps/>
      <w:color w:val="000000"/>
    </w:rPr>
  </w:style>
  <w:style w:type="paragraph" w:customStyle="1" w:styleId="Brakstyluakapitowego">
    <w:name w:val="[Brak stylu akapitowego]"/>
    <w:rsid w:val="007D3D1A"/>
    <w:pPr>
      <w:widowControl w:val="0"/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rsid w:val="007D3D1A"/>
    <w:pPr>
      <w:tabs>
        <w:tab w:val="left" w:pos="432"/>
      </w:tabs>
      <w:spacing w:after="28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rsid w:val="007D3D1A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Style14">
    <w:name w:val="Style14"/>
    <w:basedOn w:val="Normalny"/>
    <w:rsid w:val="007D3D1A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Bold">
    <w:name w:val="Bold"/>
    <w:rsid w:val="007D3D1A"/>
    <w:rPr>
      <w:b/>
      <w:bCs w:val="0"/>
    </w:rPr>
  </w:style>
  <w:style w:type="character" w:customStyle="1" w:styleId="Nagwek5Znak">
    <w:name w:val="Nagłówek 5 Znak"/>
    <w:basedOn w:val="Domylnaczcionkaakapitu"/>
    <w:link w:val="Nagwek5"/>
    <w:rsid w:val="00D728D1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F72EA-E64A-4770-8E58-02805FC9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523</Words>
  <Characters>4947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SPGK sp. z o.o.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DZIAŁ ZAOPATRZENIA</dc:creator>
  <cp:lastModifiedBy>Kamil Bujacz</cp:lastModifiedBy>
  <cp:revision>3</cp:revision>
  <cp:lastPrinted>2018-11-21T11:17:00Z</cp:lastPrinted>
  <dcterms:created xsi:type="dcterms:W3CDTF">2018-11-21T12:43:00Z</dcterms:created>
  <dcterms:modified xsi:type="dcterms:W3CDTF">2018-11-21T12:52:00Z</dcterms:modified>
</cp:coreProperties>
</file>