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AB" w:rsidRPr="00652056" w:rsidRDefault="003A59AB">
      <w:pPr>
        <w:rPr>
          <w:rFonts w:ascii="Arial" w:hAnsi="Arial" w:cs="Arial"/>
          <w:i/>
          <w:sz w:val="16"/>
          <w:szCs w:val="20"/>
        </w:rPr>
      </w:pPr>
      <w:r w:rsidRPr="00652056">
        <w:rPr>
          <w:rFonts w:ascii="Arial" w:hAnsi="Arial" w:cs="Arial"/>
          <w:i/>
          <w:sz w:val="16"/>
          <w:szCs w:val="22"/>
        </w:rPr>
        <w:t>Załącznik nr 1</w:t>
      </w:r>
    </w:p>
    <w:p w:rsidR="00C6479A" w:rsidRDefault="00C6479A">
      <w:pPr>
        <w:jc w:val="center"/>
        <w:rPr>
          <w:b/>
          <w:sz w:val="28"/>
          <w:szCs w:val="28"/>
        </w:rPr>
      </w:pPr>
    </w:p>
    <w:p w:rsidR="003A59AB" w:rsidRPr="00C6479A" w:rsidRDefault="00C647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Zgłoszenie dziecka </w:t>
      </w:r>
      <w:r w:rsidR="003A59AB" w:rsidRPr="00C6479A">
        <w:rPr>
          <w:rFonts w:ascii="Arial" w:hAnsi="Arial" w:cs="Arial"/>
          <w:b/>
          <w:sz w:val="20"/>
          <w:szCs w:val="20"/>
        </w:rPr>
        <w:t xml:space="preserve">do klasy pierwszej </w:t>
      </w:r>
      <w:r w:rsidR="00652056">
        <w:rPr>
          <w:rFonts w:ascii="Arial" w:hAnsi="Arial" w:cs="Arial"/>
          <w:b/>
          <w:sz w:val="20"/>
          <w:szCs w:val="20"/>
        </w:rPr>
        <w:br/>
      </w:r>
      <w:r w:rsidR="003A59AB" w:rsidRPr="00C6479A">
        <w:rPr>
          <w:rFonts w:ascii="Arial" w:hAnsi="Arial" w:cs="Arial"/>
          <w:b/>
          <w:sz w:val="20"/>
          <w:szCs w:val="20"/>
        </w:rPr>
        <w:t xml:space="preserve">Szkoły Podstawowej Nr 2 </w:t>
      </w:r>
      <w:bookmarkStart w:id="0" w:name="_GoBack"/>
      <w:bookmarkEnd w:id="0"/>
      <w:r w:rsidR="003A59AB" w:rsidRPr="00C6479A">
        <w:rPr>
          <w:rFonts w:ascii="Arial" w:hAnsi="Arial" w:cs="Arial"/>
          <w:b/>
          <w:sz w:val="20"/>
          <w:szCs w:val="20"/>
        </w:rPr>
        <w:t xml:space="preserve">im. Gustawa Gizewiusza  w Ostródzie </w:t>
      </w:r>
    </w:p>
    <w:p w:rsidR="003A59AB" w:rsidRPr="00C6479A" w:rsidRDefault="00FF15EF">
      <w:pPr>
        <w:jc w:val="center"/>
        <w:rPr>
          <w:rFonts w:ascii="Arial" w:hAnsi="Arial" w:cs="Arial"/>
          <w:sz w:val="20"/>
          <w:szCs w:val="20"/>
        </w:rPr>
      </w:pPr>
      <w:r w:rsidRPr="00C6479A">
        <w:rPr>
          <w:rFonts w:ascii="Arial" w:hAnsi="Arial" w:cs="Arial"/>
          <w:b/>
          <w:sz w:val="20"/>
          <w:szCs w:val="20"/>
        </w:rPr>
        <w:t>rok szkolny 2020/2021</w:t>
      </w:r>
    </w:p>
    <w:p w:rsidR="003A59AB" w:rsidRPr="00C6479A" w:rsidRDefault="003A59AB">
      <w:pPr>
        <w:rPr>
          <w:rFonts w:ascii="Arial" w:hAnsi="Arial" w:cs="Arial"/>
          <w:sz w:val="20"/>
          <w:szCs w:val="20"/>
        </w:rPr>
      </w:pPr>
    </w:p>
    <w:p w:rsidR="003A59AB" w:rsidRPr="00C6479A" w:rsidRDefault="00C6479A" w:rsidP="00C6479A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Wypełnione zgłoszenie należy złożyć w terminie 01.03-26.03.2021 r. w godz. 7:30-15:30 w sekretariacie szkoły</w:t>
      </w:r>
    </w:p>
    <w:p w:rsidR="003A59AB" w:rsidRPr="00C6479A" w:rsidRDefault="003A59AB">
      <w:pPr>
        <w:rPr>
          <w:rFonts w:ascii="Arial" w:hAnsi="Arial" w:cs="Arial"/>
          <w:i/>
          <w:sz w:val="20"/>
          <w:szCs w:val="20"/>
        </w:rPr>
      </w:pPr>
    </w:p>
    <w:tbl>
      <w:tblPr>
        <w:tblW w:w="100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0A0" w:firstRow="1" w:lastRow="0" w:firstColumn="1" w:lastColumn="0" w:noHBand="0" w:noVBand="0"/>
      </w:tblPr>
      <w:tblGrid>
        <w:gridCol w:w="3349"/>
        <w:gridCol w:w="567"/>
        <w:gridCol w:w="566"/>
        <w:gridCol w:w="567"/>
        <w:gridCol w:w="566"/>
        <w:gridCol w:w="566"/>
        <w:gridCol w:w="363"/>
        <w:gridCol w:w="204"/>
        <w:gridCol w:w="566"/>
        <w:gridCol w:w="710"/>
        <w:gridCol w:w="708"/>
        <w:gridCol w:w="567"/>
        <w:gridCol w:w="709"/>
      </w:tblGrid>
      <w:tr w:rsidR="00C6479A" w:rsidRPr="00C6479A" w:rsidTr="00917AD4">
        <w:trPr>
          <w:trHeight w:val="698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  <w:r w:rsidRPr="00C6479A">
              <w:rPr>
                <w:rFonts w:ascii="Arial" w:hAnsi="Arial" w:cs="Arial"/>
                <w:sz w:val="20"/>
                <w:szCs w:val="20"/>
              </w:rPr>
              <w:t xml:space="preserve">(imiona) </w:t>
            </w:r>
            <w:r w:rsidRPr="00C6479A">
              <w:rPr>
                <w:rFonts w:ascii="Arial" w:hAnsi="Arial" w:cs="Arial"/>
                <w:b/>
                <w:sz w:val="20"/>
                <w:szCs w:val="20"/>
              </w:rPr>
              <w:t xml:space="preserve">dziecka 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79A" w:rsidRPr="00C6479A" w:rsidTr="00917AD4">
        <w:trPr>
          <w:trHeight w:val="550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479A" w:rsidRPr="00C6479A" w:rsidRDefault="00C6479A" w:rsidP="00917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>Nazwisko dziecka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79A" w:rsidRPr="00C6479A" w:rsidTr="00917AD4">
        <w:trPr>
          <w:trHeight w:val="445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479A" w:rsidRPr="00C6479A" w:rsidRDefault="00C6479A" w:rsidP="00917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>Data urodzenia dziecka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79A" w:rsidRPr="00C6479A" w:rsidTr="00917AD4">
        <w:trPr>
          <w:trHeight w:val="445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479A" w:rsidRPr="00C6479A" w:rsidRDefault="00C6479A" w:rsidP="00917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>Miejsce urodzenia dziecka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79A" w:rsidRPr="00C6479A" w:rsidTr="00917AD4">
        <w:trPr>
          <w:trHeight w:val="360"/>
        </w:trPr>
        <w:tc>
          <w:tcPr>
            <w:tcW w:w="3349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>Nr PESEL dziecka</w:t>
            </w:r>
            <w:r w:rsidRPr="00C6479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  <w:r w:rsidRPr="00C6479A">
              <w:rPr>
                <w:rFonts w:ascii="Arial" w:hAnsi="Arial" w:cs="Arial"/>
                <w:i/>
                <w:sz w:val="20"/>
                <w:szCs w:val="20"/>
              </w:rPr>
              <w:t>(w przypadku braku PESEL;  seria i nr paszportu, innego dokumentu potwierdzającego tożsamość</w:t>
            </w:r>
            <w:r w:rsidRPr="00C6479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79A" w:rsidRPr="00C6479A" w:rsidTr="00917AD4">
        <w:trPr>
          <w:trHeight w:val="519"/>
        </w:trPr>
        <w:tc>
          <w:tcPr>
            <w:tcW w:w="3349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479A" w:rsidRPr="00C6479A" w:rsidRDefault="00C6479A" w:rsidP="00917A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79A">
              <w:rPr>
                <w:rFonts w:ascii="Arial" w:hAnsi="Arial" w:cs="Arial"/>
                <w:i/>
                <w:sz w:val="20"/>
                <w:szCs w:val="20"/>
              </w:rPr>
              <w:t>inny dokument:</w:t>
            </w:r>
          </w:p>
        </w:tc>
      </w:tr>
      <w:tr w:rsidR="00C6479A" w:rsidRPr="00C6479A" w:rsidTr="00917AD4">
        <w:trPr>
          <w:trHeight w:val="790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 xml:space="preserve">Adres miejsca zamieszkania dziecka </w:t>
            </w:r>
          </w:p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  <w:r w:rsidRPr="00C647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79A" w:rsidRPr="00C6479A" w:rsidTr="00917AD4">
        <w:trPr>
          <w:trHeight w:val="175"/>
        </w:trPr>
        <w:tc>
          <w:tcPr>
            <w:tcW w:w="3349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479A" w:rsidRPr="00C6479A" w:rsidRDefault="00C6479A" w:rsidP="00917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>matki</w:t>
            </w: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>ojca</w:t>
            </w:r>
          </w:p>
        </w:tc>
      </w:tr>
      <w:tr w:rsidR="00C6479A" w:rsidRPr="00C6479A" w:rsidTr="00917AD4">
        <w:trPr>
          <w:trHeight w:val="585"/>
        </w:trPr>
        <w:tc>
          <w:tcPr>
            <w:tcW w:w="3349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479A" w:rsidRPr="00C6479A" w:rsidRDefault="00C6479A" w:rsidP="00917A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79A" w:rsidRPr="00C6479A" w:rsidTr="00917AD4">
        <w:trPr>
          <w:trHeight w:val="992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479A" w:rsidRPr="00C6479A" w:rsidRDefault="00C6479A" w:rsidP="00917AD4">
            <w:pPr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pacing w:val="-4"/>
                <w:sz w:val="20"/>
                <w:szCs w:val="20"/>
              </w:rPr>
              <w:t>Adres miejsca zamieszkania rodziców dziecka (miejscowość, ulica, gmina)</w:t>
            </w:r>
            <w:r w:rsidRPr="00C6479A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</w:p>
          <w:p w:rsidR="00C6479A" w:rsidRPr="00C6479A" w:rsidRDefault="00C6479A" w:rsidP="00917AD4">
            <w:pPr>
              <w:jc w:val="right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79A" w:rsidRPr="00C6479A" w:rsidTr="00917AD4"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479A" w:rsidRPr="00C6479A" w:rsidRDefault="00C6479A" w:rsidP="00917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79A" w:rsidRPr="00C6479A" w:rsidTr="00917AD4">
        <w:trPr>
          <w:trHeight w:val="619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479A" w:rsidRPr="00C6479A" w:rsidRDefault="00C6479A" w:rsidP="00917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79A">
              <w:rPr>
                <w:rFonts w:ascii="Arial" w:hAnsi="Arial" w:cs="Arial"/>
                <w:b/>
                <w:sz w:val="20"/>
                <w:szCs w:val="20"/>
              </w:rPr>
              <w:t xml:space="preserve">Nr telefonu rodziców  dziecka </w:t>
            </w: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6479A" w:rsidRPr="00C6479A" w:rsidRDefault="00C6479A" w:rsidP="00917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59AB" w:rsidRPr="00C6479A" w:rsidRDefault="003A59AB">
      <w:pPr>
        <w:ind w:left="1800"/>
        <w:jc w:val="both"/>
        <w:rPr>
          <w:rFonts w:ascii="Arial" w:hAnsi="Arial" w:cs="Arial"/>
          <w:i/>
          <w:sz w:val="16"/>
          <w:szCs w:val="16"/>
        </w:rPr>
      </w:pPr>
    </w:p>
    <w:p w:rsidR="003A59AB" w:rsidRPr="00C6479A" w:rsidRDefault="003A59AB">
      <w:pPr>
        <w:widowControl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A59AB" w:rsidRPr="00C6479A" w:rsidRDefault="003A59AB">
      <w:pPr>
        <w:widowControl w:val="0"/>
        <w:autoSpaceDE w:val="0"/>
        <w:ind w:left="720"/>
        <w:jc w:val="both"/>
        <w:rPr>
          <w:rFonts w:ascii="Arial" w:eastAsia="TimesNewRomanPSMT" w:hAnsi="Arial" w:cs="Arial"/>
          <w:sz w:val="16"/>
          <w:szCs w:val="20"/>
        </w:rPr>
      </w:pPr>
    </w:p>
    <w:p w:rsidR="003A59AB" w:rsidRPr="00C6479A" w:rsidRDefault="003A59AB">
      <w:pPr>
        <w:widowControl w:val="0"/>
        <w:autoSpaceDE w:val="0"/>
        <w:jc w:val="both"/>
        <w:rPr>
          <w:rFonts w:ascii="Arial" w:eastAsia="TimesNewRomanPSMT" w:hAnsi="Arial" w:cs="Arial"/>
          <w:sz w:val="16"/>
          <w:szCs w:val="20"/>
        </w:rPr>
      </w:pPr>
      <w:r w:rsidRPr="00C6479A">
        <w:rPr>
          <w:rFonts w:ascii="Arial" w:hAnsi="Arial" w:cs="Arial"/>
          <w:b/>
          <w:sz w:val="16"/>
          <w:szCs w:val="20"/>
        </w:rPr>
        <w:t>Oświadczenia wnioskodawcy</w:t>
      </w:r>
    </w:p>
    <w:p w:rsidR="003A59AB" w:rsidRPr="00C6479A" w:rsidRDefault="003A59AB" w:rsidP="00C6479A">
      <w:pPr>
        <w:numPr>
          <w:ilvl w:val="0"/>
          <w:numId w:val="2"/>
        </w:numPr>
        <w:jc w:val="both"/>
        <w:rPr>
          <w:rFonts w:ascii="Arial" w:eastAsia="TimesNewRomanPSMT" w:hAnsi="Arial" w:cs="Arial"/>
          <w:sz w:val="16"/>
          <w:szCs w:val="20"/>
        </w:rPr>
      </w:pPr>
      <w:r w:rsidRPr="00C6479A">
        <w:rPr>
          <w:rFonts w:ascii="Arial" w:eastAsia="TimesNewRomanPSMT" w:hAnsi="Arial" w:cs="Arial"/>
          <w:sz w:val="16"/>
          <w:szCs w:val="20"/>
        </w:rPr>
        <w:t>Oświadczam</w:t>
      </w:r>
      <w:r w:rsidRPr="00C6479A">
        <w:rPr>
          <w:rFonts w:ascii="Arial" w:hAnsi="Arial" w:cs="Arial"/>
          <w:sz w:val="16"/>
          <w:szCs w:val="20"/>
        </w:rPr>
        <w:t xml:space="preserve">, że podane w zgłoszeniu dane są zgodne z aktualnym stanem faktycznym. </w:t>
      </w:r>
      <w:r w:rsidRPr="00C6479A">
        <w:rPr>
          <w:rFonts w:ascii="Arial" w:hAnsi="Arial" w:cs="Arial"/>
          <w:sz w:val="16"/>
          <w:szCs w:val="20"/>
        </w:rPr>
        <w:br/>
        <w:t>Jestem świadoma/my odpowiedzialności karnej za złożenie fałszywych oświadczeń.</w:t>
      </w:r>
    </w:p>
    <w:p w:rsidR="00C6479A" w:rsidRPr="00C6479A" w:rsidRDefault="00C6479A" w:rsidP="00C6479A">
      <w:pPr>
        <w:numPr>
          <w:ilvl w:val="0"/>
          <w:numId w:val="2"/>
        </w:numPr>
        <w:jc w:val="both"/>
        <w:rPr>
          <w:rFonts w:ascii="Arial" w:eastAsia="TimesNewRomanPSMT" w:hAnsi="Arial" w:cs="Arial"/>
          <w:sz w:val="16"/>
          <w:szCs w:val="20"/>
        </w:rPr>
      </w:pPr>
      <w:r w:rsidRPr="00C6479A">
        <w:rPr>
          <w:rFonts w:ascii="Arial" w:eastAsia="TimesNewRomanPSMT" w:hAnsi="Arial" w:cs="Arial"/>
          <w:sz w:val="16"/>
          <w:szCs w:val="20"/>
        </w:rPr>
        <w:t>Niezwłocznie poinformuję dyrektora szkoły o zmianie danych zawartych w zgłoszeniu</w:t>
      </w:r>
      <w:r w:rsidR="008C28B8">
        <w:rPr>
          <w:rFonts w:ascii="Arial" w:eastAsia="TimesNewRomanPSMT" w:hAnsi="Arial" w:cs="Arial"/>
          <w:sz w:val="16"/>
          <w:szCs w:val="20"/>
        </w:rPr>
        <w:t>.</w:t>
      </w:r>
    </w:p>
    <w:p w:rsidR="003A59AB" w:rsidRPr="00C6479A" w:rsidRDefault="003A59AB">
      <w:pPr>
        <w:rPr>
          <w:rFonts w:ascii="Arial" w:hAnsi="Arial" w:cs="Arial"/>
          <w:sz w:val="20"/>
          <w:szCs w:val="20"/>
        </w:rPr>
      </w:pPr>
    </w:p>
    <w:p w:rsidR="003A59AB" w:rsidRPr="00C6479A" w:rsidRDefault="003A59AB">
      <w:pPr>
        <w:rPr>
          <w:rFonts w:ascii="Arial" w:hAnsi="Arial" w:cs="Arial"/>
          <w:b/>
          <w:sz w:val="20"/>
          <w:szCs w:val="20"/>
        </w:rPr>
      </w:pPr>
    </w:p>
    <w:p w:rsidR="003A59AB" w:rsidRPr="00C6479A" w:rsidRDefault="003A59AB">
      <w:pPr>
        <w:rPr>
          <w:rFonts w:ascii="Arial" w:hAnsi="Arial" w:cs="Arial"/>
          <w:b/>
          <w:sz w:val="20"/>
          <w:szCs w:val="20"/>
        </w:rPr>
      </w:pPr>
    </w:p>
    <w:p w:rsidR="003A59AB" w:rsidRPr="00C6479A" w:rsidRDefault="003A59AB">
      <w:pPr>
        <w:rPr>
          <w:rFonts w:ascii="Arial" w:hAnsi="Arial" w:cs="Arial"/>
          <w:b/>
          <w:sz w:val="20"/>
          <w:szCs w:val="20"/>
        </w:rPr>
      </w:pPr>
    </w:p>
    <w:p w:rsidR="003A59AB" w:rsidRPr="00C6479A" w:rsidRDefault="003A59AB">
      <w:pPr>
        <w:rPr>
          <w:rFonts w:ascii="Arial" w:hAnsi="Arial" w:cs="Arial"/>
          <w:b/>
          <w:sz w:val="20"/>
          <w:szCs w:val="20"/>
        </w:rPr>
      </w:pPr>
    </w:p>
    <w:p w:rsidR="003A59AB" w:rsidRPr="00C6479A" w:rsidRDefault="00C6479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………………………</w:t>
      </w:r>
      <w:r w:rsidR="003A59AB" w:rsidRPr="00C6479A">
        <w:rPr>
          <w:rFonts w:ascii="Arial" w:hAnsi="Arial" w:cs="Arial"/>
          <w:b/>
          <w:sz w:val="20"/>
          <w:szCs w:val="20"/>
        </w:rPr>
        <w:t>…………</w:t>
      </w:r>
      <w:r w:rsidR="003A59AB" w:rsidRPr="00C6479A">
        <w:rPr>
          <w:rFonts w:ascii="Arial" w:hAnsi="Arial" w:cs="Arial"/>
          <w:b/>
          <w:sz w:val="20"/>
          <w:szCs w:val="20"/>
        </w:rPr>
        <w:tab/>
      </w:r>
      <w:r w:rsidR="003A59AB" w:rsidRPr="00C6479A">
        <w:rPr>
          <w:rFonts w:ascii="Arial" w:hAnsi="Arial" w:cs="Arial"/>
          <w:b/>
          <w:sz w:val="20"/>
          <w:szCs w:val="20"/>
        </w:rPr>
        <w:tab/>
      </w:r>
      <w:r w:rsidR="003A59AB" w:rsidRPr="00C6479A">
        <w:rPr>
          <w:rFonts w:ascii="Arial" w:hAnsi="Arial" w:cs="Arial"/>
          <w:b/>
          <w:sz w:val="20"/>
          <w:szCs w:val="20"/>
        </w:rPr>
        <w:tab/>
      </w:r>
      <w:r w:rsidR="003A59AB" w:rsidRPr="00C6479A">
        <w:rPr>
          <w:rFonts w:ascii="Arial" w:hAnsi="Arial" w:cs="Arial"/>
          <w:b/>
          <w:sz w:val="20"/>
          <w:szCs w:val="20"/>
        </w:rPr>
        <w:tab/>
        <w:t xml:space="preserve">        ……………………………………………</w:t>
      </w:r>
    </w:p>
    <w:p w:rsidR="008C28B8" w:rsidRDefault="00C6479A">
      <w:pPr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                               Data </w:t>
      </w:r>
      <w:r w:rsidR="003A59AB" w:rsidRPr="00C6479A">
        <w:rPr>
          <w:rFonts w:ascii="Arial" w:hAnsi="Arial" w:cs="Arial"/>
          <w:i/>
          <w:sz w:val="14"/>
          <w:szCs w:val="16"/>
        </w:rPr>
        <w:tab/>
      </w:r>
      <w:r w:rsidR="003A59AB" w:rsidRPr="00C6479A">
        <w:rPr>
          <w:rFonts w:ascii="Arial" w:hAnsi="Arial" w:cs="Arial"/>
          <w:i/>
          <w:sz w:val="14"/>
          <w:szCs w:val="16"/>
        </w:rPr>
        <w:tab/>
      </w:r>
      <w:r w:rsidR="003A59AB" w:rsidRPr="00C6479A">
        <w:rPr>
          <w:rFonts w:ascii="Arial" w:hAnsi="Arial" w:cs="Arial"/>
          <w:i/>
          <w:sz w:val="14"/>
          <w:szCs w:val="16"/>
        </w:rPr>
        <w:tab/>
      </w:r>
      <w:r>
        <w:rPr>
          <w:rFonts w:ascii="Arial" w:hAnsi="Arial" w:cs="Arial"/>
          <w:i/>
          <w:sz w:val="14"/>
          <w:szCs w:val="16"/>
        </w:rPr>
        <w:tab/>
      </w:r>
      <w:r w:rsidR="003A59AB" w:rsidRPr="00C6479A">
        <w:rPr>
          <w:rFonts w:ascii="Arial" w:hAnsi="Arial" w:cs="Arial"/>
          <w:i/>
          <w:sz w:val="14"/>
          <w:szCs w:val="16"/>
        </w:rPr>
        <w:tab/>
        <w:t xml:space="preserve">          Czytelny podpis rodz</w:t>
      </w:r>
      <w:r w:rsidR="008C28B8">
        <w:rPr>
          <w:rFonts w:ascii="Arial" w:hAnsi="Arial" w:cs="Arial"/>
          <w:i/>
          <w:sz w:val="14"/>
          <w:szCs w:val="16"/>
        </w:rPr>
        <w:t>ica/opiekuna prawnego kandydata</w:t>
      </w:r>
    </w:p>
    <w:p w:rsidR="003A59AB" w:rsidRPr="00C6479A" w:rsidRDefault="008C28B8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br w:type="page"/>
      </w:r>
    </w:p>
    <w:p w:rsidR="003A59AB" w:rsidRPr="00C6479A" w:rsidRDefault="003A59AB">
      <w:pPr>
        <w:rPr>
          <w:rFonts w:ascii="Arial" w:hAnsi="Arial" w:cs="Arial"/>
          <w:sz w:val="16"/>
          <w:szCs w:val="16"/>
        </w:rPr>
      </w:pPr>
    </w:p>
    <w:p w:rsidR="008C28B8" w:rsidRPr="008C28B8" w:rsidRDefault="008C28B8" w:rsidP="008C28B8">
      <w:pPr>
        <w:suppressAutoHyphens w:val="0"/>
        <w:jc w:val="center"/>
        <w:rPr>
          <w:rFonts w:ascii="Arial" w:hAnsi="Arial" w:cs="Arial"/>
          <w:b/>
          <w:sz w:val="18"/>
          <w:lang w:eastAsia="pl-PL"/>
        </w:rPr>
      </w:pPr>
      <w:r w:rsidRPr="008C28B8">
        <w:rPr>
          <w:rFonts w:ascii="Arial" w:hAnsi="Arial" w:cs="Arial"/>
          <w:b/>
          <w:sz w:val="20"/>
          <w:szCs w:val="26"/>
          <w:lang w:eastAsia="pl-PL"/>
        </w:rPr>
        <w:t xml:space="preserve">OŚWIADCZENIE </w:t>
      </w:r>
      <w:r w:rsidRPr="008C28B8">
        <w:rPr>
          <w:rFonts w:ascii="Arial" w:hAnsi="Arial" w:cs="Arial"/>
          <w:b/>
          <w:sz w:val="18"/>
          <w:lang w:eastAsia="pl-PL"/>
        </w:rPr>
        <w:t xml:space="preserve">O MIEJSCU ZAMIESZKANIA </w:t>
      </w:r>
    </w:p>
    <w:p w:rsidR="008C28B8" w:rsidRPr="008C28B8" w:rsidRDefault="008C28B8" w:rsidP="008C28B8">
      <w:pPr>
        <w:suppressAutoHyphens w:val="0"/>
        <w:spacing w:after="200" w:line="276" w:lineRule="auto"/>
        <w:jc w:val="center"/>
        <w:rPr>
          <w:rFonts w:ascii="Arial" w:hAnsi="Arial" w:cs="Arial"/>
          <w:b/>
          <w:sz w:val="18"/>
          <w:lang w:eastAsia="pl-PL"/>
        </w:rPr>
      </w:pPr>
    </w:p>
    <w:p w:rsidR="008C28B8" w:rsidRPr="008C28B8" w:rsidRDefault="008C28B8" w:rsidP="008C28B8">
      <w:pPr>
        <w:suppressAutoHyphens w:val="0"/>
        <w:spacing w:after="200" w:line="276" w:lineRule="auto"/>
        <w:ind w:firstLine="708"/>
        <w:jc w:val="both"/>
        <w:rPr>
          <w:rFonts w:ascii="Arial" w:hAnsi="Arial" w:cs="Arial"/>
          <w:sz w:val="18"/>
          <w:lang w:eastAsia="pl-PL"/>
        </w:rPr>
      </w:pPr>
      <w:r w:rsidRPr="008C28B8">
        <w:rPr>
          <w:rFonts w:ascii="Arial" w:hAnsi="Arial" w:cs="Arial"/>
          <w:sz w:val="18"/>
          <w:lang w:eastAsia="pl-PL"/>
        </w:rPr>
        <w:t>Oświadczam, że moim i dziecka miejscem zamieszkania jest:</w:t>
      </w:r>
    </w:p>
    <w:p w:rsidR="008C28B8" w:rsidRPr="008C28B8" w:rsidRDefault="008C28B8" w:rsidP="008C28B8">
      <w:pPr>
        <w:suppressAutoHyphens w:val="0"/>
        <w:spacing w:after="200" w:line="276" w:lineRule="auto"/>
        <w:jc w:val="both"/>
        <w:rPr>
          <w:rFonts w:ascii="Arial" w:hAnsi="Arial" w:cs="Arial"/>
          <w:sz w:val="14"/>
          <w:szCs w:val="20"/>
          <w:lang w:eastAsia="pl-PL"/>
        </w:rPr>
      </w:pPr>
      <w:r w:rsidRPr="008C28B8">
        <w:rPr>
          <w:rFonts w:ascii="Arial" w:hAnsi="Arial" w:cs="Arial"/>
          <w:sz w:val="18"/>
          <w:lang w:eastAsia="pl-PL"/>
        </w:rPr>
        <w:t xml:space="preserve">Miejscowość:   </w:t>
      </w:r>
      <w:r w:rsidRPr="008C28B8">
        <w:rPr>
          <w:rFonts w:ascii="Arial" w:hAnsi="Arial" w:cs="Arial"/>
          <w:sz w:val="14"/>
          <w:szCs w:val="20"/>
          <w:lang w:eastAsia="pl-PL"/>
        </w:rPr>
        <w:t>…………………………………………………………………………………………………………………………………….…..</w:t>
      </w:r>
    </w:p>
    <w:p w:rsidR="008C28B8" w:rsidRPr="008C28B8" w:rsidRDefault="008C28B8" w:rsidP="008C28B8">
      <w:pPr>
        <w:suppressAutoHyphens w:val="0"/>
        <w:spacing w:after="200" w:line="276" w:lineRule="auto"/>
        <w:jc w:val="both"/>
        <w:rPr>
          <w:rFonts w:ascii="Arial" w:hAnsi="Arial" w:cs="Arial"/>
          <w:sz w:val="14"/>
          <w:szCs w:val="20"/>
          <w:lang w:eastAsia="pl-PL"/>
        </w:rPr>
      </w:pPr>
      <w:r w:rsidRPr="008C28B8">
        <w:rPr>
          <w:rFonts w:ascii="Arial" w:hAnsi="Arial" w:cs="Arial"/>
          <w:sz w:val="18"/>
          <w:lang w:eastAsia="pl-PL"/>
        </w:rPr>
        <w:t>ulica</w:t>
      </w:r>
      <w:r w:rsidRPr="008C28B8">
        <w:rPr>
          <w:rFonts w:ascii="Arial" w:hAnsi="Arial" w:cs="Arial"/>
          <w:sz w:val="14"/>
          <w:szCs w:val="20"/>
          <w:lang w:eastAsia="pl-PL"/>
        </w:rPr>
        <w:t xml:space="preserve">: …………………………………………………………………………………………….…………… </w:t>
      </w:r>
      <w:r w:rsidRPr="008C28B8">
        <w:rPr>
          <w:rFonts w:ascii="Arial" w:hAnsi="Arial" w:cs="Arial"/>
          <w:sz w:val="18"/>
          <w:lang w:eastAsia="pl-PL"/>
        </w:rPr>
        <w:t xml:space="preserve">nr </w:t>
      </w:r>
      <w:r w:rsidRPr="008C28B8">
        <w:rPr>
          <w:rFonts w:ascii="Arial" w:hAnsi="Arial" w:cs="Arial"/>
          <w:sz w:val="14"/>
          <w:szCs w:val="20"/>
          <w:lang w:eastAsia="pl-PL"/>
        </w:rPr>
        <w:t>………………………….…………….</w:t>
      </w:r>
    </w:p>
    <w:p w:rsidR="008C28B8" w:rsidRPr="008C28B8" w:rsidRDefault="008C28B8" w:rsidP="008C28B8">
      <w:pPr>
        <w:suppressAutoHyphens w:val="0"/>
        <w:spacing w:line="276" w:lineRule="auto"/>
        <w:jc w:val="both"/>
        <w:rPr>
          <w:rFonts w:ascii="Arial" w:hAnsi="Arial" w:cs="Arial"/>
          <w:sz w:val="14"/>
          <w:szCs w:val="20"/>
          <w:lang w:eastAsia="pl-PL"/>
        </w:rPr>
      </w:pPr>
      <w:r w:rsidRPr="008C28B8">
        <w:rPr>
          <w:rFonts w:ascii="Arial" w:hAnsi="Arial" w:cs="Arial"/>
          <w:sz w:val="18"/>
          <w:lang w:eastAsia="pl-PL"/>
        </w:rPr>
        <w:t xml:space="preserve">gmina: </w:t>
      </w:r>
      <w:r w:rsidRPr="008C28B8">
        <w:rPr>
          <w:rFonts w:ascii="Arial" w:hAnsi="Arial" w:cs="Arial"/>
          <w:sz w:val="14"/>
          <w:szCs w:val="20"/>
          <w:lang w:eastAsia="pl-PL"/>
        </w:rPr>
        <w:t>…………………………………………………………………………………………………………………………………………….……….</w:t>
      </w:r>
    </w:p>
    <w:p w:rsidR="008C28B8" w:rsidRPr="008C28B8" w:rsidRDefault="008C28B8" w:rsidP="008C28B8">
      <w:pPr>
        <w:suppressAutoHyphens w:val="0"/>
        <w:spacing w:after="200" w:line="276" w:lineRule="auto"/>
        <w:jc w:val="both"/>
        <w:rPr>
          <w:rFonts w:ascii="Arial" w:hAnsi="Arial" w:cs="Arial"/>
          <w:i/>
          <w:sz w:val="14"/>
          <w:szCs w:val="20"/>
          <w:lang w:eastAsia="pl-PL"/>
        </w:rPr>
      </w:pPr>
      <w:r w:rsidRPr="008C28B8">
        <w:rPr>
          <w:rFonts w:ascii="Arial" w:hAnsi="Arial" w:cs="Arial"/>
          <w:i/>
          <w:sz w:val="14"/>
          <w:szCs w:val="20"/>
          <w:lang w:eastAsia="pl-PL"/>
        </w:rPr>
        <w:t>WAŻNE:  PROSZĘ PODAĆ:GMINA MIEJSKA OSTRÓDA LUB GMINA WIEJSKA OSTRÓDA</w:t>
      </w:r>
    </w:p>
    <w:p w:rsidR="008C28B8" w:rsidRPr="008C28B8" w:rsidRDefault="008C28B8" w:rsidP="008C28B8">
      <w:pPr>
        <w:suppressAutoHyphens w:val="0"/>
        <w:jc w:val="center"/>
        <w:rPr>
          <w:rFonts w:ascii="Arial" w:hAnsi="Arial" w:cs="Arial"/>
          <w:i/>
          <w:sz w:val="18"/>
          <w:lang w:eastAsia="pl-PL"/>
        </w:rPr>
      </w:pPr>
      <w:r w:rsidRPr="008C28B8">
        <w:rPr>
          <w:rFonts w:ascii="Arial" w:hAnsi="Arial" w:cs="Arial"/>
          <w:i/>
          <w:sz w:val="18"/>
          <w:lang w:eastAsia="pl-PL"/>
        </w:rPr>
        <w:t>Jestem świadoma/my odpowiedzialności karnej za złożenie fałszywego oświadczenia.</w:t>
      </w:r>
    </w:p>
    <w:p w:rsidR="008C28B8" w:rsidRPr="008C28B8" w:rsidRDefault="008C28B8" w:rsidP="008C28B8">
      <w:pPr>
        <w:suppressAutoHyphens w:val="0"/>
        <w:spacing w:after="200" w:line="276" w:lineRule="auto"/>
        <w:rPr>
          <w:rFonts w:ascii="Arial" w:hAnsi="Arial" w:cs="Arial"/>
          <w:sz w:val="14"/>
          <w:szCs w:val="20"/>
          <w:lang w:eastAsia="pl-PL"/>
        </w:rPr>
      </w:pPr>
    </w:p>
    <w:p w:rsidR="008C28B8" w:rsidRPr="008C28B8" w:rsidRDefault="008C28B8" w:rsidP="008C28B8">
      <w:pPr>
        <w:suppressAutoHyphens w:val="0"/>
        <w:spacing w:after="200" w:line="276" w:lineRule="auto"/>
        <w:rPr>
          <w:rFonts w:ascii="Arial" w:hAnsi="Arial" w:cs="Arial"/>
          <w:sz w:val="14"/>
          <w:szCs w:val="20"/>
          <w:lang w:eastAsia="pl-PL"/>
        </w:rPr>
      </w:pPr>
    </w:p>
    <w:p w:rsidR="008C28B8" w:rsidRPr="008C28B8" w:rsidRDefault="008C28B8" w:rsidP="008C28B8">
      <w:pPr>
        <w:suppressAutoHyphens w:val="0"/>
        <w:spacing w:after="200" w:line="276" w:lineRule="auto"/>
        <w:rPr>
          <w:rFonts w:ascii="Arial" w:hAnsi="Arial" w:cs="Arial"/>
          <w:sz w:val="22"/>
          <w:lang w:eastAsia="pl-PL"/>
        </w:rPr>
      </w:pPr>
      <w:r w:rsidRPr="008C28B8">
        <w:rPr>
          <w:rFonts w:ascii="Arial" w:hAnsi="Arial" w:cs="Arial"/>
          <w:sz w:val="18"/>
          <w:szCs w:val="20"/>
          <w:lang w:eastAsia="pl-PL"/>
        </w:rPr>
        <w:t>Ostróda data: ……………………………</w:t>
      </w:r>
    </w:p>
    <w:p w:rsidR="008C28B8" w:rsidRPr="008C28B8" w:rsidRDefault="008C28B8" w:rsidP="008C28B8">
      <w:pPr>
        <w:suppressAutoHyphens w:val="0"/>
        <w:spacing w:line="276" w:lineRule="auto"/>
        <w:jc w:val="right"/>
        <w:rPr>
          <w:rFonts w:ascii="Arial" w:hAnsi="Arial" w:cs="Arial"/>
          <w:i/>
          <w:sz w:val="14"/>
          <w:szCs w:val="20"/>
          <w:lang w:eastAsia="pl-PL"/>
        </w:rPr>
      </w:pPr>
      <w:r w:rsidRPr="008C28B8">
        <w:rPr>
          <w:rFonts w:ascii="Arial" w:hAnsi="Arial" w:cs="Arial"/>
          <w:i/>
          <w:sz w:val="14"/>
          <w:szCs w:val="20"/>
          <w:lang w:eastAsia="pl-PL"/>
        </w:rPr>
        <w:t>……………….………………………………………………</w:t>
      </w:r>
    </w:p>
    <w:p w:rsidR="008C28B8" w:rsidRPr="008C28B8" w:rsidRDefault="008C28B8" w:rsidP="008C28B8">
      <w:pPr>
        <w:suppressAutoHyphens w:val="0"/>
        <w:spacing w:line="276" w:lineRule="auto"/>
        <w:jc w:val="right"/>
        <w:rPr>
          <w:rFonts w:ascii="Arial" w:hAnsi="Arial" w:cs="Arial"/>
          <w:i/>
          <w:sz w:val="14"/>
          <w:szCs w:val="20"/>
          <w:lang w:eastAsia="pl-PL"/>
        </w:rPr>
      </w:pPr>
    </w:p>
    <w:p w:rsidR="008C28B8" w:rsidRPr="008C28B8" w:rsidRDefault="008C28B8" w:rsidP="008C28B8">
      <w:pPr>
        <w:suppressAutoHyphens w:val="0"/>
        <w:spacing w:line="276" w:lineRule="auto"/>
        <w:jc w:val="right"/>
        <w:rPr>
          <w:rFonts w:ascii="Arial" w:hAnsi="Arial" w:cs="Arial"/>
          <w:i/>
          <w:sz w:val="14"/>
          <w:szCs w:val="20"/>
          <w:lang w:eastAsia="pl-PL"/>
        </w:rPr>
      </w:pPr>
      <w:r w:rsidRPr="008C28B8">
        <w:rPr>
          <w:rFonts w:ascii="Arial" w:hAnsi="Arial" w:cs="Arial"/>
          <w:i/>
          <w:sz w:val="14"/>
          <w:szCs w:val="20"/>
          <w:lang w:eastAsia="pl-PL"/>
        </w:rPr>
        <w:t>……………….………………………………………………</w:t>
      </w:r>
    </w:p>
    <w:p w:rsidR="008C28B8" w:rsidRPr="008C28B8" w:rsidRDefault="008C28B8" w:rsidP="008C28B8">
      <w:pPr>
        <w:suppressAutoHyphens w:val="0"/>
        <w:spacing w:line="276" w:lineRule="auto"/>
        <w:jc w:val="center"/>
        <w:rPr>
          <w:rFonts w:ascii="Arial" w:hAnsi="Arial" w:cs="Arial"/>
          <w:sz w:val="16"/>
          <w:szCs w:val="20"/>
          <w:lang w:eastAsia="pl-PL"/>
        </w:rPr>
      </w:pPr>
      <w:r w:rsidRPr="008C28B8">
        <w:rPr>
          <w:rFonts w:ascii="Calibri" w:hAnsi="Calibri"/>
          <w:sz w:val="20"/>
          <w:szCs w:val="20"/>
          <w:lang w:eastAsia="pl-PL"/>
        </w:rPr>
        <w:t xml:space="preserve">                            </w:t>
      </w:r>
      <w:r w:rsidRPr="008C28B8">
        <w:rPr>
          <w:rFonts w:ascii="Calibri" w:hAnsi="Calibri"/>
          <w:sz w:val="20"/>
          <w:szCs w:val="20"/>
          <w:lang w:eastAsia="pl-PL"/>
        </w:rPr>
        <w:tab/>
      </w:r>
      <w:r w:rsidRPr="008C28B8">
        <w:rPr>
          <w:rFonts w:ascii="Calibri" w:hAnsi="Calibri"/>
          <w:sz w:val="20"/>
          <w:szCs w:val="20"/>
          <w:lang w:eastAsia="pl-PL"/>
        </w:rPr>
        <w:tab/>
      </w:r>
      <w:r w:rsidRPr="008C28B8">
        <w:rPr>
          <w:rFonts w:ascii="Calibri" w:hAnsi="Calibri"/>
          <w:sz w:val="20"/>
          <w:szCs w:val="20"/>
          <w:lang w:eastAsia="pl-PL"/>
        </w:rPr>
        <w:tab/>
      </w:r>
      <w:r w:rsidRPr="008C28B8">
        <w:rPr>
          <w:rFonts w:ascii="Calibri" w:hAnsi="Calibri"/>
          <w:sz w:val="20"/>
          <w:szCs w:val="20"/>
          <w:lang w:eastAsia="pl-PL"/>
        </w:rPr>
        <w:tab/>
      </w:r>
      <w:r w:rsidRPr="008C28B8">
        <w:rPr>
          <w:rFonts w:ascii="Calibri" w:hAnsi="Calibri"/>
          <w:sz w:val="20"/>
          <w:szCs w:val="20"/>
          <w:lang w:eastAsia="pl-PL"/>
        </w:rPr>
        <w:tab/>
      </w:r>
      <w:r w:rsidRPr="008C28B8">
        <w:rPr>
          <w:rFonts w:ascii="Calibri" w:hAnsi="Calibri"/>
          <w:sz w:val="20"/>
          <w:szCs w:val="20"/>
          <w:lang w:eastAsia="pl-PL"/>
        </w:rPr>
        <w:tab/>
      </w:r>
      <w:r w:rsidRPr="008C28B8">
        <w:rPr>
          <w:rFonts w:ascii="Calibri" w:hAnsi="Calibri"/>
          <w:sz w:val="20"/>
          <w:szCs w:val="20"/>
          <w:lang w:eastAsia="pl-PL"/>
        </w:rPr>
        <w:tab/>
      </w:r>
      <w:r w:rsidRPr="008C28B8">
        <w:rPr>
          <w:rFonts w:ascii="Arial" w:hAnsi="Arial" w:cs="Arial"/>
          <w:sz w:val="18"/>
          <w:szCs w:val="20"/>
          <w:lang w:eastAsia="pl-PL"/>
        </w:rPr>
        <w:t xml:space="preserve">  (czytelny podpis wnioskodawcy)</w:t>
      </w:r>
    </w:p>
    <w:p w:rsidR="008C28B8" w:rsidRPr="008C28B8" w:rsidRDefault="008C28B8" w:rsidP="008C28B8">
      <w:pPr>
        <w:suppressAutoHyphens w:val="0"/>
        <w:spacing w:after="140" w:line="288" w:lineRule="auto"/>
        <w:rPr>
          <w:rFonts w:ascii="Arial" w:hAnsi="Arial" w:cs="Arial"/>
          <w:sz w:val="18"/>
          <w:szCs w:val="22"/>
          <w:lang w:eastAsia="pl-PL"/>
        </w:rPr>
      </w:pPr>
      <w:r w:rsidRPr="008C28B8">
        <w:rPr>
          <w:rFonts w:ascii="Arial" w:hAnsi="Arial" w:cs="Arial"/>
          <w:sz w:val="18"/>
          <w:szCs w:val="22"/>
          <w:lang w:eastAsia="pl-PL"/>
        </w:rPr>
        <w:br w:type="page"/>
      </w:r>
      <w:r w:rsidRPr="008C28B8">
        <w:rPr>
          <w:rFonts w:eastAsia="Calibri"/>
          <w:i/>
          <w:sz w:val="20"/>
          <w:szCs w:val="22"/>
          <w:lang w:eastAsia="pl-PL"/>
        </w:rPr>
        <w:lastRenderedPageBreak/>
        <w:t xml:space="preserve">Załącznik nr </w:t>
      </w:r>
      <w:r>
        <w:rPr>
          <w:rFonts w:eastAsia="Calibri"/>
          <w:i/>
          <w:sz w:val="20"/>
          <w:szCs w:val="22"/>
          <w:lang w:eastAsia="pl-PL"/>
        </w:rPr>
        <w:t>4</w:t>
      </w:r>
    </w:p>
    <w:p w:rsidR="008C28B8" w:rsidRPr="008C28B8" w:rsidRDefault="008C28B8" w:rsidP="008C28B8">
      <w:pPr>
        <w:suppressAutoHyphens w:val="0"/>
        <w:spacing w:after="200" w:line="276" w:lineRule="auto"/>
        <w:jc w:val="center"/>
        <w:rPr>
          <w:rFonts w:eastAsia="Calibri"/>
          <w:sz w:val="18"/>
          <w:szCs w:val="18"/>
          <w:lang w:eastAsia="pl-PL"/>
        </w:rPr>
      </w:pPr>
    </w:p>
    <w:p w:rsidR="008C28B8" w:rsidRPr="008C28B8" w:rsidRDefault="008C28B8" w:rsidP="008C28B8">
      <w:pPr>
        <w:suppressAutoHyphens w:val="0"/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pl-PL"/>
        </w:rPr>
      </w:pPr>
    </w:p>
    <w:p w:rsidR="008C28B8" w:rsidRPr="008C28B8" w:rsidRDefault="008C28B8" w:rsidP="008C28B8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8C28B8">
        <w:rPr>
          <w:rFonts w:ascii="Arial" w:eastAsia="Calibri" w:hAnsi="Arial" w:cs="Arial"/>
          <w:b/>
          <w:sz w:val="18"/>
          <w:szCs w:val="18"/>
          <w:lang w:eastAsia="pl-PL"/>
        </w:rPr>
        <w:t xml:space="preserve">OŚWIADCZENIE  WOLI RODZICA/PRAWNEGO OPIEKUNA KANDYDATA </w:t>
      </w:r>
    </w:p>
    <w:p w:rsidR="008C28B8" w:rsidRPr="008C28B8" w:rsidRDefault="008C28B8" w:rsidP="008C28B8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8C28B8">
        <w:rPr>
          <w:rFonts w:ascii="Arial" w:eastAsia="Calibri" w:hAnsi="Arial" w:cs="Arial"/>
          <w:b/>
          <w:sz w:val="18"/>
          <w:szCs w:val="18"/>
          <w:lang w:eastAsia="pl-PL"/>
        </w:rPr>
        <w:t xml:space="preserve">ZAKWALIFIKOWANEGO DO </w:t>
      </w:r>
      <w:r>
        <w:rPr>
          <w:rFonts w:ascii="Arial" w:eastAsia="Calibri" w:hAnsi="Arial" w:cs="Arial"/>
          <w:b/>
          <w:sz w:val="18"/>
          <w:szCs w:val="18"/>
          <w:lang w:eastAsia="pl-PL"/>
        </w:rPr>
        <w:t>KLASY PIERWSZEJ</w:t>
      </w:r>
    </w:p>
    <w:p w:rsidR="008C28B8" w:rsidRPr="008C28B8" w:rsidRDefault="008C28B8" w:rsidP="008C28B8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8C28B8">
        <w:rPr>
          <w:rFonts w:ascii="Arial" w:eastAsia="Calibri" w:hAnsi="Arial" w:cs="Arial"/>
          <w:b/>
          <w:sz w:val="18"/>
          <w:szCs w:val="18"/>
          <w:lang w:eastAsia="pl-PL"/>
        </w:rPr>
        <w:t xml:space="preserve">W SZKOLE PODSTAWOWEJ NR 2 IM. GUSTAWA GIZEWIUSZA </w:t>
      </w:r>
      <w:r w:rsidRPr="008C28B8">
        <w:rPr>
          <w:rFonts w:ascii="Arial" w:eastAsia="Calibri" w:hAnsi="Arial" w:cs="Arial"/>
          <w:b/>
          <w:sz w:val="18"/>
          <w:szCs w:val="18"/>
          <w:lang w:eastAsia="pl-PL"/>
        </w:rPr>
        <w:br/>
        <w:t>W OSTRÓDZIE</w:t>
      </w:r>
    </w:p>
    <w:p w:rsidR="008C28B8" w:rsidRPr="008C28B8" w:rsidRDefault="008C28B8" w:rsidP="008C28B8">
      <w:pPr>
        <w:suppressAutoHyphens w:val="0"/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pl-PL"/>
        </w:rPr>
      </w:pPr>
    </w:p>
    <w:p w:rsidR="008C28B8" w:rsidRPr="008C28B8" w:rsidRDefault="008C28B8" w:rsidP="008C28B8">
      <w:pPr>
        <w:suppressAutoHyphens w:val="0"/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pl-PL"/>
        </w:rPr>
      </w:pPr>
    </w:p>
    <w:p w:rsidR="008C28B8" w:rsidRPr="008C28B8" w:rsidRDefault="008C28B8" w:rsidP="008C28B8">
      <w:pPr>
        <w:suppressAutoHyphens w:val="0"/>
        <w:spacing w:after="200" w:line="276" w:lineRule="auto"/>
        <w:jc w:val="center"/>
        <w:rPr>
          <w:rFonts w:ascii="Arial" w:eastAsia="Calibri" w:hAnsi="Arial" w:cs="Arial"/>
          <w:sz w:val="20"/>
          <w:szCs w:val="18"/>
          <w:lang w:eastAsia="pl-PL"/>
        </w:rPr>
      </w:pPr>
      <w:r w:rsidRPr="008C28B8">
        <w:rPr>
          <w:rFonts w:ascii="Arial" w:eastAsia="Calibri" w:hAnsi="Arial" w:cs="Arial"/>
          <w:sz w:val="20"/>
          <w:szCs w:val="18"/>
          <w:lang w:eastAsia="pl-PL"/>
        </w:rPr>
        <w:t>Wyrażam wolę, aby moje dziecko</w:t>
      </w:r>
    </w:p>
    <w:p w:rsidR="008C28B8" w:rsidRPr="008C28B8" w:rsidRDefault="008C28B8" w:rsidP="008C28B8">
      <w:pPr>
        <w:suppressAutoHyphens w:val="0"/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pl-PL"/>
        </w:rPr>
      </w:pPr>
    </w:p>
    <w:p w:rsidR="008C28B8" w:rsidRPr="008C28B8" w:rsidRDefault="008C28B8" w:rsidP="008C28B8">
      <w:pPr>
        <w:suppressAutoHyphens w:val="0"/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8C28B8">
        <w:rPr>
          <w:rFonts w:ascii="Arial" w:eastAsia="Calibri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…………………………………………………………………………………………………………………….……………… </w:t>
      </w:r>
      <w:r w:rsidRPr="008C28B8">
        <w:rPr>
          <w:rFonts w:ascii="Arial" w:eastAsia="Calibri" w:hAnsi="Arial" w:cs="Arial"/>
          <w:sz w:val="18"/>
          <w:szCs w:val="18"/>
          <w:lang w:eastAsia="pl-PL"/>
        </w:rPr>
        <w:br/>
        <w:t xml:space="preserve">(imię i nazwisko dziecka) </w:t>
      </w:r>
      <w:r w:rsidRPr="008C28B8">
        <w:rPr>
          <w:rFonts w:ascii="Arial" w:eastAsia="Calibri" w:hAnsi="Arial" w:cs="Arial"/>
          <w:sz w:val="18"/>
          <w:szCs w:val="18"/>
          <w:lang w:eastAsia="pl-PL"/>
        </w:rPr>
        <w:br/>
      </w:r>
    </w:p>
    <w:p w:rsidR="008C28B8" w:rsidRPr="008C28B8" w:rsidRDefault="008C28B8" w:rsidP="008C28B8">
      <w:pPr>
        <w:suppressAutoHyphens w:val="0"/>
        <w:spacing w:after="200" w:line="276" w:lineRule="auto"/>
        <w:jc w:val="center"/>
        <w:rPr>
          <w:rFonts w:ascii="Arial" w:eastAsia="Calibri" w:hAnsi="Arial" w:cs="Arial"/>
          <w:sz w:val="20"/>
          <w:szCs w:val="18"/>
          <w:lang w:eastAsia="pl-PL"/>
        </w:rPr>
      </w:pPr>
      <w:r w:rsidRPr="008C28B8">
        <w:rPr>
          <w:rFonts w:ascii="Arial" w:eastAsia="Calibri" w:hAnsi="Arial" w:cs="Arial"/>
          <w:sz w:val="20"/>
          <w:szCs w:val="18"/>
          <w:lang w:eastAsia="pl-PL"/>
        </w:rPr>
        <w:t xml:space="preserve">uczęszczało w roku szkolnym 2021/2022 do </w:t>
      </w:r>
      <w:r>
        <w:rPr>
          <w:rFonts w:ascii="Arial" w:eastAsia="Calibri" w:hAnsi="Arial" w:cs="Arial"/>
          <w:sz w:val="20"/>
          <w:szCs w:val="18"/>
          <w:lang w:eastAsia="pl-PL"/>
        </w:rPr>
        <w:t>klasy pierwszej</w:t>
      </w:r>
      <w:r w:rsidRPr="008C28B8">
        <w:rPr>
          <w:rFonts w:ascii="Arial" w:eastAsia="Calibri" w:hAnsi="Arial" w:cs="Arial"/>
          <w:sz w:val="20"/>
          <w:szCs w:val="18"/>
          <w:lang w:eastAsia="pl-PL"/>
        </w:rPr>
        <w:t xml:space="preserve"> </w:t>
      </w:r>
      <w:r w:rsidRPr="008C28B8">
        <w:rPr>
          <w:rFonts w:ascii="Arial" w:eastAsia="Calibri" w:hAnsi="Arial" w:cs="Arial"/>
          <w:sz w:val="20"/>
          <w:szCs w:val="18"/>
          <w:lang w:eastAsia="pl-PL"/>
        </w:rPr>
        <w:br/>
        <w:t>w Szkole Podstawowej nr 2  im. Gustawa Gizewiusza w Ostródzie</w:t>
      </w:r>
    </w:p>
    <w:p w:rsidR="008C28B8" w:rsidRPr="008C28B8" w:rsidRDefault="008C28B8" w:rsidP="008C28B8">
      <w:pPr>
        <w:suppressAutoHyphens w:val="0"/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pl-PL"/>
        </w:rPr>
      </w:pPr>
    </w:p>
    <w:p w:rsidR="008C28B8" w:rsidRPr="008C28B8" w:rsidRDefault="008C28B8" w:rsidP="008C28B8">
      <w:pPr>
        <w:suppressAutoHyphens w:val="0"/>
        <w:spacing w:after="200" w:line="276" w:lineRule="auto"/>
        <w:ind w:left="4956"/>
        <w:rPr>
          <w:rFonts w:ascii="Arial" w:eastAsia="Calibri" w:hAnsi="Arial" w:cs="Arial"/>
          <w:sz w:val="18"/>
          <w:szCs w:val="18"/>
          <w:lang w:eastAsia="pl-PL"/>
        </w:rPr>
      </w:pPr>
      <w:r w:rsidRPr="008C28B8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…………………………………………………..</w:t>
      </w:r>
    </w:p>
    <w:p w:rsidR="008C28B8" w:rsidRDefault="008C28B8" w:rsidP="008C28B8">
      <w:pPr>
        <w:suppressAutoHyphens w:val="0"/>
        <w:spacing w:after="200" w:line="276" w:lineRule="auto"/>
        <w:ind w:left="4956"/>
        <w:rPr>
          <w:rFonts w:ascii="Arial" w:eastAsia="Calibri" w:hAnsi="Arial" w:cs="Arial"/>
          <w:sz w:val="18"/>
          <w:szCs w:val="18"/>
          <w:lang w:eastAsia="pl-PL"/>
        </w:rPr>
      </w:pPr>
      <w:r w:rsidRPr="008C28B8">
        <w:rPr>
          <w:rFonts w:ascii="Arial" w:eastAsia="Calibri" w:hAnsi="Arial" w:cs="Arial"/>
          <w:sz w:val="18"/>
          <w:szCs w:val="18"/>
          <w:lang w:eastAsia="pl-PL"/>
        </w:rPr>
        <w:t xml:space="preserve">    (podpis rodziców / prawnych opiekunów)</w:t>
      </w:r>
    </w:p>
    <w:p w:rsidR="008C28B8" w:rsidRPr="008C28B8" w:rsidRDefault="008C28B8" w:rsidP="008C28B8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br w:type="page"/>
      </w:r>
      <w:r w:rsidRPr="008C28B8">
        <w:rPr>
          <w:rFonts w:ascii="Arial" w:hAnsi="Arial" w:cs="Arial"/>
          <w:b/>
          <w:sz w:val="16"/>
          <w:szCs w:val="16"/>
          <w:lang w:eastAsia="pl-PL"/>
        </w:rPr>
        <w:lastRenderedPageBreak/>
        <w:t>KLAUZULA INFORMACYJNA DOTYCZĄCA OCHRONY DANYCH OSOBOWYCH DZIECKA I JEGO OPIEKUNA PRAWNEGO PODCZAS REKRUTACJI</w:t>
      </w:r>
    </w:p>
    <w:p w:rsidR="008C28B8" w:rsidRPr="008C28B8" w:rsidRDefault="008C28B8" w:rsidP="008C28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8C28B8" w:rsidRPr="008C28B8" w:rsidRDefault="008C28B8" w:rsidP="008C28B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  <w:lang w:eastAsia="pl-PL"/>
        </w:rPr>
      </w:pPr>
      <w:r w:rsidRPr="008C28B8">
        <w:rPr>
          <w:rFonts w:ascii="Arial" w:hAnsi="Arial" w:cs="Arial"/>
          <w:iCs/>
          <w:sz w:val="18"/>
          <w:szCs w:val="18"/>
          <w:lang w:eastAsia="pl-PL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Gmina Miejska Ostróda informuje o zasadach przetwarzania Pani/Pana danych osobowych oraz </w:t>
      </w:r>
      <w:r w:rsidRPr="008C28B8">
        <w:rPr>
          <w:rFonts w:ascii="Arial" w:hAnsi="Arial" w:cs="Arial"/>
          <w:iCs/>
          <w:sz w:val="18"/>
          <w:szCs w:val="18"/>
          <w:lang w:eastAsia="pl-PL"/>
        </w:rPr>
        <w:br/>
        <w:t>o przysługujących Pani/Panu prawach w tym zakresie:</w:t>
      </w:r>
    </w:p>
    <w:p w:rsidR="008C28B8" w:rsidRPr="008C28B8" w:rsidRDefault="008C28B8" w:rsidP="008C28B8">
      <w:pPr>
        <w:tabs>
          <w:tab w:val="left" w:pos="142"/>
          <w:tab w:val="left" w:pos="284"/>
        </w:tabs>
        <w:suppressAutoHyphens w:val="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:rsidR="008C28B8" w:rsidRPr="008C28B8" w:rsidRDefault="008C28B8" w:rsidP="008C28B8">
      <w:pPr>
        <w:numPr>
          <w:ilvl w:val="0"/>
          <w:numId w:val="6"/>
        </w:numPr>
        <w:tabs>
          <w:tab w:val="left" w:pos="142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>Administratorem Państwa danych osobowych oraz Państwa dzieci jest Szkoła Podstawowa nr 2 im. Gustawa Gizewiusza w Ostródzie, z siedzibą przy ul. Olsztyńskiej  7, 14-100 Ostróda, reprezentowany przez dyrektora  Barbarę Wiśniewską (nr tel. 896462468, adres e-mail: sp2ostroda@poczta.onet.pl</w:t>
      </w:r>
    </w:p>
    <w:p w:rsidR="008C28B8" w:rsidRPr="008C28B8" w:rsidRDefault="008C28B8" w:rsidP="008C28B8">
      <w:pPr>
        <w:numPr>
          <w:ilvl w:val="0"/>
          <w:numId w:val="6"/>
        </w:numPr>
        <w:tabs>
          <w:tab w:val="left" w:pos="142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W Szkole Podstawowej nr 2 im. Gustawa Gizewiusza w Ostródzie wyznaczony został Inspektor Ochrony Danych Pan Jacek Pietrzyk, z którym można skontaktować się drogą elektroniczną pod adresem </w:t>
      </w:r>
      <w:r w:rsidRPr="008C28B8">
        <w:rPr>
          <w:rFonts w:ascii="Arial" w:eastAsia="Calibri" w:hAnsi="Arial" w:cs="Arial"/>
          <w:sz w:val="18"/>
          <w:szCs w:val="18"/>
          <w:lang w:eastAsia="en-US"/>
        </w:rPr>
        <w:br/>
        <w:t xml:space="preserve">e-mail: </w:t>
      </w:r>
      <w:hyperlink r:id="rId7" w:history="1">
        <w:r w:rsidRPr="008C28B8">
          <w:rPr>
            <w:rFonts w:ascii="Arial" w:eastAsia="Calibri" w:hAnsi="Arial" w:cs="Arial"/>
            <w:sz w:val="18"/>
            <w:szCs w:val="18"/>
            <w:u w:val="single"/>
            <w:lang w:eastAsia="en-US"/>
          </w:rPr>
          <w:t>iod@um.ostroda.pl</w:t>
        </w:r>
      </w:hyperlink>
      <w:r w:rsidRPr="008C28B8">
        <w:rPr>
          <w:rFonts w:ascii="Arial" w:eastAsia="Calibri" w:hAnsi="Arial" w:cs="Arial"/>
          <w:sz w:val="18"/>
          <w:szCs w:val="18"/>
          <w:lang w:eastAsia="en-US"/>
        </w:rPr>
        <w:t>, lub telefonicznie 89 642-94-30.</w:t>
      </w:r>
    </w:p>
    <w:p w:rsidR="008C28B8" w:rsidRPr="008C28B8" w:rsidRDefault="008C28B8" w:rsidP="008C28B8">
      <w:pPr>
        <w:numPr>
          <w:ilvl w:val="0"/>
          <w:numId w:val="6"/>
        </w:numPr>
        <w:tabs>
          <w:tab w:val="left" w:pos="142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>Celem przetwarzania danych jest przeprowadzenie postępowania rekrutacyjnego.</w:t>
      </w:r>
    </w:p>
    <w:p w:rsidR="008C28B8" w:rsidRPr="008C28B8" w:rsidRDefault="008C28B8" w:rsidP="008C28B8">
      <w:pPr>
        <w:numPr>
          <w:ilvl w:val="0"/>
          <w:numId w:val="6"/>
        </w:numPr>
        <w:tabs>
          <w:tab w:val="left" w:pos="142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>Podstawa prawna przetwarzania:</w:t>
      </w:r>
    </w:p>
    <w:p w:rsidR="008C28B8" w:rsidRPr="008C28B8" w:rsidRDefault="008C28B8" w:rsidP="008C28B8">
      <w:pPr>
        <w:numPr>
          <w:ilvl w:val="0"/>
          <w:numId w:val="5"/>
        </w:numPr>
        <w:tabs>
          <w:tab w:val="left" w:pos="142"/>
          <w:tab w:val="left" w:pos="284"/>
        </w:tabs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Ustawa z dnia 14 grudnia 2016 r. </w:t>
      </w:r>
      <w:r w:rsidRPr="008C28B8">
        <w:rPr>
          <w:rFonts w:ascii="Arial" w:eastAsia="Calibri" w:hAnsi="Arial" w:cs="Arial"/>
          <w:i/>
          <w:sz w:val="18"/>
          <w:szCs w:val="18"/>
          <w:lang w:eastAsia="en-US"/>
        </w:rPr>
        <w:t>Prawo oświatowe</w:t>
      </w:r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 (</w:t>
      </w:r>
      <w:proofErr w:type="spellStart"/>
      <w:r w:rsidRPr="008C28B8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. Dz. U. z 2018 r. poz. 996, z </w:t>
      </w:r>
      <w:proofErr w:type="spellStart"/>
      <w:r w:rsidRPr="008C28B8">
        <w:rPr>
          <w:rFonts w:ascii="Arial" w:eastAsia="Calibri" w:hAnsi="Arial" w:cs="Arial"/>
          <w:sz w:val="18"/>
          <w:szCs w:val="18"/>
          <w:lang w:eastAsia="en-US"/>
        </w:rPr>
        <w:t>późn</w:t>
      </w:r>
      <w:proofErr w:type="spellEnd"/>
      <w:r w:rsidRPr="008C28B8">
        <w:rPr>
          <w:rFonts w:ascii="Arial" w:eastAsia="Calibri" w:hAnsi="Arial" w:cs="Arial"/>
          <w:sz w:val="18"/>
          <w:szCs w:val="18"/>
          <w:lang w:eastAsia="en-US"/>
        </w:rPr>
        <w:t>. zm.);</w:t>
      </w:r>
    </w:p>
    <w:p w:rsidR="008C28B8" w:rsidRPr="008C28B8" w:rsidRDefault="008C28B8" w:rsidP="008C28B8">
      <w:pPr>
        <w:numPr>
          <w:ilvl w:val="0"/>
          <w:numId w:val="5"/>
        </w:numPr>
        <w:tabs>
          <w:tab w:val="left" w:pos="142"/>
          <w:tab w:val="left" w:pos="284"/>
        </w:tabs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Ustawa z dnia 26 stycznia 1982 r. </w:t>
      </w:r>
      <w:r w:rsidRPr="008C28B8">
        <w:rPr>
          <w:rFonts w:ascii="Arial" w:eastAsia="Calibri" w:hAnsi="Arial" w:cs="Arial"/>
          <w:i/>
          <w:sz w:val="18"/>
          <w:szCs w:val="18"/>
          <w:lang w:eastAsia="en-US"/>
        </w:rPr>
        <w:t>Karta Nauczyciela</w:t>
      </w:r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 (</w:t>
      </w:r>
      <w:proofErr w:type="spellStart"/>
      <w:r w:rsidRPr="008C28B8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8C28B8">
        <w:rPr>
          <w:rFonts w:ascii="Arial" w:eastAsia="Calibri" w:hAnsi="Arial" w:cs="Arial"/>
          <w:sz w:val="18"/>
          <w:szCs w:val="18"/>
          <w:lang w:eastAsia="en-US"/>
        </w:rPr>
        <w:t>. Dz. U. z 2018 r. poz. 967)</w:t>
      </w:r>
    </w:p>
    <w:p w:rsidR="008C28B8" w:rsidRPr="008C28B8" w:rsidRDefault="008C28B8" w:rsidP="008C28B8">
      <w:pPr>
        <w:numPr>
          <w:ilvl w:val="0"/>
          <w:numId w:val="5"/>
        </w:numPr>
        <w:tabs>
          <w:tab w:val="left" w:pos="142"/>
          <w:tab w:val="left" w:pos="284"/>
        </w:tabs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>Ustawa z dnia 15 kwietnia 2011 r. o Systemie Informacji Oświatowej (</w:t>
      </w:r>
      <w:proofErr w:type="spellStart"/>
      <w:r w:rsidRPr="008C28B8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. Dz. U. z 2018 r. poz. 1900, </w:t>
      </w:r>
      <w:r w:rsidRPr="008C28B8">
        <w:rPr>
          <w:rFonts w:ascii="Arial" w:eastAsia="Calibri" w:hAnsi="Arial" w:cs="Arial"/>
          <w:sz w:val="18"/>
          <w:szCs w:val="18"/>
          <w:lang w:eastAsia="en-US"/>
        </w:rPr>
        <w:br/>
        <w:t xml:space="preserve">z </w:t>
      </w:r>
      <w:proofErr w:type="spellStart"/>
      <w:r w:rsidRPr="008C28B8">
        <w:rPr>
          <w:rFonts w:ascii="Arial" w:eastAsia="Calibri" w:hAnsi="Arial" w:cs="Arial"/>
          <w:sz w:val="18"/>
          <w:szCs w:val="18"/>
          <w:lang w:eastAsia="en-US"/>
        </w:rPr>
        <w:t>późn</w:t>
      </w:r>
      <w:proofErr w:type="spellEnd"/>
      <w:r w:rsidRPr="008C28B8">
        <w:rPr>
          <w:rFonts w:ascii="Arial" w:eastAsia="Calibri" w:hAnsi="Arial" w:cs="Arial"/>
          <w:sz w:val="18"/>
          <w:szCs w:val="18"/>
          <w:lang w:eastAsia="en-US"/>
        </w:rPr>
        <w:t>. zm.),</w:t>
      </w:r>
    </w:p>
    <w:p w:rsidR="008C28B8" w:rsidRPr="008C28B8" w:rsidRDefault="008C28B8" w:rsidP="008C28B8">
      <w:pPr>
        <w:numPr>
          <w:ilvl w:val="0"/>
          <w:numId w:val="5"/>
        </w:numPr>
        <w:tabs>
          <w:tab w:val="left" w:pos="142"/>
          <w:tab w:val="left" w:pos="284"/>
        </w:tabs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Rozporządzenie Ministra Edukacji Narodowej z dnia 29 sierpnia 2014 r. </w:t>
      </w:r>
      <w:r w:rsidRPr="008C28B8">
        <w:rPr>
          <w:rFonts w:ascii="Arial" w:eastAsia="Calibri" w:hAnsi="Arial" w:cs="Arial"/>
          <w:i/>
          <w:sz w:val="18"/>
          <w:szCs w:val="18"/>
          <w:lang w:eastAsia="en-US"/>
        </w:rPr>
        <w:t>w sprawie sposobu prowadzenia przez publiczne przedszkola, szkoły i placówki dokumentacji przebiegu nauczania, działalności wychowawczej i opiekuńczej oraz rodzajów tej dokumentacji</w:t>
      </w:r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 (Dz. U. z 2014 r. poz. 1170, z </w:t>
      </w:r>
      <w:proofErr w:type="spellStart"/>
      <w:r w:rsidRPr="008C28B8">
        <w:rPr>
          <w:rFonts w:ascii="Arial" w:eastAsia="Calibri" w:hAnsi="Arial" w:cs="Arial"/>
          <w:sz w:val="18"/>
          <w:szCs w:val="18"/>
          <w:lang w:eastAsia="en-US"/>
        </w:rPr>
        <w:t>późn</w:t>
      </w:r>
      <w:proofErr w:type="spellEnd"/>
      <w:r w:rsidRPr="008C28B8">
        <w:rPr>
          <w:rFonts w:ascii="Arial" w:eastAsia="Calibri" w:hAnsi="Arial" w:cs="Arial"/>
          <w:sz w:val="18"/>
          <w:szCs w:val="18"/>
          <w:lang w:eastAsia="en-US"/>
        </w:rPr>
        <w:t>. zm.),</w:t>
      </w:r>
    </w:p>
    <w:p w:rsidR="008C28B8" w:rsidRPr="008C28B8" w:rsidRDefault="008C28B8" w:rsidP="008C28B8">
      <w:pPr>
        <w:numPr>
          <w:ilvl w:val="0"/>
          <w:numId w:val="5"/>
        </w:numPr>
        <w:tabs>
          <w:tab w:val="left" w:pos="142"/>
          <w:tab w:val="left" w:pos="284"/>
        </w:tabs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oraz aktów wykonawczych do ww. </w:t>
      </w:r>
      <w:r w:rsidRPr="008C28B8">
        <w:rPr>
          <w:rFonts w:ascii="Arial" w:eastAsia="Calibri" w:hAnsi="Arial" w:cs="Arial"/>
          <w:i/>
          <w:sz w:val="18"/>
          <w:szCs w:val="18"/>
          <w:lang w:eastAsia="en-US"/>
        </w:rPr>
        <w:t>ustaw</w:t>
      </w:r>
      <w:r w:rsidRPr="008C28B8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8C28B8" w:rsidRPr="008C28B8" w:rsidRDefault="008C28B8" w:rsidP="008C28B8">
      <w:pPr>
        <w:numPr>
          <w:ilvl w:val="0"/>
          <w:numId w:val="6"/>
        </w:numPr>
        <w:tabs>
          <w:tab w:val="left" w:pos="142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W związku z przetwarzaniem danych osobowych w celu wskazanym w ust. 3, Państwa dane osobowe mogą być udostępniane tylko uprawnionym odbiorcom lub kategoriom odbiorców danych osobowych </w:t>
      </w:r>
      <w:r w:rsidRPr="008C28B8">
        <w:rPr>
          <w:rFonts w:ascii="Arial" w:eastAsia="Calibri" w:hAnsi="Arial" w:cs="Arial"/>
          <w:sz w:val="18"/>
          <w:szCs w:val="18"/>
          <w:lang w:eastAsia="en-US"/>
        </w:rPr>
        <w:br/>
        <w:t>w uzasadnionych przypadkach na podstawie odpowiednich przepisów prawa albo umowy.</w:t>
      </w:r>
    </w:p>
    <w:p w:rsidR="008C28B8" w:rsidRPr="008C28B8" w:rsidRDefault="008C28B8" w:rsidP="008C28B8">
      <w:pPr>
        <w:numPr>
          <w:ilvl w:val="0"/>
          <w:numId w:val="6"/>
        </w:numPr>
        <w:tabs>
          <w:tab w:val="left" w:pos="142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>Państwa dane osobowe będą przetwarzane w ramach dokumentacji prowadzonej przez Szkołę Podstawową nr 2 im. Gustawa Gizewiusza w Ostródzie przez okres niezbędny do realizacji celów przetwarzania wskazanych w ust. 3, lecz nie krócej niż okres wskazany w przepisach o archiwizacji.</w:t>
      </w:r>
    </w:p>
    <w:p w:rsidR="008C28B8" w:rsidRPr="008C28B8" w:rsidRDefault="008C28B8" w:rsidP="008C28B8">
      <w:pPr>
        <w:numPr>
          <w:ilvl w:val="0"/>
          <w:numId w:val="6"/>
        </w:numPr>
        <w:tabs>
          <w:tab w:val="left" w:pos="142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>W związku z przetwarzaniem przez Szkołę Podstawową nr 2 im. Gustawa Gizewiusza w Ostródzie Państwa danych osobowych, przysługuje Państwu prawo do:</w:t>
      </w:r>
    </w:p>
    <w:p w:rsidR="008C28B8" w:rsidRPr="008C28B8" w:rsidRDefault="008C28B8" w:rsidP="008C28B8">
      <w:pPr>
        <w:numPr>
          <w:ilvl w:val="0"/>
          <w:numId w:val="7"/>
        </w:numPr>
        <w:tabs>
          <w:tab w:val="left" w:pos="142"/>
          <w:tab w:val="left" w:pos="284"/>
        </w:tabs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>dostępu do treści danych, na podstawie art. 15 RODO;</w:t>
      </w:r>
    </w:p>
    <w:p w:rsidR="008C28B8" w:rsidRPr="008C28B8" w:rsidRDefault="008C28B8" w:rsidP="008C28B8">
      <w:pPr>
        <w:numPr>
          <w:ilvl w:val="0"/>
          <w:numId w:val="7"/>
        </w:numPr>
        <w:tabs>
          <w:tab w:val="left" w:pos="142"/>
          <w:tab w:val="left" w:pos="284"/>
        </w:tabs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>sprostowania danych, na podstawie art. 16 RODO;</w:t>
      </w:r>
    </w:p>
    <w:p w:rsidR="008C28B8" w:rsidRPr="008C28B8" w:rsidRDefault="008C28B8" w:rsidP="008C28B8">
      <w:pPr>
        <w:numPr>
          <w:ilvl w:val="0"/>
          <w:numId w:val="7"/>
        </w:numPr>
        <w:tabs>
          <w:tab w:val="left" w:pos="142"/>
          <w:tab w:val="left" w:pos="284"/>
        </w:tabs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>usunięcia danych, na podstawie art. 17 RODO, przetwarzanych na podstawie Pani/Pana zgody;</w:t>
      </w:r>
    </w:p>
    <w:p w:rsidR="008C28B8" w:rsidRPr="008C28B8" w:rsidRDefault="008C28B8" w:rsidP="008C28B8">
      <w:pPr>
        <w:numPr>
          <w:ilvl w:val="0"/>
          <w:numId w:val="7"/>
        </w:numPr>
        <w:tabs>
          <w:tab w:val="left" w:pos="142"/>
          <w:tab w:val="left" w:pos="284"/>
        </w:tabs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>ograniczenia przetwarzania danych, na podstawie art. 18 RODO, przetwarzanych na podstawie Państwa zgody;</w:t>
      </w:r>
    </w:p>
    <w:p w:rsidR="008C28B8" w:rsidRPr="008C28B8" w:rsidRDefault="008C28B8" w:rsidP="008C28B8">
      <w:pPr>
        <w:numPr>
          <w:ilvl w:val="0"/>
          <w:numId w:val="7"/>
        </w:numPr>
        <w:tabs>
          <w:tab w:val="left" w:pos="142"/>
          <w:tab w:val="left" w:pos="284"/>
        </w:tabs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wniesienia sprzeciwu wobec przetwarzanych danych, na podstawie art. 21 RODO, z zastrzeżeniem, że </w:t>
      </w:r>
      <w:r w:rsidRPr="008C28B8">
        <w:rPr>
          <w:rFonts w:ascii="Arial" w:eastAsia="Calibri" w:hAnsi="Arial" w:cs="Arial"/>
          <w:sz w:val="18"/>
          <w:szCs w:val="18"/>
          <w:lang w:eastAsia="en-US"/>
        </w:rPr>
        <w:br/>
        <w:t>nie dotyczy to przypadków, w których Szkoła Podstawowa nr 2 im. Gustawa Gizewiusza w Ostródzie posiada uprawnienie do przetwarzania danych na podstawie ww. przepisów prawa.</w:t>
      </w:r>
    </w:p>
    <w:p w:rsidR="008C28B8" w:rsidRPr="008C28B8" w:rsidRDefault="008C28B8" w:rsidP="008C28B8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W przypadkach, w których przetwarzanie Państwa danych odbywa się na podstawie art. 6 ust. 1 lit. a) RODO, tj. Państwa zgody na przetwarzanie danych osobowych, przysługuje Państwu prawo do cofnięcia tej zgody </w:t>
      </w:r>
      <w:r w:rsidRPr="008C28B8">
        <w:rPr>
          <w:rFonts w:ascii="Arial" w:eastAsia="Calibri" w:hAnsi="Arial" w:cs="Arial"/>
          <w:sz w:val="18"/>
          <w:szCs w:val="18"/>
          <w:lang w:eastAsia="en-US"/>
        </w:rPr>
        <w:br/>
        <w:t>w dowolnym momencie, bez wpływu na zgodność z prawem przetwarzania, którego dokonano na podstawie zgody przed jej cofnięciem.</w:t>
      </w:r>
    </w:p>
    <w:p w:rsidR="008C28B8" w:rsidRPr="008C28B8" w:rsidRDefault="008C28B8" w:rsidP="008C28B8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W przypadku uznania, iż przetwarzanie przez Szkołę Podstawową nr 2 im. Gustawa Gizewiusza w Ostródzie Państwa danych osobowych narusza przepisy RODO, przysługuje Państwu prawo do wniesienia skargi </w:t>
      </w:r>
      <w:r w:rsidRPr="008C28B8">
        <w:rPr>
          <w:rFonts w:ascii="Arial" w:eastAsia="Calibri" w:hAnsi="Arial" w:cs="Arial"/>
          <w:sz w:val="18"/>
          <w:szCs w:val="18"/>
          <w:lang w:eastAsia="en-US"/>
        </w:rPr>
        <w:br/>
        <w:t>do organu nadzorczego właściwego do spraw ochrony danych osobowych.</w:t>
      </w:r>
    </w:p>
    <w:p w:rsidR="008C28B8" w:rsidRPr="008C28B8" w:rsidRDefault="008C28B8" w:rsidP="008C28B8">
      <w:pPr>
        <w:numPr>
          <w:ilvl w:val="0"/>
          <w:numId w:val="6"/>
        </w:numPr>
        <w:tabs>
          <w:tab w:val="left" w:pos="284"/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Państwa dane nie będą podlegały profilowaniu. </w:t>
      </w:r>
    </w:p>
    <w:p w:rsidR="008C28B8" w:rsidRPr="008C28B8" w:rsidRDefault="008C28B8" w:rsidP="008C28B8">
      <w:pPr>
        <w:numPr>
          <w:ilvl w:val="0"/>
          <w:numId w:val="6"/>
        </w:numPr>
        <w:tabs>
          <w:tab w:val="left" w:pos="284"/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C28B8">
        <w:rPr>
          <w:rFonts w:ascii="Arial" w:eastAsia="Calibri" w:hAnsi="Arial" w:cs="Arial"/>
          <w:sz w:val="18"/>
          <w:szCs w:val="18"/>
          <w:lang w:eastAsia="en-US"/>
        </w:rPr>
        <w:t xml:space="preserve">Podanie danych osobowych wynikających z przepisu prawa jest wymogiem ustawowym i jest obowiązkowe </w:t>
      </w:r>
      <w:r w:rsidRPr="008C28B8">
        <w:rPr>
          <w:rFonts w:ascii="Arial" w:eastAsia="Calibri" w:hAnsi="Arial" w:cs="Arial"/>
          <w:sz w:val="18"/>
          <w:szCs w:val="18"/>
          <w:lang w:eastAsia="en-US"/>
        </w:rPr>
        <w:br/>
        <w:t>ze względu na możliwość realizacji zadań szkoły, a w pozostałym zakresie jest dobrowolne i umożliwia korzystanie z uprawnień wynikających z kryteriów rekrutacji.</w:t>
      </w:r>
    </w:p>
    <w:p w:rsidR="008C28B8" w:rsidRPr="008C28B8" w:rsidRDefault="008C28B8" w:rsidP="008C28B8">
      <w:pPr>
        <w:suppressAutoHyphens w:val="0"/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eastAsia="pl-PL"/>
        </w:rPr>
      </w:pPr>
    </w:p>
    <w:p w:rsidR="008C28B8" w:rsidRPr="008C28B8" w:rsidRDefault="008C28B8" w:rsidP="008C28B8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C28B8">
        <w:rPr>
          <w:rFonts w:ascii="Arial" w:hAnsi="Arial" w:cs="Arial"/>
          <w:b/>
          <w:bCs/>
          <w:sz w:val="18"/>
          <w:szCs w:val="18"/>
          <w:lang w:eastAsia="pl-PL"/>
        </w:rPr>
        <w:t>Oświadczenie:</w:t>
      </w:r>
    </w:p>
    <w:p w:rsidR="008C28B8" w:rsidRPr="008C28B8" w:rsidRDefault="008C28B8" w:rsidP="008C28B8">
      <w:pPr>
        <w:suppressAutoHyphens w:val="0"/>
        <w:jc w:val="both"/>
        <w:rPr>
          <w:rFonts w:ascii="Arial" w:hAnsi="Arial" w:cs="Arial"/>
          <w:bCs/>
          <w:sz w:val="18"/>
          <w:szCs w:val="18"/>
          <w:u w:val="single"/>
          <w:lang w:eastAsia="pl-PL"/>
        </w:rPr>
      </w:pPr>
    </w:p>
    <w:p w:rsidR="008C28B8" w:rsidRPr="008C28B8" w:rsidRDefault="008C28B8" w:rsidP="008C28B8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8C28B8">
        <w:rPr>
          <w:rFonts w:ascii="Arial" w:hAnsi="Arial" w:cs="Arial"/>
          <w:b/>
          <w:bCs/>
          <w:sz w:val="18"/>
          <w:szCs w:val="18"/>
          <w:lang w:eastAsia="pl-PL"/>
        </w:rPr>
        <w:t>Po zapoznaniu się z treścią powyższych pouczeń oświadczam, że:</w:t>
      </w:r>
    </w:p>
    <w:p w:rsidR="008C28B8" w:rsidRPr="008C28B8" w:rsidRDefault="008C28B8" w:rsidP="008C28B8">
      <w:pPr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8C28B8">
        <w:rPr>
          <w:rFonts w:ascii="Arial" w:hAnsi="Arial" w:cs="Arial"/>
          <w:sz w:val="18"/>
          <w:szCs w:val="18"/>
          <w:lang w:eastAsia="en-US"/>
        </w:rPr>
        <w:t xml:space="preserve">wyrażam zgodę na przetwarzanie danych osobowych zawartych we wniosku w celu przyjęcia dziecka </w:t>
      </w:r>
      <w:r w:rsidRPr="008C28B8">
        <w:rPr>
          <w:rFonts w:ascii="Arial" w:hAnsi="Arial" w:cs="Arial"/>
          <w:sz w:val="18"/>
          <w:szCs w:val="18"/>
          <w:lang w:eastAsia="en-US"/>
        </w:rPr>
        <w:br/>
        <w:t>do klasy pierwszej na rok szkolny 202</w:t>
      </w:r>
      <w:r>
        <w:rPr>
          <w:rFonts w:ascii="Arial" w:hAnsi="Arial" w:cs="Arial"/>
          <w:sz w:val="18"/>
          <w:szCs w:val="18"/>
          <w:lang w:eastAsia="en-US"/>
        </w:rPr>
        <w:t>1</w:t>
      </w:r>
      <w:r w:rsidRPr="008C28B8">
        <w:rPr>
          <w:rFonts w:ascii="Arial" w:hAnsi="Arial" w:cs="Arial"/>
          <w:sz w:val="18"/>
          <w:szCs w:val="18"/>
          <w:lang w:eastAsia="en-US"/>
        </w:rPr>
        <w:t>/202</w:t>
      </w:r>
      <w:r>
        <w:rPr>
          <w:rFonts w:ascii="Arial" w:hAnsi="Arial" w:cs="Arial"/>
          <w:sz w:val="18"/>
          <w:szCs w:val="18"/>
          <w:lang w:eastAsia="en-US"/>
        </w:rPr>
        <w:t>2</w:t>
      </w:r>
      <w:r w:rsidRPr="008C28B8">
        <w:rPr>
          <w:rFonts w:ascii="Arial" w:hAnsi="Arial" w:cs="Arial"/>
          <w:sz w:val="18"/>
          <w:szCs w:val="18"/>
          <w:lang w:eastAsia="en-US"/>
        </w:rPr>
        <w:t>,</w:t>
      </w:r>
    </w:p>
    <w:p w:rsidR="008C28B8" w:rsidRPr="008C28B8" w:rsidRDefault="008C28B8" w:rsidP="008C28B8">
      <w:pPr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8C28B8">
        <w:rPr>
          <w:rFonts w:ascii="Arial" w:hAnsi="Arial" w:cs="Arial"/>
          <w:sz w:val="18"/>
          <w:szCs w:val="18"/>
          <w:lang w:eastAsia="en-US"/>
        </w:rPr>
        <w:t>dane podaję dobrowolnie,</w:t>
      </w:r>
    </w:p>
    <w:p w:rsidR="008C28B8" w:rsidRPr="008C28B8" w:rsidRDefault="008C28B8" w:rsidP="008C28B8">
      <w:pPr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8C28B8">
        <w:rPr>
          <w:rFonts w:ascii="Arial" w:hAnsi="Arial" w:cs="Arial"/>
          <w:sz w:val="18"/>
          <w:szCs w:val="18"/>
          <w:lang w:eastAsia="en-US"/>
        </w:rPr>
        <w:t>wyrażam zgodę na opublikowanie imienia i nazwiska mojego dziecka na tablicy ogłoszeń w szkole pierwszego wyboru, na liście dzieci przyjętych i liście dzieci nieprzyjętych,</w:t>
      </w:r>
    </w:p>
    <w:p w:rsidR="008C28B8" w:rsidRPr="008C28B8" w:rsidRDefault="008C28B8" w:rsidP="008C28B8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8C28B8" w:rsidRPr="008C28B8" w:rsidRDefault="008C28B8" w:rsidP="008C28B8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8C28B8" w:rsidRPr="008C28B8" w:rsidRDefault="008C28B8" w:rsidP="008C28B8">
      <w:pPr>
        <w:suppressAutoHyphens w:val="0"/>
        <w:jc w:val="both"/>
        <w:rPr>
          <w:rFonts w:ascii="Arial" w:hAnsi="Arial" w:cs="Arial"/>
          <w:b/>
          <w:bCs/>
          <w:color w:val="3D5883"/>
          <w:sz w:val="36"/>
          <w:szCs w:val="36"/>
          <w:lang w:eastAsia="pl-PL"/>
        </w:rPr>
      </w:pPr>
      <w:r w:rsidRPr="008C28B8">
        <w:rPr>
          <w:rFonts w:ascii="Arial" w:hAnsi="Arial" w:cs="Arial"/>
          <w:b/>
          <w:bCs/>
          <w:sz w:val="18"/>
          <w:szCs w:val="18"/>
          <w:lang w:eastAsia="pl-PL"/>
        </w:rPr>
        <w:t xml:space="preserve">    ……………………………………….                                                               ……...………………..………………… </w:t>
      </w:r>
      <w:r w:rsidRPr="008C28B8">
        <w:rPr>
          <w:rFonts w:ascii="Arial" w:hAnsi="Arial" w:cs="Arial"/>
          <w:bCs/>
          <w:i/>
          <w:sz w:val="16"/>
          <w:szCs w:val="16"/>
          <w:lang w:eastAsia="pl-PL"/>
        </w:rPr>
        <w:t>podpis matki/opiekunki prawnej kandydata                                                                    podpis ojca/opiekuna prawnego kandydata</w:t>
      </w:r>
    </w:p>
    <w:p w:rsidR="003A59AB" w:rsidRDefault="003A59AB"/>
    <w:sectPr w:rsidR="003A59AB">
      <w:footerReference w:type="default" r:id="rId8"/>
      <w:pgSz w:w="11906" w:h="16838"/>
      <w:pgMar w:top="357" w:right="1418" w:bottom="765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95" w:rsidRDefault="00EE3995">
      <w:r>
        <w:separator/>
      </w:r>
    </w:p>
  </w:endnote>
  <w:endnote w:type="continuationSeparator" w:id="0">
    <w:p w:rsidR="00EE3995" w:rsidRDefault="00EE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AB" w:rsidRDefault="003A59AB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95" w:rsidRDefault="00EE3995">
      <w:r>
        <w:separator/>
      </w:r>
    </w:p>
  </w:footnote>
  <w:footnote w:type="continuationSeparator" w:id="0">
    <w:p w:rsidR="00EE3995" w:rsidRDefault="00EE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  <w:rPr>
        <w:rFonts w:hint="default"/>
        <w:b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A036EC"/>
    <w:multiLevelType w:val="hybridMultilevel"/>
    <w:tmpl w:val="73FC2FD8"/>
    <w:lvl w:ilvl="0" w:tplc="19DEB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4B5755"/>
    <w:multiLevelType w:val="hybridMultilevel"/>
    <w:tmpl w:val="4440B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02B29"/>
    <w:multiLevelType w:val="hybridMultilevel"/>
    <w:tmpl w:val="D2C42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C16C1"/>
    <w:multiLevelType w:val="hybridMultilevel"/>
    <w:tmpl w:val="5156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EF"/>
    <w:rsid w:val="003A59AB"/>
    <w:rsid w:val="00652056"/>
    <w:rsid w:val="006A409F"/>
    <w:rsid w:val="008C28B8"/>
    <w:rsid w:val="00C6479A"/>
    <w:rsid w:val="00EE3995"/>
    <w:rsid w:val="00F254F1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D3AA2"/>
  <w15:chartTrackingRefBased/>
  <w15:docId w15:val="{4A15197F-3A0E-4845-982B-364979DF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NewRomanPSMT" w:hint="default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Cs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  <w:sz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styleId="Hipercze">
    <w:name w:val="Hyperlink"/>
    <w:rPr>
      <w:strike w:val="0"/>
      <w:dstrike w:val="0"/>
      <w:color w:val="03337B"/>
      <w:u w:val="non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komentarza1">
    <w:name w:val="Tekst komentarza1"/>
    <w:basedOn w:val="Normalny"/>
    <w:rPr>
      <w:rFonts w:ascii="Calibri" w:eastAsia="Calibri" w:hAnsi="Calibri" w:cs="Calibri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uiPriority w:val="99"/>
    <w:qFormat/>
    <w:rsid w:val="00C6479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Sekretariat</cp:lastModifiedBy>
  <cp:revision>4</cp:revision>
  <cp:lastPrinted>2019-02-07T11:16:00Z</cp:lastPrinted>
  <dcterms:created xsi:type="dcterms:W3CDTF">2021-02-22T08:52:00Z</dcterms:created>
  <dcterms:modified xsi:type="dcterms:W3CDTF">2021-02-22T08:58:00Z</dcterms:modified>
</cp:coreProperties>
</file>