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D4" w:rsidRDefault="00B873D4" w:rsidP="00B873D4">
      <w:pPr>
        <w:jc w:val="right"/>
      </w:pPr>
      <w:r w:rsidRPr="00D1048A">
        <w:t>Załącznik nr  1</w:t>
      </w:r>
    </w:p>
    <w:p w:rsidR="00B873D4" w:rsidRPr="002D2F91" w:rsidRDefault="00B873D4" w:rsidP="00B873D4">
      <w:pPr>
        <w:pStyle w:val="Nagwek1"/>
        <w:tabs>
          <w:tab w:val="left" w:pos="0"/>
        </w:tabs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2D2F91">
        <w:rPr>
          <w:rFonts w:ascii="Times New Roman" w:hAnsi="Times New Roman" w:cs="Times New Roman"/>
          <w:bCs w:val="0"/>
          <w:sz w:val="24"/>
          <w:szCs w:val="24"/>
        </w:rPr>
        <w:t xml:space="preserve">Wniosek o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przyznanie dotacji celowej na </w:t>
      </w:r>
      <w:r w:rsidRPr="002D2F91">
        <w:rPr>
          <w:rFonts w:ascii="Times New Roman" w:hAnsi="Times New Roman" w:cs="Times New Roman"/>
          <w:bCs w:val="0"/>
          <w:sz w:val="24"/>
          <w:szCs w:val="24"/>
        </w:rPr>
        <w:t xml:space="preserve">dofinansowanie </w:t>
      </w:r>
      <w:r w:rsidRPr="002D2F91">
        <w:rPr>
          <w:rFonts w:ascii="Times New Roman" w:hAnsi="Times New Roman" w:cs="Times New Roman"/>
          <w:sz w:val="24"/>
          <w:szCs w:val="24"/>
        </w:rPr>
        <w:t xml:space="preserve">kosztów poniesionych na usuwanie </w:t>
      </w:r>
      <w:r>
        <w:rPr>
          <w:rFonts w:ascii="Times New Roman" w:hAnsi="Times New Roman" w:cs="Times New Roman"/>
          <w:sz w:val="24"/>
          <w:szCs w:val="24"/>
        </w:rPr>
        <w:t xml:space="preserve">(demontaż, zbieranie, transport i unieszkodliwianie) </w:t>
      </w:r>
      <w:r w:rsidRPr="002D2F91">
        <w:rPr>
          <w:rFonts w:ascii="Times New Roman" w:hAnsi="Times New Roman" w:cs="Times New Roman"/>
          <w:sz w:val="24"/>
          <w:szCs w:val="24"/>
        </w:rPr>
        <w:t xml:space="preserve">wyrobów zawierających azbest z </w:t>
      </w:r>
      <w:r>
        <w:rPr>
          <w:rFonts w:ascii="Times New Roman" w:hAnsi="Times New Roman" w:cs="Times New Roman"/>
          <w:sz w:val="24"/>
          <w:szCs w:val="24"/>
        </w:rPr>
        <w:t xml:space="preserve">budynku mieszkalnego, gospodarczego oraz garażowego na </w:t>
      </w:r>
      <w:r w:rsidRPr="002D2F91">
        <w:rPr>
          <w:rFonts w:ascii="Times New Roman" w:hAnsi="Times New Roman" w:cs="Times New Roman"/>
          <w:sz w:val="24"/>
          <w:szCs w:val="24"/>
        </w:rPr>
        <w:t>teren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2D2F91">
        <w:rPr>
          <w:rFonts w:ascii="Times New Roman" w:hAnsi="Times New Roman" w:cs="Times New Roman"/>
          <w:sz w:val="24"/>
          <w:szCs w:val="24"/>
        </w:rPr>
        <w:t xml:space="preserve"> Gminy Sośnicowice</w:t>
      </w:r>
      <w:r>
        <w:rPr>
          <w:rFonts w:ascii="Times New Roman" w:hAnsi="Times New Roman" w:cs="Times New Roman"/>
          <w:sz w:val="24"/>
          <w:szCs w:val="24"/>
        </w:rPr>
        <w:t xml:space="preserve">, realizowanego przez osobę fizyczną lub Wspólnotę Mieszkaniową. </w:t>
      </w:r>
    </w:p>
    <w:p w:rsidR="00B873D4" w:rsidRDefault="00B873D4" w:rsidP="00B873D4">
      <w:pPr>
        <w:jc w:val="center"/>
        <w:rPr>
          <w:rFonts w:ascii="Tahoma" w:hAnsi="Tahoma"/>
          <w:b/>
          <w:sz w:val="20"/>
          <w:szCs w:val="20"/>
        </w:rPr>
      </w:pPr>
    </w:p>
    <w:p w:rsidR="00B873D4" w:rsidRDefault="00B873D4" w:rsidP="00B873D4">
      <w:pPr>
        <w:pStyle w:val="WW-Tekstpodstawowywcity2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CZĘŚĆ  I  - WYPEŁNIA WNIOSKODAWCA.</w:t>
      </w:r>
    </w:p>
    <w:p w:rsidR="00B873D4" w:rsidRDefault="00B873D4" w:rsidP="00B873D4">
      <w:pPr>
        <w:rPr>
          <w:rFonts w:ascii="Tahoma" w:hAnsi="Tahoma" w:cs="Arial"/>
          <w:b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>1. Dane osobowe:</w:t>
      </w: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a) Imię i nazwisko właściciela posesji..............................................................................................</w:t>
      </w: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b) Adres zameldowania .................................................................................................................</w:t>
      </w: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 ...............................................................................................................................................</w:t>
      </w: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c) Adres do korespondencji ............................................................................................................</w:t>
      </w: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d) Telefon kontaktowy ...................................................................................................................</w:t>
      </w:r>
    </w:p>
    <w:p w:rsidR="00B873D4" w:rsidRDefault="00B873D4" w:rsidP="00B873D4">
      <w:pPr>
        <w:rPr>
          <w:rFonts w:ascii="Tahoma" w:hAnsi="Tahoma" w:cs="Arial"/>
          <w:b/>
          <w:sz w:val="20"/>
          <w:szCs w:val="20"/>
        </w:rPr>
      </w:pPr>
    </w:p>
    <w:p w:rsidR="00B873D4" w:rsidRDefault="00B873D4" w:rsidP="00B873D4">
      <w:pPr>
        <w:numPr>
          <w:ilvl w:val="0"/>
          <w:numId w:val="2"/>
        </w:numPr>
        <w:tabs>
          <w:tab w:val="left" w:pos="720"/>
        </w:tabs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>Opis wymiany - likwidacji pokrycia dachowego lub elewacji:</w:t>
      </w:r>
    </w:p>
    <w:p w:rsidR="00B873D4" w:rsidRDefault="00B873D4" w:rsidP="00B873D4">
      <w:pPr>
        <w:ind w:left="720"/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a) Nr </w:t>
      </w:r>
      <w:proofErr w:type="spellStart"/>
      <w:r>
        <w:rPr>
          <w:rFonts w:ascii="Tahoma" w:hAnsi="Tahoma" w:cs="Arial"/>
          <w:sz w:val="20"/>
          <w:szCs w:val="20"/>
        </w:rPr>
        <w:t>ewid</w:t>
      </w:r>
      <w:proofErr w:type="spellEnd"/>
      <w:r>
        <w:rPr>
          <w:rFonts w:ascii="Tahoma" w:hAnsi="Tahoma" w:cs="Arial"/>
          <w:sz w:val="20"/>
          <w:szCs w:val="20"/>
        </w:rPr>
        <w:t>. działki na której położony jest budynek...............................obręb geodezyjny...................</w:t>
      </w: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b) Numer Księgi Wieczystej.............................................................................................................</w:t>
      </w: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c) Rodzaj budynku (mieszkalny / gospodarczy).................................................................................</w:t>
      </w: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d) Rodzaj powierzchni (dach / elewacja) .........................................................................................</w:t>
      </w: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  <w:vertAlign w:val="superscript"/>
        </w:rPr>
      </w:pPr>
      <w:r>
        <w:rPr>
          <w:rFonts w:ascii="Tahoma" w:hAnsi="Tahoma" w:cs="Arial"/>
          <w:sz w:val="20"/>
          <w:szCs w:val="20"/>
        </w:rPr>
        <w:t>e) Wielkość powierzchni przeznaczona do wymiany ................................................. w m</w:t>
      </w:r>
      <w:r>
        <w:rPr>
          <w:rFonts w:ascii="Tahoma" w:hAnsi="Tahoma" w:cs="Arial"/>
          <w:sz w:val="20"/>
          <w:szCs w:val="20"/>
          <w:vertAlign w:val="superscript"/>
        </w:rPr>
        <w:t>2</w:t>
      </w: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f) Rodzaj płyt eternitowych (falisty / płaski) .....................................................................................</w:t>
      </w: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g) Ilość odpadów zawierających azbest ...........................................................................................</w:t>
      </w: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h) Termin realizacji zadania ............................................................................................................</w:t>
      </w: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jc w:val="both"/>
        <w:rPr>
          <w:rFonts w:ascii="Tahoma" w:hAnsi="Tahoma" w:cs="Arial"/>
          <w:b/>
          <w:bCs/>
          <w:sz w:val="20"/>
          <w:szCs w:val="20"/>
          <w:u w:val="single"/>
        </w:rPr>
      </w:pPr>
      <w:r>
        <w:rPr>
          <w:rFonts w:ascii="Tahoma" w:hAnsi="Tahoma" w:cs="Arial"/>
          <w:b/>
          <w:bCs/>
          <w:sz w:val="20"/>
          <w:szCs w:val="20"/>
          <w:u w:val="single"/>
        </w:rPr>
        <w:t>W załączeniu przedkładam:</w:t>
      </w:r>
    </w:p>
    <w:p w:rsidR="00B873D4" w:rsidRDefault="00B873D4" w:rsidP="00B873D4">
      <w:pPr>
        <w:ind w:left="284" w:hanging="284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1. Oświadczenie potwierdzające własność budynku/działki. W przypadku budynku/działki, do której tytuł prawny posiada kilka osób należy dołączyć zgodę wszystkich współwłaścicieli,</w:t>
      </w:r>
    </w:p>
    <w:p w:rsidR="00B873D4" w:rsidRDefault="00B873D4" w:rsidP="00B873D4">
      <w:pPr>
        <w:ind w:left="284" w:hanging="284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2. oświadczenie o braku zaległości z tytułu podatków i opłat na rzecz gminy Sośnicowice,</w:t>
      </w:r>
    </w:p>
    <w:p w:rsidR="00B873D4" w:rsidRDefault="00B873D4" w:rsidP="00B873D4">
      <w:pPr>
        <w:ind w:left="284" w:hanging="284"/>
        <w:jc w:val="both"/>
        <w:rPr>
          <w:rFonts w:ascii="Tahoma" w:hAnsi="Tahoma" w:cs="Arial"/>
          <w:sz w:val="20"/>
          <w:szCs w:val="20"/>
        </w:rPr>
      </w:pPr>
    </w:p>
    <w:p w:rsidR="00B873D4" w:rsidRDefault="00B873D4" w:rsidP="00B873D4">
      <w:pPr>
        <w:rPr>
          <w:rFonts w:ascii="Tahoma" w:hAnsi="Tahoma" w:cs="Arial"/>
          <w:sz w:val="20"/>
          <w:szCs w:val="20"/>
          <w:u w:val="single"/>
        </w:rPr>
      </w:pPr>
    </w:p>
    <w:p w:rsidR="00B873D4" w:rsidRDefault="00B873D4" w:rsidP="00B873D4">
      <w:pPr>
        <w:jc w:val="both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Zobowiązuję się, przed przystąpieniem do wymiany pokrycia dachowego, złożyć w Urzędzie Miejskim:</w:t>
      </w:r>
    </w:p>
    <w:p w:rsidR="00B873D4" w:rsidRDefault="00B873D4" w:rsidP="00B873D4">
      <w:pPr>
        <w:numPr>
          <w:ilvl w:val="0"/>
          <w:numId w:val="3"/>
        </w:numPr>
        <w:tabs>
          <w:tab w:val="left" w:pos="360"/>
        </w:tabs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Mapkę lub szkicu terenu z zaznaczeniem budynku będącego przedmiotem wniosku,</w:t>
      </w:r>
    </w:p>
    <w:p w:rsidR="00B873D4" w:rsidRDefault="00B873D4" w:rsidP="00B873D4">
      <w:pPr>
        <w:numPr>
          <w:ilvl w:val="0"/>
          <w:numId w:val="3"/>
        </w:numPr>
        <w:tabs>
          <w:tab w:val="left" w:pos="360"/>
        </w:tabs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kopię potwierdzenia zgłoszenia w Starostwie Powiatowym zamiaru usunięcia wyrobów zawierających azbest z budynku, dokonanym na 21 dni przed planowanym rozpoczęciem robót lub kopii pozwolenia na budowę, wymaganego w przypadku rozbiórki budynku lub zmiany wyglądu obiektu. </w:t>
      </w:r>
    </w:p>
    <w:p w:rsidR="00B873D4" w:rsidRDefault="00B873D4" w:rsidP="00B873D4">
      <w:pPr>
        <w:jc w:val="both"/>
        <w:rPr>
          <w:rFonts w:ascii="Tahoma" w:hAnsi="Tahoma" w:cs="Arial"/>
          <w:sz w:val="20"/>
          <w:szCs w:val="20"/>
          <w:u w:val="single"/>
        </w:rPr>
      </w:pPr>
    </w:p>
    <w:p w:rsidR="00B873D4" w:rsidRDefault="00B873D4" w:rsidP="00B873D4">
      <w:pPr>
        <w:jc w:val="both"/>
        <w:rPr>
          <w:rFonts w:ascii="Tahoma" w:hAnsi="Tahoma" w:cs="Arial"/>
          <w:sz w:val="20"/>
          <w:szCs w:val="20"/>
          <w:u w:val="single"/>
        </w:rPr>
      </w:pPr>
    </w:p>
    <w:p w:rsidR="00B873D4" w:rsidRDefault="00B873D4" w:rsidP="00B873D4">
      <w:pPr>
        <w:jc w:val="both"/>
        <w:rPr>
          <w:rFonts w:ascii="Tahoma" w:hAnsi="Tahoma" w:cs="Arial"/>
          <w:sz w:val="20"/>
          <w:szCs w:val="20"/>
          <w:u w:val="single"/>
        </w:rPr>
      </w:pPr>
    </w:p>
    <w:p w:rsidR="00B873D4" w:rsidRDefault="00B873D4" w:rsidP="00B873D4">
      <w:pPr>
        <w:ind w:left="4248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.................................................................</w:t>
      </w:r>
    </w:p>
    <w:p w:rsidR="00B873D4" w:rsidRDefault="00B873D4" w:rsidP="00B873D4">
      <w:pPr>
        <w:ind w:left="4608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Podpis wnioskodawcy</w:t>
      </w:r>
    </w:p>
    <w:p w:rsidR="00B873D4" w:rsidRDefault="00B873D4" w:rsidP="00B873D4">
      <w:pPr>
        <w:jc w:val="center"/>
        <w:rPr>
          <w:b/>
          <w:bCs/>
          <w:color w:val="000000"/>
          <w:sz w:val="23"/>
          <w:szCs w:val="23"/>
        </w:rPr>
      </w:pPr>
      <w:r>
        <w:rPr>
          <w:rFonts w:ascii="Tahoma" w:hAnsi="Tahoma" w:cs="Arial"/>
          <w:sz w:val="20"/>
          <w:szCs w:val="20"/>
        </w:rPr>
        <w:br w:type="page"/>
      </w:r>
      <w:r>
        <w:rPr>
          <w:b/>
          <w:bCs/>
          <w:color w:val="000000"/>
          <w:spacing w:val="10"/>
          <w:sz w:val="23"/>
          <w:szCs w:val="23"/>
        </w:rPr>
        <w:lastRenderedPageBreak/>
        <w:t>ZGODA DOTYCZĄCA PRZETWARZANIA DANYCH OSOBOWYCH W ZWIĄZKU Z PRZYSTĄPIENIEM DO PROGRAMU OGRANICZENIA NISKIEJ EMISJI DLA GMINY SOŚNICOWICE</w:t>
      </w:r>
    </w:p>
    <w:p w:rsidR="00B873D4" w:rsidRDefault="00B873D4" w:rsidP="00B873D4">
      <w:pPr>
        <w:jc w:val="center"/>
        <w:rPr>
          <w:b/>
          <w:bCs/>
          <w:color w:val="000000"/>
          <w:sz w:val="23"/>
          <w:szCs w:val="23"/>
        </w:rPr>
      </w:pPr>
    </w:p>
    <w:p w:rsidR="00B873D4" w:rsidRPr="008B1F7A" w:rsidRDefault="00B873D4" w:rsidP="00B873D4">
      <w:pPr>
        <w:jc w:val="both"/>
        <w:rPr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 xml:space="preserve">Ja niżej podpisany, w związku z wystąpieniem o przyznanie dotacji celowej </w:t>
      </w:r>
      <w:r>
        <w:rPr>
          <w:bCs/>
        </w:rPr>
        <w:t xml:space="preserve">na </w:t>
      </w:r>
      <w:r w:rsidRPr="002D2F91">
        <w:rPr>
          <w:bCs/>
        </w:rPr>
        <w:t xml:space="preserve">dofinansowanie </w:t>
      </w:r>
      <w:r w:rsidRPr="002D2F91">
        <w:t xml:space="preserve">kosztów poniesionych na usuwanie </w:t>
      </w:r>
      <w:r>
        <w:t xml:space="preserve">(demontaż, zbieranie, transport i unieszkodliwianie) </w:t>
      </w:r>
      <w:r w:rsidRPr="002D2F91">
        <w:t>wyrobów zawierających azbest</w:t>
      </w:r>
      <w:r>
        <w:t xml:space="preserve"> w ramach</w:t>
      </w:r>
      <w:r w:rsidRPr="008B1F7A">
        <w:rPr>
          <w:color w:val="000000"/>
          <w:sz w:val="23"/>
          <w:szCs w:val="23"/>
        </w:rPr>
        <w:t xml:space="preserve"> </w:t>
      </w:r>
      <w:r w:rsidRPr="008B1F7A">
        <w:rPr>
          <w:bCs/>
          <w:i/>
        </w:rPr>
        <w:t xml:space="preserve">„Programu usuwania azbestu i wyrobów zawierających azbest dla Gminy Sośnicowice” </w:t>
      </w:r>
      <w:r w:rsidRPr="008B1F7A">
        <w:rPr>
          <w:color w:val="000000"/>
          <w:sz w:val="23"/>
          <w:szCs w:val="23"/>
        </w:rPr>
        <w:t xml:space="preserve">wyrażam zgodę na przetwarzanie moich danych osobowych przez Gminę Sośnicowice. </w:t>
      </w:r>
    </w:p>
    <w:p w:rsidR="00B873D4" w:rsidRDefault="00B873D4" w:rsidP="00B873D4">
      <w:pPr>
        <w:rPr>
          <w:color w:val="000000"/>
          <w:sz w:val="22"/>
          <w:szCs w:val="22"/>
        </w:rPr>
      </w:pPr>
    </w:p>
    <w:p w:rsidR="00B873D4" w:rsidRDefault="00B873D4" w:rsidP="00B873D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</w:t>
      </w:r>
    </w:p>
    <w:p w:rsidR="00B873D4" w:rsidRDefault="00B873D4" w:rsidP="00B873D4">
      <w:pPr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(data i podpis składającego oświadczenie)</w:t>
      </w:r>
    </w:p>
    <w:p w:rsidR="00B873D4" w:rsidRDefault="00B873D4" w:rsidP="00B873D4">
      <w:pPr>
        <w:rPr>
          <w:color w:val="000000"/>
          <w:sz w:val="20"/>
          <w:szCs w:val="20"/>
        </w:rPr>
      </w:pPr>
    </w:p>
    <w:p w:rsidR="00B873D4" w:rsidRDefault="00B873D4" w:rsidP="00B873D4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:rsidR="00B873D4" w:rsidRDefault="00B873D4" w:rsidP="00B873D4">
      <w:pPr>
        <w:jc w:val="center"/>
        <w:rPr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KLAUZULA INFORMACYJNA DOTYCZĄCA PRZETWARZANIA DANYCH OSOBOWYCH </w:t>
      </w:r>
    </w:p>
    <w:p w:rsidR="00B873D4" w:rsidRDefault="00B873D4" w:rsidP="00B873D4">
      <w:pPr>
        <w:jc w:val="center"/>
        <w:rPr>
          <w:color w:val="000000"/>
          <w:sz w:val="23"/>
          <w:szCs w:val="23"/>
          <w:shd w:val="clear" w:color="auto" w:fill="FFFFFF"/>
        </w:rPr>
      </w:pPr>
    </w:p>
    <w:p w:rsidR="00B873D4" w:rsidRPr="00B873D4" w:rsidRDefault="00B873D4" w:rsidP="00B873D4">
      <w:pPr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B873D4">
        <w:rPr>
          <w:color w:val="000000"/>
          <w:sz w:val="22"/>
          <w:szCs w:val="22"/>
          <w:shd w:val="clear" w:color="auto" w:fill="FFFFFF"/>
        </w:rPr>
        <w:t>Zgodnie z art. 13 ust. 1 i 2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RODO, informujemy, iż:</w:t>
      </w:r>
    </w:p>
    <w:p w:rsidR="00B873D4" w:rsidRPr="00B873D4" w:rsidRDefault="00B873D4" w:rsidP="00B873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873D4">
        <w:rPr>
          <w:rFonts w:ascii="Times New Roman" w:hAnsi="Times New Roman" w:cs="Times New Roman"/>
          <w:shd w:val="clear" w:color="auto" w:fill="FFFFFF"/>
        </w:rPr>
        <w:t>Administratorem Pani/Pana danych osobowych jest Gmina Sośnicowice, z siedzibą: Rynek 19, 44-153 Sośnicowice.</w:t>
      </w:r>
    </w:p>
    <w:p w:rsidR="00B873D4" w:rsidRPr="00B873D4" w:rsidRDefault="00B873D4" w:rsidP="00B873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873D4">
        <w:rPr>
          <w:rFonts w:ascii="Times New Roman" w:hAnsi="Times New Roman" w:cs="Times New Roman"/>
          <w:shd w:val="clear" w:color="auto" w:fill="FFFFFF"/>
        </w:rPr>
        <w:t xml:space="preserve">W sprawach dotyczących przetwarzania danych osobowych może Pani/Pan kontaktować się z Inspektorem Ochrony Danych, którym jest Zbigniew Woźniak, za pośrednictwem poczty elektronicznej: </w:t>
      </w:r>
      <w:hyperlink r:id="rId5" w:history="1">
        <w:r w:rsidRPr="00B873D4">
          <w:rPr>
            <w:rStyle w:val="Hipercze"/>
            <w:rFonts w:ascii="Times New Roman" w:hAnsi="Times New Roman" w:cs="Times New Roman"/>
            <w:shd w:val="clear" w:color="auto" w:fill="FFFFFF"/>
          </w:rPr>
          <w:t>iod@sosnicowice.pl</w:t>
        </w:r>
      </w:hyperlink>
      <w:r w:rsidRPr="00B873D4">
        <w:rPr>
          <w:rFonts w:ascii="Times New Roman" w:hAnsi="Times New Roman" w:cs="Times New Roman"/>
          <w:shd w:val="clear" w:color="auto" w:fill="FFFFFF"/>
        </w:rPr>
        <w:t xml:space="preserve"> lub pisząc na adres Urzędu Gminy w Sośnicowicach.</w:t>
      </w:r>
    </w:p>
    <w:p w:rsidR="00B873D4" w:rsidRPr="00B873D4" w:rsidRDefault="00B873D4" w:rsidP="00B873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873D4">
        <w:rPr>
          <w:rFonts w:ascii="Times New Roman" w:hAnsi="Times New Roman" w:cs="Times New Roman"/>
          <w:shd w:val="clear" w:color="auto" w:fill="FFFFFF"/>
        </w:rPr>
        <w:t xml:space="preserve">Pani/Pana dane osobowe przetwarzane będą w celu przeprowadzenia procedury rozpatrzenia wniosku </w:t>
      </w:r>
      <w:proofErr w:type="spellStart"/>
      <w:r w:rsidRPr="00B873D4">
        <w:rPr>
          <w:rFonts w:ascii="Times New Roman" w:hAnsi="Times New Roman" w:cs="Times New Roman"/>
          <w:shd w:val="clear" w:color="auto" w:fill="FFFFFF"/>
        </w:rPr>
        <w:t>ws</w:t>
      </w:r>
      <w:proofErr w:type="spellEnd"/>
      <w:r w:rsidRPr="00B873D4">
        <w:rPr>
          <w:rFonts w:ascii="Times New Roman" w:hAnsi="Times New Roman" w:cs="Times New Roman"/>
          <w:shd w:val="clear" w:color="auto" w:fill="FFFFFF"/>
        </w:rPr>
        <w:t xml:space="preserve">. udziału w Programie usuwania azbestu i wyrobów zawierających azbest dla Gminy Sośnicowice, otrzymania dofinansowania oraz monitorowania i kontroli realizacji programu w związku z wyrażoną uprzednio przez Panią/Pana zgodą na podstawie art. 6 ust.1 lit. a RODO. </w:t>
      </w:r>
    </w:p>
    <w:p w:rsidR="00B873D4" w:rsidRPr="00B873D4" w:rsidRDefault="00B873D4" w:rsidP="00B873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873D4">
        <w:rPr>
          <w:rFonts w:ascii="Times New Roman" w:hAnsi="Times New Roman" w:cs="Times New Roman"/>
          <w:shd w:val="clear" w:color="auto" w:fill="FFFFFF"/>
        </w:rPr>
        <w:t xml:space="preserve">Odbiorcami Pani/Pana danych osobowych będą wyłącznie podmioty uprawnione przepisami prawa w tym Wojewódzki Fundusz Ochrony Środowiska i Gospodarki Wodnej w Katowicach, ul. Plebiscytowa 19, 40-035 Katowice, Wykonawca czyli podmiot posiadający upoważnienie administratora do realizacji programu oraz podmioty, które zapewniają administratorowi  wsparcie w wypełnianiu uprawnień i obowiązków poprzez obsługę techniczną, świadczenie usług na podstawie stosownych umów. </w:t>
      </w:r>
    </w:p>
    <w:p w:rsidR="00B873D4" w:rsidRPr="00B873D4" w:rsidRDefault="00B873D4" w:rsidP="00B873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873D4">
        <w:rPr>
          <w:rFonts w:ascii="Times New Roman" w:hAnsi="Times New Roman" w:cs="Times New Roman"/>
          <w:shd w:val="clear" w:color="auto" w:fill="FFFFFF"/>
        </w:rPr>
        <w:t>Pani/Pana dane osobowe będą przechowywane przez okres realizacji projektu, tj. okres 5 lat,  licząc od dnia ostatecznego rozliczenia usuwania wyrobów zawierających azbest w ramach Programu przez Gminę Sośnicowice oraz do ustania obowiązku archiwizowania dokumentów.</w:t>
      </w:r>
    </w:p>
    <w:p w:rsidR="00B873D4" w:rsidRPr="00B873D4" w:rsidRDefault="00B873D4" w:rsidP="00B873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873D4">
        <w:rPr>
          <w:rFonts w:ascii="Times New Roman" w:hAnsi="Times New Roman" w:cs="Times New Roman"/>
          <w:shd w:val="clear" w:color="auto" w:fill="FFFFFF"/>
        </w:rPr>
        <w:t>Przysługuje Pani/Panu prawo żądania dostępu do danych osobowych dotyczących Pani/Pana osoby, ich kopiowania, prawo do ich sprostowania, usunięcia lub ograniczenia przetwarzania oraz prawo do wniesienia sprzeciwu wobec przetwarzania,</w:t>
      </w:r>
    </w:p>
    <w:p w:rsidR="00B873D4" w:rsidRPr="00B873D4" w:rsidRDefault="00B873D4" w:rsidP="00B873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873D4">
        <w:rPr>
          <w:rFonts w:ascii="Times New Roman" w:hAnsi="Times New Roman" w:cs="Times New Roman"/>
          <w:shd w:val="clear" w:color="auto" w:fill="FFFFFF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B873D4" w:rsidRPr="00B873D4" w:rsidRDefault="00B873D4" w:rsidP="00B873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873D4">
        <w:rPr>
          <w:rFonts w:ascii="Times New Roman" w:hAnsi="Times New Roman" w:cs="Times New Roman"/>
          <w:shd w:val="clear" w:color="auto" w:fill="FFFFFF"/>
        </w:rPr>
        <w:t>W przypadku gdy poweźmie Pani/Pan informacje o niezgodnym z prawem przetwarzaniu danych osobowych przez Administratora przysługuje Pani/Panu prawo do złożenia skargi do organu nadzorczego, którym jest Prezes Urzędu Ochrony Danych Osobowych z siedzibą w Warszawie przy ul. Stawki 2.</w:t>
      </w:r>
    </w:p>
    <w:p w:rsidR="00B873D4" w:rsidRPr="00B873D4" w:rsidRDefault="00B873D4" w:rsidP="00B873D4">
      <w:pPr>
        <w:numPr>
          <w:ilvl w:val="0"/>
          <w:numId w:val="4"/>
        </w:numPr>
        <w:tabs>
          <w:tab w:val="left" w:pos="846"/>
        </w:tabs>
        <w:spacing w:line="100" w:lineRule="atLeast"/>
        <w:jc w:val="both"/>
        <w:rPr>
          <w:color w:val="000000"/>
          <w:sz w:val="22"/>
          <w:szCs w:val="22"/>
        </w:rPr>
      </w:pPr>
      <w:r w:rsidRPr="00B873D4">
        <w:rPr>
          <w:color w:val="000000"/>
          <w:sz w:val="22"/>
          <w:szCs w:val="22"/>
          <w:shd w:val="clear" w:color="auto" w:fill="FFFFFF"/>
        </w:rPr>
        <w:t>Podanie przez Pana/Panią danych osobowych jest dobrowolne, ale konieczne dla celów związanych z przeprowadzeniem procedury rozpatrzenia wniosku o przyznanie dofinansowana oraz ewentualnego przyznania i korzystania z niego.</w:t>
      </w:r>
    </w:p>
    <w:p w:rsidR="00B873D4" w:rsidRDefault="00B873D4" w:rsidP="00B873D4"/>
    <w:sectPr w:rsidR="00B873D4" w:rsidSect="00DA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B0C5174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3D4"/>
    <w:rsid w:val="00B873D4"/>
    <w:rsid w:val="00DA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B873D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3D4"/>
    <w:rPr>
      <w:rFonts w:ascii="Arial" w:eastAsia="Lucida Sans Unicode" w:hAnsi="Arial" w:cs="Arial"/>
      <w:b/>
      <w:bCs/>
      <w:kern w:val="1"/>
      <w:sz w:val="32"/>
      <w:szCs w:val="32"/>
      <w:lang/>
    </w:rPr>
  </w:style>
  <w:style w:type="character" w:styleId="Hipercze">
    <w:name w:val="Hyperlink"/>
    <w:semiHidden/>
    <w:rsid w:val="00B873D4"/>
    <w:rPr>
      <w:color w:val="000080"/>
      <w:u w:val="single"/>
    </w:rPr>
  </w:style>
  <w:style w:type="paragraph" w:customStyle="1" w:styleId="WW-Tekstpodstawowywcity2">
    <w:name w:val="WW-Tekst podstawowy wcięty 2"/>
    <w:basedOn w:val="Normalny"/>
    <w:rsid w:val="00B873D4"/>
    <w:pPr>
      <w:ind w:left="360" w:firstLine="1"/>
    </w:pPr>
    <w:rPr>
      <w:sz w:val="28"/>
      <w:szCs w:val="20"/>
    </w:rPr>
  </w:style>
  <w:style w:type="paragraph" w:customStyle="1" w:styleId="ListParagraph">
    <w:name w:val="List Paragraph"/>
    <w:basedOn w:val="Normalny"/>
    <w:rsid w:val="00B873D4"/>
    <w:pPr>
      <w:ind w:left="720"/>
    </w:pPr>
    <w:rPr>
      <w:rFonts w:ascii="Tahoma" w:hAnsi="Tahoma" w:cs="Tahoma"/>
      <w:color w:val="000000"/>
      <w:kern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uw.lubli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5577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2021-03-16T12:38:00Z</dcterms:created>
  <dcterms:modified xsi:type="dcterms:W3CDTF">2021-03-16T12:41:00Z</dcterms:modified>
</cp:coreProperties>
</file>