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81" w:rsidRPr="007E36A8" w:rsidRDefault="00B21681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>Załącznik nr 2 do SIWZ</w:t>
      </w:r>
    </w:p>
    <w:p w:rsidR="00B21681" w:rsidRPr="007E36A8" w:rsidRDefault="00B21681" w:rsidP="003D26A5">
      <w:pPr>
        <w:pStyle w:val="Tekstpodstawowywcity3"/>
        <w:tabs>
          <w:tab w:val="clear" w:pos="480"/>
          <w:tab w:val="left" w:pos="851"/>
        </w:tabs>
        <w:ind w:left="1134" w:firstLine="0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>Wykonawca:</w:t>
      </w:r>
    </w:p>
    <w:p w:rsidR="00B21681" w:rsidRPr="007E36A8" w:rsidRDefault="000775F6" w:rsidP="00C30A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26" style="position:absolute;margin-left:-3.85pt;margin-top:3.7pt;width:194.4pt;height:90pt;z-index:1" strokeweight=".25pt"/>
        </w:pict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ab/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"/>
        <w:spacing w:line="240" w:lineRule="auto"/>
        <w:ind w:left="3828"/>
        <w:rPr>
          <w:rFonts w:ascii="Century Gothic" w:hAnsi="Century Gothic"/>
          <w:b/>
          <w:sz w:val="20"/>
        </w:rPr>
      </w:pPr>
      <w:bookmarkStart w:id="0" w:name="_Toc33843001"/>
      <w:bookmarkStart w:id="1" w:name="_Toc33952537"/>
    </w:p>
    <w:bookmarkEnd w:id="0"/>
    <w:bookmarkEnd w:id="1"/>
    <w:p w:rsidR="003D26A5" w:rsidRPr="007E36A8" w:rsidRDefault="003D26A5" w:rsidP="00C30A81">
      <w:pPr>
        <w:adjustRightInd w:val="0"/>
        <w:jc w:val="right"/>
        <w:rPr>
          <w:rFonts w:ascii="Century Gothic" w:hAnsi="Century Gothic"/>
          <w:iCs/>
          <w:color w:val="000000"/>
          <w:sz w:val="20"/>
          <w:szCs w:val="20"/>
        </w:rPr>
      </w:pP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Gmina Sośnicowice</w:t>
      </w: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 xml:space="preserve">ul. Rynek 19 </w:t>
      </w:r>
    </w:p>
    <w:p w:rsidR="00144727" w:rsidRPr="007E36A8" w:rsidRDefault="00144727" w:rsidP="00C30A81">
      <w:pPr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44-153 Sośnicowice</w:t>
      </w: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b w:val="0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b w:val="0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b w:val="0"/>
          <w:sz w:val="20"/>
        </w:rPr>
      </w:pP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  <w:r w:rsidRPr="007E36A8">
        <w:rPr>
          <w:rFonts w:ascii="Century Gothic" w:hAnsi="Century Gothic"/>
          <w:sz w:val="20"/>
        </w:rPr>
        <w:t xml:space="preserve">OŚWIADCZENIE </w:t>
      </w: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pStyle w:val="Default"/>
        <w:jc w:val="both"/>
        <w:rPr>
          <w:rFonts w:ascii="Century Gothic" w:hAnsi="Century Gothic" w:cs="Times New Roman"/>
          <w:sz w:val="20"/>
          <w:szCs w:val="20"/>
        </w:rPr>
      </w:pPr>
      <w:r w:rsidRPr="007E36A8">
        <w:rPr>
          <w:rFonts w:ascii="Century Gothic" w:hAnsi="Century Gothic" w:cs="Times New Roman"/>
          <w:sz w:val="20"/>
          <w:szCs w:val="20"/>
        </w:rPr>
        <w:t>Składając ofertę w postępowaniu o udzielenie zamówienia publicznego pn</w:t>
      </w:r>
      <w:r w:rsidR="00144727" w:rsidRPr="007E36A8">
        <w:rPr>
          <w:rFonts w:ascii="Century Gothic" w:hAnsi="Century Gothic" w:cs="Times New Roman"/>
          <w:sz w:val="20"/>
          <w:szCs w:val="20"/>
        </w:rPr>
        <w:t>.</w:t>
      </w:r>
      <w:r w:rsidR="002A6BB0" w:rsidRPr="007E36A8">
        <w:rPr>
          <w:rFonts w:ascii="Century Gothic" w:hAnsi="Century Gothic" w:cs="Times New Roman"/>
          <w:sz w:val="20"/>
          <w:szCs w:val="20"/>
        </w:rPr>
        <w:t xml:space="preserve"> </w:t>
      </w:r>
      <w:r w:rsidR="00794D09" w:rsidRPr="007E36A8">
        <w:rPr>
          <w:rFonts w:ascii="Century Gothic" w:eastAsia="ArialMT" w:hAnsi="Century Gothic" w:cs="Times New Roman"/>
          <w:b/>
          <w:bCs/>
          <w:sz w:val="20"/>
          <w:szCs w:val="20"/>
        </w:rPr>
        <w:t>Dostawa drukarek i sprzętu komputerowego z oprogramowaniem i ubezpieczeniem oraz świadczenie usługi dost</w:t>
      </w:r>
      <w:r w:rsidR="00794D09" w:rsidRPr="007E36A8">
        <w:rPr>
          <w:rFonts w:ascii="Century Gothic" w:eastAsia="ArialMT" w:hAnsi="Century Gothic" w:cs="Times New Roman"/>
          <w:b/>
          <w:bCs/>
          <w:sz w:val="20"/>
          <w:szCs w:val="20"/>
        </w:rPr>
        <w:t>ę</w:t>
      </w:r>
      <w:r w:rsidR="00794D09" w:rsidRPr="007E36A8">
        <w:rPr>
          <w:rFonts w:ascii="Century Gothic" w:eastAsia="ArialMT" w:hAnsi="Century Gothic" w:cs="Times New Roman"/>
          <w:b/>
          <w:bCs/>
          <w:sz w:val="20"/>
          <w:szCs w:val="20"/>
        </w:rPr>
        <w:t>pu do internetu, w ramach realizacji projektu „Przeciwdziałanie wykluczeniu cyfrowemu w Gm</w:t>
      </w:r>
      <w:r w:rsidR="00794D09" w:rsidRPr="007E36A8">
        <w:rPr>
          <w:rFonts w:ascii="Century Gothic" w:eastAsia="ArialMT" w:hAnsi="Century Gothic" w:cs="Times New Roman"/>
          <w:b/>
          <w:bCs/>
          <w:sz w:val="20"/>
          <w:szCs w:val="20"/>
        </w:rPr>
        <w:t>i</w:t>
      </w:r>
      <w:r w:rsidR="00794D09" w:rsidRPr="007E36A8">
        <w:rPr>
          <w:rFonts w:ascii="Century Gothic" w:eastAsia="ArialMT" w:hAnsi="Century Gothic" w:cs="Times New Roman"/>
          <w:b/>
          <w:bCs/>
          <w:sz w:val="20"/>
          <w:szCs w:val="20"/>
        </w:rPr>
        <w:t>nie Sośnicowice”</w:t>
      </w:r>
      <w:r w:rsidR="002A6BB0" w:rsidRPr="007E36A8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, </w:t>
      </w:r>
      <w:r w:rsidRPr="007E36A8">
        <w:rPr>
          <w:rFonts w:ascii="Century Gothic" w:hAnsi="Century Gothic" w:cs="Times New Roman"/>
          <w:sz w:val="20"/>
          <w:szCs w:val="20"/>
        </w:rPr>
        <w:t>oświadczamy, że nie zachodzą wobec nas przesłanki do wykluczenia z post</w:t>
      </w:r>
      <w:r w:rsidRPr="007E36A8">
        <w:rPr>
          <w:rFonts w:ascii="Century Gothic" w:hAnsi="Century Gothic" w:cs="Times New Roman"/>
          <w:sz w:val="20"/>
          <w:szCs w:val="20"/>
        </w:rPr>
        <w:t>ę</w:t>
      </w:r>
      <w:r w:rsidRPr="007E36A8">
        <w:rPr>
          <w:rFonts w:ascii="Century Gothic" w:hAnsi="Century Gothic" w:cs="Times New Roman"/>
          <w:sz w:val="20"/>
          <w:szCs w:val="20"/>
        </w:rPr>
        <w:t>powania o udzielenie zamówienia publicznego, określone w art. 24 ust. 1 ustawy z dnia 29 styc</w:t>
      </w:r>
      <w:r w:rsidRPr="007E36A8">
        <w:rPr>
          <w:rFonts w:ascii="Century Gothic" w:hAnsi="Century Gothic" w:cs="Times New Roman"/>
          <w:sz w:val="20"/>
          <w:szCs w:val="20"/>
        </w:rPr>
        <w:t>z</w:t>
      </w:r>
      <w:r w:rsidRPr="007E36A8">
        <w:rPr>
          <w:rFonts w:ascii="Century Gothic" w:hAnsi="Century Gothic" w:cs="Times New Roman"/>
          <w:sz w:val="20"/>
          <w:szCs w:val="20"/>
        </w:rPr>
        <w:t>nia 2004 r. Prawo zamówień publicznych (Dz. U. 20</w:t>
      </w:r>
      <w:r w:rsidR="00641C9E" w:rsidRPr="007E36A8">
        <w:rPr>
          <w:rFonts w:ascii="Century Gothic" w:hAnsi="Century Gothic" w:cs="Times New Roman"/>
          <w:sz w:val="20"/>
          <w:szCs w:val="20"/>
        </w:rPr>
        <w:t>13</w:t>
      </w:r>
      <w:r w:rsidRPr="007E36A8">
        <w:rPr>
          <w:rFonts w:ascii="Century Gothic" w:hAnsi="Century Gothic" w:cs="Times New Roman"/>
          <w:sz w:val="20"/>
          <w:szCs w:val="20"/>
        </w:rPr>
        <w:t xml:space="preserve"> r. Nr </w:t>
      </w:r>
      <w:r w:rsidR="00641C9E" w:rsidRPr="007E36A8">
        <w:rPr>
          <w:rFonts w:ascii="Century Gothic" w:hAnsi="Century Gothic" w:cs="Times New Roman"/>
          <w:sz w:val="20"/>
          <w:szCs w:val="20"/>
        </w:rPr>
        <w:t>907 z późn.</w:t>
      </w:r>
      <w:r w:rsidRPr="007E36A8">
        <w:rPr>
          <w:rFonts w:ascii="Century Gothic" w:hAnsi="Century Gothic" w:cs="Times New Roman"/>
          <w:sz w:val="20"/>
          <w:szCs w:val="20"/>
        </w:rPr>
        <w:t xml:space="preserve"> zm.)</w:t>
      </w: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tabs>
          <w:tab w:val="left" w:pos="4536"/>
          <w:tab w:val="left" w:pos="4820"/>
        </w:tabs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16"/>
          <w:szCs w:val="16"/>
        </w:rPr>
        <w:t>...............</w:t>
      </w:r>
      <w:r w:rsidR="003D26A5" w:rsidRPr="007E36A8">
        <w:rPr>
          <w:rFonts w:ascii="Century Gothic" w:hAnsi="Century Gothic"/>
          <w:sz w:val="16"/>
          <w:szCs w:val="16"/>
        </w:rPr>
        <w:t>..</w:t>
      </w:r>
      <w:r w:rsidR="007E36A8">
        <w:rPr>
          <w:rFonts w:ascii="Century Gothic" w:hAnsi="Century Gothic"/>
          <w:sz w:val="16"/>
          <w:szCs w:val="16"/>
        </w:rPr>
        <w:t>..........</w:t>
      </w:r>
      <w:r w:rsidR="003D26A5" w:rsidRPr="007E36A8">
        <w:rPr>
          <w:rFonts w:ascii="Century Gothic" w:hAnsi="Century Gothic"/>
          <w:sz w:val="16"/>
          <w:szCs w:val="16"/>
        </w:rPr>
        <w:t>.............</w:t>
      </w:r>
      <w:r w:rsidRPr="007E36A8">
        <w:rPr>
          <w:rFonts w:ascii="Century Gothic" w:hAnsi="Century Gothic"/>
          <w:sz w:val="16"/>
          <w:szCs w:val="16"/>
        </w:rPr>
        <w:t>...........,</w:t>
      </w:r>
      <w:r w:rsidRPr="007E36A8">
        <w:rPr>
          <w:rFonts w:ascii="Century Gothic" w:hAnsi="Century Gothic"/>
          <w:sz w:val="20"/>
          <w:szCs w:val="20"/>
        </w:rPr>
        <w:t xml:space="preserve"> dnia </w:t>
      </w:r>
      <w:r w:rsidRPr="007E36A8">
        <w:rPr>
          <w:rFonts w:ascii="Century Gothic" w:hAnsi="Century Gothic"/>
          <w:sz w:val="16"/>
          <w:szCs w:val="16"/>
        </w:rPr>
        <w:t>....................</w:t>
      </w:r>
      <w:r w:rsidRPr="007E36A8">
        <w:rPr>
          <w:rFonts w:ascii="Century Gothic" w:hAnsi="Century Gothic"/>
          <w:sz w:val="20"/>
          <w:szCs w:val="20"/>
        </w:rPr>
        <w:tab/>
      </w:r>
      <w:r w:rsidRPr="007E36A8">
        <w:rPr>
          <w:rFonts w:ascii="Century Gothic" w:hAnsi="Century Gothic"/>
          <w:sz w:val="16"/>
          <w:szCs w:val="16"/>
        </w:rPr>
        <w:t>...................................................</w:t>
      </w:r>
      <w:r w:rsidR="003D26A5" w:rsidRPr="007E36A8">
        <w:rPr>
          <w:rFonts w:ascii="Century Gothic" w:hAnsi="Century Gothic"/>
          <w:sz w:val="16"/>
          <w:szCs w:val="16"/>
        </w:rPr>
        <w:t>....................</w:t>
      </w:r>
      <w:r w:rsidRPr="007E36A8">
        <w:rPr>
          <w:rFonts w:ascii="Century Gothic" w:hAnsi="Century Gothic"/>
          <w:sz w:val="16"/>
          <w:szCs w:val="16"/>
        </w:rPr>
        <w:t>...........</w:t>
      </w:r>
      <w:r w:rsidR="007E36A8">
        <w:rPr>
          <w:rFonts w:ascii="Century Gothic" w:hAnsi="Century Gothic"/>
          <w:sz w:val="16"/>
          <w:szCs w:val="16"/>
        </w:rPr>
        <w:t>......................</w:t>
      </w:r>
      <w:r w:rsidRPr="007E36A8">
        <w:rPr>
          <w:rFonts w:ascii="Century Gothic" w:hAnsi="Century Gothic"/>
          <w:sz w:val="16"/>
          <w:szCs w:val="16"/>
        </w:rPr>
        <w:t>.....</w:t>
      </w:r>
    </w:p>
    <w:p w:rsidR="00B21681" w:rsidRPr="007E36A8" w:rsidRDefault="00B21681" w:rsidP="00C30A81">
      <w:pPr>
        <w:tabs>
          <w:tab w:val="left" w:pos="3544"/>
        </w:tabs>
        <w:ind w:left="4950" w:hanging="4950"/>
        <w:rPr>
          <w:rFonts w:ascii="Century Gothic" w:hAnsi="Century Gothic"/>
          <w:i/>
          <w:sz w:val="16"/>
          <w:szCs w:val="16"/>
        </w:rPr>
      </w:pPr>
      <w:r w:rsidRPr="007E36A8">
        <w:rPr>
          <w:rFonts w:ascii="Century Gothic" w:hAnsi="Century Gothic"/>
          <w:sz w:val="20"/>
          <w:szCs w:val="20"/>
        </w:rPr>
        <w:t xml:space="preserve">       </w:t>
      </w:r>
      <w:r w:rsidRPr="007E36A8">
        <w:rPr>
          <w:rFonts w:ascii="Century Gothic" w:hAnsi="Century Gothic"/>
          <w:i/>
          <w:sz w:val="16"/>
          <w:szCs w:val="16"/>
        </w:rPr>
        <w:t>Miejscowość</w:t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i/>
          <w:sz w:val="16"/>
          <w:szCs w:val="16"/>
        </w:rPr>
        <w:t>Podpis osoby (osób) upoważnionej do występowania w imieniu Wykonawcy</w:t>
      </w:r>
    </w:p>
    <w:p w:rsidR="00B21681" w:rsidRPr="007E36A8" w:rsidRDefault="00B21681" w:rsidP="00C30A81">
      <w:pPr>
        <w:tabs>
          <w:tab w:val="left" w:pos="4395"/>
        </w:tabs>
        <w:rPr>
          <w:rFonts w:ascii="Century Gothic" w:hAnsi="Century Gothic"/>
          <w:i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2A6BB0" w:rsidRPr="007E36A8" w:rsidRDefault="002A6BB0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lastRenderedPageBreak/>
        <w:t>Załącznik nr 3 do SIWZ</w:t>
      </w:r>
    </w:p>
    <w:p w:rsidR="00B21681" w:rsidRPr="007E36A8" w:rsidRDefault="003D26A5" w:rsidP="00C30A81">
      <w:pPr>
        <w:pStyle w:val="Tekstpodstawowywcity3"/>
        <w:ind w:firstLine="0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 </w:t>
      </w:r>
      <w:r w:rsidR="00B21681" w:rsidRPr="007E36A8">
        <w:rPr>
          <w:rFonts w:ascii="Century Gothic" w:hAnsi="Century Gothic"/>
          <w:b/>
          <w:sz w:val="20"/>
          <w:szCs w:val="20"/>
        </w:rPr>
        <w:t>Wykonawca:</w:t>
      </w:r>
    </w:p>
    <w:p w:rsidR="00B21681" w:rsidRPr="007E36A8" w:rsidRDefault="000775F6" w:rsidP="00C30A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27" style="position:absolute;margin-left:-3.85pt;margin-top:3.7pt;width:194.4pt;height:90pt;z-index:2" strokeweight=".25pt"/>
        </w:pict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ab/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"/>
        <w:spacing w:line="240" w:lineRule="auto"/>
        <w:ind w:left="3828"/>
        <w:rPr>
          <w:rFonts w:ascii="Century Gothic" w:hAnsi="Century Gothic"/>
          <w:b/>
          <w:sz w:val="20"/>
        </w:rPr>
      </w:pPr>
    </w:p>
    <w:p w:rsidR="003D26A5" w:rsidRPr="007E36A8" w:rsidRDefault="003D26A5" w:rsidP="00C30A81">
      <w:pPr>
        <w:adjustRightInd w:val="0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Gmina Sośnicowice</w:t>
      </w: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 xml:space="preserve">ul. Rynek 19 </w:t>
      </w:r>
    </w:p>
    <w:p w:rsidR="00144727" w:rsidRPr="007E36A8" w:rsidRDefault="00144727" w:rsidP="00C30A81">
      <w:pPr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44-153 Sośnicowice</w:t>
      </w: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  <w:r w:rsidRPr="007E36A8">
        <w:rPr>
          <w:rFonts w:ascii="Century Gothic" w:hAnsi="Century Gothic"/>
          <w:sz w:val="20"/>
        </w:rPr>
        <w:t xml:space="preserve">OŚWIADCZENIE </w:t>
      </w: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3D26A5" w:rsidRPr="007E36A8" w:rsidRDefault="003D26A5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jc w:val="both"/>
        <w:rPr>
          <w:rFonts w:ascii="Century Gothic" w:hAnsi="Century Gothic"/>
          <w:bCs/>
          <w:iCs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 xml:space="preserve">Składając ofertę w postępowaniu o udzielenie zamówienia publicznego pn.: 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Dostawa drukarek i sprzętu komputerowego z oprogramowaniem i ubezpieczeniem oraz świadczenie usługi dost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ę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pu do internetu, w ramach realizacji projektu „Przeciwdziałanie wykluczeniu cyfrowemu w Gm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i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nie Sośnicowice”</w:t>
      </w:r>
      <w:r w:rsidR="00721AC4" w:rsidRPr="007E36A8">
        <w:rPr>
          <w:rFonts w:ascii="Century Gothic" w:hAnsi="Century Gothic"/>
          <w:b/>
          <w:bCs/>
          <w:iCs/>
          <w:sz w:val="20"/>
          <w:szCs w:val="20"/>
        </w:rPr>
        <w:t>,</w:t>
      </w:r>
      <w:r w:rsidRPr="007E36A8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7E36A8">
        <w:rPr>
          <w:rFonts w:ascii="Century Gothic" w:hAnsi="Century Gothic"/>
          <w:sz w:val="20"/>
          <w:szCs w:val="20"/>
        </w:rPr>
        <w:t xml:space="preserve">oświadczamy, że spełniamy warunki dotyczące: </w:t>
      </w:r>
    </w:p>
    <w:p w:rsidR="00B21681" w:rsidRPr="007E36A8" w:rsidRDefault="00B21681" w:rsidP="00C30A81">
      <w:pPr>
        <w:numPr>
          <w:ilvl w:val="0"/>
          <w:numId w:val="22"/>
        </w:numPr>
        <w:autoSpaceDE/>
        <w:autoSpaceDN/>
        <w:jc w:val="both"/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>posiadania uprawnień do wykonywania określonej działalności lub czynności, jeżeli przepisy prawa nakładają obowiązek ich posiadania.</w:t>
      </w:r>
    </w:p>
    <w:p w:rsidR="00B21681" w:rsidRPr="007E36A8" w:rsidRDefault="00B21681" w:rsidP="00C30A81">
      <w:pPr>
        <w:numPr>
          <w:ilvl w:val="0"/>
          <w:numId w:val="22"/>
        </w:numPr>
        <w:autoSpaceDE/>
        <w:autoSpaceDN/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>posiadania wiedzy i doświadczenia.</w:t>
      </w:r>
    </w:p>
    <w:p w:rsidR="00B21681" w:rsidRPr="007E36A8" w:rsidRDefault="00B21681" w:rsidP="00C30A81">
      <w:pPr>
        <w:numPr>
          <w:ilvl w:val="0"/>
          <w:numId w:val="22"/>
        </w:numPr>
        <w:autoSpaceDE/>
        <w:autoSpaceDN/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>dysponowania odpowiednim potencjałem technicznym oraz osobami zdolnymi do wykon</w:t>
      </w:r>
      <w:r w:rsidRPr="007E36A8">
        <w:rPr>
          <w:rFonts w:ascii="Century Gothic" w:hAnsi="Century Gothic"/>
          <w:sz w:val="20"/>
          <w:szCs w:val="20"/>
        </w:rPr>
        <w:t>a</w:t>
      </w:r>
      <w:r w:rsidRPr="007E36A8">
        <w:rPr>
          <w:rFonts w:ascii="Century Gothic" w:hAnsi="Century Gothic"/>
          <w:sz w:val="20"/>
          <w:szCs w:val="20"/>
        </w:rPr>
        <w:t>nia zamówienia.</w:t>
      </w:r>
    </w:p>
    <w:p w:rsidR="00B21681" w:rsidRPr="007E36A8" w:rsidRDefault="00B21681" w:rsidP="00C30A81">
      <w:pPr>
        <w:numPr>
          <w:ilvl w:val="0"/>
          <w:numId w:val="22"/>
        </w:numPr>
        <w:autoSpaceDE/>
        <w:autoSpaceDN/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>sytuacji ekonomicznej i finansowej.</w:t>
      </w: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tabs>
          <w:tab w:val="left" w:pos="4536"/>
          <w:tab w:val="left" w:pos="4820"/>
        </w:tabs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16"/>
          <w:szCs w:val="16"/>
        </w:rPr>
        <w:t>..............</w:t>
      </w:r>
      <w:r w:rsidR="003D26A5" w:rsidRPr="007E36A8">
        <w:rPr>
          <w:rFonts w:ascii="Century Gothic" w:hAnsi="Century Gothic"/>
          <w:sz w:val="16"/>
          <w:szCs w:val="16"/>
        </w:rPr>
        <w:t>...............</w:t>
      </w:r>
      <w:r w:rsidRPr="007E36A8">
        <w:rPr>
          <w:rFonts w:ascii="Century Gothic" w:hAnsi="Century Gothic"/>
          <w:sz w:val="16"/>
          <w:szCs w:val="16"/>
        </w:rPr>
        <w:t>..</w:t>
      </w:r>
      <w:r w:rsidR="007E36A8">
        <w:rPr>
          <w:rFonts w:ascii="Century Gothic" w:hAnsi="Century Gothic"/>
          <w:sz w:val="16"/>
          <w:szCs w:val="16"/>
        </w:rPr>
        <w:t>...............</w:t>
      </w:r>
      <w:r w:rsidRPr="007E36A8">
        <w:rPr>
          <w:rFonts w:ascii="Century Gothic" w:hAnsi="Century Gothic"/>
          <w:sz w:val="16"/>
          <w:szCs w:val="16"/>
        </w:rPr>
        <w:t>..........,</w:t>
      </w:r>
      <w:r w:rsidRPr="007E36A8">
        <w:rPr>
          <w:rFonts w:ascii="Century Gothic" w:hAnsi="Century Gothic"/>
          <w:sz w:val="20"/>
          <w:szCs w:val="20"/>
        </w:rPr>
        <w:t xml:space="preserve"> dnia </w:t>
      </w:r>
      <w:r w:rsidRPr="007E36A8">
        <w:rPr>
          <w:rFonts w:ascii="Century Gothic" w:hAnsi="Century Gothic"/>
          <w:sz w:val="16"/>
          <w:szCs w:val="16"/>
        </w:rPr>
        <w:t>............</w:t>
      </w:r>
      <w:r w:rsidR="007E36A8">
        <w:rPr>
          <w:rFonts w:ascii="Century Gothic" w:hAnsi="Century Gothic"/>
          <w:sz w:val="16"/>
          <w:szCs w:val="16"/>
        </w:rPr>
        <w:t>....</w:t>
      </w:r>
      <w:r w:rsidRPr="007E36A8">
        <w:rPr>
          <w:rFonts w:ascii="Century Gothic" w:hAnsi="Century Gothic"/>
          <w:sz w:val="16"/>
          <w:szCs w:val="16"/>
        </w:rPr>
        <w:t>........</w:t>
      </w:r>
      <w:r w:rsidRPr="007E36A8">
        <w:rPr>
          <w:rFonts w:ascii="Century Gothic" w:hAnsi="Century Gothic"/>
          <w:sz w:val="20"/>
          <w:szCs w:val="20"/>
        </w:rPr>
        <w:tab/>
      </w:r>
      <w:r w:rsidRPr="007E36A8">
        <w:rPr>
          <w:rFonts w:ascii="Century Gothic" w:hAnsi="Century Gothic"/>
          <w:sz w:val="16"/>
          <w:szCs w:val="16"/>
        </w:rPr>
        <w:t>...................................</w:t>
      </w:r>
      <w:r w:rsidR="003D26A5" w:rsidRPr="007E36A8"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</w:t>
      </w:r>
      <w:r w:rsidR="003D26A5" w:rsidRPr="007E36A8">
        <w:rPr>
          <w:rFonts w:ascii="Century Gothic" w:hAnsi="Century Gothic"/>
          <w:sz w:val="16"/>
          <w:szCs w:val="16"/>
        </w:rPr>
        <w:t>.....</w:t>
      </w:r>
      <w:r w:rsidR="007E36A8">
        <w:rPr>
          <w:rFonts w:ascii="Century Gothic" w:hAnsi="Century Gothic"/>
          <w:sz w:val="16"/>
          <w:szCs w:val="16"/>
        </w:rPr>
        <w:t>......................</w:t>
      </w:r>
      <w:r w:rsidR="003D26A5" w:rsidRPr="007E36A8">
        <w:rPr>
          <w:rFonts w:ascii="Century Gothic" w:hAnsi="Century Gothic"/>
          <w:sz w:val="16"/>
          <w:szCs w:val="16"/>
        </w:rPr>
        <w:t>..............................</w:t>
      </w:r>
      <w:r w:rsidRPr="007E36A8">
        <w:rPr>
          <w:rFonts w:ascii="Century Gothic" w:hAnsi="Century Gothic"/>
          <w:sz w:val="16"/>
          <w:szCs w:val="16"/>
        </w:rPr>
        <w:t>..</w:t>
      </w:r>
    </w:p>
    <w:p w:rsidR="00B21681" w:rsidRPr="007E36A8" w:rsidRDefault="00B21681" w:rsidP="00C30A81">
      <w:pPr>
        <w:tabs>
          <w:tab w:val="left" w:pos="3544"/>
        </w:tabs>
        <w:ind w:left="4950" w:hanging="4950"/>
        <w:rPr>
          <w:rFonts w:ascii="Century Gothic" w:hAnsi="Century Gothic"/>
          <w:i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 xml:space="preserve">       </w:t>
      </w:r>
      <w:r w:rsidR="007E36A8">
        <w:rPr>
          <w:rFonts w:ascii="Century Gothic" w:hAnsi="Century Gothic"/>
          <w:sz w:val="16"/>
          <w:szCs w:val="16"/>
        </w:rPr>
        <w:t xml:space="preserve">        </w:t>
      </w:r>
      <w:r w:rsidRPr="007E36A8">
        <w:rPr>
          <w:rFonts w:ascii="Century Gothic" w:hAnsi="Century Gothic"/>
          <w:i/>
          <w:sz w:val="16"/>
          <w:szCs w:val="16"/>
        </w:rPr>
        <w:t>Miejscowość</w:t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i/>
          <w:sz w:val="16"/>
          <w:szCs w:val="16"/>
        </w:rPr>
        <w:t>Podpis osoby (osób) upoważnionej do występowania w imieniu Wykonawcy</w:t>
      </w:r>
    </w:p>
    <w:p w:rsidR="00B21681" w:rsidRPr="007E36A8" w:rsidRDefault="00B21681" w:rsidP="00C30A81">
      <w:pPr>
        <w:tabs>
          <w:tab w:val="left" w:pos="4395"/>
        </w:tabs>
        <w:rPr>
          <w:rFonts w:ascii="Century Gothic" w:hAnsi="Century Gothic"/>
          <w:i/>
          <w:sz w:val="16"/>
          <w:szCs w:val="16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</w:pPr>
    </w:p>
    <w:p w:rsidR="003D26A5" w:rsidRPr="007E36A8" w:rsidRDefault="003D26A5" w:rsidP="00C30A81">
      <w:pPr>
        <w:rPr>
          <w:rFonts w:ascii="Century Gothic" w:hAnsi="Century Gothic"/>
          <w:sz w:val="10"/>
          <w:szCs w:val="10"/>
        </w:rPr>
        <w:sectPr w:rsidR="003D26A5" w:rsidRPr="007E36A8" w:rsidSect="006D06A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2552" w:right="1106" w:bottom="1134" w:left="1418" w:header="737" w:footer="193" w:gutter="0"/>
          <w:pgNumType w:start="40"/>
          <w:cols w:space="708"/>
          <w:docGrid w:linePitch="326"/>
        </w:sectPr>
      </w:pPr>
    </w:p>
    <w:p w:rsidR="003D26A5" w:rsidRPr="007E36A8" w:rsidRDefault="003D26A5" w:rsidP="00C30A81">
      <w:pPr>
        <w:pStyle w:val="Tekstpodstawowywcity3"/>
        <w:jc w:val="right"/>
        <w:rPr>
          <w:rFonts w:ascii="Century Gothic" w:hAnsi="Century Gothic"/>
          <w:b/>
          <w:sz w:val="10"/>
          <w:szCs w:val="10"/>
        </w:rPr>
      </w:pPr>
    </w:p>
    <w:p w:rsidR="00B21681" w:rsidRPr="007E36A8" w:rsidRDefault="00B21681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>Załącznik nr 4 do SIWZ</w:t>
      </w:r>
    </w:p>
    <w:p w:rsidR="00B21681" w:rsidRPr="007E36A8" w:rsidRDefault="003D26A5" w:rsidP="00C30A81">
      <w:pPr>
        <w:pStyle w:val="Tekstpodstawowywcity3"/>
        <w:ind w:firstLine="0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 </w:t>
      </w:r>
      <w:r w:rsidR="00B21681" w:rsidRPr="007E36A8">
        <w:rPr>
          <w:rFonts w:ascii="Century Gothic" w:hAnsi="Century Gothic"/>
          <w:b/>
          <w:sz w:val="20"/>
          <w:szCs w:val="20"/>
        </w:rPr>
        <w:t>Wykonawca:</w:t>
      </w:r>
    </w:p>
    <w:p w:rsidR="00B21681" w:rsidRPr="007E36A8" w:rsidRDefault="000775F6" w:rsidP="00C30A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28" style="position:absolute;margin-left:-3.85pt;margin-top:3.7pt;width:195.15pt;height:89.05pt;z-index:3" strokeweight=".25pt"/>
        </w:pict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ab/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"/>
        <w:spacing w:line="240" w:lineRule="auto"/>
        <w:rPr>
          <w:rFonts w:ascii="Century Gothic" w:hAnsi="Century Gothic"/>
          <w:b/>
          <w:sz w:val="20"/>
        </w:rPr>
      </w:pPr>
    </w:p>
    <w:p w:rsidR="00E956C4" w:rsidRPr="007E36A8" w:rsidRDefault="00E956C4" w:rsidP="00C30A81">
      <w:pPr>
        <w:tabs>
          <w:tab w:val="left" w:pos="708"/>
        </w:tabs>
        <w:jc w:val="right"/>
        <w:rPr>
          <w:rFonts w:ascii="Century Gothic" w:hAnsi="Century Gothic"/>
          <w:sz w:val="20"/>
          <w:szCs w:val="20"/>
        </w:rPr>
      </w:pPr>
    </w:p>
    <w:p w:rsidR="00E956C4" w:rsidRPr="007E36A8" w:rsidRDefault="00E956C4" w:rsidP="00C30A81">
      <w:pPr>
        <w:tabs>
          <w:tab w:val="left" w:pos="708"/>
        </w:tabs>
        <w:jc w:val="right"/>
        <w:rPr>
          <w:rFonts w:ascii="Century Gothic" w:hAnsi="Century Gothic"/>
          <w:sz w:val="20"/>
          <w:szCs w:val="20"/>
        </w:rPr>
      </w:pPr>
    </w:p>
    <w:p w:rsidR="00E956C4" w:rsidRPr="007E36A8" w:rsidRDefault="00E956C4" w:rsidP="00C30A81">
      <w:pPr>
        <w:tabs>
          <w:tab w:val="left" w:pos="708"/>
        </w:tabs>
        <w:jc w:val="right"/>
        <w:rPr>
          <w:rFonts w:ascii="Century Gothic" w:hAnsi="Century Gothic"/>
          <w:sz w:val="20"/>
          <w:szCs w:val="20"/>
        </w:rPr>
      </w:pP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Gmina Sośnicowice</w:t>
      </w:r>
    </w:p>
    <w:p w:rsidR="00144727" w:rsidRPr="007E36A8" w:rsidRDefault="00144727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 xml:space="preserve">ul. Rynek 19 </w:t>
      </w:r>
    </w:p>
    <w:p w:rsidR="00B21681" w:rsidRPr="007E36A8" w:rsidRDefault="00144727" w:rsidP="00C30A81">
      <w:pPr>
        <w:tabs>
          <w:tab w:val="left" w:pos="708"/>
        </w:tabs>
        <w:ind w:left="3686" w:firstLine="709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44-153 Sośnicowice</w:t>
      </w:r>
    </w:p>
    <w:p w:rsidR="00144727" w:rsidRPr="007E36A8" w:rsidRDefault="00144727" w:rsidP="00C30A81">
      <w:pPr>
        <w:tabs>
          <w:tab w:val="left" w:pos="708"/>
        </w:tabs>
        <w:ind w:left="3686" w:firstLine="709"/>
        <w:jc w:val="right"/>
        <w:rPr>
          <w:rFonts w:ascii="Century Gothic" w:hAnsi="Century Gothic"/>
          <w:b/>
          <w:sz w:val="20"/>
          <w:szCs w:val="20"/>
        </w:rPr>
      </w:pPr>
    </w:p>
    <w:p w:rsidR="003D26A5" w:rsidRPr="007E36A8" w:rsidRDefault="003D26A5" w:rsidP="00C30A81">
      <w:pPr>
        <w:tabs>
          <w:tab w:val="left" w:pos="708"/>
        </w:tabs>
        <w:ind w:left="3686" w:firstLine="709"/>
        <w:jc w:val="right"/>
        <w:rPr>
          <w:rFonts w:ascii="Century Gothic" w:hAnsi="Century Gothic"/>
          <w:b/>
          <w:sz w:val="20"/>
          <w:szCs w:val="20"/>
        </w:rPr>
      </w:pPr>
    </w:p>
    <w:p w:rsidR="00CE48F0" w:rsidRPr="00CE48F0" w:rsidRDefault="00CE48F0" w:rsidP="00CE48F0">
      <w:pPr>
        <w:pStyle w:val="Nagwek1"/>
        <w:spacing w:line="240" w:lineRule="auto"/>
        <w:jc w:val="center"/>
        <w:rPr>
          <w:rFonts w:ascii="Century Gothic" w:hAnsi="Century Gothic"/>
          <w:caps/>
          <w:sz w:val="20"/>
          <w:szCs w:val="20"/>
          <w:u w:val="single"/>
        </w:rPr>
      </w:pPr>
      <w:r w:rsidRPr="00CE48F0">
        <w:rPr>
          <w:rFonts w:ascii="Century Gothic" w:hAnsi="Century Gothic"/>
          <w:caps/>
          <w:sz w:val="20"/>
          <w:szCs w:val="20"/>
        </w:rPr>
        <w:t>Wykaz wykonanych, a w  przypadku świadczeń okresowych lub ciągłych ró</w:t>
      </w:r>
      <w:r w:rsidRPr="00CE48F0">
        <w:rPr>
          <w:rFonts w:ascii="Century Gothic" w:hAnsi="Century Gothic"/>
          <w:caps/>
          <w:sz w:val="20"/>
          <w:szCs w:val="20"/>
        </w:rPr>
        <w:t>w</w:t>
      </w:r>
      <w:r w:rsidRPr="00CE48F0">
        <w:rPr>
          <w:rFonts w:ascii="Century Gothic" w:hAnsi="Century Gothic"/>
          <w:caps/>
          <w:sz w:val="20"/>
          <w:szCs w:val="20"/>
        </w:rPr>
        <w:t>nież wykonywanych dostaw</w:t>
      </w:r>
      <w:r w:rsidRPr="00CE48F0">
        <w:rPr>
          <w:rFonts w:ascii="Century Gothic" w:hAnsi="Century Gothic"/>
          <w:sz w:val="20"/>
          <w:szCs w:val="20"/>
        </w:rPr>
        <w:t xml:space="preserve"> O WARTOŚCI MINIMUM 200.000,00 ZŁ BRUTTO (SŁOWNIE: DWIEŚCIE TYSIĘCY ZŁOTYCH) KAŻDA W ZAKRESIE DOSTAWY I INSTALACJI SPRZĘTU KOMPUTEROWEGO I OPROGRAMOWANIA</w:t>
      </w:r>
    </w:p>
    <w:p w:rsidR="00CE48F0" w:rsidRPr="00CE48F0" w:rsidRDefault="00CE48F0" w:rsidP="00CE48F0">
      <w:pPr>
        <w:rPr>
          <w:rFonts w:ascii="Century Gothic" w:hAnsi="Century Gothic"/>
        </w:rPr>
      </w:pPr>
    </w:p>
    <w:p w:rsidR="00CE48F0" w:rsidRPr="00CE48F0" w:rsidRDefault="00CE48F0" w:rsidP="00CE48F0">
      <w:pPr>
        <w:jc w:val="center"/>
        <w:rPr>
          <w:rFonts w:ascii="Century Gothic" w:hAnsi="Century Gothic"/>
          <w:sz w:val="20"/>
          <w:szCs w:val="20"/>
        </w:rPr>
      </w:pPr>
      <w:r w:rsidRPr="00CE48F0">
        <w:rPr>
          <w:rFonts w:ascii="Century Gothic" w:hAnsi="Century Gothic"/>
          <w:sz w:val="20"/>
          <w:szCs w:val="20"/>
        </w:rPr>
        <w:t xml:space="preserve"> (w ciągu trzech ostatnich lat przed upływem terminu składania ofert, a jeżeli okres prowadzenia działalności jest krótszy – w tym okresie)</w:t>
      </w:r>
    </w:p>
    <w:p w:rsidR="00CE48F0" w:rsidRPr="00CE48F0" w:rsidRDefault="00CE48F0" w:rsidP="00CE48F0">
      <w:pPr>
        <w:jc w:val="center"/>
        <w:rPr>
          <w:rFonts w:ascii="Century Gothic" w:hAnsi="Century Gothic"/>
          <w:sz w:val="20"/>
          <w:szCs w:val="20"/>
        </w:rPr>
      </w:pPr>
    </w:p>
    <w:p w:rsidR="00CE48F0" w:rsidRPr="00CE48F0" w:rsidRDefault="00CE48F0" w:rsidP="00CE48F0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3918"/>
        <w:gridCol w:w="1559"/>
        <w:gridCol w:w="1559"/>
        <w:gridCol w:w="993"/>
        <w:gridCol w:w="992"/>
      </w:tblGrid>
      <w:tr w:rsidR="00CE48F0" w:rsidRPr="00CE48F0" w:rsidTr="00246D3B">
        <w:trPr>
          <w:cantSplit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3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 xml:space="preserve">Nazwa i adres </w:t>
            </w:r>
          </w:p>
          <w:p w:rsidR="00CE48F0" w:rsidRPr="00CE48F0" w:rsidRDefault="00CE48F0" w:rsidP="00246D3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Zamawiając</w:t>
            </w: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go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Wartość usługi</w:t>
            </w: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Data realizacji</w:t>
            </w:r>
          </w:p>
          <w:p w:rsidR="00CE48F0" w:rsidRPr="00CE48F0" w:rsidRDefault="00CE48F0" w:rsidP="00246D3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E48F0" w:rsidRPr="00CE48F0" w:rsidTr="00246D3B">
        <w:trPr>
          <w:cantSplit/>
          <w:trHeight w:val="489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pStyle w:val="Zwykytekst1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b/>
                <w:sz w:val="18"/>
                <w:szCs w:val="18"/>
              </w:rPr>
              <w:t>koniec</w:t>
            </w:r>
          </w:p>
        </w:tc>
      </w:tr>
      <w:tr w:rsidR="00CE48F0" w:rsidRPr="00CE48F0" w:rsidTr="00246D3B">
        <w:trPr>
          <w:trHeight w:hRule="exact" w:val="141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ind w:left="-14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E48F0" w:rsidRPr="00CE48F0" w:rsidTr="00246D3B">
        <w:trPr>
          <w:trHeight w:hRule="exact" w:val="141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ind w:left="-14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E48F0">
              <w:rPr>
                <w:rFonts w:ascii="Century Gothic" w:hAnsi="Century Gothic" w:cs="Arial"/>
                <w:sz w:val="18"/>
                <w:szCs w:val="18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F0" w:rsidRPr="00CE48F0" w:rsidRDefault="00CE48F0" w:rsidP="00246D3B">
            <w:pPr>
              <w:snapToGrid w:val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F0" w:rsidRPr="00CE48F0" w:rsidRDefault="00CE48F0" w:rsidP="00246D3B">
            <w:pPr>
              <w:snapToGri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E48F0" w:rsidRPr="00CE48F0" w:rsidRDefault="00CE48F0" w:rsidP="00CE48F0">
      <w:pPr>
        <w:jc w:val="center"/>
        <w:rPr>
          <w:rFonts w:ascii="Century Gothic" w:hAnsi="Century Gothic"/>
          <w:b/>
          <w:sz w:val="20"/>
          <w:szCs w:val="20"/>
        </w:rPr>
      </w:pPr>
    </w:p>
    <w:p w:rsidR="00CE48F0" w:rsidRPr="00CE48F0" w:rsidRDefault="00CE48F0" w:rsidP="00CE48F0">
      <w:pPr>
        <w:rPr>
          <w:rFonts w:ascii="Century Gothic" w:hAnsi="Century Gothic"/>
          <w:sz w:val="20"/>
          <w:szCs w:val="20"/>
        </w:rPr>
      </w:pPr>
    </w:p>
    <w:p w:rsidR="00CE48F0" w:rsidRDefault="00CE48F0" w:rsidP="00CE48F0">
      <w:pPr>
        <w:rPr>
          <w:rFonts w:ascii="Drugs" w:hAnsi="Drugs"/>
          <w:sz w:val="20"/>
          <w:szCs w:val="20"/>
        </w:rPr>
      </w:pPr>
    </w:p>
    <w:p w:rsidR="00CE48F0" w:rsidRDefault="00CE48F0" w:rsidP="00CE48F0">
      <w:pPr>
        <w:rPr>
          <w:rFonts w:ascii="Drugs" w:hAnsi="Drugs"/>
          <w:sz w:val="20"/>
          <w:szCs w:val="20"/>
        </w:rPr>
      </w:pPr>
    </w:p>
    <w:p w:rsidR="003D26A5" w:rsidRPr="007E36A8" w:rsidRDefault="003D26A5" w:rsidP="00C30A81">
      <w:pPr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rPr>
          <w:rFonts w:ascii="Century Gothic" w:hAnsi="Century Gothic"/>
          <w:sz w:val="20"/>
          <w:szCs w:val="20"/>
        </w:rPr>
      </w:pPr>
    </w:p>
    <w:p w:rsidR="003D26A5" w:rsidRPr="007E36A8" w:rsidRDefault="003D26A5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tabs>
          <w:tab w:val="left" w:pos="4536"/>
          <w:tab w:val="left" w:pos="4820"/>
        </w:tabs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16"/>
          <w:szCs w:val="16"/>
        </w:rPr>
        <w:t>..............</w:t>
      </w:r>
      <w:r w:rsidR="003D26A5" w:rsidRPr="007E36A8">
        <w:rPr>
          <w:rFonts w:ascii="Century Gothic" w:hAnsi="Century Gothic"/>
          <w:sz w:val="16"/>
          <w:szCs w:val="16"/>
        </w:rPr>
        <w:t>............</w:t>
      </w:r>
      <w:r w:rsidRPr="007E36A8">
        <w:rPr>
          <w:rFonts w:ascii="Century Gothic" w:hAnsi="Century Gothic"/>
          <w:sz w:val="16"/>
          <w:szCs w:val="16"/>
        </w:rPr>
        <w:t>......</w:t>
      </w:r>
      <w:r w:rsidR="007E36A8"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</w:t>
      </w:r>
      <w:r w:rsidR="003D26A5" w:rsidRPr="007E36A8">
        <w:rPr>
          <w:rFonts w:ascii="Century Gothic" w:hAnsi="Century Gothic"/>
          <w:sz w:val="16"/>
          <w:szCs w:val="16"/>
        </w:rPr>
        <w:t>....,</w:t>
      </w:r>
      <w:r w:rsidR="003D26A5" w:rsidRPr="007E36A8">
        <w:rPr>
          <w:rFonts w:ascii="Century Gothic" w:hAnsi="Century Gothic"/>
          <w:sz w:val="20"/>
          <w:szCs w:val="20"/>
        </w:rPr>
        <w:t xml:space="preserve"> dnia </w:t>
      </w:r>
      <w:r w:rsidR="003D26A5" w:rsidRPr="007E36A8">
        <w:rPr>
          <w:rFonts w:ascii="Century Gothic" w:hAnsi="Century Gothic"/>
          <w:sz w:val="16"/>
          <w:szCs w:val="16"/>
        </w:rPr>
        <w:t>.......</w:t>
      </w:r>
      <w:r w:rsidR="007E36A8">
        <w:rPr>
          <w:rFonts w:ascii="Century Gothic" w:hAnsi="Century Gothic"/>
          <w:sz w:val="16"/>
          <w:szCs w:val="16"/>
        </w:rPr>
        <w:t>.........</w:t>
      </w:r>
      <w:r w:rsidR="003D26A5" w:rsidRPr="007E36A8">
        <w:rPr>
          <w:rFonts w:ascii="Century Gothic" w:hAnsi="Century Gothic"/>
          <w:sz w:val="16"/>
          <w:szCs w:val="16"/>
        </w:rPr>
        <w:t>...........</w:t>
      </w:r>
      <w:r w:rsidR="003D26A5" w:rsidRPr="007E36A8">
        <w:rPr>
          <w:rFonts w:ascii="Century Gothic" w:hAnsi="Century Gothic"/>
          <w:sz w:val="20"/>
          <w:szCs w:val="20"/>
        </w:rPr>
        <w:tab/>
      </w:r>
      <w:r w:rsidR="007E36A8">
        <w:rPr>
          <w:rFonts w:ascii="Century Gothic" w:hAnsi="Century Gothic"/>
          <w:sz w:val="20"/>
          <w:szCs w:val="20"/>
        </w:rPr>
        <w:t xml:space="preserve">      </w:t>
      </w:r>
      <w:r w:rsidRPr="007E36A8">
        <w:rPr>
          <w:rFonts w:ascii="Century Gothic" w:hAnsi="Century Gothic"/>
          <w:sz w:val="16"/>
          <w:szCs w:val="16"/>
        </w:rPr>
        <w:t>................................</w:t>
      </w:r>
      <w:r w:rsidR="003D26A5" w:rsidRPr="007E36A8">
        <w:rPr>
          <w:rFonts w:ascii="Century Gothic" w:hAnsi="Century Gothic"/>
          <w:sz w:val="16"/>
          <w:szCs w:val="16"/>
        </w:rPr>
        <w:t>...........................................................</w:t>
      </w:r>
      <w:r w:rsidRPr="007E36A8">
        <w:rPr>
          <w:rFonts w:ascii="Century Gothic" w:hAnsi="Century Gothic"/>
          <w:sz w:val="16"/>
          <w:szCs w:val="16"/>
        </w:rPr>
        <w:t>..........</w:t>
      </w:r>
    </w:p>
    <w:p w:rsidR="00B21681" w:rsidRPr="007E36A8" w:rsidRDefault="00B21681" w:rsidP="00C30A81">
      <w:pPr>
        <w:tabs>
          <w:tab w:val="left" w:pos="3544"/>
        </w:tabs>
        <w:ind w:left="4950" w:hanging="4950"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 xml:space="preserve">       </w:t>
      </w:r>
      <w:r w:rsidRPr="007E36A8">
        <w:rPr>
          <w:rFonts w:ascii="Century Gothic" w:hAnsi="Century Gothic"/>
          <w:i/>
          <w:sz w:val="16"/>
          <w:szCs w:val="16"/>
        </w:rPr>
        <w:t>Miejscowość</w:t>
      </w:r>
      <w:r w:rsidRPr="007E36A8">
        <w:rPr>
          <w:rFonts w:ascii="Century Gothic" w:hAnsi="Century Gothic"/>
          <w:sz w:val="16"/>
          <w:szCs w:val="16"/>
        </w:rPr>
        <w:tab/>
      </w:r>
      <w:r w:rsidR="00721AC4"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i/>
          <w:sz w:val="16"/>
          <w:szCs w:val="16"/>
        </w:rPr>
        <w:t>Podpis osoby (osób) upoważnionej do występowania w imieniu Wykonawcy</w:t>
      </w:r>
    </w:p>
    <w:p w:rsidR="00B21681" w:rsidRPr="007E36A8" w:rsidRDefault="00B21681" w:rsidP="00C30A81">
      <w:pPr>
        <w:pStyle w:val="Tekstpodstawowywcity3"/>
        <w:ind w:left="0" w:firstLine="0"/>
        <w:rPr>
          <w:rFonts w:ascii="Century Gothic" w:hAnsi="Century Gothic"/>
          <w:b/>
          <w:sz w:val="16"/>
          <w:szCs w:val="16"/>
        </w:rPr>
      </w:pPr>
    </w:p>
    <w:p w:rsidR="00B21681" w:rsidRPr="007E36A8" w:rsidRDefault="00B21681" w:rsidP="00C30A81">
      <w:pPr>
        <w:pStyle w:val="Tekstpodstawowywcity3"/>
        <w:jc w:val="center"/>
        <w:rPr>
          <w:rFonts w:ascii="Century Gothic" w:hAnsi="Century Gothic"/>
          <w:b/>
          <w:sz w:val="20"/>
          <w:szCs w:val="20"/>
        </w:rPr>
        <w:sectPr w:rsidR="00B21681" w:rsidRPr="007E36A8" w:rsidSect="00721AC4">
          <w:pgSz w:w="11906" w:h="16838" w:code="9"/>
          <w:pgMar w:top="1843" w:right="1106" w:bottom="1418" w:left="1418" w:header="737" w:footer="193" w:gutter="0"/>
          <w:cols w:space="708"/>
          <w:docGrid w:linePitch="326"/>
        </w:sectPr>
      </w:pPr>
    </w:p>
    <w:p w:rsidR="003D26A5" w:rsidRPr="007E36A8" w:rsidRDefault="003D26A5" w:rsidP="003D26A5">
      <w:pPr>
        <w:pStyle w:val="Tekstpodstawowywcity3"/>
        <w:ind w:firstLine="0"/>
        <w:rPr>
          <w:rFonts w:ascii="Century Gothic" w:hAnsi="Century Gothic"/>
          <w:b/>
          <w:sz w:val="8"/>
          <w:szCs w:val="8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</w:t>
      </w:r>
    </w:p>
    <w:p w:rsidR="003D26A5" w:rsidRPr="007E36A8" w:rsidRDefault="003D26A5" w:rsidP="003D26A5">
      <w:pPr>
        <w:pStyle w:val="Tekstpodstawowywcity3"/>
        <w:ind w:firstLine="0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        Wykonawca:</w:t>
      </w:r>
      <w:r w:rsidRPr="007E36A8">
        <w:rPr>
          <w:rFonts w:ascii="Century Gothic" w:hAnsi="Century Gothic"/>
          <w:b/>
          <w:sz w:val="20"/>
          <w:szCs w:val="20"/>
        </w:rPr>
        <w:tab/>
      </w:r>
      <w:r w:rsidRPr="007E36A8">
        <w:rPr>
          <w:rFonts w:ascii="Century Gothic" w:hAnsi="Century Gothic"/>
          <w:b/>
          <w:sz w:val="20"/>
          <w:szCs w:val="20"/>
        </w:rPr>
        <w:tab/>
      </w:r>
      <w:r w:rsidRPr="007E36A8">
        <w:rPr>
          <w:rFonts w:ascii="Century Gothic" w:hAnsi="Century Gothic"/>
          <w:b/>
          <w:sz w:val="20"/>
          <w:szCs w:val="20"/>
        </w:rPr>
        <w:tab/>
      </w:r>
      <w:r w:rsidRPr="007E36A8">
        <w:rPr>
          <w:rFonts w:ascii="Century Gothic" w:hAnsi="Century Gothic"/>
          <w:b/>
          <w:sz w:val="20"/>
          <w:szCs w:val="20"/>
        </w:rPr>
        <w:tab/>
      </w:r>
      <w:r w:rsidRPr="007E36A8">
        <w:rPr>
          <w:rFonts w:ascii="Century Gothic" w:hAnsi="Century Gothic"/>
          <w:b/>
          <w:sz w:val="20"/>
          <w:szCs w:val="20"/>
        </w:rPr>
        <w:tab/>
        <w:t xml:space="preserve">                           Załącznik nr 5 do SIWZ</w:t>
      </w:r>
    </w:p>
    <w:p w:rsidR="00E956C4" w:rsidRPr="007E36A8" w:rsidRDefault="000775F6" w:rsidP="003D26A5">
      <w:pPr>
        <w:pStyle w:val="Tekstpodstawowywcity3"/>
        <w:jc w:val="right"/>
        <w:rPr>
          <w:rFonts w:ascii="Century Gothic" w:hAnsi="Century Gothic"/>
          <w:b/>
          <w:bCs/>
          <w:smallCaps/>
          <w:color w:val="000000"/>
          <w:kern w:val="1"/>
          <w:sz w:val="20"/>
          <w:szCs w:val="20"/>
        </w:rPr>
      </w:pPr>
      <w:r w:rsidRPr="000775F6">
        <w:rPr>
          <w:rFonts w:ascii="Century Gothic" w:hAnsi="Century Gothic"/>
          <w:sz w:val="20"/>
          <w:szCs w:val="20"/>
        </w:rPr>
        <w:pict>
          <v:rect id="_x0000_s1031" style="position:absolute;left:0;text-align:left;margin-left:1.15pt;margin-top:3.4pt;width:208.35pt;height:110.95pt;z-index:5;mso-wrap-style:none;v-text-anchor:middle" filled="f" strokecolor="gray" strokeweight=".09mm">
            <v:stroke color2="#7f7f7f" endcap="square"/>
          </v:rect>
        </w:pict>
      </w:r>
    </w:p>
    <w:p w:rsidR="00E956C4" w:rsidRPr="007E36A8" w:rsidRDefault="00E956C4" w:rsidP="00C30A81">
      <w:pPr>
        <w:overflowPunct w:val="0"/>
        <w:ind w:left="-993" w:right="-569"/>
        <w:rPr>
          <w:rFonts w:ascii="Century Gothic" w:hAnsi="Century Gothic"/>
          <w:b/>
          <w:bCs/>
          <w:smallCaps/>
          <w:color w:val="000000"/>
          <w:kern w:val="1"/>
          <w:sz w:val="20"/>
          <w:szCs w:val="20"/>
        </w:rPr>
      </w:pPr>
    </w:p>
    <w:p w:rsidR="00E956C4" w:rsidRPr="007E36A8" w:rsidRDefault="00E956C4" w:rsidP="00C30A81">
      <w:pPr>
        <w:ind w:left="-993" w:right="-569"/>
        <w:jc w:val="both"/>
        <w:rPr>
          <w:rFonts w:ascii="Century Gothic" w:hAnsi="Century Gothic"/>
          <w:b/>
          <w:sz w:val="20"/>
          <w:szCs w:val="20"/>
        </w:rPr>
      </w:pPr>
    </w:p>
    <w:p w:rsidR="00E956C4" w:rsidRPr="007E36A8" w:rsidRDefault="00E956C4" w:rsidP="00C30A81">
      <w:pPr>
        <w:ind w:left="-993" w:right="-569"/>
        <w:jc w:val="both"/>
        <w:rPr>
          <w:rFonts w:ascii="Century Gothic" w:hAnsi="Century Gothic"/>
          <w:b/>
          <w:sz w:val="20"/>
          <w:szCs w:val="20"/>
        </w:rPr>
      </w:pPr>
    </w:p>
    <w:p w:rsidR="008C0E45" w:rsidRPr="007E36A8" w:rsidRDefault="008C0E45" w:rsidP="00C30A81">
      <w:pPr>
        <w:ind w:left="-993" w:right="-569"/>
        <w:jc w:val="both"/>
        <w:rPr>
          <w:rFonts w:ascii="Century Gothic" w:hAnsi="Century Gothic"/>
          <w:b/>
          <w:sz w:val="20"/>
          <w:szCs w:val="20"/>
        </w:rPr>
      </w:pPr>
    </w:p>
    <w:p w:rsidR="008C0E45" w:rsidRPr="007E36A8" w:rsidRDefault="008C0E45" w:rsidP="00C30A81">
      <w:pPr>
        <w:ind w:left="-993" w:right="-569"/>
        <w:jc w:val="both"/>
        <w:rPr>
          <w:rFonts w:ascii="Century Gothic" w:hAnsi="Century Gothic"/>
          <w:b/>
          <w:sz w:val="20"/>
          <w:szCs w:val="20"/>
        </w:rPr>
      </w:pPr>
    </w:p>
    <w:p w:rsidR="00E956C4" w:rsidRPr="007E36A8" w:rsidRDefault="00E956C4" w:rsidP="00C30A81">
      <w:pPr>
        <w:ind w:left="-993" w:right="-569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7E36A8">
        <w:rPr>
          <w:rFonts w:ascii="Century Gothic" w:eastAsia="Calibri" w:hAnsi="Century Gothic"/>
          <w:b/>
          <w:bCs/>
          <w:color w:val="000000"/>
          <w:kern w:val="1"/>
          <w:sz w:val="20"/>
          <w:szCs w:val="20"/>
        </w:rPr>
        <w:t xml:space="preserve">                  </w:t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  <w:t xml:space="preserve">  </w:t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="008C0E45"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  <w:r w:rsidR="008C0E45" w:rsidRPr="007E36A8">
        <w:rPr>
          <w:rFonts w:ascii="Century Gothic" w:hAnsi="Century Gothic"/>
          <w:b/>
          <w:bCs/>
          <w:color w:val="000000"/>
          <w:kern w:val="1"/>
          <w:sz w:val="20"/>
          <w:szCs w:val="20"/>
        </w:rPr>
        <w:tab/>
      </w:r>
    </w:p>
    <w:p w:rsidR="00E956C4" w:rsidRPr="007E36A8" w:rsidRDefault="00E956C4" w:rsidP="00C30A81">
      <w:pPr>
        <w:ind w:left="-993" w:right="-569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C30A81">
      <w:pPr>
        <w:ind w:left="-993" w:right="-569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C30A81">
      <w:pPr>
        <w:ind w:left="-993" w:right="-569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3D26A5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Gmina Sośnicowice</w:t>
      </w:r>
    </w:p>
    <w:p w:rsidR="003D26A5" w:rsidRPr="007E36A8" w:rsidRDefault="003D26A5" w:rsidP="003D26A5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 xml:space="preserve">ul. Rynek 19 </w:t>
      </w:r>
    </w:p>
    <w:p w:rsidR="003D26A5" w:rsidRPr="007E36A8" w:rsidRDefault="003D26A5" w:rsidP="003D26A5">
      <w:pPr>
        <w:tabs>
          <w:tab w:val="left" w:pos="708"/>
        </w:tabs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44-153 Sośnicowice</w:t>
      </w:r>
    </w:p>
    <w:p w:rsidR="003D26A5" w:rsidRPr="007E36A8" w:rsidRDefault="003D26A5" w:rsidP="003D26A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3D26A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3D26A5" w:rsidRPr="007E36A8" w:rsidRDefault="003D26A5" w:rsidP="003D26A5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E956C4" w:rsidRPr="007E36A8" w:rsidRDefault="00201D09" w:rsidP="003D26A5">
      <w:pPr>
        <w:jc w:val="center"/>
        <w:rPr>
          <w:rStyle w:val="ZnakZnak0"/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 w:cs="Arial"/>
          <w:b/>
          <w:bCs/>
          <w:color w:val="000000"/>
          <w:sz w:val="20"/>
          <w:szCs w:val="20"/>
        </w:rPr>
        <w:t>FORMULARZ OFERTY</w:t>
      </w:r>
    </w:p>
    <w:p w:rsidR="00E956C4" w:rsidRPr="007E36A8" w:rsidRDefault="00E956C4" w:rsidP="003D26A5">
      <w:pPr>
        <w:adjustRightInd w:val="0"/>
        <w:jc w:val="right"/>
        <w:rPr>
          <w:rFonts w:ascii="Century Gothic" w:hAnsi="Century Gothic"/>
          <w:iCs/>
          <w:color w:val="000000"/>
          <w:sz w:val="20"/>
          <w:szCs w:val="20"/>
        </w:rPr>
      </w:pP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  <w:r w:rsidRPr="007E36A8">
        <w:rPr>
          <w:rStyle w:val="ZnakZnak0"/>
          <w:rFonts w:ascii="Century Gothic" w:hAnsi="Century Gothic"/>
          <w:sz w:val="20"/>
          <w:szCs w:val="20"/>
        </w:rPr>
        <w:tab/>
      </w:r>
    </w:p>
    <w:p w:rsidR="00144727" w:rsidRPr="007E36A8" w:rsidRDefault="00144727" w:rsidP="003D26A5">
      <w:pPr>
        <w:tabs>
          <w:tab w:val="left" w:pos="708"/>
        </w:tabs>
        <w:jc w:val="right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E956C4" w:rsidRPr="007E36A8" w:rsidRDefault="00E956C4" w:rsidP="003D26A5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color w:val="000000"/>
          <w:sz w:val="20"/>
          <w:szCs w:val="20"/>
        </w:rPr>
        <w:t xml:space="preserve">Nawiązując do ogłoszenia w postępowaniu o zamówienie publiczne prowadzonego w trybie przetargu nieograniczonego </w:t>
      </w:r>
      <w:r w:rsidRPr="007E36A8">
        <w:rPr>
          <w:rFonts w:ascii="Century Gothic" w:hAnsi="Century Gothic"/>
          <w:sz w:val="20"/>
          <w:szCs w:val="20"/>
        </w:rPr>
        <w:t>o wartości zamówienia poniżej kwot określonych na podstawie art. 11 ust. 8 ustawy z dnia 29 stycznia 2004 roku Prawo zamówień publicznych (</w:t>
      </w:r>
      <w:r w:rsidRPr="007E36A8">
        <w:rPr>
          <w:rStyle w:val="ZnakZnak"/>
          <w:rFonts w:ascii="Century Gothic" w:hAnsi="Century Gothic" w:cs="Times New Roman"/>
          <w:b w:val="0"/>
          <w:sz w:val="20"/>
          <w:szCs w:val="20"/>
        </w:rPr>
        <w:t xml:space="preserve">j.t.Dz. U. z  2013r.,  poz. 907) </w:t>
      </w:r>
      <w:r w:rsidRPr="007E36A8">
        <w:rPr>
          <w:rFonts w:ascii="Century Gothic" w:hAnsi="Century Gothic"/>
          <w:color w:val="000000"/>
          <w:sz w:val="20"/>
          <w:szCs w:val="20"/>
        </w:rPr>
        <w:t>, na</w:t>
      </w:r>
      <w:r w:rsidRPr="007E36A8">
        <w:rPr>
          <w:rFonts w:ascii="Century Gothic" w:hAnsi="Century Gothic"/>
          <w:b/>
          <w:sz w:val="20"/>
          <w:szCs w:val="20"/>
        </w:rPr>
        <w:t xml:space="preserve"> </w:t>
      </w:r>
      <w:r w:rsidRPr="007E36A8">
        <w:rPr>
          <w:rFonts w:ascii="Century Gothic" w:hAnsi="Century Gothic"/>
          <w:sz w:val="20"/>
          <w:szCs w:val="20"/>
        </w:rPr>
        <w:t xml:space="preserve">zadanie </w:t>
      </w:r>
      <w:r w:rsidR="008C0E45" w:rsidRPr="007E36A8">
        <w:rPr>
          <w:rFonts w:ascii="Century Gothic" w:hAnsi="Century Gothic"/>
          <w:sz w:val="20"/>
          <w:szCs w:val="20"/>
        </w:rPr>
        <w:t xml:space="preserve">pn.: 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Dostawa drukarek i sprzętu komputerowego z oprogramowaniem i ubezpieczeniem oraz świadczenie usługi dostępu do internetu, w ramach realizacji projektu „Przeciwdziałanie wykluczeniu cyfrowemu w Gminie Sośnicowice”</w:t>
      </w:r>
    </w:p>
    <w:p w:rsidR="008C0E45" w:rsidRPr="007E36A8" w:rsidRDefault="008C0E45" w:rsidP="003D26A5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b/>
          <w:color w:val="000000"/>
          <w:sz w:val="20"/>
        </w:rPr>
      </w:pPr>
    </w:p>
    <w:p w:rsidR="00E956C4" w:rsidRPr="007E36A8" w:rsidRDefault="003D26A5" w:rsidP="003D26A5">
      <w:pPr>
        <w:pStyle w:val="Tekstpodstawowy"/>
        <w:tabs>
          <w:tab w:val="clear" w:pos="851"/>
          <w:tab w:val="left" w:pos="0"/>
          <w:tab w:val="left" w:leader="dot" w:pos="9072"/>
        </w:tabs>
        <w:spacing w:line="240" w:lineRule="auto"/>
        <w:rPr>
          <w:rFonts w:ascii="Century Gothic" w:hAnsi="Century Gothic"/>
          <w:bCs/>
          <w:color w:val="000000"/>
          <w:sz w:val="20"/>
        </w:rPr>
      </w:pPr>
      <w:r w:rsidRPr="007E36A8">
        <w:rPr>
          <w:rFonts w:ascii="Century Gothic" w:hAnsi="Century Gothic"/>
          <w:sz w:val="20"/>
        </w:rPr>
        <w:t xml:space="preserve">Nr zamówienia publicznego: </w:t>
      </w:r>
      <w:r w:rsidRPr="007E36A8">
        <w:rPr>
          <w:rFonts w:ascii="Century Gothic" w:hAnsi="Century Gothic"/>
          <w:b/>
          <w:i w:val="0"/>
          <w:sz w:val="20"/>
        </w:rPr>
        <w:t>ZP/</w:t>
      </w:r>
      <w:r w:rsidR="00766883">
        <w:rPr>
          <w:rFonts w:ascii="Century Gothic" w:hAnsi="Century Gothic"/>
          <w:b/>
          <w:i w:val="0"/>
          <w:sz w:val="20"/>
        </w:rPr>
        <w:t>2</w:t>
      </w:r>
      <w:r w:rsidRPr="007E36A8">
        <w:rPr>
          <w:rFonts w:ascii="Century Gothic" w:hAnsi="Century Gothic"/>
          <w:b/>
          <w:i w:val="0"/>
          <w:sz w:val="20"/>
        </w:rPr>
        <w:t>/2015</w:t>
      </w:r>
    </w:p>
    <w:p w:rsidR="003D26A5" w:rsidRPr="007E36A8" w:rsidRDefault="003D26A5" w:rsidP="003D26A5">
      <w:pPr>
        <w:pStyle w:val="Zwykytekst1"/>
        <w:tabs>
          <w:tab w:val="left" w:leader="dot" w:pos="9072"/>
        </w:tabs>
        <w:ind w:hanging="142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</w:p>
    <w:p w:rsidR="00E956C4" w:rsidRPr="007E36A8" w:rsidRDefault="00E956C4" w:rsidP="002015AF">
      <w:pPr>
        <w:pStyle w:val="Zwykytekst1"/>
        <w:tabs>
          <w:tab w:val="left" w:leader="dot" w:pos="9072"/>
        </w:tabs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>Ja/my niżej podpisani:</w:t>
      </w:r>
    </w:p>
    <w:p w:rsidR="003D26A5" w:rsidRPr="007E36A8" w:rsidRDefault="003D26A5" w:rsidP="002015AF">
      <w:pPr>
        <w:pStyle w:val="Zwykytekst1"/>
        <w:tabs>
          <w:tab w:val="left" w:leader="dot" w:pos="9072"/>
        </w:tabs>
        <w:ind w:hanging="142"/>
        <w:jc w:val="both"/>
        <w:rPr>
          <w:rFonts w:ascii="Century Gothic" w:eastAsia="Arial" w:hAnsi="Century Gothic" w:cs="Times New Roman"/>
          <w:i/>
          <w:color w:val="000000"/>
          <w:sz w:val="20"/>
          <w:szCs w:val="20"/>
        </w:rPr>
      </w:pPr>
    </w:p>
    <w:p w:rsidR="00E956C4" w:rsidRPr="006D06A3" w:rsidRDefault="00E956C4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16"/>
          <w:szCs w:val="16"/>
        </w:rPr>
      </w:pPr>
      <w:r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</w:t>
      </w:r>
      <w:r w:rsidR="002015AF" w:rsidRPr="006D06A3">
        <w:rPr>
          <w:rFonts w:ascii="Century Gothic" w:hAnsi="Century Gothic"/>
          <w:color w:val="000000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E956C4" w:rsidRPr="007E36A8" w:rsidRDefault="00E956C4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20"/>
        </w:rPr>
      </w:pPr>
      <w:r w:rsidRPr="007E36A8">
        <w:rPr>
          <w:rFonts w:ascii="Century Gothic" w:hAnsi="Century Gothic"/>
          <w:color w:val="000000"/>
          <w:sz w:val="20"/>
        </w:rPr>
        <w:tab/>
      </w:r>
    </w:p>
    <w:p w:rsidR="00E956C4" w:rsidRPr="007E36A8" w:rsidRDefault="00E956C4" w:rsidP="002015AF">
      <w:pPr>
        <w:pStyle w:val="Zwykytekst1"/>
        <w:tabs>
          <w:tab w:val="left" w:leader="dot" w:pos="9072"/>
        </w:tabs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color w:val="000000"/>
          <w:sz w:val="20"/>
          <w:szCs w:val="20"/>
        </w:rPr>
        <w:t>działając w imieniu i na rzecz:</w:t>
      </w:r>
    </w:p>
    <w:p w:rsidR="002015AF" w:rsidRPr="007E36A8" w:rsidRDefault="002015AF" w:rsidP="002015AF">
      <w:pPr>
        <w:pStyle w:val="Zwykytekst1"/>
        <w:tabs>
          <w:tab w:val="left" w:leader="dot" w:pos="9072"/>
        </w:tabs>
        <w:jc w:val="both"/>
        <w:rPr>
          <w:rFonts w:ascii="Century Gothic" w:eastAsia="Arial" w:hAnsi="Century Gothic" w:cs="Times New Roman"/>
          <w:color w:val="000000"/>
          <w:sz w:val="20"/>
          <w:szCs w:val="20"/>
        </w:rPr>
      </w:pPr>
    </w:p>
    <w:p w:rsidR="00E956C4" w:rsidRPr="006D06A3" w:rsidRDefault="00E956C4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eastAsia="Arial" w:hAnsi="Century Gothic"/>
          <w:color w:val="000000"/>
          <w:sz w:val="16"/>
          <w:szCs w:val="16"/>
        </w:rPr>
      </w:pPr>
      <w:r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…………………………………………………………………………………</w:t>
      </w:r>
      <w:r w:rsidR="003D26A5"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………………………………………………………………………</w:t>
      </w:r>
    </w:p>
    <w:p w:rsidR="008D2C06" w:rsidRPr="006D06A3" w:rsidRDefault="008D2C06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eastAsia="Arial" w:hAnsi="Century Gothic"/>
          <w:color w:val="000000"/>
          <w:sz w:val="16"/>
          <w:szCs w:val="16"/>
        </w:rPr>
      </w:pPr>
    </w:p>
    <w:p w:rsidR="008D2C06" w:rsidRPr="006D06A3" w:rsidRDefault="008D2C06" w:rsidP="008D2C06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16"/>
          <w:szCs w:val="16"/>
        </w:rPr>
      </w:pPr>
      <w:r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8D2C06" w:rsidRPr="006D06A3" w:rsidRDefault="008D2C06" w:rsidP="002015AF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16"/>
          <w:szCs w:val="16"/>
        </w:rPr>
      </w:pPr>
    </w:p>
    <w:p w:rsidR="008D2C06" w:rsidRPr="006D06A3" w:rsidRDefault="008D2C06" w:rsidP="008D2C06">
      <w:pPr>
        <w:pStyle w:val="Tekstpodstawowy"/>
        <w:tabs>
          <w:tab w:val="left" w:leader="dot" w:pos="9072"/>
        </w:tabs>
        <w:spacing w:line="240" w:lineRule="auto"/>
        <w:rPr>
          <w:rFonts w:ascii="Century Gothic" w:hAnsi="Century Gothic"/>
          <w:color w:val="000000"/>
          <w:sz w:val="16"/>
          <w:szCs w:val="16"/>
        </w:rPr>
      </w:pPr>
      <w:r w:rsidRPr="006D06A3">
        <w:rPr>
          <w:rFonts w:ascii="Century Gothic" w:eastAsia="Arial" w:hAnsi="Century Gothic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E956C4" w:rsidRPr="007E36A8" w:rsidRDefault="00E956C4" w:rsidP="002015AF">
      <w:pPr>
        <w:pStyle w:val="Tekstpodstawowy"/>
        <w:tabs>
          <w:tab w:val="left" w:leader="dot" w:pos="9072"/>
        </w:tabs>
        <w:spacing w:line="240" w:lineRule="auto"/>
        <w:jc w:val="center"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:rsidR="003D26A5" w:rsidRPr="007E36A8" w:rsidRDefault="003D26A5" w:rsidP="002015AF">
      <w:pPr>
        <w:pStyle w:val="Tekstpodstawowy"/>
        <w:tabs>
          <w:tab w:val="left" w:leader="dot" w:pos="9072"/>
        </w:tabs>
        <w:spacing w:line="240" w:lineRule="auto"/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E956C4" w:rsidRPr="007C5B5F" w:rsidRDefault="00E956C4" w:rsidP="007C5B5F">
      <w:pPr>
        <w:pStyle w:val="Tekstpodstawowy"/>
        <w:tabs>
          <w:tab w:val="left" w:leader="dot" w:pos="9072"/>
        </w:tabs>
        <w:rPr>
          <w:rFonts w:ascii="Century Gothic" w:hAnsi="Century Gothic"/>
          <w:color w:val="000000"/>
          <w:sz w:val="20"/>
        </w:rPr>
      </w:pPr>
      <w:r w:rsidRPr="007E36A8">
        <w:rPr>
          <w:rFonts w:ascii="Century Gothic" w:hAnsi="Century Gothic"/>
          <w:b/>
          <w:i w:val="0"/>
          <w:color w:val="000000"/>
          <w:sz w:val="20"/>
        </w:rPr>
        <w:t>OŚWIADCZAMY</w:t>
      </w:r>
      <w:r w:rsidRPr="007E36A8">
        <w:rPr>
          <w:rFonts w:ascii="Century Gothic" w:hAnsi="Century Gothic"/>
          <w:i w:val="0"/>
          <w:color w:val="000000"/>
          <w:sz w:val="20"/>
        </w:rPr>
        <w:t xml:space="preserve">, że naszym pełnomocnikiem dla potrzeb niniejszego postępowania i </w:t>
      </w:r>
      <w:r w:rsidRPr="007C5B5F">
        <w:rPr>
          <w:rFonts w:ascii="Century Gothic" w:hAnsi="Century Gothic"/>
          <w:i w:val="0"/>
          <w:color w:val="000000"/>
          <w:sz w:val="20"/>
        </w:rPr>
        <w:t>do podp</w:t>
      </w:r>
      <w:r w:rsidR="007C5B5F" w:rsidRPr="007C5B5F">
        <w:rPr>
          <w:rFonts w:ascii="Century Gothic" w:hAnsi="Century Gothic"/>
          <w:i w:val="0"/>
          <w:color w:val="000000"/>
          <w:sz w:val="20"/>
        </w:rPr>
        <w:t>i</w:t>
      </w:r>
      <w:r w:rsidRPr="007C5B5F">
        <w:rPr>
          <w:rFonts w:ascii="Century Gothic" w:hAnsi="Century Gothic"/>
          <w:i w:val="0"/>
          <w:color w:val="000000"/>
          <w:sz w:val="20"/>
        </w:rPr>
        <w:t>sania umowy jest:</w:t>
      </w:r>
      <w:r w:rsidRPr="007C5B5F">
        <w:rPr>
          <w:rFonts w:ascii="Century Gothic" w:hAnsi="Century Gothic"/>
          <w:color w:val="000000"/>
          <w:sz w:val="20"/>
        </w:rPr>
        <w:t xml:space="preserve"> </w:t>
      </w:r>
      <w:r w:rsidRPr="007C5B5F">
        <w:rPr>
          <w:rFonts w:ascii="Century Gothic" w:hAnsi="Century Gothic"/>
          <w:color w:val="000000"/>
          <w:sz w:val="16"/>
          <w:szCs w:val="16"/>
        </w:rPr>
        <w:t>………………………………………………………………</w:t>
      </w:r>
      <w:r w:rsidR="002015AF" w:rsidRPr="007C5B5F">
        <w:rPr>
          <w:rFonts w:ascii="Century Gothic" w:hAnsi="Century Gothic"/>
          <w:color w:val="000000"/>
          <w:sz w:val="16"/>
          <w:szCs w:val="16"/>
        </w:rPr>
        <w:t>……………………………………………..</w:t>
      </w:r>
      <w:r w:rsidRPr="007C5B5F">
        <w:rPr>
          <w:rFonts w:ascii="Century Gothic" w:hAnsi="Century Gothic"/>
          <w:color w:val="000000"/>
          <w:sz w:val="16"/>
          <w:szCs w:val="16"/>
        </w:rPr>
        <w:t>……</w:t>
      </w:r>
    </w:p>
    <w:p w:rsidR="00E956C4" w:rsidRPr="007C5B5F" w:rsidRDefault="00E956C4" w:rsidP="007C5B5F">
      <w:pPr>
        <w:pStyle w:val="Zwykytekst1"/>
        <w:tabs>
          <w:tab w:val="left" w:pos="-709"/>
          <w:tab w:val="left" w:leader="dot" w:pos="9360"/>
        </w:tabs>
        <w:ind w:hanging="709"/>
        <w:jc w:val="both"/>
        <w:rPr>
          <w:rFonts w:ascii="Century Gothic" w:hAnsi="Century Gothic" w:cs="Times New Roman"/>
          <w:b/>
          <w:i/>
          <w:sz w:val="16"/>
          <w:szCs w:val="16"/>
        </w:rPr>
      </w:pPr>
      <w:r w:rsidRPr="007C5B5F">
        <w:rPr>
          <w:rFonts w:ascii="Century Gothic" w:eastAsia="Arial" w:hAnsi="Century Gothic" w:cs="Times New Roman"/>
          <w:i/>
          <w:color w:val="000000"/>
          <w:sz w:val="16"/>
          <w:szCs w:val="16"/>
        </w:rPr>
        <w:t xml:space="preserve">                                                 </w:t>
      </w:r>
      <w:r w:rsidR="007C5B5F">
        <w:rPr>
          <w:rFonts w:ascii="Century Gothic" w:eastAsia="Arial" w:hAnsi="Century Gothic" w:cs="Times New Roman"/>
          <w:i/>
          <w:color w:val="000000"/>
          <w:sz w:val="16"/>
          <w:szCs w:val="16"/>
        </w:rPr>
        <w:t xml:space="preserve">                       </w:t>
      </w:r>
      <w:r w:rsidRPr="007C5B5F">
        <w:rPr>
          <w:rFonts w:ascii="Century Gothic" w:eastAsia="Arial" w:hAnsi="Century Gothic" w:cs="Times New Roman"/>
          <w:i/>
          <w:color w:val="000000"/>
          <w:sz w:val="16"/>
          <w:szCs w:val="16"/>
        </w:rPr>
        <w:t xml:space="preserve">   (</w:t>
      </w:r>
      <w:r w:rsidRPr="007C5B5F">
        <w:rPr>
          <w:rFonts w:ascii="Century Gothic" w:hAnsi="Century Gothic" w:cs="Times New Roman"/>
          <w:i/>
          <w:color w:val="000000"/>
          <w:sz w:val="16"/>
          <w:szCs w:val="16"/>
        </w:rPr>
        <w:t>wypełniają jedynie przedsiębiorcy składający wspólną ofertę)</w:t>
      </w:r>
    </w:p>
    <w:p w:rsidR="002015AF" w:rsidRPr="007E36A8" w:rsidRDefault="002015AF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b/>
          <w:szCs w:val="20"/>
        </w:rPr>
      </w:pPr>
    </w:p>
    <w:p w:rsidR="002015AF" w:rsidRPr="007E36A8" w:rsidRDefault="00E956C4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szCs w:val="20"/>
        </w:rPr>
      </w:pPr>
      <w:r w:rsidRPr="007E36A8">
        <w:rPr>
          <w:rFonts w:ascii="Century Gothic" w:hAnsi="Century Gothic"/>
          <w:b/>
          <w:szCs w:val="20"/>
        </w:rPr>
        <w:t>OŚWIADCZAMY,</w:t>
      </w:r>
      <w:r w:rsidRPr="007E36A8">
        <w:rPr>
          <w:rFonts w:ascii="Century Gothic" w:hAnsi="Century Gothic"/>
          <w:szCs w:val="20"/>
        </w:rPr>
        <w:t xml:space="preserve"> że przystępujemy do w/w przetargu składając niniejszą ofertę na opracowaną </w:t>
      </w:r>
    </w:p>
    <w:p w:rsidR="002015AF" w:rsidRPr="007E36A8" w:rsidRDefault="002015AF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szCs w:val="20"/>
        </w:rPr>
      </w:pPr>
    </w:p>
    <w:p w:rsidR="002015AF" w:rsidRPr="007E36A8" w:rsidRDefault="00E956C4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b/>
          <w:szCs w:val="20"/>
        </w:rPr>
      </w:pPr>
      <w:r w:rsidRPr="007E36A8">
        <w:rPr>
          <w:rFonts w:ascii="Century Gothic" w:hAnsi="Century Gothic"/>
          <w:szCs w:val="20"/>
        </w:rPr>
        <w:t xml:space="preserve">zgodnie z wymogami określonymi w SIWZ </w:t>
      </w:r>
      <w:r w:rsidRPr="007E36A8">
        <w:rPr>
          <w:rFonts w:ascii="Century Gothic" w:hAnsi="Century Gothic"/>
          <w:b/>
          <w:szCs w:val="20"/>
        </w:rPr>
        <w:t>z</w:t>
      </w:r>
      <w:r w:rsidR="00000A6F" w:rsidRPr="007E36A8">
        <w:rPr>
          <w:rFonts w:ascii="Century Gothic" w:hAnsi="Century Gothic"/>
          <w:b/>
          <w:szCs w:val="20"/>
        </w:rPr>
        <w:t>a kwotę brutto</w:t>
      </w:r>
      <w:r w:rsidR="006D06A3">
        <w:rPr>
          <w:rFonts w:ascii="Century Gothic" w:hAnsi="Century Gothic"/>
          <w:b/>
          <w:szCs w:val="20"/>
        </w:rPr>
        <w:t xml:space="preserve"> </w:t>
      </w:r>
      <w:r w:rsidR="00000A6F" w:rsidRPr="006D06A3">
        <w:rPr>
          <w:rFonts w:ascii="Century Gothic" w:hAnsi="Century Gothic"/>
          <w:sz w:val="16"/>
          <w:szCs w:val="16"/>
        </w:rPr>
        <w:t>…………</w:t>
      </w:r>
      <w:r w:rsidR="002015AF" w:rsidRPr="006D06A3">
        <w:rPr>
          <w:rFonts w:ascii="Century Gothic" w:hAnsi="Century Gothic"/>
          <w:sz w:val="16"/>
          <w:szCs w:val="16"/>
        </w:rPr>
        <w:t>…………………………</w:t>
      </w:r>
      <w:r w:rsidR="00000A6F" w:rsidRPr="006D06A3">
        <w:rPr>
          <w:rFonts w:ascii="Century Gothic" w:hAnsi="Century Gothic"/>
          <w:sz w:val="16"/>
          <w:szCs w:val="16"/>
        </w:rPr>
        <w:t>………………</w:t>
      </w:r>
      <w:r w:rsidRPr="006D06A3">
        <w:rPr>
          <w:rFonts w:ascii="Century Gothic" w:hAnsi="Century Gothic"/>
          <w:sz w:val="16"/>
          <w:szCs w:val="16"/>
        </w:rPr>
        <w:t>.</w:t>
      </w:r>
      <w:r w:rsidRPr="007E36A8">
        <w:rPr>
          <w:rFonts w:ascii="Century Gothic" w:hAnsi="Century Gothic"/>
          <w:b/>
          <w:szCs w:val="20"/>
        </w:rPr>
        <w:t xml:space="preserve"> PLN </w:t>
      </w:r>
    </w:p>
    <w:p w:rsidR="002015AF" w:rsidRPr="007E36A8" w:rsidRDefault="002015AF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b/>
          <w:szCs w:val="20"/>
        </w:rPr>
      </w:pPr>
    </w:p>
    <w:p w:rsidR="00E956C4" w:rsidRPr="007E36A8" w:rsidRDefault="00E956C4" w:rsidP="003D26A5">
      <w:pPr>
        <w:pStyle w:val="Akapitzlist"/>
        <w:tabs>
          <w:tab w:val="left" w:pos="-709"/>
        </w:tabs>
        <w:spacing w:after="0" w:line="240" w:lineRule="auto"/>
        <w:ind w:left="0"/>
        <w:jc w:val="both"/>
        <w:rPr>
          <w:rFonts w:ascii="Century Gothic" w:hAnsi="Century Gothic"/>
          <w:szCs w:val="20"/>
        </w:rPr>
      </w:pPr>
      <w:r w:rsidRPr="007E36A8">
        <w:rPr>
          <w:rFonts w:ascii="Century Gothic" w:hAnsi="Century Gothic"/>
          <w:szCs w:val="20"/>
        </w:rPr>
        <w:t>(</w:t>
      </w:r>
      <w:r w:rsidR="00000A6F" w:rsidRPr="007E36A8">
        <w:rPr>
          <w:rFonts w:ascii="Century Gothic" w:hAnsi="Century Gothic"/>
          <w:szCs w:val="20"/>
        </w:rPr>
        <w:t xml:space="preserve">słownie: </w:t>
      </w:r>
      <w:r w:rsidR="00000A6F" w:rsidRPr="006D06A3">
        <w:rPr>
          <w:rFonts w:ascii="Century Gothic" w:hAnsi="Century Gothic"/>
          <w:sz w:val="16"/>
          <w:szCs w:val="16"/>
        </w:rPr>
        <w:t>……………………………</w:t>
      </w:r>
      <w:r w:rsidR="002015AF" w:rsidRPr="006D06A3"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</w:t>
      </w:r>
      <w:r w:rsidRPr="007E36A8">
        <w:rPr>
          <w:rFonts w:ascii="Century Gothic" w:hAnsi="Century Gothic"/>
          <w:szCs w:val="20"/>
        </w:rPr>
        <w:t>)</w:t>
      </w:r>
    </w:p>
    <w:p w:rsidR="007C5B5F" w:rsidRDefault="007C5B5F" w:rsidP="00C30A81">
      <w:pPr>
        <w:pStyle w:val="Akapitzlist"/>
        <w:spacing w:after="0" w:line="240" w:lineRule="auto"/>
        <w:ind w:left="0" w:right="-569"/>
        <w:jc w:val="both"/>
        <w:rPr>
          <w:rFonts w:ascii="Century Gothic" w:hAnsi="Century Gothic"/>
          <w:szCs w:val="20"/>
        </w:rPr>
      </w:pPr>
    </w:p>
    <w:p w:rsidR="00E956C4" w:rsidRPr="007E36A8" w:rsidRDefault="00E956C4" w:rsidP="00C30A81">
      <w:pPr>
        <w:pStyle w:val="Akapitzlist"/>
        <w:spacing w:after="0" w:line="240" w:lineRule="auto"/>
        <w:ind w:left="0" w:right="-569"/>
        <w:jc w:val="both"/>
        <w:rPr>
          <w:rFonts w:ascii="Century Gothic" w:hAnsi="Century Gothic"/>
          <w:szCs w:val="20"/>
        </w:rPr>
      </w:pPr>
      <w:r w:rsidRPr="007E36A8">
        <w:rPr>
          <w:rFonts w:ascii="Century Gothic" w:hAnsi="Century Gothic"/>
          <w:szCs w:val="20"/>
        </w:rPr>
        <w:t>Na łączną cenę oferty składają się następujące ceny jednostkowe:</w:t>
      </w:r>
    </w:p>
    <w:tbl>
      <w:tblPr>
        <w:tblW w:w="9568" w:type="dxa"/>
        <w:jc w:val="center"/>
        <w:tblLayout w:type="fixed"/>
        <w:tblLook w:val="0000"/>
      </w:tblPr>
      <w:tblGrid>
        <w:gridCol w:w="637"/>
        <w:gridCol w:w="2150"/>
        <w:gridCol w:w="2529"/>
        <w:gridCol w:w="1134"/>
        <w:gridCol w:w="1417"/>
        <w:gridCol w:w="1701"/>
      </w:tblGrid>
      <w:tr w:rsidR="00E956C4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ind w:left="-249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ind w:lef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Element przedmiotu zamówienia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C4" w:rsidRPr="007E36A8" w:rsidRDefault="00E956C4" w:rsidP="00EE3CBE">
            <w:pPr>
              <w:snapToGrid w:val="0"/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Informacje szczegółowe o oferowanym sprzęcie i oprogramowaniu</w:t>
            </w:r>
          </w:p>
          <w:p w:rsidR="00E956C4" w:rsidRPr="007E36A8" w:rsidRDefault="00E956C4" w:rsidP="00EE3CBE">
            <w:pPr>
              <w:snapToGrid w:val="0"/>
              <w:ind w:left="-108" w:right="-108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7E36A8">
              <w:rPr>
                <w:rFonts w:ascii="Century Gothic" w:hAnsi="Century Gothic"/>
                <w:b/>
                <w:sz w:val="20"/>
                <w:szCs w:val="20"/>
                <w:u w:val="single"/>
              </w:rPr>
              <w:t>wypełnia wykonawca)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snapToGrid w:val="0"/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56C4" w:rsidRPr="007E36A8" w:rsidRDefault="00E956C4" w:rsidP="00C30A81">
            <w:pPr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Ilość sztuk/kpl.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93F" w:rsidRPr="007E36A8" w:rsidRDefault="00E956C4" w:rsidP="00C30A81">
            <w:pPr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 xml:space="preserve">Cena </w:t>
            </w:r>
          </w:p>
          <w:p w:rsidR="00E956C4" w:rsidRPr="007E36A8" w:rsidRDefault="00E956C4" w:rsidP="00C30A81">
            <w:pPr>
              <w:ind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jednostkowa</w:t>
            </w:r>
          </w:p>
          <w:p w:rsidR="00E956C4" w:rsidRPr="007E36A8" w:rsidRDefault="00E956C4" w:rsidP="00C30A81">
            <w:pPr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snapToGrid w:val="0"/>
              <w:ind w:left="-108" w:right="-10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56C4" w:rsidRPr="007E36A8" w:rsidRDefault="00E956C4" w:rsidP="00C30A81">
            <w:pPr>
              <w:ind w:left="-108"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36A8">
              <w:rPr>
                <w:rFonts w:ascii="Century Gothic" w:hAnsi="Century Gothic"/>
                <w:b/>
                <w:sz w:val="20"/>
                <w:szCs w:val="20"/>
              </w:rPr>
              <w:t>Wartość brutto</w:t>
            </w:r>
          </w:p>
        </w:tc>
      </w:tr>
      <w:tr w:rsidR="00E956C4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ind w:left="-249" w:right="-108"/>
              <w:jc w:val="center"/>
              <w:rPr>
                <w:rFonts w:ascii="Century Gothic" w:eastAsia="Calibri" w:hAnsi="Century Gothic" w:cs="Arial"/>
                <w:sz w:val="20"/>
                <w:szCs w:val="20"/>
                <w:lang w:eastAsia="ar-SA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144727" w:rsidP="00C30A81">
            <w:pPr>
              <w:pStyle w:val="a"/>
              <w:tabs>
                <w:tab w:val="left" w:pos="0"/>
              </w:tabs>
              <w:spacing w:line="240" w:lineRule="auto"/>
              <w:ind w:left="0" w:firstLine="0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Zestaw komputerowy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(Stacja robocza + Monitor - dla gospodarstw domowych)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C4" w:rsidRPr="007E36A8" w:rsidRDefault="00E956C4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komputera </w:t>
            </w:r>
          </w:p>
          <w:p w:rsidR="004E4DB4" w:rsidRPr="007E36A8" w:rsidRDefault="004E4DB4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E956C4" w:rsidRPr="006D06A3" w:rsidRDefault="006A105B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6D06A3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="00637D05" w:rsidRPr="006D06A3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6D06A3">
              <w:rPr>
                <w:rFonts w:ascii="Century Gothic" w:hAnsi="Century Gothic" w:cs="Arial"/>
                <w:sz w:val="16"/>
                <w:szCs w:val="16"/>
              </w:rPr>
              <w:t>…………</w:t>
            </w:r>
            <w:r w:rsidR="006D06A3">
              <w:rPr>
                <w:rFonts w:ascii="Century Gothic" w:hAnsi="Century Gothic" w:cs="Arial"/>
                <w:sz w:val="16"/>
                <w:szCs w:val="16"/>
              </w:rPr>
              <w:t>….</w:t>
            </w:r>
            <w:r w:rsidRPr="006D06A3">
              <w:rPr>
                <w:rFonts w:ascii="Century Gothic" w:hAnsi="Century Gothic" w:cs="Arial"/>
                <w:sz w:val="16"/>
                <w:szCs w:val="16"/>
              </w:rPr>
              <w:t>……</w:t>
            </w:r>
          </w:p>
          <w:p w:rsidR="006A105B" w:rsidRPr="007E36A8" w:rsidRDefault="00E956C4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</w:t>
            </w:r>
            <w:r w:rsidR="006A105B" w:rsidRPr="007E36A8">
              <w:rPr>
                <w:rFonts w:ascii="Century Gothic" w:hAnsi="Century Gothic" w:cs="Arial"/>
                <w:sz w:val="20"/>
                <w:szCs w:val="20"/>
              </w:rPr>
              <w:t xml:space="preserve">i model </w:t>
            </w:r>
          </w:p>
          <w:p w:rsidR="004E4DB4" w:rsidRPr="007E36A8" w:rsidRDefault="006A105B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procesora </w:t>
            </w:r>
          </w:p>
          <w:p w:rsidR="004E4DB4" w:rsidRPr="007E36A8" w:rsidRDefault="004E4DB4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E956C4" w:rsidRPr="006D06A3" w:rsidRDefault="006A105B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6D06A3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="00637D05" w:rsidRPr="006D06A3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6D06A3">
              <w:rPr>
                <w:rFonts w:ascii="Century Gothic" w:hAnsi="Century Gothic" w:cs="Arial"/>
                <w:sz w:val="16"/>
                <w:szCs w:val="16"/>
              </w:rPr>
              <w:t>…………………</w:t>
            </w:r>
          </w:p>
          <w:p w:rsidR="0037696A" w:rsidRPr="007E36A8" w:rsidRDefault="0037696A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37696A" w:rsidRPr="007E36A8" w:rsidRDefault="0037696A" w:rsidP="00EE3CBE">
            <w:pPr>
              <w:snapToGrid w:val="0"/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ukł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a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du przetwarzania energii</w:t>
            </w:r>
          </w:p>
          <w:p w:rsidR="0037696A" w:rsidRPr="007E36A8" w:rsidRDefault="0037696A" w:rsidP="00EE3CBE">
            <w:pPr>
              <w:snapToGrid w:val="0"/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37696A" w:rsidRPr="00F1696A" w:rsidRDefault="0037696A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</w:t>
            </w:r>
            <w:r w:rsidR="00F1696A">
              <w:rPr>
                <w:rFonts w:ascii="Century Gothic" w:hAnsi="Century Gothic" w:cs="Arial"/>
                <w:bCs/>
                <w:sz w:val="16"/>
                <w:szCs w:val="16"/>
              </w:rPr>
              <w:t>..</w:t>
            </w: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</w:t>
            </w:r>
          </w:p>
          <w:p w:rsidR="00E918F8" w:rsidRPr="007E36A8" w:rsidRDefault="0099676D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 i</w:t>
            </w:r>
            <w:r w:rsidR="00E956C4" w:rsidRPr="007E36A8">
              <w:rPr>
                <w:rFonts w:ascii="Century Gothic" w:hAnsi="Century Gothic" w:cs="Arial"/>
                <w:sz w:val="20"/>
                <w:szCs w:val="20"/>
              </w:rPr>
              <w:t xml:space="preserve"> nazwa </w:t>
            </w:r>
          </w:p>
          <w:p w:rsidR="00E956C4" w:rsidRPr="007E36A8" w:rsidRDefault="00E956C4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oprogramowania</w:t>
            </w:r>
            <w:r w:rsidR="0099676D" w:rsidRPr="007E36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37D05" w:rsidRPr="007E36A8">
              <w:rPr>
                <w:rFonts w:ascii="Century Gothic" w:hAnsi="Century Gothic" w:cs="Arial"/>
                <w:sz w:val="20"/>
                <w:szCs w:val="20"/>
              </w:rPr>
              <w:t>wymi</w:t>
            </w:r>
            <w:r w:rsidR="00637D05"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637D05" w:rsidRPr="007E36A8">
              <w:rPr>
                <w:rFonts w:ascii="Century Gothic" w:hAnsi="Century Gothic" w:cs="Arial"/>
                <w:sz w:val="20"/>
                <w:szCs w:val="20"/>
              </w:rPr>
              <w:t>nionego w pkt.11 „Be</w:t>
            </w:r>
            <w:r w:rsidR="00637D05" w:rsidRPr="007E36A8">
              <w:rPr>
                <w:rFonts w:ascii="Century Gothic" w:hAnsi="Century Gothic" w:cs="Arial"/>
                <w:sz w:val="20"/>
                <w:szCs w:val="20"/>
              </w:rPr>
              <w:t>z</w:t>
            </w:r>
            <w:r w:rsidR="00637D05" w:rsidRPr="007E36A8">
              <w:rPr>
                <w:rFonts w:ascii="Century Gothic" w:hAnsi="Century Gothic" w:cs="Arial"/>
                <w:sz w:val="20"/>
                <w:szCs w:val="20"/>
              </w:rPr>
              <w:t>pieczeństwo”, Załącznika nr 1 do SIWZ</w:t>
            </w:r>
          </w:p>
          <w:p w:rsidR="004E4DB4" w:rsidRPr="007E36A8" w:rsidRDefault="004E4DB4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E956C4" w:rsidRPr="00F1696A" w:rsidRDefault="006A105B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="00637D05"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</w:t>
            </w:r>
            <w:r w:rsidR="00F1696A">
              <w:rPr>
                <w:rFonts w:ascii="Century Gothic" w:hAnsi="Century Gothic" w:cs="Arial"/>
                <w:sz w:val="16"/>
                <w:szCs w:val="16"/>
              </w:rPr>
              <w:t>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</w:p>
          <w:p w:rsidR="00E956C4" w:rsidRPr="007E36A8" w:rsidRDefault="00E956C4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 monitora</w:t>
            </w:r>
          </w:p>
          <w:p w:rsidR="004E4DB4" w:rsidRPr="007E36A8" w:rsidRDefault="004E4DB4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E956C4" w:rsidRPr="00F1696A" w:rsidRDefault="00E956C4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…….…………</w:t>
            </w:r>
            <w:r w:rsidR="006A105B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="0037696A" w:rsidRPr="00F1696A">
              <w:rPr>
                <w:rFonts w:ascii="Century Gothic" w:hAnsi="Century Gothic" w:cs="Arial"/>
                <w:sz w:val="16"/>
                <w:szCs w:val="16"/>
              </w:rPr>
              <w:t>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144727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D90F4C" w:rsidRPr="007E36A8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6C4" w:rsidRPr="007E36A8" w:rsidRDefault="00E956C4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37D05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Zestaw komput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rowy (Stacja rob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cza + Monitor - dla jednostki podległej,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05" w:rsidRPr="007E36A8" w:rsidRDefault="00637D05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komputera </w:t>
            </w:r>
          </w:p>
          <w:p w:rsidR="00637D05" w:rsidRPr="007E36A8" w:rsidRDefault="00637D05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637D05" w:rsidRPr="00F1696A" w:rsidRDefault="00637D05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</w:t>
            </w:r>
            <w:r w:rsidR="00F1696A">
              <w:rPr>
                <w:rFonts w:ascii="Century Gothic" w:hAnsi="Century Gothic" w:cs="Arial"/>
                <w:sz w:val="16"/>
                <w:szCs w:val="16"/>
              </w:rPr>
              <w:t>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model 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procesora 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637D05" w:rsidRPr="00F1696A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……………..…………………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ukł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a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du przetwarzania energii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637D05" w:rsidRPr="00F1696A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</w:t>
            </w:r>
            <w:r w:rsidR="00F1696A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nazwa </w:t>
            </w:r>
          </w:p>
          <w:p w:rsidR="00637D05" w:rsidRPr="007E36A8" w:rsidRDefault="00637D05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oprogramowania wymi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nionego w pkt.11 „Be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z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pieczeństwo”, Załącznika nr 1 do SIWZ</w:t>
            </w:r>
          </w:p>
          <w:p w:rsidR="00637D05" w:rsidRPr="007E36A8" w:rsidRDefault="00637D05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637D05" w:rsidRPr="00F1696A" w:rsidRDefault="00637D05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</w:t>
            </w:r>
            <w:r w:rsidR="00F1696A">
              <w:rPr>
                <w:rFonts w:ascii="Century Gothic" w:hAnsi="Century Gothic" w:cs="Arial"/>
                <w:sz w:val="16"/>
                <w:szCs w:val="16"/>
              </w:rPr>
              <w:t>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</w:t>
            </w:r>
          </w:p>
          <w:p w:rsidR="00637D05" w:rsidRPr="007E36A8" w:rsidRDefault="00637D05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 monitora</w:t>
            </w:r>
          </w:p>
          <w:p w:rsidR="00637D05" w:rsidRDefault="00637D05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637D05" w:rsidRPr="00F1696A" w:rsidRDefault="00637D05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…….………………………..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D05" w:rsidRPr="007E36A8" w:rsidRDefault="00637D05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1753C2">
        <w:trPr>
          <w:trHeight w:val="166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pStyle w:val="Akapitzlist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rFonts w:ascii="Century Gothic" w:hAnsi="Century Gothic" w:cs="Arial"/>
                <w:szCs w:val="20"/>
              </w:rPr>
            </w:pPr>
            <w:r w:rsidRPr="007E36A8">
              <w:rPr>
                <w:rFonts w:ascii="Century Gothic" w:hAnsi="Century Gothic" w:cs="Arial"/>
                <w:szCs w:val="20"/>
              </w:rPr>
              <w:t xml:space="preserve">Laptop </w:t>
            </w:r>
            <w:r w:rsidRPr="007E36A8">
              <w:rPr>
                <w:rFonts w:ascii="Century Gothic" w:hAnsi="Century Gothic" w:cs="Arial"/>
                <w:szCs w:val="20"/>
              </w:rPr>
              <w:br/>
              <w:t xml:space="preserve">(dla jednostki </w:t>
            </w:r>
          </w:p>
          <w:p w:rsidR="001753C2" w:rsidRPr="007E36A8" w:rsidRDefault="001753C2" w:rsidP="00C30A81">
            <w:pPr>
              <w:pStyle w:val="Akapitzlist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rFonts w:ascii="Century Gothic" w:hAnsi="Century Gothic" w:cs="Arial"/>
                <w:szCs w:val="20"/>
              </w:rPr>
            </w:pPr>
            <w:r w:rsidRPr="007E36A8">
              <w:rPr>
                <w:rFonts w:ascii="Century Gothic" w:hAnsi="Century Gothic" w:cs="Arial"/>
                <w:szCs w:val="20"/>
              </w:rPr>
              <w:t xml:space="preserve">podległej, </w:t>
            </w:r>
          </w:p>
          <w:p w:rsidR="001753C2" w:rsidRPr="007E36A8" w:rsidRDefault="001753C2" w:rsidP="00C30A81">
            <w:pPr>
              <w:pStyle w:val="Akapitzlist"/>
              <w:tabs>
                <w:tab w:val="left" w:pos="-180"/>
              </w:tabs>
              <w:spacing w:after="0" w:line="240" w:lineRule="auto"/>
              <w:ind w:left="0"/>
              <w:jc w:val="both"/>
              <w:rPr>
                <w:rFonts w:ascii="Century Gothic" w:hAnsi="Century Gothic" w:cs="Arial"/>
                <w:szCs w:val="20"/>
              </w:rPr>
            </w:pPr>
            <w:r w:rsidRPr="007E36A8">
              <w:rPr>
                <w:rFonts w:ascii="Century Gothic" w:hAnsi="Century Gothic" w:cs="Arial"/>
                <w:szCs w:val="20"/>
              </w:rPr>
              <w:t>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 komputera</w:t>
            </w:r>
          </w:p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7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696A">
              <w:rPr>
                <w:rStyle w:val="Uwydatnienie"/>
                <w:rFonts w:ascii="Century Gothic" w:hAnsi="Century Gothic" w:cs="Arial"/>
                <w:b w:val="0"/>
                <w:sz w:val="16"/>
                <w:szCs w:val="16"/>
              </w:rPr>
              <w:t>………………………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model 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procesora 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………………………….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Nazwa i wersja technol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gii zabezpieczającej </w:t>
            </w:r>
          </w:p>
          <w:p w:rsidR="001753C2" w:rsidRPr="007E36A8" w:rsidRDefault="001753C2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………………………….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 i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 wersji systemu operacyjnego</w:t>
            </w:r>
          </w:p>
          <w:p w:rsidR="001753C2" w:rsidRPr="007E36A8" w:rsidRDefault="001753C2" w:rsidP="00EE3CBE">
            <w:pPr>
              <w:snapToGrid w:val="0"/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213A92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pStyle w:val="Akapitzlist"/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Century Gothic" w:hAnsi="Century Gothic" w:cs="Arial"/>
                <w:szCs w:val="20"/>
              </w:rPr>
            </w:pPr>
            <w:r w:rsidRPr="007E36A8">
              <w:rPr>
                <w:rFonts w:ascii="Century Gothic" w:hAnsi="Century Gothic" w:cs="Arial"/>
                <w:szCs w:val="20"/>
              </w:rPr>
              <w:t xml:space="preserve">Ultrabook </w:t>
            </w:r>
            <w:r w:rsidRPr="007E36A8">
              <w:rPr>
                <w:rFonts w:ascii="Century Gothic" w:hAnsi="Century Gothic" w:cs="Arial"/>
                <w:szCs w:val="20"/>
              </w:rPr>
              <w:br/>
              <w:t>(dla koordynatora projektu)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0459BD" w:rsidRPr="00F1696A" w:rsidRDefault="000459BD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………………………...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nazwa 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Procesora: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213A92" w:rsidRPr="00F1696A" w:rsidRDefault="00213A92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</w:t>
            </w:r>
          </w:p>
          <w:p w:rsidR="00D87AB7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nazwa 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oprogramowania 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dodatkowego:</w:t>
            </w:r>
          </w:p>
          <w:p w:rsidR="00213A92" w:rsidRPr="007E36A8" w:rsidRDefault="00213A9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213A92" w:rsidRPr="00F1696A" w:rsidRDefault="00213A92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B4484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Drukarka laserowa monochromatyc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z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na sieciowa (dla jedn. podległej,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73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…….…………………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opr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gramowania dołączon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go do drukarki</w:t>
            </w:r>
          </w:p>
          <w:p w:rsidR="00AC3229" w:rsidRPr="007E36A8" w:rsidRDefault="00AC3229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B44844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B44844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6.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Drukarka laserowa kolorowa sieciowa (dla jedn. podl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F1696A" w:rsidRPr="007E36A8" w:rsidRDefault="00F1696A" w:rsidP="00F1696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B44844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………………………….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opr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gramowania dołączon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go do drukarki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B44844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EC77DA" w:rsidRPr="007E36A8" w:rsidRDefault="00EC77DA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7.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Drukarka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atramentowa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gospodarstw domowych)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1753C2" w:rsidRPr="007E36A8" w:rsidRDefault="001753C2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D87AB7" w:rsidRPr="00F1696A" w:rsidRDefault="00D87AB7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8.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System operacyjny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gospodarstw domowych)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AB7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mer katalogowy (part number)</w:t>
            </w:r>
          </w:p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9.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System operacyjny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jedn. podl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D87AB7" w:rsidRPr="007E36A8" w:rsidRDefault="00D87AB7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10.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System operacyjny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koordynatora projektu)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D87AB7" w:rsidRPr="007E36A8" w:rsidRDefault="00D87AB7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Program antywir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sowy - pakiet: a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tywirus + firewall + ochrona poczty  (dla gospodarstw domowych)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Program antywir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sowy - pakiet: a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tywirus + firewall + ochrona poczty  (dla jedn. podl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Program antywir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sowy - pakiet: a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tywirus + firewall + ochrona poczty  (dla koordynatora projektu)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F1696A" w:rsidRPr="007E36A8" w:rsidRDefault="00F1696A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…….………………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Projektor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multimedialny 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br/>
              <w:t>(dla jedn. podl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głej, tj. Biblioteki)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Laptop (dla Szkoły 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7F" w:rsidRPr="007E36A8" w:rsidRDefault="00DA0BB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Producent, model i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 xml:space="preserve">numer katalogowy (part </w:t>
            </w:r>
          </w:p>
          <w:p w:rsidR="00DA0BB4" w:rsidRPr="007E36A8" w:rsidRDefault="00DA0BB4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  <w:lang w:val="en-TT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  <w:lang w:val="en-TT"/>
              </w:rPr>
              <w:t>number):</w:t>
            </w:r>
          </w:p>
          <w:p w:rsidR="00DA0BB4" w:rsidRPr="007E36A8" w:rsidRDefault="00DA0BB4" w:rsidP="00EE3CBE">
            <w:pPr>
              <w:rPr>
                <w:rFonts w:ascii="Century Gothic" w:eastAsia="Arial" w:hAnsi="Century Gothic" w:cs="Arial"/>
                <w:bCs/>
                <w:sz w:val="20"/>
                <w:szCs w:val="20"/>
                <w:lang w:val="en-TT"/>
              </w:rPr>
            </w:pPr>
          </w:p>
          <w:p w:rsidR="00DA0BB4" w:rsidRPr="00F1696A" w:rsidRDefault="00DA0BB4" w:rsidP="00F1696A">
            <w:pPr>
              <w:ind w:left="-108"/>
              <w:rPr>
                <w:rFonts w:ascii="Century Gothic" w:hAnsi="Century Gothic" w:cs="Arial"/>
                <w:bCs/>
                <w:sz w:val="16"/>
                <w:szCs w:val="16"/>
                <w:lang w:val="en-TT"/>
              </w:rPr>
            </w:pPr>
            <w:r w:rsidRPr="00F1696A">
              <w:rPr>
                <w:rFonts w:ascii="Century Gothic" w:eastAsia="Arial" w:hAnsi="Century Gothic" w:cs="Arial"/>
                <w:bCs/>
                <w:sz w:val="16"/>
                <w:szCs w:val="16"/>
                <w:lang w:val="en-TT"/>
              </w:rPr>
              <w:t>……</w:t>
            </w:r>
            <w:r w:rsidR="00D87AB7" w:rsidRPr="00F1696A">
              <w:rPr>
                <w:rFonts w:ascii="Century Gothic" w:eastAsia="Arial" w:hAnsi="Century Gothic" w:cs="Arial"/>
                <w:bCs/>
                <w:sz w:val="16"/>
                <w:szCs w:val="16"/>
                <w:lang w:val="en-TT"/>
              </w:rPr>
              <w:t>……..</w:t>
            </w:r>
            <w:r w:rsidRPr="00F1696A">
              <w:rPr>
                <w:rFonts w:ascii="Century Gothic" w:eastAsia="Arial" w:hAnsi="Century Gothic" w:cs="Arial"/>
                <w:bCs/>
                <w:sz w:val="16"/>
                <w:szCs w:val="16"/>
                <w:lang w:val="en-TT"/>
              </w:rPr>
              <w:t>…………………</w:t>
            </w:r>
          </w:p>
          <w:p w:rsidR="00DA0BB4" w:rsidRPr="007E36A8" w:rsidRDefault="00DA0BB4" w:rsidP="00F1696A">
            <w:pPr>
              <w:ind w:left="-108"/>
              <w:rPr>
                <w:rFonts w:ascii="Century Gothic" w:hAnsi="Century Gothic" w:cs="Arial"/>
                <w:bCs/>
                <w:sz w:val="20"/>
                <w:szCs w:val="20"/>
                <w:lang w:val="en-TT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  <w:lang w:val="en-TT"/>
              </w:rPr>
              <w:t xml:space="preserve">Producent i model </w:t>
            </w:r>
          </w:p>
          <w:p w:rsidR="00DA0BB4" w:rsidRPr="007E36A8" w:rsidRDefault="00DA0BB4" w:rsidP="00F1696A">
            <w:pPr>
              <w:ind w:left="-108"/>
              <w:rPr>
                <w:rFonts w:ascii="Century Gothic" w:hAnsi="Century Gothic" w:cs="Arial"/>
                <w:bCs/>
                <w:sz w:val="20"/>
                <w:szCs w:val="20"/>
                <w:shd w:val="clear" w:color="auto" w:fill="FFFF00"/>
                <w:lang w:val="en-TT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  <w:lang w:val="en-TT"/>
              </w:rPr>
              <w:t>procesora:</w:t>
            </w:r>
          </w:p>
          <w:p w:rsidR="00DA0BB4" w:rsidRPr="007E36A8" w:rsidRDefault="00DA0BB4" w:rsidP="00EE3CBE">
            <w:pPr>
              <w:rPr>
                <w:rFonts w:ascii="Century Gothic" w:hAnsi="Century Gothic" w:cs="Arial"/>
                <w:bCs/>
                <w:sz w:val="20"/>
                <w:szCs w:val="20"/>
                <w:shd w:val="clear" w:color="auto" w:fill="FFFF00"/>
                <w:lang w:val="en-TT"/>
              </w:rPr>
            </w:pPr>
          </w:p>
          <w:p w:rsidR="00DA0BB4" w:rsidRPr="00F1696A" w:rsidRDefault="00DA0BB4" w:rsidP="00F1696A">
            <w:pPr>
              <w:ind w:left="-108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</w:t>
            </w:r>
            <w:r w:rsidR="00D87AB7"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…….</w:t>
            </w: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………….………</w:t>
            </w:r>
          </w:p>
          <w:p w:rsidR="00505D8B" w:rsidRPr="007E36A8" w:rsidRDefault="00505D8B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Producent i nazwa oprogramowania </w:t>
            </w:r>
          </w:p>
          <w:p w:rsidR="00505D8B" w:rsidRPr="007E36A8" w:rsidRDefault="00505D8B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dodatkowego:</w:t>
            </w:r>
          </w:p>
          <w:p w:rsidR="00505D8B" w:rsidRPr="007E36A8" w:rsidRDefault="00505D8B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  <w:p w:rsidR="00505D8B" w:rsidRPr="00F1696A" w:rsidRDefault="00505D8B" w:rsidP="00EE3CBE">
            <w:pPr>
              <w:snapToGrid w:val="0"/>
              <w:rPr>
                <w:rFonts w:ascii="Century Gothic" w:hAnsi="Century Gothic" w:cs="Arial"/>
                <w:bCs/>
                <w:sz w:val="16"/>
                <w:szCs w:val="16"/>
                <w:lang w:val="en-US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System operacyjny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(dla Szkoły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………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Pakiet biurowy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(dla Szkoły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Drukarka laserowa kolorowa sieciowa (dla Szkoły </w:t>
            </w:r>
          </w:p>
          <w:p w:rsidR="001753C2" w:rsidRPr="007E36A8" w:rsidRDefault="001753C2" w:rsidP="00C30A8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="001753C2" w:rsidRPr="00F1696A">
              <w:rPr>
                <w:rFonts w:ascii="Century Gothic" w:hAnsi="Century Gothic" w:cs="Arial"/>
                <w:sz w:val="16"/>
                <w:szCs w:val="16"/>
              </w:rPr>
              <w:t>…….…………………</w:t>
            </w:r>
            <w:r w:rsidR="00A02EE4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Producent i nazwa opr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gramowania dołączon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bCs/>
                <w:sz w:val="20"/>
                <w:szCs w:val="20"/>
              </w:rPr>
              <w:t>go do drukarki</w:t>
            </w:r>
          </w:p>
          <w:p w:rsidR="00B44844" w:rsidRPr="007E36A8" w:rsidRDefault="00B44844" w:rsidP="00EE3CBE">
            <w:pPr>
              <w:ind w:left="-108" w:right="-108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B44844" w:rsidRPr="00F1696A" w:rsidRDefault="00B44844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…………………………</w:t>
            </w:r>
            <w:r w:rsidR="00A02EE4" w:rsidRPr="00F1696A">
              <w:rPr>
                <w:rFonts w:ascii="Century Gothic" w:hAnsi="Century Gothic" w:cs="Arial"/>
                <w:bCs/>
                <w:sz w:val="16"/>
                <w:szCs w:val="16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5A6C9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Projektor multim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dialny (dla Szkoły Podstawowej)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Producent, nazwa, n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mer katalogowy (part number) </w:t>
            </w:r>
          </w:p>
          <w:p w:rsidR="000459BD" w:rsidRPr="007E36A8" w:rsidRDefault="000459BD" w:rsidP="00EE3CBE">
            <w:pPr>
              <w:ind w:left="-108" w:right="-108"/>
              <w:rPr>
                <w:rFonts w:ascii="Century Gothic" w:hAnsi="Century Gothic" w:cs="Arial"/>
                <w:sz w:val="20"/>
                <w:szCs w:val="20"/>
              </w:rPr>
            </w:pPr>
          </w:p>
          <w:p w:rsidR="001753C2" w:rsidRPr="00F1696A" w:rsidRDefault="001753C2" w:rsidP="00EE3CBE">
            <w:pPr>
              <w:ind w:left="-108" w:right="-108"/>
              <w:rPr>
                <w:rFonts w:ascii="Century Gothic" w:hAnsi="Century Gothic" w:cs="Arial"/>
                <w:sz w:val="16"/>
                <w:szCs w:val="16"/>
              </w:rPr>
            </w:pPr>
            <w:r w:rsidRPr="00F1696A">
              <w:rPr>
                <w:rFonts w:ascii="Century Gothic" w:hAnsi="Century Gothic" w:cs="Arial"/>
                <w:sz w:val="16"/>
                <w:szCs w:val="16"/>
              </w:rPr>
              <w:t>…….…</w:t>
            </w:r>
            <w:r w:rsidR="00D87AB7" w:rsidRPr="00F1696A">
              <w:rPr>
                <w:rFonts w:ascii="Century Gothic" w:hAnsi="Century Gothic" w:cs="Arial"/>
                <w:sz w:val="16"/>
                <w:szCs w:val="16"/>
              </w:rPr>
              <w:t>……..</w:t>
            </w:r>
            <w:r w:rsidRPr="00F1696A">
              <w:rPr>
                <w:rFonts w:ascii="Century Gothic" w:hAnsi="Century Gothic" w:cs="Arial"/>
                <w:sz w:val="16"/>
                <w:szCs w:val="16"/>
              </w:rPr>
              <w:t>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753C2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3C2" w:rsidRPr="007E36A8" w:rsidRDefault="001753C2" w:rsidP="00EC77D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Ubezpieczenie sprzętu elektronic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z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nego </w:t>
            </w:r>
            <w:r w:rsidR="00EC77DA" w:rsidRPr="007E36A8">
              <w:rPr>
                <w:rFonts w:ascii="Century Gothic" w:hAnsi="Century Gothic" w:cs="Arial"/>
                <w:sz w:val="20"/>
                <w:szCs w:val="20"/>
              </w:rPr>
              <w:t>do 31.12.2015r.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3C2" w:rsidRPr="007E36A8" w:rsidRDefault="001753C2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3C2" w:rsidRPr="007E36A8" w:rsidRDefault="001753C2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E3CBE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007D46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BE" w:rsidRPr="007E36A8" w:rsidRDefault="00EE3CBE" w:rsidP="00EC77D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Abonament inte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netowy dla gosp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darstw domowych </w:t>
            </w:r>
            <w:r w:rsidR="00EC77DA" w:rsidRPr="007E36A8">
              <w:rPr>
                <w:rFonts w:ascii="Century Gothic" w:hAnsi="Century Gothic" w:cs="Arial"/>
                <w:sz w:val="20"/>
                <w:szCs w:val="20"/>
              </w:rPr>
              <w:t>do 31.12.2015r.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CBE" w:rsidRPr="007E36A8" w:rsidRDefault="00EE3CBE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007D46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E3CBE" w:rsidRPr="007E36A8" w:rsidTr="006A105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007D46">
            <w:pPr>
              <w:ind w:left="-249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22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BE" w:rsidRPr="007E36A8" w:rsidRDefault="00EE3CBE" w:rsidP="00EC77D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Abonament inte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netowy dla je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nostki podległej tj. biblioteki </w:t>
            </w:r>
            <w:r w:rsidR="00EC77DA" w:rsidRPr="007E36A8">
              <w:rPr>
                <w:rFonts w:ascii="Century Gothic" w:hAnsi="Century Gothic" w:cs="Arial"/>
                <w:sz w:val="20"/>
                <w:szCs w:val="20"/>
              </w:rPr>
              <w:t>do 31.12.2015</w:t>
            </w:r>
            <w:r w:rsidRPr="007E36A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CBE" w:rsidRPr="007E36A8" w:rsidRDefault="00EE3CBE" w:rsidP="00EE3CBE">
            <w:pPr>
              <w:ind w:left="-7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007D46">
            <w:pPr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E36A8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C30A81">
            <w:pPr>
              <w:snapToGrid w:val="0"/>
              <w:ind w:left="-993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BE" w:rsidRPr="007E36A8" w:rsidRDefault="00EE3CBE" w:rsidP="00C30A81">
            <w:pPr>
              <w:snapToGrid w:val="0"/>
              <w:ind w:left="-108" w:right="-108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956C4" w:rsidRPr="00472472" w:rsidRDefault="00E956C4" w:rsidP="00C30A81">
      <w:pPr>
        <w:pStyle w:val="Akapitzlist"/>
        <w:spacing w:after="0" w:line="240" w:lineRule="auto"/>
        <w:ind w:left="0"/>
        <w:jc w:val="both"/>
        <w:rPr>
          <w:rFonts w:ascii="Century Gothic" w:hAnsi="Century Gothic" w:cs="Arial"/>
          <w:b/>
          <w:vanish/>
          <w:color w:val="000000"/>
          <w:sz w:val="10"/>
          <w:szCs w:val="10"/>
        </w:rPr>
      </w:pPr>
      <w:bookmarkStart w:id="2" w:name="_GoBack"/>
      <w:bookmarkEnd w:id="2"/>
    </w:p>
    <w:p w:rsidR="00E956C4" w:rsidRPr="007E36A8" w:rsidRDefault="00E956C4" w:rsidP="00C30A81">
      <w:pPr>
        <w:pStyle w:val="Akapitzlist"/>
        <w:numPr>
          <w:ilvl w:val="1"/>
          <w:numId w:val="40"/>
        </w:numPr>
        <w:spacing w:after="0" w:line="240" w:lineRule="auto"/>
        <w:contextualSpacing w:val="0"/>
        <w:jc w:val="both"/>
        <w:rPr>
          <w:rFonts w:ascii="Century Gothic" w:hAnsi="Century Gothic" w:cs="Arial"/>
          <w:b/>
          <w:vanish/>
          <w:color w:val="000000"/>
          <w:szCs w:val="20"/>
        </w:rPr>
      </w:pPr>
    </w:p>
    <w:p w:rsidR="00E956C4" w:rsidRPr="007E36A8" w:rsidRDefault="00E956C4" w:rsidP="00C30A81">
      <w:pPr>
        <w:pStyle w:val="Akapitzlist"/>
        <w:spacing w:after="0" w:line="240" w:lineRule="auto"/>
        <w:ind w:left="-1134" w:right="-30"/>
        <w:jc w:val="both"/>
        <w:rPr>
          <w:rFonts w:ascii="Century Gothic" w:hAnsi="Century Gothic" w:cs="Arial"/>
          <w:b/>
          <w:szCs w:val="20"/>
        </w:rPr>
      </w:pPr>
    </w:p>
    <w:p w:rsidR="0056698B" w:rsidRPr="0056698B" w:rsidRDefault="0056698B" w:rsidP="0056698B">
      <w:pPr>
        <w:pStyle w:val="Zwykytekst1"/>
        <w:ind w:left="-142"/>
        <w:jc w:val="both"/>
        <w:rPr>
          <w:rFonts w:ascii="Century Gothic" w:hAnsi="Century Gothic" w:cs="Times New Roman"/>
          <w:i/>
          <w:sz w:val="16"/>
          <w:szCs w:val="16"/>
        </w:rPr>
      </w:pPr>
      <w:r w:rsidRPr="0056698B">
        <w:rPr>
          <w:rFonts w:ascii="Century Gothic" w:hAnsi="Century Gothic" w:cs="Arial"/>
          <w:b/>
          <w:color w:val="000000"/>
          <w:kern w:val="1"/>
          <w:sz w:val="20"/>
          <w:szCs w:val="20"/>
        </w:rPr>
        <w:t>ZAPEWNIAMY</w:t>
      </w:r>
      <w:r w:rsidRPr="0056698B">
        <w:rPr>
          <w:rFonts w:ascii="Century Gothic" w:hAnsi="Century Gothic"/>
          <w:sz w:val="20"/>
          <w:szCs w:val="20"/>
        </w:rPr>
        <w:t xml:space="preserve"> czas trwania okresu gwarancyjnego </w:t>
      </w:r>
      <w:r w:rsidRPr="0056698B">
        <w:rPr>
          <w:rFonts w:ascii="Century Gothic" w:hAnsi="Century Gothic"/>
          <w:sz w:val="20"/>
        </w:rPr>
        <w:t>na sprzęt komputerowy tj. komputerów wraz z monitorami, laptopów, ultrabooka w okresie</w:t>
      </w:r>
      <w:r w:rsidRPr="0056698B">
        <w:rPr>
          <w:rFonts w:ascii="Century Gothic" w:hAnsi="Century Gothic"/>
          <w:sz w:val="20"/>
          <w:szCs w:val="20"/>
        </w:rPr>
        <w:t xml:space="preserve">: </w:t>
      </w:r>
      <w:r w:rsidRPr="0056698B">
        <w:rPr>
          <w:rFonts w:ascii="Century Gothic" w:hAnsi="Century Gothic" w:cs="Times New Roman"/>
          <w:sz w:val="16"/>
          <w:szCs w:val="16"/>
        </w:rPr>
        <w:t>(</w:t>
      </w:r>
      <w:r w:rsidRPr="0056698B">
        <w:rPr>
          <w:rFonts w:ascii="Century Gothic" w:hAnsi="Century Gothic" w:cs="Times New Roman"/>
          <w:i/>
          <w:sz w:val="16"/>
          <w:szCs w:val="16"/>
        </w:rPr>
        <w:t>należy zaznaczyć jedną z poniższych opcji)</w:t>
      </w:r>
    </w:p>
    <w:p w:rsidR="0056698B" w:rsidRPr="0056698B" w:rsidRDefault="0056698B" w:rsidP="0056698B">
      <w:pPr>
        <w:pStyle w:val="Zwykytekst1"/>
        <w:ind w:left="-142"/>
        <w:jc w:val="both"/>
        <w:rPr>
          <w:rFonts w:ascii="Century Gothic" w:hAnsi="Century Gothic" w:cs="Times New Roman"/>
          <w:b/>
          <w:caps/>
          <w:sz w:val="10"/>
          <w:szCs w:val="10"/>
        </w:rPr>
      </w:pPr>
    </w:p>
    <w:p w:rsidR="0056698B" w:rsidRPr="0056698B" w:rsidRDefault="0056698B" w:rsidP="0056698B">
      <w:pPr>
        <w:pStyle w:val="Zwykytekst1"/>
        <w:ind w:left="-142"/>
        <w:jc w:val="both"/>
        <w:rPr>
          <w:rFonts w:ascii="Century Gothic" w:hAnsi="Century Gothic" w:cs="Times New Roman"/>
          <w:sz w:val="20"/>
          <w:szCs w:val="20"/>
        </w:rPr>
      </w:pPr>
      <w:r w:rsidRPr="0056698B">
        <w:rPr>
          <w:rFonts w:ascii="Century Gothic" w:hAnsi="Century Gothic" w:cs="Times New Roman"/>
          <w:caps/>
          <w:sz w:val="20"/>
          <w:szCs w:val="20"/>
        </w:rPr>
        <w:sym w:font="Wingdings 2" w:char="F0A3"/>
      </w:r>
      <w:r w:rsidRPr="0056698B">
        <w:rPr>
          <w:rFonts w:ascii="Century Gothic" w:hAnsi="Century Gothic" w:cs="Times New Roman"/>
          <w:caps/>
          <w:sz w:val="20"/>
          <w:szCs w:val="20"/>
        </w:rPr>
        <w:t xml:space="preserve"> - 60 </w:t>
      </w:r>
      <w:r w:rsidRPr="0056698B">
        <w:rPr>
          <w:rFonts w:ascii="Century Gothic" w:hAnsi="Century Gothic" w:cs="Times New Roman"/>
          <w:sz w:val="20"/>
          <w:szCs w:val="20"/>
        </w:rPr>
        <w:t xml:space="preserve">miesięcy </w:t>
      </w:r>
      <w:r w:rsidRPr="0056698B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 xml:space="preserve">     </w:t>
      </w:r>
      <w:r w:rsidRPr="0056698B">
        <w:rPr>
          <w:rFonts w:ascii="Century Gothic" w:hAnsi="Century Gothic" w:cs="Times New Roman"/>
          <w:caps/>
          <w:sz w:val="20"/>
          <w:szCs w:val="20"/>
        </w:rPr>
        <w:sym w:font="Wingdings 2" w:char="F0A3"/>
      </w:r>
      <w:r w:rsidRPr="0056698B">
        <w:rPr>
          <w:rFonts w:ascii="Century Gothic" w:hAnsi="Century Gothic" w:cs="Times New Roman"/>
          <w:caps/>
          <w:sz w:val="20"/>
          <w:szCs w:val="20"/>
        </w:rPr>
        <w:t xml:space="preserve"> - 72 </w:t>
      </w:r>
      <w:r w:rsidRPr="0056698B">
        <w:rPr>
          <w:rFonts w:ascii="Century Gothic" w:hAnsi="Century Gothic" w:cs="Times New Roman"/>
          <w:sz w:val="20"/>
          <w:szCs w:val="20"/>
        </w:rPr>
        <w:t xml:space="preserve">miesiące </w:t>
      </w:r>
      <w:r w:rsidRPr="0056698B">
        <w:rPr>
          <w:rFonts w:ascii="Century Gothic" w:hAnsi="Century Gothic" w:cs="Times New Roman"/>
          <w:sz w:val="20"/>
          <w:szCs w:val="20"/>
        </w:rPr>
        <w:tab/>
      </w:r>
      <w:r w:rsidRPr="0056698B">
        <w:rPr>
          <w:rFonts w:ascii="Century Gothic" w:hAnsi="Century Gothic" w:cs="Times New Roman"/>
          <w:caps/>
          <w:sz w:val="20"/>
          <w:szCs w:val="20"/>
        </w:rPr>
        <w:sym w:font="Wingdings 2" w:char="F0A3"/>
      </w:r>
      <w:r w:rsidRPr="0056698B">
        <w:rPr>
          <w:rFonts w:ascii="Century Gothic" w:hAnsi="Century Gothic" w:cs="Times New Roman"/>
          <w:caps/>
          <w:sz w:val="20"/>
          <w:szCs w:val="20"/>
        </w:rPr>
        <w:t xml:space="preserve"> - 84 </w:t>
      </w:r>
      <w:r w:rsidRPr="0056698B">
        <w:rPr>
          <w:rFonts w:ascii="Century Gothic" w:hAnsi="Century Gothic" w:cs="Times New Roman"/>
          <w:sz w:val="20"/>
          <w:szCs w:val="20"/>
        </w:rPr>
        <w:t xml:space="preserve">miesiące / więcej*  </w:t>
      </w:r>
      <w:r w:rsidRPr="0056698B">
        <w:rPr>
          <w:rFonts w:ascii="Century Gothic" w:hAnsi="Century Gothic" w:cs="Times New Roman"/>
          <w:sz w:val="16"/>
          <w:szCs w:val="16"/>
        </w:rPr>
        <w:t>………………………………………………</w:t>
      </w:r>
    </w:p>
    <w:p w:rsidR="0056698B" w:rsidRPr="0056698B" w:rsidRDefault="0056698B" w:rsidP="0056698B">
      <w:pPr>
        <w:pStyle w:val="Zwykytekst1"/>
        <w:ind w:left="6948" w:firstLine="851"/>
        <w:jc w:val="both"/>
        <w:rPr>
          <w:rFonts w:ascii="Century Gothic" w:hAnsi="Century Gothic" w:cs="Times New Roman"/>
          <w:caps/>
          <w:sz w:val="10"/>
          <w:szCs w:val="10"/>
        </w:rPr>
      </w:pPr>
      <w:r w:rsidRPr="0056698B">
        <w:rPr>
          <w:rFonts w:ascii="Century Gothic" w:hAnsi="Century Gothic" w:cs="Times New Roman"/>
          <w:i/>
          <w:sz w:val="10"/>
          <w:szCs w:val="10"/>
        </w:rPr>
        <w:t>(ile)</w:t>
      </w:r>
    </w:p>
    <w:p w:rsidR="00E956C4" w:rsidRDefault="00E956C4" w:rsidP="00C30A81">
      <w:pPr>
        <w:pStyle w:val="Zwykytekst1"/>
        <w:ind w:left="-142"/>
        <w:jc w:val="both"/>
        <w:rPr>
          <w:rFonts w:ascii="Century Gothic" w:hAnsi="Century Gothic" w:cs="Times New Roman"/>
          <w:sz w:val="10"/>
          <w:szCs w:val="10"/>
          <w:lang w:eastAsia="pl-PL"/>
        </w:rPr>
      </w:pPr>
      <w:r w:rsidRPr="007E36A8">
        <w:rPr>
          <w:rFonts w:ascii="Century Gothic" w:hAnsi="Century Gothic" w:cs="Times New Roman"/>
          <w:b/>
          <w:caps/>
          <w:sz w:val="20"/>
          <w:szCs w:val="20"/>
        </w:rPr>
        <w:t>Oświadczamy</w:t>
      </w:r>
      <w:r w:rsidRPr="007E36A8">
        <w:rPr>
          <w:rFonts w:ascii="Century Gothic" w:hAnsi="Century Gothic" w:cs="Times New Roman"/>
          <w:b/>
          <w:bCs/>
          <w:sz w:val="20"/>
          <w:szCs w:val="20"/>
        </w:rPr>
        <w:t xml:space="preserve">, </w:t>
      </w:r>
      <w:r w:rsidRPr="007E36A8">
        <w:rPr>
          <w:rFonts w:ascii="Century Gothic" w:hAnsi="Century Gothic" w:cs="Times New Roman"/>
          <w:bCs/>
          <w:sz w:val="20"/>
          <w:szCs w:val="20"/>
        </w:rPr>
        <w:t xml:space="preserve">że </w:t>
      </w:r>
      <w:r w:rsidRPr="007E36A8">
        <w:rPr>
          <w:rFonts w:ascii="Century Gothic" w:hAnsi="Century Gothic" w:cs="Times New Roman"/>
          <w:sz w:val="20"/>
          <w:szCs w:val="20"/>
        </w:rPr>
        <w:t>zapoznaliśmy się ze Specyfikacją Istotnych Warunków Zamówienia i bezwaru</w:t>
      </w:r>
      <w:r w:rsidRPr="007E36A8">
        <w:rPr>
          <w:rFonts w:ascii="Century Gothic" w:hAnsi="Century Gothic" w:cs="Times New Roman"/>
          <w:sz w:val="20"/>
          <w:szCs w:val="20"/>
        </w:rPr>
        <w:t>n</w:t>
      </w:r>
      <w:r w:rsidRPr="007E36A8">
        <w:rPr>
          <w:rFonts w:ascii="Century Gothic" w:hAnsi="Century Gothic" w:cs="Times New Roman"/>
          <w:sz w:val="20"/>
          <w:szCs w:val="20"/>
        </w:rPr>
        <w:t xml:space="preserve">kowo akceptujemy Szczegółowy </w:t>
      </w:r>
      <w:r w:rsidRPr="007E36A8">
        <w:rPr>
          <w:rFonts w:ascii="Century Gothic" w:hAnsi="Century Gothic" w:cs="Times New Roman"/>
          <w:sz w:val="20"/>
          <w:szCs w:val="20"/>
          <w:lang w:eastAsia="pl-PL"/>
        </w:rPr>
        <w:t>Opis Przedmiotu Zamówienia. Przedmiotowe zamówienia zreal</w:t>
      </w:r>
      <w:r w:rsidRPr="007E36A8">
        <w:rPr>
          <w:rFonts w:ascii="Century Gothic" w:hAnsi="Century Gothic" w:cs="Times New Roman"/>
          <w:sz w:val="20"/>
          <w:szCs w:val="20"/>
          <w:lang w:eastAsia="pl-PL"/>
        </w:rPr>
        <w:t>i</w:t>
      </w:r>
      <w:r w:rsidRPr="007E36A8">
        <w:rPr>
          <w:rFonts w:ascii="Century Gothic" w:hAnsi="Century Gothic" w:cs="Times New Roman"/>
          <w:sz w:val="20"/>
          <w:szCs w:val="20"/>
          <w:lang w:eastAsia="pl-PL"/>
        </w:rPr>
        <w:t>zujemy zgodnie z w/w opisem i w sposób przez niego określony.</w:t>
      </w:r>
    </w:p>
    <w:p w:rsidR="008468CF" w:rsidRPr="008468CF" w:rsidRDefault="008468CF" w:rsidP="00C30A81">
      <w:pPr>
        <w:pStyle w:val="Zwykytekst1"/>
        <w:ind w:left="-142"/>
        <w:jc w:val="both"/>
        <w:rPr>
          <w:rFonts w:ascii="Century Gothic" w:hAnsi="Century Gothic" w:cs="Times New Roman"/>
          <w:b/>
          <w:sz w:val="10"/>
          <w:szCs w:val="10"/>
        </w:rPr>
      </w:pPr>
    </w:p>
    <w:p w:rsidR="00D06224" w:rsidRDefault="00E956C4" w:rsidP="00D06224">
      <w:pPr>
        <w:pStyle w:val="Zwykytekst1"/>
        <w:spacing w:line="360" w:lineRule="auto"/>
        <w:ind w:left="-142"/>
        <w:jc w:val="both"/>
        <w:rPr>
          <w:rFonts w:ascii="Century Gothic" w:hAnsi="Century Gothic" w:cs="Times New Roman"/>
          <w:sz w:val="16"/>
          <w:szCs w:val="16"/>
        </w:rPr>
      </w:pPr>
      <w:r w:rsidRPr="007E36A8">
        <w:rPr>
          <w:rFonts w:ascii="Century Gothic" w:hAnsi="Century Gothic" w:cs="Times New Roman"/>
          <w:b/>
          <w:sz w:val="20"/>
          <w:szCs w:val="20"/>
        </w:rPr>
        <w:t>OŚWIADCZAMY</w:t>
      </w:r>
      <w:r w:rsidRPr="007E36A8">
        <w:rPr>
          <w:rFonts w:ascii="Century Gothic" w:hAnsi="Century Gothic" w:cs="Times New Roman"/>
          <w:b/>
          <w:caps/>
          <w:sz w:val="20"/>
          <w:szCs w:val="20"/>
        </w:rPr>
        <w:t xml:space="preserve">, </w:t>
      </w:r>
      <w:r w:rsidRPr="007E36A8">
        <w:rPr>
          <w:rFonts w:ascii="Century Gothic" w:hAnsi="Century Gothic" w:cs="Times New Roman"/>
          <w:sz w:val="20"/>
          <w:szCs w:val="20"/>
        </w:rPr>
        <w:t>że</w:t>
      </w:r>
      <w:r w:rsidRPr="007E36A8">
        <w:rPr>
          <w:rFonts w:ascii="Century Gothic" w:hAnsi="Century Gothic" w:cs="Times New Roman"/>
          <w:caps/>
          <w:sz w:val="20"/>
          <w:szCs w:val="20"/>
        </w:rPr>
        <w:t xml:space="preserve"> </w:t>
      </w:r>
      <w:r w:rsidRPr="007E36A8">
        <w:rPr>
          <w:rFonts w:ascii="Century Gothic" w:hAnsi="Century Gothic" w:cs="Times New Roman"/>
          <w:sz w:val="20"/>
          <w:szCs w:val="20"/>
        </w:rPr>
        <w:t xml:space="preserve">jesteśmy/nie jesteśmy* podatnikiem VAT o numerze </w:t>
      </w:r>
      <w:r w:rsidRPr="00D72DE7">
        <w:rPr>
          <w:rStyle w:val="st"/>
          <w:rFonts w:ascii="Century Gothic" w:hAnsi="Century Gothic" w:cs="Times New Roman"/>
          <w:sz w:val="16"/>
          <w:szCs w:val="16"/>
        </w:rPr>
        <w:t>……………………………</w:t>
      </w:r>
      <w:r w:rsidR="00EE3CBE" w:rsidRPr="00D72DE7">
        <w:rPr>
          <w:rStyle w:val="st"/>
          <w:rFonts w:ascii="Century Gothic" w:hAnsi="Century Gothic" w:cs="Times New Roman"/>
          <w:sz w:val="16"/>
          <w:szCs w:val="16"/>
        </w:rPr>
        <w:t>……….</w:t>
      </w:r>
      <w:r w:rsidRPr="00D72DE7">
        <w:rPr>
          <w:rStyle w:val="st"/>
          <w:rFonts w:ascii="Century Gothic" w:hAnsi="Century Gothic" w:cs="Times New Roman"/>
          <w:sz w:val="16"/>
          <w:szCs w:val="16"/>
        </w:rPr>
        <w:t>…</w:t>
      </w:r>
      <w:r w:rsidR="00EE3CBE" w:rsidRPr="007E36A8">
        <w:rPr>
          <w:rStyle w:val="st"/>
          <w:rFonts w:ascii="Century Gothic" w:hAnsi="Century Gothic" w:cs="Times New Roman"/>
          <w:sz w:val="20"/>
          <w:szCs w:val="20"/>
        </w:rPr>
        <w:t xml:space="preserve"> </w:t>
      </w:r>
      <w:r w:rsidRPr="007E36A8">
        <w:rPr>
          <w:rFonts w:ascii="Century Gothic" w:hAnsi="Century Gothic" w:cs="Times New Roman"/>
          <w:sz w:val="20"/>
          <w:szCs w:val="20"/>
        </w:rPr>
        <w:t xml:space="preserve">zarejestrowanym w </w:t>
      </w:r>
      <w:r w:rsidR="00736DC2" w:rsidRPr="00D72DE7">
        <w:rPr>
          <w:rFonts w:ascii="Century Gothic" w:hAnsi="Century Gothic" w:cs="Times New Roman"/>
          <w:sz w:val="16"/>
          <w:szCs w:val="16"/>
        </w:rPr>
        <w:t>…………</w:t>
      </w:r>
      <w:r w:rsidR="00EE3CBE" w:rsidRPr="00D72DE7">
        <w:rPr>
          <w:rFonts w:ascii="Century Gothic" w:hAnsi="Century Gothic" w:cs="Times New Roman"/>
          <w:sz w:val="16"/>
          <w:szCs w:val="16"/>
        </w:rPr>
        <w:t>…………………………………………………….</w:t>
      </w:r>
      <w:r w:rsidR="00736DC2" w:rsidRPr="00D72DE7">
        <w:rPr>
          <w:rFonts w:ascii="Century Gothic" w:hAnsi="Century Gothic" w:cs="Times New Roman"/>
          <w:sz w:val="16"/>
          <w:szCs w:val="16"/>
        </w:rPr>
        <w:t>………………..</w:t>
      </w:r>
      <w:r w:rsidRPr="007E36A8">
        <w:rPr>
          <w:rFonts w:ascii="Century Gothic" w:hAnsi="Century Gothic" w:cs="Times New Roman"/>
          <w:sz w:val="20"/>
          <w:szCs w:val="20"/>
        </w:rPr>
        <w:t xml:space="preserve"> (podać kraj) i przez cały czas trwania umowy będziemy się posługiwać podanym wyżej numerem. Podmiotem uprawni</w:t>
      </w:r>
      <w:r w:rsidRPr="007E36A8">
        <w:rPr>
          <w:rFonts w:ascii="Century Gothic" w:hAnsi="Century Gothic" w:cs="Times New Roman"/>
          <w:sz w:val="20"/>
          <w:szCs w:val="20"/>
        </w:rPr>
        <w:t>o</w:t>
      </w:r>
      <w:r w:rsidRPr="007E36A8">
        <w:rPr>
          <w:rFonts w:ascii="Century Gothic" w:hAnsi="Century Gothic" w:cs="Times New Roman"/>
          <w:sz w:val="20"/>
          <w:szCs w:val="20"/>
        </w:rPr>
        <w:t>nym do wystawienia faktur przez cały czas trwania umowy jest</w:t>
      </w:r>
      <w:r w:rsidR="00EE3CBE" w:rsidRPr="007E36A8">
        <w:rPr>
          <w:rFonts w:ascii="Century Gothic" w:hAnsi="Century Gothic" w:cs="Times New Roman"/>
          <w:sz w:val="20"/>
          <w:szCs w:val="20"/>
        </w:rPr>
        <w:t>:</w:t>
      </w:r>
      <w:r w:rsidR="00D06224">
        <w:rPr>
          <w:rFonts w:ascii="Century Gothic" w:hAnsi="Century Gothic" w:cs="Times New Roman"/>
          <w:sz w:val="20"/>
          <w:szCs w:val="20"/>
        </w:rPr>
        <w:t xml:space="preserve"> </w:t>
      </w:r>
      <w:r w:rsidR="00D06224">
        <w:rPr>
          <w:rFonts w:ascii="Century Gothic" w:hAnsi="Century Gothic" w:cs="Times New Roman"/>
          <w:sz w:val="16"/>
          <w:szCs w:val="16"/>
        </w:rPr>
        <w:t>…………………………………………………</w:t>
      </w:r>
    </w:p>
    <w:p w:rsidR="00201D09" w:rsidRDefault="007051AB" w:rsidP="00201D09">
      <w:pPr>
        <w:pStyle w:val="Zwykytekst1"/>
        <w:spacing w:line="360" w:lineRule="auto"/>
        <w:ind w:left="-142"/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</w:p>
    <w:p w:rsidR="008468CF" w:rsidRPr="008468CF" w:rsidRDefault="008468CF" w:rsidP="008468CF">
      <w:pPr>
        <w:pStyle w:val="Zwykytekst1"/>
        <w:spacing w:line="360" w:lineRule="auto"/>
        <w:ind w:left="-142"/>
        <w:jc w:val="center"/>
        <w:rPr>
          <w:rFonts w:ascii="Century Gothic" w:hAnsi="Century Gothic" w:cs="Times New Roman"/>
          <w:sz w:val="16"/>
          <w:szCs w:val="16"/>
        </w:rPr>
      </w:pPr>
      <w:r w:rsidRPr="008468CF">
        <w:rPr>
          <w:rFonts w:ascii="Century Gothic" w:hAnsi="Century Gothic" w:cs="Times New Roman"/>
          <w:sz w:val="16"/>
          <w:szCs w:val="16"/>
        </w:rPr>
        <w:t>(w przypadku wykonawców wspólnie składających ofertę)</w:t>
      </w:r>
    </w:p>
    <w:p w:rsidR="00E956C4" w:rsidRPr="007E36A8" w:rsidRDefault="00E956C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sz w:val="20"/>
          <w:szCs w:val="20"/>
        </w:rPr>
        <w:t>ZOBOWIĄZUJEMY SIĘ</w:t>
      </w:r>
      <w:r w:rsidRPr="007E36A8">
        <w:rPr>
          <w:rFonts w:ascii="Century Gothic" w:hAnsi="Century Gothic" w:cs="Times New Roman"/>
          <w:sz w:val="20"/>
          <w:szCs w:val="20"/>
        </w:rPr>
        <w:t xml:space="preserve"> do wykonania zamówienia w terminach określonych przez Zamawiającego w Specyfikacji Istotnych Warunków Zamówienia. </w:t>
      </w:r>
    </w:p>
    <w:p w:rsidR="001D2E6C" w:rsidRPr="001D2E6C" w:rsidRDefault="001D2E6C" w:rsidP="00CD7EF0">
      <w:pPr>
        <w:pStyle w:val="Zwykytekst1"/>
        <w:spacing w:line="276" w:lineRule="auto"/>
        <w:ind w:left="-142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1D2E6C">
        <w:rPr>
          <w:rFonts w:ascii="Century Gothic" w:hAnsi="Century Gothic" w:cs="Arial"/>
          <w:b/>
          <w:color w:val="000000"/>
          <w:kern w:val="1"/>
          <w:sz w:val="20"/>
          <w:szCs w:val="20"/>
        </w:rPr>
        <w:t>ZAPEWNIAMY</w:t>
      </w:r>
      <w:r w:rsidRPr="001D2E6C">
        <w:rPr>
          <w:rFonts w:ascii="Century Gothic" w:hAnsi="Century Gothic" w:cs="Arial"/>
          <w:color w:val="000000"/>
          <w:kern w:val="1"/>
          <w:sz w:val="20"/>
          <w:szCs w:val="20"/>
        </w:rPr>
        <w:t xml:space="preserve"> poprawność pracy oferowanego przez nas systemu operacyjnego z oferowanym sprzętem komputerowym oraz </w:t>
      </w:r>
      <w:r w:rsidRPr="001D2E6C">
        <w:rPr>
          <w:rFonts w:ascii="Century Gothic" w:hAnsi="Century Gothic" w:cs="Times New Roman"/>
          <w:b/>
          <w:sz w:val="20"/>
          <w:szCs w:val="20"/>
        </w:rPr>
        <w:t>OŚWIADCZAMY</w:t>
      </w:r>
      <w:r w:rsidRPr="001D2E6C">
        <w:rPr>
          <w:rFonts w:ascii="Century Gothic" w:hAnsi="Century Gothic" w:cs="Arial"/>
          <w:color w:val="000000"/>
          <w:kern w:val="1"/>
          <w:sz w:val="20"/>
        </w:rPr>
        <w:t>, iż oferowane modele komputerów posiadają certyfikat producenta systemu operacyjnego potwierdzający jego poprawną współpracę z of</w:t>
      </w:r>
      <w:r w:rsidRPr="001D2E6C">
        <w:rPr>
          <w:rFonts w:ascii="Century Gothic" w:hAnsi="Century Gothic" w:cs="Arial"/>
          <w:color w:val="000000"/>
          <w:kern w:val="1"/>
          <w:sz w:val="20"/>
        </w:rPr>
        <w:t>e</w:t>
      </w:r>
      <w:r w:rsidRPr="001D2E6C">
        <w:rPr>
          <w:rFonts w:ascii="Century Gothic" w:hAnsi="Century Gothic" w:cs="Arial"/>
          <w:color w:val="000000"/>
          <w:kern w:val="1"/>
          <w:sz w:val="20"/>
        </w:rPr>
        <w:t>rowanym modelem komputera.</w:t>
      </w:r>
    </w:p>
    <w:p w:rsidR="00E956C4" w:rsidRPr="007E36A8" w:rsidRDefault="00E956C4" w:rsidP="00CD7EF0">
      <w:pPr>
        <w:pStyle w:val="Zwykytekst1"/>
        <w:spacing w:line="276" w:lineRule="auto"/>
        <w:ind w:left="-142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sz w:val="20"/>
          <w:szCs w:val="20"/>
        </w:rPr>
        <w:t xml:space="preserve">AKCEPTUJEMY </w:t>
      </w:r>
      <w:r w:rsidRPr="007E36A8">
        <w:rPr>
          <w:rFonts w:ascii="Century Gothic" w:hAnsi="Century Gothic" w:cs="Times New Roman"/>
          <w:sz w:val="20"/>
          <w:szCs w:val="20"/>
        </w:rPr>
        <w:t>warunki płatności określone przez Zamawiającego w Specyfikacji Istotnych Waru</w:t>
      </w:r>
      <w:r w:rsidRPr="007E36A8">
        <w:rPr>
          <w:rFonts w:ascii="Century Gothic" w:hAnsi="Century Gothic" w:cs="Times New Roman"/>
          <w:sz w:val="20"/>
          <w:szCs w:val="20"/>
        </w:rPr>
        <w:t>n</w:t>
      </w:r>
      <w:r w:rsidRPr="007E36A8">
        <w:rPr>
          <w:rFonts w:ascii="Century Gothic" w:hAnsi="Century Gothic" w:cs="Times New Roman"/>
          <w:sz w:val="20"/>
          <w:szCs w:val="20"/>
        </w:rPr>
        <w:t>ków Zamówienia.</w:t>
      </w:r>
    </w:p>
    <w:p w:rsidR="00E956C4" w:rsidRPr="007E36A8" w:rsidRDefault="00E956C4" w:rsidP="00CD7EF0">
      <w:pPr>
        <w:pStyle w:val="Zwykytekst1"/>
        <w:spacing w:line="276" w:lineRule="auto"/>
        <w:ind w:left="-142"/>
        <w:jc w:val="both"/>
        <w:rPr>
          <w:rStyle w:val="FontStyle68"/>
          <w:rFonts w:ascii="Century Gothic" w:hAnsi="Century Gothic" w:cs="Times New Roman"/>
        </w:rPr>
      </w:pPr>
      <w:r w:rsidRPr="007E36A8">
        <w:rPr>
          <w:rFonts w:ascii="Century Gothic" w:hAnsi="Century Gothic" w:cs="Times New Roman"/>
          <w:b/>
          <w:bCs/>
          <w:sz w:val="20"/>
          <w:szCs w:val="20"/>
        </w:rPr>
        <w:t>UWAŻAMY SIĘ</w:t>
      </w:r>
      <w:r w:rsidRPr="007E36A8">
        <w:rPr>
          <w:rFonts w:ascii="Century Gothic" w:hAnsi="Century Gothic" w:cs="Times New Roman"/>
          <w:sz w:val="20"/>
          <w:szCs w:val="20"/>
        </w:rPr>
        <w:t xml:space="preserve"> za związanych niniejszą ofertą przez czas wskazany w Specyfikacji Istotnych Waru</w:t>
      </w:r>
      <w:r w:rsidRPr="007E36A8">
        <w:rPr>
          <w:rFonts w:ascii="Century Gothic" w:hAnsi="Century Gothic" w:cs="Times New Roman"/>
          <w:sz w:val="20"/>
          <w:szCs w:val="20"/>
        </w:rPr>
        <w:t>n</w:t>
      </w:r>
      <w:r w:rsidRPr="007E36A8">
        <w:rPr>
          <w:rFonts w:ascii="Century Gothic" w:hAnsi="Century Gothic" w:cs="Times New Roman"/>
          <w:sz w:val="20"/>
          <w:szCs w:val="20"/>
        </w:rPr>
        <w:t xml:space="preserve">ków Zamówienia, tj. przez okres </w:t>
      </w:r>
      <w:r w:rsidR="00736DC2" w:rsidRPr="007E36A8">
        <w:rPr>
          <w:rFonts w:ascii="Century Gothic" w:hAnsi="Century Gothic" w:cs="Times New Roman"/>
          <w:sz w:val="20"/>
          <w:szCs w:val="20"/>
        </w:rPr>
        <w:t>3</w:t>
      </w:r>
      <w:r w:rsidRPr="007E36A8">
        <w:rPr>
          <w:rFonts w:ascii="Century Gothic" w:hAnsi="Century Gothic" w:cs="Times New Roman"/>
          <w:sz w:val="20"/>
          <w:szCs w:val="20"/>
        </w:rPr>
        <w:t xml:space="preserve">0 dni od upływu terminu składania ofert. </w:t>
      </w:r>
    </w:p>
    <w:p w:rsidR="00D06224" w:rsidRDefault="00E956C4" w:rsidP="00BD2B49">
      <w:pPr>
        <w:pStyle w:val="Zwykytekst1"/>
        <w:spacing w:line="360" w:lineRule="auto"/>
        <w:ind w:left="-142"/>
        <w:jc w:val="both"/>
        <w:rPr>
          <w:rStyle w:val="FontStyle66"/>
          <w:rFonts w:ascii="Century Gothic" w:hAnsi="Century Gothic" w:cs="Times New Roman"/>
        </w:rPr>
      </w:pPr>
      <w:r w:rsidRPr="007E36A8">
        <w:rPr>
          <w:rStyle w:val="FontStyle68"/>
          <w:rFonts w:ascii="Century Gothic" w:hAnsi="Century Gothic" w:cs="Times New Roman"/>
        </w:rPr>
        <w:t xml:space="preserve">WNIEŚLIŚMY </w:t>
      </w:r>
      <w:r w:rsidR="00CD7EF0" w:rsidRPr="007E36A8">
        <w:rPr>
          <w:rStyle w:val="FontStyle66"/>
          <w:rFonts w:ascii="Century Gothic" w:hAnsi="Century Gothic" w:cs="Times New Roman"/>
        </w:rPr>
        <w:t xml:space="preserve">wadium w formie </w:t>
      </w:r>
      <w:r w:rsidRPr="007E36A8">
        <w:rPr>
          <w:rStyle w:val="FontStyle66"/>
          <w:rFonts w:ascii="Century Gothic" w:hAnsi="Century Gothic" w:cs="Times New Roman"/>
        </w:rPr>
        <w:t>pieniężnej. W przypadku zaistnienia jednej z przesłanek okr</w:t>
      </w:r>
      <w:r w:rsidR="00CD7EF0" w:rsidRPr="007E36A8">
        <w:rPr>
          <w:rStyle w:val="FontStyle66"/>
          <w:rFonts w:ascii="Century Gothic" w:hAnsi="Century Gothic" w:cs="Times New Roman"/>
        </w:rPr>
        <w:t>e</w:t>
      </w:r>
      <w:r w:rsidRPr="007E36A8">
        <w:rPr>
          <w:rStyle w:val="FontStyle66"/>
          <w:rFonts w:ascii="Century Gothic" w:hAnsi="Century Gothic" w:cs="Times New Roman"/>
        </w:rPr>
        <w:t>ślonych w art. 46 ustawy Pzp, wadium wniesione w formie pieniądza należy zwrócić na rachunek o num</w:t>
      </w:r>
      <w:r w:rsidRPr="007E36A8">
        <w:rPr>
          <w:rStyle w:val="FontStyle66"/>
          <w:rFonts w:ascii="Century Gothic" w:hAnsi="Century Gothic" w:cs="Times New Roman"/>
        </w:rPr>
        <w:t>e</w:t>
      </w:r>
      <w:r w:rsidRPr="007E36A8">
        <w:rPr>
          <w:rStyle w:val="FontStyle66"/>
          <w:rFonts w:ascii="Century Gothic" w:hAnsi="Century Gothic" w:cs="Times New Roman"/>
        </w:rPr>
        <w:t xml:space="preserve">rze: </w:t>
      </w:r>
      <w:r w:rsidRPr="00D72DE7">
        <w:rPr>
          <w:rFonts w:ascii="Century Gothic" w:hAnsi="Century Gothic" w:cs="Times New Roman"/>
          <w:sz w:val="16"/>
          <w:szCs w:val="16"/>
        </w:rPr>
        <w:t>…………......</w:t>
      </w:r>
      <w:r w:rsidR="00736DC2" w:rsidRPr="00D72DE7">
        <w:rPr>
          <w:rFonts w:ascii="Century Gothic" w:hAnsi="Century Gothic" w:cs="Times New Roman"/>
          <w:sz w:val="16"/>
          <w:szCs w:val="16"/>
        </w:rPr>
        <w:t>........................</w:t>
      </w:r>
      <w:r w:rsidRPr="00D72DE7">
        <w:rPr>
          <w:rFonts w:ascii="Century Gothic" w:hAnsi="Century Gothic" w:cs="Times New Roman"/>
          <w:sz w:val="16"/>
          <w:szCs w:val="16"/>
        </w:rPr>
        <w:t>..........................</w:t>
      </w:r>
      <w:r w:rsidR="00EE3CBE" w:rsidRPr="00D72DE7">
        <w:rPr>
          <w:rFonts w:ascii="Century Gothic" w:hAnsi="Century Gothic" w:cs="Times New Roman"/>
          <w:sz w:val="16"/>
          <w:szCs w:val="16"/>
        </w:rPr>
        <w:t>..................................</w:t>
      </w:r>
      <w:r w:rsidRPr="00D72DE7">
        <w:rPr>
          <w:rFonts w:ascii="Century Gothic" w:hAnsi="Century Gothic" w:cs="Times New Roman"/>
          <w:sz w:val="16"/>
          <w:szCs w:val="16"/>
        </w:rPr>
        <w:t>....................</w:t>
      </w:r>
      <w:r w:rsidR="00D06224">
        <w:rPr>
          <w:rFonts w:ascii="Century Gothic" w:hAnsi="Century Gothic" w:cs="Times New Roman"/>
          <w:sz w:val="16"/>
          <w:szCs w:val="16"/>
        </w:rPr>
        <w:t>...</w:t>
      </w:r>
      <w:r w:rsidRPr="00D72DE7">
        <w:rPr>
          <w:rFonts w:ascii="Century Gothic" w:hAnsi="Century Gothic" w:cs="Times New Roman"/>
          <w:sz w:val="16"/>
          <w:szCs w:val="16"/>
        </w:rPr>
        <w:t>....……</w:t>
      </w:r>
      <w:r w:rsidR="00824C14" w:rsidRPr="00D72DE7">
        <w:rPr>
          <w:rFonts w:ascii="Century Gothic" w:hAnsi="Century Gothic" w:cs="Times New Roman"/>
          <w:sz w:val="16"/>
          <w:szCs w:val="16"/>
        </w:rPr>
        <w:t>…………</w:t>
      </w:r>
      <w:r w:rsidRPr="007E36A8">
        <w:rPr>
          <w:rStyle w:val="FontStyle66"/>
          <w:rFonts w:ascii="Century Gothic" w:hAnsi="Century Gothic" w:cs="Times New Roman"/>
        </w:rPr>
        <w:t xml:space="preserve"> prowadzonym w banku </w:t>
      </w:r>
    </w:p>
    <w:p w:rsidR="00D06224" w:rsidRPr="00D06224" w:rsidRDefault="00D06224" w:rsidP="00BD2B49">
      <w:pPr>
        <w:pStyle w:val="Zwykytekst1"/>
        <w:spacing w:line="360" w:lineRule="auto"/>
        <w:ind w:left="-142"/>
        <w:jc w:val="both"/>
        <w:rPr>
          <w:rStyle w:val="FontStyle66"/>
          <w:rFonts w:ascii="Century Gothic" w:hAnsi="Century Gothic" w:cs="Times New Roman"/>
          <w:sz w:val="4"/>
          <w:szCs w:val="4"/>
        </w:rPr>
      </w:pPr>
    </w:p>
    <w:p w:rsidR="00E956C4" w:rsidRPr="007E36A8" w:rsidRDefault="00E956C4" w:rsidP="00BD2B49">
      <w:pPr>
        <w:pStyle w:val="Zwykytekst1"/>
        <w:spacing w:line="360" w:lineRule="auto"/>
        <w:ind w:left="-142"/>
        <w:jc w:val="both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D72DE7">
        <w:rPr>
          <w:rStyle w:val="FontStyle66"/>
          <w:rFonts w:ascii="Century Gothic" w:hAnsi="Century Gothic" w:cs="Times New Roman"/>
          <w:sz w:val="16"/>
          <w:szCs w:val="16"/>
        </w:rPr>
        <w:t>…………………………………………………</w:t>
      </w:r>
      <w:r w:rsidR="00EE3CBE" w:rsidRPr="00D72DE7">
        <w:rPr>
          <w:rStyle w:val="FontStyle66"/>
          <w:rFonts w:ascii="Century Gothic" w:hAnsi="Century Gothic" w:cs="Times New Roman"/>
          <w:sz w:val="16"/>
          <w:szCs w:val="16"/>
        </w:rPr>
        <w:t>………………………………………………………………………………………</w:t>
      </w:r>
      <w:r w:rsidRPr="00D72DE7">
        <w:rPr>
          <w:rStyle w:val="FontStyle66"/>
          <w:rFonts w:ascii="Century Gothic" w:hAnsi="Century Gothic" w:cs="Times New Roman"/>
          <w:sz w:val="16"/>
          <w:szCs w:val="16"/>
        </w:rPr>
        <w:t>…………………</w:t>
      </w:r>
    </w:p>
    <w:p w:rsidR="00E956C4" w:rsidRPr="007E36A8" w:rsidRDefault="00E956C4" w:rsidP="00C30A81">
      <w:pPr>
        <w:pStyle w:val="Zwykytekst1"/>
        <w:ind w:left="-142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>ZAMÓWIENIE ZREALIZUJEMY</w:t>
      </w:r>
      <w:r w:rsidRPr="007E36A8">
        <w:rPr>
          <w:rFonts w:ascii="Century Gothic" w:hAnsi="Century Gothic" w:cs="Times New Roman"/>
          <w:color w:val="000000"/>
          <w:sz w:val="20"/>
          <w:szCs w:val="20"/>
        </w:rPr>
        <w:t xml:space="preserve"> sami/przy udziale Podwykonawców*. Podwykonawcom zostaną powierzone do wykonania następujące zakresy zamówienia:</w:t>
      </w:r>
    </w:p>
    <w:p w:rsidR="00D72DE7" w:rsidRPr="00D06224" w:rsidRDefault="00D72DE7" w:rsidP="00D72DE7">
      <w:pPr>
        <w:pStyle w:val="Zwykytekst1"/>
        <w:keepLines/>
        <w:tabs>
          <w:tab w:val="left" w:pos="0"/>
          <w:tab w:val="left" w:leader="dot" w:pos="9072"/>
        </w:tabs>
        <w:spacing w:line="360" w:lineRule="auto"/>
        <w:jc w:val="both"/>
        <w:rPr>
          <w:rFonts w:ascii="Century Gothic" w:eastAsia="Arial" w:hAnsi="Century Gothic" w:cs="Arial"/>
          <w:i/>
          <w:color w:val="000000"/>
          <w:sz w:val="8"/>
          <w:szCs w:val="8"/>
        </w:rPr>
      </w:pPr>
    </w:p>
    <w:p w:rsidR="00E956C4" w:rsidRDefault="00D72DE7" w:rsidP="00D72DE7">
      <w:pPr>
        <w:pStyle w:val="Zwykytekst1"/>
        <w:keepLines/>
        <w:tabs>
          <w:tab w:val="left" w:pos="0"/>
          <w:tab w:val="left" w:leader="dot" w:pos="9072"/>
        </w:tabs>
        <w:spacing w:line="360" w:lineRule="auto"/>
        <w:ind w:left="-11"/>
        <w:jc w:val="both"/>
        <w:rPr>
          <w:rFonts w:ascii="Century Gothic" w:eastAsia="Arial" w:hAnsi="Century Gothic" w:cs="Arial"/>
          <w:i/>
          <w:color w:val="000000"/>
          <w:sz w:val="16"/>
          <w:szCs w:val="16"/>
        </w:rPr>
      </w:pPr>
      <w:r w:rsidRPr="00D72DE7">
        <w:rPr>
          <w:rFonts w:ascii="Century Gothic" w:eastAsia="Arial" w:hAnsi="Century Gothic" w:cs="Arial"/>
          <w:color w:val="000000"/>
          <w:sz w:val="20"/>
          <w:szCs w:val="20"/>
        </w:rPr>
        <w:t>a)</w:t>
      </w:r>
      <w:r>
        <w:rPr>
          <w:rFonts w:ascii="Century Gothic" w:eastAsia="Arial" w:hAnsi="Century Gothic" w:cs="Arial"/>
          <w:i/>
          <w:color w:val="000000"/>
          <w:sz w:val="16"/>
          <w:szCs w:val="16"/>
        </w:rPr>
        <w:t xml:space="preserve">   </w:t>
      </w:r>
      <w:r w:rsidR="00023A5E" w:rsidRPr="00D72DE7">
        <w:rPr>
          <w:rFonts w:ascii="Century Gothic" w:eastAsia="Arial" w:hAnsi="Century Gothic" w:cs="Arial"/>
          <w:i/>
          <w:color w:val="000000"/>
          <w:sz w:val="16"/>
          <w:szCs w:val="16"/>
        </w:rPr>
        <w:t>…</w:t>
      </w:r>
      <w:r>
        <w:rPr>
          <w:rFonts w:ascii="Century Gothic" w:eastAsia="Arial" w:hAnsi="Century Gothic" w:cs="Arial"/>
          <w:i/>
          <w:color w:val="000000"/>
          <w:sz w:val="16"/>
          <w:szCs w:val="16"/>
        </w:rPr>
        <w:t>……………………</w:t>
      </w:r>
      <w:r>
        <w:rPr>
          <w:rFonts w:ascii="Century Gothic" w:eastAsia="Arial" w:hAnsi="Century Gothic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…………………………………………………………………………………………………………………………..</w:t>
      </w:r>
      <w:r w:rsidR="00023A5E" w:rsidRPr="00D72DE7">
        <w:rPr>
          <w:rFonts w:ascii="Century Gothic" w:eastAsia="Arial" w:hAnsi="Century Gothic" w:cs="Arial"/>
          <w:i/>
          <w:color w:val="000000"/>
          <w:sz w:val="16"/>
          <w:szCs w:val="16"/>
        </w:rPr>
        <w:t>.</w:t>
      </w:r>
    </w:p>
    <w:p w:rsidR="00D72DE7" w:rsidRPr="00472472" w:rsidRDefault="00D72DE7" w:rsidP="00D72DE7">
      <w:pPr>
        <w:pStyle w:val="Zwykytekst1"/>
        <w:keepLines/>
        <w:tabs>
          <w:tab w:val="left" w:pos="0"/>
          <w:tab w:val="left" w:leader="dot" w:pos="9072"/>
        </w:tabs>
        <w:spacing w:line="360" w:lineRule="auto"/>
        <w:ind w:left="360"/>
        <w:jc w:val="both"/>
        <w:rPr>
          <w:rFonts w:ascii="Century Gothic" w:eastAsia="Arial" w:hAnsi="Century Gothic" w:cs="Arial"/>
          <w:i/>
          <w:color w:val="000000"/>
          <w:sz w:val="4"/>
          <w:szCs w:val="4"/>
        </w:rPr>
      </w:pPr>
    </w:p>
    <w:p w:rsidR="00824C14" w:rsidRPr="00D72DE7" w:rsidRDefault="00D72DE7" w:rsidP="00D72DE7">
      <w:pPr>
        <w:pStyle w:val="Zwykytekst1"/>
        <w:keepLines/>
        <w:tabs>
          <w:tab w:val="left" w:pos="0"/>
          <w:tab w:val="left" w:leader="dot" w:pos="9072"/>
        </w:tabs>
        <w:jc w:val="both"/>
        <w:rPr>
          <w:rFonts w:ascii="Century Gothic" w:eastAsia="Arial" w:hAnsi="Century Gothic" w:cs="Arial"/>
          <w:i/>
          <w:color w:val="000000"/>
          <w:sz w:val="16"/>
          <w:szCs w:val="16"/>
        </w:rPr>
      </w:pPr>
      <w:r w:rsidRPr="00D72DE7">
        <w:rPr>
          <w:rFonts w:ascii="Century Gothic" w:eastAsia="Arial" w:hAnsi="Century Gothic" w:cs="Arial"/>
          <w:color w:val="000000"/>
          <w:sz w:val="20"/>
          <w:szCs w:val="20"/>
        </w:rPr>
        <w:t>b)</w:t>
      </w:r>
      <w:r>
        <w:rPr>
          <w:rFonts w:ascii="Century Gothic" w:eastAsia="Arial" w:hAnsi="Century Gothic" w:cs="Arial"/>
          <w:i/>
          <w:color w:val="000000"/>
          <w:sz w:val="16"/>
          <w:szCs w:val="16"/>
        </w:rPr>
        <w:t xml:space="preserve">  </w:t>
      </w:r>
      <w:r w:rsidR="00824C14" w:rsidRPr="00D72DE7">
        <w:rPr>
          <w:rFonts w:ascii="Century Gothic" w:eastAsia="Arial" w:hAnsi="Century Gothic" w:cs="Arial"/>
          <w:i/>
          <w:color w:val="000000"/>
          <w:sz w:val="16"/>
          <w:szCs w:val="16"/>
        </w:rPr>
        <w:t>…</w:t>
      </w:r>
      <w:r>
        <w:rPr>
          <w:rFonts w:ascii="Century Gothic" w:eastAsia="Arial" w:hAnsi="Century Gothic" w:cs="Arial"/>
          <w:i/>
          <w:color w:val="000000"/>
          <w:sz w:val="16"/>
          <w:szCs w:val="16"/>
        </w:rPr>
        <w:t>…</w:t>
      </w:r>
      <w:r>
        <w:rPr>
          <w:rFonts w:ascii="Century Gothic" w:eastAsia="Arial" w:hAnsi="Century Gothic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……………………………………………………………………………………………………………………………………………..</w:t>
      </w:r>
      <w:r w:rsidR="00824C14" w:rsidRPr="00D72DE7">
        <w:rPr>
          <w:rFonts w:ascii="Century Gothic" w:eastAsia="Arial" w:hAnsi="Century Gothic" w:cs="Arial"/>
          <w:i/>
          <w:color w:val="000000"/>
          <w:sz w:val="16"/>
          <w:szCs w:val="16"/>
        </w:rPr>
        <w:t>.</w:t>
      </w:r>
    </w:p>
    <w:p w:rsidR="00E956C4" w:rsidRPr="007E36A8" w:rsidRDefault="00E956C4" w:rsidP="00D72DE7">
      <w:pPr>
        <w:pStyle w:val="Zwykytekst1"/>
        <w:keepLines/>
        <w:tabs>
          <w:tab w:val="left" w:pos="-993"/>
          <w:tab w:val="left" w:leader="dot" w:pos="9072"/>
        </w:tabs>
        <w:ind w:left="-1134"/>
        <w:jc w:val="center"/>
        <w:rPr>
          <w:rFonts w:ascii="Century Gothic" w:hAnsi="Century Gothic"/>
          <w:sz w:val="16"/>
          <w:szCs w:val="16"/>
        </w:rPr>
      </w:pPr>
      <w:r w:rsidRPr="007E36A8">
        <w:rPr>
          <w:rFonts w:ascii="Century Gothic" w:eastAsia="Arial" w:hAnsi="Century Gothic" w:cs="Arial"/>
          <w:i/>
          <w:color w:val="000000"/>
          <w:sz w:val="16"/>
          <w:szCs w:val="16"/>
        </w:rPr>
        <w:t xml:space="preserve"> </w:t>
      </w:r>
      <w:r w:rsidRPr="007E36A8">
        <w:rPr>
          <w:rFonts w:ascii="Century Gothic" w:hAnsi="Century Gothic" w:cs="Arial"/>
          <w:i/>
          <w:color w:val="000000"/>
          <w:sz w:val="16"/>
          <w:szCs w:val="16"/>
        </w:rPr>
        <w:t>(opis  części zamówienia zlecanego podwykonawcy)</w:t>
      </w:r>
    </w:p>
    <w:p w:rsidR="00E956C4" w:rsidRPr="00D06224" w:rsidRDefault="00E956C4" w:rsidP="00C30A81">
      <w:pPr>
        <w:pStyle w:val="Zwykytekst1"/>
        <w:tabs>
          <w:tab w:val="left" w:pos="-993"/>
          <w:tab w:val="left" w:leader="dot" w:pos="9072"/>
        </w:tabs>
        <w:ind w:left="-1134"/>
        <w:jc w:val="both"/>
        <w:rPr>
          <w:rFonts w:ascii="Century Gothic" w:hAnsi="Century Gothic"/>
          <w:sz w:val="10"/>
          <w:szCs w:val="10"/>
        </w:rPr>
      </w:pPr>
    </w:p>
    <w:p w:rsidR="00E956C4" w:rsidRPr="007E36A8" w:rsidRDefault="00E956C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>OŚWIADCZAMY</w:t>
      </w:r>
      <w:r w:rsidRPr="007E36A8">
        <w:rPr>
          <w:rFonts w:ascii="Century Gothic" w:hAnsi="Century Gothic" w:cs="Times New Roman"/>
          <w:color w:val="000000"/>
          <w:sz w:val="20"/>
          <w:szCs w:val="20"/>
        </w:rPr>
        <w:t xml:space="preserve">, że niniejsza oferta jest jawna i nie zawiera informacji stanowiących tajemnicę przedsiębiorstwa w rozumieniu przepisów o zwalczaniu nieuczciwej konkurencji, za wyjątkiem informacji zawartych na stronach </w:t>
      </w:r>
      <w:r w:rsidRPr="00D72DE7">
        <w:rPr>
          <w:rFonts w:ascii="Century Gothic" w:hAnsi="Century Gothic" w:cs="Times New Roman"/>
          <w:color w:val="000000"/>
          <w:sz w:val="16"/>
          <w:szCs w:val="16"/>
        </w:rPr>
        <w:t>……………………</w:t>
      </w:r>
      <w:r w:rsidR="00EE3CBE" w:rsidRPr="00D72DE7">
        <w:rPr>
          <w:rFonts w:ascii="Century Gothic" w:hAnsi="Century Gothic" w:cs="Times New Roman"/>
          <w:color w:val="000000"/>
          <w:sz w:val="16"/>
          <w:szCs w:val="16"/>
        </w:rPr>
        <w:t>………………………..</w:t>
      </w:r>
      <w:r w:rsidRPr="00D72DE7">
        <w:rPr>
          <w:rFonts w:ascii="Century Gothic" w:hAnsi="Century Gothic" w:cs="Times New Roman"/>
          <w:color w:val="000000"/>
          <w:sz w:val="16"/>
          <w:szCs w:val="16"/>
        </w:rPr>
        <w:t>………. .</w:t>
      </w:r>
    </w:p>
    <w:p w:rsidR="00EE3CBE" w:rsidRPr="00D06224" w:rsidRDefault="00EE3CBE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/>
          <w:bCs/>
          <w:color w:val="000000"/>
          <w:sz w:val="8"/>
          <w:szCs w:val="8"/>
        </w:rPr>
      </w:pPr>
    </w:p>
    <w:p w:rsidR="00E956C4" w:rsidRPr="007E36A8" w:rsidRDefault="00E956C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/>
          <w:bCs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>OŚWIADCZAMY,</w:t>
      </w:r>
      <w:r w:rsidRPr="007E36A8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7E36A8">
        <w:rPr>
          <w:rFonts w:ascii="Century Gothic" w:hAnsi="Century Gothic" w:cs="Times New Roman"/>
          <w:sz w:val="20"/>
          <w:szCs w:val="20"/>
        </w:rPr>
        <w:t>że załączony do SIWZ wzór umowy został przez nas zaakceptowany i zobowiąz</w:t>
      </w:r>
      <w:r w:rsidRPr="007E36A8">
        <w:rPr>
          <w:rFonts w:ascii="Century Gothic" w:hAnsi="Century Gothic" w:cs="Times New Roman"/>
          <w:sz w:val="20"/>
          <w:szCs w:val="20"/>
        </w:rPr>
        <w:t>u</w:t>
      </w:r>
      <w:r w:rsidRPr="007E36A8">
        <w:rPr>
          <w:rFonts w:ascii="Century Gothic" w:hAnsi="Century Gothic" w:cs="Times New Roman"/>
          <w:sz w:val="20"/>
          <w:szCs w:val="20"/>
        </w:rPr>
        <w:t>jemy się - w przypadku uznania naszej oferty za najkorzystniejszą - do zawarcia umowy na waru</w:t>
      </w:r>
      <w:r w:rsidRPr="007E36A8">
        <w:rPr>
          <w:rFonts w:ascii="Century Gothic" w:hAnsi="Century Gothic" w:cs="Times New Roman"/>
          <w:sz w:val="20"/>
          <w:szCs w:val="20"/>
        </w:rPr>
        <w:t>n</w:t>
      </w:r>
      <w:r w:rsidRPr="007E36A8">
        <w:rPr>
          <w:rFonts w:ascii="Century Gothic" w:hAnsi="Century Gothic" w:cs="Times New Roman"/>
          <w:sz w:val="20"/>
          <w:szCs w:val="20"/>
        </w:rPr>
        <w:t>kach określonych w SIWZ uzupełnionych propozycjami ofertowymi, w miejscu i terminie wskaz</w:t>
      </w:r>
      <w:r w:rsidRPr="007E36A8">
        <w:rPr>
          <w:rFonts w:ascii="Century Gothic" w:hAnsi="Century Gothic" w:cs="Times New Roman"/>
          <w:sz w:val="20"/>
          <w:szCs w:val="20"/>
        </w:rPr>
        <w:t>a</w:t>
      </w:r>
      <w:r w:rsidRPr="007E36A8">
        <w:rPr>
          <w:rFonts w:ascii="Century Gothic" w:hAnsi="Century Gothic" w:cs="Times New Roman"/>
          <w:sz w:val="20"/>
          <w:szCs w:val="20"/>
        </w:rPr>
        <w:t>nym przez Zamawiającego.</w:t>
      </w:r>
    </w:p>
    <w:p w:rsidR="00E956C4" w:rsidRPr="007E36A8" w:rsidRDefault="00E956C4" w:rsidP="00D06224">
      <w:pPr>
        <w:pStyle w:val="Zwykytekst1"/>
        <w:tabs>
          <w:tab w:val="left" w:leader="dot" w:pos="9072"/>
        </w:tabs>
        <w:spacing w:line="360" w:lineRule="auto"/>
        <w:ind w:left="-142"/>
        <w:jc w:val="both"/>
        <w:rPr>
          <w:rFonts w:ascii="Century Gothic" w:hAnsi="Century Gothic" w:cs="Times New Roman"/>
          <w:sz w:val="20"/>
          <w:szCs w:val="20"/>
          <w:lang w:eastAsia="pl-PL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>WSZELKĄ KORESPONDENCJĘ</w:t>
      </w:r>
      <w:r w:rsidRPr="007E36A8">
        <w:rPr>
          <w:rFonts w:ascii="Century Gothic" w:hAnsi="Century Gothic" w:cs="Times New Roman"/>
          <w:color w:val="000000"/>
          <w:sz w:val="20"/>
          <w:szCs w:val="20"/>
        </w:rPr>
        <w:t xml:space="preserve"> w sprawie niniejszego postępowania należy kierować  na adres: </w:t>
      </w:r>
      <w:r w:rsidRPr="00D72DE7">
        <w:rPr>
          <w:rFonts w:ascii="Century Gothic" w:hAnsi="Century Gothic" w:cs="Times New Roman"/>
          <w:color w:val="000000"/>
          <w:sz w:val="16"/>
          <w:szCs w:val="16"/>
        </w:rPr>
        <w:t>…………………………………………………………………………</w:t>
      </w:r>
      <w:r w:rsidR="00CC2D39" w:rsidRPr="00D72DE7">
        <w:rPr>
          <w:rFonts w:ascii="Century Gothic" w:hAnsi="Century Gothic" w:cs="Times New Roman"/>
          <w:color w:val="000000"/>
          <w:sz w:val="16"/>
          <w:szCs w:val="16"/>
        </w:rPr>
        <w:t>…………………………………………………………………………………</w:t>
      </w:r>
      <w:r w:rsidRPr="00D72DE7">
        <w:rPr>
          <w:rFonts w:ascii="Century Gothic" w:hAnsi="Century Gothic" w:cs="Times New Roman"/>
          <w:sz w:val="16"/>
          <w:szCs w:val="16"/>
          <w:lang w:eastAsia="pl-PL"/>
        </w:rPr>
        <w:t xml:space="preserve"> </w:t>
      </w:r>
    </w:p>
    <w:p w:rsidR="00E956C4" w:rsidRPr="00D06224" w:rsidRDefault="00E956C4" w:rsidP="00D06224">
      <w:pPr>
        <w:pStyle w:val="Zwykytekst1"/>
        <w:tabs>
          <w:tab w:val="left" w:leader="dot" w:pos="9072"/>
        </w:tabs>
        <w:spacing w:line="360" w:lineRule="auto"/>
        <w:ind w:left="-142"/>
        <w:jc w:val="both"/>
        <w:rPr>
          <w:rFonts w:ascii="Century Gothic" w:hAnsi="Century Gothic" w:cs="Times New Roman"/>
          <w:color w:val="000000"/>
          <w:sz w:val="16"/>
          <w:szCs w:val="16"/>
          <w:lang w:val="en-TT"/>
        </w:rPr>
      </w:pPr>
      <w:r w:rsidRPr="00D06224">
        <w:rPr>
          <w:rFonts w:ascii="Century Gothic" w:hAnsi="Century Gothic" w:cs="Times New Roman"/>
          <w:sz w:val="20"/>
          <w:szCs w:val="20"/>
          <w:lang w:val="en-TT" w:eastAsia="pl-PL"/>
        </w:rPr>
        <w:t xml:space="preserve">ul. </w:t>
      </w:r>
      <w:r w:rsidRPr="00D06224">
        <w:rPr>
          <w:rFonts w:ascii="Century Gothic" w:hAnsi="Century Gothic" w:cs="Times New Roman"/>
          <w:sz w:val="16"/>
          <w:szCs w:val="16"/>
          <w:lang w:val="en-TT" w:eastAsia="pl-PL"/>
        </w:rPr>
        <w:t>……………………………………………</w:t>
      </w:r>
      <w:r w:rsidR="00CC2D39" w:rsidRPr="00D06224">
        <w:rPr>
          <w:rFonts w:ascii="Century Gothic" w:hAnsi="Century Gothic" w:cs="Times New Roman"/>
          <w:sz w:val="16"/>
          <w:szCs w:val="16"/>
          <w:lang w:val="en-TT" w:eastAsia="pl-PL"/>
        </w:rPr>
        <w:t>…………………………………………………………………………………</w:t>
      </w:r>
      <w:r w:rsidR="00D06224" w:rsidRPr="00D06224">
        <w:rPr>
          <w:rFonts w:ascii="Century Gothic" w:hAnsi="Century Gothic" w:cs="Times New Roman"/>
          <w:sz w:val="16"/>
          <w:szCs w:val="16"/>
          <w:lang w:val="en-TT" w:eastAsia="pl-PL"/>
        </w:rPr>
        <w:t>…</w:t>
      </w:r>
      <w:r w:rsidR="00CC2D39" w:rsidRPr="00D06224">
        <w:rPr>
          <w:rFonts w:ascii="Century Gothic" w:hAnsi="Century Gothic" w:cs="Times New Roman"/>
          <w:sz w:val="16"/>
          <w:szCs w:val="16"/>
          <w:lang w:val="en-TT" w:eastAsia="pl-PL"/>
        </w:rPr>
        <w:t>……………………</w:t>
      </w:r>
    </w:p>
    <w:p w:rsidR="00E956C4" w:rsidRPr="00D06224" w:rsidRDefault="00E956C4" w:rsidP="00D06224">
      <w:pPr>
        <w:spacing w:line="360" w:lineRule="auto"/>
        <w:ind w:left="-142"/>
        <w:rPr>
          <w:rFonts w:ascii="Century Gothic" w:hAnsi="Century Gothic"/>
          <w:color w:val="000000"/>
          <w:sz w:val="16"/>
          <w:szCs w:val="16"/>
          <w:lang w:val="en-TT"/>
        </w:rPr>
      </w:pPr>
      <w:r w:rsidRPr="00D06224">
        <w:rPr>
          <w:rFonts w:ascii="Century Gothic" w:hAnsi="Century Gothic"/>
          <w:color w:val="000000"/>
          <w:sz w:val="20"/>
          <w:szCs w:val="20"/>
          <w:lang w:val="en-TT"/>
        </w:rPr>
        <w:t xml:space="preserve">Nr faxu: </w:t>
      </w:r>
      <w:r w:rsidRPr="00D06224">
        <w:rPr>
          <w:rFonts w:ascii="Century Gothic" w:hAnsi="Century Gothic"/>
          <w:sz w:val="20"/>
          <w:szCs w:val="20"/>
          <w:lang w:val="en-TT"/>
        </w:rPr>
        <w:t xml:space="preserve">+48 </w:t>
      </w:r>
      <w:r w:rsidRPr="00D06224">
        <w:rPr>
          <w:rFonts w:ascii="Century Gothic" w:hAnsi="Century Gothic"/>
          <w:sz w:val="16"/>
          <w:szCs w:val="16"/>
          <w:lang w:val="en-TT"/>
        </w:rPr>
        <w:t>…………………………………………</w:t>
      </w:r>
      <w:r w:rsidR="00CC2D39" w:rsidRPr="00D06224">
        <w:rPr>
          <w:rFonts w:ascii="Century Gothic" w:hAnsi="Century Gothic"/>
          <w:sz w:val="16"/>
          <w:szCs w:val="16"/>
          <w:lang w:val="en-TT"/>
        </w:rPr>
        <w:t>………………</w:t>
      </w:r>
      <w:r w:rsidRPr="00D06224">
        <w:rPr>
          <w:rFonts w:ascii="Century Gothic" w:hAnsi="Century Gothic"/>
          <w:sz w:val="16"/>
          <w:szCs w:val="16"/>
          <w:lang w:val="en-TT"/>
        </w:rPr>
        <w:t>………</w:t>
      </w:r>
      <w:r w:rsidR="00CC2D39" w:rsidRPr="00D06224">
        <w:rPr>
          <w:rFonts w:ascii="Century Gothic" w:hAnsi="Century Gothic"/>
          <w:sz w:val="16"/>
          <w:szCs w:val="16"/>
          <w:lang w:val="en-TT"/>
        </w:rPr>
        <w:t>,</w:t>
      </w:r>
      <w:r w:rsidR="00CC2D39" w:rsidRPr="00D06224">
        <w:rPr>
          <w:rFonts w:ascii="Century Gothic" w:hAnsi="Century Gothic"/>
          <w:sz w:val="20"/>
          <w:szCs w:val="20"/>
          <w:lang w:val="en-TT"/>
        </w:rPr>
        <w:t xml:space="preserve"> e-mail: </w:t>
      </w:r>
      <w:r w:rsidR="00CC2D39" w:rsidRPr="00D06224">
        <w:rPr>
          <w:rFonts w:ascii="Century Gothic" w:hAnsi="Century Gothic"/>
          <w:sz w:val="16"/>
          <w:szCs w:val="16"/>
          <w:lang w:val="en-TT"/>
        </w:rPr>
        <w:t>…………………………</w:t>
      </w:r>
      <w:r w:rsidR="00D06224" w:rsidRPr="00D06224">
        <w:rPr>
          <w:rFonts w:ascii="Century Gothic" w:hAnsi="Century Gothic"/>
          <w:sz w:val="16"/>
          <w:szCs w:val="16"/>
          <w:lang w:val="en-TT"/>
        </w:rPr>
        <w:t>……………..</w:t>
      </w:r>
      <w:r w:rsidR="00CC2D39" w:rsidRPr="00D06224">
        <w:rPr>
          <w:rFonts w:ascii="Century Gothic" w:hAnsi="Century Gothic"/>
          <w:sz w:val="16"/>
          <w:szCs w:val="16"/>
          <w:lang w:val="en-TT"/>
        </w:rPr>
        <w:t>………………</w:t>
      </w:r>
    </w:p>
    <w:p w:rsidR="00E956C4" w:rsidRPr="00D72DE7" w:rsidRDefault="00E956C4" w:rsidP="00D06224">
      <w:pPr>
        <w:spacing w:line="360" w:lineRule="auto"/>
        <w:ind w:left="-142"/>
        <w:rPr>
          <w:rFonts w:ascii="Century Gothic" w:hAnsi="Century Gothic"/>
          <w:b/>
          <w:bCs/>
          <w:color w:val="000000"/>
          <w:sz w:val="16"/>
          <w:szCs w:val="16"/>
        </w:rPr>
      </w:pPr>
      <w:r w:rsidRPr="007E36A8">
        <w:rPr>
          <w:rFonts w:ascii="Century Gothic" w:hAnsi="Century Gothic"/>
          <w:color w:val="000000"/>
          <w:sz w:val="20"/>
          <w:szCs w:val="20"/>
        </w:rPr>
        <w:t xml:space="preserve">Uprawnionym do kontaktów z Zamawiającym jest: </w:t>
      </w:r>
      <w:r w:rsidR="00023A5E" w:rsidRPr="00D72DE7">
        <w:rPr>
          <w:rFonts w:ascii="Century Gothic" w:hAnsi="Century Gothic"/>
          <w:sz w:val="16"/>
          <w:szCs w:val="16"/>
        </w:rPr>
        <w:t>………………</w:t>
      </w:r>
      <w:r w:rsidRPr="00D72DE7">
        <w:rPr>
          <w:rFonts w:ascii="Century Gothic" w:hAnsi="Century Gothic"/>
          <w:sz w:val="16"/>
          <w:szCs w:val="16"/>
        </w:rPr>
        <w:t>…</w:t>
      </w:r>
      <w:r w:rsidR="00D776EB" w:rsidRPr="00D72DE7">
        <w:rPr>
          <w:rFonts w:ascii="Century Gothic" w:hAnsi="Century Gothic"/>
          <w:sz w:val="16"/>
          <w:szCs w:val="16"/>
        </w:rPr>
        <w:t>…………………………</w:t>
      </w:r>
      <w:r w:rsidRPr="007E36A8">
        <w:rPr>
          <w:rFonts w:ascii="Century Gothic" w:hAnsi="Century Gothic"/>
          <w:sz w:val="20"/>
          <w:szCs w:val="20"/>
        </w:rPr>
        <w:t xml:space="preserve"> tel. </w:t>
      </w:r>
      <w:r w:rsidRPr="00D72DE7">
        <w:rPr>
          <w:rFonts w:ascii="Century Gothic" w:hAnsi="Century Gothic"/>
          <w:sz w:val="16"/>
          <w:szCs w:val="16"/>
        </w:rPr>
        <w:t>………</w:t>
      </w:r>
      <w:r w:rsidR="00D06224">
        <w:rPr>
          <w:rFonts w:ascii="Century Gothic" w:hAnsi="Century Gothic"/>
          <w:sz w:val="16"/>
          <w:szCs w:val="16"/>
        </w:rPr>
        <w:t>…………</w:t>
      </w:r>
      <w:r w:rsidRPr="00D72DE7">
        <w:rPr>
          <w:rFonts w:ascii="Century Gothic" w:hAnsi="Century Gothic"/>
          <w:sz w:val="16"/>
          <w:szCs w:val="16"/>
        </w:rPr>
        <w:t>……</w:t>
      </w:r>
    </w:p>
    <w:p w:rsidR="00E956C4" w:rsidRDefault="00E956C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bCs/>
          <w:color w:val="000000"/>
          <w:sz w:val="20"/>
          <w:szCs w:val="20"/>
        </w:rPr>
      </w:pPr>
      <w:r w:rsidRPr="007E36A8">
        <w:rPr>
          <w:rFonts w:ascii="Century Gothic" w:hAnsi="Century Gothic" w:cs="Times New Roman"/>
          <w:b/>
          <w:bCs/>
          <w:color w:val="000000"/>
          <w:sz w:val="20"/>
          <w:szCs w:val="20"/>
        </w:rPr>
        <w:t xml:space="preserve">OFERTĘ </w:t>
      </w: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niniejszą składamy na </w:t>
      </w:r>
      <w:r w:rsidRPr="00D72DE7">
        <w:rPr>
          <w:rFonts w:ascii="Century Gothic" w:hAnsi="Century Gothic" w:cs="Times New Roman"/>
          <w:bCs/>
          <w:color w:val="000000"/>
          <w:sz w:val="16"/>
          <w:szCs w:val="16"/>
        </w:rPr>
        <w:t>……</w:t>
      </w:r>
      <w:r w:rsidR="00BD2B49" w:rsidRPr="00D72DE7">
        <w:rPr>
          <w:rFonts w:ascii="Century Gothic" w:hAnsi="Century Gothic" w:cs="Times New Roman"/>
          <w:bCs/>
          <w:color w:val="000000"/>
          <w:sz w:val="16"/>
          <w:szCs w:val="16"/>
        </w:rPr>
        <w:t>…….</w:t>
      </w:r>
      <w:r w:rsidRPr="00D72DE7">
        <w:rPr>
          <w:rFonts w:ascii="Century Gothic" w:hAnsi="Century Gothic" w:cs="Times New Roman"/>
          <w:bCs/>
          <w:color w:val="000000"/>
          <w:sz w:val="16"/>
          <w:szCs w:val="16"/>
        </w:rPr>
        <w:t>…….</w:t>
      </w: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 xml:space="preserve"> kolejno ponumerowanych stronach, zgodnie z następ</w:t>
      </w: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>u</w:t>
      </w:r>
      <w:r w:rsidRPr="007E36A8">
        <w:rPr>
          <w:rFonts w:ascii="Century Gothic" w:hAnsi="Century Gothic" w:cs="Times New Roman"/>
          <w:bCs/>
          <w:color w:val="000000"/>
          <w:sz w:val="20"/>
          <w:szCs w:val="20"/>
        </w:rPr>
        <w:t>jącym spisem treści:</w:t>
      </w:r>
    </w:p>
    <w:p w:rsidR="00D06224" w:rsidRPr="00D06224" w:rsidRDefault="00D06224" w:rsidP="00CD7EF0">
      <w:pPr>
        <w:pStyle w:val="Zwykytekst1"/>
        <w:tabs>
          <w:tab w:val="left" w:leader="dot" w:pos="9072"/>
        </w:tabs>
        <w:spacing w:line="276" w:lineRule="auto"/>
        <w:ind w:left="-142"/>
        <w:jc w:val="both"/>
        <w:rPr>
          <w:rFonts w:ascii="Century Gothic" w:hAnsi="Century Gothic" w:cs="Times New Roman"/>
          <w:color w:val="000000"/>
          <w:sz w:val="10"/>
          <w:szCs w:val="10"/>
        </w:rPr>
      </w:pP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Fonts w:ascii="Century Gothic" w:hAnsi="Century Gothic" w:cs="Arial"/>
          <w:color w:val="000000"/>
          <w:sz w:val="16"/>
          <w:szCs w:val="16"/>
        </w:rPr>
      </w:pPr>
      <w:r w:rsidRPr="0001767E">
        <w:rPr>
          <w:rFonts w:ascii="Century Gothic" w:hAnsi="Century Gothic" w:cs="Arial"/>
          <w:color w:val="000000"/>
          <w:sz w:val="16"/>
          <w:szCs w:val="16"/>
        </w:rPr>
        <w:t xml:space="preserve">1) </w:t>
      </w:r>
      <w:r w:rsidRPr="0001767E">
        <w:rPr>
          <w:rFonts w:ascii="Century Gothic" w:hAnsi="Century Gothic" w:cs="Arial"/>
          <w:sz w:val="16"/>
          <w:szCs w:val="16"/>
        </w:rPr>
        <w:t>……………………………...................………..…………………………………………….;</w:t>
      </w: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Fonts w:ascii="Century Gothic" w:hAnsi="Century Gothic" w:cs="Arial"/>
          <w:sz w:val="16"/>
          <w:szCs w:val="16"/>
        </w:rPr>
      </w:pPr>
      <w:r w:rsidRPr="0001767E">
        <w:rPr>
          <w:rFonts w:ascii="Century Gothic" w:hAnsi="Century Gothic" w:cs="Arial"/>
          <w:color w:val="000000"/>
          <w:sz w:val="16"/>
          <w:szCs w:val="16"/>
        </w:rPr>
        <w:t xml:space="preserve">2) </w:t>
      </w:r>
      <w:r w:rsidRPr="0001767E">
        <w:rPr>
          <w:rFonts w:ascii="Century Gothic" w:hAnsi="Century Gothic" w:cs="Arial"/>
          <w:sz w:val="16"/>
          <w:szCs w:val="16"/>
        </w:rPr>
        <w:t>……………………………………..……...................……………………………………….;</w:t>
      </w: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Style w:val="Hipercze"/>
          <w:rFonts w:ascii="Century Gothic" w:hAnsi="Century Gothic" w:cs="Arial"/>
          <w:sz w:val="16"/>
          <w:szCs w:val="16"/>
        </w:rPr>
      </w:pPr>
      <w:r w:rsidRPr="0001767E">
        <w:rPr>
          <w:rFonts w:ascii="Century Gothic" w:hAnsi="Century Gothic" w:cs="Arial"/>
          <w:sz w:val="16"/>
          <w:szCs w:val="16"/>
        </w:rPr>
        <w:t>3) ……………………………………..…………………...................………………………….;</w:t>
      </w:r>
    </w:p>
    <w:p w:rsidR="0001767E" w:rsidRPr="0001767E" w:rsidRDefault="0001767E" w:rsidP="0001767E">
      <w:pPr>
        <w:spacing w:line="360" w:lineRule="auto"/>
        <w:ind w:left="-142" w:right="283"/>
        <w:rPr>
          <w:rFonts w:ascii="Century Gothic" w:hAnsi="Century Gothic"/>
          <w:sz w:val="16"/>
          <w:szCs w:val="16"/>
        </w:rPr>
      </w:pPr>
      <w:r w:rsidRPr="0001767E">
        <w:rPr>
          <w:rStyle w:val="Hipercze"/>
          <w:rFonts w:ascii="Century Gothic" w:hAnsi="Century Gothic" w:cs="Arial"/>
          <w:color w:val="auto"/>
          <w:sz w:val="16"/>
          <w:szCs w:val="16"/>
          <w:u w:val="none"/>
        </w:rPr>
        <w:t xml:space="preserve">4) </w:t>
      </w:r>
      <w:r w:rsidRPr="0001767E">
        <w:rPr>
          <w:rFonts w:ascii="Century Gothic" w:hAnsi="Century Gothic" w:cs="Arial"/>
          <w:sz w:val="16"/>
          <w:szCs w:val="16"/>
        </w:rPr>
        <w:t>……………………………………..………………………………………………………….;</w:t>
      </w:r>
      <w:r w:rsidRPr="0001767E">
        <w:rPr>
          <w:rFonts w:ascii="Century Gothic" w:eastAsia="Arial" w:hAnsi="Century Gothic" w:cs="Arial"/>
          <w:sz w:val="16"/>
          <w:szCs w:val="16"/>
        </w:rPr>
        <w:t xml:space="preserve"> </w:t>
      </w:r>
      <w:r>
        <w:rPr>
          <w:rFonts w:ascii="Century Gothic" w:eastAsia="Arial" w:hAnsi="Century Gothic" w:cs="Arial"/>
          <w:sz w:val="16"/>
          <w:szCs w:val="16"/>
        </w:rPr>
        <w:t xml:space="preserve">     </w:t>
      </w:r>
      <w:r>
        <w:rPr>
          <w:rFonts w:ascii="Century Gothic" w:eastAsia="Arial" w:hAnsi="Century Gothic" w:cs="Arial"/>
          <w:sz w:val="16"/>
          <w:szCs w:val="16"/>
        </w:rPr>
        <w:tab/>
      </w:r>
      <w:r>
        <w:rPr>
          <w:rFonts w:ascii="Century Gothic" w:eastAsia="Arial" w:hAnsi="Century Gothic" w:cs="Arial"/>
          <w:sz w:val="16"/>
          <w:szCs w:val="16"/>
        </w:rPr>
        <w:tab/>
        <w:t xml:space="preserve">  </w:t>
      </w:r>
      <w:r w:rsidRPr="0001767E">
        <w:rPr>
          <w:rFonts w:ascii="Century Gothic" w:hAnsi="Century Gothic" w:cs="Arial"/>
          <w:sz w:val="16"/>
          <w:szCs w:val="16"/>
        </w:rPr>
        <w:t xml:space="preserve">* - </w:t>
      </w:r>
      <w:r w:rsidRPr="0001767E">
        <w:rPr>
          <w:rFonts w:ascii="Century Gothic" w:hAnsi="Century Gothic" w:cs="Arial"/>
          <w:sz w:val="12"/>
          <w:szCs w:val="12"/>
        </w:rPr>
        <w:t>niep</w:t>
      </w:r>
      <w:r w:rsidRPr="0001767E">
        <w:rPr>
          <w:rFonts w:ascii="Century Gothic" w:hAnsi="Century Gothic" w:cs="Arial"/>
          <w:sz w:val="12"/>
          <w:szCs w:val="12"/>
        </w:rPr>
        <w:t>o</w:t>
      </w:r>
      <w:r w:rsidRPr="0001767E">
        <w:rPr>
          <w:rFonts w:ascii="Century Gothic" w:hAnsi="Century Gothic" w:cs="Arial"/>
          <w:sz w:val="12"/>
          <w:szCs w:val="12"/>
        </w:rPr>
        <w:t>trzebne skreślić</w:t>
      </w:r>
      <w:r w:rsidRPr="0001767E">
        <w:rPr>
          <w:rFonts w:ascii="Century Gothic" w:hAnsi="Century Gothic"/>
          <w:sz w:val="16"/>
          <w:szCs w:val="16"/>
        </w:rPr>
        <w:t xml:space="preserve"> </w:t>
      </w: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Fonts w:ascii="Century Gothic" w:hAnsi="Century Gothic" w:cs="Arial"/>
          <w:sz w:val="16"/>
          <w:szCs w:val="16"/>
        </w:rPr>
      </w:pPr>
      <w:r w:rsidRPr="0001767E">
        <w:rPr>
          <w:rFonts w:ascii="Century Gothic" w:hAnsi="Century Gothic" w:cs="Arial"/>
          <w:sz w:val="16"/>
          <w:szCs w:val="16"/>
        </w:rPr>
        <w:t>5) ……………………………………..………………………………...................…………….;</w:t>
      </w: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Fonts w:ascii="Century Gothic" w:hAnsi="Century Gothic" w:cs="Arial"/>
          <w:sz w:val="16"/>
          <w:szCs w:val="16"/>
        </w:rPr>
      </w:pPr>
      <w:r w:rsidRPr="0001767E">
        <w:rPr>
          <w:rFonts w:ascii="Century Gothic" w:hAnsi="Century Gothic" w:cs="Arial"/>
          <w:sz w:val="16"/>
          <w:szCs w:val="16"/>
        </w:rPr>
        <w:t>6) ……………………………………..………………………………………...................…….;</w:t>
      </w:r>
    </w:p>
    <w:p w:rsidR="0001767E" w:rsidRPr="0001767E" w:rsidRDefault="0001767E" w:rsidP="0001767E">
      <w:pPr>
        <w:pStyle w:val="Tekstpodstawowy"/>
        <w:tabs>
          <w:tab w:val="left" w:leader="dot" w:pos="9072"/>
        </w:tabs>
        <w:ind w:left="-142"/>
        <w:rPr>
          <w:rFonts w:ascii="Century Gothic" w:hAnsi="Century Gothic" w:cs="Arial"/>
          <w:sz w:val="16"/>
          <w:szCs w:val="16"/>
        </w:rPr>
      </w:pPr>
      <w:r w:rsidRPr="0001767E">
        <w:rPr>
          <w:rFonts w:ascii="Century Gothic" w:hAnsi="Century Gothic" w:cs="Arial"/>
          <w:sz w:val="16"/>
          <w:szCs w:val="16"/>
        </w:rPr>
        <w:t>7) ……………………………………..…………………………………………...................….;</w:t>
      </w:r>
    </w:p>
    <w:p w:rsidR="00CD7EF0" w:rsidRPr="0001767E" w:rsidRDefault="00CD7EF0" w:rsidP="00C30A81">
      <w:pPr>
        <w:jc w:val="both"/>
        <w:rPr>
          <w:rFonts w:ascii="Century Gothic" w:eastAsia="Arial" w:hAnsi="Century Gothic" w:cs="Arial"/>
          <w:sz w:val="36"/>
          <w:szCs w:val="36"/>
        </w:rPr>
      </w:pPr>
    </w:p>
    <w:p w:rsidR="007E36A8" w:rsidRPr="007E36A8" w:rsidRDefault="007E36A8" w:rsidP="007E36A8">
      <w:pPr>
        <w:tabs>
          <w:tab w:val="left" w:pos="4536"/>
          <w:tab w:val="left" w:pos="4820"/>
        </w:tabs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16"/>
          <w:szCs w:val="16"/>
        </w:rPr>
        <w:t>................................</w:t>
      </w:r>
      <w:r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......,</w:t>
      </w:r>
      <w:r w:rsidRPr="007E36A8">
        <w:rPr>
          <w:rFonts w:ascii="Century Gothic" w:hAnsi="Century Gothic"/>
          <w:sz w:val="20"/>
          <w:szCs w:val="20"/>
        </w:rPr>
        <w:t xml:space="preserve"> dnia </w:t>
      </w:r>
      <w:r w:rsidRPr="007E36A8">
        <w:rPr>
          <w:rFonts w:ascii="Century Gothic" w:hAnsi="Century Gothic"/>
          <w:sz w:val="16"/>
          <w:szCs w:val="16"/>
        </w:rPr>
        <w:t>.......</w:t>
      </w:r>
      <w:r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...........</w:t>
      </w:r>
      <w:r w:rsidRPr="007E36A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</w:t>
      </w:r>
      <w:r w:rsidRPr="007E36A8"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</w:t>
      </w:r>
    </w:p>
    <w:p w:rsidR="007E36A8" w:rsidRPr="0001767E" w:rsidRDefault="007E36A8" w:rsidP="007E36A8">
      <w:pPr>
        <w:tabs>
          <w:tab w:val="left" w:pos="3544"/>
        </w:tabs>
        <w:ind w:left="4950" w:hanging="4950"/>
        <w:rPr>
          <w:rFonts w:ascii="Century Gothic" w:hAnsi="Century Gothic"/>
          <w:sz w:val="12"/>
          <w:szCs w:val="12"/>
        </w:rPr>
      </w:pPr>
      <w:r w:rsidRPr="007E36A8">
        <w:rPr>
          <w:rFonts w:ascii="Century Gothic" w:hAnsi="Century Gothic"/>
          <w:sz w:val="16"/>
          <w:szCs w:val="16"/>
        </w:rPr>
        <w:t xml:space="preserve">       </w:t>
      </w:r>
      <w:r w:rsidRPr="0001767E">
        <w:rPr>
          <w:rFonts w:ascii="Century Gothic" w:hAnsi="Century Gothic"/>
          <w:i/>
          <w:sz w:val="12"/>
          <w:szCs w:val="12"/>
        </w:rPr>
        <w:t>Miejscowość</w:t>
      </w:r>
      <w:r w:rsidRPr="0001767E">
        <w:rPr>
          <w:rFonts w:ascii="Century Gothic" w:hAnsi="Century Gothic"/>
          <w:sz w:val="12"/>
          <w:szCs w:val="12"/>
        </w:rPr>
        <w:tab/>
      </w:r>
      <w:r w:rsidRPr="0001767E">
        <w:rPr>
          <w:rFonts w:ascii="Century Gothic" w:hAnsi="Century Gothic"/>
          <w:sz w:val="12"/>
          <w:szCs w:val="12"/>
        </w:rPr>
        <w:tab/>
      </w:r>
      <w:r w:rsidRPr="0001767E">
        <w:rPr>
          <w:rFonts w:ascii="Century Gothic" w:hAnsi="Century Gothic"/>
          <w:i/>
          <w:sz w:val="12"/>
          <w:szCs w:val="12"/>
        </w:rPr>
        <w:t>Podpis osoby (osób) upoważnionej do występowania w imieniu Wykonawcy</w:t>
      </w:r>
    </w:p>
    <w:p w:rsidR="00B21681" w:rsidRPr="007E36A8" w:rsidRDefault="00B21681" w:rsidP="00C30A81">
      <w:pPr>
        <w:pStyle w:val="Tekstpodstawowywcity3"/>
        <w:jc w:val="right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>Załącznik nr 7 do SIWZ</w:t>
      </w:r>
    </w:p>
    <w:p w:rsidR="00B21681" w:rsidRPr="007E36A8" w:rsidRDefault="00E250E9" w:rsidP="00C30A81">
      <w:pPr>
        <w:pStyle w:val="Tekstpodstawowywcity3"/>
        <w:ind w:firstLine="0"/>
        <w:rPr>
          <w:rFonts w:ascii="Century Gothic" w:hAnsi="Century Gothic"/>
          <w:b/>
          <w:sz w:val="20"/>
          <w:szCs w:val="20"/>
        </w:rPr>
      </w:pPr>
      <w:r w:rsidRPr="007E36A8">
        <w:rPr>
          <w:rFonts w:ascii="Century Gothic" w:hAnsi="Century Gothic"/>
          <w:b/>
          <w:sz w:val="20"/>
          <w:szCs w:val="20"/>
        </w:rPr>
        <w:t xml:space="preserve">                </w:t>
      </w:r>
      <w:r w:rsidR="00B21681" w:rsidRPr="007E36A8">
        <w:rPr>
          <w:rFonts w:ascii="Century Gothic" w:hAnsi="Century Gothic"/>
          <w:b/>
          <w:sz w:val="20"/>
          <w:szCs w:val="20"/>
        </w:rPr>
        <w:t>Wykonawca:</w:t>
      </w:r>
    </w:p>
    <w:p w:rsidR="00B21681" w:rsidRPr="007E36A8" w:rsidRDefault="000775F6" w:rsidP="00C30A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30" style="position:absolute;margin-left:-3.85pt;margin-top:3.7pt;width:220.25pt;height:116.25pt;z-index:4" strokeweight=".25pt"/>
        </w:pict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ab/>
      </w: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"/>
        <w:spacing w:line="240" w:lineRule="auto"/>
        <w:ind w:left="3828"/>
        <w:rPr>
          <w:rFonts w:ascii="Century Gothic" w:hAnsi="Century Gothic"/>
          <w:b/>
          <w:sz w:val="20"/>
        </w:rPr>
      </w:pPr>
    </w:p>
    <w:p w:rsidR="00E250E9" w:rsidRPr="007E36A8" w:rsidRDefault="00E250E9" w:rsidP="00C30A81">
      <w:pPr>
        <w:adjustRightInd w:val="0"/>
        <w:jc w:val="right"/>
        <w:rPr>
          <w:rFonts w:ascii="Century Gothic" w:hAnsi="Century Gothic"/>
          <w:iCs/>
          <w:color w:val="000000"/>
          <w:sz w:val="20"/>
          <w:szCs w:val="20"/>
        </w:rPr>
      </w:pPr>
    </w:p>
    <w:p w:rsidR="00E250E9" w:rsidRPr="007E36A8" w:rsidRDefault="00E250E9" w:rsidP="00C30A81">
      <w:pPr>
        <w:adjustRightInd w:val="0"/>
        <w:jc w:val="right"/>
        <w:rPr>
          <w:rFonts w:ascii="Century Gothic" w:hAnsi="Century Gothic"/>
          <w:iCs/>
          <w:color w:val="000000"/>
          <w:sz w:val="20"/>
          <w:szCs w:val="20"/>
        </w:rPr>
      </w:pPr>
    </w:p>
    <w:p w:rsidR="00E250E9" w:rsidRPr="007E36A8" w:rsidRDefault="00E250E9" w:rsidP="00C30A81">
      <w:pPr>
        <w:adjustRightInd w:val="0"/>
        <w:jc w:val="right"/>
        <w:rPr>
          <w:rFonts w:ascii="Century Gothic" w:hAnsi="Century Gothic"/>
          <w:iCs/>
          <w:color w:val="000000"/>
          <w:sz w:val="20"/>
          <w:szCs w:val="20"/>
        </w:rPr>
      </w:pPr>
    </w:p>
    <w:p w:rsidR="008A24EF" w:rsidRPr="007E36A8" w:rsidRDefault="008A24EF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Gmina Sośnicowice</w:t>
      </w:r>
    </w:p>
    <w:p w:rsidR="008A24EF" w:rsidRPr="007E36A8" w:rsidRDefault="008A24EF" w:rsidP="00C30A81">
      <w:pPr>
        <w:adjustRightInd w:val="0"/>
        <w:jc w:val="right"/>
        <w:rPr>
          <w:rFonts w:ascii="Century Gothic" w:hAnsi="Century Gothic"/>
          <w:b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 xml:space="preserve">ul. Rynek 19 </w:t>
      </w:r>
    </w:p>
    <w:p w:rsidR="008A24EF" w:rsidRPr="007E36A8" w:rsidRDefault="008A24EF" w:rsidP="00C30A81">
      <w:pPr>
        <w:tabs>
          <w:tab w:val="left" w:pos="708"/>
        </w:tabs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7E36A8">
        <w:rPr>
          <w:rFonts w:ascii="Century Gothic" w:hAnsi="Century Gothic"/>
          <w:b/>
          <w:iCs/>
          <w:color w:val="000000"/>
          <w:sz w:val="20"/>
          <w:szCs w:val="20"/>
        </w:rPr>
        <w:t>44-153 Sośnicowice</w:t>
      </w: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</w:p>
    <w:p w:rsidR="008A24EF" w:rsidRPr="007E36A8" w:rsidRDefault="008A24EF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pStyle w:val="Tytu"/>
        <w:rPr>
          <w:rFonts w:ascii="Century Gothic" w:hAnsi="Century Gothic"/>
          <w:sz w:val="20"/>
        </w:rPr>
      </w:pPr>
      <w:r w:rsidRPr="007E36A8">
        <w:rPr>
          <w:rFonts w:ascii="Century Gothic" w:hAnsi="Century Gothic"/>
          <w:sz w:val="20"/>
        </w:rPr>
        <w:t xml:space="preserve">Informacja </w:t>
      </w:r>
    </w:p>
    <w:p w:rsidR="00E250E9" w:rsidRPr="007E36A8" w:rsidRDefault="00E250E9" w:rsidP="00C30A81">
      <w:pPr>
        <w:pStyle w:val="Tytu"/>
        <w:rPr>
          <w:rFonts w:ascii="Century Gothic" w:hAnsi="Century Gothic"/>
          <w:sz w:val="20"/>
        </w:rPr>
      </w:pPr>
    </w:p>
    <w:p w:rsidR="00E250E9" w:rsidRPr="007E36A8" w:rsidRDefault="00E250E9" w:rsidP="00C30A81">
      <w:pPr>
        <w:pStyle w:val="Tytu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jc w:val="both"/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20"/>
          <w:szCs w:val="20"/>
        </w:rPr>
        <w:t xml:space="preserve">Składając ofertę w postępowaniu o udzielenie zamówienia publicznego </w:t>
      </w:r>
      <w:r w:rsidR="00066253" w:rsidRPr="007E36A8">
        <w:rPr>
          <w:rFonts w:ascii="Century Gothic" w:hAnsi="Century Gothic"/>
          <w:sz w:val="20"/>
          <w:szCs w:val="20"/>
        </w:rPr>
        <w:t xml:space="preserve">pn.: 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Dostawa drukarek i sprzętu komputerowego z oprogramowaniem i ubezpieczeniem oraz świadczenie usługi dost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ę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pu do internetu, w ramach realizacji projektu „Przeciwdziałanie wykluczeniu cyfrowemu w Gm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i</w:t>
      </w:r>
      <w:r w:rsidR="00794D09" w:rsidRPr="007E36A8">
        <w:rPr>
          <w:rFonts w:ascii="Century Gothic" w:eastAsia="ArialMT" w:hAnsi="Century Gothic"/>
          <w:b/>
          <w:bCs/>
          <w:sz w:val="20"/>
          <w:szCs w:val="20"/>
        </w:rPr>
        <w:t>nie Sośnicowice”</w:t>
      </w:r>
      <w:r w:rsidRPr="007E36A8">
        <w:rPr>
          <w:rFonts w:ascii="Century Gothic" w:hAnsi="Century Gothic"/>
          <w:sz w:val="20"/>
          <w:szCs w:val="20"/>
        </w:rPr>
        <w:t xml:space="preserve"> </w:t>
      </w:r>
      <w:r w:rsidRPr="007E36A8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7E36A8">
        <w:rPr>
          <w:rFonts w:ascii="Century Gothic" w:hAnsi="Century Gothic"/>
          <w:sz w:val="20"/>
          <w:szCs w:val="20"/>
        </w:rPr>
        <w:t>oświadczam, iż</w:t>
      </w:r>
      <w:r w:rsidR="008A24EF" w:rsidRPr="007E36A8">
        <w:rPr>
          <w:rFonts w:ascii="Century Gothic" w:hAnsi="Century Gothic"/>
          <w:sz w:val="20"/>
          <w:szCs w:val="20"/>
        </w:rPr>
        <w:t xml:space="preserve"> </w:t>
      </w:r>
      <w:r w:rsidRPr="007E36A8">
        <w:rPr>
          <w:rFonts w:ascii="Century Gothic" w:hAnsi="Century Gothic"/>
          <w:sz w:val="20"/>
          <w:szCs w:val="20"/>
        </w:rPr>
        <w:t>nie należę/należę</w:t>
      </w:r>
      <w:r w:rsidRPr="007E36A8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Pr="007E36A8">
        <w:rPr>
          <w:rFonts w:ascii="Century Gothic" w:hAnsi="Century Gothic"/>
          <w:sz w:val="20"/>
          <w:szCs w:val="20"/>
        </w:rPr>
        <w:t>do grupy kapitałowej w skład której wch</w:t>
      </w:r>
      <w:r w:rsidRPr="007E36A8">
        <w:rPr>
          <w:rFonts w:ascii="Century Gothic" w:hAnsi="Century Gothic"/>
          <w:sz w:val="20"/>
          <w:szCs w:val="20"/>
        </w:rPr>
        <w:t>o</w:t>
      </w:r>
      <w:r w:rsidRPr="007E36A8">
        <w:rPr>
          <w:rFonts w:ascii="Century Gothic" w:hAnsi="Century Gothic"/>
          <w:sz w:val="20"/>
          <w:szCs w:val="20"/>
        </w:rPr>
        <w:t>dzą następujące podmioty:</w:t>
      </w:r>
    </w:p>
    <w:p w:rsidR="00E250E9" w:rsidRPr="007E36A8" w:rsidRDefault="00E250E9" w:rsidP="00C30A81">
      <w:pPr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E250E9" w:rsidRPr="007E36A8" w:rsidRDefault="00E250E9" w:rsidP="00C30A81">
      <w:pPr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B21681" w:rsidRPr="007E36A8" w:rsidRDefault="00B21681" w:rsidP="00C30A81">
      <w:pPr>
        <w:pStyle w:val="Tekstpodstawowywcity3"/>
        <w:numPr>
          <w:ilvl w:val="0"/>
          <w:numId w:val="23"/>
        </w:numPr>
        <w:tabs>
          <w:tab w:val="clear" w:pos="480"/>
        </w:tabs>
        <w:autoSpaceDE/>
        <w:autoSpaceDN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>……</w:t>
      </w:r>
      <w:r w:rsidR="00E250E9" w:rsidRPr="007E36A8">
        <w:rPr>
          <w:rFonts w:ascii="Century Gothic" w:hAnsi="Century Gothic"/>
          <w:sz w:val="16"/>
          <w:szCs w:val="16"/>
        </w:rPr>
        <w:t>………………………………</w:t>
      </w:r>
      <w:r w:rsidR="007E36A8">
        <w:rPr>
          <w:rFonts w:ascii="Century Gothic" w:hAnsi="Century Gothic"/>
          <w:sz w:val="16"/>
          <w:szCs w:val="16"/>
        </w:rPr>
        <w:t>……………………………</w:t>
      </w:r>
      <w:r w:rsidR="00E250E9" w:rsidRPr="007E36A8">
        <w:rPr>
          <w:rFonts w:ascii="Century Gothic" w:hAnsi="Century Gothic"/>
          <w:sz w:val="16"/>
          <w:szCs w:val="16"/>
        </w:rPr>
        <w:t>……………………………..</w:t>
      </w:r>
      <w:r w:rsidRPr="007E36A8">
        <w:rPr>
          <w:rFonts w:ascii="Century Gothic" w:hAnsi="Century Gothic"/>
          <w:sz w:val="16"/>
          <w:szCs w:val="16"/>
        </w:rPr>
        <w:t>…..</w:t>
      </w:r>
    </w:p>
    <w:p w:rsidR="00E250E9" w:rsidRPr="007E36A8" w:rsidRDefault="00E250E9" w:rsidP="00E250E9">
      <w:pPr>
        <w:pStyle w:val="Tekstpodstawowywcity3"/>
        <w:tabs>
          <w:tab w:val="clear" w:pos="240"/>
          <w:tab w:val="clear" w:pos="480"/>
        </w:tabs>
        <w:autoSpaceDE/>
        <w:autoSpaceDN/>
        <w:ind w:left="643" w:firstLine="0"/>
        <w:rPr>
          <w:rFonts w:ascii="Century Gothic" w:hAnsi="Century Gothic"/>
          <w:sz w:val="20"/>
          <w:szCs w:val="20"/>
        </w:rPr>
      </w:pPr>
    </w:p>
    <w:p w:rsidR="00E250E9" w:rsidRPr="007E36A8" w:rsidRDefault="00E250E9" w:rsidP="00E250E9">
      <w:pPr>
        <w:pStyle w:val="Tekstpodstawowywcity3"/>
        <w:tabs>
          <w:tab w:val="clear" w:pos="240"/>
          <w:tab w:val="clear" w:pos="480"/>
        </w:tabs>
        <w:autoSpaceDE/>
        <w:autoSpaceDN/>
        <w:ind w:left="643" w:firstLine="0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pStyle w:val="Tekstpodstawowywcity3"/>
        <w:numPr>
          <w:ilvl w:val="0"/>
          <w:numId w:val="23"/>
        </w:numPr>
        <w:tabs>
          <w:tab w:val="clear" w:pos="480"/>
        </w:tabs>
        <w:autoSpaceDE/>
        <w:autoSpaceDN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>…</w:t>
      </w:r>
      <w:r w:rsidR="00E250E9" w:rsidRPr="007E36A8">
        <w:rPr>
          <w:rFonts w:ascii="Century Gothic" w:hAnsi="Century Gothic"/>
          <w:sz w:val="16"/>
          <w:szCs w:val="16"/>
        </w:rPr>
        <w:t>…………………………………</w:t>
      </w:r>
      <w:r w:rsidR="007E36A8">
        <w:rPr>
          <w:rFonts w:ascii="Century Gothic" w:hAnsi="Century Gothic"/>
          <w:sz w:val="16"/>
          <w:szCs w:val="16"/>
        </w:rPr>
        <w:t>……………………………</w:t>
      </w:r>
      <w:r w:rsidR="00E250E9" w:rsidRPr="007E36A8">
        <w:rPr>
          <w:rFonts w:ascii="Century Gothic" w:hAnsi="Century Gothic"/>
          <w:sz w:val="16"/>
          <w:szCs w:val="16"/>
        </w:rPr>
        <w:t>…………………………..</w:t>
      </w:r>
      <w:r w:rsidRPr="007E36A8">
        <w:rPr>
          <w:rFonts w:ascii="Century Gothic" w:hAnsi="Century Gothic"/>
          <w:sz w:val="16"/>
          <w:szCs w:val="16"/>
        </w:rPr>
        <w:t>……..</w:t>
      </w:r>
    </w:p>
    <w:p w:rsidR="00B21681" w:rsidRPr="007E36A8" w:rsidRDefault="00B21681" w:rsidP="00C30A81">
      <w:pPr>
        <w:pStyle w:val="Tytu"/>
        <w:jc w:val="both"/>
        <w:rPr>
          <w:rFonts w:ascii="Century Gothic" w:hAnsi="Century Gothic"/>
          <w:sz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066253" w:rsidRPr="007E36A8" w:rsidRDefault="00066253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066253" w:rsidRPr="007E36A8" w:rsidRDefault="00066253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066253" w:rsidRPr="007E36A8" w:rsidRDefault="00066253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066253" w:rsidRPr="007E36A8" w:rsidRDefault="00066253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B21681" w:rsidRPr="007E36A8" w:rsidRDefault="00B21681" w:rsidP="00C30A81">
      <w:pPr>
        <w:ind w:firstLine="708"/>
        <w:rPr>
          <w:rFonts w:ascii="Century Gothic" w:hAnsi="Century Gothic"/>
          <w:sz w:val="20"/>
          <w:szCs w:val="20"/>
        </w:rPr>
      </w:pPr>
    </w:p>
    <w:p w:rsidR="007E36A8" w:rsidRPr="007E36A8" w:rsidRDefault="007E36A8" w:rsidP="007E36A8">
      <w:pPr>
        <w:tabs>
          <w:tab w:val="left" w:pos="4536"/>
          <w:tab w:val="left" w:pos="4820"/>
        </w:tabs>
        <w:rPr>
          <w:rFonts w:ascii="Century Gothic" w:hAnsi="Century Gothic"/>
          <w:sz w:val="20"/>
          <w:szCs w:val="20"/>
        </w:rPr>
      </w:pPr>
      <w:r w:rsidRPr="007E36A8">
        <w:rPr>
          <w:rFonts w:ascii="Century Gothic" w:hAnsi="Century Gothic"/>
          <w:sz w:val="16"/>
          <w:szCs w:val="16"/>
        </w:rPr>
        <w:t>................................</w:t>
      </w:r>
      <w:r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......,</w:t>
      </w:r>
      <w:r w:rsidRPr="007E36A8">
        <w:rPr>
          <w:rFonts w:ascii="Century Gothic" w:hAnsi="Century Gothic"/>
          <w:sz w:val="20"/>
          <w:szCs w:val="20"/>
        </w:rPr>
        <w:t xml:space="preserve"> dnia </w:t>
      </w:r>
      <w:r w:rsidRPr="007E36A8">
        <w:rPr>
          <w:rFonts w:ascii="Century Gothic" w:hAnsi="Century Gothic"/>
          <w:sz w:val="16"/>
          <w:szCs w:val="16"/>
        </w:rPr>
        <w:t>.......</w:t>
      </w:r>
      <w:r>
        <w:rPr>
          <w:rFonts w:ascii="Century Gothic" w:hAnsi="Century Gothic"/>
          <w:sz w:val="16"/>
          <w:szCs w:val="16"/>
        </w:rPr>
        <w:t>.........</w:t>
      </w:r>
      <w:r w:rsidRPr="007E36A8">
        <w:rPr>
          <w:rFonts w:ascii="Century Gothic" w:hAnsi="Century Gothic"/>
          <w:sz w:val="16"/>
          <w:szCs w:val="16"/>
        </w:rPr>
        <w:t>...........</w:t>
      </w:r>
      <w:r w:rsidRPr="007E36A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</w:t>
      </w:r>
      <w:r w:rsidRPr="007E36A8"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</w:t>
      </w:r>
    </w:p>
    <w:p w:rsidR="007E36A8" w:rsidRPr="007E36A8" w:rsidRDefault="007E36A8" w:rsidP="007E36A8">
      <w:pPr>
        <w:tabs>
          <w:tab w:val="left" w:pos="3544"/>
        </w:tabs>
        <w:ind w:left="4950" w:hanging="4950"/>
        <w:rPr>
          <w:rFonts w:ascii="Century Gothic" w:hAnsi="Century Gothic"/>
          <w:sz w:val="16"/>
          <w:szCs w:val="16"/>
        </w:rPr>
      </w:pPr>
      <w:r w:rsidRPr="007E36A8">
        <w:rPr>
          <w:rFonts w:ascii="Century Gothic" w:hAnsi="Century Gothic"/>
          <w:sz w:val="16"/>
          <w:szCs w:val="16"/>
        </w:rPr>
        <w:t xml:space="preserve">       </w:t>
      </w:r>
      <w:r w:rsidRPr="007E36A8">
        <w:rPr>
          <w:rFonts w:ascii="Century Gothic" w:hAnsi="Century Gothic"/>
          <w:i/>
          <w:sz w:val="16"/>
          <w:szCs w:val="16"/>
        </w:rPr>
        <w:t>Miejscowość</w:t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sz w:val="16"/>
          <w:szCs w:val="16"/>
        </w:rPr>
        <w:tab/>
      </w:r>
      <w:r w:rsidRPr="007E36A8">
        <w:rPr>
          <w:rFonts w:ascii="Century Gothic" w:hAnsi="Century Gothic"/>
          <w:i/>
          <w:sz w:val="16"/>
          <w:szCs w:val="16"/>
        </w:rPr>
        <w:t>Podpis osoby (osób) upoważnionej do występowania w imieniu Wykonawcy</w:t>
      </w:r>
    </w:p>
    <w:p w:rsidR="007E36A8" w:rsidRPr="007E36A8" w:rsidRDefault="007E36A8" w:rsidP="007E36A8">
      <w:pPr>
        <w:pStyle w:val="Tekstpodstawowywcity3"/>
        <w:ind w:left="0" w:firstLine="0"/>
        <w:rPr>
          <w:rFonts w:ascii="Century Gothic" w:hAnsi="Century Gothic"/>
          <w:b/>
          <w:sz w:val="16"/>
          <w:szCs w:val="16"/>
        </w:rPr>
      </w:pPr>
    </w:p>
    <w:p w:rsidR="00B21681" w:rsidRPr="007E36A8" w:rsidRDefault="00B21681" w:rsidP="007E36A8">
      <w:pPr>
        <w:tabs>
          <w:tab w:val="left" w:pos="4536"/>
          <w:tab w:val="left" w:pos="4820"/>
        </w:tabs>
        <w:rPr>
          <w:rFonts w:ascii="Century Gothic" w:hAnsi="Century Gothic"/>
          <w:i/>
          <w:sz w:val="16"/>
          <w:szCs w:val="16"/>
        </w:rPr>
      </w:pPr>
    </w:p>
    <w:sectPr w:rsidR="00B21681" w:rsidRPr="007E36A8" w:rsidSect="00CD7EF0">
      <w:pgSz w:w="11906" w:h="16838" w:code="9"/>
      <w:pgMar w:top="2410" w:right="1106" w:bottom="993" w:left="1418" w:header="624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95" w:rsidRDefault="009D6795">
      <w:r>
        <w:separator/>
      </w:r>
    </w:p>
  </w:endnote>
  <w:endnote w:type="continuationSeparator" w:id="0">
    <w:p w:rsidR="009D6795" w:rsidRDefault="009D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ugs"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E7" w:rsidRDefault="000775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2D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2DE7" w:rsidRDefault="00D72DE7">
    <w:pPr>
      <w:pStyle w:val="Stopka"/>
      <w:ind w:right="360"/>
    </w:pPr>
  </w:p>
  <w:p w:rsidR="00D72DE7" w:rsidRDefault="00D72D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E7" w:rsidRPr="007E36A8" w:rsidRDefault="00D72DE7" w:rsidP="000B20B9">
    <w:pPr>
      <w:pStyle w:val="Stopka"/>
      <w:tabs>
        <w:tab w:val="clear" w:pos="9406"/>
        <w:tab w:val="right" w:pos="9382"/>
      </w:tabs>
      <w:rPr>
        <w:rFonts w:ascii="Century Gothic" w:eastAsia="ArialMT" w:hAnsi="Century Gothic"/>
        <w:bCs/>
        <w:sz w:val="16"/>
        <w:szCs w:val="16"/>
      </w:rPr>
    </w:pPr>
    <w:r w:rsidRPr="00AE3D0E">
      <w:rPr>
        <w:rFonts w:ascii="Drugs" w:hAnsi="Drugs"/>
        <w:sz w:val="20"/>
        <w:szCs w:val="20"/>
      </w:rPr>
      <w:t xml:space="preserve"> </w:t>
    </w:r>
    <w:r w:rsidRPr="007E36A8">
      <w:rPr>
        <w:rFonts w:ascii="Century Gothic" w:hAnsi="Century Gothic"/>
        <w:sz w:val="16"/>
        <w:szCs w:val="16"/>
      </w:rPr>
      <w:t>ZP/</w:t>
    </w:r>
    <w:r w:rsidR="00766883">
      <w:rPr>
        <w:rFonts w:ascii="Century Gothic" w:hAnsi="Century Gothic"/>
        <w:sz w:val="16"/>
        <w:szCs w:val="16"/>
      </w:rPr>
      <w:t>2</w:t>
    </w:r>
    <w:r w:rsidRPr="007E36A8">
      <w:rPr>
        <w:rFonts w:ascii="Century Gothic" w:hAnsi="Century Gothic"/>
        <w:sz w:val="16"/>
        <w:szCs w:val="16"/>
      </w:rPr>
      <w:t>/2015</w:t>
    </w:r>
    <w:r w:rsidRPr="007E36A8">
      <w:rPr>
        <w:rFonts w:ascii="Century Gothic" w:hAnsi="Century Gothic"/>
        <w:sz w:val="20"/>
        <w:szCs w:val="20"/>
      </w:rPr>
      <w:t xml:space="preserve"> </w:t>
    </w:r>
    <w:r w:rsidRPr="007E36A8">
      <w:rPr>
        <w:rFonts w:ascii="Century Gothic" w:eastAsia="ArialMT" w:hAnsi="Century Gothic"/>
        <w:bCs/>
        <w:sz w:val="16"/>
        <w:szCs w:val="16"/>
      </w:rPr>
      <w:t>Dostawa drukarek i sprzętu komputerowego z oprogramowaniem i ubezpie</w:t>
    </w:r>
    <w:r>
      <w:rPr>
        <w:rFonts w:ascii="Century Gothic" w:eastAsia="ArialMT" w:hAnsi="Century Gothic"/>
        <w:bCs/>
        <w:sz w:val="16"/>
        <w:szCs w:val="16"/>
      </w:rPr>
      <w:t>czeniem oraz świadczenie usługi</w:t>
    </w:r>
    <w:r w:rsidRPr="007E36A8">
      <w:rPr>
        <w:rFonts w:ascii="Century Gothic" w:eastAsia="ArialMT" w:hAnsi="Century Gothic"/>
        <w:bCs/>
        <w:sz w:val="16"/>
        <w:szCs w:val="16"/>
      </w:rPr>
      <w:t xml:space="preserve"> </w:t>
    </w:r>
    <w:r>
      <w:rPr>
        <w:rFonts w:ascii="Century Gothic" w:eastAsia="ArialMT" w:hAnsi="Century Gothic"/>
        <w:bCs/>
        <w:sz w:val="16"/>
        <w:szCs w:val="16"/>
      </w:rPr>
      <w:t xml:space="preserve">       </w:t>
    </w:r>
    <w:r w:rsidRPr="007E36A8">
      <w:rPr>
        <w:rFonts w:ascii="Century Gothic" w:eastAsia="ArialMT" w:hAnsi="Century Gothic"/>
        <w:bCs/>
        <w:sz w:val="16"/>
        <w:szCs w:val="16"/>
      </w:rPr>
      <w:t xml:space="preserve">dostępu do internetu,  w ramach realizacji projektu </w:t>
    </w:r>
    <w:r w:rsidRPr="007E36A8">
      <w:rPr>
        <w:rFonts w:ascii="Century Gothic" w:hAnsi="Century Gothic"/>
        <w:bCs/>
        <w:sz w:val="16"/>
        <w:szCs w:val="16"/>
      </w:rPr>
      <w:t>„</w:t>
    </w:r>
    <w:r w:rsidRPr="007E36A8">
      <w:rPr>
        <w:rFonts w:ascii="Century Gothic" w:hAnsi="Century Gothic"/>
        <w:sz w:val="16"/>
        <w:szCs w:val="16"/>
      </w:rPr>
      <w:t>Przeciwdziałanie wykluczeniu cyfrowemu w Gminie Sośnicowice</w:t>
    </w:r>
    <w:r w:rsidRPr="007E36A8">
      <w:rPr>
        <w:rFonts w:ascii="Century Gothic" w:hAnsi="Century Gothic"/>
        <w:bCs/>
        <w:sz w:val="16"/>
        <w:szCs w:val="16"/>
      </w:rPr>
      <w:t>”</w:t>
    </w:r>
    <w:r w:rsidRPr="007E36A8">
      <w:rPr>
        <w:rFonts w:ascii="Century Gothic" w:hAnsi="Century Gothic"/>
        <w:sz w:val="20"/>
        <w:szCs w:val="20"/>
      </w:rPr>
      <w:tab/>
    </w:r>
    <w:r w:rsidRPr="007E36A8">
      <w:rPr>
        <w:rFonts w:ascii="Century Gothic" w:hAnsi="Century Gothic"/>
        <w:sz w:val="20"/>
        <w:szCs w:val="20"/>
      </w:rPr>
      <w:tab/>
    </w:r>
    <w:r w:rsidR="000775F6" w:rsidRPr="007E36A8">
      <w:rPr>
        <w:rFonts w:ascii="Century Gothic" w:hAnsi="Century Gothic"/>
        <w:sz w:val="16"/>
        <w:szCs w:val="16"/>
      </w:rPr>
      <w:fldChar w:fldCharType="begin"/>
    </w:r>
    <w:r w:rsidRPr="007E36A8">
      <w:rPr>
        <w:rFonts w:ascii="Century Gothic" w:hAnsi="Century Gothic"/>
        <w:sz w:val="16"/>
        <w:szCs w:val="16"/>
      </w:rPr>
      <w:instrText xml:space="preserve"> PAGE   \* MERGEFORMAT </w:instrText>
    </w:r>
    <w:r w:rsidR="000775F6" w:rsidRPr="007E36A8">
      <w:rPr>
        <w:rFonts w:ascii="Century Gothic" w:hAnsi="Century Gothic"/>
        <w:sz w:val="16"/>
        <w:szCs w:val="16"/>
      </w:rPr>
      <w:fldChar w:fldCharType="separate"/>
    </w:r>
    <w:r w:rsidR="009D6795">
      <w:rPr>
        <w:rFonts w:ascii="Century Gothic" w:hAnsi="Century Gothic"/>
        <w:noProof/>
        <w:sz w:val="16"/>
        <w:szCs w:val="16"/>
      </w:rPr>
      <w:t>40</w:t>
    </w:r>
    <w:r w:rsidR="000775F6" w:rsidRPr="007E36A8">
      <w:rPr>
        <w:rFonts w:ascii="Century Gothic" w:hAnsi="Century Gothic"/>
        <w:sz w:val="16"/>
        <w:szCs w:val="16"/>
      </w:rPr>
      <w:fldChar w:fldCharType="end"/>
    </w:r>
  </w:p>
  <w:p w:rsidR="00D72DE7" w:rsidRPr="009F0C0C" w:rsidRDefault="000775F6">
    <w:pPr>
      <w:pStyle w:val="Stopka"/>
      <w:rPr>
        <w:sz w:val="2"/>
        <w:szCs w:val="2"/>
      </w:rPr>
    </w:pPr>
    <w:r w:rsidRPr="000775F6">
      <w:rPr>
        <w:rFonts w:ascii="Drugs" w:hAnsi="Drugs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9.05pt;margin-top:-24.6pt;width:441.5pt;height:0;z-index:1" o:connectortype="straight"/>
      </w:pict>
    </w:r>
  </w:p>
  <w:p w:rsidR="00D72DE7" w:rsidRDefault="00D72D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95" w:rsidRDefault="009D6795">
      <w:r>
        <w:separator/>
      </w:r>
    </w:p>
  </w:footnote>
  <w:footnote w:type="continuationSeparator" w:id="0">
    <w:p w:rsidR="009D6795" w:rsidRDefault="009D6795">
      <w:r>
        <w:continuationSeparator/>
      </w:r>
    </w:p>
  </w:footnote>
  <w:footnote w:id="1">
    <w:p w:rsidR="00D72DE7" w:rsidRPr="007E36A8" w:rsidRDefault="00D72DE7" w:rsidP="00B21681">
      <w:pPr>
        <w:pStyle w:val="Tekstprzypisudolnego"/>
        <w:ind w:firstLine="0"/>
        <w:rPr>
          <w:rFonts w:ascii="Century Gothic" w:hAnsi="Century Gothic"/>
          <w:sz w:val="16"/>
          <w:szCs w:val="16"/>
        </w:rPr>
      </w:pPr>
      <w:r w:rsidRPr="007E36A8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7E36A8">
        <w:rPr>
          <w:rFonts w:ascii="Century Gothic" w:hAnsi="Century Gothic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B" w:rsidRDefault="007051AB" w:rsidP="007051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196.75pt;margin-top:-.65pt;width:43.8pt;height:45.6pt;z-index:3">
          <v:imagedata r:id="rId1" o:title="herb mały"/>
          <w10:wrap type="square"/>
        </v:shape>
      </w:pict>
    </w:r>
    <w:r>
      <w:pict>
        <v:shape id="_x0000_i1025" type="#_x0000_t75" style="width:141.3pt;height:44.85pt" filled="t">
          <v:fill color2="black"/>
          <v:imagedata r:id="rId2" o:title=""/>
        </v:shape>
      </w:pict>
    </w:r>
    <w:r>
      <w:t xml:space="preserve">                    </w:t>
    </w:r>
    <w:r>
      <w:tab/>
      <w:t xml:space="preserve">                            </w:t>
    </w:r>
    <w:r>
      <w:pict>
        <v:shape id="_x0000_i1026" type="#_x0000_t75" style="width:171.85pt;height:40.75pt" filled="t">
          <v:fill color2="black"/>
          <v:imagedata r:id="rId3" o:title=""/>
        </v:shape>
      </w:pict>
    </w:r>
    <w:r>
      <w:t xml:space="preserve">                  </w:t>
    </w:r>
  </w:p>
  <w:p w:rsidR="007051AB" w:rsidRPr="00201D09" w:rsidRDefault="007051AB" w:rsidP="007051AB">
    <w:pPr>
      <w:pStyle w:val="Nagwek"/>
      <w:shd w:val="clear" w:color="auto" w:fill="F2F2F2" w:themeFill="background1" w:themeFillShade="F2"/>
      <w:jc w:val="center"/>
      <w:rPr>
        <w:rFonts w:ascii="Century Gothic" w:hAnsi="Century Gothic" w:cs="Arial"/>
        <w:b/>
        <w:sz w:val="14"/>
        <w:szCs w:val="14"/>
      </w:rPr>
    </w:pPr>
    <w:r w:rsidRPr="00201D09">
      <w:rPr>
        <w:rFonts w:ascii="Century Gothic" w:hAnsi="Century Gothic" w:cs="Arial"/>
        <w:b/>
        <w:sz w:val="14"/>
        <w:szCs w:val="14"/>
      </w:rPr>
      <w:t>„Dotacje na Innowacje” „Inwestujemy w Waszą Przyszłość”</w:t>
    </w:r>
  </w:p>
  <w:p w:rsidR="007051AB" w:rsidRPr="00201D09" w:rsidRDefault="007051AB" w:rsidP="007051AB">
    <w:pPr>
      <w:pStyle w:val="Default"/>
      <w:shd w:val="clear" w:color="auto" w:fill="F2F2F2" w:themeFill="background1" w:themeFillShade="F2"/>
      <w:jc w:val="center"/>
      <w:rPr>
        <w:rFonts w:ascii="Century Gothic" w:hAnsi="Century Gothic"/>
        <w:b/>
        <w:sz w:val="14"/>
        <w:szCs w:val="14"/>
      </w:rPr>
    </w:pPr>
    <w:r w:rsidRPr="00201D09">
      <w:rPr>
        <w:rFonts w:ascii="Century Gothic" w:hAnsi="Century Gothic"/>
        <w:b/>
        <w:sz w:val="14"/>
        <w:szCs w:val="14"/>
      </w:rPr>
      <w:t xml:space="preserve">Projekt </w:t>
    </w:r>
    <w:r w:rsidRPr="00201D09">
      <w:rPr>
        <w:rFonts w:ascii="Century Gothic" w:hAnsi="Century Gothic"/>
        <w:b/>
        <w:bCs/>
        <w:sz w:val="14"/>
        <w:szCs w:val="14"/>
      </w:rPr>
      <w:t>„</w:t>
    </w:r>
    <w:r w:rsidRPr="00201D09">
      <w:rPr>
        <w:rFonts w:ascii="Century Gothic" w:hAnsi="Century Gothic"/>
        <w:b/>
        <w:sz w:val="14"/>
        <w:szCs w:val="14"/>
      </w:rPr>
      <w:t>Przeciwdziałanie wykluczeniu cyfrowemu w Gminie Sośnicowice.</w:t>
    </w:r>
    <w:r w:rsidRPr="00201D09">
      <w:rPr>
        <w:rFonts w:ascii="Century Gothic" w:hAnsi="Century Gothic"/>
        <w:b/>
        <w:bCs/>
        <w:sz w:val="14"/>
        <w:szCs w:val="14"/>
      </w:rPr>
      <w:t xml:space="preserve">” </w:t>
    </w:r>
    <w:r w:rsidRPr="00201D09">
      <w:rPr>
        <w:rFonts w:ascii="Century Gothic" w:hAnsi="Century Gothic"/>
        <w:b/>
        <w:sz w:val="14"/>
        <w:szCs w:val="14"/>
      </w:rPr>
      <w:t>współfinansowany ze środków Europejskiego Funduszu Rozw</w:t>
    </w:r>
    <w:r w:rsidRPr="00201D09">
      <w:rPr>
        <w:rFonts w:ascii="Century Gothic" w:hAnsi="Century Gothic"/>
        <w:b/>
        <w:sz w:val="14"/>
        <w:szCs w:val="14"/>
      </w:rPr>
      <w:t>o</w:t>
    </w:r>
    <w:r w:rsidRPr="00201D09">
      <w:rPr>
        <w:rFonts w:ascii="Century Gothic" w:hAnsi="Century Gothic"/>
        <w:b/>
        <w:sz w:val="14"/>
        <w:szCs w:val="14"/>
      </w:rPr>
      <w:t xml:space="preserve">ju Regionalnego w ramach Programu Operacyjnego </w:t>
    </w:r>
  </w:p>
  <w:p w:rsidR="007051AB" w:rsidRPr="00201D09" w:rsidRDefault="007051AB" w:rsidP="007051AB">
    <w:pPr>
      <w:pStyle w:val="Default"/>
      <w:shd w:val="clear" w:color="auto" w:fill="F2F2F2" w:themeFill="background1" w:themeFillShade="F2"/>
      <w:jc w:val="center"/>
      <w:rPr>
        <w:rFonts w:ascii="Century Gothic" w:hAnsi="Century Gothic"/>
        <w:b/>
        <w:sz w:val="18"/>
        <w:szCs w:val="18"/>
      </w:rPr>
    </w:pPr>
    <w:r w:rsidRPr="00201D09">
      <w:rPr>
        <w:rFonts w:ascii="Century Gothic" w:hAnsi="Century Gothic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17.2pt;margin-top:12.35pt;width:441.5pt;height:0;z-index:2" o:connectortype="straight"/>
      </w:pict>
    </w:r>
    <w:r w:rsidRPr="00201D09">
      <w:rPr>
        <w:rFonts w:ascii="Century Gothic" w:hAnsi="Century Gothic"/>
        <w:b/>
        <w:sz w:val="14"/>
        <w:szCs w:val="14"/>
      </w:rPr>
      <w:t>Innowacyjna Gospodarka 2007 - 2013</w:t>
    </w:r>
  </w:p>
  <w:p w:rsidR="00D72DE7" w:rsidRPr="0078387D" w:rsidRDefault="00D72DE7" w:rsidP="0078387D">
    <w:pPr>
      <w:pStyle w:val="Default"/>
      <w:jc w:val="center"/>
      <w:rPr>
        <w:b/>
        <w:sz w:val="18"/>
        <w:szCs w:val="18"/>
      </w:rPr>
    </w:pPr>
    <w:r>
      <w:rPr>
        <w:rFonts w:ascii="Arial Narrow" w:hAnsi="Arial Narrow"/>
        <w:noProof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2428"/>
      <w:gridCol w:w="6982"/>
    </w:tblGrid>
    <w:tr w:rsidR="00D72DE7">
      <w:tc>
        <w:tcPr>
          <w:tcW w:w="2428" w:type="dxa"/>
          <w:tcMar>
            <w:left w:w="28" w:type="dxa"/>
            <w:right w:w="28" w:type="dxa"/>
          </w:tcMar>
          <w:vAlign w:val="center"/>
        </w:tcPr>
        <w:p w:rsidR="00D72DE7" w:rsidRPr="009D6795" w:rsidRDefault="00D72DE7">
          <w:pPr>
            <w:pStyle w:val="Nagwek"/>
            <w:jc w:val="center"/>
            <w:rPr>
              <w:b/>
              <w:i/>
              <w:sz w:val="18"/>
              <w:szCs w:val="18"/>
              <w:lang w:val="pl-PL" w:eastAsia="pl-PL"/>
            </w:rPr>
          </w:pPr>
          <w:r w:rsidRPr="00335DC6">
            <w:rPr>
              <w:b/>
              <w:i/>
              <w:sz w:val="18"/>
              <w:szCs w:val="18"/>
              <w:lang w:val="pl-PL" w:eastAsia="pl-PL"/>
            </w:rPr>
            <w:t>Elektrownia „Kozienice” S.A.</w:t>
          </w:r>
        </w:p>
      </w:tc>
      <w:tc>
        <w:tcPr>
          <w:tcW w:w="6982" w:type="dxa"/>
          <w:tcMar>
            <w:left w:w="28" w:type="dxa"/>
            <w:right w:w="28" w:type="dxa"/>
          </w:tcMar>
          <w:vAlign w:val="center"/>
        </w:tcPr>
        <w:p w:rsidR="00D72DE7" w:rsidRPr="009D6795" w:rsidRDefault="00D72DE7">
          <w:pPr>
            <w:pStyle w:val="Nagwek"/>
            <w:jc w:val="center"/>
            <w:rPr>
              <w:b/>
              <w:i/>
              <w:sz w:val="18"/>
              <w:szCs w:val="18"/>
              <w:lang w:val="pl-PL" w:eastAsia="pl-PL"/>
            </w:rPr>
          </w:pPr>
          <w:r w:rsidRPr="00335DC6">
            <w:rPr>
              <w:b/>
              <w:i/>
              <w:sz w:val="18"/>
              <w:szCs w:val="18"/>
              <w:lang w:val="pl-PL" w:eastAsia="pl-PL"/>
            </w:rPr>
            <w:t>SPECYFIKACJA ISTOTNYCH WARUNKÓW ZAMÓWIENIA</w:t>
          </w:r>
        </w:p>
        <w:p w:rsidR="00D72DE7" w:rsidRPr="009D6795" w:rsidRDefault="00D72DE7">
          <w:pPr>
            <w:pStyle w:val="Nagwek"/>
            <w:jc w:val="center"/>
            <w:rPr>
              <w:b/>
              <w:i/>
              <w:sz w:val="16"/>
              <w:szCs w:val="16"/>
              <w:lang w:val="pl-PL" w:eastAsia="pl-PL"/>
            </w:rPr>
          </w:pPr>
          <w:r w:rsidRPr="00335DC6">
            <w:rPr>
              <w:i/>
              <w:sz w:val="16"/>
              <w:szCs w:val="16"/>
              <w:lang w:val="pl-PL" w:eastAsia="pl-PL"/>
            </w:rPr>
            <w:t xml:space="preserve">PRZETARG NIEOGRANICZONY </w:t>
          </w:r>
          <w:r w:rsidRPr="00335DC6">
            <w:rPr>
              <w:b/>
              <w:i/>
              <w:sz w:val="16"/>
              <w:szCs w:val="16"/>
              <w:lang w:val="pl-PL" w:eastAsia="pl-PL"/>
            </w:rPr>
            <w:t>NA DOSTAWĘ RUR Z MATERIAŁU MC 70</w:t>
          </w:r>
        </w:p>
        <w:p w:rsidR="00D72DE7" w:rsidRPr="009D6795" w:rsidRDefault="00D72DE7">
          <w:pPr>
            <w:pStyle w:val="Nagwek"/>
            <w:jc w:val="center"/>
            <w:rPr>
              <w:b/>
              <w:i/>
              <w:sz w:val="18"/>
              <w:szCs w:val="18"/>
              <w:lang w:val="pl-PL" w:eastAsia="pl-PL"/>
            </w:rPr>
          </w:pPr>
          <w:r w:rsidRPr="00335DC6">
            <w:rPr>
              <w:b/>
              <w:i/>
              <w:sz w:val="16"/>
              <w:szCs w:val="16"/>
              <w:lang w:val="pl-PL" w:eastAsia="pl-PL"/>
            </w:rPr>
            <w:t>DO SKRAPLACZA SF-11420 TURBINY NR 5 W ELEKTROWNI „KOZIENICE” S.A.</w:t>
          </w:r>
        </w:p>
      </w:tc>
    </w:tr>
  </w:tbl>
  <w:p w:rsidR="00D72DE7" w:rsidRDefault="00D72D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A0C693A"/>
    <w:name w:val="WW8Num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1">
    <w:nsid w:val="00000003"/>
    <w:multiLevelType w:val="multilevel"/>
    <w:tmpl w:val="81AE68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Drugs" w:hAnsi="Drugs" w:cs="Univers-P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Univers-PL" w:hAnsi="Univers-PL" w:cs="Univers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hAnsi="Cambria" w:cs="Cambr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4">
    <w:nsid w:val="00000006"/>
    <w:multiLevelType w:val="multilevel"/>
    <w:tmpl w:val="6D6AEE1E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singleLevel"/>
    <w:tmpl w:val="4C9C6C82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0E"/>
    <w:multiLevelType w:val="multilevel"/>
    <w:tmpl w:val="EB2EF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Univers-P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E"/>
    <w:multiLevelType w:val="multilevel"/>
    <w:tmpl w:val="57221E92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708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49"/>
    <w:multiLevelType w:val="single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4E"/>
    <w:multiLevelType w:val="singleLevel"/>
    <w:tmpl w:val="0000004E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13">
    <w:nsid w:val="00000056"/>
    <w:multiLevelType w:val="multilevel"/>
    <w:tmpl w:val="00000056"/>
    <w:name w:val="WW8Num8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5C"/>
    <w:multiLevelType w:val="multilevel"/>
    <w:tmpl w:val="55AE75A0"/>
    <w:name w:val="WW8Num95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/>
      </w:rPr>
    </w:lvl>
    <w:lvl w:ilvl="2">
      <w:start w:val="4"/>
      <w:numFmt w:val="decimal"/>
      <w:lvlText w:val="%3."/>
      <w:lvlJc w:val="left"/>
      <w:pPr>
        <w:tabs>
          <w:tab w:val="num" w:pos="3049"/>
        </w:tabs>
        <w:ind w:left="3049" w:hanging="360"/>
      </w:pPr>
      <w:rPr>
        <w:b w:val="0"/>
      </w:rPr>
    </w:lvl>
    <w:lvl w:ilvl="3">
      <w:start w:val="3"/>
      <w:numFmt w:val="upperLetter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)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Letter"/>
      <w:lvlText w:val="%6)"/>
      <w:lvlJc w:val="left"/>
      <w:pPr>
        <w:tabs>
          <w:tab w:val="num" w:pos="5209"/>
        </w:tabs>
        <w:ind w:left="5209" w:hanging="36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0000064"/>
    <w:multiLevelType w:val="singleLevel"/>
    <w:tmpl w:val="00000064"/>
    <w:name w:val="WW8Num1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0000069"/>
    <w:multiLevelType w:val="multilevel"/>
    <w:tmpl w:val="00000069"/>
    <w:name w:val="WW8Num10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0000006A"/>
    <w:multiLevelType w:val="multilevel"/>
    <w:tmpl w:val="0000006A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6B"/>
    <w:multiLevelType w:val="multilevel"/>
    <w:tmpl w:val="0000006B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6D"/>
    <w:multiLevelType w:val="multilevel"/>
    <w:tmpl w:val="0000006D"/>
    <w:name w:val="WW8Num113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718" w:hanging="576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0">
    <w:nsid w:val="02121E4C"/>
    <w:multiLevelType w:val="hybridMultilevel"/>
    <w:tmpl w:val="DF72D702"/>
    <w:lvl w:ilvl="0" w:tplc="D39A4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D95542"/>
    <w:multiLevelType w:val="multilevel"/>
    <w:tmpl w:val="B00E7824"/>
    <w:styleLink w:val="ZTEBullet"/>
    <w:lvl w:ilvl="0">
      <w:start w:val="1"/>
      <w:numFmt w:val="bullet"/>
      <w:lvlText w:val=""/>
      <w:lvlJc w:val="left"/>
      <w:pPr>
        <w:tabs>
          <w:tab w:val="num" w:pos="1247"/>
        </w:tabs>
        <w:ind w:left="1701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2155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2155"/>
        </w:tabs>
        <w:ind w:left="2608" w:hanging="453"/>
      </w:pPr>
      <w:rPr>
        <w:rFonts w:ascii="Wingdings" w:hAnsi="Wingdings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2608"/>
        </w:tabs>
        <w:ind w:left="3062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3062"/>
        </w:tabs>
        <w:ind w:left="3515" w:hanging="453"/>
      </w:pPr>
      <w:rPr>
        <w:rFonts w:ascii="Symbol" w:hAnsi="Symbol" w:hint="default"/>
        <w:color w:val="auto"/>
      </w:rPr>
    </w:lvl>
    <w:lvl w:ilvl="5">
      <w:start w:val="1"/>
      <w:numFmt w:val="bullet"/>
      <w:lvlText w:val=""/>
      <w:lvlJc w:val="left"/>
      <w:pPr>
        <w:tabs>
          <w:tab w:val="num" w:pos="3515"/>
        </w:tabs>
        <w:ind w:left="3969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"/>
      <w:lvlJc w:val="left"/>
      <w:pPr>
        <w:tabs>
          <w:tab w:val="num" w:pos="3969"/>
        </w:tabs>
        <w:ind w:left="4423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4423"/>
        </w:tabs>
        <w:ind w:left="4876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"/>
      <w:lvlJc w:val="left"/>
      <w:pPr>
        <w:ind w:left="5330" w:hanging="454"/>
      </w:pPr>
      <w:rPr>
        <w:rFonts w:ascii="Wingdings" w:hAnsi="Wingdings" w:hint="default"/>
        <w:color w:val="auto"/>
      </w:rPr>
    </w:lvl>
  </w:abstractNum>
  <w:abstractNum w:abstractNumId="22">
    <w:nsid w:val="06104EEE"/>
    <w:multiLevelType w:val="multilevel"/>
    <w:tmpl w:val="C480D7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Drugs" w:hAnsi="Drugs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Univers-PL" w:hAnsi="Univers-PL" w:cs="Univers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mbria" w:hAnsi="Cambria" w:cs="Cambri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06411DEE"/>
    <w:multiLevelType w:val="multilevel"/>
    <w:tmpl w:val="DE564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4B55B6"/>
    <w:multiLevelType w:val="multilevel"/>
    <w:tmpl w:val="DE643C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9C210B4"/>
    <w:multiLevelType w:val="hybridMultilevel"/>
    <w:tmpl w:val="13B444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9D71EBD"/>
    <w:multiLevelType w:val="multilevel"/>
    <w:tmpl w:val="5EFA3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Drugs" w:hAnsi="Drugs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Univers-PL" w:hAnsi="Univers-PL" w:cs="Univers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hAnsi="Cambria" w:cs="Cambr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E0800B2"/>
    <w:multiLevelType w:val="multilevel"/>
    <w:tmpl w:val="4F18E3A0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0">
    <w:nsid w:val="0E7E27AE"/>
    <w:multiLevelType w:val="multilevel"/>
    <w:tmpl w:val="F4A2A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0F0138FE"/>
    <w:multiLevelType w:val="hybridMultilevel"/>
    <w:tmpl w:val="09BE3A88"/>
    <w:name w:val="WW8Num9522222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0F95744B"/>
    <w:multiLevelType w:val="hybridMultilevel"/>
    <w:tmpl w:val="FFFAA038"/>
    <w:lvl w:ilvl="0" w:tplc="FDD68C48">
      <w:start w:val="1"/>
      <w:numFmt w:val="decimal"/>
      <w:lvlText w:val="%1)"/>
      <w:lvlJc w:val="left"/>
      <w:pPr>
        <w:ind w:left="100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159C2C9D"/>
    <w:multiLevelType w:val="multilevel"/>
    <w:tmpl w:val="F0C41DC2"/>
    <w:name w:val="WW8Num9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15A33A56"/>
    <w:multiLevelType w:val="hybridMultilevel"/>
    <w:tmpl w:val="9AB80A18"/>
    <w:lvl w:ilvl="0" w:tplc="1024BA1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>
    <w:nsid w:val="1A573FD1"/>
    <w:multiLevelType w:val="hybridMultilevel"/>
    <w:tmpl w:val="3FECCDD6"/>
    <w:lvl w:ilvl="0" w:tplc="3AB497A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470B2C"/>
    <w:multiLevelType w:val="multilevel"/>
    <w:tmpl w:val="ABD6D318"/>
    <w:lvl w:ilvl="0">
      <w:start w:val="1"/>
      <w:numFmt w:val="lowerLetter"/>
      <w:lvlText w:val="%1)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340" w:hanging="340"/>
      </w:pPr>
      <w:rPr>
        <w:i w:val="0"/>
      </w:rPr>
    </w:lvl>
    <w:lvl w:ilvl="2">
      <w:start w:val="1"/>
      <w:numFmt w:val="decimal"/>
      <w:lvlText w:val="%3."/>
      <w:lvlJc w:val="left"/>
      <w:pPr>
        <w:ind w:left="340" w:hanging="340"/>
      </w:pPr>
    </w:lvl>
    <w:lvl w:ilvl="3">
      <w:start w:val="1"/>
      <w:numFmt w:val="decimal"/>
      <w:lvlText w:val="%4)"/>
      <w:lvlJc w:val="left"/>
      <w:pPr>
        <w:ind w:left="737" w:hanging="397"/>
      </w:pPr>
    </w:lvl>
    <w:lvl w:ilvl="4">
      <w:start w:val="1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7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7129C0"/>
    <w:multiLevelType w:val="multilevel"/>
    <w:tmpl w:val="B54CD0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Univers-PL" w:hAnsi="Univers-PL" w:cs="Univers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mbria" w:hAnsi="Cambria" w:cs="Cambri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>
    <w:nsid w:val="1FC32883"/>
    <w:multiLevelType w:val="hybridMultilevel"/>
    <w:tmpl w:val="D3AE6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AD3418"/>
    <w:multiLevelType w:val="hybridMultilevel"/>
    <w:tmpl w:val="6F5CA51E"/>
    <w:lvl w:ilvl="0" w:tplc="0FDE38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260006"/>
    <w:multiLevelType w:val="multilevel"/>
    <w:tmpl w:val="C936A3FA"/>
    <w:name w:val="WW8Num95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24627C0B"/>
    <w:multiLevelType w:val="multilevel"/>
    <w:tmpl w:val="F6FCA27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3">
    <w:nsid w:val="2483644B"/>
    <w:multiLevelType w:val="hybridMultilevel"/>
    <w:tmpl w:val="B746681A"/>
    <w:lvl w:ilvl="0" w:tplc="A1EA101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7274332"/>
    <w:multiLevelType w:val="hybridMultilevel"/>
    <w:tmpl w:val="2F6CB6CA"/>
    <w:lvl w:ilvl="0" w:tplc="89261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45">
    <w:nsid w:val="27331AF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>
    <w:nsid w:val="27E83A88"/>
    <w:multiLevelType w:val="hybridMultilevel"/>
    <w:tmpl w:val="732CC640"/>
    <w:name w:val="WW8Num95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A3158B"/>
    <w:multiLevelType w:val="hybridMultilevel"/>
    <w:tmpl w:val="C18CAE66"/>
    <w:name w:val="WW8Num95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2A6A539A"/>
    <w:multiLevelType w:val="hybridMultilevel"/>
    <w:tmpl w:val="EBE0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36609D"/>
    <w:multiLevelType w:val="hybridMultilevel"/>
    <w:tmpl w:val="3F5CFF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CAF72F8"/>
    <w:multiLevelType w:val="hybridMultilevel"/>
    <w:tmpl w:val="C53C05D0"/>
    <w:name w:val="WW8Num95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2D346B41"/>
    <w:multiLevelType w:val="hybridMultilevel"/>
    <w:tmpl w:val="BF4C4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D3A4758"/>
    <w:multiLevelType w:val="hybridMultilevel"/>
    <w:tmpl w:val="89A8666A"/>
    <w:name w:val="WW8Num95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E5F3033"/>
    <w:multiLevelType w:val="hybridMultilevel"/>
    <w:tmpl w:val="885EF07C"/>
    <w:lvl w:ilvl="0" w:tplc="114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422D12"/>
    <w:multiLevelType w:val="multilevel"/>
    <w:tmpl w:val="CA2A5E00"/>
    <w:name w:val="WW8Num9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>
    <w:nsid w:val="339D3D12"/>
    <w:multiLevelType w:val="multilevel"/>
    <w:tmpl w:val="1C24E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CE33AD"/>
    <w:multiLevelType w:val="hybridMultilevel"/>
    <w:tmpl w:val="F4889EB2"/>
    <w:lvl w:ilvl="0" w:tplc="441A0D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39A4BF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E86DA2"/>
    <w:multiLevelType w:val="hybridMultilevel"/>
    <w:tmpl w:val="6DD85C4E"/>
    <w:lvl w:ilvl="0" w:tplc="2042DE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63836F9"/>
    <w:multiLevelType w:val="multilevel"/>
    <w:tmpl w:val="0A862F56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2">
    <w:nsid w:val="365214BE"/>
    <w:multiLevelType w:val="hybridMultilevel"/>
    <w:tmpl w:val="DD92EE66"/>
    <w:name w:val="WW8Num22"/>
    <w:lvl w:ilvl="0" w:tplc="6FF8D5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EFAF962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8611277"/>
    <w:multiLevelType w:val="hybridMultilevel"/>
    <w:tmpl w:val="318405D6"/>
    <w:name w:val="WW8Num9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915294F"/>
    <w:multiLevelType w:val="hybridMultilevel"/>
    <w:tmpl w:val="0398368A"/>
    <w:lvl w:ilvl="0" w:tplc="114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962F8E"/>
    <w:multiLevelType w:val="singleLevel"/>
    <w:tmpl w:val="46E8B124"/>
    <w:name w:val="WW8Num9522222222"/>
    <w:lvl w:ilvl="0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</w:abstractNum>
  <w:abstractNum w:abstractNumId="66">
    <w:nsid w:val="3E2251EB"/>
    <w:multiLevelType w:val="hybridMultilevel"/>
    <w:tmpl w:val="64928956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FD6EAC"/>
    <w:multiLevelType w:val="multilevel"/>
    <w:tmpl w:val="EB2EF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Univers-P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8">
    <w:nsid w:val="43C51DD7"/>
    <w:multiLevelType w:val="hybridMultilevel"/>
    <w:tmpl w:val="95240D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47A3E7D"/>
    <w:multiLevelType w:val="hybridMultilevel"/>
    <w:tmpl w:val="391C3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F73296"/>
    <w:multiLevelType w:val="hybridMultilevel"/>
    <w:tmpl w:val="5C0A47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71001F8"/>
    <w:multiLevelType w:val="hybridMultilevel"/>
    <w:tmpl w:val="A0403C46"/>
    <w:lvl w:ilvl="0" w:tplc="A5A88DB4">
      <w:start w:val="1"/>
      <w:numFmt w:val="decimal"/>
      <w:lvlText w:val="%1."/>
      <w:lvlJc w:val="left"/>
      <w:pPr>
        <w:ind w:left="360" w:hanging="360"/>
      </w:pPr>
      <w:rPr>
        <w:rFonts w:ascii="Drugs" w:hAnsi="Drugs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81759CB"/>
    <w:multiLevelType w:val="hybridMultilevel"/>
    <w:tmpl w:val="0958C806"/>
    <w:lvl w:ilvl="0" w:tplc="80A4A3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87289C"/>
    <w:multiLevelType w:val="hybridMultilevel"/>
    <w:tmpl w:val="3C0CF0B6"/>
    <w:lvl w:ilvl="0" w:tplc="89261B36"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Cambria" w:hAnsi="Cambria" w:hint="default"/>
      </w:rPr>
    </w:lvl>
  </w:abstractNum>
  <w:abstractNum w:abstractNumId="74">
    <w:nsid w:val="49186BD6"/>
    <w:multiLevelType w:val="multilevel"/>
    <w:tmpl w:val="0DFE2CB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Univers-PL" w:hAnsi="Univers-P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  <w:sz w:val="20"/>
      </w:rPr>
    </w:lvl>
  </w:abstractNum>
  <w:abstractNum w:abstractNumId="75">
    <w:nsid w:val="49D41BC7"/>
    <w:multiLevelType w:val="hybridMultilevel"/>
    <w:tmpl w:val="B14087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A21231A"/>
    <w:multiLevelType w:val="hybridMultilevel"/>
    <w:tmpl w:val="9780A4A6"/>
    <w:lvl w:ilvl="0" w:tplc="1CC400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325EA2"/>
    <w:multiLevelType w:val="hybridMultilevel"/>
    <w:tmpl w:val="7D92CFF0"/>
    <w:name w:val="WW8Num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797BA2"/>
    <w:multiLevelType w:val="hybridMultilevel"/>
    <w:tmpl w:val="8C5C27BA"/>
    <w:name w:val="WW8Num95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4F703BEB"/>
    <w:multiLevelType w:val="hybridMultilevel"/>
    <w:tmpl w:val="C8B09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33677C6"/>
    <w:multiLevelType w:val="multilevel"/>
    <w:tmpl w:val="5B8EC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0C4BAA"/>
    <w:multiLevelType w:val="hybridMultilevel"/>
    <w:tmpl w:val="BC5E174E"/>
    <w:lvl w:ilvl="0" w:tplc="5F0244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E759EF"/>
    <w:multiLevelType w:val="hybridMultilevel"/>
    <w:tmpl w:val="25AA2E2C"/>
    <w:lvl w:ilvl="0" w:tplc="D3D64CA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Drugs" w:eastAsia="Times New Roman" w:hAnsi="Drugs" w:cs="Times New Roman" w:hint="default"/>
        <w:b w:val="0"/>
      </w:rPr>
    </w:lvl>
    <w:lvl w:ilvl="1" w:tplc="02B89FFC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5">
    <w:nsid w:val="59027170"/>
    <w:multiLevelType w:val="multilevel"/>
    <w:tmpl w:val="BDECA1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>
    <w:nsid w:val="59990B96"/>
    <w:multiLevelType w:val="multilevel"/>
    <w:tmpl w:val="50400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-PL" w:eastAsia="Cambria" w:hAnsi="Univers-PL" w:cs="Univers-P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88">
    <w:nsid w:val="5BEA68FC"/>
    <w:multiLevelType w:val="hybridMultilevel"/>
    <w:tmpl w:val="D3E46C1A"/>
    <w:lvl w:ilvl="0" w:tplc="89261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89">
    <w:nsid w:val="60DB6A81"/>
    <w:multiLevelType w:val="hybridMultilevel"/>
    <w:tmpl w:val="7C4E33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3A38CD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235086"/>
    <w:multiLevelType w:val="hybridMultilevel"/>
    <w:tmpl w:val="F0742876"/>
    <w:lvl w:ilvl="0" w:tplc="C0065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004DE0"/>
    <w:multiLevelType w:val="hybridMultilevel"/>
    <w:tmpl w:val="6A9C6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A736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73E74F2"/>
    <w:multiLevelType w:val="hybridMultilevel"/>
    <w:tmpl w:val="784A48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9082360"/>
    <w:multiLevelType w:val="hybridMultilevel"/>
    <w:tmpl w:val="93CEA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687F39"/>
    <w:multiLevelType w:val="hybridMultilevel"/>
    <w:tmpl w:val="055ABC3A"/>
    <w:name w:val="WW8Num95222222222222"/>
    <w:lvl w:ilvl="0" w:tplc="07127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A2C7566"/>
    <w:multiLevelType w:val="hybridMultilevel"/>
    <w:tmpl w:val="47201F6C"/>
    <w:name w:val="WW8Num95222222223"/>
    <w:lvl w:ilvl="0" w:tplc="5E3455E0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6">
    <w:nsid w:val="6EC247D2"/>
    <w:multiLevelType w:val="hybridMultilevel"/>
    <w:tmpl w:val="183ADEF0"/>
    <w:lvl w:ilvl="0" w:tplc="4984D6D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1C4538"/>
    <w:multiLevelType w:val="hybridMultilevel"/>
    <w:tmpl w:val="BC0E0DBA"/>
    <w:lvl w:ilvl="0" w:tplc="CD2CCD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8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0A662C7"/>
    <w:multiLevelType w:val="hybridMultilevel"/>
    <w:tmpl w:val="C3A06898"/>
    <w:lvl w:ilvl="0" w:tplc="27DC85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3B3DA7"/>
    <w:multiLevelType w:val="hybridMultilevel"/>
    <w:tmpl w:val="B24CB63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71BC79E2"/>
    <w:multiLevelType w:val="hybridMultilevel"/>
    <w:tmpl w:val="25BCEFF4"/>
    <w:name w:val="WW8Num9522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3E862E3"/>
    <w:multiLevelType w:val="hybridMultilevel"/>
    <w:tmpl w:val="6018D598"/>
    <w:lvl w:ilvl="0" w:tplc="8AE05B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4E48B5C6">
      <w:start w:val="1"/>
      <w:numFmt w:val="decimal"/>
      <w:lvlText w:val="%2)"/>
      <w:lvlJc w:val="left"/>
      <w:pPr>
        <w:ind w:left="1440" w:hanging="360"/>
      </w:pPr>
    </w:lvl>
    <w:lvl w:ilvl="2" w:tplc="97C60714">
      <w:start w:val="1"/>
      <w:numFmt w:val="lowerLetter"/>
      <w:lvlText w:val="%3)"/>
      <w:lvlJc w:val="left"/>
      <w:pPr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E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4937316"/>
    <w:multiLevelType w:val="multilevel"/>
    <w:tmpl w:val="BFE09F1E"/>
    <w:name w:val="WW8Num952222222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76351E74"/>
    <w:multiLevelType w:val="hybridMultilevel"/>
    <w:tmpl w:val="E80E22AA"/>
    <w:name w:val="WW8Num952222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5">
    <w:nsid w:val="76BC4CDC"/>
    <w:multiLevelType w:val="multilevel"/>
    <w:tmpl w:val="C4E29CF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6">
    <w:nsid w:val="77524BD3"/>
    <w:multiLevelType w:val="hybridMultilevel"/>
    <w:tmpl w:val="434C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75D7B2B"/>
    <w:multiLevelType w:val="hybridMultilevel"/>
    <w:tmpl w:val="742A09F8"/>
    <w:lvl w:ilvl="0" w:tplc="89261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Univers-PL" w:hAnsi="Univers-P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Univers-PL" w:hAnsi="Univers-P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108">
    <w:nsid w:val="78F63FB6"/>
    <w:multiLevelType w:val="hybridMultilevel"/>
    <w:tmpl w:val="C56C4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306E99"/>
    <w:multiLevelType w:val="hybridMultilevel"/>
    <w:tmpl w:val="B414EB48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Univers-PL" w:hAnsi="Univers-PL" w:cs="Univers-P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Univers-PL" w:hAnsi="Univers-P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Univers-PL" w:hAnsi="Univers-PL" w:cs="Univers-P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" w:hAnsi="Cambri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Univers-PL" w:hAnsi="Univers-P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Univers-PL" w:hAnsi="Univers-PL" w:cs="Univers-P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" w:hAnsi="Cambria" w:hint="default"/>
      </w:rPr>
    </w:lvl>
  </w:abstractNum>
  <w:abstractNum w:abstractNumId="110">
    <w:nsid w:val="7A333931"/>
    <w:multiLevelType w:val="multilevel"/>
    <w:tmpl w:val="AB2C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D47C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2">
    <w:nsid w:val="7B0072EE"/>
    <w:multiLevelType w:val="multilevel"/>
    <w:tmpl w:val="AE2C83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3">
    <w:nsid w:val="7BB35B86"/>
    <w:multiLevelType w:val="multilevel"/>
    <w:tmpl w:val="C1C2A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7C300D98"/>
    <w:multiLevelType w:val="multilevel"/>
    <w:tmpl w:val="628C0B9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>
    <w:nsid w:val="7CCA3546"/>
    <w:multiLevelType w:val="multilevel"/>
    <w:tmpl w:val="189221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>
    <w:nsid w:val="7D4B73E3"/>
    <w:multiLevelType w:val="multilevel"/>
    <w:tmpl w:val="634A8E60"/>
    <w:lvl w:ilvl="0">
      <w:start w:val="1"/>
      <w:numFmt w:val="decimal"/>
      <w:lvlText w:val="%1."/>
      <w:lvlJc w:val="left"/>
      <w:pPr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18">
    <w:nsid w:val="7D6A19A1"/>
    <w:multiLevelType w:val="hybridMultilevel"/>
    <w:tmpl w:val="892CD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64D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F27AC5"/>
    <w:multiLevelType w:val="hybridMultilevel"/>
    <w:tmpl w:val="165C059E"/>
    <w:lvl w:ilvl="0" w:tplc="F36E5E04">
      <w:start w:val="1"/>
      <w:numFmt w:val="upperRoman"/>
      <w:lvlText w:val="%1."/>
      <w:lvlJc w:val="right"/>
      <w:pPr>
        <w:ind w:left="720" w:hanging="360"/>
      </w:pPr>
      <w:rPr>
        <w:rFonts w:ascii="Drugs" w:hAnsi="Drugs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ED04878"/>
    <w:multiLevelType w:val="hybridMultilevel"/>
    <w:tmpl w:val="F1B655CA"/>
    <w:lvl w:ilvl="0" w:tplc="A20C54F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70"/>
  </w:num>
  <w:num w:numId="3">
    <w:abstractNumId w:val="43"/>
  </w:num>
  <w:num w:numId="4">
    <w:abstractNumId w:val="66"/>
  </w:num>
  <w:num w:numId="5">
    <w:abstractNumId w:val="100"/>
  </w:num>
  <w:num w:numId="6">
    <w:abstractNumId w:val="102"/>
  </w:num>
  <w:num w:numId="7">
    <w:abstractNumId w:val="8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</w:num>
  <w:num w:numId="9">
    <w:abstractNumId w:val="118"/>
  </w:num>
  <w:num w:numId="10">
    <w:abstractNumId w:val="117"/>
  </w:num>
  <w:num w:numId="11">
    <w:abstractNumId w:val="91"/>
  </w:num>
  <w:num w:numId="12">
    <w:abstractNumId w:val="27"/>
  </w:num>
  <w:num w:numId="13">
    <w:abstractNumId w:val="21"/>
  </w:num>
  <w:num w:numId="14">
    <w:abstractNumId w:val="58"/>
  </w:num>
  <w:num w:numId="15">
    <w:abstractNumId w:val="120"/>
  </w:num>
  <w:num w:numId="16">
    <w:abstractNumId w:val="75"/>
  </w:num>
  <w:num w:numId="17">
    <w:abstractNumId w:val="59"/>
  </w:num>
  <w:num w:numId="18">
    <w:abstractNumId w:val="90"/>
  </w:num>
  <w:num w:numId="19">
    <w:abstractNumId w:val="119"/>
  </w:num>
  <w:num w:numId="2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32"/>
  </w:num>
  <w:num w:numId="24">
    <w:abstractNumId w:val="85"/>
  </w:num>
  <w:num w:numId="25">
    <w:abstractNumId w:val="86"/>
  </w:num>
  <w:num w:numId="26">
    <w:abstractNumId w:val="57"/>
  </w:num>
  <w:num w:numId="27">
    <w:abstractNumId w:val="113"/>
  </w:num>
  <w:num w:numId="28">
    <w:abstractNumId w:val="82"/>
  </w:num>
  <w:num w:numId="29">
    <w:abstractNumId w:val="23"/>
  </w:num>
  <w:num w:numId="30">
    <w:abstractNumId w:val="24"/>
  </w:num>
  <w:num w:numId="31">
    <w:abstractNumId w:val="110"/>
  </w:num>
  <w:num w:numId="32">
    <w:abstractNumId w:val="112"/>
  </w:num>
  <w:num w:numId="33">
    <w:abstractNumId w:val="36"/>
  </w:num>
  <w:num w:numId="34">
    <w:abstractNumId w:val="105"/>
  </w:num>
  <w:num w:numId="35">
    <w:abstractNumId w:val="115"/>
  </w:num>
  <w:num w:numId="36">
    <w:abstractNumId w:val="116"/>
  </w:num>
  <w:num w:numId="37">
    <w:abstractNumId w:val="83"/>
  </w:num>
  <w:num w:numId="38">
    <w:abstractNumId w:val="29"/>
  </w:num>
  <w:num w:numId="39">
    <w:abstractNumId w:val="89"/>
  </w:num>
  <w:num w:numId="40">
    <w:abstractNumId w:val="30"/>
  </w:num>
  <w:num w:numId="41">
    <w:abstractNumId w:val="25"/>
  </w:num>
  <w:num w:numId="42">
    <w:abstractNumId w:val="49"/>
  </w:num>
  <w:num w:numId="43">
    <w:abstractNumId w:val="68"/>
  </w:num>
  <w:num w:numId="44">
    <w:abstractNumId w:val="106"/>
  </w:num>
  <w:num w:numId="45">
    <w:abstractNumId w:val="1"/>
  </w:num>
  <w:num w:numId="46">
    <w:abstractNumId w:val="6"/>
  </w:num>
  <w:num w:numId="47">
    <w:abstractNumId w:val="7"/>
  </w:num>
  <w:num w:numId="48">
    <w:abstractNumId w:val="22"/>
  </w:num>
  <w:num w:numId="49">
    <w:abstractNumId w:val="109"/>
  </w:num>
  <w:num w:numId="50">
    <w:abstractNumId w:val="73"/>
  </w:num>
  <w:num w:numId="51">
    <w:abstractNumId w:val="44"/>
  </w:num>
  <w:num w:numId="52">
    <w:abstractNumId w:val="107"/>
  </w:num>
  <w:num w:numId="53">
    <w:abstractNumId w:val="88"/>
  </w:num>
  <w:num w:numId="54">
    <w:abstractNumId w:val="87"/>
  </w:num>
  <w:num w:numId="55">
    <w:abstractNumId w:val="74"/>
  </w:num>
  <w:num w:numId="56">
    <w:abstractNumId w:val="38"/>
  </w:num>
  <w:num w:numId="57">
    <w:abstractNumId w:val="111"/>
  </w:num>
  <w:num w:numId="58">
    <w:abstractNumId w:val="67"/>
  </w:num>
  <w:num w:numId="59">
    <w:abstractNumId w:val="26"/>
  </w:num>
  <w:num w:numId="60">
    <w:abstractNumId w:val="45"/>
  </w:num>
  <w:num w:numId="61">
    <w:abstractNumId w:val="35"/>
  </w:num>
  <w:num w:numId="62">
    <w:abstractNumId w:val="55"/>
  </w:num>
  <w:num w:numId="63">
    <w:abstractNumId w:val="64"/>
  </w:num>
  <w:num w:numId="64">
    <w:abstractNumId w:val="77"/>
  </w:num>
  <w:num w:numId="65">
    <w:abstractNumId w:val="9"/>
  </w:num>
  <w:num w:numId="66">
    <w:abstractNumId w:val="114"/>
  </w:num>
  <w:num w:numId="67">
    <w:abstractNumId w:val="37"/>
  </w:num>
  <w:num w:numId="68">
    <w:abstractNumId w:val="60"/>
  </w:num>
  <w:num w:numId="69">
    <w:abstractNumId w:val="92"/>
  </w:num>
  <w:num w:numId="70">
    <w:abstractNumId w:val="28"/>
  </w:num>
  <w:num w:numId="71">
    <w:abstractNumId w:val="81"/>
  </w:num>
  <w:num w:numId="72">
    <w:abstractNumId w:val="98"/>
  </w:num>
  <w:num w:numId="73">
    <w:abstractNumId w:val="108"/>
  </w:num>
  <w:num w:numId="74">
    <w:abstractNumId w:val="79"/>
  </w:num>
  <w:num w:numId="75">
    <w:abstractNumId w:val="80"/>
  </w:num>
  <w:num w:numId="76">
    <w:abstractNumId w:val="39"/>
  </w:num>
  <w:num w:numId="77">
    <w:abstractNumId w:val="72"/>
  </w:num>
  <w:num w:numId="7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7"/>
  </w:num>
  <w:num w:numId="80">
    <w:abstractNumId w:val="34"/>
  </w:num>
  <w:num w:numId="81">
    <w:abstractNumId w:val="48"/>
  </w:num>
  <w:num w:numId="82">
    <w:abstractNumId w:val="40"/>
  </w:num>
  <w:num w:numId="83">
    <w:abstractNumId w:val="20"/>
  </w:num>
  <w:num w:numId="84">
    <w:abstractNumId w:val="47"/>
  </w:num>
  <w:num w:numId="85">
    <w:abstractNumId w:val="76"/>
  </w:num>
  <w:num w:numId="86">
    <w:abstractNumId w:val="84"/>
  </w:num>
  <w:num w:numId="87">
    <w:abstractNumId w:val="61"/>
  </w:num>
  <w:num w:numId="88">
    <w:abstractNumId w:val="42"/>
  </w:num>
  <w:num w:numId="89">
    <w:abstractNumId w:val="96"/>
  </w:num>
  <w:num w:numId="90">
    <w:abstractNumId w:val="69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2530"/>
    <o:shapelayout v:ext="edit">
      <o:idmap v:ext="edit" data="2"/>
      <o:rules v:ext="edit">
        <o:r id="V:Rule3" type="connector" idref="#_x0000_s2054"/>
        <o:r id="V:Rule5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579"/>
    <w:rsid w:val="00000A6F"/>
    <w:rsid w:val="0000287F"/>
    <w:rsid w:val="00002E98"/>
    <w:rsid w:val="00003562"/>
    <w:rsid w:val="00003727"/>
    <w:rsid w:val="00003F78"/>
    <w:rsid w:val="000040FE"/>
    <w:rsid w:val="000047BA"/>
    <w:rsid w:val="00007D46"/>
    <w:rsid w:val="0001233B"/>
    <w:rsid w:val="000124EA"/>
    <w:rsid w:val="000136DE"/>
    <w:rsid w:val="000138CB"/>
    <w:rsid w:val="00013DF8"/>
    <w:rsid w:val="000174BD"/>
    <w:rsid w:val="0001767E"/>
    <w:rsid w:val="00017776"/>
    <w:rsid w:val="00020AED"/>
    <w:rsid w:val="0002244A"/>
    <w:rsid w:val="0002260D"/>
    <w:rsid w:val="00023A5E"/>
    <w:rsid w:val="0002496B"/>
    <w:rsid w:val="00024E7A"/>
    <w:rsid w:val="000273A7"/>
    <w:rsid w:val="00030446"/>
    <w:rsid w:val="00031D88"/>
    <w:rsid w:val="000328FA"/>
    <w:rsid w:val="00032FDD"/>
    <w:rsid w:val="00037115"/>
    <w:rsid w:val="00037680"/>
    <w:rsid w:val="00037FAF"/>
    <w:rsid w:val="00041E15"/>
    <w:rsid w:val="00043809"/>
    <w:rsid w:val="00043817"/>
    <w:rsid w:val="000459BD"/>
    <w:rsid w:val="000459E5"/>
    <w:rsid w:val="0005026B"/>
    <w:rsid w:val="00050987"/>
    <w:rsid w:val="00050FAD"/>
    <w:rsid w:val="000562C3"/>
    <w:rsid w:val="000611CB"/>
    <w:rsid w:val="0006170C"/>
    <w:rsid w:val="000645C4"/>
    <w:rsid w:val="00065418"/>
    <w:rsid w:val="00066253"/>
    <w:rsid w:val="00067F9F"/>
    <w:rsid w:val="00072F77"/>
    <w:rsid w:val="00073147"/>
    <w:rsid w:val="00073C68"/>
    <w:rsid w:val="00075218"/>
    <w:rsid w:val="000775F6"/>
    <w:rsid w:val="00080ECF"/>
    <w:rsid w:val="000855B9"/>
    <w:rsid w:val="00086EDE"/>
    <w:rsid w:val="00092E77"/>
    <w:rsid w:val="0009375B"/>
    <w:rsid w:val="00094008"/>
    <w:rsid w:val="00094464"/>
    <w:rsid w:val="000945BE"/>
    <w:rsid w:val="0009479F"/>
    <w:rsid w:val="00094AAE"/>
    <w:rsid w:val="00094DD1"/>
    <w:rsid w:val="000961A0"/>
    <w:rsid w:val="000A0ABE"/>
    <w:rsid w:val="000A2FCF"/>
    <w:rsid w:val="000A319B"/>
    <w:rsid w:val="000A4225"/>
    <w:rsid w:val="000A42FC"/>
    <w:rsid w:val="000A5693"/>
    <w:rsid w:val="000A66C1"/>
    <w:rsid w:val="000B0485"/>
    <w:rsid w:val="000B06AA"/>
    <w:rsid w:val="000B20B9"/>
    <w:rsid w:val="000B2684"/>
    <w:rsid w:val="000B3E35"/>
    <w:rsid w:val="000B4AE9"/>
    <w:rsid w:val="000B5C52"/>
    <w:rsid w:val="000B624A"/>
    <w:rsid w:val="000B6C63"/>
    <w:rsid w:val="000C0131"/>
    <w:rsid w:val="000C1A13"/>
    <w:rsid w:val="000C2984"/>
    <w:rsid w:val="000C2B23"/>
    <w:rsid w:val="000C358C"/>
    <w:rsid w:val="000C45F3"/>
    <w:rsid w:val="000C4708"/>
    <w:rsid w:val="000C47C0"/>
    <w:rsid w:val="000C4CA0"/>
    <w:rsid w:val="000C629F"/>
    <w:rsid w:val="000C7EF7"/>
    <w:rsid w:val="000D06F6"/>
    <w:rsid w:val="000D22BB"/>
    <w:rsid w:val="000D240F"/>
    <w:rsid w:val="000D313E"/>
    <w:rsid w:val="000D44FB"/>
    <w:rsid w:val="000D4522"/>
    <w:rsid w:val="000D5ECC"/>
    <w:rsid w:val="000D611A"/>
    <w:rsid w:val="000D6EDC"/>
    <w:rsid w:val="000E299C"/>
    <w:rsid w:val="000E5BBC"/>
    <w:rsid w:val="000E73AA"/>
    <w:rsid w:val="000F10AB"/>
    <w:rsid w:val="000F3D6A"/>
    <w:rsid w:val="000F45DA"/>
    <w:rsid w:val="000F6636"/>
    <w:rsid w:val="000F74B4"/>
    <w:rsid w:val="000F760F"/>
    <w:rsid w:val="000F7BEF"/>
    <w:rsid w:val="000F7C75"/>
    <w:rsid w:val="00100124"/>
    <w:rsid w:val="00101775"/>
    <w:rsid w:val="00102E54"/>
    <w:rsid w:val="00103935"/>
    <w:rsid w:val="00107D96"/>
    <w:rsid w:val="00111E66"/>
    <w:rsid w:val="00112790"/>
    <w:rsid w:val="001127BB"/>
    <w:rsid w:val="0011474B"/>
    <w:rsid w:val="00114AC0"/>
    <w:rsid w:val="00114DB6"/>
    <w:rsid w:val="00115186"/>
    <w:rsid w:val="001156C1"/>
    <w:rsid w:val="001209CC"/>
    <w:rsid w:val="00120B30"/>
    <w:rsid w:val="00120BE6"/>
    <w:rsid w:val="00120E7E"/>
    <w:rsid w:val="001238A6"/>
    <w:rsid w:val="001246D0"/>
    <w:rsid w:val="00125A83"/>
    <w:rsid w:val="00125C98"/>
    <w:rsid w:val="00131743"/>
    <w:rsid w:val="00132CD4"/>
    <w:rsid w:val="00133080"/>
    <w:rsid w:val="00133C37"/>
    <w:rsid w:val="00133CF6"/>
    <w:rsid w:val="0013542E"/>
    <w:rsid w:val="001362A2"/>
    <w:rsid w:val="00136911"/>
    <w:rsid w:val="00136F39"/>
    <w:rsid w:val="001403B6"/>
    <w:rsid w:val="001409A6"/>
    <w:rsid w:val="001413CD"/>
    <w:rsid w:val="00144727"/>
    <w:rsid w:val="001455A7"/>
    <w:rsid w:val="00145A52"/>
    <w:rsid w:val="00147BF0"/>
    <w:rsid w:val="00147C9E"/>
    <w:rsid w:val="00152DC9"/>
    <w:rsid w:val="001534AC"/>
    <w:rsid w:val="001556FF"/>
    <w:rsid w:val="00156EB8"/>
    <w:rsid w:val="001577D2"/>
    <w:rsid w:val="001605F3"/>
    <w:rsid w:val="0016069D"/>
    <w:rsid w:val="001627A1"/>
    <w:rsid w:val="00162AA2"/>
    <w:rsid w:val="00163B05"/>
    <w:rsid w:val="00163D55"/>
    <w:rsid w:val="0016481A"/>
    <w:rsid w:val="001649CE"/>
    <w:rsid w:val="00164E74"/>
    <w:rsid w:val="001655A1"/>
    <w:rsid w:val="00165F3E"/>
    <w:rsid w:val="00167960"/>
    <w:rsid w:val="00170DFC"/>
    <w:rsid w:val="00172EA9"/>
    <w:rsid w:val="001733AD"/>
    <w:rsid w:val="001753C2"/>
    <w:rsid w:val="00175C88"/>
    <w:rsid w:val="00180E60"/>
    <w:rsid w:val="0018114C"/>
    <w:rsid w:val="0018137B"/>
    <w:rsid w:val="00182661"/>
    <w:rsid w:val="00182A30"/>
    <w:rsid w:val="00184C07"/>
    <w:rsid w:val="00184F55"/>
    <w:rsid w:val="001879CC"/>
    <w:rsid w:val="001915FB"/>
    <w:rsid w:val="00193204"/>
    <w:rsid w:val="00193336"/>
    <w:rsid w:val="00196016"/>
    <w:rsid w:val="00196759"/>
    <w:rsid w:val="001973EA"/>
    <w:rsid w:val="001A05C2"/>
    <w:rsid w:val="001A0EBC"/>
    <w:rsid w:val="001A3560"/>
    <w:rsid w:val="001A3625"/>
    <w:rsid w:val="001A3706"/>
    <w:rsid w:val="001A3E5A"/>
    <w:rsid w:val="001A5A0D"/>
    <w:rsid w:val="001A7CF3"/>
    <w:rsid w:val="001A7FAF"/>
    <w:rsid w:val="001B76CB"/>
    <w:rsid w:val="001B77B8"/>
    <w:rsid w:val="001B785D"/>
    <w:rsid w:val="001C1A05"/>
    <w:rsid w:val="001C32BD"/>
    <w:rsid w:val="001C346B"/>
    <w:rsid w:val="001C3531"/>
    <w:rsid w:val="001C495D"/>
    <w:rsid w:val="001C5EF9"/>
    <w:rsid w:val="001C64A7"/>
    <w:rsid w:val="001D0B92"/>
    <w:rsid w:val="001D2E6C"/>
    <w:rsid w:val="001D3EDE"/>
    <w:rsid w:val="001D6860"/>
    <w:rsid w:val="001D7530"/>
    <w:rsid w:val="001D793E"/>
    <w:rsid w:val="001E137B"/>
    <w:rsid w:val="001E1F02"/>
    <w:rsid w:val="001E7BCA"/>
    <w:rsid w:val="001F0449"/>
    <w:rsid w:val="001F3C2F"/>
    <w:rsid w:val="001F78EE"/>
    <w:rsid w:val="001F7C01"/>
    <w:rsid w:val="002015AF"/>
    <w:rsid w:val="00201D09"/>
    <w:rsid w:val="00201FB0"/>
    <w:rsid w:val="0020249B"/>
    <w:rsid w:val="0020492F"/>
    <w:rsid w:val="002067AE"/>
    <w:rsid w:val="00210461"/>
    <w:rsid w:val="00213A92"/>
    <w:rsid w:val="00214E09"/>
    <w:rsid w:val="002151D1"/>
    <w:rsid w:val="00215D51"/>
    <w:rsid w:val="00217057"/>
    <w:rsid w:val="00220746"/>
    <w:rsid w:val="002241DC"/>
    <w:rsid w:val="0022485B"/>
    <w:rsid w:val="00225652"/>
    <w:rsid w:val="00225E90"/>
    <w:rsid w:val="002269B7"/>
    <w:rsid w:val="00230968"/>
    <w:rsid w:val="00232958"/>
    <w:rsid w:val="00232F6E"/>
    <w:rsid w:val="002332BC"/>
    <w:rsid w:val="002341C9"/>
    <w:rsid w:val="00234607"/>
    <w:rsid w:val="0024007A"/>
    <w:rsid w:val="00244514"/>
    <w:rsid w:val="00245193"/>
    <w:rsid w:val="0025254C"/>
    <w:rsid w:val="0025355F"/>
    <w:rsid w:val="002538C9"/>
    <w:rsid w:val="00254F6E"/>
    <w:rsid w:val="00257315"/>
    <w:rsid w:val="0025758F"/>
    <w:rsid w:val="002657CD"/>
    <w:rsid w:val="002659C8"/>
    <w:rsid w:val="00265DD3"/>
    <w:rsid w:val="00265EAC"/>
    <w:rsid w:val="0027220B"/>
    <w:rsid w:val="00272453"/>
    <w:rsid w:val="00272F3A"/>
    <w:rsid w:val="0027302C"/>
    <w:rsid w:val="00273BAF"/>
    <w:rsid w:val="002751F0"/>
    <w:rsid w:val="002753B3"/>
    <w:rsid w:val="00280140"/>
    <w:rsid w:val="002815AB"/>
    <w:rsid w:val="002822F2"/>
    <w:rsid w:val="002825FF"/>
    <w:rsid w:val="0028368E"/>
    <w:rsid w:val="002873D7"/>
    <w:rsid w:val="00290517"/>
    <w:rsid w:val="00290DCD"/>
    <w:rsid w:val="00291E0B"/>
    <w:rsid w:val="00292EEA"/>
    <w:rsid w:val="00293287"/>
    <w:rsid w:val="00294317"/>
    <w:rsid w:val="0029496A"/>
    <w:rsid w:val="00294FE0"/>
    <w:rsid w:val="00297929"/>
    <w:rsid w:val="002A1F0D"/>
    <w:rsid w:val="002A2B71"/>
    <w:rsid w:val="002A3910"/>
    <w:rsid w:val="002A3CAC"/>
    <w:rsid w:val="002A41ED"/>
    <w:rsid w:val="002A46C9"/>
    <w:rsid w:val="002A568E"/>
    <w:rsid w:val="002A581F"/>
    <w:rsid w:val="002A6BB0"/>
    <w:rsid w:val="002A747D"/>
    <w:rsid w:val="002B10E9"/>
    <w:rsid w:val="002B459B"/>
    <w:rsid w:val="002B4DF4"/>
    <w:rsid w:val="002B5836"/>
    <w:rsid w:val="002B71D1"/>
    <w:rsid w:val="002C07D1"/>
    <w:rsid w:val="002C2487"/>
    <w:rsid w:val="002C439A"/>
    <w:rsid w:val="002C4EFF"/>
    <w:rsid w:val="002C698A"/>
    <w:rsid w:val="002D084B"/>
    <w:rsid w:val="002D0C34"/>
    <w:rsid w:val="002D14CF"/>
    <w:rsid w:val="002D4729"/>
    <w:rsid w:val="002D5507"/>
    <w:rsid w:val="002D5A18"/>
    <w:rsid w:val="002D6331"/>
    <w:rsid w:val="002D6E90"/>
    <w:rsid w:val="002D731F"/>
    <w:rsid w:val="002E03AF"/>
    <w:rsid w:val="002E0601"/>
    <w:rsid w:val="002E1A4E"/>
    <w:rsid w:val="002E2201"/>
    <w:rsid w:val="002E22E0"/>
    <w:rsid w:val="002E3135"/>
    <w:rsid w:val="002E417A"/>
    <w:rsid w:val="002E66C0"/>
    <w:rsid w:val="002F1CBB"/>
    <w:rsid w:val="002F2284"/>
    <w:rsid w:val="002F473F"/>
    <w:rsid w:val="002F5A30"/>
    <w:rsid w:val="002F5F56"/>
    <w:rsid w:val="002F6EED"/>
    <w:rsid w:val="002F7290"/>
    <w:rsid w:val="003011A7"/>
    <w:rsid w:val="0030302B"/>
    <w:rsid w:val="0030338C"/>
    <w:rsid w:val="00305D58"/>
    <w:rsid w:val="003071FC"/>
    <w:rsid w:val="00307893"/>
    <w:rsid w:val="00312C92"/>
    <w:rsid w:val="0031310B"/>
    <w:rsid w:val="003143D3"/>
    <w:rsid w:val="003157BE"/>
    <w:rsid w:val="00320B83"/>
    <w:rsid w:val="00323D3D"/>
    <w:rsid w:val="003241C0"/>
    <w:rsid w:val="0032757E"/>
    <w:rsid w:val="00330126"/>
    <w:rsid w:val="00330F04"/>
    <w:rsid w:val="00331648"/>
    <w:rsid w:val="00335DC6"/>
    <w:rsid w:val="00336E9F"/>
    <w:rsid w:val="0033744A"/>
    <w:rsid w:val="003375F3"/>
    <w:rsid w:val="003410F3"/>
    <w:rsid w:val="00342785"/>
    <w:rsid w:val="003446B6"/>
    <w:rsid w:val="003448E5"/>
    <w:rsid w:val="00345E1C"/>
    <w:rsid w:val="003467D0"/>
    <w:rsid w:val="00347223"/>
    <w:rsid w:val="00350AD6"/>
    <w:rsid w:val="00351189"/>
    <w:rsid w:val="003512E7"/>
    <w:rsid w:val="003601B0"/>
    <w:rsid w:val="00360280"/>
    <w:rsid w:val="00360490"/>
    <w:rsid w:val="00361DA9"/>
    <w:rsid w:val="0036296D"/>
    <w:rsid w:val="0036371A"/>
    <w:rsid w:val="003639B4"/>
    <w:rsid w:val="0036429B"/>
    <w:rsid w:val="00364586"/>
    <w:rsid w:val="00364756"/>
    <w:rsid w:val="00364A71"/>
    <w:rsid w:val="00367477"/>
    <w:rsid w:val="00367864"/>
    <w:rsid w:val="00372AA5"/>
    <w:rsid w:val="00373C78"/>
    <w:rsid w:val="0037696A"/>
    <w:rsid w:val="00377BCB"/>
    <w:rsid w:val="0038272D"/>
    <w:rsid w:val="00384AB8"/>
    <w:rsid w:val="00387B89"/>
    <w:rsid w:val="00390902"/>
    <w:rsid w:val="0039127B"/>
    <w:rsid w:val="00392F00"/>
    <w:rsid w:val="00392F8D"/>
    <w:rsid w:val="00393277"/>
    <w:rsid w:val="003A3E48"/>
    <w:rsid w:val="003A4326"/>
    <w:rsid w:val="003A51A4"/>
    <w:rsid w:val="003A76A6"/>
    <w:rsid w:val="003A7E4F"/>
    <w:rsid w:val="003B0D8F"/>
    <w:rsid w:val="003B1C13"/>
    <w:rsid w:val="003B5266"/>
    <w:rsid w:val="003B5B3D"/>
    <w:rsid w:val="003B6668"/>
    <w:rsid w:val="003C18CB"/>
    <w:rsid w:val="003C1F11"/>
    <w:rsid w:val="003C2029"/>
    <w:rsid w:val="003C2B21"/>
    <w:rsid w:val="003C3288"/>
    <w:rsid w:val="003C387F"/>
    <w:rsid w:val="003D1C11"/>
    <w:rsid w:val="003D1FA2"/>
    <w:rsid w:val="003D26A5"/>
    <w:rsid w:val="003D2875"/>
    <w:rsid w:val="003D2CB0"/>
    <w:rsid w:val="003D336E"/>
    <w:rsid w:val="003D442C"/>
    <w:rsid w:val="003D525D"/>
    <w:rsid w:val="003D7E77"/>
    <w:rsid w:val="003E03FC"/>
    <w:rsid w:val="003E3837"/>
    <w:rsid w:val="003E4955"/>
    <w:rsid w:val="003E78D6"/>
    <w:rsid w:val="003E7D99"/>
    <w:rsid w:val="003F171F"/>
    <w:rsid w:val="003F7868"/>
    <w:rsid w:val="00400437"/>
    <w:rsid w:val="00400A51"/>
    <w:rsid w:val="00401019"/>
    <w:rsid w:val="00402530"/>
    <w:rsid w:val="00405437"/>
    <w:rsid w:val="004054EF"/>
    <w:rsid w:val="00406C0F"/>
    <w:rsid w:val="00406C58"/>
    <w:rsid w:val="00406C62"/>
    <w:rsid w:val="00410389"/>
    <w:rsid w:val="00410AAC"/>
    <w:rsid w:val="004118C5"/>
    <w:rsid w:val="00412F3A"/>
    <w:rsid w:val="0041473D"/>
    <w:rsid w:val="00415C8D"/>
    <w:rsid w:val="0041608E"/>
    <w:rsid w:val="00417639"/>
    <w:rsid w:val="004218EE"/>
    <w:rsid w:val="0042278B"/>
    <w:rsid w:val="00423EA7"/>
    <w:rsid w:val="00424D07"/>
    <w:rsid w:val="004251F6"/>
    <w:rsid w:val="0042553F"/>
    <w:rsid w:val="0042561A"/>
    <w:rsid w:val="00425E97"/>
    <w:rsid w:val="00425F7C"/>
    <w:rsid w:val="00426987"/>
    <w:rsid w:val="004279F6"/>
    <w:rsid w:val="00427BAA"/>
    <w:rsid w:val="00431F1B"/>
    <w:rsid w:val="004339D1"/>
    <w:rsid w:val="00433D7F"/>
    <w:rsid w:val="00434AF7"/>
    <w:rsid w:val="004354C2"/>
    <w:rsid w:val="00435D42"/>
    <w:rsid w:val="00440C0B"/>
    <w:rsid w:val="00444C14"/>
    <w:rsid w:val="00445760"/>
    <w:rsid w:val="00447A26"/>
    <w:rsid w:val="00450B23"/>
    <w:rsid w:val="00451EB5"/>
    <w:rsid w:val="0045370D"/>
    <w:rsid w:val="00454972"/>
    <w:rsid w:val="00455214"/>
    <w:rsid w:val="00455258"/>
    <w:rsid w:val="00456073"/>
    <w:rsid w:val="004569DD"/>
    <w:rsid w:val="004579AA"/>
    <w:rsid w:val="004602CB"/>
    <w:rsid w:val="00460AE3"/>
    <w:rsid w:val="004618E3"/>
    <w:rsid w:val="00461984"/>
    <w:rsid w:val="00461D45"/>
    <w:rsid w:val="00461DDB"/>
    <w:rsid w:val="004638E4"/>
    <w:rsid w:val="00464D6B"/>
    <w:rsid w:val="0047031B"/>
    <w:rsid w:val="004707C7"/>
    <w:rsid w:val="00472472"/>
    <w:rsid w:val="0047314F"/>
    <w:rsid w:val="00481832"/>
    <w:rsid w:val="00481DCB"/>
    <w:rsid w:val="004824B1"/>
    <w:rsid w:val="0048253C"/>
    <w:rsid w:val="00482F67"/>
    <w:rsid w:val="00483197"/>
    <w:rsid w:val="00484151"/>
    <w:rsid w:val="00484EEC"/>
    <w:rsid w:val="00486710"/>
    <w:rsid w:val="0048678B"/>
    <w:rsid w:val="00490BFD"/>
    <w:rsid w:val="0049398A"/>
    <w:rsid w:val="00495C2F"/>
    <w:rsid w:val="004A0D65"/>
    <w:rsid w:val="004A7CF3"/>
    <w:rsid w:val="004B3192"/>
    <w:rsid w:val="004B3898"/>
    <w:rsid w:val="004B745F"/>
    <w:rsid w:val="004C15F1"/>
    <w:rsid w:val="004C213E"/>
    <w:rsid w:val="004C2298"/>
    <w:rsid w:val="004C234B"/>
    <w:rsid w:val="004C411B"/>
    <w:rsid w:val="004C425B"/>
    <w:rsid w:val="004C5C07"/>
    <w:rsid w:val="004C76FB"/>
    <w:rsid w:val="004D1971"/>
    <w:rsid w:val="004D19EB"/>
    <w:rsid w:val="004D1BE7"/>
    <w:rsid w:val="004D2814"/>
    <w:rsid w:val="004D2D56"/>
    <w:rsid w:val="004D4168"/>
    <w:rsid w:val="004D5321"/>
    <w:rsid w:val="004D6683"/>
    <w:rsid w:val="004D69FA"/>
    <w:rsid w:val="004E08E3"/>
    <w:rsid w:val="004E1B4A"/>
    <w:rsid w:val="004E1D43"/>
    <w:rsid w:val="004E2910"/>
    <w:rsid w:val="004E47C0"/>
    <w:rsid w:val="004E4DB4"/>
    <w:rsid w:val="004E76AE"/>
    <w:rsid w:val="004F3070"/>
    <w:rsid w:val="004F416E"/>
    <w:rsid w:val="004F6D55"/>
    <w:rsid w:val="00504161"/>
    <w:rsid w:val="005041C2"/>
    <w:rsid w:val="00505D8B"/>
    <w:rsid w:val="005063EA"/>
    <w:rsid w:val="00506B35"/>
    <w:rsid w:val="00507BAA"/>
    <w:rsid w:val="00510634"/>
    <w:rsid w:val="00511AA1"/>
    <w:rsid w:val="00511B77"/>
    <w:rsid w:val="00511DD0"/>
    <w:rsid w:val="00512257"/>
    <w:rsid w:val="005141B4"/>
    <w:rsid w:val="0051469D"/>
    <w:rsid w:val="00515171"/>
    <w:rsid w:val="00515360"/>
    <w:rsid w:val="005158BD"/>
    <w:rsid w:val="00520097"/>
    <w:rsid w:val="005204B5"/>
    <w:rsid w:val="00522097"/>
    <w:rsid w:val="00522F2F"/>
    <w:rsid w:val="005244FB"/>
    <w:rsid w:val="00526629"/>
    <w:rsid w:val="00526778"/>
    <w:rsid w:val="005273C1"/>
    <w:rsid w:val="00527D1F"/>
    <w:rsid w:val="0053186B"/>
    <w:rsid w:val="00532CFB"/>
    <w:rsid w:val="005352F4"/>
    <w:rsid w:val="00537DD0"/>
    <w:rsid w:val="00537E1D"/>
    <w:rsid w:val="0054097D"/>
    <w:rsid w:val="005417BA"/>
    <w:rsid w:val="00541F2C"/>
    <w:rsid w:val="005439AC"/>
    <w:rsid w:val="00543C71"/>
    <w:rsid w:val="0054419B"/>
    <w:rsid w:val="005448AB"/>
    <w:rsid w:val="00547E4E"/>
    <w:rsid w:val="00553DD7"/>
    <w:rsid w:val="00554034"/>
    <w:rsid w:val="00555150"/>
    <w:rsid w:val="00557461"/>
    <w:rsid w:val="005608D3"/>
    <w:rsid w:val="00560EE6"/>
    <w:rsid w:val="00563FB7"/>
    <w:rsid w:val="00564389"/>
    <w:rsid w:val="0056698B"/>
    <w:rsid w:val="00567091"/>
    <w:rsid w:val="0057054C"/>
    <w:rsid w:val="00570847"/>
    <w:rsid w:val="00570FB2"/>
    <w:rsid w:val="00571D1E"/>
    <w:rsid w:val="00573CC4"/>
    <w:rsid w:val="005769B4"/>
    <w:rsid w:val="00584F8F"/>
    <w:rsid w:val="005858BA"/>
    <w:rsid w:val="005859A0"/>
    <w:rsid w:val="0058616C"/>
    <w:rsid w:val="00586B4A"/>
    <w:rsid w:val="00587E25"/>
    <w:rsid w:val="00590BEA"/>
    <w:rsid w:val="005924DA"/>
    <w:rsid w:val="005935FF"/>
    <w:rsid w:val="00593B4E"/>
    <w:rsid w:val="00594285"/>
    <w:rsid w:val="005956FF"/>
    <w:rsid w:val="00596154"/>
    <w:rsid w:val="005976E6"/>
    <w:rsid w:val="005A0B04"/>
    <w:rsid w:val="005A2001"/>
    <w:rsid w:val="005A4E57"/>
    <w:rsid w:val="005A4FB4"/>
    <w:rsid w:val="005A6181"/>
    <w:rsid w:val="005A66EB"/>
    <w:rsid w:val="005A6C90"/>
    <w:rsid w:val="005B03FA"/>
    <w:rsid w:val="005B0986"/>
    <w:rsid w:val="005B1579"/>
    <w:rsid w:val="005B263B"/>
    <w:rsid w:val="005B30A3"/>
    <w:rsid w:val="005B3FA3"/>
    <w:rsid w:val="005B40C7"/>
    <w:rsid w:val="005B4310"/>
    <w:rsid w:val="005B4EDB"/>
    <w:rsid w:val="005B4EEC"/>
    <w:rsid w:val="005B50FA"/>
    <w:rsid w:val="005B6D68"/>
    <w:rsid w:val="005B756A"/>
    <w:rsid w:val="005C212B"/>
    <w:rsid w:val="005C2543"/>
    <w:rsid w:val="005C293B"/>
    <w:rsid w:val="005C6766"/>
    <w:rsid w:val="005D06C5"/>
    <w:rsid w:val="005D10A4"/>
    <w:rsid w:val="005D2F2C"/>
    <w:rsid w:val="005D437B"/>
    <w:rsid w:val="005D548B"/>
    <w:rsid w:val="005D787F"/>
    <w:rsid w:val="005D790D"/>
    <w:rsid w:val="005D7CC1"/>
    <w:rsid w:val="005E01CB"/>
    <w:rsid w:val="005E0886"/>
    <w:rsid w:val="005E0A75"/>
    <w:rsid w:val="005E1248"/>
    <w:rsid w:val="005E1276"/>
    <w:rsid w:val="005E2576"/>
    <w:rsid w:val="005E4C3D"/>
    <w:rsid w:val="005E6B43"/>
    <w:rsid w:val="005E73B4"/>
    <w:rsid w:val="005F013E"/>
    <w:rsid w:val="005F0ACD"/>
    <w:rsid w:val="005F3C4D"/>
    <w:rsid w:val="005F4429"/>
    <w:rsid w:val="005F4CB0"/>
    <w:rsid w:val="005F4ECA"/>
    <w:rsid w:val="005F5C01"/>
    <w:rsid w:val="005F6070"/>
    <w:rsid w:val="005F759C"/>
    <w:rsid w:val="0060272E"/>
    <w:rsid w:val="00603A0B"/>
    <w:rsid w:val="0060611F"/>
    <w:rsid w:val="006148AA"/>
    <w:rsid w:val="006152E0"/>
    <w:rsid w:val="00616ECF"/>
    <w:rsid w:val="006218DA"/>
    <w:rsid w:val="006229E5"/>
    <w:rsid w:val="00623858"/>
    <w:rsid w:val="00624140"/>
    <w:rsid w:val="0062454A"/>
    <w:rsid w:val="00624863"/>
    <w:rsid w:val="0062657C"/>
    <w:rsid w:val="006313A4"/>
    <w:rsid w:val="00631409"/>
    <w:rsid w:val="00631685"/>
    <w:rsid w:val="00631747"/>
    <w:rsid w:val="00633B1F"/>
    <w:rsid w:val="006354FD"/>
    <w:rsid w:val="00636668"/>
    <w:rsid w:val="00637D05"/>
    <w:rsid w:val="00640364"/>
    <w:rsid w:val="00641BAE"/>
    <w:rsid w:val="00641C9E"/>
    <w:rsid w:val="00641FBC"/>
    <w:rsid w:val="00643D73"/>
    <w:rsid w:val="006444A0"/>
    <w:rsid w:val="006450C4"/>
    <w:rsid w:val="006503C7"/>
    <w:rsid w:val="00652954"/>
    <w:rsid w:val="00652BA9"/>
    <w:rsid w:val="00653468"/>
    <w:rsid w:val="00653BED"/>
    <w:rsid w:val="00653C40"/>
    <w:rsid w:val="00654C3F"/>
    <w:rsid w:val="00657412"/>
    <w:rsid w:val="00661DB4"/>
    <w:rsid w:val="006621E1"/>
    <w:rsid w:val="00662B24"/>
    <w:rsid w:val="0066417B"/>
    <w:rsid w:val="00665985"/>
    <w:rsid w:val="00667097"/>
    <w:rsid w:val="00667343"/>
    <w:rsid w:val="00667E59"/>
    <w:rsid w:val="00670300"/>
    <w:rsid w:val="006709D8"/>
    <w:rsid w:val="006712F2"/>
    <w:rsid w:val="00672E81"/>
    <w:rsid w:val="006735DE"/>
    <w:rsid w:val="00673842"/>
    <w:rsid w:val="00673BD0"/>
    <w:rsid w:val="00674D32"/>
    <w:rsid w:val="0067621F"/>
    <w:rsid w:val="006813DF"/>
    <w:rsid w:val="00681AB3"/>
    <w:rsid w:val="00681B63"/>
    <w:rsid w:val="00681CAF"/>
    <w:rsid w:val="00682481"/>
    <w:rsid w:val="0068316A"/>
    <w:rsid w:val="006834B6"/>
    <w:rsid w:val="006846DE"/>
    <w:rsid w:val="00685D57"/>
    <w:rsid w:val="00686A3C"/>
    <w:rsid w:val="00686FC9"/>
    <w:rsid w:val="00691C1F"/>
    <w:rsid w:val="00692249"/>
    <w:rsid w:val="006927B7"/>
    <w:rsid w:val="00696C9A"/>
    <w:rsid w:val="00696EB8"/>
    <w:rsid w:val="00697392"/>
    <w:rsid w:val="006A0309"/>
    <w:rsid w:val="006A105B"/>
    <w:rsid w:val="006A1ED7"/>
    <w:rsid w:val="006A2119"/>
    <w:rsid w:val="006A3CBE"/>
    <w:rsid w:val="006A5E57"/>
    <w:rsid w:val="006A7DF6"/>
    <w:rsid w:val="006B255C"/>
    <w:rsid w:val="006B2680"/>
    <w:rsid w:val="006B30DC"/>
    <w:rsid w:val="006B323B"/>
    <w:rsid w:val="006B48EB"/>
    <w:rsid w:val="006B5D90"/>
    <w:rsid w:val="006B72AB"/>
    <w:rsid w:val="006C0F5E"/>
    <w:rsid w:val="006C1058"/>
    <w:rsid w:val="006C28BB"/>
    <w:rsid w:val="006C5471"/>
    <w:rsid w:val="006C6208"/>
    <w:rsid w:val="006C6F7A"/>
    <w:rsid w:val="006C7E8B"/>
    <w:rsid w:val="006C7FEC"/>
    <w:rsid w:val="006D0598"/>
    <w:rsid w:val="006D06A3"/>
    <w:rsid w:val="006D53B4"/>
    <w:rsid w:val="006D7F33"/>
    <w:rsid w:val="006E16C7"/>
    <w:rsid w:val="006E1AC1"/>
    <w:rsid w:val="006E22B1"/>
    <w:rsid w:val="006E3A26"/>
    <w:rsid w:val="006E603A"/>
    <w:rsid w:val="006E6A62"/>
    <w:rsid w:val="006F12A2"/>
    <w:rsid w:val="006F1301"/>
    <w:rsid w:val="006F27DF"/>
    <w:rsid w:val="006F7992"/>
    <w:rsid w:val="00700D35"/>
    <w:rsid w:val="00701092"/>
    <w:rsid w:val="0070264D"/>
    <w:rsid w:val="00702BF2"/>
    <w:rsid w:val="007051AB"/>
    <w:rsid w:val="0070600F"/>
    <w:rsid w:val="007061A1"/>
    <w:rsid w:val="0070657F"/>
    <w:rsid w:val="00707C52"/>
    <w:rsid w:val="00710877"/>
    <w:rsid w:val="00713C06"/>
    <w:rsid w:val="00713FBC"/>
    <w:rsid w:val="00714B18"/>
    <w:rsid w:val="00715821"/>
    <w:rsid w:val="00716AD4"/>
    <w:rsid w:val="007209C3"/>
    <w:rsid w:val="00721AC4"/>
    <w:rsid w:val="00721CB9"/>
    <w:rsid w:val="00722B20"/>
    <w:rsid w:val="00723CB7"/>
    <w:rsid w:val="00724240"/>
    <w:rsid w:val="00726BC2"/>
    <w:rsid w:val="00726BFE"/>
    <w:rsid w:val="0073427F"/>
    <w:rsid w:val="00734C75"/>
    <w:rsid w:val="0073587A"/>
    <w:rsid w:val="00735946"/>
    <w:rsid w:val="00735C56"/>
    <w:rsid w:val="00735CDE"/>
    <w:rsid w:val="0073625D"/>
    <w:rsid w:val="00736DC2"/>
    <w:rsid w:val="0073780C"/>
    <w:rsid w:val="007404EC"/>
    <w:rsid w:val="0074400F"/>
    <w:rsid w:val="007444B2"/>
    <w:rsid w:val="007469F0"/>
    <w:rsid w:val="00746BCE"/>
    <w:rsid w:val="00746D11"/>
    <w:rsid w:val="0074759B"/>
    <w:rsid w:val="007475C2"/>
    <w:rsid w:val="00747A5C"/>
    <w:rsid w:val="007508F1"/>
    <w:rsid w:val="00750A46"/>
    <w:rsid w:val="00751E06"/>
    <w:rsid w:val="00751FA6"/>
    <w:rsid w:val="007525B9"/>
    <w:rsid w:val="007530D7"/>
    <w:rsid w:val="007546BA"/>
    <w:rsid w:val="00760989"/>
    <w:rsid w:val="00761BA2"/>
    <w:rsid w:val="0076301E"/>
    <w:rsid w:val="00764B1B"/>
    <w:rsid w:val="00766883"/>
    <w:rsid w:val="00766CB5"/>
    <w:rsid w:val="00771E0E"/>
    <w:rsid w:val="0077215B"/>
    <w:rsid w:val="0077227E"/>
    <w:rsid w:val="00772F8B"/>
    <w:rsid w:val="00773B54"/>
    <w:rsid w:val="00775500"/>
    <w:rsid w:val="007758B6"/>
    <w:rsid w:val="007759C2"/>
    <w:rsid w:val="00775C44"/>
    <w:rsid w:val="007779FB"/>
    <w:rsid w:val="00780A91"/>
    <w:rsid w:val="00780B65"/>
    <w:rsid w:val="0078387D"/>
    <w:rsid w:val="0078420B"/>
    <w:rsid w:val="00784535"/>
    <w:rsid w:val="00784EF7"/>
    <w:rsid w:val="0079233E"/>
    <w:rsid w:val="0079309F"/>
    <w:rsid w:val="00793E08"/>
    <w:rsid w:val="00794D09"/>
    <w:rsid w:val="00797147"/>
    <w:rsid w:val="00797D4B"/>
    <w:rsid w:val="007A5ED5"/>
    <w:rsid w:val="007A745B"/>
    <w:rsid w:val="007B0C7D"/>
    <w:rsid w:val="007B12C2"/>
    <w:rsid w:val="007B334F"/>
    <w:rsid w:val="007B3F27"/>
    <w:rsid w:val="007C45D8"/>
    <w:rsid w:val="007C5B5F"/>
    <w:rsid w:val="007C5BB4"/>
    <w:rsid w:val="007C5E58"/>
    <w:rsid w:val="007C6E97"/>
    <w:rsid w:val="007D018C"/>
    <w:rsid w:val="007D0831"/>
    <w:rsid w:val="007D1F6F"/>
    <w:rsid w:val="007D2E53"/>
    <w:rsid w:val="007D2F06"/>
    <w:rsid w:val="007D478D"/>
    <w:rsid w:val="007D4B54"/>
    <w:rsid w:val="007D585C"/>
    <w:rsid w:val="007D7F76"/>
    <w:rsid w:val="007E0880"/>
    <w:rsid w:val="007E2755"/>
    <w:rsid w:val="007E36A8"/>
    <w:rsid w:val="007E396E"/>
    <w:rsid w:val="007E4048"/>
    <w:rsid w:val="007E46F5"/>
    <w:rsid w:val="007E4FC2"/>
    <w:rsid w:val="007E653B"/>
    <w:rsid w:val="007E6BAC"/>
    <w:rsid w:val="007E7417"/>
    <w:rsid w:val="007E7DBF"/>
    <w:rsid w:val="007F142E"/>
    <w:rsid w:val="007F24CE"/>
    <w:rsid w:val="007F2E00"/>
    <w:rsid w:val="007F3BFE"/>
    <w:rsid w:val="00801C44"/>
    <w:rsid w:val="00802B5F"/>
    <w:rsid w:val="00804E57"/>
    <w:rsid w:val="00805396"/>
    <w:rsid w:val="00805B04"/>
    <w:rsid w:val="00811B80"/>
    <w:rsid w:val="008126E3"/>
    <w:rsid w:val="0081534D"/>
    <w:rsid w:val="00815F25"/>
    <w:rsid w:val="00817BFA"/>
    <w:rsid w:val="008225E1"/>
    <w:rsid w:val="008227FC"/>
    <w:rsid w:val="00822F77"/>
    <w:rsid w:val="008242B1"/>
    <w:rsid w:val="008242B8"/>
    <w:rsid w:val="0082476F"/>
    <w:rsid w:val="00824C14"/>
    <w:rsid w:val="00825DBB"/>
    <w:rsid w:val="008275DA"/>
    <w:rsid w:val="00827C27"/>
    <w:rsid w:val="00827E06"/>
    <w:rsid w:val="00827EB7"/>
    <w:rsid w:val="00831BF1"/>
    <w:rsid w:val="0083259F"/>
    <w:rsid w:val="00832EE2"/>
    <w:rsid w:val="00834EC0"/>
    <w:rsid w:val="00835115"/>
    <w:rsid w:val="0083755E"/>
    <w:rsid w:val="008377D6"/>
    <w:rsid w:val="0084171A"/>
    <w:rsid w:val="00841DCB"/>
    <w:rsid w:val="0084345D"/>
    <w:rsid w:val="0084495D"/>
    <w:rsid w:val="00844DA9"/>
    <w:rsid w:val="0084523F"/>
    <w:rsid w:val="00845BC5"/>
    <w:rsid w:val="008468CF"/>
    <w:rsid w:val="008477E8"/>
    <w:rsid w:val="00850B7B"/>
    <w:rsid w:val="008520C5"/>
    <w:rsid w:val="00852342"/>
    <w:rsid w:val="00852A0E"/>
    <w:rsid w:val="00852B61"/>
    <w:rsid w:val="00854807"/>
    <w:rsid w:val="00855C15"/>
    <w:rsid w:val="00855FF4"/>
    <w:rsid w:val="00856D93"/>
    <w:rsid w:val="0085752E"/>
    <w:rsid w:val="0085758E"/>
    <w:rsid w:val="008605D5"/>
    <w:rsid w:val="00861F2E"/>
    <w:rsid w:val="008620B0"/>
    <w:rsid w:val="008621E7"/>
    <w:rsid w:val="00864023"/>
    <w:rsid w:val="00864313"/>
    <w:rsid w:val="008651B8"/>
    <w:rsid w:val="00866CE8"/>
    <w:rsid w:val="008676DB"/>
    <w:rsid w:val="0087293E"/>
    <w:rsid w:val="00872D08"/>
    <w:rsid w:val="00872F58"/>
    <w:rsid w:val="008743F6"/>
    <w:rsid w:val="00875C3C"/>
    <w:rsid w:val="00880018"/>
    <w:rsid w:val="008817C8"/>
    <w:rsid w:val="0088213E"/>
    <w:rsid w:val="00882BF2"/>
    <w:rsid w:val="00883D71"/>
    <w:rsid w:val="0088655F"/>
    <w:rsid w:val="00890A5A"/>
    <w:rsid w:val="008913F6"/>
    <w:rsid w:val="0089314C"/>
    <w:rsid w:val="008934C1"/>
    <w:rsid w:val="0089362C"/>
    <w:rsid w:val="008960AC"/>
    <w:rsid w:val="008A24EF"/>
    <w:rsid w:val="008A3CFC"/>
    <w:rsid w:val="008A570B"/>
    <w:rsid w:val="008A66E1"/>
    <w:rsid w:val="008A7FC5"/>
    <w:rsid w:val="008B376B"/>
    <w:rsid w:val="008B4029"/>
    <w:rsid w:val="008B4791"/>
    <w:rsid w:val="008B4A47"/>
    <w:rsid w:val="008B558E"/>
    <w:rsid w:val="008B64D2"/>
    <w:rsid w:val="008B65EB"/>
    <w:rsid w:val="008B7A7E"/>
    <w:rsid w:val="008B7F2B"/>
    <w:rsid w:val="008C0E45"/>
    <w:rsid w:val="008C0F25"/>
    <w:rsid w:val="008C1F72"/>
    <w:rsid w:val="008C3D03"/>
    <w:rsid w:val="008C6986"/>
    <w:rsid w:val="008C6ADB"/>
    <w:rsid w:val="008D246B"/>
    <w:rsid w:val="008D2935"/>
    <w:rsid w:val="008D2C06"/>
    <w:rsid w:val="008D4C12"/>
    <w:rsid w:val="008D51F3"/>
    <w:rsid w:val="008D5A48"/>
    <w:rsid w:val="008D6D38"/>
    <w:rsid w:val="008E1F4C"/>
    <w:rsid w:val="008E26D1"/>
    <w:rsid w:val="008E2D40"/>
    <w:rsid w:val="008E54B8"/>
    <w:rsid w:val="008E707F"/>
    <w:rsid w:val="008F7013"/>
    <w:rsid w:val="008F76A2"/>
    <w:rsid w:val="009000FF"/>
    <w:rsid w:val="0090092E"/>
    <w:rsid w:val="00902D41"/>
    <w:rsid w:val="0090319D"/>
    <w:rsid w:val="00903723"/>
    <w:rsid w:val="00904412"/>
    <w:rsid w:val="009066E8"/>
    <w:rsid w:val="00906B50"/>
    <w:rsid w:val="00906D47"/>
    <w:rsid w:val="00906DB5"/>
    <w:rsid w:val="00910932"/>
    <w:rsid w:val="00910A50"/>
    <w:rsid w:val="00911E0D"/>
    <w:rsid w:val="009127E0"/>
    <w:rsid w:val="00912A78"/>
    <w:rsid w:val="009227DC"/>
    <w:rsid w:val="00925063"/>
    <w:rsid w:val="00925170"/>
    <w:rsid w:val="00926134"/>
    <w:rsid w:val="0092703F"/>
    <w:rsid w:val="0092716C"/>
    <w:rsid w:val="009276AA"/>
    <w:rsid w:val="0093033E"/>
    <w:rsid w:val="0093134F"/>
    <w:rsid w:val="0093238F"/>
    <w:rsid w:val="00933613"/>
    <w:rsid w:val="009337EB"/>
    <w:rsid w:val="00936DC5"/>
    <w:rsid w:val="0094040F"/>
    <w:rsid w:val="00941149"/>
    <w:rsid w:val="009443EE"/>
    <w:rsid w:val="009449FC"/>
    <w:rsid w:val="00944BC6"/>
    <w:rsid w:val="00944F3F"/>
    <w:rsid w:val="00944FAE"/>
    <w:rsid w:val="009466D2"/>
    <w:rsid w:val="00946A26"/>
    <w:rsid w:val="00950D26"/>
    <w:rsid w:val="00951B90"/>
    <w:rsid w:val="0095283C"/>
    <w:rsid w:val="009529A5"/>
    <w:rsid w:val="00953D11"/>
    <w:rsid w:val="00956CF4"/>
    <w:rsid w:val="009602E7"/>
    <w:rsid w:val="009624E4"/>
    <w:rsid w:val="00963FE9"/>
    <w:rsid w:val="009650AD"/>
    <w:rsid w:val="0097027A"/>
    <w:rsid w:val="0097164A"/>
    <w:rsid w:val="00972C82"/>
    <w:rsid w:val="00975379"/>
    <w:rsid w:val="009764EB"/>
    <w:rsid w:val="00980DD1"/>
    <w:rsid w:val="00981D2C"/>
    <w:rsid w:val="00982CEE"/>
    <w:rsid w:val="0098331A"/>
    <w:rsid w:val="00985A05"/>
    <w:rsid w:val="00986116"/>
    <w:rsid w:val="00986204"/>
    <w:rsid w:val="00986E2F"/>
    <w:rsid w:val="009900FB"/>
    <w:rsid w:val="00991621"/>
    <w:rsid w:val="0099164D"/>
    <w:rsid w:val="009926AF"/>
    <w:rsid w:val="00992D89"/>
    <w:rsid w:val="00993C96"/>
    <w:rsid w:val="00994586"/>
    <w:rsid w:val="00995206"/>
    <w:rsid w:val="0099676D"/>
    <w:rsid w:val="009A12F4"/>
    <w:rsid w:val="009A1664"/>
    <w:rsid w:val="009A5DAF"/>
    <w:rsid w:val="009B0DBB"/>
    <w:rsid w:val="009B4588"/>
    <w:rsid w:val="009B4644"/>
    <w:rsid w:val="009B7E86"/>
    <w:rsid w:val="009C2201"/>
    <w:rsid w:val="009C287C"/>
    <w:rsid w:val="009C4061"/>
    <w:rsid w:val="009C4FD8"/>
    <w:rsid w:val="009C694C"/>
    <w:rsid w:val="009D1AB5"/>
    <w:rsid w:val="009D248B"/>
    <w:rsid w:val="009D3B7F"/>
    <w:rsid w:val="009D4474"/>
    <w:rsid w:val="009D5A1E"/>
    <w:rsid w:val="009D6795"/>
    <w:rsid w:val="009D6BC4"/>
    <w:rsid w:val="009E01E3"/>
    <w:rsid w:val="009E0AFC"/>
    <w:rsid w:val="009E3B74"/>
    <w:rsid w:val="009E43BC"/>
    <w:rsid w:val="009E5BCD"/>
    <w:rsid w:val="009E5E08"/>
    <w:rsid w:val="009F0C0C"/>
    <w:rsid w:val="009F14BC"/>
    <w:rsid w:val="009F1652"/>
    <w:rsid w:val="009F1E41"/>
    <w:rsid w:val="009F33BA"/>
    <w:rsid w:val="009F3A1A"/>
    <w:rsid w:val="009F7ADC"/>
    <w:rsid w:val="00A002AE"/>
    <w:rsid w:val="00A00EAD"/>
    <w:rsid w:val="00A02EE4"/>
    <w:rsid w:val="00A03BF5"/>
    <w:rsid w:val="00A04653"/>
    <w:rsid w:val="00A05CB1"/>
    <w:rsid w:val="00A0664B"/>
    <w:rsid w:val="00A06F39"/>
    <w:rsid w:val="00A07A51"/>
    <w:rsid w:val="00A10FCD"/>
    <w:rsid w:val="00A11E38"/>
    <w:rsid w:val="00A12B59"/>
    <w:rsid w:val="00A12E0F"/>
    <w:rsid w:val="00A130BE"/>
    <w:rsid w:val="00A131BE"/>
    <w:rsid w:val="00A1323A"/>
    <w:rsid w:val="00A137A3"/>
    <w:rsid w:val="00A13BB7"/>
    <w:rsid w:val="00A148B6"/>
    <w:rsid w:val="00A15431"/>
    <w:rsid w:val="00A1652D"/>
    <w:rsid w:val="00A16BD3"/>
    <w:rsid w:val="00A17AEF"/>
    <w:rsid w:val="00A22084"/>
    <w:rsid w:val="00A22EE9"/>
    <w:rsid w:val="00A233FF"/>
    <w:rsid w:val="00A2591F"/>
    <w:rsid w:val="00A259A2"/>
    <w:rsid w:val="00A25A2B"/>
    <w:rsid w:val="00A27360"/>
    <w:rsid w:val="00A304D6"/>
    <w:rsid w:val="00A3360F"/>
    <w:rsid w:val="00A355A9"/>
    <w:rsid w:val="00A35C0D"/>
    <w:rsid w:val="00A36E13"/>
    <w:rsid w:val="00A37949"/>
    <w:rsid w:val="00A40078"/>
    <w:rsid w:val="00A40195"/>
    <w:rsid w:val="00A44B90"/>
    <w:rsid w:val="00A46766"/>
    <w:rsid w:val="00A47A41"/>
    <w:rsid w:val="00A47C29"/>
    <w:rsid w:val="00A51E12"/>
    <w:rsid w:val="00A53C0D"/>
    <w:rsid w:val="00A56592"/>
    <w:rsid w:val="00A56A7A"/>
    <w:rsid w:val="00A60279"/>
    <w:rsid w:val="00A6369E"/>
    <w:rsid w:val="00A63EB2"/>
    <w:rsid w:val="00A659F1"/>
    <w:rsid w:val="00A66124"/>
    <w:rsid w:val="00A675AE"/>
    <w:rsid w:val="00A67708"/>
    <w:rsid w:val="00A715A7"/>
    <w:rsid w:val="00A740AA"/>
    <w:rsid w:val="00A74E4B"/>
    <w:rsid w:val="00A75DD5"/>
    <w:rsid w:val="00A76A20"/>
    <w:rsid w:val="00A77054"/>
    <w:rsid w:val="00A8044F"/>
    <w:rsid w:val="00A81DD8"/>
    <w:rsid w:val="00A83A03"/>
    <w:rsid w:val="00A840E2"/>
    <w:rsid w:val="00A8487D"/>
    <w:rsid w:val="00A84FAC"/>
    <w:rsid w:val="00A8500C"/>
    <w:rsid w:val="00A85605"/>
    <w:rsid w:val="00A87190"/>
    <w:rsid w:val="00A910F7"/>
    <w:rsid w:val="00A937BC"/>
    <w:rsid w:val="00A949A5"/>
    <w:rsid w:val="00A963A6"/>
    <w:rsid w:val="00A965D9"/>
    <w:rsid w:val="00A97EDA"/>
    <w:rsid w:val="00AA0776"/>
    <w:rsid w:val="00AA0C4C"/>
    <w:rsid w:val="00AA172C"/>
    <w:rsid w:val="00AA19F3"/>
    <w:rsid w:val="00AA2AF5"/>
    <w:rsid w:val="00AA2CCA"/>
    <w:rsid w:val="00AA3BDF"/>
    <w:rsid w:val="00AA6046"/>
    <w:rsid w:val="00AA6E52"/>
    <w:rsid w:val="00AB215E"/>
    <w:rsid w:val="00AB2F58"/>
    <w:rsid w:val="00AB5587"/>
    <w:rsid w:val="00AB7776"/>
    <w:rsid w:val="00AB7B38"/>
    <w:rsid w:val="00AC0774"/>
    <w:rsid w:val="00AC0EEF"/>
    <w:rsid w:val="00AC1461"/>
    <w:rsid w:val="00AC219A"/>
    <w:rsid w:val="00AC2D59"/>
    <w:rsid w:val="00AC2DE9"/>
    <w:rsid w:val="00AC3229"/>
    <w:rsid w:val="00AC4919"/>
    <w:rsid w:val="00AC5A19"/>
    <w:rsid w:val="00AC5BAC"/>
    <w:rsid w:val="00AC6A1A"/>
    <w:rsid w:val="00AC6EA1"/>
    <w:rsid w:val="00AC6ECE"/>
    <w:rsid w:val="00AD10E4"/>
    <w:rsid w:val="00AD1271"/>
    <w:rsid w:val="00AD1548"/>
    <w:rsid w:val="00AD4F5D"/>
    <w:rsid w:val="00AD5302"/>
    <w:rsid w:val="00AD5E02"/>
    <w:rsid w:val="00AD6081"/>
    <w:rsid w:val="00AE08AE"/>
    <w:rsid w:val="00AE1AE8"/>
    <w:rsid w:val="00AE3895"/>
    <w:rsid w:val="00AE3D0E"/>
    <w:rsid w:val="00AE3DB0"/>
    <w:rsid w:val="00AE47F9"/>
    <w:rsid w:val="00AE486B"/>
    <w:rsid w:val="00AF0537"/>
    <w:rsid w:val="00AF1700"/>
    <w:rsid w:val="00AF2FA5"/>
    <w:rsid w:val="00AF4790"/>
    <w:rsid w:val="00AF47E9"/>
    <w:rsid w:val="00AF5001"/>
    <w:rsid w:val="00AF6470"/>
    <w:rsid w:val="00AF7602"/>
    <w:rsid w:val="00B06999"/>
    <w:rsid w:val="00B10224"/>
    <w:rsid w:val="00B10610"/>
    <w:rsid w:val="00B121AB"/>
    <w:rsid w:val="00B14F45"/>
    <w:rsid w:val="00B16A5C"/>
    <w:rsid w:val="00B174AA"/>
    <w:rsid w:val="00B20679"/>
    <w:rsid w:val="00B20C32"/>
    <w:rsid w:val="00B21681"/>
    <w:rsid w:val="00B21D5C"/>
    <w:rsid w:val="00B2297D"/>
    <w:rsid w:val="00B232AA"/>
    <w:rsid w:val="00B23E3B"/>
    <w:rsid w:val="00B2402A"/>
    <w:rsid w:val="00B25242"/>
    <w:rsid w:val="00B25697"/>
    <w:rsid w:val="00B26CE7"/>
    <w:rsid w:val="00B275DA"/>
    <w:rsid w:val="00B27FC8"/>
    <w:rsid w:val="00B3097B"/>
    <w:rsid w:val="00B30E8A"/>
    <w:rsid w:val="00B3156F"/>
    <w:rsid w:val="00B321D5"/>
    <w:rsid w:val="00B3434D"/>
    <w:rsid w:val="00B36DED"/>
    <w:rsid w:val="00B36FB6"/>
    <w:rsid w:val="00B4081F"/>
    <w:rsid w:val="00B4087F"/>
    <w:rsid w:val="00B40CD6"/>
    <w:rsid w:val="00B42D78"/>
    <w:rsid w:val="00B442AF"/>
    <w:rsid w:val="00B44844"/>
    <w:rsid w:val="00B46827"/>
    <w:rsid w:val="00B516A3"/>
    <w:rsid w:val="00B52C31"/>
    <w:rsid w:val="00B53B81"/>
    <w:rsid w:val="00B53BF4"/>
    <w:rsid w:val="00B575CB"/>
    <w:rsid w:val="00B60144"/>
    <w:rsid w:val="00B60BE1"/>
    <w:rsid w:val="00B610A9"/>
    <w:rsid w:val="00B612E2"/>
    <w:rsid w:val="00B64EAB"/>
    <w:rsid w:val="00B6572E"/>
    <w:rsid w:val="00B66A4A"/>
    <w:rsid w:val="00B6781E"/>
    <w:rsid w:val="00B7145E"/>
    <w:rsid w:val="00B72A77"/>
    <w:rsid w:val="00B744C4"/>
    <w:rsid w:val="00B7568E"/>
    <w:rsid w:val="00B7773B"/>
    <w:rsid w:val="00B8063A"/>
    <w:rsid w:val="00B80977"/>
    <w:rsid w:val="00B81245"/>
    <w:rsid w:val="00B906C7"/>
    <w:rsid w:val="00B90AD7"/>
    <w:rsid w:val="00B93574"/>
    <w:rsid w:val="00B93A11"/>
    <w:rsid w:val="00B94DE5"/>
    <w:rsid w:val="00B955B3"/>
    <w:rsid w:val="00B97879"/>
    <w:rsid w:val="00BA0CE9"/>
    <w:rsid w:val="00BA36B0"/>
    <w:rsid w:val="00BA3E95"/>
    <w:rsid w:val="00BA54A9"/>
    <w:rsid w:val="00BA5787"/>
    <w:rsid w:val="00BA5C93"/>
    <w:rsid w:val="00BA69A5"/>
    <w:rsid w:val="00BA7354"/>
    <w:rsid w:val="00BB2660"/>
    <w:rsid w:val="00BB3A59"/>
    <w:rsid w:val="00BB6503"/>
    <w:rsid w:val="00BB6587"/>
    <w:rsid w:val="00BB786E"/>
    <w:rsid w:val="00BB7A61"/>
    <w:rsid w:val="00BC03B9"/>
    <w:rsid w:val="00BC2AD9"/>
    <w:rsid w:val="00BC5BF9"/>
    <w:rsid w:val="00BC5C6E"/>
    <w:rsid w:val="00BD2176"/>
    <w:rsid w:val="00BD2B49"/>
    <w:rsid w:val="00BD4413"/>
    <w:rsid w:val="00BD4847"/>
    <w:rsid w:val="00BD4BFF"/>
    <w:rsid w:val="00BD4C11"/>
    <w:rsid w:val="00BE0567"/>
    <w:rsid w:val="00BE1C94"/>
    <w:rsid w:val="00BE25EA"/>
    <w:rsid w:val="00BE706E"/>
    <w:rsid w:val="00BE774C"/>
    <w:rsid w:val="00BF1B77"/>
    <w:rsid w:val="00BF54C3"/>
    <w:rsid w:val="00BF6E1E"/>
    <w:rsid w:val="00BF73CD"/>
    <w:rsid w:val="00C0075D"/>
    <w:rsid w:val="00C00AC9"/>
    <w:rsid w:val="00C00FAE"/>
    <w:rsid w:val="00C023D0"/>
    <w:rsid w:val="00C02B1F"/>
    <w:rsid w:val="00C02D26"/>
    <w:rsid w:val="00C030A3"/>
    <w:rsid w:val="00C053D9"/>
    <w:rsid w:val="00C0563F"/>
    <w:rsid w:val="00C0564A"/>
    <w:rsid w:val="00C10428"/>
    <w:rsid w:val="00C114C3"/>
    <w:rsid w:val="00C1285E"/>
    <w:rsid w:val="00C14588"/>
    <w:rsid w:val="00C14FA4"/>
    <w:rsid w:val="00C15F3D"/>
    <w:rsid w:val="00C169E6"/>
    <w:rsid w:val="00C17333"/>
    <w:rsid w:val="00C22050"/>
    <w:rsid w:val="00C23B15"/>
    <w:rsid w:val="00C241C5"/>
    <w:rsid w:val="00C24775"/>
    <w:rsid w:val="00C2490F"/>
    <w:rsid w:val="00C30A6D"/>
    <w:rsid w:val="00C30A81"/>
    <w:rsid w:val="00C3187B"/>
    <w:rsid w:val="00C31ADA"/>
    <w:rsid w:val="00C331FB"/>
    <w:rsid w:val="00C34788"/>
    <w:rsid w:val="00C35AF4"/>
    <w:rsid w:val="00C3617D"/>
    <w:rsid w:val="00C37EBD"/>
    <w:rsid w:val="00C40D00"/>
    <w:rsid w:val="00C436D5"/>
    <w:rsid w:val="00C43C82"/>
    <w:rsid w:val="00C47E5E"/>
    <w:rsid w:val="00C50013"/>
    <w:rsid w:val="00C50CC0"/>
    <w:rsid w:val="00C51DCB"/>
    <w:rsid w:val="00C535A5"/>
    <w:rsid w:val="00C54443"/>
    <w:rsid w:val="00C55019"/>
    <w:rsid w:val="00C56A16"/>
    <w:rsid w:val="00C57B43"/>
    <w:rsid w:val="00C640F6"/>
    <w:rsid w:val="00C6479F"/>
    <w:rsid w:val="00C71140"/>
    <w:rsid w:val="00C73F28"/>
    <w:rsid w:val="00C7419D"/>
    <w:rsid w:val="00C75369"/>
    <w:rsid w:val="00C75477"/>
    <w:rsid w:val="00C8069C"/>
    <w:rsid w:val="00C80B79"/>
    <w:rsid w:val="00C81BFA"/>
    <w:rsid w:val="00C82EA3"/>
    <w:rsid w:val="00C846FD"/>
    <w:rsid w:val="00C85C0A"/>
    <w:rsid w:val="00C8649E"/>
    <w:rsid w:val="00C86A04"/>
    <w:rsid w:val="00C9267E"/>
    <w:rsid w:val="00C95D8C"/>
    <w:rsid w:val="00C96BDC"/>
    <w:rsid w:val="00CA1E47"/>
    <w:rsid w:val="00CA1FD1"/>
    <w:rsid w:val="00CA229F"/>
    <w:rsid w:val="00CA3CFC"/>
    <w:rsid w:val="00CA66E5"/>
    <w:rsid w:val="00CA7583"/>
    <w:rsid w:val="00CB0558"/>
    <w:rsid w:val="00CB0AF3"/>
    <w:rsid w:val="00CB106E"/>
    <w:rsid w:val="00CB19C3"/>
    <w:rsid w:val="00CB1CFA"/>
    <w:rsid w:val="00CB4CE4"/>
    <w:rsid w:val="00CC018D"/>
    <w:rsid w:val="00CC1509"/>
    <w:rsid w:val="00CC2D39"/>
    <w:rsid w:val="00CC50A8"/>
    <w:rsid w:val="00CC793F"/>
    <w:rsid w:val="00CD2E42"/>
    <w:rsid w:val="00CD53F7"/>
    <w:rsid w:val="00CD7976"/>
    <w:rsid w:val="00CD7EF0"/>
    <w:rsid w:val="00CE09C3"/>
    <w:rsid w:val="00CE0B42"/>
    <w:rsid w:val="00CE1D06"/>
    <w:rsid w:val="00CE4620"/>
    <w:rsid w:val="00CE48F0"/>
    <w:rsid w:val="00CE547C"/>
    <w:rsid w:val="00CE54BE"/>
    <w:rsid w:val="00CE5A48"/>
    <w:rsid w:val="00CE5CC6"/>
    <w:rsid w:val="00CF054D"/>
    <w:rsid w:val="00CF2415"/>
    <w:rsid w:val="00CF2FBC"/>
    <w:rsid w:val="00CF5369"/>
    <w:rsid w:val="00CF5DA9"/>
    <w:rsid w:val="00D0070F"/>
    <w:rsid w:val="00D03C6D"/>
    <w:rsid w:val="00D058DA"/>
    <w:rsid w:val="00D05FDE"/>
    <w:rsid w:val="00D06224"/>
    <w:rsid w:val="00D06DF4"/>
    <w:rsid w:val="00D0764A"/>
    <w:rsid w:val="00D07B19"/>
    <w:rsid w:val="00D10A84"/>
    <w:rsid w:val="00D10D82"/>
    <w:rsid w:val="00D10E6B"/>
    <w:rsid w:val="00D11990"/>
    <w:rsid w:val="00D12650"/>
    <w:rsid w:val="00D139BF"/>
    <w:rsid w:val="00D152FB"/>
    <w:rsid w:val="00D15B35"/>
    <w:rsid w:val="00D15D82"/>
    <w:rsid w:val="00D15FD7"/>
    <w:rsid w:val="00D22EDB"/>
    <w:rsid w:val="00D30CA0"/>
    <w:rsid w:val="00D31043"/>
    <w:rsid w:val="00D31DBD"/>
    <w:rsid w:val="00D31ED7"/>
    <w:rsid w:val="00D326A4"/>
    <w:rsid w:val="00D333F2"/>
    <w:rsid w:val="00D334F3"/>
    <w:rsid w:val="00D34BD6"/>
    <w:rsid w:val="00D3760B"/>
    <w:rsid w:val="00D40EE4"/>
    <w:rsid w:val="00D40F3C"/>
    <w:rsid w:val="00D41EDC"/>
    <w:rsid w:val="00D46C1E"/>
    <w:rsid w:val="00D47E95"/>
    <w:rsid w:val="00D504BA"/>
    <w:rsid w:val="00D52377"/>
    <w:rsid w:val="00D523FE"/>
    <w:rsid w:val="00D53A25"/>
    <w:rsid w:val="00D5442E"/>
    <w:rsid w:val="00D54A65"/>
    <w:rsid w:val="00D54EAC"/>
    <w:rsid w:val="00D55E71"/>
    <w:rsid w:val="00D57409"/>
    <w:rsid w:val="00D61A99"/>
    <w:rsid w:val="00D620FE"/>
    <w:rsid w:val="00D63445"/>
    <w:rsid w:val="00D635A9"/>
    <w:rsid w:val="00D651C5"/>
    <w:rsid w:val="00D7044F"/>
    <w:rsid w:val="00D71950"/>
    <w:rsid w:val="00D726A7"/>
    <w:rsid w:val="00D72DE7"/>
    <w:rsid w:val="00D73A19"/>
    <w:rsid w:val="00D73C90"/>
    <w:rsid w:val="00D73D25"/>
    <w:rsid w:val="00D74175"/>
    <w:rsid w:val="00D74AE1"/>
    <w:rsid w:val="00D7671A"/>
    <w:rsid w:val="00D76735"/>
    <w:rsid w:val="00D76C56"/>
    <w:rsid w:val="00D776EB"/>
    <w:rsid w:val="00D77B14"/>
    <w:rsid w:val="00D803DE"/>
    <w:rsid w:val="00D80819"/>
    <w:rsid w:val="00D8107B"/>
    <w:rsid w:val="00D8148D"/>
    <w:rsid w:val="00D82D72"/>
    <w:rsid w:val="00D8301A"/>
    <w:rsid w:val="00D84B14"/>
    <w:rsid w:val="00D84BDA"/>
    <w:rsid w:val="00D85BBE"/>
    <w:rsid w:val="00D868C5"/>
    <w:rsid w:val="00D8788C"/>
    <w:rsid w:val="00D87AB7"/>
    <w:rsid w:val="00D908D9"/>
    <w:rsid w:val="00D9095C"/>
    <w:rsid w:val="00D90F4C"/>
    <w:rsid w:val="00D9328B"/>
    <w:rsid w:val="00D93BCB"/>
    <w:rsid w:val="00D94439"/>
    <w:rsid w:val="00D964E0"/>
    <w:rsid w:val="00DA062A"/>
    <w:rsid w:val="00DA0BB4"/>
    <w:rsid w:val="00DA0CCE"/>
    <w:rsid w:val="00DA0E1C"/>
    <w:rsid w:val="00DA1F28"/>
    <w:rsid w:val="00DA3613"/>
    <w:rsid w:val="00DA3747"/>
    <w:rsid w:val="00DA3871"/>
    <w:rsid w:val="00DA4462"/>
    <w:rsid w:val="00DA526F"/>
    <w:rsid w:val="00DA765C"/>
    <w:rsid w:val="00DB034B"/>
    <w:rsid w:val="00DB1904"/>
    <w:rsid w:val="00DB1932"/>
    <w:rsid w:val="00DB376A"/>
    <w:rsid w:val="00DB5B4A"/>
    <w:rsid w:val="00DB7094"/>
    <w:rsid w:val="00DC1986"/>
    <w:rsid w:val="00DC1CA5"/>
    <w:rsid w:val="00DC2709"/>
    <w:rsid w:val="00DC3BCD"/>
    <w:rsid w:val="00DC4A96"/>
    <w:rsid w:val="00DC59BC"/>
    <w:rsid w:val="00DC5BB7"/>
    <w:rsid w:val="00DD0299"/>
    <w:rsid w:val="00DD0985"/>
    <w:rsid w:val="00DD320D"/>
    <w:rsid w:val="00DD3C90"/>
    <w:rsid w:val="00DD4F59"/>
    <w:rsid w:val="00DD71DB"/>
    <w:rsid w:val="00DD726E"/>
    <w:rsid w:val="00DD78FA"/>
    <w:rsid w:val="00DD7A99"/>
    <w:rsid w:val="00DD7BC6"/>
    <w:rsid w:val="00DE0E4D"/>
    <w:rsid w:val="00DE2E1F"/>
    <w:rsid w:val="00DE2F73"/>
    <w:rsid w:val="00DE3264"/>
    <w:rsid w:val="00DE42FF"/>
    <w:rsid w:val="00DE5457"/>
    <w:rsid w:val="00DE6BFF"/>
    <w:rsid w:val="00DE6E5E"/>
    <w:rsid w:val="00DE7534"/>
    <w:rsid w:val="00DE7794"/>
    <w:rsid w:val="00DE7EDB"/>
    <w:rsid w:val="00DF0372"/>
    <w:rsid w:val="00DF08D2"/>
    <w:rsid w:val="00DF3F5D"/>
    <w:rsid w:val="00DF5667"/>
    <w:rsid w:val="00E0034D"/>
    <w:rsid w:val="00E04921"/>
    <w:rsid w:val="00E06B5A"/>
    <w:rsid w:val="00E06E33"/>
    <w:rsid w:val="00E10014"/>
    <w:rsid w:val="00E1299A"/>
    <w:rsid w:val="00E12AB2"/>
    <w:rsid w:val="00E131B1"/>
    <w:rsid w:val="00E151D9"/>
    <w:rsid w:val="00E15549"/>
    <w:rsid w:val="00E167AA"/>
    <w:rsid w:val="00E21F03"/>
    <w:rsid w:val="00E23017"/>
    <w:rsid w:val="00E250E9"/>
    <w:rsid w:val="00E26DC7"/>
    <w:rsid w:val="00E33409"/>
    <w:rsid w:val="00E34C15"/>
    <w:rsid w:val="00E41E50"/>
    <w:rsid w:val="00E41EC1"/>
    <w:rsid w:val="00E421CD"/>
    <w:rsid w:val="00E43D05"/>
    <w:rsid w:val="00E473BF"/>
    <w:rsid w:val="00E507E9"/>
    <w:rsid w:val="00E50836"/>
    <w:rsid w:val="00E5179B"/>
    <w:rsid w:val="00E52760"/>
    <w:rsid w:val="00E52D15"/>
    <w:rsid w:val="00E545B6"/>
    <w:rsid w:val="00E55B77"/>
    <w:rsid w:val="00E56323"/>
    <w:rsid w:val="00E617E8"/>
    <w:rsid w:val="00E665FD"/>
    <w:rsid w:val="00E70BB7"/>
    <w:rsid w:val="00E71F1D"/>
    <w:rsid w:val="00E724E3"/>
    <w:rsid w:val="00E8089F"/>
    <w:rsid w:val="00E809EC"/>
    <w:rsid w:val="00E842D3"/>
    <w:rsid w:val="00E86256"/>
    <w:rsid w:val="00E86EA3"/>
    <w:rsid w:val="00E90F4D"/>
    <w:rsid w:val="00E910DA"/>
    <w:rsid w:val="00E918F8"/>
    <w:rsid w:val="00E91A93"/>
    <w:rsid w:val="00E91D82"/>
    <w:rsid w:val="00E930C7"/>
    <w:rsid w:val="00E9532E"/>
    <w:rsid w:val="00E95485"/>
    <w:rsid w:val="00E956C4"/>
    <w:rsid w:val="00E977C6"/>
    <w:rsid w:val="00EA376E"/>
    <w:rsid w:val="00EA6680"/>
    <w:rsid w:val="00EB0928"/>
    <w:rsid w:val="00EB1AE2"/>
    <w:rsid w:val="00EB309A"/>
    <w:rsid w:val="00EB322F"/>
    <w:rsid w:val="00EB330A"/>
    <w:rsid w:val="00EB4354"/>
    <w:rsid w:val="00EB455B"/>
    <w:rsid w:val="00EB659B"/>
    <w:rsid w:val="00EB6A18"/>
    <w:rsid w:val="00EC362E"/>
    <w:rsid w:val="00EC392B"/>
    <w:rsid w:val="00EC4E19"/>
    <w:rsid w:val="00EC76FC"/>
    <w:rsid w:val="00EC77DA"/>
    <w:rsid w:val="00ED0B3F"/>
    <w:rsid w:val="00ED14C4"/>
    <w:rsid w:val="00ED1EA2"/>
    <w:rsid w:val="00ED3F27"/>
    <w:rsid w:val="00ED5B0E"/>
    <w:rsid w:val="00ED620B"/>
    <w:rsid w:val="00ED6EDA"/>
    <w:rsid w:val="00ED73B9"/>
    <w:rsid w:val="00ED79A6"/>
    <w:rsid w:val="00EE0659"/>
    <w:rsid w:val="00EE0937"/>
    <w:rsid w:val="00EE1DF6"/>
    <w:rsid w:val="00EE2455"/>
    <w:rsid w:val="00EE2611"/>
    <w:rsid w:val="00EE2A51"/>
    <w:rsid w:val="00EE3CBE"/>
    <w:rsid w:val="00EF0CE3"/>
    <w:rsid w:val="00EF13AF"/>
    <w:rsid w:val="00EF1426"/>
    <w:rsid w:val="00EF23B6"/>
    <w:rsid w:val="00EF4EB2"/>
    <w:rsid w:val="00EF632D"/>
    <w:rsid w:val="00F0053A"/>
    <w:rsid w:val="00F00C03"/>
    <w:rsid w:val="00F00F9D"/>
    <w:rsid w:val="00F01800"/>
    <w:rsid w:val="00F01DF1"/>
    <w:rsid w:val="00F023BD"/>
    <w:rsid w:val="00F02A2B"/>
    <w:rsid w:val="00F0324B"/>
    <w:rsid w:val="00F039AF"/>
    <w:rsid w:val="00F03A7C"/>
    <w:rsid w:val="00F11BDA"/>
    <w:rsid w:val="00F1241C"/>
    <w:rsid w:val="00F14B72"/>
    <w:rsid w:val="00F1502D"/>
    <w:rsid w:val="00F1696A"/>
    <w:rsid w:val="00F20490"/>
    <w:rsid w:val="00F21A27"/>
    <w:rsid w:val="00F226E5"/>
    <w:rsid w:val="00F24F4D"/>
    <w:rsid w:val="00F267E5"/>
    <w:rsid w:val="00F26A08"/>
    <w:rsid w:val="00F313B1"/>
    <w:rsid w:val="00F32585"/>
    <w:rsid w:val="00F3261A"/>
    <w:rsid w:val="00F32F20"/>
    <w:rsid w:val="00F33F2D"/>
    <w:rsid w:val="00F402DD"/>
    <w:rsid w:val="00F40442"/>
    <w:rsid w:val="00F41092"/>
    <w:rsid w:val="00F41C5F"/>
    <w:rsid w:val="00F43503"/>
    <w:rsid w:val="00F43FD8"/>
    <w:rsid w:val="00F46C19"/>
    <w:rsid w:val="00F47BE7"/>
    <w:rsid w:val="00F511A9"/>
    <w:rsid w:val="00F546E7"/>
    <w:rsid w:val="00F5550D"/>
    <w:rsid w:val="00F60761"/>
    <w:rsid w:val="00F610AE"/>
    <w:rsid w:val="00F628FD"/>
    <w:rsid w:val="00F64056"/>
    <w:rsid w:val="00F64D0E"/>
    <w:rsid w:val="00F64FD3"/>
    <w:rsid w:val="00F66116"/>
    <w:rsid w:val="00F668F5"/>
    <w:rsid w:val="00F669AE"/>
    <w:rsid w:val="00F67483"/>
    <w:rsid w:val="00F7057F"/>
    <w:rsid w:val="00F766B6"/>
    <w:rsid w:val="00F77F59"/>
    <w:rsid w:val="00F83295"/>
    <w:rsid w:val="00F83BF3"/>
    <w:rsid w:val="00F841A5"/>
    <w:rsid w:val="00F849EE"/>
    <w:rsid w:val="00F8566F"/>
    <w:rsid w:val="00F868A7"/>
    <w:rsid w:val="00F9093C"/>
    <w:rsid w:val="00F90D10"/>
    <w:rsid w:val="00F91109"/>
    <w:rsid w:val="00F92659"/>
    <w:rsid w:val="00F92F86"/>
    <w:rsid w:val="00F94801"/>
    <w:rsid w:val="00F94C27"/>
    <w:rsid w:val="00F96BA2"/>
    <w:rsid w:val="00F976A4"/>
    <w:rsid w:val="00FA1F6D"/>
    <w:rsid w:val="00FA3428"/>
    <w:rsid w:val="00FB0256"/>
    <w:rsid w:val="00FB23C6"/>
    <w:rsid w:val="00FB2F88"/>
    <w:rsid w:val="00FB56DB"/>
    <w:rsid w:val="00FB6BA5"/>
    <w:rsid w:val="00FB6EDA"/>
    <w:rsid w:val="00FB7627"/>
    <w:rsid w:val="00FB7EEA"/>
    <w:rsid w:val="00FC1611"/>
    <w:rsid w:val="00FD2094"/>
    <w:rsid w:val="00FD22D3"/>
    <w:rsid w:val="00FD2F19"/>
    <w:rsid w:val="00FD3C3C"/>
    <w:rsid w:val="00FD56F9"/>
    <w:rsid w:val="00FD756B"/>
    <w:rsid w:val="00FD7FB0"/>
    <w:rsid w:val="00FE05C9"/>
    <w:rsid w:val="00FE0B82"/>
    <w:rsid w:val="00FE32FD"/>
    <w:rsid w:val="00FE42F1"/>
    <w:rsid w:val="00FE4B7C"/>
    <w:rsid w:val="00FE74E0"/>
    <w:rsid w:val="00FE7EA4"/>
    <w:rsid w:val="00FF281E"/>
    <w:rsid w:val="00FF36DD"/>
    <w:rsid w:val="00FF3C0F"/>
    <w:rsid w:val="00FF62BC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FD8"/>
    <w:pPr>
      <w:autoSpaceDE w:val="0"/>
      <w:autoSpaceDN w:val="0"/>
    </w:pPr>
    <w:rPr>
      <w:sz w:val="24"/>
      <w:szCs w:val="26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525B9"/>
    <w:pPr>
      <w:keepNext/>
      <w:keepLines/>
      <w:autoSpaceDE/>
      <w:autoSpaceDN/>
      <w:spacing w:line="259" w:lineRule="auto"/>
      <w:ind w:left="360" w:hanging="360"/>
      <w:jc w:val="both"/>
      <w:outlineLvl w:val="0"/>
    </w:pPr>
    <w:rPr>
      <w:b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43FD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43FD8"/>
    <w:pPr>
      <w:keepNext/>
      <w:spacing w:before="240" w:after="60"/>
      <w:outlineLvl w:val="2"/>
    </w:pPr>
    <w:rPr>
      <w:rFonts w:ascii="Arial" w:hAnsi="Arial"/>
      <w:b/>
      <w:bCs/>
      <w:sz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43FD8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43FD8"/>
    <w:pPr>
      <w:spacing w:before="240" w:after="60"/>
      <w:outlineLvl w:val="4"/>
    </w:pPr>
    <w:rPr>
      <w:b/>
      <w:bCs/>
      <w:i/>
      <w:iCs/>
      <w:sz w:val="26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43FD8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3FD8"/>
    <w:pPr>
      <w:spacing w:before="240" w:after="60"/>
      <w:outlineLvl w:val="6"/>
    </w:pPr>
    <w:rPr>
      <w:szCs w:val="24"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43FD8"/>
    <w:pPr>
      <w:keepNext/>
      <w:tabs>
        <w:tab w:val="num" w:pos="360"/>
      </w:tabs>
      <w:jc w:val="both"/>
      <w:outlineLvl w:val="7"/>
    </w:pPr>
    <w:rPr>
      <w:b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3FD8"/>
    <w:pPr>
      <w:keepNext/>
      <w:tabs>
        <w:tab w:val="num" w:pos="360"/>
      </w:tabs>
      <w:jc w:val="both"/>
      <w:outlineLvl w:val="8"/>
    </w:pPr>
    <w:rPr>
      <w:b/>
      <w:i/>
      <w:sz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3FD8"/>
    <w:pPr>
      <w:tabs>
        <w:tab w:val="center" w:pos="4703"/>
        <w:tab w:val="right" w:pos="9406"/>
      </w:tabs>
    </w:pPr>
    <w:rPr>
      <w:lang/>
    </w:rPr>
  </w:style>
  <w:style w:type="paragraph" w:styleId="Stopka">
    <w:name w:val="footer"/>
    <w:basedOn w:val="Normalny"/>
    <w:link w:val="StopkaZnak"/>
    <w:uiPriority w:val="99"/>
    <w:rsid w:val="00F43FD8"/>
    <w:pPr>
      <w:tabs>
        <w:tab w:val="center" w:pos="4703"/>
        <w:tab w:val="right" w:pos="9406"/>
      </w:tabs>
    </w:pPr>
    <w:rPr>
      <w:lang/>
    </w:rPr>
  </w:style>
  <w:style w:type="paragraph" w:styleId="Tekstdymka">
    <w:name w:val="Balloon Text"/>
    <w:basedOn w:val="Normalny"/>
    <w:link w:val="TekstdymkaZnak"/>
    <w:uiPriority w:val="99"/>
    <w:semiHidden/>
    <w:rsid w:val="00F43FD8"/>
    <w:rPr>
      <w:rFonts w:ascii="Tahoma" w:hAnsi="Tahoma"/>
      <w:sz w:val="16"/>
      <w:szCs w:val="16"/>
      <w:lang/>
    </w:rPr>
  </w:style>
  <w:style w:type="character" w:styleId="Numerstrony">
    <w:name w:val="page number"/>
    <w:basedOn w:val="Domylnaczcionkaakapitu"/>
    <w:semiHidden/>
    <w:rsid w:val="00F43FD8"/>
  </w:style>
  <w:style w:type="paragraph" w:styleId="Tekstpodstawowywcity2">
    <w:name w:val="Body Text Indent 2"/>
    <w:basedOn w:val="Normalny"/>
    <w:link w:val="Tekstpodstawowywcity2Znak"/>
    <w:semiHidden/>
    <w:rsid w:val="00F43FD8"/>
    <w:pPr>
      <w:tabs>
        <w:tab w:val="left" w:pos="567"/>
      </w:tabs>
      <w:autoSpaceDE/>
      <w:autoSpaceDN/>
      <w:ind w:left="562"/>
      <w:jc w:val="both"/>
    </w:pPr>
    <w:rPr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rsid w:val="00F43F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3FD8"/>
    <w:pPr>
      <w:autoSpaceDE/>
      <w:autoSpaceDN/>
    </w:pPr>
    <w:rPr>
      <w:b/>
      <w:lang/>
    </w:rPr>
  </w:style>
  <w:style w:type="paragraph" w:styleId="Tekstpodstawowy">
    <w:name w:val="Body Text"/>
    <w:basedOn w:val="Normalny"/>
    <w:link w:val="TekstpodstawowyZnak"/>
    <w:semiHidden/>
    <w:rsid w:val="00F43FD8"/>
    <w:pPr>
      <w:tabs>
        <w:tab w:val="left" w:pos="851"/>
        <w:tab w:val="left" w:pos="993"/>
      </w:tabs>
      <w:autoSpaceDE/>
      <w:autoSpaceDN/>
      <w:spacing w:line="360" w:lineRule="auto"/>
      <w:jc w:val="both"/>
    </w:pPr>
    <w:rPr>
      <w:i/>
      <w:szCs w:val="20"/>
      <w:lang/>
    </w:rPr>
  </w:style>
  <w:style w:type="paragraph" w:styleId="Tekstpodstawowywcity">
    <w:name w:val="Body Text Indent"/>
    <w:basedOn w:val="Normalny"/>
    <w:link w:val="TekstpodstawowywcityZnak"/>
    <w:semiHidden/>
    <w:rsid w:val="00F43FD8"/>
    <w:pPr>
      <w:spacing w:after="120"/>
      <w:ind w:left="283"/>
    </w:pPr>
    <w:rPr>
      <w:lang/>
    </w:rPr>
  </w:style>
  <w:style w:type="paragraph" w:styleId="Tekstpodstawowy2">
    <w:name w:val="Body Text 2"/>
    <w:basedOn w:val="Normalny"/>
    <w:link w:val="Tekstpodstawowy2Znak"/>
    <w:semiHidden/>
    <w:rsid w:val="00F43FD8"/>
    <w:pPr>
      <w:spacing w:after="120" w:line="480" w:lineRule="auto"/>
    </w:pPr>
    <w:rPr>
      <w:lang/>
    </w:rPr>
  </w:style>
  <w:style w:type="paragraph" w:styleId="Tekstpodstawowy3">
    <w:name w:val="Body Text 3"/>
    <w:basedOn w:val="Normalny"/>
    <w:link w:val="Tekstpodstawowy3Znak"/>
    <w:semiHidden/>
    <w:rsid w:val="00F43FD8"/>
    <w:pPr>
      <w:spacing w:after="120"/>
    </w:pPr>
    <w:rPr>
      <w:sz w:val="16"/>
      <w:szCs w:val="16"/>
      <w:lang/>
    </w:rPr>
  </w:style>
  <w:style w:type="paragraph" w:styleId="Tekstblokowy">
    <w:name w:val="Block Text"/>
    <w:basedOn w:val="Normalny"/>
    <w:semiHidden/>
    <w:rsid w:val="00F43FD8"/>
    <w:pPr>
      <w:autoSpaceDE/>
      <w:autoSpaceDN/>
      <w:ind w:left="426" w:right="-1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43FD8"/>
    <w:pPr>
      <w:tabs>
        <w:tab w:val="num" w:pos="240"/>
        <w:tab w:val="left" w:pos="480"/>
      </w:tabs>
      <w:ind w:left="480" w:hanging="480"/>
      <w:jc w:val="both"/>
    </w:pPr>
    <w:rPr>
      <w:sz w:val="22"/>
      <w:lang/>
    </w:rPr>
  </w:style>
  <w:style w:type="paragraph" w:styleId="Tytu">
    <w:name w:val="Title"/>
    <w:basedOn w:val="Normalny"/>
    <w:link w:val="TytuZnak"/>
    <w:qFormat/>
    <w:rsid w:val="00F43FD8"/>
    <w:pPr>
      <w:autoSpaceDE/>
      <w:autoSpaceDN/>
      <w:jc w:val="center"/>
      <w:outlineLvl w:val="0"/>
    </w:pPr>
    <w:rPr>
      <w:b/>
      <w:sz w:val="40"/>
      <w:szCs w:val="20"/>
      <w:lang/>
    </w:rPr>
  </w:style>
  <w:style w:type="character" w:styleId="Hipercze">
    <w:name w:val="Hyperlink"/>
    <w:rsid w:val="00F43FD8"/>
    <w:rPr>
      <w:color w:val="0000FF"/>
      <w:u w:val="single"/>
    </w:rPr>
  </w:style>
  <w:style w:type="character" w:styleId="UyteHipercze">
    <w:name w:val="FollowedHyperlink"/>
    <w:uiPriority w:val="99"/>
    <w:semiHidden/>
    <w:rsid w:val="00F43FD8"/>
    <w:rPr>
      <w:color w:val="800080"/>
      <w:u w:val="single"/>
    </w:rPr>
  </w:style>
  <w:style w:type="paragraph" w:styleId="Lista">
    <w:name w:val="List"/>
    <w:basedOn w:val="Normalny"/>
    <w:semiHidden/>
    <w:rsid w:val="00F43FD8"/>
    <w:pPr>
      <w:autoSpaceDE/>
      <w:autoSpaceDN/>
      <w:spacing w:before="60"/>
      <w:jc w:val="both"/>
    </w:pPr>
    <w:rPr>
      <w:rFonts w:ascii="Arial" w:hAnsi="Arial"/>
      <w:sz w:val="23"/>
      <w:szCs w:val="20"/>
    </w:rPr>
  </w:style>
  <w:style w:type="character" w:styleId="Odwoaniedokomentarza">
    <w:name w:val="annotation reference"/>
    <w:uiPriority w:val="99"/>
    <w:semiHidden/>
    <w:rsid w:val="00F43FD8"/>
    <w:rPr>
      <w:sz w:val="16"/>
    </w:rPr>
  </w:style>
  <w:style w:type="paragraph" w:styleId="NormalnyWeb">
    <w:name w:val="Normal (Web)"/>
    <w:basedOn w:val="Normalny"/>
    <w:uiPriority w:val="99"/>
    <w:rsid w:val="00F43FD8"/>
    <w:pPr>
      <w:autoSpaceDE/>
      <w:autoSpaceDN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F43FD8"/>
    <w:pPr>
      <w:overflowPunct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Standard">
    <w:name w:val="Standard"/>
    <w:rsid w:val="00F43F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oter">
    <w:name w:val="Footer"/>
    <w:rsid w:val="00F43FD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F43FD8"/>
  </w:style>
  <w:style w:type="paragraph" w:styleId="Lista2">
    <w:name w:val="List 2"/>
    <w:basedOn w:val="Normalny"/>
    <w:uiPriority w:val="99"/>
    <w:semiHidden/>
    <w:unhideWhenUsed/>
    <w:rsid w:val="00F3261A"/>
    <w:pPr>
      <w:ind w:left="566" w:hanging="283"/>
      <w:contextualSpacing/>
    </w:pPr>
  </w:style>
  <w:style w:type="paragraph" w:styleId="Bezodstpw">
    <w:name w:val="No Spacing"/>
    <w:link w:val="BezodstpwZnak"/>
    <w:uiPriority w:val="1"/>
    <w:qFormat/>
    <w:rsid w:val="00B53BF4"/>
    <w:pPr>
      <w:autoSpaceDE w:val="0"/>
      <w:autoSpaceDN w:val="0"/>
    </w:pPr>
    <w:rPr>
      <w:sz w:val="24"/>
      <w:szCs w:val="26"/>
    </w:rPr>
  </w:style>
  <w:style w:type="character" w:customStyle="1" w:styleId="NagwekZnak">
    <w:name w:val="Nagłówek Znak"/>
    <w:link w:val="Nagwek"/>
    <w:uiPriority w:val="99"/>
    <w:rsid w:val="003446B6"/>
    <w:rPr>
      <w:sz w:val="24"/>
      <w:szCs w:val="26"/>
    </w:rPr>
  </w:style>
  <w:style w:type="character" w:customStyle="1" w:styleId="StopkaZnak">
    <w:name w:val="Stopka Znak"/>
    <w:link w:val="Stopka"/>
    <w:uiPriority w:val="99"/>
    <w:locked/>
    <w:rsid w:val="00C02D26"/>
    <w:rPr>
      <w:sz w:val="24"/>
      <w:szCs w:val="26"/>
    </w:rPr>
  </w:style>
  <w:style w:type="paragraph" w:customStyle="1" w:styleId="Default">
    <w:name w:val="Default"/>
    <w:rsid w:val="00640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36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paragraph" w:customStyle="1" w:styleId="Normalny-zwarty">
    <w:name w:val="Normalny - zwarty"/>
    <w:basedOn w:val="Normalny"/>
    <w:qFormat/>
    <w:rsid w:val="00A2591F"/>
    <w:pPr>
      <w:autoSpaceDE/>
      <w:autoSpaceDN/>
      <w:jc w:val="both"/>
    </w:pPr>
    <w:rPr>
      <w:rFonts w:ascii="Calibri" w:eastAsia="Calibri" w:hAnsi="Calibri"/>
      <w:sz w:val="20"/>
      <w:szCs w:val="22"/>
      <w:lang w:eastAsia="en-US"/>
    </w:rPr>
  </w:style>
  <w:style w:type="character" w:styleId="Pogrubienie">
    <w:name w:val="Strong"/>
    <w:uiPriority w:val="22"/>
    <w:qFormat/>
    <w:rsid w:val="00020AE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E0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9E0AFC"/>
    <w:rPr>
      <w:rFonts w:ascii="Courier New" w:hAnsi="Courier New" w:cs="Courier New"/>
    </w:rPr>
  </w:style>
  <w:style w:type="paragraph" w:customStyle="1" w:styleId="p11">
    <w:name w:val="p11"/>
    <w:basedOn w:val="Normalny"/>
    <w:rsid w:val="00D058DA"/>
    <w:pPr>
      <w:autoSpaceDE/>
      <w:autoSpaceDN/>
      <w:spacing w:after="150"/>
    </w:pPr>
    <w:rPr>
      <w:szCs w:val="24"/>
    </w:rPr>
  </w:style>
  <w:style w:type="paragraph" w:customStyle="1" w:styleId="p0">
    <w:name w:val="p0"/>
    <w:basedOn w:val="Normalny"/>
    <w:rsid w:val="00D058DA"/>
    <w:pPr>
      <w:autoSpaceDE/>
      <w:autoSpaceDN/>
      <w:spacing w:after="150"/>
    </w:pPr>
    <w:rPr>
      <w:szCs w:val="24"/>
    </w:rPr>
  </w:style>
  <w:style w:type="paragraph" w:customStyle="1" w:styleId="p31">
    <w:name w:val="p31"/>
    <w:basedOn w:val="Normalny"/>
    <w:rsid w:val="00C23B15"/>
    <w:pPr>
      <w:autoSpaceDE/>
      <w:autoSpaceDN/>
      <w:spacing w:after="150"/>
    </w:pPr>
    <w:rPr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FE74E0"/>
    <w:pPr>
      <w:tabs>
        <w:tab w:val="right" w:leader="hyphen" w:pos="9530"/>
      </w:tabs>
      <w:autoSpaceDE/>
      <w:autoSpaceDN/>
      <w:jc w:val="center"/>
    </w:pPr>
    <w:rPr>
      <w:b/>
      <w:bCs/>
      <w:szCs w:val="24"/>
    </w:rPr>
  </w:style>
  <w:style w:type="character" w:customStyle="1" w:styleId="Nagwek1Znak">
    <w:name w:val="Nagłówek 1 Znak"/>
    <w:link w:val="Nagwek1"/>
    <w:uiPriority w:val="9"/>
    <w:rsid w:val="007525B9"/>
    <w:rPr>
      <w:b/>
      <w:sz w:val="24"/>
      <w:szCs w:val="26"/>
    </w:rPr>
  </w:style>
  <w:style w:type="character" w:customStyle="1" w:styleId="Nagwek2Znak">
    <w:name w:val="Nagłówek 2 Znak"/>
    <w:link w:val="Nagwek2"/>
    <w:uiPriority w:val="9"/>
    <w:rsid w:val="00827EB7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827EB7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27EB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827EB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827EB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827EB7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827EB7"/>
    <w:rPr>
      <w:b/>
      <w:sz w:val="24"/>
      <w:szCs w:val="26"/>
    </w:rPr>
  </w:style>
  <w:style w:type="character" w:customStyle="1" w:styleId="Nagwek9Znak">
    <w:name w:val="Nagłówek 9 Znak"/>
    <w:link w:val="Nagwek9"/>
    <w:uiPriority w:val="9"/>
    <w:rsid w:val="00827EB7"/>
    <w:rPr>
      <w:b/>
      <w:i/>
      <w:szCs w:val="26"/>
    </w:rPr>
  </w:style>
  <w:style w:type="character" w:styleId="Tekstzastpczy">
    <w:name w:val="Placeholder Text"/>
    <w:uiPriority w:val="99"/>
    <w:semiHidden/>
    <w:rsid w:val="00827EB7"/>
    <w:rPr>
      <w:color w:val="808080"/>
    </w:rPr>
  </w:style>
  <w:style w:type="character" w:customStyle="1" w:styleId="TekstdymkaZnak">
    <w:name w:val="Tekst dymka Znak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99"/>
    <w:unhideWhenUsed/>
    <w:qFormat/>
    <w:rsid w:val="00827EB7"/>
    <w:pPr>
      <w:autoSpaceDE/>
      <w:autoSpaceDN/>
      <w:spacing w:after="200"/>
      <w:jc w:val="both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BezodstpwZnak">
    <w:name w:val="Bez odstępów Znak"/>
    <w:link w:val="Bezodstpw"/>
    <w:uiPriority w:val="1"/>
    <w:rsid w:val="00827EB7"/>
    <w:rPr>
      <w:sz w:val="24"/>
      <w:szCs w:val="26"/>
      <w:lang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7EB7"/>
    <w:pPr>
      <w:pageBreakBefore/>
      <w:spacing w:before="360" w:after="120" w:line="276" w:lineRule="auto"/>
      <w:outlineLvl w:val="9"/>
    </w:pPr>
    <w:rPr>
      <w:rFonts w:ascii="Arial" w:hAnsi="Arial"/>
      <w:bCs/>
      <w:sz w:val="36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7EB7"/>
    <w:pPr>
      <w:autoSpaceDE/>
      <w:autoSpaceDN/>
      <w:spacing w:after="100" w:line="276" w:lineRule="auto"/>
      <w:ind w:left="220"/>
      <w:jc w:val="both"/>
    </w:pPr>
    <w:rPr>
      <w:rFonts w:ascii="Calibri" w:eastAsia="Calibri" w:hAnsi="Calibri"/>
      <w:b/>
      <w:smallCaps/>
      <w:sz w:val="20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7EB7"/>
    <w:pPr>
      <w:autoSpaceDE/>
      <w:autoSpaceDN/>
      <w:spacing w:after="100" w:line="276" w:lineRule="auto"/>
      <w:ind w:left="440"/>
      <w:jc w:val="both"/>
    </w:pPr>
    <w:rPr>
      <w:rFonts w:ascii="Calibri" w:eastAsia="Calibri" w:hAnsi="Calibri"/>
      <w:i/>
      <w:sz w:val="20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7EB7"/>
    <w:pPr>
      <w:numPr>
        <w:ilvl w:val="1"/>
      </w:numPr>
      <w:autoSpaceDE/>
      <w:autoSpaceDN/>
      <w:spacing w:after="200" w:line="276" w:lineRule="auto"/>
      <w:jc w:val="both"/>
    </w:pPr>
    <w:rPr>
      <w:rFonts w:ascii="Cambria" w:hAnsi="Cambria"/>
      <w:i/>
      <w:iCs/>
      <w:spacing w:val="15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827EB7"/>
    <w:rPr>
      <w:rFonts w:ascii="Cambria" w:hAnsi="Cambria"/>
      <w:i/>
      <w:iCs/>
      <w:spacing w:val="15"/>
      <w:sz w:val="24"/>
      <w:szCs w:val="24"/>
      <w:lang w:eastAsia="en-US"/>
    </w:rPr>
  </w:style>
  <w:style w:type="character" w:styleId="Wyrnienieintensywne">
    <w:name w:val="Intense Emphasis"/>
    <w:uiPriority w:val="21"/>
    <w:qFormat/>
    <w:rsid w:val="00827EB7"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7EB7"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/>
      <w:jc w:val="both"/>
    </w:pPr>
    <w:rPr>
      <w:rFonts w:ascii="Calibri" w:eastAsia="Calibri" w:hAnsi="Calibri"/>
      <w:b/>
      <w:bCs/>
      <w:i/>
      <w:iCs/>
      <w:sz w:val="20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827EB7"/>
    <w:rPr>
      <w:rFonts w:ascii="Calibri" w:eastAsia="Calibri" w:hAnsi="Calibri"/>
      <w:b/>
      <w:bCs/>
      <w:i/>
      <w:iCs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827EB7"/>
  </w:style>
  <w:style w:type="character" w:customStyle="1" w:styleId="TytuZnak">
    <w:name w:val="Tytuł Znak"/>
    <w:link w:val="Tytu"/>
    <w:rsid w:val="00827EB7"/>
    <w:rPr>
      <w:b/>
      <w:sz w:val="40"/>
    </w:rPr>
  </w:style>
  <w:style w:type="paragraph" w:customStyle="1" w:styleId="NotSortedNumbering1">
    <w:name w:val="NotSortedNumbering1"/>
    <w:uiPriority w:val="1"/>
    <w:qFormat/>
    <w:rsid w:val="00827EB7"/>
    <w:pPr>
      <w:spacing w:before="240" w:line="288" w:lineRule="auto"/>
      <w:ind w:left="1701" w:hanging="453"/>
      <w:jc w:val="both"/>
    </w:pPr>
    <w:rPr>
      <w:rFonts w:ascii="Arial" w:eastAsia="Arial" w:hAnsi="Arial"/>
      <w:kern w:val="44"/>
      <w:szCs w:val="44"/>
      <w:lang w:val="en-US" w:eastAsia="zh-CN"/>
    </w:rPr>
  </w:style>
  <w:style w:type="paragraph" w:customStyle="1" w:styleId="DocParagraph">
    <w:name w:val="DocParagraph"/>
    <w:uiPriority w:val="1"/>
    <w:qFormat/>
    <w:rsid w:val="00827EB7"/>
    <w:pPr>
      <w:spacing w:before="240" w:line="288" w:lineRule="auto"/>
      <w:ind w:left="1247"/>
      <w:jc w:val="both"/>
    </w:pPr>
    <w:rPr>
      <w:rFonts w:ascii="Arial" w:eastAsia="Arial" w:hAnsi="Arial"/>
      <w:kern w:val="44"/>
      <w:szCs w:val="44"/>
      <w:lang w:val="en-US" w:eastAsia="zh-CN"/>
    </w:rPr>
  </w:style>
  <w:style w:type="numbering" w:customStyle="1" w:styleId="ZTEBullet">
    <w:name w:val="ZTE_Bullet"/>
    <w:uiPriority w:val="99"/>
    <w:rsid w:val="00827EB7"/>
    <w:pPr>
      <w:numPr>
        <w:numId w:val="13"/>
      </w:numPr>
    </w:pPr>
  </w:style>
  <w:style w:type="paragraph" w:customStyle="1" w:styleId="NotSortedNumbering2">
    <w:name w:val="NotSortedNumbering2"/>
    <w:uiPriority w:val="1"/>
    <w:qFormat/>
    <w:rsid w:val="00827EB7"/>
    <w:pPr>
      <w:spacing w:before="240" w:line="288" w:lineRule="auto"/>
      <w:ind w:left="2154" w:hanging="453"/>
      <w:jc w:val="both"/>
    </w:pPr>
    <w:rPr>
      <w:rFonts w:ascii="Arial" w:eastAsia="Arial" w:hAnsi="Arial"/>
      <w:kern w:val="44"/>
      <w:szCs w:val="44"/>
      <w:lang w:val="en-US" w:eastAsia="zh-CN"/>
    </w:rPr>
  </w:style>
  <w:style w:type="character" w:styleId="Tytuksiki">
    <w:name w:val="Book Title"/>
    <w:uiPriority w:val="33"/>
    <w:qFormat/>
    <w:rsid w:val="00827EB7"/>
    <w:rPr>
      <w:b/>
      <w:bCs/>
      <w:smallCaps/>
      <w:spacing w:val="5"/>
    </w:rPr>
  </w:style>
  <w:style w:type="character" w:customStyle="1" w:styleId="TematkomentarzaZnak">
    <w:name w:val="Temat komentarza Znak"/>
    <w:link w:val="Tematkomentarza"/>
    <w:uiPriority w:val="99"/>
    <w:rsid w:val="00827EB7"/>
    <w:rPr>
      <w:b/>
    </w:rPr>
  </w:style>
  <w:style w:type="paragraph" w:styleId="Spistreci4">
    <w:name w:val="toc 4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660"/>
      <w:jc w:val="both"/>
    </w:pPr>
    <w:rPr>
      <w:rFonts w:ascii="Calibri" w:eastAsia="Calibri" w:hAnsi="Calibri"/>
      <w:sz w:val="20"/>
      <w:szCs w:val="22"/>
      <w:lang w:eastAsia="en-US"/>
    </w:rPr>
  </w:style>
  <w:style w:type="table" w:styleId="Tabela-Siatka">
    <w:name w:val="Table Grid"/>
    <w:basedOn w:val="Standardowy"/>
    <w:uiPriority w:val="59"/>
    <w:rsid w:val="00827EB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27EB7"/>
    <w:rPr>
      <w:rFonts w:ascii="Calibri" w:eastAsia="Calibri" w:hAnsi="Calibri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880"/>
    </w:pPr>
    <w:rPr>
      <w:rFonts w:ascii="Calibri" w:hAnsi="Calibri"/>
      <w:sz w:val="20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1100"/>
    </w:pPr>
    <w:rPr>
      <w:rFonts w:ascii="Calibri" w:hAnsi="Calibri"/>
      <w:sz w:val="20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1320"/>
    </w:pPr>
    <w:rPr>
      <w:rFonts w:ascii="Calibri" w:hAnsi="Calibri"/>
      <w:sz w:val="20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1540"/>
    </w:pPr>
    <w:rPr>
      <w:rFonts w:ascii="Calibri" w:hAnsi="Calibri"/>
      <w:sz w:val="20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27EB7"/>
    <w:pPr>
      <w:autoSpaceDE/>
      <w:autoSpaceDN/>
      <w:spacing w:after="100" w:line="276" w:lineRule="auto"/>
      <w:ind w:left="1760"/>
    </w:pPr>
    <w:rPr>
      <w:rFonts w:ascii="Calibri" w:hAnsi="Calibri"/>
      <w:sz w:val="20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EB7"/>
    <w:pPr>
      <w:autoSpaceDE/>
      <w:autoSpaceDN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7EB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827EB7"/>
    <w:rPr>
      <w:vertAlign w:val="superscript"/>
    </w:rPr>
  </w:style>
  <w:style w:type="paragraph" w:customStyle="1" w:styleId="Akapitzlist1">
    <w:name w:val="Akapit z listą1"/>
    <w:basedOn w:val="Normalny"/>
    <w:rsid w:val="00827EB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customStyle="1" w:styleId="Tabelapozycja">
    <w:name w:val="Tabela pozycja"/>
    <w:basedOn w:val="Normalny"/>
    <w:rsid w:val="00827EB7"/>
    <w:pPr>
      <w:autoSpaceDE/>
      <w:autoSpaceDN/>
    </w:pPr>
    <w:rPr>
      <w:rFonts w:ascii="Arial" w:eastAsia="MS Outlook" w:hAnsi="Arial"/>
      <w:sz w:val="22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27EB7"/>
    <w:pPr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827EB7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827EB7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rsid w:val="00827EB7"/>
    <w:pPr>
      <w:tabs>
        <w:tab w:val="left" w:pos="8505"/>
        <w:tab w:val="left" w:pos="13608"/>
      </w:tabs>
      <w:autoSpaceDE/>
      <w:autoSpaceDN/>
      <w:spacing w:before="60" w:line="360" w:lineRule="auto"/>
      <w:ind w:firstLine="425"/>
      <w:jc w:val="both"/>
    </w:pPr>
    <w:rPr>
      <w:kern w:val="16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827EB7"/>
    <w:rPr>
      <w:kern w:val="16"/>
    </w:rPr>
  </w:style>
  <w:style w:type="character" w:customStyle="1" w:styleId="FontStyle67">
    <w:name w:val="Font Style67"/>
    <w:rsid w:val="00827EB7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rsid w:val="00827EB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Normalny"/>
    <w:rsid w:val="00827EB7"/>
    <w:pPr>
      <w:widowControl w:val="0"/>
      <w:adjustRightInd w:val="0"/>
      <w:spacing w:line="276" w:lineRule="exact"/>
      <w:jc w:val="both"/>
    </w:pPr>
    <w:rPr>
      <w:szCs w:val="24"/>
    </w:rPr>
  </w:style>
  <w:style w:type="paragraph" w:customStyle="1" w:styleId="Style6">
    <w:name w:val="Style6"/>
    <w:basedOn w:val="Normalny"/>
    <w:rsid w:val="00827EB7"/>
    <w:pPr>
      <w:widowControl w:val="0"/>
      <w:adjustRightInd w:val="0"/>
    </w:pPr>
    <w:rPr>
      <w:szCs w:val="24"/>
    </w:rPr>
  </w:style>
  <w:style w:type="paragraph" w:customStyle="1" w:styleId="Style37">
    <w:name w:val="Style37"/>
    <w:basedOn w:val="Normalny"/>
    <w:rsid w:val="00827EB7"/>
    <w:pPr>
      <w:widowControl w:val="0"/>
      <w:adjustRightInd w:val="0"/>
    </w:pPr>
    <w:rPr>
      <w:szCs w:val="24"/>
    </w:rPr>
  </w:style>
  <w:style w:type="paragraph" w:customStyle="1" w:styleId="default0">
    <w:name w:val="default"/>
    <w:basedOn w:val="Normalny"/>
    <w:rsid w:val="00BA0CE9"/>
    <w:pPr>
      <w:autoSpaceDE/>
      <w:autoSpaceDN/>
      <w:spacing w:before="100" w:beforeAutospacing="1" w:after="100" w:afterAutospacing="1"/>
    </w:pPr>
    <w:rPr>
      <w:szCs w:val="24"/>
    </w:rPr>
  </w:style>
  <w:style w:type="paragraph" w:customStyle="1" w:styleId="TekstpodstawowyTekstwcity2st">
    <w:name w:val="Tekst podstawowy.Tekst wciêty 2 st"/>
    <w:basedOn w:val="Normalny"/>
    <w:rsid w:val="005B263B"/>
    <w:pPr>
      <w:tabs>
        <w:tab w:val="left" w:pos="8505"/>
        <w:tab w:val="left" w:pos="13608"/>
      </w:tabs>
      <w:autoSpaceDE/>
      <w:autoSpaceDN/>
      <w:spacing w:before="60" w:line="360" w:lineRule="auto"/>
      <w:jc w:val="both"/>
    </w:pPr>
    <w:rPr>
      <w:kern w:val="16"/>
      <w:szCs w:val="20"/>
    </w:rPr>
  </w:style>
  <w:style w:type="paragraph" w:customStyle="1" w:styleId="Trenum">
    <w:name w:val="Treść num."/>
    <w:basedOn w:val="Normalny"/>
    <w:rsid w:val="005B263B"/>
    <w:pPr>
      <w:tabs>
        <w:tab w:val="num" w:pos="567"/>
      </w:tabs>
      <w:autoSpaceDE/>
      <w:autoSpaceDN/>
      <w:spacing w:after="120" w:line="300" w:lineRule="auto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880018"/>
    <w:rPr>
      <w:sz w:val="24"/>
    </w:rPr>
  </w:style>
  <w:style w:type="character" w:customStyle="1" w:styleId="TekstpodstawowyZnak">
    <w:name w:val="Tekst podstawowy Znak"/>
    <w:link w:val="Tekstpodstawowy"/>
    <w:semiHidden/>
    <w:rsid w:val="00880018"/>
    <w:rPr>
      <w:i/>
      <w:sz w:val="24"/>
    </w:rPr>
  </w:style>
  <w:style w:type="character" w:customStyle="1" w:styleId="TekstpodstawowywcityZnak">
    <w:name w:val="Tekst podstawowy wcięty Znak"/>
    <w:link w:val="Tekstpodstawowywcity"/>
    <w:semiHidden/>
    <w:rsid w:val="00880018"/>
    <w:rPr>
      <w:sz w:val="24"/>
      <w:szCs w:val="26"/>
    </w:rPr>
  </w:style>
  <w:style w:type="character" w:customStyle="1" w:styleId="Tekstpodstawowy2Znak">
    <w:name w:val="Tekst podstawowy 2 Znak"/>
    <w:link w:val="Tekstpodstawowy2"/>
    <w:semiHidden/>
    <w:rsid w:val="00880018"/>
    <w:rPr>
      <w:sz w:val="24"/>
      <w:szCs w:val="26"/>
    </w:rPr>
  </w:style>
  <w:style w:type="character" w:customStyle="1" w:styleId="Tekstpodstawowy3Znak">
    <w:name w:val="Tekst podstawowy 3 Znak"/>
    <w:link w:val="Tekstpodstawowy3"/>
    <w:semiHidden/>
    <w:rsid w:val="00880018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880018"/>
    <w:rPr>
      <w:sz w:val="22"/>
      <w:szCs w:val="26"/>
    </w:rPr>
  </w:style>
  <w:style w:type="character" w:customStyle="1" w:styleId="lead">
    <w:name w:val="lead"/>
    <w:rsid w:val="00D77B14"/>
  </w:style>
  <w:style w:type="character" w:styleId="HTML-cytat">
    <w:name w:val="HTML Cite"/>
    <w:uiPriority w:val="99"/>
    <w:semiHidden/>
    <w:unhideWhenUsed/>
    <w:rsid w:val="00133C37"/>
    <w:rPr>
      <w:i/>
      <w:iCs/>
    </w:rPr>
  </w:style>
  <w:style w:type="paragraph" w:customStyle="1" w:styleId="ListNumbers">
    <w:name w:val="List Numbers"/>
    <w:basedOn w:val="Normalny"/>
    <w:rsid w:val="004638E4"/>
    <w:pPr>
      <w:numPr>
        <w:numId w:val="15"/>
      </w:numPr>
      <w:autoSpaceDE/>
      <w:autoSpaceDN/>
      <w:spacing w:after="140" w:line="290" w:lineRule="auto"/>
      <w:jc w:val="both"/>
      <w:outlineLvl w:val="0"/>
    </w:pPr>
    <w:rPr>
      <w:rFonts w:ascii="Arial" w:hAnsi="Arial"/>
      <w:kern w:val="20"/>
      <w:sz w:val="20"/>
      <w:szCs w:val="24"/>
      <w:lang w:eastAsia="en-US"/>
    </w:rPr>
  </w:style>
  <w:style w:type="paragraph" w:customStyle="1" w:styleId="Style21">
    <w:name w:val="Style21"/>
    <w:basedOn w:val="Normalny"/>
    <w:rsid w:val="00B23E3B"/>
    <w:pPr>
      <w:widowControl w:val="0"/>
      <w:adjustRightInd w:val="0"/>
      <w:spacing w:line="223" w:lineRule="exact"/>
      <w:ind w:hanging="698"/>
    </w:pPr>
    <w:rPr>
      <w:szCs w:val="24"/>
    </w:rPr>
  </w:style>
  <w:style w:type="character" w:customStyle="1" w:styleId="apple-converted-space">
    <w:name w:val="apple-converted-space"/>
    <w:basedOn w:val="Domylnaczcionkaakapitu"/>
    <w:rsid w:val="00B23E3B"/>
  </w:style>
  <w:style w:type="character" w:customStyle="1" w:styleId="Znakiprzypiswdolnych">
    <w:name w:val="Znaki przypisów dolnych"/>
    <w:rsid w:val="00BE774C"/>
    <w:rPr>
      <w:vertAlign w:val="superscript"/>
    </w:rPr>
  </w:style>
  <w:style w:type="paragraph" w:customStyle="1" w:styleId="Question">
    <w:name w:val="Question"/>
    <w:basedOn w:val="Normalny"/>
    <w:rsid w:val="00FE42F1"/>
    <w:pPr>
      <w:widowControl w:val="0"/>
      <w:tabs>
        <w:tab w:val="left" w:pos="720"/>
      </w:tabs>
      <w:autoSpaceDE/>
      <w:autoSpaceDN/>
      <w:spacing w:after="120"/>
      <w:ind w:left="360" w:hanging="360"/>
      <w:jc w:val="both"/>
    </w:pPr>
    <w:rPr>
      <w:i/>
      <w:sz w:val="20"/>
      <w:szCs w:val="20"/>
      <w:lang w:val="en-US" w:eastAsia="en-US"/>
    </w:rPr>
  </w:style>
  <w:style w:type="paragraph" w:customStyle="1" w:styleId="Zwykytekst1">
    <w:name w:val="Zwykły tekst1"/>
    <w:basedOn w:val="Normalny"/>
    <w:rsid w:val="006444A0"/>
    <w:pPr>
      <w:autoSpaceDE/>
      <w:autoSpaceDN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ver8b">
    <w:name w:val="ver8b"/>
    <w:rsid w:val="006444A0"/>
  </w:style>
  <w:style w:type="character" w:customStyle="1" w:styleId="hps">
    <w:name w:val="hps"/>
    <w:rsid w:val="003467D0"/>
  </w:style>
  <w:style w:type="paragraph" w:customStyle="1" w:styleId="a">
    <w:name w:val="! a"/>
    <w:basedOn w:val="Normalny"/>
    <w:rsid w:val="003467D0"/>
    <w:pPr>
      <w:widowControl w:val="0"/>
      <w:suppressAutoHyphens/>
      <w:autoSpaceDE/>
      <w:autoSpaceDN/>
      <w:spacing w:line="360" w:lineRule="auto"/>
      <w:ind w:left="1275" w:hanging="405"/>
      <w:jc w:val="both"/>
      <w:textAlignment w:val="baseline"/>
    </w:pPr>
    <w:rPr>
      <w:rFonts w:ascii="Verdana" w:eastAsia="Lucida Sans Unicode" w:hAnsi="Verdana" w:cs="Mangal"/>
      <w:kern w:val="1"/>
      <w:sz w:val="22"/>
      <w:szCs w:val="24"/>
      <w:shd w:val="clear" w:color="auto" w:fill="FFFFFF"/>
      <w:lang w:eastAsia="hi-IN" w:bidi="hi-IN"/>
    </w:rPr>
  </w:style>
  <w:style w:type="paragraph" w:customStyle="1" w:styleId="Normalny1">
    <w:name w:val="Normalny1"/>
    <w:rsid w:val="0038272D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customStyle="1" w:styleId="WW8Num1z0">
    <w:name w:val="WW8Num1z0"/>
    <w:rsid w:val="00F64D0E"/>
    <w:rPr>
      <w:rFonts w:ascii="Symbol" w:hAnsi="Symbol" w:cs="Symbol"/>
    </w:rPr>
  </w:style>
  <w:style w:type="character" w:customStyle="1" w:styleId="FontStyle66">
    <w:name w:val="Font Style66"/>
    <w:rsid w:val="00E956C4"/>
    <w:rPr>
      <w:rFonts w:ascii="Calibri" w:hAnsi="Calibri" w:cs="Calibri"/>
      <w:sz w:val="20"/>
      <w:szCs w:val="20"/>
    </w:rPr>
  </w:style>
  <w:style w:type="character" w:customStyle="1" w:styleId="FontStyle68">
    <w:name w:val="Font Style68"/>
    <w:rsid w:val="00E956C4"/>
    <w:rPr>
      <w:rFonts w:ascii="Calibri" w:hAnsi="Calibri" w:cs="Calibri"/>
      <w:b/>
      <w:bCs/>
      <w:sz w:val="20"/>
      <w:szCs w:val="20"/>
    </w:rPr>
  </w:style>
  <w:style w:type="character" w:customStyle="1" w:styleId="ZnakZnak">
    <w:name w:val="Znak Znak"/>
    <w:rsid w:val="00E956C4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st">
    <w:name w:val="st"/>
    <w:rsid w:val="00E956C4"/>
  </w:style>
  <w:style w:type="character" w:customStyle="1" w:styleId="ZnakZnak0">
    <w:name w:val="Znak Znak"/>
    <w:rsid w:val="00E956C4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TekstkomentarzaZnak1">
    <w:name w:val="Tekst komentarza Znak1"/>
    <w:uiPriority w:val="99"/>
    <w:rsid w:val="00E956C4"/>
    <w:rPr>
      <w:lang w:eastAsia="zh-CN"/>
    </w:rPr>
  </w:style>
  <w:style w:type="paragraph" w:customStyle="1" w:styleId="WW-Default">
    <w:name w:val="WW-Default"/>
    <w:rsid w:val="006503C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ah8b1">
    <w:name w:val="tah8b1"/>
    <w:rsid w:val="001753C2"/>
    <w:rPr>
      <w:rFonts w:ascii="Tahoma" w:hAnsi="Tahoma" w:cs="Tahoma" w:hint="default"/>
      <w:b/>
      <w:bCs/>
      <w:strike w:val="0"/>
      <w:dstrike w:val="0"/>
      <w:sz w:val="16"/>
      <w:szCs w:val="16"/>
      <w:u w:val="none"/>
      <w:effect w:val="none"/>
    </w:rPr>
  </w:style>
  <w:style w:type="character" w:styleId="Uwydatnienie">
    <w:name w:val="Emphasis"/>
    <w:uiPriority w:val="20"/>
    <w:qFormat/>
    <w:rsid w:val="001753C2"/>
    <w:rPr>
      <w:b/>
      <w:bCs/>
      <w:i w:val="0"/>
      <w:iCs w:val="0"/>
    </w:rPr>
  </w:style>
  <w:style w:type="paragraph" w:customStyle="1" w:styleId="tekst">
    <w:name w:val="! tekst"/>
    <w:basedOn w:val="Normalny"/>
    <w:rsid w:val="00555150"/>
    <w:pPr>
      <w:widowControl w:val="0"/>
      <w:suppressAutoHyphens/>
      <w:autoSpaceDE/>
      <w:autoSpaceDN/>
      <w:spacing w:line="360" w:lineRule="auto"/>
      <w:textAlignment w:val="baseline"/>
    </w:pPr>
    <w:rPr>
      <w:rFonts w:ascii="Verdana" w:eastAsia="Lucida Sans Unicode" w:hAnsi="Verdana" w:cs="Mangal"/>
      <w:kern w:val="1"/>
      <w:sz w:val="22"/>
      <w:szCs w:val="22"/>
      <w:lang w:eastAsia="hi-IN" w:bidi="hi-IN"/>
    </w:rPr>
  </w:style>
  <w:style w:type="paragraph" w:customStyle="1" w:styleId="1">
    <w:name w:val="! 1."/>
    <w:basedOn w:val="Normalny"/>
    <w:rsid w:val="00555150"/>
    <w:pPr>
      <w:widowControl w:val="0"/>
      <w:suppressAutoHyphens/>
      <w:autoSpaceDE/>
      <w:autoSpaceDN/>
      <w:spacing w:line="360" w:lineRule="auto"/>
      <w:ind w:left="555" w:hanging="300"/>
      <w:textAlignment w:val="baseline"/>
    </w:pPr>
    <w:rPr>
      <w:rFonts w:ascii="Verdana" w:eastAsia="Lucida Sans Unicode" w:hAnsi="Verdana" w:cs="Mangal"/>
      <w:kern w:val="1"/>
      <w:sz w:val="22"/>
      <w:szCs w:val="20"/>
      <w:lang w:eastAsia="hi-IN" w:bidi="hi-IN"/>
    </w:rPr>
  </w:style>
  <w:style w:type="paragraph" w:customStyle="1" w:styleId="Myslnik">
    <w:name w:val="! Myslnik"/>
    <w:basedOn w:val="Normalny"/>
    <w:rsid w:val="00555150"/>
    <w:pPr>
      <w:widowControl w:val="0"/>
      <w:suppressAutoHyphens/>
      <w:autoSpaceDE/>
      <w:autoSpaceDN/>
      <w:spacing w:line="360" w:lineRule="auto"/>
      <w:ind w:left="555" w:hanging="270"/>
      <w:jc w:val="both"/>
      <w:textAlignment w:val="baseline"/>
    </w:pPr>
    <w:rPr>
      <w:rFonts w:ascii="Verdana" w:eastAsia="Lucida Sans Unicode" w:hAnsi="Verdana" w:cs="Mangal"/>
      <w:kern w:val="1"/>
      <w:sz w:val="22"/>
      <w:szCs w:val="24"/>
      <w:shd w:val="clear" w:color="auto" w:fill="FFFFFF"/>
      <w:lang w:eastAsia="hi-IN" w:bidi="hi-IN"/>
    </w:rPr>
  </w:style>
  <w:style w:type="character" w:customStyle="1" w:styleId="text">
    <w:name w:val="text"/>
    <w:basedOn w:val="Domylnaczcionkaakapitu"/>
    <w:rsid w:val="0049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0256C-E7AD-4FB4-9741-3A9E2D9E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2005</Words>
  <Characters>12032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25</vt:i4>
      </vt:variant>
    </vt:vector>
  </HeadingPairs>
  <TitlesOfParts>
    <vt:vector size="26" baseType="lpstr">
      <vt:lpstr>Elektrownia Kozienice SA</vt:lpstr>
      <vt:lpstr/>
      <vt:lpstr/>
      <vt:lpstr/>
      <vt:lpstr/>
      <vt:lpstr>OŚWIADCZENIE </vt:lpstr>
      <vt:lpstr/>
      <vt:lpstr/>
      <vt:lpstr/>
      <vt:lpstr/>
      <vt:lpstr/>
      <vt:lpstr/>
      <vt:lpstr/>
      <vt:lpstr>OŚWIADCZENIE </vt:lpstr>
      <vt:lpstr/>
      <vt:lpstr/>
      <vt:lpstr/>
      <vt:lpstr/>
      <vt:lpstr>Wykaz wykonanych, a w  przypadku świadczeń okresowych lub ciągłych również wykon</vt:lpstr>
      <vt:lpstr/>
      <vt:lpstr/>
      <vt:lpstr/>
      <vt:lpstr>Informacja </vt:lpstr>
      <vt:lpstr/>
      <vt:lpstr/>
      <vt:lpstr/>
    </vt:vector>
  </TitlesOfParts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Elektrownia Kozienice SA</dc:title>
  <dc:creator>Janusz Wnuk</dc:creator>
  <cp:lastModifiedBy>Piotr</cp:lastModifiedBy>
  <cp:revision>11</cp:revision>
  <cp:lastPrinted>2015-02-05T14:39:00Z</cp:lastPrinted>
  <dcterms:created xsi:type="dcterms:W3CDTF">2015-02-26T14:45:00Z</dcterms:created>
  <dcterms:modified xsi:type="dcterms:W3CDTF">2015-02-26T15:36:00Z</dcterms:modified>
</cp:coreProperties>
</file>