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2 do SIWZ</w:t>
      </w:r>
    </w:p>
    <w:p w:rsidR="00B21681" w:rsidRPr="007E36A8" w:rsidRDefault="00B21681" w:rsidP="003D26A5">
      <w:pPr>
        <w:pStyle w:val="Tekstpodstawowywcity3"/>
        <w:tabs>
          <w:tab w:val="clear" w:pos="480"/>
          <w:tab w:val="left" w:pos="851"/>
        </w:tabs>
        <w:ind w:left="1134"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DC198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6" style="position:absolute;margin-left:-3.85pt;margin-top:3.7pt;width:194.4pt;height:90pt;z-index:1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  <w:bookmarkStart w:id="0" w:name="_Toc33843001"/>
      <w:bookmarkStart w:id="1" w:name="_Toc33952537"/>
    </w:p>
    <w:bookmarkEnd w:id="0"/>
    <w:bookmarkEnd w:id="1"/>
    <w:p w:rsidR="003D26A5" w:rsidRPr="007E36A8" w:rsidRDefault="003D26A5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144727" w:rsidRPr="007E36A8" w:rsidRDefault="00144727" w:rsidP="00C30A81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OŚWIADCZENIE 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7E36A8">
        <w:rPr>
          <w:rFonts w:ascii="Century Gothic" w:hAnsi="Century Gothic" w:cs="Times New Roman"/>
          <w:sz w:val="20"/>
          <w:szCs w:val="20"/>
        </w:rPr>
        <w:t>Składając ofertę w postępowaniu o udzielenie zamówienia publicznego pn</w:t>
      </w:r>
      <w:r w:rsidR="00144727" w:rsidRPr="007E36A8">
        <w:rPr>
          <w:rFonts w:ascii="Century Gothic" w:hAnsi="Century Gothic" w:cs="Times New Roman"/>
          <w:sz w:val="20"/>
          <w:szCs w:val="20"/>
        </w:rPr>
        <w:t>.</w:t>
      </w:r>
      <w:r w:rsidR="002A6BB0" w:rsidRPr="007E36A8">
        <w:rPr>
          <w:rFonts w:ascii="Century Gothic" w:hAnsi="Century Gothic" w:cs="Times New Roman"/>
          <w:sz w:val="20"/>
          <w:szCs w:val="20"/>
        </w:rPr>
        <w:t xml:space="preserve"> 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nie Sośnicowice”</w:t>
      </w:r>
      <w:r w:rsidR="002A6BB0" w:rsidRPr="007E36A8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oświadczamy, że nie zachodzą wobec nas przesłanki do wykluczenia z post</w:t>
      </w:r>
      <w:r w:rsidRPr="007E36A8">
        <w:rPr>
          <w:rFonts w:ascii="Century Gothic" w:hAnsi="Century Gothic" w:cs="Times New Roman"/>
          <w:sz w:val="20"/>
          <w:szCs w:val="20"/>
        </w:rPr>
        <w:t>ę</w:t>
      </w:r>
      <w:r w:rsidRPr="007E36A8">
        <w:rPr>
          <w:rFonts w:ascii="Century Gothic" w:hAnsi="Century Gothic" w:cs="Times New Roman"/>
          <w:sz w:val="20"/>
          <w:szCs w:val="20"/>
        </w:rPr>
        <w:t>powania o udzielenie zamówienia publicznego, określone w art. 24 ust. 1 ustawy z dnia 29 styc</w:t>
      </w:r>
      <w:r w:rsidRPr="007E36A8">
        <w:rPr>
          <w:rFonts w:ascii="Century Gothic" w:hAnsi="Century Gothic" w:cs="Times New Roman"/>
          <w:sz w:val="20"/>
          <w:szCs w:val="20"/>
        </w:rPr>
        <w:t>z</w:t>
      </w:r>
      <w:r w:rsidRPr="007E36A8">
        <w:rPr>
          <w:rFonts w:ascii="Century Gothic" w:hAnsi="Century Gothic" w:cs="Times New Roman"/>
          <w:sz w:val="20"/>
          <w:szCs w:val="20"/>
        </w:rPr>
        <w:t>nia 2004 r. Prawo zamówień publicznych (Dz. U. 20</w:t>
      </w:r>
      <w:r w:rsidR="00641C9E" w:rsidRPr="007E36A8">
        <w:rPr>
          <w:rFonts w:ascii="Century Gothic" w:hAnsi="Century Gothic" w:cs="Times New Roman"/>
          <w:sz w:val="20"/>
          <w:szCs w:val="20"/>
        </w:rPr>
        <w:t>13</w:t>
      </w:r>
      <w:r w:rsidRPr="007E36A8">
        <w:rPr>
          <w:rFonts w:ascii="Century Gothic" w:hAnsi="Century Gothic" w:cs="Times New Roman"/>
          <w:sz w:val="20"/>
          <w:szCs w:val="20"/>
        </w:rPr>
        <w:t xml:space="preserve"> r. Nr </w:t>
      </w:r>
      <w:r w:rsidR="00641C9E" w:rsidRPr="007E36A8">
        <w:rPr>
          <w:rFonts w:ascii="Century Gothic" w:hAnsi="Century Gothic" w:cs="Times New Roman"/>
          <w:sz w:val="20"/>
          <w:szCs w:val="20"/>
        </w:rPr>
        <w:t>907 z późn.</w:t>
      </w:r>
      <w:r w:rsidRPr="007E36A8">
        <w:rPr>
          <w:rFonts w:ascii="Century Gothic" w:hAnsi="Century Gothic" w:cs="Times New Roman"/>
          <w:sz w:val="20"/>
          <w:szCs w:val="20"/>
        </w:rPr>
        <w:t xml:space="preserve"> zm.)</w:t>
      </w: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</w:t>
      </w:r>
      <w:r w:rsidR="003D26A5" w:rsidRPr="007E36A8">
        <w:rPr>
          <w:rFonts w:ascii="Century Gothic" w:hAnsi="Century Gothic"/>
          <w:sz w:val="16"/>
          <w:szCs w:val="16"/>
        </w:rPr>
        <w:t>..</w:t>
      </w:r>
      <w:r w:rsidR="007E36A8">
        <w:rPr>
          <w:rFonts w:ascii="Century Gothic" w:hAnsi="Century Gothic"/>
          <w:sz w:val="16"/>
          <w:szCs w:val="16"/>
        </w:rPr>
        <w:t>..........</w:t>
      </w:r>
      <w:r w:rsidR="003D26A5" w:rsidRPr="007E36A8">
        <w:rPr>
          <w:rFonts w:ascii="Century Gothic" w:hAnsi="Century Gothic"/>
          <w:sz w:val="16"/>
          <w:szCs w:val="16"/>
        </w:rPr>
        <w:t>.............</w:t>
      </w:r>
      <w:r w:rsidRPr="007E36A8">
        <w:rPr>
          <w:rFonts w:ascii="Century Gothic" w:hAnsi="Century Gothic"/>
          <w:sz w:val="16"/>
          <w:szCs w:val="16"/>
        </w:rPr>
        <w:t>...........,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....................</w:t>
      </w:r>
      <w:r w:rsidRPr="007E36A8">
        <w:rPr>
          <w:rFonts w:ascii="Century Gothic" w:hAnsi="Century Gothic"/>
          <w:sz w:val="20"/>
          <w:szCs w:val="20"/>
        </w:rPr>
        <w:tab/>
      </w:r>
      <w:r w:rsidRPr="007E36A8">
        <w:rPr>
          <w:rFonts w:ascii="Century Gothic" w:hAnsi="Century Gothic"/>
          <w:sz w:val="16"/>
          <w:szCs w:val="16"/>
        </w:rPr>
        <w:t>...................................................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="007E36A8">
        <w:rPr>
          <w:rFonts w:ascii="Century Gothic" w:hAnsi="Century Gothic"/>
          <w:sz w:val="16"/>
          <w:szCs w:val="16"/>
        </w:rPr>
        <w:t>......................</w:t>
      </w:r>
      <w:r w:rsidRPr="007E36A8">
        <w:rPr>
          <w:rFonts w:ascii="Century Gothic" w:hAnsi="Century Gothic"/>
          <w:sz w:val="16"/>
          <w:szCs w:val="16"/>
        </w:rPr>
        <w:t>.....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i/>
          <w:sz w:val="16"/>
          <w:szCs w:val="16"/>
        </w:rPr>
      </w:pPr>
      <w:r w:rsidRPr="007E36A8">
        <w:rPr>
          <w:rFonts w:ascii="Century Gothic" w:hAnsi="Century Gothic"/>
          <w:sz w:val="20"/>
          <w:szCs w:val="20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tabs>
          <w:tab w:val="left" w:pos="4395"/>
        </w:tabs>
        <w:rPr>
          <w:rFonts w:ascii="Century Gothic" w:hAnsi="Century Gothic"/>
          <w:i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2A6BB0" w:rsidRPr="007E36A8" w:rsidRDefault="002A6BB0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lastRenderedPageBreak/>
        <w:t>Załącznik nr 3 do SIWZ</w:t>
      </w:r>
    </w:p>
    <w:p w:rsidR="00B21681" w:rsidRPr="007E36A8" w:rsidRDefault="003D26A5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DC198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7" style="position:absolute;margin-left:-3.85pt;margin-top:3.7pt;width:194.4pt;height:90pt;z-index:2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</w:p>
    <w:p w:rsidR="003D26A5" w:rsidRPr="007E36A8" w:rsidRDefault="003D26A5" w:rsidP="00C30A81">
      <w:pPr>
        <w:adjustRightInd w:val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144727" w:rsidRPr="007E36A8" w:rsidRDefault="00144727" w:rsidP="00C30A81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OŚWIADCZENIE 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nie Sośnicowice”</w:t>
      </w:r>
      <w:r w:rsidR="00721AC4" w:rsidRPr="007E36A8">
        <w:rPr>
          <w:rFonts w:ascii="Century Gothic" w:hAnsi="Century Gothic"/>
          <w:b/>
          <w:bCs/>
          <w:iCs/>
          <w:sz w:val="20"/>
          <w:szCs w:val="20"/>
        </w:rPr>
        <w:t>,</w:t>
      </w:r>
      <w:r w:rsidRPr="007E36A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oświadczamy, że spełniamy warunki dotyczące: 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jc w:val="both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posiadania wiedzy i doświadczenia.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dysponowania odpowiednim potencjałem technicznym oraz osobami zdolnymi do wykon</w:t>
      </w:r>
      <w:r w:rsidRPr="007E36A8">
        <w:rPr>
          <w:rFonts w:ascii="Century Gothic" w:hAnsi="Century Gothic"/>
          <w:sz w:val="20"/>
          <w:szCs w:val="20"/>
        </w:rPr>
        <w:t>a</w:t>
      </w:r>
      <w:r w:rsidRPr="007E36A8">
        <w:rPr>
          <w:rFonts w:ascii="Century Gothic" w:hAnsi="Century Gothic"/>
          <w:sz w:val="20"/>
          <w:szCs w:val="20"/>
        </w:rPr>
        <w:t>nia zamówienia.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sytuacji ekonomicznej i finansowej.</w:t>
      </w: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</w:t>
      </w:r>
      <w:r w:rsidR="003D26A5" w:rsidRPr="007E36A8">
        <w:rPr>
          <w:rFonts w:ascii="Century Gothic" w:hAnsi="Century Gothic"/>
          <w:sz w:val="16"/>
          <w:szCs w:val="16"/>
        </w:rPr>
        <w:t>...............</w:t>
      </w:r>
      <w:r w:rsidRPr="007E36A8">
        <w:rPr>
          <w:rFonts w:ascii="Century Gothic" w:hAnsi="Century Gothic"/>
          <w:sz w:val="16"/>
          <w:szCs w:val="16"/>
        </w:rPr>
        <w:t>..</w:t>
      </w:r>
      <w:r w:rsidR="007E36A8">
        <w:rPr>
          <w:rFonts w:ascii="Century Gothic" w:hAnsi="Century Gothic"/>
          <w:sz w:val="16"/>
          <w:szCs w:val="16"/>
        </w:rPr>
        <w:t>...............</w:t>
      </w:r>
      <w:r w:rsidRPr="007E36A8">
        <w:rPr>
          <w:rFonts w:ascii="Century Gothic" w:hAnsi="Century Gothic"/>
          <w:sz w:val="16"/>
          <w:szCs w:val="16"/>
        </w:rPr>
        <w:t>..........,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............</w:t>
      </w:r>
      <w:r w:rsidR="007E36A8">
        <w:rPr>
          <w:rFonts w:ascii="Century Gothic" w:hAnsi="Century Gothic"/>
          <w:sz w:val="16"/>
          <w:szCs w:val="16"/>
        </w:rPr>
        <w:t>....</w:t>
      </w:r>
      <w:r w:rsidRPr="007E36A8">
        <w:rPr>
          <w:rFonts w:ascii="Century Gothic" w:hAnsi="Century Gothic"/>
          <w:sz w:val="16"/>
          <w:szCs w:val="16"/>
        </w:rPr>
        <w:t>........</w:t>
      </w:r>
      <w:r w:rsidRPr="007E36A8">
        <w:rPr>
          <w:rFonts w:ascii="Century Gothic" w:hAnsi="Century Gothic"/>
          <w:sz w:val="20"/>
          <w:szCs w:val="20"/>
        </w:rPr>
        <w:tab/>
      </w:r>
      <w:r w:rsidRPr="007E36A8">
        <w:rPr>
          <w:rFonts w:ascii="Century Gothic" w:hAnsi="Century Gothic"/>
          <w:sz w:val="16"/>
          <w:szCs w:val="16"/>
        </w:rPr>
        <w:t>...................................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</w:t>
      </w:r>
      <w:r w:rsidR="003D26A5" w:rsidRPr="007E36A8">
        <w:rPr>
          <w:rFonts w:ascii="Century Gothic" w:hAnsi="Century Gothic"/>
          <w:sz w:val="16"/>
          <w:szCs w:val="16"/>
        </w:rPr>
        <w:t>.....</w:t>
      </w:r>
      <w:r w:rsidR="007E36A8">
        <w:rPr>
          <w:rFonts w:ascii="Century Gothic" w:hAnsi="Century Gothic"/>
          <w:sz w:val="16"/>
          <w:szCs w:val="16"/>
        </w:rPr>
        <w:t>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..............................</w:t>
      </w:r>
      <w:r w:rsidRPr="007E36A8">
        <w:rPr>
          <w:rFonts w:ascii="Century Gothic" w:hAnsi="Century Gothic"/>
          <w:sz w:val="16"/>
          <w:szCs w:val="16"/>
        </w:rPr>
        <w:t>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i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="007E36A8">
        <w:rPr>
          <w:rFonts w:ascii="Century Gothic" w:hAnsi="Century Gothic"/>
          <w:sz w:val="16"/>
          <w:szCs w:val="16"/>
        </w:rPr>
        <w:t xml:space="preserve"> 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tabs>
          <w:tab w:val="left" w:pos="4395"/>
        </w:tabs>
        <w:rPr>
          <w:rFonts w:ascii="Century Gothic" w:hAnsi="Century Gothic"/>
          <w:i/>
          <w:sz w:val="16"/>
          <w:szCs w:val="16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  <w:sectPr w:rsidR="003D26A5" w:rsidRPr="007E36A8" w:rsidSect="006D06A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552" w:right="1106" w:bottom="1134" w:left="1418" w:header="737" w:footer="193" w:gutter="0"/>
          <w:pgNumType w:start="40"/>
          <w:cols w:space="708"/>
          <w:docGrid w:linePitch="326"/>
        </w:sectPr>
      </w:pPr>
    </w:p>
    <w:p w:rsidR="003D26A5" w:rsidRPr="007E36A8" w:rsidRDefault="003D26A5" w:rsidP="00C30A81">
      <w:pPr>
        <w:pStyle w:val="Tekstpodstawowywcity3"/>
        <w:jc w:val="right"/>
        <w:rPr>
          <w:rFonts w:ascii="Century Gothic" w:hAnsi="Century Gothic"/>
          <w:b/>
          <w:sz w:val="10"/>
          <w:szCs w:val="1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4 do SIWZ</w:t>
      </w:r>
    </w:p>
    <w:p w:rsidR="00B21681" w:rsidRPr="007E36A8" w:rsidRDefault="003D26A5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DC198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8" style="position:absolute;margin-left:-3.85pt;margin-top:3.7pt;width:195.15pt;height:89.05pt;z-index:3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rPr>
          <w:rFonts w:ascii="Century Gothic" w:hAnsi="Century Gothic"/>
          <w:b/>
          <w:sz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B21681" w:rsidRPr="007E36A8" w:rsidRDefault="00144727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144727" w:rsidRPr="007E36A8" w:rsidRDefault="00144727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sz w:val="20"/>
          <w:szCs w:val="20"/>
        </w:rPr>
      </w:pPr>
    </w:p>
    <w:p w:rsidR="003D26A5" w:rsidRPr="007E36A8" w:rsidRDefault="003D26A5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sz w:val="20"/>
          <w:szCs w:val="20"/>
        </w:rPr>
      </w:pPr>
    </w:p>
    <w:p w:rsidR="00B21681" w:rsidRPr="007E36A8" w:rsidRDefault="00B21681" w:rsidP="00C30A81">
      <w:pPr>
        <w:pStyle w:val="Nagwek1"/>
        <w:spacing w:line="240" w:lineRule="auto"/>
        <w:jc w:val="center"/>
        <w:rPr>
          <w:rFonts w:ascii="Century Gothic" w:hAnsi="Century Gothic"/>
          <w:caps/>
          <w:sz w:val="20"/>
          <w:szCs w:val="20"/>
          <w:u w:val="single"/>
        </w:rPr>
      </w:pPr>
      <w:r w:rsidRPr="007E36A8">
        <w:rPr>
          <w:rFonts w:ascii="Century Gothic" w:hAnsi="Century Gothic"/>
          <w:caps/>
          <w:sz w:val="20"/>
          <w:szCs w:val="20"/>
          <w:u w:val="single"/>
        </w:rPr>
        <w:t>Wykaz wykonanych, a w  przypadku świadczeń okresowych lub ciągłych również wykonywanych dostaw</w:t>
      </w:r>
    </w:p>
    <w:p w:rsidR="003D26A5" w:rsidRPr="007E36A8" w:rsidRDefault="003D26A5" w:rsidP="003D26A5">
      <w:pPr>
        <w:rPr>
          <w:rFonts w:ascii="Century Gothic" w:hAnsi="Century Gothic"/>
        </w:rPr>
      </w:pPr>
    </w:p>
    <w:p w:rsidR="00B21681" w:rsidRPr="007E36A8" w:rsidRDefault="00B21681" w:rsidP="00C30A81">
      <w:pPr>
        <w:jc w:val="center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 (w ciągu trzech ostatnich lat przed upływem terminu składania ofert, a jeżeli okres prowadzenia działalności jest krótszy – w tym okresie)</w:t>
      </w:r>
    </w:p>
    <w:p w:rsidR="003D26A5" w:rsidRPr="007E36A8" w:rsidRDefault="003D26A5" w:rsidP="00C30A81">
      <w:pPr>
        <w:jc w:val="center"/>
        <w:rPr>
          <w:rFonts w:ascii="Century Gothic" w:hAnsi="Century Gothic"/>
          <w:sz w:val="20"/>
          <w:szCs w:val="20"/>
        </w:rPr>
      </w:pPr>
    </w:p>
    <w:p w:rsidR="00721AC4" w:rsidRPr="007E36A8" w:rsidRDefault="00721AC4" w:rsidP="00C30A81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918"/>
        <w:gridCol w:w="1559"/>
        <w:gridCol w:w="1559"/>
        <w:gridCol w:w="993"/>
        <w:gridCol w:w="992"/>
      </w:tblGrid>
      <w:tr w:rsidR="00721AC4" w:rsidRPr="007E36A8" w:rsidTr="00E956C4">
        <w:trPr>
          <w:cantSplit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Nazwa</w:t>
            </w:r>
            <w:r w:rsidR="00CC793F" w:rsidRPr="007E36A8">
              <w:rPr>
                <w:rFonts w:ascii="Century Gothic" w:hAnsi="Century Gothic" w:cs="Arial"/>
                <w:b/>
                <w:sz w:val="18"/>
                <w:szCs w:val="18"/>
              </w:rPr>
              <w:t xml:space="preserve"> i</w:t>
            </w: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 xml:space="preserve"> adres </w:t>
            </w:r>
          </w:p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Zamawiając</w:t>
            </w: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go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Wartość usługi</w:t>
            </w: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Data realizacji</w:t>
            </w:r>
          </w:p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21AC4" w:rsidRPr="007E36A8" w:rsidTr="00E956C4">
        <w:trPr>
          <w:cantSplit/>
          <w:trHeight w:val="489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pStyle w:val="Zwykytekst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b/>
                <w:sz w:val="18"/>
                <w:szCs w:val="18"/>
              </w:rPr>
              <w:t>koniec</w:t>
            </w:r>
          </w:p>
        </w:tc>
      </w:tr>
      <w:tr w:rsidR="00721AC4" w:rsidRPr="007E36A8" w:rsidTr="00E956C4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ind w:left="-14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C4" w:rsidRPr="007E36A8" w:rsidRDefault="00721AC4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21AC4" w:rsidRPr="007E36A8" w:rsidTr="00E956C4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ind w:left="-14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36A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C4" w:rsidRPr="007E36A8" w:rsidRDefault="00721AC4" w:rsidP="00C30A81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D2C06" w:rsidRPr="007E36A8" w:rsidRDefault="008D2C06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AC4" w:rsidRPr="007E36A8" w:rsidRDefault="00721AC4" w:rsidP="00C30A81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21AC4" w:rsidRPr="007E36A8" w:rsidRDefault="00721AC4" w:rsidP="00C30A81">
      <w:pPr>
        <w:jc w:val="center"/>
        <w:rPr>
          <w:rFonts w:ascii="Century Gothic" w:hAnsi="Century Gothic"/>
          <w:b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</w:t>
      </w:r>
      <w:r w:rsidR="003D26A5" w:rsidRPr="007E36A8">
        <w:rPr>
          <w:rFonts w:ascii="Century Gothic" w:hAnsi="Century Gothic"/>
          <w:sz w:val="16"/>
          <w:szCs w:val="16"/>
        </w:rPr>
        <w:t>............</w:t>
      </w:r>
      <w:r w:rsidRPr="007E36A8">
        <w:rPr>
          <w:rFonts w:ascii="Century Gothic" w:hAnsi="Century Gothic"/>
          <w:sz w:val="16"/>
          <w:szCs w:val="16"/>
        </w:rPr>
        <w:t>......</w:t>
      </w:r>
      <w:r w:rsidR="007E36A8"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</w:t>
      </w:r>
      <w:r w:rsidR="003D26A5" w:rsidRPr="007E36A8">
        <w:rPr>
          <w:rFonts w:ascii="Century Gothic" w:hAnsi="Century Gothic"/>
          <w:sz w:val="16"/>
          <w:szCs w:val="16"/>
        </w:rPr>
        <w:t>....,</w:t>
      </w:r>
      <w:r w:rsidR="003D26A5" w:rsidRPr="007E36A8">
        <w:rPr>
          <w:rFonts w:ascii="Century Gothic" w:hAnsi="Century Gothic"/>
          <w:sz w:val="20"/>
          <w:szCs w:val="20"/>
        </w:rPr>
        <w:t xml:space="preserve"> dnia </w:t>
      </w:r>
      <w:r w:rsidR="003D26A5" w:rsidRPr="007E36A8">
        <w:rPr>
          <w:rFonts w:ascii="Century Gothic" w:hAnsi="Century Gothic"/>
          <w:sz w:val="16"/>
          <w:szCs w:val="16"/>
        </w:rPr>
        <w:t>.......</w:t>
      </w:r>
      <w:r w:rsidR="007E36A8">
        <w:rPr>
          <w:rFonts w:ascii="Century Gothic" w:hAnsi="Century Gothic"/>
          <w:sz w:val="16"/>
          <w:szCs w:val="16"/>
        </w:rPr>
        <w:t>.........</w:t>
      </w:r>
      <w:r w:rsidR="003D26A5" w:rsidRPr="007E36A8">
        <w:rPr>
          <w:rFonts w:ascii="Century Gothic" w:hAnsi="Century Gothic"/>
          <w:sz w:val="16"/>
          <w:szCs w:val="16"/>
        </w:rPr>
        <w:t>...........</w:t>
      </w:r>
      <w:r w:rsidR="003D26A5" w:rsidRPr="007E36A8">
        <w:rPr>
          <w:rFonts w:ascii="Century Gothic" w:hAnsi="Century Gothic"/>
          <w:sz w:val="20"/>
          <w:szCs w:val="20"/>
        </w:rPr>
        <w:tab/>
      </w:r>
      <w:r w:rsidR="007E36A8"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...........................................................</w:t>
      </w:r>
      <w:r w:rsidRPr="007E36A8">
        <w:rPr>
          <w:rFonts w:ascii="Century Gothic" w:hAnsi="Century Gothic"/>
          <w:sz w:val="16"/>
          <w:szCs w:val="16"/>
        </w:rPr>
        <w:t>..........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="00721AC4"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pStyle w:val="Tekstpodstawowywcity3"/>
        <w:ind w:left="0" w:firstLine="0"/>
        <w:rPr>
          <w:rFonts w:ascii="Century Gothic" w:hAnsi="Century Gothic"/>
          <w:b/>
          <w:sz w:val="16"/>
          <w:szCs w:val="16"/>
        </w:rPr>
      </w:pPr>
    </w:p>
    <w:p w:rsidR="00B21681" w:rsidRPr="007E36A8" w:rsidRDefault="00B21681" w:rsidP="00C30A81">
      <w:pPr>
        <w:pStyle w:val="Tekstpodstawowywcity3"/>
        <w:jc w:val="center"/>
        <w:rPr>
          <w:rFonts w:ascii="Century Gothic" w:hAnsi="Century Gothic"/>
          <w:b/>
          <w:sz w:val="20"/>
          <w:szCs w:val="20"/>
        </w:rPr>
        <w:sectPr w:rsidR="00B21681" w:rsidRPr="007E36A8" w:rsidSect="00721AC4">
          <w:pgSz w:w="11906" w:h="16838" w:code="9"/>
          <w:pgMar w:top="1843" w:right="1106" w:bottom="1418" w:left="1418" w:header="737" w:footer="193" w:gutter="0"/>
          <w:cols w:space="708"/>
          <w:docGrid w:linePitch="326"/>
        </w:sectPr>
      </w:pP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8"/>
          <w:szCs w:val="8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</w:t>
      </w: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Wykonawca:</w:t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  <w:t xml:space="preserve">                           Załącznik nr 5 do SIWZ</w:t>
      </w:r>
    </w:p>
    <w:p w:rsidR="00E956C4" w:rsidRPr="007E36A8" w:rsidRDefault="00DC1986" w:rsidP="003D26A5">
      <w:pPr>
        <w:pStyle w:val="Tekstpodstawowywcity3"/>
        <w:jc w:val="right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  <w:r w:rsidRPr="00DC1986">
        <w:rPr>
          <w:rFonts w:ascii="Century Gothic" w:hAnsi="Century Gothic"/>
          <w:sz w:val="20"/>
          <w:szCs w:val="20"/>
        </w:rPr>
        <w:pict>
          <v:rect id="_x0000_s1031" style="position:absolute;left:0;text-align:left;margin-left:1.15pt;margin-top:3.4pt;width:208.35pt;height:110.95pt;z-index:5;mso-wrap-style:none;v-text-anchor:middle" filled="f" strokecolor="gray" strokeweight=".09mm">
            <v:stroke color2="#7f7f7f" endcap="square"/>
          </v:rect>
        </w:pict>
      </w:r>
    </w:p>
    <w:p w:rsidR="00E956C4" w:rsidRPr="007E36A8" w:rsidRDefault="00E956C4" w:rsidP="00C30A81">
      <w:pPr>
        <w:overflowPunct w:val="0"/>
        <w:ind w:left="-993" w:right="-569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E36A8">
        <w:rPr>
          <w:rFonts w:ascii="Century Gothic" w:eastAsia="Calibri" w:hAnsi="Century Gothic"/>
          <w:b/>
          <w:bCs/>
          <w:color w:val="000000"/>
          <w:kern w:val="1"/>
          <w:sz w:val="20"/>
          <w:szCs w:val="20"/>
        </w:rPr>
        <w:t xml:space="preserve">                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  <w:t xml:space="preserve">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</w:p>
    <w:p w:rsidR="00E956C4" w:rsidRPr="007E36A8" w:rsidRDefault="00E956C4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3D26A5" w:rsidRPr="007E36A8" w:rsidRDefault="003D26A5" w:rsidP="003D26A5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E956C4" w:rsidRPr="007E36A8" w:rsidRDefault="00E956C4" w:rsidP="003D26A5">
      <w:pPr>
        <w:jc w:val="center"/>
        <w:rPr>
          <w:rStyle w:val="ZnakZnak0"/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 w:cs="Arial"/>
          <w:b/>
          <w:bCs/>
          <w:color w:val="000000"/>
          <w:sz w:val="20"/>
          <w:szCs w:val="20"/>
        </w:rPr>
        <w:t>Formularz oferty</w:t>
      </w:r>
    </w:p>
    <w:p w:rsidR="00E956C4" w:rsidRPr="007E36A8" w:rsidRDefault="00E956C4" w:rsidP="003D26A5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</w:p>
    <w:p w:rsidR="00144727" w:rsidRPr="007E36A8" w:rsidRDefault="00144727" w:rsidP="003D26A5">
      <w:pPr>
        <w:tabs>
          <w:tab w:val="left" w:pos="708"/>
        </w:tabs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E956C4" w:rsidRPr="007E36A8" w:rsidRDefault="00E956C4" w:rsidP="003D26A5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Nawiązując do ogłoszenia w postępowaniu o zamówienie publiczne prowadzonego w trybie przetargu nieograniczonego </w:t>
      </w:r>
      <w:r w:rsidRPr="007E36A8">
        <w:rPr>
          <w:rFonts w:ascii="Century Gothic" w:hAnsi="Century Gothic"/>
          <w:sz w:val="20"/>
          <w:szCs w:val="20"/>
        </w:rPr>
        <w:t>o wartości zamówienia poniżej kwot określonych na podstawie art. 11 ust. 8 ustawy z dnia 29 stycznia 2004 roku Prawo zamówień publicznych (</w:t>
      </w:r>
      <w:r w:rsidRPr="007E36A8">
        <w:rPr>
          <w:rStyle w:val="ZnakZnak"/>
          <w:rFonts w:ascii="Century Gothic" w:hAnsi="Century Gothic" w:cs="Times New Roman"/>
          <w:b w:val="0"/>
          <w:sz w:val="20"/>
          <w:szCs w:val="20"/>
        </w:rPr>
        <w:t xml:space="preserve">j.t.Dz. U. z  2013r.,  poz. 907) </w:t>
      </w:r>
      <w:r w:rsidRPr="007E36A8">
        <w:rPr>
          <w:rFonts w:ascii="Century Gothic" w:hAnsi="Century Gothic"/>
          <w:color w:val="000000"/>
          <w:sz w:val="20"/>
          <w:szCs w:val="20"/>
        </w:rPr>
        <w:t>, na</w:t>
      </w:r>
      <w:r w:rsidRPr="007E36A8">
        <w:rPr>
          <w:rFonts w:ascii="Century Gothic" w:hAnsi="Century Gothic"/>
          <w:b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zadanie </w:t>
      </w:r>
      <w:r w:rsidR="008C0E45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dostępu do internetu, w ramach realizacji projektu „Przeciwdziałanie wykluczeniu cyfrowemu w Gminie Sośnicowice”</w:t>
      </w:r>
    </w:p>
    <w:p w:rsidR="008C0E45" w:rsidRPr="007E36A8" w:rsidRDefault="008C0E45" w:rsidP="003D26A5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b/>
          <w:color w:val="000000"/>
          <w:sz w:val="20"/>
        </w:rPr>
      </w:pPr>
    </w:p>
    <w:p w:rsidR="00E956C4" w:rsidRPr="007E36A8" w:rsidRDefault="003D26A5" w:rsidP="003D26A5">
      <w:pPr>
        <w:pStyle w:val="Tekstpodstawowy"/>
        <w:tabs>
          <w:tab w:val="clear" w:pos="851"/>
          <w:tab w:val="left" w:pos="0"/>
          <w:tab w:val="left" w:leader="dot" w:pos="9072"/>
        </w:tabs>
        <w:spacing w:line="240" w:lineRule="auto"/>
        <w:rPr>
          <w:rFonts w:ascii="Century Gothic" w:hAnsi="Century Gothic"/>
          <w:bCs/>
          <w:color w:val="000000"/>
          <w:sz w:val="20"/>
        </w:rPr>
      </w:pPr>
      <w:r w:rsidRPr="007E36A8">
        <w:rPr>
          <w:rFonts w:ascii="Century Gothic" w:hAnsi="Century Gothic"/>
          <w:sz w:val="20"/>
        </w:rPr>
        <w:t xml:space="preserve">Nr zamówienia publicznego: </w:t>
      </w:r>
      <w:r w:rsidRPr="007E36A8">
        <w:rPr>
          <w:rFonts w:ascii="Century Gothic" w:hAnsi="Century Gothic"/>
          <w:b/>
          <w:i w:val="0"/>
          <w:sz w:val="20"/>
        </w:rPr>
        <w:t>ZP/1/2015</w:t>
      </w:r>
    </w:p>
    <w:p w:rsidR="003D26A5" w:rsidRPr="007E36A8" w:rsidRDefault="003D26A5" w:rsidP="003D26A5">
      <w:pPr>
        <w:pStyle w:val="Zwykytekst1"/>
        <w:tabs>
          <w:tab w:val="left" w:leader="dot" w:pos="9072"/>
        </w:tabs>
        <w:ind w:hanging="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Ja/my niżej podpisani:</w:t>
      </w:r>
    </w:p>
    <w:p w:rsidR="003D26A5" w:rsidRPr="007E36A8" w:rsidRDefault="003D26A5" w:rsidP="002015AF">
      <w:pPr>
        <w:pStyle w:val="Zwykytekst1"/>
        <w:tabs>
          <w:tab w:val="left" w:leader="dot" w:pos="9072"/>
        </w:tabs>
        <w:ind w:hanging="142"/>
        <w:jc w:val="both"/>
        <w:rPr>
          <w:rFonts w:ascii="Century Gothic" w:eastAsia="Arial" w:hAnsi="Century Gothic" w:cs="Times New Roman"/>
          <w:i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</w:t>
      </w:r>
      <w:r w:rsidR="002015AF" w:rsidRPr="006D06A3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color w:val="000000"/>
          <w:sz w:val="20"/>
        </w:rPr>
        <w:tab/>
      </w: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color w:val="000000"/>
          <w:sz w:val="20"/>
          <w:szCs w:val="20"/>
        </w:rPr>
        <w:t>działając w imieniu i na rzecz:</w:t>
      </w:r>
    </w:p>
    <w:p w:rsidR="002015AF" w:rsidRPr="007E36A8" w:rsidRDefault="002015AF" w:rsidP="002015AF">
      <w:pPr>
        <w:pStyle w:val="Zwykytekst1"/>
        <w:tabs>
          <w:tab w:val="left" w:leader="dot" w:pos="9072"/>
        </w:tabs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</w:t>
      </w:r>
      <w:r w:rsidR="003D26A5"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3D26A5" w:rsidRPr="007E36A8" w:rsidRDefault="003D26A5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956C4" w:rsidRPr="00584F8F" w:rsidRDefault="00E956C4" w:rsidP="00584F8F">
      <w:pPr>
        <w:pStyle w:val="Tekstpodstawowy"/>
        <w:tabs>
          <w:tab w:val="left" w:leader="dot" w:pos="9072"/>
        </w:tabs>
        <w:spacing w:line="480" w:lineRule="auto"/>
        <w:rPr>
          <w:rFonts w:ascii="Century Gothic" w:hAnsi="Century Gothic"/>
          <w:i w:val="0"/>
          <w:color w:val="000000"/>
          <w:sz w:val="20"/>
        </w:rPr>
      </w:pPr>
      <w:r w:rsidRPr="007E36A8">
        <w:rPr>
          <w:rFonts w:ascii="Century Gothic" w:hAnsi="Century Gothic"/>
          <w:b/>
          <w:i w:val="0"/>
          <w:color w:val="000000"/>
          <w:sz w:val="20"/>
        </w:rPr>
        <w:t>OŚWIADCZAMY</w:t>
      </w:r>
      <w:r w:rsidRPr="007E36A8">
        <w:rPr>
          <w:rFonts w:ascii="Century Gothic" w:hAnsi="Century Gothic"/>
          <w:i w:val="0"/>
          <w:color w:val="000000"/>
          <w:sz w:val="20"/>
        </w:rPr>
        <w:t>, że naszym pełnomocnikiem dla potrzeb niniejszego postępowania i do podp</w:t>
      </w:r>
      <w:r w:rsidRPr="007E36A8">
        <w:rPr>
          <w:rFonts w:ascii="Century Gothic" w:hAnsi="Century Gothic"/>
          <w:i w:val="0"/>
          <w:color w:val="000000"/>
          <w:sz w:val="20"/>
        </w:rPr>
        <w:t>i</w:t>
      </w:r>
      <w:r w:rsidRPr="007E36A8">
        <w:rPr>
          <w:rFonts w:ascii="Century Gothic" w:hAnsi="Century Gothic"/>
          <w:i w:val="0"/>
          <w:color w:val="000000"/>
          <w:sz w:val="20"/>
        </w:rPr>
        <w:t xml:space="preserve">sania umowy jest: </w:t>
      </w:r>
      <w:r w:rsidRPr="006D06A3">
        <w:rPr>
          <w:rFonts w:ascii="Century Gothic" w:hAnsi="Century Gothic"/>
          <w:i w:val="0"/>
          <w:color w:val="000000"/>
          <w:sz w:val="16"/>
          <w:szCs w:val="16"/>
        </w:rPr>
        <w:t>………………………………………………………………</w:t>
      </w:r>
      <w:r w:rsidR="002015AF" w:rsidRPr="006D06A3">
        <w:rPr>
          <w:rFonts w:ascii="Century Gothic" w:hAnsi="Century Gothic"/>
          <w:i w:val="0"/>
          <w:color w:val="000000"/>
          <w:sz w:val="16"/>
          <w:szCs w:val="16"/>
        </w:rPr>
        <w:t>……………………………………………..</w:t>
      </w:r>
      <w:r w:rsidRPr="006D06A3">
        <w:rPr>
          <w:rFonts w:ascii="Century Gothic" w:hAnsi="Century Gothic"/>
          <w:i w:val="0"/>
          <w:color w:val="000000"/>
          <w:sz w:val="16"/>
          <w:szCs w:val="16"/>
        </w:rPr>
        <w:t>……</w:t>
      </w:r>
    </w:p>
    <w:p w:rsidR="00E956C4" w:rsidRPr="007E36A8" w:rsidRDefault="00E956C4" w:rsidP="003D26A5">
      <w:pPr>
        <w:pStyle w:val="Zwykytekst1"/>
        <w:tabs>
          <w:tab w:val="left" w:pos="-709"/>
          <w:tab w:val="left" w:leader="dot" w:pos="9360"/>
        </w:tabs>
        <w:ind w:hanging="709"/>
        <w:jc w:val="both"/>
        <w:rPr>
          <w:rFonts w:ascii="Century Gothic" w:hAnsi="Century Gothic" w:cs="Times New Roman"/>
          <w:b/>
          <w:sz w:val="16"/>
          <w:szCs w:val="16"/>
        </w:rPr>
      </w:pPr>
      <w:r w:rsidRPr="007E36A8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                             (</w:t>
      </w:r>
      <w:r w:rsidRPr="007E36A8">
        <w:rPr>
          <w:rFonts w:ascii="Century Gothic" w:hAnsi="Century Gothic" w:cs="Times New Roman"/>
          <w:i/>
          <w:color w:val="000000"/>
          <w:sz w:val="16"/>
          <w:szCs w:val="16"/>
        </w:rPr>
        <w:t>wypełniają jedynie przedsiębiorcy składający wspólną ofertę)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b/>
          <w:szCs w:val="20"/>
        </w:rPr>
        <w:t>OŚWIADCZAMY,</w:t>
      </w:r>
      <w:r w:rsidRPr="007E36A8">
        <w:rPr>
          <w:rFonts w:ascii="Century Gothic" w:hAnsi="Century Gothic"/>
          <w:szCs w:val="20"/>
        </w:rPr>
        <w:t xml:space="preserve"> że przystępujemy do w/w przetargu składając niniejszą ofertę na opracowaną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  <w:r w:rsidRPr="007E36A8">
        <w:rPr>
          <w:rFonts w:ascii="Century Gothic" w:hAnsi="Century Gothic"/>
          <w:szCs w:val="20"/>
        </w:rPr>
        <w:t xml:space="preserve">zgodnie z wymogami określonymi w SIWZ </w:t>
      </w:r>
      <w:r w:rsidRPr="007E36A8">
        <w:rPr>
          <w:rFonts w:ascii="Century Gothic" w:hAnsi="Century Gothic"/>
          <w:b/>
          <w:szCs w:val="20"/>
        </w:rPr>
        <w:t>z</w:t>
      </w:r>
      <w:r w:rsidR="00000A6F" w:rsidRPr="007E36A8">
        <w:rPr>
          <w:rFonts w:ascii="Century Gothic" w:hAnsi="Century Gothic"/>
          <w:b/>
          <w:szCs w:val="20"/>
        </w:rPr>
        <w:t>a kwotę brutto</w:t>
      </w:r>
      <w:r w:rsidR="006D06A3">
        <w:rPr>
          <w:rFonts w:ascii="Century Gothic" w:hAnsi="Century Gothic"/>
          <w:b/>
          <w:szCs w:val="20"/>
        </w:rPr>
        <w:t xml:space="preserve"> </w:t>
      </w:r>
      <w:r w:rsidR="00000A6F" w:rsidRPr="006D06A3">
        <w:rPr>
          <w:rFonts w:ascii="Century Gothic" w:hAnsi="Century Gothic"/>
          <w:sz w:val="16"/>
          <w:szCs w:val="16"/>
        </w:rPr>
        <w:t>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</w:t>
      </w:r>
      <w:r w:rsidR="00000A6F" w:rsidRPr="006D06A3">
        <w:rPr>
          <w:rFonts w:ascii="Century Gothic" w:hAnsi="Century Gothic"/>
          <w:sz w:val="16"/>
          <w:szCs w:val="16"/>
        </w:rPr>
        <w:t>………………</w:t>
      </w:r>
      <w:r w:rsidRPr="006D06A3">
        <w:rPr>
          <w:rFonts w:ascii="Century Gothic" w:hAnsi="Century Gothic"/>
          <w:sz w:val="16"/>
          <w:szCs w:val="16"/>
        </w:rPr>
        <w:t>.</w:t>
      </w:r>
      <w:r w:rsidRPr="007E36A8">
        <w:rPr>
          <w:rFonts w:ascii="Century Gothic" w:hAnsi="Century Gothic"/>
          <w:b/>
          <w:szCs w:val="20"/>
        </w:rPr>
        <w:t xml:space="preserve"> PLN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E956C4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(</w:t>
      </w:r>
      <w:r w:rsidR="00000A6F" w:rsidRPr="007E36A8">
        <w:rPr>
          <w:rFonts w:ascii="Century Gothic" w:hAnsi="Century Gothic"/>
          <w:szCs w:val="20"/>
        </w:rPr>
        <w:t xml:space="preserve">słownie: </w:t>
      </w:r>
      <w:r w:rsidR="00000A6F" w:rsidRPr="006D06A3">
        <w:rPr>
          <w:rFonts w:ascii="Century Gothic" w:hAnsi="Century Gothic"/>
          <w:sz w:val="16"/>
          <w:szCs w:val="16"/>
        </w:rPr>
        <w:t>……………………………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</w:t>
      </w:r>
      <w:r w:rsidRPr="007E36A8">
        <w:rPr>
          <w:rFonts w:ascii="Century Gothic" w:hAnsi="Century Gothic"/>
          <w:szCs w:val="20"/>
        </w:rPr>
        <w:t>)</w:t>
      </w:r>
    </w:p>
    <w:p w:rsidR="00E956C4" w:rsidRPr="007E36A8" w:rsidRDefault="00E956C4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Na łączną cenę oferty składają się następujące ceny jednostkowe:</w:t>
      </w:r>
    </w:p>
    <w:tbl>
      <w:tblPr>
        <w:tblW w:w="9568" w:type="dxa"/>
        <w:jc w:val="center"/>
        <w:tblLayout w:type="fixed"/>
        <w:tblLook w:val="0000"/>
      </w:tblPr>
      <w:tblGrid>
        <w:gridCol w:w="637"/>
        <w:gridCol w:w="2150"/>
        <w:gridCol w:w="2529"/>
        <w:gridCol w:w="1134"/>
        <w:gridCol w:w="1417"/>
        <w:gridCol w:w="1701"/>
      </w:tblGrid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Element przedmiotu zamówienia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Informacje szczegółowe o oferowanym sprzęcie i oprogramowaniu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7E36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Ilość sztuk/kpl.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93F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 xml:space="preserve">Cena </w:t>
            </w:r>
          </w:p>
          <w:p w:rsidR="00E956C4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jednostkowa</w:t>
            </w: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Wartość brutto</w:t>
            </w:r>
          </w:p>
        </w:tc>
      </w:tr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ar-SA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pStyle w:val="a"/>
              <w:tabs>
                <w:tab w:val="left" w:pos="0"/>
              </w:tabs>
              <w:spacing w:line="240" w:lineRule="auto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Zestaw komputerowy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(Stacja robocza + Monitor - 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6D06A3"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6A105B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</w:t>
            </w:r>
            <w:r w:rsidR="006A105B" w:rsidRPr="007E36A8">
              <w:rPr>
                <w:rFonts w:ascii="Century Gothic" w:hAnsi="Century Gothic" w:cs="Arial"/>
                <w:sz w:val="20"/>
                <w:szCs w:val="20"/>
              </w:rPr>
              <w:t xml:space="preserve">i model </w:t>
            </w:r>
          </w:p>
          <w:p w:rsidR="004E4DB4" w:rsidRPr="007E36A8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4E4DB4" w:rsidRPr="007E36A8" w:rsidRDefault="004E4DB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ukł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du przetwarzania energii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37696A" w:rsidRPr="00F1696A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</w:t>
            </w:r>
            <w:r w:rsidR="00F1696A">
              <w:rPr>
                <w:rFonts w:ascii="Century Gothic" w:hAnsi="Century Gothic" w:cs="Arial"/>
                <w:bCs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</w:t>
            </w:r>
          </w:p>
          <w:p w:rsidR="00E918F8" w:rsidRPr="007E36A8" w:rsidRDefault="0099676D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 i</w:t>
            </w:r>
            <w:r w:rsidR="00E956C4" w:rsidRPr="007E36A8">
              <w:rPr>
                <w:rFonts w:ascii="Century Gothic" w:hAnsi="Century Gothic" w:cs="Arial"/>
                <w:sz w:val="20"/>
                <w:szCs w:val="20"/>
              </w:rPr>
              <w:t xml:space="preserve"> nazwa 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oprogramowania</w:t>
            </w:r>
            <w:r w:rsidR="0099676D"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wymi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nionego w pkt.11 „Be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pieczeństwo”, Załącznika nr 1 do SIWZ</w:t>
            </w:r>
          </w:p>
          <w:p w:rsidR="004E4DB4" w:rsidRPr="007E36A8" w:rsidRDefault="004E4D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6A105B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E956C4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</w:t>
            </w:r>
            <w:r w:rsidR="006A105B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37696A" w:rsidRPr="00F1696A">
              <w:rPr>
                <w:rFonts w:ascii="Century Gothic" w:hAnsi="Century Gothic" w:cs="Arial"/>
                <w:sz w:val="16"/>
                <w:szCs w:val="16"/>
              </w:rPr>
              <w:t>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90F4C" w:rsidRPr="007E36A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7D05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Zestaw komput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rowy (Stacja rob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cza + Monitor - dla jednostki podległej,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……………..…………………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ukł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du przetwarzania energii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oprogramowania wymi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nionego w pkt.11 „Be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pieczeństwo”, Załącznika nr 1 do SIWZ</w:t>
            </w:r>
          </w:p>
          <w:p w:rsidR="00637D05" w:rsidRPr="007E36A8" w:rsidRDefault="00637D05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637D05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1753C2">
        <w:trPr>
          <w:trHeight w:val="16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Laptop </w:t>
            </w:r>
            <w:r w:rsidRPr="007E36A8">
              <w:rPr>
                <w:rFonts w:ascii="Century Gothic" w:hAnsi="Century Gothic" w:cs="Arial"/>
                <w:szCs w:val="20"/>
              </w:rPr>
              <w:br/>
              <w:t xml:space="preserve">(dla jednostki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podległej,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komputera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696A">
              <w:rPr>
                <w:rStyle w:val="Uwydatnienie"/>
                <w:rFonts w:ascii="Century Gothic" w:hAnsi="Century Gothic" w:cs="Arial"/>
                <w:b w:val="0"/>
                <w:sz w:val="16"/>
                <w:szCs w:val="16"/>
              </w:rPr>
              <w:t>………………………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Nazwa i wersja technol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gii zabezpieczającej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 i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wersji systemu operacyjnego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213A9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Ultrabook </w:t>
            </w:r>
            <w:r w:rsidRPr="007E36A8">
              <w:rPr>
                <w:rFonts w:ascii="Century Gothic" w:hAnsi="Century Gothic" w:cs="Arial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0459BD" w:rsidRPr="00F1696A" w:rsidRDefault="000459BD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Procesora: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  <w:p w:rsidR="00D87AB7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oprogramowania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monochromatyc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na sieciowa (dla jedn. podległej,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AC3229" w:rsidRPr="007E36A8" w:rsidRDefault="00AC3229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kolorowa sieciowa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F1696A" w:rsidRPr="007E36A8" w:rsidRDefault="00F1696A" w:rsidP="00F1696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atramentowa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87AB7" w:rsidRPr="00F1696A" w:rsidRDefault="00D87AB7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B7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Projektor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multimedialny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Laptop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7F" w:rsidRPr="007E36A8" w:rsidRDefault="00DA0BB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Producent, model 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 xml:space="preserve">numer katalogowy (part </w:t>
            </w:r>
          </w:p>
          <w:p w:rsidR="00DA0BB4" w:rsidRPr="007E36A8" w:rsidRDefault="00DA0B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number):</w:t>
            </w:r>
          </w:p>
          <w:p w:rsidR="00DA0BB4" w:rsidRPr="007E36A8" w:rsidRDefault="00DA0BB4" w:rsidP="00EE3CBE">
            <w:pPr>
              <w:rPr>
                <w:rFonts w:ascii="Century Gothic" w:eastAsia="Arial" w:hAnsi="Century Gothic" w:cs="Arial"/>
                <w:bCs/>
                <w:sz w:val="20"/>
                <w:szCs w:val="2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  <w:lang w:val="en-TT"/>
              </w:rPr>
            </w:pP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</w:t>
            </w:r>
            <w:r w:rsidR="00D87AB7"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……..</w:t>
            </w: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…………………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 xml:space="preserve">Producent i model 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procesora:</w:t>
            </w:r>
          </w:p>
          <w:p w:rsidR="00DA0BB4" w:rsidRPr="007E36A8" w:rsidRDefault="00DA0BB4" w:rsidP="00EE3CBE">
            <w:pPr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………….………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oprogramowania 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505D8B" w:rsidRPr="00F1696A" w:rsidRDefault="00505D8B" w:rsidP="00EE3CBE">
            <w:pPr>
              <w:snapToGrid w:val="0"/>
              <w:rPr>
                <w:rFonts w:ascii="Century Gothic" w:hAnsi="Century Gothic" w:cs="Arial"/>
                <w:bCs/>
                <w:sz w:val="16"/>
                <w:szCs w:val="16"/>
                <w:lang w:val="en-US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System operacyjny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Pakiet biurowy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laserowa kolorowa sieciowa 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1753C2"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  <w:r w:rsidR="00A02EE4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A02EE4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Projektor multim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dialny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Ubezpieczenie sprzętu elektronic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nego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gosp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darstw domowych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je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nostki podległej tj. biblioteki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956C4" w:rsidRPr="00472472" w:rsidRDefault="00E956C4" w:rsidP="00C30A81">
      <w:pPr>
        <w:pStyle w:val="Akapitzlist"/>
        <w:spacing w:after="0" w:line="240" w:lineRule="auto"/>
        <w:ind w:left="0"/>
        <w:jc w:val="both"/>
        <w:rPr>
          <w:rFonts w:ascii="Century Gothic" w:hAnsi="Century Gothic" w:cs="Arial"/>
          <w:b/>
          <w:vanish/>
          <w:color w:val="000000"/>
          <w:sz w:val="10"/>
          <w:szCs w:val="10"/>
        </w:rPr>
      </w:pPr>
      <w:bookmarkStart w:id="2" w:name="_GoBack"/>
      <w:bookmarkEnd w:id="2"/>
    </w:p>
    <w:p w:rsidR="00E956C4" w:rsidRPr="007E36A8" w:rsidRDefault="00E956C4" w:rsidP="00C30A81">
      <w:pPr>
        <w:pStyle w:val="Akapitzlist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vanish/>
          <w:color w:val="000000"/>
          <w:szCs w:val="20"/>
        </w:rPr>
      </w:pPr>
    </w:p>
    <w:p w:rsidR="00E956C4" w:rsidRPr="007E36A8" w:rsidRDefault="00E956C4" w:rsidP="00C30A81">
      <w:pPr>
        <w:pStyle w:val="Akapitzlist"/>
        <w:spacing w:after="0" w:line="240" w:lineRule="auto"/>
        <w:ind w:left="-1134" w:right="-30"/>
        <w:jc w:val="both"/>
        <w:rPr>
          <w:rFonts w:ascii="Century Gothic" w:hAnsi="Century Gothic" w:cs="Arial"/>
          <w:b/>
          <w:szCs w:val="20"/>
        </w:rPr>
      </w:pPr>
    </w:p>
    <w:p w:rsidR="00E956C4" w:rsidRPr="007E36A8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b/>
          <w:sz w:val="20"/>
          <w:szCs w:val="20"/>
        </w:rPr>
      </w:pPr>
      <w:r w:rsidRPr="007E36A8">
        <w:rPr>
          <w:rFonts w:ascii="Century Gothic" w:hAnsi="Century Gothic" w:cs="Times New Roman"/>
          <w:b/>
          <w:caps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bCs/>
          <w:sz w:val="20"/>
          <w:szCs w:val="20"/>
        </w:rPr>
        <w:t xml:space="preserve">że </w:t>
      </w:r>
      <w:r w:rsidRPr="007E36A8">
        <w:rPr>
          <w:rFonts w:ascii="Century Gothic" w:hAnsi="Century Gothic" w:cs="Times New Roman"/>
          <w:sz w:val="20"/>
          <w:szCs w:val="20"/>
        </w:rPr>
        <w:t>zapoznaliśmy się ze Specyfikacją Istotnych Warunków Zamówienia i bezwaru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kowo akceptujemy Szczegółowy 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Opis Przedmiotu Zamówienia. Przedmiotowe zamówienia zreal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zujemy zgodnie z w/w opisem i w sposób przez niego określony.</w:t>
      </w:r>
    </w:p>
    <w:p w:rsidR="00EE3CBE" w:rsidRPr="007E36A8" w:rsidRDefault="00EE3CBE" w:rsidP="00C30A81">
      <w:pPr>
        <w:pStyle w:val="Zwykytekst1"/>
        <w:ind w:left="-142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06224" w:rsidRPr="00D06224" w:rsidRDefault="00E956C4" w:rsidP="00D06224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 w:rsidRPr="007E36A8">
        <w:rPr>
          <w:rFonts w:ascii="Century Gothic" w:hAnsi="Century Gothic" w:cs="Times New Roman"/>
          <w:b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cap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że</w:t>
      </w:r>
      <w:r w:rsidRPr="007E36A8">
        <w:rPr>
          <w:rFonts w:ascii="Century Gothic" w:hAnsi="Century Gothic" w:cs="Times New Roman"/>
          <w:caps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jesteśmy/nie jesteśmy* podatnikiem VAT o numerze 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……………………………</w:t>
      </w:r>
      <w:r w:rsidR="00EE3CBE" w:rsidRPr="00D72DE7">
        <w:rPr>
          <w:rStyle w:val="st"/>
          <w:rFonts w:ascii="Century Gothic" w:hAnsi="Century Gothic" w:cs="Times New Roman"/>
          <w:sz w:val="16"/>
          <w:szCs w:val="16"/>
        </w:rPr>
        <w:t>……….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</w:t>
      </w:r>
      <w:r w:rsidR="00EE3CBE" w:rsidRPr="007E36A8">
        <w:rPr>
          <w:rStyle w:val="st"/>
          <w:rFonts w:ascii="Century Gothic" w:hAnsi="Century Gothic" w:cs="Times New Roman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zarejestrowanym w 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</w:t>
      </w:r>
      <w:r w:rsidR="00EE3CBE" w:rsidRPr="00D72DE7">
        <w:rPr>
          <w:rFonts w:ascii="Century Gothic" w:hAnsi="Century Gothic" w:cs="Times New Roman"/>
          <w:sz w:val="16"/>
          <w:szCs w:val="16"/>
        </w:rPr>
        <w:t>…………………………………………………….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………………..</w:t>
      </w:r>
      <w:r w:rsidRPr="007E36A8">
        <w:rPr>
          <w:rFonts w:ascii="Century Gothic" w:hAnsi="Century Gothic" w:cs="Times New Roman"/>
          <w:sz w:val="20"/>
          <w:szCs w:val="20"/>
        </w:rPr>
        <w:t xml:space="preserve"> (podać kraj) i przez cały czas trwania umowy będziemy się posługiwać podanym wyżej numerem. Podmiotem uprawni</w:t>
      </w:r>
      <w:r w:rsidRPr="007E36A8">
        <w:rPr>
          <w:rFonts w:ascii="Century Gothic" w:hAnsi="Century Gothic" w:cs="Times New Roman"/>
          <w:sz w:val="20"/>
          <w:szCs w:val="20"/>
        </w:rPr>
        <w:t>o</w:t>
      </w:r>
      <w:r w:rsidRPr="007E36A8">
        <w:rPr>
          <w:rFonts w:ascii="Century Gothic" w:hAnsi="Century Gothic" w:cs="Times New Roman"/>
          <w:sz w:val="20"/>
          <w:szCs w:val="20"/>
        </w:rPr>
        <w:t>nym do wystawienia faktur przez cały czas trwania umowy jest</w:t>
      </w:r>
      <w:r w:rsidR="00EE3CBE" w:rsidRPr="007E36A8">
        <w:rPr>
          <w:rFonts w:ascii="Century Gothic" w:hAnsi="Century Gothic" w:cs="Times New Roman"/>
          <w:sz w:val="20"/>
          <w:szCs w:val="20"/>
        </w:rPr>
        <w:t>:</w:t>
      </w:r>
      <w:r w:rsidR="00D06224">
        <w:rPr>
          <w:rFonts w:ascii="Century Gothic" w:hAnsi="Century Gothic" w:cs="Times New Roman"/>
          <w:sz w:val="20"/>
          <w:szCs w:val="20"/>
        </w:rPr>
        <w:t xml:space="preserve"> </w:t>
      </w:r>
      <w:r w:rsidR="00D06224">
        <w:rPr>
          <w:rFonts w:ascii="Century Gothic" w:hAnsi="Century Gothic" w:cs="Times New Roman"/>
          <w:sz w:val="16"/>
          <w:szCs w:val="16"/>
        </w:rPr>
        <w:t>…………………………………………………</w:t>
      </w:r>
    </w:p>
    <w:p w:rsidR="00E956C4" w:rsidRPr="007E36A8" w:rsidRDefault="00EE3CBE" w:rsidP="00D06224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20"/>
          <w:szCs w:val="20"/>
        </w:rPr>
      </w:pPr>
      <w:r w:rsidRPr="00D72DE7">
        <w:rPr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………………………………………………………………………………………………</w:t>
      </w:r>
      <w:r w:rsidR="00D06224">
        <w:rPr>
          <w:rFonts w:ascii="Century Gothic" w:hAnsi="Century Gothic" w:cs="Times New Roman"/>
          <w:sz w:val="16"/>
          <w:szCs w:val="16"/>
        </w:rPr>
        <w:t>………………………………………………..</w:t>
      </w:r>
      <w:r w:rsidRPr="00D72DE7">
        <w:rPr>
          <w:rFonts w:ascii="Century Gothic" w:hAnsi="Century Gothic" w:cs="Times New Roman"/>
          <w:sz w:val="16"/>
          <w:szCs w:val="16"/>
        </w:rPr>
        <w:t>……….</w:t>
      </w:r>
      <w:r w:rsidR="00E956C4" w:rsidRPr="00D72DE7">
        <w:rPr>
          <w:rFonts w:ascii="Century Gothic" w:hAnsi="Century Gothic" w:cs="Times New Roman"/>
          <w:strike/>
          <w:sz w:val="16"/>
          <w:szCs w:val="16"/>
        </w:rPr>
        <w:br/>
      </w:r>
      <w:r w:rsidR="00E956C4" w:rsidRPr="007E36A8">
        <w:rPr>
          <w:rFonts w:ascii="Century Gothic" w:hAnsi="Century Gothic" w:cs="Times New Roman"/>
          <w:sz w:val="16"/>
          <w:szCs w:val="16"/>
        </w:rPr>
        <w:t>(</w:t>
      </w:r>
      <w:r w:rsidR="00E956C4" w:rsidRPr="007E36A8">
        <w:rPr>
          <w:rFonts w:ascii="Century Gothic" w:hAnsi="Century Gothic" w:cs="Times New Roman"/>
          <w:i/>
          <w:sz w:val="16"/>
          <w:szCs w:val="16"/>
        </w:rPr>
        <w:t>w przypadku wykonawców wspólnie składający ofertę).</w:t>
      </w: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ZOBOWIĄZUJEMY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do wykonania zamówienia w terminach określonych przez Zamawiającego w Specyfikacji Istotnych Warunków Zamówienia. 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AKCEPTUJEMY </w:t>
      </w:r>
      <w:r w:rsidRPr="007E36A8">
        <w:rPr>
          <w:rFonts w:ascii="Century Gothic" w:hAnsi="Century Gothic" w:cs="Times New Roman"/>
          <w:sz w:val="20"/>
          <w:szCs w:val="20"/>
        </w:rPr>
        <w:t>warunki płatności określone przez Zamawiającego w 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ków Zamówienia.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Style w:val="FontStyle68"/>
          <w:rFonts w:ascii="Century Gothic" w:hAnsi="Century Gothic" w:cs="Times New Roman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UWAŻAMY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za związanych niniejszą ofertą przez czas wskazany w 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ków Zamówienia, tj. przez okres </w:t>
      </w:r>
      <w:r w:rsidR="00736DC2" w:rsidRPr="007E36A8">
        <w:rPr>
          <w:rFonts w:ascii="Century Gothic" w:hAnsi="Century Gothic" w:cs="Times New Roman"/>
          <w:sz w:val="20"/>
          <w:szCs w:val="20"/>
        </w:rPr>
        <w:t>3</w:t>
      </w:r>
      <w:r w:rsidRPr="007E36A8">
        <w:rPr>
          <w:rFonts w:ascii="Century Gothic" w:hAnsi="Century Gothic" w:cs="Times New Roman"/>
          <w:sz w:val="20"/>
          <w:szCs w:val="20"/>
        </w:rPr>
        <w:t xml:space="preserve">0 dni od upływu terminu składania ofert. </w:t>
      </w:r>
    </w:p>
    <w:p w:rsidR="00D06224" w:rsidRDefault="00E956C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</w:rPr>
      </w:pPr>
      <w:r w:rsidRPr="007E36A8">
        <w:rPr>
          <w:rStyle w:val="FontStyle68"/>
          <w:rFonts w:ascii="Century Gothic" w:hAnsi="Century Gothic" w:cs="Times New Roman"/>
        </w:rPr>
        <w:t xml:space="preserve">WNIEŚLIŚMY </w:t>
      </w:r>
      <w:r w:rsidR="00CD7EF0" w:rsidRPr="007E36A8">
        <w:rPr>
          <w:rStyle w:val="FontStyle66"/>
          <w:rFonts w:ascii="Century Gothic" w:hAnsi="Century Gothic" w:cs="Times New Roman"/>
        </w:rPr>
        <w:t xml:space="preserve">wadium w formie </w:t>
      </w:r>
      <w:r w:rsidRPr="007E36A8">
        <w:rPr>
          <w:rStyle w:val="FontStyle66"/>
          <w:rFonts w:ascii="Century Gothic" w:hAnsi="Century Gothic" w:cs="Times New Roman"/>
        </w:rPr>
        <w:t>pieniężnej. W przypadku zaistnienia jednej z przesłanek okr</w:t>
      </w:r>
      <w:r w:rsidR="00CD7EF0"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>ślonych w art. 46 ustawy Pzp, wadium wniesione w formie pieniądza należy zwrócić na rachunek o num</w:t>
      </w:r>
      <w:r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 xml:space="preserve">rze: </w:t>
      </w:r>
      <w:r w:rsidRPr="00D72DE7">
        <w:rPr>
          <w:rFonts w:ascii="Century Gothic" w:hAnsi="Century Gothic" w:cs="Times New Roman"/>
          <w:sz w:val="16"/>
          <w:szCs w:val="16"/>
        </w:rPr>
        <w:t>…………......</w:t>
      </w:r>
      <w:r w:rsidR="00736DC2" w:rsidRPr="00D72DE7">
        <w:rPr>
          <w:rFonts w:ascii="Century Gothic" w:hAnsi="Century Gothic" w:cs="Times New Roman"/>
          <w:sz w:val="16"/>
          <w:szCs w:val="16"/>
        </w:rPr>
        <w:t>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..........................</w:t>
      </w:r>
      <w:r w:rsidR="00EE3CBE" w:rsidRPr="00D72DE7">
        <w:rPr>
          <w:rFonts w:ascii="Century Gothic" w:hAnsi="Century Gothic" w:cs="Times New Roman"/>
          <w:sz w:val="16"/>
          <w:szCs w:val="16"/>
        </w:rPr>
        <w:t>..................................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</w:t>
      </w:r>
      <w:r w:rsidR="00D06224">
        <w:rPr>
          <w:rFonts w:ascii="Century Gothic" w:hAnsi="Century Gothic" w:cs="Times New Roman"/>
          <w:sz w:val="16"/>
          <w:szCs w:val="16"/>
        </w:rPr>
        <w:t>...</w:t>
      </w:r>
      <w:r w:rsidRPr="00D72DE7">
        <w:rPr>
          <w:rFonts w:ascii="Century Gothic" w:hAnsi="Century Gothic" w:cs="Times New Roman"/>
          <w:sz w:val="16"/>
          <w:szCs w:val="16"/>
        </w:rPr>
        <w:t>....……</w:t>
      </w:r>
      <w:r w:rsidR="00824C14" w:rsidRPr="00D72DE7">
        <w:rPr>
          <w:rFonts w:ascii="Century Gothic" w:hAnsi="Century Gothic" w:cs="Times New Roman"/>
          <w:sz w:val="16"/>
          <w:szCs w:val="16"/>
        </w:rPr>
        <w:t>…………</w:t>
      </w:r>
      <w:r w:rsidRPr="007E36A8">
        <w:rPr>
          <w:rStyle w:val="FontStyle66"/>
          <w:rFonts w:ascii="Century Gothic" w:hAnsi="Century Gothic" w:cs="Times New Roman"/>
        </w:rPr>
        <w:t xml:space="preserve"> prowadzonym w banku </w:t>
      </w:r>
    </w:p>
    <w:p w:rsidR="00D06224" w:rsidRPr="00D06224" w:rsidRDefault="00D0622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  <w:sz w:val="4"/>
          <w:szCs w:val="4"/>
        </w:rPr>
      </w:pPr>
    </w:p>
    <w:p w:rsidR="00E956C4" w:rsidRPr="007E36A8" w:rsidRDefault="00E956C4" w:rsidP="00BD2B4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</w:t>
      </w:r>
      <w:r w:rsidR="00EE3CBE"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</w:t>
      </w: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</w:t>
      </w:r>
    </w:p>
    <w:p w:rsidR="00E956C4" w:rsidRPr="007E36A8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ZAMÓWIENIE ZREALIZUJEMY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sami/przy udziale Podwykonawców*. Podwykonawcom zostaną powierzone do wykonania następujące zakresy zamówienia:</w:t>
      </w:r>
    </w:p>
    <w:p w:rsidR="00D72DE7" w:rsidRPr="00D0622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jc w:val="both"/>
        <w:rPr>
          <w:rFonts w:ascii="Century Gothic" w:eastAsia="Arial" w:hAnsi="Century Gothic" w:cs="Arial"/>
          <w:i/>
          <w:color w:val="000000"/>
          <w:sz w:val="8"/>
          <w:szCs w:val="8"/>
        </w:rPr>
      </w:pPr>
    </w:p>
    <w:p w:rsidR="00E956C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-11"/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a)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 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……………………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D72DE7" w:rsidRPr="00472472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360"/>
        <w:jc w:val="both"/>
        <w:rPr>
          <w:rFonts w:ascii="Century Gothic" w:eastAsia="Arial" w:hAnsi="Century Gothic" w:cs="Arial"/>
          <w:i/>
          <w:color w:val="000000"/>
          <w:sz w:val="4"/>
          <w:szCs w:val="4"/>
        </w:rPr>
      </w:pPr>
    </w:p>
    <w:p w:rsidR="00824C14" w:rsidRPr="00D72DE7" w:rsidRDefault="00D72DE7" w:rsidP="00D72DE7">
      <w:pPr>
        <w:pStyle w:val="Zwykytekst1"/>
        <w:keepLines/>
        <w:tabs>
          <w:tab w:val="left" w:pos="0"/>
          <w:tab w:val="left" w:leader="dot" w:pos="9072"/>
        </w:tabs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b)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E956C4" w:rsidRPr="007E36A8" w:rsidRDefault="00E956C4" w:rsidP="00D72DE7">
      <w:pPr>
        <w:pStyle w:val="Zwykytekst1"/>
        <w:keepLines/>
        <w:tabs>
          <w:tab w:val="left" w:pos="-993"/>
          <w:tab w:val="left" w:leader="dot" w:pos="9072"/>
        </w:tabs>
        <w:ind w:left="-1134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</w:t>
      </w:r>
      <w:r w:rsidRPr="007E36A8">
        <w:rPr>
          <w:rFonts w:ascii="Century Gothic" w:hAnsi="Century Gothic" w:cs="Arial"/>
          <w:i/>
          <w:color w:val="000000"/>
          <w:sz w:val="16"/>
          <w:szCs w:val="16"/>
        </w:rPr>
        <w:t>(opis  części zamówienia zlecanego podwykonawcy)</w:t>
      </w:r>
    </w:p>
    <w:p w:rsidR="00E956C4" w:rsidRPr="00D06224" w:rsidRDefault="00E956C4" w:rsidP="00C30A81">
      <w:pPr>
        <w:pStyle w:val="Zwykytekst1"/>
        <w:tabs>
          <w:tab w:val="left" w:pos="-993"/>
          <w:tab w:val="left" w:leader="dot" w:pos="9072"/>
        </w:tabs>
        <w:ind w:left="-1134"/>
        <w:jc w:val="both"/>
        <w:rPr>
          <w:rFonts w:ascii="Century Gothic" w:hAnsi="Century Gothic"/>
          <w:sz w:val="10"/>
          <w:szCs w:val="10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, że niniejsza oferta jest jawna i nie zawiera informacji stanowiących tajemnicę przedsiębiorstwa w rozumieniu przepisów o zwalczaniu nieuczciwej konkurencji, za wyjątkiem informacji zawartych na stronach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</w:t>
      </w:r>
      <w:r w:rsidR="00EE3CBE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………………………..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………. .</w:t>
      </w:r>
    </w:p>
    <w:p w:rsidR="00EE3CBE" w:rsidRPr="00D06224" w:rsidRDefault="00EE3CBE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8"/>
          <w:szCs w:val="8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OŚWIADCZAMY,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>że załączony do SIWZ wzór umowy został przez nas zaakceptowany i zobowiąz</w:t>
      </w:r>
      <w:r w:rsidRPr="007E36A8">
        <w:rPr>
          <w:rFonts w:ascii="Century Gothic" w:hAnsi="Century Gothic" w:cs="Times New Roman"/>
          <w:sz w:val="20"/>
          <w:szCs w:val="20"/>
        </w:rPr>
        <w:t>u</w:t>
      </w:r>
      <w:r w:rsidRPr="007E36A8">
        <w:rPr>
          <w:rFonts w:ascii="Century Gothic" w:hAnsi="Century Gothic" w:cs="Times New Roman"/>
          <w:sz w:val="20"/>
          <w:szCs w:val="20"/>
        </w:rPr>
        <w:t>jemy się - w przypadku uznania naszej oferty za najkorzystniejszą - do zawarcia umowy na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kach określonych w SIWZ uzupełnionych propozycjami ofertowymi, w miejscu i terminie wskaz</w:t>
      </w:r>
      <w:r w:rsidRPr="007E36A8">
        <w:rPr>
          <w:rFonts w:ascii="Century Gothic" w:hAnsi="Century Gothic" w:cs="Times New Roman"/>
          <w:sz w:val="20"/>
          <w:szCs w:val="20"/>
        </w:rPr>
        <w:t>a</w:t>
      </w:r>
      <w:r w:rsidRPr="007E36A8">
        <w:rPr>
          <w:rFonts w:ascii="Century Gothic" w:hAnsi="Century Gothic" w:cs="Times New Roman"/>
          <w:sz w:val="20"/>
          <w:szCs w:val="20"/>
        </w:rPr>
        <w:t>nym przez Zamawiającego.</w:t>
      </w:r>
    </w:p>
    <w:p w:rsidR="00E956C4" w:rsidRPr="007E36A8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WSZELKĄ KORESPONDENCJĘ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w sprawie niniejszego postępowania należy kierować  na adres: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</w:t>
      </w:r>
      <w:r w:rsidR="00CC2D39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…………………………………………………………………………………</w:t>
      </w:r>
      <w:r w:rsidRPr="00D72DE7">
        <w:rPr>
          <w:rFonts w:ascii="Century Gothic" w:hAnsi="Century Gothic" w:cs="Times New Roman"/>
          <w:sz w:val="16"/>
          <w:szCs w:val="16"/>
          <w:lang w:eastAsia="pl-PL"/>
        </w:rPr>
        <w:t xml:space="preserve"> </w:t>
      </w:r>
    </w:p>
    <w:p w:rsidR="00E956C4" w:rsidRPr="00D06224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 w:cs="Times New Roman"/>
          <w:sz w:val="20"/>
          <w:szCs w:val="20"/>
          <w:lang w:val="en-TT" w:eastAsia="pl-PL"/>
        </w:rPr>
        <w:t xml:space="preserve">ul. </w:t>
      </w:r>
      <w:r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…………………………………………………………………………………</w:t>
      </w:r>
      <w:r w:rsidR="00D06224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</w:t>
      </w:r>
    </w:p>
    <w:p w:rsidR="00E956C4" w:rsidRPr="00D06224" w:rsidRDefault="00E956C4" w:rsidP="00D06224">
      <w:pPr>
        <w:spacing w:line="360" w:lineRule="auto"/>
        <w:ind w:left="-142"/>
        <w:rPr>
          <w:rFonts w:ascii="Century Gothic" w:hAnsi="Century Gothic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/>
          <w:color w:val="000000"/>
          <w:sz w:val="20"/>
          <w:szCs w:val="20"/>
          <w:lang w:val="en-TT"/>
        </w:rPr>
        <w:t xml:space="preserve">Nr faxu: </w:t>
      </w:r>
      <w:r w:rsidRPr="00D06224">
        <w:rPr>
          <w:rFonts w:ascii="Century Gothic" w:hAnsi="Century Gothic"/>
          <w:sz w:val="20"/>
          <w:szCs w:val="20"/>
          <w:lang w:val="en-TT"/>
        </w:rPr>
        <w:t xml:space="preserve">+48 </w:t>
      </w:r>
      <w:r w:rsidRPr="00D06224">
        <w:rPr>
          <w:rFonts w:ascii="Century Gothic" w:hAnsi="Century Gothic"/>
          <w:sz w:val="16"/>
          <w:szCs w:val="16"/>
          <w:lang w:val="en-TT"/>
        </w:rPr>
        <w:t>…………………………………………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  <w:r w:rsidRPr="00D06224">
        <w:rPr>
          <w:rFonts w:ascii="Century Gothic" w:hAnsi="Century Gothic"/>
          <w:sz w:val="16"/>
          <w:szCs w:val="16"/>
          <w:lang w:val="en-TT"/>
        </w:rPr>
        <w:t>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,</w:t>
      </w:r>
      <w:r w:rsidR="00CC2D39" w:rsidRPr="00D06224">
        <w:rPr>
          <w:rFonts w:ascii="Century Gothic" w:hAnsi="Century Gothic"/>
          <w:sz w:val="20"/>
          <w:szCs w:val="20"/>
          <w:lang w:val="en-TT"/>
        </w:rPr>
        <w:t xml:space="preserve"> e-mail: 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…………………………</w:t>
      </w:r>
      <w:r w:rsidR="00D06224" w:rsidRPr="00D06224">
        <w:rPr>
          <w:rFonts w:ascii="Century Gothic" w:hAnsi="Century Gothic"/>
          <w:sz w:val="16"/>
          <w:szCs w:val="16"/>
          <w:lang w:val="en-TT"/>
        </w:rPr>
        <w:t>……………..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</w:p>
    <w:p w:rsidR="00E956C4" w:rsidRPr="00D72DE7" w:rsidRDefault="00E956C4" w:rsidP="00D06224">
      <w:pPr>
        <w:spacing w:line="360" w:lineRule="auto"/>
        <w:ind w:left="-142"/>
        <w:rPr>
          <w:rFonts w:ascii="Century Gothic" w:hAnsi="Century Gothic"/>
          <w:b/>
          <w:bCs/>
          <w:color w:val="000000"/>
          <w:sz w:val="16"/>
          <w:szCs w:val="16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Uprawnionym do kontaktów z Zamawiającym jest: </w:t>
      </w:r>
      <w:r w:rsidR="00023A5E" w:rsidRPr="00D72DE7">
        <w:rPr>
          <w:rFonts w:ascii="Century Gothic" w:hAnsi="Century Gothic"/>
          <w:sz w:val="16"/>
          <w:szCs w:val="16"/>
        </w:rPr>
        <w:t>………………</w:t>
      </w:r>
      <w:r w:rsidRPr="00D72DE7">
        <w:rPr>
          <w:rFonts w:ascii="Century Gothic" w:hAnsi="Century Gothic"/>
          <w:sz w:val="16"/>
          <w:szCs w:val="16"/>
        </w:rPr>
        <w:t>…</w:t>
      </w:r>
      <w:r w:rsidR="00D776EB" w:rsidRPr="00D72DE7">
        <w:rPr>
          <w:rFonts w:ascii="Century Gothic" w:hAnsi="Century Gothic"/>
          <w:sz w:val="16"/>
          <w:szCs w:val="16"/>
        </w:rPr>
        <w:t>…………………………</w:t>
      </w:r>
      <w:r w:rsidRPr="007E36A8">
        <w:rPr>
          <w:rFonts w:ascii="Century Gothic" w:hAnsi="Century Gothic"/>
          <w:sz w:val="20"/>
          <w:szCs w:val="20"/>
        </w:rPr>
        <w:t xml:space="preserve"> tel. </w:t>
      </w:r>
      <w:r w:rsidRPr="00D72DE7">
        <w:rPr>
          <w:rFonts w:ascii="Century Gothic" w:hAnsi="Century Gothic"/>
          <w:sz w:val="16"/>
          <w:szCs w:val="16"/>
        </w:rPr>
        <w:t>………</w:t>
      </w:r>
      <w:r w:rsidR="00D06224">
        <w:rPr>
          <w:rFonts w:ascii="Century Gothic" w:hAnsi="Century Gothic"/>
          <w:sz w:val="16"/>
          <w:szCs w:val="16"/>
        </w:rPr>
        <w:t>…………</w:t>
      </w:r>
      <w:r w:rsidRPr="00D72DE7">
        <w:rPr>
          <w:rFonts w:ascii="Century Gothic" w:hAnsi="Century Gothic"/>
          <w:sz w:val="16"/>
          <w:szCs w:val="16"/>
        </w:rPr>
        <w:t>……</w:t>
      </w:r>
    </w:p>
    <w:p w:rsidR="00E956C4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OFERTĘ 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niniejszą składamy na 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</w:t>
      </w:r>
      <w:r w:rsidR="00BD2B49"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kolejno ponumerowanych stronach, zgodnie z następ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u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jącym spisem treści:</w:t>
      </w:r>
    </w:p>
    <w:p w:rsidR="00D06224" w:rsidRPr="00D06224" w:rsidRDefault="00D0622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color w:val="000000"/>
          <w:sz w:val="10"/>
          <w:szCs w:val="10"/>
        </w:rPr>
      </w:pP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color w:val="000000"/>
          <w:sz w:val="16"/>
          <w:szCs w:val="16"/>
        </w:rPr>
      </w:pPr>
      <w:r w:rsidRPr="00D06224">
        <w:rPr>
          <w:rFonts w:ascii="Century Gothic" w:hAnsi="Century Gothic" w:cs="Arial"/>
          <w:i w:val="0"/>
          <w:color w:val="000000"/>
          <w:sz w:val="16"/>
          <w:szCs w:val="16"/>
        </w:rPr>
        <w:t xml:space="preserve">1) </w:t>
      </w:r>
      <w:r w:rsidRPr="00D06224">
        <w:rPr>
          <w:rFonts w:ascii="Century Gothic" w:hAnsi="Century Gothic" w:cs="Arial"/>
          <w:i w:val="0"/>
          <w:sz w:val="16"/>
          <w:szCs w:val="16"/>
        </w:rPr>
        <w:t>……………………………...................………..………………………………………………………….;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sz w:val="16"/>
          <w:szCs w:val="16"/>
        </w:rPr>
      </w:pPr>
      <w:r w:rsidRPr="00D06224">
        <w:rPr>
          <w:rFonts w:ascii="Century Gothic" w:hAnsi="Century Gothic" w:cs="Arial"/>
          <w:i w:val="0"/>
          <w:color w:val="000000"/>
          <w:sz w:val="16"/>
          <w:szCs w:val="16"/>
        </w:rPr>
        <w:t xml:space="preserve">2) </w:t>
      </w:r>
      <w:r w:rsidRPr="00D06224">
        <w:rPr>
          <w:rFonts w:ascii="Century Gothic" w:hAnsi="Century Gothic" w:cs="Arial"/>
          <w:i w:val="0"/>
          <w:sz w:val="16"/>
          <w:szCs w:val="16"/>
        </w:rPr>
        <w:t>……………………………………..……...................…………………………………………………….;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Style w:val="Hipercze"/>
          <w:rFonts w:ascii="Century Gothic" w:hAnsi="Century Gothic" w:cs="Arial"/>
          <w:i w:val="0"/>
          <w:sz w:val="16"/>
          <w:szCs w:val="16"/>
        </w:rPr>
      </w:pPr>
      <w:r w:rsidRPr="00D06224">
        <w:rPr>
          <w:rFonts w:ascii="Century Gothic" w:hAnsi="Century Gothic" w:cs="Arial"/>
          <w:i w:val="0"/>
          <w:sz w:val="16"/>
          <w:szCs w:val="16"/>
        </w:rPr>
        <w:t>3) ……………………………………..…………………...................……………………………………….;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sz w:val="16"/>
          <w:szCs w:val="16"/>
        </w:rPr>
      </w:pPr>
      <w:r w:rsidRPr="00D06224">
        <w:rPr>
          <w:rStyle w:val="Hipercze"/>
          <w:rFonts w:ascii="Century Gothic" w:hAnsi="Century Gothic" w:cs="Arial"/>
          <w:i w:val="0"/>
          <w:color w:val="auto"/>
          <w:sz w:val="16"/>
          <w:szCs w:val="16"/>
          <w:u w:val="none"/>
        </w:rPr>
        <w:t xml:space="preserve">4) </w:t>
      </w:r>
      <w:r w:rsidRPr="00D06224">
        <w:rPr>
          <w:rFonts w:ascii="Century Gothic" w:hAnsi="Century Gothic" w:cs="Arial"/>
          <w:i w:val="0"/>
          <w:sz w:val="16"/>
          <w:szCs w:val="16"/>
        </w:rPr>
        <w:t>……………………………………..………………………………...................………………………….;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sz w:val="16"/>
          <w:szCs w:val="16"/>
        </w:rPr>
      </w:pPr>
      <w:r w:rsidRPr="00D06224">
        <w:rPr>
          <w:rFonts w:ascii="Century Gothic" w:hAnsi="Century Gothic" w:cs="Arial"/>
          <w:i w:val="0"/>
          <w:sz w:val="16"/>
          <w:szCs w:val="16"/>
        </w:rPr>
        <w:t>5) ……………………………………..……………………………………………...................…………….;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sz w:val="16"/>
          <w:szCs w:val="16"/>
        </w:rPr>
      </w:pPr>
      <w:r w:rsidRPr="00D06224">
        <w:rPr>
          <w:rFonts w:ascii="Century Gothic" w:hAnsi="Century Gothic" w:cs="Arial"/>
          <w:i w:val="0"/>
          <w:sz w:val="16"/>
          <w:szCs w:val="16"/>
        </w:rPr>
        <w:t>6) ……………………………………..……………………………………………………...................…….;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sz w:val="16"/>
          <w:szCs w:val="16"/>
        </w:rPr>
      </w:pPr>
      <w:r w:rsidRPr="00D06224">
        <w:rPr>
          <w:rFonts w:ascii="Century Gothic" w:hAnsi="Century Gothic" w:cs="Arial"/>
          <w:i w:val="0"/>
          <w:sz w:val="16"/>
          <w:szCs w:val="16"/>
        </w:rPr>
        <w:t>7) ……………………………………..………………………………………………………...................….;</w:t>
      </w:r>
    </w:p>
    <w:p w:rsidR="00E956C4" w:rsidRPr="00D06224" w:rsidRDefault="00E956C4" w:rsidP="00D06224">
      <w:pPr>
        <w:pStyle w:val="Tekstpodstawowy"/>
        <w:tabs>
          <w:tab w:val="left" w:leader="dot" w:pos="9072"/>
        </w:tabs>
        <w:spacing w:line="480" w:lineRule="auto"/>
        <w:ind w:left="-142"/>
        <w:rPr>
          <w:rFonts w:ascii="Century Gothic" w:hAnsi="Century Gothic" w:cs="Arial"/>
          <w:i w:val="0"/>
          <w:sz w:val="16"/>
          <w:szCs w:val="16"/>
        </w:rPr>
      </w:pPr>
      <w:r w:rsidRPr="00D06224">
        <w:rPr>
          <w:rFonts w:ascii="Century Gothic" w:hAnsi="Century Gothic" w:cs="Arial"/>
          <w:i w:val="0"/>
          <w:sz w:val="16"/>
          <w:szCs w:val="16"/>
        </w:rPr>
        <w:t>8) ……………………………………..………………………………………………………...................….;</w:t>
      </w:r>
    </w:p>
    <w:p w:rsidR="00CD7EF0" w:rsidRDefault="00CD7EF0" w:rsidP="00C30A81">
      <w:pPr>
        <w:jc w:val="both"/>
        <w:rPr>
          <w:rFonts w:ascii="Century Gothic" w:eastAsia="Arial" w:hAnsi="Century Gothic" w:cs="Arial"/>
          <w:sz w:val="20"/>
          <w:szCs w:val="20"/>
        </w:rPr>
      </w:pPr>
    </w:p>
    <w:p w:rsidR="00D06224" w:rsidRPr="007E36A8" w:rsidRDefault="00D06224" w:rsidP="00C30A81">
      <w:pPr>
        <w:jc w:val="both"/>
        <w:rPr>
          <w:rFonts w:ascii="Century Gothic" w:eastAsia="Arial" w:hAnsi="Century Gothic" w:cs="Arial"/>
          <w:sz w:val="20"/>
          <w:szCs w:val="20"/>
        </w:rPr>
      </w:pPr>
    </w:p>
    <w:p w:rsidR="00CD7EF0" w:rsidRPr="007E36A8" w:rsidRDefault="00CD7EF0" w:rsidP="00C30A81">
      <w:pPr>
        <w:jc w:val="both"/>
        <w:rPr>
          <w:rFonts w:ascii="Century Gothic" w:eastAsia="Arial" w:hAnsi="Century Gothic" w:cs="Arial"/>
          <w:sz w:val="20"/>
          <w:szCs w:val="20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7E36A8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7 do SIWZ</w:t>
      </w:r>
    </w:p>
    <w:p w:rsidR="00B21681" w:rsidRPr="007E36A8" w:rsidRDefault="00E250E9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DC198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30" style="position:absolute;margin-left:-3.85pt;margin-top:3.7pt;width:220.25pt;height:116.25pt;z-index:4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8A24EF" w:rsidRPr="007E36A8" w:rsidRDefault="008A24EF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8A24EF" w:rsidRPr="007E36A8" w:rsidRDefault="008A24EF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8A24EF" w:rsidRPr="007E36A8" w:rsidRDefault="008A24EF" w:rsidP="00C30A81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8A24EF" w:rsidRPr="007E36A8" w:rsidRDefault="008A24EF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Informacja </w:t>
      </w:r>
    </w:p>
    <w:p w:rsidR="00E250E9" w:rsidRPr="007E36A8" w:rsidRDefault="00E250E9" w:rsidP="00C30A81">
      <w:pPr>
        <w:pStyle w:val="Tytu"/>
        <w:rPr>
          <w:rFonts w:ascii="Century Gothic" w:hAnsi="Century Gothic"/>
          <w:sz w:val="20"/>
        </w:rPr>
      </w:pPr>
    </w:p>
    <w:p w:rsidR="00E250E9" w:rsidRPr="007E36A8" w:rsidRDefault="00E250E9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jc w:val="both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 w:rsidR="00066253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nie Sośnicowice”</w:t>
      </w:r>
      <w:r w:rsidRPr="007E36A8">
        <w:rPr>
          <w:rFonts w:ascii="Century Gothic" w:hAnsi="Century Gothic"/>
          <w:sz w:val="20"/>
          <w:szCs w:val="20"/>
        </w:rPr>
        <w:t xml:space="preserve"> </w:t>
      </w:r>
      <w:r w:rsidRPr="007E36A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>oświadczam, iż</w:t>
      </w:r>
      <w:r w:rsidR="008A24EF" w:rsidRPr="007E36A8">
        <w:rPr>
          <w:rFonts w:ascii="Century Gothic" w:hAnsi="Century Gothic"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>nie należę/należę</w:t>
      </w:r>
      <w:r w:rsidRPr="007E36A8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7E36A8">
        <w:rPr>
          <w:rFonts w:ascii="Century Gothic" w:hAnsi="Century Gothic"/>
          <w:sz w:val="20"/>
          <w:szCs w:val="20"/>
        </w:rPr>
        <w:t>do grupy kapitałowej w skład której wch</w:t>
      </w:r>
      <w:r w:rsidRPr="007E36A8">
        <w:rPr>
          <w:rFonts w:ascii="Century Gothic" w:hAnsi="Century Gothic"/>
          <w:sz w:val="20"/>
          <w:szCs w:val="20"/>
        </w:rPr>
        <w:t>o</w:t>
      </w:r>
      <w:r w:rsidRPr="007E36A8">
        <w:rPr>
          <w:rFonts w:ascii="Century Gothic" w:hAnsi="Century Gothic"/>
          <w:sz w:val="20"/>
          <w:szCs w:val="20"/>
        </w:rPr>
        <w:t>dzą następujące podmioty:</w:t>
      </w:r>
    </w:p>
    <w:p w:rsidR="00E250E9" w:rsidRPr="007E36A8" w:rsidRDefault="00E250E9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E250E9" w:rsidRPr="007E36A8" w:rsidRDefault="00E250E9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B21681" w:rsidRPr="007E36A8" w:rsidRDefault="00B21681" w:rsidP="00C30A81">
      <w:pPr>
        <w:pStyle w:val="Tekstpodstawowywcity3"/>
        <w:numPr>
          <w:ilvl w:val="0"/>
          <w:numId w:val="23"/>
        </w:numPr>
        <w:tabs>
          <w:tab w:val="clear" w:pos="480"/>
        </w:tabs>
        <w:autoSpaceDE/>
        <w:autoSpaceDN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………………………………</w:t>
      </w:r>
      <w:r w:rsidR="007E36A8">
        <w:rPr>
          <w:rFonts w:ascii="Century Gothic" w:hAnsi="Century Gothic"/>
          <w:sz w:val="16"/>
          <w:szCs w:val="16"/>
        </w:rPr>
        <w:t>……………………………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……………………………..</w:t>
      </w:r>
      <w:r w:rsidRPr="007E36A8">
        <w:rPr>
          <w:rFonts w:ascii="Century Gothic" w:hAnsi="Century Gothic"/>
          <w:sz w:val="16"/>
          <w:szCs w:val="16"/>
        </w:rPr>
        <w:t>…..</w:t>
      </w:r>
    </w:p>
    <w:p w:rsidR="00E250E9" w:rsidRPr="007E36A8" w:rsidRDefault="00E250E9" w:rsidP="00E250E9">
      <w:pPr>
        <w:pStyle w:val="Tekstpodstawowywcity3"/>
        <w:tabs>
          <w:tab w:val="clear" w:pos="240"/>
          <w:tab w:val="clear" w:pos="480"/>
        </w:tabs>
        <w:autoSpaceDE/>
        <w:autoSpaceDN/>
        <w:ind w:left="643" w:firstLine="0"/>
        <w:rPr>
          <w:rFonts w:ascii="Century Gothic" w:hAnsi="Century Gothic"/>
          <w:sz w:val="20"/>
          <w:szCs w:val="20"/>
        </w:rPr>
      </w:pPr>
    </w:p>
    <w:p w:rsidR="00E250E9" w:rsidRPr="007E36A8" w:rsidRDefault="00E250E9" w:rsidP="00E250E9">
      <w:pPr>
        <w:pStyle w:val="Tekstpodstawowywcity3"/>
        <w:tabs>
          <w:tab w:val="clear" w:pos="240"/>
          <w:tab w:val="clear" w:pos="480"/>
        </w:tabs>
        <w:autoSpaceDE/>
        <w:autoSpaceDN/>
        <w:ind w:left="643" w:firstLine="0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wcity3"/>
        <w:numPr>
          <w:ilvl w:val="0"/>
          <w:numId w:val="23"/>
        </w:numPr>
        <w:tabs>
          <w:tab w:val="clear" w:pos="480"/>
        </w:tabs>
        <w:autoSpaceDE/>
        <w:autoSpaceDN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…………………………………</w:t>
      </w:r>
      <w:r w:rsidR="007E36A8">
        <w:rPr>
          <w:rFonts w:ascii="Century Gothic" w:hAnsi="Century Gothic"/>
          <w:sz w:val="16"/>
          <w:szCs w:val="16"/>
        </w:rPr>
        <w:t>……………………………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…………………………..</w:t>
      </w:r>
      <w:r w:rsidRPr="007E36A8">
        <w:rPr>
          <w:rFonts w:ascii="Century Gothic" w:hAnsi="Century Gothic"/>
          <w:sz w:val="16"/>
          <w:szCs w:val="16"/>
        </w:rPr>
        <w:t>……..</w:t>
      </w:r>
    </w:p>
    <w:p w:rsidR="00B21681" w:rsidRPr="007E36A8" w:rsidRDefault="00B21681" w:rsidP="00C30A81">
      <w:pPr>
        <w:pStyle w:val="Tytu"/>
        <w:jc w:val="both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7E36A8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7E36A8" w:rsidRPr="007E36A8" w:rsidRDefault="007E36A8" w:rsidP="007E36A8">
      <w:pPr>
        <w:pStyle w:val="Tekstpodstawowywcity3"/>
        <w:ind w:left="0" w:firstLine="0"/>
        <w:rPr>
          <w:rFonts w:ascii="Century Gothic" w:hAnsi="Century Gothic"/>
          <w:b/>
          <w:sz w:val="16"/>
          <w:szCs w:val="16"/>
        </w:rPr>
      </w:pPr>
    </w:p>
    <w:p w:rsidR="00B21681" w:rsidRPr="007E36A8" w:rsidRDefault="00B21681" w:rsidP="007E36A8">
      <w:pPr>
        <w:tabs>
          <w:tab w:val="left" w:pos="4536"/>
          <w:tab w:val="left" w:pos="4820"/>
        </w:tabs>
        <w:rPr>
          <w:rFonts w:ascii="Century Gothic" w:hAnsi="Century Gothic"/>
          <w:i/>
          <w:sz w:val="16"/>
          <w:szCs w:val="16"/>
        </w:rPr>
      </w:pPr>
    </w:p>
    <w:sectPr w:rsidR="00B21681" w:rsidRPr="007E36A8" w:rsidSect="00CD7EF0">
      <w:pgSz w:w="11906" w:h="16838" w:code="9"/>
      <w:pgMar w:top="2410" w:right="1106" w:bottom="993" w:left="1418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97" w:rsidRDefault="00667097">
      <w:r>
        <w:separator/>
      </w:r>
    </w:p>
  </w:endnote>
  <w:endnote w:type="continuationSeparator" w:id="0">
    <w:p w:rsidR="00667097" w:rsidRDefault="0066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ugs"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Default="00DC19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2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DE7" w:rsidRDefault="00D72DE7">
    <w:pPr>
      <w:pStyle w:val="Stopka"/>
      <w:ind w:right="360"/>
    </w:pPr>
  </w:p>
  <w:p w:rsidR="00D72DE7" w:rsidRDefault="00D72D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Pr="007E36A8" w:rsidRDefault="00D72DE7" w:rsidP="000B20B9">
    <w:pPr>
      <w:pStyle w:val="Stopka"/>
      <w:tabs>
        <w:tab w:val="clear" w:pos="9406"/>
        <w:tab w:val="right" w:pos="9382"/>
      </w:tabs>
      <w:rPr>
        <w:rFonts w:ascii="Century Gothic" w:eastAsia="ArialMT" w:hAnsi="Century Gothic"/>
        <w:bCs/>
        <w:sz w:val="16"/>
        <w:szCs w:val="16"/>
      </w:rPr>
    </w:pPr>
    <w:r w:rsidRPr="00AE3D0E">
      <w:rPr>
        <w:rFonts w:ascii="Drugs" w:hAnsi="Drugs"/>
        <w:sz w:val="20"/>
        <w:szCs w:val="20"/>
      </w:rPr>
      <w:t xml:space="preserve"> </w:t>
    </w:r>
    <w:r w:rsidRPr="007E36A8">
      <w:rPr>
        <w:rFonts w:ascii="Century Gothic" w:hAnsi="Century Gothic"/>
        <w:sz w:val="16"/>
        <w:szCs w:val="16"/>
      </w:rPr>
      <w:t>ZP/1/2015</w:t>
    </w:r>
    <w:r w:rsidRPr="007E36A8">
      <w:rPr>
        <w:rFonts w:ascii="Century Gothic" w:hAnsi="Century Gothic"/>
        <w:sz w:val="20"/>
        <w:szCs w:val="20"/>
      </w:rPr>
      <w:t xml:space="preserve"> </w:t>
    </w:r>
    <w:r w:rsidRPr="007E36A8">
      <w:rPr>
        <w:rFonts w:ascii="Century Gothic" w:eastAsia="ArialMT" w:hAnsi="Century Gothic"/>
        <w:bCs/>
        <w:sz w:val="16"/>
        <w:szCs w:val="16"/>
      </w:rPr>
      <w:t>Dostawa drukarek i sprzętu komputerowego z oprogramowaniem i ubezpie</w:t>
    </w:r>
    <w:r>
      <w:rPr>
        <w:rFonts w:ascii="Century Gothic" w:eastAsia="ArialMT" w:hAnsi="Century Gothic"/>
        <w:bCs/>
        <w:sz w:val="16"/>
        <w:szCs w:val="16"/>
      </w:rPr>
      <w:t>czeniem oraz świadczenie usługi</w:t>
    </w:r>
    <w:r w:rsidRPr="007E36A8">
      <w:rPr>
        <w:rFonts w:ascii="Century Gothic" w:eastAsia="ArialMT" w:hAnsi="Century Gothic"/>
        <w:bCs/>
        <w:sz w:val="16"/>
        <w:szCs w:val="16"/>
      </w:rPr>
      <w:t xml:space="preserve"> </w:t>
    </w:r>
    <w:r>
      <w:rPr>
        <w:rFonts w:ascii="Century Gothic" w:eastAsia="ArialMT" w:hAnsi="Century Gothic"/>
        <w:bCs/>
        <w:sz w:val="16"/>
        <w:szCs w:val="16"/>
      </w:rPr>
      <w:t xml:space="preserve">       </w:t>
    </w:r>
    <w:r w:rsidRPr="007E36A8">
      <w:rPr>
        <w:rFonts w:ascii="Century Gothic" w:eastAsia="ArialMT" w:hAnsi="Century Gothic"/>
        <w:bCs/>
        <w:sz w:val="16"/>
        <w:szCs w:val="16"/>
      </w:rPr>
      <w:t xml:space="preserve">dostępu do internetu,  w ramach realizacji projektu </w:t>
    </w:r>
    <w:r w:rsidRPr="007E36A8">
      <w:rPr>
        <w:rFonts w:ascii="Century Gothic" w:hAnsi="Century Gothic"/>
        <w:bCs/>
        <w:sz w:val="16"/>
        <w:szCs w:val="16"/>
      </w:rPr>
      <w:t>„</w:t>
    </w:r>
    <w:r w:rsidRPr="007E36A8">
      <w:rPr>
        <w:rFonts w:ascii="Century Gothic" w:hAnsi="Century Gothic"/>
        <w:sz w:val="16"/>
        <w:szCs w:val="16"/>
      </w:rPr>
      <w:t>Przeciwdziałanie wykluczeniu cyfrowemu w Gminie Sośnicowice</w:t>
    </w:r>
    <w:r w:rsidRPr="007E36A8">
      <w:rPr>
        <w:rFonts w:ascii="Century Gothic" w:hAnsi="Century Gothic"/>
        <w:bCs/>
        <w:sz w:val="16"/>
        <w:szCs w:val="16"/>
      </w:rPr>
      <w:t>”</w:t>
    </w:r>
    <w:r w:rsidRPr="007E36A8">
      <w:rPr>
        <w:rFonts w:ascii="Century Gothic" w:hAnsi="Century Gothic"/>
        <w:sz w:val="20"/>
        <w:szCs w:val="20"/>
      </w:rPr>
      <w:tab/>
    </w:r>
    <w:r w:rsidRPr="007E36A8">
      <w:rPr>
        <w:rFonts w:ascii="Century Gothic" w:hAnsi="Century Gothic"/>
        <w:sz w:val="20"/>
        <w:szCs w:val="20"/>
      </w:rPr>
      <w:tab/>
    </w:r>
    <w:r w:rsidR="00DC1986" w:rsidRPr="007E36A8">
      <w:rPr>
        <w:rFonts w:ascii="Century Gothic" w:hAnsi="Century Gothic"/>
        <w:sz w:val="16"/>
        <w:szCs w:val="16"/>
      </w:rPr>
      <w:fldChar w:fldCharType="begin"/>
    </w:r>
    <w:r w:rsidRPr="007E36A8">
      <w:rPr>
        <w:rFonts w:ascii="Century Gothic" w:hAnsi="Century Gothic"/>
        <w:sz w:val="16"/>
        <w:szCs w:val="16"/>
      </w:rPr>
      <w:instrText xml:space="preserve"> PAGE   \* MERGEFORMAT </w:instrText>
    </w:r>
    <w:r w:rsidR="00DC1986" w:rsidRPr="007E36A8">
      <w:rPr>
        <w:rFonts w:ascii="Century Gothic" w:hAnsi="Century Gothic"/>
        <w:sz w:val="16"/>
        <w:szCs w:val="16"/>
      </w:rPr>
      <w:fldChar w:fldCharType="separate"/>
    </w:r>
    <w:r w:rsidR="00667097">
      <w:rPr>
        <w:rFonts w:ascii="Century Gothic" w:hAnsi="Century Gothic"/>
        <w:noProof/>
        <w:sz w:val="16"/>
        <w:szCs w:val="16"/>
      </w:rPr>
      <w:t>40</w:t>
    </w:r>
    <w:r w:rsidR="00DC1986" w:rsidRPr="007E36A8">
      <w:rPr>
        <w:rFonts w:ascii="Century Gothic" w:hAnsi="Century Gothic"/>
        <w:sz w:val="16"/>
        <w:szCs w:val="16"/>
      </w:rPr>
      <w:fldChar w:fldCharType="end"/>
    </w:r>
  </w:p>
  <w:p w:rsidR="00D72DE7" w:rsidRPr="009F0C0C" w:rsidRDefault="00DC1986">
    <w:pPr>
      <w:pStyle w:val="Stopka"/>
      <w:rPr>
        <w:sz w:val="2"/>
        <w:szCs w:val="2"/>
      </w:rPr>
    </w:pPr>
    <w:r w:rsidRPr="00DC1986">
      <w:rPr>
        <w:rFonts w:ascii="Drugs" w:hAnsi="Drugs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05pt;margin-top:-24.6pt;width:441.5pt;height:0;z-index:2" o:connectortype="straight"/>
      </w:pict>
    </w:r>
  </w:p>
  <w:p w:rsidR="00D72DE7" w:rsidRDefault="00D72D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97" w:rsidRDefault="00667097">
      <w:r>
        <w:separator/>
      </w:r>
    </w:p>
  </w:footnote>
  <w:footnote w:type="continuationSeparator" w:id="0">
    <w:p w:rsidR="00667097" w:rsidRDefault="00667097">
      <w:r>
        <w:continuationSeparator/>
      </w:r>
    </w:p>
  </w:footnote>
  <w:footnote w:id="1">
    <w:p w:rsidR="00D72DE7" w:rsidRPr="007E36A8" w:rsidRDefault="00D72DE7" w:rsidP="00B21681">
      <w:pPr>
        <w:pStyle w:val="Tekstprzypisudolnego"/>
        <w:ind w:firstLine="0"/>
        <w:rPr>
          <w:rFonts w:ascii="Century Gothic" w:hAnsi="Century Gothic"/>
          <w:sz w:val="16"/>
          <w:szCs w:val="16"/>
        </w:rPr>
      </w:pPr>
      <w:r w:rsidRPr="007E36A8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E36A8">
        <w:rPr>
          <w:rFonts w:ascii="Century Gothic" w:hAnsi="Century Gothic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Default="00DC1986" w:rsidP="00DB190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3pt;height:44.85pt" filled="t">
          <v:fill color2="black"/>
          <v:imagedata r:id="rId1" o:title=""/>
        </v:shape>
      </w:pict>
    </w:r>
    <w:r w:rsidR="00D72DE7">
      <w:t xml:space="preserve">                    </w:t>
    </w:r>
    <w:r w:rsidR="00D72DE7">
      <w:tab/>
      <w:t xml:space="preserve">                            </w:t>
    </w:r>
    <w:r>
      <w:pict>
        <v:shape id="_x0000_i1026" type="#_x0000_t75" style="width:171.85pt;height:40.75pt" filled="t">
          <v:fill color2="black"/>
          <v:imagedata r:id="rId2" o:title=""/>
        </v:shape>
      </w:pict>
    </w:r>
    <w:r w:rsidR="00D72DE7">
      <w:t xml:space="preserve">                  </w:t>
    </w:r>
  </w:p>
  <w:p w:rsidR="00D72DE7" w:rsidRPr="007E36A8" w:rsidRDefault="00D72DE7" w:rsidP="00DB1904">
    <w:pPr>
      <w:pStyle w:val="Nagwek"/>
      <w:jc w:val="center"/>
      <w:rPr>
        <w:rFonts w:ascii="Century Gothic" w:hAnsi="Century Gothic" w:cs="Arial"/>
        <w:b/>
        <w:sz w:val="16"/>
        <w:szCs w:val="16"/>
      </w:rPr>
    </w:pPr>
    <w:r w:rsidRPr="007E36A8">
      <w:rPr>
        <w:rFonts w:ascii="Century Gothic" w:hAnsi="Century Gothic" w:cs="Arial"/>
        <w:b/>
        <w:sz w:val="16"/>
        <w:szCs w:val="16"/>
      </w:rPr>
      <w:t>„Dotacje na Innowacje” „Inwestujemy w Waszą Przyszłość”</w:t>
    </w:r>
  </w:p>
  <w:p w:rsidR="00D72DE7" w:rsidRPr="007E36A8" w:rsidRDefault="00D72DE7" w:rsidP="00DB1904">
    <w:pPr>
      <w:pStyle w:val="Default"/>
      <w:jc w:val="center"/>
      <w:rPr>
        <w:rFonts w:ascii="Century Gothic" w:hAnsi="Century Gothic"/>
        <w:b/>
        <w:sz w:val="16"/>
        <w:szCs w:val="16"/>
      </w:rPr>
    </w:pPr>
    <w:r w:rsidRPr="007E36A8">
      <w:rPr>
        <w:rFonts w:ascii="Century Gothic" w:hAnsi="Century Gothic"/>
        <w:b/>
        <w:sz w:val="16"/>
        <w:szCs w:val="16"/>
      </w:rPr>
      <w:t xml:space="preserve">Projekt </w:t>
    </w:r>
    <w:r w:rsidRPr="007E36A8">
      <w:rPr>
        <w:rFonts w:ascii="Century Gothic" w:hAnsi="Century Gothic"/>
        <w:b/>
        <w:bCs/>
        <w:sz w:val="16"/>
        <w:szCs w:val="16"/>
      </w:rPr>
      <w:t>„</w:t>
    </w:r>
    <w:r w:rsidRPr="007E36A8">
      <w:rPr>
        <w:rFonts w:ascii="Century Gothic" w:hAnsi="Century Gothic"/>
        <w:b/>
        <w:sz w:val="16"/>
        <w:szCs w:val="16"/>
      </w:rPr>
      <w:t>Przeciwdziałanie wykluczeniu cyfrowemu w Gminie Sośnicowice.</w:t>
    </w:r>
    <w:r w:rsidRPr="007E36A8">
      <w:rPr>
        <w:rFonts w:ascii="Century Gothic" w:hAnsi="Century Gothic"/>
        <w:b/>
        <w:bCs/>
        <w:sz w:val="16"/>
        <w:szCs w:val="16"/>
      </w:rPr>
      <w:t xml:space="preserve">” </w:t>
    </w:r>
    <w:r w:rsidRPr="007E36A8">
      <w:rPr>
        <w:rFonts w:ascii="Century Gothic" w:hAnsi="Century Gothic"/>
        <w:b/>
        <w:sz w:val="16"/>
        <w:szCs w:val="16"/>
      </w:rPr>
      <w:t xml:space="preserve">współfinansowany ze środków Europejskiego Funduszu Rozwoju Regionalnego w ramach Programu Operacyjnego </w:t>
    </w:r>
  </w:p>
  <w:p w:rsidR="00D72DE7" w:rsidRPr="0078387D" w:rsidRDefault="00DC1986" w:rsidP="0078387D">
    <w:pPr>
      <w:pStyle w:val="Default"/>
      <w:jc w:val="center"/>
      <w:rPr>
        <w:b/>
        <w:sz w:val="18"/>
        <w:szCs w:val="18"/>
      </w:rPr>
    </w:pPr>
    <w:r w:rsidRPr="00DC1986">
      <w:rPr>
        <w:rFonts w:ascii="Century Gothic" w:hAnsi="Century Gothic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7.2pt;margin-top:12.35pt;width:441.5pt;height:0;z-index:1" o:connectortype="straight"/>
      </w:pict>
    </w:r>
    <w:r w:rsidR="00472472">
      <w:rPr>
        <w:rFonts w:ascii="Century Gothic" w:hAnsi="Century Gothic"/>
        <w:b/>
        <w:sz w:val="16"/>
        <w:szCs w:val="16"/>
      </w:rPr>
      <w:t xml:space="preserve">          </w:t>
    </w:r>
    <w:r w:rsidR="00D72DE7" w:rsidRPr="007E36A8">
      <w:rPr>
        <w:rFonts w:ascii="Century Gothic" w:hAnsi="Century Gothic"/>
        <w:b/>
        <w:sz w:val="16"/>
        <w:szCs w:val="16"/>
      </w:rPr>
      <w:t>Innowacyjna Gospodarka 2007 - 2013</w:t>
    </w:r>
    <w:r w:rsidR="00D72DE7">
      <w:rPr>
        <w:rFonts w:ascii="Arial Narrow" w:hAnsi="Arial Narrow"/>
        <w:noProof/>
      </w:rPr>
      <w:tab/>
    </w:r>
    <w:r w:rsidR="00D72DE7">
      <w:rPr>
        <w:rFonts w:ascii="Arial Narrow" w:hAnsi="Arial Narrow"/>
        <w:noProof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428"/>
      <w:gridCol w:w="6982"/>
    </w:tblGrid>
    <w:tr w:rsidR="00D72DE7">
      <w:tc>
        <w:tcPr>
          <w:tcW w:w="2428" w:type="dxa"/>
          <w:tcMar>
            <w:left w:w="28" w:type="dxa"/>
            <w:right w:w="28" w:type="dxa"/>
          </w:tcMar>
          <w:vAlign w:val="center"/>
        </w:tcPr>
        <w:p w:rsidR="00D72DE7" w:rsidRPr="00667097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Elektrownia „Kozienice” S.A.</w:t>
          </w:r>
        </w:p>
      </w:tc>
      <w:tc>
        <w:tcPr>
          <w:tcW w:w="6982" w:type="dxa"/>
          <w:tcMar>
            <w:left w:w="28" w:type="dxa"/>
            <w:right w:w="28" w:type="dxa"/>
          </w:tcMar>
          <w:vAlign w:val="center"/>
        </w:tcPr>
        <w:p w:rsidR="00D72DE7" w:rsidRPr="00667097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SPECYFIKACJA ISTOTNYCH WARUNKÓW ZAMÓWIENIA</w:t>
          </w:r>
        </w:p>
        <w:p w:rsidR="00D72DE7" w:rsidRPr="00667097" w:rsidRDefault="00D72DE7">
          <w:pPr>
            <w:pStyle w:val="Nagwek"/>
            <w:jc w:val="center"/>
            <w:rPr>
              <w:b/>
              <w:i/>
              <w:sz w:val="16"/>
              <w:szCs w:val="16"/>
              <w:lang w:val="pl-PL" w:eastAsia="pl-PL"/>
            </w:rPr>
          </w:pPr>
          <w:r w:rsidRPr="00335DC6">
            <w:rPr>
              <w:i/>
              <w:sz w:val="16"/>
              <w:szCs w:val="16"/>
              <w:lang w:val="pl-PL" w:eastAsia="pl-PL"/>
            </w:rPr>
            <w:t xml:space="preserve">PRZETARG NIEOGRANICZONY </w:t>
          </w:r>
          <w:r w:rsidRPr="00335DC6">
            <w:rPr>
              <w:b/>
              <w:i/>
              <w:sz w:val="16"/>
              <w:szCs w:val="16"/>
              <w:lang w:val="pl-PL" w:eastAsia="pl-PL"/>
            </w:rPr>
            <w:t>NA DOSTAWĘ RUR Z MATERIAŁU MC 70</w:t>
          </w:r>
        </w:p>
        <w:p w:rsidR="00D72DE7" w:rsidRPr="00667097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6"/>
              <w:szCs w:val="16"/>
              <w:lang w:val="pl-PL" w:eastAsia="pl-PL"/>
            </w:rPr>
            <w:t>DO SKRAPLACZA SF-11420 TURBINY NR 5 W ELEKTROWNI „KOZIENICE” S.A.</w:t>
          </w:r>
        </w:p>
      </w:tc>
    </w:tr>
  </w:tbl>
  <w:p w:rsidR="00D72DE7" w:rsidRDefault="00D72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A0C693A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">
    <w:nsid w:val="00000003"/>
    <w:multiLevelType w:val="multilevel"/>
    <w:tmpl w:val="81AE6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Univers-P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4">
    <w:nsid w:val="00000006"/>
    <w:multiLevelType w:val="multilevel"/>
    <w:tmpl w:val="6D6AEE1E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4C9C6C8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E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E"/>
    <w:multiLevelType w:val="multilevel"/>
    <w:tmpl w:val="57221E9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3">
    <w:nsid w:val="00000056"/>
    <w:multiLevelType w:val="multi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5C"/>
    <w:multiLevelType w:val="multilevel"/>
    <w:tmpl w:val="55AE75A0"/>
    <w:name w:val="WW8Num9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3049"/>
        </w:tabs>
        <w:ind w:left="3049" w:hanging="360"/>
      </w:pPr>
      <w:rPr>
        <w:b w:val="0"/>
      </w:rPr>
    </w:lvl>
    <w:lvl w:ilvl="3">
      <w:start w:val="3"/>
      <w:numFmt w:val="upperLetter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)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Letter"/>
      <w:lvlText w:val="%6)"/>
      <w:lvlJc w:val="left"/>
      <w:pPr>
        <w:tabs>
          <w:tab w:val="num" w:pos="5209"/>
        </w:tabs>
        <w:ind w:left="520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0000064"/>
    <w:multiLevelType w:val="singleLevel"/>
    <w:tmpl w:val="00000064"/>
    <w:name w:val="WW8Num1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69"/>
    <w:multiLevelType w:val="multilevel"/>
    <w:tmpl w:val="00000069"/>
    <w:name w:val="WW8Num10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000006A"/>
    <w:multiLevelType w:val="multilevel"/>
    <w:tmpl w:val="0000006A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6B"/>
    <w:multiLevelType w:val="multilevel"/>
    <w:tmpl w:val="0000006B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6D"/>
    <w:multiLevelType w:val="multilevel"/>
    <w:tmpl w:val="0000006D"/>
    <w:name w:val="WW8Num113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18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0">
    <w:nsid w:val="02121E4C"/>
    <w:multiLevelType w:val="hybridMultilevel"/>
    <w:tmpl w:val="DF72D702"/>
    <w:lvl w:ilvl="0" w:tplc="D39A4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D95542"/>
    <w:multiLevelType w:val="multilevel"/>
    <w:tmpl w:val="B00E7824"/>
    <w:styleLink w:val="ZTEBullet"/>
    <w:lvl w:ilvl="0">
      <w:start w:val="1"/>
      <w:numFmt w:val="bullet"/>
      <w:lvlText w:val=""/>
      <w:lvlJc w:val="left"/>
      <w:pPr>
        <w:tabs>
          <w:tab w:val="num" w:pos="1247"/>
        </w:tabs>
        <w:ind w:left="1701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2155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2155"/>
        </w:tabs>
        <w:ind w:left="2608" w:hanging="453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2608"/>
        </w:tabs>
        <w:ind w:left="3062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3062"/>
        </w:tabs>
        <w:ind w:left="3515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"/>
      <w:lvlJc w:val="left"/>
      <w:pPr>
        <w:tabs>
          <w:tab w:val="num" w:pos="3515"/>
        </w:tabs>
        <w:ind w:left="3969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"/>
      <w:lvlJc w:val="left"/>
      <w:pPr>
        <w:tabs>
          <w:tab w:val="num" w:pos="3969"/>
        </w:tabs>
        <w:ind w:left="4423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423"/>
        </w:tabs>
        <w:ind w:left="4876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"/>
      <w:lvlJc w:val="left"/>
      <w:pPr>
        <w:ind w:left="5330" w:hanging="454"/>
      </w:pPr>
      <w:rPr>
        <w:rFonts w:ascii="Wingdings" w:hAnsi="Wingdings" w:hint="default"/>
        <w:color w:val="auto"/>
      </w:rPr>
    </w:lvl>
  </w:abstractNum>
  <w:abstractNum w:abstractNumId="22">
    <w:nsid w:val="06104EEE"/>
    <w:multiLevelType w:val="multilevel"/>
    <w:tmpl w:val="C480D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6411DEE"/>
    <w:multiLevelType w:val="multilevel"/>
    <w:tmpl w:val="DE564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B55B6"/>
    <w:multiLevelType w:val="multilevel"/>
    <w:tmpl w:val="DE643C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C210B4"/>
    <w:multiLevelType w:val="hybridMultilevel"/>
    <w:tmpl w:val="13B44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9D71EBD"/>
    <w:multiLevelType w:val="multilevel"/>
    <w:tmpl w:val="5EFA3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E0800B2"/>
    <w:multiLevelType w:val="multilevel"/>
    <w:tmpl w:val="4F18E3A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>
    <w:nsid w:val="0E7E27AE"/>
    <w:multiLevelType w:val="multilevel"/>
    <w:tmpl w:val="F4A2A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F0138FE"/>
    <w:multiLevelType w:val="hybridMultilevel"/>
    <w:tmpl w:val="09BE3A88"/>
    <w:name w:val="WW8Num9522222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0F95744B"/>
    <w:multiLevelType w:val="hybridMultilevel"/>
    <w:tmpl w:val="FFFAA038"/>
    <w:lvl w:ilvl="0" w:tplc="FDD68C48">
      <w:start w:val="1"/>
      <w:numFmt w:val="decimal"/>
      <w:lvlText w:val="%1)"/>
      <w:lvlJc w:val="left"/>
      <w:pPr>
        <w:ind w:left="100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159C2C9D"/>
    <w:multiLevelType w:val="multilevel"/>
    <w:tmpl w:val="F0C41DC2"/>
    <w:name w:val="WW8Num9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1A573FD1"/>
    <w:multiLevelType w:val="hybridMultilevel"/>
    <w:tmpl w:val="3FECCDD6"/>
    <w:lvl w:ilvl="0" w:tplc="3AB497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70B2C"/>
    <w:multiLevelType w:val="multilevel"/>
    <w:tmpl w:val="ABD6D318"/>
    <w:lvl w:ilvl="0">
      <w:start w:val="1"/>
      <w:numFmt w:val="lowerLetter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  <w:rPr>
        <w:i w:val="0"/>
      </w:r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)"/>
      <w:lvlJc w:val="left"/>
      <w:pPr>
        <w:ind w:left="737" w:hanging="397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129C0"/>
    <w:multiLevelType w:val="multilevel"/>
    <w:tmpl w:val="B54CD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1FC32883"/>
    <w:multiLevelType w:val="hybridMultilevel"/>
    <w:tmpl w:val="D3AE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AD3418"/>
    <w:multiLevelType w:val="hybridMultilevel"/>
    <w:tmpl w:val="6F5CA51E"/>
    <w:lvl w:ilvl="0" w:tplc="0FDE3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60006"/>
    <w:multiLevelType w:val="multilevel"/>
    <w:tmpl w:val="C936A3FA"/>
    <w:name w:val="WW8Num95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24627C0B"/>
    <w:multiLevelType w:val="multilevel"/>
    <w:tmpl w:val="F6FCA27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3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7274332"/>
    <w:multiLevelType w:val="hybridMultilevel"/>
    <w:tmpl w:val="2F6CB6C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45">
    <w:nsid w:val="2733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27E83A88"/>
    <w:multiLevelType w:val="hybridMultilevel"/>
    <w:tmpl w:val="732CC640"/>
    <w:name w:val="WW8Num9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3158B"/>
    <w:multiLevelType w:val="hybridMultilevel"/>
    <w:tmpl w:val="C18CAE66"/>
    <w:name w:val="WW8Num95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A6A539A"/>
    <w:multiLevelType w:val="hybridMultilevel"/>
    <w:tmpl w:val="EBE0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36609D"/>
    <w:multiLevelType w:val="hybridMultilevel"/>
    <w:tmpl w:val="3F5CF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AF72F8"/>
    <w:multiLevelType w:val="hybridMultilevel"/>
    <w:tmpl w:val="C53C05D0"/>
    <w:name w:val="WW8Num95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D3A4758"/>
    <w:multiLevelType w:val="hybridMultilevel"/>
    <w:tmpl w:val="89A8666A"/>
    <w:name w:val="WW8Num95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E5F3033"/>
    <w:multiLevelType w:val="hybridMultilevel"/>
    <w:tmpl w:val="885EF07C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422D12"/>
    <w:multiLevelType w:val="multilevel"/>
    <w:tmpl w:val="CA2A5E00"/>
    <w:name w:val="WW8Num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339D3D12"/>
    <w:multiLevelType w:val="multilevel"/>
    <w:tmpl w:val="1C24E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CE33AD"/>
    <w:multiLevelType w:val="hybridMultilevel"/>
    <w:tmpl w:val="F4889EB2"/>
    <w:lvl w:ilvl="0" w:tplc="441A0D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9A4B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86DA2"/>
    <w:multiLevelType w:val="hybridMultilevel"/>
    <w:tmpl w:val="6DD85C4E"/>
    <w:lvl w:ilvl="0" w:tplc="2042DE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63836F9"/>
    <w:multiLevelType w:val="multilevel"/>
    <w:tmpl w:val="0A862F56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2">
    <w:nsid w:val="365214BE"/>
    <w:multiLevelType w:val="hybridMultilevel"/>
    <w:tmpl w:val="DD92EE66"/>
    <w:name w:val="WW8Num22"/>
    <w:lvl w:ilvl="0" w:tplc="6FF8D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EFAF96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611277"/>
    <w:multiLevelType w:val="hybridMultilevel"/>
    <w:tmpl w:val="318405D6"/>
    <w:name w:val="WW8Num9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915294F"/>
    <w:multiLevelType w:val="hybridMultilevel"/>
    <w:tmpl w:val="0398368A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962F8E"/>
    <w:multiLevelType w:val="singleLevel"/>
    <w:tmpl w:val="46E8B124"/>
    <w:name w:val="WW8Num9522222222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</w:abstractNum>
  <w:abstractNum w:abstractNumId="66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FD6EAC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8">
    <w:nsid w:val="43C51DD7"/>
    <w:multiLevelType w:val="hybridMultilevel"/>
    <w:tmpl w:val="95240D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7A3E7D"/>
    <w:multiLevelType w:val="hybridMultilevel"/>
    <w:tmpl w:val="391C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1001F8"/>
    <w:multiLevelType w:val="hybridMultilevel"/>
    <w:tmpl w:val="A0403C46"/>
    <w:lvl w:ilvl="0" w:tplc="A5A88DB4">
      <w:start w:val="1"/>
      <w:numFmt w:val="decimal"/>
      <w:lvlText w:val="%1."/>
      <w:lvlJc w:val="left"/>
      <w:pPr>
        <w:ind w:left="360" w:hanging="360"/>
      </w:pPr>
      <w:rPr>
        <w:rFonts w:ascii="Drugs" w:hAnsi="Drugs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1759CB"/>
    <w:multiLevelType w:val="hybridMultilevel"/>
    <w:tmpl w:val="0958C806"/>
    <w:lvl w:ilvl="0" w:tplc="80A4A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87289C"/>
    <w:multiLevelType w:val="hybridMultilevel"/>
    <w:tmpl w:val="3C0CF0B6"/>
    <w:lvl w:ilvl="0" w:tplc="89261B36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Cambria" w:hAnsi="Cambria" w:hint="default"/>
      </w:rPr>
    </w:lvl>
  </w:abstractNum>
  <w:abstractNum w:abstractNumId="74">
    <w:nsid w:val="49186BD6"/>
    <w:multiLevelType w:val="multilevel"/>
    <w:tmpl w:val="0DFE2C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sz w:val="20"/>
      </w:rPr>
    </w:lvl>
  </w:abstractNum>
  <w:abstractNum w:abstractNumId="75">
    <w:nsid w:val="49D41BC7"/>
    <w:multiLevelType w:val="hybridMultilevel"/>
    <w:tmpl w:val="B1408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21231A"/>
    <w:multiLevelType w:val="hybridMultilevel"/>
    <w:tmpl w:val="9780A4A6"/>
    <w:lvl w:ilvl="0" w:tplc="1CC400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325EA2"/>
    <w:multiLevelType w:val="hybridMultilevel"/>
    <w:tmpl w:val="7D92CFF0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797BA2"/>
    <w:multiLevelType w:val="hybridMultilevel"/>
    <w:tmpl w:val="8C5C27BA"/>
    <w:name w:val="WW8Num95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F703BEB"/>
    <w:multiLevelType w:val="hybridMultilevel"/>
    <w:tmpl w:val="C8B09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33677C6"/>
    <w:multiLevelType w:val="multilevel"/>
    <w:tmpl w:val="5B8E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0C4BAA"/>
    <w:multiLevelType w:val="hybridMultilevel"/>
    <w:tmpl w:val="BC5E174E"/>
    <w:lvl w:ilvl="0" w:tplc="5F0244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E759EF"/>
    <w:multiLevelType w:val="hybridMultilevel"/>
    <w:tmpl w:val="25AA2E2C"/>
    <w:lvl w:ilvl="0" w:tplc="D3D64C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Drugs" w:eastAsia="Times New Roman" w:hAnsi="Drugs" w:cs="Times New Roman" w:hint="default"/>
        <w:b w:val="0"/>
      </w:rPr>
    </w:lvl>
    <w:lvl w:ilvl="1" w:tplc="02B89FFC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>
    <w:nsid w:val="59027170"/>
    <w:multiLevelType w:val="multilevel"/>
    <w:tmpl w:val="BDECA1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9990B96"/>
    <w:multiLevelType w:val="multilevel"/>
    <w:tmpl w:val="50400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-PL" w:eastAsia="Cambria" w:hAnsi="Univers-PL" w:cs="Univers-P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88">
    <w:nsid w:val="5BEA68FC"/>
    <w:multiLevelType w:val="hybridMultilevel"/>
    <w:tmpl w:val="D3E46C1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89">
    <w:nsid w:val="60DB6A81"/>
    <w:multiLevelType w:val="hybridMultilevel"/>
    <w:tmpl w:val="7C4E33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3A38CD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235086"/>
    <w:multiLevelType w:val="hybridMultilevel"/>
    <w:tmpl w:val="F0742876"/>
    <w:lvl w:ilvl="0" w:tplc="C0065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004DE0"/>
    <w:multiLevelType w:val="hybridMultilevel"/>
    <w:tmpl w:val="6A9C6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36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87F39"/>
    <w:multiLevelType w:val="hybridMultilevel"/>
    <w:tmpl w:val="055ABC3A"/>
    <w:name w:val="WW8Num95222222222222"/>
    <w:lvl w:ilvl="0" w:tplc="0712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A2C7566"/>
    <w:multiLevelType w:val="hybridMultilevel"/>
    <w:tmpl w:val="47201F6C"/>
    <w:name w:val="WW8Num95222222223"/>
    <w:lvl w:ilvl="0" w:tplc="5E3455E0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6">
    <w:nsid w:val="6EC247D2"/>
    <w:multiLevelType w:val="hybridMultilevel"/>
    <w:tmpl w:val="183ADEF0"/>
    <w:lvl w:ilvl="0" w:tplc="4984D6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3B3DA7"/>
    <w:multiLevelType w:val="hybridMultilevel"/>
    <w:tmpl w:val="B24CB6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71BC79E2"/>
    <w:multiLevelType w:val="hybridMultilevel"/>
    <w:tmpl w:val="25BCEFF4"/>
    <w:name w:val="WW8Num95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3E862E3"/>
    <w:multiLevelType w:val="hybridMultilevel"/>
    <w:tmpl w:val="6018D59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E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937316"/>
    <w:multiLevelType w:val="multilevel"/>
    <w:tmpl w:val="BFE09F1E"/>
    <w:name w:val="WW8Num95222222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6351E74"/>
    <w:multiLevelType w:val="hybridMultilevel"/>
    <w:tmpl w:val="E80E22AA"/>
    <w:name w:val="WW8Num952222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>
    <w:nsid w:val="76BC4CDC"/>
    <w:multiLevelType w:val="multilevel"/>
    <w:tmpl w:val="C4E29CF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6">
    <w:nsid w:val="77524BD3"/>
    <w:multiLevelType w:val="hybridMultilevel"/>
    <w:tmpl w:val="434C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5D7B2B"/>
    <w:multiLevelType w:val="hybridMultilevel"/>
    <w:tmpl w:val="742A09F8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08">
    <w:nsid w:val="78F63FB6"/>
    <w:multiLevelType w:val="hybridMultilevel"/>
    <w:tmpl w:val="C56C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306E99"/>
    <w:multiLevelType w:val="hybridMultilevel"/>
    <w:tmpl w:val="B414EB48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10">
    <w:nsid w:val="7A333931"/>
    <w:multiLevelType w:val="multilevel"/>
    <w:tmpl w:val="AB2C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D47C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2">
    <w:nsid w:val="7B0072EE"/>
    <w:multiLevelType w:val="multilevel"/>
    <w:tmpl w:val="AE2C83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>
    <w:nsid w:val="7BB35B86"/>
    <w:multiLevelType w:val="multilevel"/>
    <w:tmpl w:val="C1C2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C300D98"/>
    <w:multiLevelType w:val="multilevel"/>
    <w:tmpl w:val="628C0B9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CCA3546"/>
    <w:multiLevelType w:val="multilevel"/>
    <w:tmpl w:val="189221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D4B73E3"/>
    <w:multiLevelType w:val="multilevel"/>
    <w:tmpl w:val="634A8E60"/>
    <w:lvl w:ilvl="0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8">
    <w:nsid w:val="7D6A19A1"/>
    <w:multiLevelType w:val="hybridMultilevel"/>
    <w:tmpl w:val="892CD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64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F27AC5"/>
    <w:multiLevelType w:val="hybridMultilevel"/>
    <w:tmpl w:val="165C059E"/>
    <w:lvl w:ilvl="0" w:tplc="F36E5E04">
      <w:start w:val="1"/>
      <w:numFmt w:val="upperRoman"/>
      <w:lvlText w:val="%1."/>
      <w:lvlJc w:val="right"/>
      <w:pPr>
        <w:ind w:left="720" w:hanging="360"/>
      </w:pPr>
      <w:rPr>
        <w:rFonts w:ascii="Drugs" w:hAnsi="Drugs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70"/>
  </w:num>
  <w:num w:numId="3">
    <w:abstractNumId w:val="43"/>
  </w:num>
  <w:num w:numId="4">
    <w:abstractNumId w:val="66"/>
  </w:num>
  <w:num w:numId="5">
    <w:abstractNumId w:val="100"/>
  </w:num>
  <w:num w:numId="6">
    <w:abstractNumId w:val="102"/>
  </w:num>
  <w:num w:numId="7">
    <w:abstractNumId w:val="8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18"/>
  </w:num>
  <w:num w:numId="10">
    <w:abstractNumId w:val="117"/>
  </w:num>
  <w:num w:numId="11">
    <w:abstractNumId w:val="91"/>
  </w:num>
  <w:num w:numId="12">
    <w:abstractNumId w:val="27"/>
  </w:num>
  <w:num w:numId="13">
    <w:abstractNumId w:val="21"/>
  </w:num>
  <w:num w:numId="14">
    <w:abstractNumId w:val="58"/>
  </w:num>
  <w:num w:numId="15">
    <w:abstractNumId w:val="120"/>
  </w:num>
  <w:num w:numId="16">
    <w:abstractNumId w:val="75"/>
  </w:num>
  <w:num w:numId="17">
    <w:abstractNumId w:val="59"/>
  </w:num>
  <w:num w:numId="18">
    <w:abstractNumId w:val="90"/>
  </w:num>
  <w:num w:numId="19">
    <w:abstractNumId w:val="119"/>
  </w:num>
  <w:num w:numId="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2"/>
  </w:num>
  <w:num w:numId="24">
    <w:abstractNumId w:val="85"/>
  </w:num>
  <w:num w:numId="25">
    <w:abstractNumId w:val="86"/>
  </w:num>
  <w:num w:numId="26">
    <w:abstractNumId w:val="57"/>
  </w:num>
  <w:num w:numId="27">
    <w:abstractNumId w:val="113"/>
  </w:num>
  <w:num w:numId="28">
    <w:abstractNumId w:val="82"/>
  </w:num>
  <w:num w:numId="29">
    <w:abstractNumId w:val="23"/>
  </w:num>
  <w:num w:numId="30">
    <w:abstractNumId w:val="24"/>
  </w:num>
  <w:num w:numId="31">
    <w:abstractNumId w:val="110"/>
  </w:num>
  <w:num w:numId="32">
    <w:abstractNumId w:val="112"/>
  </w:num>
  <w:num w:numId="33">
    <w:abstractNumId w:val="36"/>
  </w:num>
  <w:num w:numId="34">
    <w:abstractNumId w:val="105"/>
  </w:num>
  <w:num w:numId="35">
    <w:abstractNumId w:val="115"/>
  </w:num>
  <w:num w:numId="36">
    <w:abstractNumId w:val="116"/>
  </w:num>
  <w:num w:numId="37">
    <w:abstractNumId w:val="83"/>
  </w:num>
  <w:num w:numId="38">
    <w:abstractNumId w:val="29"/>
  </w:num>
  <w:num w:numId="39">
    <w:abstractNumId w:val="89"/>
  </w:num>
  <w:num w:numId="40">
    <w:abstractNumId w:val="30"/>
  </w:num>
  <w:num w:numId="41">
    <w:abstractNumId w:val="25"/>
  </w:num>
  <w:num w:numId="42">
    <w:abstractNumId w:val="49"/>
  </w:num>
  <w:num w:numId="43">
    <w:abstractNumId w:val="68"/>
  </w:num>
  <w:num w:numId="44">
    <w:abstractNumId w:val="106"/>
  </w:num>
  <w:num w:numId="45">
    <w:abstractNumId w:val="1"/>
  </w:num>
  <w:num w:numId="46">
    <w:abstractNumId w:val="6"/>
  </w:num>
  <w:num w:numId="47">
    <w:abstractNumId w:val="7"/>
  </w:num>
  <w:num w:numId="48">
    <w:abstractNumId w:val="22"/>
  </w:num>
  <w:num w:numId="49">
    <w:abstractNumId w:val="109"/>
  </w:num>
  <w:num w:numId="50">
    <w:abstractNumId w:val="73"/>
  </w:num>
  <w:num w:numId="51">
    <w:abstractNumId w:val="44"/>
  </w:num>
  <w:num w:numId="52">
    <w:abstractNumId w:val="107"/>
  </w:num>
  <w:num w:numId="53">
    <w:abstractNumId w:val="88"/>
  </w:num>
  <w:num w:numId="54">
    <w:abstractNumId w:val="87"/>
  </w:num>
  <w:num w:numId="55">
    <w:abstractNumId w:val="74"/>
  </w:num>
  <w:num w:numId="56">
    <w:abstractNumId w:val="38"/>
  </w:num>
  <w:num w:numId="57">
    <w:abstractNumId w:val="111"/>
  </w:num>
  <w:num w:numId="58">
    <w:abstractNumId w:val="67"/>
  </w:num>
  <w:num w:numId="59">
    <w:abstractNumId w:val="26"/>
  </w:num>
  <w:num w:numId="60">
    <w:abstractNumId w:val="45"/>
  </w:num>
  <w:num w:numId="61">
    <w:abstractNumId w:val="35"/>
  </w:num>
  <w:num w:numId="62">
    <w:abstractNumId w:val="55"/>
  </w:num>
  <w:num w:numId="63">
    <w:abstractNumId w:val="64"/>
  </w:num>
  <w:num w:numId="64">
    <w:abstractNumId w:val="77"/>
  </w:num>
  <w:num w:numId="65">
    <w:abstractNumId w:val="9"/>
  </w:num>
  <w:num w:numId="66">
    <w:abstractNumId w:val="114"/>
  </w:num>
  <w:num w:numId="67">
    <w:abstractNumId w:val="37"/>
  </w:num>
  <w:num w:numId="68">
    <w:abstractNumId w:val="60"/>
  </w:num>
  <w:num w:numId="69">
    <w:abstractNumId w:val="92"/>
  </w:num>
  <w:num w:numId="70">
    <w:abstractNumId w:val="28"/>
  </w:num>
  <w:num w:numId="71">
    <w:abstractNumId w:val="81"/>
  </w:num>
  <w:num w:numId="72">
    <w:abstractNumId w:val="98"/>
  </w:num>
  <w:num w:numId="73">
    <w:abstractNumId w:val="108"/>
  </w:num>
  <w:num w:numId="74">
    <w:abstractNumId w:val="79"/>
  </w:num>
  <w:num w:numId="75">
    <w:abstractNumId w:val="80"/>
  </w:num>
  <w:num w:numId="76">
    <w:abstractNumId w:val="39"/>
  </w:num>
  <w:num w:numId="77">
    <w:abstractNumId w:val="72"/>
  </w:num>
  <w:num w:numId="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</w:num>
  <w:num w:numId="80">
    <w:abstractNumId w:val="34"/>
  </w:num>
  <w:num w:numId="81">
    <w:abstractNumId w:val="48"/>
  </w:num>
  <w:num w:numId="82">
    <w:abstractNumId w:val="40"/>
  </w:num>
  <w:num w:numId="83">
    <w:abstractNumId w:val="20"/>
  </w:num>
  <w:num w:numId="84">
    <w:abstractNumId w:val="47"/>
  </w:num>
  <w:num w:numId="85">
    <w:abstractNumId w:val="76"/>
  </w:num>
  <w:num w:numId="86">
    <w:abstractNumId w:val="84"/>
  </w:num>
  <w:num w:numId="87">
    <w:abstractNumId w:val="61"/>
  </w:num>
  <w:num w:numId="88">
    <w:abstractNumId w:val="42"/>
  </w:num>
  <w:num w:numId="89">
    <w:abstractNumId w:val="96"/>
  </w:num>
  <w:num w:numId="90">
    <w:abstractNumId w:val="6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18434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79"/>
    <w:rsid w:val="00000A6F"/>
    <w:rsid w:val="0000287F"/>
    <w:rsid w:val="00002E98"/>
    <w:rsid w:val="00003562"/>
    <w:rsid w:val="00003727"/>
    <w:rsid w:val="00003F78"/>
    <w:rsid w:val="000040FE"/>
    <w:rsid w:val="000047BA"/>
    <w:rsid w:val="00007D46"/>
    <w:rsid w:val="0001233B"/>
    <w:rsid w:val="000124EA"/>
    <w:rsid w:val="000136DE"/>
    <w:rsid w:val="000138CB"/>
    <w:rsid w:val="00013DF8"/>
    <w:rsid w:val="000174BD"/>
    <w:rsid w:val="00017776"/>
    <w:rsid w:val="00020AED"/>
    <w:rsid w:val="0002244A"/>
    <w:rsid w:val="0002260D"/>
    <w:rsid w:val="00023A5E"/>
    <w:rsid w:val="0002496B"/>
    <w:rsid w:val="00024E7A"/>
    <w:rsid w:val="000273A7"/>
    <w:rsid w:val="00030446"/>
    <w:rsid w:val="00031D88"/>
    <w:rsid w:val="000328FA"/>
    <w:rsid w:val="00032FDD"/>
    <w:rsid w:val="00037115"/>
    <w:rsid w:val="00037680"/>
    <w:rsid w:val="00037FAF"/>
    <w:rsid w:val="00041E15"/>
    <w:rsid w:val="00043809"/>
    <w:rsid w:val="00043817"/>
    <w:rsid w:val="000459BD"/>
    <w:rsid w:val="000459E5"/>
    <w:rsid w:val="0005026B"/>
    <w:rsid w:val="00050987"/>
    <w:rsid w:val="00050FAD"/>
    <w:rsid w:val="000562C3"/>
    <w:rsid w:val="000611CB"/>
    <w:rsid w:val="0006170C"/>
    <w:rsid w:val="000645C4"/>
    <w:rsid w:val="00065418"/>
    <w:rsid w:val="00066253"/>
    <w:rsid w:val="00067F9F"/>
    <w:rsid w:val="00072F77"/>
    <w:rsid w:val="00073147"/>
    <w:rsid w:val="00073C68"/>
    <w:rsid w:val="00075218"/>
    <w:rsid w:val="00080ECF"/>
    <w:rsid w:val="000855B9"/>
    <w:rsid w:val="00086EDE"/>
    <w:rsid w:val="00092E77"/>
    <w:rsid w:val="0009375B"/>
    <w:rsid w:val="00094008"/>
    <w:rsid w:val="00094464"/>
    <w:rsid w:val="000945BE"/>
    <w:rsid w:val="0009479F"/>
    <w:rsid w:val="00094AAE"/>
    <w:rsid w:val="00094DD1"/>
    <w:rsid w:val="000961A0"/>
    <w:rsid w:val="000A0ABE"/>
    <w:rsid w:val="000A2FCF"/>
    <w:rsid w:val="000A319B"/>
    <w:rsid w:val="000A4225"/>
    <w:rsid w:val="000A42FC"/>
    <w:rsid w:val="000A5693"/>
    <w:rsid w:val="000A66C1"/>
    <w:rsid w:val="000B0485"/>
    <w:rsid w:val="000B06AA"/>
    <w:rsid w:val="000B20B9"/>
    <w:rsid w:val="000B2684"/>
    <w:rsid w:val="000B3E35"/>
    <w:rsid w:val="000B4AE9"/>
    <w:rsid w:val="000B5C52"/>
    <w:rsid w:val="000B624A"/>
    <w:rsid w:val="000B6C63"/>
    <w:rsid w:val="000C0131"/>
    <w:rsid w:val="000C1A13"/>
    <w:rsid w:val="000C2984"/>
    <w:rsid w:val="000C2B23"/>
    <w:rsid w:val="000C358C"/>
    <w:rsid w:val="000C45F3"/>
    <w:rsid w:val="000C4708"/>
    <w:rsid w:val="000C47C0"/>
    <w:rsid w:val="000C4CA0"/>
    <w:rsid w:val="000C629F"/>
    <w:rsid w:val="000C7EF7"/>
    <w:rsid w:val="000D06F6"/>
    <w:rsid w:val="000D22BB"/>
    <w:rsid w:val="000D240F"/>
    <w:rsid w:val="000D313E"/>
    <w:rsid w:val="000D44FB"/>
    <w:rsid w:val="000D4522"/>
    <w:rsid w:val="000D5ECC"/>
    <w:rsid w:val="000D611A"/>
    <w:rsid w:val="000D6EDC"/>
    <w:rsid w:val="000E299C"/>
    <w:rsid w:val="000E5BBC"/>
    <w:rsid w:val="000E73AA"/>
    <w:rsid w:val="000F10AB"/>
    <w:rsid w:val="000F3D6A"/>
    <w:rsid w:val="000F45DA"/>
    <w:rsid w:val="000F6636"/>
    <w:rsid w:val="000F74B4"/>
    <w:rsid w:val="000F760F"/>
    <w:rsid w:val="000F7BEF"/>
    <w:rsid w:val="000F7C75"/>
    <w:rsid w:val="00100124"/>
    <w:rsid w:val="00101775"/>
    <w:rsid w:val="00102E54"/>
    <w:rsid w:val="00103935"/>
    <w:rsid w:val="00107D96"/>
    <w:rsid w:val="00111E66"/>
    <w:rsid w:val="00112790"/>
    <w:rsid w:val="001127BB"/>
    <w:rsid w:val="0011474B"/>
    <w:rsid w:val="00114AC0"/>
    <w:rsid w:val="00114DB6"/>
    <w:rsid w:val="00115186"/>
    <w:rsid w:val="001156C1"/>
    <w:rsid w:val="001209CC"/>
    <w:rsid w:val="00120B30"/>
    <w:rsid w:val="00120BE6"/>
    <w:rsid w:val="00120E7E"/>
    <w:rsid w:val="001238A6"/>
    <w:rsid w:val="001246D0"/>
    <w:rsid w:val="00125A83"/>
    <w:rsid w:val="00125C98"/>
    <w:rsid w:val="00131743"/>
    <w:rsid w:val="00132CD4"/>
    <w:rsid w:val="00133080"/>
    <w:rsid w:val="00133C37"/>
    <w:rsid w:val="00133CF6"/>
    <w:rsid w:val="0013542E"/>
    <w:rsid w:val="001362A2"/>
    <w:rsid w:val="00136911"/>
    <w:rsid w:val="00136F39"/>
    <w:rsid w:val="001403B6"/>
    <w:rsid w:val="001409A6"/>
    <w:rsid w:val="001413CD"/>
    <w:rsid w:val="00144727"/>
    <w:rsid w:val="001455A7"/>
    <w:rsid w:val="00145A52"/>
    <w:rsid w:val="00147BF0"/>
    <w:rsid w:val="00147C9E"/>
    <w:rsid w:val="00152DC9"/>
    <w:rsid w:val="001534AC"/>
    <w:rsid w:val="001556FF"/>
    <w:rsid w:val="00156EB8"/>
    <w:rsid w:val="001577D2"/>
    <w:rsid w:val="001605F3"/>
    <w:rsid w:val="0016069D"/>
    <w:rsid w:val="001627A1"/>
    <w:rsid w:val="00162AA2"/>
    <w:rsid w:val="00163B05"/>
    <w:rsid w:val="00163D55"/>
    <w:rsid w:val="0016481A"/>
    <w:rsid w:val="001649CE"/>
    <w:rsid w:val="00164E74"/>
    <w:rsid w:val="001655A1"/>
    <w:rsid w:val="00165F3E"/>
    <w:rsid w:val="00167960"/>
    <w:rsid w:val="00170DFC"/>
    <w:rsid w:val="00172EA9"/>
    <w:rsid w:val="001733AD"/>
    <w:rsid w:val="001753C2"/>
    <w:rsid w:val="00175C88"/>
    <w:rsid w:val="00180E60"/>
    <w:rsid w:val="0018114C"/>
    <w:rsid w:val="0018137B"/>
    <w:rsid w:val="00182661"/>
    <w:rsid w:val="00182A30"/>
    <w:rsid w:val="00184C07"/>
    <w:rsid w:val="00184F55"/>
    <w:rsid w:val="001879CC"/>
    <w:rsid w:val="001915FB"/>
    <w:rsid w:val="00193204"/>
    <w:rsid w:val="00193336"/>
    <w:rsid w:val="00196016"/>
    <w:rsid w:val="00196759"/>
    <w:rsid w:val="001973EA"/>
    <w:rsid w:val="001A05C2"/>
    <w:rsid w:val="001A0EBC"/>
    <w:rsid w:val="001A3560"/>
    <w:rsid w:val="001A3625"/>
    <w:rsid w:val="001A3706"/>
    <w:rsid w:val="001A3E5A"/>
    <w:rsid w:val="001A5A0D"/>
    <w:rsid w:val="001A7CF3"/>
    <w:rsid w:val="001A7FAF"/>
    <w:rsid w:val="001B76CB"/>
    <w:rsid w:val="001B77B8"/>
    <w:rsid w:val="001B785D"/>
    <w:rsid w:val="001C1A05"/>
    <w:rsid w:val="001C32BD"/>
    <w:rsid w:val="001C346B"/>
    <w:rsid w:val="001C3531"/>
    <w:rsid w:val="001C495D"/>
    <w:rsid w:val="001C5EF9"/>
    <w:rsid w:val="001C64A7"/>
    <w:rsid w:val="001D0B92"/>
    <w:rsid w:val="001D3EDE"/>
    <w:rsid w:val="001D6860"/>
    <w:rsid w:val="001D7530"/>
    <w:rsid w:val="001D793E"/>
    <w:rsid w:val="001E137B"/>
    <w:rsid w:val="001E1F02"/>
    <w:rsid w:val="001E7BCA"/>
    <w:rsid w:val="001F0449"/>
    <w:rsid w:val="001F3C2F"/>
    <w:rsid w:val="001F78EE"/>
    <w:rsid w:val="001F7C01"/>
    <w:rsid w:val="002015AF"/>
    <w:rsid w:val="00201FB0"/>
    <w:rsid w:val="0020249B"/>
    <w:rsid w:val="0020492F"/>
    <w:rsid w:val="002067AE"/>
    <w:rsid w:val="00210461"/>
    <w:rsid w:val="00213A92"/>
    <w:rsid w:val="00214E09"/>
    <w:rsid w:val="002151D1"/>
    <w:rsid w:val="00215D51"/>
    <w:rsid w:val="00217057"/>
    <w:rsid w:val="00220746"/>
    <w:rsid w:val="002241DC"/>
    <w:rsid w:val="0022485B"/>
    <w:rsid w:val="00225652"/>
    <w:rsid w:val="00225E90"/>
    <w:rsid w:val="002269B7"/>
    <w:rsid w:val="00230968"/>
    <w:rsid w:val="00232958"/>
    <w:rsid w:val="00232F6E"/>
    <w:rsid w:val="002332BC"/>
    <w:rsid w:val="002341C9"/>
    <w:rsid w:val="00234607"/>
    <w:rsid w:val="0024007A"/>
    <w:rsid w:val="00244514"/>
    <w:rsid w:val="00245193"/>
    <w:rsid w:val="0025254C"/>
    <w:rsid w:val="0025355F"/>
    <w:rsid w:val="002538C9"/>
    <w:rsid w:val="00254F6E"/>
    <w:rsid w:val="00257315"/>
    <w:rsid w:val="0025758F"/>
    <w:rsid w:val="002657CD"/>
    <w:rsid w:val="002659C8"/>
    <w:rsid w:val="00265DD3"/>
    <w:rsid w:val="00265EAC"/>
    <w:rsid w:val="0027220B"/>
    <w:rsid w:val="00272453"/>
    <w:rsid w:val="00272F3A"/>
    <w:rsid w:val="0027302C"/>
    <w:rsid w:val="00273BAF"/>
    <w:rsid w:val="002751F0"/>
    <w:rsid w:val="002753B3"/>
    <w:rsid w:val="00280140"/>
    <w:rsid w:val="002815AB"/>
    <w:rsid w:val="002822F2"/>
    <w:rsid w:val="002825FF"/>
    <w:rsid w:val="0028368E"/>
    <w:rsid w:val="002873D7"/>
    <w:rsid w:val="00290517"/>
    <w:rsid w:val="00290DCD"/>
    <w:rsid w:val="00291E0B"/>
    <w:rsid w:val="00292EEA"/>
    <w:rsid w:val="00293287"/>
    <w:rsid w:val="00294317"/>
    <w:rsid w:val="0029496A"/>
    <w:rsid w:val="00294FE0"/>
    <w:rsid w:val="00297929"/>
    <w:rsid w:val="002A1F0D"/>
    <w:rsid w:val="002A2B71"/>
    <w:rsid w:val="002A3910"/>
    <w:rsid w:val="002A3CAC"/>
    <w:rsid w:val="002A41ED"/>
    <w:rsid w:val="002A46C9"/>
    <w:rsid w:val="002A568E"/>
    <w:rsid w:val="002A581F"/>
    <w:rsid w:val="002A6BB0"/>
    <w:rsid w:val="002A747D"/>
    <w:rsid w:val="002B10E9"/>
    <w:rsid w:val="002B459B"/>
    <w:rsid w:val="002B4DF4"/>
    <w:rsid w:val="002B5836"/>
    <w:rsid w:val="002B71D1"/>
    <w:rsid w:val="002C07D1"/>
    <w:rsid w:val="002C2487"/>
    <w:rsid w:val="002C439A"/>
    <w:rsid w:val="002C4EFF"/>
    <w:rsid w:val="002C698A"/>
    <w:rsid w:val="002D084B"/>
    <w:rsid w:val="002D0C34"/>
    <w:rsid w:val="002D14CF"/>
    <w:rsid w:val="002D4729"/>
    <w:rsid w:val="002D5507"/>
    <w:rsid w:val="002D5A18"/>
    <w:rsid w:val="002D6331"/>
    <w:rsid w:val="002D6E90"/>
    <w:rsid w:val="002D731F"/>
    <w:rsid w:val="002E03AF"/>
    <w:rsid w:val="002E0601"/>
    <w:rsid w:val="002E1A4E"/>
    <w:rsid w:val="002E2201"/>
    <w:rsid w:val="002E22E0"/>
    <w:rsid w:val="002E3135"/>
    <w:rsid w:val="002E417A"/>
    <w:rsid w:val="002E66C0"/>
    <w:rsid w:val="002F1CBB"/>
    <w:rsid w:val="002F2284"/>
    <w:rsid w:val="002F473F"/>
    <w:rsid w:val="002F5A30"/>
    <w:rsid w:val="002F5F56"/>
    <w:rsid w:val="002F6EED"/>
    <w:rsid w:val="002F7290"/>
    <w:rsid w:val="003011A7"/>
    <w:rsid w:val="0030302B"/>
    <w:rsid w:val="0030338C"/>
    <w:rsid w:val="00305D58"/>
    <w:rsid w:val="003071FC"/>
    <w:rsid w:val="00307893"/>
    <w:rsid w:val="00312C92"/>
    <w:rsid w:val="0031310B"/>
    <w:rsid w:val="003143D3"/>
    <w:rsid w:val="003157BE"/>
    <w:rsid w:val="00320B83"/>
    <w:rsid w:val="00323D3D"/>
    <w:rsid w:val="003241C0"/>
    <w:rsid w:val="0032757E"/>
    <w:rsid w:val="00330126"/>
    <w:rsid w:val="00330F04"/>
    <w:rsid w:val="00331648"/>
    <w:rsid w:val="00335DC6"/>
    <w:rsid w:val="00336E9F"/>
    <w:rsid w:val="0033744A"/>
    <w:rsid w:val="003375F3"/>
    <w:rsid w:val="003410F3"/>
    <w:rsid w:val="00342785"/>
    <w:rsid w:val="003446B6"/>
    <w:rsid w:val="003448E5"/>
    <w:rsid w:val="00345E1C"/>
    <w:rsid w:val="003467D0"/>
    <w:rsid w:val="00347223"/>
    <w:rsid w:val="00350AD6"/>
    <w:rsid w:val="00351189"/>
    <w:rsid w:val="003512E7"/>
    <w:rsid w:val="003601B0"/>
    <w:rsid w:val="00360280"/>
    <w:rsid w:val="00360490"/>
    <w:rsid w:val="00361DA9"/>
    <w:rsid w:val="0036296D"/>
    <w:rsid w:val="0036371A"/>
    <w:rsid w:val="003639B4"/>
    <w:rsid w:val="0036429B"/>
    <w:rsid w:val="00364586"/>
    <w:rsid w:val="00364756"/>
    <w:rsid w:val="00364A71"/>
    <w:rsid w:val="00367477"/>
    <w:rsid w:val="00367864"/>
    <w:rsid w:val="00372AA5"/>
    <w:rsid w:val="00373C78"/>
    <w:rsid w:val="0037696A"/>
    <w:rsid w:val="00377BCB"/>
    <w:rsid w:val="0038272D"/>
    <w:rsid w:val="00384AB8"/>
    <w:rsid w:val="00387B89"/>
    <w:rsid w:val="00390902"/>
    <w:rsid w:val="0039127B"/>
    <w:rsid w:val="00392F00"/>
    <w:rsid w:val="00392F8D"/>
    <w:rsid w:val="00393277"/>
    <w:rsid w:val="003A3E48"/>
    <w:rsid w:val="003A4326"/>
    <w:rsid w:val="003A51A4"/>
    <w:rsid w:val="003A76A6"/>
    <w:rsid w:val="003A7E4F"/>
    <w:rsid w:val="003B0D8F"/>
    <w:rsid w:val="003B1C13"/>
    <w:rsid w:val="003B5266"/>
    <w:rsid w:val="003B5B3D"/>
    <w:rsid w:val="003B6668"/>
    <w:rsid w:val="003C18CB"/>
    <w:rsid w:val="003C1F11"/>
    <w:rsid w:val="003C2029"/>
    <w:rsid w:val="003C2B21"/>
    <w:rsid w:val="003C3288"/>
    <w:rsid w:val="003C387F"/>
    <w:rsid w:val="003D1C11"/>
    <w:rsid w:val="003D1FA2"/>
    <w:rsid w:val="003D26A5"/>
    <w:rsid w:val="003D2875"/>
    <w:rsid w:val="003D2CB0"/>
    <w:rsid w:val="003D336E"/>
    <w:rsid w:val="003D442C"/>
    <w:rsid w:val="003D525D"/>
    <w:rsid w:val="003D7E77"/>
    <w:rsid w:val="003E03FC"/>
    <w:rsid w:val="003E3837"/>
    <w:rsid w:val="003E4955"/>
    <w:rsid w:val="003E78D6"/>
    <w:rsid w:val="003E7D99"/>
    <w:rsid w:val="003F171F"/>
    <w:rsid w:val="003F7868"/>
    <w:rsid w:val="00400437"/>
    <w:rsid w:val="00400A51"/>
    <w:rsid w:val="00401019"/>
    <w:rsid w:val="00402530"/>
    <w:rsid w:val="00405437"/>
    <w:rsid w:val="004054EF"/>
    <w:rsid w:val="00406C0F"/>
    <w:rsid w:val="00406C58"/>
    <w:rsid w:val="00406C62"/>
    <w:rsid w:val="00410389"/>
    <w:rsid w:val="00410AAC"/>
    <w:rsid w:val="004118C5"/>
    <w:rsid w:val="00412F3A"/>
    <w:rsid w:val="0041473D"/>
    <w:rsid w:val="00415C8D"/>
    <w:rsid w:val="0041608E"/>
    <w:rsid w:val="00417639"/>
    <w:rsid w:val="004218EE"/>
    <w:rsid w:val="0042278B"/>
    <w:rsid w:val="00423EA7"/>
    <w:rsid w:val="00424D07"/>
    <w:rsid w:val="004251F6"/>
    <w:rsid w:val="0042553F"/>
    <w:rsid w:val="0042561A"/>
    <w:rsid w:val="00425E97"/>
    <w:rsid w:val="00425F7C"/>
    <w:rsid w:val="00426987"/>
    <w:rsid w:val="004279F6"/>
    <w:rsid w:val="00427BAA"/>
    <w:rsid w:val="00431F1B"/>
    <w:rsid w:val="004339D1"/>
    <w:rsid w:val="00433D7F"/>
    <w:rsid w:val="00434AF7"/>
    <w:rsid w:val="004354C2"/>
    <w:rsid w:val="00435D42"/>
    <w:rsid w:val="00440C0B"/>
    <w:rsid w:val="00444C14"/>
    <w:rsid w:val="00445760"/>
    <w:rsid w:val="00447A26"/>
    <w:rsid w:val="00450B23"/>
    <w:rsid w:val="00451EB5"/>
    <w:rsid w:val="0045370D"/>
    <w:rsid w:val="00454972"/>
    <w:rsid w:val="00455214"/>
    <w:rsid w:val="00455258"/>
    <w:rsid w:val="00456073"/>
    <w:rsid w:val="004569DD"/>
    <w:rsid w:val="004579AA"/>
    <w:rsid w:val="004602CB"/>
    <w:rsid w:val="00460AE3"/>
    <w:rsid w:val="004618E3"/>
    <w:rsid w:val="00461984"/>
    <w:rsid w:val="00461D45"/>
    <w:rsid w:val="00461DDB"/>
    <w:rsid w:val="004638E4"/>
    <w:rsid w:val="00464D6B"/>
    <w:rsid w:val="0047031B"/>
    <w:rsid w:val="004707C7"/>
    <w:rsid w:val="00472472"/>
    <w:rsid w:val="0047314F"/>
    <w:rsid w:val="00481832"/>
    <w:rsid w:val="00481DCB"/>
    <w:rsid w:val="004824B1"/>
    <w:rsid w:val="0048253C"/>
    <w:rsid w:val="00482F67"/>
    <w:rsid w:val="00483197"/>
    <w:rsid w:val="00484151"/>
    <w:rsid w:val="00484EEC"/>
    <w:rsid w:val="00486710"/>
    <w:rsid w:val="0048678B"/>
    <w:rsid w:val="00490BFD"/>
    <w:rsid w:val="0049398A"/>
    <w:rsid w:val="00495C2F"/>
    <w:rsid w:val="004A0D65"/>
    <w:rsid w:val="004A7CF3"/>
    <w:rsid w:val="004B3192"/>
    <w:rsid w:val="004B3898"/>
    <w:rsid w:val="004B745F"/>
    <w:rsid w:val="004C15F1"/>
    <w:rsid w:val="004C213E"/>
    <w:rsid w:val="004C2298"/>
    <w:rsid w:val="004C234B"/>
    <w:rsid w:val="004C411B"/>
    <w:rsid w:val="004C425B"/>
    <w:rsid w:val="004C5C07"/>
    <w:rsid w:val="004C76FB"/>
    <w:rsid w:val="004D1971"/>
    <w:rsid w:val="004D19EB"/>
    <w:rsid w:val="004D1BE7"/>
    <w:rsid w:val="004D2814"/>
    <w:rsid w:val="004D2D56"/>
    <w:rsid w:val="004D4168"/>
    <w:rsid w:val="004D5321"/>
    <w:rsid w:val="004D6683"/>
    <w:rsid w:val="004D69FA"/>
    <w:rsid w:val="004E08E3"/>
    <w:rsid w:val="004E1B4A"/>
    <w:rsid w:val="004E1D43"/>
    <w:rsid w:val="004E2910"/>
    <w:rsid w:val="004E47C0"/>
    <w:rsid w:val="004E4DB4"/>
    <w:rsid w:val="004E76AE"/>
    <w:rsid w:val="004F3070"/>
    <w:rsid w:val="004F416E"/>
    <w:rsid w:val="004F6D55"/>
    <w:rsid w:val="00504161"/>
    <w:rsid w:val="005041C2"/>
    <w:rsid w:val="00505D8B"/>
    <w:rsid w:val="005063EA"/>
    <w:rsid w:val="00506B35"/>
    <w:rsid w:val="00507BAA"/>
    <w:rsid w:val="00511AA1"/>
    <w:rsid w:val="00511B77"/>
    <w:rsid w:val="00511DD0"/>
    <w:rsid w:val="00512257"/>
    <w:rsid w:val="005141B4"/>
    <w:rsid w:val="0051469D"/>
    <w:rsid w:val="00515171"/>
    <w:rsid w:val="00515360"/>
    <w:rsid w:val="005158BD"/>
    <w:rsid w:val="00520097"/>
    <w:rsid w:val="005204B5"/>
    <w:rsid w:val="00522097"/>
    <w:rsid w:val="00522F2F"/>
    <w:rsid w:val="005244FB"/>
    <w:rsid w:val="00526629"/>
    <w:rsid w:val="00526778"/>
    <w:rsid w:val="005273C1"/>
    <w:rsid w:val="00527D1F"/>
    <w:rsid w:val="0053186B"/>
    <w:rsid w:val="00532CFB"/>
    <w:rsid w:val="005352F4"/>
    <w:rsid w:val="00537DD0"/>
    <w:rsid w:val="00537E1D"/>
    <w:rsid w:val="0054097D"/>
    <w:rsid w:val="005417BA"/>
    <w:rsid w:val="00541F2C"/>
    <w:rsid w:val="005439AC"/>
    <w:rsid w:val="00543C71"/>
    <w:rsid w:val="0054419B"/>
    <w:rsid w:val="005448AB"/>
    <w:rsid w:val="00547E4E"/>
    <w:rsid w:val="00553DD7"/>
    <w:rsid w:val="00554034"/>
    <w:rsid w:val="00555150"/>
    <w:rsid w:val="00557461"/>
    <w:rsid w:val="005608D3"/>
    <w:rsid w:val="00560EE6"/>
    <w:rsid w:val="00563FB7"/>
    <w:rsid w:val="00564389"/>
    <w:rsid w:val="00567091"/>
    <w:rsid w:val="0057054C"/>
    <w:rsid w:val="00570847"/>
    <w:rsid w:val="00570FB2"/>
    <w:rsid w:val="00571D1E"/>
    <w:rsid w:val="00573CC4"/>
    <w:rsid w:val="005769B4"/>
    <w:rsid w:val="00584F8F"/>
    <w:rsid w:val="005858BA"/>
    <w:rsid w:val="005859A0"/>
    <w:rsid w:val="0058616C"/>
    <w:rsid w:val="00586B4A"/>
    <w:rsid w:val="00587E25"/>
    <w:rsid w:val="00590BEA"/>
    <w:rsid w:val="005924DA"/>
    <w:rsid w:val="005935FF"/>
    <w:rsid w:val="00593B4E"/>
    <w:rsid w:val="00594285"/>
    <w:rsid w:val="005956FF"/>
    <w:rsid w:val="00596154"/>
    <w:rsid w:val="005976E6"/>
    <w:rsid w:val="005A0B04"/>
    <w:rsid w:val="005A2001"/>
    <w:rsid w:val="005A4E57"/>
    <w:rsid w:val="005A4FB4"/>
    <w:rsid w:val="005A6181"/>
    <w:rsid w:val="005A66EB"/>
    <w:rsid w:val="005A6C90"/>
    <w:rsid w:val="005B03FA"/>
    <w:rsid w:val="005B0986"/>
    <w:rsid w:val="005B1579"/>
    <w:rsid w:val="005B263B"/>
    <w:rsid w:val="005B30A3"/>
    <w:rsid w:val="005B3FA3"/>
    <w:rsid w:val="005B40C7"/>
    <w:rsid w:val="005B4310"/>
    <w:rsid w:val="005B4EDB"/>
    <w:rsid w:val="005B4EEC"/>
    <w:rsid w:val="005B50FA"/>
    <w:rsid w:val="005B6D68"/>
    <w:rsid w:val="005B756A"/>
    <w:rsid w:val="005C212B"/>
    <w:rsid w:val="005C2543"/>
    <w:rsid w:val="005C293B"/>
    <w:rsid w:val="005C6766"/>
    <w:rsid w:val="005D06C5"/>
    <w:rsid w:val="005D10A4"/>
    <w:rsid w:val="005D2F2C"/>
    <w:rsid w:val="005D437B"/>
    <w:rsid w:val="005D548B"/>
    <w:rsid w:val="005D787F"/>
    <w:rsid w:val="005D790D"/>
    <w:rsid w:val="005D7CC1"/>
    <w:rsid w:val="005E01CB"/>
    <w:rsid w:val="005E0886"/>
    <w:rsid w:val="005E0A75"/>
    <w:rsid w:val="005E1248"/>
    <w:rsid w:val="005E1276"/>
    <w:rsid w:val="005E2576"/>
    <w:rsid w:val="005E4C3D"/>
    <w:rsid w:val="005E6B43"/>
    <w:rsid w:val="005E73B4"/>
    <w:rsid w:val="005F013E"/>
    <w:rsid w:val="005F0ACD"/>
    <w:rsid w:val="005F3C4D"/>
    <w:rsid w:val="005F4429"/>
    <w:rsid w:val="005F4CB0"/>
    <w:rsid w:val="005F4ECA"/>
    <w:rsid w:val="005F5C01"/>
    <w:rsid w:val="005F6070"/>
    <w:rsid w:val="005F759C"/>
    <w:rsid w:val="0060272E"/>
    <w:rsid w:val="00603A0B"/>
    <w:rsid w:val="0060611F"/>
    <w:rsid w:val="006148AA"/>
    <w:rsid w:val="006152E0"/>
    <w:rsid w:val="00616ECF"/>
    <w:rsid w:val="006218DA"/>
    <w:rsid w:val="006229E5"/>
    <w:rsid w:val="00623858"/>
    <w:rsid w:val="00624140"/>
    <w:rsid w:val="0062454A"/>
    <w:rsid w:val="00624863"/>
    <w:rsid w:val="0062657C"/>
    <w:rsid w:val="006313A4"/>
    <w:rsid w:val="00631409"/>
    <w:rsid w:val="00631685"/>
    <w:rsid w:val="00631747"/>
    <w:rsid w:val="00633B1F"/>
    <w:rsid w:val="006354FD"/>
    <w:rsid w:val="00636668"/>
    <w:rsid w:val="00637D05"/>
    <w:rsid w:val="00640364"/>
    <w:rsid w:val="00641BAE"/>
    <w:rsid w:val="00641C9E"/>
    <w:rsid w:val="00641FBC"/>
    <w:rsid w:val="00643D73"/>
    <w:rsid w:val="006444A0"/>
    <w:rsid w:val="006450C4"/>
    <w:rsid w:val="006503C7"/>
    <w:rsid w:val="00652954"/>
    <w:rsid w:val="00652BA9"/>
    <w:rsid w:val="00653468"/>
    <w:rsid w:val="00653BED"/>
    <w:rsid w:val="00653C40"/>
    <w:rsid w:val="00654C3F"/>
    <w:rsid w:val="00657412"/>
    <w:rsid w:val="00661DB4"/>
    <w:rsid w:val="006621E1"/>
    <w:rsid w:val="00662B24"/>
    <w:rsid w:val="0066417B"/>
    <w:rsid w:val="00665985"/>
    <w:rsid w:val="00667097"/>
    <w:rsid w:val="00667343"/>
    <w:rsid w:val="00667E59"/>
    <w:rsid w:val="00670300"/>
    <w:rsid w:val="006709D8"/>
    <w:rsid w:val="006712F2"/>
    <w:rsid w:val="00672E81"/>
    <w:rsid w:val="006735DE"/>
    <w:rsid w:val="00673842"/>
    <w:rsid w:val="00673BD0"/>
    <w:rsid w:val="00674D32"/>
    <w:rsid w:val="0067621F"/>
    <w:rsid w:val="006813DF"/>
    <w:rsid w:val="00681AB3"/>
    <w:rsid w:val="00681B63"/>
    <w:rsid w:val="00681CAF"/>
    <w:rsid w:val="00682481"/>
    <w:rsid w:val="0068316A"/>
    <w:rsid w:val="006834B6"/>
    <w:rsid w:val="006846DE"/>
    <w:rsid w:val="00685D57"/>
    <w:rsid w:val="00686A3C"/>
    <w:rsid w:val="00686FC9"/>
    <w:rsid w:val="00691C1F"/>
    <w:rsid w:val="00692249"/>
    <w:rsid w:val="006927B7"/>
    <w:rsid w:val="00696C9A"/>
    <w:rsid w:val="00696EB8"/>
    <w:rsid w:val="00697392"/>
    <w:rsid w:val="006A0309"/>
    <w:rsid w:val="006A105B"/>
    <w:rsid w:val="006A1ED7"/>
    <w:rsid w:val="006A2119"/>
    <w:rsid w:val="006A3CBE"/>
    <w:rsid w:val="006A5E57"/>
    <w:rsid w:val="006A7DF6"/>
    <w:rsid w:val="006B255C"/>
    <w:rsid w:val="006B2680"/>
    <w:rsid w:val="006B30DC"/>
    <w:rsid w:val="006B323B"/>
    <w:rsid w:val="006B48EB"/>
    <w:rsid w:val="006B5D90"/>
    <w:rsid w:val="006B72AB"/>
    <w:rsid w:val="006C0F5E"/>
    <w:rsid w:val="006C1058"/>
    <w:rsid w:val="006C28BB"/>
    <w:rsid w:val="006C5471"/>
    <w:rsid w:val="006C6208"/>
    <w:rsid w:val="006C6F7A"/>
    <w:rsid w:val="006C7E8B"/>
    <w:rsid w:val="006C7FEC"/>
    <w:rsid w:val="006D0598"/>
    <w:rsid w:val="006D06A3"/>
    <w:rsid w:val="006D53B4"/>
    <w:rsid w:val="006D7F33"/>
    <w:rsid w:val="006E16C7"/>
    <w:rsid w:val="006E1AC1"/>
    <w:rsid w:val="006E22B1"/>
    <w:rsid w:val="006E3A26"/>
    <w:rsid w:val="006E603A"/>
    <w:rsid w:val="006E6A62"/>
    <w:rsid w:val="006F12A2"/>
    <w:rsid w:val="006F1301"/>
    <w:rsid w:val="006F27DF"/>
    <w:rsid w:val="006F7992"/>
    <w:rsid w:val="00700D35"/>
    <w:rsid w:val="00701092"/>
    <w:rsid w:val="0070264D"/>
    <w:rsid w:val="00702BF2"/>
    <w:rsid w:val="0070600F"/>
    <w:rsid w:val="007061A1"/>
    <w:rsid w:val="0070657F"/>
    <w:rsid w:val="00707C52"/>
    <w:rsid w:val="00710877"/>
    <w:rsid w:val="00713C06"/>
    <w:rsid w:val="00713FBC"/>
    <w:rsid w:val="00714B18"/>
    <w:rsid w:val="00715821"/>
    <w:rsid w:val="00716AD4"/>
    <w:rsid w:val="007209C3"/>
    <w:rsid w:val="00721AC4"/>
    <w:rsid w:val="00721CB9"/>
    <w:rsid w:val="00722B20"/>
    <w:rsid w:val="00723CB7"/>
    <w:rsid w:val="00724240"/>
    <w:rsid w:val="00726BC2"/>
    <w:rsid w:val="00726BFE"/>
    <w:rsid w:val="0073427F"/>
    <w:rsid w:val="00734C75"/>
    <w:rsid w:val="0073587A"/>
    <w:rsid w:val="00735946"/>
    <w:rsid w:val="00735C56"/>
    <w:rsid w:val="00735CDE"/>
    <w:rsid w:val="0073625D"/>
    <w:rsid w:val="00736DC2"/>
    <w:rsid w:val="0073780C"/>
    <w:rsid w:val="007404EC"/>
    <w:rsid w:val="0074400F"/>
    <w:rsid w:val="007444B2"/>
    <w:rsid w:val="007469F0"/>
    <w:rsid w:val="00746BCE"/>
    <w:rsid w:val="00746D11"/>
    <w:rsid w:val="0074759B"/>
    <w:rsid w:val="007475C2"/>
    <w:rsid w:val="00747A5C"/>
    <w:rsid w:val="007508F1"/>
    <w:rsid w:val="00750A46"/>
    <w:rsid w:val="00751E06"/>
    <w:rsid w:val="00751FA6"/>
    <w:rsid w:val="007525B9"/>
    <w:rsid w:val="007530D7"/>
    <w:rsid w:val="007546BA"/>
    <w:rsid w:val="00760989"/>
    <w:rsid w:val="00761BA2"/>
    <w:rsid w:val="0076301E"/>
    <w:rsid w:val="00764B1B"/>
    <w:rsid w:val="00766CB5"/>
    <w:rsid w:val="00771E0E"/>
    <w:rsid w:val="0077215B"/>
    <w:rsid w:val="0077227E"/>
    <w:rsid w:val="00772F8B"/>
    <w:rsid w:val="00773B54"/>
    <w:rsid w:val="00775500"/>
    <w:rsid w:val="007758B6"/>
    <w:rsid w:val="007759C2"/>
    <w:rsid w:val="00775C44"/>
    <w:rsid w:val="007779FB"/>
    <w:rsid w:val="00780A91"/>
    <w:rsid w:val="00780B65"/>
    <w:rsid w:val="0078387D"/>
    <w:rsid w:val="0078420B"/>
    <w:rsid w:val="00784535"/>
    <w:rsid w:val="00784EF7"/>
    <w:rsid w:val="0079233E"/>
    <w:rsid w:val="0079309F"/>
    <w:rsid w:val="00793E08"/>
    <w:rsid w:val="00794D09"/>
    <w:rsid w:val="00797147"/>
    <w:rsid w:val="00797D4B"/>
    <w:rsid w:val="007A5ED5"/>
    <w:rsid w:val="007A745B"/>
    <w:rsid w:val="007B0C7D"/>
    <w:rsid w:val="007B12C2"/>
    <w:rsid w:val="007B334F"/>
    <w:rsid w:val="007B3F27"/>
    <w:rsid w:val="007C45D8"/>
    <w:rsid w:val="007C5BB4"/>
    <w:rsid w:val="007C5E58"/>
    <w:rsid w:val="007C6E97"/>
    <w:rsid w:val="007D018C"/>
    <w:rsid w:val="007D0831"/>
    <w:rsid w:val="007D1F6F"/>
    <w:rsid w:val="007D2E53"/>
    <w:rsid w:val="007D2F06"/>
    <w:rsid w:val="007D478D"/>
    <w:rsid w:val="007D4B54"/>
    <w:rsid w:val="007D585C"/>
    <w:rsid w:val="007D7F76"/>
    <w:rsid w:val="007E0880"/>
    <w:rsid w:val="007E2755"/>
    <w:rsid w:val="007E36A8"/>
    <w:rsid w:val="007E396E"/>
    <w:rsid w:val="007E4048"/>
    <w:rsid w:val="007E46F5"/>
    <w:rsid w:val="007E4FC2"/>
    <w:rsid w:val="007E653B"/>
    <w:rsid w:val="007E6BAC"/>
    <w:rsid w:val="007E7417"/>
    <w:rsid w:val="007E7DBF"/>
    <w:rsid w:val="007F142E"/>
    <w:rsid w:val="007F24CE"/>
    <w:rsid w:val="007F2E00"/>
    <w:rsid w:val="007F3BFE"/>
    <w:rsid w:val="00801C44"/>
    <w:rsid w:val="00802B5F"/>
    <w:rsid w:val="00804E57"/>
    <w:rsid w:val="00805396"/>
    <w:rsid w:val="00805B04"/>
    <w:rsid w:val="00811B80"/>
    <w:rsid w:val="008126E3"/>
    <w:rsid w:val="0081534D"/>
    <w:rsid w:val="00815F25"/>
    <w:rsid w:val="00817BFA"/>
    <w:rsid w:val="008225E1"/>
    <w:rsid w:val="008227FC"/>
    <w:rsid w:val="00822F77"/>
    <w:rsid w:val="008242B1"/>
    <w:rsid w:val="008242B8"/>
    <w:rsid w:val="0082476F"/>
    <w:rsid w:val="00824C14"/>
    <w:rsid w:val="00825DBB"/>
    <w:rsid w:val="008275DA"/>
    <w:rsid w:val="00827C27"/>
    <w:rsid w:val="00827E06"/>
    <w:rsid w:val="00827EB7"/>
    <w:rsid w:val="00831BF1"/>
    <w:rsid w:val="0083259F"/>
    <w:rsid w:val="00832EE2"/>
    <w:rsid w:val="00834EC0"/>
    <w:rsid w:val="00835115"/>
    <w:rsid w:val="0083755E"/>
    <w:rsid w:val="008377D6"/>
    <w:rsid w:val="0084171A"/>
    <w:rsid w:val="00841DCB"/>
    <w:rsid w:val="0084345D"/>
    <w:rsid w:val="0084495D"/>
    <w:rsid w:val="00844DA9"/>
    <w:rsid w:val="0084523F"/>
    <w:rsid w:val="00845BC5"/>
    <w:rsid w:val="008477E8"/>
    <w:rsid w:val="00850B7B"/>
    <w:rsid w:val="008520C5"/>
    <w:rsid w:val="00852342"/>
    <w:rsid w:val="00852A0E"/>
    <w:rsid w:val="00852B61"/>
    <w:rsid w:val="00854807"/>
    <w:rsid w:val="00855C15"/>
    <w:rsid w:val="00855FF4"/>
    <w:rsid w:val="00856D93"/>
    <w:rsid w:val="0085752E"/>
    <w:rsid w:val="0085758E"/>
    <w:rsid w:val="008605D5"/>
    <w:rsid w:val="00861F2E"/>
    <w:rsid w:val="008620B0"/>
    <w:rsid w:val="008621E7"/>
    <w:rsid w:val="00864023"/>
    <w:rsid w:val="00864313"/>
    <w:rsid w:val="008651B8"/>
    <w:rsid w:val="00866CE8"/>
    <w:rsid w:val="008676DB"/>
    <w:rsid w:val="0087293E"/>
    <w:rsid w:val="00872D08"/>
    <w:rsid w:val="00872F58"/>
    <w:rsid w:val="008743F6"/>
    <w:rsid w:val="00875C3C"/>
    <w:rsid w:val="00880018"/>
    <w:rsid w:val="008817C8"/>
    <w:rsid w:val="0088213E"/>
    <w:rsid w:val="00882BF2"/>
    <w:rsid w:val="00883D71"/>
    <w:rsid w:val="0088655F"/>
    <w:rsid w:val="00890A5A"/>
    <w:rsid w:val="008913F6"/>
    <w:rsid w:val="0089314C"/>
    <w:rsid w:val="008934C1"/>
    <w:rsid w:val="0089362C"/>
    <w:rsid w:val="008960AC"/>
    <w:rsid w:val="008A24EF"/>
    <w:rsid w:val="008A3CFC"/>
    <w:rsid w:val="008A570B"/>
    <w:rsid w:val="008A66E1"/>
    <w:rsid w:val="008A7FC5"/>
    <w:rsid w:val="008B376B"/>
    <w:rsid w:val="008B4029"/>
    <w:rsid w:val="008B4791"/>
    <w:rsid w:val="008B4A47"/>
    <w:rsid w:val="008B558E"/>
    <w:rsid w:val="008B64D2"/>
    <w:rsid w:val="008B65EB"/>
    <w:rsid w:val="008B7A7E"/>
    <w:rsid w:val="008B7F2B"/>
    <w:rsid w:val="008C0E45"/>
    <w:rsid w:val="008C0F25"/>
    <w:rsid w:val="008C3D03"/>
    <w:rsid w:val="008C6986"/>
    <w:rsid w:val="008C6ADB"/>
    <w:rsid w:val="008D246B"/>
    <w:rsid w:val="008D2935"/>
    <w:rsid w:val="008D2C06"/>
    <w:rsid w:val="008D4C12"/>
    <w:rsid w:val="008D51F3"/>
    <w:rsid w:val="008D5A48"/>
    <w:rsid w:val="008D6D38"/>
    <w:rsid w:val="008E1F4C"/>
    <w:rsid w:val="008E26D1"/>
    <w:rsid w:val="008E2D40"/>
    <w:rsid w:val="008E54B8"/>
    <w:rsid w:val="008E707F"/>
    <w:rsid w:val="008F7013"/>
    <w:rsid w:val="008F76A2"/>
    <w:rsid w:val="009000FF"/>
    <w:rsid w:val="0090092E"/>
    <w:rsid w:val="00902D41"/>
    <w:rsid w:val="0090319D"/>
    <w:rsid w:val="00903723"/>
    <w:rsid w:val="00904412"/>
    <w:rsid w:val="009066E8"/>
    <w:rsid w:val="00906B50"/>
    <w:rsid w:val="00906D47"/>
    <w:rsid w:val="00906DB5"/>
    <w:rsid w:val="00910932"/>
    <w:rsid w:val="00910A50"/>
    <w:rsid w:val="00911E0D"/>
    <w:rsid w:val="009127E0"/>
    <w:rsid w:val="00912A78"/>
    <w:rsid w:val="009227DC"/>
    <w:rsid w:val="00925063"/>
    <w:rsid w:val="00925170"/>
    <w:rsid w:val="00926134"/>
    <w:rsid w:val="0092703F"/>
    <w:rsid w:val="0092716C"/>
    <w:rsid w:val="009276AA"/>
    <w:rsid w:val="0093033E"/>
    <w:rsid w:val="0093134F"/>
    <w:rsid w:val="0093238F"/>
    <w:rsid w:val="00933613"/>
    <w:rsid w:val="009337EB"/>
    <w:rsid w:val="00936DC5"/>
    <w:rsid w:val="0094040F"/>
    <w:rsid w:val="00941149"/>
    <w:rsid w:val="009443EE"/>
    <w:rsid w:val="009449FC"/>
    <w:rsid w:val="00944BC6"/>
    <w:rsid w:val="00944F3F"/>
    <w:rsid w:val="00944FAE"/>
    <w:rsid w:val="009466D2"/>
    <w:rsid w:val="00946A26"/>
    <w:rsid w:val="00950D26"/>
    <w:rsid w:val="00951B90"/>
    <w:rsid w:val="0095283C"/>
    <w:rsid w:val="009529A5"/>
    <w:rsid w:val="00953D11"/>
    <w:rsid w:val="00956CF4"/>
    <w:rsid w:val="009602E7"/>
    <w:rsid w:val="009624E4"/>
    <w:rsid w:val="00963FE9"/>
    <w:rsid w:val="009650AD"/>
    <w:rsid w:val="0097027A"/>
    <w:rsid w:val="0097164A"/>
    <w:rsid w:val="00972C82"/>
    <w:rsid w:val="00975379"/>
    <w:rsid w:val="009764EB"/>
    <w:rsid w:val="00980DD1"/>
    <w:rsid w:val="00981D2C"/>
    <w:rsid w:val="00982CEE"/>
    <w:rsid w:val="0098331A"/>
    <w:rsid w:val="00985A05"/>
    <w:rsid w:val="00986116"/>
    <w:rsid w:val="00986204"/>
    <w:rsid w:val="00986E2F"/>
    <w:rsid w:val="009900FB"/>
    <w:rsid w:val="00991621"/>
    <w:rsid w:val="0099164D"/>
    <w:rsid w:val="009926AF"/>
    <w:rsid w:val="00992D89"/>
    <w:rsid w:val="00993C96"/>
    <w:rsid w:val="00994586"/>
    <w:rsid w:val="00995206"/>
    <w:rsid w:val="0099676D"/>
    <w:rsid w:val="009A12F4"/>
    <w:rsid w:val="009A1664"/>
    <w:rsid w:val="009A5DAF"/>
    <w:rsid w:val="009B0DBB"/>
    <w:rsid w:val="009B4588"/>
    <w:rsid w:val="009B4644"/>
    <w:rsid w:val="009B7E86"/>
    <w:rsid w:val="009C2201"/>
    <w:rsid w:val="009C287C"/>
    <w:rsid w:val="009C4061"/>
    <w:rsid w:val="009C4FD8"/>
    <w:rsid w:val="009C694C"/>
    <w:rsid w:val="009D1AB5"/>
    <w:rsid w:val="009D248B"/>
    <w:rsid w:val="009D3B7F"/>
    <w:rsid w:val="009D4474"/>
    <w:rsid w:val="009D5A1E"/>
    <w:rsid w:val="009D6BC4"/>
    <w:rsid w:val="009E01E3"/>
    <w:rsid w:val="009E0AFC"/>
    <w:rsid w:val="009E3B74"/>
    <w:rsid w:val="009E43BC"/>
    <w:rsid w:val="009E5BCD"/>
    <w:rsid w:val="009E5E08"/>
    <w:rsid w:val="009F0C0C"/>
    <w:rsid w:val="009F14BC"/>
    <w:rsid w:val="009F1652"/>
    <w:rsid w:val="009F1E41"/>
    <w:rsid w:val="009F33BA"/>
    <w:rsid w:val="009F3A1A"/>
    <w:rsid w:val="009F7ADC"/>
    <w:rsid w:val="00A002AE"/>
    <w:rsid w:val="00A00EAD"/>
    <w:rsid w:val="00A02EE4"/>
    <w:rsid w:val="00A03BF5"/>
    <w:rsid w:val="00A04653"/>
    <w:rsid w:val="00A05CB1"/>
    <w:rsid w:val="00A0664B"/>
    <w:rsid w:val="00A06F39"/>
    <w:rsid w:val="00A07A51"/>
    <w:rsid w:val="00A10FCD"/>
    <w:rsid w:val="00A11E38"/>
    <w:rsid w:val="00A12B59"/>
    <w:rsid w:val="00A12E0F"/>
    <w:rsid w:val="00A130BE"/>
    <w:rsid w:val="00A131BE"/>
    <w:rsid w:val="00A1323A"/>
    <w:rsid w:val="00A137A3"/>
    <w:rsid w:val="00A13BB7"/>
    <w:rsid w:val="00A148B6"/>
    <w:rsid w:val="00A15431"/>
    <w:rsid w:val="00A1652D"/>
    <w:rsid w:val="00A16BD3"/>
    <w:rsid w:val="00A17AEF"/>
    <w:rsid w:val="00A22EE9"/>
    <w:rsid w:val="00A233FF"/>
    <w:rsid w:val="00A2591F"/>
    <w:rsid w:val="00A259A2"/>
    <w:rsid w:val="00A25A2B"/>
    <w:rsid w:val="00A27360"/>
    <w:rsid w:val="00A304D6"/>
    <w:rsid w:val="00A3360F"/>
    <w:rsid w:val="00A355A9"/>
    <w:rsid w:val="00A35C0D"/>
    <w:rsid w:val="00A36E13"/>
    <w:rsid w:val="00A37949"/>
    <w:rsid w:val="00A40078"/>
    <w:rsid w:val="00A40195"/>
    <w:rsid w:val="00A44B90"/>
    <w:rsid w:val="00A46766"/>
    <w:rsid w:val="00A47A41"/>
    <w:rsid w:val="00A47C29"/>
    <w:rsid w:val="00A51E12"/>
    <w:rsid w:val="00A53C0D"/>
    <w:rsid w:val="00A56592"/>
    <w:rsid w:val="00A56A7A"/>
    <w:rsid w:val="00A60279"/>
    <w:rsid w:val="00A6369E"/>
    <w:rsid w:val="00A63EB2"/>
    <w:rsid w:val="00A659F1"/>
    <w:rsid w:val="00A66124"/>
    <w:rsid w:val="00A675AE"/>
    <w:rsid w:val="00A67708"/>
    <w:rsid w:val="00A715A7"/>
    <w:rsid w:val="00A740AA"/>
    <w:rsid w:val="00A74E4B"/>
    <w:rsid w:val="00A75DD5"/>
    <w:rsid w:val="00A76A20"/>
    <w:rsid w:val="00A77054"/>
    <w:rsid w:val="00A8044F"/>
    <w:rsid w:val="00A81DD8"/>
    <w:rsid w:val="00A83A03"/>
    <w:rsid w:val="00A840E2"/>
    <w:rsid w:val="00A8487D"/>
    <w:rsid w:val="00A84FAC"/>
    <w:rsid w:val="00A8500C"/>
    <w:rsid w:val="00A85605"/>
    <w:rsid w:val="00A87190"/>
    <w:rsid w:val="00A910F7"/>
    <w:rsid w:val="00A937BC"/>
    <w:rsid w:val="00A949A5"/>
    <w:rsid w:val="00A963A6"/>
    <w:rsid w:val="00A965D9"/>
    <w:rsid w:val="00A97EDA"/>
    <w:rsid w:val="00AA0776"/>
    <w:rsid w:val="00AA0C4C"/>
    <w:rsid w:val="00AA172C"/>
    <w:rsid w:val="00AA19F3"/>
    <w:rsid w:val="00AA2AF5"/>
    <w:rsid w:val="00AA2CCA"/>
    <w:rsid w:val="00AA3BDF"/>
    <w:rsid w:val="00AA6046"/>
    <w:rsid w:val="00AA6E52"/>
    <w:rsid w:val="00AB215E"/>
    <w:rsid w:val="00AB2F58"/>
    <w:rsid w:val="00AB5587"/>
    <w:rsid w:val="00AB7776"/>
    <w:rsid w:val="00AB7B38"/>
    <w:rsid w:val="00AC0774"/>
    <w:rsid w:val="00AC0EEF"/>
    <w:rsid w:val="00AC1461"/>
    <w:rsid w:val="00AC219A"/>
    <w:rsid w:val="00AC2D59"/>
    <w:rsid w:val="00AC2DE9"/>
    <w:rsid w:val="00AC3229"/>
    <w:rsid w:val="00AC4919"/>
    <w:rsid w:val="00AC5A19"/>
    <w:rsid w:val="00AC5BAC"/>
    <w:rsid w:val="00AC6A1A"/>
    <w:rsid w:val="00AC6EA1"/>
    <w:rsid w:val="00AC6ECE"/>
    <w:rsid w:val="00AD10E4"/>
    <w:rsid w:val="00AD1271"/>
    <w:rsid w:val="00AD1548"/>
    <w:rsid w:val="00AD4F5D"/>
    <w:rsid w:val="00AD5302"/>
    <w:rsid w:val="00AD5E02"/>
    <w:rsid w:val="00AD6081"/>
    <w:rsid w:val="00AE08AE"/>
    <w:rsid w:val="00AE1AE8"/>
    <w:rsid w:val="00AE3895"/>
    <w:rsid w:val="00AE3D0E"/>
    <w:rsid w:val="00AE3DB0"/>
    <w:rsid w:val="00AE47F9"/>
    <w:rsid w:val="00AE486B"/>
    <w:rsid w:val="00AF0537"/>
    <w:rsid w:val="00AF1700"/>
    <w:rsid w:val="00AF2FA5"/>
    <w:rsid w:val="00AF4790"/>
    <w:rsid w:val="00AF47E9"/>
    <w:rsid w:val="00AF5001"/>
    <w:rsid w:val="00AF6470"/>
    <w:rsid w:val="00AF7602"/>
    <w:rsid w:val="00B06999"/>
    <w:rsid w:val="00B10224"/>
    <w:rsid w:val="00B10610"/>
    <w:rsid w:val="00B121AB"/>
    <w:rsid w:val="00B14F45"/>
    <w:rsid w:val="00B16A5C"/>
    <w:rsid w:val="00B174AA"/>
    <w:rsid w:val="00B20679"/>
    <w:rsid w:val="00B20C32"/>
    <w:rsid w:val="00B21681"/>
    <w:rsid w:val="00B21D5C"/>
    <w:rsid w:val="00B2297D"/>
    <w:rsid w:val="00B232AA"/>
    <w:rsid w:val="00B23E3B"/>
    <w:rsid w:val="00B2402A"/>
    <w:rsid w:val="00B25242"/>
    <w:rsid w:val="00B25697"/>
    <w:rsid w:val="00B26CE7"/>
    <w:rsid w:val="00B275DA"/>
    <w:rsid w:val="00B27FC8"/>
    <w:rsid w:val="00B3097B"/>
    <w:rsid w:val="00B30E8A"/>
    <w:rsid w:val="00B3156F"/>
    <w:rsid w:val="00B321D5"/>
    <w:rsid w:val="00B3434D"/>
    <w:rsid w:val="00B36DED"/>
    <w:rsid w:val="00B36FB6"/>
    <w:rsid w:val="00B4081F"/>
    <w:rsid w:val="00B4087F"/>
    <w:rsid w:val="00B40CD6"/>
    <w:rsid w:val="00B42D78"/>
    <w:rsid w:val="00B442AF"/>
    <w:rsid w:val="00B44844"/>
    <w:rsid w:val="00B46827"/>
    <w:rsid w:val="00B516A3"/>
    <w:rsid w:val="00B52C31"/>
    <w:rsid w:val="00B53B81"/>
    <w:rsid w:val="00B53BF4"/>
    <w:rsid w:val="00B575CB"/>
    <w:rsid w:val="00B60144"/>
    <w:rsid w:val="00B60BE1"/>
    <w:rsid w:val="00B610A9"/>
    <w:rsid w:val="00B612E2"/>
    <w:rsid w:val="00B64EAB"/>
    <w:rsid w:val="00B6572E"/>
    <w:rsid w:val="00B66A4A"/>
    <w:rsid w:val="00B6781E"/>
    <w:rsid w:val="00B7145E"/>
    <w:rsid w:val="00B72A77"/>
    <w:rsid w:val="00B744C4"/>
    <w:rsid w:val="00B7568E"/>
    <w:rsid w:val="00B7773B"/>
    <w:rsid w:val="00B8063A"/>
    <w:rsid w:val="00B80977"/>
    <w:rsid w:val="00B81245"/>
    <w:rsid w:val="00B906C7"/>
    <w:rsid w:val="00B90AD7"/>
    <w:rsid w:val="00B93574"/>
    <w:rsid w:val="00B93A11"/>
    <w:rsid w:val="00B94DE5"/>
    <w:rsid w:val="00B955B3"/>
    <w:rsid w:val="00B97879"/>
    <w:rsid w:val="00BA0CE9"/>
    <w:rsid w:val="00BA36B0"/>
    <w:rsid w:val="00BA3E95"/>
    <w:rsid w:val="00BA54A9"/>
    <w:rsid w:val="00BA5787"/>
    <w:rsid w:val="00BA5C93"/>
    <w:rsid w:val="00BA69A5"/>
    <w:rsid w:val="00BA7354"/>
    <w:rsid w:val="00BB2660"/>
    <w:rsid w:val="00BB3A59"/>
    <w:rsid w:val="00BB6503"/>
    <w:rsid w:val="00BB6587"/>
    <w:rsid w:val="00BB786E"/>
    <w:rsid w:val="00BB7A61"/>
    <w:rsid w:val="00BC03B9"/>
    <w:rsid w:val="00BC2AD9"/>
    <w:rsid w:val="00BC5BF9"/>
    <w:rsid w:val="00BC5C6E"/>
    <w:rsid w:val="00BD2176"/>
    <w:rsid w:val="00BD2B49"/>
    <w:rsid w:val="00BD4413"/>
    <w:rsid w:val="00BD4847"/>
    <w:rsid w:val="00BD4BFF"/>
    <w:rsid w:val="00BD4C11"/>
    <w:rsid w:val="00BE0567"/>
    <w:rsid w:val="00BE1C94"/>
    <w:rsid w:val="00BE25EA"/>
    <w:rsid w:val="00BE706E"/>
    <w:rsid w:val="00BE774C"/>
    <w:rsid w:val="00BF1B77"/>
    <w:rsid w:val="00BF54C3"/>
    <w:rsid w:val="00BF6E1E"/>
    <w:rsid w:val="00BF73CD"/>
    <w:rsid w:val="00C0075D"/>
    <w:rsid w:val="00C00AC9"/>
    <w:rsid w:val="00C00FAE"/>
    <w:rsid w:val="00C023D0"/>
    <w:rsid w:val="00C02B1F"/>
    <w:rsid w:val="00C02D26"/>
    <w:rsid w:val="00C030A3"/>
    <w:rsid w:val="00C053D9"/>
    <w:rsid w:val="00C0563F"/>
    <w:rsid w:val="00C0564A"/>
    <w:rsid w:val="00C10428"/>
    <w:rsid w:val="00C114C3"/>
    <w:rsid w:val="00C1285E"/>
    <w:rsid w:val="00C14588"/>
    <w:rsid w:val="00C14FA4"/>
    <w:rsid w:val="00C15F3D"/>
    <w:rsid w:val="00C169E6"/>
    <w:rsid w:val="00C17333"/>
    <w:rsid w:val="00C22050"/>
    <w:rsid w:val="00C23B15"/>
    <w:rsid w:val="00C241C5"/>
    <w:rsid w:val="00C24775"/>
    <w:rsid w:val="00C2490F"/>
    <w:rsid w:val="00C30A6D"/>
    <w:rsid w:val="00C30A81"/>
    <w:rsid w:val="00C3187B"/>
    <w:rsid w:val="00C31ADA"/>
    <w:rsid w:val="00C331FB"/>
    <w:rsid w:val="00C34788"/>
    <w:rsid w:val="00C35AF4"/>
    <w:rsid w:val="00C3617D"/>
    <w:rsid w:val="00C37EBD"/>
    <w:rsid w:val="00C40D00"/>
    <w:rsid w:val="00C436D5"/>
    <w:rsid w:val="00C43C82"/>
    <w:rsid w:val="00C47E5E"/>
    <w:rsid w:val="00C50013"/>
    <w:rsid w:val="00C50CC0"/>
    <w:rsid w:val="00C51DCB"/>
    <w:rsid w:val="00C535A5"/>
    <w:rsid w:val="00C54443"/>
    <w:rsid w:val="00C55019"/>
    <w:rsid w:val="00C56A16"/>
    <w:rsid w:val="00C57B43"/>
    <w:rsid w:val="00C640F6"/>
    <w:rsid w:val="00C6479F"/>
    <w:rsid w:val="00C71140"/>
    <w:rsid w:val="00C73F28"/>
    <w:rsid w:val="00C7419D"/>
    <w:rsid w:val="00C75369"/>
    <w:rsid w:val="00C75477"/>
    <w:rsid w:val="00C8069C"/>
    <w:rsid w:val="00C80B79"/>
    <w:rsid w:val="00C81BFA"/>
    <w:rsid w:val="00C82EA3"/>
    <w:rsid w:val="00C846FD"/>
    <w:rsid w:val="00C85C0A"/>
    <w:rsid w:val="00C8649E"/>
    <w:rsid w:val="00C86A04"/>
    <w:rsid w:val="00C9267E"/>
    <w:rsid w:val="00C95D8C"/>
    <w:rsid w:val="00C96BDC"/>
    <w:rsid w:val="00CA1E47"/>
    <w:rsid w:val="00CA1FD1"/>
    <w:rsid w:val="00CA229F"/>
    <w:rsid w:val="00CA3CFC"/>
    <w:rsid w:val="00CA66E5"/>
    <w:rsid w:val="00CA7583"/>
    <w:rsid w:val="00CB0558"/>
    <w:rsid w:val="00CB0AF3"/>
    <w:rsid w:val="00CB106E"/>
    <w:rsid w:val="00CB19C3"/>
    <w:rsid w:val="00CB1CFA"/>
    <w:rsid w:val="00CB4CE4"/>
    <w:rsid w:val="00CC018D"/>
    <w:rsid w:val="00CC1509"/>
    <w:rsid w:val="00CC2D39"/>
    <w:rsid w:val="00CC50A8"/>
    <w:rsid w:val="00CC793F"/>
    <w:rsid w:val="00CD2E42"/>
    <w:rsid w:val="00CD53F7"/>
    <w:rsid w:val="00CD7976"/>
    <w:rsid w:val="00CD7EF0"/>
    <w:rsid w:val="00CE09C3"/>
    <w:rsid w:val="00CE0B42"/>
    <w:rsid w:val="00CE1D06"/>
    <w:rsid w:val="00CE4620"/>
    <w:rsid w:val="00CE547C"/>
    <w:rsid w:val="00CE54BE"/>
    <w:rsid w:val="00CE5A48"/>
    <w:rsid w:val="00CE5CC6"/>
    <w:rsid w:val="00CF054D"/>
    <w:rsid w:val="00CF2415"/>
    <w:rsid w:val="00CF2FBC"/>
    <w:rsid w:val="00CF5369"/>
    <w:rsid w:val="00CF5DA9"/>
    <w:rsid w:val="00D0070F"/>
    <w:rsid w:val="00D03C6D"/>
    <w:rsid w:val="00D058DA"/>
    <w:rsid w:val="00D05FDE"/>
    <w:rsid w:val="00D06224"/>
    <w:rsid w:val="00D06DF4"/>
    <w:rsid w:val="00D0764A"/>
    <w:rsid w:val="00D07B19"/>
    <w:rsid w:val="00D10A84"/>
    <w:rsid w:val="00D10D82"/>
    <w:rsid w:val="00D10E6B"/>
    <w:rsid w:val="00D11990"/>
    <w:rsid w:val="00D12650"/>
    <w:rsid w:val="00D139BF"/>
    <w:rsid w:val="00D152FB"/>
    <w:rsid w:val="00D15B35"/>
    <w:rsid w:val="00D15D82"/>
    <w:rsid w:val="00D15FD7"/>
    <w:rsid w:val="00D22EDB"/>
    <w:rsid w:val="00D30CA0"/>
    <w:rsid w:val="00D31043"/>
    <w:rsid w:val="00D31DBD"/>
    <w:rsid w:val="00D31ED7"/>
    <w:rsid w:val="00D326A4"/>
    <w:rsid w:val="00D333F2"/>
    <w:rsid w:val="00D334F3"/>
    <w:rsid w:val="00D34BD6"/>
    <w:rsid w:val="00D3760B"/>
    <w:rsid w:val="00D40EE4"/>
    <w:rsid w:val="00D40F3C"/>
    <w:rsid w:val="00D41EDC"/>
    <w:rsid w:val="00D46C1E"/>
    <w:rsid w:val="00D47E95"/>
    <w:rsid w:val="00D504BA"/>
    <w:rsid w:val="00D52377"/>
    <w:rsid w:val="00D523FE"/>
    <w:rsid w:val="00D53A25"/>
    <w:rsid w:val="00D5442E"/>
    <w:rsid w:val="00D54A65"/>
    <w:rsid w:val="00D54EAC"/>
    <w:rsid w:val="00D55E71"/>
    <w:rsid w:val="00D57409"/>
    <w:rsid w:val="00D61A99"/>
    <w:rsid w:val="00D620FE"/>
    <w:rsid w:val="00D63445"/>
    <w:rsid w:val="00D635A9"/>
    <w:rsid w:val="00D651C5"/>
    <w:rsid w:val="00D7044F"/>
    <w:rsid w:val="00D71950"/>
    <w:rsid w:val="00D726A7"/>
    <w:rsid w:val="00D72DE7"/>
    <w:rsid w:val="00D73A19"/>
    <w:rsid w:val="00D73C90"/>
    <w:rsid w:val="00D73D25"/>
    <w:rsid w:val="00D74175"/>
    <w:rsid w:val="00D74AE1"/>
    <w:rsid w:val="00D7671A"/>
    <w:rsid w:val="00D76735"/>
    <w:rsid w:val="00D76C56"/>
    <w:rsid w:val="00D776EB"/>
    <w:rsid w:val="00D77B14"/>
    <w:rsid w:val="00D803DE"/>
    <w:rsid w:val="00D80819"/>
    <w:rsid w:val="00D8107B"/>
    <w:rsid w:val="00D8148D"/>
    <w:rsid w:val="00D82D72"/>
    <w:rsid w:val="00D8301A"/>
    <w:rsid w:val="00D84B14"/>
    <w:rsid w:val="00D84BDA"/>
    <w:rsid w:val="00D85BBE"/>
    <w:rsid w:val="00D868C5"/>
    <w:rsid w:val="00D8788C"/>
    <w:rsid w:val="00D87AB7"/>
    <w:rsid w:val="00D908D9"/>
    <w:rsid w:val="00D9095C"/>
    <w:rsid w:val="00D90F4C"/>
    <w:rsid w:val="00D9328B"/>
    <w:rsid w:val="00D93BCB"/>
    <w:rsid w:val="00D94439"/>
    <w:rsid w:val="00D964E0"/>
    <w:rsid w:val="00DA062A"/>
    <w:rsid w:val="00DA0BB4"/>
    <w:rsid w:val="00DA0CCE"/>
    <w:rsid w:val="00DA0E1C"/>
    <w:rsid w:val="00DA1F28"/>
    <w:rsid w:val="00DA3613"/>
    <w:rsid w:val="00DA3747"/>
    <w:rsid w:val="00DA3871"/>
    <w:rsid w:val="00DA4462"/>
    <w:rsid w:val="00DA526F"/>
    <w:rsid w:val="00DA765C"/>
    <w:rsid w:val="00DB034B"/>
    <w:rsid w:val="00DB1904"/>
    <w:rsid w:val="00DB1932"/>
    <w:rsid w:val="00DB376A"/>
    <w:rsid w:val="00DB5B4A"/>
    <w:rsid w:val="00DB7094"/>
    <w:rsid w:val="00DC1986"/>
    <w:rsid w:val="00DC1CA5"/>
    <w:rsid w:val="00DC2709"/>
    <w:rsid w:val="00DC3BCD"/>
    <w:rsid w:val="00DC4A96"/>
    <w:rsid w:val="00DC59BC"/>
    <w:rsid w:val="00DC5BB7"/>
    <w:rsid w:val="00DD0299"/>
    <w:rsid w:val="00DD0985"/>
    <w:rsid w:val="00DD320D"/>
    <w:rsid w:val="00DD3C90"/>
    <w:rsid w:val="00DD4F59"/>
    <w:rsid w:val="00DD71DB"/>
    <w:rsid w:val="00DD726E"/>
    <w:rsid w:val="00DD78FA"/>
    <w:rsid w:val="00DD7A99"/>
    <w:rsid w:val="00DD7BC6"/>
    <w:rsid w:val="00DE0E4D"/>
    <w:rsid w:val="00DE2E1F"/>
    <w:rsid w:val="00DE2F73"/>
    <w:rsid w:val="00DE3264"/>
    <w:rsid w:val="00DE42FF"/>
    <w:rsid w:val="00DE5457"/>
    <w:rsid w:val="00DE6BFF"/>
    <w:rsid w:val="00DE6E5E"/>
    <w:rsid w:val="00DE7534"/>
    <w:rsid w:val="00DE7794"/>
    <w:rsid w:val="00DE7EDB"/>
    <w:rsid w:val="00DF0372"/>
    <w:rsid w:val="00DF08D2"/>
    <w:rsid w:val="00DF3F5D"/>
    <w:rsid w:val="00DF5667"/>
    <w:rsid w:val="00E0034D"/>
    <w:rsid w:val="00E04921"/>
    <w:rsid w:val="00E06B5A"/>
    <w:rsid w:val="00E06E33"/>
    <w:rsid w:val="00E10014"/>
    <w:rsid w:val="00E1299A"/>
    <w:rsid w:val="00E12AB2"/>
    <w:rsid w:val="00E131B1"/>
    <w:rsid w:val="00E151D9"/>
    <w:rsid w:val="00E15549"/>
    <w:rsid w:val="00E167AA"/>
    <w:rsid w:val="00E21F03"/>
    <w:rsid w:val="00E23017"/>
    <w:rsid w:val="00E250E9"/>
    <w:rsid w:val="00E26DC7"/>
    <w:rsid w:val="00E33409"/>
    <w:rsid w:val="00E34C15"/>
    <w:rsid w:val="00E41E50"/>
    <w:rsid w:val="00E41EC1"/>
    <w:rsid w:val="00E421CD"/>
    <w:rsid w:val="00E43D05"/>
    <w:rsid w:val="00E473BF"/>
    <w:rsid w:val="00E507E9"/>
    <w:rsid w:val="00E50836"/>
    <w:rsid w:val="00E5179B"/>
    <w:rsid w:val="00E52760"/>
    <w:rsid w:val="00E52D15"/>
    <w:rsid w:val="00E545B6"/>
    <w:rsid w:val="00E55B77"/>
    <w:rsid w:val="00E56323"/>
    <w:rsid w:val="00E617E8"/>
    <w:rsid w:val="00E665FD"/>
    <w:rsid w:val="00E70BB7"/>
    <w:rsid w:val="00E71F1D"/>
    <w:rsid w:val="00E724E3"/>
    <w:rsid w:val="00E8089F"/>
    <w:rsid w:val="00E809EC"/>
    <w:rsid w:val="00E842D3"/>
    <w:rsid w:val="00E86256"/>
    <w:rsid w:val="00E86EA3"/>
    <w:rsid w:val="00E90F4D"/>
    <w:rsid w:val="00E910DA"/>
    <w:rsid w:val="00E918F8"/>
    <w:rsid w:val="00E91A93"/>
    <w:rsid w:val="00E91D82"/>
    <w:rsid w:val="00E930C7"/>
    <w:rsid w:val="00E9532E"/>
    <w:rsid w:val="00E95485"/>
    <w:rsid w:val="00E956C4"/>
    <w:rsid w:val="00E977C6"/>
    <w:rsid w:val="00EA376E"/>
    <w:rsid w:val="00EA6680"/>
    <w:rsid w:val="00EB0928"/>
    <w:rsid w:val="00EB1AE2"/>
    <w:rsid w:val="00EB309A"/>
    <w:rsid w:val="00EB322F"/>
    <w:rsid w:val="00EB330A"/>
    <w:rsid w:val="00EB4354"/>
    <w:rsid w:val="00EB455B"/>
    <w:rsid w:val="00EB659B"/>
    <w:rsid w:val="00EB6A18"/>
    <w:rsid w:val="00EC362E"/>
    <w:rsid w:val="00EC392B"/>
    <w:rsid w:val="00EC4E19"/>
    <w:rsid w:val="00EC76FC"/>
    <w:rsid w:val="00EC77DA"/>
    <w:rsid w:val="00ED0B3F"/>
    <w:rsid w:val="00ED14C4"/>
    <w:rsid w:val="00ED1EA2"/>
    <w:rsid w:val="00ED3F27"/>
    <w:rsid w:val="00ED5B0E"/>
    <w:rsid w:val="00ED620B"/>
    <w:rsid w:val="00ED6EDA"/>
    <w:rsid w:val="00ED73B9"/>
    <w:rsid w:val="00ED79A6"/>
    <w:rsid w:val="00EE0659"/>
    <w:rsid w:val="00EE0937"/>
    <w:rsid w:val="00EE1DF6"/>
    <w:rsid w:val="00EE2455"/>
    <w:rsid w:val="00EE2611"/>
    <w:rsid w:val="00EE2A51"/>
    <w:rsid w:val="00EE3CBE"/>
    <w:rsid w:val="00EF0CE3"/>
    <w:rsid w:val="00EF13AF"/>
    <w:rsid w:val="00EF1426"/>
    <w:rsid w:val="00EF23B6"/>
    <w:rsid w:val="00EF4EB2"/>
    <w:rsid w:val="00EF632D"/>
    <w:rsid w:val="00F0053A"/>
    <w:rsid w:val="00F00C03"/>
    <w:rsid w:val="00F00F9D"/>
    <w:rsid w:val="00F01800"/>
    <w:rsid w:val="00F01DF1"/>
    <w:rsid w:val="00F023BD"/>
    <w:rsid w:val="00F02A2B"/>
    <w:rsid w:val="00F0324B"/>
    <w:rsid w:val="00F039AF"/>
    <w:rsid w:val="00F03A7C"/>
    <w:rsid w:val="00F11BDA"/>
    <w:rsid w:val="00F1241C"/>
    <w:rsid w:val="00F14B72"/>
    <w:rsid w:val="00F1502D"/>
    <w:rsid w:val="00F1696A"/>
    <w:rsid w:val="00F20490"/>
    <w:rsid w:val="00F21A27"/>
    <w:rsid w:val="00F226E5"/>
    <w:rsid w:val="00F24F4D"/>
    <w:rsid w:val="00F267E5"/>
    <w:rsid w:val="00F26A08"/>
    <w:rsid w:val="00F313B1"/>
    <w:rsid w:val="00F32585"/>
    <w:rsid w:val="00F3261A"/>
    <w:rsid w:val="00F32F20"/>
    <w:rsid w:val="00F33F2D"/>
    <w:rsid w:val="00F402DD"/>
    <w:rsid w:val="00F40442"/>
    <w:rsid w:val="00F41092"/>
    <w:rsid w:val="00F41C5F"/>
    <w:rsid w:val="00F43503"/>
    <w:rsid w:val="00F43FD8"/>
    <w:rsid w:val="00F46C19"/>
    <w:rsid w:val="00F47BE7"/>
    <w:rsid w:val="00F511A9"/>
    <w:rsid w:val="00F546E7"/>
    <w:rsid w:val="00F5550D"/>
    <w:rsid w:val="00F60761"/>
    <w:rsid w:val="00F610AE"/>
    <w:rsid w:val="00F628FD"/>
    <w:rsid w:val="00F64056"/>
    <w:rsid w:val="00F64D0E"/>
    <w:rsid w:val="00F64FD3"/>
    <w:rsid w:val="00F66116"/>
    <w:rsid w:val="00F668F5"/>
    <w:rsid w:val="00F669AE"/>
    <w:rsid w:val="00F67483"/>
    <w:rsid w:val="00F7057F"/>
    <w:rsid w:val="00F766B6"/>
    <w:rsid w:val="00F77F59"/>
    <w:rsid w:val="00F83295"/>
    <w:rsid w:val="00F83BF3"/>
    <w:rsid w:val="00F841A5"/>
    <w:rsid w:val="00F849EE"/>
    <w:rsid w:val="00F8566F"/>
    <w:rsid w:val="00F868A7"/>
    <w:rsid w:val="00F9093C"/>
    <w:rsid w:val="00F90D10"/>
    <w:rsid w:val="00F91109"/>
    <w:rsid w:val="00F92659"/>
    <w:rsid w:val="00F92F86"/>
    <w:rsid w:val="00F94801"/>
    <w:rsid w:val="00F94C27"/>
    <w:rsid w:val="00F96BA2"/>
    <w:rsid w:val="00F976A4"/>
    <w:rsid w:val="00FA1F6D"/>
    <w:rsid w:val="00FA3428"/>
    <w:rsid w:val="00FB0256"/>
    <w:rsid w:val="00FB23C6"/>
    <w:rsid w:val="00FB2F88"/>
    <w:rsid w:val="00FB56DB"/>
    <w:rsid w:val="00FB6BA5"/>
    <w:rsid w:val="00FB6EDA"/>
    <w:rsid w:val="00FB7627"/>
    <w:rsid w:val="00FB7EEA"/>
    <w:rsid w:val="00FC1611"/>
    <w:rsid w:val="00FD2094"/>
    <w:rsid w:val="00FD22D3"/>
    <w:rsid w:val="00FD2F19"/>
    <w:rsid w:val="00FD3C3C"/>
    <w:rsid w:val="00FD56F9"/>
    <w:rsid w:val="00FD756B"/>
    <w:rsid w:val="00FD7FB0"/>
    <w:rsid w:val="00FE05C9"/>
    <w:rsid w:val="00FE0B82"/>
    <w:rsid w:val="00FE32FD"/>
    <w:rsid w:val="00FE42F1"/>
    <w:rsid w:val="00FE4B7C"/>
    <w:rsid w:val="00FE74E0"/>
    <w:rsid w:val="00FE7EA4"/>
    <w:rsid w:val="00FF281E"/>
    <w:rsid w:val="00FF36DD"/>
    <w:rsid w:val="00FF3C0F"/>
    <w:rsid w:val="00FF62BC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D8"/>
    <w:pPr>
      <w:autoSpaceDE w:val="0"/>
      <w:autoSpaceDN w:val="0"/>
    </w:pPr>
    <w:rPr>
      <w:sz w:val="24"/>
      <w:szCs w:val="26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25B9"/>
    <w:pPr>
      <w:keepNext/>
      <w:keepLines/>
      <w:autoSpaceDE/>
      <w:autoSpaceDN/>
      <w:spacing w:line="259" w:lineRule="auto"/>
      <w:ind w:left="360" w:hanging="360"/>
      <w:jc w:val="both"/>
      <w:outlineLvl w:val="0"/>
    </w:pPr>
    <w:rPr>
      <w:b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F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3FD8"/>
    <w:pPr>
      <w:keepNext/>
      <w:spacing w:before="240" w:after="60"/>
      <w:outlineLvl w:val="2"/>
    </w:pPr>
    <w:rPr>
      <w:rFonts w:ascii="Arial" w:hAnsi="Arial"/>
      <w:b/>
      <w:bCs/>
      <w:sz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3FD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43FD8"/>
    <w:pPr>
      <w:spacing w:before="240" w:after="60"/>
      <w:outlineLvl w:val="4"/>
    </w:pPr>
    <w:rPr>
      <w:b/>
      <w:bCs/>
      <w:i/>
      <w:iCs/>
      <w:sz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43FD8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3FD8"/>
    <w:pPr>
      <w:spacing w:before="240" w:after="60"/>
      <w:outlineLvl w:val="6"/>
    </w:pPr>
    <w:rPr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43FD8"/>
    <w:pPr>
      <w:keepNext/>
      <w:tabs>
        <w:tab w:val="num" w:pos="360"/>
      </w:tabs>
      <w:jc w:val="both"/>
      <w:outlineLvl w:val="7"/>
    </w:pPr>
    <w:rPr>
      <w:b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3FD8"/>
    <w:pPr>
      <w:keepNext/>
      <w:tabs>
        <w:tab w:val="num" w:pos="360"/>
      </w:tabs>
      <w:jc w:val="both"/>
      <w:outlineLvl w:val="8"/>
    </w:pPr>
    <w:rPr>
      <w:b/>
      <w:i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rsid w:val="00F43FD8"/>
    <w:rPr>
      <w:rFonts w:ascii="Tahoma" w:hAnsi="Tahoma"/>
      <w:sz w:val="16"/>
      <w:szCs w:val="16"/>
      <w:lang/>
    </w:rPr>
  </w:style>
  <w:style w:type="character" w:styleId="Numerstrony">
    <w:name w:val="page number"/>
    <w:basedOn w:val="Domylnaczcionkaakapitu"/>
    <w:semiHidden/>
    <w:rsid w:val="00F43FD8"/>
  </w:style>
  <w:style w:type="paragraph" w:styleId="Tekstpodstawowywcity2">
    <w:name w:val="Body Text Indent 2"/>
    <w:basedOn w:val="Normalny"/>
    <w:link w:val="Tekstpodstawowywcity2Znak"/>
    <w:semiHidden/>
    <w:rsid w:val="00F43FD8"/>
    <w:pPr>
      <w:tabs>
        <w:tab w:val="left" w:pos="567"/>
      </w:tabs>
      <w:autoSpaceDE/>
      <w:autoSpaceDN/>
      <w:ind w:left="562"/>
      <w:jc w:val="both"/>
    </w:pPr>
    <w:rPr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rsid w:val="00F43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3FD8"/>
    <w:pPr>
      <w:autoSpaceDE/>
      <w:autoSpaceDN/>
    </w:pPr>
    <w:rPr>
      <w:b/>
      <w:lang/>
    </w:rPr>
  </w:style>
  <w:style w:type="paragraph" w:styleId="Tekstpodstawowy">
    <w:name w:val="Body Text"/>
    <w:basedOn w:val="Normalny"/>
    <w:link w:val="TekstpodstawowyZnak"/>
    <w:semiHidden/>
    <w:rsid w:val="00F43FD8"/>
    <w:pPr>
      <w:tabs>
        <w:tab w:val="left" w:pos="851"/>
        <w:tab w:val="left" w:pos="993"/>
      </w:tabs>
      <w:autoSpaceDE/>
      <w:autoSpaceDN/>
      <w:spacing w:line="360" w:lineRule="auto"/>
      <w:jc w:val="both"/>
    </w:pPr>
    <w:rPr>
      <w:i/>
      <w:szCs w:val="20"/>
      <w:lang/>
    </w:rPr>
  </w:style>
  <w:style w:type="paragraph" w:styleId="Tekstpodstawowywcity">
    <w:name w:val="Body Text Indent"/>
    <w:basedOn w:val="Normalny"/>
    <w:link w:val="TekstpodstawowywcityZnak"/>
    <w:semiHidden/>
    <w:rsid w:val="00F43FD8"/>
    <w:pPr>
      <w:spacing w:after="120"/>
      <w:ind w:left="283"/>
    </w:pPr>
    <w:rPr>
      <w:lang/>
    </w:rPr>
  </w:style>
  <w:style w:type="paragraph" w:styleId="Tekstpodstawowy2">
    <w:name w:val="Body Text 2"/>
    <w:basedOn w:val="Normalny"/>
    <w:link w:val="Tekstpodstawowy2Znak"/>
    <w:semiHidden/>
    <w:rsid w:val="00F43FD8"/>
    <w:pPr>
      <w:spacing w:after="120" w:line="480" w:lineRule="auto"/>
    </w:pPr>
    <w:rPr>
      <w:lang/>
    </w:rPr>
  </w:style>
  <w:style w:type="paragraph" w:styleId="Tekstpodstawowy3">
    <w:name w:val="Body Text 3"/>
    <w:basedOn w:val="Normalny"/>
    <w:link w:val="Tekstpodstawowy3Znak"/>
    <w:semiHidden/>
    <w:rsid w:val="00F43FD8"/>
    <w:pPr>
      <w:spacing w:after="120"/>
    </w:pPr>
    <w:rPr>
      <w:sz w:val="16"/>
      <w:szCs w:val="16"/>
      <w:lang/>
    </w:rPr>
  </w:style>
  <w:style w:type="paragraph" w:styleId="Tekstblokowy">
    <w:name w:val="Block Text"/>
    <w:basedOn w:val="Normalny"/>
    <w:semiHidden/>
    <w:rsid w:val="00F43FD8"/>
    <w:pPr>
      <w:autoSpaceDE/>
      <w:autoSpaceDN/>
      <w:ind w:left="426" w:right="-1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43FD8"/>
    <w:pPr>
      <w:tabs>
        <w:tab w:val="num" w:pos="240"/>
        <w:tab w:val="left" w:pos="480"/>
      </w:tabs>
      <w:ind w:left="480" w:hanging="480"/>
      <w:jc w:val="both"/>
    </w:pPr>
    <w:rPr>
      <w:sz w:val="22"/>
      <w:lang/>
    </w:rPr>
  </w:style>
  <w:style w:type="paragraph" w:styleId="Tytu">
    <w:name w:val="Title"/>
    <w:basedOn w:val="Normalny"/>
    <w:link w:val="TytuZnak"/>
    <w:qFormat/>
    <w:rsid w:val="00F43FD8"/>
    <w:pPr>
      <w:autoSpaceDE/>
      <w:autoSpaceDN/>
      <w:jc w:val="center"/>
      <w:outlineLvl w:val="0"/>
    </w:pPr>
    <w:rPr>
      <w:b/>
      <w:sz w:val="40"/>
      <w:szCs w:val="20"/>
      <w:lang/>
    </w:rPr>
  </w:style>
  <w:style w:type="character" w:styleId="Hipercze">
    <w:name w:val="Hyperlink"/>
    <w:rsid w:val="00F43FD8"/>
    <w:rPr>
      <w:color w:val="0000FF"/>
      <w:u w:val="single"/>
    </w:rPr>
  </w:style>
  <w:style w:type="character" w:styleId="UyteHipercze">
    <w:name w:val="FollowedHyperlink"/>
    <w:uiPriority w:val="99"/>
    <w:semiHidden/>
    <w:rsid w:val="00F43FD8"/>
    <w:rPr>
      <w:color w:val="800080"/>
      <w:u w:val="single"/>
    </w:rPr>
  </w:style>
  <w:style w:type="paragraph" w:styleId="Lista">
    <w:name w:val="List"/>
    <w:basedOn w:val="Normalny"/>
    <w:semiHidden/>
    <w:rsid w:val="00F43FD8"/>
    <w:pPr>
      <w:autoSpaceDE/>
      <w:autoSpaceDN/>
      <w:spacing w:before="60"/>
      <w:jc w:val="both"/>
    </w:pPr>
    <w:rPr>
      <w:rFonts w:ascii="Arial" w:hAnsi="Arial"/>
      <w:sz w:val="23"/>
      <w:szCs w:val="20"/>
    </w:rPr>
  </w:style>
  <w:style w:type="character" w:styleId="Odwoaniedokomentarza">
    <w:name w:val="annotation reference"/>
    <w:uiPriority w:val="99"/>
    <w:semiHidden/>
    <w:rsid w:val="00F43FD8"/>
    <w:rPr>
      <w:sz w:val="16"/>
    </w:rPr>
  </w:style>
  <w:style w:type="paragraph" w:styleId="NormalnyWeb">
    <w:name w:val="Normal (Web)"/>
    <w:basedOn w:val="Normalny"/>
    <w:uiPriority w:val="99"/>
    <w:rsid w:val="00F43FD8"/>
    <w:pPr>
      <w:autoSpaceDE/>
      <w:autoSpaceDN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43FD8"/>
    <w:pPr>
      <w:overflowPunct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Standard">
    <w:name w:val="Standard"/>
    <w:rsid w:val="00F43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oter">
    <w:name w:val="Footer"/>
    <w:rsid w:val="00F43FD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F43FD8"/>
  </w:style>
  <w:style w:type="paragraph" w:styleId="Lista2">
    <w:name w:val="List 2"/>
    <w:basedOn w:val="Normalny"/>
    <w:uiPriority w:val="99"/>
    <w:semiHidden/>
    <w:unhideWhenUsed/>
    <w:rsid w:val="00F3261A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B53BF4"/>
    <w:pPr>
      <w:autoSpaceDE w:val="0"/>
      <w:autoSpaceDN w:val="0"/>
    </w:pPr>
    <w:rPr>
      <w:sz w:val="24"/>
      <w:szCs w:val="26"/>
    </w:rPr>
  </w:style>
  <w:style w:type="character" w:customStyle="1" w:styleId="NagwekZnak">
    <w:name w:val="Nagłówek Znak"/>
    <w:link w:val="Nagwek"/>
    <w:uiPriority w:val="99"/>
    <w:rsid w:val="003446B6"/>
    <w:rPr>
      <w:sz w:val="24"/>
      <w:szCs w:val="26"/>
    </w:rPr>
  </w:style>
  <w:style w:type="character" w:customStyle="1" w:styleId="StopkaZnak">
    <w:name w:val="Stopka Znak"/>
    <w:link w:val="Stopka"/>
    <w:uiPriority w:val="99"/>
    <w:locked/>
    <w:rsid w:val="00C02D26"/>
    <w:rPr>
      <w:sz w:val="24"/>
      <w:szCs w:val="26"/>
    </w:rPr>
  </w:style>
  <w:style w:type="paragraph" w:customStyle="1" w:styleId="Default">
    <w:name w:val="Default"/>
    <w:rsid w:val="00640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3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customStyle="1" w:styleId="Normalny-zwarty">
    <w:name w:val="Normalny - zwarty"/>
    <w:basedOn w:val="Normalny"/>
    <w:qFormat/>
    <w:rsid w:val="00A2591F"/>
    <w:pPr>
      <w:autoSpaceDE/>
      <w:autoSpaceDN/>
      <w:jc w:val="both"/>
    </w:pPr>
    <w:rPr>
      <w:rFonts w:ascii="Calibri" w:eastAsia="Calibri" w:hAnsi="Calibri"/>
      <w:sz w:val="20"/>
      <w:szCs w:val="22"/>
      <w:lang w:eastAsia="en-US"/>
    </w:rPr>
  </w:style>
  <w:style w:type="character" w:styleId="Pogrubienie">
    <w:name w:val="Strong"/>
    <w:uiPriority w:val="22"/>
    <w:qFormat/>
    <w:rsid w:val="00020AE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9E0AFC"/>
    <w:rPr>
      <w:rFonts w:ascii="Courier New" w:hAnsi="Courier New" w:cs="Courier New"/>
    </w:rPr>
  </w:style>
  <w:style w:type="paragraph" w:customStyle="1" w:styleId="p11">
    <w:name w:val="p11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0">
    <w:name w:val="p0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31">
    <w:name w:val="p31"/>
    <w:basedOn w:val="Normalny"/>
    <w:rsid w:val="00C23B15"/>
    <w:pPr>
      <w:autoSpaceDE/>
      <w:autoSpaceDN/>
      <w:spacing w:after="150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E74E0"/>
    <w:pPr>
      <w:tabs>
        <w:tab w:val="right" w:leader="hyphen" w:pos="9530"/>
      </w:tabs>
      <w:autoSpaceDE/>
      <w:autoSpaceDN/>
      <w:jc w:val="center"/>
    </w:pPr>
    <w:rPr>
      <w:b/>
      <w:bCs/>
      <w:szCs w:val="24"/>
    </w:rPr>
  </w:style>
  <w:style w:type="character" w:customStyle="1" w:styleId="Nagwek1Znak">
    <w:name w:val="Nagłówek 1 Znak"/>
    <w:link w:val="Nagwek1"/>
    <w:uiPriority w:val="9"/>
    <w:rsid w:val="007525B9"/>
    <w:rPr>
      <w:b/>
      <w:sz w:val="24"/>
      <w:szCs w:val="26"/>
    </w:rPr>
  </w:style>
  <w:style w:type="character" w:customStyle="1" w:styleId="Nagwek2Znak">
    <w:name w:val="Nagłówek 2 Znak"/>
    <w:link w:val="Nagwek2"/>
    <w:uiPriority w:val="9"/>
    <w:rsid w:val="00827EB7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27EB7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27EB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827EB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27EB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27EB7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827EB7"/>
    <w:rPr>
      <w:b/>
      <w:sz w:val="24"/>
      <w:szCs w:val="26"/>
    </w:rPr>
  </w:style>
  <w:style w:type="character" w:customStyle="1" w:styleId="Nagwek9Znak">
    <w:name w:val="Nagłówek 9 Znak"/>
    <w:link w:val="Nagwek9"/>
    <w:uiPriority w:val="9"/>
    <w:rsid w:val="00827EB7"/>
    <w:rPr>
      <w:b/>
      <w:i/>
      <w:szCs w:val="26"/>
    </w:rPr>
  </w:style>
  <w:style w:type="character" w:styleId="Tekstzastpczy">
    <w:name w:val="Placeholder Text"/>
    <w:uiPriority w:val="99"/>
    <w:semiHidden/>
    <w:rsid w:val="00827EB7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rsid w:val="00827EB7"/>
    <w:pPr>
      <w:autoSpaceDE/>
      <w:autoSpaceDN/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BezodstpwZnak">
    <w:name w:val="Bez odstępów Znak"/>
    <w:link w:val="Bezodstpw"/>
    <w:uiPriority w:val="1"/>
    <w:rsid w:val="00827EB7"/>
    <w:rPr>
      <w:sz w:val="24"/>
      <w:szCs w:val="26"/>
      <w:lang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7EB7"/>
    <w:pPr>
      <w:pageBreakBefore/>
      <w:spacing w:before="360" w:after="120" w:line="276" w:lineRule="auto"/>
      <w:outlineLvl w:val="9"/>
    </w:pPr>
    <w:rPr>
      <w:rFonts w:ascii="Arial" w:hAnsi="Arial"/>
      <w:bCs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220"/>
      <w:jc w:val="both"/>
    </w:pPr>
    <w:rPr>
      <w:rFonts w:ascii="Calibri" w:eastAsia="Calibri" w:hAnsi="Calibri"/>
      <w:b/>
      <w:smallCaps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440"/>
      <w:jc w:val="both"/>
    </w:pPr>
    <w:rPr>
      <w:rFonts w:ascii="Calibri" w:eastAsia="Calibri" w:hAnsi="Calibri"/>
      <w:i/>
      <w:sz w:val="20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7EB7"/>
    <w:pPr>
      <w:numPr>
        <w:ilvl w:val="1"/>
      </w:numPr>
      <w:autoSpaceDE/>
      <w:autoSpaceDN/>
      <w:spacing w:after="200" w:line="276" w:lineRule="auto"/>
      <w:jc w:val="both"/>
    </w:pPr>
    <w:rPr>
      <w:rFonts w:ascii="Cambria" w:hAnsi="Cambria"/>
      <w:i/>
      <w:iCs/>
      <w:spacing w:val="15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827EB7"/>
    <w:rPr>
      <w:rFonts w:ascii="Cambria" w:hAnsi="Cambria"/>
      <w:i/>
      <w:iCs/>
      <w:spacing w:val="15"/>
      <w:sz w:val="24"/>
      <w:szCs w:val="24"/>
      <w:lang w:eastAsia="en-US"/>
    </w:rPr>
  </w:style>
  <w:style w:type="character" w:styleId="Wyrnienieintensywne">
    <w:name w:val="Intense Emphasis"/>
    <w:uiPriority w:val="21"/>
    <w:qFormat/>
    <w:rsid w:val="00827EB7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7EB7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sz w:val="20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827EB7"/>
    <w:rPr>
      <w:rFonts w:ascii="Calibri" w:eastAsia="Calibri" w:hAnsi="Calibri"/>
      <w:b/>
      <w:bCs/>
      <w:i/>
      <w:iCs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27EB7"/>
  </w:style>
  <w:style w:type="character" w:customStyle="1" w:styleId="TytuZnak">
    <w:name w:val="Tytuł Znak"/>
    <w:link w:val="Tytu"/>
    <w:rsid w:val="00827EB7"/>
    <w:rPr>
      <w:b/>
      <w:sz w:val="40"/>
    </w:rPr>
  </w:style>
  <w:style w:type="paragraph" w:customStyle="1" w:styleId="NotSortedNumbering1">
    <w:name w:val="NotSortedNumbering1"/>
    <w:uiPriority w:val="1"/>
    <w:qFormat/>
    <w:rsid w:val="00827EB7"/>
    <w:pPr>
      <w:spacing w:before="240" w:line="288" w:lineRule="auto"/>
      <w:ind w:left="1701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paragraph" w:customStyle="1" w:styleId="DocParagraph">
    <w:name w:val="DocParagraph"/>
    <w:uiPriority w:val="1"/>
    <w:qFormat/>
    <w:rsid w:val="00827EB7"/>
    <w:pPr>
      <w:spacing w:before="240" w:line="288" w:lineRule="auto"/>
      <w:ind w:left="1247"/>
      <w:jc w:val="both"/>
    </w:pPr>
    <w:rPr>
      <w:rFonts w:ascii="Arial" w:eastAsia="Arial" w:hAnsi="Arial"/>
      <w:kern w:val="44"/>
      <w:szCs w:val="44"/>
      <w:lang w:val="en-US" w:eastAsia="zh-CN"/>
    </w:rPr>
  </w:style>
  <w:style w:type="numbering" w:customStyle="1" w:styleId="ZTEBullet">
    <w:name w:val="ZTE_Bullet"/>
    <w:uiPriority w:val="99"/>
    <w:rsid w:val="00827EB7"/>
    <w:pPr>
      <w:numPr>
        <w:numId w:val="13"/>
      </w:numPr>
    </w:pPr>
  </w:style>
  <w:style w:type="paragraph" w:customStyle="1" w:styleId="NotSortedNumbering2">
    <w:name w:val="NotSortedNumbering2"/>
    <w:uiPriority w:val="1"/>
    <w:qFormat/>
    <w:rsid w:val="00827EB7"/>
    <w:pPr>
      <w:spacing w:before="240" w:line="288" w:lineRule="auto"/>
      <w:ind w:left="2154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character" w:styleId="Tytuksiki">
    <w:name w:val="Book Title"/>
    <w:uiPriority w:val="33"/>
    <w:qFormat/>
    <w:rsid w:val="00827EB7"/>
    <w:rPr>
      <w:b/>
      <w:bCs/>
      <w:smallCaps/>
      <w:spacing w:val="5"/>
    </w:rPr>
  </w:style>
  <w:style w:type="character" w:customStyle="1" w:styleId="TematkomentarzaZnak">
    <w:name w:val="Temat komentarza Znak"/>
    <w:link w:val="Tematkomentarza"/>
    <w:uiPriority w:val="99"/>
    <w:rsid w:val="00827EB7"/>
    <w:rPr>
      <w:b/>
    </w:rPr>
  </w:style>
  <w:style w:type="paragraph" w:styleId="Spistreci4">
    <w:name w:val="toc 4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660"/>
      <w:jc w:val="both"/>
    </w:pPr>
    <w:rPr>
      <w:rFonts w:ascii="Calibri" w:eastAsia="Calibri" w:hAnsi="Calibri"/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27E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27EB7"/>
    <w:rPr>
      <w:rFonts w:ascii="Calibri" w:eastAsia="Calibri" w:hAnsi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880"/>
    </w:pPr>
    <w:rPr>
      <w:rFonts w:ascii="Calibri" w:hAnsi="Calibri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100"/>
    </w:pPr>
    <w:rPr>
      <w:rFonts w:ascii="Calibri" w:hAnsi="Calibri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320"/>
    </w:pPr>
    <w:rPr>
      <w:rFonts w:ascii="Calibri" w:hAnsi="Calibri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540"/>
    </w:pPr>
    <w:rPr>
      <w:rFonts w:ascii="Calibri" w:hAnsi="Calibri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760"/>
    </w:pPr>
    <w:rPr>
      <w:rFonts w:ascii="Calibri" w:hAnsi="Calibri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7"/>
    <w:pPr>
      <w:autoSpaceDE/>
      <w:autoSpaceDN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7EB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27EB7"/>
    <w:rPr>
      <w:vertAlign w:val="superscript"/>
    </w:rPr>
  </w:style>
  <w:style w:type="paragraph" w:customStyle="1" w:styleId="Akapitzlist1">
    <w:name w:val="Akapit z listą1"/>
    <w:basedOn w:val="Normalny"/>
    <w:rsid w:val="00827E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customStyle="1" w:styleId="Tabelapozycja">
    <w:name w:val="Tabela pozycja"/>
    <w:basedOn w:val="Normalny"/>
    <w:rsid w:val="00827EB7"/>
    <w:pPr>
      <w:autoSpaceDE/>
      <w:autoSpaceDN/>
    </w:pPr>
    <w:rPr>
      <w:rFonts w:ascii="Arial" w:eastAsia="MS Outlook" w:hAnsi="Arial"/>
      <w:sz w:val="2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27EB7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27EB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827EB7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827EB7"/>
    <w:pPr>
      <w:tabs>
        <w:tab w:val="left" w:pos="8505"/>
        <w:tab w:val="left" w:pos="13608"/>
      </w:tabs>
      <w:autoSpaceDE/>
      <w:autoSpaceDN/>
      <w:spacing w:before="60" w:line="360" w:lineRule="auto"/>
      <w:ind w:firstLine="425"/>
      <w:jc w:val="both"/>
    </w:pPr>
    <w:rPr>
      <w:kern w:val="16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827EB7"/>
    <w:rPr>
      <w:kern w:val="16"/>
    </w:rPr>
  </w:style>
  <w:style w:type="character" w:customStyle="1" w:styleId="FontStyle67">
    <w:name w:val="Font Style67"/>
    <w:rsid w:val="00827EB7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827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ny"/>
    <w:rsid w:val="00827EB7"/>
    <w:pPr>
      <w:widowControl w:val="0"/>
      <w:adjustRightInd w:val="0"/>
      <w:spacing w:line="276" w:lineRule="exact"/>
      <w:jc w:val="both"/>
    </w:pPr>
    <w:rPr>
      <w:szCs w:val="24"/>
    </w:rPr>
  </w:style>
  <w:style w:type="paragraph" w:customStyle="1" w:styleId="Style6">
    <w:name w:val="Style6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Style37">
    <w:name w:val="Style37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default0">
    <w:name w:val="default"/>
    <w:basedOn w:val="Normalny"/>
    <w:rsid w:val="00BA0CE9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TekstpodstawowyTekstwcity2st">
    <w:name w:val="Tekst podstawowy.Tekst wciêty 2 st"/>
    <w:basedOn w:val="Normalny"/>
    <w:rsid w:val="005B263B"/>
    <w:pPr>
      <w:tabs>
        <w:tab w:val="left" w:pos="8505"/>
        <w:tab w:val="left" w:pos="13608"/>
      </w:tabs>
      <w:autoSpaceDE/>
      <w:autoSpaceDN/>
      <w:spacing w:before="60" w:line="360" w:lineRule="auto"/>
      <w:jc w:val="both"/>
    </w:pPr>
    <w:rPr>
      <w:kern w:val="16"/>
      <w:szCs w:val="20"/>
    </w:rPr>
  </w:style>
  <w:style w:type="paragraph" w:customStyle="1" w:styleId="Trenum">
    <w:name w:val="Treść num."/>
    <w:basedOn w:val="Normalny"/>
    <w:rsid w:val="005B263B"/>
    <w:pPr>
      <w:tabs>
        <w:tab w:val="num" w:pos="567"/>
      </w:tabs>
      <w:autoSpaceDE/>
      <w:autoSpaceDN/>
      <w:spacing w:after="120" w:line="300" w:lineRule="auto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80018"/>
    <w:rPr>
      <w:sz w:val="24"/>
    </w:rPr>
  </w:style>
  <w:style w:type="character" w:customStyle="1" w:styleId="TekstpodstawowyZnak">
    <w:name w:val="Tekst podstawowy Znak"/>
    <w:link w:val="Tekstpodstawowy"/>
    <w:semiHidden/>
    <w:rsid w:val="00880018"/>
    <w:rPr>
      <w:i/>
      <w:sz w:val="24"/>
    </w:rPr>
  </w:style>
  <w:style w:type="character" w:customStyle="1" w:styleId="TekstpodstawowywcityZnak">
    <w:name w:val="Tekst podstawowy wcięty Znak"/>
    <w:link w:val="Tekstpodstawowywcity"/>
    <w:semiHidden/>
    <w:rsid w:val="00880018"/>
    <w:rPr>
      <w:sz w:val="24"/>
      <w:szCs w:val="26"/>
    </w:rPr>
  </w:style>
  <w:style w:type="character" w:customStyle="1" w:styleId="Tekstpodstawowy2Znak">
    <w:name w:val="Tekst podstawowy 2 Znak"/>
    <w:link w:val="Tekstpodstawowy2"/>
    <w:semiHidden/>
    <w:rsid w:val="00880018"/>
    <w:rPr>
      <w:sz w:val="24"/>
      <w:szCs w:val="26"/>
    </w:rPr>
  </w:style>
  <w:style w:type="character" w:customStyle="1" w:styleId="Tekstpodstawowy3Znak">
    <w:name w:val="Tekst podstawowy 3 Znak"/>
    <w:link w:val="Tekstpodstawowy3"/>
    <w:semiHidden/>
    <w:rsid w:val="00880018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880018"/>
    <w:rPr>
      <w:sz w:val="22"/>
      <w:szCs w:val="26"/>
    </w:rPr>
  </w:style>
  <w:style w:type="character" w:customStyle="1" w:styleId="lead">
    <w:name w:val="lead"/>
    <w:rsid w:val="00D77B14"/>
  </w:style>
  <w:style w:type="character" w:styleId="HTML-cytat">
    <w:name w:val="HTML Cite"/>
    <w:uiPriority w:val="99"/>
    <w:semiHidden/>
    <w:unhideWhenUsed/>
    <w:rsid w:val="00133C37"/>
    <w:rPr>
      <w:i/>
      <w:iCs/>
    </w:rPr>
  </w:style>
  <w:style w:type="paragraph" w:customStyle="1" w:styleId="ListNumbers">
    <w:name w:val="List Numbers"/>
    <w:basedOn w:val="Normalny"/>
    <w:rsid w:val="004638E4"/>
    <w:pPr>
      <w:numPr>
        <w:numId w:val="15"/>
      </w:numPr>
      <w:autoSpaceDE/>
      <w:autoSpaceDN/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eastAsia="en-US"/>
    </w:rPr>
  </w:style>
  <w:style w:type="paragraph" w:customStyle="1" w:styleId="Style21">
    <w:name w:val="Style21"/>
    <w:basedOn w:val="Normalny"/>
    <w:rsid w:val="00B23E3B"/>
    <w:pPr>
      <w:widowControl w:val="0"/>
      <w:adjustRightInd w:val="0"/>
      <w:spacing w:line="223" w:lineRule="exact"/>
      <w:ind w:hanging="698"/>
    </w:pPr>
    <w:rPr>
      <w:szCs w:val="24"/>
    </w:rPr>
  </w:style>
  <w:style w:type="character" w:customStyle="1" w:styleId="apple-converted-space">
    <w:name w:val="apple-converted-space"/>
    <w:basedOn w:val="Domylnaczcionkaakapitu"/>
    <w:rsid w:val="00B23E3B"/>
  </w:style>
  <w:style w:type="character" w:customStyle="1" w:styleId="Znakiprzypiswdolnych">
    <w:name w:val="Znaki przypisów dolnych"/>
    <w:rsid w:val="00BE774C"/>
    <w:rPr>
      <w:vertAlign w:val="superscript"/>
    </w:rPr>
  </w:style>
  <w:style w:type="paragraph" w:customStyle="1" w:styleId="Question">
    <w:name w:val="Question"/>
    <w:basedOn w:val="Normalny"/>
    <w:rsid w:val="00FE42F1"/>
    <w:pPr>
      <w:widowControl w:val="0"/>
      <w:tabs>
        <w:tab w:val="left" w:pos="720"/>
      </w:tabs>
      <w:autoSpaceDE/>
      <w:autoSpaceDN/>
      <w:spacing w:after="120"/>
      <w:ind w:left="360" w:hanging="360"/>
      <w:jc w:val="both"/>
    </w:pPr>
    <w:rPr>
      <w:i/>
      <w:sz w:val="20"/>
      <w:szCs w:val="20"/>
      <w:lang w:val="en-US" w:eastAsia="en-US"/>
    </w:rPr>
  </w:style>
  <w:style w:type="paragraph" w:customStyle="1" w:styleId="Zwykytekst1">
    <w:name w:val="Zwykły tekst1"/>
    <w:basedOn w:val="Normalny"/>
    <w:rsid w:val="006444A0"/>
    <w:pPr>
      <w:autoSpaceDE/>
      <w:autoSpaceDN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ver8b">
    <w:name w:val="ver8b"/>
    <w:rsid w:val="006444A0"/>
  </w:style>
  <w:style w:type="character" w:customStyle="1" w:styleId="hps">
    <w:name w:val="hps"/>
    <w:rsid w:val="003467D0"/>
  </w:style>
  <w:style w:type="paragraph" w:customStyle="1" w:styleId="a">
    <w:name w:val="! a"/>
    <w:basedOn w:val="Normalny"/>
    <w:rsid w:val="003467D0"/>
    <w:pPr>
      <w:widowControl w:val="0"/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paragraph" w:customStyle="1" w:styleId="Normalny1">
    <w:name w:val="Normalny1"/>
    <w:rsid w:val="0038272D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WW8Num1z0">
    <w:name w:val="WW8Num1z0"/>
    <w:rsid w:val="00F64D0E"/>
    <w:rPr>
      <w:rFonts w:ascii="Symbol" w:hAnsi="Symbol" w:cs="Symbol"/>
    </w:rPr>
  </w:style>
  <w:style w:type="character" w:customStyle="1" w:styleId="FontStyle66">
    <w:name w:val="Font Style66"/>
    <w:rsid w:val="00E956C4"/>
    <w:rPr>
      <w:rFonts w:ascii="Calibri" w:hAnsi="Calibri" w:cs="Calibri"/>
      <w:sz w:val="20"/>
      <w:szCs w:val="20"/>
    </w:rPr>
  </w:style>
  <w:style w:type="character" w:customStyle="1" w:styleId="FontStyle68">
    <w:name w:val="Font Style68"/>
    <w:rsid w:val="00E956C4"/>
    <w:rPr>
      <w:rFonts w:ascii="Calibri" w:hAnsi="Calibri" w:cs="Calibri"/>
      <w:b/>
      <w:bCs/>
      <w:sz w:val="20"/>
      <w:szCs w:val="20"/>
    </w:rPr>
  </w:style>
  <w:style w:type="character" w:customStyle="1" w:styleId="ZnakZnak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t">
    <w:name w:val="st"/>
    <w:rsid w:val="00E956C4"/>
  </w:style>
  <w:style w:type="character" w:customStyle="1" w:styleId="ZnakZnak0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TekstkomentarzaZnak1">
    <w:name w:val="Tekst komentarza Znak1"/>
    <w:uiPriority w:val="99"/>
    <w:rsid w:val="00E956C4"/>
    <w:rPr>
      <w:lang w:eastAsia="zh-CN"/>
    </w:rPr>
  </w:style>
  <w:style w:type="paragraph" w:customStyle="1" w:styleId="WW-Default">
    <w:name w:val="WW-Default"/>
    <w:rsid w:val="006503C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ah8b1">
    <w:name w:val="tah8b1"/>
    <w:rsid w:val="001753C2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Uwydatnienie">
    <w:name w:val="Emphasis"/>
    <w:uiPriority w:val="20"/>
    <w:qFormat/>
    <w:rsid w:val="001753C2"/>
    <w:rPr>
      <w:b/>
      <w:bCs/>
      <w:i w:val="0"/>
      <w:iCs w:val="0"/>
    </w:rPr>
  </w:style>
  <w:style w:type="paragraph" w:customStyle="1" w:styleId="tekst">
    <w:name w:val="! tekst"/>
    <w:basedOn w:val="Normalny"/>
    <w:rsid w:val="00555150"/>
    <w:pPr>
      <w:widowControl w:val="0"/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sz w:val="22"/>
      <w:szCs w:val="22"/>
      <w:lang w:eastAsia="hi-IN" w:bidi="hi-IN"/>
    </w:rPr>
  </w:style>
  <w:style w:type="paragraph" w:customStyle="1" w:styleId="1">
    <w:name w:val="! 1."/>
    <w:basedOn w:val="Normalny"/>
    <w:rsid w:val="00555150"/>
    <w:pPr>
      <w:widowControl w:val="0"/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 w:val="22"/>
      <w:szCs w:val="20"/>
      <w:lang w:eastAsia="hi-IN" w:bidi="hi-IN"/>
    </w:rPr>
  </w:style>
  <w:style w:type="paragraph" w:customStyle="1" w:styleId="Myslnik">
    <w:name w:val="! Myslnik"/>
    <w:basedOn w:val="Normalny"/>
    <w:rsid w:val="00555150"/>
    <w:pPr>
      <w:widowControl w:val="0"/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character" w:customStyle="1" w:styleId="text">
    <w:name w:val="text"/>
    <w:basedOn w:val="Domylnaczcionkaakapitu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6548-E882-4DD1-ABB3-9DB6E2B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1913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>Elektrownia Kozienice SA</vt:lpstr>
      <vt:lpstr/>
      <vt:lpstr/>
      <vt:lpstr/>
      <vt:lpstr/>
      <vt:lpstr>OŚWIADCZENIE </vt:lpstr>
      <vt:lpstr/>
      <vt:lpstr/>
      <vt:lpstr/>
      <vt:lpstr/>
      <vt:lpstr/>
      <vt:lpstr/>
      <vt:lpstr/>
      <vt:lpstr>OŚWIADCZENIE </vt:lpstr>
      <vt:lpstr/>
      <vt:lpstr/>
      <vt:lpstr/>
      <vt:lpstr/>
      <vt:lpstr>Wykaz wykonanych, a w  przypadku świadczeń okresowych lub ciągłych również wykon</vt:lpstr>
      <vt:lpstr/>
      <vt:lpstr/>
      <vt:lpstr/>
      <vt:lpstr>Informacja </vt:lpstr>
      <vt:lpstr/>
      <vt:lpstr/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Elektrownia Kozienice SA</dc:title>
  <dc:creator>Janusz Wnuk</dc:creator>
  <cp:lastModifiedBy>Piotr</cp:lastModifiedBy>
  <cp:revision>6</cp:revision>
  <cp:lastPrinted>2015-02-05T14:39:00Z</cp:lastPrinted>
  <dcterms:created xsi:type="dcterms:W3CDTF">2015-02-09T07:40:00Z</dcterms:created>
  <dcterms:modified xsi:type="dcterms:W3CDTF">2015-02-09T08:17:00Z</dcterms:modified>
</cp:coreProperties>
</file>