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7" w:rsidRDefault="005C312F" w:rsidP="009E3C97">
      <w:pPr>
        <w:pStyle w:val="Tekstpodstawowy"/>
        <w:jc w:val="right"/>
      </w:pPr>
      <w:r>
        <w:t>Sośnicowice 8</w:t>
      </w:r>
      <w:r w:rsidR="009E3C97">
        <w:t xml:space="preserve"> listopada 2013r.</w:t>
      </w:r>
    </w:p>
    <w:p w:rsidR="009E3C97" w:rsidRDefault="009E3C97" w:rsidP="009E3C97">
      <w:pPr>
        <w:pStyle w:val="Tekstpodstawowy"/>
        <w:jc w:val="left"/>
      </w:pPr>
    </w:p>
    <w:p w:rsidR="009E3C97" w:rsidRPr="007F7FEF" w:rsidRDefault="009E3C97" w:rsidP="009E3C97">
      <w:pPr>
        <w:pStyle w:val="Tekstpodstawowy"/>
        <w:jc w:val="left"/>
      </w:pPr>
      <w:r w:rsidRPr="007F7FEF">
        <w:t>ZP/22/2013</w:t>
      </w:r>
    </w:p>
    <w:p w:rsidR="009E3C97" w:rsidRPr="007F7FEF" w:rsidRDefault="009E3C97" w:rsidP="009E3C97">
      <w:pPr>
        <w:pStyle w:val="Tekstpodstawowy"/>
        <w:jc w:val="left"/>
      </w:pPr>
    </w:p>
    <w:p w:rsidR="009E3C97" w:rsidRPr="007F7FEF" w:rsidRDefault="009E3C97" w:rsidP="009E3C97">
      <w:pPr>
        <w:pStyle w:val="Tekstpodstawowy"/>
        <w:jc w:val="left"/>
      </w:pPr>
    </w:p>
    <w:p w:rsidR="009E3C97" w:rsidRDefault="009E3C97" w:rsidP="008D14CB">
      <w:pPr>
        <w:pStyle w:val="Tekstpodstawowy"/>
      </w:pPr>
    </w:p>
    <w:p w:rsidR="009E3C97" w:rsidRDefault="009E3C97" w:rsidP="009E3C97">
      <w:pPr>
        <w:pStyle w:val="Tekstpodstawowy"/>
      </w:pPr>
    </w:p>
    <w:p w:rsidR="009E3C97" w:rsidRPr="00F825B8" w:rsidRDefault="009E3C97" w:rsidP="009E3C97">
      <w:pPr>
        <w:pStyle w:val="Tekstpodstawowy"/>
      </w:pPr>
    </w:p>
    <w:p w:rsidR="009E3C97" w:rsidRPr="00F825B8" w:rsidRDefault="009E3C97" w:rsidP="009E3C97">
      <w:pPr>
        <w:pStyle w:val="Tekstpodstawowy"/>
      </w:pPr>
    </w:p>
    <w:p w:rsidR="009E3C97" w:rsidRPr="003B1E16" w:rsidRDefault="009E3C97" w:rsidP="009E3C9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36BA">
        <w:rPr>
          <w:rFonts w:ascii="Times New Roman" w:hAnsi="Times New Roman"/>
          <w:sz w:val="24"/>
          <w:szCs w:val="24"/>
        </w:rPr>
        <w:t>Zmiana w treści Specyfikacji Istotnych Warunków Zamówienia z dnia 30.10.2013r. w przetargu nieograniczonym na:</w:t>
      </w:r>
      <w:r w:rsidRPr="00F825B8">
        <w:t xml:space="preserve"> </w:t>
      </w:r>
      <w:r w:rsidRPr="003B1E16">
        <w:rPr>
          <w:rFonts w:ascii="Times New Roman" w:hAnsi="Times New Roman"/>
          <w:b/>
          <w:bCs/>
          <w:color w:val="000000"/>
          <w:sz w:val="24"/>
          <w:szCs w:val="24"/>
        </w:rPr>
        <w:t>„Kompleksowe ubezpieczenia majątkowe wraz z odpowiedzialnością cywilną, ubezpieczenia komunikacyjne i ubezpieczenie członków ochotniczej straży pożarnej”</w:t>
      </w:r>
    </w:p>
    <w:p w:rsidR="005C312F" w:rsidRDefault="005C312F" w:rsidP="005C312F">
      <w:pPr>
        <w:pStyle w:val="Default"/>
        <w:jc w:val="both"/>
      </w:pPr>
      <w:r w:rsidRPr="006F1859">
        <w:rPr>
          <w:bCs/>
          <w:lang w:bidi="en-US"/>
        </w:rPr>
        <w:t xml:space="preserve">Na podstawie art. 38 ust. 4 </w:t>
      </w:r>
      <w:r w:rsidRPr="006F1859">
        <w:t xml:space="preserve">ustawy z dnia 29 stycznia 2004 r. - Prawo zamówień publicznych </w:t>
      </w:r>
      <w:r w:rsidRPr="00BE36BA">
        <w:rPr>
          <w:spacing w:val="-3"/>
        </w:rPr>
        <w:t>(</w:t>
      </w:r>
      <w:proofErr w:type="spellStart"/>
      <w:r w:rsidRPr="00BE36BA">
        <w:rPr>
          <w:spacing w:val="-3"/>
        </w:rPr>
        <w:t>t.j</w:t>
      </w:r>
      <w:proofErr w:type="spellEnd"/>
      <w:r w:rsidRPr="00BE36BA">
        <w:rPr>
          <w:spacing w:val="-3"/>
        </w:rPr>
        <w:t>. Dz. U. z 2013 r. poz. 907</w:t>
      </w:r>
      <w:r>
        <w:rPr>
          <w:spacing w:val="-3"/>
        </w:rPr>
        <w:t xml:space="preserve">  </w:t>
      </w:r>
      <w:r w:rsidRPr="00BE36BA">
        <w:rPr>
          <w:spacing w:val="-3"/>
        </w:rPr>
        <w:t xml:space="preserve">z </w:t>
      </w:r>
      <w:proofErr w:type="spellStart"/>
      <w:r w:rsidRPr="00BE36BA">
        <w:rPr>
          <w:spacing w:val="-3"/>
        </w:rPr>
        <w:t>późn</w:t>
      </w:r>
      <w:proofErr w:type="spellEnd"/>
      <w:r w:rsidRPr="00BE36BA">
        <w:rPr>
          <w:spacing w:val="-3"/>
        </w:rPr>
        <w:t>. zm.)</w:t>
      </w:r>
      <w:r w:rsidRPr="006F1859">
        <w:t xml:space="preserve"> </w:t>
      </w:r>
      <w:r w:rsidRPr="006F1859">
        <w:rPr>
          <w:bCs/>
          <w:lang w:bidi="en-US"/>
        </w:rPr>
        <w:t>Burmistrz Sośnicowic jako Zamawiający</w:t>
      </w:r>
      <w:r w:rsidRPr="006F1859">
        <w:t xml:space="preserve"> </w:t>
      </w:r>
      <w:r>
        <w:t>wprowadza następującą zmianę do treści SIWZ:</w:t>
      </w:r>
    </w:p>
    <w:p w:rsidR="005C312F" w:rsidRDefault="005C312F" w:rsidP="005C312F">
      <w:pPr>
        <w:pStyle w:val="Default"/>
      </w:pPr>
    </w:p>
    <w:p w:rsidR="005C312F" w:rsidRPr="00784D57" w:rsidRDefault="005C312F" w:rsidP="005C31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784D57">
        <w:rPr>
          <w:rFonts w:ascii="Times New Roman" w:hAnsi="Times New Roman"/>
          <w:sz w:val="24"/>
          <w:szCs w:val="24"/>
        </w:rPr>
        <w:t xml:space="preserve">W załączniku nr 12 do SIWZ </w:t>
      </w:r>
      <w:r w:rsidRPr="00784D57">
        <w:rPr>
          <w:rFonts w:ascii="Times New Roman" w:hAnsi="Times New Roman"/>
          <w:b/>
          <w:sz w:val="24"/>
          <w:szCs w:val="24"/>
        </w:rPr>
        <w:t>– Formularz cenowy do części nr I</w:t>
      </w:r>
      <w:r w:rsidRPr="00784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D57">
        <w:rPr>
          <w:rFonts w:ascii="Times New Roman" w:hAnsi="Times New Roman"/>
          <w:b/>
          <w:bCs/>
          <w:sz w:val="24"/>
          <w:szCs w:val="24"/>
        </w:rPr>
        <w:t>Uog</w:t>
      </w:r>
      <w:proofErr w:type="spellEnd"/>
      <w:r w:rsidRPr="00784D57">
        <w:rPr>
          <w:rFonts w:ascii="Times New Roman" w:hAnsi="Times New Roman"/>
          <w:b/>
          <w:bCs/>
          <w:sz w:val="24"/>
          <w:szCs w:val="24"/>
        </w:rPr>
        <w:t xml:space="preserve"> =cena umowy ubezpieczenia od ognia i innych zdarzeń losowych, </w:t>
      </w:r>
      <w:r w:rsidRPr="00784D57">
        <w:rPr>
          <w:rFonts w:ascii="Times New Roman" w:hAnsi="Times New Roman"/>
          <w:sz w:val="24"/>
          <w:szCs w:val="24"/>
        </w:rPr>
        <w:t>w Tabeli w wierszu 2 Grupa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II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wszystkie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sieci,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przyłącza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kanalizacyjne,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przyłącza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wodociągowe,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drogi,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chodniki,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place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itp.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z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wyjątkiem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mienia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w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pozycji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>nr</w:t>
      </w:r>
      <w:r w:rsidRPr="00784D57">
        <w:rPr>
          <w:rFonts w:ascii="Times New Roman" w:eastAsia="Arial" w:hAnsi="Times New Roman"/>
          <w:sz w:val="24"/>
          <w:szCs w:val="24"/>
        </w:rPr>
        <w:t xml:space="preserve"> </w:t>
      </w:r>
      <w:r w:rsidRPr="00784D57">
        <w:rPr>
          <w:rFonts w:ascii="Times New Roman" w:hAnsi="Times New Roman"/>
          <w:sz w:val="24"/>
          <w:szCs w:val="24"/>
        </w:rPr>
        <w:t xml:space="preserve">1 </w:t>
      </w:r>
      <w:r w:rsidRPr="00784D57">
        <w:rPr>
          <w:rFonts w:ascii="Times New Roman" w:hAnsi="Times New Roman"/>
          <w:b/>
          <w:bCs/>
          <w:sz w:val="24"/>
          <w:szCs w:val="24"/>
        </w:rPr>
        <w:t xml:space="preserve">Suma ubezpieczenia (PLN) wynosiła poprzednio </w:t>
      </w:r>
      <w:r w:rsidRPr="00784D57">
        <w:rPr>
          <w:rFonts w:ascii="Times New Roman" w:hAnsi="Times New Roman"/>
          <w:b/>
          <w:bCs/>
          <w:color w:val="1F497D" w:themeColor="text2"/>
          <w:sz w:val="24"/>
          <w:szCs w:val="24"/>
        </w:rPr>
        <w:t>200 000,00</w:t>
      </w:r>
      <w:r w:rsidRPr="00784D57">
        <w:rPr>
          <w:rFonts w:ascii="Times New Roman" w:hAnsi="Times New Roman"/>
          <w:b/>
          <w:bCs/>
          <w:sz w:val="24"/>
          <w:szCs w:val="24"/>
        </w:rPr>
        <w:t xml:space="preserve"> zł obecnie wynosi 100 000,00 zł. </w:t>
      </w:r>
    </w:p>
    <w:p w:rsidR="005C312F" w:rsidRDefault="005C312F" w:rsidP="005C31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C312F" w:rsidRDefault="005C312F" w:rsidP="005C31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C312F" w:rsidRDefault="005C312F" w:rsidP="005C3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427CB0">
        <w:rPr>
          <w:rFonts w:ascii="Times New Roman" w:hAnsi="Times New Roman"/>
          <w:sz w:val="24"/>
          <w:szCs w:val="24"/>
        </w:rPr>
        <w:t>W załączniku nr 13 do SIWZ</w:t>
      </w:r>
      <w:r w:rsidRPr="00427CB0">
        <w:rPr>
          <w:rFonts w:ascii="Times New Roman" w:hAnsi="Times New Roman"/>
        </w:rPr>
        <w:t xml:space="preserve"> </w:t>
      </w:r>
      <w:r w:rsidRPr="00427CB0">
        <w:rPr>
          <w:rFonts w:ascii="Times New Roman" w:hAnsi="Times New Roman"/>
          <w:b/>
          <w:sz w:val="24"/>
          <w:szCs w:val="24"/>
        </w:rPr>
        <w:t xml:space="preserve">–  Formularz OWU i Szczególnych Warunków Ubezpieczeń do części Nr 1 </w:t>
      </w:r>
      <w:r w:rsidRPr="00427CB0">
        <w:rPr>
          <w:rFonts w:ascii="Times New Roman" w:hAnsi="Times New Roman"/>
          <w:sz w:val="24"/>
          <w:szCs w:val="24"/>
        </w:rPr>
        <w:t xml:space="preserve">w Tabeli </w:t>
      </w:r>
      <w:r w:rsidRPr="00427CB0">
        <w:rPr>
          <w:rFonts w:ascii="Times New Roman" w:hAnsi="Times New Roman"/>
          <w:b/>
          <w:color w:val="000000"/>
          <w:sz w:val="24"/>
          <w:szCs w:val="24"/>
        </w:rPr>
        <w:t>Zakres ochrony ubezpieczeniowej w pkt. 18</w:t>
      </w:r>
      <w:r w:rsidRPr="00427CB0">
        <w:rPr>
          <w:rFonts w:ascii="Times New Roman" w:hAnsi="Times New Roman"/>
          <w:b/>
          <w:color w:val="000000"/>
          <w:sz w:val="17"/>
          <w:szCs w:val="17"/>
        </w:rPr>
        <w:t xml:space="preserve"> </w:t>
      </w:r>
      <w:proofErr w:type="spellStart"/>
      <w:r w:rsidRPr="00427CB0">
        <w:rPr>
          <w:rFonts w:ascii="Times New Roman" w:hAnsi="Times New Roman"/>
          <w:sz w:val="24"/>
          <w:szCs w:val="24"/>
        </w:rPr>
        <w:t>podlimit</w:t>
      </w:r>
      <w:proofErr w:type="spellEnd"/>
      <w:r w:rsidRPr="00427CB0">
        <w:rPr>
          <w:rFonts w:ascii="Times New Roman" w:hAnsi="Times New Roman"/>
          <w:sz w:val="24"/>
          <w:szCs w:val="24"/>
        </w:rPr>
        <w:t xml:space="preserve"> dla punktów „,16, 17, </w:t>
      </w:r>
      <w:smartTag w:uri="urn:schemas-microsoft-com:office:smarttags" w:element="metricconverter">
        <w:smartTagPr>
          <w:attr w:name="ProductID" w:val="18”"/>
        </w:smartTagPr>
        <w:r w:rsidRPr="00427CB0">
          <w:rPr>
            <w:rFonts w:ascii="Times New Roman" w:hAnsi="Times New Roman"/>
            <w:sz w:val="24"/>
            <w:szCs w:val="24"/>
          </w:rPr>
          <w:t>18”</w:t>
        </w:r>
      </w:smartTag>
      <w:r w:rsidRPr="00427CB0">
        <w:rPr>
          <w:rFonts w:ascii="Times New Roman" w:hAnsi="Times New Roman"/>
          <w:sz w:val="24"/>
          <w:szCs w:val="24"/>
        </w:rPr>
        <w:t xml:space="preserve">  wynosił   </w:t>
      </w: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40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0</w:t>
      </w: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 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000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427CB0">
        <w:rPr>
          <w:rFonts w:ascii="Times New Roman" w:hAnsi="Times New Roman"/>
          <w:sz w:val="24"/>
          <w:szCs w:val="24"/>
        </w:rPr>
        <w:t>obecnie wynosi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150</w:t>
      </w: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 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000</w:t>
      </w:r>
    </w:p>
    <w:p w:rsidR="005C312F" w:rsidRDefault="005C312F" w:rsidP="005C3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  <w:u w:val="single"/>
        </w:rPr>
      </w:pPr>
    </w:p>
    <w:p w:rsidR="005C312F" w:rsidRDefault="005C312F" w:rsidP="005C312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 W załączniku nr 1</w:t>
      </w:r>
      <w:r w:rsidRPr="00427CB0">
        <w:rPr>
          <w:rFonts w:ascii="Times New Roman" w:hAnsi="Times New Roman"/>
          <w:sz w:val="24"/>
          <w:szCs w:val="24"/>
        </w:rPr>
        <w:t xml:space="preserve"> do SIWZ</w:t>
      </w:r>
      <w:r w:rsidRPr="00427CB0">
        <w:rPr>
          <w:rFonts w:ascii="Times New Roman" w:hAnsi="Times New Roman"/>
        </w:rPr>
        <w:t xml:space="preserve"> </w:t>
      </w:r>
      <w:r w:rsidRPr="00427CB0">
        <w:rPr>
          <w:rFonts w:ascii="Times New Roman" w:hAnsi="Times New Roman"/>
          <w:b/>
          <w:sz w:val="24"/>
          <w:szCs w:val="24"/>
        </w:rPr>
        <w:t xml:space="preserve">–  </w:t>
      </w:r>
      <w:r>
        <w:rPr>
          <w:rFonts w:ascii="Times New Roman" w:hAnsi="Times New Roman"/>
          <w:b/>
          <w:sz w:val="24"/>
          <w:szCs w:val="24"/>
        </w:rPr>
        <w:t>Szczegółowy opis przedmiotu zamówienia do części nr I</w:t>
      </w:r>
    </w:p>
    <w:p w:rsidR="005C312F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- w </w:t>
      </w:r>
      <w:proofErr w:type="spellStart"/>
      <w:r>
        <w:rPr>
          <w:rFonts w:ascii="Times New Roman" w:hAnsi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ognia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innych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zdarzeń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losowych</w:t>
      </w:r>
      <w:r>
        <w:rPr>
          <w:rFonts w:ascii="Arial" w:eastAsia="Arial" w:hAnsi="Arial" w:cs="Arial"/>
          <w:b/>
          <w:color w:val="000000"/>
        </w:rPr>
        <w:t xml:space="preserve"> było w pkt. </w:t>
      </w:r>
      <w:r w:rsidRPr="00784D57">
        <w:rPr>
          <w:rFonts w:ascii="Arial" w:eastAsia="Arial" w:hAnsi="Arial" w:cs="Arial"/>
          <w:b/>
          <w:color w:val="1F497D" w:themeColor="text2"/>
        </w:rPr>
        <w:t>powódź</w:t>
      </w:r>
      <w:r>
        <w:rPr>
          <w:rFonts w:ascii="Arial" w:eastAsia="Arial" w:hAnsi="Arial" w:cs="Arial"/>
          <w:b/>
          <w:color w:val="1F497D" w:themeColor="text2"/>
        </w:rPr>
        <w:t xml:space="preserve"> </w:t>
      </w:r>
      <w:r w:rsidRPr="00427CB0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do słowa </w:t>
      </w:r>
      <w:r>
        <w:rPr>
          <w:rFonts w:ascii="Arial" w:hAnsi="Arial" w:cs="Arial"/>
          <w:sz w:val="20"/>
          <w:szCs w:val="20"/>
        </w:rPr>
        <w:t xml:space="preserve">Powódź dopisano – </w:t>
      </w:r>
      <w:r w:rsidRPr="00C82675">
        <w:rPr>
          <w:rFonts w:ascii="Arial" w:hAnsi="Arial" w:cs="Arial"/>
          <w:color w:val="0000FF"/>
          <w:sz w:val="20"/>
          <w:szCs w:val="20"/>
        </w:rPr>
        <w:t>limit 500 000,00 zł na jedno i wszystkie zdarzenia,</w:t>
      </w:r>
    </w:p>
    <w:p w:rsidR="005C312F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color w:val="000000"/>
        </w:rPr>
        <w:t xml:space="preserve">było w pkt. </w:t>
      </w:r>
      <w:r w:rsidRPr="00961363">
        <w:rPr>
          <w:rFonts w:ascii="Arial" w:hAnsi="Arial" w:cs="Arial"/>
          <w:sz w:val="20"/>
          <w:szCs w:val="20"/>
        </w:rPr>
        <w:t>Katastrofa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budowlana</w:t>
      </w:r>
      <w:r w:rsidRPr="00961363"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szkody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powstałe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ubezpieczonym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mieniu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wskutek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niezamierzonego,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gwałtownego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zniszczenia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obiektu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lub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części,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rozumieniu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Prawa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budowlanego</w:t>
      </w:r>
      <w:r>
        <w:rPr>
          <w:rFonts w:ascii="Arial" w:hAnsi="Arial" w:cs="Arial"/>
          <w:sz w:val="20"/>
          <w:szCs w:val="20"/>
        </w:rPr>
        <w:t>. L</w:t>
      </w:r>
      <w:r w:rsidRPr="00961363">
        <w:rPr>
          <w:rFonts w:ascii="Arial" w:hAnsi="Arial" w:cs="Arial"/>
          <w:sz w:val="20"/>
          <w:szCs w:val="20"/>
        </w:rPr>
        <w:t>imit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jedno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i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wszystkie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zdarzenia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okresie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ubezpieczenia</w:t>
      </w:r>
      <w:r w:rsidRPr="00961363"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2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000,00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zł,</w:t>
      </w:r>
      <w:r>
        <w:rPr>
          <w:rFonts w:ascii="Arial" w:hAnsi="Arial" w:cs="Arial"/>
          <w:sz w:val="20"/>
          <w:szCs w:val="20"/>
        </w:rPr>
        <w:t xml:space="preserve"> </w:t>
      </w:r>
      <w:r w:rsidRPr="008976E8">
        <w:rPr>
          <w:rFonts w:ascii="Arial" w:hAnsi="Arial" w:cs="Arial"/>
          <w:b/>
          <w:sz w:val="20"/>
          <w:szCs w:val="20"/>
        </w:rPr>
        <w:t>obecnie jest</w:t>
      </w:r>
      <w:r>
        <w:rPr>
          <w:rFonts w:ascii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Katastrofa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budowlana</w:t>
      </w:r>
      <w:r w:rsidRPr="00961363"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szkody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powstałe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ubezpieczonym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mieniu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wskutek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niezamierzonego,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gwałtownego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zniszczenia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obiektu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lub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części,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rozumieniu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Prawa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budowlanego</w:t>
      </w:r>
      <w:r>
        <w:rPr>
          <w:rFonts w:ascii="Arial" w:hAnsi="Arial" w:cs="Arial"/>
          <w:sz w:val="20"/>
          <w:szCs w:val="20"/>
        </w:rPr>
        <w:t xml:space="preserve">. </w:t>
      </w:r>
      <w:r w:rsidRPr="00AA682C">
        <w:rPr>
          <w:rFonts w:ascii="Arial" w:hAnsi="Arial" w:cs="Arial"/>
          <w:color w:val="0000FF"/>
          <w:sz w:val="20"/>
          <w:szCs w:val="20"/>
        </w:rPr>
        <w:t>Z</w:t>
      </w:r>
      <w:r>
        <w:rPr>
          <w:rFonts w:ascii="Arial" w:hAnsi="Arial" w:cs="Arial"/>
          <w:color w:val="0000FF"/>
          <w:sz w:val="20"/>
          <w:szCs w:val="20"/>
        </w:rPr>
        <w:t xml:space="preserve"> odpowiedzialności wyłączone są szkody</w:t>
      </w:r>
      <w:r w:rsidRPr="00AA682C">
        <w:rPr>
          <w:rFonts w:ascii="Arial" w:hAnsi="Arial" w:cs="Arial"/>
          <w:color w:val="0000FF"/>
          <w:sz w:val="20"/>
          <w:szCs w:val="20"/>
        </w:rPr>
        <w:t xml:space="preserve"> powstałe</w:t>
      </w:r>
      <w:r>
        <w:rPr>
          <w:rFonts w:ascii="Arial" w:hAnsi="Arial" w:cs="Arial"/>
          <w:color w:val="0000FF"/>
          <w:sz w:val="20"/>
          <w:szCs w:val="20"/>
        </w:rPr>
        <w:t xml:space="preserve"> w budynkach przeznaczonych do rozbiórki.</w:t>
      </w:r>
      <w:r>
        <w:rPr>
          <w:rFonts w:ascii="Arial" w:hAnsi="Arial" w:cs="Arial"/>
          <w:sz w:val="20"/>
          <w:szCs w:val="20"/>
        </w:rPr>
        <w:t xml:space="preserve"> 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961363">
        <w:rPr>
          <w:rFonts w:ascii="Arial" w:hAnsi="Arial" w:cs="Arial"/>
          <w:sz w:val="20"/>
          <w:szCs w:val="20"/>
        </w:rPr>
        <w:t>imit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jedno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i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wszystkie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zdarzenia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okresie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ubezpieczenia</w:t>
      </w:r>
      <w:r w:rsidRPr="00961363"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2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000,00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zł,</w:t>
      </w:r>
    </w:p>
    <w:p w:rsidR="005C312F" w:rsidRPr="00961363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C312F" w:rsidRPr="005C312F" w:rsidRDefault="005C312F" w:rsidP="005C312F">
      <w:pPr>
        <w:spacing w:before="120" w:line="360" w:lineRule="auto"/>
        <w:ind w:firstLine="397"/>
        <w:rPr>
          <w:rFonts w:ascii="Arial" w:hAnsi="Arial" w:cs="Arial"/>
          <w:sz w:val="20"/>
          <w:szCs w:val="20"/>
        </w:rPr>
      </w:pPr>
      <w:r w:rsidRPr="005C312F">
        <w:rPr>
          <w:rFonts w:ascii="Arial" w:hAnsi="Arial" w:cs="Arial"/>
          <w:sz w:val="20"/>
          <w:szCs w:val="20"/>
        </w:rPr>
        <w:t>- W pkt. Klauzula</w:t>
      </w:r>
      <w:r w:rsidRPr="005C312F">
        <w:rPr>
          <w:rFonts w:ascii="Arial" w:eastAsia="Arial" w:hAnsi="Arial" w:cs="Arial"/>
          <w:sz w:val="20"/>
          <w:szCs w:val="20"/>
        </w:rPr>
        <w:t xml:space="preserve"> </w:t>
      </w:r>
      <w:r w:rsidRPr="005C312F">
        <w:rPr>
          <w:rFonts w:ascii="Arial" w:hAnsi="Arial" w:cs="Arial"/>
          <w:sz w:val="20"/>
          <w:szCs w:val="20"/>
        </w:rPr>
        <w:t xml:space="preserve">reprezentantów </w:t>
      </w:r>
      <w:r w:rsidRPr="005C312F">
        <w:rPr>
          <w:rFonts w:ascii="Arial" w:hAnsi="Arial" w:cs="Arial"/>
          <w:b/>
          <w:sz w:val="20"/>
          <w:szCs w:val="20"/>
        </w:rPr>
        <w:t>było</w:t>
      </w:r>
      <w:r w:rsidRPr="005C312F">
        <w:rPr>
          <w:rFonts w:ascii="Arial" w:hAnsi="Arial" w:cs="Arial"/>
          <w:sz w:val="20"/>
          <w:szCs w:val="20"/>
        </w:rPr>
        <w:t>:</w:t>
      </w:r>
    </w:p>
    <w:p w:rsidR="005C312F" w:rsidRDefault="005C312F" w:rsidP="005C312F">
      <w:p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umyślnej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Ubezpieczającego.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statutowych.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odpowiedzialność</w:t>
      </w:r>
      <w:r w:rsidRPr="00AF0F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ponosi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Pr="00780295" w:rsidRDefault="005C312F" w:rsidP="005C312F">
      <w:pPr>
        <w:spacing w:line="360" w:lineRule="auto"/>
        <w:ind w:left="360"/>
        <w:rPr>
          <w:rFonts w:ascii="Arial" w:eastAsia="Arial" w:hAnsi="Arial" w:cs="Arial"/>
          <w:b/>
          <w:sz w:val="20"/>
          <w:szCs w:val="20"/>
        </w:rPr>
      </w:pPr>
      <w:r w:rsidRPr="00780295">
        <w:rPr>
          <w:rFonts w:ascii="Arial" w:eastAsia="Arial" w:hAnsi="Arial" w:cs="Arial"/>
          <w:b/>
          <w:sz w:val="20"/>
          <w:szCs w:val="20"/>
        </w:rPr>
        <w:t>Obecnie jest:</w:t>
      </w:r>
    </w:p>
    <w:p w:rsidR="005C312F" w:rsidRDefault="005C312F" w:rsidP="005C312F">
      <w:p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umyślnej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E3AA1">
        <w:rPr>
          <w:rFonts w:ascii="Arial" w:eastAsia="Arial" w:hAnsi="Arial" w:cs="Arial"/>
          <w:color w:val="0000FF"/>
          <w:sz w:val="20"/>
          <w:szCs w:val="20"/>
        </w:rPr>
        <w:t>do grona reprezentantów obok cz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łonków organów statutowych należą także </w:t>
      </w:r>
      <w:r w:rsidRPr="009E3AA1">
        <w:rPr>
          <w:rFonts w:ascii="Arial" w:eastAsia="Arial" w:hAnsi="Arial" w:cs="Arial"/>
          <w:color w:val="0000FF"/>
          <w:sz w:val="20"/>
          <w:szCs w:val="20"/>
        </w:rPr>
        <w:t>prokur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enci </w:t>
      </w:r>
      <w:r>
        <w:rPr>
          <w:rFonts w:ascii="Arial" w:hAnsi="Arial" w:cs="Arial"/>
          <w:sz w:val="20"/>
          <w:szCs w:val="20"/>
        </w:rPr>
        <w:t>Ubezpieczającego.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statutowych.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odpowiedzialność</w:t>
      </w:r>
      <w:r w:rsidRPr="00AF0F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ponosi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5C312F" w:rsidRPr="00780295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- w </w:t>
      </w:r>
      <w:r w:rsidRPr="00780295">
        <w:rPr>
          <w:rFonts w:ascii="Times New Roman" w:eastAsia="Arial" w:hAnsi="Times New Roman"/>
          <w:color w:val="000000"/>
          <w:sz w:val="24"/>
          <w:szCs w:val="24"/>
        </w:rPr>
        <w:t>Tabeli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color w:val="000000"/>
          <w:sz w:val="24"/>
          <w:szCs w:val="24"/>
          <w:u w:val="single"/>
        </w:rPr>
        <w:t xml:space="preserve">Przedmiot, sumy i system ubezpieczenia w pkt. 2 </w:t>
      </w:r>
      <w:r w:rsidRPr="00780295">
        <w:rPr>
          <w:rFonts w:ascii="Times New Roman" w:hAnsi="Times New Roman"/>
          <w:sz w:val="24"/>
          <w:szCs w:val="24"/>
        </w:rPr>
        <w:t>Grupa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II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wszystkie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sieci,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przyłącza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kanalizacyjne,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przyłącza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wodociągowe,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drogi,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chodniki,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place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itp.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z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wyjątkiem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mienia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w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pozycji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>nr</w:t>
      </w:r>
      <w:r w:rsidRPr="00780295">
        <w:rPr>
          <w:rFonts w:ascii="Times New Roman" w:eastAsia="Arial" w:hAnsi="Times New Roman"/>
          <w:sz w:val="24"/>
          <w:szCs w:val="24"/>
        </w:rPr>
        <w:t xml:space="preserve"> </w:t>
      </w:r>
      <w:r w:rsidRPr="00780295">
        <w:rPr>
          <w:rFonts w:ascii="Times New Roman" w:hAnsi="Times New Roman"/>
          <w:sz w:val="24"/>
          <w:szCs w:val="24"/>
        </w:rPr>
        <w:t xml:space="preserve">1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>Sumy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>ubezpieczenia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>wg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>środków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>trwałych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br/>
        <w:t>i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>wyposażenia</w:t>
      </w:r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80295">
        <w:rPr>
          <w:rFonts w:ascii="Times New Roman" w:hAnsi="Times New Roman"/>
          <w:b/>
          <w:color w:val="000000"/>
          <w:sz w:val="24"/>
          <w:szCs w:val="24"/>
        </w:rPr>
        <w:t>niskocennego</w:t>
      </w:r>
      <w:proofErr w:type="spellEnd"/>
      <w:r w:rsidRPr="00780295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780295">
        <w:rPr>
          <w:rFonts w:ascii="Times New Roman" w:hAnsi="Times New Roman"/>
          <w:b/>
          <w:color w:val="000000"/>
          <w:sz w:val="24"/>
          <w:szCs w:val="24"/>
        </w:rPr>
        <w:t xml:space="preserve">[PLN] wynosiły </w:t>
      </w:r>
      <w:r w:rsidRPr="00780295">
        <w:rPr>
          <w:rFonts w:ascii="Times New Roman" w:hAnsi="Times New Roman"/>
          <w:b/>
          <w:color w:val="0000FF"/>
          <w:sz w:val="24"/>
          <w:szCs w:val="24"/>
        </w:rPr>
        <w:t xml:space="preserve">200 000,00 </w:t>
      </w:r>
      <w:r w:rsidRPr="00780295">
        <w:rPr>
          <w:rFonts w:ascii="Times New Roman" w:hAnsi="Times New Roman"/>
          <w:b/>
          <w:sz w:val="24"/>
          <w:szCs w:val="24"/>
        </w:rPr>
        <w:t>obecnie wynoszą</w:t>
      </w:r>
      <w:r w:rsidRPr="00780295">
        <w:rPr>
          <w:rFonts w:ascii="Times New Roman" w:hAnsi="Times New Roman"/>
          <w:b/>
          <w:color w:val="0000FF"/>
          <w:sz w:val="24"/>
          <w:szCs w:val="24"/>
        </w:rPr>
        <w:t xml:space="preserve"> 100 000,00</w:t>
      </w:r>
    </w:p>
    <w:p w:rsidR="005C312F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color w:val="000000"/>
          <w:sz w:val="20"/>
          <w:szCs w:val="20"/>
          <w:u w:val="thick"/>
        </w:rPr>
      </w:pPr>
    </w:p>
    <w:p w:rsidR="005C312F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color w:val="0000FF"/>
          <w:sz w:val="20"/>
          <w:szCs w:val="20"/>
        </w:rPr>
      </w:pPr>
      <w:r w:rsidRPr="00D63F38">
        <w:rPr>
          <w:rFonts w:ascii="Arial" w:hAnsi="Arial" w:cs="Arial"/>
          <w:color w:val="000000"/>
          <w:sz w:val="20"/>
          <w:szCs w:val="20"/>
        </w:rPr>
        <w:t xml:space="preserve">  – w </w:t>
      </w:r>
      <w:proofErr w:type="spellStart"/>
      <w:r w:rsidRPr="00D63F38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D63F38">
        <w:rPr>
          <w:rFonts w:ascii="Arial" w:hAnsi="Arial" w:cs="Arial"/>
          <w:color w:val="000000"/>
          <w:sz w:val="20"/>
          <w:szCs w:val="20"/>
        </w:rPr>
        <w:t xml:space="preserve"> e Uzgodnienia</w:t>
      </w:r>
      <w:r w:rsidRPr="00D63F3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63F38">
        <w:rPr>
          <w:rFonts w:ascii="Arial" w:hAnsi="Arial" w:cs="Arial"/>
          <w:color w:val="000000"/>
          <w:sz w:val="20"/>
          <w:szCs w:val="20"/>
        </w:rPr>
        <w:t>dodatkowe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63F38">
        <w:rPr>
          <w:rFonts w:ascii="Arial" w:hAnsi="Arial" w:cs="Arial"/>
          <w:b/>
          <w:color w:val="000000"/>
          <w:sz w:val="20"/>
          <w:szCs w:val="20"/>
        </w:rPr>
        <w:t>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liczników,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kamer,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tablic,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daszków)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budynku </w:t>
      </w:r>
      <w:r w:rsidRPr="00D63F38">
        <w:rPr>
          <w:rFonts w:ascii="Arial" w:hAnsi="Arial" w:cs="Arial"/>
          <w:b/>
          <w:sz w:val="20"/>
          <w:szCs w:val="20"/>
        </w:rPr>
        <w:t>obecnie jest</w:t>
      </w:r>
      <w:r>
        <w:rPr>
          <w:rFonts w:ascii="Arial" w:hAnsi="Arial" w:cs="Arial"/>
          <w:sz w:val="20"/>
          <w:szCs w:val="20"/>
        </w:rPr>
        <w:t xml:space="preserve">  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liczników,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kamer,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tablic,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daszków)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budynku. </w:t>
      </w:r>
      <w:r w:rsidRPr="00AA682C">
        <w:rPr>
          <w:rFonts w:ascii="Arial" w:hAnsi="Arial" w:cs="Arial"/>
          <w:color w:val="0000FF"/>
          <w:sz w:val="20"/>
          <w:szCs w:val="20"/>
        </w:rPr>
        <w:t xml:space="preserve">Limit  200 000,00 zł na jedno i wszystkie zdarzenia dla szkód </w:t>
      </w:r>
      <w:r>
        <w:rPr>
          <w:rFonts w:ascii="Arial" w:hAnsi="Arial" w:cs="Arial"/>
          <w:color w:val="0000FF"/>
          <w:sz w:val="20"/>
          <w:szCs w:val="20"/>
        </w:rPr>
        <w:br/>
      </w:r>
      <w:r w:rsidRPr="00AA682C">
        <w:rPr>
          <w:rFonts w:ascii="Arial" w:hAnsi="Arial" w:cs="Arial"/>
          <w:color w:val="0000FF"/>
          <w:sz w:val="20"/>
          <w:szCs w:val="20"/>
        </w:rPr>
        <w:t>w przedmiotach zamontowanych na zewnątrz budynków, pows</w:t>
      </w:r>
      <w:r>
        <w:rPr>
          <w:rFonts w:ascii="Arial" w:hAnsi="Arial" w:cs="Arial"/>
          <w:color w:val="0000FF"/>
          <w:sz w:val="20"/>
          <w:szCs w:val="20"/>
        </w:rPr>
        <w:t xml:space="preserve">tałych </w:t>
      </w:r>
      <w:r w:rsidRPr="00AA682C">
        <w:rPr>
          <w:rFonts w:ascii="Arial" w:hAnsi="Arial" w:cs="Arial"/>
          <w:color w:val="0000FF"/>
          <w:sz w:val="20"/>
          <w:szCs w:val="20"/>
        </w:rPr>
        <w:t xml:space="preserve"> w wyniku huraganu i gradu.</w:t>
      </w:r>
    </w:p>
    <w:p w:rsidR="005C312F" w:rsidRPr="00AA682C" w:rsidRDefault="005C312F" w:rsidP="005C312F">
      <w:pPr>
        <w:widowControl w:val="0"/>
        <w:suppressAutoHyphens/>
        <w:autoSpaceDE w:val="0"/>
        <w:spacing w:after="0" w:line="360" w:lineRule="auto"/>
        <w:ind w:left="397"/>
        <w:jc w:val="both"/>
        <w:rPr>
          <w:rFonts w:ascii="Arial" w:hAnsi="Arial" w:cs="Arial"/>
          <w:color w:val="0000FF"/>
          <w:sz w:val="20"/>
          <w:szCs w:val="20"/>
        </w:rPr>
      </w:pPr>
    </w:p>
    <w:p w:rsidR="005C312F" w:rsidRDefault="005C312F" w:rsidP="005C312F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0"/>
          <w:szCs w:val="20"/>
        </w:rPr>
        <w:t xml:space="preserve">- </w:t>
      </w:r>
      <w:r w:rsidRPr="00427CB0">
        <w:rPr>
          <w:rFonts w:ascii="Times New Roman" w:hAnsi="Times New Roman"/>
          <w:sz w:val="24"/>
          <w:szCs w:val="24"/>
        </w:rPr>
        <w:t xml:space="preserve">w Tabeli </w:t>
      </w:r>
      <w:r w:rsidRPr="00427CB0">
        <w:rPr>
          <w:rFonts w:ascii="Times New Roman" w:hAnsi="Times New Roman"/>
          <w:b/>
          <w:color w:val="000000"/>
          <w:sz w:val="24"/>
          <w:szCs w:val="24"/>
        </w:rPr>
        <w:t>Zakres ochrony ubezpieczeniowej w pkt. 18</w:t>
      </w:r>
      <w:r w:rsidRPr="00427CB0">
        <w:rPr>
          <w:rFonts w:ascii="Times New Roman" w:hAnsi="Times New Roman"/>
          <w:b/>
          <w:color w:val="000000"/>
          <w:sz w:val="17"/>
          <w:szCs w:val="17"/>
        </w:rPr>
        <w:t xml:space="preserve"> </w:t>
      </w:r>
      <w:proofErr w:type="spellStart"/>
      <w:r w:rsidRPr="00427CB0">
        <w:rPr>
          <w:rFonts w:ascii="Times New Roman" w:hAnsi="Times New Roman"/>
          <w:sz w:val="24"/>
          <w:szCs w:val="24"/>
        </w:rPr>
        <w:t>podlimit</w:t>
      </w:r>
      <w:proofErr w:type="spellEnd"/>
      <w:r w:rsidRPr="00427CB0">
        <w:rPr>
          <w:rFonts w:ascii="Times New Roman" w:hAnsi="Times New Roman"/>
          <w:sz w:val="24"/>
          <w:szCs w:val="24"/>
        </w:rPr>
        <w:t xml:space="preserve"> dla punktów „,16, 17, </w:t>
      </w:r>
      <w:smartTag w:uri="urn:schemas-microsoft-com:office:smarttags" w:element="metricconverter">
        <w:smartTagPr>
          <w:attr w:name="ProductID" w:val="18”"/>
        </w:smartTagPr>
        <w:r w:rsidRPr="00427CB0">
          <w:rPr>
            <w:rFonts w:ascii="Times New Roman" w:hAnsi="Times New Roman"/>
            <w:sz w:val="24"/>
            <w:szCs w:val="24"/>
          </w:rPr>
          <w:t>18”</w:t>
        </w:r>
      </w:smartTag>
      <w:r w:rsidRPr="00427CB0">
        <w:rPr>
          <w:rFonts w:ascii="Times New Roman" w:hAnsi="Times New Roman"/>
          <w:sz w:val="24"/>
          <w:szCs w:val="24"/>
        </w:rPr>
        <w:t xml:space="preserve">  wynosił   </w:t>
      </w: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40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0</w:t>
      </w: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 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000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427CB0">
        <w:rPr>
          <w:rFonts w:ascii="Times New Roman" w:hAnsi="Times New Roman"/>
          <w:sz w:val="24"/>
          <w:szCs w:val="24"/>
        </w:rPr>
        <w:t>obecnie wynosi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150</w:t>
      </w:r>
      <w:r>
        <w:rPr>
          <w:rFonts w:ascii="Times New Roman" w:hAnsi="Times New Roman"/>
          <w:color w:val="1F497D" w:themeColor="text2"/>
          <w:sz w:val="24"/>
          <w:szCs w:val="24"/>
          <w:u w:val="single"/>
        </w:rPr>
        <w:t> </w:t>
      </w:r>
      <w:r w:rsidRPr="00427CB0">
        <w:rPr>
          <w:rFonts w:ascii="Times New Roman" w:hAnsi="Times New Roman"/>
          <w:color w:val="1F497D" w:themeColor="text2"/>
          <w:sz w:val="24"/>
          <w:szCs w:val="24"/>
          <w:u w:val="single"/>
        </w:rPr>
        <w:t>000</w:t>
      </w:r>
    </w:p>
    <w:p w:rsidR="005C312F" w:rsidRPr="00BE36BA" w:rsidRDefault="005C312F" w:rsidP="005C3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312F" w:rsidRPr="001D3856" w:rsidRDefault="005C312F" w:rsidP="005C312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wprowadzone w treści SIWZ są wiążące i obowiązują</w:t>
      </w:r>
      <w:r w:rsidRPr="001D3856">
        <w:rPr>
          <w:rFonts w:ascii="Times New Roman" w:hAnsi="Times New Roman"/>
          <w:sz w:val="24"/>
          <w:szCs w:val="24"/>
        </w:rPr>
        <w:t xml:space="preserve"> w niniejszym postępowaniu.</w:t>
      </w:r>
    </w:p>
    <w:p w:rsidR="005C312F" w:rsidRPr="001D3856" w:rsidRDefault="005C312F" w:rsidP="005C312F">
      <w:pPr>
        <w:pStyle w:val="Bezodstpw"/>
        <w:rPr>
          <w:rFonts w:ascii="Times New Roman" w:hAnsi="Times New Roman"/>
          <w:sz w:val="24"/>
          <w:szCs w:val="24"/>
        </w:rPr>
      </w:pPr>
    </w:p>
    <w:p w:rsidR="005C312F" w:rsidRPr="001D3856" w:rsidRDefault="005C312F" w:rsidP="005C312F">
      <w:pPr>
        <w:pStyle w:val="Bezodstpw"/>
        <w:rPr>
          <w:rFonts w:ascii="Times New Roman" w:hAnsi="Times New Roman"/>
          <w:iCs/>
          <w:w w:val="105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 xml:space="preserve">Zmianę do SIWZ umieszczono </w:t>
      </w:r>
      <w:r w:rsidRPr="001D3856">
        <w:rPr>
          <w:rFonts w:ascii="Times New Roman" w:hAnsi="Times New Roman"/>
          <w:sz w:val="24"/>
          <w:szCs w:val="24"/>
        </w:rPr>
        <w:t xml:space="preserve">również na stronie internetowej BIP Zamawiającego pod adresem: </w:t>
      </w:r>
      <w:hyperlink r:id="rId5" w:history="1">
        <w:r w:rsidRPr="001D3856">
          <w:rPr>
            <w:rStyle w:val="Hipercze"/>
            <w:rFonts w:ascii="Times New Roman" w:hAnsi="Times New Roman"/>
            <w:sz w:val="24"/>
            <w:szCs w:val="24"/>
          </w:rPr>
          <w:t>http://sosnicowice.i-gmina.pl/przetargi-w-2013-r./</w:t>
        </w:r>
      </w:hyperlink>
    </w:p>
    <w:p w:rsidR="005C312F" w:rsidRDefault="005C312F" w:rsidP="005C312F"/>
    <w:p w:rsidR="005C312F" w:rsidRDefault="005C312F" w:rsidP="005C312F"/>
    <w:p w:rsidR="005C312F" w:rsidRDefault="005C312F" w:rsidP="005C312F"/>
    <w:p w:rsidR="005C312F" w:rsidRDefault="005C312F" w:rsidP="005C312F"/>
    <w:p w:rsidR="005C312F" w:rsidRDefault="005C312F" w:rsidP="005C312F"/>
    <w:p w:rsidR="005C312F" w:rsidRDefault="005C312F" w:rsidP="005C312F"/>
    <w:p w:rsidR="005C312F" w:rsidRPr="00784D57" w:rsidRDefault="005C312F" w:rsidP="005C312F">
      <w:pPr>
        <w:jc w:val="right"/>
        <w:rPr>
          <w:rFonts w:ascii="Times New Roman" w:hAnsi="Times New Roman"/>
          <w:b/>
          <w:sz w:val="24"/>
          <w:szCs w:val="24"/>
        </w:rPr>
      </w:pPr>
      <w:r w:rsidRPr="00784D57">
        <w:rPr>
          <w:rFonts w:ascii="Times New Roman" w:hAnsi="Times New Roman"/>
          <w:b/>
          <w:sz w:val="24"/>
          <w:szCs w:val="24"/>
        </w:rPr>
        <w:t>Załącznik nr 12</w:t>
      </w:r>
    </w:p>
    <w:p w:rsidR="005C312F" w:rsidRDefault="005C312F" w:rsidP="005C312F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sz w:val="28"/>
          <w:szCs w:val="28"/>
          <w:highlight w:val="lightGray"/>
        </w:rPr>
      </w:pPr>
      <w:r>
        <w:rPr>
          <w:rFonts w:ascii="Verdana" w:hAnsi="Verdana" w:cs="Arial"/>
          <w:b/>
          <w:sz w:val="28"/>
          <w:szCs w:val="28"/>
          <w:highlight w:val="lightGray"/>
        </w:rPr>
        <w:lastRenderedPageBreak/>
        <w:t>FORMULARZ CENOWY DO CZĘŚCI NR I</w:t>
      </w:r>
    </w:p>
    <w:p w:rsidR="005C312F" w:rsidRPr="00984650" w:rsidRDefault="005C312F" w:rsidP="005C312F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5C312F" w:rsidRPr="002A2B1C" w:rsidRDefault="005C312F" w:rsidP="005C312F">
      <w:pPr>
        <w:pStyle w:val="Tekstpodstawowy"/>
        <w:spacing w:line="360" w:lineRule="auto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Po zapoznaniu się ze Specyfikacją Istotnych Warunków Zamówienia dotyczącymi </w:t>
      </w:r>
      <w:r>
        <w:rPr>
          <w:rFonts w:ascii="Arial" w:hAnsi="Arial" w:cs="Arial"/>
          <w:sz w:val="20"/>
          <w:szCs w:val="20"/>
        </w:rPr>
        <w:t>przetargu</w:t>
      </w:r>
      <w:r w:rsidRPr="007B2F63">
        <w:rPr>
          <w:rFonts w:ascii="Arial" w:hAnsi="Arial" w:cs="Arial"/>
          <w:sz w:val="20"/>
          <w:szCs w:val="20"/>
        </w:rPr>
        <w:t xml:space="preserve"> p.n.</w:t>
      </w:r>
      <w:r>
        <w:rPr>
          <w:rFonts w:ascii="Arial" w:hAnsi="Arial" w:cs="Arial"/>
          <w:sz w:val="20"/>
          <w:szCs w:val="20"/>
        </w:rPr>
        <w:br/>
      </w:r>
      <w:r w:rsidRPr="00C109E4">
        <w:rPr>
          <w:rFonts w:ascii="Arial" w:hAnsi="Arial" w:cs="Arial"/>
          <w:b w:val="0"/>
          <w:bCs w:val="0"/>
          <w:sz w:val="20"/>
          <w:szCs w:val="20"/>
        </w:rPr>
        <w:t xml:space="preserve">„Kompleksowe ubezpieczenia majątkowe wraz z odpowiedzialnością cywilną, ubezpieczenia komunikacyjne i </w:t>
      </w:r>
      <w:r w:rsidRPr="00C109E4">
        <w:rPr>
          <w:rFonts w:ascii="Arial" w:hAnsi="Arial" w:cs="Arial"/>
          <w:b w:val="0"/>
          <w:bCs w:val="0"/>
          <w:color w:val="000000"/>
          <w:sz w:val="20"/>
          <w:szCs w:val="20"/>
        </w:rPr>
        <w:t>ubezpieczenie członków ochotniczej straży pożarnej</w:t>
      </w:r>
      <w:r w:rsidRPr="00C109E4">
        <w:rPr>
          <w:rFonts w:ascii="Arial" w:hAnsi="Arial" w:cs="Arial"/>
          <w:b w:val="0"/>
          <w:bCs w:val="0"/>
          <w:sz w:val="20"/>
          <w:szCs w:val="20"/>
        </w:rPr>
        <w:t>”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C7F8B">
        <w:rPr>
          <w:rFonts w:ascii="Arial" w:hAnsi="Arial" w:cs="Arial"/>
          <w:b w:val="0"/>
          <w:color w:val="000000"/>
          <w:sz w:val="20"/>
          <w:szCs w:val="20"/>
        </w:rPr>
        <w:t xml:space="preserve">dla </w:t>
      </w:r>
      <w:r>
        <w:rPr>
          <w:rFonts w:ascii="Arial" w:hAnsi="Arial" w:cs="Arial"/>
          <w:b w:val="0"/>
          <w:sz w:val="20"/>
          <w:szCs w:val="20"/>
        </w:rPr>
        <w:t>Gminy Sośnicowice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660ADA">
        <w:rPr>
          <w:rFonts w:ascii="Arial" w:hAnsi="Arial" w:cs="Arial"/>
          <w:b w:val="0"/>
          <w:sz w:val="20"/>
          <w:szCs w:val="20"/>
        </w:rPr>
        <w:t xml:space="preserve">Dotyczącej części nr </w:t>
      </w:r>
      <w:r>
        <w:rPr>
          <w:rFonts w:ascii="Arial" w:hAnsi="Arial" w:cs="Arial"/>
          <w:b w:val="0"/>
          <w:sz w:val="20"/>
          <w:szCs w:val="20"/>
        </w:rPr>
        <w:t>I</w:t>
      </w:r>
      <w:r w:rsidRPr="00660ADA">
        <w:rPr>
          <w:rFonts w:ascii="Arial" w:hAnsi="Arial" w:cs="Arial"/>
          <w:b w:val="0"/>
          <w:sz w:val="20"/>
          <w:szCs w:val="20"/>
        </w:rPr>
        <w:t xml:space="preserve"> –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660ADA">
        <w:rPr>
          <w:rFonts w:ascii="Arial" w:hAnsi="Arial" w:cs="Arial"/>
          <w:b w:val="0"/>
          <w:sz w:val="20"/>
          <w:szCs w:val="20"/>
        </w:rPr>
        <w:t xml:space="preserve">Ubezpieczenia </w:t>
      </w:r>
      <w:r>
        <w:rPr>
          <w:rFonts w:ascii="Arial" w:hAnsi="Arial" w:cs="Arial"/>
          <w:b w:val="0"/>
          <w:sz w:val="20"/>
          <w:szCs w:val="20"/>
        </w:rPr>
        <w:t xml:space="preserve">majątkowe wraz z odpowiedzialnością cywilną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w 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okresie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od 01-01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>-201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4 r. do 31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>-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12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>-20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15</w:t>
      </w:r>
      <w:r w:rsidRPr="00FC7F8B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r.</w:t>
      </w:r>
    </w:p>
    <w:p w:rsidR="005C312F" w:rsidRPr="007B2F63" w:rsidRDefault="005C312F" w:rsidP="005C312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My niżej podpisani zobowiązujemy się wykonać przedmiot zamówienia w określonym terminie </w:t>
      </w:r>
    </w:p>
    <w:p w:rsidR="005C312F" w:rsidRPr="007B2F63" w:rsidRDefault="005C312F" w:rsidP="005C312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za cenę brutto :.......................................PLN </w:t>
      </w:r>
    </w:p>
    <w:p w:rsidR="005C312F" w:rsidRPr="007B2F63" w:rsidRDefault="005C312F" w:rsidP="005C312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>Słownie ..........................................................................................</w:t>
      </w:r>
    </w:p>
    <w:p w:rsidR="005C312F" w:rsidRDefault="005C312F" w:rsidP="005C312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B2F63">
        <w:rPr>
          <w:rFonts w:ascii="Arial" w:hAnsi="Arial" w:cs="Arial"/>
          <w:sz w:val="20"/>
          <w:szCs w:val="20"/>
        </w:rPr>
        <w:t xml:space="preserve">Wyliczenie ceny brutto </w:t>
      </w:r>
      <w:r>
        <w:rPr>
          <w:rFonts w:ascii="Arial" w:hAnsi="Arial" w:cs="Arial"/>
          <w:sz w:val="20"/>
          <w:szCs w:val="20"/>
        </w:rPr>
        <w:tab/>
      </w:r>
    </w:p>
    <w:p w:rsidR="005C312F" w:rsidRPr="00C609D9" w:rsidRDefault="005C312F" w:rsidP="005C312F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E97BAE">
        <w:rPr>
          <w:rFonts w:ascii="Arial" w:hAnsi="Arial" w:cs="Arial"/>
          <w:b w:val="0"/>
          <w:bCs w:val="0"/>
        </w:rPr>
        <w:t xml:space="preserve">Cena brutto = </w:t>
      </w:r>
      <w:proofErr w:type="spellStart"/>
      <w:r w:rsidRPr="00E97BAE">
        <w:rPr>
          <w:rFonts w:ascii="Arial" w:hAnsi="Arial" w:cs="Arial"/>
          <w:b w:val="0"/>
          <w:bCs w:val="0"/>
        </w:rPr>
        <w:t>Uog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Ukd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Ug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Ue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Ukz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 w:rsidRPr="00E97BAE">
        <w:rPr>
          <w:rFonts w:ascii="Arial" w:hAnsi="Arial" w:cs="Arial"/>
          <w:b w:val="0"/>
          <w:bCs w:val="0"/>
        </w:rPr>
        <w:t xml:space="preserve">+ </w:t>
      </w:r>
      <w:proofErr w:type="spellStart"/>
      <w:r w:rsidRPr="00E97BAE">
        <w:rPr>
          <w:rFonts w:ascii="Arial" w:hAnsi="Arial" w:cs="Arial"/>
          <w:b w:val="0"/>
          <w:bCs w:val="0"/>
        </w:rPr>
        <w:t>Usz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+ </w:t>
      </w:r>
      <w:proofErr w:type="spellStart"/>
      <w:r w:rsidRPr="00E97BAE">
        <w:rPr>
          <w:rFonts w:ascii="Arial" w:hAnsi="Arial" w:cs="Arial"/>
          <w:b w:val="0"/>
          <w:bCs w:val="0"/>
        </w:rPr>
        <w:t>Uoc</w:t>
      </w:r>
      <w:proofErr w:type="spellEnd"/>
      <w:r w:rsidRPr="00E97BAE">
        <w:rPr>
          <w:rFonts w:ascii="Arial" w:hAnsi="Arial" w:cs="Arial"/>
          <w:b w:val="0"/>
          <w:bCs w:val="0"/>
        </w:rPr>
        <w:t xml:space="preserve"> </w:t>
      </w:r>
    </w:p>
    <w:p w:rsidR="005C312F" w:rsidRPr="00310A26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310A26">
        <w:rPr>
          <w:rFonts w:ascii="Arial" w:hAnsi="Arial" w:cs="Arial"/>
          <w:sz w:val="20"/>
          <w:szCs w:val="20"/>
        </w:rPr>
        <w:t>Gdzie:</w:t>
      </w:r>
    </w:p>
    <w:p w:rsidR="005C312F" w:rsidRPr="00E97BAE" w:rsidRDefault="005C312F" w:rsidP="005C312F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E97BAE">
        <w:rPr>
          <w:rFonts w:ascii="Arial" w:hAnsi="Arial" w:cs="Arial"/>
          <w:b w:val="0"/>
          <w:bCs w:val="0"/>
          <w:sz w:val="22"/>
          <w:szCs w:val="22"/>
        </w:rPr>
        <w:t>Uog</w:t>
      </w:r>
      <w:proofErr w:type="spellEnd"/>
      <w:r w:rsidRPr="00E97BAE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od ognia i innych zdarzeń losowych, </w:t>
      </w:r>
    </w:p>
    <w:tbl>
      <w:tblPr>
        <w:tblW w:w="9584" w:type="dxa"/>
        <w:jc w:val="right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2680"/>
        <w:gridCol w:w="2126"/>
        <w:gridCol w:w="1559"/>
        <w:gridCol w:w="1510"/>
        <w:gridCol w:w="1343"/>
      </w:tblGrid>
      <w:tr w:rsidR="005C312F" w:rsidRPr="007B2F63" w:rsidTr="00093947">
        <w:trPr>
          <w:trHeight w:val="621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przyjęta do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12FA2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C312F" w:rsidRPr="00663FDD" w:rsidTr="00093947">
        <w:trPr>
          <w:trHeight w:val="638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Budowle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wyjątkiem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mienia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pozycji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Księgowa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E11EF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36 900 00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11EF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663FDD" w:rsidTr="00093947">
        <w:trPr>
          <w:trHeight w:val="1175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pStyle w:val="Tekstpodstawowywcity2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Grupa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wszystkie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sieci,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przyłącza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kanalizacyjne,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przyłącza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wodociągowe,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drogi,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chodniki,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place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itp.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wyjątkiem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mienia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pozycji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Księgowa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7221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72212">
              <w:rPr>
                <w:rFonts w:ascii="Arial" w:hAnsi="Arial" w:cs="Arial"/>
                <w:b/>
                <w:color w:val="FF0000"/>
                <w:sz w:val="20"/>
                <w:szCs w:val="20"/>
              </w:rPr>
              <w:t>100 000,00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663FDD" w:rsidTr="00093947">
        <w:trPr>
          <w:trHeight w:val="1972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Stopk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pStyle w:val="Tekstpodstawowywcity2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Mienie,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majątek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wykazu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środków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trwałych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innych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wykazów,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przedmioty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3F75">
              <w:rPr>
                <w:rFonts w:ascii="Arial" w:hAnsi="Arial" w:cs="Arial"/>
                <w:sz w:val="20"/>
                <w:szCs w:val="20"/>
              </w:rPr>
              <w:t>niskocenne</w:t>
            </w:r>
            <w:proofErr w:type="spellEnd"/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(maszyny,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urządzenia,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lastRenderedPageBreak/>
              <w:t>itp.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wyposażenia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nie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ujętego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ewidencji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środków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trwałych),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księgozbiory.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wyjątkiem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mienia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z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pozycji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1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i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nr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lastRenderedPageBreak/>
              <w:t>Księgowa</w:t>
            </w:r>
            <w:r w:rsidRPr="00DE3F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E11EF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600 000,00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trHeight w:val="408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FDD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pStyle w:val="Stopk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Cena nabycia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E11EF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trHeight w:val="628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pieniężne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gotówka,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Nominalna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E11EF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trHeight w:val="586"/>
          <w:jc w:val="right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Nakłady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adaptacyjne,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inwestycyjne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we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własnych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obcych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środkach</w:t>
            </w:r>
            <w:r w:rsidRPr="00DE3F7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E3F75"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E3F75">
              <w:rPr>
                <w:rFonts w:ascii="Arial" w:hAnsi="Arial" w:cs="Arial"/>
                <w:sz w:val="20"/>
                <w:szCs w:val="20"/>
              </w:rPr>
              <w:t>Odtworzeniowa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E11EF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EF9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DE3F75" w:rsidRDefault="005C312F" w:rsidP="00093947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trHeight w:val="263"/>
          <w:jc w:val="right"/>
        </w:trPr>
        <w:tc>
          <w:tcPr>
            <w:tcW w:w="6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663FDD" w:rsidRDefault="005C312F" w:rsidP="000939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63FDD">
              <w:rPr>
                <w:rFonts w:ascii="Arial" w:hAnsi="Arial" w:cs="Arial"/>
                <w:b/>
                <w:bCs/>
                <w:sz w:val="18"/>
                <w:szCs w:val="18"/>
              </w:rPr>
              <w:t>Uog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=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WW-Tekstkomentarza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C312F" w:rsidRPr="00663FDD" w:rsidRDefault="005C312F" w:rsidP="00093947">
            <w:pPr>
              <w:pStyle w:val="WW-Tekstkomentarza"/>
              <w:jc w:val="center"/>
              <w:rPr>
                <w:rFonts w:ascii="Arial" w:hAnsi="Arial" w:cs="Arial"/>
              </w:rPr>
            </w:pPr>
          </w:p>
        </w:tc>
      </w:tr>
    </w:tbl>
    <w:p w:rsidR="005C312F" w:rsidRPr="00663FDD" w:rsidRDefault="005C312F" w:rsidP="005C312F">
      <w:pPr>
        <w:pStyle w:val="Tekstpodstawowy"/>
        <w:spacing w:before="1200" w:after="100" w:afterAutospacing="1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63FDD">
        <w:rPr>
          <w:rFonts w:ascii="Arial" w:hAnsi="Arial" w:cs="Arial"/>
          <w:b w:val="0"/>
          <w:bCs w:val="0"/>
          <w:sz w:val="22"/>
          <w:szCs w:val="22"/>
        </w:rPr>
        <w:t>Ukd</w:t>
      </w:r>
      <w:proofErr w:type="spellEnd"/>
      <w:r w:rsidRPr="00663FDD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od kradzieży, rabunku i dewastacji,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260"/>
        <w:gridCol w:w="1418"/>
        <w:gridCol w:w="1577"/>
        <w:gridCol w:w="1258"/>
        <w:gridCol w:w="1275"/>
      </w:tblGrid>
      <w:tr w:rsidR="005C312F" w:rsidRPr="00663FDD" w:rsidTr="00093947">
        <w:tc>
          <w:tcPr>
            <w:tcW w:w="710" w:type="dxa"/>
            <w:shd w:val="clear" w:color="auto" w:fill="auto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. 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C312F" w:rsidRPr="00663FDD" w:rsidTr="00093947">
        <w:trPr>
          <w:trHeight w:val="1899"/>
        </w:trPr>
        <w:tc>
          <w:tcPr>
            <w:tcW w:w="710" w:type="dxa"/>
            <w:shd w:val="clear" w:color="auto" w:fill="auto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Mienie,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majątek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(maszyny,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ujętego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ewidencji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będące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własnością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Zamawiającego),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księgozbiory).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E2CD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trHeight w:val="2044"/>
        </w:trPr>
        <w:tc>
          <w:tcPr>
            <w:tcW w:w="710" w:type="dxa"/>
            <w:shd w:val="clear" w:color="auto" w:fill="auto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(między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ogrodzenia,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oświetleniowy,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pokrywy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studzienek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kanalizacyjnych,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rynny,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zwykłej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E2CD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trHeight w:val="595"/>
        </w:trPr>
        <w:tc>
          <w:tcPr>
            <w:tcW w:w="710" w:type="dxa"/>
            <w:shd w:val="clear" w:color="auto" w:fill="auto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E2CD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663FDD" w:rsidRDefault="005C312F" w:rsidP="00093947">
            <w:pPr>
              <w:pStyle w:val="Tekstpodstawowywcity2"/>
              <w:jc w:val="center"/>
              <w:rPr>
                <w:rFonts w:ascii="Arial" w:hAnsi="Arial" w:cs="Arial"/>
              </w:rPr>
            </w:pPr>
          </w:p>
        </w:tc>
      </w:tr>
      <w:tr w:rsidR="005C312F" w:rsidRPr="00663FDD" w:rsidTr="00093947">
        <w:trPr>
          <w:cantSplit/>
        </w:trPr>
        <w:tc>
          <w:tcPr>
            <w:tcW w:w="696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C312F" w:rsidRPr="00663FDD" w:rsidRDefault="005C312F" w:rsidP="00093947">
            <w:pPr>
              <w:ind w:left="1279" w:hanging="127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Ukd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663FDD" w:rsidRDefault="005C312F" w:rsidP="0009394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C312F" w:rsidRPr="00663FDD" w:rsidRDefault="005C312F" w:rsidP="00093947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2F" w:rsidRPr="00663FDD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663FDD">
        <w:rPr>
          <w:rFonts w:ascii="Arial" w:hAnsi="Arial" w:cs="Arial"/>
          <w:b w:val="0"/>
          <w:bCs w:val="0"/>
          <w:sz w:val="22"/>
          <w:szCs w:val="22"/>
        </w:rPr>
        <w:t>Ug</w:t>
      </w:r>
      <w:proofErr w:type="spellEnd"/>
      <w:r w:rsidRPr="00663FDD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wartości pieniężnych – w tym gotówki, papierów wartościowych od kradzieży z włamaniem i rabunek  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014"/>
        <w:gridCol w:w="1759"/>
        <w:gridCol w:w="1657"/>
        <w:gridCol w:w="1315"/>
        <w:gridCol w:w="1043"/>
      </w:tblGrid>
      <w:tr w:rsidR="005C312F" w:rsidRPr="00663FDD" w:rsidTr="00093947">
        <w:trPr>
          <w:cantSplit/>
          <w:trHeight w:val="709"/>
        </w:trPr>
        <w:tc>
          <w:tcPr>
            <w:tcW w:w="710" w:type="dxa"/>
            <w:shd w:val="clear" w:color="auto" w:fill="auto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14" w:type="dxa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59" w:type="dxa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657" w:type="dxa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315" w:type="dxa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043" w:type="dxa"/>
            <w:vAlign w:val="center"/>
          </w:tcPr>
          <w:p w:rsidR="005C312F" w:rsidRPr="00663FDD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663FDD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</w:p>
        </w:tc>
      </w:tr>
      <w:tr w:rsidR="005C312F" w:rsidRPr="002E2CD7" w:rsidTr="00093947">
        <w:trPr>
          <w:cantSplit/>
          <w:trHeight w:val="1308"/>
        </w:trPr>
        <w:tc>
          <w:tcPr>
            <w:tcW w:w="710" w:type="dxa"/>
            <w:shd w:val="clear" w:color="auto" w:fill="auto"/>
            <w:vAlign w:val="center"/>
          </w:tcPr>
          <w:p w:rsidR="005C312F" w:rsidRPr="00F6065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6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4" w:type="dxa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włamaniem</w:t>
            </w:r>
          </w:p>
        </w:tc>
        <w:tc>
          <w:tcPr>
            <w:tcW w:w="1759" w:type="dxa"/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657" w:type="dxa"/>
            <w:vAlign w:val="center"/>
          </w:tcPr>
          <w:p w:rsidR="005C312F" w:rsidRPr="002E2CD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 xml:space="preserve">5 000,00 </w:t>
            </w:r>
          </w:p>
        </w:tc>
        <w:tc>
          <w:tcPr>
            <w:tcW w:w="1315" w:type="dxa"/>
            <w:vAlign w:val="center"/>
          </w:tcPr>
          <w:p w:rsidR="005C312F" w:rsidRPr="002E2CD7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vAlign w:val="center"/>
          </w:tcPr>
          <w:p w:rsidR="005C312F" w:rsidRPr="002E2CD7" w:rsidRDefault="005C312F" w:rsidP="00093947">
            <w:pPr>
              <w:pStyle w:val="Tekstpodstawowywcity2"/>
              <w:jc w:val="center"/>
              <w:rPr>
                <w:rFonts w:ascii="Arial" w:hAnsi="Arial" w:cs="Arial"/>
                <w:bCs/>
              </w:rPr>
            </w:pPr>
          </w:p>
        </w:tc>
      </w:tr>
      <w:tr w:rsidR="005C312F" w:rsidRPr="002E2CD7" w:rsidTr="00093947">
        <w:trPr>
          <w:cantSplit/>
          <w:trHeight w:val="961"/>
        </w:trPr>
        <w:tc>
          <w:tcPr>
            <w:tcW w:w="710" w:type="dxa"/>
            <w:shd w:val="clear" w:color="auto" w:fill="auto"/>
            <w:vAlign w:val="center"/>
          </w:tcPr>
          <w:p w:rsidR="005C312F" w:rsidRPr="00F6065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65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4" w:type="dxa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rabunku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lokalu</w:t>
            </w:r>
          </w:p>
        </w:tc>
        <w:tc>
          <w:tcPr>
            <w:tcW w:w="1759" w:type="dxa"/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657" w:type="dxa"/>
            <w:vAlign w:val="center"/>
          </w:tcPr>
          <w:p w:rsidR="005C312F" w:rsidRPr="002E2CD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12 000,00</w:t>
            </w:r>
          </w:p>
        </w:tc>
        <w:tc>
          <w:tcPr>
            <w:tcW w:w="1315" w:type="dxa"/>
            <w:vAlign w:val="center"/>
          </w:tcPr>
          <w:p w:rsidR="005C312F" w:rsidRPr="002E2CD7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vAlign w:val="center"/>
          </w:tcPr>
          <w:p w:rsidR="005C312F" w:rsidRPr="002E2CD7" w:rsidRDefault="005C312F" w:rsidP="00093947">
            <w:pPr>
              <w:pStyle w:val="Tekstpodstawowywcity2"/>
              <w:jc w:val="center"/>
              <w:rPr>
                <w:rFonts w:ascii="Arial" w:hAnsi="Arial" w:cs="Arial"/>
                <w:bCs/>
              </w:rPr>
            </w:pPr>
          </w:p>
        </w:tc>
      </w:tr>
      <w:tr w:rsidR="005C312F" w:rsidRPr="002E2CD7" w:rsidTr="00093947">
        <w:trPr>
          <w:cantSplit/>
          <w:trHeight w:val="961"/>
        </w:trPr>
        <w:tc>
          <w:tcPr>
            <w:tcW w:w="710" w:type="dxa"/>
            <w:shd w:val="clear" w:color="auto" w:fill="auto"/>
            <w:vAlign w:val="center"/>
          </w:tcPr>
          <w:p w:rsidR="005C312F" w:rsidRPr="00F6065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065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4" w:type="dxa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transporcie</w:t>
            </w:r>
          </w:p>
        </w:tc>
        <w:tc>
          <w:tcPr>
            <w:tcW w:w="1759" w:type="dxa"/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Na pierwsze ryzyko</w:t>
            </w:r>
          </w:p>
        </w:tc>
        <w:tc>
          <w:tcPr>
            <w:tcW w:w="1657" w:type="dxa"/>
            <w:vAlign w:val="center"/>
          </w:tcPr>
          <w:p w:rsidR="005C312F" w:rsidRPr="002E2CD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CD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315" w:type="dxa"/>
            <w:vAlign w:val="center"/>
          </w:tcPr>
          <w:p w:rsidR="005C312F" w:rsidRPr="002E2CD7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5C312F" w:rsidRPr="002E2CD7" w:rsidRDefault="005C312F" w:rsidP="00093947">
            <w:pPr>
              <w:pStyle w:val="Tekstpodstawowywcity2"/>
              <w:jc w:val="center"/>
              <w:rPr>
                <w:rFonts w:ascii="Arial" w:hAnsi="Arial" w:cs="Arial"/>
                <w:bCs/>
              </w:rPr>
            </w:pPr>
          </w:p>
        </w:tc>
      </w:tr>
      <w:tr w:rsidR="005C312F" w:rsidRPr="00663FDD" w:rsidTr="00093947">
        <w:trPr>
          <w:cantSplit/>
          <w:trHeight w:val="253"/>
        </w:trPr>
        <w:tc>
          <w:tcPr>
            <w:tcW w:w="7140" w:type="dxa"/>
            <w:gridSpan w:val="4"/>
            <w:shd w:val="clear" w:color="auto" w:fill="auto"/>
          </w:tcPr>
          <w:p w:rsidR="005C312F" w:rsidRPr="00663FDD" w:rsidRDefault="005C312F" w:rsidP="000939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3FDD">
              <w:rPr>
                <w:rFonts w:ascii="Arial" w:hAnsi="Arial" w:cs="Arial"/>
                <w:b/>
                <w:sz w:val="20"/>
                <w:szCs w:val="20"/>
              </w:rPr>
              <w:t>Ug</w:t>
            </w:r>
            <w:proofErr w:type="spellEnd"/>
            <w:r w:rsidRPr="00663FDD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315" w:type="dxa"/>
            <w:vAlign w:val="center"/>
          </w:tcPr>
          <w:p w:rsidR="005C312F" w:rsidRPr="00663FDD" w:rsidRDefault="005C312F" w:rsidP="00093947">
            <w:pPr>
              <w:pStyle w:val="WW-Tekstkomentarz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shd w:val="clear" w:color="auto" w:fill="000000"/>
            <w:vAlign w:val="center"/>
          </w:tcPr>
          <w:p w:rsidR="005C312F" w:rsidRPr="00663FDD" w:rsidRDefault="005C312F" w:rsidP="00093947">
            <w:pPr>
              <w:pStyle w:val="WW-Tekstkomentarza"/>
              <w:jc w:val="center"/>
              <w:rPr>
                <w:rFonts w:ascii="Arial" w:hAnsi="Arial" w:cs="Arial"/>
                <w:bCs/>
                <w:highlight w:val="black"/>
              </w:rPr>
            </w:pPr>
          </w:p>
        </w:tc>
      </w:tr>
    </w:tbl>
    <w:p w:rsidR="005C312F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C312F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C312F" w:rsidRPr="00250E4C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250E4C">
        <w:rPr>
          <w:rFonts w:ascii="Arial" w:hAnsi="Arial" w:cs="Arial"/>
          <w:b w:val="0"/>
          <w:bCs w:val="0"/>
          <w:sz w:val="22"/>
          <w:szCs w:val="22"/>
        </w:rPr>
        <w:t>Ue</w:t>
      </w:r>
      <w:proofErr w:type="spellEnd"/>
      <w:r w:rsidRPr="00250E4C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sprzętu elektronicznego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2576"/>
        <w:gridCol w:w="1574"/>
        <w:gridCol w:w="1574"/>
        <w:gridCol w:w="1590"/>
        <w:gridCol w:w="1276"/>
      </w:tblGrid>
      <w:tr w:rsidR="005C312F" w:rsidRPr="007B2F63" w:rsidTr="00093947">
        <w:trPr>
          <w:cantSplit/>
        </w:trPr>
        <w:tc>
          <w:tcPr>
            <w:tcW w:w="1050" w:type="dxa"/>
            <w:shd w:val="clear" w:color="auto" w:fill="auto"/>
          </w:tcPr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F63">
              <w:rPr>
                <w:rFonts w:ascii="Arial" w:hAnsi="Arial" w:cs="Arial"/>
                <w:b/>
                <w:bCs/>
                <w:sz w:val="18"/>
                <w:szCs w:val="18"/>
              </w:rPr>
              <w:t>(Sprzęt elektroniczny, przyjmuje się do ubezpieczenia bez względu na wiek)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12FA2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C312F" w:rsidRPr="007B2F63" w:rsidTr="00093947">
        <w:trPr>
          <w:cantSplit/>
          <w:trHeight w:val="716"/>
        </w:trPr>
        <w:tc>
          <w:tcPr>
            <w:tcW w:w="1050" w:type="dxa"/>
            <w:shd w:val="clear" w:color="auto" w:fill="auto"/>
          </w:tcPr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komputerowy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736 800,00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4551B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810519" w:rsidRDefault="005C312F" w:rsidP="00093947">
            <w:pPr>
              <w:pStyle w:val="Tekstpodstawowywcity2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684"/>
        </w:trPr>
        <w:tc>
          <w:tcPr>
            <w:tcW w:w="1050" w:type="dxa"/>
            <w:shd w:val="clear" w:color="auto" w:fill="auto"/>
          </w:tcPr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centrale,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kopiarki,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faksy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935 310,00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4551B" w:rsidRDefault="005C312F" w:rsidP="00093947">
            <w:pPr>
              <w:pStyle w:val="Akapitzlist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Akapitzlist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</w:trPr>
        <w:tc>
          <w:tcPr>
            <w:tcW w:w="1050" w:type="dxa"/>
            <w:shd w:val="clear" w:color="auto" w:fill="auto"/>
          </w:tcPr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przenośny: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kamery,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specjalistyczne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241 900,00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4551B" w:rsidRDefault="005C312F" w:rsidP="00093947">
            <w:pPr>
              <w:pStyle w:val="Akapitzlist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Akapitzlist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</w:trPr>
        <w:tc>
          <w:tcPr>
            <w:tcW w:w="1050" w:type="dxa"/>
            <w:shd w:val="clear" w:color="auto" w:fill="auto"/>
          </w:tcPr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Pr="0007037A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7037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8648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481">
              <w:rPr>
                <w:rFonts w:ascii="Arial" w:hAnsi="Arial" w:cs="Arial"/>
                <w:color w:val="000000"/>
                <w:sz w:val="20"/>
                <w:szCs w:val="20"/>
              </w:rPr>
              <w:t>Księgowej Brutto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Akapitzlist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Akapitzlist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</w:trPr>
        <w:tc>
          <w:tcPr>
            <w:tcW w:w="677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C312F" w:rsidRDefault="005C312F" w:rsidP="0009394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  <w:proofErr w:type="spellEnd"/>
            <w:r w:rsidRPr="00212FA2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WW-Tekstpodstawowy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:rsidR="005C312F" w:rsidRPr="007B2F63" w:rsidRDefault="005C312F" w:rsidP="00093947">
            <w:pPr>
              <w:pStyle w:val="WW-Tekstpodstawowy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5C312F" w:rsidRDefault="005C312F" w:rsidP="005C312F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C312F" w:rsidRPr="00E73E76" w:rsidRDefault="005C312F" w:rsidP="005C312F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E73E76">
        <w:rPr>
          <w:rFonts w:ascii="Arial" w:hAnsi="Arial" w:cs="Arial"/>
          <w:b w:val="0"/>
          <w:bCs w:val="0"/>
          <w:sz w:val="22"/>
          <w:szCs w:val="22"/>
        </w:rPr>
        <w:t>Ukz</w:t>
      </w:r>
      <w:proofErr w:type="spellEnd"/>
      <w:r w:rsidRPr="00E73E76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kosztów naprawy zabezpieczeń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552"/>
        <w:gridCol w:w="1701"/>
        <w:gridCol w:w="1559"/>
        <w:gridCol w:w="1559"/>
        <w:gridCol w:w="1276"/>
      </w:tblGrid>
      <w:tr w:rsidR="005C312F" w:rsidRPr="007B2F63" w:rsidTr="00093947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5C312F" w:rsidRPr="006A21F4" w:rsidRDefault="005C312F" w:rsidP="0009394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5C312F" w:rsidRPr="006A21F4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21F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C312F" w:rsidRPr="007B2F63" w:rsidTr="00093947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5C312F" w:rsidRPr="006A21F4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2F" w:rsidRPr="006A21F4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1F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naprawy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wymiany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utraconych,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zniszczonych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zabezpieczeń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łącznie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kosztami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usunięcia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ścian,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podłóg,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okien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>Na pierwsze ryzyko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</w:trPr>
        <w:tc>
          <w:tcPr>
            <w:tcW w:w="68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C312F" w:rsidRPr="007B2F63" w:rsidRDefault="005C312F" w:rsidP="0009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Ukz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C312F" w:rsidRPr="007B2F63" w:rsidRDefault="005C312F" w:rsidP="0009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2F" w:rsidRDefault="005C312F" w:rsidP="005C312F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C312F" w:rsidRPr="005A477A" w:rsidRDefault="005C312F" w:rsidP="005C312F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5A477A">
        <w:rPr>
          <w:rFonts w:ascii="Arial" w:hAnsi="Arial" w:cs="Arial"/>
          <w:b w:val="0"/>
          <w:bCs w:val="0"/>
          <w:sz w:val="22"/>
          <w:szCs w:val="22"/>
        </w:rPr>
        <w:t>Usz</w:t>
      </w:r>
      <w:proofErr w:type="spellEnd"/>
      <w:r w:rsidRPr="005A477A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szyb i innych przedmiotów od stłuczenia </w:t>
      </w:r>
    </w:p>
    <w:tbl>
      <w:tblPr>
        <w:tblW w:w="98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701"/>
        <w:gridCol w:w="1577"/>
        <w:gridCol w:w="1560"/>
        <w:gridCol w:w="1417"/>
      </w:tblGrid>
      <w:tr w:rsidR="005C312F" w:rsidRPr="007B2F63" w:rsidTr="00093947">
        <w:trPr>
          <w:cantSplit/>
        </w:trPr>
        <w:tc>
          <w:tcPr>
            <w:tcW w:w="852" w:type="dxa"/>
            <w:shd w:val="clear" w:color="auto" w:fill="auto"/>
            <w:vAlign w:val="center"/>
          </w:tcPr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System ubezpieczenia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Suma ubezpieczenia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Cena ubezpieczenia (PLN)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 lub ‰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C312F" w:rsidRPr="007B2F63" w:rsidTr="00093947">
        <w:trPr>
          <w:cantSplit/>
        </w:trPr>
        <w:tc>
          <w:tcPr>
            <w:tcW w:w="852" w:type="dxa"/>
            <w:shd w:val="clear" w:color="auto" w:fill="auto"/>
            <w:vAlign w:val="center"/>
          </w:tcPr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Oszklenie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okienne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antywłamaniowe),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szyldy,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tablice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>Pierwsze ryzyko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464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ustawienia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rozebrania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rusztowań,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wcity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975"/>
        </w:trPr>
        <w:tc>
          <w:tcPr>
            <w:tcW w:w="852" w:type="dxa"/>
            <w:vMerge/>
            <w:shd w:val="clear" w:color="auto" w:fill="auto"/>
          </w:tcPr>
          <w:p w:rsidR="005C312F" w:rsidRPr="006675DA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6675DA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35130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130">
              <w:rPr>
                <w:rFonts w:ascii="Arial" w:hAnsi="Arial" w:cs="Arial"/>
                <w:sz w:val="20"/>
                <w:szCs w:val="20"/>
              </w:rPr>
              <w:t>W granicach sumy ubezpieczenia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</w:trPr>
        <w:tc>
          <w:tcPr>
            <w:tcW w:w="682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C312F" w:rsidRPr="007B2F63" w:rsidRDefault="005C312F" w:rsidP="0009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Usz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5C312F" w:rsidRPr="007B2F63" w:rsidRDefault="005C312F" w:rsidP="0009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2F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C312F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D30C3E">
        <w:rPr>
          <w:rFonts w:ascii="Arial" w:hAnsi="Arial" w:cs="Arial"/>
          <w:b w:val="0"/>
          <w:bCs w:val="0"/>
          <w:sz w:val="22"/>
          <w:szCs w:val="22"/>
        </w:rPr>
        <w:lastRenderedPageBreak/>
        <w:t>Uoc</w:t>
      </w:r>
      <w:proofErr w:type="spellEnd"/>
      <w:r w:rsidRPr="00D30C3E">
        <w:rPr>
          <w:rFonts w:ascii="Arial" w:hAnsi="Arial" w:cs="Arial"/>
          <w:b w:val="0"/>
          <w:bCs w:val="0"/>
          <w:sz w:val="22"/>
          <w:szCs w:val="22"/>
        </w:rPr>
        <w:t xml:space="preserve"> =cena umowy ubezpieczenia odpowiedzialności cywilnej zamawiającego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120"/>
        <w:gridCol w:w="1984"/>
        <w:gridCol w:w="1627"/>
        <w:gridCol w:w="1633"/>
      </w:tblGrid>
      <w:tr w:rsidR="005C312F" w:rsidRPr="00FC546B" w:rsidTr="00093947">
        <w:trPr>
          <w:cantSplit/>
          <w:trHeight w:val="7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C312F" w:rsidRPr="00FC546B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sz w:val="20"/>
                <w:szCs w:val="20"/>
              </w:rPr>
              <w:t>Zakres ochrony ubezpieczeniowej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312F" w:rsidRPr="00FC546B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ubezpieczenia ( EURO )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C312F" w:rsidRPr="00FC546B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sz w:val="20"/>
                <w:szCs w:val="20"/>
              </w:rPr>
              <w:t>Suma gwarancyjna (PLN)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FC546B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46B">
              <w:rPr>
                <w:rFonts w:ascii="Arial" w:hAnsi="Arial" w:cs="Arial"/>
                <w:b/>
                <w:sz w:val="20"/>
                <w:szCs w:val="20"/>
              </w:rPr>
              <w:t>Cena Ubezpieczenia (PLN)</w:t>
            </w:r>
          </w:p>
        </w:tc>
      </w:tr>
      <w:tr w:rsidR="005C312F" w:rsidRPr="00C9532C" w:rsidTr="00093947">
        <w:trPr>
          <w:cantSplit/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2F" w:rsidRPr="00373AE4" w:rsidRDefault="005C312F" w:rsidP="000939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4551B" w:rsidRDefault="005C312F" w:rsidP="00093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OC Deliktowo-</w:t>
            </w:r>
            <w:r w:rsidRPr="00A455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kontraktowa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1 00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C9532C" w:rsidTr="00093947">
        <w:trPr>
          <w:cantSplit/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2F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C312F" w:rsidRPr="00373AE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4551B" w:rsidRDefault="005C312F" w:rsidP="00093947">
            <w:pPr>
              <w:ind w:left="7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55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OC PRODUKTU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12F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4266B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C9532C" w:rsidTr="00093947">
        <w:trPr>
          <w:cantSplit/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2F" w:rsidRDefault="005C312F" w:rsidP="00093947">
            <w:pPr>
              <w:ind w:left="7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C312F" w:rsidRPr="00373AE4" w:rsidRDefault="005C312F" w:rsidP="00093947">
            <w:pPr>
              <w:ind w:left="7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3AE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4551B" w:rsidRDefault="005C312F" w:rsidP="00093947">
            <w:pPr>
              <w:ind w:left="75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A4551B">
              <w:rPr>
                <w:rFonts w:ascii="Arial" w:hAnsi="Arial" w:cs="Arial"/>
                <w:color w:val="000000"/>
                <w:sz w:val="18"/>
                <w:szCs w:val="18"/>
              </w:rPr>
              <w:t xml:space="preserve">OC z tytułu szkód w środowisku </w:t>
            </w:r>
            <w:r w:rsidRPr="00A4551B">
              <w:rPr>
                <w:rFonts w:ascii="Arial" w:hAnsi="Arial" w:cs="Arial"/>
                <w:color w:val="000000"/>
                <w:sz w:val="18"/>
                <w:szCs w:val="18"/>
              </w:rPr>
              <w:br/>
              <w:t>w tym koszty i następstwa akcji ratowniczej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312F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4266B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C9532C" w:rsidTr="00093947">
        <w:trPr>
          <w:cantSplit/>
          <w:trHeight w:val="5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2F" w:rsidRPr="00373AE4" w:rsidRDefault="005C312F" w:rsidP="00093947">
            <w:pPr>
              <w:ind w:firstLine="77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Pr="00373AE4" w:rsidRDefault="005C312F" w:rsidP="00093947">
            <w:pPr>
              <w:ind w:firstLine="7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C312F" w:rsidRPr="00A4551B" w:rsidRDefault="005C312F" w:rsidP="00093947">
            <w:pPr>
              <w:ind w:firstLine="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51B">
              <w:rPr>
                <w:rFonts w:ascii="Arial" w:hAnsi="Arial" w:cs="Arial"/>
                <w:color w:val="000000"/>
                <w:sz w:val="20"/>
                <w:szCs w:val="20"/>
              </w:rPr>
              <w:t xml:space="preserve">OC opiekunów wyjazdów, wycieczek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5C312F" w:rsidRDefault="005C312F" w:rsidP="00093947">
            <w:pPr>
              <w:ind w:firstLine="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312F" w:rsidRPr="004266B4" w:rsidRDefault="005C312F" w:rsidP="00093947">
            <w:pPr>
              <w:ind w:firstLine="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C9532C" w:rsidTr="00093947">
        <w:trPr>
          <w:cantSplit/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C312F" w:rsidRPr="00373AE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AE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312F" w:rsidRPr="00814B58" w:rsidRDefault="005C312F" w:rsidP="0009394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814B58">
              <w:rPr>
                <w:rFonts w:ascii="Arial" w:hAnsi="Arial" w:cs="Arial"/>
                <w:bCs/>
                <w:sz w:val="20"/>
                <w:szCs w:val="20"/>
              </w:rPr>
              <w:t>OC Pracodawcy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5C312F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312F" w:rsidRPr="004266B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4266B4">
              <w:rPr>
                <w:rFonts w:ascii="Arial" w:hAnsi="Arial" w:cs="Arial"/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C9532C" w:rsidTr="00093947">
        <w:trPr>
          <w:cantSplit/>
          <w:trHeight w:val="2230"/>
        </w:trPr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5C312F" w:rsidRPr="00373AE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312F" w:rsidRPr="00814B58" w:rsidRDefault="005C312F" w:rsidP="0009394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EE2E5E">
              <w:rPr>
                <w:rFonts w:ascii="Arial" w:hAnsi="Arial" w:cs="Arial"/>
                <w:bCs/>
                <w:sz w:val="18"/>
                <w:szCs w:val="18"/>
              </w:rPr>
              <w:t>OC Zarządcy Nieruchomości</w:t>
            </w:r>
            <w:r w:rsidRPr="00EE2E5E">
              <w:rPr>
                <w:rFonts w:ascii="Arial" w:hAnsi="Arial" w:cs="Arial"/>
                <w:sz w:val="18"/>
                <w:szCs w:val="18"/>
              </w:rPr>
              <w:t xml:space="preserve"> – zgodnie z Rozporządzeniem Ministra Finansów </w:t>
            </w:r>
            <w:r w:rsidRPr="00EE2E5E">
              <w:rPr>
                <w:rFonts w:ascii="Arial" w:hAnsi="Arial" w:cs="Arial"/>
                <w:sz w:val="18"/>
                <w:szCs w:val="18"/>
              </w:rPr>
              <w:br/>
              <w:t>z dnia 12 października 2010r., w sprawie obowiązkowego ubezpieczenia odpowiedzialności cywilnej zarządcy nieruchomości – podstawa prawna Dz. U. Nr 205, poz. 1359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12F" w:rsidRPr="00745AA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12F" w:rsidRPr="00745AA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12F" w:rsidRPr="00745AA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312F" w:rsidRPr="00745AA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AA4">
              <w:rPr>
                <w:rFonts w:ascii="Arial" w:hAnsi="Arial" w:cs="Arial"/>
                <w:b/>
                <w:bCs/>
                <w:sz w:val="20"/>
                <w:szCs w:val="20"/>
              </w:rPr>
              <w:t>50 000,00 EURO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312F" w:rsidRPr="00745AA4" w:rsidRDefault="005C312F" w:rsidP="00093947">
            <w:pPr>
              <w:ind w:left="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200 000,00*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312F" w:rsidRPr="004266B4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C9532C" w:rsidTr="00093947">
        <w:trPr>
          <w:cantSplit/>
        </w:trPr>
        <w:tc>
          <w:tcPr>
            <w:tcW w:w="5812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312F" w:rsidRPr="00A43ED4" w:rsidRDefault="005C312F" w:rsidP="000939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43ED4">
              <w:rPr>
                <w:rFonts w:ascii="Arial" w:hAnsi="Arial" w:cs="Arial"/>
                <w:b/>
                <w:sz w:val="20"/>
                <w:szCs w:val="20"/>
              </w:rPr>
              <w:t>Uoc</w:t>
            </w:r>
            <w:proofErr w:type="spellEnd"/>
            <w:r w:rsidRPr="00A43ED4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12F" w:rsidRPr="004266B4" w:rsidRDefault="005C312F" w:rsidP="000939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FFFFFF" w:fill="000000"/>
          </w:tcPr>
          <w:p w:rsidR="005C312F" w:rsidRPr="00C9532C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2F" w:rsidRPr="00DE3F75" w:rsidRDefault="005C312F" w:rsidP="005C312F">
      <w:pPr>
        <w:pStyle w:val="Tekstpodstawowy"/>
        <w:rPr>
          <w:rFonts w:ascii="Arial" w:hAnsi="Arial" w:cs="Arial"/>
          <w:sz w:val="20"/>
          <w:szCs w:val="20"/>
        </w:rPr>
      </w:pPr>
      <w:r w:rsidRPr="00D75049">
        <w:rPr>
          <w:rFonts w:ascii="Arial" w:hAnsi="Arial" w:cs="Arial"/>
          <w:b w:val="0"/>
          <w:bCs w:val="0"/>
          <w:sz w:val="20"/>
          <w:szCs w:val="20"/>
        </w:rPr>
        <w:t>*</w:t>
      </w:r>
      <w:r w:rsidRPr="00D75049">
        <w:rPr>
          <w:rFonts w:ascii="Arial" w:hAnsi="Arial" w:cs="Arial"/>
          <w:sz w:val="20"/>
          <w:szCs w:val="20"/>
        </w:rPr>
        <w:t xml:space="preserve"> dla celów porównawczych niniejszej specyfikacji przyjęto wartość 4,00 </w:t>
      </w:r>
      <w:proofErr w:type="spellStart"/>
      <w:r w:rsidRPr="00D75049">
        <w:rPr>
          <w:rFonts w:ascii="Arial" w:hAnsi="Arial" w:cs="Arial"/>
          <w:sz w:val="20"/>
          <w:szCs w:val="20"/>
        </w:rPr>
        <w:t>pln</w:t>
      </w:r>
      <w:proofErr w:type="spellEnd"/>
      <w:r w:rsidRPr="00D75049">
        <w:rPr>
          <w:rFonts w:ascii="Arial" w:hAnsi="Arial" w:cs="Arial"/>
          <w:sz w:val="20"/>
          <w:szCs w:val="20"/>
        </w:rPr>
        <w:t xml:space="preserve"> za jedno EURO</w:t>
      </w:r>
    </w:p>
    <w:p w:rsidR="005C312F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C312F" w:rsidRPr="00B731A9" w:rsidRDefault="005C312F" w:rsidP="005C312F">
      <w:pPr>
        <w:pStyle w:val="Tekstpodstawowy"/>
        <w:spacing w:before="240"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B731A9">
        <w:rPr>
          <w:rFonts w:ascii="Arial" w:hAnsi="Arial" w:cs="Arial"/>
          <w:b w:val="0"/>
          <w:bCs w:val="0"/>
          <w:sz w:val="22"/>
          <w:szCs w:val="22"/>
        </w:rPr>
        <w:t>Tabela wskaźników do umowy ubezpieczenia odpowiedzialności cywilnej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220"/>
        <w:gridCol w:w="1940"/>
      </w:tblGrid>
      <w:tr w:rsidR="005C312F" w:rsidRPr="007B2F63" w:rsidTr="0009394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sposób (od obrotu, od sumy ubezpieczenia itp.) obliczania ceny w ubezpieczeniu odpowiedzialności cywilnej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%, ‰ lub kwotowa za cały okres </w:t>
            </w:r>
            <w:proofErr w:type="spellStart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ubezp</w:t>
            </w:r>
            <w:proofErr w:type="spellEnd"/>
            <w:r w:rsidRPr="007B2F6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C312F" w:rsidRPr="007B2F63" w:rsidTr="00093947"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Cs/>
                <w:sz w:val="20"/>
                <w:szCs w:val="20"/>
              </w:rPr>
              <w:t>OC Deliktowo kontraktowa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ind w:left="75"/>
              <w:rPr>
                <w:rFonts w:ascii="Arial" w:hAnsi="Arial" w:cs="Arial"/>
                <w:bCs/>
                <w:sz w:val="20"/>
                <w:szCs w:val="20"/>
              </w:rPr>
            </w:pPr>
            <w:r w:rsidRPr="007B2F63">
              <w:rPr>
                <w:rFonts w:ascii="Arial" w:hAnsi="Arial" w:cs="Arial"/>
                <w:bCs/>
                <w:sz w:val="20"/>
                <w:szCs w:val="20"/>
              </w:rPr>
              <w:t xml:space="preserve">OC PRODUKTU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ind w:firstLine="77"/>
              <w:rPr>
                <w:rFonts w:ascii="Arial" w:hAnsi="Arial" w:cs="Arial"/>
                <w:sz w:val="20"/>
                <w:szCs w:val="20"/>
              </w:rPr>
            </w:pPr>
            <w:r w:rsidRPr="00A4551B">
              <w:rPr>
                <w:rFonts w:ascii="Arial" w:hAnsi="Arial" w:cs="Arial"/>
                <w:color w:val="000000"/>
                <w:sz w:val="18"/>
                <w:szCs w:val="18"/>
              </w:rPr>
              <w:t>OC z tytułu szkód w środowisku w tym koszty i następstwa akcji ratowniczej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ind w:firstLine="77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lastRenderedPageBreak/>
              <w:t>OC opiekunów wyjazdów, wycieczek itp.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ind w:left="75"/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>OC Pracodawcy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  <w:tr w:rsidR="005C312F" w:rsidRPr="007B2F63" w:rsidTr="00093947">
        <w:trPr>
          <w:cantSplit/>
          <w:trHeight w:val="5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7B2F63">
              <w:rPr>
                <w:rFonts w:ascii="Arial" w:hAnsi="Arial" w:cs="Arial"/>
                <w:sz w:val="20"/>
                <w:szCs w:val="20"/>
              </w:rPr>
              <w:t xml:space="preserve">OC Zarządcy Nieruchomości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7B2F63" w:rsidRDefault="005C312F" w:rsidP="00093947">
            <w:pPr>
              <w:pStyle w:val="Tekstpodstawowy"/>
              <w:rPr>
                <w:rFonts w:ascii="Arial" w:hAnsi="Arial" w:cs="Arial"/>
                <w:color w:val="C0C0C0"/>
                <w:sz w:val="16"/>
                <w:szCs w:val="16"/>
              </w:rPr>
            </w:pPr>
          </w:p>
        </w:tc>
      </w:tr>
    </w:tbl>
    <w:p w:rsidR="005C312F" w:rsidRPr="007B2F63" w:rsidRDefault="005C312F" w:rsidP="005C312F">
      <w:pPr>
        <w:pStyle w:val="Tekstpodstawowy"/>
        <w:rPr>
          <w:rFonts w:ascii="Arial" w:hAnsi="Arial" w:cs="Arial"/>
          <w:b w:val="0"/>
          <w:bCs w:val="0"/>
          <w:sz w:val="4"/>
          <w:szCs w:val="4"/>
        </w:rPr>
      </w:pPr>
    </w:p>
    <w:p w:rsidR="005C312F" w:rsidRDefault="005C312F" w:rsidP="005C312F">
      <w:pPr>
        <w:pStyle w:val="Tekstpodstawowy"/>
        <w:spacing w:before="600" w:line="360" w:lineRule="auto"/>
        <w:jc w:val="right"/>
      </w:pPr>
      <w:r>
        <w:t>Załącznik nr 13</w:t>
      </w:r>
    </w:p>
    <w:p w:rsidR="005C312F" w:rsidRDefault="005C312F" w:rsidP="005C312F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sz w:val="28"/>
          <w:szCs w:val="28"/>
          <w:highlight w:val="lightGray"/>
        </w:rPr>
      </w:pPr>
      <w:r w:rsidRPr="007166C7">
        <w:rPr>
          <w:rFonts w:ascii="Verdana" w:hAnsi="Verdana" w:cs="Arial"/>
          <w:b/>
          <w:sz w:val="28"/>
          <w:szCs w:val="28"/>
          <w:highlight w:val="lightGray"/>
        </w:rPr>
        <w:t>FORMULARZ OWU i SZCZEGÓLNYCH WARUNKÓW UBEZPIECZE</w:t>
      </w:r>
      <w:r>
        <w:rPr>
          <w:rFonts w:ascii="Verdana" w:hAnsi="Verdana" w:cs="Arial"/>
          <w:b/>
          <w:sz w:val="28"/>
          <w:szCs w:val="28"/>
          <w:highlight w:val="lightGray"/>
        </w:rPr>
        <w:t xml:space="preserve">Ń DO CZĘŚCI NR I </w:t>
      </w:r>
    </w:p>
    <w:p w:rsidR="005C312F" w:rsidRPr="007166C7" w:rsidRDefault="005C312F" w:rsidP="005C312F">
      <w:pPr>
        <w:widowControl w:val="0"/>
        <w:suppressAutoHyphens/>
        <w:spacing w:line="360" w:lineRule="auto"/>
        <w:jc w:val="center"/>
        <w:rPr>
          <w:rFonts w:ascii="Verdana" w:hAnsi="Verdana" w:cs="Arial"/>
          <w:b/>
          <w:sz w:val="28"/>
          <w:szCs w:val="28"/>
          <w:highlight w:val="lightGray"/>
        </w:rPr>
      </w:pPr>
    </w:p>
    <w:p w:rsidR="005C312F" w:rsidRPr="0026023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26023F">
        <w:rPr>
          <w:rFonts w:ascii="Arial" w:hAnsi="Arial" w:cs="Arial"/>
          <w:sz w:val="20"/>
          <w:szCs w:val="20"/>
        </w:rPr>
        <w:t xml:space="preserve">Po zapoznaniu się ze Specyfikacją Istotnych Warunków Zamówienia dotyczącą przetargu p.n. </w:t>
      </w:r>
    </w:p>
    <w:p w:rsidR="005C312F" w:rsidRPr="0096536E" w:rsidRDefault="005C312F" w:rsidP="005C312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536E">
        <w:rPr>
          <w:rFonts w:ascii="Arial" w:hAnsi="Arial" w:cs="Arial"/>
          <w:b/>
          <w:sz w:val="20"/>
          <w:szCs w:val="20"/>
        </w:rPr>
        <w:t xml:space="preserve">„Kompleksowe ubezpieczenia majątkowe wraz z odpowiedzialnością cywilną, ubezpieczenia komunikacyjne i </w:t>
      </w:r>
      <w:r w:rsidRPr="0096536E">
        <w:rPr>
          <w:rFonts w:ascii="Arial" w:hAnsi="Arial" w:cs="Arial"/>
          <w:b/>
          <w:color w:val="000000"/>
          <w:sz w:val="20"/>
          <w:szCs w:val="20"/>
        </w:rPr>
        <w:t>ubezpieczenie członków ochotniczej straży pożarnej</w:t>
      </w:r>
      <w:r w:rsidRPr="0096536E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b/>
          <w:sz w:val="20"/>
          <w:szCs w:val="20"/>
        </w:rPr>
        <w:t>dla Gminy Sośnicowice</w:t>
      </w:r>
      <w:r w:rsidRPr="0096536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6536E">
        <w:rPr>
          <w:rFonts w:ascii="Arial" w:hAnsi="Arial" w:cs="Arial"/>
          <w:b/>
          <w:sz w:val="20"/>
          <w:szCs w:val="20"/>
        </w:rPr>
        <w:t xml:space="preserve">Dotyczącej części nr I – Ubezpieczenia majątkowe wraz z odpowiedzialnością cywilną </w:t>
      </w:r>
      <w:r w:rsidRPr="0096536E">
        <w:rPr>
          <w:rFonts w:ascii="Arial" w:hAnsi="Arial" w:cs="Arial"/>
          <w:b/>
          <w:bCs/>
          <w:color w:val="000000"/>
          <w:sz w:val="20"/>
          <w:szCs w:val="20"/>
        </w:rPr>
        <w:t xml:space="preserve">w okresie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 01-01</w:t>
      </w:r>
      <w:r w:rsidRPr="0096536E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4r. do 31</w:t>
      </w:r>
      <w:r w:rsidRPr="0096536E"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Pr="0096536E">
        <w:rPr>
          <w:rFonts w:ascii="Arial" w:hAnsi="Arial" w:cs="Arial"/>
          <w:b/>
          <w:bCs/>
          <w:color w:val="000000"/>
          <w:sz w:val="20"/>
          <w:szCs w:val="20"/>
        </w:rPr>
        <w:t>-201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96536E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:rsidR="005C312F" w:rsidRPr="00352132" w:rsidRDefault="005C312F" w:rsidP="005C312F">
      <w:pPr>
        <w:spacing w:line="360" w:lineRule="auto"/>
        <w:rPr>
          <w:rFonts w:ascii="Arial" w:hAnsi="Arial" w:cs="Arial"/>
          <w:sz w:val="10"/>
          <w:szCs w:val="10"/>
        </w:rPr>
      </w:pPr>
    </w:p>
    <w:p w:rsidR="005C312F" w:rsidRPr="00246AC2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My niżej podpisani zobowiązujemy się wykonać przedmiot zamówienia w określonym terminie na warunkach przedstawionych w niniejszej ofercie.</w:t>
      </w:r>
    </w:p>
    <w:p w:rsidR="005C312F" w:rsidRPr="005C2095" w:rsidRDefault="005C312F" w:rsidP="005C312F">
      <w:pPr>
        <w:numPr>
          <w:ilvl w:val="0"/>
          <w:numId w:val="2"/>
        </w:numPr>
        <w:autoSpaceDE w:val="0"/>
        <w:autoSpaceDN w:val="0"/>
        <w:spacing w:before="160" w:after="0" w:line="360" w:lineRule="auto"/>
        <w:rPr>
          <w:rFonts w:ascii="Arial" w:hAnsi="Arial" w:cs="Arial"/>
          <w:b/>
        </w:rPr>
      </w:pPr>
      <w:bookmarkStart w:id="0" w:name="_Toc529728799"/>
      <w:r w:rsidRPr="005C2095">
        <w:rPr>
          <w:rFonts w:ascii="Arial" w:hAnsi="Arial" w:cs="Arial"/>
          <w:b/>
        </w:rPr>
        <w:t xml:space="preserve">Ubezpieczenie od ognia i innych zdarzeń losowych </w:t>
      </w:r>
      <w:bookmarkEnd w:id="0"/>
      <w:r>
        <w:rPr>
          <w:rFonts w:ascii="Arial" w:hAnsi="Arial" w:cs="Arial"/>
          <w:b/>
        </w:rPr>
        <w:t xml:space="preserve">podstawa prawna: OWU </w:t>
      </w:r>
      <w:r w:rsidRPr="005C2095">
        <w:rPr>
          <w:rFonts w:ascii="Arial" w:hAnsi="Arial" w:cs="Arial"/>
          <w:b/>
        </w:rPr>
        <w:t>z dnia ....</w:t>
      </w:r>
      <w:r>
        <w:rPr>
          <w:rFonts w:ascii="Arial" w:hAnsi="Arial" w:cs="Arial"/>
          <w:b/>
        </w:rPr>
        <w:t>....</w:t>
      </w:r>
      <w:r w:rsidRPr="005C2095">
        <w:rPr>
          <w:rFonts w:ascii="Arial" w:hAnsi="Arial" w:cs="Arial"/>
          <w:b/>
        </w:rPr>
        <w:t xml:space="preserve">.... nr ................. </w:t>
      </w:r>
      <w:r w:rsidRPr="005C2095">
        <w:rPr>
          <w:rFonts w:ascii="Arial" w:hAnsi="Arial" w:cs="Arial"/>
          <w:b/>
        </w:rPr>
        <w:tab/>
      </w:r>
      <w:r w:rsidRPr="005C209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2095">
        <w:rPr>
          <w:rFonts w:ascii="Arial" w:hAnsi="Arial" w:cs="Arial"/>
          <w:b/>
        </w:rPr>
        <w:t>(wypełnia Wykonawca)</w:t>
      </w:r>
    </w:p>
    <w:p w:rsidR="005C312F" w:rsidRPr="001E5EAB" w:rsidRDefault="005C312F" w:rsidP="005C312F">
      <w:pPr>
        <w:numPr>
          <w:ilvl w:val="1"/>
          <w:numId w:val="2"/>
        </w:numPr>
        <w:autoSpaceDE w:val="0"/>
        <w:autoSpaceDN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FA249C">
        <w:rPr>
          <w:rFonts w:ascii="Arial" w:hAnsi="Arial" w:cs="Arial"/>
          <w:sz w:val="20"/>
          <w:szCs w:val="20"/>
          <w:u w:val="thick"/>
        </w:rPr>
        <w:t>Zakres ochrony: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EAB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BC17A2" w:rsidRDefault="005C312F" w:rsidP="005C312F">
      <w:pPr>
        <w:numPr>
          <w:ilvl w:val="1"/>
          <w:numId w:val="2"/>
        </w:numPr>
        <w:autoSpaceDE w:val="0"/>
        <w:autoSpaceDN w:val="0"/>
        <w:spacing w:before="120"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FA249C">
        <w:rPr>
          <w:rFonts w:ascii="Arial" w:hAnsi="Arial" w:cs="Arial"/>
          <w:sz w:val="20"/>
          <w:szCs w:val="20"/>
          <w:u w:val="thick"/>
        </w:rPr>
        <w:t>Klauzule:</w:t>
      </w:r>
      <w:r w:rsidRPr="00246AC2">
        <w:rPr>
          <w:rFonts w:ascii="Arial" w:hAnsi="Arial" w:cs="Arial"/>
          <w:sz w:val="20"/>
          <w:szCs w:val="20"/>
        </w:rPr>
        <w:tab/>
      </w:r>
      <w:r w:rsidRPr="00BC17A2">
        <w:rPr>
          <w:rFonts w:ascii="Arial" w:hAnsi="Arial" w:cs="Arial"/>
          <w:color w:val="000000"/>
          <w:sz w:val="20"/>
          <w:szCs w:val="20"/>
        </w:rPr>
        <w:tab/>
      </w:r>
      <w:r w:rsidRPr="00BC17A2">
        <w:rPr>
          <w:rFonts w:ascii="Arial" w:hAnsi="Arial" w:cs="Arial"/>
          <w:color w:val="000000"/>
          <w:sz w:val="20"/>
          <w:szCs w:val="20"/>
        </w:rPr>
        <w:tab/>
      </w:r>
      <w:r w:rsidRPr="00BC17A2">
        <w:rPr>
          <w:rFonts w:ascii="Arial" w:hAnsi="Arial" w:cs="Arial"/>
          <w:color w:val="000000"/>
          <w:sz w:val="20"/>
          <w:szCs w:val="20"/>
        </w:rPr>
        <w:tab/>
      </w:r>
      <w:r w:rsidRPr="00BC17A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C17A2">
        <w:rPr>
          <w:rFonts w:ascii="Arial" w:hAnsi="Arial" w:cs="Arial"/>
          <w:b/>
          <w:color w:val="000000"/>
          <w:sz w:val="20"/>
          <w:szCs w:val="20"/>
        </w:rPr>
        <w:t>(wypełnia Wykonawca)</w:t>
      </w:r>
    </w:p>
    <w:p w:rsidR="005C312F" w:rsidRPr="00BC17A2" w:rsidRDefault="005C312F" w:rsidP="005C312F">
      <w:pPr>
        <w:numPr>
          <w:ilvl w:val="1"/>
          <w:numId w:val="2"/>
        </w:numPr>
        <w:autoSpaceDE w:val="0"/>
        <w:autoSpaceDN w:val="0"/>
        <w:spacing w:before="120" w:after="0" w:line="360" w:lineRule="auto"/>
        <w:rPr>
          <w:rFonts w:ascii="Arial" w:hAnsi="Arial" w:cs="Arial"/>
          <w:color w:val="000000"/>
          <w:sz w:val="20"/>
          <w:szCs w:val="20"/>
          <w:u w:val="thick"/>
        </w:rPr>
      </w:pPr>
      <w:r w:rsidRPr="00BC17A2">
        <w:rPr>
          <w:rFonts w:ascii="Arial" w:hAnsi="Arial" w:cs="Arial"/>
          <w:color w:val="000000"/>
          <w:sz w:val="20"/>
          <w:szCs w:val="20"/>
          <w:u w:val="thick"/>
        </w:rPr>
        <w:t>Przedmiot i System ubezpieczenia</w:t>
      </w:r>
    </w:p>
    <w:tbl>
      <w:tblPr>
        <w:tblW w:w="9590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6608"/>
        <w:gridCol w:w="2430"/>
      </w:tblGrid>
      <w:tr w:rsidR="005C312F" w:rsidRPr="00BC17A2" w:rsidTr="00093947">
        <w:trPr>
          <w:trHeight w:val="788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BC17A2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7A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7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System ubezpieczenia </w:t>
            </w:r>
          </w:p>
          <w:p w:rsidR="005C312F" w:rsidRPr="00BC17A2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C17A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(wypełnia Wykonawca)</w:t>
            </w:r>
          </w:p>
        </w:tc>
      </w:tr>
      <w:tr w:rsidR="005C312F" w:rsidRPr="00BC17A2" w:rsidTr="00093947">
        <w:trPr>
          <w:trHeight w:val="37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wyjątkiem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pozycji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BC17A2" w:rsidTr="00093947">
        <w:trPr>
          <w:trHeight w:val="37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pStyle w:val="WW-Tekstkomentarz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Grupa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wszystkie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sieci,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przyłącza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kanalizacyjne,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przyłącza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wodociągowe,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drogi,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chodniki,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itp.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wyjątkiem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mienia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pozycji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BC17A2" w:rsidTr="00093947">
        <w:trPr>
          <w:trHeight w:val="37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3A7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pStyle w:val="WW-Tekstkomentarz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Mienie,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majątek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wykazu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środków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trwałych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innych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wykazów,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przedmioty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niskocenne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(maszyny,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urządzenia,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itp.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wyposażenia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ujętego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ewidencji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środków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trwałych),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księgozbiory.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wyjątkiem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mienia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pozycji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C312F" w:rsidRPr="00BC17A2" w:rsidTr="00093947">
        <w:trPr>
          <w:trHeight w:val="37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Pr="005953A7" w:rsidRDefault="005C312F" w:rsidP="00093947">
            <w:pPr>
              <w:pStyle w:val="Stopka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5953A7" w:rsidRDefault="005C312F" w:rsidP="00093947">
            <w:pPr>
              <w:pStyle w:val="Stopk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pStyle w:val="Stopk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BC17A2" w:rsidTr="00093947">
        <w:trPr>
          <w:trHeight w:val="33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BC17A2" w:rsidTr="00093947">
        <w:trPr>
          <w:trHeight w:val="33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5953A7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53A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Nakłady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adaptacyjne,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inwestycyjne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własnych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obcych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środkach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BC17A2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312F" w:rsidRDefault="005C312F" w:rsidP="005C312F">
      <w:pPr>
        <w:spacing w:before="120" w:line="360" w:lineRule="auto"/>
        <w:rPr>
          <w:rFonts w:ascii="Arial" w:hAnsi="Arial" w:cs="Arial"/>
          <w:sz w:val="20"/>
          <w:szCs w:val="20"/>
          <w:u w:val="thick"/>
        </w:rPr>
      </w:pPr>
    </w:p>
    <w:p w:rsidR="005C312F" w:rsidRPr="00246AC2" w:rsidRDefault="005C312F" w:rsidP="005C312F">
      <w:pPr>
        <w:numPr>
          <w:ilvl w:val="1"/>
          <w:numId w:val="2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bookmarkStart w:id="1" w:name="_Toc529728800"/>
      <w:r w:rsidRPr="009A13D2">
        <w:rPr>
          <w:rFonts w:ascii="Arial" w:hAnsi="Arial" w:cs="Arial"/>
          <w:sz w:val="20"/>
          <w:szCs w:val="20"/>
          <w:u w:val="thick"/>
        </w:rPr>
        <w:t>Franszyzy i udział własny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A13D2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DA29AA" w:rsidRDefault="005C312F" w:rsidP="005C312F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</w:rPr>
      </w:pPr>
      <w:r w:rsidRPr="00DA29AA">
        <w:rPr>
          <w:rFonts w:ascii="Arial" w:hAnsi="Arial" w:cs="Arial"/>
          <w:sz w:val="20"/>
        </w:rPr>
        <w:t xml:space="preserve">Franszyza redukcyjna </w:t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Pr="00DA29AA" w:rsidRDefault="005C312F" w:rsidP="005C312F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</w:rPr>
      </w:pPr>
      <w:r w:rsidRPr="00DA29AA">
        <w:rPr>
          <w:rFonts w:ascii="Arial" w:hAnsi="Arial" w:cs="Arial"/>
          <w:sz w:val="20"/>
        </w:rPr>
        <w:t xml:space="preserve">Franszyza integralna </w:t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Pr="00DA29AA" w:rsidRDefault="005C312F" w:rsidP="005C312F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</w:rPr>
      </w:pPr>
      <w:r w:rsidRPr="00DA29AA">
        <w:rPr>
          <w:rFonts w:ascii="Arial" w:hAnsi="Arial" w:cs="Arial"/>
          <w:sz w:val="20"/>
        </w:rPr>
        <w:t>Udział własny</w:t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Pr="00246AC2" w:rsidRDefault="005C312F" w:rsidP="005C312F">
      <w:pPr>
        <w:numPr>
          <w:ilvl w:val="1"/>
          <w:numId w:val="2"/>
        </w:numPr>
        <w:autoSpaceDE w:val="0"/>
        <w:autoSpaceDN w:val="0"/>
        <w:spacing w:before="120" w:after="2000" w:line="360" w:lineRule="auto"/>
        <w:rPr>
          <w:rFonts w:ascii="Arial" w:hAnsi="Arial" w:cs="Arial"/>
          <w:sz w:val="20"/>
          <w:szCs w:val="20"/>
        </w:rPr>
      </w:pPr>
      <w:r w:rsidRPr="00B128AF">
        <w:rPr>
          <w:rFonts w:ascii="Arial" w:hAnsi="Arial" w:cs="Arial"/>
          <w:sz w:val="20"/>
          <w:szCs w:val="20"/>
          <w:u w:val="thick"/>
        </w:rPr>
        <w:t>Uzgodnienia dodatkowe: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28AF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5C2095" w:rsidRDefault="005C312F" w:rsidP="005C312F">
      <w:pPr>
        <w:numPr>
          <w:ilvl w:val="0"/>
          <w:numId w:val="3"/>
        </w:numPr>
        <w:autoSpaceDE w:val="0"/>
        <w:autoSpaceDN w:val="0"/>
        <w:spacing w:before="160" w:after="0" w:line="360" w:lineRule="auto"/>
        <w:rPr>
          <w:rFonts w:ascii="Arial" w:hAnsi="Arial" w:cs="Arial"/>
          <w:b/>
        </w:rPr>
      </w:pPr>
      <w:r w:rsidRPr="005C2095">
        <w:rPr>
          <w:rFonts w:ascii="Arial" w:hAnsi="Arial" w:cs="Arial"/>
          <w:b/>
        </w:rPr>
        <w:t>Ubezpieczenie od kradzieży, rabun</w:t>
      </w:r>
      <w:r>
        <w:rPr>
          <w:rFonts w:ascii="Arial" w:hAnsi="Arial" w:cs="Arial"/>
          <w:b/>
        </w:rPr>
        <w:t>ku</w:t>
      </w:r>
      <w:r w:rsidRPr="005C2095">
        <w:rPr>
          <w:rFonts w:ascii="Arial" w:hAnsi="Arial" w:cs="Arial"/>
          <w:b/>
        </w:rPr>
        <w:t xml:space="preserve"> i dewastacj</w:t>
      </w:r>
      <w:bookmarkEnd w:id="1"/>
      <w:r>
        <w:rPr>
          <w:rFonts w:ascii="Arial" w:hAnsi="Arial" w:cs="Arial"/>
          <w:b/>
        </w:rPr>
        <w:t>i</w:t>
      </w:r>
      <w:r w:rsidRPr="005C2095">
        <w:rPr>
          <w:rFonts w:ascii="Arial" w:hAnsi="Arial" w:cs="Arial"/>
          <w:b/>
        </w:rPr>
        <w:t xml:space="preserve"> podstawa prawna: OWU </w:t>
      </w:r>
      <w:r>
        <w:rPr>
          <w:rFonts w:ascii="Arial" w:hAnsi="Arial" w:cs="Arial"/>
          <w:b/>
        </w:rPr>
        <w:br/>
      </w:r>
      <w:r w:rsidRPr="005C2095">
        <w:rPr>
          <w:rFonts w:ascii="Arial" w:hAnsi="Arial" w:cs="Arial"/>
          <w:b/>
        </w:rPr>
        <w:t xml:space="preserve">z dnia ........ nr ................. </w:t>
      </w:r>
      <w:r w:rsidRPr="005C2095">
        <w:rPr>
          <w:rFonts w:ascii="Arial" w:hAnsi="Arial" w:cs="Arial"/>
          <w:b/>
        </w:rPr>
        <w:tab/>
      </w:r>
      <w:r w:rsidRPr="005C209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C2095">
        <w:rPr>
          <w:rFonts w:ascii="Arial" w:hAnsi="Arial" w:cs="Arial"/>
          <w:b/>
        </w:rPr>
        <w:t>(wypełnia Wykonawca)</w:t>
      </w:r>
    </w:p>
    <w:p w:rsidR="005C312F" w:rsidRDefault="005C312F" w:rsidP="005C312F">
      <w:pPr>
        <w:numPr>
          <w:ilvl w:val="1"/>
          <w:numId w:val="3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  <w:u w:val="thick"/>
        </w:rPr>
        <w:t>Przedmiot i system ubezpieczenia</w:t>
      </w:r>
    </w:p>
    <w:tbl>
      <w:tblPr>
        <w:tblW w:w="9532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71"/>
        <w:gridCol w:w="3633"/>
      </w:tblGrid>
      <w:tr w:rsidR="005C312F" w:rsidRPr="002829C1" w:rsidTr="00093947">
        <w:trPr>
          <w:trHeight w:val="424"/>
          <w:jc w:val="center"/>
        </w:trPr>
        <w:tc>
          <w:tcPr>
            <w:tcW w:w="528" w:type="dxa"/>
            <w:shd w:val="clear" w:color="auto" w:fill="auto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66AC2">
              <w:rPr>
                <w:rFonts w:ascii="Arial" w:hAnsi="Arial" w:cs="Arial"/>
                <w:b/>
                <w:iCs/>
                <w:sz w:val="20"/>
                <w:szCs w:val="20"/>
              </w:rPr>
              <w:t>(wypełnia Wykonawca)</w:t>
            </w:r>
          </w:p>
        </w:tc>
      </w:tr>
      <w:tr w:rsidR="005C312F" w:rsidRPr="00FA3A4A" w:rsidTr="00093947">
        <w:trPr>
          <w:trHeight w:val="318"/>
          <w:jc w:val="center"/>
        </w:trPr>
        <w:tc>
          <w:tcPr>
            <w:tcW w:w="528" w:type="dxa"/>
            <w:shd w:val="clear" w:color="auto" w:fill="auto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Mienie,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majątek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(maszyny,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ujętego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ewidencji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będące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własnością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Zamawiającego),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księgozbiory).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FA3A4A" w:rsidTr="00093947">
        <w:trPr>
          <w:trHeight w:val="318"/>
          <w:jc w:val="center"/>
        </w:trPr>
        <w:tc>
          <w:tcPr>
            <w:tcW w:w="528" w:type="dxa"/>
            <w:shd w:val="clear" w:color="auto" w:fill="auto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(między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ogrodzenia,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oświetleniowy,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pokrywy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studzienek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kanalizacyjnych,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rynny,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zwykłej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FA3A4A" w:rsidTr="00093947">
        <w:trPr>
          <w:trHeight w:val="318"/>
          <w:jc w:val="center"/>
        </w:trPr>
        <w:tc>
          <w:tcPr>
            <w:tcW w:w="528" w:type="dxa"/>
            <w:shd w:val="clear" w:color="auto" w:fill="auto"/>
          </w:tcPr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312F" w:rsidRPr="000166FF" w:rsidRDefault="005C312F" w:rsidP="005C312F">
      <w:pPr>
        <w:spacing w:before="120" w:line="360" w:lineRule="auto"/>
        <w:rPr>
          <w:rFonts w:ascii="Arial" w:hAnsi="Arial" w:cs="Arial"/>
          <w:sz w:val="20"/>
          <w:szCs w:val="20"/>
          <w:u w:val="thick"/>
        </w:rPr>
      </w:pPr>
    </w:p>
    <w:p w:rsidR="005C312F" w:rsidRDefault="005C312F" w:rsidP="005C312F">
      <w:pPr>
        <w:numPr>
          <w:ilvl w:val="1"/>
          <w:numId w:val="3"/>
        </w:numPr>
        <w:autoSpaceDE w:val="0"/>
        <w:autoSpaceDN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914D52">
        <w:rPr>
          <w:rFonts w:ascii="Arial" w:hAnsi="Arial" w:cs="Arial"/>
          <w:sz w:val="20"/>
          <w:szCs w:val="20"/>
          <w:u w:val="thick"/>
        </w:rPr>
        <w:t>Ubezpieczone ryzyka</w:t>
      </w:r>
      <w:r w:rsidRPr="00246AC2">
        <w:rPr>
          <w:rFonts w:ascii="Arial" w:hAnsi="Arial" w:cs="Arial"/>
          <w:sz w:val="20"/>
          <w:szCs w:val="20"/>
        </w:rPr>
        <w:t xml:space="preserve"> 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3F8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Default="005C312F" w:rsidP="005C312F">
      <w:pPr>
        <w:numPr>
          <w:ilvl w:val="1"/>
          <w:numId w:val="3"/>
        </w:numPr>
        <w:autoSpaceDE w:val="0"/>
        <w:autoSpaceDN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914D52">
        <w:rPr>
          <w:rFonts w:ascii="Arial" w:hAnsi="Arial" w:cs="Arial"/>
          <w:sz w:val="20"/>
          <w:szCs w:val="20"/>
          <w:u w:val="thick"/>
        </w:rPr>
        <w:t>Klauzule: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3F8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1D73F8" w:rsidRDefault="005C312F" w:rsidP="005C312F">
      <w:pPr>
        <w:numPr>
          <w:ilvl w:val="1"/>
          <w:numId w:val="3"/>
        </w:numPr>
        <w:autoSpaceDE w:val="0"/>
        <w:autoSpaceDN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914D52">
        <w:rPr>
          <w:rFonts w:ascii="Arial" w:hAnsi="Arial" w:cs="Arial"/>
          <w:sz w:val="20"/>
          <w:szCs w:val="20"/>
          <w:u w:val="thick"/>
        </w:rPr>
        <w:t>Franszyzy i udział własny: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73F8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246AC2" w:rsidRDefault="005C312F" w:rsidP="005C312F">
      <w:pPr>
        <w:numPr>
          <w:ilvl w:val="2"/>
          <w:numId w:val="3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Franszyza redukcyjna:</w:t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Pr="00246AC2" w:rsidRDefault="005C312F" w:rsidP="005C312F">
      <w:pPr>
        <w:numPr>
          <w:ilvl w:val="2"/>
          <w:numId w:val="3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 Integralna:</w:t>
      </w:r>
      <w:r>
        <w:rPr>
          <w:rFonts w:ascii="Arial" w:hAnsi="Arial" w:cs="Arial"/>
          <w:sz w:val="20"/>
          <w:szCs w:val="20"/>
        </w:rPr>
        <w:tab/>
      </w:r>
    </w:p>
    <w:p w:rsidR="005C312F" w:rsidRPr="00246AC2" w:rsidRDefault="005C312F" w:rsidP="005C312F">
      <w:pPr>
        <w:numPr>
          <w:ilvl w:val="2"/>
          <w:numId w:val="3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własny:</w:t>
      </w:r>
      <w:r>
        <w:rPr>
          <w:rFonts w:ascii="Arial" w:hAnsi="Arial" w:cs="Arial"/>
          <w:sz w:val="20"/>
          <w:szCs w:val="20"/>
        </w:rPr>
        <w:tab/>
      </w:r>
    </w:p>
    <w:p w:rsidR="005C312F" w:rsidRPr="004F0BC5" w:rsidRDefault="005C312F" w:rsidP="005C312F">
      <w:pPr>
        <w:numPr>
          <w:ilvl w:val="3"/>
          <w:numId w:val="3"/>
        </w:numPr>
        <w:autoSpaceDE w:val="0"/>
        <w:autoSpaceDN w:val="0"/>
        <w:spacing w:before="160" w:after="0" w:line="360" w:lineRule="auto"/>
        <w:rPr>
          <w:rFonts w:ascii="Arial" w:hAnsi="Arial" w:cs="Arial"/>
          <w:b/>
        </w:rPr>
      </w:pPr>
      <w:bookmarkStart w:id="2" w:name="_Toc529728801"/>
      <w:r w:rsidRPr="004F0BC5">
        <w:rPr>
          <w:rFonts w:ascii="Arial" w:hAnsi="Arial" w:cs="Arial"/>
          <w:b/>
        </w:rPr>
        <w:t>Ubezpieczenie wartości pieniężnych – w tym gotówki, papierów wartościowych od kradzieży z włamaniem i rab</w:t>
      </w:r>
      <w:bookmarkEnd w:id="2"/>
      <w:r w:rsidRPr="004F0BC5">
        <w:rPr>
          <w:rFonts w:ascii="Arial" w:hAnsi="Arial" w:cs="Arial"/>
          <w:b/>
        </w:rPr>
        <w:t xml:space="preserve">unek podstawa prawna: OWU z dnia ........ nr ................. </w:t>
      </w:r>
      <w:r w:rsidRPr="004F0BC5">
        <w:rPr>
          <w:rFonts w:ascii="Arial" w:hAnsi="Arial" w:cs="Arial"/>
          <w:b/>
        </w:rPr>
        <w:tab/>
      </w:r>
      <w:r w:rsidRPr="004F0B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0BC5">
        <w:rPr>
          <w:rFonts w:ascii="Arial" w:hAnsi="Arial" w:cs="Arial"/>
          <w:b/>
        </w:rPr>
        <w:t>(wypełnia Wykonawca)</w:t>
      </w:r>
    </w:p>
    <w:p w:rsidR="005C312F" w:rsidRDefault="005C312F" w:rsidP="005C312F">
      <w:pPr>
        <w:numPr>
          <w:ilvl w:val="0"/>
          <w:numId w:val="4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  <w:u w:val="thick"/>
        </w:rPr>
        <w:t>Przedmiot i system ubezpieczenia</w:t>
      </w:r>
    </w:p>
    <w:tbl>
      <w:tblPr>
        <w:tblW w:w="9640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6806"/>
        <w:gridCol w:w="2305"/>
      </w:tblGrid>
      <w:tr w:rsidR="005C312F" w:rsidRPr="002829C1" w:rsidTr="00093947">
        <w:trPr>
          <w:trHeight w:val="408"/>
          <w:jc w:val="center"/>
        </w:trPr>
        <w:tc>
          <w:tcPr>
            <w:tcW w:w="529" w:type="dxa"/>
            <w:shd w:val="clear" w:color="auto" w:fill="auto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 ubezpieczenia</w:t>
            </w: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7155">
              <w:rPr>
                <w:rFonts w:ascii="Arial" w:hAnsi="Arial" w:cs="Arial"/>
                <w:b/>
                <w:iCs/>
                <w:sz w:val="20"/>
                <w:szCs w:val="20"/>
              </w:rPr>
              <w:t>(wypełnia Wykonawca)</w:t>
            </w:r>
          </w:p>
        </w:tc>
      </w:tr>
      <w:tr w:rsidR="005C312F" w:rsidRPr="00FA3A4A" w:rsidTr="00093947">
        <w:trPr>
          <w:trHeight w:val="420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włamaniem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FA3A4A" w:rsidTr="00093947">
        <w:trPr>
          <w:trHeight w:val="302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rabunku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lokalu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FA3A4A" w:rsidTr="00093947">
        <w:trPr>
          <w:trHeight w:val="301"/>
          <w:jc w:val="center"/>
        </w:trPr>
        <w:tc>
          <w:tcPr>
            <w:tcW w:w="529" w:type="dxa"/>
            <w:shd w:val="clear" w:color="auto" w:fill="auto"/>
            <w:vAlign w:val="center"/>
          </w:tcPr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Pr="009A7355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735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transporcie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312F" w:rsidRPr="00E74F47" w:rsidRDefault="005C312F" w:rsidP="005C312F">
      <w:pPr>
        <w:spacing w:before="120" w:line="360" w:lineRule="auto"/>
        <w:rPr>
          <w:rFonts w:ascii="Arial" w:hAnsi="Arial" w:cs="Arial"/>
          <w:sz w:val="20"/>
          <w:szCs w:val="20"/>
          <w:u w:val="thick"/>
        </w:rPr>
      </w:pPr>
    </w:p>
    <w:p w:rsidR="005C312F" w:rsidRPr="00246AC2" w:rsidRDefault="005C312F" w:rsidP="005C312F">
      <w:pPr>
        <w:numPr>
          <w:ilvl w:val="0"/>
          <w:numId w:val="4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bookmarkStart w:id="3" w:name="_Toc529728802"/>
      <w:r w:rsidRPr="00347392">
        <w:rPr>
          <w:rFonts w:ascii="Arial" w:hAnsi="Arial" w:cs="Arial"/>
          <w:sz w:val="20"/>
          <w:szCs w:val="20"/>
          <w:u w:val="thick"/>
        </w:rPr>
        <w:t>Franszyzy i udział własny: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7392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246AC2" w:rsidRDefault="005C312F" w:rsidP="005C312F">
      <w:pPr>
        <w:numPr>
          <w:ilvl w:val="1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Franszyza redukcyjna:</w:t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Pr="00246AC2" w:rsidRDefault="005C312F" w:rsidP="005C312F">
      <w:pPr>
        <w:numPr>
          <w:ilvl w:val="1"/>
          <w:numId w:val="4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Franszyza Integralna:</w:t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Pr="00246AC2" w:rsidRDefault="005C312F" w:rsidP="005C312F">
      <w:pPr>
        <w:numPr>
          <w:ilvl w:val="1"/>
          <w:numId w:val="4"/>
        </w:numPr>
        <w:autoSpaceDE w:val="0"/>
        <w:autoSpaceDN w:val="0"/>
        <w:spacing w:after="200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Udział własny: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Default="005C312F" w:rsidP="005C312F">
      <w:pPr>
        <w:numPr>
          <w:ilvl w:val="2"/>
          <w:numId w:val="4"/>
        </w:numPr>
        <w:autoSpaceDE w:val="0"/>
        <w:autoSpaceDN w:val="0"/>
        <w:spacing w:before="160" w:after="0" w:line="360" w:lineRule="auto"/>
        <w:rPr>
          <w:rFonts w:ascii="Arial" w:hAnsi="Arial" w:cs="Arial"/>
          <w:b/>
        </w:rPr>
      </w:pPr>
      <w:r w:rsidRPr="00692DD0">
        <w:rPr>
          <w:rFonts w:ascii="Arial" w:hAnsi="Arial" w:cs="Arial"/>
          <w:b/>
        </w:rPr>
        <w:t>Ubezpieczenie sprzętu elektronicznego</w:t>
      </w:r>
      <w:bookmarkEnd w:id="3"/>
      <w:r w:rsidRPr="00692DD0">
        <w:rPr>
          <w:rFonts w:ascii="Arial" w:hAnsi="Arial" w:cs="Arial"/>
          <w:b/>
        </w:rPr>
        <w:t xml:space="preserve"> podstawa prawna: OWU z dnia ........</w:t>
      </w:r>
      <w:r>
        <w:rPr>
          <w:rFonts w:ascii="Arial" w:hAnsi="Arial" w:cs="Arial"/>
          <w:b/>
        </w:rPr>
        <w:br/>
      </w:r>
      <w:r w:rsidRPr="00692DD0">
        <w:rPr>
          <w:rFonts w:ascii="Arial" w:hAnsi="Arial" w:cs="Arial"/>
          <w:b/>
        </w:rPr>
        <w:t xml:space="preserve">nr ................. </w:t>
      </w:r>
      <w:r w:rsidRPr="00692DD0">
        <w:rPr>
          <w:rFonts w:ascii="Arial" w:hAnsi="Arial" w:cs="Arial"/>
          <w:b/>
        </w:rPr>
        <w:tab/>
      </w:r>
      <w:r w:rsidRPr="00692DD0">
        <w:rPr>
          <w:rFonts w:ascii="Arial" w:hAnsi="Arial" w:cs="Arial"/>
          <w:b/>
        </w:rPr>
        <w:tab/>
        <w:t>(wypełnia Wykonawca)</w:t>
      </w:r>
    </w:p>
    <w:p w:rsidR="005C312F" w:rsidRDefault="005C312F" w:rsidP="005C312F">
      <w:pPr>
        <w:spacing w:before="160" w:line="360" w:lineRule="auto"/>
        <w:ind w:left="5664" w:firstLine="708"/>
        <w:rPr>
          <w:rFonts w:ascii="Arial" w:hAnsi="Arial" w:cs="Arial"/>
          <w:b/>
        </w:rPr>
      </w:pPr>
      <w:r w:rsidRPr="001426A1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A22B9C" w:rsidRDefault="005C312F" w:rsidP="005C312F">
      <w:pPr>
        <w:numPr>
          <w:ilvl w:val="3"/>
          <w:numId w:val="4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1426A1">
        <w:rPr>
          <w:rFonts w:ascii="Arial" w:hAnsi="Arial" w:cs="Arial"/>
          <w:sz w:val="20"/>
          <w:szCs w:val="20"/>
          <w:u w:val="thick"/>
        </w:rPr>
        <w:lastRenderedPageBreak/>
        <w:t>Zakres ochrony: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C312F" w:rsidRDefault="005C312F" w:rsidP="005C312F">
      <w:pPr>
        <w:numPr>
          <w:ilvl w:val="3"/>
          <w:numId w:val="4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  <w:u w:val="thick"/>
        </w:rPr>
      </w:pPr>
      <w:r w:rsidRPr="001426A1">
        <w:rPr>
          <w:rFonts w:ascii="Arial" w:hAnsi="Arial" w:cs="Arial"/>
          <w:sz w:val="20"/>
          <w:szCs w:val="20"/>
          <w:u w:val="thick"/>
        </w:rPr>
        <w:t>Prz</w:t>
      </w:r>
      <w:r>
        <w:rPr>
          <w:rFonts w:ascii="Arial" w:hAnsi="Arial" w:cs="Arial"/>
          <w:sz w:val="20"/>
          <w:szCs w:val="20"/>
          <w:u w:val="thick"/>
        </w:rPr>
        <w:t>edmiot i System ubezpieczenia</w:t>
      </w:r>
    </w:p>
    <w:tbl>
      <w:tblPr>
        <w:tblW w:w="9569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"/>
        <w:gridCol w:w="4761"/>
        <w:gridCol w:w="4187"/>
      </w:tblGrid>
      <w:tr w:rsidR="005C312F" w:rsidRPr="002829C1" w:rsidTr="00093947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ubezpieczenia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(Sprzęt elektroniczny, przyjmuje się do </w:t>
            </w: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 bez względu na wiek)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 ubezpieczenia</w:t>
            </w: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C8F">
              <w:rPr>
                <w:rFonts w:ascii="Arial" w:hAnsi="Arial" w:cs="Arial"/>
                <w:b/>
                <w:iCs/>
                <w:sz w:val="20"/>
                <w:szCs w:val="20"/>
              </w:rPr>
              <w:t>(wypełnia Wykonawca)</w:t>
            </w:r>
          </w:p>
        </w:tc>
      </w:tr>
      <w:tr w:rsidR="005C312F" w:rsidRPr="002829C1" w:rsidTr="00093947">
        <w:trPr>
          <w:trHeight w:val="27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2829C1" w:rsidTr="00093947">
        <w:trPr>
          <w:trHeight w:val="27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centrale,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kopiarki,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faksy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2829C1" w:rsidTr="00093947">
        <w:trPr>
          <w:trHeight w:val="30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przenośny: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kamery,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specjalistyczne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2829C1" w:rsidTr="00093947">
        <w:trPr>
          <w:trHeight w:val="30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312F" w:rsidRPr="001426A1" w:rsidRDefault="005C312F" w:rsidP="005C312F">
      <w:pPr>
        <w:spacing w:before="120" w:line="360" w:lineRule="auto"/>
        <w:rPr>
          <w:rFonts w:ascii="Arial" w:hAnsi="Arial" w:cs="Arial"/>
          <w:sz w:val="20"/>
          <w:szCs w:val="20"/>
          <w:u w:val="thick"/>
        </w:rPr>
      </w:pPr>
    </w:p>
    <w:p w:rsidR="005C312F" w:rsidRPr="00246AC2" w:rsidRDefault="005C312F" w:rsidP="005C312F">
      <w:pPr>
        <w:numPr>
          <w:ilvl w:val="0"/>
          <w:numId w:val="4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bookmarkStart w:id="4" w:name="_Toc529728803"/>
      <w:r w:rsidRPr="005A7398">
        <w:rPr>
          <w:rFonts w:ascii="Arial" w:hAnsi="Arial" w:cs="Arial"/>
          <w:sz w:val="20"/>
          <w:szCs w:val="20"/>
          <w:u w:val="thick"/>
        </w:rPr>
        <w:t>Franszyzy i udział własny: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7398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DA29AA" w:rsidRDefault="005C312F" w:rsidP="005C312F">
      <w:pPr>
        <w:spacing w:line="360" w:lineRule="auto"/>
        <w:ind w:left="794"/>
        <w:outlineLvl w:val="0"/>
        <w:rPr>
          <w:rFonts w:ascii="Arial" w:hAnsi="Arial" w:cs="Arial"/>
          <w:sz w:val="20"/>
          <w:u w:val="single"/>
        </w:rPr>
      </w:pPr>
      <w:r w:rsidRPr="00DA29AA">
        <w:rPr>
          <w:rFonts w:ascii="Arial" w:hAnsi="Arial" w:cs="Arial"/>
          <w:sz w:val="20"/>
          <w:u w:val="single"/>
        </w:rPr>
        <w:t>Dotyczy sprzętu komputerowego, pozostałego sprzętu elektronicznego centrale, kopiarki, itp.</w:t>
      </w:r>
    </w:p>
    <w:p w:rsidR="005C312F" w:rsidRPr="00DA29AA" w:rsidRDefault="005C312F" w:rsidP="005C312F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</w:rPr>
      </w:pPr>
      <w:r w:rsidRPr="00DA29AA">
        <w:rPr>
          <w:rFonts w:ascii="Arial" w:hAnsi="Arial" w:cs="Arial"/>
          <w:sz w:val="20"/>
        </w:rPr>
        <w:t>Franszyza redukcyjna lub udział własny w odszkodowaniu</w:t>
      </w:r>
      <w:r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Pr="00DA29AA" w:rsidRDefault="005C312F" w:rsidP="005C312F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</w:rPr>
      </w:pPr>
      <w:r w:rsidRPr="00DA29AA">
        <w:rPr>
          <w:rFonts w:ascii="Arial" w:hAnsi="Arial" w:cs="Arial"/>
          <w:sz w:val="20"/>
        </w:rPr>
        <w:t xml:space="preserve">Franszyza integralna </w:t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Pr="00DA29AA" w:rsidRDefault="005C312F" w:rsidP="005C312F">
      <w:pPr>
        <w:spacing w:before="120" w:line="360" w:lineRule="auto"/>
        <w:ind w:firstLine="794"/>
        <w:outlineLvl w:val="0"/>
        <w:rPr>
          <w:rFonts w:ascii="Arial" w:hAnsi="Arial" w:cs="Arial"/>
          <w:sz w:val="20"/>
          <w:u w:val="single"/>
        </w:rPr>
      </w:pPr>
      <w:r w:rsidRPr="00DA29AA">
        <w:rPr>
          <w:rFonts w:ascii="Arial" w:hAnsi="Arial" w:cs="Arial"/>
          <w:sz w:val="20"/>
          <w:u w:val="single"/>
        </w:rPr>
        <w:t>Dotyczy sprzętu przenośnego i oprogramowania</w:t>
      </w:r>
    </w:p>
    <w:p w:rsidR="005C312F" w:rsidRPr="00DA29AA" w:rsidRDefault="005C312F" w:rsidP="005C312F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60" w:lineRule="auto"/>
        <w:rPr>
          <w:rFonts w:ascii="Arial" w:hAnsi="Arial" w:cs="Arial"/>
          <w:sz w:val="20"/>
        </w:rPr>
      </w:pPr>
      <w:r w:rsidRPr="00DA29AA">
        <w:rPr>
          <w:rFonts w:ascii="Arial" w:hAnsi="Arial" w:cs="Arial"/>
          <w:sz w:val="20"/>
        </w:rPr>
        <w:t>Franszyza redukcyjna lub udział własny w odszkodowaniu</w:t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Default="005C312F" w:rsidP="005C312F">
      <w:pPr>
        <w:numPr>
          <w:ilvl w:val="0"/>
          <w:numId w:val="5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DA29AA">
        <w:rPr>
          <w:rFonts w:ascii="Arial" w:hAnsi="Arial" w:cs="Arial"/>
          <w:sz w:val="20"/>
        </w:rPr>
        <w:t xml:space="preserve">Franszyza integralna </w:t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  <w:r w:rsidRPr="00DA29AA">
        <w:rPr>
          <w:rFonts w:ascii="Arial" w:hAnsi="Arial" w:cs="Arial"/>
          <w:sz w:val="20"/>
        </w:rPr>
        <w:tab/>
      </w:r>
    </w:p>
    <w:p w:rsidR="005C312F" w:rsidRPr="008D5F73" w:rsidRDefault="005C312F" w:rsidP="005C312F">
      <w:pPr>
        <w:numPr>
          <w:ilvl w:val="1"/>
          <w:numId w:val="5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CC093B">
        <w:rPr>
          <w:rFonts w:ascii="Arial" w:hAnsi="Arial" w:cs="Arial"/>
          <w:sz w:val="20"/>
          <w:szCs w:val="20"/>
          <w:u w:val="thick"/>
        </w:rPr>
        <w:t>Klauzule: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093B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Default="005C312F" w:rsidP="005C312F">
      <w:pPr>
        <w:numPr>
          <w:ilvl w:val="1"/>
          <w:numId w:val="5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8D5F73">
        <w:rPr>
          <w:rFonts w:ascii="Arial" w:hAnsi="Arial" w:cs="Arial"/>
          <w:sz w:val="20"/>
          <w:szCs w:val="20"/>
          <w:u w:val="thick"/>
        </w:rPr>
        <w:t>Uzgodnienia dodatkowe: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61A0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Default="005C312F" w:rsidP="005C312F">
      <w:pPr>
        <w:pStyle w:val="Punkty1"/>
      </w:pPr>
      <w:r w:rsidRPr="00244079">
        <w:t>Ubezpieczenie kosztów naprawy zabezpieczeń:</w:t>
      </w:r>
      <w:bookmarkEnd w:id="4"/>
      <w:r w:rsidRPr="00244079">
        <w:t xml:space="preserve"> podstawa prawna: OWU z dnia ........ nr ................. </w:t>
      </w:r>
      <w:r w:rsidRPr="00244079">
        <w:tab/>
      </w:r>
      <w:r w:rsidRPr="00244079">
        <w:tab/>
      </w:r>
      <w:r w:rsidRPr="00244079">
        <w:tab/>
      </w:r>
      <w:r>
        <w:tab/>
      </w:r>
      <w:r>
        <w:tab/>
      </w:r>
      <w:r>
        <w:tab/>
      </w:r>
      <w:r w:rsidRPr="00244079">
        <w:t>(wypełnia Wykonawca)</w:t>
      </w:r>
    </w:p>
    <w:p w:rsidR="005C312F" w:rsidRPr="006050B1" w:rsidRDefault="005C312F" w:rsidP="005C312F">
      <w:pPr>
        <w:numPr>
          <w:ilvl w:val="0"/>
          <w:numId w:val="6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E4783D">
        <w:rPr>
          <w:rFonts w:ascii="Arial" w:hAnsi="Arial" w:cs="Arial"/>
          <w:sz w:val="20"/>
          <w:szCs w:val="20"/>
          <w:u w:val="thick"/>
        </w:rPr>
        <w:t>Ma zastosowanie w ubezpieczeniach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783D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052856" w:rsidRDefault="005C312F" w:rsidP="005C312F">
      <w:pPr>
        <w:numPr>
          <w:ilvl w:val="0"/>
          <w:numId w:val="6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thick"/>
        </w:rPr>
        <w:t>Przedmiot i s</w:t>
      </w:r>
      <w:r w:rsidRPr="00630AFD">
        <w:rPr>
          <w:rFonts w:ascii="Arial" w:hAnsi="Arial" w:cs="Arial"/>
          <w:sz w:val="20"/>
          <w:szCs w:val="20"/>
          <w:u w:val="thick"/>
        </w:rPr>
        <w:t>ystem ubezpieczenia</w:t>
      </w:r>
    </w:p>
    <w:tbl>
      <w:tblPr>
        <w:tblW w:w="9532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6439"/>
        <w:gridCol w:w="2541"/>
      </w:tblGrid>
      <w:tr w:rsidR="005C312F" w:rsidRPr="002829C1" w:rsidTr="00093947">
        <w:trPr>
          <w:trHeight w:val="7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 ubezpieczenia</w:t>
            </w: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7C8F">
              <w:rPr>
                <w:rFonts w:ascii="Arial" w:hAnsi="Arial" w:cs="Arial"/>
                <w:b/>
                <w:iCs/>
                <w:sz w:val="20"/>
                <w:szCs w:val="20"/>
              </w:rPr>
              <w:t>(wypełnia Wykonawca)</w:t>
            </w:r>
          </w:p>
        </w:tc>
      </w:tr>
      <w:tr w:rsidR="005C312F" w:rsidRPr="002829C1" w:rsidTr="00093947">
        <w:trPr>
          <w:trHeight w:val="2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naprawy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wymiany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utraconych,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zniszczonych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zabezpieczeń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łącznie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kosztami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usunięcia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ścian,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podłóg,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okien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312F" w:rsidRPr="00052856" w:rsidRDefault="005C312F" w:rsidP="005C312F">
      <w:pPr>
        <w:spacing w:before="120" w:line="360" w:lineRule="auto"/>
        <w:rPr>
          <w:rFonts w:ascii="Arial" w:hAnsi="Arial" w:cs="Arial"/>
          <w:sz w:val="4"/>
          <w:szCs w:val="4"/>
        </w:rPr>
      </w:pPr>
    </w:p>
    <w:p w:rsidR="005C312F" w:rsidRPr="00246AC2" w:rsidRDefault="005C312F" w:rsidP="005C312F">
      <w:pPr>
        <w:numPr>
          <w:ilvl w:val="0"/>
          <w:numId w:val="6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30AFD">
        <w:rPr>
          <w:rFonts w:ascii="Arial" w:hAnsi="Arial" w:cs="Arial"/>
          <w:sz w:val="20"/>
          <w:szCs w:val="20"/>
          <w:u w:val="thick"/>
        </w:rPr>
        <w:t>Franszyzy i udział własny: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30AFD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246AC2" w:rsidRDefault="005C312F" w:rsidP="005C312F">
      <w:pPr>
        <w:numPr>
          <w:ilvl w:val="1"/>
          <w:numId w:val="6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Franszyza redukcyjna:</w:t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Pr="00246AC2" w:rsidRDefault="005C312F" w:rsidP="005C312F">
      <w:pPr>
        <w:numPr>
          <w:ilvl w:val="1"/>
          <w:numId w:val="6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lastRenderedPageBreak/>
        <w:t>Franszyza Integralna:</w:t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Default="005C312F" w:rsidP="005C312F">
      <w:pPr>
        <w:numPr>
          <w:ilvl w:val="1"/>
          <w:numId w:val="6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>Udział własny:</w:t>
      </w:r>
      <w:r w:rsidRPr="00246AC2">
        <w:rPr>
          <w:rFonts w:ascii="Arial" w:hAnsi="Arial" w:cs="Arial"/>
          <w:sz w:val="20"/>
          <w:szCs w:val="20"/>
        </w:rPr>
        <w:tab/>
      </w:r>
    </w:p>
    <w:p w:rsidR="005C312F" w:rsidRDefault="005C312F" w:rsidP="005C312F">
      <w:pPr>
        <w:pStyle w:val="Punkty1"/>
        <w:rPr>
          <w:b w:val="0"/>
        </w:rPr>
      </w:pPr>
      <w:bookmarkStart w:id="5" w:name="_Toc529728805"/>
      <w:r w:rsidRPr="00F60B34">
        <w:t>Ubezpieczenie szyb i innych przedmiotów od stłuczenia</w:t>
      </w:r>
      <w:bookmarkEnd w:id="5"/>
      <w:r w:rsidRPr="00F60B34">
        <w:t xml:space="preserve"> podstawa prawna: OWU </w:t>
      </w:r>
      <w:r w:rsidRPr="00F60B34">
        <w:br/>
        <w:t xml:space="preserve">z dnia ........ nr ................. </w:t>
      </w:r>
      <w:r w:rsidRPr="00F60B34"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B2FB9">
        <w:rPr>
          <w:b w:val="0"/>
        </w:rPr>
        <w:t>(wypełnia Wykonawca)</w:t>
      </w:r>
    </w:p>
    <w:p w:rsidR="005C312F" w:rsidRDefault="005C312F" w:rsidP="005C312F">
      <w:pPr>
        <w:numPr>
          <w:ilvl w:val="0"/>
          <w:numId w:val="7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5B62F1">
        <w:rPr>
          <w:rFonts w:ascii="Arial" w:hAnsi="Arial" w:cs="Arial"/>
          <w:sz w:val="20"/>
          <w:szCs w:val="20"/>
          <w:u w:val="thick"/>
        </w:rPr>
        <w:t>Zakres ochrony: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2F1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Default="005C312F" w:rsidP="005C312F">
      <w:pPr>
        <w:numPr>
          <w:ilvl w:val="0"/>
          <w:numId w:val="7"/>
        </w:numPr>
        <w:autoSpaceDE w:val="0"/>
        <w:autoSpaceDN w:val="0"/>
        <w:spacing w:before="480" w:after="0" w:line="360" w:lineRule="auto"/>
        <w:rPr>
          <w:rFonts w:ascii="Arial" w:hAnsi="Arial" w:cs="Arial"/>
          <w:sz w:val="20"/>
          <w:szCs w:val="20"/>
          <w:u w:val="thick"/>
        </w:rPr>
      </w:pPr>
      <w:r w:rsidRPr="005B62F1">
        <w:rPr>
          <w:rFonts w:ascii="Arial" w:hAnsi="Arial" w:cs="Arial"/>
          <w:sz w:val="20"/>
          <w:szCs w:val="20"/>
          <w:u w:val="thick"/>
        </w:rPr>
        <w:t xml:space="preserve">Przedmiot </w:t>
      </w:r>
      <w:r>
        <w:rPr>
          <w:rFonts w:ascii="Arial" w:hAnsi="Arial" w:cs="Arial"/>
          <w:sz w:val="20"/>
          <w:szCs w:val="20"/>
          <w:u w:val="thick"/>
        </w:rPr>
        <w:t>i system</w:t>
      </w:r>
      <w:r w:rsidRPr="005B62F1">
        <w:rPr>
          <w:rFonts w:ascii="Arial" w:hAnsi="Arial" w:cs="Arial"/>
          <w:sz w:val="20"/>
          <w:szCs w:val="20"/>
          <w:u w:val="thick"/>
        </w:rPr>
        <w:t xml:space="preserve"> ubezpieczenia: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9"/>
        <w:gridCol w:w="6162"/>
        <w:gridCol w:w="2719"/>
      </w:tblGrid>
      <w:tr w:rsidR="005C312F" w:rsidRPr="002829C1" w:rsidTr="00093947">
        <w:trPr>
          <w:trHeight w:val="486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9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 ubezpieczenia</w:t>
            </w:r>
          </w:p>
          <w:p w:rsidR="005C312F" w:rsidRPr="002829C1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3662">
              <w:rPr>
                <w:rFonts w:ascii="Arial" w:hAnsi="Arial" w:cs="Arial"/>
                <w:b/>
                <w:sz w:val="20"/>
                <w:szCs w:val="20"/>
              </w:rPr>
              <w:t>(wypełnia wykonawca)</w:t>
            </w:r>
          </w:p>
        </w:tc>
      </w:tr>
      <w:tr w:rsidR="005C312F" w:rsidRPr="002829C1" w:rsidTr="00093947">
        <w:trPr>
          <w:cantSplit/>
          <w:trHeight w:val="5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Oszklenie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okienne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antywłamaniowe),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szyldy,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tablice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12F" w:rsidRPr="002829C1" w:rsidTr="00093947">
        <w:trPr>
          <w:cantSplit/>
          <w:trHeight w:val="55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ustawienia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rozebrania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rusztowań,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reklamowych</w:t>
            </w: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2829C1" w:rsidRDefault="005C312F" w:rsidP="000939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C312F" w:rsidRPr="005B62F1" w:rsidRDefault="005C312F" w:rsidP="005C312F">
      <w:pPr>
        <w:spacing w:line="360" w:lineRule="auto"/>
        <w:rPr>
          <w:rFonts w:ascii="Arial" w:hAnsi="Arial" w:cs="Arial"/>
          <w:sz w:val="20"/>
          <w:szCs w:val="20"/>
          <w:u w:val="thick"/>
        </w:rPr>
      </w:pPr>
    </w:p>
    <w:p w:rsidR="005C312F" w:rsidRPr="00B77A2C" w:rsidRDefault="005C312F" w:rsidP="005C312F">
      <w:pPr>
        <w:numPr>
          <w:ilvl w:val="0"/>
          <w:numId w:val="7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902E5">
        <w:rPr>
          <w:rFonts w:ascii="Arial" w:hAnsi="Arial" w:cs="Arial"/>
          <w:sz w:val="20"/>
          <w:szCs w:val="20"/>
          <w:u w:val="thick"/>
        </w:rPr>
        <w:t>Uzgodnienia dodatkowe: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2E5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246AC2" w:rsidRDefault="005C312F" w:rsidP="005C312F">
      <w:pPr>
        <w:numPr>
          <w:ilvl w:val="0"/>
          <w:numId w:val="7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902E5">
        <w:rPr>
          <w:rFonts w:ascii="Arial" w:hAnsi="Arial" w:cs="Arial"/>
          <w:sz w:val="20"/>
          <w:szCs w:val="20"/>
          <w:u w:val="thick"/>
        </w:rPr>
        <w:t>Franszyzy, udziały własne:</w:t>
      </w:r>
      <w:r w:rsidRPr="00246AC2">
        <w:rPr>
          <w:rFonts w:ascii="Arial" w:hAnsi="Arial" w:cs="Arial"/>
          <w:sz w:val="20"/>
          <w:szCs w:val="20"/>
        </w:rPr>
        <w:t xml:space="preserve"> 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02E5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246AC2" w:rsidRDefault="005C312F" w:rsidP="005C312F">
      <w:pPr>
        <w:numPr>
          <w:ilvl w:val="1"/>
          <w:numId w:val="7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 xml:space="preserve">Franszyza integralna – </w:t>
      </w:r>
    </w:p>
    <w:p w:rsidR="005C312F" w:rsidRPr="00246AC2" w:rsidRDefault="005C312F" w:rsidP="005C312F">
      <w:pPr>
        <w:numPr>
          <w:ilvl w:val="1"/>
          <w:numId w:val="7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 xml:space="preserve">Franszyza redukcyjna – </w:t>
      </w:r>
    </w:p>
    <w:p w:rsidR="005C312F" w:rsidRPr="00F3039A" w:rsidRDefault="005C312F" w:rsidP="005C312F">
      <w:pPr>
        <w:numPr>
          <w:ilvl w:val="1"/>
          <w:numId w:val="7"/>
        </w:numPr>
        <w:autoSpaceDE w:val="0"/>
        <w:autoSpaceDN w:val="0"/>
        <w:spacing w:after="0" w:line="360" w:lineRule="auto"/>
        <w:rPr>
          <w:rFonts w:ascii="Arial" w:hAnsi="Arial" w:cs="Arial"/>
          <w:sz w:val="20"/>
          <w:szCs w:val="20"/>
        </w:rPr>
      </w:pPr>
      <w:r w:rsidRPr="00246AC2">
        <w:rPr>
          <w:rFonts w:ascii="Arial" w:hAnsi="Arial" w:cs="Arial"/>
          <w:sz w:val="20"/>
          <w:szCs w:val="20"/>
        </w:rPr>
        <w:t xml:space="preserve">Udział własny – </w:t>
      </w:r>
      <w:bookmarkStart w:id="6" w:name="_Toc529728806"/>
    </w:p>
    <w:p w:rsidR="005C312F" w:rsidRDefault="005C312F" w:rsidP="005C312F">
      <w:pPr>
        <w:pStyle w:val="Punkty1"/>
        <w:rPr>
          <w:b w:val="0"/>
        </w:rPr>
      </w:pPr>
      <w:r w:rsidRPr="00F60B34">
        <w:t>Ubezpieczenie odpowiedzialności cywilnej:</w:t>
      </w:r>
      <w:bookmarkEnd w:id="6"/>
      <w:r w:rsidRPr="00F60B34">
        <w:t xml:space="preserve"> podstawa prawna: OWU z dnia ........ nr ................. </w:t>
      </w:r>
      <w:r w:rsidRPr="00FC0A61">
        <w:rPr>
          <w:b w:val="0"/>
        </w:rPr>
        <w:tab/>
      </w:r>
      <w:r w:rsidRPr="00FC0A61">
        <w:rPr>
          <w:b w:val="0"/>
        </w:rPr>
        <w:tab/>
        <w:t>(wypełnia Wykonawca)</w:t>
      </w:r>
    </w:p>
    <w:p w:rsidR="005C312F" w:rsidRPr="00BC17A2" w:rsidRDefault="005C312F" w:rsidP="005C312F">
      <w:pPr>
        <w:numPr>
          <w:ilvl w:val="0"/>
          <w:numId w:val="8"/>
        </w:numPr>
        <w:autoSpaceDE w:val="0"/>
        <w:autoSpaceDN w:val="0"/>
        <w:spacing w:before="120" w:after="10000" w:line="360" w:lineRule="auto"/>
        <w:rPr>
          <w:rFonts w:ascii="Arial" w:hAnsi="Arial" w:cs="Arial"/>
          <w:sz w:val="20"/>
          <w:szCs w:val="20"/>
        </w:rPr>
      </w:pPr>
      <w:r w:rsidRPr="00D06ABF">
        <w:rPr>
          <w:rFonts w:ascii="Arial" w:hAnsi="Arial" w:cs="Arial"/>
          <w:sz w:val="20"/>
          <w:szCs w:val="20"/>
          <w:u w:val="thick"/>
        </w:rPr>
        <w:t>Zakres ochrony:</w:t>
      </w:r>
      <w:r w:rsidRPr="00246AC2">
        <w:rPr>
          <w:rFonts w:ascii="Arial" w:hAnsi="Arial" w:cs="Arial"/>
          <w:sz w:val="20"/>
          <w:szCs w:val="20"/>
        </w:rPr>
        <w:t xml:space="preserve"> </w:t>
      </w:r>
      <w:r w:rsidRPr="00246AC2">
        <w:rPr>
          <w:rFonts w:ascii="Arial" w:hAnsi="Arial" w:cs="Arial"/>
          <w:sz w:val="20"/>
          <w:szCs w:val="20"/>
        </w:rPr>
        <w:tab/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6ABF">
        <w:rPr>
          <w:rFonts w:ascii="Arial" w:hAnsi="Arial" w:cs="Arial"/>
          <w:b/>
          <w:sz w:val="20"/>
          <w:szCs w:val="20"/>
        </w:rPr>
        <w:t>(wypełnia Wykonawca)</w:t>
      </w:r>
    </w:p>
    <w:tbl>
      <w:tblPr>
        <w:tblW w:w="10837" w:type="dxa"/>
        <w:jc w:val="center"/>
        <w:tblInd w:w="-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9172"/>
        <w:gridCol w:w="1207"/>
      </w:tblGrid>
      <w:tr w:rsidR="005C312F" w:rsidTr="00093947">
        <w:trPr>
          <w:cantSplit/>
          <w:trHeight w:val="699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2F" w:rsidRPr="0077459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  <w:p w:rsidR="005C312F" w:rsidRPr="0077459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74599">
              <w:rPr>
                <w:rFonts w:ascii="Arial" w:hAnsi="Arial" w:cs="Arial"/>
                <w:b/>
                <w:color w:val="000000"/>
                <w:sz w:val="17"/>
                <w:szCs w:val="17"/>
              </w:rPr>
              <w:t>Lp.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2F" w:rsidRPr="0077459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74599">
              <w:rPr>
                <w:rFonts w:ascii="Arial" w:hAnsi="Arial" w:cs="Arial"/>
                <w:b/>
                <w:color w:val="000000"/>
                <w:sz w:val="17"/>
                <w:szCs w:val="17"/>
              </w:rPr>
              <w:t>Zakres ochrony ubezpieczeniowej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2F" w:rsidRPr="002B7ECF" w:rsidRDefault="005C312F" w:rsidP="000939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7ECF">
              <w:rPr>
                <w:rFonts w:ascii="Arial" w:hAnsi="Arial" w:cs="Arial"/>
                <w:sz w:val="14"/>
                <w:szCs w:val="14"/>
              </w:rPr>
              <w:t>Suma gwarancyjna</w:t>
            </w:r>
          </w:p>
          <w:p w:rsidR="005C312F" w:rsidRPr="002B7ECF" w:rsidRDefault="005C312F" w:rsidP="000939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7ECF">
              <w:rPr>
                <w:rFonts w:ascii="Arial" w:hAnsi="Arial" w:cs="Arial"/>
                <w:sz w:val="14"/>
                <w:szCs w:val="14"/>
              </w:rPr>
              <w:t>(PLN)</w:t>
            </w:r>
          </w:p>
          <w:p w:rsidR="005C312F" w:rsidRPr="00774599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B7ECF">
              <w:rPr>
                <w:rFonts w:ascii="Arial" w:hAnsi="Arial" w:cs="Arial"/>
                <w:i/>
                <w:iCs/>
                <w:sz w:val="14"/>
                <w:szCs w:val="14"/>
              </w:rPr>
              <w:t>(wypełnia Wykonawca)</w:t>
            </w:r>
          </w:p>
        </w:tc>
      </w:tr>
      <w:tr w:rsidR="005C312F" w:rsidTr="00093947">
        <w:trPr>
          <w:cantSplit/>
          <w:trHeight w:val="1048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ind w:right="5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C312F" w:rsidRPr="00774599" w:rsidRDefault="005C312F" w:rsidP="00093947">
            <w:pPr>
              <w:snapToGrid w:val="0"/>
              <w:ind w:right="57" w:firstLine="77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774599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  <w:p w:rsidR="005C312F" w:rsidRPr="00774599" w:rsidRDefault="005C312F" w:rsidP="00093947">
            <w:pPr>
              <w:snapToGrid w:val="0"/>
              <w:ind w:right="57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</w:tcBorders>
          </w:tcPr>
          <w:p w:rsidR="005C312F" w:rsidRPr="00013E6D" w:rsidRDefault="005C312F" w:rsidP="0009394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  <w:u w:val="single"/>
              </w:rPr>
              <w:t>OC Deliktowo kontraktowa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 w związku z prowadzoną działalnością, w tym: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Posiadanie, użytkowanie, administrowanie mieniem i infrastrukturą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Użytkowanie terenu wokół budynków,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Przeniesienie ognia 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Wszelkie Zalania </w:t>
            </w:r>
          </w:p>
          <w:p w:rsidR="005C312F" w:rsidRPr="00013E6D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Szkody z tytułu zarządzania drogami publicznymi (budowa, przebudowa, remont, utrzymanie i ochrona dróg oraz drogowych obiektów inżynierskich, w tym ulic, jezdni i chodników) zgodnie z Ustawą z dnia 21 marca 1985r. o drogach publicznych (Dz. U. z 2007 roku Nr 19 poz. 115 z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. zm.), a także w innych przepisach prawnych z uwzględnieniem: 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</w:tabs>
              <w:ind w:left="349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Związane ze złym stanem technicznym jezdni, pobocza i chodników, wynikającym z uszkodzeń nawierzchni w postaci ubytków, wyrw, kolein, zapadnięć bądź sypkiego żwiru albo tłucznia,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wyniku rozmycia pobocza oraz wskutek wyrw w poboczu drogi, a także zalewania upraw i budynków wodami spływającymi z korpusu drogi,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wyrządzone w związku z zimowym utrzymaniem jezdni, chodników (śliskość nawierzchni), letnim utrzymaniem czystości jezdni i chodników (stanem nawierzchni chodników spowodowanym zaśmieceniem) oraz namułami, 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przez zieleń (spadające lub leżące drzewa albo konary drzew) rosnącą w pasie drogowym,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związku z pozostającymi w zarządzie pokrywami studzienek i wpustów ulicznych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wyrządzone w związku z leżącymi na drodze, porzuconymi, zgubionymi lub naniesionymi przedmiotami i materiałami,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wskutek śliskości wynikłej z rozlania przez poruszające się pojazdy płynów i smarów,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wyrządzone w związku ze stanem technicznym mostów, wiaduktów, estakad, kładek (w szczególności szkody spowodowane oderwaniem części konstrukcji lub awarią konstrukcji), pomimo przeprowadzonych kontroli stanu technicznego zgodnie z obowiązującymi przepisami,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wadliwym oznakowaniem lub brakiem oznakowania, uszkodzonego lub zniszczonego w wyniku wandalizmu, dewastacji albo zaistniałego zdarzenia losowego,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związane z awarią lub wadliwym działaniem sygnalizacji świetlnej,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wyrządzone w związku z zalaniem drogi przez nienależycie działające urządzenia odprowadzające wodę z pasa drogowego,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robotami konserwacyjnymi, interwencyjnymi i remontami cząstkowymi wykonywanymi siłami własnymi, w tym wykonywanymi z użyciem emulsji i grysów oraz lokalnymi  powierzchniowymi utrwaleniami nawierzchni,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  <w:tab w:val="left" w:pos="644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pojedynczymi wyrwami w poboczu,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związku z nie normatywną skrajnią poziomą spowodowaną zadrzewieniem lub prawidłowo oznakowanymi obiektami mostowymi i zabudową,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  <w:tab w:val="left" w:pos="644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przez nieusunięte sople lodu spadające z wiaduktów, latarni itp.,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  <w:tab w:val="left" w:pos="644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związku z nie normatywną skrajnią pionową spowodowaną zadrzewieniem,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uszkodzenie pojazdów pozostawionych na jezdni lub poboczu na skutek nieprzejezdności dróg, a także uszkodzenie spowodowane pracą sprzętu do zimowego utrzymania dróg,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uszkodzenie lub zniszczenie upraw, nasadzeń i urządzeń na posesjach przyległych do pasa drogowego w związku z prowadzoną akcją zimową lub zwalczaniem klęsk żywiołowych,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uszkodzenie upraw, nasadzeń i urządzeń w związku z wstępem na grunty przyległe do pasa drogowego, jeśli jest to niezbędne do wykonania czynności związanych z utrzymaniem i ochroną dróg lub urządzenia czasowego przejazdu w razie przerwy komunikacyjnej na drodze oraz ustawienia i usunięcia zasłon przeciwśnieżnych,</w:t>
            </w:r>
          </w:p>
          <w:p w:rsidR="005C312F" w:rsidRPr="00013E6D" w:rsidRDefault="005C312F" w:rsidP="00093947">
            <w:pPr>
              <w:spacing w:before="60" w:after="60"/>
              <w:ind w:firstLine="397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dla punktu „5”  </w:t>
            </w:r>
            <w:r w:rsidRPr="00013E6D">
              <w:rPr>
                <w:rFonts w:ascii="Arial" w:hAnsi="Arial" w:cs="Arial"/>
                <w:sz w:val="14"/>
                <w:szCs w:val="14"/>
                <w:u w:val="single"/>
              </w:rPr>
              <w:t>100 000,00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pln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 ),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Prowadzenie prac, usług i innych czynności jak konserwacyjnych, modernizacyjnych, budowlanych </w:t>
            </w:r>
            <w:r w:rsidRPr="00013E6D">
              <w:rPr>
                <w:rFonts w:ascii="Arial" w:hAnsi="Arial" w:cs="Arial"/>
                <w:sz w:val="14"/>
                <w:szCs w:val="14"/>
              </w:rPr>
              <w:br/>
              <w:t>i innych wykonywanych przez ekipy własne i obce działające na zlecenie Ubezpieczonego dotyczących posiadanych, użytkowanych, i administrowanych nieruchomości, mienia, infrastruktury, sieci, przyłączy kanalizacyjnych, przyłączy wodociągowych i użytkowanego terenu z zachowaniem prawa do regresu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wyrządzone przez pojazdy nie podlegające obowiązkowemu OC,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rzeczowe wyrządzone w instalacjach i urządzeniach podziemnych a w szczególności gazowych, elektrycznych, wodno – kanalizacyjnych, światłowodowych itp.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Przechowanie zgodnie z art. 835 Kodeksu Cywilnego (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100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13E6D">
              <w:rPr>
                <w:rFonts w:ascii="Arial" w:hAnsi="Arial" w:cs="Arial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pln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powstałe wskutek przepięć, zwarć wzrostu napięcia nominalnego itp. w sieci instalacji elektrycznej z winy ubezpieczającego/ubezpieczonego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Szkody w mieniu pod kontrolą w tym w mieniu powierzonym 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Zniszczenie mienia, rzeczy ( odzieży itp. ) w związku z dostarczeniem zanieczyszczonej wody itp.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wyrządzonych w wyniku przeprowadzania imprez masowych nie podlegających pod ubezpieczenie obowiązkowe: turnieje, festyny, dyskoteki i koncerty szkolne itp.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Nie wykonanie, nienależyte wykonanie zobowiązania, wadliwe wykonanie robót i usług, zgodnie z prowadzoną działalnością statutową oraz nałożonymi zadaniami, 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Odpowiedzialność wynikająca z Ustawy o Samorządzie Gminnym z dn. 08.03.1990r ( tekst jednolity Dz. U.  z 2001r nr 142 poz. 1591 z późniejszymi zmianami) ze szczególnym uwzględnieniem zadań określonych w art. 7 ww. Ustawy, oraz aktów wydanych przez Gminę i art. 417 KC</w:t>
            </w:r>
          </w:p>
          <w:p w:rsidR="005C312F" w:rsidRPr="00013E6D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Odpowiedzialność za szkody wyrządzone przez funkcjonariuszy samorządu terytorialnego gminy w trakcie wykonywania powierzonych czynności, działanie lub zaniechanie ubezpieczonego o charakterze władczym, porządkowym lub organizacyjnym mieszczące się w kompetencjach organów władzy publicznej w tym:</w:t>
            </w:r>
          </w:p>
          <w:p w:rsidR="005C312F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działania lub zaniechania Ubezpieczonego przy wykonywaniu władzy publicznej,</w:t>
            </w:r>
          </w:p>
          <w:p w:rsidR="005C312F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3E6D">
              <w:rPr>
                <w:rFonts w:ascii="Arial" w:hAnsi="Arial" w:cs="Arial"/>
                <w:sz w:val="14"/>
                <w:szCs w:val="14"/>
              </w:rPr>
              <w:t>wydania niezgodnej z prawem ostatecznej decyzji administracyjnej,</w:t>
            </w:r>
          </w:p>
          <w:p w:rsidR="005C312F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wydania niezgodnego z prawem aktu normatywnego,</w:t>
            </w:r>
          </w:p>
          <w:p w:rsidR="005C312F" w:rsidRPr="00013E6D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nie wydania decyzji lub aktu normatywnego pomimo ciążącego z mocy prawa na Ubezpieczonym obowiązku ich wydania w terminie i w trybie określonym przez obowiązujące przepisy prawa </w:t>
            </w:r>
          </w:p>
          <w:p w:rsidR="005C312F" w:rsidRPr="00013E6D" w:rsidRDefault="005C312F" w:rsidP="00093947">
            <w:pPr>
              <w:ind w:left="794" w:hanging="396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(nie dotyczy odpowiedzialności majątkowej wynikającej z ustawy z dnia 20.01.2011 Dz. Ust. Z 2011 Nr 34 Poz. 173)</w:t>
            </w:r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Działanie związane z wykonywaniem władzy publicznej, jeżeli miało miejsce w sytuacji, w której poszkodowany ze względu na warunki utworzone przez wykonywanie władzy publicznej w żaden sposób przeciwstawić się nie mógł,</w:t>
            </w:r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Zgodne z prawem działanie związane z wykonywaniem władzy publicznej, jeżeli przemawiają za tym dozwolone przez prawo względy słuszności. (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dla punktów „,16, 17, 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013E6D">
                <w:rPr>
                  <w:rFonts w:ascii="Arial" w:hAnsi="Arial" w:cs="Arial"/>
                  <w:sz w:val="14"/>
                  <w:szCs w:val="14"/>
                </w:rPr>
                <w:t>18”</w:t>
              </w:r>
            </w:smartTag>
            <w:r w:rsidRPr="00013E6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784D57">
              <w:rPr>
                <w:rFonts w:ascii="Arial" w:hAnsi="Arial" w:cs="Arial"/>
                <w:color w:val="FF0000"/>
                <w:sz w:val="14"/>
                <w:szCs w:val="14"/>
                <w:u w:val="single"/>
              </w:rPr>
              <w:t>150 000</w:t>
            </w:r>
            <w:r w:rsidRPr="00784D57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Czyste straty finansowe, będące następstwem ubezpieczonych działań lub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zaniechań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30 000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pln</w:t>
            </w:r>
            <w:proofErr w:type="spellEnd"/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powstałe w związku z działalnością ochotniczej straży pożarnej,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12F" w:rsidRPr="0005232E" w:rsidRDefault="005C312F" w:rsidP="0009394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C312F" w:rsidRPr="00911E67" w:rsidTr="00093947">
        <w:trPr>
          <w:cantSplit/>
          <w:trHeight w:val="3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2F" w:rsidRPr="00911E67" w:rsidRDefault="005C312F" w:rsidP="00093947">
            <w:pPr>
              <w:snapToGrid w:val="0"/>
              <w:ind w:left="77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11E67">
              <w:rPr>
                <w:rFonts w:ascii="Arial" w:hAnsi="Arial" w:cs="Arial"/>
                <w:b/>
                <w:color w:val="000000"/>
                <w:sz w:val="17"/>
                <w:szCs w:val="17"/>
              </w:rPr>
              <w:lastRenderedPageBreak/>
              <w:t>2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2F" w:rsidRPr="00013E6D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PRODUKTU z włączeniem ryzyka przeniesienia chorób zakaźnych, w tym zatruć pokarmowych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2F" w:rsidRPr="00911E6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C312F" w:rsidRPr="00911E67" w:rsidTr="00093947">
        <w:trPr>
          <w:cantSplit/>
          <w:trHeight w:val="3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2F" w:rsidRPr="00911E67" w:rsidRDefault="005C312F" w:rsidP="00093947">
            <w:pPr>
              <w:snapToGrid w:val="0"/>
              <w:ind w:left="7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1E67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2F" w:rsidRPr="00013E6D" w:rsidRDefault="005C312F" w:rsidP="00093947">
            <w:pPr>
              <w:ind w:left="75"/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z tytułu szkód w środowisku w tym koszty i następstwa akcji ratowniczej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2F" w:rsidRPr="00911E67" w:rsidRDefault="005C312F" w:rsidP="00093947">
            <w:pPr>
              <w:snapToGrid w:val="0"/>
              <w:ind w:left="7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5C312F" w:rsidRPr="00911E67" w:rsidTr="00093947">
        <w:trPr>
          <w:cantSplit/>
          <w:trHeight w:val="3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2F" w:rsidRPr="00911E67" w:rsidRDefault="005C312F" w:rsidP="00093947">
            <w:pPr>
              <w:snapToGrid w:val="0"/>
              <w:ind w:left="77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11E67">
              <w:rPr>
                <w:rFonts w:ascii="Arial" w:hAnsi="Arial" w:cs="Arial"/>
                <w:b/>
                <w:color w:val="000000"/>
                <w:sz w:val="17"/>
                <w:szCs w:val="17"/>
              </w:rPr>
              <w:t>4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2F" w:rsidRPr="00013E6D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opiekunów wyjazdów, wycieczek itp.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2F" w:rsidRPr="00911E6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C312F" w:rsidRPr="00911E67" w:rsidTr="00093947">
        <w:trPr>
          <w:cantSplit/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2F" w:rsidRPr="00911E67" w:rsidRDefault="005C312F" w:rsidP="00093947">
            <w:pPr>
              <w:snapToGrid w:val="0"/>
              <w:ind w:left="77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5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2F" w:rsidRPr="00013E6D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Pracodawcy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2F" w:rsidRPr="00911E67" w:rsidRDefault="005C312F" w:rsidP="00093947">
            <w:pPr>
              <w:snapToGrid w:val="0"/>
              <w:ind w:left="7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5C312F" w:rsidRPr="00911E67" w:rsidTr="00093947">
        <w:trPr>
          <w:cantSplit/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ind w:left="77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6</w:t>
            </w:r>
          </w:p>
        </w:tc>
        <w:tc>
          <w:tcPr>
            <w:tcW w:w="9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12F" w:rsidRPr="00AC2326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AC2326">
              <w:rPr>
                <w:rFonts w:ascii="Arial" w:hAnsi="Arial" w:cs="Arial"/>
                <w:sz w:val="16"/>
                <w:szCs w:val="16"/>
              </w:rPr>
              <w:t xml:space="preserve">OC Zarządcy Nieruchomości – zgodnie z Rozporządzeniem Ministra Finansów </w:t>
            </w:r>
            <w:r w:rsidRPr="00AC2326">
              <w:rPr>
                <w:rFonts w:ascii="Arial" w:hAnsi="Arial" w:cs="Arial"/>
                <w:sz w:val="16"/>
                <w:szCs w:val="16"/>
              </w:rPr>
              <w:br/>
              <w:t>z dnia 12 października 2010r., w sprawie obowiązkowego ubezpieczenia odpowiedzialności cywilnej zarządcy nieruchomości – podstawa prawna Dz. U. Nr 205, poz. 1359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12F" w:rsidRPr="00911E67" w:rsidRDefault="005C312F" w:rsidP="00093947">
            <w:pPr>
              <w:snapToGrid w:val="0"/>
              <w:ind w:left="75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5C312F" w:rsidRPr="00911E67" w:rsidRDefault="005C312F" w:rsidP="005C312F">
      <w:pPr>
        <w:spacing w:before="120" w:line="360" w:lineRule="auto"/>
        <w:rPr>
          <w:rFonts w:ascii="Arial" w:hAnsi="Arial" w:cs="Arial"/>
          <w:sz w:val="17"/>
          <w:szCs w:val="17"/>
        </w:rPr>
      </w:pPr>
    </w:p>
    <w:p w:rsidR="005C312F" w:rsidRPr="002E1014" w:rsidRDefault="005C312F" w:rsidP="005C312F">
      <w:pPr>
        <w:numPr>
          <w:ilvl w:val="0"/>
          <w:numId w:val="8"/>
        </w:numPr>
        <w:autoSpaceDE w:val="0"/>
        <w:autoSpaceDN w:val="0"/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E2A24">
        <w:rPr>
          <w:rFonts w:ascii="Arial" w:hAnsi="Arial" w:cs="Arial"/>
          <w:sz w:val="20"/>
          <w:szCs w:val="20"/>
          <w:u w:val="thick"/>
        </w:rPr>
        <w:t>Postanowienia szczególne do ubezpieczenia Odpowiedzialności Cywilnej</w:t>
      </w:r>
      <w:r w:rsidRPr="00246AC2">
        <w:rPr>
          <w:rFonts w:ascii="Arial" w:hAnsi="Arial" w:cs="Arial"/>
          <w:sz w:val="20"/>
          <w:szCs w:val="20"/>
        </w:rPr>
        <w:t xml:space="preserve"> </w:t>
      </w:r>
      <w:r w:rsidRPr="00246AC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2A24">
        <w:rPr>
          <w:rFonts w:ascii="Arial" w:hAnsi="Arial" w:cs="Arial"/>
          <w:b/>
          <w:sz w:val="20"/>
          <w:szCs w:val="20"/>
        </w:rPr>
        <w:t>(wypełnia Wykonawca)</w:t>
      </w:r>
    </w:p>
    <w:p w:rsidR="005C312F" w:rsidRPr="006E2A24" w:rsidRDefault="005C312F" w:rsidP="005C312F">
      <w:pPr>
        <w:spacing w:before="120" w:line="360" w:lineRule="auto"/>
        <w:ind w:left="397"/>
        <w:rPr>
          <w:rFonts w:ascii="Arial" w:hAnsi="Arial" w:cs="Arial"/>
          <w:sz w:val="20"/>
          <w:szCs w:val="20"/>
        </w:rPr>
      </w:pPr>
    </w:p>
    <w:p w:rsidR="005C312F" w:rsidRPr="006E2A24" w:rsidRDefault="005C312F" w:rsidP="005C312F">
      <w:pPr>
        <w:numPr>
          <w:ilvl w:val="0"/>
          <w:numId w:val="8"/>
        </w:numPr>
        <w:autoSpaceDE w:val="0"/>
        <w:autoSpaceDN w:val="0"/>
        <w:spacing w:after="0" w:line="360" w:lineRule="auto"/>
        <w:ind w:left="397" w:firstLine="29"/>
        <w:rPr>
          <w:rFonts w:ascii="Arial" w:hAnsi="Arial" w:cs="Arial"/>
          <w:sz w:val="20"/>
          <w:szCs w:val="20"/>
          <w:u w:val="thick"/>
        </w:rPr>
      </w:pPr>
      <w:r w:rsidRPr="006E2A24">
        <w:rPr>
          <w:rFonts w:ascii="Arial" w:hAnsi="Arial" w:cs="Arial"/>
          <w:sz w:val="20"/>
          <w:szCs w:val="20"/>
          <w:u w:val="thick"/>
        </w:rPr>
        <w:t xml:space="preserve">Franszyzy i udział własny </w:t>
      </w: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4678"/>
        <w:gridCol w:w="1579"/>
        <w:gridCol w:w="2959"/>
      </w:tblGrid>
      <w:tr w:rsidR="005C312F" w:rsidRPr="00246AC2" w:rsidTr="00093947">
        <w:trPr>
          <w:cantSplit/>
          <w:trHeight w:val="67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C0559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312F" w:rsidRPr="00C0559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9D">
              <w:rPr>
                <w:rFonts w:ascii="Arial" w:hAnsi="Arial" w:cs="Arial"/>
                <w:b/>
                <w:sz w:val="20"/>
                <w:szCs w:val="20"/>
              </w:rPr>
              <w:t>Rodzaj ubezpieczenia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559D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9D">
              <w:rPr>
                <w:rFonts w:ascii="Arial" w:hAnsi="Arial" w:cs="Arial"/>
                <w:b/>
                <w:sz w:val="20"/>
                <w:szCs w:val="20"/>
              </w:rPr>
              <w:t>Wypełnia wykonawca</w:t>
            </w: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 w:val="restart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vMerge w:val="restart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OC deliktowo- kontraktowe</w:t>
            </w:r>
          </w:p>
        </w:tc>
        <w:tc>
          <w:tcPr>
            <w:tcW w:w="1579" w:type="dxa"/>
            <w:tcBorders>
              <w:top w:val="doub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FI=</w:t>
            </w:r>
          </w:p>
        </w:tc>
        <w:tc>
          <w:tcPr>
            <w:tcW w:w="2959" w:type="dxa"/>
            <w:tcBorders>
              <w:top w:val="doub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FR=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UW=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vMerge w:val="restart"/>
            <w:tcBorders>
              <w:top w:val="double" w:sz="12" w:space="0" w:color="auto"/>
              <w:left w:val="single" w:sz="4" w:space="0" w:color="auto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OC PRODUKTU z włączeniem ryzyka przeniesienia chorób zakaźnych, w tym zatruć pokarmowych</w:t>
            </w:r>
          </w:p>
        </w:tc>
        <w:tc>
          <w:tcPr>
            <w:tcW w:w="1579" w:type="dxa"/>
            <w:tcBorders>
              <w:top w:val="doub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FI=</w:t>
            </w:r>
          </w:p>
        </w:tc>
        <w:tc>
          <w:tcPr>
            <w:tcW w:w="2959" w:type="dxa"/>
            <w:tcBorders>
              <w:top w:val="doub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FR=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UW=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 w:val="restart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vMerge w:val="restart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OC z tytułu szkód w środowisku w tym koszty i następstwa akcji ratowniczej</w:t>
            </w:r>
          </w:p>
        </w:tc>
        <w:tc>
          <w:tcPr>
            <w:tcW w:w="1579" w:type="dxa"/>
            <w:tcBorders>
              <w:top w:val="double" w:sz="12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FI=</w:t>
            </w:r>
          </w:p>
        </w:tc>
        <w:tc>
          <w:tcPr>
            <w:tcW w:w="2959" w:type="dxa"/>
            <w:tcBorders>
              <w:top w:val="doub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FR=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UW=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01689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OC opiekunów wyjazdów, wycieczek itp.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FI=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12F" w:rsidRPr="00FA2831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FR=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C312F" w:rsidRPr="00C01689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C312F" w:rsidRPr="00FA2831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UW=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2F" w:rsidRPr="000F799E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2F" w:rsidRPr="00457DD7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457DD7">
              <w:rPr>
                <w:rFonts w:ascii="Arial" w:hAnsi="Arial" w:cs="Arial"/>
                <w:sz w:val="20"/>
                <w:szCs w:val="20"/>
              </w:rPr>
              <w:t>OC Pracodawcy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FI=</w:t>
            </w:r>
          </w:p>
        </w:tc>
        <w:tc>
          <w:tcPr>
            <w:tcW w:w="2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FR=</w:t>
            </w:r>
          </w:p>
        </w:tc>
        <w:tc>
          <w:tcPr>
            <w:tcW w:w="2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UW=</w:t>
            </w:r>
          </w:p>
        </w:tc>
        <w:tc>
          <w:tcPr>
            <w:tcW w:w="2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312F" w:rsidRPr="00250E8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E8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312F" w:rsidRPr="00250E8F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50E8F">
              <w:rPr>
                <w:rFonts w:ascii="Arial" w:hAnsi="Arial" w:cs="Arial"/>
                <w:sz w:val="20"/>
                <w:szCs w:val="20"/>
              </w:rPr>
              <w:t>OC Zarządcy Nieruchomości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FI=</w:t>
            </w:r>
          </w:p>
        </w:tc>
        <w:tc>
          <w:tcPr>
            <w:tcW w:w="2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FR=</w:t>
            </w:r>
          </w:p>
        </w:tc>
        <w:tc>
          <w:tcPr>
            <w:tcW w:w="2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12F" w:rsidRPr="00246AC2" w:rsidTr="00093947">
        <w:trPr>
          <w:cantSplit/>
          <w:trHeight w:val="275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  <w:r w:rsidRPr="00246AC2">
              <w:rPr>
                <w:rFonts w:ascii="Arial" w:hAnsi="Arial" w:cs="Arial"/>
                <w:sz w:val="20"/>
                <w:szCs w:val="20"/>
              </w:rPr>
              <w:t>UW=</w:t>
            </w:r>
          </w:p>
        </w:tc>
        <w:tc>
          <w:tcPr>
            <w:tcW w:w="2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246AC2" w:rsidRDefault="005C312F" w:rsidP="00093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2F" w:rsidRPr="00F60B34" w:rsidRDefault="005C312F" w:rsidP="005C312F">
      <w:pPr>
        <w:pStyle w:val="Punkty1"/>
      </w:pPr>
      <w:bookmarkStart w:id="7" w:name="_Toc529728808"/>
      <w:r w:rsidRPr="00F60B34">
        <w:t xml:space="preserve">Dodatkowe postanowienia do przedmiotu zamówienia do wszystkich punktów </w:t>
      </w:r>
      <w:r w:rsidRPr="00F60B34">
        <w:br/>
      </w:r>
      <w:r>
        <w:t>od 1 do 7</w:t>
      </w:r>
      <w:r w:rsidRPr="00F60B34">
        <w:t>:</w:t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  <w:t>(wypełnia Wykonawca)</w:t>
      </w:r>
    </w:p>
    <w:p w:rsidR="005C312F" w:rsidRPr="00F60B34" w:rsidRDefault="005C312F" w:rsidP="005C312F">
      <w:pPr>
        <w:pStyle w:val="Punkty1"/>
      </w:pPr>
      <w:r w:rsidRPr="00F60B34">
        <w:t xml:space="preserve">Klauzule dotyczące wszystkich </w:t>
      </w:r>
      <w:r>
        <w:t>punktów od 1 do 7</w:t>
      </w:r>
      <w:r w:rsidRPr="00F60B34">
        <w:t>:</w:t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</w:r>
      <w:r w:rsidRPr="00F60B34">
        <w:tab/>
        <w:t>(wypełnia Wykonawca)</w:t>
      </w:r>
      <w:bookmarkEnd w:id="7"/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5C312F" w:rsidRPr="007224BA" w:rsidRDefault="005C312F" w:rsidP="005C312F">
      <w:pPr>
        <w:spacing w:line="360" w:lineRule="auto"/>
        <w:jc w:val="center"/>
        <w:outlineLvl w:val="0"/>
        <w:rPr>
          <w:rFonts w:ascii="Verdana" w:hAnsi="Verdana" w:cs="Arial"/>
          <w:b/>
          <w:sz w:val="28"/>
          <w:szCs w:val="28"/>
          <w:highlight w:val="lightGray"/>
        </w:rPr>
      </w:pPr>
      <w:bookmarkStart w:id="8" w:name="_Toc116800337"/>
      <w:bookmarkStart w:id="9" w:name="_Toc159918063"/>
      <w:r w:rsidRPr="007224BA">
        <w:rPr>
          <w:rFonts w:ascii="Verdana" w:hAnsi="Verdana" w:cs="Arial"/>
          <w:b/>
          <w:sz w:val="28"/>
          <w:szCs w:val="28"/>
          <w:highlight w:val="lightGray"/>
        </w:rPr>
        <w:t>Szczegó</w:t>
      </w:r>
      <w:r>
        <w:rPr>
          <w:rFonts w:ascii="Verdana" w:hAnsi="Verdana" w:cs="Arial"/>
          <w:b/>
          <w:sz w:val="28"/>
          <w:szCs w:val="28"/>
          <w:highlight w:val="lightGray"/>
        </w:rPr>
        <w:t>łowy opis przedmiotu zamówienia do części nr I</w:t>
      </w:r>
    </w:p>
    <w:p w:rsidR="005C312F" w:rsidRDefault="005C312F" w:rsidP="005C312F">
      <w:pPr>
        <w:spacing w:before="120"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Sumy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na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pierwsze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ryzyko,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limity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ustalone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klauzulach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jak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również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sumy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gwarancyjne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  <w:t>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ubezpieczeniu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odpowiedzialności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cywilnej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z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tytułu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prowadzonej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działalności statusowej,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należy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rozumieć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kwotować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na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każdy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12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miesięczny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okres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ubezpieczenia.</w:t>
      </w:r>
    </w:p>
    <w:p w:rsidR="005C312F" w:rsidRDefault="005C312F" w:rsidP="005C312F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księgowej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brutto.</w:t>
      </w:r>
    </w:p>
    <w:p w:rsidR="005C312F" w:rsidRDefault="005C312F" w:rsidP="005C312F">
      <w:pPr>
        <w:spacing w:before="120" w:after="120"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A86481">
        <w:rPr>
          <w:rFonts w:ascii="Arial" w:hAnsi="Arial" w:cs="Arial"/>
          <w:color w:val="000000"/>
          <w:sz w:val="20"/>
          <w:szCs w:val="20"/>
          <w:u w:val="single"/>
        </w:rPr>
        <w:t>Dopuszcza się w ofercie zastosowanie franszyz i udziału własnego niższych kwotowo i procentowo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  <w:r w:rsidRPr="00A86481">
        <w:rPr>
          <w:rFonts w:ascii="Arial" w:hAnsi="Arial" w:cs="Arial"/>
          <w:color w:val="000000"/>
          <w:sz w:val="20"/>
          <w:szCs w:val="20"/>
          <w:u w:val="single"/>
        </w:rPr>
        <w:t xml:space="preserve"> – nie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spowoduje to odrzucenia oferty, </w:t>
      </w:r>
      <w:r w:rsidRPr="00A86481">
        <w:rPr>
          <w:rFonts w:ascii="Arial" w:hAnsi="Arial" w:cs="Arial"/>
          <w:color w:val="000000"/>
          <w:sz w:val="20"/>
          <w:szCs w:val="20"/>
          <w:u w:val="single"/>
        </w:rPr>
        <w:t>oraz dopuszcza się w przypadku podania “Lub” zastosowania jednej franszyzy albo udziału własnego – nie spowoduje to odrzucenia oferty.</w:t>
      </w: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before="160"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ognia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innych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zdarzeń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losowych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Minimalny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ochrony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podany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poniżej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Risks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(wyłączenia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dotyczyć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poniższych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ryzyk):</w:t>
      </w:r>
    </w:p>
    <w:p w:rsidR="005C312F" w:rsidRDefault="005C312F" w:rsidP="005C312F">
      <w:pPr>
        <w:widowControl w:val="0"/>
        <w:numPr>
          <w:ilvl w:val="0"/>
          <w:numId w:val="18"/>
        </w:numPr>
        <w:tabs>
          <w:tab w:val="clear" w:pos="0"/>
          <w:tab w:val="num" w:pos="397"/>
        </w:tabs>
        <w:suppressAutoHyphens/>
        <w:autoSpaceDE w:val="0"/>
        <w:spacing w:after="0" w:line="360" w:lineRule="auto"/>
        <w:ind w:left="397" w:hanging="397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Zakres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ochrony: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Pożar,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Uderzenie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pioruna,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Eksplozja,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Implozja,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Upadek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powietrznego</w:t>
      </w:r>
      <w:r w:rsidRPr="006C7818">
        <w:rPr>
          <w:rFonts w:ascii="Arial" w:hAnsi="Arial" w:cs="Arial"/>
          <w:sz w:val="20"/>
          <w:szCs w:val="20"/>
        </w:rPr>
        <w:t xml:space="preserve"> </w:t>
      </w:r>
      <w:r w:rsidRPr="002A3987">
        <w:rPr>
          <w:rFonts w:ascii="Arial" w:hAnsi="Arial" w:cs="Arial"/>
          <w:sz w:val="20"/>
          <w:szCs w:val="20"/>
        </w:rPr>
        <w:t>jego części i/lub przewożonego ładunku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zrzutu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paliwa),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Huragan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(wiatr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prędkości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m/s)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rozszerzeniem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budynków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rozszerzeniem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budynków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Powódź – </w:t>
      </w:r>
      <w:r w:rsidRPr="00C82675">
        <w:rPr>
          <w:rFonts w:ascii="Arial" w:hAnsi="Arial" w:cs="Arial"/>
          <w:color w:val="0000FF"/>
          <w:sz w:val="20"/>
          <w:szCs w:val="20"/>
        </w:rPr>
        <w:t>limit 500 000,00 zł na jedno i wszystkie zdarzenia,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Deszcz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nawalny,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Osuwanie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zapadanie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ziemi,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centralnego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ogrzewania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technologicznych,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cofnięcia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otwartych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uruchomienia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tryskaczowej,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spowodowane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trzecie,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pochodzącą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opadów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atmosferycznych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deszczu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topniejącego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bądź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podniesienia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poziomu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wód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bądź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deszczu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nawalnego),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Pękanie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ułożonych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mrozu,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Napór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lodu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uszkodzenie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bezpośredniego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ciężaru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(przewrócenia)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ciężaru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sąsiedniego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uszkodzenia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spadający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lód,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Lawina,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Trzęsienie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ziemi,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Sadza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będące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skutkiem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nim,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ponaddźwiękowy,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Uderzenie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lądowego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bezpośrednie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uderzenie,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rozjechanie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przejechanie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drogowego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szynowego,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przewożonego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ładunku;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wyrządzone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eksploatowane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kontrolą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(dotyczy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słupów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oświetleniowych,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sygnalizacyjnych,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ogrodzeń,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itp.,),</w:t>
      </w:r>
    </w:p>
    <w:p w:rsidR="005C312F" w:rsidRPr="00961363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sabotażu,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strajków,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terroryzmu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limit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br/>
        <w:t>100 000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zł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jedno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i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wszystkie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zdarzenia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okresie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ubezpieczenia,</w:t>
      </w:r>
    </w:p>
    <w:p w:rsidR="005C312F" w:rsidRPr="00961363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1363">
        <w:rPr>
          <w:rFonts w:ascii="Arial" w:hAnsi="Arial" w:cs="Arial"/>
          <w:sz w:val="20"/>
          <w:szCs w:val="20"/>
        </w:rPr>
        <w:t>Katastrofa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budowlana</w:t>
      </w:r>
      <w:r w:rsidRPr="00961363"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szkody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powstałe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ubezpieczonym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mieniu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wskutek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niezamierzonego,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gwałtownego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zniszczenia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obiektu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lub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jego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części,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rozumieniu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Prawa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budowlanego</w:t>
      </w:r>
      <w:r>
        <w:rPr>
          <w:rFonts w:ascii="Arial" w:hAnsi="Arial" w:cs="Arial"/>
          <w:sz w:val="20"/>
          <w:szCs w:val="20"/>
        </w:rPr>
        <w:t xml:space="preserve">. </w:t>
      </w:r>
      <w:r w:rsidRPr="00AA682C">
        <w:rPr>
          <w:rFonts w:ascii="Arial" w:hAnsi="Arial" w:cs="Arial"/>
          <w:color w:val="0000FF"/>
          <w:sz w:val="20"/>
          <w:szCs w:val="20"/>
        </w:rPr>
        <w:t>Z</w:t>
      </w:r>
      <w:r>
        <w:rPr>
          <w:rFonts w:ascii="Arial" w:hAnsi="Arial" w:cs="Arial"/>
          <w:color w:val="0000FF"/>
          <w:sz w:val="20"/>
          <w:szCs w:val="20"/>
        </w:rPr>
        <w:t xml:space="preserve"> odpowiedzialności wyłączone są szkody</w:t>
      </w:r>
      <w:r w:rsidRPr="00AA682C">
        <w:rPr>
          <w:rFonts w:ascii="Arial" w:hAnsi="Arial" w:cs="Arial"/>
          <w:color w:val="0000FF"/>
          <w:sz w:val="20"/>
          <w:szCs w:val="20"/>
        </w:rPr>
        <w:t xml:space="preserve"> powstałe</w:t>
      </w:r>
      <w:r>
        <w:rPr>
          <w:rFonts w:ascii="Arial" w:hAnsi="Arial" w:cs="Arial"/>
          <w:color w:val="0000FF"/>
          <w:sz w:val="20"/>
          <w:szCs w:val="20"/>
        </w:rPr>
        <w:t xml:space="preserve"> w budynkach przeznaczonych do rozbiórki.</w:t>
      </w:r>
      <w:r>
        <w:rPr>
          <w:rFonts w:ascii="Arial" w:hAnsi="Arial" w:cs="Arial"/>
          <w:sz w:val="20"/>
          <w:szCs w:val="20"/>
        </w:rPr>
        <w:t xml:space="preserve"> 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961363">
        <w:rPr>
          <w:rFonts w:ascii="Arial" w:hAnsi="Arial" w:cs="Arial"/>
          <w:sz w:val="20"/>
          <w:szCs w:val="20"/>
        </w:rPr>
        <w:t>imit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na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jedno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i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wszystkie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zdarzenia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w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okresie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ubezpieczenia</w:t>
      </w:r>
      <w:r w:rsidRPr="00961363">
        <w:rPr>
          <w:rFonts w:ascii="Arial" w:eastAsia="Arial" w:hAnsi="Arial" w:cs="Arial"/>
          <w:sz w:val="20"/>
          <w:szCs w:val="20"/>
        </w:rPr>
        <w:t xml:space="preserve"> – </w:t>
      </w:r>
      <w:r w:rsidRPr="00961363">
        <w:rPr>
          <w:rFonts w:ascii="Arial" w:hAnsi="Arial" w:cs="Arial"/>
          <w:sz w:val="20"/>
          <w:szCs w:val="20"/>
        </w:rPr>
        <w:t>2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000,00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zł,</w:t>
      </w:r>
    </w:p>
    <w:p w:rsidR="005C312F" w:rsidRDefault="005C312F" w:rsidP="005C312F">
      <w:pPr>
        <w:widowControl w:val="0"/>
        <w:numPr>
          <w:ilvl w:val="2"/>
          <w:numId w:val="17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Upadek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drzew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masztów,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dźwigów,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przewrócenie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rosnących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drzew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(upadek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masztów,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dźwigów,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następstwem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ludzkiej.</w:t>
      </w:r>
    </w:p>
    <w:p w:rsidR="005C312F" w:rsidRDefault="005C312F" w:rsidP="005C312F">
      <w:pPr>
        <w:tabs>
          <w:tab w:val="left" w:pos="426"/>
        </w:tabs>
        <w:spacing w:before="120" w:line="36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Ryzyka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dodatkowe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dotyczące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wszystkich: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23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sieci,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23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23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wodociągowych</w:t>
      </w:r>
    </w:p>
    <w:p w:rsidR="005C312F" w:rsidRDefault="005C312F" w:rsidP="005C312F">
      <w:pPr>
        <w:tabs>
          <w:tab w:val="left" w:pos="426"/>
        </w:tabs>
        <w:spacing w:before="12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rozumieniu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ustawy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zbiorowym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zaopatrzeniu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wodę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zbiorowym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odprowadzeniu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ścieków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(Dz.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U.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Nr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72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poz.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747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dnia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07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czerwca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2001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póź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zm.):</w:t>
      </w:r>
    </w:p>
    <w:p w:rsidR="005C312F" w:rsidRDefault="005C312F" w:rsidP="005C312F">
      <w:pPr>
        <w:widowControl w:val="0"/>
        <w:numPr>
          <w:ilvl w:val="0"/>
          <w:numId w:val="44"/>
        </w:numPr>
        <w:tabs>
          <w:tab w:val="left" w:pos="1220"/>
          <w:tab w:val="left" w:pos="2234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Uszkodzenie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spowodowane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pracami,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ekipy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regresu)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własne,</w:t>
      </w:r>
    </w:p>
    <w:p w:rsidR="005C312F" w:rsidRDefault="005C312F" w:rsidP="005C312F">
      <w:pPr>
        <w:widowControl w:val="0"/>
        <w:numPr>
          <w:ilvl w:val="0"/>
          <w:numId w:val="44"/>
        </w:numPr>
        <w:tabs>
          <w:tab w:val="left" w:pos="1220"/>
          <w:tab w:val="left" w:pos="2234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Uszkodzenie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niezależnie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zachowaniem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regresu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szkody,</w:t>
      </w:r>
    </w:p>
    <w:p w:rsidR="005C312F" w:rsidRDefault="005C312F" w:rsidP="005C312F">
      <w:pPr>
        <w:widowControl w:val="0"/>
        <w:numPr>
          <w:ilvl w:val="0"/>
          <w:numId w:val="44"/>
        </w:numPr>
        <w:tabs>
          <w:tab w:val="left" w:pos="1220"/>
          <w:tab w:val="left" w:pos="2234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Uszkodzenie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niskich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temperatur,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wyłączną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przyczyną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niska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temperatura.</w:t>
      </w:r>
    </w:p>
    <w:p w:rsidR="005C312F" w:rsidRDefault="005C312F" w:rsidP="005C312F">
      <w:pPr>
        <w:widowControl w:val="0"/>
        <w:numPr>
          <w:ilvl w:val="0"/>
          <w:numId w:val="18"/>
        </w:numPr>
        <w:tabs>
          <w:tab w:val="clear" w:pos="0"/>
          <w:tab w:val="num" w:pos="397"/>
        </w:tabs>
        <w:suppressAutoHyphens/>
        <w:autoSpaceDE w:val="0"/>
        <w:spacing w:after="0" w:line="360" w:lineRule="auto"/>
        <w:ind w:left="397" w:hanging="397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Klauzule: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przepięciowa: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odróżnieniu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postanowień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zrekompensuje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przepięć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spowodowanych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wyładowaniami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atmosferycznymi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zjawiskami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elektrycznymi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następcze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mieniu.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1363">
        <w:rPr>
          <w:rFonts w:ascii="Arial" w:hAnsi="Arial" w:cs="Arial"/>
          <w:sz w:val="20"/>
          <w:szCs w:val="20"/>
        </w:rPr>
        <w:t>50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zniesiona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:rsidR="005C312F" w:rsidRPr="006649BD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before="100" w:beforeAutospacing="1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automatycznego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pokrycia: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chwili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zakupu/nabycia/wzrostu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Zgłoszenie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ciągu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kwartału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chwili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zakupu/nabycia/wzrostu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półrocza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doubezpieczenie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zasady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%.łącznej sumy ubezpieczenia  mienia </w:t>
      </w:r>
    </w:p>
    <w:p w:rsidR="005C312F" w:rsidRDefault="005C312F" w:rsidP="005C312F">
      <w:pPr>
        <w:spacing w:before="120" w:line="360" w:lineRule="auto"/>
        <w:ind w:firstLine="397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wypłaty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odszkodowania: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</w:p>
    <w:p w:rsidR="005C312F" w:rsidRDefault="005C312F" w:rsidP="005C312F">
      <w:pPr>
        <w:spacing w:line="360" w:lineRule="auto"/>
        <w:ind w:left="39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względu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stopień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umorzenia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księgowego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zużycia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(technicznego,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faktycznego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rzeczywistego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itp.)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przedmiotu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odszkodowanie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wypłacane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wysokości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odtworzeniowej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przedmiotu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maksymalnie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umowie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potrącania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umorzenia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księgowego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zużycia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technicznego,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faktycznego,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rzeczywistego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(według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faktur);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zastosowania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instytucja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niedoubezpieczenia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zasada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proporcji.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Odszkodowanie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wypłacane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podatkiem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Wypłata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odszkodowania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odtworzeniowej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wyceną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rzeczoznawców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maksymalnie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umowie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przypadku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remontu,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naprawy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możliwości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naprawienia,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wyremontowania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odtworzenia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przedmiotu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  <w:t>(w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maszyn,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aparatów,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urządzeń,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narzędzi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wyposażenia,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przekracza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lat).</w:t>
      </w:r>
    </w:p>
    <w:p w:rsidR="005C312F" w:rsidRDefault="005C312F" w:rsidP="005C312F">
      <w:pPr>
        <w:spacing w:before="12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rozmrożenia: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zachowaniem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postanowień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rozszerzony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rozmrożenia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towarów.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rozmrożenie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utratę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przydatności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spożycia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towarów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handlowych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zepsucia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podwyższenia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temperatury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przechowywania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chłodniczym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bezpośrednim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następstwie:</w:t>
      </w:r>
    </w:p>
    <w:p w:rsidR="005C312F" w:rsidRDefault="005C312F" w:rsidP="005C312F">
      <w:pPr>
        <w:widowControl w:val="0"/>
        <w:numPr>
          <w:ilvl w:val="0"/>
          <w:numId w:val="5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uszkodzenia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chłodniczego,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przechowywane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towary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bezpośredniego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pośredniego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uderzenia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pioruna.</w:t>
      </w:r>
    </w:p>
    <w:p w:rsidR="005C312F" w:rsidRPr="0008297B" w:rsidRDefault="005C312F" w:rsidP="005C312F">
      <w:pPr>
        <w:widowControl w:val="0"/>
        <w:numPr>
          <w:ilvl w:val="0"/>
          <w:numId w:val="5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przerwy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prądu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elektrycznego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zakład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energetyczny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trwającej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nieprzerwanie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przynajmniej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godziny.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spacing w:line="360" w:lineRule="auto"/>
        <w:ind w:left="39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wyłącznie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towary,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właściwości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naturalne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nakazują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przechowywanie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urządzeniach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chłodniczych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temperaturze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przynajmniej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minus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stopni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Celsjusza.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rozmrożenie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przechowywania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mechanicznego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uszkodzenia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opakowania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towarów,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10"/>
          <w:szCs w:val="10"/>
        </w:rPr>
      </w:pPr>
    </w:p>
    <w:p w:rsidR="005C312F" w:rsidRPr="00961363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1363">
        <w:rPr>
          <w:rFonts w:ascii="Arial" w:hAnsi="Arial" w:cs="Arial"/>
          <w:sz w:val="20"/>
          <w:szCs w:val="20"/>
        </w:rPr>
        <w:t>10 000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zniesiona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:rsidR="005C312F" w:rsidRPr="0008297B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before="12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reprezentantów:</w:t>
      </w:r>
    </w:p>
    <w:p w:rsidR="005C312F" w:rsidRDefault="005C312F" w:rsidP="005C312F">
      <w:p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umyślnej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9E3AA1">
        <w:rPr>
          <w:rFonts w:ascii="Arial" w:eastAsia="Arial" w:hAnsi="Arial" w:cs="Arial"/>
          <w:color w:val="0000FF"/>
          <w:sz w:val="20"/>
          <w:szCs w:val="20"/>
        </w:rPr>
        <w:t>do grona reprezentantów obok cz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łonków organów statutowych należą także </w:t>
      </w:r>
      <w:r w:rsidRPr="009E3AA1">
        <w:rPr>
          <w:rFonts w:ascii="Arial" w:eastAsia="Arial" w:hAnsi="Arial" w:cs="Arial"/>
          <w:color w:val="0000FF"/>
          <w:sz w:val="20"/>
          <w:szCs w:val="20"/>
        </w:rPr>
        <w:t>prokur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enci </w:t>
      </w:r>
      <w:r>
        <w:rPr>
          <w:rFonts w:ascii="Arial" w:hAnsi="Arial" w:cs="Arial"/>
          <w:sz w:val="20"/>
          <w:szCs w:val="20"/>
        </w:rPr>
        <w:t>Ubezpieczającego.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statutowych.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odpowiedzialność</w:t>
      </w:r>
      <w:r w:rsidRPr="00AF0F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ponosi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spacing w:line="360" w:lineRule="auto"/>
        <w:rPr>
          <w:rFonts w:ascii="Arial" w:hAnsi="Arial" w:cs="Arial"/>
          <w:sz w:val="10"/>
          <w:szCs w:val="10"/>
        </w:rPr>
      </w:pP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remontowa: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zachowaniem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postanowień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rozszerzony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podczas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przebudowy,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remontu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modernizacji,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z</w:t>
      </w:r>
      <w:r w:rsidRPr="00AF0F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AF0F2F">
        <w:rPr>
          <w:rFonts w:ascii="Arial" w:hAnsi="Arial" w:cs="Arial"/>
          <w:b/>
          <w:sz w:val="20"/>
          <w:szCs w:val="20"/>
        </w:rPr>
        <w:t>wyłączeniem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szkód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wykonywaniem.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10"/>
          <w:szCs w:val="10"/>
        </w:rPr>
      </w:pPr>
    </w:p>
    <w:p w:rsidR="005C312F" w:rsidRDefault="005C312F" w:rsidP="005C312F">
      <w:pPr>
        <w:spacing w:before="6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rozbudowy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przebudowy: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pokrywa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robót,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przebudowie,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modernizacji,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rozbudowie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bądź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remoncie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wynajmowanych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dzierżawionych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pomieszczeniach,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odpowiedzialność,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10"/>
          <w:szCs w:val="10"/>
        </w:rPr>
      </w:pPr>
    </w:p>
    <w:p w:rsidR="005C312F" w:rsidRPr="00AF0F2F" w:rsidRDefault="005C312F" w:rsidP="005C312F">
      <w:pPr>
        <w:spacing w:line="360" w:lineRule="auto"/>
        <w:ind w:firstLine="397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1363">
        <w:rPr>
          <w:rFonts w:ascii="Arial" w:hAnsi="Arial" w:cs="Arial"/>
          <w:sz w:val="20"/>
          <w:szCs w:val="20"/>
        </w:rPr>
        <w:t>500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zniesiona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color w:val="000000"/>
          <w:sz w:val="10"/>
          <w:szCs w:val="10"/>
        </w:rPr>
      </w:pPr>
    </w:p>
    <w:p w:rsidR="005C312F" w:rsidRDefault="005C312F" w:rsidP="005C312F">
      <w:pPr>
        <w:spacing w:before="6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zabezpieczeń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przeciwpożarowych: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przeciwpożarowych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5C312F" w:rsidRDefault="005C312F" w:rsidP="005C312F">
      <w:pPr>
        <w:spacing w:before="6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wandalizmu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dewastacji: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sz w:val="20"/>
          <w:szCs w:val="20"/>
        </w:rPr>
        <w:t>wandalizm/dewastacje"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oddziaływanie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trzecich</w:t>
      </w:r>
      <w:r>
        <w:rPr>
          <w:rFonts w:ascii="Arial" w:eastAsia="Arial" w:hAnsi="Arial" w:cs="Arial"/>
          <w:sz w:val="20"/>
          <w:szCs w:val="20"/>
        </w:rPr>
        <w:t xml:space="preserve"> oraz dzikich zwierząt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skutkiem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konieczność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poniesienia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wydatków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przywrócenie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poprzedniego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włączeniem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graffiti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szkód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estetycznych.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wandalizmu/dewastacji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uważa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polegające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zaborze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uszkodzonego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Wandalizm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pozycji.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10"/>
          <w:szCs w:val="10"/>
        </w:rPr>
      </w:pPr>
    </w:p>
    <w:p w:rsidR="005C312F" w:rsidRPr="00AF0F2F" w:rsidRDefault="005C312F" w:rsidP="005C312F">
      <w:pPr>
        <w:spacing w:line="360" w:lineRule="auto"/>
        <w:ind w:firstLine="397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1363">
        <w:rPr>
          <w:rFonts w:ascii="Arial" w:hAnsi="Arial" w:cs="Arial"/>
          <w:sz w:val="20"/>
          <w:szCs w:val="20"/>
        </w:rPr>
        <w:t>50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000</w:t>
      </w:r>
      <w:r w:rsidRPr="00961363">
        <w:rPr>
          <w:rFonts w:ascii="Arial" w:eastAsia="Arial" w:hAnsi="Arial" w:cs="Arial"/>
          <w:sz w:val="20"/>
          <w:szCs w:val="20"/>
        </w:rPr>
        <w:t xml:space="preserve"> </w:t>
      </w:r>
      <w:r w:rsidRPr="00961363"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zniesiona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zniesiona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widowControl w:val="0"/>
        <w:numPr>
          <w:ilvl w:val="0"/>
          <w:numId w:val="18"/>
        </w:numPr>
        <w:tabs>
          <w:tab w:val="clear" w:pos="0"/>
          <w:tab w:val="num" w:pos="397"/>
        </w:tabs>
        <w:suppressAutoHyphens/>
        <w:autoSpaceDE w:val="0"/>
        <w:spacing w:after="0" w:line="360" w:lineRule="auto"/>
        <w:ind w:left="397" w:hanging="397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Przedmiot,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sumy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system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</w:t>
      </w:r>
    </w:p>
    <w:tbl>
      <w:tblPr>
        <w:tblW w:w="92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31"/>
        <w:gridCol w:w="1800"/>
        <w:gridCol w:w="1620"/>
        <w:gridCol w:w="2010"/>
      </w:tblGrid>
      <w:tr w:rsidR="005C312F" w:rsidTr="00093947">
        <w:trPr>
          <w:trHeight w:val="15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przyjęta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wg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trwałych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wyposażenia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niskocennego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</w:tr>
      <w:tr w:rsidR="005C312F" w:rsidTr="00093947">
        <w:trPr>
          <w:trHeight w:val="5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wyjątkiem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mienia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pozycji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Księgowa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stałe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36 900 000,00</w:t>
            </w:r>
          </w:p>
        </w:tc>
      </w:tr>
      <w:tr w:rsidR="005C312F" w:rsidTr="00093947">
        <w:trPr>
          <w:trHeight w:val="1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pStyle w:val="WW-Tekstkomentarz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312F" w:rsidRDefault="005C312F" w:rsidP="00093947">
            <w:pPr>
              <w:pStyle w:val="WW-Tekstkomentarz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pStyle w:val="WW-Tekstkomentarz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Grupa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wszystkie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sieci,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przyłącza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kanalizacyjne,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przyłącza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wodociągowe,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drogi,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chodniki,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itp.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wyjątkiem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mienia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pozycji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Księgowa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ryzyko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C82675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2675">
              <w:rPr>
                <w:rFonts w:ascii="Arial" w:hAnsi="Arial" w:cs="Arial"/>
                <w:b/>
                <w:color w:val="0000FF"/>
                <w:sz w:val="20"/>
                <w:szCs w:val="20"/>
              </w:rPr>
              <w:t>100 000,00</w:t>
            </w:r>
          </w:p>
        </w:tc>
      </w:tr>
      <w:tr w:rsidR="005C312F" w:rsidTr="00093947">
        <w:trPr>
          <w:trHeight w:val="17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pStyle w:val="WW-Tekstkomentarza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C312F" w:rsidRDefault="005C312F" w:rsidP="00093947">
            <w:pPr>
              <w:pStyle w:val="WW-Tekstkomentarza"/>
              <w:jc w:val="center"/>
              <w:rPr>
                <w:rFonts w:ascii="Arial" w:hAnsi="Arial" w:cs="Arial"/>
                <w:b/>
              </w:rPr>
            </w:pPr>
          </w:p>
          <w:p w:rsidR="005C312F" w:rsidRDefault="005C312F" w:rsidP="00093947">
            <w:pPr>
              <w:pStyle w:val="WW-Tekstkomentarz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pStyle w:val="WW-Tekstkomentarz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Mienie,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majątek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wykazu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środków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trwałych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innych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wykazów,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przedmioty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niskocenne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(maszyny,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urządzenia,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itp.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wyposażenia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ujętego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ewidencji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środków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trwałych),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księgozbiory.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wyjątkiem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mienia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pozycji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Księgowa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Pierwsze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ryzyko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600 000,00</w:t>
            </w:r>
          </w:p>
        </w:tc>
      </w:tr>
      <w:tr w:rsidR="005C312F" w:rsidTr="00093947">
        <w:trPr>
          <w:trHeight w:val="7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pStyle w:val="Stopka"/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pStyle w:val="Stopka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pStyle w:val="Stopka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nabycia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Sumy stałe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50 000,00</w:t>
            </w:r>
          </w:p>
        </w:tc>
      </w:tr>
      <w:tr w:rsidR="005C312F" w:rsidTr="00093947">
        <w:trPr>
          <w:trHeight w:val="5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Nominalna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</w:tr>
      <w:tr w:rsidR="005C312F" w:rsidTr="00093947">
        <w:trPr>
          <w:trHeight w:val="8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Nakłady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adaptacyjne,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inwestycyjne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własnych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obcych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środkach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Odtworzeniowa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500 000,00</w:t>
            </w:r>
          </w:p>
        </w:tc>
      </w:tr>
    </w:tbl>
    <w:p w:rsidR="005C312F" w:rsidRDefault="005C312F" w:rsidP="005C312F">
      <w:pPr>
        <w:spacing w:line="360" w:lineRule="auto"/>
      </w:pPr>
    </w:p>
    <w:p w:rsidR="005C312F" w:rsidRDefault="005C312F" w:rsidP="005C312F">
      <w:pPr>
        <w:widowControl w:val="0"/>
        <w:numPr>
          <w:ilvl w:val="0"/>
          <w:numId w:val="18"/>
        </w:numPr>
        <w:tabs>
          <w:tab w:val="clear" w:pos="0"/>
          <w:tab w:val="num" w:pos="397"/>
        </w:tabs>
        <w:suppressAutoHyphens/>
        <w:autoSpaceDE w:val="0"/>
        <w:spacing w:after="0" w:line="360" w:lineRule="auto"/>
        <w:ind w:left="397" w:hanging="397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własny:</w:t>
      </w:r>
    </w:p>
    <w:p w:rsidR="005C312F" w:rsidRDefault="005C312F" w:rsidP="005C312F">
      <w:pPr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zniesiona z wyjątkiem ryzyka powodzi 10% wartości odszkodowania min 5 000,00 zł </w:t>
      </w:r>
    </w:p>
    <w:p w:rsidR="005C312F" w:rsidRDefault="005C312F" w:rsidP="005C312F">
      <w:pPr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widowControl w:val="0"/>
        <w:numPr>
          <w:ilvl w:val="0"/>
          <w:numId w:val="39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line="360" w:lineRule="auto"/>
        <w:ind w:left="-397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widowControl w:val="0"/>
        <w:numPr>
          <w:ilvl w:val="3"/>
          <w:numId w:val="19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Uzgodnienia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dodatkowe</w:t>
      </w:r>
    </w:p>
    <w:p w:rsidR="005C312F" w:rsidRDefault="005C312F" w:rsidP="005C312F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trwałych,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wyposażenia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niskocennego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wykazów.</w:t>
      </w:r>
    </w:p>
    <w:p w:rsidR="005C312F" w:rsidRDefault="005C312F" w:rsidP="005C312F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jakichkolwiek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tytułu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wystąpienia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wypłata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postanowień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dodatkowych.</w:t>
      </w:r>
    </w:p>
    <w:p w:rsidR="005C312F" w:rsidRDefault="005C312F" w:rsidP="005C312F">
      <w:pPr>
        <w:widowControl w:val="0"/>
        <w:numPr>
          <w:ilvl w:val="0"/>
          <w:numId w:val="3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Nakłady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adaptacyjne,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inwestycyjne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wypłata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remontu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odbudowy,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potrącania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zużycia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(technicznego,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faktycznego).</w:t>
      </w:r>
    </w:p>
    <w:p w:rsidR="005C312F" w:rsidRDefault="005C312F" w:rsidP="005C312F">
      <w:pPr>
        <w:widowControl w:val="0"/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odmówić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szkód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powodzi,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opadów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atmosferycznych,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jedynie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(przechowywania)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znajdującego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pomieszczeniach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poniżej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poziomu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gruntu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niższa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niezachowanie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mogło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znajdującego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pomieszczeniach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usytuowanych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poziomie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gruntu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wyżej)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względu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składowania,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przechowywania.</w:t>
      </w:r>
    </w:p>
    <w:p w:rsidR="005C312F" w:rsidRPr="00AA682C" w:rsidRDefault="005C312F" w:rsidP="005C312F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liczników,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kamer,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tablic,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daszków)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budynku. </w:t>
      </w:r>
      <w:r w:rsidRPr="00AA682C">
        <w:rPr>
          <w:rFonts w:ascii="Arial" w:hAnsi="Arial" w:cs="Arial"/>
          <w:color w:val="0000FF"/>
          <w:sz w:val="20"/>
          <w:szCs w:val="20"/>
        </w:rPr>
        <w:t xml:space="preserve">Limit  200 000,00 zł na jedno i wszystkie zdarzenia dla szkód </w:t>
      </w:r>
      <w:r>
        <w:rPr>
          <w:rFonts w:ascii="Arial" w:hAnsi="Arial" w:cs="Arial"/>
          <w:color w:val="0000FF"/>
          <w:sz w:val="20"/>
          <w:szCs w:val="20"/>
        </w:rPr>
        <w:br/>
      </w:r>
      <w:r w:rsidRPr="00AA682C">
        <w:rPr>
          <w:rFonts w:ascii="Arial" w:hAnsi="Arial" w:cs="Arial"/>
          <w:color w:val="0000FF"/>
          <w:sz w:val="20"/>
          <w:szCs w:val="20"/>
        </w:rPr>
        <w:t>w przedmiotach zamontowanych na zewnątrz budynków, pows</w:t>
      </w:r>
      <w:r>
        <w:rPr>
          <w:rFonts w:ascii="Arial" w:hAnsi="Arial" w:cs="Arial"/>
          <w:color w:val="0000FF"/>
          <w:sz w:val="20"/>
          <w:szCs w:val="20"/>
        </w:rPr>
        <w:t xml:space="preserve">tałych </w:t>
      </w:r>
      <w:r w:rsidRPr="00AA682C">
        <w:rPr>
          <w:rFonts w:ascii="Arial" w:hAnsi="Arial" w:cs="Arial"/>
          <w:color w:val="0000FF"/>
          <w:sz w:val="20"/>
          <w:szCs w:val="20"/>
        </w:rPr>
        <w:t xml:space="preserve"> w wyniku huraganu i gradu.</w:t>
      </w:r>
    </w:p>
    <w:p w:rsidR="005C312F" w:rsidRDefault="005C312F" w:rsidP="005C312F">
      <w:pPr>
        <w:widowControl w:val="0"/>
        <w:numPr>
          <w:ilvl w:val="0"/>
          <w:numId w:val="20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eksploatowanego,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zainstalowanego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stanowisku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znajdującego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</w:p>
    <w:p w:rsidR="005C312F" w:rsidRPr="001D2950" w:rsidRDefault="005C312F" w:rsidP="005C312F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425A">
        <w:rPr>
          <w:rFonts w:ascii="Arial" w:hAnsi="Arial" w:cs="Arial"/>
          <w:sz w:val="20"/>
          <w:szCs w:val="20"/>
        </w:rPr>
        <w:t xml:space="preserve">Przedmioty </w:t>
      </w:r>
      <w:proofErr w:type="spellStart"/>
      <w:r w:rsidRPr="00D8425A">
        <w:rPr>
          <w:rFonts w:ascii="Arial" w:hAnsi="Arial" w:cs="Arial"/>
          <w:sz w:val="20"/>
          <w:szCs w:val="20"/>
        </w:rPr>
        <w:t>niskocenne</w:t>
      </w:r>
      <w:proofErr w:type="spellEnd"/>
      <w:r w:rsidRPr="00D8425A">
        <w:rPr>
          <w:rFonts w:ascii="Arial" w:hAnsi="Arial" w:cs="Arial"/>
          <w:sz w:val="20"/>
          <w:szCs w:val="20"/>
        </w:rPr>
        <w:t xml:space="preserve"> (maszyny, urządzenia, wyposażenie nie ujęte w ewidencji środków trwałych) – wypłata odszkodowania według kosztów naprawy lub ceny nabycia bez potrącania zużycia (technicznego, faktycznego, itp.).</w:t>
      </w: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before="16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kradzieży,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rabunku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dewastacji</w:t>
      </w:r>
    </w:p>
    <w:p w:rsidR="005C312F" w:rsidRDefault="005C312F" w:rsidP="005C312F">
      <w:pPr>
        <w:spacing w:before="160" w:line="360" w:lineRule="auto"/>
        <w:rPr>
          <w:rFonts w:ascii="Arial" w:hAnsi="Arial" w:cs="Arial"/>
          <w:b/>
          <w:color w:val="000000"/>
          <w:sz w:val="4"/>
          <w:szCs w:val="4"/>
        </w:rPr>
      </w:pPr>
    </w:p>
    <w:p w:rsidR="005C312F" w:rsidRDefault="005C312F" w:rsidP="005C312F">
      <w:pPr>
        <w:widowControl w:val="0"/>
        <w:numPr>
          <w:ilvl w:val="0"/>
          <w:numId w:val="47"/>
        </w:numPr>
        <w:tabs>
          <w:tab w:val="left" w:pos="1948"/>
        </w:tabs>
        <w:suppressAutoHyphens/>
        <w:autoSpaceDE w:val="0"/>
        <w:spacing w:after="0" w:line="360" w:lineRule="auto"/>
        <w:ind w:left="794" w:hanging="794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Przedmiot,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sumy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system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8"/>
          <w:szCs w:val="8"/>
          <w:u w:val="thic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45"/>
        <w:gridCol w:w="1980"/>
        <w:gridCol w:w="2042"/>
      </w:tblGrid>
      <w:tr w:rsidR="005C312F" w:rsidTr="00093947">
        <w:trPr>
          <w:trHeight w:val="6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</w:tr>
      <w:tr w:rsidR="005C312F" w:rsidTr="00093947">
        <w:trPr>
          <w:trHeight w:val="13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Mienie,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majątek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przedmioty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(maszyny,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wyposażenia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ujętego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ewidencji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środków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trwałych,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będące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własnością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Zamawiającego),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księgozbiory).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</w:tr>
      <w:tr w:rsidR="005C312F" w:rsidTr="00093947">
        <w:trPr>
          <w:trHeight w:val="1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budynków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budowli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(między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innymi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ogrodzenia,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oświetleniowy,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pokrywy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włazów,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studzienek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kanalizacyjnych,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elementy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rynny,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włączeniem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zwykłej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</w:tr>
      <w:tr w:rsidR="005C312F" w:rsidTr="00093947">
        <w:trPr>
          <w:trHeight w:val="5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obrotowe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(zapasy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magazynowe)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5 000,00</w:t>
            </w:r>
          </w:p>
        </w:tc>
      </w:tr>
    </w:tbl>
    <w:p w:rsidR="005C312F" w:rsidRDefault="005C312F" w:rsidP="005C312F">
      <w:pPr>
        <w:spacing w:line="360" w:lineRule="auto"/>
      </w:pPr>
    </w:p>
    <w:p w:rsidR="005C312F" w:rsidRDefault="005C312F" w:rsidP="005C312F">
      <w:pPr>
        <w:widowControl w:val="0"/>
        <w:numPr>
          <w:ilvl w:val="0"/>
          <w:numId w:val="47"/>
        </w:numPr>
        <w:tabs>
          <w:tab w:val="left" w:pos="1948"/>
        </w:tabs>
        <w:suppressAutoHyphens/>
        <w:autoSpaceDE w:val="0"/>
        <w:spacing w:before="120" w:after="0" w:line="360" w:lineRule="auto"/>
        <w:ind w:left="794" w:hanging="794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Ubezpieczone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ryzyka:</w:t>
      </w:r>
    </w:p>
    <w:p w:rsidR="005C312F" w:rsidRDefault="005C312F" w:rsidP="005C312F">
      <w:pPr>
        <w:widowControl w:val="0"/>
        <w:numPr>
          <w:ilvl w:val="1"/>
          <w:numId w:val="42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kradzież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usiłowana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rabunek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dokonany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usiłowany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5C312F" w:rsidRDefault="005C312F" w:rsidP="005C312F">
      <w:pPr>
        <w:widowControl w:val="0"/>
        <w:numPr>
          <w:ilvl w:val="1"/>
          <w:numId w:val="42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dewastacja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wandalizm.</w:t>
      </w:r>
    </w:p>
    <w:p w:rsidR="005C312F" w:rsidRDefault="005C312F" w:rsidP="005C312F">
      <w:pPr>
        <w:widowControl w:val="0"/>
        <w:numPr>
          <w:ilvl w:val="0"/>
          <w:numId w:val="47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Klauzule: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4"/>
          <w:szCs w:val="4"/>
          <w:u w:val="thick"/>
        </w:rPr>
      </w:pP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wypłaty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odszkodowania</w:t>
      </w: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ubezpieczeniową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zastosowano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księgową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pomniejszane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(rzeczywiste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zużycie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jakąkolwiek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odpisami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amortyzacyjnymi.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4"/>
          <w:szCs w:val="4"/>
        </w:rPr>
      </w:pPr>
    </w:p>
    <w:p w:rsidR="005C312F" w:rsidRDefault="005C312F" w:rsidP="005C312F">
      <w:pPr>
        <w:widowControl w:val="0"/>
        <w:numPr>
          <w:ilvl w:val="0"/>
          <w:numId w:val="47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własny</w:t>
      </w:r>
    </w:p>
    <w:p w:rsidR="005C312F" w:rsidRDefault="005C312F" w:rsidP="005C312F">
      <w:pPr>
        <w:widowControl w:val="0"/>
        <w:numPr>
          <w:ilvl w:val="2"/>
          <w:numId w:val="1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zniesione</w:t>
      </w:r>
    </w:p>
    <w:p w:rsidR="005C312F" w:rsidRDefault="005C312F" w:rsidP="005C312F">
      <w:pPr>
        <w:widowControl w:val="0"/>
        <w:numPr>
          <w:ilvl w:val="2"/>
          <w:numId w:val="1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widowControl w:val="0"/>
        <w:numPr>
          <w:ilvl w:val="2"/>
          <w:numId w:val="1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4"/>
          <w:szCs w:val="4"/>
        </w:rPr>
      </w:pP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wartości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pieniężnych</w:t>
      </w:r>
      <w:r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w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tym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gotówki,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papierów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wartościowych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kradzieży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włamaniem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rabunek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Przedmiot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sumy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system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color w:val="000000"/>
          <w:sz w:val="6"/>
          <w:szCs w:val="6"/>
          <w:u w:val="thick"/>
        </w:rPr>
      </w:pPr>
    </w:p>
    <w:tbl>
      <w:tblPr>
        <w:tblW w:w="91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4"/>
        <w:gridCol w:w="2160"/>
        <w:gridCol w:w="2190"/>
      </w:tblGrid>
      <w:tr w:rsidR="005C312F" w:rsidTr="00093947">
        <w:trPr>
          <w:trHeight w:val="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</w:tr>
      <w:tr w:rsidR="005C312F" w:rsidTr="00093947">
        <w:trPr>
          <w:trHeight w:val="5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kradzieży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włamaniem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 xml:space="preserve">5 000,00 </w:t>
            </w:r>
          </w:p>
        </w:tc>
      </w:tr>
      <w:tr w:rsidR="005C312F" w:rsidTr="00093947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rabunku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lokalu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12 000,00</w:t>
            </w:r>
          </w:p>
        </w:tc>
      </w:tr>
      <w:tr w:rsidR="005C312F" w:rsidTr="00093947">
        <w:trPr>
          <w:trHeight w:val="5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pieniężne,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gotówka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papiery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wartościowe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transporcie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</w:tr>
    </w:tbl>
    <w:p w:rsidR="005C312F" w:rsidRDefault="005C312F" w:rsidP="005C312F">
      <w:pPr>
        <w:spacing w:line="360" w:lineRule="auto"/>
      </w:pPr>
    </w:p>
    <w:p w:rsidR="005C312F" w:rsidRDefault="005C312F" w:rsidP="005C312F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własny</w:t>
      </w:r>
    </w:p>
    <w:p w:rsidR="005C312F" w:rsidRDefault="005C312F" w:rsidP="005C312F">
      <w:pPr>
        <w:widowControl w:val="0"/>
        <w:numPr>
          <w:ilvl w:val="1"/>
          <w:numId w:val="35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Franszyza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redukcyjna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zniesiona</w:t>
      </w:r>
    </w:p>
    <w:p w:rsidR="005C312F" w:rsidRDefault="005C312F" w:rsidP="005C312F">
      <w:pPr>
        <w:widowControl w:val="0"/>
        <w:numPr>
          <w:ilvl w:val="1"/>
          <w:numId w:val="35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Franszyza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integralna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</w:p>
    <w:p w:rsidR="005C312F" w:rsidRDefault="005C312F" w:rsidP="005C312F">
      <w:pPr>
        <w:widowControl w:val="0"/>
        <w:numPr>
          <w:ilvl w:val="1"/>
          <w:numId w:val="35"/>
        </w:numPr>
        <w:suppressAutoHyphens/>
        <w:autoSpaceDE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Udział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własny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zniesiony</w:t>
      </w: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before="160"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sprzętu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elektronicznego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5C312F" w:rsidRDefault="005C312F" w:rsidP="005C312F">
      <w:pPr>
        <w:spacing w:before="160" w:line="360" w:lineRule="auto"/>
        <w:rPr>
          <w:rFonts w:ascii="Arial" w:hAnsi="Arial" w:cs="Arial"/>
          <w:b/>
          <w:color w:val="000000"/>
          <w:sz w:val="2"/>
          <w:szCs w:val="2"/>
        </w:rPr>
      </w:pPr>
    </w:p>
    <w:p w:rsidR="005C312F" w:rsidRDefault="005C312F" w:rsidP="005C312F">
      <w:pPr>
        <w:widowControl w:val="0"/>
        <w:numPr>
          <w:ilvl w:val="0"/>
          <w:numId w:val="50"/>
        </w:numPr>
        <w:tabs>
          <w:tab w:val="left" w:pos="194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Zakres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ochrony:</w:t>
      </w:r>
    </w:p>
    <w:p w:rsidR="005C312F" w:rsidRDefault="005C312F" w:rsidP="005C312F">
      <w:pPr>
        <w:tabs>
          <w:tab w:val="left" w:pos="360"/>
        </w:tabs>
        <w:spacing w:line="360" w:lineRule="auto"/>
        <w:ind w:firstLine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Od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wszystkich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ryzyk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(wyłączenia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nie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mogą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dotyczyć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ryzyk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wymienionych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poniżej):</w:t>
      </w:r>
    </w:p>
    <w:p w:rsidR="005C312F" w:rsidRDefault="005C312F" w:rsidP="005C312F">
      <w:pPr>
        <w:widowControl w:val="0"/>
        <w:numPr>
          <w:ilvl w:val="0"/>
          <w:numId w:val="24"/>
        </w:numPr>
        <w:tabs>
          <w:tab w:val="left" w:pos="1154"/>
          <w:tab w:val="left" w:pos="122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Pożar,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Uderzenie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pioruna,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Eksplozja,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Implozja,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Upadek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powietrznego,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przewożonego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ładunku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zrzutu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paliwa),</w:t>
      </w:r>
    </w:p>
    <w:p w:rsidR="005C312F" w:rsidRDefault="005C312F" w:rsidP="005C312F">
      <w:pPr>
        <w:widowControl w:val="0"/>
        <w:numPr>
          <w:ilvl w:val="0"/>
          <w:numId w:val="24"/>
        </w:numPr>
        <w:tabs>
          <w:tab w:val="left" w:pos="1154"/>
          <w:tab w:val="left" w:pos="122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Huragan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(wiatr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prędkości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m/s)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rozszerzeniem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budynków</w:t>
      </w:r>
    </w:p>
    <w:p w:rsidR="005C312F" w:rsidRDefault="005C312F" w:rsidP="005C312F">
      <w:pPr>
        <w:widowControl w:val="0"/>
        <w:numPr>
          <w:ilvl w:val="0"/>
          <w:numId w:val="24"/>
        </w:numPr>
        <w:tabs>
          <w:tab w:val="left" w:pos="1154"/>
          <w:tab w:val="left" w:pos="122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rozszerzeniem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zamontowanych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zewnątrz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budynków</w:t>
      </w:r>
    </w:p>
    <w:p w:rsidR="005C312F" w:rsidRDefault="005C312F" w:rsidP="005C312F">
      <w:pPr>
        <w:numPr>
          <w:ilvl w:val="0"/>
          <w:numId w:val="24"/>
        </w:numPr>
        <w:tabs>
          <w:tab w:val="left" w:pos="11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Powódź,</w:t>
      </w:r>
    </w:p>
    <w:p w:rsidR="005C312F" w:rsidRDefault="005C312F" w:rsidP="005C312F">
      <w:pPr>
        <w:numPr>
          <w:ilvl w:val="0"/>
          <w:numId w:val="24"/>
        </w:numPr>
        <w:tabs>
          <w:tab w:val="left" w:pos="11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Deszcz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nawalny,</w:t>
      </w:r>
    </w:p>
    <w:p w:rsidR="005C312F" w:rsidRDefault="005C312F" w:rsidP="005C312F">
      <w:pPr>
        <w:numPr>
          <w:ilvl w:val="0"/>
          <w:numId w:val="24"/>
        </w:numPr>
        <w:tabs>
          <w:tab w:val="left" w:pos="11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Osuwanie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zapadanie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ziemi,</w:t>
      </w:r>
    </w:p>
    <w:p w:rsidR="005C312F" w:rsidRDefault="005C312F" w:rsidP="005C312F">
      <w:pPr>
        <w:numPr>
          <w:ilvl w:val="0"/>
          <w:numId w:val="24"/>
        </w:numPr>
        <w:tabs>
          <w:tab w:val="left" w:pos="115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centralnego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ogrzewania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technologicznych,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cofnięcia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ścieków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otwartych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uruchomienia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tryskaczowej,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spowodowane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trzecie,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pochodzącą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opadów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atmosferycznych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postaci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deszczu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topniejącego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bądź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podniesienia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poziomu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wód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płynących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bądź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deszczu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nawalnego),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mrozu,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Lawina,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Trzęsienie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ziemi,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Sadza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będące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skutkiem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spalania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nim,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Napór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lodu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uszkodzenie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bezpośredniego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ciężaru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zawalenia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(przewrócenia)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ciężaru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sąsiedniego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uszkodzenia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spadający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śnieg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lód,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ponaddźwiękowy,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Osmalenie,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przypalenie,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zbyt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niskiego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wysokiego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napięcia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elektrycznej,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wilgoci,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pary,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przepięć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zjawisk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elektrycznych,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elektromagnetycznych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</w:p>
    <w:p w:rsidR="005C312F" w:rsidRDefault="005C312F" w:rsidP="005C312F">
      <w:pPr>
        <w:pStyle w:val="Tekstpodstawowy"/>
        <w:widowControl w:val="0"/>
        <w:numPr>
          <w:ilvl w:val="0"/>
          <w:numId w:val="24"/>
        </w:numPr>
        <w:suppressAutoHyphens/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Uderzenie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lądowego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bezpośrednie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uderzenie, rozjechanie, przejechanie itp.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drogowego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szynowego,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przewożonego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ładunku;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wyrządzone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pojazdy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eksploatowane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kontrolą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(dotyczy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słupów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oświetleniowych,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sygnalizacyjnych,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ogrodzeń,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itp.,),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Upadek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drzew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masztów,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dźwigów,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przewrócenie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rosnących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drzew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(upadek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masztów,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dźwigów,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kominów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budynek,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następstwem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ludzkiej,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Katastrofa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niezamierzonego,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gwałtownego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obiektu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części,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rozumieniu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budowlanego,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terroryzmu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100 000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kradzieży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włamaniem,</w:t>
      </w:r>
    </w:p>
    <w:p w:rsidR="005C312F" w:rsidRDefault="005C312F" w:rsidP="005C312F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rabunku,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wandalizmu,(treść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klauzuli wandalizmu/ dewastacji </w:t>
      </w:r>
      <w:r>
        <w:rPr>
          <w:rFonts w:ascii="Arial" w:hAnsi="Arial" w:cs="Arial"/>
          <w:sz w:val="20"/>
          <w:szCs w:val="20"/>
        </w:rPr>
        <w:br/>
        <w:t>w pkt. 1 – ogień),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niewłaściwej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obsługi,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upuszczenia,</w:t>
      </w:r>
    </w:p>
    <w:p w:rsidR="005C312F" w:rsidRDefault="005C312F" w:rsidP="005C312F">
      <w:pPr>
        <w:widowControl w:val="0"/>
        <w:numPr>
          <w:ilvl w:val="0"/>
          <w:numId w:val="50"/>
        </w:numPr>
        <w:tabs>
          <w:tab w:val="left" w:pos="1948"/>
        </w:tabs>
        <w:suppressAutoHyphens/>
        <w:autoSpaceDE w:val="0"/>
        <w:spacing w:before="100" w:after="0" w:line="360" w:lineRule="auto"/>
        <w:ind w:left="794" w:hanging="794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Przedmiot,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sumy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system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</w:t>
      </w:r>
    </w:p>
    <w:p w:rsidR="005C312F" w:rsidRDefault="005C312F" w:rsidP="005C312F">
      <w:pPr>
        <w:spacing w:before="100" w:line="360" w:lineRule="auto"/>
        <w:rPr>
          <w:rFonts w:ascii="Arial" w:hAnsi="Arial" w:cs="Arial"/>
          <w:color w:val="000000"/>
          <w:sz w:val="10"/>
          <w:szCs w:val="10"/>
          <w:u w:val="thic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600"/>
        <w:gridCol w:w="1440"/>
        <w:gridCol w:w="1849"/>
        <w:gridCol w:w="1650"/>
      </w:tblGrid>
      <w:tr w:rsidR="005C312F" w:rsidTr="00093947">
        <w:trPr>
          <w:trHeight w:val="59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(Sprzęt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elektroniczny,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przyjmuje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się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bez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względu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wiek)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WG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WARTOŚCI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</w:tr>
      <w:tr w:rsidR="005C312F" w:rsidTr="00093947">
        <w:trPr>
          <w:trHeight w:val="33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Księgowej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stałe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736 800,00</w:t>
            </w:r>
          </w:p>
        </w:tc>
      </w:tr>
      <w:tr w:rsidR="005C312F" w:rsidTr="00093947">
        <w:trPr>
          <w:trHeight w:val="3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Pozostały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sprzęt: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centrale,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kopiarki,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faksy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Księgowej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stałe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935 310,00</w:t>
            </w:r>
          </w:p>
        </w:tc>
      </w:tr>
      <w:tr w:rsidR="005C312F" w:rsidTr="00093947">
        <w:trPr>
          <w:trHeight w:val="5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przenośny: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komputery,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kamery,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urządzenia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specjalistyczne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Księgowej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stałe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241 900,00</w:t>
            </w:r>
          </w:p>
        </w:tc>
      </w:tr>
      <w:tr w:rsidR="005C312F" w:rsidTr="00093947">
        <w:trPr>
          <w:trHeight w:val="35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Księgowej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6654B2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4B2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</w:tr>
    </w:tbl>
    <w:p w:rsidR="005C312F" w:rsidRDefault="005C312F" w:rsidP="005C312F">
      <w:pPr>
        <w:widowControl w:val="0"/>
        <w:numPr>
          <w:ilvl w:val="0"/>
          <w:numId w:val="50"/>
        </w:numPr>
        <w:tabs>
          <w:tab w:val="left" w:pos="1948"/>
        </w:tabs>
        <w:suppressAutoHyphens/>
        <w:autoSpaceDE w:val="0"/>
        <w:spacing w:after="0" w:line="360" w:lineRule="auto"/>
        <w:ind w:left="794" w:hanging="794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własny</w:t>
      </w:r>
    </w:p>
    <w:p w:rsidR="005C312F" w:rsidRDefault="005C312F" w:rsidP="005C312F">
      <w:pPr>
        <w:spacing w:line="360" w:lineRule="auto"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Dotyczy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sprzętu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komputerowego,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pozostałego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sprzętu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elektronicznego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centrale,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kopiarki,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itp.</w:t>
      </w:r>
    </w:p>
    <w:p w:rsidR="005C312F" w:rsidRDefault="005C312F" w:rsidP="005C312F">
      <w:pPr>
        <w:widowControl w:val="0"/>
        <w:numPr>
          <w:ilvl w:val="0"/>
          <w:numId w:val="25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Franszyza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redukcyjna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własny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odszkodowaniu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zniesione</w:t>
      </w:r>
    </w:p>
    <w:p w:rsidR="005C312F" w:rsidRDefault="005C312F" w:rsidP="005C312F">
      <w:pPr>
        <w:widowControl w:val="0"/>
        <w:numPr>
          <w:ilvl w:val="0"/>
          <w:numId w:val="25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Franszyza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integralna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</w:p>
    <w:p w:rsidR="005C312F" w:rsidRDefault="005C312F" w:rsidP="005C312F">
      <w:pPr>
        <w:spacing w:line="360" w:lineRule="auto"/>
        <w:ind w:firstLine="360"/>
        <w:rPr>
          <w:rFonts w:ascii="Arial" w:hAnsi="Arial" w:cs="Arial"/>
          <w:color w:val="000000"/>
          <w:sz w:val="10"/>
          <w:szCs w:val="10"/>
          <w:u w:val="single"/>
        </w:rPr>
      </w:pPr>
    </w:p>
    <w:p w:rsidR="005C312F" w:rsidRDefault="005C312F" w:rsidP="005C312F">
      <w:pPr>
        <w:spacing w:line="360" w:lineRule="auto"/>
        <w:ind w:firstLine="3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Dotyczy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sprzętu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przenośnego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oprogramowania</w:t>
      </w:r>
    </w:p>
    <w:p w:rsidR="005C312F" w:rsidRDefault="005C312F" w:rsidP="005C312F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spacing w:after="0" w:line="360" w:lineRule="auto"/>
        <w:ind w:left="1191" w:hanging="11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Franszyza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redukcyjna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udział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własny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odszkodowaniu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mniej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200,00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więcej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500,00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PLN</w:t>
      </w:r>
    </w:p>
    <w:p w:rsidR="005C312F" w:rsidRDefault="005C312F" w:rsidP="005C312F">
      <w:pPr>
        <w:widowControl w:val="0"/>
        <w:numPr>
          <w:ilvl w:val="0"/>
          <w:numId w:val="32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Franszyza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integralna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zniesiona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C312F" w:rsidRDefault="005C312F" w:rsidP="005C312F">
      <w:pPr>
        <w:widowControl w:val="0"/>
        <w:numPr>
          <w:ilvl w:val="0"/>
          <w:numId w:val="50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Klauzule:</w:t>
      </w:r>
    </w:p>
    <w:p w:rsidR="005C312F" w:rsidRDefault="005C312F" w:rsidP="005C312F">
      <w:pPr>
        <w:spacing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automatycznego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pokrycia: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chwili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zakupu/nabycia/wzrostu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Zgłoszenie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później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ciągu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kwartału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chwili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zakupu/nabycia/wzrostu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nastąpi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półrocza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doubezpieczenie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naliczana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zasady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przyjmując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365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dni.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łącznej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mienia.</w:t>
      </w:r>
    </w:p>
    <w:p w:rsidR="005C312F" w:rsidRDefault="005C312F" w:rsidP="005C312F">
      <w:pPr>
        <w:spacing w:before="8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reprezentantów:</w:t>
      </w:r>
    </w:p>
    <w:p w:rsidR="005C312F" w:rsidRPr="00236309" w:rsidRDefault="005C312F" w:rsidP="005C312F">
      <w:pPr>
        <w:spacing w:line="360" w:lineRule="auto"/>
        <w:ind w:left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umyślnej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Ubezpieczającego.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niniejszej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reprezentantów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statutowych.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Zastrzega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pozostałych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36309">
        <w:rPr>
          <w:rFonts w:ascii="Arial" w:hAnsi="Arial" w:cs="Arial"/>
          <w:b/>
          <w:sz w:val="20"/>
          <w:szCs w:val="20"/>
        </w:rPr>
        <w:t>odpowiedzialność</w:t>
      </w:r>
      <w:r w:rsidRPr="0023630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36309">
        <w:rPr>
          <w:rFonts w:ascii="Arial" w:hAnsi="Arial" w:cs="Arial"/>
          <w:b/>
          <w:sz w:val="20"/>
          <w:szCs w:val="20"/>
        </w:rPr>
        <w:t>ponosi.</w:t>
      </w:r>
    </w:p>
    <w:p w:rsidR="005C312F" w:rsidRDefault="005C312F" w:rsidP="005C312F">
      <w:pPr>
        <w:spacing w:before="120" w:line="360" w:lineRule="auto"/>
        <w:ind w:firstLine="39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wypłaty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odszkodowania: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ubezpieczeniową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zastosowano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księgową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pomniejszane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(rzeczywiste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zużycie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jakąkolwiek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odpisami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amortyzacyjnymi,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wypłacone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nabycia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nowych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najbardziej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zbliżonych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użytkowych</w:t>
      </w:r>
      <w:r>
        <w:rPr>
          <w:rFonts w:ascii="Arial" w:eastAsia="Arial" w:hAnsi="Arial" w:cs="Arial"/>
          <w:sz w:val="20"/>
          <w:szCs w:val="20"/>
        </w:rPr>
        <w:t xml:space="preserve"> ( zachowując wszelkie funkcjonalności) </w:t>
      </w:r>
      <w:r>
        <w:rPr>
          <w:rFonts w:ascii="Arial" w:hAnsi="Arial" w:cs="Arial"/>
          <w:sz w:val="20"/>
          <w:szCs w:val="20"/>
        </w:rPr>
        <w:t>dostępnych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rynku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autoryzowanych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elektronicznych.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zastosowania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instytucja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niedoubezpieczenia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proporcji.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pozycji.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color w:val="000000"/>
          <w:sz w:val="20"/>
          <w:szCs w:val="20"/>
        </w:rPr>
      </w:pPr>
    </w:p>
    <w:p w:rsidR="005C312F" w:rsidRDefault="005C312F" w:rsidP="005C312F">
      <w:pPr>
        <w:widowControl w:val="0"/>
        <w:numPr>
          <w:ilvl w:val="0"/>
          <w:numId w:val="50"/>
        </w:numPr>
        <w:tabs>
          <w:tab w:val="left" w:pos="1948"/>
        </w:tabs>
        <w:suppressAutoHyphens/>
        <w:autoSpaceDE w:val="0"/>
        <w:spacing w:before="80"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Uzgodnienia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dodatkowe:</w:t>
      </w:r>
    </w:p>
    <w:p w:rsidR="005C312F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(łącznie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lokalizacje)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księgowej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trwałych,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wyposażeniem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niskocennym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wykazach.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księgowej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względu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sprzętu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ubezpieczenia.</w:t>
      </w:r>
    </w:p>
    <w:p w:rsidR="005C312F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aktualnie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eksploatowanego,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zainstalowanego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stanowisku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przygotowanego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znajdującego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</w:p>
    <w:p w:rsidR="005C312F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tytułu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szkód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wyposażeniu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ujętym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potrącania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faktycznego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zużycia</w:t>
      </w:r>
    </w:p>
    <w:p w:rsidR="005C312F" w:rsidRPr="00E33EC7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before="100" w:beforeAutospacing="1" w:after="0" w:line="360" w:lineRule="auto"/>
        <w:jc w:val="both"/>
        <w:rPr>
          <w:rFonts w:ascii="Arial" w:hAnsi="Arial" w:cs="Arial"/>
          <w:sz w:val="20"/>
          <w:szCs w:val="20"/>
        </w:rPr>
      </w:pPr>
      <w:r w:rsidRPr="00E33EC7">
        <w:rPr>
          <w:rFonts w:ascii="Arial" w:hAnsi="Arial" w:cs="Arial"/>
          <w:sz w:val="20"/>
          <w:szCs w:val="20"/>
        </w:rPr>
        <w:t>Ubezpieczenie obejmuje również mienie użytkowane przez Ubezpieczonego a nie będące jego własnością, zgłoszone do ubezpieczenia.</w:t>
      </w:r>
    </w:p>
    <w:p w:rsidR="005C312F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kradzieży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zwykłej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62389F">
        <w:rPr>
          <w:rFonts w:ascii="Arial" w:hAnsi="Arial" w:cs="Arial"/>
          <w:sz w:val="20"/>
          <w:szCs w:val="20"/>
        </w:rPr>
        <w:t>10 000</w:t>
      </w:r>
      <w:r w:rsidRPr="0062389F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2389F">
        <w:rPr>
          <w:rFonts w:ascii="Arial" w:hAnsi="Arial" w:cs="Arial"/>
          <w:sz w:val="20"/>
          <w:szCs w:val="20"/>
        </w:rPr>
        <w:t>pln</w:t>
      </w:r>
      <w:proofErr w:type="spellEnd"/>
    </w:p>
    <w:p w:rsidR="005C312F" w:rsidRDefault="005C312F" w:rsidP="005C312F">
      <w:pPr>
        <w:widowControl w:val="0"/>
        <w:numPr>
          <w:ilvl w:val="0"/>
          <w:numId w:val="3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przenośnego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sprzętu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elektronicznego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przemieszczania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użytkowania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upuszczenia.</w:t>
      </w: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kosztów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naprawy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zabezpieczeń</w:t>
      </w:r>
    </w:p>
    <w:p w:rsidR="005C312F" w:rsidRDefault="005C312F" w:rsidP="005C312F">
      <w:pPr>
        <w:widowControl w:val="0"/>
        <w:numPr>
          <w:ilvl w:val="4"/>
          <w:numId w:val="16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Ma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zastosowanie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ubezpieczeniach:</w:t>
      </w:r>
    </w:p>
    <w:p w:rsidR="005C312F" w:rsidRDefault="005C312F" w:rsidP="005C312F">
      <w:pPr>
        <w:widowControl w:val="0"/>
        <w:numPr>
          <w:ilvl w:val="1"/>
          <w:numId w:val="26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Ubezpieczenie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kradzieży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włamaniem,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rabunku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dewastacji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1"/>
          <w:numId w:val="2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Ubezpieczenie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pieniężnych,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pieniężne,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gotówka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papiery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wartościowe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kradzieży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włamaniem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rabunku</w:t>
      </w:r>
    </w:p>
    <w:p w:rsidR="005C312F" w:rsidRDefault="005C312F" w:rsidP="005C312F">
      <w:pPr>
        <w:widowControl w:val="0"/>
        <w:numPr>
          <w:ilvl w:val="1"/>
          <w:numId w:val="2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Ubezpieczenie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sprzętu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elektronicznego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C312F" w:rsidRDefault="005C312F" w:rsidP="005C312F">
      <w:pPr>
        <w:widowControl w:val="0"/>
        <w:numPr>
          <w:ilvl w:val="4"/>
          <w:numId w:val="16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Przedmiot,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sumy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system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ubezpieczenia: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10"/>
          <w:szCs w:val="10"/>
          <w:u w:val="thic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1980"/>
        <w:gridCol w:w="1650"/>
      </w:tblGrid>
      <w:tr w:rsidR="005C312F" w:rsidTr="00093947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</w:tr>
      <w:tr w:rsidR="005C312F" w:rsidRPr="00494FF7" w:rsidTr="00093947">
        <w:trPr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naprawy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wymiany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utraconych,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zniszczonych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uszkodzonych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zabezpieczeń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łącznie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kosztami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usunięcia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uszkodzeń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ścian,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podłóg,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okien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drzwi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</w:tr>
    </w:tbl>
    <w:p w:rsidR="005C312F" w:rsidRDefault="005C312F" w:rsidP="005C312F">
      <w:pPr>
        <w:spacing w:line="360" w:lineRule="auto"/>
      </w:pPr>
    </w:p>
    <w:p w:rsidR="005C312F" w:rsidRDefault="005C312F" w:rsidP="005C312F">
      <w:pPr>
        <w:widowControl w:val="0"/>
        <w:numPr>
          <w:ilvl w:val="4"/>
          <w:numId w:val="16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</w:t>
      </w:r>
      <w:r w:rsidRPr="0080165F">
        <w:rPr>
          <w:rFonts w:ascii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własny</w:t>
      </w:r>
    </w:p>
    <w:p w:rsidR="005C312F" w:rsidRDefault="005C312F" w:rsidP="005C312F">
      <w:pPr>
        <w:widowControl w:val="0"/>
        <w:numPr>
          <w:ilvl w:val="3"/>
          <w:numId w:val="16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zniesiona</w:t>
      </w:r>
    </w:p>
    <w:p w:rsidR="005C312F" w:rsidRDefault="005C312F" w:rsidP="005C312F">
      <w:pPr>
        <w:widowControl w:val="0"/>
        <w:numPr>
          <w:ilvl w:val="3"/>
          <w:numId w:val="16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PLN</w:t>
      </w:r>
    </w:p>
    <w:p w:rsidR="005C312F" w:rsidRDefault="005C312F" w:rsidP="005C312F">
      <w:pPr>
        <w:widowControl w:val="0"/>
        <w:numPr>
          <w:ilvl w:val="3"/>
          <w:numId w:val="16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before="160"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szyb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innych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przedmiotów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stłuczenia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5C312F" w:rsidRDefault="005C312F" w:rsidP="005C312F">
      <w:pPr>
        <w:spacing w:before="160" w:line="360" w:lineRule="auto"/>
        <w:rPr>
          <w:rFonts w:ascii="Arial" w:hAnsi="Arial" w:cs="Arial"/>
          <w:b/>
          <w:color w:val="000000"/>
          <w:sz w:val="2"/>
          <w:szCs w:val="2"/>
        </w:rPr>
      </w:pPr>
    </w:p>
    <w:p w:rsidR="005C312F" w:rsidRDefault="005C312F" w:rsidP="005C312F">
      <w:pPr>
        <w:widowControl w:val="0"/>
        <w:numPr>
          <w:ilvl w:val="0"/>
          <w:numId w:val="49"/>
        </w:numPr>
        <w:tabs>
          <w:tab w:val="left" w:pos="1948"/>
        </w:tabs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Zakres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ochrony:</w:t>
      </w:r>
    </w:p>
    <w:p w:rsidR="005C312F" w:rsidRDefault="005C312F" w:rsidP="005C312F">
      <w:pPr>
        <w:widowControl w:val="0"/>
        <w:numPr>
          <w:ilvl w:val="1"/>
          <w:numId w:val="30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stłuczenie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(rozbicie)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szyb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oszklenia,</w:t>
      </w:r>
    </w:p>
    <w:p w:rsidR="005C312F" w:rsidRDefault="005C312F" w:rsidP="005C312F">
      <w:pPr>
        <w:widowControl w:val="0"/>
        <w:numPr>
          <w:ilvl w:val="1"/>
          <w:numId w:val="30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koszty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demontażu,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montażu,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transport;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koszty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ustawienia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rozebrania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rusztowań,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koszty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napisów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znaków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reklamowych.</w:t>
      </w:r>
    </w:p>
    <w:p w:rsidR="005C312F" w:rsidRDefault="005C312F" w:rsidP="005C312F">
      <w:pPr>
        <w:widowControl w:val="0"/>
        <w:numPr>
          <w:ilvl w:val="0"/>
          <w:numId w:val="49"/>
        </w:numPr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Przedmiot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ubezpieczenia:</w:t>
      </w:r>
    </w:p>
    <w:p w:rsidR="005C312F" w:rsidRDefault="005C312F" w:rsidP="005C312F">
      <w:pPr>
        <w:spacing w:line="360" w:lineRule="auto"/>
        <w:rPr>
          <w:rFonts w:ascii="Arial" w:hAnsi="Arial" w:cs="Arial"/>
          <w:color w:val="000000"/>
          <w:sz w:val="10"/>
          <w:szCs w:val="10"/>
          <w:u w:val="thic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1440"/>
        <w:gridCol w:w="1650"/>
      </w:tblGrid>
      <w:tr w:rsidR="005C312F" w:rsidTr="00093947">
        <w:trPr>
          <w:trHeight w:val="8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ubezpieczenia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</w:tr>
      <w:tr w:rsidR="005C312F" w:rsidRPr="00EF6C77" w:rsidTr="00093947">
        <w:trPr>
          <w:cantSplit/>
          <w:trHeight w:val="7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Oszklenie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ścian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dachów,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okienne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drzwiowe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szyby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antywłamaniowe),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szyldy,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tablice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reklamowe,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pierwsze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Pr="00EF6C77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C77">
              <w:rPr>
                <w:rFonts w:ascii="Arial" w:hAnsi="Arial" w:cs="Arial"/>
                <w:b/>
                <w:sz w:val="20"/>
                <w:szCs w:val="20"/>
              </w:rPr>
              <w:t>10 000,00</w:t>
            </w:r>
          </w:p>
        </w:tc>
      </w:tr>
      <w:tr w:rsidR="005C312F" w:rsidTr="00093947">
        <w:trPr>
          <w:cantSplit/>
          <w:trHeight w:val="8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Ryzyka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dodatkowe: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montażu,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ustawienia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rozebrania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rusztowań,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znaków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reklamowych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granicach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sumy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ubezpieczenia</w:t>
            </w:r>
          </w:p>
        </w:tc>
      </w:tr>
    </w:tbl>
    <w:p w:rsidR="005C312F" w:rsidRDefault="005C312F" w:rsidP="005C312F">
      <w:pPr>
        <w:tabs>
          <w:tab w:val="left" w:pos="1948"/>
        </w:tabs>
        <w:spacing w:before="120" w:line="360" w:lineRule="auto"/>
        <w:rPr>
          <w:rFonts w:ascii="Arial" w:hAnsi="Arial" w:cs="Arial"/>
          <w:color w:val="000000"/>
          <w:sz w:val="20"/>
          <w:szCs w:val="20"/>
          <w:u w:val="thick"/>
        </w:rPr>
      </w:pPr>
    </w:p>
    <w:p w:rsidR="005C312F" w:rsidRDefault="005C312F" w:rsidP="005C312F">
      <w:pPr>
        <w:widowControl w:val="0"/>
        <w:numPr>
          <w:ilvl w:val="0"/>
          <w:numId w:val="49"/>
        </w:numPr>
        <w:tabs>
          <w:tab w:val="left" w:pos="1948"/>
        </w:tabs>
        <w:suppressAutoHyphens/>
        <w:autoSpaceDE w:val="0"/>
        <w:spacing w:before="120" w:after="0" w:line="360" w:lineRule="auto"/>
        <w:ind w:left="794" w:hanging="794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Uzgodnienia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dodatkowe:</w:t>
      </w:r>
    </w:p>
    <w:p w:rsidR="005C312F" w:rsidRDefault="005C312F" w:rsidP="005C312F">
      <w:pPr>
        <w:widowControl w:val="0"/>
        <w:numPr>
          <w:ilvl w:val="2"/>
          <w:numId w:val="30"/>
        </w:numPr>
        <w:tabs>
          <w:tab w:val="left" w:pos="1080"/>
        </w:tabs>
        <w:suppressAutoHyphens/>
        <w:autoSpaceDE w:val="0"/>
        <w:spacing w:after="0" w:line="360" w:lineRule="auto"/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Ubezpieczenie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wszelkiego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rodzaju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szyb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okiennych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drzwiowych,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szyb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specjalnych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(antywłamaniowe),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płyt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szklanych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warstwowych,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itp.,</w:t>
      </w:r>
    </w:p>
    <w:p w:rsidR="005C312F" w:rsidRDefault="005C312F" w:rsidP="005C312F">
      <w:pPr>
        <w:widowControl w:val="0"/>
        <w:numPr>
          <w:ilvl w:val="2"/>
          <w:numId w:val="30"/>
        </w:numPr>
        <w:tabs>
          <w:tab w:val="clear" w:pos="1191"/>
        </w:tabs>
        <w:suppressAutoHyphens/>
        <w:autoSpaceDE w:val="0"/>
        <w:autoSpaceDN w:val="0"/>
        <w:spacing w:after="0" w:line="360" w:lineRule="auto"/>
        <w:ind w:left="1440" w:hanging="14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Przedmiotem ubezpieczenia jest mienie Ubezpieczonego/Ubezpieczającego </w:t>
      </w:r>
    </w:p>
    <w:p w:rsidR="005C312F" w:rsidRDefault="005C312F" w:rsidP="005C312F">
      <w:pPr>
        <w:widowControl w:val="0"/>
        <w:numPr>
          <w:ilvl w:val="0"/>
          <w:numId w:val="49"/>
        </w:numPr>
        <w:tabs>
          <w:tab w:val="left" w:pos="1948"/>
        </w:tabs>
        <w:suppressAutoHyphens/>
        <w:autoSpaceDE w:val="0"/>
        <w:spacing w:before="120" w:after="0" w:line="360" w:lineRule="auto"/>
        <w:ind w:left="794" w:hanging="794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Franszyzy,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własne:</w:t>
      </w:r>
    </w:p>
    <w:p w:rsidR="005C312F" w:rsidRDefault="005C312F" w:rsidP="005C312F">
      <w:pPr>
        <w:widowControl w:val="0"/>
        <w:numPr>
          <w:ilvl w:val="1"/>
          <w:numId w:val="49"/>
        </w:numPr>
        <w:tabs>
          <w:tab w:val="left" w:pos="2742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100,00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zł,</w:t>
      </w:r>
    </w:p>
    <w:p w:rsidR="005C312F" w:rsidRDefault="005C312F" w:rsidP="005C312F">
      <w:pPr>
        <w:widowControl w:val="0"/>
        <w:numPr>
          <w:ilvl w:val="1"/>
          <w:numId w:val="49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Franszyza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zniesione</w:t>
      </w:r>
    </w:p>
    <w:p w:rsidR="005C312F" w:rsidRDefault="005C312F" w:rsidP="005C312F">
      <w:pPr>
        <w:widowControl w:val="0"/>
        <w:numPr>
          <w:ilvl w:val="1"/>
          <w:numId w:val="49"/>
        </w:numPr>
        <w:tabs>
          <w:tab w:val="left" w:pos="2742"/>
        </w:tabs>
        <w:suppressAutoHyphens/>
        <w:autoSpaceDE w:val="0"/>
        <w:spacing w:after="0" w:line="360" w:lineRule="auto"/>
        <w:ind w:left="1191" w:hanging="1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tabs>
          <w:tab w:val="left" w:pos="2742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Ubezpieczenie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odpowiedzialności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cywilnej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5C312F" w:rsidRDefault="005C312F" w:rsidP="005C312F">
      <w:pPr>
        <w:spacing w:line="360" w:lineRule="auto"/>
        <w:rPr>
          <w:rFonts w:ascii="Arial" w:hAnsi="Arial" w:cs="Arial"/>
          <w:b/>
          <w:color w:val="000000"/>
          <w:sz w:val="2"/>
          <w:szCs w:val="2"/>
        </w:rPr>
      </w:pPr>
    </w:p>
    <w:p w:rsidR="005C312F" w:rsidRDefault="005C312F" w:rsidP="005C312F">
      <w:pPr>
        <w:widowControl w:val="0"/>
        <w:numPr>
          <w:ilvl w:val="0"/>
          <w:numId w:val="46"/>
        </w:numPr>
        <w:suppressAutoHyphens/>
        <w:autoSpaceDE w:val="0"/>
        <w:spacing w:after="0" w:line="36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Zakres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ochrony:</w:t>
      </w:r>
    </w:p>
    <w:p w:rsidR="005C312F" w:rsidRDefault="005C312F" w:rsidP="005C312F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cywilnej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posiadaniem,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użytkowaniem,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administrowaniem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infrastrukturą.</w:t>
      </w:r>
    </w:p>
    <w:p w:rsidR="005C312F" w:rsidRDefault="005C312F" w:rsidP="005C312F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obejmować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poszkodowany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poniósł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korzyści,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mógłby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osiągnąć,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gdyby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wyrządzono.</w:t>
      </w:r>
    </w:p>
    <w:p w:rsidR="005C312F" w:rsidRPr="00E33EC7" w:rsidRDefault="005C312F" w:rsidP="005C312F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Ubezpieczający/Ubezpieczony,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należącym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poszkodowanego,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wartościowym,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transportu</w:t>
      </w:r>
      <w:r w:rsidRPr="00E33EC7">
        <w:rPr>
          <w:rFonts w:ascii="Arial" w:hAnsi="Arial" w:cs="Arial"/>
          <w:sz w:val="20"/>
          <w:szCs w:val="20"/>
        </w:rPr>
        <w:t>,</w:t>
      </w:r>
      <w:r w:rsidRPr="00E33EC7">
        <w:rPr>
          <w:rFonts w:ascii="Arial" w:eastAsia="Arial" w:hAnsi="Arial" w:cs="Arial"/>
          <w:sz w:val="20"/>
          <w:szCs w:val="20"/>
        </w:rPr>
        <w:t xml:space="preserve"> </w:t>
      </w:r>
      <w:r w:rsidRPr="00E33EC7">
        <w:rPr>
          <w:rFonts w:ascii="Arial" w:hAnsi="Arial" w:cs="Arial"/>
          <w:sz w:val="20"/>
          <w:szCs w:val="20"/>
        </w:rPr>
        <w:t>(Z WYJĄTKIEM wartości pieniężnych, dokumentów, akt, planów) itp.</w:t>
      </w:r>
    </w:p>
    <w:p w:rsidR="005C312F" w:rsidRPr="00E33EC7" w:rsidRDefault="005C312F" w:rsidP="005C312F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trzecią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uważa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związane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objętymi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ubezpieczeniem </w:t>
      </w:r>
      <w:r w:rsidRPr="00E33EC7">
        <w:rPr>
          <w:rFonts w:ascii="Arial" w:hAnsi="Arial" w:cs="Arial"/>
          <w:sz w:val="20"/>
          <w:szCs w:val="20"/>
        </w:rPr>
        <w:t>( dotyczy również pracowników).</w:t>
      </w:r>
      <w:r w:rsidRPr="00E33EC7"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powstałe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lokalizacjach,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pomieszczeniach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Ubezpieczający/Ubezpieczony.</w:t>
      </w:r>
    </w:p>
    <w:p w:rsidR="005C312F" w:rsidRDefault="005C312F" w:rsidP="005C312F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terytorialny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teren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EU.</w:t>
      </w: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34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8829"/>
        <w:gridCol w:w="1235"/>
      </w:tblGrid>
      <w:tr w:rsidR="005C312F" w:rsidRPr="00013E6D" w:rsidTr="00093947">
        <w:trPr>
          <w:cantSplit/>
          <w:trHeight w:val="4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3E6D">
              <w:rPr>
                <w:rFonts w:ascii="Arial" w:hAnsi="Arial" w:cs="Arial"/>
                <w:b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E6D">
              <w:rPr>
                <w:rFonts w:ascii="Arial" w:hAnsi="Arial" w:cs="Arial"/>
                <w:b/>
                <w:sz w:val="18"/>
                <w:szCs w:val="18"/>
              </w:rPr>
              <w:t>Zakres ochrony ubezpieczeniowej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3E6D">
              <w:rPr>
                <w:rFonts w:ascii="Arial" w:hAnsi="Arial" w:cs="Arial"/>
                <w:b/>
                <w:sz w:val="18"/>
                <w:szCs w:val="18"/>
              </w:rPr>
              <w:t>Sumy gwarancyjna</w:t>
            </w:r>
          </w:p>
        </w:tc>
      </w:tr>
      <w:tr w:rsidR="005C312F" w:rsidRPr="00013E6D" w:rsidTr="00093947">
        <w:trPr>
          <w:cantSplit/>
          <w:trHeight w:val="97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  <w:u w:val="single"/>
              </w:rPr>
              <w:t>OC Deliktowo kontraktowa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 w związku z prowadzoną działalnością, w tym: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Posiadanie, użytkowanie, administrowanie mieniem i infrastrukturą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Użytkowanie terenu wokół budynków,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Przeniesienie ognia </w:t>
            </w:r>
          </w:p>
          <w:p w:rsidR="005C312F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Wszelkie Zalania </w:t>
            </w:r>
          </w:p>
          <w:p w:rsidR="005C312F" w:rsidRPr="00013E6D" w:rsidRDefault="005C312F" w:rsidP="0009394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Szkody z tytułu zarządzania drogami publicznymi (budowa, przebudowa, remont, utrzymanie i ochrona dróg oraz drogowych obiektów inżynierskich, w tym ulic, jezdni i chodników) zgodnie z Ustawą z dnia 21 marca 1985r. o drogach publicznych (Dz. U. z 2007 roku Nr 19 poz. 115 z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późn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. zm.), a także w innych przepisach prawnych z uwzględnieniem: 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</w:tabs>
              <w:ind w:left="349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Związane ze złym stanem technicznym jezdni, pobocza i chodników, wynikającym z uszkodzeń nawierzchni w postaci ubytków, wyrw, kolein, zapadnięć bądź sypkiego żwiru albo tłucznia,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wyniku rozmycia pobocza oraz wskutek wyrw w poboczu drogi, a także zalewania upraw i budynków wodami spływającymi z korpusu drogi,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wyrządzone w związku z zimowym utrzymaniem jezdni, chodników (śliskość nawierzchni), letnim utrzymaniem czystości jezdni i chodników (stanem nawierzchni chodników spowodowanym zaśmieceniem) oraz namułami, 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przez zieleń (spadające lub leżące drzewa albo konary drzew) rosnącą w pasie drogowym,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związku z pozostającymi w zarządzie pokrywami studzienek i wpustów ulicznych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wyrządzone w związku z leżącymi na drodze, porzuconymi, zgubionymi lub naniesionymi przedmiotami i materiałami,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wskutek śliskości wynikłej z rozlania przez poruszające się pojazdy płynów i smarów,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wyrządzone w związku ze stanem technicznym mostów, wiaduktów, estakad, kładek (w szczególności szkody spowodowane oderwaniem części konstrukcji lub awarią konstrukcji), pomimo przeprowadzonych kontroli stanu technicznego zgodnie z obowiązującymi przepisami,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wadliwym oznakowaniem lub brakiem oznakowania, uszkodzonego lub zniszczonego w wyniku wandalizmu, dewastacji albo zaistniałego zdarzenia losowego,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związane z awarią lub wadliwym działaniem sygnalizacji świetlnej,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wyrządzone w związku z zalaniem drogi przez nienależycie działające urządzenia odprowadzające wodę z pasa drogowego,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robotami konserwacyjnymi, interwencyjnymi i remontami cząstkowymi wykonywanymi siłami własnymi, w tym wykonywanymi z użyciem emulsji i grysów oraz lokalnymi  powierzchniowymi utrwaleniami nawierzchni,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  <w:tab w:val="left" w:pos="644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pojedynczymi wyrwami w poboczu,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związku z nie normatywną skrajnią poziomą spowodowaną zadrzewieniem lub prawidłowo oznakowanymi obiektami mostowymi i zabudową,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  <w:tab w:val="left" w:pos="644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spowodowane przez nieusunięte sople lodu spadające z wiaduktów, latarni itp.,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  <w:tab w:val="left" w:pos="644"/>
              </w:tabs>
              <w:ind w:left="360" w:firstLine="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powstałe w związku z nie normatywną skrajnią pionową spowodowaną zadrzewieniem,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uszkodzenie pojazdów pozostawionych na jezdni lub poboczu na skutek nieprzejezdności dróg, a także uszkodzenie spowodowane pracą sprzętu do zimowego utrzymania dróg,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uszkodzenie lub zniszczenie upraw, nasadzeń i urządzeń na posesjach przyległych do pasa drogowego w związku z prowadzoną akcją zimową lub zwalczaniem klęsk żywiołowych,</w:t>
            </w:r>
          </w:p>
          <w:p w:rsidR="005C312F" w:rsidRPr="00013E6D" w:rsidRDefault="005C312F" w:rsidP="00093947">
            <w:pPr>
              <w:pStyle w:val="Akapitzlist2"/>
              <w:numPr>
                <w:ilvl w:val="0"/>
                <w:numId w:val="13"/>
              </w:numPr>
              <w:tabs>
                <w:tab w:val="clear" w:pos="397"/>
                <w:tab w:val="num" w:pos="0"/>
              </w:tabs>
              <w:ind w:left="720" w:hanging="360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uszkodzenie upraw, nasadzeń i urządzeń w związku z wstępem na grunty przyległe do pasa drogowego, jeśli jest to niezbędne do wykonania czynności związanych z utrzymaniem i ochroną dróg lub urządzenia czasowego przejazdu w razie przerwy komunikacyjnej na drodze oraz ustawienia i usunięcia zasłon przeciwśnieżnych,</w:t>
            </w:r>
          </w:p>
          <w:p w:rsidR="005C312F" w:rsidRPr="00013E6D" w:rsidRDefault="005C312F" w:rsidP="00093947">
            <w:pPr>
              <w:spacing w:before="60" w:after="60"/>
              <w:ind w:firstLine="397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dla punktu „5”  </w:t>
            </w:r>
            <w:r w:rsidRPr="00013E6D">
              <w:rPr>
                <w:rFonts w:ascii="Arial" w:hAnsi="Arial" w:cs="Arial"/>
                <w:sz w:val="14"/>
                <w:szCs w:val="14"/>
                <w:u w:val="single"/>
              </w:rPr>
              <w:t>100 000,00</w:t>
            </w:r>
            <w:r w:rsidRPr="00013E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pln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 ),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Prowadzenie prac, usług i innych czynności jak konserwacyjnych, modernizacyjnych, budowlanych </w:t>
            </w:r>
            <w:r w:rsidRPr="00013E6D">
              <w:rPr>
                <w:rFonts w:ascii="Arial" w:hAnsi="Arial" w:cs="Arial"/>
                <w:sz w:val="14"/>
                <w:szCs w:val="14"/>
              </w:rPr>
              <w:br/>
              <w:t>i innych wykonywanych przez ekipy własne i obce działające na zlecenie Ubezpieczonego dotyczących posiadanych, użytkowanych, i administrowanych nieruchomości, mienia, infrastruktury, sieci, przyłączy kanalizacyjnych, przyłączy wodociągowych i użytkowanego terenu z zachowaniem prawa do regresu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wyrządzone przez pojazdy nie podlegające obowiązkowemu OC,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rzeczowe wyrządzone w instalacjach i urządzeniach podziemnych a w szczególności gazowych, elektrycznych, wodno – kanalizacyjnych, światłowodowych itp.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Przechowanie zgodnie z art. 835 Kodeksu Cywilnego (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100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13E6D">
              <w:rPr>
                <w:rFonts w:ascii="Arial" w:hAnsi="Arial" w:cs="Arial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pln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powstałe wskutek przepięć, zwarć wzrostu napięcia nominalnego itp. w sieci instalacji elektrycznej z winy ubezpieczającego/ubezpieczonego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Szkody w mieniu pod kontrolą w tym w mieniu powierzonym 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Zniszczenie mienia, rzeczy ( odzieży itp. ) w związku z dostarczeniem zanieczyszczonej wody itp.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wyrządzonych w wyniku przeprowadzania imprez masowych nie podlegających pod ubezpieczenie obowiązkowe: turnieje, festyny, dyskoteki i koncerty szkolne itp.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Nie wykonanie, nienależyte wykonanie zobowiązania, wadliwe wykonanie robót i usług, zgodnie z prowadzoną działalnością statutową oraz nałożonymi zadaniami, </w:t>
            </w:r>
          </w:p>
          <w:p w:rsidR="005C312F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Odpowiedzialność wynikająca z Ustawy o Samorządzie Gminnym z dn. 08.03.1990r ( tekst jednolity Dz. U.  z 2001r nr 142 poz. 1591 z późniejszymi zmianami) ze szczególnym uwzględnieniem zadań określonych w art. 7 ww. Ustawy, oraz aktów wydanych przez Gminę i art. 417 KC</w:t>
            </w:r>
          </w:p>
          <w:p w:rsidR="005C312F" w:rsidRPr="00013E6D" w:rsidRDefault="005C312F" w:rsidP="00093947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Odpowiedzialność za szkody wyrządzone przez funkcjonariuszy samorządu terytorialnego gminy w trakcie wykonywania powierzonych czynności, działanie lub zaniechanie ubezpieczonego o charakterze władczym, porządkowym lub organizacyjnym mieszczące się w kompetencjach organów władzy publicznej w tym:</w:t>
            </w:r>
          </w:p>
          <w:p w:rsidR="005C312F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działania lub zaniechania Ubezpieczonego przy wykonywaniu władzy publicznej,</w:t>
            </w:r>
          </w:p>
          <w:p w:rsidR="005C312F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  <w:tab w:val="num" w:pos="794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13E6D">
              <w:rPr>
                <w:rFonts w:ascii="Arial" w:hAnsi="Arial" w:cs="Arial"/>
                <w:sz w:val="14"/>
                <w:szCs w:val="14"/>
              </w:rPr>
              <w:t>wydania niezgodnej z prawem ostatecznej decyzji administracyjnej,</w:t>
            </w:r>
          </w:p>
          <w:p w:rsidR="005C312F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  <w:tab w:val="num" w:pos="794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wydania niezgodnego z prawem aktu normatywnego,</w:t>
            </w:r>
          </w:p>
          <w:p w:rsidR="005C312F" w:rsidRPr="00013E6D" w:rsidRDefault="005C312F" w:rsidP="00093947">
            <w:pPr>
              <w:widowControl w:val="0"/>
              <w:numPr>
                <w:ilvl w:val="0"/>
                <w:numId w:val="15"/>
              </w:numPr>
              <w:tabs>
                <w:tab w:val="clear" w:pos="397"/>
                <w:tab w:val="num" w:pos="794"/>
              </w:tabs>
              <w:suppressAutoHyphens/>
              <w:autoSpaceDE w:val="0"/>
              <w:spacing w:after="0" w:line="240" w:lineRule="auto"/>
              <w:ind w:hanging="4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nie wydania decyzji lub aktu normatywnego pomimo ciążącego z mocy prawa na Ubezpieczonym obowiązku ich wydania w terminie i w trybie określonym przez obowiązujące przepisy prawa </w:t>
            </w:r>
          </w:p>
          <w:p w:rsidR="005C312F" w:rsidRPr="00013E6D" w:rsidRDefault="005C312F" w:rsidP="00093947">
            <w:pPr>
              <w:ind w:left="794" w:hanging="396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(nie dotyczy odpowiedzialności majątkowej wynikającej z ustawy z dnia 20.01.2011 Dz. Ust. Z 2011 Nr 34 Poz. 173)</w:t>
            </w:r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Działanie związane z wykonywaniem władzy publicznej, jeżeli miało miejsce w sytuacji, w której poszkodowany ze względu na warunki utworzone przez wykonywanie władzy publicznej w żaden sposób przeciwstawić się nie mógł,</w:t>
            </w:r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Zgodne z prawem działanie związane z wykonywaniem władzy publicznej, jeżeli przemawiają za tym dozwolone przez prawo względy słuszności. (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dla punktów „,16, 17, </w:t>
            </w:r>
            <w:smartTag w:uri="urn:schemas-microsoft-com:office:smarttags" w:element="metricconverter">
              <w:smartTagPr>
                <w:attr w:name="ProductID" w:val="18”"/>
              </w:smartTagPr>
              <w:r w:rsidRPr="00013E6D">
                <w:rPr>
                  <w:rFonts w:ascii="Arial" w:hAnsi="Arial" w:cs="Arial"/>
                  <w:sz w:val="14"/>
                  <w:szCs w:val="14"/>
                </w:rPr>
                <w:t>18</w:t>
              </w:r>
              <w:r w:rsidRPr="0066454F">
                <w:rPr>
                  <w:rFonts w:ascii="Arial" w:hAnsi="Arial" w:cs="Arial"/>
                  <w:color w:val="0000FF"/>
                  <w:sz w:val="14"/>
                  <w:szCs w:val="14"/>
                </w:rPr>
                <w:t>”</w:t>
              </w:r>
            </w:smartTag>
            <w:r w:rsidRPr="0066454F">
              <w:rPr>
                <w:rFonts w:ascii="Arial" w:hAnsi="Arial" w:cs="Arial"/>
                <w:color w:val="0000FF"/>
                <w:sz w:val="14"/>
                <w:szCs w:val="14"/>
              </w:rPr>
              <w:t xml:space="preserve">     </w:t>
            </w:r>
            <w:r w:rsidRPr="0066454F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150 000</w:t>
            </w:r>
            <w:r w:rsidRPr="0066454F">
              <w:rPr>
                <w:rFonts w:ascii="Arial" w:hAnsi="Arial" w:cs="Arial"/>
                <w:color w:val="0000FF"/>
                <w:sz w:val="14"/>
                <w:szCs w:val="14"/>
              </w:rPr>
              <w:t xml:space="preserve"> </w:t>
            </w:r>
            <w:proofErr w:type="spellStart"/>
            <w:r w:rsidRPr="0066454F">
              <w:rPr>
                <w:rFonts w:ascii="Arial" w:hAnsi="Arial" w:cs="Arial"/>
                <w:color w:val="0000FF"/>
                <w:sz w:val="14"/>
                <w:szCs w:val="14"/>
              </w:rPr>
              <w:t>pln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5C312F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 xml:space="preserve">Czyste straty finansowe, będące następstwem ubezpieczonych działań lub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zaniechań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podlimit</w:t>
            </w:r>
            <w:proofErr w:type="spellEnd"/>
            <w:r w:rsidRPr="00013E6D">
              <w:rPr>
                <w:rFonts w:ascii="Arial" w:hAnsi="Arial" w:cs="Arial"/>
                <w:sz w:val="14"/>
                <w:szCs w:val="14"/>
              </w:rPr>
              <w:t xml:space="preserve"> 30 000 </w:t>
            </w:r>
            <w:proofErr w:type="spellStart"/>
            <w:r w:rsidRPr="00013E6D">
              <w:rPr>
                <w:rFonts w:ascii="Arial" w:hAnsi="Arial" w:cs="Arial"/>
                <w:sz w:val="14"/>
                <w:szCs w:val="14"/>
              </w:rPr>
              <w:t>pln</w:t>
            </w:r>
            <w:proofErr w:type="spellEnd"/>
          </w:p>
          <w:p w:rsidR="005C312F" w:rsidRPr="00013E6D" w:rsidRDefault="005C312F" w:rsidP="000939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13E6D">
              <w:rPr>
                <w:rFonts w:ascii="Arial" w:hAnsi="Arial" w:cs="Arial"/>
                <w:sz w:val="14"/>
                <w:szCs w:val="14"/>
              </w:rPr>
              <w:t>Szkody powstałe w związku z działalnością ochotniczej straży pożarnej,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1 000 000,00zł</w:t>
            </w:r>
          </w:p>
        </w:tc>
      </w:tr>
      <w:tr w:rsidR="005C312F" w:rsidRPr="00013E6D" w:rsidTr="00093947">
        <w:trPr>
          <w:cantSplit/>
          <w:trHeight w:val="2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3E6D">
              <w:rPr>
                <w:rFonts w:ascii="Arial" w:hAnsi="Arial" w:cs="Arial"/>
                <w:sz w:val="16"/>
                <w:szCs w:val="16"/>
                <w:u w:val="single"/>
              </w:rPr>
              <w:t>2.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PRODUKTU z włączeniem ryzyka przeniesienia chorób zakaźnych, w tym zatruć pokarmowych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100 000,00</w:t>
            </w:r>
          </w:p>
        </w:tc>
      </w:tr>
      <w:tr w:rsidR="005C312F" w:rsidRPr="00013E6D" w:rsidTr="00093947">
        <w:trPr>
          <w:cantSplit/>
          <w:trHeight w:val="2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3E6D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3.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ind w:left="75"/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z tytułu szkód w środowisku w tym koszty i następstwa akcji ratowniczej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120 000,00</w:t>
            </w:r>
          </w:p>
        </w:tc>
      </w:tr>
      <w:tr w:rsidR="005C312F" w:rsidRPr="00013E6D" w:rsidTr="00093947">
        <w:trPr>
          <w:cantSplit/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3E6D">
              <w:rPr>
                <w:rFonts w:ascii="Arial" w:hAnsi="Arial" w:cs="Arial"/>
                <w:sz w:val="16"/>
                <w:szCs w:val="16"/>
                <w:u w:val="single"/>
              </w:rPr>
              <w:t>4.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opiekunów wyjazdów, wycieczek itp.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70 000,00</w:t>
            </w:r>
          </w:p>
        </w:tc>
      </w:tr>
      <w:tr w:rsidR="005C312F" w:rsidRPr="00013E6D" w:rsidTr="00093947">
        <w:trPr>
          <w:cantSplit/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013E6D" w:rsidRDefault="005C312F" w:rsidP="000939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13E6D">
              <w:rPr>
                <w:rFonts w:ascii="Arial" w:hAnsi="Arial" w:cs="Arial"/>
                <w:sz w:val="16"/>
                <w:szCs w:val="16"/>
                <w:u w:val="single"/>
              </w:rPr>
              <w:t>5.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013E6D">
              <w:rPr>
                <w:rFonts w:ascii="Arial" w:hAnsi="Arial" w:cs="Arial"/>
                <w:sz w:val="16"/>
                <w:szCs w:val="16"/>
              </w:rPr>
              <w:t>OC Pracodawcy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013E6D" w:rsidRDefault="005C312F" w:rsidP="00093947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200 000,00</w:t>
            </w:r>
          </w:p>
        </w:tc>
      </w:tr>
      <w:tr w:rsidR="005C312F" w:rsidTr="00093947">
        <w:trPr>
          <w:cantSplit/>
          <w:trHeight w:val="2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2F" w:rsidRPr="00AC2326" w:rsidRDefault="005C312F" w:rsidP="00093947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C2326"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C2326" w:rsidRDefault="005C312F" w:rsidP="00093947">
            <w:pPr>
              <w:rPr>
                <w:rFonts w:ascii="Arial" w:hAnsi="Arial" w:cs="Arial"/>
                <w:sz w:val="16"/>
                <w:szCs w:val="16"/>
              </w:rPr>
            </w:pPr>
            <w:r w:rsidRPr="00AC2326">
              <w:rPr>
                <w:rFonts w:ascii="Arial" w:hAnsi="Arial" w:cs="Arial"/>
                <w:sz w:val="16"/>
                <w:szCs w:val="16"/>
              </w:rPr>
              <w:t xml:space="preserve">OC Zarządcy Nieruchomości – zgodnie z Rozporządzeniem Ministra Finansów </w:t>
            </w:r>
            <w:r w:rsidRPr="00AC2326">
              <w:rPr>
                <w:rFonts w:ascii="Arial" w:hAnsi="Arial" w:cs="Arial"/>
                <w:sz w:val="16"/>
                <w:szCs w:val="16"/>
              </w:rPr>
              <w:br/>
              <w:t>z dnia 12 października 2010r., w sprawie obowiązkowego ubezpieczenia odpowiedzialności cywilnej zarządcy nieruchomości – podstawa prawna Dz. U. Nr 205, poz. 1359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2F" w:rsidRPr="00AC2326" w:rsidRDefault="005C312F" w:rsidP="00093947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50 000,00 euro</w:t>
            </w:r>
          </w:p>
        </w:tc>
      </w:tr>
    </w:tbl>
    <w:bookmarkEnd w:id="8"/>
    <w:bookmarkEnd w:id="9"/>
    <w:p w:rsidR="005C312F" w:rsidRDefault="005C312F" w:rsidP="005C312F">
      <w:pPr>
        <w:widowControl w:val="0"/>
        <w:numPr>
          <w:ilvl w:val="0"/>
          <w:numId w:val="46"/>
        </w:numPr>
        <w:suppressAutoHyphens/>
        <w:autoSpaceDE w:val="0"/>
        <w:spacing w:before="120" w:after="0" w:line="360" w:lineRule="auto"/>
        <w:jc w:val="both"/>
        <w:rPr>
          <w:rFonts w:ascii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Postanowienia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szczególne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do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Odpowiedzialności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Cywilnej</w:t>
      </w:r>
    </w:p>
    <w:p w:rsidR="005C312F" w:rsidRPr="008631B0" w:rsidRDefault="005C312F" w:rsidP="005C312F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31B0">
        <w:rPr>
          <w:rFonts w:ascii="Arial" w:hAnsi="Arial" w:cs="Arial"/>
          <w:sz w:val="20"/>
          <w:szCs w:val="20"/>
        </w:rPr>
        <w:t>Umowa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ubezpieczenia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odpowiedzialności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cywilnej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obejmuje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szkody będące następstwem zdarzenia, które miało miejsce w okresie ubezpieczenia.</w:t>
      </w:r>
    </w:p>
    <w:p w:rsidR="005C312F" w:rsidRDefault="005C312F" w:rsidP="005C312F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gwarancyjna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(brak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jakichkolwiek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podlimitów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wymienionymi)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cywilnej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ubezpieczeniem.</w:t>
      </w:r>
    </w:p>
    <w:p w:rsidR="005C312F" w:rsidRDefault="005C312F" w:rsidP="005C312F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gwarancyjna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wyczerpania,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zapobieżenie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sądowego,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kosztów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powołania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biegłych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rzeczoznawców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gwarancyjnej(poza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gwarancyjną).</w:t>
      </w:r>
    </w:p>
    <w:p w:rsidR="005C312F" w:rsidRPr="008631B0" w:rsidRDefault="005C312F" w:rsidP="005C312F">
      <w:pPr>
        <w:widowControl w:val="0"/>
        <w:numPr>
          <w:ilvl w:val="0"/>
          <w:numId w:val="31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31B0">
        <w:rPr>
          <w:rFonts w:ascii="Arial" w:hAnsi="Arial" w:cs="Arial"/>
          <w:sz w:val="20"/>
          <w:szCs w:val="20"/>
        </w:rPr>
        <w:t>Ze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względu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na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specyfikę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powiązań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ubezpieczanych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podmiotów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rozszerza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się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zakres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ochrony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ubezpieczeniowej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z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tytułu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odpowiedzialności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cywilnej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o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szkody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powodujące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roszczenia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odszkodowawcze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pomiędzy</w:t>
      </w:r>
      <w:r w:rsidRPr="008631B0">
        <w:rPr>
          <w:rFonts w:ascii="Arial" w:eastAsia="Arial" w:hAnsi="Arial" w:cs="Arial"/>
          <w:sz w:val="20"/>
          <w:szCs w:val="20"/>
        </w:rPr>
        <w:t xml:space="preserve"> </w:t>
      </w:r>
      <w:r w:rsidRPr="008631B0">
        <w:rPr>
          <w:rFonts w:ascii="Arial" w:hAnsi="Arial" w:cs="Arial"/>
          <w:sz w:val="20"/>
          <w:szCs w:val="20"/>
        </w:rPr>
        <w:t>Ubezpieczonymi.</w:t>
      </w:r>
    </w:p>
    <w:p w:rsidR="005C312F" w:rsidRDefault="005C312F" w:rsidP="005C312F">
      <w:pPr>
        <w:widowControl w:val="0"/>
        <w:numPr>
          <w:ilvl w:val="0"/>
          <w:numId w:val="46"/>
        </w:numPr>
        <w:suppressAutoHyphens/>
        <w:autoSpaceDE w:val="0"/>
        <w:spacing w:before="120"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thick"/>
        </w:rPr>
      </w:pPr>
      <w:r>
        <w:rPr>
          <w:rFonts w:ascii="Arial" w:hAnsi="Arial" w:cs="Arial"/>
          <w:color w:val="000000"/>
          <w:sz w:val="20"/>
          <w:szCs w:val="20"/>
          <w:u w:val="thick"/>
        </w:rPr>
        <w:t>Franszyzy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udział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thick"/>
        </w:rPr>
        <w:t>własny</w:t>
      </w:r>
      <w:r>
        <w:rPr>
          <w:rFonts w:ascii="Arial" w:eastAsia="Arial" w:hAnsi="Arial" w:cs="Arial"/>
          <w:color w:val="000000"/>
          <w:sz w:val="20"/>
          <w:szCs w:val="20"/>
          <w:u w:val="thick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30"/>
        <w:gridCol w:w="4689"/>
        <w:gridCol w:w="21"/>
      </w:tblGrid>
      <w:tr w:rsidR="005C312F" w:rsidTr="00093947">
        <w:trPr>
          <w:trHeight w:val="3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ochrony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ubezpieczeniowej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12F" w:rsidRDefault="005C312F" w:rsidP="00093947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Franszyzy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udział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własny</w:t>
            </w:r>
          </w:p>
        </w:tc>
      </w:tr>
      <w:tr w:rsidR="005C312F" w:rsidTr="00093947">
        <w:tblPrEx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deliktowo-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kontraktowe</w:t>
            </w:r>
          </w:p>
        </w:tc>
        <w:tc>
          <w:tcPr>
            <w:tcW w:w="468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integralna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redukcyjna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widowControl w:val="0"/>
              <w:numPr>
                <w:ilvl w:val="0"/>
                <w:numId w:val="37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Udział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własny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zniesiony</w:t>
            </w:r>
          </w:p>
        </w:tc>
      </w:tr>
      <w:tr w:rsidR="005C312F" w:rsidTr="00093947">
        <w:tblPrEx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integralna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00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pln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redukcyjna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widowControl w:val="0"/>
              <w:numPr>
                <w:ilvl w:val="0"/>
                <w:numId w:val="41"/>
              </w:numPr>
              <w:tabs>
                <w:tab w:val="clear" w:pos="794"/>
                <w:tab w:val="num" w:pos="397"/>
              </w:tabs>
              <w:suppressAutoHyphens/>
              <w:autoSpaceDE w:val="0"/>
              <w:spacing w:after="0" w:line="240" w:lineRule="auto"/>
              <w:ind w:left="39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Udział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własny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zniesiony</w:t>
            </w:r>
          </w:p>
        </w:tc>
      </w:tr>
      <w:tr w:rsidR="005C312F" w:rsidTr="00093947">
        <w:tblPrEx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tytułu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szkód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środowisku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następstwa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ratowniczej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redukcyjna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max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000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PLN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ind w:left="3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lub</w:t>
            </w:r>
          </w:p>
          <w:p w:rsidR="005C312F" w:rsidRDefault="005C312F" w:rsidP="0009394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Udział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własny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max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000,00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PLN</w:t>
            </w:r>
          </w:p>
          <w:p w:rsidR="005C312F" w:rsidRDefault="005C312F" w:rsidP="00093947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integralna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max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500,00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PLN</w:t>
            </w:r>
          </w:p>
        </w:tc>
      </w:tr>
      <w:tr w:rsidR="005C312F" w:rsidTr="00093947">
        <w:tblPrEx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opiekunów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wyjazdów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wycieczek</w:t>
            </w:r>
          </w:p>
        </w:tc>
        <w:tc>
          <w:tcPr>
            <w:tcW w:w="4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integralna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widowControl w:val="0"/>
              <w:numPr>
                <w:ilvl w:val="0"/>
                <w:numId w:val="45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Franszyza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redukcyjna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zniesiona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:rsidR="005C312F" w:rsidRDefault="005C312F" w:rsidP="00093947">
            <w:pPr>
              <w:widowControl w:val="0"/>
              <w:numPr>
                <w:ilvl w:val="0"/>
                <w:numId w:val="48"/>
              </w:num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Udział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własny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zniesiony</w:t>
            </w:r>
          </w:p>
        </w:tc>
      </w:tr>
      <w:tr w:rsidR="005C312F" w:rsidTr="000939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Zgodnie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OWU</w:t>
            </w:r>
          </w:p>
        </w:tc>
      </w:tr>
      <w:tr w:rsidR="005C312F" w:rsidTr="000939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B31">
              <w:rPr>
                <w:rFonts w:ascii="Arial" w:hAnsi="Arial" w:cs="Arial"/>
                <w:bCs/>
                <w:sz w:val="20"/>
                <w:szCs w:val="20"/>
              </w:rPr>
              <w:t>OC Zarządcy Nieruchomości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12F" w:rsidRDefault="005C312F" w:rsidP="00093947">
            <w:pPr>
              <w:snapToGrid w:val="0"/>
              <w:rPr>
                <w:rFonts w:ascii="Arial" w:hAnsi="Arial" w:cs="Arial"/>
                <w:sz w:val="19"/>
                <w:szCs w:val="19"/>
              </w:rPr>
            </w:pPr>
            <w:r w:rsidRPr="002657A7">
              <w:rPr>
                <w:rFonts w:ascii="Arial" w:hAnsi="Arial" w:cs="Arial"/>
                <w:sz w:val="20"/>
                <w:szCs w:val="20"/>
              </w:rPr>
              <w:t>Zgodnie z Rozporządzeniem</w:t>
            </w:r>
          </w:p>
        </w:tc>
      </w:tr>
    </w:tbl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before="16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Dodatkowe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postanowienia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przedmiotu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zamówienia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wszystkich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punktów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br/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7: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OWU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grupach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zmienione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zapisy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niezgodne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zakresem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przedstawionym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ofercie.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wysokości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franszyzy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integralnej,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redukcyjnej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udziału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oznacza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występowanie.</w:t>
      </w:r>
    </w:p>
    <w:p w:rsidR="005C312F" w:rsidRPr="008631B0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31B0">
        <w:rPr>
          <w:rFonts w:ascii="Arial" w:hAnsi="Arial" w:cs="Arial"/>
          <w:sz w:val="20"/>
          <w:szCs w:val="20"/>
        </w:rPr>
        <w:t>W przypadkach spornych pierwszeństwo nad OWU mają zapisy specyfikacji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Odszkodowanie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wypłacane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uwzględnieniem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podatku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kserokopii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Faktury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oryginałem.</w:t>
      </w:r>
    </w:p>
    <w:p w:rsidR="005C312F" w:rsidRDefault="005C312F" w:rsidP="005C312F">
      <w:pPr>
        <w:widowControl w:val="0"/>
        <w:numPr>
          <w:ilvl w:val="0"/>
          <w:numId w:val="34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zastosowaniu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systemu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pierwsze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ryzyko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zdarzenia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ubezpieczenia.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swoim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zasięgiem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lokalizacje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jednostek,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ponoszona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odpowiedzialność.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Łączna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odpowiada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ogólnej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lokalizacjach</w:t>
      </w:r>
      <w:r>
        <w:rPr>
          <w:rFonts w:ascii="Arial" w:eastAsia="Arial" w:hAnsi="Arial" w:cs="Arial"/>
          <w:sz w:val="20"/>
          <w:szCs w:val="20"/>
        </w:rPr>
        <w:t xml:space="preserve"> –  </w:t>
      </w:r>
      <w:r>
        <w:rPr>
          <w:rFonts w:ascii="Arial" w:hAnsi="Arial" w:cs="Arial"/>
          <w:sz w:val="20"/>
          <w:szCs w:val="20"/>
        </w:rPr>
        <w:t>Ubezpieczający/Ubezpieczony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dołączania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odrębnych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znajdującego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lokalizacjach.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może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odmówić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przyjęcia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względu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nienależyty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nieruchomości,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infrastruktury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wszelkich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sieci,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przyłączy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wodociągowych,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kanalizacyjnych,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urządzeń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pomiarowych,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pozycji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37790">
        <w:rPr>
          <w:rFonts w:ascii="Arial" w:hAnsi="Arial" w:cs="Arial"/>
          <w:b/>
          <w:sz w:val="20"/>
          <w:szCs w:val="20"/>
        </w:rPr>
        <w:t>21.10.2013r</w:t>
      </w:r>
      <w:r w:rsidRPr="0054165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zawarciu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podlegać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korekcie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przypadku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gdy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przedmiotu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ubezpieczenia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ulegnie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zmianie.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względu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stopień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umorzenia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księgowego,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zużycia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jakiegokolwiek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innego,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zamówienia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trakcie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automatyczną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otwarte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przejęte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placówki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(budynki,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itd.)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rozliczana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klauzulą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niezmienności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stawek.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Ubezpieczający/Ubezpieczony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będzie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zobowiązany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zakończeniu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podawania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osiągniętego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rzeczywistego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budżetu,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funduszu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zmiennej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wielkości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ostatecznego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ubezpieczeniowej.</w:t>
      </w:r>
    </w:p>
    <w:p w:rsidR="005C312F" w:rsidRDefault="005C312F" w:rsidP="005C312F">
      <w:pPr>
        <w:widowControl w:val="0"/>
        <w:numPr>
          <w:ilvl w:val="0"/>
          <w:numId w:val="34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Wyłącza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regresu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ponosi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Ubezpieczający/Ubezpieczony.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podwykonawców)</w:t>
      </w:r>
    </w:p>
    <w:p w:rsidR="005C312F" w:rsidRDefault="005C312F" w:rsidP="005C312F">
      <w:pPr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wyrządzone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wskutek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rażącego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niedbalstwa.</w:t>
      </w:r>
    </w:p>
    <w:p w:rsidR="005C312F" w:rsidRDefault="005C312F" w:rsidP="005C312F">
      <w:pPr>
        <w:widowControl w:val="0"/>
        <w:numPr>
          <w:ilvl w:val="0"/>
          <w:numId w:val="34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ubezpieczeniowych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potwierdzających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ubezpieczenia:</w:t>
      </w:r>
    </w:p>
    <w:p w:rsidR="005C312F" w:rsidRDefault="005C312F" w:rsidP="005C312F">
      <w:pPr>
        <w:widowControl w:val="0"/>
        <w:numPr>
          <w:ilvl w:val="4"/>
          <w:numId w:val="16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jeden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zbiorczy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obejmujący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występujące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(punkty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1-7)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Organizacyjnych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Default="005C312F" w:rsidP="005C312F">
      <w:pPr>
        <w:widowControl w:val="0"/>
        <w:numPr>
          <w:ilvl w:val="4"/>
          <w:numId w:val="1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wystawi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również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Organizacyjną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Gminy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certyfikat,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zaświadczenie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potwierdzający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ramach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zbiorczego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zawierający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terminami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płatności,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przypadającą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podstawie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będą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dokonywać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płatności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składki.</w:t>
      </w:r>
    </w:p>
    <w:p w:rsidR="005C312F" w:rsidRDefault="005C312F" w:rsidP="005C312F">
      <w:pPr>
        <w:widowControl w:val="0"/>
        <w:numPr>
          <w:ilvl w:val="4"/>
          <w:numId w:val="16"/>
        </w:numPr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poszczególne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Jednostki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zostanie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Pełnomocnika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rozstrzygnięciu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postępowania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wyłonieniu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wykonawcy</w:t>
      </w:r>
    </w:p>
    <w:p w:rsidR="005C312F" w:rsidRPr="00321B31" w:rsidRDefault="005C312F" w:rsidP="005C312F">
      <w:pPr>
        <w:widowControl w:val="0"/>
        <w:numPr>
          <w:ilvl w:val="0"/>
          <w:numId w:val="34"/>
        </w:numPr>
        <w:tabs>
          <w:tab w:val="left" w:pos="1220"/>
        </w:tabs>
        <w:suppressAutoHyphens/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2D9B">
        <w:rPr>
          <w:rFonts w:ascii="Arial" w:hAnsi="Arial" w:cs="Arial"/>
          <w:sz w:val="20"/>
          <w:szCs w:val="20"/>
        </w:rPr>
        <w:t>Płat</w:t>
      </w:r>
      <w:r>
        <w:rPr>
          <w:rFonts w:ascii="Arial" w:hAnsi="Arial" w:cs="Arial"/>
          <w:sz w:val="20"/>
          <w:szCs w:val="20"/>
        </w:rPr>
        <w:t>ność składki przelewem w poniższych</w:t>
      </w:r>
      <w:r w:rsidRPr="00882D9B">
        <w:rPr>
          <w:rFonts w:ascii="Arial" w:hAnsi="Arial" w:cs="Arial"/>
          <w:sz w:val="20"/>
          <w:szCs w:val="20"/>
        </w:rPr>
        <w:t xml:space="preserve"> ratach, w terminach do: </w:t>
      </w:r>
    </w:p>
    <w:p w:rsidR="005C312F" w:rsidRPr="0062389F" w:rsidRDefault="005C312F" w:rsidP="005C312F">
      <w:pPr>
        <w:spacing w:before="120" w:line="360" w:lineRule="auto"/>
        <w:rPr>
          <w:rFonts w:ascii="Arial" w:hAnsi="Arial" w:cs="Arial"/>
          <w:sz w:val="20"/>
          <w:szCs w:val="20"/>
          <w:u w:val="double"/>
        </w:rPr>
      </w:pPr>
      <w:r w:rsidRPr="0062389F">
        <w:rPr>
          <w:rFonts w:ascii="Arial" w:hAnsi="Arial" w:cs="Arial"/>
          <w:sz w:val="20"/>
          <w:szCs w:val="20"/>
          <w:u w:val="double"/>
        </w:rPr>
        <w:t xml:space="preserve">Dokumenty potwierdzające zawarcie umów ubezpieczeniowych w okresie od 01.01.2014r </w:t>
      </w:r>
      <w:r w:rsidRPr="0062389F">
        <w:rPr>
          <w:rFonts w:ascii="Arial" w:hAnsi="Arial" w:cs="Arial"/>
          <w:sz w:val="20"/>
          <w:szCs w:val="20"/>
          <w:u w:val="double"/>
        </w:rPr>
        <w:br/>
        <w:t>do 31.12.2014r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>I rata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31.01.2014r.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>II rata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15.04.2014r.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>III rata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15.07.2014r.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 xml:space="preserve">IV rata 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15.10.2014r.</w:t>
      </w:r>
    </w:p>
    <w:p w:rsidR="005C312F" w:rsidRPr="0062389F" w:rsidRDefault="005C312F" w:rsidP="005C312F">
      <w:pPr>
        <w:spacing w:before="120" w:line="360" w:lineRule="auto"/>
        <w:rPr>
          <w:rFonts w:ascii="Arial" w:hAnsi="Arial" w:cs="Arial"/>
          <w:sz w:val="20"/>
          <w:szCs w:val="20"/>
          <w:u w:val="double"/>
        </w:rPr>
      </w:pPr>
      <w:r w:rsidRPr="0062389F">
        <w:rPr>
          <w:rFonts w:ascii="Arial" w:hAnsi="Arial" w:cs="Arial"/>
          <w:sz w:val="20"/>
          <w:szCs w:val="20"/>
          <w:u w:val="double"/>
        </w:rPr>
        <w:t xml:space="preserve">Dokumenty potwierdzające zawarcie umów ubezpieczeniowych w okresie od 01.01.2015r </w:t>
      </w:r>
      <w:r w:rsidRPr="0062389F">
        <w:rPr>
          <w:rFonts w:ascii="Arial" w:hAnsi="Arial" w:cs="Arial"/>
          <w:sz w:val="20"/>
          <w:szCs w:val="20"/>
          <w:u w:val="double"/>
        </w:rPr>
        <w:br/>
        <w:t>do 31.12.2015r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>I rata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31.01.2015r.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>II rata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15.04.2015r.</w:t>
      </w:r>
    </w:p>
    <w:p w:rsidR="005C312F" w:rsidRPr="0062389F" w:rsidRDefault="005C312F" w:rsidP="005C312F">
      <w:pPr>
        <w:spacing w:line="360" w:lineRule="auto"/>
        <w:rPr>
          <w:rFonts w:ascii="Arial" w:hAnsi="Arial" w:cs="Arial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>III rata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15.07.2015r.</w:t>
      </w:r>
    </w:p>
    <w:p w:rsidR="005C312F" w:rsidRPr="00541652" w:rsidRDefault="005C312F" w:rsidP="005C312F">
      <w:pPr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62389F">
        <w:rPr>
          <w:rFonts w:ascii="Arial" w:hAnsi="Arial" w:cs="Arial"/>
          <w:sz w:val="20"/>
          <w:szCs w:val="20"/>
        </w:rPr>
        <w:t xml:space="preserve">IV rata </w:t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</w:r>
      <w:r w:rsidRPr="0062389F">
        <w:rPr>
          <w:rFonts w:ascii="Arial" w:hAnsi="Arial" w:cs="Arial"/>
          <w:sz w:val="20"/>
          <w:szCs w:val="20"/>
        </w:rPr>
        <w:tab/>
        <w:t>do 15.10.2015r.</w:t>
      </w:r>
    </w:p>
    <w:p w:rsidR="005C312F" w:rsidRDefault="005C312F" w:rsidP="005C312F">
      <w:pPr>
        <w:spacing w:line="360" w:lineRule="auto"/>
        <w:ind w:left="397"/>
        <w:rPr>
          <w:rFonts w:ascii="Arial" w:hAnsi="Arial" w:cs="Arial"/>
          <w:sz w:val="20"/>
        </w:rPr>
      </w:pPr>
    </w:p>
    <w:p w:rsidR="005C312F" w:rsidRDefault="005C312F" w:rsidP="005C312F">
      <w:pPr>
        <w:widowControl w:val="0"/>
        <w:numPr>
          <w:ilvl w:val="0"/>
          <w:numId w:val="16"/>
        </w:numPr>
        <w:suppressAutoHyphens/>
        <w:autoSpaceDE w:val="0"/>
        <w:spacing w:before="80"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Klauzule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dotyczące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punktów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od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7: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stempla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bankowego: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prawidłowego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opłacenia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stempla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bankowego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uwidocznioną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przelewie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bankowym,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rachunku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pieniężnych.</w:t>
      </w:r>
    </w:p>
    <w:p w:rsidR="005C312F" w:rsidRDefault="005C312F" w:rsidP="005C312F">
      <w:pPr>
        <w:spacing w:before="100" w:beforeAutospacing="1" w:line="360" w:lineRule="auto"/>
        <w:ind w:left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informacyjna: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odpowiedź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każde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pytanie,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okoliczności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niezbędne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ryzyka.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Wszelkie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uznaje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nieistotne.</w:t>
      </w:r>
    </w:p>
    <w:p w:rsidR="005C312F" w:rsidRDefault="005C312F" w:rsidP="005C312F">
      <w:pPr>
        <w:spacing w:before="120"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płatności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rat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wypłaty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zakład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uprawniony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potrącenia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kwoty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odszkodowania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jeszcze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wymagalnych.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Dotyczy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ryzyk.</w:t>
      </w:r>
    </w:p>
    <w:p w:rsidR="005C312F" w:rsidRPr="00A86481" w:rsidRDefault="005C312F" w:rsidP="005C312F">
      <w:pPr>
        <w:spacing w:line="360" w:lineRule="auto"/>
        <w:ind w:left="284"/>
        <w:rPr>
          <w:rFonts w:ascii="Arial" w:hAnsi="Arial" w:cs="Arial"/>
          <w:color w:val="000000"/>
          <w:sz w:val="20"/>
          <w:szCs w:val="20"/>
          <w:u w:val="single"/>
        </w:rPr>
      </w:pPr>
      <w:r w:rsidRPr="00A86481">
        <w:rPr>
          <w:rFonts w:ascii="Arial" w:hAnsi="Arial" w:cs="Arial"/>
          <w:color w:val="000000"/>
          <w:sz w:val="20"/>
          <w:szCs w:val="20"/>
          <w:u w:val="single"/>
        </w:rPr>
        <w:t>Klauzula kosztów dodatkowych:</w:t>
      </w:r>
    </w:p>
    <w:p w:rsidR="005C312F" w:rsidRPr="00001D77" w:rsidRDefault="005C312F" w:rsidP="005C312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001D77">
        <w:rPr>
          <w:rFonts w:ascii="Arial" w:hAnsi="Arial" w:cs="Arial"/>
          <w:sz w:val="20"/>
          <w:szCs w:val="20"/>
        </w:rPr>
        <w:lastRenderedPageBreak/>
        <w:t>Klauzula ma zastosowanie w przypadku wystąpienia zagrożenia i / lub powstania szkody w wyniku zdarzenia objętego ochroną w ramach umowy ubezpieczenia.</w:t>
      </w:r>
    </w:p>
    <w:p w:rsidR="005C312F" w:rsidRPr="000F697B" w:rsidRDefault="005C312F" w:rsidP="005C312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0F697B">
        <w:rPr>
          <w:rFonts w:ascii="Arial" w:hAnsi="Arial" w:cs="Arial"/>
          <w:sz w:val="20"/>
          <w:szCs w:val="20"/>
        </w:rPr>
        <w:t>Ustala się, że zakres udzielonej ochrony ubezpieczeniowej zostaje rozszerzony o: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 xml:space="preserve">skażenie lub zanieczyszczenie ubezpieczonego mienia, spowodowane zdarzeniami losowymi objętymi umową ubezpieczenia lub powstałe wskutek akcji ratunkowej, prowadzonej w związku </w:t>
      </w:r>
      <w:r w:rsidRPr="00A86481">
        <w:rPr>
          <w:rFonts w:ascii="Arial" w:hAnsi="Arial" w:cs="Arial"/>
          <w:sz w:val="20"/>
          <w:szCs w:val="20"/>
        </w:rPr>
        <w:br/>
        <w:t>z zaistniałymi zdarzeniami losowymi objętymi umową ubezpieczenia,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rozbiórki, zmian budowlanych, demontażu, ponownego montażu nieuszkodzonych pozostałości, wywozu gruzu oraz uprzątnięcia wszelkich pozostałości po szkodzie, koszty ich składowania i niszczenia,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związane z pracami porządkowymi w miejscu wystąpienia szkody, w tym koszty oczyszczania kanałów i ścieków,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dodatkowe koszty niezbędne do rozpoczęcia odbudowy lub odtworzenia mienia – między innymi koszty uzyskania zezwoleń, przygotowania lub odtworzenia dokumentacji i planów, koszty inżynierów, architektów,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użytkowania zastępczych maszyn i urządzeń,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 xml:space="preserve">koszty wynikające ze wzrostu cen, do jakiego doszło od momentu powstania szkody </w:t>
      </w:r>
      <w:r>
        <w:rPr>
          <w:rFonts w:ascii="Arial" w:hAnsi="Arial" w:cs="Arial"/>
          <w:sz w:val="20"/>
          <w:szCs w:val="20"/>
        </w:rPr>
        <w:br/>
      </w:r>
      <w:r w:rsidRPr="00A86481">
        <w:rPr>
          <w:rFonts w:ascii="Arial" w:hAnsi="Arial" w:cs="Arial"/>
          <w:sz w:val="20"/>
          <w:szCs w:val="20"/>
        </w:rPr>
        <w:t>a zakończeniem odtworzenia mienia,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wynikające z konieczności dostosowania odtwarzanego mienia do wymagań aktualnie obowiązujących przepisów i norm,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100" w:afterAutospacing="1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i następstwa akcji ratowniczej prowadzonej w związku z zaistniałymi zdarzeniami losowymi objętymi umową ubezpieczenia,</w:t>
      </w:r>
      <w:r>
        <w:rPr>
          <w:rFonts w:ascii="Arial" w:hAnsi="Arial" w:cs="Arial"/>
          <w:sz w:val="20"/>
          <w:szCs w:val="20"/>
        </w:rPr>
        <w:t xml:space="preserve"> w tym koszty rozmrożenia zamarzniętych rur,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zabezpieczenia mienia przed szkodą w razie jego bezpośredniego zagrożenia działaniem powstałego zdarzenia, w tym koszty przewiezienia mienia do miejsca (miejsc) innego (innych) niż wskazane w umowie ubezpieczenia,</w:t>
      </w:r>
      <w:r>
        <w:rPr>
          <w:rFonts w:ascii="Arial" w:hAnsi="Arial" w:cs="Arial"/>
          <w:sz w:val="20"/>
          <w:szCs w:val="20"/>
        </w:rPr>
        <w:t xml:space="preserve"> w tym koszty rozmrożenia zamarzniętych rur,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powołania rzeczoznawców i biegłego eksperta w związku z zaistniałymi zdarzeniami losowymi objętymi umową ubezpieczenia lub w celu ustalenia przyczyny powstania i ustalenia odpowiedzialności zakładu ubezpieczeń,</w:t>
      </w:r>
    </w:p>
    <w:p w:rsidR="005C312F" w:rsidRPr="00A86481" w:rsidRDefault="005C312F" w:rsidP="005C312F">
      <w:pPr>
        <w:widowControl w:val="0"/>
        <w:numPr>
          <w:ilvl w:val="0"/>
          <w:numId w:val="21"/>
        </w:numPr>
        <w:suppressAutoHyphens/>
        <w:autoSpaceDE w:val="0"/>
        <w:autoSpaceDN w:val="0"/>
        <w:spacing w:before="100" w:beforeAutospacing="1" w:after="0" w:line="360" w:lineRule="auto"/>
        <w:ind w:left="284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koszty poszukiwania miejsc powstania uszkodzenia i usunięcia awarii</w:t>
      </w:r>
      <w:r w:rsidRPr="000F697B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0F697B">
        <w:rPr>
          <w:rFonts w:ascii="Arial" w:hAnsi="Arial" w:cs="Arial"/>
          <w:sz w:val="20"/>
          <w:szCs w:val="20"/>
        </w:rPr>
        <w:t>podlimit</w:t>
      </w:r>
      <w:proofErr w:type="spellEnd"/>
      <w:r w:rsidRPr="000F697B">
        <w:rPr>
          <w:rFonts w:ascii="Arial" w:hAnsi="Arial" w:cs="Arial"/>
          <w:sz w:val="20"/>
          <w:szCs w:val="20"/>
        </w:rPr>
        <w:t xml:space="preserve"> 100 000 zł na jedno i wszystkie zdarzenia w okresie ubezpieczenia,</w:t>
      </w:r>
      <w:r>
        <w:rPr>
          <w:rFonts w:ascii="Arial" w:hAnsi="Arial" w:cs="Arial"/>
          <w:sz w:val="20"/>
          <w:szCs w:val="20"/>
        </w:rPr>
        <w:t>,</w:t>
      </w:r>
    </w:p>
    <w:p w:rsidR="005C312F" w:rsidRPr="00A86481" w:rsidRDefault="005C312F" w:rsidP="005C312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Limi</w:t>
      </w:r>
      <w:r>
        <w:rPr>
          <w:rFonts w:ascii="Arial" w:hAnsi="Arial" w:cs="Arial"/>
          <w:sz w:val="20"/>
          <w:szCs w:val="20"/>
        </w:rPr>
        <w:t xml:space="preserve">t odpowiedzialności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>250 000 PLN.</w:t>
      </w:r>
    </w:p>
    <w:p w:rsidR="005C312F" w:rsidRPr="00A86481" w:rsidRDefault="005C312F" w:rsidP="005C312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Franszyza integralna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</w:t>
      </w:r>
      <w:r w:rsidRPr="00A86481">
        <w:rPr>
          <w:rFonts w:ascii="Arial" w:hAnsi="Arial" w:cs="Arial"/>
          <w:sz w:val="20"/>
          <w:szCs w:val="20"/>
        </w:rPr>
        <w:t>00 PLN.</w:t>
      </w:r>
    </w:p>
    <w:p w:rsidR="005C312F" w:rsidRPr="00A86481" w:rsidRDefault="005C312F" w:rsidP="005C312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Franszyza redukcyjna</w:t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  <w:t>zniesiona</w:t>
      </w:r>
    </w:p>
    <w:p w:rsidR="005C312F" w:rsidRPr="00A86481" w:rsidRDefault="005C312F" w:rsidP="005C312F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Udział własny</w:t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</w:r>
      <w:r w:rsidRPr="00A86481">
        <w:rPr>
          <w:rFonts w:ascii="Arial" w:hAnsi="Arial" w:cs="Arial"/>
          <w:sz w:val="20"/>
          <w:szCs w:val="20"/>
        </w:rPr>
        <w:tab/>
        <w:t>zniesiony</w:t>
      </w:r>
    </w:p>
    <w:p w:rsidR="005C312F" w:rsidRDefault="005C312F" w:rsidP="005C312F">
      <w:pPr>
        <w:spacing w:before="120"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niezmienności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stawek: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gwarantujemy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stałych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stawek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‰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doubezpieczeń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trwania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umowy.</w:t>
      </w:r>
    </w:p>
    <w:p w:rsidR="005C312F" w:rsidRPr="00A86481" w:rsidRDefault="005C312F" w:rsidP="005C312F">
      <w:pPr>
        <w:spacing w:before="120" w:line="360" w:lineRule="auto"/>
        <w:ind w:left="284"/>
        <w:rPr>
          <w:rFonts w:ascii="Arial" w:hAnsi="Arial" w:cs="Arial"/>
          <w:color w:val="000000"/>
          <w:sz w:val="20"/>
          <w:szCs w:val="20"/>
          <w:u w:val="single"/>
        </w:rPr>
      </w:pPr>
      <w:r w:rsidRPr="00A86481">
        <w:rPr>
          <w:rFonts w:ascii="Arial" w:hAnsi="Arial" w:cs="Arial"/>
          <w:color w:val="000000"/>
          <w:sz w:val="20"/>
          <w:szCs w:val="20"/>
          <w:u w:val="single"/>
        </w:rPr>
        <w:lastRenderedPageBreak/>
        <w:t>Klauzula likwidacji i zgłoszenia szkód:</w:t>
      </w:r>
    </w:p>
    <w:p w:rsidR="005C312F" w:rsidRPr="00A86481" w:rsidRDefault="005C312F" w:rsidP="005C312F">
      <w:pPr>
        <w:widowControl w:val="0"/>
        <w:numPr>
          <w:ilvl w:val="0"/>
          <w:numId w:val="22"/>
        </w:numPr>
        <w:tabs>
          <w:tab w:val="clear" w:pos="397"/>
        </w:tabs>
        <w:suppressAutoHyphens/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Ubezpieczający/Ubezpieczony ma obowiązek i możliwość zgłoszenia szkody w ciągu 4 dni roboczych od powstania szkody lub powzięcia o niej informacji chyba, że OWU zezwalają na późniejsze zgłoszenie.</w:t>
      </w:r>
    </w:p>
    <w:p w:rsidR="005C312F" w:rsidRPr="00A86481" w:rsidRDefault="005C312F" w:rsidP="005C312F">
      <w:pPr>
        <w:widowControl w:val="0"/>
        <w:numPr>
          <w:ilvl w:val="0"/>
          <w:numId w:val="22"/>
        </w:numPr>
        <w:tabs>
          <w:tab w:val="clear" w:pos="397"/>
        </w:tabs>
        <w:suppressAutoHyphens/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Ubezpieczyciel ma obowiązek w ciągu 24 godzin od daty zgłoszenia (lub następnym dniu roboczym) poinformować czy będą przeprowadzane oględziny, </w:t>
      </w:r>
      <w:r w:rsidRPr="002A5623">
        <w:rPr>
          <w:rFonts w:ascii="Arial" w:hAnsi="Arial" w:cs="Arial"/>
          <w:sz w:val="20"/>
          <w:szCs w:val="20"/>
        </w:rPr>
        <w:t>Ubezpieczyciel na obowiązek dokonania oględzin miejsca zdarzenia niezwłocznie, n</w:t>
      </w:r>
      <w:r>
        <w:rPr>
          <w:rFonts w:ascii="Arial" w:hAnsi="Arial" w:cs="Arial"/>
          <w:sz w:val="20"/>
          <w:szCs w:val="20"/>
        </w:rPr>
        <w:t xml:space="preserve">ie później niż w ciągu </w:t>
      </w:r>
      <w:r w:rsidRPr="002A5623">
        <w:rPr>
          <w:rFonts w:ascii="Arial" w:hAnsi="Arial" w:cs="Arial"/>
          <w:sz w:val="20"/>
          <w:szCs w:val="20"/>
        </w:rPr>
        <w:t xml:space="preserve">4 dni roboczych od daty zgłoszenia szkody (dotyczy również roszczeń z ubezpieczenia </w:t>
      </w:r>
      <w:r w:rsidRPr="0070110E">
        <w:rPr>
          <w:rFonts w:ascii="Arial" w:hAnsi="Arial" w:cs="Arial"/>
          <w:sz w:val="20"/>
          <w:szCs w:val="20"/>
        </w:rPr>
        <w:t>odpowiedzialności cywilnej), W przypadku nie dokonania oględzin w powyższym terminie Ubezpieczyciel akceptuje kosztorys dostarczony przez Ubezpieczającego/Ubezpieczonego</w:t>
      </w:r>
      <w:r>
        <w:rPr>
          <w:rFonts w:ascii="Arial" w:hAnsi="Arial" w:cs="Arial"/>
          <w:sz w:val="20"/>
          <w:szCs w:val="20"/>
        </w:rPr>
        <w:t>. (Chyba, że ustalono inny termin oględzin lub tryb likwidacji szkody)</w:t>
      </w:r>
    </w:p>
    <w:p w:rsidR="005C312F" w:rsidRPr="00A86481" w:rsidRDefault="005C312F" w:rsidP="005C312F">
      <w:pPr>
        <w:widowControl w:val="0"/>
        <w:numPr>
          <w:ilvl w:val="0"/>
          <w:numId w:val="22"/>
        </w:numPr>
        <w:tabs>
          <w:tab w:val="clear" w:pos="397"/>
        </w:tabs>
        <w:suppressAutoHyphens/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Ubezpieczyciel o uzupełnienie dodatkowych dokumentów niezbędnych do wypłaty odszkodowania może wezwać Ubezpieczającego/Ubezpieczonego tylko dwukrotnie (nie dotyczy wezwań o uzupełnienie dokumentów wcześniej wymaganych),</w:t>
      </w:r>
    </w:p>
    <w:p w:rsidR="005C312F" w:rsidRPr="00A86481" w:rsidRDefault="005C312F" w:rsidP="005C312F">
      <w:pPr>
        <w:widowControl w:val="0"/>
        <w:numPr>
          <w:ilvl w:val="0"/>
          <w:numId w:val="22"/>
        </w:numPr>
        <w:tabs>
          <w:tab w:val="clear" w:pos="397"/>
        </w:tabs>
        <w:suppressAutoHyphens/>
        <w:autoSpaceDE w:val="0"/>
        <w:autoSpaceDN w:val="0"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A5623">
        <w:rPr>
          <w:rFonts w:ascii="Arial" w:hAnsi="Arial" w:cs="Arial"/>
          <w:sz w:val="20"/>
          <w:szCs w:val="20"/>
        </w:rPr>
        <w:t>Ubezpieczyciel ma obowiązek działać bez zwłoki we wszelkich okolicznościach związanych ze szkodą, na które ma wpływ,</w:t>
      </w:r>
      <w:r>
        <w:rPr>
          <w:rFonts w:ascii="Arial" w:hAnsi="Arial" w:cs="Arial"/>
          <w:sz w:val="20"/>
          <w:szCs w:val="20"/>
        </w:rPr>
        <w:t xml:space="preserve"> a w szczególności </w:t>
      </w:r>
      <w:r w:rsidRPr="002A5623">
        <w:rPr>
          <w:rFonts w:ascii="Arial" w:hAnsi="Arial" w:cs="Arial"/>
          <w:sz w:val="20"/>
          <w:szCs w:val="20"/>
        </w:rPr>
        <w:t>ustalić bez zbędnej zwłoki okoliczności powstania szkody,</w:t>
      </w:r>
    </w:p>
    <w:p w:rsidR="005C312F" w:rsidRPr="00A86481" w:rsidRDefault="005C312F" w:rsidP="005C312F">
      <w:pPr>
        <w:widowControl w:val="0"/>
        <w:numPr>
          <w:ilvl w:val="0"/>
          <w:numId w:val="22"/>
        </w:numPr>
        <w:tabs>
          <w:tab w:val="clear" w:pos="397"/>
        </w:tabs>
        <w:suppressAutoHyphens/>
        <w:autoSpaceDE w:val="0"/>
        <w:autoSpaceDN w:val="0"/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A86481">
        <w:rPr>
          <w:rFonts w:ascii="Arial" w:hAnsi="Arial" w:cs="Arial"/>
          <w:sz w:val="20"/>
          <w:szCs w:val="20"/>
        </w:rPr>
        <w:t>Ubezpieczyciel ma obowiązek wypłacić należne odszkodowanie w terminach ustawowych, bez konieczności uzyskania prawomocnego postanowienia kończącego postępowanie w sprawie przedmiotowej szkody, pod warunkiem, że nie toczy się ono przeciwko Ubezpieczającemu/Ubezpieczonemu.</w:t>
      </w:r>
    </w:p>
    <w:p w:rsidR="005C312F" w:rsidRDefault="005C312F" w:rsidP="005C312F">
      <w:pPr>
        <w:spacing w:before="120" w:line="360" w:lineRule="auto"/>
        <w:ind w:left="36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zabezpieczeń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charakter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obiektów,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działalność,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przyjmuje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wystarczające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istniejące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zabezpieczenia.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Warunkiem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rodzącym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sforsowanie,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uszkodzenie,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zniszczenie,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itp.</w:t>
      </w:r>
    </w:p>
    <w:p w:rsidR="005C312F" w:rsidRDefault="005C312F" w:rsidP="005C312F">
      <w:pPr>
        <w:spacing w:before="120" w:line="360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5C312F" w:rsidRDefault="005C312F" w:rsidP="005C312F">
      <w:pPr>
        <w:spacing w:before="120"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nowych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lokalizacji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w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brzmieniu: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ustalają,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spełnił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obowiązek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zgłoszenia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nowej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lokalizacji,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działalność,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jeżeli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dokonał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ciągu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objęcia.</w:t>
      </w:r>
    </w:p>
    <w:p w:rsidR="005C312F" w:rsidRDefault="005C312F" w:rsidP="005C312F">
      <w:pPr>
        <w:spacing w:before="120"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odpowiedzialności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odpowiedzialności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tożsamy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okresem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ubezpieczenia</w:t>
      </w:r>
    </w:p>
    <w:p w:rsidR="005C312F" w:rsidRDefault="005C312F" w:rsidP="005C312F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5C312F" w:rsidRDefault="005C312F" w:rsidP="005C312F">
      <w:pPr>
        <w:spacing w:before="120" w:line="36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Klauzula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przewłaszczenia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mienia:</w:t>
      </w:r>
    </w:p>
    <w:p w:rsidR="005C312F" w:rsidRDefault="005C312F" w:rsidP="005C312F">
      <w:pPr>
        <w:spacing w:line="360" w:lineRule="auto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sytuacji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przeniesienia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nowo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powołane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Ubezpieczającego/Ubezpieczonego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przeniesienia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własności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Ubezpieczyciela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jako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zabezpieczenie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-Ochrona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Ubezpieczeniowa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zostaje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zachowana.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C312F" w:rsidRPr="00AD4CAB" w:rsidRDefault="005C312F" w:rsidP="005C312F">
      <w:pPr>
        <w:spacing w:before="40" w:line="36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AD4CAB">
        <w:rPr>
          <w:rFonts w:ascii="Arial" w:hAnsi="Arial" w:cs="Arial"/>
          <w:sz w:val="20"/>
          <w:szCs w:val="20"/>
          <w:u w:val="single"/>
        </w:rPr>
        <w:t>Klauzula rozstrzygania sporów</w:t>
      </w:r>
    </w:p>
    <w:p w:rsidR="005C312F" w:rsidRDefault="005C312F" w:rsidP="005C312F">
      <w:pPr>
        <w:spacing w:line="360" w:lineRule="auto"/>
        <w:ind w:left="426"/>
        <w:rPr>
          <w:rFonts w:ascii="Arial" w:hAnsi="Arial" w:cs="Arial"/>
          <w:sz w:val="20"/>
        </w:rPr>
      </w:pPr>
      <w:r w:rsidRPr="00AD4CAB">
        <w:rPr>
          <w:rFonts w:ascii="Arial" w:hAnsi="Arial" w:cs="Arial"/>
          <w:sz w:val="20"/>
        </w:rPr>
        <w:t xml:space="preserve">Ewentualne spory wynikające z umów ubezpieczenia </w:t>
      </w:r>
      <w:r>
        <w:rPr>
          <w:rFonts w:ascii="Arial" w:hAnsi="Arial" w:cs="Arial"/>
          <w:sz w:val="20"/>
        </w:rPr>
        <w:t xml:space="preserve">będą </w:t>
      </w:r>
      <w:r w:rsidRPr="00AD4CAB">
        <w:rPr>
          <w:rFonts w:ascii="Arial" w:hAnsi="Arial" w:cs="Arial"/>
          <w:sz w:val="20"/>
        </w:rPr>
        <w:t>rozpatr</w:t>
      </w:r>
      <w:r>
        <w:rPr>
          <w:rFonts w:ascii="Arial" w:hAnsi="Arial" w:cs="Arial"/>
          <w:sz w:val="20"/>
        </w:rPr>
        <w:t>ywane przez</w:t>
      </w:r>
      <w:r w:rsidRPr="00AD4CAB">
        <w:rPr>
          <w:rFonts w:ascii="Arial" w:hAnsi="Arial" w:cs="Arial"/>
          <w:sz w:val="20"/>
        </w:rPr>
        <w:t xml:space="preserve"> sądy właściwe dla siedziby ubezpieczającego.</w:t>
      </w:r>
    </w:p>
    <w:p w:rsidR="005C312F" w:rsidRPr="006F508C" w:rsidRDefault="005C312F" w:rsidP="005C312F">
      <w:pPr>
        <w:spacing w:before="120" w:line="360" w:lineRule="auto"/>
        <w:ind w:left="426"/>
        <w:rPr>
          <w:rFonts w:ascii="Arial" w:hAnsi="Arial" w:cs="Arial"/>
          <w:sz w:val="20"/>
          <w:u w:val="single"/>
        </w:rPr>
      </w:pPr>
      <w:r w:rsidRPr="006F508C">
        <w:rPr>
          <w:rFonts w:ascii="Arial" w:hAnsi="Arial" w:cs="Arial"/>
          <w:sz w:val="20"/>
          <w:u w:val="single"/>
        </w:rPr>
        <w:t>Klauzula miejsca ubezpieczenia w brzmieniu:</w:t>
      </w:r>
    </w:p>
    <w:p w:rsidR="005C312F" w:rsidRPr="00961363" w:rsidRDefault="005C312F" w:rsidP="005C312F">
      <w:pPr>
        <w:spacing w:line="36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miejsce ubezpieczenia przyjmuje się każdą lokalizację na terenie RP, w której ubezpieczony prowadzi lub ma zamiar prowadzić swoją działalność.</w:t>
      </w: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>
      <w:pPr>
        <w:spacing w:before="160" w:line="360" w:lineRule="auto"/>
        <w:rPr>
          <w:rFonts w:ascii="Arial" w:hAnsi="Arial" w:cs="Arial"/>
          <w:b/>
        </w:rPr>
      </w:pPr>
    </w:p>
    <w:p w:rsidR="005C312F" w:rsidRDefault="005C312F" w:rsidP="005C312F"/>
    <w:p w:rsidR="009E3C97" w:rsidRPr="00F825B8" w:rsidRDefault="009E3C97" w:rsidP="009E3C97">
      <w:pPr>
        <w:pStyle w:val="Tekstpodstawowy"/>
      </w:pPr>
      <w:r w:rsidRPr="00F825B8">
        <w:rPr>
          <w:bCs w:val="0"/>
          <w:lang w:bidi="en-US"/>
        </w:rPr>
        <w:br/>
      </w:r>
    </w:p>
    <w:p w:rsidR="009E3C97" w:rsidRDefault="009E3C97" w:rsidP="009E3C97">
      <w:pPr>
        <w:pStyle w:val="Default"/>
      </w:pPr>
    </w:p>
    <w:p w:rsidR="009E3C97" w:rsidRDefault="009E3C97" w:rsidP="009E3C97">
      <w:pPr>
        <w:pStyle w:val="Default"/>
        <w:rPr>
          <w:bCs/>
          <w:lang w:bidi="en-US"/>
        </w:rPr>
      </w:pPr>
    </w:p>
    <w:sectPr w:rsidR="009E3C97" w:rsidSect="00B4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b/>
      </w:rPr>
    </w:lvl>
    <w:lvl w:ilvl="1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944811AC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/>
      </w:rPr>
    </w:lvl>
    <w:lvl w:ilvl="2">
      <w:start w:val="1"/>
      <w:numFmt w:val="bullet"/>
      <w:lvlText w:val=""/>
      <w:lvlJc w:val="left"/>
      <w:pPr>
        <w:tabs>
          <w:tab w:val="num" w:pos="1191"/>
        </w:tabs>
        <w:ind w:left="1191" w:hanging="397"/>
      </w:pPr>
      <w:rPr>
        <w:rFonts w:ascii="Symbol" w:hAnsi="Symbol" w:cs="Symbo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D"/>
    <w:multiLevelType w:val="singleLevel"/>
    <w:tmpl w:val="0000000D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/>
        <w:b/>
      </w:r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sz w:val="22"/>
        <w:szCs w:val="22"/>
      </w:r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/>
        <w:b w:val="0"/>
      </w:rPr>
    </w:lvl>
  </w:abstractNum>
  <w:abstractNum w:abstractNumId="12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Wingdings"/>
      </w:rPr>
    </w:lvl>
    <w:lvl w:ilvl="3">
      <w:start w:val="5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b w:val="0"/>
      </w:rPr>
    </w:lvl>
    <w:lvl w:ilvl="4">
      <w:start w:val="1"/>
      <w:numFmt w:val="bullet"/>
      <w:lvlText w:val="­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1"/>
    <w:multiLevelType w:val="multilevel"/>
    <w:tmpl w:val="2124B6CC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cs="Courier New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29917"/>
        </w:tabs>
        <w:ind w:left="2991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F970F5AC"/>
    <w:name w:val="WW8Num2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6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7"/>
    <w:multiLevelType w:val="singleLevel"/>
    <w:tmpl w:val="00000017"/>
    <w:name w:val="WW8Num25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 w:val="0"/>
      </w:rPr>
    </w:lvl>
  </w:abstractNum>
  <w:abstractNum w:abstractNumId="18">
    <w:nsid w:val="00000018"/>
    <w:multiLevelType w:val="singleLevel"/>
    <w:tmpl w:val="00000018"/>
    <w:name w:val="WW8Num26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/>
        <w:b w:val="0"/>
      </w:rPr>
    </w:lvl>
  </w:abstractNum>
  <w:abstractNum w:abstractNumId="19">
    <w:nsid w:val="00000019"/>
    <w:multiLevelType w:val="singleLevel"/>
    <w:tmpl w:val="00000019"/>
    <w:name w:val="WW8Num27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/>
        <w:b/>
      </w:rPr>
    </w:lvl>
  </w:abstractNum>
  <w:abstractNum w:abstractNumId="20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Arial"/>
      </w:rPr>
    </w:lvl>
  </w:abstractNum>
  <w:abstractNum w:abstractNumId="21">
    <w:nsid w:val="0000001C"/>
    <w:multiLevelType w:val="singleLevel"/>
    <w:tmpl w:val="0000001C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/>
        <w:b w:val="0"/>
      </w:rPr>
    </w:lvl>
  </w:abstractNum>
  <w:abstractNum w:abstractNumId="22">
    <w:nsid w:val="0000001D"/>
    <w:multiLevelType w:val="singleLevel"/>
    <w:tmpl w:val="0000001D"/>
    <w:name w:val="WW8Num30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Wingdings" w:hAnsi="Wingdings" w:cs="Wingdings"/>
      </w:rPr>
    </w:lvl>
    <w:lvl w:ilvl="2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/>
      </w:rPr>
    </w:lvl>
    <w:lvl w:ilvl="3">
      <w:start w:val="2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Symbol" w:hAnsi="Symbol" w:cs="Symbol"/>
        <w:b w:val="0"/>
      </w:rPr>
    </w:lvl>
    <w:lvl w:ilvl="1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21"/>
    <w:multiLevelType w:val="singleLevel"/>
    <w:tmpl w:val="00000021"/>
    <w:name w:val="WW8Num35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6">
    <w:nsid w:val="00000022"/>
    <w:multiLevelType w:val="singleLevel"/>
    <w:tmpl w:val="00000022"/>
    <w:name w:val="WW8Num36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Wingdings"/>
      </w:rPr>
    </w:lvl>
  </w:abstractNum>
  <w:abstractNum w:abstractNumId="27">
    <w:nsid w:val="00000024"/>
    <w:multiLevelType w:val="singleLevel"/>
    <w:tmpl w:val="00000024"/>
    <w:name w:val="WW8Num38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/>
        <w:b/>
      </w:rPr>
    </w:lvl>
  </w:abstractNum>
  <w:abstractNum w:abstractNumId="28">
    <w:nsid w:val="00000025"/>
    <w:multiLevelType w:val="singleLevel"/>
    <w:tmpl w:val="00000025"/>
    <w:name w:val="WW8Num39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9">
    <w:nsid w:val="00000026"/>
    <w:multiLevelType w:val="single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30">
    <w:nsid w:val="00000027"/>
    <w:multiLevelType w:val="singleLevel"/>
    <w:tmpl w:val="00000027"/>
    <w:name w:val="WW8Num41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/>
        <w:b/>
      </w:rPr>
    </w:lvl>
  </w:abstractNum>
  <w:abstractNum w:abstractNumId="31">
    <w:nsid w:val="00000029"/>
    <w:multiLevelType w:val="multilevel"/>
    <w:tmpl w:val="00000029"/>
    <w:name w:val="WW8Num4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1366"/>
        </w:tabs>
        <w:ind w:left="1366" w:hanging="180"/>
      </w:pPr>
    </w:lvl>
    <w:lvl w:ilvl="3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>
      <w:start w:val="1"/>
      <w:numFmt w:val="lowerRoman"/>
      <w:lvlText w:val="%6."/>
      <w:lvlJc w:val="left"/>
      <w:pPr>
        <w:tabs>
          <w:tab w:val="num" w:pos="3526"/>
        </w:tabs>
        <w:ind w:left="3526" w:hanging="180"/>
      </w:pPr>
    </w:lvl>
    <w:lvl w:ilvl="6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>
      <w:start w:val="1"/>
      <w:numFmt w:val="lowerRoman"/>
      <w:lvlText w:val="%9."/>
      <w:lvlJc w:val="left"/>
      <w:pPr>
        <w:tabs>
          <w:tab w:val="num" w:pos="5686"/>
        </w:tabs>
        <w:ind w:left="5686" w:hanging="180"/>
      </w:pPr>
    </w:lvl>
  </w:abstractNum>
  <w:abstractNum w:abstractNumId="32">
    <w:nsid w:val="005F7673"/>
    <w:multiLevelType w:val="hybridMultilevel"/>
    <w:tmpl w:val="79F058F4"/>
    <w:lvl w:ilvl="0" w:tplc="3252F4C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28829080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2" w:tplc="DBAE3BDC">
      <w:start w:val="7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6465148"/>
    <w:multiLevelType w:val="hybridMultilevel"/>
    <w:tmpl w:val="EF48403A"/>
    <w:name w:val="WW8Num312"/>
    <w:lvl w:ilvl="0" w:tplc="6A3A965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>
    <w:nsid w:val="0776634E"/>
    <w:multiLevelType w:val="hybridMultilevel"/>
    <w:tmpl w:val="EB84CD1E"/>
    <w:lvl w:ilvl="0" w:tplc="FFFFFFFF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D012069"/>
    <w:multiLevelType w:val="hybridMultilevel"/>
    <w:tmpl w:val="C9A413C8"/>
    <w:lvl w:ilvl="0" w:tplc="28B2AE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AD4729E"/>
    <w:multiLevelType w:val="hybridMultilevel"/>
    <w:tmpl w:val="16925B7A"/>
    <w:name w:val="WW8Num232"/>
    <w:lvl w:ilvl="0" w:tplc="DCE4D10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11F5AD2"/>
    <w:multiLevelType w:val="hybridMultilevel"/>
    <w:tmpl w:val="8DB60790"/>
    <w:lvl w:ilvl="0" w:tplc="BF06F0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6C72E5C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AD5C0C"/>
    <w:multiLevelType w:val="hybridMultilevel"/>
    <w:tmpl w:val="1D52381A"/>
    <w:lvl w:ilvl="0" w:tplc="8EBAF4C8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8B7C7548">
      <w:start w:val="4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2" w:tplc="56BA8774">
      <w:start w:val="5"/>
      <w:numFmt w:val="decimal"/>
      <w:pStyle w:val="Punkty1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3" w:tplc="AF2CDA38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3EF112A"/>
    <w:multiLevelType w:val="hybridMultilevel"/>
    <w:tmpl w:val="38A8D48E"/>
    <w:lvl w:ilvl="0" w:tplc="30101B3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8EBAF4C8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2" w:tplc="8B10871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3" w:tplc="20FE176E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6E703F"/>
    <w:multiLevelType w:val="hybridMultilevel"/>
    <w:tmpl w:val="DE062AFE"/>
    <w:lvl w:ilvl="0" w:tplc="574C88EA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41">
    <w:nsid w:val="36F17A46"/>
    <w:multiLevelType w:val="hybridMultilevel"/>
    <w:tmpl w:val="45343C14"/>
    <w:lvl w:ilvl="0" w:tplc="FFFFFFFF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2">
    <w:nsid w:val="3DAC2C1C"/>
    <w:multiLevelType w:val="hybridMultilevel"/>
    <w:tmpl w:val="03DC6906"/>
    <w:lvl w:ilvl="0" w:tplc="E71E038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1688D24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1416F950">
      <w:start w:val="2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/>
        <w:i w:val="0"/>
      </w:rPr>
    </w:lvl>
    <w:lvl w:ilvl="3" w:tplc="AD34543E">
      <w:start w:val="3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904F9B"/>
    <w:multiLevelType w:val="hybridMultilevel"/>
    <w:tmpl w:val="775A361A"/>
    <w:name w:val="WW8Num92"/>
    <w:lvl w:ilvl="0" w:tplc="273A6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44154D"/>
    <w:multiLevelType w:val="hybridMultilevel"/>
    <w:tmpl w:val="A5FC2FFA"/>
    <w:name w:val="WW8Num194"/>
    <w:lvl w:ilvl="0" w:tplc="60287DEE">
      <w:start w:val="6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655A72"/>
    <w:multiLevelType w:val="hybridMultilevel"/>
    <w:tmpl w:val="2C260F88"/>
    <w:lvl w:ilvl="0" w:tplc="FFFFFFFF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EFB32C4"/>
    <w:multiLevelType w:val="hybridMultilevel"/>
    <w:tmpl w:val="7A36D74E"/>
    <w:lvl w:ilvl="0" w:tplc="658C30E8">
      <w:start w:val="1"/>
      <w:numFmt w:val="lowerLetter"/>
      <w:pStyle w:val="Punktya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999463D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2" w:tplc="9654A212">
      <w:start w:val="6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9281C88"/>
    <w:multiLevelType w:val="hybridMultilevel"/>
    <w:tmpl w:val="ABA2F396"/>
    <w:name w:val="WW8Num195"/>
    <w:lvl w:ilvl="0" w:tplc="86C47B2C">
      <w:start w:val="1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D3335DC"/>
    <w:multiLevelType w:val="hybridMultilevel"/>
    <w:tmpl w:val="E7A8A990"/>
    <w:name w:val="WW8Num193"/>
    <w:lvl w:ilvl="0" w:tplc="28B2AE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6419CB"/>
    <w:multiLevelType w:val="hybridMultilevel"/>
    <w:tmpl w:val="FEF23FA0"/>
    <w:lvl w:ilvl="0" w:tplc="3252F4C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7B0595"/>
    <w:multiLevelType w:val="hybridMultilevel"/>
    <w:tmpl w:val="D8F4B6E4"/>
    <w:lvl w:ilvl="0" w:tplc="74D47C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F962B7C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7EEE0686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50"/>
  </w:num>
  <w:num w:numId="3">
    <w:abstractNumId w:val="42"/>
  </w:num>
  <w:num w:numId="4">
    <w:abstractNumId w:val="39"/>
  </w:num>
  <w:num w:numId="5">
    <w:abstractNumId w:val="38"/>
  </w:num>
  <w:num w:numId="6">
    <w:abstractNumId w:val="46"/>
  </w:num>
  <w:num w:numId="7">
    <w:abstractNumId w:val="32"/>
  </w:num>
  <w:num w:numId="8">
    <w:abstractNumId w:val="49"/>
  </w:num>
  <w:num w:numId="9">
    <w:abstractNumId w:val="45"/>
  </w:num>
  <w:num w:numId="10">
    <w:abstractNumId w:val="34"/>
  </w:num>
  <w:num w:numId="11">
    <w:abstractNumId w:val="41"/>
  </w:num>
  <w:num w:numId="12">
    <w:abstractNumId w:val="48"/>
  </w:num>
  <w:num w:numId="13">
    <w:abstractNumId w:val="43"/>
  </w:num>
  <w:num w:numId="14">
    <w:abstractNumId w:val="44"/>
  </w:num>
  <w:num w:numId="15">
    <w:abstractNumId w:val="33"/>
  </w:num>
  <w:num w:numId="16">
    <w:abstractNumId w:val="13"/>
  </w:num>
  <w:num w:numId="17">
    <w:abstractNumId w:val="23"/>
  </w:num>
  <w:num w:numId="18">
    <w:abstractNumId w:val="6"/>
  </w:num>
  <w:num w:numId="19">
    <w:abstractNumId w:val="12"/>
  </w:num>
  <w:num w:numId="20">
    <w:abstractNumId w:val="11"/>
  </w:num>
  <w:num w:numId="21">
    <w:abstractNumId w:val="35"/>
  </w:num>
  <w:num w:numId="22">
    <w:abstractNumId w:val="3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0"/>
  </w:num>
  <w:num w:numId="40">
    <w:abstractNumId w:val="21"/>
  </w:num>
  <w:num w:numId="41">
    <w:abstractNumId w:val="22"/>
  </w:num>
  <w:num w:numId="42">
    <w:abstractNumId w:val="24"/>
  </w:num>
  <w:num w:numId="43">
    <w:abstractNumId w:val="25"/>
  </w:num>
  <w:num w:numId="44">
    <w:abstractNumId w:val="26"/>
  </w:num>
  <w:num w:numId="45">
    <w:abstractNumId w:val="27"/>
  </w:num>
  <w:num w:numId="46">
    <w:abstractNumId w:val="28"/>
  </w:num>
  <w:num w:numId="47">
    <w:abstractNumId w:val="29"/>
  </w:num>
  <w:num w:numId="48">
    <w:abstractNumId w:val="30"/>
  </w:num>
  <w:num w:numId="49">
    <w:abstractNumId w:val="31"/>
  </w:num>
  <w:num w:numId="50">
    <w:abstractNumId w:val="36"/>
  </w:num>
  <w:num w:numId="51">
    <w:abstractNumId w:val="4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E3C97"/>
    <w:rsid w:val="00437F3D"/>
    <w:rsid w:val="005C312F"/>
    <w:rsid w:val="007C07AD"/>
    <w:rsid w:val="007F7FEF"/>
    <w:rsid w:val="00872814"/>
    <w:rsid w:val="008D14CB"/>
    <w:rsid w:val="009E3C97"/>
    <w:rsid w:val="00A95C0B"/>
    <w:rsid w:val="00B419C0"/>
    <w:rsid w:val="00C03689"/>
    <w:rsid w:val="00C51D7C"/>
    <w:rsid w:val="00F5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E3C9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E3C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3C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3C9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8728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28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87281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728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872814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872814"/>
    <w:pPr>
      <w:tabs>
        <w:tab w:val="left" w:pos="0"/>
      </w:tabs>
      <w:suppressAutoHyphens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728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8728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14z0">
    <w:name w:val="WW8Num14z0"/>
    <w:rsid w:val="00872814"/>
    <w:rPr>
      <w:b/>
    </w:rPr>
  </w:style>
  <w:style w:type="character" w:customStyle="1" w:styleId="WW8Num15z0">
    <w:name w:val="WW8Num15z0"/>
    <w:rsid w:val="00872814"/>
    <w:rPr>
      <w:b/>
      <w:sz w:val="22"/>
      <w:szCs w:val="22"/>
    </w:rPr>
  </w:style>
  <w:style w:type="paragraph" w:customStyle="1" w:styleId="Punkty1">
    <w:name w:val="Punkty 1....."/>
    <w:basedOn w:val="Normalny"/>
    <w:rsid w:val="005C312F"/>
    <w:pPr>
      <w:numPr>
        <w:ilvl w:val="2"/>
        <w:numId w:val="5"/>
      </w:numPr>
      <w:autoSpaceDE w:val="0"/>
      <w:autoSpaceDN w:val="0"/>
      <w:spacing w:before="160" w:after="0" w:line="360" w:lineRule="auto"/>
    </w:pPr>
    <w:rPr>
      <w:rFonts w:ascii="Arial" w:eastAsia="Times New Roman" w:hAnsi="Arial" w:cs="Arial"/>
      <w:b/>
      <w:lang w:eastAsia="pl-PL"/>
    </w:rPr>
  </w:style>
  <w:style w:type="paragraph" w:customStyle="1" w:styleId="Punktya">
    <w:name w:val="Punkty a......"/>
    <w:basedOn w:val="Normalny"/>
    <w:rsid w:val="005C312F"/>
    <w:pPr>
      <w:numPr>
        <w:numId w:val="6"/>
      </w:numPr>
      <w:autoSpaceDE w:val="0"/>
      <w:autoSpaceDN w:val="0"/>
      <w:spacing w:before="120" w:after="0" w:line="360" w:lineRule="auto"/>
    </w:pPr>
    <w:rPr>
      <w:rFonts w:ascii="Arial" w:eastAsia="Times New Roman" w:hAnsi="Arial" w:cs="Arial"/>
      <w:sz w:val="20"/>
      <w:szCs w:val="20"/>
      <w:u w:val="thick"/>
      <w:lang w:eastAsia="pl-PL"/>
    </w:rPr>
  </w:style>
  <w:style w:type="paragraph" w:customStyle="1" w:styleId="Akapitzlist2">
    <w:name w:val="Akapit z listą2"/>
    <w:basedOn w:val="Normalny"/>
    <w:rsid w:val="005C312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WW8Num7z0">
    <w:name w:val="WW8Num7z0"/>
    <w:rsid w:val="005C312F"/>
    <w:rPr>
      <w:b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12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12F"/>
    <w:rPr>
      <w:vertAlign w:val="superscript"/>
    </w:rPr>
  </w:style>
  <w:style w:type="paragraph" w:styleId="Nagwek">
    <w:name w:val="header"/>
    <w:basedOn w:val="Normalny"/>
    <w:link w:val="NagwekZnak"/>
    <w:rsid w:val="005C312F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5C312F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5C312F"/>
  </w:style>
  <w:style w:type="paragraph" w:styleId="Tekstdymka">
    <w:name w:val="Balloon Text"/>
    <w:basedOn w:val="Normalny"/>
    <w:link w:val="TekstdymkaZnak"/>
    <w:semiHidden/>
    <w:rsid w:val="005C312F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C312F"/>
    <w:rPr>
      <w:rFonts w:ascii="Tahoma" w:eastAsia="Times New Roman" w:hAnsi="Tahoma" w:cs="Tahoma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semiHidden/>
    <w:rsid w:val="005C312F"/>
    <w:pPr>
      <w:widowControl w:val="0"/>
      <w:shd w:val="clear" w:color="auto" w:fill="000080"/>
      <w:suppressAutoHyphens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5C312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WW8Num1z0">
    <w:name w:val="WW8Num1z0"/>
    <w:rsid w:val="005C312F"/>
    <w:rPr>
      <w:rFonts w:ascii="Symbol" w:hAnsi="Symbol" w:cs="Symbol"/>
      <w:color w:val="auto"/>
    </w:rPr>
  </w:style>
  <w:style w:type="character" w:customStyle="1" w:styleId="WW8Num2z0">
    <w:name w:val="WW8Num2z0"/>
    <w:rsid w:val="005C312F"/>
    <w:rPr>
      <w:b w:val="0"/>
    </w:rPr>
  </w:style>
  <w:style w:type="character" w:customStyle="1" w:styleId="WW8Num3z0">
    <w:name w:val="WW8Num3z0"/>
    <w:rsid w:val="005C312F"/>
    <w:rPr>
      <w:rFonts w:ascii="Symbol" w:hAnsi="Symbol" w:cs="Symbol"/>
      <w:color w:val="auto"/>
    </w:rPr>
  </w:style>
  <w:style w:type="character" w:customStyle="1" w:styleId="WW8Num4z0">
    <w:name w:val="WW8Num4z0"/>
    <w:rsid w:val="005C312F"/>
    <w:rPr>
      <w:rFonts w:ascii="Symbol" w:hAnsi="Symbol" w:cs="Symbol"/>
    </w:rPr>
  </w:style>
  <w:style w:type="character" w:customStyle="1" w:styleId="WW8Num5z0">
    <w:name w:val="WW8Num5z0"/>
    <w:rsid w:val="005C312F"/>
    <w:rPr>
      <w:b/>
    </w:rPr>
  </w:style>
  <w:style w:type="character" w:customStyle="1" w:styleId="WW8Num5z1">
    <w:name w:val="WW8Num5z1"/>
    <w:rsid w:val="005C312F"/>
    <w:rPr>
      <w:rFonts w:ascii="Symbol" w:hAnsi="Symbol" w:cs="Symbol"/>
      <w:b/>
    </w:rPr>
  </w:style>
  <w:style w:type="character" w:customStyle="1" w:styleId="WW8Num6z0">
    <w:name w:val="WW8Num6z0"/>
    <w:rsid w:val="005C312F"/>
    <w:rPr>
      <w:b w:val="0"/>
    </w:rPr>
  </w:style>
  <w:style w:type="character" w:customStyle="1" w:styleId="WW8Num8z0">
    <w:name w:val="WW8Num8z0"/>
    <w:rsid w:val="005C312F"/>
    <w:rPr>
      <w:rFonts w:ascii="Symbol" w:hAnsi="Symbol" w:cs="Symbol"/>
    </w:rPr>
  </w:style>
  <w:style w:type="character" w:customStyle="1" w:styleId="WW8Num9z0">
    <w:name w:val="WW8Num9z0"/>
    <w:rsid w:val="005C312F"/>
    <w:rPr>
      <w:b w:val="0"/>
    </w:rPr>
  </w:style>
  <w:style w:type="character" w:customStyle="1" w:styleId="WW8Num10z0">
    <w:name w:val="WW8Num10z0"/>
    <w:rsid w:val="005C312F"/>
    <w:rPr>
      <w:rFonts w:ascii="Symbol" w:hAnsi="Symbol" w:cs="Symbol"/>
    </w:rPr>
  </w:style>
  <w:style w:type="character" w:customStyle="1" w:styleId="WW8Num12z0">
    <w:name w:val="WW8Num12z0"/>
    <w:rsid w:val="005C312F"/>
    <w:rPr>
      <w:b w:val="0"/>
    </w:rPr>
  </w:style>
  <w:style w:type="character" w:customStyle="1" w:styleId="WW8Num13z0">
    <w:name w:val="WW8Num13z0"/>
    <w:rsid w:val="005C312F"/>
    <w:rPr>
      <w:b w:val="0"/>
    </w:rPr>
  </w:style>
  <w:style w:type="character" w:customStyle="1" w:styleId="WW8Num13z1">
    <w:name w:val="WW8Num13z1"/>
    <w:rsid w:val="005C312F"/>
    <w:rPr>
      <w:rFonts w:ascii="Symbol" w:hAnsi="Symbol" w:cs="Symbol"/>
      <w:b/>
    </w:rPr>
  </w:style>
  <w:style w:type="character" w:customStyle="1" w:styleId="WW8Num16z0">
    <w:name w:val="WW8Num16z0"/>
    <w:rsid w:val="005C312F"/>
    <w:rPr>
      <w:b w:val="0"/>
    </w:rPr>
  </w:style>
  <w:style w:type="character" w:customStyle="1" w:styleId="WW8Num17z2">
    <w:name w:val="WW8Num17z2"/>
    <w:rsid w:val="005C312F"/>
    <w:rPr>
      <w:rFonts w:ascii="Wingdings" w:hAnsi="Wingdings" w:cs="Wingdings"/>
    </w:rPr>
  </w:style>
  <w:style w:type="character" w:customStyle="1" w:styleId="WW8Num17z3">
    <w:name w:val="WW8Num17z3"/>
    <w:rsid w:val="005C312F"/>
    <w:rPr>
      <w:b w:val="0"/>
    </w:rPr>
  </w:style>
  <w:style w:type="character" w:customStyle="1" w:styleId="WW8Num17z4">
    <w:name w:val="WW8Num17z4"/>
    <w:rsid w:val="005C312F"/>
    <w:rPr>
      <w:rFonts w:ascii="Courier New" w:hAnsi="Courier New" w:cs="Courier New"/>
    </w:rPr>
  </w:style>
  <w:style w:type="character" w:customStyle="1" w:styleId="WW8Num18z0">
    <w:name w:val="WW8Num18z0"/>
    <w:rsid w:val="005C312F"/>
    <w:rPr>
      <w:rFonts w:ascii="Symbol" w:hAnsi="Symbol" w:cs="Symbol"/>
    </w:rPr>
  </w:style>
  <w:style w:type="character" w:customStyle="1" w:styleId="WW8Num18z1">
    <w:name w:val="WW8Num18z1"/>
    <w:rsid w:val="005C312F"/>
    <w:rPr>
      <w:rFonts w:ascii="Courier New" w:hAnsi="Courier New" w:cs="Courier New"/>
    </w:rPr>
  </w:style>
  <w:style w:type="character" w:customStyle="1" w:styleId="WW8Num18z2">
    <w:name w:val="WW8Num18z2"/>
    <w:rsid w:val="005C312F"/>
    <w:rPr>
      <w:color w:val="000000"/>
    </w:rPr>
  </w:style>
  <w:style w:type="character" w:customStyle="1" w:styleId="WW8Num18z4">
    <w:name w:val="WW8Num18z4"/>
    <w:rsid w:val="005C312F"/>
    <w:rPr>
      <w:b w:val="0"/>
      <w:sz w:val="20"/>
      <w:szCs w:val="20"/>
    </w:rPr>
  </w:style>
  <w:style w:type="character" w:customStyle="1" w:styleId="WW8Num19z0">
    <w:name w:val="WW8Num19z0"/>
    <w:rsid w:val="005C312F"/>
    <w:rPr>
      <w:rFonts w:ascii="Symbol" w:hAnsi="Symbol" w:cs="Symbol"/>
      <w:b w:val="0"/>
    </w:rPr>
  </w:style>
  <w:style w:type="character" w:customStyle="1" w:styleId="WW8Num20z0">
    <w:name w:val="WW8Num20z0"/>
    <w:rsid w:val="005C312F"/>
    <w:rPr>
      <w:rFonts w:ascii="Symbol" w:hAnsi="Symbol" w:cs="Symbol"/>
    </w:rPr>
  </w:style>
  <w:style w:type="character" w:customStyle="1" w:styleId="WW8Num21z0">
    <w:name w:val="WW8Num21z0"/>
    <w:rsid w:val="005C312F"/>
    <w:rPr>
      <w:rFonts w:ascii="Tahoma" w:hAnsi="Tahoma" w:cs="Tahoma"/>
    </w:rPr>
  </w:style>
  <w:style w:type="character" w:customStyle="1" w:styleId="WW8Num22z0">
    <w:name w:val="WW8Num22z0"/>
    <w:rsid w:val="005C312F"/>
    <w:rPr>
      <w:b/>
    </w:rPr>
  </w:style>
  <w:style w:type="character" w:customStyle="1" w:styleId="WW8Num22z1">
    <w:name w:val="WW8Num22z1"/>
    <w:rsid w:val="005C312F"/>
    <w:rPr>
      <w:rFonts w:ascii="Symbol" w:hAnsi="Symbol" w:cs="Symbol"/>
      <w:b/>
    </w:rPr>
  </w:style>
  <w:style w:type="character" w:customStyle="1" w:styleId="WW8Num23z0">
    <w:name w:val="WW8Num23z0"/>
    <w:rsid w:val="005C312F"/>
    <w:rPr>
      <w:b/>
      <w:i w:val="0"/>
      <w:sz w:val="22"/>
      <w:szCs w:val="22"/>
    </w:rPr>
  </w:style>
  <w:style w:type="character" w:customStyle="1" w:styleId="WW8Num24z0">
    <w:name w:val="WW8Num24z0"/>
    <w:rsid w:val="005C312F"/>
    <w:rPr>
      <w:rFonts w:ascii="Symbol" w:hAnsi="Symbol" w:cs="Symbol"/>
    </w:rPr>
  </w:style>
  <w:style w:type="character" w:customStyle="1" w:styleId="WW8Num24z1">
    <w:name w:val="WW8Num24z1"/>
    <w:rsid w:val="005C312F"/>
    <w:rPr>
      <w:rFonts w:ascii="Courier New" w:hAnsi="Courier New" w:cs="Courier New"/>
    </w:rPr>
  </w:style>
  <w:style w:type="character" w:customStyle="1" w:styleId="WW8Num25z0">
    <w:name w:val="WW8Num25z0"/>
    <w:rsid w:val="005C312F"/>
    <w:rPr>
      <w:rFonts w:ascii="Symbol" w:hAnsi="Symbol" w:cs="Symbol"/>
      <w:b w:val="0"/>
    </w:rPr>
  </w:style>
  <w:style w:type="character" w:customStyle="1" w:styleId="WW8Num26z0">
    <w:name w:val="WW8Num26z0"/>
    <w:rsid w:val="005C312F"/>
    <w:rPr>
      <w:b w:val="0"/>
    </w:rPr>
  </w:style>
  <w:style w:type="character" w:customStyle="1" w:styleId="WW8Num27z0">
    <w:name w:val="WW8Num27z0"/>
    <w:rsid w:val="005C312F"/>
    <w:rPr>
      <w:b/>
    </w:rPr>
  </w:style>
  <w:style w:type="character" w:customStyle="1" w:styleId="WW8Num28z0">
    <w:name w:val="WW8Num28z0"/>
    <w:rsid w:val="005C312F"/>
    <w:rPr>
      <w:rFonts w:ascii="Arial" w:hAnsi="Arial" w:cs="Arial"/>
    </w:rPr>
  </w:style>
  <w:style w:type="character" w:customStyle="1" w:styleId="WW8Num30z0">
    <w:name w:val="WW8Num30z0"/>
    <w:rsid w:val="005C312F"/>
    <w:rPr>
      <w:b w:val="0"/>
    </w:rPr>
  </w:style>
  <w:style w:type="character" w:customStyle="1" w:styleId="WW8Num31z0">
    <w:name w:val="WW8Num31z0"/>
    <w:rsid w:val="005C312F"/>
    <w:rPr>
      <w:rFonts w:ascii="Symbol" w:hAnsi="Symbol" w:cs="Symbol"/>
    </w:rPr>
  </w:style>
  <w:style w:type="character" w:customStyle="1" w:styleId="WW8Num32z0">
    <w:name w:val="WW8Num32z0"/>
    <w:rsid w:val="005C312F"/>
    <w:rPr>
      <w:rFonts w:ascii="Wingdings" w:hAnsi="Wingdings" w:cs="Wingdings"/>
    </w:rPr>
  </w:style>
  <w:style w:type="character" w:customStyle="1" w:styleId="WW8Num32z2">
    <w:name w:val="WW8Num32z2"/>
    <w:rsid w:val="005C312F"/>
    <w:rPr>
      <w:rFonts w:ascii="Symbol" w:hAnsi="Symbol" w:cs="Symbol"/>
      <w:b/>
    </w:rPr>
  </w:style>
  <w:style w:type="character" w:customStyle="1" w:styleId="WW8Num32z3">
    <w:name w:val="WW8Num32z3"/>
    <w:rsid w:val="005C312F"/>
    <w:rPr>
      <w:rFonts w:ascii="Symbol" w:hAnsi="Symbol" w:cs="Symbol"/>
    </w:rPr>
  </w:style>
  <w:style w:type="character" w:customStyle="1" w:styleId="WW8Num33z0">
    <w:name w:val="WW8Num33z0"/>
    <w:rsid w:val="005C312F"/>
    <w:rPr>
      <w:rFonts w:ascii="Symbol" w:hAnsi="Symbol" w:cs="Symbol"/>
    </w:rPr>
  </w:style>
  <w:style w:type="character" w:customStyle="1" w:styleId="WW8Num34z0">
    <w:name w:val="WW8Num34z0"/>
    <w:rsid w:val="005C312F"/>
    <w:rPr>
      <w:rFonts w:ascii="Symbol" w:hAnsi="Symbol" w:cs="Symbol"/>
      <w:b w:val="0"/>
    </w:rPr>
  </w:style>
  <w:style w:type="character" w:customStyle="1" w:styleId="WW8Num34z1">
    <w:name w:val="WW8Num34z1"/>
    <w:rsid w:val="005C312F"/>
    <w:rPr>
      <w:rFonts w:ascii="Courier New" w:hAnsi="Courier New" w:cs="Courier New"/>
    </w:rPr>
  </w:style>
  <w:style w:type="character" w:customStyle="1" w:styleId="WW8Num35z0">
    <w:name w:val="WW8Num35z0"/>
    <w:rsid w:val="005C312F"/>
    <w:rPr>
      <w:rFonts w:ascii="Symbol" w:hAnsi="Symbol" w:cs="Symbol"/>
    </w:rPr>
  </w:style>
  <w:style w:type="character" w:customStyle="1" w:styleId="WW8Num36z0">
    <w:name w:val="WW8Num36z0"/>
    <w:rsid w:val="005C312F"/>
    <w:rPr>
      <w:rFonts w:ascii="Wingdings" w:hAnsi="Wingdings" w:cs="Wingdings"/>
    </w:rPr>
  </w:style>
  <w:style w:type="character" w:customStyle="1" w:styleId="WW8Num37z0">
    <w:name w:val="WW8Num37z0"/>
    <w:rsid w:val="005C312F"/>
    <w:rPr>
      <w:rFonts w:ascii="Wingdings" w:hAnsi="Wingdings" w:cs="Wingdings"/>
    </w:rPr>
  </w:style>
  <w:style w:type="character" w:customStyle="1" w:styleId="WW8Num38z0">
    <w:name w:val="WW8Num38z0"/>
    <w:rsid w:val="005C312F"/>
    <w:rPr>
      <w:b/>
    </w:rPr>
  </w:style>
  <w:style w:type="character" w:customStyle="1" w:styleId="WW8Num39z0">
    <w:name w:val="WW8Num39z0"/>
    <w:rsid w:val="005C312F"/>
    <w:rPr>
      <w:b w:val="0"/>
    </w:rPr>
  </w:style>
  <w:style w:type="character" w:customStyle="1" w:styleId="WW8Num40z0">
    <w:name w:val="WW8Num40z0"/>
    <w:rsid w:val="005C312F"/>
    <w:rPr>
      <w:b w:val="0"/>
    </w:rPr>
  </w:style>
  <w:style w:type="character" w:customStyle="1" w:styleId="WW8Num41z0">
    <w:name w:val="WW8Num41z0"/>
    <w:rsid w:val="005C312F"/>
    <w:rPr>
      <w:b/>
    </w:rPr>
  </w:style>
  <w:style w:type="character" w:customStyle="1" w:styleId="WW8Num43z0">
    <w:name w:val="WW8Num43z0"/>
    <w:rsid w:val="005C312F"/>
    <w:rPr>
      <w:rFonts w:ascii="Symbol" w:hAnsi="Symbol" w:cs="Symbol"/>
    </w:rPr>
  </w:style>
  <w:style w:type="character" w:customStyle="1" w:styleId="WW8Num44z0">
    <w:name w:val="WW8Num44z0"/>
    <w:rsid w:val="005C312F"/>
    <w:rPr>
      <w:rFonts w:ascii="Symbol" w:hAnsi="Symbol" w:cs="Symbol"/>
      <w:color w:val="auto"/>
    </w:rPr>
  </w:style>
  <w:style w:type="character" w:customStyle="1" w:styleId="WW8Num44z1">
    <w:name w:val="WW8Num44z1"/>
    <w:rsid w:val="005C312F"/>
    <w:rPr>
      <w:rFonts w:ascii="Courier New" w:hAnsi="Courier New" w:cs="Courier New"/>
    </w:rPr>
  </w:style>
  <w:style w:type="character" w:customStyle="1" w:styleId="WW8Num45z0">
    <w:name w:val="WW8Num45z0"/>
    <w:rsid w:val="005C312F"/>
    <w:rPr>
      <w:b w:val="0"/>
    </w:rPr>
  </w:style>
  <w:style w:type="character" w:customStyle="1" w:styleId="WW8Num45z1">
    <w:name w:val="WW8Num45z1"/>
    <w:rsid w:val="005C312F"/>
    <w:rPr>
      <w:rFonts w:ascii="Symbol" w:hAnsi="Symbol" w:cs="Symbol"/>
      <w:b w:val="0"/>
    </w:rPr>
  </w:style>
  <w:style w:type="character" w:customStyle="1" w:styleId="WW8Num46z0">
    <w:name w:val="WW8Num46z0"/>
    <w:rsid w:val="005C312F"/>
    <w:rPr>
      <w:b w:val="0"/>
    </w:rPr>
  </w:style>
  <w:style w:type="character" w:customStyle="1" w:styleId="Domylnaczcionkaakapitu2">
    <w:name w:val="Domyślna czcionka akapitu2"/>
    <w:rsid w:val="005C312F"/>
  </w:style>
  <w:style w:type="character" w:customStyle="1" w:styleId="Absatz-Standardschriftart">
    <w:name w:val="Absatz-Standardschriftart"/>
    <w:rsid w:val="005C312F"/>
  </w:style>
  <w:style w:type="character" w:customStyle="1" w:styleId="WW8Num1z1">
    <w:name w:val="WW8Num1z1"/>
    <w:rsid w:val="005C312F"/>
    <w:rPr>
      <w:rFonts w:ascii="Courier New" w:hAnsi="Courier New" w:cs="Courier New"/>
    </w:rPr>
  </w:style>
  <w:style w:type="character" w:customStyle="1" w:styleId="WW8Num1z2">
    <w:name w:val="WW8Num1z2"/>
    <w:rsid w:val="005C312F"/>
    <w:rPr>
      <w:rFonts w:ascii="Wingdings" w:hAnsi="Wingdings" w:cs="Wingdings"/>
    </w:rPr>
  </w:style>
  <w:style w:type="character" w:customStyle="1" w:styleId="WW8Num1z3">
    <w:name w:val="WW8Num1z3"/>
    <w:rsid w:val="005C312F"/>
    <w:rPr>
      <w:rFonts w:ascii="Symbol" w:hAnsi="Symbol" w:cs="Symbol"/>
    </w:rPr>
  </w:style>
  <w:style w:type="character" w:customStyle="1" w:styleId="WW8Num3z1">
    <w:name w:val="WW8Num3z1"/>
    <w:rsid w:val="005C312F"/>
    <w:rPr>
      <w:rFonts w:ascii="Courier New" w:hAnsi="Courier New" w:cs="Courier New"/>
    </w:rPr>
  </w:style>
  <w:style w:type="character" w:customStyle="1" w:styleId="WW8Num3z2">
    <w:name w:val="WW8Num3z2"/>
    <w:rsid w:val="005C312F"/>
    <w:rPr>
      <w:rFonts w:ascii="Wingdings" w:hAnsi="Wingdings" w:cs="Wingdings"/>
    </w:rPr>
  </w:style>
  <w:style w:type="character" w:customStyle="1" w:styleId="WW8Num3z3">
    <w:name w:val="WW8Num3z3"/>
    <w:rsid w:val="005C312F"/>
    <w:rPr>
      <w:rFonts w:ascii="Symbol" w:hAnsi="Symbol" w:cs="Symbol"/>
    </w:rPr>
  </w:style>
  <w:style w:type="character" w:customStyle="1" w:styleId="WW8Num4z1">
    <w:name w:val="WW8Num4z1"/>
    <w:rsid w:val="005C312F"/>
    <w:rPr>
      <w:rFonts w:ascii="Courier New" w:hAnsi="Courier New" w:cs="Courier New"/>
    </w:rPr>
  </w:style>
  <w:style w:type="character" w:customStyle="1" w:styleId="WW8Num4z2">
    <w:name w:val="WW8Num4z2"/>
    <w:rsid w:val="005C312F"/>
    <w:rPr>
      <w:rFonts w:ascii="Wingdings" w:hAnsi="Wingdings" w:cs="Wingdings"/>
    </w:rPr>
  </w:style>
  <w:style w:type="character" w:customStyle="1" w:styleId="WW8Num8z1">
    <w:name w:val="WW8Num8z1"/>
    <w:rsid w:val="005C312F"/>
    <w:rPr>
      <w:rFonts w:ascii="Courier New" w:hAnsi="Courier New" w:cs="Courier New"/>
    </w:rPr>
  </w:style>
  <w:style w:type="character" w:customStyle="1" w:styleId="WW8Num8z2">
    <w:name w:val="WW8Num8z2"/>
    <w:rsid w:val="005C312F"/>
    <w:rPr>
      <w:rFonts w:ascii="Wingdings" w:hAnsi="Wingdings" w:cs="Wingdings"/>
    </w:rPr>
  </w:style>
  <w:style w:type="character" w:customStyle="1" w:styleId="WW8Num10z1">
    <w:name w:val="WW8Num10z1"/>
    <w:rsid w:val="005C312F"/>
    <w:rPr>
      <w:rFonts w:ascii="Courier New" w:hAnsi="Courier New" w:cs="Courier New"/>
    </w:rPr>
  </w:style>
  <w:style w:type="character" w:customStyle="1" w:styleId="WW8Num10z2">
    <w:name w:val="WW8Num10z2"/>
    <w:rsid w:val="005C312F"/>
    <w:rPr>
      <w:rFonts w:ascii="Wingdings" w:hAnsi="Wingdings" w:cs="Wingdings"/>
    </w:rPr>
  </w:style>
  <w:style w:type="character" w:customStyle="1" w:styleId="WW8Num11z0">
    <w:name w:val="WW8Num11z0"/>
    <w:rsid w:val="005C312F"/>
    <w:rPr>
      <w:rFonts w:ascii="Symbol" w:hAnsi="Symbol" w:cs="Symbol"/>
      <w:b w:val="0"/>
    </w:rPr>
  </w:style>
  <w:style w:type="character" w:customStyle="1" w:styleId="WW8Num11z2">
    <w:name w:val="WW8Num11z2"/>
    <w:rsid w:val="005C312F"/>
    <w:rPr>
      <w:rFonts w:ascii="Tahoma" w:hAnsi="Tahoma" w:cs="Tahoma"/>
      <w:b w:val="0"/>
    </w:rPr>
  </w:style>
  <w:style w:type="character" w:customStyle="1" w:styleId="WW8Num11z3">
    <w:name w:val="WW8Num11z3"/>
    <w:rsid w:val="005C312F"/>
    <w:rPr>
      <w:rFonts w:ascii="Symbol" w:hAnsi="Symbol" w:cs="Symbol"/>
    </w:rPr>
  </w:style>
  <w:style w:type="character" w:customStyle="1" w:styleId="WW8Num11z4">
    <w:name w:val="WW8Num11z4"/>
    <w:rsid w:val="005C312F"/>
    <w:rPr>
      <w:rFonts w:ascii="Courier New" w:hAnsi="Courier New" w:cs="Courier New"/>
    </w:rPr>
  </w:style>
  <w:style w:type="character" w:customStyle="1" w:styleId="WW8Num11z5">
    <w:name w:val="WW8Num11z5"/>
    <w:rsid w:val="005C312F"/>
    <w:rPr>
      <w:rFonts w:ascii="Wingdings" w:hAnsi="Wingdings" w:cs="Wingdings"/>
    </w:rPr>
  </w:style>
  <w:style w:type="character" w:customStyle="1" w:styleId="WW8Num14z1">
    <w:name w:val="WW8Num14z1"/>
    <w:rsid w:val="005C312F"/>
    <w:rPr>
      <w:rFonts w:ascii="Symbol" w:hAnsi="Symbol" w:cs="Symbol"/>
      <w:b/>
    </w:rPr>
  </w:style>
  <w:style w:type="character" w:customStyle="1" w:styleId="WW8Num15z1">
    <w:name w:val="WW8Num15z1"/>
    <w:rsid w:val="005C312F"/>
    <w:rPr>
      <w:b w:val="0"/>
    </w:rPr>
  </w:style>
  <w:style w:type="character" w:customStyle="1" w:styleId="WW8Num16z1">
    <w:name w:val="WW8Num16z1"/>
    <w:rsid w:val="005C312F"/>
    <w:rPr>
      <w:rFonts w:ascii="Symbol" w:hAnsi="Symbol" w:cs="Symbol"/>
      <w:b/>
    </w:rPr>
  </w:style>
  <w:style w:type="character" w:customStyle="1" w:styleId="WW8Num17z0">
    <w:name w:val="WW8Num17z0"/>
    <w:rsid w:val="005C312F"/>
    <w:rPr>
      <w:rFonts w:ascii="Symbol" w:hAnsi="Symbol" w:cs="Symbol"/>
    </w:rPr>
  </w:style>
  <w:style w:type="character" w:customStyle="1" w:styleId="WW8Num17z1">
    <w:name w:val="WW8Num17z1"/>
    <w:rsid w:val="005C312F"/>
    <w:rPr>
      <w:rFonts w:ascii="Courier New" w:hAnsi="Courier New" w:cs="Courier New"/>
    </w:rPr>
  </w:style>
  <w:style w:type="character" w:customStyle="1" w:styleId="WW8Num18z5">
    <w:name w:val="WW8Num18z5"/>
    <w:rsid w:val="005C312F"/>
    <w:rPr>
      <w:rFonts w:ascii="Wingdings" w:hAnsi="Wingdings" w:cs="Wingdings"/>
    </w:rPr>
  </w:style>
  <w:style w:type="character" w:customStyle="1" w:styleId="WW8Num20z1">
    <w:name w:val="WW8Num20z1"/>
    <w:rsid w:val="005C312F"/>
    <w:rPr>
      <w:rFonts w:ascii="Courier New" w:hAnsi="Courier New" w:cs="Courier New"/>
    </w:rPr>
  </w:style>
  <w:style w:type="character" w:customStyle="1" w:styleId="WW8Num20z2">
    <w:name w:val="WW8Num20z2"/>
    <w:rsid w:val="005C312F"/>
    <w:rPr>
      <w:rFonts w:ascii="Wingdings" w:hAnsi="Wingdings" w:cs="Wingdings"/>
    </w:rPr>
  </w:style>
  <w:style w:type="character" w:customStyle="1" w:styleId="WW8Num21z1">
    <w:name w:val="WW8Num21z1"/>
    <w:rsid w:val="005C312F"/>
    <w:rPr>
      <w:rFonts w:ascii="Courier New" w:hAnsi="Courier New" w:cs="Courier New"/>
    </w:rPr>
  </w:style>
  <w:style w:type="character" w:customStyle="1" w:styleId="WW8Num21z2">
    <w:name w:val="WW8Num21z2"/>
    <w:rsid w:val="005C312F"/>
    <w:rPr>
      <w:rFonts w:ascii="Wingdings" w:hAnsi="Wingdings" w:cs="Wingdings"/>
    </w:rPr>
  </w:style>
  <w:style w:type="character" w:customStyle="1" w:styleId="WW8Num21z3">
    <w:name w:val="WW8Num21z3"/>
    <w:rsid w:val="005C312F"/>
    <w:rPr>
      <w:rFonts w:ascii="Symbol" w:hAnsi="Symbol" w:cs="Symbol"/>
    </w:rPr>
  </w:style>
  <w:style w:type="character" w:customStyle="1" w:styleId="WW8Num22z2">
    <w:name w:val="WW8Num22z2"/>
    <w:rsid w:val="005C312F"/>
    <w:rPr>
      <w:rFonts w:ascii="Symbol" w:hAnsi="Symbol" w:cs="Symbol"/>
    </w:rPr>
  </w:style>
  <w:style w:type="character" w:customStyle="1" w:styleId="WW8Num22z3">
    <w:name w:val="WW8Num22z3"/>
    <w:rsid w:val="005C312F"/>
    <w:rPr>
      <w:b w:val="0"/>
    </w:rPr>
  </w:style>
  <w:style w:type="character" w:customStyle="1" w:styleId="WW8Num22z4">
    <w:name w:val="WW8Num22z4"/>
    <w:rsid w:val="005C312F"/>
    <w:rPr>
      <w:rFonts w:ascii="Courier New" w:hAnsi="Courier New" w:cs="Courier New"/>
    </w:rPr>
  </w:style>
  <w:style w:type="character" w:customStyle="1" w:styleId="WW8Num23z1">
    <w:name w:val="WW8Num23z1"/>
    <w:rsid w:val="005C312F"/>
    <w:rPr>
      <w:rFonts w:ascii="Wingdings" w:hAnsi="Wingdings" w:cs="Wingdings"/>
      <w:b w:val="0"/>
    </w:rPr>
  </w:style>
  <w:style w:type="character" w:customStyle="1" w:styleId="WW8Num23z2">
    <w:name w:val="WW8Num23z2"/>
    <w:rsid w:val="005C312F"/>
    <w:rPr>
      <w:rFonts w:ascii="Symbol" w:hAnsi="Symbol" w:cs="Symbol"/>
      <w:b/>
    </w:rPr>
  </w:style>
  <w:style w:type="character" w:customStyle="1" w:styleId="WW8Num23z4">
    <w:name w:val="WW8Num23z4"/>
    <w:rsid w:val="005C312F"/>
    <w:rPr>
      <w:b w:val="0"/>
      <w:sz w:val="20"/>
      <w:szCs w:val="20"/>
    </w:rPr>
  </w:style>
  <w:style w:type="character" w:customStyle="1" w:styleId="WW8Num24z2">
    <w:name w:val="WW8Num24z2"/>
    <w:rsid w:val="005C312F"/>
    <w:rPr>
      <w:rFonts w:ascii="Wingdings" w:hAnsi="Wingdings" w:cs="Wingdings"/>
    </w:rPr>
  </w:style>
  <w:style w:type="character" w:customStyle="1" w:styleId="WW8Num27z1">
    <w:name w:val="WW8Num27z1"/>
    <w:rsid w:val="005C312F"/>
    <w:rPr>
      <w:rFonts w:ascii="Symbol" w:hAnsi="Symbol" w:cs="Symbol"/>
      <w:b/>
    </w:rPr>
  </w:style>
  <w:style w:type="character" w:customStyle="1" w:styleId="WW8Num28z2">
    <w:name w:val="WW8Num28z2"/>
    <w:rsid w:val="005C312F"/>
    <w:rPr>
      <w:rFonts w:ascii="Tahoma" w:hAnsi="Tahoma" w:cs="Tahoma"/>
    </w:rPr>
  </w:style>
  <w:style w:type="character" w:customStyle="1" w:styleId="WW8Num29z0">
    <w:name w:val="WW8Num29z0"/>
    <w:rsid w:val="005C312F"/>
    <w:rPr>
      <w:b w:val="0"/>
    </w:rPr>
  </w:style>
  <w:style w:type="character" w:customStyle="1" w:styleId="WW8Num30z1">
    <w:name w:val="WW8Num30z1"/>
    <w:rsid w:val="005C312F"/>
    <w:rPr>
      <w:rFonts w:ascii="Symbol" w:hAnsi="Symbol" w:cs="Symbol"/>
      <w:b w:val="0"/>
    </w:rPr>
  </w:style>
  <w:style w:type="character" w:customStyle="1" w:styleId="WW8Num31z1">
    <w:name w:val="WW8Num31z1"/>
    <w:rsid w:val="005C312F"/>
    <w:rPr>
      <w:rFonts w:ascii="Courier New" w:hAnsi="Courier New" w:cs="Courier New"/>
    </w:rPr>
  </w:style>
  <w:style w:type="character" w:customStyle="1" w:styleId="WW8Num31z2">
    <w:name w:val="WW8Num31z2"/>
    <w:rsid w:val="005C312F"/>
    <w:rPr>
      <w:rFonts w:ascii="Wingdings" w:hAnsi="Wingdings" w:cs="Wingdings"/>
    </w:rPr>
  </w:style>
  <w:style w:type="character" w:customStyle="1" w:styleId="WW8Num32z1">
    <w:name w:val="WW8Num32z1"/>
    <w:rsid w:val="005C312F"/>
    <w:rPr>
      <w:rFonts w:ascii="Courier New" w:hAnsi="Courier New" w:cs="Courier New"/>
    </w:rPr>
  </w:style>
  <w:style w:type="character" w:customStyle="1" w:styleId="WW8Num33z1">
    <w:name w:val="WW8Num33z1"/>
    <w:rsid w:val="005C312F"/>
    <w:rPr>
      <w:rFonts w:ascii="Courier New" w:hAnsi="Courier New" w:cs="Courier New"/>
    </w:rPr>
  </w:style>
  <w:style w:type="character" w:customStyle="1" w:styleId="WW8Num33z2">
    <w:name w:val="WW8Num33z2"/>
    <w:rsid w:val="005C312F"/>
    <w:rPr>
      <w:rFonts w:ascii="Wingdings" w:hAnsi="Wingdings" w:cs="Wingdings"/>
    </w:rPr>
  </w:style>
  <w:style w:type="character" w:customStyle="1" w:styleId="WW8Num34z3">
    <w:name w:val="WW8Num34z3"/>
    <w:rsid w:val="005C312F"/>
    <w:rPr>
      <w:rFonts w:ascii="Symbol" w:hAnsi="Symbol" w:cs="Symbol"/>
    </w:rPr>
  </w:style>
  <w:style w:type="character" w:customStyle="1" w:styleId="WW8Num34z5">
    <w:name w:val="WW8Num34z5"/>
    <w:rsid w:val="005C312F"/>
    <w:rPr>
      <w:rFonts w:ascii="Wingdings" w:hAnsi="Wingdings" w:cs="Wingdings"/>
    </w:rPr>
  </w:style>
  <w:style w:type="character" w:customStyle="1" w:styleId="WW8Num36z1">
    <w:name w:val="WW8Num36z1"/>
    <w:rsid w:val="005C312F"/>
    <w:rPr>
      <w:rFonts w:ascii="Courier New" w:hAnsi="Courier New" w:cs="Courier New"/>
    </w:rPr>
  </w:style>
  <w:style w:type="character" w:customStyle="1" w:styleId="WW8Num36z3">
    <w:name w:val="WW8Num36z3"/>
    <w:rsid w:val="005C312F"/>
    <w:rPr>
      <w:rFonts w:ascii="Symbol" w:hAnsi="Symbol" w:cs="Symbol"/>
    </w:rPr>
  </w:style>
  <w:style w:type="character" w:customStyle="1" w:styleId="WW8Num37z1">
    <w:name w:val="WW8Num37z1"/>
    <w:rsid w:val="005C312F"/>
    <w:rPr>
      <w:rFonts w:ascii="Courier New" w:hAnsi="Courier New" w:cs="Courier New"/>
    </w:rPr>
  </w:style>
  <w:style w:type="character" w:customStyle="1" w:styleId="WW8Num37z3">
    <w:name w:val="WW8Num37z3"/>
    <w:rsid w:val="005C312F"/>
    <w:rPr>
      <w:rFonts w:ascii="Symbol" w:hAnsi="Symbol" w:cs="Symbol"/>
    </w:rPr>
  </w:style>
  <w:style w:type="character" w:customStyle="1" w:styleId="WW8Num38z2">
    <w:name w:val="WW8Num38z2"/>
    <w:rsid w:val="005C312F"/>
    <w:rPr>
      <w:rFonts w:ascii="Symbol" w:hAnsi="Symbol" w:cs="Symbol"/>
      <w:b/>
    </w:rPr>
  </w:style>
  <w:style w:type="character" w:customStyle="1" w:styleId="WW8Num38z3">
    <w:name w:val="WW8Num38z3"/>
    <w:rsid w:val="005C312F"/>
    <w:rPr>
      <w:b w:val="0"/>
    </w:rPr>
  </w:style>
  <w:style w:type="character" w:customStyle="1" w:styleId="WW8Num40z1">
    <w:name w:val="WW8Num40z1"/>
    <w:rsid w:val="005C312F"/>
    <w:rPr>
      <w:rFonts w:ascii="Symbol" w:hAnsi="Symbol" w:cs="Symbol"/>
      <w:b w:val="0"/>
    </w:rPr>
  </w:style>
  <w:style w:type="character" w:customStyle="1" w:styleId="WW8Num41z1">
    <w:name w:val="WW8Num41z1"/>
    <w:rsid w:val="005C312F"/>
    <w:rPr>
      <w:rFonts w:ascii="Symbol" w:hAnsi="Symbol" w:cs="Symbol"/>
      <w:b/>
    </w:rPr>
  </w:style>
  <w:style w:type="character" w:customStyle="1" w:styleId="WW8Num42z0">
    <w:name w:val="WW8Num42z0"/>
    <w:rsid w:val="005C312F"/>
    <w:rPr>
      <w:b w:val="0"/>
    </w:rPr>
  </w:style>
  <w:style w:type="character" w:customStyle="1" w:styleId="WW8Num43z1">
    <w:name w:val="WW8Num43z1"/>
    <w:rsid w:val="005C312F"/>
    <w:rPr>
      <w:rFonts w:ascii="Courier New" w:hAnsi="Courier New" w:cs="Courier New"/>
    </w:rPr>
  </w:style>
  <w:style w:type="character" w:customStyle="1" w:styleId="WW8Num43z2">
    <w:name w:val="WW8Num43z2"/>
    <w:rsid w:val="005C312F"/>
    <w:rPr>
      <w:rFonts w:ascii="Wingdings" w:hAnsi="Wingdings" w:cs="Wingdings"/>
    </w:rPr>
  </w:style>
  <w:style w:type="character" w:customStyle="1" w:styleId="WW8Num44z2">
    <w:name w:val="WW8Num44z2"/>
    <w:rsid w:val="005C312F"/>
    <w:rPr>
      <w:rFonts w:ascii="Wingdings" w:hAnsi="Wingdings" w:cs="Wingdings"/>
    </w:rPr>
  </w:style>
  <w:style w:type="character" w:customStyle="1" w:styleId="WW8Num44z3">
    <w:name w:val="WW8Num44z3"/>
    <w:rsid w:val="005C312F"/>
    <w:rPr>
      <w:rFonts w:ascii="Symbol" w:hAnsi="Symbol" w:cs="Symbol"/>
    </w:rPr>
  </w:style>
  <w:style w:type="character" w:customStyle="1" w:styleId="WW8Num47z0">
    <w:name w:val="WW8Num47z0"/>
    <w:rsid w:val="005C312F"/>
    <w:rPr>
      <w:rFonts w:ascii="Wingdings" w:hAnsi="Wingdings" w:cs="Wingdings"/>
    </w:rPr>
  </w:style>
  <w:style w:type="character" w:customStyle="1" w:styleId="WW8Num47z1">
    <w:name w:val="WW8Num47z1"/>
    <w:rsid w:val="005C312F"/>
    <w:rPr>
      <w:rFonts w:ascii="Courier New" w:hAnsi="Courier New" w:cs="Courier New"/>
    </w:rPr>
  </w:style>
  <w:style w:type="character" w:customStyle="1" w:styleId="WW8Num47z3">
    <w:name w:val="WW8Num47z3"/>
    <w:rsid w:val="005C312F"/>
    <w:rPr>
      <w:rFonts w:ascii="Symbol" w:hAnsi="Symbol" w:cs="Symbol"/>
    </w:rPr>
  </w:style>
  <w:style w:type="character" w:customStyle="1" w:styleId="WW8Num48z0">
    <w:name w:val="WW8Num48z0"/>
    <w:rsid w:val="005C312F"/>
    <w:rPr>
      <w:b w:val="0"/>
    </w:rPr>
  </w:style>
  <w:style w:type="character" w:customStyle="1" w:styleId="WW8Num48z2">
    <w:name w:val="WW8Num48z2"/>
    <w:rsid w:val="005C312F"/>
    <w:rPr>
      <w:b/>
      <w:i w:val="0"/>
      <w:sz w:val="22"/>
    </w:rPr>
  </w:style>
  <w:style w:type="character" w:customStyle="1" w:styleId="WW8Num49z0">
    <w:name w:val="WW8Num49z0"/>
    <w:rsid w:val="005C312F"/>
    <w:rPr>
      <w:b w:val="0"/>
    </w:rPr>
  </w:style>
  <w:style w:type="character" w:customStyle="1" w:styleId="WW8Num50z0">
    <w:name w:val="WW8Num50z0"/>
    <w:rsid w:val="005C312F"/>
    <w:rPr>
      <w:rFonts w:ascii="Wingdings" w:hAnsi="Wingdings" w:cs="Wingdings"/>
    </w:rPr>
  </w:style>
  <w:style w:type="character" w:customStyle="1" w:styleId="WW8Num50z1">
    <w:name w:val="WW8Num50z1"/>
    <w:rsid w:val="005C312F"/>
    <w:rPr>
      <w:b/>
    </w:rPr>
  </w:style>
  <w:style w:type="character" w:customStyle="1" w:styleId="WW8Num50z3">
    <w:name w:val="WW8Num50z3"/>
    <w:rsid w:val="005C312F"/>
    <w:rPr>
      <w:rFonts w:ascii="Symbol" w:hAnsi="Symbol" w:cs="Symbol"/>
    </w:rPr>
  </w:style>
  <w:style w:type="character" w:customStyle="1" w:styleId="WW8Num50z4">
    <w:name w:val="WW8Num50z4"/>
    <w:rsid w:val="005C312F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312F"/>
  </w:style>
  <w:style w:type="character" w:customStyle="1" w:styleId="Odwoaniedokomentarza1">
    <w:name w:val="Odwołanie do komentarza1"/>
    <w:rsid w:val="005C312F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5C312F"/>
    <w:pPr>
      <w:keepNext/>
      <w:widowControl w:val="0"/>
      <w:suppressAutoHyphens/>
      <w:autoSpaceDE w:val="0"/>
      <w:spacing w:before="240" w:after="120" w:line="240" w:lineRule="auto"/>
      <w:jc w:val="both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5C312F"/>
    <w:pPr>
      <w:widowControl w:val="0"/>
      <w:suppressAutoHyphens/>
      <w:autoSpaceDE w:val="0"/>
      <w:spacing w:before="280" w:after="280"/>
      <w:jc w:val="both"/>
    </w:pPr>
    <w:rPr>
      <w:rFonts w:cs="Tahoma"/>
      <w:b w:val="0"/>
      <w:bCs w:val="0"/>
      <w:sz w:val="22"/>
      <w:szCs w:val="22"/>
      <w:lang w:eastAsia="zh-CN"/>
    </w:rPr>
  </w:style>
  <w:style w:type="paragraph" w:styleId="Legenda">
    <w:name w:val="caption"/>
    <w:basedOn w:val="Normalny"/>
    <w:qFormat/>
    <w:rsid w:val="005C312F"/>
    <w:pPr>
      <w:widowControl w:val="0"/>
      <w:suppressLineNumbers/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C312F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ahoma"/>
      <w:lang w:eastAsia="zh-CN"/>
    </w:rPr>
  </w:style>
  <w:style w:type="paragraph" w:customStyle="1" w:styleId="Nagwek1">
    <w:name w:val="Nagłówek1"/>
    <w:basedOn w:val="Normalny"/>
    <w:next w:val="Tekstpodstawowy"/>
    <w:rsid w:val="005C312F"/>
    <w:pPr>
      <w:keepNext/>
      <w:widowControl w:val="0"/>
      <w:suppressAutoHyphens/>
      <w:autoSpaceDE w:val="0"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5C312F"/>
    <w:pPr>
      <w:widowControl w:val="0"/>
      <w:suppressLineNumbers/>
      <w:suppressAutoHyphens/>
      <w:autoSpaceDE w:val="0"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5C312F"/>
    <w:pPr>
      <w:widowControl w:val="0"/>
      <w:suppressAutoHyphens/>
      <w:autoSpaceDE w:val="0"/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C312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u w:val="single"/>
      <w:lang w:eastAsia="zh-CN"/>
    </w:rPr>
  </w:style>
  <w:style w:type="paragraph" w:customStyle="1" w:styleId="Tekstkomentarza1">
    <w:name w:val="Tekst komentarza1"/>
    <w:basedOn w:val="Normalny"/>
    <w:rsid w:val="005C312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semiHidden/>
    <w:rsid w:val="005C312F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5C3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C312F"/>
    <w:rPr>
      <w:b/>
      <w:bCs/>
      <w:lang w:eastAsia="zh-CN"/>
    </w:rPr>
  </w:style>
  <w:style w:type="paragraph" w:customStyle="1" w:styleId="Zawartotabeli">
    <w:name w:val="Zawartość tabeli"/>
    <w:basedOn w:val="Normalny"/>
    <w:rsid w:val="005C312F"/>
    <w:pPr>
      <w:widowControl w:val="0"/>
      <w:suppressLineNumbers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zh-CN"/>
    </w:rPr>
  </w:style>
  <w:style w:type="paragraph" w:customStyle="1" w:styleId="Nagwektabeli">
    <w:name w:val="Nagłówek tabeli"/>
    <w:basedOn w:val="Zawartotabeli"/>
    <w:rsid w:val="005C312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C312F"/>
    <w:pPr>
      <w:widowControl w:val="0"/>
      <w:suppressAutoHyphens/>
      <w:autoSpaceDE w:val="0"/>
      <w:spacing w:before="280" w:after="280"/>
      <w:jc w:val="both"/>
    </w:pPr>
    <w:rPr>
      <w:b w:val="0"/>
      <w:bCs w:val="0"/>
      <w:sz w:val="22"/>
      <w:szCs w:val="22"/>
      <w:lang w:eastAsia="zh-CN"/>
    </w:rPr>
  </w:style>
  <w:style w:type="paragraph" w:styleId="Tekstpodstawowy3">
    <w:name w:val="Body Text 3"/>
    <w:basedOn w:val="Normalny"/>
    <w:link w:val="Tekstpodstawowy3Znak"/>
    <w:rsid w:val="005C312F"/>
    <w:pPr>
      <w:widowControl w:val="0"/>
      <w:suppressAutoHyphen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C312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2z2">
    <w:name w:val="WW8Num2z2"/>
    <w:rsid w:val="005C312F"/>
    <w:rPr>
      <w:rFonts w:ascii="Tahoma" w:hAnsi="Tahoma" w:cs="Tahoma"/>
      <w:b w:val="0"/>
    </w:rPr>
  </w:style>
  <w:style w:type="character" w:customStyle="1" w:styleId="WW8Num2z3">
    <w:name w:val="WW8Num2z3"/>
    <w:rsid w:val="005C312F"/>
    <w:rPr>
      <w:rFonts w:ascii="Symbol" w:hAnsi="Symbol" w:cs="Symbol"/>
    </w:rPr>
  </w:style>
  <w:style w:type="character" w:customStyle="1" w:styleId="WW8Num2z4">
    <w:name w:val="WW8Num2z4"/>
    <w:rsid w:val="005C312F"/>
    <w:rPr>
      <w:rFonts w:ascii="Courier New" w:hAnsi="Courier New" w:cs="Courier New"/>
    </w:rPr>
  </w:style>
  <w:style w:type="character" w:customStyle="1" w:styleId="WW8Num2z5">
    <w:name w:val="WW8Num2z5"/>
    <w:rsid w:val="005C312F"/>
    <w:rPr>
      <w:rFonts w:ascii="Wingdings" w:hAnsi="Wingdings" w:cs="Wingdings"/>
    </w:rPr>
  </w:style>
  <w:style w:type="character" w:customStyle="1" w:styleId="WW8Num6z1">
    <w:name w:val="WW8Num6z1"/>
    <w:rsid w:val="005C312F"/>
    <w:rPr>
      <w:rFonts w:ascii="Courier New" w:hAnsi="Courier New" w:cs="Courier New"/>
    </w:rPr>
  </w:style>
  <w:style w:type="character" w:customStyle="1" w:styleId="WW8Num6z2">
    <w:name w:val="WW8Num6z2"/>
    <w:rsid w:val="005C312F"/>
    <w:rPr>
      <w:color w:val="000000"/>
    </w:rPr>
  </w:style>
  <w:style w:type="character" w:customStyle="1" w:styleId="WW8Num6z5">
    <w:name w:val="WW8Num6z5"/>
    <w:rsid w:val="005C312F"/>
    <w:rPr>
      <w:rFonts w:ascii="Wingdings" w:hAnsi="Wingdings" w:cs="Wingdings"/>
    </w:rPr>
  </w:style>
  <w:style w:type="character" w:customStyle="1" w:styleId="WW8Num7z2">
    <w:name w:val="WW8Num7z2"/>
    <w:rsid w:val="005C312F"/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rsid w:val="005C312F"/>
    <w:pPr>
      <w:widowControl w:val="0"/>
      <w:suppressAutoHyphens/>
      <w:autoSpaceDE w:val="0"/>
      <w:spacing w:after="120" w:line="480" w:lineRule="auto"/>
      <w:jc w:val="both"/>
    </w:pPr>
    <w:rPr>
      <w:rFonts w:ascii="Times New Roman" w:eastAsia="Times New Roman" w:hAnsi="Times New Roman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5C312F"/>
    <w:rPr>
      <w:rFonts w:ascii="Times New Roman" w:eastAsia="Times New Roman" w:hAnsi="Times New Roman" w:cs="Times New Roman"/>
      <w:lang w:eastAsia="zh-CN"/>
    </w:rPr>
  </w:style>
  <w:style w:type="paragraph" w:customStyle="1" w:styleId="WW-Tekstpodstawowy21">
    <w:name w:val="WW-Tekst podstawowy 21"/>
    <w:basedOn w:val="Normalny"/>
    <w:rsid w:val="005C312F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icowice.i-gmina.pl/przetargi-w-2013-r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34</Pages>
  <Words>9295</Words>
  <Characters>55772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7</cp:revision>
  <cp:lastPrinted>2013-11-12T09:24:00Z</cp:lastPrinted>
  <dcterms:created xsi:type="dcterms:W3CDTF">2013-11-07T06:54:00Z</dcterms:created>
  <dcterms:modified xsi:type="dcterms:W3CDTF">2013-11-12T13:11:00Z</dcterms:modified>
</cp:coreProperties>
</file>