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5" w:rsidRPr="00B6529F" w:rsidRDefault="00936A65" w:rsidP="00936A65">
      <w:pPr>
        <w:jc w:val="right"/>
        <w:rPr>
          <w:rFonts w:ascii="Calibri" w:hAnsi="Calibri"/>
          <w:b/>
          <w:i/>
        </w:rPr>
      </w:pPr>
      <w:r w:rsidRPr="00B6529F">
        <w:rPr>
          <w:rFonts w:ascii="Calibri" w:hAnsi="Calibri"/>
          <w:b/>
          <w:i/>
        </w:rPr>
        <w:t xml:space="preserve">Załącznik do </w:t>
      </w:r>
      <w:r w:rsidR="00FE33D8">
        <w:rPr>
          <w:rFonts w:ascii="Calibri" w:hAnsi="Calibri"/>
          <w:b/>
          <w:i/>
        </w:rPr>
        <w:t>Obwieszczenia Burmistrza Sośnicowic</w:t>
      </w:r>
      <w:r w:rsidRPr="00B6529F">
        <w:rPr>
          <w:rFonts w:ascii="Calibri" w:hAnsi="Calibri"/>
          <w:b/>
          <w:i/>
        </w:rPr>
        <w:t xml:space="preserve"> z dnia </w:t>
      </w:r>
      <w:r w:rsidR="007E5FD8">
        <w:rPr>
          <w:rFonts w:ascii="Calibri" w:hAnsi="Calibri"/>
          <w:b/>
          <w:i/>
        </w:rPr>
        <w:t>2</w:t>
      </w:r>
      <w:r w:rsidR="00FE33D8">
        <w:rPr>
          <w:rFonts w:ascii="Calibri" w:hAnsi="Calibri"/>
          <w:b/>
          <w:i/>
        </w:rPr>
        <w:t>2</w:t>
      </w:r>
      <w:r w:rsidR="0037448F" w:rsidRPr="00B6529F">
        <w:rPr>
          <w:rFonts w:ascii="Calibri" w:hAnsi="Calibri"/>
          <w:b/>
          <w:i/>
        </w:rPr>
        <w:t>.0</w:t>
      </w:r>
      <w:r w:rsidR="00FE33D8">
        <w:rPr>
          <w:rFonts w:ascii="Calibri" w:hAnsi="Calibri"/>
          <w:b/>
          <w:i/>
        </w:rPr>
        <w:t>2</w:t>
      </w:r>
      <w:r w:rsidR="0037448F" w:rsidRPr="00B6529F">
        <w:rPr>
          <w:rFonts w:ascii="Calibri" w:hAnsi="Calibri"/>
          <w:b/>
          <w:i/>
        </w:rPr>
        <w:t>.202</w:t>
      </w:r>
      <w:r w:rsidR="00FE33D8">
        <w:rPr>
          <w:rFonts w:ascii="Calibri" w:hAnsi="Calibri"/>
          <w:b/>
          <w:i/>
        </w:rPr>
        <w:t>4</w:t>
      </w:r>
      <w:r w:rsidRPr="00B6529F">
        <w:rPr>
          <w:rFonts w:ascii="Calibri" w:hAnsi="Calibri"/>
          <w:b/>
          <w:i/>
        </w:rPr>
        <w:t>r.</w:t>
      </w:r>
    </w:p>
    <w:p w:rsidR="00936A65" w:rsidRPr="00B6529F" w:rsidRDefault="00936A65" w:rsidP="00936A65">
      <w:pPr>
        <w:rPr>
          <w:rFonts w:ascii="Calibri" w:hAnsi="Calibri"/>
          <w:sz w:val="12"/>
        </w:rPr>
      </w:pPr>
    </w:p>
    <w:p w:rsidR="0029204E" w:rsidRPr="00B6529F" w:rsidRDefault="0029204E" w:rsidP="00936A65">
      <w:pPr>
        <w:rPr>
          <w:rFonts w:ascii="Calibri" w:hAnsi="Calibri"/>
          <w:sz w:val="12"/>
        </w:rPr>
      </w:pPr>
    </w:p>
    <w:p w:rsidR="00936A65" w:rsidRPr="00B6529F" w:rsidRDefault="00936A65" w:rsidP="00936A65">
      <w:pPr>
        <w:rPr>
          <w:rFonts w:ascii="Calibri" w:hAnsi="Calibri"/>
          <w:sz w:val="6"/>
          <w:szCs w:val="16"/>
        </w:rPr>
      </w:pPr>
    </w:p>
    <w:p w:rsidR="00C053BA" w:rsidRPr="00B6529F" w:rsidRDefault="00C053BA" w:rsidP="006E1AD5">
      <w:pPr>
        <w:suppressAutoHyphens/>
        <w:jc w:val="center"/>
        <w:rPr>
          <w:rFonts w:ascii="Calibri" w:hAnsi="Calibri" w:cs="Calibri"/>
          <w:b/>
          <w:sz w:val="28"/>
          <w:lang w:eastAsia="zh-CN"/>
        </w:rPr>
      </w:pPr>
    </w:p>
    <w:p w:rsidR="00FE33D8" w:rsidRDefault="00FE33D8" w:rsidP="00950A57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  <w:bCs/>
        </w:rPr>
        <w:t>Wykaz zabytków nieruchomych z terenu Gminy Sośnicowice</w:t>
      </w:r>
    </w:p>
    <w:p w:rsidR="00950A57" w:rsidRPr="00950A57" w:rsidRDefault="00950A57" w:rsidP="00950A57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950A57">
        <w:rPr>
          <w:rFonts w:asciiTheme="minorHAnsi" w:hAnsiTheme="minorHAnsi" w:cstheme="minorHAnsi"/>
          <w:b/>
          <w:bCs/>
        </w:rPr>
        <w:t xml:space="preserve">dla których </w:t>
      </w:r>
      <w:r>
        <w:rPr>
          <w:rFonts w:asciiTheme="minorHAnsi" w:hAnsiTheme="minorHAnsi" w:cstheme="minorHAnsi"/>
          <w:b/>
          <w:bCs/>
        </w:rPr>
        <w:t>aktualizowane</w:t>
      </w:r>
      <w:r w:rsidRPr="00950A57">
        <w:rPr>
          <w:rFonts w:asciiTheme="minorHAnsi" w:hAnsiTheme="minorHAnsi" w:cstheme="minorHAnsi"/>
          <w:b/>
          <w:bCs/>
        </w:rPr>
        <w:t xml:space="preserve"> są karty adresowe</w:t>
      </w:r>
      <w:r w:rsidR="001258FB">
        <w:rPr>
          <w:rFonts w:asciiTheme="minorHAnsi" w:hAnsiTheme="minorHAnsi" w:cstheme="minorHAnsi"/>
          <w:b/>
          <w:bCs/>
        </w:rPr>
        <w:t xml:space="preserve"> Gminnej Ewidencji Zabytków</w:t>
      </w:r>
    </w:p>
    <w:p w:rsidR="00FE33D8" w:rsidRPr="00767566" w:rsidRDefault="00767566" w:rsidP="00767566">
      <w:pPr>
        <w:suppressAutoHyphens/>
        <w:spacing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ab/>
      </w:r>
      <w:r w:rsidRPr="00767566">
        <w:rPr>
          <w:rFonts w:asciiTheme="minorHAnsi" w:hAnsiTheme="minorHAnsi" w:cstheme="minorHAnsi"/>
          <w:b/>
          <w:bCs/>
          <w:u w:val="single"/>
        </w:rPr>
        <w:t>Bargłówka</w:t>
      </w:r>
    </w:p>
    <w:p w:rsidR="00950A57" w:rsidRPr="00950A57" w:rsidRDefault="00950A57" w:rsidP="00FE33D8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p.w. św. Rocha w Bargłówce ul.Raciborska 42 dz. 488/78,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487/48</w:t>
      </w:r>
    </w:p>
    <w:p w:rsidR="00FE33D8" w:rsidRPr="00950A57" w:rsidRDefault="00FE33D8" w:rsidP="00FE33D8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</w:rPr>
        <w:t>KOŚCIÓŁ PARAFIALNY PW. ŚW. TRÓJCY</w:t>
      </w:r>
      <w:r>
        <w:rPr>
          <w:rFonts w:asciiTheme="minorHAnsi" w:hAnsiTheme="minorHAnsi" w:cstheme="minorHAnsi"/>
          <w:b/>
        </w:rPr>
        <w:t xml:space="preserve"> w Bargłówce</w:t>
      </w:r>
      <w:r w:rsidR="007438B9">
        <w:rPr>
          <w:rFonts w:asciiTheme="minorHAnsi" w:hAnsiTheme="minorHAnsi" w:cstheme="minorHAnsi"/>
          <w:b/>
        </w:rPr>
        <w:t xml:space="preserve"> ul.Ko</w:t>
      </w:r>
      <w:r w:rsidR="00653DB0">
        <w:rPr>
          <w:rFonts w:asciiTheme="minorHAnsi" w:hAnsiTheme="minorHAnsi" w:cstheme="minorHAnsi"/>
          <w:b/>
        </w:rPr>
        <w:t>ś</w:t>
      </w:r>
      <w:r w:rsidR="007438B9">
        <w:rPr>
          <w:rFonts w:asciiTheme="minorHAnsi" w:hAnsiTheme="minorHAnsi" w:cstheme="minorHAnsi"/>
          <w:b/>
        </w:rPr>
        <w:t>cielna 14 dz. 1021/194,</w:t>
      </w:r>
      <w:r w:rsidR="00AC41CD">
        <w:rPr>
          <w:rFonts w:asciiTheme="minorHAnsi" w:hAnsiTheme="minorHAnsi" w:cstheme="minorHAnsi"/>
          <w:b/>
        </w:rPr>
        <w:t xml:space="preserve"> </w:t>
      </w:r>
      <w:r w:rsidR="007438B9">
        <w:rPr>
          <w:rFonts w:asciiTheme="minorHAnsi" w:hAnsiTheme="minorHAnsi" w:cstheme="minorHAnsi"/>
          <w:b/>
        </w:rPr>
        <w:t>1020/194,</w:t>
      </w:r>
      <w:r w:rsidR="00AC41CD">
        <w:rPr>
          <w:rFonts w:asciiTheme="minorHAnsi" w:hAnsiTheme="minorHAnsi" w:cstheme="minorHAnsi"/>
          <w:b/>
        </w:rPr>
        <w:t xml:space="preserve"> </w:t>
      </w:r>
      <w:r w:rsidR="007438B9">
        <w:rPr>
          <w:rFonts w:asciiTheme="minorHAnsi" w:hAnsiTheme="minorHAnsi" w:cstheme="minorHAnsi"/>
          <w:b/>
        </w:rPr>
        <w:t>1022/194,</w:t>
      </w:r>
      <w:r w:rsidR="00AC41CD">
        <w:rPr>
          <w:rFonts w:asciiTheme="minorHAnsi" w:hAnsiTheme="minorHAnsi" w:cstheme="minorHAnsi"/>
          <w:b/>
        </w:rPr>
        <w:t xml:space="preserve"> </w:t>
      </w:r>
      <w:r w:rsidR="007438B9">
        <w:rPr>
          <w:rFonts w:asciiTheme="minorHAnsi" w:hAnsiTheme="minorHAnsi" w:cstheme="minorHAnsi"/>
          <w:b/>
        </w:rPr>
        <w:t>1019/194</w:t>
      </w:r>
    </w:p>
    <w:p w:rsidR="00950A57" w:rsidRDefault="007438B9" w:rsidP="00FE33D8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Krzyż w </w:t>
      </w:r>
      <w:r w:rsidR="00AC41CD">
        <w:rPr>
          <w:rFonts w:asciiTheme="minorHAnsi" w:hAnsiTheme="minorHAnsi" w:cstheme="minorHAnsi"/>
          <w:b/>
          <w:bCs/>
        </w:rPr>
        <w:t>Bargłówce</w:t>
      </w:r>
      <w:r>
        <w:rPr>
          <w:rFonts w:asciiTheme="minorHAnsi" w:hAnsiTheme="minorHAnsi" w:cstheme="minorHAnsi"/>
          <w:b/>
          <w:bCs/>
        </w:rPr>
        <w:t xml:space="preserve"> ul.Raciborska i Polna dz. 467/31</w:t>
      </w:r>
    </w:p>
    <w:p w:rsidR="007438B9" w:rsidRDefault="00653DB0" w:rsidP="00FE33D8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Założenia</w:t>
      </w:r>
      <w:r w:rsidR="007438B9">
        <w:rPr>
          <w:rFonts w:asciiTheme="minorHAnsi" w:hAnsiTheme="minorHAnsi" w:cstheme="minorHAnsi"/>
          <w:b/>
          <w:bCs/>
        </w:rPr>
        <w:t xml:space="preserve"> folwarczne „Biały Dwór” w </w:t>
      </w:r>
      <w:r>
        <w:rPr>
          <w:rFonts w:asciiTheme="minorHAnsi" w:hAnsiTheme="minorHAnsi" w:cstheme="minorHAnsi"/>
          <w:b/>
          <w:bCs/>
        </w:rPr>
        <w:t>Bargłówce</w:t>
      </w:r>
      <w:r w:rsidR="007438B9">
        <w:rPr>
          <w:rFonts w:asciiTheme="minorHAnsi" w:hAnsiTheme="minorHAnsi" w:cstheme="minorHAnsi"/>
          <w:b/>
          <w:bCs/>
        </w:rPr>
        <w:t xml:space="preserve"> dz. 41 (część),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12,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1000/45,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277/33 (część),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48,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49,</w:t>
      </w:r>
      <w:r w:rsidR="00AC41CD">
        <w:rPr>
          <w:rFonts w:asciiTheme="minorHAnsi" w:hAnsiTheme="minorHAnsi" w:cstheme="minorHAnsi"/>
          <w:b/>
          <w:bCs/>
        </w:rPr>
        <w:t xml:space="preserve"> </w:t>
      </w:r>
      <w:r w:rsidR="007438B9">
        <w:rPr>
          <w:rFonts w:asciiTheme="minorHAnsi" w:hAnsiTheme="minorHAnsi" w:cstheme="minorHAnsi"/>
          <w:b/>
          <w:bCs/>
        </w:rPr>
        <w:t>292/59</w:t>
      </w:r>
    </w:p>
    <w:p w:rsidR="00767566" w:rsidRPr="00767566" w:rsidRDefault="00767566" w:rsidP="00767566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767566">
        <w:rPr>
          <w:rFonts w:asciiTheme="minorHAnsi" w:hAnsiTheme="minorHAnsi" w:cstheme="minorHAnsi"/>
          <w:b/>
          <w:bCs/>
          <w:u w:val="single"/>
        </w:rPr>
        <w:t>Kozłów</w:t>
      </w:r>
    </w:p>
    <w:p w:rsidR="00653DB0" w:rsidRPr="00950A57" w:rsidRDefault="00AC41CD" w:rsidP="00653DB0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Cmentarz </w:t>
      </w:r>
      <w:r w:rsidR="00653DB0">
        <w:rPr>
          <w:rFonts w:asciiTheme="minorHAnsi" w:hAnsiTheme="minorHAnsi" w:cstheme="minorHAnsi"/>
          <w:b/>
          <w:bCs/>
        </w:rPr>
        <w:t xml:space="preserve">w </w:t>
      </w:r>
      <w:r>
        <w:rPr>
          <w:rFonts w:asciiTheme="minorHAnsi" w:hAnsiTheme="minorHAnsi" w:cstheme="minorHAnsi"/>
          <w:b/>
          <w:bCs/>
        </w:rPr>
        <w:t>Kozłowie</w:t>
      </w:r>
      <w:r w:rsidR="00653DB0">
        <w:rPr>
          <w:rFonts w:asciiTheme="minorHAnsi" w:hAnsiTheme="minorHAnsi" w:cstheme="minorHAnsi"/>
          <w:b/>
          <w:bCs/>
        </w:rPr>
        <w:t xml:space="preserve"> ul.</w:t>
      </w:r>
      <w:r>
        <w:rPr>
          <w:rFonts w:asciiTheme="minorHAnsi" w:hAnsiTheme="minorHAnsi" w:cstheme="minorHAnsi"/>
          <w:b/>
          <w:bCs/>
        </w:rPr>
        <w:t xml:space="preserve">Marcina </w:t>
      </w:r>
      <w:r w:rsidR="00653DB0">
        <w:rPr>
          <w:rFonts w:asciiTheme="minorHAnsi" w:hAnsiTheme="minorHAnsi" w:cstheme="minorHAnsi"/>
          <w:b/>
          <w:bCs/>
        </w:rPr>
        <w:t xml:space="preserve">dz. </w:t>
      </w:r>
      <w:r>
        <w:rPr>
          <w:rFonts w:asciiTheme="minorHAnsi" w:hAnsiTheme="minorHAnsi" w:cstheme="minorHAnsi"/>
          <w:b/>
          <w:bCs/>
        </w:rPr>
        <w:t>153/76, 204/79, 78</w:t>
      </w:r>
    </w:p>
    <w:p w:rsidR="00AC41CD" w:rsidRPr="00950A57" w:rsidRDefault="00AC41CD" w:rsidP="00AC41CD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Kozłowie ul.Marcina 27a dz. 250/39</w:t>
      </w:r>
    </w:p>
    <w:p w:rsidR="00AC41CD" w:rsidRPr="00950A57" w:rsidRDefault="00AC41CD" w:rsidP="00AC41CD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</w:rPr>
        <w:t xml:space="preserve">KOŚCIÓŁ PARAFIALNY PW. ŚW. </w:t>
      </w:r>
      <w:r>
        <w:rPr>
          <w:rFonts w:asciiTheme="minorHAnsi" w:hAnsiTheme="minorHAnsi" w:cstheme="minorHAnsi"/>
          <w:b/>
        </w:rPr>
        <w:t>Mikołajka w Kozłowie ul.Marcina dz. 69</w:t>
      </w:r>
    </w:p>
    <w:p w:rsidR="00AC41CD" w:rsidRDefault="00AC41CD" w:rsidP="00AC41CD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Kozłowie ul.Marcina 19 dz. 50</w:t>
      </w:r>
    </w:p>
    <w:p w:rsidR="00AC41CD" w:rsidRDefault="00AC41CD" w:rsidP="00AC41CD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Kozłowie ul.Ułańska 87 dz. 39</w:t>
      </w:r>
    </w:p>
    <w:p w:rsidR="00767566" w:rsidRDefault="00AC41CD" w:rsidP="00AC41CD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Młyn obecnie bud. Mieszkalny w Kozłowie ul.Młyńska 26 dz. 198/23,197/23,157/79</w:t>
      </w:r>
    </w:p>
    <w:p w:rsidR="00AC41CD" w:rsidRPr="00767566" w:rsidRDefault="00767566" w:rsidP="00767566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767566">
        <w:rPr>
          <w:rFonts w:asciiTheme="minorHAnsi" w:hAnsiTheme="minorHAnsi" w:cstheme="minorHAnsi"/>
          <w:b/>
          <w:bCs/>
          <w:u w:val="single"/>
        </w:rPr>
        <w:t>Łany Wielkie</w:t>
      </w:r>
      <w:r w:rsidR="00AC41CD" w:rsidRPr="0076756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396E2E" w:rsidRPr="00950A57" w:rsidRDefault="00396E2E" w:rsidP="00396E2E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Łanach Wielkich ul.Wiejska dz. 1024/87</w:t>
      </w:r>
    </w:p>
    <w:p w:rsidR="00396E2E" w:rsidRPr="00950A57" w:rsidRDefault="00396E2E" w:rsidP="00396E2E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Łanach Wielkich ul.Wiejska dz. 1042/94</w:t>
      </w:r>
    </w:p>
    <w:p w:rsidR="00396E2E" w:rsidRPr="00950A57" w:rsidRDefault="00767566" w:rsidP="00396E2E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</w:t>
      </w:r>
      <w:r w:rsidR="00396E2E">
        <w:rPr>
          <w:rFonts w:asciiTheme="minorHAnsi" w:hAnsiTheme="minorHAnsi" w:cstheme="minorHAnsi"/>
          <w:b/>
          <w:bCs/>
        </w:rPr>
        <w:t xml:space="preserve"> w Łanach Wielkich ul.Łabędzkiej dz. 1042/94</w:t>
      </w:r>
    </w:p>
    <w:p w:rsidR="00653DB0" w:rsidRDefault="00767566" w:rsidP="00FE33D8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Założenia folwarczne w Łanach Wielkich przy ul.Łabedzkiej 54 dz. 309/40, 143/40, 329/41, 430/35</w:t>
      </w:r>
    </w:p>
    <w:p w:rsidR="00767566" w:rsidRPr="00767566" w:rsidRDefault="00767566" w:rsidP="00767566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767566">
        <w:rPr>
          <w:rFonts w:asciiTheme="minorHAnsi" w:hAnsiTheme="minorHAnsi" w:cstheme="minorHAnsi"/>
          <w:b/>
          <w:bCs/>
          <w:u w:val="single"/>
        </w:rPr>
        <w:t>Rachowice</w:t>
      </w:r>
    </w:p>
    <w:p w:rsidR="00767566" w:rsidRPr="00950A57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Rachowicach ul.Rachowicka dz. 21</w:t>
      </w:r>
    </w:p>
    <w:p w:rsidR="00767566" w:rsidRPr="00767566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</w:rPr>
        <w:t xml:space="preserve">KOŚCIÓŁ PARAFIALNY PW. ŚW. </w:t>
      </w:r>
      <w:r>
        <w:rPr>
          <w:rFonts w:asciiTheme="minorHAnsi" w:hAnsiTheme="minorHAnsi" w:cstheme="minorHAnsi"/>
          <w:b/>
        </w:rPr>
        <w:t>Trójcy w Rachowicach ul.Wiejska dz. 170</w:t>
      </w:r>
    </w:p>
    <w:p w:rsidR="00767566" w:rsidRPr="00950A57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Rachowicach ul.Wiejska dz. 102/3</w:t>
      </w:r>
    </w:p>
    <w:p w:rsidR="00767566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Leśniczówka obecnie budynek mieszkalny w Rachowicach ul.Wiejska 3 dz. 103/19</w:t>
      </w:r>
    </w:p>
    <w:p w:rsidR="00767566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Pomnik w Rachowicach ul.Wiejska dz. 1213/166</w:t>
      </w:r>
    </w:p>
    <w:p w:rsidR="00767566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Spichlerz drewniany w Rachowicach ul.Wiejska dz. 1027/11</w:t>
      </w:r>
    </w:p>
    <w:p w:rsidR="00767566" w:rsidRDefault="00767566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Zespól folwarku w Rachowicach przy u.Rachowickiej dz. 977/13, 971/11, 1027/11, 939/15, 1024/22</w:t>
      </w:r>
    </w:p>
    <w:p w:rsidR="00B94405" w:rsidRDefault="00B9440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Grota Lourdska w Rachowicach przy u. Do Groty dz. 693/54</w:t>
      </w:r>
    </w:p>
    <w:p w:rsidR="00B94405" w:rsidRDefault="00B9440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Obelisk Juliusza Rogera w Rachowicach w lesie dz. 75/5</w:t>
      </w:r>
    </w:p>
    <w:p w:rsidR="00B94405" w:rsidRPr="00B94405" w:rsidRDefault="00B94405" w:rsidP="00B94405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B94405">
        <w:rPr>
          <w:rFonts w:asciiTheme="minorHAnsi" w:hAnsiTheme="minorHAnsi" w:cstheme="minorHAnsi"/>
          <w:b/>
          <w:bCs/>
          <w:u w:val="single"/>
        </w:rPr>
        <w:t>Sierakowice</w:t>
      </w:r>
    </w:p>
    <w:p w:rsidR="00B94405" w:rsidRDefault="00B9440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 w Sierakowicach ul.Lipowa 2 dz. 698/177</w:t>
      </w:r>
    </w:p>
    <w:p w:rsidR="00B94405" w:rsidRDefault="00B9440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Sierakowicach ul.Kozielska 71 dz. 585/55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 w Sierakowicach ul.Wiejska za nr 2 dz. 3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KOŚCIÓŁ FILIARNY P.W. ŚW. KATARZYNY ALEKSANDRYJSKIEJA w Sierakowicach ul.Wiejska 2 dz. 6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przydrożny w Sierakowicach ul.Rachowicka dz. 136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Założenia folwarczne w Sierakowicach przy ul.Rachowickiej dz. 212/96, 97, 101, 752/100, 753/100</w:t>
      </w:r>
    </w:p>
    <w:p w:rsidR="00011B55" w:rsidRPr="00011B55" w:rsidRDefault="00011B55" w:rsidP="00011B55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011B55">
        <w:rPr>
          <w:rFonts w:asciiTheme="minorHAnsi" w:hAnsiTheme="minorHAnsi" w:cstheme="minorHAnsi"/>
          <w:b/>
          <w:bCs/>
          <w:u w:val="single"/>
        </w:rPr>
        <w:lastRenderedPageBreak/>
        <w:t>Smolnica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 w Smolnicy ul.Wiejska 16 dz. 297/37</w:t>
      </w:r>
    </w:p>
    <w:p w:rsidR="00011B55" w:rsidRDefault="00011B55" w:rsidP="00011B55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 w Smolnicy ul.Wiejska 17 dz. 340/14</w:t>
      </w:r>
    </w:p>
    <w:p w:rsidR="00011B55" w:rsidRDefault="00011B55" w:rsidP="00011B55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 w Smolnicy ul.Wiejska 25 dz. 441/265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Kaplica w Smolnicy u.Wiejska dz. 334/67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Smolnicy ul.Wiejska dz. 738/4</w:t>
      </w:r>
    </w:p>
    <w:p w:rsidR="00011B55" w:rsidRDefault="00011B55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Smolnicy ul.Wiejska dz. 1168/69</w:t>
      </w:r>
    </w:p>
    <w:p w:rsidR="00737FD0" w:rsidRDefault="00737FD0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Szkoła obecnie pomieszczenia mieszkalne w Smolnicy ul.Szkolna dz. 650/114</w:t>
      </w:r>
    </w:p>
    <w:p w:rsidR="00737FD0" w:rsidRDefault="00737FD0" w:rsidP="00737FD0">
      <w:pPr>
        <w:suppressAutoHyphens/>
        <w:spacing w:line="276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Sośnicowice</w:t>
      </w:r>
    </w:p>
    <w:p w:rsidR="00737FD0" w:rsidRDefault="00737FD0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KOŚCIÓŁ PARAFIALNY P.W. Ś.</w:t>
      </w:r>
      <w:r>
        <w:rPr>
          <w:rFonts w:asciiTheme="minorHAnsi" w:hAnsiTheme="minorHAnsi" w:cstheme="minorHAnsi"/>
          <w:b/>
          <w:bCs/>
        </w:rPr>
        <w:fldChar w:fldCharType="begin"/>
      </w:r>
      <w:r>
        <w:rPr>
          <w:rFonts w:asciiTheme="minorHAnsi" w:hAnsiTheme="minorHAnsi" w:cstheme="minorHAnsi"/>
          <w:b/>
          <w:bCs/>
        </w:rPr>
        <w:instrText xml:space="preserve"> LISTNUM </w:instrText>
      </w:r>
      <w:r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>. JAKU</w:t>
      </w:r>
      <w:r w:rsidR="008D0912">
        <w:rPr>
          <w:rFonts w:asciiTheme="minorHAnsi" w:hAnsiTheme="minorHAnsi" w:cstheme="minorHAnsi"/>
          <w:b/>
          <w:bCs/>
        </w:rPr>
        <w:t>BA w Sośnicowicach ul.Koś</w:t>
      </w:r>
      <w:r>
        <w:rPr>
          <w:rFonts w:asciiTheme="minorHAnsi" w:hAnsiTheme="minorHAnsi" w:cstheme="minorHAnsi"/>
          <w:b/>
          <w:bCs/>
        </w:rPr>
        <w:t>cielna 4 dz 219</w:t>
      </w:r>
    </w:p>
    <w:p w:rsidR="008D0912" w:rsidRDefault="008D0912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Magazyn węgla w Sośnicowicach obecnie stajnia ul.Kuźniczka dz. 128/11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Willa Sióstr Notre Dame w Sośnicowicach ul.Gliwicka 29 dz. 2434/128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Sośnicowicach ul.Smolnicka dz. 326/176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Sośnicowicach ul.Dolna dz. 2941/635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Kapliczka w Sośnicowicach ul.Gliwicka dz. 230/5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Sośnicowicach ul.Smolnicka dz. 2116/225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 w Sośnicowicach ul.Powstańców dz. 1235/622</w:t>
      </w:r>
    </w:p>
    <w:p w:rsidR="00CB7B4F" w:rsidRDefault="00CB7B4F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Pałac i Park w Sośnicowicach ul.Kozielskiej 556/17, 557/17</w:t>
      </w:r>
      <w:r w:rsidR="009518AD">
        <w:rPr>
          <w:rFonts w:asciiTheme="minorHAnsi" w:hAnsiTheme="minorHAnsi" w:cstheme="minorHAnsi"/>
          <w:b/>
          <w:bCs/>
        </w:rPr>
        <w:t xml:space="preserve">, 558/17, 335/21 </w:t>
      </w:r>
    </w:p>
    <w:p w:rsidR="009518AD" w:rsidRDefault="009518AD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Układ urbanistyczny w Sośnicowicach </w:t>
      </w:r>
    </w:p>
    <w:p w:rsidR="009518AD" w:rsidRPr="00950A57" w:rsidRDefault="009518AD" w:rsidP="00767566">
      <w:pPr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Cmentarz Żydowski w Sośnicowicach ul.Gimnazjalna dz. 126</w:t>
      </w:r>
    </w:p>
    <w:p w:rsidR="00950A57" w:rsidRPr="00950A57" w:rsidRDefault="00950A57" w:rsidP="00950A57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950A57">
        <w:rPr>
          <w:rFonts w:asciiTheme="minorHAnsi" w:hAnsiTheme="minorHAnsi" w:cstheme="minorHAnsi"/>
          <w:b/>
          <w:bCs/>
        </w:rPr>
        <w:t>Wykaz zabytków nieruchomych z terenu Gminy Sośnicowice</w:t>
      </w:r>
    </w:p>
    <w:p w:rsidR="00950A57" w:rsidRDefault="00950A57" w:rsidP="00950A57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  <w:bCs/>
        </w:rPr>
        <w:t xml:space="preserve">dla których sporządzane są </w:t>
      </w:r>
      <w:r>
        <w:rPr>
          <w:rFonts w:asciiTheme="minorHAnsi" w:hAnsiTheme="minorHAnsi" w:cstheme="minorHAnsi"/>
          <w:b/>
          <w:bCs/>
        </w:rPr>
        <w:t xml:space="preserve">nowe karty </w:t>
      </w:r>
      <w:r w:rsidRPr="00FE33D8">
        <w:rPr>
          <w:rFonts w:asciiTheme="minorHAnsi" w:hAnsiTheme="minorHAnsi" w:cstheme="minorHAnsi"/>
          <w:b/>
          <w:bCs/>
        </w:rPr>
        <w:t>adresowe</w:t>
      </w:r>
      <w:r w:rsidR="001258FB">
        <w:rPr>
          <w:rFonts w:asciiTheme="minorHAnsi" w:hAnsiTheme="minorHAnsi" w:cstheme="minorHAnsi"/>
          <w:b/>
          <w:bCs/>
        </w:rPr>
        <w:t xml:space="preserve"> Gminnej Ewidencji Zabytków</w:t>
      </w:r>
    </w:p>
    <w:p w:rsidR="00950A57" w:rsidRPr="001258FB" w:rsidRDefault="00950A57" w:rsidP="00950A57">
      <w:pPr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FE33D8">
        <w:rPr>
          <w:rFonts w:asciiTheme="minorHAnsi" w:hAnsiTheme="minorHAnsi" w:cstheme="minorHAnsi"/>
          <w:b/>
        </w:rPr>
        <w:t>KOŚCIÓŁ PARAFIALNY PW. ŚW. TRÓJCY</w:t>
      </w:r>
      <w:r>
        <w:rPr>
          <w:rFonts w:asciiTheme="minorHAnsi" w:hAnsiTheme="minorHAnsi" w:cstheme="minorHAnsi"/>
          <w:b/>
        </w:rPr>
        <w:t xml:space="preserve"> w Bargłówce</w:t>
      </w:r>
    </w:p>
    <w:p w:rsidR="001258FB" w:rsidRPr="001258FB" w:rsidRDefault="001258FB" w:rsidP="00950A57">
      <w:pPr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:rsidR="001258FB" w:rsidRPr="001258FB" w:rsidRDefault="001258FB" w:rsidP="001258FB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1258FB">
        <w:rPr>
          <w:rFonts w:asciiTheme="minorHAnsi" w:hAnsiTheme="minorHAnsi" w:cstheme="minorHAnsi"/>
          <w:b/>
          <w:bCs/>
        </w:rPr>
        <w:t>Wykaz</w:t>
      </w:r>
      <w:r>
        <w:rPr>
          <w:rFonts w:asciiTheme="minorHAnsi" w:hAnsiTheme="minorHAnsi" w:cstheme="minorHAnsi"/>
          <w:b/>
          <w:bCs/>
        </w:rPr>
        <w:t xml:space="preserve"> kart adresowych </w:t>
      </w:r>
      <w:r w:rsidRPr="001258FB">
        <w:rPr>
          <w:rFonts w:asciiTheme="minorHAnsi" w:hAnsiTheme="minorHAnsi" w:cstheme="minorHAnsi"/>
          <w:b/>
          <w:bCs/>
        </w:rPr>
        <w:t>zabytków nieruchomych z terenu Gminy Sośnicowice</w:t>
      </w:r>
      <w:r>
        <w:rPr>
          <w:rFonts w:asciiTheme="minorHAnsi" w:hAnsiTheme="minorHAnsi" w:cstheme="minorHAnsi"/>
          <w:b/>
          <w:bCs/>
        </w:rPr>
        <w:t xml:space="preserve"> podlegających wykreśleniu z Gminnej Ewidencji Zabytków </w:t>
      </w:r>
    </w:p>
    <w:p w:rsidR="001258FB" w:rsidRPr="00E71966" w:rsidRDefault="001258FB" w:rsidP="001258FB">
      <w:pPr>
        <w:pStyle w:val="Akapitzlist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Założenia folwarczne </w:t>
      </w:r>
      <w:r w:rsidRPr="001258FB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>Kozłowie ul.Łabędzka 3a</w:t>
      </w:r>
    </w:p>
    <w:p w:rsidR="00E71966" w:rsidRPr="00011B55" w:rsidRDefault="00E71966" w:rsidP="00E71966">
      <w:pPr>
        <w:pStyle w:val="Akapitzlist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Zespół kuźni miedzi w Kozłowie ul.Marcina 35</w:t>
      </w:r>
      <w:r w:rsidR="00396E2E">
        <w:rPr>
          <w:rFonts w:asciiTheme="minorHAnsi" w:hAnsiTheme="minorHAnsi" w:cstheme="minorHAnsi"/>
          <w:b/>
        </w:rPr>
        <w:t xml:space="preserve"> </w:t>
      </w:r>
    </w:p>
    <w:p w:rsidR="00011B55" w:rsidRPr="00E71966" w:rsidRDefault="00011B55" w:rsidP="00E71966">
      <w:pPr>
        <w:pStyle w:val="Akapitzlist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Stodoła w Sierakowicach ul.Kozielska 43</w:t>
      </w:r>
    </w:p>
    <w:p w:rsidR="00FE33D8" w:rsidRPr="00FE33D8" w:rsidRDefault="00FE33D8" w:rsidP="00950A57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sectPr w:rsidR="00FE33D8" w:rsidRPr="00FE33D8" w:rsidSect="00604E96">
      <w:type w:val="continuous"/>
      <w:pgSz w:w="11906" w:h="16838"/>
      <w:pgMar w:top="851" w:right="851" w:bottom="851" w:left="851" w:header="709" w:footer="709" w:gutter="0"/>
      <w:pgNumType w:start="1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DD" w:rsidRDefault="006E7ADD">
      <w:r>
        <w:separator/>
      </w:r>
    </w:p>
  </w:endnote>
  <w:endnote w:type="continuationSeparator" w:id="1">
    <w:p w:rsidR="006E7ADD" w:rsidRDefault="006E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DD" w:rsidRDefault="006E7ADD">
      <w:r>
        <w:separator/>
      </w:r>
    </w:p>
  </w:footnote>
  <w:footnote w:type="continuationSeparator" w:id="1">
    <w:p w:rsidR="006E7ADD" w:rsidRDefault="006E7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D4C050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959627A6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776" w:hanging="360"/>
      </w:pPr>
      <w:rPr>
        <w:rFonts w:ascii="Calibri" w:eastAsia="Calibri" w:hAnsi="Calibri" w:cs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">
    <w:nsid w:val="00000006"/>
    <w:multiLevelType w:val="multilevel"/>
    <w:tmpl w:val="23804EB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 w:cs="Calibri" w:hint="default"/>
        <w:b/>
      </w:rPr>
    </w:lvl>
  </w:abstractNum>
  <w:abstractNum w:abstractNumId="5">
    <w:nsid w:val="00000009"/>
    <w:multiLevelType w:val="multi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DBD49D2"/>
    <w:multiLevelType w:val="hybridMultilevel"/>
    <w:tmpl w:val="6FE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52E6"/>
    <w:multiLevelType w:val="hybridMultilevel"/>
    <w:tmpl w:val="6FE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7C3E"/>
    <w:multiLevelType w:val="hybridMultilevel"/>
    <w:tmpl w:val="5B46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650C"/>
    <w:multiLevelType w:val="hybridMultilevel"/>
    <w:tmpl w:val="8428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44D19"/>
    <w:multiLevelType w:val="hybridMultilevel"/>
    <w:tmpl w:val="DE0A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00EF"/>
    <w:multiLevelType w:val="hybridMultilevel"/>
    <w:tmpl w:val="084EF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23B0"/>
    <w:multiLevelType w:val="hybridMultilevel"/>
    <w:tmpl w:val="DE0A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451"/>
    <w:multiLevelType w:val="hybridMultilevel"/>
    <w:tmpl w:val="9972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612E5"/>
    <w:multiLevelType w:val="hybridMultilevel"/>
    <w:tmpl w:val="306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54F62"/>
    <w:multiLevelType w:val="hybridMultilevel"/>
    <w:tmpl w:val="7646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F46"/>
    <w:rsid w:val="0000096E"/>
    <w:rsid w:val="00001491"/>
    <w:rsid w:val="00003D29"/>
    <w:rsid w:val="000119DE"/>
    <w:rsid w:val="00011B55"/>
    <w:rsid w:val="00020799"/>
    <w:rsid w:val="000225D2"/>
    <w:rsid w:val="0002377D"/>
    <w:rsid w:val="00034930"/>
    <w:rsid w:val="00040560"/>
    <w:rsid w:val="00041737"/>
    <w:rsid w:val="00041EC5"/>
    <w:rsid w:val="00043539"/>
    <w:rsid w:val="00043FF1"/>
    <w:rsid w:val="00060217"/>
    <w:rsid w:val="00061831"/>
    <w:rsid w:val="00062347"/>
    <w:rsid w:val="00067B70"/>
    <w:rsid w:val="00082181"/>
    <w:rsid w:val="000950E2"/>
    <w:rsid w:val="00095390"/>
    <w:rsid w:val="00096121"/>
    <w:rsid w:val="000A59EB"/>
    <w:rsid w:val="000A668E"/>
    <w:rsid w:val="000B1C57"/>
    <w:rsid w:val="000C6D01"/>
    <w:rsid w:val="000D050D"/>
    <w:rsid w:val="000E1213"/>
    <w:rsid w:val="000E3BEA"/>
    <w:rsid w:val="000E6A73"/>
    <w:rsid w:val="000F2FE3"/>
    <w:rsid w:val="0010206D"/>
    <w:rsid w:val="0010716B"/>
    <w:rsid w:val="00111444"/>
    <w:rsid w:val="00120E57"/>
    <w:rsid w:val="0012297C"/>
    <w:rsid w:val="001258FB"/>
    <w:rsid w:val="00127880"/>
    <w:rsid w:val="00130A3B"/>
    <w:rsid w:val="001377CF"/>
    <w:rsid w:val="001419C3"/>
    <w:rsid w:val="00142341"/>
    <w:rsid w:val="00163A92"/>
    <w:rsid w:val="00165A0F"/>
    <w:rsid w:val="00167A59"/>
    <w:rsid w:val="001734FF"/>
    <w:rsid w:val="0017695B"/>
    <w:rsid w:val="001806A4"/>
    <w:rsid w:val="00181155"/>
    <w:rsid w:val="00182EFD"/>
    <w:rsid w:val="001851BF"/>
    <w:rsid w:val="00185931"/>
    <w:rsid w:val="001A1E9A"/>
    <w:rsid w:val="001C056B"/>
    <w:rsid w:val="001C30CC"/>
    <w:rsid w:val="001C3858"/>
    <w:rsid w:val="001C5112"/>
    <w:rsid w:val="001D0526"/>
    <w:rsid w:val="001D1BB6"/>
    <w:rsid w:val="001E3A68"/>
    <w:rsid w:val="001E6D04"/>
    <w:rsid w:val="001F3DB8"/>
    <w:rsid w:val="002074C2"/>
    <w:rsid w:val="002101F8"/>
    <w:rsid w:val="002126A2"/>
    <w:rsid w:val="00237228"/>
    <w:rsid w:val="002429D6"/>
    <w:rsid w:val="00244BC2"/>
    <w:rsid w:val="0025412E"/>
    <w:rsid w:val="002634F8"/>
    <w:rsid w:val="00265B02"/>
    <w:rsid w:val="002855F6"/>
    <w:rsid w:val="00287A3C"/>
    <w:rsid w:val="002901A9"/>
    <w:rsid w:val="00291F32"/>
    <w:rsid w:val="0029204E"/>
    <w:rsid w:val="002952CD"/>
    <w:rsid w:val="00295BAB"/>
    <w:rsid w:val="002A7566"/>
    <w:rsid w:val="002B4519"/>
    <w:rsid w:val="002C0E0D"/>
    <w:rsid w:val="002C11FB"/>
    <w:rsid w:val="002C153E"/>
    <w:rsid w:val="002C2E89"/>
    <w:rsid w:val="002D760F"/>
    <w:rsid w:val="002F7459"/>
    <w:rsid w:val="003036BF"/>
    <w:rsid w:val="003043B2"/>
    <w:rsid w:val="0030647A"/>
    <w:rsid w:val="00313867"/>
    <w:rsid w:val="003157E8"/>
    <w:rsid w:val="0032492C"/>
    <w:rsid w:val="0032514E"/>
    <w:rsid w:val="00342FA9"/>
    <w:rsid w:val="00365553"/>
    <w:rsid w:val="00365A79"/>
    <w:rsid w:val="00370AF1"/>
    <w:rsid w:val="00370EF0"/>
    <w:rsid w:val="0037448F"/>
    <w:rsid w:val="0037799D"/>
    <w:rsid w:val="003913A3"/>
    <w:rsid w:val="00396E2E"/>
    <w:rsid w:val="003A42F7"/>
    <w:rsid w:val="003A6FAD"/>
    <w:rsid w:val="003B5FCE"/>
    <w:rsid w:val="003C4934"/>
    <w:rsid w:val="003D29CD"/>
    <w:rsid w:val="003E0A3E"/>
    <w:rsid w:val="003E2C96"/>
    <w:rsid w:val="003E4B68"/>
    <w:rsid w:val="003F205B"/>
    <w:rsid w:val="003F4BDE"/>
    <w:rsid w:val="003F5F4C"/>
    <w:rsid w:val="004037A0"/>
    <w:rsid w:val="00415474"/>
    <w:rsid w:val="0042362A"/>
    <w:rsid w:val="00425811"/>
    <w:rsid w:val="004270BB"/>
    <w:rsid w:val="00434A9F"/>
    <w:rsid w:val="00440814"/>
    <w:rsid w:val="00443BCF"/>
    <w:rsid w:val="00445841"/>
    <w:rsid w:val="00452661"/>
    <w:rsid w:val="00453260"/>
    <w:rsid w:val="00453E21"/>
    <w:rsid w:val="004555AA"/>
    <w:rsid w:val="004728EC"/>
    <w:rsid w:val="004742ED"/>
    <w:rsid w:val="00481816"/>
    <w:rsid w:val="00490916"/>
    <w:rsid w:val="00493723"/>
    <w:rsid w:val="004A0AB3"/>
    <w:rsid w:val="004A5E9D"/>
    <w:rsid w:val="004B2077"/>
    <w:rsid w:val="004B4E0B"/>
    <w:rsid w:val="004C3829"/>
    <w:rsid w:val="004D08AC"/>
    <w:rsid w:val="004D3D2D"/>
    <w:rsid w:val="004E22B7"/>
    <w:rsid w:val="004F47BA"/>
    <w:rsid w:val="004F56C3"/>
    <w:rsid w:val="004F5950"/>
    <w:rsid w:val="00503441"/>
    <w:rsid w:val="00505222"/>
    <w:rsid w:val="00514033"/>
    <w:rsid w:val="00530A5B"/>
    <w:rsid w:val="0053381F"/>
    <w:rsid w:val="00537A62"/>
    <w:rsid w:val="00540D12"/>
    <w:rsid w:val="00540D38"/>
    <w:rsid w:val="0054699F"/>
    <w:rsid w:val="0055311A"/>
    <w:rsid w:val="0055632E"/>
    <w:rsid w:val="00560B5E"/>
    <w:rsid w:val="00571559"/>
    <w:rsid w:val="0057643F"/>
    <w:rsid w:val="005823E5"/>
    <w:rsid w:val="00582990"/>
    <w:rsid w:val="00583717"/>
    <w:rsid w:val="005838B2"/>
    <w:rsid w:val="00594E6F"/>
    <w:rsid w:val="0059571F"/>
    <w:rsid w:val="005A2CE6"/>
    <w:rsid w:val="005B1E4A"/>
    <w:rsid w:val="005B2BFB"/>
    <w:rsid w:val="005B3555"/>
    <w:rsid w:val="005B5DAE"/>
    <w:rsid w:val="005D1B11"/>
    <w:rsid w:val="005D2C56"/>
    <w:rsid w:val="005D4D6D"/>
    <w:rsid w:val="005D65B0"/>
    <w:rsid w:val="005F2DF7"/>
    <w:rsid w:val="005F7A0E"/>
    <w:rsid w:val="00601D63"/>
    <w:rsid w:val="00603FEF"/>
    <w:rsid w:val="00604E96"/>
    <w:rsid w:val="006064E5"/>
    <w:rsid w:val="006134F0"/>
    <w:rsid w:val="006206E7"/>
    <w:rsid w:val="00621D1C"/>
    <w:rsid w:val="00647910"/>
    <w:rsid w:val="00653DB0"/>
    <w:rsid w:val="006654A7"/>
    <w:rsid w:val="006660BF"/>
    <w:rsid w:val="00666EBA"/>
    <w:rsid w:val="0066770F"/>
    <w:rsid w:val="00675B19"/>
    <w:rsid w:val="00677BD3"/>
    <w:rsid w:val="00683CC7"/>
    <w:rsid w:val="00694DBF"/>
    <w:rsid w:val="006A0C25"/>
    <w:rsid w:val="006B1F61"/>
    <w:rsid w:val="006B73C0"/>
    <w:rsid w:val="006C520A"/>
    <w:rsid w:val="006D2954"/>
    <w:rsid w:val="006E0154"/>
    <w:rsid w:val="006E0F24"/>
    <w:rsid w:val="006E1AD5"/>
    <w:rsid w:val="006E558E"/>
    <w:rsid w:val="006E7ADD"/>
    <w:rsid w:val="007031F3"/>
    <w:rsid w:val="00716670"/>
    <w:rsid w:val="007178AB"/>
    <w:rsid w:val="00717DA6"/>
    <w:rsid w:val="007224DF"/>
    <w:rsid w:val="00722F4B"/>
    <w:rsid w:val="007275B4"/>
    <w:rsid w:val="007351C6"/>
    <w:rsid w:val="00737FD0"/>
    <w:rsid w:val="007400BD"/>
    <w:rsid w:val="007438B9"/>
    <w:rsid w:val="00744E80"/>
    <w:rsid w:val="00764EA6"/>
    <w:rsid w:val="007653A2"/>
    <w:rsid w:val="0076740F"/>
    <w:rsid w:val="00767566"/>
    <w:rsid w:val="007678BC"/>
    <w:rsid w:val="00790593"/>
    <w:rsid w:val="007908EC"/>
    <w:rsid w:val="007971E3"/>
    <w:rsid w:val="007A0CCE"/>
    <w:rsid w:val="007D028C"/>
    <w:rsid w:val="007E37FE"/>
    <w:rsid w:val="007E5FD8"/>
    <w:rsid w:val="007F18FB"/>
    <w:rsid w:val="007F41AF"/>
    <w:rsid w:val="0080434E"/>
    <w:rsid w:val="00806ABE"/>
    <w:rsid w:val="00810C07"/>
    <w:rsid w:val="008172AE"/>
    <w:rsid w:val="00820B01"/>
    <w:rsid w:val="00823E93"/>
    <w:rsid w:val="00824EEE"/>
    <w:rsid w:val="0082597C"/>
    <w:rsid w:val="00827FCA"/>
    <w:rsid w:val="00831A17"/>
    <w:rsid w:val="00831E70"/>
    <w:rsid w:val="00844CEC"/>
    <w:rsid w:val="00852C67"/>
    <w:rsid w:val="00852D37"/>
    <w:rsid w:val="008647EA"/>
    <w:rsid w:val="00866996"/>
    <w:rsid w:val="00875692"/>
    <w:rsid w:val="00882FDB"/>
    <w:rsid w:val="00883F28"/>
    <w:rsid w:val="00887BAE"/>
    <w:rsid w:val="00896A8D"/>
    <w:rsid w:val="008B1650"/>
    <w:rsid w:val="008B7016"/>
    <w:rsid w:val="008C1AB6"/>
    <w:rsid w:val="008C36D5"/>
    <w:rsid w:val="008C5B2B"/>
    <w:rsid w:val="008C7016"/>
    <w:rsid w:val="008D05FC"/>
    <w:rsid w:val="008D0912"/>
    <w:rsid w:val="008D1F4D"/>
    <w:rsid w:val="008E4DF7"/>
    <w:rsid w:val="008E64B0"/>
    <w:rsid w:val="00903EBB"/>
    <w:rsid w:val="0090588A"/>
    <w:rsid w:val="00920137"/>
    <w:rsid w:val="009253F4"/>
    <w:rsid w:val="00936A65"/>
    <w:rsid w:val="009436BD"/>
    <w:rsid w:val="009471DD"/>
    <w:rsid w:val="00950A57"/>
    <w:rsid w:val="009518AD"/>
    <w:rsid w:val="00951926"/>
    <w:rsid w:val="0095543E"/>
    <w:rsid w:val="00961396"/>
    <w:rsid w:val="009631ED"/>
    <w:rsid w:val="009641BB"/>
    <w:rsid w:val="0097311D"/>
    <w:rsid w:val="00974693"/>
    <w:rsid w:val="009904CC"/>
    <w:rsid w:val="009A4687"/>
    <w:rsid w:val="009A6A81"/>
    <w:rsid w:val="009B4D18"/>
    <w:rsid w:val="009B6CE0"/>
    <w:rsid w:val="009C62D9"/>
    <w:rsid w:val="009C7070"/>
    <w:rsid w:val="009C72F1"/>
    <w:rsid w:val="009E0765"/>
    <w:rsid w:val="009E6AF2"/>
    <w:rsid w:val="009F2C91"/>
    <w:rsid w:val="009F41DC"/>
    <w:rsid w:val="009F4BB2"/>
    <w:rsid w:val="00A00EE5"/>
    <w:rsid w:val="00A027B3"/>
    <w:rsid w:val="00A07586"/>
    <w:rsid w:val="00A1046F"/>
    <w:rsid w:val="00A14A7D"/>
    <w:rsid w:val="00A20850"/>
    <w:rsid w:val="00A215F5"/>
    <w:rsid w:val="00A260E3"/>
    <w:rsid w:val="00A3191B"/>
    <w:rsid w:val="00A32997"/>
    <w:rsid w:val="00A335AB"/>
    <w:rsid w:val="00A35C57"/>
    <w:rsid w:val="00A425BF"/>
    <w:rsid w:val="00A50174"/>
    <w:rsid w:val="00A55D37"/>
    <w:rsid w:val="00A55FAA"/>
    <w:rsid w:val="00A60A39"/>
    <w:rsid w:val="00A66F84"/>
    <w:rsid w:val="00A85972"/>
    <w:rsid w:val="00A85B35"/>
    <w:rsid w:val="00A9137D"/>
    <w:rsid w:val="00AA4A4F"/>
    <w:rsid w:val="00AA530F"/>
    <w:rsid w:val="00AB66D7"/>
    <w:rsid w:val="00AC41CD"/>
    <w:rsid w:val="00AC4374"/>
    <w:rsid w:val="00AC45F2"/>
    <w:rsid w:val="00AD16B1"/>
    <w:rsid w:val="00AD30EE"/>
    <w:rsid w:val="00AE07CE"/>
    <w:rsid w:val="00B01257"/>
    <w:rsid w:val="00B03C11"/>
    <w:rsid w:val="00B22A0F"/>
    <w:rsid w:val="00B237FB"/>
    <w:rsid w:val="00B2546D"/>
    <w:rsid w:val="00B531BF"/>
    <w:rsid w:val="00B56805"/>
    <w:rsid w:val="00B60C3C"/>
    <w:rsid w:val="00B6529F"/>
    <w:rsid w:val="00B74B31"/>
    <w:rsid w:val="00B83A65"/>
    <w:rsid w:val="00B873ED"/>
    <w:rsid w:val="00B94405"/>
    <w:rsid w:val="00B96D12"/>
    <w:rsid w:val="00BA4951"/>
    <w:rsid w:val="00BB1C1B"/>
    <w:rsid w:val="00BB6244"/>
    <w:rsid w:val="00BB7409"/>
    <w:rsid w:val="00BC5E6A"/>
    <w:rsid w:val="00BD0207"/>
    <w:rsid w:val="00BD34CF"/>
    <w:rsid w:val="00BE47CE"/>
    <w:rsid w:val="00BE53B4"/>
    <w:rsid w:val="00BE76DF"/>
    <w:rsid w:val="00BF3AAD"/>
    <w:rsid w:val="00BF5155"/>
    <w:rsid w:val="00BF55A6"/>
    <w:rsid w:val="00C03C1B"/>
    <w:rsid w:val="00C043D9"/>
    <w:rsid w:val="00C053BA"/>
    <w:rsid w:val="00C07F46"/>
    <w:rsid w:val="00C12E59"/>
    <w:rsid w:val="00C15132"/>
    <w:rsid w:val="00C17D0B"/>
    <w:rsid w:val="00C2192F"/>
    <w:rsid w:val="00C356AF"/>
    <w:rsid w:val="00C4048F"/>
    <w:rsid w:val="00C477A0"/>
    <w:rsid w:val="00C52F4C"/>
    <w:rsid w:val="00C54B63"/>
    <w:rsid w:val="00C63A7F"/>
    <w:rsid w:val="00C64C2D"/>
    <w:rsid w:val="00C72359"/>
    <w:rsid w:val="00C72BF0"/>
    <w:rsid w:val="00C83820"/>
    <w:rsid w:val="00C97177"/>
    <w:rsid w:val="00CA5E90"/>
    <w:rsid w:val="00CB164E"/>
    <w:rsid w:val="00CB61FF"/>
    <w:rsid w:val="00CB7B4F"/>
    <w:rsid w:val="00CD593C"/>
    <w:rsid w:val="00CD613B"/>
    <w:rsid w:val="00CE0294"/>
    <w:rsid w:val="00CE4692"/>
    <w:rsid w:val="00CF098E"/>
    <w:rsid w:val="00CF69D9"/>
    <w:rsid w:val="00D11D02"/>
    <w:rsid w:val="00D206A0"/>
    <w:rsid w:val="00D26186"/>
    <w:rsid w:val="00D27990"/>
    <w:rsid w:val="00D336DA"/>
    <w:rsid w:val="00D3785B"/>
    <w:rsid w:val="00D43485"/>
    <w:rsid w:val="00D5048D"/>
    <w:rsid w:val="00D51B3E"/>
    <w:rsid w:val="00D7078A"/>
    <w:rsid w:val="00D8091B"/>
    <w:rsid w:val="00D86B17"/>
    <w:rsid w:val="00DB4885"/>
    <w:rsid w:val="00DC2777"/>
    <w:rsid w:val="00DC6C06"/>
    <w:rsid w:val="00DD0AD0"/>
    <w:rsid w:val="00DD6966"/>
    <w:rsid w:val="00DE0BFA"/>
    <w:rsid w:val="00DE3D51"/>
    <w:rsid w:val="00DF2DDC"/>
    <w:rsid w:val="00DF53CB"/>
    <w:rsid w:val="00E03BFC"/>
    <w:rsid w:val="00E11802"/>
    <w:rsid w:val="00E16B85"/>
    <w:rsid w:val="00E21A73"/>
    <w:rsid w:val="00E25502"/>
    <w:rsid w:val="00E30196"/>
    <w:rsid w:val="00E30D5A"/>
    <w:rsid w:val="00E31672"/>
    <w:rsid w:val="00E409BE"/>
    <w:rsid w:val="00E645CF"/>
    <w:rsid w:val="00E709D1"/>
    <w:rsid w:val="00E71966"/>
    <w:rsid w:val="00E71FA0"/>
    <w:rsid w:val="00E80E4C"/>
    <w:rsid w:val="00E92B1B"/>
    <w:rsid w:val="00E947D3"/>
    <w:rsid w:val="00E95041"/>
    <w:rsid w:val="00E9532B"/>
    <w:rsid w:val="00EA6FAF"/>
    <w:rsid w:val="00EB69E1"/>
    <w:rsid w:val="00EC08AB"/>
    <w:rsid w:val="00EC3EAD"/>
    <w:rsid w:val="00EC49C6"/>
    <w:rsid w:val="00EC7991"/>
    <w:rsid w:val="00ED1AE3"/>
    <w:rsid w:val="00EE68D0"/>
    <w:rsid w:val="00EF1A2D"/>
    <w:rsid w:val="00F06B9C"/>
    <w:rsid w:val="00F076F3"/>
    <w:rsid w:val="00F10006"/>
    <w:rsid w:val="00F15412"/>
    <w:rsid w:val="00F2401B"/>
    <w:rsid w:val="00F3601A"/>
    <w:rsid w:val="00F468EF"/>
    <w:rsid w:val="00F50E9D"/>
    <w:rsid w:val="00F510C5"/>
    <w:rsid w:val="00F60F8C"/>
    <w:rsid w:val="00F64A9D"/>
    <w:rsid w:val="00F704BB"/>
    <w:rsid w:val="00F96F98"/>
    <w:rsid w:val="00FA6CE8"/>
    <w:rsid w:val="00FB3684"/>
    <w:rsid w:val="00FC0572"/>
    <w:rsid w:val="00FC5FEC"/>
    <w:rsid w:val="00FC60AE"/>
    <w:rsid w:val="00FC69B0"/>
    <w:rsid w:val="00FD1C6B"/>
    <w:rsid w:val="00FE33D8"/>
    <w:rsid w:val="00FE4E5A"/>
    <w:rsid w:val="00FE5233"/>
    <w:rsid w:val="00FF30C3"/>
    <w:rsid w:val="00FF704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555"/>
    <w:pPr>
      <w:keepNext/>
      <w:jc w:val="center"/>
      <w:outlineLvl w:val="0"/>
    </w:pPr>
    <w:rPr>
      <w:rFonts w:ascii="Arial" w:eastAsia="SimSun" w:hAnsi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5B35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3555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5B3555"/>
    <w:pPr>
      <w:keepNext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5B3555"/>
    <w:pPr>
      <w:keepNext/>
      <w:jc w:val="center"/>
      <w:outlineLvl w:val="4"/>
    </w:pPr>
    <w:rPr>
      <w:b/>
      <w:bCs/>
      <w:i/>
      <w:iCs/>
      <w:u w:val="single"/>
    </w:rPr>
  </w:style>
  <w:style w:type="paragraph" w:styleId="Nagwek6">
    <w:name w:val="heading 6"/>
    <w:basedOn w:val="Normalny"/>
    <w:next w:val="Normalny"/>
    <w:qFormat/>
    <w:rsid w:val="005B3555"/>
    <w:pPr>
      <w:keepNext/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qFormat/>
    <w:rsid w:val="005B3555"/>
    <w:pPr>
      <w:keepNext/>
      <w:ind w:firstLine="708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rsid w:val="005B3555"/>
    <w:pPr>
      <w:keepNext/>
      <w:jc w:val="center"/>
      <w:outlineLvl w:val="7"/>
    </w:pPr>
    <w:rPr>
      <w:i/>
      <w:iCs/>
      <w:szCs w:val="20"/>
    </w:rPr>
  </w:style>
  <w:style w:type="paragraph" w:styleId="Nagwek9">
    <w:name w:val="heading 9"/>
    <w:basedOn w:val="Normalny"/>
    <w:next w:val="Normalny"/>
    <w:link w:val="Nagwek9Znak"/>
    <w:qFormat/>
    <w:rsid w:val="005B3555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3555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5B3555"/>
    <w:pPr>
      <w:ind w:left="360"/>
      <w:jc w:val="center"/>
    </w:pPr>
    <w:rPr>
      <w:rFonts w:ascii="Book Antiqua" w:hAnsi="Book Antiqua" w:cs="Arial"/>
      <w:b/>
      <w:bCs/>
      <w:sz w:val="40"/>
      <w:u w:val="single"/>
    </w:rPr>
  </w:style>
  <w:style w:type="paragraph" w:styleId="Tekstpodstawowy">
    <w:name w:val="Body Text"/>
    <w:basedOn w:val="Normalny"/>
    <w:semiHidden/>
    <w:rsid w:val="005B3555"/>
    <w:pPr>
      <w:spacing w:after="200" w:line="276" w:lineRule="auto"/>
      <w:jc w:val="center"/>
    </w:pPr>
    <w:rPr>
      <w:rFonts w:eastAsia="Calibri"/>
      <w:b/>
      <w:bCs/>
      <w:sz w:val="36"/>
      <w:szCs w:val="22"/>
      <w:u w:val="single"/>
      <w:lang w:eastAsia="en-US"/>
    </w:rPr>
  </w:style>
  <w:style w:type="paragraph" w:styleId="Tytu">
    <w:name w:val="Title"/>
    <w:basedOn w:val="Normalny"/>
    <w:link w:val="TytuZnak"/>
    <w:uiPriority w:val="10"/>
    <w:qFormat/>
    <w:rsid w:val="005B3555"/>
    <w:pPr>
      <w:shd w:val="clear" w:color="auto" w:fill="FFFFFF"/>
      <w:jc w:val="center"/>
    </w:pPr>
    <w:rPr>
      <w:rFonts w:ascii="Book Antiqua" w:eastAsia="Calibri" w:hAnsi="Book Antiqua"/>
      <w:b/>
      <w:sz w:val="28"/>
      <w:szCs w:val="28"/>
      <w:lang w:eastAsia="en-US"/>
    </w:rPr>
  </w:style>
  <w:style w:type="paragraph" w:styleId="Stopka">
    <w:name w:val="footer"/>
    <w:basedOn w:val="Normalny"/>
    <w:semiHidden/>
    <w:rsid w:val="005B35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B3555"/>
  </w:style>
  <w:style w:type="paragraph" w:styleId="Nagwek">
    <w:name w:val="header"/>
    <w:basedOn w:val="Normalny"/>
    <w:link w:val="NagwekZnak"/>
    <w:rsid w:val="005B355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B3555"/>
    <w:pPr>
      <w:ind w:firstLine="720"/>
      <w:jc w:val="both"/>
    </w:pPr>
    <w:rPr>
      <w:rFonts w:eastAsia="Calibri"/>
      <w:lang w:eastAsia="en-US"/>
    </w:rPr>
  </w:style>
  <w:style w:type="paragraph" w:customStyle="1" w:styleId="tekst">
    <w:name w:val="tekst"/>
    <w:basedOn w:val="Normalny"/>
    <w:rsid w:val="005B3555"/>
    <w:pPr>
      <w:overflowPunct w:val="0"/>
      <w:autoSpaceDE w:val="0"/>
      <w:autoSpaceDN w:val="0"/>
      <w:spacing w:before="60" w:after="60"/>
      <w:jc w:val="both"/>
    </w:pPr>
  </w:style>
  <w:style w:type="character" w:customStyle="1" w:styleId="paragraphpunkt1">
    <w:name w:val="paragraphpunkt1"/>
    <w:rsid w:val="005B3555"/>
    <w:rPr>
      <w:b/>
      <w:bCs/>
    </w:rPr>
  </w:style>
  <w:style w:type="character" w:customStyle="1" w:styleId="akapitdomyslny1">
    <w:name w:val="akapitdomyslny1"/>
    <w:rsid w:val="005B3555"/>
  </w:style>
  <w:style w:type="character" w:customStyle="1" w:styleId="akapitustep1">
    <w:name w:val="akapitustep1"/>
    <w:rsid w:val="005B3555"/>
  </w:style>
  <w:style w:type="character" w:customStyle="1" w:styleId="aktprzedmiot1">
    <w:name w:val="aktprzedmiot1"/>
    <w:rsid w:val="005B3555"/>
    <w:rPr>
      <w:b/>
      <w:bCs/>
      <w:sz w:val="27"/>
      <w:szCs w:val="27"/>
    </w:rPr>
  </w:style>
  <w:style w:type="character" w:customStyle="1" w:styleId="point1">
    <w:name w:val="point1"/>
    <w:rsid w:val="005B3555"/>
    <w:rPr>
      <w:b/>
      <w:bCs/>
      <w:color w:val="000000"/>
    </w:rPr>
  </w:style>
  <w:style w:type="character" w:customStyle="1" w:styleId="akapitdomyslny">
    <w:name w:val="akapitdomyslny"/>
    <w:basedOn w:val="Domylnaczcionkaakapitu"/>
    <w:rsid w:val="005B3555"/>
  </w:style>
  <w:style w:type="character" w:customStyle="1" w:styleId="eltit1">
    <w:name w:val="eltit1"/>
    <w:rsid w:val="005B3555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semiHidden/>
    <w:rsid w:val="005B3555"/>
    <w:pPr>
      <w:ind w:left="360"/>
      <w:jc w:val="both"/>
    </w:pPr>
    <w:rPr>
      <w:b/>
      <w:bCs/>
      <w:sz w:val="26"/>
    </w:rPr>
  </w:style>
  <w:style w:type="character" w:customStyle="1" w:styleId="lmenuitem">
    <w:name w:val="lmenuitem"/>
    <w:basedOn w:val="Domylnaczcionkaakapitu"/>
    <w:rsid w:val="005B3555"/>
  </w:style>
  <w:style w:type="paragraph" w:styleId="Akapitzlist">
    <w:name w:val="List Paragraph"/>
    <w:basedOn w:val="Normalny"/>
    <w:qFormat/>
    <w:rsid w:val="005B3555"/>
    <w:pPr>
      <w:ind w:left="720"/>
    </w:pPr>
  </w:style>
  <w:style w:type="character" w:customStyle="1" w:styleId="TekstpodstawowyZnak">
    <w:name w:val="Tekst podstawowy Znak"/>
    <w:semiHidden/>
    <w:rsid w:val="005B3555"/>
    <w:rPr>
      <w:sz w:val="26"/>
      <w:szCs w:val="24"/>
      <w:lang w:val="pl-PL" w:eastAsia="pl-PL"/>
    </w:rPr>
  </w:style>
  <w:style w:type="character" w:customStyle="1" w:styleId="TekstprzypisudolnegoZnak">
    <w:name w:val="Tekst przypisu dolnego Znak"/>
    <w:semiHidden/>
    <w:rsid w:val="005B3555"/>
    <w:rPr>
      <w:lang w:val="pl-PL" w:eastAsia="pl-PL"/>
    </w:rPr>
  </w:style>
  <w:style w:type="paragraph" w:styleId="Tekstpodstawowy3">
    <w:name w:val="Body Text 3"/>
    <w:basedOn w:val="Normalny"/>
    <w:semiHidden/>
    <w:rsid w:val="005B3555"/>
    <w:pPr>
      <w:jc w:val="center"/>
    </w:pPr>
    <w:rPr>
      <w:b/>
      <w:bCs/>
      <w:sz w:val="28"/>
      <w:szCs w:val="27"/>
    </w:rPr>
  </w:style>
  <w:style w:type="paragraph" w:styleId="Tekstpodstawowy2">
    <w:name w:val="Body Text 2"/>
    <w:basedOn w:val="Normalny"/>
    <w:link w:val="Tekstpodstawowy2Znak"/>
    <w:semiHidden/>
    <w:rsid w:val="005B3555"/>
    <w:pPr>
      <w:jc w:val="both"/>
    </w:pPr>
  </w:style>
  <w:style w:type="paragraph" w:styleId="NormalnyWeb">
    <w:name w:val="Normal (Web)"/>
    <w:basedOn w:val="Normalny"/>
    <w:uiPriority w:val="99"/>
    <w:semiHidden/>
    <w:rsid w:val="005B3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sid w:val="005B3555"/>
    <w:rPr>
      <w:vertAlign w:val="superscript"/>
    </w:rPr>
  </w:style>
  <w:style w:type="paragraph" w:styleId="Tekstprzypisudolnego">
    <w:name w:val="footnote text"/>
    <w:basedOn w:val="Normalny"/>
    <w:rsid w:val="005B3555"/>
    <w:rPr>
      <w:sz w:val="20"/>
      <w:szCs w:val="20"/>
    </w:rPr>
  </w:style>
  <w:style w:type="paragraph" w:styleId="Podtytu">
    <w:name w:val="Subtitle"/>
    <w:basedOn w:val="Normalny"/>
    <w:qFormat/>
    <w:rsid w:val="005B3555"/>
    <w:pPr>
      <w:jc w:val="center"/>
    </w:pPr>
    <w:rPr>
      <w:b/>
      <w:bCs/>
      <w:i/>
      <w:iCs/>
      <w:sz w:val="36"/>
    </w:rPr>
  </w:style>
  <w:style w:type="character" w:customStyle="1" w:styleId="textnode">
    <w:name w:val="textnode"/>
    <w:basedOn w:val="Domylnaczcionkaakapitu"/>
    <w:rsid w:val="005B3555"/>
  </w:style>
  <w:style w:type="character" w:customStyle="1" w:styleId="oznaczenie">
    <w:name w:val="oznaczenie"/>
    <w:basedOn w:val="Domylnaczcionkaakapitu"/>
    <w:rsid w:val="005B3555"/>
  </w:style>
  <w:style w:type="character" w:customStyle="1" w:styleId="przypiszmianaannotationiconloaded">
    <w:name w:val="przypis zmiana annotationicon  loaded"/>
    <w:basedOn w:val="Domylnaczcionkaakapitu"/>
    <w:rsid w:val="005B3555"/>
  </w:style>
  <w:style w:type="paragraph" w:customStyle="1" w:styleId="DomylnieLTGliederung1">
    <w:name w:val="Domy?lnie~LT~Gliederung 1"/>
    <w:rsid w:val="005B355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/>
      <w:ind w:left="540" w:hanging="540"/>
    </w:pPr>
    <w:rPr>
      <w:rFonts w:ascii="Microsoft YaHei" w:eastAsia="Microsoft YaHei"/>
      <w:color w:val="000000"/>
      <w:sz w:val="64"/>
      <w:szCs w:val="64"/>
    </w:rPr>
  </w:style>
  <w:style w:type="paragraph" w:customStyle="1" w:styleId="punktwciecie">
    <w:name w:val="punktwciecie"/>
    <w:basedOn w:val="Normalny"/>
    <w:rsid w:val="005B3555"/>
    <w:pPr>
      <w:spacing w:before="100" w:beforeAutospacing="1" w:after="100" w:afterAutospacing="1"/>
    </w:pPr>
  </w:style>
  <w:style w:type="paragraph" w:customStyle="1" w:styleId="zmianylink">
    <w:name w:val="zmianylink"/>
    <w:basedOn w:val="Normalny"/>
    <w:rsid w:val="005B3555"/>
    <w:pPr>
      <w:spacing w:before="100" w:beforeAutospacing="1" w:after="100" w:afterAutospacing="1"/>
    </w:pPr>
    <w:rPr>
      <w:rFonts w:ascii="Helvetica" w:hAnsi="Helvetica"/>
      <w:sz w:val="16"/>
      <w:szCs w:val="16"/>
    </w:rPr>
  </w:style>
  <w:style w:type="character" w:customStyle="1" w:styleId="Nagwek2Znak">
    <w:name w:val="Nagłówek 2 Znak"/>
    <w:link w:val="Nagwek2"/>
    <w:rsid w:val="00DF53CB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3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823E93"/>
    <w:rPr>
      <w:color w:val="000000"/>
      <w:sz w:val="28"/>
    </w:rPr>
  </w:style>
  <w:style w:type="character" w:customStyle="1" w:styleId="Nagwek9Znak">
    <w:name w:val="Nagłówek 9 Znak"/>
    <w:link w:val="Nagwek9"/>
    <w:rsid w:val="00823E93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0119D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996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rsid w:val="00B531BF"/>
    <w:rPr>
      <w:sz w:val="24"/>
      <w:szCs w:val="24"/>
    </w:rPr>
  </w:style>
  <w:style w:type="paragraph" w:customStyle="1" w:styleId="Default">
    <w:name w:val="Default"/>
    <w:rsid w:val="00B53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531BF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text-justify">
    <w:name w:val="text-justify"/>
    <w:basedOn w:val="Normalny"/>
    <w:rsid w:val="00CF098E"/>
    <w:pPr>
      <w:spacing w:before="100" w:beforeAutospacing="1" w:after="100" w:afterAutospacing="1"/>
    </w:pPr>
  </w:style>
  <w:style w:type="character" w:customStyle="1" w:styleId="paragraph1">
    <w:name w:val="paragraph1"/>
    <w:rsid w:val="00716670"/>
    <w:rPr>
      <w:b/>
      <w:bCs/>
    </w:rPr>
  </w:style>
  <w:style w:type="paragraph" w:customStyle="1" w:styleId="normal-bez-wciecia">
    <w:name w:val="normal-bez-wciecia"/>
    <w:basedOn w:val="Normalny"/>
    <w:uiPriority w:val="99"/>
    <w:rsid w:val="00B56805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sz w:val="20"/>
      <w:szCs w:val="20"/>
    </w:rPr>
  </w:style>
  <w:style w:type="character" w:styleId="Uwydatnienie">
    <w:name w:val="Emphasis"/>
    <w:uiPriority w:val="20"/>
    <w:qFormat/>
    <w:rsid w:val="000D050D"/>
    <w:rPr>
      <w:i/>
      <w:iCs/>
    </w:rPr>
  </w:style>
  <w:style w:type="character" w:customStyle="1" w:styleId="alb">
    <w:name w:val="a_lb"/>
    <w:rsid w:val="00FC5FEC"/>
  </w:style>
  <w:style w:type="paragraph" w:styleId="Spistreci2">
    <w:name w:val="toc 2"/>
    <w:basedOn w:val="Normalny"/>
    <w:next w:val="Normalny"/>
    <w:uiPriority w:val="39"/>
    <w:rsid w:val="004F5950"/>
    <w:pPr>
      <w:suppressAutoHyphens/>
      <w:spacing w:before="240"/>
    </w:pPr>
    <w:rPr>
      <w:b/>
      <w:bCs/>
      <w:lang w:eastAsia="zh-CN"/>
    </w:rPr>
  </w:style>
  <w:style w:type="character" w:customStyle="1" w:styleId="alb-s">
    <w:name w:val="a_lb-s"/>
    <w:rsid w:val="000B1C57"/>
  </w:style>
  <w:style w:type="table" w:styleId="Tabela-Siatka">
    <w:name w:val="Table Grid"/>
    <w:basedOn w:val="Standardowy"/>
    <w:uiPriority w:val="39"/>
    <w:rsid w:val="003F4B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uiPriority w:val="10"/>
    <w:rsid w:val="00BD0207"/>
    <w:rPr>
      <w:rFonts w:ascii="Book Antiqua" w:eastAsia="Calibri" w:hAnsi="Book Antiqua"/>
      <w:b/>
      <w:sz w:val="28"/>
      <w:szCs w:val="28"/>
      <w:shd w:val="clear" w:color="auto" w:fill="FFFFFF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D0207"/>
    <w:rPr>
      <w:rFonts w:ascii="Calibri" w:eastAsia="Calibri" w:hAnsi="Calibri"/>
      <w:sz w:val="22"/>
      <w:szCs w:val="22"/>
      <w:lang w:eastAsia="en-US" w:bidi="ar-SA"/>
    </w:rPr>
  </w:style>
  <w:style w:type="character" w:customStyle="1" w:styleId="NagwekZnak">
    <w:name w:val="Nagłówek Znak"/>
    <w:link w:val="Nagwek"/>
    <w:rsid w:val="00BF3AAD"/>
    <w:rPr>
      <w:sz w:val="24"/>
      <w:szCs w:val="24"/>
    </w:rPr>
  </w:style>
  <w:style w:type="paragraph" w:customStyle="1" w:styleId="Akapitzlist1">
    <w:name w:val="Akapit z listą1"/>
    <w:basedOn w:val="Normalny"/>
    <w:rsid w:val="005F2DF7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FC66-3DDA-44C1-A0FD-F6A4F8F2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WOŹNIAK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Galaxy</dc:creator>
  <cp:lastModifiedBy>EwaT</cp:lastModifiedBy>
  <cp:revision>7</cp:revision>
  <cp:lastPrinted>2023-01-27T08:00:00Z</cp:lastPrinted>
  <dcterms:created xsi:type="dcterms:W3CDTF">2024-03-01T12:47:00Z</dcterms:created>
  <dcterms:modified xsi:type="dcterms:W3CDTF">2024-03-05T10:06:00Z</dcterms:modified>
</cp:coreProperties>
</file>