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6F" w:rsidRDefault="00F14E6F">
      <w:pPr>
        <w:tabs>
          <w:tab w:val="left" w:pos="6663"/>
        </w:tabs>
        <w:jc w:val="right"/>
      </w:pPr>
      <w:r>
        <w:rPr>
          <w:rFonts w:cs="Calibri"/>
          <w:sz w:val="24"/>
          <w:szCs w:val="27"/>
          <w:lang w:eastAsia="pl-PL"/>
        </w:rPr>
        <w:t xml:space="preserve">               </w:t>
      </w:r>
      <w:r>
        <w:rPr>
          <w:rFonts w:eastAsia="Times New Roman" w:cs="Calibri"/>
          <w:sz w:val="24"/>
          <w:szCs w:val="27"/>
          <w:lang w:eastAsia="pl-PL"/>
        </w:rPr>
        <w:t>ZAŁĄCZNIK NR 2</w:t>
      </w:r>
    </w:p>
    <w:p w:rsidR="00405CD4" w:rsidRDefault="00405CD4" w:rsidP="00405CD4">
      <w:pPr>
        <w:pStyle w:val="Default"/>
        <w:rPr>
          <w:sz w:val="22"/>
          <w:szCs w:val="22"/>
        </w:rPr>
      </w:pPr>
    </w:p>
    <w:p w:rsidR="000C0299" w:rsidRDefault="000C0299" w:rsidP="000C0299">
      <w:pPr>
        <w:ind w:left="0" w:firstLine="0"/>
        <w:jc w:val="center"/>
      </w:pPr>
      <w:r>
        <w:rPr>
          <w:rFonts w:eastAsia="Times New Roman" w:cs="Calibri"/>
          <w:sz w:val="27"/>
          <w:szCs w:val="27"/>
          <w:lang w:eastAsia="pl-PL"/>
        </w:rPr>
        <w:t>FORMULARZ OFERTY</w:t>
      </w:r>
    </w:p>
    <w:p w:rsidR="00405CD4" w:rsidRDefault="00405CD4" w:rsidP="00405CD4">
      <w:pPr>
        <w:pStyle w:val="Tekstkomentarza2"/>
        <w:spacing w:line="240" w:lineRule="atLeast"/>
        <w:ind w:left="-56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br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405CD4" w:rsidRPr="0040049F" w:rsidTr="00D049DB">
        <w:trPr>
          <w:trHeight w:val="10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pStyle w:val="Nagwek"/>
              <w:rPr>
                <w:rFonts w:cs="Calibri"/>
                <w:b/>
                <w:sz w:val="24"/>
                <w:szCs w:val="24"/>
              </w:rPr>
            </w:pPr>
          </w:p>
          <w:p w:rsidR="00405CD4" w:rsidRDefault="00A2102F" w:rsidP="00435782">
            <w:pPr>
              <w:pStyle w:val="Nagwek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Dostawa średniego samochodu ratowniczo-gaśniczego dla OSP Sośnicowice</w:t>
            </w:r>
          </w:p>
          <w:p w:rsidR="00025C49" w:rsidRPr="00025C49" w:rsidRDefault="00025C49" w:rsidP="00435782">
            <w:pPr>
              <w:pStyle w:val="Nagwek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405CD4" w:rsidRPr="0040049F" w:rsidTr="00D049DB">
        <w:trPr>
          <w:trHeight w:val="84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spacing w:after="12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spacing w:after="12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spacing w:after="120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Default="00405CD4" w:rsidP="00D049DB">
            <w:pPr>
              <w:autoSpaceDN w:val="0"/>
              <w:spacing w:after="120"/>
              <w:jc w:val="center"/>
              <w:textAlignment w:val="baseline"/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  <w:t>Gmina Sośnicowice</w:t>
            </w:r>
          </w:p>
          <w:p w:rsidR="00025C49" w:rsidRPr="00025C49" w:rsidRDefault="00025C49" w:rsidP="00D049DB">
            <w:pPr>
              <w:autoSpaceDN w:val="0"/>
              <w:spacing w:after="120"/>
              <w:jc w:val="center"/>
              <w:textAlignment w:val="baseline"/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rPr>
          <w:trHeight w:val="83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>Siedziba Zamawiającego</w:t>
            </w: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jc w:val="center"/>
              <w:textAlignment w:val="baseline"/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  <w:t>ul. Rynek 19</w:t>
            </w:r>
            <w:r w:rsidRPr="00025C49"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  <w:br/>
              <w:t>44-153 Sośnicowice</w:t>
            </w:r>
          </w:p>
        </w:tc>
      </w:tr>
      <w:tr w:rsidR="00405CD4" w:rsidRPr="0040049F" w:rsidTr="00D049DB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  <w:t>Nazwa Wykonawcy</w:t>
            </w: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025C49" w:rsidRPr="00025C49" w:rsidRDefault="00025C49" w:rsidP="00025C49">
            <w:pPr>
              <w:autoSpaceDN w:val="0"/>
              <w:spacing w:line="480" w:lineRule="auto"/>
              <w:ind w:left="0" w:firstLine="0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rPr>
          <w:trHeight w:val="1063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025C49" w:rsidRDefault="00025C49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>Adres</w:t>
            </w:r>
            <w:r w:rsidRPr="00025C49"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  <w:t xml:space="preserve"> Wykonawcy</w:t>
            </w:r>
          </w:p>
          <w:p w:rsidR="00405CD4" w:rsidRPr="00025C49" w:rsidRDefault="00405CD4" w:rsidP="00D049DB">
            <w:pPr>
              <w:autoSpaceDN w:val="0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Default="00405CD4" w:rsidP="00D049DB">
            <w:pPr>
              <w:autoSpaceDN w:val="0"/>
              <w:snapToGrid w:val="0"/>
              <w:spacing w:line="480" w:lineRule="auto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025C49" w:rsidRPr="00025C49" w:rsidRDefault="00025C49" w:rsidP="00D049DB">
            <w:pPr>
              <w:autoSpaceDN w:val="0"/>
              <w:snapToGrid w:val="0"/>
              <w:spacing w:line="480" w:lineRule="auto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spacing w:line="480" w:lineRule="auto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rPr>
          <w:trHeight w:val="762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>Telefon</w:t>
            </w: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pacing w:line="480" w:lineRule="auto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>e-mail:</w:t>
            </w:r>
          </w:p>
          <w:p w:rsidR="00405CD4" w:rsidRPr="00025C49" w:rsidRDefault="00405CD4" w:rsidP="00D049DB">
            <w:pPr>
              <w:autoSpaceDN w:val="0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pacing w:line="480" w:lineRule="auto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rPr>
          <w:trHeight w:val="6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 xml:space="preserve">NIP/ REGON </w:t>
            </w: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pacing w:line="480" w:lineRule="auto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rPr>
          <w:trHeight w:val="150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405CD4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  <w:t>Czy Wykonawca polega na zdolności innych podmiotów w celu spełnienia warunków udziału w postępowaniu? (wpisać nazwy tych podmiotów)</w:t>
            </w:r>
          </w:p>
          <w:p w:rsidR="00025C49" w:rsidRPr="00025C49" w:rsidRDefault="00025C49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rPr>
          <w:trHeight w:val="84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  <w:t>Nr konta Wykonawcy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</w:tbl>
    <w:p w:rsidR="00F14E6F" w:rsidRDefault="00F14E6F" w:rsidP="000C0299">
      <w:pPr>
        <w:ind w:left="0" w:firstLine="0"/>
        <w:rPr>
          <w:rFonts w:eastAsia="Times New Roman" w:cs="Calibri"/>
          <w:sz w:val="27"/>
          <w:szCs w:val="27"/>
          <w:lang w:eastAsia="pl-PL"/>
        </w:rPr>
      </w:pPr>
    </w:p>
    <w:p w:rsidR="00435782" w:rsidRPr="00025C49" w:rsidRDefault="00435782" w:rsidP="00435782">
      <w:pPr>
        <w:pStyle w:val="Default"/>
      </w:pPr>
      <w:r w:rsidRPr="00025C49">
        <w:rPr>
          <w:b/>
          <w:bCs/>
        </w:rPr>
        <w:tab/>
      </w:r>
    </w:p>
    <w:p w:rsidR="00435782" w:rsidRPr="00025C49" w:rsidRDefault="005909C1" w:rsidP="00435782">
      <w:pPr>
        <w:pStyle w:val="Default"/>
      </w:pPr>
      <w:r>
        <w:lastRenderedPageBreak/>
        <w:t xml:space="preserve">1. </w:t>
      </w:r>
      <w:r w:rsidR="00435782" w:rsidRPr="00025C49">
        <w:t xml:space="preserve">Oferujemy wykonanie przedmiotu zamówienia zgodnie z wymaganiami określonymi w Specyfikacji Warunków Zamówienia oraz </w:t>
      </w:r>
      <w:r w:rsidR="000C0299">
        <w:t>ze wzorem umowy</w:t>
      </w:r>
      <w:r w:rsidR="00435782" w:rsidRPr="00025C49">
        <w:t xml:space="preserve">: </w:t>
      </w:r>
    </w:p>
    <w:p w:rsidR="00435782" w:rsidRPr="00025C49" w:rsidRDefault="00435782" w:rsidP="00435782">
      <w:pPr>
        <w:pStyle w:val="Default"/>
      </w:pPr>
      <w:r w:rsidRPr="00025C49">
        <w:t xml:space="preserve">za całkowitą cenę: </w:t>
      </w:r>
    </w:p>
    <w:p w:rsidR="00435782" w:rsidRPr="00025C49" w:rsidRDefault="00435782" w:rsidP="00435782">
      <w:pPr>
        <w:pStyle w:val="Default"/>
        <w:spacing w:after="30"/>
      </w:pPr>
      <w:r w:rsidRPr="00025C49">
        <w:t xml:space="preserve">− cena netto: _____________________ PLN </w:t>
      </w:r>
    </w:p>
    <w:p w:rsidR="00435782" w:rsidRPr="00025C49" w:rsidRDefault="00435782" w:rsidP="00435782">
      <w:pPr>
        <w:pStyle w:val="Default"/>
        <w:spacing w:after="30"/>
      </w:pPr>
      <w:r w:rsidRPr="00025C49">
        <w:t xml:space="preserve">− podatek VAT- ______ % ________________ PLN </w:t>
      </w:r>
    </w:p>
    <w:p w:rsidR="00435782" w:rsidRPr="00025C49" w:rsidRDefault="00435782" w:rsidP="00435782">
      <w:pPr>
        <w:pStyle w:val="Default"/>
      </w:pPr>
      <w:r w:rsidRPr="00025C49">
        <w:t xml:space="preserve">− cena brutto: _____________________ PLN </w:t>
      </w:r>
    </w:p>
    <w:p w:rsidR="00435782" w:rsidRPr="00025C49" w:rsidRDefault="00435782" w:rsidP="00435782">
      <w:pPr>
        <w:pStyle w:val="Default"/>
      </w:pPr>
    </w:p>
    <w:p w:rsidR="00435782" w:rsidRDefault="00435782" w:rsidP="00435782">
      <w:pPr>
        <w:tabs>
          <w:tab w:val="left" w:pos="320"/>
        </w:tabs>
        <w:rPr>
          <w:rFonts w:cs="Calibri"/>
          <w:sz w:val="24"/>
          <w:szCs w:val="24"/>
        </w:rPr>
      </w:pPr>
      <w:r w:rsidRPr="00025C49">
        <w:rPr>
          <w:rFonts w:cs="Calibri"/>
          <w:sz w:val="24"/>
          <w:szCs w:val="24"/>
        </w:rPr>
        <w:t>(słownie złotych: ________________________________)</w:t>
      </w:r>
    </w:p>
    <w:p w:rsidR="0036761F" w:rsidRDefault="0036761F" w:rsidP="00435782">
      <w:pPr>
        <w:tabs>
          <w:tab w:val="left" w:pos="320"/>
        </w:tabs>
        <w:rPr>
          <w:rFonts w:cs="Calibri"/>
          <w:sz w:val="24"/>
          <w:szCs w:val="24"/>
        </w:rPr>
      </w:pPr>
    </w:p>
    <w:p w:rsidR="00E5779B" w:rsidRDefault="00E5779B" w:rsidP="00435782">
      <w:pPr>
        <w:tabs>
          <w:tab w:val="left" w:pos="320"/>
        </w:tabs>
        <w:rPr>
          <w:rFonts w:cs="Calibri"/>
          <w:sz w:val="24"/>
          <w:szCs w:val="24"/>
        </w:rPr>
      </w:pPr>
    </w:p>
    <w:p w:rsidR="00E5779B" w:rsidRPr="0036761F" w:rsidRDefault="00E5779B" w:rsidP="00E5779B">
      <w:pPr>
        <w:pStyle w:val="Tekstkomentarza2"/>
        <w:numPr>
          <w:ilvl w:val="0"/>
          <w:numId w:val="11"/>
        </w:numPr>
        <w:spacing w:line="240" w:lineRule="atLeast"/>
        <w:jc w:val="both"/>
        <w:outlineLvl w:val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6761F">
        <w:rPr>
          <w:rFonts w:asciiTheme="minorHAnsi" w:hAnsiTheme="minorHAnsi" w:cstheme="minorHAnsi"/>
          <w:bCs/>
          <w:sz w:val="24"/>
          <w:szCs w:val="24"/>
          <w:lang w:eastAsia="pl-PL"/>
        </w:rPr>
        <w:t>Deklaruję wykonanie przedmiotu umowy:</w:t>
      </w:r>
    </w:p>
    <w:p w:rsidR="00E5779B" w:rsidRPr="0036761F" w:rsidRDefault="00714DDC" w:rsidP="00435782">
      <w:pPr>
        <w:tabs>
          <w:tab w:val="left" w:pos="320"/>
        </w:tabs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     do 15.12.2023 r.</w:t>
      </w:r>
      <w:r w:rsidR="0036761F" w:rsidRPr="0036761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od zawarcia umowy</w:t>
      </w:r>
    </w:p>
    <w:p w:rsidR="00435782" w:rsidRPr="0036761F" w:rsidRDefault="00435782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435782" w:rsidRPr="00E5779B" w:rsidRDefault="00435782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E5779B" w:rsidRPr="00E5779B" w:rsidRDefault="00E5779B" w:rsidP="00E5779B">
      <w:pPr>
        <w:pStyle w:val="Akapitzlist"/>
        <w:numPr>
          <w:ilvl w:val="0"/>
          <w:numId w:val="10"/>
        </w:numPr>
        <w:suppressAutoHyphens w:val="0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5779B">
        <w:rPr>
          <w:rFonts w:asciiTheme="minorHAnsi" w:hAnsiTheme="minorHAnsi" w:cstheme="minorHAnsi"/>
          <w:sz w:val="24"/>
          <w:szCs w:val="24"/>
        </w:rPr>
        <w:t>Oświadczam, że parametry techniczne podlegające ocenie w oferowanych samochodach (zgodnie z wymaganiami i metodologią pomiaru przedstawioną w załączniku nr  1 do SWZ) podlegające ocenie wynoszą: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82"/>
      </w:tblGrid>
      <w:tr w:rsidR="00E5779B" w:rsidRPr="00E5779B" w:rsidTr="00EF54D0">
        <w:tc>
          <w:tcPr>
            <w:tcW w:w="4644" w:type="dxa"/>
          </w:tcPr>
          <w:p w:rsidR="00E5779B" w:rsidRPr="00E5779B" w:rsidRDefault="00E5779B" w:rsidP="00EF54D0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79B">
              <w:rPr>
                <w:rFonts w:asciiTheme="minorHAnsi" w:hAnsiTheme="minorHAnsi" w:cstheme="minorHAnsi"/>
                <w:bCs/>
                <w:sz w:val="24"/>
                <w:szCs w:val="24"/>
              </w:rPr>
              <w:t>Deklarowane parametry techniczne:</w:t>
            </w:r>
          </w:p>
        </w:tc>
        <w:tc>
          <w:tcPr>
            <w:tcW w:w="4282" w:type="dxa"/>
          </w:tcPr>
          <w:p w:rsidR="00E5779B" w:rsidRPr="00E5779B" w:rsidRDefault="00E5779B" w:rsidP="00E5779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79B">
              <w:rPr>
                <w:rFonts w:asciiTheme="minorHAnsi" w:hAnsiTheme="minorHAnsi" w:cstheme="minorHAnsi"/>
                <w:bCs/>
                <w:sz w:val="24"/>
                <w:szCs w:val="24"/>
              </w:rPr>
              <w:t>Kolumnę wypełnia wykonawca w oparciu o dane z formularza załącznika nr 1 do SWZ będącego  częścią oferty</w:t>
            </w:r>
          </w:p>
        </w:tc>
      </w:tr>
      <w:tr w:rsidR="00E5779B" w:rsidRPr="00E5779B" w:rsidTr="00EF54D0">
        <w:tc>
          <w:tcPr>
            <w:tcW w:w="4644" w:type="dxa"/>
          </w:tcPr>
          <w:p w:rsidR="00E5779B" w:rsidRPr="00E5779B" w:rsidRDefault="00E5779B" w:rsidP="00EF54D0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79B">
              <w:rPr>
                <w:rFonts w:asciiTheme="minorHAnsi" w:hAnsiTheme="minorHAnsi" w:cstheme="minorHAnsi"/>
                <w:bCs/>
                <w:sz w:val="24"/>
                <w:szCs w:val="24"/>
              </w:rPr>
              <w:t>Moc silnika</w:t>
            </w:r>
          </w:p>
          <w:p w:rsidR="00E5779B" w:rsidRPr="00E5779B" w:rsidRDefault="00E5779B" w:rsidP="00E5779B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79B">
              <w:rPr>
                <w:rFonts w:asciiTheme="minorHAnsi" w:hAnsiTheme="minorHAnsi" w:cstheme="minorHAnsi"/>
                <w:bCs/>
                <w:sz w:val="24"/>
                <w:szCs w:val="24"/>
              </w:rPr>
              <w:t>zgodnie z p. 2,6 załącznika nr 1 do SWZ</w:t>
            </w:r>
          </w:p>
        </w:tc>
        <w:tc>
          <w:tcPr>
            <w:tcW w:w="4282" w:type="dxa"/>
          </w:tcPr>
          <w:p w:rsidR="00E5779B" w:rsidRPr="00E5779B" w:rsidRDefault="00E5779B" w:rsidP="00EF54D0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5779B" w:rsidRPr="00E5779B" w:rsidTr="00EF54D0">
        <w:tc>
          <w:tcPr>
            <w:tcW w:w="4644" w:type="dxa"/>
          </w:tcPr>
          <w:p w:rsidR="00E5779B" w:rsidRPr="00E5779B" w:rsidRDefault="00E5779B" w:rsidP="00EF54D0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7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Rodzaj zaoferowanej skrzyni biegów </w:t>
            </w:r>
          </w:p>
          <w:p w:rsidR="00E5779B" w:rsidRPr="00E5779B" w:rsidRDefault="00E5779B" w:rsidP="00E5779B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79B">
              <w:rPr>
                <w:rFonts w:asciiTheme="minorHAnsi" w:hAnsiTheme="minorHAnsi" w:cstheme="minorHAnsi"/>
                <w:bCs/>
                <w:sz w:val="24"/>
                <w:szCs w:val="24"/>
              </w:rPr>
              <w:t>zgodnie z p.2.6 załącznika nr 1 do SWZ</w:t>
            </w:r>
          </w:p>
        </w:tc>
        <w:tc>
          <w:tcPr>
            <w:tcW w:w="4282" w:type="dxa"/>
          </w:tcPr>
          <w:p w:rsidR="00E5779B" w:rsidRPr="00E5779B" w:rsidRDefault="00E5779B" w:rsidP="00EF54D0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5779B" w:rsidRPr="00E5779B" w:rsidTr="00EF54D0">
        <w:tc>
          <w:tcPr>
            <w:tcW w:w="4644" w:type="dxa"/>
          </w:tcPr>
          <w:p w:rsidR="00E5779B" w:rsidRPr="00E5779B" w:rsidRDefault="00E5779B" w:rsidP="00E5779B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79B">
              <w:rPr>
                <w:rFonts w:asciiTheme="minorHAnsi" w:hAnsiTheme="minorHAnsi" w:cstheme="minorHAnsi"/>
                <w:bCs/>
                <w:sz w:val="24"/>
                <w:szCs w:val="24"/>
              </w:rPr>
              <w:t>Rodzaj napędu 4x4 zgodnie z p. 2.4 załącznika nr 1 do SWZ</w:t>
            </w:r>
          </w:p>
        </w:tc>
        <w:tc>
          <w:tcPr>
            <w:tcW w:w="4282" w:type="dxa"/>
          </w:tcPr>
          <w:p w:rsidR="00E5779B" w:rsidRPr="00E5779B" w:rsidRDefault="00E5779B" w:rsidP="00EF54D0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5779B" w:rsidRPr="00E5779B" w:rsidTr="00EF54D0">
        <w:tc>
          <w:tcPr>
            <w:tcW w:w="4644" w:type="dxa"/>
          </w:tcPr>
          <w:p w:rsidR="00E5779B" w:rsidRPr="00E5779B" w:rsidRDefault="00E5779B" w:rsidP="00E5779B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79B">
              <w:rPr>
                <w:rFonts w:asciiTheme="minorHAnsi" w:hAnsiTheme="minorHAnsi" w:cstheme="minorHAnsi"/>
                <w:bCs/>
                <w:sz w:val="24"/>
                <w:szCs w:val="24"/>
              </w:rPr>
              <w:t>Technika wykonania zbiornika na wodę i środek pianotwórczy zgodnie z p. 5.3 załącznika nr 1 do SWZ</w:t>
            </w:r>
          </w:p>
        </w:tc>
        <w:tc>
          <w:tcPr>
            <w:tcW w:w="4282" w:type="dxa"/>
          </w:tcPr>
          <w:p w:rsidR="00E5779B" w:rsidRPr="00E5779B" w:rsidRDefault="00E5779B" w:rsidP="00EF54D0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E5779B" w:rsidRPr="00E5779B" w:rsidRDefault="00E5779B" w:rsidP="00E5779B">
      <w:pPr>
        <w:rPr>
          <w:rFonts w:asciiTheme="minorHAnsi" w:hAnsiTheme="minorHAnsi" w:cstheme="minorHAnsi"/>
          <w:sz w:val="24"/>
          <w:szCs w:val="24"/>
        </w:rPr>
      </w:pPr>
    </w:p>
    <w:p w:rsidR="00E5779B" w:rsidRPr="0094591B" w:rsidRDefault="00E5779B" w:rsidP="00E5779B">
      <w:pPr>
        <w:numPr>
          <w:ilvl w:val="0"/>
          <w:numId w:val="10"/>
        </w:num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  <w:r w:rsidRPr="00E5779B">
        <w:rPr>
          <w:rFonts w:asciiTheme="minorHAnsi" w:hAnsiTheme="minorHAnsi" w:cstheme="minorHAnsi"/>
          <w:sz w:val="24"/>
          <w:szCs w:val="24"/>
        </w:rPr>
        <w:t>Oferuję termin gwarancji wynoszący ……………….lat na całość dostawy (okres gwarancji stanowi jedno z kryteriów oceny ofert; wymagany okres minimalny - 2 lata).</w:t>
      </w:r>
      <w:r w:rsidRPr="0094591B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2E6CED" w:rsidRPr="0036761F" w:rsidRDefault="00E5779B" w:rsidP="0036761F">
      <w:pPr>
        <w:suppressAutoHyphens w:val="0"/>
        <w:spacing w:after="160" w:line="259" w:lineRule="auto"/>
        <w:ind w:left="0" w:firstLine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 xml:space="preserve">                                                      </w:t>
      </w:r>
    </w:p>
    <w:p w:rsidR="002E6CED" w:rsidRDefault="002E6CED" w:rsidP="002E6CED">
      <w:pPr>
        <w:pStyle w:val="Default"/>
        <w:spacing w:after="18"/>
        <w:jc w:val="both"/>
        <w:rPr>
          <w:sz w:val="22"/>
          <w:szCs w:val="22"/>
        </w:rPr>
      </w:pPr>
      <w:r w:rsidRPr="005909C1"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 Oświadczamy , że podana w Ofercie cena zawiera wszelkie koszty, jakie poniesie Zamawiający z tytułu realizacji umowy. </w:t>
      </w:r>
    </w:p>
    <w:p w:rsidR="002E6CED" w:rsidRDefault="002E6CED" w:rsidP="002E6CED">
      <w:pPr>
        <w:pStyle w:val="Default"/>
        <w:spacing w:after="1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Oświadczamy, że zobowiązujemy się do wykonania zamówienia w terminie określonym w SWZ. </w:t>
      </w:r>
    </w:p>
    <w:p w:rsidR="002E6CED" w:rsidRDefault="002E6CED" w:rsidP="002E6CED">
      <w:pPr>
        <w:pStyle w:val="Default"/>
        <w:spacing w:after="1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>
        <w:rPr>
          <w:sz w:val="22"/>
          <w:szCs w:val="22"/>
        </w:rPr>
        <w:t>Oświadczamy, że zapoznaliśmy się ze SWZ wraz z załącznikami oraz ze wzorem umowy i uznajemy się za związanych określonymi w niej wymaganiami i zasadami postę</w:t>
      </w:r>
      <w:r w:rsidR="00933C2C">
        <w:rPr>
          <w:sz w:val="22"/>
          <w:szCs w:val="22"/>
        </w:rPr>
        <w:t xml:space="preserve">powania oraz zobowiązujemy się w </w:t>
      </w:r>
      <w:r w:rsidR="00933C2C">
        <w:rPr>
          <w:sz w:val="22"/>
          <w:szCs w:val="22"/>
        </w:rPr>
        <w:lastRenderedPageBreak/>
        <w:t>przypadku wyboru naszej oferty do zawarcia umowy na podanych warunkach w miejscu i terminie wyznaczonym przez Zamawiającego.</w:t>
      </w:r>
    </w:p>
    <w:p w:rsidR="002E6CED" w:rsidRDefault="00933C2C" w:rsidP="002E6CED">
      <w:pPr>
        <w:pStyle w:val="Default"/>
        <w:spacing w:after="1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2E6CED">
        <w:rPr>
          <w:b/>
          <w:bCs/>
          <w:sz w:val="22"/>
          <w:szCs w:val="22"/>
        </w:rPr>
        <w:t xml:space="preserve">. </w:t>
      </w:r>
      <w:r w:rsidR="002E6CED">
        <w:rPr>
          <w:sz w:val="22"/>
          <w:szCs w:val="22"/>
        </w:rPr>
        <w:t xml:space="preserve">Oświadczamy, że uważamy się za związanych niniejszą ofertą na okres wskazany w SWZ. </w:t>
      </w:r>
    </w:p>
    <w:p w:rsidR="002E6CED" w:rsidRDefault="002E6CED" w:rsidP="002E6C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>
        <w:rPr>
          <w:sz w:val="22"/>
          <w:szCs w:val="22"/>
        </w:rPr>
        <w:t xml:space="preserve">Oświadczam, że nie polegam*/polegam* na zasobach innych podmiotów </w:t>
      </w:r>
    </w:p>
    <w:p w:rsidR="002E6CED" w:rsidRDefault="002E6CED" w:rsidP="002E6CED">
      <w:pPr>
        <w:pStyle w:val="Default"/>
        <w:rPr>
          <w:sz w:val="22"/>
          <w:szCs w:val="22"/>
        </w:rPr>
      </w:pPr>
    </w:p>
    <w:p w:rsidR="002E6CED" w:rsidRDefault="002E6CED" w:rsidP="002E6CED">
      <w:pPr>
        <w:ind w:left="0" w:firstLine="0"/>
        <w:rPr>
          <w:rFonts w:eastAsia="Times New Roman" w:cs="Calibri"/>
          <w:sz w:val="24"/>
          <w:szCs w:val="24"/>
          <w:lang w:eastAsia="pl-PL"/>
        </w:rPr>
      </w:pPr>
      <w:r>
        <w:rPr>
          <w:sz w:val="20"/>
          <w:szCs w:val="20"/>
        </w:rPr>
        <w:t>*niepotrzebne skreślić.</w:t>
      </w:r>
    </w:p>
    <w:tbl>
      <w:tblPr>
        <w:tblW w:w="1354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  <w:gridCol w:w="4085"/>
      </w:tblGrid>
      <w:tr w:rsidR="00CF25FF" w:rsidTr="00CF25FF">
        <w:trPr>
          <w:trHeight w:val="347"/>
        </w:trPr>
        <w:tc>
          <w:tcPr>
            <w:tcW w:w="9464" w:type="dxa"/>
          </w:tcPr>
          <w:p w:rsidR="00CF25FF" w:rsidRDefault="00CF25FF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48"/>
              <w:gridCol w:w="4819"/>
            </w:tblGrid>
            <w:tr w:rsidR="00CF25FF" w:rsidRPr="000A38E7" w:rsidTr="000A38E7">
              <w:trPr>
                <w:trHeight w:val="780"/>
              </w:trPr>
              <w:tc>
                <w:tcPr>
                  <w:tcW w:w="4248" w:type="dxa"/>
                  <w:shd w:val="pct5" w:color="auto" w:fill="auto"/>
                </w:tcPr>
                <w:p w:rsidR="00CF25FF" w:rsidRPr="000A38E7" w:rsidRDefault="00CF25F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A38E7">
                    <w:rPr>
                      <w:sz w:val="20"/>
                      <w:szCs w:val="20"/>
                    </w:rPr>
                    <w:t xml:space="preserve">Nazwa i adres podmiotu </w:t>
                  </w:r>
                </w:p>
                <w:p w:rsidR="00CF25FF" w:rsidRPr="000A38E7" w:rsidRDefault="00CF25F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A38E7">
                    <w:rPr>
                      <w:sz w:val="20"/>
                      <w:szCs w:val="20"/>
                    </w:rPr>
                    <w:t xml:space="preserve">udostępniającego zasób Wykonawcy                       </w:t>
                  </w:r>
                </w:p>
              </w:tc>
              <w:tc>
                <w:tcPr>
                  <w:tcW w:w="4819" w:type="dxa"/>
                  <w:shd w:val="pct5" w:color="auto" w:fill="auto"/>
                </w:tcPr>
                <w:p w:rsidR="00CF25FF" w:rsidRPr="000A38E7" w:rsidRDefault="00CF25F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A38E7">
                    <w:rPr>
                      <w:sz w:val="20"/>
                      <w:szCs w:val="20"/>
                    </w:rPr>
                    <w:t>Zdolności techniczne lub zawodowe lub sytuacja finansowa lub ekonomiczna udostępniana Wykonawcy przez podmiot udostępniający zasoby</w:t>
                  </w:r>
                </w:p>
              </w:tc>
            </w:tr>
            <w:tr w:rsidR="00CF25FF" w:rsidRPr="000A38E7" w:rsidTr="000A38E7">
              <w:trPr>
                <w:trHeight w:val="248"/>
              </w:trPr>
              <w:tc>
                <w:tcPr>
                  <w:tcW w:w="4248" w:type="dxa"/>
                </w:tcPr>
                <w:p w:rsidR="00CF25FF" w:rsidRPr="000A38E7" w:rsidRDefault="00CF25F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CF25FF" w:rsidRPr="000A38E7" w:rsidRDefault="00CF25F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</w:tcPr>
                <w:p w:rsidR="00CF25FF" w:rsidRPr="000A38E7" w:rsidRDefault="00CF25F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F25FF" w:rsidRDefault="00CF25FF">
            <w:pPr>
              <w:pStyle w:val="Default"/>
              <w:rPr>
                <w:sz w:val="20"/>
                <w:szCs w:val="20"/>
              </w:rPr>
            </w:pPr>
          </w:p>
          <w:p w:rsidR="00ED57B0" w:rsidRDefault="00ED57B0" w:rsidP="00ED57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w przypadku nie wskazania podmiotu udostępniającego zasób Wykonawcy, Wykonawca samodzielnie będzie wykazywał spełnianie warunków udziału w postępowaniu oraz nie będzie polegał na zasobach podmiotów je udostępniających). </w:t>
            </w:r>
          </w:p>
          <w:p w:rsidR="00ED57B0" w:rsidRDefault="00ED57B0" w:rsidP="00ED57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Uwaga: </w:t>
            </w:r>
          </w:p>
          <w:p w:rsidR="00ED57B0" w:rsidRPr="005909C1" w:rsidRDefault="00ED57B0" w:rsidP="00ED57B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przypadku polegania na </w:t>
            </w:r>
            <w:r w:rsidRPr="005909C1">
              <w:rPr>
                <w:color w:val="auto"/>
                <w:sz w:val="18"/>
                <w:szCs w:val="18"/>
              </w:rPr>
              <w:t xml:space="preserve">zasobach podmiotów udostępniających zasób Wykonawca zobowiązany jest do złożenia wraz z ofertą </w:t>
            </w:r>
          </w:p>
          <w:p w:rsidR="00ED57B0" w:rsidRPr="005909C1" w:rsidRDefault="00ED57B0" w:rsidP="00ED57B0">
            <w:pPr>
              <w:pStyle w:val="Default"/>
              <w:rPr>
                <w:color w:val="auto"/>
                <w:sz w:val="18"/>
                <w:szCs w:val="18"/>
              </w:rPr>
            </w:pPr>
            <w:r w:rsidRPr="005909C1">
              <w:rPr>
                <w:color w:val="auto"/>
                <w:sz w:val="18"/>
                <w:szCs w:val="18"/>
              </w:rPr>
              <w:t xml:space="preserve">- zobowiązania, o którym mowa w rozdziale 8 ust 3 oraz 4 SWZ </w:t>
            </w:r>
          </w:p>
          <w:p w:rsidR="00ED57B0" w:rsidRPr="005909C1" w:rsidRDefault="00ED57B0" w:rsidP="00ED57B0">
            <w:pPr>
              <w:pStyle w:val="Default"/>
              <w:rPr>
                <w:color w:val="auto"/>
                <w:sz w:val="18"/>
                <w:szCs w:val="18"/>
              </w:rPr>
            </w:pPr>
            <w:r w:rsidRPr="005909C1">
              <w:rPr>
                <w:color w:val="auto"/>
                <w:sz w:val="18"/>
                <w:szCs w:val="18"/>
              </w:rPr>
              <w:t>- oświadcze</w:t>
            </w:r>
            <w:r w:rsidR="0005075D" w:rsidRPr="005909C1">
              <w:rPr>
                <w:color w:val="auto"/>
                <w:sz w:val="18"/>
                <w:szCs w:val="18"/>
              </w:rPr>
              <w:t>ń</w:t>
            </w:r>
            <w:r w:rsidRPr="005909C1">
              <w:rPr>
                <w:color w:val="auto"/>
                <w:sz w:val="18"/>
                <w:szCs w:val="18"/>
              </w:rPr>
              <w:t>, o który</w:t>
            </w:r>
            <w:r w:rsidR="0005075D" w:rsidRPr="005909C1">
              <w:rPr>
                <w:color w:val="auto"/>
                <w:sz w:val="18"/>
                <w:szCs w:val="18"/>
              </w:rPr>
              <w:t>ch</w:t>
            </w:r>
            <w:r w:rsidRPr="005909C1">
              <w:rPr>
                <w:color w:val="auto"/>
                <w:sz w:val="18"/>
                <w:szCs w:val="18"/>
              </w:rPr>
              <w:t xml:space="preserve"> mowa w rozdziale </w:t>
            </w:r>
            <w:r w:rsidR="00957BF0" w:rsidRPr="005909C1">
              <w:rPr>
                <w:color w:val="auto"/>
                <w:sz w:val="18"/>
                <w:szCs w:val="18"/>
              </w:rPr>
              <w:t>13</w:t>
            </w:r>
            <w:r w:rsidRPr="005909C1">
              <w:rPr>
                <w:color w:val="auto"/>
                <w:sz w:val="18"/>
                <w:szCs w:val="18"/>
              </w:rPr>
              <w:t xml:space="preserve"> ust. </w:t>
            </w:r>
            <w:r w:rsidR="00957BF0" w:rsidRPr="005909C1">
              <w:rPr>
                <w:color w:val="auto"/>
                <w:sz w:val="18"/>
                <w:szCs w:val="18"/>
              </w:rPr>
              <w:t xml:space="preserve">4 </w:t>
            </w:r>
            <w:proofErr w:type="spellStart"/>
            <w:r w:rsidR="00957BF0" w:rsidRPr="005909C1">
              <w:rPr>
                <w:color w:val="auto"/>
                <w:sz w:val="18"/>
                <w:szCs w:val="18"/>
              </w:rPr>
              <w:t>pkt</w:t>
            </w:r>
            <w:proofErr w:type="spellEnd"/>
            <w:r w:rsidR="00957BF0" w:rsidRPr="005909C1">
              <w:rPr>
                <w:color w:val="auto"/>
                <w:sz w:val="18"/>
                <w:szCs w:val="18"/>
              </w:rPr>
              <w:t xml:space="preserve"> 1)</w:t>
            </w:r>
            <w:r w:rsidR="0005075D" w:rsidRPr="005909C1">
              <w:rPr>
                <w:color w:val="auto"/>
                <w:sz w:val="18"/>
                <w:szCs w:val="18"/>
              </w:rPr>
              <w:t xml:space="preserve"> – 3)</w:t>
            </w:r>
            <w:r w:rsidRPr="005909C1">
              <w:rPr>
                <w:color w:val="auto"/>
                <w:sz w:val="18"/>
                <w:szCs w:val="18"/>
              </w:rPr>
              <w:t xml:space="preserve"> SWZ dla podmiotu udostępniającego zasób </w:t>
            </w:r>
          </w:p>
          <w:p w:rsidR="00ED57B0" w:rsidRPr="005909C1" w:rsidRDefault="00ED57B0" w:rsidP="00ED57B0">
            <w:pPr>
              <w:pStyle w:val="Default"/>
              <w:rPr>
                <w:color w:val="auto"/>
                <w:sz w:val="18"/>
                <w:szCs w:val="18"/>
              </w:rPr>
            </w:pPr>
            <w:r w:rsidRPr="005909C1">
              <w:rPr>
                <w:color w:val="auto"/>
                <w:sz w:val="18"/>
                <w:szCs w:val="18"/>
              </w:rPr>
              <w:t>- odpisu lub informacji z Krajowego Rejestru Sądowego, Centralnej Ewidencji i Informacji o Działalności Gospodarczej lub innego właściwego rejestru potwierdzającego, że osoba działająca w imieniu podmiotu udostępniającego Wykonawcy zasób jest umocowana do</w:t>
            </w:r>
            <w:r w:rsidR="00957BF0" w:rsidRPr="005909C1">
              <w:rPr>
                <w:color w:val="auto"/>
                <w:sz w:val="18"/>
                <w:szCs w:val="18"/>
              </w:rPr>
              <w:t xml:space="preserve"> jego reprezentowania, </w:t>
            </w:r>
            <w:r w:rsidRPr="005909C1">
              <w:rPr>
                <w:color w:val="auto"/>
                <w:sz w:val="18"/>
                <w:szCs w:val="18"/>
              </w:rPr>
              <w:t xml:space="preserve"> </w:t>
            </w:r>
          </w:p>
          <w:p w:rsidR="00ED57B0" w:rsidRPr="005909C1" w:rsidRDefault="00ED57B0" w:rsidP="00ED57B0">
            <w:pPr>
              <w:pStyle w:val="Default"/>
              <w:rPr>
                <w:color w:val="auto"/>
                <w:sz w:val="18"/>
                <w:szCs w:val="18"/>
              </w:rPr>
            </w:pPr>
            <w:r w:rsidRPr="005909C1">
              <w:rPr>
                <w:color w:val="auto"/>
                <w:sz w:val="18"/>
                <w:szCs w:val="18"/>
              </w:rPr>
              <w:t xml:space="preserve">- pełnomocnictwo lub inny dokument potwierdzający umocowanie do reprezentowania podmiotu udostępniającego zasób, gdy umocowanie osoby składającej ofertę nie wynika z dokumentów opisanych powyżej), </w:t>
            </w:r>
          </w:p>
          <w:p w:rsidR="00957BF0" w:rsidRPr="005909C1" w:rsidRDefault="00957BF0" w:rsidP="00ED57B0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ED57B0" w:rsidRDefault="00ED57B0" w:rsidP="00ED57B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 </w:t>
            </w:r>
            <w:r>
              <w:rPr>
                <w:sz w:val="22"/>
                <w:szCs w:val="22"/>
              </w:rPr>
              <w:t xml:space="preserve">Oświadczam, że niżej wymienieni Wykonawcy wspólnie ubiegający się o udzielenie zamówienia wykonają następujące usługi składające się na przedmiot zamówienia </w:t>
            </w:r>
          </w:p>
          <w:tbl>
            <w:tblPr>
              <w:tblW w:w="138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81"/>
              <w:gridCol w:w="4085"/>
            </w:tblGrid>
            <w:tr w:rsidR="00ED57B0" w:rsidTr="00EC1EC9">
              <w:trPr>
                <w:trHeight w:val="347"/>
              </w:trPr>
              <w:tc>
                <w:tcPr>
                  <w:tcW w:w="9781" w:type="dxa"/>
                </w:tcPr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86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998"/>
                    <w:gridCol w:w="4678"/>
                  </w:tblGrid>
                  <w:tr w:rsidR="00957BF0" w:rsidRPr="00957BF0" w:rsidTr="00957BF0">
                    <w:trPr>
                      <w:trHeight w:val="780"/>
                    </w:trPr>
                    <w:tc>
                      <w:tcPr>
                        <w:tcW w:w="3998" w:type="dxa"/>
                        <w:shd w:val="pct5" w:color="auto" w:fill="auto"/>
                      </w:tcPr>
                      <w:p w:rsidR="00957BF0" w:rsidRPr="00957BF0" w:rsidRDefault="00957BF0" w:rsidP="000A38E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957BF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Nazwa Wykonawcy, spośród Wykonawców wspólnie ubiegających się o udzielenie zamówienia</w:t>
                        </w:r>
                      </w:p>
                    </w:tc>
                    <w:tc>
                      <w:tcPr>
                        <w:tcW w:w="4678" w:type="dxa"/>
                        <w:shd w:val="pct5" w:color="auto" w:fill="auto"/>
                      </w:tcPr>
                      <w:p w:rsidR="00957BF0" w:rsidRPr="00957BF0" w:rsidRDefault="00957BF0" w:rsidP="000A38E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Usługa składająca się na przedmiot zamówienia, która zostanie wykonana przez Wykonawcę wskazanego w kol. 1</w:t>
                        </w:r>
                      </w:p>
                    </w:tc>
                  </w:tr>
                  <w:tr w:rsidR="00957BF0" w:rsidRPr="00957BF0" w:rsidTr="00957BF0">
                    <w:trPr>
                      <w:trHeight w:val="248"/>
                    </w:trPr>
                    <w:tc>
                      <w:tcPr>
                        <w:tcW w:w="3998" w:type="dxa"/>
                      </w:tcPr>
                      <w:p w:rsidR="00957BF0" w:rsidRPr="00957BF0" w:rsidRDefault="00957BF0" w:rsidP="000A38E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  <w:p w:rsidR="00957BF0" w:rsidRPr="00957BF0" w:rsidRDefault="00957BF0" w:rsidP="000A38E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957BF0" w:rsidRPr="00957BF0" w:rsidRDefault="00957BF0" w:rsidP="000A38E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EC1EC9" w:rsidRDefault="00957BF0" w:rsidP="00957BF0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(UWAGA: punkt powyżej dotyczy jedynie Wykonawców wspólnie ubiegających się o udzielenie zamówienia publicznego)</w:t>
                  </w:r>
                </w:p>
                <w:p w:rsidR="00EC1EC9" w:rsidRDefault="00EC1EC9" w:rsidP="00957BF0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957BF0" w:rsidRPr="0017019F" w:rsidRDefault="00714DDC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</w:t>
                  </w:r>
                  <w:r w:rsidR="00957BF0">
                    <w:rPr>
                      <w:b/>
                      <w:bCs/>
                      <w:sz w:val="22"/>
                      <w:szCs w:val="22"/>
                    </w:rPr>
                    <w:t xml:space="preserve">. </w:t>
                  </w:r>
                  <w:r w:rsidR="00957BF0">
                    <w:rPr>
                      <w:sz w:val="22"/>
                      <w:szCs w:val="22"/>
                    </w:rPr>
                    <w:t>jestem/my Wykonawcą/</w:t>
                  </w:r>
                  <w:proofErr w:type="spellStart"/>
                  <w:r w:rsidR="00957BF0">
                    <w:rPr>
                      <w:sz w:val="22"/>
                      <w:szCs w:val="22"/>
                    </w:rPr>
                    <w:t>ami</w:t>
                  </w:r>
                  <w:proofErr w:type="spellEnd"/>
                  <w:r w:rsidR="00957BF0">
                    <w:rPr>
                      <w:sz w:val="22"/>
                      <w:szCs w:val="22"/>
                    </w:rPr>
                    <w:t xml:space="preserve"> z sektora</w:t>
                  </w:r>
                  <w:r w:rsidR="0017019F" w:rsidRPr="0017019F">
                    <w:rPr>
                      <w:rFonts w:eastAsia="MS Gothic"/>
                      <w:i/>
                      <w:kern w:val="3"/>
                      <w:sz w:val="18"/>
                      <w:szCs w:val="18"/>
                      <w:lang w:bidi="hi-IN"/>
                    </w:rPr>
                    <w:t>***</w:t>
                  </w:r>
                  <w:r w:rsidR="00957BF0" w:rsidRPr="0017019F">
                    <w:rPr>
                      <w:sz w:val="22"/>
                      <w:szCs w:val="22"/>
                    </w:rPr>
                    <w:t xml:space="preserve">: </w:t>
                  </w:r>
                </w:p>
                <w:p w:rsidR="00957BF0" w:rsidRDefault="00957BF0" w:rsidP="00187ED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187EDF" w:rsidRPr="0073364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="00187EDF" w:rsidRPr="0073364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mikroprzedsiębiorstw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; </w:t>
                  </w:r>
                </w:p>
                <w:p w:rsidR="00957BF0" w:rsidRDefault="00957BF0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lub </w:t>
                  </w:r>
                </w:p>
                <w:p w:rsidR="00957BF0" w:rsidRDefault="00187EDF" w:rsidP="00187ED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3364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73364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57BF0">
                    <w:rPr>
                      <w:sz w:val="22"/>
                      <w:szCs w:val="22"/>
                    </w:rPr>
                    <w:t xml:space="preserve">małych przedsiębiorstw; </w:t>
                  </w:r>
                </w:p>
                <w:p w:rsidR="00957BF0" w:rsidRDefault="00957BF0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lub </w:t>
                  </w:r>
                </w:p>
                <w:p w:rsidR="00957BF0" w:rsidRDefault="00187EDF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3364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73364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57BF0">
                    <w:rPr>
                      <w:sz w:val="22"/>
                      <w:szCs w:val="22"/>
                    </w:rPr>
                    <w:t xml:space="preserve"> średnich przedsiębiorstw; </w:t>
                  </w:r>
                </w:p>
                <w:p w:rsidR="00957BF0" w:rsidRDefault="00957BF0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lub </w:t>
                  </w:r>
                </w:p>
                <w:p w:rsidR="00957BF0" w:rsidRDefault="00187EDF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3364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73364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57BF0">
                    <w:rPr>
                      <w:sz w:val="22"/>
                      <w:szCs w:val="22"/>
                    </w:rPr>
                    <w:t xml:space="preserve">jednoosobowa działalność gospodarcza; </w:t>
                  </w:r>
                </w:p>
                <w:p w:rsidR="00957BF0" w:rsidRDefault="00957BF0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lub </w:t>
                  </w:r>
                </w:p>
                <w:p w:rsidR="00957BF0" w:rsidRDefault="00187EDF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3364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73364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57BF0">
                    <w:rPr>
                      <w:sz w:val="22"/>
                      <w:szCs w:val="22"/>
                    </w:rPr>
                    <w:t xml:space="preserve"> osoba fizyczna nieprowadząca działalności gospodarczej; </w:t>
                  </w:r>
                </w:p>
                <w:p w:rsidR="00957BF0" w:rsidRDefault="00957BF0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lub </w:t>
                  </w:r>
                </w:p>
                <w:p w:rsidR="00957BF0" w:rsidRDefault="00187EDF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3364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73364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57BF0">
                    <w:rPr>
                      <w:sz w:val="22"/>
                      <w:szCs w:val="22"/>
                    </w:rPr>
                    <w:t xml:space="preserve"> inny rodzaj. </w:t>
                  </w:r>
                </w:p>
                <w:p w:rsidR="00CA2368" w:rsidRDefault="00CA2368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CA2368" w:rsidRPr="00CA2368" w:rsidRDefault="00957BF0" w:rsidP="00957BF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 przypadku Wykonawców wspólnie ubiegających się o udzielenie zamówienia, powyższe oświadczenie składa każdy z Wykonawców.</w:t>
                  </w:r>
                </w:p>
              </w:tc>
              <w:tc>
                <w:tcPr>
                  <w:tcW w:w="4085" w:type="dxa"/>
                </w:tcPr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ED57B0" w:rsidRDefault="00ED57B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Usługa składające się na przedmiot zamówienia, która zostanie wykonana przez Wykonawcę wskazanego w kol. 1 </w:t>
                  </w:r>
                </w:p>
              </w:tc>
            </w:tr>
          </w:tbl>
          <w:p w:rsidR="00CA2368" w:rsidRPr="00C7149F" w:rsidRDefault="00CA2368" w:rsidP="00CA2368">
            <w:pPr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7149F">
              <w:rPr>
                <w:rFonts w:ascii="Trebuchet MS" w:hAnsi="Trebuchet MS"/>
                <w:i/>
                <w:sz w:val="16"/>
                <w:szCs w:val="16"/>
              </w:rPr>
              <w:t xml:space="preserve">- </w:t>
            </w:r>
            <w:proofErr w:type="spellStart"/>
            <w:r w:rsidRPr="00C7149F">
              <w:rPr>
                <w:rFonts w:ascii="Trebuchet MS" w:hAnsi="Trebuchet MS"/>
                <w:i/>
                <w:sz w:val="16"/>
                <w:szCs w:val="16"/>
              </w:rPr>
              <w:t>Mikroprzedsiębiorstwo</w:t>
            </w:r>
            <w:proofErr w:type="spellEnd"/>
            <w:r w:rsidRPr="00C7149F">
              <w:rPr>
                <w:rFonts w:ascii="Trebuchet MS" w:hAnsi="Trebuchet MS"/>
                <w:i/>
                <w:sz w:val="16"/>
                <w:szCs w:val="16"/>
              </w:rPr>
              <w:t xml:space="preserve">: przedsiębiorstwo, które zatrudnia mniej niż 10 osób i którego roczny obrót lub roczna suma </w:t>
            </w:r>
            <w:r w:rsidRPr="00C7149F">
              <w:rPr>
                <w:rFonts w:ascii="Trebuchet MS" w:hAnsi="Trebuchet MS"/>
                <w:i/>
                <w:sz w:val="16"/>
                <w:szCs w:val="16"/>
              </w:rPr>
              <w:lastRenderedPageBreak/>
              <w:t>bilansowa nie przekracza 2 milionów EURO.</w:t>
            </w:r>
          </w:p>
          <w:p w:rsidR="00CA2368" w:rsidRPr="00C7149F" w:rsidRDefault="00CA2368" w:rsidP="00CA2368">
            <w:pPr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7149F">
              <w:rPr>
                <w:rFonts w:ascii="Trebuchet MS" w:hAnsi="Trebuchet MS"/>
                <w:i/>
                <w:sz w:val="16"/>
                <w:szCs w:val="16"/>
              </w:rPr>
              <w:t>- Małe przedsiębiorstwo: przedsiębiorstwo, które zatr</w:t>
            </w:r>
            <w:r w:rsidR="00B86873">
              <w:rPr>
                <w:rFonts w:ascii="Trebuchet MS" w:hAnsi="Trebuchet MS"/>
                <w:i/>
                <w:sz w:val="16"/>
                <w:szCs w:val="16"/>
              </w:rPr>
              <w:t>udnia mniej niż 50 osób i któreg</w:t>
            </w:r>
            <w:r w:rsidRPr="00C7149F">
              <w:rPr>
                <w:rFonts w:ascii="Trebuchet MS" w:hAnsi="Trebuchet MS"/>
                <w:i/>
                <w:sz w:val="16"/>
                <w:szCs w:val="16"/>
              </w:rPr>
              <w:t xml:space="preserve">o roczny obrót lub roczna suma bilansowa nie przekracza 10 milionów EURO. </w:t>
            </w:r>
          </w:p>
          <w:p w:rsidR="00CA2368" w:rsidRPr="00C7149F" w:rsidRDefault="00CA2368" w:rsidP="00CA2368">
            <w:pPr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7149F">
              <w:rPr>
                <w:rFonts w:ascii="Trebuchet MS" w:hAnsi="Trebuchet MS"/>
                <w:i/>
                <w:sz w:val="16"/>
                <w:szCs w:val="16"/>
              </w:rPr>
              <w:t xml:space="preserve">- Średnie przedsiębiorstwo: przedsiębiorstwo, które nie jest mikro przedsiębiorstwem ani małym przedsiębiorstwem </w:t>
            </w:r>
            <w:r w:rsidRPr="00C7149F">
              <w:rPr>
                <w:rFonts w:ascii="Trebuchet MS" w:hAnsi="Trebuchet MS"/>
                <w:i/>
                <w:sz w:val="16"/>
                <w:szCs w:val="16"/>
              </w:rPr>
              <w:br/>
              <w:t>i które zatrudnia mniej niż 250 osób i którego roczny obrót nie przekracza 50 milionów EUR. lub roczna suma bilansowa nie przekracza 43 milionów EURO.</w:t>
            </w:r>
          </w:p>
          <w:p w:rsidR="00CF25FF" w:rsidRDefault="00CF25FF">
            <w:pPr>
              <w:pStyle w:val="Default"/>
              <w:rPr>
                <w:sz w:val="20"/>
                <w:szCs w:val="20"/>
              </w:rPr>
            </w:pPr>
          </w:p>
          <w:p w:rsidR="00CF25FF" w:rsidRDefault="00CF25F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5" w:type="dxa"/>
          </w:tcPr>
          <w:p w:rsidR="00CF25FF" w:rsidRDefault="00CF25F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A2368" w:rsidRPr="00AC32D4" w:rsidRDefault="00CA2368" w:rsidP="00714DDC">
      <w:pPr>
        <w:pStyle w:val="Teksttreci1"/>
        <w:numPr>
          <w:ilvl w:val="0"/>
          <w:numId w:val="12"/>
        </w:numPr>
        <w:spacing w:before="80" w:line="276" w:lineRule="auto"/>
        <w:ind w:left="426" w:hanging="426"/>
        <w:jc w:val="both"/>
        <w:rPr>
          <w:sz w:val="24"/>
          <w:szCs w:val="24"/>
        </w:rPr>
      </w:pPr>
      <w:r w:rsidRPr="00AC32D4">
        <w:rPr>
          <w:sz w:val="24"/>
          <w:szCs w:val="24"/>
        </w:rPr>
        <w:lastRenderedPageBreak/>
        <w:t>Oświadczam, że wypełniłem/</w:t>
      </w:r>
      <w:proofErr w:type="spellStart"/>
      <w:r w:rsidRPr="00AC32D4">
        <w:rPr>
          <w:sz w:val="24"/>
          <w:szCs w:val="24"/>
        </w:rPr>
        <w:t>am</w:t>
      </w:r>
      <w:proofErr w:type="spellEnd"/>
      <w:r w:rsidRPr="00AC32D4">
        <w:rPr>
          <w:sz w:val="24"/>
          <w:szCs w:val="24"/>
        </w:rPr>
        <w:t xml:space="preserve"> obowiązki informacyjne przewidziane w art. 13 lub art. 14 RODO</w:t>
      </w:r>
      <w:r w:rsidRPr="00AC32D4">
        <w:rPr>
          <w:sz w:val="24"/>
          <w:szCs w:val="24"/>
          <w:vertAlign w:val="superscript"/>
        </w:rPr>
        <w:t xml:space="preserve">* </w:t>
      </w:r>
      <w:r w:rsidRPr="00AC32D4">
        <w:rPr>
          <w:sz w:val="24"/>
          <w:szCs w:val="24"/>
        </w:rPr>
        <w:t>wobec osób fizycznych, od których dane osobowe bezpośrednio lub pośrednio pozyskałem w celu ubiegania się o udzielenie zamówienia publicznego w niniejszym postępowaniu</w:t>
      </w:r>
      <w:r w:rsidRPr="00AC32D4">
        <w:rPr>
          <w:sz w:val="24"/>
          <w:szCs w:val="24"/>
          <w:vertAlign w:val="superscript"/>
        </w:rPr>
        <w:t>**</w:t>
      </w:r>
      <w:r w:rsidRPr="00AC32D4">
        <w:rPr>
          <w:sz w:val="24"/>
          <w:szCs w:val="24"/>
        </w:rPr>
        <w:t>.</w:t>
      </w:r>
    </w:p>
    <w:p w:rsidR="0017019F" w:rsidRPr="00AC32D4" w:rsidRDefault="0017019F" w:rsidP="0017019F">
      <w:pPr>
        <w:pStyle w:val="Teksttreci1"/>
        <w:spacing w:before="80" w:line="276" w:lineRule="auto"/>
        <w:ind w:firstLine="0"/>
        <w:jc w:val="both"/>
        <w:rPr>
          <w:sz w:val="24"/>
          <w:szCs w:val="24"/>
        </w:rPr>
      </w:pPr>
    </w:p>
    <w:p w:rsidR="0017019F" w:rsidRDefault="0017019F" w:rsidP="0017019F">
      <w:pPr>
        <w:pStyle w:val="Teksttreci1"/>
        <w:spacing w:before="8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019F" w:rsidRPr="00733648" w:rsidRDefault="0017019F" w:rsidP="0017019F">
      <w:pPr>
        <w:pStyle w:val="Teksttreci1"/>
        <w:spacing w:before="8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11"/>
        <w:gridCol w:w="3360"/>
        <w:gridCol w:w="2901"/>
      </w:tblGrid>
      <w:tr w:rsidR="0017019F" w:rsidTr="009273CD">
        <w:tc>
          <w:tcPr>
            <w:tcW w:w="2811" w:type="dxa"/>
            <w:shd w:val="clear" w:color="auto" w:fill="auto"/>
          </w:tcPr>
          <w:p w:rsidR="0017019F" w:rsidRDefault="0017019F" w:rsidP="009273C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3360" w:type="dxa"/>
            <w:shd w:val="clear" w:color="auto" w:fill="auto"/>
          </w:tcPr>
          <w:p w:rsidR="0017019F" w:rsidRDefault="0017019F" w:rsidP="009273C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____________________________</w:t>
            </w:r>
          </w:p>
          <w:p w:rsidR="0017019F" w:rsidRDefault="0017019F" w:rsidP="009273CD">
            <w:pPr>
              <w:jc w:val="center"/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imię i nazwisko   </w:t>
            </w:r>
          </w:p>
        </w:tc>
        <w:tc>
          <w:tcPr>
            <w:tcW w:w="2901" w:type="dxa"/>
            <w:shd w:val="clear" w:color="auto" w:fill="auto"/>
          </w:tcPr>
          <w:p w:rsidR="0017019F" w:rsidRDefault="0017019F" w:rsidP="009273C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________________________</w:t>
            </w:r>
          </w:p>
          <w:p w:rsidR="0017019F" w:rsidRDefault="0017019F" w:rsidP="009273CD">
            <w:pPr>
              <w:jc w:val="center"/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:rsidR="0017019F" w:rsidRDefault="0017019F" w:rsidP="0017019F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CA2368" w:rsidRPr="0040049F" w:rsidRDefault="00CA2368" w:rsidP="0017019F">
      <w:pPr>
        <w:autoSpaceDN w:val="0"/>
        <w:ind w:left="0" w:firstLine="0"/>
        <w:textAlignment w:val="baseline"/>
        <w:rPr>
          <w:rFonts w:eastAsia="SimSun" w:cs="Calibri"/>
          <w:kern w:val="3"/>
          <w:sz w:val="20"/>
          <w:szCs w:val="20"/>
          <w:lang w:bidi="hi-IN"/>
        </w:rPr>
      </w:pPr>
    </w:p>
    <w:p w:rsidR="00CA2368" w:rsidRPr="0005075D" w:rsidRDefault="00CA2368" w:rsidP="00CA2368">
      <w:pPr>
        <w:suppressAutoHyphens w:val="0"/>
        <w:jc w:val="both"/>
        <w:rPr>
          <w:rFonts w:eastAsia="Times New Roman" w:cs="Calibri"/>
          <w:i/>
          <w:iCs/>
          <w:lang w:eastAsia="pl-PL"/>
        </w:rPr>
      </w:pPr>
      <w:r w:rsidRPr="0005075D">
        <w:rPr>
          <w:rFonts w:eastAsia="MS Gothic" w:cs="Calibri"/>
          <w:color w:val="000000"/>
          <w:sz w:val="20"/>
          <w:szCs w:val="20"/>
          <w:lang w:eastAsia="pl-PL"/>
        </w:rPr>
        <w:t>*</w:t>
      </w:r>
      <w:r w:rsidRPr="0005075D">
        <w:rPr>
          <w:rFonts w:eastAsia="Times New Roman" w:cs="Calibri"/>
          <w:i/>
          <w:iCs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A2368" w:rsidRPr="0005075D" w:rsidRDefault="00CA2368" w:rsidP="00CA2368">
      <w:pPr>
        <w:suppressAutoHyphens w:val="0"/>
        <w:jc w:val="both"/>
        <w:rPr>
          <w:rFonts w:eastAsia="Times New Roman" w:cs="Calibri"/>
          <w:i/>
          <w:iCs/>
          <w:lang w:eastAsia="pl-PL"/>
        </w:rPr>
      </w:pPr>
      <w:r w:rsidRPr="0005075D">
        <w:rPr>
          <w:rFonts w:eastAsia="MS Gothic" w:cs="Calibri"/>
          <w:color w:val="000000"/>
          <w:lang w:eastAsia="pl-PL"/>
        </w:rPr>
        <w:t>**</w:t>
      </w:r>
      <w:r w:rsidRPr="0005075D">
        <w:rPr>
          <w:rFonts w:eastAsia="Times New Roman" w:cs="Calibri"/>
          <w:i/>
          <w:iCs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2368" w:rsidRPr="0005075D" w:rsidRDefault="00CA2368" w:rsidP="00CA2368">
      <w:pPr>
        <w:autoSpaceDN w:val="0"/>
        <w:spacing w:before="80"/>
        <w:ind w:right="432"/>
        <w:jc w:val="both"/>
        <w:textAlignment w:val="baseline"/>
        <w:rPr>
          <w:rFonts w:eastAsia="MS Gothic" w:cs="Calibri"/>
          <w:i/>
          <w:color w:val="000000"/>
          <w:kern w:val="3"/>
          <w:lang w:eastAsia="pl-PL" w:bidi="hi-IN"/>
        </w:rPr>
      </w:pPr>
      <w:r w:rsidRPr="0005075D">
        <w:rPr>
          <w:rFonts w:eastAsia="MS Gothic" w:cs="Calibri"/>
          <w:i/>
          <w:color w:val="000000"/>
          <w:kern w:val="3"/>
          <w:lang w:eastAsia="pl-PL" w:bidi="hi-IN"/>
        </w:rPr>
        <w:t xml:space="preserve">*** Proszę zakreślić odpowiedni kwadrat </w:t>
      </w:r>
    </w:p>
    <w:p w:rsidR="002E6CED" w:rsidRDefault="002E6CED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17019F" w:rsidRDefault="0017019F" w:rsidP="0017019F">
      <w:pPr>
        <w:pStyle w:val="Default"/>
      </w:pPr>
    </w:p>
    <w:p w:rsidR="00CA2368" w:rsidRDefault="00CA2368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17019F" w:rsidRDefault="0017019F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CA2368" w:rsidRDefault="00CA2368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CA2368" w:rsidRDefault="00CA2368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CA2368" w:rsidRDefault="00CA2368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CA2368" w:rsidRDefault="00CA2368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sectPr w:rsidR="00CA2368" w:rsidSect="00F77463">
      <w:headerReference w:type="default" r:id="rId8"/>
      <w:footerReference w:type="default" r:id="rId9"/>
      <w:pgSz w:w="11906" w:h="16838"/>
      <w:pgMar w:top="1418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B9" w:rsidRDefault="00212EB9">
      <w:r>
        <w:separator/>
      </w:r>
    </w:p>
  </w:endnote>
  <w:endnote w:type="continuationSeparator" w:id="0">
    <w:p w:rsidR="00212EB9" w:rsidRDefault="00212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6F" w:rsidRDefault="00F14E6F">
    <w:pPr>
      <w:pStyle w:val="Stopka"/>
      <w:jc w:val="right"/>
      <w:rPr>
        <w:rFonts w:ascii="Cambria" w:hAnsi="Cambria" w:cs="Cambria"/>
        <w:sz w:val="28"/>
        <w:szCs w:val="28"/>
      </w:rPr>
    </w:pPr>
  </w:p>
  <w:p w:rsidR="00F14E6F" w:rsidRDefault="00F14E6F">
    <w:pPr>
      <w:pStyle w:val="Stopka"/>
      <w:rPr>
        <w:rFonts w:ascii="Cambria" w:hAnsi="Cambria" w:cs="Cambr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B9" w:rsidRDefault="00212EB9">
      <w:r>
        <w:separator/>
      </w:r>
    </w:p>
  </w:footnote>
  <w:footnote w:type="continuationSeparator" w:id="0">
    <w:p w:rsidR="00212EB9" w:rsidRDefault="00212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6F" w:rsidRDefault="000C0299" w:rsidP="00A2102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276" w:lineRule="auto"/>
    </w:pPr>
    <w:r>
      <w:rPr>
        <w:i/>
        <w:sz w:val="18"/>
        <w:szCs w:val="18"/>
      </w:rPr>
      <w:t>ZP-</w:t>
    </w:r>
    <w:r w:rsidR="00714DDC">
      <w:rPr>
        <w:i/>
        <w:sz w:val="18"/>
        <w:szCs w:val="18"/>
      </w:rPr>
      <w:t>9</w:t>
    </w:r>
    <w:r w:rsidR="00F14E6F">
      <w:rPr>
        <w:i/>
        <w:sz w:val="18"/>
        <w:szCs w:val="18"/>
      </w:rPr>
      <w:t>/202</w:t>
    </w:r>
    <w:r w:rsidR="00A2102F">
      <w:rPr>
        <w:i/>
        <w:sz w:val="18"/>
        <w:szCs w:val="18"/>
      </w:rPr>
      <w:t>3</w:t>
    </w:r>
    <w:r w:rsidR="00F14E6F">
      <w:rPr>
        <w:i/>
        <w:sz w:val="18"/>
        <w:szCs w:val="18"/>
      </w:rPr>
      <w:t xml:space="preserve"> „</w:t>
    </w:r>
    <w:r w:rsidR="00A2102F">
      <w:rPr>
        <w:i/>
        <w:sz w:val="18"/>
        <w:szCs w:val="18"/>
      </w:rPr>
      <w:t>Dostawa średniego samochodu ratowniczo-gaśniczego dla OSP Sośnicowice</w:t>
    </w:r>
    <w:r w:rsidR="00F14E6F">
      <w:rPr>
        <w:i/>
        <w:sz w:val="18"/>
        <w:szCs w:val="18"/>
      </w:rPr>
      <w:t>”.</w:t>
    </w:r>
  </w:p>
  <w:p w:rsidR="00F14E6F" w:rsidRDefault="00F14E6F">
    <w:pPr>
      <w:pStyle w:val="Nagwek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j0115843"/>
      </v:shape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 w:hint="default"/>
        <w:sz w:val="24"/>
        <w:szCs w:val="24"/>
        <w:lang w:eastAsia="pl-P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89E52FF"/>
    <w:multiLevelType w:val="multilevel"/>
    <w:tmpl w:val="0044AE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DE95CA2"/>
    <w:multiLevelType w:val="hybridMultilevel"/>
    <w:tmpl w:val="5C0C8D62"/>
    <w:lvl w:ilvl="0" w:tplc="DF86998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4456024"/>
    <w:multiLevelType w:val="hybridMultilevel"/>
    <w:tmpl w:val="BDC47D7E"/>
    <w:lvl w:ilvl="0" w:tplc="4B0C68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358CB"/>
    <w:multiLevelType w:val="hybridMultilevel"/>
    <w:tmpl w:val="5F800E2E"/>
    <w:lvl w:ilvl="0" w:tplc="8F5AEE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86000"/>
    <w:multiLevelType w:val="hybridMultilevel"/>
    <w:tmpl w:val="428A00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4A"/>
    <w:multiLevelType w:val="hybridMultilevel"/>
    <w:tmpl w:val="FC7830E8"/>
    <w:lvl w:ilvl="0" w:tplc="15A4B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693"/>
    <w:rsid w:val="00025C49"/>
    <w:rsid w:val="0005075D"/>
    <w:rsid w:val="000A38E7"/>
    <w:rsid w:val="000B17B9"/>
    <w:rsid w:val="000C0299"/>
    <w:rsid w:val="000D0B36"/>
    <w:rsid w:val="000F3C80"/>
    <w:rsid w:val="00122E84"/>
    <w:rsid w:val="0017019F"/>
    <w:rsid w:val="00187EDF"/>
    <w:rsid w:val="00212EB9"/>
    <w:rsid w:val="00292069"/>
    <w:rsid w:val="002B5CD7"/>
    <w:rsid w:val="002E6CED"/>
    <w:rsid w:val="00361A7D"/>
    <w:rsid w:val="0036761F"/>
    <w:rsid w:val="00405CD4"/>
    <w:rsid w:val="00434E09"/>
    <w:rsid w:val="00435782"/>
    <w:rsid w:val="00471693"/>
    <w:rsid w:val="004F5BC6"/>
    <w:rsid w:val="00515BA6"/>
    <w:rsid w:val="00544F5F"/>
    <w:rsid w:val="005909C1"/>
    <w:rsid w:val="00714DDC"/>
    <w:rsid w:val="007B38C1"/>
    <w:rsid w:val="0080265C"/>
    <w:rsid w:val="008D24AE"/>
    <w:rsid w:val="008E1CFA"/>
    <w:rsid w:val="008E47F7"/>
    <w:rsid w:val="009113C0"/>
    <w:rsid w:val="009273CD"/>
    <w:rsid w:val="00933C2C"/>
    <w:rsid w:val="00957BF0"/>
    <w:rsid w:val="009A55FB"/>
    <w:rsid w:val="00A2102F"/>
    <w:rsid w:val="00AC32D4"/>
    <w:rsid w:val="00AD09F9"/>
    <w:rsid w:val="00B77D84"/>
    <w:rsid w:val="00B86873"/>
    <w:rsid w:val="00CA2368"/>
    <w:rsid w:val="00CF25FF"/>
    <w:rsid w:val="00D049DB"/>
    <w:rsid w:val="00E32795"/>
    <w:rsid w:val="00E35E86"/>
    <w:rsid w:val="00E5779B"/>
    <w:rsid w:val="00EC1EC9"/>
    <w:rsid w:val="00ED57B0"/>
    <w:rsid w:val="00F14E6F"/>
    <w:rsid w:val="00F5498D"/>
    <w:rsid w:val="00F7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A7D"/>
    <w:pPr>
      <w:suppressAutoHyphens/>
      <w:ind w:left="284" w:hanging="284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61A7D"/>
    <w:rPr>
      <w:rFonts w:ascii="Symbol" w:eastAsia="Times New Roman" w:hAnsi="Symbol" w:cs="Calibri" w:hint="default"/>
    </w:rPr>
  </w:style>
  <w:style w:type="character" w:customStyle="1" w:styleId="WW8Num1z1">
    <w:name w:val="WW8Num1z1"/>
    <w:rsid w:val="00361A7D"/>
    <w:rPr>
      <w:rFonts w:ascii="Courier New" w:hAnsi="Courier New" w:cs="Courier New" w:hint="default"/>
    </w:rPr>
  </w:style>
  <w:style w:type="character" w:customStyle="1" w:styleId="WW8Num1z2">
    <w:name w:val="WW8Num1z2"/>
    <w:rsid w:val="00361A7D"/>
    <w:rPr>
      <w:rFonts w:ascii="Wingdings" w:hAnsi="Wingdings" w:cs="Wingdings" w:hint="default"/>
    </w:rPr>
  </w:style>
  <w:style w:type="character" w:customStyle="1" w:styleId="WW8Num1z3">
    <w:name w:val="WW8Num1z3"/>
    <w:rsid w:val="00361A7D"/>
    <w:rPr>
      <w:rFonts w:ascii="Symbol" w:hAnsi="Symbol" w:cs="Symbol" w:hint="default"/>
    </w:rPr>
  </w:style>
  <w:style w:type="character" w:customStyle="1" w:styleId="WW8Num2z0">
    <w:name w:val="WW8Num2z0"/>
    <w:rsid w:val="00361A7D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2z1">
    <w:name w:val="WW8Num2z1"/>
    <w:rsid w:val="00361A7D"/>
    <w:rPr>
      <w:rFonts w:ascii="Courier New" w:hAnsi="Courier New" w:cs="Courier New" w:hint="default"/>
    </w:rPr>
  </w:style>
  <w:style w:type="character" w:customStyle="1" w:styleId="WW8Num2z2">
    <w:name w:val="WW8Num2z2"/>
    <w:rsid w:val="00361A7D"/>
    <w:rPr>
      <w:rFonts w:ascii="Wingdings" w:hAnsi="Wingdings" w:cs="Wingdings" w:hint="default"/>
    </w:rPr>
  </w:style>
  <w:style w:type="character" w:customStyle="1" w:styleId="WW8Num3z0">
    <w:name w:val="WW8Num3z0"/>
    <w:rsid w:val="00361A7D"/>
    <w:rPr>
      <w:rFonts w:eastAsia="Times New Roman" w:cs="Calibri" w:hint="default"/>
      <w:sz w:val="24"/>
      <w:szCs w:val="24"/>
      <w:lang w:eastAsia="pl-PL"/>
    </w:rPr>
  </w:style>
  <w:style w:type="character" w:customStyle="1" w:styleId="WW8Num3z1">
    <w:name w:val="WW8Num3z1"/>
    <w:rsid w:val="00361A7D"/>
  </w:style>
  <w:style w:type="character" w:customStyle="1" w:styleId="WW8Num3z2">
    <w:name w:val="WW8Num3z2"/>
    <w:rsid w:val="00361A7D"/>
  </w:style>
  <w:style w:type="character" w:customStyle="1" w:styleId="WW8Num3z3">
    <w:name w:val="WW8Num3z3"/>
    <w:rsid w:val="00361A7D"/>
  </w:style>
  <w:style w:type="character" w:customStyle="1" w:styleId="WW8Num3z4">
    <w:name w:val="WW8Num3z4"/>
    <w:rsid w:val="00361A7D"/>
  </w:style>
  <w:style w:type="character" w:customStyle="1" w:styleId="WW8Num3z5">
    <w:name w:val="WW8Num3z5"/>
    <w:rsid w:val="00361A7D"/>
  </w:style>
  <w:style w:type="character" w:customStyle="1" w:styleId="WW8Num3z6">
    <w:name w:val="WW8Num3z6"/>
    <w:rsid w:val="00361A7D"/>
  </w:style>
  <w:style w:type="character" w:customStyle="1" w:styleId="WW8Num3z7">
    <w:name w:val="WW8Num3z7"/>
    <w:rsid w:val="00361A7D"/>
  </w:style>
  <w:style w:type="character" w:customStyle="1" w:styleId="WW8Num3z8">
    <w:name w:val="WW8Num3z8"/>
    <w:rsid w:val="00361A7D"/>
  </w:style>
  <w:style w:type="character" w:customStyle="1" w:styleId="WW8Num4z0">
    <w:name w:val="WW8Num4z0"/>
    <w:rsid w:val="00361A7D"/>
    <w:rPr>
      <w:rFonts w:ascii="Symbol" w:hAnsi="Symbol" w:cs="Symbol" w:hint="default"/>
    </w:rPr>
  </w:style>
  <w:style w:type="character" w:customStyle="1" w:styleId="WW8Num4z1">
    <w:name w:val="WW8Num4z1"/>
    <w:rsid w:val="00361A7D"/>
    <w:rPr>
      <w:rFonts w:ascii="Courier New" w:hAnsi="Courier New" w:cs="Courier New" w:hint="default"/>
    </w:rPr>
  </w:style>
  <w:style w:type="character" w:customStyle="1" w:styleId="WW8Num4z2">
    <w:name w:val="WW8Num4z2"/>
    <w:rsid w:val="00361A7D"/>
    <w:rPr>
      <w:rFonts w:ascii="Wingdings" w:hAnsi="Wingdings" w:cs="Wingdings" w:hint="default"/>
    </w:rPr>
  </w:style>
  <w:style w:type="character" w:customStyle="1" w:styleId="WW8Num5z0">
    <w:name w:val="WW8Num5z0"/>
    <w:rsid w:val="00361A7D"/>
    <w:rPr>
      <w:rFonts w:ascii="Symbol" w:eastAsia="Times New Roman" w:hAnsi="Symbol" w:cs="Calibri" w:hint="default"/>
    </w:rPr>
  </w:style>
  <w:style w:type="character" w:customStyle="1" w:styleId="WW8Num5z1">
    <w:name w:val="WW8Num5z1"/>
    <w:rsid w:val="00361A7D"/>
    <w:rPr>
      <w:rFonts w:ascii="Courier New" w:hAnsi="Courier New" w:cs="Courier New" w:hint="default"/>
    </w:rPr>
  </w:style>
  <w:style w:type="character" w:customStyle="1" w:styleId="WW8Num5z2">
    <w:name w:val="WW8Num5z2"/>
    <w:rsid w:val="00361A7D"/>
    <w:rPr>
      <w:rFonts w:ascii="Wingdings" w:hAnsi="Wingdings" w:cs="Wingdings" w:hint="default"/>
    </w:rPr>
  </w:style>
  <w:style w:type="character" w:customStyle="1" w:styleId="WW8Num5z3">
    <w:name w:val="WW8Num5z3"/>
    <w:rsid w:val="00361A7D"/>
    <w:rPr>
      <w:rFonts w:ascii="Symbol" w:hAnsi="Symbol" w:cs="Symbol" w:hint="default"/>
    </w:rPr>
  </w:style>
  <w:style w:type="character" w:customStyle="1" w:styleId="WW8Num6z0">
    <w:name w:val="WW8Num6z0"/>
    <w:rsid w:val="00361A7D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6z1">
    <w:name w:val="WW8Num6z1"/>
    <w:rsid w:val="00361A7D"/>
    <w:rPr>
      <w:rFonts w:ascii="Courier New" w:hAnsi="Courier New" w:cs="Courier New" w:hint="default"/>
    </w:rPr>
  </w:style>
  <w:style w:type="character" w:customStyle="1" w:styleId="WW8Num6z2">
    <w:name w:val="WW8Num6z2"/>
    <w:rsid w:val="00361A7D"/>
    <w:rPr>
      <w:rFonts w:ascii="Wingdings" w:hAnsi="Wingdings" w:cs="Wingdings" w:hint="default"/>
    </w:rPr>
  </w:style>
  <w:style w:type="character" w:customStyle="1" w:styleId="WW8Num7z0">
    <w:name w:val="WW8Num7z0"/>
    <w:rsid w:val="00361A7D"/>
    <w:rPr>
      <w:rFonts w:ascii="Symbol" w:hAnsi="Symbol" w:cs="Symbol" w:hint="default"/>
    </w:rPr>
  </w:style>
  <w:style w:type="character" w:customStyle="1" w:styleId="WW8Num7z1">
    <w:name w:val="WW8Num7z1"/>
    <w:rsid w:val="00361A7D"/>
    <w:rPr>
      <w:rFonts w:ascii="Courier New" w:hAnsi="Courier New" w:cs="Courier New" w:hint="default"/>
    </w:rPr>
  </w:style>
  <w:style w:type="character" w:customStyle="1" w:styleId="WW8Num7z2">
    <w:name w:val="WW8Num7z2"/>
    <w:rsid w:val="00361A7D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361A7D"/>
  </w:style>
  <w:style w:type="character" w:customStyle="1" w:styleId="NagwekZnak">
    <w:name w:val="Nagłówek Znak"/>
    <w:basedOn w:val="Domylnaczcionkaakapitu1"/>
    <w:rsid w:val="00361A7D"/>
  </w:style>
  <w:style w:type="character" w:customStyle="1" w:styleId="StopkaZnak">
    <w:name w:val="Stopka Znak"/>
    <w:basedOn w:val="Domylnaczcionkaakapitu1"/>
    <w:rsid w:val="00361A7D"/>
  </w:style>
  <w:style w:type="character" w:customStyle="1" w:styleId="TekstpodstawowywcityZnak">
    <w:name w:val="Tekst podstawowy wcięty Znak"/>
    <w:rsid w:val="00361A7D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next w:val="Tekstpodstawowy"/>
    <w:rsid w:val="00361A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61A7D"/>
    <w:pPr>
      <w:spacing w:after="140" w:line="288" w:lineRule="auto"/>
    </w:pPr>
  </w:style>
  <w:style w:type="paragraph" w:styleId="Lista">
    <w:name w:val="List"/>
    <w:basedOn w:val="Tekstpodstawowy"/>
    <w:rsid w:val="00361A7D"/>
    <w:rPr>
      <w:rFonts w:cs="Lucida Sans"/>
    </w:rPr>
  </w:style>
  <w:style w:type="paragraph" w:styleId="Legenda">
    <w:name w:val="caption"/>
    <w:basedOn w:val="Normalny"/>
    <w:qFormat/>
    <w:rsid w:val="00361A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361A7D"/>
    <w:pPr>
      <w:suppressLineNumbers/>
    </w:pPr>
    <w:rPr>
      <w:rFonts w:cs="Lucida Sans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List Paragraph"/>
    <w:basedOn w:val="Normalny"/>
    <w:link w:val="AkapitzlistZnak"/>
    <w:uiPriority w:val="34"/>
    <w:qFormat/>
    <w:rsid w:val="00361A7D"/>
    <w:pPr>
      <w:ind w:left="720"/>
      <w:contextualSpacing/>
    </w:pPr>
  </w:style>
  <w:style w:type="paragraph" w:styleId="Nagwek">
    <w:name w:val="header"/>
    <w:basedOn w:val="Normalny"/>
    <w:rsid w:val="00361A7D"/>
  </w:style>
  <w:style w:type="paragraph" w:styleId="Stopka">
    <w:name w:val="footer"/>
    <w:basedOn w:val="Normalny"/>
    <w:rsid w:val="00361A7D"/>
  </w:style>
  <w:style w:type="paragraph" w:styleId="Tekstpodstawowywcity">
    <w:name w:val="Body Text Indent"/>
    <w:basedOn w:val="Normalny"/>
    <w:rsid w:val="00361A7D"/>
    <w:pPr>
      <w:spacing w:after="120"/>
      <w:ind w:left="283" w:firstLine="0"/>
    </w:pPr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rsid w:val="00361A7D"/>
    <w:pPr>
      <w:suppressLineNumbers/>
    </w:pPr>
  </w:style>
  <w:style w:type="paragraph" w:customStyle="1" w:styleId="Nagwektabeli">
    <w:name w:val="Nagłówek tabeli"/>
    <w:basedOn w:val="Zawartotabeli"/>
    <w:rsid w:val="00361A7D"/>
    <w:pPr>
      <w:jc w:val="center"/>
    </w:pPr>
    <w:rPr>
      <w:b/>
      <w:bCs/>
    </w:rPr>
  </w:style>
  <w:style w:type="paragraph" w:customStyle="1" w:styleId="Default">
    <w:name w:val="Default"/>
    <w:rsid w:val="00405C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kstkomentarza2">
    <w:name w:val="Tekst komentarza2"/>
    <w:basedOn w:val="Normalny"/>
    <w:rsid w:val="00405CD4"/>
    <w:pPr>
      <w:ind w:left="0" w:firstLine="0"/>
    </w:pPr>
    <w:rPr>
      <w:rFonts w:ascii="Times New Roman" w:eastAsia="Times New Roman" w:hAnsi="Times New Roman" w:cs="Calibri"/>
      <w:sz w:val="20"/>
      <w:szCs w:val="20"/>
    </w:rPr>
  </w:style>
  <w:style w:type="table" w:styleId="Tabela-Siatka">
    <w:name w:val="Table Grid"/>
    <w:basedOn w:val="Standardowy"/>
    <w:uiPriority w:val="39"/>
    <w:rsid w:val="00CF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treci1">
    <w:name w:val="Tekst treści1"/>
    <w:basedOn w:val="Normalny"/>
    <w:rsid w:val="00CA2368"/>
    <w:pPr>
      <w:autoSpaceDN w:val="0"/>
      <w:spacing w:line="240" w:lineRule="atLeast"/>
      <w:ind w:left="0" w:hanging="580"/>
      <w:textAlignment w:val="baseline"/>
    </w:pPr>
    <w:rPr>
      <w:rFonts w:eastAsia="SimSun" w:cs="Calibri"/>
      <w:kern w:val="3"/>
      <w:lang w:bidi="hi-IN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E5779B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E8DB2-CA39-4D52-ADE4-1365EEC0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DominikaM</cp:lastModifiedBy>
  <cp:revision>10</cp:revision>
  <cp:lastPrinted>2023-08-31T11:14:00Z</cp:lastPrinted>
  <dcterms:created xsi:type="dcterms:W3CDTF">2022-05-23T06:52:00Z</dcterms:created>
  <dcterms:modified xsi:type="dcterms:W3CDTF">2023-09-12T07:54:00Z</dcterms:modified>
</cp:coreProperties>
</file>