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29" w:rsidRDefault="00BC5E6A" w:rsidP="00BC5E6A">
      <w:pPr>
        <w:jc w:val="center"/>
        <w:rPr>
          <w:b/>
          <w:sz w:val="28"/>
        </w:rPr>
      </w:pPr>
      <w:r w:rsidRPr="00A954A9">
        <w:rPr>
          <w:b/>
          <w:sz w:val="28"/>
        </w:rPr>
        <w:t>Informacja o przetwarzaniu danych osobowych</w:t>
      </w:r>
      <w:r w:rsidR="0038334D">
        <w:rPr>
          <w:b/>
          <w:sz w:val="28"/>
        </w:rPr>
        <w:t xml:space="preserve"> </w:t>
      </w:r>
    </w:p>
    <w:p w:rsidR="007C0F29" w:rsidRPr="007C0F29" w:rsidRDefault="0038334D" w:rsidP="007C0F29">
      <w:pPr>
        <w:jc w:val="center"/>
        <w:rPr>
          <w:b/>
          <w:i/>
          <w:sz w:val="28"/>
        </w:rPr>
      </w:pPr>
      <w:r w:rsidRPr="007C0F29">
        <w:rPr>
          <w:b/>
          <w:i/>
          <w:sz w:val="28"/>
        </w:rPr>
        <w:t xml:space="preserve"> </w:t>
      </w:r>
      <w:r w:rsidR="007C0F29">
        <w:rPr>
          <w:b/>
          <w:i/>
          <w:sz w:val="28"/>
        </w:rPr>
        <w:t>d</w:t>
      </w:r>
      <w:r w:rsidR="007C0F29" w:rsidRPr="007C0F29">
        <w:rPr>
          <w:b/>
          <w:i/>
          <w:sz w:val="28"/>
        </w:rPr>
        <w:t xml:space="preserve">odatek węglowy / </w:t>
      </w:r>
      <w:r w:rsidR="007C0F29" w:rsidRPr="007C0F29">
        <w:rPr>
          <w:b/>
          <w:i/>
          <w:sz w:val="28"/>
        </w:rPr>
        <w:t>dodatek dla gospodarstw domowych z tytułu wykorzystywania</w:t>
      </w:r>
    </w:p>
    <w:p w:rsidR="00BC5E6A" w:rsidRPr="007C0F29" w:rsidRDefault="007C0F29" w:rsidP="007C0F29">
      <w:pPr>
        <w:jc w:val="center"/>
        <w:rPr>
          <w:b/>
          <w:i/>
          <w:sz w:val="28"/>
        </w:rPr>
      </w:pPr>
      <w:r w:rsidRPr="007C0F29">
        <w:rPr>
          <w:b/>
          <w:i/>
          <w:sz w:val="28"/>
        </w:rPr>
        <w:t>niektórych źródeł ciepła</w:t>
      </w:r>
    </w:p>
    <w:p w:rsidR="00BC5E6A" w:rsidRPr="00A954A9" w:rsidRDefault="00BC5E6A" w:rsidP="00BC5E6A">
      <w:pPr>
        <w:jc w:val="both"/>
        <w:rPr>
          <w:sz w:val="12"/>
        </w:rPr>
      </w:pPr>
    </w:p>
    <w:p w:rsidR="00743722" w:rsidRPr="00A954A9" w:rsidRDefault="00743722" w:rsidP="00BC5E6A">
      <w:pPr>
        <w:jc w:val="both"/>
        <w:rPr>
          <w:sz w:val="12"/>
        </w:rPr>
      </w:pPr>
    </w:p>
    <w:p w:rsidR="00743722" w:rsidRPr="00A954A9" w:rsidRDefault="00743722" w:rsidP="00BC5E6A">
      <w:pPr>
        <w:jc w:val="both"/>
        <w:rPr>
          <w:sz w:val="12"/>
        </w:rPr>
      </w:pPr>
    </w:p>
    <w:p w:rsidR="00BC5E6A" w:rsidRPr="00BC283D" w:rsidRDefault="00BC5E6A" w:rsidP="00BC5E6A">
      <w:pPr>
        <w:ind w:firstLine="709"/>
        <w:jc w:val="both"/>
      </w:pPr>
      <w:r w:rsidRPr="00BC283D">
        <w:t xml:space="preserve">Zgodnie z art. 13 ust. 1 i ust. 2 rozporządzenia Parlamentu Europejskiego i Rady (UE) 2016/679 </w:t>
      </w:r>
      <w:r w:rsidRPr="00BC283D">
        <w:br/>
        <w:t>z 27 kwietnia 2016 r. w sprawie ochrony osób fizycznych w związku z przetwarzaniem danych osobowych i w sprawie swobodnego przepływu takich danych oraz uchylenia dyrektywy 95/46/WE (RODO), informujemy, iż:</w:t>
      </w:r>
    </w:p>
    <w:p w:rsidR="00BC5E6A" w:rsidRPr="00BC283D" w:rsidRDefault="00BC5E6A" w:rsidP="00BC5E6A">
      <w:pPr>
        <w:ind w:firstLine="709"/>
        <w:jc w:val="both"/>
        <w:rPr>
          <w:sz w:val="12"/>
        </w:rPr>
      </w:pPr>
    </w:p>
    <w:p w:rsidR="008E1A4A" w:rsidRPr="00BC283D" w:rsidRDefault="008E1A4A" w:rsidP="00B82027">
      <w:pPr>
        <w:numPr>
          <w:ilvl w:val="0"/>
          <w:numId w:val="1"/>
        </w:numPr>
        <w:ind w:left="426" w:hanging="426"/>
        <w:jc w:val="both"/>
      </w:pPr>
      <w:r w:rsidRPr="00BC283D">
        <w:t xml:space="preserve">Administratorem Pani/Pana danych osobowych jest </w:t>
      </w:r>
      <w:r w:rsidR="00B82027" w:rsidRPr="00BC283D">
        <w:rPr>
          <w:b/>
        </w:rPr>
        <w:t>Burmistrz Sośnicowic</w:t>
      </w:r>
      <w:r w:rsidR="00B82027" w:rsidRPr="00BC283D">
        <w:t>,</w:t>
      </w:r>
      <w:r w:rsidR="00B82027" w:rsidRPr="00BC283D">
        <w:rPr>
          <w:b/>
        </w:rPr>
        <w:t xml:space="preserve"> </w:t>
      </w:r>
      <w:r w:rsidR="00B82027" w:rsidRPr="00BC283D">
        <w:t>z siedzibą: Rynek 19, 44-153 Sośnicowice. e-mail: um@sosonicowice.pl tel.: 32 238 71 91</w:t>
      </w:r>
    </w:p>
    <w:p w:rsidR="0038334D" w:rsidRPr="00BC283D" w:rsidRDefault="0038334D" w:rsidP="0038334D">
      <w:pPr>
        <w:numPr>
          <w:ilvl w:val="0"/>
          <w:numId w:val="1"/>
        </w:numPr>
        <w:ind w:left="426" w:hanging="426"/>
        <w:jc w:val="both"/>
      </w:pPr>
      <w:r w:rsidRPr="00BC283D">
        <w:t xml:space="preserve">W sprawach dotyczących przetwarzania danych osobowych można się kontaktować  z  Inspektorem  Ochrony  Danych,  za  pośrednictwem  poczty  elektronicznej: iod@sosnicowice.pl lub pisząc </w:t>
      </w:r>
      <w:r w:rsidRPr="00BC283D">
        <w:br/>
        <w:t>na adres Urzędu Miejskiego w Sośnicowicach.</w:t>
      </w:r>
    </w:p>
    <w:p w:rsidR="0038334D" w:rsidRPr="00BC283D" w:rsidRDefault="00FD5FA8" w:rsidP="001C6DEC">
      <w:pPr>
        <w:numPr>
          <w:ilvl w:val="0"/>
          <w:numId w:val="1"/>
        </w:numPr>
        <w:ind w:left="426" w:hanging="426"/>
        <w:jc w:val="both"/>
      </w:pPr>
      <w:r w:rsidRPr="00BC283D">
        <w:t>Pani/Pana dane osobowe przetwarzane będą</w:t>
      </w:r>
      <w:r w:rsidR="0038334D" w:rsidRPr="00BC283D">
        <w:t xml:space="preserve"> w celu ustalenia prawa do dodatku węglowego</w:t>
      </w:r>
      <w:r w:rsidR="007C0F29" w:rsidRPr="00BC283D">
        <w:t xml:space="preserve"> </w:t>
      </w:r>
      <w:r w:rsidR="001C6DEC" w:rsidRPr="00BC283D">
        <w:t>/</w:t>
      </w:r>
      <w:r w:rsidR="007C0F29" w:rsidRPr="00BC283D">
        <w:t xml:space="preserve"> dodatku dla gospodarstw domowych z tytułu wykorzystywania niektórych źródeł ciepła</w:t>
      </w:r>
      <w:r w:rsidR="0038334D" w:rsidRPr="00BC283D">
        <w:t>, ustalania wysokości</w:t>
      </w:r>
      <w:r w:rsidR="007C0F29" w:rsidRPr="00BC283D">
        <w:t xml:space="preserve"> tego dodatku</w:t>
      </w:r>
      <w:r w:rsidR="0038334D" w:rsidRPr="00BC283D">
        <w:t xml:space="preserve"> i</w:t>
      </w:r>
      <w:r w:rsidR="007C0F29" w:rsidRPr="00BC283D">
        <w:t xml:space="preserve"> jego</w:t>
      </w:r>
      <w:r w:rsidR="0038334D" w:rsidRPr="00BC283D">
        <w:t xml:space="preserve"> wypłacania</w:t>
      </w:r>
      <w:r w:rsidRPr="00BC283D">
        <w:t xml:space="preserve"> na podstawie art. </w:t>
      </w:r>
      <w:r w:rsidRPr="00BC283D">
        <w:rPr>
          <w:b/>
        </w:rPr>
        <w:t>6</w:t>
      </w:r>
      <w:r w:rsidRPr="00BC283D">
        <w:t xml:space="preserve"> ust. </w:t>
      </w:r>
      <w:r w:rsidRPr="00BC283D">
        <w:rPr>
          <w:b/>
        </w:rPr>
        <w:t>1</w:t>
      </w:r>
      <w:r w:rsidRPr="00BC283D">
        <w:t xml:space="preserve"> lit. </w:t>
      </w:r>
      <w:r w:rsidRPr="00BC283D">
        <w:rPr>
          <w:b/>
        </w:rPr>
        <w:t>c</w:t>
      </w:r>
      <w:r w:rsidRPr="00BC283D">
        <w:t xml:space="preserve"> </w:t>
      </w:r>
      <w:r w:rsidRPr="00BC283D">
        <w:rPr>
          <w:b/>
          <w:i/>
        </w:rPr>
        <w:t>RODO</w:t>
      </w:r>
      <w:r w:rsidRPr="00BC283D">
        <w:t xml:space="preserve"> w związku </w:t>
      </w:r>
      <w:r w:rsidRPr="00BC283D">
        <w:br/>
      </w:r>
      <w:r w:rsidR="0038334D" w:rsidRPr="00BC283D">
        <w:t xml:space="preserve">z realizacją przepisów ustawy z dnia 05. 08. 2022 r. o dodatku węglowym (Dz. U. z 2022 r. </w:t>
      </w:r>
      <w:r w:rsidR="0038334D" w:rsidRPr="00BC283D">
        <w:br/>
        <w:t>poz. 1692)</w:t>
      </w:r>
      <w:r w:rsidR="007C0F29" w:rsidRPr="00BC283D">
        <w:t xml:space="preserve"> </w:t>
      </w:r>
      <w:r w:rsidR="001C6DEC" w:rsidRPr="00BC283D">
        <w:t xml:space="preserve">/ ustawy </w:t>
      </w:r>
      <w:r w:rsidR="007C0F29" w:rsidRPr="00BC283D">
        <w:t>z dnia 15 września 2022 r. o szczególnych rozwiązaniach w zakresie niektórych źródeł ciepła w związku z sytuacją na rynku paliw</w:t>
      </w:r>
      <w:r w:rsidR="001C6DEC" w:rsidRPr="00BC283D">
        <w:t xml:space="preserve"> (Dz. U. z 2022 r. poz. 1967)</w:t>
      </w:r>
      <w:r w:rsidR="0038334D" w:rsidRPr="00BC283D">
        <w:t xml:space="preserve">, a także na podstawie art. </w:t>
      </w:r>
      <w:r w:rsidR="0038334D" w:rsidRPr="00BC283D">
        <w:rPr>
          <w:b/>
        </w:rPr>
        <w:t>6</w:t>
      </w:r>
      <w:r w:rsidR="0038334D" w:rsidRPr="00BC283D">
        <w:t xml:space="preserve"> ust. </w:t>
      </w:r>
      <w:r w:rsidR="0038334D" w:rsidRPr="00BC283D">
        <w:rPr>
          <w:b/>
        </w:rPr>
        <w:t>1</w:t>
      </w:r>
      <w:r w:rsidR="0038334D" w:rsidRPr="00BC283D">
        <w:t xml:space="preserve"> lit. </w:t>
      </w:r>
      <w:r w:rsidR="0038334D" w:rsidRPr="00BC283D">
        <w:rPr>
          <w:b/>
        </w:rPr>
        <w:t>e</w:t>
      </w:r>
      <w:r w:rsidR="0038334D" w:rsidRPr="00BC283D">
        <w:t xml:space="preserve"> </w:t>
      </w:r>
      <w:r w:rsidR="0038334D" w:rsidRPr="00BC283D">
        <w:rPr>
          <w:b/>
          <w:i/>
        </w:rPr>
        <w:t>RODO</w:t>
      </w:r>
      <w:r w:rsidR="0038334D" w:rsidRPr="00BC283D">
        <w:t xml:space="preserve"> w związku z wykonywaniem zadania realizowanego w interesie publicznym lub w ramach sprawowania władzy publicznej powierzonej administratorowi.</w:t>
      </w:r>
    </w:p>
    <w:p w:rsidR="0038334D" w:rsidRPr="00BC283D" w:rsidRDefault="0038334D" w:rsidP="0038334D">
      <w:pPr>
        <w:numPr>
          <w:ilvl w:val="0"/>
          <w:numId w:val="1"/>
        </w:numPr>
        <w:ind w:left="426" w:hanging="426"/>
        <w:jc w:val="both"/>
      </w:pPr>
      <w:r w:rsidRPr="00BC283D">
        <w:rPr>
          <w:bCs/>
        </w:rPr>
        <w:t xml:space="preserve">Wnioskowanie o dodatek jest dobrowolne. </w:t>
      </w:r>
      <w:r w:rsidR="009E0840" w:rsidRPr="00BC283D">
        <w:rPr>
          <w:bCs/>
        </w:rPr>
        <w:t xml:space="preserve">Podanie przez Panią/Pana danych osobowych </w:t>
      </w:r>
      <w:r w:rsidRPr="00BC283D">
        <w:rPr>
          <w:bCs/>
        </w:rPr>
        <w:br/>
        <w:t>w związku z ubieganiem się o dodatek jest dobrowolne, jednak niezbędne do właściwego rozpatrzenia wniosku i przyznania dodatku.</w:t>
      </w:r>
    </w:p>
    <w:p w:rsidR="0038334D" w:rsidRPr="00BC283D" w:rsidRDefault="0038334D" w:rsidP="0038334D">
      <w:pPr>
        <w:ind w:left="426"/>
        <w:jc w:val="both"/>
      </w:pPr>
      <w:r w:rsidRPr="00BC283D">
        <w:t>Konsekwencją niepodania wymaganych danych osobowych będzie brak możliwości rozpatrzenia wniosku i ewentualnej wypłaty dodatku.</w:t>
      </w:r>
    </w:p>
    <w:p w:rsidR="0038334D" w:rsidRPr="00BC283D" w:rsidRDefault="0038334D" w:rsidP="0038334D">
      <w:pPr>
        <w:numPr>
          <w:ilvl w:val="0"/>
          <w:numId w:val="1"/>
        </w:numPr>
        <w:ind w:left="426" w:hanging="426"/>
        <w:jc w:val="both"/>
      </w:pPr>
      <w:r w:rsidRPr="00BC283D">
        <w:t xml:space="preserve">Pani/Pana dane będą przechowywane przez okres niezbędny do realizacji celu przetwarzania, </w:t>
      </w:r>
      <w:r w:rsidRPr="00BC283D">
        <w:br/>
        <w:t>o którym mowa powyżej, a następnie będą przechowywane w celach archiwalnych przez okres wymagany przepisami archiwalnymi obowiązującymi u Administratora, t.j. 10 lat licząc od roku następującego po roku zakończenia Pani/Pana sprawy.</w:t>
      </w:r>
    </w:p>
    <w:p w:rsidR="00C8675C" w:rsidRPr="00BC283D" w:rsidRDefault="00C8675C" w:rsidP="00C8675C">
      <w:pPr>
        <w:numPr>
          <w:ilvl w:val="0"/>
          <w:numId w:val="1"/>
        </w:numPr>
        <w:ind w:left="426" w:hanging="426"/>
        <w:jc w:val="both"/>
      </w:pPr>
      <w:r w:rsidRPr="00BC283D">
        <w:t xml:space="preserve">Dane osobowe mogą być udostępniane podmiotom zewnętrznym w sytuacjach określonych przepisami prawa oraz w uzasadnionych przypadkach na podstawie umów powierzenia przetwarzania danych (np. </w:t>
      </w:r>
      <w:r w:rsidR="0002094C" w:rsidRPr="00BC283D">
        <w:t xml:space="preserve">operator pocztowy, </w:t>
      </w:r>
      <w:r w:rsidRPr="00BC283D">
        <w:t>dostawcy usług informatycznych, bank, podmiot świadczący dla Administratora usługi prawne oraz organy publiczne i inni odbiorcy legitymujący się podstawą prawną w pozyskaniu danych osobowych). Dane osobowe mogą być przekazywane organom państwowym, organom ochrony prawnej (Policja, Prokuratura, Sąd) lub organom samorządu terytorialnego w związku z prowadzonym postępowaniem.</w:t>
      </w:r>
    </w:p>
    <w:p w:rsidR="00C8675C" w:rsidRPr="00BC283D" w:rsidRDefault="00C8675C" w:rsidP="00C8675C">
      <w:pPr>
        <w:numPr>
          <w:ilvl w:val="0"/>
          <w:numId w:val="1"/>
        </w:numPr>
        <w:ind w:left="426" w:hanging="426"/>
        <w:jc w:val="both"/>
      </w:pPr>
      <w:r w:rsidRPr="00BC283D">
        <w:t xml:space="preserve">Osobie której dane dotyczą przysługuje (z zastrzeżeniem wyłączeń opisanych w RODO) prawo dostępu do swoich danych osobowych zgodnie z art. 15 RODO, prawo do ich sprostowania jeśli są nieprawidłowe (art. 16 RODO), usunięcia zgodnie z art. 17 RODO z zastrzeżeniem ust. 3, prawo </w:t>
      </w:r>
      <w:r w:rsidR="00AF3841">
        <w:br/>
      </w:r>
      <w:r w:rsidRPr="00BC283D">
        <w:t>do ograniczenia ich przetwarzania zgodnie z art. 18 RODO jak również prawo do wniesienia sprzeciwu wobec przetwarzania danych (art. 21 RODO).</w:t>
      </w:r>
    </w:p>
    <w:p w:rsidR="00C8675C" w:rsidRPr="00BC283D" w:rsidRDefault="00C8675C" w:rsidP="00C8675C">
      <w:pPr>
        <w:numPr>
          <w:ilvl w:val="0"/>
          <w:numId w:val="1"/>
        </w:numPr>
        <w:ind w:left="426" w:hanging="426"/>
        <w:jc w:val="both"/>
      </w:pPr>
      <w:r w:rsidRPr="00BC283D">
        <w:t>Osobie której dane dotyczą przysługuje prawo wniesienia skargi do organu nadzorczego (Prezesa Urzędu Ochrony Danych Osobowych, ul Stawki 2, 00-193 Warszawa), jeśli jej zdaniem, przetwarzanie danych osobowych - narusza przepisy unijnego rozporządzenia RODO.</w:t>
      </w:r>
    </w:p>
    <w:p w:rsidR="00C8675C" w:rsidRPr="00BC283D" w:rsidRDefault="00C8675C" w:rsidP="00C8675C">
      <w:pPr>
        <w:numPr>
          <w:ilvl w:val="0"/>
          <w:numId w:val="1"/>
        </w:numPr>
        <w:ind w:left="426" w:hanging="426"/>
        <w:jc w:val="both"/>
      </w:pPr>
      <w:r w:rsidRPr="00BC283D">
        <w:t>Dane osobowe nie będą przekazywane do państw trzecich ani do organizacji międzynarodowych.</w:t>
      </w:r>
    </w:p>
    <w:p w:rsidR="00C8675C" w:rsidRPr="00BC283D" w:rsidRDefault="0002094C" w:rsidP="0002094C">
      <w:pPr>
        <w:numPr>
          <w:ilvl w:val="0"/>
          <w:numId w:val="1"/>
        </w:numPr>
        <w:ind w:left="426" w:hanging="426"/>
        <w:jc w:val="both"/>
      </w:pPr>
      <w:r w:rsidRPr="00BC283D">
        <w:t>W oparciu o Pani/Pana dane osobowe Administrator nie będzie podejmował zautomatyzowanych decyzji, w tym decyzji będących wynikiem profilowania.</w:t>
      </w:r>
    </w:p>
    <w:p w:rsidR="00C8675C" w:rsidRPr="00BC283D" w:rsidRDefault="00C8675C" w:rsidP="00C8675C">
      <w:pPr>
        <w:jc w:val="both"/>
      </w:pPr>
    </w:p>
    <w:p w:rsidR="00A572A7" w:rsidRDefault="00A572A7" w:rsidP="00BC5E6A">
      <w:pPr>
        <w:jc w:val="both"/>
      </w:pPr>
    </w:p>
    <w:p w:rsidR="003455A9" w:rsidRPr="00A954A9" w:rsidRDefault="003455A9" w:rsidP="00BC5E6A">
      <w:pPr>
        <w:jc w:val="both"/>
      </w:pPr>
      <w:bookmarkStart w:id="0" w:name="_GoBack"/>
      <w:bookmarkEnd w:id="0"/>
    </w:p>
    <w:p w:rsidR="00A572A7" w:rsidRPr="00A954A9" w:rsidRDefault="00A572A7" w:rsidP="00BC5E6A">
      <w:pPr>
        <w:jc w:val="both"/>
      </w:pPr>
    </w:p>
    <w:p w:rsidR="00BC5E6A" w:rsidRPr="00A954A9" w:rsidRDefault="00A572A7" w:rsidP="00BC5E6A">
      <w:pPr>
        <w:jc w:val="both"/>
      </w:pPr>
      <w:r w:rsidRPr="00A954A9">
        <w:t>………………………………………</w:t>
      </w:r>
    </w:p>
    <w:p w:rsidR="00A572A7" w:rsidRPr="00A572A7" w:rsidRDefault="003455A9" w:rsidP="00927962">
      <w:pPr>
        <w:jc w:val="both"/>
        <w:rPr>
          <w:sz w:val="20"/>
        </w:rPr>
      </w:pPr>
      <w:r>
        <w:rPr>
          <w:sz w:val="20"/>
        </w:rPr>
        <w:t xml:space="preserve">                 </w:t>
      </w:r>
      <w:r w:rsidR="00A572A7" w:rsidRPr="00A954A9">
        <w:rPr>
          <w:sz w:val="20"/>
        </w:rPr>
        <w:t>(</w:t>
      </w:r>
      <w:r>
        <w:rPr>
          <w:sz w:val="20"/>
        </w:rPr>
        <w:t>podpis wnioskodawcy</w:t>
      </w:r>
      <w:r w:rsidR="00A572A7" w:rsidRPr="00A954A9">
        <w:rPr>
          <w:sz w:val="20"/>
        </w:rPr>
        <w:t>)</w:t>
      </w:r>
    </w:p>
    <w:sectPr w:rsidR="00A572A7" w:rsidRPr="00A572A7" w:rsidSect="00977395">
      <w:footerReference w:type="default" r:id="rId8"/>
      <w:type w:val="continuous"/>
      <w:pgSz w:w="11906" w:h="16838"/>
      <w:pgMar w:top="851" w:right="851" w:bottom="567" w:left="851" w:header="709" w:footer="0" w:gutter="0"/>
      <w:pgNumType w:start="1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55" w:rsidRDefault="00B31955">
      <w:r>
        <w:separator/>
      </w:r>
    </w:p>
  </w:endnote>
  <w:endnote w:type="continuationSeparator" w:id="0">
    <w:p w:rsidR="00B31955" w:rsidRDefault="00B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95" w:rsidRDefault="009773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3841">
      <w:rPr>
        <w:noProof/>
      </w:rPr>
      <w:t>1</w:t>
    </w:r>
    <w:r>
      <w:fldChar w:fldCharType="end"/>
    </w:r>
  </w:p>
  <w:p w:rsidR="00977395" w:rsidRDefault="00977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55" w:rsidRDefault="00B31955">
      <w:r>
        <w:separator/>
      </w:r>
    </w:p>
  </w:footnote>
  <w:footnote w:type="continuationSeparator" w:id="0">
    <w:p w:rsidR="00B31955" w:rsidRDefault="00B3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>
    <w:nsid w:val="00000005"/>
    <w:multiLevelType w:val="multilevel"/>
    <w:tmpl w:val="959627A6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776" w:hanging="360"/>
      </w:pPr>
      <w:rPr>
        <w:rFonts w:ascii="Calibri" w:eastAsia="Calibri" w:hAnsi="Calibri" w:cs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">
    <w:nsid w:val="00000006"/>
    <w:multiLevelType w:val="multilevel"/>
    <w:tmpl w:val="23804EB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S Mincho" w:cs="Calibri" w:hint="default"/>
        <w:b/>
      </w:rPr>
    </w:lvl>
  </w:abstractNum>
  <w:abstractNum w:abstractNumId="5">
    <w:nsid w:val="00000009"/>
    <w:multiLevelType w:val="multi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CED1C6B"/>
    <w:multiLevelType w:val="hybridMultilevel"/>
    <w:tmpl w:val="8314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0B5996"/>
    <w:multiLevelType w:val="hybridMultilevel"/>
    <w:tmpl w:val="8C261916"/>
    <w:lvl w:ilvl="0" w:tplc="3340AF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0D4DB1"/>
    <w:multiLevelType w:val="hybridMultilevel"/>
    <w:tmpl w:val="73C4BBC0"/>
    <w:lvl w:ilvl="0" w:tplc="E808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C2777"/>
    <w:multiLevelType w:val="hybridMultilevel"/>
    <w:tmpl w:val="843673B2"/>
    <w:lvl w:ilvl="0" w:tplc="E808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D49D7"/>
    <w:multiLevelType w:val="hybridMultilevel"/>
    <w:tmpl w:val="72F0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AA5"/>
    <w:multiLevelType w:val="hybridMultilevel"/>
    <w:tmpl w:val="04C8A516"/>
    <w:lvl w:ilvl="0" w:tplc="5C3827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4926CA"/>
    <w:multiLevelType w:val="hybridMultilevel"/>
    <w:tmpl w:val="88B4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F46"/>
    <w:rsid w:val="00001491"/>
    <w:rsid w:val="00003D29"/>
    <w:rsid w:val="000119DE"/>
    <w:rsid w:val="00020799"/>
    <w:rsid w:val="0002094C"/>
    <w:rsid w:val="0002377D"/>
    <w:rsid w:val="00034930"/>
    <w:rsid w:val="00035AA1"/>
    <w:rsid w:val="00040560"/>
    <w:rsid w:val="00041737"/>
    <w:rsid w:val="00041EC5"/>
    <w:rsid w:val="00043539"/>
    <w:rsid w:val="00043FF1"/>
    <w:rsid w:val="00060217"/>
    <w:rsid w:val="00060D57"/>
    <w:rsid w:val="00062347"/>
    <w:rsid w:val="00067B70"/>
    <w:rsid w:val="00082181"/>
    <w:rsid w:val="000950E2"/>
    <w:rsid w:val="00096121"/>
    <w:rsid w:val="000A668E"/>
    <w:rsid w:val="000B1C57"/>
    <w:rsid w:val="000C6D01"/>
    <w:rsid w:val="000C6D70"/>
    <w:rsid w:val="000D050D"/>
    <w:rsid w:val="000D48CC"/>
    <w:rsid w:val="000E1213"/>
    <w:rsid w:val="000E6A73"/>
    <w:rsid w:val="000F2FE3"/>
    <w:rsid w:val="0010206D"/>
    <w:rsid w:val="0010716B"/>
    <w:rsid w:val="00111444"/>
    <w:rsid w:val="00120E57"/>
    <w:rsid w:val="0012297C"/>
    <w:rsid w:val="00130A3B"/>
    <w:rsid w:val="001377CF"/>
    <w:rsid w:val="001419C3"/>
    <w:rsid w:val="00142341"/>
    <w:rsid w:val="00163A92"/>
    <w:rsid w:val="00165A0F"/>
    <w:rsid w:val="00167A59"/>
    <w:rsid w:val="001734FF"/>
    <w:rsid w:val="0017695B"/>
    <w:rsid w:val="001806A4"/>
    <w:rsid w:val="00181155"/>
    <w:rsid w:val="00182EFD"/>
    <w:rsid w:val="001851BF"/>
    <w:rsid w:val="00185931"/>
    <w:rsid w:val="001A210F"/>
    <w:rsid w:val="001B72C1"/>
    <w:rsid w:val="001C056B"/>
    <w:rsid w:val="001C30CC"/>
    <w:rsid w:val="001C3858"/>
    <w:rsid w:val="001C5112"/>
    <w:rsid w:val="001C6DEC"/>
    <w:rsid w:val="001D0526"/>
    <w:rsid w:val="001D1BB6"/>
    <w:rsid w:val="001E3A68"/>
    <w:rsid w:val="001E6D04"/>
    <w:rsid w:val="001F3DB8"/>
    <w:rsid w:val="00200A32"/>
    <w:rsid w:val="00202C15"/>
    <w:rsid w:val="002101F8"/>
    <w:rsid w:val="00210CF2"/>
    <w:rsid w:val="0023614B"/>
    <w:rsid w:val="00237228"/>
    <w:rsid w:val="002429D6"/>
    <w:rsid w:val="00244BC2"/>
    <w:rsid w:val="0025412E"/>
    <w:rsid w:val="002615A7"/>
    <w:rsid w:val="002634F8"/>
    <w:rsid w:val="00265B02"/>
    <w:rsid w:val="002855F6"/>
    <w:rsid w:val="00287A3C"/>
    <w:rsid w:val="002901A9"/>
    <w:rsid w:val="00291F32"/>
    <w:rsid w:val="002952CD"/>
    <w:rsid w:val="00295BAB"/>
    <w:rsid w:val="002A7566"/>
    <w:rsid w:val="002B4519"/>
    <w:rsid w:val="002C11FB"/>
    <w:rsid w:val="002C153E"/>
    <w:rsid w:val="002C2E89"/>
    <w:rsid w:val="002D760F"/>
    <w:rsid w:val="002F7459"/>
    <w:rsid w:val="003036BF"/>
    <w:rsid w:val="003043B2"/>
    <w:rsid w:val="0030647A"/>
    <w:rsid w:val="00313867"/>
    <w:rsid w:val="003157E8"/>
    <w:rsid w:val="0032492C"/>
    <w:rsid w:val="0032514E"/>
    <w:rsid w:val="00342FA9"/>
    <w:rsid w:val="003455A9"/>
    <w:rsid w:val="00365553"/>
    <w:rsid w:val="00365A79"/>
    <w:rsid w:val="00370AF1"/>
    <w:rsid w:val="00370EF0"/>
    <w:rsid w:val="0037799D"/>
    <w:rsid w:val="0038334D"/>
    <w:rsid w:val="003913A3"/>
    <w:rsid w:val="003A42F7"/>
    <w:rsid w:val="003A6FAD"/>
    <w:rsid w:val="003B5FCE"/>
    <w:rsid w:val="003C4934"/>
    <w:rsid w:val="003D29CD"/>
    <w:rsid w:val="003D3A87"/>
    <w:rsid w:val="003E4B68"/>
    <w:rsid w:val="003F205B"/>
    <w:rsid w:val="003F4BDE"/>
    <w:rsid w:val="003F5F4C"/>
    <w:rsid w:val="004037A0"/>
    <w:rsid w:val="00415474"/>
    <w:rsid w:val="0042362A"/>
    <w:rsid w:val="00425811"/>
    <w:rsid w:val="004270BB"/>
    <w:rsid w:val="00434A9F"/>
    <w:rsid w:val="00440814"/>
    <w:rsid w:val="00443BCF"/>
    <w:rsid w:val="00445841"/>
    <w:rsid w:val="00452661"/>
    <w:rsid w:val="00453E21"/>
    <w:rsid w:val="004555AA"/>
    <w:rsid w:val="004728EC"/>
    <w:rsid w:val="004742ED"/>
    <w:rsid w:val="00481816"/>
    <w:rsid w:val="00490916"/>
    <w:rsid w:val="00493723"/>
    <w:rsid w:val="004A0AB3"/>
    <w:rsid w:val="004A5E9D"/>
    <w:rsid w:val="004B2077"/>
    <w:rsid w:val="004B4E0B"/>
    <w:rsid w:val="004C3829"/>
    <w:rsid w:val="004D08AC"/>
    <w:rsid w:val="004D3D2D"/>
    <w:rsid w:val="004E22B7"/>
    <w:rsid w:val="004F47BA"/>
    <w:rsid w:val="004F4B78"/>
    <w:rsid w:val="004F56C3"/>
    <w:rsid w:val="004F5950"/>
    <w:rsid w:val="00503441"/>
    <w:rsid w:val="00514033"/>
    <w:rsid w:val="00530A5B"/>
    <w:rsid w:val="0053381F"/>
    <w:rsid w:val="00540D12"/>
    <w:rsid w:val="00540D38"/>
    <w:rsid w:val="0054699F"/>
    <w:rsid w:val="0055311A"/>
    <w:rsid w:val="0055632E"/>
    <w:rsid w:val="00560B5E"/>
    <w:rsid w:val="00571559"/>
    <w:rsid w:val="0057643F"/>
    <w:rsid w:val="005823E5"/>
    <w:rsid w:val="00582990"/>
    <w:rsid w:val="00594E6F"/>
    <w:rsid w:val="0059571F"/>
    <w:rsid w:val="005A2CE6"/>
    <w:rsid w:val="005B1E4A"/>
    <w:rsid w:val="005B2BFB"/>
    <w:rsid w:val="005B5DAE"/>
    <w:rsid w:val="005D1B11"/>
    <w:rsid w:val="005D2C56"/>
    <w:rsid w:val="005D4D6D"/>
    <w:rsid w:val="005D65B0"/>
    <w:rsid w:val="005E6574"/>
    <w:rsid w:val="005F7A0E"/>
    <w:rsid w:val="00601D63"/>
    <w:rsid w:val="00603FEF"/>
    <w:rsid w:val="00604E96"/>
    <w:rsid w:val="006064E5"/>
    <w:rsid w:val="00607D0F"/>
    <w:rsid w:val="006134F0"/>
    <w:rsid w:val="006206E7"/>
    <w:rsid w:val="00621D1C"/>
    <w:rsid w:val="00647910"/>
    <w:rsid w:val="00664F8E"/>
    <w:rsid w:val="006654A7"/>
    <w:rsid w:val="006660BF"/>
    <w:rsid w:val="00666EBA"/>
    <w:rsid w:val="0066770F"/>
    <w:rsid w:val="00675B19"/>
    <w:rsid w:val="00677BD3"/>
    <w:rsid w:val="00683CC7"/>
    <w:rsid w:val="00693905"/>
    <w:rsid w:val="00694DBF"/>
    <w:rsid w:val="006A0C25"/>
    <w:rsid w:val="006A79EF"/>
    <w:rsid w:val="006B1F61"/>
    <w:rsid w:val="006B73C0"/>
    <w:rsid w:val="006C0BFE"/>
    <w:rsid w:val="006C520A"/>
    <w:rsid w:val="006D2954"/>
    <w:rsid w:val="006E0154"/>
    <w:rsid w:val="006E0F24"/>
    <w:rsid w:val="006E1AD5"/>
    <w:rsid w:val="006E558E"/>
    <w:rsid w:val="007031F3"/>
    <w:rsid w:val="00716670"/>
    <w:rsid w:val="007178AB"/>
    <w:rsid w:val="00717DA6"/>
    <w:rsid w:val="007224DF"/>
    <w:rsid w:val="00722F4B"/>
    <w:rsid w:val="007275B4"/>
    <w:rsid w:val="007351C6"/>
    <w:rsid w:val="007400BD"/>
    <w:rsid w:val="00743722"/>
    <w:rsid w:val="00744E80"/>
    <w:rsid w:val="00764EA6"/>
    <w:rsid w:val="007653A2"/>
    <w:rsid w:val="0076740F"/>
    <w:rsid w:val="007678BC"/>
    <w:rsid w:val="00790593"/>
    <w:rsid w:val="007908EC"/>
    <w:rsid w:val="007A0CCE"/>
    <w:rsid w:val="007C0F29"/>
    <w:rsid w:val="007D028C"/>
    <w:rsid w:val="007E1AEC"/>
    <w:rsid w:val="007E37FE"/>
    <w:rsid w:val="007F18FB"/>
    <w:rsid w:val="00800301"/>
    <w:rsid w:val="008029E8"/>
    <w:rsid w:val="0080434E"/>
    <w:rsid w:val="00810C07"/>
    <w:rsid w:val="008172AE"/>
    <w:rsid w:val="00820B01"/>
    <w:rsid w:val="00823E93"/>
    <w:rsid w:val="00824EEE"/>
    <w:rsid w:val="0082597C"/>
    <w:rsid w:val="0082784D"/>
    <w:rsid w:val="00827FCA"/>
    <w:rsid w:val="00831A17"/>
    <w:rsid w:val="00844CEC"/>
    <w:rsid w:val="0084519D"/>
    <w:rsid w:val="00852C67"/>
    <w:rsid w:val="00852D37"/>
    <w:rsid w:val="008647EA"/>
    <w:rsid w:val="00866996"/>
    <w:rsid w:val="00875692"/>
    <w:rsid w:val="00882FDB"/>
    <w:rsid w:val="00883F28"/>
    <w:rsid w:val="00887BAE"/>
    <w:rsid w:val="00896A8D"/>
    <w:rsid w:val="008B1650"/>
    <w:rsid w:val="008B7016"/>
    <w:rsid w:val="008C1AB6"/>
    <w:rsid w:val="008C36D5"/>
    <w:rsid w:val="008C5B2B"/>
    <w:rsid w:val="008C7016"/>
    <w:rsid w:val="008D05FC"/>
    <w:rsid w:val="008D1F4D"/>
    <w:rsid w:val="008E1A4A"/>
    <w:rsid w:val="008E64B0"/>
    <w:rsid w:val="00903EBB"/>
    <w:rsid w:val="0090588A"/>
    <w:rsid w:val="00914300"/>
    <w:rsid w:val="00920137"/>
    <w:rsid w:val="009253F4"/>
    <w:rsid w:val="009271B5"/>
    <w:rsid w:val="00927962"/>
    <w:rsid w:val="00936A65"/>
    <w:rsid w:val="009436BD"/>
    <w:rsid w:val="009471DD"/>
    <w:rsid w:val="00951926"/>
    <w:rsid w:val="0095543E"/>
    <w:rsid w:val="00961396"/>
    <w:rsid w:val="009631ED"/>
    <w:rsid w:val="009641BB"/>
    <w:rsid w:val="0097311D"/>
    <w:rsid w:val="00974693"/>
    <w:rsid w:val="00977395"/>
    <w:rsid w:val="009904CC"/>
    <w:rsid w:val="009A4687"/>
    <w:rsid w:val="009A6A81"/>
    <w:rsid w:val="009B6CE0"/>
    <w:rsid w:val="009C62D9"/>
    <w:rsid w:val="009C7070"/>
    <w:rsid w:val="009C72F1"/>
    <w:rsid w:val="009D7E01"/>
    <w:rsid w:val="009E0765"/>
    <w:rsid w:val="009E0840"/>
    <w:rsid w:val="009E6AF2"/>
    <w:rsid w:val="009F2C91"/>
    <w:rsid w:val="009F41DC"/>
    <w:rsid w:val="009F4BB2"/>
    <w:rsid w:val="00A00EE5"/>
    <w:rsid w:val="00A027B3"/>
    <w:rsid w:val="00A07586"/>
    <w:rsid w:val="00A1046F"/>
    <w:rsid w:val="00A14C0E"/>
    <w:rsid w:val="00A17B1F"/>
    <w:rsid w:val="00A20850"/>
    <w:rsid w:val="00A215F5"/>
    <w:rsid w:val="00A260E3"/>
    <w:rsid w:val="00A3191B"/>
    <w:rsid w:val="00A32997"/>
    <w:rsid w:val="00A335AB"/>
    <w:rsid w:val="00A35C57"/>
    <w:rsid w:val="00A425BF"/>
    <w:rsid w:val="00A50174"/>
    <w:rsid w:val="00A55FAA"/>
    <w:rsid w:val="00A572A7"/>
    <w:rsid w:val="00A60A39"/>
    <w:rsid w:val="00A66F84"/>
    <w:rsid w:val="00A8038D"/>
    <w:rsid w:val="00A81DE2"/>
    <w:rsid w:val="00A85972"/>
    <w:rsid w:val="00A85B35"/>
    <w:rsid w:val="00A954A9"/>
    <w:rsid w:val="00AA4A4F"/>
    <w:rsid w:val="00AA530F"/>
    <w:rsid w:val="00AB66D7"/>
    <w:rsid w:val="00AC4374"/>
    <w:rsid w:val="00AC45F2"/>
    <w:rsid w:val="00AD16B1"/>
    <w:rsid w:val="00AD30EE"/>
    <w:rsid w:val="00AE07CE"/>
    <w:rsid w:val="00AF3841"/>
    <w:rsid w:val="00B01257"/>
    <w:rsid w:val="00B22A0F"/>
    <w:rsid w:val="00B237FB"/>
    <w:rsid w:val="00B2546D"/>
    <w:rsid w:val="00B31955"/>
    <w:rsid w:val="00B531BF"/>
    <w:rsid w:val="00B56805"/>
    <w:rsid w:val="00B60C3C"/>
    <w:rsid w:val="00B74B31"/>
    <w:rsid w:val="00B82027"/>
    <w:rsid w:val="00B83A65"/>
    <w:rsid w:val="00B873ED"/>
    <w:rsid w:val="00B96D12"/>
    <w:rsid w:val="00BB1C1B"/>
    <w:rsid w:val="00BB7409"/>
    <w:rsid w:val="00BC283D"/>
    <w:rsid w:val="00BC5E6A"/>
    <w:rsid w:val="00BD0207"/>
    <w:rsid w:val="00BD34CF"/>
    <w:rsid w:val="00BE53B4"/>
    <w:rsid w:val="00BE76DF"/>
    <w:rsid w:val="00BF27A3"/>
    <w:rsid w:val="00BF3AAD"/>
    <w:rsid w:val="00BF5155"/>
    <w:rsid w:val="00BF55A6"/>
    <w:rsid w:val="00C03C1B"/>
    <w:rsid w:val="00C043D9"/>
    <w:rsid w:val="00C07F46"/>
    <w:rsid w:val="00C12E59"/>
    <w:rsid w:val="00C15132"/>
    <w:rsid w:val="00C169CE"/>
    <w:rsid w:val="00C17D0B"/>
    <w:rsid w:val="00C2192F"/>
    <w:rsid w:val="00C356AF"/>
    <w:rsid w:val="00C4048F"/>
    <w:rsid w:val="00C477A0"/>
    <w:rsid w:val="00C52F4C"/>
    <w:rsid w:val="00C53B8E"/>
    <w:rsid w:val="00C54B63"/>
    <w:rsid w:val="00C570BB"/>
    <w:rsid w:val="00C604A7"/>
    <w:rsid w:val="00C63A7F"/>
    <w:rsid w:val="00C64C2D"/>
    <w:rsid w:val="00C72359"/>
    <w:rsid w:val="00C72BF0"/>
    <w:rsid w:val="00C83820"/>
    <w:rsid w:val="00C8675C"/>
    <w:rsid w:val="00C97177"/>
    <w:rsid w:val="00CA5E90"/>
    <w:rsid w:val="00CB164E"/>
    <w:rsid w:val="00CB61FF"/>
    <w:rsid w:val="00CD593C"/>
    <w:rsid w:val="00CD613B"/>
    <w:rsid w:val="00CE0294"/>
    <w:rsid w:val="00CE096A"/>
    <w:rsid w:val="00CF098E"/>
    <w:rsid w:val="00CF623F"/>
    <w:rsid w:val="00CF69D9"/>
    <w:rsid w:val="00D11D02"/>
    <w:rsid w:val="00D206A0"/>
    <w:rsid w:val="00D26186"/>
    <w:rsid w:val="00D27990"/>
    <w:rsid w:val="00D3785B"/>
    <w:rsid w:val="00D43485"/>
    <w:rsid w:val="00D5048D"/>
    <w:rsid w:val="00D51B3E"/>
    <w:rsid w:val="00D7078A"/>
    <w:rsid w:val="00D8091B"/>
    <w:rsid w:val="00D86B17"/>
    <w:rsid w:val="00DB4885"/>
    <w:rsid w:val="00DC2777"/>
    <w:rsid w:val="00DC6C06"/>
    <w:rsid w:val="00DD0AD0"/>
    <w:rsid w:val="00DD6966"/>
    <w:rsid w:val="00DD7B0B"/>
    <w:rsid w:val="00DE0BFA"/>
    <w:rsid w:val="00DE3D51"/>
    <w:rsid w:val="00DF2DDC"/>
    <w:rsid w:val="00DF53CB"/>
    <w:rsid w:val="00E03BFC"/>
    <w:rsid w:val="00E11802"/>
    <w:rsid w:val="00E16B85"/>
    <w:rsid w:val="00E20F18"/>
    <w:rsid w:val="00E21A73"/>
    <w:rsid w:val="00E25502"/>
    <w:rsid w:val="00E30196"/>
    <w:rsid w:val="00E31672"/>
    <w:rsid w:val="00E409BE"/>
    <w:rsid w:val="00E645CF"/>
    <w:rsid w:val="00E709D1"/>
    <w:rsid w:val="00E71FA0"/>
    <w:rsid w:val="00E74625"/>
    <w:rsid w:val="00E80E4C"/>
    <w:rsid w:val="00E92B1B"/>
    <w:rsid w:val="00E947D3"/>
    <w:rsid w:val="00E95041"/>
    <w:rsid w:val="00E968E8"/>
    <w:rsid w:val="00EA64A2"/>
    <w:rsid w:val="00EA6FAF"/>
    <w:rsid w:val="00EB69E1"/>
    <w:rsid w:val="00EC3EAD"/>
    <w:rsid w:val="00EC49C6"/>
    <w:rsid w:val="00EC7991"/>
    <w:rsid w:val="00ED1AE3"/>
    <w:rsid w:val="00ED41FA"/>
    <w:rsid w:val="00EF1A2D"/>
    <w:rsid w:val="00F024DD"/>
    <w:rsid w:val="00F06B9C"/>
    <w:rsid w:val="00F076F3"/>
    <w:rsid w:val="00F10006"/>
    <w:rsid w:val="00F10BCB"/>
    <w:rsid w:val="00F15412"/>
    <w:rsid w:val="00F2401B"/>
    <w:rsid w:val="00F3601A"/>
    <w:rsid w:val="00F468EF"/>
    <w:rsid w:val="00F50E9D"/>
    <w:rsid w:val="00F510C5"/>
    <w:rsid w:val="00F60F8C"/>
    <w:rsid w:val="00F64A9D"/>
    <w:rsid w:val="00F704BB"/>
    <w:rsid w:val="00F96F98"/>
    <w:rsid w:val="00FA6CE8"/>
    <w:rsid w:val="00FB3684"/>
    <w:rsid w:val="00FC0572"/>
    <w:rsid w:val="00FC5FEC"/>
    <w:rsid w:val="00FC60AE"/>
    <w:rsid w:val="00FD1C6B"/>
    <w:rsid w:val="00FD4216"/>
    <w:rsid w:val="00FD5FA8"/>
    <w:rsid w:val="00FE4E5A"/>
    <w:rsid w:val="00FE5233"/>
    <w:rsid w:val="00FF30C3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SimSun" w:hAnsi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qFormat/>
    <w:pPr>
      <w:keepNext/>
      <w:ind w:firstLine="708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360"/>
      <w:jc w:val="center"/>
    </w:pPr>
    <w:rPr>
      <w:rFonts w:ascii="Book Antiqua" w:hAnsi="Book Antiqua" w:cs="Arial"/>
      <w:b/>
      <w:bCs/>
      <w:sz w:val="40"/>
      <w:u w:val="single"/>
    </w:rPr>
  </w:style>
  <w:style w:type="paragraph" w:styleId="Tekstpodstawowy">
    <w:name w:val="Body Text"/>
    <w:basedOn w:val="Normalny"/>
    <w:semiHidden/>
    <w:pPr>
      <w:spacing w:after="200" w:line="276" w:lineRule="auto"/>
      <w:jc w:val="center"/>
    </w:pPr>
    <w:rPr>
      <w:rFonts w:eastAsia="Calibri"/>
      <w:b/>
      <w:bCs/>
      <w:sz w:val="36"/>
      <w:szCs w:val="22"/>
      <w:u w:val="single"/>
      <w:lang w:eastAsia="en-US"/>
    </w:rPr>
  </w:style>
  <w:style w:type="paragraph" w:styleId="Tytu">
    <w:name w:val="Title"/>
    <w:basedOn w:val="Normalny"/>
    <w:link w:val="TytuZnak"/>
    <w:uiPriority w:val="10"/>
    <w:qFormat/>
    <w:pPr>
      <w:shd w:val="clear" w:color="auto" w:fill="FFFFFF"/>
      <w:jc w:val="center"/>
    </w:pPr>
    <w:rPr>
      <w:rFonts w:ascii="Book Antiqua" w:eastAsia="Calibri" w:hAnsi="Book Antiqua"/>
      <w:b/>
      <w:sz w:val="28"/>
      <w:szCs w:val="28"/>
      <w:lang w:eastAsia="en-U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eastAsia="Calibri"/>
      <w:lang w:eastAsia="en-US"/>
    </w:rPr>
  </w:style>
  <w:style w:type="paragraph" w:customStyle="1" w:styleId="tekst">
    <w:name w:val="tekst"/>
    <w:basedOn w:val="Normalny"/>
    <w:pPr>
      <w:overflowPunct w:val="0"/>
      <w:autoSpaceDE w:val="0"/>
      <w:autoSpaceDN w:val="0"/>
      <w:spacing w:before="60" w:after="60"/>
      <w:jc w:val="both"/>
    </w:pPr>
  </w:style>
  <w:style w:type="character" w:customStyle="1" w:styleId="paragraphpunkt1">
    <w:name w:val="paragraphpunkt1"/>
    <w:rPr>
      <w:b/>
      <w:bCs/>
    </w:rPr>
  </w:style>
  <w:style w:type="character" w:customStyle="1" w:styleId="akapitdomyslny1">
    <w:name w:val="akapitdomyslny1"/>
  </w:style>
  <w:style w:type="character" w:customStyle="1" w:styleId="akapitustep1">
    <w:name w:val="akapitustep1"/>
  </w:style>
  <w:style w:type="character" w:customStyle="1" w:styleId="aktprzedmiot1">
    <w:name w:val="aktprzedmiot1"/>
    <w:rPr>
      <w:b/>
      <w:bCs/>
      <w:sz w:val="27"/>
      <w:szCs w:val="27"/>
    </w:rPr>
  </w:style>
  <w:style w:type="character" w:customStyle="1" w:styleId="point1">
    <w:name w:val="point1"/>
    <w:rPr>
      <w:b/>
      <w:bCs/>
    </w:rPr>
  </w:style>
  <w:style w:type="character" w:customStyle="1" w:styleId="akapitdomyslny">
    <w:name w:val="akapitdomyslny"/>
    <w:basedOn w:val="Domylnaczcionkaakapitu"/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b/>
      <w:bCs/>
      <w:sz w:val="26"/>
    </w:rPr>
  </w:style>
  <w:style w:type="character" w:customStyle="1" w:styleId="lmenuitem">
    <w:name w:val="lmenuitem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TekstpodstawowyZnak">
    <w:name w:val="Tekst podstawowy Znak"/>
    <w:semiHidden/>
    <w:rPr>
      <w:sz w:val="26"/>
      <w:szCs w:val="24"/>
      <w:lang w:val="pl-PL" w:eastAsia="pl-PL"/>
    </w:rPr>
  </w:style>
  <w:style w:type="character" w:customStyle="1" w:styleId="TekstprzypisudolnegoZnak">
    <w:name w:val="Tekst przypisu dolnego Znak"/>
    <w:semiHidden/>
    <w:rPr>
      <w:lang w:val="pl-PL" w:eastAsia="pl-PL"/>
    </w:rPr>
  </w:style>
  <w:style w:type="paragraph" w:styleId="Tekstpodstawowy3">
    <w:name w:val="Body Text 3"/>
    <w:basedOn w:val="Normalny"/>
    <w:semiHidden/>
    <w:pPr>
      <w:jc w:val="center"/>
    </w:pPr>
    <w:rPr>
      <w:b/>
      <w:bCs/>
      <w:sz w:val="28"/>
      <w:szCs w:val="27"/>
    </w:rPr>
  </w:style>
  <w:style w:type="paragraph" w:styleId="Tekstpodstawowy2">
    <w:name w:val="Body Text 2"/>
    <w:basedOn w:val="Normalny"/>
    <w:link w:val="Tekstpodstawowy2Znak"/>
    <w:semiHidden/>
    <w:pPr>
      <w:jc w:val="both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i/>
      <w:iCs/>
      <w:sz w:val="36"/>
    </w:rPr>
  </w:style>
  <w:style w:type="character" w:customStyle="1" w:styleId="textnode">
    <w:name w:val="textnode"/>
    <w:basedOn w:val="Domylnaczcionkaakapitu"/>
  </w:style>
  <w:style w:type="character" w:customStyle="1" w:styleId="oznaczenie">
    <w:name w:val="oznaczenie"/>
    <w:basedOn w:val="Domylnaczcionkaakapitu"/>
  </w:style>
  <w:style w:type="character" w:customStyle="1" w:styleId="przypiszmianaannotationiconloaded">
    <w:name w:val="przypis zmiana annotationicon  loaded"/>
    <w:basedOn w:val="Domylnaczcionkaakapitu"/>
  </w:style>
  <w:style w:type="paragraph" w:customStyle="1" w:styleId="DomylnieLTGliederung1">
    <w:name w:val="Domy?lnie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/>
      <w:ind w:left="540" w:hanging="540"/>
    </w:pPr>
    <w:rPr>
      <w:rFonts w:ascii="Microsoft YaHei" w:eastAsia="Microsoft YaHei"/>
      <w:color w:val="000000"/>
      <w:sz w:val="64"/>
      <w:szCs w:val="64"/>
    </w:rPr>
  </w:style>
  <w:style w:type="paragraph" w:customStyle="1" w:styleId="punktwciecie">
    <w:name w:val="punktwciecie"/>
    <w:basedOn w:val="Normalny"/>
    <w:pPr>
      <w:spacing w:before="100" w:beforeAutospacing="1" w:after="100" w:afterAutospacing="1"/>
    </w:pPr>
  </w:style>
  <w:style w:type="paragraph" w:customStyle="1" w:styleId="zmianylink">
    <w:name w:val="zmianylink"/>
    <w:basedOn w:val="Normalny"/>
    <w:pPr>
      <w:spacing w:before="100" w:beforeAutospacing="1" w:after="100" w:afterAutospacing="1"/>
    </w:pPr>
    <w:rPr>
      <w:rFonts w:ascii="Helvetica" w:hAnsi="Helvetica"/>
      <w:sz w:val="16"/>
      <w:szCs w:val="16"/>
    </w:rPr>
  </w:style>
  <w:style w:type="character" w:customStyle="1" w:styleId="Nagwek2Znak">
    <w:name w:val="Nagłówek 2 Znak"/>
    <w:link w:val="Nagwek2"/>
    <w:rsid w:val="00DF53CB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3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823E93"/>
    <w:rPr>
      <w:color w:val="000000"/>
      <w:sz w:val="28"/>
    </w:rPr>
  </w:style>
  <w:style w:type="character" w:customStyle="1" w:styleId="Nagwek9Znak">
    <w:name w:val="Nagłówek 9 Znak"/>
    <w:link w:val="Nagwek9"/>
    <w:rsid w:val="00823E93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0119DE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66996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uiPriority w:val="99"/>
    <w:rsid w:val="00B531BF"/>
    <w:rPr>
      <w:sz w:val="24"/>
      <w:szCs w:val="24"/>
    </w:rPr>
  </w:style>
  <w:style w:type="paragraph" w:customStyle="1" w:styleId="Default">
    <w:name w:val="Default"/>
    <w:rsid w:val="00B53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B531BF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text-justify">
    <w:name w:val="text-justify"/>
    <w:basedOn w:val="Normalny"/>
    <w:rsid w:val="00CF098E"/>
    <w:pPr>
      <w:spacing w:before="100" w:beforeAutospacing="1" w:after="100" w:afterAutospacing="1"/>
    </w:pPr>
  </w:style>
  <w:style w:type="character" w:customStyle="1" w:styleId="paragraph1">
    <w:name w:val="paragraph1"/>
    <w:rsid w:val="00716670"/>
    <w:rPr>
      <w:b/>
      <w:bCs/>
    </w:rPr>
  </w:style>
  <w:style w:type="paragraph" w:customStyle="1" w:styleId="normal-bez-wciecia">
    <w:name w:val="normal-bez-wciecia"/>
    <w:basedOn w:val="Normalny"/>
    <w:uiPriority w:val="99"/>
    <w:rsid w:val="00B56805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sz w:val="20"/>
      <w:szCs w:val="20"/>
    </w:rPr>
  </w:style>
  <w:style w:type="character" w:styleId="Uwydatnienie">
    <w:name w:val="Emphasis"/>
    <w:uiPriority w:val="20"/>
    <w:qFormat/>
    <w:rsid w:val="000D050D"/>
    <w:rPr>
      <w:i/>
      <w:iCs/>
    </w:rPr>
  </w:style>
  <w:style w:type="character" w:customStyle="1" w:styleId="alb">
    <w:name w:val="a_lb"/>
    <w:rsid w:val="00FC5FEC"/>
  </w:style>
  <w:style w:type="paragraph" w:styleId="Spistreci2">
    <w:name w:val="toc 2"/>
    <w:basedOn w:val="Normalny"/>
    <w:next w:val="Normalny"/>
    <w:uiPriority w:val="39"/>
    <w:rsid w:val="004F5950"/>
    <w:pPr>
      <w:suppressAutoHyphens/>
      <w:spacing w:before="240"/>
    </w:pPr>
    <w:rPr>
      <w:b/>
      <w:bCs/>
      <w:lang w:eastAsia="zh-CN"/>
    </w:rPr>
  </w:style>
  <w:style w:type="character" w:customStyle="1" w:styleId="alb-s">
    <w:name w:val="a_lb-s"/>
    <w:rsid w:val="000B1C57"/>
  </w:style>
  <w:style w:type="table" w:styleId="Tabela-Siatka">
    <w:name w:val="Table Grid"/>
    <w:basedOn w:val="Standardowy"/>
    <w:uiPriority w:val="39"/>
    <w:rsid w:val="003F4B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BD0207"/>
    <w:rPr>
      <w:rFonts w:ascii="Book Antiqua" w:eastAsia="Calibri" w:hAnsi="Book Antiqua"/>
      <w:b/>
      <w:sz w:val="28"/>
      <w:szCs w:val="28"/>
      <w:shd w:val="clear" w:color="auto" w:fill="FFFFFF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BD0207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F3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ED36-795D-40A5-8E66-4C9D4380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WOŹNIAK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subject/>
  <dc:creator>Galaxy</dc:creator>
  <cp:keywords/>
  <cp:lastModifiedBy>Zbigniew Woźniak</cp:lastModifiedBy>
  <cp:revision>3</cp:revision>
  <cp:lastPrinted>2020-01-28T11:29:00Z</cp:lastPrinted>
  <dcterms:created xsi:type="dcterms:W3CDTF">2022-09-22T19:14:00Z</dcterms:created>
  <dcterms:modified xsi:type="dcterms:W3CDTF">2022-09-22T20:05:00Z</dcterms:modified>
</cp:coreProperties>
</file>