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F" w:rsidRDefault="00F14E6F">
      <w:pPr>
        <w:tabs>
          <w:tab w:val="left" w:pos="6663"/>
        </w:tabs>
        <w:jc w:val="right"/>
      </w:pPr>
      <w:r>
        <w:rPr>
          <w:rFonts w:cs="Calibri"/>
          <w:sz w:val="24"/>
          <w:szCs w:val="27"/>
          <w:lang w:eastAsia="pl-PL"/>
        </w:rPr>
        <w:t xml:space="preserve">               </w:t>
      </w:r>
      <w:r>
        <w:rPr>
          <w:rFonts w:eastAsia="Times New Roman" w:cs="Calibri"/>
          <w:sz w:val="24"/>
          <w:szCs w:val="27"/>
          <w:lang w:eastAsia="pl-PL"/>
        </w:rPr>
        <w:t>ZAŁĄCZNIK NR 2</w:t>
      </w:r>
    </w:p>
    <w:p w:rsidR="00405CD4" w:rsidRDefault="00405CD4" w:rsidP="00405CD4">
      <w:pPr>
        <w:pStyle w:val="Default"/>
        <w:rPr>
          <w:sz w:val="22"/>
          <w:szCs w:val="22"/>
        </w:rPr>
      </w:pPr>
    </w:p>
    <w:p w:rsidR="000C0299" w:rsidRDefault="000C0299" w:rsidP="000C0299">
      <w:pPr>
        <w:ind w:left="0" w:firstLine="0"/>
        <w:jc w:val="center"/>
      </w:pPr>
      <w:r>
        <w:rPr>
          <w:rFonts w:eastAsia="Times New Roman" w:cs="Calibri"/>
          <w:sz w:val="27"/>
          <w:szCs w:val="27"/>
          <w:lang w:eastAsia="pl-PL"/>
        </w:rPr>
        <w:t>FORMULARZ OFERTY</w:t>
      </w:r>
    </w:p>
    <w:p w:rsidR="00405CD4" w:rsidRDefault="00405CD4" w:rsidP="00405CD4">
      <w:pPr>
        <w:pStyle w:val="Tekstkomentarza2"/>
        <w:spacing w:line="240" w:lineRule="atLeast"/>
        <w:ind w:left="-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br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405CD4" w:rsidRPr="0040049F" w:rsidTr="00D049DB">
        <w:trPr>
          <w:trHeight w:val="10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pStyle w:val="Nagwek"/>
              <w:rPr>
                <w:rFonts w:cs="Calibri"/>
                <w:b/>
                <w:sz w:val="24"/>
                <w:szCs w:val="24"/>
              </w:rPr>
            </w:pPr>
          </w:p>
          <w:p w:rsidR="00405CD4" w:rsidRDefault="00405CD4" w:rsidP="00435782">
            <w:pPr>
              <w:pStyle w:val="Nagwek"/>
              <w:jc w:val="center"/>
              <w:rPr>
                <w:rFonts w:cs="Calibri"/>
                <w:b/>
                <w:sz w:val="24"/>
                <w:szCs w:val="24"/>
              </w:rPr>
            </w:pPr>
            <w:r w:rsidRPr="00025C49">
              <w:rPr>
                <w:rFonts w:cs="Calibri"/>
                <w:b/>
                <w:sz w:val="24"/>
                <w:szCs w:val="24"/>
              </w:rPr>
              <w:t>Odbiór i zagospodarowanie odpadów komunalnych od właścicieli nieruchomości zamieszkałych na terenie Gminy Sośnicowice</w:t>
            </w:r>
          </w:p>
          <w:p w:rsidR="00025C49" w:rsidRPr="00025C49" w:rsidRDefault="00025C49" w:rsidP="00435782">
            <w:pPr>
              <w:pStyle w:val="Nagwek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05CD4" w:rsidRPr="0040049F" w:rsidTr="00D049DB">
        <w:trPr>
          <w:trHeight w:val="84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spacing w:after="12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spacing w:after="12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Default="00405CD4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t>Gmina Sośnicowice</w:t>
            </w:r>
          </w:p>
          <w:p w:rsidR="00025C49" w:rsidRPr="00025C49" w:rsidRDefault="00025C49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83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Siedziba Zamawiającego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t>ul. Rynek 19</w:t>
            </w: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br/>
              <w:t>44-153 Sośnicowice</w:t>
            </w:r>
          </w:p>
        </w:tc>
      </w:tr>
      <w:tr w:rsidR="00405CD4" w:rsidRPr="0040049F" w:rsidTr="00D049DB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Nazwa Wykonawcy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025C49" w:rsidRPr="00025C49" w:rsidRDefault="00025C49" w:rsidP="00025C49">
            <w:pPr>
              <w:autoSpaceDN w:val="0"/>
              <w:spacing w:line="480" w:lineRule="auto"/>
              <w:ind w:left="0" w:firstLine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106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025C49" w:rsidRDefault="00025C49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Adres</w:t>
            </w: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 xml:space="preserve"> Wykonawcy</w:t>
            </w:r>
          </w:p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Default="00405CD4" w:rsidP="00D049DB">
            <w:pPr>
              <w:autoSpaceDN w:val="0"/>
              <w:snapToGrid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025C49" w:rsidRPr="00025C49" w:rsidRDefault="00025C49" w:rsidP="00D049DB">
            <w:pPr>
              <w:autoSpaceDN w:val="0"/>
              <w:snapToGrid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76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Telefon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e-mail:</w:t>
            </w:r>
          </w:p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6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 xml:space="preserve">NIP/ REGON 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15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Czy Wykonawca polega na zdolności innych podmiotów w celu spełnienia warunków udziału w postępowaniu? (wpisać nazwy tych podmiotów)</w:t>
            </w:r>
          </w:p>
          <w:p w:rsidR="00025C49" w:rsidRPr="00025C49" w:rsidRDefault="00025C49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84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Nr konta Wykonawcy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</w:tbl>
    <w:p w:rsidR="00F14E6F" w:rsidRDefault="00F14E6F" w:rsidP="000C0299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435782" w:rsidRPr="00025C49" w:rsidRDefault="00435782" w:rsidP="00435782">
      <w:pPr>
        <w:pStyle w:val="Default"/>
      </w:pPr>
      <w:r w:rsidRPr="00025C49">
        <w:rPr>
          <w:b/>
          <w:bCs/>
        </w:rPr>
        <w:lastRenderedPageBreak/>
        <w:tab/>
      </w:r>
    </w:p>
    <w:p w:rsidR="00435782" w:rsidRPr="00025C49" w:rsidRDefault="005909C1" w:rsidP="00435782">
      <w:pPr>
        <w:pStyle w:val="Default"/>
      </w:pPr>
      <w:r>
        <w:t xml:space="preserve">1. </w:t>
      </w:r>
      <w:r w:rsidR="00435782" w:rsidRPr="00025C49">
        <w:t xml:space="preserve">Oferujemy wykonanie przedmiotu zamówienia zgodnie z wymaganiami określonymi w Specyfikacji Warunków Zamówienia oraz </w:t>
      </w:r>
      <w:r w:rsidR="000C0299">
        <w:t>ze wzorem umowy</w:t>
      </w:r>
      <w:r w:rsidR="00435782" w:rsidRPr="00025C49">
        <w:t xml:space="preserve">: </w:t>
      </w:r>
    </w:p>
    <w:p w:rsidR="00435782" w:rsidRPr="00025C49" w:rsidRDefault="00435782" w:rsidP="00435782">
      <w:pPr>
        <w:pStyle w:val="Default"/>
      </w:pPr>
      <w:r w:rsidRPr="00025C49">
        <w:t xml:space="preserve">za całkowitą cenę: </w:t>
      </w:r>
    </w:p>
    <w:p w:rsidR="00435782" w:rsidRPr="00025C49" w:rsidRDefault="00435782" w:rsidP="00435782">
      <w:pPr>
        <w:pStyle w:val="Default"/>
        <w:spacing w:after="30"/>
      </w:pPr>
      <w:r w:rsidRPr="00025C49">
        <w:t xml:space="preserve">− cena netto: _____________________ PLN </w:t>
      </w:r>
    </w:p>
    <w:p w:rsidR="00435782" w:rsidRPr="00025C49" w:rsidRDefault="00435782" w:rsidP="00435782">
      <w:pPr>
        <w:pStyle w:val="Default"/>
        <w:spacing w:after="30"/>
      </w:pPr>
      <w:r w:rsidRPr="00025C49">
        <w:t xml:space="preserve">− podatek VAT- ______ % ________________ PLN </w:t>
      </w:r>
    </w:p>
    <w:p w:rsidR="00435782" w:rsidRPr="00025C49" w:rsidRDefault="00435782" w:rsidP="00435782">
      <w:pPr>
        <w:pStyle w:val="Default"/>
      </w:pPr>
      <w:r w:rsidRPr="00025C49">
        <w:t xml:space="preserve">− cena brutto: _____________________ PLN </w:t>
      </w:r>
    </w:p>
    <w:p w:rsidR="00435782" w:rsidRPr="00025C49" w:rsidRDefault="00435782" w:rsidP="00435782">
      <w:pPr>
        <w:pStyle w:val="Default"/>
      </w:pPr>
    </w:p>
    <w:p w:rsidR="00435782" w:rsidRPr="00025C49" w:rsidRDefault="00435782" w:rsidP="00435782">
      <w:pPr>
        <w:tabs>
          <w:tab w:val="left" w:pos="320"/>
        </w:tabs>
        <w:rPr>
          <w:rFonts w:eastAsia="Times New Roman" w:cs="Calibri"/>
          <w:b/>
          <w:bCs/>
          <w:sz w:val="24"/>
          <w:szCs w:val="24"/>
          <w:lang w:eastAsia="pl-PL"/>
        </w:rPr>
      </w:pPr>
      <w:r w:rsidRPr="00025C49">
        <w:rPr>
          <w:rFonts w:cs="Calibri"/>
          <w:sz w:val="24"/>
          <w:szCs w:val="24"/>
        </w:rPr>
        <w:t>(słownie złotych: ________________________________)</w:t>
      </w:r>
    </w:p>
    <w:p w:rsidR="00435782" w:rsidRPr="00025C49" w:rsidRDefault="00435782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435782" w:rsidRDefault="00435782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435782" w:rsidRDefault="00435782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435782" w:rsidRDefault="005909C1" w:rsidP="00435782">
      <w:pPr>
        <w:rPr>
          <w:b/>
          <w:bCs/>
          <w:sz w:val="18"/>
          <w:szCs w:val="18"/>
        </w:rPr>
      </w:pPr>
      <w:r>
        <w:t xml:space="preserve">2. </w:t>
      </w:r>
      <w:r w:rsidR="00435782">
        <w:t xml:space="preserve">Powyższa cena została wyliczona w oparciu o poniższą tabelę </w:t>
      </w:r>
      <w:r w:rsidR="00435782">
        <w:rPr>
          <w:b/>
          <w:bCs/>
          <w:sz w:val="18"/>
          <w:szCs w:val="18"/>
        </w:rPr>
        <w:t>- WYCENA WYKONAWCY</w:t>
      </w:r>
    </w:p>
    <w:p w:rsidR="008E1CFA" w:rsidRDefault="008E1CFA" w:rsidP="00435782">
      <w:pPr>
        <w:rPr>
          <w:rFonts w:eastAsia="Times New Roman" w:cs="Calibri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97"/>
        <w:tblW w:w="9498" w:type="dxa"/>
        <w:tblLayout w:type="fixed"/>
        <w:tblLook w:val="0000"/>
      </w:tblPr>
      <w:tblGrid>
        <w:gridCol w:w="1526"/>
        <w:gridCol w:w="1417"/>
        <w:gridCol w:w="1736"/>
        <w:gridCol w:w="1559"/>
        <w:gridCol w:w="1241"/>
        <w:gridCol w:w="2019"/>
      </w:tblGrid>
      <w:tr w:rsidR="00F5498D" w:rsidTr="008E1CFA">
        <w:trPr>
          <w:trHeight w:val="13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5498D" w:rsidRDefault="00F5498D" w:rsidP="00F5498D">
            <w:pPr>
              <w:spacing w:before="120" w:after="120"/>
              <w:ind w:left="0" w:firstLine="0"/>
              <w:jc w:val="center"/>
              <w:rPr>
                <w:sz w:val="16"/>
                <w:szCs w:val="16"/>
              </w:rPr>
            </w:pPr>
          </w:p>
          <w:p w:rsidR="00F5498D" w:rsidRDefault="00F5498D" w:rsidP="00F5498D">
            <w:pPr>
              <w:spacing w:before="120" w:after="120"/>
              <w:ind w:left="0" w:firstLine="0"/>
              <w:jc w:val="center"/>
            </w:pPr>
            <w:r>
              <w:rPr>
                <w:sz w:val="16"/>
                <w:szCs w:val="16"/>
              </w:rPr>
              <w:t>Rodzaj odbieranych i transportowanych odpadów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498D" w:rsidRPr="00435782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odbioru 1 Mg odpadów komunalnych netto [zł]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498D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Szacowana suma odpadów odbieranych w ciągu 24 miesięcy</w:t>
            </w:r>
          </w:p>
          <w:p w:rsidR="00F5498D" w:rsidRPr="00435782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498D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5498D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(netto) odbiorów odpadów komunalnych w ciągu trwania umowy</w:t>
            </w:r>
          </w:p>
          <w:p w:rsidR="00F5498D" w:rsidRPr="00435782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miesięcy) [zł]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498D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5498D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podatku od towarów i usług [VAT]</w:t>
            </w:r>
          </w:p>
          <w:p w:rsidR="00F5498D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[zł]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498D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5498D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E1CFA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</w:p>
          <w:p w:rsidR="00F5498D" w:rsidRDefault="008E1CFA" w:rsidP="00F549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(brutto)</w:t>
            </w:r>
          </w:p>
          <w:p w:rsidR="00F5498D" w:rsidRDefault="00F5498D" w:rsidP="00F5498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[zł]</w:t>
            </w:r>
          </w:p>
        </w:tc>
      </w:tr>
      <w:tr w:rsidR="00F5498D" w:rsidTr="008E1CFA">
        <w:trPr>
          <w:trHeight w:val="4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98D" w:rsidRPr="00F77463" w:rsidRDefault="00F5498D" w:rsidP="00F5498D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746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F77463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746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F77463" w:rsidRDefault="00F5498D" w:rsidP="00F5498D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8D" w:rsidRPr="00F77463" w:rsidRDefault="00F5498D" w:rsidP="00F5498D">
            <w:pPr>
              <w:snapToGrid w:val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  <w:p w:rsidR="00F5498D" w:rsidRPr="00F77463" w:rsidRDefault="00F5498D" w:rsidP="00F5498D">
            <w:pPr>
              <w:snapToGrid w:val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77463">
              <w:rPr>
                <w:b/>
                <w:bCs/>
                <w:sz w:val="14"/>
                <w:szCs w:val="14"/>
              </w:rPr>
              <w:t xml:space="preserve">(kol. 2 x kol. 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F77463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F77463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Default="00F5498D" w:rsidP="00F5498D">
            <w:pPr>
              <w:snapToGrid w:val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  <w:p w:rsidR="00F5498D" w:rsidRPr="00F77463" w:rsidRDefault="00F5498D" w:rsidP="00F5498D">
            <w:pPr>
              <w:snapToGrid w:val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4"/>
                <w:szCs w:val="14"/>
              </w:rPr>
              <w:t>(kol. 4 + kol. 5)</w:t>
            </w:r>
          </w:p>
        </w:tc>
      </w:tr>
      <w:tr w:rsidR="00F5498D" w:rsidTr="008E1C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98D" w:rsidRPr="00005885" w:rsidRDefault="00F5498D" w:rsidP="00F5498D">
            <w:pPr>
              <w:spacing w:before="120" w:after="120"/>
              <w:ind w:left="0" w:firstLine="0"/>
              <w:rPr>
                <w:rFonts w:cs="Calibri"/>
                <w:sz w:val="18"/>
                <w:szCs w:val="18"/>
              </w:rPr>
            </w:pPr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Niesegregowane (Zmieszane)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5498D" w:rsidTr="008E1C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98D" w:rsidRPr="00005885" w:rsidRDefault="00F5498D" w:rsidP="00F5498D">
            <w:pPr>
              <w:spacing w:before="120" w:after="120"/>
              <w:ind w:left="0" w:firstLine="0"/>
              <w:rPr>
                <w:rFonts w:cs="Calibri"/>
                <w:sz w:val="18"/>
                <w:szCs w:val="18"/>
              </w:rPr>
            </w:pPr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 xml:space="preserve">Segregowane*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5498D" w:rsidTr="008E1C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98D" w:rsidRPr="00005885" w:rsidRDefault="00F5498D" w:rsidP="00F5498D">
            <w:pPr>
              <w:spacing w:before="120" w:after="120"/>
              <w:ind w:left="0" w:firstLine="0"/>
              <w:rPr>
                <w:rFonts w:cs="Calibri"/>
                <w:sz w:val="18"/>
                <w:szCs w:val="18"/>
              </w:rPr>
            </w:pPr>
            <w:proofErr w:type="spellStart"/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Biodegradowalne</w:t>
            </w:r>
            <w:proofErr w:type="spellEnd"/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5498D" w:rsidTr="008E1C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98D" w:rsidRPr="00005885" w:rsidRDefault="00F5498D" w:rsidP="00F5498D">
            <w:pPr>
              <w:spacing w:before="120" w:after="120"/>
              <w:ind w:left="0" w:firstLine="0"/>
              <w:rPr>
                <w:rFonts w:cs="Calibri"/>
                <w:sz w:val="18"/>
                <w:szCs w:val="18"/>
              </w:rPr>
            </w:pPr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Gabaryty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5498D" w:rsidTr="008E1C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98D" w:rsidRPr="00005885" w:rsidRDefault="00F5498D" w:rsidP="00F5498D">
            <w:pPr>
              <w:spacing w:before="120" w:after="120"/>
              <w:ind w:left="0" w:firstLine="0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Opony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5498D" w:rsidTr="008E1C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98D" w:rsidRPr="00005885" w:rsidRDefault="00F5498D" w:rsidP="00F5498D">
            <w:pPr>
              <w:spacing w:before="120" w:after="120"/>
              <w:ind w:left="0" w:firstLine="0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 xml:space="preserve">Sprzęt </w:t>
            </w:r>
            <w:proofErr w:type="spellStart"/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EiE</w:t>
            </w:r>
            <w:proofErr w:type="spellEnd"/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8D" w:rsidRPr="00005885" w:rsidRDefault="00F5498D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E1CFA" w:rsidTr="008E1CFA">
        <w:tc>
          <w:tcPr>
            <w:tcW w:w="1526" w:type="dxa"/>
            <w:tcBorders>
              <w:top w:val="single" w:sz="4" w:space="0" w:color="000000"/>
            </w:tcBorders>
            <w:shd w:val="clear" w:color="auto" w:fill="FFFFFF"/>
          </w:tcPr>
          <w:p w:rsidR="008E1CFA" w:rsidRPr="008E1CFA" w:rsidRDefault="008E1CFA" w:rsidP="00F5498D">
            <w:pPr>
              <w:spacing w:before="120" w:after="120"/>
              <w:ind w:left="0" w:firstLine="0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E1CFA" w:rsidRPr="00005885" w:rsidRDefault="008E1CFA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E1CFA" w:rsidRPr="00005885" w:rsidRDefault="008E1CFA" w:rsidP="00F5498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CFA" w:rsidRPr="00005885" w:rsidRDefault="008E1CFA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FA" w:rsidRPr="00005885" w:rsidRDefault="008E1CFA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FA" w:rsidRPr="00005885" w:rsidRDefault="008E1CFA" w:rsidP="00F5498D">
            <w:pPr>
              <w:snapToGrid w:val="0"/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14E6F" w:rsidRDefault="00F14E6F" w:rsidP="00435782">
      <w:pPr>
        <w:ind w:left="0" w:firstLine="0"/>
      </w:pPr>
    </w:p>
    <w:p w:rsidR="00435782" w:rsidRDefault="00435782" w:rsidP="00435782">
      <w:pPr>
        <w:ind w:left="0" w:firstLine="0"/>
      </w:pPr>
    </w:p>
    <w:p w:rsidR="00F14E6F" w:rsidRDefault="00F14E6F">
      <w:pPr>
        <w:ind w:left="0" w:firstLine="0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* - należy uwzględnić następujące frakcje: szkło, papier i tektura, tworzywa sztuczne, odpady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wielomateriałowe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, metal.</w:t>
      </w:r>
    </w:p>
    <w:p w:rsidR="00F14E6F" w:rsidRDefault="00F14E6F">
      <w:pPr>
        <w:ind w:left="0" w:firstLine="0"/>
        <w:jc w:val="both"/>
      </w:pPr>
      <w:r>
        <w:rPr>
          <w:rFonts w:eastAsia="Times New Roman" w:cs="Calibri"/>
          <w:sz w:val="24"/>
          <w:szCs w:val="24"/>
          <w:lang w:eastAsia="pl-PL"/>
        </w:rPr>
        <w:t>** - należy rozumieć zużyty sprzęt elektryczny i elektroniczny np.: lodówki, telewizory, komputery itp.</w:t>
      </w:r>
    </w:p>
    <w:p w:rsidR="00F14E6F" w:rsidRDefault="00F14E6F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F14E6F" w:rsidRDefault="00F14E6F">
      <w:r>
        <w:rPr>
          <w:rFonts w:eastAsia="Times New Roman" w:cs="Calibri"/>
          <w:sz w:val="24"/>
          <w:szCs w:val="24"/>
          <w:lang w:eastAsia="pl-PL"/>
        </w:rPr>
        <w:t>3. Termin płatności faktury ……………….. dni.</w:t>
      </w:r>
    </w:p>
    <w:p w:rsidR="00F14E6F" w:rsidRDefault="00F14E6F">
      <w:pPr>
        <w:rPr>
          <w:rFonts w:eastAsia="Times New Roman" w:cs="Calibri"/>
          <w:sz w:val="24"/>
          <w:szCs w:val="24"/>
          <w:lang w:eastAsia="pl-PL"/>
        </w:rPr>
      </w:pPr>
    </w:p>
    <w:p w:rsidR="00F14E6F" w:rsidRPr="005909C1" w:rsidRDefault="002E6CED">
      <w:pPr>
        <w:rPr>
          <w:sz w:val="24"/>
          <w:szCs w:val="24"/>
        </w:rPr>
      </w:pPr>
      <w:r w:rsidRPr="005909C1">
        <w:rPr>
          <w:sz w:val="24"/>
          <w:szCs w:val="24"/>
        </w:rPr>
        <w:t>4. Oferujemy dla floty pojazdów wymienionych w rozdziale 7 ust. 2 pkt. 4.3</w:t>
      </w:r>
      <w:r w:rsidR="00F14E6F" w:rsidRPr="005909C1">
        <w:rPr>
          <w:sz w:val="24"/>
          <w:szCs w:val="24"/>
        </w:rPr>
        <w:t xml:space="preserve">:  </w:t>
      </w:r>
    </w:p>
    <w:tbl>
      <w:tblPr>
        <w:tblW w:w="0" w:type="auto"/>
        <w:tblInd w:w="387" w:type="dxa"/>
        <w:tblLayout w:type="fixed"/>
        <w:tblLook w:val="0000"/>
      </w:tblPr>
      <w:tblGrid>
        <w:gridCol w:w="6379"/>
        <w:gridCol w:w="2278"/>
      </w:tblGrid>
      <w:tr w:rsidR="00F14E6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do odbioru odpadów niesegregowanych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zmieszanych)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  <w:jc w:val="center"/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.EURO</w:t>
            </w:r>
          </w:p>
        </w:tc>
      </w:tr>
      <w:tr w:rsidR="00F14E6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do odbioru odpadów niesegregowanych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zmieszanych)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  <w:jc w:val="center"/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.EURO</w:t>
            </w:r>
          </w:p>
        </w:tc>
      </w:tr>
      <w:tr w:rsidR="00F14E6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do odbioru odpadów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segregowanych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  <w:jc w:val="center"/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.EURO</w:t>
            </w:r>
          </w:p>
        </w:tc>
      </w:tr>
      <w:tr w:rsidR="00F14E6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pojazd do odbioru odpadów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segregowanych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  <w:jc w:val="center"/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.EURO</w:t>
            </w:r>
          </w:p>
        </w:tc>
      </w:tr>
      <w:tr w:rsidR="00F14E6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6F" w:rsidRPr="0005075D" w:rsidRDefault="00F14E6F" w:rsidP="00F5498D">
            <w:pPr>
              <w:ind w:left="0" w:firstLine="0"/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do odbioru </w:t>
            </w:r>
            <w:r w:rsidR="0005075D" w:rsidRPr="005909C1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odpadów </w:t>
            </w:r>
            <w:r w:rsidR="0005075D" w:rsidRPr="005909C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wielkogabarytowych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  <w:jc w:val="center"/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.EURO</w:t>
            </w:r>
          </w:p>
        </w:tc>
      </w:tr>
      <w:tr w:rsidR="00F14E6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Pojazd dwukomorowy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  <w:jc w:val="center"/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.EURO</w:t>
            </w:r>
          </w:p>
        </w:tc>
      </w:tr>
      <w:tr w:rsidR="00F14E6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z systemem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HDS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  <w:jc w:val="center"/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.EURO</w:t>
            </w:r>
          </w:p>
        </w:tc>
      </w:tr>
      <w:tr w:rsidR="00F14E6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do miejsc z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utrudnionym dojazdem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6F" w:rsidRDefault="00F14E6F">
            <w:pPr>
              <w:ind w:left="0" w:firstLine="0"/>
              <w:jc w:val="center"/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.EURO</w:t>
            </w:r>
          </w:p>
        </w:tc>
      </w:tr>
    </w:tbl>
    <w:p w:rsidR="00F14E6F" w:rsidRDefault="00F14E6F">
      <w:pPr>
        <w:rPr>
          <w:rFonts w:eastAsia="Times New Roman" w:cs="Calibri"/>
          <w:sz w:val="24"/>
          <w:szCs w:val="24"/>
          <w:lang w:eastAsia="pl-PL"/>
        </w:rPr>
      </w:pPr>
    </w:p>
    <w:p w:rsidR="002E6CED" w:rsidRDefault="002E6CED" w:rsidP="002E6CED">
      <w:pPr>
        <w:pStyle w:val="Default"/>
      </w:pP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 w:rsidRPr="005909C1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Oświadczamy , że podana w Ofercie cena zawiera wszelkie koszty, jakie poniesie Zamawiający z tytułu realizacji umowy.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Oświadczamy, że zobowiązujemy się do wykonania zamówienia w terminie określonym w SWZ.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Oświadczamy, że zapoznaliśmy się ze SWZ wraz z załącznikami oraz ze wzorem umowy i uznajemy się za związanych określonymi w niej wymaganiami i zasadami postę</w:t>
      </w:r>
      <w:r w:rsidR="00933C2C">
        <w:rPr>
          <w:sz w:val="22"/>
          <w:szCs w:val="22"/>
        </w:rPr>
        <w:t>powania oraz zobowiązujemy się w przypadku wyboru naszej oferty do zawarcia umowy na podanych warunkach w miejscu i terminie wyznaczonym przez Zamawiającego.</w:t>
      </w:r>
    </w:p>
    <w:p w:rsidR="002E6CED" w:rsidRDefault="00933C2C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2E6CED">
        <w:rPr>
          <w:b/>
          <w:bCs/>
          <w:sz w:val="22"/>
          <w:szCs w:val="22"/>
        </w:rPr>
        <w:t xml:space="preserve">. </w:t>
      </w:r>
      <w:r w:rsidR="002E6CED">
        <w:rPr>
          <w:sz w:val="22"/>
          <w:szCs w:val="22"/>
        </w:rPr>
        <w:t xml:space="preserve">Oświadczamy, że uważamy się za związanych niniejszą ofertą na okres wskazany w SWZ. </w:t>
      </w:r>
    </w:p>
    <w:p w:rsidR="002E6CED" w:rsidRDefault="002E6CED" w:rsidP="002E6C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 xml:space="preserve">Oświadczam, że nie polegam*/polegam* na zasobach innych podmiotów </w:t>
      </w:r>
    </w:p>
    <w:p w:rsidR="002E6CED" w:rsidRDefault="002E6CED" w:rsidP="002E6CED">
      <w:pPr>
        <w:pStyle w:val="Default"/>
        <w:rPr>
          <w:sz w:val="22"/>
          <w:szCs w:val="22"/>
        </w:rPr>
      </w:pPr>
    </w:p>
    <w:p w:rsidR="002E6CED" w:rsidRDefault="002E6CED" w:rsidP="002E6CED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sz w:val="20"/>
          <w:szCs w:val="20"/>
        </w:rPr>
        <w:t>*niepotrzebne skreślić.</w:t>
      </w:r>
    </w:p>
    <w:tbl>
      <w:tblPr>
        <w:tblW w:w="135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4085"/>
      </w:tblGrid>
      <w:tr w:rsidR="00CF25FF" w:rsidTr="00CF25FF">
        <w:trPr>
          <w:trHeight w:val="347"/>
        </w:trPr>
        <w:tc>
          <w:tcPr>
            <w:tcW w:w="9464" w:type="dxa"/>
          </w:tcPr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4819"/>
            </w:tblGrid>
            <w:tr w:rsidR="00CF25FF" w:rsidRPr="000A38E7" w:rsidTr="000A38E7">
              <w:trPr>
                <w:trHeight w:val="780"/>
              </w:trPr>
              <w:tc>
                <w:tcPr>
                  <w:tcW w:w="4248" w:type="dxa"/>
                  <w:shd w:val="pct5" w:color="auto" w:fill="auto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 xml:space="preserve">Nazwa i adres podmiotu </w:t>
                  </w:r>
                </w:p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 xml:space="preserve">udostępniającego zasób Wykonawcy                       </w:t>
                  </w:r>
                </w:p>
              </w:tc>
              <w:tc>
                <w:tcPr>
                  <w:tcW w:w="4819" w:type="dxa"/>
                  <w:shd w:val="pct5" w:color="auto" w:fill="auto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>Zdolności techniczne lub zawodowe lub sytuacja finansowa lub ekonomiczna udostępniana Wykonawcy przez podmiot udostępniający zasoby</w:t>
                  </w:r>
                </w:p>
              </w:tc>
            </w:tr>
            <w:tr w:rsidR="00CF25FF" w:rsidRPr="000A38E7" w:rsidTr="000A38E7">
              <w:trPr>
                <w:trHeight w:val="248"/>
              </w:trPr>
              <w:tc>
                <w:tcPr>
                  <w:tcW w:w="4248" w:type="dxa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p w:rsidR="00ED57B0" w:rsidRDefault="00ED57B0" w:rsidP="00ED57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w przypadku nie wskazania podmiotu udostępniającego zasób Wykonawcy, Wykonawca samodzielnie będzie wykazywał spełnianie warunków udziału w postępowaniu oraz nie będzie polegał na zasobach podmiotów je udostępniających). </w:t>
            </w:r>
          </w:p>
          <w:p w:rsidR="00ED57B0" w:rsidRDefault="00ED57B0" w:rsidP="00ED57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Uwaga: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przypadku polegania na </w:t>
            </w:r>
            <w:r w:rsidRPr="005909C1">
              <w:rPr>
                <w:color w:val="auto"/>
                <w:sz w:val="18"/>
                <w:szCs w:val="18"/>
              </w:rPr>
              <w:t xml:space="preserve">zasobach podmiotów udostępniających zasób Wykonawca zobowiązany jest do złożenia wraz z ofertą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 xml:space="preserve">- zobowiązania, o którym mowa w rozdziale 8 ust 3 oraz 4 SWZ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>- oświadcze</w:t>
            </w:r>
            <w:r w:rsidR="0005075D" w:rsidRPr="005909C1">
              <w:rPr>
                <w:color w:val="auto"/>
                <w:sz w:val="18"/>
                <w:szCs w:val="18"/>
              </w:rPr>
              <w:t>ń</w:t>
            </w:r>
            <w:r w:rsidRPr="005909C1">
              <w:rPr>
                <w:color w:val="auto"/>
                <w:sz w:val="18"/>
                <w:szCs w:val="18"/>
              </w:rPr>
              <w:t>, o który</w:t>
            </w:r>
            <w:r w:rsidR="0005075D" w:rsidRPr="005909C1">
              <w:rPr>
                <w:color w:val="auto"/>
                <w:sz w:val="18"/>
                <w:szCs w:val="18"/>
              </w:rPr>
              <w:t>ch</w:t>
            </w:r>
            <w:r w:rsidRPr="005909C1">
              <w:rPr>
                <w:color w:val="auto"/>
                <w:sz w:val="18"/>
                <w:szCs w:val="18"/>
              </w:rPr>
              <w:t xml:space="preserve"> mowa w rozdziale </w:t>
            </w:r>
            <w:r w:rsidR="00957BF0" w:rsidRPr="005909C1">
              <w:rPr>
                <w:color w:val="auto"/>
                <w:sz w:val="18"/>
                <w:szCs w:val="18"/>
              </w:rPr>
              <w:t>13</w:t>
            </w:r>
            <w:r w:rsidRPr="005909C1">
              <w:rPr>
                <w:color w:val="auto"/>
                <w:sz w:val="18"/>
                <w:szCs w:val="18"/>
              </w:rPr>
              <w:t xml:space="preserve"> ust. </w:t>
            </w:r>
            <w:r w:rsidR="00957BF0" w:rsidRPr="005909C1">
              <w:rPr>
                <w:color w:val="auto"/>
                <w:sz w:val="18"/>
                <w:szCs w:val="18"/>
              </w:rPr>
              <w:t xml:space="preserve">4 </w:t>
            </w:r>
            <w:proofErr w:type="spellStart"/>
            <w:r w:rsidR="00957BF0" w:rsidRPr="005909C1">
              <w:rPr>
                <w:color w:val="auto"/>
                <w:sz w:val="18"/>
                <w:szCs w:val="18"/>
              </w:rPr>
              <w:t>pkt</w:t>
            </w:r>
            <w:proofErr w:type="spellEnd"/>
            <w:r w:rsidR="00957BF0" w:rsidRPr="005909C1">
              <w:rPr>
                <w:color w:val="auto"/>
                <w:sz w:val="18"/>
                <w:szCs w:val="18"/>
              </w:rPr>
              <w:t xml:space="preserve"> 1)</w:t>
            </w:r>
            <w:r w:rsidR="0005075D" w:rsidRPr="005909C1">
              <w:rPr>
                <w:color w:val="auto"/>
                <w:sz w:val="18"/>
                <w:szCs w:val="18"/>
              </w:rPr>
              <w:t xml:space="preserve"> – 3)</w:t>
            </w:r>
            <w:r w:rsidRPr="005909C1">
              <w:rPr>
                <w:color w:val="auto"/>
                <w:sz w:val="18"/>
                <w:szCs w:val="18"/>
              </w:rPr>
              <w:t xml:space="preserve"> SWZ dla podmiotu udostępniającego zasób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>- odpisu lub informacji z Krajowego Rejestru Sądowego, Centralnej Ewidencji i Informacji o Działalności Gospodarczej lub innego właściwego rejestru potwierdzającego, że osoba działająca w imieniu podmiotu udostępniającego Wykonawcy zasób jest umocowana do</w:t>
            </w:r>
            <w:r w:rsidR="00957BF0" w:rsidRPr="005909C1">
              <w:rPr>
                <w:color w:val="auto"/>
                <w:sz w:val="18"/>
                <w:szCs w:val="18"/>
              </w:rPr>
              <w:t xml:space="preserve"> jego reprezentowania, </w:t>
            </w:r>
            <w:r w:rsidRPr="005909C1">
              <w:rPr>
                <w:color w:val="auto"/>
                <w:sz w:val="18"/>
                <w:szCs w:val="18"/>
              </w:rPr>
              <w:t xml:space="preserve">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 xml:space="preserve">- pełnomocnictwo lub inny dokument potwierdzający umocowanie do reprezentowania podmiotu udostępniającego zasób, gdy umocowanie osoby składającej ofertę nie wynika z dokumentów opisanych powyżej), </w:t>
            </w:r>
          </w:p>
          <w:p w:rsidR="00957BF0" w:rsidRPr="005909C1" w:rsidRDefault="00957BF0" w:rsidP="00ED57B0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D57B0" w:rsidRDefault="00ED57B0" w:rsidP="00ED57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</w:rPr>
              <w:t xml:space="preserve">Oświadczam, że niżej wymienieni Wykonawcy wspólnie ubiegający się o udzielenie zamówienia wykonają następujące usługi składające się na przedmiot zamówienia </w:t>
            </w:r>
          </w:p>
          <w:tbl>
            <w:tblPr>
              <w:tblW w:w="138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1"/>
              <w:gridCol w:w="4085"/>
            </w:tblGrid>
            <w:tr w:rsidR="00ED57B0" w:rsidTr="00EC1EC9">
              <w:trPr>
                <w:trHeight w:val="347"/>
              </w:trPr>
              <w:tc>
                <w:tcPr>
                  <w:tcW w:w="9781" w:type="dxa"/>
                </w:tcPr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86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98"/>
                    <w:gridCol w:w="4678"/>
                  </w:tblGrid>
                  <w:tr w:rsidR="00957BF0" w:rsidRPr="00957BF0" w:rsidTr="00957BF0">
                    <w:trPr>
                      <w:trHeight w:val="780"/>
                    </w:trPr>
                    <w:tc>
                      <w:tcPr>
                        <w:tcW w:w="3998" w:type="dxa"/>
                        <w:shd w:val="pct5" w:color="auto" w:fill="auto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957B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Nazwa Wykonawcy, spośród Wykonawców wspólnie ubiegających się o udzielenie zamówienia</w:t>
                        </w:r>
                      </w:p>
                    </w:tc>
                    <w:tc>
                      <w:tcPr>
                        <w:tcW w:w="4678" w:type="dxa"/>
                        <w:shd w:val="pct5" w:color="auto" w:fill="auto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Usługa składająca się na przedmiot zamówienia, która zostanie wykonana przez Wykonawcę wskazanego w kol. 1</w:t>
                        </w:r>
                      </w:p>
                    </w:tc>
                  </w:tr>
                  <w:tr w:rsidR="00957BF0" w:rsidRPr="00957BF0" w:rsidTr="00957BF0">
                    <w:trPr>
                      <w:trHeight w:val="248"/>
                    </w:trPr>
                    <w:tc>
                      <w:tcPr>
                        <w:tcW w:w="3998" w:type="dxa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C1EC9" w:rsidRDefault="00957BF0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(UWAGA: punkt powyżej dotyczy jedynie Wykonawców wspólnie ubiegających się o udzielenie zamówienia publicznego)</w:t>
                  </w:r>
                </w:p>
                <w:p w:rsidR="00EC1EC9" w:rsidRDefault="00EC1EC9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B86873" w:rsidRDefault="00EC1EC9" w:rsidP="00B86873">
                  <w:pPr>
                    <w:tabs>
                      <w:tab w:val="left" w:pos="0"/>
                    </w:tabs>
                    <w:ind w:right="34"/>
                    <w:rPr>
                      <w:rFonts w:cs="Calibri"/>
                    </w:rPr>
                  </w:pPr>
                  <w:r w:rsidRPr="00EC1EC9">
                    <w:rPr>
                      <w:rFonts w:cs="Calibri"/>
                      <w:b/>
                    </w:rPr>
                    <w:t>11</w:t>
                  </w:r>
                  <w:r w:rsidRPr="00EC1EC9">
                    <w:rPr>
                      <w:rFonts w:cs="Calibri"/>
                    </w:rPr>
                    <w:t>.Oświadczamy, że prace objęte zamówieniem zami</w:t>
                  </w:r>
                  <w:r w:rsidR="00B86873">
                    <w:rPr>
                      <w:rFonts w:cs="Calibri"/>
                    </w:rPr>
                    <w:t xml:space="preserve">erzamy wykonać </w:t>
                  </w:r>
                  <w:proofErr w:type="spellStart"/>
                  <w:r w:rsidR="00B86873">
                    <w:rPr>
                      <w:rFonts w:cs="Calibri"/>
                    </w:rPr>
                    <w:t>sam*i</w:t>
                  </w:r>
                  <w:proofErr w:type="spellEnd"/>
                  <w:r w:rsidR="00B86873">
                    <w:rPr>
                      <w:rFonts w:cs="Calibri"/>
                    </w:rPr>
                    <w:t xml:space="preserve">/zamierzam </w:t>
                  </w:r>
                </w:p>
                <w:p w:rsidR="00EC1EC9" w:rsidRDefault="00B86873" w:rsidP="00B86873">
                  <w:pPr>
                    <w:tabs>
                      <w:tab w:val="left" w:pos="0"/>
                    </w:tabs>
                    <w:ind w:right="34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powierzyć </w:t>
                  </w:r>
                  <w:r w:rsidR="00EC1EC9" w:rsidRPr="00EC1EC9">
                    <w:rPr>
                      <w:rFonts w:cs="Calibri"/>
                    </w:rPr>
                    <w:t xml:space="preserve"> podwykonawcom*</w:t>
                  </w:r>
                </w:p>
                <w:p w:rsidR="00EC1EC9" w:rsidRPr="00EC1EC9" w:rsidRDefault="00EC1EC9" w:rsidP="00B86873">
                  <w:pPr>
                    <w:tabs>
                      <w:tab w:val="left" w:pos="0"/>
                    </w:tabs>
                    <w:rPr>
                      <w:rFonts w:cs="Calibri"/>
                    </w:rPr>
                  </w:pPr>
                </w:p>
                <w:p w:rsidR="00EC1EC9" w:rsidRPr="00EC1EC9" w:rsidRDefault="00EC1EC9" w:rsidP="00EC1EC9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cs="Calibri"/>
                    </w:rPr>
                  </w:pPr>
                  <w:r w:rsidRPr="00EC1EC9">
                    <w:rPr>
                      <w:rFonts w:cs="Calibri"/>
                    </w:rPr>
                    <w:lastRenderedPageBreak/>
                    <w:t>*niepotrzebne skreślić.</w:t>
                  </w:r>
                </w:p>
                <w:tbl>
                  <w:tblPr>
                    <w:tblW w:w="0" w:type="auto"/>
                    <w:tblInd w:w="171" w:type="dxa"/>
                    <w:tblLayout w:type="fixed"/>
                    <w:tblLook w:val="0000"/>
                  </w:tblPr>
                  <w:tblGrid>
                    <w:gridCol w:w="5036"/>
                    <w:gridCol w:w="3991"/>
                  </w:tblGrid>
                  <w:tr w:rsidR="00EC1EC9" w:rsidTr="00EC1EC9">
                    <w:tc>
                      <w:tcPr>
                        <w:tcW w:w="5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FDFDF"/>
                        <w:vAlign w:val="center"/>
                      </w:tcPr>
                      <w:p w:rsidR="00EC1EC9" w:rsidRP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jc w:val="bot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EC1EC9">
                          <w:rPr>
                            <w:rFonts w:cs="Calibri"/>
                            <w:sz w:val="20"/>
                            <w:szCs w:val="20"/>
                          </w:rPr>
                          <w:t>Części zamówienia, których wykonanie Wykonawca zamierza powierzyć podwykonawcom</w:t>
                        </w:r>
                      </w:p>
                    </w:tc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FDFDF"/>
                        <w:vAlign w:val="center"/>
                      </w:tcPr>
                      <w:p w:rsidR="00EC1EC9" w:rsidRP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spacing w:line="360" w:lineRule="auto"/>
                          <w:jc w:val="bot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EC1EC9">
                          <w:rPr>
                            <w:rFonts w:cs="Calibri"/>
                            <w:sz w:val="20"/>
                            <w:szCs w:val="20"/>
                          </w:rPr>
                          <w:t xml:space="preserve">Nazwa podwykonawcy </w:t>
                        </w:r>
                        <w:r w:rsidRPr="00EC1EC9">
                          <w:rPr>
                            <w:rFonts w:cs="Calibri"/>
                            <w:i/>
                            <w:sz w:val="20"/>
                            <w:szCs w:val="20"/>
                          </w:rPr>
                          <w:t>(o ile są znane)</w:t>
                        </w:r>
                      </w:p>
                    </w:tc>
                  </w:tr>
                  <w:tr w:rsidR="00EC1EC9" w:rsidTr="00EC1EC9">
                    <w:trPr>
                      <w:trHeight w:val="645"/>
                    </w:trPr>
                    <w:tc>
                      <w:tcPr>
                        <w:tcW w:w="5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    </w:t>
                  </w:r>
                  <w:r w:rsidRPr="00EC1EC9">
                    <w:rPr>
                      <w:rFonts w:cs="Calibri"/>
                      <w:sz w:val="20"/>
                      <w:szCs w:val="20"/>
                    </w:rPr>
                    <w:t>(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>w przypadku nie wskazania</w:t>
                  </w:r>
                  <w:r w:rsidRPr="00EC1EC9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>udziału podwykonawców</w:t>
                  </w:r>
                  <w:r w:rsidRPr="00EC1EC9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 xml:space="preserve">Zamawiający przyjmie, że całe zamówienie </w:t>
                  </w:r>
                </w:p>
                <w:p w:rsidR="00EC1EC9" w:rsidRP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        zostanie wykonane  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>przez Wykonawcę, bez udziału Podwykonawcy).</w:t>
                  </w:r>
                </w:p>
                <w:p w:rsid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EC1EC9" w:rsidRDefault="00EC1EC9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957BF0" w:rsidRPr="0017019F" w:rsidRDefault="005909C1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  <w:r w:rsidR="00957BF0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957BF0">
                    <w:rPr>
                      <w:sz w:val="22"/>
                      <w:szCs w:val="22"/>
                    </w:rPr>
                    <w:t>jestem/my Wykonawcą/</w:t>
                  </w:r>
                  <w:proofErr w:type="spellStart"/>
                  <w:r w:rsidR="00957BF0">
                    <w:rPr>
                      <w:sz w:val="22"/>
                      <w:szCs w:val="22"/>
                    </w:rPr>
                    <w:t>ami</w:t>
                  </w:r>
                  <w:proofErr w:type="spellEnd"/>
                  <w:r w:rsidR="00957BF0">
                    <w:rPr>
                      <w:sz w:val="22"/>
                      <w:szCs w:val="22"/>
                    </w:rPr>
                    <w:t xml:space="preserve"> z sektora</w:t>
                  </w:r>
                  <w:r w:rsidR="0017019F" w:rsidRPr="0017019F">
                    <w:rPr>
                      <w:rFonts w:eastAsia="MS Gothic"/>
                      <w:i/>
                      <w:kern w:val="3"/>
                      <w:sz w:val="18"/>
                      <w:szCs w:val="18"/>
                      <w:lang w:bidi="hi-IN"/>
                    </w:rPr>
                    <w:t>***</w:t>
                  </w:r>
                  <w:r w:rsidR="00957BF0" w:rsidRPr="0017019F">
                    <w:rPr>
                      <w:sz w:val="22"/>
                      <w:szCs w:val="22"/>
                    </w:rPr>
                    <w:t xml:space="preserve">: </w:t>
                  </w:r>
                </w:p>
                <w:p w:rsidR="00957BF0" w:rsidRDefault="00957BF0" w:rsidP="00187ED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87EDF"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="00187EDF"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mikroprzedsiębiorstw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187E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małych przedsiębiorstw;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średnich przedsiębiorstw;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jednoosobowa działalność gospodarcza;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osoba fizyczna nieprowadząca działalności gospodarczej;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inny rodzaj. </w:t>
                  </w:r>
                </w:p>
                <w:p w:rsidR="00CA2368" w:rsidRDefault="00CA2368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A2368" w:rsidRPr="00CA2368" w:rsidRDefault="00957BF0" w:rsidP="00957BF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 przypadku Wykonawców wspólnie ubiegających się o udzielenie zamówienia, powyższe oświadczenie składa każdy z Wykonawców.</w:t>
                  </w:r>
                </w:p>
              </w:tc>
              <w:tc>
                <w:tcPr>
                  <w:tcW w:w="4085" w:type="dxa"/>
                </w:tcPr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D57B0" w:rsidRDefault="00ED57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Usługa składające się na przedmiot zamówienia, która zostanie wykonana przez Wykonawcę wskazanego w kol. 1 </w:t>
                  </w:r>
                </w:p>
              </w:tc>
            </w:tr>
          </w:tbl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lastRenderedPageBreak/>
              <w:t xml:space="preserve">- </w:t>
            </w:r>
            <w:proofErr w:type="spellStart"/>
            <w:r w:rsidRPr="00C7149F">
              <w:rPr>
                <w:rFonts w:ascii="Trebuchet MS" w:hAnsi="Trebuchet MS"/>
                <w:i/>
                <w:sz w:val="16"/>
                <w:szCs w:val="16"/>
              </w:rPr>
              <w:t>Mikroprzedsiębiorstwo</w:t>
            </w:r>
            <w:proofErr w:type="spellEnd"/>
            <w:r w:rsidRPr="00C7149F">
              <w:rPr>
                <w:rFonts w:ascii="Trebuchet MS" w:hAnsi="Trebuchet MS"/>
                <w:i/>
                <w:sz w:val="16"/>
                <w:szCs w:val="16"/>
              </w:rPr>
              <w:t>: przedsiębiorstwo, które zatrudnia mniej niż 10 osób i którego roczny obrót lub roczna suma bilansowa nie przekracza 2 milionów EURO.</w:t>
            </w:r>
          </w:p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t>- Małe przedsiębiorstwo: przedsiębiorstwo, które zatr</w:t>
            </w:r>
            <w:r w:rsidR="00B86873">
              <w:rPr>
                <w:rFonts w:ascii="Trebuchet MS" w:hAnsi="Trebuchet MS"/>
                <w:i/>
                <w:sz w:val="16"/>
                <w:szCs w:val="16"/>
              </w:rPr>
              <w:t>udnia mniej niż 50 osób i któreg</w:t>
            </w:r>
            <w:r w:rsidRPr="00C7149F">
              <w:rPr>
                <w:rFonts w:ascii="Trebuchet MS" w:hAnsi="Trebuchet MS"/>
                <w:i/>
                <w:sz w:val="16"/>
                <w:szCs w:val="16"/>
              </w:rPr>
              <w:t xml:space="preserve">o roczny obrót lub roczna suma bilansowa nie przekracza 10 milionów EURO. </w:t>
            </w:r>
          </w:p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t xml:space="preserve">- Średnie przedsiębiorstwo: przedsiębiorstwo, które nie jest mikro przedsiębiorstwem ani małym przedsiębiorstwem </w:t>
            </w:r>
            <w:r w:rsidRPr="00C7149F">
              <w:rPr>
                <w:rFonts w:ascii="Trebuchet MS" w:hAnsi="Trebuchet MS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A2368" w:rsidRPr="00AC32D4" w:rsidRDefault="00CA2368" w:rsidP="00CA2368">
      <w:pPr>
        <w:pStyle w:val="Teksttreci1"/>
        <w:numPr>
          <w:ilvl w:val="0"/>
          <w:numId w:val="9"/>
        </w:numPr>
        <w:spacing w:before="80" w:line="276" w:lineRule="auto"/>
        <w:ind w:left="426" w:hanging="426"/>
        <w:jc w:val="both"/>
        <w:rPr>
          <w:sz w:val="24"/>
          <w:szCs w:val="24"/>
        </w:rPr>
      </w:pPr>
      <w:r w:rsidRPr="00AC32D4">
        <w:rPr>
          <w:sz w:val="24"/>
          <w:szCs w:val="24"/>
        </w:rPr>
        <w:lastRenderedPageBreak/>
        <w:t>Oświadczam, że wypełniłem/</w:t>
      </w:r>
      <w:proofErr w:type="spellStart"/>
      <w:r w:rsidRPr="00AC32D4">
        <w:rPr>
          <w:sz w:val="24"/>
          <w:szCs w:val="24"/>
        </w:rPr>
        <w:t>am</w:t>
      </w:r>
      <w:proofErr w:type="spellEnd"/>
      <w:r w:rsidRPr="00AC32D4">
        <w:rPr>
          <w:sz w:val="24"/>
          <w:szCs w:val="24"/>
        </w:rPr>
        <w:t xml:space="preserve"> obowiązki informacyjne przewidziane w art. 13 lub art. 14 RODO</w:t>
      </w:r>
      <w:r w:rsidRPr="00AC32D4">
        <w:rPr>
          <w:sz w:val="24"/>
          <w:szCs w:val="24"/>
          <w:vertAlign w:val="superscript"/>
        </w:rPr>
        <w:t xml:space="preserve">* </w:t>
      </w:r>
      <w:r w:rsidRPr="00AC32D4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 w:rsidRPr="00AC32D4">
        <w:rPr>
          <w:sz w:val="24"/>
          <w:szCs w:val="24"/>
          <w:vertAlign w:val="superscript"/>
        </w:rPr>
        <w:t>**</w:t>
      </w:r>
      <w:r w:rsidRPr="00AC32D4">
        <w:rPr>
          <w:sz w:val="24"/>
          <w:szCs w:val="24"/>
        </w:rPr>
        <w:t>.</w:t>
      </w:r>
    </w:p>
    <w:p w:rsidR="0017019F" w:rsidRPr="00AC32D4" w:rsidRDefault="0017019F" w:rsidP="0017019F">
      <w:pPr>
        <w:pStyle w:val="Teksttreci1"/>
        <w:spacing w:before="80" w:line="276" w:lineRule="auto"/>
        <w:ind w:firstLine="0"/>
        <w:jc w:val="both"/>
        <w:rPr>
          <w:sz w:val="24"/>
          <w:szCs w:val="24"/>
        </w:rPr>
      </w:pPr>
    </w:p>
    <w:p w:rsidR="0017019F" w:rsidRDefault="0017019F" w:rsidP="0017019F">
      <w:pPr>
        <w:pStyle w:val="Teksttreci1"/>
        <w:spacing w:before="8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019F" w:rsidRPr="00733648" w:rsidRDefault="0017019F" w:rsidP="0017019F">
      <w:pPr>
        <w:pStyle w:val="Teksttreci1"/>
        <w:spacing w:before="8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11"/>
        <w:gridCol w:w="3360"/>
        <w:gridCol w:w="2901"/>
      </w:tblGrid>
      <w:tr w:rsidR="0017019F" w:rsidTr="009273CD">
        <w:tc>
          <w:tcPr>
            <w:tcW w:w="2811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3360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2901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</w:t>
            </w:r>
          </w:p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17019F" w:rsidRDefault="0017019F" w:rsidP="0017019F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Pr="0040049F" w:rsidRDefault="00CA2368" w:rsidP="0017019F">
      <w:pPr>
        <w:autoSpaceDN w:val="0"/>
        <w:ind w:left="0" w:firstLine="0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</w:p>
    <w:p w:rsidR="00CA2368" w:rsidRPr="0005075D" w:rsidRDefault="00CA2368" w:rsidP="00CA2368">
      <w:pPr>
        <w:suppressAutoHyphens w:val="0"/>
        <w:jc w:val="both"/>
        <w:rPr>
          <w:rFonts w:eastAsia="Times New Roman" w:cs="Calibri"/>
          <w:i/>
          <w:iCs/>
          <w:lang w:eastAsia="pl-PL"/>
        </w:rPr>
      </w:pPr>
      <w:r w:rsidRPr="0005075D">
        <w:rPr>
          <w:rFonts w:eastAsia="MS Gothic" w:cs="Calibri"/>
          <w:color w:val="000000"/>
          <w:sz w:val="20"/>
          <w:szCs w:val="20"/>
          <w:lang w:eastAsia="pl-PL"/>
        </w:rPr>
        <w:t>*</w:t>
      </w:r>
      <w:r w:rsidRPr="0005075D">
        <w:rPr>
          <w:rFonts w:eastAsia="Times New Roman" w:cs="Calibri"/>
          <w:i/>
          <w:iCs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A2368" w:rsidRPr="0005075D" w:rsidRDefault="00CA2368" w:rsidP="00CA2368">
      <w:pPr>
        <w:suppressAutoHyphens w:val="0"/>
        <w:jc w:val="both"/>
        <w:rPr>
          <w:rFonts w:eastAsia="Times New Roman" w:cs="Calibri"/>
          <w:i/>
          <w:iCs/>
          <w:lang w:eastAsia="pl-PL"/>
        </w:rPr>
      </w:pPr>
      <w:r w:rsidRPr="0005075D">
        <w:rPr>
          <w:rFonts w:eastAsia="MS Gothic" w:cs="Calibri"/>
          <w:color w:val="000000"/>
          <w:lang w:eastAsia="pl-PL"/>
        </w:rPr>
        <w:lastRenderedPageBreak/>
        <w:t>**</w:t>
      </w:r>
      <w:r w:rsidRPr="0005075D">
        <w:rPr>
          <w:rFonts w:eastAsia="Times New Roman" w:cs="Calibri"/>
          <w:i/>
          <w:iCs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2368" w:rsidRPr="0005075D" w:rsidRDefault="00CA2368" w:rsidP="00CA2368">
      <w:pPr>
        <w:autoSpaceDN w:val="0"/>
        <w:spacing w:before="80"/>
        <w:ind w:right="432"/>
        <w:jc w:val="both"/>
        <w:textAlignment w:val="baseline"/>
        <w:rPr>
          <w:rFonts w:eastAsia="MS Gothic" w:cs="Calibri"/>
          <w:i/>
          <w:color w:val="000000"/>
          <w:kern w:val="3"/>
          <w:lang w:eastAsia="pl-PL" w:bidi="hi-IN"/>
        </w:rPr>
      </w:pPr>
      <w:r w:rsidRPr="0005075D">
        <w:rPr>
          <w:rFonts w:eastAsia="MS Gothic" w:cs="Calibri"/>
          <w:i/>
          <w:color w:val="000000"/>
          <w:kern w:val="3"/>
          <w:lang w:eastAsia="pl-PL" w:bidi="hi-IN"/>
        </w:rPr>
        <w:t xml:space="preserve">*** Proszę zakreślić odpowiedni kwadrat </w:t>
      </w:r>
    </w:p>
    <w:p w:rsidR="002E6CED" w:rsidRDefault="002E6CED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17019F" w:rsidRDefault="0017019F" w:rsidP="0017019F">
      <w:pPr>
        <w:pStyle w:val="Default"/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17019F" w:rsidRDefault="0017019F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sectPr w:rsidR="00CA2368" w:rsidSect="00F77463">
      <w:headerReference w:type="default" r:id="rId8"/>
      <w:footerReference w:type="default" r:id="rId9"/>
      <w:pgSz w:w="11906" w:h="16838"/>
      <w:pgMar w:top="1418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95" w:rsidRDefault="00E32795">
      <w:r>
        <w:separator/>
      </w:r>
    </w:p>
  </w:endnote>
  <w:endnote w:type="continuationSeparator" w:id="0">
    <w:p w:rsidR="00E32795" w:rsidRDefault="00E3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F" w:rsidRDefault="00F14E6F">
    <w:pPr>
      <w:pStyle w:val="Stopka"/>
      <w:jc w:val="right"/>
      <w:rPr>
        <w:rFonts w:ascii="Cambria" w:hAnsi="Cambria" w:cs="Cambria"/>
        <w:sz w:val="28"/>
        <w:szCs w:val="28"/>
      </w:rPr>
    </w:pPr>
  </w:p>
  <w:p w:rsidR="00F14E6F" w:rsidRDefault="00F14E6F">
    <w:pPr>
      <w:pStyle w:val="Stopka"/>
      <w:rPr>
        <w:rFonts w:ascii="Cambria" w:hAnsi="Cambria" w:cs="Cambr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95" w:rsidRDefault="00E32795">
      <w:r>
        <w:separator/>
      </w:r>
    </w:p>
  </w:footnote>
  <w:footnote w:type="continuationSeparator" w:id="0">
    <w:p w:rsidR="00E32795" w:rsidRDefault="00E3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F" w:rsidRDefault="000C029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276" w:lineRule="auto"/>
      <w:jc w:val="center"/>
    </w:pPr>
    <w:r>
      <w:rPr>
        <w:i/>
        <w:sz w:val="18"/>
        <w:szCs w:val="18"/>
      </w:rPr>
      <w:t>ZP-7</w:t>
    </w:r>
    <w:r w:rsidR="00F14E6F">
      <w:rPr>
        <w:i/>
        <w:sz w:val="18"/>
        <w:szCs w:val="18"/>
      </w:rPr>
      <w:t>/202</w:t>
    </w:r>
    <w:r w:rsidR="008E47F7">
      <w:rPr>
        <w:i/>
        <w:sz w:val="18"/>
        <w:szCs w:val="18"/>
      </w:rPr>
      <w:t>2</w:t>
    </w:r>
    <w:r w:rsidR="00F14E6F">
      <w:rPr>
        <w:i/>
        <w:sz w:val="18"/>
        <w:szCs w:val="18"/>
      </w:rPr>
      <w:t xml:space="preserve"> „Odbiór i zagospodarowanie odpadów komunalnych od właścicieli nieruchomości zamieszkałych na terenie Gminy Sośnicowice”.</w:t>
    </w:r>
  </w:p>
  <w:p w:rsidR="00F14E6F" w:rsidRDefault="00F14E6F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3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sz w:val="24"/>
        <w:szCs w:val="24"/>
        <w:lang w:eastAsia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4456024"/>
    <w:multiLevelType w:val="hybridMultilevel"/>
    <w:tmpl w:val="BDC47D7E"/>
    <w:lvl w:ilvl="0" w:tplc="4B0C68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86000"/>
    <w:multiLevelType w:val="hybridMultilevel"/>
    <w:tmpl w:val="428A00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4A"/>
    <w:multiLevelType w:val="hybridMultilevel"/>
    <w:tmpl w:val="FC7830E8"/>
    <w:lvl w:ilvl="0" w:tplc="15A4B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93"/>
    <w:rsid w:val="00025C49"/>
    <w:rsid w:val="0005075D"/>
    <w:rsid w:val="000A38E7"/>
    <w:rsid w:val="000B17B9"/>
    <w:rsid w:val="000C0299"/>
    <w:rsid w:val="000D0B36"/>
    <w:rsid w:val="000F3C80"/>
    <w:rsid w:val="00122E84"/>
    <w:rsid w:val="0017019F"/>
    <w:rsid w:val="00187EDF"/>
    <w:rsid w:val="00292069"/>
    <w:rsid w:val="002E6CED"/>
    <w:rsid w:val="00361A7D"/>
    <w:rsid w:val="00405CD4"/>
    <w:rsid w:val="00435782"/>
    <w:rsid w:val="00471693"/>
    <w:rsid w:val="004F5BC6"/>
    <w:rsid w:val="00544F5F"/>
    <w:rsid w:val="005909C1"/>
    <w:rsid w:val="007B38C1"/>
    <w:rsid w:val="0080265C"/>
    <w:rsid w:val="008D24AE"/>
    <w:rsid w:val="008E1CFA"/>
    <w:rsid w:val="008E47F7"/>
    <w:rsid w:val="009273CD"/>
    <w:rsid w:val="00933C2C"/>
    <w:rsid w:val="00957BF0"/>
    <w:rsid w:val="009A55FB"/>
    <w:rsid w:val="00AC32D4"/>
    <w:rsid w:val="00B77D84"/>
    <w:rsid w:val="00B86873"/>
    <w:rsid w:val="00CA2368"/>
    <w:rsid w:val="00CF25FF"/>
    <w:rsid w:val="00D049DB"/>
    <w:rsid w:val="00E32795"/>
    <w:rsid w:val="00EC1EC9"/>
    <w:rsid w:val="00ED57B0"/>
    <w:rsid w:val="00F14E6F"/>
    <w:rsid w:val="00F5498D"/>
    <w:rsid w:val="00F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7D"/>
    <w:pPr>
      <w:suppressAutoHyphens/>
      <w:ind w:left="284" w:hanging="284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61A7D"/>
    <w:rPr>
      <w:rFonts w:ascii="Symbol" w:eastAsia="Times New Roman" w:hAnsi="Symbol" w:cs="Calibri" w:hint="default"/>
    </w:rPr>
  </w:style>
  <w:style w:type="character" w:customStyle="1" w:styleId="WW8Num1z1">
    <w:name w:val="WW8Num1z1"/>
    <w:rsid w:val="00361A7D"/>
    <w:rPr>
      <w:rFonts w:ascii="Courier New" w:hAnsi="Courier New" w:cs="Courier New" w:hint="default"/>
    </w:rPr>
  </w:style>
  <w:style w:type="character" w:customStyle="1" w:styleId="WW8Num1z2">
    <w:name w:val="WW8Num1z2"/>
    <w:rsid w:val="00361A7D"/>
    <w:rPr>
      <w:rFonts w:ascii="Wingdings" w:hAnsi="Wingdings" w:cs="Wingdings" w:hint="default"/>
    </w:rPr>
  </w:style>
  <w:style w:type="character" w:customStyle="1" w:styleId="WW8Num1z3">
    <w:name w:val="WW8Num1z3"/>
    <w:rsid w:val="00361A7D"/>
    <w:rPr>
      <w:rFonts w:ascii="Symbol" w:hAnsi="Symbol" w:cs="Symbol" w:hint="default"/>
    </w:rPr>
  </w:style>
  <w:style w:type="character" w:customStyle="1" w:styleId="WW8Num2z0">
    <w:name w:val="WW8Num2z0"/>
    <w:rsid w:val="00361A7D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2z1">
    <w:name w:val="WW8Num2z1"/>
    <w:rsid w:val="00361A7D"/>
    <w:rPr>
      <w:rFonts w:ascii="Courier New" w:hAnsi="Courier New" w:cs="Courier New" w:hint="default"/>
    </w:rPr>
  </w:style>
  <w:style w:type="character" w:customStyle="1" w:styleId="WW8Num2z2">
    <w:name w:val="WW8Num2z2"/>
    <w:rsid w:val="00361A7D"/>
    <w:rPr>
      <w:rFonts w:ascii="Wingdings" w:hAnsi="Wingdings" w:cs="Wingdings" w:hint="default"/>
    </w:rPr>
  </w:style>
  <w:style w:type="character" w:customStyle="1" w:styleId="WW8Num3z0">
    <w:name w:val="WW8Num3z0"/>
    <w:rsid w:val="00361A7D"/>
    <w:rPr>
      <w:rFonts w:eastAsia="Times New Roman" w:cs="Calibri" w:hint="default"/>
      <w:sz w:val="24"/>
      <w:szCs w:val="24"/>
      <w:lang w:eastAsia="pl-PL"/>
    </w:rPr>
  </w:style>
  <w:style w:type="character" w:customStyle="1" w:styleId="WW8Num3z1">
    <w:name w:val="WW8Num3z1"/>
    <w:rsid w:val="00361A7D"/>
  </w:style>
  <w:style w:type="character" w:customStyle="1" w:styleId="WW8Num3z2">
    <w:name w:val="WW8Num3z2"/>
    <w:rsid w:val="00361A7D"/>
  </w:style>
  <w:style w:type="character" w:customStyle="1" w:styleId="WW8Num3z3">
    <w:name w:val="WW8Num3z3"/>
    <w:rsid w:val="00361A7D"/>
  </w:style>
  <w:style w:type="character" w:customStyle="1" w:styleId="WW8Num3z4">
    <w:name w:val="WW8Num3z4"/>
    <w:rsid w:val="00361A7D"/>
  </w:style>
  <w:style w:type="character" w:customStyle="1" w:styleId="WW8Num3z5">
    <w:name w:val="WW8Num3z5"/>
    <w:rsid w:val="00361A7D"/>
  </w:style>
  <w:style w:type="character" w:customStyle="1" w:styleId="WW8Num3z6">
    <w:name w:val="WW8Num3z6"/>
    <w:rsid w:val="00361A7D"/>
  </w:style>
  <w:style w:type="character" w:customStyle="1" w:styleId="WW8Num3z7">
    <w:name w:val="WW8Num3z7"/>
    <w:rsid w:val="00361A7D"/>
  </w:style>
  <w:style w:type="character" w:customStyle="1" w:styleId="WW8Num3z8">
    <w:name w:val="WW8Num3z8"/>
    <w:rsid w:val="00361A7D"/>
  </w:style>
  <w:style w:type="character" w:customStyle="1" w:styleId="WW8Num4z0">
    <w:name w:val="WW8Num4z0"/>
    <w:rsid w:val="00361A7D"/>
    <w:rPr>
      <w:rFonts w:ascii="Symbol" w:hAnsi="Symbol" w:cs="Symbol" w:hint="default"/>
    </w:rPr>
  </w:style>
  <w:style w:type="character" w:customStyle="1" w:styleId="WW8Num4z1">
    <w:name w:val="WW8Num4z1"/>
    <w:rsid w:val="00361A7D"/>
    <w:rPr>
      <w:rFonts w:ascii="Courier New" w:hAnsi="Courier New" w:cs="Courier New" w:hint="default"/>
    </w:rPr>
  </w:style>
  <w:style w:type="character" w:customStyle="1" w:styleId="WW8Num4z2">
    <w:name w:val="WW8Num4z2"/>
    <w:rsid w:val="00361A7D"/>
    <w:rPr>
      <w:rFonts w:ascii="Wingdings" w:hAnsi="Wingdings" w:cs="Wingdings" w:hint="default"/>
    </w:rPr>
  </w:style>
  <w:style w:type="character" w:customStyle="1" w:styleId="WW8Num5z0">
    <w:name w:val="WW8Num5z0"/>
    <w:rsid w:val="00361A7D"/>
    <w:rPr>
      <w:rFonts w:ascii="Symbol" w:eastAsia="Times New Roman" w:hAnsi="Symbol" w:cs="Calibri" w:hint="default"/>
    </w:rPr>
  </w:style>
  <w:style w:type="character" w:customStyle="1" w:styleId="WW8Num5z1">
    <w:name w:val="WW8Num5z1"/>
    <w:rsid w:val="00361A7D"/>
    <w:rPr>
      <w:rFonts w:ascii="Courier New" w:hAnsi="Courier New" w:cs="Courier New" w:hint="default"/>
    </w:rPr>
  </w:style>
  <w:style w:type="character" w:customStyle="1" w:styleId="WW8Num5z2">
    <w:name w:val="WW8Num5z2"/>
    <w:rsid w:val="00361A7D"/>
    <w:rPr>
      <w:rFonts w:ascii="Wingdings" w:hAnsi="Wingdings" w:cs="Wingdings" w:hint="default"/>
    </w:rPr>
  </w:style>
  <w:style w:type="character" w:customStyle="1" w:styleId="WW8Num5z3">
    <w:name w:val="WW8Num5z3"/>
    <w:rsid w:val="00361A7D"/>
    <w:rPr>
      <w:rFonts w:ascii="Symbol" w:hAnsi="Symbol" w:cs="Symbol" w:hint="default"/>
    </w:rPr>
  </w:style>
  <w:style w:type="character" w:customStyle="1" w:styleId="WW8Num6z0">
    <w:name w:val="WW8Num6z0"/>
    <w:rsid w:val="00361A7D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6z1">
    <w:name w:val="WW8Num6z1"/>
    <w:rsid w:val="00361A7D"/>
    <w:rPr>
      <w:rFonts w:ascii="Courier New" w:hAnsi="Courier New" w:cs="Courier New" w:hint="default"/>
    </w:rPr>
  </w:style>
  <w:style w:type="character" w:customStyle="1" w:styleId="WW8Num6z2">
    <w:name w:val="WW8Num6z2"/>
    <w:rsid w:val="00361A7D"/>
    <w:rPr>
      <w:rFonts w:ascii="Wingdings" w:hAnsi="Wingdings" w:cs="Wingdings" w:hint="default"/>
    </w:rPr>
  </w:style>
  <w:style w:type="character" w:customStyle="1" w:styleId="WW8Num7z0">
    <w:name w:val="WW8Num7z0"/>
    <w:rsid w:val="00361A7D"/>
    <w:rPr>
      <w:rFonts w:ascii="Symbol" w:hAnsi="Symbol" w:cs="Symbol" w:hint="default"/>
    </w:rPr>
  </w:style>
  <w:style w:type="character" w:customStyle="1" w:styleId="WW8Num7z1">
    <w:name w:val="WW8Num7z1"/>
    <w:rsid w:val="00361A7D"/>
    <w:rPr>
      <w:rFonts w:ascii="Courier New" w:hAnsi="Courier New" w:cs="Courier New" w:hint="default"/>
    </w:rPr>
  </w:style>
  <w:style w:type="character" w:customStyle="1" w:styleId="WW8Num7z2">
    <w:name w:val="WW8Num7z2"/>
    <w:rsid w:val="00361A7D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61A7D"/>
  </w:style>
  <w:style w:type="character" w:customStyle="1" w:styleId="NagwekZnak">
    <w:name w:val="Nagłówek Znak"/>
    <w:basedOn w:val="Domylnaczcionkaakapitu1"/>
    <w:rsid w:val="00361A7D"/>
  </w:style>
  <w:style w:type="character" w:customStyle="1" w:styleId="StopkaZnak">
    <w:name w:val="Stopka Znak"/>
    <w:basedOn w:val="Domylnaczcionkaakapitu1"/>
    <w:rsid w:val="00361A7D"/>
  </w:style>
  <w:style w:type="character" w:customStyle="1" w:styleId="TekstpodstawowywcityZnak">
    <w:name w:val="Tekst podstawowy wcięty Znak"/>
    <w:rsid w:val="00361A7D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rsid w:val="00361A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61A7D"/>
    <w:pPr>
      <w:spacing w:after="140" w:line="288" w:lineRule="auto"/>
    </w:pPr>
  </w:style>
  <w:style w:type="paragraph" w:styleId="Lista">
    <w:name w:val="List"/>
    <w:basedOn w:val="Tekstpodstawowy"/>
    <w:rsid w:val="00361A7D"/>
    <w:rPr>
      <w:rFonts w:cs="Lucida Sans"/>
    </w:rPr>
  </w:style>
  <w:style w:type="paragraph" w:styleId="Legenda">
    <w:name w:val="caption"/>
    <w:basedOn w:val="Normalny"/>
    <w:qFormat/>
    <w:rsid w:val="00361A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61A7D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361A7D"/>
    <w:pPr>
      <w:ind w:left="720"/>
      <w:contextualSpacing/>
    </w:pPr>
  </w:style>
  <w:style w:type="paragraph" w:styleId="Nagwek">
    <w:name w:val="header"/>
    <w:basedOn w:val="Normalny"/>
    <w:rsid w:val="00361A7D"/>
  </w:style>
  <w:style w:type="paragraph" w:styleId="Stopka">
    <w:name w:val="footer"/>
    <w:basedOn w:val="Normalny"/>
    <w:rsid w:val="00361A7D"/>
  </w:style>
  <w:style w:type="paragraph" w:styleId="Tekstpodstawowywcity">
    <w:name w:val="Body Text Indent"/>
    <w:basedOn w:val="Normalny"/>
    <w:rsid w:val="00361A7D"/>
    <w:pPr>
      <w:spacing w:after="120"/>
      <w:ind w:left="283" w:firstLine="0"/>
    </w:pPr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361A7D"/>
    <w:pPr>
      <w:suppressLineNumbers/>
    </w:pPr>
  </w:style>
  <w:style w:type="paragraph" w:customStyle="1" w:styleId="Nagwektabeli">
    <w:name w:val="Nagłówek tabeli"/>
    <w:basedOn w:val="Zawartotabeli"/>
    <w:rsid w:val="00361A7D"/>
    <w:pPr>
      <w:jc w:val="center"/>
    </w:pPr>
    <w:rPr>
      <w:b/>
      <w:bCs/>
    </w:rPr>
  </w:style>
  <w:style w:type="paragraph" w:customStyle="1" w:styleId="Default">
    <w:name w:val="Default"/>
    <w:rsid w:val="00405C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405CD4"/>
    <w:pPr>
      <w:ind w:left="0" w:firstLine="0"/>
    </w:pPr>
    <w:rPr>
      <w:rFonts w:ascii="Times New Roman" w:eastAsia="Times New Roman" w:hAnsi="Times New Roman" w:cs="Calibri"/>
      <w:sz w:val="20"/>
      <w:szCs w:val="20"/>
    </w:rPr>
  </w:style>
  <w:style w:type="table" w:styleId="Tabela-Siatka">
    <w:name w:val="Table Grid"/>
    <w:basedOn w:val="Standardowy"/>
    <w:uiPriority w:val="39"/>
    <w:rsid w:val="00CF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1">
    <w:name w:val="Tekst treści1"/>
    <w:basedOn w:val="Normalny"/>
    <w:rsid w:val="00CA2368"/>
    <w:pPr>
      <w:autoSpaceDN w:val="0"/>
      <w:spacing w:line="240" w:lineRule="atLeast"/>
      <w:ind w:left="0" w:hanging="580"/>
      <w:textAlignment w:val="baseline"/>
    </w:pPr>
    <w:rPr>
      <w:rFonts w:eastAsia="SimSun" w:cs="Calibri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21E1B-D8D8-402A-A6A1-82B99078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DominikaM</cp:lastModifiedBy>
  <cp:revision>6</cp:revision>
  <cp:lastPrinted>2022-05-24T09:48:00Z</cp:lastPrinted>
  <dcterms:created xsi:type="dcterms:W3CDTF">2022-05-23T06:52:00Z</dcterms:created>
  <dcterms:modified xsi:type="dcterms:W3CDTF">2022-05-24T09:55:00Z</dcterms:modified>
</cp:coreProperties>
</file>