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9A" w:rsidRPr="005E3F9A" w:rsidRDefault="005E3F9A" w:rsidP="005E3F9A">
      <w:pPr>
        <w:pStyle w:val="Tekstpodstawowy"/>
        <w:kinsoku w:val="0"/>
        <w:overflowPunct w:val="0"/>
        <w:spacing w:before="120" w:after="120" w:line="288" w:lineRule="auto"/>
        <w:ind w:left="0"/>
        <w:jc w:val="both"/>
        <w:rPr>
          <w:b/>
          <w:spacing w:val="-1"/>
          <w:sz w:val="22"/>
          <w:szCs w:val="22"/>
        </w:rPr>
      </w:pPr>
      <w:r w:rsidRPr="005E3F9A">
        <w:rPr>
          <w:b/>
          <w:spacing w:val="-1"/>
          <w:sz w:val="22"/>
          <w:szCs w:val="22"/>
        </w:rPr>
        <w:t>Tablice informacyjne wymagania:</w:t>
      </w:r>
    </w:p>
    <w:p w:rsidR="005E3F9A" w:rsidRDefault="005E3F9A" w:rsidP="009101B4">
      <w:pPr>
        <w:pStyle w:val="Tekstpodstawowy"/>
        <w:kinsoku w:val="0"/>
        <w:overflowPunct w:val="0"/>
        <w:spacing w:before="120" w:after="120" w:line="288" w:lineRule="auto"/>
        <w:ind w:left="0"/>
        <w:jc w:val="both"/>
        <w:rPr>
          <w:spacing w:val="-1"/>
          <w:sz w:val="22"/>
          <w:szCs w:val="22"/>
        </w:rPr>
      </w:pPr>
      <w:r>
        <w:rPr>
          <w:spacing w:val="-1"/>
          <w:sz w:val="22"/>
          <w:szCs w:val="22"/>
        </w:rPr>
        <w:t>Tablice</w:t>
      </w:r>
      <w:r>
        <w:rPr>
          <w:sz w:val="22"/>
          <w:szCs w:val="22"/>
        </w:rPr>
        <w:t xml:space="preserve"> </w:t>
      </w:r>
      <w:r>
        <w:rPr>
          <w:spacing w:val="-1"/>
          <w:sz w:val="22"/>
          <w:szCs w:val="22"/>
        </w:rPr>
        <w:t>informacyjne</w:t>
      </w:r>
      <w:r>
        <w:rPr>
          <w:sz w:val="22"/>
          <w:szCs w:val="22"/>
        </w:rPr>
        <w:t xml:space="preserve"> </w:t>
      </w:r>
      <w:r>
        <w:rPr>
          <w:spacing w:val="-1"/>
          <w:sz w:val="22"/>
          <w:szCs w:val="22"/>
        </w:rPr>
        <w:t>na</w:t>
      </w:r>
      <w:r>
        <w:rPr>
          <w:sz w:val="22"/>
          <w:szCs w:val="22"/>
        </w:rPr>
        <w:t xml:space="preserve"> </w:t>
      </w:r>
      <w:r>
        <w:rPr>
          <w:spacing w:val="-1"/>
          <w:sz w:val="22"/>
          <w:szCs w:val="22"/>
        </w:rPr>
        <w:t>przystankach</w:t>
      </w:r>
      <w:r>
        <w:rPr>
          <w:sz w:val="22"/>
          <w:szCs w:val="22"/>
        </w:rPr>
        <w:t xml:space="preserve"> </w:t>
      </w:r>
      <w:r>
        <w:rPr>
          <w:spacing w:val="-1"/>
          <w:sz w:val="22"/>
          <w:szCs w:val="22"/>
        </w:rPr>
        <w:t>powinny</w:t>
      </w:r>
      <w:r>
        <w:rPr>
          <w:sz w:val="22"/>
          <w:szCs w:val="22"/>
        </w:rPr>
        <w:t xml:space="preserve"> </w:t>
      </w:r>
      <w:r>
        <w:rPr>
          <w:spacing w:val="-1"/>
          <w:sz w:val="22"/>
          <w:szCs w:val="22"/>
        </w:rPr>
        <w:t>spełniać</w:t>
      </w:r>
      <w:r>
        <w:rPr>
          <w:sz w:val="22"/>
          <w:szCs w:val="22"/>
        </w:rPr>
        <w:t xml:space="preserve"> </w:t>
      </w:r>
      <w:r>
        <w:rPr>
          <w:spacing w:val="-1"/>
          <w:sz w:val="22"/>
          <w:szCs w:val="22"/>
        </w:rPr>
        <w:t>następujące</w:t>
      </w:r>
      <w:r>
        <w:rPr>
          <w:sz w:val="22"/>
          <w:szCs w:val="22"/>
        </w:rPr>
        <w:t xml:space="preserve"> </w:t>
      </w:r>
      <w:r>
        <w:rPr>
          <w:spacing w:val="-2"/>
          <w:sz w:val="22"/>
          <w:szCs w:val="22"/>
        </w:rPr>
        <w:t>wymagania</w:t>
      </w:r>
      <w:r>
        <w:rPr>
          <w:spacing w:val="43"/>
          <w:sz w:val="22"/>
          <w:szCs w:val="22"/>
        </w:rPr>
        <w:t xml:space="preserve"> </w:t>
      </w:r>
      <w:r>
        <w:rPr>
          <w:spacing w:val="-1"/>
          <w:sz w:val="22"/>
          <w:szCs w:val="22"/>
        </w:rPr>
        <w:t>ogólne:</w:t>
      </w:r>
    </w:p>
    <w:p w:rsidR="005E3F9A" w:rsidRDefault="005E3F9A" w:rsidP="005E3F9A">
      <w:pPr>
        <w:pStyle w:val="Tekstpodstawowy"/>
        <w:numPr>
          <w:ilvl w:val="0"/>
          <w:numId w:val="32"/>
        </w:numPr>
        <w:kinsoku w:val="0"/>
        <w:overflowPunct w:val="0"/>
        <w:spacing w:before="120" w:after="120" w:line="288" w:lineRule="auto"/>
        <w:jc w:val="both"/>
        <w:rPr>
          <w:sz w:val="22"/>
          <w:szCs w:val="22"/>
        </w:rPr>
      </w:pPr>
      <w:r w:rsidRPr="00E540AD">
        <w:rPr>
          <w:sz w:val="22"/>
          <w:szCs w:val="22"/>
        </w:rPr>
        <w:t xml:space="preserve">ze względów wizualnych, dla wszystkich tablic montowanych </w:t>
      </w:r>
      <w:r>
        <w:rPr>
          <w:sz w:val="22"/>
          <w:szCs w:val="22"/>
        </w:rPr>
        <w:t>na</w:t>
      </w:r>
      <w:r w:rsidRPr="00E540AD">
        <w:rPr>
          <w:sz w:val="22"/>
          <w:szCs w:val="22"/>
        </w:rPr>
        <w:t xml:space="preserve"> terenie gmin gdzie komunikację miejską organizuje </w:t>
      </w:r>
      <w:r w:rsidR="00726733">
        <w:rPr>
          <w:sz w:val="22"/>
          <w:szCs w:val="22"/>
        </w:rPr>
        <w:t>ZTM</w:t>
      </w:r>
      <w:r w:rsidRPr="00E540AD">
        <w:rPr>
          <w:sz w:val="22"/>
          <w:szCs w:val="22"/>
        </w:rPr>
        <w:t xml:space="preserve"> Wykonawca powinien wybrać jednolitą stylistykę dopasowaną do tabl</w:t>
      </w:r>
      <w:r w:rsidR="00726733">
        <w:rPr>
          <w:sz w:val="22"/>
          <w:szCs w:val="22"/>
        </w:rPr>
        <w:t>ic już eksploatowanych przez ZTM</w:t>
      </w:r>
      <w:r>
        <w:rPr>
          <w:sz w:val="22"/>
          <w:szCs w:val="22"/>
        </w:rPr>
        <w:t xml:space="preserve"> </w:t>
      </w:r>
    </w:p>
    <w:p w:rsidR="005E3F9A" w:rsidRPr="00E540AD" w:rsidRDefault="005E3F9A" w:rsidP="005E3F9A">
      <w:pPr>
        <w:pStyle w:val="Tekstpodstawowy"/>
        <w:numPr>
          <w:ilvl w:val="0"/>
          <w:numId w:val="32"/>
        </w:numPr>
        <w:kinsoku w:val="0"/>
        <w:overflowPunct w:val="0"/>
        <w:spacing w:before="120" w:after="120" w:line="288" w:lineRule="auto"/>
        <w:jc w:val="both"/>
        <w:rPr>
          <w:sz w:val="22"/>
          <w:szCs w:val="22"/>
        </w:rPr>
      </w:pPr>
      <w:r w:rsidRPr="00E540AD">
        <w:rPr>
          <w:sz w:val="22"/>
          <w:szCs w:val="22"/>
        </w:rPr>
        <w:t xml:space="preserve">tablice LED muszą </w:t>
      </w:r>
      <w:r>
        <w:rPr>
          <w:sz w:val="22"/>
          <w:szCs w:val="22"/>
        </w:rPr>
        <w:t>być</w:t>
      </w:r>
      <w:r w:rsidRPr="00E540AD">
        <w:rPr>
          <w:sz w:val="22"/>
          <w:szCs w:val="22"/>
        </w:rPr>
        <w:t xml:space="preserve"> fabrycznie nowe,</w:t>
      </w:r>
    </w:p>
    <w:p w:rsidR="005E3F9A" w:rsidRPr="00E540AD" w:rsidRDefault="005E3F9A" w:rsidP="005E3F9A">
      <w:pPr>
        <w:pStyle w:val="Tekstpodstawowy"/>
        <w:numPr>
          <w:ilvl w:val="0"/>
          <w:numId w:val="32"/>
        </w:numPr>
        <w:kinsoku w:val="0"/>
        <w:overflowPunct w:val="0"/>
        <w:spacing w:before="120" w:after="120" w:line="288" w:lineRule="auto"/>
        <w:jc w:val="both"/>
        <w:rPr>
          <w:sz w:val="22"/>
          <w:szCs w:val="22"/>
        </w:rPr>
      </w:pPr>
      <w:r w:rsidRPr="00E540AD">
        <w:rPr>
          <w:sz w:val="22"/>
          <w:szCs w:val="22"/>
        </w:rPr>
        <w:t xml:space="preserve">zegar na osobnej matrycy </w:t>
      </w:r>
      <w:r>
        <w:rPr>
          <w:sz w:val="22"/>
          <w:szCs w:val="22"/>
        </w:rPr>
        <w:t>w</w:t>
      </w:r>
      <w:r w:rsidRPr="00E540AD">
        <w:rPr>
          <w:sz w:val="22"/>
          <w:szCs w:val="22"/>
        </w:rPr>
        <w:t xml:space="preserve"> górnym prawym rogu tablicy </w:t>
      </w:r>
      <w:r>
        <w:rPr>
          <w:sz w:val="22"/>
          <w:szCs w:val="22"/>
        </w:rPr>
        <w:t>w</w:t>
      </w:r>
      <w:r w:rsidRPr="00E540AD">
        <w:rPr>
          <w:sz w:val="22"/>
          <w:szCs w:val="22"/>
        </w:rPr>
        <w:t xml:space="preserve"> formacie </w:t>
      </w:r>
      <w:r>
        <w:rPr>
          <w:sz w:val="22"/>
          <w:szCs w:val="22"/>
        </w:rPr>
        <w:t>HH:MM,</w:t>
      </w:r>
      <w:r w:rsidRPr="00E540AD">
        <w:rPr>
          <w:sz w:val="22"/>
          <w:szCs w:val="22"/>
        </w:rPr>
        <w:t xml:space="preserve"> cyfry </w:t>
      </w:r>
      <w:r>
        <w:rPr>
          <w:sz w:val="22"/>
          <w:szCs w:val="22"/>
        </w:rPr>
        <w:t>w</w:t>
      </w:r>
      <w:r w:rsidRPr="00E540AD">
        <w:rPr>
          <w:sz w:val="22"/>
          <w:szCs w:val="22"/>
        </w:rPr>
        <w:t xml:space="preserve"> zegarze </w:t>
      </w:r>
      <w:r>
        <w:rPr>
          <w:sz w:val="22"/>
          <w:szCs w:val="22"/>
        </w:rPr>
        <w:t>o</w:t>
      </w:r>
      <w:r w:rsidRPr="00E540AD">
        <w:rPr>
          <w:sz w:val="22"/>
          <w:szCs w:val="22"/>
        </w:rPr>
        <w:t xml:space="preserve"> parametrach identycznych ze stawianymi dla znaków na tablicach,</w:t>
      </w:r>
    </w:p>
    <w:p w:rsidR="005E3F9A" w:rsidRDefault="005E3F9A" w:rsidP="005E3F9A">
      <w:pPr>
        <w:pStyle w:val="Tekstpodstawowy"/>
        <w:numPr>
          <w:ilvl w:val="0"/>
          <w:numId w:val="32"/>
        </w:numPr>
        <w:kinsoku w:val="0"/>
        <w:overflowPunct w:val="0"/>
        <w:spacing w:before="120" w:after="120" w:line="288" w:lineRule="auto"/>
        <w:jc w:val="both"/>
        <w:rPr>
          <w:sz w:val="22"/>
          <w:szCs w:val="22"/>
        </w:rPr>
      </w:pPr>
      <w:r w:rsidRPr="00E540AD">
        <w:rPr>
          <w:sz w:val="22"/>
          <w:szCs w:val="22"/>
        </w:rPr>
        <w:t xml:space="preserve">Zamawiający nie dopuszcza rozwiązania </w:t>
      </w:r>
      <w:r>
        <w:rPr>
          <w:sz w:val="22"/>
          <w:szCs w:val="22"/>
        </w:rPr>
        <w:t>w</w:t>
      </w:r>
      <w:r w:rsidRPr="00E540AD">
        <w:rPr>
          <w:sz w:val="22"/>
          <w:szCs w:val="22"/>
        </w:rPr>
        <w:t xml:space="preserve"> postaci osobnych rzędów paneli </w:t>
      </w:r>
      <w:r>
        <w:rPr>
          <w:sz w:val="22"/>
          <w:szCs w:val="22"/>
        </w:rPr>
        <w:t>dla</w:t>
      </w:r>
      <w:r w:rsidRPr="00E540AD">
        <w:rPr>
          <w:sz w:val="22"/>
          <w:szCs w:val="22"/>
        </w:rPr>
        <w:t xml:space="preserve"> każdego wiersza tekstu,</w:t>
      </w:r>
    </w:p>
    <w:p w:rsidR="005E3F9A" w:rsidRDefault="005E3F9A" w:rsidP="005E3F9A">
      <w:pPr>
        <w:pStyle w:val="Tekstpodstawowy"/>
        <w:numPr>
          <w:ilvl w:val="0"/>
          <w:numId w:val="32"/>
        </w:numPr>
        <w:kinsoku w:val="0"/>
        <w:overflowPunct w:val="0"/>
        <w:spacing w:before="120" w:after="120" w:line="288" w:lineRule="auto"/>
        <w:jc w:val="both"/>
        <w:rPr>
          <w:sz w:val="22"/>
          <w:szCs w:val="22"/>
        </w:rPr>
      </w:pPr>
      <w:r w:rsidRPr="00E540AD">
        <w:rPr>
          <w:sz w:val="22"/>
          <w:szCs w:val="22"/>
        </w:rPr>
        <w:t xml:space="preserve">szyby </w:t>
      </w:r>
      <w:r>
        <w:rPr>
          <w:sz w:val="22"/>
          <w:szCs w:val="22"/>
        </w:rPr>
        <w:t>w</w:t>
      </w:r>
      <w:r w:rsidRPr="00E540AD">
        <w:rPr>
          <w:sz w:val="22"/>
          <w:szCs w:val="22"/>
        </w:rPr>
        <w:t xml:space="preserve"> obudowach tablic mają być minimalnie przyciemnione </w:t>
      </w:r>
      <w:r>
        <w:rPr>
          <w:sz w:val="22"/>
          <w:szCs w:val="22"/>
        </w:rPr>
        <w:t>i</w:t>
      </w:r>
      <w:r w:rsidRPr="00E540AD">
        <w:rPr>
          <w:sz w:val="22"/>
          <w:szCs w:val="22"/>
        </w:rPr>
        <w:t xml:space="preserve"> pokryte zewnętrzną powłoką antyrefleksyjną </w:t>
      </w:r>
      <w:r>
        <w:rPr>
          <w:sz w:val="22"/>
          <w:szCs w:val="22"/>
        </w:rPr>
        <w:t>(w</w:t>
      </w:r>
      <w:r w:rsidRPr="00E540AD">
        <w:rPr>
          <w:sz w:val="22"/>
          <w:szCs w:val="22"/>
        </w:rPr>
        <w:t xml:space="preserve"> celu wyeliminowania efektu odbijania promieni słonecznych </w:t>
      </w:r>
      <w:r>
        <w:rPr>
          <w:sz w:val="22"/>
          <w:szCs w:val="22"/>
        </w:rPr>
        <w:t>od</w:t>
      </w:r>
      <w:r w:rsidRPr="00E540AD">
        <w:rPr>
          <w:sz w:val="22"/>
          <w:szCs w:val="22"/>
        </w:rPr>
        <w:t xml:space="preserve"> szyby obudowy),</w:t>
      </w:r>
      <w:r>
        <w:rPr>
          <w:sz w:val="22"/>
          <w:szCs w:val="22"/>
        </w:rPr>
        <w:t xml:space="preserve"> </w:t>
      </w:r>
    </w:p>
    <w:p w:rsidR="005E3F9A" w:rsidRPr="00E540AD" w:rsidRDefault="005E3F9A" w:rsidP="005E3F9A">
      <w:pPr>
        <w:pStyle w:val="Tekstpodstawowy"/>
        <w:kinsoku w:val="0"/>
        <w:overflowPunct w:val="0"/>
        <w:spacing w:before="120" w:after="120" w:line="288" w:lineRule="auto"/>
        <w:ind w:left="0"/>
        <w:jc w:val="both"/>
        <w:rPr>
          <w:sz w:val="22"/>
          <w:szCs w:val="22"/>
        </w:rPr>
      </w:pPr>
      <w:r w:rsidRPr="00E540AD">
        <w:rPr>
          <w:spacing w:val="-1"/>
          <w:sz w:val="22"/>
          <w:szCs w:val="22"/>
        </w:rPr>
        <w:t>należy</w:t>
      </w:r>
      <w:r w:rsidRPr="00E540AD">
        <w:rPr>
          <w:sz w:val="22"/>
          <w:szCs w:val="22"/>
        </w:rPr>
        <w:t xml:space="preserve"> </w:t>
      </w:r>
      <w:r w:rsidRPr="00E540AD">
        <w:rPr>
          <w:spacing w:val="-1"/>
          <w:sz w:val="22"/>
          <w:szCs w:val="22"/>
        </w:rPr>
        <w:t>zastosować</w:t>
      </w:r>
      <w:r w:rsidRPr="00E540AD">
        <w:rPr>
          <w:sz w:val="22"/>
          <w:szCs w:val="22"/>
        </w:rPr>
        <w:t xml:space="preserve"> </w:t>
      </w:r>
      <w:r w:rsidRPr="00E540AD">
        <w:rPr>
          <w:spacing w:val="-1"/>
          <w:sz w:val="22"/>
          <w:szCs w:val="22"/>
        </w:rPr>
        <w:t>szyby</w:t>
      </w:r>
      <w:r w:rsidRPr="00E540AD">
        <w:rPr>
          <w:sz w:val="22"/>
          <w:szCs w:val="22"/>
        </w:rPr>
        <w:t xml:space="preserve"> </w:t>
      </w:r>
      <w:r w:rsidRPr="00E540AD">
        <w:rPr>
          <w:spacing w:val="-1"/>
          <w:sz w:val="22"/>
          <w:szCs w:val="22"/>
        </w:rPr>
        <w:t>bezpieczne</w:t>
      </w:r>
      <w:r w:rsidRPr="00E540AD">
        <w:rPr>
          <w:sz w:val="22"/>
          <w:szCs w:val="22"/>
        </w:rPr>
        <w:t xml:space="preserve"> </w:t>
      </w:r>
      <w:r w:rsidRPr="00E540AD">
        <w:rPr>
          <w:spacing w:val="-2"/>
          <w:sz w:val="22"/>
          <w:szCs w:val="22"/>
        </w:rPr>
        <w:t>laminowane</w:t>
      </w:r>
      <w:r w:rsidRPr="00E540AD">
        <w:rPr>
          <w:sz w:val="22"/>
          <w:szCs w:val="22"/>
        </w:rPr>
        <w:t xml:space="preserve"> </w:t>
      </w:r>
      <w:r w:rsidRPr="00E540AD">
        <w:rPr>
          <w:spacing w:val="-1"/>
          <w:sz w:val="22"/>
          <w:szCs w:val="22"/>
        </w:rPr>
        <w:t>zgodne</w:t>
      </w:r>
      <w:r w:rsidRPr="00E540AD">
        <w:rPr>
          <w:sz w:val="22"/>
          <w:szCs w:val="22"/>
        </w:rPr>
        <w:t xml:space="preserve"> z </w:t>
      </w:r>
      <w:r w:rsidRPr="00E540AD">
        <w:rPr>
          <w:spacing w:val="-1"/>
          <w:sz w:val="22"/>
          <w:szCs w:val="22"/>
        </w:rPr>
        <w:t>normą</w:t>
      </w:r>
      <w:r>
        <w:rPr>
          <w:spacing w:val="-1"/>
          <w:sz w:val="22"/>
          <w:szCs w:val="22"/>
        </w:rPr>
        <w:t xml:space="preserve"> </w:t>
      </w:r>
      <w:r w:rsidRPr="00E540AD">
        <w:rPr>
          <w:spacing w:val="-1"/>
          <w:sz w:val="22"/>
          <w:szCs w:val="22"/>
        </w:rPr>
        <w:t>EN</w:t>
      </w:r>
      <w:r>
        <w:rPr>
          <w:spacing w:val="-1"/>
          <w:sz w:val="22"/>
          <w:szCs w:val="22"/>
        </w:rPr>
        <w:t xml:space="preserve"> </w:t>
      </w:r>
      <w:r w:rsidRPr="00E540AD">
        <w:rPr>
          <w:spacing w:val="-1"/>
          <w:sz w:val="22"/>
          <w:szCs w:val="22"/>
        </w:rPr>
        <w:t>12543</w:t>
      </w:r>
      <w:r>
        <w:rPr>
          <w:spacing w:val="47"/>
          <w:sz w:val="22"/>
          <w:szCs w:val="22"/>
        </w:rPr>
        <w:t xml:space="preserve"> </w:t>
      </w:r>
      <w:r w:rsidRPr="00E540AD">
        <w:rPr>
          <w:spacing w:val="-1"/>
          <w:sz w:val="22"/>
          <w:szCs w:val="22"/>
        </w:rPr>
        <w:t>składające się z:</w:t>
      </w:r>
    </w:p>
    <w:p w:rsidR="005E3F9A" w:rsidRPr="00AE7CD1" w:rsidRDefault="005E3F9A" w:rsidP="005E3F9A">
      <w:pPr>
        <w:pStyle w:val="Tekstpodstawowy"/>
        <w:numPr>
          <w:ilvl w:val="1"/>
          <w:numId w:val="35"/>
        </w:numPr>
        <w:kinsoku w:val="0"/>
        <w:overflowPunct w:val="0"/>
        <w:spacing w:before="120" w:after="120" w:line="288" w:lineRule="auto"/>
        <w:ind w:left="1134" w:hanging="567"/>
        <w:jc w:val="both"/>
        <w:rPr>
          <w:sz w:val="22"/>
          <w:szCs w:val="22"/>
        </w:rPr>
      </w:pPr>
      <w:r>
        <w:rPr>
          <w:sz w:val="22"/>
          <w:szCs w:val="22"/>
        </w:rPr>
        <w:t xml:space="preserve">szyby </w:t>
      </w:r>
      <w:r w:rsidRPr="00AE7CD1">
        <w:rPr>
          <w:sz w:val="22"/>
          <w:szCs w:val="22"/>
        </w:rPr>
        <w:t>zewnętrznej</w:t>
      </w:r>
      <w:r>
        <w:rPr>
          <w:sz w:val="22"/>
          <w:szCs w:val="22"/>
        </w:rPr>
        <w:t xml:space="preserve"> o </w:t>
      </w:r>
      <w:r w:rsidRPr="00AE7CD1">
        <w:rPr>
          <w:sz w:val="22"/>
          <w:szCs w:val="22"/>
        </w:rPr>
        <w:t>grubości</w:t>
      </w:r>
      <w:r>
        <w:rPr>
          <w:sz w:val="22"/>
          <w:szCs w:val="22"/>
        </w:rPr>
        <w:t xml:space="preserve"> 2mm </w:t>
      </w:r>
      <w:r w:rsidRPr="00AE7CD1">
        <w:rPr>
          <w:sz w:val="22"/>
          <w:szCs w:val="22"/>
        </w:rPr>
        <w:t>z</w:t>
      </w:r>
      <w:r>
        <w:rPr>
          <w:sz w:val="22"/>
          <w:szCs w:val="22"/>
        </w:rPr>
        <w:t xml:space="preserve"> </w:t>
      </w:r>
      <w:r w:rsidRPr="00AE7CD1">
        <w:rPr>
          <w:sz w:val="22"/>
          <w:szCs w:val="22"/>
        </w:rPr>
        <w:t>jednostronną</w:t>
      </w:r>
      <w:r>
        <w:rPr>
          <w:sz w:val="22"/>
          <w:szCs w:val="22"/>
        </w:rPr>
        <w:t xml:space="preserve"> </w:t>
      </w:r>
      <w:r w:rsidRPr="00AE7CD1">
        <w:rPr>
          <w:sz w:val="22"/>
          <w:szCs w:val="22"/>
        </w:rPr>
        <w:t>powłoką</w:t>
      </w:r>
      <w:r>
        <w:rPr>
          <w:sz w:val="22"/>
          <w:szCs w:val="22"/>
        </w:rPr>
        <w:t xml:space="preserve"> </w:t>
      </w:r>
      <w:r w:rsidRPr="00AE7CD1">
        <w:rPr>
          <w:sz w:val="22"/>
          <w:szCs w:val="22"/>
        </w:rPr>
        <w:t>antyrefleksyjną,</w:t>
      </w:r>
    </w:p>
    <w:p w:rsidR="005E3F9A" w:rsidRDefault="005E3F9A" w:rsidP="005E3F9A">
      <w:pPr>
        <w:pStyle w:val="Tekstpodstawowy"/>
        <w:numPr>
          <w:ilvl w:val="1"/>
          <w:numId w:val="35"/>
        </w:numPr>
        <w:kinsoku w:val="0"/>
        <w:overflowPunct w:val="0"/>
        <w:spacing w:before="120" w:after="120" w:line="288" w:lineRule="auto"/>
        <w:ind w:left="1134" w:hanging="567"/>
        <w:jc w:val="both"/>
        <w:rPr>
          <w:spacing w:val="-1"/>
          <w:sz w:val="22"/>
          <w:szCs w:val="22"/>
        </w:rPr>
      </w:pPr>
      <w:r>
        <w:rPr>
          <w:spacing w:val="-1"/>
          <w:sz w:val="22"/>
          <w:szCs w:val="22"/>
        </w:rPr>
        <w:t>folii</w:t>
      </w:r>
      <w:r>
        <w:rPr>
          <w:spacing w:val="7"/>
          <w:sz w:val="22"/>
          <w:szCs w:val="22"/>
        </w:rPr>
        <w:t xml:space="preserve"> </w:t>
      </w:r>
      <w:r>
        <w:rPr>
          <w:spacing w:val="-1"/>
          <w:sz w:val="22"/>
          <w:szCs w:val="22"/>
        </w:rPr>
        <w:t>znajdującej</w:t>
      </w:r>
      <w:r>
        <w:rPr>
          <w:spacing w:val="9"/>
          <w:sz w:val="22"/>
          <w:szCs w:val="22"/>
        </w:rPr>
        <w:t xml:space="preserve"> </w:t>
      </w:r>
      <w:r>
        <w:rPr>
          <w:spacing w:val="-1"/>
          <w:sz w:val="22"/>
          <w:szCs w:val="22"/>
        </w:rPr>
        <w:t>się</w:t>
      </w:r>
      <w:r>
        <w:rPr>
          <w:spacing w:val="6"/>
          <w:sz w:val="22"/>
          <w:szCs w:val="22"/>
        </w:rPr>
        <w:t xml:space="preserve"> </w:t>
      </w:r>
      <w:r>
        <w:rPr>
          <w:spacing w:val="-1"/>
          <w:sz w:val="22"/>
          <w:szCs w:val="22"/>
        </w:rPr>
        <w:t>pomiędzy</w:t>
      </w:r>
      <w:r>
        <w:rPr>
          <w:spacing w:val="7"/>
          <w:sz w:val="22"/>
          <w:szCs w:val="22"/>
        </w:rPr>
        <w:t xml:space="preserve"> </w:t>
      </w:r>
      <w:r>
        <w:rPr>
          <w:spacing w:val="-1"/>
          <w:sz w:val="22"/>
          <w:szCs w:val="22"/>
        </w:rPr>
        <w:t>szybami</w:t>
      </w:r>
      <w:r>
        <w:rPr>
          <w:spacing w:val="5"/>
          <w:sz w:val="22"/>
          <w:szCs w:val="22"/>
        </w:rPr>
        <w:t xml:space="preserve"> </w:t>
      </w:r>
      <w:r>
        <w:rPr>
          <w:sz w:val="22"/>
          <w:szCs w:val="22"/>
        </w:rPr>
        <w:t>o</w:t>
      </w:r>
      <w:r>
        <w:rPr>
          <w:spacing w:val="11"/>
          <w:sz w:val="22"/>
          <w:szCs w:val="22"/>
        </w:rPr>
        <w:t xml:space="preserve"> </w:t>
      </w:r>
      <w:r>
        <w:rPr>
          <w:spacing w:val="-1"/>
          <w:sz w:val="22"/>
          <w:szCs w:val="22"/>
        </w:rPr>
        <w:t>grubości</w:t>
      </w:r>
      <w:r>
        <w:rPr>
          <w:spacing w:val="5"/>
          <w:sz w:val="22"/>
          <w:szCs w:val="22"/>
        </w:rPr>
        <w:t xml:space="preserve"> </w:t>
      </w:r>
      <w:r>
        <w:rPr>
          <w:sz w:val="22"/>
          <w:szCs w:val="22"/>
        </w:rPr>
        <w:t>od</w:t>
      </w:r>
      <w:r>
        <w:rPr>
          <w:spacing w:val="7"/>
          <w:sz w:val="22"/>
          <w:szCs w:val="22"/>
        </w:rPr>
        <w:t xml:space="preserve"> </w:t>
      </w:r>
      <w:r>
        <w:rPr>
          <w:spacing w:val="-1"/>
          <w:sz w:val="22"/>
          <w:szCs w:val="22"/>
        </w:rPr>
        <w:t>0,7</w:t>
      </w:r>
      <w:r>
        <w:rPr>
          <w:spacing w:val="7"/>
          <w:sz w:val="22"/>
          <w:szCs w:val="22"/>
        </w:rPr>
        <w:t xml:space="preserve"> </w:t>
      </w:r>
      <w:r>
        <w:rPr>
          <w:sz w:val="22"/>
          <w:szCs w:val="22"/>
        </w:rPr>
        <w:t>do</w:t>
      </w:r>
      <w:r>
        <w:rPr>
          <w:spacing w:val="8"/>
          <w:sz w:val="22"/>
          <w:szCs w:val="22"/>
        </w:rPr>
        <w:t xml:space="preserve"> </w:t>
      </w:r>
      <w:r>
        <w:rPr>
          <w:spacing w:val="-2"/>
          <w:sz w:val="22"/>
          <w:szCs w:val="22"/>
        </w:rPr>
        <w:t>0,8</w:t>
      </w:r>
      <w:r>
        <w:rPr>
          <w:spacing w:val="7"/>
          <w:sz w:val="22"/>
          <w:szCs w:val="22"/>
        </w:rPr>
        <w:t xml:space="preserve"> </w:t>
      </w:r>
      <w:r>
        <w:rPr>
          <w:spacing w:val="-1"/>
          <w:sz w:val="22"/>
          <w:szCs w:val="22"/>
        </w:rPr>
        <w:t>mm</w:t>
      </w:r>
      <w:r>
        <w:rPr>
          <w:spacing w:val="45"/>
          <w:sz w:val="22"/>
          <w:szCs w:val="22"/>
        </w:rPr>
        <w:t xml:space="preserve"> </w:t>
      </w:r>
      <w:r>
        <w:rPr>
          <w:spacing w:val="-1"/>
          <w:sz w:val="22"/>
          <w:szCs w:val="22"/>
        </w:rPr>
        <w:t>zapobiegającej</w:t>
      </w:r>
      <w:r>
        <w:rPr>
          <w:spacing w:val="62"/>
          <w:sz w:val="22"/>
          <w:szCs w:val="22"/>
        </w:rPr>
        <w:t xml:space="preserve"> </w:t>
      </w:r>
      <w:r>
        <w:rPr>
          <w:spacing w:val="-1"/>
          <w:sz w:val="22"/>
          <w:szCs w:val="22"/>
        </w:rPr>
        <w:t>przedostawaniu</w:t>
      </w:r>
      <w:r>
        <w:rPr>
          <w:spacing w:val="60"/>
          <w:sz w:val="22"/>
          <w:szCs w:val="22"/>
        </w:rPr>
        <w:t xml:space="preserve"> </w:t>
      </w:r>
      <w:r>
        <w:rPr>
          <w:spacing w:val="-1"/>
          <w:sz w:val="22"/>
          <w:szCs w:val="22"/>
        </w:rPr>
        <w:t>się</w:t>
      </w:r>
      <w:r>
        <w:rPr>
          <w:spacing w:val="62"/>
          <w:sz w:val="22"/>
          <w:szCs w:val="22"/>
        </w:rPr>
        <w:t xml:space="preserve"> </w:t>
      </w:r>
      <w:r>
        <w:rPr>
          <w:spacing w:val="-1"/>
          <w:sz w:val="22"/>
          <w:szCs w:val="22"/>
        </w:rPr>
        <w:t>promieni</w:t>
      </w:r>
      <w:r>
        <w:rPr>
          <w:spacing w:val="58"/>
          <w:sz w:val="22"/>
          <w:szCs w:val="22"/>
        </w:rPr>
        <w:t xml:space="preserve"> </w:t>
      </w:r>
      <w:r>
        <w:rPr>
          <w:spacing w:val="-1"/>
          <w:sz w:val="22"/>
          <w:szCs w:val="22"/>
        </w:rPr>
        <w:t>UV</w:t>
      </w:r>
      <w:r>
        <w:rPr>
          <w:spacing w:val="64"/>
          <w:sz w:val="22"/>
          <w:szCs w:val="22"/>
        </w:rPr>
        <w:t xml:space="preserve"> </w:t>
      </w:r>
      <w:r>
        <w:rPr>
          <w:sz w:val="22"/>
          <w:szCs w:val="22"/>
        </w:rPr>
        <w:t>i</w:t>
      </w:r>
      <w:r>
        <w:rPr>
          <w:spacing w:val="58"/>
          <w:sz w:val="22"/>
          <w:szCs w:val="22"/>
        </w:rPr>
        <w:t xml:space="preserve"> </w:t>
      </w:r>
      <w:r>
        <w:rPr>
          <w:sz w:val="22"/>
          <w:szCs w:val="22"/>
        </w:rPr>
        <w:t>IR</w:t>
      </w:r>
      <w:r>
        <w:rPr>
          <w:spacing w:val="62"/>
          <w:sz w:val="22"/>
          <w:szCs w:val="22"/>
        </w:rPr>
        <w:t xml:space="preserve"> </w:t>
      </w:r>
      <w:r>
        <w:rPr>
          <w:spacing w:val="-1"/>
          <w:sz w:val="22"/>
          <w:szCs w:val="22"/>
        </w:rPr>
        <w:t>do</w:t>
      </w:r>
      <w:r>
        <w:rPr>
          <w:spacing w:val="61"/>
          <w:sz w:val="22"/>
          <w:szCs w:val="22"/>
        </w:rPr>
        <w:t xml:space="preserve"> </w:t>
      </w:r>
      <w:r>
        <w:rPr>
          <w:spacing w:val="-1"/>
          <w:sz w:val="22"/>
          <w:szCs w:val="22"/>
        </w:rPr>
        <w:t>wnętrza</w:t>
      </w:r>
      <w:r>
        <w:rPr>
          <w:spacing w:val="60"/>
          <w:sz w:val="22"/>
          <w:szCs w:val="22"/>
        </w:rPr>
        <w:t xml:space="preserve"> </w:t>
      </w:r>
      <w:r>
        <w:rPr>
          <w:spacing w:val="-1"/>
          <w:sz w:val="22"/>
          <w:szCs w:val="22"/>
        </w:rPr>
        <w:t>tablicy.</w:t>
      </w:r>
      <w:r>
        <w:rPr>
          <w:spacing w:val="37"/>
          <w:sz w:val="22"/>
          <w:szCs w:val="22"/>
        </w:rPr>
        <w:t xml:space="preserve"> </w:t>
      </w:r>
      <w:r>
        <w:rPr>
          <w:spacing w:val="-1"/>
          <w:sz w:val="22"/>
          <w:szCs w:val="22"/>
        </w:rPr>
        <w:t>Zastosowanie</w:t>
      </w:r>
      <w:r>
        <w:rPr>
          <w:spacing w:val="7"/>
          <w:sz w:val="22"/>
          <w:szCs w:val="22"/>
        </w:rPr>
        <w:t xml:space="preserve"> </w:t>
      </w:r>
      <w:r>
        <w:rPr>
          <w:spacing w:val="-1"/>
          <w:sz w:val="22"/>
          <w:szCs w:val="22"/>
        </w:rPr>
        <w:t>folii</w:t>
      </w:r>
      <w:r>
        <w:rPr>
          <w:spacing w:val="3"/>
          <w:sz w:val="22"/>
          <w:szCs w:val="22"/>
        </w:rPr>
        <w:t xml:space="preserve"> </w:t>
      </w:r>
      <w:r>
        <w:rPr>
          <w:spacing w:val="-1"/>
          <w:sz w:val="22"/>
          <w:szCs w:val="22"/>
        </w:rPr>
        <w:t>ma</w:t>
      </w:r>
      <w:r>
        <w:rPr>
          <w:spacing w:val="8"/>
          <w:sz w:val="22"/>
          <w:szCs w:val="22"/>
        </w:rPr>
        <w:t xml:space="preserve"> </w:t>
      </w:r>
      <w:r>
        <w:rPr>
          <w:spacing w:val="-1"/>
          <w:sz w:val="22"/>
          <w:szCs w:val="22"/>
        </w:rPr>
        <w:t>na</w:t>
      </w:r>
      <w:r>
        <w:rPr>
          <w:spacing w:val="5"/>
          <w:sz w:val="22"/>
          <w:szCs w:val="22"/>
        </w:rPr>
        <w:t xml:space="preserve"> </w:t>
      </w:r>
      <w:r>
        <w:rPr>
          <w:spacing w:val="-1"/>
          <w:sz w:val="22"/>
          <w:szCs w:val="22"/>
        </w:rPr>
        <w:t>celu</w:t>
      </w:r>
      <w:r>
        <w:rPr>
          <w:spacing w:val="5"/>
          <w:sz w:val="22"/>
          <w:szCs w:val="22"/>
        </w:rPr>
        <w:t xml:space="preserve"> </w:t>
      </w:r>
      <w:r>
        <w:rPr>
          <w:spacing w:val="-1"/>
          <w:sz w:val="22"/>
          <w:szCs w:val="22"/>
        </w:rPr>
        <w:t>zabezpieczenie</w:t>
      </w:r>
      <w:r>
        <w:rPr>
          <w:spacing w:val="9"/>
          <w:sz w:val="22"/>
          <w:szCs w:val="22"/>
        </w:rPr>
        <w:t xml:space="preserve"> </w:t>
      </w:r>
      <w:r>
        <w:rPr>
          <w:sz w:val="22"/>
          <w:szCs w:val="22"/>
        </w:rPr>
        <w:t>i</w:t>
      </w:r>
      <w:r>
        <w:rPr>
          <w:spacing w:val="3"/>
          <w:sz w:val="22"/>
          <w:szCs w:val="22"/>
        </w:rPr>
        <w:t xml:space="preserve"> </w:t>
      </w:r>
      <w:r>
        <w:rPr>
          <w:spacing w:val="-1"/>
          <w:sz w:val="22"/>
          <w:szCs w:val="22"/>
        </w:rPr>
        <w:t>podniesienie</w:t>
      </w:r>
      <w:r>
        <w:rPr>
          <w:spacing w:val="7"/>
          <w:sz w:val="22"/>
          <w:szCs w:val="22"/>
        </w:rPr>
        <w:t xml:space="preserve"> </w:t>
      </w:r>
      <w:r>
        <w:rPr>
          <w:spacing w:val="-1"/>
          <w:sz w:val="22"/>
          <w:szCs w:val="22"/>
        </w:rPr>
        <w:t>żywotności</w:t>
      </w:r>
      <w:r>
        <w:rPr>
          <w:spacing w:val="3"/>
          <w:sz w:val="22"/>
          <w:szCs w:val="22"/>
        </w:rPr>
        <w:t xml:space="preserve"> </w:t>
      </w:r>
      <w:r>
        <w:rPr>
          <w:spacing w:val="-1"/>
          <w:sz w:val="22"/>
          <w:szCs w:val="22"/>
        </w:rPr>
        <w:t>diod</w:t>
      </w:r>
      <w:r>
        <w:rPr>
          <w:spacing w:val="35"/>
          <w:sz w:val="22"/>
          <w:szCs w:val="22"/>
        </w:rPr>
        <w:t xml:space="preserve"> </w:t>
      </w:r>
      <w:r>
        <w:rPr>
          <w:spacing w:val="-1"/>
          <w:sz w:val="22"/>
          <w:szCs w:val="22"/>
        </w:rPr>
        <w:t>LED oraz</w:t>
      </w:r>
      <w:r>
        <w:rPr>
          <w:spacing w:val="-2"/>
          <w:sz w:val="22"/>
          <w:szCs w:val="22"/>
        </w:rPr>
        <w:t xml:space="preserve"> </w:t>
      </w:r>
      <w:r>
        <w:rPr>
          <w:spacing w:val="-1"/>
          <w:sz w:val="22"/>
          <w:szCs w:val="22"/>
        </w:rPr>
        <w:t>zmniejszenie nagrzewania</w:t>
      </w:r>
      <w:r>
        <w:rPr>
          <w:spacing w:val="-2"/>
          <w:sz w:val="22"/>
          <w:szCs w:val="22"/>
        </w:rPr>
        <w:t xml:space="preserve"> </w:t>
      </w:r>
      <w:r>
        <w:rPr>
          <w:spacing w:val="-1"/>
          <w:sz w:val="22"/>
          <w:szCs w:val="22"/>
        </w:rPr>
        <w:t>się wnętrza</w:t>
      </w:r>
      <w:r>
        <w:rPr>
          <w:spacing w:val="-2"/>
          <w:sz w:val="22"/>
          <w:szCs w:val="22"/>
        </w:rPr>
        <w:t xml:space="preserve"> </w:t>
      </w:r>
      <w:r>
        <w:rPr>
          <w:spacing w:val="-1"/>
          <w:sz w:val="22"/>
          <w:szCs w:val="22"/>
        </w:rPr>
        <w:t>tablicy,</w:t>
      </w:r>
    </w:p>
    <w:p w:rsidR="005E3F9A" w:rsidRDefault="005E3F9A" w:rsidP="005E3F9A">
      <w:pPr>
        <w:pStyle w:val="Tekstpodstawowy"/>
        <w:numPr>
          <w:ilvl w:val="1"/>
          <w:numId w:val="35"/>
        </w:numPr>
        <w:kinsoku w:val="0"/>
        <w:overflowPunct w:val="0"/>
        <w:spacing w:before="120" w:after="120" w:line="288" w:lineRule="auto"/>
        <w:ind w:left="1134" w:hanging="567"/>
        <w:jc w:val="both"/>
        <w:rPr>
          <w:spacing w:val="-1"/>
          <w:sz w:val="22"/>
          <w:szCs w:val="22"/>
        </w:rPr>
      </w:pPr>
      <w:r>
        <w:rPr>
          <w:spacing w:val="-1"/>
          <w:sz w:val="22"/>
          <w:szCs w:val="22"/>
        </w:rPr>
        <w:t>szyby</w:t>
      </w:r>
      <w:r>
        <w:rPr>
          <w:spacing w:val="48"/>
          <w:sz w:val="22"/>
          <w:szCs w:val="22"/>
        </w:rPr>
        <w:t xml:space="preserve"> </w:t>
      </w:r>
      <w:r>
        <w:rPr>
          <w:spacing w:val="-1"/>
          <w:sz w:val="22"/>
          <w:szCs w:val="22"/>
        </w:rPr>
        <w:t>wewnętrznej</w:t>
      </w:r>
      <w:r>
        <w:rPr>
          <w:spacing w:val="50"/>
          <w:sz w:val="22"/>
          <w:szCs w:val="22"/>
        </w:rPr>
        <w:t xml:space="preserve"> </w:t>
      </w:r>
      <w:r>
        <w:rPr>
          <w:sz w:val="22"/>
          <w:szCs w:val="22"/>
        </w:rPr>
        <w:t>o</w:t>
      </w:r>
      <w:r>
        <w:rPr>
          <w:spacing w:val="48"/>
          <w:sz w:val="22"/>
          <w:szCs w:val="22"/>
        </w:rPr>
        <w:t xml:space="preserve"> </w:t>
      </w:r>
      <w:r>
        <w:rPr>
          <w:spacing w:val="-1"/>
          <w:sz w:val="22"/>
          <w:szCs w:val="22"/>
        </w:rPr>
        <w:t>grubości</w:t>
      </w:r>
      <w:r>
        <w:rPr>
          <w:spacing w:val="46"/>
          <w:sz w:val="22"/>
          <w:szCs w:val="22"/>
        </w:rPr>
        <w:t xml:space="preserve"> </w:t>
      </w:r>
      <w:r>
        <w:rPr>
          <w:sz w:val="22"/>
          <w:szCs w:val="22"/>
        </w:rPr>
        <w:t>4</w:t>
      </w:r>
      <w:r>
        <w:rPr>
          <w:spacing w:val="49"/>
          <w:sz w:val="22"/>
          <w:szCs w:val="22"/>
        </w:rPr>
        <w:t xml:space="preserve"> </w:t>
      </w:r>
      <w:r>
        <w:rPr>
          <w:spacing w:val="-1"/>
          <w:sz w:val="22"/>
          <w:szCs w:val="22"/>
        </w:rPr>
        <w:t>mm</w:t>
      </w:r>
      <w:r>
        <w:rPr>
          <w:spacing w:val="50"/>
          <w:sz w:val="22"/>
          <w:szCs w:val="22"/>
        </w:rPr>
        <w:t xml:space="preserve"> </w:t>
      </w:r>
      <w:r>
        <w:rPr>
          <w:spacing w:val="-1"/>
          <w:sz w:val="22"/>
          <w:szCs w:val="22"/>
        </w:rPr>
        <w:t>przyciemnionej</w:t>
      </w:r>
      <w:r>
        <w:rPr>
          <w:spacing w:val="51"/>
          <w:sz w:val="22"/>
          <w:szCs w:val="22"/>
        </w:rPr>
        <w:t xml:space="preserve"> </w:t>
      </w:r>
      <w:r>
        <w:rPr>
          <w:sz w:val="22"/>
          <w:szCs w:val="22"/>
        </w:rPr>
        <w:t>o</w:t>
      </w:r>
      <w:r>
        <w:rPr>
          <w:spacing w:val="49"/>
          <w:sz w:val="22"/>
          <w:szCs w:val="22"/>
        </w:rPr>
        <w:t xml:space="preserve"> </w:t>
      </w:r>
      <w:r>
        <w:rPr>
          <w:spacing w:val="-1"/>
          <w:sz w:val="22"/>
          <w:szCs w:val="22"/>
        </w:rPr>
        <w:t>transmisji</w:t>
      </w:r>
      <w:r>
        <w:rPr>
          <w:spacing w:val="46"/>
          <w:sz w:val="22"/>
          <w:szCs w:val="22"/>
        </w:rPr>
        <w:t xml:space="preserve"> </w:t>
      </w:r>
      <w:r>
        <w:rPr>
          <w:spacing w:val="-1"/>
          <w:sz w:val="22"/>
          <w:szCs w:val="22"/>
        </w:rPr>
        <w:t>światła</w:t>
      </w:r>
      <w:r>
        <w:rPr>
          <w:spacing w:val="37"/>
          <w:sz w:val="22"/>
          <w:szCs w:val="22"/>
        </w:rPr>
        <w:t xml:space="preserve"> </w:t>
      </w:r>
      <w:r>
        <w:rPr>
          <w:spacing w:val="-1"/>
          <w:sz w:val="22"/>
          <w:szCs w:val="22"/>
        </w:rPr>
        <w:t>widzialnego</w:t>
      </w:r>
      <w:r>
        <w:rPr>
          <w:spacing w:val="9"/>
          <w:sz w:val="22"/>
          <w:szCs w:val="22"/>
        </w:rPr>
        <w:t xml:space="preserve"> </w:t>
      </w:r>
      <w:r>
        <w:rPr>
          <w:sz w:val="22"/>
          <w:szCs w:val="22"/>
        </w:rPr>
        <w:t>w</w:t>
      </w:r>
      <w:r>
        <w:rPr>
          <w:spacing w:val="8"/>
          <w:sz w:val="22"/>
          <w:szCs w:val="22"/>
        </w:rPr>
        <w:t xml:space="preserve"> </w:t>
      </w:r>
      <w:r>
        <w:rPr>
          <w:spacing w:val="-1"/>
          <w:sz w:val="22"/>
          <w:szCs w:val="22"/>
        </w:rPr>
        <w:t>zakresie</w:t>
      </w:r>
      <w:r>
        <w:rPr>
          <w:spacing w:val="9"/>
          <w:sz w:val="22"/>
          <w:szCs w:val="22"/>
        </w:rPr>
        <w:t xml:space="preserve"> </w:t>
      </w:r>
      <w:r>
        <w:rPr>
          <w:sz w:val="22"/>
          <w:szCs w:val="22"/>
        </w:rPr>
        <w:t>od</w:t>
      </w:r>
      <w:r>
        <w:rPr>
          <w:spacing w:val="8"/>
          <w:sz w:val="22"/>
          <w:szCs w:val="22"/>
        </w:rPr>
        <w:t xml:space="preserve"> </w:t>
      </w:r>
      <w:r>
        <w:rPr>
          <w:spacing w:val="-1"/>
          <w:sz w:val="22"/>
          <w:szCs w:val="22"/>
        </w:rPr>
        <w:t>54</w:t>
      </w:r>
      <w:r>
        <w:rPr>
          <w:spacing w:val="7"/>
          <w:sz w:val="22"/>
          <w:szCs w:val="22"/>
        </w:rPr>
        <w:t xml:space="preserve"> </w:t>
      </w:r>
      <w:r>
        <w:rPr>
          <w:spacing w:val="-1"/>
          <w:sz w:val="22"/>
          <w:szCs w:val="22"/>
        </w:rPr>
        <w:t>do</w:t>
      </w:r>
      <w:r>
        <w:rPr>
          <w:spacing w:val="9"/>
          <w:sz w:val="22"/>
          <w:szCs w:val="22"/>
        </w:rPr>
        <w:t xml:space="preserve"> </w:t>
      </w:r>
      <w:r>
        <w:rPr>
          <w:sz w:val="22"/>
          <w:szCs w:val="22"/>
        </w:rPr>
        <w:t>58</w:t>
      </w:r>
      <w:r>
        <w:rPr>
          <w:spacing w:val="7"/>
          <w:sz w:val="22"/>
          <w:szCs w:val="22"/>
        </w:rPr>
        <w:t xml:space="preserve"> </w:t>
      </w:r>
      <w:r>
        <w:rPr>
          <w:sz w:val="22"/>
          <w:szCs w:val="22"/>
        </w:rPr>
        <w:t>%.</w:t>
      </w:r>
      <w:r>
        <w:rPr>
          <w:spacing w:val="7"/>
          <w:sz w:val="22"/>
          <w:szCs w:val="22"/>
        </w:rPr>
        <w:t xml:space="preserve"> </w:t>
      </w:r>
      <w:r>
        <w:rPr>
          <w:spacing w:val="-1"/>
          <w:sz w:val="22"/>
          <w:szCs w:val="22"/>
        </w:rPr>
        <w:t>Zastosowanie</w:t>
      </w:r>
      <w:r>
        <w:rPr>
          <w:spacing w:val="9"/>
          <w:sz w:val="22"/>
          <w:szCs w:val="22"/>
        </w:rPr>
        <w:t xml:space="preserve"> </w:t>
      </w:r>
      <w:r>
        <w:rPr>
          <w:spacing w:val="-1"/>
          <w:sz w:val="22"/>
          <w:szCs w:val="22"/>
        </w:rPr>
        <w:t>szyby</w:t>
      </w:r>
      <w:r>
        <w:rPr>
          <w:spacing w:val="7"/>
          <w:sz w:val="22"/>
          <w:szCs w:val="22"/>
        </w:rPr>
        <w:t xml:space="preserve"> </w:t>
      </w:r>
      <w:r>
        <w:rPr>
          <w:spacing w:val="-1"/>
          <w:sz w:val="22"/>
          <w:szCs w:val="22"/>
        </w:rPr>
        <w:t>przyciemnionej</w:t>
      </w:r>
      <w:r>
        <w:rPr>
          <w:spacing w:val="35"/>
          <w:sz w:val="22"/>
          <w:szCs w:val="22"/>
        </w:rPr>
        <w:t xml:space="preserve"> </w:t>
      </w:r>
      <w:r>
        <w:rPr>
          <w:spacing w:val="-1"/>
          <w:sz w:val="22"/>
          <w:szCs w:val="22"/>
        </w:rPr>
        <w:t>ma</w:t>
      </w:r>
      <w:r>
        <w:rPr>
          <w:spacing w:val="-2"/>
          <w:sz w:val="22"/>
          <w:szCs w:val="22"/>
        </w:rPr>
        <w:t xml:space="preserve"> </w:t>
      </w:r>
      <w:r>
        <w:rPr>
          <w:spacing w:val="-1"/>
          <w:sz w:val="22"/>
          <w:szCs w:val="22"/>
        </w:rPr>
        <w:t>na</w:t>
      </w:r>
      <w:r>
        <w:rPr>
          <w:spacing w:val="-2"/>
          <w:sz w:val="22"/>
          <w:szCs w:val="22"/>
        </w:rPr>
        <w:t xml:space="preserve"> </w:t>
      </w:r>
      <w:r>
        <w:rPr>
          <w:spacing w:val="-1"/>
          <w:sz w:val="22"/>
          <w:szCs w:val="22"/>
        </w:rPr>
        <w:t>celu</w:t>
      </w:r>
      <w:r>
        <w:rPr>
          <w:spacing w:val="1"/>
          <w:sz w:val="22"/>
          <w:szCs w:val="22"/>
        </w:rPr>
        <w:t xml:space="preserve"> </w:t>
      </w:r>
      <w:r>
        <w:rPr>
          <w:spacing w:val="-1"/>
          <w:sz w:val="22"/>
          <w:szCs w:val="22"/>
        </w:rPr>
        <w:t>uzyskanie</w:t>
      </w:r>
      <w:r>
        <w:rPr>
          <w:spacing w:val="2"/>
          <w:sz w:val="22"/>
          <w:szCs w:val="22"/>
        </w:rPr>
        <w:t xml:space="preserve"> </w:t>
      </w:r>
      <w:r>
        <w:rPr>
          <w:spacing w:val="-1"/>
          <w:sz w:val="22"/>
          <w:szCs w:val="22"/>
        </w:rPr>
        <w:t>większego kontrastu</w:t>
      </w:r>
      <w:r>
        <w:rPr>
          <w:spacing w:val="1"/>
          <w:sz w:val="22"/>
          <w:szCs w:val="22"/>
        </w:rPr>
        <w:t xml:space="preserve"> </w:t>
      </w:r>
      <w:r>
        <w:rPr>
          <w:spacing w:val="-2"/>
          <w:sz w:val="22"/>
          <w:szCs w:val="22"/>
        </w:rPr>
        <w:t>dla</w:t>
      </w:r>
      <w:r>
        <w:rPr>
          <w:spacing w:val="1"/>
          <w:sz w:val="22"/>
          <w:szCs w:val="22"/>
        </w:rPr>
        <w:t xml:space="preserve"> </w:t>
      </w:r>
      <w:r>
        <w:rPr>
          <w:spacing w:val="-1"/>
          <w:sz w:val="22"/>
          <w:szCs w:val="22"/>
        </w:rPr>
        <w:t>wyświetlanych</w:t>
      </w:r>
      <w:r>
        <w:rPr>
          <w:spacing w:val="1"/>
          <w:sz w:val="22"/>
          <w:szCs w:val="22"/>
        </w:rPr>
        <w:t xml:space="preserve"> </w:t>
      </w:r>
      <w:r>
        <w:rPr>
          <w:spacing w:val="-1"/>
          <w:sz w:val="22"/>
          <w:szCs w:val="22"/>
        </w:rPr>
        <w:t>informacji.</w:t>
      </w:r>
    </w:p>
    <w:p w:rsidR="005E3F9A" w:rsidRDefault="005E3F9A" w:rsidP="005E3F9A">
      <w:pPr>
        <w:pStyle w:val="Tekstpodstawowy"/>
        <w:kinsoku w:val="0"/>
        <w:overflowPunct w:val="0"/>
        <w:spacing w:before="120" w:after="120" w:line="288" w:lineRule="auto"/>
        <w:ind w:left="0"/>
        <w:jc w:val="both"/>
        <w:rPr>
          <w:spacing w:val="-1"/>
          <w:sz w:val="22"/>
          <w:szCs w:val="22"/>
        </w:rPr>
      </w:pPr>
      <w:r>
        <w:rPr>
          <w:spacing w:val="-1"/>
          <w:sz w:val="22"/>
          <w:szCs w:val="22"/>
        </w:rPr>
        <w:t>Szyba</w:t>
      </w:r>
      <w:r>
        <w:rPr>
          <w:spacing w:val="1"/>
          <w:sz w:val="22"/>
          <w:szCs w:val="22"/>
        </w:rPr>
        <w:t xml:space="preserve"> </w:t>
      </w:r>
      <w:r>
        <w:rPr>
          <w:spacing w:val="-1"/>
          <w:sz w:val="22"/>
          <w:szCs w:val="22"/>
        </w:rPr>
        <w:t>laminowana</w:t>
      </w:r>
      <w:r>
        <w:rPr>
          <w:spacing w:val="-2"/>
          <w:sz w:val="22"/>
          <w:szCs w:val="22"/>
        </w:rPr>
        <w:t xml:space="preserve"> </w:t>
      </w:r>
      <w:r>
        <w:rPr>
          <w:sz w:val="22"/>
          <w:szCs w:val="22"/>
        </w:rPr>
        <w:t xml:space="preserve">- </w:t>
      </w:r>
      <w:r>
        <w:rPr>
          <w:spacing w:val="-1"/>
          <w:sz w:val="22"/>
          <w:szCs w:val="22"/>
        </w:rPr>
        <w:t>parametry:</w:t>
      </w:r>
    </w:p>
    <w:p w:rsidR="005E3F9A" w:rsidRPr="00AE7CD1" w:rsidRDefault="005E3F9A" w:rsidP="005E3F9A">
      <w:pPr>
        <w:pStyle w:val="Tekstpodstawowy"/>
        <w:numPr>
          <w:ilvl w:val="1"/>
          <w:numId w:val="36"/>
        </w:numPr>
        <w:kinsoku w:val="0"/>
        <w:overflowPunct w:val="0"/>
        <w:spacing w:before="120" w:after="120" w:line="288" w:lineRule="auto"/>
        <w:ind w:left="1134" w:hanging="567"/>
        <w:jc w:val="both"/>
        <w:rPr>
          <w:spacing w:val="-1"/>
          <w:sz w:val="22"/>
          <w:szCs w:val="22"/>
        </w:rPr>
      </w:pPr>
      <w:r>
        <w:rPr>
          <w:spacing w:val="-1"/>
          <w:sz w:val="22"/>
          <w:szCs w:val="22"/>
        </w:rPr>
        <w:t>transmisja</w:t>
      </w:r>
      <w:r w:rsidRPr="00AE7CD1">
        <w:rPr>
          <w:spacing w:val="-1"/>
          <w:sz w:val="22"/>
          <w:szCs w:val="22"/>
        </w:rPr>
        <w:t xml:space="preserve"> </w:t>
      </w:r>
      <w:r>
        <w:rPr>
          <w:spacing w:val="-1"/>
          <w:sz w:val="22"/>
          <w:szCs w:val="22"/>
        </w:rPr>
        <w:t>światła</w:t>
      </w:r>
      <w:r w:rsidRPr="00AE7CD1">
        <w:rPr>
          <w:spacing w:val="-1"/>
          <w:sz w:val="22"/>
          <w:szCs w:val="22"/>
        </w:rPr>
        <w:t xml:space="preserve"> </w:t>
      </w:r>
      <w:r>
        <w:rPr>
          <w:spacing w:val="-1"/>
          <w:sz w:val="22"/>
          <w:szCs w:val="22"/>
        </w:rPr>
        <w:t xml:space="preserve">widzialnego: </w:t>
      </w:r>
      <w:r w:rsidRPr="00AE7CD1">
        <w:rPr>
          <w:spacing w:val="-1"/>
          <w:sz w:val="22"/>
          <w:szCs w:val="22"/>
        </w:rPr>
        <w:t>45-55%,</w:t>
      </w:r>
    </w:p>
    <w:p w:rsidR="005E3F9A" w:rsidRDefault="005E3F9A" w:rsidP="005E3F9A">
      <w:pPr>
        <w:pStyle w:val="Tekstpodstawowy"/>
        <w:numPr>
          <w:ilvl w:val="1"/>
          <w:numId w:val="36"/>
        </w:numPr>
        <w:kinsoku w:val="0"/>
        <w:overflowPunct w:val="0"/>
        <w:spacing w:before="120" w:after="120" w:line="288" w:lineRule="auto"/>
        <w:ind w:left="1134" w:hanging="567"/>
        <w:jc w:val="both"/>
        <w:rPr>
          <w:spacing w:val="-1"/>
          <w:sz w:val="22"/>
          <w:szCs w:val="22"/>
        </w:rPr>
      </w:pPr>
      <w:r>
        <w:rPr>
          <w:spacing w:val="-1"/>
          <w:sz w:val="22"/>
          <w:szCs w:val="22"/>
        </w:rPr>
        <w:t>transmisja</w:t>
      </w:r>
      <w:r w:rsidRPr="00AE7CD1">
        <w:rPr>
          <w:spacing w:val="-1"/>
          <w:sz w:val="22"/>
          <w:szCs w:val="22"/>
        </w:rPr>
        <w:t xml:space="preserve"> </w:t>
      </w:r>
      <w:r>
        <w:rPr>
          <w:spacing w:val="-1"/>
          <w:sz w:val="22"/>
          <w:szCs w:val="22"/>
        </w:rPr>
        <w:t>promieniowania</w:t>
      </w:r>
      <w:r w:rsidRPr="00AE7CD1">
        <w:rPr>
          <w:spacing w:val="-1"/>
          <w:sz w:val="22"/>
          <w:szCs w:val="22"/>
        </w:rPr>
        <w:t xml:space="preserve"> </w:t>
      </w:r>
      <w:r>
        <w:rPr>
          <w:spacing w:val="-1"/>
          <w:sz w:val="22"/>
          <w:szCs w:val="22"/>
        </w:rPr>
        <w:t xml:space="preserve">UV: </w:t>
      </w:r>
      <w:r w:rsidRPr="00AE7CD1">
        <w:rPr>
          <w:spacing w:val="-1"/>
          <w:sz w:val="22"/>
          <w:szCs w:val="22"/>
        </w:rPr>
        <w:t>nie</w:t>
      </w:r>
      <w:r>
        <w:rPr>
          <w:spacing w:val="-1"/>
          <w:sz w:val="22"/>
          <w:szCs w:val="22"/>
        </w:rPr>
        <w:t xml:space="preserve"> więcej</w:t>
      </w:r>
      <w:r w:rsidRPr="00AE7CD1">
        <w:rPr>
          <w:spacing w:val="-1"/>
          <w:sz w:val="22"/>
          <w:szCs w:val="22"/>
        </w:rPr>
        <w:t xml:space="preserve"> niż </w:t>
      </w:r>
      <w:r>
        <w:rPr>
          <w:spacing w:val="-1"/>
          <w:sz w:val="22"/>
          <w:szCs w:val="22"/>
        </w:rPr>
        <w:t>6%,</w:t>
      </w:r>
    </w:p>
    <w:p w:rsidR="005E3F9A" w:rsidRDefault="005E3F9A" w:rsidP="005E3F9A">
      <w:pPr>
        <w:pStyle w:val="Tekstpodstawowy"/>
        <w:numPr>
          <w:ilvl w:val="1"/>
          <w:numId w:val="36"/>
        </w:numPr>
        <w:kinsoku w:val="0"/>
        <w:overflowPunct w:val="0"/>
        <w:spacing w:before="120" w:after="120" w:line="288" w:lineRule="auto"/>
        <w:ind w:left="1134" w:hanging="567"/>
        <w:jc w:val="both"/>
        <w:rPr>
          <w:spacing w:val="-1"/>
          <w:sz w:val="22"/>
          <w:szCs w:val="22"/>
        </w:rPr>
      </w:pPr>
      <w:r>
        <w:rPr>
          <w:spacing w:val="-1"/>
          <w:sz w:val="22"/>
          <w:szCs w:val="22"/>
        </w:rPr>
        <w:t>efektywność</w:t>
      </w:r>
      <w:r w:rsidRPr="00AE7CD1">
        <w:rPr>
          <w:spacing w:val="-1"/>
          <w:sz w:val="22"/>
          <w:szCs w:val="22"/>
        </w:rPr>
        <w:t xml:space="preserve"> filtra IR </w:t>
      </w:r>
      <w:r>
        <w:rPr>
          <w:spacing w:val="-1"/>
          <w:sz w:val="22"/>
          <w:szCs w:val="22"/>
        </w:rPr>
        <w:t>(mierzona</w:t>
      </w:r>
      <w:r w:rsidRPr="00AE7CD1">
        <w:rPr>
          <w:spacing w:val="-1"/>
          <w:sz w:val="22"/>
          <w:szCs w:val="22"/>
        </w:rPr>
        <w:t xml:space="preserve"> </w:t>
      </w:r>
      <w:r>
        <w:rPr>
          <w:spacing w:val="-1"/>
          <w:sz w:val="22"/>
          <w:szCs w:val="22"/>
        </w:rPr>
        <w:t>dla</w:t>
      </w:r>
      <w:r w:rsidRPr="00AE7CD1">
        <w:rPr>
          <w:spacing w:val="-1"/>
          <w:sz w:val="22"/>
          <w:szCs w:val="22"/>
        </w:rPr>
        <w:t xml:space="preserve"> </w:t>
      </w:r>
      <w:r>
        <w:rPr>
          <w:spacing w:val="-1"/>
          <w:sz w:val="22"/>
          <w:szCs w:val="22"/>
        </w:rPr>
        <w:t>promieniowania</w:t>
      </w:r>
      <w:r w:rsidRPr="00AE7CD1">
        <w:rPr>
          <w:spacing w:val="-1"/>
          <w:sz w:val="22"/>
          <w:szCs w:val="22"/>
        </w:rPr>
        <w:t xml:space="preserve"> </w:t>
      </w:r>
      <w:r>
        <w:rPr>
          <w:spacing w:val="-1"/>
          <w:sz w:val="22"/>
          <w:szCs w:val="22"/>
        </w:rPr>
        <w:t>1300nm):</w:t>
      </w:r>
      <w:r w:rsidRPr="00AE7CD1">
        <w:rPr>
          <w:spacing w:val="-1"/>
          <w:sz w:val="22"/>
          <w:szCs w:val="22"/>
        </w:rPr>
        <w:t xml:space="preserve"> </w:t>
      </w:r>
      <w:r>
        <w:rPr>
          <w:spacing w:val="-1"/>
          <w:sz w:val="22"/>
          <w:szCs w:val="22"/>
        </w:rPr>
        <w:t>nie</w:t>
      </w:r>
      <w:r w:rsidRPr="00AE7CD1">
        <w:rPr>
          <w:spacing w:val="-1"/>
          <w:sz w:val="22"/>
          <w:szCs w:val="22"/>
        </w:rPr>
        <w:t xml:space="preserve"> </w:t>
      </w:r>
      <w:r>
        <w:rPr>
          <w:spacing w:val="-1"/>
          <w:sz w:val="22"/>
          <w:szCs w:val="22"/>
        </w:rPr>
        <w:t>mniej</w:t>
      </w:r>
      <w:r w:rsidRPr="00AE7CD1">
        <w:rPr>
          <w:spacing w:val="-1"/>
          <w:sz w:val="22"/>
          <w:szCs w:val="22"/>
        </w:rPr>
        <w:t xml:space="preserve"> </w:t>
      </w:r>
      <w:r>
        <w:rPr>
          <w:spacing w:val="-1"/>
          <w:sz w:val="22"/>
          <w:szCs w:val="22"/>
        </w:rPr>
        <w:t>niż</w:t>
      </w:r>
      <w:r w:rsidRPr="00AE7CD1">
        <w:rPr>
          <w:spacing w:val="-1"/>
          <w:sz w:val="22"/>
          <w:szCs w:val="22"/>
        </w:rPr>
        <w:t xml:space="preserve"> </w:t>
      </w:r>
      <w:r>
        <w:rPr>
          <w:spacing w:val="-1"/>
          <w:sz w:val="22"/>
          <w:szCs w:val="22"/>
        </w:rPr>
        <w:t>92%,</w:t>
      </w:r>
    </w:p>
    <w:p w:rsidR="005E3F9A" w:rsidRDefault="005E3F9A" w:rsidP="005E3F9A">
      <w:pPr>
        <w:pStyle w:val="Tekstpodstawowy"/>
        <w:kinsoku w:val="0"/>
        <w:overflowPunct w:val="0"/>
        <w:spacing w:before="120" w:after="120" w:line="288" w:lineRule="auto"/>
        <w:ind w:left="0"/>
        <w:jc w:val="both"/>
        <w:rPr>
          <w:spacing w:val="-1"/>
          <w:sz w:val="22"/>
          <w:szCs w:val="22"/>
        </w:rPr>
      </w:pPr>
      <w:r>
        <w:rPr>
          <w:spacing w:val="-1"/>
          <w:sz w:val="22"/>
          <w:szCs w:val="22"/>
        </w:rPr>
        <w:t>Szyba</w:t>
      </w:r>
      <w:r w:rsidRPr="00AE7CD1">
        <w:rPr>
          <w:spacing w:val="-1"/>
          <w:sz w:val="22"/>
          <w:szCs w:val="22"/>
        </w:rPr>
        <w:t xml:space="preserve"> </w:t>
      </w:r>
      <w:r>
        <w:rPr>
          <w:spacing w:val="-1"/>
          <w:sz w:val="22"/>
          <w:szCs w:val="22"/>
        </w:rPr>
        <w:t>zewnętrzna</w:t>
      </w:r>
      <w:r w:rsidRPr="00AE7CD1">
        <w:rPr>
          <w:spacing w:val="-1"/>
          <w:sz w:val="22"/>
          <w:szCs w:val="22"/>
        </w:rPr>
        <w:t xml:space="preserve"> </w:t>
      </w:r>
      <w:r>
        <w:rPr>
          <w:spacing w:val="-1"/>
          <w:sz w:val="22"/>
          <w:szCs w:val="22"/>
        </w:rPr>
        <w:t>musi</w:t>
      </w:r>
      <w:r w:rsidRPr="00AE7CD1">
        <w:rPr>
          <w:spacing w:val="-1"/>
          <w:sz w:val="22"/>
          <w:szCs w:val="22"/>
        </w:rPr>
        <w:t xml:space="preserve"> </w:t>
      </w:r>
      <w:r>
        <w:rPr>
          <w:spacing w:val="-1"/>
          <w:sz w:val="22"/>
          <w:szCs w:val="22"/>
        </w:rPr>
        <w:t>mieć wymiary</w:t>
      </w:r>
      <w:r w:rsidRPr="00AE7CD1">
        <w:rPr>
          <w:spacing w:val="-1"/>
          <w:sz w:val="22"/>
          <w:szCs w:val="22"/>
        </w:rPr>
        <w:t xml:space="preserve"> </w:t>
      </w:r>
      <w:r>
        <w:rPr>
          <w:spacing w:val="-1"/>
          <w:sz w:val="22"/>
          <w:szCs w:val="22"/>
        </w:rPr>
        <w:t>odpowiadające oknu</w:t>
      </w:r>
      <w:r w:rsidRPr="00AE7CD1">
        <w:rPr>
          <w:spacing w:val="-1"/>
          <w:sz w:val="22"/>
          <w:szCs w:val="22"/>
        </w:rPr>
        <w:t xml:space="preserve"> w </w:t>
      </w:r>
      <w:r>
        <w:rPr>
          <w:spacing w:val="-1"/>
          <w:sz w:val="22"/>
          <w:szCs w:val="22"/>
        </w:rPr>
        <w:t>obudowie tablicy.</w:t>
      </w:r>
      <w:r w:rsidRPr="00AE7CD1">
        <w:rPr>
          <w:spacing w:val="-1"/>
          <w:sz w:val="22"/>
          <w:szCs w:val="22"/>
        </w:rPr>
        <w:t xml:space="preserve"> </w:t>
      </w:r>
      <w:r>
        <w:rPr>
          <w:spacing w:val="-1"/>
          <w:sz w:val="22"/>
          <w:szCs w:val="22"/>
        </w:rPr>
        <w:t>Szyba</w:t>
      </w:r>
      <w:r w:rsidRPr="00AE7CD1">
        <w:rPr>
          <w:spacing w:val="-1"/>
          <w:sz w:val="22"/>
          <w:szCs w:val="22"/>
        </w:rPr>
        <w:t xml:space="preserve"> </w:t>
      </w:r>
      <w:r>
        <w:rPr>
          <w:spacing w:val="-1"/>
          <w:sz w:val="22"/>
          <w:szCs w:val="22"/>
        </w:rPr>
        <w:t>wewnętrzna</w:t>
      </w:r>
      <w:r w:rsidRPr="00AE7CD1">
        <w:rPr>
          <w:spacing w:val="-1"/>
          <w:sz w:val="22"/>
          <w:szCs w:val="22"/>
        </w:rPr>
        <w:t xml:space="preserve"> musi </w:t>
      </w:r>
      <w:r>
        <w:rPr>
          <w:spacing w:val="-1"/>
          <w:sz w:val="22"/>
          <w:szCs w:val="22"/>
        </w:rPr>
        <w:t>być</w:t>
      </w:r>
      <w:r w:rsidRPr="00AE7CD1">
        <w:rPr>
          <w:spacing w:val="-1"/>
          <w:sz w:val="22"/>
          <w:szCs w:val="22"/>
        </w:rPr>
        <w:t xml:space="preserve"> </w:t>
      </w:r>
      <w:r>
        <w:rPr>
          <w:spacing w:val="-1"/>
          <w:sz w:val="22"/>
          <w:szCs w:val="22"/>
        </w:rPr>
        <w:t>większa</w:t>
      </w:r>
      <w:r w:rsidRPr="00AE7CD1">
        <w:rPr>
          <w:spacing w:val="-1"/>
          <w:sz w:val="22"/>
          <w:szCs w:val="22"/>
        </w:rPr>
        <w:t xml:space="preserve"> o </w:t>
      </w:r>
      <w:r>
        <w:rPr>
          <w:spacing w:val="-1"/>
          <w:sz w:val="22"/>
          <w:szCs w:val="22"/>
        </w:rPr>
        <w:t>margines</w:t>
      </w:r>
      <w:r w:rsidRPr="00AE7CD1">
        <w:rPr>
          <w:spacing w:val="-1"/>
          <w:sz w:val="22"/>
          <w:szCs w:val="22"/>
        </w:rPr>
        <w:t xml:space="preserve"> </w:t>
      </w:r>
      <w:r>
        <w:rPr>
          <w:spacing w:val="-1"/>
          <w:sz w:val="22"/>
          <w:szCs w:val="22"/>
        </w:rPr>
        <w:t>umożliwiający</w:t>
      </w:r>
      <w:r w:rsidRPr="00AE7CD1">
        <w:rPr>
          <w:spacing w:val="-1"/>
          <w:sz w:val="22"/>
          <w:szCs w:val="22"/>
        </w:rPr>
        <w:t xml:space="preserve"> </w:t>
      </w:r>
      <w:r>
        <w:rPr>
          <w:spacing w:val="-1"/>
          <w:sz w:val="22"/>
          <w:szCs w:val="22"/>
        </w:rPr>
        <w:t>mocowanie</w:t>
      </w:r>
      <w:r w:rsidRPr="00AE7CD1">
        <w:rPr>
          <w:spacing w:val="-1"/>
          <w:sz w:val="22"/>
          <w:szCs w:val="22"/>
        </w:rPr>
        <w:t xml:space="preserve"> w </w:t>
      </w:r>
      <w:r>
        <w:rPr>
          <w:spacing w:val="-1"/>
          <w:sz w:val="22"/>
          <w:szCs w:val="22"/>
        </w:rPr>
        <w:t>obudowie</w:t>
      </w:r>
      <w:r w:rsidRPr="00AE7CD1">
        <w:rPr>
          <w:spacing w:val="-1"/>
          <w:sz w:val="22"/>
          <w:szCs w:val="22"/>
        </w:rPr>
        <w:t xml:space="preserve"> </w:t>
      </w:r>
      <w:r>
        <w:rPr>
          <w:spacing w:val="-1"/>
          <w:sz w:val="22"/>
          <w:szCs w:val="22"/>
        </w:rPr>
        <w:t>tablicy.</w:t>
      </w:r>
      <w:r w:rsidRPr="00AE7CD1">
        <w:rPr>
          <w:spacing w:val="-1"/>
          <w:sz w:val="22"/>
          <w:szCs w:val="22"/>
        </w:rPr>
        <w:t xml:space="preserve"> </w:t>
      </w:r>
      <w:r>
        <w:rPr>
          <w:spacing w:val="-1"/>
          <w:sz w:val="22"/>
          <w:szCs w:val="22"/>
        </w:rPr>
        <w:t>Efektem</w:t>
      </w:r>
      <w:r w:rsidRPr="00AE7CD1">
        <w:rPr>
          <w:spacing w:val="-1"/>
          <w:sz w:val="22"/>
          <w:szCs w:val="22"/>
        </w:rPr>
        <w:t xml:space="preserve"> </w:t>
      </w:r>
      <w:r>
        <w:rPr>
          <w:spacing w:val="-1"/>
          <w:sz w:val="22"/>
          <w:szCs w:val="22"/>
        </w:rPr>
        <w:t>zastosowania</w:t>
      </w:r>
      <w:r w:rsidRPr="00AE7CD1">
        <w:rPr>
          <w:spacing w:val="-1"/>
          <w:sz w:val="22"/>
          <w:szCs w:val="22"/>
        </w:rPr>
        <w:t xml:space="preserve"> </w:t>
      </w:r>
      <w:r>
        <w:rPr>
          <w:spacing w:val="-1"/>
          <w:sz w:val="22"/>
          <w:szCs w:val="22"/>
        </w:rPr>
        <w:t>szyby</w:t>
      </w:r>
      <w:r w:rsidRPr="00AE7CD1">
        <w:rPr>
          <w:spacing w:val="-1"/>
          <w:sz w:val="22"/>
          <w:szCs w:val="22"/>
        </w:rPr>
        <w:t xml:space="preserve"> </w:t>
      </w:r>
      <w:r>
        <w:rPr>
          <w:spacing w:val="-1"/>
          <w:sz w:val="22"/>
          <w:szCs w:val="22"/>
        </w:rPr>
        <w:t>bezpiecznej</w:t>
      </w:r>
      <w:r w:rsidRPr="00AE7CD1">
        <w:rPr>
          <w:spacing w:val="-1"/>
          <w:sz w:val="22"/>
          <w:szCs w:val="22"/>
        </w:rPr>
        <w:t xml:space="preserve"> jest uzyskanie </w:t>
      </w:r>
      <w:r>
        <w:rPr>
          <w:spacing w:val="-1"/>
          <w:sz w:val="22"/>
          <w:szCs w:val="22"/>
        </w:rPr>
        <w:t>powierzchni</w:t>
      </w:r>
      <w:r w:rsidRPr="00AE7CD1">
        <w:rPr>
          <w:spacing w:val="-1"/>
          <w:sz w:val="22"/>
          <w:szCs w:val="22"/>
        </w:rPr>
        <w:t xml:space="preserve"> </w:t>
      </w:r>
      <w:r>
        <w:rPr>
          <w:spacing w:val="-1"/>
          <w:sz w:val="22"/>
          <w:szCs w:val="22"/>
        </w:rPr>
        <w:t>lica</w:t>
      </w:r>
      <w:r w:rsidRPr="00AE7CD1">
        <w:rPr>
          <w:spacing w:val="-1"/>
          <w:sz w:val="22"/>
          <w:szCs w:val="22"/>
        </w:rPr>
        <w:t xml:space="preserve"> z </w:t>
      </w:r>
      <w:r>
        <w:rPr>
          <w:spacing w:val="-1"/>
          <w:sz w:val="22"/>
          <w:szCs w:val="22"/>
        </w:rPr>
        <w:t>obudową</w:t>
      </w:r>
      <w:r w:rsidRPr="00AE7CD1">
        <w:rPr>
          <w:spacing w:val="-1"/>
          <w:sz w:val="22"/>
          <w:szCs w:val="22"/>
        </w:rPr>
        <w:t xml:space="preserve"> </w:t>
      </w:r>
      <w:r>
        <w:rPr>
          <w:spacing w:val="-1"/>
          <w:sz w:val="22"/>
          <w:szCs w:val="22"/>
        </w:rPr>
        <w:t>tablicy.</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lastRenderedPageBreak/>
        <w:t xml:space="preserve">tablice muszą być odporne na wszystkie zakłócenia wywoływane przez biegnące </w:t>
      </w:r>
      <w:r>
        <w:rPr>
          <w:sz w:val="22"/>
          <w:szCs w:val="22"/>
        </w:rPr>
        <w:t>w</w:t>
      </w:r>
      <w:r w:rsidRPr="004C4E9F">
        <w:rPr>
          <w:sz w:val="22"/>
          <w:szCs w:val="22"/>
        </w:rPr>
        <w:t xml:space="preserve"> pobliżu linie elektryczne </w:t>
      </w:r>
      <w:r>
        <w:rPr>
          <w:sz w:val="22"/>
          <w:szCs w:val="22"/>
        </w:rPr>
        <w:t>i</w:t>
      </w:r>
      <w:r w:rsidRPr="004C4E9F">
        <w:rPr>
          <w:sz w:val="22"/>
          <w:szCs w:val="22"/>
        </w:rPr>
        <w:t xml:space="preserve"> elektroenergetyczne oraz te przychodzące </w:t>
      </w:r>
      <w:r>
        <w:rPr>
          <w:sz w:val="22"/>
          <w:szCs w:val="22"/>
        </w:rPr>
        <w:t>w</w:t>
      </w:r>
      <w:r w:rsidRPr="004C4E9F">
        <w:rPr>
          <w:sz w:val="22"/>
          <w:szCs w:val="22"/>
        </w:rPr>
        <w:t xml:space="preserve"> sieci elektrycznej,</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tablice muszą</w:t>
      </w:r>
      <w:r>
        <w:rPr>
          <w:sz w:val="22"/>
          <w:szCs w:val="22"/>
        </w:rPr>
        <w:t xml:space="preserve"> </w:t>
      </w:r>
      <w:r w:rsidRPr="004C4E9F">
        <w:rPr>
          <w:sz w:val="22"/>
          <w:szCs w:val="22"/>
        </w:rPr>
        <w:t xml:space="preserve">być wyposażone </w:t>
      </w:r>
      <w:r>
        <w:rPr>
          <w:sz w:val="22"/>
          <w:szCs w:val="22"/>
        </w:rPr>
        <w:t xml:space="preserve">w </w:t>
      </w:r>
      <w:r w:rsidRPr="004C4E9F">
        <w:rPr>
          <w:sz w:val="22"/>
          <w:szCs w:val="22"/>
        </w:rPr>
        <w:t>czujnik natężenia</w:t>
      </w:r>
      <w:r>
        <w:rPr>
          <w:sz w:val="22"/>
          <w:szCs w:val="22"/>
        </w:rPr>
        <w:t xml:space="preserve"> </w:t>
      </w:r>
      <w:r w:rsidRPr="004C4E9F">
        <w:rPr>
          <w:sz w:val="22"/>
          <w:szCs w:val="22"/>
        </w:rPr>
        <w:t>światła</w:t>
      </w:r>
      <w:r>
        <w:rPr>
          <w:sz w:val="22"/>
          <w:szCs w:val="22"/>
        </w:rPr>
        <w:t xml:space="preserve"> </w:t>
      </w:r>
      <w:r w:rsidRPr="004C4E9F">
        <w:rPr>
          <w:sz w:val="22"/>
          <w:szCs w:val="22"/>
        </w:rPr>
        <w:t xml:space="preserve">zewnętrznego, który automatycznie dobiera jasność świecenia </w:t>
      </w:r>
      <w:r>
        <w:rPr>
          <w:sz w:val="22"/>
          <w:szCs w:val="22"/>
        </w:rPr>
        <w:t>w</w:t>
      </w:r>
      <w:r w:rsidRPr="004C4E9F">
        <w:rPr>
          <w:sz w:val="22"/>
          <w:szCs w:val="22"/>
        </w:rPr>
        <w:t xml:space="preserve"> zależności </w:t>
      </w:r>
      <w:r>
        <w:rPr>
          <w:sz w:val="22"/>
          <w:szCs w:val="22"/>
        </w:rPr>
        <w:t>od</w:t>
      </w:r>
      <w:r w:rsidRPr="004C4E9F">
        <w:rPr>
          <w:sz w:val="22"/>
          <w:szCs w:val="22"/>
        </w:rPr>
        <w:t xml:space="preserve"> występujących warunków pogodowych </w:t>
      </w:r>
      <w:r>
        <w:rPr>
          <w:sz w:val="22"/>
          <w:szCs w:val="22"/>
        </w:rPr>
        <w:t>i</w:t>
      </w:r>
      <w:r w:rsidRPr="004C4E9F">
        <w:rPr>
          <w:sz w:val="22"/>
          <w:szCs w:val="22"/>
        </w:rPr>
        <w:t xml:space="preserve"> pory dnia, </w:t>
      </w:r>
      <w:r>
        <w:rPr>
          <w:sz w:val="22"/>
          <w:szCs w:val="22"/>
        </w:rPr>
        <w:t>w</w:t>
      </w:r>
      <w:r w:rsidRPr="004C4E9F">
        <w:rPr>
          <w:sz w:val="22"/>
          <w:szCs w:val="22"/>
        </w:rPr>
        <w:t xml:space="preserve"> przypadku tablic dwustronnych tablice powinny posiadać </w:t>
      </w:r>
      <w:r>
        <w:rPr>
          <w:sz w:val="22"/>
          <w:szCs w:val="22"/>
        </w:rPr>
        <w:t>dwa</w:t>
      </w:r>
      <w:r w:rsidRPr="004C4E9F">
        <w:rPr>
          <w:sz w:val="22"/>
          <w:szCs w:val="22"/>
        </w:rPr>
        <w:t xml:space="preserve"> czujniki dla </w:t>
      </w:r>
      <w:r>
        <w:rPr>
          <w:sz w:val="22"/>
          <w:szCs w:val="22"/>
        </w:rPr>
        <w:t>każdej</w:t>
      </w:r>
      <w:r w:rsidRPr="004C4E9F">
        <w:rPr>
          <w:sz w:val="22"/>
          <w:szCs w:val="22"/>
        </w:rPr>
        <w:t xml:space="preserve"> ze stron. Zadaniem czujnika natężenia światła zewnętrznego zainstalowanego </w:t>
      </w:r>
      <w:r>
        <w:rPr>
          <w:sz w:val="22"/>
          <w:szCs w:val="22"/>
        </w:rPr>
        <w:t>w</w:t>
      </w:r>
      <w:r w:rsidRPr="004C4E9F">
        <w:rPr>
          <w:sz w:val="22"/>
          <w:szCs w:val="22"/>
        </w:rPr>
        <w:t xml:space="preserve"> tablicy </w:t>
      </w:r>
      <w:r>
        <w:rPr>
          <w:sz w:val="22"/>
          <w:szCs w:val="22"/>
        </w:rPr>
        <w:t>jest</w:t>
      </w:r>
      <w:r w:rsidRPr="004C4E9F">
        <w:rPr>
          <w:sz w:val="22"/>
          <w:szCs w:val="22"/>
        </w:rPr>
        <w:t xml:space="preserve"> pomiar natężenia światła panującego </w:t>
      </w:r>
      <w:r>
        <w:rPr>
          <w:sz w:val="22"/>
          <w:szCs w:val="22"/>
        </w:rPr>
        <w:t>w</w:t>
      </w:r>
      <w:r w:rsidRPr="004C4E9F">
        <w:rPr>
          <w:sz w:val="22"/>
          <w:szCs w:val="22"/>
        </w:rPr>
        <w:t xml:space="preserve"> otoczeniu </w:t>
      </w:r>
      <w:r>
        <w:rPr>
          <w:sz w:val="22"/>
          <w:szCs w:val="22"/>
        </w:rPr>
        <w:t>i</w:t>
      </w:r>
      <w:r w:rsidRPr="004C4E9F">
        <w:rPr>
          <w:sz w:val="22"/>
          <w:szCs w:val="22"/>
        </w:rPr>
        <w:t xml:space="preserve"> przesyłanie informacji do układów regulujących jasnością świecenia samej tablicy. Bez względu </w:t>
      </w:r>
      <w:r>
        <w:rPr>
          <w:sz w:val="22"/>
          <w:szCs w:val="22"/>
        </w:rPr>
        <w:t>na</w:t>
      </w:r>
      <w:r w:rsidRPr="004C4E9F">
        <w:rPr>
          <w:sz w:val="22"/>
          <w:szCs w:val="22"/>
        </w:rPr>
        <w:t xml:space="preserve"> występujące warunki pogodowe </w:t>
      </w:r>
      <w:r>
        <w:rPr>
          <w:sz w:val="22"/>
          <w:szCs w:val="22"/>
        </w:rPr>
        <w:t xml:space="preserve">i </w:t>
      </w:r>
      <w:r w:rsidRPr="004C4E9F">
        <w:rPr>
          <w:sz w:val="22"/>
          <w:szCs w:val="22"/>
        </w:rPr>
        <w:t>porę dnia</w:t>
      </w:r>
      <w:r>
        <w:rPr>
          <w:sz w:val="22"/>
          <w:szCs w:val="22"/>
        </w:rPr>
        <w:t xml:space="preserve"> </w:t>
      </w:r>
      <w:r w:rsidRPr="004C4E9F">
        <w:rPr>
          <w:sz w:val="22"/>
          <w:szCs w:val="22"/>
        </w:rPr>
        <w:t>tablica powinna</w:t>
      </w:r>
      <w:r>
        <w:rPr>
          <w:sz w:val="22"/>
          <w:szCs w:val="22"/>
        </w:rPr>
        <w:t xml:space="preserve"> </w:t>
      </w:r>
      <w:r w:rsidRPr="004C4E9F">
        <w:rPr>
          <w:sz w:val="22"/>
          <w:szCs w:val="22"/>
        </w:rPr>
        <w:t xml:space="preserve">prezentować informację </w:t>
      </w:r>
      <w:r>
        <w:rPr>
          <w:sz w:val="22"/>
          <w:szCs w:val="22"/>
        </w:rPr>
        <w:t>w</w:t>
      </w:r>
      <w:r w:rsidRPr="004C4E9F">
        <w:rPr>
          <w:sz w:val="22"/>
          <w:szCs w:val="22"/>
        </w:rPr>
        <w:t xml:space="preserve"> sposób przejrzysty </w:t>
      </w:r>
      <w:r>
        <w:rPr>
          <w:sz w:val="22"/>
          <w:szCs w:val="22"/>
        </w:rPr>
        <w:t>i</w:t>
      </w:r>
      <w:r w:rsidRPr="004C4E9F">
        <w:rPr>
          <w:sz w:val="22"/>
          <w:szCs w:val="22"/>
        </w:rPr>
        <w:t xml:space="preserve"> czytelny. Czujnik natężenia światła zewnętrznego zainstalowanego</w:t>
      </w:r>
      <w:r>
        <w:rPr>
          <w:sz w:val="22"/>
          <w:szCs w:val="22"/>
        </w:rPr>
        <w:t xml:space="preserve"> w </w:t>
      </w:r>
      <w:r w:rsidRPr="004C4E9F">
        <w:rPr>
          <w:sz w:val="22"/>
          <w:szCs w:val="22"/>
        </w:rPr>
        <w:t>tablicy</w:t>
      </w:r>
      <w:r>
        <w:rPr>
          <w:sz w:val="22"/>
          <w:szCs w:val="22"/>
        </w:rPr>
        <w:t xml:space="preserve"> </w:t>
      </w:r>
      <w:r w:rsidRPr="004C4E9F">
        <w:rPr>
          <w:sz w:val="22"/>
          <w:szCs w:val="22"/>
        </w:rPr>
        <w:t>nie</w:t>
      </w:r>
      <w:r>
        <w:rPr>
          <w:sz w:val="22"/>
          <w:szCs w:val="22"/>
        </w:rPr>
        <w:t xml:space="preserve"> </w:t>
      </w:r>
      <w:r w:rsidRPr="004C4E9F">
        <w:rPr>
          <w:sz w:val="22"/>
          <w:szCs w:val="22"/>
        </w:rPr>
        <w:t>powinien</w:t>
      </w:r>
      <w:r>
        <w:rPr>
          <w:sz w:val="22"/>
          <w:szCs w:val="22"/>
        </w:rPr>
        <w:t xml:space="preserve"> </w:t>
      </w:r>
      <w:r w:rsidRPr="004C4E9F">
        <w:rPr>
          <w:sz w:val="22"/>
          <w:szCs w:val="22"/>
        </w:rPr>
        <w:t>działać</w:t>
      </w:r>
      <w:r>
        <w:rPr>
          <w:sz w:val="22"/>
          <w:szCs w:val="22"/>
        </w:rPr>
        <w:t xml:space="preserve"> </w:t>
      </w:r>
      <w:r w:rsidRPr="004C4E9F">
        <w:rPr>
          <w:sz w:val="22"/>
          <w:szCs w:val="22"/>
        </w:rPr>
        <w:t>przy</w:t>
      </w:r>
      <w:r>
        <w:rPr>
          <w:sz w:val="22"/>
          <w:szCs w:val="22"/>
        </w:rPr>
        <w:t xml:space="preserve"> </w:t>
      </w:r>
      <w:r w:rsidRPr="004C4E9F">
        <w:rPr>
          <w:sz w:val="22"/>
          <w:szCs w:val="22"/>
        </w:rPr>
        <w:t>krótkotrwałych</w:t>
      </w:r>
      <w:r>
        <w:rPr>
          <w:sz w:val="22"/>
          <w:szCs w:val="22"/>
        </w:rPr>
        <w:t xml:space="preserve"> i </w:t>
      </w:r>
      <w:r w:rsidRPr="004C4E9F">
        <w:rPr>
          <w:sz w:val="22"/>
          <w:szCs w:val="22"/>
        </w:rPr>
        <w:t>przypadkowych zmianach natężenia światła takich jak np. światło latarki czy światła przejeżdżających samochodów,</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 xml:space="preserve">tablice muszą zapewniać wyświetlanie pełnoekranowych komunikatów graficznych jednobitowych (monochromatycznych) </w:t>
      </w:r>
      <w:r>
        <w:rPr>
          <w:sz w:val="22"/>
          <w:szCs w:val="22"/>
        </w:rPr>
        <w:t>i</w:t>
      </w:r>
      <w:r w:rsidRPr="004C4E9F">
        <w:rPr>
          <w:sz w:val="22"/>
          <w:szCs w:val="22"/>
        </w:rPr>
        <w:t xml:space="preserve"> tekstowych,</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 xml:space="preserve">tablice muszą zapewniać wyświetlanie komunikatów tekstowych przewijanych poziomo </w:t>
      </w:r>
      <w:r>
        <w:rPr>
          <w:sz w:val="22"/>
          <w:szCs w:val="22"/>
        </w:rPr>
        <w:t>w</w:t>
      </w:r>
      <w:r w:rsidRPr="004C4E9F">
        <w:rPr>
          <w:sz w:val="22"/>
          <w:szCs w:val="22"/>
        </w:rPr>
        <w:t xml:space="preserve"> kierunku </w:t>
      </w:r>
      <w:r>
        <w:rPr>
          <w:sz w:val="22"/>
          <w:szCs w:val="22"/>
        </w:rPr>
        <w:t>od</w:t>
      </w:r>
      <w:r w:rsidRPr="004C4E9F">
        <w:rPr>
          <w:sz w:val="22"/>
          <w:szCs w:val="22"/>
        </w:rPr>
        <w:t xml:space="preserve"> prawej krawędzi matrycy</w:t>
      </w:r>
      <w:r>
        <w:rPr>
          <w:sz w:val="22"/>
          <w:szCs w:val="22"/>
        </w:rPr>
        <w:t xml:space="preserve"> </w:t>
      </w:r>
      <w:r w:rsidRPr="004C4E9F">
        <w:rPr>
          <w:sz w:val="22"/>
          <w:szCs w:val="22"/>
        </w:rPr>
        <w:t xml:space="preserve">do początku pierwszej pozycji pola przeznaczonego na nazwę kierunku. Komunikaty specjalne mają pojawiać się </w:t>
      </w:r>
      <w:r>
        <w:rPr>
          <w:sz w:val="22"/>
          <w:szCs w:val="22"/>
        </w:rPr>
        <w:t>w</w:t>
      </w:r>
      <w:r w:rsidRPr="004C4E9F">
        <w:rPr>
          <w:sz w:val="22"/>
          <w:szCs w:val="22"/>
        </w:rPr>
        <w:t xml:space="preserve"> dolnym</w:t>
      </w:r>
      <w:r>
        <w:rPr>
          <w:sz w:val="22"/>
          <w:szCs w:val="22"/>
        </w:rPr>
        <w:t xml:space="preserve"> </w:t>
      </w:r>
      <w:r w:rsidRPr="004C4E9F">
        <w:rPr>
          <w:sz w:val="22"/>
          <w:szCs w:val="22"/>
        </w:rPr>
        <w:t>wierszu tablicy,</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 xml:space="preserve">wymagana </w:t>
      </w:r>
      <w:r>
        <w:rPr>
          <w:sz w:val="22"/>
          <w:szCs w:val="22"/>
        </w:rPr>
        <w:t>jest</w:t>
      </w:r>
      <w:r w:rsidRPr="004C4E9F">
        <w:rPr>
          <w:sz w:val="22"/>
          <w:szCs w:val="22"/>
        </w:rPr>
        <w:t xml:space="preserve"> możliwość automatycznego przełączania pracy tablicy pomiędzy trybem pełnoekranowych komunikatów (grafiki jednobitowej </w:t>
      </w:r>
      <w:r>
        <w:rPr>
          <w:sz w:val="22"/>
          <w:szCs w:val="22"/>
        </w:rPr>
        <w:t>i</w:t>
      </w:r>
      <w:r w:rsidRPr="004C4E9F">
        <w:rPr>
          <w:sz w:val="22"/>
          <w:szCs w:val="22"/>
        </w:rPr>
        <w:t xml:space="preserve"> tekstowych), </w:t>
      </w:r>
      <w:r>
        <w:rPr>
          <w:sz w:val="22"/>
          <w:szCs w:val="22"/>
        </w:rPr>
        <w:t>a</w:t>
      </w:r>
      <w:r w:rsidRPr="004C4E9F">
        <w:rPr>
          <w:sz w:val="22"/>
          <w:szCs w:val="22"/>
        </w:rPr>
        <w:t xml:space="preserve"> trybem pokazywania informacji </w:t>
      </w:r>
      <w:r>
        <w:rPr>
          <w:sz w:val="22"/>
          <w:szCs w:val="22"/>
        </w:rPr>
        <w:t>o</w:t>
      </w:r>
      <w:r w:rsidRPr="004C4E9F">
        <w:rPr>
          <w:sz w:val="22"/>
          <w:szCs w:val="22"/>
        </w:rPr>
        <w:t xml:space="preserve"> odjazdach,</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 xml:space="preserve">obudowy muszą być wykonane </w:t>
      </w:r>
      <w:r>
        <w:rPr>
          <w:sz w:val="22"/>
          <w:szCs w:val="22"/>
        </w:rPr>
        <w:t>w</w:t>
      </w:r>
      <w:r w:rsidRPr="004C4E9F">
        <w:rPr>
          <w:sz w:val="22"/>
          <w:szCs w:val="22"/>
        </w:rPr>
        <w:t xml:space="preserve"> sposób odporny na korozję </w:t>
      </w:r>
      <w:r>
        <w:rPr>
          <w:sz w:val="22"/>
          <w:szCs w:val="22"/>
        </w:rPr>
        <w:t>i</w:t>
      </w:r>
      <w:r w:rsidRPr="004C4E9F">
        <w:rPr>
          <w:sz w:val="22"/>
          <w:szCs w:val="22"/>
        </w:rPr>
        <w:t xml:space="preserve"> czynniki atmosferyczne. Ponadto obudowa </w:t>
      </w:r>
      <w:r>
        <w:rPr>
          <w:sz w:val="22"/>
          <w:szCs w:val="22"/>
        </w:rPr>
        <w:t>i</w:t>
      </w:r>
      <w:r w:rsidRPr="004C4E9F">
        <w:rPr>
          <w:sz w:val="22"/>
          <w:szCs w:val="22"/>
        </w:rPr>
        <w:t xml:space="preserve"> powierzchnia czołowa tablicy muszą być zabezpieczone przeciw tworzeniu się wody kondensacyjnej, parowaniu, zatorom cieplnym </w:t>
      </w:r>
      <w:r>
        <w:rPr>
          <w:sz w:val="22"/>
          <w:szCs w:val="22"/>
        </w:rPr>
        <w:t>i</w:t>
      </w:r>
      <w:r w:rsidRPr="004C4E9F">
        <w:rPr>
          <w:sz w:val="22"/>
          <w:szCs w:val="22"/>
        </w:rPr>
        <w:t xml:space="preserve"> szkodom powstałym wskutek mrozów (np. szronieniem),</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konstrukcja</w:t>
      </w:r>
      <w:r>
        <w:rPr>
          <w:sz w:val="22"/>
          <w:szCs w:val="22"/>
        </w:rPr>
        <w:t xml:space="preserve"> </w:t>
      </w:r>
      <w:r w:rsidRPr="004C4E9F">
        <w:rPr>
          <w:sz w:val="22"/>
          <w:szCs w:val="22"/>
        </w:rPr>
        <w:t>obudowy powinna</w:t>
      </w:r>
      <w:r>
        <w:rPr>
          <w:sz w:val="22"/>
          <w:szCs w:val="22"/>
        </w:rPr>
        <w:t xml:space="preserve"> </w:t>
      </w:r>
      <w:r w:rsidRPr="004C4E9F">
        <w:rPr>
          <w:sz w:val="22"/>
          <w:szCs w:val="22"/>
        </w:rPr>
        <w:t>być wodoszczelna, pyłoszczelna</w:t>
      </w:r>
      <w:r>
        <w:rPr>
          <w:sz w:val="22"/>
          <w:szCs w:val="22"/>
        </w:rPr>
        <w:t xml:space="preserve"> i</w:t>
      </w:r>
      <w:r w:rsidRPr="004C4E9F">
        <w:rPr>
          <w:sz w:val="22"/>
          <w:szCs w:val="22"/>
        </w:rPr>
        <w:t xml:space="preserve"> wykonana odpowiednio </w:t>
      </w:r>
      <w:r>
        <w:rPr>
          <w:sz w:val="22"/>
          <w:szCs w:val="22"/>
        </w:rPr>
        <w:t>w</w:t>
      </w:r>
      <w:r w:rsidRPr="004C4E9F">
        <w:rPr>
          <w:sz w:val="22"/>
          <w:szCs w:val="22"/>
        </w:rPr>
        <w:t xml:space="preserve"> stopniu ochrony IP54, potwierdzone stosownym dokumentem </w:t>
      </w:r>
      <w:r>
        <w:rPr>
          <w:sz w:val="22"/>
          <w:szCs w:val="22"/>
        </w:rPr>
        <w:t>z</w:t>
      </w:r>
      <w:r w:rsidRPr="004C4E9F">
        <w:rPr>
          <w:sz w:val="22"/>
          <w:szCs w:val="22"/>
        </w:rPr>
        <w:t xml:space="preserve"> badania wykonanego przez</w:t>
      </w:r>
      <w:r>
        <w:rPr>
          <w:sz w:val="22"/>
          <w:szCs w:val="22"/>
        </w:rPr>
        <w:t xml:space="preserve"> </w:t>
      </w:r>
      <w:r w:rsidRPr="004C4E9F">
        <w:rPr>
          <w:sz w:val="22"/>
          <w:szCs w:val="22"/>
        </w:rPr>
        <w:t>akredytowane laboratorium badawcze. Również wpusty kablowe lub złącza wtykowe powinny być wodoszczelne,</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każda tablica dynamicznej informacji pasażerskiej LED musi spełniać parametry udaru mechanicznego minimum IK 08 (udar o energii 5J ), na co producent tablic złoży stosowny dokument z badań wykonanych przez akredytowane laboratorium badawcze,</w:t>
      </w:r>
      <w:r>
        <w:rPr>
          <w:sz w:val="22"/>
          <w:szCs w:val="22"/>
        </w:rPr>
        <w:t xml:space="preserve"> </w:t>
      </w:r>
      <w:r w:rsidRPr="004C4E9F">
        <w:rPr>
          <w:sz w:val="22"/>
          <w:szCs w:val="22"/>
        </w:rPr>
        <w:t>w szczególności tablice powinny być odporne na uderzenie rzuconą piłką wg DIN 40050 (szkło ochronne) i zabezpieczone przed celowym ich odinstalowaniem przez osoby nieupoważnione. Każda szyba powinna mieć również certyfikat EN: 12150, EN 12600.</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lastRenderedPageBreak/>
        <w:t xml:space="preserve">wszystkie tablice oferowane muszą być zgodne </w:t>
      </w:r>
      <w:r>
        <w:rPr>
          <w:sz w:val="22"/>
          <w:szCs w:val="22"/>
        </w:rPr>
        <w:t>z</w:t>
      </w:r>
      <w:r w:rsidRPr="004C4E9F">
        <w:rPr>
          <w:sz w:val="22"/>
          <w:szCs w:val="22"/>
        </w:rPr>
        <w:t xml:space="preserve"> CE (zgodnie </w:t>
      </w:r>
      <w:r>
        <w:rPr>
          <w:sz w:val="22"/>
          <w:szCs w:val="22"/>
        </w:rPr>
        <w:t>z</w:t>
      </w:r>
      <w:r w:rsidRPr="004C4E9F">
        <w:rPr>
          <w:sz w:val="22"/>
          <w:szCs w:val="22"/>
        </w:rPr>
        <w:t xml:space="preserve"> dyrektywą LVD 73/23/EWG),</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 xml:space="preserve">obudowa tablicy musi być na tyle uniwersalna, że musi umożliwiać </w:t>
      </w:r>
      <w:r>
        <w:rPr>
          <w:sz w:val="22"/>
          <w:szCs w:val="22"/>
        </w:rPr>
        <w:t>jej</w:t>
      </w:r>
      <w:r w:rsidRPr="004C4E9F">
        <w:rPr>
          <w:sz w:val="22"/>
          <w:szCs w:val="22"/>
        </w:rPr>
        <w:t xml:space="preserve"> montaż poprzez:</w:t>
      </w:r>
    </w:p>
    <w:p w:rsidR="005E3F9A" w:rsidRDefault="005E3F9A" w:rsidP="005E3F9A">
      <w:pPr>
        <w:pStyle w:val="Tekstpodstawowy"/>
        <w:numPr>
          <w:ilvl w:val="1"/>
          <w:numId w:val="25"/>
        </w:numPr>
        <w:kinsoku w:val="0"/>
        <w:overflowPunct w:val="0"/>
        <w:spacing w:before="120" w:after="120" w:line="288" w:lineRule="auto"/>
        <w:ind w:left="1418" w:hanging="284"/>
        <w:jc w:val="both"/>
        <w:rPr>
          <w:spacing w:val="-1"/>
          <w:sz w:val="22"/>
          <w:szCs w:val="22"/>
        </w:rPr>
      </w:pPr>
      <w:r>
        <w:rPr>
          <w:spacing w:val="-1"/>
          <w:sz w:val="22"/>
          <w:szCs w:val="22"/>
        </w:rPr>
        <w:t>przytwierdzenie do</w:t>
      </w:r>
      <w:r w:rsidRPr="004C4E9F">
        <w:rPr>
          <w:spacing w:val="-1"/>
          <w:sz w:val="22"/>
          <w:szCs w:val="22"/>
        </w:rPr>
        <w:t xml:space="preserve"> </w:t>
      </w:r>
      <w:r>
        <w:rPr>
          <w:spacing w:val="-1"/>
          <w:sz w:val="22"/>
          <w:szCs w:val="22"/>
        </w:rPr>
        <w:t>konstrukcji</w:t>
      </w:r>
      <w:r w:rsidRPr="004C4E9F">
        <w:rPr>
          <w:spacing w:val="-1"/>
          <w:sz w:val="22"/>
          <w:szCs w:val="22"/>
        </w:rPr>
        <w:t xml:space="preserve"> </w:t>
      </w:r>
      <w:r>
        <w:rPr>
          <w:spacing w:val="-1"/>
          <w:sz w:val="22"/>
          <w:szCs w:val="22"/>
        </w:rPr>
        <w:t>wsporczej</w:t>
      </w:r>
      <w:r w:rsidRPr="004C4E9F">
        <w:rPr>
          <w:spacing w:val="-1"/>
          <w:sz w:val="22"/>
          <w:szCs w:val="22"/>
        </w:rPr>
        <w:t xml:space="preserve"> </w:t>
      </w:r>
      <w:r>
        <w:rPr>
          <w:spacing w:val="-1"/>
          <w:sz w:val="22"/>
          <w:szCs w:val="22"/>
        </w:rPr>
        <w:t>dostarczonej</w:t>
      </w:r>
      <w:r w:rsidRPr="004C4E9F">
        <w:rPr>
          <w:spacing w:val="-1"/>
          <w:sz w:val="22"/>
          <w:szCs w:val="22"/>
        </w:rPr>
        <w:t xml:space="preserve"> </w:t>
      </w:r>
      <w:r>
        <w:rPr>
          <w:spacing w:val="-1"/>
          <w:sz w:val="22"/>
          <w:szCs w:val="22"/>
        </w:rPr>
        <w:t>przez</w:t>
      </w:r>
      <w:r w:rsidRPr="004C4E9F">
        <w:rPr>
          <w:spacing w:val="-1"/>
          <w:sz w:val="22"/>
          <w:szCs w:val="22"/>
        </w:rPr>
        <w:t xml:space="preserve"> </w:t>
      </w:r>
      <w:r>
        <w:rPr>
          <w:spacing w:val="-1"/>
          <w:sz w:val="22"/>
          <w:szCs w:val="22"/>
        </w:rPr>
        <w:t>Wykonawcę</w:t>
      </w:r>
      <w:r w:rsidRPr="004C4E9F">
        <w:rPr>
          <w:spacing w:val="-1"/>
          <w:sz w:val="22"/>
          <w:szCs w:val="22"/>
        </w:rPr>
        <w:t xml:space="preserve"> </w:t>
      </w:r>
      <w:r>
        <w:rPr>
          <w:spacing w:val="-1"/>
          <w:sz w:val="22"/>
          <w:szCs w:val="22"/>
        </w:rPr>
        <w:t>wraz</w:t>
      </w:r>
      <w:r w:rsidRPr="004C4E9F">
        <w:rPr>
          <w:spacing w:val="-1"/>
          <w:sz w:val="22"/>
          <w:szCs w:val="22"/>
        </w:rPr>
        <w:t xml:space="preserve"> z </w:t>
      </w:r>
      <w:r>
        <w:rPr>
          <w:spacing w:val="-1"/>
          <w:sz w:val="22"/>
          <w:szCs w:val="22"/>
        </w:rPr>
        <w:t>tablicą,</w:t>
      </w:r>
    </w:p>
    <w:p w:rsidR="005E3F9A" w:rsidRDefault="005E3F9A" w:rsidP="005E3F9A">
      <w:pPr>
        <w:pStyle w:val="Tekstpodstawowy"/>
        <w:numPr>
          <w:ilvl w:val="1"/>
          <w:numId w:val="25"/>
        </w:numPr>
        <w:kinsoku w:val="0"/>
        <w:overflowPunct w:val="0"/>
        <w:spacing w:before="120" w:after="120" w:line="288" w:lineRule="auto"/>
        <w:ind w:left="1418" w:hanging="284"/>
        <w:jc w:val="both"/>
        <w:rPr>
          <w:spacing w:val="-1"/>
          <w:sz w:val="22"/>
          <w:szCs w:val="22"/>
        </w:rPr>
      </w:pPr>
      <w:r>
        <w:rPr>
          <w:spacing w:val="-1"/>
          <w:sz w:val="22"/>
          <w:szCs w:val="22"/>
        </w:rPr>
        <w:t>przytwierdzenie</w:t>
      </w:r>
      <w:r w:rsidRPr="004C4E9F">
        <w:rPr>
          <w:spacing w:val="-1"/>
          <w:sz w:val="22"/>
          <w:szCs w:val="22"/>
        </w:rPr>
        <w:t xml:space="preserve"> </w:t>
      </w:r>
      <w:r>
        <w:rPr>
          <w:spacing w:val="-1"/>
          <w:sz w:val="22"/>
          <w:szCs w:val="22"/>
        </w:rPr>
        <w:t>do</w:t>
      </w:r>
      <w:r w:rsidRPr="004C4E9F">
        <w:rPr>
          <w:spacing w:val="-1"/>
          <w:sz w:val="22"/>
          <w:szCs w:val="22"/>
        </w:rPr>
        <w:t xml:space="preserve"> </w:t>
      </w:r>
      <w:r>
        <w:rPr>
          <w:spacing w:val="-1"/>
          <w:sz w:val="22"/>
          <w:szCs w:val="22"/>
        </w:rPr>
        <w:t>konstrukcji</w:t>
      </w:r>
      <w:r w:rsidRPr="004C4E9F">
        <w:rPr>
          <w:spacing w:val="-1"/>
          <w:sz w:val="22"/>
          <w:szCs w:val="22"/>
        </w:rPr>
        <w:t xml:space="preserve"> </w:t>
      </w:r>
      <w:r>
        <w:rPr>
          <w:spacing w:val="-1"/>
          <w:sz w:val="22"/>
          <w:szCs w:val="22"/>
        </w:rPr>
        <w:t>wsporczej</w:t>
      </w:r>
      <w:r w:rsidRPr="004C4E9F">
        <w:rPr>
          <w:spacing w:val="-1"/>
          <w:sz w:val="22"/>
          <w:szCs w:val="22"/>
        </w:rPr>
        <w:t xml:space="preserve"> </w:t>
      </w:r>
      <w:r>
        <w:rPr>
          <w:spacing w:val="-1"/>
          <w:sz w:val="22"/>
          <w:szCs w:val="22"/>
        </w:rPr>
        <w:t>istniejącej</w:t>
      </w:r>
      <w:r w:rsidRPr="004C4E9F">
        <w:rPr>
          <w:spacing w:val="-1"/>
          <w:sz w:val="22"/>
          <w:szCs w:val="22"/>
        </w:rPr>
        <w:t xml:space="preserve"> w </w:t>
      </w:r>
      <w:r>
        <w:rPr>
          <w:spacing w:val="-1"/>
          <w:sz w:val="22"/>
          <w:szCs w:val="22"/>
        </w:rPr>
        <w:t>terenie.</w:t>
      </w:r>
      <w:r w:rsidRPr="004C4E9F">
        <w:rPr>
          <w:spacing w:val="-1"/>
          <w:sz w:val="22"/>
          <w:szCs w:val="22"/>
        </w:rPr>
        <w:t xml:space="preserve"> Do </w:t>
      </w:r>
      <w:r>
        <w:rPr>
          <w:spacing w:val="-1"/>
          <w:sz w:val="22"/>
          <w:szCs w:val="22"/>
        </w:rPr>
        <w:t>zadań</w:t>
      </w:r>
      <w:r w:rsidRPr="004C4E9F">
        <w:rPr>
          <w:spacing w:val="-1"/>
          <w:sz w:val="22"/>
          <w:szCs w:val="22"/>
        </w:rPr>
        <w:t xml:space="preserve"> </w:t>
      </w:r>
      <w:r>
        <w:rPr>
          <w:spacing w:val="-1"/>
          <w:sz w:val="22"/>
          <w:szCs w:val="22"/>
        </w:rPr>
        <w:t>Wykonawcy</w:t>
      </w:r>
      <w:r w:rsidRPr="004C4E9F">
        <w:rPr>
          <w:spacing w:val="-1"/>
          <w:sz w:val="22"/>
          <w:szCs w:val="22"/>
        </w:rPr>
        <w:t xml:space="preserve"> </w:t>
      </w:r>
      <w:r>
        <w:rPr>
          <w:spacing w:val="-1"/>
          <w:sz w:val="22"/>
          <w:szCs w:val="22"/>
        </w:rPr>
        <w:t>należy</w:t>
      </w:r>
      <w:r w:rsidRPr="004C4E9F">
        <w:rPr>
          <w:spacing w:val="-1"/>
          <w:sz w:val="22"/>
          <w:szCs w:val="22"/>
        </w:rPr>
        <w:t xml:space="preserve"> </w:t>
      </w:r>
      <w:r>
        <w:rPr>
          <w:spacing w:val="-1"/>
          <w:sz w:val="22"/>
          <w:szCs w:val="22"/>
        </w:rPr>
        <w:t>opracowanie,</w:t>
      </w:r>
      <w:r w:rsidRPr="004C4E9F">
        <w:rPr>
          <w:spacing w:val="-1"/>
          <w:sz w:val="22"/>
          <w:szCs w:val="22"/>
        </w:rPr>
        <w:t xml:space="preserve"> </w:t>
      </w:r>
      <w:r>
        <w:rPr>
          <w:spacing w:val="-1"/>
          <w:sz w:val="22"/>
          <w:szCs w:val="22"/>
        </w:rPr>
        <w:t>przygotowanie</w:t>
      </w:r>
      <w:r w:rsidRPr="004C4E9F">
        <w:rPr>
          <w:spacing w:val="-1"/>
          <w:sz w:val="22"/>
          <w:szCs w:val="22"/>
        </w:rPr>
        <w:t xml:space="preserve"> i </w:t>
      </w:r>
      <w:r>
        <w:rPr>
          <w:spacing w:val="-1"/>
          <w:sz w:val="22"/>
          <w:szCs w:val="22"/>
        </w:rPr>
        <w:t>wykonanie</w:t>
      </w:r>
      <w:r w:rsidRPr="004C4E9F">
        <w:rPr>
          <w:spacing w:val="-1"/>
          <w:sz w:val="22"/>
          <w:szCs w:val="22"/>
        </w:rPr>
        <w:t xml:space="preserve"> </w:t>
      </w:r>
      <w:r>
        <w:rPr>
          <w:spacing w:val="-1"/>
          <w:sz w:val="22"/>
          <w:szCs w:val="22"/>
        </w:rPr>
        <w:t>odpowiedniego sposobu</w:t>
      </w:r>
      <w:r w:rsidRPr="004C4E9F">
        <w:rPr>
          <w:spacing w:val="-1"/>
          <w:sz w:val="22"/>
          <w:szCs w:val="22"/>
        </w:rPr>
        <w:t xml:space="preserve"> </w:t>
      </w:r>
      <w:r>
        <w:rPr>
          <w:spacing w:val="-1"/>
          <w:sz w:val="22"/>
          <w:szCs w:val="22"/>
        </w:rPr>
        <w:t>montażu,</w:t>
      </w:r>
    </w:p>
    <w:p w:rsidR="005E3F9A" w:rsidRDefault="005E3F9A" w:rsidP="005E3F9A">
      <w:pPr>
        <w:pStyle w:val="Tekstpodstawowy"/>
        <w:numPr>
          <w:ilvl w:val="1"/>
          <w:numId w:val="25"/>
        </w:numPr>
        <w:kinsoku w:val="0"/>
        <w:overflowPunct w:val="0"/>
        <w:spacing w:before="120" w:after="120" w:line="288" w:lineRule="auto"/>
        <w:ind w:left="1418" w:hanging="284"/>
        <w:jc w:val="both"/>
        <w:rPr>
          <w:spacing w:val="-1"/>
          <w:sz w:val="22"/>
          <w:szCs w:val="22"/>
        </w:rPr>
      </w:pPr>
      <w:r>
        <w:rPr>
          <w:spacing w:val="-1"/>
          <w:sz w:val="22"/>
          <w:szCs w:val="22"/>
        </w:rPr>
        <w:t>zawieszenie</w:t>
      </w:r>
      <w:r w:rsidRPr="004C4E9F">
        <w:rPr>
          <w:spacing w:val="-1"/>
          <w:sz w:val="22"/>
          <w:szCs w:val="22"/>
        </w:rPr>
        <w:t xml:space="preserve"> </w:t>
      </w:r>
      <w:r>
        <w:rPr>
          <w:spacing w:val="-1"/>
          <w:sz w:val="22"/>
          <w:szCs w:val="22"/>
        </w:rPr>
        <w:t>tablicy</w:t>
      </w:r>
      <w:r w:rsidRPr="004C4E9F">
        <w:rPr>
          <w:spacing w:val="-1"/>
          <w:sz w:val="22"/>
          <w:szCs w:val="22"/>
        </w:rPr>
        <w:t xml:space="preserve"> </w:t>
      </w:r>
      <w:r>
        <w:rPr>
          <w:spacing w:val="-1"/>
          <w:sz w:val="22"/>
          <w:szCs w:val="22"/>
        </w:rPr>
        <w:t>na</w:t>
      </w:r>
      <w:r w:rsidRPr="004C4E9F">
        <w:rPr>
          <w:spacing w:val="-1"/>
          <w:sz w:val="22"/>
          <w:szCs w:val="22"/>
        </w:rPr>
        <w:t xml:space="preserve"> </w:t>
      </w:r>
      <w:r>
        <w:rPr>
          <w:spacing w:val="-1"/>
          <w:sz w:val="22"/>
          <w:szCs w:val="22"/>
        </w:rPr>
        <w:t>zawiesiach.</w:t>
      </w:r>
      <w:r w:rsidRPr="004C4E9F">
        <w:rPr>
          <w:spacing w:val="-1"/>
          <w:sz w:val="22"/>
          <w:szCs w:val="22"/>
        </w:rPr>
        <w:t xml:space="preserve"> Do </w:t>
      </w:r>
      <w:r>
        <w:rPr>
          <w:spacing w:val="-1"/>
          <w:sz w:val="22"/>
          <w:szCs w:val="22"/>
        </w:rPr>
        <w:t>zadań</w:t>
      </w:r>
      <w:r w:rsidRPr="004C4E9F">
        <w:rPr>
          <w:spacing w:val="-1"/>
          <w:sz w:val="22"/>
          <w:szCs w:val="22"/>
        </w:rPr>
        <w:t xml:space="preserve"> </w:t>
      </w:r>
      <w:r>
        <w:rPr>
          <w:spacing w:val="-1"/>
          <w:sz w:val="22"/>
          <w:szCs w:val="22"/>
        </w:rPr>
        <w:t>Wykonawcy</w:t>
      </w:r>
      <w:r w:rsidRPr="004C4E9F">
        <w:rPr>
          <w:spacing w:val="-1"/>
          <w:sz w:val="22"/>
          <w:szCs w:val="22"/>
        </w:rPr>
        <w:t xml:space="preserve"> </w:t>
      </w:r>
      <w:r>
        <w:rPr>
          <w:spacing w:val="-1"/>
          <w:sz w:val="22"/>
          <w:szCs w:val="22"/>
        </w:rPr>
        <w:t>należy</w:t>
      </w:r>
      <w:r w:rsidRPr="004C4E9F">
        <w:rPr>
          <w:spacing w:val="-1"/>
          <w:sz w:val="22"/>
          <w:szCs w:val="22"/>
        </w:rPr>
        <w:t xml:space="preserve"> </w:t>
      </w:r>
      <w:r>
        <w:rPr>
          <w:spacing w:val="-1"/>
          <w:sz w:val="22"/>
          <w:szCs w:val="22"/>
        </w:rPr>
        <w:t>opracowanie,</w:t>
      </w:r>
      <w:r w:rsidRPr="004C4E9F">
        <w:rPr>
          <w:spacing w:val="-1"/>
          <w:sz w:val="22"/>
          <w:szCs w:val="22"/>
        </w:rPr>
        <w:t xml:space="preserve"> </w:t>
      </w:r>
      <w:r>
        <w:rPr>
          <w:spacing w:val="-1"/>
          <w:sz w:val="22"/>
          <w:szCs w:val="22"/>
        </w:rPr>
        <w:t>przygotowanie</w:t>
      </w:r>
      <w:r w:rsidRPr="004C4E9F">
        <w:rPr>
          <w:spacing w:val="-1"/>
          <w:sz w:val="22"/>
          <w:szCs w:val="22"/>
        </w:rPr>
        <w:t xml:space="preserve"> i </w:t>
      </w:r>
      <w:r>
        <w:rPr>
          <w:spacing w:val="-1"/>
          <w:sz w:val="22"/>
          <w:szCs w:val="22"/>
        </w:rPr>
        <w:t>wykonanie odpowiednich</w:t>
      </w:r>
      <w:r w:rsidRPr="004C4E9F">
        <w:rPr>
          <w:spacing w:val="-1"/>
          <w:sz w:val="22"/>
          <w:szCs w:val="22"/>
        </w:rPr>
        <w:t xml:space="preserve"> </w:t>
      </w:r>
      <w:r>
        <w:rPr>
          <w:spacing w:val="-1"/>
          <w:sz w:val="22"/>
          <w:szCs w:val="22"/>
        </w:rPr>
        <w:t>zawiesi,</w:t>
      </w:r>
    </w:p>
    <w:p w:rsidR="005E3F9A" w:rsidRDefault="005E3F9A" w:rsidP="005E3F9A">
      <w:pPr>
        <w:pStyle w:val="Tekstpodstawowy"/>
        <w:kinsoku w:val="0"/>
        <w:overflowPunct w:val="0"/>
        <w:spacing w:before="120" w:after="120" w:line="288" w:lineRule="auto"/>
        <w:ind w:left="0"/>
        <w:jc w:val="both"/>
        <w:rPr>
          <w:spacing w:val="-1"/>
          <w:sz w:val="22"/>
          <w:szCs w:val="22"/>
        </w:rPr>
      </w:pPr>
      <w:r>
        <w:rPr>
          <w:spacing w:val="-1"/>
          <w:sz w:val="22"/>
          <w:szCs w:val="22"/>
        </w:rPr>
        <w:t>Biorąc</w:t>
      </w:r>
      <w:r>
        <w:rPr>
          <w:spacing w:val="11"/>
          <w:sz w:val="22"/>
          <w:szCs w:val="22"/>
        </w:rPr>
        <w:t xml:space="preserve"> </w:t>
      </w:r>
      <w:r>
        <w:rPr>
          <w:spacing w:val="-1"/>
          <w:sz w:val="22"/>
          <w:szCs w:val="22"/>
        </w:rPr>
        <w:t>pod</w:t>
      </w:r>
      <w:r>
        <w:rPr>
          <w:spacing w:val="10"/>
          <w:sz w:val="22"/>
          <w:szCs w:val="22"/>
        </w:rPr>
        <w:t xml:space="preserve"> </w:t>
      </w:r>
      <w:r>
        <w:rPr>
          <w:spacing w:val="-1"/>
          <w:sz w:val="22"/>
          <w:szCs w:val="22"/>
        </w:rPr>
        <w:t>uwagę</w:t>
      </w:r>
      <w:r>
        <w:rPr>
          <w:spacing w:val="11"/>
          <w:sz w:val="22"/>
          <w:szCs w:val="22"/>
        </w:rPr>
        <w:t xml:space="preserve"> </w:t>
      </w:r>
      <w:r>
        <w:rPr>
          <w:spacing w:val="-1"/>
          <w:sz w:val="22"/>
          <w:szCs w:val="22"/>
        </w:rPr>
        <w:t>powyższe</w:t>
      </w:r>
      <w:r>
        <w:rPr>
          <w:spacing w:val="11"/>
          <w:sz w:val="22"/>
          <w:szCs w:val="22"/>
        </w:rPr>
        <w:t xml:space="preserve"> </w:t>
      </w:r>
      <w:r>
        <w:rPr>
          <w:sz w:val="22"/>
          <w:szCs w:val="22"/>
        </w:rPr>
        <w:t>w</w:t>
      </w:r>
      <w:r>
        <w:rPr>
          <w:spacing w:val="10"/>
          <w:sz w:val="22"/>
          <w:szCs w:val="22"/>
        </w:rPr>
        <w:t xml:space="preserve"> </w:t>
      </w:r>
      <w:r>
        <w:rPr>
          <w:spacing w:val="-1"/>
          <w:sz w:val="22"/>
          <w:szCs w:val="22"/>
        </w:rPr>
        <w:t>ramach</w:t>
      </w:r>
      <w:r>
        <w:rPr>
          <w:spacing w:val="10"/>
          <w:sz w:val="22"/>
          <w:szCs w:val="22"/>
        </w:rPr>
        <w:t xml:space="preserve"> </w:t>
      </w:r>
      <w:r>
        <w:rPr>
          <w:spacing w:val="-1"/>
          <w:sz w:val="22"/>
          <w:szCs w:val="22"/>
        </w:rPr>
        <w:t>oferty</w:t>
      </w:r>
      <w:r>
        <w:rPr>
          <w:spacing w:val="10"/>
          <w:sz w:val="22"/>
          <w:szCs w:val="22"/>
        </w:rPr>
        <w:t xml:space="preserve"> </w:t>
      </w:r>
      <w:r>
        <w:rPr>
          <w:spacing w:val="-1"/>
          <w:sz w:val="22"/>
          <w:szCs w:val="22"/>
        </w:rPr>
        <w:t>Wykonawca</w:t>
      </w:r>
      <w:r>
        <w:rPr>
          <w:spacing w:val="10"/>
          <w:sz w:val="22"/>
          <w:szCs w:val="22"/>
        </w:rPr>
        <w:t xml:space="preserve"> </w:t>
      </w:r>
      <w:r>
        <w:rPr>
          <w:spacing w:val="-1"/>
          <w:sz w:val="22"/>
          <w:szCs w:val="22"/>
        </w:rPr>
        <w:t>musi</w:t>
      </w:r>
      <w:r>
        <w:rPr>
          <w:spacing w:val="10"/>
          <w:sz w:val="22"/>
          <w:szCs w:val="22"/>
        </w:rPr>
        <w:t xml:space="preserve"> </w:t>
      </w:r>
      <w:r>
        <w:rPr>
          <w:spacing w:val="-2"/>
          <w:sz w:val="22"/>
          <w:szCs w:val="22"/>
        </w:rPr>
        <w:t>założyć</w:t>
      </w:r>
      <w:r>
        <w:rPr>
          <w:spacing w:val="11"/>
          <w:sz w:val="22"/>
          <w:szCs w:val="22"/>
        </w:rPr>
        <w:t xml:space="preserve"> </w:t>
      </w:r>
      <w:r>
        <w:rPr>
          <w:spacing w:val="-1"/>
          <w:sz w:val="22"/>
          <w:szCs w:val="22"/>
        </w:rPr>
        <w:t>taki</w:t>
      </w:r>
      <w:r>
        <w:rPr>
          <w:spacing w:val="41"/>
          <w:sz w:val="22"/>
          <w:szCs w:val="22"/>
        </w:rPr>
        <w:t xml:space="preserve"> </w:t>
      </w:r>
      <w:r>
        <w:rPr>
          <w:spacing w:val="-1"/>
          <w:sz w:val="22"/>
          <w:szCs w:val="22"/>
        </w:rPr>
        <w:t>sam</w:t>
      </w:r>
      <w:r>
        <w:rPr>
          <w:spacing w:val="19"/>
          <w:sz w:val="22"/>
          <w:szCs w:val="22"/>
        </w:rPr>
        <w:t xml:space="preserve"> </w:t>
      </w:r>
      <w:r>
        <w:rPr>
          <w:spacing w:val="-1"/>
          <w:sz w:val="22"/>
          <w:szCs w:val="22"/>
        </w:rPr>
        <w:t>koszt</w:t>
      </w:r>
      <w:r>
        <w:rPr>
          <w:spacing w:val="22"/>
          <w:sz w:val="22"/>
          <w:szCs w:val="22"/>
        </w:rPr>
        <w:t xml:space="preserve"> </w:t>
      </w:r>
      <w:r>
        <w:rPr>
          <w:spacing w:val="-1"/>
          <w:sz w:val="22"/>
          <w:szCs w:val="22"/>
        </w:rPr>
        <w:t>montażu</w:t>
      </w:r>
      <w:r>
        <w:rPr>
          <w:spacing w:val="20"/>
          <w:sz w:val="22"/>
          <w:szCs w:val="22"/>
        </w:rPr>
        <w:t xml:space="preserve"> </w:t>
      </w:r>
      <w:r>
        <w:rPr>
          <w:spacing w:val="-1"/>
          <w:sz w:val="22"/>
          <w:szCs w:val="22"/>
        </w:rPr>
        <w:t>tablicy</w:t>
      </w:r>
      <w:r>
        <w:rPr>
          <w:spacing w:val="19"/>
          <w:sz w:val="22"/>
          <w:szCs w:val="22"/>
        </w:rPr>
        <w:t xml:space="preserve"> </w:t>
      </w:r>
      <w:r>
        <w:rPr>
          <w:spacing w:val="-1"/>
          <w:sz w:val="22"/>
          <w:szCs w:val="22"/>
        </w:rPr>
        <w:t>niezależnie</w:t>
      </w:r>
      <w:r>
        <w:rPr>
          <w:spacing w:val="23"/>
          <w:sz w:val="22"/>
          <w:szCs w:val="22"/>
        </w:rPr>
        <w:t xml:space="preserve"> </w:t>
      </w:r>
      <w:r>
        <w:rPr>
          <w:sz w:val="22"/>
          <w:szCs w:val="22"/>
        </w:rPr>
        <w:t>od</w:t>
      </w:r>
      <w:r>
        <w:rPr>
          <w:spacing w:val="22"/>
          <w:sz w:val="22"/>
          <w:szCs w:val="22"/>
        </w:rPr>
        <w:t xml:space="preserve"> </w:t>
      </w:r>
      <w:r>
        <w:rPr>
          <w:spacing w:val="-1"/>
          <w:sz w:val="22"/>
          <w:szCs w:val="22"/>
        </w:rPr>
        <w:t>tego</w:t>
      </w:r>
      <w:r>
        <w:rPr>
          <w:spacing w:val="21"/>
          <w:sz w:val="22"/>
          <w:szCs w:val="22"/>
        </w:rPr>
        <w:t xml:space="preserve"> </w:t>
      </w:r>
      <w:r>
        <w:rPr>
          <w:spacing w:val="-1"/>
          <w:sz w:val="22"/>
          <w:szCs w:val="22"/>
        </w:rPr>
        <w:t>czy</w:t>
      </w:r>
      <w:r>
        <w:rPr>
          <w:spacing w:val="19"/>
          <w:sz w:val="22"/>
          <w:szCs w:val="22"/>
        </w:rPr>
        <w:t xml:space="preserve"> </w:t>
      </w:r>
      <w:r>
        <w:rPr>
          <w:spacing w:val="-1"/>
          <w:sz w:val="22"/>
          <w:szCs w:val="22"/>
        </w:rPr>
        <w:t>będzie</w:t>
      </w:r>
      <w:r>
        <w:rPr>
          <w:spacing w:val="23"/>
          <w:sz w:val="22"/>
          <w:szCs w:val="22"/>
        </w:rPr>
        <w:t xml:space="preserve"> </w:t>
      </w:r>
      <w:r>
        <w:rPr>
          <w:spacing w:val="-1"/>
          <w:sz w:val="22"/>
          <w:szCs w:val="22"/>
        </w:rPr>
        <w:t>ona</w:t>
      </w:r>
      <w:r>
        <w:rPr>
          <w:spacing w:val="22"/>
          <w:sz w:val="22"/>
          <w:szCs w:val="22"/>
        </w:rPr>
        <w:t xml:space="preserve"> </w:t>
      </w:r>
      <w:r>
        <w:rPr>
          <w:spacing w:val="-1"/>
          <w:sz w:val="22"/>
          <w:szCs w:val="22"/>
        </w:rPr>
        <w:t>montowana</w:t>
      </w:r>
      <w:r>
        <w:rPr>
          <w:spacing w:val="42"/>
          <w:sz w:val="22"/>
          <w:szCs w:val="22"/>
        </w:rPr>
        <w:t xml:space="preserve"> </w:t>
      </w:r>
      <w:r>
        <w:rPr>
          <w:spacing w:val="-1"/>
          <w:sz w:val="22"/>
          <w:szCs w:val="22"/>
        </w:rPr>
        <w:t>na</w:t>
      </w:r>
      <w:r>
        <w:rPr>
          <w:spacing w:val="5"/>
          <w:sz w:val="22"/>
          <w:szCs w:val="22"/>
        </w:rPr>
        <w:t xml:space="preserve"> </w:t>
      </w:r>
      <w:r>
        <w:rPr>
          <w:spacing w:val="-1"/>
          <w:sz w:val="22"/>
          <w:szCs w:val="22"/>
        </w:rPr>
        <w:t>dostarczonej</w:t>
      </w:r>
      <w:r>
        <w:rPr>
          <w:spacing w:val="7"/>
          <w:sz w:val="22"/>
          <w:szCs w:val="22"/>
        </w:rPr>
        <w:t xml:space="preserve"> </w:t>
      </w:r>
      <w:r>
        <w:rPr>
          <w:spacing w:val="-1"/>
          <w:sz w:val="22"/>
          <w:szCs w:val="22"/>
        </w:rPr>
        <w:t>przez</w:t>
      </w:r>
      <w:r>
        <w:rPr>
          <w:spacing w:val="5"/>
          <w:sz w:val="22"/>
          <w:szCs w:val="22"/>
        </w:rPr>
        <w:t xml:space="preserve"> </w:t>
      </w:r>
      <w:r>
        <w:rPr>
          <w:spacing w:val="-1"/>
          <w:sz w:val="22"/>
          <w:szCs w:val="22"/>
        </w:rPr>
        <w:t>Wykonawcę</w:t>
      </w:r>
      <w:r>
        <w:rPr>
          <w:spacing w:val="6"/>
          <w:sz w:val="22"/>
          <w:szCs w:val="22"/>
        </w:rPr>
        <w:t xml:space="preserve"> </w:t>
      </w:r>
      <w:r>
        <w:rPr>
          <w:spacing w:val="-1"/>
          <w:sz w:val="22"/>
          <w:szCs w:val="22"/>
        </w:rPr>
        <w:t>konstrukcji</w:t>
      </w:r>
      <w:r>
        <w:rPr>
          <w:spacing w:val="3"/>
          <w:sz w:val="22"/>
          <w:szCs w:val="22"/>
        </w:rPr>
        <w:t xml:space="preserve"> </w:t>
      </w:r>
      <w:r>
        <w:rPr>
          <w:spacing w:val="-1"/>
          <w:sz w:val="22"/>
          <w:szCs w:val="22"/>
        </w:rPr>
        <w:t>wsporczej,</w:t>
      </w:r>
      <w:r>
        <w:rPr>
          <w:spacing w:val="5"/>
          <w:sz w:val="22"/>
          <w:szCs w:val="22"/>
        </w:rPr>
        <w:t xml:space="preserve"> </w:t>
      </w:r>
      <w:r>
        <w:rPr>
          <w:spacing w:val="-1"/>
          <w:sz w:val="22"/>
          <w:szCs w:val="22"/>
        </w:rPr>
        <w:t>na</w:t>
      </w:r>
      <w:r>
        <w:rPr>
          <w:spacing w:val="5"/>
          <w:sz w:val="22"/>
          <w:szCs w:val="22"/>
        </w:rPr>
        <w:t xml:space="preserve"> </w:t>
      </w:r>
      <w:r>
        <w:rPr>
          <w:spacing w:val="-1"/>
          <w:sz w:val="22"/>
          <w:szCs w:val="22"/>
        </w:rPr>
        <w:t>zawiesiach</w:t>
      </w:r>
      <w:r>
        <w:rPr>
          <w:spacing w:val="5"/>
          <w:sz w:val="22"/>
          <w:szCs w:val="22"/>
        </w:rPr>
        <w:t xml:space="preserve"> </w:t>
      </w:r>
      <w:r>
        <w:rPr>
          <w:spacing w:val="-1"/>
          <w:sz w:val="22"/>
          <w:szCs w:val="22"/>
        </w:rPr>
        <w:t>czy</w:t>
      </w:r>
      <w:r>
        <w:rPr>
          <w:spacing w:val="52"/>
          <w:sz w:val="22"/>
          <w:szCs w:val="22"/>
        </w:rPr>
        <w:t xml:space="preserve"> </w:t>
      </w:r>
      <w:r>
        <w:rPr>
          <w:spacing w:val="-1"/>
          <w:sz w:val="22"/>
          <w:szCs w:val="22"/>
        </w:rPr>
        <w:t>też</w:t>
      </w:r>
      <w:r>
        <w:rPr>
          <w:spacing w:val="17"/>
          <w:sz w:val="22"/>
          <w:szCs w:val="22"/>
        </w:rPr>
        <w:t xml:space="preserve"> </w:t>
      </w:r>
      <w:r>
        <w:rPr>
          <w:spacing w:val="-1"/>
          <w:sz w:val="22"/>
          <w:szCs w:val="22"/>
        </w:rPr>
        <w:t>na</w:t>
      </w:r>
      <w:r>
        <w:rPr>
          <w:spacing w:val="19"/>
          <w:sz w:val="22"/>
          <w:szCs w:val="22"/>
        </w:rPr>
        <w:t xml:space="preserve"> </w:t>
      </w:r>
      <w:r>
        <w:rPr>
          <w:spacing w:val="-1"/>
          <w:sz w:val="22"/>
          <w:szCs w:val="22"/>
        </w:rPr>
        <w:t>konstrukcjach</w:t>
      </w:r>
      <w:r>
        <w:rPr>
          <w:spacing w:val="17"/>
          <w:sz w:val="22"/>
          <w:szCs w:val="22"/>
        </w:rPr>
        <w:t xml:space="preserve"> </w:t>
      </w:r>
      <w:r>
        <w:rPr>
          <w:spacing w:val="-1"/>
          <w:sz w:val="22"/>
          <w:szCs w:val="22"/>
        </w:rPr>
        <w:t>wsporczych</w:t>
      </w:r>
      <w:r>
        <w:rPr>
          <w:spacing w:val="17"/>
          <w:sz w:val="22"/>
          <w:szCs w:val="22"/>
        </w:rPr>
        <w:t xml:space="preserve"> </w:t>
      </w:r>
      <w:r>
        <w:rPr>
          <w:spacing w:val="-1"/>
          <w:sz w:val="22"/>
          <w:szCs w:val="22"/>
        </w:rPr>
        <w:t>przygotowanych</w:t>
      </w:r>
      <w:r>
        <w:rPr>
          <w:spacing w:val="17"/>
          <w:sz w:val="22"/>
          <w:szCs w:val="22"/>
        </w:rPr>
        <w:t xml:space="preserve"> </w:t>
      </w:r>
      <w:r>
        <w:rPr>
          <w:spacing w:val="-1"/>
          <w:sz w:val="22"/>
          <w:szCs w:val="22"/>
        </w:rPr>
        <w:t>przez</w:t>
      </w:r>
      <w:r>
        <w:rPr>
          <w:spacing w:val="17"/>
          <w:sz w:val="22"/>
          <w:szCs w:val="22"/>
        </w:rPr>
        <w:t xml:space="preserve"> </w:t>
      </w:r>
      <w:r>
        <w:rPr>
          <w:spacing w:val="-1"/>
          <w:sz w:val="22"/>
          <w:szCs w:val="22"/>
        </w:rPr>
        <w:t>właścicieli</w:t>
      </w:r>
      <w:r>
        <w:rPr>
          <w:spacing w:val="19"/>
          <w:sz w:val="22"/>
          <w:szCs w:val="22"/>
        </w:rPr>
        <w:t xml:space="preserve"> </w:t>
      </w:r>
      <w:r>
        <w:rPr>
          <w:spacing w:val="-1"/>
          <w:sz w:val="22"/>
          <w:szCs w:val="22"/>
        </w:rPr>
        <w:t>lub</w:t>
      </w:r>
      <w:r>
        <w:rPr>
          <w:spacing w:val="51"/>
          <w:sz w:val="22"/>
          <w:szCs w:val="22"/>
        </w:rPr>
        <w:t xml:space="preserve"> </w:t>
      </w:r>
      <w:r>
        <w:rPr>
          <w:spacing w:val="-1"/>
          <w:sz w:val="22"/>
          <w:szCs w:val="22"/>
        </w:rPr>
        <w:t>zarządzających</w:t>
      </w:r>
      <w:r>
        <w:rPr>
          <w:spacing w:val="-2"/>
          <w:sz w:val="22"/>
          <w:szCs w:val="22"/>
        </w:rPr>
        <w:t xml:space="preserve"> </w:t>
      </w:r>
      <w:r>
        <w:rPr>
          <w:spacing w:val="-1"/>
          <w:sz w:val="22"/>
          <w:szCs w:val="22"/>
        </w:rPr>
        <w:t>przystankiem.</w:t>
      </w:r>
    </w:p>
    <w:p w:rsidR="005E3F9A" w:rsidRPr="004C4E9F" w:rsidRDefault="00726733" w:rsidP="00726733">
      <w:pPr>
        <w:pStyle w:val="Tekstpodstawowy"/>
        <w:kinsoku w:val="0"/>
        <w:overflowPunct w:val="0"/>
        <w:spacing w:before="120" w:after="120" w:line="288" w:lineRule="auto"/>
        <w:ind w:left="0"/>
        <w:jc w:val="both"/>
        <w:rPr>
          <w:sz w:val="22"/>
          <w:szCs w:val="22"/>
        </w:rPr>
      </w:pPr>
      <w:r>
        <w:rPr>
          <w:spacing w:val="-1"/>
          <w:sz w:val="22"/>
          <w:szCs w:val="22"/>
        </w:rPr>
        <w:t>T</w:t>
      </w:r>
      <w:r w:rsidR="005E3F9A">
        <w:rPr>
          <w:spacing w:val="-1"/>
          <w:sz w:val="22"/>
          <w:szCs w:val="22"/>
        </w:rPr>
        <w:t>ablice</w:t>
      </w:r>
      <w:r w:rsidR="005E3F9A">
        <w:rPr>
          <w:spacing w:val="74"/>
          <w:sz w:val="22"/>
          <w:szCs w:val="22"/>
        </w:rPr>
        <w:t xml:space="preserve"> </w:t>
      </w:r>
      <w:r w:rsidR="005E3F9A">
        <w:rPr>
          <w:spacing w:val="-1"/>
          <w:sz w:val="22"/>
          <w:szCs w:val="22"/>
        </w:rPr>
        <w:t>montowane</w:t>
      </w:r>
      <w:r w:rsidR="005E3F9A">
        <w:rPr>
          <w:spacing w:val="71"/>
          <w:sz w:val="22"/>
          <w:szCs w:val="22"/>
        </w:rPr>
        <w:t xml:space="preserve"> </w:t>
      </w:r>
      <w:r>
        <w:rPr>
          <w:spacing w:val="-1"/>
          <w:sz w:val="22"/>
          <w:szCs w:val="22"/>
        </w:rPr>
        <w:t>są</w:t>
      </w:r>
      <w:r w:rsidR="005E3F9A">
        <w:rPr>
          <w:spacing w:val="71"/>
          <w:sz w:val="22"/>
          <w:szCs w:val="22"/>
        </w:rPr>
        <w:t xml:space="preserve"> </w:t>
      </w:r>
      <w:r w:rsidR="005E3F9A">
        <w:rPr>
          <w:spacing w:val="-1"/>
          <w:sz w:val="22"/>
          <w:szCs w:val="22"/>
        </w:rPr>
        <w:t>nowych</w:t>
      </w:r>
      <w:r w:rsidR="005E3F9A">
        <w:rPr>
          <w:spacing w:val="70"/>
          <w:sz w:val="22"/>
          <w:szCs w:val="22"/>
        </w:rPr>
        <w:t xml:space="preserve"> </w:t>
      </w:r>
      <w:r w:rsidR="005E3F9A">
        <w:rPr>
          <w:spacing w:val="-1"/>
          <w:sz w:val="22"/>
          <w:szCs w:val="22"/>
        </w:rPr>
        <w:t>słupach</w:t>
      </w:r>
      <w:r w:rsidR="005E3F9A">
        <w:rPr>
          <w:spacing w:val="71"/>
          <w:sz w:val="22"/>
          <w:szCs w:val="22"/>
        </w:rPr>
        <w:t xml:space="preserve"> </w:t>
      </w:r>
      <w:r w:rsidR="005E3F9A">
        <w:rPr>
          <w:spacing w:val="-1"/>
          <w:sz w:val="22"/>
          <w:szCs w:val="22"/>
        </w:rPr>
        <w:t>dostarczonych</w:t>
      </w:r>
      <w:r w:rsidR="005E3F9A">
        <w:rPr>
          <w:spacing w:val="70"/>
          <w:sz w:val="22"/>
          <w:szCs w:val="22"/>
        </w:rPr>
        <w:t xml:space="preserve"> </w:t>
      </w:r>
      <w:r w:rsidR="005E3F9A">
        <w:rPr>
          <w:spacing w:val="-1"/>
          <w:sz w:val="22"/>
          <w:szCs w:val="22"/>
        </w:rPr>
        <w:t>wraz</w:t>
      </w:r>
      <w:r w:rsidR="005E3F9A">
        <w:rPr>
          <w:spacing w:val="70"/>
          <w:sz w:val="22"/>
          <w:szCs w:val="22"/>
        </w:rPr>
        <w:t xml:space="preserve"> </w:t>
      </w:r>
      <w:r w:rsidR="005E3F9A">
        <w:rPr>
          <w:sz w:val="22"/>
          <w:szCs w:val="22"/>
        </w:rPr>
        <w:t>z</w:t>
      </w:r>
      <w:r w:rsidR="005E3F9A">
        <w:rPr>
          <w:spacing w:val="31"/>
          <w:sz w:val="22"/>
          <w:szCs w:val="22"/>
        </w:rPr>
        <w:t xml:space="preserve"> </w:t>
      </w:r>
      <w:r w:rsidR="005E3F9A">
        <w:rPr>
          <w:spacing w:val="-1"/>
          <w:sz w:val="22"/>
          <w:szCs w:val="22"/>
        </w:rPr>
        <w:t>fundamentem.</w:t>
      </w:r>
      <w:r w:rsidR="005E3F9A">
        <w:rPr>
          <w:spacing w:val="52"/>
          <w:sz w:val="22"/>
          <w:szCs w:val="22"/>
        </w:rPr>
        <w:t xml:space="preserve"> </w:t>
      </w:r>
      <w:r w:rsidR="005E3F9A">
        <w:rPr>
          <w:spacing w:val="-1"/>
          <w:sz w:val="22"/>
          <w:szCs w:val="22"/>
        </w:rPr>
        <w:t>Dolna</w:t>
      </w:r>
      <w:r w:rsidR="005E3F9A">
        <w:rPr>
          <w:spacing w:val="55"/>
          <w:sz w:val="22"/>
          <w:szCs w:val="22"/>
        </w:rPr>
        <w:t xml:space="preserve"> </w:t>
      </w:r>
      <w:r w:rsidR="005E3F9A">
        <w:rPr>
          <w:spacing w:val="-1"/>
          <w:sz w:val="22"/>
          <w:szCs w:val="22"/>
        </w:rPr>
        <w:t>krawędź</w:t>
      </w:r>
      <w:r w:rsidR="005E3F9A">
        <w:rPr>
          <w:spacing w:val="56"/>
          <w:sz w:val="22"/>
          <w:szCs w:val="22"/>
        </w:rPr>
        <w:t xml:space="preserve"> </w:t>
      </w:r>
      <w:r w:rsidR="005E3F9A">
        <w:rPr>
          <w:spacing w:val="-1"/>
          <w:sz w:val="22"/>
          <w:szCs w:val="22"/>
        </w:rPr>
        <w:t>tablicy</w:t>
      </w:r>
      <w:r w:rsidR="005E3F9A">
        <w:rPr>
          <w:spacing w:val="57"/>
          <w:sz w:val="22"/>
          <w:szCs w:val="22"/>
        </w:rPr>
        <w:t xml:space="preserve"> </w:t>
      </w:r>
      <w:r w:rsidR="005E3F9A">
        <w:rPr>
          <w:spacing w:val="-1"/>
          <w:sz w:val="22"/>
          <w:szCs w:val="22"/>
        </w:rPr>
        <w:t>informacyjnej,</w:t>
      </w:r>
      <w:r w:rsidR="005E3F9A">
        <w:rPr>
          <w:spacing w:val="53"/>
          <w:sz w:val="22"/>
          <w:szCs w:val="22"/>
        </w:rPr>
        <w:t xml:space="preserve"> </w:t>
      </w:r>
      <w:r w:rsidR="005E3F9A">
        <w:rPr>
          <w:spacing w:val="-1"/>
          <w:sz w:val="22"/>
          <w:szCs w:val="22"/>
        </w:rPr>
        <w:t>musi</w:t>
      </w:r>
      <w:r w:rsidR="005E3F9A">
        <w:rPr>
          <w:spacing w:val="53"/>
          <w:sz w:val="22"/>
          <w:szCs w:val="22"/>
        </w:rPr>
        <w:t xml:space="preserve"> </w:t>
      </w:r>
      <w:r w:rsidR="005E3F9A">
        <w:rPr>
          <w:spacing w:val="-1"/>
          <w:sz w:val="22"/>
          <w:szCs w:val="22"/>
        </w:rPr>
        <w:t>znajdować</w:t>
      </w:r>
      <w:r w:rsidR="005E3F9A">
        <w:rPr>
          <w:spacing w:val="55"/>
          <w:sz w:val="22"/>
          <w:szCs w:val="22"/>
        </w:rPr>
        <w:t xml:space="preserve"> </w:t>
      </w:r>
      <w:r w:rsidR="005E3F9A">
        <w:rPr>
          <w:spacing w:val="-1"/>
          <w:sz w:val="22"/>
          <w:szCs w:val="22"/>
        </w:rPr>
        <w:t>się</w:t>
      </w:r>
      <w:r w:rsidR="005E3F9A">
        <w:rPr>
          <w:spacing w:val="54"/>
          <w:sz w:val="22"/>
          <w:szCs w:val="22"/>
        </w:rPr>
        <w:t xml:space="preserve"> </w:t>
      </w:r>
      <w:r w:rsidR="005E3F9A">
        <w:rPr>
          <w:spacing w:val="-1"/>
          <w:sz w:val="22"/>
          <w:szCs w:val="22"/>
        </w:rPr>
        <w:t>na</w:t>
      </w:r>
      <w:r w:rsidR="005E3F9A">
        <w:rPr>
          <w:spacing w:val="36"/>
          <w:sz w:val="22"/>
          <w:szCs w:val="22"/>
        </w:rPr>
        <w:t xml:space="preserve"> </w:t>
      </w:r>
      <w:r w:rsidR="005E3F9A">
        <w:rPr>
          <w:spacing w:val="-1"/>
          <w:sz w:val="22"/>
          <w:szCs w:val="22"/>
        </w:rPr>
        <w:t>wysokości</w:t>
      </w:r>
      <w:r w:rsidR="005E3F9A">
        <w:rPr>
          <w:spacing w:val="39"/>
          <w:sz w:val="22"/>
          <w:szCs w:val="22"/>
        </w:rPr>
        <w:t xml:space="preserve"> </w:t>
      </w:r>
      <w:r w:rsidR="005E3F9A">
        <w:rPr>
          <w:spacing w:val="-1"/>
          <w:sz w:val="22"/>
          <w:szCs w:val="22"/>
        </w:rPr>
        <w:t>minimum</w:t>
      </w:r>
      <w:r w:rsidR="005E3F9A">
        <w:rPr>
          <w:spacing w:val="43"/>
          <w:sz w:val="22"/>
          <w:szCs w:val="22"/>
        </w:rPr>
        <w:t xml:space="preserve"> </w:t>
      </w:r>
      <w:r w:rsidR="005E3F9A">
        <w:rPr>
          <w:spacing w:val="-2"/>
          <w:sz w:val="22"/>
          <w:szCs w:val="22"/>
        </w:rPr>
        <w:t>2,5</w:t>
      </w:r>
      <w:r w:rsidR="005E3F9A">
        <w:rPr>
          <w:spacing w:val="44"/>
          <w:sz w:val="22"/>
          <w:szCs w:val="22"/>
        </w:rPr>
        <w:t xml:space="preserve"> </w:t>
      </w:r>
      <w:r w:rsidR="005E3F9A">
        <w:rPr>
          <w:sz w:val="22"/>
          <w:szCs w:val="22"/>
        </w:rPr>
        <w:t>m</w:t>
      </w:r>
      <w:r w:rsidR="005E3F9A">
        <w:rPr>
          <w:spacing w:val="40"/>
          <w:sz w:val="22"/>
          <w:szCs w:val="22"/>
        </w:rPr>
        <w:t xml:space="preserve"> </w:t>
      </w:r>
      <w:r w:rsidR="005E3F9A">
        <w:rPr>
          <w:spacing w:val="-1"/>
          <w:sz w:val="22"/>
          <w:szCs w:val="22"/>
        </w:rPr>
        <w:t>nad</w:t>
      </w:r>
      <w:r w:rsidR="005E3F9A">
        <w:rPr>
          <w:spacing w:val="44"/>
          <w:sz w:val="22"/>
          <w:szCs w:val="22"/>
        </w:rPr>
        <w:t xml:space="preserve"> </w:t>
      </w:r>
      <w:r w:rsidR="005E3F9A">
        <w:rPr>
          <w:spacing w:val="-1"/>
          <w:sz w:val="22"/>
          <w:szCs w:val="22"/>
        </w:rPr>
        <w:t>chodnikiem.</w:t>
      </w:r>
      <w:r w:rsidR="005E3F9A">
        <w:rPr>
          <w:spacing w:val="41"/>
          <w:sz w:val="22"/>
          <w:szCs w:val="22"/>
        </w:rPr>
        <w:t xml:space="preserve"> </w:t>
      </w:r>
      <w:r w:rsidR="005E3F9A">
        <w:rPr>
          <w:sz w:val="22"/>
          <w:szCs w:val="22"/>
        </w:rPr>
        <w:t>W</w:t>
      </w:r>
      <w:r w:rsidR="005E3F9A">
        <w:rPr>
          <w:spacing w:val="45"/>
          <w:sz w:val="22"/>
          <w:szCs w:val="22"/>
        </w:rPr>
        <w:t xml:space="preserve"> </w:t>
      </w:r>
      <w:r w:rsidR="005E3F9A">
        <w:rPr>
          <w:spacing w:val="-2"/>
          <w:sz w:val="22"/>
          <w:szCs w:val="22"/>
        </w:rPr>
        <w:t>każdym</w:t>
      </w:r>
      <w:r w:rsidR="005E3F9A">
        <w:rPr>
          <w:spacing w:val="43"/>
          <w:sz w:val="22"/>
          <w:szCs w:val="22"/>
        </w:rPr>
        <w:t xml:space="preserve"> </w:t>
      </w:r>
      <w:r w:rsidR="005E3F9A">
        <w:rPr>
          <w:spacing w:val="-1"/>
          <w:sz w:val="22"/>
          <w:szCs w:val="22"/>
        </w:rPr>
        <w:t>przypadku</w:t>
      </w:r>
      <w:r w:rsidR="005E3F9A">
        <w:rPr>
          <w:spacing w:val="41"/>
          <w:sz w:val="22"/>
          <w:szCs w:val="22"/>
        </w:rPr>
        <w:t xml:space="preserve"> </w:t>
      </w:r>
      <w:r w:rsidR="005E3F9A">
        <w:rPr>
          <w:spacing w:val="-1"/>
          <w:sz w:val="22"/>
          <w:szCs w:val="22"/>
        </w:rPr>
        <w:t>musi</w:t>
      </w:r>
      <w:r w:rsidR="005E3F9A">
        <w:rPr>
          <w:spacing w:val="42"/>
          <w:sz w:val="22"/>
          <w:szCs w:val="22"/>
        </w:rPr>
        <w:t xml:space="preserve"> </w:t>
      </w:r>
      <w:r w:rsidR="005E3F9A">
        <w:rPr>
          <w:spacing w:val="-2"/>
          <w:sz w:val="22"/>
          <w:szCs w:val="22"/>
        </w:rPr>
        <w:t>być</w:t>
      </w:r>
      <w:r w:rsidR="005E3F9A">
        <w:rPr>
          <w:spacing w:val="53"/>
          <w:sz w:val="22"/>
          <w:szCs w:val="22"/>
        </w:rPr>
        <w:t xml:space="preserve"> </w:t>
      </w:r>
      <w:r w:rsidR="005E3F9A">
        <w:rPr>
          <w:spacing w:val="-1"/>
          <w:sz w:val="22"/>
          <w:szCs w:val="22"/>
        </w:rPr>
        <w:t>zachowany</w:t>
      </w:r>
      <w:r w:rsidR="005E3F9A">
        <w:rPr>
          <w:spacing w:val="15"/>
          <w:sz w:val="22"/>
          <w:szCs w:val="22"/>
        </w:rPr>
        <w:t xml:space="preserve"> </w:t>
      </w:r>
      <w:r w:rsidR="005E3F9A">
        <w:rPr>
          <w:spacing w:val="-1"/>
          <w:sz w:val="22"/>
          <w:szCs w:val="22"/>
        </w:rPr>
        <w:t>odstęp</w:t>
      </w:r>
      <w:r w:rsidR="005E3F9A">
        <w:rPr>
          <w:spacing w:val="15"/>
          <w:sz w:val="22"/>
          <w:szCs w:val="22"/>
        </w:rPr>
        <w:t xml:space="preserve"> </w:t>
      </w:r>
      <w:r w:rsidR="005E3F9A">
        <w:rPr>
          <w:spacing w:val="-1"/>
          <w:sz w:val="22"/>
          <w:szCs w:val="22"/>
        </w:rPr>
        <w:t>bezpieczeństwa</w:t>
      </w:r>
      <w:r w:rsidR="005E3F9A">
        <w:rPr>
          <w:spacing w:val="15"/>
          <w:sz w:val="22"/>
          <w:szCs w:val="22"/>
        </w:rPr>
        <w:t xml:space="preserve"> </w:t>
      </w:r>
      <w:r w:rsidR="005E3F9A">
        <w:rPr>
          <w:spacing w:val="-1"/>
          <w:sz w:val="22"/>
          <w:szCs w:val="22"/>
        </w:rPr>
        <w:t>względem</w:t>
      </w:r>
      <w:r w:rsidR="005E3F9A">
        <w:rPr>
          <w:spacing w:val="14"/>
          <w:sz w:val="22"/>
          <w:szCs w:val="22"/>
        </w:rPr>
        <w:t xml:space="preserve"> </w:t>
      </w:r>
      <w:r w:rsidR="005E3F9A">
        <w:rPr>
          <w:spacing w:val="-1"/>
          <w:sz w:val="22"/>
          <w:szCs w:val="22"/>
        </w:rPr>
        <w:t>krawędzi</w:t>
      </w:r>
      <w:r w:rsidR="005E3F9A">
        <w:rPr>
          <w:spacing w:val="13"/>
          <w:sz w:val="22"/>
          <w:szCs w:val="22"/>
        </w:rPr>
        <w:t xml:space="preserve"> </w:t>
      </w:r>
      <w:r w:rsidR="005E3F9A">
        <w:rPr>
          <w:spacing w:val="-1"/>
          <w:sz w:val="22"/>
          <w:szCs w:val="22"/>
        </w:rPr>
        <w:t>zatoki</w:t>
      </w:r>
      <w:r w:rsidR="005E3F9A">
        <w:rPr>
          <w:spacing w:val="15"/>
          <w:sz w:val="22"/>
          <w:szCs w:val="22"/>
        </w:rPr>
        <w:t xml:space="preserve"> </w:t>
      </w:r>
      <w:r w:rsidR="005E3F9A">
        <w:rPr>
          <w:spacing w:val="-1"/>
          <w:sz w:val="22"/>
          <w:szCs w:val="22"/>
        </w:rPr>
        <w:t>autobusowej</w:t>
      </w:r>
      <w:r w:rsidR="005E3F9A">
        <w:rPr>
          <w:spacing w:val="17"/>
          <w:sz w:val="22"/>
          <w:szCs w:val="22"/>
        </w:rPr>
        <w:t xml:space="preserve"> </w:t>
      </w:r>
      <w:r w:rsidR="005E3F9A">
        <w:rPr>
          <w:spacing w:val="-1"/>
          <w:sz w:val="22"/>
          <w:szCs w:val="22"/>
        </w:rPr>
        <w:t>jak</w:t>
      </w:r>
      <w:r w:rsidR="005E3F9A">
        <w:rPr>
          <w:spacing w:val="54"/>
          <w:sz w:val="22"/>
          <w:szCs w:val="22"/>
        </w:rPr>
        <w:t xml:space="preserve"> </w:t>
      </w:r>
      <w:r w:rsidR="005E3F9A">
        <w:rPr>
          <w:spacing w:val="-1"/>
          <w:sz w:val="22"/>
          <w:szCs w:val="22"/>
        </w:rPr>
        <w:t>również</w:t>
      </w:r>
      <w:r w:rsidR="005E3F9A">
        <w:rPr>
          <w:spacing w:val="63"/>
          <w:sz w:val="22"/>
          <w:szCs w:val="22"/>
        </w:rPr>
        <w:t xml:space="preserve"> </w:t>
      </w:r>
      <w:r w:rsidR="005E3F9A">
        <w:rPr>
          <w:spacing w:val="-1"/>
          <w:sz w:val="22"/>
          <w:szCs w:val="22"/>
        </w:rPr>
        <w:t>względem</w:t>
      </w:r>
      <w:r w:rsidR="005E3F9A">
        <w:rPr>
          <w:spacing w:val="62"/>
          <w:sz w:val="22"/>
          <w:szCs w:val="22"/>
        </w:rPr>
        <w:t xml:space="preserve"> </w:t>
      </w:r>
      <w:r w:rsidR="005E3F9A">
        <w:rPr>
          <w:sz w:val="22"/>
          <w:szCs w:val="22"/>
        </w:rPr>
        <w:t>pasów</w:t>
      </w:r>
      <w:r w:rsidR="005E3F9A">
        <w:rPr>
          <w:spacing w:val="64"/>
          <w:sz w:val="22"/>
          <w:szCs w:val="22"/>
        </w:rPr>
        <w:t xml:space="preserve"> </w:t>
      </w:r>
      <w:r w:rsidR="005E3F9A">
        <w:rPr>
          <w:spacing w:val="-1"/>
          <w:sz w:val="22"/>
          <w:szCs w:val="22"/>
        </w:rPr>
        <w:t>ruchu</w:t>
      </w:r>
      <w:r w:rsidR="005E3F9A">
        <w:rPr>
          <w:spacing w:val="65"/>
          <w:sz w:val="22"/>
          <w:szCs w:val="22"/>
        </w:rPr>
        <w:t xml:space="preserve"> </w:t>
      </w:r>
      <w:r w:rsidR="005E3F9A">
        <w:rPr>
          <w:spacing w:val="-1"/>
          <w:sz w:val="22"/>
          <w:szCs w:val="22"/>
        </w:rPr>
        <w:t>itd.</w:t>
      </w:r>
      <w:r w:rsidR="005E3F9A">
        <w:rPr>
          <w:spacing w:val="63"/>
          <w:sz w:val="22"/>
          <w:szCs w:val="22"/>
        </w:rPr>
        <w:t xml:space="preserve"> </w:t>
      </w:r>
      <w:r w:rsidR="005E3F9A">
        <w:rPr>
          <w:spacing w:val="-1"/>
          <w:sz w:val="22"/>
          <w:szCs w:val="22"/>
        </w:rPr>
        <w:t>Uwzględnione</w:t>
      </w:r>
      <w:r w:rsidR="005E3F9A">
        <w:rPr>
          <w:spacing w:val="64"/>
          <w:sz w:val="22"/>
          <w:szCs w:val="22"/>
        </w:rPr>
        <w:t xml:space="preserve"> </w:t>
      </w:r>
      <w:r w:rsidR="005E3F9A">
        <w:rPr>
          <w:spacing w:val="-1"/>
          <w:sz w:val="22"/>
          <w:szCs w:val="22"/>
        </w:rPr>
        <w:t>muszą</w:t>
      </w:r>
      <w:r w:rsidR="005E3F9A">
        <w:rPr>
          <w:spacing w:val="66"/>
          <w:sz w:val="22"/>
          <w:szCs w:val="22"/>
        </w:rPr>
        <w:t xml:space="preserve"> </w:t>
      </w:r>
      <w:r w:rsidR="005E3F9A">
        <w:rPr>
          <w:spacing w:val="-1"/>
          <w:sz w:val="22"/>
          <w:szCs w:val="22"/>
        </w:rPr>
        <w:t>zostać</w:t>
      </w:r>
      <w:r w:rsidR="005E3F9A">
        <w:rPr>
          <w:spacing w:val="63"/>
          <w:sz w:val="22"/>
          <w:szCs w:val="22"/>
        </w:rPr>
        <w:t xml:space="preserve"> </w:t>
      </w:r>
      <w:r w:rsidR="005E3F9A">
        <w:rPr>
          <w:spacing w:val="-1"/>
          <w:sz w:val="22"/>
          <w:szCs w:val="22"/>
        </w:rPr>
        <w:t>konieczne</w:t>
      </w:r>
      <w:r w:rsidR="005E3F9A">
        <w:rPr>
          <w:spacing w:val="44"/>
          <w:sz w:val="22"/>
          <w:szCs w:val="22"/>
        </w:rPr>
        <w:t xml:space="preserve"> </w:t>
      </w:r>
      <w:r w:rsidR="005E3F9A">
        <w:rPr>
          <w:spacing w:val="-1"/>
          <w:sz w:val="22"/>
          <w:szCs w:val="22"/>
        </w:rPr>
        <w:t>odstępy</w:t>
      </w:r>
      <w:r w:rsidR="005E3F9A">
        <w:rPr>
          <w:spacing w:val="-2"/>
          <w:sz w:val="22"/>
          <w:szCs w:val="22"/>
        </w:rPr>
        <w:t xml:space="preserve"> </w:t>
      </w:r>
      <w:r w:rsidR="005E3F9A">
        <w:rPr>
          <w:spacing w:val="-1"/>
          <w:sz w:val="22"/>
          <w:szCs w:val="22"/>
        </w:rPr>
        <w:t>bezpieczeństwa</w:t>
      </w:r>
      <w:r>
        <w:rPr>
          <w:spacing w:val="-1"/>
          <w:sz w:val="22"/>
          <w:szCs w:val="22"/>
        </w:rPr>
        <w:t>.</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 xml:space="preserve">słupy i inne elementy montażowe muszą być </w:t>
      </w:r>
      <w:r w:rsidR="00726733">
        <w:rPr>
          <w:sz w:val="22"/>
          <w:szCs w:val="22"/>
        </w:rPr>
        <w:t xml:space="preserve">zabezpieczone przed korozją, </w:t>
      </w:r>
      <w:r w:rsidRPr="004C4E9F">
        <w:rPr>
          <w:sz w:val="22"/>
          <w:szCs w:val="22"/>
        </w:rPr>
        <w:t>mocowanie tablic do słupa musi posiadać zabezpieczenia utrudniające kradzież</w:t>
      </w:r>
      <w:r>
        <w:rPr>
          <w:sz w:val="22"/>
          <w:szCs w:val="22"/>
        </w:rPr>
        <w:t xml:space="preserve"> </w:t>
      </w:r>
      <w:r w:rsidRPr="004C4E9F">
        <w:rPr>
          <w:sz w:val="22"/>
          <w:szCs w:val="22"/>
        </w:rPr>
        <w:t>tablicy,</w:t>
      </w:r>
    </w:p>
    <w:p w:rsidR="005E3F9A"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wszystkie przewody doprowadzone do tablic muszą być zabezpieczone przed uszkodzeniem, wyciągnięciem, przecięciem itp.,</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 xml:space="preserve">wszystkie kable muszą być schowane wewnątrz struktur wsporczych tak, aby były niewidoczne </w:t>
      </w:r>
      <w:r>
        <w:rPr>
          <w:sz w:val="22"/>
          <w:szCs w:val="22"/>
        </w:rPr>
        <w:t>i</w:t>
      </w:r>
      <w:r w:rsidRPr="004C4E9F">
        <w:rPr>
          <w:sz w:val="22"/>
          <w:szCs w:val="22"/>
        </w:rPr>
        <w:t xml:space="preserve"> nie miały do nich dostępu osoby niepowołane,</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 xml:space="preserve">wszystkie elektryczne </w:t>
      </w:r>
      <w:r>
        <w:rPr>
          <w:sz w:val="22"/>
          <w:szCs w:val="22"/>
        </w:rPr>
        <w:t>i</w:t>
      </w:r>
      <w:r w:rsidRPr="004C4E9F">
        <w:rPr>
          <w:sz w:val="22"/>
          <w:szCs w:val="22"/>
        </w:rPr>
        <w:t xml:space="preserve"> elektroniczne podzespoły tablic powinny mieć konstrukcję modułową. Wszystkie połączenia elektryczne powinny być wykonane </w:t>
      </w:r>
      <w:r>
        <w:rPr>
          <w:sz w:val="22"/>
          <w:szCs w:val="22"/>
        </w:rPr>
        <w:t>w</w:t>
      </w:r>
      <w:r w:rsidRPr="004C4E9F">
        <w:rPr>
          <w:sz w:val="22"/>
          <w:szCs w:val="22"/>
        </w:rPr>
        <w:t xml:space="preserve"> postaci złączy wtykowych </w:t>
      </w:r>
      <w:r>
        <w:rPr>
          <w:sz w:val="22"/>
          <w:szCs w:val="22"/>
        </w:rPr>
        <w:t>z</w:t>
      </w:r>
      <w:r w:rsidRPr="004C4E9F">
        <w:rPr>
          <w:sz w:val="22"/>
          <w:szCs w:val="22"/>
        </w:rPr>
        <w:t xml:space="preserve"> blokadą lub złącz skręcanych. Demontaż </w:t>
      </w:r>
      <w:r>
        <w:rPr>
          <w:sz w:val="22"/>
          <w:szCs w:val="22"/>
        </w:rPr>
        <w:t>i</w:t>
      </w:r>
      <w:r w:rsidRPr="004C4E9F">
        <w:rPr>
          <w:sz w:val="22"/>
          <w:szCs w:val="22"/>
        </w:rPr>
        <w:t xml:space="preserve"> montaż podzespołów powinien być możliwy do wykonania przez jednego pracownika,</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 xml:space="preserve">konstrukcja tablicy powinna umożliwiać łatwy dostęp pracownika do </w:t>
      </w:r>
      <w:r>
        <w:rPr>
          <w:sz w:val="22"/>
          <w:szCs w:val="22"/>
        </w:rPr>
        <w:t>jej</w:t>
      </w:r>
      <w:r w:rsidRPr="004C4E9F">
        <w:rPr>
          <w:sz w:val="22"/>
          <w:szCs w:val="22"/>
        </w:rPr>
        <w:t xml:space="preserve"> poszczególnych elementów </w:t>
      </w:r>
      <w:r>
        <w:rPr>
          <w:sz w:val="22"/>
          <w:szCs w:val="22"/>
        </w:rPr>
        <w:t>i</w:t>
      </w:r>
      <w:r w:rsidRPr="004C4E9F">
        <w:rPr>
          <w:sz w:val="22"/>
          <w:szCs w:val="22"/>
        </w:rPr>
        <w:t xml:space="preserve"> wszystkich podzespołów elektronicznych. Należy przewidzieć bezpieczne otwieranie wszystkich zamków </w:t>
      </w:r>
      <w:r>
        <w:rPr>
          <w:sz w:val="22"/>
          <w:szCs w:val="22"/>
        </w:rPr>
        <w:t>w</w:t>
      </w:r>
      <w:r w:rsidRPr="004C4E9F">
        <w:rPr>
          <w:sz w:val="22"/>
          <w:szCs w:val="22"/>
        </w:rPr>
        <w:t xml:space="preserve"> systemie jednego klucza,</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 xml:space="preserve">wszystkie klapy, drzwiczki, itp. należy zabezpieczyć urządzeniami </w:t>
      </w:r>
      <w:r w:rsidRPr="004C4E9F">
        <w:rPr>
          <w:sz w:val="22"/>
          <w:szCs w:val="22"/>
        </w:rPr>
        <w:lastRenderedPageBreak/>
        <w:t>przytrzymującymi przed niezamierzonym zamknięciem. Operacja zamykania powinna odbywać się bez użycia większej</w:t>
      </w:r>
      <w:r>
        <w:rPr>
          <w:sz w:val="22"/>
          <w:szCs w:val="22"/>
        </w:rPr>
        <w:t xml:space="preserve"> </w:t>
      </w:r>
      <w:r w:rsidRPr="004C4E9F">
        <w:rPr>
          <w:sz w:val="22"/>
          <w:szCs w:val="22"/>
        </w:rPr>
        <w:t>siły,</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 xml:space="preserve">tablice muszą posiadać funkcje weryfikacji niedziałających modułów tablicy </w:t>
      </w:r>
      <w:r>
        <w:rPr>
          <w:sz w:val="22"/>
          <w:szCs w:val="22"/>
        </w:rPr>
        <w:t>i</w:t>
      </w:r>
      <w:r w:rsidRPr="004C4E9F">
        <w:rPr>
          <w:sz w:val="22"/>
          <w:szCs w:val="22"/>
        </w:rPr>
        <w:t xml:space="preserve"> wysyłać</w:t>
      </w:r>
      <w:r>
        <w:rPr>
          <w:sz w:val="22"/>
          <w:szCs w:val="22"/>
        </w:rPr>
        <w:t xml:space="preserve"> o </w:t>
      </w:r>
      <w:r w:rsidRPr="004C4E9F">
        <w:rPr>
          <w:sz w:val="22"/>
          <w:szCs w:val="22"/>
        </w:rPr>
        <w:t>takim fakcie</w:t>
      </w:r>
      <w:r>
        <w:rPr>
          <w:sz w:val="22"/>
          <w:szCs w:val="22"/>
        </w:rPr>
        <w:t xml:space="preserve"> </w:t>
      </w:r>
      <w:r w:rsidRPr="004C4E9F">
        <w:rPr>
          <w:sz w:val="22"/>
          <w:szCs w:val="22"/>
        </w:rPr>
        <w:t xml:space="preserve">komunikat </w:t>
      </w:r>
      <w:r>
        <w:rPr>
          <w:sz w:val="22"/>
          <w:szCs w:val="22"/>
        </w:rPr>
        <w:t xml:space="preserve">do </w:t>
      </w:r>
      <w:r w:rsidRPr="004C4E9F">
        <w:rPr>
          <w:sz w:val="22"/>
          <w:szCs w:val="22"/>
        </w:rPr>
        <w:t xml:space="preserve">centrum sterowania systemem (komunikat może być wysłany do użytkowanej przez Zamawiającego aplikacji </w:t>
      </w:r>
      <w:r>
        <w:rPr>
          <w:sz w:val="22"/>
          <w:szCs w:val="22"/>
        </w:rPr>
        <w:t>SDIP</w:t>
      </w:r>
      <w:r w:rsidRPr="004C4E9F">
        <w:rPr>
          <w:sz w:val="22"/>
          <w:szCs w:val="22"/>
        </w:rPr>
        <w:t xml:space="preserve"> lub na uzgodnione </w:t>
      </w:r>
      <w:r>
        <w:rPr>
          <w:sz w:val="22"/>
          <w:szCs w:val="22"/>
        </w:rPr>
        <w:t>i</w:t>
      </w:r>
      <w:r w:rsidRPr="004C4E9F">
        <w:rPr>
          <w:sz w:val="22"/>
          <w:szCs w:val="22"/>
        </w:rPr>
        <w:t xml:space="preserve"> wskazane przez Zamawiającego numery telefonów czy skrzynkę poczty elektronicznej). Dostarczona przez Wykonawcę dokumentacja musi zawierać opis zasady działania weryfikacji niedziałającego modułu tablicy. Ponadto Wykonawca przy udziale Zamawiającego przed przystąpieniem do czynności odbiorowych </w:t>
      </w:r>
      <w:r>
        <w:rPr>
          <w:sz w:val="22"/>
          <w:szCs w:val="22"/>
        </w:rPr>
        <w:t>w</w:t>
      </w:r>
      <w:r w:rsidRPr="004C4E9F">
        <w:rPr>
          <w:sz w:val="22"/>
          <w:szCs w:val="22"/>
        </w:rPr>
        <w:t xml:space="preserve"> zakresie tablic zobowiązany </w:t>
      </w:r>
      <w:r>
        <w:rPr>
          <w:sz w:val="22"/>
          <w:szCs w:val="22"/>
        </w:rPr>
        <w:t>jest</w:t>
      </w:r>
      <w:r w:rsidRPr="004C4E9F">
        <w:rPr>
          <w:sz w:val="22"/>
          <w:szCs w:val="22"/>
        </w:rPr>
        <w:t xml:space="preserve"> do przeprowadzenia </w:t>
      </w:r>
      <w:r>
        <w:rPr>
          <w:sz w:val="22"/>
          <w:szCs w:val="22"/>
        </w:rPr>
        <w:t>testów</w:t>
      </w:r>
      <w:r w:rsidRPr="004C4E9F">
        <w:rPr>
          <w:sz w:val="22"/>
          <w:szCs w:val="22"/>
        </w:rPr>
        <w:t xml:space="preserve"> funkcji weryfikacji niedziałających modułów tablicy.</w:t>
      </w:r>
      <w:r>
        <w:rPr>
          <w:sz w:val="22"/>
          <w:szCs w:val="22"/>
        </w:rPr>
        <w:t xml:space="preserve"> </w:t>
      </w:r>
      <w:r w:rsidRPr="004C4E9F">
        <w:rPr>
          <w:spacing w:val="-1"/>
          <w:sz w:val="22"/>
          <w:szCs w:val="22"/>
        </w:rPr>
        <w:t>Przystąpienie</w:t>
      </w:r>
      <w:r w:rsidRPr="004C4E9F">
        <w:rPr>
          <w:spacing w:val="61"/>
          <w:sz w:val="22"/>
          <w:szCs w:val="22"/>
        </w:rPr>
        <w:t xml:space="preserve"> </w:t>
      </w:r>
      <w:r w:rsidRPr="004C4E9F">
        <w:rPr>
          <w:spacing w:val="-1"/>
          <w:sz w:val="22"/>
          <w:szCs w:val="22"/>
        </w:rPr>
        <w:t>do</w:t>
      </w:r>
      <w:r w:rsidRPr="004C4E9F">
        <w:rPr>
          <w:spacing w:val="61"/>
          <w:sz w:val="22"/>
          <w:szCs w:val="22"/>
        </w:rPr>
        <w:t xml:space="preserve"> </w:t>
      </w:r>
      <w:r w:rsidRPr="004C4E9F">
        <w:rPr>
          <w:spacing w:val="-1"/>
          <w:sz w:val="22"/>
          <w:szCs w:val="22"/>
        </w:rPr>
        <w:t>czynności</w:t>
      </w:r>
      <w:r w:rsidRPr="004C4E9F">
        <w:rPr>
          <w:spacing w:val="59"/>
          <w:sz w:val="22"/>
          <w:szCs w:val="22"/>
        </w:rPr>
        <w:t xml:space="preserve"> </w:t>
      </w:r>
      <w:r w:rsidRPr="004C4E9F">
        <w:rPr>
          <w:spacing w:val="-1"/>
          <w:sz w:val="22"/>
          <w:szCs w:val="22"/>
        </w:rPr>
        <w:t>odbiorowych</w:t>
      </w:r>
      <w:r w:rsidRPr="004C4E9F">
        <w:rPr>
          <w:spacing w:val="60"/>
          <w:sz w:val="22"/>
          <w:szCs w:val="22"/>
        </w:rPr>
        <w:t xml:space="preserve"> </w:t>
      </w:r>
      <w:r w:rsidRPr="004C4E9F">
        <w:rPr>
          <w:spacing w:val="-2"/>
          <w:sz w:val="22"/>
          <w:szCs w:val="22"/>
        </w:rPr>
        <w:t>możliwe</w:t>
      </w:r>
      <w:r w:rsidRPr="004C4E9F">
        <w:rPr>
          <w:spacing w:val="62"/>
          <w:sz w:val="22"/>
          <w:szCs w:val="22"/>
        </w:rPr>
        <w:t xml:space="preserve"> </w:t>
      </w:r>
      <w:r w:rsidRPr="004C4E9F">
        <w:rPr>
          <w:sz w:val="22"/>
          <w:szCs w:val="22"/>
        </w:rPr>
        <w:t>jest</w:t>
      </w:r>
      <w:r w:rsidRPr="004C4E9F">
        <w:rPr>
          <w:spacing w:val="60"/>
          <w:sz w:val="22"/>
          <w:szCs w:val="22"/>
        </w:rPr>
        <w:t xml:space="preserve"> </w:t>
      </w:r>
      <w:r w:rsidRPr="004C4E9F">
        <w:rPr>
          <w:spacing w:val="-1"/>
          <w:sz w:val="22"/>
          <w:szCs w:val="22"/>
        </w:rPr>
        <w:t>tylko</w:t>
      </w:r>
      <w:r w:rsidRPr="004C4E9F">
        <w:rPr>
          <w:spacing w:val="65"/>
          <w:sz w:val="22"/>
          <w:szCs w:val="22"/>
        </w:rPr>
        <w:t xml:space="preserve"> </w:t>
      </w:r>
      <w:r w:rsidRPr="004C4E9F">
        <w:rPr>
          <w:sz w:val="22"/>
          <w:szCs w:val="22"/>
        </w:rPr>
        <w:t>i</w:t>
      </w:r>
      <w:r w:rsidRPr="004C4E9F">
        <w:rPr>
          <w:spacing w:val="60"/>
          <w:sz w:val="22"/>
          <w:szCs w:val="22"/>
        </w:rPr>
        <w:t xml:space="preserve"> </w:t>
      </w:r>
      <w:r w:rsidRPr="004C4E9F">
        <w:rPr>
          <w:spacing w:val="-1"/>
          <w:sz w:val="22"/>
          <w:szCs w:val="22"/>
        </w:rPr>
        <w:t>wyłącznie</w:t>
      </w:r>
      <w:r w:rsidRPr="004C4E9F">
        <w:rPr>
          <w:spacing w:val="61"/>
          <w:sz w:val="22"/>
          <w:szCs w:val="22"/>
        </w:rPr>
        <w:t xml:space="preserve"> </w:t>
      </w:r>
      <w:r w:rsidRPr="004C4E9F">
        <w:rPr>
          <w:spacing w:val="-1"/>
          <w:sz w:val="22"/>
          <w:szCs w:val="22"/>
        </w:rPr>
        <w:t>pod</w:t>
      </w:r>
      <w:r w:rsidRPr="004C4E9F">
        <w:rPr>
          <w:spacing w:val="47"/>
          <w:sz w:val="22"/>
          <w:szCs w:val="22"/>
        </w:rPr>
        <w:t xml:space="preserve"> </w:t>
      </w:r>
      <w:r w:rsidRPr="004C4E9F">
        <w:rPr>
          <w:spacing w:val="-1"/>
          <w:sz w:val="22"/>
          <w:szCs w:val="22"/>
        </w:rPr>
        <w:t>warunkiem</w:t>
      </w:r>
      <w:r w:rsidRPr="004C4E9F">
        <w:rPr>
          <w:spacing w:val="-2"/>
          <w:sz w:val="22"/>
          <w:szCs w:val="22"/>
        </w:rPr>
        <w:t xml:space="preserve"> </w:t>
      </w:r>
      <w:r w:rsidRPr="004C4E9F">
        <w:rPr>
          <w:spacing w:val="-1"/>
          <w:sz w:val="22"/>
          <w:szCs w:val="22"/>
        </w:rPr>
        <w:t>pozytywnego zakończenia</w:t>
      </w:r>
      <w:r w:rsidRPr="004C4E9F">
        <w:rPr>
          <w:spacing w:val="-2"/>
          <w:sz w:val="22"/>
          <w:szCs w:val="22"/>
        </w:rPr>
        <w:t xml:space="preserve"> </w:t>
      </w:r>
      <w:r w:rsidRPr="004C4E9F">
        <w:rPr>
          <w:spacing w:val="-1"/>
          <w:sz w:val="22"/>
          <w:szCs w:val="22"/>
        </w:rPr>
        <w:t>testów,</w:t>
      </w:r>
    </w:p>
    <w:p w:rsidR="005E3F9A"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 xml:space="preserve">tablica musi być wyposażona </w:t>
      </w:r>
      <w:r>
        <w:rPr>
          <w:sz w:val="22"/>
          <w:szCs w:val="22"/>
        </w:rPr>
        <w:t>w</w:t>
      </w:r>
      <w:r w:rsidRPr="004C4E9F">
        <w:rPr>
          <w:sz w:val="22"/>
          <w:szCs w:val="22"/>
        </w:rPr>
        <w:t xml:space="preserve"> czujniki sygnalizujące otwarcie klap </w:t>
      </w:r>
      <w:r>
        <w:rPr>
          <w:sz w:val="22"/>
          <w:szCs w:val="22"/>
        </w:rPr>
        <w:t>i</w:t>
      </w:r>
      <w:r w:rsidRPr="004C4E9F">
        <w:rPr>
          <w:sz w:val="22"/>
          <w:szCs w:val="22"/>
        </w:rPr>
        <w:t xml:space="preserve"> drzwiczek oraz wystąpienie udarów wynikających </w:t>
      </w:r>
      <w:r>
        <w:rPr>
          <w:sz w:val="22"/>
          <w:szCs w:val="22"/>
        </w:rPr>
        <w:t>z</w:t>
      </w:r>
      <w:r w:rsidRPr="004C4E9F">
        <w:rPr>
          <w:sz w:val="22"/>
          <w:szCs w:val="22"/>
        </w:rPr>
        <w:t xml:space="preserve"> aktów wandalizmu </w:t>
      </w:r>
      <w:r>
        <w:rPr>
          <w:sz w:val="22"/>
          <w:szCs w:val="22"/>
        </w:rPr>
        <w:t>–</w:t>
      </w:r>
      <w:r w:rsidRPr="004C4E9F">
        <w:rPr>
          <w:sz w:val="22"/>
          <w:szCs w:val="22"/>
        </w:rPr>
        <w:t xml:space="preserve"> odpowiednie sygnały powinny być przekazywane do Zamawiającego. (komunikat może być wysłany do użytkowanej przez Zamawiającego aplikacji </w:t>
      </w:r>
      <w:r>
        <w:rPr>
          <w:sz w:val="22"/>
          <w:szCs w:val="22"/>
        </w:rPr>
        <w:t>SDIP</w:t>
      </w:r>
      <w:r w:rsidRPr="004C4E9F">
        <w:rPr>
          <w:sz w:val="22"/>
          <w:szCs w:val="22"/>
        </w:rPr>
        <w:t xml:space="preserve"> lub na wskazane przez Zamawiającego numery telefonów czy skrzynkę poczty elektronicznej). </w:t>
      </w:r>
      <w:r>
        <w:rPr>
          <w:sz w:val="22"/>
          <w:szCs w:val="22"/>
        </w:rPr>
        <w:t>W</w:t>
      </w:r>
      <w:r w:rsidRPr="004C4E9F">
        <w:rPr>
          <w:sz w:val="22"/>
          <w:szCs w:val="22"/>
        </w:rPr>
        <w:t xml:space="preserve"> celu uzyskania jednoznacznych </w:t>
      </w:r>
      <w:r>
        <w:rPr>
          <w:sz w:val="22"/>
          <w:szCs w:val="22"/>
        </w:rPr>
        <w:t>i</w:t>
      </w:r>
      <w:r w:rsidRPr="004C4E9F">
        <w:rPr>
          <w:sz w:val="22"/>
          <w:szCs w:val="22"/>
        </w:rPr>
        <w:t xml:space="preserve"> pewnych informacji </w:t>
      </w:r>
      <w:r>
        <w:rPr>
          <w:sz w:val="22"/>
          <w:szCs w:val="22"/>
        </w:rPr>
        <w:t>o</w:t>
      </w:r>
      <w:r w:rsidRPr="004C4E9F">
        <w:rPr>
          <w:sz w:val="22"/>
          <w:szCs w:val="22"/>
        </w:rPr>
        <w:t xml:space="preserve"> ewentualnym fizycznym uszkodzeniu tablicy na skutek wandalizmu </w:t>
      </w:r>
      <w:r>
        <w:rPr>
          <w:sz w:val="22"/>
          <w:szCs w:val="22"/>
        </w:rPr>
        <w:t>i</w:t>
      </w:r>
      <w:r w:rsidRPr="004C4E9F">
        <w:rPr>
          <w:sz w:val="22"/>
          <w:szCs w:val="22"/>
        </w:rPr>
        <w:t xml:space="preserve"> innych zdarzeń zewnętrznych, tablica musi być wyposażona </w:t>
      </w:r>
      <w:r>
        <w:rPr>
          <w:sz w:val="22"/>
          <w:szCs w:val="22"/>
        </w:rPr>
        <w:t>w</w:t>
      </w:r>
      <w:r w:rsidRPr="004C4E9F">
        <w:rPr>
          <w:sz w:val="22"/>
          <w:szCs w:val="22"/>
        </w:rPr>
        <w:t xml:space="preserve"> </w:t>
      </w:r>
      <w:r>
        <w:rPr>
          <w:sz w:val="22"/>
          <w:szCs w:val="22"/>
        </w:rPr>
        <w:t>co</w:t>
      </w:r>
      <w:r w:rsidRPr="004C4E9F">
        <w:rPr>
          <w:sz w:val="22"/>
          <w:szCs w:val="22"/>
        </w:rPr>
        <w:t xml:space="preserve"> najmniej dwa czujniki, akustyczny </w:t>
      </w:r>
      <w:r>
        <w:rPr>
          <w:sz w:val="22"/>
          <w:szCs w:val="22"/>
        </w:rPr>
        <w:t>i</w:t>
      </w:r>
      <w:r w:rsidRPr="004C4E9F">
        <w:rPr>
          <w:sz w:val="22"/>
          <w:szCs w:val="22"/>
        </w:rPr>
        <w:t xml:space="preserve"> wstrząsowy. Zadziałanie jednoczesne obu musi wyzwalać alarm </w:t>
      </w:r>
      <w:r>
        <w:rPr>
          <w:sz w:val="22"/>
          <w:szCs w:val="22"/>
        </w:rPr>
        <w:t>w</w:t>
      </w:r>
      <w:r w:rsidRPr="004C4E9F">
        <w:rPr>
          <w:sz w:val="22"/>
          <w:szCs w:val="22"/>
        </w:rPr>
        <w:t xml:space="preserve"> systemie monitorującym. Dostarczona przez Wykonawcę dokumentacja musi zawierać opis zasady działania weryfikacji czujników sygnalizujących otwarcie klap </w:t>
      </w:r>
      <w:r>
        <w:rPr>
          <w:sz w:val="22"/>
          <w:szCs w:val="22"/>
        </w:rPr>
        <w:t>i</w:t>
      </w:r>
      <w:r w:rsidRPr="004C4E9F">
        <w:rPr>
          <w:sz w:val="22"/>
          <w:szCs w:val="22"/>
        </w:rPr>
        <w:t xml:space="preserve"> drzwiczek oraz wystąpienia udarów wynikających </w:t>
      </w:r>
      <w:r>
        <w:rPr>
          <w:sz w:val="22"/>
          <w:szCs w:val="22"/>
        </w:rPr>
        <w:t>z</w:t>
      </w:r>
      <w:r w:rsidRPr="004C4E9F">
        <w:rPr>
          <w:sz w:val="22"/>
          <w:szCs w:val="22"/>
        </w:rPr>
        <w:t xml:space="preserve"> aktów wandalizmu. Ponadto Wykonawca przy udziale Zamawiającego przed przystąpieniem do czynności odbiorowych </w:t>
      </w:r>
      <w:r>
        <w:rPr>
          <w:sz w:val="22"/>
          <w:szCs w:val="22"/>
        </w:rPr>
        <w:t>w</w:t>
      </w:r>
      <w:r w:rsidRPr="004C4E9F">
        <w:rPr>
          <w:sz w:val="22"/>
          <w:szCs w:val="22"/>
        </w:rPr>
        <w:t xml:space="preserve"> zakresie tablic zobowiązany </w:t>
      </w:r>
      <w:r>
        <w:rPr>
          <w:sz w:val="22"/>
          <w:szCs w:val="22"/>
        </w:rPr>
        <w:t>jest</w:t>
      </w:r>
      <w:r w:rsidRPr="004C4E9F">
        <w:rPr>
          <w:sz w:val="22"/>
          <w:szCs w:val="22"/>
        </w:rPr>
        <w:t xml:space="preserve"> do przeprowadzenia testów ww. funkcjonalności. Przystąpienie do czynności odbiorowych możliwe </w:t>
      </w:r>
      <w:r>
        <w:rPr>
          <w:sz w:val="22"/>
          <w:szCs w:val="22"/>
        </w:rPr>
        <w:t>jest</w:t>
      </w:r>
      <w:r w:rsidRPr="004C4E9F">
        <w:rPr>
          <w:sz w:val="22"/>
          <w:szCs w:val="22"/>
        </w:rPr>
        <w:t xml:space="preserve"> tylko </w:t>
      </w:r>
      <w:r>
        <w:rPr>
          <w:sz w:val="22"/>
          <w:szCs w:val="22"/>
        </w:rPr>
        <w:t>i</w:t>
      </w:r>
      <w:r w:rsidRPr="004C4E9F">
        <w:rPr>
          <w:sz w:val="22"/>
          <w:szCs w:val="22"/>
        </w:rPr>
        <w:t xml:space="preserve"> wyłącznie pod warunkiem pozytywnego zakończenia testów,</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 xml:space="preserve">tablice powinny spełniać wymagania </w:t>
      </w:r>
      <w:r>
        <w:rPr>
          <w:sz w:val="22"/>
          <w:szCs w:val="22"/>
        </w:rPr>
        <w:t>w</w:t>
      </w:r>
      <w:r w:rsidRPr="004C4E9F">
        <w:rPr>
          <w:sz w:val="22"/>
          <w:szCs w:val="22"/>
        </w:rPr>
        <w:t xml:space="preserve"> zakresie odporności na wpływ środowiska, zarówno jeśli chodzi </w:t>
      </w:r>
      <w:r>
        <w:rPr>
          <w:sz w:val="22"/>
          <w:szCs w:val="22"/>
        </w:rPr>
        <w:t>o</w:t>
      </w:r>
      <w:r w:rsidRPr="004C4E9F">
        <w:rPr>
          <w:sz w:val="22"/>
          <w:szCs w:val="22"/>
        </w:rPr>
        <w:t xml:space="preserve"> odporność na czynnik nawilgocenia jak </w:t>
      </w:r>
      <w:r>
        <w:rPr>
          <w:sz w:val="22"/>
          <w:szCs w:val="22"/>
        </w:rPr>
        <w:t>i</w:t>
      </w:r>
      <w:r w:rsidRPr="004C4E9F">
        <w:rPr>
          <w:sz w:val="22"/>
          <w:szCs w:val="22"/>
        </w:rPr>
        <w:t xml:space="preserve"> zawartość związków chemicznych </w:t>
      </w:r>
      <w:r>
        <w:rPr>
          <w:sz w:val="22"/>
          <w:szCs w:val="22"/>
        </w:rPr>
        <w:t>w</w:t>
      </w:r>
      <w:r w:rsidRPr="004C4E9F">
        <w:rPr>
          <w:sz w:val="22"/>
          <w:szCs w:val="22"/>
        </w:rPr>
        <w:t xml:space="preserve"> powietrzu występujących </w:t>
      </w:r>
      <w:r>
        <w:rPr>
          <w:sz w:val="22"/>
          <w:szCs w:val="22"/>
        </w:rPr>
        <w:t>w</w:t>
      </w:r>
      <w:r w:rsidRPr="004C4E9F">
        <w:rPr>
          <w:sz w:val="22"/>
          <w:szCs w:val="22"/>
        </w:rPr>
        <w:t xml:space="preserve"> dużym mieście. Tablice powinny zachować pełną funkcjonalność </w:t>
      </w:r>
      <w:r>
        <w:rPr>
          <w:sz w:val="22"/>
          <w:szCs w:val="22"/>
        </w:rPr>
        <w:t>i</w:t>
      </w:r>
      <w:r w:rsidRPr="004C4E9F">
        <w:rPr>
          <w:sz w:val="22"/>
          <w:szCs w:val="22"/>
        </w:rPr>
        <w:t xml:space="preserve"> pracować poprawnie </w:t>
      </w:r>
      <w:r>
        <w:rPr>
          <w:sz w:val="22"/>
          <w:szCs w:val="22"/>
        </w:rPr>
        <w:t>w</w:t>
      </w:r>
      <w:r w:rsidRPr="004C4E9F">
        <w:rPr>
          <w:sz w:val="22"/>
          <w:szCs w:val="22"/>
        </w:rPr>
        <w:t xml:space="preserve"> zakresie temperatur zewnętrznych </w:t>
      </w:r>
      <w:r>
        <w:rPr>
          <w:sz w:val="22"/>
          <w:szCs w:val="22"/>
        </w:rPr>
        <w:t>od</w:t>
      </w:r>
      <w:r w:rsidRPr="004C4E9F">
        <w:rPr>
          <w:sz w:val="22"/>
          <w:szCs w:val="22"/>
        </w:rPr>
        <w:t xml:space="preserve"> –30°C do +50°C </w:t>
      </w:r>
      <w:r>
        <w:rPr>
          <w:sz w:val="22"/>
          <w:szCs w:val="22"/>
        </w:rPr>
        <w:t>przy</w:t>
      </w:r>
      <w:r w:rsidRPr="004C4E9F">
        <w:rPr>
          <w:sz w:val="22"/>
          <w:szCs w:val="22"/>
        </w:rPr>
        <w:t xml:space="preserve"> wilgotności względnej</w:t>
      </w:r>
      <w:r>
        <w:rPr>
          <w:sz w:val="22"/>
          <w:szCs w:val="22"/>
        </w:rPr>
        <w:t xml:space="preserve"> od </w:t>
      </w:r>
      <w:r w:rsidRPr="004C4E9F">
        <w:rPr>
          <w:sz w:val="22"/>
          <w:szCs w:val="22"/>
        </w:rPr>
        <w:t>30%</w:t>
      </w:r>
      <w:r>
        <w:rPr>
          <w:sz w:val="22"/>
          <w:szCs w:val="22"/>
        </w:rPr>
        <w:t xml:space="preserve"> </w:t>
      </w:r>
      <w:r w:rsidRPr="004C4E9F">
        <w:rPr>
          <w:sz w:val="22"/>
          <w:szCs w:val="22"/>
        </w:rPr>
        <w:t>do</w:t>
      </w:r>
      <w:r>
        <w:rPr>
          <w:sz w:val="22"/>
          <w:szCs w:val="22"/>
        </w:rPr>
        <w:t xml:space="preserve"> </w:t>
      </w:r>
      <w:r w:rsidRPr="004C4E9F">
        <w:rPr>
          <w:sz w:val="22"/>
          <w:szCs w:val="22"/>
        </w:rPr>
        <w:t>95%.</w:t>
      </w:r>
      <w:r>
        <w:rPr>
          <w:sz w:val="22"/>
          <w:szCs w:val="22"/>
        </w:rPr>
        <w:t xml:space="preserve"> </w:t>
      </w:r>
      <w:r w:rsidRPr="004C4E9F">
        <w:rPr>
          <w:sz w:val="22"/>
          <w:szCs w:val="22"/>
        </w:rPr>
        <w:t>Należy</w:t>
      </w:r>
      <w:r>
        <w:rPr>
          <w:sz w:val="22"/>
          <w:szCs w:val="22"/>
        </w:rPr>
        <w:t xml:space="preserve"> </w:t>
      </w:r>
      <w:r w:rsidRPr="004C4E9F">
        <w:rPr>
          <w:sz w:val="22"/>
          <w:szCs w:val="22"/>
        </w:rPr>
        <w:t>liczyć</w:t>
      </w:r>
      <w:r>
        <w:rPr>
          <w:sz w:val="22"/>
          <w:szCs w:val="22"/>
        </w:rPr>
        <w:t xml:space="preserve"> </w:t>
      </w:r>
      <w:r w:rsidRPr="004C4E9F">
        <w:rPr>
          <w:sz w:val="22"/>
          <w:szCs w:val="22"/>
        </w:rPr>
        <w:t xml:space="preserve">się </w:t>
      </w:r>
      <w:r>
        <w:rPr>
          <w:sz w:val="22"/>
          <w:szCs w:val="22"/>
        </w:rPr>
        <w:t>z</w:t>
      </w:r>
      <w:r w:rsidRPr="004C4E9F">
        <w:rPr>
          <w:sz w:val="22"/>
          <w:szCs w:val="22"/>
        </w:rPr>
        <w:t xml:space="preserve"> bezpośrednim nasłonecznieniem. Przez odpowiednie środki należy wykluczyć zbyt wysokie temperatury wewnętrzne, które mogłyby doprowadzić do uszkodzenia zastosowanych elementów lub np. mechanicznej konstrukcji wyświetlacza,</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Pr>
          <w:sz w:val="22"/>
          <w:szCs w:val="22"/>
        </w:rPr>
        <w:t>w</w:t>
      </w:r>
      <w:r w:rsidRPr="004C4E9F">
        <w:rPr>
          <w:sz w:val="22"/>
          <w:szCs w:val="22"/>
        </w:rPr>
        <w:t xml:space="preserve"> przypadku przekroczenia nastawianej granicznej (górnej lub dolnej) wartości temperatury</w:t>
      </w:r>
      <w:r>
        <w:rPr>
          <w:sz w:val="22"/>
          <w:szCs w:val="22"/>
        </w:rPr>
        <w:t xml:space="preserve"> </w:t>
      </w:r>
      <w:r w:rsidRPr="004C4E9F">
        <w:rPr>
          <w:sz w:val="22"/>
          <w:szCs w:val="22"/>
        </w:rPr>
        <w:t>we</w:t>
      </w:r>
      <w:r>
        <w:rPr>
          <w:sz w:val="22"/>
          <w:szCs w:val="22"/>
        </w:rPr>
        <w:t xml:space="preserve"> </w:t>
      </w:r>
      <w:r w:rsidRPr="004C4E9F">
        <w:rPr>
          <w:sz w:val="22"/>
          <w:szCs w:val="22"/>
        </w:rPr>
        <w:t>wnętrzu</w:t>
      </w:r>
      <w:r>
        <w:rPr>
          <w:sz w:val="22"/>
          <w:szCs w:val="22"/>
        </w:rPr>
        <w:t xml:space="preserve"> </w:t>
      </w:r>
      <w:r w:rsidRPr="004C4E9F">
        <w:rPr>
          <w:sz w:val="22"/>
          <w:szCs w:val="22"/>
        </w:rPr>
        <w:t>obudowy,</w:t>
      </w:r>
      <w:r>
        <w:rPr>
          <w:sz w:val="22"/>
          <w:szCs w:val="22"/>
        </w:rPr>
        <w:t xml:space="preserve"> </w:t>
      </w:r>
      <w:r w:rsidRPr="004C4E9F">
        <w:rPr>
          <w:sz w:val="22"/>
          <w:szCs w:val="22"/>
        </w:rPr>
        <w:t>tablica</w:t>
      </w:r>
      <w:r>
        <w:rPr>
          <w:sz w:val="22"/>
          <w:szCs w:val="22"/>
        </w:rPr>
        <w:t xml:space="preserve"> </w:t>
      </w:r>
      <w:r w:rsidRPr="004C4E9F">
        <w:rPr>
          <w:sz w:val="22"/>
          <w:szCs w:val="22"/>
        </w:rPr>
        <w:t>powinna</w:t>
      </w:r>
      <w:r>
        <w:rPr>
          <w:sz w:val="22"/>
          <w:szCs w:val="22"/>
        </w:rPr>
        <w:t xml:space="preserve"> </w:t>
      </w:r>
      <w:r w:rsidRPr="004C4E9F">
        <w:rPr>
          <w:sz w:val="22"/>
          <w:szCs w:val="22"/>
        </w:rPr>
        <w:t>zostać</w:t>
      </w:r>
      <w:r>
        <w:rPr>
          <w:sz w:val="22"/>
          <w:szCs w:val="22"/>
        </w:rPr>
        <w:t xml:space="preserve"> </w:t>
      </w:r>
      <w:r w:rsidRPr="004C4E9F">
        <w:rPr>
          <w:sz w:val="22"/>
          <w:szCs w:val="22"/>
        </w:rPr>
        <w:t>automatycznie wyłączona.</w:t>
      </w:r>
      <w:r>
        <w:rPr>
          <w:sz w:val="22"/>
          <w:szCs w:val="22"/>
        </w:rPr>
        <w:t xml:space="preserve"> </w:t>
      </w:r>
      <w:r w:rsidRPr="004C4E9F">
        <w:rPr>
          <w:sz w:val="22"/>
          <w:szCs w:val="22"/>
        </w:rPr>
        <w:t>Ponowne</w:t>
      </w:r>
      <w:r>
        <w:rPr>
          <w:sz w:val="22"/>
          <w:szCs w:val="22"/>
        </w:rPr>
        <w:t xml:space="preserve"> włączenie powinno nastąpić </w:t>
      </w:r>
      <w:r>
        <w:rPr>
          <w:sz w:val="22"/>
          <w:szCs w:val="22"/>
        </w:rPr>
        <w:lastRenderedPageBreak/>
        <w:t xml:space="preserve">automatycznie, </w:t>
      </w:r>
      <w:r w:rsidRPr="004C4E9F">
        <w:rPr>
          <w:sz w:val="22"/>
          <w:szCs w:val="22"/>
        </w:rPr>
        <w:t>gdy temperatura osiągnie wartość odpowiadającą ustawionemu zakresowi pracy,</w:t>
      </w:r>
    </w:p>
    <w:p w:rsidR="005E3F9A"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 xml:space="preserve">tablice muszą przełączać wyświetlane wskazania bez opóźnień większych </w:t>
      </w:r>
      <w:r>
        <w:rPr>
          <w:sz w:val="22"/>
          <w:szCs w:val="22"/>
        </w:rPr>
        <w:br/>
      </w:r>
      <w:r w:rsidRPr="004C4E9F">
        <w:rPr>
          <w:sz w:val="22"/>
          <w:szCs w:val="22"/>
        </w:rPr>
        <w:t xml:space="preserve">niż </w:t>
      </w:r>
      <w:r>
        <w:rPr>
          <w:sz w:val="22"/>
          <w:szCs w:val="22"/>
        </w:rPr>
        <w:t>1</w:t>
      </w:r>
      <w:r w:rsidRPr="004C4E9F">
        <w:rPr>
          <w:sz w:val="22"/>
          <w:szCs w:val="22"/>
        </w:rPr>
        <w:t xml:space="preserve"> s.,</w:t>
      </w:r>
    </w:p>
    <w:p w:rsidR="005E3F9A" w:rsidRPr="004C4E9F" w:rsidRDefault="005E3F9A" w:rsidP="005E3F9A">
      <w:pPr>
        <w:pStyle w:val="Tekstpodstawowy"/>
        <w:numPr>
          <w:ilvl w:val="0"/>
          <w:numId w:val="32"/>
        </w:numPr>
        <w:kinsoku w:val="0"/>
        <w:overflowPunct w:val="0"/>
        <w:spacing w:before="120" w:after="120" w:line="288" w:lineRule="auto"/>
        <w:jc w:val="both"/>
        <w:rPr>
          <w:sz w:val="22"/>
          <w:szCs w:val="22"/>
        </w:rPr>
      </w:pPr>
      <w:r w:rsidRPr="004C4E9F">
        <w:rPr>
          <w:sz w:val="22"/>
          <w:szCs w:val="22"/>
        </w:rPr>
        <w:t>aparatura sterująca pracą tablicy oraz elementy wyświetlające informację powinny być umieszczone we wspólnym korpusie tablicy wykonanym z materiałów wysokiej jakości, zapewniających zarówno bezpieczeństwo dostępu jak i odporność na ewentualne akty wandalizmu.</w:t>
      </w:r>
    </w:p>
    <w:p w:rsidR="005E3F9A" w:rsidRPr="001823F9" w:rsidRDefault="005E3F9A" w:rsidP="005E3F9A">
      <w:pPr>
        <w:pStyle w:val="Nagwek2"/>
        <w:numPr>
          <w:ilvl w:val="1"/>
          <w:numId w:val="34"/>
        </w:numPr>
      </w:pPr>
      <w:bookmarkStart w:id="0" w:name="9.2 Minimalne parametry techniczne tabli"/>
      <w:bookmarkStart w:id="1" w:name="bookmark18"/>
      <w:bookmarkStart w:id="2" w:name="_Toc500740815"/>
      <w:bookmarkEnd w:id="0"/>
      <w:bookmarkEnd w:id="1"/>
      <w:r w:rsidRPr="001823F9">
        <w:t>Minimalne par</w:t>
      </w:r>
      <w:r w:rsidR="00726733">
        <w:t xml:space="preserve">ametry techniczne tablic 6 </w:t>
      </w:r>
      <w:r w:rsidRPr="001823F9">
        <w:t>wierszowych</w:t>
      </w:r>
      <w:bookmarkEnd w:id="2"/>
    </w:p>
    <w:p w:rsidR="005E3F9A" w:rsidRPr="004C4E9F"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 xml:space="preserve">tablice muszą być wykonane </w:t>
      </w:r>
      <w:r>
        <w:rPr>
          <w:sz w:val="22"/>
          <w:szCs w:val="22"/>
        </w:rPr>
        <w:t>z</w:t>
      </w:r>
      <w:r w:rsidRPr="004C4E9F">
        <w:rPr>
          <w:sz w:val="22"/>
          <w:szCs w:val="22"/>
        </w:rPr>
        <w:t xml:space="preserve"> diod LED wysokiej jasności</w:t>
      </w:r>
      <w:r>
        <w:rPr>
          <w:sz w:val="22"/>
          <w:szCs w:val="22"/>
        </w:rPr>
        <w:t>,</w:t>
      </w:r>
      <w:r w:rsidRPr="004C4E9F">
        <w:rPr>
          <w:sz w:val="22"/>
          <w:szCs w:val="22"/>
        </w:rPr>
        <w:t xml:space="preserve"> kolor: pomarańczowy lub żółty, przy czym wśród diod </w:t>
      </w:r>
      <w:r>
        <w:rPr>
          <w:sz w:val="22"/>
          <w:szCs w:val="22"/>
        </w:rPr>
        <w:t>w</w:t>
      </w:r>
      <w:r w:rsidRPr="004C4E9F">
        <w:rPr>
          <w:sz w:val="22"/>
          <w:szCs w:val="22"/>
        </w:rPr>
        <w:t xml:space="preserve"> dostarczanej do Zamawiającego partii tablic nie może występować rozrzut koloru świecenia </w:t>
      </w:r>
      <w:r>
        <w:rPr>
          <w:sz w:val="22"/>
          <w:szCs w:val="22"/>
        </w:rPr>
        <w:t>(w</w:t>
      </w:r>
      <w:r w:rsidRPr="004C4E9F">
        <w:rPr>
          <w:sz w:val="22"/>
          <w:szCs w:val="22"/>
        </w:rPr>
        <w:t xml:space="preserve"> stosunku do dominującej długości fali) większy niż </w:t>
      </w:r>
      <w:r>
        <w:rPr>
          <w:sz w:val="22"/>
          <w:szCs w:val="22"/>
        </w:rPr>
        <w:t>3</w:t>
      </w:r>
      <w:r w:rsidRPr="004C4E9F">
        <w:rPr>
          <w:sz w:val="22"/>
          <w:szCs w:val="22"/>
        </w:rPr>
        <w:t xml:space="preserve"> nm, Zamawiający po uzgodnieniu dopuszcza kolor: bursztynowy (amber </w:t>
      </w:r>
      <w:r>
        <w:rPr>
          <w:sz w:val="22"/>
          <w:szCs w:val="22"/>
        </w:rPr>
        <w:t xml:space="preserve">– </w:t>
      </w:r>
      <w:r w:rsidRPr="004C4E9F">
        <w:rPr>
          <w:sz w:val="22"/>
          <w:szCs w:val="22"/>
        </w:rPr>
        <w:t xml:space="preserve">długość emitowanej fali </w:t>
      </w:r>
      <w:r>
        <w:rPr>
          <w:sz w:val="22"/>
          <w:szCs w:val="22"/>
        </w:rPr>
        <w:t>w</w:t>
      </w:r>
      <w:r w:rsidRPr="004C4E9F">
        <w:rPr>
          <w:sz w:val="22"/>
          <w:szCs w:val="22"/>
        </w:rPr>
        <w:t xml:space="preserve"> zakresie 585-610 </w:t>
      </w:r>
      <w:r>
        <w:rPr>
          <w:sz w:val="22"/>
          <w:szCs w:val="22"/>
        </w:rPr>
        <w:t>nm)</w:t>
      </w:r>
      <w:r w:rsidRPr="004C4E9F">
        <w:rPr>
          <w:sz w:val="22"/>
          <w:szCs w:val="22"/>
        </w:rPr>
        <w:t xml:space="preserve"> </w:t>
      </w:r>
      <w:r>
        <w:rPr>
          <w:sz w:val="22"/>
          <w:szCs w:val="22"/>
        </w:rPr>
        <w:t>,</w:t>
      </w:r>
      <w:r w:rsidRPr="004C4E9F">
        <w:rPr>
          <w:sz w:val="22"/>
          <w:szCs w:val="22"/>
        </w:rPr>
        <w:t xml:space="preserve"> czas pracy wyświetlacza przy 50% ubytku jasności </w:t>
      </w:r>
      <w:r>
        <w:rPr>
          <w:sz w:val="22"/>
          <w:szCs w:val="22"/>
        </w:rPr>
        <w:t>i</w:t>
      </w:r>
      <w:r w:rsidRPr="004C4E9F">
        <w:rPr>
          <w:sz w:val="22"/>
          <w:szCs w:val="22"/>
        </w:rPr>
        <w:t xml:space="preserve"> przy prądzie nominalnym powinien być równy </w:t>
      </w:r>
      <w:r>
        <w:rPr>
          <w:sz w:val="22"/>
          <w:szCs w:val="22"/>
        </w:rPr>
        <w:t>co</w:t>
      </w:r>
      <w:r w:rsidRPr="004C4E9F">
        <w:rPr>
          <w:sz w:val="22"/>
          <w:szCs w:val="22"/>
        </w:rPr>
        <w:t xml:space="preserve"> najmniej </w:t>
      </w:r>
      <w:r>
        <w:rPr>
          <w:sz w:val="22"/>
          <w:szCs w:val="22"/>
        </w:rPr>
        <w:t>85</w:t>
      </w:r>
      <w:r w:rsidRPr="004C4E9F">
        <w:rPr>
          <w:sz w:val="22"/>
          <w:szCs w:val="22"/>
        </w:rPr>
        <w:t xml:space="preserve"> 000 godzin roboczych,</w:t>
      </w:r>
    </w:p>
    <w:p w:rsidR="005E3F9A" w:rsidRPr="004C4E9F"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 xml:space="preserve">jasność matrycy LED </w:t>
      </w:r>
      <w:r>
        <w:rPr>
          <w:sz w:val="22"/>
          <w:szCs w:val="22"/>
        </w:rPr>
        <w:t>w</w:t>
      </w:r>
      <w:r w:rsidRPr="004C4E9F">
        <w:rPr>
          <w:sz w:val="22"/>
          <w:szCs w:val="22"/>
        </w:rPr>
        <w:t xml:space="preserve"> tablicy to minimum 5000 cd/m2 ,jasność pojedynczej diody to min. 600mcd. (należy do oferty załączyć wyniki badań wymaganego parametru jasności wykonanego przez akredytowane laboratorium badawczego),</w:t>
      </w:r>
    </w:p>
    <w:p w:rsidR="005E3F9A"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 xml:space="preserve">matryce LED tablic muszą być sterowane sygnałem cyfrowym </w:t>
      </w:r>
      <w:r>
        <w:rPr>
          <w:sz w:val="22"/>
          <w:szCs w:val="22"/>
        </w:rPr>
        <w:t>HDMI / DVI co</w:t>
      </w:r>
      <w:r w:rsidRPr="004C4E9F">
        <w:rPr>
          <w:sz w:val="22"/>
          <w:szCs w:val="22"/>
        </w:rPr>
        <w:t xml:space="preserve"> pozwoli na:</w:t>
      </w:r>
    </w:p>
    <w:p w:rsidR="005E3F9A" w:rsidRPr="004C4E9F" w:rsidRDefault="005E3F9A" w:rsidP="005E3F9A">
      <w:pPr>
        <w:pStyle w:val="Tekstpodstawowy"/>
        <w:numPr>
          <w:ilvl w:val="0"/>
          <w:numId w:val="37"/>
        </w:numPr>
        <w:kinsoku w:val="0"/>
        <w:overflowPunct w:val="0"/>
        <w:spacing w:before="120" w:after="120" w:line="288" w:lineRule="auto"/>
        <w:ind w:left="1134" w:hanging="567"/>
        <w:jc w:val="both"/>
        <w:rPr>
          <w:sz w:val="22"/>
          <w:szCs w:val="22"/>
        </w:rPr>
      </w:pPr>
      <w:r w:rsidRPr="004C4E9F">
        <w:rPr>
          <w:sz w:val="22"/>
          <w:szCs w:val="22"/>
        </w:rPr>
        <w:t xml:space="preserve">wyświetlanie tekstu </w:t>
      </w:r>
      <w:r>
        <w:rPr>
          <w:sz w:val="22"/>
          <w:szCs w:val="22"/>
        </w:rPr>
        <w:t>o</w:t>
      </w:r>
      <w:r w:rsidRPr="004C4E9F">
        <w:rPr>
          <w:sz w:val="22"/>
          <w:szCs w:val="22"/>
        </w:rPr>
        <w:t xml:space="preserve"> dowolnej</w:t>
      </w:r>
      <w:r>
        <w:rPr>
          <w:sz w:val="22"/>
          <w:szCs w:val="22"/>
        </w:rPr>
        <w:t xml:space="preserve"> </w:t>
      </w:r>
      <w:r w:rsidRPr="004C4E9F">
        <w:rPr>
          <w:sz w:val="22"/>
          <w:szCs w:val="22"/>
        </w:rPr>
        <w:t xml:space="preserve">wysokości </w:t>
      </w:r>
      <w:r>
        <w:rPr>
          <w:sz w:val="22"/>
          <w:szCs w:val="22"/>
        </w:rPr>
        <w:t>i</w:t>
      </w:r>
      <w:r w:rsidRPr="004C4E9F">
        <w:rPr>
          <w:sz w:val="22"/>
          <w:szCs w:val="22"/>
        </w:rPr>
        <w:t xml:space="preserve"> szerokości,</w:t>
      </w:r>
    </w:p>
    <w:p w:rsidR="005E3F9A" w:rsidRPr="004C4E9F" w:rsidRDefault="005E3F9A" w:rsidP="005E3F9A">
      <w:pPr>
        <w:pStyle w:val="Tekstpodstawowy"/>
        <w:numPr>
          <w:ilvl w:val="0"/>
          <w:numId w:val="37"/>
        </w:numPr>
        <w:kinsoku w:val="0"/>
        <w:overflowPunct w:val="0"/>
        <w:spacing w:before="120" w:after="120" w:line="288" w:lineRule="auto"/>
        <w:ind w:left="1134" w:hanging="567"/>
        <w:jc w:val="both"/>
        <w:rPr>
          <w:sz w:val="22"/>
          <w:szCs w:val="22"/>
        </w:rPr>
      </w:pPr>
      <w:r w:rsidRPr="004C4E9F">
        <w:rPr>
          <w:sz w:val="22"/>
          <w:szCs w:val="22"/>
        </w:rPr>
        <w:t xml:space="preserve">wyświetlanie dowolnych czcionek </w:t>
      </w:r>
      <w:r>
        <w:rPr>
          <w:sz w:val="22"/>
          <w:szCs w:val="22"/>
        </w:rPr>
        <w:t>w</w:t>
      </w:r>
      <w:r w:rsidRPr="004C4E9F">
        <w:rPr>
          <w:sz w:val="22"/>
          <w:szCs w:val="22"/>
        </w:rPr>
        <w:t xml:space="preserve"> wielu językach,</w:t>
      </w:r>
    </w:p>
    <w:p w:rsidR="005E3F9A" w:rsidRDefault="005E3F9A" w:rsidP="005E3F9A">
      <w:pPr>
        <w:pStyle w:val="Tekstpodstawowy"/>
        <w:numPr>
          <w:ilvl w:val="0"/>
          <w:numId w:val="37"/>
        </w:numPr>
        <w:kinsoku w:val="0"/>
        <w:overflowPunct w:val="0"/>
        <w:spacing w:before="120" w:after="120" w:line="288" w:lineRule="auto"/>
        <w:ind w:left="1134" w:hanging="567"/>
        <w:jc w:val="both"/>
        <w:rPr>
          <w:sz w:val="22"/>
          <w:szCs w:val="22"/>
        </w:rPr>
      </w:pPr>
      <w:r w:rsidRPr="004C4E9F">
        <w:rPr>
          <w:sz w:val="22"/>
          <w:szCs w:val="22"/>
        </w:rPr>
        <w:t>wyświetlanie dowolnych symboli graficznych,</w:t>
      </w:r>
    </w:p>
    <w:p w:rsidR="005E3F9A" w:rsidRPr="004C4E9F" w:rsidRDefault="005E3F9A" w:rsidP="005E3F9A">
      <w:pPr>
        <w:pStyle w:val="Tekstpodstawowy"/>
        <w:numPr>
          <w:ilvl w:val="0"/>
          <w:numId w:val="37"/>
        </w:numPr>
        <w:kinsoku w:val="0"/>
        <w:overflowPunct w:val="0"/>
        <w:spacing w:before="120" w:after="120" w:line="288" w:lineRule="auto"/>
        <w:ind w:left="1134" w:hanging="567"/>
        <w:jc w:val="both"/>
        <w:rPr>
          <w:sz w:val="22"/>
          <w:szCs w:val="22"/>
        </w:rPr>
      </w:pPr>
      <w:r w:rsidRPr="004C4E9F">
        <w:rPr>
          <w:sz w:val="22"/>
          <w:szCs w:val="22"/>
        </w:rPr>
        <w:t xml:space="preserve">praca </w:t>
      </w:r>
      <w:r>
        <w:rPr>
          <w:sz w:val="22"/>
          <w:szCs w:val="22"/>
        </w:rPr>
        <w:t>w</w:t>
      </w:r>
      <w:r w:rsidRPr="004C4E9F">
        <w:rPr>
          <w:sz w:val="22"/>
          <w:szCs w:val="22"/>
        </w:rPr>
        <w:t xml:space="preserve"> trybie graficznym,</w:t>
      </w:r>
    </w:p>
    <w:p w:rsidR="005E3F9A" w:rsidRPr="004C4E9F" w:rsidRDefault="005E3F9A" w:rsidP="005E3F9A">
      <w:pPr>
        <w:pStyle w:val="Tekstpodstawowy"/>
        <w:numPr>
          <w:ilvl w:val="0"/>
          <w:numId w:val="37"/>
        </w:numPr>
        <w:kinsoku w:val="0"/>
        <w:overflowPunct w:val="0"/>
        <w:spacing w:before="120" w:after="120" w:line="288" w:lineRule="auto"/>
        <w:ind w:left="1134" w:hanging="567"/>
        <w:jc w:val="both"/>
        <w:rPr>
          <w:sz w:val="22"/>
          <w:szCs w:val="22"/>
        </w:rPr>
      </w:pPr>
      <w:r w:rsidRPr="004C4E9F">
        <w:rPr>
          <w:sz w:val="22"/>
          <w:szCs w:val="22"/>
        </w:rPr>
        <w:t xml:space="preserve">elastyczność konfiguracji tablicy np: </w:t>
      </w:r>
      <w:r>
        <w:rPr>
          <w:sz w:val="22"/>
          <w:szCs w:val="22"/>
        </w:rPr>
        <w:t>w</w:t>
      </w:r>
      <w:r w:rsidRPr="004C4E9F">
        <w:rPr>
          <w:sz w:val="22"/>
          <w:szCs w:val="22"/>
        </w:rPr>
        <w:t xml:space="preserve"> chwili, kiedy na tablicy wyświetlane </w:t>
      </w:r>
      <w:r>
        <w:rPr>
          <w:sz w:val="22"/>
          <w:szCs w:val="22"/>
        </w:rPr>
        <w:t>są</w:t>
      </w:r>
      <w:r w:rsidRPr="004C4E9F">
        <w:rPr>
          <w:sz w:val="22"/>
          <w:szCs w:val="22"/>
        </w:rPr>
        <w:t xml:space="preserve"> </w:t>
      </w:r>
      <w:r>
        <w:rPr>
          <w:sz w:val="22"/>
          <w:szCs w:val="22"/>
        </w:rPr>
        <w:t>2</w:t>
      </w:r>
      <w:r w:rsidRPr="004C4E9F">
        <w:rPr>
          <w:sz w:val="22"/>
          <w:szCs w:val="22"/>
        </w:rPr>
        <w:t xml:space="preserve"> lub </w:t>
      </w:r>
      <w:r>
        <w:rPr>
          <w:sz w:val="22"/>
          <w:szCs w:val="22"/>
        </w:rPr>
        <w:t>3</w:t>
      </w:r>
      <w:r w:rsidRPr="004C4E9F">
        <w:rPr>
          <w:sz w:val="22"/>
          <w:szCs w:val="22"/>
        </w:rPr>
        <w:t xml:space="preserve"> wiersze można zwiększyć wielkość czcionki, </w:t>
      </w:r>
      <w:r>
        <w:rPr>
          <w:sz w:val="22"/>
          <w:szCs w:val="22"/>
        </w:rPr>
        <w:t>a</w:t>
      </w:r>
      <w:r w:rsidRPr="004C4E9F">
        <w:rPr>
          <w:sz w:val="22"/>
          <w:szCs w:val="22"/>
        </w:rPr>
        <w:t xml:space="preserve"> po dodaniu kolejnych wierszy zmniejszyć czcionkę;</w:t>
      </w:r>
    </w:p>
    <w:p w:rsidR="005E3F9A" w:rsidRDefault="005E3F9A" w:rsidP="005E3F9A">
      <w:pPr>
        <w:pStyle w:val="Tekstpodstawowy"/>
        <w:numPr>
          <w:ilvl w:val="0"/>
          <w:numId w:val="37"/>
        </w:numPr>
        <w:kinsoku w:val="0"/>
        <w:overflowPunct w:val="0"/>
        <w:spacing w:before="120" w:after="120" w:line="288" w:lineRule="auto"/>
        <w:ind w:left="1134" w:hanging="567"/>
        <w:jc w:val="both"/>
        <w:rPr>
          <w:sz w:val="22"/>
          <w:szCs w:val="22"/>
        </w:rPr>
      </w:pPr>
      <w:r w:rsidRPr="004C4E9F">
        <w:rPr>
          <w:sz w:val="22"/>
          <w:szCs w:val="22"/>
        </w:rPr>
        <w:t xml:space="preserve">wyświetlanie plików </w:t>
      </w:r>
      <w:r>
        <w:rPr>
          <w:sz w:val="22"/>
          <w:szCs w:val="22"/>
        </w:rPr>
        <w:t>AVI i</w:t>
      </w:r>
      <w:r w:rsidRPr="004C4E9F">
        <w:rPr>
          <w:sz w:val="22"/>
          <w:szCs w:val="22"/>
        </w:rPr>
        <w:t xml:space="preserve"> </w:t>
      </w:r>
      <w:r>
        <w:rPr>
          <w:sz w:val="22"/>
          <w:szCs w:val="22"/>
        </w:rPr>
        <w:t>BMP</w:t>
      </w:r>
    </w:p>
    <w:p w:rsidR="005E3F9A" w:rsidRPr="004C4E9F"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 xml:space="preserve">nie dopuszcza się skalowania obrazu </w:t>
      </w:r>
      <w:r>
        <w:rPr>
          <w:sz w:val="22"/>
          <w:szCs w:val="22"/>
        </w:rPr>
        <w:t>-</w:t>
      </w:r>
      <w:r w:rsidRPr="004C4E9F">
        <w:rPr>
          <w:sz w:val="22"/>
          <w:szCs w:val="22"/>
        </w:rPr>
        <w:t xml:space="preserve"> jeden piksel obrazu </w:t>
      </w:r>
      <w:r>
        <w:rPr>
          <w:sz w:val="22"/>
          <w:szCs w:val="22"/>
        </w:rPr>
        <w:t>musi</w:t>
      </w:r>
      <w:r w:rsidRPr="004C4E9F">
        <w:rPr>
          <w:sz w:val="22"/>
          <w:szCs w:val="22"/>
        </w:rPr>
        <w:t xml:space="preserve"> odpowiadać jednej</w:t>
      </w:r>
      <w:r>
        <w:rPr>
          <w:sz w:val="22"/>
          <w:szCs w:val="22"/>
        </w:rPr>
        <w:t xml:space="preserve"> </w:t>
      </w:r>
      <w:r w:rsidRPr="004C4E9F">
        <w:rPr>
          <w:sz w:val="22"/>
          <w:szCs w:val="22"/>
        </w:rPr>
        <w:t>diodzie matrycy LED tablicy.</w:t>
      </w:r>
    </w:p>
    <w:p w:rsidR="005E3F9A" w:rsidRPr="004C4E9F" w:rsidRDefault="005E3F9A" w:rsidP="005E3F9A">
      <w:pPr>
        <w:pStyle w:val="Tekstpodstawowy"/>
        <w:numPr>
          <w:ilvl w:val="0"/>
          <w:numId w:val="33"/>
        </w:numPr>
        <w:kinsoku w:val="0"/>
        <w:overflowPunct w:val="0"/>
        <w:spacing w:before="120" w:after="120" w:line="288" w:lineRule="auto"/>
        <w:jc w:val="both"/>
        <w:rPr>
          <w:sz w:val="22"/>
          <w:szCs w:val="22"/>
        </w:rPr>
      </w:pPr>
      <w:r>
        <w:rPr>
          <w:sz w:val="22"/>
          <w:szCs w:val="22"/>
        </w:rPr>
        <w:t>w</w:t>
      </w:r>
      <w:r w:rsidRPr="004C4E9F">
        <w:rPr>
          <w:sz w:val="22"/>
          <w:szCs w:val="22"/>
        </w:rPr>
        <w:t xml:space="preserve"> celu sprawdzenia spełnienia w/w warunków Zamawiający może poprosić by oferent </w:t>
      </w:r>
      <w:r>
        <w:rPr>
          <w:sz w:val="22"/>
          <w:szCs w:val="22"/>
        </w:rPr>
        <w:t>w</w:t>
      </w:r>
      <w:r w:rsidRPr="004C4E9F">
        <w:rPr>
          <w:sz w:val="22"/>
          <w:szCs w:val="22"/>
        </w:rPr>
        <w:t xml:space="preserve"> ciągu 10 </w:t>
      </w:r>
      <w:r>
        <w:rPr>
          <w:sz w:val="22"/>
          <w:szCs w:val="22"/>
        </w:rPr>
        <w:t>dni</w:t>
      </w:r>
      <w:r w:rsidRPr="004C4E9F">
        <w:rPr>
          <w:sz w:val="22"/>
          <w:szCs w:val="22"/>
        </w:rPr>
        <w:t xml:space="preserve"> udostępnił urządzenia tj. np. podobnej tablicy LED </w:t>
      </w:r>
      <w:r>
        <w:rPr>
          <w:sz w:val="22"/>
          <w:szCs w:val="22"/>
        </w:rPr>
        <w:t xml:space="preserve">             </w:t>
      </w:r>
      <w:r w:rsidRPr="004C4E9F">
        <w:rPr>
          <w:sz w:val="22"/>
          <w:szCs w:val="22"/>
        </w:rPr>
        <w:t xml:space="preserve">lub fragment matrycy LED wraz </w:t>
      </w:r>
      <w:r>
        <w:rPr>
          <w:sz w:val="22"/>
          <w:szCs w:val="22"/>
        </w:rPr>
        <w:t>z</w:t>
      </w:r>
      <w:r w:rsidRPr="004C4E9F">
        <w:rPr>
          <w:sz w:val="22"/>
          <w:szCs w:val="22"/>
        </w:rPr>
        <w:t xml:space="preserve"> opisem zasady działania sterowania matrycą LED </w:t>
      </w:r>
      <w:r>
        <w:rPr>
          <w:sz w:val="22"/>
          <w:szCs w:val="22"/>
        </w:rPr>
        <w:t xml:space="preserve">cyfrowym sygnałem HDMI / DVI </w:t>
      </w:r>
      <w:r w:rsidRPr="004C4E9F">
        <w:rPr>
          <w:sz w:val="22"/>
          <w:szCs w:val="22"/>
        </w:rPr>
        <w:t xml:space="preserve">zgodnie </w:t>
      </w:r>
      <w:r>
        <w:rPr>
          <w:sz w:val="22"/>
          <w:szCs w:val="22"/>
        </w:rPr>
        <w:t>z</w:t>
      </w:r>
      <w:r w:rsidRPr="004C4E9F">
        <w:rPr>
          <w:sz w:val="22"/>
          <w:szCs w:val="22"/>
        </w:rPr>
        <w:t xml:space="preserve"> </w:t>
      </w:r>
      <w:r>
        <w:rPr>
          <w:sz w:val="22"/>
          <w:szCs w:val="22"/>
        </w:rPr>
        <w:t>opisem</w:t>
      </w:r>
      <w:r w:rsidRPr="004C4E9F">
        <w:rPr>
          <w:sz w:val="22"/>
          <w:szCs w:val="22"/>
        </w:rPr>
        <w:t xml:space="preserve"> procedury akceptacyjnej dotyczącej w/w pkt </w:t>
      </w:r>
      <w:r>
        <w:rPr>
          <w:sz w:val="22"/>
          <w:szCs w:val="22"/>
        </w:rPr>
        <w:t>w</w:t>
      </w:r>
      <w:r w:rsidRPr="004C4E9F">
        <w:rPr>
          <w:sz w:val="22"/>
          <w:szCs w:val="22"/>
        </w:rPr>
        <w:t xml:space="preserve"> celu ustalenia spełnienia założonych </w:t>
      </w:r>
      <w:r w:rsidRPr="004C4E9F">
        <w:rPr>
          <w:sz w:val="22"/>
          <w:szCs w:val="22"/>
        </w:rPr>
        <w:lastRenderedPageBreak/>
        <w:t>parametrów przez Zamawiającego.</w:t>
      </w:r>
    </w:p>
    <w:p w:rsidR="005E3F9A" w:rsidRPr="004C4E9F"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 xml:space="preserve">wymagane </w:t>
      </w:r>
      <w:r>
        <w:rPr>
          <w:sz w:val="22"/>
          <w:szCs w:val="22"/>
        </w:rPr>
        <w:t>są</w:t>
      </w:r>
      <w:r w:rsidRPr="004C4E9F">
        <w:rPr>
          <w:sz w:val="22"/>
          <w:szCs w:val="22"/>
        </w:rPr>
        <w:t xml:space="preserve"> znaki alfanumeryczne na czarnym tle,</w:t>
      </w:r>
    </w:p>
    <w:p w:rsidR="005E3F9A" w:rsidRPr="004C4E9F"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 xml:space="preserve">wielkość znaków na tablicach informacyjnych powinna być tak dostosowana, aby ich czytelność była możliwa </w:t>
      </w:r>
      <w:r>
        <w:rPr>
          <w:sz w:val="22"/>
          <w:szCs w:val="22"/>
        </w:rPr>
        <w:t>z</w:t>
      </w:r>
      <w:r w:rsidRPr="004C4E9F">
        <w:rPr>
          <w:sz w:val="22"/>
          <w:szCs w:val="22"/>
        </w:rPr>
        <w:t xml:space="preserve"> odległości zarówno </w:t>
      </w:r>
      <w:r>
        <w:rPr>
          <w:sz w:val="22"/>
          <w:szCs w:val="22"/>
        </w:rPr>
        <w:t>1</w:t>
      </w:r>
      <w:r w:rsidRPr="004C4E9F">
        <w:rPr>
          <w:sz w:val="22"/>
          <w:szCs w:val="22"/>
        </w:rPr>
        <w:t xml:space="preserve"> metra </w:t>
      </w:r>
      <w:r>
        <w:rPr>
          <w:sz w:val="22"/>
          <w:szCs w:val="22"/>
        </w:rPr>
        <w:t>jak</w:t>
      </w:r>
      <w:r w:rsidRPr="004C4E9F">
        <w:rPr>
          <w:sz w:val="22"/>
          <w:szCs w:val="22"/>
        </w:rPr>
        <w:t xml:space="preserve"> </w:t>
      </w:r>
      <w:r>
        <w:rPr>
          <w:sz w:val="22"/>
          <w:szCs w:val="22"/>
        </w:rPr>
        <w:t>i</w:t>
      </w:r>
      <w:r w:rsidRPr="004C4E9F">
        <w:rPr>
          <w:sz w:val="22"/>
          <w:szCs w:val="22"/>
        </w:rPr>
        <w:t xml:space="preserve"> 15 metrów (wysokość znaków nie mniejsza niż </w:t>
      </w:r>
      <w:r>
        <w:rPr>
          <w:sz w:val="22"/>
          <w:szCs w:val="22"/>
        </w:rPr>
        <w:t>42</w:t>
      </w:r>
      <w:r w:rsidRPr="004C4E9F">
        <w:rPr>
          <w:sz w:val="22"/>
          <w:szCs w:val="22"/>
        </w:rPr>
        <w:t xml:space="preserve"> mm),</w:t>
      </w:r>
    </w:p>
    <w:p w:rsidR="005E3F9A" w:rsidRPr="004C4E9F"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 xml:space="preserve">automatyczna kontrola jasności świecenia tj. wyświetlane znaki powinny być dobrze czytelne zarówno </w:t>
      </w:r>
      <w:r>
        <w:rPr>
          <w:sz w:val="22"/>
          <w:szCs w:val="22"/>
        </w:rPr>
        <w:t>w</w:t>
      </w:r>
      <w:r w:rsidRPr="004C4E9F">
        <w:rPr>
          <w:sz w:val="22"/>
          <w:szCs w:val="22"/>
        </w:rPr>
        <w:t xml:space="preserve"> ciemności jak </w:t>
      </w:r>
      <w:r>
        <w:rPr>
          <w:sz w:val="22"/>
          <w:szCs w:val="22"/>
        </w:rPr>
        <w:t>i</w:t>
      </w:r>
      <w:r w:rsidRPr="004C4E9F">
        <w:rPr>
          <w:sz w:val="22"/>
          <w:szCs w:val="22"/>
        </w:rPr>
        <w:t xml:space="preserve"> przy bezpośrednim padaniu na nie promieni słonecznych. Oznacza to, że wszystkie wyświetlacze powinny posiadać automatyczną regulację</w:t>
      </w:r>
      <w:r>
        <w:rPr>
          <w:sz w:val="22"/>
          <w:szCs w:val="22"/>
        </w:rPr>
        <w:t xml:space="preserve"> </w:t>
      </w:r>
      <w:r w:rsidRPr="004C4E9F">
        <w:rPr>
          <w:sz w:val="22"/>
          <w:szCs w:val="22"/>
        </w:rPr>
        <w:t>jasności. Wartości graniczne</w:t>
      </w:r>
      <w:r>
        <w:rPr>
          <w:sz w:val="22"/>
          <w:szCs w:val="22"/>
        </w:rPr>
        <w:t xml:space="preserve"> </w:t>
      </w:r>
      <w:r w:rsidRPr="004C4E9F">
        <w:rPr>
          <w:sz w:val="22"/>
          <w:szCs w:val="22"/>
        </w:rPr>
        <w:t>jasności powinny</w:t>
      </w:r>
      <w:r>
        <w:rPr>
          <w:sz w:val="22"/>
          <w:szCs w:val="22"/>
        </w:rPr>
        <w:t xml:space="preserve"> </w:t>
      </w:r>
      <w:r w:rsidRPr="004C4E9F">
        <w:rPr>
          <w:sz w:val="22"/>
          <w:szCs w:val="22"/>
        </w:rPr>
        <w:t>być sparametryzowane,</w:t>
      </w:r>
    </w:p>
    <w:p w:rsidR="005E3F9A" w:rsidRPr="004C4E9F"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rodzaj</w:t>
      </w:r>
      <w:r>
        <w:rPr>
          <w:sz w:val="22"/>
          <w:szCs w:val="22"/>
        </w:rPr>
        <w:t xml:space="preserve"> </w:t>
      </w:r>
      <w:r w:rsidR="00346F55">
        <w:rPr>
          <w:sz w:val="22"/>
          <w:szCs w:val="22"/>
        </w:rPr>
        <w:t>tablic:</w:t>
      </w:r>
      <w:r w:rsidRPr="004C4E9F">
        <w:rPr>
          <w:sz w:val="22"/>
          <w:szCs w:val="22"/>
        </w:rPr>
        <w:t xml:space="preserve"> dwustronne,</w:t>
      </w:r>
    </w:p>
    <w:p w:rsidR="005E3F9A"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 xml:space="preserve"> konieczne </w:t>
      </w:r>
      <w:r>
        <w:rPr>
          <w:sz w:val="22"/>
          <w:szCs w:val="22"/>
        </w:rPr>
        <w:t>jest</w:t>
      </w:r>
      <w:r w:rsidRPr="004C4E9F">
        <w:rPr>
          <w:sz w:val="22"/>
          <w:szCs w:val="22"/>
        </w:rPr>
        <w:t xml:space="preserve"> aby tablica umożliwiała:</w:t>
      </w:r>
    </w:p>
    <w:p w:rsidR="005E3F9A" w:rsidRDefault="005E3F9A" w:rsidP="005E3F9A">
      <w:pPr>
        <w:pStyle w:val="Tekstpodstawowy"/>
        <w:numPr>
          <w:ilvl w:val="0"/>
          <w:numId w:val="38"/>
        </w:numPr>
        <w:kinsoku w:val="0"/>
        <w:overflowPunct w:val="0"/>
        <w:spacing w:before="120" w:after="120" w:line="288" w:lineRule="auto"/>
        <w:ind w:left="1134" w:hanging="567"/>
        <w:jc w:val="both"/>
        <w:rPr>
          <w:sz w:val="22"/>
          <w:szCs w:val="22"/>
        </w:rPr>
      </w:pPr>
      <w:r w:rsidRPr="004C4E9F">
        <w:rPr>
          <w:sz w:val="22"/>
          <w:szCs w:val="22"/>
        </w:rPr>
        <w:t>prezentowanie tych samych treści po</w:t>
      </w:r>
      <w:r>
        <w:rPr>
          <w:sz w:val="22"/>
          <w:szCs w:val="22"/>
        </w:rPr>
        <w:t xml:space="preserve"> </w:t>
      </w:r>
      <w:r w:rsidRPr="004C4E9F">
        <w:rPr>
          <w:sz w:val="22"/>
          <w:szCs w:val="22"/>
        </w:rPr>
        <w:t>obu jej</w:t>
      </w:r>
      <w:r>
        <w:rPr>
          <w:sz w:val="22"/>
          <w:szCs w:val="22"/>
        </w:rPr>
        <w:t xml:space="preserve"> </w:t>
      </w:r>
      <w:r w:rsidRPr="004C4E9F">
        <w:rPr>
          <w:sz w:val="22"/>
          <w:szCs w:val="22"/>
        </w:rPr>
        <w:t>stronach,</w:t>
      </w:r>
    </w:p>
    <w:p w:rsidR="005E3F9A" w:rsidRPr="004C4E9F" w:rsidRDefault="005E3F9A" w:rsidP="005E3F9A">
      <w:pPr>
        <w:pStyle w:val="Tekstpodstawowy"/>
        <w:numPr>
          <w:ilvl w:val="0"/>
          <w:numId w:val="38"/>
        </w:numPr>
        <w:kinsoku w:val="0"/>
        <w:overflowPunct w:val="0"/>
        <w:spacing w:before="120" w:after="120" w:line="288" w:lineRule="auto"/>
        <w:ind w:left="1134" w:hanging="567"/>
        <w:jc w:val="both"/>
        <w:rPr>
          <w:sz w:val="22"/>
          <w:szCs w:val="22"/>
        </w:rPr>
      </w:pPr>
      <w:r w:rsidRPr="004C4E9F">
        <w:rPr>
          <w:sz w:val="22"/>
          <w:szCs w:val="22"/>
        </w:rPr>
        <w:t xml:space="preserve">prezentowanie różnych treści </w:t>
      </w:r>
      <w:r>
        <w:rPr>
          <w:sz w:val="22"/>
          <w:szCs w:val="22"/>
        </w:rPr>
        <w:t>z</w:t>
      </w:r>
      <w:r w:rsidRPr="004C4E9F">
        <w:rPr>
          <w:sz w:val="22"/>
          <w:szCs w:val="22"/>
        </w:rPr>
        <w:t xml:space="preserve"> każdej</w:t>
      </w:r>
      <w:r>
        <w:rPr>
          <w:sz w:val="22"/>
          <w:szCs w:val="22"/>
        </w:rPr>
        <w:t xml:space="preserve"> </w:t>
      </w:r>
      <w:r w:rsidRPr="004C4E9F">
        <w:rPr>
          <w:sz w:val="22"/>
          <w:szCs w:val="22"/>
        </w:rPr>
        <w:t>strony,</w:t>
      </w:r>
    </w:p>
    <w:p w:rsidR="005E3F9A" w:rsidRDefault="005E3F9A" w:rsidP="005E3F9A">
      <w:pPr>
        <w:pStyle w:val="Tekstpodstawowy"/>
        <w:numPr>
          <w:ilvl w:val="0"/>
          <w:numId w:val="38"/>
        </w:numPr>
        <w:kinsoku w:val="0"/>
        <w:overflowPunct w:val="0"/>
        <w:spacing w:before="120" w:after="120" w:line="288" w:lineRule="auto"/>
        <w:ind w:left="1134" w:hanging="567"/>
        <w:jc w:val="both"/>
        <w:rPr>
          <w:sz w:val="22"/>
          <w:szCs w:val="22"/>
        </w:rPr>
      </w:pPr>
      <w:r w:rsidRPr="004C4E9F">
        <w:rPr>
          <w:sz w:val="22"/>
          <w:szCs w:val="22"/>
        </w:rPr>
        <w:t>wyłączenie jednej</w:t>
      </w:r>
      <w:r>
        <w:rPr>
          <w:sz w:val="22"/>
          <w:szCs w:val="22"/>
        </w:rPr>
        <w:t xml:space="preserve"> </w:t>
      </w:r>
      <w:r w:rsidRPr="004C4E9F">
        <w:rPr>
          <w:sz w:val="22"/>
          <w:szCs w:val="22"/>
        </w:rPr>
        <w:t>ze stron tablicy,</w:t>
      </w:r>
    </w:p>
    <w:p w:rsidR="005E3F9A" w:rsidRPr="004C4E9F"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 xml:space="preserve">raster diod </w:t>
      </w:r>
      <w:r>
        <w:rPr>
          <w:sz w:val="22"/>
          <w:szCs w:val="22"/>
        </w:rPr>
        <w:t>6</w:t>
      </w:r>
      <w:r w:rsidRPr="004C4E9F">
        <w:rPr>
          <w:sz w:val="22"/>
          <w:szCs w:val="22"/>
        </w:rPr>
        <w:t xml:space="preserve"> </w:t>
      </w:r>
      <w:r>
        <w:rPr>
          <w:sz w:val="22"/>
          <w:szCs w:val="22"/>
        </w:rPr>
        <w:t>-</w:t>
      </w:r>
      <w:r w:rsidRPr="004C4E9F">
        <w:rPr>
          <w:sz w:val="22"/>
          <w:szCs w:val="22"/>
        </w:rPr>
        <w:t xml:space="preserve"> </w:t>
      </w:r>
      <w:r>
        <w:rPr>
          <w:sz w:val="22"/>
          <w:szCs w:val="22"/>
        </w:rPr>
        <w:t>8</w:t>
      </w:r>
      <w:r w:rsidRPr="004C4E9F">
        <w:rPr>
          <w:sz w:val="22"/>
          <w:szCs w:val="22"/>
        </w:rPr>
        <w:t xml:space="preserve"> mm,</w:t>
      </w:r>
    </w:p>
    <w:p w:rsidR="005E3F9A"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 xml:space="preserve">napięcie zasilania: </w:t>
      </w:r>
      <w:r>
        <w:rPr>
          <w:sz w:val="22"/>
          <w:szCs w:val="22"/>
        </w:rPr>
        <w:t>230V</w:t>
      </w:r>
      <w:r w:rsidRPr="004C4E9F">
        <w:rPr>
          <w:sz w:val="22"/>
          <w:szCs w:val="22"/>
        </w:rPr>
        <w:t xml:space="preserve"> 50Hz.</w:t>
      </w:r>
    </w:p>
    <w:p w:rsidR="005E3F9A" w:rsidRPr="004C4E9F"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 xml:space="preserve">diody tablicy, aby zapewnić czytelność informacji </w:t>
      </w:r>
      <w:r>
        <w:rPr>
          <w:sz w:val="22"/>
          <w:szCs w:val="22"/>
        </w:rPr>
        <w:t>w</w:t>
      </w:r>
      <w:r w:rsidRPr="004C4E9F">
        <w:rPr>
          <w:sz w:val="22"/>
          <w:szCs w:val="22"/>
        </w:rPr>
        <w:t xml:space="preserve"> szerokim zakresie kąta obserwacji, muszą charakteryzować się szerokim kątem widzenia </w:t>
      </w:r>
      <w:r>
        <w:rPr>
          <w:sz w:val="22"/>
          <w:szCs w:val="22"/>
        </w:rPr>
        <w:t>-</w:t>
      </w:r>
      <w:r w:rsidRPr="004C4E9F">
        <w:rPr>
          <w:sz w:val="22"/>
          <w:szCs w:val="22"/>
        </w:rPr>
        <w:t xml:space="preserve"> min. 120° </w:t>
      </w:r>
      <w:r>
        <w:rPr>
          <w:sz w:val="22"/>
          <w:szCs w:val="22"/>
        </w:rPr>
        <w:t>w</w:t>
      </w:r>
      <w:r w:rsidRPr="004C4E9F">
        <w:rPr>
          <w:sz w:val="22"/>
          <w:szCs w:val="22"/>
        </w:rPr>
        <w:t xml:space="preserve"> poziomie </w:t>
      </w:r>
      <w:r>
        <w:rPr>
          <w:sz w:val="22"/>
          <w:szCs w:val="22"/>
        </w:rPr>
        <w:t>i</w:t>
      </w:r>
      <w:r w:rsidRPr="004C4E9F">
        <w:rPr>
          <w:sz w:val="22"/>
          <w:szCs w:val="22"/>
        </w:rPr>
        <w:t xml:space="preserve"> 120° </w:t>
      </w:r>
      <w:r>
        <w:rPr>
          <w:sz w:val="22"/>
          <w:szCs w:val="22"/>
        </w:rPr>
        <w:t>w</w:t>
      </w:r>
      <w:r w:rsidRPr="004C4E9F">
        <w:rPr>
          <w:sz w:val="22"/>
          <w:szCs w:val="22"/>
        </w:rPr>
        <w:t xml:space="preserve"> pionie,</w:t>
      </w:r>
    </w:p>
    <w:p w:rsidR="005E3F9A" w:rsidRPr="004C4E9F"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 xml:space="preserve">tablice muszą być wyposażone </w:t>
      </w:r>
      <w:r>
        <w:rPr>
          <w:sz w:val="22"/>
          <w:szCs w:val="22"/>
        </w:rPr>
        <w:t>w</w:t>
      </w:r>
      <w:r w:rsidRPr="004C4E9F">
        <w:rPr>
          <w:sz w:val="22"/>
          <w:szCs w:val="22"/>
        </w:rPr>
        <w:t xml:space="preserve"> komponenty </w:t>
      </w:r>
      <w:r>
        <w:rPr>
          <w:sz w:val="22"/>
          <w:szCs w:val="22"/>
        </w:rPr>
        <w:t>o</w:t>
      </w:r>
      <w:r w:rsidRPr="004C4E9F">
        <w:rPr>
          <w:sz w:val="22"/>
          <w:szCs w:val="22"/>
        </w:rPr>
        <w:t xml:space="preserve"> parametrach umożliwiających realizację złożonych funkcjonalności tablicy. Komponenty elektroniczne winne</w:t>
      </w:r>
    </w:p>
    <w:p w:rsidR="005E3F9A" w:rsidRPr="004C4E9F"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 xml:space="preserve">być wykonane </w:t>
      </w:r>
      <w:r>
        <w:rPr>
          <w:sz w:val="22"/>
          <w:szCs w:val="22"/>
        </w:rPr>
        <w:t>co</w:t>
      </w:r>
      <w:r w:rsidRPr="004C4E9F">
        <w:rPr>
          <w:sz w:val="22"/>
          <w:szCs w:val="22"/>
        </w:rPr>
        <w:t xml:space="preserve"> najmniej zgodnie </w:t>
      </w:r>
      <w:r>
        <w:rPr>
          <w:sz w:val="22"/>
          <w:szCs w:val="22"/>
        </w:rPr>
        <w:t>z</w:t>
      </w:r>
      <w:r w:rsidRPr="004C4E9F">
        <w:rPr>
          <w:sz w:val="22"/>
          <w:szCs w:val="22"/>
        </w:rPr>
        <w:t xml:space="preserve"> jakością określoną przez normę IPC </w:t>
      </w:r>
      <w:r>
        <w:rPr>
          <w:sz w:val="22"/>
          <w:szCs w:val="22"/>
        </w:rPr>
        <w:t>–</w:t>
      </w:r>
      <w:r w:rsidRPr="004C4E9F">
        <w:rPr>
          <w:sz w:val="22"/>
          <w:szCs w:val="22"/>
        </w:rPr>
        <w:t xml:space="preserve"> </w:t>
      </w:r>
      <w:r>
        <w:rPr>
          <w:sz w:val="22"/>
          <w:szCs w:val="22"/>
        </w:rPr>
        <w:t>A-</w:t>
      </w:r>
      <w:r w:rsidRPr="004C4E9F">
        <w:rPr>
          <w:sz w:val="22"/>
          <w:szCs w:val="22"/>
        </w:rPr>
        <w:t xml:space="preserve"> 610 </w:t>
      </w:r>
      <w:r>
        <w:rPr>
          <w:sz w:val="22"/>
          <w:szCs w:val="22"/>
        </w:rPr>
        <w:t>F</w:t>
      </w:r>
      <w:r w:rsidRPr="004C4E9F">
        <w:rPr>
          <w:sz w:val="22"/>
          <w:szCs w:val="22"/>
        </w:rPr>
        <w:t xml:space="preserve"> klasa 3,</w:t>
      </w:r>
    </w:p>
    <w:p w:rsidR="005E3F9A" w:rsidRDefault="005E3F9A" w:rsidP="005E3F9A">
      <w:pPr>
        <w:pStyle w:val="Tekstpodstawowy"/>
        <w:numPr>
          <w:ilvl w:val="0"/>
          <w:numId w:val="33"/>
        </w:numPr>
        <w:kinsoku w:val="0"/>
        <w:overflowPunct w:val="0"/>
        <w:spacing w:before="120" w:after="120" w:line="288" w:lineRule="auto"/>
        <w:jc w:val="both"/>
        <w:rPr>
          <w:sz w:val="22"/>
          <w:szCs w:val="22"/>
        </w:rPr>
      </w:pPr>
      <w:r w:rsidRPr="004C4E9F">
        <w:rPr>
          <w:sz w:val="22"/>
          <w:szCs w:val="22"/>
        </w:rPr>
        <w:t xml:space="preserve">ponadto tablica powinna być wyposażona </w:t>
      </w:r>
      <w:r>
        <w:rPr>
          <w:sz w:val="22"/>
          <w:szCs w:val="22"/>
        </w:rPr>
        <w:t>w:</w:t>
      </w:r>
    </w:p>
    <w:p w:rsidR="005E3F9A" w:rsidRPr="004C4E9F" w:rsidRDefault="005E3F9A" w:rsidP="005E3F9A">
      <w:pPr>
        <w:pStyle w:val="Tekstpodstawowy"/>
        <w:numPr>
          <w:ilvl w:val="0"/>
          <w:numId w:val="39"/>
        </w:numPr>
        <w:kinsoku w:val="0"/>
        <w:overflowPunct w:val="0"/>
        <w:spacing w:before="120" w:after="120" w:line="288" w:lineRule="auto"/>
        <w:ind w:left="1134" w:hanging="567"/>
        <w:jc w:val="both"/>
        <w:rPr>
          <w:sz w:val="22"/>
          <w:szCs w:val="22"/>
        </w:rPr>
      </w:pPr>
      <w:r w:rsidRPr="004C4E9F">
        <w:rPr>
          <w:sz w:val="22"/>
          <w:szCs w:val="22"/>
        </w:rPr>
        <w:t>wzmacniacz audio,</w:t>
      </w:r>
    </w:p>
    <w:p w:rsidR="005E3F9A" w:rsidRPr="004C4E9F" w:rsidRDefault="005E3F9A" w:rsidP="005E3F9A">
      <w:pPr>
        <w:pStyle w:val="Tekstpodstawowy"/>
        <w:numPr>
          <w:ilvl w:val="0"/>
          <w:numId w:val="39"/>
        </w:numPr>
        <w:kinsoku w:val="0"/>
        <w:overflowPunct w:val="0"/>
        <w:spacing w:before="120" w:after="120" w:line="288" w:lineRule="auto"/>
        <w:ind w:left="1134" w:hanging="567"/>
        <w:jc w:val="both"/>
        <w:rPr>
          <w:sz w:val="22"/>
          <w:szCs w:val="22"/>
        </w:rPr>
      </w:pPr>
      <w:r w:rsidRPr="004C4E9F">
        <w:rPr>
          <w:sz w:val="22"/>
          <w:szCs w:val="22"/>
        </w:rPr>
        <w:t>głośnik,</w:t>
      </w:r>
    </w:p>
    <w:p w:rsidR="005E3F9A" w:rsidRDefault="005E3F9A" w:rsidP="005E3F9A">
      <w:pPr>
        <w:pStyle w:val="Tekstpodstawowy"/>
        <w:numPr>
          <w:ilvl w:val="0"/>
          <w:numId w:val="39"/>
        </w:numPr>
        <w:kinsoku w:val="0"/>
        <w:overflowPunct w:val="0"/>
        <w:spacing w:before="120" w:after="120" w:line="288" w:lineRule="auto"/>
        <w:ind w:left="1134" w:hanging="567"/>
        <w:jc w:val="both"/>
        <w:rPr>
          <w:sz w:val="22"/>
          <w:szCs w:val="22"/>
        </w:rPr>
      </w:pPr>
      <w:r w:rsidRPr="004C4E9F">
        <w:rPr>
          <w:sz w:val="22"/>
          <w:szCs w:val="22"/>
        </w:rPr>
        <w:t xml:space="preserve">mikrofon pomiarowy </w:t>
      </w:r>
      <w:r>
        <w:rPr>
          <w:sz w:val="22"/>
          <w:szCs w:val="22"/>
        </w:rPr>
        <w:t>(</w:t>
      </w:r>
      <w:r w:rsidRPr="004C4E9F">
        <w:rPr>
          <w:sz w:val="22"/>
          <w:szCs w:val="22"/>
        </w:rPr>
        <w:t xml:space="preserve"> pomiar tła akustycznego </w:t>
      </w:r>
      <w:r>
        <w:rPr>
          <w:sz w:val="22"/>
          <w:szCs w:val="22"/>
        </w:rPr>
        <w:t>),</w:t>
      </w:r>
    </w:p>
    <w:p w:rsidR="005E3F9A" w:rsidRPr="004C4E9F" w:rsidRDefault="005E3F9A" w:rsidP="005E3F9A">
      <w:pPr>
        <w:pStyle w:val="Tekstpodstawowy"/>
        <w:numPr>
          <w:ilvl w:val="0"/>
          <w:numId w:val="39"/>
        </w:numPr>
        <w:kinsoku w:val="0"/>
        <w:overflowPunct w:val="0"/>
        <w:spacing w:before="120" w:after="120" w:line="288" w:lineRule="auto"/>
        <w:ind w:left="1134" w:hanging="567"/>
        <w:jc w:val="both"/>
        <w:rPr>
          <w:sz w:val="22"/>
          <w:szCs w:val="22"/>
        </w:rPr>
      </w:pPr>
      <w:r w:rsidRPr="004C4E9F">
        <w:rPr>
          <w:sz w:val="22"/>
          <w:szCs w:val="22"/>
        </w:rPr>
        <w:t>czujniki oświetlenia,</w:t>
      </w:r>
    </w:p>
    <w:p w:rsidR="005E3F9A" w:rsidRPr="004C4E9F" w:rsidRDefault="005E3F9A" w:rsidP="005E3F9A">
      <w:pPr>
        <w:pStyle w:val="Tekstpodstawowy"/>
        <w:numPr>
          <w:ilvl w:val="0"/>
          <w:numId w:val="39"/>
        </w:numPr>
        <w:kinsoku w:val="0"/>
        <w:overflowPunct w:val="0"/>
        <w:spacing w:before="120" w:after="120" w:line="288" w:lineRule="auto"/>
        <w:ind w:left="1134" w:hanging="567"/>
        <w:jc w:val="both"/>
        <w:rPr>
          <w:sz w:val="22"/>
          <w:szCs w:val="22"/>
        </w:rPr>
      </w:pPr>
      <w:r w:rsidRPr="004C4E9F">
        <w:rPr>
          <w:sz w:val="22"/>
          <w:szCs w:val="22"/>
        </w:rPr>
        <w:t xml:space="preserve">kontroler połączony </w:t>
      </w:r>
      <w:r>
        <w:rPr>
          <w:sz w:val="22"/>
          <w:szCs w:val="22"/>
        </w:rPr>
        <w:t>z</w:t>
      </w:r>
      <w:r w:rsidRPr="004C4E9F">
        <w:rPr>
          <w:sz w:val="22"/>
          <w:szCs w:val="22"/>
        </w:rPr>
        <w:t xml:space="preserve"> komputerem. Komunikacja zapewnia wyświetlanie danych na matrycy LED </w:t>
      </w:r>
      <w:r>
        <w:rPr>
          <w:sz w:val="22"/>
          <w:szCs w:val="22"/>
        </w:rPr>
        <w:t>a</w:t>
      </w:r>
      <w:r w:rsidRPr="004C4E9F">
        <w:rPr>
          <w:sz w:val="22"/>
          <w:szCs w:val="22"/>
        </w:rPr>
        <w:t xml:space="preserve"> także odbiór danych </w:t>
      </w:r>
      <w:r>
        <w:rPr>
          <w:sz w:val="22"/>
          <w:szCs w:val="22"/>
        </w:rPr>
        <w:t>z</w:t>
      </w:r>
      <w:r w:rsidRPr="004C4E9F">
        <w:rPr>
          <w:sz w:val="22"/>
          <w:szCs w:val="22"/>
        </w:rPr>
        <w:t xml:space="preserve"> czujnika jasności </w:t>
      </w:r>
      <w:r>
        <w:rPr>
          <w:sz w:val="22"/>
          <w:szCs w:val="22"/>
        </w:rPr>
        <w:t>i</w:t>
      </w:r>
      <w:r w:rsidRPr="004C4E9F">
        <w:rPr>
          <w:sz w:val="22"/>
          <w:szCs w:val="22"/>
        </w:rPr>
        <w:t xml:space="preserve"> przycisku,</w:t>
      </w:r>
    </w:p>
    <w:p w:rsidR="005E3F9A" w:rsidRPr="004C4E9F" w:rsidRDefault="005E3F9A" w:rsidP="005E3F9A">
      <w:pPr>
        <w:pStyle w:val="Tekstpodstawowy"/>
        <w:numPr>
          <w:ilvl w:val="0"/>
          <w:numId w:val="39"/>
        </w:numPr>
        <w:kinsoku w:val="0"/>
        <w:overflowPunct w:val="0"/>
        <w:spacing w:before="120" w:after="120" w:line="288" w:lineRule="auto"/>
        <w:ind w:left="1134" w:hanging="567"/>
        <w:jc w:val="both"/>
        <w:rPr>
          <w:sz w:val="22"/>
          <w:szCs w:val="22"/>
        </w:rPr>
      </w:pPr>
      <w:r w:rsidRPr="004C4E9F">
        <w:rPr>
          <w:sz w:val="22"/>
          <w:szCs w:val="22"/>
        </w:rPr>
        <w:t xml:space="preserve">przycisk zapowiedzi głosowej </w:t>
      </w:r>
      <w:r>
        <w:rPr>
          <w:sz w:val="22"/>
          <w:szCs w:val="22"/>
        </w:rPr>
        <w:t>–</w:t>
      </w:r>
      <w:r w:rsidRPr="004C4E9F">
        <w:rPr>
          <w:sz w:val="22"/>
          <w:szCs w:val="22"/>
        </w:rPr>
        <w:t xml:space="preserve"> wodoodporny, wodoszczelny do użytku </w:t>
      </w:r>
      <w:r>
        <w:rPr>
          <w:sz w:val="22"/>
          <w:szCs w:val="22"/>
        </w:rPr>
        <w:t>w</w:t>
      </w:r>
      <w:r w:rsidRPr="004C4E9F">
        <w:rPr>
          <w:sz w:val="22"/>
          <w:szCs w:val="22"/>
        </w:rPr>
        <w:t xml:space="preserve"> warunkach zewnętrznych </w:t>
      </w:r>
      <w:r>
        <w:rPr>
          <w:sz w:val="22"/>
          <w:szCs w:val="22"/>
        </w:rPr>
        <w:t>(IP</w:t>
      </w:r>
      <w:r w:rsidRPr="004C4E9F">
        <w:rPr>
          <w:sz w:val="22"/>
          <w:szCs w:val="22"/>
        </w:rPr>
        <w:t xml:space="preserve"> 54, IK8),</w:t>
      </w:r>
    </w:p>
    <w:p w:rsidR="005E3F9A" w:rsidRDefault="005E3F9A" w:rsidP="005E3F9A">
      <w:pPr>
        <w:pStyle w:val="Tekstpodstawowy"/>
        <w:numPr>
          <w:ilvl w:val="0"/>
          <w:numId w:val="39"/>
        </w:numPr>
        <w:kinsoku w:val="0"/>
        <w:overflowPunct w:val="0"/>
        <w:spacing w:before="120" w:after="120" w:line="288" w:lineRule="auto"/>
        <w:ind w:left="1134" w:hanging="567"/>
        <w:jc w:val="both"/>
        <w:rPr>
          <w:sz w:val="22"/>
          <w:szCs w:val="22"/>
        </w:rPr>
      </w:pPr>
      <w:r w:rsidRPr="004C4E9F">
        <w:rPr>
          <w:sz w:val="22"/>
          <w:szCs w:val="22"/>
        </w:rPr>
        <w:t>wyłącznik</w:t>
      </w:r>
      <w:r>
        <w:rPr>
          <w:sz w:val="22"/>
          <w:szCs w:val="22"/>
        </w:rPr>
        <w:t xml:space="preserve"> </w:t>
      </w:r>
      <w:r w:rsidRPr="004C4E9F">
        <w:rPr>
          <w:sz w:val="22"/>
          <w:szCs w:val="22"/>
        </w:rPr>
        <w:t>nadprądowy</w:t>
      </w:r>
      <w:r>
        <w:rPr>
          <w:sz w:val="22"/>
          <w:szCs w:val="22"/>
        </w:rPr>
        <w:t xml:space="preserve"> z </w:t>
      </w:r>
      <w:r w:rsidRPr="004C4E9F">
        <w:rPr>
          <w:sz w:val="22"/>
          <w:szCs w:val="22"/>
        </w:rPr>
        <w:t>modułem</w:t>
      </w:r>
      <w:r>
        <w:rPr>
          <w:sz w:val="22"/>
          <w:szCs w:val="22"/>
        </w:rPr>
        <w:t xml:space="preserve"> </w:t>
      </w:r>
      <w:r w:rsidRPr="004C4E9F">
        <w:rPr>
          <w:sz w:val="22"/>
          <w:szCs w:val="22"/>
        </w:rPr>
        <w:t>różnicowym</w:t>
      </w:r>
      <w:r>
        <w:rPr>
          <w:sz w:val="22"/>
          <w:szCs w:val="22"/>
        </w:rPr>
        <w:t xml:space="preserve"> </w:t>
      </w:r>
      <w:r w:rsidRPr="004C4E9F">
        <w:rPr>
          <w:sz w:val="22"/>
          <w:szCs w:val="22"/>
        </w:rPr>
        <w:t>(dopuszczalne</w:t>
      </w:r>
      <w:r>
        <w:rPr>
          <w:sz w:val="22"/>
          <w:szCs w:val="22"/>
        </w:rPr>
        <w:t xml:space="preserve"> jest</w:t>
      </w:r>
      <w:r w:rsidRPr="004C4E9F">
        <w:rPr>
          <w:sz w:val="22"/>
          <w:szCs w:val="22"/>
        </w:rPr>
        <w:t xml:space="preserve"> </w:t>
      </w:r>
      <w:r w:rsidRPr="004C4E9F">
        <w:rPr>
          <w:sz w:val="22"/>
          <w:szCs w:val="22"/>
        </w:rPr>
        <w:lastRenderedPageBreak/>
        <w:t>zastosowanie zewnętrznej</w:t>
      </w:r>
      <w:r>
        <w:rPr>
          <w:sz w:val="22"/>
          <w:szCs w:val="22"/>
        </w:rPr>
        <w:t xml:space="preserve"> </w:t>
      </w:r>
      <w:r w:rsidRPr="004C4E9F">
        <w:rPr>
          <w:sz w:val="22"/>
          <w:szCs w:val="22"/>
        </w:rPr>
        <w:t>skrzynki zasilającej</w:t>
      </w:r>
      <w:r>
        <w:rPr>
          <w:sz w:val="22"/>
          <w:szCs w:val="22"/>
        </w:rPr>
        <w:t xml:space="preserve"> z</w:t>
      </w:r>
      <w:r w:rsidRPr="004C4E9F">
        <w:rPr>
          <w:sz w:val="22"/>
          <w:szCs w:val="22"/>
        </w:rPr>
        <w:t xml:space="preserve"> zabezpieczeniami)</w:t>
      </w:r>
    </w:p>
    <w:p w:rsidR="005E3F9A" w:rsidRDefault="005E3F9A" w:rsidP="005E3F9A">
      <w:pPr>
        <w:pStyle w:val="Tekstpodstawowy"/>
        <w:numPr>
          <w:ilvl w:val="0"/>
          <w:numId w:val="39"/>
        </w:numPr>
        <w:kinsoku w:val="0"/>
        <w:overflowPunct w:val="0"/>
        <w:spacing w:before="120" w:after="120" w:line="288" w:lineRule="auto"/>
        <w:ind w:left="1134" w:hanging="567"/>
        <w:jc w:val="both"/>
        <w:rPr>
          <w:sz w:val="22"/>
          <w:szCs w:val="22"/>
        </w:rPr>
      </w:pPr>
      <w:r w:rsidRPr="00DF5C6C">
        <w:rPr>
          <w:sz w:val="22"/>
          <w:szCs w:val="22"/>
        </w:rPr>
        <w:t>system wentylacji,</w:t>
      </w:r>
      <w:r>
        <w:rPr>
          <w:sz w:val="22"/>
          <w:szCs w:val="22"/>
        </w:rPr>
        <w:t xml:space="preserve"> </w:t>
      </w:r>
    </w:p>
    <w:p w:rsidR="005E3F9A" w:rsidRPr="00AE6130" w:rsidRDefault="005E3F9A" w:rsidP="005E3F9A">
      <w:pPr>
        <w:pStyle w:val="Tekstpodstawowy"/>
        <w:numPr>
          <w:ilvl w:val="0"/>
          <w:numId w:val="40"/>
        </w:numPr>
        <w:kinsoku w:val="0"/>
        <w:overflowPunct w:val="0"/>
        <w:spacing w:before="120" w:after="120" w:line="288" w:lineRule="auto"/>
        <w:jc w:val="both"/>
        <w:rPr>
          <w:sz w:val="22"/>
          <w:szCs w:val="22"/>
        </w:rPr>
      </w:pPr>
      <w:r w:rsidRPr="00AE6130">
        <w:rPr>
          <w:sz w:val="22"/>
          <w:szCs w:val="22"/>
        </w:rPr>
        <w:t xml:space="preserve">gniazdo serwisowe 230V, </w:t>
      </w:r>
    </w:p>
    <w:p w:rsidR="005E3F9A" w:rsidRPr="00DF5C6C" w:rsidRDefault="005E3F9A" w:rsidP="005E3F9A">
      <w:pPr>
        <w:pStyle w:val="Tekstpodstawowy"/>
        <w:numPr>
          <w:ilvl w:val="0"/>
          <w:numId w:val="39"/>
        </w:numPr>
        <w:kinsoku w:val="0"/>
        <w:overflowPunct w:val="0"/>
        <w:spacing w:before="120" w:after="120" w:line="288" w:lineRule="auto"/>
        <w:ind w:left="1134" w:hanging="567"/>
        <w:jc w:val="both"/>
        <w:rPr>
          <w:sz w:val="22"/>
          <w:szCs w:val="22"/>
        </w:rPr>
      </w:pPr>
      <w:r w:rsidRPr="00DF5C6C">
        <w:rPr>
          <w:sz w:val="22"/>
          <w:szCs w:val="22"/>
        </w:rPr>
        <w:t>zasilacz,</w:t>
      </w:r>
    </w:p>
    <w:p w:rsidR="005E3F9A" w:rsidRPr="00AE6130" w:rsidRDefault="005E3F9A" w:rsidP="005E3F9A">
      <w:pPr>
        <w:pStyle w:val="Tekstpodstawowy"/>
        <w:numPr>
          <w:ilvl w:val="0"/>
          <w:numId w:val="33"/>
        </w:numPr>
        <w:kinsoku w:val="0"/>
        <w:overflowPunct w:val="0"/>
        <w:spacing w:before="120" w:after="120" w:line="288" w:lineRule="auto"/>
        <w:jc w:val="both"/>
        <w:rPr>
          <w:sz w:val="22"/>
          <w:szCs w:val="22"/>
        </w:rPr>
      </w:pPr>
      <w:r w:rsidRPr="00AE6130">
        <w:rPr>
          <w:sz w:val="22"/>
          <w:szCs w:val="22"/>
        </w:rPr>
        <w:t xml:space="preserve">wielkość pojedynczego znaku: </w:t>
      </w:r>
      <w:r>
        <w:rPr>
          <w:sz w:val="22"/>
          <w:szCs w:val="22"/>
        </w:rPr>
        <w:t>-</w:t>
      </w:r>
      <w:r w:rsidRPr="00AE6130">
        <w:rPr>
          <w:sz w:val="22"/>
          <w:szCs w:val="22"/>
        </w:rPr>
        <w:t xml:space="preserve"> nie mniej niż </w:t>
      </w:r>
      <w:r>
        <w:rPr>
          <w:sz w:val="22"/>
          <w:szCs w:val="22"/>
        </w:rPr>
        <w:t>9</w:t>
      </w:r>
      <w:r w:rsidRPr="00AE6130">
        <w:rPr>
          <w:sz w:val="22"/>
          <w:szCs w:val="22"/>
        </w:rPr>
        <w:t xml:space="preserve"> diod wysokości </w:t>
      </w:r>
      <w:r>
        <w:rPr>
          <w:sz w:val="22"/>
          <w:szCs w:val="22"/>
        </w:rPr>
        <w:t>+</w:t>
      </w:r>
      <w:r w:rsidRPr="00AE6130">
        <w:rPr>
          <w:sz w:val="22"/>
          <w:szCs w:val="22"/>
        </w:rPr>
        <w:t xml:space="preserve"> minimum </w:t>
      </w:r>
      <w:r>
        <w:rPr>
          <w:sz w:val="22"/>
          <w:szCs w:val="22"/>
        </w:rPr>
        <w:t>1</w:t>
      </w:r>
      <w:r w:rsidRPr="00AE6130">
        <w:rPr>
          <w:sz w:val="22"/>
          <w:szCs w:val="22"/>
        </w:rPr>
        <w:t xml:space="preserve"> dioda odstępu między wierszami, informacje na tablicach muszą być wyświetlane </w:t>
      </w:r>
      <w:r>
        <w:rPr>
          <w:sz w:val="22"/>
          <w:szCs w:val="22"/>
        </w:rPr>
        <w:t>w</w:t>
      </w:r>
      <w:r w:rsidRPr="00AE6130">
        <w:rPr>
          <w:sz w:val="22"/>
          <w:szCs w:val="22"/>
        </w:rPr>
        <w:t xml:space="preserve"> czcionce proporcjonalnej lub innej gwarantującej dobrą czytelność napisów,</w:t>
      </w:r>
    </w:p>
    <w:p w:rsidR="005E3F9A" w:rsidRPr="00AE6130" w:rsidRDefault="005E3F9A" w:rsidP="005E3F9A">
      <w:pPr>
        <w:pStyle w:val="Tekstpodstawowy"/>
        <w:numPr>
          <w:ilvl w:val="0"/>
          <w:numId w:val="33"/>
        </w:numPr>
        <w:kinsoku w:val="0"/>
        <w:overflowPunct w:val="0"/>
        <w:spacing w:before="120" w:after="120" w:line="288" w:lineRule="auto"/>
        <w:jc w:val="both"/>
        <w:rPr>
          <w:sz w:val="22"/>
          <w:szCs w:val="22"/>
        </w:rPr>
      </w:pPr>
      <w:r w:rsidRPr="00AE6130">
        <w:rPr>
          <w:sz w:val="22"/>
          <w:szCs w:val="22"/>
        </w:rPr>
        <w:t xml:space="preserve">szerokość tablicy musi umożliwiać wyświetlenie minimum 30 znaków; przy czym szerokość tablicy nie może przekraczać 1500 mm, </w:t>
      </w:r>
      <w:r>
        <w:rPr>
          <w:sz w:val="22"/>
          <w:szCs w:val="22"/>
        </w:rPr>
        <w:t>a</w:t>
      </w:r>
      <w:r w:rsidRPr="00AE6130">
        <w:rPr>
          <w:sz w:val="22"/>
          <w:szCs w:val="22"/>
        </w:rPr>
        <w:t xml:space="preserve"> </w:t>
      </w:r>
      <w:r>
        <w:rPr>
          <w:sz w:val="22"/>
          <w:szCs w:val="22"/>
        </w:rPr>
        <w:t>jej</w:t>
      </w:r>
      <w:r w:rsidRPr="00AE6130">
        <w:rPr>
          <w:sz w:val="22"/>
          <w:szCs w:val="22"/>
        </w:rPr>
        <w:t xml:space="preserve"> treść musi być dobrze widoczna </w:t>
      </w:r>
      <w:r>
        <w:rPr>
          <w:sz w:val="22"/>
          <w:szCs w:val="22"/>
        </w:rPr>
        <w:t>z</w:t>
      </w:r>
      <w:r w:rsidRPr="00AE6130">
        <w:rPr>
          <w:sz w:val="22"/>
          <w:szCs w:val="22"/>
        </w:rPr>
        <w:t xml:space="preserve"> odległości zarówno </w:t>
      </w:r>
      <w:r>
        <w:rPr>
          <w:sz w:val="22"/>
          <w:szCs w:val="22"/>
        </w:rPr>
        <w:t>1</w:t>
      </w:r>
      <w:r w:rsidRPr="00AE6130">
        <w:rPr>
          <w:sz w:val="22"/>
          <w:szCs w:val="22"/>
        </w:rPr>
        <w:t xml:space="preserve"> metra jak</w:t>
      </w:r>
      <w:r>
        <w:rPr>
          <w:sz w:val="22"/>
          <w:szCs w:val="22"/>
        </w:rPr>
        <w:t xml:space="preserve"> i</w:t>
      </w:r>
      <w:r w:rsidRPr="00AE6130">
        <w:rPr>
          <w:sz w:val="22"/>
          <w:szCs w:val="22"/>
        </w:rPr>
        <w:t xml:space="preserve"> </w:t>
      </w:r>
      <w:r>
        <w:rPr>
          <w:sz w:val="22"/>
          <w:szCs w:val="22"/>
        </w:rPr>
        <w:t>15</w:t>
      </w:r>
      <w:r w:rsidRPr="00AE6130">
        <w:rPr>
          <w:sz w:val="22"/>
          <w:szCs w:val="22"/>
        </w:rPr>
        <w:t xml:space="preserve"> metrów,</w:t>
      </w:r>
    </w:p>
    <w:p w:rsidR="005E3F9A" w:rsidRDefault="005E3F9A" w:rsidP="005E3F9A">
      <w:pPr>
        <w:pStyle w:val="Tekstpodstawowy"/>
        <w:numPr>
          <w:ilvl w:val="0"/>
          <w:numId w:val="33"/>
        </w:numPr>
        <w:kinsoku w:val="0"/>
        <w:overflowPunct w:val="0"/>
        <w:spacing w:before="120" w:after="120" w:line="288" w:lineRule="auto"/>
        <w:jc w:val="both"/>
        <w:rPr>
          <w:sz w:val="22"/>
          <w:szCs w:val="22"/>
        </w:rPr>
      </w:pPr>
      <w:r w:rsidRPr="00AE6130">
        <w:rPr>
          <w:sz w:val="22"/>
          <w:szCs w:val="22"/>
        </w:rPr>
        <w:t>tablica musi</w:t>
      </w:r>
      <w:r>
        <w:rPr>
          <w:sz w:val="22"/>
          <w:szCs w:val="22"/>
        </w:rPr>
        <w:t xml:space="preserve"> </w:t>
      </w:r>
      <w:r w:rsidRPr="00AE6130">
        <w:rPr>
          <w:sz w:val="22"/>
          <w:szCs w:val="22"/>
        </w:rPr>
        <w:t xml:space="preserve">składać się </w:t>
      </w:r>
      <w:r>
        <w:rPr>
          <w:sz w:val="22"/>
          <w:szCs w:val="22"/>
        </w:rPr>
        <w:t>z</w:t>
      </w:r>
      <w:r w:rsidRPr="00AE6130">
        <w:rPr>
          <w:sz w:val="22"/>
          <w:szCs w:val="22"/>
        </w:rPr>
        <w:t xml:space="preserve"> odpowiednio </w:t>
      </w:r>
      <w:r>
        <w:rPr>
          <w:sz w:val="22"/>
          <w:szCs w:val="22"/>
        </w:rPr>
        <w:t>6</w:t>
      </w:r>
      <w:r w:rsidRPr="00AE6130">
        <w:rPr>
          <w:sz w:val="22"/>
          <w:szCs w:val="22"/>
        </w:rPr>
        <w:t xml:space="preserve">  wierszy. Zamawiający nie dopuszcza rozwiązania </w:t>
      </w:r>
      <w:r>
        <w:rPr>
          <w:sz w:val="22"/>
          <w:szCs w:val="22"/>
        </w:rPr>
        <w:t>w</w:t>
      </w:r>
      <w:r w:rsidRPr="00AE6130">
        <w:rPr>
          <w:sz w:val="22"/>
          <w:szCs w:val="22"/>
        </w:rPr>
        <w:t xml:space="preserve"> postaci osobnych paneli </w:t>
      </w:r>
      <w:r>
        <w:rPr>
          <w:sz w:val="22"/>
          <w:szCs w:val="22"/>
        </w:rPr>
        <w:t>dla</w:t>
      </w:r>
      <w:r w:rsidRPr="00AE6130">
        <w:rPr>
          <w:sz w:val="22"/>
          <w:szCs w:val="22"/>
        </w:rPr>
        <w:t xml:space="preserve"> każdego wiersza,</w:t>
      </w:r>
    </w:p>
    <w:p w:rsidR="005E3F9A" w:rsidRPr="00AE6130" w:rsidRDefault="005E3F9A" w:rsidP="005E3F9A">
      <w:pPr>
        <w:pStyle w:val="Tekstpodstawowy"/>
        <w:numPr>
          <w:ilvl w:val="0"/>
          <w:numId w:val="33"/>
        </w:numPr>
        <w:kinsoku w:val="0"/>
        <w:overflowPunct w:val="0"/>
        <w:spacing w:before="120" w:after="120" w:line="288" w:lineRule="auto"/>
        <w:jc w:val="both"/>
        <w:rPr>
          <w:sz w:val="22"/>
          <w:szCs w:val="22"/>
        </w:rPr>
      </w:pPr>
      <w:r w:rsidRPr="00AE6130">
        <w:rPr>
          <w:sz w:val="22"/>
          <w:szCs w:val="22"/>
        </w:rPr>
        <w:t xml:space="preserve">Po zaniku napięcia zasilania </w:t>
      </w:r>
      <w:r>
        <w:rPr>
          <w:sz w:val="22"/>
          <w:szCs w:val="22"/>
        </w:rPr>
        <w:t>i</w:t>
      </w:r>
      <w:r w:rsidRPr="00AE6130">
        <w:rPr>
          <w:sz w:val="22"/>
          <w:szCs w:val="22"/>
        </w:rPr>
        <w:t xml:space="preserve"> jego wznowieniu zapewniony musi zostać automatyczny start tablicy.</w:t>
      </w:r>
    </w:p>
    <w:p w:rsidR="005E3F9A" w:rsidRPr="001823F9" w:rsidRDefault="005E3F9A" w:rsidP="005E3F9A">
      <w:pPr>
        <w:pStyle w:val="Nagwek2"/>
        <w:numPr>
          <w:ilvl w:val="1"/>
          <w:numId w:val="34"/>
        </w:numPr>
      </w:pPr>
      <w:bookmarkStart w:id="3" w:name="9.3 Wygląd zewnętrzny tablicy – pole opi"/>
      <w:bookmarkStart w:id="4" w:name="bookmark19"/>
      <w:bookmarkStart w:id="5" w:name="_Toc500740816"/>
      <w:bookmarkEnd w:id="3"/>
      <w:bookmarkEnd w:id="4"/>
      <w:r w:rsidRPr="001823F9">
        <w:t>Wygląd zewnętrzny tablicy – pole opisowe</w:t>
      </w:r>
      <w:bookmarkEnd w:id="5"/>
    </w:p>
    <w:p w:rsidR="005E3F9A" w:rsidRDefault="005E3F9A" w:rsidP="005E3F9A">
      <w:pPr>
        <w:pStyle w:val="Tekstpodstawowy"/>
        <w:kinsoku w:val="0"/>
        <w:overflowPunct w:val="0"/>
        <w:spacing w:before="120" w:after="120" w:line="288" w:lineRule="auto"/>
        <w:ind w:left="0"/>
        <w:jc w:val="both"/>
        <w:rPr>
          <w:spacing w:val="-1"/>
          <w:sz w:val="22"/>
          <w:szCs w:val="22"/>
        </w:rPr>
      </w:pPr>
      <w:r>
        <w:rPr>
          <w:spacing w:val="-1"/>
          <w:sz w:val="22"/>
          <w:szCs w:val="22"/>
        </w:rPr>
        <w:t>Każda</w:t>
      </w:r>
      <w:r>
        <w:rPr>
          <w:spacing w:val="55"/>
          <w:sz w:val="22"/>
          <w:szCs w:val="22"/>
        </w:rPr>
        <w:t xml:space="preserve"> </w:t>
      </w:r>
      <w:r>
        <w:rPr>
          <w:spacing w:val="-1"/>
          <w:sz w:val="22"/>
          <w:szCs w:val="22"/>
        </w:rPr>
        <w:t>tablica</w:t>
      </w:r>
      <w:r>
        <w:rPr>
          <w:spacing w:val="58"/>
          <w:sz w:val="22"/>
          <w:szCs w:val="22"/>
        </w:rPr>
        <w:t xml:space="preserve"> </w:t>
      </w:r>
      <w:r>
        <w:rPr>
          <w:spacing w:val="-1"/>
          <w:sz w:val="22"/>
          <w:szCs w:val="22"/>
        </w:rPr>
        <w:t>musi</w:t>
      </w:r>
      <w:r>
        <w:rPr>
          <w:spacing w:val="57"/>
          <w:sz w:val="22"/>
          <w:szCs w:val="22"/>
        </w:rPr>
        <w:t xml:space="preserve"> </w:t>
      </w:r>
      <w:r>
        <w:rPr>
          <w:spacing w:val="-2"/>
          <w:sz w:val="22"/>
          <w:szCs w:val="22"/>
        </w:rPr>
        <w:t>mieć</w:t>
      </w:r>
      <w:r>
        <w:rPr>
          <w:spacing w:val="56"/>
          <w:sz w:val="22"/>
          <w:szCs w:val="22"/>
        </w:rPr>
        <w:t xml:space="preserve"> </w:t>
      </w:r>
      <w:r>
        <w:rPr>
          <w:spacing w:val="-1"/>
          <w:sz w:val="22"/>
          <w:szCs w:val="22"/>
        </w:rPr>
        <w:t>pole</w:t>
      </w:r>
      <w:r>
        <w:rPr>
          <w:spacing w:val="58"/>
          <w:sz w:val="22"/>
          <w:szCs w:val="22"/>
        </w:rPr>
        <w:t xml:space="preserve"> </w:t>
      </w:r>
      <w:r>
        <w:rPr>
          <w:spacing w:val="-1"/>
          <w:sz w:val="22"/>
          <w:szCs w:val="22"/>
        </w:rPr>
        <w:t>opisowe</w:t>
      </w:r>
      <w:r>
        <w:rPr>
          <w:spacing w:val="57"/>
          <w:sz w:val="22"/>
          <w:szCs w:val="22"/>
        </w:rPr>
        <w:t xml:space="preserve"> </w:t>
      </w:r>
      <w:r>
        <w:rPr>
          <w:spacing w:val="-1"/>
          <w:sz w:val="22"/>
          <w:szCs w:val="22"/>
        </w:rPr>
        <w:t>wysokości</w:t>
      </w:r>
      <w:r>
        <w:rPr>
          <w:spacing w:val="54"/>
          <w:sz w:val="22"/>
          <w:szCs w:val="22"/>
        </w:rPr>
        <w:t xml:space="preserve"> </w:t>
      </w:r>
      <w:r>
        <w:rPr>
          <w:spacing w:val="-1"/>
          <w:sz w:val="22"/>
          <w:szCs w:val="22"/>
        </w:rPr>
        <w:t>minimum</w:t>
      </w:r>
      <w:r>
        <w:rPr>
          <w:spacing w:val="55"/>
          <w:sz w:val="22"/>
          <w:szCs w:val="22"/>
        </w:rPr>
        <w:t xml:space="preserve"> </w:t>
      </w:r>
      <w:r>
        <w:rPr>
          <w:spacing w:val="-1"/>
          <w:sz w:val="22"/>
          <w:szCs w:val="22"/>
        </w:rPr>
        <w:t>300</w:t>
      </w:r>
      <w:r>
        <w:rPr>
          <w:spacing w:val="55"/>
          <w:sz w:val="22"/>
          <w:szCs w:val="22"/>
        </w:rPr>
        <w:t xml:space="preserve"> </w:t>
      </w:r>
      <w:r>
        <w:rPr>
          <w:spacing w:val="-1"/>
          <w:sz w:val="22"/>
          <w:szCs w:val="22"/>
        </w:rPr>
        <w:t>mm</w:t>
      </w:r>
      <w:r>
        <w:rPr>
          <w:spacing w:val="55"/>
          <w:sz w:val="22"/>
          <w:szCs w:val="22"/>
        </w:rPr>
        <w:t xml:space="preserve"> </w:t>
      </w:r>
      <w:r>
        <w:rPr>
          <w:spacing w:val="-1"/>
          <w:sz w:val="22"/>
          <w:szCs w:val="22"/>
        </w:rPr>
        <w:t>umieszczone</w:t>
      </w:r>
      <w:r>
        <w:rPr>
          <w:spacing w:val="47"/>
          <w:sz w:val="22"/>
          <w:szCs w:val="22"/>
        </w:rPr>
        <w:t xml:space="preserve"> </w:t>
      </w:r>
      <w:r>
        <w:rPr>
          <w:sz w:val="22"/>
          <w:szCs w:val="22"/>
        </w:rPr>
        <w:t>w</w:t>
      </w:r>
      <w:r>
        <w:rPr>
          <w:spacing w:val="-2"/>
          <w:sz w:val="22"/>
          <w:szCs w:val="22"/>
        </w:rPr>
        <w:t xml:space="preserve"> </w:t>
      </w:r>
      <w:r>
        <w:rPr>
          <w:spacing w:val="-1"/>
          <w:sz w:val="22"/>
          <w:szCs w:val="22"/>
        </w:rPr>
        <w:t>górnej</w:t>
      </w:r>
      <w:r>
        <w:rPr>
          <w:sz w:val="22"/>
          <w:szCs w:val="22"/>
        </w:rPr>
        <w:t xml:space="preserve"> </w:t>
      </w:r>
      <w:r>
        <w:rPr>
          <w:spacing w:val="-1"/>
          <w:sz w:val="22"/>
          <w:szCs w:val="22"/>
        </w:rPr>
        <w:t>części</w:t>
      </w:r>
      <w:r>
        <w:rPr>
          <w:spacing w:val="-4"/>
          <w:sz w:val="22"/>
          <w:szCs w:val="22"/>
        </w:rPr>
        <w:t xml:space="preserve"> </w:t>
      </w:r>
      <w:r>
        <w:rPr>
          <w:spacing w:val="-1"/>
          <w:sz w:val="22"/>
          <w:szCs w:val="22"/>
        </w:rPr>
        <w:t>tablicy,</w:t>
      </w:r>
      <w:r>
        <w:rPr>
          <w:spacing w:val="-2"/>
          <w:sz w:val="22"/>
          <w:szCs w:val="22"/>
        </w:rPr>
        <w:t xml:space="preserve"> </w:t>
      </w:r>
      <w:r>
        <w:rPr>
          <w:spacing w:val="-1"/>
          <w:sz w:val="22"/>
          <w:szCs w:val="22"/>
        </w:rPr>
        <w:t>na</w:t>
      </w:r>
      <w:r>
        <w:rPr>
          <w:spacing w:val="-2"/>
          <w:sz w:val="22"/>
          <w:szCs w:val="22"/>
        </w:rPr>
        <w:t xml:space="preserve"> </w:t>
      </w:r>
      <w:r>
        <w:rPr>
          <w:spacing w:val="-1"/>
          <w:sz w:val="22"/>
          <w:szCs w:val="22"/>
        </w:rPr>
        <w:t>którym</w:t>
      </w:r>
      <w:r>
        <w:rPr>
          <w:spacing w:val="-2"/>
          <w:sz w:val="22"/>
          <w:szCs w:val="22"/>
        </w:rPr>
        <w:t xml:space="preserve"> </w:t>
      </w:r>
      <w:r>
        <w:rPr>
          <w:spacing w:val="-1"/>
          <w:sz w:val="22"/>
          <w:szCs w:val="22"/>
        </w:rPr>
        <w:t xml:space="preserve">umieszczone </w:t>
      </w:r>
      <w:r>
        <w:rPr>
          <w:sz w:val="22"/>
          <w:szCs w:val="22"/>
        </w:rPr>
        <w:t>są</w:t>
      </w:r>
      <w:r>
        <w:rPr>
          <w:spacing w:val="-2"/>
          <w:sz w:val="22"/>
          <w:szCs w:val="22"/>
        </w:rPr>
        <w:t xml:space="preserve"> </w:t>
      </w:r>
      <w:r>
        <w:rPr>
          <w:spacing w:val="-1"/>
          <w:sz w:val="22"/>
          <w:szCs w:val="22"/>
        </w:rPr>
        <w:t>następujące informacje,</w:t>
      </w:r>
    </w:p>
    <w:p w:rsidR="005E3F9A" w:rsidRPr="00AE6130" w:rsidRDefault="00346F55" w:rsidP="005E3F9A">
      <w:pPr>
        <w:pStyle w:val="Tekstpodstawowy"/>
        <w:numPr>
          <w:ilvl w:val="0"/>
          <w:numId w:val="41"/>
        </w:numPr>
        <w:kinsoku w:val="0"/>
        <w:overflowPunct w:val="0"/>
        <w:spacing w:before="120" w:after="120" w:line="288" w:lineRule="auto"/>
        <w:jc w:val="both"/>
        <w:rPr>
          <w:sz w:val="22"/>
          <w:szCs w:val="22"/>
        </w:rPr>
      </w:pPr>
      <w:r>
        <w:rPr>
          <w:sz w:val="22"/>
          <w:szCs w:val="22"/>
        </w:rPr>
        <w:t>logo ZTM,</w:t>
      </w:r>
      <w:r w:rsidR="005E3F9A">
        <w:rPr>
          <w:sz w:val="22"/>
          <w:szCs w:val="22"/>
        </w:rPr>
        <w:t xml:space="preserve"> </w:t>
      </w:r>
      <w:r w:rsidR="005E3F9A" w:rsidRPr="00AE6130">
        <w:rPr>
          <w:sz w:val="22"/>
          <w:szCs w:val="22"/>
        </w:rPr>
        <w:t>Gminy</w:t>
      </w:r>
      <w:r w:rsidR="005E3F9A">
        <w:rPr>
          <w:sz w:val="22"/>
          <w:szCs w:val="22"/>
        </w:rPr>
        <w:t xml:space="preserve"> </w:t>
      </w:r>
      <w:r>
        <w:rPr>
          <w:sz w:val="22"/>
          <w:szCs w:val="22"/>
        </w:rPr>
        <w:t>Sośnicowice</w:t>
      </w:r>
      <w:r w:rsidR="005E3F9A" w:rsidRPr="00AE6130">
        <w:rPr>
          <w:sz w:val="22"/>
          <w:szCs w:val="22"/>
        </w:rPr>
        <w:t xml:space="preserve"> oraz logo Unii Europejskiej namalowane </w:t>
      </w:r>
      <w:r w:rsidR="005E3F9A">
        <w:rPr>
          <w:sz w:val="22"/>
          <w:szCs w:val="22"/>
        </w:rPr>
        <w:t>w</w:t>
      </w:r>
      <w:r w:rsidR="005E3F9A" w:rsidRPr="00AE6130">
        <w:rPr>
          <w:sz w:val="22"/>
          <w:szCs w:val="22"/>
        </w:rPr>
        <w:t xml:space="preserve"> druku kolorowym na obudowie tablicy,</w:t>
      </w:r>
    </w:p>
    <w:p w:rsidR="005E3F9A" w:rsidRPr="00AE6130" w:rsidRDefault="005E3F9A" w:rsidP="005E3F9A">
      <w:pPr>
        <w:pStyle w:val="Tekstpodstawowy"/>
        <w:numPr>
          <w:ilvl w:val="0"/>
          <w:numId w:val="41"/>
        </w:numPr>
        <w:kinsoku w:val="0"/>
        <w:overflowPunct w:val="0"/>
        <w:spacing w:before="120" w:after="120" w:line="288" w:lineRule="auto"/>
        <w:jc w:val="both"/>
        <w:rPr>
          <w:sz w:val="22"/>
          <w:szCs w:val="22"/>
        </w:rPr>
      </w:pPr>
      <w:r w:rsidRPr="00AE6130">
        <w:rPr>
          <w:sz w:val="22"/>
          <w:szCs w:val="22"/>
        </w:rPr>
        <w:t xml:space="preserve">wyśrodkowaną nazwę przystanku </w:t>
      </w:r>
      <w:r>
        <w:rPr>
          <w:sz w:val="22"/>
          <w:szCs w:val="22"/>
        </w:rPr>
        <w:t>o</w:t>
      </w:r>
      <w:r w:rsidRPr="00AE6130">
        <w:rPr>
          <w:sz w:val="22"/>
          <w:szCs w:val="22"/>
        </w:rPr>
        <w:t xml:space="preserve"> wysokości minimum </w:t>
      </w:r>
      <w:r>
        <w:rPr>
          <w:sz w:val="22"/>
          <w:szCs w:val="22"/>
        </w:rPr>
        <w:t>70</w:t>
      </w:r>
      <w:r w:rsidRPr="00AE6130">
        <w:rPr>
          <w:sz w:val="22"/>
          <w:szCs w:val="22"/>
        </w:rPr>
        <w:t xml:space="preserve"> mm,</w:t>
      </w:r>
    </w:p>
    <w:p w:rsidR="005E3F9A" w:rsidRPr="00AE6130" w:rsidRDefault="005E3F9A" w:rsidP="005E3F9A">
      <w:pPr>
        <w:pStyle w:val="Tekstpodstawowy"/>
        <w:numPr>
          <w:ilvl w:val="0"/>
          <w:numId w:val="41"/>
        </w:numPr>
        <w:kinsoku w:val="0"/>
        <w:overflowPunct w:val="0"/>
        <w:spacing w:before="120" w:after="120" w:line="288" w:lineRule="auto"/>
        <w:jc w:val="both"/>
        <w:rPr>
          <w:sz w:val="22"/>
          <w:szCs w:val="22"/>
        </w:rPr>
      </w:pPr>
      <w:r w:rsidRPr="00AE6130">
        <w:rPr>
          <w:sz w:val="22"/>
          <w:szCs w:val="22"/>
        </w:rPr>
        <w:t>napisane na obudowie tablicy bezpośrednio nad matrycą LED nagłówki kolumn:</w:t>
      </w:r>
    </w:p>
    <w:p w:rsidR="005E3F9A" w:rsidRPr="00AE6130" w:rsidRDefault="005E3F9A" w:rsidP="005E3F9A">
      <w:pPr>
        <w:pStyle w:val="Tekstpodstawowy"/>
        <w:numPr>
          <w:ilvl w:val="0"/>
          <w:numId w:val="41"/>
        </w:numPr>
        <w:kinsoku w:val="0"/>
        <w:overflowPunct w:val="0"/>
        <w:spacing w:before="120" w:after="120" w:line="288" w:lineRule="auto"/>
        <w:jc w:val="both"/>
        <w:rPr>
          <w:sz w:val="22"/>
          <w:szCs w:val="22"/>
        </w:rPr>
      </w:pPr>
      <w:r w:rsidRPr="00AE6130">
        <w:rPr>
          <w:sz w:val="22"/>
          <w:szCs w:val="22"/>
        </w:rPr>
        <w:t xml:space="preserve">„Linia" (wyrównanie </w:t>
      </w:r>
      <w:r>
        <w:rPr>
          <w:sz w:val="22"/>
          <w:szCs w:val="22"/>
        </w:rPr>
        <w:t>do</w:t>
      </w:r>
      <w:r w:rsidRPr="00AE6130">
        <w:rPr>
          <w:sz w:val="22"/>
          <w:szCs w:val="22"/>
        </w:rPr>
        <w:t xml:space="preserve"> lewego marginesu): wysokość minimum 50 mm,</w:t>
      </w:r>
    </w:p>
    <w:p w:rsidR="005E3F9A" w:rsidRPr="00AE6130" w:rsidRDefault="005E3F9A" w:rsidP="005E3F9A">
      <w:pPr>
        <w:pStyle w:val="Tekstpodstawowy"/>
        <w:numPr>
          <w:ilvl w:val="0"/>
          <w:numId w:val="41"/>
        </w:numPr>
        <w:kinsoku w:val="0"/>
        <w:overflowPunct w:val="0"/>
        <w:spacing w:before="120" w:after="120" w:line="288" w:lineRule="auto"/>
        <w:jc w:val="both"/>
        <w:rPr>
          <w:sz w:val="22"/>
          <w:szCs w:val="22"/>
        </w:rPr>
      </w:pPr>
      <w:r w:rsidRPr="00AE6130">
        <w:rPr>
          <w:sz w:val="22"/>
          <w:szCs w:val="22"/>
        </w:rPr>
        <w:t>„Kierunek" (wyrównanie do lewego marginesu): wysokość minimum 50</w:t>
      </w:r>
      <w:r>
        <w:rPr>
          <w:sz w:val="22"/>
          <w:szCs w:val="22"/>
        </w:rPr>
        <w:t xml:space="preserve"> </w:t>
      </w:r>
      <w:r w:rsidRPr="00AE6130">
        <w:rPr>
          <w:sz w:val="22"/>
          <w:szCs w:val="22"/>
        </w:rPr>
        <w:t>mm,</w:t>
      </w:r>
    </w:p>
    <w:p w:rsidR="005E3F9A" w:rsidRPr="00AE6130" w:rsidRDefault="005E3F9A" w:rsidP="005E3F9A">
      <w:pPr>
        <w:pStyle w:val="Tekstpodstawowy"/>
        <w:numPr>
          <w:ilvl w:val="0"/>
          <w:numId w:val="41"/>
        </w:numPr>
        <w:kinsoku w:val="0"/>
        <w:overflowPunct w:val="0"/>
        <w:spacing w:before="120" w:after="120" w:line="288" w:lineRule="auto"/>
        <w:jc w:val="both"/>
        <w:rPr>
          <w:sz w:val="22"/>
          <w:szCs w:val="22"/>
        </w:rPr>
      </w:pPr>
      <w:r w:rsidRPr="00AE6130">
        <w:rPr>
          <w:sz w:val="22"/>
          <w:szCs w:val="22"/>
        </w:rPr>
        <w:t>„Odjazd" (wyrównanie do lewego marginesu): wysokość minimum 50 mm,</w:t>
      </w:r>
    </w:p>
    <w:p w:rsidR="005E3F9A" w:rsidRPr="00AE6130" w:rsidRDefault="005E3F9A" w:rsidP="005E3F9A">
      <w:pPr>
        <w:pStyle w:val="Tekstpodstawowy"/>
        <w:numPr>
          <w:ilvl w:val="0"/>
          <w:numId w:val="41"/>
        </w:numPr>
        <w:kinsoku w:val="0"/>
        <w:overflowPunct w:val="0"/>
        <w:spacing w:before="120" w:after="120" w:line="288" w:lineRule="auto"/>
        <w:jc w:val="both"/>
        <w:rPr>
          <w:sz w:val="22"/>
          <w:szCs w:val="22"/>
        </w:rPr>
      </w:pPr>
      <w:r w:rsidRPr="00AE6130">
        <w:rPr>
          <w:sz w:val="22"/>
          <w:szCs w:val="22"/>
        </w:rPr>
        <w:t xml:space="preserve">zegar na osobnej matrycy </w:t>
      </w:r>
      <w:r>
        <w:rPr>
          <w:sz w:val="22"/>
          <w:szCs w:val="22"/>
        </w:rPr>
        <w:t>w</w:t>
      </w:r>
      <w:r w:rsidRPr="00AE6130">
        <w:rPr>
          <w:sz w:val="22"/>
          <w:szCs w:val="22"/>
        </w:rPr>
        <w:t xml:space="preserve"> formacie </w:t>
      </w:r>
      <w:r>
        <w:rPr>
          <w:sz w:val="22"/>
          <w:szCs w:val="22"/>
        </w:rPr>
        <w:t>HH:MM,</w:t>
      </w:r>
      <w:r w:rsidRPr="00AE6130">
        <w:rPr>
          <w:sz w:val="22"/>
          <w:szCs w:val="22"/>
        </w:rPr>
        <w:t xml:space="preserve"> cyfry </w:t>
      </w:r>
      <w:r>
        <w:rPr>
          <w:sz w:val="22"/>
          <w:szCs w:val="22"/>
        </w:rPr>
        <w:t>w</w:t>
      </w:r>
      <w:r w:rsidRPr="00AE6130">
        <w:rPr>
          <w:sz w:val="22"/>
          <w:szCs w:val="22"/>
        </w:rPr>
        <w:t xml:space="preserve"> zegarze </w:t>
      </w:r>
      <w:r>
        <w:rPr>
          <w:sz w:val="22"/>
          <w:szCs w:val="22"/>
        </w:rPr>
        <w:t>o</w:t>
      </w:r>
      <w:r w:rsidRPr="00AE6130">
        <w:rPr>
          <w:sz w:val="22"/>
          <w:szCs w:val="22"/>
        </w:rPr>
        <w:t xml:space="preserve"> parametrach identycznych ze stawianymi dla znaków na tablicach (czas prezentowany synchronizowany </w:t>
      </w:r>
      <w:r>
        <w:rPr>
          <w:sz w:val="22"/>
          <w:szCs w:val="22"/>
        </w:rPr>
        <w:t>z</w:t>
      </w:r>
      <w:r w:rsidRPr="00AE6130">
        <w:rPr>
          <w:sz w:val="22"/>
          <w:szCs w:val="22"/>
        </w:rPr>
        <w:t xml:space="preserve"> serwerem),</w:t>
      </w:r>
    </w:p>
    <w:p w:rsidR="005E3F9A" w:rsidRPr="001823F9" w:rsidRDefault="005E3F9A" w:rsidP="005E3F9A">
      <w:pPr>
        <w:pStyle w:val="Nagwek2"/>
        <w:numPr>
          <w:ilvl w:val="1"/>
          <w:numId w:val="34"/>
        </w:numPr>
      </w:pPr>
      <w:bookmarkStart w:id="6" w:name="9.4 Wygląd zewnętrzny tablicy – prezento"/>
      <w:bookmarkStart w:id="7" w:name="bookmark20"/>
      <w:bookmarkStart w:id="8" w:name="_Toc500740817"/>
      <w:bookmarkEnd w:id="6"/>
      <w:bookmarkEnd w:id="7"/>
      <w:r w:rsidRPr="001823F9">
        <w:t>Wygląd zewnętrzny tablicy – prezentowane treści</w:t>
      </w:r>
      <w:bookmarkEnd w:id="8"/>
    </w:p>
    <w:p w:rsidR="005E3F9A" w:rsidRDefault="00346F55" w:rsidP="005E3F9A">
      <w:pPr>
        <w:pStyle w:val="Tekstpodstawowy"/>
        <w:kinsoku w:val="0"/>
        <w:overflowPunct w:val="0"/>
        <w:spacing w:before="120" w:after="120" w:line="288" w:lineRule="auto"/>
        <w:ind w:left="0"/>
        <w:jc w:val="both"/>
        <w:rPr>
          <w:sz w:val="22"/>
          <w:szCs w:val="22"/>
        </w:rPr>
      </w:pPr>
      <w:r>
        <w:rPr>
          <w:spacing w:val="-1"/>
          <w:sz w:val="22"/>
          <w:szCs w:val="22"/>
        </w:rPr>
        <w:t>T</w:t>
      </w:r>
      <w:r w:rsidR="005E3F9A">
        <w:rPr>
          <w:spacing w:val="-1"/>
          <w:sz w:val="22"/>
          <w:szCs w:val="22"/>
        </w:rPr>
        <w:t>ablic</w:t>
      </w:r>
      <w:r>
        <w:rPr>
          <w:spacing w:val="-1"/>
          <w:sz w:val="22"/>
          <w:szCs w:val="22"/>
        </w:rPr>
        <w:t>e</w:t>
      </w:r>
      <w:r w:rsidR="005E3F9A">
        <w:rPr>
          <w:spacing w:val="21"/>
          <w:sz w:val="22"/>
          <w:szCs w:val="22"/>
        </w:rPr>
        <w:t xml:space="preserve"> </w:t>
      </w:r>
      <w:r w:rsidR="005E3F9A">
        <w:rPr>
          <w:spacing w:val="-1"/>
          <w:sz w:val="22"/>
          <w:szCs w:val="22"/>
        </w:rPr>
        <w:t>ma</w:t>
      </w:r>
      <w:r>
        <w:rPr>
          <w:spacing w:val="19"/>
          <w:sz w:val="22"/>
          <w:szCs w:val="22"/>
        </w:rPr>
        <w:t>ją</w:t>
      </w:r>
      <w:r w:rsidR="005E3F9A">
        <w:rPr>
          <w:spacing w:val="19"/>
          <w:sz w:val="22"/>
          <w:szCs w:val="22"/>
        </w:rPr>
        <w:t xml:space="preserve"> </w:t>
      </w:r>
      <w:r w:rsidR="005E3F9A">
        <w:rPr>
          <w:spacing w:val="-1"/>
          <w:sz w:val="22"/>
          <w:szCs w:val="22"/>
        </w:rPr>
        <w:t>zawierać</w:t>
      </w:r>
      <w:r w:rsidR="005E3F9A">
        <w:rPr>
          <w:spacing w:val="20"/>
          <w:sz w:val="22"/>
          <w:szCs w:val="22"/>
        </w:rPr>
        <w:t xml:space="preserve">  </w:t>
      </w:r>
      <w:r w:rsidR="005E3F9A">
        <w:rPr>
          <w:sz w:val="22"/>
          <w:szCs w:val="22"/>
        </w:rPr>
        <w:t>6</w:t>
      </w:r>
      <w:r w:rsidR="005E3F9A">
        <w:rPr>
          <w:spacing w:val="18"/>
          <w:sz w:val="22"/>
          <w:szCs w:val="22"/>
        </w:rPr>
        <w:t xml:space="preserve"> </w:t>
      </w:r>
      <w:r w:rsidR="005E3F9A">
        <w:rPr>
          <w:spacing w:val="-1"/>
          <w:sz w:val="22"/>
          <w:szCs w:val="22"/>
        </w:rPr>
        <w:t>wierszy</w:t>
      </w:r>
      <w:r w:rsidR="005E3F9A">
        <w:rPr>
          <w:spacing w:val="45"/>
          <w:sz w:val="22"/>
          <w:szCs w:val="22"/>
        </w:rPr>
        <w:t xml:space="preserve"> </w:t>
      </w:r>
      <w:r w:rsidR="005E3F9A">
        <w:rPr>
          <w:spacing w:val="-1"/>
          <w:sz w:val="22"/>
          <w:szCs w:val="22"/>
        </w:rPr>
        <w:t>informujących</w:t>
      </w:r>
      <w:r w:rsidR="005E3F9A">
        <w:rPr>
          <w:spacing w:val="13"/>
          <w:sz w:val="22"/>
          <w:szCs w:val="22"/>
        </w:rPr>
        <w:t xml:space="preserve"> </w:t>
      </w:r>
      <w:r w:rsidR="005E3F9A">
        <w:rPr>
          <w:sz w:val="22"/>
          <w:szCs w:val="22"/>
        </w:rPr>
        <w:t>o</w:t>
      </w:r>
      <w:r w:rsidR="005E3F9A">
        <w:rPr>
          <w:spacing w:val="14"/>
          <w:sz w:val="22"/>
          <w:szCs w:val="22"/>
        </w:rPr>
        <w:t xml:space="preserve"> </w:t>
      </w:r>
      <w:r w:rsidR="005E3F9A">
        <w:rPr>
          <w:spacing w:val="-1"/>
          <w:sz w:val="22"/>
          <w:szCs w:val="22"/>
        </w:rPr>
        <w:t>najbliższych</w:t>
      </w:r>
      <w:r w:rsidR="005E3F9A">
        <w:rPr>
          <w:spacing w:val="13"/>
          <w:sz w:val="22"/>
          <w:szCs w:val="22"/>
        </w:rPr>
        <w:t xml:space="preserve"> </w:t>
      </w:r>
      <w:r w:rsidR="005E3F9A">
        <w:rPr>
          <w:spacing w:val="-1"/>
          <w:sz w:val="22"/>
          <w:szCs w:val="22"/>
        </w:rPr>
        <w:t>odjazdach</w:t>
      </w:r>
      <w:r w:rsidR="005E3F9A">
        <w:rPr>
          <w:spacing w:val="13"/>
          <w:sz w:val="22"/>
          <w:szCs w:val="22"/>
        </w:rPr>
        <w:t xml:space="preserve"> </w:t>
      </w:r>
      <w:r w:rsidR="005E3F9A">
        <w:rPr>
          <w:spacing w:val="-1"/>
          <w:sz w:val="22"/>
          <w:szCs w:val="22"/>
        </w:rPr>
        <w:t>autobusów</w:t>
      </w:r>
      <w:r w:rsidR="005E3F9A">
        <w:rPr>
          <w:spacing w:val="13"/>
          <w:sz w:val="22"/>
          <w:szCs w:val="22"/>
        </w:rPr>
        <w:t xml:space="preserve"> </w:t>
      </w:r>
      <w:r w:rsidR="005E3F9A">
        <w:rPr>
          <w:spacing w:val="-1"/>
          <w:sz w:val="22"/>
          <w:szCs w:val="22"/>
        </w:rPr>
        <w:t>oraz</w:t>
      </w:r>
      <w:r w:rsidR="005E3F9A">
        <w:rPr>
          <w:spacing w:val="10"/>
          <w:sz w:val="22"/>
          <w:szCs w:val="22"/>
        </w:rPr>
        <w:t xml:space="preserve"> </w:t>
      </w:r>
      <w:r w:rsidR="005E3F9A">
        <w:rPr>
          <w:spacing w:val="-1"/>
          <w:sz w:val="22"/>
          <w:szCs w:val="22"/>
        </w:rPr>
        <w:t>opcjonalnie</w:t>
      </w:r>
      <w:r w:rsidR="005E3F9A">
        <w:rPr>
          <w:spacing w:val="14"/>
          <w:sz w:val="22"/>
          <w:szCs w:val="22"/>
        </w:rPr>
        <w:t xml:space="preserve"> </w:t>
      </w:r>
      <w:r w:rsidR="005E3F9A">
        <w:rPr>
          <w:spacing w:val="-1"/>
          <w:sz w:val="22"/>
          <w:szCs w:val="22"/>
        </w:rPr>
        <w:t>aktualną</w:t>
      </w:r>
      <w:r w:rsidR="005E3F9A">
        <w:rPr>
          <w:spacing w:val="13"/>
          <w:sz w:val="22"/>
          <w:szCs w:val="22"/>
        </w:rPr>
        <w:t xml:space="preserve"> </w:t>
      </w:r>
      <w:r w:rsidR="005E3F9A">
        <w:rPr>
          <w:spacing w:val="-1"/>
          <w:sz w:val="22"/>
          <w:szCs w:val="22"/>
        </w:rPr>
        <w:t>datę</w:t>
      </w:r>
      <w:r w:rsidR="005E3F9A">
        <w:rPr>
          <w:spacing w:val="14"/>
          <w:sz w:val="22"/>
          <w:szCs w:val="22"/>
        </w:rPr>
        <w:t xml:space="preserve"> </w:t>
      </w:r>
      <w:r w:rsidR="005E3F9A">
        <w:rPr>
          <w:sz w:val="22"/>
          <w:szCs w:val="22"/>
        </w:rPr>
        <w:t>w</w:t>
      </w:r>
      <w:r w:rsidR="005E3F9A">
        <w:rPr>
          <w:spacing w:val="33"/>
          <w:sz w:val="22"/>
          <w:szCs w:val="22"/>
        </w:rPr>
        <w:t xml:space="preserve"> </w:t>
      </w:r>
      <w:r w:rsidR="005E3F9A">
        <w:rPr>
          <w:spacing w:val="-1"/>
          <w:sz w:val="22"/>
          <w:szCs w:val="22"/>
        </w:rPr>
        <w:t>ostatnim</w:t>
      </w:r>
      <w:r w:rsidR="005E3F9A">
        <w:rPr>
          <w:spacing w:val="-2"/>
          <w:sz w:val="22"/>
          <w:szCs w:val="22"/>
        </w:rPr>
        <w:t xml:space="preserve"> </w:t>
      </w:r>
      <w:r w:rsidR="005E3F9A">
        <w:rPr>
          <w:spacing w:val="-1"/>
          <w:sz w:val="22"/>
          <w:szCs w:val="22"/>
        </w:rPr>
        <w:t>wierszu.</w:t>
      </w:r>
    </w:p>
    <w:p w:rsidR="005E3F9A" w:rsidRPr="00AE6130" w:rsidRDefault="005E3F9A" w:rsidP="005E3F9A">
      <w:pPr>
        <w:pStyle w:val="Tekstpodstawowy"/>
        <w:numPr>
          <w:ilvl w:val="0"/>
          <w:numId w:val="42"/>
        </w:numPr>
        <w:kinsoku w:val="0"/>
        <w:overflowPunct w:val="0"/>
        <w:spacing w:before="120" w:after="120" w:line="288" w:lineRule="auto"/>
        <w:jc w:val="both"/>
        <w:rPr>
          <w:sz w:val="22"/>
          <w:szCs w:val="22"/>
        </w:rPr>
      </w:pPr>
      <w:r w:rsidRPr="00AE6130">
        <w:rPr>
          <w:sz w:val="22"/>
          <w:szCs w:val="22"/>
        </w:rPr>
        <w:t xml:space="preserve">informacje </w:t>
      </w:r>
      <w:r>
        <w:rPr>
          <w:sz w:val="22"/>
          <w:szCs w:val="22"/>
        </w:rPr>
        <w:t>o</w:t>
      </w:r>
      <w:r w:rsidRPr="00AE6130">
        <w:rPr>
          <w:sz w:val="22"/>
          <w:szCs w:val="22"/>
        </w:rPr>
        <w:t xml:space="preserve"> najbliższych odjazdach autobusów; </w:t>
      </w:r>
      <w:r>
        <w:rPr>
          <w:sz w:val="22"/>
          <w:szCs w:val="22"/>
        </w:rPr>
        <w:t>w</w:t>
      </w:r>
      <w:r w:rsidRPr="00AE6130">
        <w:rPr>
          <w:sz w:val="22"/>
          <w:szCs w:val="22"/>
        </w:rPr>
        <w:t xml:space="preserve"> przypadku gdy opis kierunku nie mieści się </w:t>
      </w:r>
      <w:r>
        <w:rPr>
          <w:sz w:val="22"/>
          <w:szCs w:val="22"/>
        </w:rPr>
        <w:t>w</w:t>
      </w:r>
      <w:r w:rsidRPr="00AE6130">
        <w:rPr>
          <w:sz w:val="22"/>
          <w:szCs w:val="22"/>
        </w:rPr>
        <w:t xml:space="preserve"> polu zaplanowanym na jego emisję (20 znaków), wówczas nazwa kierunku powinna być przewijana tj. przesuwana </w:t>
      </w:r>
      <w:r>
        <w:rPr>
          <w:sz w:val="22"/>
          <w:szCs w:val="22"/>
        </w:rPr>
        <w:t>od</w:t>
      </w:r>
      <w:r w:rsidRPr="00AE6130">
        <w:rPr>
          <w:sz w:val="22"/>
          <w:szCs w:val="22"/>
        </w:rPr>
        <w:t xml:space="preserve"> strony prawej</w:t>
      </w:r>
      <w:r>
        <w:rPr>
          <w:sz w:val="22"/>
          <w:szCs w:val="22"/>
        </w:rPr>
        <w:t xml:space="preserve"> </w:t>
      </w:r>
      <w:r w:rsidRPr="00AE6130">
        <w:rPr>
          <w:sz w:val="22"/>
          <w:szCs w:val="22"/>
        </w:rPr>
        <w:t>do lewej</w:t>
      </w:r>
      <w:r>
        <w:rPr>
          <w:sz w:val="22"/>
          <w:szCs w:val="22"/>
        </w:rPr>
        <w:t xml:space="preserve"> w</w:t>
      </w:r>
      <w:r w:rsidRPr="00AE6130">
        <w:rPr>
          <w:sz w:val="22"/>
          <w:szCs w:val="22"/>
        </w:rPr>
        <w:t xml:space="preserve"> granicach pola określonego na nazwę kierunku,</w:t>
      </w:r>
    </w:p>
    <w:p w:rsidR="005E3F9A" w:rsidRPr="00AE6130" w:rsidRDefault="005E3F9A" w:rsidP="005E3F9A">
      <w:pPr>
        <w:pStyle w:val="Tekstpodstawowy"/>
        <w:numPr>
          <w:ilvl w:val="0"/>
          <w:numId w:val="42"/>
        </w:numPr>
        <w:kinsoku w:val="0"/>
        <w:overflowPunct w:val="0"/>
        <w:spacing w:before="120" w:after="120" w:line="288" w:lineRule="auto"/>
        <w:jc w:val="both"/>
        <w:rPr>
          <w:sz w:val="22"/>
          <w:szCs w:val="22"/>
        </w:rPr>
      </w:pPr>
      <w:r>
        <w:rPr>
          <w:sz w:val="22"/>
          <w:szCs w:val="22"/>
        </w:rPr>
        <w:lastRenderedPageBreak/>
        <w:t>w</w:t>
      </w:r>
      <w:r w:rsidRPr="00AE6130">
        <w:rPr>
          <w:sz w:val="22"/>
          <w:szCs w:val="22"/>
        </w:rPr>
        <w:t xml:space="preserve"> ostatnim wierszu tablicy (na samym </w:t>
      </w:r>
      <w:r>
        <w:rPr>
          <w:sz w:val="22"/>
          <w:szCs w:val="22"/>
        </w:rPr>
        <w:t>dole</w:t>
      </w:r>
      <w:r w:rsidRPr="00AE6130">
        <w:rPr>
          <w:sz w:val="22"/>
          <w:szCs w:val="22"/>
        </w:rPr>
        <w:t xml:space="preserve"> matrycy) Zamawiający musi mieć możliwość prezentowania innych informacji </w:t>
      </w:r>
      <w:r>
        <w:rPr>
          <w:sz w:val="22"/>
          <w:szCs w:val="22"/>
        </w:rPr>
        <w:t>i</w:t>
      </w:r>
      <w:r w:rsidRPr="00AE6130">
        <w:rPr>
          <w:sz w:val="22"/>
          <w:szCs w:val="22"/>
        </w:rPr>
        <w:t xml:space="preserve"> komunikatów dotyczących funkcjonowania komunikacji (podobnie jak </w:t>
      </w:r>
      <w:r>
        <w:rPr>
          <w:sz w:val="22"/>
          <w:szCs w:val="22"/>
        </w:rPr>
        <w:t>w</w:t>
      </w:r>
      <w:r w:rsidRPr="00AE6130">
        <w:rPr>
          <w:sz w:val="22"/>
          <w:szCs w:val="22"/>
        </w:rPr>
        <w:t xml:space="preserve"> przypadku nie mieszczącej się </w:t>
      </w:r>
      <w:r>
        <w:rPr>
          <w:sz w:val="22"/>
          <w:szCs w:val="22"/>
        </w:rPr>
        <w:t>w</w:t>
      </w:r>
      <w:r w:rsidRPr="00AE6130">
        <w:rPr>
          <w:sz w:val="22"/>
          <w:szCs w:val="22"/>
        </w:rPr>
        <w:t xml:space="preserve"> zaplanowanym polu opisu kierunku </w:t>
      </w:r>
      <w:r>
        <w:rPr>
          <w:sz w:val="22"/>
          <w:szCs w:val="22"/>
        </w:rPr>
        <w:t>w</w:t>
      </w:r>
      <w:r w:rsidRPr="00AE6130">
        <w:rPr>
          <w:sz w:val="22"/>
          <w:szCs w:val="22"/>
        </w:rPr>
        <w:t xml:space="preserve"> </w:t>
      </w:r>
      <w:r>
        <w:rPr>
          <w:sz w:val="22"/>
          <w:szCs w:val="22"/>
        </w:rPr>
        <w:t>sytuacji</w:t>
      </w:r>
      <w:r w:rsidRPr="00AE6130">
        <w:rPr>
          <w:sz w:val="22"/>
          <w:szCs w:val="22"/>
        </w:rPr>
        <w:t xml:space="preserve"> gdy komunikat będzie dłuższy niż ilość znaków </w:t>
      </w:r>
      <w:r>
        <w:rPr>
          <w:sz w:val="22"/>
          <w:szCs w:val="22"/>
        </w:rPr>
        <w:t>w</w:t>
      </w:r>
      <w:r w:rsidRPr="00AE6130">
        <w:rPr>
          <w:sz w:val="22"/>
          <w:szCs w:val="22"/>
        </w:rPr>
        <w:t xml:space="preserve"> dedykowanej linii, tablice będą jego treść przewijały celem ukazania całej</w:t>
      </w:r>
      <w:r>
        <w:rPr>
          <w:sz w:val="22"/>
          <w:szCs w:val="22"/>
        </w:rPr>
        <w:t xml:space="preserve"> </w:t>
      </w:r>
      <w:r w:rsidRPr="00AE6130">
        <w:rPr>
          <w:sz w:val="22"/>
          <w:szCs w:val="22"/>
        </w:rPr>
        <w:t>jego treści),</w:t>
      </w:r>
    </w:p>
    <w:p w:rsidR="005E3F9A" w:rsidRPr="00AE6130" w:rsidRDefault="005E3F9A" w:rsidP="005E3F9A">
      <w:pPr>
        <w:pStyle w:val="Tekstpodstawowy"/>
        <w:numPr>
          <w:ilvl w:val="0"/>
          <w:numId w:val="42"/>
        </w:numPr>
        <w:kinsoku w:val="0"/>
        <w:overflowPunct w:val="0"/>
        <w:spacing w:before="120" w:after="120" w:line="288" w:lineRule="auto"/>
        <w:jc w:val="both"/>
        <w:rPr>
          <w:sz w:val="22"/>
          <w:szCs w:val="22"/>
        </w:rPr>
      </w:pPr>
      <w:r>
        <w:rPr>
          <w:sz w:val="22"/>
          <w:szCs w:val="22"/>
        </w:rPr>
        <w:t>w</w:t>
      </w:r>
      <w:r w:rsidRPr="00AE6130">
        <w:rPr>
          <w:sz w:val="22"/>
          <w:szCs w:val="22"/>
        </w:rPr>
        <w:t xml:space="preserve"> sytuacji gdy liczba danych </w:t>
      </w:r>
      <w:r>
        <w:rPr>
          <w:sz w:val="22"/>
          <w:szCs w:val="22"/>
        </w:rPr>
        <w:t>o</w:t>
      </w:r>
      <w:r w:rsidRPr="00AE6130">
        <w:rPr>
          <w:sz w:val="22"/>
          <w:szCs w:val="22"/>
        </w:rPr>
        <w:t xml:space="preserve"> możliwych do oszacowania odjazdach będzie mniejsza</w:t>
      </w:r>
      <w:r>
        <w:rPr>
          <w:sz w:val="22"/>
          <w:szCs w:val="22"/>
        </w:rPr>
        <w:t xml:space="preserve"> od </w:t>
      </w:r>
      <w:r w:rsidRPr="00AE6130">
        <w:rPr>
          <w:sz w:val="22"/>
          <w:szCs w:val="22"/>
        </w:rPr>
        <w:t>liczby</w:t>
      </w:r>
      <w:r>
        <w:rPr>
          <w:sz w:val="22"/>
          <w:szCs w:val="22"/>
        </w:rPr>
        <w:t xml:space="preserve"> </w:t>
      </w:r>
      <w:r w:rsidRPr="00AE6130">
        <w:rPr>
          <w:sz w:val="22"/>
          <w:szCs w:val="22"/>
        </w:rPr>
        <w:t>wierszy</w:t>
      </w:r>
      <w:r>
        <w:rPr>
          <w:sz w:val="22"/>
          <w:szCs w:val="22"/>
        </w:rPr>
        <w:t xml:space="preserve"> </w:t>
      </w:r>
      <w:r w:rsidRPr="00AE6130">
        <w:rPr>
          <w:sz w:val="22"/>
          <w:szCs w:val="22"/>
        </w:rPr>
        <w:t>na</w:t>
      </w:r>
      <w:r>
        <w:rPr>
          <w:sz w:val="22"/>
          <w:szCs w:val="22"/>
        </w:rPr>
        <w:t xml:space="preserve"> </w:t>
      </w:r>
      <w:r w:rsidRPr="00AE6130">
        <w:rPr>
          <w:sz w:val="22"/>
          <w:szCs w:val="22"/>
        </w:rPr>
        <w:t>tablicy,</w:t>
      </w:r>
      <w:r>
        <w:rPr>
          <w:sz w:val="22"/>
          <w:szCs w:val="22"/>
        </w:rPr>
        <w:t xml:space="preserve"> </w:t>
      </w:r>
      <w:r w:rsidRPr="00AE6130">
        <w:rPr>
          <w:sz w:val="22"/>
          <w:szCs w:val="22"/>
        </w:rPr>
        <w:t>pozostałe</w:t>
      </w:r>
      <w:r>
        <w:rPr>
          <w:sz w:val="22"/>
          <w:szCs w:val="22"/>
        </w:rPr>
        <w:t xml:space="preserve"> </w:t>
      </w:r>
      <w:r w:rsidRPr="00AE6130">
        <w:rPr>
          <w:sz w:val="22"/>
          <w:szCs w:val="22"/>
        </w:rPr>
        <w:t>wiersze</w:t>
      </w:r>
      <w:r>
        <w:rPr>
          <w:sz w:val="22"/>
          <w:szCs w:val="22"/>
        </w:rPr>
        <w:t xml:space="preserve"> </w:t>
      </w:r>
      <w:r w:rsidRPr="00AE6130">
        <w:rPr>
          <w:sz w:val="22"/>
          <w:szCs w:val="22"/>
        </w:rPr>
        <w:t>tablicy</w:t>
      </w:r>
      <w:r>
        <w:rPr>
          <w:sz w:val="22"/>
          <w:szCs w:val="22"/>
        </w:rPr>
        <w:t xml:space="preserve"> </w:t>
      </w:r>
      <w:r w:rsidRPr="00AE6130">
        <w:rPr>
          <w:sz w:val="22"/>
          <w:szCs w:val="22"/>
        </w:rPr>
        <w:t>muszą</w:t>
      </w:r>
      <w:r>
        <w:rPr>
          <w:sz w:val="22"/>
          <w:szCs w:val="22"/>
        </w:rPr>
        <w:t xml:space="preserve"> </w:t>
      </w:r>
      <w:r w:rsidRPr="00AE6130">
        <w:rPr>
          <w:spacing w:val="-1"/>
          <w:sz w:val="22"/>
          <w:szCs w:val="22"/>
        </w:rPr>
        <w:t>pozostać puste (nie dotyczy</w:t>
      </w:r>
      <w:r w:rsidRPr="00AE6130">
        <w:rPr>
          <w:spacing w:val="-2"/>
          <w:sz w:val="22"/>
          <w:szCs w:val="22"/>
        </w:rPr>
        <w:t xml:space="preserve"> </w:t>
      </w:r>
      <w:r w:rsidRPr="00AE6130">
        <w:rPr>
          <w:spacing w:val="-1"/>
          <w:sz w:val="22"/>
          <w:szCs w:val="22"/>
        </w:rPr>
        <w:t>to ostatniego</w:t>
      </w:r>
      <w:r w:rsidRPr="00AE6130">
        <w:rPr>
          <w:spacing w:val="2"/>
          <w:sz w:val="22"/>
          <w:szCs w:val="22"/>
        </w:rPr>
        <w:t xml:space="preserve"> </w:t>
      </w:r>
      <w:r w:rsidRPr="00AE6130">
        <w:rPr>
          <w:spacing w:val="-1"/>
          <w:sz w:val="22"/>
          <w:szCs w:val="22"/>
        </w:rPr>
        <w:t>wiersza</w:t>
      </w:r>
      <w:r w:rsidRPr="00AE6130">
        <w:rPr>
          <w:spacing w:val="-2"/>
          <w:sz w:val="22"/>
          <w:szCs w:val="22"/>
        </w:rPr>
        <w:t xml:space="preserve"> </w:t>
      </w:r>
      <w:r>
        <w:rPr>
          <w:spacing w:val="-1"/>
          <w:sz w:val="22"/>
          <w:szCs w:val="22"/>
        </w:rPr>
        <w:t>matrycy),</w:t>
      </w:r>
    </w:p>
    <w:p w:rsidR="005E3F9A" w:rsidRPr="00AE6130" w:rsidRDefault="005E3F9A" w:rsidP="005E3F9A">
      <w:pPr>
        <w:pStyle w:val="Tekstpodstawowy"/>
        <w:numPr>
          <w:ilvl w:val="0"/>
          <w:numId w:val="42"/>
        </w:numPr>
        <w:kinsoku w:val="0"/>
        <w:overflowPunct w:val="0"/>
        <w:spacing w:before="120" w:after="120" w:line="288" w:lineRule="auto"/>
        <w:jc w:val="both"/>
        <w:rPr>
          <w:sz w:val="22"/>
          <w:szCs w:val="22"/>
        </w:rPr>
      </w:pPr>
      <w:r w:rsidRPr="00AE6130">
        <w:rPr>
          <w:spacing w:val="-1"/>
          <w:sz w:val="22"/>
          <w:szCs w:val="22"/>
        </w:rPr>
        <w:t>informacje</w:t>
      </w:r>
      <w:r w:rsidRPr="00AE6130">
        <w:rPr>
          <w:spacing w:val="68"/>
          <w:sz w:val="22"/>
          <w:szCs w:val="22"/>
        </w:rPr>
        <w:t xml:space="preserve"> </w:t>
      </w:r>
      <w:r w:rsidRPr="00AE6130">
        <w:rPr>
          <w:spacing w:val="-1"/>
          <w:sz w:val="22"/>
          <w:szCs w:val="22"/>
        </w:rPr>
        <w:t>wyświetlane</w:t>
      </w:r>
      <w:r w:rsidRPr="00AE6130">
        <w:rPr>
          <w:spacing w:val="68"/>
          <w:sz w:val="22"/>
          <w:szCs w:val="22"/>
        </w:rPr>
        <w:t xml:space="preserve"> </w:t>
      </w:r>
      <w:r w:rsidRPr="00AE6130">
        <w:rPr>
          <w:spacing w:val="-1"/>
          <w:sz w:val="22"/>
          <w:szCs w:val="22"/>
        </w:rPr>
        <w:t>na</w:t>
      </w:r>
      <w:r w:rsidRPr="00AE6130">
        <w:rPr>
          <w:spacing w:val="68"/>
          <w:sz w:val="22"/>
          <w:szCs w:val="22"/>
        </w:rPr>
        <w:t xml:space="preserve"> </w:t>
      </w:r>
      <w:r w:rsidRPr="00AE6130">
        <w:rPr>
          <w:spacing w:val="-1"/>
          <w:sz w:val="22"/>
          <w:szCs w:val="22"/>
        </w:rPr>
        <w:t>tablicach</w:t>
      </w:r>
      <w:r w:rsidRPr="00AE6130">
        <w:rPr>
          <w:spacing w:val="70"/>
          <w:sz w:val="22"/>
          <w:szCs w:val="22"/>
        </w:rPr>
        <w:t xml:space="preserve"> </w:t>
      </w:r>
      <w:r w:rsidRPr="00AE6130">
        <w:rPr>
          <w:spacing w:val="-1"/>
          <w:sz w:val="22"/>
          <w:szCs w:val="22"/>
        </w:rPr>
        <w:t>informacyjnych</w:t>
      </w:r>
      <w:r w:rsidRPr="00AE6130">
        <w:rPr>
          <w:spacing w:val="68"/>
          <w:sz w:val="22"/>
          <w:szCs w:val="22"/>
        </w:rPr>
        <w:t xml:space="preserve"> </w:t>
      </w:r>
      <w:r w:rsidRPr="00AE6130">
        <w:rPr>
          <w:spacing w:val="-1"/>
          <w:sz w:val="22"/>
          <w:szCs w:val="22"/>
        </w:rPr>
        <w:t>(we</w:t>
      </w:r>
      <w:r w:rsidRPr="00AE6130">
        <w:rPr>
          <w:spacing w:val="68"/>
          <w:sz w:val="22"/>
          <w:szCs w:val="22"/>
        </w:rPr>
        <w:t xml:space="preserve"> </w:t>
      </w:r>
      <w:r w:rsidRPr="00AE6130">
        <w:rPr>
          <w:spacing w:val="-1"/>
          <w:sz w:val="22"/>
          <w:szCs w:val="22"/>
        </w:rPr>
        <w:t>wszystkich</w:t>
      </w:r>
      <w:r w:rsidRPr="00AE6130">
        <w:rPr>
          <w:spacing w:val="71"/>
          <w:sz w:val="22"/>
          <w:szCs w:val="22"/>
        </w:rPr>
        <w:t xml:space="preserve"> </w:t>
      </w:r>
      <w:r w:rsidRPr="00AE6130">
        <w:rPr>
          <w:spacing w:val="-1"/>
          <w:sz w:val="22"/>
          <w:szCs w:val="22"/>
        </w:rPr>
        <w:t>liniach</w:t>
      </w:r>
      <w:r w:rsidRPr="00AE6130">
        <w:rPr>
          <w:spacing w:val="35"/>
          <w:sz w:val="22"/>
          <w:szCs w:val="22"/>
        </w:rPr>
        <w:t xml:space="preserve"> </w:t>
      </w:r>
      <w:r w:rsidRPr="00AE6130">
        <w:rPr>
          <w:spacing w:val="-1"/>
          <w:sz w:val="22"/>
          <w:szCs w:val="22"/>
        </w:rPr>
        <w:t>prezentujących</w:t>
      </w:r>
      <w:r w:rsidRPr="00AE6130">
        <w:rPr>
          <w:spacing w:val="-2"/>
          <w:sz w:val="22"/>
          <w:szCs w:val="22"/>
        </w:rPr>
        <w:t xml:space="preserve"> </w:t>
      </w:r>
      <w:r w:rsidRPr="00AE6130">
        <w:rPr>
          <w:spacing w:val="-1"/>
          <w:sz w:val="22"/>
          <w:szCs w:val="22"/>
        </w:rPr>
        <w:t xml:space="preserve">informacje </w:t>
      </w:r>
      <w:r w:rsidRPr="00AE6130">
        <w:rPr>
          <w:sz w:val="22"/>
          <w:szCs w:val="22"/>
        </w:rPr>
        <w:t>o</w:t>
      </w:r>
      <w:r w:rsidRPr="00AE6130">
        <w:rPr>
          <w:spacing w:val="-1"/>
          <w:sz w:val="22"/>
          <w:szCs w:val="22"/>
        </w:rPr>
        <w:t xml:space="preserve"> odjazdach) mają</w:t>
      </w:r>
      <w:r w:rsidRPr="00AE6130">
        <w:rPr>
          <w:spacing w:val="-2"/>
          <w:sz w:val="22"/>
          <w:szCs w:val="22"/>
        </w:rPr>
        <w:t xml:space="preserve"> mieć</w:t>
      </w:r>
      <w:r w:rsidRPr="00AE6130">
        <w:rPr>
          <w:spacing w:val="-1"/>
          <w:sz w:val="22"/>
          <w:szCs w:val="22"/>
        </w:rPr>
        <w:t xml:space="preserve"> następujący</w:t>
      </w:r>
      <w:r w:rsidRPr="00AE6130">
        <w:rPr>
          <w:spacing w:val="-2"/>
          <w:sz w:val="22"/>
          <w:szCs w:val="22"/>
        </w:rPr>
        <w:t xml:space="preserve"> </w:t>
      </w:r>
      <w:r w:rsidRPr="00AE6130">
        <w:rPr>
          <w:spacing w:val="-1"/>
          <w:sz w:val="22"/>
          <w:szCs w:val="22"/>
        </w:rPr>
        <w:t>układ:</w:t>
      </w:r>
    </w:p>
    <w:p w:rsidR="005E3F9A" w:rsidRDefault="005E3F9A" w:rsidP="005E3F9A">
      <w:pPr>
        <w:pStyle w:val="Tekstpodstawowy"/>
        <w:numPr>
          <w:ilvl w:val="0"/>
          <w:numId w:val="43"/>
        </w:numPr>
        <w:kinsoku w:val="0"/>
        <w:overflowPunct w:val="0"/>
        <w:spacing w:before="120" w:after="120" w:line="288" w:lineRule="auto"/>
        <w:jc w:val="both"/>
        <w:rPr>
          <w:sz w:val="22"/>
          <w:szCs w:val="22"/>
        </w:rPr>
      </w:pPr>
      <w:r>
        <w:rPr>
          <w:sz w:val="22"/>
          <w:szCs w:val="22"/>
        </w:rPr>
        <w:t>w</w:t>
      </w:r>
      <w:r>
        <w:rPr>
          <w:spacing w:val="43"/>
          <w:sz w:val="22"/>
          <w:szCs w:val="22"/>
        </w:rPr>
        <w:t xml:space="preserve"> </w:t>
      </w:r>
      <w:r>
        <w:rPr>
          <w:spacing w:val="-1"/>
          <w:sz w:val="22"/>
          <w:szCs w:val="22"/>
        </w:rPr>
        <w:t>kolumnie</w:t>
      </w:r>
      <w:r>
        <w:rPr>
          <w:spacing w:val="44"/>
          <w:sz w:val="22"/>
          <w:szCs w:val="22"/>
        </w:rPr>
        <w:t xml:space="preserve"> </w:t>
      </w:r>
      <w:r>
        <w:rPr>
          <w:spacing w:val="-1"/>
          <w:sz w:val="22"/>
          <w:szCs w:val="22"/>
        </w:rPr>
        <w:t>„Linia”:</w:t>
      </w:r>
      <w:r>
        <w:rPr>
          <w:spacing w:val="48"/>
          <w:sz w:val="22"/>
          <w:szCs w:val="22"/>
        </w:rPr>
        <w:t xml:space="preserve"> </w:t>
      </w:r>
      <w:r>
        <w:rPr>
          <w:sz w:val="22"/>
          <w:szCs w:val="22"/>
        </w:rPr>
        <w:t>5</w:t>
      </w:r>
      <w:r>
        <w:rPr>
          <w:spacing w:val="43"/>
          <w:sz w:val="22"/>
          <w:szCs w:val="22"/>
        </w:rPr>
        <w:t xml:space="preserve"> </w:t>
      </w:r>
      <w:r>
        <w:rPr>
          <w:spacing w:val="-1"/>
          <w:sz w:val="22"/>
          <w:szCs w:val="22"/>
        </w:rPr>
        <w:t>znaków</w:t>
      </w:r>
      <w:r>
        <w:rPr>
          <w:spacing w:val="47"/>
          <w:sz w:val="22"/>
          <w:szCs w:val="22"/>
        </w:rPr>
        <w:t xml:space="preserve"> </w:t>
      </w:r>
      <w:r>
        <w:rPr>
          <w:spacing w:val="-1"/>
          <w:sz w:val="22"/>
          <w:szCs w:val="22"/>
        </w:rPr>
        <w:t>alfanumerycznych</w:t>
      </w:r>
      <w:r>
        <w:rPr>
          <w:spacing w:val="43"/>
          <w:sz w:val="22"/>
          <w:szCs w:val="22"/>
        </w:rPr>
        <w:t xml:space="preserve"> </w:t>
      </w:r>
      <w:r>
        <w:rPr>
          <w:spacing w:val="-1"/>
          <w:sz w:val="22"/>
          <w:szCs w:val="22"/>
        </w:rPr>
        <w:t>plus</w:t>
      </w:r>
      <w:r>
        <w:rPr>
          <w:spacing w:val="48"/>
          <w:sz w:val="22"/>
          <w:szCs w:val="22"/>
        </w:rPr>
        <w:t xml:space="preserve"> </w:t>
      </w:r>
      <w:r>
        <w:rPr>
          <w:sz w:val="22"/>
          <w:szCs w:val="22"/>
        </w:rPr>
        <w:t>1</w:t>
      </w:r>
      <w:r>
        <w:rPr>
          <w:spacing w:val="45"/>
          <w:sz w:val="22"/>
          <w:szCs w:val="22"/>
        </w:rPr>
        <w:t xml:space="preserve"> </w:t>
      </w:r>
      <w:r>
        <w:rPr>
          <w:spacing w:val="-1"/>
          <w:sz w:val="22"/>
          <w:szCs w:val="22"/>
        </w:rPr>
        <w:t>spacja</w:t>
      </w:r>
      <w:r>
        <w:rPr>
          <w:spacing w:val="43"/>
          <w:sz w:val="22"/>
          <w:szCs w:val="22"/>
        </w:rPr>
        <w:t xml:space="preserve"> </w:t>
      </w:r>
      <w:r>
        <w:rPr>
          <w:sz w:val="22"/>
          <w:szCs w:val="22"/>
        </w:rPr>
        <w:t>z</w:t>
      </w:r>
      <w:r>
        <w:rPr>
          <w:spacing w:val="-2"/>
          <w:sz w:val="22"/>
          <w:szCs w:val="22"/>
        </w:rPr>
        <w:t xml:space="preserve"> </w:t>
      </w:r>
      <w:r>
        <w:rPr>
          <w:spacing w:val="-1"/>
          <w:sz w:val="22"/>
          <w:szCs w:val="22"/>
        </w:rPr>
        <w:t>wyrównaniem</w:t>
      </w:r>
      <w:r>
        <w:rPr>
          <w:spacing w:val="46"/>
          <w:sz w:val="22"/>
          <w:szCs w:val="22"/>
        </w:rPr>
        <w:t xml:space="preserve"> </w:t>
      </w:r>
      <w:r>
        <w:rPr>
          <w:spacing w:val="-1"/>
          <w:sz w:val="22"/>
          <w:szCs w:val="22"/>
        </w:rPr>
        <w:t>do</w:t>
      </w:r>
      <w:r>
        <w:rPr>
          <w:spacing w:val="30"/>
          <w:sz w:val="22"/>
          <w:szCs w:val="22"/>
        </w:rPr>
        <w:t xml:space="preserve"> </w:t>
      </w:r>
      <w:r>
        <w:rPr>
          <w:spacing w:val="-1"/>
          <w:sz w:val="22"/>
          <w:szCs w:val="22"/>
        </w:rPr>
        <w:t>prawego marginesu,</w:t>
      </w:r>
    </w:p>
    <w:p w:rsidR="005E3F9A" w:rsidRDefault="005E3F9A" w:rsidP="005E3F9A">
      <w:pPr>
        <w:pStyle w:val="Tekstpodstawowy"/>
        <w:numPr>
          <w:ilvl w:val="0"/>
          <w:numId w:val="43"/>
        </w:numPr>
        <w:kinsoku w:val="0"/>
        <w:overflowPunct w:val="0"/>
        <w:spacing w:before="120" w:after="120" w:line="288" w:lineRule="auto"/>
        <w:jc w:val="both"/>
        <w:rPr>
          <w:spacing w:val="-2"/>
          <w:sz w:val="22"/>
          <w:szCs w:val="22"/>
        </w:rPr>
      </w:pPr>
      <w:r>
        <w:rPr>
          <w:sz w:val="22"/>
          <w:szCs w:val="22"/>
        </w:rPr>
        <w:t>w</w:t>
      </w:r>
      <w:r>
        <w:rPr>
          <w:spacing w:val="15"/>
          <w:sz w:val="22"/>
          <w:szCs w:val="22"/>
        </w:rPr>
        <w:t xml:space="preserve"> </w:t>
      </w:r>
      <w:r>
        <w:rPr>
          <w:spacing w:val="-2"/>
          <w:sz w:val="22"/>
          <w:szCs w:val="22"/>
        </w:rPr>
        <w:t>kolumnie</w:t>
      </w:r>
      <w:r>
        <w:rPr>
          <w:spacing w:val="18"/>
          <w:sz w:val="22"/>
          <w:szCs w:val="22"/>
        </w:rPr>
        <w:t xml:space="preserve"> </w:t>
      </w:r>
      <w:r>
        <w:rPr>
          <w:spacing w:val="-1"/>
          <w:sz w:val="22"/>
          <w:szCs w:val="22"/>
        </w:rPr>
        <w:t>„Kierunek”:</w:t>
      </w:r>
      <w:r>
        <w:rPr>
          <w:spacing w:val="16"/>
          <w:sz w:val="22"/>
          <w:szCs w:val="22"/>
        </w:rPr>
        <w:t xml:space="preserve"> </w:t>
      </w:r>
      <w:r>
        <w:rPr>
          <w:spacing w:val="-2"/>
          <w:sz w:val="22"/>
          <w:szCs w:val="22"/>
        </w:rPr>
        <w:t>minimum</w:t>
      </w:r>
      <w:r>
        <w:rPr>
          <w:spacing w:val="14"/>
          <w:sz w:val="22"/>
          <w:szCs w:val="22"/>
        </w:rPr>
        <w:t xml:space="preserve"> </w:t>
      </w:r>
      <w:r>
        <w:rPr>
          <w:sz w:val="22"/>
          <w:szCs w:val="22"/>
        </w:rPr>
        <w:t>18</w:t>
      </w:r>
      <w:r>
        <w:rPr>
          <w:spacing w:val="14"/>
          <w:sz w:val="22"/>
          <w:szCs w:val="22"/>
        </w:rPr>
        <w:t xml:space="preserve"> </w:t>
      </w:r>
      <w:r>
        <w:rPr>
          <w:spacing w:val="-1"/>
          <w:sz w:val="22"/>
          <w:szCs w:val="22"/>
        </w:rPr>
        <w:t>znaków</w:t>
      </w:r>
      <w:r>
        <w:rPr>
          <w:spacing w:val="15"/>
          <w:sz w:val="22"/>
          <w:szCs w:val="22"/>
        </w:rPr>
        <w:t xml:space="preserve"> </w:t>
      </w:r>
      <w:r>
        <w:rPr>
          <w:spacing w:val="-1"/>
          <w:sz w:val="22"/>
          <w:szCs w:val="22"/>
        </w:rPr>
        <w:t>alfanumerycznych</w:t>
      </w:r>
      <w:r>
        <w:rPr>
          <w:spacing w:val="18"/>
          <w:sz w:val="22"/>
          <w:szCs w:val="22"/>
        </w:rPr>
        <w:t xml:space="preserve"> </w:t>
      </w:r>
      <w:r>
        <w:rPr>
          <w:spacing w:val="-1"/>
          <w:sz w:val="22"/>
          <w:szCs w:val="22"/>
        </w:rPr>
        <w:t>oddzielonych</w:t>
      </w:r>
      <w:r>
        <w:rPr>
          <w:spacing w:val="15"/>
          <w:sz w:val="22"/>
          <w:szCs w:val="22"/>
        </w:rPr>
        <w:t xml:space="preserve"> </w:t>
      </w:r>
      <w:r>
        <w:rPr>
          <w:spacing w:val="-1"/>
          <w:sz w:val="22"/>
          <w:szCs w:val="22"/>
        </w:rPr>
        <w:t>spacją</w:t>
      </w:r>
      <w:r>
        <w:rPr>
          <w:spacing w:val="55"/>
          <w:sz w:val="22"/>
          <w:szCs w:val="22"/>
        </w:rPr>
        <w:t xml:space="preserve"> </w:t>
      </w:r>
      <w:r>
        <w:rPr>
          <w:sz w:val="22"/>
          <w:szCs w:val="22"/>
        </w:rPr>
        <w:t>od</w:t>
      </w:r>
      <w:r>
        <w:rPr>
          <w:spacing w:val="-2"/>
          <w:sz w:val="22"/>
          <w:szCs w:val="22"/>
        </w:rPr>
        <w:t xml:space="preserve"> </w:t>
      </w:r>
      <w:r>
        <w:rPr>
          <w:spacing w:val="-1"/>
          <w:sz w:val="22"/>
          <w:szCs w:val="22"/>
        </w:rPr>
        <w:t>czasu,</w:t>
      </w:r>
      <w:r>
        <w:rPr>
          <w:spacing w:val="-2"/>
          <w:sz w:val="22"/>
          <w:szCs w:val="22"/>
        </w:rPr>
        <w:t xml:space="preserve"> </w:t>
      </w:r>
      <w:r>
        <w:rPr>
          <w:sz w:val="22"/>
          <w:szCs w:val="22"/>
        </w:rPr>
        <w:t>z</w:t>
      </w:r>
      <w:r>
        <w:rPr>
          <w:spacing w:val="-2"/>
          <w:sz w:val="22"/>
          <w:szCs w:val="22"/>
        </w:rPr>
        <w:t xml:space="preserve"> </w:t>
      </w:r>
      <w:r>
        <w:rPr>
          <w:spacing w:val="-1"/>
          <w:sz w:val="22"/>
          <w:szCs w:val="22"/>
        </w:rPr>
        <w:t>wyrównaniem</w:t>
      </w:r>
      <w:r>
        <w:rPr>
          <w:spacing w:val="-2"/>
          <w:sz w:val="22"/>
          <w:szCs w:val="22"/>
        </w:rPr>
        <w:t xml:space="preserve"> </w:t>
      </w:r>
      <w:r>
        <w:rPr>
          <w:spacing w:val="-1"/>
          <w:sz w:val="22"/>
          <w:szCs w:val="22"/>
        </w:rPr>
        <w:t>do</w:t>
      </w:r>
      <w:r>
        <w:rPr>
          <w:spacing w:val="1"/>
          <w:sz w:val="22"/>
          <w:szCs w:val="22"/>
        </w:rPr>
        <w:t xml:space="preserve"> </w:t>
      </w:r>
      <w:r>
        <w:rPr>
          <w:spacing w:val="-1"/>
          <w:sz w:val="22"/>
          <w:szCs w:val="22"/>
        </w:rPr>
        <w:t>lewego marginesu</w:t>
      </w:r>
      <w:r>
        <w:rPr>
          <w:spacing w:val="-2"/>
          <w:sz w:val="22"/>
          <w:szCs w:val="22"/>
        </w:rPr>
        <w:t xml:space="preserve"> </w:t>
      </w:r>
      <w:r>
        <w:rPr>
          <w:sz w:val="22"/>
          <w:szCs w:val="22"/>
        </w:rPr>
        <w:t>z</w:t>
      </w:r>
      <w:r>
        <w:rPr>
          <w:spacing w:val="-2"/>
          <w:sz w:val="22"/>
          <w:szCs w:val="22"/>
        </w:rPr>
        <w:t xml:space="preserve"> </w:t>
      </w:r>
      <w:r>
        <w:rPr>
          <w:spacing w:val="-1"/>
          <w:sz w:val="22"/>
          <w:szCs w:val="22"/>
        </w:rPr>
        <w:t>możliwością</w:t>
      </w:r>
      <w:r>
        <w:rPr>
          <w:spacing w:val="-2"/>
          <w:sz w:val="22"/>
          <w:szCs w:val="22"/>
        </w:rPr>
        <w:t xml:space="preserve"> </w:t>
      </w:r>
      <w:r>
        <w:rPr>
          <w:spacing w:val="-1"/>
          <w:sz w:val="22"/>
          <w:szCs w:val="22"/>
        </w:rPr>
        <w:t>przewijania</w:t>
      </w:r>
      <w:r>
        <w:rPr>
          <w:sz w:val="22"/>
          <w:szCs w:val="22"/>
        </w:rPr>
        <w:t xml:space="preserve"> </w:t>
      </w:r>
      <w:r>
        <w:rPr>
          <w:spacing w:val="-2"/>
          <w:sz w:val="22"/>
          <w:szCs w:val="22"/>
        </w:rPr>
        <w:t>informacji,</w:t>
      </w:r>
      <w:r>
        <w:rPr>
          <w:spacing w:val="50"/>
          <w:sz w:val="22"/>
          <w:szCs w:val="22"/>
        </w:rPr>
        <w:t xml:space="preserve"> </w:t>
      </w:r>
      <w:r>
        <w:rPr>
          <w:sz w:val="22"/>
          <w:szCs w:val="22"/>
        </w:rPr>
        <w:t>w</w:t>
      </w:r>
      <w:r>
        <w:rPr>
          <w:spacing w:val="77"/>
          <w:sz w:val="22"/>
          <w:szCs w:val="22"/>
        </w:rPr>
        <w:t xml:space="preserve"> </w:t>
      </w:r>
      <w:r>
        <w:rPr>
          <w:spacing w:val="-1"/>
          <w:sz w:val="22"/>
          <w:szCs w:val="22"/>
        </w:rPr>
        <w:t>kolumnie</w:t>
      </w:r>
      <w:r>
        <w:rPr>
          <w:spacing w:val="1"/>
          <w:sz w:val="22"/>
          <w:szCs w:val="22"/>
        </w:rPr>
        <w:t xml:space="preserve"> </w:t>
      </w:r>
      <w:r>
        <w:rPr>
          <w:spacing w:val="-1"/>
          <w:sz w:val="22"/>
          <w:szCs w:val="22"/>
        </w:rPr>
        <w:t>„Odjazd”:</w:t>
      </w:r>
      <w:r>
        <w:rPr>
          <w:spacing w:val="1"/>
          <w:sz w:val="22"/>
          <w:szCs w:val="22"/>
        </w:rPr>
        <w:t xml:space="preserve"> </w:t>
      </w:r>
      <w:r>
        <w:rPr>
          <w:sz w:val="22"/>
          <w:szCs w:val="22"/>
        </w:rPr>
        <w:t xml:space="preserve">5 </w:t>
      </w:r>
      <w:r>
        <w:rPr>
          <w:spacing w:val="-1"/>
          <w:sz w:val="22"/>
          <w:szCs w:val="22"/>
        </w:rPr>
        <w:t>znaków</w:t>
      </w:r>
      <w:r>
        <w:rPr>
          <w:spacing w:val="3"/>
          <w:sz w:val="22"/>
          <w:szCs w:val="22"/>
        </w:rPr>
        <w:t xml:space="preserve"> </w:t>
      </w:r>
      <w:r>
        <w:rPr>
          <w:spacing w:val="-1"/>
          <w:sz w:val="22"/>
          <w:szCs w:val="22"/>
        </w:rPr>
        <w:t>alfanumerycznych</w:t>
      </w:r>
      <w:r>
        <w:rPr>
          <w:sz w:val="22"/>
          <w:szCs w:val="22"/>
        </w:rPr>
        <w:t xml:space="preserve"> z </w:t>
      </w:r>
      <w:r>
        <w:rPr>
          <w:spacing w:val="-1"/>
          <w:sz w:val="22"/>
          <w:szCs w:val="22"/>
        </w:rPr>
        <w:t>wyrównaniem</w:t>
      </w:r>
      <w:r>
        <w:rPr>
          <w:spacing w:val="2"/>
          <w:sz w:val="22"/>
          <w:szCs w:val="22"/>
        </w:rPr>
        <w:t xml:space="preserve"> </w:t>
      </w:r>
      <w:r>
        <w:rPr>
          <w:spacing w:val="-1"/>
          <w:sz w:val="22"/>
          <w:szCs w:val="22"/>
        </w:rPr>
        <w:t>do</w:t>
      </w:r>
      <w:r>
        <w:rPr>
          <w:spacing w:val="1"/>
          <w:sz w:val="22"/>
          <w:szCs w:val="22"/>
        </w:rPr>
        <w:t xml:space="preserve"> </w:t>
      </w:r>
      <w:r>
        <w:rPr>
          <w:spacing w:val="-1"/>
          <w:sz w:val="22"/>
          <w:szCs w:val="22"/>
        </w:rPr>
        <w:t>prawego</w:t>
      </w:r>
      <w:r>
        <w:rPr>
          <w:spacing w:val="31"/>
          <w:sz w:val="22"/>
          <w:szCs w:val="22"/>
        </w:rPr>
        <w:t xml:space="preserve"> </w:t>
      </w:r>
      <w:r>
        <w:rPr>
          <w:spacing w:val="-1"/>
          <w:sz w:val="22"/>
          <w:szCs w:val="22"/>
        </w:rPr>
        <w:t>marginesu</w:t>
      </w:r>
      <w:r>
        <w:rPr>
          <w:spacing w:val="-2"/>
          <w:sz w:val="22"/>
          <w:szCs w:val="22"/>
        </w:rPr>
        <w:t xml:space="preserve"> </w:t>
      </w:r>
      <w:r>
        <w:rPr>
          <w:sz w:val="22"/>
          <w:szCs w:val="22"/>
        </w:rPr>
        <w:t>w</w:t>
      </w:r>
      <w:r>
        <w:rPr>
          <w:spacing w:val="-2"/>
          <w:sz w:val="22"/>
          <w:szCs w:val="22"/>
        </w:rPr>
        <w:t xml:space="preserve"> </w:t>
      </w:r>
      <w:r>
        <w:rPr>
          <w:spacing w:val="-1"/>
          <w:sz w:val="22"/>
          <w:szCs w:val="22"/>
        </w:rPr>
        <w:t>formacie: „mm</w:t>
      </w:r>
      <w:r>
        <w:rPr>
          <w:spacing w:val="-2"/>
          <w:sz w:val="22"/>
          <w:szCs w:val="22"/>
        </w:rPr>
        <w:t xml:space="preserve"> </w:t>
      </w:r>
      <w:r>
        <w:rPr>
          <w:spacing w:val="-1"/>
          <w:sz w:val="22"/>
          <w:szCs w:val="22"/>
        </w:rPr>
        <w:t>min.”</w:t>
      </w:r>
      <w:r>
        <w:rPr>
          <w:spacing w:val="-2"/>
          <w:sz w:val="22"/>
          <w:szCs w:val="22"/>
        </w:rPr>
        <w:t xml:space="preserve"> </w:t>
      </w:r>
      <w:r>
        <w:rPr>
          <w:sz w:val="22"/>
          <w:szCs w:val="22"/>
        </w:rPr>
        <w:t>(np.</w:t>
      </w:r>
      <w:r>
        <w:rPr>
          <w:spacing w:val="-2"/>
          <w:sz w:val="22"/>
          <w:szCs w:val="22"/>
        </w:rPr>
        <w:t xml:space="preserve"> 01min)</w:t>
      </w:r>
      <w:r>
        <w:rPr>
          <w:spacing w:val="2"/>
          <w:sz w:val="22"/>
          <w:szCs w:val="22"/>
        </w:rPr>
        <w:t xml:space="preserve"> </w:t>
      </w:r>
      <w:r>
        <w:rPr>
          <w:spacing w:val="-2"/>
          <w:sz w:val="22"/>
          <w:szCs w:val="22"/>
        </w:rPr>
        <w:t>lub</w:t>
      </w:r>
      <w:r>
        <w:rPr>
          <w:spacing w:val="1"/>
          <w:sz w:val="22"/>
          <w:szCs w:val="22"/>
        </w:rPr>
        <w:t xml:space="preserve"> </w:t>
      </w:r>
      <w:r>
        <w:rPr>
          <w:spacing w:val="-1"/>
          <w:sz w:val="22"/>
          <w:szCs w:val="22"/>
        </w:rPr>
        <w:t>„hh:mm”</w:t>
      </w:r>
      <w:r>
        <w:rPr>
          <w:spacing w:val="-2"/>
          <w:sz w:val="22"/>
          <w:szCs w:val="22"/>
        </w:rPr>
        <w:t xml:space="preserve"> </w:t>
      </w:r>
      <w:r>
        <w:rPr>
          <w:sz w:val="22"/>
          <w:szCs w:val="22"/>
        </w:rPr>
        <w:t>(np.</w:t>
      </w:r>
      <w:r>
        <w:rPr>
          <w:spacing w:val="-2"/>
          <w:sz w:val="22"/>
          <w:szCs w:val="22"/>
        </w:rPr>
        <w:t xml:space="preserve"> 11:11),</w:t>
      </w:r>
    </w:p>
    <w:p w:rsidR="005E3F9A" w:rsidRDefault="005E3F9A" w:rsidP="005E3F9A">
      <w:pPr>
        <w:pStyle w:val="Tekstpodstawowy"/>
        <w:numPr>
          <w:ilvl w:val="0"/>
          <w:numId w:val="42"/>
        </w:numPr>
        <w:kinsoku w:val="0"/>
        <w:overflowPunct w:val="0"/>
        <w:spacing w:before="120" w:after="120" w:line="288" w:lineRule="auto"/>
        <w:jc w:val="both"/>
        <w:rPr>
          <w:spacing w:val="-1"/>
          <w:sz w:val="22"/>
          <w:szCs w:val="22"/>
        </w:rPr>
      </w:pPr>
      <w:r>
        <w:rPr>
          <w:spacing w:val="-1"/>
          <w:sz w:val="22"/>
          <w:szCs w:val="22"/>
        </w:rPr>
        <w:t>wyświetlacz</w:t>
      </w:r>
      <w:r w:rsidRPr="00AE6130">
        <w:rPr>
          <w:spacing w:val="-1"/>
          <w:sz w:val="22"/>
          <w:szCs w:val="22"/>
        </w:rPr>
        <w:t xml:space="preserve"> </w:t>
      </w:r>
      <w:r>
        <w:rPr>
          <w:spacing w:val="-1"/>
          <w:sz w:val="22"/>
          <w:szCs w:val="22"/>
        </w:rPr>
        <w:t>tablicy</w:t>
      </w:r>
      <w:r w:rsidRPr="00AE6130">
        <w:rPr>
          <w:spacing w:val="-1"/>
          <w:sz w:val="22"/>
          <w:szCs w:val="22"/>
        </w:rPr>
        <w:t xml:space="preserve"> </w:t>
      </w:r>
      <w:r>
        <w:rPr>
          <w:spacing w:val="-1"/>
          <w:sz w:val="22"/>
          <w:szCs w:val="22"/>
        </w:rPr>
        <w:t>informacji</w:t>
      </w:r>
      <w:r w:rsidRPr="00AE6130">
        <w:rPr>
          <w:spacing w:val="-1"/>
          <w:sz w:val="22"/>
          <w:szCs w:val="22"/>
        </w:rPr>
        <w:t xml:space="preserve"> </w:t>
      </w:r>
      <w:r>
        <w:rPr>
          <w:spacing w:val="-1"/>
          <w:sz w:val="22"/>
          <w:szCs w:val="22"/>
        </w:rPr>
        <w:t>pasażerskiej</w:t>
      </w:r>
      <w:r w:rsidRPr="00AE6130">
        <w:rPr>
          <w:spacing w:val="-1"/>
          <w:sz w:val="22"/>
          <w:szCs w:val="22"/>
        </w:rPr>
        <w:t xml:space="preserve"> w </w:t>
      </w:r>
      <w:r>
        <w:rPr>
          <w:spacing w:val="-1"/>
          <w:sz w:val="22"/>
          <w:szCs w:val="22"/>
        </w:rPr>
        <w:t>kolumnie</w:t>
      </w:r>
      <w:r w:rsidRPr="00AE6130">
        <w:rPr>
          <w:spacing w:val="-1"/>
          <w:sz w:val="22"/>
          <w:szCs w:val="22"/>
        </w:rPr>
        <w:t xml:space="preserve"> </w:t>
      </w:r>
      <w:r>
        <w:rPr>
          <w:spacing w:val="-1"/>
          <w:sz w:val="22"/>
          <w:szCs w:val="22"/>
        </w:rPr>
        <w:t>wyświetlającej</w:t>
      </w:r>
      <w:r w:rsidRPr="00AE6130">
        <w:rPr>
          <w:spacing w:val="-1"/>
          <w:sz w:val="22"/>
          <w:szCs w:val="22"/>
        </w:rPr>
        <w:t xml:space="preserve"> </w:t>
      </w:r>
      <w:r>
        <w:rPr>
          <w:spacing w:val="-1"/>
          <w:sz w:val="22"/>
          <w:szCs w:val="22"/>
        </w:rPr>
        <w:t>informacje</w:t>
      </w:r>
      <w:r w:rsidRPr="00AE6130">
        <w:rPr>
          <w:spacing w:val="-1"/>
          <w:sz w:val="22"/>
          <w:szCs w:val="22"/>
        </w:rPr>
        <w:t xml:space="preserve"> </w:t>
      </w:r>
      <w:r>
        <w:rPr>
          <w:spacing w:val="-1"/>
          <w:sz w:val="22"/>
          <w:szCs w:val="22"/>
        </w:rPr>
        <w:t>dotyczące</w:t>
      </w:r>
      <w:r w:rsidRPr="00AE6130">
        <w:rPr>
          <w:spacing w:val="-1"/>
          <w:sz w:val="22"/>
          <w:szCs w:val="22"/>
        </w:rPr>
        <w:t xml:space="preserve"> </w:t>
      </w:r>
      <w:r>
        <w:rPr>
          <w:spacing w:val="-1"/>
          <w:sz w:val="22"/>
          <w:szCs w:val="22"/>
        </w:rPr>
        <w:t>odjazdu</w:t>
      </w:r>
      <w:r w:rsidRPr="00AE6130">
        <w:rPr>
          <w:spacing w:val="-1"/>
          <w:sz w:val="22"/>
          <w:szCs w:val="22"/>
        </w:rPr>
        <w:t xml:space="preserve"> </w:t>
      </w:r>
      <w:r>
        <w:rPr>
          <w:spacing w:val="-1"/>
          <w:sz w:val="22"/>
          <w:szCs w:val="22"/>
        </w:rPr>
        <w:t>powinien</w:t>
      </w:r>
      <w:r w:rsidRPr="00AE6130">
        <w:rPr>
          <w:spacing w:val="-1"/>
          <w:sz w:val="22"/>
          <w:szCs w:val="22"/>
        </w:rPr>
        <w:t xml:space="preserve"> </w:t>
      </w:r>
      <w:r>
        <w:rPr>
          <w:spacing w:val="-1"/>
          <w:sz w:val="22"/>
          <w:szCs w:val="22"/>
        </w:rPr>
        <w:t>uwzględniać</w:t>
      </w:r>
      <w:r w:rsidRPr="00AE6130">
        <w:rPr>
          <w:spacing w:val="-1"/>
          <w:sz w:val="22"/>
          <w:szCs w:val="22"/>
        </w:rPr>
        <w:t xml:space="preserve"> </w:t>
      </w:r>
      <w:r>
        <w:rPr>
          <w:spacing w:val="-1"/>
          <w:sz w:val="22"/>
          <w:szCs w:val="22"/>
        </w:rPr>
        <w:t>możliwość</w:t>
      </w:r>
      <w:r w:rsidRPr="00AE6130">
        <w:rPr>
          <w:spacing w:val="-1"/>
          <w:sz w:val="22"/>
          <w:szCs w:val="22"/>
        </w:rPr>
        <w:t xml:space="preserve"> </w:t>
      </w:r>
      <w:r>
        <w:rPr>
          <w:spacing w:val="-1"/>
          <w:sz w:val="22"/>
          <w:szCs w:val="22"/>
        </w:rPr>
        <w:t>prezentacji</w:t>
      </w:r>
      <w:r w:rsidRPr="00AE6130">
        <w:rPr>
          <w:spacing w:val="-1"/>
          <w:sz w:val="22"/>
          <w:szCs w:val="22"/>
        </w:rPr>
        <w:t xml:space="preserve"> </w:t>
      </w:r>
      <w:r>
        <w:rPr>
          <w:spacing w:val="-1"/>
          <w:sz w:val="22"/>
          <w:szCs w:val="22"/>
        </w:rPr>
        <w:t>informacji</w:t>
      </w:r>
      <w:r w:rsidRPr="00AE6130">
        <w:rPr>
          <w:spacing w:val="-1"/>
          <w:sz w:val="22"/>
          <w:szCs w:val="22"/>
        </w:rPr>
        <w:t xml:space="preserve"> w </w:t>
      </w:r>
      <w:r>
        <w:rPr>
          <w:spacing w:val="-1"/>
          <w:sz w:val="22"/>
          <w:szCs w:val="22"/>
        </w:rPr>
        <w:t>dwóch</w:t>
      </w:r>
      <w:r w:rsidRPr="00AE6130">
        <w:rPr>
          <w:spacing w:val="-1"/>
          <w:sz w:val="22"/>
          <w:szCs w:val="22"/>
        </w:rPr>
        <w:t xml:space="preserve"> </w:t>
      </w:r>
      <w:r>
        <w:rPr>
          <w:spacing w:val="-1"/>
          <w:sz w:val="22"/>
          <w:szCs w:val="22"/>
        </w:rPr>
        <w:t>formatach</w:t>
      </w:r>
      <w:r w:rsidRPr="00AE6130">
        <w:rPr>
          <w:spacing w:val="-1"/>
          <w:sz w:val="22"/>
          <w:szCs w:val="22"/>
        </w:rPr>
        <w:t xml:space="preserve"> </w:t>
      </w:r>
      <w:r>
        <w:rPr>
          <w:spacing w:val="-1"/>
          <w:sz w:val="22"/>
          <w:szCs w:val="22"/>
        </w:rPr>
        <w:t>tj.</w:t>
      </w:r>
      <w:r w:rsidRPr="00AE6130">
        <w:rPr>
          <w:spacing w:val="-1"/>
          <w:sz w:val="22"/>
          <w:szCs w:val="22"/>
        </w:rPr>
        <w:t xml:space="preserve"> </w:t>
      </w:r>
      <w:r>
        <w:rPr>
          <w:spacing w:val="-1"/>
          <w:sz w:val="22"/>
          <w:szCs w:val="22"/>
        </w:rPr>
        <w:t>czasu</w:t>
      </w:r>
      <w:r w:rsidRPr="00AE6130">
        <w:rPr>
          <w:spacing w:val="-1"/>
          <w:sz w:val="22"/>
          <w:szCs w:val="22"/>
        </w:rPr>
        <w:t xml:space="preserve"> </w:t>
      </w:r>
      <w:r>
        <w:rPr>
          <w:spacing w:val="-1"/>
          <w:sz w:val="22"/>
          <w:szCs w:val="22"/>
        </w:rPr>
        <w:t>rzeczywistego</w:t>
      </w:r>
      <w:r w:rsidRPr="00AE6130">
        <w:rPr>
          <w:spacing w:val="-1"/>
          <w:sz w:val="22"/>
          <w:szCs w:val="22"/>
        </w:rPr>
        <w:t xml:space="preserve"> </w:t>
      </w:r>
      <w:r>
        <w:rPr>
          <w:spacing w:val="-1"/>
          <w:sz w:val="22"/>
          <w:szCs w:val="22"/>
        </w:rPr>
        <w:t>„mm</w:t>
      </w:r>
      <w:r w:rsidRPr="00AE6130">
        <w:rPr>
          <w:spacing w:val="-1"/>
          <w:sz w:val="22"/>
          <w:szCs w:val="22"/>
        </w:rPr>
        <w:t xml:space="preserve"> </w:t>
      </w:r>
      <w:r>
        <w:rPr>
          <w:spacing w:val="-1"/>
          <w:sz w:val="22"/>
          <w:szCs w:val="22"/>
        </w:rPr>
        <w:t>min.”</w:t>
      </w:r>
      <w:r w:rsidRPr="00AE6130">
        <w:rPr>
          <w:spacing w:val="-1"/>
          <w:sz w:val="22"/>
          <w:szCs w:val="22"/>
        </w:rPr>
        <w:t xml:space="preserve"> </w:t>
      </w:r>
      <w:r>
        <w:rPr>
          <w:spacing w:val="-1"/>
          <w:sz w:val="22"/>
          <w:szCs w:val="22"/>
        </w:rPr>
        <w:t>(np.</w:t>
      </w:r>
      <w:r w:rsidRPr="00AE6130">
        <w:rPr>
          <w:spacing w:val="-1"/>
          <w:sz w:val="22"/>
          <w:szCs w:val="22"/>
        </w:rPr>
        <w:t xml:space="preserve"> 01min) w </w:t>
      </w:r>
      <w:r>
        <w:rPr>
          <w:spacing w:val="-1"/>
          <w:sz w:val="22"/>
          <w:szCs w:val="22"/>
        </w:rPr>
        <w:t>przypadku</w:t>
      </w:r>
      <w:r w:rsidRPr="00AE6130">
        <w:rPr>
          <w:spacing w:val="-1"/>
          <w:sz w:val="22"/>
          <w:szCs w:val="22"/>
        </w:rPr>
        <w:t xml:space="preserve"> </w:t>
      </w:r>
      <w:r>
        <w:rPr>
          <w:spacing w:val="-1"/>
          <w:sz w:val="22"/>
          <w:szCs w:val="22"/>
        </w:rPr>
        <w:t>linii</w:t>
      </w:r>
      <w:r w:rsidRPr="00AE6130">
        <w:rPr>
          <w:spacing w:val="-1"/>
          <w:sz w:val="22"/>
          <w:szCs w:val="22"/>
        </w:rPr>
        <w:t xml:space="preserve"> </w:t>
      </w:r>
      <w:r>
        <w:rPr>
          <w:spacing w:val="-1"/>
          <w:sz w:val="22"/>
          <w:szCs w:val="22"/>
        </w:rPr>
        <w:t>komunikacyjnych</w:t>
      </w:r>
      <w:r w:rsidRPr="00AE6130">
        <w:rPr>
          <w:spacing w:val="-1"/>
          <w:sz w:val="22"/>
          <w:szCs w:val="22"/>
        </w:rPr>
        <w:t xml:space="preserve"> </w:t>
      </w:r>
      <w:r>
        <w:rPr>
          <w:spacing w:val="-1"/>
          <w:sz w:val="22"/>
          <w:szCs w:val="22"/>
        </w:rPr>
        <w:t>objętych</w:t>
      </w:r>
      <w:r w:rsidRPr="00AE6130">
        <w:rPr>
          <w:spacing w:val="-1"/>
          <w:sz w:val="22"/>
          <w:szCs w:val="22"/>
        </w:rPr>
        <w:t xml:space="preserve"> SDIP </w:t>
      </w:r>
      <w:r>
        <w:rPr>
          <w:spacing w:val="-1"/>
          <w:sz w:val="22"/>
          <w:szCs w:val="22"/>
        </w:rPr>
        <w:t>oraz</w:t>
      </w:r>
      <w:r w:rsidRPr="00AE6130">
        <w:rPr>
          <w:spacing w:val="-1"/>
          <w:sz w:val="22"/>
          <w:szCs w:val="22"/>
        </w:rPr>
        <w:t xml:space="preserve"> </w:t>
      </w:r>
      <w:r>
        <w:rPr>
          <w:spacing w:val="-1"/>
          <w:sz w:val="22"/>
          <w:szCs w:val="22"/>
        </w:rPr>
        <w:t>czasu</w:t>
      </w:r>
      <w:r w:rsidRPr="00AE6130">
        <w:rPr>
          <w:spacing w:val="-1"/>
          <w:sz w:val="22"/>
          <w:szCs w:val="22"/>
        </w:rPr>
        <w:t xml:space="preserve"> </w:t>
      </w:r>
      <w:r>
        <w:rPr>
          <w:spacing w:val="-1"/>
          <w:sz w:val="22"/>
          <w:szCs w:val="22"/>
        </w:rPr>
        <w:t>rozkładowego</w:t>
      </w:r>
      <w:r w:rsidRPr="00AE6130">
        <w:rPr>
          <w:spacing w:val="-1"/>
          <w:sz w:val="22"/>
          <w:szCs w:val="22"/>
        </w:rPr>
        <w:t xml:space="preserve"> w </w:t>
      </w:r>
      <w:r>
        <w:rPr>
          <w:spacing w:val="-1"/>
          <w:sz w:val="22"/>
          <w:szCs w:val="22"/>
        </w:rPr>
        <w:t>układzie</w:t>
      </w:r>
      <w:r w:rsidRPr="00AE6130">
        <w:rPr>
          <w:spacing w:val="-1"/>
          <w:sz w:val="22"/>
          <w:szCs w:val="22"/>
        </w:rPr>
        <w:t xml:space="preserve"> </w:t>
      </w:r>
      <w:r>
        <w:rPr>
          <w:spacing w:val="-1"/>
          <w:sz w:val="22"/>
          <w:szCs w:val="22"/>
        </w:rPr>
        <w:t>„hh:mm”</w:t>
      </w:r>
      <w:r w:rsidRPr="00AE6130">
        <w:rPr>
          <w:spacing w:val="-1"/>
          <w:sz w:val="22"/>
          <w:szCs w:val="22"/>
        </w:rPr>
        <w:t xml:space="preserve"> </w:t>
      </w:r>
      <w:r>
        <w:rPr>
          <w:spacing w:val="-1"/>
          <w:sz w:val="22"/>
          <w:szCs w:val="22"/>
        </w:rPr>
        <w:t>(np.</w:t>
      </w:r>
      <w:r w:rsidRPr="00AE6130">
        <w:rPr>
          <w:spacing w:val="-1"/>
          <w:sz w:val="22"/>
          <w:szCs w:val="22"/>
        </w:rPr>
        <w:t xml:space="preserve"> </w:t>
      </w:r>
      <w:r>
        <w:rPr>
          <w:spacing w:val="-1"/>
          <w:sz w:val="22"/>
          <w:szCs w:val="22"/>
        </w:rPr>
        <w:t>11:11)</w:t>
      </w:r>
      <w:r w:rsidRPr="00AE6130">
        <w:rPr>
          <w:spacing w:val="-1"/>
          <w:sz w:val="22"/>
          <w:szCs w:val="22"/>
        </w:rPr>
        <w:t xml:space="preserve"> w </w:t>
      </w:r>
      <w:r>
        <w:rPr>
          <w:spacing w:val="-1"/>
          <w:sz w:val="22"/>
          <w:szCs w:val="22"/>
        </w:rPr>
        <w:t>przypadku</w:t>
      </w:r>
      <w:r w:rsidRPr="00AE6130">
        <w:rPr>
          <w:spacing w:val="-1"/>
          <w:sz w:val="22"/>
          <w:szCs w:val="22"/>
        </w:rPr>
        <w:t xml:space="preserve"> </w:t>
      </w:r>
      <w:r>
        <w:rPr>
          <w:spacing w:val="-1"/>
          <w:sz w:val="22"/>
          <w:szCs w:val="22"/>
        </w:rPr>
        <w:t>linii</w:t>
      </w:r>
      <w:r w:rsidRPr="00AE6130">
        <w:rPr>
          <w:spacing w:val="-1"/>
          <w:sz w:val="22"/>
          <w:szCs w:val="22"/>
        </w:rPr>
        <w:t xml:space="preserve"> </w:t>
      </w:r>
      <w:r>
        <w:rPr>
          <w:spacing w:val="-1"/>
          <w:sz w:val="22"/>
          <w:szCs w:val="22"/>
        </w:rPr>
        <w:t>komunikacyjnych</w:t>
      </w:r>
      <w:r w:rsidRPr="00AE6130">
        <w:rPr>
          <w:spacing w:val="-1"/>
          <w:sz w:val="22"/>
          <w:szCs w:val="22"/>
        </w:rPr>
        <w:t xml:space="preserve"> </w:t>
      </w:r>
      <w:r>
        <w:rPr>
          <w:spacing w:val="-1"/>
          <w:sz w:val="22"/>
          <w:szCs w:val="22"/>
        </w:rPr>
        <w:t>nie</w:t>
      </w:r>
      <w:r w:rsidRPr="00AE6130">
        <w:rPr>
          <w:spacing w:val="-1"/>
          <w:sz w:val="22"/>
          <w:szCs w:val="22"/>
        </w:rPr>
        <w:t xml:space="preserve"> </w:t>
      </w:r>
      <w:r>
        <w:rPr>
          <w:spacing w:val="-1"/>
          <w:sz w:val="22"/>
          <w:szCs w:val="22"/>
        </w:rPr>
        <w:t>objętych</w:t>
      </w:r>
      <w:r w:rsidRPr="00AE6130">
        <w:rPr>
          <w:spacing w:val="-1"/>
          <w:sz w:val="22"/>
          <w:szCs w:val="22"/>
        </w:rPr>
        <w:t xml:space="preserve"> </w:t>
      </w:r>
      <w:r>
        <w:rPr>
          <w:spacing w:val="-1"/>
          <w:sz w:val="22"/>
          <w:szCs w:val="22"/>
        </w:rPr>
        <w:t>SDIP.</w:t>
      </w:r>
      <w:r w:rsidRPr="00AE6130">
        <w:rPr>
          <w:spacing w:val="-1"/>
          <w:sz w:val="22"/>
          <w:szCs w:val="22"/>
        </w:rPr>
        <w:t xml:space="preserve"> W </w:t>
      </w:r>
      <w:r>
        <w:rPr>
          <w:spacing w:val="-1"/>
          <w:sz w:val="22"/>
          <w:szCs w:val="22"/>
        </w:rPr>
        <w:t>momencie</w:t>
      </w:r>
      <w:r w:rsidRPr="00AE6130">
        <w:rPr>
          <w:spacing w:val="-1"/>
          <w:sz w:val="22"/>
          <w:szCs w:val="22"/>
        </w:rPr>
        <w:t xml:space="preserve"> </w:t>
      </w:r>
      <w:r>
        <w:rPr>
          <w:spacing w:val="-1"/>
          <w:sz w:val="22"/>
          <w:szCs w:val="22"/>
        </w:rPr>
        <w:t>odjazdu</w:t>
      </w:r>
      <w:r w:rsidRPr="00AE6130">
        <w:rPr>
          <w:spacing w:val="-1"/>
          <w:sz w:val="22"/>
          <w:szCs w:val="22"/>
        </w:rPr>
        <w:t xml:space="preserve"> </w:t>
      </w:r>
      <w:r>
        <w:rPr>
          <w:spacing w:val="-1"/>
          <w:sz w:val="22"/>
          <w:szCs w:val="22"/>
        </w:rPr>
        <w:t>pojazdu</w:t>
      </w:r>
      <w:r w:rsidRPr="00AE6130">
        <w:rPr>
          <w:spacing w:val="-1"/>
          <w:sz w:val="22"/>
          <w:szCs w:val="22"/>
        </w:rPr>
        <w:t xml:space="preserve"> z </w:t>
      </w:r>
      <w:r>
        <w:rPr>
          <w:spacing w:val="-1"/>
          <w:sz w:val="22"/>
          <w:szCs w:val="22"/>
        </w:rPr>
        <w:t>przystanku</w:t>
      </w:r>
      <w:r w:rsidRPr="00AE6130">
        <w:rPr>
          <w:spacing w:val="-1"/>
          <w:sz w:val="22"/>
          <w:szCs w:val="22"/>
        </w:rPr>
        <w:t xml:space="preserve"> </w:t>
      </w:r>
      <w:r>
        <w:rPr>
          <w:spacing w:val="-1"/>
          <w:sz w:val="22"/>
          <w:szCs w:val="22"/>
        </w:rPr>
        <w:t>na</w:t>
      </w:r>
      <w:r w:rsidRPr="00AE6130">
        <w:rPr>
          <w:spacing w:val="-1"/>
          <w:sz w:val="22"/>
          <w:szCs w:val="22"/>
        </w:rPr>
        <w:t xml:space="preserve"> </w:t>
      </w:r>
      <w:r>
        <w:rPr>
          <w:spacing w:val="-1"/>
          <w:sz w:val="22"/>
          <w:szCs w:val="22"/>
        </w:rPr>
        <w:t>tablicy</w:t>
      </w:r>
      <w:r w:rsidRPr="00AE6130">
        <w:rPr>
          <w:spacing w:val="-1"/>
          <w:sz w:val="22"/>
          <w:szCs w:val="22"/>
        </w:rPr>
        <w:t xml:space="preserve"> </w:t>
      </w:r>
      <w:r>
        <w:rPr>
          <w:spacing w:val="-1"/>
          <w:sz w:val="22"/>
          <w:szCs w:val="22"/>
        </w:rPr>
        <w:t>prezentowana</w:t>
      </w:r>
      <w:r w:rsidRPr="00AE6130">
        <w:rPr>
          <w:spacing w:val="-1"/>
          <w:sz w:val="22"/>
          <w:szCs w:val="22"/>
        </w:rPr>
        <w:t xml:space="preserve"> winna </w:t>
      </w:r>
      <w:r>
        <w:rPr>
          <w:spacing w:val="-1"/>
          <w:sz w:val="22"/>
          <w:szCs w:val="22"/>
        </w:rPr>
        <w:t>być</w:t>
      </w:r>
      <w:r w:rsidRPr="00AE6130">
        <w:rPr>
          <w:spacing w:val="-1"/>
          <w:sz w:val="22"/>
          <w:szCs w:val="22"/>
        </w:rPr>
        <w:t xml:space="preserve"> ikonka </w:t>
      </w:r>
      <w:r>
        <w:rPr>
          <w:spacing w:val="-1"/>
          <w:sz w:val="22"/>
          <w:szCs w:val="22"/>
        </w:rPr>
        <w:t>autobusu.</w:t>
      </w:r>
      <w:r w:rsidRPr="00AE6130">
        <w:rPr>
          <w:spacing w:val="-1"/>
          <w:sz w:val="22"/>
          <w:szCs w:val="22"/>
        </w:rPr>
        <w:t xml:space="preserve"> </w:t>
      </w:r>
      <w:r>
        <w:rPr>
          <w:spacing w:val="-1"/>
          <w:sz w:val="22"/>
          <w:szCs w:val="22"/>
        </w:rPr>
        <w:t>Rozkład</w:t>
      </w:r>
      <w:r w:rsidRPr="00AE6130">
        <w:rPr>
          <w:spacing w:val="-1"/>
          <w:sz w:val="22"/>
          <w:szCs w:val="22"/>
        </w:rPr>
        <w:t xml:space="preserve"> </w:t>
      </w:r>
      <w:r>
        <w:rPr>
          <w:spacing w:val="-1"/>
          <w:sz w:val="22"/>
          <w:szCs w:val="22"/>
        </w:rPr>
        <w:t>jazdy</w:t>
      </w:r>
      <w:r w:rsidRPr="00AE6130">
        <w:rPr>
          <w:spacing w:val="-1"/>
          <w:sz w:val="22"/>
          <w:szCs w:val="22"/>
        </w:rPr>
        <w:t xml:space="preserve"> </w:t>
      </w:r>
      <w:r>
        <w:rPr>
          <w:spacing w:val="-1"/>
          <w:sz w:val="22"/>
          <w:szCs w:val="22"/>
        </w:rPr>
        <w:t>musi</w:t>
      </w:r>
      <w:r w:rsidRPr="00AE6130">
        <w:rPr>
          <w:spacing w:val="-1"/>
          <w:sz w:val="22"/>
          <w:szCs w:val="22"/>
        </w:rPr>
        <w:t xml:space="preserve"> </w:t>
      </w:r>
      <w:r>
        <w:rPr>
          <w:spacing w:val="-1"/>
          <w:sz w:val="22"/>
          <w:szCs w:val="22"/>
        </w:rPr>
        <w:t>być</w:t>
      </w:r>
      <w:r w:rsidRPr="00AE6130">
        <w:rPr>
          <w:spacing w:val="-1"/>
          <w:sz w:val="22"/>
          <w:szCs w:val="22"/>
        </w:rPr>
        <w:t xml:space="preserve"> </w:t>
      </w:r>
      <w:r>
        <w:rPr>
          <w:spacing w:val="-1"/>
          <w:sz w:val="22"/>
          <w:szCs w:val="22"/>
        </w:rPr>
        <w:t>umieszczony</w:t>
      </w:r>
      <w:r w:rsidRPr="00AE6130">
        <w:rPr>
          <w:spacing w:val="-1"/>
          <w:sz w:val="22"/>
          <w:szCs w:val="22"/>
        </w:rPr>
        <w:t xml:space="preserve"> w </w:t>
      </w:r>
      <w:r>
        <w:rPr>
          <w:spacing w:val="-1"/>
          <w:sz w:val="22"/>
          <w:szCs w:val="22"/>
        </w:rPr>
        <w:t>pamięci</w:t>
      </w:r>
      <w:r w:rsidRPr="00AE6130">
        <w:rPr>
          <w:spacing w:val="-1"/>
          <w:sz w:val="22"/>
          <w:szCs w:val="22"/>
        </w:rPr>
        <w:t xml:space="preserve"> tablic </w:t>
      </w:r>
      <w:r>
        <w:rPr>
          <w:spacing w:val="-1"/>
          <w:sz w:val="22"/>
          <w:szCs w:val="22"/>
        </w:rPr>
        <w:t xml:space="preserve">niezależnie </w:t>
      </w:r>
      <w:r w:rsidRPr="00AE6130">
        <w:rPr>
          <w:spacing w:val="-1"/>
          <w:sz w:val="22"/>
          <w:szCs w:val="22"/>
        </w:rPr>
        <w:t xml:space="preserve">od </w:t>
      </w:r>
      <w:r>
        <w:rPr>
          <w:spacing w:val="-1"/>
          <w:sz w:val="22"/>
          <w:szCs w:val="22"/>
        </w:rPr>
        <w:t>połączenia</w:t>
      </w:r>
      <w:r w:rsidRPr="00AE6130">
        <w:rPr>
          <w:spacing w:val="-1"/>
          <w:sz w:val="22"/>
          <w:szCs w:val="22"/>
        </w:rPr>
        <w:t xml:space="preserve"> z </w:t>
      </w:r>
      <w:r>
        <w:rPr>
          <w:spacing w:val="-1"/>
          <w:sz w:val="22"/>
          <w:szCs w:val="22"/>
        </w:rPr>
        <w:t>serwerem,</w:t>
      </w:r>
    </w:p>
    <w:p w:rsidR="005E3F9A" w:rsidRPr="00AE6130" w:rsidRDefault="005E3F9A" w:rsidP="005E3F9A">
      <w:pPr>
        <w:pStyle w:val="Tekstpodstawowy"/>
        <w:numPr>
          <w:ilvl w:val="0"/>
          <w:numId w:val="42"/>
        </w:numPr>
        <w:kinsoku w:val="0"/>
        <w:overflowPunct w:val="0"/>
        <w:spacing w:before="120" w:after="120" w:line="288" w:lineRule="auto"/>
        <w:jc w:val="both"/>
        <w:rPr>
          <w:spacing w:val="-1"/>
          <w:sz w:val="22"/>
          <w:szCs w:val="22"/>
        </w:rPr>
      </w:pPr>
      <w:r>
        <w:rPr>
          <w:spacing w:val="-1"/>
          <w:sz w:val="22"/>
          <w:szCs w:val="22"/>
        </w:rPr>
        <w:t>informacje</w:t>
      </w:r>
      <w:r w:rsidRPr="00AE6130">
        <w:rPr>
          <w:spacing w:val="-1"/>
          <w:sz w:val="22"/>
          <w:szCs w:val="22"/>
        </w:rPr>
        <w:t xml:space="preserve"> o </w:t>
      </w:r>
      <w:r>
        <w:rPr>
          <w:spacing w:val="-1"/>
          <w:sz w:val="22"/>
          <w:szCs w:val="22"/>
        </w:rPr>
        <w:t>odjazdach</w:t>
      </w:r>
      <w:r w:rsidRPr="00AE6130">
        <w:rPr>
          <w:spacing w:val="-1"/>
          <w:sz w:val="22"/>
          <w:szCs w:val="22"/>
        </w:rPr>
        <w:t xml:space="preserve"> </w:t>
      </w:r>
      <w:r>
        <w:rPr>
          <w:spacing w:val="-1"/>
          <w:sz w:val="22"/>
          <w:szCs w:val="22"/>
        </w:rPr>
        <w:t>na</w:t>
      </w:r>
      <w:r w:rsidRPr="00AE6130">
        <w:rPr>
          <w:spacing w:val="-1"/>
          <w:sz w:val="22"/>
          <w:szCs w:val="22"/>
        </w:rPr>
        <w:t xml:space="preserve"> </w:t>
      </w:r>
      <w:r>
        <w:rPr>
          <w:spacing w:val="-1"/>
          <w:sz w:val="22"/>
          <w:szCs w:val="22"/>
        </w:rPr>
        <w:t>tablicach</w:t>
      </w:r>
      <w:r w:rsidRPr="00AE6130">
        <w:rPr>
          <w:spacing w:val="-1"/>
          <w:sz w:val="22"/>
          <w:szCs w:val="22"/>
        </w:rPr>
        <w:t xml:space="preserve"> </w:t>
      </w:r>
      <w:r>
        <w:rPr>
          <w:spacing w:val="-1"/>
          <w:sz w:val="22"/>
          <w:szCs w:val="22"/>
        </w:rPr>
        <w:t>muszą</w:t>
      </w:r>
      <w:r w:rsidRPr="00AE6130">
        <w:rPr>
          <w:spacing w:val="-1"/>
          <w:sz w:val="22"/>
          <w:szCs w:val="22"/>
        </w:rPr>
        <w:t xml:space="preserve"> </w:t>
      </w:r>
      <w:r>
        <w:rPr>
          <w:spacing w:val="-1"/>
          <w:sz w:val="22"/>
          <w:szCs w:val="22"/>
        </w:rPr>
        <w:t>być</w:t>
      </w:r>
      <w:r w:rsidRPr="00AE6130">
        <w:rPr>
          <w:spacing w:val="-1"/>
          <w:sz w:val="22"/>
          <w:szCs w:val="22"/>
        </w:rPr>
        <w:t xml:space="preserve"> </w:t>
      </w:r>
      <w:r>
        <w:rPr>
          <w:spacing w:val="-1"/>
          <w:sz w:val="22"/>
          <w:szCs w:val="22"/>
        </w:rPr>
        <w:t>posortowane</w:t>
      </w:r>
      <w:r w:rsidRPr="00AE6130">
        <w:rPr>
          <w:spacing w:val="-1"/>
          <w:sz w:val="22"/>
          <w:szCs w:val="22"/>
        </w:rPr>
        <w:t xml:space="preserve"> </w:t>
      </w:r>
      <w:r>
        <w:rPr>
          <w:spacing w:val="-1"/>
          <w:sz w:val="22"/>
          <w:szCs w:val="22"/>
        </w:rPr>
        <w:t>narastająco</w:t>
      </w:r>
      <w:r w:rsidRPr="00AE6130">
        <w:rPr>
          <w:spacing w:val="-1"/>
          <w:sz w:val="22"/>
          <w:szCs w:val="22"/>
        </w:rPr>
        <w:t xml:space="preserve"> </w:t>
      </w:r>
      <w:r>
        <w:rPr>
          <w:spacing w:val="-1"/>
          <w:sz w:val="22"/>
          <w:szCs w:val="22"/>
        </w:rPr>
        <w:t>wg</w:t>
      </w:r>
      <w:r w:rsidRPr="00AE6130">
        <w:rPr>
          <w:spacing w:val="-1"/>
          <w:sz w:val="22"/>
          <w:szCs w:val="22"/>
        </w:rPr>
        <w:t xml:space="preserve"> </w:t>
      </w:r>
      <w:r>
        <w:rPr>
          <w:spacing w:val="-1"/>
          <w:sz w:val="22"/>
          <w:szCs w:val="22"/>
        </w:rPr>
        <w:t>czasu</w:t>
      </w:r>
      <w:r w:rsidRPr="00AE6130">
        <w:rPr>
          <w:spacing w:val="-1"/>
          <w:sz w:val="22"/>
          <w:szCs w:val="22"/>
        </w:rPr>
        <w:t xml:space="preserve"> </w:t>
      </w:r>
      <w:r>
        <w:rPr>
          <w:spacing w:val="-1"/>
          <w:sz w:val="22"/>
          <w:szCs w:val="22"/>
        </w:rPr>
        <w:t>pozostałego do odjazdu,</w:t>
      </w:r>
    </w:p>
    <w:p w:rsidR="005E3F9A" w:rsidRDefault="005E3F9A" w:rsidP="005E3F9A">
      <w:pPr>
        <w:pStyle w:val="Tekstpodstawowy"/>
        <w:numPr>
          <w:ilvl w:val="0"/>
          <w:numId w:val="42"/>
        </w:numPr>
        <w:kinsoku w:val="0"/>
        <w:overflowPunct w:val="0"/>
        <w:spacing w:before="120" w:after="120" w:line="288" w:lineRule="auto"/>
        <w:jc w:val="both"/>
        <w:rPr>
          <w:spacing w:val="-1"/>
          <w:sz w:val="22"/>
          <w:szCs w:val="22"/>
        </w:rPr>
      </w:pPr>
      <w:r>
        <w:rPr>
          <w:spacing w:val="-1"/>
          <w:sz w:val="22"/>
          <w:szCs w:val="22"/>
        </w:rPr>
        <w:t>tablica</w:t>
      </w:r>
      <w:r w:rsidRPr="00AE6130">
        <w:rPr>
          <w:spacing w:val="-1"/>
          <w:sz w:val="22"/>
          <w:szCs w:val="22"/>
        </w:rPr>
        <w:t xml:space="preserve"> </w:t>
      </w:r>
      <w:r>
        <w:rPr>
          <w:spacing w:val="-1"/>
          <w:sz w:val="22"/>
          <w:szCs w:val="22"/>
        </w:rPr>
        <w:t>musi</w:t>
      </w:r>
      <w:r w:rsidRPr="00AE6130">
        <w:rPr>
          <w:spacing w:val="-1"/>
          <w:sz w:val="22"/>
          <w:szCs w:val="22"/>
        </w:rPr>
        <w:t xml:space="preserve"> </w:t>
      </w:r>
      <w:r>
        <w:rPr>
          <w:spacing w:val="-1"/>
          <w:sz w:val="22"/>
          <w:szCs w:val="22"/>
        </w:rPr>
        <w:t>zapewniać</w:t>
      </w:r>
      <w:r w:rsidRPr="00AE6130">
        <w:rPr>
          <w:spacing w:val="-1"/>
          <w:sz w:val="22"/>
          <w:szCs w:val="22"/>
        </w:rPr>
        <w:t xml:space="preserve"> </w:t>
      </w:r>
      <w:r>
        <w:rPr>
          <w:spacing w:val="-1"/>
          <w:sz w:val="22"/>
          <w:szCs w:val="22"/>
        </w:rPr>
        <w:t>możliwość</w:t>
      </w:r>
      <w:r w:rsidRPr="00AE6130">
        <w:rPr>
          <w:spacing w:val="-1"/>
          <w:sz w:val="22"/>
          <w:szCs w:val="22"/>
        </w:rPr>
        <w:t xml:space="preserve"> </w:t>
      </w:r>
      <w:r>
        <w:rPr>
          <w:spacing w:val="-1"/>
          <w:sz w:val="22"/>
          <w:szCs w:val="22"/>
        </w:rPr>
        <w:t>wyświetlania</w:t>
      </w:r>
      <w:r w:rsidRPr="00AE6130">
        <w:rPr>
          <w:spacing w:val="-1"/>
          <w:sz w:val="22"/>
          <w:szCs w:val="22"/>
        </w:rPr>
        <w:t xml:space="preserve"> </w:t>
      </w:r>
      <w:r>
        <w:rPr>
          <w:spacing w:val="-1"/>
          <w:sz w:val="22"/>
          <w:szCs w:val="22"/>
        </w:rPr>
        <w:t>tekstów</w:t>
      </w:r>
      <w:r w:rsidRPr="00AE6130">
        <w:rPr>
          <w:spacing w:val="-1"/>
          <w:sz w:val="22"/>
          <w:szCs w:val="22"/>
        </w:rPr>
        <w:t xml:space="preserve"> </w:t>
      </w:r>
      <w:r>
        <w:rPr>
          <w:spacing w:val="-1"/>
          <w:sz w:val="22"/>
          <w:szCs w:val="22"/>
        </w:rPr>
        <w:t>składających</w:t>
      </w:r>
      <w:r w:rsidRPr="00AE6130">
        <w:rPr>
          <w:spacing w:val="-1"/>
          <w:sz w:val="22"/>
          <w:szCs w:val="22"/>
        </w:rPr>
        <w:t xml:space="preserve"> </w:t>
      </w:r>
      <w:r>
        <w:rPr>
          <w:spacing w:val="-1"/>
          <w:sz w:val="22"/>
          <w:szCs w:val="22"/>
        </w:rPr>
        <w:t>się</w:t>
      </w:r>
      <w:r w:rsidRPr="00AE6130">
        <w:rPr>
          <w:spacing w:val="-1"/>
          <w:sz w:val="22"/>
          <w:szCs w:val="22"/>
        </w:rPr>
        <w:t xml:space="preserve"> z </w:t>
      </w:r>
      <w:r>
        <w:rPr>
          <w:spacing w:val="-1"/>
          <w:sz w:val="22"/>
          <w:szCs w:val="22"/>
        </w:rPr>
        <w:t>dowolnej</w:t>
      </w:r>
      <w:r w:rsidRPr="00AE6130">
        <w:rPr>
          <w:spacing w:val="-1"/>
          <w:sz w:val="22"/>
          <w:szCs w:val="22"/>
        </w:rPr>
        <w:t xml:space="preserve"> </w:t>
      </w:r>
      <w:r>
        <w:rPr>
          <w:spacing w:val="-1"/>
          <w:sz w:val="22"/>
          <w:szCs w:val="22"/>
        </w:rPr>
        <w:t>sekwencji</w:t>
      </w:r>
      <w:r w:rsidRPr="00AE6130">
        <w:rPr>
          <w:spacing w:val="-1"/>
          <w:sz w:val="22"/>
          <w:szCs w:val="22"/>
        </w:rPr>
        <w:t xml:space="preserve"> </w:t>
      </w:r>
      <w:r>
        <w:rPr>
          <w:spacing w:val="-1"/>
          <w:sz w:val="22"/>
          <w:szCs w:val="22"/>
        </w:rPr>
        <w:t>cyfr</w:t>
      </w:r>
      <w:r w:rsidRPr="00AE6130">
        <w:rPr>
          <w:spacing w:val="-1"/>
          <w:sz w:val="22"/>
          <w:szCs w:val="22"/>
        </w:rPr>
        <w:t xml:space="preserve"> i </w:t>
      </w:r>
      <w:r>
        <w:rPr>
          <w:spacing w:val="-1"/>
          <w:sz w:val="22"/>
          <w:szCs w:val="22"/>
        </w:rPr>
        <w:t>liter</w:t>
      </w:r>
      <w:r w:rsidRPr="00AE6130">
        <w:rPr>
          <w:spacing w:val="-1"/>
          <w:sz w:val="22"/>
          <w:szCs w:val="22"/>
        </w:rPr>
        <w:t xml:space="preserve"> </w:t>
      </w:r>
      <w:r>
        <w:rPr>
          <w:spacing w:val="-1"/>
          <w:sz w:val="22"/>
          <w:szCs w:val="22"/>
        </w:rPr>
        <w:t>przy</w:t>
      </w:r>
      <w:r w:rsidRPr="00AE6130">
        <w:rPr>
          <w:spacing w:val="-1"/>
          <w:sz w:val="22"/>
          <w:szCs w:val="22"/>
        </w:rPr>
        <w:t xml:space="preserve"> </w:t>
      </w:r>
      <w:r>
        <w:rPr>
          <w:spacing w:val="-1"/>
          <w:sz w:val="22"/>
          <w:szCs w:val="22"/>
        </w:rPr>
        <w:t>uwzględnieniu</w:t>
      </w:r>
      <w:r w:rsidRPr="00AE6130">
        <w:rPr>
          <w:spacing w:val="-1"/>
          <w:sz w:val="22"/>
          <w:szCs w:val="22"/>
        </w:rPr>
        <w:t xml:space="preserve"> </w:t>
      </w:r>
      <w:r>
        <w:rPr>
          <w:spacing w:val="-1"/>
          <w:sz w:val="22"/>
          <w:szCs w:val="22"/>
        </w:rPr>
        <w:t>polskich</w:t>
      </w:r>
      <w:r w:rsidRPr="00AE6130">
        <w:rPr>
          <w:spacing w:val="-1"/>
          <w:sz w:val="22"/>
          <w:szCs w:val="22"/>
        </w:rPr>
        <w:t xml:space="preserve"> </w:t>
      </w:r>
      <w:r>
        <w:rPr>
          <w:spacing w:val="-1"/>
          <w:sz w:val="22"/>
          <w:szCs w:val="22"/>
        </w:rPr>
        <w:t>znaków</w:t>
      </w:r>
      <w:r w:rsidRPr="00AE6130">
        <w:rPr>
          <w:spacing w:val="-1"/>
          <w:sz w:val="22"/>
          <w:szCs w:val="22"/>
        </w:rPr>
        <w:t xml:space="preserve"> </w:t>
      </w:r>
      <w:r>
        <w:rPr>
          <w:spacing w:val="-1"/>
          <w:sz w:val="22"/>
          <w:szCs w:val="22"/>
        </w:rPr>
        <w:t>diakrytycznych.</w:t>
      </w:r>
      <w:r w:rsidRPr="00AE6130">
        <w:rPr>
          <w:spacing w:val="-1"/>
          <w:sz w:val="22"/>
          <w:szCs w:val="22"/>
        </w:rPr>
        <w:t xml:space="preserve"> </w:t>
      </w:r>
      <w:r>
        <w:rPr>
          <w:spacing w:val="-1"/>
          <w:sz w:val="22"/>
          <w:szCs w:val="22"/>
        </w:rPr>
        <w:t>Dodatkowo</w:t>
      </w:r>
      <w:r w:rsidRPr="00AE6130">
        <w:rPr>
          <w:spacing w:val="-1"/>
          <w:sz w:val="22"/>
          <w:szCs w:val="22"/>
        </w:rPr>
        <w:t xml:space="preserve"> </w:t>
      </w:r>
      <w:r>
        <w:rPr>
          <w:spacing w:val="-1"/>
          <w:sz w:val="22"/>
          <w:szCs w:val="22"/>
        </w:rPr>
        <w:t>system</w:t>
      </w:r>
      <w:r w:rsidRPr="00AE6130">
        <w:rPr>
          <w:spacing w:val="-1"/>
          <w:sz w:val="22"/>
          <w:szCs w:val="22"/>
        </w:rPr>
        <w:t xml:space="preserve"> musi </w:t>
      </w:r>
      <w:r>
        <w:rPr>
          <w:spacing w:val="-1"/>
          <w:sz w:val="22"/>
          <w:szCs w:val="22"/>
        </w:rPr>
        <w:t>umożliwiać</w:t>
      </w:r>
      <w:r w:rsidRPr="00AE6130">
        <w:rPr>
          <w:spacing w:val="-1"/>
          <w:sz w:val="22"/>
          <w:szCs w:val="22"/>
        </w:rPr>
        <w:t xml:space="preserve"> </w:t>
      </w:r>
      <w:r>
        <w:rPr>
          <w:spacing w:val="-1"/>
          <w:sz w:val="22"/>
          <w:szCs w:val="22"/>
        </w:rPr>
        <w:t>wyświetlanie</w:t>
      </w:r>
      <w:r w:rsidRPr="00AE6130">
        <w:rPr>
          <w:spacing w:val="-1"/>
          <w:sz w:val="22"/>
          <w:szCs w:val="22"/>
        </w:rPr>
        <w:t xml:space="preserve"> </w:t>
      </w:r>
      <w:r>
        <w:rPr>
          <w:spacing w:val="-1"/>
          <w:sz w:val="22"/>
          <w:szCs w:val="22"/>
        </w:rPr>
        <w:t>symboli</w:t>
      </w:r>
      <w:r w:rsidRPr="00AE6130">
        <w:rPr>
          <w:spacing w:val="-1"/>
          <w:sz w:val="22"/>
          <w:szCs w:val="22"/>
        </w:rPr>
        <w:t xml:space="preserve"> </w:t>
      </w:r>
      <w:r>
        <w:rPr>
          <w:spacing w:val="-1"/>
          <w:sz w:val="22"/>
          <w:szCs w:val="22"/>
        </w:rPr>
        <w:t>zdefiniowanych</w:t>
      </w:r>
      <w:r w:rsidRPr="00AE6130">
        <w:rPr>
          <w:spacing w:val="-1"/>
          <w:sz w:val="22"/>
          <w:szCs w:val="22"/>
        </w:rPr>
        <w:t xml:space="preserve"> </w:t>
      </w:r>
      <w:r>
        <w:rPr>
          <w:spacing w:val="-1"/>
          <w:sz w:val="22"/>
          <w:szCs w:val="22"/>
        </w:rPr>
        <w:t>przez</w:t>
      </w:r>
      <w:r w:rsidRPr="00AE6130">
        <w:rPr>
          <w:spacing w:val="-1"/>
          <w:sz w:val="22"/>
          <w:szCs w:val="22"/>
        </w:rPr>
        <w:t xml:space="preserve"> </w:t>
      </w:r>
      <w:r>
        <w:rPr>
          <w:spacing w:val="-1"/>
          <w:sz w:val="22"/>
          <w:szCs w:val="22"/>
        </w:rPr>
        <w:t>Zamawiającego</w:t>
      </w:r>
      <w:r w:rsidRPr="00AE6130">
        <w:rPr>
          <w:spacing w:val="-1"/>
          <w:sz w:val="22"/>
          <w:szCs w:val="22"/>
        </w:rPr>
        <w:t xml:space="preserve"> w trakcie </w:t>
      </w:r>
      <w:r>
        <w:rPr>
          <w:spacing w:val="-1"/>
          <w:sz w:val="22"/>
          <w:szCs w:val="22"/>
        </w:rPr>
        <w:t>wdrożenia</w:t>
      </w:r>
      <w:r w:rsidRPr="00AE6130">
        <w:rPr>
          <w:spacing w:val="-1"/>
          <w:sz w:val="22"/>
          <w:szCs w:val="22"/>
        </w:rPr>
        <w:t xml:space="preserve"> </w:t>
      </w:r>
      <w:r>
        <w:rPr>
          <w:spacing w:val="-1"/>
          <w:sz w:val="22"/>
          <w:szCs w:val="22"/>
        </w:rPr>
        <w:t>systemu</w:t>
      </w:r>
      <w:r w:rsidRPr="00AE6130">
        <w:rPr>
          <w:spacing w:val="-1"/>
          <w:sz w:val="22"/>
          <w:szCs w:val="22"/>
        </w:rPr>
        <w:t xml:space="preserve"> </w:t>
      </w:r>
      <w:r>
        <w:rPr>
          <w:spacing w:val="-1"/>
          <w:sz w:val="22"/>
          <w:szCs w:val="22"/>
        </w:rPr>
        <w:t>np.</w:t>
      </w:r>
      <w:r w:rsidRPr="00AE6130">
        <w:rPr>
          <w:spacing w:val="-1"/>
          <w:sz w:val="22"/>
          <w:szCs w:val="22"/>
        </w:rPr>
        <w:t xml:space="preserve"> </w:t>
      </w:r>
      <w:r>
        <w:rPr>
          <w:spacing w:val="-1"/>
          <w:sz w:val="22"/>
          <w:szCs w:val="22"/>
        </w:rPr>
        <w:t>pojazd</w:t>
      </w:r>
      <w:r w:rsidRPr="00AE6130">
        <w:rPr>
          <w:spacing w:val="-1"/>
          <w:sz w:val="22"/>
          <w:szCs w:val="22"/>
        </w:rPr>
        <w:t xml:space="preserve"> </w:t>
      </w:r>
      <w:r>
        <w:rPr>
          <w:spacing w:val="-1"/>
          <w:sz w:val="22"/>
          <w:szCs w:val="22"/>
        </w:rPr>
        <w:t>niskopodłogowy,</w:t>
      </w:r>
    </w:p>
    <w:p w:rsidR="005E3F9A" w:rsidRPr="00AE6130" w:rsidRDefault="005E3F9A" w:rsidP="005E3F9A">
      <w:pPr>
        <w:pStyle w:val="Tekstpodstawowy"/>
        <w:numPr>
          <w:ilvl w:val="0"/>
          <w:numId w:val="42"/>
        </w:numPr>
        <w:kinsoku w:val="0"/>
        <w:overflowPunct w:val="0"/>
        <w:spacing w:before="120" w:after="120" w:line="288" w:lineRule="auto"/>
        <w:jc w:val="both"/>
        <w:rPr>
          <w:spacing w:val="-1"/>
          <w:sz w:val="22"/>
          <w:szCs w:val="22"/>
        </w:rPr>
      </w:pPr>
      <w:r>
        <w:rPr>
          <w:spacing w:val="-1"/>
          <w:sz w:val="22"/>
          <w:szCs w:val="22"/>
        </w:rPr>
        <w:t>oprócz</w:t>
      </w:r>
      <w:r w:rsidRPr="00AE6130">
        <w:rPr>
          <w:spacing w:val="-1"/>
          <w:sz w:val="22"/>
          <w:szCs w:val="22"/>
        </w:rPr>
        <w:t xml:space="preserve"> </w:t>
      </w:r>
      <w:r>
        <w:rPr>
          <w:spacing w:val="-1"/>
          <w:sz w:val="22"/>
          <w:szCs w:val="22"/>
        </w:rPr>
        <w:t>trybu</w:t>
      </w:r>
      <w:r w:rsidRPr="00AE6130">
        <w:rPr>
          <w:spacing w:val="-1"/>
          <w:sz w:val="22"/>
          <w:szCs w:val="22"/>
        </w:rPr>
        <w:t xml:space="preserve"> </w:t>
      </w:r>
      <w:r>
        <w:rPr>
          <w:spacing w:val="-1"/>
          <w:sz w:val="22"/>
          <w:szCs w:val="22"/>
        </w:rPr>
        <w:t>wyświetlania</w:t>
      </w:r>
      <w:r w:rsidRPr="00AE6130">
        <w:rPr>
          <w:spacing w:val="-1"/>
          <w:sz w:val="22"/>
          <w:szCs w:val="22"/>
        </w:rPr>
        <w:t xml:space="preserve"> </w:t>
      </w:r>
      <w:r>
        <w:rPr>
          <w:spacing w:val="-1"/>
          <w:sz w:val="22"/>
          <w:szCs w:val="22"/>
        </w:rPr>
        <w:t>określonej</w:t>
      </w:r>
      <w:r w:rsidRPr="00AE6130">
        <w:rPr>
          <w:spacing w:val="-1"/>
          <w:sz w:val="22"/>
          <w:szCs w:val="22"/>
        </w:rPr>
        <w:t xml:space="preserve"> </w:t>
      </w:r>
      <w:r>
        <w:rPr>
          <w:spacing w:val="-1"/>
          <w:sz w:val="22"/>
          <w:szCs w:val="22"/>
        </w:rPr>
        <w:t>liczby</w:t>
      </w:r>
      <w:r w:rsidRPr="00AE6130">
        <w:rPr>
          <w:spacing w:val="-1"/>
          <w:sz w:val="22"/>
          <w:szCs w:val="22"/>
        </w:rPr>
        <w:t xml:space="preserve"> </w:t>
      </w:r>
      <w:r>
        <w:rPr>
          <w:spacing w:val="-1"/>
          <w:sz w:val="22"/>
          <w:szCs w:val="22"/>
        </w:rPr>
        <w:t>wierszy</w:t>
      </w:r>
      <w:r w:rsidRPr="00AE6130">
        <w:rPr>
          <w:spacing w:val="-1"/>
          <w:sz w:val="22"/>
          <w:szCs w:val="22"/>
        </w:rPr>
        <w:t xml:space="preserve"> </w:t>
      </w:r>
      <w:r>
        <w:rPr>
          <w:spacing w:val="-1"/>
          <w:sz w:val="22"/>
          <w:szCs w:val="22"/>
        </w:rPr>
        <w:t>tablice</w:t>
      </w:r>
      <w:r w:rsidRPr="00AE6130">
        <w:rPr>
          <w:spacing w:val="-1"/>
          <w:sz w:val="22"/>
          <w:szCs w:val="22"/>
        </w:rPr>
        <w:t xml:space="preserve"> </w:t>
      </w:r>
      <w:r>
        <w:rPr>
          <w:spacing w:val="-1"/>
          <w:sz w:val="22"/>
          <w:szCs w:val="22"/>
        </w:rPr>
        <w:t>muszą</w:t>
      </w:r>
      <w:r w:rsidRPr="00AE6130">
        <w:rPr>
          <w:spacing w:val="-1"/>
          <w:sz w:val="22"/>
          <w:szCs w:val="22"/>
        </w:rPr>
        <w:t xml:space="preserve"> </w:t>
      </w:r>
      <w:r>
        <w:rPr>
          <w:spacing w:val="-1"/>
          <w:sz w:val="22"/>
          <w:szCs w:val="22"/>
        </w:rPr>
        <w:t>zapewnić</w:t>
      </w:r>
      <w:r w:rsidRPr="00AE6130">
        <w:rPr>
          <w:spacing w:val="-1"/>
          <w:sz w:val="22"/>
          <w:szCs w:val="22"/>
        </w:rPr>
        <w:t xml:space="preserve"> </w:t>
      </w:r>
      <w:r>
        <w:rPr>
          <w:spacing w:val="-1"/>
          <w:sz w:val="22"/>
          <w:szCs w:val="22"/>
        </w:rPr>
        <w:t>wyświetlanie</w:t>
      </w:r>
      <w:r w:rsidRPr="00AE6130">
        <w:rPr>
          <w:spacing w:val="-1"/>
          <w:sz w:val="22"/>
          <w:szCs w:val="22"/>
        </w:rPr>
        <w:t xml:space="preserve"> </w:t>
      </w:r>
      <w:r>
        <w:rPr>
          <w:spacing w:val="-1"/>
          <w:sz w:val="22"/>
          <w:szCs w:val="22"/>
        </w:rPr>
        <w:t>pełnoekranowych</w:t>
      </w:r>
      <w:r w:rsidRPr="00AE6130">
        <w:rPr>
          <w:spacing w:val="-1"/>
          <w:sz w:val="22"/>
          <w:szCs w:val="22"/>
        </w:rPr>
        <w:t xml:space="preserve"> </w:t>
      </w:r>
      <w:r>
        <w:rPr>
          <w:spacing w:val="-1"/>
          <w:sz w:val="22"/>
          <w:szCs w:val="22"/>
        </w:rPr>
        <w:t>komunikatów</w:t>
      </w:r>
      <w:r w:rsidRPr="00AE6130">
        <w:rPr>
          <w:spacing w:val="-1"/>
          <w:sz w:val="22"/>
          <w:szCs w:val="22"/>
        </w:rPr>
        <w:t xml:space="preserve"> </w:t>
      </w:r>
      <w:r>
        <w:rPr>
          <w:spacing w:val="-1"/>
          <w:sz w:val="22"/>
          <w:szCs w:val="22"/>
        </w:rPr>
        <w:t>graficznych</w:t>
      </w:r>
      <w:r w:rsidRPr="00AE6130">
        <w:rPr>
          <w:spacing w:val="-1"/>
          <w:sz w:val="22"/>
          <w:szCs w:val="22"/>
        </w:rPr>
        <w:t xml:space="preserve"> </w:t>
      </w:r>
      <w:r>
        <w:rPr>
          <w:spacing w:val="-1"/>
          <w:sz w:val="22"/>
          <w:szCs w:val="22"/>
        </w:rPr>
        <w:t>jednobitowych</w:t>
      </w:r>
      <w:r w:rsidRPr="00AE6130">
        <w:rPr>
          <w:spacing w:val="-1"/>
          <w:sz w:val="22"/>
          <w:szCs w:val="22"/>
        </w:rPr>
        <w:t xml:space="preserve"> i </w:t>
      </w:r>
      <w:r>
        <w:rPr>
          <w:spacing w:val="-1"/>
          <w:sz w:val="22"/>
          <w:szCs w:val="22"/>
        </w:rPr>
        <w:t>tekstowych,</w:t>
      </w:r>
    </w:p>
    <w:p w:rsidR="005E3F9A" w:rsidRDefault="005E3F9A" w:rsidP="005E3F9A">
      <w:pPr>
        <w:pStyle w:val="Tekstpodstawowy"/>
        <w:numPr>
          <w:ilvl w:val="0"/>
          <w:numId w:val="42"/>
        </w:numPr>
        <w:kinsoku w:val="0"/>
        <w:overflowPunct w:val="0"/>
        <w:spacing w:before="120" w:after="120" w:line="288" w:lineRule="auto"/>
        <w:jc w:val="both"/>
        <w:rPr>
          <w:spacing w:val="-1"/>
          <w:sz w:val="22"/>
          <w:szCs w:val="22"/>
        </w:rPr>
      </w:pPr>
      <w:r>
        <w:rPr>
          <w:spacing w:val="-1"/>
          <w:sz w:val="22"/>
          <w:szCs w:val="22"/>
        </w:rPr>
        <w:t>Zamawiający</w:t>
      </w:r>
      <w:r w:rsidRPr="00AE6130">
        <w:rPr>
          <w:spacing w:val="-1"/>
          <w:sz w:val="22"/>
          <w:szCs w:val="22"/>
        </w:rPr>
        <w:t xml:space="preserve"> </w:t>
      </w:r>
      <w:r>
        <w:rPr>
          <w:spacing w:val="-1"/>
          <w:sz w:val="22"/>
          <w:szCs w:val="22"/>
        </w:rPr>
        <w:t>wymaga,</w:t>
      </w:r>
      <w:r w:rsidRPr="00AE6130">
        <w:rPr>
          <w:spacing w:val="-1"/>
          <w:sz w:val="22"/>
          <w:szCs w:val="22"/>
        </w:rPr>
        <w:t xml:space="preserve"> </w:t>
      </w:r>
      <w:r>
        <w:rPr>
          <w:spacing w:val="-1"/>
          <w:sz w:val="22"/>
          <w:szCs w:val="22"/>
        </w:rPr>
        <w:t>aby</w:t>
      </w:r>
      <w:r w:rsidRPr="00AE6130">
        <w:rPr>
          <w:spacing w:val="-1"/>
          <w:sz w:val="22"/>
          <w:szCs w:val="22"/>
        </w:rPr>
        <w:t xml:space="preserve"> </w:t>
      </w:r>
      <w:r>
        <w:rPr>
          <w:spacing w:val="-1"/>
          <w:sz w:val="22"/>
          <w:szCs w:val="22"/>
        </w:rPr>
        <w:t>istniała</w:t>
      </w:r>
      <w:r w:rsidRPr="00AE6130">
        <w:rPr>
          <w:spacing w:val="-1"/>
          <w:sz w:val="22"/>
          <w:szCs w:val="22"/>
        </w:rPr>
        <w:t xml:space="preserve"> </w:t>
      </w:r>
      <w:r>
        <w:rPr>
          <w:spacing w:val="-1"/>
          <w:sz w:val="22"/>
          <w:szCs w:val="22"/>
        </w:rPr>
        <w:t>możliwość</w:t>
      </w:r>
      <w:r w:rsidRPr="00AE6130">
        <w:rPr>
          <w:spacing w:val="-1"/>
          <w:sz w:val="22"/>
          <w:szCs w:val="22"/>
        </w:rPr>
        <w:t xml:space="preserve"> </w:t>
      </w:r>
      <w:r>
        <w:rPr>
          <w:spacing w:val="-1"/>
          <w:sz w:val="22"/>
          <w:szCs w:val="22"/>
        </w:rPr>
        <w:t>automatycznego</w:t>
      </w:r>
      <w:r w:rsidRPr="00AE6130">
        <w:rPr>
          <w:spacing w:val="-1"/>
          <w:sz w:val="22"/>
          <w:szCs w:val="22"/>
        </w:rPr>
        <w:t xml:space="preserve"> </w:t>
      </w:r>
      <w:r>
        <w:rPr>
          <w:spacing w:val="-1"/>
          <w:sz w:val="22"/>
          <w:szCs w:val="22"/>
        </w:rPr>
        <w:t>przełączania</w:t>
      </w:r>
      <w:r w:rsidRPr="00AE6130">
        <w:rPr>
          <w:spacing w:val="-1"/>
          <w:sz w:val="22"/>
          <w:szCs w:val="22"/>
        </w:rPr>
        <w:t xml:space="preserve"> </w:t>
      </w:r>
      <w:r>
        <w:rPr>
          <w:spacing w:val="-1"/>
          <w:sz w:val="22"/>
          <w:szCs w:val="22"/>
        </w:rPr>
        <w:t>pracy</w:t>
      </w:r>
      <w:r w:rsidRPr="00AE6130">
        <w:rPr>
          <w:spacing w:val="-1"/>
          <w:sz w:val="22"/>
          <w:szCs w:val="22"/>
        </w:rPr>
        <w:t xml:space="preserve"> </w:t>
      </w:r>
      <w:r>
        <w:rPr>
          <w:spacing w:val="-1"/>
          <w:sz w:val="22"/>
          <w:szCs w:val="22"/>
        </w:rPr>
        <w:t>tablicy</w:t>
      </w:r>
      <w:r w:rsidRPr="00AE6130">
        <w:rPr>
          <w:spacing w:val="-1"/>
          <w:sz w:val="22"/>
          <w:szCs w:val="22"/>
        </w:rPr>
        <w:t xml:space="preserve"> </w:t>
      </w:r>
      <w:r>
        <w:rPr>
          <w:spacing w:val="-1"/>
          <w:sz w:val="22"/>
          <w:szCs w:val="22"/>
        </w:rPr>
        <w:t>pomiędzy</w:t>
      </w:r>
      <w:r w:rsidRPr="00AE6130">
        <w:rPr>
          <w:spacing w:val="-1"/>
          <w:sz w:val="22"/>
          <w:szCs w:val="22"/>
        </w:rPr>
        <w:t xml:space="preserve"> </w:t>
      </w:r>
      <w:r>
        <w:rPr>
          <w:spacing w:val="-1"/>
          <w:sz w:val="22"/>
          <w:szCs w:val="22"/>
        </w:rPr>
        <w:t>trybem</w:t>
      </w:r>
      <w:r w:rsidRPr="00AE6130">
        <w:rPr>
          <w:spacing w:val="-1"/>
          <w:sz w:val="22"/>
          <w:szCs w:val="22"/>
        </w:rPr>
        <w:t xml:space="preserve"> </w:t>
      </w:r>
      <w:r>
        <w:rPr>
          <w:spacing w:val="-1"/>
          <w:sz w:val="22"/>
          <w:szCs w:val="22"/>
        </w:rPr>
        <w:t>pełnoekranowych</w:t>
      </w:r>
      <w:r w:rsidRPr="00AE6130">
        <w:rPr>
          <w:spacing w:val="-1"/>
          <w:sz w:val="22"/>
          <w:szCs w:val="22"/>
        </w:rPr>
        <w:t xml:space="preserve"> </w:t>
      </w:r>
      <w:r>
        <w:rPr>
          <w:spacing w:val="-1"/>
          <w:sz w:val="22"/>
          <w:szCs w:val="22"/>
        </w:rPr>
        <w:t>komunikatów</w:t>
      </w:r>
      <w:r w:rsidRPr="00AE6130">
        <w:rPr>
          <w:spacing w:val="-1"/>
          <w:sz w:val="22"/>
          <w:szCs w:val="22"/>
        </w:rPr>
        <w:t xml:space="preserve"> </w:t>
      </w:r>
      <w:r>
        <w:rPr>
          <w:spacing w:val="-1"/>
          <w:sz w:val="22"/>
          <w:szCs w:val="22"/>
        </w:rPr>
        <w:t>(grafiki</w:t>
      </w:r>
      <w:r w:rsidRPr="00AE6130">
        <w:rPr>
          <w:spacing w:val="-1"/>
          <w:sz w:val="22"/>
          <w:szCs w:val="22"/>
        </w:rPr>
        <w:t xml:space="preserve"> </w:t>
      </w:r>
      <w:r>
        <w:rPr>
          <w:spacing w:val="-1"/>
          <w:sz w:val="22"/>
          <w:szCs w:val="22"/>
        </w:rPr>
        <w:t>jednobitowej</w:t>
      </w:r>
      <w:r w:rsidRPr="00AE6130">
        <w:rPr>
          <w:spacing w:val="-1"/>
          <w:sz w:val="22"/>
          <w:szCs w:val="22"/>
        </w:rPr>
        <w:t xml:space="preserve"> i </w:t>
      </w:r>
      <w:r>
        <w:rPr>
          <w:spacing w:val="-1"/>
          <w:sz w:val="22"/>
          <w:szCs w:val="22"/>
        </w:rPr>
        <w:t>tekstowych),</w:t>
      </w:r>
      <w:r w:rsidRPr="00AE6130">
        <w:rPr>
          <w:spacing w:val="-1"/>
          <w:sz w:val="22"/>
          <w:szCs w:val="22"/>
        </w:rPr>
        <w:t xml:space="preserve"> a </w:t>
      </w:r>
      <w:r>
        <w:rPr>
          <w:spacing w:val="-1"/>
          <w:sz w:val="22"/>
          <w:szCs w:val="22"/>
        </w:rPr>
        <w:t>trybem</w:t>
      </w:r>
      <w:r w:rsidRPr="00AE6130">
        <w:rPr>
          <w:spacing w:val="-1"/>
          <w:sz w:val="22"/>
          <w:szCs w:val="22"/>
        </w:rPr>
        <w:t xml:space="preserve"> </w:t>
      </w:r>
      <w:r>
        <w:rPr>
          <w:spacing w:val="-1"/>
          <w:sz w:val="22"/>
          <w:szCs w:val="22"/>
        </w:rPr>
        <w:t>pokazywania</w:t>
      </w:r>
      <w:r w:rsidRPr="00AE6130">
        <w:rPr>
          <w:spacing w:val="-1"/>
          <w:sz w:val="22"/>
          <w:szCs w:val="22"/>
        </w:rPr>
        <w:t xml:space="preserve"> </w:t>
      </w:r>
      <w:r>
        <w:rPr>
          <w:spacing w:val="-1"/>
          <w:sz w:val="22"/>
          <w:szCs w:val="22"/>
        </w:rPr>
        <w:t>informacji</w:t>
      </w:r>
      <w:r w:rsidRPr="00AE6130">
        <w:rPr>
          <w:spacing w:val="-1"/>
          <w:sz w:val="22"/>
          <w:szCs w:val="22"/>
        </w:rPr>
        <w:t xml:space="preserve"> o </w:t>
      </w:r>
      <w:r>
        <w:rPr>
          <w:spacing w:val="-1"/>
          <w:sz w:val="22"/>
          <w:szCs w:val="22"/>
        </w:rPr>
        <w:t>odjazdach,</w:t>
      </w:r>
    </w:p>
    <w:p w:rsidR="005E3F9A" w:rsidRPr="00AE6130" w:rsidRDefault="005E3F9A" w:rsidP="005E3F9A">
      <w:pPr>
        <w:pStyle w:val="Tekstpodstawowy"/>
        <w:numPr>
          <w:ilvl w:val="0"/>
          <w:numId w:val="42"/>
        </w:numPr>
        <w:kinsoku w:val="0"/>
        <w:overflowPunct w:val="0"/>
        <w:spacing w:before="120" w:after="120" w:line="288" w:lineRule="auto"/>
        <w:jc w:val="both"/>
        <w:rPr>
          <w:spacing w:val="-1"/>
          <w:sz w:val="22"/>
          <w:szCs w:val="22"/>
        </w:rPr>
      </w:pPr>
      <w:r w:rsidRPr="00AE6130">
        <w:rPr>
          <w:spacing w:val="-1"/>
          <w:sz w:val="22"/>
          <w:szCs w:val="22"/>
        </w:rPr>
        <w:t xml:space="preserve">informacje prezentowane na tablicach dotyczyć będą maksymalnie </w:t>
      </w:r>
      <w:r w:rsidRPr="00AE6130">
        <w:rPr>
          <w:spacing w:val="-1"/>
          <w:sz w:val="22"/>
          <w:szCs w:val="22"/>
        </w:rPr>
        <w:lastRenderedPageBreak/>
        <w:t>najbliższych</w:t>
      </w:r>
      <w:r w:rsidRPr="00AE6130">
        <w:rPr>
          <w:spacing w:val="63"/>
          <w:sz w:val="22"/>
          <w:szCs w:val="22"/>
        </w:rPr>
        <w:t xml:space="preserve"> </w:t>
      </w:r>
      <w:r w:rsidRPr="00AE6130">
        <w:rPr>
          <w:sz w:val="22"/>
          <w:szCs w:val="22"/>
        </w:rPr>
        <w:t>20</w:t>
      </w:r>
      <w:r w:rsidRPr="00AE6130">
        <w:rPr>
          <w:spacing w:val="62"/>
          <w:sz w:val="22"/>
          <w:szCs w:val="22"/>
        </w:rPr>
        <w:t xml:space="preserve"> </w:t>
      </w:r>
      <w:r w:rsidRPr="00AE6130">
        <w:rPr>
          <w:spacing w:val="-1"/>
          <w:sz w:val="22"/>
          <w:szCs w:val="22"/>
        </w:rPr>
        <w:t>minut.</w:t>
      </w:r>
      <w:r w:rsidRPr="00AE6130">
        <w:rPr>
          <w:spacing w:val="63"/>
          <w:sz w:val="22"/>
          <w:szCs w:val="22"/>
        </w:rPr>
        <w:t xml:space="preserve"> </w:t>
      </w:r>
      <w:r w:rsidRPr="00AE6130">
        <w:rPr>
          <w:sz w:val="22"/>
          <w:szCs w:val="22"/>
        </w:rPr>
        <w:t>W</w:t>
      </w:r>
      <w:r w:rsidRPr="00AE6130">
        <w:rPr>
          <w:spacing w:val="63"/>
          <w:sz w:val="22"/>
          <w:szCs w:val="22"/>
        </w:rPr>
        <w:t xml:space="preserve"> </w:t>
      </w:r>
      <w:r w:rsidRPr="00AE6130">
        <w:rPr>
          <w:spacing w:val="-1"/>
          <w:sz w:val="22"/>
          <w:szCs w:val="22"/>
        </w:rPr>
        <w:t>sytuacji,</w:t>
      </w:r>
      <w:r w:rsidRPr="00AE6130">
        <w:rPr>
          <w:spacing w:val="63"/>
          <w:sz w:val="22"/>
          <w:szCs w:val="22"/>
        </w:rPr>
        <w:t xml:space="preserve"> </w:t>
      </w:r>
      <w:r w:rsidRPr="00AE6130">
        <w:rPr>
          <w:spacing w:val="-1"/>
          <w:sz w:val="22"/>
          <w:szCs w:val="22"/>
        </w:rPr>
        <w:t>gdy</w:t>
      </w:r>
      <w:r w:rsidRPr="00AE6130">
        <w:rPr>
          <w:spacing w:val="65"/>
          <w:sz w:val="22"/>
          <w:szCs w:val="22"/>
        </w:rPr>
        <w:t xml:space="preserve"> </w:t>
      </w:r>
      <w:r w:rsidRPr="00AE6130">
        <w:rPr>
          <w:spacing w:val="-1"/>
          <w:sz w:val="22"/>
          <w:szCs w:val="22"/>
        </w:rPr>
        <w:t>liczba</w:t>
      </w:r>
      <w:r w:rsidRPr="00AE6130">
        <w:rPr>
          <w:spacing w:val="64"/>
          <w:sz w:val="22"/>
          <w:szCs w:val="22"/>
        </w:rPr>
        <w:t xml:space="preserve"> </w:t>
      </w:r>
      <w:r w:rsidRPr="00AE6130">
        <w:rPr>
          <w:spacing w:val="-1"/>
          <w:sz w:val="22"/>
          <w:szCs w:val="22"/>
        </w:rPr>
        <w:t>danych</w:t>
      </w:r>
      <w:r w:rsidRPr="00AE6130">
        <w:rPr>
          <w:spacing w:val="63"/>
          <w:sz w:val="22"/>
          <w:szCs w:val="22"/>
        </w:rPr>
        <w:t xml:space="preserve"> </w:t>
      </w:r>
      <w:r w:rsidRPr="00AE6130">
        <w:rPr>
          <w:sz w:val="22"/>
          <w:szCs w:val="22"/>
        </w:rPr>
        <w:t>o</w:t>
      </w:r>
      <w:r w:rsidRPr="00AE6130">
        <w:rPr>
          <w:spacing w:val="64"/>
          <w:sz w:val="22"/>
          <w:szCs w:val="22"/>
        </w:rPr>
        <w:t xml:space="preserve"> </w:t>
      </w:r>
      <w:r w:rsidRPr="00AE6130">
        <w:rPr>
          <w:spacing w:val="-1"/>
          <w:sz w:val="22"/>
          <w:szCs w:val="22"/>
        </w:rPr>
        <w:t>potwierdzonych,</w:t>
      </w:r>
      <w:r w:rsidRPr="00AE6130">
        <w:rPr>
          <w:spacing w:val="63"/>
          <w:sz w:val="22"/>
          <w:szCs w:val="22"/>
        </w:rPr>
        <w:t xml:space="preserve"> </w:t>
      </w:r>
      <w:r w:rsidRPr="00AE6130">
        <w:rPr>
          <w:sz w:val="22"/>
          <w:szCs w:val="22"/>
        </w:rPr>
        <w:t>a</w:t>
      </w:r>
      <w:r w:rsidRPr="00AE6130">
        <w:rPr>
          <w:spacing w:val="33"/>
          <w:sz w:val="22"/>
          <w:szCs w:val="22"/>
        </w:rPr>
        <w:t xml:space="preserve"> </w:t>
      </w:r>
      <w:r w:rsidRPr="00AE6130">
        <w:rPr>
          <w:spacing w:val="-1"/>
          <w:sz w:val="22"/>
          <w:szCs w:val="22"/>
        </w:rPr>
        <w:t>także</w:t>
      </w:r>
      <w:r w:rsidRPr="00AE6130">
        <w:rPr>
          <w:spacing w:val="38"/>
          <w:sz w:val="22"/>
          <w:szCs w:val="22"/>
        </w:rPr>
        <w:t xml:space="preserve"> </w:t>
      </w:r>
      <w:r w:rsidRPr="00AE6130">
        <w:rPr>
          <w:spacing w:val="-1"/>
          <w:sz w:val="22"/>
          <w:szCs w:val="22"/>
        </w:rPr>
        <w:t>teoretycznych</w:t>
      </w:r>
      <w:r w:rsidRPr="00AE6130">
        <w:rPr>
          <w:spacing w:val="39"/>
          <w:sz w:val="22"/>
          <w:szCs w:val="22"/>
        </w:rPr>
        <w:t xml:space="preserve"> </w:t>
      </w:r>
      <w:r w:rsidRPr="00AE6130">
        <w:rPr>
          <w:spacing w:val="-1"/>
          <w:sz w:val="22"/>
          <w:szCs w:val="22"/>
        </w:rPr>
        <w:t>odjazdach</w:t>
      </w:r>
      <w:r w:rsidRPr="00AE6130">
        <w:rPr>
          <w:spacing w:val="37"/>
          <w:sz w:val="22"/>
          <w:szCs w:val="22"/>
        </w:rPr>
        <w:t xml:space="preserve"> </w:t>
      </w:r>
      <w:r w:rsidRPr="00AE6130">
        <w:rPr>
          <w:spacing w:val="-1"/>
          <w:sz w:val="22"/>
          <w:szCs w:val="22"/>
        </w:rPr>
        <w:t>będzie</w:t>
      </w:r>
      <w:r w:rsidRPr="00AE6130">
        <w:rPr>
          <w:spacing w:val="40"/>
          <w:sz w:val="22"/>
          <w:szCs w:val="22"/>
        </w:rPr>
        <w:t xml:space="preserve"> </w:t>
      </w:r>
      <w:r w:rsidRPr="00AE6130">
        <w:rPr>
          <w:spacing w:val="-1"/>
          <w:sz w:val="22"/>
          <w:szCs w:val="22"/>
        </w:rPr>
        <w:t>mniejsza</w:t>
      </w:r>
      <w:r w:rsidRPr="00AE6130">
        <w:rPr>
          <w:spacing w:val="37"/>
          <w:sz w:val="22"/>
          <w:szCs w:val="22"/>
        </w:rPr>
        <w:t xml:space="preserve"> </w:t>
      </w:r>
      <w:r w:rsidRPr="00AE6130">
        <w:rPr>
          <w:sz w:val="22"/>
          <w:szCs w:val="22"/>
        </w:rPr>
        <w:t>od</w:t>
      </w:r>
      <w:r w:rsidRPr="00AE6130">
        <w:rPr>
          <w:spacing w:val="39"/>
          <w:sz w:val="22"/>
          <w:szCs w:val="22"/>
        </w:rPr>
        <w:t xml:space="preserve"> </w:t>
      </w:r>
      <w:r w:rsidRPr="00AE6130">
        <w:rPr>
          <w:spacing w:val="-1"/>
          <w:sz w:val="22"/>
          <w:szCs w:val="22"/>
        </w:rPr>
        <w:t>liczby</w:t>
      </w:r>
      <w:r w:rsidRPr="00AE6130">
        <w:rPr>
          <w:spacing w:val="38"/>
          <w:sz w:val="22"/>
          <w:szCs w:val="22"/>
        </w:rPr>
        <w:t xml:space="preserve"> </w:t>
      </w:r>
      <w:r w:rsidRPr="00AE6130">
        <w:rPr>
          <w:spacing w:val="-1"/>
          <w:sz w:val="22"/>
          <w:szCs w:val="22"/>
        </w:rPr>
        <w:t>wierszy</w:t>
      </w:r>
      <w:r w:rsidRPr="00AE6130">
        <w:rPr>
          <w:spacing w:val="36"/>
          <w:sz w:val="22"/>
          <w:szCs w:val="22"/>
        </w:rPr>
        <w:t xml:space="preserve"> </w:t>
      </w:r>
      <w:r w:rsidRPr="00AE6130">
        <w:rPr>
          <w:spacing w:val="-1"/>
          <w:sz w:val="22"/>
          <w:szCs w:val="22"/>
        </w:rPr>
        <w:t>na</w:t>
      </w:r>
      <w:r w:rsidRPr="00AE6130">
        <w:rPr>
          <w:spacing w:val="40"/>
          <w:sz w:val="22"/>
          <w:szCs w:val="22"/>
        </w:rPr>
        <w:t xml:space="preserve"> </w:t>
      </w:r>
      <w:r w:rsidRPr="00AE6130">
        <w:rPr>
          <w:spacing w:val="-1"/>
          <w:sz w:val="22"/>
          <w:szCs w:val="22"/>
        </w:rPr>
        <w:t>tablicy,</w:t>
      </w:r>
      <w:r w:rsidRPr="00AE6130">
        <w:rPr>
          <w:spacing w:val="43"/>
          <w:sz w:val="22"/>
          <w:szCs w:val="22"/>
        </w:rPr>
        <w:t xml:space="preserve"> </w:t>
      </w:r>
      <w:r w:rsidRPr="00AE6130">
        <w:rPr>
          <w:spacing w:val="-1"/>
          <w:sz w:val="22"/>
          <w:szCs w:val="22"/>
        </w:rPr>
        <w:t>pozostałe</w:t>
      </w:r>
      <w:r w:rsidRPr="00AE6130">
        <w:rPr>
          <w:spacing w:val="59"/>
          <w:sz w:val="22"/>
          <w:szCs w:val="22"/>
        </w:rPr>
        <w:t xml:space="preserve"> </w:t>
      </w:r>
      <w:r w:rsidRPr="00AE6130">
        <w:rPr>
          <w:spacing w:val="-1"/>
          <w:sz w:val="22"/>
          <w:szCs w:val="22"/>
        </w:rPr>
        <w:t>wiersze</w:t>
      </w:r>
      <w:r w:rsidRPr="00AE6130">
        <w:rPr>
          <w:spacing w:val="59"/>
          <w:sz w:val="22"/>
          <w:szCs w:val="22"/>
        </w:rPr>
        <w:t xml:space="preserve"> </w:t>
      </w:r>
      <w:r w:rsidRPr="00AE6130">
        <w:rPr>
          <w:spacing w:val="-1"/>
          <w:sz w:val="22"/>
          <w:szCs w:val="22"/>
        </w:rPr>
        <w:t>pozostają</w:t>
      </w:r>
      <w:r w:rsidRPr="00AE6130">
        <w:rPr>
          <w:spacing w:val="59"/>
          <w:sz w:val="22"/>
          <w:szCs w:val="22"/>
        </w:rPr>
        <w:t xml:space="preserve"> </w:t>
      </w:r>
      <w:r w:rsidRPr="00AE6130">
        <w:rPr>
          <w:spacing w:val="-1"/>
          <w:sz w:val="22"/>
          <w:szCs w:val="22"/>
        </w:rPr>
        <w:t>puste.</w:t>
      </w:r>
      <w:r w:rsidRPr="00AE6130">
        <w:rPr>
          <w:spacing w:val="57"/>
          <w:sz w:val="22"/>
          <w:szCs w:val="22"/>
        </w:rPr>
        <w:t xml:space="preserve"> </w:t>
      </w:r>
      <w:r w:rsidRPr="00AE6130">
        <w:rPr>
          <w:spacing w:val="-2"/>
          <w:sz w:val="22"/>
          <w:szCs w:val="22"/>
        </w:rPr>
        <w:t>Natomiast</w:t>
      </w:r>
      <w:r w:rsidRPr="00AE6130">
        <w:rPr>
          <w:spacing w:val="59"/>
          <w:sz w:val="22"/>
          <w:szCs w:val="22"/>
        </w:rPr>
        <w:t xml:space="preserve"> </w:t>
      </w:r>
      <w:r w:rsidRPr="00AE6130">
        <w:rPr>
          <w:sz w:val="22"/>
          <w:szCs w:val="22"/>
        </w:rPr>
        <w:t>w</w:t>
      </w:r>
      <w:r w:rsidRPr="00AE6130">
        <w:rPr>
          <w:spacing w:val="58"/>
          <w:sz w:val="22"/>
          <w:szCs w:val="22"/>
        </w:rPr>
        <w:t xml:space="preserve"> </w:t>
      </w:r>
      <w:r w:rsidRPr="00AE6130">
        <w:rPr>
          <w:spacing w:val="-1"/>
          <w:sz w:val="22"/>
          <w:szCs w:val="22"/>
        </w:rPr>
        <w:t>przypadku,</w:t>
      </w:r>
      <w:r w:rsidRPr="00AE6130">
        <w:rPr>
          <w:spacing w:val="58"/>
          <w:sz w:val="22"/>
          <w:szCs w:val="22"/>
        </w:rPr>
        <w:t xml:space="preserve"> </w:t>
      </w:r>
      <w:r w:rsidRPr="00AE6130">
        <w:rPr>
          <w:spacing w:val="-1"/>
          <w:sz w:val="22"/>
          <w:szCs w:val="22"/>
        </w:rPr>
        <w:t>gdy</w:t>
      </w:r>
      <w:r w:rsidRPr="00AE6130">
        <w:rPr>
          <w:spacing w:val="57"/>
          <w:sz w:val="22"/>
          <w:szCs w:val="22"/>
        </w:rPr>
        <w:t xml:space="preserve"> </w:t>
      </w:r>
      <w:r w:rsidRPr="00AE6130">
        <w:rPr>
          <w:spacing w:val="-1"/>
          <w:sz w:val="22"/>
          <w:szCs w:val="22"/>
        </w:rPr>
        <w:t>liczba</w:t>
      </w:r>
      <w:r w:rsidRPr="00AE6130">
        <w:rPr>
          <w:spacing w:val="60"/>
          <w:sz w:val="22"/>
          <w:szCs w:val="22"/>
        </w:rPr>
        <w:t xml:space="preserve"> </w:t>
      </w:r>
      <w:r w:rsidRPr="00AE6130">
        <w:rPr>
          <w:spacing w:val="-1"/>
          <w:sz w:val="22"/>
          <w:szCs w:val="22"/>
        </w:rPr>
        <w:t>linii</w:t>
      </w:r>
      <w:r w:rsidRPr="00AE6130">
        <w:rPr>
          <w:spacing w:val="51"/>
          <w:sz w:val="22"/>
          <w:szCs w:val="22"/>
        </w:rPr>
        <w:t xml:space="preserve"> </w:t>
      </w:r>
      <w:r w:rsidRPr="00AE6130">
        <w:rPr>
          <w:spacing w:val="-1"/>
          <w:sz w:val="22"/>
          <w:szCs w:val="22"/>
        </w:rPr>
        <w:t>autobusowych</w:t>
      </w:r>
      <w:r w:rsidRPr="00AE6130">
        <w:rPr>
          <w:spacing w:val="29"/>
          <w:sz w:val="22"/>
          <w:szCs w:val="22"/>
        </w:rPr>
        <w:t xml:space="preserve"> </w:t>
      </w:r>
      <w:r w:rsidRPr="00AE6130">
        <w:rPr>
          <w:spacing w:val="-1"/>
          <w:sz w:val="22"/>
          <w:szCs w:val="22"/>
        </w:rPr>
        <w:t>zatrzymujących</w:t>
      </w:r>
      <w:r w:rsidRPr="00AE6130">
        <w:rPr>
          <w:spacing w:val="29"/>
          <w:sz w:val="22"/>
          <w:szCs w:val="22"/>
        </w:rPr>
        <w:t xml:space="preserve"> </w:t>
      </w:r>
      <w:r w:rsidRPr="00AE6130">
        <w:rPr>
          <w:spacing w:val="-1"/>
          <w:sz w:val="22"/>
          <w:szCs w:val="22"/>
        </w:rPr>
        <w:t>się</w:t>
      </w:r>
      <w:r w:rsidRPr="00AE6130">
        <w:rPr>
          <w:spacing w:val="30"/>
          <w:sz w:val="22"/>
          <w:szCs w:val="22"/>
        </w:rPr>
        <w:t xml:space="preserve"> </w:t>
      </w:r>
      <w:r w:rsidRPr="00AE6130">
        <w:rPr>
          <w:spacing w:val="-1"/>
          <w:sz w:val="22"/>
          <w:szCs w:val="22"/>
        </w:rPr>
        <w:t>na</w:t>
      </w:r>
      <w:r w:rsidRPr="00AE6130">
        <w:rPr>
          <w:spacing w:val="29"/>
          <w:sz w:val="22"/>
          <w:szCs w:val="22"/>
        </w:rPr>
        <w:t xml:space="preserve"> </w:t>
      </w:r>
      <w:r w:rsidRPr="00AE6130">
        <w:rPr>
          <w:spacing w:val="-1"/>
          <w:sz w:val="22"/>
          <w:szCs w:val="22"/>
        </w:rPr>
        <w:t>przystanku</w:t>
      </w:r>
      <w:r w:rsidRPr="00AE6130">
        <w:rPr>
          <w:spacing w:val="29"/>
          <w:sz w:val="22"/>
          <w:szCs w:val="22"/>
        </w:rPr>
        <w:t xml:space="preserve"> </w:t>
      </w:r>
      <w:r w:rsidRPr="00AE6130">
        <w:rPr>
          <w:sz w:val="22"/>
          <w:szCs w:val="22"/>
        </w:rPr>
        <w:t>jest</w:t>
      </w:r>
      <w:r w:rsidRPr="00AE6130">
        <w:rPr>
          <w:spacing w:val="29"/>
          <w:sz w:val="22"/>
          <w:szCs w:val="22"/>
        </w:rPr>
        <w:t xml:space="preserve"> </w:t>
      </w:r>
      <w:r w:rsidRPr="00AE6130">
        <w:rPr>
          <w:spacing w:val="-1"/>
          <w:sz w:val="22"/>
          <w:szCs w:val="22"/>
        </w:rPr>
        <w:t>większa</w:t>
      </w:r>
      <w:r w:rsidRPr="00AE6130">
        <w:rPr>
          <w:spacing w:val="29"/>
          <w:sz w:val="22"/>
          <w:szCs w:val="22"/>
        </w:rPr>
        <w:t xml:space="preserve"> </w:t>
      </w:r>
      <w:r w:rsidRPr="00AE6130">
        <w:rPr>
          <w:spacing w:val="-2"/>
          <w:sz w:val="22"/>
          <w:szCs w:val="22"/>
        </w:rPr>
        <w:t>niż</w:t>
      </w:r>
      <w:r w:rsidRPr="00AE6130">
        <w:rPr>
          <w:spacing w:val="31"/>
          <w:sz w:val="22"/>
          <w:szCs w:val="22"/>
        </w:rPr>
        <w:t xml:space="preserve"> </w:t>
      </w:r>
      <w:r w:rsidRPr="00AE6130">
        <w:rPr>
          <w:spacing w:val="-1"/>
          <w:sz w:val="22"/>
          <w:szCs w:val="22"/>
        </w:rPr>
        <w:t>liczba</w:t>
      </w:r>
      <w:r w:rsidRPr="00AE6130">
        <w:rPr>
          <w:spacing w:val="29"/>
          <w:sz w:val="22"/>
          <w:szCs w:val="22"/>
        </w:rPr>
        <w:t xml:space="preserve"> </w:t>
      </w:r>
      <w:r w:rsidRPr="00AE6130">
        <w:rPr>
          <w:spacing w:val="-1"/>
          <w:sz w:val="22"/>
          <w:szCs w:val="22"/>
        </w:rPr>
        <w:t>wierszy</w:t>
      </w:r>
      <w:r w:rsidRPr="00AE6130">
        <w:rPr>
          <w:spacing w:val="66"/>
          <w:sz w:val="22"/>
          <w:szCs w:val="22"/>
        </w:rPr>
        <w:t xml:space="preserve"> </w:t>
      </w:r>
      <w:r w:rsidRPr="00AE6130">
        <w:rPr>
          <w:spacing w:val="-1"/>
          <w:sz w:val="22"/>
          <w:szCs w:val="22"/>
        </w:rPr>
        <w:t>na</w:t>
      </w:r>
      <w:r w:rsidRPr="00AE6130">
        <w:rPr>
          <w:spacing w:val="64"/>
          <w:sz w:val="22"/>
          <w:szCs w:val="22"/>
        </w:rPr>
        <w:t xml:space="preserve"> </w:t>
      </w:r>
      <w:r w:rsidRPr="00AE6130">
        <w:rPr>
          <w:spacing w:val="-1"/>
          <w:sz w:val="22"/>
          <w:szCs w:val="22"/>
        </w:rPr>
        <w:t>tablicy,</w:t>
      </w:r>
      <w:r w:rsidRPr="00AE6130">
        <w:rPr>
          <w:spacing w:val="67"/>
          <w:sz w:val="22"/>
          <w:szCs w:val="22"/>
        </w:rPr>
        <w:t xml:space="preserve"> </w:t>
      </w:r>
      <w:r w:rsidRPr="00AE6130">
        <w:rPr>
          <w:spacing w:val="-1"/>
          <w:sz w:val="22"/>
          <w:szCs w:val="22"/>
        </w:rPr>
        <w:t>wówczas</w:t>
      </w:r>
      <w:r w:rsidRPr="00AE6130">
        <w:rPr>
          <w:spacing w:val="68"/>
          <w:sz w:val="22"/>
          <w:szCs w:val="22"/>
        </w:rPr>
        <w:t xml:space="preserve"> </w:t>
      </w:r>
      <w:r w:rsidRPr="00AE6130">
        <w:rPr>
          <w:spacing w:val="-1"/>
          <w:sz w:val="22"/>
          <w:szCs w:val="22"/>
        </w:rPr>
        <w:t>informacja</w:t>
      </w:r>
      <w:r w:rsidRPr="00AE6130">
        <w:rPr>
          <w:spacing w:val="65"/>
          <w:sz w:val="22"/>
          <w:szCs w:val="22"/>
        </w:rPr>
        <w:t xml:space="preserve"> </w:t>
      </w:r>
      <w:r w:rsidRPr="00AE6130">
        <w:rPr>
          <w:sz w:val="22"/>
          <w:szCs w:val="22"/>
        </w:rPr>
        <w:t>o</w:t>
      </w:r>
      <w:r w:rsidRPr="00AE6130">
        <w:rPr>
          <w:spacing w:val="65"/>
          <w:sz w:val="22"/>
          <w:szCs w:val="22"/>
        </w:rPr>
        <w:t xml:space="preserve"> </w:t>
      </w:r>
      <w:r w:rsidRPr="00AE6130">
        <w:rPr>
          <w:spacing w:val="-1"/>
          <w:sz w:val="22"/>
          <w:szCs w:val="22"/>
        </w:rPr>
        <w:t>prognozowanym</w:t>
      </w:r>
      <w:r w:rsidRPr="00AE6130">
        <w:rPr>
          <w:spacing w:val="65"/>
          <w:sz w:val="22"/>
          <w:szCs w:val="22"/>
        </w:rPr>
        <w:t xml:space="preserve"> </w:t>
      </w:r>
      <w:r w:rsidRPr="00AE6130">
        <w:rPr>
          <w:spacing w:val="-1"/>
          <w:sz w:val="22"/>
          <w:szCs w:val="22"/>
        </w:rPr>
        <w:t>przyjeździe</w:t>
      </w:r>
      <w:r w:rsidRPr="00AE6130">
        <w:rPr>
          <w:spacing w:val="35"/>
          <w:sz w:val="22"/>
          <w:szCs w:val="22"/>
        </w:rPr>
        <w:t xml:space="preserve"> </w:t>
      </w:r>
      <w:r w:rsidRPr="00AE6130">
        <w:rPr>
          <w:spacing w:val="-1"/>
          <w:sz w:val="22"/>
          <w:szCs w:val="22"/>
        </w:rPr>
        <w:t>najbliższego</w:t>
      </w:r>
      <w:r w:rsidRPr="00AE6130">
        <w:rPr>
          <w:spacing w:val="73"/>
          <w:sz w:val="22"/>
          <w:szCs w:val="22"/>
        </w:rPr>
        <w:t xml:space="preserve"> </w:t>
      </w:r>
      <w:r w:rsidRPr="00AE6130">
        <w:rPr>
          <w:spacing w:val="-1"/>
          <w:sz w:val="22"/>
          <w:szCs w:val="22"/>
        </w:rPr>
        <w:t>pojazdu</w:t>
      </w:r>
      <w:r w:rsidRPr="00AE6130">
        <w:rPr>
          <w:spacing w:val="75"/>
          <w:sz w:val="22"/>
          <w:szCs w:val="22"/>
        </w:rPr>
        <w:t xml:space="preserve"> </w:t>
      </w:r>
      <w:r w:rsidRPr="00AE6130">
        <w:rPr>
          <w:spacing w:val="-1"/>
          <w:sz w:val="22"/>
          <w:szCs w:val="22"/>
        </w:rPr>
        <w:t>na</w:t>
      </w:r>
      <w:r w:rsidRPr="00AE6130">
        <w:rPr>
          <w:spacing w:val="76"/>
          <w:sz w:val="22"/>
          <w:szCs w:val="22"/>
        </w:rPr>
        <w:t xml:space="preserve"> </w:t>
      </w:r>
      <w:r w:rsidRPr="00AE6130">
        <w:rPr>
          <w:spacing w:val="-1"/>
          <w:sz w:val="22"/>
          <w:szCs w:val="22"/>
        </w:rPr>
        <w:t>danej</w:t>
      </w:r>
      <w:r w:rsidRPr="00AE6130">
        <w:rPr>
          <w:spacing w:val="76"/>
          <w:sz w:val="22"/>
          <w:szCs w:val="22"/>
        </w:rPr>
        <w:t xml:space="preserve"> </w:t>
      </w:r>
      <w:r w:rsidRPr="00AE6130">
        <w:rPr>
          <w:spacing w:val="-2"/>
          <w:sz w:val="22"/>
          <w:szCs w:val="22"/>
        </w:rPr>
        <w:t>linii,</w:t>
      </w:r>
      <w:r w:rsidRPr="00AE6130">
        <w:rPr>
          <w:spacing w:val="75"/>
          <w:sz w:val="22"/>
          <w:szCs w:val="22"/>
        </w:rPr>
        <w:t xml:space="preserve"> </w:t>
      </w:r>
      <w:r w:rsidRPr="00AE6130">
        <w:rPr>
          <w:spacing w:val="-1"/>
          <w:sz w:val="22"/>
          <w:szCs w:val="22"/>
        </w:rPr>
        <w:t>prezentowana</w:t>
      </w:r>
      <w:r w:rsidRPr="00AE6130">
        <w:rPr>
          <w:spacing w:val="72"/>
          <w:sz w:val="22"/>
          <w:szCs w:val="22"/>
        </w:rPr>
        <w:t xml:space="preserve"> </w:t>
      </w:r>
      <w:r w:rsidRPr="00AE6130">
        <w:rPr>
          <w:spacing w:val="-1"/>
          <w:sz w:val="22"/>
          <w:szCs w:val="22"/>
        </w:rPr>
        <w:t>na</w:t>
      </w:r>
      <w:r w:rsidRPr="00AE6130">
        <w:rPr>
          <w:spacing w:val="73"/>
          <w:sz w:val="22"/>
          <w:szCs w:val="22"/>
        </w:rPr>
        <w:t xml:space="preserve"> </w:t>
      </w:r>
      <w:r w:rsidRPr="00AE6130">
        <w:rPr>
          <w:spacing w:val="-1"/>
          <w:sz w:val="22"/>
          <w:szCs w:val="22"/>
        </w:rPr>
        <w:t>tablicy</w:t>
      </w:r>
      <w:r w:rsidRPr="00AE6130">
        <w:rPr>
          <w:spacing w:val="74"/>
          <w:sz w:val="22"/>
          <w:szCs w:val="22"/>
        </w:rPr>
        <w:t xml:space="preserve"> </w:t>
      </w:r>
      <w:r w:rsidRPr="00AE6130">
        <w:rPr>
          <w:spacing w:val="-1"/>
          <w:sz w:val="22"/>
          <w:szCs w:val="22"/>
        </w:rPr>
        <w:t>powinna</w:t>
      </w:r>
      <w:r w:rsidRPr="00AE6130">
        <w:rPr>
          <w:spacing w:val="72"/>
          <w:sz w:val="22"/>
          <w:szCs w:val="22"/>
        </w:rPr>
        <w:t xml:space="preserve"> </w:t>
      </w:r>
      <w:r w:rsidRPr="00AE6130">
        <w:rPr>
          <w:spacing w:val="-1"/>
          <w:sz w:val="22"/>
          <w:szCs w:val="22"/>
        </w:rPr>
        <w:t>być</w:t>
      </w:r>
      <w:r w:rsidRPr="00AE6130">
        <w:rPr>
          <w:spacing w:val="57"/>
          <w:sz w:val="22"/>
          <w:szCs w:val="22"/>
        </w:rPr>
        <w:t xml:space="preserve"> </w:t>
      </w:r>
      <w:r w:rsidRPr="00AE6130">
        <w:rPr>
          <w:spacing w:val="-1"/>
          <w:sz w:val="22"/>
          <w:szCs w:val="22"/>
        </w:rPr>
        <w:t>przewijana</w:t>
      </w:r>
      <w:r w:rsidRPr="00AE6130">
        <w:rPr>
          <w:spacing w:val="24"/>
          <w:sz w:val="22"/>
          <w:szCs w:val="22"/>
        </w:rPr>
        <w:t xml:space="preserve"> </w:t>
      </w:r>
      <w:r w:rsidRPr="00AE6130">
        <w:rPr>
          <w:sz w:val="22"/>
          <w:szCs w:val="22"/>
        </w:rPr>
        <w:t>w</w:t>
      </w:r>
      <w:r w:rsidRPr="00AE6130">
        <w:rPr>
          <w:spacing w:val="26"/>
          <w:sz w:val="22"/>
          <w:szCs w:val="22"/>
        </w:rPr>
        <w:t xml:space="preserve"> </w:t>
      </w:r>
      <w:r w:rsidRPr="00AE6130">
        <w:rPr>
          <w:spacing w:val="-1"/>
          <w:sz w:val="22"/>
          <w:szCs w:val="22"/>
        </w:rPr>
        <w:t>pionie</w:t>
      </w:r>
      <w:r w:rsidRPr="00AE6130">
        <w:rPr>
          <w:spacing w:val="25"/>
          <w:sz w:val="22"/>
          <w:szCs w:val="22"/>
        </w:rPr>
        <w:t xml:space="preserve"> </w:t>
      </w:r>
      <w:r w:rsidRPr="00AE6130">
        <w:rPr>
          <w:sz w:val="22"/>
          <w:szCs w:val="22"/>
        </w:rPr>
        <w:t>z</w:t>
      </w:r>
      <w:r w:rsidRPr="00AE6130">
        <w:rPr>
          <w:spacing w:val="24"/>
          <w:sz w:val="22"/>
          <w:szCs w:val="22"/>
        </w:rPr>
        <w:t xml:space="preserve"> </w:t>
      </w:r>
      <w:r w:rsidRPr="00AE6130">
        <w:rPr>
          <w:spacing w:val="-1"/>
          <w:sz w:val="22"/>
          <w:szCs w:val="22"/>
        </w:rPr>
        <w:t>możliwością</w:t>
      </w:r>
      <w:r w:rsidRPr="00AE6130">
        <w:rPr>
          <w:spacing w:val="24"/>
          <w:sz w:val="22"/>
          <w:szCs w:val="22"/>
        </w:rPr>
        <w:t xml:space="preserve"> </w:t>
      </w:r>
      <w:r w:rsidRPr="00AE6130">
        <w:rPr>
          <w:spacing w:val="-1"/>
          <w:sz w:val="22"/>
          <w:szCs w:val="22"/>
        </w:rPr>
        <w:t>określenia</w:t>
      </w:r>
      <w:r w:rsidRPr="00AE6130">
        <w:rPr>
          <w:spacing w:val="26"/>
          <w:sz w:val="22"/>
          <w:szCs w:val="22"/>
        </w:rPr>
        <w:t xml:space="preserve"> </w:t>
      </w:r>
      <w:r w:rsidRPr="00AE6130">
        <w:rPr>
          <w:spacing w:val="-1"/>
          <w:sz w:val="22"/>
          <w:szCs w:val="22"/>
        </w:rPr>
        <w:t>czasu</w:t>
      </w:r>
      <w:r w:rsidRPr="00AE6130">
        <w:rPr>
          <w:spacing w:val="24"/>
          <w:sz w:val="22"/>
          <w:szCs w:val="22"/>
        </w:rPr>
        <w:t xml:space="preserve"> </w:t>
      </w:r>
      <w:r w:rsidRPr="00AE6130">
        <w:rPr>
          <w:spacing w:val="-1"/>
          <w:sz w:val="22"/>
          <w:szCs w:val="22"/>
        </w:rPr>
        <w:t>wyświetlania</w:t>
      </w:r>
      <w:r w:rsidRPr="00AE6130">
        <w:rPr>
          <w:spacing w:val="26"/>
          <w:sz w:val="22"/>
          <w:szCs w:val="22"/>
        </w:rPr>
        <w:t xml:space="preserve"> </w:t>
      </w:r>
      <w:r w:rsidRPr="00AE6130">
        <w:rPr>
          <w:spacing w:val="-1"/>
          <w:sz w:val="22"/>
          <w:szCs w:val="22"/>
        </w:rPr>
        <w:t>każdej</w:t>
      </w:r>
      <w:r w:rsidRPr="00AE6130">
        <w:rPr>
          <w:spacing w:val="31"/>
          <w:sz w:val="22"/>
          <w:szCs w:val="22"/>
        </w:rPr>
        <w:t xml:space="preserve"> </w:t>
      </w:r>
      <w:r w:rsidRPr="00AE6130">
        <w:rPr>
          <w:spacing w:val="-1"/>
          <w:sz w:val="22"/>
          <w:szCs w:val="22"/>
        </w:rPr>
        <w:t>podstrony.</w:t>
      </w:r>
      <w:r w:rsidRPr="00AE6130">
        <w:rPr>
          <w:spacing w:val="2"/>
          <w:sz w:val="22"/>
          <w:szCs w:val="22"/>
        </w:rPr>
        <w:t xml:space="preserve"> </w:t>
      </w:r>
      <w:r w:rsidRPr="00AE6130">
        <w:rPr>
          <w:sz w:val="22"/>
          <w:szCs w:val="22"/>
        </w:rPr>
        <w:t>W</w:t>
      </w:r>
      <w:r w:rsidRPr="00AE6130">
        <w:rPr>
          <w:spacing w:val="3"/>
          <w:sz w:val="22"/>
          <w:szCs w:val="22"/>
        </w:rPr>
        <w:t xml:space="preserve"> </w:t>
      </w:r>
      <w:r w:rsidRPr="00AE6130">
        <w:rPr>
          <w:spacing w:val="-1"/>
          <w:sz w:val="22"/>
          <w:szCs w:val="22"/>
        </w:rPr>
        <w:t>dalszej</w:t>
      </w:r>
      <w:r w:rsidRPr="00AE6130">
        <w:rPr>
          <w:spacing w:val="4"/>
          <w:sz w:val="22"/>
          <w:szCs w:val="22"/>
        </w:rPr>
        <w:t xml:space="preserve"> </w:t>
      </w:r>
      <w:r w:rsidRPr="00AE6130">
        <w:rPr>
          <w:spacing w:val="-1"/>
          <w:sz w:val="22"/>
          <w:szCs w:val="22"/>
        </w:rPr>
        <w:t>kolejności</w:t>
      </w:r>
      <w:r w:rsidRPr="00AE6130">
        <w:rPr>
          <w:sz w:val="22"/>
          <w:szCs w:val="22"/>
        </w:rPr>
        <w:t xml:space="preserve"> </w:t>
      </w:r>
      <w:r w:rsidRPr="00AE6130">
        <w:rPr>
          <w:spacing w:val="-1"/>
          <w:sz w:val="22"/>
          <w:szCs w:val="22"/>
        </w:rPr>
        <w:t>wyświetlana</w:t>
      </w:r>
      <w:r w:rsidRPr="00AE6130">
        <w:rPr>
          <w:spacing w:val="2"/>
          <w:sz w:val="22"/>
          <w:szCs w:val="22"/>
        </w:rPr>
        <w:t xml:space="preserve"> </w:t>
      </w:r>
      <w:r w:rsidRPr="00AE6130">
        <w:rPr>
          <w:spacing w:val="-1"/>
          <w:sz w:val="22"/>
          <w:szCs w:val="22"/>
        </w:rPr>
        <w:t>powinna</w:t>
      </w:r>
      <w:r w:rsidRPr="00AE6130">
        <w:rPr>
          <w:spacing w:val="2"/>
          <w:sz w:val="22"/>
          <w:szCs w:val="22"/>
        </w:rPr>
        <w:t xml:space="preserve"> </w:t>
      </w:r>
      <w:r w:rsidRPr="00AE6130">
        <w:rPr>
          <w:spacing w:val="-1"/>
          <w:sz w:val="22"/>
          <w:szCs w:val="22"/>
        </w:rPr>
        <w:t>być</w:t>
      </w:r>
      <w:r w:rsidRPr="00AE6130">
        <w:rPr>
          <w:spacing w:val="6"/>
          <w:sz w:val="22"/>
          <w:szCs w:val="22"/>
        </w:rPr>
        <w:t xml:space="preserve"> </w:t>
      </w:r>
      <w:r w:rsidRPr="00AE6130">
        <w:rPr>
          <w:spacing w:val="-1"/>
          <w:sz w:val="22"/>
          <w:szCs w:val="22"/>
        </w:rPr>
        <w:t>informacja</w:t>
      </w:r>
      <w:r w:rsidRPr="00AE6130">
        <w:rPr>
          <w:spacing w:val="2"/>
          <w:sz w:val="22"/>
          <w:szCs w:val="22"/>
        </w:rPr>
        <w:t xml:space="preserve"> </w:t>
      </w:r>
      <w:r w:rsidRPr="00AE6130">
        <w:rPr>
          <w:spacing w:val="-1"/>
          <w:sz w:val="22"/>
          <w:szCs w:val="22"/>
        </w:rPr>
        <w:t>dot.</w:t>
      </w:r>
      <w:r w:rsidRPr="00AE6130">
        <w:rPr>
          <w:spacing w:val="36"/>
          <w:sz w:val="22"/>
          <w:szCs w:val="22"/>
        </w:rPr>
        <w:t xml:space="preserve"> </w:t>
      </w:r>
      <w:r w:rsidRPr="00AE6130">
        <w:rPr>
          <w:spacing w:val="-1"/>
          <w:sz w:val="22"/>
          <w:szCs w:val="22"/>
        </w:rPr>
        <w:t>teoretycznych</w:t>
      </w:r>
      <w:r w:rsidRPr="00AE6130">
        <w:rPr>
          <w:spacing w:val="3"/>
          <w:sz w:val="22"/>
          <w:szCs w:val="22"/>
        </w:rPr>
        <w:t xml:space="preserve"> </w:t>
      </w:r>
      <w:r w:rsidRPr="00AE6130">
        <w:rPr>
          <w:spacing w:val="-1"/>
          <w:sz w:val="22"/>
          <w:szCs w:val="22"/>
        </w:rPr>
        <w:t>odjazdów</w:t>
      </w:r>
      <w:r w:rsidRPr="00AE6130">
        <w:rPr>
          <w:spacing w:val="3"/>
          <w:sz w:val="22"/>
          <w:szCs w:val="22"/>
        </w:rPr>
        <w:t xml:space="preserve"> </w:t>
      </w:r>
      <w:r w:rsidRPr="00AE6130">
        <w:rPr>
          <w:spacing w:val="-1"/>
          <w:sz w:val="22"/>
          <w:szCs w:val="22"/>
        </w:rPr>
        <w:t>linii,</w:t>
      </w:r>
      <w:r w:rsidRPr="00AE6130">
        <w:rPr>
          <w:spacing w:val="5"/>
          <w:sz w:val="22"/>
          <w:szCs w:val="22"/>
        </w:rPr>
        <w:t xml:space="preserve"> </w:t>
      </w:r>
      <w:r w:rsidRPr="00AE6130">
        <w:rPr>
          <w:spacing w:val="-1"/>
          <w:sz w:val="22"/>
          <w:szCs w:val="22"/>
        </w:rPr>
        <w:t>których</w:t>
      </w:r>
      <w:r w:rsidRPr="00AE6130">
        <w:rPr>
          <w:spacing w:val="6"/>
          <w:sz w:val="22"/>
          <w:szCs w:val="22"/>
        </w:rPr>
        <w:t xml:space="preserve"> </w:t>
      </w:r>
      <w:r w:rsidRPr="00AE6130">
        <w:rPr>
          <w:spacing w:val="-1"/>
          <w:sz w:val="22"/>
          <w:szCs w:val="22"/>
        </w:rPr>
        <w:t>nie</w:t>
      </w:r>
      <w:r w:rsidRPr="00AE6130">
        <w:rPr>
          <w:spacing w:val="4"/>
          <w:sz w:val="22"/>
          <w:szCs w:val="22"/>
        </w:rPr>
        <w:t xml:space="preserve"> </w:t>
      </w:r>
      <w:r w:rsidRPr="00AE6130">
        <w:rPr>
          <w:spacing w:val="-1"/>
          <w:sz w:val="22"/>
          <w:szCs w:val="22"/>
        </w:rPr>
        <w:t>było</w:t>
      </w:r>
      <w:r w:rsidRPr="00AE6130">
        <w:rPr>
          <w:spacing w:val="6"/>
          <w:sz w:val="22"/>
          <w:szCs w:val="22"/>
        </w:rPr>
        <w:t xml:space="preserve"> </w:t>
      </w:r>
      <w:r w:rsidRPr="00AE6130">
        <w:rPr>
          <w:spacing w:val="-1"/>
          <w:sz w:val="22"/>
          <w:szCs w:val="22"/>
        </w:rPr>
        <w:t>na</w:t>
      </w:r>
      <w:r w:rsidRPr="00AE6130">
        <w:rPr>
          <w:spacing w:val="3"/>
          <w:sz w:val="22"/>
          <w:szCs w:val="22"/>
        </w:rPr>
        <w:t xml:space="preserve"> </w:t>
      </w:r>
      <w:r w:rsidRPr="00AE6130">
        <w:rPr>
          <w:spacing w:val="-1"/>
          <w:sz w:val="22"/>
          <w:szCs w:val="22"/>
        </w:rPr>
        <w:t>wcześniejszych</w:t>
      </w:r>
      <w:r w:rsidRPr="00AE6130">
        <w:rPr>
          <w:spacing w:val="3"/>
          <w:sz w:val="22"/>
          <w:szCs w:val="22"/>
        </w:rPr>
        <w:t xml:space="preserve"> </w:t>
      </w:r>
      <w:r w:rsidRPr="00AE6130">
        <w:rPr>
          <w:spacing w:val="-1"/>
          <w:sz w:val="22"/>
          <w:szCs w:val="22"/>
        </w:rPr>
        <w:t>podstronach</w:t>
      </w:r>
      <w:r w:rsidRPr="00AE6130">
        <w:rPr>
          <w:spacing w:val="5"/>
          <w:sz w:val="22"/>
          <w:szCs w:val="22"/>
        </w:rPr>
        <w:t xml:space="preserve"> </w:t>
      </w:r>
      <w:r w:rsidRPr="00AE6130">
        <w:rPr>
          <w:sz w:val="22"/>
          <w:szCs w:val="22"/>
        </w:rPr>
        <w:t>i</w:t>
      </w:r>
      <w:r w:rsidRPr="00AE6130">
        <w:rPr>
          <w:spacing w:val="49"/>
          <w:sz w:val="22"/>
          <w:szCs w:val="22"/>
        </w:rPr>
        <w:t xml:space="preserve"> </w:t>
      </w:r>
      <w:r w:rsidRPr="00AE6130">
        <w:rPr>
          <w:spacing w:val="-1"/>
          <w:sz w:val="22"/>
          <w:szCs w:val="22"/>
        </w:rPr>
        <w:t>stronie głównej,</w:t>
      </w:r>
    </w:p>
    <w:p w:rsidR="005E3F9A" w:rsidRPr="00AE6130" w:rsidRDefault="005E3F9A" w:rsidP="005E3F9A">
      <w:pPr>
        <w:pStyle w:val="Tekstpodstawowy"/>
        <w:numPr>
          <w:ilvl w:val="0"/>
          <w:numId w:val="42"/>
        </w:numPr>
        <w:kinsoku w:val="0"/>
        <w:overflowPunct w:val="0"/>
        <w:spacing w:before="120" w:after="120" w:line="288" w:lineRule="auto"/>
        <w:jc w:val="both"/>
        <w:rPr>
          <w:spacing w:val="-1"/>
          <w:sz w:val="22"/>
          <w:szCs w:val="22"/>
        </w:rPr>
      </w:pPr>
      <w:r>
        <w:rPr>
          <w:spacing w:val="-1"/>
          <w:sz w:val="22"/>
          <w:szCs w:val="22"/>
        </w:rPr>
        <w:t>Zamawiający</w:t>
      </w:r>
      <w:r w:rsidRPr="00AE6130">
        <w:rPr>
          <w:spacing w:val="-1"/>
          <w:sz w:val="22"/>
          <w:szCs w:val="22"/>
        </w:rPr>
        <w:t xml:space="preserve"> </w:t>
      </w:r>
      <w:r>
        <w:rPr>
          <w:spacing w:val="-1"/>
          <w:sz w:val="22"/>
          <w:szCs w:val="22"/>
        </w:rPr>
        <w:t>dopuszcza</w:t>
      </w:r>
      <w:r w:rsidRPr="00AE6130">
        <w:rPr>
          <w:spacing w:val="-1"/>
          <w:sz w:val="22"/>
          <w:szCs w:val="22"/>
        </w:rPr>
        <w:t xml:space="preserve"> </w:t>
      </w:r>
      <w:r>
        <w:rPr>
          <w:spacing w:val="-1"/>
          <w:sz w:val="22"/>
          <w:szCs w:val="22"/>
        </w:rPr>
        <w:t>modyfikację</w:t>
      </w:r>
      <w:r w:rsidRPr="00AE6130">
        <w:rPr>
          <w:spacing w:val="-1"/>
          <w:sz w:val="22"/>
          <w:szCs w:val="22"/>
        </w:rPr>
        <w:t xml:space="preserve"> </w:t>
      </w:r>
      <w:r>
        <w:rPr>
          <w:spacing w:val="-1"/>
          <w:sz w:val="22"/>
          <w:szCs w:val="22"/>
        </w:rPr>
        <w:t>przez</w:t>
      </w:r>
      <w:r w:rsidRPr="00AE6130">
        <w:rPr>
          <w:spacing w:val="-1"/>
          <w:sz w:val="22"/>
          <w:szCs w:val="22"/>
        </w:rPr>
        <w:t xml:space="preserve"> </w:t>
      </w:r>
      <w:r>
        <w:rPr>
          <w:spacing w:val="-1"/>
          <w:sz w:val="22"/>
          <w:szCs w:val="22"/>
        </w:rPr>
        <w:t>Wykonawcę</w:t>
      </w:r>
      <w:r w:rsidRPr="00AE6130">
        <w:rPr>
          <w:spacing w:val="-1"/>
          <w:sz w:val="22"/>
          <w:szCs w:val="22"/>
        </w:rPr>
        <w:t xml:space="preserve"> </w:t>
      </w:r>
      <w:r>
        <w:rPr>
          <w:spacing w:val="-1"/>
          <w:sz w:val="22"/>
          <w:szCs w:val="22"/>
        </w:rPr>
        <w:t>powyższego</w:t>
      </w:r>
      <w:r w:rsidRPr="00AE6130">
        <w:rPr>
          <w:spacing w:val="-1"/>
          <w:sz w:val="22"/>
          <w:szCs w:val="22"/>
        </w:rPr>
        <w:t xml:space="preserve"> </w:t>
      </w:r>
      <w:r>
        <w:rPr>
          <w:spacing w:val="-1"/>
          <w:sz w:val="22"/>
          <w:szCs w:val="22"/>
        </w:rPr>
        <w:t>scenariusza,</w:t>
      </w:r>
      <w:r w:rsidRPr="00AE6130">
        <w:rPr>
          <w:spacing w:val="-1"/>
          <w:sz w:val="22"/>
          <w:szCs w:val="22"/>
        </w:rPr>
        <w:t xml:space="preserve"> z </w:t>
      </w:r>
      <w:r>
        <w:rPr>
          <w:spacing w:val="-1"/>
          <w:sz w:val="22"/>
          <w:szCs w:val="22"/>
        </w:rPr>
        <w:t>zachowaniem</w:t>
      </w:r>
      <w:r w:rsidRPr="00AE6130">
        <w:rPr>
          <w:spacing w:val="-1"/>
          <w:sz w:val="22"/>
          <w:szCs w:val="22"/>
        </w:rPr>
        <w:t xml:space="preserve"> </w:t>
      </w:r>
      <w:r>
        <w:rPr>
          <w:spacing w:val="-1"/>
          <w:sz w:val="22"/>
          <w:szCs w:val="22"/>
        </w:rPr>
        <w:t>warunku,</w:t>
      </w:r>
      <w:r w:rsidRPr="00AE6130">
        <w:rPr>
          <w:spacing w:val="-1"/>
          <w:sz w:val="22"/>
          <w:szCs w:val="22"/>
        </w:rPr>
        <w:t xml:space="preserve"> iż </w:t>
      </w:r>
      <w:r>
        <w:rPr>
          <w:spacing w:val="-1"/>
          <w:sz w:val="22"/>
          <w:szCs w:val="22"/>
        </w:rPr>
        <w:t>kolejne</w:t>
      </w:r>
      <w:r w:rsidRPr="00AE6130">
        <w:rPr>
          <w:spacing w:val="-1"/>
          <w:sz w:val="22"/>
          <w:szCs w:val="22"/>
        </w:rPr>
        <w:t xml:space="preserve"> </w:t>
      </w:r>
      <w:r>
        <w:rPr>
          <w:spacing w:val="-1"/>
          <w:sz w:val="22"/>
          <w:szCs w:val="22"/>
        </w:rPr>
        <w:t>podstrony</w:t>
      </w:r>
      <w:r w:rsidRPr="00AE6130">
        <w:rPr>
          <w:spacing w:val="-1"/>
          <w:sz w:val="22"/>
          <w:szCs w:val="22"/>
        </w:rPr>
        <w:t xml:space="preserve"> </w:t>
      </w:r>
      <w:r>
        <w:rPr>
          <w:spacing w:val="-1"/>
          <w:sz w:val="22"/>
          <w:szCs w:val="22"/>
        </w:rPr>
        <w:t>będą</w:t>
      </w:r>
      <w:r w:rsidRPr="00AE6130">
        <w:rPr>
          <w:spacing w:val="-1"/>
          <w:sz w:val="22"/>
          <w:szCs w:val="22"/>
        </w:rPr>
        <w:t xml:space="preserve"> </w:t>
      </w:r>
      <w:r>
        <w:rPr>
          <w:spacing w:val="-1"/>
          <w:sz w:val="22"/>
          <w:szCs w:val="22"/>
        </w:rPr>
        <w:t>zawierały</w:t>
      </w:r>
      <w:r w:rsidRPr="00AE6130">
        <w:rPr>
          <w:spacing w:val="-1"/>
          <w:sz w:val="22"/>
          <w:szCs w:val="22"/>
        </w:rPr>
        <w:t xml:space="preserve"> </w:t>
      </w:r>
      <w:r>
        <w:rPr>
          <w:spacing w:val="-1"/>
          <w:sz w:val="22"/>
          <w:szCs w:val="22"/>
        </w:rPr>
        <w:t>informacje</w:t>
      </w:r>
      <w:r w:rsidRPr="00AE6130">
        <w:rPr>
          <w:spacing w:val="-1"/>
          <w:sz w:val="22"/>
          <w:szCs w:val="22"/>
        </w:rPr>
        <w:t xml:space="preserve"> o </w:t>
      </w:r>
      <w:r>
        <w:rPr>
          <w:spacing w:val="-1"/>
          <w:sz w:val="22"/>
          <w:szCs w:val="22"/>
        </w:rPr>
        <w:t>odjazdach</w:t>
      </w:r>
      <w:r w:rsidRPr="00AE6130">
        <w:rPr>
          <w:spacing w:val="-1"/>
          <w:sz w:val="22"/>
          <w:szCs w:val="22"/>
        </w:rPr>
        <w:t xml:space="preserve"> </w:t>
      </w:r>
      <w:r>
        <w:rPr>
          <w:spacing w:val="-1"/>
          <w:sz w:val="22"/>
          <w:szCs w:val="22"/>
        </w:rPr>
        <w:t>wszystkich</w:t>
      </w:r>
      <w:r w:rsidRPr="00AE6130">
        <w:rPr>
          <w:spacing w:val="-1"/>
          <w:sz w:val="22"/>
          <w:szCs w:val="22"/>
        </w:rPr>
        <w:t xml:space="preserve"> </w:t>
      </w:r>
      <w:r>
        <w:rPr>
          <w:spacing w:val="-1"/>
          <w:sz w:val="22"/>
          <w:szCs w:val="22"/>
        </w:rPr>
        <w:t>linii</w:t>
      </w:r>
      <w:r w:rsidRPr="00AE6130">
        <w:rPr>
          <w:spacing w:val="-1"/>
          <w:sz w:val="22"/>
          <w:szCs w:val="22"/>
        </w:rPr>
        <w:t xml:space="preserve"> z </w:t>
      </w:r>
      <w:r>
        <w:rPr>
          <w:spacing w:val="-1"/>
          <w:sz w:val="22"/>
          <w:szCs w:val="22"/>
        </w:rPr>
        <w:t>przystanku,</w:t>
      </w:r>
      <w:r w:rsidRPr="00AE6130">
        <w:rPr>
          <w:spacing w:val="-1"/>
          <w:sz w:val="22"/>
          <w:szCs w:val="22"/>
        </w:rPr>
        <w:t xml:space="preserve"> </w:t>
      </w:r>
      <w:r>
        <w:rPr>
          <w:spacing w:val="-1"/>
          <w:sz w:val="22"/>
          <w:szCs w:val="22"/>
        </w:rPr>
        <w:t>kombinacji</w:t>
      </w:r>
      <w:r w:rsidRPr="00AE6130">
        <w:rPr>
          <w:spacing w:val="-1"/>
          <w:sz w:val="22"/>
          <w:szCs w:val="22"/>
        </w:rPr>
        <w:t xml:space="preserve"> </w:t>
      </w:r>
      <w:r>
        <w:rPr>
          <w:spacing w:val="-1"/>
          <w:sz w:val="22"/>
          <w:szCs w:val="22"/>
        </w:rPr>
        <w:t>przystanków</w:t>
      </w:r>
      <w:r w:rsidRPr="00AE6130">
        <w:rPr>
          <w:spacing w:val="-1"/>
          <w:sz w:val="22"/>
          <w:szCs w:val="22"/>
        </w:rPr>
        <w:t xml:space="preserve"> lub </w:t>
      </w:r>
      <w:r>
        <w:rPr>
          <w:spacing w:val="-1"/>
          <w:sz w:val="22"/>
          <w:szCs w:val="22"/>
        </w:rPr>
        <w:t>węzłów</w:t>
      </w:r>
      <w:r w:rsidRPr="00AE6130">
        <w:rPr>
          <w:spacing w:val="-1"/>
          <w:sz w:val="22"/>
          <w:szCs w:val="22"/>
        </w:rPr>
        <w:t xml:space="preserve"> </w:t>
      </w:r>
      <w:r>
        <w:rPr>
          <w:spacing w:val="-1"/>
          <w:sz w:val="22"/>
          <w:szCs w:val="22"/>
        </w:rPr>
        <w:t>przystankowych,</w:t>
      </w:r>
    </w:p>
    <w:p w:rsidR="005E3F9A" w:rsidRDefault="005E3F9A" w:rsidP="005E3F9A">
      <w:pPr>
        <w:pStyle w:val="Tekstpodstawowy"/>
        <w:numPr>
          <w:ilvl w:val="0"/>
          <w:numId w:val="42"/>
        </w:numPr>
        <w:kinsoku w:val="0"/>
        <w:overflowPunct w:val="0"/>
        <w:spacing w:before="120" w:after="120" w:line="288" w:lineRule="auto"/>
        <w:jc w:val="both"/>
        <w:rPr>
          <w:spacing w:val="-1"/>
          <w:sz w:val="22"/>
          <w:szCs w:val="22"/>
        </w:rPr>
      </w:pPr>
      <w:r>
        <w:rPr>
          <w:spacing w:val="-1"/>
          <w:sz w:val="22"/>
          <w:szCs w:val="22"/>
        </w:rPr>
        <w:t>informacje</w:t>
      </w:r>
      <w:r w:rsidRPr="00AE6130">
        <w:rPr>
          <w:spacing w:val="-1"/>
          <w:sz w:val="22"/>
          <w:szCs w:val="22"/>
        </w:rPr>
        <w:t xml:space="preserve"> </w:t>
      </w:r>
      <w:r>
        <w:rPr>
          <w:spacing w:val="-1"/>
          <w:sz w:val="22"/>
          <w:szCs w:val="22"/>
        </w:rPr>
        <w:t>wyświetlane</w:t>
      </w:r>
      <w:r w:rsidRPr="00AE6130">
        <w:rPr>
          <w:spacing w:val="-1"/>
          <w:sz w:val="22"/>
          <w:szCs w:val="22"/>
        </w:rPr>
        <w:t xml:space="preserve"> </w:t>
      </w:r>
      <w:r>
        <w:rPr>
          <w:spacing w:val="-1"/>
          <w:sz w:val="22"/>
          <w:szCs w:val="22"/>
        </w:rPr>
        <w:t>na</w:t>
      </w:r>
      <w:r w:rsidRPr="00AE6130">
        <w:rPr>
          <w:spacing w:val="-1"/>
          <w:sz w:val="22"/>
          <w:szCs w:val="22"/>
        </w:rPr>
        <w:t xml:space="preserve"> </w:t>
      </w:r>
      <w:r>
        <w:rPr>
          <w:spacing w:val="-1"/>
          <w:sz w:val="22"/>
          <w:szCs w:val="22"/>
        </w:rPr>
        <w:t>tablicach</w:t>
      </w:r>
      <w:r w:rsidRPr="00AE6130">
        <w:rPr>
          <w:spacing w:val="-1"/>
          <w:sz w:val="22"/>
          <w:szCs w:val="22"/>
        </w:rPr>
        <w:t xml:space="preserve"> </w:t>
      </w:r>
      <w:r>
        <w:rPr>
          <w:spacing w:val="-1"/>
          <w:sz w:val="22"/>
          <w:szCs w:val="22"/>
        </w:rPr>
        <w:t>muszą</w:t>
      </w:r>
      <w:r w:rsidRPr="00AE6130">
        <w:rPr>
          <w:spacing w:val="-1"/>
          <w:sz w:val="22"/>
          <w:szCs w:val="22"/>
        </w:rPr>
        <w:t xml:space="preserve"> </w:t>
      </w:r>
      <w:r>
        <w:rPr>
          <w:spacing w:val="-1"/>
          <w:sz w:val="22"/>
          <w:szCs w:val="22"/>
        </w:rPr>
        <w:t>być</w:t>
      </w:r>
      <w:r w:rsidRPr="00AE6130">
        <w:rPr>
          <w:spacing w:val="-1"/>
          <w:sz w:val="22"/>
          <w:szCs w:val="22"/>
        </w:rPr>
        <w:t xml:space="preserve"> w </w:t>
      </w:r>
      <w:r>
        <w:rPr>
          <w:spacing w:val="-1"/>
          <w:sz w:val="22"/>
          <w:szCs w:val="22"/>
        </w:rPr>
        <w:t>czcionce</w:t>
      </w:r>
      <w:r w:rsidRPr="00AE6130">
        <w:rPr>
          <w:spacing w:val="-1"/>
          <w:sz w:val="22"/>
          <w:szCs w:val="22"/>
        </w:rPr>
        <w:t xml:space="preserve"> </w:t>
      </w:r>
      <w:r>
        <w:rPr>
          <w:spacing w:val="-1"/>
          <w:sz w:val="22"/>
          <w:szCs w:val="22"/>
        </w:rPr>
        <w:t>proporcjonalnej</w:t>
      </w:r>
      <w:r w:rsidRPr="00AE6130">
        <w:rPr>
          <w:spacing w:val="-1"/>
          <w:sz w:val="22"/>
          <w:szCs w:val="22"/>
        </w:rPr>
        <w:t xml:space="preserve"> lub </w:t>
      </w:r>
      <w:r>
        <w:rPr>
          <w:spacing w:val="-1"/>
          <w:sz w:val="22"/>
          <w:szCs w:val="22"/>
        </w:rPr>
        <w:t>innej</w:t>
      </w:r>
      <w:r w:rsidRPr="00AE6130">
        <w:rPr>
          <w:spacing w:val="-1"/>
          <w:sz w:val="22"/>
          <w:szCs w:val="22"/>
        </w:rPr>
        <w:t xml:space="preserve"> </w:t>
      </w:r>
      <w:r>
        <w:rPr>
          <w:spacing w:val="-1"/>
          <w:sz w:val="22"/>
          <w:szCs w:val="22"/>
        </w:rPr>
        <w:t>gwarantującej</w:t>
      </w:r>
      <w:r w:rsidRPr="00AE6130">
        <w:rPr>
          <w:spacing w:val="-1"/>
          <w:sz w:val="22"/>
          <w:szCs w:val="22"/>
        </w:rPr>
        <w:t xml:space="preserve"> </w:t>
      </w:r>
      <w:r>
        <w:rPr>
          <w:spacing w:val="-1"/>
          <w:sz w:val="22"/>
          <w:szCs w:val="22"/>
        </w:rPr>
        <w:t>dobrą</w:t>
      </w:r>
      <w:r w:rsidRPr="00AE6130">
        <w:rPr>
          <w:spacing w:val="-1"/>
          <w:sz w:val="22"/>
          <w:szCs w:val="22"/>
        </w:rPr>
        <w:t xml:space="preserve"> </w:t>
      </w:r>
      <w:r>
        <w:rPr>
          <w:spacing w:val="-1"/>
          <w:sz w:val="22"/>
          <w:szCs w:val="22"/>
        </w:rPr>
        <w:t>czytelność napisów,</w:t>
      </w:r>
    </w:p>
    <w:p w:rsidR="005E3F9A" w:rsidRDefault="005E3F9A" w:rsidP="005E3F9A">
      <w:pPr>
        <w:pStyle w:val="Tekstpodstawowy"/>
        <w:numPr>
          <w:ilvl w:val="0"/>
          <w:numId w:val="42"/>
        </w:numPr>
        <w:kinsoku w:val="0"/>
        <w:overflowPunct w:val="0"/>
        <w:spacing w:before="120" w:after="120" w:line="288" w:lineRule="auto"/>
        <w:jc w:val="both"/>
        <w:rPr>
          <w:spacing w:val="-1"/>
          <w:sz w:val="22"/>
          <w:szCs w:val="22"/>
        </w:rPr>
      </w:pPr>
      <w:r w:rsidRPr="00AE6130">
        <w:rPr>
          <w:spacing w:val="-1"/>
          <w:sz w:val="22"/>
          <w:szCs w:val="22"/>
        </w:rPr>
        <w:t xml:space="preserve">w </w:t>
      </w:r>
      <w:r>
        <w:rPr>
          <w:spacing w:val="-1"/>
          <w:sz w:val="22"/>
          <w:szCs w:val="22"/>
        </w:rPr>
        <w:t>przypadku,</w:t>
      </w:r>
      <w:r w:rsidRPr="00AE6130">
        <w:rPr>
          <w:spacing w:val="-1"/>
          <w:sz w:val="22"/>
          <w:szCs w:val="22"/>
        </w:rPr>
        <w:t xml:space="preserve"> </w:t>
      </w:r>
      <w:r>
        <w:rPr>
          <w:spacing w:val="-1"/>
          <w:sz w:val="22"/>
          <w:szCs w:val="22"/>
        </w:rPr>
        <w:t>gdy</w:t>
      </w:r>
      <w:r w:rsidRPr="00AE6130">
        <w:rPr>
          <w:spacing w:val="-1"/>
          <w:sz w:val="22"/>
          <w:szCs w:val="22"/>
        </w:rPr>
        <w:t xml:space="preserve"> komunikat o </w:t>
      </w:r>
      <w:r>
        <w:rPr>
          <w:spacing w:val="-1"/>
          <w:sz w:val="22"/>
          <w:szCs w:val="22"/>
        </w:rPr>
        <w:t>odjazdach</w:t>
      </w:r>
      <w:r w:rsidRPr="00AE6130">
        <w:rPr>
          <w:spacing w:val="-1"/>
          <w:sz w:val="22"/>
          <w:szCs w:val="22"/>
        </w:rPr>
        <w:t xml:space="preserve"> </w:t>
      </w:r>
      <w:r>
        <w:rPr>
          <w:spacing w:val="-1"/>
          <w:sz w:val="22"/>
          <w:szCs w:val="22"/>
        </w:rPr>
        <w:t>tj.</w:t>
      </w:r>
      <w:r w:rsidRPr="00AE6130">
        <w:rPr>
          <w:spacing w:val="-1"/>
          <w:sz w:val="22"/>
          <w:szCs w:val="22"/>
        </w:rPr>
        <w:t xml:space="preserve"> </w:t>
      </w:r>
      <w:r>
        <w:rPr>
          <w:spacing w:val="-1"/>
          <w:sz w:val="22"/>
          <w:szCs w:val="22"/>
        </w:rPr>
        <w:t>kierunek</w:t>
      </w:r>
      <w:r w:rsidRPr="00AE6130">
        <w:rPr>
          <w:spacing w:val="-1"/>
          <w:sz w:val="22"/>
          <w:szCs w:val="22"/>
        </w:rPr>
        <w:t xml:space="preserve"> </w:t>
      </w:r>
      <w:r>
        <w:rPr>
          <w:spacing w:val="-1"/>
          <w:sz w:val="22"/>
          <w:szCs w:val="22"/>
        </w:rPr>
        <w:t>kursu</w:t>
      </w:r>
      <w:r w:rsidRPr="00AE6130">
        <w:rPr>
          <w:spacing w:val="-1"/>
          <w:sz w:val="22"/>
          <w:szCs w:val="22"/>
        </w:rPr>
        <w:t xml:space="preserve"> </w:t>
      </w:r>
      <w:r>
        <w:rPr>
          <w:spacing w:val="-1"/>
          <w:sz w:val="22"/>
          <w:szCs w:val="22"/>
        </w:rPr>
        <w:t>pojazdu</w:t>
      </w:r>
      <w:r w:rsidRPr="00AE6130">
        <w:rPr>
          <w:spacing w:val="-1"/>
          <w:sz w:val="22"/>
          <w:szCs w:val="22"/>
        </w:rPr>
        <w:t xml:space="preserve"> </w:t>
      </w:r>
      <w:r>
        <w:rPr>
          <w:spacing w:val="-1"/>
          <w:sz w:val="22"/>
          <w:szCs w:val="22"/>
        </w:rPr>
        <w:t>będzie</w:t>
      </w:r>
      <w:r w:rsidRPr="00AE6130">
        <w:rPr>
          <w:spacing w:val="-1"/>
          <w:sz w:val="22"/>
          <w:szCs w:val="22"/>
        </w:rPr>
        <w:t xml:space="preserve"> </w:t>
      </w:r>
      <w:r>
        <w:rPr>
          <w:spacing w:val="-1"/>
          <w:sz w:val="22"/>
          <w:szCs w:val="22"/>
        </w:rPr>
        <w:t>dłuższy</w:t>
      </w:r>
      <w:r w:rsidRPr="00AE6130">
        <w:rPr>
          <w:spacing w:val="-1"/>
          <w:sz w:val="22"/>
          <w:szCs w:val="22"/>
        </w:rPr>
        <w:t xml:space="preserve"> </w:t>
      </w:r>
      <w:r>
        <w:rPr>
          <w:spacing w:val="-1"/>
          <w:sz w:val="22"/>
          <w:szCs w:val="22"/>
        </w:rPr>
        <w:t>niż</w:t>
      </w:r>
      <w:r w:rsidRPr="00AE6130">
        <w:rPr>
          <w:spacing w:val="-1"/>
          <w:sz w:val="22"/>
          <w:szCs w:val="22"/>
        </w:rPr>
        <w:t xml:space="preserve"> </w:t>
      </w:r>
      <w:r>
        <w:rPr>
          <w:spacing w:val="-1"/>
          <w:sz w:val="22"/>
          <w:szCs w:val="22"/>
        </w:rPr>
        <w:t>ilość</w:t>
      </w:r>
      <w:r w:rsidRPr="00AE6130">
        <w:rPr>
          <w:spacing w:val="-1"/>
          <w:sz w:val="22"/>
          <w:szCs w:val="22"/>
        </w:rPr>
        <w:t xml:space="preserve"> </w:t>
      </w:r>
      <w:r>
        <w:rPr>
          <w:spacing w:val="-1"/>
          <w:sz w:val="22"/>
          <w:szCs w:val="22"/>
        </w:rPr>
        <w:t>znaków</w:t>
      </w:r>
      <w:r w:rsidRPr="00AE6130">
        <w:rPr>
          <w:spacing w:val="-1"/>
          <w:sz w:val="22"/>
          <w:szCs w:val="22"/>
        </w:rPr>
        <w:t xml:space="preserve"> w </w:t>
      </w:r>
      <w:r>
        <w:rPr>
          <w:spacing w:val="-1"/>
          <w:sz w:val="22"/>
          <w:szCs w:val="22"/>
        </w:rPr>
        <w:t>dedykowanej</w:t>
      </w:r>
      <w:r w:rsidRPr="00AE6130">
        <w:rPr>
          <w:spacing w:val="-1"/>
          <w:sz w:val="22"/>
          <w:szCs w:val="22"/>
        </w:rPr>
        <w:t xml:space="preserve"> </w:t>
      </w:r>
      <w:r>
        <w:rPr>
          <w:spacing w:val="-1"/>
          <w:sz w:val="22"/>
          <w:szCs w:val="22"/>
        </w:rPr>
        <w:t>linii</w:t>
      </w:r>
      <w:r w:rsidRPr="00AE6130">
        <w:rPr>
          <w:spacing w:val="-1"/>
          <w:sz w:val="22"/>
          <w:szCs w:val="22"/>
        </w:rPr>
        <w:t xml:space="preserve"> </w:t>
      </w:r>
      <w:r>
        <w:rPr>
          <w:spacing w:val="-1"/>
          <w:sz w:val="22"/>
          <w:szCs w:val="22"/>
        </w:rPr>
        <w:t>to</w:t>
      </w:r>
      <w:r w:rsidRPr="00AE6130">
        <w:rPr>
          <w:spacing w:val="-1"/>
          <w:sz w:val="22"/>
          <w:szCs w:val="22"/>
        </w:rPr>
        <w:t xml:space="preserve"> </w:t>
      </w:r>
      <w:r>
        <w:rPr>
          <w:spacing w:val="-1"/>
          <w:sz w:val="22"/>
          <w:szCs w:val="22"/>
        </w:rPr>
        <w:t>tablice</w:t>
      </w:r>
      <w:r w:rsidRPr="00AE6130">
        <w:rPr>
          <w:spacing w:val="-1"/>
          <w:sz w:val="22"/>
          <w:szCs w:val="22"/>
        </w:rPr>
        <w:t xml:space="preserve"> </w:t>
      </w:r>
      <w:r>
        <w:rPr>
          <w:spacing w:val="-1"/>
          <w:sz w:val="22"/>
          <w:szCs w:val="22"/>
        </w:rPr>
        <w:t>będą</w:t>
      </w:r>
      <w:r w:rsidRPr="00AE6130">
        <w:rPr>
          <w:spacing w:val="-1"/>
          <w:sz w:val="22"/>
          <w:szCs w:val="22"/>
        </w:rPr>
        <w:t xml:space="preserve"> </w:t>
      </w:r>
      <w:r>
        <w:rPr>
          <w:spacing w:val="-1"/>
          <w:sz w:val="22"/>
          <w:szCs w:val="22"/>
        </w:rPr>
        <w:t>przewijały</w:t>
      </w:r>
      <w:r w:rsidRPr="00AE6130">
        <w:rPr>
          <w:spacing w:val="-1"/>
          <w:sz w:val="22"/>
          <w:szCs w:val="22"/>
        </w:rPr>
        <w:t xml:space="preserve"> </w:t>
      </w:r>
      <w:r>
        <w:rPr>
          <w:spacing w:val="-1"/>
          <w:sz w:val="22"/>
          <w:szCs w:val="22"/>
        </w:rPr>
        <w:t xml:space="preserve">poziomo </w:t>
      </w:r>
      <w:r w:rsidRPr="00AE6130">
        <w:rPr>
          <w:spacing w:val="-1"/>
          <w:sz w:val="22"/>
          <w:szCs w:val="22"/>
        </w:rPr>
        <w:t xml:space="preserve">komunikat </w:t>
      </w:r>
      <w:r>
        <w:rPr>
          <w:spacing w:val="-1"/>
          <w:sz w:val="22"/>
          <w:szCs w:val="22"/>
        </w:rPr>
        <w:t>celem</w:t>
      </w:r>
      <w:r w:rsidRPr="00AE6130">
        <w:rPr>
          <w:spacing w:val="-1"/>
          <w:sz w:val="22"/>
          <w:szCs w:val="22"/>
        </w:rPr>
        <w:t xml:space="preserve"> </w:t>
      </w:r>
      <w:r>
        <w:rPr>
          <w:spacing w:val="-1"/>
          <w:sz w:val="22"/>
          <w:szCs w:val="22"/>
        </w:rPr>
        <w:t>ukazania</w:t>
      </w:r>
      <w:r w:rsidRPr="00AE6130">
        <w:rPr>
          <w:spacing w:val="-1"/>
          <w:sz w:val="22"/>
          <w:szCs w:val="22"/>
        </w:rPr>
        <w:t xml:space="preserve"> </w:t>
      </w:r>
      <w:r>
        <w:rPr>
          <w:spacing w:val="-1"/>
          <w:sz w:val="22"/>
          <w:szCs w:val="22"/>
        </w:rPr>
        <w:t>całej</w:t>
      </w:r>
      <w:r w:rsidRPr="00AE6130">
        <w:rPr>
          <w:spacing w:val="-1"/>
          <w:sz w:val="22"/>
          <w:szCs w:val="22"/>
        </w:rPr>
        <w:t xml:space="preserve"> jego</w:t>
      </w:r>
      <w:r>
        <w:rPr>
          <w:spacing w:val="-1"/>
          <w:sz w:val="22"/>
          <w:szCs w:val="22"/>
        </w:rPr>
        <w:t xml:space="preserve"> treści,</w:t>
      </w:r>
    </w:p>
    <w:p w:rsidR="005E3F9A" w:rsidRPr="00AE6130" w:rsidRDefault="005E3F9A" w:rsidP="005E3F9A">
      <w:pPr>
        <w:pStyle w:val="Tekstpodstawowy"/>
        <w:numPr>
          <w:ilvl w:val="0"/>
          <w:numId w:val="42"/>
        </w:numPr>
        <w:kinsoku w:val="0"/>
        <w:overflowPunct w:val="0"/>
        <w:spacing w:before="120" w:after="120" w:line="288" w:lineRule="auto"/>
        <w:jc w:val="both"/>
        <w:rPr>
          <w:spacing w:val="-1"/>
          <w:sz w:val="22"/>
          <w:szCs w:val="22"/>
        </w:rPr>
      </w:pPr>
      <w:r>
        <w:rPr>
          <w:spacing w:val="-1"/>
          <w:sz w:val="22"/>
          <w:szCs w:val="22"/>
        </w:rPr>
        <w:t>informacje</w:t>
      </w:r>
      <w:r w:rsidRPr="00AE6130">
        <w:rPr>
          <w:spacing w:val="-1"/>
          <w:sz w:val="22"/>
          <w:szCs w:val="22"/>
        </w:rPr>
        <w:t xml:space="preserve"> o </w:t>
      </w:r>
      <w:r>
        <w:rPr>
          <w:spacing w:val="-1"/>
          <w:sz w:val="22"/>
          <w:szCs w:val="22"/>
        </w:rPr>
        <w:t>odjazdach</w:t>
      </w:r>
      <w:r w:rsidRPr="00AE6130">
        <w:rPr>
          <w:spacing w:val="-1"/>
          <w:sz w:val="22"/>
          <w:szCs w:val="22"/>
        </w:rPr>
        <w:t xml:space="preserve"> </w:t>
      </w:r>
      <w:r>
        <w:rPr>
          <w:spacing w:val="-1"/>
          <w:sz w:val="22"/>
          <w:szCs w:val="22"/>
        </w:rPr>
        <w:t>na</w:t>
      </w:r>
      <w:r w:rsidRPr="00AE6130">
        <w:rPr>
          <w:spacing w:val="-1"/>
          <w:sz w:val="22"/>
          <w:szCs w:val="22"/>
        </w:rPr>
        <w:t xml:space="preserve"> </w:t>
      </w:r>
      <w:r>
        <w:rPr>
          <w:spacing w:val="-1"/>
          <w:sz w:val="22"/>
          <w:szCs w:val="22"/>
        </w:rPr>
        <w:t>tablicach</w:t>
      </w:r>
      <w:r w:rsidRPr="00AE6130">
        <w:rPr>
          <w:spacing w:val="-1"/>
          <w:sz w:val="22"/>
          <w:szCs w:val="22"/>
        </w:rPr>
        <w:t xml:space="preserve"> </w:t>
      </w:r>
      <w:r>
        <w:rPr>
          <w:spacing w:val="-1"/>
          <w:sz w:val="22"/>
          <w:szCs w:val="22"/>
        </w:rPr>
        <w:t>muszą</w:t>
      </w:r>
      <w:r w:rsidRPr="00AE6130">
        <w:rPr>
          <w:spacing w:val="-1"/>
          <w:sz w:val="22"/>
          <w:szCs w:val="22"/>
        </w:rPr>
        <w:t xml:space="preserve"> </w:t>
      </w:r>
      <w:r>
        <w:rPr>
          <w:spacing w:val="-1"/>
          <w:sz w:val="22"/>
          <w:szCs w:val="22"/>
        </w:rPr>
        <w:t>być</w:t>
      </w:r>
      <w:r w:rsidRPr="00AE6130">
        <w:rPr>
          <w:spacing w:val="-1"/>
          <w:sz w:val="22"/>
          <w:szCs w:val="22"/>
        </w:rPr>
        <w:t xml:space="preserve"> </w:t>
      </w:r>
      <w:r>
        <w:rPr>
          <w:spacing w:val="-1"/>
          <w:sz w:val="22"/>
          <w:szCs w:val="22"/>
        </w:rPr>
        <w:t>posortowane</w:t>
      </w:r>
      <w:r w:rsidRPr="00AE6130">
        <w:rPr>
          <w:spacing w:val="-1"/>
          <w:sz w:val="22"/>
          <w:szCs w:val="22"/>
        </w:rPr>
        <w:t xml:space="preserve"> </w:t>
      </w:r>
      <w:r>
        <w:rPr>
          <w:spacing w:val="-1"/>
          <w:sz w:val="22"/>
          <w:szCs w:val="22"/>
        </w:rPr>
        <w:t>narastająco</w:t>
      </w:r>
      <w:r w:rsidRPr="00AE6130">
        <w:rPr>
          <w:spacing w:val="-1"/>
          <w:sz w:val="22"/>
          <w:szCs w:val="22"/>
        </w:rPr>
        <w:t xml:space="preserve"> </w:t>
      </w:r>
      <w:r>
        <w:rPr>
          <w:spacing w:val="-1"/>
          <w:sz w:val="22"/>
          <w:szCs w:val="22"/>
        </w:rPr>
        <w:t>wg</w:t>
      </w:r>
      <w:r w:rsidRPr="00AE6130">
        <w:rPr>
          <w:spacing w:val="-1"/>
          <w:sz w:val="22"/>
          <w:szCs w:val="22"/>
        </w:rPr>
        <w:t xml:space="preserve"> </w:t>
      </w:r>
      <w:r>
        <w:rPr>
          <w:spacing w:val="-1"/>
          <w:sz w:val="22"/>
          <w:szCs w:val="22"/>
        </w:rPr>
        <w:t>czasu</w:t>
      </w:r>
      <w:r w:rsidRPr="00AE6130">
        <w:rPr>
          <w:spacing w:val="-1"/>
          <w:sz w:val="22"/>
          <w:szCs w:val="22"/>
        </w:rPr>
        <w:t xml:space="preserve"> </w:t>
      </w:r>
      <w:r>
        <w:rPr>
          <w:spacing w:val="-1"/>
          <w:sz w:val="22"/>
          <w:szCs w:val="22"/>
        </w:rPr>
        <w:t>pozostałego do odjazdu,</w:t>
      </w:r>
    </w:p>
    <w:p w:rsidR="005E3F9A" w:rsidRDefault="005E3F9A" w:rsidP="005E3F9A">
      <w:pPr>
        <w:pStyle w:val="Tekstpodstawowy"/>
        <w:numPr>
          <w:ilvl w:val="0"/>
          <w:numId w:val="42"/>
        </w:numPr>
        <w:kinsoku w:val="0"/>
        <w:overflowPunct w:val="0"/>
        <w:spacing w:before="120" w:after="120" w:line="288" w:lineRule="auto"/>
        <w:jc w:val="both"/>
        <w:rPr>
          <w:spacing w:val="-1"/>
          <w:sz w:val="22"/>
          <w:szCs w:val="22"/>
        </w:rPr>
      </w:pPr>
      <w:r>
        <w:rPr>
          <w:spacing w:val="-1"/>
          <w:sz w:val="22"/>
          <w:szCs w:val="22"/>
        </w:rPr>
        <w:t>każdy</w:t>
      </w:r>
      <w:r w:rsidRPr="00AE6130">
        <w:rPr>
          <w:spacing w:val="-1"/>
          <w:sz w:val="22"/>
          <w:szCs w:val="22"/>
        </w:rPr>
        <w:t xml:space="preserve"> </w:t>
      </w:r>
      <w:r>
        <w:rPr>
          <w:spacing w:val="-1"/>
          <w:sz w:val="22"/>
          <w:szCs w:val="22"/>
        </w:rPr>
        <w:t>wiersz</w:t>
      </w:r>
      <w:r w:rsidRPr="00AE6130">
        <w:rPr>
          <w:spacing w:val="-1"/>
          <w:sz w:val="22"/>
          <w:szCs w:val="22"/>
        </w:rPr>
        <w:t xml:space="preserve"> </w:t>
      </w:r>
      <w:r>
        <w:rPr>
          <w:spacing w:val="-1"/>
          <w:sz w:val="22"/>
          <w:szCs w:val="22"/>
        </w:rPr>
        <w:t>wyświetlanej</w:t>
      </w:r>
      <w:r w:rsidRPr="00AE6130">
        <w:rPr>
          <w:spacing w:val="-1"/>
          <w:sz w:val="22"/>
          <w:szCs w:val="22"/>
        </w:rPr>
        <w:t xml:space="preserve"> </w:t>
      </w:r>
      <w:r>
        <w:rPr>
          <w:spacing w:val="-1"/>
          <w:sz w:val="22"/>
          <w:szCs w:val="22"/>
        </w:rPr>
        <w:t>informacji</w:t>
      </w:r>
      <w:r w:rsidRPr="00AE6130">
        <w:rPr>
          <w:spacing w:val="-1"/>
          <w:sz w:val="22"/>
          <w:szCs w:val="22"/>
        </w:rPr>
        <w:t xml:space="preserve"> musi </w:t>
      </w:r>
      <w:r>
        <w:rPr>
          <w:spacing w:val="-1"/>
          <w:sz w:val="22"/>
          <w:szCs w:val="22"/>
        </w:rPr>
        <w:t>być</w:t>
      </w:r>
      <w:r w:rsidRPr="00AE6130">
        <w:rPr>
          <w:spacing w:val="-1"/>
          <w:sz w:val="22"/>
          <w:szCs w:val="22"/>
        </w:rPr>
        <w:t xml:space="preserve"> </w:t>
      </w:r>
      <w:r>
        <w:rPr>
          <w:spacing w:val="-1"/>
          <w:sz w:val="22"/>
          <w:szCs w:val="22"/>
        </w:rPr>
        <w:t>oddzielony</w:t>
      </w:r>
      <w:r w:rsidRPr="00AE6130">
        <w:rPr>
          <w:spacing w:val="-1"/>
          <w:sz w:val="22"/>
          <w:szCs w:val="22"/>
        </w:rPr>
        <w:t xml:space="preserve"> od </w:t>
      </w:r>
      <w:r>
        <w:rPr>
          <w:spacing w:val="-1"/>
          <w:sz w:val="22"/>
          <w:szCs w:val="22"/>
        </w:rPr>
        <w:t>kolejnego</w:t>
      </w:r>
      <w:r w:rsidRPr="00AE6130">
        <w:rPr>
          <w:spacing w:val="-1"/>
          <w:sz w:val="22"/>
          <w:szCs w:val="22"/>
        </w:rPr>
        <w:t xml:space="preserve"> </w:t>
      </w:r>
      <w:r>
        <w:rPr>
          <w:spacing w:val="-1"/>
          <w:sz w:val="22"/>
          <w:szCs w:val="22"/>
        </w:rPr>
        <w:t>wiersza</w:t>
      </w:r>
      <w:r w:rsidRPr="00AE6130">
        <w:rPr>
          <w:spacing w:val="-1"/>
          <w:sz w:val="22"/>
          <w:szCs w:val="22"/>
        </w:rPr>
        <w:t xml:space="preserve"> </w:t>
      </w:r>
      <w:r>
        <w:rPr>
          <w:spacing w:val="-1"/>
          <w:sz w:val="22"/>
          <w:szCs w:val="22"/>
        </w:rPr>
        <w:t>minimum</w:t>
      </w:r>
      <w:r w:rsidRPr="00AE6130">
        <w:rPr>
          <w:spacing w:val="-1"/>
          <w:sz w:val="22"/>
          <w:szCs w:val="22"/>
        </w:rPr>
        <w:t xml:space="preserve"> o</w:t>
      </w:r>
      <w:r>
        <w:rPr>
          <w:spacing w:val="-1"/>
          <w:sz w:val="22"/>
          <w:szCs w:val="22"/>
        </w:rPr>
        <w:t xml:space="preserve"> </w:t>
      </w:r>
      <w:r w:rsidRPr="00AE6130">
        <w:rPr>
          <w:spacing w:val="-1"/>
          <w:sz w:val="22"/>
          <w:szCs w:val="22"/>
        </w:rPr>
        <w:t xml:space="preserve">1 </w:t>
      </w:r>
      <w:r>
        <w:rPr>
          <w:spacing w:val="-1"/>
          <w:sz w:val="22"/>
          <w:szCs w:val="22"/>
        </w:rPr>
        <w:t>diodę,</w:t>
      </w:r>
    </w:p>
    <w:p w:rsidR="005E3F9A" w:rsidRDefault="005E3F9A" w:rsidP="005E3F9A">
      <w:pPr>
        <w:pStyle w:val="Tekstpodstawowy"/>
        <w:numPr>
          <w:ilvl w:val="0"/>
          <w:numId w:val="42"/>
        </w:numPr>
        <w:kinsoku w:val="0"/>
        <w:overflowPunct w:val="0"/>
        <w:spacing w:before="120" w:after="120" w:line="288" w:lineRule="auto"/>
        <w:jc w:val="both"/>
        <w:rPr>
          <w:spacing w:val="-1"/>
          <w:sz w:val="22"/>
          <w:szCs w:val="22"/>
        </w:rPr>
      </w:pPr>
      <w:r>
        <w:rPr>
          <w:spacing w:val="-1"/>
          <w:sz w:val="22"/>
          <w:szCs w:val="22"/>
        </w:rPr>
        <w:t>zastosowana</w:t>
      </w:r>
      <w:r w:rsidRPr="00AE6130">
        <w:rPr>
          <w:spacing w:val="-1"/>
          <w:sz w:val="22"/>
          <w:szCs w:val="22"/>
        </w:rPr>
        <w:t xml:space="preserve"> </w:t>
      </w:r>
      <w:r>
        <w:rPr>
          <w:spacing w:val="-1"/>
          <w:sz w:val="22"/>
          <w:szCs w:val="22"/>
        </w:rPr>
        <w:t>czcionka</w:t>
      </w:r>
      <w:r w:rsidRPr="00AE6130">
        <w:rPr>
          <w:spacing w:val="-1"/>
          <w:sz w:val="22"/>
          <w:szCs w:val="22"/>
        </w:rPr>
        <w:t xml:space="preserve"> </w:t>
      </w:r>
      <w:r>
        <w:rPr>
          <w:spacing w:val="-1"/>
          <w:sz w:val="22"/>
          <w:szCs w:val="22"/>
        </w:rPr>
        <w:t>powinna</w:t>
      </w:r>
      <w:r w:rsidRPr="00AE6130">
        <w:rPr>
          <w:spacing w:val="-1"/>
          <w:sz w:val="22"/>
          <w:szCs w:val="22"/>
        </w:rPr>
        <w:t xml:space="preserve"> </w:t>
      </w:r>
      <w:r>
        <w:rPr>
          <w:spacing w:val="-1"/>
          <w:sz w:val="22"/>
          <w:szCs w:val="22"/>
        </w:rPr>
        <w:t>być proporcjonalna</w:t>
      </w:r>
      <w:r w:rsidRPr="00AE6130">
        <w:rPr>
          <w:spacing w:val="-1"/>
          <w:sz w:val="22"/>
          <w:szCs w:val="22"/>
        </w:rPr>
        <w:t xml:space="preserve"> </w:t>
      </w:r>
      <w:r>
        <w:rPr>
          <w:spacing w:val="-1"/>
          <w:sz w:val="22"/>
          <w:szCs w:val="22"/>
        </w:rPr>
        <w:t>do parametrów</w:t>
      </w:r>
      <w:r w:rsidRPr="00AE6130">
        <w:rPr>
          <w:spacing w:val="-1"/>
          <w:sz w:val="22"/>
          <w:szCs w:val="22"/>
        </w:rPr>
        <w:t xml:space="preserve"> </w:t>
      </w:r>
      <w:r>
        <w:rPr>
          <w:spacing w:val="-1"/>
          <w:sz w:val="22"/>
          <w:szCs w:val="22"/>
        </w:rPr>
        <w:t>znaku,</w:t>
      </w:r>
    </w:p>
    <w:p w:rsidR="005E3F9A" w:rsidRDefault="005E3F9A" w:rsidP="005E3F9A">
      <w:pPr>
        <w:pStyle w:val="Tekstpodstawowy"/>
        <w:numPr>
          <w:ilvl w:val="0"/>
          <w:numId w:val="42"/>
        </w:numPr>
        <w:kinsoku w:val="0"/>
        <w:overflowPunct w:val="0"/>
        <w:spacing w:before="120" w:after="120" w:line="288" w:lineRule="auto"/>
        <w:jc w:val="both"/>
        <w:rPr>
          <w:spacing w:val="-1"/>
          <w:sz w:val="22"/>
          <w:szCs w:val="22"/>
        </w:rPr>
      </w:pPr>
      <w:r>
        <w:rPr>
          <w:spacing w:val="-1"/>
          <w:sz w:val="22"/>
          <w:szCs w:val="22"/>
        </w:rPr>
        <w:t>zegar</w:t>
      </w:r>
      <w:r w:rsidRPr="00AE6130">
        <w:rPr>
          <w:spacing w:val="-1"/>
          <w:sz w:val="22"/>
          <w:szCs w:val="22"/>
        </w:rPr>
        <w:t xml:space="preserve"> </w:t>
      </w:r>
      <w:r>
        <w:rPr>
          <w:spacing w:val="-1"/>
          <w:sz w:val="22"/>
          <w:szCs w:val="22"/>
        </w:rPr>
        <w:t>umieszczony</w:t>
      </w:r>
      <w:r w:rsidRPr="00AE6130">
        <w:rPr>
          <w:spacing w:val="-1"/>
          <w:sz w:val="22"/>
          <w:szCs w:val="22"/>
        </w:rPr>
        <w:t xml:space="preserve"> </w:t>
      </w:r>
      <w:r>
        <w:rPr>
          <w:spacing w:val="-1"/>
          <w:sz w:val="22"/>
          <w:szCs w:val="22"/>
        </w:rPr>
        <w:t>na</w:t>
      </w:r>
      <w:r w:rsidRPr="00AE6130">
        <w:rPr>
          <w:spacing w:val="-1"/>
          <w:sz w:val="22"/>
          <w:szCs w:val="22"/>
        </w:rPr>
        <w:t xml:space="preserve"> </w:t>
      </w:r>
      <w:r>
        <w:rPr>
          <w:spacing w:val="-1"/>
          <w:sz w:val="22"/>
          <w:szCs w:val="22"/>
        </w:rPr>
        <w:t>osobnej</w:t>
      </w:r>
      <w:r w:rsidRPr="00AE6130">
        <w:rPr>
          <w:spacing w:val="-1"/>
          <w:sz w:val="22"/>
          <w:szCs w:val="22"/>
        </w:rPr>
        <w:t xml:space="preserve"> </w:t>
      </w:r>
      <w:r>
        <w:rPr>
          <w:spacing w:val="-1"/>
          <w:sz w:val="22"/>
          <w:szCs w:val="22"/>
        </w:rPr>
        <w:t>matrycy</w:t>
      </w:r>
      <w:r w:rsidRPr="00AE6130">
        <w:rPr>
          <w:spacing w:val="-1"/>
          <w:sz w:val="22"/>
          <w:szCs w:val="22"/>
        </w:rPr>
        <w:t xml:space="preserve"> </w:t>
      </w:r>
      <w:r>
        <w:rPr>
          <w:spacing w:val="-1"/>
          <w:sz w:val="22"/>
          <w:szCs w:val="22"/>
        </w:rPr>
        <w:t>LED</w:t>
      </w:r>
      <w:r w:rsidRPr="00AE6130">
        <w:rPr>
          <w:spacing w:val="-1"/>
          <w:sz w:val="22"/>
          <w:szCs w:val="22"/>
        </w:rPr>
        <w:t xml:space="preserve"> w </w:t>
      </w:r>
      <w:r>
        <w:rPr>
          <w:spacing w:val="-1"/>
          <w:sz w:val="22"/>
          <w:szCs w:val="22"/>
        </w:rPr>
        <w:t>prawym</w:t>
      </w:r>
      <w:r w:rsidRPr="00AE6130">
        <w:rPr>
          <w:spacing w:val="-1"/>
          <w:sz w:val="22"/>
          <w:szCs w:val="22"/>
        </w:rPr>
        <w:t xml:space="preserve"> </w:t>
      </w:r>
      <w:r>
        <w:rPr>
          <w:spacing w:val="-1"/>
          <w:sz w:val="22"/>
          <w:szCs w:val="22"/>
        </w:rPr>
        <w:t>górnym</w:t>
      </w:r>
      <w:r w:rsidRPr="00AE6130">
        <w:rPr>
          <w:spacing w:val="-1"/>
          <w:sz w:val="22"/>
          <w:szCs w:val="22"/>
        </w:rPr>
        <w:t xml:space="preserve"> </w:t>
      </w:r>
      <w:r>
        <w:rPr>
          <w:spacing w:val="-1"/>
          <w:sz w:val="22"/>
          <w:szCs w:val="22"/>
        </w:rPr>
        <w:t>rogu,</w:t>
      </w:r>
    </w:p>
    <w:p w:rsidR="005E3F9A" w:rsidRPr="00AE6130" w:rsidRDefault="005E3F9A" w:rsidP="005E3F9A">
      <w:pPr>
        <w:pStyle w:val="Tekstpodstawowy"/>
        <w:numPr>
          <w:ilvl w:val="0"/>
          <w:numId w:val="42"/>
        </w:numPr>
        <w:kinsoku w:val="0"/>
        <w:overflowPunct w:val="0"/>
        <w:spacing w:before="120" w:after="120" w:line="288" w:lineRule="auto"/>
        <w:jc w:val="both"/>
        <w:rPr>
          <w:spacing w:val="-1"/>
          <w:sz w:val="22"/>
          <w:szCs w:val="22"/>
        </w:rPr>
      </w:pPr>
      <w:r w:rsidRPr="00AE6130">
        <w:rPr>
          <w:spacing w:val="-1"/>
          <w:sz w:val="22"/>
          <w:szCs w:val="22"/>
        </w:rPr>
        <w:t>w przypadku braku danych o rzeczywistym czasie odjazdu danego pojazdu tablice mają wyświetlić informację rozkładową. Rozkład jazdy musi być dostępny dla tablic niezależnie od połączenia z serwerem. Za wyświetlanie i przetwarzanie rozkładów w pamięci odpowiedzialny ma być komputer przemysłowy (dopuszcza się rozwiązanie gdzie jeden komputer przemysłowy obsługuje kilka tablic w danej lokalizacji). W przypadku braku łączności tablica</w:t>
      </w:r>
      <w:r>
        <w:rPr>
          <w:spacing w:val="-1"/>
          <w:sz w:val="22"/>
          <w:szCs w:val="22"/>
        </w:rPr>
        <w:t xml:space="preserve"> </w:t>
      </w:r>
      <w:r w:rsidRPr="00AE6130">
        <w:rPr>
          <w:spacing w:val="-1"/>
          <w:sz w:val="22"/>
          <w:szCs w:val="22"/>
        </w:rPr>
        <w:t>powinna wyświetlać rozkład planowy,</w:t>
      </w:r>
    </w:p>
    <w:p w:rsidR="005E3F9A" w:rsidRDefault="005E3F9A" w:rsidP="005E3F9A">
      <w:pPr>
        <w:pStyle w:val="Tekstpodstawowy"/>
        <w:numPr>
          <w:ilvl w:val="0"/>
          <w:numId w:val="42"/>
        </w:numPr>
        <w:kinsoku w:val="0"/>
        <w:overflowPunct w:val="0"/>
        <w:spacing w:before="120" w:after="120" w:line="288" w:lineRule="auto"/>
        <w:jc w:val="both"/>
        <w:rPr>
          <w:spacing w:val="-1"/>
          <w:sz w:val="22"/>
          <w:szCs w:val="22"/>
        </w:rPr>
      </w:pPr>
      <w:r>
        <w:rPr>
          <w:spacing w:val="-1"/>
          <w:sz w:val="22"/>
          <w:szCs w:val="22"/>
        </w:rPr>
        <w:t>po</w:t>
      </w:r>
      <w:r w:rsidRPr="00AE6130">
        <w:rPr>
          <w:spacing w:val="-1"/>
          <w:sz w:val="22"/>
          <w:szCs w:val="22"/>
        </w:rPr>
        <w:t xml:space="preserve"> </w:t>
      </w:r>
      <w:r>
        <w:rPr>
          <w:spacing w:val="-1"/>
          <w:sz w:val="22"/>
          <w:szCs w:val="22"/>
        </w:rPr>
        <w:t>odjeździe</w:t>
      </w:r>
      <w:r w:rsidRPr="00AE6130">
        <w:rPr>
          <w:spacing w:val="-1"/>
          <w:sz w:val="22"/>
          <w:szCs w:val="22"/>
        </w:rPr>
        <w:t xml:space="preserve"> </w:t>
      </w:r>
      <w:r>
        <w:rPr>
          <w:spacing w:val="-1"/>
          <w:sz w:val="22"/>
          <w:szCs w:val="22"/>
        </w:rPr>
        <w:t>pojazdu</w:t>
      </w:r>
      <w:r w:rsidRPr="00AE6130">
        <w:rPr>
          <w:spacing w:val="-1"/>
          <w:sz w:val="22"/>
          <w:szCs w:val="22"/>
        </w:rPr>
        <w:t xml:space="preserve"> z </w:t>
      </w:r>
      <w:r>
        <w:rPr>
          <w:spacing w:val="-1"/>
          <w:sz w:val="22"/>
          <w:szCs w:val="22"/>
        </w:rPr>
        <w:t>przystanku</w:t>
      </w:r>
      <w:r w:rsidRPr="00AE6130">
        <w:rPr>
          <w:spacing w:val="-1"/>
          <w:sz w:val="22"/>
          <w:szCs w:val="22"/>
        </w:rPr>
        <w:t xml:space="preserve"> </w:t>
      </w:r>
      <w:r>
        <w:rPr>
          <w:spacing w:val="-1"/>
          <w:sz w:val="22"/>
          <w:szCs w:val="22"/>
        </w:rPr>
        <w:t>godzina</w:t>
      </w:r>
      <w:r w:rsidRPr="00AE6130">
        <w:rPr>
          <w:spacing w:val="-1"/>
          <w:sz w:val="22"/>
          <w:szCs w:val="22"/>
        </w:rPr>
        <w:t xml:space="preserve"> </w:t>
      </w:r>
      <w:r>
        <w:rPr>
          <w:spacing w:val="-1"/>
          <w:sz w:val="22"/>
          <w:szCs w:val="22"/>
        </w:rPr>
        <w:t>jego</w:t>
      </w:r>
      <w:r w:rsidRPr="00AE6130">
        <w:rPr>
          <w:spacing w:val="-1"/>
          <w:sz w:val="22"/>
          <w:szCs w:val="22"/>
        </w:rPr>
        <w:t xml:space="preserve"> </w:t>
      </w:r>
      <w:r>
        <w:rPr>
          <w:spacing w:val="-1"/>
          <w:sz w:val="22"/>
          <w:szCs w:val="22"/>
        </w:rPr>
        <w:t>odjazdu</w:t>
      </w:r>
      <w:r w:rsidRPr="00AE6130">
        <w:rPr>
          <w:spacing w:val="-1"/>
          <w:sz w:val="22"/>
          <w:szCs w:val="22"/>
        </w:rPr>
        <w:t xml:space="preserve"> </w:t>
      </w:r>
      <w:r>
        <w:rPr>
          <w:spacing w:val="-1"/>
          <w:sz w:val="22"/>
          <w:szCs w:val="22"/>
        </w:rPr>
        <w:t>musi</w:t>
      </w:r>
      <w:r w:rsidRPr="00AE6130">
        <w:rPr>
          <w:spacing w:val="-1"/>
          <w:sz w:val="22"/>
          <w:szCs w:val="22"/>
        </w:rPr>
        <w:t xml:space="preserve"> </w:t>
      </w:r>
      <w:r>
        <w:rPr>
          <w:spacing w:val="-1"/>
          <w:sz w:val="22"/>
          <w:szCs w:val="22"/>
        </w:rPr>
        <w:t>zostać</w:t>
      </w:r>
      <w:r w:rsidRPr="00AE6130">
        <w:rPr>
          <w:spacing w:val="-1"/>
          <w:sz w:val="22"/>
          <w:szCs w:val="22"/>
        </w:rPr>
        <w:t xml:space="preserve"> </w:t>
      </w:r>
      <w:r>
        <w:rPr>
          <w:spacing w:val="-1"/>
          <w:sz w:val="22"/>
          <w:szCs w:val="22"/>
        </w:rPr>
        <w:t>usunięta</w:t>
      </w:r>
      <w:r w:rsidRPr="00AE6130">
        <w:rPr>
          <w:spacing w:val="-1"/>
          <w:sz w:val="22"/>
          <w:szCs w:val="22"/>
        </w:rPr>
        <w:t xml:space="preserve"> z </w:t>
      </w:r>
      <w:r>
        <w:rPr>
          <w:spacing w:val="-1"/>
          <w:sz w:val="22"/>
          <w:szCs w:val="22"/>
        </w:rPr>
        <w:t>tablicy,</w:t>
      </w:r>
      <w:r w:rsidRPr="00AE6130">
        <w:rPr>
          <w:spacing w:val="-1"/>
          <w:sz w:val="22"/>
          <w:szCs w:val="22"/>
        </w:rPr>
        <w:t xml:space="preserve"> a </w:t>
      </w:r>
      <w:r>
        <w:rPr>
          <w:spacing w:val="-1"/>
          <w:sz w:val="22"/>
          <w:szCs w:val="22"/>
        </w:rPr>
        <w:t>prezentowany</w:t>
      </w:r>
      <w:r w:rsidRPr="00AE6130">
        <w:rPr>
          <w:spacing w:val="-1"/>
          <w:sz w:val="22"/>
          <w:szCs w:val="22"/>
        </w:rPr>
        <w:t xml:space="preserve"> </w:t>
      </w:r>
      <w:r>
        <w:rPr>
          <w:spacing w:val="-1"/>
          <w:sz w:val="22"/>
          <w:szCs w:val="22"/>
        </w:rPr>
        <w:t>na</w:t>
      </w:r>
      <w:r w:rsidRPr="00AE6130">
        <w:rPr>
          <w:spacing w:val="-1"/>
          <w:sz w:val="22"/>
          <w:szCs w:val="22"/>
        </w:rPr>
        <w:t xml:space="preserve"> </w:t>
      </w:r>
      <w:r>
        <w:rPr>
          <w:spacing w:val="-1"/>
          <w:sz w:val="22"/>
          <w:szCs w:val="22"/>
        </w:rPr>
        <w:t>tablicy</w:t>
      </w:r>
      <w:r w:rsidRPr="00AE6130">
        <w:rPr>
          <w:spacing w:val="-1"/>
          <w:sz w:val="22"/>
          <w:szCs w:val="22"/>
        </w:rPr>
        <w:t xml:space="preserve"> </w:t>
      </w:r>
      <w:r>
        <w:rPr>
          <w:spacing w:val="-1"/>
          <w:sz w:val="22"/>
          <w:szCs w:val="22"/>
        </w:rPr>
        <w:t>rozkład</w:t>
      </w:r>
      <w:r w:rsidRPr="00AE6130">
        <w:rPr>
          <w:spacing w:val="-1"/>
          <w:sz w:val="22"/>
          <w:szCs w:val="22"/>
        </w:rPr>
        <w:t xml:space="preserve"> </w:t>
      </w:r>
      <w:r>
        <w:rPr>
          <w:spacing w:val="-1"/>
          <w:sz w:val="22"/>
          <w:szCs w:val="22"/>
        </w:rPr>
        <w:t>musi</w:t>
      </w:r>
      <w:r w:rsidRPr="00AE6130">
        <w:rPr>
          <w:spacing w:val="-1"/>
          <w:sz w:val="22"/>
          <w:szCs w:val="22"/>
        </w:rPr>
        <w:t xml:space="preserve"> </w:t>
      </w:r>
      <w:r>
        <w:rPr>
          <w:spacing w:val="-1"/>
          <w:sz w:val="22"/>
          <w:szCs w:val="22"/>
        </w:rPr>
        <w:t>ulec</w:t>
      </w:r>
      <w:r w:rsidRPr="00AE6130">
        <w:rPr>
          <w:spacing w:val="-1"/>
          <w:sz w:val="22"/>
          <w:szCs w:val="22"/>
        </w:rPr>
        <w:t xml:space="preserve"> </w:t>
      </w:r>
      <w:r>
        <w:rPr>
          <w:spacing w:val="-1"/>
          <w:sz w:val="22"/>
          <w:szCs w:val="22"/>
        </w:rPr>
        <w:t>przesunięciu</w:t>
      </w:r>
      <w:r w:rsidRPr="00AE6130">
        <w:rPr>
          <w:spacing w:val="-1"/>
          <w:sz w:val="22"/>
          <w:szCs w:val="22"/>
        </w:rPr>
        <w:t xml:space="preserve"> o </w:t>
      </w:r>
      <w:r>
        <w:rPr>
          <w:spacing w:val="-1"/>
          <w:sz w:val="22"/>
          <w:szCs w:val="22"/>
        </w:rPr>
        <w:t>jeden</w:t>
      </w:r>
      <w:r w:rsidRPr="00AE6130">
        <w:rPr>
          <w:spacing w:val="-1"/>
          <w:sz w:val="22"/>
          <w:szCs w:val="22"/>
        </w:rPr>
        <w:t xml:space="preserve"> </w:t>
      </w:r>
      <w:r>
        <w:rPr>
          <w:spacing w:val="-1"/>
          <w:sz w:val="22"/>
          <w:szCs w:val="22"/>
        </w:rPr>
        <w:t>wiersz</w:t>
      </w:r>
      <w:r w:rsidRPr="00AE6130">
        <w:rPr>
          <w:spacing w:val="-1"/>
          <w:sz w:val="22"/>
          <w:szCs w:val="22"/>
        </w:rPr>
        <w:t xml:space="preserve"> </w:t>
      </w:r>
      <w:r>
        <w:rPr>
          <w:spacing w:val="-1"/>
          <w:sz w:val="22"/>
          <w:szCs w:val="22"/>
        </w:rPr>
        <w:t>do</w:t>
      </w:r>
      <w:r w:rsidRPr="00AE6130">
        <w:rPr>
          <w:spacing w:val="-1"/>
          <w:sz w:val="22"/>
          <w:szCs w:val="22"/>
        </w:rPr>
        <w:t xml:space="preserve"> </w:t>
      </w:r>
      <w:r>
        <w:rPr>
          <w:spacing w:val="-1"/>
          <w:sz w:val="22"/>
          <w:szCs w:val="22"/>
        </w:rPr>
        <w:t>góry.</w:t>
      </w:r>
      <w:r w:rsidRPr="00AE6130">
        <w:rPr>
          <w:spacing w:val="-1"/>
          <w:sz w:val="22"/>
          <w:szCs w:val="22"/>
        </w:rPr>
        <w:t xml:space="preserve"> W </w:t>
      </w:r>
      <w:r>
        <w:rPr>
          <w:spacing w:val="-1"/>
          <w:sz w:val="22"/>
          <w:szCs w:val="22"/>
        </w:rPr>
        <w:t>pustym</w:t>
      </w:r>
      <w:r w:rsidRPr="00AE6130">
        <w:rPr>
          <w:spacing w:val="-1"/>
          <w:sz w:val="22"/>
          <w:szCs w:val="22"/>
        </w:rPr>
        <w:t xml:space="preserve"> </w:t>
      </w:r>
      <w:r>
        <w:rPr>
          <w:spacing w:val="-1"/>
          <w:sz w:val="22"/>
          <w:szCs w:val="22"/>
        </w:rPr>
        <w:t>wierszu</w:t>
      </w:r>
      <w:r w:rsidRPr="00AE6130">
        <w:rPr>
          <w:spacing w:val="-1"/>
          <w:sz w:val="22"/>
          <w:szCs w:val="22"/>
        </w:rPr>
        <w:t xml:space="preserve"> </w:t>
      </w:r>
      <w:r>
        <w:rPr>
          <w:spacing w:val="-1"/>
          <w:sz w:val="22"/>
          <w:szCs w:val="22"/>
        </w:rPr>
        <w:t>musi</w:t>
      </w:r>
      <w:r w:rsidRPr="00AE6130">
        <w:rPr>
          <w:spacing w:val="-1"/>
          <w:sz w:val="22"/>
          <w:szCs w:val="22"/>
        </w:rPr>
        <w:t xml:space="preserve"> </w:t>
      </w:r>
      <w:r>
        <w:rPr>
          <w:spacing w:val="-1"/>
          <w:sz w:val="22"/>
          <w:szCs w:val="22"/>
        </w:rPr>
        <w:t>zostać</w:t>
      </w:r>
      <w:r w:rsidRPr="00AE6130">
        <w:rPr>
          <w:spacing w:val="-1"/>
          <w:sz w:val="22"/>
          <w:szCs w:val="22"/>
        </w:rPr>
        <w:t xml:space="preserve"> </w:t>
      </w:r>
      <w:r>
        <w:rPr>
          <w:spacing w:val="-1"/>
          <w:sz w:val="22"/>
          <w:szCs w:val="22"/>
        </w:rPr>
        <w:t>wyświetlona</w:t>
      </w:r>
      <w:r w:rsidRPr="00AE6130">
        <w:rPr>
          <w:spacing w:val="-1"/>
          <w:sz w:val="22"/>
          <w:szCs w:val="22"/>
        </w:rPr>
        <w:t xml:space="preserve"> </w:t>
      </w:r>
      <w:r>
        <w:rPr>
          <w:spacing w:val="-1"/>
          <w:sz w:val="22"/>
          <w:szCs w:val="22"/>
        </w:rPr>
        <w:t>godzina</w:t>
      </w:r>
      <w:r w:rsidRPr="00AE6130">
        <w:rPr>
          <w:spacing w:val="-1"/>
          <w:sz w:val="22"/>
          <w:szCs w:val="22"/>
        </w:rPr>
        <w:t xml:space="preserve"> </w:t>
      </w:r>
      <w:r>
        <w:rPr>
          <w:spacing w:val="-1"/>
          <w:sz w:val="22"/>
          <w:szCs w:val="22"/>
        </w:rPr>
        <w:t>odjazdu</w:t>
      </w:r>
      <w:r w:rsidRPr="00AE6130">
        <w:rPr>
          <w:spacing w:val="-1"/>
          <w:sz w:val="22"/>
          <w:szCs w:val="22"/>
        </w:rPr>
        <w:t xml:space="preserve"> </w:t>
      </w:r>
      <w:r>
        <w:rPr>
          <w:spacing w:val="-1"/>
          <w:sz w:val="22"/>
          <w:szCs w:val="22"/>
        </w:rPr>
        <w:t>następnego pojazdu,</w:t>
      </w:r>
    </w:p>
    <w:p w:rsidR="005E3F9A" w:rsidRPr="00AE6130" w:rsidRDefault="005E3F9A" w:rsidP="005E3F9A">
      <w:pPr>
        <w:pStyle w:val="Tekstpodstawowy"/>
        <w:numPr>
          <w:ilvl w:val="0"/>
          <w:numId w:val="42"/>
        </w:numPr>
        <w:kinsoku w:val="0"/>
        <w:overflowPunct w:val="0"/>
        <w:spacing w:before="120" w:after="120" w:line="288" w:lineRule="auto"/>
        <w:jc w:val="both"/>
        <w:rPr>
          <w:spacing w:val="-1"/>
          <w:sz w:val="22"/>
          <w:szCs w:val="22"/>
        </w:rPr>
      </w:pPr>
      <w:r>
        <w:rPr>
          <w:spacing w:val="-1"/>
          <w:sz w:val="22"/>
          <w:szCs w:val="22"/>
        </w:rPr>
        <w:t>zapewniona</w:t>
      </w:r>
      <w:r w:rsidRPr="00AE6130">
        <w:rPr>
          <w:spacing w:val="-1"/>
          <w:sz w:val="22"/>
          <w:szCs w:val="22"/>
        </w:rPr>
        <w:t xml:space="preserve"> </w:t>
      </w:r>
      <w:r>
        <w:rPr>
          <w:spacing w:val="-1"/>
          <w:sz w:val="22"/>
          <w:szCs w:val="22"/>
        </w:rPr>
        <w:t>zostanie</w:t>
      </w:r>
      <w:r w:rsidRPr="00AE6130">
        <w:rPr>
          <w:spacing w:val="-1"/>
          <w:sz w:val="22"/>
          <w:szCs w:val="22"/>
        </w:rPr>
        <w:t xml:space="preserve"> </w:t>
      </w:r>
      <w:r>
        <w:rPr>
          <w:spacing w:val="-1"/>
          <w:sz w:val="22"/>
          <w:szCs w:val="22"/>
        </w:rPr>
        <w:t>możliwość</w:t>
      </w:r>
      <w:r w:rsidRPr="00AE6130">
        <w:rPr>
          <w:spacing w:val="-1"/>
          <w:sz w:val="22"/>
          <w:szCs w:val="22"/>
        </w:rPr>
        <w:t xml:space="preserve"> </w:t>
      </w:r>
      <w:r>
        <w:rPr>
          <w:spacing w:val="-1"/>
          <w:sz w:val="22"/>
          <w:szCs w:val="22"/>
        </w:rPr>
        <w:t>wyświetlania</w:t>
      </w:r>
      <w:r w:rsidRPr="00AE6130">
        <w:rPr>
          <w:spacing w:val="-1"/>
          <w:sz w:val="22"/>
          <w:szCs w:val="22"/>
        </w:rPr>
        <w:t xml:space="preserve"> </w:t>
      </w:r>
      <w:r>
        <w:rPr>
          <w:spacing w:val="-1"/>
          <w:sz w:val="22"/>
          <w:szCs w:val="22"/>
        </w:rPr>
        <w:t>na</w:t>
      </w:r>
      <w:r w:rsidRPr="00AE6130">
        <w:rPr>
          <w:spacing w:val="-1"/>
          <w:sz w:val="22"/>
          <w:szCs w:val="22"/>
        </w:rPr>
        <w:t xml:space="preserve"> </w:t>
      </w:r>
      <w:r>
        <w:rPr>
          <w:spacing w:val="-1"/>
          <w:sz w:val="22"/>
          <w:szCs w:val="22"/>
        </w:rPr>
        <w:t>tablicach</w:t>
      </w:r>
      <w:r w:rsidRPr="00AE6130">
        <w:rPr>
          <w:spacing w:val="-1"/>
          <w:sz w:val="22"/>
          <w:szCs w:val="22"/>
        </w:rPr>
        <w:t xml:space="preserve"> </w:t>
      </w:r>
      <w:r>
        <w:rPr>
          <w:spacing w:val="-1"/>
          <w:sz w:val="22"/>
          <w:szCs w:val="22"/>
        </w:rPr>
        <w:t>tekstów</w:t>
      </w:r>
      <w:r w:rsidRPr="00AE6130">
        <w:rPr>
          <w:spacing w:val="-1"/>
          <w:sz w:val="22"/>
          <w:szCs w:val="22"/>
        </w:rPr>
        <w:t xml:space="preserve"> </w:t>
      </w:r>
      <w:r>
        <w:rPr>
          <w:spacing w:val="-1"/>
          <w:sz w:val="22"/>
          <w:szCs w:val="22"/>
        </w:rPr>
        <w:t>składających</w:t>
      </w:r>
      <w:r w:rsidRPr="00AE6130">
        <w:rPr>
          <w:spacing w:val="-1"/>
          <w:sz w:val="22"/>
          <w:szCs w:val="22"/>
        </w:rPr>
        <w:t xml:space="preserve"> </w:t>
      </w:r>
      <w:r>
        <w:rPr>
          <w:spacing w:val="-1"/>
          <w:sz w:val="22"/>
          <w:szCs w:val="22"/>
        </w:rPr>
        <w:t>się</w:t>
      </w:r>
      <w:r w:rsidRPr="00AE6130">
        <w:rPr>
          <w:spacing w:val="-1"/>
          <w:sz w:val="22"/>
          <w:szCs w:val="22"/>
        </w:rPr>
        <w:t xml:space="preserve"> z </w:t>
      </w:r>
      <w:r>
        <w:rPr>
          <w:spacing w:val="-1"/>
          <w:sz w:val="22"/>
          <w:szCs w:val="22"/>
        </w:rPr>
        <w:t>dowolnej</w:t>
      </w:r>
      <w:r w:rsidRPr="00AE6130">
        <w:rPr>
          <w:spacing w:val="-1"/>
          <w:sz w:val="22"/>
          <w:szCs w:val="22"/>
        </w:rPr>
        <w:t xml:space="preserve"> </w:t>
      </w:r>
      <w:r>
        <w:rPr>
          <w:spacing w:val="-1"/>
          <w:sz w:val="22"/>
          <w:szCs w:val="22"/>
        </w:rPr>
        <w:t>sekwencji</w:t>
      </w:r>
      <w:r w:rsidRPr="00AE6130">
        <w:rPr>
          <w:spacing w:val="-1"/>
          <w:sz w:val="22"/>
          <w:szCs w:val="22"/>
        </w:rPr>
        <w:t xml:space="preserve"> </w:t>
      </w:r>
      <w:r>
        <w:rPr>
          <w:spacing w:val="-1"/>
          <w:sz w:val="22"/>
          <w:szCs w:val="22"/>
        </w:rPr>
        <w:t>liter,</w:t>
      </w:r>
      <w:r w:rsidRPr="00AE6130">
        <w:rPr>
          <w:spacing w:val="-1"/>
          <w:sz w:val="22"/>
          <w:szCs w:val="22"/>
        </w:rPr>
        <w:t xml:space="preserve"> w tym </w:t>
      </w:r>
      <w:r>
        <w:rPr>
          <w:spacing w:val="-1"/>
          <w:sz w:val="22"/>
          <w:szCs w:val="22"/>
        </w:rPr>
        <w:t>dużych</w:t>
      </w:r>
      <w:r w:rsidRPr="00AE6130">
        <w:rPr>
          <w:spacing w:val="-1"/>
          <w:sz w:val="22"/>
          <w:szCs w:val="22"/>
        </w:rPr>
        <w:t xml:space="preserve"> </w:t>
      </w:r>
      <w:r>
        <w:rPr>
          <w:spacing w:val="-1"/>
          <w:sz w:val="22"/>
          <w:szCs w:val="22"/>
        </w:rPr>
        <w:t>lub</w:t>
      </w:r>
      <w:r w:rsidRPr="00AE6130">
        <w:rPr>
          <w:spacing w:val="-1"/>
          <w:sz w:val="22"/>
          <w:szCs w:val="22"/>
        </w:rPr>
        <w:t xml:space="preserve"> </w:t>
      </w:r>
      <w:r>
        <w:rPr>
          <w:spacing w:val="-1"/>
          <w:sz w:val="22"/>
          <w:szCs w:val="22"/>
        </w:rPr>
        <w:t>małych</w:t>
      </w:r>
      <w:r w:rsidRPr="00AE6130">
        <w:rPr>
          <w:spacing w:val="-1"/>
          <w:sz w:val="22"/>
          <w:szCs w:val="22"/>
        </w:rPr>
        <w:t xml:space="preserve"> </w:t>
      </w:r>
      <w:r>
        <w:rPr>
          <w:spacing w:val="-1"/>
          <w:sz w:val="22"/>
          <w:szCs w:val="22"/>
        </w:rPr>
        <w:t>oraz</w:t>
      </w:r>
      <w:r w:rsidRPr="00AE6130">
        <w:rPr>
          <w:spacing w:val="-1"/>
          <w:sz w:val="22"/>
          <w:szCs w:val="22"/>
        </w:rPr>
        <w:t xml:space="preserve"> </w:t>
      </w:r>
      <w:r>
        <w:rPr>
          <w:spacing w:val="-1"/>
          <w:sz w:val="22"/>
          <w:szCs w:val="22"/>
        </w:rPr>
        <w:t>polskich</w:t>
      </w:r>
      <w:r w:rsidRPr="00AE6130">
        <w:rPr>
          <w:spacing w:val="-1"/>
          <w:sz w:val="22"/>
          <w:szCs w:val="22"/>
        </w:rPr>
        <w:t xml:space="preserve"> </w:t>
      </w:r>
      <w:r>
        <w:rPr>
          <w:spacing w:val="-1"/>
          <w:sz w:val="22"/>
          <w:szCs w:val="22"/>
        </w:rPr>
        <w:t>znaków</w:t>
      </w:r>
      <w:r w:rsidRPr="00AE6130">
        <w:rPr>
          <w:spacing w:val="-1"/>
          <w:sz w:val="22"/>
          <w:szCs w:val="22"/>
        </w:rPr>
        <w:t xml:space="preserve"> </w:t>
      </w:r>
      <w:r>
        <w:rPr>
          <w:spacing w:val="-1"/>
          <w:sz w:val="22"/>
          <w:szCs w:val="22"/>
        </w:rPr>
        <w:t>diakrytycznych.</w:t>
      </w:r>
      <w:r w:rsidRPr="00AE6130">
        <w:rPr>
          <w:spacing w:val="-1"/>
          <w:sz w:val="22"/>
          <w:szCs w:val="22"/>
        </w:rPr>
        <w:t xml:space="preserve"> </w:t>
      </w:r>
      <w:r>
        <w:rPr>
          <w:spacing w:val="-1"/>
          <w:sz w:val="22"/>
          <w:szCs w:val="22"/>
        </w:rPr>
        <w:t>Dodatkowo</w:t>
      </w:r>
      <w:r w:rsidRPr="00AE6130">
        <w:rPr>
          <w:spacing w:val="-1"/>
          <w:sz w:val="22"/>
          <w:szCs w:val="22"/>
        </w:rPr>
        <w:t xml:space="preserve"> </w:t>
      </w:r>
      <w:r>
        <w:rPr>
          <w:spacing w:val="-1"/>
          <w:sz w:val="22"/>
          <w:szCs w:val="22"/>
        </w:rPr>
        <w:t>system</w:t>
      </w:r>
      <w:r w:rsidRPr="00AE6130">
        <w:rPr>
          <w:spacing w:val="-1"/>
          <w:sz w:val="22"/>
          <w:szCs w:val="22"/>
        </w:rPr>
        <w:t xml:space="preserve"> </w:t>
      </w:r>
      <w:r>
        <w:rPr>
          <w:spacing w:val="-1"/>
          <w:sz w:val="22"/>
          <w:szCs w:val="22"/>
        </w:rPr>
        <w:t>umożliwi</w:t>
      </w:r>
      <w:r w:rsidRPr="00AE6130">
        <w:rPr>
          <w:spacing w:val="-1"/>
          <w:sz w:val="22"/>
          <w:szCs w:val="22"/>
        </w:rPr>
        <w:t xml:space="preserve"> wyświetlanie </w:t>
      </w:r>
      <w:r>
        <w:rPr>
          <w:spacing w:val="-1"/>
          <w:sz w:val="22"/>
          <w:szCs w:val="22"/>
        </w:rPr>
        <w:t>symboli</w:t>
      </w:r>
      <w:r w:rsidRPr="00AE6130">
        <w:rPr>
          <w:spacing w:val="-1"/>
          <w:sz w:val="22"/>
          <w:szCs w:val="22"/>
        </w:rPr>
        <w:t xml:space="preserve"> </w:t>
      </w:r>
      <w:r>
        <w:rPr>
          <w:spacing w:val="-1"/>
          <w:sz w:val="22"/>
          <w:szCs w:val="22"/>
        </w:rPr>
        <w:t>zdefiniowanych</w:t>
      </w:r>
      <w:r w:rsidRPr="00AE6130">
        <w:rPr>
          <w:spacing w:val="-1"/>
          <w:sz w:val="22"/>
          <w:szCs w:val="22"/>
        </w:rPr>
        <w:t xml:space="preserve"> </w:t>
      </w:r>
      <w:r>
        <w:rPr>
          <w:spacing w:val="-1"/>
          <w:sz w:val="22"/>
          <w:szCs w:val="22"/>
        </w:rPr>
        <w:t>przez</w:t>
      </w:r>
      <w:r w:rsidRPr="00AE6130">
        <w:rPr>
          <w:spacing w:val="-1"/>
          <w:sz w:val="22"/>
          <w:szCs w:val="22"/>
        </w:rPr>
        <w:t xml:space="preserve"> </w:t>
      </w:r>
      <w:r>
        <w:rPr>
          <w:spacing w:val="-1"/>
          <w:sz w:val="22"/>
          <w:szCs w:val="22"/>
        </w:rPr>
        <w:t xml:space="preserve">zamawiającego </w:t>
      </w:r>
      <w:r w:rsidRPr="00AE6130">
        <w:rPr>
          <w:spacing w:val="-1"/>
          <w:sz w:val="22"/>
          <w:szCs w:val="22"/>
        </w:rPr>
        <w:t xml:space="preserve">w </w:t>
      </w:r>
      <w:r>
        <w:rPr>
          <w:spacing w:val="-1"/>
          <w:sz w:val="22"/>
          <w:szCs w:val="22"/>
        </w:rPr>
        <w:t>trakcie wdrożenia</w:t>
      </w:r>
      <w:r w:rsidRPr="00AE6130">
        <w:rPr>
          <w:spacing w:val="-1"/>
          <w:sz w:val="22"/>
          <w:szCs w:val="22"/>
        </w:rPr>
        <w:t xml:space="preserve"> </w:t>
      </w:r>
      <w:r>
        <w:rPr>
          <w:spacing w:val="-1"/>
          <w:sz w:val="22"/>
          <w:szCs w:val="22"/>
        </w:rPr>
        <w:t>systemu.</w:t>
      </w:r>
    </w:p>
    <w:p w:rsidR="005E3F9A" w:rsidRPr="001823F9" w:rsidRDefault="005E3F9A" w:rsidP="005E3F9A">
      <w:pPr>
        <w:pStyle w:val="Nagwek2"/>
        <w:numPr>
          <w:ilvl w:val="1"/>
          <w:numId w:val="34"/>
        </w:numPr>
      </w:pPr>
      <w:bookmarkStart w:id="9" w:name="9.5 Pozostałe wymagania dotyczące tablic"/>
      <w:bookmarkStart w:id="10" w:name="bookmark21"/>
      <w:bookmarkStart w:id="11" w:name="_Toc500740818"/>
      <w:bookmarkEnd w:id="9"/>
      <w:bookmarkEnd w:id="10"/>
      <w:r w:rsidRPr="001823F9">
        <w:lastRenderedPageBreak/>
        <w:t>Pozostałe wymagania dotyczące tablic, słupów i montażu</w:t>
      </w:r>
      <w:bookmarkEnd w:id="11"/>
    </w:p>
    <w:p w:rsidR="005E3F9A" w:rsidRDefault="005E3F9A" w:rsidP="005E3F9A">
      <w:pPr>
        <w:pStyle w:val="Tekstpodstawowy"/>
        <w:numPr>
          <w:ilvl w:val="0"/>
          <w:numId w:val="44"/>
        </w:numPr>
        <w:kinsoku w:val="0"/>
        <w:overflowPunct w:val="0"/>
        <w:spacing w:before="120" w:after="120" w:line="288" w:lineRule="auto"/>
        <w:jc w:val="both"/>
        <w:rPr>
          <w:spacing w:val="-1"/>
          <w:sz w:val="22"/>
          <w:szCs w:val="22"/>
        </w:rPr>
      </w:pPr>
      <w:r>
        <w:rPr>
          <w:spacing w:val="-1"/>
          <w:sz w:val="22"/>
          <w:szCs w:val="22"/>
        </w:rPr>
        <w:t>tablice</w:t>
      </w:r>
      <w:r w:rsidRPr="00AE6130">
        <w:rPr>
          <w:spacing w:val="-1"/>
          <w:sz w:val="22"/>
          <w:szCs w:val="22"/>
        </w:rPr>
        <w:t xml:space="preserve"> </w:t>
      </w:r>
      <w:r>
        <w:rPr>
          <w:spacing w:val="-1"/>
          <w:sz w:val="22"/>
          <w:szCs w:val="22"/>
        </w:rPr>
        <w:t>musza</w:t>
      </w:r>
      <w:r w:rsidRPr="00AE6130">
        <w:rPr>
          <w:spacing w:val="-1"/>
          <w:sz w:val="22"/>
          <w:szCs w:val="22"/>
        </w:rPr>
        <w:t xml:space="preserve"> </w:t>
      </w:r>
      <w:r>
        <w:rPr>
          <w:spacing w:val="-1"/>
          <w:sz w:val="22"/>
          <w:szCs w:val="22"/>
        </w:rPr>
        <w:t>być</w:t>
      </w:r>
      <w:r w:rsidRPr="00AE6130">
        <w:rPr>
          <w:spacing w:val="-1"/>
          <w:sz w:val="22"/>
          <w:szCs w:val="22"/>
        </w:rPr>
        <w:t xml:space="preserve"> </w:t>
      </w:r>
      <w:r>
        <w:rPr>
          <w:spacing w:val="-1"/>
          <w:sz w:val="22"/>
          <w:szCs w:val="22"/>
        </w:rPr>
        <w:t>wyposażone</w:t>
      </w:r>
      <w:r w:rsidRPr="00AE6130">
        <w:rPr>
          <w:spacing w:val="-1"/>
          <w:sz w:val="22"/>
          <w:szCs w:val="22"/>
        </w:rPr>
        <w:t xml:space="preserve"> w </w:t>
      </w:r>
      <w:r>
        <w:rPr>
          <w:spacing w:val="-1"/>
          <w:sz w:val="22"/>
          <w:szCs w:val="22"/>
        </w:rPr>
        <w:t>urządzenie</w:t>
      </w:r>
      <w:r w:rsidRPr="00AE6130">
        <w:rPr>
          <w:spacing w:val="-1"/>
          <w:sz w:val="22"/>
          <w:szCs w:val="22"/>
        </w:rPr>
        <w:t xml:space="preserve"> </w:t>
      </w:r>
      <w:r>
        <w:rPr>
          <w:spacing w:val="-1"/>
          <w:sz w:val="22"/>
          <w:szCs w:val="22"/>
        </w:rPr>
        <w:t>głośnomówiące,</w:t>
      </w:r>
      <w:r w:rsidRPr="00AE6130">
        <w:rPr>
          <w:spacing w:val="-1"/>
          <w:sz w:val="22"/>
          <w:szCs w:val="22"/>
        </w:rPr>
        <w:t xml:space="preserve"> </w:t>
      </w:r>
      <w:r>
        <w:rPr>
          <w:spacing w:val="-1"/>
          <w:sz w:val="22"/>
          <w:szCs w:val="22"/>
        </w:rPr>
        <w:t>uruchamiane</w:t>
      </w:r>
      <w:r w:rsidRPr="00AE6130">
        <w:rPr>
          <w:spacing w:val="-1"/>
          <w:sz w:val="22"/>
          <w:szCs w:val="22"/>
        </w:rPr>
        <w:t xml:space="preserve"> </w:t>
      </w:r>
      <w:r>
        <w:rPr>
          <w:spacing w:val="-1"/>
          <w:sz w:val="22"/>
          <w:szCs w:val="22"/>
        </w:rPr>
        <w:t>przez</w:t>
      </w:r>
      <w:r w:rsidRPr="00AE6130">
        <w:rPr>
          <w:spacing w:val="-1"/>
          <w:sz w:val="22"/>
          <w:szCs w:val="22"/>
        </w:rPr>
        <w:t xml:space="preserve"> </w:t>
      </w:r>
      <w:r>
        <w:rPr>
          <w:spacing w:val="-1"/>
          <w:sz w:val="22"/>
          <w:szCs w:val="22"/>
        </w:rPr>
        <w:t>naciśnięcie</w:t>
      </w:r>
      <w:r w:rsidRPr="00AE6130">
        <w:rPr>
          <w:spacing w:val="-1"/>
          <w:sz w:val="22"/>
          <w:szCs w:val="22"/>
        </w:rPr>
        <w:t xml:space="preserve"> </w:t>
      </w:r>
      <w:r>
        <w:rPr>
          <w:spacing w:val="-1"/>
          <w:sz w:val="22"/>
          <w:szCs w:val="22"/>
        </w:rPr>
        <w:t>wyraźnie</w:t>
      </w:r>
      <w:r w:rsidRPr="00AE6130">
        <w:rPr>
          <w:spacing w:val="-1"/>
          <w:sz w:val="22"/>
          <w:szCs w:val="22"/>
        </w:rPr>
        <w:t xml:space="preserve"> </w:t>
      </w:r>
      <w:r>
        <w:rPr>
          <w:spacing w:val="-1"/>
          <w:sz w:val="22"/>
          <w:szCs w:val="22"/>
        </w:rPr>
        <w:t>oznakowanego</w:t>
      </w:r>
      <w:r w:rsidRPr="00AE6130">
        <w:rPr>
          <w:spacing w:val="-1"/>
          <w:sz w:val="22"/>
          <w:szCs w:val="22"/>
        </w:rPr>
        <w:t xml:space="preserve"> </w:t>
      </w:r>
      <w:r>
        <w:rPr>
          <w:spacing w:val="-1"/>
          <w:sz w:val="22"/>
          <w:szCs w:val="22"/>
        </w:rPr>
        <w:t>przycisku</w:t>
      </w:r>
      <w:r w:rsidRPr="00AE6130">
        <w:rPr>
          <w:spacing w:val="-1"/>
          <w:sz w:val="22"/>
          <w:szCs w:val="22"/>
        </w:rPr>
        <w:t xml:space="preserve"> </w:t>
      </w:r>
      <w:r>
        <w:rPr>
          <w:spacing w:val="-1"/>
          <w:sz w:val="22"/>
          <w:szCs w:val="22"/>
        </w:rPr>
        <w:t>zlokalizowanego</w:t>
      </w:r>
      <w:r w:rsidRPr="00AE6130">
        <w:rPr>
          <w:spacing w:val="-1"/>
          <w:sz w:val="22"/>
          <w:szCs w:val="22"/>
        </w:rPr>
        <w:t xml:space="preserve"> </w:t>
      </w:r>
      <w:r>
        <w:rPr>
          <w:spacing w:val="-1"/>
          <w:sz w:val="22"/>
          <w:szCs w:val="22"/>
        </w:rPr>
        <w:t>na</w:t>
      </w:r>
      <w:r w:rsidRPr="00AE6130">
        <w:rPr>
          <w:spacing w:val="-1"/>
          <w:sz w:val="22"/>
          <w:szCs w:val="22"/>
        </w:rPr>
        <w:t xml:space="preserve"> </w:t>
      </w:r>
      <w:r>
        <w:rPr>
          <w:spacing w:val="-1"/>
          <w:sz w:val="22"/>
          <w:szCs w:val="22"/>
        </w:rPr>
        <w:t>słupie,</w:t>
      </w:r>
    </w:p>
    <w:p w:rsidR="005E3F9A" w:rsidRDefault="005E3F9A" w:rsidP="005E3F9A">
      <w:pPr>
        <w:pStyle w:val="Tekstpodstawowy"/>
        <w:numPr>
          <w:ilvl w:val="0"/>
          <w:numId w:val="44"/>
        </w:numPr>
        <w:kinsoku w:val="0"/>
        <w:overflowPunct w:val="0"/>
        <w:spacing w:before="120" w:after="120" w:line="288" w:lineRule="auto"/>
        <w:jc w:val="both"/>
        <w:rPr>
          <w:spacing w:val="-1"/>
          <w:sz w:val="22"/>
          <w:szCs w:val="22"/>
        </w:rPr>
      </w:pPr>
      <w:r>
        <w:rPr>
          <w:spacing w:val="-1"/>
          <w:sz w:val="22"/>
          <w:szCs w:val="22"/>
        </w:rPr>
        <w:t>„odczytujące”</w:t>
      </w:r>
      <w:r w:rsidRPr="00AE6130">
        <w:rPr>
          <w:spacing w:val="-1"/>
          <w:sz w:val="22"/>
          <w:szCs w:val="22"/>
        </w:rPr>
        <w:t xml:space="preserve"> </w:t>
      </w:r>
      <w:r>
        <w:rPr>
          <w:spacing w:val="-1"/>
          <w:sz w:val="22"/>
          <w:szCs w:val="22"/>
        </w:rPr>
        <w:t xml:space="preserve">informacje prezentowane </w:t>
      </w:r>
      <w:r w:rsidRPr="00AE6130">
        <w:rPr>
          <w:spacing w:val="-1"/>
          <w:sz w:val="22"/>
          <w:szCs w:val="22"/>
        </w:rPr>
        <w:t xml:space="preserve">w </w:t>
      </w:r>
      <w:r>
        <w:rPr>
          <w:spacing w:val="-1"/>
          <w:sz w:val="22"/>
          <w:szCs w:val="22"/>
        </w:rPr>
        <w:t>danej</w:t>
      </w:r>
      <w:r w:rsidRPr="00AE6130">
        <w:rPr>
          <w:spacing w:val="-1"/>
          <w:sz w:val="22"/>
          <w:szCs w:val="22"/>
        </w:rPr>
        <w:t xml:space="preserve"> </w:t>
      </w:r>
      <w:r>
        <w:rPr>
          <w:spacing w:val="-1"/>
          <w:sz w:val="22"/>
          <w:szCs w:val="22"/>
        </w:rPr>
        <w:t>chwili</w:t>
      </w:r>
      <w:r w:rsidRPr="00AE6130">
        <w:rPr>
          <w:spacing w:val="-1"/>
          <w:sz w:val="22"/>
          <w:szCs w:val="22"/>
        </w:rPr>
        <w:t xml:space="preserve"> </w:t>
      </w:r>
      <w:r>
        <w:rPr>
          <w:spacing w:val="-1"/>
          <w:sz w:val="22"/>
          <w:szCs w:val="22"/>
        </w:rPr>
        <w:t>na</w:t>
      </w:r>
      <w:r w:rsidRPr="00AE6130">
        <w:rPr>
          <w:spacing w:val="-1"/>
          <w:sz w:val="22"/>
          <w:szCs w:val="22"/>
        </w:rPr>
        <w:t xml:space="preserve"> </w:t>
      </w:r>
      <w:r>
        <w:rPr>
          <w:spacing w:val="-1"/>
          <w:sz w:val="22"/>
          <w:szCs w:val="22"/>
        </w:rPr>
        <w:t>tablicy,</w:t>
      </w:r>
    </w:p>
    <w:p w:rsidR="005E3F9A" w:rsidRDefault="005E3F9A" w:rsidP="005E3F9A">
      <w:pPr>
        <w:pStyle w:val="Tekstpodstawowy"/>
        <w:numPr>
          <w:ilvl w:val="0"/>
          <w:numId w:val="44"/>
        </w:numPr>
        <w:kinsoku w:val="0"/>
        <w:overflowPunct w:val="0"/>
        <w:spacing w:before="120" w:after="120" w:line="288" w:lineRule="auto"/>
        <w:jc w:val="both"/>
        <w:rPr>
          <w:spacing w:val="-1"/>
          <w:sz w:val="22"/>
          <w:szCs w:val="22"/>
        </w:rPr>
      </w:pPr>
      <w:r>
        <w:rPr>
          <w:spacing w:val="-1"/>
          <w:sz w:val="22"/>
          <w:szCs w:val="22"/>
        </w:rPr>
        <w:t>tablice,</w:t>
      </w:r>
      <w:r w:rsidRPr="00AE6130">
        <w:rPr>
          <w:spacing w:val="-1"/>
          <w:sz w:val="22"/>
          <w:szCs w:val="22"/>
        </w:rPr>
        <w:t xml:space="preserve"> </w:t>
      </w:r>
      <w:r>
        <w:rPr>
          <w:spacing w:val="-1"/>
          <w:sz w:val="22"/>
          <w:szCs w:val="22"/>
        </w:rPr>
        <w:t>słupy</w:t>
      </w:r>
      <w:r w:rsidRPr="00AE6130">
        <w:rPr>
          <w:spacing w:val="-1"/>
          <w:sz w:val="22"/>
          <w:szCs w:val="22"/>
        </w:rPr>
        <w:t xml:space="preserve"> i </w:t>
      </w:r>
      <w:r>
        <w:rPr>
          <w:spacing w:val="-1"/>
          <w:sz w:val="22"/>
          <w:szCs w:val="22"/>
        </w:rPr>
        <w:t>zewnętrzne</w:t>
      </w:r>
      <w:r w:rsidRPr="00AE6130">
        <w:rPr>
          <w:spacing w:val="-1"/>
          <w:sz w:val="22"/>
          <w:szCs w:val="22"/>
        </w:rPr>
        <w:t xml:space="preserve"> </w:t>
      </w:r>
      <w:r>
        <w:rPr>
          <w:spacing w:val="-1"/>
          <w:sz w:val="22"/>
          <w:szCs w:val="22"/>
        </w:rPr>
        <w:t>elementy</w:t>
      </w:r>
      <w:r w:rsidRPr="00AE6130">
        <w:rPr>
          <w:spacing w:val="-1"/>
          <w:sz w:val="22"/>
          <w:szCs w:val="22"/>
        </w:rPr>
        <w:t xml:space="preserve"> </w:t>
      </w:r>
      <w:r>
        <w:rPr>
          <w:spacing w:val="-1"/>
          <w:sz w:val="22"/>
          <w:szCs w:val="22"/>
        </w:rPr>
        <w:t>mechaniczne</w:t>
      </w:r>
      <w:r w:rsidRPr="00AE6130">
        <w:rPr>
          <w:spacing w:val="-1"/>
          <w:sz w:val="22"/>
          <w:szCs w:val="22"/>
        </w:rPr>
        <w:t xml:space="preserve"> </w:t>
      </w:r>
      <w:r>
        <w:rPr>
          <w:spacing w:val="-1"/>
          <w:sz w:val="22"/>
          <w:szCs w:val="22"/>
        </w:rPr>
        <w:t>winny</w:t>
      </w:r>
      <w:r w:rsidRPr="00AE6130">
        <w:rPr>
          <w:spacing w:val="-1"/>
          <w:sz w:val="22"/>
          <w:szCs w:val="22"/>
        </w:rPr>
        <w:t xml:space="preserve"> być </w:t>
      </w:r>
      <w:r>
        <w:rPr>
          <w:spacing w:val="-1"/>
          <w:sz w:val="22"/>
          <w:szCs w:val="22"/>
        </w:rPr>
        <w:t>ocynkowane</w:t>
      </w:r>
      <w:r w:rsidRPr="00AE6130">
        <w:rPr>
          <w:spacing w:val="-1"/>
          <w:sz w:val="22"/>
          <w:szCs w:val="22"/>
        </w:rPr>
        <w:t xml:space="preserve"> powłoką </w:t>
      </w:r>
      <w:r>
        <w:rPr>
          <w:spacing w:val="-1"/>
          <w:sz w:val="22"/>
          <w:szCs w:val="22"/>
        </w:rPr>
        <w:t>dla</w:t>
      </w:r>
      <w:r w:rsidRPr="00AE6130">
        <w:rPr>
          <w:spacing w:val="-1"/>
          <w:sz w:val="22"/>
          <w:szCs w:val="22"/>
        </w:rPr>
        <w:t xml:space="preserve"> </w:t>
      </w:r>
      <w:r>
        <w:rPr>
          <w:spacing w:val="-1"/>
          <w:sz w:val="22"/>
          <w:szCs w:val="22"/>
        </w:rPr>
        <w:t>kategoria</w:t>
      </w:r>
      <w:r w:rsidRPr="00AE6130">
        <w:rPr>
          <w:spacing w:val="-1"/>
          <w:sz w:val="22"/>
          <w:szCs w:val="22"/>
        </w:rPr>
        <w:t xml:space="preserve"> </w:t>
      </w:r>
      <w:r>
        <w:rPr>
          <w:spacing w:val="-1"/>
          <w:sz w:val="22"/>
          <w:szCs w:val="22"/>
        </w:rPr>
        <w:t>korozyjności</w:t>
      </w:r>
      <w:r w:rsidRPr="00AE6130">
        <w:rPr>
          <w:spacing w:val="-1"/>
          <w:sz w:val="22"/>
          <w:szCs w:val="22"/>
        </w:rPr>
        <w:t xml:space="preserve"> </w:t>
      </w:r>
      <w:r>
        <w:rPr>
          <w:spacing w:val="-1"/>
          <w:sz w:val="22"/>
          <w:szCs w:val="22"/>
        </w:rPr>
        <w:t>C3</w:t>
      </w:r>
      <w:r w:rsidRPr="00AE6130">
        <w:rPr>
          <w:spacing w:val="-1"/>
          <w:sz w:val="22"/>
          <w:szCs w:val="22"/>
        </w:rPr>
        <w:t xml:space="preserve"> </w:t>
      </w:r>
      <w:r>
        <w:rPr>
          <w:spacing w:val="-1"/>
          <w:sz w:val="22"/>
          <w:szCs w:val="22"/>
        </w:rPr>
        <w:t>wg</w:t>
      </w:r>
      <w:r w:rsidRPr="00AE6130">
        <w:rPr>
          <w:spacing w:val="-1"/>
          <w:sz w:val="22"/>
          <w:szCs w:val="22"/>
        </w:rPr>
        <w:t xml:space="preserve"> </w:t>
      </w:r>
      <w:r>
        <w:rPr>
          <w:spacing w:val="-1"/>
          <w:sz w:val="22"/>
          <w:szCs w:val="22"/>
        </w:rPr>
        <w:t>PN</w:t>
      </w:r>
      <w:r w:rsidRPr="00AE6130">
        <w:rPr>
          <w:spacing w:val="-1"/>
          <w:sz w:val="22"/>
          <w:szCs w:val="22"/>
        </w:rPr>
        <w:t xml:space="preserve"> </w:t>
      </w:r>
      <w:r>
        <w:rPr>
          <w:spacing w:val="-1"/>
          <w:sz w:val="22"/>
          <w:szCs w:val="22"/>
        </w:rPr>
        <w:t>-EN</w:t>
      </w:r>
      <w:r w:rsidRPr="00AE6130">
        <w:rPr>
          <w:spacing w:val="-1"/>
          <w:sz w:val="22"/>
          <w:szCs w:val="22"/>
        </w:rPr>
        <w:t xml:space="preserve"> ISO 12944 – 2 </w:t>
      </w:r>
      <w:r>
        <w:rPr>
          <w:spacing w:val="-1"/>
          <w:sz w:val="22"/>
          <w:szCs w:val="22"/>
        </w:rPr>
        <w:t xml:space="preserve">lub równoważnej </w:t>
      </w:r>
      <w:r w:rsidRPr="00AE6130">
        <w:rPr>
          <w:spacing w:val="-1"/>
          <w:sz w:val="22"/>
          <w:szCs w:val="22"/>
        </w:rPr>
        <w:t xml:space="preserve">i </w:t>
      </w:r>
      <w:r>
        <w:rPr>
          <w:spacing w:val="-1"/>
          <w:sz w:val="22"/>
          <w:szCs w:val="22"/>
        </w:rPr>
        <w:t>malowane</w:t>
      </w:r>
      <w:r w:rsidRPr="00AE6130">
        <w:rPr>
          <w:spacing w:val="-1"/>
          <w:sz w:val="22"/>
          <w:szCs w:val="22"/>
        </w:rPr>
        <w:t xml:space="preserve"> </w:t>
      </w:r>
      <w:r>
        <w:rPr>
          <w:spacing w:val="-1"/>
          <w:sz w:val="22"/>
          <w:szCs w:val="22"/>
        </w:rPr>
        <w:t>dwukrotnie.</w:t>
      </w:r>
    </w:p>
    <w:p w:rsidR="005E3F9A" w:rsidRDefault="005E3F9A" w:rsidP="005E3F9A">
      <w:pPr>
        <w:pStyle w:val="Tekstpodstawowy"/>
        <w:numPr>
          <w:ilvl w:val="0"/>
          <w:numId w:val="44"/>
        </w:numPr>
        <w:kinsoku w:val="0"/>
        <w:overflowPunct w:val="0"/>
        <w:spacing w:before="120" w:after="120" w:line="288" w:lineRule="auto"/>
        <w:jc w:val="both"/>
        <w:rPr>
          <w:spacing w:val="-1"/>
          <w:sz w:val="22"/>
          <w:szCs w:val="22"/>
        </w:rPr>
      </w:pPr>
      <w:r>
        <w:rPr>
          <w:spacing w:val="-1"/>
          <w:sz w:val="22"/>
          <w:szCs w:val="22"/>
        </w:rPr>
        <w:t>Zamawiający</w:t>
      </w:r>
      <w:r w:rsidRPr="00AE6130">
        <w:rPr>
          <w:spacing w:val="-1"/>
          <w:sz w:val="22"/>
          <w:szCs w:val="22"/>
        </w:rPr>
        <w:t xml:space="preserve"> </w:t>
      </w:r>
      <w:r>
        <w:rPr>
          <w:spacing w:val="-1"/>
          <w:sz w:val="22"/>
          <w:szCs w:val="22"/>
        </w:rPr>
        <w:t>wymaga</w:t>
      </w:r>
      <w:r w:rsidRPr="00AE6130">
        <w:rPr>
          <w:spacing w:val="-1"/>
          <w:sz w:val="22"/>
          <w:szCs w:val="22"/>
        </w:rPr>
        <w:t xml:space="preserve"> </w:t>
      </w:r>
      <w:r>
        <w:rPr>
          <w:spacing w:val="-1"/>
          <w:sz w:val="22"/>
          <w:szCs w:val="22"/>
        </w:rPr>
        <w:t>aby</w:t>
      </w:r>
      <w:r w:rsidRPr="00AE6130">
        <w:rPr>
          <w:spacing w:val="-1"/>
          <w:sz w:val="22"/>
          <w:szCs w:val="22"/>
        </w:rPr>
        <w:t xml:space="preserve"> </w:t>
      </w:r>
      <w:r>
        <w:rPr>
          <w:spacing w:val="-1"/>
          <w:sz w:val="22"/>
          <w:szCs w:val="22"/>
        </w:rPr>
        <w:t>strony</w:t>
      </w:r>
      <w:r w:rsidRPr="00AE6130">
        <w:rPr>
          <w:spacing w:val="-1"/>
          <w:sz w:val="22"/>
          <w:szCs w:val="22"/>
        </w:rPr>
        <w:t xml:space="preserve"> </w:t>
      </w:r>
      <w:r>
        <w:rPr>
          <w:spacing w:val="-1"/>
          <w:sz w:val="22"/>
          <w:szCs w:val="22"/>
        </w:rPr>
        <w:t>czołowe</w:t>
      </w:r>
      <w:r w:rsidRPr="00AE6130">
        <w:rPr>
          <w:spacing w:val="-1"/>
          <w:sz w:val="22"/>
          <w:szCs w:val="22"/>
        </w:rPr>
        <w:t xml:space="preserve"> tablic </w:t>
      </w:r>
      <w:r>
        <w:rPr>
          <w:spacing w:val="-1"/>
          <w:sz w:val="22"/>
          <w:szCs w:val="22"/>
        </w:rPr>
        <w:t>zapewniały</w:t>
      </w:r>
      <w:r w:rsidRPr="00AE6130">
        <w:rPr>
          <w:spacing w:val="-1"/>
          <w:sz w:val="22"/>
          <w:szCs w:val="22"/>
        </w:rPr>
        <w:t xml:space="preserve"> </w:t>
      </w:r>
      <w:r>
        <w:rPr>
          <w:spacing w:val="-1"/>
          <w:sz w:val="22"/>
          <w:szCs w:val="22"/>
        </w:rPr>
        <w:t>eliminowanie</w:t>
      </w:r>
      <w:r w:rsidRPr="00AE6130">
        <w:rPr>
          <w:spacing w:val="-1"/>
          <w:sz w:val="22"/>
          <w:szCs w:val="22"/>
        </w:rPr>
        <w:t xml:space="preserve"> </w:t>
      </w:r>
      <w:r>
        <w:rPr>
          <w:spacing w:val="-1"/>
          <w:sz w:val="22"/>
          <w:szCs w:val="22"/>
        </w:rPr>
        <w:t>refleksów</w:t>
      </w:r>
      <w:r w:rsidRPr="00AE6130">
        <w:rPr>
          <w:spacing w:val="-1"/>
          <w:sz w:val="22"/>
          <w:szCs w:val="22"/>
        </w:rPr>
        <w:t xml:space="preserve"> i </w:t>
      </w:r>
      <w:r>
        <w:rPr>
          <w:spacing w:val="-1"/>
          <w:sz w:val="22"/>
          <w:szCs w:val="22"/>
        </w:rPr>
        <w:t>odbić oraz</w:t>
      </w:r>
      <w:r w:rsidRPr="00AE6130">
        <w:rPr>
          <w:spacing w:val="-1"/>
          <w:sz w:val="22"/>
          <w:szCs w:val="22"/>
        </w:rPr>
        <w:t xml:space="preserve"> </w:t>
      </w:r>
      <w:r>
        <w:rPr>
          <w:spacing w:val="-1"/>
          <w:sz w:val="22"/>
          <w:szCs w:val="22"/>
        </w:rPr>
        <w:t>były</w:t>
      </w:r>
      <w:r w:rsidRPr="00AE6130">
        <w:rPr>
          <w:spacing w:val="-1"/>
          <w:sz w:val="22"/>
          <w:szCs w:val="22"/>
        </w:rPr>
        <w:t xml:space="preserve"> </w:t>
      </w:r>
      <w:r>
        <w:rPr>
          <w:spacing w:val="-1"/>
          <w:sz w:val="22"/>
          <w:szCs w:val="22"/>
        </w:rPr>
        <w:t>zabezpieczone przed</w:t>
      </w:r>
      <w:r w:rsidRPr="00AE6130">
        <w:rPr>
          <w:spacing w:val="-1"/>
          <w:sz w:val="22"/>
          <w:szCs w:val="22"/>
        </w:rPr>
        <w:t xml:space="preserve"> </w:t>
      </w:r>
      <w:r>
        <w:rPr>
          <w:spacing w:val="-1"/>
          <w:sz w:val="22"/>
          <w:szCs w:val="22"/>
        </w:rPr>
        <w:t>uszkodzeniami</w:t>
      </w:r>
      <w:r w:rsidRPr="00AE6130">
        <w:rPr>
          <w:spacing w:val="-1"/>
          <w:sz w:val="22"/>
          <w:szCs w:val="22"/>
        </w:rPr>
        <w:t xml:space="preserve"> </w:t>
      </w:r>
      <w:r>
        <w:rPr>
          <w:spacing w:val="-1"/>
          <w:sz w:val="22"/>
          <w:szCs w:val="22"/>
        </w:rPr>
        <w:t>mechanicznymi</w:t>
      </w:r>
      <w:r w:rsidRPr="00AE6130">
        <w:rPr>
          <w:spacing w:val="-1"/>
          <w:sz w:val="22"/>
          <w:szCs w:val="22"/>
        </w:rPr>
        <w:t xml:space="preserve"> </w:t>
      </w:r>
      <w:r>
        <w:rPr>
          <w:spacing w:val="-1"/>
          <w:sz w:val="22"/>
          <w:szCs w:val="22"/>
        </w:rPr>
        <w:t>(aktami</w:t>
      </w:r>
      <w:r w:rsidRPr="00AE6130">
        <w:rPr>
          <w:spacing w:val="-1"/>
          <w:sz w:val="22"/>
          <w:szCs w:val="22"/>
        </w:rPr>
        <w:t xml:space="preserve"> </w:t>
      </w:r>
      <w:r>
        <w:rPr>
          <w:spacing w:val="-1"/>
          <w:sz w:val="22"/>
          <w:szCs w:val="22"/>
        </w:rPr>
        <w:t>wandalizmu).</w:t>
      </w:r>
      <w:r w:rsidRPr="00AE6130">
        <w:rPr>
          <w:spacing w:val="-1"/>
          <w:sz w:val="22"/>
          <w:szCs w:val="22"/>
        </w:rPr>
        <w:t xml:space="preserve"> Cała </w:t>
      </w:r>
      <w:r>
        <w:rPr>
          <w:spacing w:val="-1"/>
          <w:sz w:val="22"/>
          <w:szCs w:val="22"/>
        </w:rPr>
        <w:t>tablica</w:t>
      </w:r>
      <w:r w:rsidRPr="00AE6130">
        <w:rPr>
          <w:spacing w:val="-1"/>
          <w:sz w:val="22"/>
          <w:szCs w:val="22"/>
        </w:rPr>
        <w:t xml:space="preserve"> </w:t>
      </w:r>
      <w:r>
        <w:rPr>
          <w:spacing w:val="-1"/>
          <w:sz w:val="22"/>
          <w:szCs w:val="22"/>
        </w:rPr>
        <w:t>musi</w:t>
      </w:r>
      <w:r w:rsidRPr="00AE6130">
        <w:rPr>
          <w:spacing w:val="-1"/>
          <w:sz w:val="22"/>
          <w:szCs w:val="22"/>
        </w:rPr>
        <w:t xml:space="preserve"> </w:t>
      </w:r>
      <w:r>
        <w:rPr>
          <w:spacing w:val="-1"/>
          <w:sz w:val="22"/>
          <w:szCs w:val="22"/>
        </w:rPr>
        <w:t>zostać</w:t>
      </w:r>
      <w:r w:rsidRPr="00AE6130">
        <w:rPr>
          <w:spacing w:val="-1"/>
          <w:sz w:val="22"/>
          <w:szCs w:val="22"/>
        </w:rPr>
        <w:t xml:space="preserve"> </w:t>
      </w:r>
      <w:r>
        <w:rPr>
          <w:spacing w:val="-1"/>
          <w:sz w:val="22"/>
          <w:szCs w:val="22"/>
        </w:rPr>
        <w:t>zabezpieczona</w:t>
      </w:r>
      <w:r w:rsidRPr="00AE6130">
        <w:rPr>
          <w:spacing w:val="-1"/>
          <w:sz w:val="22"/>
          <w:szCs w:val="22"/>
        </w:rPr>
        <w:t xml:space="preserve"> powłoką </w:t>
      </w:r>
      <w:r>
        <w:rPr>
          <w:spacing w:val="-1"/>
          <w:sz w:val="22"/>
          <w:szCs w:val="22"/>
        </w:rPr>
        <w:t>antygraffiti,</w:t>
      </w:r>
    </w:p>
    <w:p w:rsidR="005E3F9A" w:rsidRDefault="005E3F9A" w:rsidP="005E3F9A">
      <w:pPr>
        <w:pStyle w:val="Tekstpodstawowy"/>
        <w:numPr>
          <w:ilvl w:val="0"/>
          <w:numId w:val="44"/>
        </w:numPr>
        <w:kinsoku w:val="0"/>
        <w:overflowPunct w:val="0"/>
        <w:spacing w:before="120" w:after="120" w:line="288" w:lineRule="auto"/>
        <w:jc w:val="both"/>
        <w:rPr>
          <w:spacing w:val="-1"/>
          <w:sz w:val="22"/>
          <w:szCs w:val="22"/>
        </w:rPr>
      </w:pPr>
      <w:r>
        <w:rPr>
          <w:spacing w:val="-1"/>
          <w:sz w:val="22"/>
          <w:szCs w:val="22"/>
        </w:rPr>
        <w:t>tablice</w:t>
      </w:r>
      <w:r w:rsidRPr="00AE6130">
        <w:rPr>
          <w:spacing w:val="-1"/>
          <w:sz w:val="22"/>
          <w:szCs w:val="22"/>
        </w:rPr>
        <w:t xml:space="preserve"> </w:t>
      </w:r>
      <w:r>
        <w:rPr>
          <w:spacing w:val="-1"/>
          <w:sz w:val="22"/>
          <w:szCs w:val="22"/>
        </w:rPr>
        <w:t>informacyjne</w:t>
      </w:r>
      <w:r w:rsidRPr="00AE6130">
        <w:rPr>
          <w:spacing w:val="-1"/>
          <w:sz w:val="22"/>
          <w:szCs w:val="22"/>
        </w:rPr>
        <w:t xml:space="preserve"> </w:t>
      </w:r>
      <w:r>
        <w:rPr>
          <w:spacing w:val="-1"/>
          <w:sz w:val="22"/>
          <w:szCs w:val="22"/>
        </w:rPr>
        <w:t>będą</w:t>
      </w:r>
      <w:r w:rsidRPr="00AE6130">
        <w:rPr>
          <w:spacing w:val="-1"/>
          <w:sz w:val="22"/>
          <w:szCs w:val="22"/>
        </w:rPr>
        <w:t xml:space="preserve"> </w:t>
      </w:r>
      <w:r>
        <w:rPr>
          <w:spacing w:val="-1"/>
          <w:sz w:val="22"/>
          <w:szCs w:val="22"/>
        </w:rPr>
        <w:t>montowane</w:t>
      </w:r>
      <w:r w:rsidRPr="00AE6130">
        <w:rPr>
          <w:spacing w:val="-1"/>
          <w:sz w:val="22"/>
          <w:szCs w:val="22"/>
        </w:rPr>
        <w:t xml:space="preserve"> </w:t>
      </w:r>
      <w:r>
        <w:rPr>
          <w:spacing w:val="-1"/>
          <w:sz w:val="22"/>
          <w:szCs w:val="22"/>
        </w:rPr>
        <w:t>na</w:t>
      </w:r>
      <w:r w:rsidRPr="00AE6130">
        <w:rPr>
          <w:spacing w:val="-1"/>
          <w:sz w:val="22"/>
          <w:szCs w:val="22"/>
        </w:rPr>
        <w:t xml:space="preserve"> </w:t>
      </w:r>
      <w:r>
        <w:rPr>
          <w:spacing w:val="-1"/>
          <w:sz w:val="22"/>
          <w:szCs w:val="22"/>
        </w:rPr>
        <w:t>słupach</w:t>
      </w:r>
      <w:r w:rsidRPr="00AE6130">
        <w:rPr>
          <w:spacing w:val="-1"/>
          <w:sz w:val="22"/>
          <w:szCs w:val="22"/>
        </w:rPr>
        <w:t xml:space="preserve"> </w:t>
      </w:r>
      <w:r>
        <w:rPr>
          <w:spacing w:val="-1"/>
          <w:sz w:val="22"/>
          <w:szCs w:val="22"/>
        </w:rPr>
        <w:t>wykonanych</w:t>
      </w:r>
      <w:r w:rsidRPr="00AE6130">
        <w:rPr>
          <w:spacing w:val="-1"/>
          <w:sz w:val="22"/>
          <w:szCs w:val="22"/>
        </w:rPr>
        <w:t xml:space="preserve"> i </w:t>
      </w:r>
      <w:r>
        <w:rPr>
          <w:spacing w:val="-1"/>
          <w:sz w:val="22"/>
          <w:szCs w:val="22"/>
        </w:rPr>
        <w:t>zamontowanych</w:t>
      </w:r>
      <w:r w:rsidRPr="00AE6130">
        <w:rPr>
          <w:spacing w:val="-1"/>
          <w:sz w:val="22"/>
          <w:szCs w:val="22"/>
        </w:rPr>
        <w:t xml:space="preserve"> </w:t>
      </w:r>
      <w:r>
        <w:rPr>
          <w:spacing w:val="-1"/>
          <w:sz w:val="22"/>
          <w:szCs w:val="22"/>
        </w:rPr>
        <w:t>przez</w:t>
      </w:r>
      <w:r w:rsidRPr="00AE6130">
        <w:rPr>
          <w:spacing w:val="-1"/>
          <w:sz w:val="22"/>
          <w:szCs w:val="22"/>
        </w:rPr>
        <w:t xml:space="preserve"> </w:t>
      </w:r>
      <w:r>
        <w:rPr>
          <w:spacing w:val="-1"/>
          <w:sz w:val="22"/>
          <w:szCs w:val="22"/>
        </w:rPr>
        <w:t>Wykonawcę.</w:t>
      </w:r>
      <w:r w:rsidRPr="00AE6130">
        <w:rPr>
          <w:spacing w:val="-1"/>
          <w:sz w:val="22"/>
          <w:szCs w:val="22"/>
        </w:rPr>
        <w:t xml:space="preserve"> </w:t>
      </w:r>
      <w:r>
        <w:rPr>
          <w:spacing w:val="-1"/>
          <w:sz w:val="22"/>
          <w:szCs w:val="22"/>
        </w:rPr>
        <w:t>Dolna</w:t>
      </w:r>
      <w:r w:rsidRPr="00AE6130">
        <w:rPr>
          <w:spacing w:val="-1"/>
          <w:sz w:val="22"/>
          <w:szCs w:val="22"/>
        </w:rPr>
        <w:t xml:space="preserve"> </w:t>
      </w:r>
      <w:r>
        <w:rPr>
          <w:spacing w:val="-1"/>
          <w:sz w:val="22"/>
          <w:szCs w:val="22"/>
        </w:rPr>
        <w:t>krawędź</w:t>
      </w:r>
      <w:r w:rsidRPr="00AE6130">
        <w:rPr>
          <w:spacing w:val="-1"/>
          <w:sz w:val="22"/>
          <w:szCs w:val="22"/>
        </w:rPr>
        <w:t xml:space="preserve"> </w:t>
      </w:r>
      <w:r>
        <w:rPr>
          <w:spacing w:val="-1"/>
          <w:sz w:val="22"/>
          <w:szCs w:val="22"/>
        </w:rPr>
        <w:t>tablicy</w:t>
      </w:r>
      <w:r w:rsidRPr="00AE6130">
        <w:rPr>
          <w:spacing w:val="-1"/>
          <w:sz w:val="22"/>
          <w:szCs w:val="22"/>
        </w:rPr>
        <w:t xml:space="preserve"> </w:t>
      </w:r>
      <w:r>
        <w:rPr>
          <w:spacing w:val="-1"/>
          <w:sz w:val="22"/>
          <w:szCs w:val="22"/>
        </w:rPr>
        <w:t>informacyjnej</w:t>
      </w:r>
      <w:r w:rsidRPr="00AE6130">
        <w:rPr>
          <w:spacing w:val="-1"/>
          <w:sz w:val="22"/>
          <w:szCs w:val="22"/>
        </w:rPr>
        <w:t xml:space="preserve"> </w:t>
      </w:r>
      <w:r>
        <w:rPr>
          <w:spacing w:val="-1"/>
          <w:sz w:val="22"/>
          <w:szCs w:val="22"/>
        </w:rPr>
        <w:t>musi</w:t>
      </w:r>
      <w:r w:rsidRPr="00AE6130">
        <w:rPr>
          <w:spacing w:val="-1"/>
          <w:sz w:val="22"/>
          <w:szCs w:val="22"/>
        </w:rPr>
        <w:t xml:space="preserve"> </w:t>
      </w:r>
      <w:r>
        <w:rPr>
          <w:spacing w:val="-1"/>
          <w:sz w:val="22"/>
          <w:szCs w:val="22"/>
        </w:rPr>
        <w:t>znajdować</w:t>
      </w:r>
      <w:r w:rsidRPr="00AE6130">
        <w:rPr>
          <w:spacing w:val="-1"/>
          <w:sz w:val="22"/>
          <w:szCs w:val="22"/>
        </w:rPr>
        <w:t xml:space="preserve"> </w:t>
      </w:r>
      <w:r>
        <w:rPr>
          <w:spacing w:val="-1"/>
          <w:sz w:val="22"/>
          <w:szCs w:val="22"/>
        </w:rPr>
        <w:t>się</w:t>
      </w:r>
      <w:r w:rsidRPr="00AE6130">
        <w:rPr>
          <w:spacing w:val="-1"/>
          <w:sz w:val="22"/>
          <w:szCs w:val="22"/>
        </w:rPr>
        <w:t xml:space="preserve"> </w:t>
      </w:r>
      <w:r>
        <w:rPr>
          <w:spacing w:val="-1"/>
          <w:sz w:val="22"/>
          <w:szCs w:val="22"/>
        </w:rPr>
        <w:t>na</w:t>
      </w:r>
      <w:r w:rsidRPr="00AE6130">
        <w:rPr>
          <w:spacing w:val="-1"/>
          <w:sz w:val="22"/>
          <w:szCs w:val="22"/>
        </w:rPr>
        <w:t xml:space="preserve"> </w:t>
      </w:r>
      <w:r>
        <w:rPr>
          <w:spacing w:val="-1"/>
          <w:sz w:val="22"/>
          <w:szCs w:val="22"/>
        </w:rPr>
        <w:t>wysokości</w:t>
      </w:r>
      <w:r w:rsidRPr="00AE6130">
        <w:rPr>
          <w:spacing w:val="-1"/>
          <w:sz w:val="22"/>
          <w:szCs w:val="22"/>
        </w:rPr>
        <w:t xml:space="preserve"> co </w:t>
      </w:r>
      <w:r>
        <w:rPr>
          <w:spacing w:val="-1"/>
          <w:sz w:val="22"/>
          <w:szCs w:val="22"/>
        </w:rPr>
        <w:t>najmniej</w:t>
      </w:r>
      <w:r w:rsidRPr="00AE6130">
        <w:rPr>
          <w:spacing w:val="-1"/>
          <w:sz w:val="22"/>
          <w:szCs w:val="22"/>
        </w:rPr>
        <w:t xml:space="preserve"> 2,5 m </w:t>
      </w:r>
      <w:r>
        <w:rPr>
          <w:spacing w:val="-1"/>
          <w:sz w:val="22"/>
          <w:szCs w:val="22"/>
        </w:rPr>
        <w:t>nad</w:t>
      </w:r>
      <w:r w:rsidRPr="00AE6130">
        <w:rPr>
          <w:spacing w:val="-1"/>
          <w:sz w:val="22"/>
          <w:szCs w:val="22"/>
        </w:rPr>
        <w:t xml:space="preserve"> </w:t>
      </w:r>
      <w:r>
        <w:rPr>
          <w:spacing w:val="-1"/>
          <w:sz w:val="22"/>
          <w:szCs w:val="22"/>
        </w:rPr>
        <w:t>podłożem.</w:t>
      </w:r>
      <w:r w:rsidRPr="00AE6130">
        <w:rPr>
          <w:spacing w:val="-1"/>
          <w:sz w:val="22"/>
          <w:szCs w:val="22"/>
        </w:rPr>
        <w:t xml:space="preserve"> </w:t>
      </w:r>
      <w:r>
        <w:rPr>
          <w:spacing w:val="-1"/>
          <w:sz w:val="22"/>
          <w:szCs w:val="22"/>
        </w:rPr>
        <w:t>Muszą</w:t>
      </w:r>
      <w:r w:rsidRPr="00AE6130">
        <w:rPr>
          <w:spacing w:val="-1"/>
          <w:sz w:val="22"/>
          <w:szCs w:val="22"/>
        </w:rPr>
        <w:t xml:space="preserve"> </w:t>
      </w:r>
      <w:r>
        <w:rPr>
          <w:spacing w:val="-1"/>
          <w:sz w:val="22"/>
          <w:szCs w:val="22"/>
        </w:rPr>
        <w:t>być</w:t>
      </w:r>
      <w:r w:rsidRPr="00AE6130">
        <w:rPr>
          <w:spacing w:val="-1"/>
          <w:sz w:val="22"/>
          <w:szCs w:val="22"/>
        </w:rPr>
        <w:t xml:space="preserve"> </w:t>
      </w:r>
      <w:r>
        <w:rPr>
          <w:spacing w:val="-1"/>
          <w:sz w:val="22"/>
          <w:szCs w:val="22"/>
        </w:rPr>
        <w:t>zachowane</w:t>
      </w:r>
      <w:r w:rsidRPr="00AE6130">
        <w:rPr>
          <w:spacing w:val="-1"/>
          <w:sz w:val="22"/>
          <w:szCs w:val="22"/>
        </w:rPr>
        <w:t xml:space="preserve"> </w:t>
      </w:r>
      <w:r>
        <w:rPr>
          <w:spacing w:val="-1"/>
          <w:sz w:val="22"/>
          <w:szCs w:val="22"/>
        </w:rPr>
        <w:t>konieczne</w:t>
      </w:r>
      <w:r w:rsidRPr="00AE6130">
        <w:rPr>
          <w:spacing w:val="-1"/>
          <w:sz w:val="22"/>
          <w:szCs w:val="22"/>
        </w:rPr>
        <w:t xml:space="preserve"> </w:t>
      </w:r>
      <w:r>
        <w:rPr>
          <w:spacing w:val="-1"/>
          <w:sz w:val="22"/>
          <w:szCs w:val="22"/>
        </w:rPr>
        <w:t>odstępy</w:t>
      </w:r>
      <w:r w:rsidRPr="00AE6130">
        <w:rPr>
          <w:spacing w:val="-1"/>
          <w:sz w:val="22"/>
          <w:szCs w:val="22"/>
        </w:rPr>
        <w:t xml:space="preserve"> </w:t>
      </w:r>
      <w:r>
        <w:rPr>
          <w:spacing w:val="-1"/>
          <w:sz w:val="22"/>
          <w:szCs w:val="22"/>
        </w:rPr>
        <w:t>bezpieczeństwa</w:t>
      </w:r>
      <w:r w:rsidRPr="00AE6130">
        <w:rPr>
          <w:spacing w:val="-1"/>
          <w:sz w:val="22"/>
          <w:szCs w:val="22"/>
        </w:rPr>
        <w:t xml:space="preserve"> </w:t>
      </w:r>
      <w:r>
        <w:rPr>
          <w:spacing w:val="-1"/>
          <w:sz w:val="22"/>
          <w:szCs w:val="22"/>
        </w:rPr>
        <w:t>względem</w:t>
      </w:r>
      <w:r w:rsidRPr="00AE6130">
        <w:rPr>
          <w:spacing w:val="-1"/>
          <w:sz w:val="22"/>
          <w:szCs w:val="22"/>
        </w:rPr>
        <w:t xml:space="preserve"> pasów </w:t>
      </w:r>
      <w:r>
        <w:rPr>
          <w:spacing w:val="-1"/>
          <w:sz w:val="22"/>
          <w:szCs w:val="22"/>
        </w:rPr>
        <w:t>ruchu</w:t>
      </w:r>
      <w:r w:rsidRPr="00AE6130">
        <w:rPr>
          <w:spacing w:val="-1"/>
          <w:sz w:val="22"/>
          <w:szCs w:val="22"/>
        </w:rPr>
        <w:t xml:space="preserve"> itd. Słupy </w:t>
      </w:r>
      <w:r>
        <w:rPr>
          <w:spacing w:val="-1"/>
          <w:sz w:val="22"/>
          <w:szCs w:val="22"/>
        </w:rPr>
        <w:t>do</w:t>
      </w:r>
      <w:r w:rsidRPr="00AE6130">
        <w:rPr>
          <w:spacing w:val="-1"/>
          <w:sz w:val="22"/>
          <w:szCs w:val="22"/>
        </w:rPr>
        <w:t xml:space="preserve"> </w:t>
      </w:r>
      <w:r>
        <w:rPr>
          <w:spacing w:val="-1"/>
          <w:sz w:val="22"/>
          <w:szCs w:val="22"/>
        </w:rPr>
        <w:t>montażu</w:t>
      </w:r>
      <w:r w:rsidRPr="00AE6130">
        <w:rPr>
          <w:spacing w:val="-1"/>
          <w:sz w:val="22"/>
          <w:szCs w:val="22"/>
        </w:rPr>
        <w:t xml:space="preserve"> </w:t>
      </w:r>
      <w:r>
        <w:rPr>
          <w:spacing w:val="-1"/>
          <w:sz w:val="22"/>
          <w:szCs w:val="22"/>
        </w:rPr>
        <w:t>tablic</w:t>
      </w:r>
      <w:r w:rsidRPr="00AE6130">
        <w:rPr>
          <w:spacing w:val="-1"/>
          <w:sz w:val="22"/>
          <w:szCs w:val="22"/>
        </w:rPr>
        <w:t xml:space="preserve"> </w:t>
      </w:r>
      <w:r>
        <w:rPr>
          <w:spacing w:val="-1"/>
          <w:sz w:val="22"/>
          <w:szCs w:val="22"/>
        </w:rPr>
        <w:t>muszą</w:t>
      </w:r>
      <w:r w:rsidRPr="00AE6130">
        <w:rPr>
          <w:spacing w:val="-1"/>
          <w:sz w:val="22"/>
          <w:szCs w:val="22"/>
        </w:rPr>
        <w:t xml:space="preserve"> </w:t>
      </w:r>
      <w:r>
        <w:rPr>
          <w:spacing w:val="-1"/>
          <w:sz w:val="22"/>
          <w:szCs w:val="22"/>
        </w:rPr>
        <w:t>być</w:t>
      </w:r>
      <w:r w:rsidRPr="00AE6130">
        <w:rPr>
          <w:spacing w:val="-1"/>
          <w:sz w:val="22"/>
          <w:szCs w:val="22"/>
        </w:rPr>
        <w:t xml:space="preserve"> </w:t>
      </w:r>
      <w:r>
        <w:rPr>
          <w:spacing w:val="-1"/>
          <w:sz w:val="22"/>
          <w:szCs w:val="22"/>
        </w:rPr>
        <w:t>zabezpieczone</w:t>
      </w:r>
      <w:r w:rsidRPr="00AE6130">
        <w:rPr>
          <w:spacing w:val="-1"/>
          <w:sz w:val="22"/>
          <w:szCs w:val="22"/>
        </w:rPr>
        <w:t xml:space="preserve"> </w:t>
      </w:r>
      <w:r>
        <w:rPr>
          <w:spacing w:val="-1"/>
          <w:sz w:val="22"/>
          <w:szCs w:val="22"/>
        </w:rPr>
        <w:t>przed</w:t>
      </w:r>
      <w:r w:rsidRPr="00AE6130">
        <w:rPr>
          <w:spacing w:val="-1"/>
          <w:sz w:val="22"/>
          <w:szCs w:val="22"/>
        </w:rPr>
        <w:t xml:space="preserve"> </w:t>
      </w:r>
      <w:r>
        <w:rPr>
          <w:spacing w:val="-1"/>
          <w:sz w:val="22"/>
          <w:szCs w:val="22"/>
        </w:rPr>
        <w:t>korozją.</w:t>
      </w:r>
      <w:r w:rsidRPr="00AE6130">
        <w:rPr>
          <w:spacing w:val="-1"/>
          <w:sz w:val="22"/>
          <w:szCs w:val="22"/>
        </w:rPr>
        <w:t xml:space="preserve"> </w:t>
      </w:r>
      <w:r>
        <w:rPr>
          <w:spacing w:val="-1"/>
          <w:sz w:val="22"/>
          <w:szCs w:val="22"/>
        </w:rPr>
        <w:t>Nie</w:t>
      </w:r>
      <w:r w:rsidRPr="00AE6130">
        <w:rPr>
          <w:spacing w:val="-1"/>
          <w:sz w:val="22"/>
          <w:szCs w:val="22"/>
        </w:rPr>
        <w:t xml:space="preserve"> </w:t>
      </w:r>
      <w:r>
        <w:rPr>
          <w:spacing w:val="-1"/>
          <w:sz w:val="22"/>
          <w:szCs w:val="22"/>
        </w:rPr>
        <w:t>mogą</w:t>
      </w:r>
      <w:r w:rsidRPr="00AE6130">
        <w:rPr>
          <w:spacing w:val="-1"/>
          <w:sz w:val="22"/>
          <w:szCs w:val="22"/>
        </w:rPr>
        <w:t xml:space="preserve"> </w:t>
      </w:r>
      <w:r>
        <w:rPr>
          <w:spacing w:val="-1"/>
          <w:sz w:val="22"/>
          <w:szCs w:val="22"/>
        </w:rPr>
        <w:t>posiadać</w:t>
      </w:r>
      <w:r w:rsidRPr="00AE6130">
        <w:rPr>
          <w:spacing w:val="-1"/>
          <w:sz w:val="22"/>
          <w:szCs w:val="22"/>
        </w:rPr>
        <w:t xml:space="preserve"> </w:t>
      </w:r>
      <w:r>
        <w:rPr>
          <w:spacing w:val="-1"/>
          <w:sz w:val="22"/>
          <w:szCs w:val="22"/>
        </w:rPr>
        <w:t>ostrych</w:t>
      </w:r>
      <w:r w:rsidRPr="00AE6130">
        <w:rPr>
          <w:spacing w:val="-1"/>
          <w:sz w:val="22"/>
          <w:szCs w:val="22"/>
        </w:rPr>
        <w:t xml:space="preserve"> </w:t>
      </w:r>
      <w:r>
        <w:rPr>
          <w:spacing w:val="-1"/>
          <w:sz w:val="22"/>
          <w:szCs w:val="22"/>
        </w:rPr>
        <w:t>krawędzi.</w:t>
      </w:r>
      <w:r w:rsidRPr="00AE6130">
        <w:rPr>
          <w:spacing w:val="-1"/>
          <w:sz w:val="22"/>
          <w:szCs w:val="22"/>
        </w:rPr>
        <w:t xml:space="preserve"> </w:t>
      </w:r>
      <w:r>
        <w:rPr>
          <w:spacing w:val="-1"/>
          <w:sz w:val="22"/>
          <w:szCs w:val="22"/>
        </w:rPr>
        <w:t>Mocowanie</w:t>
      </w:r>
      <w:r w:rsidRPr="00AE6130">
        <w:rPr>
          <w:spacing w:val="-1"/>
          <w:sz w:val="22"/>
          <w:szCs w:val="22"/>
        </w:rPr>
        <w:t xml:space="preserve"> </w:t>
      </w:r>
      <w:r>
        <w:rPr>
          <w:spacing w:val="-1"/>
          <w:sz w:val="22"/>
          <w:szCs w:val="22"/>
        </w:rPr>
        <w:t>tablic</w:t>
      </w:r>
      <w:r w:rsidRPr="00AE6130">
        <w:rPr>
          <w:spacing w:val="-1"/>
          <w:sz w:val="22"/>
          <w:szCs w:val="22"/>
        </w:rPr>
        <w:t xml:space="preserve"> </w:t>
      </w:r>
      <w:r>
        <w:rPr>
          <w:spacing w:val="-1"/>
          <w:sz w:val="22"/>
          <w:szCs w:val="22"/>
        </w:rPr>
        <w:t>do</w:t>
      </w:r>
      <w:r w:rsidRPr="00AE6130">
        <w:rPr>
          <w:spacing w:val="-1"/>
          <w:sz w:val="22"/>
          <w:szCs w:val="22"/>
        </w:rPr>
        <w:t xml:space="preserve"> </w:t>
      </w:r>
      <w:r>
        <w:rPr>
          <w:spacing w:val="-1"/>
          <w:sz w:val="22"/>
          <w:szCs w:val="22"/>
        </w:rPr>
        <w:t>słupa</w:t>
      </w:r>
      <w:r w:rsidRPr="00AE6130">
        <w:rPr>
          <w:spacing w:val="-1"/>
          <w:sz w:val="22"/>
          <w:szCs w:val="22"/>
        </w:rPr>
        <w:t xml:space="preserve"> </w:t>
      </w:r>
      <w:r>
        <w:rPr>
          <w:spacing w:val="-1"/>
          <w:sz w:val="22"/>
          <w:szCs w:val="22"/>
        </w:rPr>
        <w:t>musi</w:t>
      </w:r>
      <w:r w:rsidRPr="00AE6130">
        <w:rPr>
          <w:spacing w:val="-1"/>
          <w:sz w:val="22"/>
          <w:szCs w:val="22"/>
        </w:rPr>
        <w:t xml:space="preserve"> </w:t>
      </w:r>
      <w:r>
        <w:rPr>
          <w:spacing w:val="-1"/>
          <w:sz w:val="22"/>
          <w:szCs w:val="22"/>
        </w:rPr>
        <w:t>posiadać</w:t>
      </w:r>
      <w:r w:rsidRPr="00AE6130">
        <w:rPr>
          <w:spacing w:val="-1"/>
          <w:sz w:val="22"/>
          <w:szCs w:val="22"/>
        </w:rPr>
        <w:t xml:space="preserve"> </w:t>
      </w:r>
      <w:r>
        <w:rPr>
          <w:spacing w:val="-1"/>
          <w:sz w:val="22"/>
          <w:szCs w:val="22"/>
        </w:rPr>
        <w:t>zabezpieczenia</w:t>
      </w:r>
      <w:r w:rsidRPr="00AE6130">
        <w:rPr>
          <w:spacing w:val="-1"/>
          <w:sz w:val="22"/>
          <w:szCs w:val="22"/>
        </w:rPr>
        <w:t xml:space="preserve"> </w:t>
      </w:r>
      <w:r>
        <w:rPr>
          <w:spacing w:val="-1"/>
          <w:sz w:val="22"/>
          <w:szCs w:val="22"/>
        </w:rPr>
        <w:t>utrudniające</w:t>
      </w:r>
      <w:r w:rsidRPr="00AE6130">
        <w:rPr>
          <w:spacing w:val="-1"/>
          <w:sz w:val="22"/>
          <w:szCs w:val="22"/>
        </w:rPr>
        <w:t xml:space="preserve"> </w:t>
      </w:r>
      <w:r>
        <w:rPr>
          <w:spacing w:val="-1"/>
          <w:sz w:val="22"/>
          <w:szCs w:val="22"/>
        </w:rPr>
        <w:t>kradzież</w:t>
      </w:r>
      <w:r w:rsidRPr="00AE6130">
        <w:rPr>
          <w:spacing w:val="-1"/>
          <w:sz w:val="22"/>
          <w:szCs w:val="22"/>
        </w:rPr>
        <w:t xml:space="preserve"> </w:t>
      </w:r>
      <w:r>
        <w:rPr>
          <w:spacing w:val="-1"/>
          <w:sz w:val="22"/>
          <w:szCs w:val="22"/>
        </w:rPr>
        <w:t>tablic,</w:t>
      </w:r>
      <w:r w:rsidRPr="00AE6130">
        <w:rPr>
          <w:spacing w:val="-1"/>
          <w:sz w:val="22"/>
          <w:szCs w:val="22"/>
        </w:rPr>
        <w:t xml:space="preserve"> </w:t>
      </w:r>
      <w:r>
        <w:rPr>
          <w:spacing w:val="-1"/>
          <w:sz w:val="22"/>
          <w:szCs w:val="22"/>
        </w:rPr>
        <w:t>musi</w:t>
      </w:r>
      <w:r w:rsidRPr="00AE6130">
        <w:rPr>
          <w:spacing w:val="-1"/>
          <w:sz w:val="22"/>
          <w:szCs w:val="22"/>
        </w:rPr>
        <w:t xml:space="preserve"> </w:t>
      </w:r>
      <w:r>
        <w:rPr>
          <w:spacing w:val="-1"/>
          <w:sz w:val="22"/>
          <w:szCs w:val="22"/>
        </w:rPr>
        <w:t>również</w:t>
      </w:r>
      <w:r w:rsidRPr="00AE6130">
        <w:rPr>
          <w:spacing w:val="-1"/>
          <w:sz w:val="22"/>
          <w:szCs w:val="22"/>
        </w:rPr>
        <w:t xml:space="preserve"> zapewniać </w:t>
      </w:r>
      <w:r>
        <w:rPr>
          <w:spacing w:val="-1"/>
          <w:sz w:val="22"/>
          <w:szCs w:val="22"/>
        </w:rPr>
        <w:t>możliwość odchylenia</w:t>
      </w:r>
      <w:r w:rsidRPr="00AE6130">
        <w:rPr>
          <w:spacing w:val="-1"/>
          <w:sz w:val="22"/>
          <w:szCs w:val="22"/>
        </w:rPr>
        <w:t xml:space="preserve"> od </w:t>
      </w:r>
      <w:r>
        <w:rPr>
          <w:spacing w:val="-1"/>
          <w:sz w:val="22"/>
          <w:szCs w:val="22"/>
        </w:rPr>
        <w:t>pionu</w:t>
      </w:r>
      <w:r w:rsidRPr="00AE6130">
        <w:rPr>
          <w:spacing w:val="-1"/>
          <w:sz w:val="22"/>
          <w:szCs w:val="22"/>
        </w:rPr>
        <w:t xml:space="preserve"> o 5 </w:t>
      </w:r>
      <w:r>
        <w:rPr>
          <w:spacing w:val="-1"/>
          <w:sz w:val="22"/>
          <w:szCs w:val="22"/>
        </w:rPr>
        <w:t>stopni,</w:t>
      </w:r>
    </w:p>
    <w:p w:rsidR="005E3F9A" w:rsidRPr="00AE6130" w:rsidRDefault="005E3F9A" w:rsidP="005E3F9A">
      <w:pPr>
        <w:pStyle w:val="Tekstpodstawowy"/>
        <w:numPr>
          <w:ilvl w:val="0"/>
          <w:numId w:val="44"/>
        </w:numPr>
        <w:kinsoku w:val="0"/>
        <w:overflowPunct w:val="0"/>
        <w:spacing w:before="120" w:after="120" w:line="288" w:lineRule="auto"/>
        <w:jc w:val="both"/>
        <w:rPr>
          <w:spacing w:val="-1"/>
          <w:sz w:val="22"/>
          <w:szCs w:val="22"/>
        </w:rPr>
      </w:pPr>
      <w:r w:rsidRPr="00AE6130">
        <w:rPr>
          <w:spacing w:val="-1"/>
          <w:sz w:val="22"/>
          <w:szCs w:val="22"/>
        </w:rPr>
        <w:t xml:space="preserve">wszystkie </w:t>
      </w:r>
      <w:r>
        <w:rPr>
          <w:spacing w:val="-1"/>
          <w:sz w:val="22"/>
          <w:szCs w:val="22"/>
        </w:rPr>
        <w:t>prace</w:t>
      </w:r>
      <w:r w:rsidRPr="00AE6130">
        <w:rPr>
          <w:spacing w:val="-1"/>
          <w:sz w:val="22"/>
          <w:szCs w:val="22"/>
        </w:rPr>
        <w:t xml:space="preserve"> </w:t>
      </w:r>
      <w:r>
        <w:rPr>
          <w:spacing w:val="-1"/>
          <w:sz w:val="22"/>
          <w:szCs w:val="22"/>
        </w:rPr>
        <w:t>budowlano</w:t>
      </w:r>
      <w:r w:rsidRPr="00AE6130">
        <w:rPr>
          <w:spacing w:val="-1"/>
          <w:sz w:val="22"/>
          <w:szCs w:val="22"/>
        </w:rPr>
        <w:t>-</w:t>
      </w:r>
      <w:r>
        <w:rPr>
          <w:spacing w:val="-1"/>
          <w:sz w:val="22"/>
          <w:szCs w:val="22"/>
        </w:rPr>
        <w:t>montażowe</w:t>
      </w:r>
      <w:r w:rsidRPr="00AE6130">
        <w:rPr>
          <w:spacing w:val="-1"/>
          <w:sz w:val="22"/>
          <w:szCs w:val="22"/>
        </w:rPr>
        <w:t xml:space="preserve"> </w:t>
      </w:r>
      <w:r>
        <w:rPr>
          <w:spacing w:val="-1"/>
          <w:sz w:val="22"/>
          <w:szCs w:val="22"/>
        </w:rPr>
        <w:t>muszą</w:t>
      </w:r>
      <w:r w:rsidRPr="00AE6130">
        <w:rPr>
          <w:spacing w:val="-1"/>
          <w:sz w:val="22"/>
          <w:szCs w:val="22"/>
        </w:rPr>
        <w:t xml:space="preserve"> </w:t>
      </w:r>
      <w:r>
        <w:rPr>
          <w:spacing w:val="-1"/>
          <w:sz w:val="22"/>
          <w:szCs w:val="22"/>
        </w:rPr>
        <w:t>być</w:t>
      </w:r>
      <w:r w:rsidRPr="00AE6130">
        <w:rPr>
          <w:spacing w:val="-1"/>
          <w:sz w:val="22"/>
          <w:szCs w:val="22"/>
        </w:rPr>
        <w:t xml:space="preserve"> </w:t>
      </w:r>
      <w:r>
        <w:rPr>
          <w:spacing w:val="-1"/>
          <w:sz w:val="22"/>
          <w:szCs w:val="22"/>
        </w:rPr>
        <w:t>realizowane</w:t>
      </w:r>
      <w:r w:rsidRPr="00AE6130">
        <w:rPr>
          <w:spacing w:val="-1"/>
          <w:sz w:val="22"/>
          <w:szCs w:val="22"/>
        </w:rPr>
        <w:t xml:space="preserve"> </w:t>
      </w:r>
      <w:r>
        <w:rPr>
          <w:spacing w:val="-1"/>
          <w:sz w:val="22"/>
          <w:szCs w:val="22"/>
        </w:rPr>
        <w:t>zgodnie</w:t>
      </w:r>
      <w:r w:rsidRPr="00AE6130">
        <w:rPr>
          <w:spacing w:val="-1"/>
          <w:sz w:val="22"/>
          <w:szCs w:val="22"/>
        </w:rPr>
        <w:t xml:space="preserve"> z </w:t>
      </w:r>
      <w:r>
        <w:rPr>
          <w:spacing w:val="-1"/>
          <w:sz w:val="22"/>
          <w:szCs w:val="22"/>
        </w:rPr>
        <w:t>opracowanymi</w:t>
      </w:r>
      <w:r w:rsidRPr="00AE6130">
        <w:rPr>
          <w:spacing w:val="-1"/>
          <w:sz w:val="22"/>
          <w:szCs w:val="22"/>
        </w:rPr>
        <w:t xml:space="preserve"> </w:t>
      </w:r>
      <w:r>
        <w:rPr>
          <w:spacing w:val="-1"/>
          <w:sz w:val="22"/>
          <w:szCs w:val="22"/>
        </w:rPr>
        <w:t>przez</w:t>
      </w:r>
      <w:r w:rsidRPr="00AE6130">
        <w:rPr>
          <w:spacing w:val="-1"/>
          <w:sz w:val="22"/>
          <w:szCs w:val="22"/>
        </w:rPr>
        <w:t xml:space="preserve"> </w:t>
      </w:r>
      <w:r>
        <w:rPr>
          <w:spacing w:val="-1"/>
          <w:sz w:val="22"/>
          <w:szCs w:val="22"/>
        </w:rPr>
        <w:t>Wykonawcę</w:t>
      </w:r>
      <w:r w:rsidRPr="00AE6130">
        <w:rPr>
          <w:spacing w:val="-1"/>
          <w:sz w:val="22"/>
          <w:szCs w:val="22"/>
        </w:rPr>
        <w:t xml:space="preserve"> </w:t>
      </w:r>
      <w:r>
        <w:rPr>
          <w:spacing w:val="-1"/>
          <w:sz w:val="22"/>
          <w:szCs w:val="22"/>
        </w:rPr>
        <w:t>projektami.</w:t>
      </w:r>
      <w:r w:rsidRPr="00AE6130">
        <w:rPr>
          <w:spacing w:val="-1"/>
          <w:sz w:val="22"/>
          <w:szCs w:val="22"/>
        </w:rPr>
        <w:t xml:space="preserve"> </w:t>
      </w:r>
      <w:r>
        <w:rPr>
          <w:spacing w:val="-1"/>
          <w:sz w:val="22"/>
          <w:szCs w:val="22"/>
        </w:rPr>
        <w:t>Zgodnie</w:t>
      </w:r>
      <w:r w:rsidRPr="00AE6130">
        <w:rPr>
          <w:spacing w:val="-1"/>
          <w:sz w:val="22"/>
          <w:szCs w:val="22"/>
        </w:rPr>
        <w:t xml:space="preserve"> z </w:t>
      </w:r>
      <w:r>
        <w:rPr>
          <w:spacing w:val="-1"/>
          <w:sz w:val="22"/>
          <w:szCs w:val="22"/>
        </w:rPr>
        <w:t>informacją</w:t>
      </w:r>
      <w:r w:rsidRPr="00AE6130">
        <w:rPr>
          <w:spacing w:val="-1"/>
          <w:sz w:val="22"/>
          <w:szCs w:val="22"/>
        </w:rPr>
        <w:t xml:space="preserve"> </w:t>
      </w:r>
      <w:r>
        <w:rPr>
          <w:spacing w:val="-1"/>
          <w:sz w:val="22"/>
          <w:szCs w:val="22"/>
        </w:rPr>
        <w:t>posiadaną</w:t>
      </w:r>
      <w:r w:rsidRPr="00AE6130">
        <w:rPr>
          <w:spacing w:val="-1"/>
          <w:sz w:val="22"/>
          <w:szCs w:val="22"/>
        </w:rPr>
        <w:t xml:space="preserve"> </w:t>
      </w:r>
      <w:r>
        <w:rPr>
          <w:spacing w:val="-1"/>
          <w:sz w:val="22"/>
          <w:szCs w:val="22"/>
        </w:rPr>
        <w:t>przez</w:t>
      </w:r>
      <w:r w:rsidRPr="00AE6130">
        <w:rPr>
          <w:spacing w:val="-1"/>
          <w:sz w:val="22"/>
          <w:szCs w:val="22"/>
        </w:rPr>
        <w:t xml:space="preserve"> </w:t>
      </w:r>
      <w:r>
        <w:rPr>
          <w:spacing w:val="-1"/>
          <w:sz w:val="22"/>
          <w:szCs w:val="22"/>
        </w:rPr>
        <w:t>Zamawiającego</w:t>
      </w:r>
      <w:r w:rsidRPr="00AE6130">
        <w:rPr>
          <w:spacing w:val="-1"/>
          <w:sz w:val="22"/>
          <w:szCs w:val="22"/>
        </w:rPr>
        <w:t xml:space="preserve"> z </w:t>
      </w:r>
      <w:r>
        <w:rPr>
          <w:spacing w:val="-1"/>
          <w:sz w:val="22"/>
          <w:szCs w:val="22"/>
        </w:rPr>
        <w:t>urzędów</w:t>
      </w:r>
      <w:r w:rsidRPr="00AE6130">
        <w:rPr>
          <w:spacing w:val="-1"/>
          <w:sz w:val="22"/>
          <w:szCs w:val="22"/>
        </w:rPr>
        <w:t xml:space="preserve"> </w:t>
      </w:r>
      <w:r>
        <w:rPr>
          <w:spacing w:val="-1"/>
          <w:sz w:val="22"/>
          <w:szCs w:val="22"/>
        </w:rPr>
        <w:t>miast,</w:t>
      </w:r>
      <w:r w:rsidRPr="00AE6130">
        <w:rPr>
          <w:spacing w:val="-1"/>
          <w:sz w:val="22"/>
          <w:szCs w:val="22"/>
        </w:rPr>
        <w:t xml:space="preserve"> </w:t>
      </w:r>
      <w:r>
        <w:rPr>
          <w:spacing w:val="-1"/>
          <w:sz w:val="22"/>
          <w:szCs w:val="22"/>
        </w:rPr>
        <w:t>na</w:t>
      </w:r>
      <w:r w:rsidRPr="00AE6130">
        <w:rPr>
          <w:spacing w:val="-1"/>
          <w:sz w:val="22"/>
          <w:szCs w:val="22"/>
        </w:rPr>
        <w:t xml:space="preserve"> </w:t>
      </w:r>
      <w:r>
        <w:rPr>
          <w:spacing w:val="-1"/>
          <w:sz w:val="22"/>
          <w:szCs w:val="22"/>
        </w:rPr>
        <w:t>terenie</w:t>
      </w:r>
      <w:r w:rsidRPr="00AE6130">
        <w:rPr>
          <w:spacing w:val="-1"/>
          <w:sz w:val="22"/>
          <w:szCs w:val="22"/>
        </w:rPr>
        <w:t xml:space="preserve"> </w:t>
      </w:r>
      <w:r>
        <w:rPr>
          <w:spacing w:val="-1"/>
          <w:sz w:val="22"/>
          <w:szCs w:val="22"/>
        </w:rPr>
        <w:t>których</w:t>
      </w:r>
      <w:r w:rsidRPr="00AE6130">
        <w:rPr>
          <w:spacing w:val="-1"/>
          <w:sz w:val="22"/>
          <w:szCs w:val="22"/>
        </w:rPr>
        <w:t xml:space="preserve"> </w:t>
      </w:r>
      <w:r>
        <w:rPr>
          <w:spacing w:val="-1"/>
          <w:sz w:val="22"/>
          <w:szCs w:val="22"/>
        </w:rPr>
        <w:t>do</w:t>
      </w:r>
      <w:r w:rsidRPr="00AE6130">
        <w:rPr>
          <w:spacing w:val="-1"/>
          <w:sz w:val="22"/>
          <w:szCs w:val="22"/>
        </w:rPr>
        <w:t xml:space="preserve"> </w:t>
      </w:r>
      <w:r>
        <w:rPr>
          <w:spacing w:val="-1"/>
          <w:sz w:val="22"/>
          <w:szCs w:val="22"/>
        </w:rPr>
        <w:t xml:space="preserve">tej </w:t>
      </w:r>
      <w:r w:rsidRPr="00AE6130">
        <w:rPr>
          <w:spacing w:val="-1"/>
          <w:sz w:val="22"/>
          <w:szCs w:val="22"/>
        </w:rPr>
        <w:t>pory montowane były tablice traktowane były one jako znaki drogowe,</w:t>
      </w:r>
    </w:p>
    <w:p w:rsidR="005E3F9A" w:rsidRPr="00AE6130" w:rsidRDefault="005E3F9A" w:rsidP="005E3F9A">
      <w:pPr>
        <w:pStyle w:val="Tekstpodstawowy"/>
        <w:numPr>
          <w:ilvl w:val="0"/>
          <w:numId w:val="44"/>
        </w:numPr>
        <w:kinsoku w:val="0"/>
        <w:overflowPunct w:val="0"/>
        <w:spacing w:before="120" w:after="120" w:line="288" w:lineRule="auto"/>
        <w:jc w:val="both"/>
        <w:rPr>
          <w:spacing w:val="-1"/>
          <w:sz w:val="22"/>
          <w:szCs w:val="22"/>
        </w:rPr>
      </w:pPr>
      <w:r>
        <w:rPr>
          <w:spacing w:val="-1"/>
          <w:sz w:val="22"/>
          <w:szCs w:val="22"/>
        </w:rPr>
        <w:t>tablice</w:t>
      </w:r>
      <w:r w:rsidRPr="00AE6130">
        <w:rPr>
          <w:spacing w:val="-1"/>
          <w:sz w:val="22"/>
          <w:szCs w:val="22"/>
        </w:rPr>
        <w:t xml:space="preserve"> </w:t>
      </w:r>
      <w:r>
        <w:rPr>
          <w:spacing w:val="-1"/>
          <w:sz w:val="22"/>
          <w:szCs w:val="22"/>
        </w:rPr>
        <w:t>muszą</w:t>
      </w:r>
      <w:r w:rsidRPr="00AE6130">
        <w:rPr>
          <w:spacing w:val="-1"/>
          <w:sz w:val="22"/>
          <w:szCs w:val="22"/>
        </w:rPr>
        <w:t xml:space="preserve"> </w:t>
      </w:r>
      <w:r>
        <w:rPr>
          <w:spacing w:val="-1"/>
          <w:sz w:val="22"/>
          <w:szCs w:val="22"/>
        </w:rPr>
        <w:t>być</w:t>
      </w:r>
      <w:r w:rsidRPr="00AE6130">
        <w:rPr>
          <w:spacing w:val="-1"/>
          <w:sz w:val="22"/>
          <w:szCs w:val="22"/>
        </w:rPr>
        <w:t xml:space="preserve"> </w:t>
      </w:r>
      <w:r>
        <w:rPr>
          <w:spacing w:val="-1"/>
          <w:sz w:val="22"/>
          <w:szCs w:val="22"/>
        </w:rPr>
        <w:t>wyposażone</w:t>
      </w:r>
      <w:r w:rsidRPr="00AE6130">
        <w:rPr>
          <w:spacing w:val="-1"/>
          <w:sz w:val="22"/>
          <w:szCs w:val="22"/>
        </w:rPr>
        <w:t xml:space="preserve"> w </w:t>
      </w:r>
      <w:r>
        <w:rPr>
          <w:spacing w:val="-1"/>
          <w:sz w:val="22"/>
          <w:szCs w:val="22"/>
        </w:rPr>
        <w:t>modem</w:t>
      </w:r>
      <w:r w:rsidRPr="00AE6130">
        <w:rPr>
          <w:spacing w:val="-1"/>
          <w:sz w:val="22"/>
          <w:szCs w:val="22"/>
        </w:rPr>
        <w:t xml:space="preserve"> </w:t>
      </w:r>
      <w:r>
        <w:rPr>
          <w:spacing w:val="-1"/>
          <w:sz w:val="22"/>
          <w:szCs w:val="22"/>
        </w:rPr>
        <w:t>obsługujący</w:t>
      </w:r>
      <w:r w:rsidRPr="00AE6130">
        <w:rPr>
          <w:spacing w:val="-1"/>
          <w:sz w:val="22"/>
          <w:szCs w:val="22"/>
        </w:rPr>
        <w:t xml:space="preserve"> </w:t>
      </w:r>
      <w:r>
        <w:rPr>
          <w:spacing w:val="-1"/>
          <w:sz w:val="22"/>
          <w:szCs w:val="22"/>
        </w:rPr>
        <w:t>transmisję</w:t>
      </w:r>
      <w:r w:rsidRPr="00AE6130">
        <w:rPr>
          <w:spacing w:val="-1"/>
          <w:sz w:val="22"/>
          <w:szCs w:val="22"/>
        </w:rPr>
        <w:t xml:space="preserve"> pakietową </w:t>
      </w:r>
      <w:r>
        <w:rPr>
          <w:spacing w:val="-1"/>
          <w:sz w:val="22"/>
          <w:szCs w:val="22"/>
        </w:rPr>
        <w:t>przez</w:t>
      </w:r>
      <w:r w:rsidRPr="00AE6130">
        <w:rPr>
          <w:spacing w:val="-1"/>
          <w:sz w:val="22"/>
          <w:szCs w:val="22"/>
        </w:rPr>
        <w:t xml:space="preserve"> </w:t>
      </w:r>
      <w:r>
        <w:rPr>
          <w:spacing w:val="-1"/>
          <w:sz w:val="22"/>
          <w:szCs w:val="22"/>
        </w:rPr>
        <w:t>GSM/LTE</w:t>
      </w:r>
      <w:r w:rsidRPr="00AE6130">
        <w:rPr>
          <w:spacing w:val="-1"/>
          <w:sz w:val="22"/>
          <w:szCs w:val="22"/>
        </w:rPr>
        <w:t xml:space="preserve"> </w:t>
      </w:r>
      <w:r>
        <w:rPr>
          <w:spacing w:val="-1"/>
          <w:sz w:val="22"/>
          <w:szCs w:val="22"/>
        </w:rPr>
        <w:t>we</w:t>
      </w:r>
      <w:r w:rsidRPr="00AE6130">
        <w:rPr>
          <w:spacing w:val="-1"/>
          <w:sz w:val="22"/>
          <w:szCs w:val="22"/>
        </w:rPr>
        <w:t xml:space="preserve"> </w:t>
      </w:r>
      <w:r>
        <w:rPr>
          <w:spacing w:val="-1"/>
          <w:sz w:val="22"/>
          <w:szCs w:val="22"/>
        </w:rPr>
        <w:t>wszystkich</w:t>
      </w:r>
      <w:r w:rsidRPr="00AE6130">
        <w:rPr>
          <w:spacing w:val="-1"/>
          <w:sz w:val="22"/>
          <w:szCs w:val="22"/>
        </w:rPr>
        <w:t xml:space="preserve"> </w:t>
      </w:r>
      <w:r>
        <w:rPr>
          <w:spacing w:val="-1"/>
          <w:sz w:val="22"/>
          <w:szCs w:val="22"/>
        </w:rPr>
        <w:t>dostępnych</w:t>
      </w:r>
      <w:r w:rsidRPr="00AE6130">
        <w:rPr>
          <w:spacing w:val="-1"/>
          <w:sz w:val="22"/>
          <w:szCs w:val="22"/>
        </w:rPr>
        <w:t xml:space="preserve"> </w:t>
      </w:r>
      <w:r>
        <w:rPr>
          <w:spacing w:val="-1"/>
          <w:sz w:val="22"/>
          <w:szCs w:val="22"/>
        </w:rPr>
        <w:t>prędkościach</w:t>
      </w:r>
      <w:r w:rsidRPr="00AE6130">
        <w:rPr>
          <w:spacing w:val="-1"/>
          <w:sz w:val="22"/>
          <w:szCs w:val="22"/>
        </w:rPr>
        <w:t xml:space="preserve"> i </w:t>
      </w:r>
      <w:r>
        <w:rPr>
          <w:spacing w:val="-1"/>
          <w:sz w:val="22"/>
          <w:szCs w:val="22"/>
        </w:rPr>
        <w:t>automatycznym</w:t>
      </w:r>
      <w:r w:rsidRPr="00AE6130">
        <w:rPr>
          <w:spacing w:val="-1"/>
          <w:sz w:val="22"/>
          <w:szCs w:val="22"/>
        </w:rPr>
        <w:t xml:space="preserve"> </w:t>
      </w:r>
      <w:r>
        <w:rPr>
          <w:spacing w:val="-1"/>
          <w:sz w:val="22"/>
          <w:szCs w:val="22"/>
        </w:rPr>
        <w:t>wybieraniem</w:t>
      </w:r>
      <w:r w:rsidRPr="00AE6130">
        <w:rPr>
          <w:spacing w:val="-1"/>
          <w:sz w:val="22"/>
          <w:szCs w:val="22"/>
        </w:rPr>
        <w:t xml:space="preserve"> </w:t>
      </w:r>
      <w:r>
        <w:rPr>
          <w:spacing w:val="-1"/>
          <w:sz w:val="22"/>
          <w:szCs w:val="22"/>
        </w:rPr>
        <w:t>największej</w:t>
      </w:r>
      <w:r w:rsidRPr="00AE6130">
        <w:rPr>
          <w:spacing w:val="-1"/>
          <w:sz w:val="22"/>
          <w:szCs w:val="22"/>
        </w:rPr>
        <w:t xml:space="preserve"> </w:t>
      </w:r>
      <w:r>
        <w:rPr>
          <w:spacing w:val="-1"/>
          <w:sz w:val="22"/>
          <w:szCs w:val="22"/>
        </w:rPr>
        <w:t>prędkości</w:t>
      </w:r>
      <w:r w:rsidRPr="00AE6130">
        <w:rPr>
          <w:spacing w:val="-1"/>
          <w:sz w:val="22"/>
          <w:szCs w:val="22"/>
        </w:rPr>
        <w:t xml:space="preserve"> </w:t>
      </w:r>
      <w:r>
        <w:rPr>
          <w:spacing w:val="-1"/>
          <w:sz w:val="22"/>
          <w:szCs w:val="22"/>
        </w:rPr>
        <w:t>dostępnej</w:t>
      </w:r>
      <w:r w:rsidRPr="00AE6130">
        <w:rPr>
          <w:spacing w:val="-1"/>
          <w:sz w:val="22"/>
          <w:szCs w:val="22"/>
        </w:rPr>
        <w:t xml:space="preserve"> w </w:t>
      </w:r>
      <w:r>
        <w:rPr>
          <w:spacing w:val="-1"/>
          <w:sz w:val="22"/>
          <w:szCs w:val="22"/>
        </w:rPr>
        <w:t>danej</w:t>
      </w:r>
      <w:r w:rsidRPr="00AE6130">
        <w:rPr>
          <w:spacing w:val="-1"/>
          <w:sz w:val="22"/>
          <w:szCs w:val="22"/>
        </w:rPr>
        <w:t xml:space="preserve"> </w:t>
      </w:r>
      <w:r>
        <w:rPr>
          <w:spacing w:val="-1"/>
          <w:sz w:val="22"/>
          <w:szCs w:val="22"/>
        </w:rPr>
        <w:t>lokalizacji.</w:t>
      </w:r>
      <w:r w:rsidRPr="00AE6130">
        <w:rPr>
          <w:spacing w:val="-1"/>
          <w:sz w:val="22"/>
          <w:szCs w:val="22"/>
        </w:rPr>
        <w:t xml:space="preserve"> </w:t>
      </w:r>
      <w:r>
        <w:rPr>
          <w:spacing w:val="-1"/>
          <w:sz w:val="22"/>
          <w:szCs w:val="22"/>
        </w:rPr>
        <w:t>(karty</w:t>
      </w:r>
      <w:r w:rsidRPr="00AE6130">
        <w:rPr>
          <w:spacing w:val="-1"/>
          <w:sz w:val="22"/>
          <w:szCs w:val="22"/>
        </w:rPr>
        <w:t xml:space="preserve"> SIM </w:t>
      </w:r>
      <w:r>
        <w:rPr>
          <w:spacing w:val="-1"/>
          <w:sz w:val="22"/>
          <w:szCs w:val="22"/>
        </w:rPr>
        <w:t>dostarczy</w:t>
      </w:r>
      <w:r w:rsidRPr="00AE6130">
        <w:rPr>
          <w:spacing w:val="-1"/>
          <w:sz w:val="22"/>
          <w:szCs w:val="22"/>
        </w:rPr>
        <w:t xml:space="preserve"> </w:t>
      </w:r>
      <w:r>
        <w:rPr>
          <w:spacing w:val="-1"/>
          <w:sz w:val="22"/>
          <w:szCs w:val="22"/>
        </w:rPr>
        <w:t>Wykonawca</w:t>
      </w:r>
      <w:r w:rsidRPr="00AE6130">
        <w:rPr>
          <w:spacing w:val="-1"/>
          <w:sz w:val="22"/>
          <w:szCs w:val="22"/>
        </w:rPr>
        <w:t xml:space="preserve"> </w:t>
      </w:r>
      <w:r>
        <w:rPr>
          <w:spacing w:val="-1"/>
          <w:sz w:val="22"/>
          <w:szCs w:val="22"/>
        </w:rPr>
        <w:t>na</w:t>
      </w:r>
      <w:r w:rsidRPr="00AE6130">
        <w:rPr>
          <w:spacing w:val="-1"/>
          <w:sz w:val="22"/>
          <w:szCs w:val="22"/>
        </w:rPr>
        <w:t xml:space="preserve"> </w:t>
      </w:r>
      <w:r>
        <w:rPr>
          <w:spacing w:val="-1"/>
          <w:sz w:val="22"/>
          <w:szCs w:val="22"/>
        </w:rPr>
        <w:t>podstawie</w:t>
      </w:r>
      <w:r w:rsidRPr="00AE6130">
        <w:rPr>
          <w:spacing w:val="-1"/>
          <w:sz w:val="22"/>
          <w:szCs w:val="22"/>
        </w:rPr>
        <w:t xml:space="preserve"> </w:t>
      </w:r>
      <w:r>
        <w:rPr>
          <w:spacing w:val="-1"/>
          <w:sz w:val="22"/>
          <w:szCs w:val="22"/>
        </w:rPr>
        <w:t>wybranej</w:t>
      </w:r>
      <w:r w:rsidRPr="00AE6130">
        <w:rPr>
          <w:spacing w:val="-1"/>
          <w:sz w:val="22"/>
          <w:szCs w:val="22"/>
        </w:rPr>
        <w:t xml:space="preserve"> </w:t>
      </w:r>
      <w:r>
        <w:rPr>
          <w:spacing w:val="-1"/>
          <w:sz w:val="22"/>
          <w:szCs w:val="22"/>
        </w:rPr>
        <w:t>przez</w:t>
      </w:r>
      <w:r w:rsidRPr="00AE6130">
        <w:rPr>
          <w:spacing w:val="-1"/>
          <w:sz w:val="22"/>
          <w:szCs w:val="22"/>
        </w:rPr>
        <w:t xml:space="preserve"> </w:t>
      </w:r>
      <w:r>
        <w:rPr>
          <w:spacing w:val="-1"/>
          <w:sz w:val="22"/>
          <w:szCs w:val="22"/>
        </w:rPr>
        <w:t>siebie</w:t>
      </w:r>
      <w:r w:rsidRPr="00AE6130">
        <w:rPr>
          <w:spacing w:val="-1"/>
          <w:sz w:val="22"/>
          <w:szCs w:val="22"/>
        </w:rPr>
        <w:t xml:space="preserve"> </w:t>
      </w:r>
      <w:r>
        <w:rPr>
          <w:spacing w:val="-1"/>
          <w:sz w:val="22"/>
          <w:szCs w:val="22"/>
        </w:rPr>
        <w:t>oferty</w:t>
      </w:r>
      <w:r w:rsidRPr="00AE6130">
        <w:rPr>
          <w:spacing w:val="-1"/>
          <w:sz w:val="22"/>
          <w:szCs w:val="22"/>
        </w:rPr>
        <w:t xml:space="preserve"> </w:t>
      </w:r>
      <w:r>
        <w:rPr>
          <w:spacing w:val="-1"/>
          <w:sz w:val="22"/>
          <w:szCs w:val="22"/>
        </w:rPr>
        <w:t>operatora</w:t>
      </w:r>
      <w:r w:rsidRPr="00AE6130">
        <w:rPr>
          <w:spacing w:val="-1"/>
          <w:sz w:val="22"/>
          <w:szCs w:val="22"/>
        </w:rPr>
        <w:t xml:space="preserve"> </w:t>
      </w:r>
      <w:r>
        <w:rPr>
          <w:spacing w:val="-1"/>
          <w:sz w:val="22"/>
          <w:szCs w:val="22"/>
        </w:rPr>
        <w:t xml:space="preserve">GSM). </w:t>
      </w:r>
      <w:r w:rsidRPr="00AE6130">
        <w:rPr>
          <w:spacing w:val="-1"/>
          <w:sz w:val="22"/>
          <w:szCs w:val="22"/>
        </w:rPr>
        <w:t>Wykonawca ponosi wszystkie koszty łączności przez okres wdrożenia i utrzymania systemu, aż do momentu podpisania Protokół odbioru końcowego utrzymania tablic,</w:t>
      </w:r>
    </w:p>
    <w:p w:rsidR="005E3F9A" w:rsidRPr="00AE6130" w:rsidRDefault="005E3F9A" w:rsidP="005E3F9A">
      <w:pPr>
        <w:pStyle w:val="Tekstpodstawowy"/>
        <w:numPr>
          <w:ilvl w:val="0"/>
          <w:numId w:val="44"/>
        </w:numPr>
        <w:kinsoku w:val="0"/>
        <w:overflowPunct w:val="0"/>
        <w:spacing w:before="120" w:after="120" w:line="288" w:lineRule="auto"/>
        <w:jc w:val="both"/>
        <w:rPr>
          <w:spacing w:val="-1"/>
          <w:sz w:val="22"/>
          <w:szCs w:val="22"/>
        </w:rPr>
      </w:pPr>
      <w:r>
        <w:rPr>
          <w:spacing w:val="-1"/>
          <w:sz w:val="22"/>
          <w:szCs w:val="22"/>
        </w:rPr>
        <w:t>tablice</w:t>
      </w:r>
      <w:r w:rsidRPr="00AE6130">
        <w:rPr>
          <w:spacing w:val="-1"/>
          <w:sz w:val="22"/>
          <w:szCs w:val="22"/>
        </w:rPr>
        <w:t xml:space="preserve"> </w:t>
      </w:r>
      <w:r>
        <w:rPr>
          <w:spacing w:val="-1"/>
          <w:sz w:val="22"/>
          <w:szCs w:val="22"/>
        </w:rPr>
        <w:t>muszą</w:t>
      </w:r>
      <w:r w:rsidRPr="00AE6130">
        <w:rPr>
          <w:spacing w:val="-1"/>
          <w:sz w:val="22"/>
          <w:szCs w:val="22"/>
        </w:rPr>
        <w:t xml:space="preserve"> </w:t>
      </w:r>
      <w:r>
        <w:rPr>
          <w:spacing w:val="-1"/>
          <w:sz w:val="22"/>
          <w:szCs w:val="22"/>
        </w:rPr>
        <w:t>komunikować</w:t>
      </w:r>
      <w:r w:rsidRPr="00AE6130">
        <w:rPr>
          <w:spacing w:val="-1"/>
          <w:sz w:val="22"/>
          <w:szCs w:val="22"/>
        </w:rPr>
        <w:t xml:space="preserve"> </w:t>
      </w:r>
      <w:r>
        <w:rPr>
          <w:spacing w:val="-1"/>
          <w:sz w:val="22"/>
          <w:szCs w:val="22"/>
        </w:rPr>
        <w:t>się</w:t>
      </w:r>
      <w:r w:rsidRPr="00AE6130">
        <w:rPr>
          <w:spacing w:val="-1"/>
          <w:sz w:val="22"/>
          <w:szCs w:val="22"/>
        </w:rPr>
        <w:t xml:space="preserve"> z </w:t>
      </w:r>
      <w:r>
        <w:rPr>
          <w:spacing w:val="-1"/>
          <w:sz w:val="22"/>
          <w:szCs w:val="22"/>
        </w:rPr>
        <w:t>serwerami</w:t>
      </w:r>
      <w:r w:rsidRPr="00AE6130">
        <w:rPr>
          <w:spacing w:val="-1"/>
          <w:sz w:val="22"/>
          <w:szCs w:val="22"/>
        </w:rPr>
        <w:t xml:space="preserve"> </w:t>
      </w:r>
      <w:r>
        <w:rPr>
          <w:spacing w:val="-1"/>
          <w:sz w:val="22"/>
          <w:szCs w:val="22"/>
        </w:rPr>
        <w:t>za</w:t>
      </w:r>
      <w:r w:rsidRPr="00AE6130">
        <w:rPr>
          <w:spacing w:val="-1"/>
          <w:sz w:val="22"/>
          <w:szCs w:val="22"/>
        </w:rPr>
        <w:t xml:space="preserve"> </w:t>
      </w:r>
      <w:r>
        <w:rPr>
          <w:spacing w:val="-1"/>
          <w:sz w:val="22"/>
          <w:szCs w:val="22"/>
        </w:rPr>
        <w:t>pośrednictwem</w:t>
      </w:r>
      <w:r w:rsidRPr="00AE6130">
        <w:rPr>
          <w:spacing w:val="-1"/>
          <w:sz w:val="22"/>
          <w:szCs w:val="22"/>
        </w:rPr>
        <w:t xml:space="preserve"> </w:t>
      </w:r>
      <w:r>
        <w:rPr>
          <w:spacing w:val="-1"/>
          <w:sz w:val="22"/>
          <w:szCs w:val="22"/>
        </w:rPr>
        <w:t>transmisji</w:t>
      </w:r>
      <w:r w:rsidRPr="00AE6130">
        <w:rPr>
          <w:spacing w:val="-1"/>
          <w:sz w:val="22"/>
          <w:szCs w:val="22"/>
        </w:rPr>
        <w:t xml:space="preserve"> </w:t>
      </w:r>
      <w:r>
        <w:rPr>
          <w:spacing w:val="-1"/>
          <w:sz w:val="22"/>
          <w:szCs w:val="22"/>
        </w:rPr>
        <w:t>pakietowej</w:t>
      </w:r>
      <w:r w:rsidRPr="00AE6130">
        <w:rPr>
          <w:spacing w:val="-1"/>
          <w:sz w:val="22"/>
          <w:szCs w:val="22"/>
        </w:rPr>
        <w:t xml:space="preserve"> </w:t>
      </w:r>
      <w:r>
        <w:rPr>
          <w:spacing w:val="-1"/>
          <w:sz w:val="22"/>
          <w:szCs w:val="22"/>
        </w:rPr>
        <w:t>przez</w:t>
      </w:r>
      <w:r w:rsidRPr="00AE6130">
        <w:rPr>
          <w:spacing w:val="-1"/>
          <w:sz w:val="22"/>
          <w:szCs w:val="22"/>
        </w:rPr>
        <w:t xml:space="preserve"> HSDPA </w:t>
      </w:r>
      <w:r>
        <w:rPr>
          <w:spacing w:val="-1"/>
          <w:sz w:val="22"/>
          <w:szCs w:val="22"/>
        </w:rPr>
        <w:t>(ang.</w:t>
      </w:r>
      <w:r w:rsidRPr="00AE6130">
        <w:rPr>
          <w:spacing w:val="-1"/>
          <w:sz w:val="22"/>
          <w:szCs w:val="22"/>
        </w:rPr>
        <w:t xml:space="preserve"> High Speed Downlink Packet Access) lub LTE (Long Term Evolution),</w:t>
      </w:r>
    </w:p>
    <w:p w:rsidR="005E3F9A" w:rsidRDefault="005E3F9A" w:rsidP="005E3F9A">
      <w:pPr>
        <w:pStyle w:val="Tekstpodstawowy"/>
        <w:numPr>
          <w:ilvl w:val="0"/>
          <w:numId w:val="44"/>
        </w:numPr>
        <w:kinsoku w:val="0"/>
        <w:overflowPunct w:val="0"/>
        <w:spacing w:before="120" w:after="120" w:line="288" w:lineRule="auto"/>
        <w:jc w:val="both"/>
        <w:rPr>
          <w:spacing w:val="-1"/>
          <w:sz w:val="22"/>
          <w:szCs w:val="22"/>
        </w:rPr>
      </w:pPr>
      <w:r>
        <w:rPr>
          <w:spacing w:val="-1"/>
          <w:sz w:val="22"/>
          <w:szCs w:val="22"/>
        </w:rPr>
        <w:t>Zamawiający</w:t>
      </w:r>
      <w:r w:rsidRPr="00AE6130">
        <w:rPr>
          <w:spacing w:val="-1"/>
          <w:sz w:val="22"/>
          <w:szCs w:val="22"/>
        </w:rPr>
        <w:t xml:space="preserve"> </w:t>
      </w:r>
      <w:r>
        <w:rPr>
          <w:spacing w:val="-1"/>
          <w:sz w:val="22"/>
          <w:szCs w:val="22"/>
        </w:rPr>
        <w:t>wymaga,</w:t>
      </w:r>
      <w:r w:rsidRPr="00AE6130">
        <w:rPr>
          <w:spacing w:val="-1"/>
          <w:sz w:val="22"/>
          <w:szCs w:val="22"/>
        </w:rPr>
        <w:t xml:space="preserve"> </w:t>
      </w:r>
      <w:r>
        <w:rPr>
          <w:spacing w:val="-1"/>
          <w:sz w:val="22"/>
          <w:szCs w:val="22"/>
        </w:rPr>
        <w:t>aby</w:t>
      </w:r>
      <w:r w:rsidRPr="00AE6130">
        <w:rPr>
          <w:spacing w:val="-1"/>
          <w:sz w:val="22"/>
          <w:szCs w:val="22"/>
        </w:rPr>
        <w:t xml:space="preserve"> </w:t>
      </w:r>
      <w:r>
        <w:rPr>
          <w:spacing w:val="-1"/>
          <w:sz w:val="22"/>
          <w:szCs w:val="22"/>
        </w:rPr>
        <w:t>każda</w:t>
      </w:r>
      <w:r w:rsidRPr="00AE6130">
        <w:rPr>
          <w:spacing w:val="-1"/>
          <w:sz w:val="22"/>
          <w:szCs w:val="22"/>
        </w:rPr>
        <w:t xml:space="preserve"> z </w:t>
      </w:r>
      <w:r>
        <w:rPr>
          <w:spacing w:val="-1"/>
          <w:sz w:val="22"/>
          <w:szCs w:val="22"/>
        </w:rPr>
        <w:t>tablic</w:t>
      </w:r>
      <w:r w:rsidRPr="00AE6130">
        <w:rPr>
          <w:spacing w:val="-1"/>
          <w:sz w:val="22"/>
          <w:szCs w:val="22"/>
        </w:rPr>
        <w:t xml:space="preserve"> </w:t>
      </w:r>
      <w:r>
        <w:rPr>
          <w:spacing w:val="-1"/>
          <w:sz w:val="22"/>
          <w:szCs w:val="22"/>
        </w:rPr>
        <w:t>obsługiwała</w:t>
      </w:r>
      <w:r w:rsidRPr="00AE6130">
        <w:rPr>
          <w:spacing w:val="-1"/>
          <w:sz w:val="22"/>
          <w:szCs w:val="22"/>
        </w:rPr>
        <w:t xml:space="preserve"> </w:t>
      </w:r>
      <w:r>
        <w:rPr>
          <w:spacing w:val="-1"/>
          <w:sz w:val="22"/>
          <w:szCs w:val="22"/>
        </w:rPr>
        <w:t>wymianę</w:t>
      </w:r>
      <w:r w:rsidRPr="00AE6130">
        <w:rPr>
          <w:spacing w:val="-1"/>
          <w:sz w:val="22"/>
          <w:szCs w:val="22"/>
        </w:rPr>
        <w:t xml:space="preserve"> </w:t>
      </w:r>
      <w:r>
        <w:rPr>
          <w:spacing w:val="-1"/>
          <w:sz w:val="22"/>
          <w:szCs w:val="22"/>
        </w:rPr>
        <w:t>danych</w:t>
      </w:r>
      <w:r w:rsidRPr="00AE6130">
        <w:rPr>
          <w:spacing w:val="-1"/>
          <w:sz w:val="22"/>
          <w:szCs w:val="22"/>
        </w:rPr>
        <w:t xml:space="preserve"> z </w:t>
      </w:r>
      <w:r>
        <w:rPr>
          <w:spacing w:val="-1"/>
          <w:sz w:val="22"/>
          <w:szCs w:val="22"/>
        </w:rPr>
        <w:t>serwerami</w:t>
      </w:r>
      <w:r w:rsidRPr="00AE6130">
        <w:rPr>
          <w:spacing w:val="-1"/>
          <w:sz w:val="22"/>
          <w:szCs w:val="22"/>
        </w:rPr>
        <w:t xml:space="preserve"> </w:t>
      </w:r>
      <w:r>
        <w:rPr>
          <w:spacing w:val="-1"/>
          <w:sz w:val="22"/>
          <w:szCs w:val="22"/>
        </w:rPr>
        <w:t>zapewniającą</w:t>
      </w:r>
      <w:r w:rsidRPr="00AE6130">
        <w:rPr>
          <w:spacing w:val="-1"/>
          <w:sz w:val="22"/>
          <w:szCs w:val="22"/>
        </w:rPr>
        <w:t xml:space="preserve"> </w:t>
      </w:r>
      <w:r>
        <w:rPr>
          <w:spacing w:val="-1"/>
          <w:sz w:val="22"/>
          <w:szCs w:val="22"/>
        </w:rPr>
        <w:t>spełnienie</w:t>
      </w:r>
      <w:r w:rsidRPr="00AE6130">
        <w:rPr>
          <w:spacing w:val="-1"/>
          <w:sz w:val="22"/>
          <w:szCs w:val="22"/>
        </w:rPr>
        <w:t xml:space="preserve"> </w:t>
      </w:r>
      <w:r>
        <w:rPr>
          <w:spacing w:val="-1"/>
          <w:sz w:val="22"/>
          <w:szCs w:val="22"/>
        </w:rPr>
        <w:t>wszystkich</w:t>
      </w:r>
      <w:r w:rsidRPr="00AE6130">
        <w:rPr>
          <w:spacing w:val="-1"/>
          <w:sz w:val="22"/>
          <w:szCs w:val="22"/>
        </w:rPr>
        <w:t xml:space="preserve"> </w:t>
      </w:r>
      <w:r>
        <w:rPr>
          <w:spacing w:val="-1"/>
          <w:sz w:val="22"/>
          <w:szCs w:val="22"/>
        </w:rPr>
        <w:t>wymagań</w:t>
      </w:r>
      <w:r w:rsidRPr="00AE6130">
        <w:rPr>
          <w:spacing w:val="-1"/>
          <w:sz w:val="22"/>
          <w:szCs w:val="22"/>
        </w:rPr>
        <w:t xml:space="preserve"> </w:t>
      </w:r>
      <w:r>
        <w:rPr>
          <w:spacing w:val="-1"/>
          <w:sz w:val="22"/>
          <w:szCs w:val="22"/>
        </w:rPr>
        <w:t>stawianych</w:t>
      </w:r>
      <w:r w:rsidRPr="00AE6130">
        <w:rPr>
          <w:spacing w:val="-1"/>
          <w:sz w:val="22"/>
          <w:szCs w:val="22"/>
        </w:rPr>
        <w:t xml:space="preserve"> </w:t>
      </w:r>
      <w:r>
        <w:rPr>
          <w:spacing w:val="-1"/>
          <w:sz w:val="22"/>
          <w:szCs w:val="22"/>
        </w:rPr>
        <w:t>tablicom</w:t>
      </w:r>
      <w:r w:rsidRPr="00AE6130">
        <w:rPr>
          <w:spacing w:val="-1"/>
          <w:sz w:val="22"/>
          <w:szCs w:val="22"/>
        </w:rPr>
        <w:t xml:space="preserve"> i </w:t>
      </w:r>
      <w:r>
        <w:rPr>
          <w:spacing w:val="-1"/>
          <w:sz w:val="22"/>
          <w:szCs w:val="22"/>
        </w:rPr>
        <w:t>systemowi,</w:t>
      </w:r>
    </w:p>
    <w:p w:rsidR="005E3F9A" w:rsidRDefault="005E3F9A" w:rsidP="005E3F9A">
      <w:pPr>
        <w:pStyle w:val="Tekstpodstawowy"/>
        <w:numPr>
          <w:ilvl w:val="0"/>
          <w:numId w:val="44"/>
        </w:numPr>
        <w:kinsoku w:val="0"/>
        <w:overflowPunct w:val="0"/>
        <w:spacing w:before="120" w:after="120" w:line="288" w:lineRule="auto"/>
        <w:jc w:val="both"/>
        <w:rPr>
          <w:spacing w:val="-1"/>
          <w:sz w:val="22"/>
          <w:szCs w:val="22"/>
        </w:rPr>
      </w:pPr>
      <w:r>
        <w:rPr>
          <w:spacing w:val="-1"/>
          <w:sz w:val="22"/>
          <w:szCs w:val="22"/>
        </w:rPr>
        <w:t>tablica</w:t>
      </w:r>
      <w:r w:rsidRPr="00AE6130">
        <w:rPr>
          <w:spacing w:val="-1"/>
          <w:sz w:val="22"/>
          <w:szCs w:val="22"/>
        </w:rPr>
        <w:t xml:space="preserve"> </w:t>
      </w:r>
      <w:r>
        <w:rPr>
          <w:spacing w:val="-1"/>
          <w:sz w:val="22"/>
          <w:szCs w:val="22"/>
        </w:rPr>
        <w:t>musi</w:t>
      </w:r>
      <w:r w:rsidRPr="00AE6130">
        <w:rPr>
          <w:spacing w:val="-1"/>
          <w:sz w:val="22"/>
          <w:szCs w:val="22"/>
        </w:rPr>
        <w:t xml:space="preserve"> </w:t>
      </w:r>
      <w:r>
        <w:rPr>
          <w:spacing w:val="-1"/>
          <w:sz w:val="22"/>
          <w:szCs w:val="22"/>
        </w:rPr>
        <w:t>wysyłać</w:t>
      </w:r>
      <w:r w:rsidRPr="00AE6130">
        <w:rPr>
          <w:spacing w:val="-1"/>
          <w:sz w:val="22"/>
          <w:szCs w:val="22"/>
        </w:rPr>
        <w:t xml:space="preserve"> </w:t>
      </w:r>
      <w:r>
        <w:rPr>
          <w:spacing w:val="-1"/>
          <w:sz w:val="22"/>
          <w:szCs w:val="22"/>
        </w:rPr>
        <w:t>sygnał</w:t>
      </w:r>
      <w:r w:rsidRPr="00AE6130">
        <w:rPr>
          <w:spacing w:val="-1"/>
          <w:sz w:val="22"/>
          <w:szCs w:val="22"/>
        </w:rPr>
        <w:t xml:space="preserve"> </w:t>
      </w:r>
      <w:r>
        <w:rPr>
          <w:spacing w:val="-1"/>
          <w:sz w:val="22"/>
          <w:szCs w:val="22"/>
        </w:rPr>
        <w:t>diagnostyczny</w:t>
      </w:r>
      <w:r w:rsidRPr="00AE6130">
        <w:rPr>
          <w:spacing w:val="-1"/>
          <w:sz w:val="22"/>
          <w:szCs w:val="22"/>
        </w:rPr>
        <w:t xml:space="preserve"> </w:t>
      </w:r>
      <w:r>
        <w:rPr>
          <w:spacing w:val="-1"/>
          <w:sz w:val="22"/>
          <w:szCs w:val="22"/>
        </w:rPr>
        <w:t>do</w:t>
      </w:r>
      <w:r w:rsidRPr="00AE6130">
        <w:rPr>
          <w:spacing w:val="-1"/>
          <w:sz w:val="22"/>
          <w:szCs w:val="22"/>
        </w:rPr>
        <w:t xml:space="preserve"> </w:t>
      </w:r>
      <w:r>
        <w:rPr>
          <w:spacing w:val="-1"/>
          <w:sz w:val="22"/>
          <w:szCs w:val="22"/>
        </w:rPr>
        <w:t>serwerów</w:t>
      </w:r>
      <w:r w:rsidRPr="00AE6130">
        <w:rPr>
          <w:spacing w:val="-1"/>
          <w:sz w:val="22"/>
          <w:szCs w:val="22"/>
        </w:rPr>
        <w:t xml:space="preserve"> w </w:t>
      </w:r>
      <w:r>
        <w:rPr>
          <w:spacing w:val="-1"/>
          <w:sz w:val="22"/>
          <w:szCs w:val="22"/>
        </w:rPr>
        <w:t>przypadku</w:t>
      </w:r>
      <w:r w:rsidRPr="00AE6130">
        <w:rPr>
          <w:spacing w:val="-1"/>
          <w:sz w:val="22"/>
          <w:szCs w:val="22"/>
        </w:rPr>
        <w:t xml:space="preserve"> </w:t>
      </w:r>
      <w:r>
        <w:rPr>
          <w:spacing w:val="-1"/>
          <w:sz w:val="22"/>
          <w:szCs w:val="22"/>
        </w:rPr>
        <w:t>zakłóceń</w:t>
      </w:r>
      <w:r w:rsidRPr="00AE6130">
        <w:rPr>
          <w:spacing w:val="-1"/>
          <w:sz w:val="22"/>
          <w:szCs w:val="22"/>
        </w:rPr>
        <w:t xml:space="preserve"> w </w:t>
      </w:r>
      <w:r>
        <w:rPr>
          <w:spacing w:val="-1"/>
          <w:sz w:val="22"/>
          <w:szCs w:val="22"/>
        </w:rPr>
        <w:t>pracy</w:t>
      </w:r>
      <w:r w:rsidRPr="00AE6130">
        <w:rPr>
          <w:spacing w:val="-1"/>
          <w:sz w:val="22"/>
          <w:szCs w:val="22"/>
        </w:rPr>
        <w:t xml:space="preserve"> </w:t>
      </w:r>
      <w:r>
        <w:rPr>
          <w:spacing w:val="-1"/>
          <w:sz w:val="22"/>
          <w:szCs w:val="22"/>
        </w:rPr>
        <w:t>wyświetlacza,</w:t>
      </w:r>
    </w:p>
    <w:p w:rsidR="005E3F9A" w:rsidRDefault="005E3F9A" w:rsidP="005E3F9A">
      <w:pPr>
        <w:pStyle w:val="Tekstpodstawowy"/>
        <w:numPr>
          <w:ilvl w:val="0"/>
          <w:numId w:val="44"/>
        </w:numPr>
        <w:kinsoku w:val="0"/>
        <w:overflowPunct w:val="0"/>
        <w:spacing w:before="120" w:after="120" w:line="288" w:lineRule="auto"/>
        <w:jc w:val="both"/>
        <w:rPr>
          <w:spacing w:val="-1"/>
          <w:sz w:val="22"/>
          <w:szCs w:val="22"/>
        </w:rPr>
      </w:pPr>
      <w:r>
        <w:rPr>
          <w:spacing w:val="-1"/>
          <w:sz w:val="22"/>
          <w:szCs w:val="22"/>
        </w:rPr>
        <w:t>Wykonawca</w:t>
      </w:r>
      <w:r w:rsidRPr="00AE6130">
        <w:rPr>
          <w:spacing w:val="-1"/>
          <w:sz w:val="22"/>
          <w:szCs w:val="22"/>
        </w:rPr>
        <w:t xml:space="preserve"> </w:t>
      </w:r>
      <w:r>
        <w:rPr>
          <w:spacing w:val="-1"/>
          <w:sz w:val="22"/>
          <w:szCs w:val="22"/>
        </w:rPr>
        <w:t>musi</w:t>
      </w:r>
      <w:r w:rsidRPr="00AE6130">
        <w:rPr>
          <w:spacing w:val="-1"/>
          <w:sz w:val="22"/>
          <w:szCs w:val="22"/>
        </w:rPr>
        <w:t xml:space="preserve"> </w:t>
      </w:r>
      <w:r>
        <w:rPr>
          <w:spacing w:val="-1"/>
          <w:sz w:val="22"/>
          <w:szCs w:val="22"/>
        </w:rPr>
        <w:t>dostarczyć</w:t>
      </w:r>
      <w:r w:rsidRPr="00AE6130">
        <w:rPr>
          <w:spacing w:val="-1"/>
          <w:sz w:val="22"/>
          <w:szCs w:val="22"/>
        </w:rPr>
        <w:t xml:space="preserve"> wszystkie </w:t>
      </w:r>
      <w:r>
        <w:rPr>
          <w:spacing w:val="-1"/>
          <w:sz w:val="22"/>
          <w:szCs w:val="22"/>
        </w:rPr>
        <w:t>niezbędne</w:t>
      </w:r>
      <w:r w:rsidRPr="00AE6130">
        <w:rPr>
          <w:spacing w:val="-1"/>
          <w:sz w:val="22"/>
          <w:szCs w:val="22"/>
        </w:rPr>
        <w:t xml:space="preserve"> </w:t>
      </w:r>
      <w:r>
        <w:rPr>
          <w:spacing w:val="-1"/>
          <w:sz w:val="22"/>
          <w:szCs w:val="22"/>
        </w:rPr>
        <w:t>elementy</w:t>
      </w:r>
      <w:r w:rsidRPr="00AE6130">
        <w:rPr>
          <w:spacing w:val="-1"/>
          <w:sz w:val="22"/>
          <w:szCs w:val="22"/>
        </w:rPr>
        <w:t xml:space="preserve"> np. </w:t>
      </w:r>
      <w:r>
        <w:rPr>
          <w:spacing w:val="-1"/>
          <w:sz w:val="22"/>
          <w:szCs w:val="22"/>
        </w:rPr>
        <w:t>dedykowany</w:t>
      </w:r>
      <w:r w:rsidRPr="00AE6130">
        <w:rPr>
          <w:spacing w:val="-1"/>
          <w:sz w:val="22"/>
          <w:szCs w:val="22"/>
        </w:rPr>
        <w:t xml:space="preserve"> </w:t>
      </w:r>
      <w:r>
        <w:rPr>
          <w:spacing w:val="-1"/>
          <w:sz w:val="22"/>
          <w:szCs w:val="22"/>
        </w:rPr>
        <w:lastRenderedPageBreak/>
        <w:t>sprzęt</w:t>
      </w:r>
      <w:r w:rsidRPr="00AE6130">
        <w:rPr>
          <w:spacing w:val="-1"/>
          <w:sz w:val="22"/>
          <w:szCs w:val="22"/>
        </w:rPr>
        <w:t xml:space="preserve"> i </w:t>
      </w:r>
      <w:r>
        <w:rPr>
          <w:spacing w:val="-1"/>
          <w:sz w:val="22"/>
          <w:szCs w:val="22"/>
        </w:rPr>
        <w:t>oprogramowanie</w:t>
      </w:r>
      <w:r w:rsidRPr="00AE6130">
        <w:rPr>
          <w:spacing w:val="-1"/>
          <w:sz w:val="22"/>
          <w:szCs w:val="22"/>
        </w:rPr>
        <w:t xml:space="preserve"> </w:t>
      </w:r>
      <w:r>
        <w:rPr>
          <w:spacing w:val="-1"/>
          <w:sz w:val="22"/>
          <w:szCs w:val="22"/>
        </w:rPr>
        <w:t>konieczne</w:t>
      </w:r>
      <w:r w:rsidRPr="00AE6130">
        <w:rPr>
          <w:spacing w:val="-1"/>
          <w:sz w:val="22"/>
          <w:szCs w:val="22"/>
        </w:rPr>
        <w:t xml:space="preserve"> </w:t>
      </w:r>
      <w:r>
        <w:rPr>
          <w:spacing w:val="-1"/>
          <w:sz w:val="22"/>
          <w:szCs w:val="22"/>
        </w:rPr>
        <w:t>do</w:t>
      </w:r>
      <w:r w:rsidRPr="00AE6130">
        <w:rPr>
          <w:spacing w:val="-1"/>
          <w:sz w:val="22"/>
          <w:szCs w:val="22"/>
        </w:rPr>
        <w:t xml:space="preserve"> bieżącej </w:t>
      </w:r>
      <w:r>
        <w:rPr>
          <w:spacing w:val="-1"/>
          <w:sz w:val="22"/>
          <w:szCs w:val="22"/>
        </w:rPr>
        <w:t>obsługi</w:t>
      </w:r>
      <w:r w:rsidRPr="00AE6130">
        <w:rPr>
          <w:spacing w:val="-1"/>
          <w:sz w:val="22"/>
          <w:szCs w:val="22"/>
        </w:rPr>
        <w:t xml:space="preserve"> i </w:t>
      </w:r>
      <w:r>
        <w:rPr>
          <w:spacing w:val="-1"/>
          <w:sz w:val="22"/>
          <w:szCs w:val="22"/>
        </w:rPr>
        <w:t>przeprowadzenia</w:t>
      </w:r>
      <w:r w:rsidRPr="00AE6130">
        <w:rPr>
          <w:spacing w:val="-1"/>
          <w:sz w:val="22"/>
          <w:szCs w:val="22"/>
        </w:rPr>
        <w:t xml:space="preserve"> </w:t>
      </w:r>
      <w:r>
        <w:rPr>
          <w:spacing w:val="-1"/>
          <w:sz w:val="22"/>
          <w:szCs w:val="22"/>
        </w:rPr>
        <w:t>diagnostyki</w:t>
      </w:r>
      <w:r w:rsidRPr="00AE6130">
        <w:rPr>
          <w:spacing w:val="-1"/>
          <w:sz w:val="22"/>
          <w:szCs w:val="22"/>
        </w:rPr>
        <w:t xml:space="preserve"> </w:t>
      </w:r>
      <w:r>
        <w:rPr>
          <w:spacing w:val="-1"/>
          <w:sz w:val="22"/>
          <w:szCs w:val="22"/>
        </w:rPr>
        <w:t>tablicy,</w:t>
      </w:r>
    </w:p>
    <w:p w:rsidR="005E3F9A" w:rsidRDefault="005E3F9A" w:rsidP="005E3F9A">
      <w:pPr>
        <w:pStyle w:val="Tekstpodstawowy"/>
        <w:numPr>
          <w:ilvl w:val="0"/>
          <w:numId w:val="44"/>
        </w:numPr>
        <w:kinsoku w:val="0"/>
        <w:overflowPunct w:val="0"/>
        <w:spacing w:before="120" w:after="120" w:line="288" w:lineRule="auto"/>
        <w:jc w:val="both"/>
        <w:rPr>
          <w:spacing w:val="-1"/>
          <w:sz w:val="22"/>
          <w:szCs w:val="22"/>
        </w:rPr>
      </w:pPr>
      <w:r>
        <w:rPr>
          <w:spacing w:val="-1"/>
          <w:sz w:val="22"/>
          <w:szCs w:val="22"/>
        </w:rPr>
        <w:t>Wykonawca</w:t>
      </w:r>
      <w:r w:rsidRPr="00AE6130">
        <w:rPr>
          <w:spacing w:val="-1"/>
          <w:sz w:val="22"/>
          <w:szCs w:val="22"/>
        </w:rPr>
        <w:t xml:space="preserve"> </w:t>
      </w:r>
      <w:r>
        <w:rPr>
          <w:spacing w:val="-1"/>
          <w:sz w:val="22"/>
          <w:szCs w:val="22"/>
        </w:rPr>
        <w:t>musi</w:t>
      </w:r>
      <w:r w:rsidRPr="00AE6130">
        <w:rPr>
          <w:spacing w:val="-1"/>
          <w:sz w:val="22"/>
          <w:szCs w:val="22"/>
        </w:rPr>
        <w:t xml:space="preserve"> </w:t>
      </w:r>
      <w:r>
        <w:rPr>
          <w:spacing w:val="-1"/>
          <w:sz w:val="22"/>
          <w:szCs w:val="22"/>
        </w:rPr>
        <w:t>dostarczyć</w:t>
      </w:r>
      <w:r w:rsidRPr="00AE6130">
        <w:rPr>
          <w:spacing w:val="-1"/>
          <w:sz w:val="22"/>
          <w:szCs w:val="22"/>
        </w:rPr>
        <w:t xml:space="preserve"> </w:t>
      </w:r>
      <w:r>
        <w:rPr>
          <w:spacing w:val="-1"/>
          <w:sz w:val="22"/>
          <w:szCs w:val="22"/>
        </w:rPr>
        <w:t>najpóźniej</w:t>
      </w:r>
      <w:r w:rsidRPr="00AE6130">
        <w:rPr>
          <w:spacing w:val="-1"/>
          <w:sz w:val="22"/>
          <w:szCs w:val="22"/>
        </w:rPr>
        <w:t xml:space="preserve"> </w:t>
      </w:r>
      <w:r>
        <w:rPr>
          <w:spacing w:val="-1"/>
          <w:sz w:val="22"/>
          <w:szCs w:val="22"/>
        </w:rPr>
        <w:t>do</w:t>
      </w:r>
      <w:r w:rsidRPr="00AE6130">
        <w:rPr>
          <w:spacing w:val="-1"/>
          <w:sz w:val="22"/>
          <w:szCs w:val="22"/>
        </w:rPr>
        <w:t xml:space="preserve"> </w:t>
      </w:r>
      <w:r>
        <w:rPr>
          <w:spacing w:val="-1"/>
          <w:sz w:val="22"/>
          <w:szCs w:val="22"/>
        </w:rPr>
        <w:t>dnia</w:t>
      </w:r>
      <w:r w:rsidRPr="00AE6130">
        <w:rPr>
          <w:spacing w:val="-1"/>
          <w:sz w:val="22"/>
          <w:szCs w:val="22"/>
        </w:rPr>
        <w:t xml:space="preserve"> </w:t>
      </w:r>
      <w:r>
        <w:rPr>
          <w:spacing w:val="-1"/>
          <w:sz w:val="22"/>
          <w:szCs w:val="22"/>
        </w:rPr>
        <w:t>zgłoszenia</w:t>
      </w:r>
      <w:r w:rsidRPr="00AE6130">
        <w:rPr>
          <w:spacing w:val="-1"/>
          <w:sz w:val="22"/>
          <w:szCs w:val="22"/>
        </w:rPr>
        <w:t xml:space="preserve"> </w:t>
      </w:r>
      <w:r>
        <w:rPr>
          <w:spacing w:val="-1"/>
          <w:sz w:val="22"/>
          <w:szCs w:val="22"/>
        </w:rPr>
        <w:t>do</w:t>
      </w:r>
      <w:r w:rsidRPr="00AE6130">
        <w:rPr>
          <w:spacing w:val="-1"/>
          <w:sz w:val="22"/>
          <w:szCs w:val="22"/>
        </w:rPr>
        <w:t xml:space="preserve"> </w:t>
      </w:r>
      <w:r>
        <w:rPr>
          <w:spacing w:val="-1"/>
          <w:sz w:val="22"/>
          <w:szCs w:val="22"/>
        </w:rPr>
        <w:t>odbioru</w:t>
      </w:r>
      <w:r w:rsidRPr="00AE6130">
        <w:rPr>
          <w:spacing w:val="-1"/>
          <w:sz w:val="22"/>
          <w:szCs w:val="22"/>
        </w:rPr>
        <w:t xml:space="preserve"> </w:t>
      </w:r>
      <w:r>
        <w:rPr>
          <w:spacing w:val="-1"/>
          <w:sz w:val="22"/>
          <w:szCs w:val="22"/>
        </w:rPr>
        <w:t>pierwszych</w:t>
      </w:r>
      <w:r w:rsidRPr="00AE6130">
        <w:rPr>
          <w:spacing w:val="-1"/>
          <w:sz w:val="22"/>
          <w:szCs w:val="22"/>
        </w:rPr>
        <w:t xml:space="preserve"> </w:t>
      </w:r>
      <w:r>
        <w:rPr>
          <w:spacing w:val="-1"/>
          <w:sz w:val="22"/>
          <w:szCs w:val="22"/>
        </w:rPr>
        <w:t>tablic</w:t>
      </w:r>
      <w:r w:rsidRPr="00AE6130">
        <w:rPr>
          <w:spacing w:val="-1"/>
          <w:sz w:val="22"/>
          <w:szCs w:val="22"/>
        </w:rPr>
        <w:t xml:space="preserve"> opis </w:t>
      </w:r>
      <w:r>
        <w:rPr>
          <w:spacing w:val="-1"/>
          <w:sz w:val="22"/>
          <w:szCs w:val="22"/>
        </w:rPr>
        <w:t>oferowanej</w:t>
      </w:r>
      <w:r w:rsidRPr="00AE6130">
        <w:rPr>
          <w:spacing w:val="-1"/>
          <w:sz w:val="22"/>
          <w:szCs w:val="22"/>
        </w:rPr>
        <w:t xml:space="preserve"> </w:t>
      </w:r>
      <w:r>
        <w:rPr>
          <w:spacing w:val="-1"/>
          <w:sz w:val="22"/>
          <w:szCs w:val="22"/>
        </w:rPr>
        <w:t>tablicy</w:t>
      </w:r>
      <w:r w:rsidRPr="00AE6130">
        <w:rPr>
          <w:spacing w:val="-1"/>
          <w:sz w:val="22"/>
          <w:szCs w:val="22"/>
        </w:rPr>
        <w:t xml:space="preserve"> </w:t>
      </w:r>
      <w:r>
        <w:rPr>
          <w:spacing w:val="-1"/>
          <w:sz w:val="22"/>
          <w:szCs w:val="22"/>
        </w:rPr>
        <w:t>zawierający</w:t>
      </w:r>
      <w:r w:rsidRPr="00AE6130">
        <w:rPr>
          <w:spacing w:val="-1"/>
          <w:sz w:val="22"/>
          <w:szCs w:val="22"/>
        </w:rPr>
        <w:t xml:space="preserve"> </w:t>
      </w:r>
      <w:r>
        <w:rPr>
          <w:spacing w:val="-1"/>
          <w:sz w:val="22"/>
          <w:szCs w:val="22"/>
        </w:rPr>
        <w:t>podstawowe</w:t>
      </w:r>
      <w:r w:rsidRPr="00AE6130">
        <w:rPr>
          <w:spacing w:val="-1"/>
          <w:sz w:val="22"/>
          <w:szCs w:val="22"/>
        </w:rPr>
        <w:t xml:space="preserve"> </w:t>
      </w:r>
      <w:r>
        <w:rPr>
          <w:spacing w:val="-1"/>
          <w:sz w:val="22"/>
          <w:szCs w:val="22"/>
        </w:rPr>
        <w:t>parametry</w:t>
      </w:r>
      <w:r w:rsidRPr="00AE6130">
        <w:rPr>
          <w:spacing w:val="-1"/>
          <w:sz w:val="22"/>
          <w:szCs w:val="22"/>
        </w:rPr>
        <w:t xml:space="preserve"> w </w:t>
      </w:r>
      <w:r>
        <w:rPr>
          <w:spacing w:val="-1"/>
          <w:sz w:val="22"/>
          <w:szCs w:val="22"/>
        </w:rPr>
        <w:t>szczególności</w:t>
      </w:r>
      <w:r w:rsidRPr="00AE6130">
        <w:rPr>
          <w:spacing w:val="-1"/>
          <w:sz w:val="22"/>
          <w:szCs w:val="22"/>
        </w:rPr>
        <w:t xml:space="preserve"> </w:t>
      </w:r>
      <w:r>
        <w:rPr>
          <w:spacing w:val="-1"/>
          <w:sz w:val="22"/>
          <w:szCs w:val="22"/>
        </w:rPr>
        <w:t>opis</w:t>
      </w:r>
      <w:r w:rsidRPr="00AE6130">
        <w:rPr>
          <w:spacing w:val="-1"/>
          <w:sz w:val="22"/>
          <w:szCs w:val="22"/>
        </w:rPr>
        <w:t xml:space="preserve"> </w:t>
      </w:r>
      <w:r>
        <w:rPr>
          <w:spacing w:val="-1"/>
          <w:sz w:val="22"/>
          <w:szCs w:val="22"/>
        </w:rPr>
        <w:t>techniczny,</w:t>
      </w:r>
      <w:r w:rsidRPr="00AE6130">
        <w:rPr>
          <w:spacing w:val="-1"/>
          <w:sz w:val="22"/>
          <w:szCs w:val="22"/>
        </w:rPr>
        <w:t xml:space="preserve"> </w:t>
      </w:r>
      <w:r>
        <w:rPr>
          <w:spacing w:val="-1"/>
          <w:sz w:val="22"/>
          <w:szCs w:val="22"/>
        </w:rPr>
        <w:t>funkcjonalny</w:t>
      </w:r>
      <w:r w:rsidRPr="00AE6130">
        <w:rPr>
          <w:spacing w:val="-1"/>
          <w:sz w:val="22"/>
          <w:szCs w:val="22"/>
        </w:rPr>
        <w:t xml:space="preserve"> </w:t>
      </w:r>
      <w:r>
        <w:rPr>
          <w:spacing w:val="-1"/>
          <w:sz w:val="22"/>
          <w:szCs w:val="22"/>
        </w:rPr>
        <w:t>oraz</w:t>
      </w:r>
      <w:r w:rsidRPr="00AE6130">
        <w:rPr>
          <w:spacing w:val="-1"/>
          <w:sz w:val="22"/>
          <w:szCs w:val="22"/>
        </w:rPr>
        <w:t xml:space="preserve"> </w:t>
      </w:r>
      <w:r>
        <w:rPr>
          <w:spacing w:val="-1"/>
          <w:sz w:val="22"/>
          <w:szCs w:val="22"/>
        </w:rPr>
        <w:t>obliczenia</w:t>
      </w:r>
      <w:r w:rsidRPr="00AE6130">
        <w:rPr>
          <w:spacing w:val="-1"/>
          <w:sz w:val="22"/>
          <w:szCs w:val="22"/>
        </w:rPr>
        <w:t xml:space="preserve"> </w:t>
      </w:r>
      <w:r>
        <w:rPr>
          <w:spacing w:val="-1"/>
          <w:sz w:val="22"/>
          <w:szCs w:val="22"/>
        </w:rPr>
        <w:t>pod</w:t>
      </w:r>
      <w:r w:rsidRPr="00AE6130">
        <w:rPr>
          <w:spacing w:val="-1"/>
          <w:sz w:val="22"/>
          <w:szCs w:val="22"/>
        </w:rPr>
        <w:t xml:space="preserve"> </w:t>
      </w:r>
      <w:r>
        <w:rPr>
          <w:spacing w:val="-1"/>
          <w:sz w:val="22"/>
          <w:szCs w:val="22"/>
        </w:rPr>
        <w:t>względem</w:t>
      </w:r>
      <w:r w:rsidRPr="00AE6130">
        <w:rPr>
          <w:spacing w:val="-1"/>
          <w:sz w:val="22"/>
          <w:szCs w:val="22"/>
        </w:rPr>
        <w:t xml:space="preserve"> </w:t>
      </w:r>
      <w:r>
        <w:rPr>
          <w:spacing w:val="-1"/>
          <w:sz w:val="22"/>
          <w:szCs w:val="22"/>
        </w:rPr>
        <w:t>obciążeń</w:t>
      </w:r>
      <w:r w:rsidRPr="00AE6130">
        <w:rPr>
          <w:spacing w:val="-1"/>
          <w:sz w:val="22"/>
          <w:szCs w:val="22"/>
        </w:rPr>
        <w:t xml:space="preserve"> </w:t>
      </w:r>
      <w:r>
        <w:rPr>
          <w:spacing w:val="-1"/>
          <w:sz w:val="22"/>
          <w:szCs w:val="22"/>
        </w:rPr>
        <w:t>przenoszonych</w:t>
      </w:r>
      <w:r w:rsidRPr="00AE6130">
        <w:rPr>
          <w:spacing w:val="-1"/>
          <w:sz w:val="22"/>
          <w:szCs w:val="22"/>
        </w:rPr>
        <w:t xml:space="preserve"> </w:t>
      </w:r>
      <w:r>
        <w:rPr>
          <w:spacing w:val="-1"/>
          <w:sz w:val="22"/>
          <w:szCs w:val="22"/>
        </w:rPr>
        <w:t>przez</w:t>
      </w:r>
      <w:r w:rsidRPr="00AE6130">
        <w:rPr>
          <w:spacing w:val="-1"/>
          <w:sz w:val="22"/>
          <w:szCs w:val="22"/>
        </w:rPr>
        <w:t xml:space="preserve"> </w:t>
      </w:r>
      <w:r>
        <w:rPr>
          <w:spacing w:val="-1"/>
          <w:sz w:val="22"/>
          <w:szCs w:val="22"/>
        </w:rPr>
        <w:t>tablicę,</w:t>
      </w:r>
    </w:p>
    <w:p w:rsidR="005E3F9A" w:rsidRDefault="005E3F9A" w:rsidP="005E3F9A">
      <w:pPr>
        <w:pStyle w:val="Tekstpodstawowy"/>
        <w:numPr>
          <w:ilvl w:val="0"/>
          <w:numId w:val="44"/>
        </w:numPr>
        <w:kinsoku w:val="0"/>
        <w:overflowPunct w:val="0"/>
        <w:spacing w:before="120" w:after="120" w:line="288" w:lineRule="auto"/>
        <w:jc w:val="both"/>
        <w:rPr>
          <w:spacing w:val="-1"/>
          <w:sz w:val="22"/>
          <w:szCs w:val="22"/>
        </w:rPr>
      </w:pPr>
      <w:r w:rsidRPr="00AE6130">
        <w:rPr>
          <w:spacing w:val="-1"/>
          <w:sz w:val="22"/>
          <w:szCs w:val="22"/>
        </w:rPr>
        <w:t xml:space="preserve">Z </w:t>
      </w:r>
      <w:r>
        <w:rPr>
          <w:spacing w:val="-1"/>
          <w:sz w:val="22"/>
          <w:szCs w:val="22"/>
        </w:rPr>
        <w:t>uwzględnieniem</w:t>
      </w:r>
      <w:r w:rsidRPr="00AE6130">
        <w:rPr>
          <w:spacing w:val="-1"/>
          <w:sz w:val="22"/>
          <w:szCs w:val="22"/>
        </w:rPr>
        <w:t xml:space="preserve"> </w:t>
      </w:r>
      <w:r>
        <w:rPr>
          <w:spacing w:val="-1"/>
          <w:sz w:val="22"/>
          <w:szCs w:val="22"/>
        </w:rPr>
        <w:t>wyników</w:t>
      </w:r>
      <w:r w:rsidRPr="00AE6130">
        <w:rPr>
          <w:spacing w:val="-1"/>
          <w:sz w:val="22"/>
          <w:szCs w:val="22"/>
        </w:rPr>
        <w:t xml:space="preserve"> </w:t>
      </w:r>
      <w:r>
        <w:rPr>
          <w:spacing w:val="-1"/>
          <w:sz w:val="22"/>
          <w:szCs w:val="22"/>
        </w:rPr>
        <w:t>prezentacji</w:t>
      </w:r>
      <w:r w:rsidRPr="00AE6130">
        <w:rPr>
          <w:spacing w:val="-1"/>
          <w:sz w:val="22"/>
          <w:szCs w:val="22"/>
        </w:rPr>
        <w:t xml:space="preserve"> </w:t>
      </w:r>
      <w:r>
        <w:rPr>
          <w:spacing w:val="-1"/>
          <w:sz w:val="22"/>
          <w:szCs w:val="22"/>
        </w:rPr>
        <w:t>próbki</w:t>
      </w:r>
      <w:r w:rsidRPr="00AE6130">
        <w:rPr>
          <w:spacing w:val="-1"/>
          <w:sz w:val="22"/>
          <w:szCs w:val="22"/>
        </w:rPr>
        <w:t xml:space="preserve"> w </w:t>
      </w:r>
      <w:r>
        <w:rPr>
          <w:spacing w:val="-1"/>
          <w:sz w:val="22"/>
          <w:szCs w:val="22"/>
        </w:rPr>
        <w:t>czasie</w:t>
      </w:r>
      <w:r w:rsidRPr="00AE6130">
        <w:rPr>
          <w:spacing w:val="-1"/>
          <w:sz w:val="22"/>
          <w:szCs w:val="22"/>
        </w:rPr>
        <w:t xml:space="preserve"> </w:t>
      </w:r>
      <w:r>
        <w:rPr>
          <w:spacing w:val="-1"/>
          <w:sz w:val="22"/>
          <w:szCs w:val="22"/>
        </w:rPr>
        <w:t>procedury</w:t>
      </w:r>
      <w:r w:rsidRPr="00AE6130">
        <w:rPr>
          <w:spacing w:val="-1"/>
          <w:sz w:val="22"/>
          <w:szCs w:val="22"/>
        </w:rPr>
        <w:t xml:space="preserve"> </w:t>
      </w:r>
      <w:r>
        <w:rPr>
          <w:spacing w:val="-1"/>
          <w:sz w:val="22"/>
          <w:szCs w:val="22"/>
        </w:rPr>
        <w:t>przetargowej,</w:t>
      </w:r>
      <w:r w:rsidRPr="00AE6130">
        <w:rPr>
          <w:spacing w:val="-1"/>
          <w:sz w:val="22"/>
          <w:szCs w:val="22"/>
        </w:rPr>
        <w:t xml:space="preserve"> </w:t>
      </w:r>
      <w:r>
        <w:rPr>
          <w:spacing w:val="-1"/>
          <w:sz w:val="22"/>
          <w:szCs w:val="22"/>
        </w:rPr>
        <w:t>ostateczny</w:t>
      </w:r>
      <w:r w:rsidRPr="00AE6130">
        <w:rPr>
          <w:spacing w:val="-1"/>
          <w:sz w:val="22"/>
          <w:szCs w:val="22"/>
        </w:rPr>
        <w:t xml:space="preserve"> </w:t>
      </w:r>
      <w:r>
        <w:rPr>
          <w:spacing w:val="-1"/>
          <w:sz w:val="22"/>
          <w:szCs w:val="22"/>
        </w:rPr>
        <w:t>wzór</w:t>
      </w:r>
      <w:r w:rsidRPr="00AE6130">
        <w:rPr>
          <w:spacing w:val="-1"/>
          <w:sz w:val="22"/>
          <w:szCs w:val="22"/>
        </w:rPr>
        <w:t xml:space="preserve"> </w:t>
      </w:r>
      <w:r>
        <w:rPr>
          <w:spacing w:val="-1"/>
          <w:sz w:val="22"/>
          <w:szCs w:val="22"/>
        </w:rPr>
        <w:t>wyglądu</w:t>
      </w:r>
      <w:r w:rsidRPr="00AE6130">
        <w:rPr>
          <w:spacing w:val="-1"/>
          <w:sz w:val="22"/>
          <w:szCs w:val="22"/>
        </w:rPr>
        <w:t xml:space="preserve"> </w:t>
      </w:r>
      <w:r>
        <w:rPr>
          <w:spacing w:val="-1"/>
          <w:sz w:val="22"/>
          <w:szCs w:val="22"/>
        </w:rPr>
        <w:t>tablicy</w:t>
      </w:r>
      <w:r w:rsidRPr="00AE6130">
        <w:rPr>
          <w:spacing w:val="-1"/>
          <w:sz w:val="22"/>
          <w:szCs w:val="22"/>
        </w:rPr>
        <w:t xml:space="preserve"> </w:t>
      </w:r>
      <w:r>
        <w:rPr>
          <w:spacing w:val="-1"/>
          <w:sz w:val="22"/>
          <w:szCs w:val="22"/>
        </w:rPr>
        <w:t>oraz</w:t>
      </w:r>
      <w:r w:rsidRPr="00AE6130">
        <w:rPr>
          <w:spacing w:val="-1"/>
          <w:sz w:val="22"/>
          <w:szCs w:val="22"/>
        </w:rPr>
        <w:t xml:space="preserve"> </w:t>
      </w:r>
      <w:r>
        <w:rPr>
          <w:spacing w:val="-1"/>
          <w:sz w:val="22"/>
          <w:szCs w:val="22"/>
        </w:rPr>
        <w:t>słupa</w:t>
      </w:r>
      <w:r w:rsidRPr="00AE6130">
        <w:rPr>
          <w:spacing w:val="-1"/>
          <w:sz w:val="22"/>
          <w:szCs w:val="22"/>
        </w:rPr>
        <w:t xml:space="preserve"> </w:t>
      </w:r>
      <w:r>
        <w:rPr>
          <w:spacing w:val="-1"/>
          <w:sz w:val="22"/>
          <w:szCs w:val="22"/>
        </w:rPr>
        <w:t>ich</w:t>
      </w:r>
      <w:r w:rsidRPr="00AE6130">
        <w:rPr>
          <w:spacing w:val="-1"/>
          <w:sz w:val="22"/>
          <w:szCs w:val="22"/>
        </w:rPr>
        <w:t xml:space="preserve"> </w:t>
      </w:r>
      <w:r>
        <w:rPr>
          <w:spacing w:val="-1"/>
          <w:sz w:val="22"/>
          <w:szCs w:val="22"/>
        </w:rPr>
        <w:t>szczegółowa</w:t>
      </w:r>
      <w:r w:rsidRPr="00AE6130">
        <w:rPr>
          <w:spacing w:val="-1"/>
          <w:sz w:val="22"/>
          <w:szCs w:val="22"/>
        </w:rPr>
        <w:t xml:space="preserve"> </w:t>
      </w:r>
      <w:r>
        <w:rPr>
          <w:spacing w:val="-1"/>
          <w:sz w:val="22"/>
          <w:szCs w:val="22"/>
        </w:rPr>
        <w:t>kolorystyka,</w:t>
      </w:r>
      <w:r w:rsidRPr="00AE6130">
        <w:rPr>
          <w:spacing w:val="-1"/>
          <w:sz w:val="22"/>
          <w:szCs w:val="22"/>
        </w:rPr>
        <w:t xml:space="preserve"> </w:t>
      </w:r>
      <w:r>
        <w:rPr>
          <w:spacing w:val="-1"/>
          <w:sz w:val="22"/>
          <w:szCs w:val="22"/>
        </w:rPr>
        <w:t>grafika,</w:t>
      </w:r>
      <w:r w:rsidRPr="00AE6130">
        <w:rPr>
          <w:spacing w:val="-1"/>
          <w:sz w:val="22"/>
          <w:szCs w:val="22"/>
        </w:rPr>
        <w:t xml:space="preserve"> </w:t>
      </w:r>
      <w:r>
        <w:rPr>
          <w:spacing w:val="-1"/>
          <w:sz w:val="22"/>
          <w:szCs w:val="22"/>
        </w:rPr>
        <w:t>obudowa</w:t>
      </w:r>
      <w:r w:rsidRPr="00AE6130">
        <w:rPr>
          <w:spacing w:val="-1"/>
          <w:sz w:val="22"/>
          <w:szCs w:val="22"/>
        </w:rPr>
        <w:t xml:space="preserve"> itp. </w:t>
      </w:r>
      <w:r>
        <w:rPr>
          <w:spacing w:val="-1"/>
          <w:sz w:val="22"/>
          <w:szCs w:val="22"/>
        </w:rPr>
        <w:t>zostaną</w:t>
      </w:r>
      <w:r w:rsidRPr="00AE6130">
        <w:rPr>
          <w:spacing w:val="-1"/>
          <w:sz w:val="22"/>
          <w:szCs w:val="22"/>
        </w:rPr>
        <w:t xml:space="preserve"> </w:t>
      </w:r>
      <w:r>
        <w:rPr>
          <w:spacing w:val="-1"/>
          <w:sz w:val="22"/>
          <w:szCs w:val="22"/>
        </w:rPr>
        <w:t>uzgodnione</w:t>
      </w:r>
      <w:r w:rsidRPr="00AE6130">
        <w:rPr>
          <w:spacing w:val="-1"/>
          <w:sz w:val="22"/>
          <w:szCs w:val="22"/>
        </w:rPr>
        <w:t xml:space="preserve"> z </w:t>
      </w:r>
      <w:r>
        <w:rPr>
          <w:spacing w:val="-1"/>
          <w:sz w:val="22"/>
          <w:szCs w:val="22"/>
        </w:rPr>
        <w:t>Zamawiającym</w:t>
      </w:r>
      <w:r w:rsidRPr="00AE6130">
        <w:rPr>
          <w:spacing w:val="-1"/>
          <w:sz w:val="22"/>
          <w:szCs w:val="22"/>
        </w:rPr>
        <w:t xml:space="preserve"> </w:t>
      </w:r>
      <w:r>
        <w:rPr>
          <w:spacing w:val="-1"/>
          <w:sz w:val="22"/>
          <w:szCs w:val="22"/>
        </w:rPr>
        <w:t>po</w:t>
      </w:r>
      <w:r w:rsidRPr="00AE6130">
        <w:rPr>
          <w:spacing w:val="-1"/>
          <w:sz w:val="22"/>
          <w:szCs w:val="22"/>
        </w:rPr>
        <w:t xml:space="preserve"> </w:t>
      </w:r>
      <w:r>
        <w:rPr>
          <w:spacing w:val="-1"/>
          <w:sz w:val="22"/>
          <w:szCs w:val="22"/>
        </w:rPr>
        <w:t>podpisaniu</w:t>
      </w:r>
      <w:r w:rsidRPr="00AE6130">
        <w:rPr>
          <w:spacing w:val="-1"/>
          <w:sz w:val="22"/>
          <w:szCs w:val="22"/>
        </w:rPr>
        <w:t xml:space="preserve"> </w:t>
      </w:r>
      <w:r>
        <w:rPr>
          <w:spacing w:val="-1"/>
          <w:sz w:val="22"/>
          <w:szCs w:val="22"/>
        </w:rPr>
        <w:t>umowy,</w:t>
      </w:r>
    </w:p>
    <w:p w:rsidR="005E3F9A" w:rsidRPr="001823F9" w:rsidRDefault="005E3F9A" w:rsidP="005E3F9A">
      <w:pPr>
        <w:pStyle w:val="Nagwek2"/>
        <w:numPr>
          <w:ilvl w:val="1"/>
          <w:numId w:val="34"/>
        </w:numPr>
      </w:pPr>
      <w:bookmarkStart w:id="12" w:name="9.6 Tablice – monitoring i urządzenia re"/>
      <w:bookmarkStart w:id="13" w:name="bookmark22"/>
      <w:bookmarkStart w:id="14" w:name="_Toc500740819"/>
      <w:bookmarkEnd w:id="12"/>
      <w:bookmarkEnd w:id="13"/>
      <w:r w:rsidRPr="001823F9">
        <w:t>Tablice – monitoring i urządzenia rejestrujące obraz</w:t>
      </w:r>
      <w:bookmarkEnd w:id="14"/>
    </w:p>
    <w:p w:rsidR="005E3F9A" w:rsidRPr="00AE6130" w:rsidRDefault="005E3F9A" w:rsidP="005E3F9A">
      <w:pPr>
        <w:pStyle w:val="Tekstpodstawowy"/>
        <w:numPr>
          <w:ilvl w:val="0"/>
          <w:numId w:val="45"/>
        </w:numPr>
        <w:kinsoku w:val="0"/>
        <w:overflowPunct w:val="0"/>
        <w:spacing w:before="120" w:after="120" w:line="288" w:lineRule="auto"/>
        <w:ind w:left="567" w:hanging="567"/>
        <w:jc w:val="both"/>
        <w:rPr>
          <w:spacing w:val="-1"/>
          <w:sz w:val="22"/>
          <w:szCs w:val="22"/>
        </w:rPr>
      </w:pPr>
      <w:r>
        <w:rPr>
          <w:spacing w:val="-1"/>
          <w:sz w:val="22"/>
          <w:szCs w:val="22"/>
        </w:rPr>
        <w:t>Każda Tablica</w:t>
      </w:r>
      <w:r>
        <w:rPr>
          <w:spacing w:val="1"/>
          <w:sz w:val="22"/>
          <w:szCs w:val="22"/>
        </w:rPr>
        <w:t xml:space="preserve"> </w:t>
      </w:r>
      <w:r>
        <w:rPr>
          <w:spacing w:val="-1"/>
          <w:sz w:val="22"/>
          <w:szCs w:val="22"/>
        </w:rPr>
        <w:t>musi</w:t>
      </w:r>
      <w:r>
        <w:rPr>
          <w:spacing w:val="-2"/>
          <w:sz w:val="22"/>
          <w:szCs w:val="22"/>
        </w:rPr>
        <w:t xml:space="preserve"> </w:t>
      </w:r>
      <w:r>
        <w:rPr>
          <w:spacing w:val="-1"/>
          <w:sz w:val="22"/>
          <w:szCs w:val="22"/>
        </w:rPr>
        <w:t>być</w:t>
      </w:r>
      <w:r>
        <w:rPr>
          <w:spacing w:val="1"/>
          <w:sz w:val="22"/>
          <w:szCs w:val="22"/>
        </w:rPr>
        <w:t xml:space="preserve"> </w:t>
      </w:r>
      <w:r>
        <w:rPr>
          <w:spacing w:val="-1"/>
          <w:sz w:val="22"/>
          <w:szCs w:val="22"/>
        </w:rPr>
        <w:t>wyposażona</w:t>
      </w:r>
      <w:r>
        <w:rPr>
          <w:spacing w:val="1"/>
          <w:sz w:val="22"/>
          <w:szCs w:val="22"/>
        </w:rPr>
        <w:t xml:space="preserve"> </w:t>
      </w:r>
      <w:r>
        <w:rPr>
          <w:sz w:val="22"/>
          <w:szCs w:val="22"/>
        </w:rPr>
        <w:t xml:space="preserve">w </w:t>
      </w:r>
      <w:r>
        <w:rPr>
          <w:spacing w:val="-2"/>
          <w:sz w:val="22"/>
          <w:szCs w:val="22"/>
        </w:rPr>
        <w:t>dwie</w:t>
      </w:r>
      <w:r>
        <w:rPr>
          <w:spacing w:val="2"/>
          <w:sz w:val="22"/>
          <w:szCs w:val="22"/>
        </w:rPr>
        <w:t xml:space="preserve"> </w:t>
      </w:r>
      <w:r>
        <w:rPr>
          <w:spacing w:val="-1"/>
          <w:sz w:val="22"/>
          <w:szCs w:val="22"/>
        </w:rPr>
        <w:t>kamery</w:t>
      </w:r>
      <w:r>
        <w:rPr>
          <w:sz w:val="22"/>
          <w:szCs w:val="22"/>
        </w:rPr>
        <w:t xml:space="preserve"> </w:t>
      </w:r>
      <w:r>
        <w:rPr>
          <w:spacing w:val="-1"/>
          <w:sz w:val="22"/>
          <w:szCs w:val="22"/>
        </w:rPr>
        <w:t>rejestrujące</w:t>
      </w:r>
      <w:r>
        <w:rPr>
          <w:spacing w:val="2"/>
          <w:sz w:val="22"/>
          <w:szCs w:val="22"/>
        </w:rPr>
        <w:t xml:space="preserve"> </w:t>
      </w:r>
      <w:r>
        <w:rPr>
          <w:spacing w:val="-1"/>
          <w:sz w:val="22"/>
          <w:szCs w:val="22"/>
        </w:rPr>
        <w:t>obraz</w:t>
      </w:r>
      <w:r>
        <w:rPr>
          <w:sz w:val="22"/>
          <w:szCs w:val="22"/>
        </w:rPr>
        <w:t xml:space="preserve"> z</w:t>
      </w:r>
      <w:r>
        <w:rPr>
          <w:spacing w:val="-2"/>
          <w:sz w:val="22"/>
          <w:szCs w:val="22"/>
        </w:rPr>
        <w:t xml:space="preserve"> </w:t>
      </w:r>
      <w:r>
        <w:rPr>
          <w:spacing w:val="-1"/>
          <w:sz w:val="22"/>
          <w:szCs w:val="22"/>
        </w:rPr>
        <w:t>15</w:t>
      </w:r>
      <w:r>
        <w:rPr>
          <w:sz w:val="22"/>
          <w:szCs w:val="22"/>
        </w:rPr>
        <w:t xml:space="preserve"> </w:t>
      </w:r>
      <w:r>
        <w:rPr>
          <w:spacing w:val="-1"/>
          <w:sz w:val="22"/>
          <w:szCs w:val="22"/>
        </w:rPr>
        <w:t>metrów</w:t>
      </w:r>
      <w:r>
        <w:rPr>
          <w:spacing w:val="1"/>
          <w:sz w:val="22"/>
          <w:szCs w:val="22"/>
        </w:rPr>
        <w:t xml:space="preserve"> </w:t>
      </w:r>
      <w:r>
        <w:rPr>
          <w:sz w:val="22"/>
          <w:szCs w:val="22"/>
        </w:rPr>
        <w:t>z</w:t>
      </w:r>
      <w:r>
        <w:rPr>
          <w:spacing w:val="1"/>
          <w:sz w:val="22"/>
          <w:szCs w:val="22"/>
        </w:rPr>
        <w:t xml:space="preserve"> </w:t>
      </w:r>
      <w:r>
        <w:rPr>
          <w:spacing w:val="-1"/>
          <w:sz w:val="22"/>
          <w:szCs w:val="22"/>
        </w:rPr>
        <w:t>dwóch</w:t>
      </w:r>
      <w:r>
        <w:rPr>
          <w:spacing w:val="45"/>
          <w:sz w:val="22"/>
          <w:szCs w:val="22"/>
        </w:rPr>
        <w:t xml:space="preserve"> </w:t>
      </w:r>
      <w:r>
        <w:rPr>
          <w:spacing w:val="-1"/>
          <w:sz w:val="22"/>
          <w:szCs w:val="22"/>
        </w:rPr>
        <w:t>stron</w:t>
      </w:r>
      <w:r>
        <w:rPr>
          <w:sz w:val="22"/>
          <w:szCs w:val="22"/>
        </w:rPr>
        <w:t xml:space="preserve"> </w:t>
      </w:r>
      <w:r>
        <w:rPr>
          <w:spacing w:val="-1"/>
          <w:sz w:val="22"/>
          <w:szCs w:val="22"/>
        </w:rPr>
        <w:t>tablicy</w:t>
      </w:r>
      <w:r>
        <w:rPr>
          <w:sz w:val="22"/>
          <w:szCs w:val="22"/>
        </w:rPr>
        <w:t xml:space="preserve"> w </w:t>
      </w:r>
      <w:r>
        <w:rPr>
          <w:spacing w:val="-1"/>
          <w:sz w:val="22"/>
          <w:szCs w:val="22"/>
        </w:rPr>
        <w:t>sposób</w:t>
      </w:r>
      <w:r>
        <w:rPr>
          <w:sz w:val="22"/>
          <w:szCs w:val="22"/>
        </w:rPr>
        <w:t xml:space="preserve"> </w:t>
      </w:r>
      <w:r>
        <w:rPr>
          <w:spacing w:val="-1"/>
          <w:sz w:val="22"/>
          <w:szCs w:val="22"/>
        </w:rPr>
        <w:t>umożliwiający</w:t>
      </w:r>
      <w:r>
        <w:rPr>
          <w:sz w:val="22"/>
          <w:szCs w:val="22"/>
        </w:rPr>
        <w:t xml:space="preserve"> </w:t>
      </w:r>
      <w:r>
        <w:rPr>
          <w:spacing w:val="-1"/>
          <w:sz w:val="22"/>
          <w:szCs w:val="22"/>
        </w:rPr>
        <w:t>identyfikację</w:t>
      </w:r>
      <w:r>
        <w:rPr>
          <w:sz w:val="22"/>
          <w:szCs w:val="22"/>
        </w:rPr>
        <w:t xml:space="preserve"> osób i </w:t>
      </w:r>
      <w:r>
        <w:rPr>
          <w:spacing w:val="-2"/>
          <w:sz w:val="22"/>
          <w:szCs w:val="22"/>
        </w:rPr>
        <w:t>tablic</w:t>
      </w:r>
      <w:r>
        <w:rPr>
          <w:sz w:val="22"/>
          <w:szCs w:val="22"/>
        </w:rPr>
        <w:t xml:space="preserve"> </w:t>
      </w:r>
      <w:r>
        <w:rPr>
          <w:spacing w:val="-1"/>
          <w:sz w:val="22"/>
          <w:szCs w:val="22"/>
        </w:rPr>
        <w:t xml:space="preserve">rejestracyjnych </w:t>
      </w:r>
      <w:r w:rsidRPr="00AE6130">
        <w:rPr>
          <w:spacing w:val="-1"/>
          <w:sz w:val="22"/>
          <w:szCs w:val="22"/>
        </w:rPr>
        <w:t>pojazdów</w:t>
      </w:r>
      <w:r w:rsidRPr="00AE6130">
        <w:rPr>
          <w:spacing w:val="69"/>
          <w:sz w:val="22"/>
          <w:szCs w:val="22"/>
        </w:rPr>
        <w:t xml:space="preserve"> </w:t>
      </w:r>
      <w:r w:rsidRPr="00AE6130">
        <w:rPr>
          <w:spacing w:val="-1"/>
          <w:sz w:val="22"/>
          <w:szCs w:val="22"/>
        </w:rPr>
        <w:t>przy</w:t>
      </w:r>
      <w:r w:rsidRPr="00AE6130">
        <w:rPr>
          <w:spacing w:val="69"/>
          <w:sz w:val="22"/>
          <w:szCs w:val="22"/>
        </w:rPr>
        <w:t xml:space="preserve"> </w:t>
      </w:r>
      <w:r w:rsidRPr="00AE6130">
        <w:rPr>
          <w:spacing w:val="-1"/>
          <w:sz w:val="22"/>
          <w:szCs w:val="22"/>
        </w:rPr>
        <w:t>próbach</w:t>
      </w:r>
      <w:r w:rsidRPr="00AE6130">
        <w:rPr>
          <w:spacing w:val="70"/>
          <w:sz w:val="22"/>
          <w:szCs w:val="22"/>
        </w:rPr>
        <w:t xml:space="preserve"> </w:t>
      </w:r>
      <w:r w:rsidRPr="00AE6130">
        <w:rPr>
          <w:spacing w:val="-1"/>
          <w:sz w:val="22"/>
          <w:szCs w:val="22"/>
        </w:rPr>
        <w:t>wandalizmu.</w:t>
      </w:r>
      <w:r w:rsidRPr="00AE6130">
        <w:rPr>
          <w:spacing w:val="71"/>
          <w:sz w:val="22"/>
          <w:szCs w:val="22"/>
        </w:rPr>
        <w:t xml:space="preserve"> </w:t>
      </w:r>
      <w:r w:rsidRPr="00AE6130">
        <w:rPr>
          <w:spacing w:val="-2"/>
          <w:sz w:val="22"/>
          <w:szCs w:val="22"/>
        </w:rPr>
        <w:t>Zapis</w:t>
      </w:r>
      <w:r w:rsidRPr="00AE6130">
        <w:rPr>
          <w:spacing w:val="73"/>
          <w:sz w:val="22"/>
          <w:szCs w:val="22"/>
        </w:rPr>
        <w:t xml:space="preserve"> </w:t>
      </w:r>
      <w:r w:rsidRPr="00AE6130">
        <w:rPr>
          <w:spacing w:val="-1"/>
          <w:sz w:val="22"/>
          <w:szCs w:val="22"/>
        </w:rPr>
        <w:t>ma</w:t>
      </w:r>
      <w:r w:rsidRPr="00AE6130">
        <w:rPr>
          <w:spacing w:val="69"/>
          <w:sz w:val="22"/>
          <w:szCs w:val="22"/>
        </w:rPr>
        <w:t xml:space="preserve"> </w:t>
      </w:r>
      <w:r w:rsidRPr="00AE6130">
        <w:rPr>
          <w:spacing w:val="-1"/>
          <w:sz w:val="22"/>
          <w:szCs w:val="22"/>
        </w:rPr>
        <w:t>być</w:t>
      </w:r>
      <w:r w:rsidRPr="00AE6130">
        <w:rPr>
          <w:spacing w:val="71"/>
          <w:sz w:val="22"/>
          <w:szCs w:val="22"/>
        </w:rPr>
        <w:t xml:space="preserve"> </w:t>
      </w:r>
      <w:r w:rsidRPr="00AE6130">
        <w:rPr>
          <w:spacing w:val="-1"/>
          <w:sz w:val="22"/>
          <w:szCs w:val="22"/>
        </w:rPr>
        <w:t>dokonywany</w:t>
      </w:r>
      <w:r w:rsidRPr="00AE6130">
        <w:rPr>
          <w:spacing w:val="71"/>
          <w:sz w:val="22"/>
          <w:szCs w:val="22"/>
        </w:rPr>
        <w:t xml:space="preserve"> </w:t>
      </w:r>
      <w:r w:rsidRPr="00AE6130">
        <w:rPr>
          <w:spacing w:val="-2"/>
          <w:sz w:val="22"/>
          <w:szCs w:val="22"/>
        </w:rPr>
        <w:t>lokalnie</w:t>
      </w:r>
      <w:r w:rsidRPr="00AE6130">
        <w:rPr>
          <w:spacing w:val="73"/>
          <w:sz w:val="22"/>
          <w:szCs w:val="22"/>
        </w:rPr>
        <w:t xml:space="preserve"> </w:t>
      </w:r>
      <w:r w:rsidRPr="00AE6130">
        <w:rPr>
          <w:sz w:val="22"/>
          <w:szCs w:val="22"/>
        </w:rPr>
        <w:t>z</w:t>
      </w:r>
      <w:r w:rsidRPr="00AE6130">
        <w:rPr>
          <w:spacing w:val="59"/>
          <w:sz w:val="22"/>
          <w:szCs w:val="22"/>
        </w:rPr>
        <w:t xml:space="preserve"> </w:t>
      </w:r>
      <w:r w:rsidRPr="00AE6130">
        <w:rPr>
          <w:spacing w:val="-1"/>
          <w:sz w:val="22"/>
          <w:szCs w:val="22"/>
        </w:rPr>
        <w:t>możliwością</w:t>
      </w:r>
      <w:r w:rsidRPr="00AE6130">
        <w:rPr>
          <w:spacing w:val="46"/>
          <w:sz w:val="22"/>
          <w:szCs w:val="22"/>
        </w:rPr>
        <w:t xml:space="preserve"> </w:t>
      </w:r>
      <w:r w:rsidRPr="00AE6130">
        <w:rPr>
          <w:spacing w:val="-1"/>
          <w:sz w:val="22"/>
          <w:szCs w:val="22"/>
        </w:rPr>
        <w:t>nadpisywania</w:t>
      </w:r>
      <w:r w:rsidRPr="00AE6130">
        <w:rPr>
          <w:spacing w:val="46"/>
          <w:sz w:val="22"/>
          <w:szCs w:val="22"/>
        </w:rPr>
        <w:t xml:space="preserve"> </w:t>
      </w:r>
      <w:r w:rsidRPr="00AE6130">
        <w:rPr>
          <w:spacing w:val="-1"/>
          <w:sz w:val="22"/>
          <w:szCs w:val="22"/>
        </w:rPr>
        <w:t>danych</w:t>
      </w:r>
      <w:r w:rsidRPr="00AE6130">
        <w:rPr>
          <w:spacing w:val="47"/>
          <w:sz w:val="22"/>
          <w:szCs w:val="22"/>
        </w:rPr>
        <w:t xml:space="preserve"> </w:t>
      </w:r>
      <w:r w:rsidRPr="00AE6130">
        <w:rPr>
          <w:spacing w:val="-1"/>
          <w:sz w:val="22"/>
          <w:szCs w:val="22"/>
        </w:rPr>
        <w:t>po</w:t>
      </w:r>
      <w:r w:rsidRPr="00AE6130">
        <w:rPr>
          <w:spacing w:val="47"/>
          <w:sz w:val="22"/>
          <w:szCs w:val="22"/>
        </w:rPr>
        <w:t xml:space="preserve"> </w:t>
      </w:r>
      <w:r w:rsidRPr="00AE6130">
        <w:rPr>
          <w:spacing w:val="-1"/>
          <w:sz w:val="22"/>
          <w:szCs w:val="22"/>
        </w:rPr>
        <w:t>10</w:t>
      </w:r>
      <w:r w:rsidRPr="00AE6130">
        <w:rPr>
          <w:spacing w:val="49"/>
          <w:sz w:val="22"/>
          <w:szCs w:val="22"/>
        </w:rPr>
        <w:t xml:space="preserve"> </w:t>
      </w:r>
      <w:r w:rsidRPr="00AE6130">
        <w:rPr>
          <w:spacing w:val="-1"/>
          <w:sz w:val="22"/>
          <w:szCs w:val="22"/>
        </w:rPr>
        <w:t>dniach.</w:t>
      </w:r>
      <w:r w:rsidRPr="00AE6130">
        <w:rPr>
          <w:spacing w:val="45"/>
          <w:sz w:val="22"/>
          <w:szCs w:val="22"/>
        </w:rPr>
        <w:t xml:space="preserve"> </w:t>
      </w:r>
      <w:r w:rsidRPr="00AE6130">
        <w:rPr>
          <w:spacing w:val="-1"/>
          <w:sz w:val="22"/>
          <w:szCs w:val="22"/>
        </w:rPr>
        <w:t>Rejestracja</w:t>
      </w:r>
      <w:r w:rsidRPr="00AE6130">
        <w:rPr>
          <w:spacing w:val="44"/>
          <w:sz w:val="22"/>
          <w:szCs w:val="22"/>
        </w:rPr>
        <w:t xml:space="preserve"> </w:t>
      </w:r>
      <w:r w:rsidRPr="00AE6130">
        <w:rPr>
          <w:spacing w:val="-1"/>
          <w:sz w:val="22"/>
          <w:szCs w:val="22"/>
        </w:rPr>
        <w:t>powinna</w:t>
      </w:r>
      <w:r w:rsidRPr="00AE6130">
        <w:rPr>
          <w:spacing w:val="46"/>
          <w:sz w:val="22"/>
          <w:szCs w:val="22"/>
        </w:rPr>
        <w:t xml:space="preserve"> </w:t>
      </w:r>
      <w:r w:rsidRPr="00AE6130">
        <w:rPr>
          <w:spacing w:val="-1"/>
          <w:sz w:val="22"/>
          <w:szCs w:val="22"/>
        </w:rPr>
        <w:t>się</w:t>
      </w:r>
      <w:r w:rsidRPr="00AE6130">
        <w:rPr>
          <w:spacing w:val="47"/>
          <w:sz w:val="22"/>
          <w:szCs w:val="22"/>
        </w:rPr>
        <w:t xml:space="preserve"> </w:t>
      </w:r>
      <w:r w:rsidRPr="00AE6130">
        <w:rPr>
          <w:spacing w:val="-1"/>
          <w:sz w:val="22"/>
          <w:szCs w:val="22"/>
        </w:rPr>
        <w:t>odbywać</w:t>
      </w:r>
      <w:r w:rsidRPr="00AE6130">
        <w:rPr>
          <w:spacing w:val="36"/>
          <w:sz w:val="22"/>
          <w:szCs w:val="22"/>
        </w:rPr>
        <w:t xml:space="preserve"> </w:t>
      </w:r>
      <w:r w:rsidRPr="00AE6130">
        <w:rPr>
          <w:spacing w:val="-1"/>
          <w:sz w:val="22"/>
          <w:szCs w:val="22"/>
        </w:rPr>
        <w:t>24h/dobę.</w:t>
      </w:r>
      <w:r w:rsidRPr="00AE6130">
        <w:rPr>
          <w:spacing w:val="-2"/>
          <w:sz w:val="22"/>
          <w:szCs w:val="22"/>
        </w:rPr>
        <w:t xml:space="preserve"> </w:t>
      </w:r>
      <w:r w:rsidRPr="00AE6130">
        <w:rPr>
          <w:sz w:val="22"/>
          <w:szCs w:val="22"/>
        </w:rPr>
        <w:t>(Do</w:t>
      </w:r>
      <w:r w:rsidRPr="00AE6130">
        <w:rPr>
          <w:spacing w:val="-1"/>
          <w:sz w:val="22"/>
          <w:szCs w:val="22"/>
        </w:rPr>
        <w:t xml:space="preserve"> </w:t>
      </w:r>
      <w:r w:rsidRPr="00AE6130">
        <w:rPr>
          <w:spacing w:val="-2"/>
          <w:sz w:val="22"/>
          <w:szCs w:val="22"/>
        </w:rPr>
        <w:t xml:space="preserve">monitoringu </w:t>
      </w:r>
      <w:r w:rsidRPr="00AE6130">
        <w:rPr>
          <w:spacing w:val="-1"/>
          <w:sz w:val="22"/>
          <w:szCs w:val="22"/>
        </w:rPr>
        <w:t>nie dopuszcza</w:t>
      </w:r>
      <w:r w:rsidRPr="00AE6130">
        <w:rPr>
          <w:spacing w:val="1"/>
          <w:sz w:val="22"/>
          <w:szCs w:val="22"/>
        </w:rPr>
        <w:t xml:space="preserve"> </w:t>
      </w:r>
      <w:r w:rsidRPr="00AE6130">
        <w:rPr>
          <w:spacing w:val="-1"/>
          <w:sz w:val="22"/>
          <w:szCs w:val="22"/>
        </w:rPr>
        <w:t>się kamer</w:t>
      </w:r>
      <w:r w:rsidRPr="00AE6130">
        <w:rPr>
          <w:spacing w:val="-2"/>
          <w:sz w:val="22"/>
          <w:szCs w:val="22"/>
        </w:rPr>
        <w:t xml:space="preserve"> </w:t>
      </w:r>
      <w:r w:rsidRPr="00AE6130">
        <w:rPr>
          <w:spacing w:val="-1"/>
          <w:sz w:val="22"/>
          <w:szCs w:val="22"/>
        </w:rPr>
        <w:t>typu</w:t>
      </w:r>
      <w:r w:rsidRPr="00AE6130">
        <w:rPr>
          <w:spacing w:val="-2"/>
          <w:sz w:val="22"/>
          <w:szCs w:val="22"/>
        </w:rPr>
        <w:t xml:space="preserve"> </w:t>
      </w:r>
      <w:r w:rsidRPr="00AE6130">
        <w:rPr>
          <w:spacing w:val="-1"/>
          <w:sz w:val="22"/>
          <w:szCs w:val="22"/>
        </w:rPr>
        <w:t>„fish-eye”),</w:t>
      </w:r>
    </w:p>
    <w:p w:rsidR="005E3F9A" w:rsidRDefault="005E3F9A" w:rsidP="005E3F9A">
      <w:pPr>
        <w:pStyle w:val="Tekstpodstawowy"/>
        <w:numPr>
          <w:ilvl w:val="0"/>
          <w:numId w:val="45"/>
        </w:numPr>
        <w:kinsoku w:val="0"/>
        <w:overflowPunct w:val="0"/>
        <w:spacing w:before="120" w:after="120" w:line="288" w:lineRule="auto"/>
        <w:ind w:left="567" w:hanging="567"/>
        <w:jc w:val="both"/>
        <w:rPr>
          <w:spacing w:val="-1"/>
          <w:sz w:val="22"/>
          <w:szCs w:val="22"/>
        </w:rPr>
      </w:pPr>
      <w:r>
        <w:rPr>
          <w:spacing w:val="-1"/>
          <w:sz w:val="22"/>
          <w:szCs w:val="22"/>
        </w:rPr>
        <w:t>Kamery</w:t>
      </w:r>
      <w:r>
        <w:rPr>
          <w:spacing w:val="5"/>
          <w:sz w:val="22"/>
          <w:szCs w:val="22"/>
        </w:rPr>
        <w:t xml:space="preserve"> </w:t>
      </w:r>
      <w:r>
        <w:rPr>
          <w:spacing w:val="-1"/>
          <w:sz w:val="22"/>
          <w:szCs w:val="22"/>
        </w:rPr>
        <w:t>(urządzenia</w:t>
      </w:r>
      <w:r>
        <w:rPr>
          <w:spacing w:val="5"/>
          <w:sz w:val="22"/>
          <w:szCs w:val="22"/>
        </w:rPr>
        <w:t xml:space="preserve"> </w:t>
      </w:r>
      <w:r>
        <w:rPr>
          <w:sz w:val="22"/>
          <w:szCs w:val="22"/>
        </w:rPr>
        <w:t>do</w:t>
      </w:r>
      <w:r>
        <w:rPr>
          <w:spacing w:val="6"/>
          <w:sz w:val="22"/>
          <w:szCs w:val="22"/>
        </w:rPr>
        <w:t xml:space="preserve"> </w:t>
      </w:r>
      <w:r>
        <w:rPr>
          <w:spacing w:val="-1"/>
          <w:sz w:val="22"/>
          <w:szCs w:val="22"/>
        </w:rPr>
        <w:t>zapewnienia</w:t>
      </w:r>
      <w:r>
        <w:rPr>
          <w:spacing w:val="5"/>
          <w:sz w:val="22"/>
          <w:szCs w:val="22"/>
        </w:rPr>
        <w:t xml:space="preserve"> </w:t>
      </w:r>
      <w:r>
        <w:rPr>
          <w:spacing w:val="-1"/>
          <w:sz w:val="22"/>
          <w:szCs w:val="22"/>
        </w:rPr>
        <w:t>monitoringu)</w:t>
      </w:r>
      <w:r>
        <w:rPr>
          <w:spacing w:val="7"/>
          <w:sz w:val="22"/>
          <w:szCs w:val="22"/>
        </w:rPr>
        <w:t xml:space="preserve"> </w:t>
      </w:r>
      <w:r>
        <w:rPr>
          <w:spacing w:val="-1"/>
          <w:sz w:val="22"/>
          <w:szCs w:val="22"/>
        </w:rPr>
        <w:t>mogą</w:t>
      </w:r>
      <w:r>
        <w:rPr>
          <w:spacing w:val="5"/>
          <w:sz w:val="22"/>
          <w:szCs w:val="22"/>
        </w:rPr>
        <w:t xml:space="preserve"> </w:t>
      </w:r>
      <w:r>
        <w:rPr>
          <w:spacing w:val="-1"/>
          <w:sz w:val="22"/>
          <w:szCs w:val="22"/>
        </w:rPr>
        <w:t>być</w:t>
      </w:r>
      <w:r>
        <w:rPr>
          <w:spacing w:val="6"/>
          <w:sz w:val="22"/>
          <w:szCs w:val="22"/>
        </w:rPr>
        <w:t xml:space="preserve"> </w:t>
      </w:r>
      <w:r>
        <w:rPr>
          <w:spacing w:val="-1"/>
          <w:sz w:val="22"/>
          <w:szCs w:val="22"/>
        </w:rPr>
        <w:t>odrębnymi</w:t>
      </w:r>
      <w:r>
        <w:rPr>
          <w:spacing w:val="3"/>
          <w:sz w:val="22"/>
          <w:szCs w:val="22"/>
        </w:rPr>
        <w:t xml:space="preserve"> </w:t>
      </w:r>
      <w:r>
        <w:rPr>
          <w:spacing w:val="-1"/>
          <w:sz w:val="22"/>
          <w:szCs w:val="22"/>
        </w:rPr>
        <w:t>urządzeniami</w:t>
      </w:r>
      <w:r>
        <w:rPr>
          <w:spacing w:val="37"/>
          <w:sz w:val="22"/>
          <w:szCs w:val="22"/>
        </w:rPr>
        <w:t xml:space="preserve"> </w:t>
      </w:r>
      <w:r>
        <w:rPr>
          <w:spacing w:val="-1"/>
          <w:sz w:val="22"/>
          <w:szCs w:val="22"/>
        </w:rPr>
        <w:t>montowanymi</w:t>
      </w:r>
      <w:r>
        <w:rPr>
          <w:spacing w:val="-2"/>
          <w:sz w:val="22"/>
          <w:szCs w:val="22"/>
        </w:rPr>
        <w:t xml:space="preserve"> </w:t>
      </w:r>
      <w:r>
        <w:rPr>
          <w:spacing w:val="-1"/>
          <w:sz w:val="22"/>
          <w:szCs w:val="22"/>
        </w:rPr>
        <w:t>do konstrukcji</w:t>
      </w:r>
      <w:r>
        <w:rPr>
          <w:spacing w:val="-4"/>
          <w:sz w:val="22"/>
          <w:szCs w:val="22"/>
        </w:rPr>
        <w:t xml:space="preserve"> </w:t>
      </w:r>
      <w:r>
        <w:rPr>
          <w:spacing w:val="-1"/>
          <w:sz w:val="22"/>
          <w:szCs w:val="22"/>
        </w:rPr>
        <w:t>wsporczej</w:t>
      </w:r>
      <w:r>
        <w:rPr>
          <w:sz w:val="22"/>
          <w:szCs w:val="22"/>
        </w:rPr>
        <w:t xml:space="preserve"> </w:t>
      </w:r>
      <w:r>
        <w:rPr>
          <w:spacing w:val="-1"/>
          <w:sz w:val="22"/>
          <w:szCs w:val="22"/>
        </w:rPr>
        <w:t>tablicy</w:t>
      </w:r>
      <w:r>
        <w:rPr>
          <w:spacing w:val="3"/>
          <w:sz w:val="22"/>
          <w:szCs w:val="22"/>
        </w:rPr>
        <w:t xml:space="preserve"> </w:t>
      </w:r>
      <w:r>
        <w:rPr>
          <w:spacing w:val="-2"/>
          <w:sz w:val="22"/>
          <w:szCs w:val="22"/>
        </w:rPr>
        <w:t xml:space="preserve">lub </w:t>
      </w:r>
      <w:r>
        <w:rPr>
          <w:sz w:val="22"/>
          <w:szCs w:val="22"/>
        </w:rPr>
        <w:t xml:space="preserve">jej </w:t>
      </w:r>
      <w:r>
        <w:rPr>
          <w:spacing w:val="-1"/>
          <w:sz w:val="22"/>
          <w:szCs w:val="22"/>
        </w:rPr>
        <w:t>wyświetlacza</w:t>
      </w:r>
      <w:r>
        <w:rPr>
          <w:spacing w:val="-2"/>
          <w:sz w:val="22"/>
          <w:szCs w:val="22"/>
        </w:rPr>
        <w:t xml:space="preserve"> </w:t>
      </w:r>
      <w:r>
        <w:rPr>
          <w:spacing w:val="-1"/>
          <w:sz w:val="22"/>
          <w:szCs w:val="22"/>
        </w:rPr>
        <w:t>jak</w:t>
      </w:r>
      <w:r>
        <w:rPr>
          <w:spacing w:val="-2"/>
          <w:sz w:val="22"/>
          <w:szCs w:val="22"/>
        </w:rPr>
        <w:t xml:space="preserve"> </w:t>
      </w:r>
      <w:r>
        <w:rPr>
          <w:spacing w:val="-1"/>
          <w:sz w:val="22"/>
          <w:szCs w:val="22"/>
        </w:rPr>
        <w:t>również</w:t>
      </w:r>
      <w:r>
        <w:rPr>
          <w:spacing w:val="-2"/>
          <w:sz w:val="22"/>
          <w:szCs w:val="22"/>
        </w:rPr>
        <w:t xml:space="preserve"> </w:t>
      </w:r>
      <w:r>
        <w:rPr>
          <w:spacing w:val="-1"/>
          <w:sz w:val="22"/>
          <w:szCs w:val="22"/>
        </w:rPr>
        <w:t>mogą</w:t>
      </w:r>
      <w:r>
        <w:rPr>
          <w:spacing w:val="50"/>
          <w:sz w:val="22"/>
          <w:szCs w:val="22"/>
        </w:rPr>
        <w:t xml:space="preserve"> </w:t>
      </w:r>
      <w:r>
        <w:rPr>
          <w:spacing w:val="-1"/>
          <w:sz w:val="22"/>
          <w:szCs w:val="22"/>
        </w:rPr>
        <w:t>stanowić</w:t>
      </w:r>
      <w:r>
        <w:rPr>
          <w:spacing w:val="13"/>
          <w:sz w:val="22"/>
          <w:szCs w:val="22"/>
        </w:rPr>
        <w:t xml:space="preserve"> </w:t>
      </w:r>
      <w:r>
        <w:rPr>
          <w:spacing w:val="-1"/>
          <w:sz w:val="22"/>
          <w:szCs w:val="22"/>
        </w:rPr>
        <w:t>integralną</w:t>
      </w:r>
      <w:r>
        <w:rPr>
          <w:spacing w:val="13"/>
          <w:sz w:val="22"/>
          <w:szCs w:val="22"/>
        </w:rPr>
        <w:t xml:space="preserve"> </w:t>
      </w:r>
      <w:r>
        <w:rPr>
          <w:sz w:val="22"/>
          <w:szCs w:val="22"/>
        </w:rPr>
        <w:t>cześć</w:t>
      </w:r>
      <w:r>
        <w:rPr>
          <w:spacing w:val="11"/>
          <w:sz w:val="22"/>
          <w:szCs w:val="22"/>
        </w:rPr>
        <w:t xml:space="preserve"> </w:t>
      </w:r>
      <w:r>
        <w:rPr>
          <w:spacing w:val="-1"/>
          <w:sz w:val="22"/>
          <w:szCs w:val="22"/>
        </w:rPr>
        <w:t>tablicy</w:t>
      </w:r>
      <w:r>
        <w:rPr>
          <w:spacing w:val="15"/>
          <w:sz w:val="22"/>
          <w:szCs w:val="22"/>
        </w:rPr>
        <w:t xml:space="preserve"> </w:t>
      </w:r>
      <w:r>
        <w:rPr>
          <w:sz w:val="22"/>
          <w:szCs w:val="22"/>
        </w:rPr>
        <w:t>i</w:t>
      </w:r>
      <w:r>
        <w:rPr>
          <w:spacing w:val="10"/>
          <w:sz w:val="22"/>
          <w:szCs w:val="22"/>
        </w:rPr>
        <w:t xml:space="preserve"> </w:t>
      </w:r>
      <w:r>
        <w:rPr>
          <w:spacing w:val="-1"/>
          <w:sz w:val="22"/>
          <w:szCs w:val="22"/>
        </w:rPr>
        <w:t>być</w:t>
      </w:r>
      <w:r>
        <w:rPr>
          <w:spacing w:val="11"/>
          <w:sz w:val="22"/>
          <w:szCs w:val="22"/>
        </w:rPr>
        <w:t xml:space="preserve"> </w:t>
      </w:r>
      <w:r>
        <w:rPr>
          <w:spacing w:val="-1"/>
          <w:sz w:val="22"/>
          <w:szCs w:val="22"/>
        </w:rPr>
        <w:t>zamontowane</w:t>
      </w:r>
      <w:r>
        <w:rPr>
          <w:spacing w:val="11"/>
          <w:sz w:val="22"/>
          <w:szCs w:val="22"/>
        </w:rPr>
        <w:t xml:space="preserve"> </w:t>
      </w:r>
      <w:r>
        <w:rPr>
          <w:spacing w:val="-1"/>
          <w:sz w:val="22"/>
          <w:szCs w:val="22"/>
        </w:rPr>
        <w:t>wewnątrz</w:t>
      </w:r>
      <w:r>
        <w:rPr>
          <w:spacing w:val="10"/>
          <w:sz w:val="22"/>
          <w:szCs w:val="22"/>
        </w:rPr>
        <w:t xml:space="preserve"> </w:t>
      </w:r>
      <w:r>
        <w:rPr>
          <w:spacing w:val="-1"/>
          <w:sz w:val="22"/>
          <w:szCs w:val="22"/>
        </w:rPr>
        <w:t>obudowy</w:t>
      </w:r>
      <w:r>
        <w:rPr>
          <w:spacing w:val="10"/>
          <w:sz w:val="22"/>
          <w:szCs w:val="22"/>
        </w:rPr>
        <w:t xml:space="preserve"> </w:t>
      </w:r>
      <w:r>
        <w:rPr>
          <w:spacing w:val="-1"/>
          <w:sz w:val="22"/>
          <w:szCs w:val="22"/>
        </w:rPr>
        <w:t>tablicy.</w:t>
      </w:r>
      <w:r>
        <w:rPr>
          <w:spacing w:val="10"/>
          <w:sz w:val="22"/>
          <w:szCs w:val="22"/>
        </w:rPr>
        <w:t xml:space="preserve"> </w:t>
      </w:r>
      <w:r>
        <w:rPr>
          <w:sz w:val="22"/>
          <w:szCs w:val="22"/>
        </w:rPr>
        <w:t>Bez</w:t>
      </w:r>
      <w:r>
        <w:rPr>
          <w:spacing w:val="33"/>
          <w:sz w:val="22"/>
          <w:szCs w:val="22"/>
        </w:rPr>
        <w:t xml:space="preserve"> </w:t>
      </w:r>
      <w:r>
        <w:rPr>
          <w:spacing w:val="-1"/>
          <w:sz w:val="22"/>
          <w:szCs w:val="22"/>
        </w:rPr>
        <w:t>względu</w:t>
      </w:r>
      <w:r>
        <w:rPr>
          <w:sz w:val="22"/>
          <w:szCs w:val="22"/>
        </w:rPr>
        <w:t xml:space="preserve"> </w:t>
      </w:r>
      <w:r>
        <w:rPr>
          <w:spacing w:val="-1"/>
          <w:sz w:val="22"/>
          <w:szCs w:val="22"/>
        </w:rPr>
        <w:t>na</w:t>
      </w:r>
      <w:r>
        <w:rPr>
          <w:sz w:val="22"/>
          <w:szCs w:val="22"/>
        </w:rPr>
        <w:t xml:space="preserve"> </w:t>
      </w:r>
      <w:r>
        <w:rPr>
          <w:spacing w:val="-1"/>
          <w:sz w:val="22"/>
          <w:szCs w:val="22"/>
        </w:rPr>
        <w:t>sposób</w:t>
      </w:r>
      <w:r>
        <w:rPr>
          <w:sz w:val="22"/>
          <w:szCs w:val="22"/>
        </w:rPr>
        <w:t xml:space="preserve"> i </w:t>
      </w:r>
      <w:r>
        <w:rPr>
          <w:spacing w:val="-1"/>
          <w:sz w:val="22"/>
          <w:szCs w:val="22"/>
        </w:rPr>
        <w:t>miejsce</w:t>
      </w:r>
      <w:r>
        <w:rPr>
          <w:sz w:val="22"/>
          <w:szCs w:val="22"/>
        </w:rPr>
        <w:t xml:space="preserve"> </w:t>
      </w:r>
      <w:r>
        <w:rPr>
          <w:spacing w:val="-1"/>
          <w:sz w:val="22"/>
          <w:szCs w:val="22"/>
        </w:rPr>
        <w:t>montażu</w:t>
      </w:r>
      <w:r>
        <w:rPr>
          <w:sz w:val="22"/>
          <w:szCs w:val="22"/>
        </w:rPr>
        <w:t xml:space="preserve"> </w:t>
      </w:r>
      <w:r>
        <w:rPr>
          <w:spacing w:val="-1"/>
          <w:sz w:val="22"/>
          <w:szCs w:val="22"/>
        </w:rPr>
        <w:t>kamery</w:t>
      </w:r>
      <w:r>
        <w:rPr>
          <w:sz w:val="22"/>
          <w:szCs w:val="22"/>
        </w:rPr>
        <w:t xml:space="preserve"> </w:t>
      </w:r>
      <w:r>
        <w:rPr>
          <w:spacing w:val="-1"/>
          <w:sz w:val="22"/>
          <w:szCs w:val="22"/>
        </w:rPr>
        <w:t>należy</w:t>
      </w:r>
      <w:r>
        <w:rPr>
          <w:sz w:val="22"/>
          <w:szCs w:val="22"/>
        </w:rPr>
        <w:t xml:space="preserve"> ja </w:t>
      </w:r>
      <w:r>
        <w:rPr>
          <w:spacing w:val="-1"/>
          <w:sz w:val="22"/>
          <w:szCs w:val="22"/>
        </w:rPr>
        <w:t>zabezpieczyć</w:t>
      </w:r>
      <w:r>
        <w:rPr>
          <w:sz w:val="22"/>
          <w:szCs w:val="22"/>
        </w:rPr>
        <w:t xml:space="preserve"> </w:t>
      </w:r>
      <w:r>
        <w:rPr>
          <w:spacing w:val="-1"/>
          <w:sz w:val="22"/>
          <w:szCs w:val="22"/>
        </w:rPr>
        <w:t>przed</w:t>
      </w:r>
      <w:r>
        <w:rPr>
          <w:spacing w:val="43"/>
          <w:sz w:val="22"/>
          <w:szCs w:val="22"/>
        </w:rPr>
        <w:t xml:space="preserve"> </w:t>
      </w:r>
      <w:r>
        <w:rPr>
          <w:spacing w:val="-1"/>
          <w:sz w:val="22"/>
          <w:szCs w:val="22"/>
        </w:rPr>
        <w:t>niekorzystnym</w:t>
      </w:r>
      <w:r>
        <w:rPr>
          <w:spacing w:val="-2"/>
          <w:sz w:val="22"/>
          <w:szCs w:val="22"/>
        </w:rPr>
        <w:t xml:space="preserve"> </w:t>
      </w:r>
      <w:r>
        <w:rPr>
          <w:spacing w:val="-1"/>
          <w:sz w:val="22"/>
          <w:szCs w:val="22"/>
        </w:rPr>
        <w:t>wpływem</w:t>
      </w:r>
      <w:r>
        <w:rPr>
          <w:spacing w:val="-2"/>
          <w:sz w:val="22"/>
          <w:szCs w:val="22"/>
        </w:rPr>
        <w:t xml:space="preserve"> </w:t>
      </w:r>
      <w:r>
        <w:rPr>
          <w:spacing w:val="-1"/>
          <w:sz w:val="22"/>
          <w:szCs w:val="22"/>
        </w:rPr>
        <w:t>zjawisk</w:t>
      </w:r>
      <w:r>
        <w:rPr>
          <w:spacing w:val="-2"/>
          <w:sz w:val="22"/>
          <w:szCs w:val="22"/>
        </w:rPr>
        <w:t xml:space="preserve"> </w:t>
      </w:r>
      <w:r>
        <w:rPr>
          <w:spacing w:val="-1"/>
          <w:sz w:val="22"/>
          <w:szCs w:val="22"/>
        </w:rPr>
        <w:t>atmosferycznych</w:t>
      </w:r>
      <w:r>
        <w:rPr>
          <w:spacing w:val="-2"/>
          <w:sz w:val="22"/>
          <w:szCs w:val="22"/>
        </w:rPr>
        <w:t xml:space="preserve"> </w:t>
      </w:r>
      <w:r>
        <w:rPr>
          <w:spacing w:val="-1"/>
          <w:sz w:val="22"/>
          <w:szCs w:val="22"/>
        </w:rPr>
        <w:t>tj.: parowanie,</w:t>
      </w:r>
      <w:r>
        <w:rPr>
          <w:spacing w:val="-2"/>
          <w:sz w:val="22"/>
          <w:szCs w:val="22"/>
        </w:rPr>
        <w:t xml:space="preserve"> </w:t>
      </w:r>
      <w:r>
        <w:rPr>
          <w:spacing w:val="-1"/>
          <w:sz w:val="22"/>
          <w:szCs w:val="22"/>
        </w:rPr>
        <w:t>oblodzenie,</w:t>
      </w:r>
      <w:r>
        <w:rPr>
          <w:sz w:val="22"/>
          <w:szCs w:val="22"/>
        </w:rPr>
        <w:t xml:space="preserve"> </w:t>
      </w:r>
      <w:r>
        <w:rPr>
          <w:spacing w:val="-1"/>
          <w:sz w:val="22"/>
          <w:szCs w:val="22"/>
        </w:rPr>
        <w:t>kamera</w:t>
      </w:r>
      <w:r>
        <w:rPr>
          <w:sz w:val="22"/>
          <w:szCs w:val="22"/>
        </w:rPr>
        <w:t xml:space="preserve"> </w:t>
      </w:r>
      <w:r>
        <w:rPr>
          <w:spacing w:val="-1"/>
          <w:sz w:val="22"/>
          <w:szCs w:val="22"/>
        </w:rPr>
        <w:t>musi</w:t>
      </w:r>
      <w:r>
        <w:rPr>
          <w:sz w:val="22"/>
          <w:szCs w:val="22"/>
        </w:rPr>
        <w:t xml:space="preserve"> </w:t>
      </w:r>
      <w:r>
        <w:rPr>
          <w:spacing w:val="-1"/>
          <w:sz w:val="22"/>
          <w:szCs w:val="22"/>
        </w:rPr>
        <w:t>zostać</w:t>
      </w:r>
      <w:r>
        <w:rPr>
          <w:sz w:val="22"/>
          <w:szCs w:val="22"/>
        </w:rPr>
        <w:t xml:space="preserve"> </w:t>
      </w:r>
      <w:r>
        <w:rPr>
          <w:spacing w:val="-1"/>
          <w:sz w:val="22"/>
          <w:szCs w:val="22"/>
        </w:rPr>
        <w:t>wyposażona</w:t>
      </w:r>
      <w:r>
        <w:rPr>
          <w:sz w:val="22"/>
          <w:szCs w:val="22"/>
        </w:rPr>
        <w:t xml:space="preserve"> i </w:t>
      </w:r>
      <w:r>
        <w:rPr>
          <w:spacing w:val="-1"/>
          <w:sz w:val="22"/>
          <w:szCs w:val="22"/>
        </w:rPr>
        <w:t>zintegrowana</w:t>
      </w:r>
      <w:r>
        <w:rPr>
          <w:sz w:val="22"/>
          <w:szCs w:val="22"/>
        </w:rPr>
        <w:t xml:space="preserve"> z </w:t>
      </w:r>
      <w:r>
        <w:rPr>
          <w:spacing w:val="-1"/>
          <w:sz w:val="22"/>
          <w:szCs w:val="22"/>
        </w:rPr>
        <w:t>urządzeniem</w:t>
      </w:r>
      <w:r>
        <w:rPr>
          <w:sz w:val="22"/>
          <w:szCs w:val="22"/>
        </w:rPr>
        <w:t xml:space="preserve"> </w:t>
      </w:r>
      <w:r>
        <w:rPr>
          <w:spacing w:val="-1"/>
          <w:sz w:val="22"/>
          <w:szCs w:val="22"/>
        </w:rPr>
        <w:t>umożliwiającym</w:t>
      </w:r>
      <w:r>
        <w:rPr>
          <w:spacing w:val="47"/>
          <w:sz w:val="22"/>
          <w:szCs w:val="22"/>
        </w:rPr>
        <w:t xml:space="preserve"> </w:t>
      </w:r>
      <w:r>
        <w:rPr>
          <w:spacing w:val="-1"/>
          <w:sz w:val="22"/>
          <w:szCs w:val="22"/>
        </w:rPr>
        <w:t>zgranie</w:t>
      </w:r>
      <w:r>
        <w:rPr>
          <w:sz w:val="22"/>
          <w:szCs w:val="22"/>
        </w:rPr>
        <w:t xml:space="preserve"> </w:t>
      </w:r>
      <w:r>
        <w:rPr>
          <w:spacing w:val="-1"/>
          <w:sz w:val="22"/>
          <w:szCs w:val="22"/>
        </w:rPr>
        <w:t>obrazu</w:t>
      </w:r>
      <w:r>
        <w:rPr>
          <w:sz w:val="22"/>
          <w:szCs w:val="22"/>
        </w:rPr>
        <w:t xml:space="preserve"> </w:t>
      </w:r>
      <w:r>
        <w:rPr>
          <w:spacing w:val="-1"/>
          <w:sz w:val="22"/>
          <w:szCs w:val="22"/>
        </w:rPr>
        <w:t>zarejestrowanego</w:t>
      </w:r>
      <w:r>
        <w:rPr>
          <w:sz w:val="22"/>
          <w:szCs w:val="22"/>
        </w:rPr>
        <w:t xml:space="preserve"> w jej </w:t>
      </w:r>
      <w:r>
        <w:rPr>
          <w:spacing w:val="-1"/>
          <w:sz w:val="22"/>
          <w:szCs w:val="22"/>
        </w:rPr>
        <w:t>pamięci</w:t>
      </w:r>
      <w:r>
        <w:rPr>
          <w:sz w:val="22"/>
          <w:szCs w:val="22"/>
        </w:rPr>
        <w:t xml:space="preserve"> </w:t>
      </w:r>
      <w:r>
        <w:rPr>
          <w:spacing w:val="-1"/>
          <w:sz w:val="22"/>
          <w:szCs w:val="22"/>
        </w:rPr>
        <w:t>poprzez</w:t>
      </w:r>
      <w:r>
        <w:rPr>
          <w:sz w:val="22"/>
          <w:szCs w:val="22"/>
        </w:rPr>
        <w:t xml:space="preserve"> </w:t>
      </w:r>
      <w:r>
        <w:rPr>
          <w:spacing w:val="-1"/>
          <w:sz w:val="22"/>
          <w:szCs w:val="22"/>
        </w:rPr>
        <w:t>sieć</w:t>
      </w:r>
      <w:r>
        <w:rPr>
          <w:sz w:val="22"/>
          <w:szCs w:val="22"/>
        </w:rPr>
        <w:t xml:space="preserve"> </w:t>
      </w:r>
      <w:r>
        <w:rPr>
          <w:spacing w:val="-1"/>
          <w:sz w:val="22"/>
          <w:szCs w:val="22"/>
        </w:rPr>
        <w:t>bezprzewodowej</w:t>
      </w:r>
      <w:r>
        <w:rPr>
          <w:spacing w:val="49"/>
          <w:sz w:val="22"/>
          <w:szCs w:val="22"/>
        </w:rPr>
        <w:t xml:space="preserve"> </w:t>
      </w:r>
      <w:r>
        <w:rPr>
          <w:spacing w:val="-1"/>
          <w:sz w:val="22"/>
          <w:szCs w:val="22"/>
        </w:rPr>
        <w:t>łączności</w:t>
      </w:r>
      <w:r>
        <w:rPr>
          <w:spacing w:val="58"/>
          <w:sz w:val="22"/>
          <w:szCs w:val="22"/>
        </w:rPr>
        <w:t xml:space="preserve"> </w:t>
      </w:r>
      <w:r>
        <w:rPr>
          <w:sz w:val="22"/>
          <w:szCs w:val="22"/>
        </w:rPr>
        <w:t>WiFi</w:t>
      </w:r>
      <w:r>
        <w:rPr>
          <w:spacing w:val="56"/>
          <w:sz w:val="22"/>
          <w:szCs w:val="22"/>
        </w:rPr>
        <w:t xml:space="preserve"> </w:t>
      </w:r>
      <w:r>
        <w:rPr>
          <w:sz w:val="22"/>
          <w:szCs w:val="22"/>
        </w:rPr>
        <w:t>w</w:t>
      </w:r>
      <w:r>
        <w:rPr>
          <w:spacing w:val="61"/>
          <w:sz w:val="22"/>
          <w:szCs w:val="22"/>
        </w:rPr>
        <w:t xml:space="preserve"> </w:t>
      </w:r>
      <w:r>
        <w:rPr>
          <w:spacing w:val="-1"/>
          <w:sz w:val="22"/>
          <w:szCs w:val="22"/>
        </w:rPr>
        <w:t>momencie</w:t>
      </w:r>
      <w:r>
        <w:rPr>
          <w:spacing w:val="59"/>
          <w:sz w:val="22"/>
          <w:szCs w:val="22"/>
        </w:rPr>
        <w:t xml:space="preserve"> </w:t>
      </w:r>
      <w:r>
        <w:rPr>
          <w:spacing w:val="-1"/>
          <w:sz w:val="22"/>
          <w:szCs w:val="22"/>
        </w:rPr>
        <w:t>gdy</w:t>
      </w:r>
      <w:r>
        <w:rPr>
          <w:spacing w:val="61"/>
          <w:sz w:val="22"/>
          <w:szCs w:val="22"/>
        </w:rPr>
        <w:t xml:space="preserve"> </w:t>
      </w:r>
      <w:r>
        <w:rPr>
          <w:spacing w:val="-1"/>
          <w:sz w:val="22"/>
          <w:szCs w:val="22"/>
        </w:rPr>
        <w:t>osoba</w:t>
      </w:r>
      <w:r>
        <w:rPr>
          <w:spacing w:val="58"/>
          <w:sz w:val="22"/>
          <w:szCs w:val="22"/>
        </w:rPr>
        <w:t xml:space="preserve"> </w:t>
      </w:r>
      <w:r>
        <w:rPr>
          <w:spacing w:val="-1"/>
          <w:sz w:val="22"/>
          <w:szCs w:val="22"/>
        </w:rPr>
        <w:t>uprawniona</w:t>
      </w:r>
      <w:r>
        <w:rPr>
          <w:spacing w:val="61"/>
          <w:sz w:val="22"/>
          <w:szCs w:val="22"/>
        </w:rPr>
        <w:t xml:space="preserve"> </w:t>
      </w:r>
      <w:r>
        <w:rPr>
          <w:spacing w:val="-1"/>
          <w:sz w:val="22"/>
          <w:szCs w:val="22"/>
        </w:rPr>
        <w:t>znajdzie</w:t>
      </w:r>
      <w:r>
        <w:rPr>
          <w:spacing w:val="58"/>
          <w:sz w:val="22"/>
          <w:szCs w:val="22"/>
        </w:rPr>
        <w:t xml:space="preserve"> </w:t>
      </w:r>
      <w:r>
        <w:rPr>
          <w:spacing w:val="-1"/>
          <w:sz w:val="22"/>
          <w:szCs w:val="22"/>
        </w:rPr>
        <w:t>się</w:t>
      </w:r>
      <w:r>
        <w:rPr>
          <w:spacing w:val="59"/>
          <w:sz w:val="22"/>
          <w:szCs w:val="22"/>
        </w:rPr>
        <w:t xml:space="preserve"> </w:t>
      </w:r>
      <w:r>
        <w:rPr>
          <w:sz w:val="22"/>
          <w:szCs w:val="22"/>
        </w:rPr>
        <w:t>w</w:t>
      </w:r>
      <w:r>
        <w:rPr>
          <w:spacing w:val="61"/>
          <w:sz w:val="22"/>
          <w:szCs w:val="22"/>
        </w:rPr>
        <w:t xml:space="preserve"> </w:t>
      </w:r>
      <w:r>
        <w:rPr>
          <w:spacing w:val="-1"/>
          <w:sz w:val="22"/>
          <w:szCs w:val="22"/>
        </w:rPr>
        <w:t>rejonie</w:t>
      </w:r>
      <w:r>
        <w:rPr>
          <w:spacing w:val="61"/>
          <w:sz w:val="22"/>
          <w:szCs w:val="22"/>
        </w:rPr>
        <w:t xml:space="preserve"> </w:t>
      </w:r>
      <w:r>
        <w:rPr>
          <w:spacing w:val="-1"/>
          <w:sz w:val="22"/>
          <w:szCs w:val="22"/>
        </w:rPr>
        <w:t>tablicy</w:t>
      </w:r>
      <w:r>
        <w:rPr>
          <w:spacing w:val="43"/>
          <w:sz w:val="22"/>
          <w:szCs w:val="22"/>
        </w:rPr>
        <w:t xml:space="preserve"> </w:t>
      </w:r>
      <w:r>
        <w:rPr>
          <w:spacing w:val="-1"/>
          <w:sz w:val="22"/>
          <w:szCs w:val="22"/>
        </w:rPr>
        <w:t>(kamery), kamera</w:t>
      </w:r>
      <w:r>
        <w:rPr>
          <w:spacing w:val="64"/>
          <w:sz w:val="22"/>
          <w:szCs w:val="22"/>
        </w:rPr>
        <w:t xml:space="preserve"> </w:t>
      </w:r>
      <w:r>
        <w:rPr>
          <w:spacing w:val="-1"/>
          <w:sz w:val="22"/>
          <w:szCs w:val="22"/>
        </w:rPr>
        <w:t>musi</w:t>
      </w:r>
      <w:r>
        <w:rPr>
          <w:spacing w:val="62"/>
          <w:sz w:val="22"/>
          <w:szCs w:val="22"/>
        </w:rPr>
        <w:t xml:space="preserve"> </w:t>
      </w:r>
      <w:r>
        <w:rPr>
          <w:spacing w:val="-1"/>
          <w:sz w:val="22"/>
          <w:szCs w:val="22"/>
        </w:rPr>
        <w:t>zostać</w:t>
      </w:r>
      <w:r>
        <w:rPr>
          <w:spacing w:val="66"/>
          <w:sz w:val="22"/>
          <w:szCs w:val="22"/>
        </w:rPr>
        <w:t xml:space="preserve"> </w:t>
      </w:r>
      <w:r>
        <w:rPr>
          <w:spacing w:val="-1"/>
          <w:sz w:val="22"/>
          <w:szCs w:val="22"/>
        </w:rPr>
        <w:t>wyposażona</w:t>
      </w:r>
      <w:r>
        <w:rPr>
          <w:spacing w:val="64"/>
          <w:sz w:val="22"/>
          <w:szCs w:val="22"/>
        </w:rPr>
        <w:t xml:space="preserve"> </w:t>
      </w:r>
      <w:r>
        <w:rPr>
          <w:sz w:val="22"/>
          <w:szCs w:val="22"/>
        </w:rPr>
        <w:t>i</w:t>
      </w:r>
      <w:r>
        <w:rPr>
          <w:spacing w:val="63"/>
          <w:sz w:val="22"/>
          <w:szCs w:val="22"/>
        </w:rPr>
        <w:t xml:space="preserve"> </w:t>
      </w:r>
      <w:r>
        <w:rPr>
          <w:spacing w:val="-1"/>
          <w:sz w:val="22"/>
          <w:szCs w:val="22"/>
        </w:rPr>
        <w:t>zintegrowana</w:t>
      </w:r>
      <w:r>
        <w:rPr>
          <w:spacing w:val="64"/>
          <w:sz w:val="22"/>
          <w:szCs w:val="22"/>
        </w:rPr>
        <w:t xml:space="preserve"> </w:t>
      </w:r>
      <w:r>
        <w:rPr>
          <w:sz w:val="22"/>
          <w:szCs w:val="22"/>
        </w:rPr>
        <w:t>z</w:t>
      </w:r>
      <w:r>
        <w:rPr>
          <w:spacing w:val="65"/>
          <w:sz w:val="22"/>
          <w:szCs w:val="22"/>
        </w:rPr>
        <w:t xml:space="preserve"> </w:t>
      </w:r>
      <w:r>
        <w:rPr>
          <w:spacing w:val="-1"/>
          <w:sz w:val="22"/>
          <w:szCs w:val="22"/>
        </w:rPr>
        <w:t>urządzeniem</w:t>
      </w:r>
      <w:r>
        <w:rPr>
          <w:spacing w:val="64"/>
          <w:sz w:val="22"/>
          <w:szCs w:val="22"/>
        </w:rPr>
        <w:t xml:space="preserve"> </w:t>
      </w:r>
      <w:r>
        <w:rPr>
          <w:spacing w:val="-1"/>
          <w:sz w:val="22"/>
          <w:szCs w:val="22"/>
        </w:rPr>
        <w:t>(modemem</w:t>
      </w:r>
      <w:r>
        <w:rPr>
          <w:spacing w:val="37"/>
          <w:sz w:val="22"/>
          <w:szCs w:val="22"/>
        </w:rPr>
        <w:t xml:space="preserve"> </w:t>
      </w:r>
      <w:r>
        <w:rPr>
          <w:spacing w:val="-1"/>
          <w:sz w:val="22"/>
          <w:szCs w:val="22"/>
        </w:rPr>
        <w:t>GSM/LTE),</w:t>
      </w:r>
      <w:r>
        <w:rPr>
          <w:sz w:val="22"/>
          <w:szCs w:val="22"/>
        </w:rPr>
        <w:t xml:space="preserve"> </w:t>
      </w:r>
      <w:r>
        <w:rPr>
          <w:spacing w:val="-1"/>
          <w:sz w:val="22"/>
          <w:szCs w:val="22"/>
        </w:rPr>
        <w:t>tak</w:t>
      </w:r>
      <w:r>
        <w:rPr>
          <w:sz w:val="22"/>
          <w:szCs w:val="22"/>
        </w:rPr>
        <w:t xml:space="preserve"> </w:t>
      </w:r>
      <w:r>
        <w:rPr>
          <w:spacing w:val="-1"/>
          <w:sz w:val="22"/>
          <w:szCs w:val="22"/>
        </w:rPr>
        <w:t>aby</w:t>
      </w:r>
      <w:r>
        <w:rPr>
          <w:spacing w:val="3"/>
          <w:sz w:val="22"/>
          <w:szCs w:val="22"/>
        </w:rPr>
        <w:t xml:space="preserve"> </w:t>
      </w:r>
      <w:r>
        <w:rPr>
          <w:spacing w:val="-1"/>
          <w:sz w:val="22"/>
          <w:szCs w:val="22"/>
        </w:rPr>
        <w:t>możliwy</w:t>
      </w:r>
      <w:r>
        <w:rPr>
          <w:spacing w:val="3"/>
          <w:sz w:val="22"/>
          <w:szCs w:val="22"/>
        </w:rPr>
        <w:t xml:space="preserve"> </w:t>
      </w:r>
      <w:r>
        <w:rPr>
          <w:sz w:val="22"/>
          <w:szCs w:val="22"/>
        </w:rPr>
        <w:t>był</w:t>
      </w:r>
      <w:r>
        <w:rPr>
          <w:spacing w:val="-2"/>
          <w:sz w:val="22"/>
          <w:szCs w:val="22"/>
        </w:rPr>
        <w:t xml:space="preserve"> </w:t>
      </w:r>
      <w:r>
        <w:rPr>
          <w:spacing w:val="-1"/>
          <w:sz w:val="22"/>
          <w:szCs w:val="22"/>
        </w:rPr>
        <w:t>zdalny,</w:t>
      </w:r>
      <w:r>
        <w:rPr>
          <w:spacing w:val="2"/>
          <w:sz w:val="22"/>
          <w:szCs w:val="22"/>
        </w:rPr>
        <w:t xml:space="preserve"> </w:t>
      </w:r>
      <w:r>
        <w:rPr>
          <w:spacing w:val="-1"/>
          <w:sz w:val="22"/>
          <w:szCs w:val="22"/>
        </w:rPr>
        <w:t>bieżący</w:t>
      </w:r>
      <w:r>
        <w:rPr>
          <w:sz w:val="22"/>
          <w:szCs w:val="22"/>
        </w:rPr>
        <w:t xml:space="preserve"> </w:t>
      </w:r>
      <w:r>
        <w:rPr>
          <w:spacing w:val="-1"/>
          <w:sz w:val="22"/>
          <w:szCs w:val="22"/>
        </w:rPr>
        <w:t>podgląd</w:t>
      </w:r>
      <w:r>
        <w:rPr>
          <w:spacing w:val="3"/>
          <w:sz w:val="22"/>
          <w:szCs w:val="22"/>
        </w:rPr>
        <w:t xml:space="preserve"> </w:t>
      </w:r>
      <w:r>
        <w:rPr>
          <w:spacing w:val="-1"/>
          <w:sz w:val="22"/>
          <w:szCs w:val="22"/>
        </w:rPr>
        <w:t>obrazu</w:t>
      </w:r>
      <w:r>
        <w:rPr>
          <w:spacing w:val="3"/>
          <w:sz w:val="22"/>
          <w:szCs w:val="22"/>
        </w:rPr>
        <w:t xml:space="preserve"> </w:t>
      </w:r>
      <w:r>
        <w:rPr>
          <w:spacing w:val="-1"/>
          <w:sz w:val="22"/>
          <w:szCs w:val="22"/>
        </w:rPr>
        <w:t>rejestrowanego</w:t>
      </w:r>
      <w:r>
        <w:rPr>
          <w:spacing w:val="2"/>
          <w:sz w:val="22"/>
          <w:szCs w:val="22"/>
        </w:rPr>
        <w:t xml:space="preserve"> </w:t>
      </w:r>
      <w:r>
        <w:rPr>
          <w:spacing w:val="-1"/>
          <w:sz w:val="22"/>
          <w:szCs w:val="22"/>
        </w:rPr>
        <w:t>przez</w:t>
      </w:r>
      <w:r>
        <w:rPr>
          <w:spacing w:val="61"/>
          <w:sz w:val="22"/>
          <w:szCs w:val="22"/>
        </w:rPr>
        <w:t xml:space="preserve"> </w:t>
      </w:r>
      <w:r>
        <w:rPr>
          <w:spacing w:val="-1"/>
          <w:sz w:val="22"/>
          <w:szCs w:val="22"/>
        </w:rPr>
        <w:t>kamerę.</w:t>
      </w:r>
      <w:r>
        <w:rPr>
          <w:spacing w:val="14"/>
          <w:sz w:val="22"/>
          <w:szCs w:val="22"/>
        </w:rPr>
        <w:t xml:space="preserve"> </w:t>
      </w:r>
      <w:r>
        <w:rPr>
          <w:spacing w:val="-1"/>
          <w:sz w:val="22"/>
          <w:szCs w:val="22"/>
        </w:rPr>
        <w:t>Dostarczenie</w:t>
      </w:r>
      <w:r>
        <w:rPr>
          <w:spacing w:val="15"/>
          <w:sz w:val="22"/>
          <w:szCs w:val="22"/>
        </w:rPr>
        <w:t xml:space="preserve"> </w:t>
      </w:r>
      <w:r>
        <w:rPr>
          <w:spacing w:val="-1"/>
          <w:sz w:val="22"/>
          <w:szCs w:val="22"/>
        </w:rPr>
        <w:t>aplikacji</w:t>
      </w:r>
      <w:r>
        <w:rPr>
          <w:spacing w:val="15"/>
          <w:sz w:val="22"/>
          <w:szCs w:val="22"/>
        </w:rPr>
        <w:t xml:space="preserve"> </w:t>
      </w:r>
      <w:r>
        <w:rPr>
          <w:spacing w:val="-1"/>
          <w:sz w:val="22"/>
          <w:szCs w:val="22"/>
        </w:rPr>
        <w:t>bądź</w:t>
      </w:r>
      <w:r>
        <w:rPr>
          <w:spacing w:val="14"/>
          <w:sz w:val="22"/>
          <w:szCs w:val="22"/>
        </w:rPr>
        <w:t xml:space="preserve"> </w:t>
      </w:r>
      <w:r>
        <w:rPr>
          <w:spacing w:val="-1"/>
          <w:sz w:val="22"/>
          <w:szCs w:val="22"/>
        </w:rPr>
        <w:t>oprogramowania</w:t>
      </w:r>
      <w:r>
        <w:rPr>
          <w:spacing w:val="19"/>
          <w:sz w:val="22"/>
          <w:szCs w:val="22"/>
        </w:rPr>
        <w:t xml:space="preserve"> </w:t>
      </w:r>
      <w:r>
        <w:rPr>
          <w:spacing w:val="-1"/>
          <w:sz w:val="22"/>
          <w:szCs w:val="22"/>
        </w:rPr>
        <w:t>instalowanego</w:t>
      </w:r>
      <w:r>
        <w:rPr>
          <w:spacing w:val="15"/>
          <w:sz w:val="22"/>
          <w:szCs w:val="22"/>
        </w:rPr>
        <w:t xml:space="preserve"> </w:t>
      </w:r>
      <w:r>
        <w:rPr>
          <w:spacing w:val="-2"/>
          <w:sz w:val="22"/>
          <w:szCs w:val="22"/>
        </w:rPr>
        <w:t>lokalnie</w:t>
      </w:r>
      <w:r>
        <w:rPr>
          <w:spacing w:val="18"/>
          <w:sz w:val="22"/>
          <w:szCs w:val="22"/>
        </w:rPr>
        <w:t xml:space="preserve"> </w:t>
      </w:r>
      <w:r>
        <w:rPr>
          <w:spacing w:val="-1"/>
          <w:sz w:val="22"/>
          <w:szCs w:val="22"/>
        </w:rPr>
        <w:t>na</w:t>
      </w:r>
      <w:r>
        <w:rPr>
          <w:spacing w:val="52"/>
          <w:sz w:val="22"/>
          <w:szCs w:val="22"/>
        </w:rPr>
        <w:t xml:space="preserve"> </w:t>
      </w:r>
      <w:r>
        <w:rPr>
          <w:spacing w:val="-1"/>
          <w:sz w:val="22"/>
          <w:szCs w:val="22"/>
        </w:rPr>
        <w:t>stacjach</w:t>
      </w:r>
      <w:r>
        <w:rPr>
          <w:spacing w:val="31"/>
          <w:sz w:val="22"/>
          <w:szCs w:val="22"/>
        </w:rPr>
        <w:t xml:space="preserve"> </w:t>
      </w:r>
      <w:r>
        <w:rPr>
          <w:spacing w:val="-1"/>
          <w:sz w:val="22"/>
          <w:szCs w:val="22"/>
        </w:rPr>
        <w:t>roboczych</w:t>
      </w:r>
      <w:r>
        <w:rPr>
          <w:spacing w:val="31"/>
          <w:sz w:val="22"/>
          <w:szCs w:val="22"/>
        </w:rPr>
        <w:t xml:space="preserve"> </w:t>
      </w:r>
      <w:r>
        <w:rPr>
          <w:spacing w:val="-1"/>
          <w:sz w:val="22"/>
          <w:szCs w:val="22"/>
        </w:rPr>
        <w:t>wskazanych</w:t>
      </w:r>
      <w:r>
        <w:rPr>
          <w:spacing w:val="31"/>
          <w:sz w:val="22"/>
          <w:szCs w:val="22"/>
        </w:rPr>
        <w:t xml:space="preserve"> </w:t>
      </w:r>
      <w:r>
        <w:rPr>
          <w:spacing w:val="-1"/>
          <w:sz w:val="22"/>
          <w:szCs w:val="22"/>
        </w:rPr>
        <w:t>przez</w:t>
      </w:r>
      <w:r>
        <w:rPr>
          <w:spacing w:val="31"/>
          <w:sz w:val="22"/>
          <w:szCs w:val="22"/>
        </w:rPr>
        <w:t xml:space="preserve"> </w:t>
      </w:r>
      <w:r>
        <w:rPr>
          <w:spacing w:val="-1"/>
          <w:sz w:val="22"/>
          <w:szCs w:val="22"/>
        </w:rPr>
        <w:t>Zamawiającego,</w:t>
      </w:r>
      <w:r>
        <w:rPr>
          <w:spacing w:val="31"/>
          <w:sz w:val="22"/>
          <w:szCs w:val="22"/>
        </w:rPr>
        <w:t xml:space="preserve"> </w:t>
      </w:r>
      <w:r>
        <w:rPr>
          <w:spacing w:val="-1"/>
          <w:sz w:val="22"/>
          <w:szCs w:val="22"/>
        </w:rPr>
        <w:t>umożliwiającego</w:t>
      </w:r>
      <w:r>
        <w:rPr>
          <w:spacing w:val="32"/>
          <w:sz w:val="22"/>
          <w:szCs w:val="22"/>
        </w:rPr>
        <w:t xml:space="preserve"> </w:t>
      </w:r>
      <w:r>
        <w:rPr>
          <w:spacing w:val="-1"/>
          <w:sz w:val="22"/>
          <w:szCs w:val="22"/>
        </w:rPr>
        <w:t>bieżący</w:t>
      </w:r>
      <w:r>
        <w:rPr>
          <w:spacing w:val="37"/>
          <w:sz w:val="22"/>
          <w:szCs w:val="22"/>
        </w:rPr>
        <w:t xml:space="preserve"> </w:t>
      </w:r>
      <w:r>
        <w:rPr>
          <w:spacing w:val="-1"/>
          <w:sz w:val="22"/>
          <w:szCs w:val="22"/>
        </w:rPr>
        <w:t>podgląd</w:t>
      </w:r>
      <w:r>
        <w:rPr>
          <w:spacing w:val="1"/>
          <w:sz w:val="22"/>
          <w:szCs w:val="22"/>
        </w:rPr>
        <w:t xml:space="preserve"> </w:t>
      </w:r>
      <w:r>
        <w:rPr>
          <w:spacing w:val="-1"/>
          <w:sz w:val="22"/>
          <w:szCs w:val="22"/>
        </w:rPr>
        <w:t>obrazu</w:t>
      </w:r>
      <w:r>
        <w:rPr>
          <w:spacing w:val="-2"/>
          <w:sz w:val="22"/>
          <w:szCs w:val="22"/>
        </w:rPr>
        <w:t xml:space="preserve"> </w:t>
      </w:r>
      <w:r>
        <w:rPr>
          <w:sz w:val="22"/>
          <w:szCs w:val="22"/>
        </w:rPr>
        <w:t>z</w:t>
      </w:r>
      <w:r>
        <w:rPr>
          <w:spacing w:val="1"/>
          <w:sz w:val="22"/>
          <w:szCs w:val="22"/>
        </w:rPr>
        <w:t xml:space="preserve"> </w:t>
      </w:r>
      <w:r>
        <w:rPr>
          <w:spacing w:val="-1"/>
          <w:sz w:val="22"/>
          <w:szCs w:val="22"/>
        </w:rPr>
        <w:t>kamery</w:t>
      </w:r>
      <w:r>
        <w:rPr>
          <w:spacing w:val="-3"/>
          <w:sz w:val="22"/>
          <w:szCs w:val="22"/>
        </w:rPr>
        <w:t xml:space="preserve"> </w:t>
      </w:r>
      <w:r>
        <w:rPr>
          <w:spacing w:val="-1"/>
          <w:sz w:val="22"/>
          <w:szCs w:val="22"/>
        </w:rPr>
        <w:t>należy</w:t>
      </w:r>
      <w:r>
        <w:rPr>
          <w:sz w:val="22"/>
          <w:szCs w:val="22"/>
        </w:rPr>
        <w:t xml:space="preserve"> </w:t>
      </w:r>
      <w:r>
        <w:rPr>
          <w:spacing w:val="-1"/>
          <w:sz w:val="22"/>
          <w:szCs w:val="22"/>
        </w:rPr>
        <w:t>do obowiązków</w:t>
      </w:r>
      <w:r>
        <w:rPr>
          <w:spacing w:val="-2"/>
          <w:sz w:val="22"/>
          <w:szCs w:val="22"/>
        </w:rPr>
        <w:t xml:space="preserve"> </w:t>
      </w:r>
      <w:r>
        <w:rPr>
          <w:spacing w:val="-1"/>
          <w:sz w:val="22"/>
          <w:szCs w:val="22"/>
        </w:rPr>
        <w:t>Wykonawcy,</w:t>
      </w:r>
    </w:p>
    <w:p w:rsidR="005E3F9A" w:rsidRDefault="005E3F9A" w:rsidP="005E3F9A">
      <w:pPr>
        <w:pStyle w:val="Tekstpodstawowy"/>
        <w:numPr>
          <w:ilvl w:val="0"/>
          <w:numId w:val="45"/>
        </w:numPr>
        <w:kinsoku w:val="0"/>
        <w:overflowPunct w:val="0"/>
        <w:spacing w:before="120" w:after="120" w:line="288" w:lineRule="auto"/>
        <w:ind w:left="567" w:hanging="567"/>
        <w:jc w:val="both"/>
        <w:rPr>
          <w:spacing w:val="-1"/>
          <w:sz w:val="22"/>
          <w:szCs w:val="22"/>
        </w:rPr>
      </w:pPr>
      <w:r>
        <w:rPr>
          <w:spacing w:val="-1"/>
          <w:sz w:val="22"/>
          <w:szCs w:val="22"/>
        </w:rPr>
        <w:t>Każda</w:t>
      </w:r>
      <w:r>
        <w:rPr>
          <w:spacing w:val="39"/>
          <w:sz w:val="22"/>
          <w:szCs w:val="22"/>
        </w:rPr>
        <w:t xml:space="preserve"> </w:t>
      </w:r>
      <w:r>
        <w:rPr>
          <w:spacing w:val="-1"/>
          <w:sz w:val="22"/>
          <w:szCs w:val="22"/>
        </w:rPr>
        <w:t>kamera</w:t>
      </w:r>
      <w:r>
        <w:rPr>
          <w:spacing w:val="39"/>
          <w:sz w:val="22"/>
          <w:szCs w:val="22"/>
        </w:rPr>
        <w:t xml:space="preserve"> </w:t>
      </w:r>
      <w:r>
        <w:rPr>
          <w:spacing w:val="-1"/>
          <w:sz w:val="22"/>
          <w:szCs w:val="22"/>
        </w:rPr>
        <w:t>do</w:t>
      </w:r>
      <w:r>
        <w:rPr>
          <w:spacing w:val="41"/>
          <w:sz w:val="22"/>
          <w:szCs w:val="22"/>
        </w:rPr>
        <w:t xml:space="preserve"> </w:t>
      </w:r>
      <w:r>
        <w:rPr>
          <w:spacing w:val="-1"/>
          <w:sz w:val="22"/>
          <w:szCs w:val="22"/>
        </w:rPr>
        <w:t>monitoringu</w:t>
      </w:r>
      <w:r>
        <w:rPr>
          <w:spacing w:val="39"/>
          <w:sz w:val="22"/>
          <w:szCs w:val="22"/>
        </w:rPr>
        <w:t xml:space="preserve"> </w:t>
      </w:r>
      <w:r>
        <w:rPr>
          <w:spacing w:val="-1"/>
          <w:sz w:val="22"/>
          <w:szCs w:val="22"/>
        </w:rPr>
        <w:t>przystanku</w:t>
      </w:r>
      <w:r>
        <w:rPr>
          <w:spacing w:val="40"/>
          <w:sz w:val="22"/>
          <w:szCs w:val="22"/>
        </w:rPr>
        <w:t xml:space="preserve"> </w:t>
      </w:r>
      <w:r>
        <w:rPr>
          <w:spacing w:val="-1"/>
          <w:sz w:val="22"/>
          <w:szCs w:val="22"/>
        </w:rPr>
        <w:t>musi</w:t>
      </w:r>
      <w:r>
        <w:rPr>
          <w:spacing w:val="39"/>
          <w:sz w:val="22"/>
          <w:szCs w:val="22"/>
        </w:rPr>
        <w:t xml:space="preserve"> </w:t>
      </w:r>
      <w:r>
        <w:rPr>
          <w:spacing w:val="-1"/>
          <w:sz w:val="22"/>
          <w:szCs w:val="22"/>
        </w:rPr>
        <w:t>posiadać,</w:t>
      </w:r>
      <w:r>
        <w:rPr>
          <w:spacing w:val="39"/>
          <w:sz w:val="22"/>
          <w:szCs w:val="22"/>
        </w:rPr>
        <w:t xml:space="preserve"> </w:t>
      </w:r>
      <w:r>
        <w:rPr>
          <w:sz w:val="22"/>
          <w:szCs w:val="22"/>
        </w:rPr>
        <w:t>co</w:t>
      </w:r>
      <w:r>
        <w:rPr>
          <w:spacing w:val="42"/>
          <w:sz w:val="22"/>
          <w:szCs w:val="22"/>
        </w:rPr>
        <w:t xml:space="preserve"> </w:t>
      </w:r>
      <w:r>
        <w:rPr>
          <w:spacing w:val="-1"/>
          <w:sz w:val="22"/>
          <w:szCs w:val="22"/>
        </w:rPr>
        <w:t>najmniej</w:t>
      </w:r>
      <w:r>
        <w:rPr>
          <w:spacing w:val="40"/>
          <w:sz w:val="22"/>
          <w:szCs w:val="22"/>
        </w:rPr>
        <w:t xml:space="preserve"> </w:t>
      </w:r>
      <w:r>
        <w:rPr>
          <w:spacing w:val="-1"/>
          <w:sz w:val="22"/>
          <w:szCs w:val="22"/>
        </w:rPr>
        <w:t>następujące</w:t>
      </w:r>
      <w:r>
        <w:rPr>
          <w:spacing w:val="43"/>
          <w:sz w:val="22"/>
          <w:szCs w:val="22"/>
        </w:rPr>
        <w:t xml:space="preserve"> </w:t>
      </w:r>
      <w:r>
        <w:rPr>
          <w:spacing w:val="-1"/>
          <w:sz w:val="22"/>
          <w:szCs w:val="22"/>
        </w:rPr>
        <w:t>parametry:</w:t>
      </w:r>
    </w:p>
    <w:p w:rsidR="005E3F9A" w:rsidRDefault="005E3F9A" w:rsidP="005E3F9A">
      <w:pPr>
        <w:pStyle w:val="Tekstpodstawowy"/>
        <w:numPr>
          <w:ilvl w:val="0"/>
          <w:numId w:val="46"/>
        </w:numPr>
        <w:kinsoku w:val="0"/>
        <w:overflowPunct w:val="0"/>
        <w:spacing w:before="120" w:after="120" w:line="288" w:lineRule="auto"/>
        <w:ind w:left="1134" w:hanging="567"/>
        <w:jc w:val="both"/>
        <w:rPr>
          <w:sz w:val="22"/>
          <w:szCs w:val="22"/>
        </w:rPr>
      </w:pPr>
      <w:r>
        <w:rPr>
          <w:spacing w:val="-1"/>
          <w:sz w:val="22"/>
          <w:szCs w:val="22"/>
        </w:rPr>
        <w:t>przetwornik</w:t>
      </w:r>
      <w:r>
        <w:rPr>
          <w:spacing w:val="2"/>
          <w:sz w:val="22"/>
          <w:szCs w:val="22"/>
        </w:rPr>
        <w:t xml:space="preserve"> </w:t>
      </w:r>
      <w:r>
        <w:rPr>
          <w:spacing w:val="-1"/>
          <w:sz w:val="22"/>
          <w:szCs w:val="22"/>
        </w:rPr>
        <w:t>obrazu:</w:t>
      </w:r>
      <w:r>
        <w:rPr>
          <w:spacing w:val="6"/>
          <w:sz w:val="22"/>
          <w:szCs w:val="22"/>
        </w:rPr>
        <w:t xml:space="preserve"> </w:t>
      </w:r>
      <w:r>
        <w:rPr>
          <w:spacing w:val="-1"/>
          <w:sz w:val="22"/>
          <w:szCs w:val="22"/>
        </w:rPr>
        <w:t>CMOS</w:t>
      </w:r>
      <w:r>
        <w:rPr>
          <w:spacing w:val="3"/>
          <w:sz w:val="22"/>
          <w:szCs w:val="22"/>
        </w:rPr>
        <w:t xml:space="preserve"> </w:t>
      </w:r>
      <w:r>
        <w:rPr>
          <w:spacing w:val="-1"/>
          <w:sz w:val="22"/>
          <w:szCs w:val="22"/>
        </w:rPr>
        <w:t>formatu</w:t>
      </w:r>
      <w:r>
        <w:rPr>
          <w:spacing w:val="2"/>
          <w:sz w:val="22"/>
          <w:szCs w:val="22"/>
        </w:rPr>
        <w:t xml:space="preserve"> </w:t>
      </w:r>
      <w:r>
        <w:rPr>
          <w:spacing w:val="-2"/>
          <w:sz w:val="22"/>
          <w:szCs w:val="22"/>
        </w:rPr>
        <w:t>minimum</w:t>
      </w:r>
      <w:r>
        <w:rPr>
          <w:spacing w:val="2"/>
          <w:sz w:val="22"/>
          <w:szCs w:val="22"/>
        </w:rPr>
        <w:t xml:space="preserve"> </w:t>
      </w:r>
      <w:r>
        <w:rPr>
          <w:spacing w:val="-1"/>
          <w:sz w:val="22"/>
          <w:szCs w:val="22"/>
        </w:rPr>
        <w:t>1/3”</w:t>
      </w:r>
      <w:r>
        <w:rPr>
          <w:spacing w:val="2"/>
          <w:sz w:val="22"/>
          <w:szCs w:val="22"/>
        </w:rPr>
        <w:t xml:space="preserve"> </w:t>
      </w:r>
      <w:r>
        <w:rPr>
          <w:spacing w:val="-1"/>
          <w:sz w:val="22"/>
          <w:szCs w:val="22"/>
        </w:rPr>
        <w:t>ze</w:t>
      </w:r>
      <w:r>
        <w:rPr>
          <w:spacing w:val="3"/>
          <w:sz w:val="22"/>
          <w:szCs w:val="22"/>
        </w:rPr>
        <w:t xml:space="preserve"> </w:t>
      </w:r>
      <w:r>
        <w:rPr>
          <w:spacing w:val="-1"/>
          <w:sz w:val="22"/>
          <w:szCs w:val="22"/>
        </w:rPr>
        <w:t>skanowaniem</w:t>
      </w:r>
      <w:r>
        <w:rPr>
          <w:spacing w:val="27"/>
          <w:sz w:val="22"/>
          <w:szCs w:val="22"/>
        </w:rPr>
        <w:t xml:space="preserve"> </w:t>
      </w:r>
      <w:r>
        <w:rPr>
          <w:spacing w:val="-1"/>
          <w:sz w:val="22"/>
          <w:szCs w:val="22"/>
        </w:rPr>
        <w:t>progresywnym</w:t>
      </w:r>
      <w:r>
        <w:rPr>
          <w:sz w:val="22"/>
          <w:szCs w:val="22"/>
        </w:rPr>
        <w:t xml:space="preserve"> i</w:t>
      </w:r>
      <w:r>
        <w:rPr>
          <w:spacing w:val="-4"/>
          <w:sz w:val="22"/>
          <w:szCs w:val="22"/>
        </w:rPr>
        <w:t xml:space="preserve"> </w:t>
      </w:r>
      <w:r>
        <w:rPr>
          <w:sz w:val="22"/>
          <w:szCs w:val="22"/>
        </w:rPr>
        <w:t>WDR,</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liczba</w:t>
      </w:r>
      <w:r>
        <w:rPr>
          <w:spacing w:val="1"/>
          <w:sz w:val="22"/>
          <w:szCs w:val="22"/>
        </w:rPr>
        <w:t xml:space="preserve"> </w:t>
      </w:r>
      <w:r>
        <w:rPr>
          <w:spacing w:val="-1"/>
          <w:sz w:val="22"/>
          <w:szCs w:val="22"/>
        </w:rPr>
        <w:t>aktywnych</w:t>
      </w:r>
      <w:r>
        <w:rPr>
          <w:spacing w:val="-2"/>
          <w:sz w:val="22"/>
          <w:szCs w:val="22"/>
        </w:rPr>
        <w:t xml:space="preserve"> </w:t>
      </w:r>
      <w:r>
        <w:rPr>
          <w:spacing w:val="-1"/>
          <w:sz w:val="22"/>
          <w:szCs w:val="22"/>
        </w:rPr>
        <w:t xml:space="preserve">pikseli: </w:t>
      </w:r>
      <w:r>
        <w:rPr>
          <w:sz w:val="22"/>
          <w:szCs w:val="22"/>
        </w:rPr>
        <w:t>co</w:t>
      </w:r>
      <w:r>
        <w:rPr>
          <w:spacing w:val="-1"/>
          <w:sz w:val="22"/>
          <w:szCs w:val="22"/>
        </w:rPr>
        <w:t xml:space="preserve"> najmniej</w:t>
      </w:r>
      <w:r>
        <w:rPr>
          <w:sz w:val="22"/>
          <w:szCs w:val="22"/>
        </w:rPr>
        <w:t xml:space="preserve"> </w:t>
      </w:r>
      <w:r>
        <w:rPr>
          <w:spacing w:val="-1"/>
          <w:sz w:val="22"/>
          <w:szCs w:val="22"/>
        </w:rPr>
        <w:t>1920</w:t>
      </w:r>
      <w:r>
        <w:rPr>
          <w:sz w:val="22"/>
          <w:szCs w:val="22"/>
        </w:rPr>
        <w:t xml:space="preserve"> w</w:t>
      </w:r>
      <w:r>
        <w:rPr>
          <w:spacing w:val="-2"/>
          <w:sz w:val="22"/>
          <w:szCs w:val="22"/>
        </w:rPr>
        <w:t xml:space="preserve"> </w:t>
      </w:r>
      <w:r>
        <w:rPr>
          <w:spacing w:val="-1"/>
          <w:sz w:val="22"/>
          <w:szCs w:val="22"/>
        </w:rPr>
        <w:t>poziomie</w:t>
      </w:r>
      <w:r>
        <w:rPr>
          <w:spacing w:val="2"/>
          <w:sz w:val="22"/>
          <w:szCs w:val="22"/>
        </w:rPr>
        <w:t xml:space="preserve"> </w:t>
      </w:r>
      <w:r>
        <w:rPr>
          <w:sz w:val="22"/>
          <w:szCs w:val="22"/>
        </w:rPr>
        <w:t>i</w:t>
      </w:r>
      <w:r>
        <w:rPr>
          <w:spacing w:val="-2"/>
          <w:sz w:val="22"/>
          <w:szCs w:val="22"/>
        </w:rPr>
        <w:t xml:space="preserve"> </w:t>
      </w:r>
      <w:r>
        <w:rPr>
          <w:spacing w:val="-1"/>
          <w:sz w:val="22"/>
          <w:szCs w:val="22"/>
        </w:rPr>
        <w:t>1080</w:t>
      </w:r>
      <w:r>
        <w:rPr>
          <w:spacing w:val="-2"/>
          <w:sz w:val="22"/>
          <w:szCs w:val="22"/>
        </w:rPr>
        <w:t xml:space="preserve"> </w:t>
      </w:r>
      <w:r>
        <w:rPr>
          <w:sz w:val="22"/>
          <w:szCs w:val="22"/>
        </w:rPr>
        <w:t>w</w:t>
      </w:r>
      <w:r>
        <w:rPr>
          <w:spacing w:val="1"/>
          <w:sz w:val="22"/>
          <w:szCs w:val="22"/>
        </w:rPr>
        <w:t xml:space="preserve"> </w:t>
      </w:r>
      <w:r>
        <w:rPr>
          <w:spacing w:val="-1"/>
          <w:sz w:val="22"/>
          <w:szCs w:val="22"/>
        </w:rPr>
        <w:t>pionie,</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szybkość</w:t>
      </w:r>
      <w:r>
        <w:rPr>
          <w:spacing w:val="8"/>
          <w:sz w:val="22"/>
          <w:szCs w:val="22"/>
        </w:rPr>
        <w:t xml:space="preserve"> </w:t>
      </w:r>
      <w:r>
        <w:rPr>
          <w:spacing w:val="-1"/>
          <w:sz w:val="22"/>
          <w:szCs w:val="22"/>
        </w:rPr>
        <w:t>przetwarzania</w:t>
      </w:r>
      <w:r>
        <w:rPr>
          <w:spacing w:val="7"/>
          <w:sz w:val="22"/>
          <w:szCs w:val="22"/>
        </w:rPr>
        <w:t xml:space="preserve"> </w:t>
      </w:r>
      <w:r>
        <w:rPr>
          <w:spacing w:val="-1"/>
          <w:sz w:val="22"/>
          <w:szCs w:val="22"/>
        </w:rPr>
        <w:t>obrazu:</w:t>
      </w:r>
      <w:r>
        <w:rPr>
          <w:spacing w:val="8"/>
          <w:sz w:val="22"/>
          <w:szCs w:val="22"/>
        </w:rPr>
        <w:t xml:space="preserve"> </w:t>
      </w:r>
      <w:r>
        <w:rPr>
          <w:spacing w:val="-1"/>
          <w:sz w:val="22"/>
          <w:szCs w:val="22"/>
        </w:rPr>
        <w:t>do</w:t>
      </w:r>
      <w:r>
        <w:rPr>
          <w:spacing w:val="8"/>
          <w:sz w:val="22"/>
          <w:szCs w:val="22"/>
        </w:rPr>
        <w:t xml:space="preserve"> </w:t>
      </w:r>
      <w:r>
        <w:rPr>
          <w:spacing w:val="-1"/>
          <w:sz w:val="22"/>
          <w:szCs w:val="22"/>
        </w:rPr>
        <w:t>30</w:t>
      </w:r>
      <w:r>
        <w:rPr>
          <w:spacing w:val="9"/>
          <w:sz w:val="22"/>
          <w:szCs w:val="22"/>
        </w:rPr>
        <w:t xml:space="preserve"> </w:t>
      </w:r>
      <w:r>
        <w:rPr>
          <w:spacing w:val="-1"/>
          <w:sz w:val="22"/>
          <w:szCs w:val="22"/>
        </w:rPr>
        <w:t>klatek/s</w:t>
      </w:r>
      <w:r>
        <w:rPr>
          <w:spacing w:val="8"/>
          <w:sz w:val="22"/>
          <w:szCs w:val="22"/>
        </w:rPr>
        <w:t xml:space="preserve"> </w:t>
      </w:r>
      <w:r>
        <w:rPr>
          <w:spacing w:val="-2"/>
          <w:sz w:val="22"/>
          <w:szCs w:val="22"/>
        </w:rPr>
        <w:t>włącznie</w:t>
      </w:r>
      <w:r>
        <w:rPr>
          <w:spacing w:val="8"/>
          <w:sz w:val="22"/>
          <w:szCs w:val="22"/>
        </w:rPr>
        <w:t xml:space="preserve"> </w:t>
      </w:r>
      <w:r>
        <w:rPr>
          <w:sz w:val="22"/>
          <w:szCs w:val="22"/>
        </w:rPr>
        <w:t>dla</w:t>
      </w:r>
      <w:r>
        <w:rPr>
          <w:spacing w:val="7"/>
          <w:sz w:val="22"/>
          <w:szCs w:val="22"/>
        </w:rPr>
        <w:t xml:space="preserve"> </w:t>
      </w:r>
      <w:r>
        <w:rPr>
          <w:spacing w:val="-1"/>
          <w:sz w:val="22"/>
          <w:szCs w:val="22"/>
        </w:rPr>
        <w:t>pełnej</w:t>
      </w:r>
      <w:r>
        <w:rPr>
          <w:spacing w:val="27"/>
          <w:sz w:val="22"/>
          <w:szCs w:val="22"/>
        </w:rPr>
        <w:t xml:space="preserve"> </w:t>
      </w:r>
      <w:r>
        <w:rPr>
          <w:spacing w:val="-1"/>
          <w:sz w:val="22"/>
          <w:szCs w:val="22"/>
        </w:rPr>
        <w:t>rozdzielczości,</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metody</w:t>
      </w:r>
      <w:r>
        <w:rPr>
          <w:spacing w:val="-2"/>
          <w:sz w:val="22"/>
          <w:szCs w:val="22"/>
        </w:rPr>
        <w:t xml:space="preserve"> </w:t>
      </w:r>
      <w:r>
        <w:rPr>
          <w:spacing w:val="-1"/>
          <w:sz w:val="22"/>
          <w:szCs w:val="22"/>
        </w:rPr>
        <w:t>kompresji</w:t>
      </w:r>
      <w:r>
        <w:rPr>
          <w:spacing w:val="-4"/>
          <w:sz w:val="22"/>
          <w:szCs w:val="22"/>
        </w:rPr>
        <w:t xml:space="preserve"> </w:t>
      </w:r>
      <w:r>
        <w:rPr>
          <w:spacing w:val="-1"/>
          <w:sz w:val="22"/>
          <w:szCs w:val="22"/>
        </w:rPr>
        <w:t xml:space="preserve">obrazu: </w:t>
      </w:r>
      <w:r>
        <w:rPr>
          <w:sz w:val="22"/>
          <w:szCs w:val="22"/>
        </w:rPr>
        <w:t>co</w:t>
      </w:r>
      <w:r>
        <w:rPr>
          <w:spacing w:val="-1"/>
          <w:sz w:val="22"/>
          <w:szCs w:val="22"/>
        </w:rPr>
        <w:t xml:space="preserve"> najmniej</w:t>
      </w:r>
      <w:r>
        <w:rPr>
          <w:sz w:val="22"/>
          <w:szCs w:val="22"/>
        </w:rPr>
        <w:t xml:space="preserve"> </w:t>
      </w:r>
      <w:r>
        <w:rPr>
          <w:spacing w:val="-1"/>
          <w:sz w:val="22"/>
          <w:szCs w:val="22"/>
        </w:rPr>
        <w:t>H.264</w:t>
      </w:r>
      <w:r>
        <w:rPr>
          <w:sz w:val="22"/>
          <w:szCs w:val="22"/>
        </w:rPr>
        <w:t xml:space="preserve"> i</w:t>
      </w:r>
      <w:r>
        <w:rPr>
          <w:spacing w:val="-4"/>
          <w:sz w:val="22"/>
          <w:szCs w:val="22"/>
        </w:rPr>
        <w:t xml:space="preserve"> </w:t>
      </w:r>
      <w:r>
        <w:rPr>
          <w:spacing w:val="-1"/>
          <w:sz w:val="22"/>
          <w:szCs w:val="22"/>
        </w:rPr>
        <w:t>MPEG,</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lastRenderedPageBreak/>
        <w:t>rejestracja</w:t>
      </w:r>
      <w:r>
        <w:rPr>
          <w:spacing w:val="45"/>
          <w:sz w:val="22"/>
          <w:szCs w:val="22"/>
        </w:rPr>
        <w:t xml:space="preserve"> </w:t>
      </w:r>
      <w:r>
        <w:rPr>
          <w:spacing w:val="-2"/>
          <w:sz w:val="22"/>
          <w:szCs w:val="22"/>
        </w:rPr>
        <w:t>materiału</w:t>
      </w:r>
      <w:r>
        <w:rPr>
          <w:spacing w:val="48"/>
          <w:sz w:val="22"/>
          <w:szCs w:val="22"/>
        </w:rPr>
        <w:t xml:space="preserve"> </w:t>
      </w:r>
      <w:r>
        <w:rPr>
          <w:spacing w:val="-1"/>
          <w:sz w:val="22"/>
          <w:szCs w:val="22"/>
        </w:rPr>
        <w:t>wideo</w:t>
      </w:r>
      <w:r>
        <w:rPr>
          <w:spacing w:val="47"/>
          <w:sz w:val="22"/>
          <w:szCs w:val="22"/>
        </w:rPr>
        <w:t xml:space="preserve"> </w:t>
      </w:r>
      <w:r>
        <w:rPr>
          <w:spacing w:val="-1"/>
          <w:sz w:val="22"/>
          <w:szCs w:val="22"/>
        </w:rPr>
        <w:t>na</w:t>
      </w:r>
      <w:r>
        <w:rPr>
          <w:spacing w:val="45"/>
          <w:sz w:val="22"/>
          <w:szCs w:val="22"/>
        </w:rPr>
        <w:t xml:space="preserve"> </w:t>
      </w:r>
      <w:r>
        <w:rPr>
          <w:spacing w:val="-1"/>
          <w:sz w:val="22"/>
          <w:szCs w:val="22"/>
        </w:rPr>
        <w:t>kartach</w:t>
      </w:r>
      <w:r>
        <w:rPr>
          <w:spacing w:val="49"/>
          <w:sz w:val="22"/>
          <w:szCs w:val="22"/>
        </w:rPr>
        <w:t xml:space="preserve"> </w:t>
      </w:r>
      <w:r>
        <w:rPr>
          <w:spacing w:val="-1"/>
          <w:sz w:val="22"/>
          <w:szCs w:val="22"/>
        </w:rPr>
        <w:t>pamięci</w:t>
      </w:r>
      <w:r>
        <w:rPr>
          <w:spacing w:val="43"/>
          <w:sz w:val="22"/>
          <w:szCs w:val="22"/>
        </w:rPr>
        <w:t xml:space="preserve"> </w:t>
      </w:r>
      <w:r>
        <w:rPr>
          <w:sz w:val="22"/>
          <w:szCs w:val="22"/>
        </w:rPr>
        <w:t>o</w:t>
      </w:r>
      <w:r>
        <w:rPr>
          <w:spacing w:val="47"/>
          <w:sz w:val="22"/>
          <w:szCs w:val="22"/>
        </w:rPr>
        <w:t xml:space="preserve"> </w:t>
      </w:r>
      <w:r>
        <w:rPr>
          <w:spacing w:val="-1"/>
          <w:sz w:val="22"/>
          <w:szCs w:val="22"/>
        </w:rPr>
        <w:t>pojemności</w:t>
      </w:r>
      <w:r>
        <w:rPr>
          <w:spacing w:val="43"/>
          <w:sz w:val="22"/>
          <w:szCs w:val="22"/>
        </w:rPr>
        <w:t xml:space="preserve"> </w:t>
      </w:r>
      <w:r>
        <w:rPr>
          <w:sz w:val="22"/>
          <w:szCs w:val="22"/>
        </w:rPr>
        <w:t>co</w:t>
      </w:r>
      <w:r>
        <w:rPr>
          <w:spacing w:val="45"/>
          <w:sz w:val="22"/>
          <w:szCs w:val="22"/>
        </w:rPr>
        <w:t xml:space="preserve"> </w:t>
      </w:r>
      <w:r>
        <w:rPr>
          <w:spacing w:val="-1"/>
          <w:sz w:val="22"/>
          <w:szCs w:val="22"/>
        </w:rPr>
        <w:t>najmniej</w:t>
      </w:r>
      <w:r>
        <w:rPr>
          <w:spacing w:val="42"/>
          <w:sz w:val="22"/>
          <w:szCs w:val="22"/>
        </w:rPr>
        <w:t xml:space="preserve"> </w:t>
      </w:r>
      <w:r>
        <w:rPr>
          <w:spacing w:val="-2"/>
          <w:sz w:val="22"/>
          <w:szCs w:val="22"/>
        </w:rPr>
        <w:t>128</w:t>
      </w:r>
      <w:r>
        <w:rPr>
          <w:spacing w:val="43"/>
          <w:sz w:val="22"/>
          <w:szCs w:val="22"/>
        </w:rPr>
        <w:t xml:space="preserve"> </w:t>
      </w:r>
      <w:r>
        <w:rPr>
          <w:spacing w:val="-1"/>
          <w:sz w:val="22"/>
          <w:szCs w:val="22"/>
        </w:rPr>
        <w:t>GB</w:t>
      </w:r>
      <w:r>
        <w:rPr>
          <w:spacing w:val="42"/>
          <w:sz w:val="22"/>
          <w:szCs w:val="22"/>
        </w:rPr>
        <w:t xml:space="preserve"> </w:t>
      </w:r>
      <w:r>
        <w:rPr>
          <w:sz w:val="22"/>
          <w:szCs w:val="22"/>
        </w:rPr>
        <w:t>z</w:t>
      </w:r>
      <w:r>
        <w:rPr>
          <w:spacing w:val="46"/>
          <w:sz w:val="22"/>
          <w:szCs w:val="22"/>
        </w:rPr>
        <w:t xml:space="preserve"> </w:t>
      </w:r>
      <w:r>
        <w:rPr>
          <w:spacing w:val="-1"/>
          <w:sz w:val="22"/>
          <w:szCs w:val="22"/>
        </w:rPr>
        <w:t>możliwością</w:t>
      </w:r>
      <w:r>
        <w:rPr>
          <w:spacing w:val="42"/>
          <w:sz w:val="22"/>
          <w:szCs w:val="22"/>
        </w:rPr>
        <w:t xml:space="preserve"> </w:t>
      </w:r>
      <w:r>
        <w:rPr>
          <w:spacing w:val="-1"/>
          <w:sz w:val="22"/>
          <w:szCs w:val="22"/>
        </w:rPr>
        <w:t>zdalnego</w:t>
      </w:r>
      <w:r>
        <w:rPr>
          <w:spacing w:val="42"/>
          <w:sz w:val="22"/>
          <w:szCs w:val="22"/>
        </w:rPr>
        <w:t xml:space="preserve"> </w:t>
      </w:r>
      <w:r>
        <w:rPr>
          <w:spacing w:val="-1"/>
          <w:sz w:val="22"/>
          <w:szCs w:val="22"/>
        </w:rPr>
        <w:t>pobierania</w:t>
      </w:r>
      <w:r>
        <w:rPr>
          <w:spacing w:val="44"/>
          <w:sz w:val="22"/>
          <w:szCs w:val="22"/>
        </w:rPr>
        <w:t xml:space="preserve"> </w:t>
      </w:r>
      <w:r>
        <w:rPr>
          <w:spacing w:val="-1"/>
          <w:sz w:val="22"/>
          <w:szCs w:val="22"/>
        </w:rPr>
        <w:t>obrazu</w:t>
      </w:r>
      <w:r>
        <w:rPr>
          <w:spacing w:val="43"/>
          <w:sz w:val="22"/>
          <w:szCs w:val="22"/>
        </w:rPr>
        <w:t xml:space="preserve"> </w:t>
      </w:r>
      <w:r>
        <w:rPr>
          <w:sz w:val="22"/>
          <w:szCs w:val="22"/>
        </w:rPr>
        <w:t>z</w:t>
      </w:r>
      <w:r>
        <w:rPr>
          <w:spacing w:val="43"/>
          <w:sz w:val="22"/>
          <w:szCs w:val="22"/>
        </w:rPr>
        <w:t xml:space="preserve"> </w:t>
      </w:r>
      <w:r>
        <w:rPr>
          <w:spacing w:val="-2"/>
          <w:sz w:val="22"/>
          <w:szCs w:val="22"/>
        </w:rPr>
        <w:t>kamery</w:t>
      </w:r>
      <w:r>
        <w:rPr>
          <w:spacing w:val="34"/>
          <w:sz w:val="22"/>
          <w:szCs w:val="22"/>
        </w:rPr>
        <w:t xml:space="preserve"> </w:t>
      </w:r>
      <w:r>
        <w:rPr>
          <w:spacing w:val="-1"/>
          <w:sz w:val="22"/>
          <w:szCs w:val="22"/>
        </w:rPr>
        <w:t>oraz</w:t>
      </w:r>
      <w:r>
        <w:rPr>
          <w:spacing w:val="-2"/>
          <w:sz w:val="22"/>
          <w:szCs w:val="22"/>
        </w:rPr>
        <w:t xml:space="preserve"> </w:t>
      </w:r>
      <w:r>
        <w:rPr>
          <w:spacing w:val="-1"/>
          <w:sz w:val="22"/>
          <w:szCs w:val="22"/>
        </w:rPr>
        <w:t>odtwarzania</w:t>
      </w:r>
      <w:r>
        <w:rPr>
          <w:spacing w:val="-2"/>
          <w:sz w:val="22"/>
          <w:szCs w:val="22"/>
        </w:rPr>
        <w:t xml:space="preserve"> </w:t>
      </w:r>
      <w:r>
        <w:rPr>
          <w:spacing w:val="-1"/>
          <w:sz w:val="22"/>
          <w:szCs w:val="22"/>
        </w:rPr>
        <w:t xml:space="preserve">pobranego </w:t>
      </w:r>
      <w:r>
        <w:rPr>
          <w:spacing w:val="-2"/>
          <w:sz w:val="22"/>
          <w:szCs w:val="22"/>
        </w:rPr>
        <w:t xml:space="preserve">materiału </w:t>
      </w:r>
      <w:r>
        <w:rPr>
          <w:sz w:val="22"/>
          <w:szCs w:val="22"/>
        </w:rPr>
        <w:t>wideo</w:t>
      </w:r>
      <w:r>
        <w:rPr>
          <w:spacing w:val="-1"/>
          <w:sz w:val="22"/>
          <w:szCs w:val="22"/>
        </w:rPr>
        <w:t xml:space="preserve"> na</w:t>
      </w:r>
      <w:r>
        <w:rPr>
          <w:spacing w:val="-2"/>
          <w:sz w:val="22"/>
          <w:szCs w:val="22"/>
        </w:rPr>
        <w:t xml:space="preserve"> </w:t>
      </w:r>
      <w:r>
        <w:rPr>
          <w:spacing w:val="-1"/>
          <w:sz w:val="22"/>
          <w:szCs w:val="22"/>
        </w:rPr>
        <w:t>komputerze klasy</w:t>
      </w:r>
      <w:r>
        <w:rPr>
          <w:spacing w:val="-2"/>
          <w:sz w:val="22"/>
          <w:szCs w:val="22"/>
        </w:rPr>
        <w:t xml:space="preserve"> </w:t>
      </w:r>
      <w:r>
        <w:rPr>
          <w:spacing w:val="-1"/>
          <w:sz w:val="22"/>
          <w:szCs w:val="22"/>
        </w:rPr>
        <w:t>PC,</w:t>
      </w:r>
    </w:p>
    <w:p w:rsidR="005E3F9A" w:rsidRPr="00AE6130"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ciągła</w:t>
      </w:r>
      <w:r>
        <w:rPr>
          <w:spacing w:val="50"/>
          <w:sz w:val="22"/>
          <w:szCs w:val="22"/>
        </w:rPr>
        <w:t xml:space="preserve"> </w:t>
      </w:r>
      <w:r>
        <w:rPr>
          <w:spacing w:val="-1"/>
          <w:sz w:val="22"/>
          <w:szCs w:val="22"/>
        </w:rPr>
        <w:t>rejestracja</w:t>
      </w:r>
      <w:r>
        <w:rPr>
          <w:spacing w:val="50"/>
          <w:sz w:val="22"/>
          <w:szCs w:val="22"/>
        </w:rPr>
        <w:t xml:space="preserve"> </w:t>
      </w:r>
      <w:r>
        <w:rPr>
          <w:spacing w:val="-2"/>
          <w:sz w:val="22"/>
          <w:szCs w:val="22"/>
        </w:rPr>
        <w:t>materiału</w:t>
      </w:r>
      <w:r>
        <w:rPr>
          <w:spacing w:val="51"/>
          <w:sz w:val="22"/>
          <w:szCs w:val="22"/>
        </w:rPr>
        <w:t xml:space="preserve"> </w:t>
      </w:r>
      <w:r>
        <w:rPr>
          <w:spacing w:val="-1"/>
          <w:sz w:val="22"/>
          <w:szCs w:val="22"/>
        </w:rPr>
        <w:t>wideo</w:t>
      </w:r>
      <w:r>
        <w:rPr>
          <w:spacing w:val="51"/>
          <w:sz w:val="22"/>
          <w:szCs w:val="22"/>
        </w:rPr>
        <w:t xml:space="preserve"> </w:t>
      </w:r>
      <w:r>
        <w:rPr>
          <w:spacing w:val="-1"/>
          <w:sz w:val="22"/>
          <w:szCs w:val="22"/>
        </w:rPr>
        <w:t>pełnej</w:t>
      </w:r>
      <w:r>
        <w:rPr>
          <w:spacing w:val="52"/>
          <w:sz w:val="22"/>
          <w:szCs w:val="22"/>
        </w:rPr>
        <w:t xml:space="preserve"> </w:t>
      </w:r>
      <w:r>
        <w:rPr>
          <w:spacing w:val="-1"/>
          <w:sz w:val="22"/>
          <w:szCs w:val="22"/>
        </w:rPr>
        <w:t>rozdzielczości</w:t>
      </w:r>
      <w:r>
        <w:rPr>
          <w:spacing w:val="48"/>
          <w:sz w:val="22"/>
          <w:szCs w:val="22"/>
        </w:rPr>
        <w:t xml:space="preserve"> </w:t>
      </w:r>
      <w:r>
        <w:rPr>
          <w:spacing w:val="-1"/>
          <w:sz w:val="22"/>
          <w:szCs w:val="22"/>
        </w:rPr>
        <w:t>na</w:t>
      </w:r>
      <w:r>
        <w:rPr>
          <w:spacing w:val="53"/>
          <w:sz w:val="22"/>
          <w:szCs w:val="22"/>
        </w:rPr>
        <w:t xml:space="preserve"> </w:t>
      </w:r>
      <w:r>
        <w:rPr>
          <w:spacing w:val="-1"/>
          <w:sz w:val="22"/>
          <w:szCs w:val="22"/>
        </w:rPr>
        <w:t>karcie</w:t>
      </w:r>
      <w:r>
        <w:rPr>
          <w:spacing w:val="57"/>
          <w:sz w:val="22"/>
          <w:szCs w:val="22"/>
        </w:rPr>
        <w:t xml:space="preserve"> </w:t>
      </w:r>
      <w:r>
        <w:rPr>
          <w:spacing w:val="-1"/>
          <w:sz w:val="22"/>
          <w:szCs w:val="22"/>
        </w:rPr>
        <w:t>pamięci</w:t>
      </w:r>
      <w:r>
        <w:rPr>
          <w:spacing w:val="34"/>
          <w:sz w:val="22"/>
          <w:szCs w:val="22"/>
        </w:rPr>
        <w:t xml:space="preserve"> </w:t>
      </w:r>
      <w:r>
        <w:rPr>
          <w:sz w:val="22"/>
          <w:szCs w:val="22"/>
        </w:rPr>
        <w:t>z</w:t>
      </w:r>
      <w:r>
        <w:rPr>
          <w:spacing w:val="37"/>
          <w:sz w:val="22"/>
          <w:szCs w:val="22"/>
        </w:rPr>
        <w:t xml:space="preserve"> </w:t>
      </w:r>
      <w:r>
        <w:rPr>
          <w:spacing w:val="-1"/>
          <w:sz w:val="22"/>
          <w:szCs w:val="22"/>
        </w:rPr>
        <w:t>szybkością</w:t>
      </w:r>
      <w:r>
        <w:rPr>
          <w:spacing w:val="39"/>
          <w:sz w:val="22"/>
          <w:szCs w:val="22"/>
        </w:rPr>
        <w:t xml:space="preserve"> </w:t>
      </w:r>
      <w:r>
        <w:rPr>
          <w:sz w:val="22"/>
          <w:szCs w:val="22"/>
        </w:rPr>
        <w:t>co</w:t>
      </w:r>
      <w:r>
        <w:rPr>
          <w:spacing w:val="38"/>
          <w:sz w:val="22"/>
          <w:szCs w:val="22"/>
        </w:rPr>
        <w:t xml:space="preserve"> </w:t>
      </w:r>
      <w:r>
        <w:rPr>
          <w:spacing w:val="-1"/>
          <w:sz w:val="22"/>
          <w:szCs w:val="22"/>
        </w:rPr>
        <w:t>najmniej</w:t>
      </w:r>
      <w:r>
        <w:rPr>
          <w:spacing w:val="38"/>
          <w:sz w:val="22"/>
          <w:szCs w:val="22"/>
        </w:rPr>
        <w:t xml:space="preserve"> </w:t>
      </w:r>
      <w:r>
        <w:rPr>
          <w:sz w:val="22"/>
          <w:szCs w:val="22"/>
        </w:rPr>
        <w:t>5</w:t>
      </w:r>
      <w:r>
        <w:rPr>
          <w:spacing w:val="36"/>
          <w:sz w:val="22"/>
          <w:szCs w:val="22"/>
        </w:rPr>
        <w:t xml:space="preserve"> </w:t>
      </w:r>
      <w:r>
        <w:rPr>
          <w:spacing w:val="-2"/>
          <w:sz w:val="22"/>
          <w:szCs w:val="22"/>
        </w:rPr>
        <w:t>klatek</w:t>
      </w:r>
      <w:r>
        <w:rPr>
          <w:spacing w:val="36"/>
          <w:sz w:val="22"/>
          <w:szCs w:val="22"/>
        </w:rPr>
        <w:t xml:space="preserve"> </w:t>
      </w:r>
      <w:r>
        <w:rPr>
          <w:spacing w:val="-1"/>
          <w:sz w:val="22"/>
          <w:szCs w:val="22"/>
        </w:rPr>
        <w:t>na</w:t>
      </w:r>
      <w:r>
        <w:rPr>
          <w:spacing w:val="37"/>
          <w:sz w:val="22"/>
          <w:szCs w:val="22"/>
        </w:rPr>
        <w:t xml:space="preserve"> </w:t>
      </w:r>
      <w:r>
        <w:rPr>
          <w:spacing w:val="-1"/>
          <w:sz w:val="22"/>
          <w:szCs w:val="22"/>
        </w:rPr>
        <w:t>sekundę</w:t>
      </w:r>
      <w:r>
        <w:rPr>
          <w:spacing w:val="38"/>
          <w:sz w:val="22"/>
          <w:szCs w:val="22"/>
        </w:rPr>
        <w:t xml:space="preserve"> </w:t>
      </w:r>
      <w:r>
        <w:rPr>
          <w:spacing w:val="-1"/>
          <w:sz w:val="22"/>
          <w:szCs w:val="22"/>
        </w:rPr>
        <w:t>przez</w:t>
      </w:r>
      <w:r>
        <w:rPr>
          <w:spacing w:val="34"/>
          <w:sz w:val="22"/>
          <w:szCs w:val="22"/>
        </w:rPr>
        <w:t xml:space="preserve"> </w:t>
      </w:r>
      <w:r>
        <w:rPr>
          <w:spacing w:val="-1"/>
          <w:sz w:val="22"/>
          <w:szCs w:val="22"/>
        </w:rPr>
        <w:t>okres</w:t>
      </w:r>
      <w:r>
        <w:rPr>
          <w:spacing w:val="37"/>
          <w:sz w:val="22"/>
          <w:szCs w:val="22"/>
        </w:rPr>
        <w:t xml:space="preserve"> </w:t>
      </w:r>
      <w:r>
        <w:rPr>
          <w:spacing w:val="-2"/>
          <w:sz w:val="22"/>
          <w:szCs w:val="22"/>
        </w:rPr>
        <w:t>co</w:t>
      </w:r>
      <w:r>
        <w:rPr>
          <w:spacing w:val="37"/>
          <w:sz w:val="22"/>
          <w:szCs w:val="22"/>
        </w:rPr>
        <w:t xml:space="preserve"> </w:t>
      </w:r>
      <w:r>
        <w:rPr>
          <w:spacing w:val="-1"/>
          <w:sz w:val="22"/>
          <w:szCs w:val="22"/>
        </w:rPr>
        <w:t>najmniej</w:t>
      </w:r>
      <w:r>
        <w:rPr>
          <w:spacing w:val="47"/>
          <w:sz w:val="22"/>
          <w:szCs w:val="22"/>
        </w:rPr>
        <w:t xml:space="preserve"> </w:t>
      </w:r>
      <w:r>
        <w:rPr>
          <w:sz w:val="22"/>
          <w:szCs w:val="22"/>
        </w:rPr>
        <w:t>7</w:t>
      </w:r>
      <w:r>
        <w:rPr>
          <w:spacing w:val="45"/>
          <w:sz w:val="22"/>
          <w:szCs w:val="22"/>
        </w:rPr>
        <w:t xml:space="preserve"> </w:t>
      </w:r>
      <w:r>
        <w:rPr>
          <w:spacing w:val="-1"/>
          <w:sz w:val="22"/>
          <w:szCs w:val="22"/>
        </w:rPr>
        <w:t>dni</w:t>
      </w:r>
      <w:r>
        <w:rPr>
          <w:spacing w:val="47"/>
          <w:sz w:val="22"/>
          <w:szCs w:val="22"/>
        </w:rPr>
        <w:t xml:space="preserve"> </w:t>
      </w:r>
      <w:r>
        <w:rPr>
          <w:spacing w:val="-2"/>
          <w:sz w:val="22"/>
          <w:szCs w:val="22"/>
        </w:rPr>
        <w:t>lub</w:t>
      </w:r>
      <w:r>
        <w:rPr>
          <w:spacing w:val="46"/>
          <w:sz w:val="22"/>
          <w:szCs w:val="22"/>
        </w:rPr>
        <w:t xml:space="preserve"> </w:t>
      </w:r>
      <w:r>
        <w:rPr>
          <w:spacing w:val="-1"/>
          <w:sz w:val="22"/>
          <w:szCs w:val="22"/>
        </w:rPr>
        <w:t>rejestracja</w:t>
      </w:r>
      <w:r>
        <w:rPr>
          <w:spacing w:val="47"/>
          <w:sz w:val="22"/>
          <w:szCs w:val="22"/>
        </w:rPr>
        <w:t xml:space="preserve"> </w:t>
      </w:r>
      <w:r>
        <w:rPr>
          <w:sz w:val="22"/>
          <w:szCs w:val="22"/>
        </w:rPr>
        <w:t>z</w:t>
      </w:r>
      <w:r>
        <w:rPr>
          <w:spacing w:val="46"/>
          <w:sz w:val="22"/>
          <w:szCs w:val="22"/>
        </w:rPr>
        <w:t xml:space="preserve"> </w:t>
      </w:r>
      <w:r>
        <w:rPr>
          <w:spacing w:val="-2"/>
          <w:sz w:val="22"/>
          <w:szCs w:val="22"/>
        </w:rPr>
        <w:t>wykorzystaniem</w:t>
      </w:r>
      <w:r>
        <w:rPr>
          <w:spacing w:val="46"/>
          <w:sz w:val="22"/>
          <w:szCs w:val="22"/>
        </w:rPr>
        <w:t xml:space="preserve"> </w:t>
      </w:r>
      <w:r>
        <w:rPr>
          <w:spacing w:val="-1"/>
          <w:sz w:val="22"/>
          <w:szCs w:val="22"/>
        </w:rPr>
        <w:t>detekcji</w:t>
      </w:r>
      <w:r>
        <w:rPr>
          <w:spacing w:val="44"/>
          <w:sz w:val="22"/>
          <w:szCs w:val="22"/>
        </w:rPr>
        <w:t xml:space="preserve"> </w:t>
      </w:r>
      <w:r>
        <w:rPr>
          <w:spacing w:val="-1"/>
          <w:sz w:val="22"/>
          <w:szCs w:val="22"/>
        </w:rPr>
        <w:t>ruchu</w:t>
      </w:r>
      <w:r>
        <w:rPr>
          <w:spacing w:val="46"/>
          <w:sz w:val="22"/>
          <w:szCs w:val="22"/>
        </w:rPr>
        <w:t xml:space="preserve"> </w:t>
      </w:r>
      <w:r>
        <w:rPr>
          <w:spacing w:val="-1"/>
          <w:sz w:val="22"/>
          <w:szCs w:val="22"/>
        </w:rPr>
        <w:t xml:space="preserve">przez </w:t>
      </w:r>
      <w:r w:rsidRPr="00AE6130">
        <w:rPr>
          <w:spacing w:val="-1"/>
          <w:sz w:val="22"/>
          <w:szCs w:val="22"/>
        </w:rPr>
        <w:t xml:space="preserve">okres </w:t>
      </w:r>
      <w:r w:rsidRPr="00AE6130">
        <w:rPr>
          <w:spacing w:val="-2"/>
          <w:sz w:val="22"/>
          <w:szCs w:val="22"/>
        </w:rPr>
        <w:t xml:space="preserve">dłuższy </w:t>
      </w:r>
      <w:r w:rsidRPr="00AE6130">
        <w:rPr>
          <w:sz w:val="22"/>
          <w:szCs w:val="22"/>
        </w:rPr>
        <w:t>niż</w:t>
      </w:r>
      <w:r w:rsidRPr="00AE6130">
        <w:rPr>
          <w:spacing w:val="-2"/>
          <w:sz w:val="22"/>
          <w:szCs w:val="22"/>
        </w:rPr>
        <w:t xml:space="preserve"> </w:t>
      </w:r>
      <w:r w:rsidRPr="00AE6130">
        <w:rPr>
          <w:sz w:val="22"/>
          <w:szCs w:val="22"/>
        </w:rPr>
        <w:t>7 dni</w:t>
      </w:r>
      <w:r w:rsidRPr="00AE6130">
        <w:rPr>
          <w:spacing w:val="-4"/>
          <w:sz w:val="22"/>
          <w:szCs w:val="22"/>
        </w:rPr>
        <w:t xml:space="preserve"> </w:t>
      </w:r>
      <w:r w:rsidRPr="00AE6130">
        <w:rPr>
          <w:spacing w:val="-1"/>
          <w:sz w:val="22"/>
          <w:szCs w:val="22"/>
        </w:rPr>
        <w:t>(zależny</w:t>
      </w:r>
      <w:r w:rsidRPr="00AE6130">
        <w:rPr>
          <w:sz w:val="22"/>
          <w:szCs w:val="22"/>
        </w:rPr>
        <w:t xml:space="preserve"> od</w:t>
      </w:r>
      <w:r w:rsidRPr="00AE6130">
        <w:rPr>
          <w:spacing w:val="-2"/>
          <w:sz w:val="22"/>
          <w:szCs w:val="22"/>
        </w:rPr>
        <w:t xml:space="preserve"> </w:t>
      </w:r>
      <w:r w:rsidRPr="00AE6130">
        <w:rPr>
          <w:spacing w:val="-1"/>
          <w:sz w:val="22"/>
          <w:szCs w:val="22"/>
        </w:rPr>
        <w:t>natężenia</w:t>
      </w:r>
      <w:r w:rsidRPr="00AE6130">
        <w:rPr>
          <w:spacing w:val="1"/>
          <w:sz w:val="22"/>
          <w:szCs w:val="22"/>
        </w:rPr>
        <w:t xml:space="preserve"> </w:t>
      </w:r>
      <w:r w:rsidRPr="00AE6130">
        <w:rPr>
          <w:spacing w:val="-1"/>
          <w:sz w:val="22"/>
          <w:szCs w:val="22"/>
        </w:rPr>
        <w:t>ruchu),</w:t>
      </w:r>
    </w:p>
    <w:p w:rsidR="005E3F9A" w:rsidRDefault="005E3F9A" w:rsidP="005E3F9A">
      <w:pPr>
        <w:pStyle w:val="Tekstpodstawowy"/>
        <w:numPr>
          <w:ilvl w:val="0"/>
          <w:numId w:val="46"/>
        </w:numPr>
        <w:kinsoku w:val="0"/>
        <w:overflowPunct w:val="0"/>
        <w:spacing w:before="120" w:after="120" w:line="288" w:lineRule="auto"/>
        <w:ind w:left="1134" w:hanging="567"/>
        <w:jc w:val="both"/>
        <w:rPr>
          <w:sz w:val="22"/>
          <w:szCs w:val="22"/>
        </w:rPr>
      </w:pPr>
      <w:r>
        <w:rPr>
          <w:spacing w:val="-1"/>
          <w:sz w:val="22"/>
          <w:szCs w:val="22"/>
        </w:rPr>
        <w:t xml:space="preserve">zakres dynamiczny: </w:t>
      </w:r>
      <w:r>
        <w:rPr>
          <w:spacing w:val="1"/>
          <w:sz w:val="22"/>
          <w:szCs w:val="22"/>
        </w:rPr>
        <w:t>co</w:t>
      </w:r>
      <w:r>
        <w:rPr>
          <w:spacing w:val="-1"/>
          <w:sz w:val="22"/>
          <w:szCs w:val="22"/>
        </w:rPr>
        <w:t xml:space="preserve"> najmniej</w:t>
      </w:r>
      <w:r>
        <w:rPr>
          <w:sz w:val="22"/>
          <w:szCs w:val="22"/>
        </w:rPr>
        <w:t xml:space="preserve"> </w:t>
      </w:r>
      <w:r>
        <w:rPr>
          <w:spacing w:val="-2"/>
          <w:sz w:val="22"/>
          <w:szCs w:val="22"/>
        </w:rPr>
        <w:t xml:space="preserve">120 </w:t>
      </w:r>
      <w:r>
        <w:rPr>
          <w:spacing w:val="-1"/>
          <w:sz w:val="22"/>
          <w:szCs w:val="22"/>
        </w:rPr>
        <w:t xml:space="preserve">dB </w:t>
      </w:r>
      <w:r>
        <w:rPr>
          <w:sz w:val="22"/>
          <w:szCs w:val="22"/>
        </w:rPr>
        <w:t>(True</w:t>
      </w:r>
      <w:r>
        <w:rPr>
          <w:spacing w:val="-1"/>
          <w:sz w:val="22"/>
          <w:szCs w:val="22"/>
        </w:rPr>
        <w:t xml:space="preserve"> </w:t>
      </w:r>
      <w:r>
        <w:rPr>
          <w:sz w:val="22"/>
          <w:szCs w:val="22"/>
        </w:rPr>
        <w:t>WDR),</w:t>
      </w:r>
    </w:p>
    <w:p w:rsidR="005E3F9A" w:rsidRDefault="005E3F9A" w:rsidP="005E3F9A">
      <w:pPr>
        <w:pStyle w:val="Tekstpodstawowy"/>
        <w:numPr>
          <w:ilvl w:val="0"/>
          <w:numId w:val="46"/>
        </w:numPr>
        <w:kinsoku w:val="0"/>
        <w:overflowPunct w:val="0"/>
        <w:spacing w:before="120" w:after="120" w:line="288" w:lineRule="auto"/>
        <w:ind w:left="1134" w:hanging="567"/>
        <w:jc w:val="both"/>
        <w:rPr>
          <w:sz w:val="22"/>
          <w:szCs w:val="22"/>
        </w:rPr>
      </w:pPr>
      <w:r>
        <w:rPr>
          <w:spacing w:val="-2"/>
          <w:sz w:val="22"/>
          <w:szCs w:val="22"/>
        </w:rPr>
        <w:t>minimalne</w:t>
      </w:r>
      <w:r>
        <w:rPr>
          <w:spacing w:val="15"/>
          <w:sz w:val="22"/>
          <w:szCs w:val="22"/>
        </w:rPr>
        <w:t xml:space="preserve"> </w:t>
      </w:r>
      <w:r>
        <w:rPr>
          <w:spacing w:val="-1"/>
          <w:sz w:val="22"/>
          <w:szCs w:val="22"/>
        </w:rPr>
        <w:t>natężenie</w:t>
      </w:r>
      <w:r>
        <w:rPr>
          <w:spacing w:val="18"/>
          <w:sz w:val="22"/>
          <w:szCs w:val="22"/>
        </w:rPr>
        <w:t xml:space="preserve"> </w:t>
      </w:r>
      <w:r>
        <w:rPr>
          <w:spacing w:val="-1"/>
          <w:sz w:val="22"/>
          <w:szCs w:val="22"/>
        </w:rPr>
        <w:t>światła:</w:t>
      </w:r>
      <w:r>
        <w:rPr>
          <w:spacing w:val="16"/>
          <w:sz w:val="22"/>
          <w:szCs w:val="22"/>
        </w:rPr>
        <w:t xml:space="preserve"> </w:t>
      </w:r>
      <w:r>
        <w:rPr>
          <w:spacing w:val="-1"/>
          <w:sz w:val="22"/>
          <w:szCs w:val="22"/>
        </w:rPr>
        <w:t>0,2</w:t>
      </w:r>
      <w:r>
        <w:rPr>
          <w:spacing w:val="16"/>
          <w:sz w:val="22"/>
          <w:szCs w:val="22"/>
        </w:rPr>
        <w:t xml:space="preserve"> </w:t>
      </w:r>
      <w:r>
        <w:rPr>
          <w:spacing w:val="-2"/>
          <w:sz w:val="22"/>
          <w:szCs w:val="22"/>
        </w:rPr>
        <w:t>lux</w:t>
      </w:r>
      <w:r>
        <w:rPr>
          <w:spacing w:val="19"/>
          <w:sz w:val="22"/>
          <w:szCs w:val="22"/>
        </w:rPr>
        <w:t xml:space="preserve"> </w:t>
      </w:r>
      <w:r>
        <w:rPr>
          <w:spacing w:val="-1"/>
          <w:sz w:val="22"/>
          <w:szCs w:val="22"/>
        </w:rPr>
        <w:t>lub</w:t>
      </w:r>
      <w:r>
        <w:rPr>
          <w:spacing w:val="14"/>
          <w:sz w:val="22"/>
          <w:szCs w:val="22"/>
        </w:rPr>
        <w:t xml:space="preserve"> </w:t>
      </w:r>
      <w:r>
        <w:rPr>
          <w:spacing w:val="-1"/>
          <w:sz w:val="22"/>
          <w:szCs w:val="22"/>
        </w:rPr>
        <w:t>mniej</w:t>
      </w:r>
      <w:r>
        <w:rPr>
          <w:spacing w:val="16"/>
          <w:sz w:val="22"/>
          <w:szCs w:val="22"/>
        </w:rPr>
        <w:t xml:space="preserve"> </w:t>
      </w:r>
      <w:r>
        <w:rPr>
          <w:spacing w:val="-2"/>
          <w:sz w:val="22"/>
          <w:szCs w:val="22"/>
        </w:rPr>
        <w:t>dla</w:t>
      </w:r>
      <w:r>
        <w:rPr>
          <w:spacing w:val="14"/>
          <w:sz w:val="22"/>
          <w:szCs w:val="22"/>
        </w:rPr>
        <w:t xml:space="preserve"> </w:t>
      </w:r>
      <w:r>
        <w:rPr>
          <w:spacing w:val="-1"/>
          <w:sz w:val="22"/>
          <w:szCs w:val="22"/>
        </w:rPr>
        <w:t>F1.2</w:t>
      </w:r>
      <w:r>
        <w:rPr>
          <w:spacing w:val="14"/>
          <w:sz w:val="22"/>
          <w:szCs w:val="22"/>
        </w:rPr>
        <w:t xml:space="preserve"> </w:t>
      </w:r>
      <w:r>
        <w:rPr>
          <w:sz w:val="22"/>
          <w:szCs w:val="22"/>
        </w:rPr>
        <w:t>w</w:t>
      </w:r>
      <w:r>
        <w:rPr>
          <w:spacing w:val="17"/>
          <w:sz w:val="22"/>
          <w:szCs w:val="22"/>
        </w:rPr>
        <w:t xml:space="preserve"> </w:t>
      </w:r>
      <w:r>
        <w:rPr>
          <w:spacing w:val="-1"/>
          <w:sz w:val="22"/>
          <w:szCs w:val="22"/>
        </w:rPr>
        <w:t>trybie</w:t>
      </w:r>
      <w:r>
        <w:rPr>
          <w:spacing w:val="41"/>
          <w:sz w:val="22"/>
          <w:szCs w:val="22"/>
        </w:rPr>
        <w:t xml:space="preserve"> </w:t>
      </w:r>
      <w:r>
        <w:rPr>
          <w:spacing w:val="-2"/>
          <w:sz w:val="22"/>
          <w:szCs w:val="22"/>
        </w:rPr>
        <w:t>kolorowym;</w:t>
      </w:r>
      <w:r>
        <w:rPr>
          <w:spacing w:val="28"/>
          <w:sz w:val="22"/>
          <w:szCs w:val="22"/>
        </w:rPr>
        <w:t xml:space="preserve"> </w:t>
      </w:r>
      <w:r>
        <w:rPr>
          <w:spacing w:val="-1"/>
          <w:sz w:val="22"/>
          <w:szCs w:val="22"/>
        </w:rPr>
        <w:t>0,01</w:t>
      </w:r>
      <w:r>
        <w:rPr>
          <w:spacing w:val="31"/>
          <w:sz w:val="22"/>
          <w:szCs w:val="22"/>
        </w:rPr>
        <w:t xml:space="preserve"> </w:t>
      </w:r>
      <w:r>
        <w:rPr>
          <w:spacing w:val="-2"/>
          <w:sz w:val="22"/>
          <w:szCs w:val="22"/>
        </w:rPr>
        <w:t>lux</w:t>
      </w:r>
      <w:r>
        <w:rPr>
          <w:spacing w:val="31"/>
          <w:sz w:val="22"/>
          <w:szCs w:val="22"/>
        </w:rPr>
        <w:t xml:space="preserve"> </w:t>
      </w:r>
      <w:r>
        <w:rPr>
          <w:spacing w:val="-2"/>
          <w:sz w:val="22"/>
          <w:szCs w:val="22"/>
        </w:rPr>
        <w:t>lub</w:t>
      </w:r>
      <w:r>
        <w:rPr>
          <w:spacing w:val="29"/>
          <w:sz w:val="22"/>
          <w:szCs w:val="22"/>
        </w:rPr>
        <w:t xml:space="preserve"> </w:t>
      </w:r>
      <w:r>
        <w:rPr>
          <w:spacing w:val="-1"/>
          <w:sz w:val="22"/>
          <w:szCs w:val="22"/>
        </w:rPr>
        <w:t>mniej</w:t>
      </w:r>
      <w:r>
        <w:rPr>
          <w:spacing w:val="29"/>
          <w:sz w:val="22"/>
          <w:szCs w:val="22"/>
        </w:rPr>
        <w:t xml:space="preserve"> </w:t>
      </w:r>
      <w:r>
        <w:rPr>
          <w:spacing w:val="-1"/>
          <w:sz w:val="22"/>
          <w:szCs w:val="22"/>
        </w:rPr>
        <w:t>dla</w:t>
      </w:r>
      <w:r>
        <w:rPr>
          <w:spacing w:val="29"/>
          <w:sz w:val="22"/>
          <w:szCs w:val="22"/>
        </w:rPr>
        <w:t xml:space="preserve"> </w:t>
      </w:r>
      <w:r>
        <w:rPr>
          <w:spacing w:val="-1"/>
          <w:sz w:val="22"/>
          <w:szCs w:val="22"/>
        </w:rPr>
        <w:t>F1.2</w:t>
      </w:r>
      <w:r>
        <w:rPr>
          <w:spacing w:val="31"/>
          <w:sz w:val="22"/>
          <w:szCs w:val="22"/>
        </w:rPr>
        <w:t xml:space="preserve"> </w:t>
      </w:r>
      <w:r>
        <w:rPr>
          <w:sz w:val="22"/>
          <w:szCs w:val="22"/>
        </w:rPr>
        <w:t>w</w:t>
      </w:r>
      <w:r>
        <w:rPr>
          <w:spacing w:val="27"/>
          <w:sz w:val="22"/>
          <w:szCs w:val="22"/>
        </w:rPr>
        <w:t xml:space="preserve"> </w:t>
      </w:r>
      <w:r>
        <w:rPr>
          <w:spacing w:val="-1"/>
          <w:sz w:val="22"/>
          <w:szCs w:val="22"/>
        </w:rPr>
        <w:t>trybie</w:t>
      </w:r>
      <w:r>
        <w:rPr>
          <w:spacing w:val="30"/>
          <w:sz w:val="22"/>
          <w:szCs w:val="22"/>
        </w:rPr>
        <w:t xml:space="preserve"> </w:t>
      </w:r>
      <w:r>
        <w:rPr>
          <w:spacing w:val="-1"/>
          <w:sz w:val="22"/>
          <w:szCs w:val="22"/>
        </w:rPr>
        <w:t>monochromatycznym</w:t>
      </w:r>
      <w:r>
        <w:rPr>
          <w:spacing w:val="31"/>
          <w:sz w:val="22"/>
          <w:szCs w:val="22"/>
        </w:rPr>
        <w:t xml:space="preserve"> </w:t>
      </w:r>
      <w:r>
        <w:rPr>
          <w:spacing w:val="-1"/>
          <w:sz w:val="22"/>
          <w:szCs w:val="22"/>
        </w:rPr>
        <w:t>bez</w:t>
      </w:r>
      <w:r>
        <w:rPr>
          <w:spacing w:val="45"/>
          <w:sz w:val="22"/>
          <w:szCs w:val="22"/>
        </w:rPr>
        <w:t xml:space="preserve"> </w:t>
      </w:r>
      <w:r>
        <w:rPr>
          <w:spacing w:val="-1"/>
          <w:sz w:val="22"/>
          <w:szCs w:val="22"/>
        </w:rPr>
        <w:t>doświetlenia</w:t>
      </w:r>
      <w:r>
        <w:rPr>
          <w:spacing w:val="45"/>
          <w:sz w:val="22"/>
          <w:szCs w:val="22"/>
        </w:rPr>
        <w:t xml:space="preserve"> </w:t>
      </w:r>
      <w:r>
        <w:rPr>
          <w:sz w:val="22"/>
          <w:szCs w:val="22"/>
        </w:rPr>
        <w:t>IR</w:t>
      </w:r>
      <w:r>
        <w:rPr>
          <w:spacing w:val="47"/>
          <w:sz w:val="22"/>
          <w:szCs w:val="22"/>
        </w:rPr>
        <w:t xml:space="preserve"> </w:t>
      </w:r>
      <w:r>
        <w:rPr>
          <w:spacing w:val="-1"/>
          <w:sz w:val="22"/>
          <w:szCs w:val="22"/>
        </w:rPr>
        <w:t>oraz</w:t>
      </w:r>
      <w:r>
        <w:rPr>
          <w:spacing w:val="45"/>
          <w:sz w:val="22"/>
          <w:szCs w:val="22"/>
        </w:rPr>
        <w:t xml:space="preserve"> </w:t>
      </w:r>
      <w:r>
        <w:rPr>
          <w:sz w:val="22"/>
          <w:szCs w:val="22"/>
        </w:rPr>
        <w:t>0</w:t>
      </w:r>
      <w:r>
        <w:rPr>
          <w:spacing w:val="48"/>
          <w:sz w:val="22"/>
          <w:szCs w:val="22"/>
        </w:rPr>
        <w:t xml:space="preserve"> </w:t>
      </w:r>
      <w:r>
        <w:rPr>
          <w:spacing w:val="-2"/>
          <w:sz w:val="22"/>
          <w:szCs w:val="22"/>
        </w:rPr>
        <w:t>lux</w:t>
      </w:r>
      <w:r>
        <w:rPr>
          <w:spacing w:val="47"/>
          <w:sz w:val="22"/>
          <w:szCs w:val="22"/>
        </w:rPr>
        <w:t xml:space="preserve"> </w:t>
      </w:r>
      <w:r>
        <w:rPr>
          <w:sz w:val="22"/>
          <w:szCs w:val="22"/>
        </w:rPr>
        <w:t>w</w:t>
      </w:r>
      <w:r>
        <w:rPr>
          <w:spacing w:val="46"/>
          <w:sz w:val="22"/>
          <w:szCs w:val="22"/>
        </w:rPr>
        <w:t xml:space="preserve"> </w:t>
      </w:r>
      <w:r>
        <w:rPr>
          <w:spacing w:val="-1"/>
          <w:sz w:val="22"/>
          <w:szCs w:val="22"/>
        </w:rPr>
        <w:t>trybie</w:t>
      </w:r>
      <w:r>
        <w:rPr>
          <w:spacing w:val="46"/>
          <w:sz w:val="22"/>
          <w:szCs w:val="22"/>
        </w:rPr>
        <w:t xml:space="preserve"> </w:t>
      </w:r>
      <w:r>
        <w:rPr>
          <w:spacing w:val="-1"/>
          <w:sz w:val="22"/>
          <w:szCs w:val="22"/>
        </w:rPr>
        <w:t>monochromatycznym</w:t>
      </w:r>
      <w:r>
        <w:rPr>
          <w:spacing w:val="45"/>
          <w:sz w:val="22"/>
          <w:szCs w:val="22"/>
        </w:rPr>
        <w:t xml:space="preserve"> </w:t>
      </w:r>
      <w:r>
        <w:rPr>
          <w:sz w:val="22"/>
          <w:szCs w:val="22"/>
        </w:rPr>
        <w:t>z</w:t>
      </w:r>
      <w:r>
        <w:rPr>
          <w:spacing w:val="29"/>
          <w:sz w:val="22"/>
          <w:szCs w:val="22"/>
        </w:rPr>
        <w:t xml:space="preserve"> </w:t>
      </w:r>
      <w:r>
        <w:rPr>
          <w:spacing w:val="-1"/>
          <w:sz w:val="22"/>
          <w:szCs w:val="22"/>
        </w:rPr>
        <w:t>doświetleniem</w:t>
      </w:r>
      <w:r>
        <w:rPr>
          <w:spacing w:val="-2"/>
          <w:sz w:val="22"/>
          <w:szCs w:val="22"/>
        </w:rPr>
        <w:t xml:space="preserve"> </w:t>
      </w:r>
      <w:r>
        <w:rPr>
          <w:sz w:val="22"/>
          <w:szCs w:val="22"/>
        </w:rPr>
        <w:t>IR,</w:t>
      </w:r>
    </w:p>
    <w:p w:rsidR="005E3F9A" w:rsidRPr="00AE6130" w:rsidRDefault="005E3F9A" w:rsidP="005E3F9A">
      <w:pPr>
        <w:pStyle w:val="Tekstpodstawowy"/>
        <w:numPr>
          <w:ilvl w:val="0"/>
          <w:numId w:val="46"/>
        </w:numPr>
        <w:tabs>
          <w:tab w:val="left" w:pos="1134"/>
        </w:tabs>
        <w:kinsoku w:val="0"/>
        <w:overflowPunct w:val="0"/>
        <w:spacing w:before="120" w:after="120" w:line="288" w:lineRule="auto"/>
        <w:ind w:left="1134" w:hanging="567"/>
        <w:jc w:val="both"/>
        <w:rPr>
          <w:sz w:val="22"/>
          <w:szCs w:val="22"/>
        </w:rPr>
      </w:pPr>
      <w:r w:rsidRPr="00AE6130">
        <w:rPr>
          <w:spacing w:val="-2"/>
          <w:sz w:val="22"/>
          <w:szCs w:val="22"/>
        </w:rPr>
        <w:t>obiektyw</w:t>
      </w:r>
      <w:r w:rsidRPr="00AE6130">
        <w:rPr>
          <w:spacing w:val="13"/>
          <w:sz w:val="22"/>
          <w:szCs w:val="22"/>
        </w:rPr>
        <w:t xml:space="preserve"> </w:t>
      </w:r>
      <w:r w:rsidRPr="00AE6130">
        <w:rPr>
          <w:spacing w:val="-1"/>
          <w:sz w:val="22"/>
          <w:szCs w:val="22"/>
        </w:rPr>
        <w:t>zintegrowany</w:t>
      </w:r>
      <w:r w:rsidRPr="00AE6130">
        <w:rPr>
          <w:spacing w:val="10"/>
          <w:sz w:val="22"/>
          <w:szCs w:val="22"/>
        </w:rPr>
        <w:t xml:space="preserve"> </w:t>
      </w:r>
      <w:r w:rsidRPr="00AE6130">
        <w:rPr>
          <w:sz w:val="22"/>
          <w:szCs w:val="22"/>
        </w:rPr>
        <w:t>o</w:t>
      </w:r>
      <w:r w:rsidRPr="00AE6130">
        <w:rPr>
          <w:spacing w:val="11"/>
          <w:sz w:val="22"/>
          <w:szCs w:val="22"/>
        </w:rPr>
        <w:t xml:space="preserve"> </w:t>
      </w:r>
      <w:r w:rsidRPr="00AE6130">
        <w:rPr>
          <w:spacing w:val="-1"/>
          <w:sz w:val="22"/>
          <w:szCs w:val="22"/>
        </w:rPr>
        <w:t>ogniskowej</w:t>
      </w:r>
      <w:r w:rsidRPr="00AE6130">
        <w:rPr>
          <w:spacing w:val="12"/>
          <w:sz w:val="22"/>
          <w:szCs w:val="22"/>
        </w:rPr>
        <w:t xml:space="preserve"> </w:t>
      </w:r>
      <w:r w:rsidRPr="00AE6130">
        <w:rPr>
          <w:sz w:val="22"/>
          <w:szCs w:val="22"/>
        </w:rPr>
        <w:t>od</w:t>
      </w:r>
      <w:r w:rsidRPr="00AE6130">
        <w:rPr>
          <w:spacing w:val="10"/>
          <w:sz w:val="22"/>
          <w:szCs w:val="22"/>
        </w:rPr>
        <w:t xml:space="preserve"> </w:t>
      </w:r>
      <w:r w:rsidRPr="00AE6130">
        <w:rPr>
          <w:spacing w:val="-1"/>
          <w:sz w:val="22"/>
          <w:szCs w:val="22"/>
        </w:rPr>
        <w:t>2.8</w:t>
      </w:r>
      <w:r w:rsidRPr="00AE6130">
        <w:rPr>
          <w:spacing w:val="10"/>
          <w:sz w:val="22"/>
          <w:szCs w:val="22"/>
        </w:rPr>
        <w:t xml:space="preserve"> </w:t>
      </w:r>
      <w:r w:rsidRPr="00AE6130">
        <w:rPr>
          <w:spacing w:val="-1"/>
          <w:sz w:val="22"/>
          <w:szCs w:val="22"/>
        </w:rPr>
        <w:t>mm</w:t>
      </w:r>
      <w:r w:rsidRPr="00AE6130">
        <w:rPr>
          <w:spacing w:val="12"/>
          <w:sz w:val="22"/>
          <w:szCs w:val="22"/>
        </w:rPr>
        <w:t xml:space="preserve"> </w:t>
      </w:r>
      <w:r w:rsidRPr="00AE6130">
        <w:rPr>
          <w:spacing w:val="-2"/>
          <w:sz w:val="22"/>
          <w:szCs w:val="22"/>
        </w:rPr>
        <w:t>lub</w:t>
      </w:r>
      <w:r w:rsidRPr="00AE6130">
        <w:rPr>
          <w:spacing w:val="13"/>
          <w:sz w:val="22"/>
          <w:szCs w:val="22"/>
        </w:rPr>
        <w:t xml:space="preserve"> </w:t>
      </w:r>
      <w:r w:rsidRPr="00AE6130">
        <w:rPr>
          <w:spacing w:val="-1"/>
          <w:sz w:val="22"/>
          <w:szCs w:val="22"/>
        </w:rPr>
        <w:t>krótszej</w:t>
      </w:r>
      <w:r w:rsidRPr="00AE6130">
        <w:rPr>
          <w:spacing w:val="12"/>
          <w:sz w:val="22"/>
          <w:szCs w:val="22"/>
        </w:rPr>
        <w:t xml:space="preserve"> </w:t>
      </w:r>
      <w:r w:rsidRPr="00AE6130">
        <w:rPr>
          <w:spacing w:val="-1"/>
          <w:sz w:val="22"/>
          <w:szCs w:val="22"/>
        </w:rPr>
        <w:t>do</w:t>
      </w:r>
      <w:r w:rsidRPr="00AE6130">
        <w:rPr>
          <w:spacing w:val="11"/>
          <w:sz w:val="22"/>
          <w:szCs w:val="22"/>
        </w:rPr>
        <w:t xml:space="preserve"> </w:t>
      </w:r>
      <w:r w:rsidRPr="00AE6130">
        <w:rPr>
          <w:spacing w:val="-1"/>
          <w:sz w:val="22"/>
          <w:szCs w:val="22"/>
        </w:rPr>
        <w:t>12</w:t>
      </w:r>
      <w:r w:rsidRPr="00AE6130">
        <w:rPr>
          <w:spacing w:val="10"/>
          <w:sz w:val="22"/>
          <w:szCs w:val="22"/>
        </w:rPr>
        <w:t xml:space="preserve"> </w:t>
      </w:r>
      <w:r w:rsidRPr="00AE6130">
        <w:rPr>
          <w:spacing w:val="-1"/>
          <w:sz w:val="22"/>
          <w:szCs w:val="22"/>
        </w:rPr>
        <w:t>mm</w:t>
      </w:r>
      <w:r w:rsidRPr="00AE6130">
        <w:rPr>
          <w:spacing w:val="41"/>
          <w:sz w:val="22"/>
          <w:szCs w:val="22"/>
        </w:rPr>
        <w:t xml:space="preserve"> </w:t>
      </w:r>
      <w:r w:rsidRPr="00AE6130">
        <w:rPr>
          <w:spacing w:val="-2"/>
          <w:sz w:val="22"/>
          <w:szCs w:val="22"/>
        </w:rPr>
        <w:t>lub</w:t>
      </w:r>
      <w:r w:rsidRPr="00AE6130">
        <w:rPr>
          <w:spacing w:val="1"/>
          <w:sz w:val="22"/>
          <w:szCs w:val="22"/>
        </w:rPr>
        <w:t xml:space="preserve"> </w:t>
      </w:r>
      <w:r w:rsidRPr="00AE6130">
        <w:rPr>
          <w:spacing w:val="-1"/>
          <w:sz w:val="22"/>
          <w:szCs w:val="22"/>
        </w:rPr>
        <w:t>dłuższej</w:t>
      </w:r>
      <w:r w:rsidRPr="00AE6130">
        <w:rPr>
          <w:sz w:val="22"/>
          <w:szCs w:val="22"/>
        </w:rPr>
        <w:t xml:space="preserve"> i</w:t>
      </w:r>
      <w:r w:rsidRPr="00AE6130">
        <w:rPr>
          <w:spacing w:val="-2"/>
          <w:sz w:val="22"/>
          <w:szCs w:val="22"/>
        </w:rPr>
        <w:t xml:space="preserve"> </w:t>
      </w:r>
      <w:r w:rsidRPr="00AE6130">
        <w:rPr>
          <w:spacing w:val="-1"/>
          <w:sz w:val="22"/>
          <w:szCs w:val="22"/>
        </w:rPr>
        <w:t>jasności</w:t>
      </w:r>
      <w:r w:rsidRPr="00AE6130">
        <w:rPr>
          <w:spacing w:val="-4"/>
          <w:sz w:val="22"/>
          <w:szCs w:val="22"/>
        </w:rPr>
        <w:t xml:space="preserve"> </w:t>
      </w:r>
      <w:r w:rsidRPr="00AE6130">
        <w:rPr>
          <w:spacing w:val="-2"/>
          <w:sz w:val="22"/>
          <w:szCs w:val="22"/>
        </w:rPr>
        <w:t>F1.4,</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 xml:space="preserve">dostępna z poziomu </w:t>
      </w:r>
      <w:r>
        <w:rPr>
          <w:spacing w:val="-1"/>
          <w:w w:val="95"/>
          <w:sz w:val="22"/>
          <w:szCs w:val="22"/>
        </w:rPr>
        <w:t xml:space="preserve">aplikacji zarządzającej </w:t>
      </w:r>
      <w:r>
        <w:rPr>
          <w:spacing w:val="-1"/>
          <w:sz w:val="22"/>
          <w:szCs w:val="22"/>
        </w:rPr>
        <w:t>możliwość regulacji</w:t>
      </w:r>
      <w:r>
        <w:rPr>
          <w:spacing w:val="47"/>
          <w:sz w:val="22"/>
          <w:szCs w:val="22"/>
        </w:rPr>
        <w:t xml:space="preserve"> </w:t>
      </w:r>
      <w:r>
        <w:rPr>
          <w:spacing w:val="-1"/>
          <w:sz w:val="22"/>
          <w:szCs w:val="22"/>
        </w:rPr>
        <w:t>ogniskowej,</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automatyczna,</w:t>
      </w:r>
      <w:r>
        <w:rPr>
          <w:spacing w:val="60"/>
          <w:sz w:val="22"/>
          <w:szCs w:val="22"/>
        </w:rPr>
        <w:t xml:space="preserve"> </w:t>
      </w:r>
      <w:r>
        <w:rPr>
          <w:spacing w:val="-1"/>
          <w:sz w:val="22"/>
          <w:szCs w:val="22"/>
        </w:rPr>
        <w:t>dostępna</w:t>
      </w:r>
      <w:r>
        <w:rPr>
          <w:spacing w:val="60"/>
          <w:sz w:val="22"/>
          <w:szCs w:val="22"/>
        </w:rPr>
        <w:t xml:space="preserve"> </w:t>
      </w:r>
      <w:r>
        <w:rPr>
          <w:sz w:val="22"/>
          <w:szCs w:val="22"/>
        </w:rPr>
        <w:t>z</w:t>
      </w:r>
      <w:r>
        <w:rPr>
          <w:spacing w:val="64"/>
          <w:sz w:val="22"/>
          <w:szCs w:val="22"/>
        </w:rPr>
        <w:t xml:space="preserve"> </w:t>
      </w:r>
      <w:r>
        <w:rPr>
          <w:spacing w:val="-1"/>
          <w:sz w:val="22"/>
          <w:szCs w:val="22"/>
        </w:rPr>
        <w:t>poziomu</w:t>
      </w:r>
      <w:r>
        <w:rPr>
          <w:spacing w:val="60"/>
          <w:sz w:val="22"/>
          <w:szCs w:val="22"/>
        </w:rPr>
        <w:t xml:space="preserve"> </w:t>
      </w:r>
      <w:r>
        <w:rPr>
          <w:spacing w:val="-1"/>
          <w:sz w:val="22"/>
          <w:szCs w:val="22"/>
        </w:rPr>
        <w:t>aplikacji</w:t>
      </w:r>
      <w:r>
        <w:rPr>
          <w:spacing w:val="59"/>
          <w:sz w:val="22"/>
          <w:szCs w:val="22"/>
        </w:rPr>
        <w:t xml:space="preserve"> </w:t>
      </w:r>
      <w:r>
        <w:rPr>
          <w:spacing w:val="-1"/>
          <w:sz w:val="22"/>
          <w:szCs w:val="22"/>
        </w:rPr>
        <w:t>zarządzającej</w:t>
      </w:r>
      <w:r>
        <w:rPr>
          <w:spacing w:val="62"/>
          <w:sz w:val="22"/>
          <w:szCs w:val="22"/>
        </w:rPr>
        <w:t xml:space="preserve"> </w:t>
      </w:r>
      <w:r>
        <w:rPr>
          <w:spacing w:val="-1"/>
          <w:sz w:val="22"/>
          <w:szCs w:val="22"/>
        </w:rPr>
        <w:t>możliwość</w:t>
      </w:r>
      <w:r>
        <w:rPr>
          <w:spacing w:val="47"/>
          <w:sz w:val="22"/>
          <w:szCs w:val="22"/>
        </w:rPr>
        <w:t xml:space="preserve"> </w:t>
      </w:r>
      <w:r>
        <w:rPr>
          <w:spacing w:val="-1"/>
          <w:sz w:val="22"/>
          <w:szCs w:val="22"/>
        </w:rPr>
        <w:t>sterowania</w:t>
      </w:r>
      <w:r>
        <w:rPr>
          <w:spacing w:val="-2"/>
          <w:sz w:val="22"/>
          <w:szCs w:val="22"/>
        </w:rPr>
        <w:t xml:space="preserve"> </w:t>
      </w:r>
      <w:r>
        <w:rPr>
          <w:spacing w:val="-1"/>
          <w:sz w:val="22"/>
          <w:szCs w:val="22"/>
        </w:rPr>
        <w:t>ostrością</w:t>
      </w:r>
      <w:r>
        <w:rPr>
          <w:spacing w:val="1"/>
          <w:sz w:val="22"/>
          <w:szCs w:val="22"/>
        </w:rPr>
        <w:t xml:space="preserve"> </w:t>
      </w:r>
      <w:r>
        <w:rPr>
          <w:spacing w:val="-1"/>
          <w:sz w:val="22"/>
          <w:szCs w:val="22"/>
        </w:rPr>
        <w:t>wsparta</w:t>
      </w:r>
      <w:r>
        <w:rPr>
          <w:spacing w:val="-2"/>
          <w:sz w:val="22"/>
          <w:szCs w:val="22"/>
        </w:rPr>
        <w:t xml:space="preserve"> </w:t>
      </w:r>
      <w:r>
        <w:rPr>
          <w:spacing w:val="-1"/>
          <w:sz w:val="22"/>
          <w:szCs w:val="22"/>
        </w:rPr>
        <w:t>funkcją</w:t>
      </w:r>
      <w:r>
        <w:rPr>
          <w:spacing w:val="-2"/>
          <w:sz w:val="22"/>
          <w:szCs w:val="22"/>
        </w:rPr>
        <w:t xml:space="preserve"> </w:t>
      </w:r>
      <w:r>
        <w:rPr>
          <w:spacing w:val="-1"/>
          <w:sz w:val="22"/>
          <w:szCs w:val="22"/>
        </w:rPr>
        <w:t>autofocus,</w:t>
      </w:r>
    </w:p>
    <w:p w:rsidR="005E3F9A" w:rsidRPr="00AE6130" w:rsidRDefault="005E3F9A" w:rsidP="005E3F9A">
      <w:pPr>
        <w:pStyle w:val="Tekstpodstawowy"/>
        <w:numPr>
          <w:ilvl w:val="0"/>
          <w:numId w:val="46"/>
        </w:numPr>
        <w:tabs>
          <w:tab w:val="left" w:pos="1134"/>
        </w:tabs>
        <w:kinsoku w:val="0"/>
        <w:overflowPunct w:val="0"/>
        <w:spacing w:before="120" w:after="120" w:line="288" w:lineRule="auto"/>
        <w:ind w:left="1134" w:hanging="567"/>
        <w:jc w:val="both"/>
        <w:rPr>
          <w:spacing w:val="-1"/>
          <w:sz w:val="22"/>
          <w:szCs w:val="22"/>
        </w:rPr>
      </w:pPr>
      <w:r w:rsidRPr="00AE6130">
        <w:rPr>
          <w:spacing w:val="-1"/>
          <w:sz w:val="22"/>
          <w:szCs w:val="22"/>
        </w:rPr>
        <w:t>mechaniczny</w:t>
      </w:r>
      <w:r w:rsidRPr="00AE6130">
        <w:rPr>
          <w:spacing w:val="-2"/>
          <w:sz w:val="22"/>
          <w:szCs w:val="22"/>
        </w:rPr>
        <w:t xml:space="preserve"> </w:t>
      </w:r>
      <w:r w:rsidRPr="00AE6130">
        <w:rPr>
          <w:spacing w:val="-1"/>
          <w:sz w:val="22"/>
          <w:szCs w:val="22"/>
        </w:rPr>
        <w:t>filtr</w:t>
      </w:r>
      <w:r w:rsidRPr="00AE6130">
        <w:rPr>
          <w:spacing w:val="-2"/>
          <w:sz w:val="22"/>
          <w:szCs w:val="22"/>
        </w:rPr>
        <w:t xml:space="preserve"> </w:t>
      </w:r>
      <w:r w:rsidRPr="00AE6130">
        <w:rPr>
          <w:spacing w:val="-1"/>
          <w:sz w:val="22"/>
          <w:szCs w:val="22"/>
        </w:rPr>
        <w:t>podczerwieni</w:t>
      </w:r>
      <w:r w:rsidRPr="00AE6130">
        <w:rPr>
          <w:spacing w:val="-4"/>
          <w:sz w:val="22"/>
          <w:szCs w:val="22"/>
        </w:rPr>
        <w:t xml:space="preserve"> </w:t>
      </w:r>
      <w:r w:rsidRPr="00AE6130">
        <w:rPr>
          <w:spacing w:val="-1"/>
          <w:sz w:val="22"/>
          <w:szCs w:val="22"/>
        </w:rPr>
        <w:t>(ICR),</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automatyczny</w:t>
      </w:r>
      <w:r>
        <w:rPr>
          <w:sz w:val="22"/>
          <w:szCs w:val="22"/>
        </w:rPr>
        <w:t xml:space="preserve"> i</w:t>
      </w:r>
      <w:r>
        <w:rPr>
          <w:spacing w:val="-4"/>
          <w:sz w:val="22"/>
          <w:szCs w:val="22"/>
        </w:rPr>
        <w:t xml:space="preserve"> </w:t>
      </w:r>
      <w:r>
        <w:rPr>
          <w:spacing w:val="-1"/>
          <w:sz w:val="22"/>
          <w:szCs w:val="22"/>
        </w:rPr>
        <w:t>ręczny</w:t>
      </w:r>
      <w:r>
        <w:rPr>
          <w:spacing w:val="-2"/>
          <w:sz w:val="22"/>
          <w:szCs w:val="22"/>
        </w:rPr>
        <w:t xml:space="preserve"> </w:t>
      </w:r>
      <w:r>
        <w:rPr>
          <w:spacing w:val="-1"/>
          <w:sz w:val="22"/>
          <w:szCs w:val="22"/>
        </w:rPr>
        <w:t>tryb</w:t>
      </w:r>
      <w:r>
        <w:rPr>
          <w:spacing w:val="-2"/>
          <w:sz w:val="22"/>
          <w:szCs w:val="22"/>
        </w:rPr>
        <w:t xml:space="preserve"> </w:t>
      </w:r>
      <w:r>
        <w:rPr>
          <w:spacing w:val="-1"/>
          <w:sz w:val="22"/>
          <w:szCs w:val="22"/>
        </w:rPr>
        <w:t>dzień/noc,</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 xml:space="preserve">wejście </w:t>
      </w:r>
      <w:r>
        <w:rPr>
          <w:sz w:val="22"/>
          <w:szCs w:val="22"/>
        </w:rPr>
        <w:t>/</w:t>
      </w:r>
      <w:r>
        <w:rPr>
          <w:spacing w:val="-1"/>
          <w:sz w:val="22"/>
          <w:szCs w:val="22"/>
        </w:rPr>
        <w:t xml:space="preserve"> wyjście audio,</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detekcja</w:t>
      </w:r>
      <w:r>
        <w:rPr>
          <w:spacing w:val="-2"/>
          <w:sz w:val="22"/>
          <w:szCs w:val="22"/>
        </w:rPr>
        <w:t xml:space="preserve"> </w:t>
      </w:r>
      <w:r>
        <w:rPr>
          <w:spacing w:val="-1"/>
          <w:sz w:val="22"/>
          <w:szCs w:val="22"/>
        </w:rPr>
        <w:t>ruchu</w:t>
      </w:r>
      <w:r>
        <w:rPr>
          <w:spacing w:val="-2"/>
          <w:sz w:val="22"/>
          <w:szCs w:val="22"/>
        </w:rPr>
        <w:t xml:space="preserve"> </w:t>
      </w:r>
      <w:r>
        <w:rPr>
          <w:sz w:val="22"/>
          <w:szCs w:val="22"/>
        </w:rPr>
        <w:t>z</w:t>
      </w:r>
      <w:r>
        <w:rPr>
          <w:spacing w:val="-2"/>
          <w:sz w:val="22"/>
          <w:szCs w:val="22"/>
        </w:rPr>
        <w:t xml:space="preserve"> </w:t>
      </w:r>
      <w:r>
        <w:rPr>
          <w:spacing w:val="-1"/>
          <w:sz w:val="22"/>
          <w:szCs w:val="22"/>
        </w:rPr>
        <w:t>regulacją</w:t>
      </w:r>
      <w:r>
        <w:rPr>
          <w:spacing w:val="-2"/>
          <w:sz w:val="22"/>
          <w:szCs w:val="22"/>
        </w:rPr>
        <w:t xml:space="preserve"> </w:t>
      </w:r>
      <w:r>
        <w:rPr>
          <w:spacing w:val="-1"/>
          <w:sz w:val="22"/>
          <w:szCs w:val="22"/>
        </w:rPr>
        <w:t>czułości</w:t>
      </w:r>
      <w:r>
        <w:rPr>
          <w:spacing w:val="-2"/>
          <w:sz w:val="22"/>
          <w:szCs w:val="22"/>
        </w:rPr>
        <w:t xml:space="preserve"> </w:t>
      </w:r>
      <w:r>
        <w:rPr>
          <w:sz w:val="22"/>
          <w:szCs w:val="22"/>
        </w:rPr>
        <w:t>i</w:t>
      </w:r>
      <w:r>
        <w:rPr>
          <w:spacing w:val="-2"/>
          <w:sz w:val="22"/>
          <w:szCs w:val="22"/>
        </w:rPr>
        <w:t xml:space="preserve"> </w:t>
      </w:r>
      <w:r>
        <w:rPr>
          <w:spacing w:val="-1"/>
          <w:sz w:val="22"/>
          <w:szCs w:val="22"/>
        </w:rPr>
        <w:t>progu,</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możliwość skonfigurowania</w:t>
      </w:r>
      <w:r>
        <w:rPr>
          <w:spacing w:val="1"/>
          <w:sz w:val="22"/>
          <w:szCs w:val="22"/>
        </w:rPr>
        <w:t xml:space="preserve"> </w:t>
      </w:r>
      <w:r>
        <w:rPr>
          <w:spacing w:val="-1"/>
          <w:sz w:val="22"/>
          <w:szCs w:val="22"/>
        </w:rPr>
        <w:t>stref</w:t>
      </w:r>
      <w:r>
        <w:rPr>
          <w:spacing w:val="-2"/>
          <w:sz w:val="22"/>
          <w:szCs w:val="22"/>
        </w:rPr>
        <w:t xml:space="preserve"> </w:t>
      </w:r>
      <w:r>
        <w:rPr>
          <w:spacing w:val="-1"/>
          <w:sz w:val="22"/>
          <w:szCs w:val="22"/>
        </w:rPr>
        <w:t>prywatności,</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cyfrowe wejście alarmowe,</w:t>
      </w:r>
      <w:r>
        <w:rPr>
          <w:spacing w:val="-2"/>
          <w:sz w:val="22"/>
          <w:szCs w:val="22"/>
        </w:rPr>
        <w:t xml:space="preserve"> </w:t>
      </w:r>
      <w:r>
        <w:rPr>
          <w:spacing w:val="-1"/>
          <w:sz w:val="22"/>
          <w:szCs w:val="22"/>
        </w:rPr>
        <w:t>cyfrowe wyjście alarmowe,</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możliwości</w:t>
      </w:r>
      <w:r>
        <w:rPr>
          <w:spacing w:val="-4"/>
          <w:sz w:val="22"/>
          <w:szCs w:val="22"/>
        </w:rPr>
        <w:t xml:space="preserve"> </w:t>
      </w:r>
      <w:r>
        <w:rPr>
          <w:spacing w:val="-1"/>
          <w:sz w:val="22"/>
          <w:szCs w:val="22"/>
        </w:rPr>
        <w:t>zasilania:</w:t>
      </w:r>
      <w:r>
        <w:rPr>
          <w:spacing w:val="2"/>
          <w:sz w:val="22"/>
          <w:szCs w:val="22"/>
        </w:rPr>
        <w:t xml:space="preserve"> </w:t>
      </w:r>
      <w:r>
        <w:rPr>
          <w:spacing w:val="-1"/>
          <w:sz w:val="22"/>
          <w:szCs w:val="22"/>
        </w:rPr>
        <w:t xml:space="preserve">PoE </w:t>
      </w:r>
      <w:r>
        <w:rPr>
          <w:spacing w:val="-2"/>
          <w:sz w:val="22"/>
          <w:szCs w:val="22"/>
        </w:rPr>
        <w:t xml:space="preserve">IEEE802.3af, </w:t>
      </w:r>
      <w:r>
        <w:rPr>
          <w:sz w:val="22"/>
          <w:szCs w:val="22"/>
        </w:rPr>
        <w:t xml:space="preserve">12 </w:t>
      </w:r>
      <w:r>
        <w:rPr>
          <w:spacing w:val="-1"/>
          <w:sz w:val="22"/>
          <w:szCs w:val="22"/>
        </w:rPr>
        <w:t>VDC,</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standard</w:t>
      </w:r>
      <w:r>
        <w:rPr>
          <w:spacing w:val="1"/>
          <w:sz w:val="22"/>
          <w:szCs w:val="22"/>
        </w:rPr>
        <w:t xml:space="preserve"> </w:t>
      </w:r>
      <w:r>
        <w:rPr>
          <w:spacing w:val="-1"/>
          <w:sz w:val="22"/>
          <w:szCs w:val="22"/>
        </w:rPr>
        <w:t>interfejsu</w:t>
      </w:r>
      <w:r>
        <w:rPr>
          <w:spacing w:val="-2"/>
          <w:sz w:val="22"/>
          <w:szCs w:val="22"/>
        </w:rPr>
        <w:t xml:space="preserve"> </w:t>
      </w:r>
      <w:r>
        <w:rPr>
          <w:spacing w:val="-1"/>
          <w:sz w:val="22"/>
          <w:szCs w:val="22"/>
        </w:rPr>
        <w:t>sieciowego: 100BASE-TX,</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możliwość pracy</w:t>
      </w:r>
      <w:r>
        <w:rPr>
          <w:spacing w:val="-2"/>
          <w:sz w:val="22"/>
          <w:szCs w:val="22"/>
        </w:rPr>
        <w:t xml:space="preserve"> </w:t>
      </w:r>
      <w:r>
        <w:rPr>
          <w:sz w:val="22"/>
          <w:szCs w:val="22"/>
        </w:rPr>
        <w:t>w</w:t>
      </w:r>
      <w:r>
        <w:rPr>
          <w:spacing w:val="1"/>
          <w:sz w:val="22"/>
          <w:szCs w:val="22"/>
        </w:rPr>
        <w:t xml:space="preserve"> </w:t>
      </w:r>
      <w:r>
        <w:rPr>
          <w:spacing w:val="-1"/>
          <w:sz w:val="22"/>
          <w:szCs w:val="22"/>
        </w:rPr>
        <w:t>zakresie temperatur</w:t>
      </w:r>
      <w:r>
        <w:rPr>
          <w:spacing w:val="-2"/>
          <w:sz w:val="22"/>
          <w:szCs w:val="22"/>
        </w:rPr>
        <w:t xml:space="preserve"> </w:t>
      </w:r>
      <w:r>
        <w:rPr>
          <w:sz w:val="22"/>
          <w:szCs w:val="22"/>
        </w:rPr>
        <w:t xml:space="preserve">od </w:t>
      </w:r>
      <w:r>
        <w:rPr>
          <w:spacing w:val="-1"/>
          <w:sz w:val="22"/>
          <w:szCs w:val="22"/>
        </w:rPr>
        <w:t>-30</w:t>
      </w:r>
      <w:r>
        <w:rPr>
          <w:spacing w:val="-2"/>
          <w:sz w:val="22"/>
          <w:szCs w:val="22"/>
        </w:rPr>
        <w:t xml:space="preserve"> </w:t>
      </w:r>
      <w:r>
        <w:rPr>
          <w:spacing w:val="-1"/>
          <w:sz w:val="22"/>
          <w:szCs w:val="22"/>
        </w:rPr>
        <w:t>st.</w:t>
      </w:r>
      <w:r>
        <w:rPr>
          <w:spacing w:val="-2"/>
          <w:sz w:val="22"/>
          <w:szCs w:val="22"/>
        </w:rPr>
        <w:t xml:space="preserve"> </w:t>
      </w:r>
      <w:r>
        <w:rPr>
          <w:spacing w:val="-1"/>
          <w:sz w:val="22"/>
          <w:szCs w:val="22"/>
        </w:rPr>
        <w:t>C.</w:t>
      </w:r>
      <w:r>
        <w:rPr>
          <w:sz w:val="22"/>
          <w:szCs w:val="22"/>
        </w:rPr>
        <w:t xml:space="preserve"> </w:t>
      </w:r>
      <w:r>
        <w:rPr>
          <w:spacing w:val="-1"/>
          <w:sz w:val="22"/>
          <w:szCs w:val="22"/>
        </w:rPr>
        <w:t>do +50</w:t>
      </w:r>
      <w:r>
        <w:rPr>
          <w:spacing w:val="-2"/>
          <w:sz w:val="22"/>
          <w:szCs w:val="22"/>
        </w:rPr>
        <w:t xml:space="preserve"> </w:t>
      </w:r>
      <w:r>
        <w:rPr>
          <w:sz w:val="22"/>
          <w:szCs w:val="22"/>
        </w:rPr>
        <w:t xml:space="preserve">st. </w:t>
      </w:r>
      <w:r>
        <w:rPr>
          <w:spacing w:val="-1"/>
          <w:sz w:val="22"/>
          <w:szCs w:val="22"/>
        </w:rPr>
        <w:t>C.,</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obudowa</w:t>
      </w:r>
      <w:r>
        <w:rPr>
          <w:spacing w:val="43"/>
          <w:sz w:val="22"/>
          <w:szCs w:val="22"/>
        </w:rPr>
        <w:t xml:space="preserve"> </w:t>
      </w:r>
      <w:r>
        <w:rPr>
          <w:spacing w:val="-2"/>
          <w:sz w:val="22"/>
          <w:szCs w:val="22"/>
        </w:rPr>
        <w:t>kopułowa</w:t>
      </w:r>
      <w:r>
        <w:rPr>
          <w:spacing w:val="43"/>
          <w:sz w:val="22"/>
          <w:szCs w:val="22"/>
        </w:rPr>
        <w:t xml:space="preserve"> </w:t>
      </w:r>
      <w:r>
        <w:rPr>
          <w:spacing w:val="-1"/>
          <w:sz w:val="22"/>
          <w:szCs w:val="22"/>
        </w:rPr>
        <w:t>zewnętrzna</w:t>
      </w:r>
      <w:r>
        <w:rPr>
          <w:spacing w:val="44"/>
          <w:sz w:val="22"/>
          <w:szCs w:val="22"/>
        </w:rPr>
        <w:t xml:space="preserve"> </w:t>
      </w:r>
      <w:r>
        <w:rPr>
          <w:spacing w:val="-1"/>
          <w:sz w:val="22"/>
          <w:szCs w:val="22"/>
        </w:rPr>
        <w:t>wandaloodporna</w:t>
      </w:r>
      <w:r>
        <w:rPr>
          <w:spacing w:val="43"/>
          <w:sz w:val="22"/>
          <w:szCs w:val="22"/>
        </w:rPr>
        <w:t xml:space="preserve"> </w:t>
      </w:r>
      <w:r>
        <w:rPr>
          <w:spacing w:val="-1"/>
          <w:sz w:val="22"/>
          <w:szCs w:val="22"/>
        </w:rPr>
        <w:t>spełniająca</w:t>
      </w:r>
      <w:r>
        <w:rPr>
          <w:spacing w:val="44"/>
          <w:sz w:val="22"/>
          <w:szCs w:val="22"/>
        </w:rPr>
        <w:t xml:space="preserve"> </w:t>
      </w:r>
      <w:r>
        <w:rPr>
          <w:spacing w:val="-1"/>
          <w:sz w:val="22"/>
          <w:szCs w:val="22"/>
        </w:rPr>
        <w:t>standardy</w:t>
      </w:r>
      <w:r>
        <w:rPr>
          <w:spacing w:val="40"/>
          <w:sz w:val="22"/>
          <w:szCs w:val="22"/>
        </w:rPr>
        <w:t xml:space="preserve"> </w:t>
      </w:r>
      <w:r>
        <w:rPr>
          <w:spacing w:val="-1"/>
          <w:sz w:val="22"/>
          <w:szCs w:val="22"/>
        </w:rPr>
        <w:t>IP66</w:t>
      </w:r>
      <w:r>
        <w:rPr>
          <w:sz w:val="22"/>
          <w:szCs w:val="22"/>
        </w:rPr>
        <w:t xml:space="preserve"> i</w:t>
      </w:r>
      <w:r>
        <w:rPr>
          <w:spacing w:val="-4"/>
          <w:sz w:val="22"/>
          <w:szCs w:val="22"/>
        </w:rPr>
        <w:t xml:space="preserve"> </w:t>
      </w:r>
      <w:r>
        <w:rPr>
          <w:spacing w:val="-1"/>
          <w:sz w:val="22"/>
          <w:szCs w:val="22"/>
        </w:rPr>
        <w:t>IK10,</w:t>
      </w:r>
    </w:p>
    <w:p w:rsidR="005E3F9A" w:rsidRDefault="005E3F9A" w:rsidP="005E3F9A">
      <w:pPr>
        <w:pStyle w:val="Tekstpodstawowy"/>
        <w:numPr>
          <w:ilvl w:val="0"/>
          <w:numId w:val="46"/>
        </w:numPr>
        <w:kinsoku w:val="0"/>
        <w:overflowPunct w:val="0"/>
        <w:spacing w:before="120" w:after="120" w:line="288" w:lineRule="auto"/>
        <w:ind w:left="1134" w:hanging="567"/>
        <w:jc w:val="both"/>
        <w:rPr>
          <w:spacing w:val="-1"/>
          <w:sz w:val="22"/>
          <w:szCs w:val="22"/>
        </w:rPr>
      </w:pPr>
      <w:r>
        <w:rPr>
          <w:spacing w:val="-1"/>
          <w:sz w:val="22"/>
          <w:szCs w:val="22"/>
        </w:rPr>
        <w:t>wbudowany</w:t>
      </w:r>
      <w:r>
        <w:rPr>
          <w:spacing w:val="-2"/>
          <w:sz w:val="22"/>
          <w:szCs w:val="22"/>
        </w:rPr>
        <w:t xml:space="preserve"> </w:t>
      </w:r>
      <w:r>
        <w:rPr>
          <w:spacing w:val="-1"/>
          <w:sz w:val="22"/>
          <w:szCs w:val="22"/>
        </w:rPr>
        <w:t>reflektor</w:t>
      </w:r>
      <w:r>
        <w:rPr>
          <w:spacing w:val="1"/>
          <w:sz w:val="22"/>
          <w:szCs w:val="22"/>
        </w:rPr>
        <w:t xml:space="preserve"> </w:t>
      </w:r>
      <w:r>
        <w:rPr>
          <w:spacing w:val="-1"/>
          <w:sz w:val="22"/>
          <w:szCs w:val="22"/>
        </w:rPr>
        <w:t>podczerwieni</w:t>
      </w:r>
      <w:r>
        <w:rPr>
          <w:spacing w:val="-2"/>
          <w:sz w:val="22"/>
          <w:szCs w:val="22"/>
        </w:rPr>
        <w:t xml:space="preserve"> </w:t>
      </w:r>
      <w:r>
        <w:rPr>
          <w:sz w:val="22"/>
          <w:szCs w:val="22"/>
        </w:rPr>
        <w:t>o</w:t>
      </w:r>
      <w:r>
        <w:rPr>
          <w:spacing w:val="-1"/>
          <w:sz w:val="22"/>
          <w:szCs w:val="22"/>
        </w:rPr>
        <w:t xml:space="preserve"> zasięgu</w:t>
      </w:r>
      <w:r>
        <w:rPr>
          <w:spacing w:val="-2"/>
          <w:sz w:val="22"/>
          <w:szCs w:val="22"/>
        </w:rPr>
        <w:t xml:space="preserve"> </w:t>
      </w:r>
      <w:r>
        <w:rPr>
          <w:sz w:val="22"/>
          <w:szCs w:val="22"/>
        </w:rPr>
        <w:t>co</w:t>
      </w:r>
      <w:r>
        <w:rPr>
          <w:spacing w:val="-1"/>
          <w:sz w:val="22"/>
          <w:szCs w:val="22"/>
        </w:rPr>
        <w:t xml:space="preserve"> najmniej</w:t>
      </w:r>
      <w:r>
        <w:rPr>
          <w:sz w:val="22"/>
          <w:szCs w:val="22"/>
        </w:rPr>
        <w:t xml:space="preserve"> </w:t>
      </w:r>
      <w:r>
        <w:rPr>
          <w:spacing w:val="-1"/>
          <w:sz w:val="22"/>
          <w:szCs w:val="22"/>
        </w:rPr>
        <w:t>15</w:t>
      </w:r>
      <w:r>
        <w:rPr>
          <w:spacing w:val="-3"/>
          <w:sz w:val="22"/>
          <w:szCs w:val="22"/>
        </w:rPr>
        <w:t xml:space="preserve"> </w:t>
      </w:r>
      <w:r>
        <w:rPr>
          <w:spacing w:val="-1"/>
          <w:sz w:val="22"/>
          <w:szCs w:val="22"/>
        </w:rPr>
        <w:t>metrów.</w:t>
      </w:r>
    </w:p>
    <w:p w:rsidR="005E3F9A" w:rsidRPr="001823F9" w:rsidRDefault="005E3F9A" w:rsidP="005E3F9A">
      <w:pPr>
        <w:pStyle w:val="Nagwek1"/>
        <w:numPr>
          <w:ilvl w:val="0"/>
          <w:numId w:val="34"/>
        </w:numPr>
        <w:rPr>
          <w:sz w:val="24"/>
        </w:rPr>
      </w:pPr>
      <w:bookmarkStart w:id="15" w:name="X. Serwisowe urządzenia mobilne"/>
      <w:bookmarkStart w:id="16" w:name="bookmark23"/>
      <w:bookmarkStart w:id="17" w:name="_Toc500740820"/>
      <w:bookmarkEnd w:id="15"/>
      <w:bookmarkEnd w:id="16"/>
      <w:r w:rsidRPr="001823F9">
        <w:rPr>
          <w:sz w:val="24"/>
        </w:rPr>
        <w:t>SERWISOWE URZĄDZENIA MOBILNE</w:t>
      </w:r>
      <w:bookmarkEnd w:id="17"/>
    </w:p>
    <w:p w:rsidR="005E3F9A" w:rsidRDefault="005E3F9A" w:rsidP="005E3F9A">
      <w:pPr>
        <w:pStyle w:val="Tekstpodstawowy"/>
        <w:kinsoku w:val="0"/>
        <w:overflowPunct w:val="0"/>
        <w:spacing w:before="120" w:after="120" w:line="288" w:lineRule="auto"/>
        <w:ind w:left="0"/>
        <w:jc w:val="both"/>
        <w:rPr>
          <w:spacing w:val="-1"/>
          <w:sz w:val="22"/>
          <w:szCs w:val="22"/>
        </w:rPr>
      </w:pPr>
      <w:r>
        <w:rPr>
          <w:spacing w:val="-1"/>
          <w:sz w:val="22"/>
          <w:szCs w:val="22"/>
        </w:rPr>
        <w:t>Wykonawca</w:t>
      </w:r>
      <w:r>
        <w:rPr>
          <w:spacing w:val="8"/>
          <w:sz w:val="22"/>
          <w:szCs w:val="22"/>
        </w:rPr>
        <w:t xml:space="preserve"> </w:t>
      </w:r>
      <w:r>
        <w:rPr>
          <w:spacing w:val="-1"/>
          <w:sz w:val="22"/>
          <w:szCs w:val="22"/>
        </w:rPr>
        <w:t>zobowiązany</w:t>
      </w:r>
      <w:r>
        <w:rPr>
          <w:spacing w:val="7"/>
          <w:sz w:val="22"/>
          <w:szCs w:val="22"/>
        </w:rPr>
        <w:t xml:space="preserve"> </w:t>
      </w:r>
      <w:r>
        <w:rPr>
          <w:sz w:val="22"/>
          <w:szCs w:val="22"/>
        </w:rPr>
        <w:t>jest</w:t>
      </w:r>
      <w:r>
        <w:rPr>
          <w:spacing w:val="8"/>
          <w:sz w:val="22"/>
          <w:szCs w:val="22"/>
        </w:rPr>
        <w:t xml:space="preserve"> </w:t>
      </w:r>
      <w:r>
        <w:rPr>
          <w:spacing w:val="-1"/>
          <w:sz w:val="22"/>
          <w:szCs w:val="22"/>
        </w:rPr>
        <w:t>dostarczyć</w:t>
      </w:r>
      <w:r>
        <w:rPr>
          <w:spacing w:val="8"/>
          <w:sz w:val="22"/>
          <w:szCs w:val="22"/>
        </w:rPr>
        <w:t xml:space="preserve"> </w:t>
      </w:r>
      <w:r w:rsidR="009101B4">
        <w:rPr>
          <w:sz w:val="22"/>
          <w:szCs w:val="22"/>
        </w:rPr>
        <w:t>1</w:t>
      </w:r>
      <w:r>
        <w:rPr>
          <w:spacing w:val="7"/>
          <w:sz w:val="22"/>
          <w:szCs w:val="22"/>
        </w:rPr>
        <w:t xml:space="preserve"> </w:t>
      </w:r>
      <w:r>
        <w:rPr>
          <w:spacing w:val="-1"/>
          <w:sz w:val="22"/>
          <w:szCs w:val="22"/>
        </w:rPr>
        <w:t>serwisowe</w:t>
      </w:r>
      <w:r>
        <w:rPr>
          <w:spacing w:val="9"/>
          <w:sz w:val="22"/>
          <w:szCs w:val="22"/>
        </w:rPr>
        <w:t xml:space="preserve"> </w:t>
      </w:r>
      <w:r>
        <w:rPr>
          <w:spacing w:val="-1"/>
          <w:sz w:val="22"/>
          <w:szCs w:val="22"/>
        </w:rPr>
        <w:t>urządzenia</w:t>
      </w:r>
      <w:r>
        <w:rPr>
          <w:spacing w:val="8"/>
          <w:sz w:val="22"/>
          <w:szCs w:val="22"/>
        </w:rPr>
        <w:t xml:space="preserve"> </w:t>
      </w:r>
      <w:r>
        <w:rPr>
          <w:spacing w:val="-2"/>
          <w:sz w:val="22"/>
          <w:szCs w:val="22"/>
        </w:rPr>
        <w:t>mobilne</w:t>
      </w:r>
      <w:r>
        <w:rPr>
          <w:spacing w:val="9"/>
          <w:sz w:val="22"/>
          <w:szCs w:val="22"/>
        </w:rPr>
        <w:t xml:space="preserve"> </w:t>
      </w:r>
      <w:r>
        <w:rPr>
          <w:spacing w:val="-1"/>
          <w:sz w:val="22"/>
          <w:szCs w:val="22"/>
        </w:rPr>
        <w:t>typu</w:t>
      </w:r>
      <w:r>
        <w:rPr>
          <w:spacing w:val="43"/>
          <w:sz w:val="22"/>
          <w:szCs w:val="22"/>
        </w:rPr>
        <w:t xml:space="preserve"> </w:t>
      </w:r>
      <w:r>
        <w:rPr>
          <w:spacing w:val="-1"/>
          <w:sz w:val="22"/>
          <w:szCs w:val="22"/>
        </w:rPr>
        <w:t>tablet</w:t>
      </w:r>
      <w:r>
        <w:rPr>
          <w:spacing w:val="-2"/>
          <w:sz w:val="22"/>
          <w:szCs w:val="22"/>
        </w:rPr>
        <w:t xml:space="preserve"> </w:t>
      </w:r>
      <w:r>
        <w:rPr>
          <w:spacing w:val="-1"/>
          <w:sz w:val="22"/>
          <w:szCs w:val="22"/>
        </w:rPr>
        <w:t>spełniające,</w:t>
      </w:r>
      <w:r>
        <w:rPr>
          <w:spacing w:val="-2"/>
          <w:sz w:val="22"/>
          <w:szCs w:val="22"/>
        </w:rPr>
        <w:t xml:space="preserve"> </w:t>
      </w:r>
      <w:r>
        <w:rPr>
          <w:sz w:val="22"/>
          <w:szCs w:val="22"/>
        </w:rPr>
        <w:t>co</w:t>
      </w:r>
      <w:r>
        <w:rPr>
          <w:spacing w:val="-1"/>
          <w:sz w:val="22"/>
          <w:szCs w:val="22"/>
        </w:rPr>
        <w:t xml:space="preserve"> najmniej</w:t>
      </w:r>
      <w:r>
        <w:rPr>
          <w:sz w:val="22"/>
          <w:szCs w:val="22"/>
        </w:rPr>
        <w:t xml:space="preserve"> </w:t>
      </w:r>
      <w:r>
        <w:rPr>
          <w:spacing w:val="-1"/>
          <w:sz w:val="22"/>
          <w:szCs w:val="22"/>
        </w:rPr>
        <w:t>niżej</w:t>
      </w:r>
      <w:r>
        <w:rPr>
          <w:sz w:val="22"/>
          <w:szCs w:val="22"/>
        </w:rPr>
        <w:t xml:space="preserve"> </w:t>
      </w:r>
      <w:r>
        <w:rPr>
          <w:spacing w:val="-1"/>
          <w:sz w:val="22"/>
          <w:szCs w:val="22"/>
        </w:rPr>
        <w:t>wymienione parametry:</w:t>
      </w:r>
    </w:p>
    <w:tbl>
      <w:tblPr>
        <w:tblW w:w="9356" w:type="dxa"/>
        <w:tblInd w:w="5" w:type="dxa"/>
        <w:tblCellMar>
          <w:left w:w="0" w:type="dxa"/>
          <w:right w:w="0" w:type="dxa"/>
        </w:tblCellMar>
        <w:tblLook w:val="0000"/>
      </w:tblPr>
      <w:tblGrid>
        <w:gridCol w:w="3261"/>
        <w:gridCol w:w="6095"/>
      </w:tblGrid>
      <w:tr w:rsidR="005E3F9A" w:rsidRPr="00EE4E96" w:rsidTr="00EA3442">
        <w:tblPrEx>
          <w:tblCellMar>
            <w:top w:w="0" w:type="dxa"/>
            <w:left w:w="0" w:type="dxa"/>
            <w:bottom w:w="0" w:type="dxa"/>
            <w:right w:w="0" w:type="dxa"/>
          </w:tblCellMar>
        </w:tblPrEx>
        <w:trPr>
          <w:trHeight w:val="481"/>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rPr>
            </w:pPr>
            <w:r w:rsidRPr="00EE4E96">
              <w:rPr>
                <w:spacing w:val="-1"/>
                <w:sz w:val="20"/>
              </w:rPr>
              <w:t>Procesor</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rPr>
            </w:pPr>
            <w:r w:rsidRPr="00EE4E96">
              <w:rPr>
                <w:spacing w:val="-1"/>
                <w:sz w:val="20"/>
              </w:rPr>
              <w:t>4-rdzeniowy,</w:t>
            </w:r>
            <w:r w:rsidRPr="00EE4E96">
              <w:rPr>
                <w:sz w:val="20"/>
              </w:rPr>
              <w:t xml:space="preserve"> nie</w:t>
            </w:r>
            <w:r w:rsidRPr="00EE4E96">
              <w:rPr>
                <w:spacing w:val="-1"/>
                <w:sz w:val="20"/>
              </w:rPr>
              <w:t xml:space="preserve"> mniej</w:t>
            </w:r>
            <w:r w:rsidRPr="00EE4E96">
              <w:rPr>
                <w:sz w:val="20"/>
              </w:rPr>
              <w:t xml:space="preserve"> niż</w:t>
            </w:r>
            <w:r w:rsidRPr="00EE4E96">
              <w:rPr>
                <w:spacing w:val="1"/>
                <w:sz w:val="20"/>
              </w:rPr>
              <w:t xml:space="preserve"> </w:t>
            </w:r>
            <w:r w:rsidRPr="00EE4E96">
              <w:rPr>
                <w:sz w:val="20"/>
              </w:rPr>
              <w:t xml:space="preserve">1,30 </w:t>
            </w:r>
            <w:r w:rsidRPr="00EE4E96">
              <w:rPr>
                <w:spacing w:val="-1"/>
                <w:sz w:val="20"/>
              </w:rPr>
              <w:t>GHz</w:t>
            </w:r>
          </w:p>
        </w:tc>
      </w:tr>
      <w:tr w:rsidR="005E3F9A" w:rsidRPr="00EE4E96" w:rsidTr="00EA3442">
        <w:tblPrEx>
          <w:tblCellMar>
            <w:top w:w="0" w:type="dxa"/>
            <w:left w:w="0" w:type="dxa"/>
            <w:bottom w:w="0" w:type="dxa"/>
            <w:right w:w="0" w:type="dxa"/>
          </w:tblCellMar>
        </w:tblPrEx>
        <w:trPr>
          <w:trHeight w:val="461"/>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rPr>
            </w:pPr>
            <w:r w:rsidRPr="00EE4E96">
              <w:rPr>
                <w:spacing w:val="-1"/>
                <w:sz w:val="20"/>
              </w:rPr>
              <w:lastRenderedPageBreak/>
              <w:t>Pojemność</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rPr>
            </w:pPr>
            <w:r w:rsidRPr="00EE4E96">
              <w:rPr>
                <w:spacing w:val="-1"/>
                <w:sz w:val="20"/>
              </w:rPr>
              <w:t>Nie mniej</w:t>
            </w:r>
            <w:r w:rsidRPr="00EE4E96">
              <w:rPr>
                <w:sz w:val="20"/>
              </w:rPr>
              <w:t xml:space="preserve"> niż</w:t>
            </w:r>
            <w:r w:rsidRPr="00EE4E96">
              <w:rPr>
                <w:spacing w:val="1"/>
                <w:sz w:val="20"/>
              </w:rPr>
              <w:t xml:space="preserve"> </w:t>
            </w:r>
            <w:r w:rsidRPr="00EE4E96">
              <w:rPr>
                <w:sz w:val="20"/>
              </w:rPr>
              <w:t xml:space="preserve">32 </w:t>
            </w:r>
            <w:r w:rsidRPr="00EE4E96">
              <w:rPr>
                <w:spacing w:val="-1"/>
                <w:sz w:val="20"/>
              </w:rPr>
              <w:t>GB</w:t>
            </w:r>
          </w:p>
        </w:tc>
      </w:tr>
      <w:tr w:rsidR="005E3F9A" w:rsidRPr="00EE4E96" w:rsidTr="00EA3442">
        <w:tblPrEx>
          <w:tblCellMar>
            <w:top w:w="0" w:type="dxa"/>
            <w:left w:w="0" w:type="dxa"/>
            <w:bottom w:w="0" w:type="dxa"/>
            <w:right w:w="0" w:type="dxa"/>
          </w:tblCellMar>
        </w:tblPrEx>
        <w:trPr>
          <w:trHeight w:val="469"/>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rPr>
            </w:pPr>
            <w:r w:rsidRPr="00EE4E96">
              <w:rPr>
                <w:spacing w:val="-1"/>
                <w:sz w:val="20"/>
              </w:rPr>
              <w:t>Pamięć RAM</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rPr>
            </w:pPr>
            <w:r w:rsidRPr="00EE4E96">
              <w:rPr>
                <w:spacing w:val="-1"/>
                <w:sz w:val="20"/>
              </w:rPr>
              <w:t>Nie mniej</w:t>
            </w:r>
            <w:r w:rsidRPr="00EE4E96">
              <w:rPr>
                <w:sz w:val="20"/>
              </w:rPr>
              <w:t xml:space="preserve"> niż</w:t>
            </w:r>
            <w:r w:rsidRPr="00EE4E96">
              <w:rPr>
                <w:spacing w:val="1"/>
                <w:sz w:val="20"/>
              </w:rPr>
              <w:t xml:space="preserve"> </w:t>
            </w:r>
            <w:r w:rsidRPr="00EE4E96">
              <w:rPr>
                <w:sz w:val="20"/>
              </w:rPr>
              <w:t xml:space="preserve">2 </w:t>
            </w:r>
            <w:r w:rsidRPr="00EE4E96">
              <w:rPr>
                <w:spacing w:val="-1"/>
                <w:sz w:val="20"/>
              </w:rPr>
              <w:t>GB</w:t>
            </w:r>
          </w:p>
        </w:tc>
      </w:tr>
      <w:tr w:rsidR="005E3F9A" w:rsidRPr="00EE4E96" w:rsidTr="00EA3442">
        <w:tblPrEx>
          <w:tblCellMar>
            <w:top w:w="0" w:type="dxa"/>
            <w:left w:w="0" w:type="dxa"/>
            <w:bottom w:w="0" w:type="dxa"/>
            <w:right w:w="0" w:type="dxa"/>
          </w:tblCellMar>
        </w:tblPrEx>
        <w:trPr>
          <w:trHeight w:val="605"/>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rPr>
            </w:pPr>
            <w:r w:rsidRPr="00EE4E96">
              <w:rPr>
                <w:spacing w:val="-1"/>
                <w:sz w:val="20"/>
              </w:rPr>
              <w:t>System</w:t>
            </w:r>
            <w:r w:rsidRPr="00EE4E96">
              <w:rPr>
                <w:sz w:val="20"/>
              </w:rPr>
              <w:t xml:space="preserve"> operacyjny</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rPr>
            </w:pPr>
            <w:r w:rsidRPr="00EE4E96">
              <w:rPr>
                <w:sz w:val="20"/>
              </w:rPr>
              <w:t>Windows</w:t>
            </w:r>
            <w:r w:rsidRPr="00EE4E96">
              <w:rPr>
                <w:spacing w:val="17"/>
                <w:sz w:val="20"/>
              </w:rPr>
              <w:t xml:space="preserve"> </w:t>
            </w:r>
            <w:r w:rsidRPr="00EE4E96">
              <w:rPr>
                <w:sz w:val="20"/>
              </w:rPr>
              <w:t>8.1–</w:t>
            </w:r>
            <w:r w:rsidRPr="00EE4E96">
              <w:rPr>
                <w:spacing w:val="14"/>
                <w:sz w:val="20"/>
              </w:rPr>
              <w:t xml:space="preserve"> </w:t>
            </w:r>
            <w:r w:rsidRPr="00EE4E96">
              <w:rPr>
                <w:sz w:val="20"/>
              </w:rPr>
              <w:t>z</w:t>
            </w:r>
            <w:r w:rsidRPr="00EE4E96">
              <w:rPr>
                <w:spacing w:val="15"/>
                <w:sz w:val="20"/>
              </w:rPr>
              <w:t xml:space="preserve"> </w:t>
            </w:r>
            <w:r w:rsidRPr="00EE4E96">
              <w:rPr>
                <w:spacing w:val="-1"/>
                <w:sz w:val="20"/>
              </w:rPr>
              <w:t>możliwością</w:t>
            </w:r>
            <w:r w:rsidRPr="00EE4E96">
              <w:rPr>
                <w:sz w:val="20"/>
              </w:rPr>
              <w:t xml:space="preserve"> </w:t>
            </w:r>
            <w:r w:rsidRPr="00EE4E96">
              <w:rPr>
                <w:spacing w:val="-1"/>
                <w:sz w:val="20"/>
              </w:rPr>
              <w:t>aktualizacji</w:t>
            </w:r>
            <w:r w:rsidRPr="00EE4E96">
              <w:rPr>
                <w:spacing w:val="17"/>
                <w:sz w:val="20"/>
              </w:rPr>
              <w:t xml:space="preserve"> </w:t>
            </w:r>
            <w:r w:rsidRPr="00EE4E96">
              <w:rPr>
                <w:sz w:val="20"/>
              </w:rPr>
              <w:t>do</w:t>
            </w:r>
            <w:r w:rsidRPr="00EE4E96">
              <w:rPr>
                <w:sz w:val="20"/>
                <w:szCs w:val="20"/>
              </w:rPr>
              <w:t xml:space="preserve"> Windows 10</w:t>
            </w:r>
            <w:r>
              <w:rPr>
                <w:rStyle w:val="Odwoanieprzypisudolnego"/>
                <w:sz w:val="20"/>
                <w:szCs w:val="20"/>
              </w:rPr>
              <w:footnoteReference w:id="1"/>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Przekątna ekranu</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Nie mniej</w:t>
            </w:r>
            <w:r w:rsidRPr="00EE4E96">
              <w:rPr>
                <w:sz w:val="20"/>
                <w:szCs w:val="20"/>
              </w:rPr>
              <w:t xml:space="preserve"> niż</w:t>
            </w:r>
            <w:r w:rsidRPr="00EE4E96">
              <w:rPr>
                <w:spacing w:val="1"/>
                <w:sz w:val="20"/>
                <w:szCs w:val="20"/>
              </w:rPr>
              <w:t xml:space="preserve"> </w:t>
            </w:r>
            <w:r w:rsidRPr="00EE4E96">
              <w:rPr>
                <w:sz w:val="20"/>
                <w:szCs w:val="20"/>
              </w:rPr>
              <w:t xml:space="preserve">10 </w:t>
            </w:r>
            <w:r w:rsidRPr="00EE4E96">
              <w:rPr>
                <w:spacing w:val="-1"/>
                <w:sz w:val="20"/>
                <w:szCs w:val="20"/>
              </w:rPr>
              <w:t>cali</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Rozdzielczość ekranu</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Nie mniej</w:t>
            </w:r>
            <w:r w:rsidRPr="00EE4E96">
              <w:rPr>
                <w:sz w:val="20"/>
                <w:szCs w:val="20"/>
              </w:rPr>
              <w:t xml:space="preserve"> niż</w:t>
            </w:r>
            <w:r w:rsidRPr="00EE4E96">
              <w:rPr>
                <w:spacing w:val="1"/>
                <w:sz w:val="20"/>
                <w:szCs w:val="20"/>
              </w:rPr>
              <w:t xml:space="preserve"> </w:t>
            </w:r>
            <w:r w:rsidRPr="00EE4E96">
              <w:rPr>
                <w:sz w:val="20"/>
                <w:szCs w:val="20"/>
              </w:rPr>
              <w:t>1920</w:t>
            </w:r>
            <w:r w:rsidRPr="00EE4E96">
              <w:rPr>
                <w:spacing w:val="-3"/>
                <w:sz w:val="20"/>
                <w:szCs w:val="20"/>
              </w:rPr>
              <w:t xml:space="preserve"> </w:t>
            </w:r>
            <w:r w:rsidRPr="00EE4E96">
              <w:rPr>
                <w:sz w:val="20"/>
                <w:szCs w:val="20"/>
              </w:rPr>
              <w:t>x</w:t>
            </w:r>
            <w:r w:rsidRPr="00EE4E96">
              <w:rPr>
                <w:spacing w:val="2"/>
                <w:sz w:val="20"/>
                <w:szCs w:val="20"/>
              </w:rPr>
              <w:t xml:space="preserve"> </w:t>
            </w:r>
            <w:r w:rsidRPr="00EE4E96">
              <w:rPr>
                <w:spacing w:val="-1"/>
                <w:sz w:val="20"/>
                <w:szCs w:val="20"/>
              </w:rPr>
              <w:t>1200</w:t>
            </w:r>
            <w:r w:rsidRPr="00EE4E96">
              <w:rPr>
                <w:sz w:val="20"/>
                <w:szCs w:val="20"/>
              </w:rPr>
              <w:t xml:space="preserve"> </w:t>
            </w:r>
            <w:r w:rsidRPr="00EE4E96">
              <w:rPr>
                <w:spacing w:val="-1"/>
                <w:sz w:val="20"/>
                <w:szCs w:val="20"/>
              </w:rPr>
              <w:t>pikseli</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Format</w:t>
            </w:r>
            <w:r w:rsidRPr="00EE4E96">
              <w:rPr>
                <w:sz w:val="20"/>
                <w:szCs w:val="20"/>
              </w:rPr>
              <w:t xml:space="preserve"> </w:t>
            </w:r>
            <w:r w:rsidRPr="00EE4E96">
              <w:rPr>
                <w:spacing w:val="-1"/>
                <w:sz w:val="20"/>
                <w:szCs w:val="20"/>
              </w:rPr>
              <w:t>ekranu</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z w:val="20"/>
                <w:szCs w:val="20"/>
              </w:rPr>
              <w:t>16:10</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Komunikacja</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spacing w:before="120" w:after="120" w:line="288" w:lineRule="auto"/>
              <w:jc w:val="both"/>
              <w:rPr>
                <w:sz w:val="20"/>
                <w:szCs w:val="20"/>
              </w:rPr>
            </w:pP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Karta bezprzewodowa</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Wi-Fi</w:t>
            </w:r>
            <w:r w:rsidRPr="00EE4E96">
              <w:rPr>
                <w:sz w:val="20"/>
                <w:szCs w:val="20"/>
              </w:rPr>
              <w:t xml:space="preserve"> </w:t>
            </w:r>
            <w:r w:rsidRPr="00EE4E96">
              <w:rPr>
                <w:spacing w:val="-1"/>
                <w:sz w:val="20"/>
                <w:szCs w:val="20"/>
              </w:rPr>
              <w:t>802.11a/b/g/n</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Bluetooth</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Bluetooth</w:t>
            </w:r>
            <w:r w:rsidRPr="00EE4E96">
              <w:rPr>
                <w:sz w:val="20"/>
                <w:szCs w:val="20"/>
              </w:rPr>
              <w:t xml:space="preserve"> 4.0</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Modem</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2"/>
                <w:sz w:val="20"/>
                <w:szCs w:val="20"/>
              </w:rPr>
              <w:t>LTE</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Aparat</w:t>
            </w:r>
            <w:r w:rsidRPr="00EE4E96">
              <w:rPr>
                <w:sz w:val="20"/>
                <w:szCs w:val="20"/>
              </w:rPr>
              <w:t xml:space="preserve"> </w:t>
            </w:r>
            <w:r w:rsidRPr="00EE4E96">
              <w:rPr>
                <w:spacing w:val="-1"/>
                <w:sz w:val="20"/>
                <w:szCs w:val="20"/>
              </w:rPr>
              <w:t>przedni</w:t>
            </w:r>
            <w:r w:rsidRPr="00EE4E96">
              <w:rPr>
                <w:sz w:val="20"/>
                <w:szCs w:val="20"/>
              </w:rPr>
              <w:t xml:space="preserve"> oraz</w:t>
            </w:r>
            <w:r w:rsidRPr="00EE4E96">
              <w:rPr>
                <w:spacing w:val="1"/>
                <w:sz w:val="20"/>
                <w:szCs w:val="20"/>
              </w:rPr>
              <w:t xml:space="preserve"> </w:t>
            </w:r>
            <w:r w:rsidRPr="00EE4E96">
              <w:rPr>
                <w:spacing w:val="-1"/>
                <w:sz w:val="20"/>
                <w:szCs w:val="20"/>
              </w:rPr>
              <w:t>tylny</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Tak</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Rozdzielczość aparatu</w:t>
            </w:r>
            <w:r w:rsidRPr="00EE4E96">
              <w:rPr>
                <w:sz w:val="20"/>
                <w:szCs w:val="20"/>
              </w:rPr>
              <w:t xml:space="preserve"> </w:t>
            </w:r>
            <w:r w:rsidRPr="00EE4E96">
              <w:rPr>
                <w:spacing w:val="-1"/>
                <w:sz w:val="20"/>
                <w:szCs w:val="20"/>
              </w:rPr>
              <w:t>tylnego</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Nie mniej</w:t>
            </w:r>
            <w:r w:rsidRPr="00EE4E96">
              <w:rPr>
                <w:sz w:val="20"/>
                <w:szCs w:val="20"/>
              </w:rPr>
              <w:t xml:space="preserve"> niż</w:t>
            </w:r>
            <w:r w:rsidRPr="00EE4E96">
              <w:rPr>
                <w:spacing w:val="1"/>
                <w:sz w:val="20"/>
                <w:szCs w:val="20"/>
              </w:rPr>
              <w:t xml:space="preserve"> </w:t>
            </w:r>
            <w:r w:rsidRPr="00EE4E96">
              <w:rPr>
                <w:sz w:val="20"/>
                <w:szCs w:val="20"/>
              </w:rPr>
              <w:t xml:space="preserve">8 mln </w:t>
            </w:r>
            <w:r w:rsidRPr="00EE4E96">
              <w:rPr>
                <w:spacing w:val="-1"/>
                <w:sz w:val="20"/>
                <w:szCs w:val="20"/>
              </w:rPr>
              <w:t>pikseli</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Funkcje</w:t>
            </w:r>
            <w:r w:rsidRPr="00EE4E96">
              <w:rPr>
                <w:spacing w:val="1"/>
                <w:sz w:val="20"/>
                <w:szCs w:val="20"/>
              </w:rPr>
              <w:t xml:space="preserve"> </w:t>
            </w:r>
            <w:r w:rsidRPr="00EE4E96">
              <w:rPr>
                <w:spacing w:val="-1"/>
                <w:sz w:val="20"/>
                <w:szCs w:val="20"/>
              </w:rPr>
              <w:t>aparatu</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Autofocus</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Czujniki</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z w:val="20"/>
                <w:szCs w:val="20"/>
              </w:rPr>
              <w:t xml:space="preserve">czujnik </w:t>
            </w:r>
            <w:r w:rsidRPr="00EE4E96">
              <w:rPr>
                <w:spacing w:val="-1"/>
                <w:sz w:val="20"/>
                <w:szCs w:val="20"/>
              </w:rPr>
              <w:t>oświetlenia,</w:t>
            </w:r>
            <w:r w:rsidRPr="00EE4E96">
              <w:rPr>
                <w:sz w:val="20"/>
                <w:szCs w:val="20"/>
              </w:rPr>
              <w:t xml:space="preserve"> </w:t>
            </w:r>
            <w:r w:rsidRPr="00EE4E96">
              <w:rPr>
                <w:spacing w:val="-1"/>
                <w:sz w:val="20"/>
                <w:szCs w:val="20"/>
              </w:rPr>
              <w:t xml:space="preserve">G-sensor </w:t>
            </w:r>
            <w:r w:rsidRPr="00EE4E96">
              <w:rPr>
                <w:sz w:val="20"/>
                <w:szCs w:val="20"/>
              </w:rPr>
              <w:t>-</w:t>
            </w:r>
            <w:r w:rsidRPr="00EE4E96">
              <w:rPr>
                <w:spacing w:val="-1"/>
                <w:sz w:val="20"/>
                <w:szCs w:val="20"/>
              </w:rPr>
              <w:t xml:space="preserve"> akcelerometr</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Głośnik</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Tak</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Mikrofon</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Tak</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z w:val="20"/>
                <w:szCs w:val="20"/>
              </w:rPr>
              <w:t xml:space="preserve">Moduł </w:t>
            </w:r>
            <w:r w:rsidRPr="00EE4E96">
              <w:rPr>
                <w:spacing w:val="-1"/>
                <w:sz w:val="20"/>
                <w:szCs w:val="20"/>
              </w:rPr>
              <w:t>GPS</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Tak</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Wyposażenie dodatkowe</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klawiatura</w:t>
            </w:r>
            <w:r w:rsidRPr="00EE4E96">
              <w:rPr>
                <w:spacing w:val="1"/>
                <w:sz w:val="20"/>
                <w:szCs w:val="20"/>
              </w:rPr>
              <w:t xml:space="preserve"> </w:t>
            </w:r>
            <w:r w:rsidRPr="00EE4E96">
              <w:rPr>
                <w:spacing w:val="-1"/>
                <w:sz w:val="20"/>
                <w:szCs w:val="20"/>
              </w:rPr>
              <w:t>Bluetooth</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Czytnik</w:t>
            </w:r>
            <w:r w:rsidRPr="00EE4E96">
              <w:rPr>
                <w:sz w:val="20"/>
                <w:szCs w:val="20"/>
              </w:rPr>
              <w:t xml:space="preserve"> </w:t>
            </w:r>
            <w:r w:rsidRPr="00EE4E96">
              <w:rPr>
                <w:spacing w:val="-1"/>
                <w:sz w:val="20"/>
                <w:szCs w:val="20"/>
              </w:rPr>
              <w:t>kart</w:t>
            </w:r>
            <w:r w:rsidRPr="00EE4E96">
              <w:rPr>
                <w:sz w:val="20"/>
                <w:szCs w:val="20"/>
              </w:rPr>
              <w:t xml:space="preserve"> </w:t>
            </w:r>
            <w:r w:rsidRPr="00EE4E96">
              <w:rPr>
                <w:spacing w:val="-1"/>
                <w:sz w:val="20"/>
                <w:szCs w:val="20"/>
              </w:rPr>
              <w:t>pamięci</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microSD/SDHC/SDXC</w:t>
            </w:r>
            <w:r w:rsidRPr="00EE4E96">
              <w:rPr>
                <w:spacing w:val="-2"/>
                <w:sz w:val="20"/>
                <w:szCs w:val="20"/>
              </w:rPr>
              <w:t xml:space="preserve"> </w:t>
            </w:r>
            <w:r w:rsidRPr="00EE4E96">
              <w:rPr>
                <w:sz w:val="20"/>
                <w:szCs w:val="20"/>
              </w:rPr>
              <w:t xml:space="preserve">do 64 </w:t>
            </w:r>
            <w:r w:rsidRPr="00EE4E96">
              <w:rPr>
                <w:spacing w:val="-1"/>
                <w:sz w:val="20"/>
                <w:szCs w:val="20"/>
              </w:rPr>
              <w:t>GB</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Złącze USB</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Przynajmniej</w:t>
            </w:r>
            <w:r w:rsidRPr="00EE4E96">
              <w:rPr>
                <w:sz w:val="20"/>
                <w:szCs w:val="20"/>
              </w:rPr>
              <w:t xml:space="preserve"> 1x</w:t>
            </w:r>
            <w:r w:rsidRPr="00EE4E96">
              <w:rPr>
                <w:spacing w:val="2"/>
                <w:sz w:val="20"/>
                <w:szCs w:val="20"/>
              </w:rPr>
              <w:t xml:space="preserve"> </w:t>
            </w:r>
            <w:r w:rsidRPr="00EE4E96">
              <w:rPr>
                <w:spacing w:val="-1"/>
                <w:sz w:val="20"/>
                <w:szCs w:val="20"/>
              </w:rPr>
              <w:t>microUSB</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 xml:space="preserve">Złącze </w:t>
            </w:r>
            <w:r w:rsidRPr="00EE4E96">
              <w:rPr>
                <w:sz w:val="20"/>
                <w:szCs w:val="20"/>
              </w:rPr>
              <w:t>HDMI</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Przynajmniej</w:t>
            </w:r>
            <w:r w:rsidRPr="00EE4E96">
              <w:rPr>
                <w:sz w:val="20"/>
                <w:szCs w:val="20"/>
              </w:rPr>
              <w:t xml:space="preserve"> 1 </w:t>
            </w:r>
            <w:r w:rsidRPr="00EE4E96">
              <w:rPr>
                <w:spacing w:val="-1"/>
                <w:sz w:val="20"/>
                <w:szCs w:val="20"/>
              </w:rPr>
              <w:t>micro</w:t>
            </w:r>
            <w:r w:rsidRPr="00EE4E96">
              <w:rPr>
                <w:sz w:val="20"/>
                <w:szCs w:val="20"/>
              </w:rPr>
              <w:t xml:space="preserve"> HDMI</w:t>
            </w:r>
            <w:r w:rsidRPr="00EE4E96">
              <w:rPr>
                <w:spacing w:val="-4"/>
                <w:sz w:val="20"/>
                <w:szCs w:val="20"/>
              </w:rPr>
              <w:t xml:space="preserve"> </w:t>
            </w:r>
            <w:r w:rsidRPr="00EE4E96">
              <w:rPr>
                <w:spacing w:val="-1"/>
                <w:sz w:val="20"/>
                <w:szCs w:val="20"/>
              </w:rPr>
              <w:t>(typ</w:t>
            </w:r>
            <w:r w:rsidRPr="00EE4E96">
              <w:rPr>
                <w:sz w:val="20"/>
                <w:szCs w:val="20"/>
              </w:rPr>
              <w:t xml:space="preserve"> </w:t>
            </w:r>
            <w:r w:rsidRPr="00EE4E96">
              <w:rPr>
                <w:spacing w:val="-1"/>
                <w:sz w:val="20"/>
                <w:szCs w:val="20"/>
              </w:rPr>
              <w:t>D)</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Złącze słuchawkowe</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Tak</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Pojemność akumulatora</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Nie mniej</w:t>
            </w:r>
            <w:r w:rsidRPr="00EE4E96">
              <w:rPr>
                <w:sz w:val="20"/>
                <w:szCs w:val="20"/>
              </w:rPr>
              <w:t xml:space="preserve"> niż</w:t>
            </w:r>
            <w:r w:rsidRPr="00EE4E96">
              <w:rPr>
                <w:spacing w:val="1"/>
                <w:sz w:val="20"/>
                <w:szCs w:val="20"/>
              </w:rPr>
              <w:t xml:space="preserve"> </w:t>
            </w:r>
            <w:r w:rsidRPr="00EE4E96">
              <w:rPr>
                <w:sz w:val="20"/>
                <w:szCs w:val="20"/>
              </w:rPr>
              <w:t xml:space="preserve">9000 </w:t>
            </w:r>
            <w:r w:rsidRPr="00EE4E96">
              <w:rPr>
                <w:spacing w:val="-1"/>
                <w:sz w:val="20"/>
                <w:szCs w:val="20"/>
              </w:rPr>
              <w:t>mAh</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Maksymalny</w:t>
            </w:r>
            <w:r w:rsidRPr="00EE4E96">
              <w:rPr>
                <w:spacing w:val="-3"/>
                <w:sz w:val="20"/>
                <w:szCs w:val="20"/>
              </w:rPr>
              <w:t xml:space="preserve"> </w:t>
            </w:r>
            <w:r w:rsidRPr="00EE4E96">
              <w:rPr>
                <w:spacing w:val="-1"/>
                <w:sz w:val="20"/>
                <w:szCs w:val="20"/>
              </w:rPr>
              <w:t>czas</w:t>
            </w:r>
            <w:r w:rsidRPr="00EE4E96">
              <w:rPr>
                <w:sz w:val="20"/>
                <w:szCs w:val="20"/>
              </w:rPr>
              <w:t xml:space="preserve"> pracy</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Nie mniej</w:t>
            </w:r>
            <w:r w:rsidRPr="00EE4E96">
              <w:rPr>
                <w:sz w:val="20"/>
                <w:szCs w:val="20"/>
              </w:rPr>
              <w:t xml:space="preserve"> niż</w:t>
            </w:r>
            <w:r w:rsidRPr="00EE4E96">
              <w:rPr>
                <w:spacing w:val="51"/>
                <w:sz w:val="20"/>
                <w:szCs w:val="20"/>
              </w:rPr>
              <w:t xml:space="preserve"> </w:t>
            </w:r>
            <w:r w:rsidRPr="00EE4E96">
              <w:rPr>
                <w:sz w:val="20"/>
                <w:szCs w:val="20"/>
              </w:rPr>
              <w:t>15 h</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3"/>
                <w:sz w:val="20"/>
                <w:szCs w:val="20"/>
              </w:rPr>
              <w:lastRenderedPageBreak/>
              <w:t>W</w:t>
            </w:r>
            <w:r w:rsidRPr="00EE4E96">
              <w:rPr>
                <w:spacing w:val="-8"/>
                <w:sz w:val="20"/>
                <w:szCs w:val="20"/>
              </w:rPr>
              <w:t>y</w:t>
            </w:r>
            <w:r w:rsidRPr="00EE4E96">
              <w:rPr>
                <w:sz w:val="20"/>
                <w:szCs w:val="20"/>
              </w:rPr>
              <w:t>mi</w:t>
            </w:r>
            <w:r w:rsidRPr="00EE4E96">
              <w:rPr>
                <w:spacing w:val="1"/>
                <w:sz w:val="20"/>
                <w:szCs w:val="20"/>
              </w:rPr>
              <w:t>a</w:t>
            </w:r>
            <w:r w:rsidRPr="00EE4E96">
              <w:rPr>
                <w:spacing w:val="4"/>
                <w:sz w:val="20"/>
                <w:szCs w:val="20"/>
              </w:rPr>
              <w:t>r</w:t>
            </w:r>
            <w:r w:rsidRPr="00EE4E96">
              <w:rPr>
                <w:sz w:val="20"/>
                <w:szCs w:val="20"/>
              </w:rPr>
              <w:t>y</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 xml:space="preserve">Maksymalnie </w:t>
            </w:r>
            <w:r w:rsidRPr="00EE4E96">
              <w:rPr>
                <w:sz w:val="20"/>
                <w:szCs w:val="20"/>
              </w:rPr>
              <w:t>300 x</w:t>
            </w:r>
            <w:r w:rsidRPr="00EE4E96">
              <w:rPr>
                <w:spacing w:val="2"/>
                <w:sz w:val="20"/>
                <w:szCs w:val="20"/>
              </w:rPr>
              <w:t xml:space="preserve"> </w:t>
            </w:r>
            <w:r w:rsidRPr="00EE4E96">
              <w:rPr>
                <w:sz w:val="20"/>
                <w:szCs w:val="20"/>
              </w:rPr>
              <w:t>200 x</w:t>
            </w:r>
            <w:r w:rsidRPr="00EE4E96">
              <w:rPr>
                <w:spacing w:val="2"/>
                <w:sz w:val="20"/>
                <w:szCs w:val="20"/>
              </w:rPr>
              <w:t xml:space="preserve"> </w:t>
            </w:r>
            <w:r w:rsidRPr="00EE4E96">
              <w:rPr>
                <w:sz w:val="20"/>
                <w:szCs w:val="20"/>
              </w:rPr>
              <w:t>8 mm</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Waga</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Do</w:t>
            </w:r>
            <w:r w:rsidRPr="00EE4E96">
              <w:rPr>
                <w:sz w:val="20"/>
                <w:szCs w:val="20"/>
              </w:rPr>
              <w:t xml:space="preserve"> 650 g</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Wyposażenie</w:t>
            </w: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r w:rsidRPr="00EE4E96">
              <w:rPr>
                <w:spacing w:val="-1"/>
                <w:sz w:val="20"/>
                <w:szCs w:val="20"/>
              </w:rPr>
              <w:t>instrukcja</w:t>
            </w:r>
            <w:r w:rsidRPr="00EE4E96">
              <w:rPr>
                <w:spacing w:val="42"/>
                <w:sz w:val="20"/>
                <w:szCs w:val="20"/>
              </w:rPr>
              <w:t xml:space="preserve"> </w:t>
            </w:r>
            <w:r w:rsidRPr="00EE4E96">
              <w:rPr>
                <w:spacing w:val="-1"/>
                <w:sz w:val="20"/>
                <w:szCs w:val="20"/>
              </w:rPr>
              <w:t>obsługi,</w:t>
            </w:r>
            <w:r w:rsidRPr="00EE4E96">
              <w:rPr>
                <w:spacing w:val="43"/>
                <w:sz w:val="20"/>
                <w:szCs w:val="20"/>
              </w:rPr>
              <w:t xml:space="preserve"> </w:t>
            </w:r>
            <w:r w:rsidRPr="00EE4E96">
              <w:rPr>
                <w:spacing w:val="-1"/>
                <w:sz w:val="20"/>
                <w:szCs w:val="20"/>
              </w:rPr>
              <w:t>ładowarka</w:t>
            </w:r>
            <w:r w:rsidRPr="00EE4E96">
              <w:rPr>
                <w:spacing w:val="42"/>
                <w:sz w:val="20"/>
                <w:szCs w:val="20"/>
              </w:rPr>
              <w:t xml:space="preserve"> </w:t>
            </w:r>
            <w:r w:rsidRPr="00EE4E96">
              <w:rPr>
                <w:spacing w:val="-1"/>
                <w:sz w:val="20"/>
                <w:szCs w:val="20"/>
              </w:rPr>
              <w:t>sieciowa,</w:t>
            </w:r>
            <w:r w:rsidRPr="00EE4E96">
              <w:rPr>
                <w:spacing w:val="55"/>
                <w:sz w:val="20"/>
                <w:szCs w:val="20"/>
              </w:rPr>
              <w:t xml:space="preserve"> </w:t>
            </w:r>
            <w:r w:rsidRPr="00EE4E96">
              <w:rPr>
                <w:spacing w:val="-1"/>
                <w:sz w:val="20"/>
                <w:szCs w:val="20"/>
              </w:rPr>
              <w:t>ładowarka</w:t>
            </w:r>
            <w:r w:rsidRPr="00EE4E96">
              <w:rPr>
                <w:spacing w:val="35"/>
                <w:sz w:val="20"/>
                <w:szCs w:val="20"/>
              </w:rPr>
              <w:t xml:space="preserve"> </w:t>
            </w:r>
            <w:r w:rsidRPr="00EE4E96">
              <w:rPr>
                <w:sz w:val="20"/>
                <w:szCs w:val="20"/>
              </w:rPr>
              <w:t>samochodowa,</w:t>
            </w:r>
            <w:r w:rsidRPr="00EE4E96">
              <w:rPr>
                <w:spacing w:val="33"/>
                <w:sz w:val="20"/>
                <w:szCs w:val="20"/>
              </w:rPr>
              <w:t xml:space="preserve"> </w:t>
            </w:r>
            <w:r w:rsidRPr="00EE4E96">
              <w:rPr>
                <w:sz w:val="20"/>
                <w:szCs w:val="20"/>
              </w:rPr>
              <w:t>kabel</w:t>
            </w:r>
            <w:r w:rsidRPr="00EE4E96">
              <w:rPr>
                <w:spacing w:val="34"/>
                <w:sz w:val="20"/>
                <w:szCs w:val="20"/>
              </w:rPr>
              <w:t xml:space="preserve"> </w:t>
            </w:r>
            <w:r w:rsidRPr="00EE4E96">
              <w:rPr>
                <w:spacing w:val="-1"/>
                <w:sz w:val="20"/>
                <w:szCs w:val="20"/>
              </w:rPr>
              <w:t>USB,</w:t>
            </w:r>
            <w:r w:rsidRPr="00EE4E96">
              <w:rPr>
                <w:spacing w:val="36"/>
                <w:sz w:val="20"/>
                <w:szCs w:val="20"/>
              </w:rPr>
              <w:t xml:space="preserve"> </w:t>
            </w:r>
            <w:r w:rsidRPr="00EE4E96">
              <w:rPr>
                <w:spacing w:val="-1"/>
                <w:sz w:val="20"/>
                <w:szCs w:val="20"/>
              </w:rPr>
              <w:t>klawiatura,</w:t>
            </w:r>
            <w:r w:rsidRPr="00EE4E96">
              <w:rPr>
                <w:spacing w:val="29"/>
                <w:sz w:val="20"/>
                <w:szCs w:val="20"/>
              </w:rPr>
              <w:t xml:space="preserve"> </w:t>
            </w:r>
            <w:r w:rsidRPr="00EE4E96">
              <w:rPr>
                <w:spacing w:val="-1"/>
                <w:sz w:val="20"/>
                <w:szCs w:val="20"/>
              </w:rPr>
              <w:t>pokrowiec,</w:t>
            </w:r>
            <w:r w:rsidRPr="00EE4E96">
              <w:rPr>
                <w:spacing w:val="2"/>
                <w:sz w:val="20"/>
                <w:szCs w:val="20"/>
              </w:rPr>
              <w:t xml:space="preserve"> </w:t>
            </w:r>
            <w:r w:rsidRPr="00EE4E96">
              <w:rPr>
                <w:spacing w:val="-1"/>
                <w:sz w:val="20"/>
                <w:szCs w:val="20"/>
              </w:rPr>
              <w:t>adapter</w:t>
            </w:r>
            <w:r w:rsidRPr="00EE4E96">
              <w:rPr>
                <w:spacing w:val="59"/>
                <w:sz w:val="20"/>
                <w:szCs w:val="20"/>
              </w:rPr>
              <w:t xml:space="preserve"> </w:t>
            </w:r>
            <w:r w:rsidRPr="00EE4E96">
              <w:rPr>
                <w:sz w:val="20"/>
                <w:szCs w:val="20"/>
              </w:rPr>
              <w:t>-</w:t>
            </w:r>
            <w:r w:rsidRPr="00EE4E96">
              <w:rPr>
                <w:spacing w:val="1"/>
                <w:sz w:val="20"/>
                <w:szCs w:val="20"/>
              </w:rPr>
              <w:t xml:space="preserve"> </w:t>
            </w:r>
            <w:r w:rsidRPr="00EE4E96">
              <w:rPr>
                <w:spacing w:val="-1"/>
                <w:sz w:val="20"/>
                <w:szCs w:val="20"/>
              </w:rPr>
              <w:t>przejściówka</w:t>
            </w:r>
            <w:r w:rsidRPr="00EE4E96">
              <w:rPr>
                <w:spacing w:val="59"/>
                <w:sz w:val="20"/>
                <w:szCs w:val="20"/>
              </w:rPr>
              <w:t xml:space="preserve"> </w:t>
            </w:r>
            <w:r w:rsidRPr="00EE4E96">
              <w:rPr>
                <w:spacing w:val="-1"/>
                <w:sz w:val="20"/>
                <w:szCs w:val="20"/>
              </w:rPr>
              <w:t>USB</w:t>
            </w:r>
            <w:r w:rsidRPr="00EE4E96">
              <w:rPr>
                <w:spacing w:val="58"/>
                <w:sz w:val="20"/>
                <w:szCs w:val="20"/>
              </w:rPr>
              <w:t xml:space="preserve"> </w:t>
            </w:r>
            <w:r w:rsidRPr="00EE4E96">
              <w:rPr>
                <w:sz w:val="20"/>
                <w:szCs w:val="20"/>
              </w:rPr>
              <w:t>żeński</w:t>
            </w:r>
            <w:r w:rsidRPr="00EE4E96">
              <w:rPr>
                <w:spacing w:val="2"/>
                <w:sz w:val="20"/>
                <w:szCs w:val="20"/>
              </w:rPr>
              <w:t xml:space="preserve"> </w:t>
            </w:r>
            <w:r w:rsidRPr="00EE4E96">
              <w:rPr>
                <w:sz w:val="20"/>
                <w:szCs w:val="20"/>
              </w:rPr>
              <w:t>do</w:t>
            </w:r>
            <w:r w:rsidRPr="00EE4E96">
              <w:rPr>
                <w:spacing w:val="51"/>
                <w:sz w:val="20"/>
                <w:szCs w:val="20"/>
              </w:rPr>
              <w:t xml:space="preserve"> </w:t>
            </w:r>
            <w:r w:rsidRPr="00EE4E96">
              <w:rPr>
                <w:spacing w:val="-1"/>
                <w:sz w:val="20"/>
                <w:szCs w:val="20"/>
              </w:rPr>
              <w:t>microUSB</w:t>
            </w:r>
            <w:r w:rsidRPr="00EE4E96">
              <w:rPr>
                <w:spacing w:val="19"/>
                <w:sz w:val="20"/>
                <w:szCs w:val="20"/>
              </w:rPr>
              <w:t xml:space="preserve"> </w:t>
            </w:r>
            <w:r w:rsidRPr="00EE4E96">
              <w:rPr>
                <w:sz w:val="20"/>
                <w:szCs w:val="20"/>
              </w:rPr>
              <w:t>-</w:t>
            </w:r>
            <w:r w:rsidRPr="00EE4E96">
              <w:rPr>
                <w:spacing w:val="23"/>
                <w:sz w:val="20"/>
                <w:szCs w:val="20"/>
              </w:rPr>
              <w:t xml:space="preserve"> </w:t>
            </w:r>
            <w:r w:rsidRPr="00EE4E96">
              <w:rPr>
                <w:spacing w:val="-1"/>
                <w:sz w:val="20"/>
                <w:szCs w:val="20"/>
              </w:rPr>
              <w:t>kabel,</w:t>
            </w:r>
            <w:r w:rsidRPr="00EE4E96">
              <w:rPr>
                <w:spacing w:val="24"/>
                <w:sz w:val="20"/>
                <w:szCs w:val="20"/>
              </w:rPr>
              <w:t xml:space="preserve"> </w:t>
            </w:r>
            <w:r w:rsidRPr="00EE4E96">
              <w:rPr>
                <w:spacing w:val="-1"/>
                <w:sz w:val="20"/>
                <w:szCs w:val="20"/>
              </w:rPr>
              <w:t>mysz</w:t>
            </w:r>
            <w:r w:rsidRPr="00EE4E96">
              <w:rPr>
                <w:spacing w:val="23"/>
                <w:sz w:val="20"/>
                <w:szCs w:val="20"/>
              </w:rPr>
              <w:t xml:space="preserve"> </w:t>
            </w:r>
            <w:r w:rsidRPr="00EE4E96">
              <w:rPr>
                <w:spacing w:val="-1"/>
                <w:sz w:val="20"/>
                <w:szCs w:val="20"/>
              </w:rPr>
              <w:t>bezprzewodowa</w:t>
            </w:r>
            <w:r w:rsidRPr="00EE4E96">
              <w:rPr>
                <w:spacing w:val="20"/>
                <w:sz w:val="20"/>
                <w:szCs w:val="20"/>
              </w:rPr>
              <w:t xml:space="preserve"> </w:t>
            </w:r>
            <w:r w:rsidRPr="00EE4E96">
              <w:rPr>
                <w:sz w:val="20"/>
                <w:szCs w:val="20"/>
              </w:rPr>
              <w:t>z</w:t>
            </w:r>
            <w:r w:rsidRPr="00EE4E96">
              <w:rPr>
                <w:spacing w:val="45"/>
                <w:sz w:val="20"/>
                <w:szCs w:val="20"/>
              </w:rPr>
              <w:t xml:space="preserve"> </w:t>
            </w:r>
            <w:r w:rsidRPr="00EE4E96">
              <w:rPr>
                <w:spacing w:val="-1"/>
                <w:sz w:val="20"/>
                <w:szCs w:val="20"/>
              </w:rPr>
              <w:t>adapterem</w:t>
            </w:r>
            <w:r w:rsidRPr="00EE4E96">
              <w:rPr>
                <w:spacing w:val="12"/>
                <w:sz w:val="20"/>
                <w:szCs w:val="20"/>
              </w:rPr>
              <w:t xml:space="preserve"> </w:t>
            </w:r>
            <w:r w:rsidRPr="00EE4E96">
              <w:rPr>
                <w:spacing w:val="-1"/>
                <w:sz w:val="20"/>
                <w:szCs w:val="20"/>
              </w:rPr>
              <w:t>USB</w:t>
            </w:r>
            <w:r w:rsidRPr="00EE4E96">
              <w:rPr>
                <w:spacing w:val="10"/>
                <w:sz w:val="20"/>
                <w:szCs w:val="20"/>
              </w:rPr>
              <w:t xml:space="preserve"> </w:t>
            </w:r>
            <w:r w:rsidRPr="00EE4E96">
              <w:rPr>
                <w:sz w:val="20"/>
                <w:szCs w:val="20"/>
              </w:rPr>
              <w:t xml:space="preserve">i </w:t>
            </w:r>
            <w:r w:rsidRPr="00EE4E96">
              <w:rPr>
                <w:spacing w:val="-1"/>
                <w:sz w:val="20"/>
                <w:szCs w:val="20"/>
              </w:rPr>
              <w:t>technologią</w:t>
            </w:r>
            <w:r w:rsidRPr="00EE4E96">
              <w:rPr>
                <w:spacing w:val="11"/>
                <w:sz w:val="20"/>
                <w:szCs w:val="20"/>
              </w:rPr>
              <w:t xml:space="preserve"> </w:t>
            </w:r>
            <w:r w:rsidRPr="00EE4E96">
              <w:rPr>
                <w:spacing w:val="-1"/>
                <w:sz w:val="20"/>
                <w:szCs w:val="20"/>
              </w:rPr>
              <w:t>śledzenia</w:t>
            </w:r>
            <w:r w:rsidRPr="00EE4E96">
              <w:rPr>
                <w:spacing w:val="11"/>
                <w:sz w:val="20"/>
                <w:szCs w:val="20"/>
              </w:rPr>
              <w:t xml:space="preserve"> </w:t>
            </w:r>
            <w:r w:rsidRPr="00EE4E96">
              <w:rPr>
                <w:sz w:val="20"/>
                <w:szCs w:val="20"/>
              </w:rPr>
              <w:t>ruchu</w:t>
            </w:r>
            <w:r w:rsidRPr="00EE4E96">
              <w:rPr>
                <w:spacing w:val="14"/>
                <w:sz w:val="20"/>
                <w:szCs w:val="20"/>
              </w:rPr>
              <w:t xml:space="preserve"> </w:t>
            </w:r>
            <w:r w:rsidRPr="00EE4E96">
              <w:rPr>
                <w:spacing w:val="-1"/>
                <w:sz w:val="20"/>
                <w:szCs w:val="20"/>
              </w:rPr>
              <w:t>LED</w:t>
            </w:r>
            <w:r w:rsidRPr="00EE4E96">
              <w:rPr>
                <w:spacing w:val="11"/>
                <w:sz w:val="20"/>
                <w:szCs w:val="20"/>
              </w:rPr>
              <w:t xml:space="preserve"> </w:t>
            </w:r>
            <w:r w:rsidRPr="00EE4E96">
              <w:rPr>
                <w:sz w:val="20"/>
                <w:szCs w:val="20"/>
              </w:rPr>
              <w:t>–</w:t>
            </w:r>
            <w:r w:rsidRPr="00EE4E96">
              <w:rPr>
                <w:spacing w:val="53"/>
                <w:sz w:val="20"/>
                <w:szCs w:val="20"/>
              </w:rPr>
              <w:t xml:space="preserve"> </w:t>
            </w:r>
            <w:r w:rsidRPr="00EE4E96">
              <w:rPr>
                <w:spacing w:val="-1"/>
                <w:sz w:val="20"/>
                <w:szCs w:val="20"/>
              </w:rPr>
              <w:t>Bluetrack</w:t>
            </w:r>
          </w:p>
        </w:tc>
      </w:tr>
      <w:tr w:rsidR="005E3F9A" w:rsidRPr="00EE4E96" w:rsidTr="00EA3442">
        <w:tblPrEx>
          <w:tblCellMar>
            <w:top w:w="0" w:type="dxa"/>
            <w:left w:w="0" w:type="dxa"/>
            <w:bottom w:w="0" w:type="dxa"/>
            <w:right w:w="0" w:type="dxa"/>
          </w:tblCellMar>
        </w:tblPrEx>
        <w:trPr>
          <w:trHeight w:val="20"/>
        </w:trPr>
        <w:tc>
          <w:tcPr>
            <w:tcW w:w="3261"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5E3F9A" w:rsidRPr="00EE4E96" w:rsidRDefault="005E3F9A" w:rsidP="00EA3442">
            <w:pPr>
              <w:pStyle w:val="TableParagraph"/>
              <w:kinsoku w:val="0"/>
              <w:overflowPunct w:val="0"/>
              <w:spacing w:before="120" w:after="120" w:line="288" w:lineRule="auto"/>
              <w:jc w:val="both"/>
              <w:rPr>
                <w:sz w:val="20"/>
                <w:szCs w:val="20"/>
              </w:rPr>
            </w:pPr>
          </w:p>
        </w:tc>
      </w:tr>
    </w:tbl>
    <w:p w:rsidR="001458B9" w:rsidRDefault="001458B9"/>
    <w:sectPr w:rsidR="001458B9" w:rsidSect="001458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9D3" w:rsidRDefault="000A19D3" w:rsidP="005E3F9A">
      <w:r>
        <w:separator/>
      </w:r>
    </w:p>
  </w:endnote>
  <w:endnote w:type="continuationSeparator" w:id="0">
    <w:p w:rsidR="000A19D3" w:rsidRDefault="000A19D3" w:rsidP="005E3F9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9D3" w:rsidRDefault="000A19D3" w:rsidP="005E3F9A">
      <w:r>
        <w:separator/>
      </w:r>
    </w:p>
  </w:footnote>
  <w:footnote w:type="continuationSeparator" w:id="0">
    <w:p w:rsidR="000A19D3" w:rsidRDefault="000A19D3" w:rsidP="005E3F9A">
      <w:r>
        <w:continuationSeparator/>
      </w:r>
    </w:p>
  </w:footnote>
  <w:footnote w:id="1">
    <w:p w:rsidR="005E3F9A" w:rsidRDefault="005E3F9A" w:rsidP="005E3F9A">
      <w:pPr>
        <w:pStyle w:val="Tekstprzypisudolnego"/>
      </w:pPr>
      <w:r>
        <w:rPr>
          <w:rStyle w:val="Odwoanieprzypisudolnego"/>
        </w:rPr>
        <w:footnoteRef/>
      </w:r>
      <w:r>
        <w:t xml:space="preserve"> </w:t>
      </w:r>
      <w:r>
        <w:rPr>
          <w:rFonts w:ascii="Times New Roman" w:hAnsi="Times New Roman"/>
          <w:spacing w:val="-1"/>
        </w:rPr>
        <w:t>System</w:t>
      </w:r>
      <w:r>
        <w:rPr>
          <w:rFonts w:ascii="Times New Roman" w:hAnsi="Times New Roman"/>
          <w:spacing w:val="37"/>
        </w:rPr>
        <w:t xml:space="preserve"> </w:t>
      </w:r>
      <w:r>
        <w:rPr>
          <w:rFonts w:ascii="Times New Roman" w:hAnsi="Times New Roman"/>
          <w:spacing w:val="-1"/>
        </w:rPr>
        <w:t>Windows</w:t>
      </w:r>
      <w:r>
        <w:rPr>
          <w:rFonts w:ascii="Times New Roman" w:hAnsi="Times New Roman"/>
          <w:spacing w:val="38"/>
        </w:rPr>
        <w:t xml:space="preserve"> </w:t>
      </w:r>
      <w:r>
        <w:rPr>
          <w:rFonts w:ascii="Times New Roman" w:hAnsi="Times New Roman"/>
        </w:rPr>
        <w:t>jest</w:t>
      </w:r>
      <w:r>
        <w:rPr>
          <w:rFonts w:ascii="Times New Roman" w:hAnsi="Times New Roman"/>
          <w:spacing w:val="39"/>
        </w:rPr>
        <w:t xml:space="preserve"> </w:t>
      </w:r>
      <w:r>
        <w:rPr>
          <w:rFonts w:ascii="Times New Roman" w:hAnsi="Times New Roman"/>
        </w:rPr>
        <w:t>niezbędny</w:t>
      </w:r>
      <w:r>
        <w:rPr>
          <w:rFonts w:ascii="Times New Roman" w:hAnsi="Times New Roman"/>
          <w:spacing w:val="35"/>
        </w:rPr>
        <w:t xml:space="preserve"> </w:t>
      </w:r>
      <w:r>
        <w:rPr>
          <w:rFonts w:ascii="Times New Roman" w:hAnsi="Times New Roman"/>
        </w:rPr>
        <w:t>do</w:t>
      </w:r>
      <w:r>
        <w:rPr>
          <w:rFonts w:ascii="Times New Roman" w:hAnsi="Times New Roman"/>
          <w:spacing w:val="42"/>
        </w:rPr>
        <w:t xml:space="preserve"> </w:t>
      </w:r>
      <w:r>
        <w:rPr>
          <w:rFonts w:ascii="Times New Roman" w:hAnsi="Times New Roman"/>
          <w:spacing w:val="-1"/>
        </w:rPr>
        <w:t>współpracy</w:t>
      </w:r>
      <w:r>
        <w:rPr>
          <w:rFonts w:ascii="Times New Roman" w:hAnsi="Times New Roman"/>
          <w:spacing w:val="36"/>
        </w:rPr>
        <w:t xml:space="preserve"> </w:t>
      </w:r>
      <w:r>
        <w:rPr>
          <w:rFonts w:ascii="Times New Roman" w:hAnsi="Times New Roman"/>
        </w:rPr>
        <w:t>z</w:t>
      </w:r>
      <w:r>
        <w:rPr>
          <w:rFonts w:ascii="Times New Roman" w:hAnsi="Times New Roman"/>
          <w:spacing w:val="39"/>
        </w:rPr>
        <w:t xml:space="preserve"> </w:t>
      </w:r>
      <w:r>
        <w:rPr>
          <w:rFonts w:ascii="Times New Roman" w:hAnsi="Times New Roman"/>
          <w:spacing w:val="-1"/>
        </w:rPr>
        <w:t>aplikacjami</w:t>
      </w:r>
      <w:r>
        <w:rPr>
          <w:rFonts w:ascii="Times New Roman" w:hAnsi="Times New Roman"/>
          <w:spacing w:val="39"/>
        </w:rPr>
        <w:t xml:space="preserve"> </w:t>
      </w:r>
      <w:r>
        <w:rPr>
          <w:rFonts w:ascii="Times New Roman" w:hAnsi="Times New Roman"/>
          <w:spacing w:val="-1"/>
        </w:rPr>
        <w:t>korzystającymi</w:t>
      </w:r>
      <w:r>
        <w:rPr>
          <w:rFonts w:ascii="Times New Roman" w:hAnsi="Times New Roman"/>
          <w:spacing w:val="38"/>
        </w:rPr>
        <w:t xml:space="preserve"> </w:t>
      </w:r>
      <w:r>
        <w:rPr>
          <w:rFonts w:ascii="Times New Roman" w:hAnsi="Times New Roman"/>
        </w:rPr>
        <w:t>z</w:t>
      </w:r>
      <w:r>
        <w:rPr>
          <w:rFonts w:ascii="Times New Roman" w:hAnsi="Times New Roman"/>
          <w:spacing w:val="39"/>
        </w:rPr>
        <w:t xml:space="preserve"> </w:t>
      </w:r>
      <w:r>
        <w:rPr>
          <w:rFonts w:ascii="Times New Roman" w:hAnsi="Times New Roman"/>
          <w:spacing w:val="-1"/>
        </w:rPr>
        <w:t>Systemu</w:t>
      </w:r>
      <w:r>
        <w:rPr>
          <w:rFonts w:ascii="Times New Roman" w:hAnsi="Times New Roman"/>
          <w:spacing w:val="38"/>
        </w:rPr>
        <w:t xml:space="preserve"> </w:t>
      </w:r>
      <w:r>
        <w:rPr>
          <w:rFonts w:ascii="Times New Roman" w:hAnsi="Times New Roman"/>
          <w:spacing w:val="-1"/>
        </w:rPr>
        <w:t>Dynamicznej</w:t>
      </w:r>
      <w:r>
        <w:rPr>
          <w:rFonts w:ascii="Times New Roman" w:hAnsi="Times New Roman"/>
          <w:spacing w:val="101"/>
          <w:w w:val="99"/>
        </w:rPr>
        <w:t xml:space="preserve"> </w:t>
      </w:r>
      <w:r>
        <w:rPr>
          <w:rFonts w:ascii="Times New Roman" w:hAnsi="Times New Roman"/>
          <w:spacing w:val="-1"/>
        </w:rPr>
        <w:t>Informacji</w:t>
      </w:r>
      <w:r>
        <w:rPr>
          <w:rFonts w:ascii="Times New Roman" w:hAnsi="Times New Roman"/>
          <w:spacing w:val="-8"/>
        </w:rPr>
        <w:t xml:space="preserve"> </w:t>
      </w:r>
      <w:r>
        <w:rPr>
          <w:rFonts w:ascii="Times New Roman" w:hAnsi="Times New Roman"/>
          <w:spacing w:val="-1"/>
        </w:rPr>
        <w:t>Pasażerskiej</w:t>
      </w:r>
      <w:r>
        <w:rPr>
          <w:rFonts w:ascii="Times New Roman" w:hAnsi="Times New Roman"/>
          <w:spacing w:val="-6"/>
        </w:rPr>
        <w:t xml:space="preserve"> </w:t>
      </w:r>
      <w:r>
        <w:rPr>
          <w:rFonts w:ascii="Times New Roman" w:hAnsi="Times New Roman"/>
        </w:rPr>
        <w:t>jak</w:t>
      </w:r>
      <w:r>
        <w:rPr>
          <w:rFonts w:ascii="Times New Roman" w:hAnsi="Times New Roman"/>
          <w:spacing w:val="-9"/>
        </w:rPr>
        <w:t xml:space="preserve"> </w:t>
      </w:r>
      <w:r>
        <w:rPr>
          <w:rFonts w:ascii="Times New Roman" w:hAnsi="Times New Roman"/>
          <w:spacing w:val="-1"/>
        </w:rPr>
        <w:t>również</w:t>
      </w:r>
      <w:r>
        <w:rPr>
          <w:rFonts w:ascii="Times New Roman" w:hAnsi="Times New Roman"/>
          <w:spacing w:val="-8"/>
        </w:rPr>
        <w:t xml:space="preserve"> </w:t>
      </w:r>
      <w:r>
        <w:rPr>
          <w:rFonts w:ascii="Times New Roman" w:hAnsi="Times New Roman"/>
          <w:spacing w:val="-1"/>
        </w:rPr>
        <w:t>samej</w:t>
      </w:r>
      <w:r>
        <w:rPr>
          <w:rFonts w:ascii="Times New Roman" w:hAnsi="Times New Roman"/>
          <w:spacing w:val="-6"/>
        </w:rPr>
        <w:t xml:space="preserve"> </w:t>
      </w:r>
      <w:r>
        <w:rPr>
          <w:rFonts w:ascii="Times New Roman" w:hAnsi="Times New Roman"/>
          <w:spacing w:val="-1"/>
        </w:rPr>
        <w:t>aplikacji.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3"/>
    <w:multiLevelType w:val="multilevel"/>
    <w:tmpl w:val="00000896"/>
    <w:lvl w:ilvl="0">
      <w:start w:val="1"/>
      <w:numFmt w:val="decimal"/>
      <w:lvlText w:val="%1."/>
      <w:lvlJc w:val="left"/>
      <w:pPr>
        <w:ind w:left="1576" w:hanging="360"/>
      </w:pPr>
      <w:rPr>
        <w:rFonts w:ascii="Verdana" w:hAnsi="Verdana" w:cs="Verdana"/>
        <w:b w:val="0"/>
        <w:bCs w:val="0"/>
        <w:spacing w:val="-2"/>
        <w:sz w:val="22"/>
        <w:szCs w:val="22"/>
      </w:rPr>
    </w:lvl>
    <w:lvl w:ilvl="1">
      <w:start w:val="1"/>
      <w:numFmt w:val="lowerLetter"/>
      <w:lvlText w:val="%2."/>
      <w:lvlJc w:val="left"/>
      <w:pPr>
        <w:ind w:left="2297" w:hanging="361"/>
      </w:pPr>
      <w:rPr>
        <w:rFonts w:ascii="Verdana" w:hAnsi="Verdana" w:cs="Verdana"/>
        <w:b w:val="0"/>
        <w:bCs w:val="0"/>
        <w:spacing w:val="-1"/>
        <w:sz w:val="22"/>
        <w:szCs w:val="22"/>
      </w:rPr>
    </w:lvl>
    <w:lvl w:ilvl="2">
      <w:numFmt w:val="bullet"/>
      <w:lvlText w:val="•"/>
      <w:lvlJc w:val="left"/>
      <w:pPr>
        <w:ind w:left="3212" w:hanging="361"/>
      </w:pPr>
    </w:lvl>
    <w:lvl w:ilvl="3">
      <w:numFmt w:val="bullet"/>
      <w:lvlText w:val="•"/>
      <w:lvlJc w:val="left"/>
      <w:pPr>
        <w:ind w:left="4128" w:hanging="361"/>
      </w:pPr>
    </w:lvl>
    <w:lvl w:ilvl="4">
      <w:numFmt w:val="bullet"/>
      <w:lvlText w:val="•"/>
      <w:lvlJc w:val="left"/>
      <w:pPr>
        <w:ind w:left="5044" w:hanging="361"/>
      </w:pPr>
    </w:lvl>
    <w:lvl w:ilvl="5">
      <w:numFmt w:val="bullet"/>
      <w:lvlText w:val="•"/>
      <w:lvlJc w:val="left"/>
      <w:pPr>
        <w:ind w:left="5960" w:hanging="361"/>
      </w:pPr>
    </w:lvl>
    <w:lvl w:ilvl="6">
      <w:numFmt w:val="bullet"/>
      <w:lvlText w:val="•"/>
      <w:lvlJc w:val="left"/>
      <w:pPr>
        <w:ind w:left="6876" w:hanging="361"/>
      </w:pPr>
    </w:lvl>
    <w:lvl w:ilvl="7">
      <w:numFmt w:val="bullet"/>
      <w:lvlText w:val="•"/>
      <w:lvlJc w:val="left"/>
      <w:pPr>
        <w:ind w:left="7792" w:hanging="361"/>
      </w:pPr>
    </w:lvl>
    <w:lvl w:ilvl="8">
      <w:numFmt w:val="bullet"/>
      <w:lvlText w:val="•"/>
      <w:lvlJc w:val="left"/>
      <w:pPr>
        <w:ind w:left="8708" w:hanging="361"/>
      </w:pPr>
    </w:lvl>
  </w:abstractNum>
  <w:abstractNum w:abstractNumId="1">
    <w:nsid w:val="00000429"/>
    <w:multiLevelType w:val="multilevel"/>
    <w:tmpl w:val="000008AC"/>
    <w:lvl w:ilvl="0">
      <w:start w:val="1"/>
      <w:numFmt w:val="decimal"/>
      <w:lvlText w:val="%1."/>
      <w:lvlJc w:val="left"/>
      <w:pPr>
        <w:ind w:left="1576" w:hanging="360"/>
      </w:pPr>
      <w:rPr>
        <w:rFonts w:ascii="Verdana" w:hAnsi="Verdana" w:cs="Verdana"/>
        <w:b w:val="0"/>
        <w:bCs w:val="0"/>
        <w:spacing w:val="-2"/>
        <w:sz w:val="22"/>
        <w:szCs w:val="22"/>
      </w:rPr>
    </w:lvl>
    <w:lvl w:ilvl="1">
      <w:start w:val="1"/>
      <w:numFmt w:val="lowerLetter"/>
      <w:lvlText w:val="%2."/>
      <w:lvlJc w:val="left"/>
      <w:pPr>
        <w:ind w:left="1924" w:hanging="361"/>
      </w:pPr>
      <w:rPr>
        <w:rFonts w:ascii="Verdana" w:hAnsi="Verdana" w:cs="Verdana"/>
        <w:b w:val="0"/>
        <w:bCs w:val="0"/>
        <w:spacing w:val="-1"/>
        <w:sz w:val="22"/>
        <w:szCs w:val="22"/>
      </w:rPr>
    </w:lvl>
    <w:lvl w:ilvl="2">
      <w:numFmt w:val="bullet"/>
      <w:lvlText w:val=""/>
      <w:lvlJc w:val="left"/>
      <w:pPr>
        <w:ind w:left="2284" w:hanging="361"/>
      </w:pPr>
      <w:rPr>
        <w:rFonts w:ascii="Symbol" w:hAnsi="Symbol"/>
        <w:b w:val="0"/>
        <w:sz w:val="22"/>
      </w:rPr>
    </w:lvl>
    <w:lvl w:ilvl="3">
      <w:numFmt w:val="bullet"/>
      <w:lvlText w:val="•"/>
      <w:lvlJc w:val="left"/>
      <w:pPr>
        <w:ind w:left="1925" w:hanging="361"/>
      </w:pPr>
    </w:lvl>
    <w:lvl w:ilvl="4">
      <w:numFmt w:val="bullet"/>
      <w:lvlText w:val="•"/>
      <w:lvlJc w:val="left"/>
      <w:pPr>
        <w:ind w:left="1925" w:hanging="361"/>
      </w:pPr>
    </w:lvl>
    <w:lvl w:ilvl="5">
      <w:numFmt w:val="bullet"/>
      <w:lvlText w:val="•"/>
      <w:lvlJc w:val="left"/>
      <w:pPr>
        <w:ind w:left="2284" w:hanging="361"/>
      </w:pPr>
    </w:lvl>
    <w:lvl w:ilvl="6">
      <w:numFmt w:val="bullet"/>
      <w:lvlText w:val="•"/>
      <w:lvlJc w:val="left"/>
      <w:pPr>
        <w:ind w:left="3935" w:hanging="361"/>
      </w:pPr>
    </w:lvl>
    <w:lvl w:ilvl="7">
      <w:numFmt w:val="bullet"/>
      <w:lvlText w:val="•"/>
      <w:lvlJc w:val="left"/>
      <w:pPr>
        <w:ind w:left="5586" w:hanging="361"/>
      </w:pPr>
    </w:lvl>
    <w:lvl w:ilvl="8">
      <w:numFmt w:val="bullet"/>
      <w:lvlText w:val="•"/>
      <w:lvlJc w:val="left"/>
      <w:pPr>
        <w:ind w:left="7237" w:hanging="361"/>
      </w:pPr>
    </w:lvl>
  </w:abstractNum>
  <w:abstractNum w:abstractNumId="2">
    <w:nsid w:val="0000042A"/>
    <w:multiLevelType w:val="multilevel"/>
    <w:tmpl w:val="000008AD"/>
    <w:lvl w:ilvl="0">
      <w:numFmt w:val="bullet"/>
      <w:lvlText w:val=""/>
      <w:lvlJc w:val="left"/>
      <w:pPr>
        <w:ind w:left="1576" w:hanging="361"/>
      </w:pPr>
      <w:rPr>
        <w:rFonts w:ascii="Symbol" w:hAnsi="Symbol"/>
        <w:b w:val="0"/>
        <w:sz w:val="22"/>
      </w:rPr>
    </w:lvl>
    <w:lvl w:ilvl="1">
      <w:numFmt w:val="bullet"/>
      <w:lvlText w:val="•"/>
      <w:lvlJc w:val="left"/>
      <w:pPr>
        <w:ind w:left="2473" w:hanging="361"/>
      </w:pPr>
    </w:lvl>
    <w:lvl w:ilvl="2">
      <w:numFmt w:val="bullet"/>
      <w:lvlText w:val="•"/>
      <w:lvlJc w:val="left"/>
      <w:pPr>
        <w:ind w:left="3369" w:hanging="361"/>
      </w:pPr>
    </w:lvl>
    <w:lvl w:ilvl="3">
      <w:numFmt w:val="bullet"/>
      <w:lvlText w:val="•"/>
      <w:lvlJc w:val="left"/>
      <w:pPr>
        <w:ind w:left="4265" w:hanging="361"/>
      </w:pPr>
    </w:lvl>
    <w:lvl w:ilvl="4">
      <w:numFmt w:val="bullet"/>
      <w:lvlText w:val="•"/>
      <w:lvlJc w:val="left"/>
      <w:pPr>
        <w:ind w:left="5162" w:hanging="361"/>
      </w:pPr>
    </w:lvl>
    <w:lvl w:ilvl="5">
      <w:numFmt w:val="bullet"/>
      <w:lvlText w:val="•"/>
      <w:lvlJc w:val="left"/>
      <w:pPr>
        <w:ind w:left="6058" w:hanging="361"/>
      </w:pPr>
    </w:lvl>
    <w:lvl w:ilvl="6">
      <w:numFmt w:val="bullet"/>
      <w:lvlText w:val="•"/>
      <w:lvlJc w:val="left"/>
      <w:pPr>
        <w:ind w:left="6954" w:hanging="361"/>
      </w:pPr>
    </w:lvl>
    <w:lvl w:ilvl="7">
      <w:numFmt w:val="bullet"/>
      <w:lvlText w:val="•"/>
      <w:lvlJc w:val="left"/>
      <w:pPr>
        <w:ind w:left="7851" w:hanging="361"/>
      </w:pPr>
    </w:lvl>
    <w:lvl w:ilvl="8">
      <w:numFmt w:val="bullet"/>
      <w:lvlText w:val="•"/>
      <w:lvlJc w:val="left"/>
      <w:pPr>
        <w:ind w:left="8747" w:hanging="361"/>
      </w:pPr>
    </w:lvl>
  </w:abstractNum>
  <w:abstractNum w:abstractNumId="3">
    <w:nsid w:val="0000042B"/>
    <w:multiLevelType w:val="multilevel"/>
    <w:tmpl w:val="000008AE"/>
    <w:lvl w:ilvl="0">
      <w:start w:val="1"/>
      <w:numFmt w:val="lowerLetter"/>
      <w:lvlText w:val="%1."/>
      <w:lvlJc w:val="left"/>
      <w:pPr>
        <w:ind w:left="1936" w:hanging="361"/>
      </w:pPr>
      <w:rPr>
        <w:rFonts w:ascii="Verdana" w:hAnsi="Verdana" w:cs="Verdana"/>
        <w:b w:val="0"/>
        <w:bCs w:val="0"/>
        <w:spacing w:val="-1"/>
        <w:sz w:val="22"/>
        <w:szCs w:val="22"/>
      </w:rPr>
    </w:lvl>
    <w:lvl w:ilvl="1">
      <w:numFmt w:val="bullet"/>
      <w:lvlText w:val="•"/>
      <w:lvlJc w:val="left"/>
      <w:pPr>
        <w:ind w:left="2797" w:hanging="361"/>
      </w:pPr>
    </w:lvl>
    <w:lvl w:ilvl="2">
      <w:numFmt w:val="bullet"/>
      <w:lvlText w:val="•"/>
      <w:lvlJc w:val="left"/>
      <w:pPr>
        <w:ind w:left="3657" w:hanging="361"/>
      </w:pPr>
    </w:lvl>
    <w:lvl w:ilvl="3">
      <w:numFmt w:val="bullet"/>
      <w:lvlText w:val="•"/>
      <w:lvlJc w:val="left"/>
      <w:pPr>
        <w:ind w:left="4517" w:hanging="361"/>
      </w:pPr>
    </w:lvl>
    <w:lvl w:ilvl="4">
      <w:numFmt w:val="bullet"/>
      <w:lvlText w:val="•"/>
      <w:lvlJc w:val="left"/>
      <w:pPr>
        <w:ind w:left="5378" w:hanging="361"/>
      </w:pPr>
    </w:lvl>
    <w:lvl w:ilvl="5">
      <w:numFmt w:val="bullet"/>
      <w:lvlText w:val="•"/>
      <w:lvlJc w:val="left"/>
      <w:pPr>
        <w:ind w:left="6238" w:hanging="361"/>
      </w:pPr>
    </w:lvl>
    <w:lvl w:ilvl="6">
      <w:numFmt w:val="bullet"/>
      <w:lvlText w:val="•"/>
      <w:lvlJc w:val="left"/>
      <w:pPr>
        <w:ind w:left="7098" w:hanging="361"/>
      </w:pPr>
    </w:lvl>
    <w:lvl w:ilvl="7">
      <w:numFmt w:val="bullet"/>
      <w:lvlText w:val="•"/>
      <w:lvlJc w:val="left"/>
      <w:pPr>
        <w:ind w:left="7959" w:hanging="361"/>
      </w:pPr>
    </w:lvl>
    <w:lvl w:ilvl="8">
      <w:numFmt w:val="bullet"/>
      <w:lvlText w:val="•"/>
      <w:lvlJc w:val="left"/>
      <w:pPr>
        <w:ind w:left="8819" w:hanging="361"/>
      </w:pPr>
    </w:lvl>
  </w:abstractNum>
  <w:abstractNum w:abstractNumId="4">
    <w:nsid w:val="0000042C"/>
    <w:multiLevelType w:val="multilevel"/>
    <w:tmpl w:val="000008AF"/>
    <w:lvl w:ilvl="0">
      <w:numFmt w:val="bullet"/>
      <w:lvlText w:val=""/>
      <w:lvlJc w:val="left"/>
      <w:pPr>
        <w:ind w:left="237" w:hanging="133"/>
      </w:pPr>
      <w:rPr>
        <w:rFonts w:ascii="Symbol" w:hAnsi="Symbol"/>
        <w:b w:val="0"/>
        <w:sz w:val="22"/>
      </w:rPr>
    </w:lvl>
    <w:lvl w:ilvl="1">
      <w:numFmt w:val="bullet"/>
      <w:lvlText w:val="•"/>
      <w:lvlJc w:val="left"/>
      <w:pPr>
        <w:ind w:left="1120" w:hanging="133"/>
      </w:pPr>
    </w:lvl>
    <w:lvl w:ilvl="2">
      <w:numFmt w:val="bullet"/>
      <w:lvlText w:val="•"/>
      <w:lvlJc w:val="left"/>
      <w:pPr>
        <w:ind w:left="2003" w:hanging="133"/>
      </w:pPr>
    </w:lvl>
    <w:lvl w:ilvl="3">
      <w:numFmt w:val="bullet"/>
      <w:lvlText w:val="•"/>
      <w:lvlJc w:val="left"/>
      <w:pPr>
        <w:ind w:left="2886" w:hanging="133"/>
      </w:pPr>
    </w:lvl>
    <w:lvl w:ilvl="4">
      <w:numFmt w:val="bullet"/>
      <w:lvlText w:val="•"/>
      <w:lvlJc w:val="left"/>
      <w:pPr>
        <w:ind w:left="3769" w:hanging="133"/>
      </w:pPr>
    </w:lvl>
    <w:lvl w:ilvl="5">
      <w:numFmt w:val="bullet"/>
      <w:lvlText w:val="•"/>
      <w:lvlJc w:val="left"/>
      <w:pPr>
        <w:ind w:left="4652" w:hanging="133"/>
      </w:pPr>
    </w:lvl>
    <w:lvl w:ilvl="6">
      <w:numFmt w:val="bullet"/>
      <w:lvlText w:val="•"/>
      <w:lvlJc w:val="left"/>
      <w:pPr>
        <w:ind w:left="5535" w:hanging="133"/>
      </w:pPr>
    </w:lvl>
    <w:lvl w:ilvl="7">
      <w:numFmt w:val="bullet"/>
      <w:lvlText w:val="•"/>
      <w:lvlJc w:val="left"/>
      <w:pPr>
        <w:ind w:left="6418" w:hanging="133"/>
      </w:pPr>
    </w:lvl>
    <w:lvl w:ilvl="8">
      <w:numFmt w:val="bullet"/>
      <w:lvlText w:val="•"/>
      <w:lvlJc w:val="left"/>
      <w:pPr>
        <w:ind w:left="7302" w:hanging="133"/>
      </w:pPr>
    </w:lvl>
  </w:abstractNum>
  <w:abstractNum w:abstractNumId="5">
    <w:nsid w:val="0000042D"/>
    <w:multiLevelType w:val="multilevel"/>
    <w:tmpl w:val="000008B0"/>
    <w:lvl w:ilvl="0">
      <w:start w:val="12"/>
      <w:numFmt w:val="decimal"/>
      <w:lvlText w:val="%1"/>
      <w:lvlJc w:val="left"/>
      <w:pPr>
        <w:ind w:left="1511" w:hanging="1275"/>
      </w:pPr>
      <w:rPr>
        <w:rFonts w:cs="Times New Roman"/>
      </w:rPr>
    </w:lvl>
    <w:lvl w:ilvl="1">
      <w:start w:val="1"/>
      <w:numFmt w:val="decimal"/>
      <w:lvlText w:val="%1.%2"/>
      <w:lvlJc w:val="left"/>
      <w:pPr>
        <w:ind w:left="1511" w:hanging="1275"/>
      </w:pPr>
      <w:rPr>
        <w:rFonts w:ascii="Verdana" w:hAnsi="Verdana" w:cs="Verdana"/>
        <w:b/>
        <w:bCs/>
        <w:spacing w:val="-1"/>
        <w:sz w:val="24"/>
        <w:szCs w:val="24"/>
      </w:rPr>
    </w:lvl>
    <w:lvl w:ilvl="2">
      <w:start w:val="1"/>
      <w:numFmt w:val="decimal"/>
      <w:lvlText w:val="%3."/>
      <w:lvlJc w:val="left"/>
      <w:pPr>
        <w:ind w:left="1576" w:hanging="360"/>
      </w:pPr>
      <w:rPr>
        <w:rFonts w:ascii="Verdana" w:hAnsi="Verdana" w:cs="Verdana"/>
        <w:b w:val="0"/>
        <w:bCs w:val="0"/>
        <w:spacing w:val="-2"/>
        <w:sz w:val="22"/>
        <w:szCs w:val="22"/>
      </w:rPr>
    </w:lvl>
    <w:lvl w:ilvl="3">
      <w:numFmt w:val="bullet"/>
      <w:lvlText w:val="•"/>
      <w:lvlJc w:val="left"/>
      <w:pPr>
        <w:ind w:left="3241" w:hanging="360"/>
      </w:pPr>
    </w:lvl>
    <w:lvl w:ilvl="4">
      <w:numFmt w:val="bullet"/>
      <w:lvlText w:val="•"/>
      <w:lvlJc w:val="left"/>
      <w:pPr>
        <w:ind w:left="4074" w:hanging="360"/>
      </w:pPr>
    </w:lvl>
    <w:lvl w:ilvl="5">
      <w:numFmt w:val="bullet"/>
      <w:lvlText w:val="•"/>
      <w:lvlJc w:val="left"/>
      <w:pPr>
        <w:ind w:left="4906" w:hanging="360"/>
      </w:pPr>
    </w:lvl>
    <w:lvl w:ilvl="6">
      <w:numFmt w:val="bullet"/>
      <w:lvlText w:val="•"/>
      <w:lvlJc w:val="left"/>
      <w:pPr>
        <w:ind w:left="5738" w:hanging="360"/>
      </w:pPr>
    </w:lvl>
    <w:lvl w:ilvl="7">
      <w:numFmt w:val="bullet"/>
      <w:lvlText w:val="•"/>
      <w:lvlJc w:val="left"/>
      <w:pPr>
        <w:ind w:left="6571" w:hanging="360"/>
      </w:pPr>
    </w:lvl>
    <w:lvl w:ilvl="8">
      <w:numFmt w:val="bullet"/>
      <w:lvlText w:val="•"/>
      <w:lvlJc w:val="left"/>
      <w:pPr>
        <w:ind w:left="7403" w:hanging="360"/>
      </w:pPr>
    </w:lvl>
  </w:abstractNum>
  <w:abstractNum w:abstractNumId="6">
    <w:nsid w:val="00000430"/>
    <w:multiLevelType w:val="multilevel"/>
    <w:tmpl w:val="000008B3"/>
    <w:lvl w:ilvl="0">
      <w:start w:val="1"/>
      <w:numFmt w:val="decimal"/>
      <w:lvlText w:val="%1."/>
      <w:lvlJc w:val="left"/>
      <w:pPr>
        <w:ind w:left="1576" w:hanging="360"/>
      </w:pPr>
      <w:rPr>
        <w:rFonts w:ascii="Verdana" w:hAnsi="Verdana" w:cs="Verdana"/>
        <w:b w:val="0"/>
        <w:bCs w:val="0"/>
        <w:spacing w:val="-2"/>
        <w:sz w:val="22"/>
        <w:szCs w:val="22"/>
      </w:rPr>
    </w:lvl>
    <w:lvl w:ilvl="1">
      <w:numFmt w:val="bullet"/>
      <w:lvlText w:val="•"/>
      <w:lvlJc w:val="left"/>
      <w:pPr>
        <w:ind w:left="2473" w:hanging="360"/>
      </w:pPr>
    </w:lvl>
    <w:lvl w:ilvl="2">
      <w:numFmt w:val="bullet"/>
      <w:lvlText w:val="•"/>
      <w:lvlJc w:val="left"/>
      <w:pPr>
        <w:ind w:left="3369" w:hanging="360"/>
      </w:pPr>
    </w:lvl>
    <w:lvl w:ilvl="3">
      <w:numFmt w:val="bullet"/>
      <w:lvlText w:val="•"/>
      <w:lvlJc w:val="left"/>
      <w:pPr>
        <w:ind w:left="4265" w:hanging="360"/>
      </w:pPr>
    </w:lvl>
    <w:lvl w:ilvl="4">
      <w:numFmt w:val="bullet"/>
      <w:lvlText w:val="•"/>
      <w:lvlJc w:val="left"/>
      <w:pPr>
        <w:ind w:left="5162" w:hanging="360"/>
      </w:pPr>
    </w:lvl>
    <w:lvl w:ilvl="5">
      <w:numFmt w:val="bullet"/>
      <w:lvlText w:val="•"/>
      <w:lvlJc w:val="left"/>
      <w:pPr>
        <w:ind w:left="6058" w:hanging="360"/>
      </w:pPr>
    </w:lvl>
    <w:lvl w:ilvl="6">
      <w:numFmt w:val="bullet"/>
      <w:lvlText w:val="•"/>
      <w:lvlJc w:val="left"/>
      <w:pPr>
        <w:ind w:left="6954" w:hanging="360"/>
      </w:pPr>
    </w:lvl>
    <w:lvl w:ilvl="7">
      <w:numFmt w:val="bullet"/>
      <w:lvlText w:val="•"/>
      <w:lvlJc w:val="left"/>
      <w:pPr>
        <w:ind w:left="7851" w:hanging="360"/>
      </w:pPr>
    </w:lvl>
    <w:lvl w:ilvl="8">
      <w:numFmt w:val="bullet"/>
      <w:lvlText w:val="•"/>
      <w:lvlJc w:val="left"/>
      <w:pPr>
        <w:ind w:left="8747" w:hanging="360"/>
      </w:pPr>
    </w:lvl>
  </w:abstractNum>
  <w:abstractNum w:abstractNumId="7">
    <w:nsid w:val="00000431"/>
    <w:multiLevelType w:val="multilevel"/>
    <w:tmpl w:val="000008B4"/>
    <w:lvl w:ilvl="0">
      <w:start w:val="1"/>
      <w:numFmt w:val="decimal"/>
      <w:lvlText w:val="%1."/>
      <w:lvlJc w:val="left"/>
      <w:pPr>
        <w:ind w:left="1576" w:hanging="360"/>
      </w:pPr>
      <w:rPr>
        <w:rFonts w:ascii="Verdana" w:hAnsi="Verdana" w:cs="Verdana"/>
        <w:b w:val="0"/>
        <w:bCs w:val="0"/>
        <w:spacing w:val="-2"/>
        <w:sz w:val="22"/>
        <w:szCs w:val="22"/>
      </w:rPr>
    </w:lvl>
    <w:lvl w:ilvl="1">
      <w:numFmt w:val="bullet"/>
      <w:lvlText w:val="•"/>
      <w:lvlJc w:val="left"/>
      <w:pPr>
        <w:ind w:left="2473" w:hanging="360"/>
      </w:pPr>
    </w:lvl>
    <w:lvl w:ilvl="2">
      <w:numFmt w:val="bullet"/>
      <w:lvlText w:val="•"/>
      <w:lvlJc w:val="left"/>
      <w:pPr>
        <w:ind w:left="3369" w:hanging="360"/>
      </w:pPr>
    </w:lvl>
    <w:lvl w:ilvl="3">
      <w:numFmt w:val="bullet"/>
      <w:lvlText w:val="•"/>
      <w:lvlJc w:val="left"/>
      <w:pPr>
        <w:ind w:left="4265" w:hanging="360"/>
      </w:pPr>
    </w:lvl>
    <w:lvl w:ilvl="4">
      <w:numFmt w:val="bullet"/>
      <w:lvlText w:val="•"/>
      <w:lvlJc w:val="left"/>
      <w:pPr>
        <w:ind w:left="5162" w:hanging="360"/>
      </w:pPr>
    </w:lvl>
    <w:lvl w:ilvl="5">
      <w:numFmt w:val="bullet"/>
      <w:lvlText w:val="•"/>
      <w:lvlJc w:val="left"/>
      <w:pPr>
        <w:ind w:left="6058" w:hanging="360"/>
      </w:pPr>
    </w:lvl>
    <w:lvl w:ilvl="6">
      <w:numFmt w:val="bullet"/>
      <w:lvlText w:val="•"/>
      <w:lvlJc w:val="left"/>
      <w:pPr>
        <w:ind w:left="6954" w:hanging="360"/>
      </w:pPr>
    </w:lvl>
    <w:lvl w:ilvl="7">
      <w:numFmt w:val="bullet"/>
      <w:lvlText w:val="•"/>
      <w:lvlJc w:val="left"/>
      <w:pPr>
        <w:ind w:left="7851" w:hanging="360"/>
      </w:pPr>
    </w:lvl>
    <w:lvl w:ilvl="8">
      <w:numFmt w:val="bullet"/>
      <w:lvlText w:val="•"/>
      <w:lvlJc w:val="left"/>
      <w:pPr>
        <w:ind w:left="8747" w:hanging="360"/>
      </w:pPr>
    </w:lvl>
  </w:abstractNum>
  <w:abstractNum w:abstractNumId="8">
    <w:nsid w:val="00000432"/>
    <w:multiLevelType w:val="multilevel"/>
    <w:tmpl w:val="000008B5"/>
    <w:lvl w:ilvl="0">
      <w:start w:val="1"/>
      <w:numFmt w:val="decimal"/>
      <w:lvlText w:val="%1."/>
      <w:lvlJc w:val="left"/>
      <w:pPr>
        <w:ind w:left="1576" w:hanging="360"/>
      </w:pPr>
      <w:rPr>
        <w:rFonts w:ascii="Verdana" w:hAnsi="Verdana" w:cs="Verdana"/>
        <w:b w:val="0"/>
        <w:bCs w:val="0"/>
        <w:spacing w:val="-2"/>
        <w:sz w:val="22"/>
        <w:szCs w:val="22"/>
      </w:rPr>
    </w:lvl>
    <w:lvl w:ilvl="1">
      <w:start w:val="1"/>
      <w:numFmt w:val="lowerLetter"/>
      <w:lvlText w:val="%2."/>
      <w:lvlJc w:val="left"/>
      <w:pPr>
        <w:ind w:left="2296" w:hanging="361"/>
      </w:pPr>
      <w:rPr>
        <w:rFonts w:ascii="Verdana" w:hAnsi="Verdana" w:cs="Verdana"/>
        <w:b w:val="0"/>
        <w:bCs w:val="0"/>
        <w:spacing w:val="-1"/>
        <w:sz w:val="22"/>
        <w:szCs w:val="22"/>
      </w:rPr>
    </w:lvl>
    <w:lvl w:ilvl="2">
      <w:numFmt w:val="bullet"/>
      <w:lvlText w:val="•"/>
      <w:lvlJc w:val="left"/>
      <w:pPr>
        <w:ind w:left="3212" w:hanging="361"/>
      </w:pPr>
    </w:lvl>
    <w:lvl w:ilvl="3">
      <w:numFmt w:val="bullet"/>
      <w:lvlText w:val="•"/>
      <w:lvlJc w:val="left"/>
      <w:pPr>
        <w:ind w:left="4128" w:hanging="361"/>
      </w:pPr>
    </w:lvl>
    <w:lvl w:ilvl="4">
      <w:numFmt w:val="bullet"/>
      <w:lvlText w:val="•"/>
      <w:lvlJc w:val="left"/>
      <w:pPr>
        <w:ind w:left="5044" w:hanging="361"/>
      </w:pPr>
    </w:lvl>
    <w:lvl w:ilvl="5">
      <w:numFmt w:val="bullet"/>
      <w:lvlText w:val="•"/>
      <w:lvlJc w:val="left"/>
      <w:pPr>
        <w:ind w:left="5960" w:hanging="361"/>
      </w:pPr>
    </w:lvl>
    <w:lvl w:ilvl="6">
      <w:numFmt w:val="bullet"/>
      <w:lvlText w:val="•"/>
      <w:lvlJc w:val="left"/>
      <w:pPr>
        <w:ind w:left="6876" w:hanging="361"/>
      </w:pPr>
    </w:lvl>
    <w:lvl w:ilvl="7">
      <w:numFmt w:val="bullet"/>
      <w:lvlText w:val="•"/>
      <w:lvlJc w:val="left"/>
      <w:pPr>
        <w:ind w:left="7792" w:hanging="361"/>
      </w:pPr>
    </w:lvl>
    <w:lvl w:ilvl="8">
      <w:numFmt w:val="bullet"/>
      <w:lvlText w:val="•"/>
      <w:lvlJc w:val="left"/>
      <w:pPr>
        <w:ind w:left="8708" w:hanging="361"/>
      </w:pPr>
    </w:lvl>
  </w:abstractNum>
  <w:abstractNum w:abstractNumId="9">
    <w:nsid w:val="00000434"/>
    <w:multiLevelType w:val="multilevel"/>
    <w:tmpl w:val="000008B7"/>
    <w:lvl w:ilvl="0">
      <w:start w:val="1"/>
      <w:numFmt w:val="decimal"/>
      <w:lvlText w:val="%1."/>
      <w:lvlJc w:val="left"/>
      <w:pPr>
        <w:ind w:left="1519" w:hanging="360"/>
      </w:pPr>
      <w:rPr>
        <w:rFonts w:ascii="Verdana" w:hAnsi="Verdana" w:cs="Verdana"/>
        <w:b w:val="0"/>
        <w:bCs w:val="0"/>
        <w:spacing w:val="-2"/>
        <w:sz w:val="22"/>
        <w:szCs w:val="22"/>
      </w:rPr>
    </w:lvl>
    <w:lvl w:ilvl="1">
      <w:numFmt w:val="bullet"/>
      <w:lvlText w:val="•"/>
      <w:lvlJc w:val="left"/>
      <w:pPr>
        <w:ind w:left="2423" w:hanging="360"/>
      </w:pPr>
    </w:lvl>
    <w:lvl w:ilvl="2">
      <w:numFmt w:val="bullet"/>
      <w:lvlText w:val="•"/>
      <w:lvlJc w:val="left"/>
      <w:pPr>
        <w:ind w:left="3327" w:hanging="360"/>
      </w:pPr>
    </w:lvl>
    <w:lvl w:ilvl="3">
      <w:numFmt w:val="bullet"/>
      <w:lvlText w:val="•"/>
      <w:lvlJc w:val="left"/>
      <w:pPr>
        <w:ind w:left="4231" w:hanging="360"/>
      </w:pPr>
    </w:lvl>
    <w:lvl w:ilvl="4">
      <w:numFmt w:val="bullet"/>
      <w:lvlText w:val="•"/>
      <w:lvlJc w:val="left"/>
      <w:pPr>
        <w:ind w:left="5135" w:hanging="360"/>
      </w:pPr>
    </w:lvl>
    <w:lvl w:ilvl="5">
      <w:numFmt w:val="bullet"/>
      <w:lvlText w:val="•"/>
      <w:lvlJc w:val="left"/>
      <w:pPr>
        <w:ind w:left="6039" w:hanging="360"/>
      </w:pPr>
    </w:lvl>
    <w:lvl w:ilvl="6">
      <w:numFmt w:val="bullet"/>
      <w:lvlText w:val="•"/>
      <w:lvlJc w:val="left"/>
      <w:pPr>
        <w:ind w:left="6943" w:hanging="360"/>
      </w:pPr>
    </w:lvl>
    <w:lvl w:ilvl="7">
      <w:numFmt w:val="bullet"/>
      <w:lvlText w:val="•"/>
      <w:lvlJc w:val="left"/>
      <w:pPr>
        <w:ind w:left="7847" w:hanging="360"/>
      </w:pPr>
    </w:lvl>
    <w:lvl w:ilvl="8">
      <w:numFmt w:val="bullet"/>
      <w:lvlText w:val="•"/>
      <w:lvlJc w:val="left"/>
      <w:pPr>
        <w:ind w:left="8751" w:hanging="360"/>
      </w:pPr>
    </w:lvl>
  </w:abstractNum>
  <w:abstractNum w:abstractNumId="10">
    <w:nsid w:val="00000436"/>
    <w:multiLevelType w:val="multilevel"/>
    <w:tmpl w:val="000008B9"/>
    <w:lvl w:ilvl="0">
      <w:start w:val="1"/>
      <w:numFmt w:val="decimal"/>
      <w:lvlText w:val="%1."/>
      <w:lvlJc w:val="left"/>
      <w:pPr>
        <w:ind w:left="1924" w:hanging="360"/>
      </w:pPr>
      <w:rPr>
        <w:rFonts w:ascii="Verdana" w:hAnsi="Verdana" w:cs="Verdana"/>
        <w:b w:val="0"/>
        <w:bCs w:val="0"/>
        <w:spacing w:val="-2"/>
        <w:sz w:val="22"/>
        <w:szCs w:val="22"/>
      </w:rPr>
    </w:lvl>
    <w:lvl w:ilvl="1">
      <w:numFmt w:val="bullet"/>
      <w:lvlText w:val=""/>
      <w:lvlJc w:val="left"/>
      <w:pPr>
        <w:ind w:left="3004" w:hanging="361"/>
      </w:pPr>
      <w:rPr>
        <w:rFonts w:ascii="Symbol" w:hAnsi="Symbol"/>
        <w:b w:val="0"/>
        <w:sz w:val="22"/>
      </w:rPr>
    </w:lvl>
    <w:lvl w:ilvl="2">
      <w:numFmt w:val="bullet"/>
      <w:lvlText w:val="•"/>
      <w:lvlJc w:val="left"/>
      <w:pPr>
        <w:ind w:left="3841" w:hanging="361"/>
      </w:pPr>
    </w:lvl>
    <w:lvl w:ilvl="3">
      <w:numFmt w:val="bullet"/>
      <w:lvlText w:val="•"/>
      <w:lvlJc w:val="left"/>
      <w:pPr>
        <w:ind w:left="4678" w:hanging="361"/>
      </w:pPr>
    </w:lvl>
    <w:lvl w:ilvl="4">
      <w:numFmt w:val="bullet"/>
      <w:lvlText w:val="•"/>
      <w:lvlJc w:val="left"/>
      <w:pPr>
        <w:ind w:left="5516" w:hanging="361"/>
      </w:pPr>
    </w:lvl>
    <w:lvl w:ilvl="5">
      <w:numFmt w:val="bullet"/>
      <w:lvlText w:val="•"/>
      <w:lvlJc w:val="left"/>
      <w:pPr>
        <w:ind w:left="6353" w:hanging="361"/>
      </w:pPr>
    </w:lvl>
    <w:lvl w:ilvl="6">
      <w:numFmt w:val="bullet"/>
      <w:lvlText w:val="•"/>
      <w:lvlJc w:val="left"/>
      <w:pPr>
        <w:ind w:left="7190" w:hanging="361"/>
      </w:pPr>
    </w:lvl>
    <w:lvl w:ilvl="7">
      <w:numFmt w:val="bullet"/>
      <w:lvlText w:val="•"/>
      <w:lvlJc w:val="left"/>
      <w:pPr>
        <w:ind w:left="8028" w:hanging="361"/>
      </w:pPr>
    </w:lvl>
    <w:lvl w:ilvl="8">
      <w:numFmt w:val="bullet"/>
      <w:lvlText w:val="•"/>
      <w:lvlJc w:val="left"/>
      <w:pPr>
        <w:ind w:left="8865" w:hanging="361"/>
      </w:pPr>
    </w:lvl>
  </w:abstractNum>
  <w:abstractNum w:abstractNumId="11">
    <w:nsid w:val="00000437"/>
    <w:multiLevelType w:val="multilevel"/>
    <w:tmpl w:val="000008BA"/>
    <w:lvl w:ilvl="0">
      <w:start w:val="1"/>
      <w:numFmt w:val="decimal"/>
      <w:lvlText w:val="%1."/>
      <w:lvlJc w:val="left"/>
      <w:pPr>
        <w:ind w:left="1569" w:hanging="356"/>
      </w:pPr>
      <w:rPr>
        <w:rFonts w:ascii="Verdana" w:hAnsi="Verdana" w:cs="Verdana"/>
        <w:b w:val="0"/>
        <w:bCs w:val="0"/>
        <w:spacing w:val="-2"/>
        <w:sz w:val="22"/>
        <w:szCs w:val="22"/>
      </w:rPr>
    </w:lvl>
    <w:lvl w:ilvl="1">
      <w:numFmt w:val="bullet"/>
      <w:lvlText w:val="•"/>
      <w:lvlJc w:val="left"/>
      <w:pPr>
        <w:ind w:left="2466" w:hanging="356"/>
      </w:pPr>
    </w:lvl>
    <w:lvl w:ilvl="2">
      <w:numFmt w:val="bullet"/>
      <w:lvlText w:val="•"/>
      <w:lvlJc w:val="left"/>
      <w:pPr>
        <w:ind w:left="3363" w:hanging="356"/>
      </w:pPr>
    </w:lvl>
    <w:lvl w:ilvl="3">
      <w:numFmt w:val="bullet"/>
      <w:lvlText w:val="•"/>
      <w:lvlJc w:val="left"/>
      <w:pPr>
        <w:ind w:left="4260" w:hanging="356"/>
      </w:pPr>
    </w:lvl>
    <w:lvl w:ilvl="4">
      <w:numFmt w:val="bullet"/>
      <w:lvlText w:val="•"/>
      <w:lvlJc w:val="left"/>
      <w:pPr>
        <w:ind w:left="5157" w:hanging="356"/>
      </w:pPr>
    </w:lvl>
    <w:lvl w:ilvl="5">
      <w:numFmt w:val="bullet"/>
      <w:lvlText w:val="•"/>
      <w:lvlJc w:val="left"/>
      <w:pPr>
        <w:ind w:left="6054" w:hanging="356"/>
      </w:pPr>
    </w:lvl>
    <w:lvl w:ilvl="6">
      <w:numFmt w:val="bullet"/>
      <w:lvlText w:val="•"/>
      <w:lvlJc w:val="left"/>
      <w:pPr>
        <w:ind w:left="6951" w:hanging="356"/>
      </w:pPr>
    </w:lvl>
    <w:lvl w:ilvl="7">
      <w:numFmt w:val="bullet"/>
      <w:lvlText w:val="•"/>
      <w:lvlJc w:val="left"/>
      <w:pPr>
        <w:ind w:left="7848" w:hanging="356"/>
      </w:pPr>
    </w:lvl>
    <w:lvl w:ilvl="8">
      <w:numFmt w:val="bullet"/>
      <w:lvlText w:val="•"/>
      <w:lvlJc w:val="left"/>
      <w:pPr>
        <w:ind w:left="8745" w:hanging="356"/>
      </w:pPr>
    </w:lvl>
  </w:abstractNum>
  <w:abstractNum w:abstractNumId="12">
    <w:nsid w:val="00000438"/>
    <w:multiLevelType w:val="multilevel"/>
    <w:tmpl w:val="000008BB"/>
    <w:lvl w:ilvl="0">
      <w:start w:val="1"/>
      <w:numFmt w:val="decimal"/>
      <w:lvlText w:val="%1."/>
      <w:lvlJc w:val="left"/>
      <w:pPr>
        <w:ind w:left="1576" w:hanging="360"/>
      </w:pPr>
      <w:rPr>
        <w:rFonts w:ascii="Verdana" w:hAnsi="Verdana" w:cs="Verdana"/>
        <w:b w:val="0"/>
        <w:bCs w:val="0"/>
        <w:spacing w:val="-2"/>
        <w:sz w:val="22"/>
        <w:szCs w:val="22"/>
      </w:rPr>
    </w:lvl>
    <w:lvl w:ilvl="1">
      <w:numFmt w:val="bullet"/>
      <w:lvlText w:val=""/>
      <w:lvlJc w:val="left"/>
      <w:pPr>
        <w:ind w:left="2296" w:hanging="361"/>
      </w:pPr>
      <w:rPr>
        <w:rFonts w:ascii="Symbol" w:hAnsi="Symbol"/>
        <w:b w:val="0"/>
        <w:sz w:val="22"/>
      </w:rPr>
    </w:lvl>
    <w:lvl w:ilvl="2">
      <w:numFmt w:val="bullet"/>
      <w:lvlText w:val="•"/>
      <w:lvlJc w:val="left"/>
      <w:pPr>
        <w:ind w:left="3212" w:hanging="361"/>
      </w:pPr>
    </w:lvl>
    <w:lvl w:ilvl="3">
      <w:numFmt w:val="bullet"/>
      <w:lvlText w:val="•"/>
      <w:lvlJc w:val="left"/>
      <w:pPr>
        <w:ind w:left="4128" w:hanging="361"/>
      </w:pPr>
    </w:lvl>
    <w:lvl w:ilvl="4">
      <w:numFmt w:val="bullet"/>
      <w:lvlText w:val="•"/>
      <w:lvlJc w:val="left"/>
      <w:pPr>
        <w:ind w:left="5044" w:hanging="361"/>
      </w:pPr>
    </w:lvl>
    <w:lvl w:ilvl="5">
      <w:numFmt w:val="bullet"/>
      <w:lvlText w:val="•"/>
      <w:lvlJc w:val="left"/>
      <w:pPr>
        <w:ind w:left="5960" w:hanging="361"/>
      </w:pPr>
    </w:lvl>
    <w:lvl w:ilvl="6">
      <w:numFmt w:val="bullet"/>
      <w:lvlText w:val="•"/>
      <w:lvlJc w:val="left"/>
      <w:pPr>
        <w:ind w:left="6876" w:hanging="361"/>
      </w:pPr>
    </w:lvl>
    <w:lvl w:ilvl="7">
      <w:numFmt w:val="bullet"/>
      <w:lvlText w:val="•"/>
      <w:lvlJc w:val="left"/>
      <w:pPr>
        <w:ind w:left="7792" w:hanging="361"/>
      </w:pPr>
    </w:lvl>
    <w:lvl w:ilvl="8">
      <w:numFmt w:val="bullet"/>
      <w:lvlText w:val="•"/>
      <w:lvlJc w:val="left"/>
      <w:pPr>
        <w:ind w:left="8708" w:hanging="361"/>
      </w:pPr>
    </w:lvl>
  </w:abstractNum>
  <w:abstractNum w:abstractNumId="13">
    <w:nsid w:val="00000439"/>
    <w:multiLevelType w:val="multilevel"/>
    <w:tmpl w:val="000008BC"/>
    <w:lvl w:ilvl="0">
      <w:numFmt w:val="bullet"/>
      <w:lvlText w:val=""/>
      <w:lvlJc w:val="left"/>
      <w:pPr>
        <w:ind w:left="1577" w:hanging="361"/>
      </w:pPr>
      <w:rPr>
        <w:rFonts w:ascii="Symbol" w:hAnsi="Symbol"/>
        <w:b w:val="0"/>
        <w:sz w:val="22"/>
      </w:rPr>
    </w:lvl>
    <w:lvl w:ilvl="1">
      <w:numFmt w:val="bullet"/>
      <w:lvlText w:val="•"/>
      <w:lvlJc w:val="left"/>
      <w:pPr>
        <w:ind w:left="2473" w:hanging="361"/>
      </w:pPr>
    </w:lvl>
    <w:lvl w:ilvl="2">
      <w:numFmt w:val="bullet"/>
      <w:lvlText w:val="•"/>
      <w:lvlJc w:val="left"/>
      <w:pPr>
        <w:ind w:left="3369" w:hanging="361"/>
      </w:pPr>
    </w:lvl>
    <w:lvl w:ilvl="3">
      <w:numFmt w:val="bullet"/>
      <w:lvlText w:val="•"/>
      <w:lvlJc w:val="left"/>
      <w:pPr>
        <w:ind w:left="4265" w:hanging="361"/>
      </w:pPr>
    </w:lvl>
    <w:lvl w:ilvl="4">
      <w:numFmt w:val="bullet"/>
      <w:lvlText w:val="•"/>
      <w:lvlJc w:val="left"/>
      <w:pPr>
        <w:ind w:left="5162" w:hanging="361"/>
      </w:pPr>
    </w:lvl>
    <w:lvl w:ilvl="5">
      <w:numFmt w:val="bullet"/>
      <w:lvlText w:val="•"/>
      <w:lvlJc w:val="left"/>
      <w:pPr>
        <w:ind w:left="6058" w:hanging="361"/>
      </w:pPr>
    </w:lvl>
    <w:lvl w:ilvl="6">
      <w:numFmt w:val="bullet"/>
      <w:lvlText w:val="•"/>
      <w:lvlJc w:val="left"/>
      <w:pPr>
        <w:ind w:left="6954" w:hanging="361"/>
      </w:pPr>
    </w:lvl>
    <w:lvl w:ilvl="7">
      <w:numFmt w:val="bullet"/>
      <w:lvlText w:val="•"/>
      <w:lvlJc w:val="left"/>
      <w:pPr>
        <w:ind w:left="7851" w:hanging="361"/>
      </w:pPr>
    </w:lvl>
    <w:lvl w:ilvl="8">
      <w:numFmt w:val="bullet"/>
      <w:lvlText w:val="•"/>
      <w:lvlJc w:val="left"/>
      <w:pPr>
        <w:ind w:left="8747" w:hanging="361"/>
      </w:pPr>
    </w:lvl>
  </w:abstractNum>
  <w:abstractNum w:abstractNumId="14">
    <w:nsid w:val="0000043A"/>
    <w:multiLevelType w:val="multilevel"/>
    <w:tmpl w:val="000008BD"/>
    <w:lvl w:ilvl="0">
      <w:start w:val="1"/>
      <w:numFmt w:val="decimal"/>
      <w:lvlText w:val="%1."/>
      <w:lvlJc w:val="left"/>
      <w:pPr>
        <w:ind w:left="1576" w:hanging="360"/>
      </w:pPr>
      <w:rPr>
        <w:rFonts w:ascii="Verdana" w:hAnsi="Verdana" w:cs="Verdana"/>
        <w:b w:val="0"/>
        <w:bCs w:val="0"/>
        <w:spacing w:val="-2"/>
        <w:sz w:val="22"/>
        <w:szCs w:val="22"/>
      </w:rPr>
    </w:lvl>
    <w:lvl w:ilvl="1">
      <w:numFmt w:val="bullet"/>
      <w:lvlText w:val=""/>
      <w:lvlJc w:val="left"/>
      <w:pPr>
        <w:ind w:left="2645" w:hanging="361"/>
      </w:pPr>
      <w:rPr>
        <w:rFonts w:ascii="Symbol" w:hAnsi="Symbol"/>
        <w:b w:val="0"/>
        <w:sz w:val="22"/>
      </w:rPr>
    </w:lvl>
    <w:lvl w:ilvl="2">
      <w:numFmt w:val="bullet"/>
      <w:lvlText w:val="•"/>
      <w:lvlJc w:val="left"/>
      <w:pPr>
        <w:ind w:left="3522" w:hanging="361"/>
      </w:pPr>
    </w:lvl>
    <w:lvl w:ilvl="3">
      <w:numFmt w:val="bullet"/>
      <w:lvlText w:val="•"/>
      <w:lvlJc w:val="left"/>
      <w:pPr>
        <w:ind w:left="4399" w:hanging="361"/>
      </w:pPr>
    </w:lvl>
    <w:lvl w:ilvl="4">
      <w:numFmt w:val="bullet"/>
      <w:lvlText w:val="•"/>
      <w:lvlJc w:val="left"/>
      <w:pPr>
        <w:ind w:left="5276" w:hanging="361"/>
      </w:pPr>
    </w:lvl>
    <w:lvl w:ilvl="5">
      <w:numFmt w:val="bullet"/>
      <w:lvlText w:val="•"/>
      <w:lvlJc w:val="left"/>
      <w:pPr>
        <w:ind w:left="6153" w:hanging="361"/>
      </w:pPr>
    </w:lvl>
    <w:lvl w:ilvl="6">
      <w:numFmt w:val="bullet"/>
      <w:lvlText w:val="•"/>
      <w:lvlJc w:val="left"/>
      <w:pPr>
        <w:ind w:left="7031" w:hanging="361"/>
      </w:pPr>
    </w:lvl>
    <w:lvl w:ilvl="7">
      <w:numFmt w:val="bullet"/>
      <w:lvlText w:val="•"/>
      <w:lvlJc w:val="left"/>
      <w:pPr>
        <w:ind w:left="7908" w:hanging="361"/>
      </w:pPr>
    </w:lvl>
    <w:lvl w:ilvl="8">
      <w:numFmt w:val="bullet"/>
      <w:lvlText w:val="•"/>
      <w:lvlJc w:val="left"/>
      <w:pPr>
        <w:ind w:left="8785" w:hanging="361"/>
      </w:pPr>
    </w:lvl>
  </w:abstractNum>
  <w:abstractNum w:abstractNumId="15">
    <w:nsid w:val="0000046D"/>
    <w:multiLevelType w:val="multilevel"/>
    <w:tmpl w:val="000008F0"/>
    <w:lvl w:ilvl="0">
      <w:numFmt w:val="bullet"/>
      <w:lvlText w:val=""/>
      <w:lvlJc w:val="left"/>
      <w:pPr>
        <w:ind w:left="1576" w:hanging="361"/>
      </w:pPr>
      <w:rPr>
        <w:rFonts w:ascii="Symbol" w:hAnsi="Symbol"/>
        <w:b w:val="0"/>
        <w:sz w:val="22"/>
      </w:rPr>
    </w:lvl>
    <w:lvl w:ilvl="1">
      <w:numFmt w:val="bullet"/>
      <w:lvlText w:val=""/>
      <w:lvlJc w:val="left"/>
      <w:pPr>
        <w:ind w:left="1709" w:hanging="133"/>
      </w:pPr>
      <w:rPr>
        <w:rFonts w:ascii="Symbol" w:hAnsi="Symbol"/>
        <w:b w:val="0"/>
        <w:sz w:val="22"/>
      </w:rPr>
    </w:lvl>
    <w:lvl w:ilvl="2">
      <w:numFmt w:val="bullet"/>
      <w:lvlText w:val="•"/>
      <w:lvlJc w:val="left"/>
      <w:pPr>
        <w:ind w:left="2690" w:hanging="133"/>
      </w:pPr>
    </w:lvl>
    <w:lvl w:ilvl="3">
      <w:numFmt w:val="bullet"/>
      <w:lvlText w:val="•"/>
      <w:lvlJc w:val="left"/>
      <w:pPr>
        <w:ind w:left="3671" w:hanging="133"/>
      </w:pPr>
    </w:lvl>
    <w:lvl w:ilvl="4">
      <w:numFmt w:val="bullet"/>
      <w:lvlText w:val="•"/>
      <w:lvlJc w:val="left"/>
      <w:pPr>
        <w:ind w:left="4652" w:hanging="133"/>
      </w:pPr>
    </w:lvl>
    <w:lvl w:ilvl="5">
      <w:numFmt w:val="bullet"/>
      <w:lvlText w:val="•"/>
      <w:lvlJc w:val="left"/>
      <w:pPr>
        <w:ind w:left="5633" w:hanging="133"/>
      </w:pPr>
    </w:lvl>
    <w:lvl w:ilvl="6">
      <w:numFmt w:val="bullet"/>
      <w:lvlText w:val="•"/>
      <w:lvlJc w:val="left"/>
      <w:pPr>
        <w:ind w:left="6615" w:hanging="133"/>
      </w:pPr>
    </w:lvl>
    <w:lvl w:ilvl="7">
      <w:numFmt w:val="bullet"/>
      <w:lvlText w:val="•"/>
      <w:lvlJc w:val="left"/>
      <w:pPr>
        <w:ind w:left="7596" w:hanging="133"/>
      </w:pPr>
    </w:lvl>
    <w:lvl w:ilvl="8">
      <w:numFmt w:val="bullet"/>
      <w:lvlText w:val="•"/>
      <w:lvlJc w:val="left"/>
      <w:pPr>
        <w:ind w:left="8577" w:hanging="133"/>
      </w:pPr>
    </w:lvl>
  </w:abstractNum>
  <w:abstractNum w:abstractNumId="16">
    <w:nsid w:val="0255167C"/>
    <w:multiLevelType w:val="multilevel"/>
    <w:tmpl w:val="80E699CE"/>
    <w:lvl w:ilvl="0">
      <w:start w:val="1"/>
      <w:numFmt w:val="decimal"/>
      <w:lvlText w:val="%1."/>
      <w:lvlJc w:val="left"/>
      <w:pPr>
        <w:ind w:left="360" w:hanging="360"/>
      </w:pPr>
      <w:rPr>
        <w:rFonts w:ascii="Verdana" w:hAnsi="Verdana" w:cs="Verdana" w:hint="default"/>
        <w:b w:val="0"/>
        <w:bCs w:val="0"/>
        <w:spacing w:val="-2"/>
        <w:sz w:val="22"/>
        <w:szCs w:val="22"/>
      </w:rPr>
    </w:lvl>
    <w:lvl w:ilvl="1">
      <w:start w:val="1"/>
      <w:numFmt w:val="lowerLetter"/>
      <w:lvlText w:val="%2."/>
      <w:lvlJc w:val="left"/>
      <w:pPr>
        <w:ind w:left="1081" w:hanging="361"/>
      </w:pPr>
      <w:rPr>
        <w:rFonts w:ascii="Verdana" w:hAnsi="Verdana" w:cs="Verdana" w:hint="default"/>
        <w:b w:val="0"/>
        <w:bCs w:val="0"/>
        <w:spacing w:val="-1"/>
        <w:sz w:val="22"/>
        <w:szCs w:val="22"/>
      </w:rPr>
    </w:lvl>
    <w:lvl w:ilvl="2">
      <w:numFmt w:val="bullet"/>
      <w:lvlText w:val="•"/>
      <w:lvlJc w:val="left"/>
      <w:pPr>
        <w:ind w:left="1996" w:hanging="361"/>
      </w:pPr>
      <w:rPr>
        <w:rFonts w:hint="default"/>
      </w:rPr>
    </w:lvl>
    <w:lvl w:ilvl="3">
      <w:numFmt w:val="bullet"/>
      <w:lvlText w:val="•"/>
      <w:lvlJc w:val="left"/>
      <w:pPr>
        <w:ind w:left="2912" w:hanging="361"/>
      </w:pPr>
      <w:rPr>
        <w:rFonts w:hint="default"/>
      </w:rPr>
    </w:lvl>
    <w:lvl w:ilvl="4">
      <w:numFmt w:val="bullet"/>
      <w:lvlText w:val="•"/>
      <w:lvlJc w:val="left"/>
      <w:pPr>
        <w:ind w:left="3828" w:hanging="361"/>
      </w:pPr>
      <w:rPr>
        <w:rFonts w:hint="default"/>
      </w:rPr>
    </w:lvl>
    <w:lvl w:ilvl="5">
      <w:numFmt w:val="bullet"/>
      <w:lvlText w:val="•"/>
      <w:lvlJc w:val="left"/>
      <w:pPr>
        <w:ind w:left="4744" w:hanging="361"/>
      </w:pPr>
      <w:rPr>
        <w:rFonts w:hint="default"/>
      </w:rPr>
    </w:lvl>
    <w:lvl w:ilvl="6">
      <w:numFmt w:val="bullet"/>
      <w:lvlText w:val="•"/>
      <w:lvlJc w:val="left"/>
      <w:pPr>
        <w:ind w:left="5660" w:hanging="361"/>
      </w:pPr>
      <w:rPr>
        <w:rFonts w:hint="default"/>
      </w:rPr>
    </w:lvl>
    <w:lvl w:ilvl="7">
      <w:numFmt w:val="bullet"/>
      <w:lvlText w:val="•"/>
      <w:lvlJc w:val="left"/>
      <w:pPr>
        <w:ind w:left="6576" w:hanging="361"/>
      </w:pPr>
      <w:rPr>
        <w:rFonts w:hint="default"/>
      </w:rPr>
    </w:lvl>
    <w:lvl w:ilvl="8">
      <w:numFmt w:val="bullet"/>
      <w:lvlText w:val="•"/>
      <w:lvlJc w:val="left"/>
      <w:pPr>
        <w:ind w:left="7492" w:hanging="361"/>
      </w:pPr>
      <w:rPr>
        <w:rFonts w:hint="default"/>
      </w:rPr>
    </w:lvl>
  </w:abstractNum>
  <w:abstractNum w:abstractNumId="17">
    <w:nsid w:val="05444120"/>
    <w:multiLevelType w:val="multilevel"/>
    <w:tmpl w:val="686698A6"/>
    <w:lvl w:ilvl="0">
      <w:start w:val="1"/>
      <w:numFmt w:val="lowerLetter"/>
      <w:lvlText w:val="%1."/>
      <w:lvlJc w:val="left"/>
      <w:pPr>
        <w:ind w:left="1080" w:hanging="360"/>
      </w:pPr>
      <w:rPr>
        <w:rFonts w:hint="default"/>
        <w:b w:val="0"/>
        <w:bCs w:val="0"/>
        <w:spacing w:val="-2"/>
        <w:sz w:val="22"/>
        <w:szCs w:val="22"/>
      </w:rPr>
    </w:lvl>
    <w:lvl w:ilvl="1">
      <w:start w:val="1"/>
      <w:numFmt w:val="lowerLetter"/>
      <w:lvlText w:val="%2)"/>
      <w:lvlJc w:val="left"/>
      <w:pPr>
        <w:ind w:left="1428" w:hanging="360"/>
      </w:pPr>
      <w:rPr>
        <w:rFonts w:ascii="Verdana" w:hAnsi="Verdana" w:cs="Verdana" w:hint="default"/>
        <w:b w:val="0"/>
        <w:bCs w:val="0"/>
        <w:spacing w:val="-1"/>
        <w:sz w:val="22"/>
        <w:szCs w:val="22"/>
      </w:rPr>
    </w:lvl>
    <w:lvl w:ilvl="2">
      <w:numFmt w:val="bullet"/>
      <w:lvlText w:val="•"/>
      <w:lvlJc w:val="left"/>
      <w:pPr>
        <w:ind w:left="2385" w:hanging="360"/>
      </w:pPr>
      <w:rPr>
        <w:rFonts w:hint="default"/>
      </w:rPr>
    </w:lvl>
    <w:lvl w:ilvl="3">
      <w:numFmt w:val="bullet"/>
      <w:lvlText w:val="•"/>
      <w:lvlJc w:val="left"/>
      <w:pPr>
        <w:ind w:left="3343" w:hanging="360"/>
      </w:pPr>
      <w:rPr>
        <w:rFonts w:hint="default"/>
      </w:rPr>
    </w:lvl>
    <w:lvl w:ilvl="4">
      <w:numFmt w:val="bullet"/>
      <w:lvlText w:val="•"/>
      <w:lvlJc w:val="left"/>
      <w:pPr>
        <w:ind w:left="4300" w:hanging="360"/>
      </w:pPr>
      <w:rPr>
        <w:rFonts w:hint="default"/>
      </w:rPr>
    </w:lvl>
    <w:lvl w:ilvl="5">
      <w:numFmt w:val="bullet"/>
      <w:lvlText w:val="•"/>
      <w:lvlJc w:val="left"/>
      <w:pPr>
        <w:ind w:left="5257" w:hanging="360"/>
      </w:pPr>
      <w:rPr>
        <w:rFonts w:hint="default"/>
      </w:rPr>
    </w:lvl>
    <w:lvl w:ilvl="6">
      <w:numFmt w:val="bullet"/>
      <w:lvlText w:val="•"/>
      <w:lvlJc w:val="left"/>
      <w:pPr>
        <w:ind w:left="6214" w:hanging="360"/>
      </w:pPr>
      <w:rPr>
        <w:rFonts w:hint="default"/>
      </w:rPr>
    </w:lvl>
    <w:lvl w:ilvl="7">
      <w:numFmt w:val="bullet"/>
      <w:lvlText w:val="•"/>
      <w:lvlJc w:val="left"/>
      <w:pPr>
        <w:ind w:left="7172" w:hanging="360"/>
      </w:pPr>
      <w:rPr>
        <w:rFonts w:hint="default"/>
      </w:rPr>
    </w:lvl>
    <w:lvl w:ilvl="8">
      <w:numFmt w:val="bullet"/>
      <w:lvlText w:val="•"/>
      <w:lvlJc w:val="left"/>
      <w:pPr>
        <w:ind w:left="8129" w:hanging="360"/>
      </w:pPr>
      <w:rPr>
        <w:rFonts w:hint="default"/>
      </w:rPr>
    </w:lvl>
  </w:abstractNum>
  <w:abstractNum w:abstractNumId="18">
    <w:nsid w:val="05D97D20"/>
    <w:multiLevelType w:val="multilevel"/>
    <w:tmpl w:val="8D0C9B94"/>
    <w:lvl w:ilvl="0">
      <w:start w:val="1"/>
      <w:numFmt w:val="decimal"/>
      <w:lvlText w:val="%1."/>
      <w:lvlJc w:val="left"/>
      <w:pPr>
        <w:ind w:left="360" w:hanging="360"/>
      </w:pPr>
      <w:rPr>
        <w:rFonts w:ascii="Verdana" w:hAnsi="Verdana" w:cs="Verdana" w:hint="default"/>
        <w:b w:val="0"/>
        <w:bCs w:val="0"/>
        <w:spacing w:val="-2"/>
        <w:sz w:val="22"/>
        <w:szCs w:val="22"/>
      </w:rPr>
    </w:lvl>
    <w:lvl w:ilvl="1">
      <w:start w:val="1"/>
      <w:numFmt w:val="lowerLetter"/>
      <w:lvlText w:val="%2."/>
      <w:lvlJc w:val="left"/>
      <w:pPr>
        <w:ind w:left="1081" w:hanging="361"/>
      </w:pPr>
      <w:rPr>
        <w:rFonts w:ascii="Verdana" w:hAnsi="Verdana" w:cs="Verdana" w:hint="default"/>
        <w:b w:val="0"/>
        <w:bCs w:val="0"/>
        <w:spacing w:val="-1"/>
        <w:sz w:val="22"/>
        <w:szCs w:val="22"/>
      </w:rPr>
    </w:lvl>
    <w:lvl w:ilvl="2">
      <w:numFmt w:val="bullet"/>
      <w:lvlText w:val="•"/>
      <w:lvlJc w:val="left"/>
      <w:pPr>
        <w:ind w:left="1996" w:hanging="361"/>
      </w:pPr>
      <w:rPr>
        <w:rFonts w:hint="default"/>
      </w:rPr>
    </w:lvl>
    <w:lvl w:ilvl="3">
      <w:numFmt w:val="bullet"/>
      <w:lvlText w:val="•"/>
      <w:lvlJc w:val="left"/>
      <w:pPr>
        <w:ind w:left="2912" w:hanging="361"/>
      </w:pPr>
      <w:rPr>
        <w:rFonts w:hint="default"/>
      </w:rPr>
    </w:lvl>
    <w:lvl w:ilvl="4">
      <w:numFmt w:val="bullet"/>
      <w:lvlText w:val="•"/>
      <w:lvlJc w:val="left"/>
      <w:pPr>
        <w:ind w:left="3828" w:hanging="361"/>
      </w:pPr>
      <w:rPr>
        <w:rFonts w:hint="default"/>
      </w:rPr>
    </w:lvl>
    <w:lvl w:ilvl="5">
      <w:numFmt w:val="bullet"/>
      <w:lvlText w:val="•"/>
      <w:lvlJc w:val="left"/>
      <w:pPr>
        <w:ind w:left="4744" w:hanging="361"/>
      </w:pPr>
      <w:rPr>
        <w:rFonts w:hint="default"/>
      </w:rPr>
    </w:lvl>
    <w:lvl w:ilvl="6">
      <w:numFmt w:val="bullet"/>
      <w:lvlText w:val="•"/>
      <w:lvlJc w:val="left"/>
      <w:pPr>
        <w:ind w:left="5660" w:hanging="361"/>
      </w:pPr>
      <w:rPr>
        <w:rFonts w:hint="default"/>
      </w:rPr>
    </w:lvl>
    <w:lvl w:ilvl="7">
      <w:numFmt w:val="bullet"/>
      <w:lvlText w:val="•"/>
      <w:lvlJc w:val="left"/>
      <w:pPr>
        <w:ind w:left="6576" w:hanging="361"/>
      </w:pPr>
      <w:rPr>
        <w:rFonts w:hint="default"/>
      </w:rPr>
    </w:lvl>
    <w:lvl w:ilvl="8">
      <w:numFmt w:val="bullet"/>
      <w:lvlText w:val="•"/>
      <w:lvlJc w:val="left"/>
      <w:pPr>
        <w:ind w:left="7492" w:hanging="361"/>
      </w:pPr>
      <w:rPr>
        <w:rFonts w:hint="default"/>
      </w:rPr>
    </w:lvl>
  </w:abstractNum>
  <w:abstractNum w:abstractNumId="19">
    <w:nsid w:val="066574CA"/>
    <w:multiLevelType w:val="multilevel"/>
    <w:tmpl w:val="81EEE57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
    <w:nsid w:val="0B486C9C"/>
    <w:multiLevelType w:val="hybridMultilevel"/>
    <w:tmpl w:val="C3960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30B4BDB"/>
    <w:multiLevelType w:val="hybridMultilevel"/>
    <w:tmpl w:val="930A8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8CC7B34"/>
    <w:multiLevelType w:val="multilevel"/>
    <w:tmpl w:val="9B42B762"/>
    <w:lvl w:ilvl="0">
      <w:start w:val="1"/>
      <w:numFmt w:val="lowerLetter"/>
      <w:lvlText w:val="%1."/>
      <w:lvlJc w:val="left"/>
      <w:pPr>
        <w:ind w:left="1080" w:hanging="360"/>
      </w:pPr>
      <w:rPr>
        <w:rFonts w:hint="default"/>
        <w:b w:val="0"/>
        <w:bCs w:val="0"/>
        <w:spacing w:val="-2"/>
        <w:sz w:val="22"/>
        <w:szCs w:val="22"/>
      </w:rPr>
    </w:lvl>
    <w:lvl w:ilvl="1">
      <w:start w:val="1"/>
      <w:numFmt w:val="lowerLetter"/>
      <w:lvlText w:val="%2)"/>
      <w:lvlJc w:val="left"/>
      <w:pPr>
        <w:ind w:left="1428" w:hanging="360"/>
      </w:pPr>
      <w:rPr>
        <w:rFonts w:ascii="Verdana" w:hAnsi="Verdana" w:cs="Verdana" w:hint="default"/>
        <w:b w:val="0"/>
        <w:bCs w:val="0"/>
        <w:spacing w:val="-1"/>
        <w:sz w:val="22"/>
        <w:szCs w:val="22"/>
      </w:rPr>
    </w:lvl>
    <w:lvl w:ilvl="2">
      <w:numFmt w:val="bullet"/>
      <w:lvlText w:val="•"/>
      <w:lvlJc w:val="left"/>
      <w:pPr>
        <w:ind w:left="2385" w:hanging="360"/>
      </w:pPr>
      <w:rPr>
        <w:rFonts w:hint="default"/>
      </w:rPr>
    </w:lvl>
    <w:lvl w:ilvl="3">
      <w:numFmt w:val="bullet"/>
      <w:lvlText w:val="•"/>
      <w:lvlJc w:val="left"/>
      <w:pPr>
        <w:ind w:left="3343" w:hanging="360"/>
      </w:pPr>
      <w:rPr>
        <w:rFonts w:hint="default"/>
      </w:rPr>
    </w:lvl>
    <w:lvl w:ilvl="4">
      <w:numFmt w:val="bullet"/>
      <w:lvlText w:val="•"/>
      <w:lvlJc w:val="left"/>
      <w:pPr>
        <w:ind w:left="4300" w:hanging="360"/>
      </w:pPr>
      <w:rPr>
        <w:rFonts w:hint="default"/>
      </w:rPr>
    </w:lvl>
    <w:lvl w:ilvl="5">
      <w:numFmt w:val="bullet"/>
      <w:lvlText w:val="•"/>
      <w:lvlJc w:val="left"/>
      <w:pPr>
        <w:ind w:left="5257" w:hanging="360"/>
      </w:pPr>
      <w:rPr>
        <w:rFonts w:hint="default"/>
      </w:rPr>
    </w:lvl>
    <w:lvl w:ilvl="6">
      <w:numFmt w:val="bullet"/>
      <w:lvlText w:val="•"/>
      <w:lvlJc w:val="left"/>
      <w:pPr>
        <w:ind w:left="6214" w:hanging="360"/>
      </w:pPr>
      <w:rPr>
        <w:rFonts w:hint="default"/>
      </w:rPr>
    </w:lvl>
    <w:lvl w:ilvl="7">
      <w:numFmt w:val="bullet"/>
      <w:lvlText w:val="•"/>
      <w:lvlJc w:val="left"/>
      <w:pPr>
        <w:ind w:left="7172" w:hanging="360"/>
      </w:pPr>
      <w:rPr>
        <w:rFonts w:hint="default"/>
      </w:rPr>
    </w:lvl>
    <w:lvl w:ilvl="8">
      <w:numFmt w:val="bullet"/>
      <w:lvlText w:val="•"/>
      <w:lvlJc w:val="left"/>
      <w:pPr>
        <w:ind w:left="8129" w:hanging="360"/>
      </w:pPr>
      <w:rPr>
        <w:rFonts w:hint="default"/>
      </w:rPr>
    </w:lvl>
  </w:abstractNum>
  <w:abstractNum w:abstractNumId="23">
    <w:nsid w:val="1C273063"/>
    <w:multiLevelType w:val="multilevel"/>
    <w:tmpl w:val="00A072A2"/>
    <w:lvl w:ilvl="0">
      <w:start w:val="1"/>
      <w:numFmt w:val="decimal"/>
      <w:lvlText w:val="%1."/>
      <w:lvlJc w:val="left"/>
      <w:pPr>
        <w:ind w:left="1576" w:hanging="360"/>
      </w:pPr>
      <w:rPr>
        <w:rFonts w:ascii="Verdana" w:hAnsi="Verdana" w:cs="Verdana" w:hint="default"/>
        <w:b w:val="0"/>
        <w:bCs w:val="0"/>
        <w:spacing w:val="-2"/>
        <w:sz w:val="22"/>
        <w:szCs w:val="22"/>
      </w:rPr>
    </w:lvl>
    <w:lvl w:ilvl="1">
      <w:start w:val="1"/>
      <w:numFmt w:val="lowerLetter"/>
      <w:lvlText w:val="%2."/>
      <w:lvlJc w:val="left"/>
      <w:pPr>
        <w:ind w:left="2296" w:hanging="361"/>
      </w:pPr>
      <w:rPr>
        <w:rFonts w:ascii="Verdana" w:hAnsi="Verdana" w:cs="Verdana" w:hint="default"/>
        <w:b w:val="0"/>
        <w:bCs w:val="0"/>
        <w:spacing w:val="-1"/>
        <w:sz w:val="22"/>
        <w:szCs w:val="22"/>
      </w:rPr>
    </w:lvl>
    <w:lvl w:ilvl="2">
      <w:numFmt w:val="bullet"/>
      <w:lvlText w:val="•"/>
      <w:lvlJc w:val="left"/>
      <w:pPr>
        <w:ind w:left="3212" w:hanging="361"/>
      </w:pPr>
      <w:rPr>
        <w:rFonts w:hint="default"/>
      </w:rPr>
    </w:lvl>
    <w:lvl w:ilvl="3">
      <w:numFmt w:val="bullet"/>
      <w:lvlText w:val="•"/>
      <w:lvlJc w:val="left"/>
      <w:pPr>
        <w:ind w:left="4128" w:hanging="361"/>
      </w:pPr>
      <w:rPr>
        <w:rFonts w:hint="default"/>
      </w:rPr>
    </w:lvl>
    <w:lvl w:ilvl="4">
      <w:numFmt w:val="bullet"/>
      <w:lvlText w:val="•"/>
      <w:lvlJc w:val="left"/>
      <w:pPr>
        <w:ind w:left="5044" w:hanging="361"/>
      </w:pPr>
      <w:rPr>
        <w:rFonts w:hint="default"/>
      </w:rPr>
    </w:lvl>
    <w:lvl w:ilvl="5">
      <w:numFmt w:val="bullet"/>
      <w:lvlText w:val="•"/>
      <w:lvlJc w:val="left"/>
      <w:pPr>
        <w:ind w:left="5960" w:hanging="361"/>
      </w:pPr>
      <w:rPr>
        <w:rFonts w:hint="default"/>
      </w:rPr>
    </w:lvl>
    <w:lvl w:ilvl="6">
      <w:numFmt w:val="bullet"/>
      <w:lvlText w:val="•"/>
      <w:lvlJc w:val="left"/>
      <w:pPr>
        <w:ind w:left="6876" w:hanging="361"/>
      </w:pPr>
      <w:rPr>
        <w:rFonts w:hint="default"/>
      </w:rPr>
    </w:lvl>
    <w:lvl w:ilvl="7">
      <w:numFmt w:val="bullet"/>
      <w:lvlText w:val="•"/>
      <w:lvlJc w:val="left"/>
      <w:pPr>
        <w:ind w:left="7792" w:hanging="361"/>
      </w:pPr>
      <w:rPr>
        <w:rFonts w:hint="default"/>
      </w:rPr>
    </w:lvl>
    <w:lvl w:ilvl="8">
      <w:numFmt w:val="bullet"/>
      <w:lvlText w:val="•"/>
      <w:lvlJc w:val="left"/>
      <w:pPr>
        <w:ind w:left="8708" w:hanging="361"/>
      </w:pPr>
      <w:rPr>
        <w:rFonts w:hint="default"/>
      </w:rPr>
    </w:lvl>
  </w:abstractNum>
  <w:abstractNum w:abstractNumId="24">
    <w:nsid w:val="26814F99"/>
    <w:multiLevelType w:val="multilevel"/>
    <w:tmpl w:val="C12EAA70"/>
    <w:lvl w:ilvl="0">
      <w:start w:val="1"/>
      <w:numFmt w:val="bullet"/>
      <w:lvlText w:val=""/>
      <w:lvlJc w:val="left"/>
      <w:pPr>
        <w:ind w:left="1803" w:hanging="615"/>
      </w:pPr>
      <w:rPr>
        <w:rFonts w:ascii="Symbol" w:hAnsi="Symbol" w:hint="default"/>
        <w:b/>
        <w:bCs/>
        <w:sz w:val="28"/>
        <w:szCs w:val="28"/>
      </w:rPr>
    </w:lvl>
    <w:lvl w:ilvl="1">
      <w:numFmt w:val="bullet"/>
      <w:lvlText w:val="•"/>
      <w:lvlJc w:val="left"/>
      <w:pPr>
        <w:ind w:left="1423" w:hanging="708"/>
      </w:pPr>
      <w:rPr>
        <w:rFonts w:ascii="Verdana" w:hAnsi="Verdana"/>
        <w:b w:val="0"/>
        <w:sz w:val="22"/>
      </w:rPr>
    </w:lvl>
    <w:lvl w:ilvl="2">
      <w:numFmt w:val="bullet"/>
      <w:lvlText w:val="•"/>
      <w:lvlJc w:val="left"/>
      <w:pPr>
        <w:ind w:left="2837" w:hanging="708"/>
      </w:pPr>
    </w:lvl>
    <w:lvl w:ilvl="3">
      <w:numFmt w:val="bullet"/>
      <w:lvlText w:val="•"/>
      <w:lvlJc w:val="left"/>
      <w:pPr>
        <w:ind w:left="3871" w:hanging="708"/>
      </w:pPr>
    </w:lvl>
    <w:lvl w:ilvl="4">
      <w:numFmt w:val="bullet"/>
      <w:lvlText w:val="•"/>
      <w:lvlJc w:val="left"/>
      <w:pPr>
        <w:ind w:left="4904" w:hanging="708"/>
      </w:pPr>
    </w:lvl>
    <w:lvl w:ilvl="5">
      <w:numFmt w:val="bullet"/>
      <w:lvlText w:val="•"/>
      <w:lvlJc w:val="left"/>
      <w:pPr>
        <w:ind w:left="5938" w:hanging="708"/>
      </w:pPr>
    </w:lvl>
    <w:lvl w:ilvl="6">
      <w:numFmt w:val="bullet"/>
      <w:lvlText w:val="•"/>
      <w:lvlJc w:val="left"/>
      <w:pPr>
        <w:ind w:left="6972" w:hanging="708"/>
      </w:pPr>
    </w:lvl>
    <w:lvl w:ilvl="7">
      <w:numFmt w:val="bullet"/>
      <w:lvlText w:val="•"/>
      <w:lvlJc w:val="left"/>
      <w:pPr>
        <w:ind w:left="8005" w:hanging="708"/>
      </w:pPr>
    </w:lvl>
    <w:lvl w:ilvl="8">
      <w:numFmt w:val="bullet"/>
      <w:lvlText w:val="•"/>
      <w:lvlJc w:val="left"/>
      <w:pPr>
        <w:ind w:left="9039" w:hanging="708"/>
      </w:pPr>
    </w:lvl>
  </w:abstractNum>
  <w:abstractNum w:abstractNumId="25">
    <w:nsid w:val="26A54567"/>
    <w:multiLevelType w:val="hybridMultilevel"/>
    <w:tmpl w:val="D50CAB5E"/>
    <w:lvl w:ilvl="0" w:tplc="3CE811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3B07D6"/>
    <w:multiLevelType w:val="multilevel"/>
    <w:tmpl w:val="FD7646B8"/>
    <w:lvl w:ilvl="0">
      <w:start w:val="1"/>
      <w:numFmt w:val="decimal"/>
      <w:lvlText w:val="%1."/>
      <w:lvlJc w:val="left"/>
      <w:pPr>
        <w:ind w:left="360" w:hanging="360"/>
      </w:pPr>
      <w:rPr>
        <w:rFonts w:ascii="Verdana" w:hAnsi="Verdana" w:cs="Verdana" w:hint="default"/>
        <w:b w:val="0"/>
        <w:bCs w:val="0"/>
        <w:spacing w:val="-2"/>
        <w:sz w:val="22"/>
        <w:szCs w:val="22"/>
      </w:rPr>
    </w:lvl>
    <w:lvl w:ilvl="1">
      <w:start w:val="1"/>
      <w:numFmt w:val="lowerLetter"/>
      <w:lvlText w:val="%2."/>
      <w:lvlJc w:val="left"/>
      <w:pPr>
        <w:ind w:left="1081" w:hanging="361"/>
      </w:pPr>
      <w:rPr>
        <w:rFonts w:ascii="Verdana" w:hAnsi="Verdana" w:cs="Verdana" w:hint="default"/>
        <w:b w:val="0"/>
        <w:bCs w:val="0"/>
        <w:spacing w:val="-1"/>
        <w:sz w:val="22"/>
        <w:szCs w:val="22"/>
      </w:rPr>
    </w:lvl>
    <w:lvl w:ilvl="2">
      <w:numFmt w:val="bullet"/>
      <w:lvlText w:val="•"/>
      <w:lvlJc w:val="left"/>
      <w:pPr>
        <w:ind w:left="1996" w:hanging="361"/>
      </w:pPr>
      <w:rPr>
        <w:rFonts w:hint="default"/>
      </w:rPr>
    </w:lvl>
    <w:lvl w:ilvl="3">
      <w:numFmt w:val="bullet"/>
      <w:lvlText w:val="•"/>
      <w:lvlJc w:val="left"/>
      <w:pPr>
        <w:ind w:left="2912" w:hanging="361"/>
      </w:pPr>
      <w:rPr>
        <w:rFonts w:hint="default"/>
      </w:rPr>
    </w:lvl>
    <w:lvl w:ilvl="4">
      <w:numFmt w:val="bullet"/>
      <w:lvlText w:val="•"/>
      <w:lvlJc w:val="left"/>
      <w:pPr>
        <w:ind w:left="3828" w:hanging="361"/>
      </w:pPr>
      <w:rPr>
        <w:rFonts w:hint="default"/>
      </w:rPr>
    </w:lvl>
    <w:lvl w:ilvl="5">
      <w:numFmt w:val="bullet"/>
      <w:lvlText w:val="•"/>
      <w:lvlJc w:val="left"/>
      <w:pPr>
        <w:ind w:left="4744" w:hanging="361"/>
      </w:pPr>
      <w:rPr>
        <w:rFonts w:hint="default"/>
      </w:rPr>
    </w:lvl>
    <w:lvl w:ilvl="6">
      <w:numFmt w:val="bullet"/>
      <w:lvlText w:val="•"/>
      <w:lvlJc w:val="left"/>
      <w:pPr>
        <w:ind w:left="5660" w:hanging="361"/>
      </w:pPr>
      <w:rPr>
        <w:rFonts w:hint="default"/>
      </w:rPr>
    </w:lvl>
    <w:lvl w:ilvl="7">
      <w:numFmt w:val="bullet"/>
      <w:lvlText w:val="•"/>
      <w:lvlJc w:val="left"/>
      <w:pPr>
        <w:ind w:left="6576" w:hanging="361"/>
      </w:pPr>
      <w:rPr>
        <w:rFonts w:hint="default"/>
      </w:rPr>
    </w:lvl>
    <w:lvl w:ilvl="8">
      <w:numFmt w:val="bullet"/>
      <w:lvlText w:val="•"/>
      <w:lvlJc w:val="left"/>
      <w:pPr>
        <w:ind w:left="7492" w:hanging="361"/>
      </w:pPr>
      <w:rPr>
        <w:rFonts w:hint="default"/>
      </w:rPr>
    </w:lvl>
  </w:abstractNum>
  <w:abstractNum w:abstractNumId="27">
    <w:nsid w:val="2A117E27"/>
    <w:multiLevelType w:val="multilevel"/>
    <w:tmpl w:val="002622D4"/>
    <w:lvl w:ilvl="0">
      <w:start w:val="1"/>
      <w:numFmt w:val="decimal"/>
      <w:lvlText w:val="%1."/>
      <w:lvlJc w:val="left"/>
      <w:pPr>
        <w:ind w:left="1576" w:hanging="360"/>
      </w:pPr>
      <w:rPr>
        <w:rFonts w:ascii="Verdana" w:hAnsi="Verdana" w:cs="Verdana"/>
        <w:b w:val="0"/>
        <w:bCs w:val="0"/>
        <w:spacing w:val="-2"/>
        <w:sz w:val="22"/>
        <w:szCs w:val="22"/>
      </w:rPr>
    </w:lvl>
    <w:lvl w:ilvl="1">
      <w:start w:val="1"/>
      <w:numFmt w:val="lowerLetter"/>
      <w:lvlText w:val="%2."/>
      <w:lvlJc w:val="left"/>
      <w:pPr>
        <w:ind w:left="1924" w:hanging="360"/>
      </w:pPr>
      <w:rPr>
        <w:b w:val="0"/>
        <w:bCs w:val="0"/>
        <w:spacing w:val="-1"/>
        <w:sz w:val="22"/>
        <w:szCs w:val="22"/>
      </w:rPr>
    </w:lvl>
    <w:lvl w:ilvl="2">
      <w:numFmt w:val="bullet"/>
      <w:lvlText w:val="•"/>
      <w:lvlJc w:val="left"/>
      <w:pPr>
        <w:ind w:left="2881" w:hanging="360"/>
      </w:pPr>
    </w:lvl>
    <w:lvl w:ilvl="3">
      <w:numFmt w:val="bullet"/>
      <w:lvlText w:val="•"/>
      <w:lvlJc w:val="left"/>
      <w:pPr>
        <w:ind w:left="3839" w:hanging="360"/>
      </w:pPr>
    </w:lvl>
    <w:lvl w:ilvl="4">
      <w:numFmt w:val="bullet"/>
      <w:lvlText w:val="•"/>
      <w:lvlJc w:val="left"/>
      <w:pPr>
        <w:ind w:left="4796" w:hanging="360"/>
      </w:pPr>
    </w:lvl>
    <w:lvl w:ilvl="5">
      <w:numFmt w:val="bullet"/>
      <w:lvlText w:val="•"/>
      <w:lvlJc w:val="left"/>
      <w:pPr>
        <w:ind w:left="5753" w:hanging="360"/>
      </w:pPr>
    </w:lvl>
    <w:lvl w:ilvl="6">
      <w:numFmt w:val="bullet"/>
      <w:lvlText w:val="•"/>
      <w:lvlJc w:val="left"/>
      <w:pPr>
        <w:ind w:left="6710" w:hanging="360"/>
      </w:pPr>
    </w:lvl>
    <w:lvl w:ilvl="7">
      <w:numFmt w:val="bullet"/>
      <w:lvlText w:val="•"/>
      <w:lvlJc w:val="left"/>
      <w:pPr>
        <w:ind w:left="7668" w:hanging="360"/>
      </w:pPr>
    </w:lvl>
    <w:lvl w:ilvl="8">
      <w:numFmt w:val="bullet"/>
      <w:lvlText w:val="•"/>
      <w:lvlJc w:val="left"/>
      <w:pPr>
        <w:ind w:left="8625" w:hanging="360"/>
      </w:pPr>
    </w:lvl>
  </w:abstractNum>
  <w:abstractNum w:abstractNumId="28">
    <w:nsid w:val="2C916FD3"/>
    <w:multiLevelType w:val="multilevel"/>
    <w:tmpl w:val="85209770"/>
    <w:lvl w:ilvl="0">
      <w:start w:val="1"/>
      <w:numFmt w:val="lowerLetter"/>
      <w:lvlText w:val="%1."/>
      <w:lvlJc w:val="left"/>
      <w:pPr>
        <w:ind w:left="1647" w:hanging="360"/>
      </w:pPr>
      <w:rPr>
        <w:rFonts w:hint="default"/>
        <w:b w:val="0"/>
        <w:bCs w:val="0"/>
        <w:spacing w:val="-2"/>
        <w:sz w:val="22"/>
        <w:szCs w:val="22"/>
      </w:rPr>
    </w:lvl>
    <w:lvl w:ilvl="1">
      <w:start w:val="1"/>
      <w:numFmt w:val="lowerLetter"/>
      <w:lvlText w:val="%2."/>
      <w:lvlJc w:val="left"/>
      <w:pPr>
        <w:ind w:left="2368" w:hanging="361"/>
      </w:pPr>
      <w:rPr>
        <w:rFonts w:ascii="Verdana" w:hAnsi="Verdana" w:cs="Verdana" w:hint="default"/>
        <w:b w:val="0"/>
        <w:bCs w:val="0"/>
        <w:spacing w:val="-1"/>
        <w:sz w:val="22"/>
        <w:szCs w:val="22"/>
      </w:rPr>
    </w:lvl>
    <w:lvl w:ilvl="2">
      <w:numFmt w:val="bullet"/>
      <w:lvlText w:val="•"/>
      <w:lvlJc w:val="left"/>
      <w:pPr>
        <w:ind w:left="3283" w:hanging="361"/>
      </w:pPr>
      <w:rPr>
        <w:rFonts w:hint="default"/>
      </w:rPr>
    </w:lvl>
    <w:lvl w:ilvl="3">
      <w:numFmt w:val="bullet"/>
      <w:lvlText w:val="•"/>
      <w:lvlJc w:val="left"/>
      <w:pPr>
        <w:ind w:left="4199" w:hanging="361"/>
      </w:pPr>
      <w:rPr>
        <w:rFonts w:hint="default"/>
      </w:rPr>
    </w:lvl>
    <w:lvl w:ilvl="4">
      <w:numFmt w:val="bullet"/>
      <w:lvlText w:val="•"/>
      <w:lvlJc w:val="left"/>
      <w:pPr>
        <w:ind w:left="5115" w:hanging="361"/>
      </w:pPr>
      <w:rPr>
        <w:rFonts w:hint="default"/>
      </w:rPr>
    </w:lvl>
    <w:lvl w:ilvl="5">
      <w:numFmt w:val="bullet"/>
      <w:lvlText w:val="•"/>
      <w:lvlJc w:val="left"/>
      <w:pPr>
        <w:ind w:left="6031" w:hanging="361"/>
      </w:pPr>
      <w:rPr>
        <w:rFonts w:hint="default"/>
      </w:rPr>
    </w:lvl>
    <w:lvl w:ilvl="6">
      <w:numFmt w:val="bullet"/>
      <w:lvlText w:val="•"/>
      <w:lvlJc w:val="left"/>
      <w:pPr>
        <w:ind w:left="6947" w:hanging="361"/>
      </w:pPr>
      <w:rPr>
        <w:rFonts w:hint="default"/>
      </w:rPr>
    </w:lvl>
    <w:lvl w:ilvl="7">
      <w:numFmt w:val="bullet"/>
      <w:lvlText w:val="•"/>
      <w:lvlJc w:val="left"/>
      <w:pPr>
        <w:ind w:left="7863" w:hanging="361"/>
      </w:pPr>
      <w:rPr>
        <w:rFonts w:hint="default"/>
      </w:rPr>
    </w:lvl>
    <w:lvl w:ilvl="8">
      <w:numFmt w:val="bullet"/>
      <w:lvlText w:val="•"/>
      <w:lvlJc w:val="left"/>
      <w:pPr>
        <w:ind w:left="8779" w:hanging="361"/>
      </w:pPr>
      <w:rPr>
        <w:rFonts w:hint="default"/>
      </w:rPr>
    </w:lvl>
  </w:abstractNum>
  <w:abstractNum w:abstractNumId="29">
    <w:nsid w:val="306C51B3"/>
    <w:multiLevelType w:val="hybridMultilevel"/>
    <w:tmpl w:val="75AE34FC"/>
    <w:lvl w:ilvl="0" w:tplc="3D147D1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6B1DE4"/>
    <w:multiLevelType w:val="multilevel"/>
    <w:tmpl w:val="CB82D6FA"/>
    <w:lvl w:ilvl="0">
      <w:start w:val="1"/>
      <w:numFmt w:val="upperRoman"/>
      <w:lvlText w:val="%1."/>
      <w:lvlJc w:val="right"/>
      <w:pPr>
        <w:ind w:left="1936" w:hanging="360"/>
      </w:pPr>
    </w:lvl>
    <w:lvl w:ilvl="1">
      <w:start w:val="1"/>
      <w:numFmt w:val="decimal"/>
      <w:lvlText w:val="%2."/>
      <w:lvlJc w:val="left"/>
      <w:pPr>
        <w:ind w:left="2296" w:hanging="720"/>
      </w:pPr>
      <w:rPr>
        <w:rFonts w:hint="default"/>
        <w:sz w:val="18"/>
        <w:szCs w:val="18"/>
      </w:rPr>
    </w:lvl>
    <w:lvl w:ilvl="2">
      <w:start w:val="1"/>
      <w:numFmt w:val="decimal"/>
      <w:isLgl/>
      <w:lvlText w:val="%1.%2.%3."/>
      <w:lvlJc w:val="left"/>
      <w:pPr>
        <w:ind w:left="2296" w:hanging="720"/>
      </w:pPr>
      <w:rPr>
        <w:rFonts w:hint="default"/>
      </w:rPr>
    </w:lvl>
    <w:lvl w:ilvl="3">
      <w:start w:val="1"/>
      <w:numFmt w:val="decimal"/>
      <w:isLgl/>
      <w:lvlText w:val="%1.%2.%3.%4."/>
      <w:lvlJc w:val="left"/>
      <w:pPr>
        <w:ind w:left="2656" w:hanging="1080"/>
      </w:pPr>
      <w:rPr>
        <w:rFonts w:hint="default"/>
      </w:rPr>
    </w:lvl>
    <w:lvl w:ilvl="4">
      <w:start w:val="1"/>
      <w:numFmt w:val="decimal"/>
      <w:isLgl/>
      <w:lvlText w:val="%1.%2.%3.%4.%5."/>
      <w:lvlJc w:val="left"/>
      <w:pPr>
        <w:ind w:left="3016" w:hanging="1440"/>
      </w:pPr>
      <w:rPr>
        <w:rFonts w:hint="default"/>
      </w:rPr>
    </w:lvl>
    <w:lvl w:ilvl="5">
      <w:start w:val="1"/>
      <w:numFmt w:val="decimal"/>
      <w:isLgl/>
      <w:lvlText w:val="%1.%2.%3.%4.%5.%6."/>
      <w:lvlJc w:val="left"/>
      <w:pPr>
        <w:ind w:left="3016" w:hanging="1440"/>
      </w:pPr>
      <w:rPr>
        <w:rFonts w:hint="default"/>
      </w:rPr>
    </w:lvl>
    <w:lvl w:ilvl="6">
      <w:start w:val="1"/>
      <w:numFmt w:val="decimal"/>
      <w:isLgl/>
      <w:lvlText w:val="%1.%2.%3.%4.%5.%6.%7."/>
      <w:lvlJc w:val="left"/>
      <w:pPr>
        <w:ind w:left="3376" w:hanging="1800"/>
      </w:pPr>
      <w:rPr>
        <w:rFonts w:hint="default"/>
      </w:rPr>
    </w:lvl>
    <w:lvl w:ilvl="7">
      <w:start w:val="1"/>
      <w:numFmt w:val="decimal"/>
      <w:isLgl/>
      <w:lvlText w:val="%1.%2.%3.%4.%5.%6.%7.%8."/>
      <w:lvlJc w:val="left"/>
      <w:pPr>
        <w:ind w:left="3736" w:hanging="2160"/>
      </w:pPr>
      <w:rPr>
        <w:rFonts w:hint="default"/>
      </w:rPr>
    </w:lvl>
    <w:lvl w:ilvl="8">
      <w:start w:val="1"/>
      <w:numFmt w:val="decimal"/>
      <w:isLgl/>
      <w:lvlText w:val="%1.%2.%3.%4.%5.%6.%7.%8.%9."/>
      <w:lvlJc w:val="left"/>
      <w:pPr>
        <w:ind w:left="3736" w:hanging="2160"/>
      </w:pPr>
      <w:rPr>
        <w:rFonts w:hint="default"/>
      </w:rPr>
    </w:lvl>
  </w:abstractNum>
  <w:abstractNum w:abstractNumId="31">
    <w:nsid w:val="34B24E22"/>
    <w:multiLevelType w:val="multilevel"/>
    <w:tmpl w:val="5AAE5B4C"/>
    <w:lvl w:ilvl="0">
      <w:start w:val="1"/>
      <w:numFmt w:val="decimal"/>
      <w:lvlText w:val="%1."/>
      <w:lvlJc w:val="left"/>
      <w:pPr>
        <w:ind w:left="1576" w:hanging="360"/>
      </w:pPr>
      <w:rPr>
        <w:rFonts w:ascii="Verdana" w:hAnsi="Verdana" w:cs="Verdana" w:hint="default"/>
        <w:b w:val="0"/>
        <w:bCs w:val="0"/>
        <w:spacing w:val="-2"/>
        <w:sz w:val="22"/>
        <w:szCs w:val="22"/>
      </w:rPr>
    </w:lvl>
    <w:lvl w:ilvl="1">
      <w:start w:val="1"/>
      <w:numFmt w:val="lowerLetter"/>
      <w:lvlText w:val="%2."/>
      <w:lvlJc w:val="left"/>
      <w:pPr>
        <w:ind w:left="1924" w:hanging="360"/>
      </w:pPr>
      <w:rPr>
        <w:rFonts w:hint="default"/>
        <w:b w:val="0"/>
        <w:bCs w:val="0"/>
        <w:spacing w:val="-1"/>
        <w:sz w:val="22"/>
        <w:szCs w:val="22"/>
      </w:rPr>
    </w:lvl>
    <w:lvl w:ilvl="2">
      <w:numFmt w:val="bullet"/>
      <w:lvlText w:val="•"/>
      <w:lvlJc w:val="left"/>
      <w:pPr>
        <w:ind w:left="2881" w:hanging="360"/>
      </w:pPr>
      <w:rPr>
        <w:rFonts w:hint="default"/>
      </w:rPr>
    </w:lvl>
    <w:lvl w:ilvl="3">
      <w:numFmt w:val="bullet"/>
      <w:lvlText w:val="•"/>
      <w:lvlJc w:val="left"/>
      <w:pPr>
        <w:ind w:left="3839" w:hanging="360"/>
      </w:pPr>
      <w:rPr>
        <w:rFonts w:hint="default"/>
      </w:rPr>
    </w:lvl>
    <w:lvl w:ilvl="4">
      <w:numFmt w:val="bullet"/>
      <w:lvlText w:val="•"/>
      <w:lvlJc w:val="left"/>
      <w:pPr>
        <w:ind w:left="4796" w:hanging="360"/>
      </w:pPr>
      <w:rPr>
        <w:rFonts w:hint="default"/>
      </w:rPr>
    </w:lvl>
    <w:lvl w:ilvl="5">
      <w:numFmt w:val="bullet"/>
      <w:lvlText w:val="•"/>
      <w:lvlJc w:val="left"/>
      <w:pPr>
        <w:ind w:left="5753" w:hanging="360"/>
      </w:pPr>
      <w:rPr>
        <w:rFonts w:hint="default"/>
      </w:rPr>
    </w:lvl>
    <w:lvl w:ilvl="6">
      <w:numFmt w:val="bullet"/>
      <w:lvlText w:val="•"/>
      <w:lvlJc w:val="left"/>
      <w:pPr>
        <w:ind w:left="6710" w:hanging="360"/>
      </w:pPr>
      <w:rPr>
        <w:rFonts w:hint="default"/>
      </w:rPr>
    </w:lvl>
    <w:lvl w:ilvl="7">
      <w:numFmt w:val="bullet"/>
      <w:lvlText w:val="•"/>
      <w:lvlJc w:val="left"/>
      <w:pPr>
        <w:ind w:left="7668" w:hanging="360"/>
      </w:pPr>
      <w:rPr>
        <w:rFonts w:hint="default"/>
      </w:rPr>
    </w:lvl>
    <w:lvl w:ilvl="8">
      <w:numFmt w:val="bullet"/>
      <w:lvlText w:val="•"/>
      <w:lvlJc w:val="left"/>
      <w:pPr>
        <w:ind w:left="8625" w:hanging="360"/>
      </w:pPr>
      <w:rPr>
        <w:rFonts w:hint="default"/>
      </w:rPr>
    </w:lvl>
  </w:abstractNum>
  <w:abstractNum w:abstractNumId="32">
    <w:nsid w:val="37224EA4"/>
    <w:multiLevelType w:val="hybridMultilevel"/>
    <w:tmpl w:val="707010C8"/>
    <w:lvl w:ilvl="0" w:tplc="04150001">
      <w:start w:val="1"/>
      <w:numFmt w:val="bullet"/>
      <w:lvlText w:val=""/>
      <w:lvlJc w:val="left"/>
      <w:pPr>
        <w:ind w:left="1576" w:hanging="360"/>
      </w:pPr>
      <w:rPr>
        <w:rFonts w:ascii="Symbol" w:hAnsi="Symbol" w:hint="default"/>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33">
    <w:nsid w:val="397E612A"/>
    <w:multiLevelType w:val="multilevel"/>
    <w:tmpl w:val="C80642D6"/>
    <w:lvl w:ilvl="0">
      <w:start w:val="1"/>
      <w:numFmt w:val="decimal"/>
      <w:lvlText w:val="%1."/>
      <w:lvlJc w:val="left"/>
      <w:pPr>
        <w:ind w:left="1576" w:hanging="360"/>
      </w:pPr>
      <w:rPr>
        <w:rFonts w:ascii="Verdana" w:hAnsi="Verdana" w:cs="Verdana" w:hint="default"/>
        <w:b w:val="0"/>
        <w:bCs w:val="0"/>
        <w:spacing w:val="-2"/>
        <w:sz w:val="22"/>
        <w:szCs w:val="22"/>
      </w:rPr>
    </w:lvl>
    <w:lvl w:ilvl="1">
      <w:start w:val="1"/>
      <w:numFmt w:val="lowerLetter"/>
      <w:lvlText w:val="%2."/>
      <w:lvlJc w:val="left"/>
      <w:pPr>
        <w:ind w:left="2297" w:hanging="361"/>
      </w:pPr>
      <w:rPr>
        <w:rFonts w:ascii="Verdana" w:hAnsi="Verdana" w:cs="Verdana" w:hint="default"/>
        <w:b w:val="0"/>
        <w:bCs w:val="0"/>
        <w:spacing w:val="-1"/>
        <w:sz w:val="22"/>
        <w:szCs w:val="22"/>
      </w:rPr>
    </w:lvl>
    <w:lvl w:ilvl="2">
      <w:numFmt w:val="bullet"/>
      <w:lvlText w:val="•"/>
      <w:lvlJc w:val="left"/>
      <w:pPr>
        <w:ind w:left="3212" w:hanging="361"/>
      </w:pPr>
      <w:rPr>
        <w:rFonts w:hint="default"/>
      </w:rPr>
    </w:lvl>
    <w:lvl w:ilvl="3">
      <w:numFmt w:val="bullet"/>
      <w:lvlText w:val="•"/>
      <w:lvlJc w:val="left"/>
      <w:pPr>
        <w:ind w:left="4128" w:hanging="361"/>
      </w:pPr>
      <w:rPr>
        <w:rFonts w:hint="default"/>
      </w:rPr>
    </w:lvl>
    <w:lvl w:ilvl="4">
      <w:numFmt w:val="bullet"/>
      <w:lvlText w:val="•"/>
      <w:lvlJc w:val="left"/>
      <w:pPr>
        <w:ind w:left="5044" w:hanging="361"/>
      </w:pPr>
      <w:rPr>
        <w:rFonts w:hint="default"/>
      </w:rPr>
    </w:lvl>
    <w:lvl w:ilvl="5">
      <w:numFmt w:val="bullet"/>
      <w:lvlText w:val="•"/>
      <w:lvlJc w:val="left"/>
      <w:pPr>
        <w:ind w:left="5960" w:hanging="361"/>
      </w:pPr>
      <w:rPr>
        <w:rFonts w:hint="default"/>
      </w:rPr>
    </w:lvl>
    <w:lvl w:ilvl="6">
      <w:numFmt w:val="bullet"/>
      <w:lvlText w:val="•"/>
      <w:lvlJc w:val="left"/>
      <w:pPr>
        <w:ind w:left="6876" w:hanging="361"/>
      </w:pPr>
      <w:rPr>
        <w:rFonts w:hint="default"/>
      </w:rPr>
    </w:lvl>
    <w:lvl w:ilvl="7">
      <w:numFmt w:val="bullet"/>
      <w:lvlText w:val="•"/>
      <w:lvlJc w:val="left"/>
      <w:pPr>
        <w:ind w:left="7792" w:hanging="361"/>
      </w:pPr>
      <w:rPr>
        <w:rFonts w:hint="default"/>
      </w:rPr>
    </w:lvl>
    <w:lvl w:ilvl="8">
      <w:numFmt w:val="bullet"/>
      <w:lvlText w:val="•"/>
      <w:lvlJc w:val="left"/>
      <w:pPr>
        <w:ind w:left="8708" w:hanging="361"/>
      </w:pPr>
      <w:rPr>
        <w:rFonts w:hint="default"/>
      </w:rPr>
    </w:lvl>
  </w:abstractNum>
  <w:abstractNum w:abstractNumId="34">
    <w:nsid w:val="399431B8"/>
    <w:multiLevelType w:val="hybridMultilevel"/>
    <w:tmpl w:val="C7A0B7F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5">
    <w:nsid w:val="3D081F3C"/>
    <w:multiLevelType w:val="multilevel"/>
    <w:tmpl w:val="A4C23D48"/>
    <w:lvl w:ilvl="0">
      <w:start w:val="1"/>
      <w:numFmt w:val="decimal"/>
      <w:lvlText w:val="%1."/>
      <w:lvlJc w:val="left"/>
      <w:pPr>
        <w:ind w:left="360" w:hanging="360"/>
      </w:pPr>
      <w:rPr>
        <w:rFonts w:ascii="Verdana" w:hAnsi="Verdana" w:cs="Verdana" w:hint="default"/>
        <w:b w:val="0"/>
        <w:bCs w:val="0"/>
        <w:spacing w:val="-2"/>
        <w:sz w:val="22"/>
        <w:szCs w:val="22"/>
      </w:rPr>
    </w:lvl>
    <w:lvl w:ilvl="1">
      <w:start w:val="1"/>
      <w:numFmt w:val="lowerLetter"/>
      <w:lvlText w:val="%2."/>
      <w:lvlJc w:val="left"/>
      <w:pPr>
        <w:ind w:left="1081" w:hanging="361"/>
      </w:pPr>
      <w:rPr>
        <w:rFonts w:ascii="Verdana" w:hAnsi="Verdana" w:cs="Verdana" w:hint="default"/>
        <w:b w:val="0"/>
        <w:bCs w:val="0"/>
        <w:spacing w:val="-1"/>
        <w:sz w:val="22"/>
        <w:szCs w:val="22"/>
      </w:rPr>
    </w:lvl>
    <w:lvl w:ilvl="2">
      <w:numFmt w:val="bullet"/>
      <w:lvlText w:val="•"/>
      <w:lvlJc w:val="left"/>
      <w:pPr>
        <w:ind w:left="1996" w:hanging="361"/>
      </w:pPr>
      <w:rPr>
        <w:rFonts w:hint="default"/>
      </w:rPr>
    </w:lvl>
    <w:lvl w:ilvl="3">
      <w:numFmt w:val="bullet"/>
      <w:lvlText w:val="•"/>
      <w:lvlJc w:val="left"/>
      <w:pPr>
        <w:ind w:left="2912" w:hanging="361"/>
      </w:pPr>
      <w:rPr>
        <w:rFonts w:hint="default"/>
      </w:rPr>
    </w:lvl>
    <w:lvl w:ilvl="4">
      <w:numFmt w:val="bullet"/>
      <w:lvlText w:val="•"/>
      <w:lvlJc w:val="left"/>
      <w:pPr>
        <w:ind w:left="3828" w:hanging="361"/>
      </w:pPr>
      <w:rPr>
        <w:rFonts w:hint="default"/>
      </w:rPr>
    </w:lvl>
    <w:lvl w:ilvl="5">
      <w:numFmt w:val="bullet"/>
      <w:lvlText w:val="•"/>
      <w:lvlJc w:val="left"/>
      <w:pPr>
        <w:ind w:left="4744" w:hanging="361"/>
      </w:pPr>
      <w:rPr>
        <w:rFonts w:hint="default"/>
      </w:rPr>
    </w:lvl>
    <w:lvl w:ilvl="6">
      <w:numFmt w:val="bullet"/>
      <w:lvlText w:val="•"/>
      <w:lvlJc w:val="left"/>
      <w:pPr>
        <w:ind w:left="5660" w:hanging="361"/>
      </w:pPr>
      <w:rPr>
        <w:rFonts w:hint="default"/>
      </w:rPr>
    </w:lvl>
    <w:lvl w:ilvl="7">
      <w:numFmt w:val="bullet"/>
      <w:lvlText w:val="•"/>
      <w:lvlJc w:val="left"/>
      <w:pPr>
        <w:ind w:left="6576" w:hanging="361"/>
      </w:pPr>
      <w:rPr>
        <w:rFonts w:hint="default"/>
      </w:rPr>
    </w:lvl>
    <w:lvl w:ilvl="8">
      <w:numFmt w:val="bullet"/>
      <w:lvlText w:val="•"/>
      <w:lvlJc w:val="left"/>
      <w:pPr>
        <w:ind w:left="7492" w:hanging="361"/>
      </w:pPr>
      <w:rPr>
        <w:rFonts w:hint="default"/>
      </w:rPr>
    </w:lvl>
  </w:abstractNum>
  <w:abstractNum w:abstractNumId="36">
    <w:nsid w:val="3D855EA7"/>
    <w:multiLevelType w:val="multilevel"/>
    <w:tmpl w:val="EF60D336"/>
    <w:lvl w:ilvl="0">
      <w:numFmt w:val="bullet"/>
      <w:lvlText w:val=""/>
      <w:lvlJc w:val="left"/>
      <w:pPr>
        <w:ind w:left="1081" w:hanging="361"/>
      </w:pPr>
      <w:rPr>
        <w:rFonts w:ascii="Symbol" w:hAnsi="Symbol"/>
        <w:b w:val="0"/>
        <w:sz w:val="22"/>
      </w:rPr>
    </w:lvl>
    <w:lvl w:ilvl="1">
      <w:start w:val="1"/>
      <w:numFmt w:val="bullet"/>
      <w:lvlText w:val=""/>
      <w:lvlJc w:val="left"/>
      <w:pPr>
        <w:ind w:left="1214" w:hanging="133"/>
      </w:pPr>
      <w:rPr>
        <w:rFonts w:ascii="Symbol" w:hAnsi="Symbol" w:hint="default"/>
        <w:b w:val="0"/>
        <w:sz w:val="22"/>
      </w:rPr>
    </w:lvl>
    <w:lvl w:ilvl="2">
      <w:numFmt w:val="bullet"/>
      <w:lvlText w:val="•"/>
      <w:lvlJc w:val="left"/>
      <w:pPr>
        <w:ind w:left="2195" w:hanging="133"/>
      </w:pPr>
    </w:lvl>
    <w:lvl w:ilvl="3">
      <w:numFmt w:val="bullet"/>
      <w:lvlText w:val="•"/>
      <w:lvlJc w:val="left"/>
      <w:pPr>
        <w:ind w:left="3176" w:hanging="133"/>
      </w:pPr>
    </w:lvl>
    <w:lvl w:ilvl="4">
      <w:numFmt w:val="bullet"/>
      <w:lvlText w:val="•"/>
      <w:lvlJc w:val="left"/>
      <w:pPr>
        <w:ind w:left="4157" w:hanging="133"/>
      </w:pPr>
    </w:lvl>
    <w:lvl w:ilvl="5">
      <w:numFmt w:val="bullet"/>
      <w:lvlText w:val="•"/>
      <w:lvlJc w:val="left"/>
      <w:pPr>
        <w:ind w:left="5138" w:hanging="133"/>
      </w:pPr>
    </w:lvl>
    <w:lvl w:ilvl="6">
      <w:numFmt w:val="bullet"/>
      <w:lvlText w:val="•"/>
      <w:lvlJc w:val="left"/>
      <w:pPr>
        <w:ind w:left="6120" w:hanging="133"/>
      </w:pPr>
    </w:lvl>
    <w:lvl w:ilvl="7">
      <w:numFmt w:val="bullet"/>
      <w:lvlText w:val="•"/>
      <w:lvlJc w:val="left"/>
      <w:pPr>
        <w:ind w:left="7101" w:hanging="133"/>
      </w:pPr>
    </w:lvl>
    <w:lvl w:ilvl="8">
      <w:numFmt w:val="bullet"/>
      <w:lvlText w:val="•"/>
      <w:lvlJc w:val="left"/>
      <w:pPr>
        <w:ind w:left="8082" w:hanging="133"/>
      </w:pPr>
    </w:lvl>
  </w:abstractNum>
  <w:abstractNum w:abstractNumId="37">
    <w:nsid w:val="4169181F"/>
    <w:multiLevelType w:val="multilevel"/>
    <w:tmpl w:val="C4CC5886"/>
    <w:lvl w:ilvl="0">
      <w:start w:val="1"/>
      <w:numFmt w:val="decimal"/>
      <w:lvlText w:val="%1."/>
      <w:lvlJc w:val="left"/>
      <w:pPr>
        <w:ind w:left="360" w:hanging="360"/>
      </w:pPr>
      <w:rPr>
        <w:rFonts w:ascii="Verdana" w:hAnsi="Verdana" w:cs="Verdana" w:hint="default"/>
        <w:b w:val="0"/>
        <w:bCs w:val="0"/>
        <w:spacing w:val="-2"/>
        <w:sz w:val="22"/>
        <w:szCs w:val="22"/>
      </w:rPr>
    </w:lvl>
    <w:lvl w:ilvl="1">
      <w:start w:val="1"/>
      <w:numFmt w:val="lowerLetter"/>
      <w:lvlText w:val="%2."/>
      <w:lvlJc w:val="left"/>
      <w:pPr>
        <w:ind w:left="1081" w:hanging="361"/>
      </w:pPr>
      <w:rPr>
        <w:rFonts w:ascii="Verdana" w:hAnsi="Verdana" w:cs="Verdana" w:hint="default"/>
        <w:b w:val="0"/>
        <w:bCs w:val="0"/>
        <w:spacing w:val="-1"/>
        <w:sz w:val="22"/>
        <w:szCs w:val="22"/>
      </w:rPr>
    </w:lvl>
    <w:lvl w:ilvl="2">
      <w:numFmt w:val="bullet"/>
      <w:lvlText w:val="•"/>
      <w:lvlJc w:val="left"/>
      <w:pPr>
        <w:ind w:left="1996" w:hanging="361"/>
      </w:pPr>
      <w:rPr>
        <w:rFonts w:hint="default"/>
      </w:rPr>
    </w:lvl>
    <w:lvl w:ilvl="3">
      <w:numFmt w:val="bullet"/>
      <w:lvlText w:val="•"/>
      <w:lvlJc w:val="left"/>
      <w:pPr>
        <w:ind w:left="2912" w:hanging="361"/>
      </w:pPr>
      <w:rPr>
        <w:rFonts w:hint="default"/>
      </w:rPr>
    </w:lvl>
    <w:lvl w:ilvl="4">
      <w:numFmt w:val="bullet"/>
      <w:lvlText w:val="•"/>
      <w:lvlJc w:val="left"/>
      <w:pPr>
        <w:ind w:left="3828" w:hanging="361"/>
      </w:pPr>
      <w:rPr>
        <w:rFonts w:hint="default"/>
      </w:rPr>
    </w:lvl>
    <w:lvl w:ilvl="5">
      <w:numFmt w:val="bullet"/>
      <w:lvlText w:val="•"/>
      <w:lvlJc w:val="left"/>
      <w:pPr>
        <w:ind w:left="4744" w:hanging="361"/>
      </w:pPr>
      <w:rPr>
        <w:rFonts w:hint="default"/>
      </w:rPr>
    </w:lvl>
    <w:lvl w:ilvl="6">
      <w:numFmt w:val="bullet"/>
      <w:lvlText w:val="•"/>
      <w:lvlJc w:val="left"/>
      <w:pPr>
        <w:ind w:left="5660" w:hanging="361"/>
      </w:pPr>
      <w:rPr>
        <w:rFonts w:hint="default"/>
      </w:rPr>
    </w:lvl>
    <w:lvl w:ilvl="7">
      <w:numFmt w:val="bullet"/>
      <w:lvlText w:val="•"/>
      <w:lvlJc w:val="left"/>
      <w:pPr>
        <w:ind w:left="6576" w:hanging="361"/>
      </w:pPr>
      <w:rPr>
        <w:rFonts w:hint="default"/>
      </w:rPr>
    </w:lvl>
    <w:lvl w:ilvl="8">
      <w:numFmt w:val="bullet"/>
      <w:lvlText w:val="•"/>
      <w:lvlJc w:val="left"/>
      <w:pPr>
        <w:ind w:left="7492" w:hanging="361"/>
      </w:pPr>
      <w:rPr>
        <w:rFonts w:hint="default"/>
      </w:rPr>
    </w:lvl>
  </w:abstractNum>
  <w:abstractNum w:abstractNumId="38">
    <w:nsid w:val="47735B77"/>
    <w:multiLevelType w:val="multilevel"/>
    <w:tmpl w:val="C12EAA70"/>
    <w:lvl w:ilvl="0">
      <w:start w:val="1"/>
      <w:numFmt w:val="bullet"/>
      <w:lvlText w:val=""/>
      <w:lvlJc w:val="left"/>
      <w:pPr>
        <w:ind w:left="1803" w:hanging="615"/>
      </w:pPr>
      <w:rPr>
        <w:rFonts w:ascii="Symbol" w:hAnsi="Symbol" w:hint="default"/>
        <w:b/>
        <w:bCs/>
        <w:sz w:val="28"/>
        <w:szCs w:val="28"/>
      </w:rPr>
    </w:lvl>
    <w:lvl w:ilvl="1">
      <w:numFmt w:val="bullet"/>
      <w:lvlText w:val="•"/>
      <w:lvlJc w:val="left"/>
      <w:pPr>
        <w:ind w:left="1423" w:hanging="708"/>
      </w:pPr>
      <w:rPr>
        <w:rFonts w:ascii="Verdana" w:hAnsi="Verdana"/>
        <w:b w:val="0"/>
        <w:sz w:val="22"/>
      </w:rPr>
    </w:lvl>
    <w:lvl w:ilvl="2">
      <w:numFmt w:val="bullet"/>
      <w:lvlText w:val="•"/>
      <w:lvlJc w:val="left"/>
      <w:pPr>
        <w:ind w:left="2837" w:hanging="708"/>
      </w:pPr>
    </w:lvl>
    <w:lvl w:ilvl="3">
      <w:numFmt w:val="bullet"/>
      <w:lvlText w:val="•"/>
      <w:lvlJc w:val="left"/>
      <w:pPr>
        <w:ind w:left="3871" w:hanging="708"/>
      </w:pPr>
    </w:lvl>
    <w:lvl w:ilvl="4">
      <w:numFmt w:val="bullet"/>
      <w:lvlText w:val="•"/>
      <w:lvlJc w:val="left"/>
      <w:pPr>
        <w:ind w:left="4904" w:hanging="708"/>
      </w:pPr>
    </w:lvl>
    <w:lvl w:ilvl="5">
      <w:numFmt w:val="bullet"/>
      <w:lvlText w:val="•"/>
      <w:lvlJc w:val="left"/>
      <w:pPr>
        <w:ind w:left="5938" w:hanging="708"/>
      </w:pPr>
    </w:lvl>
    <w:lvl w:ilvl="6">
      <w:numFmt w:val="bullet"/>
      <w:lvlText w:val="•"/>
      <w:lvlJc w:val="left"/>
      <w:pPr>
        <w:ind w:left="6972" w:hanging="708"/>
      </w:pPr>
    </w:lvl>
    <w:lvl w:ilvl="7">
      <w:numFmt w:val="bullet"/>
      <w:lvlText w:val="•"/>
      <w:lvlJc w:val="left"/>
      <w:pPr>
        <w:ind w:left="8005" w:hanging="708"/>
      </w:pPr>
    </w:lvl>
    <w:lvl w:ilvl="8">
      <w:numFmt w:val="bullet"/>
      <w:lvlText w:val="•"/>
      <w:lvlJc w:val="left"/>
      <w:pPr>
        <w:ind w:left="9039" w:hanging="708"/>
      </w:pPr>
    </w:lvl>
  </w:abstractNum>
  <w:abstractNum w:abstractNumId="39">
    <w:nsid w:val="4F2F0C27"/>
    <w:multiLevelType w:val="multilevel"/>
    <w:tmpl w:val="BB089892"/>
    <w:lvl w:ilvl="0">
      <w:start w:val="1"/>
      <w:numFmt w:val="decimal"/>
      <w:lvlText w:val="%1."/>
      <w:lvlJc w:val="left"/>
      <w:pPr>
        <w:ind w:left="360" w:hanging="360"/>
      </w:pPr>
      <w:rPr>
        <w:rFonts w:ascii="Verdana" w:hAnsi="Verdana" w:cs="Verdana" w:hint="default"/>
        <w:b w:val="0"/>
        <w:bCs w:val="0"/>
        <w:spacing w:val="-2"/>
        <w:sz w:val="22"/>
        <w:szCs w:val="22"/>
      </w:rPr>
    </w:lvl>
    <w:lvl w:ilvl="1">
      <w:start w:val="1"/>
      <w:numFmt w:val="lowerLetter"/>
      <w:lvlText w:val="%2."/>
      <w:lvlJc w:val="left"/>
      <w:pPr>
        <w:ind w:left="1081" w:hanging="361"/>
      </w:pPr>
      <w:rPr>
        <w:rFonts w:ascii="Verdana" w:hAnsi="Verdana" w:cs="Verdana" w:hint="default"/>
        <w:b w:val="0"/>
        <w:bCs w:val="0"/>
        <w:spacing w:val="-1"/>
        <w:sz w:val="22"/>
        <w:szCs w:val="22"/>
      </w:rPr>
    </w:lvl>
    <w:lvl w:ilvl="2">
      <w:numFmt w:val="bullet"/>
      <w:lvlText w:val="•"/>
      <w:lvlJc w:val="left"/>
      <w:pPr>
        <w:ind w:left="1996" w:hanging="361"/>
      </w:pPr>
      <w:rPr>
        <w:rFonts w:hint="default"/>
      </w:rPr>
    </w:lvl>
    <w:lvl w:ilvl="3">
      <w:numFmt w:val="bullet"/>
      <w:lvlText w:val="•"/>
      <w:lvlJc w:val="left"/>
      <w:pPr>
        <w:ind w:left="2912" w:hanging="361"/>
      </w:pPr>
      <w:rPr>
        <w:rFonts w:hint="default"/>
      </w:rPr>
    </w:lvl>
    <w:lvl w:ilvl="4">
      <w:numFmt w:val="bullet"/>
      <w:lvlText w:val="•"/>
      <w:lvlJc w:val="left"/>
      <w:pPr>
        <w:ind w:left="3828" w:hanging="361"/>
      </w:pPr>
      <w:rPr>
        <w:rFonts w:hint="default"/>
      </w:rPr>
    </w:lvl>
    <w:lvl w:ilvl="5">
      <w:numFmt w:val="bullet"/>
      <w:lvlText w:val="•"/>
      <w:lvlJc w:val="left"/>
      <w:pPr>
        <w:ind w:left="4744" w:hanging="361"/>
      </w:pPr>
      <w:rPr>
        <w:rFonts w:hint="default"/>
      </w:rPr>
    </w:lvl>
    <w:lvl w:ilvl="6">
      <w:numFmt w:val="bullet"/>
      <w:lvlText w:val="•"/>
      <w:lvlJc w:val="left"/>
      <w:pPr>
        <w:ind w:left="5660" w:hanging="361"/>
      </w:pPr>
      <w:rPr>
        <w:rFonts w:hint="default"/>
      </w:rPr>
    </w:lvl>
    <w:lvl w:ilvl="7">
      <w:numFmt w:val="bullet"/>
      <w:lvlText w:val="•"/>
      <w:lvlJc w:val="left"/>
      <w:pPr>
        <w:ind w:left="6576" w:hanging="361"/>
      </w:pPr>
      <w:rPr>
        <w:rFonts w:hint="default"/>
      </w:rPr>
    </w:lvl>
    <w:lvl w:ilvl="8">
      <w:numFmt w:val="bullet"/>
      <w:lvlText w:val="•"/>
      <w:lvlJc w:val="left"/>
      <w:pPr>
        <w:ind w:left="7492" w:hanging="361"/>
      </w:pPr>
      <w:rPr>
        <w:rFonts w:hint="default"/>
      </w:rPr>
    </w:lvl>
  </w:abstractNum>
  <w:abstractNum w:abstractNumId="40">
    <w:nsid w:val="53FE00F6"/>
    <w:multiLevelType w:val="multilevel"/>
    <w:tmpl w:val="307A202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1">
    <w:nsid w:val="574B1438"/>
    <w:multiLevelType w:val="multilevel"/>
    <w:tmpl w:val="AF1EC5BE"/>
    <w:lvl w:ilvl="0">
      <w:start w:val="1"/>
      <w:numFmt w:val="decimal"/>
      <w:lvlText w:val="%1."/>
      <w:lvlJc w:val="left"/>
      <w:pPr>
        <w:ind w:left="360" w:hanging="360"/>
      </w:pPr>
      <w:rPr>
        <w:rFonts w:ascii="Verdana" w:hAnsi="Verdana" w:cs="Verdana" w:hint="default"/>
        <w:b w:val="0"/>
        <w:bCs w:val="0"/>
        <w:spacing w:val="-2"/>
        <w:sz w:val="22"/>
        <w:szCs w:val="22"/>
      </w:rPr>
    </w:lvl>
    <w:lvl w:ilvl="1">
      <w:start w:val="1"/>
      <w:numFmt w:val="lowerLetter"/>
      <w:lvlText w:val="%2."/>
      <w:lvlJc w:val="left"/>
      <w:pPr>
        <w:ind w:left="1081" w:hanging="361"/>
      </w:pPr>
      <w:rPr>
        <w:rFonts w:ascii="Verdana" w:hAnsi="Verdana" w:cs="Verdana" w:hint="default"/>
        <w:b w:val="0"/>
        <w:bCs w:val="0"/>
        <w:spacing w:val="-1"/>
        <w:sz w:val="22"/>
        <w:szCs w:val="22"/>
      </w:rPr>
    </w:lvl>
    <w:lvl w:ilvl="2">
      <w:numFmt w:val="bullet"/>
      <w:lvlText w:val="•"/>
      <w:lvlJc w:val="left"/>
      <w:pPr>
        <w:ind w:left="1996" w:hanging="361"/>
      </w:pPr>
      <w:rPr>
        <w:rFonts w:hint="default"/>
      </w:rPr>
    </w:lvl>
    <w:lvl w:ilvl="3">
      <w:numFmt w:val="bullet"/>
      <w:lvlText w:val="•"/>
      <w:lvlJc w:val="left"/>
      <w:pPr>
        <w:ind w:left="2912" w:hanging="361"/>
      </w:pPr>
      <w:rPr>
        <w:rFonts w:hint="default"/>
      </w:rPr>
    </w:lvl>
    <w:lvl w:ilvl="4">
      <w:numFmt w:val="bullet"/>
      <w:lvlText w:val="•"/>
      <w:lvlJc w:val="left"/>
      <w:pPr>
        <w:ind w:left="3828" w:hanging="361"/>
      </w:pPr>
      <w:rPr>
        <w:rFonts w:hint="default"/>
      </w:rPr>
    </w:lvl>
    <w:lvl w:ilvl="5">
      <w:numFmt w:val="bullet"/>
      <w:lvlText w:val="•"/>
      <w:lvlJc w:val="left"/>
      <w:pPr>
        <w:ind w:left="4744" w:hanging="361"/>
      </w:pPr>
      <w:rPr>
        <w:rFonts w:hint="default"/>
      </w:rPr>
    </w:lvl>
    <w:lvl w:ilvl="6">
      <w:numFmt w:val="bullet"/>
      <w:lvlText w:val="•"/>
      <w:lvlJc w:val="left"/>
      <w:pPr>
        <w:ind w:left="5660" w:hanging="361"/>
      </w:pPr>
      <w:rPr>
        <w:rFonts w:hint="default"/>
      </w:rPr>
    </w:lvl>
    <w:lvl w:ilvl="7">
      <w:numFmt w:val="bullet"/>
      <w:lvlText w:val="•"/>
      <w:lvlJc w:val="left"/>
      <w:pPr>
        <w:ind w:left="6576" w:hanging="361"/>
      </w:pPr>
      <w:rPr>
        <w:rFonts w:hint="default"/>
      </w:rPr>
    </w:lvl>
    <w:lvl w:ilvl="8">
      <w:numFmt w:val="bullet"/>
      <w:lvlText w:val="•"/>
      <w:lvlJc w:val="left"/>
      <w:pPr>
        <w:ind w:left="7492" w:hanging="361"/>
      </w:pPr>
      <w:rPr>
        <w:rFonts w:hint="default"/>
      </w:rPr>
    </w:lvl>
  </w:abstractNum>
  <w:abstractNum w:abstractNumId="42">
    <w:nsid w:val="59734FB3"/>
    <w:multiLevelType w:val="hybridMultilevel"/>
    <w:tmpl w:val="A03CAE88"/>
    <w:lvl w:ilvl="0" w:tplc="2C4A6F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38206D"/>
    <w:multiLevelType w:val="multilevel"/>
    <w:tmpl w:val="3DBA93E4"/>
    <w:lvl w:ilvl="0">
      <w:start w:val="1"/>
      <w:numFmt w:val="decimal"/>
      <w:lvlText w:val="%1."/>
      <w:lvlJc w:val="left"/>
      <w:pPr>
        <w:ind w:left="1080" w:hanging="360"/>
      </w:pPr>
      <w:rPr>
        <w:rFonts w:hint="default"/>
        <w:sz w:val="18"/>
        <w:szCs w:val="18"/>
      </w:rPr>
    </w:lvl>
    <w:lvl w:ilvl="1">
      <w:start w:val="1"/>
      <w:numFmt w:val="decimal"/>
      <w:lvlText w:val="%2."/>
      <w:lvlJc w:val="left"/>
      <w:pPr>
        <w:ind w:left="1440" w:hanging="72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4">
    <w:nsid w:val="71F10BF3"/>
    <w:multiLevelType w:val="multilevel"/>
    <w:tmpl w:val="000008EF"/>
    <w:lvl w:ilvl="0">
      <w:start w:val="1"/>
      <w:numFmt w:val="decimal"/>
      <w:lvlText w:val="%1."/>
      <w:lvlJc w:val="left"/>
      <w:pPr>
        <w:ind w:left="1576" w:hanging="360"/>
      </w:pPr>
      <w:rPr>
        <w:rFonts w:ascii="Verdana" w:hAnsi="Verdana" w:cs="Verdana" w:hint="default"/>
        <w:b w:val="0"/>
        <w:bCs w:val="0"/>
        <w:spacing w:val="-2"/>
        <w:sz w:val="22"/>
        <w:szCs w:val="22"/>
      </w:rPr>
    </w:lvl>
    <w:lvl w:ilvl="1">
      <w:numFmt w:val="bullet"/>
      <w:lvlText w:val="•"/>
      <w:lvlJc w:val="left"/>
      <w:pPr>
        <w:ind w:left="2472" w:hanging="360"/>
      </w:pPr>
      <w:rPr>
        <w:rFonts w:hint="default"/>
        <w:b w:val="0"/>
        <w:bCs w:val="0"/>
        <w:spacing w:val="-1"/>
        <w:sz w:val="22"/>
        <w:szCs w:val="22"/>
      </w:rPr>
    </w:lvl>
    <w:lvl w:ilvl="2">
      <w:numFmt w:val="bullet"/>
      <w:lvlText w:val="•"/>
      <w:lvlJc w:val="left"/>
      <w:pPr>
        <w:ind w:left="3369" w:hanging="360"/>
      </w:pPr>
      <w:rPr>
        <w:rFonts w:hint="default"/>
      </w:rPr>
    </w:lvl>
    <w:lvl w:ilvl="3">
      <w:numFmt w:val="bullet"/>
      <w:lvlText w:val="•"/>
      <w:lvlJc w:val="left"/>
      <w:pPr>
        <w:ind w:left="4265" w:hanging="360"/>
      </w:pPr>
      <w:rPr>
        <w:rFonts w:hint="default"/>
      </w:rPr>
    </w:lvl>
    <w:lvl w:ilvl="4">
      <w:numFmt w:val="bullet"/>
      <w:lvlText w:val="•"/>
      <w:lvlJc w:val="left"/>
      <w:pPr>
        <w:ind w:left="5161" w:hanging="360"/>
      </w:pPr>
      <w:rPr>
        <w:rFonts w:hint="default"/>
      </w:rPr>
    </w:lvl>
    <w:lvl w:ilvl="5">
      <w:numFmt w:val="bullet"/>
      <w:lvlText w:val="•"/>
      <w:lvlJc w:val="left"/>
      <w:pPr>
        <w:ind w:left="6058" w:hanging="360"/>
      </w:pPr>
      <w:rPr>
        <w:rFonts w:hint="default"/>
      </w:rPr>
    </w:lvl>
    <w:lvl w:ilvl="6">
      <w:numFmt w:val="bullet"/>
      <w:lvlText w:val="•"/>
      <w:lvlJc w:val="left"/>
      <w:pPr>
        <w:ind w:left="6954" w:hanging="360"/>
      </w:pPr>
      <w:rPr>
        <w:rFonts w:hint="default"/>
      </w:rPr>
    </w:lvl>
    <w:lvl w:ilvl="7">
      <w:numFmt w:val="bullet"/>
      <w:lvlText w:val="•"/>
      <w:lvlJc w:val="left"/>
      <w:pPr>
        <w:ind w:left="7850" w:hanging="360"/>
      </w:pPr>
      <w:rPr>
        <w:rFonts w:hint="default"/>
      </w:rPr>
    </w:lvl>
    <w:lvl w:ilvl="8">
      <w:numFmt w:val="bullet"/>
      <w:lvlText w:val="•"/>
      <w:lvlJc w:val="left"/>
      <w:pPr>
        <w:ind w:left="8747" w:hanging="360"/>
      </w:pPr>
      <w:rPr>
        <w:rFonts w:hint="default"/>
      </w:rPr>
    </w:lvl>
  </w:abstractNum>
  <w:abstractNum w:abstractNumId="45">
    <w:nsid w:val="72E51BA2"/>
    <w:multiLevelType w:val="hybridMultilevel"/>
    <w:tmpl w:val="B60EB7D6"/>
    <w:lvl w:ilvl="0" w:tplc="098A371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12423F"/>
    <w:multiLevelType w:val="hybridMultilevel"/>
    <w:tmpl w:val="7E701962"/>
    <w:lvl w:ilvl="0" w:tplc="04150019">
      <w:start w:val="1"/>
      <w:numFmt w:val="lowerLetter"/>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7">
    <w:nsid w:val="76BD0A12"/>
    <w:multiLevelType w:val="multilevel"/>
    <w:tmpl w:val="EF60D336"/>
    <w:lvl w:ilvl="0">
      <w:numFmt w:val="bullet"/>
      <w:lvlText w:val=""/>
      <w:lvlJc w:val="left"/>
      <w:pPr>
        <w:ind w:left="1081" w:hanging="361"/>
      </w:pPr>
      <w:rPr>
        <w:rFonts w:ascii="Symbol" w:hAnsi="Symbol"/>
        <w:b w:val="0"/>
        <w:sz w:val="22"/>
      </w:rPr>
    </w:lvl>
    <w:lvl w:ilvl="1">
      <w:start w:val="1"/>
      <w:numFmt w:val="bullet"/>
      <w:lvlText w:val=""/>
      <w:lvlJc w:val="left"/>
      <w:pPr>
        <w:ind w:left="1214" w:hanging="133"/>
      </w:pPr>
      <w:rPr>
        <w:rFonts w:ascii="Symbol" w:hAnsi="Symbol" w:hint="default"/>
        <w:b w:val="0"/>
        <w:sz w:val="22"/>
      </w:rPr>
    </w:lvl>
    <w:lvl w:ilvl="2">
      <w:numFmt w:val="bullet"/>
      <w:lvlText w:val="•"/>
      <w:lvlJc w:val="left"/>
      <w:pPr>
        <w:ind w:left="2195" w:hanging="133"/>
      </w:pPr>
    </w:lvl>
    <w:lvl w:ilvl="3">
      <w:numFmt w:val="bullet"/>
      <w:lvlText w:val="•"/>
      <w:lvlJc w:val="left"/>
      <w:pPr>
        <w:ind w:left="3176" w:hanging="133"/>
      </w:pPr>
    </w:lvl>
    <w:lvl w:ilvl="4">
      <w:numFmt w:val="bullet"/>
      <w:lvlText w:val="•"/>
      <w:lvlJc w:val="left"/>
      <w:pPr>
        <w:ind w:left="4157" w:hanging="133"/>
      </w:pPr>
    </w:lvl>
    <w:lvl w:ilvl="5">
      <w:numFmt w:val="bullet"/>
      <w:lvlText w:val="•"/>
      <w:lvlJc w:val="left"/>
      <w:pPr>
        <w:ind w:left="5138" w:hanging="133"/>
      </w:pPr>
    </w:lvl>
    <w:lvl w:ilvl="6">
      <w:numFmt w:val="bullet"/>
      <w:lvlText w:val="•"/>
      <w:lvlJc w:val="left"/>
      <w:pPr>
        <w:ind w:left="6120" w:hanging="133"/>
      </w:pPr>
    </w:lvl>
    <w:lvl w:ilvl="7">
      <w:numFmt w:val="bullet"/>
      <w:lvlText w:val="•"/>
      <w:lvlJc w:val="left"/>
      <w:pPr>
        <w:ind w:left="7101" w:hanging="133"/>
      </w:pPr>
    </w:lvl>
    <w:lvl w:ilvl="8">
      <w:numFmt w:val="bullet"/>
      <w:lvlText w:val="•"/>
      <w:lvlJc w:val="left"/>
      <w:pPr>
        <w:ind w:left="8082" w:hanging="133"/>
      </w:pPr>
    </w:lvl>
  </w:abstractNum>
  <w:abstractNum w:abstractNumId="48">
    <w:nsid w:val="7AD9316A"/>
    <w:multiLevelType w:val="multilevel"/>
    <w:tmpl w:val="3CB8B374"/>
    <w:lvl w:ilvl="0">
      <w:start w:val="1"/>
      <w:numFmt w:val="decimal"/>
      <w:lvlText w:val="%1."/>
      <w:lvlJc w:val="left"/>
      <w:pPr>
        <w:ind w:left="360" w:hanging="360"/>
      </w:pPr>
      <w:rPr>
        <w:rFonts w:ascii="Verdana" w:hAnsi="Verdana" w:cs="Verdana" w:hint="default"/>
        <w:b w:val="0"/>
        <w:bCs w:val="0"/>
        <w:spacing w:val="-2"/>
        <w:sz w:val="22"/>
        <w:szCs w:val="22"/>
      </w:rPr>
    </w:lvl>
    <w:lvl w:ilvl="1">
      <w:start w:val="1"/>
      <w:numFmt w:val="lowerLetter"/>
      <w:lvlText w:val="%2."/>
      <w:lvlJc w:val="left"/>
      <w:pPr>
        <w:ind w:left="1081" w:hanging="361"/>
      </w:pPr>
      <w:rPr>
        <w:rFonts w:ascii="Verdana" w:hAnsi="Verdana" w:cs="Verdana" w:hint="default"/>
        <w:b w:val="0"/>
        <w:bCs w:val="0"/>
        <w:spacing w:val="-1"/>
        <w:sz w:val="22"/>
        <w:szCs w:val="22"/>
      </w:rPr>
    </w:lvl>
    <w:lvl w:ilvl="2">
      <w:numFmt w:val="bullet"/>
      <w:lvlText w:val="•"/>
      <w:lvlJc w:val="left"/>
      <w:pPr>
        <w:ind w:left="1996" w:hanging="361"/>
      </w:pPr>
      <w:rPr>
        <w:rFonts w:hint="default"/>
      </w:rPr>
    </w:lvl>
    <w:lvl w:ilvl="3">
      <w:numFmt w:val="bullet"/>
      <w:lvlText w:val="•"/>
      <w:lvlJc w:val="left"/>
      <w:pPr>
        <w:ind w:left="2912" w:hanging="361"/>
      </w:pPr>
      <w:rPr>
        <w:rFonts w:hint="default"/>
      </w:rPr>
    </w:lvl>
    <w:lvl w:ilvl="4">
      <w:numFmt w:val="bullet"/>
      <w:lvlText w:val="•"/>
      <w:lvlJc w:val="left"/>
      <w:pPr>
        <w:ind w:left="3828" w:hanging="361"/>
      </w:pPr>
      <w:rPr>
        <w:rFonts w:hint="default"/>
      </w:rPr>
    </w:lvl>
    <w:lvl w:ilvl="5">
      <w:numFmt w:val="bullet"/>
      <w:lvlText w:val="•"/>
      <w:lvlJc w:val="left"/>
      <w:pPr>
        <w:ind w:left="4744" w:hanging="361"/>
      </w:pPr>
      <w:rPr>
        <w:rFonts w:hint="default"/>
      </w:rPr>
    </w:lvl>
    <w:lvl w:ilvl="6">
      <w:numFmt w:val="bullet"/>
      <w:lvlText w:val="•"/>
      <w:lvlJc w:val="left"/>
      <w:pPr>
        <w:ind w:left="5660" w:hanging="361"/>
      </w:pPr>
      <w:rPr>
        <w:rFonts w:hint="default"/>
      </w:rPr>
    </w:lvl>
    <w:lvl w:ilvl="7">
      <w:numFmt w:val="bullet"/>
      <w:lvlText w:val="•"/>
      <w:lvlJc w:val="left"/>
      <w:pPr>
        <w:ind w:left="6576" w:hanging="361"/>
      </w:pPr>
      <w:rPr>
        <w:rFonts w:hint="default"/>
      </w:rPr>
    </w:lvl>
    <w:lvl w:ilvl="8">
      <w:numFmt w:val="bullet"/>
      <w:lvlText w:val="•"/>
      <w:lvlJc w:val="left"/>
      <w:pPr>
        <w:ind w:left="7492" w:hanging="361"/>
      </w:pPr>
      <w:rPr>
        <w:rFonts w:hint="default"/>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2"/>
  </w:num>
  <w:num w:numId="18">
    <w:abstractNumId w:val="24"/>
  </w:num>
  <w:num w:numId="19">
    <w:abstractNumId w:val="29"/>
  </w:num>
  <w:num w:numId="20">
    <w:abstractNumId w:val="38"/>
  </w:num>
  <w:num w:numId="21">
    <w:abstractNumId w:val="20"/>
  </w:num>
  <w:num w:numId="22">
    <w:abstractNumId w:val="34"/>
  </w:num>
  <w:num w:numId="23">
    <w:abstractNumId w:val="30"/>
  </w:num>
  <w:num w:numId="24">
    <w:abstractNumId w:val="43"/>
  </w:num>
  <w:num w:numId="25">
    <w:abstractNumId w:val="44"/>
  </w:num>
  <w:num w:numId="26">
    <w:abstractNumId w:val="28"/>
  </w:num>
  <w:num w:numId="27">
    <w:abstractNumId w:val="37"/>
  </w:num>
  <w:num w:numId="28">
    <w:abstractNumId w:val="33"/>
  </w:num>
  <w:num w:numId="29">
    <w:abstractNumId w:val="42"/>
  </w:num>
  <w:num w:numId="30">
    <w:abstractNumId w:val="41"/>
  </w:num>
  <w:num w:numId="31">
    <w:abstractNumId w:val="16"/>
  </w:num>
  <w:num w:numId="32">
    <w:abstractNumId w:val="39"/>
  </w:num>
  <w:num w:numId="33">
    <w:abstractNumId w:val="35"/>
  </w:num>
  <w:num w:numId="34">
    <w:abstractNumId w:val="19"/>
  </w:num>
  <w:num w:numId="35">
    <w:abstractNumId w:val="27"/>
  </w:num>
  <w:num w:numId="36">
    <w:abstractNumId w:val="31"/>
  </w:num>
  <w:num w:numId="37">
    <w:abstractNumId w:val="22"/>
  </w:num>
  <w:num w:numId="38">
    <w:abstractNumId w:val="17"/>
  </w:num>
  <w:num w:numId="39">
    <w:abstractNumId w:val="45"/>
  </w:num>
  <w:num w:numId="40">
    <w:abstractNumId w:val="45"/>
    <w:lvlOverride w:ilvl="0">
      <w:lvl w:ilvl="0" w:tplc="098A371E">
        <w:start w:val="1"/>
        <w:numFmt w:val="lowerLetter"/>
        <w:lvlText w:val="%1."/>
        <w:lvlJc w:val="left"/>
        <w:pPr>
          <w:tabs>
            <w:tab w:val="num" w:pos="1134"/>
          </w:tabs>
          <w:ind w:left="1134" w:hanging="567"/>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1">
    <w:abstractNumId w:val="18"/>
  </w:num>
  <w:num w:numId="42">
    <w:abstractNumId w:val="26"/>
  </w:num>
  <w:num w:numId="43">
    <w:abstractNumId w:val="21"/>
  </w:num>
  <w:num w:numId="44">
    <w:abstractNumId w:val="48"/>
  </w:num>
  <w:num w:numId="45">
    <w:abstractNumId w:val="40"/>
  </w:num>
  <w:num w:numId="46">
    <w:abstractNumId w:val="46"/>
  </w:num>
  <w:num w:numId="47">
    <w:abstractNumId w:val="36"/>
  </w:num>
  <w:num w:numId="48">
    <w:abstractNumId w:val="23"/>
  </w:num>
  <w:num w:numId="49">
    <w:abstractNumId w:val="47"/>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E3F9A"/>
    <w:rsid w:val="000A19D3"/>
    <w:rsid w:val="001458B9"/>
    <w:rsid w:val="00346F55"/>
    <w:rsid w:val="005E3F9A"/>
    <w:rsid w:val="00726733"/>
    <w:rsid w:val="009101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E3F9A"/>
    <w:pPr>
      <w:widowControl w:val="0"/>
      <w:autoSpaceDE w:val="0"/>
      <w:autoSpaceDN w:val="0"/>
      <w:adjustRightInd w:val="0"/>
      <w:spacing w:after="0" w:line="240" w:lineRule="auto"/>
    </w:pPr>
    <w:rPr>
      <w:rFonts w:ascii="Verdana" w:eastAsia="Times New Roman" w:hAnsi="Verdana" w:cs="Times New Roman"/>
      <w:szCs w:val="24"/>
      <w:lang w:eastAsia="pl-PL"/>
    </w:rPr>
  </w:style>
  <w:style w:type="paragraph" w:styleId="Nagwek1">
    <w:name w:val="heading 1"/>
    <w:basedOn w:val="Normalny"/>
    <w:link w:val="Nagwek1Znak"/>
    <w:uiPriority w:val="1"/>
    <w:qFormat/>
    <w:rsid w:val="005E3F9A"/>
    <w:pPr>
      <w:spacing w:before="42"/>
      <w:jc w:val="both"/>
      <w:outlineLvl w:val="0"/>
    </w:pPr>
    <w:rPr>
      <w:rFonts w:cs="Arial"/>
      <w:b/>
      <w:bCs/>
      <w:szCs w:val="46"/>
    </w:rPr>
  </w:style>
  <w:style w:type="paragraph" w:styleId="Nagwek2">
    <w:name w:val="heading 2"/>
    <w:basedOn w:val="Normalny"/>
    <w:link w:val="Nagwek2Znak"/>
    <w:uiPriority w:val="1"/>
    <w:qFormat/>
    <w:rsid w:val="005E3F9A"/>
    <w:pPr>
      <w:spacing w:before="58"/>
      <w:ind w:left="497" w:hanging="355"/>
      <w:outlineLvl w:val="1"/>
    </w:pPr>
    <w:rPr>
      <w:rFonts w:cs="Arial"/>
      <w:b/>
      <w:bCs/>
      <w:szCs w:val="32"/>
    </w:rPr>
  </w:style>
  <w:style w:type="paragraph" w:styleId="Nagwek3">
    <w:name w:val="heading 3"/>
    <w:basedOn w:val="Normalny"/>
    <w:link w:val="Nagwek3Znak"/>
    <w:uiPriority w:val="1"/>
    <w:qFormat/>
    <w:rsid w:val="005E3F9A"/>
    <w:pPr>
      <w:ind w:left="682" w:hanging="538"/>
      <w:outlineLvl w:val="2"/>
    </w:pPr>
    <w:rPr>
      <w:rFonts w:ascii="Arial" w:hAnsi="Arial" w:cs="Arial"/>
      <w:b/>
      <w:bCs/>
      <w:sz w:val="28"/>
      <w:szCs w:val="28"/>
    </w:rPr>
  </w:style>
  <w:style w:type="paragraph" w:styleId="Nagwek4">
    <w:name w:val="heading 4"/>
    <w:basedOn w:val="Normalny"/>
    <w:link w:val="Nagwek4Znak"/>
    <w:uiPriority w:val="1"/>
    <w:qFormat/>
    <w:rsid w:val="005E3F9A"/>
    <w:pPr>
      <w:ind w:left="862" w:hanging="720"/>
      <w:outlineLvl w:val="3"/>
    </w:pPr>
    <w:rPr>
      <w:rFonts w:ascii="Arial" w:hAnsi="Arial" w:cs="Arial"/>
      <w:b/>
      <w:bCs/>
      <w:i/>
      <w:iCs/>
      <w:sz w:val="28"/>
      <w:szCs w:val="28"/>
    </w:rPr>
  </w:style>
  <w:style w:type="paragraph" w:styleId="Nagwek5">
    <w:name w:val="heading 5"/>
    <w:basedOn w:val="Normalny"/>
    <w:link w:val="Nagwek5Znak"/>
    <w:uiPriority w:val="1"/>
    <w:qFormat/>
    <w:rsid w:val="005E3F9A"/>
    <w:pPr>
      <w:spacing w:before="42"/>
      <w:ind w:left="142"/>
      <w:outlineLvl w:val="4"/>
    </w:pPr>
    <w:rPr>
      <w:rFonts w:cs="Verdana"/>
      <w:b/>
      <w:bCs/>
      <w:sz w:val="26"/>
      <w:szCs w:val="26"/>
    </w:rPr>
  </w:style>
  <w:style w:type="paragraph" w:styleId="Nagwek6">
    <w:name w:val="heading 6"/>
    <w:basedOn w:val="Normalny"/>
    <w:link w:val="Nagwek6Znak"/>
    <w:uiPriority w:val="1"/>
    <w:qFormat/>
    <w:rsid w:val="005E3F9A"/>
    <w:pPr>
      <w:ind w:left="1216" w:hanging="567"/>
      <w:outlineLvl w:val="5"/>
    </w:pPr>
    <w:rPr>
      <w:rFonts w:cs="Verdana"/>
      <w:b/>
      <w:bCs/>
    </w:rPr>
  </w:style>
  <w:style w:type="paragraph" w:styleId="Nagwek7">
    <w:name w:val="heading 7"/>
    <w:basedOn w:val="Normalny"/>
    <w:link w:val="Nagwek7Znak"/>
    <w:uiPriority w:val="1"/>
    <w:qFormat/>
    <w:rsid w:val="005E3F9A"/>
    <w:pPr>
      <w:ind w:left="20"/>
      <w:outlineLvl w:val="6"/>
    </w:pPr>
  </w:style>
  <w:style w:type="paragraph" w:styleId="Nagwek8">
    <w:name w:val="heading 8"/>
    <w:basedOn w:val="Normalny"/>
    <w:link w:val="Nagwek8Znak"/>
    <w:uiPriority w:val="1"/>
    <w:qFormat/>
    <w:rsid w:val="005E3F9A"/>
    <w:pPr>
      <w:ind w:left="1216"/>
      <w:outlineLvl w:val="7"/>
    </w:pPr>
    <w:rPr>
      <w:rFonts w:cs="Verdana"/>
      <w:b/>
      <w:bCs/>
      <w:szCs w:val="22"/>
    </w:rPr>
  </w:style>
  <w:style w:type="paragraph" w:styleId="Nagwek9">
    <w:name w:val="heading 9"/>
    <w:basedOn w:val="Normalny"/>
    <w:link w:val="Nagwek9Znak"/>
    <w:uiPriority w:val="1"/>
    <w:qFormat/>
    <w:rsid w:val="005E3F9A"/>
    <w:pPr>
      <w:ind w:left="1989"/>
      <w:outlineLvl w:val="8"/>
    </w:pPr>
    <w:rPr>
      <w:rFonts w:cs="Verdan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E3F9A"/>
    <w:rPr>
      <w:rFonts w:ascii="Verdana" w:eastAsia="Times New Roman" w:hAnsi="Verdana" w:cs="Arial"/>
      <w:b/>
      <w:bCs/>
      <w:szCs w:val="46"/>
      <w:lang w:eastAsia="pl-PL"/>
    </w:rPr>
  </w:style>
  <w:style w:type="character" w:customStyle="1" w:styleId="Nagwek2Znak">
    <w:name w:val="Nagłówek 2 Znak"/>
    <w:basedOn w:val="Domylnaczcionkaakapitu"/>
    <w:link w:val="Nagwek2"/>
    <w:uiPriority w:val="1"/>
    <w:rsid w:val="005E3F9A"/>
    <w:rPr>
      <w:rFonts w:ascii="Verdana" w:eastAsia="Times New Roman" w:hAnsi="Verdana" w:cs="Arial"/>
      <w:b/>
      <w:bCs/>
      <w:szCs w:val="32"/>
      <w:lang w:eastAsia="pl-PL"/>
    </w:rPr>
  </w:style>
  <w:style w:type="character" w:customStyle="1" w:styleId="Nagwek3Znak">
    <w:name w:val="Nagłówek 3 Znak"/>
    <w:basedOn w:val="Domylnaczcionkaakapitu"/>
    <w:link w:val="Nagwek3"/>
    <w:uiPriority w:val="1"/>
    <w:rsid w:val="005E3F9A"/>
    <w:rPr>
      <w:rFonts w:ascii="Arial" w:eastAsia="Times New Roman" w:hAnsi="Arial" w:cs="Arial"/>
      <w:b/>
      <w:bCs/>
      <w:sz w:val="28"/>
      <w:szCs w:val="28"/>
      <w:lang w:eastAsia="pl-PL"/>
    </w:rPr>
  </w:style>
  <w:style w:type="character" w:customStyle="1" w:styleId="Nagwek4Znak">
    <w:name w:val="Nagłówek 4 Znak"/>
    <w:basedOn w:val="Domylnaczcionkaakapitu"/>
    <w:link w:val="Nagwek4"/>
    <w:uiPriority w:val="1"/>
    <w:rsid w:val="005E3F9A"/>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uiPriority w:val="1"/>
    <w:rsid w:val="005E3F9A"/>
    <w:rPr>
      <w:rFonts w:ascii="Verdana" w:eastAsia="Times New Roman" w:hAnsi="Verdana" w:cs="Verdana"/>
      <w:b/>
      <w:bCs/>
      <w:sz w:val="26"/>
      <w:szCs w:val="26"/>
      <w:lang w:eastAsia="pl-PL"/>
    </w:rPr>
  </w:style>
  <w:style w:type="character" w:customStyle="1" w:styleId="Nagwek6Znak">
    <w:name w:val="Nagłówek 6 Znak"/>
    <w:basedOn w:val="Domylnaczcionkaakapitu"/>
    <w:link w:val="Nagwek6"/>
    <w:uiPriority w:val="1"/>
    <w:rsid w:val="005E3F9A"/>
    <w:rPr>
      <w:rFonts w:ascii="Verdana" w:eastAsia="Times New Roman" w:hAnsi="Verdana" w:cs="Verdana"/>
      <w:b/>
      <w:bCs/>
      <w:szCs w:val="24"/>
      <w:lang w:eastAsia="pl-PL"/>
    </w:rPr>
  </w:style>
  <w:style w:type="character" w:customStyle="1" w:styleId="Nagwek7Znak">
    <w:name w:val="Nagłówek 7 Znak"/>
    <w:basedOn w:val="Domylnaczcionkaakapitu"/>
    <w:link w:val="Nagwek7"/>
    <w:uiPriority w:val="1"/>
    <w:rsid w:val="005E3F9A"/>
    <w:rPr>
      <w:rFonts w:ascii="Verdana" w:eastAsia="Times New Roman" w:hAnsi="Verdana" w:cs="Times New Roman"/>
      <w:szCs w:val="24"/>
      <w:lang w:eastAsia="pl-PL"/>
    </w:rPr>
  </w:style>
  <w:style w:type="character" w:customStyle="1" w:styleId="Nagwek8Znak">
    <w:name w:val="Nagłówek 8 Znak"/>
    <w:basedOn w:val="Domylnaczcionkaakapitu"/>
    <w:link w:val="Nagwek8"/>
    <w:uiPriority w:val="1"/>
    <w:rsid w:val="005E3F9A"/>
    <w:rPr>
      <w:rFonts w:ascii="Verdana" w:eastAsia="Times New Roman" w:hAnsi="Verdana" w:cs="Verdana"/>
      <w:b/>
      <w:bCs/>
      <w:lang w:eastAsia="pl-PL"/>
    </w:rPr>
  </w:style>
  <w:style w:type="character" w:customStyle="1" w:styleId="Nagwek9Znak">
    <w:name w:val="Nagłówek 9 Znak"/>
    <w:basedOn w:val="Domylnaczcionkaakapitu"/>
    <w:link w:val="Nagwek9"/>
    <w:uiPriority w:val="1"/>
    <w:rsid w:val="005E3F9A"/>
    <w:rPr>
      <w:rFonts w:ascii="Verdana" w:eastAsia="Times New Roman" w:hAnsi="Verdana" w:cs="Verdana"/>
      <w:b/>
      <w:bCs/>
      <w:sz w:val="20"/>
      <w:szCs w:val="20"/>
      <w:lang w:eastAsia="pl-PL"/>
    </w:rPr>
  </w:style>
  <w:style w:type="paragraph" w:styleId="Tekstpodstawowy">
    <w:name w:val="Body Text"/>
    <w:basedOn w:val="Normalny"/>
    <w:link w:val="TekstpodstawowyZnak"/>
    <w:uiPriority w:val="1"/>
    <w:qFormat/>
    <w:rsid w:val="005E3F9A"/>
    <w:pPr>
      <w:ind w:left="144"/>
    </w:pPr>
    <w:rPr>
      <w:rFonts w:cs="Verdana"/>
      <w:sz w:val="20"/>
      <w:szCs w:val="20"/>
    </w:rPr>
  </w:style>
  <w:style w:type="character" w:customStyle="1" w:styleId="TekstpodstawowyZnak">
    <w:name w:val="Tekst podstawowy Znak"/>
    <w:basedOn w:val="Domylnaczcionkaakapitu"/>
    <w:link w:val="Tekstpodstawowy"/>
    <w:uiPriority w:val="1"/>
    <w:rsid w:val="005E3F9A"/>
    <w:rPr>
      <w:rFonts w:ascii="Verdana" w:eastAsia="Times New Roman" w:hAnsi="Verdana" w:cs="Verdana"/>
      <w:sz w:val="20"/>
      <w:szCs w:val="20"/>
      <w:lang w:eastAsia="pl-PL"/>
    </w:rPr>
  </w:style>
  <w:style w:type="paragraph" w:styleId="Akapitzlist">
    <w:name w:val="List Paragraph"/>
    <w:basedOn w:val="Normalny"/>
    <w:uiPriority w:val="34"/>
    <w:qFormat/>
    <w:rsid w:val="005E3F9A"/>
  </w:style>
  <w:style w:type="paragraph" w:customStyle="1" w:styleId="TableParagraph">
    <w:name w:val="Table Paragraph"/>
    <w:basedOn w:val="Normalny"/>
    <w:uiPriority w:val="1"/>
    <w:qFormat/>
    <w:rsid w:val="005E3F9A"/>
  </w:style>
  <w:style w:type="character" w:styleId="Odwoaniedokomentarza">
    <w:name w:val="annotation reference"/>
    <w:uiPriority w:val="99"/>
    <w:semiHidden/>
    <w:unhideWhenUsed/>
    <w:rsid w:val="005E3F9A"/>
    <w:rPr>
      <w:rFonts w:cs="Times New Roman"/>
      <w:sz w:val="16"/>
      <w:szCs w:val="16"/>
    </w:rPr>
  </w:style>
  <w:style w:type="paragraph" w:styleId="Tekstkomentarza">
    <w:name w:val="annotation text"/>
    <w:basedOn w:val="Normalny"/>
    <w:link w:val="TekstkomentarzaZnak"/>
    <w:uiPriority w:val="99"/>
    <w:semiHidden/>
    <w:unhideWhenUsed/>
    <w:rsid w:val="005E3F9A"/>
    <w:rPr>
      <w:sz w:val="20"/>
      <w:szCs w:val="20"/>
    </w:rPr>
  </w:style>
  <w:style w:type="character" w:customStyle="1" w:styleId="TekstkomentarzaZnak">
    <w:name w:val="Tekst komentarza Znak"/>
    <w:basedOn w:val="Domylnaczcionkaakapitu"/>
    <w:link w:val="Tekstkomentarza"/>
    <w:uiPriority w:val="99"/>
    <w:semiHidden/>
    <w:rsid w:val="005E3F9A"/>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E3F9A"/>
    <w:rPr>
      <w:b/>
      <w:bCs/>
    </w:rPr>
  </w:style>
  <w:style w:type="character" w:customStyle="1" w:styleId="TematkomentarzaZnak">
    <w:name w:val="Temat komentarza Znak"/>
    <w:basedOn w:val="TekstkomentarzaZnak"/>
    <w:link w:val="Tematkomentarza"/>
    <w:uiPriority w:val="99"/>
    <w:semiHidden/>
    <w:rsid w:val="005E3F9A"/>
    <w:rPr>
      <w:b/>
      <w:bCs/>
    </w:rPr>
  </w:style>
  <w:style w:type="paragraph" w:styleId="Poprawka">
    <w:name w:val="Revision"/>
    <w:hidden/>
    <w:uiPriority w:val="99"/>
    <w:semiHidden/>
    <w:rsid w:val="005E3F9A"/>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E3F9A"/>
    <w:rPr>
      <w:rFonts w:ascii="Tahoma" w:hAnsi="Tahoma" w:cs="Tahoma"/>
      <w:sz w:val="16"/>
      <w:szCs w:val="16"/>
    </w:rPr>
  </w:style>
  <w:style w:type="character" w:customStyle="1" w:styleId="TekstdymkaZnak">
    <w:name w:val="Tekst dymka Znak"/>
    <w:basedOn w:val="Domylnaczcionkaakapitu"/>
    <w:link w:val="Tekstdymka"/>
    <w:uiPriority w:val="99"/>
    <w:semiHidden/>
    <w:rsid w:val="005E3F9A"/>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5E3F9A"/>
    <w:rPr>
      <w:sz w:val="20"/>
      <w:szCs w:val="20"/>
    </w:rPr>
  </w:style>
  <w:style w:type="character" w:customStyle="1" w:styleId="TekstprzypisudolnegoZnak">
    <w:name w:val="Tekst przypisu dolnego Znak"/>
    <w:basedOn w:val="Domylnaczcionkaakapitu"/>
    <w:link w:val="Tekstprzypisudolnego"/>
    <w:uiPriority w:val="99"/>
    <w:semiHidden/>
    <w:rsid w:val="005E3F9A"/>
    <w:rPr>
      <w:rFonts w:ascii="Verdana" w:eastAsia="Times New Roman" w:hAnsi="Verdana" w:cs="Times New Roman"/>
      <w:sz w:val="20"/>
      <w:szCs w:val="20"/>
      <w:lang w:eastAsia="pl-PL"/>
    </w:rPr>
  </w:style>
  <w:style w:type="character" w:styleId="Odwoanieprzypisudolnego">
    <w:name w:val="footnote reference"/>
    <w:uiPriority w:val="99"/>
    <w:semiHidden/>
    <w:unhideWhenUsed/>
    <w:rsid w:val="005E3F9A"/>
    <w:rPr>
      <w:rFonts w:cs="Times New Roman"/>
      <w:vertAlign w:val="superscript"/>
    </w:rPr>
  </w:style>
  <w:style w:type="paragraph" w:customStyle="1" w:styleId="redniasiatka1akcent21">
    <w:name w:val="Średnia siatka 1 — akcent 21"/>
    <w:basedOn w:val="Normalny"/>
    <w:qFormat/>
    <w:rsid w:val="005E3F9A"/>
    <w:pPr>
      <w:widowControl/>
      <w:autoSpaceDE/>
      <w:autoSpaceDN/>
      <w:adjustRightInd/>
      <w:spacing w:after="200" w:line="276" w:lineRule="auto"/>
      <w:ind w:left="720"/>
      <w:contextualSpacing/>
    </w:pPr>
    <w:rPr>
      <w:rFonts w:ascii="Calibri" w:hAnsi="Calibri"/>
      <w:szCs w:val="22"/>
      <w:lang w:eastAsia="en-US"/>
    </w:rPr>
  </w:style>
  <w:style w:type="paragraph" w:styleId="Nagwek">
    <w:name w:val="header"/>
    <w:basedOn w:val="Normalny"/>
    <w:link w:val="NagwekZnak"/>
    <w:uiPriority w:val="99"/>
    <w:unhideWhenUsed/>
    <w:rsid w:val="005E3F9A"/>
    <w:pPr>
      <w:tabs>
        <w:tab w:val="center" w:pos="4536"/>
        <w:tab w:val="right" w:pos="9072"/>
      </w:tabs>
    </w:pPr>
  </w:style>
  <w:style w:type="character" w:customStyle="1" w:styleId="NagwekZnak">
    <w:name w:val="Nagłówek Znak"/>
    <w:basedOn w:val="Domylnaczcionkaakapitu"/>
    <w:link w:val="Nagwek"/>
    <w:uiPriority w:val="99"/>
    <w:rsid w:val="005E3F9A"/>
    <w:rPr>
      <w:rFonts w:ascii="Verdana" w:eastAsia="Times New Roman" w:hAnsi="Verdana" w:cs="Times New Roman"/>
      <w:szCs w:val="24"/>
      <w:lang w:eastAsia="pl-PL"/>
    </w:rPr>
  </w:style>
  <w:style w:type="paragraph" w:styleId="Stopka">
    <w:name w:val="footer"/>
    <w:aliases w:val="footer odd,footer"/>
    <w:basedOn w:val="Normalny"/>
    <w:link w:val="StopkaZnak"/>
    <w:uiPriority w:val="99"/>
    <w:unhideWhenUsed/>
    <w:rsid w:val="005E3F9A"/>
    <w:pPr>
      <w:tabs>
        <w:tab w:val="center" w:pos="4536"/>
        <w:tab w:val="right" w:pos="9072"/>
      </w:tabs>
    </w:pPr>
  </w:style>
  <w:style w:type="character" w:customStyle="1" w:styleId="StopkaZnak">
    <w:name w:val="Stopka Znak"/>
    <w:aliases w:val="footer odd Znak,footer Znak"/>
    <w:basedOn w:val="Domylnaczcionkaakapitu"/>
    <w:link w:val="Stopka"/>
    <w:uiPriority w:val="99"/>
    <w:rsid w:val="005E3F9A"/>
    <w:rPr>
      <w:rFonts w:ascii="Verdana" w:eastAsia="Times New Roman" w:hAnsi="Verdana" w:cs="Times New Roman"/>
      <w:szCs w:val="24"/>
      <w:lang w:eastAsia="pl-PL"/>
    </w:rPr>
  </w:style>
  <w:style w:type="table" w:styleId="redniasiatka1akcent1">
    <w:name w:val="Medium Grid 1 Accent 1"/>
    <w:basedOn w:val="Standardowy"/>
    <w:uiPriority w:val="67"/>
    <w:rsid w:val="005E3F9A"/>
    <w:pPr>
      <w:spacing w:after="0" w:line="240" w:lineRule="auto"/>
    </w:pPr>
    <w:rPr>
      <w:rFonts w:ascii="Calibri" w:eastAsia="Times New Roman" w:hAnsi="Calibri"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ela-Siatka">
    <w:name w:val="Table Grid"/>
    <w:basedOn w:val="Standardowy"/>
    <w:uiPriority w:val="59"/>
    <w:rsid w:val="005E3F9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PTABELAWYPENIENIE">
    <w:name w:val="DAP_TABELA_WYPEŁNIENIE"/>
    <w:basedOn w:val="Normalny"/>
    <w:link w:val="DAPTABELAWYPENIENIEZnak"/>
    <w:uiPriority w:val="99"/>
    <w:rsid w:val="005E3F9A"/>
    <w:pPr>
      <w:widowControl/>
      <w:autoSpaceDE/>
      <w:autoSpaceDN/>
      <w:adjustRightInd/>
      <w:spacing w:before="60" w:after="60"/>
    </w:pPr>
    <w:rPr>
      <w:rFonts w:ascii="Tahoma" w:hAnsi="Tahoma"/>
      <w:sz w:val="20"/>
      <w:szCs w:val="20"/>
      <w:lang w:eastAsia="en-US"/>
    </w:rPr>
  </w:style>
  <w:style w:type="character" w:customStyle="1" w:styleId="DAPTABELAWYPENIENIEZnak">
    <w:name w:val="DAP_TABELA_WYPEŁNIENIE Znak"/>
    <w:link w:val="DAPTABELAWYPENIENIE"/>
    <w:uiPriority w:val="99"/>
    <w:locked/>
    <w:rsid w:val="005E3F9A"/>
    <w:rPr>
      <w:rFonts w:ascii="Tahoma" w:eastAsia="Times New Roman" w:hAnsi="Tahoma" w:cs="Times New Roman"/>
      <w:sz w:val="20"/>
      <w:szCs w:val="20"/>
    </w:rPr>
  </w:style>
  <w:style w:type="paragraph" w:customStyle="1" w:styleId="ASSECOStandardowy">
    <w:name w:val="ASSECO Standardowy"/>
    <w:basedOn w:val="Normalny"/>
    <w:rsid w:val="005E3F9A"/>
    <w:pPr>
      <w:widowControl/>
      <w:suppressAutoHyphens/>
      <w:autoSpaceDE/>
      <w:autoSpaceDN/>
      <w:adjustRightInd/>
      <w:spacing w:after="120" w:line="280" w:lineRule="atLeast"/>
      <w:jc w:val="both"/>
    </w:pPr>
    <w:rPr>
      <w:rFonts w:cs="Verdana"/>
      <w:color w:val="000000"/>
      <w:sz w:val="20"/>
      <w:lang w:eastAsia="ar-SA"/>
    </w:rPr>
  </w:style>
  <w:style w:type="character" w:styleId="Hipercze">
    <w:name w:val="Hyperlink"/>
    <w:uiPriority w:val="99"/>
    <w:unhideWhenUsed/>
    <w:rsid w:val="005E3F9A"/>
    <w:rPr>
      <w:color w:val="0000FF"/>
      <w:u w:val="single"/>
    </w:rPr>
  </w:style>
  <w:style w:type="character" w:customStyle="1" w:styleId="apple-tab-span">
    <w:name w:val="apple-tab-span"/>
    <w:rsid w:val="005E3F9A"/>
  </w:style>
  <w:style w:type="paragraph" w:customStyle="1" w:styleId="Tabellatitoli">
    <w:name w:val="Tabella titoli"/>
    <w:basedOn w:val="Normalny"/>
    <w:qFormat/>
    <w:rsid w:val="005E3F9A"/>
    <w:pPr>
      <w:widowControl/>
      <w:autoSpaceDE/>
      <w:autoSpaceDN/>
      <w:adjustRightInd/>
      <w:spacing w:after="120"/>
      <w:jc w:val="center"/>
    </w:pPr>
    <w:rPr>
      <w:rFonts w:ascii="Arial Narrow" w:eastAsia="Times" w:hAnsi="Arial Narrow" w:cs="Times"/>
      <w:b/>
      <w:color w:val="002060"/>
      <w:sz w:val="18"/>
      <w:szCs w:val="18"/>
      <w:lang w:val="it-IT" w:eastAsia="en-US"/>
    </w:rPr>
  </w:style>
  <w:style w:type="paragraph" w:customStyle="1" w:styleId="Tabellatesto">
    <w:name w:val="Tabella testo"/>
    <w:basedOn w:val="Normalny"/>
    <w:link w:val="TabellatestoCarattere"/>
    <w:qFormat/>
    <w:rsid w:val="005E3F9A"/>
    <w:pPr>
      <w:widowControl/>
      <w:suppressAutoHyphens/>
      <w:autoSpaceDE/>
      <w:autoSpaceDN/>
      <w:adjustRightInd/>
      <w:spacing w:after="120"/>
      <w:jc w:val="both"/>
    </w:pPr>
    <w:rPr>
      <w:rFonts w:ascii="Arial Narrow" w:eastAsia="Times" w:hAnsi="Arial Narrow" w:cs="Tahoma"/>
      <w:sz w:val="20"/>
      <w:szCs w:val="22"/>
      <w:lang w:val="en-US" w:eastAsia="it-IT"/>
    </w:rPr>
  </w:style>
  <w:style w:type="character" w:customStyle="1" w:styleId="TabellatestoCarattere">
    <w:name w:val="Tabella testo Carattere"/>
    <w:link w:val="Tabellatesto"/>
    <w:rsid w:val="005E3F9A"/>
    <w:rPr>
      <w:rFonts w:ascii="Arial Narrow" w:eastAsia="Times" w:hAnsi="Arial Narrow" w:cs="Tahoma"/>
      <w:sz w:val="20"/>
      <w:lang w:val="en-US" w:eastAsia="it-IT"/>
    </w:rPr>
  </w:style>
  <w:style w:type="character" w:customStyle="1" w:styleId="hps">
    <w:name w:val="hps"/>
    <w:rsid w:val="005E3F9A"/>
  </w:style>
  <w:style w:type="character" w:styleId="Tytuksiki">
    <w:name w:val="Book Title"/>
    <w:uiPriority w:val="33"/>
    <w:qFormat/>
    <w:rsid w:val="005E3F9A"/>
    <w:rPr>
      <w:b/>
      <w:bCs/>
      <w:smallCaps/>
      <w:spacing w:val="5"/>
    </w:rPr>
  </w:style>
  <w:style w:type="paragraph" w:styleId="Tytu">
    <w:name w:val="Title"/>
    <w:basedOn w:val="Normalny"/>
    <w:next w:val="Normalny"/>
    <w:link w:val="TytuZnak"/>
    <w:uiPriority w:val="10"/>
    <w:qFormat/>
    <w:rsid w:val="005E3F9A"/>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5E3F9A"/>
    <w:rPr>
      <w:rFonts w:ascii="Cambria" w:eastAsia="Times New Roman" w:hAnsi="Cambria" w:cs="Times New Roman"/>
      <w:b/>
      <w:bCs/>
      <w:kern w:val="28"/>
      <w:sz w:val="32"/>
      <w:szCs w:val="32"/>
      <w:lang w:eastAsia="pl-PL"/>
    </w:rPr>
  </w:style>
  <w:style w:type="paragraph" w:styleId="Nagwekspisutreci">
    <w:name w:val="TOC Heading"/>
    <w:basedOn w:val="Nagwek1"/>
    <w:next w:val="Normalny"/>
    <w:uiPriority w:val="39"/>
    <w:semiHidden/>
    <w:unhideWhenUsed/>
    <w:qFormat/>
    <w:rsid w:val="005E3F9A"/>
    <w:pPr>
      <w:keepNext/>
      <w:keepLines/>
      <w:widowControl/>
      <w:autoSpaceDE/>
      <w:autoSpaceDN/>
      <w:adjustRightInd/>
      <w:spacing w:before="480" w:line="276" w:lineRule="auto"/>
      <w:jc w:val="left"/>
      <w:outlineLvl w:val="9"/>
    </w:pPr>
    <w:rPr>
      <w:rFonts w:ascii="Cambria" w:hAnsi="Cambria" w:cs="Times New Roman"/>
      <w:color w:val="365F91"/>
      <w:sz w:val="28"/>
      <w:szCs w:val="28"/>
    </w:rPr>
  </w:style>
  <w:style w:type="paragraph" w:styleId="Spistreci1">
    <w:name w:val="toc 1"/>
    <w:basedOn w:val="Normalny"/>
    <w:next w:val="Normalny"/>
    <w:autoRedefine/>
    <w:uiPriority w:val="39"/>
    <w:unhideWhenUsed/>
    <w:rsid w:val="005E3F9A"/>
  </w:style>
  <w:style w:type="paragraph" w:styleId="Spistreci2">
    <w:name w:val="toc 2"/>
    <w:basedOn w:val="Normalny"/>
    <w:next w:val="Normalny"/>
    <w:autoRedefine/>
    <w:uiPriority w:val="39"/>
    <w:unhideWhenUsed/>
    <w:rsid w:val="005E3F9A"/>
    <w:pPr>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4034</Words>
  <Characters>24205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2020-02-28T09:36:00Z</dcterms:created>
  <dcterms:modified xsi:type="dcterms:W3CDTF">2020-02-28T10:41:00Z</dcterms:modified>
</cp:coreProperties>
</file>