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6E" w:rsidRDefault="00003E6E" w:rsidP="00003E6E">
      <w:pPr>
        <w:tabs>
          <w:tab w:val="center" w:pos="4751"/>
          <w:tab w:val="left" w:pos="6480"/>
        </w:tabs>
        <w:spacing w:after="0"/>
        <w:ind w:firstLine="431"/>
        <w:jc w:val="right"/>
        <w:rPr>
          <w:rFonts w:cs="Calibri"/>
          <w:b/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0"/>
        </w:rPr>
        <w:t>Druk XVII/VII/8/2020</w:t>
      </w:r>
    </w:p>
    <w:p w:rsidR="00A86A69" w:rsidRDefault="00A86A69" w:rsidP="00CB7DF6">
      <w:pPr>
        <w:tabs>
          <w:tab w:val="center" w:pos="4751"/>
          <w:tab w:val="left" w:pos="6480"/>
        </w:tabs>
        <w:autoSpaceDE w:val="0"/>
        <w:spacing w:after="0"/>
        <w:ind w:firstLine="431"/>
        <w:jc w:val="center"/>
        <w:rPr>
          <w:rFonts w:cs="Calibri"/>
          <w:b/>
          <w:sz w:val="28"/>
          <w:szCs w:val="28"/>
        </w:rPr>
      </w:pPr>
    </w:p>
    <w:p w:rsidR="00CB7DF6" w:rsidRPr="00243944" w:rsidRDefault="00CB7DF6" w:rsidP="00CB7DF6">
      <w:pPr>
        <w:tabs>
          <w:tab w:val="center" w:pos="4751"/>
          <w:tab w:val="left" w:pos="6480"/>
        </w:tabs>
        <w:autoSpaceDE w:val="0"/>
        <w:spacing w:after="0"/>
        <w:ind w:firstLine="431"/>
        <w:jc w:val="center"/>
        <w:rPr>
          <w:rFonts w:cs="Calibri"/>
          <w:b/>
          <w:sz w:val="28"/>
          <w:szCs w:val="28"/>
        </w:rPr>
      </w:pPr>
      <w:r w:rsidRPr="00243944">
        <w:rPr>
          <w:rFonts w:cs="Calibri"/>
          <w:b/>
          <w:sz w:val="28"/>
          <w:szCs w:val="28"/>
        </w:rPr>
        <w:t xml:space="preserve">UCHWAŁA NR </w:t>
      </w:r>
      <w:r w:rsidR="00003E6E">
        <w:rPr>
          <w:rFonts w:cs="Calibri"/>
          <w:b/>
          <w:sz w:val="28"/>
          <w:szCs w:val="28"/>
        </w:rPr>
        <w:t>XVII</w:t>
      </w:r>
      <w:r w:rsidRPr="00243944">
        <w:rPr>
          <w:rFonts w:cs="Calibri"/>
          <w:b/>
          <w:sz w:val="28"/>
          <w:szCs w:val="28"/>
        </w:rPr>
        <w:t>/</w:t>
      </w:r>
      <w:r w:rsidR="00C77054">
        <w:rPr>
          <w:rFonts w:cs="Calibri"/>
          <w:b/>
          <w:sz w:val="28"/>
          <w:szCs w:val="28"/>
        </w:rPr>
        <w:t>…..</w:t>
      </w:r>
      <w:r>
        <w:rPr>
          <w:rFonts w:cs="Calibri"/>
          <w:b/>
          <w:sz w:val="28"/>
          <w:szCs w:val="28"/>
        </w:rPr>
        <w:t xml:space="preserve"> /2020</w:t>
      </w:r>
    </w:p>
    <w:p w:rsidR="00CB7DF6" w:rsidRPr="00243944" w:rsidRDefault="00CB7DF6" w:rsidP="00CB7DF6">
      <w:pPr>
        <w:autoSpaceDE w:val="0"/>
        <w:spacing w:after="0"/>
        <w:jc w:val="center"/>
        <w:rPr>
          <w:rFonts w:cs="Calibri"/>
          <w:b/>
          <w:bCs/>
          <w:sz w:val="28"/>
          <w:szCs w:val="28"/>
        </w:rPr>
      </w:pPr>
      <w:r w:rsidRPr="00243944">
        <w:rPr>
          <w:rFonts w:cs="Calibri"/>
          <w:b/>
          <w:bCs/>
          <w:sz w:val="28"/>
          <w:szCs w:val="28"/>
        </w:rPr>
        <w:t>Rady Miejskiej w Sośnicowicach</w:t>
      </w:r>
    </w:p>
    <w:p w:rsidR="00CB7DF6" w:rsidRPr="00243944" w:rsidRDefault="00003E6E" w:rsidP="00CB7DF6">
      <w:pPr>
        <w:autoSpaceDE w:val="0"/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z dnia 26 luty</w:t>
      </w:r>
      <w:r w:rsidR="00CB7DF6">
        <w:rPr>
          <w:rFonts w:cs="Calibri"/>
          <w:b/>
          <w:sz w:val="28"/>
          <w:szCs w:val="28"/>
        </w:rPr>
        <w:t xml:space="preserve"> 2020 </w:t>
      </w:r>
      <w:r w:rsidR="00CB7DF6" w:rsidRPr="00243944">
        <w:rPr>
          <w:rFonts w:cs="Calibri"/>
          <w:b/>
          <w:sz w:val="28"/>
          <w:szCs w:val="28"/>
        </w:rPr>
        <w:t>r.</w:t>
      </w:r>
    </w:p>
    <w:p w:rsidR="00CB7DF6" w:rsidRPr="00243944" w:rsidRDefault="00CB7DF6" w:rsidP="00CB7DF6">
      <w:pPr>
        <w:autoSpaceDE w:val="0"/>
        <w:spacing w:after="0"/>
        <w:ind w:left="792"/>
        <w:jc w:val="center"/>
        <w:rPr>
          <w:rFonts w:cs="Calibri"/>
          <w:b/>
          <w:bCs/>
          <w:iCs/>
          <w:sz w:val="24"/>
          <w:szCs w:val="24"/>
        </w:rPr>
      </w:pPr>
      <w:r w:rsidRPr="00243944">
        <w:rPr>
          <w:rFonts w:cs="Calibri"/>
          <w:b/>
          <w:bCs/>
          <w:iCs/>
          <w:sz w:val="24"/>
          <w:szCs w:val="24"/>
        </w:rPr>
        <w:t xml:space="preserve">         </w:t>
      </w:r>
    </w:p>
    <w:p w:rsidR="00CB7DF6" w:rsidRPr="00243944" w:rsidRDefault="00CB7DF6" w:rsidP="00C77054">
      <w:pPr>
        <w:autoSpaceDE w:val="0"/>
        <w:spacing w:after="0"/>
        <w:jc w:val="center"/>
        <w:rPr>
          <w:rFonts w:cs="Calibri"/>
          <w:bCs/>
          <w:iCs/>
          <w:sz w:val="24"/>
          <w:szCs w:val="24"/>
        </w:rPr>
      </w:pPr>
      <w:r w:rsidRPr="00243944">
        <w:rPr>
          <w:rFonts w:cs="Calibri"/>
          <w:b/>
          <w:bCs/>
          <w:iCs/>
          <w:sz w:val="24"/>
          <w:szCs w:val="24"/>
        </w:rPr>
        <w:t xml:space="preserve">w sprawie: </w:t>
      </w:r>
      <w:r w:rsidR="00C77054" w:rsidRPr="00C77054">
        <w:rPr>
          <w:rFonts w:asciiTheme="minorHAnsi" w:hAnsiTheme="minorHAnsi" w:cstheme="minorHAnsi"/>
          <w:b/>
          <w:sz w:val="24"/>
          <w:szCs w:val="24"/>
        </w:rPr>
        <w:t>terminu, częstotliwości i trybu uiszczania opłaty za gospodarowanie odpadami komunalnymi</w:t>
      </w:r>
      <w:r w:rsidR="00C77054">
        <w:rPr>
          <w:rFonts w:ascii="Arial" w:hAnsi="Arial" w:cs="Arial"/>
          <w:sz w:val="27"/>
          <w:szCs w:val="27"/>
        </w:rPr>
        <w:t xml:space="preserve"> </w:t>
      </w:r>
    </w:p>
    <w:p w:rsidR="00CB7DF6" w:rsidRPr="00243944" w:rsidRDefault="00CB7DF6" w:rsidP="00CB7DF6">
      <w:pPr>
        <w:autoSpaceDE w:val="0"/>
        <w:spacing w:after="0"/>
        <w:ind w:left="792"/>
        <w:jc w:val="both"/>
        <w:rPr>
          <w:rFonts w:cs="Calibri"/>
          <w:bCs/>
          <w:iCs/>
          <w:sz w:val="24"/>
          <w:szCs w:val="24"/>
        </w:rPr>
      </w:pPr>
    </w:p>
    <w:p w:rsidR="00C77054" w:rsidRPr="00EA638D" w:rsidRDefault="00C77054" w:rsidP="00C77054">
      <w:pPr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A638D">
        <w:rPr>
          <w:rFonts w:asciiTheme="minorHAnsi" w:hAnsiTheme="minorHAnsi" w:cstheme="minorHAnsi"/>
          <w:sz w:val="24"/>
          <w:szCs w:val="24"/>
        </w:rPr>
        <w:t>Na podstawie art. 18 ust. 2 pkt 15, art. 40 ust. 1 i art. 41 ust. 1 ustawy z dnia 8 marca 1990r.  o samorządzie gminnym (t.j. Dz.U. z 2019r. poz. 506 ze. zm.) w związku z art. 6l ust. 1 ustawy z</w:t>
      </w:r>
      <w:r w:rsidRPr="00EA638D">
        <w:rPr>
          <w:rFonts w:asciiTheme="minorHAnsi" w:hAnsiTheme="minorHAnsi" w:cstheme="minorHAnsi"/>
          <w:bCs/>
          <w:sz w:val="24"/>
          <w:szCs w:val="24"/>
        </w:rPr>
        <w:t xml:space="preserve"> dnia 13 września 1996 r. o utrzymaniu czystości i porządku w gminach (t.j. Dz.U. z 2019r. poz. 2010) </w:t>
      </w:r>
    </w:p>
    <w:p w:rsidR="00C77054" w:rsidRPr="00EA638D" w:rsidRDefault="00C77054" w:rsidP="00C77054">
      <w:pPr>
        <w:autoSpaceDE w:val="0"/>
        <w:spacing w:after="0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EA638D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Rada Miejska Sośnicowice </w:t>
      </w:r>
    </w:p>
    <w:p w:rsidR="00C77054" w:rsidRPr="00EA638D" w:rsidRDefault="00C77054" w:rsidP="00C52E7B">
      <w:pPr>
        <w:autoSpaceDE w:val="0"/>
        <w:spacing w:after="0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EA638D">
        <w:rPr>
          <w:rFonts w:asciiTheme="minorHAnsi" w:hAnsiTheme="minorHAnsi" w:cstheme="minorHAnsi"/>
          <w:b/>
          <w:bCs/>
          <w:iCs/>
          <w:sz w:val="24"/>
          <w:szCs w:val="24"/>
        </w:rPr>
        <w:t>uchwala:</w:t>
      </w:r>
    </w:p>
    <w:p w:rsidR="00CB7DF6" w:rsidRPr="00EA638D" w:rsidRDefault="00CB7DF6" w:rsidP="00CB7DF6">
      <w:pPr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B7DF6" w:rsidRPr="00EA638D" w:rsidRDefault="00CB7DF6" w:rsidP="00CB7DF6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EA638D">
        <w:rPr>
          <w:rFonts w:asciiTheme="minorHAnsi" w:hAnsiTheme="minorHAnsi" w:cstheme="minorHAnsi"/>
          <w:sz w:val="24"/>
          <w:szCs w:val="24"/>
        </w:rPr>
        <w:t>§ 1</w:t>
      </w:r>
    </w:p>
    <w:p w:rsidR="00C52E7B" w:rsidRPr="00EA638D" w:rsidRDefault="00C52E7B" w:rsidP="00C52E7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A638D">
        <w:rPr>
          <w:rFonts w:asciiTheme="minorHAnsi" w:hAnsiTheme="minorHAnsi" w:cstheme="minorHAnsi"/>
          <w:sz w:val="24"/>
          <w:szCs w:val="24"/>
          <w:lang w:eastAsia="pl-PL"/>
        </w:rPr>
        <w:t>Określić termin, częstotliwość i tryb uiszczania opłaty za gospodarowanie odpadami komunalnymi.</w:t>
      </w:r>
    </w:p>
    <w:p w:rsidR="00C52E7B" w:rsidRPr="00EA638D" w:rsidRDefault="00C52E7B" w:rsidP="00C52E7B">
      <w:pPr>
        <w:pStyle w:val="Akapitzlist"/>
        <w:numPr>
          <w:ilvl w:val="0"/>
          <w:numId w:val="45"/>
        </w:numPr>
        <w:autoSpaceDE w:val="0"/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A638D">
        <w:rPr>
          <w:rFonts w:asciiTheme="minorHAnsi" w:hAnsiTheme="minorHAnsi" w:cstheme="minorHAnsi"/>
          <w:sz w:val="24"/>
          <w:szCs w:val="24"/>
          <w:lang w:eastAsia="pl-PL"/>
        </w:rPr>
        <w:t>Opłatę, o której mowa w ust 1, należy wnosić z dołu, bez wezwania.</w:t>
      </w:r>
    </w:p>
    <w:p w:rsidR="00C52E7B" w:rsidRPr="00EA638D" w:rsidRDefault="00C52E7B" w:rsidP="00C52E7B">
      <w:pPr>
        <w:pStyle w:val="Akapitzlist"/>
        <w:autoSpaceDE w:val="0"/>
        <w:spacing w:after="0"/>
        <w:ind w:left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C52E7B" w:rsidRPr="00EA638D" w:rsidRDefault="00C52E7B" w:rsidP="00C52E7B">
      <w:pPr>
        <w:autoSpaceDE w:val="0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EA638D">
        <w:rPr>
          <w:rFonts w:asciiTheme="minorHAnsi" w:hAnsiTheme="minorHAnsi" w:cstheme="minorHAnsi"/>
          <w:sz w:val="24"/>
          <w:szCs w:val="24"/>
        </w:rPr>
        <w:t>§ 2</w:t>
      </w:r>
    </w:p>
    <w:p w:rsidR="00C77054" w:rsidRPr="00EA638D" w:rsidRDefault="00C77054" w:rsidP="00C52E7B">
      <w:pPr>
        <w:pStyle w:val="Akapitzlist"/>
        <w:numPr>
          <w:ilvl w:val="0"/>
          <w:numId w:val="47"/>
        </w:numPr>
        <w:autoSpaceDE w:val="0"/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A638D">
        <w:rPr>
          <w:rFonts w:asciiTheme="minorHAnsi" w:hAnsiTheme="minorHAnsi" w:cstheme="minorHAnsi"/>
          <w:sz w:val="24"/>
          <w:szCs w:val="24"/>
        </w:rPr>
        <w:t>Opłata za gospodarowanie odpadami komunalnymi wnoszona będzie przez właścicieli nieruchomości, na których zamieszkują mieszkańcy, każdorazowo za okres trzech miesięcy, w terminach:</w:t>
      </w:r>
    </w:p>
    <w:p w:rsidR="00C77054" w:rsidRPr="00EA638D" w:rsidRDefault="00C77054" w:rsidP="00C77054">
      <w:pPr>
        <w:pStyle w:val="Akapitzlist"/>
        <w:numPr>
          <w:ilvl w:val="0"/>
          <w:numId w:val="42"/>
        </w:numPr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A638D">
        <w:rPr>
          <w:rFonts w:asciiTheme="minorHAnsi" w:hAnsiTheme="minorHAnsi" w:cstheme="minorHAnsi"/>
          <w:sz w:val="24"/>
          <w:szCs w:val="24"/>
        </w:rPr>
        <w:t>za I kwartał za miesiące: styczeń, luty, marzec do dnia 10 kwietnia danego roku,</w:t>
      </w:r>
    </w:p>
    <w:p w:rsidR="00C77054" w:rsidRPr="00EA638D" w:rsidRDefault="00C77054" w:rsidP="00C77054">
      <w:pPr>
        <w:pStyle w:val="Akapitzlist"/>
        <w:numPr>
          <w:ilvl w:val="0"/>
          <w:numId w:val="42"/>
        </w:numPr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A638D">
        <w:rPr>
          <w:rFonts w:asciiTheme="minorHAnsi" w:hAnsiTheme="minorHAnsi" w:cstheme="minorHAnsi"/>
          <w:sz w:val="24"/>
          <w:szCs w:val="24"/>
        </w:rPr>
        <w:t>za II kwartał za miesiące: kwiecień, maj, czerwiec do dnia 10 lipca danego roku,</w:t>
      </w:r>
    </w:p>
    <w:p w:rsidR="00C77054" w:rsidRPr="00EA638D" w:rsidRDefault="00C77054" w:rsidP="00C77054">
      <w:pPr>
        <w:pStyle w:val="Akapitzlist"/>
        <w:numPr>
          <w:ilvl w:val="0"/>
          <w:numId w:val="42"/>
        </w:numPr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A638D">
        <w:rPr>
          <w:rFonts w:asciiTheme="minorHAnsi" w:hAnsiTheme="minorHAnsi" w:cstheme="minorHAnsi"/>
          <w:sz w:val="24"/>
          <w:szCs w:val="24"/>
        </w:rPr>
        <w:t>za III kwartał za miesiące: lipiec, sierpień, wrzesień do dnia 10 października danego roku,</w:t>
      </w:r>
    </w:p>
    <w:p w:rsidR="00CB7DF6" w:rsidRPr="00EA638D" w:rsidRDefault="00C77054" w:rsidP="00C52E7B">
      <w:pPr>
        <w:pStyle w:val="Akapitzlist"/>
        <w:numPr>
          <w:ilvl w:val="0"/>
          <w:numId w:val="42"/>
        </w:numPr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A638D">
        <w:rPr>
          <w:rFonts w:asciiTheme="minorHAnsi" w:hAnsiTheme="minorHAnsi" w:cstheme="minorHAnsi"/>
          <w:sz w:val="24"/>
          <w:szCs w:val="24"/>
        </w:rPr>
        <w:t xml:space="preserve">za IV kwartał za miesiące: październik, listopad, grudzień do dnia 10 stycznia kolejnego roku. </w:t>
      </w:r>
    </w:p>
    <w:p w:rsidR="00C52E7B" w:rsidRPr="00EA638D" w:rsidRDefault="00C52E7B" w:rsidP="00C52E7B">
      <w:pPr>
        <w:pStyle w:val="Akapitzlist"/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52E7B" w:rsidRPr="00EA638D" w:rsidRDefault="00CB7DF6" w:rsidP="00C52E7B">
      <w:pPr>
        <w:autoSpaceDE w:val="0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EA638D">
        <w:rPr>
          <w:rFonts w:asciiTheme="minorHAnsi" w:hAnsiTheme="minorHAnsi" w:cstheme="minorHAnsi"/>
          <w:sz w:val="24"/>
          <w:szCs w:val="24"/>
        </w:rPr>
        <w:t>§ 3</w:t>
      </w:r>
    </w:p>
    <w:p w:rsidR="00CB7DF6" w:rsidRPr="00EA638D" w:rsidRDefault="00C52E7B" w:rsidP="00C52E7B">
      <w:pPr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A638D">
        <w:rPr>
          <w:rFonts w:asciiTheme="minorHAnsi" w:hAnsiTheme="minorHAnsi" w:cstheme="minorHAnsi"/>
          <w:sz w:val="24"/>
          <w:szCs w:val="24"/>
        </w:rPr>
        <w:t xml:space="preserve">Ryczałtową opłatę za gospodarowanie odpadami komunalnymi od właścicieli nieruchomości, na których </w:t>
      </w:r>
      <w:r w:rsidRPr="00321746">
        <w:rPr>
          <w:rFonts w:asciiTheme="minorHAnsi" w:hAnsiTheme="minorHAnsi" w:cstheme="minorHAnsi"/>
          <w:sz w:val="24"/>
          <w:szCs w:val="24"/>
        </w:rPr>
        <w:t>znajdują się domki letniskowe, lub inne nieruchomości wykorzystywane na cele rekreacyjno-wypoczynkowe, uiszcza się do</w:t>
      </w:r>
      <w:r w:rsidR="00886FB6" w:rsidRPr="00321746">
        <w:rPr>
          <w:rFonts w:asciiTheme="minorHAnsi" w:hAnsiTheme="minorHAnsi" w:cstheme="minorHAnsi"/>
          <w:sz w:val="24"/>
          <w:szCs w:val="24"/>
        </w:rPr>
        <w:t xml:space="preserve"> końca miesiąca następującego po miesiącu w którym powstał</w:t>
      </w:r>
      <w:r w:rsidR="005B518C" w:rsidRPr="00321746">
        <w:rPr>
          <w:rFonts w:asciiTheme="minorHAnsi" w:hAnsiTheme="minorHAnsi" w:cstheme="minorHAnsi"/>
          <w:sz w:val="24"/>
          <w:szCs w:val="24"/>
        </w:rPr>
        <w:t>o</w:t>
      </w:r>
      <w:r w:rsidR="00886FB6" w:rsidRPr="00321746">
        <w:rPr>
          <w:rFonts w:asciiTheme="minorHAnsi" w:hAnsiTheme="minorHAnsi" w:cstheme="minorHAnsi"/>
          <w:sz w:val="24"/>
          <w:szCs w:val="24"/>
        </w:rPr>
        <w:t xml:space="preserve"> zobowiązania, jednak nie później niż do 31 g</w:t>
      </w:r>
      <w:r w:rsidRPr="00321746">
        <w:rPr>
          <w:rFonts w:asciiTheme="minorHAnsi" w:hAnsiTheme="minorHAnsi" w:cstheme="minorHAnsi"/>
          <w:sz w:val="24"/>
          <w:szCs w:val="24"/>
        </w:rPr>
        <w:t>rudnia danego roku</w:t>
      </w:r>
      <w:r w:rsidR="00886FB6" w:rsidRPr="00321746">
        <w:rPr>
          <w:rFonts w:asciiTheme="minorHAnsi" w:hAnsiTheme="minorHAnsi" w:cstheme="minorHAnsi"/>
          <w:sz w:val="24"/>
          <w:szCs w:val="24"/>
        </w:rPr>
        <w:t>,</w:t>
      </w:r>
      <w:r w:rsidRPr="00321746">
        <w:rPr>
          <w:rFonts w:asciiTheme="minorHAnsi" w:hAnsiTheme="minorHAnsi" w:cstheme="minorHAnsi"/>
          <w:sz w:val="24"/>
          <w:szCs w:val="24"/>
        </w:rPr>
        <w:t xml:space="preserve"> bez wezwania.</w:t>
      </w:r>
    </w:p>
    <w:p w:rsidR="00C52E7B" w:rsidRPr="00EA638D" w:rsidRDefault="00C52E7B" w:rsidP="00C52E7B">
      <w:pPr>
        <w:autoSpaceDE w:val="0"/>
        <w:spacing w:after="0"/>
        <w:jc w:val="both"/>
        <w:rPr>
          <w:rStyle w:val="txt-new"/>
          <w:rFonts w:asciiTheme="minorHAnsi" w:hAnsiTheme="minorHAnsi" w:cstheme="minorHAnsi"/>
          <w:sz w:val="24"/>
          <w:szCs w:val="24"/>
        </w:rPr>
      </w:pPr>
    </w:p>
    <w:p w:rsidR="00CB7DF6" w:rsidRPr="00EA638D" w:rsidRDefault="00CB7DF6" w:rsidP="00CB7DF6">
      <w:pPr>
        <w:autoSpaceDE w:val="0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EA638D">
        <w:rPr>
          <w:rFonts w:asciiTheme="minorHAnsi" w:hAnsiTheme="minorHAnsi" w:cstheme="minorHAnsi"/>
          <w:sz w:val="24"/>
          <w:szCs w:val="24"/>
        </w:rPr>
        <w:t>§ 4</w:t>
      </w:r>
    </w:p>
    <w:p w:rsidR="00C52E7B" w:rsidRPr="00EA638D" w:rsidRDefault="00C52E7B" w:rsidP="00C52E7B">
      <w:pPr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A638D">
        <w:rPr>
          <w:rFonts w:asciiTheme="minorHAnsi" w:hAnsiTheme="minorHAnsi" w:cstheme="minorHAnsi"/>
          <w:sz w:val="24"/>
          <w:szCs w:val="24"/>
        </w:rPr>
        <w:t xml:space="preserve">Opłatę za gospodarowanie odpadami komunalnymi uiszcza się na indywidualny numer rachunku bankowego Urzędu Miejskiego w Sośnicowicach. </w:t>
      </w:r>
    </w:p>
    <w:p w:rsidR="00CB7DF6" w:rsidRPr="00EA638D" w:rsidRDefault="00CB7DF6" w:rsidP="00CB7DF6">
      <w:pPr>
        <w:autoSpaceDE w:val="0"/>
        <w:spacing w:after="0"/>
        <w:ind w:left="284"/>
        <w:jc w:val="both"/>
        <w:rPr>
          <w:rStyle w:val="txt-new"/>
          <w:rFonts w:asciiTheme="minorHAnsi" w:hAnsiTheme="minorHAnsi" w:cstheme="minorHAnsi"/>
          <w:sz w:val="24"/>
          <w:szCs w:val="24"/>
        </w:rPr>
      </w:pPr>
    </w:p>
    <w:p w:rsidR="00CB7DF6" w:rsidRPr="00EA638D" w:rsidRDefault="00CB7DF6" w:rsidP="00CB7DF6">
      <w:pPr>
        <w:autoSpaceDE w:val="0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EA638D">
        <w:rPr>
          <w:rFonts w:asciiTheme="minorHAnsi" w:hAnsiTheme="minorHAnsi" w:cstheme="minorHAnsi"/>
          <w:sz w:val="24"/>
          <w:szCs w:val="24"/>
        </w:rPr>
        <w:t>§ 5</w:t>
      </w:r>
    </w:p>
    <w:p w:rsidR="00CB7DF6" w:rsidRPr="00EA638D" w:rsidRDefault="00CB7DF6" w:rsidP="00CB7DF6">
      <w:pPr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A638D">
        <w:rPr>
          <w:rFonts w:asciiTheme="minorHAnsi" w:hAnsiTheme="minorHAnsi" w:cstheme="minorHAnsi"/>
          <w:sz w:val="24"/>
          <w:szCs w:val="24"/>
        </w:rPr>
        <w:t>Wykonanie uchwały powierza się Burmistrzowi Sośnicowic.</w:t>
      </w:r>
    </w:p>
    <w:p w:rsidR="00CB7DF6" w:rsidRPr="00EA638D" w:rsidRDefault="00CB7DF6" w:rsidP="00CB7DF6">
      <w:pPr>
        <w:autoSpaceDE w:val="0"/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CB7DF6" w:rsidRPr="00EA638D" w:rsidRDefault="00CB7DF6" w:rsidP="00CB7DF6">
      <w:pPr>
        <w:autoSpaceDE w:val="0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EA638D">
        <w:rPr>
          <w:rFonts w:asciiTheme="minorHAnsi" w:hAnsiTheme="minorHAnsi" w:cstheme="minorHAnsi"/>
          <w:sz w:val="24"/>
          <w:szCs w:val="24"/>
        </w:rPr>
        <w:t xml:space="preserve">§ </w:t>
      </w:r>
      <w:r w:rsidR="00C52E7B" w:rsidRPr="00EA638D">
        <w:rPr>
          <w:rFonts w:asciiTheme="minorHAnsi" w:hAnsiTheme="minorHAnsi" w:cstheme="minorHAnsi"/>
          <w:sz w:val="24"/>
          <w:szCs w:val="24"/>
        </w:rPr>
        <w:t>6</w:t>
      </w:r>
    </w:p>
    <w:p w:rsidR="00C63CEA" w:rsidRPr="00EA638D" w:rsidRDefault="00C63CEA" w:rsidP="00C63CEA">
      <w:pPr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A638D">
        <w:rPr>
          <w:rFonts w:asciiTheme="minorHAnsi" w:hAnsiTheme="minorHAnsi" w:cstheme="minorHAnsi"/>
          <w:sz w:val="24"/>
          <w:szCs w:val="24"/>
        </w:rPr>
        <w:t>Traci moc Uchwała Nr X</w:t>
      </w:r>
      <w:r w:rsidR="00C77054" w:rsidRPr="00EA638D">
        <w:rPr>
          <w:rFonts w:asciiTheme="minorHAnsi" w:hAnsiTheme="minorHAnsi" w:cstheme="minorHAnsi"/>
          <w:sz w:val="24"/>
          <w:szCs w:val="24"/>
        </w:rPr>
        <w:t>V</w:t>
      </w:r>
      <w:r w:rsidRPr="00EA638D">
        <w:rPr>
          <w:rFonts w:asciiTheme="minorHAnsi" w:hAnsiTheme="minorHAnsi" w:cstheme="minorHAnsi"/>
          <w:sz w:val="24"/>
          <w:szCs w:val="24"/>
        </w:rPr>
        <w:t>I/1</w:t>
      </w:r>
      <w:r w:rsidR="00C77054" w:rsidRPr="00EA638D">
        <w:rPr>
          <w:rFonts w:asciiTheme="minorHAnsi" w:hAnsiTheme="minorHAnsi" w:cstheme="minorHAnsi"/>
          <w:sz w:val="24"/>
          <w:szCs w:val="24"/>
        </w:rPr>
        <w:t>1</w:t>
      </w:r>
      <w:r w:rsidRPr="00EA638D">
        <w:rPr>
          <w:rFonts w:asciiTheme="minorHAnsi" w:hAnsiTheme="minorHAnsi" w:cstheme="minorHAnsi"/>
          <w:sz w:val="24"/>
          <w:szCs w:val="24"/>
        </w:rPr>
        <w:t xml:space="preserve">9/2016 Rady Miejskiej w Sośnicowicach z dnia </w:t>
      </w:r>
      <w:r w:rsidR="00C77054" w:rsidRPr="00EA638D">
        <w:rPr>
          <w:rFonts w:asciiTheme="minorHAnsi" w:hAnsiTheme="minorHAnsi" w:cstheme="minorHAnsi"/>
          <w:sz w:val="24"/>
          <w:szCs w:val="24"/>
        </w:rPr>
        <w:t>11 luty</w:t>
      </w:r>
      <w:r w:rsidRPr="00EA638D">
        <w:rPr>
          <w:rFonts w:asciiTheme="minorHAnsi" w:hAnsiTheme="minorHAnsi" w:cstheme="minorHAnsi"/>
          <w:sz w:val="24"/>
          <w:szCs w:val="24"/>
        </w:rPr>
        <w:t xml:space="preserve"> 2016r. w sprawie </w:t>
      </w:r>
      <w:r w:rsidR="00C77054" w:rsidRPr="00EA638D">
        <w:rPr>
          <w:rFonts w:asciiTheme="minorHAnsi" w:hAnsiTheme="minorHAnsi" w:cstheme="minorHAnsi"/>
          <w:sz w:val="24"/>
          <w:szCs w:val="24"/>
        </w:rPr>
        <w:t>terminu, częstotliwości i trybu uiszczania opłaty za gospodarowanie odpadami komunalnymi</w:t>
      </w:r>
      <w:r w:rsidRPr="00EA638D">
        <w:rPr>
          <w:rFonts w:asciiTheme="minorHAnsi" w:hAnsiTheme="minorHAnsi" w:cstheme="minorHAnsi"/>
          <w:bCs/>
          <w:iCs/>
          <w:sz w:val="24"/>
          <w:szCs w:val="24"/>
        </w:rPr>
        <w:t xml:space="preserve"> (Dz.U.Woj.Śl. 2016r. poz. </w:t>
      </w:r>
      <w:r w:rsidR="00C77054" w:rsidRPr="00EA638D">
        <w:rPr>
          <w:rFonts w:asciiTheme="minorHAnsi" w:hAnsiTheme="minorHAnsi" w:cstheme="minorHAnsi"/>
          <w:bCs/>
          <w:iCs/>
          <w:sz w:val="24"/>
          <w:szCs w:val="24"/>
        </w:rPr>
        <w:t>1123</w:t>
      </w:r>
      <w:r w:rsidRPr="00EA638D">
        <w:rPr>
          <w:rFonts w:asciiTheme="minorHAnsi" w:hAnsiTheme="minorHAnsi" w:cstheme="minorHAnsi"/>
          <w:bCs/>
          <w:iCs/>
          <w:sz w:val="24"/>
          <w:szCs w:val="24"/>
        </w:rPr>
        <w:t>).</w:t>
      </w:r>
      <w:r w:rsidRPr="00EA638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B7DF6" w:rsidRPr="00EA638D" w:rsidRDefault="00CB7DF6" w:rsidP="00CB7DF6">
      <w:pPr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B7DF6" w:rsidRPr="00EA638D" w:rsidRDefault="00CB7DF6" w:rsidP="00CB7DF6">
      <w:pPr>
        <w:autoSpaceDE w:val="0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EA638D">
        <w:rPr>
          <w:rFonts w:asciiTheme="minorHAnsi" w:hAnsiTheme="minorHAnsi" w:cstheme="minorHAnsi"/>
          <w:sz w:val="24"/>
          <w:szCs w:val="24"/>
        </w:rPr>
        <w:t xml:space="preserve">§ </w:t>
      </w:r>
      <w:r w:rsidR="00C52E7B" w:rsidRPr="00EA638D">
        <w:rPr>
          <w:rFonts w:asciiTheme="minorHAnsi" w:hAnsiTheme="minorHAnsi" w:cstheme="minorHAnsi"/>
          <w:sz w:val="24"/>
          <w:szCs w:val="24"/>
        </w:rPr>
        <w:t>7</w:t>
      </w:r>
    </w:p>
    <w:p w:rsidR="00CB7DF6" w:rsidRPr="00EA638D" w:rsidRDefault="00CB7DF6" w:rsidP="00CB7DF6">
      <w:pPr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A638D">
        <w:rPr>
          <w:rFonts w:asciiTheme="minorHAnsi" w:hAnsiTheme="minorHAnsi" w:cstheme="minorHAnsi"/>
          <w:sz w:val="24"/>
          <w:szCs w:val="24"/>
        </w:rPr>
        <w:t>Uchwała wchodzi w życie po upływie 14 dni od jej ogłoszenia w Dzienniku Urzędowym Województwa Śląskiego.</w:t>
      </w:r>
    </w:p>
    <w:sectPr w:rsidR="00CB7DF6" w:rsidRPr="00EA638D" w:rsidSect="00C52E7B">
      <w:pgSz w:w="11906" w:h="16838" w:code="9"/>
      <w:pgMar w:top="1135" w:right="1134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1F8" w:rsidRDefault="00DB11F8" w:rsidP="00613F6E">
      <w:pPr>
        <w:spacing w:after="0" w:line="240" w:lineRule="auto"/>
      </w:pPr>
      <w:r>
        <w:separator/>
      </w:r>
    </w:p>
  </w:endnote>
  <w:endnote w:type="continuationSeparator" w:id="0">
    <w:p w:rsidR="00DB11F8" w:rsidRDefault="00DB11F8" w:rsidP="0061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1F8" w:rsidRDefault="00DB11F8" w:rsidP="00613F6E">
      <w:pPr>
        <w:spacing w:after="0" w:line="240" w:lineRule="auto"/>
      </w:pPr>
      <w:r>
        <w:separator/>
      </w:r>
    </w:p>
  </w:footnote>
  <w:footnote w:type="continuationSeparator" w:id="0">
    <w:p w:rsidR="00DB11F8" w:rsidRDefault="00DB11F8" w:rsidP="00613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E32936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i w:val="0"/>
        <w:caps w:val="0"/>
        <w:smallCaps w:val="0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19"/>
    <w:multiLevelType w:val="singleLevel"/>
    <w:tmpl w:val="00000019"/>
    <w:name w:val="WW8Num25"/>
    <w:lvl w:ilvl="0">
      <w:start w:val="10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1">
    <w:nsid w:val="03226C02"/>
    <w:multiLevelType w:val="hybridMultilevel"/>
    <w:tmpl w:val="C57CAD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0109D8"/>
    <w:multiLevelType w:val="hybridMultilevel"/>
    <w:tmpl w:val="053C2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4E7B60"/>
    <w:multiLevelType w:val="hybridMultilevel"/>
    <w:tmpl w:val="B0DEB77A"/>
    <w:lvl w:ilvl="0" w:tplc="435C8C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A662EC6"/>
    <w:multiLevelType w:val="hybridMultilevel"/>
    <w:tmpl w:val="EB0E2D3C"/>
    <w:lvl w:ilvl="0" w:tplc="61CC2A7A">
      <w:start w:val="1"/>
      <w:numFmt w:val="decimal"/>
      <w:lvlText w:val="%1."/>
      <w:lvlJc w:val="left"/>
      <w:pPr>
        <w:ind w:left="8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5">
    <w:nsid w:val="0BD23249"/>
    <w:multiLevelType w:val="hybridMultilevel"/>
    <w:tmpl w:val="8578AC6A"/>
    <w:lvl w:ilvl="0" w:tplc="A33CA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EF1660C"/>
    <w:multiLevelType w:val="hybridMultilevel"/>
    <w:tmpl w:val="321CC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E02AF6"/>
    <w:multiLevelType w:val="hybridMultilevel"/>
    <w:tmpl w:val="C9264B08"/>
    <w:lvl w:ilvl="0" w:tplc="94E6C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B05F3A"/>
    <w:multiLevelType w:val="hybridMultilevel"/>
    <w:tmpl w:val="F96A2342"/>
    <w:lvl w:ilvl="0" w:tplc="F4E823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DC7D1A"/>
    <w:multiLevelType w:val="hybridMultilevel"/>
    <w:tmpl w:val="DD3259C2"/>
    <w:lvl w:ilvl="0" w:tplc="C848EF46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0">
    <w:nsid w:val="118142A4"/>
    <w:multiLevelType w:val="hybridMultilevel"/>
    <w:tmpl w:val="B79EC9B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28697D"/>
    <w:multiLevelType w:val="hybridMultilevel"/>
    <w:tmpl w:val="EA00ACF8"/>
    <w:lvl w:ilvl="0" w:tplc="48C627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06438F"/>
    <w:multiLevelType w:val="hybridMultilevel"/>
    <w:tmpl w:val="4C5E0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F23C39"/>
    <w:multiLevelType w:val="hybridMultilevel"/>
    <w:tmpl w:val="32EAB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CF7AB3"/>
    <w:multiLevelType w:val="hybridMultilevel"/>
    <w:tmpl w:val="6E02A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8649A2"/>
    <w:multiLevelType w:val="hybridMultilevel"/>
    <w:tmpl w:val="16564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146B76"/>
    <w:multiLevelType w:val="hybridMultilevel"/>
    <w:tmpl w:val="302A24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817B8C"/>
    <w:multiLevelType w:val="hybridMultilevel"/>
    <w:tmpl w:val="0EE84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286C1D"/>
    <w:multiLevelType w:val="hybridMultilevel"/>
    <w:tmpl w:val="3C7A7E1C"/>
    <w:lvl w:ilvl="0" w:tplc="62B2DC8A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7B97578"/>
    <w:multiLevelType w:val="hybridMultilevel"/>
    <w:tmpl w:val="A8262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EC76AC"/>
    <w:multiLevelType w:val="hybridMultilevel"/>
    <w:tmpl w:val="89EE0C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BD34AD"/>
    <w:multiLevelType w:val="hybridMultilevel"/>
    <w:tmpl w:val="1700C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5E78DF"/>
    <w:multiLevelType w:val="hybridMultilevel"/>
    <w:tmpl w:val="AA1C9AB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C7903ED"/>
    <w:multiLevelType w:val="hybridMultilevel"/>
    <w:tmpl w:val="B24CC2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4C7F60C6"/>
    <w:multiLevelType w:val="hybridMultilevel"/>
    <w:tmpl w:val="E9445B98"/>
    <w:lvl w:ilvl="0" w:tplc="8C8441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4D6B40AA"/>
    <w:multiLevelType w:val="hybridMultilevel"/>
    <w:tmpl w:val="E83A86A8"/>
    <w:lvl w:ilvl="0" w:tplc="4B009A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9A1DCF"/>
    <w:multiLevelType w:val="hybridMultilevel"/>
    <w:tmpl w:val="47E210AE"/>
    <w:lvl w:ilvl="0" w:tplc="91F28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12F49A0"/>
    <w:multiLevelType w:val="hybridMultilevel"/>
    <w:tmpl w:val="87E6F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967B9F"/>
    <w:multiLevelType w:val="hybridMultilevel"/>
    <w:tmpl w:val="F96A2342"/>
    <w:lvl w:ilvl="0" w:tplc="F4E823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591DC4"/>
    <w:multiLevelType w:val="hybridMultilevel"/>
    <w:tmpl w:val="16564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F7466F"/>
    <w:multiLevelType w:val="hybridMultilevel"/>
    <w:tmpl w:val="E46EDA8C"/>
    <w:lvl w:ilvl="0" w:tplc="8E76C032">
      <w:start w:val="1"/>
      <w:numFmt w:val="decimal"/>
      <w:lvlText w:val="%1."/>
      <w:lvlJc w:val="left"/>
      <w:pPr>
        <w:ind w:left="720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EA4EE4"/>
    <w:multiLevelType w:val="hybridMultilevel"/>
    <w:tmpl w:val="8104E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B41AC8"/>
    <w:multiLevelType w:val="hybridMultilevel"/>
    <w:tmpl w:val="5488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7707B5"/>
    <w:multiLevelType w:val="hybridMultilevel"/>
    <w:tmpl w:val="C13C9068"/>
    <w:lvl w:ilvl="0" w:tplc="81981A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4F4DDF"/>
    <w:multiLevelType w:val="hybridMultilevel"/>
    <w:tmpl w:val="7D4A1D48"/>
    <w:lvl w:ilvl="0" w:tplc="E6A4C1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9B272C4"/>
    <w:multiLevelType w:val="hybridMultilevel"/>
    <w:tmpl w:val="71F2D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FC1A6A"/>
    <w:multiLevelType w:val="hybridMultilevel"/>
    <w:tmpl w:val="F4EA3D4A"/>
    <w:lvl w:ilvl="0" w:tplc="C8EE0B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9D5F22"/>
    <w:multiLevelType w:val="hybridMultilevel"/>
    <w:tmpl w:val="BBB482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41"/>
  </w:num>
  <w:num w:numId="14">
    <w:abstractNumId w:val="11"/>
  </w:num>
  <w:num w:numId="15">
    <w:abstractNumId w:val="26"/>
  </w:num>
  <w:num w:numId="16">
    <w:abstractNumId w:val="21"/>
  </w:num>
  <w:num w:numId="17">
    <w:abstractNumId w:val="44"/>
  </w:num>
  <w:num w:numId="18">
    <w:abstractNumId w:val="33"/>
  </w:num>
  <w:num w:numId="19">
    <w:abstractNumId w:val="34"/>
  </w:num>
  <w:num w:numId="20">
    <w:abstractNumId w:val="30"/>
  </w:num>
  <w:num w:numId="21">
    <w:abstractNumId w:val="14"/>
  </w:num>
  <w:num w:numId="22">
    <w:abstractNumId w:val="45"/>
  </w:num>
  <w:num w:numId="23">
    <w:abstractNumId w:val="23"/>
  </w:num>
  <w:num w:numId="24">
    <w:abstractNumId w:val="35"/>
  </w:num>
  <w:num w:numId="25">
    <w:abstractNumId w:val="28"/>
  </w:num>
  <w:num w:numId="26">
    <w:abstractNumId w:val="13"/>
  </w:num>
  <w:num w:numId="27">
    <w:abstractNumId w:val="32"/>
  </w:num>
  <w:num w:numId="28">
    <w:abstractNumId w:val="43"/>
  </w:num>
  <w:num w:numId="29">
    <w:abstractNumId w:val="46"/>
  </w:num>
  <w:num w:numId="30">
    <w:abstractNumId w:val="38"/>
  </w:num>
  <w:num w:numId="31">
    <w:abstractNumId w:val="39"/>
  </w:num>
  <w:num w:numId="32">
    <w:abstractNumId w:val="25"/>
  </w:num>
  <w:num w:numId="33">
    <w:abstractNumId w:val="15"/>
  </w:num>
  <w:num w:numId="34">
    <w:abstractNumId w:val="19"/>
  </w:num>
  <w:num w:numId="35">
    <w:abstractNumId w:val="36"/>
  </w:num>
  <w:num w:numId="36">
    <w:abstractNumId w:val="0"/>
    <w:lvlOverride w:ilvl="0">
      <w:startOverride w:val="1"/>
    </w:lvlOverride>
  </w:num>
  <w:num w:numId="37">
    <w:abstractNumId w:val="40"/>
  </w:num>
  <w:num w:numId="38">
    <w:abstractNumId w:val="17"/>
  </w:num>
  <w:num w:numId="39">
    <w:abstractNumId w:val="20"/>
  </w:num>
  <w:num w:numId="40">
    <w:abstractNumId w:val="31"/>
  </w:num>
  <w:num w:numId="41">
    <w:abstractNumId w:val="12"/>
  </w:num>
  <w:num w:numId="42">
    <w:abstractNumId w:val="37"/>
  </w:num>
  <w:num w:numId="43">
    <w:abstractNumId w:val="27"/>
  </w:num>
  <w:num w:numId="44">
    <w:abstractNumId w:val="16"/>
  </w:num>
  <w:num w:numId="45">
    <w:abstractNumId w:val="29"/>
  </w:num>
  <w:num w:numId="46">
    <w:abstractNumId w:val="22"/>
  </w:num>
  <w:num w:numId="47">
    <w:abstractNumId w:val="42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A81"/>
    <w:rsid w:val="000033D2"/>
    <w:rsid w:val="00003E6E"/>
    <w:rsid w:val="00030758"/>
    <w:rsid w:val="000376EB"/>
    <w:rsid w:val="000465F0"/>
    <w:rsid w:val="000640F0"/>
    <w:rsid w:val="00066150"/>
    <w:rsid w:val="00066C6D"/>
    <w:rsid w:val="00066C97"/>
    <w:rsid w:val="00077203"/>
    <w:rsid w:val="00085DEE"/>
    <w:rsid w:val="00095FFC"/>
    <w:rsid w:val="000969D1"/>
    <w:rsid w:val="000B5A4A"/>
    <w:rsid w:val="000C2936"/>
    <w:rsid w:val="000D153E"/>
    <w:rsid w:val="000E045C"/>
    <w:rsid w:val="000F0DF0"/>
    <w:rsid w:val="00101D96"/>
    <w:rsid w:val="001161C2"/>
    <w:rsid w:val="00116D6B"/>
    <w:rsid w:val="001203D0"/>
    <w:rsid w:val="001206CB"/>
    <w:rsid w:val="001401F7"/>
    <w:rsid w:val="00145A97"/>
    <w:rsid w:val="0014656D"/>
    <w:rsid w:val="001530C8"/>
    <w:rsid w:val="0018552D"/>
    <w:rsid w:val="00194FE0"/>
    <w:rsid w:val="00197CAD"/>
    <w:rsid w:val="001A0FB7"/>
    <w:rsid w:val="001B0FFE"/>
    <w:rsid w:val="001B2A7C"/>
    <w:rsid w:val="001C25C5"/>
    <w:rsid w:val="001C313A"/>
    <w:rsid w:val="001E231F"/>
    <w:rsid w:val="001F2B4F"/>
    <w:rsid w:val="001F4A81"/>
    <w:rsid w:val="001F6D5C"/>
    <w:rsid w:val="001F7415"/>
    <w:rsid w:val="00200D69"/>
    <w:rsid w:val="00212A47"/>
    <w:rsid w:val="002168DC"/>
    <w:rsid w:val="00216D06"/>
    <w:rsid w:val="002217FA"/>
    <w:rsid w:val="00230B48"/>
    <w:rsid w:val="00243944"/>
    <w:rsid w:val="00247851"/>
    <w:rsid w:val="00272E0B"/>
    <w:rsid w:val="002A7CF7"/>
    <w:rsid w:val="002E2A77"/>
    <w:rsid w:val="00315606"/>
    <w:rsid w:val="003202D8"/>
    <w:rsid w:val="00321746"/>
    <w:rsid w:val="0034512E"/>
    <w:rsid w:val="00345CE7"/>
    <w:rsid w:val="00347DB2"/>
    <w:rsid w:val="00360110"/>
    <w:rsid w:val="0036445F"/>
    <w:rsid w:val="00383931"/>
    <w:rsid w:val="00392707"/>
    <w:rsid w:val="003B2F65"/>
    <w:rsid w:val="003E1004"/>
    <w:rsid w:val="003E4E59"/>
    <w:rsid w:val="00405595"/>
    <w:rsid w:val="00405E41"/>
    <w:rsid w:val="00410B77"/>
    <w:rsid w:val="0041699C"/>
    <w:rsid w:val="00425E10"/>
    <w:rsid w:val="0044204C"/>
    <w:rsid w:val="00443198"/>
    <w:rsid w:val="00446E61"/>
    <w:rsid w:val="004549BC"/>
    <w:rsid w:val="004552E9"/>
    <w:rsid w:val="0047115F"/>
    <w:rsid w:val="00477BD7"/>
    <w:rsid w:val="00483725"/>
    <w:rsid w:val="004B767C"/>
    <w:rsid w:val="004F7AB9"/>
    <w:rsid w:val="00524B36"/>
    <w:rsid w:val="005430C8"/>
    <w:rsid w:val="005458E6"/>
    <w:rsid w:val="005555E5"/>
    <w:rsid w:val="005628DD"/>
    <w:rsid w:val="00565F1D"/>
    <w:rsid w:val="0057229D"/>
    <w:rsid w:val="00574256"/>
    <w:rsid w:val="0058199E"/>
    <w:rsid w:val="00586DCB"/>
    <w:rsid w:val="00592DB4"/>
    <w:rsid w:val="00595E53"/>
    <w:rsid w:val="005A0A2C"/>
    <w:rsid w:val="005B09AE"/>
    <w:rsid w:val="005B518C"/>
    <w:rsid w:val="005C38E5"/>
    <w:rsid w:val="005D28FF"/>
    <w:rsid w:val="005E5FB9"/>
    <w:rsid w:val="005F4E4A"/>
    <w:rsid w:val="005F5973"/>
    <w:rsid w:val="005F719B"/>
    <w:rsid w:val="0061068E"/>
    <w:rsid w:val="00613F6E"/>
    <w:rsid w:val="006237FC"/>
    <w:rsid w:val="00625132"/>
    <w:rsid w:val="00652432"/>
    <w:rsid w:val="00653F66"/>
    <w:rsid w:val="006676C3"/>
    <w:rsid w:val="00674BA1"/>
    <w:rsid w:val="006A1DF3"/>
    <w:rsid w:val="006A7691"/>
    <w:rsid w:val="006B4CE8"/>
    <w:rsid w:val="006B785B"/>
    <w:rsid w:val="006C0865"/>
    <w:rsid w:val="006C6845"/>
    <w:rsid w:val="006D291B"/>
    <w:rsid w:val="006D3996"/>
    <w:rsid w:val="006E1D20"/>
    <w:rsid w:val="006F10B7"/>
    <w:rsid w:val="006F640B"/>
    <w:rsid w:val="00702F6C"/>
    <w:rsid w:val="007154EC"/>
    <w:rsid w:val="00731BD5"/>
    <w:rsid w:val="00735C04"/>
    <w:rsid w:val="007577F5"/>
    <w:rsid w:val="0078788F"/>
    <w:rsid w:val="00797A86"/>
    <w:rsid w:val="007A63C3"/>
    <w:rsid w:val="007C01F5"/>
    <w:rsid w:val="007D7F4A"/>
    <w:rsid w:val="007E0F46"/>
    <w:rsid w:val="007E774D"/>
    <w:rsid w:val="007F0755"/>
    <w:rsid w:val="00805BAF"/>
    <w:rsid w:val="00814371"/>
    <w:rsid w:val="00816135"/>
    <w:rsid w:val="00836B1B"/>
    <w:rsid w:val="0083748F"/>
    <w:rsid w:val="00840F69"/>
    <w:rsid w:val="00841C3F"/>
    <w:rsid w:val="00850DB4"/>
    <w:rsid w:val="0086150B"/>
    <w:rsid w:val="00865E8B"/>
    <w:rsid w:val="00867EF5"/>
    <w:rsid w:val="0087063F"/>
    <w:rsid w:val="00873459"/>
    <w:rsid w:val="00886FB6"/>
    <w:rsid w:val="00893369"/>
    <w:rsid w:val="00894842"/>
    <w:rsid w:val="00897A2C"/>
    <w:rsid w:val="00897CFA"/>
    <w:rsid w:val="008B61E5"/>
    <w:rsid w:val="008D6BD4"/>
    <w:rsid w:val="008E1341"/>
    <w:rsid w:val="008E5A9F"/>
    <w:rsid w:val="008F3534"/>
    <w:rsid w:val="008F5734"/>
    <w:rsid w:val="008F766B"/>
    <w:rsid w:val="009054DA"/>
    <w:rsid w:val="00905A79"/>
    <w:rsid w:val="00921E29"/>
    <w:rsid w:val="00930166"/>
    <w:rsid w:val="00941DCE"/>
    <w:rsid w:val="00955527"/>
    <w:rsid w:val="009560F3"/>
    <w:rsid w:val="00972F91"/>
    <w:rsid w:val="00995D1D"/>
    <w:rsid w:val="009A335D"/>
    <w:rsid w:val="009A59BD"/>
    <w:rsid w:val="009A7008"/>
    <w:rsid w:val="009B4AB6"/>
    <w:rsid w:val="009E0DE3"/>
    <w:rsid w:val="009F39AF"/>
    <w:rsid w:val="00A10F96"/>
    <w:rsid w:val="00A234CD"/>
    <w:rsid w:val="00A319B2"/>
    <w:rsid w:val="00A3565E"/>
    <w:rsid w:val="00A63088"/>
    <w:rsid w:val="00A677E4"/>
    <w:rsid w:val="00A72A7B"/>
    <w:rsid w:val="00A74E06"/>
    <w:rsid w:val="00A84FED"/>
    <w:rsid w:val="00A86A69"/>
    <w:rsid w:val="00A92C4D"/>
    <w:rsid w:val="00AA285D"/>
    <w:rsid w:val="00AA38B4"/>
    <w:rsid w:val="00AC7D76"/>
    <w:rsid w:val="00AD7332"/>
    <w:rsid w:val="00AD791B"/>
    <w:rsid w:val="00AE004E"/>
    <w:rsid w:val="00AE48A3"/>
    <w:rsid w:val="00AF0368"/>
    <w:rsid w:val="00AF7391"/>
    <w:rsid w:val="00B01D07"/>
    <w:rsid w:val="00B04284"/>
    <w:rsid w:val="00B11D4F"/>
    <w:rsid w:val="00B13F38"/>
    <w:rsid w:val="00B17B02"/>
    <w:rsid w:val="00B264D8"/>
    <w:rsid w:val="00B31842"/>
    <w:rsid w:val="00B334DE"/>
    <w:rsid w:val="00B46753"/>
    <w:rsid w:val="00B555B7"/>
    <w:rsid w:val="00B75F87"/>
    <w:rsid w:val="00B856BC"/>
    <w:rsid w:val="00B92D63"/>
    <w:rsid w:val="00BB6898"/>
    <w:rsid w:val="00BD075A"/>
    <w:rsid w:val="00BD2F83"/>
    <w:rsid w:val="00BD449B"/>
    <w:rsid w:val="00BE6325"/>
    <w:rsid w:val="00C07CC8"/>
    <w:rsid w:val="00C11500"/>
    <w:rsid w:val="00C136DA"/>
    <w:rsid w:val="00C17D03"/>
    <w:rsid w:val="00C27708"/>
    <w:rsid w:val="00C4233C"/>
    <w:rsid w:val="00C43281"/>
    <w:rsid w:val="00C52E7B"/>
    <w:rsid w:val="00C56AFE"/>
    <w:rsid w:val="00C61737"/>
    <w:rsid w:val="00C62BDC"/>
    <w:rsid w:val="00C63CEA"/>
    <w:rsid w:val="00C6421C"/>
    <w:rsid w:val="00C73534"/>
    <w:rsid w:val="00C77054"/>
    <w:rsid w:val="00C91E79"/>
    <w:rsid w:val="00C9334D"/>
    <w:rsid w:val="00C97345"/>
    <w:rsid w:val="00CA2D64"/>
    <w:rsid w:val="00CB47D6"/>
    <w:rsid w:val="00CB7DF6"/>
    <w:rsid w:val="00CC106F"/>
    <w:rsid w:val="00CC3FDC"/>
    <w:rsid w:val="00CD3911"/>
    <w:rsid w:val="00D10475"/>
    <w:rsid w:val="00D17091"/>
    <w:rsid w:val="00D17F80"/>
    <w:rsid w:val="00D364B9"/>
    <w:rsid w:val="00D5226B"/>
    <w:rsid w:val="00D55410"/>
    <w:rsid w:val="00D65F06"/>
    <w:rsid w:val="00D66C11"/>
    <w:rsid w:val="00D709FE"/>
    <w:rsid w:val="00D959B3"/>
    <w:rsid w:val="00DA36BA"/>
    <w:rsid w:val="00DA5252"/>
    <w:rsid w:val="00DB11F8"/>
    <w:rsid w:val="00DC545A"/>
    <w:rsid w:val="00DC65A8"/>
    <w:rsid w:val="00DD21AE"/>
    <w:rsid w:val="00DD5793"/>
    <w:rsid w:val="00DE6BB3"/>
    <w:rsid w:val="00DF6BF6"/>
    <w:rsid w:val="00E023C4"/>
    <w:rsid w:val="00E135AD"/>
    <w:rsid w:val="00E222B5"/>
    <w:rsid w:val="00E25E6C"/>
    <w:rsid w:val="00E315B3"/>
    <w:rsid w:val="00E45C7A"/>
    <w:rsid w:val="00E47063"/>
    <w:rsid w:val="00E800A1"/>
    <w:rsid w:val="00EA638D"/>
    <w:rsid w:val="00EA75FE"/>
    <w:rsid w:val="00EB5CEF"/>
    <w:rsid w:val="00ED4541"/>
    <w:rsid w:val="00ED6306"/>
    <w:rsid w:val="00F0187D"/>
    <w:rsid w:val="00F01C2B"/>
    <w:rsid w:val="00F04F7A"/>
    <w:rsid w:val="00F36ABB"/>
    <w:rsid w:val="00F54DC6"/>
    <w:rsid w:val="00F54E01"/>
    <w:rsid w:val="00F617EB"/>
    <w:rsid w:val="00F77082"/>
    <w:rsid w:val="00FA1FB2"/>
    <w:rsid w:val="00FB1CC2"/>
    <w:rsid w:val="00FC600E"/>
    <w:rsid w:val="00FE183A"/>
    <w:rsid w:val="00FE5746"/>
    <w:rsid w:val="00FF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A8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nhideWhenUsed/>
    <w:qFormat/>
    <w:rsid w:val="004431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1F4A81"/>
  </w:style>
  <w:style w:type="paragraph" w:customStyle="1" w:styleId="Akapitzlist1">
    <w:name w:val="Akapit z listą1"/>
    <w:basedOn w:val="Normalny"/>
    <w:rsid w:val="001F4A81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eastAsia="ar-SA"/>
    </w:rPr>
  </w:style>
  <w:style w:type="character" w:customStyle="1" w:styleId="FontStyle22">
    <w:name w:val="Font Style22"/>
    <w:basedOn w:val="Domylnaczcionkaakapitu"/>
    <w:rsid w:val="001F4A81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9A335D"/>
    <w:pPr>
      <w:ind w:left="720"/>
      <w:contextualSpacing/>
    </w:pPr>
  </w:style>
  <w:style w:type="character" w:customStyle="1" w:styleId="tabulatory">
    <w:name w:val="tabulatory"/>
    <w:basedOn w:val="Domylnaczcionkaakapitu"/>
    <w:rsid w:val="009A335D"/>
  </w:style>
  <w:style w:type="character" w:customStyle="1" w:styleId="txt-old">
    <w:name w:val="txt-old"/>
    <w:basedOn w:val="Domylnaczcionkaakapitu"/>
    <w:rsid w:val="009A335D"/>
  </w:style>
  <w:style w:type="paragraph" w:customStyle="1" w:styleId="Zwykytekst1">
    <w:name w:val="Zwykły tekst1"/>
    <w:basedOn w:val="Normalny"/>
    <w:rsid w:val="009A335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A335D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9A3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335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A335D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18552D"/>
    <w:rPr>
      <w:b/>
      <w:bCs/>
    </w:rPr>
  </w:style>
  <w:style w:type="character" w:styleId="Hipercze">
    <w:name w:val="Hyperlink"/>
    <w:basedOn w:val="Domylnaczcionkaakapitu"/>
    <w:uiPriority w:val="99"/>
    <w:unhideWhenUsed/>
    <w:rsid w:val="00D1047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443198"/>
    <w:rPr>
      <w:rFonts w:ascii="Times New Roman" w:eastAsia="Times New Roman" w:hAnsi="Times New Roman"/>
      <w:sz w:val="28"/>
      <w:szCs w:val="28"/>
    </w:rPr>
  </w:style>
  <w:style w:type="paragraph" w:styleId="Lista">
    <w:name w:val="List"/>
    <w:basedOn w:val="Normalny"/>
    <w:uiPriority w:val="99"/>
    <w:unhideWhenUsed/>
    <w:rsid w:val="0086150B"/>
    <w:pPr>
      <w:ind w:left="283" w:hanging="283"/>
      <w:contextualSpacing/>
    </w:pPr>
    <w:rPr>
      <w:rFonts w:asciiTheme="minorHAnsi" w:eastAsiaTheme="minorHAnsi" w:hAnsiTheme="minorHAnsi" w:cstheme="minorBid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E0F46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E0F46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Default">
    <w:name w:val="Default"/>
    <w:rsid w:val="00C52E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E2824-8504-49FB-8E78-B5B3BA5D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Dorotam</dc:creator>
  <cp:lastModifiedBy>Windows User</cp:lastModifiedBy>
  <cp:revision>4</cp:revision>
  <cp:lastPrinted>2020-02-14T08:18:00Z</cp:lastPrinted>
  <dcterms:created xsi:type="dcterms:W3CDTF">2020-02-14T08:16:00Z</dcterms:created>
  <dcterms:modified xsi:type="dcterms:W3CDTF">2020-02-18T06:35:00Z</dcterms:modified>
</cp:coreProperties>
</file>