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93" w:rsidRPr="007124F9" w:rsidRDefault="00031293" w:rsidP="007124F9">
      <w:pPr>
        <w:pStyle w:val="Standard"/>
        <w:rPr>
          <w:rFonts w:ascii="Times New Roman" w:hAnsi="Times New Roman"/>
          <w:sz w:val="22"/>
          <w:szCs w:val="22"/>
        </w:rPr>
      </w:pPr>
    </w:p>
    <w:p w:rsidR="00031293" w:rsidRDefault="00031293" w:rsidP="007124F9">
      <w:pPr>
        <w:pStyle w:val="Standard"/>
        <w:rPr>
          <w:rFonts w:ascii="Times New Roman" w:hAnsi="Times New Roman"/>
          <w:b/>
          <w:sz w:val="22"/>
          <w:szCs w:val="22"/>
        </w:rPr>
      </w:pPr>
      <w:r w:rsidRPr="007124F9">
        <w:rPr>
          <w:rFonts w:ascii="Times New Roman" w:hAnsi="Times New Roman"/>
          <w:b/>
          <w:sz w:val="22"/>
          <w:szCs w:val="22"/>
        </w:rPr>
        <w:t xml:space="preserve">                  </w:t>
      </w:r>
      <w:r>
        <w:rPr>
          <w:rFonts w:ascii="Times New Roman" w:hAnsi="Times New Roman"/>
          <w:b/>
          <w:sz w:val="22"/>
          <w:szCs w:val="22"/>
        </w:rPr>
        <w:t xml:space="preserve">                   </w:t>
      </w:r>
    </w:p>
    <w:p w:rsidR="00031293" w:rsidRDefault="00031293" w:rsidP="007124F9">
      <w:pPr>
        <w:pStyle w:val="Standard"/>
        <w:rPr>
          <w:rFonts w:ascii="Times New Roman" w:hAnsi="Times New Roman"/>
          <w:b/>
          <w:sz w:val="22"/>
          <w:szCs w:val="22"/>
        </w:rPr>
      </w:pPr>
      <w:r>
        <w:rPr>
          <w:rFonts w:ascii="Times New Roman" w:hAnsi="Times New Roman"/>
          <w:b/>
          <w:sz w:val="22"/>
          <w:szCs w:val="22"/>
        </w:rPr>
        <w:t xml:space="preserve">                                    </w:t>
      </w:r>
    </w:p>
    <w:p w:rsidR="00031293" w:rsidRDefault="00031293" w:rsidP="007124F9">
      <w:pPr>
        <w:pStyle w:val="Standard"/>
        <w:rPr>
          <w:rFonts w:ascii="Times New Roman" w:hAnsi="Times New Roman"/>
          <w:b/>
          <w:sz w:val="22"/>
          <w:szCs w:val="22"/>
        </w:rPr>
      </w:pPr>
    </w:p>
    <w:p w:rsidR="00031293" w:rsidRPr="002A5469" w:rsidRDefault="00031293" w:rsidP="007124F9">
      <w:pPr>
        <w:pStyle w:val="Standard"/>
        <w:rPr>
          <w:rFonts w:ascii="Times New Roman" w:hAnsi="Times New Roman"/>
          <w:szCs w:val="24"/>
          <w:u w:val="single"/>
        </w:rPr>
      </w:pPr>
      <w:r w:rsidRPr="002A5469">
        <w:rPr>
          <w:rFonts w:ascii="Times New Roman" w:hAnsi="Times New Roman"/>
          <w:sz w:val="22"/>
          <w:szCs w:val="22"/>
          <w:u w:val="single"/>
        </w:rPr>
        <w:t xml:space="preserve"> </w:t>
      </w:r>
      <w:r w:rsidRPr="002A5469">
        <w:rPr>
          <w:rFonts w:ascii="Times New Roman" w:hAnsi="Times New Roman"/>
          <w:szCs w:val="24"/>
          <w:u w:val="single"/>
        </w:rPr>
        <w:t>Zamawiający:</w:t>
      </w:r>
    </w:p>
    <w:p w:rsidR="00031293" w:rsidRPr="007124F9" w:rsidRDefault="00031293" w:rsidP="007124F9">
      <w:pPr>
        <w:pStyle w:val="Standard"/>
        <w:rPr>
          <w:rFonts w:ascii="Times New Roman" w:hAnsi="Times New Roman"/>
          <w:b/>
          <w:szCs w:val="24"/>
        </w:rPr>
      </w:pPr>
      <w:r w:rsidRPr="007124F9">
        <w:rPr>
          <w:rFonts w:ascii="Times New Roman" w:hAnsi="Times New Roman"/>
          <w:szCs w:val="24"/>
        </w:rPr>
        <w:t xml:space="preserve">          </w:t>
      </w:r>
      <w:r>
        <w:rPr>
          <w:rFonts w:ascii="Times New Roman" w:hAnsi="Times New Roman"/>
          <w:b/>
          <w:szCs w:val="24"/>
        </w:rPr>
        <w:t>Środowiskowy Ośrodek Pomocy Społecznej w Brwinowie</w:t>
      </w:r>
    </w:p>
    <w:p w:rsidR="00031293" w:rsidRPr="007124F9" w:rsidRDefault="00031293" w:rsidP="007124F9">
      <w:pPr>
        <w:pStyle w:val="Standard"/>
        <w:rPr>
          <w:rFonts w:ascii="Times New Roman" w:hAnsi="Times New Roman"/>
          <w:b/>
          <w:szCs w:val="24"/>
        </w:rPr>
      </w:pPr>
      <w:r w:rsidRPr="007124F9">
        <w:rPr>
          <w:rFonts w:ascii="Times New Roman" w:hAnsi="Times New Roman"/>
          <w:b/>
          <w:szCs w:val="24"/>
        </w:rPr>
        <w:t xml:space="preserve">          </w:t>
      </w:r>
      <w:r>
        <w:rPr>
          <w:rFonts w:ascii="Times New Roman" w:hAnsi="Times New Roman"/>
          <w:b/>
          <w:szCs w:val="24"/>
        </w:rPr>
        <w:t>ul. Kościuszki 4a</w:t>
      </w:r>
    </w:p>
    <w:p w:rsidR="00031293" w:rsidRPr="007124F9" w:rsidRDefault="00031293" w:rsidP="007124F9">
      <w:pPr>
        <w:pStyle w:val="Standard"/>
        <w:rPr>
          <w:rFonts w:ascii="Times New Roman" w:hAnsi="Times New Roman"/>
          <w:b/>
          <w:sz w:val="22"/>
          <w:szCs w:val="22"/>
        </w:rPr>
      </w:pPr>
      <w:r>
        <w:rPr>
          <w:rFonts w:ascii="Times New Roman" w:hAnsi="Times New Roman"/>
          <w:b/>
          <w:szCs w:val="24"/>
        </w:rPr>
        <w:t xml:space="preserve">          </w:t>
      </w:r>
      <w:r w:rsidRPr="007124F9">
        <w:rPr>
          <w:rFonts w:ascii="Times New Roman" w:hAnsi="Times New Roman"/>
          <w:b/>
          <w:szCs w:val="24"/>
        </w:rPr>
        <w:t>05-840 B</w:t>
      </w:r>
      <w:r>
        <w:rPr>
          <w:rFonts w:ascii="Times New Roman" w:hAnsi="Times New Roman"/>
          <w:b/>
          <w:szCs w:val="24"/>
        </w:rPr>
        <w:t>rwinów</w:t>
      </w:r>
    </w:p>
    <w:p w:rsidR="00031293" w:rsidRDefault="00031293" w:rsidP="007124F9">
      <w:pPr>
        <w:rPr>
          <w:rFonts w:ascii="Times New Roman" w:hAnsi="Times New Roman" w:cs="Times New Roman"/>
        </w:rPr>
      </w:pPr>
    </w:p>
    <w:p w:rsidR="00031293" w:rsidRDefault="00031293" w:rsidP="007124F9">
      <w:r w:rsidRPr="007124F9">
        <w:rPr>
          <w:rFonts w:ascii="Times New Roman" w:hAnsi="Times New Roman" w:cs="Times New Roman"/>
        </w:rPr>
        <w:t xml:space="preserve"> </w:t>
      </w:r>
    </w:p>
    <w:p w:rsidR="00031293" w:rsidRPr="005202C4" w:rsidRDefault="00031293" w:rsidP="007124F9">
      <w:pPr>
        <w:pStyle w:val="Tekstpodstawowy31"/>
      </w:pPr>
      <w:r w:rsidRPr="005202C4">
        <w:rPr>
          <w:sz w:val="32"/>
          <w:szCs w:val="32"/>
        </w:rPr>
        <w:t xml:space="preserve">SPECYFIKACJA WARUNKÓW ZAMÓWIENIA </w:t>
      </w:r>
      <w:r w:rsidRPr="00F60CBD">
        <w:rPr>
          <w:sz w:val="32"/>
          <w:szCs w:val="32"/>
        </w:rPr>
        <w:t>(SWZ)</w:t>
      </w:r>
    </w:p>
    <w:p w:rsidR="00031293" w:rsidRDefault="00031293" w:rsidP="007124F9">
      <w:pPr>
        <w:pStyle w:val="Heading9"/>
        <w:jc w:val="both"/>
        <w:rPr>
          <w:rFonts w:ascii="Times New Roman" w:hAnsi="Times New Roman" w:cs="Times New Roman"/>
          <w:sz w:val="28"/>
          <w:szCs w:val="28"/>
        </w:rPr>
      </w:pPr>
    </w:p>
    <w:p w:rsidR="00031293" w:rsidRDefault="00031293" w:rsidP="007124F9">
      <w:pPr>
        <w:pStyle w:val="Heading9"/>
        <w:jc w:val="both"/>
        <w:rPr>
          <w:rFonts w:ascii="Times New Roman" w:hAnsi="Times New Roman" w:cs="Times New Roman"/>
          <w:noProof/>
          <w:sz w:val="28"/>
          <w:szCs w:val="28"/>
          <w:lang w:eastAsia="pl-PL"/>
        </w:rPr>
      </w:pPr>
      <w:r w:rsidRPr="002A3617">
        <w:rPr>
          <w:rFonts w:ascii="Times New Roman" w:hAnsi="Times New Roman" w:cs="Times New Roman"/>
          <w:sz w:val="28"/>
          <w:szCs w:val="28"/>
        </w:rPr>
        <w:t xml:space="preserve">o udzielenie zamówienia klasycznego w </w:t>
      </w:r>
      <w:r w:rsidRPr="002A3617">
        <w:rPr>
          <w:rFonts w:ascii="Times New Roman" w:hAnsi="Times New Roman" w:cs="Times New Roman"/>
          <w:noProof/>
          <w:sz w:val="28"/>
          <w:szCs w:val="28"/>
          <w:lang w:eastAsia="pl-PL"/>
        </w:rPr>
        <w:t xml:space="preserve">trybie podstawowym zgodnie </w:t>
      </w:r>
      <w:r w:rsidRPr="002A3617">
        <w:rPr>
          <w:rFonts w:ascii="Times New Roman" w:hAnsi="Times New Roman" w:cs="Times New Roman"/>
          <w:b/>
          <w:noProof/>
          <w:sz w:val="28"/>
          <w:szCs w:val="28"/>
          <w:lang w:eastAsia="pl-PL"/>
        </w:rPr>
        <w:t>z art. 275 pkt 1</w:t>
      </w:r>
      <w:r w:rsidRPr="002A3617">
        <w:rPr>
          <w:rFonts w:ascii="Times New Roman" w:hAnsi="Times New Roman" w:cs="Times New Roman"/>
          <w:noProof/>
          <w:sz w:val="28"/>
          <w:szCs w:val="28"/>
          <w:lang w:eastAsia="pl-PL"/>
        </w:rPr>
        <w:t xml:space="preserve"> ustawy z dnia 11 września 2019r. Prawo zamówień publicznych (Dz. U. poz. 2019 ze zm.) i którego wartość przekracza kwotę 130 000 złotych i nie przekracza progów unijnych - dalej Pzp. </w:t>
      </w:r>
    </w:p>
    <w:p w:rsidR="00031293" w:rsidRPr="0020526B" w:rsidRDefault="00031293" w:rsidP="0020526B">
      <w:pPr>
        <w:rPr>
          <w:lang w:eastAsia="pl-PL"/>
        </w:rPr>
      </w:pPr>
    </w:p>
    <w:p w:rsidR="00031293" w:rsidRPr="003D2DD2" w:rsidRDefault="00031293" w:rsidP="00C40624">
      <w:pPr>
        <w:pStyle w:val="Heading3"/>
        <w:spacing w:before="0" w:after="0"/>
        <w:ind w:right="201"/>
        <w:jc w:val="center"/>
        <w:rPr>
          <w:rFonts w:ascii="Times New Roman" w:hAnsi="Times New Roman" w:cs="Times New Roman"/>
          <w:sz w:val="24"/>
          <w:szCs w:val="24"/>
        </w:rPr>
      </w:pPr>
      <w:r>
        <w:rPr>
          <w:rFonts w:ascii="Times New Roman" w:hAnsi="Times New Roman" w:cs="Times New Roman"/>
        </w:rPr>
        <w:t>P</w:t>
      </w:r>
      <w:r w:rsidRPr="003D2DD2">
        <w:rPr>
          <w:rFonts w:ascii="Times New Roman" w:hAnsi="Times New Roman" w:cs="Times New Roman"/>
        </w:rPr>
        <w:t>rzygotowywani</w:t>
      </w:r>
      <w:r>
        <w:rPr>
          <w:rFonts w:ascii="Times New Roman" w:hAnsi="Times New Roman" w:cs="Times New Roman"/>
        </w:rPr>
        <w:t>e</w:t>
      </w:r>
      <w:r w:rsidRPr="003D2DD2">
        <w:rPr>
          <w:rFonts w:ascii="Times New Roman" w:hAnsi="Times New Roman" w:cs="Times New Roman"/>
        </w:rPr>
        <w:t xml:space="preserve"> i dostarczani</w:t>
      </w:r>
      <w:r>
        <w:rPr>
          <w:rFonts w:ascii="Times New Roman" w:hAnsi="Times New Roman" w:cs="Times New Roman"/>
        </w:rPr>
        <w:t>e</w:t>
      </w:r>
      <w:r w:rsidRPr="003D2DD2">
        <w:rPr>
          <w:rFonts w:ascii="Times New Roman" w:hAnsi="Times New Roman" w:cs="Times New Roman"/>
        </w:rPr>
        <w:t xml:space="preserve"> posiłków (pełny obiad) dla podopiecznych Środowiskowego</w:t>
      </w:r>
      <w:r>
        <w:rPr>
          <w:rFonts w:ascii="Times New Roman" w:hAnsi="Times New Roman" w:cs="Times New Roman"/>
        </w:rPr>
        <w:t xml:space="preserve"> Ośrodka Pomocy Społecznej w Brw</w:t>
      </w:r>
      <w:r w:rsidRPr="003D2DD2">
        <w:rPr>
          <w:rFonts w:ascii="Times New Roman" w:hAnsi="Times New Roman" w:cs="Times New Roman"/>
        </w:rPr>
        <w:t>inowie</w:t>
      </w:r>
    </w:p>
    <w:p w:rsidR="00031293" w:rsidRDefault="00031293" w:rsidP="007124F9">
      <w:pPr>
        <w:pStyle w:val="Heading3"/>
        <w:spacing w:before="0" w:after="0"/>
        <w:ind w:left="5760" w:right="201"/>
        <w:rPr>
          <w:rFonts w:ascii="Times New Roman" w:hAnsi="Times New Roman" w:cs="Times New Roman"/>
          <w:b w:val="0"/>
          <w:sz w:val="24"/>
          <w:szCs w:val="24"/>
        </w:rPr>
      </w:pPr>
    </w:p>
    <w:p w:rsidR="00031293" w:rsidRPr="008858A9" w:rsidRDefault="00031293" w:rsidP="007124F9">
      <w:pPr>
        <w:pStyle w:val="Heading3"/>
        <w:spacing w:before="0" w:after="0"/>
        <w:ind w:left="5760" w:right="201"/>
        <w:rPr>
          <w:rFonts w:ascii="Times New Roman" w:hAnsi="Times New Roman" w:cs="Times New Roman"/>
          <w:sz w:val="24"/>
          <w:szCs w:val="24"/>
        </w:rPr>
      </w:pPr>
      <w:r w:rsidRPr="008858A9">
        <w:rPr>
          <w:rFonts w:ascii="Times New Roman" w:hAnsi="Times New Roman" w:cs="Times New Roman"/>
          <w:b w:val="0"/>
          <w:sz w:val="24"/>
          <w:szCs w:val="24"/>
        </w:rPr>
        <w:t xml:space="preserve"> </w:t>
      </w:r>
      <w:r w:rsidRPr="008858A9">
        <w:rPr>
          <w:rFonts w:ascii="Times New Roman" w:hAnsi="Times New Roman" w:cs="Times New Roman"/>
          <w:sz w:val="24"/>
          <w:szCs w:val="24"/>
        </w:rPr>
        <w:t>Zatwierdził:</w:t>
      </w:r>
    </w:p>
    <w:p w:rsidR="00031293" w:rsidRDefault="00031293" w:rsidP="007124F9">
      <w:pPr>
        <w:rPr>
          <w:sz w:val="16"/>
          <w:szCs w:val="16"/>
          <w:lang w:eastAsia="zh-CN"/>
        </w:rPr>
      </w:pPr>
    </w:p>
    <w:p w:rsidR="00031293" w:rsidRDefault="00031293" w:rsidP="007124F9">
      <w:pPr>
        <w:rPr>
          <w:sz w:val="16"/>
          <w:szCs w:val="16"/>
          <w:lang w:eastAsia="zh-CN"/>
        </w:rPr>
      </w:pPr>
    </w:p>
    <w:p w:rsidR="00031293" w:rsidRDefault="00031293" w:rsidP="007124F9">
      <w:pPr>
        <w:rPr>
          <w:sz w:val="16"/>
          <w:szCs w:val="16"/>
          <w:lang w:eastAsia="zh-CN"/>
        </w:rPr>
      </w:pPr>
    </w:p>
    <w:p w:rsidR="00031293" w:rsidRDefault="00031293" w:rsidP="007124F9">
      <w:pPr>
        <w:rPr>
          <w:sz w:val="16"/>
          <w:szCs w:val="16"/>
          <w:lang w:eastAsia="zh-CN"/>
        </w:rPr>
      </w:pPr>
    </w:p>
    <w:p w:rsidR="00031293" w:rsidRPr="006827A8" w:rsidRDefault="00031293" w:rsidP="007124F9">
      <w:pPr>
        <w:pStyle w:val="Heading4"/>
        <w:spacing w:before="0" w:after="0"/>
        <w:jc w:val="center"/>
        <w:rPr>
          <w:b w:val="0"/>
          <w:sz w:val="24"/>
          <w:szCs w:val="24"/>
        </w:rPr>
      </w:pPr>
      <w:r w:rsidRPr="006827A8">
        <w:rPr>
          <w:b w:val="0"/>
          <w:sz w:val="24"/>
          <w:szCs w:val="24"/>
        </w:rPr>
        <w:t xml:space="preserve">Brwinów, dnia </w:t>
      </w:r>
      <w:r>
        <w:rPr>
          <w:b w:val="0"/>
          <w:sz w:val="24"/>
          <w:szCs w:val="24"/>
        </w:rPr>
        <w:t>20</w:t>
      </w:r>
      <w:r w:rsidRPr="006827A8">
        <w:rPr>
          <w:b w:val="0"/>
          <w:sz w:val="24"/>
          <w:szCs w:val="24"/>
        </w:rPr>
        <w:t>.</w:t>
      </w:r>
      <w:r>
        <w:rPr>
          <w:b w:val="0"/>
          <w:sz w:val="24"/>
          <w:szCs w:val="24"/>
        </w:rPr>
        <w:t>12</w:t>
      </w:r>
      <w:r w:rsidRPr="006827A8">
        <w:rPr>
          <w:b w:val="0"/>
          <w:sz w:val="24"/>
          <w:szCs w:val="24"/>
        </w:rPr>
        <w:t>.2021r.</w:t>
      </w:r>
    </w:p>
    <w:p w:rsidR="00031293" w:rsidRPr="00C35C2C" w:rsidRDefault="00031293" w:rsidP="00AA44AC">
      <w:pPr>
        <w:widowControl w:val="0"/>
        <w:spacing w:before="0" w:beforeAutospacing="0" w:after="0" w:afterAutospacing="0"/>
        <w:rPr>
          <w:rFonts w:ascii="Times New Roman" w:hAnsi="Times New Roman" w:cs="Times New Roman"/>
        </w:rPr>
      </w:pPr>
      <w:r w:rsidRPr="00C35C2C">
        <w:rPr>
          <w:rFonts w:ascii="Times New Roman" w:hAnsi="Times New Roman" w:cs="Times New Roman"/>
          <w:b/>
          <w:bCs/>
        </w:rPr>
        <w:t>Specyfikacja niniejsza zawiera:</w:t>
      </w:r>
    </w:p>
    <w:p w:rsidR="00031293" w:rsidRPr="00C35C2C" w:rsidRDefault="00031293" w:rsidP="00AA44AC">
      <w:pPr>
        <w:widowControl w:val="0"/>
        <w:spacing w:before="0" w:beforeAutospacing="0" w:after="0" w:afterAutospacing="0"/>
        <w:rPr>
          <w:rFonts w:ascii="Times New Roman" w:hAnsi="Times New Roman" w:cs="Times New Roman"/>
          <w:b/>
          <w:bCs/>
        </w:rPr>
      </w:pPr>
    </w:p>
    <w:tbl>
      <w:tblPr>
        <w:tblW w:w="0" w:type="auto"/>
        <w:tblInd w:w="-55" w:type="dxa"/>
        <w:tblLayout w:type="fixed"/>
        <w:tblCellMar>
          <w:left w:w="70" w:type="dxa"/>
          <w:right w:w="70" w:type="dxa"/>
        </w:tblCellMar>
        <w:tblLook w:val="0000"/>
      </w:tblPr>
      <w:tblGrid>
        <w:gridCol w:w="7355"/>
        <w:gridCol w:w="1897"/>
      </w:tblGrid>
      <w:tr w:rsidR="00031293" w:rsidRPr="00C35C2C" w:rsidTr="001C5777">
        <w:tc>
          <w:tcPr>
            <w:tcW w:w="7355" w:type="dxa"/>
            <w:tcBorders>
              <w:top w:val="single" w:sz="4" w:space="0" w:color="000000"/>
              <w:left w:val="single" w:sz="4" w:space="0" w:color="000000"/>
              <w:bottom w:val="single" w:sz="4" w:space="0" w:color="000000"/>
            </w:tcBorders>
          </w:tcPr>
          <w:p w:rsidR="00031293" w:rsidRPr="00CC4BBF" w:rsidRDefault="0003129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Nazwa części SWZ</w:t>
            </w:r>
          </w:p>
        </w:tc>
        <w:tc>
          <w:tcPr>
            <w:tcW w:w="1897" w:type="dxa"/>
            <w:tcBorders>
              <w:top w:val="single" w:sz="4" w:space="0" w:color="000000"/>
              <w:left w:val="single" w:sz="4" w:space="0" w:color="000000"/>
              <w:bottom w:val="single" w:sz="4" w:space="0" w:color="000000"/>
              <w:right w:val="single" w:sz="4" w:space="0" w:color="000000"/>
            </w:tcBorders>
          </w:tcPr>
          <w:p w:rsidR="00031293" w:rsidRPr="00CC4BBF" w:rsidRDefault="0003129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Nr strony/zał.</w:t>
            </w:r>
          </w:p>
        </w:tc>
      </w:tr>
      <w:tr w:rsidR="00031293" w:rsidRPr="00C35C2C" w:rsidTr="001C5777">
        <w:tc>
          <w:tcPr>
            <w:tcW w:w="7355" w:type="dxa"/>
            <w:tcBorders>
              <w:top w:val="single" w:sz="4" w:space="0" w:color="000000"/>
              <w:left w:val="single" w:sz="4" w:space="0" w:color="000000"/>
              <w:bottom w:val="single" w:sz="4" w:space="0" w:color="000000"/>
            </w:tcBorders>
          </w:tcPr>
          <w:p w:rsidR="00031293" w:rsidRPr="00CC4BBF" w:rsidRDefault="00031293" w:rsidP="001C5777">
            <w:pPr>
              <w:spacing w:before="0" w:beforeAutospacing="0" w:after="0" w:afterAutospacing="0"/>
              <w:rPr>
                <w:rFonts w:ascii="Times New Roman" w:hAnsi="Times New Roman" w:cs="Times New Roman"/>
                <w:b/>
              </w:rPr>
            </w:pPr>
            <w:r w:rsidRPr="00CC4BBF">
              <w:rPr>
                <w:rFonts w:ascii="Times New Roman" w:hAnsi="Times New Roman" w:cs="Times New Roman"/>
                <w:b/>
              </w:rPr>
              <w:t>Instrukcja dla Wykonawców</w:t>
            </w:r>
          </w:p>
        </w:tc>
        <w:tc>
          <w:tcPr>
            <w:tcW w:w="1897" w:type="dxa"/>
            <w:tcBorders>
              <w:top w:val="single" w:sz="4" w:space="0" w:color="000000"/>
              <w:left w:val="single" w:sz="4" w:space="0" w:color="000000"/>
              <w:bottom w:val="single" w:sz="4" w:space="0" w:color="000000"/>
              <w:right w:val="single" w:sz="4" w:space="0" w:color="000000"/>
            </w:tcBorders>
          </w:tcPr>
          <w:p w:rsidR="00031293" w:rsidRPr="00CC4BBF" w:rsidRDefault="00031293" w:rsidP="00201541">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1-</w:t>
            </w:r>
            <w:r>
              <w:rPr>
                <w:rFonts w:ascii="Times New Roman" w:hAnsi="Times New Roman" w:cs="Times New Roman"/>
                <w:b/>
                <w:bCs/>
              </w:rPr>
              <w:t>14</w:t>
            </w:r>
          </w:p>
        </w:tc>
      </w:tr>
      <w:tr w:rsidR="00031293" w:rsidRPr="00C35C2C" w:rsidTr="001C5777">
        <w:tc>
          <w:tcPr>
            <w:tcW w:w="7355" w:type="dxa"/>
            <w:tcBorders>
              <w:top w:val="single" w:sz="4" w:space="0" w:color="000000"/>
              <w:left w:val="single" w:sz="4" w:space="0" w:color="000000"/>
              <w:bottom w:val="single" w:sz="4" w:space="0" w:color="000000"/>
            </w:tcBorders>
          </w:tcPr>
          <w:p w:rsidR="00031293" w:rsidRPr="00CC4BBF" w:rsidRDefault="0003129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Formularz Oferty</w:t>
            </w:r>
            <w:r>
              <w:rPr>
                <w:rFonts w:ascii="Times New Roman" w:hAnsi="Times New Roman" w:cs="Times New Roman"/>
              </w:rPr>
              <w:t xml:space="preserve"> </w:t>
            </w:r>
          </w:p>
          <w:p w:rsidR="00031293" w:rsidRPr="00CC4BBF" w:rsidRDefault="0003129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Oświadczenie Wykonawcy </w:t>
            </w:r>
          </w:p>
          <w:p w:rsidR="00031293" w:rsidRPr="00283D4E" w:rsidRDefault="00031293" w:rsidP="00184070">
            <w:pPr>
              <w:widowControl w:val="0"/>
              <w:spacing w:before="0" w:beforeAutospacing="0" w:after="0" w:afterAutospacing="0"/>
              <w:rPr>
                <w:rFonts w:ascii="Times New Roman" w:hAnsi="Times New Roman" w:cs="Times New Roman"/>
              </w:rPr>
            </w:pPr>
            <w:r w:rsidRPr="00283D4E">
              <w:rPr>
                <w:rFonts w:ascii="Times New Roman" w:hAnsi="Times New Roman" w:cs="Times New Roman"/>
              </w:rPr>
              <w:t>Wzór zobowiązania podmiotu trzeciego</w:t>
            </w:r>
          </w:p>
          <w:p w:rsidR="00031293" w:rsidRDefault="0003129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Wz</w:t>
            </w:r>
            <w:r>
              <w:rPr>
                <w:rFonts w:ascii="Times New Roman" w:hAnsi="Times New Roman" w:cs="Times New Roman"/>
              </w:rPr>
              <w:t>ór</w:t>
            </w:r>
            <w:r w:rsidRPr="00CC4BBF">
              <w:rPr>
                <w:rFonts w:ascii="Times New Roman" w:hAnsi="Times New Roman" w:cs="Times New Roman"/>
              </w:rPr>
              <w:t xml:space="preserve"> um</w:t>
            </w:r>
            <w:r>
              <w:rPr>
                <w:rFonts w:ascii="Times New Roman" w:hAnsi="Times New Roman" w:cs="Times New Roman"/>
              </w:rPr>
              <w:t>owy</w:t>
            </w:r>
          </w:p>
          <w:p w:rsidR="00031293" w:rsidRPr="00CC4BBF" w:rsidRDefault="00031293" w:rsidP="001C5777">
            <w:pPr>
              <w:widowControl w:val="0"/>
              <w:spacing w:before="0" w:beforeAutospacing="0" w:after="0" w:afterAutospacing="0"/>
              <w:rPr>
                <w:rFonts w:ascii="Times New Roman" w:hAnsi="Times New Roman" w:cs="Times New Roman"/>
              </w:rPr>
            </w:pPr>
            <w:r>
              <w:rPr>
                <w:rFonts w:ascii="Times New Roman" w:hAnsi="Times New Roman" w:cs="Times New Roman"/>
              </w:rPr>
              <w:t>Identyfikator postępowania na miniPortalu</w:t>
            </w:r>
          </w:p>
        </w:tc>
        <w:tc>
          <w:tcPr>
            <w:tcW w:w="1897" w:type="dxa"/>
            <w:tcBorders>
              <w:top w:val="single" w:sz="4" w:space="0" w:color="000000"/>
              <w:left w:val="single" w:sz="4" w:space="0" w:color="000000"/>
              <w:bottom w:val="single" w:sz="4" w:space="0" w:color="000000"/>
              <w:right w:val="single" w:sz="4" w:space="0" w:color="000000"/>
            </w:tcBorders>
          </w:tcPr>
          <w:p w:rsidR="00031293" w:rsidRDefault="0003129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1</w:t>
            </w:r>
          </w:p>
          <w:p w:rsidR="00031293" w:rsidRPr="00CC4BBF" w:rsidRDefault="0003129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p>
          <w:p w:rsidR="00031293" w:rsidRDefault="0003129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3</w:t>
            </w:r>
          </w:p>
          <w:p w:rsidR="00031293" w:rsidRDefault="0003129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4</w:t>
            </w:r>
          </w:p>
          <w:p w:rsidR="00031293" w:rsidRPr="00CC4BBF" w:rsidRDefault="00031293"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5</w:t>
            </w:r>
          </w:p>
        </w:tc>
      </w:tr>
    </w:tbl>
    <w:p w:rsidR="00031293" w:rsidRDefault="00031293" w:rsidP="00AA44AC">
      <w:pPr>
        <w:pStyle w:val="Heading5"/>
        <w:spacing w:before="0" w:beforeAutospacing="0" w:afterAutospacing="0"/>
        <w:jc w:val="center"/>
        <w:rPr>
          <w:rFonts w:ascii="Times New Roman" w:hAnsi="Times New Roman"/>
          <w:b w:val="0"/>
        </w:rPr>
      </w:pPr>
    </w:p>
    <w:p w:rsidR="00031293" w:rsidRDefault="00031293" w:rsidP="00BD672D">
      <w:pPr>
        <w:pStyle w:val="Standard"/>
        <w:jc w:val="center"/>
        <w:rPr>
          <w:rFonts w:ascii="Times New Roman" w:hAnsi="Times New Roman"/>
          <w:b/>
          <w:color w:val="000080"/>
          <w:szCs w:val="24"/>
        </w:rPr>
      </w:pPr>
    </w:p>
    <w:p w:rsidR="00031293" w:rsidRDefault="00031293" w:rsidP="00BD672D">
      <w:pPr>
        <w:pStyle w:val="Standard"/>
        <w:jc w:val="center"/>
        <w:rPr>
          <w:rFonts w:ascii="Times New Roman" w:hAnsi="Times New Roman"/>
          <w:b/>
          <w:color w:val="000080"/>
          <w:szCs w:val="24"/>
        </w:rPr>
      </w:pPr>
    </w:p>
    <w:p w:rsidR="00031293" w:rsidRPr="00AC505F" w:rsidRDefault="00031293" w:rsidP="00BD672D">
      <w:pPr>
        <w:pStyle w:val="Standard"/>
        <w:jc w:val="center"/>
        <w:rPr>
          <w:rFonts w:ascii="Times New Roman" w:hAnsi="Times New Roman"/>
          <w:b/>
          <w:color w:val="000080"/>
          <w:szCs w:val="24"/>
        </w:rPr>
      </w:pPr>
      <w:r w:rsidRPr="00AC505F">
        <w:rPr>
          <w:rFonts w:ascii="Times New Roman" w:hAnsi="Times New Roman"/>
          <w:b/>
          <w:color w:val="000080"/>
          <w:szCs w:val="24"/>
        </w:rPr>
        <w:t>INFORMACJE OGÓLNE</w:t>
      </w:r>
    </w:p>
    <w:p w:rsidR="00031293" w:rsidRDefault="00031293" w:rsidP="00BD672D">
      <w:pPr>
        <w:pStyle w:val="Standard"/>
        <w:rPr>
          <w:rFonts w:ascii="Times New Roman" w:hAnsi="Times New Roman"/>
          <w:sz w:val="22"/>
          <w:szCs w:val="22"/>
        </w:rPr>
      </w:pPr>
    </w:p>
    <w:p w:rsidR="00031293" w:rsidRPr="00440A96" w:rsidRDefault="00031293" w:rsidP="00440A96">
      <w:pPr>
        <w:pStyle w:val="Standard"/>
        <w:rPr>
          <w:rFonts w:ascii="Times New Roman" w:hAnsi="Times New Roman"/>
          <w:b/>
          <w:color w:val="000080"/>
          <w:sz w:val="22"/>
          <w:szCs w:val="22"/>
        </w:rPr>
      </w:pPr>
      <w:r w:rsidRPr="00440A96">
        <w:rPr>
          <w:rFonts w:ascii="Times New Roman" w:hAnsi="Times New Roman"/>
          <w:b/>
          <w:color w:val="000080"/>
          <w:sz w:val="22"/>
          <w:szCs w:val="22"/>
        </w:rPr>
        <w:t>I. ZAMAWIAJĄCY</w:t>
      </w:r>
    </w:p>
    <w:p w:rsidR="00031293" w:rsidRDefault="00031293" w:rsidP="00C80E8A">
      <w:pPr>
        <w:pStyle w:val="Standard"/>
        <w:rPr>
          <w:rFonts w:ascii="Times New Roman" w:hAnsi="Times New Roman"/>
          <w:b/>
          <w:szCs w:val="24"/>
        </w:rPr>
      </w:pPr>
      <w:r>
        <w:rPr>
          <w:rFonts w:ascii="Times New Roman" w:hAnsi="Times New Roman"/>
          <w:b/>
          <w:szCs w:val="24"/>
        </w:rPr>
        <w:t xml:space="preserve">Środowiskowy Ośrodek Pomocy Społecznej w Brwinowie, </w:t>
      </w:r>
    </w:p>
    <w:p w:rsidR="00031293" w:rsidRPr="007124F9" w:rsidRDefault="00031293" w:rsidP="00C80E8A">
      <w:pPr>
        <w:pStyle w:val="Standard"/>
        <w:rPr>
          <w:rFonts w:ascii="Times New Roman" w:hAnsi="Times New Roman"/>
          <w:b/>
          <w:sz w:val="22"/>
          <w:szCs w:val="22"/>
        </w:rPr>
      </w:pPr>
      <w:r>
        <w:rPr>
          <w:rFonts w:ascii="Times New Roman" w:hAnsi="Times New Roman"/>
          <w:b/>
          <w:szCs w:val="24"/>
        </w:rPr>
        <w:t xml:space="preserve">ul. Kościuszki 4a, </w:t>
      </w:r>
      <w:r w:rsidRPr="007124F9">
        <w:rPr>
          <w:rFonts w:ascii="Times New Roman" w:hAnsi="Times New Roman"/>
          <w:b/>
          <w:szCs w:val="24"/>
        </w:rPr>
        <w:t>05-840 B</w:t>
      </w:r>
      <w:r>
        <w:rPr>
          <w:rFonts w:ascii="Times New Roman" w:hAnsi="Times New Roman"/>
          <w:b/>
          <w:szCs w:val="24"/>
        </w:rPr>
        <w:t>rwinów</w:t>
      </w:r>
    </w:p>
    <w:p w:rsidR="00031293" w:rsidRPr="00BD672D" w:rsidRDefault="00031293" w:rsidP="00BD672D">
      <w:pPr>
        <w:pStyle w:val="Standard"/>
        <w:rPr>
          <w:rFonts w:ascii="Times New Roman" w:hAnsi="Times New Roman"/>
          <w:sz w:val="22"/>
          <w:szCs w:val="22"/>
        </w:rPr>
      </w:pPr>
      <w:r>
        <w:rPr>
          <w:rFonts w:ascii="Times New Roman" w:hAnsi="Times New Roman"/>
          <w:sz w:val="22"/>
          <w:szCs w:val="22"/>
          <w:highlight w:val="white"/>
        </w:rPr>
        <w:t>NIP 5341643569</w:t>
      </w:r>
      <w:r w:rsidRPr="00BD672D">
        <w:rPr>
          <w:rFonts w:ascii="Times New Roman" w:hAnsi="Times New Roman"/>
          <w:sz w:val="22"/>
          <w:szCs w:val="22"/>
          <w:highlight w:val="white"/>
        </w:rPr>
        <w:t>;   REGON  01</w:t>
      </w:r>
      <w:r>
        <w:rPr>
          <w:rFonts w:ascii="Times New Roman" w:hAnsi="Times New Roman"/>
          <w:sz w:val="22"/>
          <w:szCs w:val="22"/>
          <w:highlight w:val="white"/>
        </w:rPr>
        <w:t>08559281</w:t>
      </w:r>
    </w:p>
    <w:p w:rsidR="00031293" w:rsidRPr="00BD672D" w:rsidRDefault="00031293" w:rsidP="00BD672D">
      <w:pPr>
        <w:pStyle w:val="Standard"/>
        <w:rPr>
          <w:rFonts w:ascii="Times New Roman" w:hAnsi="Times New Roman"/>
          <w:b/>
          <w:sz w:val="22"/>
          <w:szCs w:val="22"/>
        </w:rPr>
      </w:pPr>
      <w:r w:rsidRPr="00BD672D">
        <w:rPr>
          <w:rFonts w:ascii="Times New Roman" w:hAnsi="Times New Roman"/>
          <w:b/>
          <w:sz w:val="22"/>
          <w:szCs w:val="22"/>
          <w:highlight w:val="white"/>
        </w:rPr>
        <w:t xml:space="preserve">strona internetowa:  </w:t>
      </w:r>
      <w:r>
        <w:rPr>
          <w:rFonts w:ascii="Times New Roman" w:hAnsi="Times New Roman"/>
          <w:b/>
          <w:sz w:val="22"/>
          <w:szCs w:val="22"/>
        </w:rPr>
        <w:t xml:space="preserve">  www.sops</w:t>
      </w:r>
      <w:r w:rsidRPr="00BD672D">
        <w:rPr>
          <w:rFonts w:ascii="Times New Roman" w:hAnsi="Times New Roman"/>
          <w:b/>
          <w:sz w:val="22"/>
          <w:szCs w:val="22"/>
        </w:rPr>
        <w:t xml:space="preserve">.brwinow.pl </w:t>
      </w:r>
    </w:p>
    <w:p w:rsidR="00031293" w:rsidRPr="00994D07" w:rsidRDefault="00031293" w:rsidP="00BD672D">
      <w:pPr>
        <w:pStyle w:val="Standard"/>
        <w:rPr>
          <w:rFonts w:ascii="Times New Roman" w:hAnsi="Times New Roman"/>
          <w:b/>
          <w:color w:val="0000FF"/>
          <w:sz w:val="22"/>
          <w:szCs w:val="22"/>
        </w:rPr>
      </w:pPr>
      <w:r w:rsidRPr="00994D07">
        <w:rPr>
          <w:rFonts w:ascii="Times New Roman" w:hAnsi="Times New Roman"/>
          <w:b/>
          <w:color w:val="0000FF"/>
          <w:sz w:val="22"/>
          <w:szCs w:val="22"/>
        </w:rPr>
        <w:t>Adres Elektronicznej Skrzynki Podawczej</w:t>
      </w:r>
      <w:r>
        <w:rPr>
          <w:rFonts w:ascii="Times New Roman" w:hAnsi="Times New Roman"/>
          <w:b/>
          <w:color w:val="0000FF"/>
          <w:sz w:val="22"/>
          <w:szCs w:val="22"/>
        </w:rPr>
        <w:t xml:space="preserve"> na platformie ePUAP</w:t>
      </w:r>
      <w:r w:rsidRPr="00994D07">
        <w:rPr>
          <w:rFonts w:ascii="Times New Roman" w:hAnsi="Times New Roman"/>
          <w:b/>
          <w:color w:val="0000FF"/>
          <w:sz w:val="22"/>
          <w:szCs w:val="22"/>
        </w:rPr>
        <w:t>:</w:t>
      </w:r>
      <w:r w:rsidRPr="00994D07">
        <w:rPr>
          <w:rFonts w:ascii="Times New Roman" w:hAnsi="Times New Roman"/>
          <w:b/>
          <w:color w:val="800080"/>
          <w:sz w:val="22"/>
          <w:szCs w:val="22"/>
        </w:rPr>
        <w:t xml:space="preserve">  </w:t>
      </w:r>
      <w:r>
        <w:rPr>
          <w:rFonts w:ascii="Times New Roman" w:hAnsi="Times New Roman"/>
          <w:b/>
          <w:color w:val="800080"/>
          <w:sz w:val="22"/>
          <w:szCs w:val="22"/>
        </w:rPr>
        <w:t>107rd8k0dl2/skrytka</w:t>
      </w:r>
      <w:r w:rsidRPr="00994D07">
        <w:rPr>
          <w:rFonts w:ascii="Times New Roman" w:hAnsi="Times New Roman"/>
          <w:b/>
          <w:color w:val="0000FF"/>
          <w:sz w:val="22"/>
          <w:szCs w:val="22"/>
        </w:rPr>
        <w:t>.</w:t>
      </w:r>
    </w:p>
    <w:p w:rsidR="00031293" w:rsidRDefault="00031293" w:rsidP="00BD672D">
      <w:pPr>
        <w:pStyle w:val="Standard"/>
        <w:rPr>
          <w:rFonts w:ascii="Times New Roman" w:hAnsi="Times New Roman"/>
          <w:sz w:val="22"/>
          <w:szCs w:val="22"/>
        </w:rPr>
      </w:pPr>
    </w:p>
    <w:p w:rsidR="00031293" w:rsidRPr="00440A96" w:rsidRDefault="00031293" w:rsidP="00BD672D">
      <w:pPr>
        <w:pStyle w:val="Standard"/>
        <w:rPr>
          <w:rFonts w:ascii="Times New Roman" w:hAnsi="Times New Roman"/>
          <w:b/>
          <w:color w:val="000080"/>
          <w:sz w:val="22"/>
          <w:szCs w:val="22"/>
        </w:rPr>
      </w:pPr>
      <w:r w:rsidRPr="00440A96">
        <w:rPr>
          <w:rFonts w:ascii="Times New Roman" w:hAnsi="Times New Roman"/>
          <w:b/>
          <w:color w:val="000080"/>
          <w:sz w:val="22"/>
          <w:szCs w:val="22"/>
        </w:rPr>
        <w:t>II. TRYB UDZIELENIA ZAMÓWIENIA</w:t>
      </w:r>
    </w:p>
    <w:p w:rsidR="00031293" w:rsidRPr="00BD672D" w:rsidRDefault="00031293" w:rsidP="004D7D4A">
      <w:pPr>
        <w:pStyle w:val="Standard"/>
        <w:jc w:val="both"/>
        <w:rPr>
          <w:rFonts w:ascii="Times New Roman" w:hAnsi="Times New Roman"/>
          <w:color w:val="000000"/>
          <w:sz w:val="22"/>
          <w:szCs w:val="22"/>
        </w:rPr>
      </w:pPr>
      <w:r w:rsidRPr="00BD672D">
        <w:rPr>
          <w:rFonts w:ascii="Times New Roman" w:hAnsi="Times New Roman"/>
          <w:color w:val="000000"/>
          <w:sz w:val="22"/>
          <w:szCs w:val="22"/>
        </w:rPr>
        <w:t xml:space="preserve">1. Postępowanie prowadzone jest w </w:t>
      </w:r>
      <w:r w:rsidRPr="004D7D4A">
        <w:rPr>
          <w:rFonts w:ascii="Times New Roman" w:hAnsi="Times New Roman"/>
          <w:b/>
          <w:color w:val="000000"/>
          <w:sz w:val="22"/>
          <w:szCs w:val="22"/>
        </w:rPr>
        <w:t>trybie podstawowym zgodnie z art. 275 pkt 1 Pzp</w:t>
      </w:r>
      <w:r w:rsidRPr="00BD672D">
        <w:rPr>
          <w:rFonts w:ascii="Times New Roman" w:hAnsi="Times New Roman"/>
          <w:color w:val="000000"/>
          <w:sz w:val="22"/>
          <w:szCs w:val="22"/>
        </w:rPr>
        <w:t>, w którym w odpowiedzi na ogłoszenie o zamówieniu oferty mogą składać wszyscy zainteresowani Wykonawcy.</w:t>
      </w:r>
    </w:p>
    <w:p w:rsidR="00031293" w:rsidRPr="00CC0735" w:rsidRDefault="00031293"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2</w:t>
      </w:r>
      <w:r w:rsidRPr="00CC0735">
        <w:rPr>
          <w:rFonts w:ascii="Times New Roman" w:hAnsi="Times New Roman" w:cs="Times New Roman"/>
          <w:color w:val="000000"/>
          <w:szCs w:val="22"/>
        </w:rPr>
        <w:t>. Zamawiający nie przewiduje złożenia oferty w postaci katalogów elektronicznych.</w:t>
      </w:r>
    </w:p>
    <w:p w:rsidR="00031293" w:rsidRPr="00CC0735" w:rsidRDefault="00031293"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3</w:t>
      </w:r>
      <w:r w:rsidRPr="00CC0735">
        <w:rPr>
          <w:rFonts w:ascii="Times New Roman" w:hAnsi="Times New Roman" w:cs="Times New Roman"/>
          <w:color w:val="000000"/>
          <w:szCs w:val="22"/>
        </w:rPr>
        <w:t xml:space="preserve">. Zamawiający nie zastrzega możliwości ubiegania się o udzielenie zamówienia wyłącznie przez Wykonawców, o których mowa w art. 94 Pzp. </w:t>
      </w:r>
    </w:p>
    <w:p w:rsidR="00031293" w:rsidRDefault="00031293"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4</w:t>
      </w:r>
      <w:r w:rsidRPr="00CC0735">
        <w:rPr>
          <w:rFonts w:ascii="Times New Roman" w:hAnsi="Times New Roman" w:cs="Times New Roman"/>
          <w:color w:val="000000"/>
          <w:szCs w:val="22"/>
        </w:rPr>
        <w:t>. Postępowanie o udzielenie zamówienia o wartości przekraczającej kwotę 130 000 zł prowadzone jest za pomocą środków komunikacji elektronicznej.</w:t>
      </w:r>
    </w:p>
    <w:p w:rsidR="00031293" w:rsidRPr="00CC0735" w:rsidRDefault="00031293" w:rsidP="00BD672D">
      <w:pPr>
        <w:pStyle w:val="Tekstpodstawowy21"/>
        <w:rPr>
          <w:rFonts w:ascii="Times New Roman" w:hAnsi="Times New Roman" w:cs="Times New Roman"/>
          <w:color w:val="000000"/>
          <w:szCs w:val="22"/>
        </w:rPr>
      </w:pPr>
      <w:r w:rsidRPr="00CC0735">
        <w:rPr>
          <w:rFonts w:ascii="Times New Roman" w:hAnsi="Times New Roman" w:cs="Times New Roman"/>
          <w:color w:val="000000"/>
          <w:szCs w:val="22"/>
        </w:rPr>
        <w:t xml:space="preserve"> </w:t>
      </w:r>
    </w:p>
    <w:p w:rsidR="00031293" w:rsidRPr="00440A96" w:rsidRDefault="00031293" w:rsidP="0013002C">
      <w:pPr>
        <w:pStyle w:val="Standard"/>
        <w:rPr>
          <w:rFonts w:ascii="Times New Roman" w:hAnsi="Times New Roman"/>
          <w:b/>
          <w:color w:val="000080"/>
          <w:sz w:val="22"/>
          <w:szCs w:val="22"/>
        </w:rPr>
      </w:pPr>
      <w:r w:rsidRPr="00440A96">
        <w:rPr>
          <w:rFonts w:ascii="Times New Roman" w:hAnsi="Times New Roman"/>
          <w:b/>
          <w:color w:val="000080"/>
          <w:sz w:val="22"/>
          <w:szCs w:val="22"/>
        </w:rPr>
        <w:t>III. OPIS PRZEDMIOTU ZAMÓWIENIA</w:t>
      </w:r>
    </w:p>
    <w:p w:rsidR="00031293" w:rsidRPr="00D90A6F" w:rsidRDefault="00031293" w:rsidP="00D90A6F">
      <w:pPr>
        <w:pStyle w:val="Standard"/>
        <w:rPr>
          <w:rFonts w:ascii="Times New Roman" w:hAnsi="Times New Roman"/>
          <w:sz w:val="22"/>
          <w:szCs w:val="22"/>
        </w:rPr>
      </w:pPr>
      <w:r w:rsidRPr="00D90A6F">
        <w:rPr>
          <w:rFonts w:ascii="Times New Roman" w:hAnsi="Times New Roman"/>
          <w:sz w:val="22"/>
          <w:szCs w:val="22"/>
        </w:rPr>
        <w:t xml:space="preserve">Oznaczenie wg Wspólnego Słownika Zamówień CPV:  </w:t>
      </w:r>
    </w:p>
    <w:p w:rsidR="00031293" w:rsidRDefault="00031293" w:rsidP="00D90A6F">
      <w:pPr>
        <w:pStyle w:val="Standard"/>
        <w:rPr>
          <w:rFonts w:ascii="Times New Roman" w:hAnsi="Times New Roman"/>
          <w:sz w:val="22"/>
          <w:szCs w:val="22"/>
        </w:rPr>
      </w:pPr>
      <w:r>
        <w:rPr>
          <w:rFonts w:ascii="Times New Roman" w:hAnsi="Times New Roman"/>
          <w:sz w:val="22"/>
          <w:szCs w:val="22"/>
        </w:rPr>
        <w:t>55321000-6   usługi przygotowania posiłków</w:t>
      </w:r>
    </w:p>
    <w:p w:rsidR="00031293" w:rsidRDefault="00031293" w:rsidP="00D90A6F">
      <w:pPr>
        <w:pStyle w:val="Standard"/>
        <w:rPr>
          <w:rFonts w:ascii="Times New Roman" w:hAnsi="Times New Roman"/>
          <w:sz w:val="22"/>
          <w:szCs w:val="22"/>
        </w:rPr>
      </w:pPr>
      <w:r>
        <w:rPr>
          <w:rFonts w:ascii="Times New Roman" w:hAnsi="Times New Roman"/>
          <w:sz w:val="22"/>
          <w:szCs w:val="22"/>
        </w:rPr>
        <w:t>55322000-3   usługi gotowania posiłków</w:t>
      </w:r>
    </w:p>
    <w:p w:rsidR="00031293" w:rsidRPr="00314AF4" w:rsidRDefault="00031293" w:rsidP="00314AF4">
      <w:pPr>
        <w:pStyle w:val="ListParagraph"/>
        <w:ind w:left="0"/>
        <w:jc w:val="both"/>
        <w:rPr>
          <w:rFonts w:ascii="Times New Roman" w:hAnsi="Times New Roman"/>
          <w:szCs w:val="22"/>
        </w:rPr>
      </w:pPr>
      <w:r w:rsidRPr="00314AF4">
        <w:rPr>
          <w:rFonts w:ascii="Times New Roman" w:hAnsi="Times New Roman"/>
        </w:rPr>
        <w:t xml:space="preserve">1. Przedmiotem umowy jest wyprodukowanie i dostarczenie do miejsca zamieszkania osób wskazanych </w:t>
      </w:r>
      <w:r w:rsidRPr="00314AF4">
        <w:rPr>
          <w:rFonts w:ascii="Times New Roman" w:hAnsi="Times New Roman"/>
          <w:szCs w:val="22"/>
        </w:rPr>
        <w:t xml:space="preserve">przez Zamawiającego w godz. 12.00-14.00 obiadów dwudaniowych (zupa, drugie danie z surówką) we wszystkie dni robocze (oprócz sobót, niedziel i świąt) w ilości około 35 sztuk </w:t>
      </w:r>
      <w:r w:rsidRPr="00EB013A">
        <w:rPr>
          <w:rFonts w:ascii="Times New Roman" w:hAnsi="Times New Roman"/>
          <w:szCs w:val="22"/>
        </w:rPr>
        <w:t>dziennie.</w:t>
      </w:r>
      <w:r w:rsidRPr="00314AF4">
        <w:rPr>
          <w:rFonts w:ascii="Times New Roman" w:hAnsi="Times New Roman"/>
          <w:szCs w:val="22"/>
        </w:rPr>
        <w:t xml:space="preserve"> Ilość obiadów jest szacunkowa i w czasie obowiązywania umowy może ulec zmniejszeniu i Wykonawcy nie przysługują żadne roszczenia z tego tytułu. </w:t>
      </w:r>
    </w:p>
    <w:p w:rsidR="00031293" w:rsidRPr="00314AF4" w:rsidRDefault="00031293" w:rsidP="00314AF4">
      <w:pPr>
        <w:pStyle w:val="ListParagraph"/>
        <w:ind w:left="0"/>
        <w:jc w:val="both"/>
        <w:rPr>
          <w:rFonts w:ascii="Times New Roman" w:hAnsi="Times New Roman"/>
          <w:szCs w:val="22"/>
        </w:rPr>
      </w:pPr>
      <w:r w:rsidRPr="00EB013A">
        <w:rPr>
          <w:rFonts w:ascii="Times New Roman" w:hAnsi="Times New Roman"/>
          <w:szCs w:val="22"/>
        </w:rPr>
        <w:t>Zamawiający zakłada około 251 dni świadczenia usługi będącej przedmiotem umowy w ciągu 2022 roku.</w:t>
      </w:r>
    </w:p>
    <w:p w:rsidR="00031293" w:rsidRPr="00314AF4" w:rsidRDefault="00031293" w:rsidP="00314AF4">
      <w:pPr>
        <w:pStyle w:val="NoSpacing"/>
        <w:rPr>
          <w:sz w:val="22"/>
          <w:szCs w:val="22"/>
        </w:rPr>
      </w:pPr>
      <w:r w:rsidRPr="00314AF4">
        <w:rPr>
          <w:sz w:val="22"/>
          <w:szCs w:val="22"/>
        </w:rPr>
        <w:t xml:space="preserve">2. Obiad powinien być przygotowany zgodnie z zasadami racjonalnego żywienia. Posiłki muszą być zróżnicowane, sporządzane z pełnowartościowych produktów, lekkostrawne. Posiłki przeznaczone są dla osób starszych, chorych, często wymagających diety niskotłuszczowej, dlatego też </w:t>
      </w:r>
      <w:r w:rsidRPr="00314AF4">
        <w:rPr>
          <w:sz w:val="22"/>
          <w:szCs w:val="22"/>
          <w:u w:val="single"/>
        </w:rPr>
        <w:t>drugie danie powinno być głównie gotowane/duszone/pieczone, a nie smażone.</w:t>
      </w:r>
      <w:r w:rsidRPr="00314AF4">
        <w:rPr>
          <w:sz w:val="22"/>
          <w:szCs w:val="22"/>
        </w:rPr>
        <w:t xml:space="preserve"> Zgodnie z oczekiwaniami odbiorców obiadów, wskazane jest przygotowywanie dań typowych dla kuchni polskiej.</w:t>
      </w:r>
    </w:p>
    <w:p w:rsidR="00031293" w:rsidRPr="00314AF4" w:rsidRDefault="00031293" w:rsidP="00314AF4">
      <w:pPr>
        <w:pStyle w:val="NoSpacing"/>
        <w:rPr>
          <w:sz w:val="22"/>
          <w:szCs w:val="22"/>
        </w:rPr>
      </w:pPr>
    </w:p>
    <w:p w:rsidR="00031293" w:rsidRPr="00314AF4" w:rsidRDefault="00031293" w:rsidP="00314AF4">
      <w:pPr>
        <w:pStyle w:val="NoSpacing"/>
        <w:rPr>
          <w:sz w:val="22"/>
          <w:szCs w:val="22"/>
        </w:rPr>
      </w:pPr>
      <w:r w:rsidRPr="00314AF4">
        <w:rPr>
          <w:sz w:val="22"/>
          <w:szCs w:val="22"/>
        </w:rPr>
        <w:t xml:space="preserve">3. W skład obiadu wchodzi zupa i drugie danie lub sama zupa – co najmniej trzy razy w tygodniu obiad mięsny. </w:t>
      </w:r>
    </w:p>
    <w:p w:rsidR="00031293" w:rsidRPr="00314AF4" w:rsidRDefault="00031293" w:rsidP="00314AF4">
      <w:pPr>
        <w:pStyle w:val="NoSpacing"/>
        <w:rPr>
          <w:sz w:val="22"/>
          <w:szCs w:val="22"/>
        </w:rPr>
      </w:pPr>
      <w:r w:rsidRPr="00314AF4">
        <w:rPr>
          <w:sz w:val="22"/>
          <w:szCs w:val="22"/>
        </w:rPr>
        <w:t>Zamawiający wymaga zachowania minimalnej gramatury posiłków:</w:t>
      </w:r>
    </w:p>
    <w:p w:rsidR="00031293" w:rsidRPr="00EB013A" w:rsidRDefault="00031293" w:rsidP="00314AF4">
      <w:pPr>
        <w:pStyle w:val="NoSpacing"/>
        <w:rPr>
          <w:sz w:val="22"/>
          <w:szCs w:val="22"/>
        </w:rPr>
      </w:pPr>
      <w:r w:rsidRPr="00314AF4">
        <w:rPr>
          <w:sz w:val="22"/>
          <w:szCs w:val="22"/>
        </w:rPr>
        <w:t>1) zupa:  500 ml</w:t>
      </w:r>
      <w:r w:rsidRPr="00EB013A">
        <w:rPr>
          <w:sz w:val="22"/>
          <w:szCs w:val="22"/>
        </w:rPr>
        <w:t xml:space="preserve">, temperatura </w:t>
      </w:r>
      <w:smartTag w:uri="urn:schemas-microsoft-com:office:smarttags" w:element="metricconverter">
        <w:smartTagPr>
          <w:attr w:name="ProductID" w:val="75ﾰC"/>
        </w:smartTagPr>
        <w:r w:rsidRPr="00EB013A">
          <w:rPr>
            <w:sz w:val="22"/>
            <w:szCs w:val="22"/>
          </w:rPr>
          <w:t>75°C</w:t>
        </w:r>
      </w:smartTag>
      <w:r w:rsidRPr="00EB013A">
        <w:rPr>
          <w:sz w:val="22"/>
          <w:szCs w:val="22"/>
        </w:rPr>
        <w:t xml:space="preserve"> (+/- </w:t>
      </w:r>
      <w:smartTag w:uri="urn:schemas-microsoft-com:office:smarttags" w:element="metricconverter">
        <w:smartTagPr>
          <w:attr w:name="ProductID" w:val="3ﾰC"/>
        </w:smartTagPr>
        <w:r w:rsidRPr="00EB013A">
          <w:rPr>
            <w:sz w:val="22"/>
            <w:szCs w:val="22"/>
          </w:rPr>
          <w:t>3°C</w:t>
        </w:r>
      </w:smartTag>
      <w:r w:rsidRPr="00EB013A">
        <w:rPr>
          <w:sz w:val="22"/>
          <w:szCs w:val="22"/>
        </w:rPr>
        <w:t>),</w:t>
      </w:r>
    </w:p>
    <w:p w:rsidR="00031293" w:rsidRPr="00EB013A" w:rsidRDefault="00031293" w:rsidP="00314AF4">
      <w:pPr>
        <w:pStyle w:val="NoSpacing"/>
        <w:rPr>
          <w:sz w:val="22"/>
          <w:szCs w:val="22"/>
        </w:rPr>
      </w:pPr>
      <w:r w:rsidRPr="00EB013A">
        <w:rPr>
          <w:sz w:val="22"/>
          <w:szCs w:val="22"/>
        </w:rPr>
        <w:t xml:space="preserve">2) drugie danie: temperatura </w:t>
      </w:r>
      <w:smartTag w:uri="urn:schemas-microsoft-com:office:smarttags" w:element="metricconverter">
        <w:smartTagPr>
          <w:attr w:name="ProductID" w:val="65ﾰC"/>
        </w:smartTagPr>
        <w:r w:rsidRPr="00EB013A">
          <w:rPr>
            <w:sz w:val="22"/>
            <w:szCs w:val="22"/>
          </w:rPr>
          <w:t>65°C</w:t>
        </w:r>
      </w:smartTag>
      <w:r w:rsidRPr="00EB013A">
        <w:rPr>
          <w:sz w:val="22"/>
          <w:szCs w:val="22"/>
        </w:rPr>
        <w:t xml:space="preserve"> (+/- </w:t>
      </w:r>
      <w:smartTag w:uri="urn:schemas-microsoft-com:office:smarttags" w:element="metricconverter">
        <w:smartTagPr>
          <w:attr w:name="ProductID" w:val="3ﾰC"/>
        </w:smartTagPr>
        <w:r w:rsidRPr="00EB013A">
          <w:rPr>
            <w:sz w:val="22"/>
            <w:szCs w:val="22"/>
          </w:rPr>
          <w:t>3°C</w:t>
        </w:r>
      </w:smartTag>
      <w:r w:rsidRPr="00EB013A">
        <w:rPr>
          <w:sz w:val="22"/>
          <w:szCs w:val="22"/>
        </w:rPr>
        <w:t>), gramatura składników:</w:t>
      </w:r>
    </w:p>
    <w:p w:rsidR="00031293" w:rsidRPr="00314AF4" w:rsidRDefault="00031293" w:rsidP="00314AF4">
      <w:pPr>
        <w:pStyle w:val="NoSpacing"/>
        <w:rPr>
          <w:sz w:val="22"/>
          <w:szCs w:val="22"/>
        </w:rPr>
      </w:pPr>
      <w:r w:rsidRPr="00EB013A">
        <w:rPr>
          <w:sz w:val="22"/>
          <w:szCs w:val="22"/>
        </w:rPr>
        <w:t xml:space="preserve">ziemniaki lub zamiennik (ryż, kasza, makaron) – </w:t>
      </w:r>
      <w:smartTag w:uri="urn:schemas-microsoft-com:office:smarttags" w:element="metricconverter">
        <w:smartTagPr>
          <w:attr w:name="ProductID" w:val="250 g"/>
        </w:smartTagPr>
        <w:r w:rsidRPr="00EB013A">
          <w:rPr>
            <w:sz w:val="22"/>
            <w:szCs w:val="22"/>
          </w:rPr>
          <w:t>250 g</w:t>
        </w:r>
      </w:smartTag>
    </w:p>
    <w:p w:rsidR="00031293" w:rsidRPr="00314AF4" w:rsidRDefault="00031293"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314AF4">
        <w:rPr>
          <w:rFonts w:ascii="Times New Roman" w:hAnsi="Times New Roman" w:cs="Times New Roman"/>
          <w:kern w:val="1"/>
          <w:lang w:eastAsia="hi-IN" w:bidi="hi-IN"/>
        </w:rPr>
        <w:t xml:space="preserve">kluski leniwe – </w:t>
      </w:r>
      <w:smartTag w:uri="urn:schemas-microsoft-com:office:smarttags" w:element="metricconverter">
        <w:smartTagPr>
          <w:attr w:name="ProductID" w:val="300 g"/>
        </w:smartTagPr>
        <w:r w:rsidRPr="00314AF4">
          <w:rPr>
            <w:rFonts w:ascii="Times New Roman" w:hAnsi="Times New Roman" w:cs="Times New Roman"/>
            <w:kern w:val="1"/>
            <w:lang w:eastAsia="hi-IN" w:bidi="hi-IN"/>
          </w:rPr>
          <w:t>300 g</w:t>
        </w:r>
      </w:smartTag>
    </w:p>
    <w:p w:rsidR="00031293" w:rsidRPr="00314AF4" w:rsidRDefault="00031293"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314AF4">
        <w:rPr>
          <w:rFonts w:ascii="Times New Roman" w:hAnsi="Times New Roman" w:cs="Times New Roman"/>
          <w:kern w:val="1"/>
          <w:lang w:eastAsia="hi-IN" w:bidi="hi-IN"/>
        </w:rPr>
        <w:t xml:space="preserve">kotlet schabowy, mielony - </w:t>
      </w:r>
      <w:smartTag w:uri="urn:schemas-microsoft-com:office:smarttags" w:element="metricconverter">
        <w:smartTagPr>
          <w:attr w:name="ProductID" w:val="200 g"/>
        </w:smartTagPr>
        <w:r w:rsidRPr="00314AF4">
          <w:rPr>
            <w:rFonts w:ascii="Times New Roman" w:hAnsi="Times New Roman" w:cs="Times New Roman"/>
            <w:kern w:val="1"/>
            <w:lang w:eastAsia="hi-IN" w:bidi="hi-IN"/>
          </w:rPr>
          <w:t>200 g</w:t>
        </w:r>
      </w:smartTag>
    </w:p>
    <w:p w:rsidR="00031293" w:rsidRPr="00B2048B" w:rsidRDefault="00031293"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surówka – </w:t>
      </w:r>
      <w:smartTag w:uri="urn:schemas-microsoft-com:office:smarttags" w:element="metricconverter">
        <w:smartTagPr>
          <w:attr w:name="ProductID" w:val="150 g"/>
        </w:smartTagPr>
        <w:r w:rsidRPr="00B2048B">
          <w:rPr>
            <w:rFonts w:ascii="Times New Roman" w:hAnsi="Times New Roman" w:cs="Times New Roman"/>
            <w:kern w:val="1"/>
            <w:lang w:eastAsia="hi-IN" w:bidi="hi-IN"/>
          </w:rPr>
          <w:t>150 g</w:t>
        </w:r>
      </w:smartTag>
    </w:p>
    <w:p w:rsidR="00031293" w:rsidRPr="00B2048B" w:rsidRDefault="00031293"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pierogi – </w:t>
      </w:r>
      <w:smartTag w:uri="urn:schemas-microsoft-com:office:smarttags" w:element="metricconverter">
        <w:smartTagPr>
          <w:attr w:name="ProductID" w:val="250 g"/>
        </w:smartTagPr>
        <w:r w:rsidRPr="00B2048B">
          <w:rPr>
            <w:rFonts w:ascii="Times New Roman" w:hAnsi="Times New Roman" w:cs="Times New Roman"/>
            <w:kern w:val="1"/>
            <w:lang w:eastAsia="hi-IN" w:bidi="hi-IN"/>
          </w:rPr>
          <w:t>250 g</w:t>
        </w:r>
      </w:smartTag>
    </w:p>
    <w:p w:rsidR="00031293" w:rsidRPr="00B2048B" w:rsidRDefault="00031293"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naleśniki – </w:t>
      </w:r>
      <w:smartTag w:uri="urn:schemas-microsoft-com:office:smarttags" w:element="metricconverter">
        <w:smartTagPr>
          <w:attr w:name="ProductID" w:val="160 g"/>
        </w:smartTagPr>
        <w:r w:rsidRPr="00B2048B">
          <w:rPr>
            <w:rFonts w:ascii="Times New Roman" w:hAnsi="Times New Roman" w:cs="Times New Roman"/>
            <w:kern w:val="1"/>
            <w:lang w:eastAsia="hi-IN" w:bidi="hi-IN"/>
          </w:rPr>
          <w:t>160 g</w:t>
        </w:r>
      </w:smartTag>
    </w:p>
    <w:p w:rsidR="00031293" w:rsidRPr="00B2048B" w:rsidRDefault="00031293"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gulasz – </w:t>
      </w:r>
      <w:smartTag w:uri="urn:schemas-microsoft-com:office:smarttags" w:element="metricconverter">
        <w:smartTagPr>
          <w:attr w:name="ProductID" w:val="160 g"/>
        </w:smartTagPr>
        <w:r w:rsidRPr="00B2048B">
          <w:rPr>
            <w:rFonts w:ascii="Times New Roman" w:hAnsi="Times New Roman" w:cs="Times New Roman"/>
            <w:kern w:val="1"/>
            <w:lang w:eastAsia="hi-IN" w:bidi="hi-IN"/>
          </w:rPr>
          <w:t>160 g</w:t>
        </w:r>
      </w:smartTag>
    </w:p>
    <w:p w:rsidR="00031293" w:rsidRPr="00B2048B" w:rsidRDefault="00031293"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udko kurczaka – </w:t>
      </w:r>
      <w:smartTag w:uri="urn:schemas-microsoft-com:office:smarttags" w:element="metricconverter">
        <w:smartTagPr>
          <w:attr w:name="ProductID" w:val="250 g"/>
        </w:smartTagPr>
        <w:r w:rsidRPr="00B2048B">
          <w:rPr>
            <w:rFonts w:ascii="Times New Roman" w:hAnsi="Times New Roman" w:cs="Times New Roman"/>
            <w:kern w:val="1"/>
            <w:lang w:eastAsia="hi-IN" w:bidi="hi-IN"/>
          </w:rPr>
          <w:t>250 g</w:t>
        </w:r>
      </w:smartTag>
    </w:p>
    <w:p w:rsidR="00031293" w:rsidRPr="00B2048B" w:rsidRDefault="00031293" w:rsidP="00B2048B">
      <w:pPr>
        <w:autoSpaceDN w:val="0"/>
        <w:jc w:val="both"/>
        <w:rPr>
          <w:rFonts w:ascii="Times New Roman" w:hAnsi="Times New Roman" w:cs="Times New Roman"/>
        </w:rPr>
      </w:pPr>
      <w:r>
        <w:rPr>
          <w:rFonts w:ascii="Times New Roman" w:hAnsi="Times New Roman" w:cs="Times New Roman"/>
        </w:rPr>
        <w:t>4</w:t>
      </w:r>
      <w:r w:rsidRPr="00B2048B">
        <w:rPr>
          <w:rFonts w:ascii="Times New Roman" w:hAnsi="Times New Roman" w:cs="Times New Roman"/>
        </w:rPr>
        <w:t>. Wykonawca przekaże Zamawiającemu do akceptacji jadłospis z co najmniej 10-dniowym wyprzedzeniem</w:t>
      </w:r>
      <w:r>
        <w:t xml:space="preserve"> w terminie</w:t>
      </w:r>
      <w:r w:rsidRPr="00B77D08">
        <w:t xml:space="preserve"> do każdego piątku poprzedzającego </w:t>
      </w:r>
      <w:r>
        <w:t>każdy 10-dniowy okres</w:t>
      </w:r>
      <w:r w:rsidRPr="00B77D08">
        <w:t xml:space="preserve">, do godziny 12.00. Wykonawca </w:t>
      </w:r>
      <w:r w:rsidRPr="00B2048B">
        <w:rPr>
          <w:rFonts w:ascii="Times New Roman" w:hAnsi="Times New Roman" w:cs="Times New Roman"/>
        </w:rPr>
        <w:t>zobowiązany jest do zachowania jakości i zgodności obiadów z przedstawionym jadłospisem. Dania nie mogą powtarzać się w okresie 10 dni</w:t>
      </w:r>
      <w:r w:rsidRPr="00EB013A">
        <w:rPr>
          <w:rFonts w:ascii="Times New Roman" w:hAnsi="Times New Roman" w:cs="Times New Roman"/>
        </w:rPr>
        <w:t>. Wszelkie zmiany w jadłospisie sugerowane przez Zamawiającego będą brane pod uwagę przez Wykonawcę.</w:t>
      </w:r>
    </w:p>
    <w:p w:rsidR="00031293" w:rsidRPr="00B2048B" w:rsidRDefault="00031293" w:rsidP="00B2048B">
      <w:pPr>
        <w:autoSpaceDN w:val="0"/>
        <w:jc w:val="both"/>
        <w:rPr>
          <w:rFonts w:ascii="Times New Roman" w:hAnsi="Times New Roman" w:cs="Times New Roman"/>
          <w:lang w:eastAsia="pl-PL"/>
        </w:rPr>
      </w:pPr>
      <w:r>
        <w:rPr>
          <w:rFonts w:ascii="Times New Roman" w:hAnsi="Times New Roman" w:cs="Times New Roman"/>
          <w:lang w:eastAsia="pl-PL"/>
        </w:rPr>
        <w:t>5</w:t>
      </w:r>
      <w:r w:rsidRPr="00B2048B">
        <w:rPr>
          <w:rFonts w:ascii="Times New Roman" w:hAnsi="Times New Roman" w:cs="Times New Roman"/>
          <w:lang w:eastAsia="pl-PL"/>
        </w:rPr>
        <w:t xml:space="preserve">. </w:t>
      </w:r>
      <w:r w:rsidRPr="00B2048B">
        <w:rPr>
          <w:rFonts w:ascii="Times New Roman" w:hAnsi="Times New Roman" w:cs="Times New Roman"/>
        </w:rPr>
        <w:t xml:space="preserve">Dostarczanie posiłków realizowane będzie transportem Wykonawcy na jego koszt. Środki </w:t>
      </w:r>
      <w:r w:rsidRPr="00B2048B">
        <w:rPr>
          <w:rFonts w:ascii="Times New Roman" w:hAnsi="Times New Roman" w:cs="Times New Roman"/>
          <w:lang w:eastAsia="pl-PL"/>
        </w:rPr>
        <w:t xml:space="preserve"> transportu mają być przystosowane do przewozu żywności, spełniające wszelkie wymogi sanitarno-higieniczne, dopuszczone decyzją właściwego inspektora sanitarnego do przewozu posiłków dla potrzeb zbiorowego żywienia. </w:t>
      </w:r>
    </w:p>
    <w:p w:rsidR="00031293" w:rsidRPr="00B2048B" w:rsidRDefault="00031293" w:rsidP="00B2048B">
      <w:pPr>
        <w:autoSpaceDN w:val="0"/>
        <w:jc w:val="both"/>
        <w:rPr>
          <w:rFonts w:ascii="Times New Roman" w:hAnsi="Times New Roman" w:cs="Times New Roman"/>
        </w:rPr>
      </w:pPr>
      <w:r>
        <w:rPr>
          <w:rFonts w:ascii="Times New Roman" w:hAnsi="Times New Roman" w:cs="Times New Roman"/>
          <w:lang w:eastAsia="pl-PL"/>
        </w:rPr>
        <w:t>6</w:t>
      </w:r>
      <w:r w:rsidRPr="00B2048B">
        <w:rPr>
          <w:rFonts w:ascii="Times New Roman" w:hAnsi="Times New Roman" w:cs="Times New Roman"/>
          <w:lang w:eastAsia="pl-PL"/>
        </w:rPr>
        <w:t xml:space="preserve">. </w:t>
      </w:r>
      <w:r w:rsidRPr="00B2048B">
        <w:rPr>
          <w:rFonts w:ascii="Times New Roman" w:hAnsi="Times New Roman" w:cs="Times New Roman"/>
        </w:rPr>
        <w:t>Posiłek ma być dostarczany do miejsca zamieszkania osób w obrębie granic administracyjnych Gminy Brwinów w pojemnikach jednorazowych przewożonych w termoboksach styropianowych. Naczynia transportowe (termoboxy) muszą być przeznaczone tylko do tego celu, szczelnie zamknięte, nieuszkodzone, zapewniające utrzymanie właściwej jakości i temperatury potraw.</w:t>
      </w:r>
    </w:p>
    <w:p w:rsidR="00031293" w:rsidRPr="00B2048B" w:rsidRDefault="00031293" w:rsidP="00B2048B">
      <w:pPr>
        <w:autoSpaceDN w:val="0"/>
        <w:jc w:val="both"/>
        <w:rPr>
          <w:rFonts w:ascii="Times New Roman" w:hAnsi="Times New Roman" w:cs="Times New Roman"/>
          <w:lang w:eastAsia="pl-PL"/>
        </w:rPr>
      </w:pPr>
      <w:r>
        <w:rPr>
          <w:rFonts w:ascii="Times New Roman" w:hAnsi="Times New Roman" w:cs="Times New Roman"/>
          <w:lang w:eastAsia="pl-PL"/>
        </w:rPr>
        <w:t>7</w:t>
      </w:r>
      <w:r w:rsidRPr="00B2048B">
        <w:rPr>
          <w:rFonts w:ascii="Times New Roman" w:hAnsi="Times New Roman" w:cs="Times New Roman"/>
          <w:lang w:eastAsia="pl-PL"/>
        </w:rPr>
        <w:t>. Wykonawca będzie przygotowywał i dostarczał posiłki zachowując wymogi sanitarno- epidemiologiczne w zakresie personelu i warunków produkcji oraz weźmie odpowiedzialność za ich przestrzeganie. Wykonawca zobowiązany jest do przygotowania posiłków o najwyższym standardzie, na bazie produktów najwyższej jakości i bezpieczeństwem zgodnie z normami HACCP.</w:t>
      </w:r>
    </w:p>
    <w:p w:rsidR="00031293" w:rsidRPr="00B2048B" w:rsidRDefault="00031293" w:rsidP="00B2048B">
      <w:pPr>
        <w:autoSpaceDN w:val="0"/>
        <w:jc w:val="both"/>
        <w:rPr>
          <w:rFonts w:ascii="Times New Roman" w:hAnsi="Times New Roman" w:cs="Times New Roman"/>
          <w:lang w:eastAsia="pl-PL"/>
        </w:rPr>
      </w:pPr>
      <w:r>
        <w:rPr>
          <w:rFonts w:ascii="Times New Roman" w:hAnsi="Times New Roman" w:cs="Times New Roman"/>
          <w:lang w:eastAsia="pl-PL"/>
        </w:rPr>
        <w:t>8</w:t>
      </w:r>
      <w:r w:rsidRPr="00B2048B">
        <w:rPr>
          <w:rFonts w:ascii="Times New Roman" w:hAnsi="Times New Roman" w:cs="Times New Roman"/>
          <w:lang w:eastAsia="pl-PL"/>
        </w:rPr>
        <w:t>. Świadczenie usługi musi być zgodne z przepisami ustawy z dnia 25 sierpnia 2006r. o bezpieczeństwie żywności i żywieni</w:t>
      </w:r>
      <w:r>
        <w:rPr>
          <w:rFonts w:ascii="Times New Roman" w:hAnsi="Times New Roman" w:cs="Times New Roman"/>
          <w:lang w:eastAsia="pl-PL"/>
        </w:rPr>
        <w:t>a (tekst jednolity Dz. U. z 2020</w:t>
      </w:r>
      <w:r w:rsidRPr="00B2048B">
        <w:rPr>
          <w:rFonts w:ascii="Times New Roman" w:hAnsi="Times New Roman" w:cs="Times New Roman"/>
          <w:lang w:eastAsia="pl-PL"/>
        </w:rPr>
        <w:t xml:space="preserve"> r. poz. </w:t>
      </w:r>
      <w:r>
        <w:rPr>
          <w:rFonts w:ascii="Times New Roman" w:hAnsi="Times New Roman" w:cs="Times New Roman"/>
          <w:lang w:eastAsia="pl-PL"/>
        </w:rPr>
        <w:t>2021)</w:t>
      </w:r>
      <w:r w:rsidRPr="00B2048B">
        <w:rPr>
          <w:rFonts w:ascii="Times New Roman" w:hAnsi="Times New Roman" w:cs="Times New Roman"/>
          <w:lang w:eastAsia="pl-PL"/>
        </w:rPr>
        <w:t xml:space="preserve">. </w:t>
      </w:r>
    </w:p>
    <w:p w:rsidR="00031293" w:rsidRPr="00E336A0" w:rsidRDefault="00031293" w:rsidP="00B2048B">
      <w:pPr>
        <w:autoSpaceDN w:val="0"/>
        <w:jc w:val="both"/>
        <w:textAlignment w:val="baseline"/>
        <w:rPr>
          <w:rFonts w:ascii="Times New Roman" w:hAnsi="Times New Roman" w:cs="Times New Roman"/>
          <w:color w:val="000000"/>
        </w:rPr>
      </w:pPr>
      <w:r w:rsidRPr="00E336A0">
        <w:rPr>
          <w:rFonts w:ascii="Times New Roman" w:hAnsi="Times New Roman" w:cs="Times New Roman"/>
          <w:bCs/>
        </w:rPr>
        <w:t xml:space="preserve">9. </w:t>
      </w:r>
      <w:r w:rsidRPr="00E336A0">
        <w:rPr>
          <w:rFonts w:ascii="Times New Roman" w:hAnsi="Times New Roman" w:cs="Times New Roman"/>
          <w:b/>
          <w:bCs/>
        </w:rPr>
        <w:t>Zamawiający wymaga zatrudnienia przez Wykonawcę</w:t>
      </w:r>
      <w:r w:rsidRPr="00E336A0">
        <w:rPr>
          <w:rFonts w:ascii="Times New Roman" w:hAnsi="Times New Roman" w:cs="Times New Roman"/>
          <w:bCs/>
        </w:rPr>
        <w:t xml:space="preserve"> lub podwykonawcę na postawie </w:t>
      </w:r>
      <w:r w:rsidRPr="00E336A0">
        <w:rPr>
          <w:rFonts w:ascii="Times New Roman" w:hAnsi="Times New Roman" w:cs="Times New Roman"/>
          <w:color w:val="000000"/>
        </w:rPr>
        <w:t xml:space="preserve">na podstawie stosunku pracy osób wykonujących następujące czynności związane z realizacją zamówienia </w:t>
      </w:r>
      <w:r w:rsidRPr="00E336A0">
        <w:rPr>
          <w:rFonts w:ascii="Times New Roman" w:hAnsi="Times New Roman" w:cs="Times New Roman"/>
        </w:rPr>
        <w:t xml:space="preserve">polegające na </w:t>
      </w:r>
      <w:r w:rsidRPr="00E336A0">
        <w:rPr>
          <w:rFonts w:ascii="Times New Roman" w:hAnsi="Times New Roman" w:cs="Times New Roman"/>
          <w:b/>
        </w:rPr>
        <w:t>przygotowaniu posiłków (kucharz)</w:t>
      </w:r>
      <w:r w:rsidRPr="00E336A0">
        <w:rPr>
          <w:rFonts w:ascii="Times New Roman" w:hAnsi="Times New Roman" w:cs="Times New Roman"/>
          <w:color w:val="000000"/>
        </w:rPr>
        <w:t xml:space="preserve">. </w:t>
      </w:r>
      <w:r w:rsidRPr="00E336A0">
        <w:rPr>
          <w:rFonts w:ascii="Times New Roman" w:hAnsi="Times New Roman" w:cs="Times New Roman"/>
          <w:color w:val="000000"/>
          <w:u w:val="single"/>
        </w:rPr>
        <w:t xml:space="preserve"> </w:t>
      </w:r>
    </w:p>
    <w:p w:rsidR="00031293" w:rsidRPr="00461390" w:rsidRDefault="00031293" w:rsidP="00314AF4">
      <w:pPr>
        <w:pStyle w:val="NoSpacing"/>
        <w:rPr>
          <w:sz w:val="22"/>
          <w:szCs w:val="22"/>
        </w:rPr>
      </w:pPr>
      <w:r w:rsidRPr="00461390">
        <w:rPr>
          <w:sz w:val="22"/>
          <w:szCs w:val="22"/>
        </w:rPr>
        <w:t>9.1. Wykonawca, przed przystąpieniem do realizacji przedmiotu umowy i nie później niż 3 dni od</w:t>
      </w:r>
      <w:r w:rsidRPr="00E336A0">
        <w:t xml:space="preserve"> </w:t>
      </w:r>
      <w:r w:rsidRPr="00461390">
        <w:rPr>
          <w:sz w:val="22"/>
          <w:szCs w:val="22"/>
        </w:rPr>
        <w:t>zawarcia umowy, obowiązany jest przedłożyć Zamawiającemu:</w:t>
      </w:r>
    </w:p>
    <w:p w:rsidR="00031293" w:rsidRPr="00E336A0" w:rsidRDefault="00031293" w:rsidP="00314AF4">
      <w:pPr>
        <w:pStyle w:val="NoSpacing"/>
        <w:jc w:val="both"/>
        <w:rPr>
          <w:sz w:val="22"/>
          <w:szCs w:val="22"/>
        </w:rPr>
      </w:pPr>
      <w:r w:rsidRPr="00E336A0">
        <w:rPr>
          <w:sz w:val="22"/>
          <w:szCs w:val="22"/>
        </w:rPr>
        <w:t>a) oświadczenie Wykonawcy lub Podwykonawcy o zatrudnieniu na podstawie stosunku pracy osób wykonujących czynności, o których mowa w ust. 9,</w:t>
      </w:r>
    </w:p>
    <w:p w:rsidR="00031293" w:rsidRPr="00E336A0" w:rsidRDefault="00031293" w:rsidP="00314AF4">
      <w:pPr>
        <w:pStyle w:val="NoSpacing"/>
        <w:rPr>
          <w:sz w:val="22"/>
          <w:szCs w:val="22"/>
        </w:rPr>
      </w:pPr>
      <w:r w:rsidRPr="00E336A0">
        <w:rPr>
          <w:sz w:val="22"/>
          <w:szCs w:val="22"/>
        </w:rPr>
        <w:t>b) poświadczone za zgodność z oryginałem odpowiednio przez Wykonawcę lub Podwykonawcę kopie umów o pracę osób wykonujących w trakcie realizacji zamówienia czynności, których dotyczy ww. oświadczenie Wykonawcy lub Podwykonawcy, lub inne dokumenty.</w:t>
      </w:r>
    </w:p>
    <w:p w:rsidR="00031293" w:rsidRPr="00E336A0" w:rsidRDefault="00031293" w:rsidP="00B2048B">
      <w:pPr>
        <w:autoSpaceDE w:val="0"/>
        <w:jc w:val="both"/>
        <w:rPr>
          <w:rFonts w:ascii="Times New Roman" w:hAnsi="Times New Roman" w:cs="Times New Roman"/>
        </w:rPr>
      </w:pPr>
      <w:r w:rsidRPr="00E336A0">
        <w:rPr>
          <w:rFonts w:ascii="Times New Roman" w:hAnsi="Times New Roman" w:cs="Times New Roman"/>
          <w:color w:val="000000"/>
        </w:rPr>
        <w:t>9.2. Dokumenty stanowiące dowody zatrudnienia na podstawie stosunku pracy ww. osób mogą być przedstawione w formie zanonimizowanych kopii, w sposób zapewniający ochronę danych osobowych pracowników, zgodnie z przepisami z zakresu ochrony danych osobowych (tj. w szczególności bez adresów, nr PESEL, itp).</w:t>
      </w:r>
      <w:r w:rsidRPr="00E336A0">
        <w:rPr>
          <w:rFonts w:ascii="Times New Roman" w:hAnsi="Times New Roman" w:cs="Times New Roman"/>
        </w:rPr>
        <w:t xml:space="preserve"> Informacje takie jak:</w:t>
      </w:r>
      <w:r w:rsidRPr="00E336A0">
        <w:rPr>
          <w:rFonts w:ascii="Times New Roman" w:hAnsi="Times New Roman" w:cs="Times New Roman"/>
          <w:color w:val="FF0000"/>
        </w:rPr>
        <w:t xml:space="preserve"> </w:t>
      </w:r>
      <w:r w:rsidRPr="00E336A0">
        <w:rPr>
          <w:rFonts w:ascii="Times New Roman" w:hAnsi="Times New Roman" w:cs="Times New Roman"/>
        </w:rPr>
        <w:t>imię i nazwisko pracownika nie podlega anonimizacji, data zawarcia umowy, rodzaj umowy o pracę i wymiar etatu powinny być możliwe do zidentyfikowania.</w:t>
      </w:r>
    </w:p>
    <w:p w:rsidR="00031293" w:rsidRPr="00E336A0" w:rsidRDefault="00031293" w:rsidP="00B2048B">
      <w:pPr>
        <w:autoSpaceDE w:val="0"/>
        <w:jc w:val="both"/>
        <w:rPr>
          <w:rFonts w:ascii="Times New Roman" w:hAnsi="Times New Roman" w:cs="Times New Roman"/>
          <w:color w:val="000000"/>
        </w:rPr>
      </w:pPr>
      <w:r w:rsidRPr="00E336A0">
        <w:rPr>
          <w:rFonts w:ascii="Times New Roman" w:hAnsi="Times New Roman" w:cs="Times New Roman"/>
          <w:color w:val="000000"/>
        </w:rPr>
        <w:t>9.3. W sytuacji gdy ww. osoby, o których mowa w ust. 9, w okresie realizacji zamówienia rozwiążą umowę lub gdy uczyni to Wykonawca, zobowiązany jest on do zatrudnienia w miejsce tej osoby lub osób, innej osoby, o ile kadra pracownicza Wykonawcy nie będzie wystarczająca do wykonania zamówienia.</w:t>
      </w:r>
    </w:p>
    <w:p w:rsidR="00031293" w:rsidRPr="00E336A0" w:rsidRDefault="00031293" w:rsidP="00B2048B">
      <w:pPr>
        <w:jc w:val="both"/>
        <w:rPr>
          <w:rFonts w:ascii="Times New Roman" w:hAnsi="Times New Roman" w:cs="Times New Roman"/>
          <w:color w:val="000000"/>
        </w:rPr>
      </w:pPr>
      <w:r w:rsidRPr="00E336A0">
        <w:rPr>
          <w:rFonts w:ascii="Times New Roman" w:hAnsi="Times New Roman" w:cs="Times New Roman"/>
          <w:color w:val="000000"/>
        </w:rPr>
        <w:t xml:space="preserve">9.4. Nieprzedłożenie przez Wykonawcę dokumentów potwierdzających zatrudnienie osób wymienionych w ust. 10 i skierowanych do realizacji przedmiotu umowy, będzie traktowane jako niewypełnienie obowiązku zatrudnienia tych osób oraz jako niewypełnienie wymagań umowy. </w:t>
      </w:r>
    </w:p>
    <w:p w:rsidR="00031293" w:rsidRPr="00B2048B" w:rsidRDefault="00031293" w:rsidP="00B2048B">
      <w:pPr>
        <w:widowControl w:val="0"/>
        <w:autoSpaceDE w:val="0"/>
        <w:ind w:right="50"/>
        <w:jc w:val="both"/>
        <w:rPr>
          <w:rFonts w:ascii="Times New Roman" w:hAnsi="Times New Roman" w:cs="Times New Roman"/>
          <w:color w:val="000000"/>
        </w:rPr>
      </w:pPr>
      <w:r w:rsidRPr="00E336A0">
        <w:rPr>
          <w:rFonts w:ascii="Times New Roman" w:hAnsi="Times New Roman" w:cs="Times New Roman"/>
          <w:color w:val="000000"/>
        </w:rPr>
        <w:t>9.6. W umowie z Podwykonawcą powinny znaleźć się odpowiednie zapisy dotyczące zatrudnienia na podstawie stosunku pracy.</w:t>
      </w:r>
    </w:p>
    <w:p w:rsidR="00031293" w:rsidRDefault="00031293" w:rsidP="006D4174">
      <w:pPr>
        <w:pStyle w:val="Default"/>
        <w:jc w:val="both"/>
        <w:rPr>
          <w:rFonts w:ascii="Times New Roman" w:hAnsi="Times New Roman"/>
          <w:b/>
          <w:bCs/>
          <w:sz w:val="22"/>
          <w:szCs w:val="22"/>
        </w:rPr>
      </w:pPr>
      <w:r w:rsidRPr="00440A96">
        <w:rPr>
          <w:rFonts w:ascii="Times New Roman" w:hAnsi="Times New Roman"/>
          <w:b/>
          <w:bCs/>
          <w:color w:val="000080"/>
          <w:sz w:val="22"/>
          <w:szCs w:val="22"/>
        </w:rPr>
        <w:t>IV. TERMIN REALIZACJI ZAMÓWIENIA</w:t>
      </w:r>
      <w:r w:rsidRPr="006D4174">
        <w:rPr>
          <w:rFonts w:ascii="Times New Roman" w:hAnsi="Times New Roman"/>
          <w:b/>
          <w:bCs/>
          <w:sz w:val="22"/>
          <w:szCs w:val="22"/>
        </w:rPr>
        <w:t xml:space="preserve"> </w:t>
      </w:r>
    </w:p>
    <w:p w:rsidR="00031293" w:rsidRPr="00361C9A" w:rsidRDefault="00031293" w:rsidP="00361C9A">
      <w:pPr>
        <w:pStyle w:val="Tekstpodstawowy21"/>
        <w:rPr>
          <w:rFonts w:ascii="Times New Roman" w:hAnsi="Times New Roman" w:cs="Times New Roman"/>
          <w:b/>
        </w:rPr>
      </w:pPr>
      <w:r w:rsidRPr="00361C9A">
        <w:rPr>
          <w:rFonts w:ascii="Times New Roman" w:hAnsi="Times New Roman" w:cs="Times New Roman"/>
          <w:b/>
        </w:rPr>
        <w:t xml:space="preserve"> do </w:t>
      </w:r>
      <w:r>
        <w:rPr>
          <w:rFonts w:ascii="Times New Roman" w:hAnsi="Times New Roman" w:cs="Times New Roman"/>
          <w:b/>
        </w:rPr>
        <w:t xml:space="preserve">dn. </w:t>
      </w:r>
      <w:r w:rsidRPr="00361C9A">
        <w:rPr>
          <w:rFonts w:ascii="Times New Roman" w:hAnsi="Times New Roman" w:cs="Times New Roman"/>
          <w:b/>
        </w:rPr>
        <w:t>31.12.2022 r.</w:t>
      </w:r>
    </w:p>
    <w:p w:rsidR="00031293" w:rsidRPr="002B105A" w:rsidRDefault="00031293" w:rsidP="002B105A">
      <w:pPr>
        <w:pStyle w:val="NoSpacing"/>
        <w:rPr>
          <w:b/>
          <w:color w:val="000080"/>
          <w:sz w:val="22"/>
          <w:szCs w:val="22"/>
        </w:rPr>
      </w:pPr>
    </w:p>
    <w:p w:rsidR="00031293" w:rsidRPr="00440A96" w:rsidRDefault="00031293" w:rsidP="006D4174">
      <w:pPr>
        <w:pStyle w:val="Default"/>
        <w:jc w:val="both"/>
        <w:rPr>
          <w:rFonts w:ascii="Times New Roman" w:hAnsi="Times New Roman"/>
          <w:b/>
          <w:color w:val="000080"/>
          <w:sz w:val="22"/>
          <w:szCs w:val="22"/>
        </w:rPr>
      </w:pPr>
      <w:r w:rsidRPr="00440A96">
        <w:rPr>
          <w:rFonts w:ascii="Times New Roman" w:hAnsi="Times New Roman"/>
          <w:b/>
          <w:color w:val="000080"/>
          <w:sz w:val="22"/>
          <w:szCs w:val="22"/>
        </w:rPr>
        <w:t xml:space="preserve">V. OFERTY CZĘŚCIOWE / WARIANTOWE </w:t>
      </w:r>
    </w:p>
    <w:p w:rsidR="00031293" w:rsidRPr="008363AD" w:rsidRDefault="00031293" w:rsidP="006D4174">
      <w:pPr>
        <w:pStyle w:val="Default"/>
        <w:jc w:val="both"/>
        <w:rPr>
          <w:rFonts w:ascii="Times New Roman" w:hAnsi="Times New Roman"/>
          <w:color w:val="FF0000"/>
          <w:sz w:val="22"/>
          <w:szCs w:val="22"/>
        </w:rPr>
      </w:pPr>
      <w:r w:rsidRPr="006D4174">
        <w:rPr>
          <w:rFonts w:ascii="Times New Roman" w:hAnsi="Times New Roman"/>
          <w:sz w:val="22"/>
          <w:szCs w:val="22"/>
        </w:rPr>
        <w:t xml:space="preserve">1. Zamawiający </w:t>
      </w:r>
      <w:r>
        <w:rPr>
          <w:rFonts w:ascii="Times New Roman" w:hAnsi="Times New Roman"/>
          <w:sz w:val="22"/>
          <w:szCs w:val="22"/>
        </w:rPr>
        <w:t xml:space="preserve">nie </w:t>
      </w:r>
      <w:r w:rsidRPr="006D4174">
        <w:rPr>
          <w:rFonts w:ascii="Times New Roman" w:hAnsi="Times New Roman"/>
          <w:sz w:val="22"/>
          <w:szCs w:val="22"/>
        </w:rPr>
        <w:t>dopuszcza składani</w:t>
      </w:r>
      <w:r>
        <w:rPr>
          <w:rFonts w:ascii="Times New Roman" w:hAnsi="Times New Roman"/>
          <w:sz w:val="22"/>
          <w:szCs w:val="22"/>
        </w:rPr>
        <w:t>e</w:t>
      </w:r>
      <w:r w:rsidRPr="006D4174">
        <w:rPr>
          <w:rFonts w:ascii="Times New Roman" w:hAnsi="Times New Roman"/>
          <w:sz w:val="22"/>
          <w:szCs w:val="22"/>
        </w:rPr>
        <w:t xml:space="preserve"> ofert częściowych</w:t>
      </w:r>
      <w:r>
        <w:rPr>
          <w:rFonts w:ascii="Times New Roman" w:hAnsi="Times New Roman"/>
          <w:sz w:val="22"/>
          <w:szCs w:val="22"/>
        </w:rPr>
        <w:t>. P</w:t>
      </w:r>
      <w:r>
        <w:rPr>
          <w:rFonts w:ascii="Times New Roman" w:hAnsi="Times New Roman"/>
          <w:bCs/>
          <w:sz w:val="22"/>
          <w:szCs w:val="22"/>
        </w:rPr>
        <w:t xml:space="preserve">rzedmiot </w:t>
      </w:r>
      <w:r w:rsidRPr="00EB2A7D">
        <w:rPr>
          <w:rFonts w:ascii="Times New Roman" w:hAnsi="Times New Roman"/>
          <w:bCs/>
          <w:sz w:val="22"/>
          <w:szCs w:val="22"/>
        </w:rPr>
        <w:t xml:space="preserve">zamówienia jest niepodzielny, ponieważ wykonywanie zamówienia przez różnych wykonawców mogłoby mieć negatywny wpływ na sprawną i płynną organizację dowozu </w:t>
      </w:r>
      <w:r>
        <w:rPr>
          <w:rFonts w:ascii="Times New Roman" w:hAnsi="Times New Roman"/>
          <w:bCs/>
          <w:sz w:val="22"/>
          <w:szCs w:val="22"/>
        </w:rPr>
        <w:t>posiłków do podopiecznych Środowiskowego Ośrodka Pomocy Społecznej w Brwinowie</w:t>
      </w:r>
      <w:r w:rsidRPr="00EB2A7D">
        <w:rPr>
          <w:rFonts w:ascii="Times New Roman" w:hAnsi="Times New Roman"/>
          <w:bCs/>
          <w:sz w:val="22"/>
          <w:szCs w:val="22"/>
        </w:rPr>
        <w:t>.</w:t>
      </w:r>
      <w:r w:rsidRPr="008363AD">
        <w:rPr>
          <w:rFonts w:ascii="Times New Roman" w:hAnsi="Times New Roman"/>
          <w:color w:val="FF0000"/>
          <w:sz w:val="22"/>
          <w:szCs w:val="22"/>
        </w:rPr>
        <w:t xml:space="preserve"> </w:t>
      </w:r>
    </w:p>
    <w:p w:rsidR="00031293" w:rsidRPr="006D4174" w:rsidRDefault="00031293" w:rsidP="006D4174">
      <w:pPr>
        <w:pStyle w:val="Default"/>
        <w:jc w:val="both"/>
        <w:rPr>
          <w:rFonts w:ascii="Times New Roman" w:hAnsi="Times New Roman"/>
          <w:sz w:val="22"/>
          <w:szCs w:val="22"/>
        </w:rPr>
      </w:pPr>
      <w:r w:rsidRPr="006D4174">
        <w:rPr>
          <w:rFonts w:ascii="Times New Roman" w:hAnsi="Times New Roman"/>
          <w:sz w:val="22"/>
          <w:szCs w:val="22"/>
        </w:rPr>
        <w:t>2. Zamawiający nie dopuszcza składania ofert wariantowych.</w:t>
      </w:r>
    </w:p>
    <w:p w:rsidR="00031293" w:rsidRDefault="00031293" w:rsidP="006D4174">
      <w:pPr>
        <w:pStyle w:val="Default"/>
        <w:jc w:val="both"/>
        <w:rPr>
          <w:rFonts w:ascii="Times New Roman" w:hAnsi="Times New Roman"/>
          <w:bCs/>
          <w:sz w:val="22"/>
          <w:szCs w:val="22"/>
        </w:rPr>
      </w:pPr>
    </w:p>
    <w:p w:rsidR="00031293" w:rsidRPr="00440A96" w:rsidRDefault="00031293" w:rsidP="006D4174">
      <w:pPr>
        <w:pStyle w:val="Default"/>
        <w:jc w:val="both"/>
        <w:rPr>
          <w:rFonts w:ascii="Times New Roman" w:hAnsi="Times New Roman"/>
          <w:b/>
          <w:color w:val="000080"/>
          <w:sz w:val="22"/>
          <w:szCs w:val="22"/>
        </w:rPr>
      </w:pPr>
      <w:r w:rsidRPr="00440A96">
        <w:rPr>
          <w:rFonts w:ascii="Times New Roman" w:hAnsi="Times New Roman"/>
          <w:b/>
          <w:bCs/>
          <w:color w:val="000080"/>
          <w:sz w:val="22"/>
          <w:szCs w:val="22"/>
        </w:rPr>
        <w:t>VI. PODWYKONAWSTWO</w:t>
      </w:r>
    </w:p>
    <w:p w:rsidR="00031293" w:rsidRPr="004C3D16" w:rsidRDefault="00031293" w:rsidP="004C3D16">
      <w:pPr>
        <w:pStyle w:val="NoSpacing"/>
        <w:jc w:val="both"/>
        <w:rPr>
          <w:sz w:val="22"/>
          <w:szCs w:val="22"/>
        </w:rPr>
      </w:pPr>
      <w:r w:rsidRPr="004C3D16">
        <w:rPr>
          <w:sz w:val="22"/>
          <w:szCs w:val="22"/>
        </w:rPr>
        <w:t xml:space="preserve">1. Zamawiający wymaga, aby w przypadku powierzenia części zamówienia podwykonawcom,  Wykonawca wskazał w ofercie części zamówienia, których wykonanie zamierza powierzyć Podwykonawcom oraz podał (o ile są mu znani na etapie składania oferty) nazw (firmy) tych Podwykonawców. Wskazanie niniejszych informacji nastąpi w formularzu oświadczenia, stanowiącego </w:t>
      </w:r>
      <w:r w:rsidRPr="004C3D16">
        <w:rPr>
          <w:i/>
          <w:sz w:val="22"/>
          <w:szCs w:val="22"/>
          <w:u w:val="single"/>
        </w:rPr>
        <w:t>załącznik nr 2 do SWZ</w:t>
      </w:r>
      <w:r w:rsidRPr="004C3D16">
        <w:rPr>
          <w:sz w:val="22"/>
          <w:szCs w:val="22"/>
        </w:rPr>
        <w:t xml:space="preserve">.  </w:t>
      </w:r>
    </w:p>
    <w:p w:rsidR="00031293" w:rsidRPr="004C3D16" w:rsidRDefault="00031293" w:rsidP="004C3D16">
      <w:pPr>
        <w:pStyle w:val="NoSpacing"/>
        <w:jc w:val="both"/>
        <w:rPr>
          <w:sz w:val="22"/>
          <w:szCs w:val="22"/>
        </w:rPr>
      </w:pPr>
      <w:r w:rsidRPr="004C3D16">
        <w:rPr>
          <w:sz w:val="22"/>
          <w:szCs w:val="22"/>
        </w:rPr>
        <w:t>2. Powierzenie wykonania części zamówienia podwykonawcom nie zwalnia Wykonawcy z odpowiedzialności za należyte wykonanie tego zamówienia.</w:t>
      </w:r>
    </w:p>
    <w:p w:rsidR="00031293" w:rsidRDefault="00031293" w:rsidP="006D4174">
      <w:pPr>
        <w:pStyle w:val="Default"/>
        <w:jc w:val="both"/>
        <w:rPr>
          <w:rFonts w:ascii="Times New Roman" w:hAnsi="Times New Roman"/>
          <w:sz w:val="22"/>
          <w:szCs w:val="22"/>
        </w:rPr>
      </w:pPr>
    </w:p>
    <w:p w:rsidR="00031293" w:rsidRPr="00CE7E27" w:rsidRDefault="00031293" w:rsidP="00304E98">
      <w:pPr>
        <w:pStyle w:val="Default"/>
        <w:rPr>
          <w:rFonts w:ascii="Times New Roman" w:hAnsi="Times New Roman"/>
          <w:b/>
          <w:color w:val="000080"/>
          <w:sz w:val="22"/>
          <w:szCs w:val="22"/>
        </w:rPr>
      </w:pPr>
      <w:r w:rsidRPr="00CE7E27">
        <w:rPr>
          <w:rFonts w:ascii="Times New Roman" w:hAnsi="Times New Roman"/>
          <w:b/>
          <w:color w:val="000080"/>
          <w:sz w:val="22"/>
          <w:szCs w:val="22"/>
        </w:rPr>
        <w:t>VII. PODSTAWY WYKLUCZENIA I WARUNKI UDZIAŁU W POSTĘPOWANIU</w:t>
      </w:r>
    </w:p>
    <w:p w:rsidR="00031293" w:rsidRPr="00173D29" w:rsidRDefault="00031293" w:rsidP="00304E98">
      <w:pPr>
        <w:pStyle w:val="Default"/>
        <w:rPr>
          <w:rFonts w:ascii="Times New Roman" w:hAnsi="Times New Roman"/>
          <w:b/>
          <w:color w:val="0000FF"/>
          <w:sz w:val="22"/>
          <w:szCs w:val="22"/>
        </w:rPr>
      </w:pPr>
      <w:r w:rsidRPr="00173D29">
        <w:rPr>
          <w:rFonts w:ascii="Times New Roman" w:hAnsi="Times New Roman"/>
          <w:b/>
          <w:color w:val="0000FF"/>
          <w:sz w:val="22"/>
          <w:szCs w:val="22"/>
        </w:rPr>
        <w:t xml:space="preserve">1. O udzielenie zamówienia mogą ubiegać się Wykonawcy, którzy </w:t>
      </w:r>
      <w:r w:rsidRPr="00173D29">
        <w:rPr>
          <w:rFonts w:ascii="Times New Roman" w:hAnsi="Times New Roman"/>
          <w:b/>
          <w:color w:val="0000FF"/>
          <w:sz w:val="22"/>
          <w:szCs w:val="22"/>
          <w:u w:val="single"/>
        </w:rPr>
        <w:t>nie podlegają wykluczeniu</w:t>
      </w:r>
      <w:r w:rsidRPr="00173D29">
        <w:rPr>
          <w:rFonts w:ascii="Times New Roman" w:hAnsi="Times New Roman"/>
          <w:b/>
          <w:color w:val="0000FF"/>
          <w:sz w:val="22"/>
          <w:szCs w:val="22"/>
        </w:rPr>
        <w:t>:</w:t>
      </w:r>
    </w:p>
    <w:p w:rsidR="00031293" w:rsidRPr="00304E98" w:rsidRDefault="00031293" w:rsidP="00304E98">
      <w:pPr>
        <w:pStyle w:val="Default"/>
        <w:rPr>
          <w:rFonts w:ascii="Times New Roman" w:hAnsi="Times New Roman"/>
          <w:b/>
          <w:sz w:val="22"/>
          <w:szCs w:val="22"/>
        </w:rPr>
      </w:pPr>
      <w:r w:rsidRPr="00304E98">
        <w:rPr>
          <w:rFonts w:ascii="Times New Roman" w:hAnsi="Times New Roman"/>
          <w:sz w:val="22"/>
          <w:szCs w:val="22"/>
        </w:rPr>
        <w:t xml:space="preserve">1) na podstawie przesłanek </w:t>
      </w:r>
      <w:r w:rsidRPr="00304E98">
        <w:rPr>
          <w:rFonts w:ascii="Times New Roman" w:hAnsi="Times New Roman"/>
          <w:sz w:val="22"/>
          <w:szCs w:val="22"/>
          <w:u w:val="single"/>
        </w:rPr>
        <w:t>obligatoryjnych</w:t>
      </w:r>
      <w:r w:rsidRPr="00304E98">
        <w:rPr>
          <w:rFonts w:ascii="Times New Roman" w:hAnsi="Times New Roman"/>
          <w:sz w:val="22"/>
          <w:szCs w:val="22"/>
        </w:rPr>
        <w:t xml:space="preserve"> określonych w </w:t>
      </w:r>
      <w:r w:rsidRPr="00304E98">
        <w:rPr>
          <w:rFonts w:ascii="Times New Roman" w:hAnsi="Times New Roman"/>
          <w:b/>
          <w:sz w:val="22"/>
          <w:szCs w:val="22"/>
        </w:rPr>
        <w:t>art.108 ust.1 ustawy Pzp,</w:t>
      </w:r>
    </w:p>
    <w:p w:rsidR="00031293" w:rsidRPr="00304E98" w:rsidRDefault="00031293" w:rsidP="00304E98">
      <w:pPr>
        <w:pStyle w:val="Default"/>
        <w:rPr>
          <w:rFonts w:ascii="Times New Roman" w:hAnsi="Times New Roman"/>
          <w:sz w:val="22"/>
          <w:szCs w:val="22"/>
        </w:rPr>
      </w:pPr>
      <w:r w:rsidRPr="00304E98">
        <w:rPr>
          <w:rFonts w:ascii="Times New Roman" w:hAnsi="Times New Roman"/>
          <w:sz w:val="22"/>
          <w:szCs w:val="22"/>
        </w:rPr>
        <w:t xml:space="preserve">2) na podstawie przesłanek </w:t>
      </w:r>
      <w:r w:rsidRPr="00304E98">
        <w:rPr>
          <w:rFonts w:ascii="Times New Roman" w:hAnsi="Times New Roman"/>
          <w:sz w:val="22"/>
          <w:szCs w:val="22"/>
          <w:u w:val="single"/>
        </w:rPr>
        <w:t>fakultatywnych</w:t>
      </w:r>
      <w:r w:rsidRPr="00304E98">
        <w:rPr>
          <w:rFonts w:ascii="Times New Roman" w:hAnsi="Times New Roman"/>
          <w:sz w:val="22"/>
          <w:szCs w:val="22"/>
        </w:rPr>
        <w:t xml:space="preserve"> określonych w </w:t>
      </w:r>
      <w:r w:rsidRPr="00304E98">
        <w:rPr>
          <w:rFonts w:ascii="Times New Roman" w:hAnsi="Times New Roman"/>
          <w:b/>
          <w:sz w:val="22"/>
          <w:szCs w:val="22"/>
        </w:rPr>
        <w:t>art.109 ust.1 pkt 4 ustawy Pzp</w:t>
      </w:r>
      <w:r w:rsidRPr="00304E98">
        <w:rPr>
          <w:rFonts w:ascii="Times New Roman" w:hAnsi="Times New Roman"/>
          <w:sz w:val="22"/>
          <w:szCs w:val="22"/>
        </w:rPr>
        <w:t xml:space="preserve"> tj.:   </w:t>
      </w:r>
    </w:p>
    <w:p w:rsidR="00031293" w:rsidRPr="00304E98" w:rsidRDefault="00031293" w:rsidP="00E7349C">
      <w:pPr>
        <w:pStyle w:val="Default"/>
        <w:ind w:left="770" w:hanging="330"/>
        <w:jc w:val="both"/>
        <w:rPr>
          <w:rFonts w:ascii="Times New Roman" w:hAnsi="Times New Roman"/>
          <w:sz w:val="22"/>
          <w:szCs w:val="22"/>
        </w:rPr>
      </w:pPr>
      <w:r>
        <w:rPr>
          <w:rFonts w:ascii="Times New Roman" w:hAnsi="Times New Roman"/>
          <w:sz w:val="22"/>
          <w:szCs w:val="22"/>
        </w:rPr>
        <w:t>a</w:t>
      </w:r>
      <w:r w:rsidRPr="00304E98">
        <w:rPr>
          <w:rFonts w:ascii="Times New Roman" w:hAnsi="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31293" w:rsidRDefault="00031293" w:rsidP="00304E98">
      <w:pPr>
        <w:pStyle w:val="Default"/>
        <w:jc w:val="both"/>
        <w:rPr>
          <w:rFonts w:ascii="Times New Roman" w:hAnsi="Times New Roman"/>
          <w:b/>
          <w:sz w:val="22"/>
          <w:szCs w:val="22"/>
        </w:rPr>
      </w:pPr>
    </w:p>
    <w:p w:rsidR="00031293" w:rsidRPr="00173D29" w:rsidRDefault="00031293" w:rsidP="00304E98">
      <w:pPr>
        <w:pStyle w:val="Default"/>
        <w:jc w:val="both"/>
        <w:rPr>
          <w:rFonts w:ascii="Times New Roman" w:hAnsi="Times New Roman"/>
          <w:b/>
          <w:color w:val="0000FF"/>
          <w:sz w:val="22"/>
          <w:szCs w:val="22"/>
        </w:rPr>
      </w:pPr>
      <w:r w:rsidRPr="00173D29">
        <w:rPr>
          <w:rFonts w:ascii="Times New Roman" w:hAnsi="Times New Roman"/>
          <w:b/>
          <w:color w:val="0000FF"/>
          <w:sz w:val="22"/>
          <w:szCs w:val="22"/>
        </w:rPr>
        <w:t xml:space="preserve">2. O udzielenie zamówienia mogą ubiegać się Wykonawcy, którzy </w:t>
      </w:r>
      <w:r w:rsidRPr="00173D29">
        <w:rPr>
          <w:rFonts w:ascii="Times New Roman" w:hAnsi="Times New Roman"/>
          <w:b/>
          <w:color w:val="0000FF"/>
          <w:sz w:val="22"/>
          <w:szCs w:val="22"/>
          <w:u w:val="single"/>
        </w:rPr>
        <w:t>spełniają warunki</w:t>
      </w:r>
      <w:r w:rsidRPr="00173D29">
        <w:rPr>
          <w:rFonts w:ascii="Times New Roman" w:hAnsi="Times New Roman"/>
          <w:b/>
          <w:color w:val="0000FF"/>
          <w:sz w:val="22"/>
          <w:szCs w:val="22"/>
        </w:rPr>
        <w:t xml:space="preserve"> udziału w postępowaniu:</w:t>
      </w:r>
    </w:p>
    <w:p w:rsidR="00031293" w:rsidRPr="00304E98" w:rsidRDefault="00031293" w:rsidP="00675DDA">
      <w:pPr>
        <w:pStyle w:val="Default"/>
        <w:jc w:val="both"/>
        <w:rPr>
          <w:rFonts w:ascii="Times New Roman" w:hAnsi="Times New Roman"/>
          <w:sz w:val="22"/>
          <w:szCs w:val="22"/>
        </w:rPr>
      </w:pPr>
      <w:r w:rsidRPr="00304E98">
        <w:rPr>
          <w:rFonts w:ascii="Times New Roman" w:hAnsi="Times New Roman"/>
          <w:b/>
          <w:sz w:val="22"/>
          <w:szCs w:val="22"/>
        </w:rPr>
        <w:t>1)</w:t>
      </w:r>
      <w:r w:rsidRPr="00304E98">
        <w:rPr>
          <w:rFonts w:ascii="Times New Roman" w:hAnsi="Times New Roman"/>
          <w:b/>
          <w:color w:val="008080"/>
          <w:sz w:val="22"/>
          <w:szCs w:val="22"/>
        </w:rPr>
        <w:t xml:space="preserve"> </w:t>
      </w:r>
      <w:r w:rsidRPr="00304E98">
        <w:rPr>
          <w:rFonts w:ascii="Times New Roman" w:hAnsi="Times New Roman"/>
          <w:b/>
          <w:sz w:val="22"/>
          <w:szCs w:val="22"/>
        </w:rPr>
        <w:t xml:space="preserve">dotyczące zdolności do występowania w obrocie gospodarczym: </w:t>
      </w:r>
      <w:r>
        <w:rPr>
          <w:rFonts w:ascii="Times New Roman" w:hAnsi="Times New Roman"/>
          <w:sz w:val="22"/>
          <w:szCs w:val="22"/>
        </w:rPr>
        <w:t>Zamawiający nie stawia warunku</w:t>
      </w:r>
      <w:r w:rsidRPr="00304E98">
        <w:rPr>
          <w:rFonts w:ascii="Times New Roman" w:hAnsi="Times New Roman"/>
          <w:sz w:val="22"/>
          <w:szCs w:val="22"/>
        </w:rPr>
        <w:t>.</w:t>
      </w:r>
    </w:p>
    <w:p w:rsidR="00031293" w:rsidRPr="00304E98" w:rsidRDefault="00031293" w:rsidP="00304E98">
      <w:pPr>
        <w:pStyle w:val="Default"/>
        <w:rPr>
          <w:rFonts w:ascii="Times New Roman" w:hAnsi="Times New Roman"/>
          <w:color w:val="008080"/>
          <w:sz w:val="22"/>
          <w:szCs w:val="22"/>
        </w:rPr>
      </w:pPr>
    </w:p>
    <w:p w:rsidR="00031293" w:rsidRDefault="00031293" w:rsidP="00D14287">
      <w:pPr>
        <w:pStyle w:val="Default"/>
        <w:jc w:val="both"/>
        <w:rPr>
          <w:rFonts w:ascii="Times New Roman" w:hAnsi="Times New Roman"/>
          <w:b/>
          <w:sz w:val="22"/>
          <w:szCs w:val="22"/>
        </w:rPr>
      </w:pPr>
      <w:r w:rsidRPr="00304E98">
        <w:rPr>
          <w:rFonts w:ascii="Times New Roman" w:hAnsi="Times New Roman"/>
          <w:b/>
          <w:sz w:val="22"/>
          <w:szCs w:val="22"/>
        </w:rPr>
        <w:t xml:space="preserve">2) dotyczące posiadania uprawnień do prowadzenia określonej działalności gospodarczej lub zawodowej, o ile wynika to z odrębnych przepisów: </w:t>
      </w:r>
    </w:p>
    <w:p w:rsidR="00031293" w:rsidRPr="006C0F29" w:rsidRDefault="00031293" w:rsidP="00151ACA">
      <w:pPr>
        <w:numPr>
          <w:ilvl w:val="0"/>
          <w:numId w:val="37"/>
        </w:numPr>
        <w:spacing w:before="0" w:beforeAutospacing="0" w:after="0" w:afterAutospacing="0"/>
        <w:jc w:val="both"/>
        <w:rPr>
          <w:rFonts w:ascii="Times New Roman" w:hAnsi="Times New Roman" w:cs="Times New Roman"/>
        </w:rPr>
      </w:pPr>
      <w:r w:rsidRPr="006C0F29">
        <w:rPr>
          <w:rFonts w:ascii="Times New Roman" w:hAnsi="Times New Roman" w:cs="Times New Roman"/>
          <w:b/>
        </w:rPr>
        <w:t>Wpis do rejestru zakładów</w:t>
      </w:r>
      <w:r w:rsidRPr="006C0F29">
        <w:rPr>
          <w:rFonts w:ascii="Times New Roman" w:hAnsi="Times New Roman" w:cs="Times New Roman"/>
        </w:rPr>
        <w:t xml:space="preserve"> podlegających urzędowej kontroli organów Państwowej Inspekcji Sanitarnej wydany na podstawie art. 64 ust. 1 ustawy z dnia 25 sierpnia 2006 r. o bezpieczeństwie  żywności i żywienia (Dz. U. z 2020 r. poz. 2021) prowadzonego przez Powiatowego Inspektora Sanitarnego,</w:t>
      </w:r>
    </w:p>
    <w:p w:rsidR="00031293" w:rsidRPr="006C0F29" w:rsidRDefault="00031293" w:rsidP="00151ACA">
      <w:pPr>
        <w:numPr>
          <w:ilvl w:val="0"/>
          <w:numId w:val="37"/>
        </w:numPr>
        <w:spacing w:before="0" w:beforeAutospacing="0" w:after="0" w:afterAutospacing="0"/>
        <w:jc w:val="both"/>
        <w:rPr>
          <w:rFonts w:ascii="Times New Roman" w:hAnsi="Times New Roman" w:cs="Times New Roman"/>
        </w:rPr>
      </w:pPr>
      <w:r w:rsidRPr="006C0F29">
        <w:rPr>
          <w:rFonts w:ascii="Times New Roman" w:hAnsi="Times New Roman" w:cs="Times New Roman"/>
          <w:b/>
        </w:rPr>
        <w:t>aktualne pozwolenie na prowadzenie działalności cateringowej</w:t>
      </w:r>
      <w:r w:rsidRPr="006C0F29">
        <w:rPr>
          <w:rFonts w:ascii="Times New Roman" w:hAnsi="Times New Roman" w:cs="Times New Roman"/>
        </w:rPr>
        <w:t xml:space="preserve"> wydane w drodze decyzji, przez właściwy organ Państwowej Inspekcji Sanitarnej (zatwierdzającej do prowadzenia działalności gastronomicznej w zakresie przygotowywania potraw w oparciu o surowce, półprodukty i świadczenia usług cateringowych transportem własnym). </w:t>
      </w:r>
    </w:p>
    <w:p w:rsidR="00031293" w:rsidRPr="00C51490" w:rsidRDefault="00031293" w:rsidP="00E725D5">
      <w:pPr>
        <w:pStyle w:val="NoSpacing"/>
        <w:rPr>
          <w:color w:val="FF00FF"/>
          <w:sz w:val="22"/>
          <w:szCs w:val="22"/>
        </w:rPr>
      </w:pPr>
    </w:p>
    <w:p w:rsidR="00031293" w:rsidRPr="00E725D5" w:rsidRDefault="00031293" w:rsidP="00E725D5">
      <w:pPr>
        <w:pStyle w:val="NoSpacing"/>
        <w:rPr>
          <w:sz w:val="22"/>
          <w:szCs w:val="22"/>
        </w:rPr>
      </w:pPr>
      <w:r w:rsidRPr="004E51BF">
        <w:rPr>
          <w:b/>
          <w:sz w:val="22"/>
          <w:szCs w:val="22"/>
        </w:rPr>
        <w:t>3)</w:t>
      </w:r>
      <w:r w:rsidRPr="00E725D5">
        <w:rPr>
          <w:sz w:val="22"/>
          <w:szCs w:val="22"/>
        </w:rPr>
        <w:t xml:space="preserve"> </w:t>
      </w:r>
      <w:r w:rsidRPr="00E725D5">
        <w:rPr>
          <w:b/>
          <w:sz w:val="22"/>
          <w:szCs w:val="22"/>
        </w:rPr>
        <w:t>dotyczące sytuacji finansowej lub ekonomicznej</w:t>
      </w:r>
      <w:r w:rsidRPr="00E725D5">
        <w:rPr>
          <w:sz w:val="22"/>
          <w:szCs w:val="22"/>
        </w:rPr>
        <w:t>:</w:t>
      </w:r>
      <w:r w:rsidRPr="00E725D5">
        <w:rPr>
          <w:color w:val="008080"/>
          <w:sz w:val="22"/>
          <w:szCs w:val="22"/>
        </w:rPr>
        <w:t xml:space="preserve"> </w:t>
      </w:r>
      <w:r w:rsidRPr="00E725D5">
        <w:rPr>
          <w:sz w:val="22"/>
          <w:szCs w:val="22"/>
        </w:rPr>
        <w:t>Zamawiający nie stawia warunku.</w:t>
      </w:r>
    </w:p>
    <w:p w:rsidR="00031293" w:rsidRPr="006C0F29" w:rsidRDefault="00031293" w:rsidP="00207EBB">
      <w:pPr>
        <w:pStyle w:val="Default"/>
        <w:rPr>
          <w:rFonts w:ascii="Times New Roman" w:hAnsi="Times New Roman"/>
          <w:color w:val="auto"/>
          <w:sz w:val="22"/>
          <w:szCs w:val="22"/>
        </w:rPr>
      </w:pPr>
      <w:r w:rsidRPr="006C0F29">
        <w:rPr>
          <w:rFonts w:ascii="Times New Roman" w:hAnsi="Times New Roman"/>
          <w:b/>
          <w:color w:val="auto"/>
          <w:sz w:val="22"/>
          <w:szCs w:val="22"/>
        </w:rPr>
        <w:t xml:space="preserve">4) dotyczące zdolności technicznej lub zawodowej: </w:t>
      </w:r>
    </w:p>
    <w:p w:rsidR="00031293" w:rsidRPr="006C0F29" w:rsidRDefault="00031293"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 xml:space="preserve">a) Wykonawca wykaże, że wykonał lub wykonuje w okresie ostatnich 3-ch lat przed upływem terminu składania ofert, a jeżeli okres prowadzenia działalności jest krótszy - w tym okresie usługi polegające na świadczeniu usług przygotowania i wydawania obiadów o łącznej wartości usług nie </w:t>
      </w:r>
      <w:r w:rsidRPr="006C0F29">
        <w:rPr>
          <w:rFonts w:ascii="Times New Roman" w:hAnsi="Times New Roman" w:cs="Times New Roman"/>
          <w:lang w:eastAsia="pl-PL"/>
        </w:rPr>
        <w:br/>
        <w:t>mniejszej niż 150.000,00 zł brutto oraz załączy dokumenty potwierdzające, że usługi te zostały wykonane lub są wykonywane należycie.</w:t>
      </w:r>
    </w:p>
    <w:p w:rsidR="00031293" w:rsidRPr="006C0F29" w:rsidRDefault="00031293"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W przypadku usług wykonywanych warunek będzie spełniony, jeśli wartość zrealizowanych usług do terminu składania ofert wyniesie co najmniej 150.000,00 zł brutto.</w:t>
      </w:r>
    </w:p>
    <w:p w:rsidR="00031293" w:rsidRPr="006C0F29" w:rsidRDefault="00031293" w:rsidP="0082616D">
      <w:pPr>
        <w:spacing w:before="0" w:beforeAutospacing="0" w:after="0" w:afterAutospacing="0"/>
        <w:jc w:val="both"/>
        <w:rPr>
          <w:rFonts w:ascii="Times New Roman" w:hAnsi="Times New Roman" w:cs="Times New Roman"/>
          <w:lang w:eastAsia="pl-PL"/>
        </w:rPr>
      </w:pPr>
    </w:p>
    <w:p w:rsidR="00031293" w:rsidRPr="006C0F29" w:rsidRDefault="00031293"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b) dysponuje niezbędnymi do wykonania zamówienia osobami tj. minimum 1 osobą zatrudnioną na stanowisku kucharza posiadającą wykształcenie minimum zawodowe gastronomiczne i doświadczenie zawodowe minimum 1 roku w zawodzie kucharza.</w:t>
      </w:r>
    </w:p>
    <w:p w:rsidR="00031293" w:rsidRDefault="00031293" w:rsidP="00B41FA3">
      <w:pPr>
        <w:pStyle w:val="NoSpacing"/>
        <w:jc w:val="both"/>
        <w:rPr>
          <w:b/>
          <w:color w:val="000080"/>
          <w:sz w:val="22"/>
          <w:szCs w:val="22"/>
        </w:rPr>
      </w:pPr>
    </w:p>
    <w:p w:rsidR="00031293" w:rsidRPr="00CE7E27" w:rsidRDefault="00031293" w:rsidP="00B41FA3">
      <w:pPr>
        <w:pStyle w:val="NoSpacing"/>
        <w:jc w:val="both"/>
        <w:rPr>
          <w:b/>
          <w:color w:val="000080"/>
          <w:sz w:val="22"/>
          <w:szCs w:val="22"/>
        </w:rPr>
      </w:pPr>
      <w:r w:rsidRPr="00CE7E27">
        <w:rPr>
          <w:b/>
          <w:color w:val="000080"/>
          <w:sz w:val="22"/>
          <w:szCs w:val="22"/>
        </w:rPr>
        <w:t>VIII. WYKONAWCY WSPÓLNIE UBIEGAJĄCY SIĘ O ZAMÓWIENIE</w:t>
      </w:r>
    </w:p>
    <w:p w:rsidR="00031293" w:rsidRPr="00CC0735" w:rsidRDefault="00031293" w:rsidP="00B41FA3">
      <w:pPr>
        <w:pStyle w:val="NoSpacing"/>
        <w:jc w:val="both"/>
        <w:rPr>
          <w:color w:val="000000"/>
          <w:sz w:val="22"/>
          <w:szCs w:val="22"/>
        </w:rPr>
      </w:pPr>
      <w:r w:rsidRPr="00CC0735">
        <w:rPr>
          <w:color w:val="000000"/>
          <w:sz w:val="22"/>
          <w:szCs w:val="22"/>
        </w:rPr>
        <w:t>1. Wykonawcy wspólnie ubiegający się o udzielenie niniejszego zamówienia ustanawiają Pełnomocnika do reprezentowania ich w niniejszym postępowaniu albo do reprezentowania i zawarcia umowy w sprawie zamówienia publicznego. Pełnomocnictwo powinno być załączone do oferty.</w:t>
      </w:r>
    </w:p>
    <w:p w:rsidR="00031293" w:rsidRPr="00281A36" w:rsidRDefault="00031293" w:rsidP="00B41FA3">
      <w:pPr>
        <w:pStyle w:val="NoSpacing"/>
        <w:jc w:val="both"/>
        <w:rPr>
          <w:color w:val="000000"/>
          <w:sz w:val="22"/>
          <w:szCs w:val="22"/>
        </w:rPr>
      </w:pPr>
      <w:r w:rsidRPr="00281A36">
        <w:rPr>
          <w:color w:val="000000"/>
          <w:sz w:val="22"/>
          <w:szCs w:val="22"/>
        </w:rPr>
        <w:t>2. Wszelka korespondencja prowadzona będzie wyłącznie z Pełnomocnikiem.</w:t>
      </w:r>
    </w:p>
    <w:p w:rsidR="00031293" w:rsidRPr="00B41FA3" w:rsidRDefault="00031293" w:rsidP="00B41FA3">
      <w:pPr>
        <w:pStyle w:val="Default"/>
        <w:jc w:val="both"/>
        <w:rPr>
          <w:rFonts w:ascii="Times New Roman" w:hAnsi="Times New Roman"/>
          <w:sz w:val="22"/>
          <w:szCs w:val="22"/>
        </w:rPr>
      </w:pPr>
      <w:r w:rsidRPr="00B41FA3">
        <w:rPr>
          <w:rFonts w:ascii="Times New Roman" w:hAnsi="Times New Roman"/>
          <w:sz w:val="22"/>
          <w:szCs w:val="22"/>
        </w:rPr>
        <w:t>3. Oświadczenie, o którym mowa w rozdz. X ust. 1.2 SWZ, składa każdy z Wykonawców wspólnie ubiegających się o udzielenie zamówienia.</w:t>
      </w:r>
    </w:p>
    <w:p w:rsidR="00031293" w:rsidRPr="00B41FA3" w:rsidRDefault="00031293" w:rsidP="00B41FA3">
      <w:pPr>
        <w:pStyle w:val="Default"/>
        <w:jc w:val="both"/>
        <w:rPr>
          <w:rFonts w:ascii="Times New Roman" w:hAnsi="Times New Roman"/>
          <w:bCs/>
          <w:sz w:val="22"/>
          <w:szCs w:val="22"/>
        </w:rPr>
      </w:pPr>
      <w:r w:rsidRPr="00B41FA3">
        <w:rPr>
          <w:rFonts w:ascii="Times New Roman" w:hAnsi="Times New Roman"/>
          <w:sz w:val="22"/>
          <w:szCs w:val="22"/>
        </w:rPr>
        <w:t xml:space="preserve">4. </w:t>
      </w:r>
      <w:r w:rsidRPr="00B41FA3">
        <w:rPr>
          <w:rFonts w:ascii="Times New Roman" w:hAnsi="Times New Roman"/>
          <w:bCs/>
          <w:sz w:val="22"/>
          <w:szCs w:val="22"/>
        </w:rPr>
        <w:t>W przypadku wspólnego ubiegania się dwóch lub więcej Wykonawców o udzielenie niniejszego zamówienia, o których mowa w art. 117 Pzp warunek udziału</w:t>
      </w:r>
      <w:r>
        <w:rPr>
          <w:rFonts w:ascii="Times New Roman" w:hAnsi="Times New Roman"/>
          <w:bCs/>
          <w:sz w:val="22"/>
          <w:szCs w:val="22"/>
        </w:rPr>
        <w:t>,</w:t>
      </w:r>
      <w:r w:rsidRPr="00B41FA3">
        <w:rPr>
          <w:rFonts w:ascii="Times New Roman" w:hAnsi="Times New Roman"/>
          <w:bCs/>
          <w:sz w:val="22"/>
          <w:szCs w:val="22"/>
        </w:rPr>
        <w:t xml:space="preserve"> </w:t>
      </w:r>
      <w:r w:rsidRPr="00B41FA3">
        <w:rPr>
          <w:rFonts w:ascii="Times New Roman" w:hAnsi="Times New Roman"/>
          <w:b/>
          <w:bCs/>
          <w:sz w:val="22"/>
          <w:szCs w:val="22"/>
        </w:rPr>
        <w:t xml:space="preserve">o którym mowa w rozdz. VII ust. </w:t>
      </w:r>
      <w:r>
        <w:rPr>
          <w:rFonts w:ascii="Times New Roman" w:hAnsi="Times New Roman"/>
          <w:b/>
          <w:bCs/>
          <w:sz w:val="22"/>
          <w:szCs w:val="22"/>
        </w:rPr>
        <w:t>2</w:t>
      </w:r>
      <w:r w:rsidRPr="00B41FA3">
        <w:rPr>
          <w:rFonts w:ascii="Times New Roman" w:hAnsi="Times New Roman"/>
          <w:b/>
          <w:bCs/>
          <w:sz w:val="22"/>
          <w:szCs w:val="22"/>
        </w:rPr>
        <w:t xml:space="preserve"> pkt 4) </w:t>
      </w:r>
      <w:r w:rsidRPr="00B41FA3">
        <w:rPr>
          <w:rFonts w:ascii="Times New Roman" w:hAnsi="Times New Roman"/>
          <w:bCs/>
          <w:sz w:val="22"/>
          <w:szCs w:val="22"/>
        </w:rPr>
        <w:t>jest spełniony jeżeli</w:t>
      </w:r>
      <w:r w:rsidRPr="00B41FA3">
        <w:rPr>
          <w:rFonts w:ascii="Times New Roman" w:hAnsi="Times New Roman"/>
          <w:b/>
          <w:bCs/>
          <w:sz w:val="22"/>
          <w:szCs w:val="22"/>
        </w:rPr>
        <w:t xml:space="preserve"> </w:t>
      </w:r>
      <w:r w:rsidRPr="00B41FA3">
        <w:rPr>
          <w:rFonts w:ascii="Times New Roman" w:hAnsi="Times New Roman"/>
          <w:sz w:val="22"/>
          <w:szCs w:val="22"/>
        </w:rPr>
        <w:t xml:space="preserve">Wykonawca, ubiegający się o zamówienia wspólnie z innymi wykonawcami, i który dostarcza potencjał na potrzeby spełnienia warunku udziału w postępowaniu w zakresie wykształcenia, kwalifikacji zawodowych lub doświadczenia, ma obowiązek osobiście wykonać tę część zamówienia, dla której te zdolności są wymagane. </w:t>
      </w:r>
    </w:p>
    <w:p w:rsidR="00031293" w:rsidRPr="00B41FA3" w:rsidRDefault="00031293" w:rsidP="00B41FA3">
      <w:pPr>
        <w:pStyle w:val="Default"/>
        <w:jc w:val="both"/>
        <w:rPr>
          <w:rFonts w:ascii="Times New Roman" w:hAnsi="Times New Roman"/>
          <w:sz w:val="22"/>
          <w:szCs w:val="22"/>
        </w:rPr>
      </w:pPr>
      <w:r w:rsidRPr="00B41FA3">
        <w:rPr>
          <w:rFonts w:ascii="Times New Roman" w:hAnsi="Times New Roman"/>
          <w:sz w:val="22"/>
          <w:szCs w:val="22"/>
        </w:rPr>
        <w:t xml:space="preserve">5. W przypadkach, o których mowa w ust. 4, Wykonawcy wspólnie ubiegający się o udzielenie zamówienia </w:t>
      </w:r>
      <w:r w:rsidRPr="00B41FA3">
        <w:rPr>
          <w:rFonts w:ascii="Times New Roman" w:hAnsi="Times New Roman"/>
          <w:b/>
          <w:sz w:val="22"/>
          <w:szCs w:val="22"/>
        </w:rPr>
        <w:t>dołączają do oferty oświadczenie</w:t>
      </w:r>
      <w:r w:rsidRPr="00B41FA3">
        <w:rPr>
          <w:rFonts w:ascii="Times New Roman" w:hAnsi="Times New Roman"/>
          <w:sz w:val="22"/>
          <w:szCs w:val="22"/>
        </w:rPr>
        <w:t xml:space="preserve">, z którego wynika, które </w:t>
      </w:r>
      <w:r>
        <w:rPr>
          <w:rFonts w:ascii="Times New Roman" w:hAnsi="Times New Roman"/>
          <w:sz w:val="22"/>
          <w:szCs w:val="22"/>
        </w:rPr>
        <w:t>usługi</w:t>
      </w:r>
      <w:r w:rsidRPr="00B41FA3">
        <w:rPr>
          <w:rFonts w:ascii="Times New Roman" w:hAnsi="Times New Roman"/>
          <w:sz w:val="22"/>
          <w:szCs w:val="22"/>
        </w:rPr>
        <w:t xml:space="preserve"> wykonają poszczególni wykonawcy.</w:t>
      </w:r>
    </w:p>
    <w:p w:rsidR="00031293" w:rsidRPr="00B41FA3" w:rsidRDefault="00031293" w:rsidP="00B41FA3">
      <w:pPr>
        <w:pStyle w:val="Default"/>
        <w:jc w:val="both"/>
        <w:rPr>
          <w:rFonts w:ascii="Times New Roman" w:hAnsi="Times New Roman"/>
          <w:sz w:val="22"/>
          <w:szCs w:val="22"/>
        </w:rPr>
      </w:pPr>
      <w:r w:rsidRPr="00B41FA3">
        <w:rPr>
          <w:rFonts w:ascii="Times New Roman" w:hAnsi="Times New Roman"/>
          <w:sz w:val="22"/>
          <w:szCs w:val="22"/>
        </w:rPr>
        <w:t>6. Zamawiający w stosunku do Wykonawców ubiegających się o zamówienie, w odniesieniu do warunku dotyczącego zdolności technicznej lub zawodowej - dopuszcza łączne spełnienie warunku przez Wykonawców.</w:t>
      </w:r>
    </w:p>
    <w:p w:rsidR="00031293" w:rsidRDefault="00031293" w:rsidP="009A01C2">
      <w:pPr>
        <w:pStyle w:val="NoSpacing"/>
        <w:jc w:val="both"/>
        <w:rPr>
          <w:b/>
          <w:color w:val="FF0000"/>
          <w:sz w:val="22"/>
          <w:szCs w:val="22"/>
        </w:rPr>
      </w:pPr>
    </w:p>
    <w:p w:rsidR="00031293" w:rsidRPr="00A041A8" w:rsidRDefault="00031293" w:rsidP="009A01C2">
      <w:pPr>
        <w:pStyle w:val="NoSpacing"/>
        <w:jc w:val="both"/>
        <w:rPr>
          <w:color w:val="000080"/>
        </w:rPr>
      </w:pPr>
      <w:r w:rsidRPr="00A041A8">
        <w:rPr>
          <w:b/>
          <w:color w:val="000080"/>
          <w:sz w:val="22"/>
          <w:szCs w:val="22"/>
        </w:rPr>
        <w:t>IX. POLEGANIE NA ZASOBACH INNYCH PODMIOTÓW</w:t>
      </w:r>
    </w:p>
    <w:p w:rsidR="00031293" w:rsidRPr="00B17F32" w:rsidRDefault="00031293" w:rsidP="00834223">
      <w:pPr>
        <w:pStyle w:val="Default"/>
        <w:jc w:val="both"/>
        <w:rPr>
          <w:rFonts w:ascii="Times New Roman" w:hAnsi="Times New Roman"/>
          <w:sz w:val="22"/>
          <w:szCs w:val="22"/>
        </w:rPr>
      </w:pPr>
      <w:r w:rsidRPr="00B17F32">
        <w:rPr>
          <w:rFonts w:ascii="Times New Roman" w:hAnsi="Times New Roman"/>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031293" w:rsidRPr="00B17F32" w:rsidRDefault="00031293" w:rsidP="00834223">
      <w:pPr>
        <w:pStyle w:val="Default"/>
        <w:jc w:val="both"/>
        <w:rPr>
          <w:rFonts w:ascii="Times New Roman" w:hAnsi="Times New Roman"/>
          <w:sz w:val="22"/>
          <w:szCs w:val="22"/>
        </w:rPr>
      </w:pPr>
      <w:r w:rsidRPr="00B17F32">
        <w:rPr>
          <w:rFonts w:ascii="Times New Roman" w:hAnsi="Times New Roman"/>
          <w:sz w:val="22"/>
          <w:szCs w:val="22"/>
        </w:rPr>
        <w:t xml:space="preserve">2. W odniesieniu do warunków dotyczących kwalifikacji zawodowych lub doświadczenia wykonawcy </w:t>
      </w:r>
      <w:r w:rsidRPr="00B17F32">
        <w:rPr>
          <w:rFonts w:ascii="Times New Roman" w:hAnsi="Times New Roman"/>
          <w:sz w:val="22"/>
          <w:szCs w:val="22"/>
          <w:u w:val="single"/>
        </w:rPr>
        <w:t xml:space="preserve">mogą polegać na zdolnościach podmiotów udostępniających zasoby, jeśli </w:t>
      </w:r>
      <w:r w:rsidRPr="00B17F32">
        <w:rPr>
          <w:rFonts w:ascii="Times New Roman" w:hAnsi="Times New Roman"/>
          <w:b/>
          <w:sz w:val="22"/>
          <w:szCs w:val="22"/>
          <w:u w:val="single"/>
        </w:rPr>
        <w:t>podmioty te wykonają usługi</w:t>
      </w:r>
      <w:r w:rsidRPr="00B17F32">
        <w:rPr>
          <w:rFonts w:ascii="Times New Roman" w:hAnsi="Times New Roman"/>
          <w:sz w:val="22"/>
          <w:szCs w:val="22"/>
          <w:u w:val="single"/>
        </w:rPr>
        <w:t>, do realizacji których te zdolności są wymagane</w:t>
      </w:r>
      <w:r w:rsidRPr="00B17F32">
        <w:rPr>
          <w:rFonts w:ascii="Times New Roman" w:hAnsi="Times New Roman"/>
          <w:sz w:val="22"/>
          <w:szCs w:val="22"/>
        </w:rPr>
        <w:t>.</w:t>
      </w:r>
    </w:p>
    <w:p w:rsidR="00031293" w:rsidRPr="00B17F32" w:rsidRDefault="00031293" w:rsidP="00834223">
      <w:pPr>
        <w:pStyle w:val="Default"/>
        <w:jc w:val="both"/>
        <w:rPr>
          <w:rFonts w:ascii="Times New Roman" w:hAnsi="Times New Roman"/>
          <w:sz w:val="22"/>
          <w:szCs w:val="22"/>
        </w:rPr>
      </w:pPr>
      <w:r w:rsidRPr="00B17F32">
        <w:rPr>
          <w:rFonts w:ascii="Times New Roman" w:hAnsi="Times New Roman"/>
          <w:sz w:val="22"/>
          <w:szCs w:val="22"/>
        </w:rPr>
        <w:t xml:space="preserve">3. Wykonawca, który polega na zdolnościach lub sytuacji podmiotów udostępniających zasoby, składa wraz z ofertą, </w:t>
      </w:r>
      <w:r w:rsidRPr="00B17F32">
        <w:rPr>
          <w:rFonts w:ascii="Times New Roman" w:hAnsi="Times New Roman"/>
          <w:sz w:val="22"/>
          <w:szCs w:val="22"/>
          <w:u w:val="single"/>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31293" w:rsidRPr="00B17F32" w:rsidRDefault="00031293" w:rsidP="00834223">
      <w:pPr>
        <w:pStyle w:val="Default"/>
        <w:jc w:val="both"/>
        <w:rPr>
          <w:rFonts w:ascii="Times New Roman" w:hAnsi="Times New Roman"/>
          <w:sz w:val="22"/>
          <w:szCs w:val="22"/>
        </w:rPr>
      </w:pPr>
      <w:r w:rsidRPr="00B17F32">
        <w:rPr>
          <w:rFonts w:ascii="Times New Roman" w:hAnsi="Times New Roman"/>
          <w:sz w:val="22"/>
          <w:szCs w:val="22"/>
        </w:rPr>
        <w:t xml:space="preserve">Wzór zobowiązania podmiotu trzeciego do oddania do dyspozycji Wykonawcy niezbędnych zasobów na potrzeby wykonania zamówienia stanowi </w:t>
      </w:r>
      <w:r w:rsidRPr="00B17F32">
        <w:rPr>
          <w:rFonts w:ascii="Times New Roman" w:hAnsi="Times New Roman"/>
          <w:i/>
          <w:sz w:val="22"/>
          <w:szCs w:val="22"/>
          <w:u w:val="single"/>
        </w:rPr>
        <w:t>załącznik nr 3 do SWZ</w:t>
      </w:r>
      <w:r w:rsidRPr="00B17F32">
        <w:rPr>
          <w:rFonts w:ascii="Times New Roman" w:hAnsi="Times New Roman"/>
          <w:sz w:val="22"/>
          <w:szCs w:val="22"/>
          <w:u w:val="single"/>
        </w:rPr>
        <w:t>.</w:t>
      </w:r>
    </w:p>
    <w:p w:rsidR="00031293" w:rsidRPr="00B17F32" w:rsidRDefault="00031293" w:rsidP="00834223">
      <w:pPr>
        <w:pStyle w:val="Default"/>
        <w:jc w:val="both"/>
        <w:rPr>
          <w:rFonts w:ascii="Times New Roman" w:hAnsi="Times New Roman"/>
          <w:sz w:val="22"/>
          <w:szCs w:val="22"/>
        </w:rPr>
      </w:pPr>
      <w:r w:rsidRPr="00B17F32">
        <w:rPr>
          <w:rFonts w:ascii="Times New Roman" w:hAnsi="Times New Roman"/>
          <w:sz w:val="22"/>
          <w:szCs w:val="22"/>
        </w:rPr>
        <w:t xml:space="preserve">4. Zobowiązanie </w:t>
      </w:r>
      <w:r w:rsidRPr="00B17F32">
        <w:rPr>
          <w:rFonts w:ascii="Times New Roman" w:hAnsi="Times New Roman"/>
          <w:sz w:val="22"/>
          <w:szCs w:val="22"/>
          <w:highlight w:val="white"/>
        </w:rPr>
        <w:t>podmiotu udostępniającego zasoby</w:t>
      </w:r>
      <w:r w:rsidRPr="00B17F32">
        <w:rPr>
          <w:rFonts w:ascii="Times New Roman" w:hAnsi="Times New Roman"/>
          <w:sz w:val="22"/>
          <w:szCs w:val="22"/>
        </w:rPr>
        <w:t xml:space="preserve">, o którym mowa w ust. 3, potwierdza, że  </w:t>
      </w:r>
      <w:r w:rsidRPr="00B17F32">
        <w:rPr>
          <w:rFonts w:ascii="Times New Roman" w:hAnsi="Times New Roman"/>
          <w:sz w:val="22"/>
          <w:szCs w:val="22"/>
          <w:highlight w:val="white"/>
        </w:rPr>
        <w:t>stosunek łączący Wykonawcę z podmiotami udostępniającymi zasoby gwarantuje rzeczywisty dostęp do tych zasobów oraz określa w szczególności</w:t>
      </w:r>
      <w:r w:rsidRPr="00B17F32">
        <w:rPr>
          <w:rFonts w:ascii="Times New Roman" w:hAnsi="Times New Roman"/>
          <w:sz w:val="22"/>
          <w:szCs w:val="22"/>
        </w:rPr>
        <w:t>:</w:t>
      </w:r>
    </w:p>
    <w:p w:rsidR="00031293" w:rsidRDefault="00031293"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zakres dostępnych Wykonawcy zasobów podmiotu udostępniającego zasoby,</w:t>
      </w:r>
    </w:p>
    <w:p w:rsidR="00031293" w:rsidRDefault="00031293"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sposób i okres udostępnienia Wykonawcy i wykorzystania przez niego zasobów podmiotu udostępniającego te zasoby przy wykonywaniu zamówienia,</w:t>
      </w:r>
    </w:p>
    <w:p w:rsidR="00031293" w:rsidRPr="00B17F32" w:rsidRDefault="00031293"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031293" w:rsidRPr="00B17F32" w:rsidRDefault="00031293" w:rsidP="00834223">
      <w:pPr>
        <w:pStyle w:val="Default"/>
        <w:jc w:val="both"/>
        <w:rPr>
          <w:rFonts w:ascii="Times New Roman" w:hAnsi="Times New Roman"/>
          <w:sz w:val="22"/>
          <w:szCs w:val="22"/>
        </w:rPr>
      </w:pPr>
      <w:r w:rsidRPr="00B17F32">
        <w:rPr>
          <w:rFonts w:ascii="Times New Roman" w:hAnsi="Times New Roman"/>
          <w:sz w:val="22"/>
          <w:szCs w:val="22"/>
        </w:rPr>
        <w:t>5.</w:t>
      </w:r>
      <w:r w:rsidRPr="00B17F32">
        <w:rPr>
          <w:rFonts w:ascii="Times New Roman" w:hAnsi="Times New Roman"/>
          <w:color w:val="008080"/>
          <w:sz w:val="22"/>
          <w:szCs w:val="22"/>
        </w:rPr>
        <w:t xml:space="preserve"> </w:t>
      </w:r>
      <w:r w:rsidRPr="00B17F32">
        <w:rPr>
          <w:rFonts w:ascii="Times New Roman" w:hAnsi="Times New Roman"/>
          <w:sz w:val="22"/>
          <w:szCs w:val="22"/>
        </w:rPr>
        <w:t>Zamawiający ocenia, czy udostępniane Wykonawcy przez podmioty</w:t>
      </w:r>
      <w:r w:rsidRPr="00B17F32">
        <w:rPr>
          <w:rFonts w:ascii="Times New Roman" w:hAnsi="Times New Roman"/>
          <w:sz w:val="22"/>
          <w:szCs w:val="22"/>
          <w:highlight w:val="white"/>
        </w:rPr>
        <w:t xml:space="preserve"> udostępniające zasoby</w:t>
      </w:r>
      <w:r w:rsidRPr="00B17F32">
        <w:rPr>
          <w:rFonts w:ascii="Times New Roman" w:hAnsi="Times New Roman"/>
          <w:sz w:val="22"/>
          <w:szCs w:val="22"/>
        </w:rPr>
        <w:t xml:space="preserve"> zdolności techniczne lub zawodowe, pozwalają na wykazanie przez wykonawcę spełniania warunków udziału w postępowaniu, o których mowa w art. 112 ust. 2 pkt 3 i 4 Pzp oraz bada, czy nie zachodzą wobec tego podmiotu podstawy wykluczenia. </w:t>
      </w:r>
    </w:p>
    <w:p w:rsidR="00031293" w:rsidRPr="00B17F32" w:rsidRDefault="00031293" w:rsidP="00834223">
      <w:pPr>
        <w:pStyle w:val="Default"/>
        <w:jc w:val="both"/>
        <w:rPr>
          <w:rFonts w:ascii="Times New Roman" w:hAnsi="Times New Roman"/>
          <w:sz w:val="22"/>
          <w:szCs w:val="22"/>
        </w:rPr>
      </w:pPr>
      <w:r>
        <w:rPr>
          <w:rFonts w:ascii="Times New Roman" w:hAnsi="Times New Roman"/>
          <w:sz w:val="22"/>
          <w:szCs w:val="22"/>
        </w:rPr>
        <w:t>6</w:t>
      </w:r>
      <w:r w:rsidRPr="00B17F32">
        <w:rPr>
          <w:rFonts w:ascii="Times New Roman" w:hAnsi="Times New Roman"/>
          <w:sz w:val="22"/>
          <w:szCs w:val="22"/>
        </w:rPr>
        <w:t>. Jeżeli zdolności techniczne lub zawodowe podmiotu</w:t>
      </w:r>
      <w:r w:rsidRPr="00B17F32">
        <w:rPr>
          <w:rFonts w:ascii="Times New Roman" w:hAnsi="Times New Roman"/>
          <w:sz w:val="22"/>
          <w:szCs w:val="22"/>
          <w:highlight w:val="white"/>
        </w:rPr>
        <w:t xml:space="preserve"> udostępniającego zasoby</w:t>
      </w:r>
      <w:r w:rsidRPr="00B17F32">
        <w:rPr>
          <w:rFonts w:ascii="Times New Roman" w:hAnsi="Times New Roman"/>
          <w:sz w:val="22"/>
          <w:szCs w:val="22"/>
        </w:rPr>
        <w:t xml:space="preserve"> nie potwierdzają spełnienia przez Wykonawcę warunków udziału w postępowaniu lub zachodzą wobec tych podmiotów podstawy wykluczenia, Zamawiający żąda, aby Wykonawca w terminie określonym przez Zamawiającego:</w:t>
      </w:r>
    </w:p>
    <w:p w:rsidR="00031293" w:rsidRPr="00B17F32" w:rsidRDefault="00031293" w:rsidP="00834223">
      <w:pPr>
        <w:pStyle w:val="Default"/>
        <w:jc w:val="both"/>
        <w:rPr>
          <w:rFonts w:ascii="Times New Roman" w:hAnsi="Times New Roman"/>
          <w:sz w:val="22"/>
          <w:szCs w:val="22"/>
        </w:rPr>
      </w:pPr>
      <w:r>
        <w:rPr>
          <w:rFonts w:ascii="Times New Roman" w:hAnsi="Times New Roman"/>
          <w:sz w:val="22"/>
          <w:szCs w:val="22"/>
        </w:rPr>
        <w:t xml:space="preserve">a) </w:t>
      </w:r>
      <w:r w:rsidRPr="00B17F32">
        <w:rPr>
          <w:rFonts w:ascii="Times New Roman" w:hAnsi="Times New Roman"/>
          <w:sz w:val="22"/>
          <w:szCs w:val="22"/>
        </w:rPr>
        <w:t>zastąpił ten podmiot innym podmiotem lub podmiotami lub</w:t>
      </w:r>
    </w:p>
    <w:p w:rsidR="00031293" w:rsidRPr="00B17F32" w:rsidRDefault="00031293" w:rsidP="00834223">
      <w:pPr>
        <w:pStyle w:val="Default"/>
        <w:jc w:val="both"/>
        <w:rPr>
          <w:rFonts w:ascii="Times New Roman" w:hAnsi="Times New Roman"/>
          <w:sz w:val="22"/>
          <w:szCs w:val="22"/>
        </w:rPr>
      </w:pPr>
      <w:r>
        <w:rPr>
          <w:rFonts w:ascii="Times New Roman" w:hAnsi="Times New Roman"/>
          <w:sz w:val="22"/>
          <w:szCs w:val="22"/>
        </w:rPr>
        <w:t xml:space="preserve">b) </w:t>
      </w:r>
      <w:r w:rsidRPr="00B17F32">
        <w:rPr>
          <w:rFonts w:ascii="Times New Roman" w:hAnsi="Times New Roman"/>
          <w:sz w:val="22"/>
          <w:szCs w:val="22"/>
        </w:rPr>
        <w:t xml:space="preserve">wykazał, że samodzielnie spełnia warunki udziału w postępowaniu. </w:t>
      </w:r>
    </w:p>
    <w:p w:rsidR="00031293" w:rsidRPr="00B17F32" w:rsidRDefault="00031293" w:rsidP="00834223">
      <w:pPr>
        <w:pStyle w:val="Default"/>
        <w:jc w:val="both"/>
        <w:rPr>
          <w:rFonts w:ascii="Times New Roman" w:hAnsi="Times New Roman"/>
          <w:sz w:val="22"/>
          <w:szCs w:val="22"/>
        </w:rPr>
      </w:pPr>
      <w:r>
        <w:rPr>
          <w:rFonts w:ascii="Times New Roman" w:hAnsi="Times New Roman"/>
          <w:sz w:val="22"/>
          <w:szCs w:val="22"/>
        </w:rPr>
        <w:t>7</w:t>
      </w:r>
      <w:r w:rsidRPr="00B17F32">
        <w:rPr>
          <w:rFonts w:ascii="Times New Roman" w:hAnsi="Times New Roman"/>
          <w:sz w:val="22"/>
          <w:szCs w:val="22"/>
        </w:rPr>
        <w:t xml:space="preserve">. </w:t>
      </w:r>
      <w:r w:rsidRPr="00B17F32">
        <w:rPr>
          <w:rFonts w:ascii="Times New Roman" w:hAnsi="Times New Roman"/>
          <w:b/>
          <w:sz w:val="22"/>
          <w:szCs w:val="22"/>
        </w:rPr>
        <w:t>UWAGA:</w:t>
      </w:r>
      <w:r w:rsidRPr="00B17F32">
        <w:rPr>
          <w:rFonts w:ascii="Times New Roman" w:hAnsi="Times New Roman"/>
          <w:sz w:val="22"/>
          <w:szCs w:val="22"/>
        </w:rPr>
        <w:t xml:space="preserve"> </w:t>
      </w:r>
      <w:r w:rsidRPr="00B17F32">
        <w:rPr>
          <w:rFonts w:ascii="Times New Roman" w:hAnsi="Times New Roman"/>
          <w:sz w:val="22"/>
          <w:szCs w:val="22"/>
          <w:u w:val="single"/>
        </w:rPr>
        <w:t>Wykonawca nie może, po upływie terminu składania ofert</w:t>
      </w:r>
      <w:r w:rsidRPr="00B17F32">
        <w:rPr>
          <w:rFonts w:ascii="Times New Roman" w:hAnsi="Times New Roman"/>
          <w:sz w:val="22"/>
          <w:szCs w:val="22"/>
        </w:rPr>
        <w:t>, powoływać się na zdolności lub sytuację podmiotów udostępniających zasoby, jeżeli na etapie składania ofert nie polegał on w danym zakresie na zdolnościach lub sytuacji podmiotów udostępniających zasoby.</w:t>
      </w:r>
    </w:p>
    <w:p w:rsidR="00031293" w:rsidRPr="006D00DF" w:rsidRDefault="00031293" w:rsidP="00834223">
      <w:pPr>
        <w:pStyle w:val="Default"/>
        <w:jc w:val="both"/>
        <w:rPr>
          <w:rFonts w:ascii="Times New Roman" w:hAnsi="Times New Roman"/>
          <w:b/>
          <w:color w:val="0000FF"/>
          <w:sz w:val="22"/>
          <w:szCs w:val="22"/>
        </w:rPr>
      </w:pPr>
      <w:r>
        <w:rPr>
          <w:rFonts w:ascii="Times New Roman" w:hAnsi="Times New Roman"/>
          <w:b/>
          <w:color w:val="0000FF"/>
          <w:sz w:val="22"/>
          <w:szCs w:val="22"/>
        </w:rPr>
        <w:t>8.</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Zamawiający</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żąda</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od Wykonawcy, który polega na zdolnościach technicznych lub zawodowych podmiotów</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 xml:space="preserve">udostępniających zasoby, przedstawienia podmiotowych środków dowodowych, o których mowa w </w:t>
      </w:r>
      <w:r w:rsidRPr="006D00DF">
        <w:rPr>
          <w:rFonts w:ascii="Times New Roman" w:hAnsi="Times New Roman"/>
          <w:b/>
          <w:color w:val="0000FF"/>
          <w:sz w:val="22"/>
          <w:szCs w:val="22"/>
          <w:u w:val="single"/>
        </w:rPr>
        <w:t>rozdz. X ust. 2.1</w:t>
      </w:r>
      <w:r w:rsidRPr="006D00DF">
        <w:rPr>
          <w:rFonts w:ascii="Times New Roman" w:hAnsi="Times New Roman"/>
          <w:b/>
          <w:color w:val="0000FF"/>
          <w:sz w:val="22"/>
          <w:szCs w:val="22"/>
        </w:rPr>
        <w:t xml:space="preserve">, dotyczących tych podmiotów, potwierdzających, że nie zachodzą podstawy wykluczenia z postępowania.  </w:t>
      </w:r>
    </w:p>
    <w:p w:rsidR="00031293" w:rsidRDefault="00031293" w:rsidP="00834223">
      <w:pPr>
        <w:pStyle w:val="Default"/>
        <w:rPr>
          <w:rFonts w:ascii="Times New Roman" w:hAnsi="Times New Roman"/>
          <w:sz w:val="22"/>
          <w:szCs w:val="22"/>
        </w:rPr>
      </w:pPr>
    </w:p>
    <w:p w:rsidR="00031293" w:rsidRDefault="00031293" w:rsidP="001203E4">
      <w:pPr>
        <w:pStyle w:val="Default"/>
        <w:ind w:right="178"/>
        <w:jc w:val="both"/>
        <w:rPr>
          <w:rFonts w:ascii="Times New Roman" w:hAnsi="Times New Roman"/>
          <w:b/>
          <w:color w:val="000080"/>
          <w:sz w:val="22"/>
          <w:szCs w:val="22"/>
        </w:rPr>
      </w:pPr>
    </w:p>
    <w:p w:rsidR="00031293" w:rsidRPr="00440A96" w:rsidRDefault="00031293" w:rsidP="001203E4">
      <w:pPr>
        <w:pStyle w:val="Default"/>
        <w:ind w:right="178"/>
        <w:jc w:val="both"/>
        <w:rPr>
          <w:rFonts w:ascii="Times New Roman" w:hAnsi="Times New Roman"/>
          <w:b/>
          <w:color w:val="000080"/>
          <w:sz w:val="22"/>
          <w:szCs w:val="22"/>
        </w:rPr>
      </w:pPr>
      <w:r w:rsidRPr="00CE7E27">
        <w:rPr>
          <w:rFonts w:ascii="Times New Roman" w:hAnsi="Times New Roman"/>
          <w:b/>
          <w:color w:val="000080"/>
          <w:sz w:val="22"/>
          <w:szCs w:val="22"/>
        </w:rPr>
        <w:t>X. WYKAZ PODMIOTOWYCH ŚRODKÓW DOWODOWYCH POTWIERDZAJĄCYCH BRAK PODSTAW WYKLUCZENIA ORAZ SPEŁNIANIE WARUNKÓW UDZIAŁU W</w:t>
      </w:r>
      <w:r w:rsidRPr="00440A96">
        <w:rPr>
          <w:rFonts w:ascii="Times New Roman" w:hAnsi="Times New Roman"/>
          <w:b/>
          <w:color w:val="000080"/>
          <w:sz w:val="22"/>
          <w:szCs w:val="22"/>
        </w:rPr>
        <w:t xml:space="preserve"> POSTĘPOWANIU </w:t>
      </w:r>
    </w:p>
    <w:p w:rsidR="00031293" w:rsidRPr="001203E4" w:rsidRDefault="00031293" w:rsidP="001C5777">
      <w:pPr>
        <w:pStyle w:val="Default"/>
        <w:jc w:val="both"/>
        <w:rPr>
          <w:rFonts w:ascii="Times New Roman" w:hAnsi="Times New Roman"/>
          <w:bCs/>
          <w:sz w:val="22"/>
          <w:szCs w:val="22"/>
        </w:rPr>
      </w:pPr>
      <w:r w:rsidRPr="001203E4">
        <w:rPr>
          <w:rFonts w:ascii="Times New Roman" w:hAnsi="Times New Roman"/>
          <w:bCs/>
          <w:sz w:val="22"/>
          <w:szCs w:val="22"/>
        </w:rPr>
        <w:t xml:space="preserve">1.1. </w:t>
      </w:r>
      <w:r w:rsidRPr="00621EDB">
        <w:rPr>
          <w:rFonts w:ascii="Times New Roman" w:hAnsi="Times New Roman"/>
          <w:b/>
          <w:bCs/>
          <w:sz w:val="22"/>
          <w:szCs w:val="22"/>
        </w:rPr>
        <w:t>Do oferty Wykonawca zobowiązany jest załączyć aktualne na dzień składania ofert oświadczenie</w:t>
      </w:r>
      <w:r w:rsidRPr="001203E4">
        <w:rPr>
          <w:rFonts w:ascii="Times New Roman" w:hAnsi="Times New Roman"/>
          <w:bCs/>
          <w:sz w:val="22"/>
          <w:szCs w:val="22"/>
        </w:rPr>
        <w:t xml:space="preserve"> </w:t>
      </w:r>
      <w:r>
        <w:rPr>
          <w:rFonts w:ascii="Times New Roman" w:hAnsi="Times New Roman"/>
          <w:bCs/>
          <w:sz w:val="22"/>
          <w:szCs w:val="22"/>
        </w:rPr>
        <w:br/>
      </w:r>
      <w:r w:rsidRPr="001203E4">
        <w:rPr>
          <w:rFonts w:ascii="Times New Roman" w:hAnsi="Times New Roman"/>
          <w:bCs/>
          <w:sz w:val="22"/>
          <w:szCs w:val="22"/>
        </w:rPr>
        <w:t>o</w:t>
      </w:r>
      <w:r w:rsidRPr="001203E4">
        <w:rPr>
          <w:rFonts w:ascii="Times New Roman" w:hAnsi="Times New Roman"/>
          <w:sz w:val="22"/>
          <w:szCs w:val="22"/>
        </w:rPr>
        <w:t xml:space="preserve"> spełnianiu warunków udziału w postępowaniu oraz o braku podstaw do wykluczenia z postępowania - </w:t>
      </w:r>
      <w:r w:rsidRPr="001203E4">
        <w:rPr>
          <w:rFonts w:ascii="Times New Roman" w:hAnsi="Times New Roman"/>
          <w:bCs/>
          <w:sz w:val="22"/>
          <w:szCs w:val="22"/>
        </w:rPr>
        <w:t xml:space="preserve">stanowiące </w:t>
      </w:r>
      <w:r w:rsidRPr="001203E4">
        <w:rPr>
          <w:rFonts w:ascii="Times New Roman" w:hAnsi="Times New Roman"/>
          <w:bCs/>
          <w:i/>
          <w:sz w:val="22"/>
          <w:szCs w:val="22"/>
          <w:u w:val="single"/>
        </w:rPr>
        <w:t>załącznik nr 2</w:t>
      </w:r>
      <w:r w:rsidRPr="001203E4">
        <w:rPr>
          <w:rFonts w:ascii="Times New Roman" w:hAnsi="Times New Roman"/>
          <w:bCs/>
          <w:sz w:val="22"/>
          <w:szCs w:val="22"/>
        </w:rPr>
        <w:t xml:space="preserve"> do SWZ. </w:t>
      </w:r>
    </w:p>
    <w:p w:rsidR="00031293" w:rsidRDefault="00031293" w:rsidP="001C5777">
      <w:pPr>
        <w:pStyle w:val="Default"/>
        <w:jc w:val="both"/>
        <w:rPr>
          <w:rFonts w:ascii="Times New Roman" w:hAnsi="Times New Roman"/>
          <w:sz w:val="22"/>
          <w:szCs w:val="22"/>
        </w:rPr>
      </w:pPr>
      <w:r w:rsidRPr="001203E4">
        <w:rPr>
          <w:rFonts w:ascii="Times New Roman" w:hAnsi="Times New Roman"/>
          <w:sz w:val="22"/>
          <w:szCs w:val="22"/>
        </w:rPr>
        <w:t xml:space="preserve">1.2. W przypadku wspólnego ubiegania się o zamówienie przez wykonawców, oświadczenie składa każdy </w:t>
      </w:r>
      <w:r>
        <w:rPr>
          <w:rFonts w:ascii="Times New Roman" w:hAnsi="Times New Roman"/>
          <w:sz w:val="22"/>
          <w:szCs w:val="22"/>
        </w:rPr>
        <w:br/>
      </w:r>
      <w:r w:rsidRPr="001203E4">
        <w:rPr>
          <w:rFonts w:ascii="Times New Roman" w:hAnsi="Times New Roman"/>
          <w:sz w:val="22"/>
          <w:szCs w:val="22"/>
        </w:rPr>
        <w:t>z wykonawców. Oświadczenia te potwierdzają brak podstaw wykluczenia oraz spełnianie warunków udziału w postępowaniu w zakresie, w jakim każdy z wykonawców wykazuje spełnianie warunków udziału.</w:t>
      </w:r>
    </w:p>
    <w:p w:rsidR="00031293" w:rsidRPr="001B6E01" w:rsidRDefault="00031293" w:rsidP="001C5777">
      <w:pPr>
        <w:pStyle w:val="Default"/>
        <w:jc w:val="both"/>
        <w:rPr>
          <w:rFonts w:ascii="Times New Roman" w:hAnsi="Times New Roman"/>
          <w:color w:val="FF0000"/>
          <w:sz w:val="22"/>
          <w:szCs w:val="22"/>
        </w:rPr>
      </w:pPr>
      <w:r w:rsidRPr="007855DB">
        <w:rPr>
          <w:rFonts w:ascii="Times New Roman" w:hAnsi="Times New Roman"/>
          <w:color w:val="auto"/>
          <w:sz w:val="22"/>
          <w:szCs w:val="22"/>
        </w:rPr>
        <w:t>1.3. Wykonawca, w przypadku polegania na zdolnościach lub sytuacji podmiotów udostępniających zasoby,</w:t>
      </w:r>
      <w:r w:rsidRPr="001F62C8">
        <w:rPr>
          <w:rFonts w:ascii="Times New Roman" w:hAnsi="Times New Roman"/>
          <w:sz w:val="22"/>
          <w:szCs w:val="22"/>
        </w:rPr>
        <w:t xml:space="preserve"> przedstawia, wraz z oświadczeniem, o którym mowa w ust. 1.1, także oświadczenie podmiotu udostępniającego zasoby, potwierdzające brak podstaw wykluczenia tego podmiotu oraz odpowiednio spełnianie warunków udziału w postępowaniu, w zakresie, w jakim wykonawca powołuje się na jego zasoby</w:t>
      </w:r>
    </w:p>
    <w:p w:rsidR="00031293" w:rsidRPr="001203E4" w:rsidRDefault="00031293" w:rsidP="001203E4">
      <w:pPr>
        <w:pStyle w:val="Default"/>
        <w:rPr>
          <w:rFonts w:ascii="Times New Roman" w:hAnsi="Times New Roman"/>
          <w:sz w:val="22"/>
          <w:szCs w:val="22"/>
        </w:rPr>
      </w:pPr>
    </w:p>
    <w:p w:rsidR="00031293" w:rsidRPr="005A7552" w:rsidRDefault="00031293" w:rsidP="001C5777">
      <w:pPr>
        <w:pStyle w:val="Default"/>
        <w:jc w:val="both"/>
        <w:rPr>
          <w:rFonts w:ascii="Times New Roman" w:hAnsi="Times New Roman"/>
          <w:b/>
          <w:color w:val="0000FF"/>
          <w:sz w:val="22"/>
          <w:szCs w:val="22"/>
        </w:rPr>
      </w:pPr>
      <w:r w:rsidRPr="005A7552">
        <w:rPr>
          <w:rFonts w:ascii="Times New Roman" w:hAnsi="Times New Roman"/>
          <w:b/>
          <w:bCs/>
          <w:color w:val="0000FF"/>
          <w:sz w:val="22"/>
          <w:szCs w:val="22"/>
        </w:rPr>
        <w:t xml:space="preserve">2. Zamawiający </w:t>
      </w:r>
      <w:r w:rsidRPr="005A7552">
        <w:rPr>
          <w:rFonts w:ascii="Times New Roman" w:hAnsi="Times New Roman"/>
          <w:b/>
          <w:bCs/>
          <w:color w:val="0000FF"/>
          <w:sz w:val="22"/>
          <w:szCs w:val="22"/>
          <w:u w:val="single"/>
        </w:rPr>
        <w:t>wezwie Wykonawcę, którego oferta została najwyżej oceniona</w:t>
      </w:r>
      <w:r w:rsidRPr="005A7552">
        <w:rPr>
          <w:rFonts w:ascii="Times New Roman" w:hAnsi="Times New Roman"/>
          <w:b/>
          <w:bCs/>
          <w:color w:val="0000FF"/>
          <w:sz w:val="22"/>
          <w:szCs w:val="22"/>
        </w:rPr>
        <w:t xml:space="preserve">, do złożenia w wyznaczonym terminie, nie krótszym niż 5 dni od dnia wezwania, </w:t>
      </w:r>
      <w:r w:rsidRPr="005A7552">
        <w:rPr>
          <w:rFonts w:ascii="Times New Roman" w:hAnsi="Times New Roman"/>
          <w:b/>
          <w:bCs/>
          <w:color w:val="0000FF"/>
          <w:sz w:val="22"/>
          <w:szCs w:val="22"/>
          <w:u w:val="single"/>
        </w:rPr>
        <w:t>podmiotowych środków dowodowych</w:t>
      </w:r>
      <w:r w:rsidRPr="005A7552">
        <w:rPr>
          <w:rFonts w:ascii="Times New Roman" w:hAnsi="Times New Roman"/>
          <w:b/>
          <w:bCs/>
          <w:color w:val="0000FF"/>
          <w:sz w:val="22"/>
          <w:szCs w:val="22"/>
        </w:rPr>
        <w:t>, wymaganych w ogłoszeniu o zamówieniu lub SWZ, aktualnych na dzień ich złożenia wymienionych poniżej:</w:t>
      </w:r>
    </w:p>
    <w:p w:rsidR="00031293" w:rsidRPr="001203E4" w:rsidRDefault="00031293" w:rsidP="001203E4">
      <w:pPr>
        <w:pStyle w:val="Default"/>
        <w:rPr>
          <w:rFonts w:ascii="Times New Roman" w:hAnsi="Times New Roman"/>
          <w:bCs/>
          <w:sz w:val="22"/>
          <w:szCs w:val="22"/>
        </w:rPr>
      </w:pPr>
    </w:p>
    <w:p w:rsidR="00031293" w:rsidRPr="005A7552" w:rsidRDefault="00031293" w:rsidP="001203E4">
      <w:pPr>
        <w:pStyle w:val="Default"/>
        <w:rPr>
          <w:rFonts w:ascii="Times New Roman" w:hAnsi="Times New Roman"/>
          <w:b/>
          <w:color w:val="0000FF"/>
          <w:sz w:val="22"/>
          <w:szCs w:val="22"/>
          <w:u w:val="single"/>
        </w:rPr>
      </w:pPr>
      <w:r w:rsidRPr="005A7552">
        <w:rPr>
          <w:rFonts w:ascii="Times New Roman" w:hAnsi="Times New Roman"/>
          <w:b/>
          <w:bCs/>
          <w:color w:val="0000FF"/>
          <w:sz w:val="22"/>
          <w:szCs w:val="22"/>
          <w:u w:val="single"/>
        </w:rPr>
        <w:t>2.1.  potwierdzających brak podstaw do wykluczenia:</w:t>
      </w:r>
    </w:p>
    <w:p w:rsidR="00031293" w:rsidRDefault="00031293" w:rsidP="00621EDB">
      <w:pPr>
        <w:pStyle w:val="Default"/>
        <w:numPr>
          <w:ilvl w:val="0"/>
          <w:numId w:val="2"/>
        </w:numPr>
        <w:jc w:val="both"/>
        <w:rPr>
          <w:rFonts w:ascii="Times New Roman" w:hAnsi="Times New Roman"/>
          <w:sz w:val="22"/>
          <w:szCs w:val="22"/>
        </w:rPr>
      </w:pPr>
      <w:r w:rsidRPr="00621EDB">
        <w:rPr>
          <w:rFonts w:ascii="Times New Roman" w:hAnsi="Times New Roman"/>
          <w:b/>
          <w:sz w:val="22"/>
          <w:szCs w:val="22"/>
        </w:rPr>
        <w:t xml:space="preserve">oświadczenie </w:t>
      </w:r>
      <w:r w:rsidRPr="001203E4">
        <w:rPr>
          <w:rFonts w:ascii="Times New Roman" w:hAnsi="Times New Roman"/>
          <w:sz w:val="22"/>
          <w:szCs w:val="22"/>
        </w:rPr>
        <w:t>Wykonawcy, w zakresie art. 108 ust. 1 pkt 5 ustawy, o braku przynależności do tej samej grupy kapitałowej w rozumieniu ustawy z dnia 16.02.2007 r. o ochronie konkurencji i konsumentów (Dz. U. z 2019 r. poz. 369) z innym wykonawcą, który złożył odrębną ofertę, albo oświadczenie o przynależności do tej samej grupy kapitałowej warz z dokumentami lub informacjami potwierdzającymi przygotowanie oferty, niezależnie od innego wykonawcy należącego do tej samej grupy kapitałowej;</w:t>
      </w:r>
    </w:p>
    <w:p w:rsidR="00031293" w:rsidRPr="00621EDB" w:rsidRDefault="00031293" w:rsidP="00621EDB">
      <w:pPr>
        <w:pStyle w:val="Default"/>
        <w:numPr>
          <w:ilvl w:val="0"/>
          <w:numId w:val="2"/>
        </w:numPr>
        <w:jc w:val="both"/>
        <w:rPr>
          <w:rFonts w:ascii="Times New Roman" w:hAnsi="Times New Roman"/>
          <w:sz w:val="22"/>
          <w:szCs w:val="22"/>
        </w:rPr>
      </w:pPr>
      <w:r w:rsidRPr="009C725C">
        <w:rPr>
          <w:rFonts w:ascii="Times New Roman" w:hAnsi="Times New Roman"/>
          <w:b/>
          <w:bCs/>
          <w:sz w:val="22"/>
          <w:szCs w:val="22"/>
          <w:highlight w:val="white"/>
        </w:rPr>
        <w:t>odpis lub informacja</w:t>
      </w:r>
      <w:r w:rsidRPr="001203E4">
        <w:rPr>
          <w:rFonts w:ascii="Times New Roman" w:hAnsi="Times New Roman"/>
          <w:bCs/>
          <w:sz w:val="22"/>
          <w:szCs w:val="22"/>
          <w:highlight w:val="white"/>
        </w:rPr>
        <w:t xml:space="preserve"> z Krajowego Rejestru Sądowego lub z Centralnej Ewidencji i Informacji o Działalności Gospodarczej, w zakresie art. 109 ust. 1 pkt 4 ustawy, sporządzonych nie wcześniej niż </w:t>
      </w:r>
      <w:r w:rsidRPr="001203E4">
        <w:rPr>
          <w:rFonts w:ascii="Times New Roman" w:hAnsi="Times New Roman"/>
          <w:bCs/>
          <w:sz w:val="22"/>
          <w:szCs w:val="22"/>
          <w:highlight w:val="white"/>
          <w:u w:val="single"/>
        </w:rPr>
        <w:t>3 miesiące przed jej złożeniem</w:t>
      </w:r>
      <w:r w:rsidRPr="001203E4">
        <w:rPr>
          <w:rFonts w:ascii="Times New Roman" w:hAnsi="Times New Roman"/>
          <w:bCs/>
          <w:sz w:val="22"/>
          <w:szCs w:val="22"/>
        </w:rPr>
        <w:t>, jeżeli odrębne przepisy wymagają wpisu do rejestru lub ewidencji</w:t>
      </w:r>
      <w:r w:rsidRPr="001203E4">
        <w:rPr>
          <w:rFonts w:ascii="Times New Roman" w:hAnsi="Times New Roman"/>
          <w:bCs/>
          <w:sz w:val="22"/>
          <w:szCs w:val="22"/>
          <w:highlight w:val="white"/>
        </w:rPr>
        <w:t>;</w:t>
      </w:r>
    </w:p>
    <w:p w:rsidR="00031293" w:rsidRPr="001203E4" w:rsidRDefault="00031293" w:rsidP="00621EDB">
      <w:pPr>
        <w:pStyle w:val="Default"/>
        <w:numPr>
          <w:ilvl w:val="0"/>
          <w:numId w:val="2"/>
        </w:numPr>
        <w:jc w:val="both"/>
        <w:rPr>
          <w:rFonts w:ascii="Times New Roman" w:hAnsi="Times New Roman"/>
          <w:sz w:val="22"/>
          <w:szCs w:val="22"/>
        </w:rPr>
      </w:pPr>
      <w:r w:rsidRPr="00621EDB">
        <w:rPr>
          <w:rFonts w:ascii="Times New Roman" w:hAnsi="Times New Roman"/>
          <w:b/>
          <w:bCs/>
          <w:sz w:val="22"/>
          <w:szCs w:val="22"/>
        </w:rPr>
        <w:t>oświadczenie</w:t>
      </w:r>
      <w:r w:rsidRPr="001203E4">
        <w:rPr>
          <w:rFonts w:ascii="Times New Roman" w:hAnsi="Times New Roman"/>
          <w:bCs/>
          <w:sz w:val="22"/>
          <w:szCs w:val="22"/>
        </w:rPr>
        <w:t xml:space="preserve"> Wykonawcy o aktualności informacji zawartych w oświadczeniu, o którym mowa w art. 125 ust. 1 ustawy, w zakresie podstaw wykluczenia z postępowania wskazanych w art. 108 ust. 1 pkt 3-6 i </w:t>
      </w:r>
      <w:r w:rsidRPr="001203E4">
        <w:rPr>
          <w:rFonts w:ascii="Times New Roman" w:hAnsi="Times New Roman"/>
          <w:sz w:val="22"/>
          <w:szCs w:val="22"/>
        </w:rPr>
        <w:t xml:space="preserve">art. 109 ust. 1 pkt </w:t>
      </w:r>
      <w:r>
        <w:rPr>
          <w:rFonts w:ascii="Times New Roman" w:hAnsi="Times New Roman"/>
          <w:sz w:val="22"/>
          <w:szCs w:val="22"/>
        </w:rPr>
        <w:t>4</w:t>
      </w:r>
      <w:r w:rsidRPr="001203E4">
        <w:rPr>
          <w:rFonts w:ascii="Times New Roman" w:hAnsi="Times New Roman"/>
          <w:sz w:val="22"/>
          <w:szCs w:val="22"/>
        </w:rPr>
        <w:t xml:space="preserve"> </w:t>
      </w:r>
      <w:r w:rsidRPr="001203E4">
        <w:rPr>
          <w:rFonts w:ascii="Times New Roman" w:hAnsi="Times New Roman"/>
          <w:bCs/>
          <w:sz w:val="22"/>
          <w:szCs w:val="22"/>
        </w:rPr>
        <w:t>Pzp.</w:t>
      </w:r>
    </w:p>
    <w:p w:rsidR="00031293" w:rsidRPr="001203E4" w:rsidRDefault="00031293" w:rsidP="001203E4">
      <w:pPr>
        <w:pStyle w:val="Default"/>
        <w:rPr>
          <w:rFonts w:ascii="Times New Roman" w:hAnsi="Times New Roman"/>
          <w:sz w:val="22"/>
          <w:szCs w:val="22"/>
        </w:rPr>
      </w:pPr>
    </w:p>
    <w:p w:rsidR="00031293" w:rsidRDefault="00031293" w:rsidP="00834223">
      <w:pPr>
        <w:pStyle w:val="NoSpacing"/>
        <w:jc w:val="both"/>
        <w:rPr>
          <w:b/>
          <w:color w:val="0000FF"/>
          <w:sz w:val="22"/>
          <w:szCs w:val="22"/>
        </w:rPr>
      </w:pPr>
      <w:r w:rsidRPr="005A7552">
        <w:rPr>
          <w:b/>
          <w:color w:val="0000FF"/>
          <w:sz w:val="22"/>
          <w:szCs w:val="22"/>
        </w:rPr>
        <w:t>2.2. potwi</w:t>
      </w:r>
      <w:r>
        <w:rPr>
          <w:b/>
          <w:color w:val="0000FF"/>
          <w:sz w:val="22"/>
          <w:szCs w:val="22"/>
        </w:rPr>
        <w:t xml:space="preserve">erdzających spełnienie warunków  </w:t>
      </w:r>
      <w:r w:rsidRPr="0017790D">
        <w:rPr>
          <w:b/>
          <w:color w:val="0000FF"/>
          <w:sz w:val="22"/>
          <w:szCs w:val="22"/>
        </w:rPr>
        <w:t>dotyczących</w:t>
      </w:r>
      <w:r>
        <w:rPr>
          <w:b/>
          <w:color w:val="0000FF"/>
          <w:sz w:val="22"/>
          <w:szCs w:val="22"/>
        </w:rPr>
        <w:t>:</w:t>
      </w:r>
    </w:p>
    <w:p w:rsidR="00031293" w:rsidRPr="00A311EA" w:rsidRDefault="00031293" w:rsidP="006776D6">
      <w:pPr>
        <w:pStyle w:val="Default"/>
        <w:jc w:val="both"/>
        <w:rPr>
          <w:rFonts w:ascii="Times New Roman" w:hAnsi="Times New Roman"/>
          <w:sz w:val="22"/>
          <w:szCs w:val="22"/>
        </w:rPr>
      </w:pPr>
      <w:r>
        <w:rPr>
          <w:rFonts w:ascii="Times New Roman" w:hAnsi="Times New Roman"/>
          <w:b/>
          <w:sz w:val="22"/>
          <w:szCs w:val="22"/>
        </w:rPr>
        <w:t>1</w:t>
      </w:r>
      <w:r w:rsidRPr="00304E98">
        <w:rPr>
          <w:rFonts w:ascii="Times New Roman" w:hAnsi="Times New Roman"/>
          <w:b/>
          <w:sz w:val="22"/>
          <w:szCs w:val="22"/>
        </w:rPr>
        <w:t xml:space="preserve">) dotyczące posiadania uprawnień do prowadzenia określonej działalności gospodarczej lub zawodowej, o ile wynika to z odrębnych przepisów: </w:t>
      </w:r>
      <w:r>
        <w:rPr>
          <w:rFonts w:ascii="Times New Roman" w:hAnsi="Times New Roman"/>
          <w:b/>
          <w:sz w:val="22"/>
          <w:szCs w:val="22"/>
        </w:rPr>
        <w:t xml:space="preserve"> </w:t>
      </w:r>
    </w:p>
    <w:p w:rsidR="00031293" w:rsidRPr="00073480" w:rsidRDefault="00031293" w:rsidP="00A311EA">
      <w:pPr>
        <w:spacing w:before="0" w:beforeAutospacing="0" w:after="0" w:afterAutospacing="0"/>
        <w:ind w:left="360"/>
        <w:jc w:val="both"/>
        <w:rPr>
          <w:rFonts w:ascii="Times New Roman" w:hAnsi="Times New Roman" w:cs="Times New Roman"/>
        </w:rPr>
      </w:pPr>
      <w:r w:rsidRPr="00073480">
        <w:rPr>
          <w:rFonts w:ascii="Times New Roman" w:hAnsi="Times New Roman" w:cs="Times New Roman"/>
          <w:b/>
        </w:rPr>
        <w:t>a) oświadczenie o posiadaniu wpisu do rejestru zakładów</w:t>
      </w:r>
      <w:r w:rsidRPr="00073480">
        <w:rPr>
          <w:rFonts w:ascii="Times New Roman" w:hAnsi="Times New Roman" w:cs="Times New Roman"/>
        </w:rPr>
        <w:t xml:space="preserve"> podlegających urzędowej kontroli organów Państwowej Inspekcji Sanitarnej wydany na podstawie art. 64 ust. 1 ustawy z dnia 25 sierpnia 2006 r. o bezpieczeństwie  żywności i żywienia (Dz. U. z 2020 r. poz. 2021) prowadzonego przez Powiatowego Inspektora Sanitarnego,</w:t>
      </w:r>
    </w:p>
    <w:p w:rsidR="00031293" w:rsidRPr="00073480" w:rsidRDefault="00031293" w:rsidP="00A311EA">
      <w:pPr>
        <w:spacing w:before="0" w:beforeAutospacing="0" w:after="0" w:afterAutospacing="0"/>
        <w:ind w:left="360"/>
        <w:jc w:val="both"/>
        <w:rPr>
          <w:rFonts w:ascii="Times New Roman" w:hAnsi="Times New Roman" w:cs="Times New Roman"/>
        </w:rPr>
      </w:pPr>
      <w:r w:rsidRPr="00073480">
        <w:rPr>
          <w:rFonts w:ascii="Times New Roman" w:hAnsi="Times New Roman" w:cs="Times New Roman"/>
          <w:b/>
        </w:rPr>
        <w:t>b)</w:t>
      </w:r>
      <w:r w:rsidRPr="00073480">
        <w:rPr>
          <w:rFonts w:ascii="Times New Roman" w:hAnsi="Times New Roman" w:cs="Times New Roman"/>
        </w:rPr>
        <w:t xml:space="preserve"> </w:t>
      </w:r>
      <w:r w:rsidRPr="00073480">
        <w:rPr>
          <w:rFonts w:ascii="Times New Roman" w:hAnsi="Times New Roman" w:cs="Times New Roman"/>
          <w:b/>
        </w:rPr>
        <w:t>kopia aktualnego pozwolenia na prowadzenie działalności dowozu posiłków (cateringowej)</w:t>
      </w:r>
      <w:r w:rsidRPr="00073480">
        <w:rPr>
          <w:rFonts w:ascii="Times New Roman" w:hAnsi="Times New Roman" w:cs="Times New Roman"/>
        </w:rPr>
        <w:t xml:space="preserve"> wydane w drodze decyzji, przez właściwy organ Państwowej Inspekcji Sanitarnej (zatwierdzającej do prowadzenia działalności gastronomicznej w zakresie przygotowywania potraw w oparciu o surowce, półprodukty i świadczenia usług cateringowych transportem własnym). </w:t>
      </w:r>
    </w:p>
    <w:p w:rsidR="00031293" w:rsidRDefault="00031293" w:rsidP="00834223">
      <w:pPr>
        <w:pStyle w:val="NoSpacing"/>
        <w:jc w:val="both"/>
        <w:rPr>
          <w:b/>
          <w:color w:val="0000FF"/>
          <w:sz w:val="22"/>
          <w:szCs w:val="22"/>
        </w:rPr>
      </w:pPr>
    </w:p>
    <w:p w:rsidR="00031293" w:rsidRPr="006776D6" w:rsidRDefault="00031293" w:rsidP="00834223">
      <w:pPr>
        <w:pStyle w:val="NoSpacing"/>
        <w:jc w:val="both"/>
        <w:rPr>
          <w:sz w:val="22"/>
          <w:szCs w:val="22"/>
        </w:rPr>
      </w:pPr>
      <w:r w:rsidRPr="006776D6">
        <w:rPr>
          <w:b/>
          <w:sz w:val="22"/>
          <w:szCs w:val="22"/>
        </w:rPr>
        <w:t xml:space="preserve">2)  zdolności technicznej lub zawodowej: </w:t>
      </w:r>
    </w:p>
    <w:p w:rsidR="00031293" w:rsidRPr="00073480" w:rsidRDefault="00031293" w:rsidP="000C101F">
      <w:pPr>
        <w:pStyle w:val="NoSpacing"/>
        <w:ind w:left="360"/>
        <w:jc w:val="both"/>
        <w:rPr>
          <w:sz w:val="22"/>
          <w:szCs w:val="22"/>
          <w:lang w:eastAsia="pl-PL"/>
        </w:rPr>
      </w:pPr>
      <w:r w:rsidRPr="00073480">
        <w:rPr>
          <w:b/>
          <w:kern w:val="1"/>
          <w:sz w:val="22"/>
          <w:szCs w:val="22"/>
        </w:rPr>
        <w:t xml:space="preserve">- wykaz usług </w:t>
      </w:r>
      <w:r w:rsidRPr="00073480">
        <w:rPr>
          <w:kern w:val="1"/>
          <w:sz w:val="22"/>
          <w:szCs w:val="22"/>
        </w:rPr>
        <w:t xml:space="preserve">wykonanych lub wykonywanych w okresie ostatnich 3 lat, a jeżeli okres prowadzenia działalności jest krótszy - w tym okresie, wraz z podaniem ich wartości, przedmiotu, dat wykonania i podmiotów, na rzecz których usługi zostały wykonane, </w:t>
      </w:r>
      <w:r w:rsidRPr="00073480">
        <w:rPr>
          <w:sz w:val="22"/>
          <w:szCs w:val="22"/>
          <w:lang w:eastAsia="pl-PL"/>
        </w:rPr>
        <w:t>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31293" w:rsidRPr="00073480" w:rsidRDefault="00031293" w:rsidP="000C101F">
      <w:pPr>
        <w:pStyle w:val="NoSpacing"/>
        <w:ind w:left="360"/>
        <w:jc w:val="both"/>
        <w:rPr>
          <w:kern w:val="3"/>
          <w:sz w:val="22"/>
          <w:szCs w:val="22"/>
        </w:rPr>
      </w:pPr>
      <w:r w:rsidRPr="00073480">
        <w:rPr>
          <w:kern w:val="3"/>
          <w:sz w:val="22"/>
          <w:szCs w:val="22"/>
        </w:rPr>
        <w:t xml:space="preserve">- </w:t>
      </w:r>
      <w:r w:rsidRPr="00073480">
        <w:rPr>
          <w:b/>
          <w:kern w:val="3"/>
          <w:sz w:val="22"/>
          <w:szCs w:val="22"/>
        </w:rPr>
        <w:t>wykaz osób</w:t>
      </w:r>
      <w:r w:rsidRPr="00073480">
        <w:rPr>
          <w:kern w:val="3"/>
          <w:sz w:val="22"/>
          <w:szCs w:val="22"/>
        </w:rPr>
        <w:t xml:space="preserve">, </w:t>
      </w:r>
      <w:r w:rsidRPr="00073480">
        <w:rPr>
          <w:sz w:val="22"/>
          <w:szCs w:val="22"/>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a także zakresu wykonywanych przez nie czynności, oraz informacja o podstawie do dysponowania tymi osobami;</w:t>
      </w:r>
    </w:p>
    <w:p w:rsidR="00031293" w:rsidRPr="00A53484" w:rsidRDefault="00031293" w:rsidP="00834223">
      <w:pPr>
        <w:pStyle w:val="NoSpacing"/>
        <w:jc w:val="both"/>
        <w:rPr>
          <w:sz w:val="22"/>
          <w:szCs w:val="22"/>
        </w:rPr>
      </w:pPr>
      <w:r w:rsidRPr="00A53484">
        <w:rPr>
          <w:sz w:val="22"/>
          <w:szCs w:val="22"/>
        </w:rPr>
        <w:t>Wz</w:t>
      </w:r>
      <w:r>
        <w:rPr>
          <w:sz w:val="22"/>
          <w:szCs w:val="22"/>
        </w:rPr>
        <w:t>ó</w:t>
      </w:r>
      <w:r w:rsidRPr="00A53484">
        <w:rPr>
          <w:sz w:val="22"/>
          <w:szCs w:val="22"/>
        </w:rPr>
        <w:t>r  ww.  wykaz</w:t>
      </w:r>
      <w:r>
        <w:rPr>
          <w:sz w:val="22"/>
          <w:szCs w:val="22"/>
        </w:rPr>
        <w:t>u</w:t>
      </w:r>
      <w:r w:rsidRPr="00A53484">
        <w:rPr>
          <w:sz w:val="22"/>
          <w:szCs w:val="22"/>
        </w:rPr>
        <w:t xml:space="preserve"> zamawiający prześle wykonawcy, którego oferta zostanie oceniona najwyżej wraz z wezwaniem , o którym mowa w ust. 2. </w:t>
      </w:r>
    </w:p>
    <w:p w:rsidR="00031293" w:rsidRPr="004F15D7" w:rsidRDefault="00031293" w:rsidP="001203E4">
      <w:pPr>
        <w:pStyle w:val="rozdzia"/>
        <w:rPr>
          <w:color w:val="008080"/>
        </w:rPr>
      </w:pPr>
    </w:p>
    <w:p w:rsidR="00031293" w:rsidRPr="006E580E" w:rsidRDefault="00031293" w:rsidP="006E580E">
      <w:pPr>
        <w:pStyle w:val="NoSpacing"/>
        <w:jc w:val="both"/>
        <w:rPr>
          <w:color w:val="000000"/>
          <w:sz w:val="22"/>
          <w:szCs w:val="22"/>
        </w:rPr>
      </w:pPr>
      <w:r w:rsidRPr="006E580E">
        <w:rPr>
          <w:b/>
          <w:color w:val="000000"/>
          <w:sz w:val="22"/>
          <w:szCs w:val="22"/>
        </w:rPr>
        <w:t>3. Informacje o formie składania oświadczeń i dokumentów.</w:t>
      </w:r>
    </w:p>
    <w:p w:rsidR="00031293" w:rsidRPr="006E580E" w:rsidRDefault="00031293" w:rsidP="006E580E">
      <w:pPr>
        <w:pStyle w:val="NoSpacing"/>
        <w:jc w:val="both"/>
        <w:rPr>
          <w:color w:val="000000"/>
          <w:sz w:val="22"/>
          <w:szCs w:val="22"/>
        </w:rPr>
      </w:pPr>
      <w:r w:rsidRPr="006E580E">
        <w:rPr>
          <w:color w:val="000000"/>
          <w:sz w:val="22"/>
          <w:szCs w:val="22"/>
        </w:rPr>
        <w:t>1) Wykonawca nie jest obowiązany do złożenia dokumentów z Krajowego Rejestru Sądowego, Centralnej Ewidencji i Informacji o Działalności Gospodarczej, jeżeli Zamawiający może je uzyskać za pomocą bezpłatnych i ogólnodostępnych baz danych, o ile Wykonawca wskazał dane umożliwiające dostęp do tych dokumentów.</w:t>
      </w:r>
    </w:p>
    <w:p w:rsidR="00031293" w:rsidRPr="006E580E" w:rsidRDefault="00031293" w:rsidP="006E580E">
      <w:pPr>
        <w:pStyle w:val="NoSpacing"/>
        <w:jc w:val="both"/>
        <w:rPr>
          <w:color w:val="000000"/>
          <w:sz w:val="22"/>
          <w:szCs w:val="22"/>
        </w:rPr>
      </w:pPr>
      <w:r w:rsidRPr="006E580E">
        <w:rPr>
          <w:color w:val="000000"/>
          <w:sz w:val="22"/>
          <w:szCs w:val="22"/>
        </w:rPr>
        <w:t>2) W przypadku wskazania przez Wykonawcę dostępności podmiotowych środków dowodowych lub dokumentów, o których mowa w pkt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031293" w:rsidRPr="006E580E" w:rsidRDefault="00031293" w:rsidP="006E580E">
      <w:pPr>
        <w:pStyle w:val="NoSpacing"/>
        <w:jc w:val="both"/>
        <w:rPr>
          <w:color w:val="000000"/>
          <w:sz w:val="22"/>
          <w:szCs w:val="22"/>
        </w:rPr>
      </w:pPr>
      <w:r w:rsidRPr="006E580E">
        <w:rPr>
          <w:color w:val="000000"/>
          <w:sz w:val="22"/>
          <w:szCs w:val="22"/>
        </w:rPr>
        <w:t>3) Podmiotowe środki dowodowe oraz inne dokumenty lub oświadczenia, o których mowa w rozdz. X SWZ, składa się w formie elektronicznej, w postaci elektronicznej opatrzonej podpisem zaufanym lub podpisem osobistym, w formie pisemnej lub w formie dokumentowej, w zakresie i w sposób określony w przepisach wydanych na podstawie art. 70 ustawy.</w:t>
      </w:r>
    </w:p>
    <w:p w:rsidR="00031293" w:rsidRPr="006E580E" w:rsidRDefault="00031293" w:rsidP="006E580E">
      <w:pPr>
        <w:pStyle w:val="NoSpacing"/>
        <w:jc w:val="both"/>
        <w:rPr>
          <w:color w:val="000000"/>
          <w:sz w:val="22"/>
          <w:szCs w:val="22"/>
        </w:rPr>
      </w:pPr>
      <w:r w:rsidRPr="006E580E">
        <w:rPr>
          <w:color w:val="000000"/>
          <w:sz w:val="22"/>
          <w:szCs w:val="22"/>
        </w:rPr>
        <w:t>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31293" w:rsidRDefault="00031293" w:rsidP="006E580E">
      <w:pPr>
        <w:pStyle w:val="NoSpacing"/>
        <w:jc w:val="both"/>
        <w:rPr>
          <w:color w:val="000000"/>
          <w:sz w:val="22"/>
          <w:szCs w:val="22"/>
        </w:rPr>
      </w:pPr>
      <w:r w:rsidRPr="006E580E">
        <w:rPr>
          <w:color w:val="000000"/>
          <w:sz w:val="22"/>
          <w:szCs w:val="22"/>
        </w:rPr>
        <w:t>5) W zakresie nieuregulowanym niniejszą SWZ mają zastosowanie przepisy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konkursie (Dz. U. poz. 2452).</w:t>
      </w:r>
    </w:p>
    <w:p w:rsidR="00031293" w:rsidRPr="00CE7E27" w:rsidRDefault="00031293" w:rsidP="00B3007A">
      <w:pPr>
        <w:widowControl w:val="0"/>
        <w:autoSpaceDE w:val="0"/>
        <w:jc w:val="both"/>
        <w:rPr>
          <w:rFonts w:ascii="Times New Roman" w:hAnsi="Times New Roman" w:cs="Times New Roman"/>
          <w:b/>
          <w:bCs/>
          <w:color w:val="000080"/>
        </w:rPr>
      </w:pPr>
      <w:r w:rsidRPr="00CE7E27">
        <w:rPr>
          <w:rFonts w:ascii="Times New Roman" w:hAnsi="Times New Roman" w:cs="Times New Roman"/>
          <w:b/>
          <w:bCs/>
          <w:color w:val="000080"/>
        </w:rPr>
        <w:t>X</w:t>
      </w:r>
      <w:r>
        <w:rPr>
          <w:rFonts w:ascii="Times New Roman" w:hAnsi="Times New Roman" w:cs="Times New Roman"/>
          <w:b/>
          <w:bCs/>
          <w:color w:val="000080"/>
        </w:rPr>
        <w:t>I</w:t>
      </w:r>
      <w:r w:rsidRPr="00CE7E27">
        <w:rPr>
          <w:rFonts w:ascii="Times New Roman" w:hAnsi="Times New Roman" w:cs="Times New Roman"/>
          <w:b/>
          <w:bCs/>
          <w:color w:val="000080"/>
        </w:rPr>
        <w:t>. INFORMACJA O ŚRODKACH KOMUNIKACJI ELEKTRONICZNEJ, PRZY UŻYCIU KTÓRYCH ZAMAWIAJĄCY BĘDZIE KOMUNIKOWAŁ SIĘ Z WYKONAWCAMI, ORAZ INFORMACJE O WYMAGANIACH TECHNICZNYCH I ORGANIZACYJNYCH SPORZĄDZANIA, WYSYŁANIA I ODBIERANIA KORESPONDENCJI ELEKTRONICZNEJ</w:t>
      </w:r>
    </w:p>
    <w:p w:rsidR="00031293" w:rsidRPr="00C173A4" w:rsidRDefault="00031293"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C173A4">
        <w:rPr>
          <w:rFonts w:ascii="Times New Roman" w:hAnsi="Times New Roman"/>
          <w:b/>
          <w:color w:val="000000"/>
          <w:u w:val="single"/>
        </w:rPr>
        <w:t>INFORMACJE OGÓLNE:</w:t>
      </w:r>
    </w:p>
    <w:p w:rsidR="00031293" w:rsidRDefault="00031293" w:rsidP="002048BB">
      <w:pPr>
        <w:pStyle w:val="ListParagraph"/>
        <w:widowControl w:val="0"/>
        <w:numPr>
          <w:ilvl w:val="0"/>
          <w:numId w:val="5"/>
        </w:numPr>
        <w:autoSpaceDE w:val="0"/>
        <w:autoSpaceDN w:val="0"/>
        <w:spacing w:before="0" w:beforeAutospacing="0" w:after="0" w:afterAutospacing="0"/>
        <w:contextualSpacing w:val="0"/>
        <w:jc w:val="both"/>
        <w:rPr>
          <w:rFonts w:ascii="Times New Roman" w:hAnsi="Times New Roman"/>
          <w:color w:val="000000"/>
        </w:rPr>
      </w:pPr>
      <w:r w:rsidRPr="00762671">
        <w:rPr>
          <w:rFonts w:ascii="Times New Roman" w:hAnsi="Times New Roman"/>
          <w:color w:val="000000"/>
        </w:rPr>
        <w:t>W postępowaniu</w:t>
      </w:r>
      <w:r>
        <w:rPr>
          <w:rFonts w:ascii="Times New Roman" w:hAnsi="Times New Roman"/>
          <w:b/>
          <w:color w:val="000000"/>
        </w:rPr>
        <w:t xml:space="preserve"> </w:t>
      </w:r>
      <w:r w:rsidRPr="00841711">
        <w:rPr>
          <w:rFonts w:ascii="Times New Roman" w:hAnsi="Times New Roman"/>
          <w:color w:val="000000"/>
        </w:rPr>
        <w:t>o udzielenie zamówienia publicznego</w:t>
      </w:r>
      <w:r>
        <w:rPr>
          <w:rFonts w:ascii="Times New Roman" w:hAnsi="Times New Roman"/>
          <w:b/>
          <w:color w:val="000000"/>
        </w:rPr>
        <w:t xml:space="preserve"> </w:t>
      </w:r>
      <w:r w:rsidRPr="00762671">
        <w:rPr>
          <w:rFonts w:ascii="Times New Roman" w:hAnsi="Times New Roman"/>
          <w:color w:val="000000"/>
        </w:rPr>
        <w:t xml:space="preserve">komunikacja </w:t>
      </w:r>
      <w:r>
        <w:rPr>
          <w:rFonts w:ascii="Times New Roman" w:hAnsi="Times New Roman"/>
          <w:color w:val="000000"/>
        </w:rPr>
        <w:t xml:space="preserve">między Zamawiającym a Wykonawcami odbywa się przy użyciu miniPortalu, który dostępny jest </w:t>
      </w:r>
      <w:r w:rsidRPr="00CC0735">
        <w:rPr>
          <w:rFonts w:ascii="Times New Roman" w:hAnsi="Times New Roman"/>
          <w:b/>
          <w:color w:val="000000"/>
        </w:rPr>
        <w:t xml:space="preserve">pod adresem: </w:t>
      </w:r>
      <w:r w:rsidRPr="00CC0735">
        <w:rPr>
          <w:rFonts w:ascii="Times New Roman" w:hAnsi="Times New Roman"/>
          <w:b/>
          <w:color w:val="000000"/>
          <w:u w:val="single"/>
        </w:rPr>
        <w:t>https://</w:t>
      </w:r>
      <w:r>
        <w:rPr>
          <w:rFonts w:ascii="Times New Roman" w:hAnsi="Times New Roman"/>
          <w:b/>
          <w:color w:val="000000"/>
          <w:u w:val="single"/>
        </w:rPr>
        <w:t>miniportal.uzp.gov</w:t>
      </w:r>
      <w:r w:rsidRPr="00CC0735">
        <w:rPr>
          <w:rFonts w:ascii="Times New Roman" w:hAnsi="Times New Roman"/>
          <w:b/>
          <w:color w:val="000000"/>
          <w:u w:val="single"/>
        </w:rPr>
        <w:t>.pl</w:t>
      </w:r>
      <w:r>
        <w:rPr>
          <w:rFonts w:ascii="Times New Roman" w:hAnsi="Times New Roman"/>
          <w:b/>
          <w:color w:val="000000"/>
          <w:u w:val="single"/>
        </w:rPr>
        <w:t>/</w:t>
      </w:r>
      <w:r>
        <w:rPr>
          <w:rFonts w:ascii="Times New Roman" w:hAnsi="Times New Roman"/>
          <w:color w:val="000000"/>
        </w:rPr>
        <w:t xml:space="preserve">, ePUAPu dostępnego </w:t>
      </w:r>
      <w:r w:rsidRPr="002048BB">
        <w:rPr>
          <w:rFonts w:ascii="Times New Roman" w:hAnsi="Times New Roman"/>
          <w:b/>
          <w:color w:val="000000"/>
        </w:rPr>
        <w:t>pod adresem: https://epuap.gov.pl/wps/portal</w:t>
      </w:r>
      <w:r>
        <w:rPr>
          <w:rFonts w:ascii="Times New Roman" w:hAnsi="Times New Roman"/>
          <w:color w:val="000000"/>
        </w:rPr>
        <w:t xml:space="preserve"> oraz pocztą elektroniczną </w:t>
      </w:r>
      <w:r w:rsidRPr="003776F1">
        <w:rPr>
          <w:rFonts w:ascii="Times New Roman" w:hAnsi="Times New Roman"/>
          <w:b/>
          <w:color w:val="000000"/>
        </w:rPr>
        <w:t>e-mail</w:t>
      </w:r>
      <w:r>
        <w:rPr>
          <w:rFonts w:ascii="Times New Roman" w:hAnsi="Times New Roman"/>
          <w:color w:val="000000"/>
        </w:rPr>
        <w:t xml:space="preserve"> </w:t>
      </w:r>
      <w:r>
        <w:rPr>
          <w:rFonts w:ascii="Times New Roman" w:hAnsi="Times New Roman"/>
          <w:b/>
          <w:color w:val="000000"/>
        </w:rPr>
        <w:t>ops</w:t>
      </w:r>
      <w:r w:rsidRPr="00E678FD">
        <w:rPr>
          <w:rFonts w:ascii="Times New Roman" w:hAnsi="Times New Roman"/>
          <w:b/>
          <w:color w:val="000000"/>
        </w:rPr>
        <w:t>@brwinow.pl</w:t>
      </w:r>
      <w:r>
        <w:rPr>
          <w:rFonts w:ascii="Times New Roman" w:hAnsi="Times New Roman"/>
          <w:color w:val="000000"/>
        </w:rPr>
        <w:t>.</w:t>
      </w:r>
    </w:p>
    <w:p w:rsidR="00031293" w:rsidRDefault="00031293"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Wykonawca zamierzający wziąć udział w postępowaniu o udzielenie zamówienia publicznego, musi posiadać konto na ePUAP </w:t>
      </w:r>
      <w:hyperlink r:id="rId7" w:history="1">
        <w:r w:rsidRPr="00DA2147">
          <w:rPr>
            <w:rStyle w:val="Hyperlink"/>
            <w:rFonts w:ascii="Times New Roman" w:hAnsi="Times New Roman"/>
          </w:rPr>
          <w:t>https://epuap.gov.pl/wps/portal</w:t>
        </w:r>
      </w:hyperlink>
      <w:r>
        <w:rPr>
          <w:rFonts w:ascii="Times New Roman" w:hAnsi="Times New Roman"/>
          <w:color w:val="000000"/>
        </w:rPr>
        <w:t xml:space="preserve"> . Wykonawca posiadający konto na ePUAP ma dostęp do następujących formularzy: </w:t>
      </w:r>
      <w:r w:rsidRPr="00B00CF6">
        <w:rPr>
          <w:rFonts w:ascii="Times New Roman" w:hAnsi="Times New Roman"/>
          <w:b/>
          <w:i/>
          <w:color w:val="000000"/>
        </w:rPr>
        <w:t>„Formularz do złożenia zmiany, wycofania oferty”</w:t>
      </w:r>
      <w:r>
        <w:rPr>
          <w:rFonts w:ascii="Times New Roman" w:hAnsi="Times New Roman"/>
          <w:color w:val="000000"/>
        </w:rPr>
        <w:t xml:space="preserve"> oraz do </w:t>
      </w:r>
      <w:r w:rsidRPr="00B00CF6">
        <w:rPr>
          <w:rFonts w:ascii="Times New Roman" w:hAnsi="Times New Roman"/>
          <w:b/>
          <w:i/>
          <w:color w:val="000000"/>
        </w:rPr>
        <w:t>„Formularza komunikacji”.</w:t>
      </w:r>
      <w:r>
        <w:rPr>
          <w:rFonts w:ascii="Times New Roman" w:hAnsi="Times New Roman"/>
          <w:color w:val="000000"/>
        </w:rPr>
        <w:t xml:space="preserve"> Dostęp do wymienionych formularzy jest realizowany poprzez mini portal.</w:t>
      </w:r>
    </w:p>
    <w:p w:rsidR="00031293" w:rsidRDefault="00031293"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Wymagania techniczne i organizacyjne wysyłania i odbierania dokumentów elektronicznych, elektronicznych kopii dokumentów i oświadczeń oraz informacji przekazywanych przy ich użyciu zostały opisane w </w:t>
      </w:r>
      <w:r w:rsidRPr="00050EB5">
        <w:rPr>
          <w:rFonts w:ascii="Times New Roman" w:hAnsi="Times New Roman"/>
          <w:i/>
          <w:color w:val="000000"/>
        </w:rPr>
        <w:t>Regulaminie korzystania z systemu miniPortal</w:t>
      </w:r>
      <w:r>
        <w:rPr>
          <w:rFonts w:ascii="Times New Roman" w:hAnsi="Times New Roman"/>
          <w:color w:val="000000"/>
        </w:rPr>
        <w:t xml:space="preserve"> oraz w </w:t>
      </w:r>
      <w:r w:rsidRPr="00050EB5">
        <w:rPr>
          <w:rFonts w:ascii="Times New Roman" w:hAnsi="Times New Roman"/>
          <w:i/>
          <w:color w:val="000000"/>
        </w:rPr>
        <w:t>Warunkach korzystania z elektronicznej platformy usług administracji publicznej (ePUAP)</w:t>
      </w:r>
      <w:r>
        <w:rPr>
          <w:rFonts w:ascii="Times New Roman" w:hAnsi="Times New Roman"/>
          <w:color w:val="000000"/>
        </w:rPr>
        <w:t>. Wykonawca ma obowiązek zapoznania się z aktualną wersją użytkowania platformy mini portal.</w:t>
      </w:r>
    </w:p>
    <w:p w:rsidR="00031293" w:rsidRDefault="00031293"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Maksymalny rozmiar pliku po zaszyfrowaniu przesyłanego za pośrednictwem dedykowanych formularzy: </w:t>
      </w:r>
      <w:r w:rsidRPr="00DF377F">
        <w:rPr>
          <w:rFonts w:ascii="Times New Roman" w:hAnsi="Times New Roman"/>
          <w:b/>
          <w:i/>
          <w:color w:val="000000"/>
        </w:rPr>
        <w:t>"Formularz złożenia, zmiany, wycofania oferty"</w:t>
      </w:r>
      <w:r>
        <w:rPr>
          <w:rFonts w:ascii="Times New Roman" w:hAnsi="Times New Roman"/>
          <w:color w:val="000000"/>
        </w:rPr>
        <w:t xml:space="preserve"> oraz </w:t>
      </w:r>
      <w:r w:rsidRPr="00DF377F">
        <w:rPr>
          <w:rFonts w:ascii="Times New Roman" w:hAnsi="Times New Roman"/>
          <w:b/>
          <w:i/>
          <w:color w:val="000000"/>
        </w:rPr>
        <w:t>"Formularz do komunikacji"</w:t>
      </w:r>
      <w:r>
        <w:rPr>
          <w:rFonts w:ascii="Times New Roman" w:hAnsi="Times New Roman"/>
          <w:color w:val="000000"/>
        </w:rPr>
        <w:t xml:space="preserve"> wynosi 150 MB.</w:t>
      </w:r>
    </w:p>
    <w:p w:rsidR="00031293" w:rsidRDefault="00031293"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Wielkość pojedynczego pliku podpisanego za pomocą podpisu zaufanego (dokument wraz z podpisem tzn. po podpisaniu) nie może przekroczyć 10 MB.</w:t>
      </w:r>
    </w:p>
    <w:p w:rsidR="00031293" w:rsidRDefault="00031293"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Za datę przekazania oferty, zawiadomień, dokumentów elektronicznych, oświadczeń lub elektronicznych kopii dokumentów lub oświadczeń oraz innych informacji przyjmuje się datę ich przekazania na mini portal, który korzysta z ePUAP.</w:t>
      </w:r>
    </w:p>
    <w:p w:rsidR="00031293" w:rsidRDefault="00031293" w:rsidP="000B4D1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EC6C2D">
        <w:rPr>
          <w:rFonts w:ascii="Times New Roman" w:hAnsi="Times New Roman"/>
        </w:rPr>
        <w:t xml:space="preserve">Zamawiający przekazuje link do postępowania oraz ID postępowania jako </w:t>
      </w:r>
      <w:r w:rsidRPr="00BE66E1">
        <w:rPr>
          <w:rFonts w:ascii="Times New Roman" w:hAnsi="Times New Roman"/>
          <w:i/>
          <w:u w:val="single"/>
        </w:rPr>
        <w:t>załącznik nr 5</w:t>
      </w:r>
      <w:r>
        <w:rPr>
          <w:rFonts w:ascii="Times New Roman" w:hAnsi="Times New Roman"/>
        </w:rPr>
        <w:t xml:space="preserve"> </w:t>
      </w:r>
      <w:r w:rsidRPr="00EC6C2D">
        <w:rPr>
          <w:rFonts w:ascii="Times New Roman" w:hAnsi="Times New Roman"/>
        </w:rPr>
        <w:t xml:space="preserve">do niniejszej SWZ. Dane postępowanie można wyszukać również na Liście wszystkich postępowań w miniPortalu klikając opcję „Dla Wykonawców” lub ze strony głównej zakładki </w:t>
      </w:r>
      <w:r>
        <w:rPr>
          <w:rFonts w:ascii="Times New Roman" w:hAnsi="Times New Roman"/>
        </w:rPr>
        <w:t>"</w:t>
      </w:r>
      <w:r w:rsidRPr="00EC6C2D">
        <w:rPr>
          <w:rFonts w:ascii="Times New Roman" w:hAnsi="Times New Roman"/>
        </w:rPr>
        <w:t>Postępowania</w:t>
      </w:r>
      <w:r>
        <w:rPr>
          <w:rFonts w:ascii="Times New Roman" w:hAnsi="Times New Roman"/>
        </w:rPr>
        <w:t>"</w:t>
      </w:r>
      <w:r w:rsidRPr="00EC6C2D">
        <w:rPr>
          <w:rFonts w:ascii="Times New Roman" w:hAnsi="Times New Roman"/>
        </w:rPr>
        <w:t>.</w:t>
      </w:r>
    </w:p>
    <w:p w:rsidR="00031293" w:rsidRPr="00EC6C2D" w:rsidRDefault="00031293" w:rsidP="00401C4A">
      <w:pPr>
        <w:pStyle w:val="ListParagraph"/>
        <w:widowControl w:val="0"/>
        <w:numPr>
          <w:ilvl w:val="0"/>
          <w:numId w:val="4"/>
        </w:numPr>
        <w:autoSpaceDE w:val="0"/>
        <w:autoSpaceDN w:val="0"/>
        <w:spacing w:before="0" w:beforeAutospacing="0" w:after="0" w:afterAutospacing="0"/>
        <w:contextualSpacing w:val="0"/>
        <w:rPr>
          <w:rFonts w:ascii="Times New Roman" w:hAnsi="Times New Roman"/>
        </w:rPr>
      </w:pPr>
      <w:r>
        <w:rPr>
          <w:rFonts w:ascii="Times New Roman" w:hAnsi="Times New Roman"/>
        </w:rPr>
        <w:t>Sposób złożenia oferty został opisany w rozdz. XI SWZ.</w:t>
      </w:r>
    </w:p>
    <w:p w:rsidR="00031293" w:rsidRDefault="00031293" w:rsidP="006607EA">
      <w:pPr>
        <w:pStyle w:val="NoSpacing"/>
        <w:rPr>
          <w:sz w:val="22"/>
          <w:szCs w:val="22"/>
          <w:u w:val="single"/>
        </w:rPr>
      </w:pPr>
    </w:p>
    <w:p w:rsidR="00031293" w:rsidRPr="00143CC0" w:rsidRDefault="00031293"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143CC0">
        <w:rPr>
          <w:rFonts w:ascii="Times New Roman" w:hAnsi="Times New Roman"/>
          <w:b/>
          <w:color w:val="000000"/>
          <w:u w:val="single"/>
        </w:rPr>
        <w:t>SPOSÓB KOMUNIKOWANIA SIĘ ZAMAWIAJĄCEGO Z WYKONAWCAMI (nie dotyczy składania ofert)</w:t>
      </w:r>
    </w:p>
    <w:p w:rsidR="00031293" w:rsidRDefault="00031293"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1. W postępowaniu o udzielenie zamówienia komunikacja pomiędzy Zamawiającym a</w:t>
      </w:r>
      <w:r>
        <w:rPr>
          <w:rFonts w:ascii="Times New Roman" w:hAnsi="Times New Roman" w:cs="Times New Roman"/>
          <w:lang w:eastAsia="pl-PL"/>
        </w:rPr>
        <w:t xml:space="preserve"> </w:t>
      </w:r>
      <w:r w:rsidRPr="003404E2">
        <w:rPr>
          <w:rFonts w:ascii="Times New Roman" w:hAnsi="Times New Roman" w:cs="Times New Roman"/>
          <w:lang w:eastAsia="pl-PL"/>
        </w:rPr>
        <w:t>Wykonawcami w szczególności składanie oświadczeń, wniosków, zawiadomień oraz przekazywanie</w:t>
      </w:r>
      <w:r>
        <w:rPr>
          <w:rFonts w:ascii="Times New Roman" w:hAnsi="Times New Roman" w:cs="Times New Roman"/>
          <w:lang w:eastAsia="pl-PL"/>
        </w:rPr>
        <w:t xml:space="preserve"> </w:t>
      </w:r>
      <w:r w:rsidRPr="003404E2">
        <w:rPr>
          <w:rFonts w:ascii="Times New Roman" w:hAnsi="Times New Roman" w:cs="Times New Roman"/>
          <w:lang w:eastAsia="pl-PL"/>
        </w:rPr>
        <w:t xml:space="preserve">informacji odbywa się elektronicznie za pośrednictwem dedykowanego formularza: </w:t>
      </w:r>
      <w:r w:rsidRPr="003404E2">
        <w:rPr>
          <w:rFonts w:ascii="Times New Roman" w:hAnsi="Times New Roman" w:cs="Times New Roman"/>
          <w:b/>
          <w:i/>
          <w:lang w:eastAsia="pl-PL"/>
        </w:rPr>
        <w:t>„Formularz do komunikacji”</w:t>
      </w:r>
      <w:r w:rsidRPr="003404E2">
        <w:rPr>
          <w:rFonts w:ascii="Times New Roman" w:hAnsi="Times New Roman" w:cs="Times New Roman"/>
          <w:lang w:eastAsia="pl-PL"/>
        </w:rPr>
        <w:t xml:space="preserve"> dostępnego na ePUAP </w:t>
      </w:r>
      <w:r>
        <w:rPr>
          <w:rFonts w:ascii="Times New Roman" w:hAnsi="Times New Roman" w:cs="Times New Roman"/>
          <w:lang w:eastAsia="pl-PL"/>
        </w:rPr>
        <w:t>(</w:t>
      </w:r>
      <w:hyperlink r:id="rId8" w:history="1">
        <w:r w:rsidRPr="0067733A">
          <w:rPr>
            <w:rStyle w:val="Hyperlink"/>
            <w:rFonts w:ascii="Times New Roman" w:hAnsi="Times New Roman"/>
            <w:lang w:eastAsia="pl-PL"/>
          </w:rPr>
          <w:t>https://epuap.gov.pl/wps/portal</w:t>
        </w:r>
      </w:hyperlink>
      <w:r>
        <w:rPr>
          <w:rFonts w:ascii="Times New Roman" w:hAnsi="Times New Roman" w:cs="Times New Roman"/>
          <w:lang w:eastAsia="pl-PL"/>
        </w:rPr>
        <w:t xml:space="preserve"> ) </w:t>
      </w:r>
      <w:r w:rsidRPr="003404E2">
        <w:rPr>
          <w:rFonts w:ascii="Times New Roman" w:hAnsi="Times New Roman" w:cs="Times New Roman"/>
          <w:lang w:eastAsia="pl-PL"/>
        </w:rPr>
        <w:t>oraz udostępnionego przez miniPortal. We</w:t>
      </w:r>
      <w:r>
        <w:rPr>
          <w:rFonts w:ascii="Times New Roman" w:hAnsi="Times New Roman" w:cs="Times New Roman"/>
          <w:lang w:eastAsia="pl-PL"/>
        </w:rPr>
        <w:t xml:space="preserve"> </w:t>
      </w:r>
      <w:r w:rsidRPr="003404E2">
        <w:rPr>
          <w:rFonts w:ascii="Times New Roman" w:hAnsi="Times New Roman" w:cs="Times New Roman"/>
          <w:lang w:eastAsia="pl-PL"/>
        </w:rPr>
        <w:t xml:space="preserve">wszelkiej korespondencji związanej z niniejszym postępowaniem Zamawiający i Wykonawcy posługują się numerem ogłoszenia </w:t>
      </w:r>
      <w:r>
        <w:rPr>
          <w:rFonts w:ascii="Times New Roman" w:hAnsi="Times New Roman" w:cs="Times New Roman"/>
          <w:lang w:eastAsia="pl-PL"/>
        </w:rPr>
        <w:t>(BZP</w:t>
      </w:r>
      <w:r w:rsidRPr="003404E2">
        <w:rPr>
          <w:rFonts w:ascii="Times New Roman" w:hAnsi="Times New Roman" w:cs="Times New Roman"/>
          <w:lang w:eastAsia="pl-PL"/>
        </w:rPr>
        <w:t xml:space="preserve"> lub ID postępowania). </w:t>
      </w:r>
    </w:p>
    <w:p w:rsidR="00031293" w:rsidRPr="00180E32" w:rsidRDefault="00031293" w:rsidP="00285C78">
      <w:pPr>
        <w:spacing w:before="0" w:beforeAutospacing="0" w:after="0" w:afterAutospacing="0"/>
        <w:ind w:left="330" w:hanging="330"/>
        <w:jc w:val="both"/>
        <w:rPr>
          <w:rFonts w:ascii="Times New Roman" w:hAnsi="Times New Roman" w:cs="Times New Roman"/>
          <w:b/>
          <w:lang w:eastAsia="pl-PL"/>
        </w:rPr>
      </w:pPr>
      <w:r w:rsidRPr="003404E2">
        <w:rPr>
          <w:rFonts w:ascii="Times New Roman" w:hAnsi="Times New Roman" w:cs="Times New Roman"/>
          <w:lang w:eastAsia="pl-PL"/>
        </w:rPr>
        <w:t xml:space="preserve">2. Zamawiający może również komunikować się z Wykonawcami za pomocą poczty </w:t>
      </w:r>
      <w:r w:rsidRPr="003404E2">
        <w:rPr>
          <w:rFonts w:ascii="Times New Roman" w:hAnsi="Times New Roman" w:cs="Times New Roman"/>
          <w:lang w:eastAsia="pl-PL"/>
        </w:rPr>
        <w:br/>
        <w:t>elektronicznej email</w:t>
      </w:r>
      <w:r>
        <w:rPr>
          <w:rFonts w:ascii="Times New Roman" w:hAnsi="Times New Roman" w:cs="Times New Roman"/>
          <w:lang w:eastAsia="pl-PL"/>
        </w:rPr>
        <w:t xml:space="preserve">: </w:t>
      </w:r>
      <w:r>
        <w:rPr>
          <w:rFonts w:ascii="Times New Roman" w:hAnsi="Times New Roman" w:cs="Times New Roman"/>
          <w:b/>
          <w:lang w:eastAsia="pl-PL"/>
        </w:rPr>
        <w:t>ops</w:t>
      </w:r>
      <w:r w:rsidRPr="00180E32">
        <w:rPr>
          <w:rFonts w:ascii="Times New Roman" w:hAnsi="Times New Roman" w:cs="Times New Roman"/>
          <w:b/>
          <w:lang w:eastAsia="pl-PL"/>
        </w:rPr>
        <w:t>@brwinow.pl.</w:t>
      </w:r>
    </w:p>
    <w:p w:rsidR="00031293" w:rsidRDefault="00031293"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 xml:space="preserve">3. Dokumenty elektroniczne, składane są przez Wykonawcę za pośrednictwem </w:t>
      </w:r>
      <w:r w:rsidRPr="003404E2">
        <w:rPr>
          <w:rFonts w:ascii="Times New Roman" w:hAnsi="Times New Roman" w:cs="Times New Roman"/>
          <w:b/>
          <w:i/>
          <w:lang w:eastAsia="pl-PL"/>
        </w:rPr>
        <w:t>„Formularza do komunikacji”</w:t>
      </w:r>
      <w:r w:rsidRPr="003404E2">
        <w:rPr>
          <w:rFonts w:ascii="Times New Roman" w:hAnsi="Times New Roman" w:cs="Times New Roman"/>
          <w:lang w:eastAsia="pl-PL"/>
        </w:rPr>
        <w:t xml:space="preserve"> jako załączniki. Zamawiający dopuszcza również możliwość składania dokumentów elektronicznych za pomocą poczty elektronicznej, na wskazany w pkt 2 adres email.</w:t>
      </w:r>
      <w:r>
        <w:rPr>
          <w:rFonts w:ascii="Times New Roman" w:hAnsi="Times New Roman" w:cs="Times New Roman"/>
          <w:lang w:eastAsia="pl-PL"/>
        </w:rPr>
        <w:t xml:space="preserve"> Zamawiający dopuszcza również możliwość składania dokumentów elektronicznych za pomocą poczty elektronicznej, na wskazany w ust. 2</w:t>
      </w:r>
      <w:r w:rsidRPr="00D713C1">
        <w:rPr>
          <w:rFonts w:ascii="Times New Roman" w:hAnsi="Times New Roman" w:cs="Times New Roman"/>
          <w:lang w:eastAsia="pl-PL"/>
        </w:rPr>
        <w:t xml:space="preserve"> </w:t>
      </w:r>
      <w:r>
        <w:rPr>
          <w:rFonts w:ascii="Times New Roman" w:hAnsi="Times New Roman" w:cs="Times New Roman"/>
          <w:lang w:eastAsia="pl-PL"/>
        </w:rPr>
        <w:t xml:space="preserve">adres email. </w:t>
      </w:r>
    </w:p>
    <w:p w:rsidR="00031293" w:rsidRDefault="00031293"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 xml:space="preserve">4. </w:t>
      </w:r>
      <w:r w:rsidRPr="003404E2">
        <w:rPr>
          <w:rFonts w:ascii="Times New Roman" w:hAnsi="Times New Roman" w:cs="Times New Roman"/>
          <w:lang w:eastAsia="pl-P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031293" w:rsidRPr="003404E2" w:rsidRDefault="00031293"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5.  Jeżeli Wykonawca lub Zamawiający przekazują oświadczenia, wnioski, zawiadomienia oraz informacje przy użyciu środków komunikacji elektronicznej, każda ze stron na żądanie drugiej strony niezwłocznie potwierdza fakt ich otrzymania.</w:t>
      </w:r>
    </w:p>
    <w:p w:rsidR="00031293" w:rsidRDefault="00031293" w:rsidP="004C7BA1">
      <w:pPr>
        <w:pStyle w:val="ListParagraph"/>
        <w:widowControl w:val="0"/>
        <w:autoSpaceDE w:val="0"/>
        <w:autoSpaceDN w:val="0"/>
        <w:spacing w:before="0" w:beforeAutospacing="0" w:after="0" w:afterAutospacing="0"/>
        <w:ind w:left="0"/>
        <w:contextualSpacing w:val="0"/>
        <w:jc w:val="both"/>
        <w:rPr>
          <w:rFonts w:ascii="Times New Roman" w:hAnsi="Times New Roman"/>
          <w:color w:val="000000"/>
        </w:rPr>
      </w:pPr>
    </w:p>
    <w:p w:rsidR="00031293" w:rsidRPr="00CE7E27" w:rsidRDefault="00031293" w:rsidP="00DB3D5D">
      <w:pPr>
        <w:pStyle w:val="NoSpacing"/>
        <w:jc w:val="both"/>
        <w:rPr>
          <w:b/>
          <w:color w:val="000080"/>
          <w:sz w:val="22"/>
          <w:szCs w:val="22"/>
        </w:rPr>
      </w:pPr>
      <w:r w:rsidRPr="00CE7E27">
        <w:rPr>
          <w:b/>
          <w:color w:val="000080"/>
          <w:sz w:val="22"/>
          <w:szCs w:val="22"/>
        </w:rPr>
        <w:t>X</w:t>
      </w:r>
      <w:r>
        <w:rPr>
          <w:b/>
          <w:color w:val="000080"/>
          <w:sz w:val="22"/>
          <w:szCs w:val="22"/>
        </w:rPr>
        <w:t>I</w:t>
      </w:r>
      <w:r w:rsidRPr="00CE7E27">
        <w:rPr>
          <w:b/>
          <w:color w:val="000080"/>
          <w:sz w:val="22"/>
          <w:szCs w:val="22"/>
        </w:rPr>
        <w:t>I. OPIS SPOSOBU PRZYGOTOWANIA OFERTY</w:t>
      </w:r>
    </w:p>
    <w:p w:rsidR="00031293" w:rsidRPr="00DB3D5D" w:rsidRDefault="00031293" w:rsidP="00DB3D5D">
      <w:pPr>
        <w:pStyle w:val="NoSpacing"/>
        <w:jc w:val="both"/>
        <w:rPr>
          <w:sz w:val="22"/>
          <w:szCs w:val="22"/>
        </w:rPr>
      </w:pPr>
      <w:r w:rsidRPr="00DB3D5D">
        <w:rPr>
          <w:sz w:val="22"/>
          <w:szCs w:val="22"/>
        </w:rPr>
        <w:t>1. Oferta musi zawierać następujące oświadczenia i dokumenty:</w:t>
      </w:r>
    </w:p>
    <w:p w:rsidR="00031293" w:rsidRDefault="00031293" w:rsidP="00DB3D5D">
      <w:pPr>
        <w:pStyle w:val="NoSpacing"/>
        <w:numPr>
          <w:ilvl w:val="0"/>
          <w:numId w:val="6"/>
        </w:numPr>
        <w:jc w:val="both"/>
        <w:rPr>
          <w:sz w:val="22"/>
          <w:szCs w:val="22"/>
        </w:rPr>
      </w:pPr>
      <w:r w:rsidRPr="00DB3D5D">
        <w:rPr>
          <w:b/>
          <w:sz w:val="22"/>
          <w:szCs w:val="22"/>
        </w:rPr>
        <w:t xml:space="preserve">Formularz Oferty </w:t>
      </w:r>
      <w:r w:rsidRPr="00DB3D5D">
        <w:rPr>
          <w:sz w:val="22"/>
          <w:szCs w:val="22"/>
        </w:rPr>
        <w:t xml:space="preserve">sporządzony według </w:t>
      </w:r>
      <w:r>
        <w:rPr>
          <w:sz w:val="22"/>
          <w:szCs w:val="22"/>
        </w:rPr>
        <w:t xml:space="preserve">formularza stanowiącego </w:t>
      </w:r>
      <w:r w:rsidRPr="00DB3D5D">
        <w:rPr>
          <w:i/>
          <w:sz w:val="22"/>
          <w:szCs w:val="22"/>
          <w:u w:val="single"/>
        </w:rPr>
        <w:t>załącznik nr 1</w:t>
      </w:r>
      <w:r w:rsidRPr="00DB3D5D">
        <w:rPr>
          <w:sz w:val="22"/>
          <w:szCs w:val="22"/>
        </w:rPr>
        <w:t xml:space="preserve"> do niniejszej SWZ;</w:t>
      </w:r>
    </w:p>
    <w:p w:rsidR="00031293" w:rsidRDefault="00031293" w:rsidP="00DB3D5D">
      <w:pPr>
        <w:pStyle w:val="NoSpacing"/>
        <w:numPr>
          <w:ilvl w:val="0"/>
          <w:numId w:val="6"/>
        </w:numPr>
        <w:jc w:val="both"/>
        <w:rPr>
          <w:sz w:val="22"/>
          <w:szCs w:val="22"/>
        </w:rPr>
      </w:pPr>
      <w:r w:rsidRPr="00DB3D5D">
        <w:rPr>
          <w:b/>
          <w:sz w:val="22"/>
          <w:szCs w:val="22"/>
        </w:rPr>
        <w:t>oświadczenie</w:t>
      </w:r>
      <w:r w:rsidRPr="00DB3D5D">
        <w:rPr>
          <w:sz w:val="22"/>
          <w:szCs w:val="22"/>
        </w:rPr>
        <w:t xml:space="preserve"> według </w:t>
      </w:r>
      <w:r w:rsidRPr="00DB3D5D">
        <w:rPr>
          <w:i/>
          <w:sz w:val="22"/>
          <w:szCs w:val="22"/>
          <w:u w:val="single"/>
        </w:rPr>
        <w:t>załącznika nr 2</w:t>
      </w:r>
      <w:r w:rsidRPr="00DB3D5D">
        <w:rPr>
          <w:sz w:val="22"/>
          <w:szCs w:val="22"/>
          <w:u w:val="single"/>
        </w:rPr>
        <w:t xml:space="preserve"> </w:t>
      </w:r>
      <w:r w:rsidRPr="00DB3D5D">
        <w:rPr>
          <w:sz w:val="22"/>
          <w:szCs w:val="22"/>
        </w:rPr>
        <w:t>do SWZ. Wykonawca wypełnia oświadczenie tworząc dokument elektroniczny. W przypadku wspólnego ubiegania się o zamówienie oświadczenie składa każdy z wykonawców;</w:t>
      </w:r>
    </w:p>
    <w:p w:rsidR="00031293" w:rsidRDefault="00031293" w:rsidP="00DB3D5D">
      <w:pPr>
        <w:pStyle w:val="NoSpacing"/>
        <w:numPr>
          <w:ilvl w:val="0"/>
          <w:numId w:val="6"/>
        </w:numPr>
        <w:jc w:val="both"/>
        <w:rPr>
          <w:sz w:val="22"/>
          <w:szCs w:val="22"/>
        </w:rPr>
      </w:pPr>
      <w:r w:rsidRPr="00DB3D5D">
        <w:rPr>
          <w:b/>
          <w:sz w:val="22"/>
          <w:szCs w:val="22"/>
        </w:rPr>
        <w:t xml:space="preserve">oświadczenie </w:t>
      </w:r>
      <w:r w:rsidRPr="00DB3D5D">
        <w:rPr>
          <w:sz w:val="22"/>
          <w:szCs w:val="22"/>
        </w:rPr>
        <w:t>z art. 117 ust. 4 Pzp, o którym mowa w rozdz. VIII ust. 5 SWZ /jeśli dotyczy/;</w:t>
      </w:r>
    </w:p>
    <w:p w:rsidR="00031293" w:rsidRDefault="00031293" w:rsidP="00911FC6">
      <w:pPr>
        <w:pStyle w:val="NoSpacing"/>
        <w:numPr>
          <w:ilvl w:val="0"/>
          <w:numId w:val="6"/>
        </w:numPr>
        <w:jc w:val="both"/>
        <w:rPr>
          <w:sz w:val="22"/>
          <w:szCs w:val="22"/>
        </w:rPr>
      </w:pPr>
      <w:r w:rsidRPr="00DB3D5D">
        <w:rPr>
          <w:b/>
          <w:sz w:val="22"/>
          <w:szCs w:val="22"/>
        </w:rPr>
        <w:t>Zobowiązanie/a innego(-ych) podmiotu</w:t>
      </w:r>
      <w:r w:rsidRPr="00DB3D5D">
        <w:rPr>
          <w:sz w:val="22"/>
          <w:szCs w:val="22"/>
        </w:rPr>
        <w:t xml:space="preserve">(-ów) do oddania Wykonawcy do dyspozycji niezbędnych zasobów na potrzeby realizacji zamówienia - w przypadku polegania Wykonawcy na zdolnościach lub sytuacji innych podmiotów w celu potwierdzenia spełniania warunków udziału w postępowaniu </w:t>
      </w:r>
      <w:r w:rsidRPr="00DB3D5D">
        <w:rPr>
          <w:i/>
          <w:sz w:val="22"/>
          <w:szCs w:val="22"/>
        </w:rPr>
        <w:t>(jeśli dotyczy</w:t>
      </w:r>
      <w:r w:rsidRPr="00DB3D5D">
        <w:rPr>
          <w:sz w:val="22"/>
          <w:szCs w:val="22"/>
        </w:rPr>
        <w:t>) - we</w:t>
      </w:r>
      <w:r w:rsidRPr="00DB3D5D">
        <w:rPr>
          <w:rStyle w:val="text"/>
          <w:color w:val="000000"/>
          <w:sz w:val="22"/>
          <w:szCs w:val="22"/>
        </w:rPr>
        <w:t xml:space="preserve">dług </w:t>
      </w:r>
      <w:r w:rsidRPr="00DB3D5D">
        <w:rPr>
          <w:rStyle w:val="text"/>
          <w:i/>
          <w:color w:val="000000"/>
          <w:sz w:val="22"/>
          <w:szCs w:val="22"/>
          <w:u w:val="single"/>
        </w:rPr>
        <w:t>załącznika nr 3</w:t>
      </w:r>
      <w:r w:rsidRPr="00DB3D5D">
        <w:rPr>
          <w:sz w:val="22"/>
          <w:szCs w:val="22"/>
        </w:rPr>
        <w:t xml:space="preserve"> do SWZ (należy złożyć w postaci elektronicznej i opatruje kwalifikowanym podpisem elektronicznym, lub podpisem zaufanym lub osobistym</w:t>
      </w:r>
      <w:r>
        <w:rPr>
          <w:sz w:val="22"/>
          <w:szCs w:val="22"/>
        </w:rPr>
        <w:t>)</w:t>
      </w:r>
      <w:r w:rsidRPr="00DB3D5D">
        <w:rPr>
          <w:sz w:val="22"/>
          <w:szCs w:val="22"/>
        </w:rPr>
        <w:t>;</w:t>
      </w:r>
    </w:p>
    <w:p w:rsidR="00031293" w:rsidRPr="00907B4B" w:rsidRDefault="00031293" w:rsidP="00DB3D5D">
      <w:pPr>
        <w:pStyle w:val="NoSpacing"/>
        <w:numPr>
          <w:ilvl w:val="0"/>
          <w:numId w:val="6"/>
        </w:numPr>
        <w:jc w:val="both"/>
        <w:rPr>
          <w:sz w:val="22"/>
          <w:szCs w:val="22"/>
        </w:rPr>
      </w:pPr>
      <w:r w:rsidRPr="00DB3D5D">
        <w:rPr>
          <w:b/>
          <w:sz w:val="22"/>
          <w:szCs w:val="22"/>
        </w:rPr>
        <w:t>upoważnienie</w:t>
      </w:r>
      <w:r w:rsidRPr="00DB3D5D">
        <w:rPr>
          <w:sz w:val="22"/>
          <w:szCs w:val="22"/>
        </w:rPr>
        <w:t xml:space="preserve"> osób podpisujących ofertę - jeżeli upoważnienie takie nie wynika wprost z odpisu z właściwego rejestru Wykonawcy, to do oferty należy dołączyć dokument ustanawiający Pełnomocnika. W przypadku Wykonawców wspólnie ubiegających się o udzielenie zamówienia do oferty należy dołączyć pełnomocnictwo do reprezentowania wszystkich Wykonawców ubiegających się o zamówienie, ewentualnie umowę o współdziałaniu, z której będzie wynikać takie pełnomocnictwo. Pełnomocnik może być ustanowiony do reprezentowania Wykonawców w postępowaniu albo do reprezentowania w postępowaniu i zawarcia umowy. Dokument </w:t>
      </w:r>
      <w:r w:rsidRPr="00907B4B">
        <w:rPr>
          <w:sz w:val="22"/>
          <w:szCs w:val="22"/>
        </w:rPr>
        <w:t>pełnomocnictwa musi być sporządzony w formie lub w postaci elektronicznej opatrzonej podpisem zaufanym lub podpisem osobistym.</w:t>
      </w:r>
      <w:r>
        <w:rPr>
          <w:sz w:val="22"/>
          <w:szCs w:val="22"/>
        </w:rPr>
        <w:t xml:space="preserve">  Dopuszcza się przesłanie pełnomocnictwa w formie notarialnego poświadczenia zgodności cyfrowego odwzorowania z dokumentem w postaci </w:t>
      </w:r>
      <w:r w:rsidRPr="00907B4B">
        <w:rPr>
          <w:sz w:val="22"/>
          <w:szCs w:val="22"/>
        </w:rPr>
        <w:t>papierowej, opatrzonego</w:t>
      </w:r>
      <w:r>
        <w:rPr>
          <w:sz w:val="22"/>
          <w:szCs w:val="22"/>
        </w:rPr>
        <w:t xml:space="preserve"> kwalifikowanym podpisem elektronicznym, </w:t>
      </w:r>
      <w:r w:rsidRPr="00907B4B">
        <w:rPr>
          <w:sz w:val="22"/>
          <w:szCs w:val="22"/>
        </w:rPr>
        <w:t>podpisem zaufanym lub podpisem osobistym</w:t>
      </w:r>
      <w:r>
        <w:rPr>
          <w:sz w:val="22"/>
          <w:szCs w:val="22"/>
        </w:rPr>
        <w:t xml:space="preserve"> przez notariusza</w:t>
      </w:r>
      <w:r w:rsidRPr="00907B4B">
        <w:rPr>
          <w:sz w:val="22"/>
          <w:szCs w:val="22"/>
        </w:rPr>
        <w:t>.</w:t>
      </w:r>
    </w:p>
    <w:p w:rsidR="00031293" w:rsidRDefault="00031293" w:rsidP="00497701">
      <w:pPr>
        <w:pStyle w:val="NoSpacing"/>
        <w:rPr>
          <w:b/>
          <w:sz w:val="22"/>
          <w:szCs w:val="22"/>
          <w:u w:val="single"/>
        </w:rPr>
      </w:pPr>
    </w:p>
    <w:p w:rsidR="00031293" w:rsidRPr="006607EA" w:rsidRDefault="00031293" w:rsidP="00497701">
      <w:pPr>
        <w:pStyle w:val="NoSpacing"/>
        <w:jc w:val="center"/>
        <w:rPr>
          <w:b/>
          <w:sz w:val="22"/>
          <w:szCs w:val="22"/>
          <w:u w:val="single"/>
        </w:rPr>
      </w:pPr>
      <w:r w:rsidRPr="006607EA">
        <w:rPr>
          <w:b/>
          <w:sz w:val="22"/>
          <w:szCs w:val="22"/>
          <w:u w:val="single"/>
        </w:rPr>
        <w:t>ZŁOŻENIE OFERTY</w:t>
      </w:r>
    </w:p>
    <w:p w:rsidR="00031293" w:rsidRDefault="00031293" w:rsidP="00497701">
      <w:pPr>
        <w:pStyle w:val="NoSpacing"/>
        <w:ind w:left="330" w:hanging="330"/>
        <w:jc w:val="both"/>
        <w:rPr>
          <w:sz w:val="22"/>
          <w:szCs w:val="22"/>
        </w:rPr>
      </w:pPr>
      <w:r>
        <w:rPr>
          <w:sz w:val="22"/>
          <w:szCs w:val="22"/>
        </w:rPr>
        <w:t xml:space="preserve">2. </w:t>
      </w:r>
      <w:r w:rsidRPr="006607EA">
        <w:rPr>
          <w:sz w:val="22"/>
          <w:szCs w:val="22"/>
        </w:rPr>
        <w:t xml:space="preserve">Wykonawca składa ofertę w postępowaniu, za pośrednictwem </w:t>
      </w:r>
      <w:r w:rsidRPr="00497701">
        <w:rPr>
          <w:b/>
          <w:i/>
          <w:sz w:val="22"/>
          <w:szCs w:val="22"/>
        </w:rPr>
        <w:t>„Formularza do złożenia, zmiany,</w:t>
      </w:r>
      <w:r w:rsidRPr="006607EA">
        <w:rPr>
          <w:b/>
          <w:i/>
          <w:sz w:val="22"/>
          <w:szCs w:val="22"/>
        </w:rPr>
        <w:t xml:space="preserve">  wycofania oferty”</w:t>
      </w:r>
      <w:r w:rsidRPr="006607EA">
        <w:rPr>
          <w:sz w:val="22"/>
          <w:szCs w:val="22"/>
        </w:rPr>
        <w:t xml:space="preserve"> dostępnego na ePUAP i udostępnionego również na miniPortalu. </w:t>
      </w:r>
    </w:p>
    <w:p w:rsidR="00031293" w:rsidRDefault="00031293" w:rsidP="00783520">
      <w:pPr>
        <w:pStyle w:val="NoSpacing"/>
        <w:numPr>
          <w:ilvl w:val="0"/>
          <w:numId w:val="18"/>
        </w:numPr>
        <w:jc w:val="both"/>
        <w:rPr>
          <w:sz w:val="22"/>
          <w:szCs w:val="22"/>
        </w:rPr>
      </w:pPr>
      <w:r w:rsidRPr="006607EA">
        <w:rPr>
          <w:sz w:val="22"/>
          <w:szCs w:val="22"/>
        </w:rPr>
        <w:t xml:space="preserve">Funkcjonalność do zaszyfrowania oferty przez Wykonawcę jest dostępna dla Wykonawców na miniPortalu, w szczegółach  danego postępowania. </w:t>
      </w:r>
    </w:p>
    <w:p w:rsidR="00031293" w:rsidRDefault="00031293" w:rsidP="00497701">
      <w:pPr>
        <w:pStyle w:val="NoSpacing"/>
        <w:numPr>
          <w:ilvl w:val="0"/>
          <w:numId w:val="18"/>
        </w:numPr>
        <w:jc w:val="both"/>
        <w:rPr>
          <w:sz w:val="22"/>
          <w:szCs w:val="22"/>
        </w:rPr>
      </w:pPr>
      <w:r w:rsidRPr="006607EA">
        <w:rPr>
          <w:sz w:val="22"/>
          <w:szCs w:val="22"/>
        </w:rPr>
        <w:t xml:space="preserve">W formularzu oferty Wykonawca zobowiązany jest podać adres skrzynki ePUAP, </w:t>
      </w:r>
      <w:r>
        <w:rPr>
          <w:sz w:val="22"/>
          <w:szCs w:val="22"/>
        </w:rPr>
        <w:t xml:space="preserve">i adres e-mail na który prowadzona będzie korespondencja związana </w:t>
      </w:r>
      <w:r w:rsidRPr="006607EA">
        <w:rPr>
          <w:sz w:val="22"/>
          <w:szCs w:val="22"/>
        </w:rPr>
        <w:t xml:space="preserve">z postępowaniem. </w:t>
      </w:r>
    </w:p>
    <w:p w:rsidR="00031293" w:rsidRDefault="00031293" w:rsidP="00783520">
      <w:pPr>
        <w:pStyle w:val="NoSpacing"/>
        <w:numPr>
          <w:ilvl w:val="0"/>
          <w:numId w:val="18"/>
        </w:numPr>
        <w:jc w:val="both"/>
        <w:rPr>
          <w:sz w:val="22"/>
          <w:szCs w:val="22"/>
        </w:rPr>
      </w:pPr>
      <w:r w:rsidRPr="00783520">
        <w:rPr>
          <w:sz w:val="22"/>
          <w:szCs w:val="22"/>
        </w:rPr>
        <w:t>Ofertę należy złożyć w</w:t>
      </w:r>
      <w:r>
        <w:rPr>
          <w:sz w:val="22"/>
          <w:szCs w:val="22"/>
        </w:rPr>
        <w:t>:</w:t>
      </w:r>
    </w:p>
    <w:p w:rsidR="00031293" w:rsidRDefault="00031293" w:rsidP="00A461F4">
      <w:pPr>
        <w:pStyle w:val="NoSpacing"/>
        <w:numPr>
          <w:ilvl w:val="1"/>
          <w:numId w:val="18"/>
        </w:numPr>
        <w:jc w:val="both"/>
        <w:rPr>
          <w:sz w:val="22"/>
          <w:szCs w:val="22"/>
        </w:rPr>
      </w:pPr>
      <w:r w:rsidRPr="00783520">
        <w:rPr>
          <w:sz w:val="22"/>
          <w:szCs w:val="22"/>
        </w:rPr>
        <w:t>formie elektronicznej</w:t>
      </w:r>
      <w:r>
        <w:rPr>
          <w:sz w:val="22"/>
          <w:szCs w:val="22"/>
        </w:rPr>
        <w:t xml:space="preserve"> czyli </w:t>
      </w:r>
      <w:r w:rsidRPr="00A461F4">
        <w:rPr>
          <w:sz w:val="22"/>
          <w:szCs w:val="22"/>
          <w:u w:val="single"/>
        </w:rPr>
        <w:t>opatrzonej kwalifikowanym podpisem</w:t>
      </w:r>
      <w:r w:rsidRPr="00783520">
        <w:rPr>
          <w:sz w:val="22"/>
          <w:szCs w:val="22"/>
        </w:rPr>
        <w:t xml:space="preserve"> lub </w:t>
      </w:r>
    </w:p>
    <w:p w:rsidR="00031293" w:rsidRDefault="00031293" w:rsidP="00A461F4">
      <w:pPr>
        <w:pStyle w:val="NoSpacing"/>
        <w:numPr>
          <w:ilvl w:val="1"/>
          <w:numId w:val="18"/>
        </w:numPr>
        <w:jc w:val="both"/>
        <w:rPr>
          <w:sz w:val="22"/>
          <w:szCs w:val="22"/>
        </w:rPr>
      </w:pPr>
      <w:r w:rsidRPr="00783520">
        <w:rPr>
          <w:sz w:val="22"/>
          <w:szCs w:val="22"/>
        </w:rPr>
        <w:t xml:space="preserve">postaci elektronicznej </w:t>
      </w:r>
      <w:r w:rsidRPr="00A461F4">
        <w:rPr>
          <w:sz w:val="22"/>
          <w:szCs w:val="22"/>
          <w:u w:val="single"/>
        </w:rPr>
        <w:t>opatrzonej podpisem zaufanym lub podpisem osobistym</w:t>
      </w:r>
      <w:r w:rsidRPr="00783520">
        <w:rPr>
          <w:sz w:val="22"/>
          <w:szCs w:val="22"/>
        </w:rPr>
        <w:t xml:space="preserve"> </w:t>
      </w:r>
    </w:p>
    <w:p w:rsidR="00031293" w:rsidRPr="00783520" w:rsidRDefault="00031293" w:rsidP="00A461F4">
      <w:pPr>
        <w:pStyle w:val="NoSpacing"/>
        <w:ind w:left="770"/>
        <w:jc w:val="both"/>
        <w:rPr>
          <w:sz w:val="22"/>
          <w:szCs w:val="22"/>
        </w:rPr>
      </w:pPr>
      <w:r w:rsidRPr="00783520">
        <w:rPr>
          <w:sz w:val="22"/>
          <w:szCs w:val="22"/>
        </w:rPr>
        <w:t>za pośrednictwem "</w:t>
      </w:r>
      <w:r w:rsidRPr="00783520">
        <w:rPr>
          <w:b/>
          <w:i/>
          <w:sz w:val="22"/>
          <w:szCs w:val="22"/>
        </w:rPr>
        <w:t>Formularza do złożenia, zmiany, wycofania oferty"</w:t>
      </w:r>
      <w:r w:rsidRPr="00783520">
        <w:rPr>
          <w:sz w:val="22"/>
          <w:szCs w:val="22"/>
        </w:rPr>
        <w:t xml:space="preserve"> dostępnego na ePUAP i udostępnionego również na miniPortalu wraz z kompletem dokumentów, o których mowa w ust. 1.</w:t>
      </w:r>
    </w:p>
    <w:p w:rsidR="00031293" w:rsidRDefault="00031293"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r w:rsidRPr="00162238">
        <w:t xml:space="preserve">3.  </w:t>
      </w:r>
      <w:r w:rsidRPr="00162238">
        <w:rPr>
          <w:rFonts w:ascii="Times New Roman" w:hAnsi="Times New Roman" w:cs="Times New Roman"/>
        </w:rPr>
        <w:t>Oferta powinna być sporządzona w języku polskim, z zachowaniem formy elektronicznej w formacie danych (.pdf, .doc, .docx, .rtf, .odt.) w formie elektronicznej lub w postaci elektronicznej opatrzonej podpisem zaufanym lub podpisem osobistym.</w:t>
      </w:r>
    </w:p>
    <w:p w:rsidR="00031293" w:rsidRPr="00162238" w:rsidRDefault="00031293"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0"/>
      </w:tblGrid>
      <w:tr w:rsidR="00031293" w:rsidTr="00960FCC">
        <w:tc>
          <w:tcPr>
            <w:tcW w:w="9560" w:type="dxa"/>
          </w:tcPr>
          <w:p w:rsidR="00031293" w:rsidRPr="00960FCC" w:rsidRDefault="00031293" w:rsidP="00E02D93">
            <w:pPr>
              <w:pStyle w:val="NoSpacing"/>
              <w:rPr>
                <w:b/>
                <w:i/>
                <w:sz w:val="22"/>
                <w:szCs w:val="22"/>
                <w:u w:val="single"/>
              </w:rPr>
            </w:pPr>
            <w:r w:rsidRPr="00960FCC">
              <w:rPr>
                <w:b/>
                <w:i/>
                <w:sz w:val="22"/>
                <w:szCs w:val="22"/>
                <w:u w:val="single"/>
              </w:rPr>
              <w:t xml:space="preserve">UWAGA: </w:t>
            </w:r>
          </w:p>
          <w:p w:rsidR="00031293" w:rsidRPr="00960FCC" w:rsidRDefault="00031293" w:rsidP="00D458E1">
            <w:pPr>
              <w:pStyle w:val="NoSpacing"/>
              <w:rPr>
                <w:i/>
                <w:sz w:val="22"/>
                <w:szCs w:val="22"/>
              </w:rPr>
            </w:pPr>
            <w:r w:rsidRPr="00960FCC">
              <w:rPr>
                <w:i/>
                <w:sz w:val="22"/>
                <w:szCs w:val="22"/>
              </w:rPr>
              <w:t xml:space="preserve">1) </w:t>
            </w:r>
            <w:r w:rsidRPr="00960FCC">
              <w:rPr>
                <w:b/>
                <w:i/>
                <w:sz w:val="22"/>
                <w:szCs w:val="22"/>
              </w:rPr>
              <w:t xml:space="preserve">W przypadku zastosowania </w:t>
            </w:r>
            <w:r w:rsidRPr="00960FCC">
              <w:rPr>
                <w:b/>
                <w:i/>
                <w:sz w:val="22"/>
                <w:szCs w:val="22"/>
                <w:u w:val="single"/>
              </w:rPr>
              <w:t>kwalifikowanego podpisu elektronicznego</w:t>
            </w:r>
            <w:r w:rsidRPr="00960FCC">
              <w:rPr>
                <w:b/>
                <w:i/>
                <w:sz w:val="22"/>
                <w:szCs w:val="22"/>
              </w:rPr>
              <w:t xml:space="preserve"> Zamawiający rekomenduje</w:t>
            </w:r>
            <w:r w:rsidRPr="00960FCC">
              <w:rPr>
                <w:i/>
                <w:sz w:val="22"/>
                <w:szCs w:val="22"/>
              </w:rPr>
              <w:t>:</w:t>
            </w:r>
          </w:p>
          <w:p w:rsidR="00031293" w:rsidRPr="00960FCC" w:rsidRDefault="00031293" w:rsidP="00D458E1">
            <w:pPr>
              <w:pStyle w:val="NoSpacing"/>
              <w:rPr>
                <w:i/>
                <w:sz w:val="22"/>
                <w:szCs w:val="22"/>
              </w:rPr>
            </w:pPr>
            <w:r w:rsidRPr="00960FCC">
              <w:rPr>
                <w:i/>
                <w:sz w:val="22"/>
                <w:szCs w:val="22"/>
              </w:rPr>
              <w:t>a) dokumenty w formacie „pdf" zaleca się podpisywać formatem PAdES,</w:t>
            </w:r>
          </w:p>
          <w:p w:rsidR="00031293" w:rsidRPr="00960FCC" w:rsidRDefault="00031293" w:rsidP="00D458E1">
            <w:pPr>
              <w:pStyle w:val="NoSpacing"/>
              <w:rPr>
                <w:i/>
              </w:rPr>
            </w:pPr>
            <w:r w:rsidRPr="00960FCC">
              <w:rPr>
                <w:i/>
                <w:sz w:val="22"/>
                <w:szCs w:val="22"/>
              </w:rPr>
              <w:t xml:space="preserve">b) </w:t>
            </w:r>
            <w:r w:rsidRPr="00960FCC">
              <w:rPr>
                <w:i/>
              </w:rPr>
              <w:t>używania znacznika czasu.</w:t>
            </w:r>
          </w:p>
          <w:p w:rsidR="00031293" w:rsidRPr="00960FCC" w:rsidRDefault="00031293" w:rsidP="00D458E1">
            <w:pPr>
              <w:pStyle w:val="NoSpacing"/>
              <w:rPr>
                <w:i/>
                <w:sz w:val="22"/>
                <w:szCs w:val="22"/>
              </w:rPr>
            </w:pPr>
            <w:r w:rsidRPr="00960FCC">
              <w:rPr>
                <w:i/>
              </w:rPr>
              <w:t xml:space="preserve">c) </w:t>
            </w:r>
            <w:r w:rsidRPr="00960FCC">
              <w:rPr>
                <w:i/>
                <w:sz w:val="22"/>
                <w:szCs w:val="22"/>
              </w:rPr>
              <w:t>dopuszcza się podpisanie dokumentów w formacie innym niż „pdf", wtedy będzie wymagany oddzielny plik z podpisem. W związku z tym Wykonawca będzie zobowiązany załączyć prócz podpisanego dokumentu oddzielny plik z podpisem;</w:t>
            </w:r>
          </w:p>
          <w:p w:rsidR="00031293" w:rsidRPr="00960FCC" w:rsidRDefault="00031293" w:rsidP="00960FCC">
            <w:pPr>
              <w:pStyle w:val="NoSpacing"/>
              <w:jc w:val="both"/>
              <w:rPr>
                <w:i/>
                <w:sz w:val="22"/>
                <w:szCs w:val="22"/>
              </w:rPr>
            </w:pPr>
            <w:r w:rsidRPr="00960FCC">
              <w:rPr>
                <w:i/>
                <w:sz w:val="22"/>
                <w:szCs w:val="22"/>
              </w:rPr>
              <w:t xml:space="preserve">3) </w:t>
            </w:r>
            <w:r w:rsidRPr="00960FCC">
              <w:rPr>
                <w:b/>
                <w:i/>
                <w:sz w:val="22"/>
                <w:szCs w:val="22"/>
                <w:u w:val="single"/>
              </w:rPr>
              <w:t>podpis osobisty</w:t>
            </w:r>
            <w:r w:rsidRPr="00960FCC">
              <w:rPr>
                <w:i/>
                <w:sz w:val="22"/>
                <w:szCs w:val="22"/>
              </w:rPr>
              <w:t xml:space="preserve"> nie jest podpisem odręcznym i nie jest podpisem kwalifikowanym (jest realizowany za pomocą "nowego" dowodu osobistego;</w:t>
            </w:r>
          </w:p>
          <w:p w:rsidR="00031293" w:rsidRPr="00960FCC" w:rsidRDefault="00031293" w:rsidP="00960FCC">
            <w:pPr>
              <w:pStyle w:val="NoSpacing"/>
              <w:jc w:val="both"/>
              <w:rPr>
                <w:i/>
                <w:sz w:val="22"/>
                <w:szCs w:val="22"/>
              </w:rPr>
            </w:pPr>
            <w:r w:rsidRPr="00960FCC">
              <w:rPr>
                <w:i/>
                <w:sz w:val="22"/>
                <w:szCs w:val="22"/>
              </w:rPr>
              <w:t xml:space="preserve">4) </w:t>
            </w:r>
            <w:r w:rsidRPr="00960FCC">
              <w:rPr>
                <w:b/>
                <w:i/>
                <w:sz w:val="22"/>
                <w:szCs w:val="22"/>
                <w:u w:val="single"/>
              </w:rPr>
              <w:t>podpis zaufany</w:t>
            </w:r>
            <w:r w:rsidRPr="00960FCC">
              <w:rPr>
                <w:i/>
                <w:sz w:val="22"/>
                <w:szCs w:val="22"/>
              </w:rPr>
              <w:t xml:space="preserve"> realizowany jest za pomocą profilu zaufanego na platformie ePUAP; wielkość pojedynczego pliku podpisanego za pomocą podpisu zaufanego (dokument wraz z podpisem tzn. po podpisaniu) nie może przekroczyć 10 MB;</w:t>
            </w:r>
          </w:p>
          <w:p w:rsidR="00031293" w:rsidRPr="00960FCC" w:rsidRDefault="00031293" w:rsidP="00960FCC">
            <w:pPr>
              <w:pStyle w:val="NoSpacing"/>
              <w:jc w:val="both"/>
              <w:rPr>
                <w:i/>
                <w:sz w:val="22"/>
                <w:szCs w:val="22"/>
              </w:rPr>
            </w:pPr>
            <w:r w:rsidRPr="00960FCC">
              <w:rPr>
                <w:i/>
                <w:sz w:val="22"/>
                <w:szCs w:val="22"/>
              </w:rPr>
              <w:t>5) nie należy zmieniać treści dokumentu po podpisaniu, ponieważ modyfikacja treści po złożeniu podpisu jest niedopuszczalna i będzie traktowane jako naruszenie integralności oferty;</w:t>
            </w:r>
          </w:p>
          <w:p w:rsidR="00031293" w:rsidRPr="00960FCC" w:rsidRDefault="00031293" w:rsidP="00960FCC">
            <w:pPr>
              <w:pStyle w:val="NoSpacing"/>
              <w:jc w:val="both"/>
              <w:rPr>
                <w:i/>
                <w:sz w:val="22"/>
                <w:szCs w:val="22"/>
              </w:rPr>
            </w:pPr>
            <w:r w:rsidRPr="00960FCC">
              <w:rPr>
                <w:i/>
                <w:sz w:val="22"/>
                <w:szCs w:val="22"/>
              </w:rPr>
              <w:t xml:space="preserve">6) w momencie składania podpisu podpis musi być ważny (!);  </w:t>
            </w:r>
          </w:p>
        </w:tc>
      </w:tr>
    </w:tbl>
    <w:p w:rsidR="00031293" w:rsidRPr="00E02D93" w:rsidRDefault="00031293" w:rsidP="00E02D93">
      <w:pPr>
        <w:pStyle w:val="NoSpacing"/>
        <w:rPr>
          <w:sz w:val="22"/>
          <w:szCs w:val="22"/>
        </w:rPr>
      </w:pPr>
    </w:p>
    <w:p w:rsidR="00031293" w:rsidRPr="006607EA" w:rsidRDefault="00031293" w:rsidP="00497701">
      <w:pPr>
        <w:pStyle w:val="NoSpacing"/>
        <w:ind w:left="330" w:hanging="330"/>
        <w:jc w:val="both"/>
        <w:rPr>
          <w:sz w:val="22"/>
          <w:szCs w:val="22"/>
        </w:rPr>
      </w:pPr>
      <w:r>
        <w:rPr>
          <w:sz w:val="22"/>
          <w:szCs w:val="22"/>
        </w:rPr>
        <w:t>4</w:t>
      </w:r>
      <w:r w:rsidRPr="006607EA">
        <w:rPr>
          <w:sz w:val="22"/>
          <w:szCs w:val="22"/>
        </w:rPr>
        <w:t xml:space="preserve">. Ofertę w postępowaniu składa się, pod rygorem nieważności, w formie elektronicznej lub w </w:t>
      </w:r>
      <w:r w:rsidRPr="006607EA">
        <w:rPr>
          <w:sz w:val="22"/>
          <w:szCs w:val="22"/>
        </w:rPr>
        <w:br/>
        <w:t>postaci elektronicznej opatrzonej podpisem zaufanym lub podpisem osobistym.</w:t>
      </w:r>
    </w:p>
    <w:p w:rsidR="00031293" w:rsidRDefault="00031293" w:rsidP="00497701">
      <w:pPr>
        <w:pStyle w:val="NoSpacing"/>
        <w:ind w:left="330" w:hanging="330"/>
        <w:jc w:val="both"/>
        <w:rPr>
          <w:sz w:val="22"/>
          <w:szCs w:val="22"/>
        </w:rPr>
      </w:pPr>
      <w:r>
        <w:rPr>
          <w:sz w:val="22"/>
          <w:szCs w:val="22"/>
        </w:rPr>
        <w:t>5</w:t>
      </w:r>
      <w:r w:rsidRPr="006607EA">
        <w:rPr>
          <w:sz w:val="22"/>
          <w:szCs w:val="22"/>
        </w:rPr>
        <w:t>. Sposób złożenia oferty, w tym zaszyfrowania oferty opisany został w „Instrukcji użytkownika”, dostępnej na stronie:</w:t>
      </w:r>
      <w:r>
        <w:rPr>
          <w:sz w:val="22"/>
          <w:szCs w:val="22"/>
        </w:rPr>
        <w:t xml:space="preserve"> https://miniportal.uzp.gov.pl/.</w:t>
      </w:r>
    </w:p>
    <w:p w:rsidR="00031293" w:rsidRDefault="00031293" w:rsidP="00CA2EB3">
      <w:pPr>
        <w:pStyle w:val="NoSpacing"/>
        <w:ind w:left="330" w:hanging="330"/>
        <w:jc w:val="both"/>
        <w:rPr>
          <w:sz w:val="22"/>
          <w:szCs w:val="22"/>
        </w:rPr>
      </w:pPr>
      <w:r w:rsidRPr="00CA2EB3">
        <w:rPr>
          <w:sz w:val="22"/>
          <w:szCs w:val="22"/>
        </w:rPr>
        <w:t>6.</w:t>
      </w:r>
      <w:r>
        <w:rPr>
          <w:sz w:val="22"/>
          <w:szCs w:val="22"/>
        </w:rPr>
        <w:t xml:space="preserve"> </w:t>
      </w:r>
      <w:r w:rsidRPr="00CA2EB3">
        <w:rPr>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031293" w:rsidRPr="00CA2EB3" w:rsidRDefault="00031293" w:rsidP="00CA2EB3">
      <w:pPr>
        <w:pStyle w:val="NoSpacing"/>
        <w:ind w:left="330" w:hanging="330"/>
        <w:jc w:val="both"/>
        <w:rPr>
          <w:sz w:val="22"/>
          <w:szCs w:val="22"/>
        </w:rPr>
      </w:pPr>
      <w:r>
        <w:rPr>
          <w:sz w:val="22"/>
          <w:szCs w:val="22"/>
        </w:rPr>
        <w:t xml:space="preserve">7. </w:t>
      </w:r>
      <w:r w:rsidRPr="00CA2EB3">
        <w:rPr>
          <w:sz w:val="22"/>
          <w:szCs w:val="22"/>
        </w:rPr>
        <w:t>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miniPortalu.</w:t>
      </w:r>
    </w:p>
    <w:p w:rsidR="00031293" w:rsidRPr="006607EA" w:rsidRDefault="00031293" w:rsidP="00497701">
      <w:pPr>
        <w:pStyle w:val="NoSpacing"/>
        <w:ind w:left="330" w:hanging="330"/>
        <w:jc w:val="both"/>
        <w:rPr>
          <w:sz w:val="22"/>
          <w:szCs w:val="22"/>
          <w:lang w:eastAsia="pl-PL"/>
        </w:rPr>
      </w:pPr>
      <w:r>
        <w:rPr>
          <w:sz w:val="22"/>
          <w:szCs w:val="22"/>
        </w:rPr>
        <w:t>7</w:t>
      </w:r>
      <w:r w:rsidRPr="006607EA">
        <w:rPr>
          <w:sz w:val="22"/>
          <w:szCs w:val="22"/>
        </w:rPr>
        <w:t xml:space="preserve">. Do oferty należy dołączyć oświadczenie o niepodleganiu wykluczeniu, spełnianiu warunków udziału w postępowaniu w formie elektronicznej lub w postaci elektronicznej opatrzonej podpisem zaufanym lub </w:t>
      </w:r>
      <w:r w:rsidRPr="006607EA">
        <w:rPr>
          <w:sz w:val="22"/>
          <w:szCs w:val="22"/>
          <w:lang w:eastAsia="pl-PL"/>
        </w:rPr>
        <w:t>podpisem osobistym, a następnie zaszyfrować wraz z plikami stanowiącymi ofertę.</w:t>
      </w:r>
    </w:p>
    <w:p w:rsidR="00031293" w:rsidRPr="006607EA" w:rsidRDefault="00031293" w:rsidP="00497701">
      <w:pPr>
        <w:pStyle w:val="NoSpacing"/>
        <w:ind w:left="330" w:hanging="330"/>
        <w:jc w:val="both"/>
        <w:rPr>
          <w:sz w:val="22"/>
          <w:szCs w:val="22"/>
        </w:rPr>
      </w:pPr>
      <w:r>
        <w:rPr>
          <w:sz w:val="22"/>
          <w:szCs w:val="22"/>
        </w:rPr>
        <w:t>8</w:t>
      </w:r>
      <w:r w:rsidRPr="006607EA">
        <w:rPr>
          <w:sz w:val="22"/>
          <w:szCs w:val="22"/>
        </w:rPr>
        <w:t xml:space="preserve">.  Oferta może być złożona tylko do upływu terminu składania ofert. </w:t>
      </w:r>
    </w:p>
    <w:p w:rsidR="00031293" w:rsidRPr="006607EA" w:rsidRDefault="00031293" w:rsidP="00497701">
      <w:pPr>
        <w:pStyle w:val="NoSpacing"/>
        <w:ind w:left="330" w:hanging="330"/>
        <w:jc w:val="both"/>
        <w:rPr>
          <w:sz w:val="22"/>
          <w:szCs w:val="22"/>
        </w:rPr>
      </w:pPr>
      <w:r>
        <w:rPr>
          <w:sz w:val="22"/>
          <w:szCs w:val="22"/>
        </w:rPr>
        <w:t>9</w:t>
      </w:r>
      <w:r w:rsidRPr="006607EA">
        <w:rPr>
          <w:sz w:val="22"/>
          <w:szCs w:val="22"/>
        </w:rPr>
        <w:t xml:space="preserve">. Wykonawca może przed upływem terminu do składania ofert wycofać ofertę za pośrednictwem </w:t>
      </w:r>
      <w:r w:rsidRPr="006607EA">
        <w:rPr>
          <w:b/>
          <w:i/>
          <w:sz w:val="22"/>
          <w:szCs w:val="22"/>
        </w:rPr>
        <w:t>„Formularza do złożenia, zmiany, wycofania oferty”</w:t>
      </w:r>
      <w:r w:rsidRPr="006607EA">
        <w:rPr>
          <w:sz w:val="22"/>
          <w:szCs w:val="22"/>
        </w:rPr>
        <w:t xml:space="preserve"> dostępnego na ePUAP i udostępnionego również na miniPortalu. Sposób wycofania oferty został opisany w „Instrukcji użytkownika” dostępnej na miniPortalu. </w:t>
      </w:r>
    </w:p>
    <w:p w:rsidR="00031293" w:rsidRPr="006607EA" w:rsidRDefault="00031293" w:rsidP="00497701">
      <w:pPr>
        <w:pStyle w:val="NoSpacing"/>
        <w:ind w:left="330" w:hanging="330"/>
        <w:jc w:val="both"/>
        <w:rPr>
          <w:color w:val="000000"/>
          <w:sz w:val="22"/>
          <w:szCs w:val="22"/>
        </w:rPr>
      </w:pPr>
      <w:r>
        <w:rPr>
          <w:sz w:val="22"/>
          <w:szCs w:val="22"/>
        </w:rPr>
        <w:t>10</w:t>
      </w:r>
      <w:r w:rsidRPr="006607EA">
        <w:rPr>
          <w:sz w:val="22"/>
          <w:szCs w:val="22"/>
        </w:rPr>
        <w:t>. Wykonawca po upływie terminu do składania ofert nie może skutecznie dokonać zmiany ani wycofać złożonej oferty.</w:t>
      </w:r>
    </w:p>
    <w:p w:rsidR="00031293" w:rsidRPr="00C761FA" w:rsidRDefault="00031293" w:rsidP="00033092">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11. Kolejność czynności Wykonawcy do przygotowania kompletnej oferty:</w:t>
      </w:r>
    </w:p>
    <w:p w:rsidR="00031293" w:rsidRPr="00C761FA" w:rsidRDefault="00031293" w:rsidP="00033092">
      <w:pPr>
        <w:pStyle w:val="ListParagraph"/>
        <w:widowControl w:val="0"/>
        <w:numPr>
          <w:ilvl w:val="0"/>
          <w:numId w:val="19"/>
        </w:numPr>
        <w:autoSpaceDE w:val="0"/>
        <w:autoSpaceDN w:val="0"/>
        <w:spacing w:before="0" w:beforeAutospacing="0" w:after="0" w:afterAutospacing="0"/>
        <w:contextualSpacing w:val="0"/>
        <w:jc w:val="both"/>
        <w:rPr>
          <w:rFonts w:ascii="Times New Roman" w:hAnsi="Times New Roman"/>
        </w:rPr>
      </w:pPr>
      <w:r w:rsidRPr="00C761FA">
        <w:rPr>
          <w:rFonts w:ascii="Times New Roman" w:hAnsi="Times New Roman"/>
        </w:rPr>
        <w:t>Elektroniczne wypełnienie formularza ofertowego,</w:t>
      </w:r>
    </w:p>
    <w:p w:rsidR="00031293" w:rsidRPr="00C761FA" w:rsidRDefault="0003129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2)  Zapisanie formularza ofertowego jako PDF,</w:t>
      </w:r>
    </w:p>
    <w:p w:rsidR="00031293" w:rsidRPr="00C761FA" w:rsidRDefault="0003129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3) Podpisanie pliku PDF stosownym podpisem elektronicznym, najlepiej formatem PAdES,</w:t>
      </w:r>
    </w:p>
    <w:p w:rsidR="00031293" w:rsidRPr="00C761FA" w:rsidRDefault="0003129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4) Zgromadzenie w jednym folderze formularza ofertowego i pozostałych wymaganych wraz z ofertą  plików,</w:t>
      </w:r>
    </w:p>
    <w:p w:rsidR="00031293" w:rsidRPr="00C761FA" w:rsidRDefault="0003129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5) Skompresowanie tego folderu do formatu archiwum .zip lub .7z</w:t>
      </w:r>
    </w:p>
    <w:p w:rsidR="00031293" w:rsidRPr="00C761FA" w:rsidRDefault="0003129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6) Zaszyfrowanie skompresowanego pliku zgodnie z instrukcją mini portalu,</w:t>
      </w:r>
    </w:p>
    <w:p w:rsidR="00031293" w:rsidRPr="00C761FA" w:rsidRDefault="00031293"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7) Przesłanie zaszyfrowanego pliku za pomocą formularza do składania oferty dostępnego poprzez mini portal zgodnie z instrukcją mini portalu.</w:t>
      </w:r>
    </w:p>
    <w:p w:rsidR="00031293" w:rsidRPr="00C761FA" w:rsidRDefault="00031293" w:rsidP="00C761FA">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12. Zamawiający rekomenduje aby nie podpisywać zaszyfrowanego pliku ZIP podpisem proponowanym przez ePUAP na koniec składania oferty poprzez miniPortal – pliki powinny być podpisane wcześniej, przed spakowaniem do ZIP zgodnie z ust. 11.</w:t>
      </w:r>
    </w:p>
    <w:p w:rsidR="00031293" w:rsidRDefault="00031293" w:rsidP="00314970">
      <w:pPr>
        <w:pStyle w:val="BodyText"/>
        <w:widowControl w:val="0"/>
        <w:tabs>
          <w:tab w:val="left" w:pos="142"/>
          <w:tab w:val="num" w:pos="1440"/>
        </w:tabs>
        <w:spacing w:before="0" w:beforeAutospacing="0" w:after="0" w:afterAutospacing="0" w:line="276" w:lineRule="auto"/>
        <w:ind w:left="330" w:right="57" w:hanging="330"/>
        <w:jc w:val="both"/>
        <w:rPr>
          <w:rFonts w:ascii="Times New Roman" w:hAnsi="Times New Roman" w:cs="Times New Roman"/>
          <w:sz w:val="24"/>
          <w:szCs w:val="24"/>
          <w:lang w:eastAsia="zh-CN"/>
        </w:rPr>
      </w:pPr>
    </w:p>
    <w:p w:rsidR="00031293" w:rsidRPr="00CE7E27" w:rsidRDefault="00031293" w:rsidP="007E5820">
      <w:pPr>
        <w:pStyle w:val="NoSpacing"/>
        <w:jc w:val="both"/>
        <w:rPr>
          <w:b/>
          <w:color w:val="000080"/>
          <w:sz w:val="22"/>
          <w:szCs w:val="22"/>
        </w:rPr>
      </w:pPr>
      <w:r w:rsidRPr="00CE7E27">
        <w:rPr>
          <w:b/>
          <w:bCs/>
          <w:color w:val="000080"/>
          <w:sz w:val="22"/>
          <w:szCs w:val="22"/>
        </w:rPr>
        <w:t>XI</w:t>
      </w:r>
      <w:r>
        <w:rPr>
          <w:b/>
          <w:bCs/>
          <w:color w:val="000080"/>
          <w:sz w:val="22"/>
          <w:szCs w:val="22"/>
        </w:rPr>
        <w:t>I</w:t>
      </w:r>
      <w:r w:rsidRPr="00CE7E27">
        <w:rPr>
          <w:b/>
          <w:bCs/>
          <w:color w:val="000080"/>
          <w:sz w:val="22"/>
          <w:szCs w:val="22"/>
        </w:rPr>
        <w:t>I. WYMAGANIA DOTYCZĄCE WADIUM</w:t>
      </w:r>
    </w:p>
    <w:p w:rsidR="00031293" w:rsidRDefault="00031293" w:rsidP="009F3B6E">
      <w:pPr>
        <w:pStyle w:val="NoSpacing"/>
        <w:jc w:val="both"/>
        <w:rPr>
          <w:sz w:val="22"/>
          <w:szCs w:val="22"/>
        </w:rPr>
      </w:pPr>
      <w:r>
        <w:rPr>
          <w:sz w:val="22"/>
          <w:szCs w:val="22"/>
        </w:rPr>
        <w:t>Zamawiający nie przewiduje pobierania wadium.</w:t>
      </w:r>
    </w:p>
    <w:p w:rsidR="00031293" w:rsidRPr="009F3B6E" w:rsidRDefault="00031293" w:rsidP="009F3B6E">
      <w:pPr>
        <w:pStyle w:val="NoSpacing"/>
        <w:jc w:val="both"/>
        <w:rPr>
          <w:sz w:val="22"/>
          <w:szCs w:val="22"/>
        </w:rPr>
      </w:pPr>
    </w:p>
    <w:p w:rsidR="00031293" w:rsidRPr="00CE7E27" w:rsidRDefault="00031293" w:rsidP="009F3B6E">
      <w:pPr>
        <w:pStyle w:val="NoSpacing"/>
        <w:jc w:val="both"/>
        <w:rPr>
          <w:color w:val="000080"/>
          <w:sz w:val="22"/>
          <w:szCs w:val="22"/>
        </w:rPr>
      </w:pPr>
      <w:r>
        <w:rPr>
          <w:b/>
          <w:bCs/>
          <w:color w:val="000080"/>
          <w:sz w:val="22"/>
          <w:szCs w:val="22"/>
        </w:rPr>
        <w:t>XIV</w:t>
      </w:r>
      <w:r w:rsidRPr="00CE7E27">
        <w:rPr>
          <w:b/>
          <w:bCs/>
          <w:color w:val="000080"/>
          <w:sz w:val="22"/>
          <w:szCs w:val="22"/>
        </w:rPr>
        <w:t>. TERMIN ZWIĄZANIA OFERTĄ</w:t>
      </w:r>
    </w:p>
    <w:p w:rsidR="00031293" w:rsidRPr="009F3B6E" w:rsidRDefault="00031293" w:rsidP="009F3B6E">
      <w:pPr>
        <w:pStyle w:val="NoSpacing"/>
        <w:jc w:val="both"/>
        <w:rPr>
          <w:color w:val="000000"/>
          <w:sz w:val="22"/>
          <w:szCs w:val="22"/>
        </w:rPr>
      </w:pPr>
      <w:r w:rsidRPr="009F3B6E">
        <w:rPr>
          <w:color w:val="000000"/>
          <w:sz w:val="22"/>
          <w:szCs w:val="22"/>
        </w:rPr>
        <w:t xml:space="preserve">1. Wykonawca pozostaje związany ofertą przez okres 30 dni, tj. </w:t>
      </w:r>
      <w:r w:rsidRPr="000934FD">
        <w:rPr>
          <w:b/>
          <w:color w:val="0000FF"/>
          <w:sz w:val="22"/>
          <w:szCs w:val="22"/>
        </w:rPr>
        <w:t xml:space="preserve">do dnia </w:t>
      </w:r>
      <w:r>
        <w:rPr>
          <w:b/>
          <w:color w:val="0000FF"/>
          <w:sz w:val="22"/>
          <w:szCs w:val="22"/>
        </w:rPr>
        <w:t>26.01.202</w:t>
      </w:r>
      <w:r w:rsidRPr="000934FD">
        <w:rPr>
          <w:b/>
          <w:color w:val="0000FF"/>
          <w:sz w:val="22"/>
          <w:szCs w:val="22"/>
        </w:rPr>
        <w:t>2</w:t>
      </w:r>
      <w:bookmarkStart w:id="0" w:name="_GoBack"/>
      <w:bookmarkEnd w:id="0"/>
      <w:r w:rsidRPr="000934FD">
        <w:rPr>
          <w:b/>
          <w:color w:val="0000FF"/>
          <w:sz w:val="22"/>
          <w:szCs w:val="22"/>
        </w:rPr>
        <w:t xml:space="preserve"> r</w:t>
      </w:r>
      <w:r w:rsidRPr="000934FD">
        <w:rPr>
          <w:color w:val="0000FF"/>
          <w:sz w:val="22"/>
          <w:szCs w:val="22"/>
        </w:rPr>
        <w:t>.</w:t>
      </w:r>
      <w:r w:rsidRPr="009F3B6E">
        <w:rPr>
          <w:color w:val="000000"/>
          <w:sz w:val="22"/>
          <w:szCs w:val="22"/>
        </w:rPr>
        <w:t xml:space="preserve"> Bieg terminu związania ofertą rozpoczyna się wraz z upływem terminu do składania ofert.</w:t>
      </w:r>
    </w:p>
    <w:p w:rsidR="00031293" w:rsidRPr="009F3B6E" w:rsidRDefault="00031293" w:rsidP="009F3B6E">
      <w:pPr>
        <w:pStyle w:val="NoSpacing"/>
        <w:jc w:val="both"/>
        <w:rPr>
          <w:color w:val="000000"/>
          <w:sz w:val="22"/>
          <w:szCs w:val="22"/>
        </w:rPr>
      </w:pPr>
      <w:r w:rsidRPr="009F3B6E">
        <w:rPr>
          <w:color w:val="000000"/>
          <w:sz w:val="22"/>
          <w:szCs w:val="22"/>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rsidR="00031293" w:rsidRPr="009F3B6E" w:rsidRDefault="00031293" w:rsidP="009F3B6E">
      <w:pPr>
        <w:pStyle w:val="NoSpacing"/>
        <w:jc w:val="both"/>
        <w:rPr>
          <w:snapToGrid w:val="0"/>
          <w:color w:val="000000"/>
          <w:sz w:val="22"/>
          <w:szCs w:val="22"/>
        </w:rPr>
      </w:pPr>
      <w:r w:rsidRPr="009F3B6E">
        <w:rPr>
          <w:color w:val="000000"/>
          <w:sz w:val="22"/>
          <w:szCs w:val="22"/>
        </w:rPr>
        <w:t xml:space="preserve">3.  Przedłużenie terminu związania ofertą  wymaga złożenia przez Wykonawcę pisemnego oświadczenia o wyrażeniu zgody na przedłużenie terminu związania ofertą. </w:t>
      </w:r>
      <w:r w:rsidRPr="009F3B6E">
        <w:rPr>
          <w:snapToGrid w:val="0"/>
          <w:color w:val="000000"/>
          <w:sz w:val="22"/>
          <w:szCs w:val="22"/>
        </w:rPr>
        <w:t>Zamawiający odrzuci ofertę, jeżeli Wykonawca nie wyrazi zgody.</w:t>
      </w:r>
    </w:p>
    <w:p w:rsidR="00031293" w:rsidRPr="009F3B6E" w:rsidRDefault="00031293" w:rsidP="009F3B6E">
      <w:pPr>
        <w:pStyle w:val="NoSpacing"/>
        <w:jc w:val="both"/>
        <w:rPr>
          <w:snapToGrid w:val="0"/>
          <w:color w:val="000000"/>
          <w:sz w:val="22"/>
          <w:szCs w:val="22"/>
        </w:rPr>
      </w:pPr>
    </w:p>
    <w:p w:rsidR="00031293" w:rsidRPr="00CE7E27" w:rsidRDefault="00031293" w:rsidP="009F3B6E">
      <w:pPr>
        <w:pStyle w:val="NoSpacing"/>
        <w:jc w:val="both"/>
        <w:rPr>
          <w:color w:val="000080"/>
          <w:sz w:val="22"/>
          <w:szCs w:val="22"/>
        </w:rPr>
      </w:pPr>
      <w:r w:rsidRPr="00CE7E27">
        <w:rPr>
          <w:b/>
          <w:bCs/>
          <w:color w:val="000080"/>
          <w:sz w:val="22"/>
          <w:szCs w:val="22"/>
        </w:rPr>
        <w:t>XV. MIEJSCE I TERMIN SKŁADANIA OFERT ORAZ TERMIN OTWARCIA OFERT</w:t>
      </w:r>
    </w:p>
    <w:p w:rsidR="00031293" w:rsidRPr="00D553E6" w:rsidRDefault="00031293" w:rsidP="002835C4">
      <w:pPr>
        <w:pStyle w:val="NoSpacing"/>
        <w:jc w:val="both"/>
        <w:rPr>
          <w:b/>
          <w:color w:val="0000FF"/>
          <w:sz w:val="22"/>
          <w:szCs w:val="22"/>
        </w:rPr>
      </w:pPr>
      <w:r w:rsidRPr="004F7D52">
        <w:rPr>
          <w:sz w:val="22"/>
          <w:szCs w:val="22"/>
        </w:rPr>
        <w:t xml:space="preserve">1. Ofertę z wymaganymi dokumentami należy złożyć </w:t>
      </w:r>
      <w:r w:rsidRPr="00073480">
        <w:rPr>
          <w:b/>
          <w:sz w:val="22"/>
          <w:szCs w:val="22"/>
        </w:rPr>
        <w:t>do dnia 2</w:t>
      </w:r>
      <w:r>
        <w:rPr>
          <w:b/>
          <w:sz w:val="22"/>
          <w:szCs w:val="22"/>
        </w:rPr>
        <w:t>8</w:t>
      </w:r>
      <w:r w:rsidRPr="00073480">
        <w:rPr>
          <w:b/>
          <w:sz w:val="22"/>
          <w:szCs w:val="22"/>
        </w:rPr>
        <w:t>.12.2021 r. do godz.12:00.</w:t>
      </w:r>
    </w:p>
    <w:p w:rsidR="00031293" w:rsidRDefault="00031293" w:rsidP="009F3B6E">
      <w:pPr>
        <w:pStyle w:val="NoSpacing"/>
        <w:jc w:val="both"/>
        <w:rPr>
          <w:sz w:val="22"/>
          <w:szCs w:val="22"/>
        </w:rPr>
      </w:pPr>
      <w:r>
        <w:rPr>
          <w:sz w:val="22"/>
          <w:szCs w:val="22"/>
        </w:rPr>
        <w:t>2</w:t>
      </w:r>
      <w:r w:rsidRPr="00C63B4A">
        <w:rPr>
          <w:sz w:val="22"/>
          <w:szCs w:val="22"/>
        </w:rPr>
        <w:t>. Otwarcie ofert nastąpi w dniu</w:t>
      </w:r>
      <w:r>
        <w:rPr>
          <w:sz w:val="22"/>
          <w:szCs w:val="22"/>
        </w:rPr>
        <w:t xml:space="preserve">  </w:t>
      </w:r>
      <w:r w:rsidRPr="000C1303">
        <w:rPr>
          <w:b/>
          <w:bCs/>
          <w:color w:val="000000"/>
          <w:sz w:val="22"/>
          <w:szCs w:val="22"/>
        </w:rPr>
        <w:t>2</w:t>
      </w:r>
      <w:r>
        <w:rPr>
          <w:b/>
          <w:sz w:val="22"/>
          <w:szCs w:val="22"/>
        </w:rPr>
        <w:t>8</w:t>
      </w:r>
      <w:r w:rsidRPr="002835C4">
        <w:rPr>
          <w:b/>
          <w:sz w:val="22"/>
          <w:szCs w:val="22"/>
        </w:rPr>
        <w:t>.</w:t>
      </w:r>
      <w:r>
        <w:rPr>
          <w:b/>
          <w:sz w:val="22"/>
          <w:szCs w:val="22"/>
        </w:rPr>
        <w:t>12.2021 r.</w:t>
      </w:r>
      <w:r w:rsidRPr="002835C4">
        <w:rPr>
          <w:b/>
          <w:sz w:val="22"/>
          <w:szCs w:val="22"/>
        </w:rPr>
        <w:t xml:space="preserve"> o godz</w:t>
      </w:r>
      <w:r>
        <w:rPr>
          <w:b/>
          <w:sz w:val="22"/>
          <w:szCs w:val="22"/>
        </w:rPr>
        <w:t>.</w:t>
      </w:r>
      <w:r w:rsidRPr="002835C4">
        <w:rPr>
          <w:b/>
          <w:sz w:val="22"/>
          <w:szCs w:val="22"/>
        </w:rPr>
        <w:t xml:space="preserve"> </w:t>
      </w:r>
      <w:r>
        <w:rPr>
          <w:b/>
          <w:sz w:val="22"/>
          <w:szCs w:val="22"/>
        </w:rPr>
        <w:t>12:30</w:t>
      </w:r>
      <w:r w:rsidRPr="00C63B4A">
        <w:rPr>
          <w:sz w:val="22"/>
          <w:szCs w:val="22"/>
        </w:rPr>
        <w:t xml:space="preserve">. </w:t>
      </w:r>
    </w:p>
    <w:p w:rsidR="00031293" w:rsidRPr="000F2BFD" w:rsidRDefault="00031293" w:rsidP="009F3B6E">
      <w:pPr>
        <w:pStyle w:val="NoSpacing"/>
        <w:jc w:val="both"/>
        <w:rPr>
          <w:sz w:val="22"/>
          <w:szCs w:val="22"/>
        </w:rPr>
      </w:pPr>
      <w:r>
        <w:rPr>
          <w:sz w:val="22"/>
          <w:szCs w:val="22"/>
        </w:rPr>
        <w:t>3.</w:t>
      </w:r>
      <w:r w:rsidRPr="00C63B4A">
        <w:rPr>
          <w:sz w:val="22"/>
          <w:szCs w:val="22"/>
        </w:rPr>
        <w:t xml:space="preserve"> Otwarcie ofert następuje poprzez użycie mechanizmu do odszyfrowania ofert dostępnego po zalogowaniu  zakładce </w:t>
      </w:r>
      <w:r>
        <w:rPr>
          <w:sz w:val="22"/>
          <w:szCs w:val="22"/>
        </w:rPr>
        <w:t>"</w:t>
      </w:r>
      <w:r w:rsidRPr="00C63B4A">
        <w:rPr>
          <w:sz w:val="22"/>
          <w:szCs w:val="22"/>
        </w:rPr>
        <w:t>Deszyfrowanie</w:t>
      </w:r>
      <w:r>
        <w:rPr>
          <w:sz w:val="22"/>
          <w:szCs w:val="22"/>
        </w:rPr>
        <w:t>"</w:t>
      </w:r>
      <w:r w:rsidRPr="00C63B4A">
        <w:rPr>
          <w:sz w:val="22"/>
          <w:szCs w:val="22"/>
        </w:rPr>
        <w:t xml:space="preserve"> na miniPortalu i następuje poprzez wska</w:t>
      </w:r>
      <w:r>
        <w:rPr>
          <w:sz w:val="22"/>
          <w:szCs w:val="22"/>
        </w:rPr>
        <w:t xml:space="preserve">zanie pliku do odszyfrowania. </w:t>
      </w:r>
      <w:r>
        <w:rPr>
          <w:sz w:val="22"/>
          <w:szCs w:val="22"/>
        </w:rPr>
        <w:br/>
        <w:t>4</w:t>
      </w:r>
      <w:r w:rsidRPr="00C63B4A">
        <w:rPr>
          <w:sz w:val="22"/>
          <w:szCs w:val="22"/>
        </w:rPr>
        <w:t xml:space="preserve">.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w:t>
      </w:r>
      <w:r w:rsidRPr="000F2BFD">
        <w:rPr>
          <w:sz w:val="22"/>
          <w:szCs w:val="22"/>
        </w:rPr>
        <w:t>otwarte; (2) cenach lub kosztach zawartych w ofertach.</w:t>
      </w:r>
    </w:p>
    <w:p w:rsidR="00031293" w:rsidRPr="000F2BFD" w:rsidRDefault="00031293" w:rsidP="000F2BFD">
      <w:pPr>
        <w:pStyle w:val="NoSpacing"/>
        <w:jc w:val="both"/>
        <w:rPr>
          <w:sz w:val="22"/>
          <w:szCs w:val="22"/>
        </w:rPr>
      </w:pPr>
      <w:r>
        <w:rPr>
          <w:sz w:val="22"/>
          <w:szCs w:val="22"/>
        </w:rPr>
        <w:t>5</w:t>
      </w:r>
      <w:r w:rsidRPr="000F2BFD">
        <w:rPr>
          <w:sz w:val="22"/>
          <w:szCs w:val="22"/>
        </w:rPr>
        <w:t>.  Najpóźniej przed otwarciem ofert, udostępnia się na stronie internetowej prowadzonego postępowania informację o kwocie, jaką zamierza przeznaczyć na sfinansowanie zamówienia.</w:t>
      </w:r>
    </w:p>
    <w:p w:rsidR="00031293" w:rsidRDefault="00031293" w:rsidP="009F3B6E">
      <w:pPr>
        <w:pStyle w:val="NoSpacing"/>
        <w:jc w:val="both"/>
        <w:rPr>
          <w:color w:val="000000"/>
          <w:sz w:val="22"/>
          <w:szCs w:val="22"/>
        </w:rPr>
      </w:pPr>
    </w:p>
    <w:p w:rsidR="00031293" w:rsidRPr="00CE7E27" w:rsidRDefault="00031293" w:rsidP="00F353C6">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OPIS SPOSOBU OBLICZENIA CENY</w:t>
      </w:r>
    </w:p>
    <w:p w:rsidR="00031293" w:rsidRPr="00AA0100" w:rsidRDefault="00031293" w:rsidP="00AA0100">
      <w:pPr>
        <w:pStyle w:val="Default"/>
        <w:jc w:val="both"/>
        <w:rPr>
          <w:rFonts w:ascii="Times New Roman" w:hAnsi="Times New Roman"/>
          <w:sz w:val="22"/>
          <w:szCs w:val="22"/>
          <w:highlight w:val="white"/>
        </w:rPr>
      </w:pPr>
      <w:r w:rsidRPr="00AA0100">
        <w:rPr>
          <w:rFonts w:ascii="Times New Roman" w:hAnsi="Times New Roman"/>
          <w:sz w:val="22"/>
          <w:szCs w:val="22"/>
          <w:highlight w:val="white"/>
        </w:rPr>
        <w:t xml:space="preserve">1. Cena oferty ma charakter </w:t>
      </w:r>
      <w:r w:rsidRPr="00AA0100">
        <w:rPr>
          <w:rFonts w:ascii="Times New Roman" w:hAnsi="Times New Roman"/>
          <w:b/>
          <w:sz w:val="22"/>
          <w:szCs w:val="22"/>
          <w:highlight w:val="white"/>
        </w:rPr>
        <w:t>ryczałtu</w:t>
      </w:r>
      <w:r w:rsidRPr="00AA0100">
        <w:rPr>
          <w:rFonts w:ascii="Times New Roman" w:hAnsi="Times New Roman"/>
          <w:sz w:val="22"/>
          <w:szCs w:val="22"/>
          <w:highlight w:val="white"/>
        </w:rPr>
        <w:t xml:space="preserve"> i zgodnie z przepisami ustawy Kodeks cywilny wynagrodzenie Wykonawcy nie może ulec podwyższeniu z jakiegokolwiek tytułu przez czas realizacji umowy. </w:t>
      </w:r>
    </w:p>
    <w:p w:rsidR="00031293" w:rsidRDefault="00031293" w:rsidP="00CC417A">
      <w:pPr>
        <w:pStyle w:val="Default"/>
        <w:jc w:val="both"/>
        <w:rPr>
          <w:rFonts w:ascii="Times New Roman" w:hAnsi="Times New Roman"/>
          <w:kern w:val="1"/>
          <w:sz w:val="22"/>
          <w:szCs w:val="22"/>
        </w:rPr>
      </w:pPr>
      <w:r w:rsidRPr="00B16408">
        <w:rPr>
          <w:rFonts w:ascii="Times New Roman" w:hAnsi="Times New Roman"/>
          <w:kern w:val="1"/>
          <w:sz w:val="22"/>
          <w:szCs w:val="22"/>
        </w:rPr>
        <w:t>2. Wykonawca jest zobowiązany do wypełnienia formularza ofertowego i okreś</w:t>
      </w:r>
      <w:r>
        <w:rPr>
          <w:rFonts w:ascii="Times New Roman" w:hAnsi="Times New Roman"/>
          <w:kern w:val="1"/>
          <w:sz w:val="22"/>
          <w:szCs w:val="22"/>
        </w:rPr>
        <w:t xml:space="preserve">lenia w nim ceny za wykonanie </w:t>
      </w:r>
      <w:r w:rsidRPr="00B16408">
        <w:rPr>
          <w:rFonts w:ascii="Times New Roman" w:hAnsi="Times New Roman"/>
          <w:kern w:val="1"/>
          <w:sz w:val="22"/>
          <w:szCs w:val="22"/>
        </w:rPr>
        <w:t>przedmiotu zamówieni</w:t>
      </w:r>
      <w:r>
        <w:rPr>
          <w:rFonts w:ascii="Times New Roman" w:hAnsi="Times New Roman"/>
          <w:kern w:val="1"/>
          <w:sz w:val="22"/>
          <w:szCs w:val="22"/>
        </w:rPr>
        <w:t>a dla każdej części oddzielnie oraz</w:t>
      </w:r>
      <w:r w:rsidRPr="00B16408">
        <w:rPr>
          <w:rFonts w:ascii="Times New Roman" w:hAnsi="Times New Roman"/>
          <w:kern w:val="1"/>
          <w:sz w:val="22"/>
          <w:szCs w:val="22"/>
        </w:rPr>
        <w:t xml:space="preserve"> cen </w:t>
      </w:r>
      <w:r w:rsidRPr="00B16408">
        <w:rPr>
          <w:rFonts w:ascii="Times New Roman" w:hAnsi="Times New Roman"/>
          <w:sz w:val="22"/>
          <w:szCs w:val="22"/>
        </w:rPr>
        <w:t>za jeden osobodzień pobytu osoby w schronisku lub noclegowni</w:t>
      </w:r>
      <w:r w:rsidRPr="00B16408">
        <w:rPr>
          <w:rFonts w:ascii="Times New Roman" w:hAnsi="Times New Roman"/>
          <w:kern w:val="1"/>
          <w:sz w:val="22"/>
          <w:szCs w:val="22"/>
        </w:rPr>
        <w:t>.</w:t>
      </w:r>
    </w:p>
    <w:p w:rsidR="00031293" w:rsidRPr="004833EA" w:rsidRDefault="00031293" w:rsidP="00F353C6">
      <w:pPr>
        <w:pStyle w:val="NoSpacing"/>
        <w:jc w:val="both"/>
        <w:rPr>
          <w:kern w:val="1"/>
          <w:sz w:val="22"/>
          <w:szCs w:val="22"/>
          <w:highlight w:val="white"/>
          <w:u w:val="single"/>
        </w:rPr>
      </w:pPr>
      <w:r w:rsidRPr="004833EA">
        <w:rPr>
          <w:kern w:val="1"/>
          <w:sz w:val="22"/>
          <w:szCs w:val="22"/>
          <w:highlight w:val="white"/>
          <w:u w:val="single"/>
        </w:rPr>
        <w:t>3. Sposób obliczenia ceny</w:t>
      </w:r>
      <w:r>
        <w:rPr>
          <w:kern w:val="1"/>
          <w:sz w:val="22"/>
          <w:szCs w:val="22"/>
          <w:highlight w:val="white"/>
          <w:u w:val="single"/>
        </w:rPr>
        <w:t xml:space="preserve"> oferty: suma cen a + b.</w:t>
      </w:r>
    </w:p>
    <w:p w:rsidR="00031293" w:rsidRDefault="00031293" w:rsidP="00F353C6">
      <w:pPr>
        <w:pStyle w:val="NoSpacing"/>
        <w:jc w:val="both"/>
        <w:rPr>
          <w:sz w:val="22"/>
          <w:szCs w:val="22"/>
        </w:rPr>
      </w:pPr>
      <w:r>
        <w:rPr>
          <w:sz w:val="22"/>
          <w:szCs w:val="22"/>
        </w:rPr>
        <w:t>a) 3</w:t>
      </w:r>
      <w:r w:rsidRPr="00010337">
        <w:rPr>
          <w:sz w:val="22"/>
          <w:szCs w:val="22"/>
        </w:rPr>
        <w:t>5 osób x 2</w:t>
      </w:r>
      <w:r>
        <w:rPr>
          <w:sz w:val="22"/>
          <w:szCs w:val="22"/>
        </w:rPr>
        <w:t>51</w:t>
      </w:r>
      <w:r w:rsidRPr="00010337">
        <w:rPr>
          <w:sz w:val="22"/>
          <w:szCs w:val="22"/>
        </w:rPr>
        <w:t xml:space="preserve"> dni x </w:t>
      </w:r>
      <w:r>
        <w:rPr>
          <w:sz w:val="22"/>
          <w:szCs w:val="22"/>
        </w:rPr>
        <w:t>……</w:t>
      </w:r>
      <w:r w:rsidRPr="00010337">
        <w:rPr>
          <w:sz w:val="22"/>
          <w:szCs w:val="22"/>
        </w:rPr>
        <w:t xml:space="preserve"> zł/1 obiad brutto </w:t>
      </w:r>
      <w:r>
        <w:rPr>
          <w:sz w:val="22"/>
          <w:szCs w:val="22"/>
        </w:rPr>
        <w:t>(cena ryczałtowa) = ………….. zł</w:t>
      </w:r>
    </w:p>
    <w:p w:rsidR="00031293" w:rsidRPr="00010337" w:rsidRDefault="00031293" w:rsidP="00F353C6">
      <w:pPr>
        <w:pStyle w:val="NoSpacing"/>
        <w:jc w:val="both"/>
        <w:rPr>
          <w:sz w:val="22"/>
          <w:szCs w:val="22"/>
        </w:rPr>
      </w:pPr>
      <w:r>
        <w:rPr>
          <w:sz w:val="22"/>
          <w:szCs w:val="22"/>
        </w:rPr>
        <w:t xml:space="preserve">b) </w:t>
      </w:r>
      <w:r w:rsidRPr="00010337">
        <w:rPr>
          <w:sz w:val="22"/>
          <w:szCs w:val="22"/>
        </w:rPr>
        <w:t>35 osób x 2</w:t>
      </w:r>
      <w:r>
        <w:rPr>
          <w:sz w:val="22"/>
          <w:szCs w:val="22"/>
        </w:rPr>
        <w:t>51</w:t>
      </w:r>
      <w:r w:rsidRPr="00010337">
        <w:rPr>
          <w:sz w:val="22"/>
          <w:szCs w:val="22"/>
        </w:rPr>
        <w:t xml:space="preserve"> dni x …………. zł/1 dowóz brutto</w:t>
      </w:r>
      <w:r>
        <w:rPr>
          <w:sz w:val="22"/>
          <w:szCs w:val="22"/>
        </w:rPr>
        <w:t xml:space="preserve"> (uśredniona cena ryczałtowa dowozu jednego posiłku) = ……….. zł</w:t>
      </w:r>
    </w:p>
    <w:p w:rsidR="00031293" w:rsidRPr="00F353C6" w:rsidRDefault="00031293" w:rsidP="00F353C6">
      <w:pPr>
        <w:pStyle w:val="NoSpacing"/>
        <w:jc w:val="both"/>
        <w:rPr>
          <w:bCs/>
          <w:kern w:val="1"/>
          <w:sz w:val="22"/>
          <w:szCs w:val="22"/>
        </w:rPr>
      </w:pPr>
      <w:r>
        <w:rPr>
          <w:kern w:val="1"/>
          <w:sz w:val="22"/>
          <w:szCs w:val="22"/>
          <w:highlight w:val="white"/>
        </w:rPr>
        <w:t>4</w:t>
      </w:r>
      <w:r w:rsidRPr="00F353C6">
        <w:rPr>
          <w:kern w:val="1"/>
          <w:sz w:val="22"/>
          <w:szCs w:val="22"/>
          <w:highlight w:val="white"/>
        </w:rPr>
        <w:t xml:space="preserve">. </w:t>
      </w:r>
      <w:r w:rsidRPr="00F353C6">
        <w:rPr>
          <w:bCs/>
          <w:kern w:val="1"/>
          <w:sz w:val="22"/>
          <w:szCs w:val="22"/>
          <w:highlight w:val="white"/>
        </w:rPr>
        <w:t xml:space="preserve">Cena oferty </w:t>
      </w:r>
      <w:r w:rsidRPr="00F353C6">
        <w:rPr>
          <w:bCs/>
          <w:kern w:val="1"/>
          <w:sz w:val="22"/>
          <w:szCs w:val="22"/>
        </w:rPr>
        <w:t>musi zawierać wszelkie koszty niezbęd</w:t>
      </w:r>
      <w:r>
        <w:rPr>
          <w:bCs/>
          <w:kern w:val="1"/>
          <w:sz w:val="22"/>
          <w:szCs w:val="22"/>
        </w:rPr>
        <w:t>ne do zrealizowania zamówienia</w:t>
      </w:r>
      <w:r w:rsidRPr="00F353C6">
        <w:rPr>
          <w:bCs/>
          <w:kern w:val="1"/>
          <w:sz w:val="22"/>
          <w:szCs w:val="22"/>
        </w:rPr>
        <w:t>.</w:t>
      </w:r>
    </w:p>
    <w:p w:rsidR="00031293" w:rsidRPr="00F353C6" w:rsidRDefault="00031293" w:rsidP="00F353C6">
      <w:pPr>
        <w:pStyle w:val="NoSpacing"/>
        <w:jc w:val="both"/>
        <w:rPr>
          <w:color w:val="000000"/>
          <w:sz w:val="22"/>
          <w:szCs w:val="22"/>
        </w:rPr>
      </w:pPr>
      <w:r>
        <w:rPr>
          <w:color w:val="000000"/>
          <w:sz w:val="22"/>
          <w:szCs w:val="22"/>
          <w:highlight w:val="white"/>
        </w:rPr>
        <w:t>5</w:t>
      </w:r>
      <w:r w:rsidRPr="00F353C6">
        <w:rPr>
          <w:color w:val="000000"/>
          <w:sz w:val="22"/>
          <w:szCs w:val="22"/>
          <w:highlight w:val="white"/>
        </w:rPr>
        <w:t>.</w:t>
      </w:r>
      <w:r w:rsidRPr="00F353C6">
        <w:rPr>
          <w:color w:val="008080"/>
          <w:sz w:val="22"/>
          <w:szCs w:val="22"/>
          <w:highlight w:val="white"/>
        </w:rPr>
        <w:t xml:space="preserve"> </w:t>
      </w:r>
      <w:r w:rsidRPr="00F353C6">
        <w:rPr>
          <w:color w:val="000000"/>
          <w:sz w:val="22"/>
          <w:szCs w:val="22"/>
          <w:highlight w:val="white"/>
        </w:rPr>
        <w:t>Cena oferty uwzględnia wszystkie zobowiązania, musi być podana w PLN cyfrowo i słownie, z dokładnością do dwóch miejsc po przecinku, z uwzględnieniem należnego podatku VAT - jeżeli występuje.</w:t>
      </w:r>
      <w:r w:rsidRPr="00F353C6">
        <w:rPr>
          <w:color w:val="000000"/>
          <w:sz w:val="22"/>
          <w:szCs w:val="22"/>
        </w:rPr>
        <w:t xml:space="preserve"> Zaokrąglenia należy dokonywać zgodnie z regułą matematyczną.</w:t>
      </w:r>
    </w:p>
    <w:p w:rsidR="00031293" w:rsidRPr="00F353C6" w:rsidRDefault="00031293" w:rsidP="00F353C6">
      <w:pPr>
        <w:pStyle w:val="NoSpacing"/>
        <w:jc w:val="both"/>
        <w:rPr>
          <w:color w:val="000000"/>
          <w:sz w:val="22"/>
          <w:szCs w:val="22"/>
        </w:rPr>
      </w:pPr>
      <w:r>
        <w:rPr>
          <w:color w:val="000000"/>
          <w:sz w:val="22"/>
          <w:szCs w:val="22"/>
        </w:rPr>
        <w:t>6</w:t>
      </w:r>
      <w:r w:rsidRPr="00F353C6">
        <w:rPr>
          <w:color w:val="000000"/>
          <w:sz w:val="22"/>
          <w:szCs w:val="22"/>
        </w:rPr>
        <w:t xml:space="preserve">. </w:t>
      </w:r>
      <w:r w:rsidRPr="00F353C6">
        <w:rPr>
          <w:color w:val="000000"/>
          <w:sz w:val="22"/>
          <w:szCs w:val="22"/>
          <w:highlight w:val="white"/>
        </w:rPr>
        <w:t>Cena może być tylko jedna</w:t>
      </w:r>
      <w:r w:rsidRPr="00F353C6">
        <w:rPr>
          <w:color w:val="000000"/>
          <w:sz w:val="22"/>
          <w:szCs w:val="22"/>
        </w:rPr>
        <w:t xml:space="preserve">. </w:t>
      </w:r>
      <w:r w:rsidRPr="00F353C6">
        <w:rPr>
          <w:color w:val="000000"/>
          <w:sz w:val="22"/>
          <w:szCs w:val="22"/>
          <w:highlight w:val="white"/>
        </w:rPr>
        <w:t>Cena nie ulega zmianie przez okres ważności oferty (związania).</w:t>
      </w:r>
    </w:p>
    <w:p w:rsidR="00031293" w:rsidRPr="00F353C6" w:rsidRDefault="00031293" w:rsidP="00F353C6">
      <w:pPr>
        <w:pStyle w:val="NoSpacing"/>
        <w:jc w:val="both"/>
        <w:rPr>
          <w:i/>
          <w:color w:val="000000"/>
          <w:sz w:val="22"/>
          <w:szCs w:val="22"/>
        </w:rPr>
      </w:pPr>
    </w:p>
    <w:p w:rsidR="00031293" w:rsidRPr="00F353C6" w:rsidRDefault="00031293" w:rsidP="00F353C6">
      <w:pPr>
        <w:pStyle w:val="NoSpacing"/>
        <w:jc w:val="both"/>
        <w:rPr>
          <w:color w:val="00000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I. INFORMACJE DOTYCZĄCE WALUT OBCYCH, W JAKICH MOGĄ BYĆ PROWADZONE  ROZLICZENIA</w:t>
      </w:r>
      <w:r w:rsidRPr="00F353C6">
        <w:rPr>
          <w:b/>
          <w:bCs/>
          <w:color w:val="000000"/>
          <w:sz w:val="22"/>
          <w:szCs w:val="22"/>
        </w:rPr>
        <w:t xml:space="preserve">  </w:t>
      </w:r>
      <w:r w:rsidRPr="00F353C6">
        <w:rPr>
          <w:color w:val="000000"/>
          <w:sz w:val="22"/>
          <w:szCs w:val="22"/>
          <w:highlight w:val="white"/>
        </w:rPr>
        <w:t>Zamawiający nie dopuszcza rozliczeń w walutach obcych</w:t>
      </w:r>
      <w:r w:rsidRPr="00F353C6">
        <w:rPr>
          <w:color w:val="000000"/>
          <w:sz w:val="22"/>
          <w:szCs w:val="22"/>
        </w:rPr>
        <w:t>.</w:t>
      </w:r>
    </w:p>
    <w:p w:rsidR="00031293" w:rsidRDefault="00031293" w:rsidP="0042690F">
      <w:pPr>
        <w:pStyle w:val="NoSpacing"/>
        <w:jc w:val="both"/>
        <w:rPr>
          <w:b/>
          <w:bCs/>
          <w:color w:val="000080"/>
          <w:sz w:val="22"/>
          <w:szCs w:val="22"/>
        </w:rPr>
      </w:pPr>
    </w:p>
    <w:p w:rsidR="00031293" w:rsidRPr="00CE7E27" w:rsidRDefault="00031293" w:rsidP="0042690F">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xml:space="preserve">II. KRYTERIA I SPOSÓB OCENY OFERT </w:t>
      </w:r>
    </w:p>
    <w:p w:rsidR="00031293" w:rsidRPr="0042690F" w:rsidRDefault="00031293" w:rsidP="0042690F">
      <w:pPr>
        <w:pStyle w:val="NoSpacing"/>
        <w:jc w:val="both"/>
        <w:rPr>
          <w:sz w:val="22"/>
          <w:szCs w:val="22"/>
        </w:rPr>
      </w:pPr>
      <w:r w:rsidRPr="0042690F">
        <w:rPr>
          <w:sz w:val="22"/>
          <w:szCs w:val="22"/>
        </w:rPr>
        <w:t xml:space="preserve">1. Kryteria oceny ofert:  </w:t>
      </w:r>
    </w:p>
    <w:p w:rsidR="00031293" w:rsidRPr="00215677" w:rsidRDefault="00031293" w:rsidP="0042690F">
      <w:pPr>
        <w:pStyle w:val="NoSpacing"/>
        <w:jc w:val="both"/>
        <w:rPr>
          <w:b/>
          <w:bCs/>
          <w:sz w:val="22"/>
          <w:szCs w:val="22"/>
        </w:rPr>
      </w:pPr>
      <w:r w:rsidRPr="00215677">
        <w:rPr>
          <w:b/>
          <w:bCs/>
          <w:sz w:val="22"/>
          <w:szCs w:val="22"/>
        </w:rPr>
        <w:t>K1) cena oferty brutto   -  70%</w:t>
      </w:r>
    </w:p>
    <w:p w:rsidR="00031293" w:rsidRPr="00215677" w:rsidRDefault="00031293" w:rsidP="0042690F">
      <w:pPr>
        <w:pStyle w:val="NoSpacing"/>
        <w:jc w:val="both"/>
        <w:rPr>
          <w:b/>
          <w:bCs/>
          <w:sz w:val="22"/>
          <w:szCs w:val="22"/>
        </w:rPr>
      </w:pPr>
      <w:r w:rsidRPr="00215677">
        <w:rPr>
          <w:b/>
          <w:bCs/>
          <w:sz w:val="22"/>
          <w:szCs w:val="22"/>
        </w:rPr>
        <w:t>K2) doświadczenie zawodowe kucharza  - 20 %</w:t>
      </w:r>
    </w:p>
    <w:p w:rsidR="00031293" w:rsidRPr="00215677" w:rsidRDefault="00031293" w:rsidP="0042690F">
      <w:pPr>
        <w:pStyle w:val="NoSpacing"/>
        <w:jc w:val="both"/>
        <w:rPr>
          <w:b/>
          <w:bCs/>
          <w:sz w:val="22"/>
          <w:szCs w:val="22"/>
        </w:rPr>
      </w:pPr>
      <w:r w:rsidRPr="00215677">
        <w:rPr>
          <w:b/>
          <w:bCs/>
          <w:sz w:val="22"/>
          <w:szCs w:val="22"/>
        </w:rPr>
        <w:t>K3) odległość miejsca przygotowywania posiłków od siedziby Zamawiającego  - 10%</w:t>
      </w:r>
    </w:p>
    <w:p w:rsidR="00031293" w:rsidRPr="00215677" w:rsidRDefault="00031293" w:rsidP="0042690F">
      <w:pPr>
        <w:pStyle w:val="NoSpacing"/>
        <w:jc w:val="both"/>
        <w:rPr>
          <w:sz w:val="22"/>
          <w:szCs w:val="22"/>
        </w:rPr>
      </w:pPr>
    </w:p>
    <w:p w:rsidR="00031293" w:rsidRPr="00215677" w:rsidRDefault="00031293" w:rsidP="0042690F">
      <w:pPr>
        <w:pStyle w:val="NoSpacing"/>
        <w:jc w:val="both"/>
        <w:rPr>
          <w:kern w:val="1"/>
          <w:sz w:val="22"/>
          <w:szCs w:val="22"/>
        </w:rPr>
      </w:pPr>
      <w:r w:rsidRPr="00215677">
        <w:rPr>
          <w:kern w:val="1"/>
          <w:sz w:val="22"/>
          <w:szCs w:val="22"/>
        </w:rPr>
        <w:t>2. Sposób obliczenia wartości punktowej oferty.</w:t>
      </w:r>
    </w:p>
    <w:p w:rsidR="00031293" w:rsidRPr="0042690F" w:rsidRDefault="00031293" w:rsidP="0042690F">
      <w:pPr>
        <w:pStyle w:val="NoSpacing"/>
        <w:jc w:val="both"/>
        <w:rPr>
          <w:kern w:val="1"/>
          <w:sz w:val="22"/>
          <w:szCs w:val="22"/>
        </w:rPr>
      </w:pPr>
      <w:r w:rsidRPr="0042690F">
        <w:rPr>
          <w:kern w:val="1"/>
          <w:sz w:val="22"/>
          <w:szCs w:val="22"/>
        </w:rPr>
        <w:t>1) Wartość punktowa kryterium nr 1</w:t>
      </w:r>
      <w:r>
        <w:rPr>
          <w:kern w:val="1"/>
          <w:sz w:val="22"/>
          <w:szCs w:val="22"/>
        </w:rPr>
        <w:t xml:space="preserve"> (K1</w:t>
      </w:r>
      <w:r w:rsidRPr="0042690F">
        <w:rPr>
          <w:kern w:val="1"/>
          <w:sz w:val="22"/>
          <w:szCs w:val="22"/>
        </w:rPr>
        <w:t>)</w:t>
      </w:r>
      <w:r>
        <w:rPr>
          <w:kern w:val="1"/>
          <w:sz w:val="22"/>
          <w:szCs w:val="22"/>
        </w:rPr>
        <w:t xml:space="preserve"> </w:t>
      </w:r>
      <w:r w:rsidRPr="0042690F">
        <w:rPr>
          <w:kern w:val="1"/>
          <w:sz w:val="22"/>
          <w:szCs w:val="22"/>
        </w:rPr>
        <w:t xml:space="preserve"> „</w:t>
      </w:r>
      <w:r w:rsidRPr="0042690F">
        <w:rPr>
          <w:i/>
          <w:kern w:val="1"/>
          <w:sz w:val="22"/>
          <w:szCs w:val="22"/>
        </w:rPr>
        <w:t>cena”</w:t>
      </w:r>
      <w:r w:rsidRPr="0042690F">
        <w:rPr>
          <w:kern w:val="1"/>
          <w:sz w:val="22"/>
          <w:szCs w:val="22"/>
        </w:rPr>
        <w:t xml:space="preserve"> obliczona według wzoru:  </w:t>
      </w:r>
    </w:p>
    <w:p w:rsidR="00031293" w:rsidRPr="0042690F" w:rsidRDefault="00031293" w:rsidP="0042690F">
      <w:pPr>
        <w:pStyle w:val="NoSpacing"/>
        <w:jc w:val="both"/>
        <w:rPr>
          <w:kern w:val="1"/>
          <w:sz w:val="22"/>
          <w:szCs w:val="22"/>
        </w:rPr>
      </w:pPr>
      <w:r w:rsidRPr="0042690F">
        <w:rPr>
          <w:b/>
          <w:kern w:val="1"/>
          <w:sz w:val="22"/>
          <w:szCs w:val="22"/>
          <w:highlight w:val="white"/>
        </w:rPr>
        <w:t>Cena najniżs</w:t>
      </w:r>
      <w:r>
        <w:rPr>
          <w:b/>
          <w:kern w:val="1"/>
          <w:sz w:val="22"/>
          <w:szCs w:val="22"/>
          <w:highlight w:val="white"/>
        </w:rPr>
        <w:t xml:space="preserve">za/cena oferty badanej x 100 </w:t>
      </w:r>
      <w:r w:rsidRPr="00532FB6">
        <w:rPr>
          <w:b/>
          <w:kern w:val="1"/>
          <w:sz w:val="22"/>
          <w:szCs w:val="22"/>
          <w:highlight w:val="white"/>
        </w:rPr>
        <w:t xml:space="preserve">x </w:t>
      </w:r>
      <w:r>
        <w:rPr>
          <w:b/>
          <w:kern w:val="1"/>
          <w:sz w:val="22"/>
          <w:szCs w:val="22"/>
          <w:highlight w:val="white"/>
        </w:rPr>
        <w:t>7</w:t>
      </w:r>
      <w:r w:rsidRPr="00532FB6">
        <w:rPr>
          <w:b/>
          <w:kern w:val="1"/>
          <w:sz w:val="22"/>
          <w:szCs w:val="22"/>
          <w:highlight w:val="white"/>
        </w:rPr>
        <w:t>0</w:t>
      </w:r>
      <w:r w:rsidRPr="0042690F">
        <w:rPr>
          <w:b/>
          <w:kern w:val="1"/>
          <w:sz w:val="22"/>
          <w:szCs w:val="22"/>
          <w:highlight w:val="white"/>
        </w:rPr>
        <w:t xml:space="preserve"> %</w:t>
      </w:r>
    </w:p>
    <w:p w:rsidR="00031293" w:rsidRPr="0042690F" w:rsidRDefault="00031293" w:rsidP="0042690F">
      <w:pPr>
        <w:pStyle w:val="NoSpacing"/>
        <w:jc w:val="both"/>
        <w:rPr>
          <w:b/>
          <w:kern w:val="1"/>
          <w:sz w:val="22"/>
          <w:szCs w:val="22"/>
          <w:highlight w:val="white"/>
        </w:rPr>
      </w:pPr>
    </w:p>
    <w:p w:rsidR="00031293" w:rsidRPr="00215677" w:rsidRDefault="00031293" w:rsidP="00E866EE">
      <w:pPr>
        <w:pStyle w:val="NoSpacing"/>
        <w:jc w:val="both"/>
        <w:rPr>
          <w:b/>
          <w:bCs/>
          <w:sz w:val="22"/>
          <w:szCs w:val="22"/>
        </w:rPr>
      </w:pPr>
      <w:r w:rsidRPr="00215677">
        <w:rPr>
          <w:kern w:val="1"/>
          <w:sz w:val="22"/>
          <w:szCs w:val="22"/>
        </w:rPr>
        <w:t>2) Wartość punktowa kryterium nr 2 (K2) „</w:t>
      </w:r>
      <w:r w:rsidRPr="00215677">
        <w:rPr>
          <w:bCs/>
          <w:i/>
          <w:sz w:val="22"/>
          <w:szCs w:val="22"/>
        </w:rPr>
        <w:t>doświadczenie zawodowe kucharza</w:t>
      </w:r>
      <w:r w:rsidRPr="00215677">
        <w:rPr>
          <w:kern w:val="2"/>
          <w:sz w:val="22"/>
          <w:szCs w:val="22"/>
        </w:rPr>
        <w:t>”</w:t>
      </w:r>
      <w:r w:rsidRPr="00215677">
        <w:rPr>
          <w:sz w:val="22"/>
          <w:szCs w:val="22"/>
        </w:rPr>
        <w:t xml:space="preserve"> - punkty zostaną przyznane za dodatkowe doświadczenie zawodowe ponad wymagane w warunku udziału w postępowania, o którym mowa w rozdziale VII ust. 2 pkt 4b) SWZ, w sposób następujący: </w:t>
      </w:r>
    </w:p>
    <w:p w:rsidR="00031293" w:rsidRPr="00215677" w:rsidRDefault="00031293"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1 roku do 3 lat  - 5 pkt</w:t>
      </w:r>
    </w:p>
    <w:p w:rsidR="00031293" w:rsidRPr="00215677" w:rsidRDefault="00031293"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3 lat do 5 lat   – 10 pkt</w:t>
      </w:r>
    </w:p>
    <w:p w:rsidR="00031293" w:rsidRPr="00215677" w:rsidRDefault="00031293"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xml:space="preserve">* za doświadczenie w  zawodzie kucharza powyżej 5 lat do 10 lat – 15 pkt </w:t>
      </w:r>
    </w:p>
    <w:p w:rsidR="00031293" w:rsidRPr="00215677" w:rsidRDefault="00031293"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10 lat               – 20 pkt</w:t>
      </w:r>
    </w:p>
    <w:p w:rsidR="00031293" w:rsidRPr="00215677" w:rsidRDefault="00031293" w:rsidP="000C5C78">
      <w:pPr>
        <w:pStyle w:val="NoSpacing"/>
        <w:jc w:val="both"/>
        <w:rPr>
          <w:kern w:val="1"/>
          <w:sz w:val="22"/>
          <w:szCs w:val="22"/>
        </w:rPr>
      </w:pPr>
    </w:p>
    <w:p w:rsidR="00031293" w:rsidRPr="00215677" w:rsidRDefault="00031293" w:rsidP="000C5C78">
      <w:pPr>
        <w:pStyle w:val="NoSpacing"/>
        <w:jc w:val="both"/>
        <w:rPr>
          <w:sz w:val="22"/>
          <w:szCs w:val="22"/>
        </w:rPr>
      </w:pPr>
      <w:r w:rsidRPr="00215677">
        <w:rPr>
          <w:kern w:val="1"/>
          <w:sz w:val="22"/>
          <w:szCs w:val="22"/>
        </w:rPr>
        <w:t>3) Wartość punktowa kryterium nr 3 (K3) „</w:t>
      </w:r>
      <w:r w:rsidRPr="00215677">
        <w:rPr>
          <w:bCs/>
          <w:i/>
          <w:sz w:val="22"/>
          <w:szCs w:val="22"/>
        </w:rPr>
        <w:t>odległość miejsca przygotowywania posiłków od siedziby Zamawiającego</w:t>
      </w:r>
      <w:r w:rsidRPr="00215677">
        <w:rPr>
          <w:kern w:val="2"/>
          <w:sz w:val="22"/>
          <w:szCs w:val="22"/>
        </w:rPr>
        <w:t>”</w:t>
      </w:r>
      <w:r w:rsidRPr="00215677">
        <w:rPr>
          <w:sz w:val="22"/>
          <w:szCs w:val="22"/>
        </w:rPr>
        <w:t xml:space="preserve"> - punkty zostaną przyznane następująco: </w:t>
      </w:r>
    </w:p>
    <w:p w:rsidR="00031293" w:rsidRPr="00215677" w:rsidRDefault="00031293" w:rsidP="00452051">
      <w:pPr>
        <w:pStyle w:val="NoSpacing"/>
        <w:ind w:left="709"/>
        <w:jc w:val="both"/>
        <w:rPr>
          <w:bCs/>
          <w:sz w:val="22"/>
          <w:szCs w:val="22"/>
        </w:rPr>
      </w:pPr>
      <w:r w:rsidRPr="00215677">
        <w:rPr>
          <w:bCs/>
          <w:sz w:val="22"/>
          <w:szCs w:val="22"/>
        </w:rPr>
        <w:t>* do 10 km  - 10 pkt</w:t>
      </w:r>
    </w:p>
    <w:p w:rsidR="00031293" w:rsidRPr="00215677" w:rsidRDefault="00031293" w:rsidP="00452051">
      <w:pPr>
        <w:pStyle w:val="NoSpacing"/>
        <w:ind w:left="709"/>
        <w:jc w:val="both"/>
        <w:rPr>
          <w:bCs/>
          <w:sz w:val="22"/>
          <w:szCs w:val="22"/>
        </w:rPr>
      </w:pPr>
      <w:r w:rsidRPr="00215677">
        <w:rPr>
          <w:bCs/>
          <w:sz w:val="22"/>
          <w:szCs w:val="22"/>
        </w:rPr>
        <w:t>* powyżej 10 km do 20 km  - 5 pkt</w:t>
      </w:r>
    </w:p>
    <w:p w:rsidR="00031293" w:rsidRPr="00215677" w:rsidRDefault="00031293" w:rsidP="00452051">
      <w:pPr>
        <w:pStyle w:val="NoSpacing"/>
        <w:ind w:left="709"/>
        <w:jc w:val="both"/>
        <w:rPr>
          <w:bCs/>
          <w:sz w:val="22"/>
          <w:szCs w:val="22"/>
        </w:rPr>
      </w:pPr>
      <w:r w:rsidRPr="00215677">
        <w:rPr>
          <w:bCs/>
          <w:sz w:val="22"/>
          <w:szCs w:val="22"/>
        </w:rPr>
        <w:t>* powyżej 20 km  - 0 pkt</w:t>
      </w:r>
    </w:p>
    <w:p w:rsidR="00031293" w:rsidRDefault="00031293" w:rsidP="00F5075C">
      <w:pPr>
        <w:pStyle w:val="NoSpacing"/>
        <w:jc w:val="both"/>
        <w:rPr>
          <w:sz w:val="22"/>
          <w:szCs w:val="22"/>
        </w:rPr>
      </w:pPr>
    </w:p>
    <w:p w:rsidR="00031293" w:rsidRPr="0042690F" w:rsidRDefault="00031293" w:rsidP="0042690F">
      <w:pPr>
        <w:pStyle w:val="NoSpacing"/>
        <w:jc w:val="both"/>
        <w:rPr>
          <w:color w:val="0000FF"/>
          <w:kern w:val="1"/>
          <w:sz w:val="22"/>
          <w:szCs w:val="22"/>
        </w:rPr>
      </w:pPr>
      <w:r w:rsidRPr="0042690F">
        <w:rPr>
          <w:kern w:val="1"/>
          <w:sz w:val="22"/>
          <w:szCs w:val="22"/>
        </w:rPr>
        <w:t>3) Wykonawca uzyska łączną liczbę punktów wynikającą z sumy punktów K1 + K2</w:t>
      </w:r>
      <w:r>
        <w:rPr>
          <w:kern w:val="1"/>
          <w:sz w:val="22"/>
          <w:szCs w:val="22"/>
        </w:rPr>
        <w:t xml:space="preserve"> +K3</w:t>
      </w:r>
      <w:r w:rsidRPr="0042690F">
        <w:rPr>
          <w:kern w:val="1"/>
          <w:sz w:val="22"/>
          <w:szCs w:val="22"/>
        </w:rPr>
        <w:t xml:space="preserve">. Maksymalna łączna liczba punktów jaką może uzyskać oferta wynosi 100 pkt.  </w:t>
      </w:r>
    </w:p>
    <w:p w:rsidR="00031293" w:rsidRPr="0042690F" w:rsidRDefault="00031293" w:rsidP="0042690F">
      <w:pPr>
        <w:pStyle w:val="NoSpacing"/>
        <w:jc w:val="both"/>
        <w:rPr>
          <w:sz w:val="22"/>
          <w:szCs w:val="22"/>
        </w:rPr>
      </w:pPr>
    </w:p>
    <w:p w:rsidR="00031293" w:rsidRPr="0042690F" w:rsidRDefault="00031293" w:rsidP="0042690F">
      <w:pPr>
        <w:pStyle w:val="NoSpacing"/>
        <w:jc w:val="both"/>
        <w:rPr>
          <w:sz w:val="22"/>
          <w:szCs w:val="22"/>
        </w:rPr>
      </w:pPr>
      <w:r w:rsidRPr="0042690F">
        <w:rPr>
          <w:sz w:val="22"/>
          <w:szCs w:val="22"/>
        </w:rPr>
        <w:t>3. Ocena ofert zostanie przeprowadzona wyłącznie w oparciu o przedstawione powyżej kryteria oceny ofert. 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 Punkty będą liczone z dokładnością do dwóch miejsc po przecinku, zgodnie z regułą matematyczną.</w:t>
      </w:r>
    </w:p>
    <w:p w:rsidR="00031293" w:rsidRPr="0042690F" w:rsidRDefault="00031293" w:rsidP="0042690F">
      <w:pPr>
        <w:pStyle w:val="NoSpacing"/>
        <w:jc w:val="both"/>
        <w:rPr>
          <w:noProof/>
          <w:sz w:val="22"/>
          <w:szCs w:val="22"/>
          <w:lang w:eastAsia="pl-PL"/>
        </w:rPr>
      </w:pPr>
    </w:p>
    <w:p w:rsidR="00031293" w:rsidRPr="00CE7E27" w:rsidRDefault="00031293" w:rsidP="0042690F">
      <w:pPr>
        <w:pStyle w:val="NoSpacing"/>
        <w:jc w:val="both"/>
        <w:rPr>
          <w:color w:val="000080"/>
          <w:sz w:val="22"/>
          <w:szCs w:val="22"/>
        </w:rPr>
      </w:pPr>
      <w:r w:rsidRPr="00CE7E27">
        <w:rPr>
          <w:b/>
          <w:color w:val="000080"/>
          <w:sz w:val="22"/>
          <w:szCs w:val="22"/>
        </w:rPr>
        <w:t>X</w:t>
      </w:r>
      <w:r>
        <w:rPr>
          <w:b/>
          <w:color w:val="000080"/>
          <w:sz w:val="22"/>
          <w:szCs w:val="22"/>
        </w:rPr>
        <w:t>IX</w:t>
      </w:r>
      <w:r w:rsidRPr="00CE7E27">
        <w:rPr>
          <w:b/>
          <w:color w:val="000080"/>
          <w:sz w:val="22"/>
          <w:szCs w:val="22"/>
        </w:rPr>
        <w:t>. WYJAŚNIENIA TREŚCI OFERT I POPRAWIANIE OMYŁEK</w:t>
      </w:r>
    </w:p>
    <w:p w:rsidR="00031293" w:rsidRPr="0042690F" w:rsidRDefault="00031293" w:rsidP="0042690F">
      <w:pPr>
        <w:pStyle w:val="NoSpacing"/>
        <w:jc w:val="both"/>
        <w:rPr>
          <w:color w:val="000000"/>
          <w:sz w:val="22"/>
          <w:szCs w:val="22"/>
        </w:rPr>
      </w:pPr>
      <w:r w:rsidRPr="0042690F">
        <w:rPr>
          <w:color w:val="000000"/>
          <w:sz w:val="22"/>
          <w:szCs w:val="22"/>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rsidR="00031293" w:rsidRPr="0042690F" w:rsidRDefault="00031293" w:rsidP="0042690F">
      <w:pPr>
        <w:pStyle w:val="NoSpacing"/>
        <w:jc w:val="both"/>
        <w:rPr>
          <w:color w:val="000000"/>
          <w:sz w:val="22"/>
          <w:szCs w:val="22"/>
        </w:rPr>
      </w:pPr>
      <w:r w:rsidRPr="0042690F">
        <w:rPr>
          <w:color w:val="000000"/>
          <w:sz w:val="22"/>
          <w:szCs w:val="22"/>
        </w:rPr>
        <w:t>2.  Zamawiający poprawia w ofercie:</w:t>
      </w:r>
    </w:p>
    <w:p w:rsidR="00031293" w:rsidRPr="0042690F" w:rsidRDefault="00031293" w:rsidP="0042690F">
      <w:pPr>
        <w:pStyle w:val="NoSpacing"/>
        <w:jc w:val="both"/>
        <w:rPr>
          <w:color w:val="000000"/>
          <w:sz w:val="22"/>
          <w:szCs w:val="22"/>
        </w:rPr>
      </w:pPr>
      <w:r w:rsidRPr="0042690F">
        <w:rPr>
          <w:color w:val="000000"/>
          <w:sz w:val="22"/>
          <w:szCs w:val="22"/>
        </w:rPr>
        <w:t>1) oczywiste omyłki pisarskie,</w:t>
      </w:r>
    </w:p>
    <w:p w:rsidR="00031293" w:rsidRPr="0042690F" w:rsidRDefault="00031293" w:rsidP="0042690F">
      <w:pPr>
        <w:pStyle w:val="NoSpacing"/>
        <w:jc w:val="both"/>
        <w:rPr>
          <w:color w:val="000000"/>
          <w:sz w:val="22"/>
          <w:szCs w:val="22"/>
        </w:rPr>
      </w:pPr>
      <w:r w:rsidRPr="0042690F">
        <w:rPr>
          <w:color w:val="000000"/>
          <w:sz w:val="22"/>
          <w:szCs w:val="22"/>
        </w:rPr>
        <w:t>2) oczywiste omyłki rachunkowe, z uwzględnieniem konsekwencji rachunkowych dokonanych poprawek,</w:t>
      </w:r>
    </w:p>
    <w:p w:rsidR="00031293" w:rsidRPr="0042690F" w:rsidRDefault="00031293" w:rsidP="0042690F">
      <w:pPr>
        <w:pStyle w:val="NoSpacing"/>
        <w:jc w:val="both"/>
        <w:rPr>
          <w:color w:val="000000"/>
          <w:sz w:val="22"/>
          <w:szCs w:val="22"/>
        </w:rPr>
      </w:pPr>
      <w:r w:rsidRPr="0042690F">
        <w:rPr>
          <w:color w:val="000000"/>
          <w:sz w:val="22"/>
          <w:szCs w:val="22"/>
        </w:rPr>
        <w:t>3) inne omyłki polegające na niezgodności oferty z dokumentami zamówienia, niepowodujące istotnych zmian w treści oferty</w:t>
      </w:r>
    </w:p>
    <w:p w:rsidR="00031293" w:rsidRPr="0042690F" w:rsidRDefault="00031293" w:rsidP="0042690F">
      <w:pPr>
        <w:pStyle w:val="NoSpacing"/>
        <w:jc w:val="both"/>
        <w:rPr>
          <w:color w:val="000000"/>
          <w:sz w:val="22"/>
          <w:szCs w:val="22"/>
        </w:rPr>
      </w:pPr>
      <w:r w:rsidRPr="0042690F">
        <w:rPr>
          <w:color w:val="000000"/>
          <w:sz w:val="22"/>
          <w:szCs w:val="22"/>
        </w:rPr>
        <w:t>- niezwłocznie zawiadamiając o tym wykonawcę, którego oferta została poprawiona.</w:t>
      </w:r>
    </w:p>
    <w:p w:rsidR="00031293" w:rsidRPr="0042690F" w:rsidRDefault="00031293" w:rsidP="0042690F">
      <w:pPr>
        <w:pStyle w:val="NoSpacing"/>
        <w:jc w:val="both"/>
        <w:rPr>
          <w:color w:val="000000"/>
          <w:sz w:val="22"/>
          <w:szCs w:val="22"/>
        </w:rPr>
      </w:pPr>
      <w:r w:rsidRPr="0042690F">
        <w:rPr>
          <w:color w:val="000000"/>
          <w:sz w:val="22"/>
          <w:szCs w:val="22"/>
        </w:rPr>
        <w:t>3.  W przypadku, o którym mowa w ust. 2 pkt 3, Zamawiający wyznacza wykonawcy odpowiedni termin na wyrażenie zgody na poprawienie w ofercie omyłki lub zakwestionowanie jej poprawienia. Brak odpowiedzi w wyznaczonym terminie uznaje się za wyrażenie zgody na poprawienie omyłki.</w:t>
      </w:r>
    </w:p>
    <w:p w:rsidR="00031293" w:rsidRPr="0042690F" w:rsidRDefault="00031293" w:rsidP="0042690F">
      <w:pPr>
        <w:pStyle w:val="NoSpacing"/>
        <w:jc w:val="both"/>
        <w:rPr>
          <w:color w:val="000000"/>
          <w:sz w:val="22"/>
          <w:szCs w:val="22"/>
        </w:rPr>
      </w:pPr>
      <w:r w:rsidRPr="0042690F">
        <w:rPr>
          <w:color w:val="000000"/>
          <w:sz w:val="22"/>
          <w:szCs w:val="22"/>
        </w:rPr>
        <w:t xml:space="preserve">4. Jeśli Wykonawca w wyznaczonym przez Zamawiającego terminie zakwestionował poprawienie omyłki, o której mowa w ust. 2 pkt.3, oferta zostanie odrzucona. Jeżeli Wykonawca nie udzieli żadnej odpowiedzi, to „milczenie” zostanie uznane za jego zgodę na poprawienie omyłki. </w:t>
      </w:r>
    </w:p>
    <w:p w:rsidR="00031293" w:rsidRPr="008700F7" w:rsidRDefault="00031293" w:rsidP="008700F7">
      <w:pPr>
        <w:pStyle w:val="NoSpacing"/>
        <w:rPr>
          <w:sz w:val="22"/>
          <w:szCs w:val="22"/>
        </w:rPr>
      </w:pPr>
    </w:p>
    <w:p w:rsidR="00031293" w:rsidRPr="00CE7E27" w:rsidRDefault="00031293" w:rsidP="008700F7">
      <w:pPr>
        <w:pStyle w:val="NoSpacing"/>
        <w:rPr>
          <w:b/>
          <w:bCs/>
          <w:color w:val="000080"/>
          <w:sz w:val="22"/>
          <w:szCs w:val="22"/>
        </w:rPr>
      </w:pPr>
      <w:r w:rsidRPr="00CE7E27">
        <w:rPr>
          <w:b/>
          <w:bCs/>
          <w:color w:val="000080"/>
          <w:sz w:val="22"/>
          <w:szCs w:val="22"/>
        </w:rPr>
        <w:t>XX.  PROCEDURA NIE PRZEWIDUJE PRZEPROWADZENIA NEGOCJACJI</w:t>
      </w:r>
    </w:p>
    <w:p w:rsidR="00031293" w:rsidRPr="00AA32AD" w:rsidRDefault="00031293" w:rsidP="00AA32AD">
      <w:pPr>
        <w:pStyle w:val="NoSpacing"/>
        <w:jc w:val="both"/>
        <w:rPr>
          <w:sz w:val="22"/>
          <w:szCs w:val="22"/>
        </w:rPr>
      </w:pPr>
    </w:p>
    <w:p w:rsidR="00031293" w:rsidRPr="00CE7E27" w:rsidRDefault="00031293"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 INFORMACJA O FORMALNOŚCIACH, JAKIE POWINNY ZOSTAĆ DOPEŁNIONE PO WYBORZE OFERTY W CELU ZAWARCIA UMOWY W SPRAWIE ZAMÓWIENIA PUBLICZNEGO </w:t>
      </w:r>
    </w:p>
    <w:p w:rsidR="00031293" w:rsidRPr="00AA32AD" w:rsidRDefault="00031293" w:rsidP="00AA32AD">
      <w:pPr>
        <w:pStyle w:val="NoSpacing"/>
        <w:jc w:val="both"/>
        <w:rPr>
          <w:color w:val="000000"/>
          <w:sz w:val="22"/>
          <w:szCs w:val="22"/>
        </w:rPr>
      </w:pPr>
      <w:r w:rsidRPr="00AA32AD">
        <w:rPr>
          <w:bCs/>
          <w:color w:val="000000"/>
          <w:sz w:val="22"/>
          <w:szCs w:val="22"/>
        </w:rPr>
        <w:t>1. Wykonawca, którego oferta zostanie wybrana jako najkorzystniejsza, najpóźniej przed podpisaniem umowy zobowiązany jest:</w:t>
      </w:r>
    </w:p>
    <w:p w:rsidR="00031293" w:rsidRPr="00AA32AD" w:rsidRDefault="00031293" w:rsidP="00AA32AD">
      <w:pPr>
        <w:pStyle w:val="NoSpacing"/>
        <w:jc w:val="both"/>
        <w:rPr>
          <w:color w:val="000000"/>
          <w:sz w:val="22"/>
          <w:szCs w:val="22"/>
        </w:rPr>
      </w:pPr>
      <w:r>
        <w:rPr>
          <w:bCs/>
          <w:color w:val="000000"/>
          <w:sz w:val="22"/>
          <w:szCs w:val="22"/>
        </w:rPr>
        <w:t xml:space="preserve">- </w:t>
      </w:r>
      <w:r w:rsidRPr="00AA32AD">
        <w:rPr>
          <w:bCs/>
          <w:color w:val="000000"/>
          <w:sz w:val="22"/>
          <w:szCs w:val="22"/>
        </w:rPr>
        <w:t>przedłożyć umowę regulującą współpracę wykonawców wspólnie ubiegających się o zamówienie,</w:t>
      </w:r>
    </w:p>
    <w:p w:rsidR="00031293" w:rsidRDefault="00031293" w:rsidP="00AA32AD">
      <w:pPr>
        <w:pStyle w:val="NoSpacing"/>
        <w:jc w:val="both"/>
        <w:rPr>
          <w:bCs/>
          <w:color w:val="000000"/>
          <w:sz w:val="22"/>
          <w:szCs w:val="22"/>
        </w:rPr>
      </w:pPr>
      <w:r>
        <w:rPr>
          <w:bCs/>
          <w:color w:val="000000"/>
          <w:sz w:val="22"/>
          <w:szCs w:val="22"/>
        </w:rPr>
        <w:t xml:space="preserve">- </w:t>
      </w:r>
      <w:r w:rsidRPr="00AA32AD">
        <w:rPr>
          <w:bCs/>
          <w:color w:val="000000"/>
          <w:sz w:val="22"/>
          <w:szCs w:val="22"/>
        </w:rPr>
        <w:t>przedłożyć Zamawiającemu do akceptacji umowę z podwykonawcą lub jej projekt, w przypadku zamiaru powierzenia realizacji części zamówienia podwykonawcy.</w:t>
      </w:r>
    </w:p>
    <w:p w:rsidR="00031293" w:rsidRPr="00AA32AD" w:rsidRDefault="00031293" w:rsidP="00AA32AD">
      <w:pPr>
        <w:pStyle w:val="NoSpacing"/>
        <w:jc w:val="both"/>
        <w:rPr>
          <w:color w:val="000000"/>
          <w:sz w:val="22"/>
          <w:szCs w:val="22"/>
        </w:rPr>
      </w:pPr>
      <w:r w:rsidRPr="00AA32AD">
        <w:rPr>
          <w:bCs/>
          <w:color w:val="000000"/>
          <w:sz w:val="22"/>
          <w:szCs w:val="22"/>
        </w:rPr>
        <w:t>2. W przypadku, gdy po wielokrotnych wezwaniach (min. 3) Wykonawca, którego oferta została wybrana jako najkorzystniejsza uchyla się od przedłożenia Zamawiającemu dokumentów, o których mowa w ust. 1 (w wymaganym zakresie) w terminach i formie wskazanej przez Zamawiającego jest to równoznaczne z uchylaniem się Wykonawcy od podpisania umowy.</w:t>
      </w:r>
    </w:p>
    <w:p w:rsidR="00031293" w:rsidRPr="00AA32AD" w:rsidRDefault="00031293" w:rsidP="00AA32AD">
      <w:pPr>
        <w:pStyle w:val="NoSpacing"/>
        <w:jc w:val="both"/>
        <w:rPr>
          <w:color w:val="000000"/>
          <w:sz w:val="22"/>
          <w:szCs w:val="22"/>
        </w:rPr>
      </w:pPr>
      <w:r w:rsidRPr="00AA32AD">
        <w:rPr>
          <w:bCs/>
          <w:color w:val="000000"/>
          <w:sz w:val="22"/>
          <w:szCs w:val="22"/>
        </w:rPr>
        <w:t>3. O miejscu i terminie zawarcia umowy Zamawiający powiadomi niezwłocznie Wykonawcę, którego oferta została wybrana.</w:t>
      </w:r>
    </w:p>
    <w:p w:rsidR="00031293" w:rsidRPr="00AA32AD" w:rsidRDefault="00031293" w:rsidP="00AA32AD">
      <w:pPr>
        <w:pStyle w:val="NoSpacing"/>
        <w:jc w:val="both"/>
        <w:rPr>
          <w:color w:val="000000"/>
          <w:sz w:val="22"/>
          <w:szCs w:val="22"/>
        </w:rPr>
      </w:pPr>
      <w:r w:rsidRPr="00AA32AD">
        <w:rPr>
          <w:color w:val="000000"/>
          <w:sz w:val="22"/>
          <w:szCs w:val="22"/>
        </w:rPr>
        <w:t>4. Wykonawca, którego ofertę wybrano jako najkorzystniejszą jest obowiązany do zawarcia umowy w terminie nie krótszym niż 5 dni od dnia przesłania zawiadomienia o wyborze oferty przy użyciu środków komunikacji elektronicznej.</w:t>
      </w:r>
    </w:p>
    <w:p w:rsidR="00031293" w:rsidRPr="00AA32AD" w:rsidRDefault="00031293" w:rsidP="00AA32AD">
      <w:pPr>
        <w:pStyle w:val="NoSpacing"/>
        <w:jc w:val="both"/>
        <w:rPr>
          <w:color w:val="000000"/>
          <w:sz w:val="22"/>
          <w:szCs w:val="22"/>
        </w:rPr>
      </w:pPr>
      <w:r w:rsidRPr="00AA32AD">
        <w:rPr>
          <w:color w:val="000000"/>
          <w:sz w:val="22"/>
          <w:szCs w:val="22"/>
        </w:rPr>
        <w:t>5. Zamawiający może zawrzeć umowę w sprawie zamówienia publicznego przed upływem terminu, o którym mowa w ust. 4, jeżeli w postępowaniu prowadzonym w trybie podstawowym złożono tylko jedną ofertę.</w:t>
      </w:r>
    </w:p>
    <w:p w:rsidR="00031293" w:rsidRPr="00AA32AD" w:rsidRDefault="00031293" w:rsidP="00AA32AD">
      <w:pPr>
        <w:pStyle w:val="NoSpacing"/>
        <w:jc w:val="both"/>
        <w:rPr>
          <w:color w:val="000000"/>
          <w:sz w:val="22"/>
          <w:szCs w:val="22"/>
        </w:rPr>
      </w:pPr>
      <w:r w:rsidRPr="00AA32AD">
        <w:rPr>
          <w:color w:val="000000"/>
          <w:sz w:val="22"/>
          <w:szCs w:val="22"/>
        </w:rPr>
        <w:t>6.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031293" w:rsidRPr="00AA32AD" w:rsidRDefault="00031293" w:rsidP="00AA32AD">
      <w:pPr>
        <w:pStyle w:val="NoSpacing"/>
        <w:jc w:val="both"/>
        <w:rPr>
          <w:color w:val="000000"/>
          <w:sz w:val="22"/>
          <w:szCs w:val="22"/>
        </w:rPr>
      </w:pPr>
    </w:p>
    <w:p w:rsidR="00031293" w:rsidRPr="00CE7E27" w:rsidRDefault="00031293"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 </w:t>
      </w:r>
      <w:r w:rsidRPr="00CE7E27">
        <w:rPr>
          <w:b/>
          <w:color w:val="000080"/>
          <w:sz w:val="22"/>
          <w:szCs w:val="22"/>
        </w:rPr>
        <w:t>ZABEZPIECZENIE NALEŻYTEGO WYKONANIA UMOWY</w:t>
      </w:r>
    </w:p>
    <w:p w:rsidR="00031293" w:rsidRPr="00AA32AD" w:rsidRDefault="00031293" w:rsidP="00AA32AD">
      <w:pPr>
        <w:pStyle w:val="NoSpacing"/>
        <w:jc w:val="both"/>
        <w:rPr>
          <w:color w:val="000000"/>
          <w:sz w:val="22"/>
          <w:szCs w:val="22"/>
        </w:rPr>
      </w:pPr>
      <w:r w:rsidRPr="00AA32AD">
        <w:rPr>
          <w:color w:val="000000"/>
          <w:sz w:val="22"/>
          <w:szCs w:val="22"/>
          <w:highlight w:val="white"/>
        </w:rPr>
        <w:t xml:space="preserve">Zamawiający nie </w:t>
      </w:r>
      <w:r>
        <w:rPr>
          <w:color w:val="000000"/>
          <w:sz w:val="22"/>
          <w:szCs w:val="22"/>
          <w:highlight w:val="white"/>
        </w:rPr>
        <w:t xml:space="preserve">przewiduje pobierania </w:t>
      </w:r>
      <w:r w:rsidRPr="00AA32AD">
        <w:rPr>
          <w:color w:val="000000"/>
          <w:sz w:val="22"/>
          <w:szCs w:val="22"/>
          <w:highlight w:val="white"/>
        </w:rPr>
        <w:t>zabezpieczenia należytego wykonania umowy</w:t>
      </w:r>
      <w:r w:rsidRPr="00AA32AD">
        <w:rPr>
          <w:color w:val="000000"/>
          <w:sz w:val="22"/>
          <w:szCs w:val="22"/>
        </w:rPr>
        <w:t xml:space="preserve">. </w:t>
      </w:r>
    </w:p>
    <w:p w:rsidR="00031293" w:rsidRPr="00AA32AD" w:rsidRDefault="00031293" w:rsidP="00AA32AD">
      <w:pPr>
        <w:pStyle w:val="NoSpacing"/>
        <w:jc w:val="both"/>
        <w:rPr>
          <w:bCs/>
          <w:color w:val="000000"/>
          <w:sz w:val="22"/>
          <w:szCs w:val="22"/>
        </w:rPr>
      </w:pPr>
    </w:p>
    <w:p w:rsidR="00031293" w:rsidRPr="00CE7E27" w:rsidRDefault="00031293"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II. </w:t>
      </w:r>
      <w:r w:rsidRPr="00CE7E27">
        <w:rPr>
          <w:b/>
          <w:color w:val="000080"/>
          <w:sz w:val="22"/>
          <w:szCs w:val="22"/>
        </w:rPr>
        <w:t>Zamawiający nie przewiduje przeprowadzenia aukcji elektronicznej.</w:t>
      </w:r>
    </w:p>
    <w:p w:rsidR="00031293" w:rsidRPr="00CE7E27" w:rsidRDefault="00031293" w:rsidP="00AA32AD">
      <w:pPr>
        <w:pStyle w:val="NoSpacing"/>
        <w:jc w:val="both"/>
        <w:rPr>
          <w:color w:val="000080"/>
          <w:sz w:val="22"/>
          <w:szCs w:val="22"/>
        </w:rPr>
      </w:pPr>
      <w:r w:rsidRPr="00CE7E27">
        <w:rPr>
          <w:b/>
          <w:bCs/>
          <w:color w:val="000080"/>
          <w:sz w:val="22"/>
          <w:szCs w:val="22"/>
        </w:rPr>
        <w:t>XXI</w:t>
      </w:r>
      <w:r>
        <w:rPr>
          <w:b/>
          <w:bCs/>
          <w:color w:val="000080"/>
          <w:sz w:val="22"/>
          <w:szCs w:val="22"/>
        </w:rPr>
        <w:t>V</w:t>
      </w:r>
      <w:r w:rsidRPr="00CE7E27">
        <w:rPr>
          <w:b/>
          <w:bCs/>
          <w:color w:val="000080"/>
          <w:sz w:val="22"/>
          <w:szCs w:val="22"/>
        </w:rPr>
        <w:t xml:space="preserve">. </w:t>
      </w:r>
      <w:r w:rsidRPr="00CE7E27">
        <w:rPr>
          <w:b/>
          <w:color w:val="000080"/>
          <w:sz w:val="22"/>
          <w:szCs w:val="22"/>
        </w:rPr>
        <w:t>Zamawiający nie przewiduje zwrotu kosztów udziału w postępowaniu.</w:t>
      </w:r>
    </w:p>
    <w:p w:rsidR="00031293" w:rsidRPr="00CE7E27" w:rsidRDefault="00031293" w:rsidP="00AA32AD">
      <w:pPr>
        <w:pStyle w:val="NoSpacing"/>
        <w:jc w:val="both"/>
        <w:rPr>
          <w:color w:val="000080"/>
          <w:sz w:val="22"/>
          <w:szCs w:val="22"/>
        </w:rPr>
      </w:pPr>
    </w:p>
    <w:p w:rsidR="00031293" w:rsidRPr="00CE7E27" w:rsidRDefault="00031293" w:rsidP="00F70946">
      <w:pPr>
        <w:pStyle w:val="NoSpacing"/>
        <w:rPr>
          <w:b/>
          <w:color w:val="000080"/>
          <w:sz w:val="22"/>
          <w:szCs w:val="22"/>
        </w:rPr>
      </w:pPr>
      <w:r w:rsidRPr="00CE7E27">
        <w:rPr>
          <w:b/>
          <w:color w:val="000080"/>
          <w:sz w:val="22"/>
          <w:szCs w:val="22"/>
        </w:rPr>
        <w:t>XXV. WARUNKI UMOWY I JEJ ZMIAN</w:t>
      </w:r>
    </w:p>
    <w:p w:rsidR="00031293" w:rsidRDefault="00031293" w:rsidP="006D66E3">
      <w:pPr>
        <w:pStyle w:val="NoSpacing"/>
        <w:jc w:val="both"/>
        <w:rPr>
          <w:sz w:val="22"/>
          <w:szCs w:val="22"/>
        </w:rPr>
      </w:pPr>
      <w:r w:rsidRPr="00F70946">
        <w:rPr>
          <w:sz w:val="22"/>
          <w:szCs w:val="22"/>
        </w:rPr>
        <w:t>1</w:t>
      </w:r>
      <w:r>
        <w:rPr>
          <w:sz w:val="22"/>
          <w:szCs w:val="22"/>
        </w:rPr>
        <w:t xml:space="preserve">. </w:t>
      </w:r>
      <w:r w:rsidRPr="00F70946">
        <w:rPr>
          <w:sz w:val="22"/>
          <w:szCs w:val="22"/>
        </w:rPr>
        <w:t>Umowa zawarta zostanie z uwzględnieniem postanowień wynikających z treści niniejszej specyfikacji oraz danych zawartych w ofercie.</w:t>
      </w:r>
    </w:p>
    <w:p w:rsidR="00031293" w:rsidRPr="006B7A6C" w:rsidRDefault="00031293" w:rsidP="00F70946">
      <w:pPr>
        <w:pStyle w:val="NoSpacing"/>
        <w:jc w:val="both"/>
        <w:rPr>
          <w:sz w:val="22"/>
          <w:szCs w:val="22"/>
        </w:rPr>
      </w:pPr>
      <w:r w:rsidRPr="006B7A6C">
        <w:rPr>
          <w:sz w:val="22"/>
          <w:szCs w:val="22"/>
        </w:rPr>
        <w:t xml:space="preserve">2.  Postanowienia umowy zawarto we wzorze </w:t>
      </w:r>
      <w:r w:rsidRPr="006B7A6C">
        <w:rPr>
          <w:sz w:val="22"/>
          <w:szCs w:val="22"/>
          <w:highlight w:val="white"/>
        </w:rPr>
        <w:t xml:space="preserve">umowy, który stanowi </w:t>
      </w:r>
      <w:r w:rsidRPr="006B7A6C">
        <w:rPr>
          <w:i/>
          <w:sz w:val="22"/>
          <w:szCs w:val="22"/>
          <w:highlight w:val="white"/>
          <w:u w:val="single"/>
        </w:rPr>
        <w:t xml:space="preserve">załącznik </w:t>
      </w:r>
      <w:r w:rsidRPr="006B7A6C">
        <w:rPr>
          <w:i/>
          <w:sz w:val="22"/>
          <w:szCs w:val="22"/>
          <w:u w:val="single"/>
        </w:rPr>
        <w:t xml:space="preserve">nr </w:t>
      </w:r>
      <w:r>
        <w:rPr>
          <w:i/>
          <w:sz w:val="22"/>
          <w:szCs w:val="22"/>
          <w:u w:val="single"/>
        </w:rPr>
        <w:t>4</w:t>
      </w:r>
      <w:r w:rsidRPr="006B7A6C">
        <w:rPr>
          <w:sz w:val="22"/>
          <w:szCs w:val="22"/>
        </w:rPr>
        <w:t xml:space="preserve"> do niniejszej SWZ.</w:t>
      </w:r>
    </w:p>
    <w:p w:rsidR="00031293" w:rsidRPr="00ED45DE" w:rsidRDefault="00031293" w:rsidP="006B7A6C">
      <w:pPr>
        <w:pStyle w:val="Zwykytekst1"/>
        <w:jc w:val="both"/>
        <w:rPr>
          <w:rFonts w:ascii="Times New Roman" w:hAnsi="Times New Roman" w:cs="Times New Roman"/>
          <w:sz w:val="22"/>
          <w:szCs w:val="22"/>
        </w:rPr>
      </w:pPr>
      <w:r w:rsidRPr="006B7A6C">
        <w:rPr>
          <w:rFonts w:ascii="Times New Roman" w:hAnsi="Times New Roman" w:cs="Times New Roman"/>
          <w:sz w:val="22"/>
          <w:szCs w:val="22"/>
        </w:rPr>
        <w:t xml:space="preserve">3. Zgodnie z art. </w:t>
      </w:r>
      <w:r w:rsidRPr="00461390">
        <w:rPr>
          <w:rFonts w:ascii="Times New Roman" w:hAnsi="Times New Roman" w:cs="Times New Roman"/>
          <w:sz w:val="22"/>
          <w:szCs w:val="22"/>
        </w:rPr>
        <w:t xml:space="preserve">455 </w:t>
      </w:r>
      <w:r w:rsidRPr="006B7A6C">
        <w:rPr>
          <w:rFonts w:ascii="Times New Roman" w:hAnsi="Times New Roman" w:cs="Times New Roman"/>
          <w:sz w:val="22"/>
          <w:szCs w:val="22"/>
        </w:rPr>
        <w:t>ustawy Prawo zamówień publicznych Zamawiający przewiduje możliwość</w:t>
      </w:r>
      <w:r w:rsidRPr="00ED45DE">
        <w:rPr>
          <w:rFonts w:ascii="Times New Roman" w:hAnsi="Times New Roman" w:cs="Times New Roman"/>
          <w:sz w:val="22"/>
          <w:szCs w:val="22"/>
        </w:rPr>
        <w:t xml:space="preserve"> wprowadzenia zmiany umowy w następujących okolicznościach:</w:t>
      </w:r>
    </w:p>
    <w:p w:rsidR="00031293" w:rsidRDefault="00031293" w:rsidP="00C63CAF">
      <w:pPr>
        <w:pStyle w:val="Zwykytekst1"/>
        <w:numPr>
          <w:ilvl w:val="0"/>
          <w:numId w:val="9"/>
        </w:numPr>
        <w:jc w:val="both"/>
        <w:rPr>
          <w:rFonts w:ascii="Times New Roman" w:hAnsi="Times New Roman" w:cs="Times New Roman"/>
          <w:sz w:val="22"/>
          <w:szCs w:val="22"/>
        </w:rPr>
      </w:pPr>
      <w:r w:rsidRPr="00403190">
        <w:rPr>
          <w:rFonts w:ascii="Times New Roman" w:hAnsi="Times New Roman" w:cs="Times New Roman"/>
          <w:sz w:val="22"/>
          <w:szCs w:val="22"/>
        </w:rPr>
        <w:t>zmiany wysokości podatku VAT, jeżeli w okresie obowiązywania umowy nastąpi zmiana przepisów podatkowych,</w:t>
      </w:r>
    </w:p>
    <w:p w:rsidR="00031293" w:rsidRDefault="00031293"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 xml:space="preserve">jeżeli konieczność wprowadzenia takiej zmiany (zwiększenie usług) wynika z okoliczności, których nie można było przewidzieć w ogłoszeniu o zamówieniu lub SWZ, mimo zachowania należytej staranności przez Zamawiającego - maksymalne wynagrodzenie Wykonawcy określone w </w:t>
      </w:r>
      <w:r w:rsidRPr="00461390">
        <w:rPr>
          <w:rFonts w:ascii="Times New Roman" w:hAnsi="Times New Roman" w:cs="Times New Roman"/>
          <w:sz w:val="22"/>
          <w:szCs w:val="22"/>
        </w:rPr>
        <w:t xml:space="preserve">§ 4 ust. 2  umowy </w:t>
      </w:r>
      <w:r w:rsidRPr="00C63CAF">
        <w:rPr>
          <w:rFonts w:ascii="Times New Roman" w:hAnsi="Times New Roman" w:cs="Times New Roman"/>
          <w:color w:val="000000"/>
          <w:sz w:val="22"/>
          <w:szCs w:val="22"/>
        </w:rPr>
        <w:t xml:space="preserve">może zostać zwiększone i </w:t>
      </w:r>
      <w:r w:rsidRPr="00C63CAF">
        <w:rPr>
          <w:rFonts w:ascii="Times New Roman" w:hAnsi="Times New Roman" w:cs="Times New Roman"/>
          <w:sz w:val="22"/>
          <w:szCs w:val="22"/>
        </w:rPr>
        <w:t>nie może przekroczyć 50 % tej  wartości, po spełnieniu przesłanej określonych w art. 455 ust. 1 pkt 3 lub 4 ustawy Prawo zamówień publicznych,</w:t>
      </w:r>
    </w:p>
    <w:p w:rsidR="00031293" w:rsidRDefault="00031293"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sz w:val="22"/>
          <w:szCs w:val="22"/>
        </w:rPr>
        <w:t>zmiany uzasadnione okolicznościami o których mowa w art. 357(1) Kodeksu Cywilnego,</w:t>
      </w:r>
    </w:p>
    <w:p w:rsidR="00031293" w:rsidRPr="00C63CAF" w:rsidRDefault="00031293"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zmiany sposobu realizacji umowy w sytuacji zmian przepisów prawa.</w:t>
      </w:r>
    </w:p>
    <w:p w:rsidR="00031293" w:rsidRPr="00F70946" w:rsidRDefault="00031293" w:rsidP="006D66E3">
      <w:pPr>
        <w:pStyle w:val="NoSpacing"/>
        <w:jc w:val="both"/>
        <w:rPr>
          <w:sz w:val="22"/>
          <w:szCs w:val="22"/>
        </w:rPr>
      </w:pPr>
      <w:r>
        <w:rPr>
          <w:sz w:val="22"/>
          <w:szCs w:val="22"/>
        </w:rPr>
        <w:t>4</w:t>
      </w:r>
      <w:r w:rsidRPr="00F70946">
        <w:rPr>
          <w:sz w:val="22"/>
          <w:szCs w:val="22"/>
        </w:rPr>
        <w:t xml:space="preserve">. W sprawach nieuregulowanych zastosowanie mają przepisy ustawy Prawo zamówień publicznych oraz Kodeks cywilny. </w:t>
      </w:r>
    </w:p>
    <w:p w:rsidR="00031293" w:rsidRPr="00F70946" w:rsidRDefault="00031293" w:rsidP="00F70946">
      <w:pPr>
        <w:pStyle w:val="NoSpacing"/>
        <w:rPr>
          <w:sz w:val="22"/>
          <w:szCs w:val="22"/>
        </w:rPr>
      </w:pPr>
    </w:p>
    <w:p w:rsidR="00031293" w:rsidRPr="00CE7E27" w:rsidRDefault="00031293" w:rsidP="00F70946">
      <w:pPr>
        <w:pStyle w:val="NoSpacing"/>
        <w:rPr>
          <w:b/>
          <w:color w:val="000080"/>
          <w:sz w:val="22"/>
          <w:szCs w:val="22"/>
        </w:rPr>
      </w:pPr>
      <w:r w:rsidRPr="00CE7E27">
        <w:rPr>
          <w:b/>
          <w:color w:val="000080"/>
          <w:sz w:val="22"/>
          <w:szCs w:val="22"/>
        </w:rPr>
        <w:t>XXV</w:t>
      </w:r>
      <w:r>
        <w:rPr>
          <w:b/>
          <w:color w:val="000080"/>
          <w:sz w:val="22"/>
          <w:szCs w:val="22"/>
        </w:rPr>
        <w:t>I</w:t>
      </w:r>
      <w:r w:rsidRPr="00CE7E27">
        <w:rPr>
          <w:b/>
          <w:color w:val="000080"/>
          <w:sz w:val="22"/>
          <w:szCs w:val="22"/>
        </w:rPr>
        <w:t>. ŚRODKI OCHRONY PRAWNEJ</w:t>
      </w:r>
    </w:p>
    <w:p w:rsidR="00031293" w:rsidRPr="00F70946" w:rsidRDefault="00031293" w:rsidP="00F70946">
      <w:pPr>
        <w:pStyle w:val="NoSpacing"/>
        <w:rPr>
          <w:b/>
          <w:sz w:val="22"/>
          <w:szCs w:val="22"/>
        </w:rPr>
      </w:pPr>
      <w:r w:rsidRPr="00F70946">
        <w:rPr>
          <w:b/>
          <w:noProof/>
          <w:sz w:val="22"/>
          <w:szCs w:val="22"/>
          <w:lang w:eastAsia="pl-PL"/>
        </w:rPr>
        <w:t>1. Informacje ogólne.</w:t>
      </w:r>
    </w:p>
    <w:p w:rsidR="00031293" w:rsidRPr="00F70946" w:rsidRDefault="00031293" w:rsidP="006D66E3">
      <w:pPr>
        <w:pStyle w:val="NoSpacing"/>
        <w:jc w:val="both"/>
        <w:rPr>
          <w:sz w:val="22"/>
          <w:szCs w:val="22"/>
        </w:rPr>
      </w:pPr>
      <w:r w:rsidRPr="00F70946">
        <w:rPr>
          <w:iCs/>
          <w:noProof/>
          <w:sz w:val="22"/>
          <w:szCs w:val="22"/>
          <w:lang w:eastAsia="pl-PL"/>
        </w:rPr>
        <w:t>Wykonawcom, oraz innym podmiotom, jeżeli ma lub miał interes w uzyskaniu danego zamówienia oraz poniósł lub może ponieść szkodę w wyniku naruszenia przez Zamawiającego przepisów ustawy, przysługują środki ochrony prawnej.</w:t>
      </w:r>
    </w:p>
    <w:p w:rsidR="00031293" w:rsidRDefault="00031293" w:rsidP="00F70946">
      <w:pPr>
        <w:pStyle w:val="NoSpacing"/>
        <w:rPr>
          <w:b/>
          <w:noProof/>
          <w:sz w:val="22"/>
          <w:szCs w:val="22"/>
          <w:lang w:eastAsia="pl-PL"/>
        </w:rPr>
      </w:pPr>
    </w:p>
    <w:p w:rsidR="00031293" w:rsidRPr="00F70946" w:rsidRDefault="00031293" w:rsidP="00F70946">
      <w:pPr>
        <w:pStyle w:val="NoSpacing"/>
        <w:rPr>
          <w:b/>
          <w:sz w:val="22"/>
          <w:szCs w:val="22"/>
        </w:rPr>
      </w:pPr>
      <w:r w:rsidRPr="00F70946">
        <w:rPr>
          <w:b/>
          <w:noProof/>
          <w:sz w:val="22"/>
          <w:szCs w:val="22"/>
          <w:lang w:eastAsia="pl-PL"/>
        </w:rPr>
        <w:t>2. Środkami ochrony prawnej są:</w:t>
      </w:r>
    </w:p>
    <w:p w:rsidR="00031293" w:rsidRPr="00F70946" w:rsidRDefault="00031293" w:rsidP="00F70946">
      <w:pPr>
        <w:pStyle w:val="NoSpacing"/>
        <w:rPr>
          <w:sz w:val="22"/>
          <w:szCs w:val="22"/>
        </w:rPr>
      </w:pPr>
      <w:r w:rsidRPr="00F70946">
        <w:rPr>
          <w:noProof/>
          <w:sz w:val="22"/>
          <w:szCs w:val="22"/>
          <w:lang w:eastAsia="pl-PL"/>
        </w:rPr>
        <w:t>a) odwołanie,</w:t>
      </w:r>
    </w:p>
    <w:p w:rsidR="00031293" w:rsidRPr="00F70946" w:rsidRDefault="00031293" w:rsidP="00F70946">
      <w:pPr>
        <w:pStyle w:val="NoSpacing"/>
        <w:rPr>
          <w:sz w:val="22"/>
          <w:szCs w:val="22"/>
        </w:rPr>
      </w:pPr>
      <w:r w:rsidRPr="00F70946">
        <w:rPr>
          <w:noProof/>
          <w:sz w:val="22"/>
          <w:szCs w:val="22"/>
          <w:lang w:eastAsia="pl-PL"/>
        </w:rPr>
        <w:t>b) skarga do sądu.</w:t>
      </w:r>
    </w:p>
    <w:p w:rsidR="00031293" w:rsidRDefault="00031293" w:rsidP="00F70946">
      <w:pPr>
        <w:pStyle w:val="NoSpacing"/>
        <w:rPr>
          <w:b/>
          <w:sz w:val="22"/>
          <w:szCs w:val="22"/>
        </w:rPr>
      </w:pPr>
    </w:p>
    <w:p w:rsidR="00031293" w:rsidRPr="00F70946" w:rsidRDefault="00031293" w:rsidP="00F70946">
      <w:pPr>
        <w:pStyle w:val="NoSpacing"/>
        <w:rPr>
          <w:b/>
          <w:sz w:val="22"/>
          <w:szCs w:val="22"/>
        </w:rPr>
      </w:pPr>
      <w:r w:rsidRPr="00F70946">
        <w:rPr>
          <w:b/>
          <w:sz w:val="22"/>
          <w:szCs w:val="22"/>
        </w:rPr>
        <w:t xml:space="preserve">3. </w:t>
      </w:r>
      <w:r w:rsidRPr="00F70946">
        <w:rPr>
          <w:b/>
          <w:iCs/>
          <w:sz w:val="22"/>
          <w:szCs w:val="22"/>
        </w:rPr>
        <w:t>Odwołanie</w:t>
      </w:r>
    </w:p>
    <w:p w:rsidR="00031293" w:rsidRPr="00F70946" w:rsidRDefault="00031293" w:rsidP="006D66E3">
      <w:pPr>
        <w:pStyle w:val="NoSpacing"/>
        <w:jc w:val="both"/>
        <w:rPr>
          <w:sz w:val="22"/>
          <w:szCs w:val="22"/>
        </w:rPr>
      </w:pPr>
      <w:r w:rsidRPr="00F70946">
        <w:rPr>
          <w:sz w:val="22"/>
          <w:szCs w:val="22"/>
        </w:rPr>
        <w:t xml:space="preserve">1) Odwołanie przysługuje na niezgodną z przepisami ustawy czynność Zamawiającego, podjętą w postępowaniu o udzielenie zamówienia, w tym na projektowane postanowienia umowy, lub zaniechanie czynności, do której Zamawiający był obowiązany na podstawie ustawy. </w:t>
      </w:r>
    </w:p>
    <w:p w:rsidR="00031293" w:rsidRPr="00F70946" w:rsidRDefault="00031293" w:rsidP="006D66E3">
      <w:pPr>
        <w:pStyle w:val="NoSpacing"/>
        <w:jc w:val="both"/>
        <w:rPr>
          <w:sz w:val="22"/>
          <w:szCs w:val="22"/>
        </w:rPr>
      </w:pPr>
      <w:r w:rsidRPr="00F70946">
        <w:rPr>
          <w:sz w:val="22"/>
          <w:szCs w:val="22"/>
        </w:rPr>
        <w:t>2) Odwołanie wnosi się do Prezesa Izby. Odwołujący przekazuje kopię odwołania Zamawiającemu, przed upływem terminu do wniesienia odwołania w taki sposób, aby mógł on zapoznać się z jego treścią przed upływem tego terminu.</w:t>
      </w:r>
    </w:p>
    <w:p w:rsidR="00031293" w:rsidRPr="00F70946" w:rsidRDefault="00031293" w:rsidP="006D66E3">
      <w:pPr>
        <w:pStyle w:val="NoSpacing"/>
        <w:jc w:val="both"/>
        <w:rPr>
          <w:sz w:val="22"/>
          <w:szCs w:val="22"/>
        </w:rPr>
      </w:pPr>
      <w:r w:rsidRPr="00F70946">
        <w:rPr>
          <w:sz w:val="22"/>
          <w:szCs w:val="22"/>
        </w:rPr>
        <w:t>3) Odwołanie wnosi się w terminie 5 dni od dnia przekazania informacji o czynności Zamawiającego stanowiącej podstawę jego wniesienia, jeżeli została przesłana przy użyciu środków komunikacji elektronicznej albo w terminie 10 dni - jeżeli została przesłana w inny sposób.</w:t>
      </w:r>
    </w:p>
    <w:p w:rsidR="00031293" w:rsidRPr="00F70946" w:rsidRDefault="00031293" w:rsidP="006D66E3">
      <w:pPr>
        <w:pStyle w:val="NoSpacing"/>
        <w:jc w:val="both"/>
        <w:rPr>
          <w:sz w:val="22"/>
          <w:szCs w:val="22"/>
        </w:rPr>
      </w:pPr>
      <w:r w:rsidRPr="00F70946">
        <w:rPr>
          <w:sz w:val="22"/>
          <w:szCs w:val="22"/>
        </w:rPr>
        <w:t>4) Odwołanie wobec treści ogłoszenia lub  treści SWZ wnosi się w terminie 5 dni od dnia zamieszczenia ogłoszenia w BZP lub treści SWZ na stronie internetowej.</w:t>
      </w:r>
    </w:p>
    <w:p w:rsidR="00031293" w:rsidRPr="00F70946" w:rsidRDefault="00031293" w:rsidP="006D66E3">
      <w:pPr>
        <w:pStyle w:val="NoSpacing"/>
        <w:jc w:val="both"/>
        <w:rPr>
          <w:sz w:val="22"/>
          <w:szCs w:val="22"/>
        </w:rPr>
      </w:pPr>
      <w:r w:rsidRPr="00F70946">
        <w:rPr>
          <w:sz w:val="22"/>
          <w:szCs w:val="22"/>
        </w:rPr>
        <w:t>5) Szczegółowo zasady wnoszenia odwołań i postępowania po wniesieniu odwołania, określają przepisy   Działu IX  ustawy Pzp.</w:t>
      </w:r>
    </w:p>
    <w:p w:rsidR="00031293" w:rsidRDefault="00031293" w:rsidP="00F70946">
      <w:pPr>
        <w:pStyle w:val="NoSpacing"/>
        <w:rPr>
          <w:b/>
          <w:sz w:val="22"/>
          <w:szCs w:val="22"/>
        </w:rPr>
      </w:pPr>
    </w:p>
    <w:p w:rsidR="00031293" w:rsidRPr="00F70946" w:rsidRDefault="00031293" w:rsidP="00F70946">
      <w:pPr>
        <w:pStyle w:val="NoSpacing"/>
        <w:rPr>
          <w:b/>
          <w:sz w:val="22"/>
          <w:szCs w:val="22"/>
        </w:rPr>
      </w:pPr>
      <w:r w:rsidRPr="00F70946">
        <w:rPr>
          <w:b/>
          <w:sz w:val="22"/>
          <w:szCs w:val="22"/>
        </w:rPr>
        <w:t>4. Skarga do sądu.</w:t>
      </w:r>
    </w:p>
    <w:p w:rsidR="00031293" w:rsidRPr="00F70946" w:rsidRDefault="00031293" w:rsidP="00F70946">
      <w:pPr>
        <w:pStyle w:val="NoSpacing"/>
        <w:rPr>
          <w:sz w:val="22"/>
          <w:szCs w:val="22"/>
        </w:rPr>
      </w:pPr>
      <w:r w:rsidRPr="00F70946">
        <w:rPr>
          <w:sz w:val="22"/>
          <w:szCs w:val="22"/>
        </w:rPr>
        <w:t xml:space="preserve">Na orzeczenie Izby oraz postanowienie Prezesa Izby, o którym mowa w art. 519 ust. 1 Pzp, stronom oraz uczestnikom postępowania odwoławczego przysługuje skarga do sądu. Skargę wnosi się do Sądu Okręgowego w Warszawie – sądu zamówień publicznych. </w:t>
      </w:r>
    </w:p>
    <w:p w:rsidR="00031293" w:rsidRPr="00F70946" w:rsidRDefault="00031293" w:rsidP="00F70946">
      <w:pPr>
        <w:pStyle w:val="NoSpacing"/>
        <w:rPr>
          <w:sz w:val="22"/>
          <w:szCs w:val="22"/>
        </w:rPr>
      </w:pPr>
    </w:p>
    <w:p w:rsidR="00031293" w:rsidRPr="00CE7E27" w:rsidRDefault="00031293" w:rsidP="00F70946">
      <w:pPr>
        <w:pStyle w:val="NoSpacing"/>
        <w:rPr>
          <w:b/>
          <w:color w:val="000080"/>
          <w:sz w:val="22"/>
          <w:szCs w:val="22"/>
        </w:rPr>
      </w:pPr>
      <w:r w:rsidRPr="00CE7E27">
        <w:rPr>
          <w:b/>
          <w:color w:val="000080"/>
          <w:sz w:val="22"/>
          <w:szCs w:val="22"/>
        </w:rPr>
        <w:t>XXVI</w:t>
      </w:r>
      <w:r>
        <w:rPr>
          <w:b/>
          <w:color w:val="000080"/>
          <w:sz w:val="22"/>
          <w:szCs w:val="22"/>
        </w:rPr>
        <w:t>I</w:t>
      </w:r>
      <w:r w:rsidRPr="00CE7E27">
        <w:rPr>
          <w:b/>
          <w:color w:val="000080"/>
          <w:sz w:val="22"/>
          <w:szCs w:val="22"/>
        </w:rPr>
        <w:t>. OGŁOSZENIE WYNIKÓW POSTĘPOWANIA</w:t>
      </w:r>
    </w:p>
    <w:p w:rsidR="00031293" w:rsidRPr="00F70946" w:rsidRDefault="00031293" w:rsidP="00F70946">
      <w:pPr>
        <w:pStyle w:val="NoSpacing"/>
        <w:rPr>
          <w:sz w:val="22"/>
          <w:szCs w:val="22"/>
        </w:rPr>
      </w:pPr>
      <w:r w:rsidRPr="00F70946">
        <w:rPr>
          <w:sz w:val="22"/>
          <w:szCs w:val="22"/>
        </w:rPr>
        <w:t>1.  Niezwłocznie po wyborze najkorzystniejszej oferty zamawiający informuje równocześnie wykonawców, którzy złożyli oferty, o:</w:t>
      </w:r>
    </w:p>
    <w:p w:rsidR="00031293" w:rsidRDefault="00031293" w:rsidP="008963D1">
      <w:pPr>
        <w:pStyle w:val="NoSpacing"/>
        <w:numPr>
          <w:ilvl w:val="0"/>
          <w:numId w:val="8"/>
        </w:numPr>
        <w:rPr>
          <w:sz w:val="22"/>
          <w:szCs w:val="22"/>
        </w:rPr>
      </w:pPr>
      <w:r w:rsidRPr="00F70946">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293" w:rsidRPr="00F70946" w:rsidRDefault="00031293" w:rsidP="00F70946">
      <w:pPr>
        <w:pStyle w:val="NoSpacing"/>
        <w:numPr>
          <w:ilvl w:val="0"/>
          <w:numId w:val="8"/>
        </w:numPr>
        <w:rPr>
          <w:sz w:val="22"/>
          <w:szCs w:val="22"/>
        </w:rPr>
      </w:pPr>
      <w:r w:rsidRPr="00F70946">
        <w:rPr>
          <w:sz w:val="22"/>
          <w:szCs w:val="22"/>
        </w:rPr>
        <w:t>wykonawcach, których oferty zostały odrzucone</w:t>
      </w:r>
    </w:p>
    <w:p w:rsidR="00031293" w:rsidRPr="00F70946" w:rsidRDefault="00031293" w:rsidP="00F70946">
      <w:pPr>
        <w:pStyle w:val="NoSpacing"/>
        <w:rPr>
          <w:sz w:val="22"/>
          <w:szCs w:val="22"/>
        </w:rPr>
      </w:pPr>
      <w:r w:rsidRPr="00F70946">
        <w:rPr>
          <w:sz w:val="22"/>
          <w:szCs w:val="22"/>
        </w:rPr>
        <w:t>- podając uzasadnienie faktyczne i prawne.</w:t>
      </w:r>
    </w:p>
    <w:p w:rsidR="00031293" w:rsidRPr="00F70946" w:rsidRDefault="00031293" w:rsidP="00F70946">
      <w:pPr>
        <w:pStyle w:val="NoSpacing"/>
        <w:rPr>
          <w:sz w:val="22"/>
          <w:szCs w:val="22"/>
        </w:rPr>
      </w:pPr>
      <w:r w:rsidRPr="00F70946">
        <w:rPr>
          <w:sz w:val="22"/>
          <w:szCs w:val="22"/>
        </w:rPr>
        <w:t>2.  Zamawiający udostępnia niezwłocznie informacje, o których mowa w ust. 1 pkt 1, na stronie internetowej prowadzonego postępowania.</w:t>
      </w:r>
    </w:p>
    <w:p w:rsidR="00031293" w:rsidRPr="00F70946" w:rsidRDefault="00031293" w:rsidP="00F70946">
      <w:pPr>
        <w:pStyle w:val="NoSpacing"/>
        <w:rPr>
          <w:sz w:val="22"/>
          <w:szCs w:val="22"/>
        </w:rPr>
      </w:pPr>
      <w:r w:rsidRPr="00F70946">
        <w:rPr>
          <w:sz w:val="22"/>
          <w:szCs w:val="22"/>
        </w:rPr>
        <w:t>3. Ogłoszenie o udzieleniu zamówienia Zamawiający zamieści w BZP i na stronie internetowej.</w:t>
      </w:r>
    </w:p>
    <w:p w:rsidR="00031293" w:rsidRPr="00061F1C" w:rsidRDefault="00031293" w:rsidP="00061F1C">
      <w:pPr>
        <w:pStyle w:val="NoSpacing"/>
        <w:jc w:val="both"/>
        <w:rPr>
          <w:sz w:val="22"/>
          <w:szCs w:val="22"/>
        </w:rPr>
      </w:pPr>
    </w:p>
    <w:p w:rsidR="00031293" w:rsidRPr="00CE7E27" w:rsidRDefault="00031293" w:rsidP="00061F1C">
      <w:pPr>
        <w:pStyle w:val="NoSpacing"/>
        <w:jc w:val="both"/>
        <w:rPr>
          <w:color w:val="000080"/>
          <w:sz w:val="22"/>
          <w:szCs w:val="22"/>
        </w:rPr>
      </w:pPr>
      <w:r w:rsidRPr="00CE7E27">
        <w:rPr>
          <w:b/>
          <w:bCs/>
          <w:color w:val="000080"/>
          <w:sz w:val="22"/>
          <w:szCs w:val="22"/>
        </w:rPr>
        <w:t>XXVI</w:t>
      </w:r>
      <w:r>
        <w:rPr>
          <w:b/>
          <w:bCs/>
          <w:color w:val="000080"/>
          <w:sz w:val="22"/>
          <w:szCs w:val="22"/>
        </w:rPr>
        <w:t>I</w:t>
      </w:r>
      <w:r w:rsidRPr="00CE7E27">
        <w:rPr>
          <w:b/>
          <w:bCs/>
          <w:color w:val="000080"/>
          <w:sz w:val="22"/>
          <w:szCs w:val="22"/>
        </w:rPr>
        <w:t>I. KLAUZULA INFORMACYJNA Z ART.13 RODO</w:t>
      </w:r>
      <w:r w:rsidRPr="00CE7E27">
        <w:rPr>
          <w:b/>
          <w:color w:val="000080"/>
          <w:sz w:val="22"/>
          <w:szCs w:val="22"/>
        </w:rPr>
        <w:t xml:space="preserve"> </w:t>
      </w:r>
    </w:p>
    <w:p w:rsidR="00031293" w:rsidRPr="00B9662F" w:rsidRDefault="00031293" w:rsidP="00061F1C">
      <w:pPr>
        <w:pStyle w:val="NoSpacing"/>
        <w:jc w:val="both"/>
        <w:rPr>
          <w:color w:val="000000"/>
          <w:sz w:val="22"/>
          <w:szCs w:val="22"/>
        </w:rPr>
      </w:pPr>
      <w:r w:rsidRPr="00061F1C">
        <w:rPr>
          <w:color w:val="000000"/>
          <w:sz w:val="22"/>
          <w:szCs w:val="22"/>
        </w:rPr>
        <w:t xml:space="preserve">Zgodnie z art. 13 ust. 1 i 2 rozporządzenia Parlamentu Europejskiego i Rady (UE) 2016/679 z dnia 27 </w:t>
      </w:r>
      <w:r w:rsidRPr="007114BA">
        <w:rPr>
          <w:sz w:val="22"/>
          <w:szCs w:val="22"/>
        </w:rPr>
        <w:t>kwietnia 2016 r. w sprawie ochrony osób fizycznych w związku z przetwarzaniem danych osobowych i w</w:t>
      </w:r>
      <w:r w:rsidRPr="00061F1C">
        <w:rPr>
          <w:color w:val="000000"/>
          <w:sz w:val="22"/>
          <w:szCs w:val="22"/>
        </w:rPr>
        <w:t xml:space="preserve"> sprawie swobodnego przepływu takich danych oraz uchylenia dyrektywy 95/46/WE (ogólne rozporządzenie o ochronie danych) (Dz. Urz. UE L 119 z 04.05.2016, str. 1), dalej „RODO”, </w:t>
      </w:r>
      <w:r w:rsidRPr="00B9662F">
        <w:rPr>
          <w:color w:val="000000"/>
          <w:sz w:val="22"/>
          <w:szCs w:val="22"/>
        </w:rPr>
        <w:t>Ś</w:t>
      </w:r>
      <w:r w:rsidRPr="00B9662F">
        <w:rPr>
          <w:sz w:val="22"/>
          <w:szCs w:val="22"/>
          <w:lang w:eastAsia="pl-PL"/>
        </w:rPr>
        <w:t xml:space="preserve">rodowiskowy Ośrodek Pomocy Społecznej w Brwinowie </w:t>
      </w:r>
      <w:r w:rsidRPr="00B9662F">
        <w:rPr>
          <w:color w:val="000000"/>
          <w:sz w:val="22"/>
          <w:szCs w:val="22"/>
        </w:rPr>
        <w:t xml:space="preserve">informuje, że: </w:t>
      </w:r>
    </w:p>
    <w:p w:rsidR="00031293" w:rsidRPr="008F2EBE" w:rsidRDefault="00031293" w:rsidP="00061F1C">
      <w:pPr>
        <w:pStyle w:val="NoSpacing"/>
        <w:numPr>
          <w:ilvl w:val="0"/>
          <w:numId w:val="12"/>
        </w:numPr>
        <w:jc w:val="both"/>
        <w:rPr>
          <w:sz w:val="22"/>
          <w:szCs w:val="22"/>
        </w:rPr>
      </w:pPr>
      <w:r w:rsidRPr="008F2EBE">
        <w:rPr>
          <w:sz w:val="22"/>
          <w:szCs w:val="22"/>
        </w:rPr>
        <w:t>administratorem Pani/Pana danych osobowych jest Środowiskowy Ośrodek Pomocy Społecznej w Brwinowie, 05-840 Brwinów, ul. Kościuszki 4a, tel. 22 7</w:t>
      </w:r>
      <w:r>
        <w:rPr>
          <w:sz w:val="22"/>
          <w:szCs w:val="22"/>
        </w:rPr>
        <w:t>2</w:t>
      </w:r>
      <w:r w:rsidRPr="008F2EBE">
        <w:rPr>
          <w:sz w:val="22"/>
          <w:szCs w:val="22"/>
        </w:rPr>
        <w:t>9 54 44,</w:t>
      </w:r>
    </w:p>
    <w:p w:rsidR="00031293" w:rsidRPr="008F2EBE" w:rsidRDefault="0003129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8F2EBE">
        <w:rPr>
          <w:rFonts w:ascii="Times New Roman" w:hAnsi="Times New Roman"/>
          <w:lang w:eastAsia="pl-PL"/>
        </w:rPr>
        <w:t xml:space="preserve">inspektor ochrony danych osobowych w </w:t>
      </w:r>
      <w:r w:rsidRPr="008F2EBE">
        <w:rPr>
          <w:rFonts w:ascii="Times New Roman" w:hAnsi="Times New Roman"/>
          <w:szCs w:val="22"/>
        </w:rPr>
        <w:t xml:space="preserve">Środowiskowym Ośrodku Pomocy Społecznej w </w:t>
      </w:r>
      <w:r w:rsidRPr="008F2EBE">
        <w:rPr>
          <w:rFonts w:ascii="Times New Roman" w:hAnsi="Times New Roman"/>
          <w:lang w:eastAsia="pl-PL"/>
        </w:rPr>
        <w:t xml:space="preserve">Brwinowie: </w:t>
      </w:r>
      <w:r w:rsidRPr="008F2EBE">
        <w:rPr>
          <w:rFonts w:ascii="Times New Roman" w:hAnsi="Times New Roman"/>
          <w:lang w:eastAsia="ar-SA"/>
        </w:rPr>
        <w:t xml:space="preserve">adres e-mail: </w:t>
      </w:r>
      <w:r w:rsidRPr="008F2EBE">
        <w:rPr>
          <w:rFonts w:ascii="Times New Roman" w:hAnsi="Times New Roman"/>
          <w:szCs w:val="22"/>
          <w:lang w:eastAsia="pl-PL"/>
        </w:rPr>
        <w:t>iod.sops@</w:t>
      </w:r>
      <w:r w:rsidRPr="00B9662F">
        <w:rPr>
          <w:rFonts w:ascii="Times New Roman" w:hAnsi="Times New Roman"/>
          <w:szCs w:val="22"/>
          <w:lang w:eastAsia="pl-PL"/>
        </w:rPr>
        <w:t>brwinow.pl</w:t>
      </w:r>
      <w:r w:rsidRPr="008F2EBE">
        <w:rPr>
          <w:rFonts w:ascii="Times New Roman" w:hAnsi="Times New Roman"/>
          <w:szCs w:val="22"/>
          <w:lang w:eastAsia="pl-PL"/>
        </w:rPr>
        <w:t xml:space="preserve">  </w:t>
      </w:r>
      <w:r w:rsidRPr="00B9662F">
        <w:rPr>
          <w:rFonts w:ascii="Times New Roman" w:hAnsi="Times New Roman"/>
          <w:szCs w:val="22"/>
          <w:lang w:eastAsia="pl-PL"/>
        </w:rPr>
        <w:t>tel. 22 739 51 07</w:t>
      </w:r>
      <w:r w:rsidRPr="008F2EBE">
        <w:rPr>
          <w:rFonts w:ascii="Times New Roman" w:hAnsi="Times New Roman"/>
          <w:szCs w:val="22"/>
          <w:lang w:eastAsia="pl-PL"/>
        </w:rPr>
        <w:t>,</w:t>
      </w:r>
    </w:p>
    <w:p w:rsidR="00031293" w:rsidRPr="00655C39" w:rsidRDefault="0003129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Pani/Pana dane osobowe przetwarzane będą na podstawie art. 6 ust. 1 lit. c</w:t>
      </w:r>
      <w:r w:rsidRPr="00655C39">
        <w:rPr>
          <w:rFonts w:ascii="Times New Roman" w:hAnsi="Times New Roman"/>
          <w:i/>
        </w:rPr>
        <w:t xml:space="preserve"> </w:t>
      </w:r>
      <w:r w:rsidRPr="00655C39">
        <w:rPr>
          <w:rFonts w:ascii="Times New Roman" w:hAnsi="Times New Roman"/>
        </w:rPr>
        <w:t>RODO w celu związanym z postępowaniem o udzielenie niniejszego zamówienia publicznego prowadzonego w trybie podstawowym;</w:t>
      </w:r>
    </w:p>
    <w:p w:rsidR="00031293" w:rsidRPr="00655C39" w:rsidRDefault="0003129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odbiorcami Pani/Pana danych osobowych będą osoby lub podmioty, którym udostępniona zostanie dokumentacja postępowania w oparciu o art. 18 oraz art. 74 ustawy z dnia 11 września 2019 r. Prawo zamówień publicznych (Dz. U. z 2021 r. poz. 1129), dalej „ustawa Pzp”;</w:t>
      </w:r>
    </w:p>
    <w:p w:rsidR="00031293" w:rsidRPr="00E44089" w:rsidRDefault="0003129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031293" w:rsidRPr="00E44089" w:rsidRDefault="0003129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31293" w:rsidRPr="00E44089" w:rsidRDefault="0003129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w odniesieniu do Pani/Pana danych osobowych decyzje nie będą podejmowane w sposób zautomatyzowany, stosowanie do art. 22 RODO;</w:t>
      </w:r>
    </w:p>
    <w:p w:rsidR="00031293" w:rsidRPr="00E44089" w:rsidRDefault="00031293"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posiada Pani/Pan:</w:t>
      </w:r>
    </w:p>
    <w:p w:rsidR="00031293" w:rsidRPr="00E44089" w:rsidRDefault="00031293"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15 RODO prawo dostępu do danych osobowych Pani/Pana dotyczących;</w:t>
      </w:r>
    </w:p>
    <w:p w:rsidR="00031293" w:rsidRPr="00E44089" w:rsidRDefault="00031293"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16 RODO prawo do sprostowania Pani/Pana danych osobowych</w:t>
      </w:r>
      <w:r w:rsidRPr="00E44089">
        <w:rPr>
          <w:rStyle w:val="Znakiprzypiswdolnych"/>
          <w:rFonts w:ascii="Times New Roman" w:hAnsi="Times New Roman"/>
        </w:rPr>
        <w:footnoteReference w:id="1"/>
      </w:r>
      <w:r w:rsidRPr="00E44089">
        <w:rPr>
          <w:rFonts w:ascii="Times New Roman" w:hAnsi="Times New Roman"/>
        </w:rPr>
        <w:t xml:space="preserve"> ;</w:t>
      </w:r>
    </w:p>
    <w:p w:rsidR="00031293" w:rsidRPr="00E44089" w:rsidRDefault="00031293"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18 RODO prawo żądania od administratora ograniczenia przetwarzania danych osobowych z zastrzeżeniem przypadków, o których mowa w art. 18 ust. 2 RODO</w:t>
      </w:r>
      <w:r w:rsidRPr="00E44089">
        <w:rPr>
          <w:rStyle w:val="Znakiprzypiswdolnych"/>
          <w:rFonts w:ascii="Times New Roman" w:hAnsi="Times New Roman"/>
        </w:rPr>
        <w:footnoteReference w:id="2"/>
      </w:r>
      <w:r w:rsidRPr="00E44089">
        <w:rPr>
          <w:rFonts w:ascii="Times New Roman" w:hAnsi="Times New Roman"/>
        </w:rPr>
        <w:t xml:space="preserve"> ;  </w:t>
      </w:r>
    </w:p>
    <w:p w:rsidR="00031293" w:rsidRPr="00E44089" w:rsidRDefault="00031293"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prawo do wniesienia skargi do Prezesa Urzędu Ochrony Danych Osobowych, gdy uzna Pani/Pan, że przetwarzanie danych osobowych Pani/Pana dotyczących narusza przepisy RODO;</w:t>
      </w:r>
    </w:p>
    <w:p w:rsidR="00031293" w:rsidRPr="00E44089" w:rsidRDefault="00031293" w:rsidP="008F3C22">
      <w:pPr>
        <w:pStyle w:val="ListParagraph"/>
        <w:numPr>
          <w:ilvl w:val="0"/>
          <w:numId w:val="11"/>
        </w:numPr>
        <w:suppressAutoHyphens/>
        <w:spacing w:before="0" w:beforeAutospacing="0" w:after="0" w:afterAutospacing="0"/>
        <w:ind w:hanging="720"/>
        <w:contextualSpacing w:val="0"/>
        <w:jc w:val="both"/>
        <w:rPr>
          <w:rFonts w:ascii="Times New Roman" w:hAnsi="Times New Roman"/>
        </w:rPr>
      </w:pPr>
      <w:r w:rsidRPr="00E44089">
        <w:rPr>
          <w:rFonts w:ascii="Times New Roman" w:hAnsi="Times New Roman"/>
        </w:rPr>
        <w:t>nie przysługuje Pani/Panu:</w:t>
      </w:r>
    </w:p>
    <w:p w:rsidR="00031293" w:rsidRPr="00E44089" w:rsidRDefault="00031293"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w związku z art. 17 ust. 3 lit. b, d lub e RODO prawo do usunięcia danych osobowych;</w:t>
      </w:r>
    </w:p>
    <w:p w:rsidR="00031293" w:rsidRPr="00E44089" w:rsidRDefault="00031293"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b/>
        </w:rPr>
      </w:pPr>
      <w:r w:rsidRPr="00E44089">
        <w:rPr>
          <w:rFonts w:ascii="Times New Roman" w:hAnsi="Times New Roman"/>
        </w:rPr>
        <w:t>prawo do przenoszenia danych osobowych, o którym mowa w art. 20 RODO;</w:t>
      </w:r>
    </w:p>
    <w:p w:rsidR="00031293" w:rsidRPr="00E44089" w:rsidRDefault="00031293"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bCs/>
        </w:rPr>
      </w:pPr>
      <w:r w:rsidRPr="00E44089">
        <w:rPr>
          <w:rFonts w:ascii="Times New Roman" w:hAnsi="Times New Roman"/>
        </w:rPr>
        <w:t>na podstawie art. 21 RODO prawo sprzeciwu, wobec przetwarzania danych osobowych, gdyż podstawą prawną przetwarzania Pani/Pana danych osobowych jest art. 6 ust. 1 lit. c RODO.</w:t>
      </w:r>
    </w:p>
    <w:p w:rsidR="00031293" w:rsidRPr="00565745" w:rsidRDefault="00031293" w:rsidP="00565745">
      <w:pPr>
        <w:pStyle w:val="NoSpacing"/>
        <w:rPr>
          <w:sz w:val="22"/>
          <w:szCs w:val="22"/>
        </w:rPr>
      </w:pPr>
    </w:p>
    <w:p w:rsidR="00031293" w:rsidRPr="00CE7E27" w:rsidRDefault="00031293" w:rsidP="00565745">
      <w:pPr>
        <w:pStyle w:val="NoSpacing"/>
        <w:rPr>
          <w:b/>
          <w:color w:val="000080"/>
          <w:sz w:val="22"/>
          <w:szCs w:val="22"/>
          <w:shd w:val="clear" w:color="auto" w:fill="FFFFFF"/>
        </w:rPr>
      </w:pPr>
      <w:r w:rsidRPr="00CE7E27">
        <w:rPr>
          <w:b/>
          <w:color w:val="000080"/>
          <w:sz w:val="22"/>
          <w:szCs w:val="22"/>
        </w:rPr>
        <w:t>XXI</w:t>
      </w:r>
      <w:r>
        <w:rPr>
          <w:b/>
          <w:color w:val="000080"/>
          <w:sz w:val="22"/>
          <w:szCs w:val="22"/>
        </w:rPr>
        <w:t>X</w:t>
      </w:r>
      <w:r w:rsidRPr="00CE7E27">
        <w:rPr>
          <w:b/>
          <w:color w:val="000080"/>
          <w:sz w:val="22"/>
          <w:szCs w:val="22"/>
        </w:rPr>
        <w:t xml:space="preserve">. POSTANOWIENIA KOŃCOWE </w:t>
      </w:r>
    </w:p>
    <w:p w:rsidR="00031293" w:rsidRPr="00565745" w:rsidRDefault="00031293" w:rsidP="00565745">
      <w:pPr>
        <w:pStyle w:val="NoSpacing"/>
        <w:rPr>
          <w:color w:val="000000"/>
          <w:sz w:val="22"/>
          <w:szCs w:val="22"/>
        </w:rPr>
      </w:pPr>
      <w:r w:rsidRPr="00565745">
        <w:rPr>
          <w:b/>
          <w:color w:val="000000"/>
          <w:sz w:val="22"/>
          <w:szCs w:val="22"/>
          <w:shd w:val="clear" w:color="auto" w:fill="FFFFFF"/>
        </w:rPr>
        <w:t>Zasady udostępniania dokumentów</w:t>
      </w:r>
      <w:r w:rsidRPr="00565745">
        <w:rPr>
          <w:b/>
          <w:color w:val="000000"/>
          <w:sz w:val="22"/>
          <w:szCs w:val="22"/>
        </w:rPr>
        <w:t xml:space="preserve"> </w:t>
      </w:r>
    </w:p>
    <w:p w:rsidR="00031293" w:rsidRPr="00565745" w:rsidRDefault="00031293" w:rsidP="00565745">
      <w:pPr>
        <w:pStyle w:val="NoSpacing"/>
        <w:rPr>
          <w:color w:val="000000"/>
          <w:sz w:val="22"/>
          <w:szCs w:val="22"/>
        </w:rPr>
      </w:pPr>
      <w:r w:rsidRPr="00565745">
        <w:rPr>
          <w:color w:val="000000"/>
          <w:sz w:val="22"/>
          <w:szCs w:val="22"/>
        </w:rPr>
        <w:t>1.  Protokół postępowania jest jawny i udostępniany na wniosek.</w:t>
      </w:r>
    </w:p>
    <w:p w:rsidR="00031293" w:rsidRPr="00565745" w:rsidRDefault="00031293" w:rsidP="00565745">
      <w:pPr>
        <w:pStyle w:val="NoSpacing"/>
        <w:jc w:val="both"/>
        <w:rPr>
          <w:color w:val="000000"/>
          <w:sz w:val="22"/>
          <w:szCs w:val="22"/>
        </w:rPr>
      </w:pPr>
      <w:r w:rsidRPr="00565745">
        <w:rPr>
          <w:color w:val="000000"/>
          <w:sz w:val="22"/>
          <w:szCs w:val="22"/>
        </w:rPr>
        <w:t>2.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 przy czym nie udostępnia się informacji, które mają charakter poufny, w tym przekazywanych w toku negocjacji.</w:t>
      </w:r>
    </w:p>
    <w:p w:rsidR="00031293" w:rsidRPr="00565745" w:rsidRDefault="00031293" w:rsidP="00565745">
      <w:pPr>
        <w:pStyle w:val="NoSpacing"/>
        <w:jc w:val="both"/>
        <w:rPr>
          <w:color w:val="000000"/>
          <w:sz w:val="22"/>
          <w:szCs w:val="22"/>
        </w:rPr>
      </w:pPr>
      <w:r w:rsidRPr="00565745">
        <w:rPr>
          <w:color w:val="000000"/>
          <w:sz w:val="22"/>
          <w:szCs w:val="22"/>
        </w:rPr>
        <w:t>3.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031293" w:rsidRPr="00565745" w:rsidRDefault="00031293" w:rsidP="00565745">
      <w:pPr>
        <w:pStyle w:val="NoSpacing"/>
        <w:jc w:val="both"/>
        <w:rPr>
          <w:color w:val="000000"/>
          <w:sz w:val="22"/>
          <w:szCs w:val="22"/>
        </w:rPr>
      </w:pPr>
      <w:r w:rsidRPr="00565745">
        <w:rPr>
          <w:color w:val="000000"/>
          <w:sz w:val="22"/>
          <w:szCs w:val="22"/>
        </w:rPr>
        <w:t>4.  Udostępnianie, o którym mowa w 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rsidR="00031293" w:rsidRPr="00565745" w:rsidRDefault="00031293" w:rsidP="00061F1C">
      <w:pPr>
        <w:widowControl w:val="0"/>
        <w:autoSpaceDE w:val="0"/>
        <w:ind w:right="-530"/>
        <w:rPr>
          <w:rFonts w:ascii="Times New Roman" w:hAnsi="Times New Roman" w:cs="Times New Roman"/>
          <w:b/>
          <w:color w:val="0000FF"/>
        </w:rPr>
      </w:pPr>
      <w:r w:rsidRPr="00565745">
        <w:rPr>
          <w:rFonts w:ascii="Times New Roman" w:hAnsi="Times New Roman" w:cs="Times New Roman"/>
        </w:rPr>
        <w:t xml:space="preserve">Brwinów, dnia </w:t>
      </w:r>
      <w:r>
        <w:rPr>
          <w:rFonts w:ascii="Times New Roman" w:hAnsi="Times New Roman" w:cs="Times New Roman"/>
        </w:rPr>
        <w:t>20.12</w:t>
      </w:r>
      <w:r w:rsidRPr="00565745">
        <w:rPr>
          <w:rFonts w:ascii="Times New Roman" w:hAnsi="Times New Roman" w:cs="Times New Roman"/>
        </w:rPr>
        <w:t>.2021r.</w:t>
      </w:r>
    </w:p>
    <w:p w:rsidR="00031293" w:rsidRPr="00F70946" w:rsidRDefault="00031293" w:rsidP="00F70946">
      <w:pPr>
        <w:pStyle w:val="NoSpacing"/>
        <w:rPr>
          <w:sz w:val="22"/>
          <w:szCs w:val="22"/>
        </w:rPr>
      </w:pPr>
    </w:p>
    <w:p w:rsidR="00031293" w:rsidRPr="00F70946" w:rsidRDefault="00031293" w:rsidP="00F70946">
      <w:pPr>
        <w:pStyle w:val="NoSpacing"/>
        <w:rPr>
          <w:sz w:val="22"/>
          <w:szCs w:val="22"/>
        </w:rPr>
      </w:pPr>
    </w:p>
    <w:sectPr w:rsidR="00031293" w:rsidRPr="00F70946" w:rsidSect="00921F6D">
      <w:footerReference w:type="even" r:id="rId9"/>
      <w:footerReference w:type="default" r:id="rId10"/>
      <w:headerReference w:type="first" r:id="rId11"/>
      <w:pgSz w:w="11906" w:h="16838"/>
      <w:pgMar w:top="1074" w:right="1134" w:bottom="1134" w:left="1134" w:header="51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293" w:rsidRDefault="00031293" w:rsidP="00057B45">
      <w:pPr>
        <w:spacing w:before="0" w:after="0"/>
      </w:pPr>
      <w:r>
        <w:separator/>
      </w:r>
    </w:p>
  </w:endnote>
  <w:endnote w:type="continuationSeparator" w:id="0">
    <w:p w:rsidR="00031293" w:rsidRDefault="00031293" w:rsidP="00057B4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angal">
    <w:altName w:val="Cambria"/>
    <w:panose1 w:val="02040503050203030202"/>
    <w:charset w:val="01"/>
    <w:family w:val="roman"/>
    <w:notTrueType/>
    <w:pitch w:val="variable"/>
    <w:sig w:usb0="00002003" w:usb1="00000000" w:usb2="00000000" w:usb3="00000000" w:csb0="00000003" w:csb1="00000000"/>
  </w:font>
  <w:font w:name="Avenir-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93" w:rsidRDefault="00031293"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293" w:rsidRDefault="00031293" w:rsidP="00402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93" w:rsidRDefault="00031293"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31293" w:rsidRDefault="00031293" w:rsidP="00402ACA">
    <w:pPr>
      <w:pStyle w:val="Footer"/>
      <w:tabs>
        <w:tab w:val="clear" w:pos="9072"/>
        <w:tab w:val="left" w:pos="225"/>
        <w:tab w:val="left" w:pos="8263"/>
        <w:tab w:val="right" w:pos="9639"/>
      </w:tabs>
      <w:spacing w:before="240"/>
      <w:ind w:right="360"/>
      <w:jc w:val="right"/>
      <w:rPr>
        <w:b/>
        <w:bCs/>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293" w:rsidRDefault="00031293" w:rsidP="00057B45">
      <w:pPr>
        <w:spacing w:before="0" w:after="0"/>
      </w:pPr>
      <w:r>
        <w:separator/>
      </w:r>
    </w:p>
  </w:footnote>
  <w:footnote w:type="continuationSeparator" w:id="0">
    <w:p w:rsidR="00031293" w:rsidRDefault="00031293" w:rsidP="00057B45">
      <w:pPr>
        <w:spacing w:before="0" w:after="0"/>
      </w:pPr>
      <w:r>
        <w:continuationSeparator/>
      </w:r>
    </w:p>
  </w:footnote>
  <w:footnote w:id="1">
    <w:p w:rsidR="00031293" w:rsidRDefault="00031293" w:rsidP="00061F1C">
      <w:pPr>
        <w:pStyle w:val="FootnoteText"/>
        <w:jc w:val="both"/>
      </w:pPr>
      <w:r>
        <w:rPr>
          <w:rStyle w:val="Znakiprzypiswdolnych"/>
        </w:rPr>
        <w:footnoteRef/>
      </w:r>
      <w: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2">
    <w:p w:rsidR="00031293" w:rsidRDefault="00031293" w:rsidP="00061F1C">
      <w:pPr>
        <w:pStyle w:val="FootnoteText"/>
        <w:jc w:val="both"/>
      </w:pPr>
      <w:r>
        <w:rPr>
          <w:rStyle w:val="Znakiprzypiswdolnych"/>
        </w:rPr>
        <w:footnoteRef/>
      </w:r>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93" w:rsidRPr="00F41ECA" w:rsidRDefault="00031293" w:rsidP="00E44335">
    <w:pPr>
      <w:pStyle w:val="Header"/>
      <w:tabs>
        <w:tab w:val="clear" w:pos="4536"/>
        <w:tab w:val="clear" w:pos="9072"/>
      </w:tabs>
      <w:spacing w:before="100" w:after="100"/>
      <w:jc w:val="center"/>
      <w:rPr>
        <w:rFonts w:ascii="Times New Roman" w:hAnsi="Times New Roman" w:cs="Times New Roman"/>
        <w:sz w:val="24"/>
        <w:szCs w:val="24"/>
      </w:rPr>
    </w:pPr>
    <w:r>
      <w:rPr>
        <w:noProof/>
        <w:lang w:eastAsia="pl-PL"/>
      </w:rPr>
      <w:pict>
        <v:shapetype id="_x0000_t32" coordsize="21600,21600" o:spt="32" o:oned="t" path="m,l21600,21600e" filled="f">
          <v:path arrowok="t" fillok="f" o:connecttype="none"/>
          <o:lock v:ext="edit" shapetype="t"/>
        </v:shapetype>
        <v:shape id="AutoShape 4" o:spid="_x0000_s2049" type="#_x0000_t32" style="position:absolute;left:0;text-align:left;margin-left:-26.25pt;margin-top:43.3pt;width:538.6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" strokecolor="#c00000"/>
      </w:pict>
    </w:r>
    <w:r w:rsidRPr="00F41ECA">
      <w:rPr>
        <w:rFonts w:ascii="Times New Roman" w:hAnsi="Times New Roman" w:cs="Times New Roman"/>
        <w:sz w:val="24"/>
        <w:szCs w:val="24"/>
      </w:rPr>
      <w:t xml:space="preserve">Nr postępowania  </w:t>
    </w:r>
    <w:r w:rsidRPr="00973ED2">
      <w:rPr>
        <w:rFonts w:ascii="Times New Roman" w:hAnsi="Times New Roman" w:cs="Times New Roman"/>
        <w:b/>
        <w:sz w:val="24"/>
        <w:szCs w:val="24"/>
      </w:rPr>
      <w:t>ŚOPS</w:t>
    </w:r>
    <w:r>
      <w:rPr>
        <w:rFonts w:ascii="Times New Roman" w:hAnsi="Times New Roman" w:cs="Times New Roman"/>
        <w:b/>
        <w:sz w:val="24"/>
        <w:szCs w:val="24"/>
      </w:rPr>
      <w:t>.26</w:t>
    </w:r>
    <w:r w:rsidRPr="00F41ECA">
      <w:rPr>
        <w:rFonts w:ascii="Times New Roman" w:hAnsi="Times New Roman" w:cs="Times New Roman"/>
        <w:b/>
        <w:sz w:val="24"/>
        <w:szCs w:val="24"/>
      </w:rPr>
      <w:t>1.</w:t>
    </w:r>
    <w:r>
      <w:rPr>
        <w:rFonts w:ascii="Times New Roman" w:hAnsi="Times New Roman" w:cs="Times New Roman"/>
        <w:b/>
        <w:sz w:val="24"/>
        <w:szCs w:val="24"/>
      </w:rPr>
      <w:t>5</w:t>
    </w:r>
    <w:r w:rsidRPr="00F41ECA">
      <w:rPr>
        <w:rFonts w:ascii="Times New Roman" w:hAnsi="Times New Roman" w:cs="Times New Roman"/>
        <w:b/>
        <w:sz w:val="24"/>
        <w:szCs w:val="24"/>
      </w:rPr>
      <w:t>.2021</w:t>
    </w:r>
    <w:r w:rsidRPr="00F41ECA">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00B0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C641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0C10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749A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7A5B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B8E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2E3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3A59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5AA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12E1B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lowerLetter"/>
      <w:lvlText w:val="%1)"/>
      <w:lvlJc w:val="left"/>
      <w:pPr>
        <w:tabs>
          <w:tab w:val="num" w:pos="720"/>
        </w:tabs>
        <w:ind w:left="720" w:hanging="360"/>
      </w:pPr>
      <w:rPr>
        <w:rFonts w:cs="Times New Roman" w:hint="default"/>
        <w:bCs/>
        <w:sz w:val="22"/>
        <w:szCs w:val="22"/>
      </w:rPr>
    </w:lvl>
  </w:abstractNum>
  <w:abstractNum w:abstractNumId="12">
    <w:nsid w:val="00000008"/>
    <w:multiLevelType w:val="multilevel"/>
    <w:tmpl w:val="00000008"/>
    <w:name w:val="WW8Num8"/>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09"/>
    <w:multiLevelType w:val="singleLevel"/>
    <w:tmpl w:val="00000009"/>
    <w:name w:val="WW8Num9"/>
    <w:lvl w:ilvl="0">
      <w:start w:val="1"/>
      <w:numFmt w:val="lowerLetter"/>
      <w:lvlText w:val="%1)"/>
      <w:lvlJc w:val="left"/>
      <w:pPr>
        <w:tabs>
          <w:tab w:val="num" w:pos="720"/>
        </w:tabs>
        <w:ind w:left="720" w:hanging="360"/>
      </w:pPr>
      <w:rPr>
        <w:rFonts w:cs="Times New Roman" w:hint="default"/>
      </w:rPr>
    </w:lvl>
  </w:abstractNum>
  <w:abstractNum w:abstractNumId="14">
    <w:nsid w:val="0000000B"/>
    <w:multiLevelType w:val="singleLevel"/>
    <w:tmpl w:val="87D2E514"/>
    <w:name w:val="WW8Num11"/>
    <w:lvl w:ilvl="0">
      <w:start w:val="1"/>
      <w:numFmt w:val="decimal"/>
      <w:lvlText w:val="%1)"/>
      <w:lvlJc w:val="left"/>
      <w:pPr>
        <w:tabs>
          <w:tab w:val="num" w:pos="1140"/>
        </w:tabs>
        <w:ind w:left="1140" w:hanging="360"/>
      </w:pPr>
      <w:rPr>
        <w:rFonts w:ascii="Times New Roman" w:eastAsia="Times New Roman" w:hAnsi="Times New Roman" w:cs="Times New Roman"/>
        <w:sz w:val="22"/>
      </w:rPr>
    </w:lvl>
  </w:abstractNum>
  <w:abstractNum w:abstractNumId="15">
    <w:nsid w:val="00000016"/>
    <w:multiLevelType w:val="multilevel"/>
    <w:tmpl w:val="7A72E7E2"/>
    <w:name w:val="WW8Num42"/>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 w:val="0"/>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20695"/>
    <w:multiLevelType w:val="hybridMultilevel"/>
    <w:tmpl w:val="EE908F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0376A17"/>
    <w:multiLevelType w:val="hybridMultilevel"/>
    <w:tmpl w:val="6A0259D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25D5597"/>
    <w:multiLevelType w:val="hybridMultilevel"/>
    <w:tmpl w:val="047A38CA"/>
    <w:lvl w:ilvl="0" w:tplc="04150011">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09D67778"/>
    <w:multiLevelType w:val="hybridMultilevel"/>
    <w:tmpl w:val="835E3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B1D7C52"/>
    <w:multiLevelType w:val="hybridMultilevel"/>
    <w:tmpl w:val="763095E4"/>
    <w:lvl w:ilvl="0" w:tplc="04150011">
      <w:start w:val="1"/>
      <w:numFmt w:val="decimal"/>
      <w:lvlText w:val="%1)"/>
      <w:lvlJc w:val="left"/>
      <w:pPr>
        <w:tabs>
          <w:tab w:val="num" w:pos="720"/>
        </w:tabs>
        <w:ind w:left="720" w:hanging="360"/>
      </w:pPr>
      <w:rPr>
        <w:rFonts w:cs="Times New Roman" w:hint="default"/>
      </w:rPr>
    </w:lvl>
    <w:lvl w:ilvl="1" w:tplc="7F600E6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D83766"/>
    <w:multiLevelType w:val="hybridMultilevel"/>
    <w:tmpl w:val="EC0E5334"/>
    <w:lvl w:ilvl="0" w:tplc="04150011">
      <w:start w:val="1"/>
      <w:numFmt w:val="decimal"/>
      <w:lvlText w:val="%1)"/>
      <w:lvlJc w:val="left"/>
      <w:pPr>
        <w:tabs>
          <w:tab w:val="num" w:pos="720"/>
        </w:tabs>
        <w:ind w:left="720" w:hanging="360"/>
      </w:pPr>
      <w:rPr>
        <w:rFonts w:cs="Times New Roman" w:hint="default"/>
      </w:rPr>
    </w:lvl>
    <w:lvl w:ilvl="1" w:tplc="5C5E1514">
      <w:start w:val="1"/>
      <w:numFmt w:val="lowerLetter"/>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2CC589C"/>
    <w:multiLevelType w:val="hybridMultilevel"/>
    <w:tmpl w:val="95E0565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50C1BD5"/>
    <w:multiLevelType w:val="hybridMultilevel"/>
    <w:tmpl w:val="EA98917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A5E46C5"/>
    <w:multiLevelType w:val="hybridMultilevel"/>
    <w:tmpl w:val="14C2B60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3982A39"/>
    <w:multiLevelType w:val="hybridMultilevel"/>
    <w:tmpl w:val="25CE9A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27EA6461"/>
    <w:multiLevelType w:val="hybridMultilevel"/>
    <w:tmpl w:val="4208BA3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83060D5"/>
    <w:multiLevelType w:val="hybridMultilevel"/>
    <w:tmpl w:val="E3DCF5D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D846E75"/>
    <w:multiLevelType w:val="hybridMultilevel"/>
    <w:tmpl w:val="08169AB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39A688E"/>
    <w:multiLevelType w:val="multilevel"/>
    <w:tmpl w:val="D6EA7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166389A"/>
    <w:multiLevelType w:val="hybridMultilevel"/>
    <w:tmpl w:val="32AE8E8E"/>
    <w:lvl w:ilvl="0" w:tplc="7F600E6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C615935"/>
    <w:multiLevelType w:val="hybridMultilevel"/>
    <w:tmpl w:val="0922A6C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4B30F39"/>
    <w:multiLevelType w:val="hybridMultilevel"/>
    <w:tmpl w:val="B09E2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68D2553"/>
    <w:multiLevelType w:val="hybridMultilevel"/>
    <w:tmpl w:val="817A8F70"/>
    <w:lvl w:ilvl="0" w:tplc="04150011">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70A6230"/>
    <w:multiLevelType w:val="multilevel"/>
    <w:tmpl w:val="719CEB58"/>
    <w:lvl w:ilvl="0">
      <w:start w:val="1"/>
      <w:numFmt w:val="decimal"/>
      <w:pStyle w:val="TableParagraph"/>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8517561"/>
    <w:multiLevelType w:val="hybridMultilevel"/>
    <w:tmpl w:val="6B7037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64816A1"/>
    <w:multiLevelType w:val="hybridMultilevel"/>
    <w:tmpl w:val="B93246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B41360E"/>
    <w:multiLevelType w:val="hybridMultilevel"/>
    <w:tmpl w:val="BE74E65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D057A6C"/>
    <w:multiLevelType w:val="hybridMultilevel"/>
    <w:tmpl w:val="06486470"/>
    <w:lvl w:ilvl="0" w:tplc="33300B76">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1"/>
  </w:num>
  <w:num w:numId="3">
    <w:abstractNumId w:val="37"/>
  </w:num>
  <w:num w:numId="4">
    <w:abstractNumId w:val="3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2"/>
  </w:num>
  <w:num w:numId="8">
    <w:abstractNumId w:val="26"/>
  </w:num>
  <w:num w:numId="9">
    <w:abstractNumId w:val="14"/>
  </w:num>
  <w:num w:numId="10">
    <w:abstractNumId w:val="32"/>
  </w:num>
  <w:num w:numId="11">
    <w:abstractNumId w:val="25"/>
  </w:num>
  <w:num w:numId="12">
    <w:abstractNumId w:val="36"/>
  </w:num>
  <w:num w:numId="13">
    <w:abstractNumId w:val="30"/>
  </w:num>
  <w:num w:numId="14">
    <w:abstractNumId w:val="23"/>
  </w:num>
  <w:num w:numId="15">
    <w:abstractNumId w:val="2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3"/>
  </w:num>
  <w:num w:numId="19">
    <w:abstractNumId w:val="28"/>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1"/>
  </w:num>
  <w:num w:numId="32">
    <w:abstractNumId w:val="19"/>
  </w:num>
  <w:num w:numId="33">
    <w:abstractNumId w:val="35"/>
  </w:num>
  <w:num w:numId="34">
    <w:abstractNumId w:val="29"/>
  </w:num>
  <w:num w:numId="35">
    <w:abstractNumId w:val="10"/>
  </w:num>
  <w:num w:numId="36">
    <w:abstractNumId w:val="24"/>
  </w:num>
  <w:num w:numId="37">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A2A"/>
    <w:rsid w:val="0000012D"/>
    <w:rsid w:val="000008E0"/>
    <w:rsid w:val="000011B4"/>
    <w:rsid w:val="000013EC"/>
    <w:rsid w:val="00003FC2"/>
    <w:rsid w:val="000059ED"/>
    <w:rsid w:val="0000644F"/>
    <w:rsid w:val="000070FC"/>
    <w:rsid w:val="00010337"/>
    <w:rsid w:val="00011141"/>
    <w:rsid w:val="000131A9"/>
    <w:rsid w:val="00014B61"/>
    <w:rsid w:val="00014B8D"/>
    <w:rsid w:val="00014F3F"/>
    <w:rsid w:val="00015C6B"/>
    <w:rsid w:val="00017398"/>
    <w:rsid w:val="00017E16"/>
    <w:rsid w:val="00017F5A"/>
    <w:rsid w:val="00024CF9"/>
    <w:rsid w:val="000279A5"/>
    <w:rsid w:val="00027CF9"/>
    <w:rsid w:val="00030FC7"/>
    <w:rsid w:val="00031293"/>
    <w:rsid w:val="00033092"/>
    <w:rsid w:val="00034D02"/>
    <w:rsid w:val="00036ED9"/>
    <w:rsid w:val="00041B6F"/>
    <w:rsid w:val="00043DD4"/>
    <w:rsid w:val="000454A7"/>
    <w:rsid w:val="00046000"/>
    <w:rsid w:val="00046369"/>
    <w:rsid w:val="000474A9"/>
    <w:rsid w:val="00047F87"/>
    <w:rsid w:val="00050EB5"/>
    <w:rsid w:val="00051F02"/>
    <w:rsid w:val="000536F3"/>
    <w:rsid w:val="00057627"/>
    <w:rsid w:val="00057814"/>
    <w:rsid w:val="00057B45"/>
    <w:rsid w:val="00061F1C"/>
    <w:rsid w:val="000652D5"/>
    <w:rsid w:val="0006555D"/>
    <w:rsid w:val="00066D08"/>
    <w:rsid w:val="00066EAE"/>
    <w:rsid w:val="00071683"/>
    <w:rsid w:val="000726EA"/>
    <w:rsid w:val="00072BE0"/>
    <w:rsid w:val="000732E9"/>
    <w:rsid w:val="00073480"/>
    <w:rsid w:val="000738BF"/>
    <w:rsid w:val="00075059"/>
    <w:rsid w:val="00075443"/>
    <w:rsid w:val="00076482"/>
    <w:rsid w:val="000803BD"/>
    <w:rsid w:val="0008099D"/>
    <w:rsid w:val="0008125D"/>
    <w:rsid w:val="000846FC"/>
    <w:rsid w:val="00084EEC"/>
    <w:rsid w:val="00085141"/>
    <w:rsid w:val="00092E5F"/>
    <w:rsid w:val="000934FD"/>
    <w:rsid w:val="0009609D"/>
    <w:rsid w:val="00096C9E"/>
    <w:rsid w:val="000971A4"/>
    <w:rsid w:val="000A0661"/>
    <w:rsid w:val="000A06CB"/>
    <w:rsid w:val="000A0E4B"/>
    <w:rsid w:val="000A3331"/>
    <w:rsid w:val="000A4B7F"/>
    <w:rsid w:val="000A7122"/>
    <w:rsid w:val="000B28F1"/>
    <w:rsid w:val="000B3D7F"/>
    <w:rsid w:val="000B4D1A"/>
    <w:rsid w:val="000B5BEE"/>
    <w:rsid w:val="000B7AF5"/>
    <w:rsid w:val="000C101F"/>
    <w:rsid w:val="000C1303"/>
    <w:rsid w:val="000C1B30"/>
    <w:rsid w:val="000C2B3F"/>
    <w:rsid w:val="000C2C41"/>
    <w:rsid w:val="000C5C78"/>
    <w:rsid w:val="000C67A5"/>
    <w:rsid w:val="000D08C3"/>
    <w:rsid w:val="000D3160"/>
    <w:rsid w:val="000D405E"/>
    <w:rsid w:val="000D698F"/>
    <w:rsid w:val="000D6E10"/>
    <w:rsid w:val="000D7404"/>
    <w:rsid w:val="000D7A13"/>
    <w:rsid w:val="000E17AF"/>
    <w:rsid w:val="000E2D35"/>
    <w:rsid w:val="000E3809"/>
    <w:rsid w:val="000E52E4"/>
    <w:rsid w:val="000E5AD7"/>
    <w:rsid w:val="000E5BF2"/>
    <w:rsid w:val="000F2BFD"/>
    <w:rsid w:val="001000F1"/>
    <w:rsid w:val="0010117B"/>
    <w:rsid w:val="00101949"/>
    <w:rsid w:val="001038C7"/>
    <w:rsid w:val="00106D67"/>
    <w:rsid w:val="00107A32"/>
    <w:rsid w:val="00107B64"/>
    <w:rsid w:val="00111475"/>
    <w:rsid w:val="00113920"/>
    <w:rsid w:val="0011624B"/>
    <w:rsid w:val="001203E4"/>
    <w:rsid w:val="0012267B"/>
    <w:rsid w:val="0012306A"/>
    <w:rsid w:val="00130019"/>
    <w:rsid w:val="0013002C"/>
    <w:rsid w:val="00131779"/>
    <w:rsid w:val="00131BDE"/>
    <w:rsid w:val="001359F3"/>
    <w:rsid w:val="00141D0B"/>
    <w:rsid w:val="00143CC0"/>
    <w:rsid w:val="00144560"/>
    <w:rsid w:val="00145442"/>
    <w:rsid w:val="0015156F"/>
    <w:rsid w:val="00151ACA"/>
    <w:rsid w:val="00151D7F"/>
    <w:rsid w:val="00161152"/>
    <w:rsid w:val="0016134B"/>
    <w:rsid w:val="00161625"/>
    <w:rsid w:val="00162238"/>
    <w:rsid w:val="00162637"/>
    <w:rsid w:val="00162832"/>
    <w:rsid w:val="00162E0F"/>
    <w:rsid w:val="00164DA5"/>
    <w:rsid w:val="00164E2A"/>
    <w:rsid w:val="00165316"/>
    <w:rsid w:val="0017087C"/>
    <w:rsid w:val="00172E53"/>
    <w:rsid w:val="001739C6"/>
    <w:rsid w:val="00173D29"/>
    <w:rsid w:val="00175D29"/>
    <w:rsid w:val="00175DE6"/>
    <w:rsid w:val="0017790D"/>
    <w:rsid w:val="001801A1"/>
    <w:rsid w:val="00180E32"/>
    <w:rsid w:val="001831CD"/>
    <w:rsid w:val="00184070"/>
    <w:rsid w:val="00185B4A"/>
    <w:rsid w:val="001874F4"/>
    <w:rsid w:val="00191305"/>
    <w:rsid w:val="001923DF"/>
    <w:rsid w:val="00192606"/>
    <w:rsid w:val="00192D14"/>
    <w:rsid w:val="00193509"/>
    <w:rsid w:val="001A1C84"/>
    <w:rsid w:val="001A2548"/>
    <w:rsid w:val="001A5E55"/>
    <w:rsid w:val="001A639B"/>
    <w:rsid w:val="001A69A2"/>
    <w:rsid w:val="001A7951"/>
    <w:rsid w:val="001A7DF2"/>
    <w:rsid w:val="001B1BB3"/>
    <w:rsid w:val="001B372F"/>
    <w:rsid w:val="001B6E01"/>
    <w:rsid w:val="001C3389"/>
    <w:rsid w:val="001C475D"/>
    <w:rsid w:val="001C4D8E"/>
    <w:rsid w:val="001C5777"/>
    <w:rsid w:val="001D0A3C"/>
    <w:rsid w:val="001D0FAB"/>
    <w:rsid w:val="001E15CE"/>
    <w:rsid w:val="001E3BBE"/>
    <w:rsid w:val="001E637C"/>
    <w:rsid w:val="001E674E"/>
    <w:rsid w:val="001E691B"/>
    <w:rsid w:val="001E695B"/>
    <w:rsid w:val="001F15CC"/>
    <w:rsid w:val="001F240F"/>
    <w:rsid w:val="001F2A3A"/>
    <w:rsid w:val="001F33C9"/>
    <w:rsid w:val="001F51A6"/>
    <w:rsid w:val="001F62C8"/>
    <w:rsid w:val="001F6B60"/>
    <w:rsid w:val="00201541"/>
    <w:rsid w:val="00204607"/>
    <w:rsid w:val="002048BB"/>
    <w:rsid w:val="0020526B"/>
    <w:rsid w:val="00207EBB"/>
    <w:rsid w:val="00211525"/>
    <w:rsid w:val="00211FB8"/>
    <w:rsid w:val="00214CE4"/>
    <w:rsid w:val="00215677"/>
    <w:rsid w:val="00215684"/>
    <w:rsid w:val="00216582"/>
    <w:rsid w:val="00220355"/>
    <w:rsid w:val="00220BDD"/>
    <w:rsid w:val="002247D9"/>
    <w:rsid w:val="00225337"/>
    <w:rsid w:val="00226881"/>
    <w:rsid w:val="00227099"/>
    <w:rsid w:val="00227DDB"/>
    <w:rsid w:val="0023095E"/>
    <w:rsid w:val="002367A1"/>
    <w:rsid w:val="0023732D"/>
    <w:rsid w:val="002418FB"/>
    <w:rsid w:val="002424FF"/>
    <w:rsid w:val="002432CE"/>
    <w:rsid w:val="00243783"/>
    <w:rsid w:val="00245D6A"/>
    <w:rsid w:val="00246601"/>
    <w:rsid w:val="002507E0"/>
    <w:rsid w:val="00250B93"/>
    <w:rsid w:val="00250F74"/>
    <w:rsid w:val="002517CF"/>
    <w:rsid w:val="00252A08"/>
    <w:rsid w:val="00254383"/>
    <w:rsid w:val="002552EF"/>
    <w:rsid w:val="002564E8"/>
    <w:rsid w:val="00257539"/>
    <w:rsid w:val="002578E6"/>
    <w:rsid w:val="00261016"/>
    <w:rsid w:val="0026108D"/>
    <w:rsid w:val="00261390"/>
    <w:rsid w:val="002617DA"/>
    <w:rsid w:val="0026788E"/>
    <w:rsid w:val="002705E2"/>
    <w:rsid w:val="00270EAB"/>
    <w:rsid w:val="0027226A"/>
    <w:rsid w:val="00272C56"/>
    <w:rsid w:val="00274AA3"/>
    <w:rsid w:val="00276B8C"/>
    <w:rsid w:val="00277167"/>
    <w:rsid w:val="00277B1A"/>
    <w:rsid w:val="00281890"/>
    <w:rsid w:val="00281A36"/>
    <w:rsid w:val="00282C6C"/>
    <w:rsid w:val="002835C4"/>
    <w:rsid w:val="00283D4E"/>
    <w:rsid w:val="00285C78"/>
    <w:rsid w:val="00293E7A"/>
    <w:rsid w:val="00296883"/>
    <w:rsid w:val="002A1D20"/>
    <w:rsid w:val="002A3617"/>
    <w:rsid w:val="002A5469"/>
    <w:rsid w:val="002A623D"/>
    <w:rsid w:val="002B001E"/>
    <w:rsid w:val="002B105A"/>
    <w:rsid w:val="002B14B2"/>
    <w:rsid w:val="002B2122"/>
    <w:rsid w:val="002B431C"/>
    <w:rsid w:val="002C01CB"/>
    <w:rsid w:val="002C222B"/>
    <w:rsid w:val="002C29B7"/>
    <w:rsid w:val="002C3F0D"/>
    <w:rsid w:val="002C63C2"/>
    <w:rsid w:val="002D2DE5"/>
    <w:rsid w:val="002D3E0D"/>
    <w:rsid w:val="002D4595"/>
    <w:rsid w:val="002D6A8A"/>
    <w:rsid w:val="002E07EE"/>
    <w:rsid w:val="002E1E33"/>
    <w:rsid w:val="002E469C"/>
    <w:rsid w:val="002F03C5"/>
    <w:rsid w:val="002F302F"/>
    <w:rsid w:val="002F374E"/>
    <w:rsid w:val="002F68B2"/>
    <w:rsid w:val="002F766E"/>
    <w:rsid w:val="0030333E"/>
    <w:rsid w:val="00303636"/>
    <w:rsid w:val="0030451A"/>
    <w:rsid w:val="00304E98"/>
    <w:rsid w:val="00306015"/>
    <w:rsid w:val="00306350"/>
    <w:rsid w:val="00306ED8"/>
    <w:rsid w:val="00313447"/>
    <w:rsid w:val="00314970"/>
    <w:rsid w:val="00314AF4"/>
    <w:rsid w:val="003150A4"/>
    <w:rsid w:val="003162F5"/>
    <w:rsid w:val="003232B2"/>
    <w:rsid w:val="00323C47"/>
    <w:rsid w:val="00324259"/>
    <w:rsid w:val="00332A5B"/>
    <w:rsid w:val="0033470E"/>
    <w:rsid w:val="00336618"/>
    <w:rsid w:val="003404E2"/>
    <w:rsid w:val="00341C96"/>
    <w:rsid w:val="0034342D"/>
    <w:rsid w:val="0034467C"/>
    <w:rsid w:val="003469A8"/>
    <w:rsid w:val="003500EA"/>
    <w:rsid w:val="00351158"/>
    <w:rsid w:val="0035733C"/>
    <w:rsid w:val="00361228"/>
    <w:rsid w:val="00361744"/>
    <w:rsid w:val="00361C9A"/>
    <w:rsid w:val="00363D04"/>
    <w:rsid w:val="003642D1"/>
    <w:rsid w:val="003654F4"/>
    <w:rsid w:val="00370850"/>
    <w:rsid w:val="00370F02"/>
    <w:rsid w:val="00375BCA"/>
    <w:rsid w:val="003776F1"/>
    <w:rsid w:val="00380DF3"/>
    <w:rsid w:val="00380FA1"/>
    <w:rsid w:val="00382A44"/>
    <w:rsid w:val="00386FBD"/>
    <w:rsid w:val="003905A4"/>
    <w:rsid w:val="00392577"/>
    <w:rsid w:val="003A0B8D"/>
    <w:rsid w:val="003A4781"/>
    <w:rsid w:val="003A6D8B"/>
    <w:rsid w:val="003A6F93"/>
    <w:rsid w:val="003B34E9"/>
    <w:rsid w:val="003B5CE6"/>
    <w:rsid w:val="003B69CA"/>
    <w:rsid w:val="003B76EF"/>
    <w:rsid w:val="003C0169"/>
    <w:rsid w:val="003C24CC"/>
    <w:rsid w:val="003C74B1"/>
    <w:rsid w:val="003D11B5"/>
    <w:rsid w:val="003D1C2A"/>
    <w:rsid w:val="003D2000"/>
    <w:rsid w:val="003D2DD2"/>
    <w:rsid w:val="003D3701"/>
    <w:rsid w:val="003D45AF"/>
    <w:rsid w:val="003D68FA"/>
    <w:rsid w:val="003D6F80"/>
    <w:rsid w:val="003E05EF"/>
    <w:rsid w:val="003E06A0"/>
    <w:rsid w:val="003E49BD"/>
    <w:rsid w:val="003E6101"/>
    <w:rsid w:val="003E78CD"/>
    <w:rsid w:val="003F0091"/>
    <w:rsid w:val="003F0E16"/>
    <w:rsid w:val="003F1D3B"/>
    <w:rsid w:val="00401C4A"/>
    <w:rsid w:val="00401EA7"/>
    <w:rsid w:val="00401ED6"/>
    <w:rsid w:val="0040231B"/>
    <w:rsid w:val="00402ACA"/>
    <w:rsid w:val="0040305F"/>
    <w:rsid w:val="00403190"/>
    <w:rsid w:val="00406B22"/>
    <w:rsid w:val="0041088E"/>
    <w:rsid w:val="00411BBF"/>
    <w:rsid w:val="00411E4E"/>
    <w:rsid w:val="00422EC9"/>
    <w:rsid w:val="0042334F"/>
    <w:rsid w:val="00423E97"/>
    <w:rsid w:val="004253EF"/>
    <w:rsid w:val="0042690F"/>
    <w:rsid w:val="00433E5A"/>
    <w:rsid w:val="0043456E"/>
    <w:rsid w:val="0043542E"/>
    <w:rsid w:val="004361BE"/>
    <w:rsid w:val="0043769D"/>
    <w:rsid w:val="00440460"/>
    <w:rsid w:val="00440A96"/>
    <w:rsid w:val="00440F2A"/>
    <w:rsid w:val="00447B6B"/>
    <w:rsid w:val="00447B90"/>
    <w:rsid w:val="00450136"/>
    <w:rsid w:val="0045178E"/>
    <w:rsid w:val="00452051"/>
    <w:rsid w:val="00452A71"/>
    <w:rsid w:val="00453495"/>
    <w:rsid w:val="004547C7"/>
    <w:rsid w:val="00455909"/>
    <w:rsid w:val="00456AE9"/>
    <w:rsid w:val="00457A12"/>
    <w:rsid w:val="004611EE"/>
    <w:rsid w:val="0046121B"/>
    <w:rsid w:val="004612FD"/>
    <w:rsid w:val="00461390"/>
    <w:rsid w:val="00464850"/>
    <w:rsid w:val="00474F55"/>
    <w:rsid w:val="0047643C"/>
    <w:rsid w:val="00476696"/>
    <w:rsid w:val="00477891"/>
    <w:rsid w:val="004833EA"/>
    <w:rsid w:val="004867D9"/>
    <w:rsid w:val="00487371"/>
    <w:rsid w:val="004873DF"/>
    <w:rsid w:val="00491DCF"/>
    <w:rsid w:val="004933D5"/>
    <w:rsid w:val="00494082"/>
    <w:rsid w:val="004972AA"/>
    <w:rsid w:val="00497701"/>
    <w:rsid w:val="00497F5D"/>
    <w:rsid w:val="004A4C86"/>
    <w:rsid w:val="004B248D"/>
    <w:rsid w:val="004B2D9C"/>
    <w:rsid w:val="004B322F"/>
    <w:rsid w:val="004B55D7"/>
    <w:rsid w:val="004C0CB1"/>
    <w:rsid w:val="004C1D0D"/>
    <w:rsid w:val="004C3D16"/>
    <w:rsid w:val="004C4733"/>
    <w:rsid w:val="004C5DE8"/>
    <w:rsid w:val="004C638E"/>
    <w:rsid w:val="004C6CA6"/>
    <w:rsid w:val="004C7BA1"/>
    <w:rsid w:val="004D2E70"/>
    <w:rsid w:val="004D5DE2"/>
    <w:rsid w:val="004D7D4A"/>
    <w:rsid w:val="004E2276"/>
    <w:rsid w:val="004E51BF"/>
    <w:rsid w:val="004E5435"/>
    <w:rsid w:val="004F15D7"/>
    <w:rsid w:val="004F1690"/>
    <w:rsid w:val="004F42BD"/>
    <w:rsid w:val="004F7D52"/>
    <w:rsid w:val="00502D62"/>
    <w:rsid w:val="00504444"/>
    <w:rsid w:val="0050644E"/>
    <w:rsid w:val="00506C13"/>
    <w:rsid w:val="005076E3"/>
    <w:rsid w:val="005169B0"/>
    <w:rsid w:val="00517757"/>
    <w:rsid w:val="005202C4"/>
    <w:rsid w:val="00522EAB"/>
    <w:rsid w:val="005254C8"/>
    <w:rsid w:val="00527936"/>
    <w:rsid w:val="005328BF"/>
    <w:rsid w:val="00532FB6"/>
    <w:rsid w:val="00532FFA"/>
    <w:rsid w:val="00533B04"/>
    <w:rsid w:val="00540382"/>
    <w:rsid w:val="005440D6"/>
    <w:rsid w:val="00545812"/>
    <w:rsid w:val="005473CD"/>
    <w:rsid w:val="00550ACC"/>
    <w:rsid w:val="00551E42"/>
    <w:rsid w:val="00552505"/>
    <w:rsid w:val="00552E80"/>
    <w:rsid w:val="00554145"/>
    <w:rsid w:val="00554D7D"/>
    <w:rsid w:val="005552A0"/>
    <w:rsid w:val="00556012"/>
    <w:rsid w:val="00557A06"/>
    <w:rsid w:val="00563A58"/>
    <w:rsid w:val="00564300"/>
    <w:rsid w:val="005646C0"/>
    <w:rsid w:val="00565745"/>
    <w:rsid w:val="00566356"/>
    <w:rsid w:val="00566516"/>
    <w:rsid w:val="005677A7"/>
    <w:rsid w:val="00567C1A"/>
    <w:rsid w:val="005762CB"/>
    <w:rsid w:val="00577A2A"/>
    <w:rsid w:val="00577FBD"/>
    <w:rsid w:val="00581F23"/>
    <w:rsid w:val="00582757"/>
    <w:rsid w:val="00584136"/>
    <w:rsid w:val="00584E55"/>
    <w:rsid w:val="00585ED6"/>
    <w:rsid w:val="00586015"/>
    <w:rsid w:val="005866F8"/>
    <w:rsid w:val="00586895"/>
    <w:rsid w:val="00587A2B"/>
    <w:rsid w:val="0059254A"/>
    <w:rsid w:val="00592A94"/>
    <w:rsid w:val="00595558"/>
    <w:rsid w:val="00596ADD"/>
    <w:rsid w:val="005A04C4"/>
    <w:rsid w:val="005A052E"/>
    <w:rsid w:val="005A41D8"/>
    <w:rsid w:val="005A7552"/>
    <w:rsid w:val="005B1543"/>
    <w:rsid w:val="005B2E51"/>
    <w:rsid w:val="005B4D9A"/>
    <w:rsid w:val="005B6285"/>
    <w:rsid w:val="005B6D02"/>
    <w:rsid w:val="005C01F3"/>
    <w:rsid w:val="005C5C03"/>
    <w:rsid w:val="005D07C7"/>
    <w:rsid w:val="005D2291"/>
    <w:rsid w:val="005D4544"/>
    <w:rsid w:val="005D51D3"/>
    <w:rsid w:val="005D6B52"/>
    <w:rsid w:val="005D7859"/>
    <w:rsid w:val="005E0BC9"/>
    <w:rsid w:val="005E1183"/>
    <w:rsid w:val="005E3DFF"/>
    <w:rsid w:val="005E468B"/>
    <w:rsid w:val="005E54BC"/>
    <w:rsid w:val="005E76B8"/>
    <w:rsid w:val="005F41DC"/>
    <w:rsid w:val="005F57F1"/>
    <w:rsid w:val="005F7277"/>
    <w:rsid w:val="005F77C1"/>
    <w:rsid w:val="006004D3"/>
    <w:rsid w:val="00604485"/>
    <w:rsid w:val="00607013"/>
    <w:rsid w:val="00610064"/>
    <w:rsid w:val="006101FE"/>
    <w:rsid w:val="00611DDC"/>
    <w:rsid w:val="00613870"/>
    <w:rsid w:val="00621EDB"/>
    <w:rsid w:val="006263A7"/>
    <w:rsid w:val="00626700"/>
    <w:rsid w:val="006269E5"/>
    <w:rsid w:val="00632207"/>
    <w:rsid w:val="00635B9F"/>
    <w:rsid w:val="0063736B"/>
    <w:rsid w:val="0063776F"/>
    <w:rsid w:val="00642234"/>
    <w:rsid w:val="006539D2"/>
    <w:rsid w:val="00653E7C"/>
    <w:rsid w:val="00655C39"/>
    <w:rsid w:val="006607EA"/>
    <w:rsid w:val="006659CD"/>
    <w:rsid w:val="00670CEB"/>
    <w:rsid w:val="006751B9"/>
    <w:rsid w:val="00675A9E"/>
    <w:rsid w:val="00675DDA"/>
    <w:rsid w:val="0067733A"/>
    <w:rsid w:val="006776D6"/>
    <w:rsid w:val="006803A6"/>
    <w:rsid w:val="00681F4D"/>
    <w:rsid w:val="006827A8"/>
    <w:rsid w:val="0068289F"/>
    <w:rsid w:val="00684764"/>
    <w:rsid w:val="00685370"/>
    <w:rsid w:val="006862AB"/>
    <w:rsid w:val="006906C5"/>
    <w:rsid w:val="00692483"/>
    <w:rsid w:val="006925D4"/>
    <w:rsid w:val="006A12F8"/>
    <w:rsid w:val="006A443D"/>
    <w:rsid w:val="006A4A5F"/>
    <w:rsid w:val="006A5484"/>
    <w:rsid w:val="006A5AAE"/>
    <w:rsid w:val="006A5EA6"/>
    <w:rsid w:val="006A6B6A"/>
    <w:rsid w:val="006A7E71"/>
    <w:rsid w:val="006B2939"/>
    <w:rsid w:val="006B2E84"/>
    <w:rsid w:val="006B4B5A"/>
    <w:rsid w:val="006B4DFB"/>
    <w:rsid w:val="006B6589"/>
    <w:rsid w:val="006B7A6C"/>
    <w:rsid w:val="006C0C9F"/>
    <w:rsid w:val="006C0DA7"/>
    <w:rsid w:val="006C0F29"/>
    <w:rsid w:val="006C1C93"/>
    <w:rsid w:val="006C46C1"/>
    <w:rsid w:val="006C5F09"/>
    <w:rsid w:val="006C7709"/>
    <w:rsid w:val="006D00DF"/>
    <w:rsid w:val="006D2716"/>
    <w:rsid w:val="006D4174"/>
    <w:rsid w:val="006D66E3"/>
    <w:rsid w:val="006E580E"/>
    <w:rsid w:val="006E6A35"/>
    <w:rsid w:val="006E7723"/>
    <w:rsid w:val="006F093B"/>
    <w:rsid w:val="006F2CCF"/>
    <w:rsid w:val="006F3922"/>
    <w:rsid w:val="006F40FE"/>
    <w:rsid w:val="006F58C8"/>
    <w:rsid w:val="00700399"/>
    <w:rsid w:val="007006CF"/>
    <w:rsid w:val="00702771"/>
    <w:rsid w:val="007062AE"/>
    <w:rsid w:val="00707099"/>
    <w:rsid w:val="007114BA"/>
    <w:rsid w:val="007124F9"/>
    <w:rsid w:val="00712B7B"/>
    <w:rsid w:val="00714E7C"/>
    <w:rsid w:val="007166F8"/>
    <w:rsid w:val="00723417"/>
    <w:rsid w:val="007254B7"/>
    <w:rsid w:val="00726930"/>
    <w:rsid w:val="00726A83"/>
    <w:rsid w:val="00730AC5"/>
    <w:rsid w:val="00731A20"/>
    <w:rsid w:val="00732D23"/>
    <w:rsid w:val="0073320A"/>
    <w:rsid w:val="00734452"/>
    <w:rsid w:val="007366D5"/>
    <w:rsid w:val="00736C9A"/>
    <w:rsid w:val="00737117"/>
    <w:rsid w:val="0074111B"/>
    <w:rsid w:val="0074113A"/>
    <w:rsid w:val="007446E8"/>
    <w:rsid w:val="007449AE"/>
    <w:rsid w:val="00744FF1"/>
    <w:rsid w:val="00745371"/>
    <w:rsid w:val="00745E51"/>
    <w:rsid w:val="00746C48"/>
    <w:rsid w:val="0074739A"/>
    <w:rsid w:val="0075081E"/>
    <w:rsid w:val="007538A3"/>
    <w:rsid w:val="0075481C"/>
    <w:rsid w:val="007555DE"/>
    <w:rsid w:val="0075797B"/>
    <w:rsid w:val="0076020C"/>
    <w:rsid w:val="007611D5"/>
    <w:rsid w:val="007615BB"/>
    <w:rsid w:val="0076188B"/>
    <w:rsid w:val="00762671"/>
    <w:rsid w:val="0076307C"/>
    <w:rsid w:val="00764FAD"/>
    <w:rsid w:val="00765B4C"/>
    <w:rsid w:val="0076687E"/>
    <w:rsid w:val="0076692E"/>
    <w:rsid w:val="00770B76"/>
    <w:rsid w:val="00773299"/>
    <w:rsid w:val="007743D7"/>
    <w:rsid w:val="007803A4"/>
    <w:rsid w:val="00783520"/>
    <w:rsid w:val="00783E4C"/>
    <w:rsid w:val="007855DB"/>
    <w:rsid w:val="00785809"/>
    <w:rsid w:val="00790CE0"/>
    <w:rsid w:val="00792E06"/>
    <w:rsid w:val="007A0EF3"/>
    <w:rsid w:val="007A35D4"/>
    <w:rsid w:val="007A6A12"/>
    <w:rsid w:val="007A6F8C"/>
    <w:rsid w:val="007A7122"/>
    <w:rsid w:val="007A72D0"/>
    <w:rsid w:val="007A74FF"/>
    <w:rsid w:val="007B164E"/>
    <w:rsid w:val="007B190A"/>
    <w:rsid w:val="007B46FD"/>
    <w:rsid w:val="007B69AE"/>
    <w:rsid w:val="007C201F"/>
    <w:rsid w:val="007C471C"/>
    <w:rsid w:val="007C527D"/>
    <w:rsid w:val="007C52A3"/>
    <w:rsid w:val="007C5EF9"/>
    <w:rsid w:val="007C6641"/>
    <w:rsid w:val="007D02B9"/>
    <w:rsid w:val="007D0DCA"/>
    <w:rsid w:val="007D326E"/>
    <w:rsid w:val="007D5D62"/>
    <w:rsid w:val="007D6534"/>
    <w:rsid w:val="007D6A68"/>
    <w:rsid w:val="007D6FD4"/>
    <w:rsid w:val="007E2034"/>
    <w:rsid w:val="007E3BF1"/>
    <w:rsid w:val="007E5820"/>
    <w:rsid w:val="007E686D"/>
    <w:rsid w:val="007F19B1"/>
    <w:rsid w:val="007F6B1F"/>
    <w:rsid w:val="00802AE9"/>
    <w:rsid w:val="00802E2B"/>
    <w:rsid w:val="00803399"/>
    <w:rsid w:val="008057E4"/>
    <w:rsid w:val="00807369"/>
    <w:rsid w:val="0081279F"/>
    <w:rsid w:val="008134BD"/>
    <w:rsid w:val="00813DFC"/>
    <w:rsid w:val="00815722"/>
    <w:rsid w:val="00820517"/>
    <w:rsid w:val="00822C42"/>
    <w:rsid w:val="00824804"/>
    <w:rsid w:val="0082616D"/>
    <w:rsid w:val="00832331"/>
    <w:rsid w:val="00833E76"/>
    <w:rsid w:val="00834223"/>
    <w:rsid w:val="0083553A"/>
    <w:rsid w:val="00835E56"/>
    <w:rsid w:val="008363AD"/>
    <w:rsid w:val="00837BFA"/>
    <w:rsid w:val="00841711"/>
    <w:rsid w:val="008421EC"/>
    <w:rsid w:val="008422CD"/>
    <w:rsid w:val="00842E4F"/>
    <w:rsid w:val="008442CE"/>
    <w:rsid w:val="008446F9"/>
    <w:rsid w:val="00844DB5"/>
    <w:rsid w:val="0084775C"/>
    <w:rsid w:val="00850E3E"/>
    <w:rsid w:val="00851276"/>
    <w:rsid w:val="00851BA9"/>
    <w:rsid w:val="00852EEB"/>
    <w:rsid w:val="00855962"/>
    <w:rsid w:val="00855AC1"/>
    <w:rsid w:val="00856266"/>
    <w:rsid w:val="00856BAA"/>
    <w:rsid w:val="00857BCB"/>
    <w:rsid w:val="00860A69"/>
    <w:rsid w:val="00864959"/>
    <w:rsid w:val="00864B05"/>
    <w:rsid w:val="0086649F"/>
    <w:rsid w:val="008700F7"/>
    <w:rsid w:val="008732E1"/>
    <w:rsid w:val="008753CC"/>
    <w:rsid w:val="00881AEA"/>
    <w:rsid w:val="008847B5"/>
    <w:rsid w:val="008858A9"/>
    <w:rsid w:val="00894953"/>
    <w:rsid w:val="00895878"/>
    <w:rsid w:val="008962FD"/>
    <w:rsid w:val="008963D1"/>
    <w:rsid w:val="00896BDC"/>
    <w:rsid w:val="008A2088"/>
    <w:rsid w:val="008A3C04"/>
    <w:rsid w:val="008A6376"/>
    <w:rsid w:val="008A6B8C"/>
    <w:rsid w:val="008B08E1"/>
    <w:rsid w:val="008B2AAF"/>
    <w:rsid w:val="008B609F"/>
    <w:rsid w:val="008C00E6"/>
    <w:rsid w:val="008C03E1"/>
    <w:rsid w:val="008C2702"/>
    <w:rsid w:val="008C3252"/>
    <w:rsid w:val="008D4002"/>
    <w:rsid w:val="008D6554"/>
    <w:rsid w:val="008D7BA7"/>
    <w:rsid w:val="008E26E7"/>
    <w:rsid w:val="008E617B"/>
    <w:rsid w:val="008E7C05"/>
    <w:rsid w:val="008F0C47"/>
    <w:rsid w:val="008F21C1"/>
    <w:rsid w:val="008F2EBE"/>
    <w:rsid w:val="008F3C22"/>
    <w:rsid w:val="008F74BE"/>
    <w:rsid w:val="008F7FAA"/>
    <w:rsid w:val="009002AE"/>
    <w:rsid w:val="00900AAD"/>
    <w:rsid w:val="00905441"/>
    <w:rsid w:val="0090567B"/>
    <w:rsid w:val="00905C13"/>
    <w:rsid w:val="009079F5"/>
    <w:rsid w:val="00907B4B"/>
    <w:rsid w:val="00911FC6"/>
    <w:rsid w:val="0091229E"/>
    <w:rsid w:val="009137E5"/>
    <w:rsid w:val="00914A83"/>
    <w:rsid w:val="00915B9C"/>
    <w:rsid w:val="00920CEF"/>
    <w:rsid w:val="00921F6D"/>
    <w:rsid w:val="009229D7"/>
    <w:rsid w:val="00923ACC"/>
    <w:rsid w:val="00924AF0"/>
    <w:rsid w:val="00932D3F"/>
    <w:rsid w:val="009368B2"/>
    <w:rsid w:val="00936CB3"/>
    <w:rsid w:val="00937534"/>
    <w:rsid w:val="0093759A"/>
    <w:rsid w:val="00941A93"/>
    <w:rsid w:val="00942FF1"/>
    <w:rsid w:val="0094332D"/>
    <w:rsid w:val="00943E22"/>
    <w:rsid w:val="009455F3"/>
    <w:rsid w:val="009457ED"/>
    <w:rsid w:val="00947E8E"/>
    <w:rsid w:val="00951571"/>
    <w:rsid w:val="00952FA5"/>
    <w:rsid w:val="00953CDB"/>
    <w:rsid w:val="0095677A"/>
    <w:rsid w:val="00956C84"/>
    <w:rsid w:val="00956CBD"/>
    <w:rsid w:val="00956F2B"/>
    <w:rsid w:val="009603F1"/>
    <w:rsid w:val="00960FCC"/>
    <w:rsid w:val="0096164B"/>
    <w:rsid w:val="009640A9"/>
    <w:rsid w:val="00965100"/>
    <w:rsid w:val="00967A82"/>
    <w:rsid w:val="00970A23"/>
    <w:rsid w:val="00973ED2"/>
    <w:rsid w:val="0097597E"/>
    <w:rsid w:val="0098049F"/>
    <w:rsid w:val="00981D0A"/>
    <w:rsid w:val="00982C00"/>
    <w:rsid w:val="00983872"/>
    <w:rsid w:val="00984011"/>
    <w:rsid w:val="009845CE"/>
    <w:rsid w:val="009847A2"/>
    <w:rsid w:val="00985A88"/>
    <w:rsid w:val="0099017B"/>
    <w:rsid w:val="00990923"/>
    <w:rsid w:val="00991360"/>
    <w:rsid w:val="009918F9"/>
    <w:rsid w:val="00992DB2"/>
    <w:rsid w:val="00994D07"/>
    <w:rsid w:val="00995AF4"/>
    <w:rsid w:val="009A01C2"/>
    <w:rsid w:val="009A1532"/>
    <w:rsid w:val="009A2768"/>
    <w:rsid w:val="009A3EC3"/>
    <w:rsid w:val="009A6154"/>
    <w:rsid w:val="009A67D3"/>
    <w:rsid w:val="009A7257"/>
    <w:rsid w:val="009B0093"/>
    <w:rsid w:val="009B16CF"/>
    <w:rsid w:val="009B2FCA"/>
    <w:rsid w:val="009B45E0"/>
    <w:rsid w:val="009B46B0"/>
    <w:rsid w:val="009C0799"/>
    <w:rsid w:val="009C20F4"/>
    <w:rsid w:val="009C2624"/>
    <w:rsid w:val="009C29CD"/>
    <w:rsid w:val="009C6B11"/>
    <w:rsid w:val="009C725C"/>
    <w:rsid w:val="009D3322"/>
    <w:rsid w:val="009D737A"/>
    <w:rsid w:val="009E53FF"/>
    <w:rsid w:val="009F09E0"/>
    <w:rsid w:val="009F3B6E"/>
    <w:rsid w:val="009F4603"/>
    <w:rsid w:val="009F4EC0"/>
    <w:rsid w:val="009F6737"/>
    <w:rsid w:val="00A041A8"/>
    <w:rsid w:val="00A04B25"/>
    <w:rsid w:val="00A05ED5"/>
    <w:rsid w:val="00A10ED5"/>
    <w:rsid w:val="00A1143F"/>
    <w:rsid w:val="00A1352B"/>
    <w:rsid w:val="00A13A9B"/>
    <w:rsid w:val="00A16D58"/>
    <w:rsid w:val="00A21D53"/>
    <w:rsid w:val="00A24F88"/>
    <w:rsid w:val="00A26196"/>
    <w:rsid w:val="00A271A7"/>
    <w:rsid w:val="00A311EA"/>
    <w:rsid w:val="00A311F8"/>
    <w:rsid w:val="00A31D0C"/>
    <w:rsid w:val="00A34328"/>
    <w:rsid w:val="00A418A6"/>
    <w:rsid w:val="00A41E69"/>
    <w:rsid w:val="00A42040"/>
    <w:rsid w:val="00A44D2C"/>
    <w:rsid w:val="00A461F4"/>
    <w:rsid w:val="00A53484"/>
    <w:rsid w:val="00A5425C"/>
    <w:rsid w:val="00A57BB2"/>
    <w:rsid w:val="00A6256A"/>
    <w:rsid w:val="00A62E9A"/>
    <w:rsid w:val="00A634D7"/>
    <w:rsid w:val="00A657A4"/>
    <w:rsid w:val="00A67A27"/>
    <w:rsid w:val="00A711F3"/>
    <w:rsid w:val="00A716E1"/>
    <w:rsid w:val="00A724FC"/>
    <w:rsid w:val="00A732B1"/>
    <w:rsid w:val="00A7629A"/>
    <w:rsid w:val="00A83E88"/>
    <w:rsid w:val="00A85C27"/>
    <w:rsid w:val="00A8636E"/>
    <w:rsid w:val="00A86B6F"/>
    <w:rsid w:val="00A86D7F"/>
    <w:rsid w:val="00A93AEF"/>
    <w:rsid w:val="00A9551E"/>
    <w:rsid w:val="00A9681B"/>
    <w:rsid w:val="00A96EB7"/>
    <w:rsid w:val="00A973C4"/>
    <w:rsid w:val="00AA0100"/>
    <w:rsid w:val="00AA060B"/>
    <w:rsid w:val="00AA32AD"/>
    <w:rsid w:val="00AA3AF0"/>
    <w:rsid w:val="00AA3CB3"/>
    <w:rsid w:val="00AA44AC"/>
    <w:rsid w:val="00AA6D84"/>
    <w:rsid w:val="00AA6EEB"/>
    <w:rsid w:val="00AB0C1E"/>
    <w:rsid w:val="00AB239B"/>
    <w:rsid w:val="00AB2C6C"/>
    <w:rsid w:val="00AB4BBF"/>
    <w:rsid w:val="00AB5408"/>
    <w:rsid w:val="00AB58B4"/>
    <w:rsid w:val="00AC0B38"/>
    <w:rsid w:val="00AC505F"/>
    <w:rsid w:val="00AC524F"/>
    <w:rsid w:val="00AC57FB"/>
    <w:rsid w:val="00AD0606"/>
    <w:rsid w:val="00AD19AE"/>
    <w:rsid w:val="00AD4856"/>
    <w:rsid w:val="00AD540D"/>
    <w:rsid w:val="00AD5747"/>
    <w:rsid w:val="00AD7E07"/>
    <w:rsid w:val="00AE17BE"/>
    <w:rsid w:val="00AE287E"/>
    <w:rsid w:val="00AE7832"/>
    <w:rsid w:val="00AF1984"/>
    <w:rsid w:val="00AF4EF6"/>
    <w:rsid w:val="00AF5759"/>
    <w:rsid w:val="00AF73E4"/>
    <w:rsid w:val="00AF795E"/>
    <w:rsid w:val="00B00CF6"/>
    <w:rsid w:val="00B024F4"/>
    <w:rsid w:val="00B03B20"/>
    <w:rsid w:val="00B0432C"/>
    <w:rsid w:val="00B056C3"/>
    <w:rsid w:val="00B05FA1"/>
    <w:rsid w:val="00B0769C"/>
    <w:rsid w:val="00B07E67"/>
    <w:rsid w:val="00B10721"/>
    <w:rsid w:val="00B11AC8"/>
    <w:rsid w:val="00B1259D"/>
    <w:rsid w:val="00B13DD1"/>
    <w:rsid w:val="00B16408"/>
    <w:rsid w:val="00B179DE"/>
    <w:rsid w:val="00B17F32"/>
    <w:rsid w:val="00B2048B"/>
    <w:rsid w:val="00B206F9"/>
    <w:rsid w:val="00B22774"/>
    <w:rsid w:val="00B2371C"/>
    <w:rsid w:val="00B24D50"/>
    <w:rsid w:val="00B254F3"/>
    <w:rsid w:val="00B26696"/>
    <w:rsid w:val="00B272D8"/>
    <w:rsid w:val="00B3007A"/>
    <w:rsid w:val="00B305FC"/>
    <w:rsid w:val="00B30632"/>
    <w:rsid w:val="00B30C98"/>
    <w:rsid w:val="00B3263B"/>
    <w:rsid w:val="00B33046"/>
    <w:rsid w:val="00B33D48"/>
    <w:rsid w:val="00B34BF2"/>
    <w:rsid w:val="00B372A4"/>
    <w:rsid w:val="00B4065A"/>
    <w:rsid w:val="00B40EBB"/>
    <w:rsid w:val="00B414D8"/>
    <w:rsid w:val="00B41891"/>
    <w:rsid w:val="00B41FA3"/>
    <w:rsid w:val="00B42EEE"/>
    <w:rsid w:val="00B42F72"/>
    <w:rsid w:val="00B43B83"/>
    <w:rsid w:val="00B45D6B"/>
    <w:rsid w:val="00B50787"/>
    <w:rsid w:val="00B51D99"/>
    <w:rsid w:val="00B5271D"/>
    <w:rsid w:val="00B5299A"/>
    <w:rsid w:val="00B53BF7"/>
    <w:rsid w:val="00B55956"/>
    <w:rsid w:val="00B579D5"/>
    <w:rsid w:val="00B618CE"/>
    <w:rsid w:val="00B62303"/>
    <w:rsid w:val="00B65C10"/>
    <w:rsid w:val="00B66E35"/>
    <w:rsid w:val="00B675DD"/>
    <w:rsid w:val="00B7368F"/>
    <w:rsid w:val="00B73AD1"/>
    <w:rsid w:val="00B77D08"/>
    <w:rsid w:val="00B819F9"/>
    <w:rsid w:val="00B83813"/>
    <w:rsid w:val="00B83949"/>
    <w:rsid w:val="00B846CA"/>
    <w:rsid w:val="00B848D5"/>
    <w:rsid w:val="00B86223"/>
    <w:rsid w:val="00B86B54"/>
    <w:rsid w:val="00B9068B"/>
    <w:rsid w:val="00B9662F"/>
    <w:rsid w:val="00B96F4B"/>
    <w:rsid w:val="00B97061"/>
    <w:rsid w:val="00BA0F99"/>
    <w:rsid w:val="00BA53B8"/>
    <w:rsid w:val="00BA792D"/>
    <w:rsid w:val="00BA7B5A"/>
    <w:rsid w:val="00BB033D"/>
    <w:rsid w:val="00BB1577"/>
    <w:rsid w:val="00BB2798"/>
    <w:rsid w:val="00BB7C27"/>
    <w:rsid w:val="00BC1217"/>
    <w:rsid w:val="00BC25C1"/>
    <w:rsid w:val="00BC2E75"/>
    <w:rsid w:val="00BC3AB4"/>
    <w:rsid w:val="00BC45BE"/>
    <w:rsid w:val="00BC49BD"/>
    <w:rsid w:val="00BC6270"/>
    <w:rsid w:val="00BC69B1"/>
    <w:rsid w:val="00BC75D2"/>
    <w:rsid w:val="00BC7E60"/>
    <w:rsid w:val="00BD2369"/>
    <w:rsid w:val="00BD3D73"/>
    <w:rsid w:val="00BD5EDA"/>
    <w:rsid w:val="00BD61C9"/>
    <w:rsid w:val="00BD672D"/>
    <w:rsid w:val="00BD733A"/>
    <w:rsid w:val="00BE133D"/>
    <w:rsid w:val="00BE4161"/>
    <w:rsid w:val="00BE50D2"/>
    <w:rsid w:val="00BE6645"/>
    <w:rsid w:val="00BE66E1"/>
    <w:rsid w:val="00BE6E2E"/>
    <w:rsid w:val="00BF0D42"/>
    <w:rsid w:val="00BF60D9"/>
    <w:rsid w:val="00BF63B6"/>
    <w:rsid w:val="00BF642E"/>
    <w:rsid w:val="00BF7001"/>
    <w:rsid w:val="00C005F3"/>
    <w:rsid w:val="00C1222C"/>
    <w:rsid w:val="00C173A4"/>
    <w:rsid w:val="00C20496"/>
    <w:rsid w:val="00C235DE"/>
    <w:rsid w:val="00C26554"/>
    <w:rsid w:val="00C26EDF"/>
    <w:rsid w:val="00C27279"/>
    <w:rsid w:val="00C27409"/>
    <w:rsid w:val="00C278E5"/>
    <w:rsid w:val="00C30E3F"/>
    <w:rsid w:val="00C318A1"/>
    <w:rsid w:val="00C3284F"/>
    <w:rsid w:val="00C3294F"/>
    <w:rsid w:val="00C331FD"/>
    <w:rsid w:val="00C33C3F"/>
    <w:rsid w:val="00C35C2C"/>
    <w:rsid w:val="00C363D4"/>
    <w:rsid w:val="00C36FEB"/>
    <w:rsid w:val="00C40624"/>
    <w:rsid w:val="00C40805"/>
    <w:rsid w:val="00C4213D"/>
    <w:rsid w:val="00C43F3F"/>
    <w:rsid w:val="00C44734"/>
    <w:rsid w:val="00C44E28"/>
    <w:rsid w:val="00C456EB"/>
    <w:rsid w:val="00C50302"/>
    <w:rsid w:val="00C50F56"/>
    <w:rsid w:val="00C50FC9"/>
    <w:rsid w:val="00C51490"/>
    <w:rsid w:val="00C55195"/>
    <w:rsid w:val="00C621A7"/>
    <w:rsid w:val="00C62203"/>
    <w:rsid w:val="00C63B4A"/>
    <w:rsid w:val="00C63CAF"/>
    <w:rsid w:val="00C63D7A"/>
    <w:rsid w:val="00C66EB2"/>
    <w:rsid w:val="00C67C52"/>
    <w:rsid w:val="00C71F18"/>
    <w:rsid w:val="00C761FA"/>
    <w:rsid w:val="00C76F01"/>
    <w:rsid w:val="00C777C9"/>
    <w:rsid w:val="00C77965"/>
    <w:rsid w:val="00C77AE0"/>
    <w:rsid w:val="00C800FC"/>
    <w:rsid w:val="00C80E3C"/>
    <w:rsid w:val="00C80E8A"/>
    <w:rsid w:val="00C8195F"/>
    <w:rsid w:val="00C831DC"/>
    <w:rsid w:val="00C84BBD"/>
    <w:rsid w:val="00C8562A"/>
    <w:rsid w:val="00C87D12"/>
    <w:rsid w:val="00C9207B"/>
    <w:rsid w:val="00C94505"/>
    <w:rsid w:val="00C9494A"/>
    <w:rsid w:val="00C95AC3"/>
    <w:rsid w:val="00C97936"/>
    <w:rsid w:val="00CA250C"/>
    <w:rsid w:val="00CA2EB3"/>
    <w:rsid w:val="00CA5A04"/>
    <w:rsid w:val="00CB6732"/>
    <w:rsid w:val="00CC0735"/>
    <w:rsid w:val="00CC2159"/>
    <w:rsid w:val="00CC417A"/>
    <w:rsid w:val="00CC4BBF"/>
    <w:rsid w:val="00CD4E1A"/>
    <w:rsid w:val="00CD5089"/>
    <w:rsid w:val="00CD666C"/>
    <w:rsid w:val="00CE0DFE"/>
    <w:rsid w:val="00CE2325"/>
    <w:rsid w:val="00CE2C04"/>
    <w:rsid w:val="00CE3BE5"/>
    <w:rsid w:val="00CE7E27"/>
    <w:rsid w:val="00CF2DD6"/>
    <w:rsid w:val="00CF4050"/>
    <w:rsid w:val="00CF6055"/>
    <w:rsid w:val="00CF6C5B"/>
    <w:rsid w:val="00CF775A"/>
    <w:rsid w:val="00D0088E"/>
    <w:rsid w:val="00D01A21"/>
    <w:rsid w:val="00D04458"/>
    <w:rsid w:val="00D057DB"/>
    <w:rsid w:val="00D0636B"/>
    <w:rsid w:val="00D10D6A"/>
    <w:rsid w:val="00D10E17"/>
    <w:rsid w:val="00D13CCE"/>
    <w:rsid w:val="00D14287"/>
    <w:rsid w:val="00D142D4"/>
    <w:rsid w:val="00D14493"/>
    <w:rsid w:val="00D23CA8"/>
    <w:rsid w:val="00D24420"/>
    <w:rsid w:val="00D27181"/>
    <w:rsid w:val="00D30F35"/>
    <w:rsid w:val="00D314CF"/>
    <w:rsid w:val="00D32740"/>
    <w:rsid w:val="00D35D31"/>
    <w:rsid w:val="00D361D4"/>
    <w:rsid w:val="00D37A47"/>
    <w:rsid w:val="00D37B20"/>
    <w:rsid w:val="00D41260"/>
    <w:rsid w:val="00D4307A"/>
    <w:rsid w:val="00D450DA"/>
    <w:rsid w:val="00D45726"/>
    <w:rsid w:val="00D458E1"/>
    <w:rsid w:val="00D47100"/>
    <w:rsid w:val="00D5016A"/>
    <w:rsid w:val="00D519D5"/>
    <w:rsid w:val="00D553E6"/>
    <w:rsid w:val="00D575A2"/>
    <w:rsid w:val="00D6097F"/>
    <w:rsid w:val="00D6156D"/>
    <w:rsid w:val="00D645E1"/>
    <w:rsid w:val="00D648CF"/>
    <w:rsid w:val="00D66E3D"/>
    <w:rsid w:val="00D6706F"/>
    <w:rsid w:val="00D676B0"/>
    <w:rsid w:val="00D701C6"/>
    <w:rsid w:val="00D713C1"/>
    <w:rsid w:val="00D76AB0"/>
    <w:rsid w:val="00D847FA"/>
    <w:rsid w:val="00D84AEB"/>
    <w:rsid w:val="00D855DC"/>
    <w:rsid w:val="00D87E8C"/>
    <w:rsid w:val="00D90A6F"/>
    <w:rsid w:val="00D916AE"/>
    <w:rsid w:val="00D92CF4"/>
    <w:rsid w:val="00D9485E"/>
    <w:rsid w:val="00D95CB7"/>
    <w:rsid w:val="00D967F3"/>
    <w:rsid w:val="00DA02D9"/>
    <w:rsid w:val="00DA1AF3"/>
    <w:rsid w:val="00DA1BB9"/>
    <w:rsid w:val="00DA2147"/>
    <w:rsid w:val="00DA27A9"/>
    <w:rsid w:val="00DA4E55"/>
    <w:rsid w:val="00DA7F1D"/>
    <w:rsid w:val="00DB0795"/>
    <w:rsid w:val="00DB1FC2"/>
    <w:rsid w:val="00DB2C5C"/>
    <w:rsid w:val="00DB3D5D"/>
    <w:rsid w:val="00DB4481"/>
    <w:rsid w:val="00DB5358"/>
    <w:rsid w:val="00DB5A6D"/>
    <w:rsid w:val="00DB60EF"/>
    <w:rsid w:val="00DB618D"/>
    <w:rsid w:val="00DB6B4C"/>
    <w:rsid w:val="00DB6E27"/>
    <w:rsid w:val="00DB7A26"/>
    <w:rsid w:val="00DC1529"/>
    <w:rsid w:val="00DC46BA"/>
    <w:rsid w:val="00DC5C2A"/>
    <w:rsid w:val="00DC74CF"/>
    <w:rsid w:val="00DD0BB5"/>
    <w:rsid w:val="00DD3C6D"/>
    <w:rsid w:val="00DD7DE6"/>
    <w:rsid w:val="00DE3711"/>
    <w:rsid w:val="00DE5970"/>
    <w:rsid w:val="00DE5C62"/>
    <w:rsid w:val="00DE610D"/>
    <w:rsid w:val="00DE6BEF"/>
    <w:rsid w:val="00DF0F8A"/>
    <w:rsid w:val="00DF377F"/>
    <w:rsid w:val="00DF5172"/>
    <w:rsid w:val="00DF51AB"/>
    <w:rsid w:val="00DF5381"/>
    <w:rsid w:val="00E01CE8"/>
    <w:rsid w:val="00E01D62"/>
    <w:rsid w:val="00E02D93"/>
    <w:rsid w:val="00E0543B"/>
    <w:rsid w:val="00E06D53"/>
    <w:rsid w:val="00E10E4A"/>
    <w:rsid w:val="00E11288"/>
    <w:rsid w:val="00E115D5"/>
    <w:rsid w:val="00E118A1"/>
    <w:rsid w:val="00E14956"/>
    <w:rsid w:val="00E17264"/>
    <w:rsid w:val="00E21C42"/>
    <w:rsid w:val="00E22956"/>
    <w:rsid w:val="00E22C18"/>
    <w:rsid w:val="00E24154"/>
    <w:rsid w:val="00E251F4"/>
    <w:rsid w:val="00E25F2D"/>
    <w:rsid w:val="00E261EF"/>
    <w:rsid w:val="00E26F5A"/>
    <w:rsid w:val="00E309DF"/>
    <w:rsid w:val="00E327AB"/>
    <w:rsid w:val="00E328F3"/>
    <w:rsid w:val="00E331C9"/>
    <w:rsid w:val="00E336A0"/>
    <w:rsid w:val="00E35B8B"/>
    <w:rsid w:val="00E40E9D"/>
    <w:rsid w:val="00E433DC"/>
    <w:rsid w:val="00E44089"/>
    <w:rsid w:val="00E44335"/>
    <w:rsid w:val="00E448B8"/>
    <w:rsid w:val="00E44CDB"/>
    <w:rsid w:val="00E460DE"/>
    <w:rsid w:val="00E47D49"/>
    <w:rsid w:val="00E52B33"/>
    <w:rsid w:val="00E52BE6"/>
    <w:rsid w:val="00E53FA3"/>
    <w:rsid w:val="00E555B9"/>
    <w:rsid w:val="00E55C0E"/>
    <w:rsid w:val="00E623BF"/>
    <w:rsid w:val="00E62C40"/>
    <w:rsid w:val="00E64BD9"/>
    <w:rsid w:val="00E65267"/>
    <w:rsid w:val="00E666DC"/>
    <w:rsid w:val="00E678FD"/>
    <w:rsid w:val="00E71DAB"/>
    <w:rsid w:val="00E725D5"/>
    <w:rsid w:val="00E7349C"/>
    <w:rsid w:val="00E74629"/>
    <w:rsid w:val="00E7690F"/>
    <w:rsid w:val="00E84C40"/>
    <w:rsid w:val="00E8608C"/>
    <w:rsid w:val="00E866EE"/>
    <w:rsid w:val="00E93004"/>
    <w:rsid w:val="00EA08F0"/>
    <w:rsid w:val="00EA2BDA"/>
    <w:rsid w:val="00EA6052"/>
    <w:rsid w:val="00EB013A"/>
    <w:rsid w:val="00EB0228"/>
    <w:rsid w:val="00EB0614"/>
    <w:rsid w:val="00EB2A7D"/>
    <w:rsid w:val="00EB5A75"/>
    <w:rsid w:val="00EB6480"/>
    <w:rsid w:val="00EB6FA8"/>
    <w:rsid w:val="00EB7380"/>
    <w:rsid w:val="00EC02F5"/>
    <w:rsid w:val="00EC0E4D"/>
    <w:rsid w:val="00EC2273"/>
    <w:rsid w:val="00EC6C2D"/>
    <w:rsid w:val="00EC7AA4"/>
    <w:rsid w:val="00ED205D"/>
    <w:rsid w:val="00ED21F2"/>
    <w:rsid w:val="00ED263B"/>
    <w:rsid w:val="00ED2AE9"/>
    <w:rsid w:val="00ED442B"/>
    <w:rsid w:val="00ED45DE"/>
    <w:rsid w:val="00ED5BCD"/>
    <w:rsid w:val="00ED64B5"/>
    <w:rsid w:val="00ED76F4"/>
    <w:rsid w:val="00EE1D48"/>
    <w:rsid w:val="00EE260D"/>
    <w:rsid w:val="00EE5825"/>
    <w:rsid w:val="00EE61C1"/>
    <w:rsid w:val="00EE771C"/>
    <w:rsid w:val="00EF1DC6"/>
    <w:rsid w:val="00EF3C9E"/>
    <w:rsid w:val="00EF3DD7"/>
    <w:rsid w:val="00EF5A5F"/>
    <w:rsid w:val="00EF7A67"/>
    <w:rsid w:val="00F06092"/>
    <w:rsid w:val="00F07D3C"/>
    <w:rsid w:val="00F1050C"/>
    <w:rsid w:val="00F10BBD"/>
    <w:rsid w:val="00F138C4"/>
    <w:rsid w:val="00F13C99"/>
    <w:rsid w:val="00F151C3"/>
    <w:rsid w:val="00F1579E"/>
    <w:rsid w:val="00F15A4B"/>
    <w:rsid w:val="00F1663B"/>
    <w:rsid w:val="00F16BA2"/>
    <w:rsid w:val="00F16D32"/>
    <w:rsid w:val="00F17DCF"/>
    <w:rsid w:val="00F20598"/>
    <w:rsid w:val="00F211A6"/>
    <w:rsid w:val="00F216D8"/>
    <w:rsid w:val="00F220FF"/>
    <w:rsid w:val="00F2737A"/>
    <w:rsid w:val="00F31A52"/>
    <w:rsid w:val="00F353C6"/>
    <w:rsid w:val="00F359B2"/>
    <w:rsid w:val="00F3690B"/>
    <w:rsid w:val="00F374FF"/>
    <w:rsid w:val="00F40201"/>
    <w:rsid w:val="00F40266"/>
    <w:rsid w:val="00F40A08"/>
    <w:rsid w:val="00F41ECA"/>
    <w:rsid w:val="00F44F78"/>
    <w:rsid w:val="00F5075C"/>
    <w:rsid w:val="00F50816"/>
    <w:rsid w:val="00F519DC"/>
    <w:rsid w:val="00F53F98"/>
    <w:rsid w:val="00F60CBD"/>
    <w:rsid w:val="00F6622C"/>
    <w:rsid w:val="00F70946"/>
    <w:rsid w:val="00F73AD3"/>
    <w:rsid w:val="00F75C0E"/>
    <w:rsid w:val="00F771FA"/>
    <w:rsid w:val="00F83167"/>
    <w:rsid w:val="00F855CC"/>
    <w:rsid w:val="00F87A14"/>
    <w:rsid w:val="00FA146B"/>
    <w:rsid w:val="00FA339F"/>
    <w:rsid w:val="00FA65C7"/>
    <w:rsid w:val="00FA7586"/>
    <w:rsid w:val="00FA7D67"/>
    <w:rsid w:val="00FB0685"/>
    <w:rsid w:val="00FB3117"/>
    <w:rsid w:val="00FB364A"/>
    <w:rsid w:val="00FB3887"/>
    <w:rsid w:val="00FC1D6A"/>
    <w:rsid w:val="00FC382E"/>
    <w:rsid w:val="00FC4843"/>
    <w:rsid w:val="00FD123D"/>
    <w:rsid w:val="00FD309F"/>
    <w:rsid w:val="00FD37ED"/>
    <w:rsid w:val="00FD5540"/>
    <w:rsid w:val="00FD63A0"/>
    <w:rsid w:val="00FD7A1C"/>
    <w:rsid w:val="00FD7C66"/>
    <w:rsid w:val="00FE03BE"/>
    <w:rsid w:val="00FE05D8"/>
    <w:rsid w:val="00FE086A"/>
    <w:rsid w:val="00FE374E"/>
    <w:rsid w:val="00FE4534"/>
    <w:rsid w:val="00FE4579"/>
    <w:rsid w:val="00FE4742"/>
    <w:rsid w:val="00FE48CA"/>
    <w:rsid w:val="00FE5B88"/>
    <w:rsid w:val="00FE5F35"/>
    <w:rsid w:val="00FF5581"/>
    <w:rsid w:val="00FF5DA5"/>
    <w:rsid w:val="00FF73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56"/>
    <w:pPr>
      <w:spacing w:before="100" w:beforeAutospacing="1" w:after="100" w:afterAutospacing="1"/>
    </w:pPr>
    <w:rPr>
      <w:rFonts w:cs="Calibri"/>
      <w:lang w:eastAsia="en-US"/>
    </w:rPr>
  </w:style>
  <w:style w:type="paragraph" w:styleId="Heading1">
    <w:name w:val="heading 1"/>
    <w:basedOn w:val="Normal"/>
    <w:next w:val="Normal"/>
    <w:link w:val="Heading1Char"/>
    <w:uiPriority w:val="99"/>
    <w:qFormat/>
    <w:rsid w:val="00057B45"/>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locked/>
    <w:rsid w:val="007124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7124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locked/>
    <w:rsid w:val="00AA44A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3002C"/>
    <w:pPr>
      <w:spacing w:before="240" w:after="60"/>
      <w:outlineLvl w:val="5"/>
    </w:pPr>
    <w:rPr>
      <w:rFonts w:ascii="Times New Roman" w:hAnsi="Times New Roman" w:cs="Times New Roman"/>
      <w:b/>
      <w:bCs/>
    </w:rPr>
  </w:style>
  <w:style w:type="paragraph" w:styleId="Heading9">
    <w:name w:val="heading 9"/>
    <w:basedOn w:val="Normal"/>
    <w:next w:val="Normal"/>
    <w:link w:val="Heading9Char"/>
    <w:uiPriority w:val="99"/>
    <w:qFormat/>
    <w:locked/>
    <w:rsid w:val="007124F9"/>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B45"/>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A31D0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31D0C"/>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21C4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21C42"/>
    <w:rPr>
      <w:rFonts w:ascii="Calibri" w:hAnsi="Calibri" w:cs="Times New Roman"/>
      <w:b/>
      <w:bCs/>
      <w:lang w:eastAsia="en-US"/>
    </w:rPr>
  </w:style>
  <w:style w:type="character" w:customStyle="1" w:styleId="Heading9Char">
    <w:name w:val="Heading 9 Char"/>
    <w:basedOn w:val="DefaultParagraphFont"/>
    <w:link w:val="Heading9"/>
    <w:uiPriority w:val="99"/>
    <w:semiHidden/>
    <w:locked/>
    <w:rsid w:val="00A31D0C"/>
    <w:rPr>
      <w:rFonts w:ascii="Cambria" w:hAnsi="Cambria" w:cs="Times New Roman"/>
      <w:lang w:eastAsia="en-US"/>
    </w:rPr>
  </w:style>
  <w:style w:type="paragraph" w:styleId="BalloonText">
    <w:name w:val="Balloon Text"/>
    <w:basedOn w:val="Normal"/>
    <w:link w:val="BalloonTextChar"/>
    <w:uiPriority w:val="99"/>
    <w:semiHidden/>
    <w:rsid w:val="00DE61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10D"/>
    <w:rPr>
      <w:rFonts w:ascii="Tahoma" w:hAnsi="Tahoma" w:cs="Tahoma"/>
      <w:sz w:val="16"/>
      <w:szCs w:val="16"/>
      <w:lang w:eastAsia="en-US"/>
    </w:rPr>
  </w:style>
  <w:style w:type="paragraph" w:styleId="Header">
    <w:name w:val="header"/>
    <w:basedOn w:val="Normal"/>
    <w:link w:val="HeaderChar"/>
    <w:uiPriority w:val="99"/>
    <w:rsid w:val="00057B45"/>
    <w:pPr>
      <w:tabs>
        <w:tab w:val="center" w:pos="4536"/>
        <w:tab w:val="right" w:pos="9072"/>
      </w:tabs>
      <w:spacing w:before="0" w:after="0"/>
    </w:pPr>
  </w:style>
  <w:style w:type="character" w:customStyle="1" w:styleId="HeaderChar">
    <w:name w:val="Header Char"/>
    <w:basedOn w:val="DefaultParagraphFont"/>
    <w:link w:val="Header"/>
    <w:uiPriority w:val="99"/>
    <w:locked/>
    <w:rsid w:val="00057B45"/>
    <w:rPr>
      <w:rFonts w:cs="Times New Roman"/>
    </w:rPr>
  </w:style>
  <w:style w:type="paragraph" w:styleId="Footer">
    <w:name w:val="footer"/>
    <w:basedOn w:val="Normal"/>
    <w:link w:val="FooterChar"/>
    <w:uiPriority w:val="99"/>
    <w:rsid w:val="00057B45"/>
    <w:pPr>
      <w:tabs>
        <w:tab w:val="center" w:pos="4536"/>
        <w:tab w:val="right" w:pos="9072"/>
      </w:tabs>
      <w:spacing w:before="0" w:after="0"/>
    </w:pPr>
  </w:style>
  <w:style w:type="character" w:customStyle="1" w:styleId="FooterChar">
    <w:name w:val="Footer Char"/>
    <w:basedOn w:val="DefaultParagraphFont"/>
    <w:link w:val="Footer"/>
    <w:uiPriority w:val="99"/>
    <w:locked/>
    <w:rsid w:val="00057B45"/>
    <w:rPr>
      <w:rFonts w:cs="Times New Roman"/>
    </w:rPr>
  </w:style>
  <w:style w:type="character" w:styleId="Hyperlink">
    <w:name w:val="Hyperlink"/>
    <w:basedOn w:val="DefaultParagraphFont"/>
    <w:uiPriority w:val="99"/>
    <w:rsid w:val="00905C13"/>
    <w:rPr>
      <w:rFonts w:cs="Times New Roman"/>
      <w:color w:val="0000FF"/>
      <w:u w:val="single"/>
    </w:rPr>
  </w:style>
  <w:style w:type="character" w:styleId="PageNumber">
    <w:name w:val="page number"/>
    <w:basedOn w:val="DefaultParagraphFont"/>
    <w:uiPriority w:val="99"/>
    <w:rsid w:val="00E433DC"/>
    <w:rPr>
      <w:rFonts w:cs="Times New Roman"/>
    </w:rPr>
  </w:style>
  <w:style w:type="character" w:customStyle="1" w:styleId="text">
    <w:name w:val="text"/>
    <w:basedOn w:val="DefaultParagraphFont"/>
    <w:uiPriority w:val="99"/>
    <w:rsid w:val="00E433DC"/>
    <w:rPr>
      <w:rFonts w:cs="Times New Roman"/>
    </w:rPr>
  </w:style>
  <w:style w:type="character" w:styleId="Strong">
    <w:name w:val="Strong"/>
    <w:basedOn w:val="DefaultParagraphFont"/>
    <w:uiPriority w:val="99"/>
    <w:qFormat/>
    <w:locked/>
    <w:rsid w:val="00E433DC"/>
    <w:rPr>
      <w:rFonts w:cs="Times New Roman"/>
      <w:b/>
    </w:rPr>
  </w:style>
  <w:style w:type="paragraph" w:customStyle="1" w:styleId="Default">
    <w:name w:val="Default"/>
    <w:uiPriority w:val="99"/>
    <w:rsid w:val="00E433DC"/>
    <w:pPr>
      <w:autoSpaceDE w:val="0"/>
      <w:autoSpaceDN w:val="0"/>
      <w:adjustRightInd w:val="0"/>
    </w:pPr>
    <w:rPr>
      <w:rFonts w:ascii="Liberation Sans" w:eastAsia="Times New Roman" w:hAnsi="Liberation Sans"/>
      <w:color w:val="000000"/>
      <w:sz w:val="24"/>
      <w:szCs w:val="24"/>
    </w:rPr>
  </w:style>
  <w:style w:type="paragraph" w:customStyle="1" w:styleId="Bezodstpw1">
    <w:name w:val="Bez odstępów1"/>
    <w:link w:val="NoSpacingChar"/>
    <w:uiPriority w:val="99"/>
    <w:rsid w:val="00E433DC"/>
    <w:rPr>
      <w:rFonts w:ascii="Times New Roman" w:hAnsi="Times New Roman"/>
    </w:rPr>
  </w:style>
  <w:style w:type="character" w:customStyle="1" w:styleId="NoSpacingChar">
    <w:name w:val="No Spacing Char"/>
    <w:link w:val="Bezodstpw1"/>
    <w:uiPriority w:val="99"/>
    <w:locked/>
    <w:rsid w:val="00E433DC"/>
    <w:rPr>
      <w:rFonts w:ascii="Times New Roman" w:hAnsi="Times New Roman"/>
      <w:sz w:val="22"/>
    </w:rPr>
  </w:style>
  <w:style w:type="paragraph" w:styleId="NormalWeb">
    <w:name w:val="Normal (Web)"/>
    <w:basedOn w:val="Normal"/>
    <w:uiPriority w:val="99"/>
    <w:rsid w:val="00E433DC"/>
    <w:rPr>
      <w:rFonts w:ascii="Arial Unicode MS" w:hAnsi="Arial Unicode MS" w:cs="Arial Unicode MS"/>
      <w:sz w:val="24"/>
      <w:szCs w:val="24"/>
      <w:lang w:eastAsia="pl-PL"/>
    </w:rPr>
  </w:style>
  <w:style w:type="paragraph" w:customStyle="1" w:styleId="Standard">
    <w:name w:val="Standard"/>
    <w:uiPriority w:val="99"/>
    <w:rsid w:val="00E433DC"/>
    <w:pPr>
      <w:suppressAutoHyphens/>
      <w:autoSpaceDN w:val="0"/>
      <w:textAlignment w:val="baseline"/>
    </w:pPr>
    <w:rPr>
      <w:rFonts w:ascii="Arial" w:eastAsia="Times New Roman" w:hAnsi="Arial"/>
      <w:kern w:val="3"/>
      <w:sz w:val="24"/>
      <w:szCs w:val="20"/>
    </w:rPr>
  </w:style>
  <w:style w:type="paragraph" w:styleId="List">
    <w:name w:val="List"/>
    <w:basedOn w:val="BodyText"/>
    <w:uiPriority w:val="99"/>
    <w:rsid w:val="00E433DC"/>
    <w:pPr>
      <w:suppressAutoHyphens/>
      <w:spacing w:before="0" w:beforeAutospacing="0" w:after="0" w:afterAutospacing="0"/>
      <w:jc w:val="both"/>
    </w:pPr>
    <w:rPr>
      <w:rFonts w:ascii="Times New Roman" w:eastAsia="Times New Roman" w:hAnsi="Times New Roman" w:cs="Mangal"/>
      <w:sz w:val="24"/>
      <w:szCs w:val="24"/>
      <w:lang w:eastAsia="zh-CN"/>
    </w:rPr>
  </w:style>
  <w:style w:type="paragraph" w:customStyle="1" w:styleId="Zwykytekst1">
    <w:name w:val="Zwykły tekst1"/>
    <w:basedOn w:val="Normal"/>
    <w:uiPriority w:val="99"/>
    <w:rsid w:val="00E433DC"/>
    <w:pPr>
      <w:suppressAutoHyphens/>
      <w:spacing w:before="0" w:beforeAutospacing="0" w:after="0" w:afterAutospacing="0"/>
    </w:pPr>
    <w:rPr>
      <w:rFonts w:ascii="Courier New" w:eastAsia="Times New Roman" w:hAnsi="Courier New" w:cs="Courier New"/>
      <w:sz w:val="20"/>
      <w:szCs w:val="20"/>
      <w:lang w:eastAsia="zh-CN"/>
    </w:rPr>
  </w:style>
  <w:style w:type="paragraph" w:customStyle="1" w:styleId="Nagwek2">
    <w:name w:val="Nagłówek2"/>
    <w:basedOn w:val="Normal"/>
    <w:next w:val="BodyText"/>
    <w:uiPriority w:val="99"/>
    <w:rsid w:val="00E433DC"/>
    <w:pPr>
      <w:keepNext/>
      <w:suppressAutoHyphens/>
      <w:spacing w:before="240" w:beforeAutospacing="0" w:after="120" w:afterAutospacing="0"/>
    </w:pPr>
    <w:rPr>
      <w:rFonts w:ascii="Arial" w:hAnsi="Arial" w:cs="Tahoma"/>
      <w:sz w:val="28"/>
      <w:szCs w:val="28"/>
      <w:lang w:eastAsia="ar-SA"/>
    </w:rPr>
  </w:style>
  <w:style w:type="paragraph" w:styleId="BodyText">
    <w:name w:val="Body Text"/>
    <w:basedOn w:val="Normal"/>
    <w:link w:val="BodyTextChar"/>
    <w:uiPriority w:val="99"/>
    <w:semiHidden/>
    <w:rsid w:val="00E433DC"/>
    <w:pPr>
      <w:spacing w:after="120"/>
    </w:pPr>
  </w:style>
  <w:style w:type="character" w:customStyle="1" w:styleId="BodyTextChar">
    <w:name w:val="Body Text Char"/>
    <w:basedOn w:val="DefaultParagraphFont"/>
    <w:link w:val="BodyText"/>
    <w:uiPriority w:val="99"/>
    <w:semiHidden/>
    <w:locked/>
    <w:rsid w:val="00E433DC"/>
    <w:rPr>
      <w:rFonts w:cs="Calibri"/>
      <w:lang w:eastAsia="en-US"/>
    </w:rPr>
  </w:style>
  <w:style w:type="table" w:styleId="TableGrid">
    <w:name w:val="Table Grid"/>
    <w:basedOn w:val="TableNormal"/>
    <w:uiPriority w:val="99"/>
    <w:locked/>
    <w:rsid w:val="005044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
    <w:name w:val="gray"/>
    <w:basedOn w:val="DefaultParagraphFont"/>
    <w:uiPriority w:val="99"/>
    <w:rsid w:val="00BF63B6"/>
    <w:rPr>
      <w:rFonts w:cs="Times New Roman"/>
    </w:rPr>
  </w:style>
  <w:style w:type="paragraph" w:styleId="ListParagraph">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
    <w:link w:val="ListParagraphChar"/>
    <w:uiPriority w:val="99"/>
    <w:qFormat/>
    <w:rsid w:val="00DB7A26"/>
    <w:pPr>
      <w:ind w:left="720"/>
      <w:contextualSpacing/>
    </w:pPr>
    <w:rPr>
      <w:rFonts w:cs="Times New Roman"/>
      <w:szCs w:val="20"/>
    </w:rPr>
  </w:style>
  <w:style w:type="paragraph" w:customStyle="1" w:styleId="Tekstpodstawowy31">
    <w:name w:val="Tekst podstawowy 31"/>
    <w:basedOn w:val="Normal"/>
    <w:uiPriority w:val="99"/>
    <w:rsid w:val="007124F9"/>
    <w:pPr>
      <w:suppressAutoHyphens/>
      <w:spacing w:before="0" w:beforeAutospacing="0" w:after="0" w:afterAutospacing="0"/>
      <w:ind w:right="-7"/>
      <w:jc w:val="center"/>
    </w:pPr>
    <w:rPr>
      <w:rFonts w:ascii="Times New Roman" w:eastAsia="Times New Roman" w:hAnsi="Times New Roman" w:cs="Times New Roman"/>
      <w:b/>
      <w:sz w:val="24"/>
      <w:szCs w:val="24"/>
      <w:lang w:eastAsia="zh-CN"/>
    </w:rPr>
  </w:style>
  <w:style w:type="paragraph" w:customStyle="1" w:styleId="Tekstpodstawowy21">
    <w:name w:val="Tekst podstawowy 21"/>
    <w:basedOn w:val="Normal"/>
    <w:uiPriority w:val="99"/>
    <w:rsid w:val="00BD672D"/>
    <w:pPr>
      <w:suppressAutoHyphens/>
      <w:spacing w:before="0" w:beforeAutospacing="0" w:after="0" w:afterAutospacing="0"/>
      <w:jc w:val="both"/>
    </w:pPr>
    <w:rPr>
      <w:rFonts w:ascii="Arial" w:hAnsi="Arial" w:cs="Arial"/>
      <w:szCs w:val="24"/>
      <w:lang w:eastAsia="zh-CN"/>
    </w:rPr>
  </w:style>
  <w:style w:type="paragraph" w:customStyle="1" w:styleId="Zwykytekst3">
    <w:name w:val="Zwykły tekst3"/>
    <w:basedOn w:val="Normal"/>
    <w:uiPriority w:val="99"/>
    <w:rsid w:val="00E22956"/>
    <w:pPr>
      <w:spacing w:before="0" w:beforeAutospacing="0" w:after="0" w:afterAutospacing="0"/>
    </w:pPr>
    <w:rPr>
      <w:rFonts w:ascii="Courier New" w:eastAsia="Times New Roman" w:hAnsi="Courier New" w:cs="Courier New"/>
      <w:sz w:val="20"/>
      <w:szCs w:val="20"/>
      <w:lang w:eastAsia="pl-PL"/>
    </w:rPr>
  </w:style>
  <w:style w:type="paragraph" w:styleId="NoSpacing">
    <w:name w:val="No Spacing"/>
    <w:uiPriority w:val="99"/>
    <w:qFormat/>
    <w:rsid w:val="00B41FA3"/>
    <w:pPr>
      <w:suppressAutoHyphens/>
    </w:pPr>
    <w:rPr>
      <w:rFonts w:ascii="Times New Roman" w:hAnsi="Times New Roman"/>
      <w:sz w:val="24"/>
      <w:szCs w:val="24"/>
      <w:lang w:eastAsia="zh-CN"/>
    </w:rPr>
  </w:style>
  <w:style w:type="paragraph" w:customStyle="1" w:styleId="rozdzia">
    <w:name w:val="rozdział"/>
    <w:basedOn w:val="Normal"/>
    <w:uiPriority w:val="99"/>
    <w:rsid w:val="001203E4"/>
    <w:pPr>
      <w:suppressAutoHyphens/>
      <w:spacing w:before="0" w:beforeAutospacing="0" w:after="0" w:afterAutospacing="0"/>
    </w:pPr>
    <w:rPr>
      <w:rFonts w:ascii="Times New Roman" w:hAnsi="Times New Roman" w:cs="Times New Roman"/>
      <w:lang w:eastAsia="zh-CN"/>
    </w:rPr>
  </w:style>
  <w:style w:type="paragraph" w:styleId="BodyText3">
    <w:name w:val="Body Text 3"/>
    <w:basedOn w:val="Normal"/>
    <w:link w:val="BodyText3Char"/>
    <w:uiPriority w:val="99"/>
    <w:rsid w:val="001203E4"/>
    <w:pPr>
      <w:suppressAutoHyphens/>
      <w:spacing w:before="0" w:beforeAutospacing="0" w:after="120" w:afterAutospacing="0"/>
    </w:pPr>
    <w:rPr>
      <w:rFonts w:ascii="Times New Roman" w:hAnsi="Times New Roman" w:cs="Times New Roman"/>
      <w:sz w:val="16"/>
      <w:szCs w:val="16"/>
      <w:lang w:eastAsia="ar-SA"/>
    </w:rPr>
  </w:style>
  <w:style w:type="character" w:customStyle="1" w:styleId="BodyText3Char">
    <w:name w:val="Body Text 3 Char"/>
    <w:basedOn w:val="DefaultParagraphFont"/>
    <w:link w:val="BodyText3"/>
    <w:uiPriority w:val="99"/>
    <w:semiHidden/>
    <w:locked/>
    <w:rsid w:val="00E21C42"/>
    <w:rPr>
      <w:rFonts w:cs="Calibri"/>
      <w:sz w:val="16"/>
      <w:szCs w:val="16"/>
      <w:lang w:eastAsia="en-US"/>
    </w:rPr>
  </w:style>
  <w:style w:type="paragraph" w:customStyle="1" w:styleId="TableParagraph">
    <w:name w:val="Table Paragraph"/>
    <w:basedOn w:val="Normal"/>
    <w:uiPriority w:val="99"/>
    <w:rsid w:val="00B3007A"/>
    <w:pPr>
      <w:widowControl w:val="0"/>
      <w:numPr>
        <w:numId w:val="4"/>
      </w:numPr>
      <w:autoSpaceDE w:val="0"/>
      <w:autoSpaceDN w:val="0"/>
      <w:spacing w:before="0" w:beforeAutospacing="0" w:after="0" w:afterAutospacing="0"/>
    </w:pPr>
    <w:rPr>
      <w:rFonts w:ascii="Avenir-Light" w:hAnsi="Avenir-Light" w:cs="Avenir-Light"/>
      <w:lang w:val="en-US"/>
    </w:rPr>
  </w:style>
  <w:style w:type="character" w:customStyle="1" w:styleId="ListParagraphChar">
    <w:name w:val="List Paragraph Char"/>
    <w:aliases w:val="Nagłowek 3 Char,Numerowanie Char,L1 Char,Preambuła Char,Akapit z listą BS Char,Kolorowa lista — akcent 11 Char,Dot pt Char,F5 List Paragraph Char,Recommendation Char,List Paragraph11 Char,lp1 Char,maz_wyliczenie Char,CW_Lista Char"/>
    <w:link w:val="ListParagraph"/>
    <w:uiPriority w:val="99"/>
    <w:locked/>
    <w:rsid w:val="00B3007A"/>
    <w:rPr>
      <w:rFonts w:ascii="Calibri" w:hAnsi="Calibri"/>
      <w:sz w:val="22"/>
      <w:lang w:val="pl-PL" w:eastAsia="en-US"/>
    </w:rPr>
  </w:style>
  <w:style w:type="paragraph" w:customStyle="1" w:styleId="Tekstkomentarza1">
    <w:name w:val="Tekst komentarza1"/>
    <w:basedOn w:val="Normal"/>
    <w:uiPriority w:val="99"/>
    <w:rsid w:val="007E5820"/>
    <w:pPr>
      <w:suppressAutoHyphens/>
      <w:spacing w:before="0" w:beforeAutospacing="0" w:after="0" w:afterAutospacing="0"/>
    </w:pPr>
    <w:rPr>
      <w:rFonts w:ascii="Times New Roman" w:hAnsi="Times New Roman" w:cs="Times New Roman"/>
      <w:sz w:val="20"/>
      <w:szCs w:val="20"/>
      <w:lang w:eastAsia="zh-CN"/>
    </w:rPr>
  </w:style>
  <w:style w:type="paragraph" w:customStyle="1" w:styleId="ZnakZnakZnakZnakZnakZnakZnakZnak">
    <w:name w:val="Znak Znak Znak Znak Znak Znak Znak Znak"/>
    <w:basedOn w:val="Normal"/>
    <w:uiPriority w:val="99"/>
    <w:rsid w:val="007E5820"/>
    <w:pPr>
      <w:suppressAutoHyphens/>
      <w:spacing w:before="0" w:beforeAutospacing="0" w:after="0" w:afterAutospacing="0"/>
    </w:pPr>
    <w:rPr>
      <w:rFonts w:ascii="Times New Roman" w:hAnsi="Times New Roman" w:cs="Times New Roman"/>
      <w:sz w:val="24"/>
      <w:szCs w:val="24"/>
      <w:lang w:eastAsia="zh-CN"/>
    </w:rPr>
  </w:style>
  <w:style w:type="character" w:customStyle="1" w:styleId="Znakiprzypiswdolnych">
    <w:name w:val="Znaki przypisów dolnych"/>
    <w:uiPriority w:val="99"/>
    <w:rsid w:val="00061F1C"/>
    <w:rPr>
      <w:vertAlign w:val="superscript"/>
    </w:rPr>
  </w:style>
  <w:style w:type="paragraph" w:styleId="FootnoteText">
    <w:name w:val="footnote text"/>
    <w:basedOn w:val="Normal"/>
    <w:link w:val="FootnoteTextChar"/>
    <w:uiPriority w:val="99"/>
    <w:rsid w:val="00061F1C"/>
    <w:pPr>
      <w:suppressAutoHyphens/>
      <w:spacing w:before="0" w:beforeAutospacing="0" w:after="0" w:afterAutospacing="0"/>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locked/>
    <w:rsid w:val="00E21C42"/>
    <w:rPr>
      <w:rFonts w:cs="Calibri"/>
      <w:sz w:val="20"/>
      <w:szCs w:val="20"/>
      <w:lang w:eastAsia="en-US"/>
    </w:rPr>
  </w:style>
  <w:style w:type="paragraph" w:styleId="PlainText">
    <w:name w:val="Plain Text"/>
    <w:basedOn w:val="Normal"/>
    <w:link w:val="PlainTextChar"/>
    <w:uiPriority w:val="99"/>
    <w:locked/>
    <w:rsid w:val="00B372A4"/>
    <w:pPr>
      <w:spacing w:before="0" w:beforeAutospacing="0" w:after="0" w:afterAutospacing="0"/>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locked/>
    <w:rsid w:val="00B372A4"/>
    <w:rPr>
      <w:rFonts w:ascii="Courier New" w:hAnsi="Courier New" w:cs="Courier New"/>
      <w:lang w:val="pl-PL" w:eastAsia="pl-PL" w:bidi="ar-SA"/>
    </w:rPr>
  </w:style>
  <w:style w:type="character" w:customStyle="1" w:styleId="ZnakZnak">
    <w:name w:val="Znak Znak"/>
    <w:uiPriority w:val="99"/>
    <w:locked/>
    <w:rsid w:val="00952FA5"/>
    <w:rPr>
      <w:rFonts w:ascii="Courier New" w:hAnsi="Courier New"/>
      <w:lang w:val="pl-PL" w:eastAsia="pl-PL"/>
    </w:rPr>
  </w:style>
  <w:style w:type="character" w:customStyle="1" w:styleId="ZnakZnak1">
    <w:name w:val="Znak Znak1"/>
    <w:uiPriority w:val="99"/>
    <w:locked/>
    <w:rsid w:val="000279A5"/>
    <w:rPr>
      <w:rFonts w:ascii="Courier New" w:hAnsi="Courier New"/>
      <w:lang w:val="pl-PL" w:eastAsia="pl-PL"/>
    </w:rPr>
  </w:style>
  <w:style w:type="character" w:customStyle="1" w:styleId="StrongEmphasis">
    <w:name w:val="Strong Emphasis"/>
    <w:uiPriority w:val="99"/>
    <w:rsid w:val="00896BDC"/>
    <w:rPr>
      <w:b/>
    </w:rPr>
  </w:style>
  <w:style w:type="character" w:customStyle="1" w:styleId="ZnakZnak2">
    <w:name w:val="Znak Znak2"/>
    <w:uiPriority w:val="99"/>
    <w:locked/>
    <w:rsid w:val="002B105A"/>
    <w:rPr>
      <w:rFonts w:ascii="Courier New" w:hAnsi="Courier New"/>
      <w:lang w:val="pl-PL" w:eastAsia="pl-PL"/>
    </w:rPr>
  </w:style>
  <w:style w:type="character" w:customStyle="1" w:styleId="markedcontent">
    <w:name w:val="markedcontent"/>
    <w:basedOn w:val="DefaultParagraphFont"/>
    <w:uiPriority w:val="99"/>
    <w:rsid w:val="0082616D"/>
    <w:rPr>
      <w:rFonts w:cs="Times New Roman"/>
    </w:rPr>
  </w:style>
  <w:style w:type="paragraph" w:styleId="EndnoteText">
    <w:name w:val="endnote text"/>
    <w:basedOn w:val="Normal"/>
    <w:link w:val="EndnoteTextChar"/>
    <w:uiPriority w:val="99"/>
    <w:semiHidden/>
    <w:locked/>
    <w:rsid w:val="003B34E9"/>
    <w:rPr>
      <w:sz w:val="20"/>
      <w:szCs w:val="20"/>
    </w:rPr>
  </w:style>
  <w:style w:type="character" w:customStyle="1" w:styleId="EndnoteTextChar">
    <w:name w:val="Endnote Text Char"/>
    <w:basedOn w:val="DefaultParagraphFont"/>
    <w:link w:val="EndnoteText"/>
    <w:uiPriority w:val="99"/>
    <w:semiHidden/>
    <w:locked/>
    <w:rsid w:val="003B34E9"/>
    <w:rPr>
      <w:rFonts w:cs="Calibri"/>
      <w:sz w:val="20"/>
      <w:szCs w:val="20"/>
      <w:lang w:eastAsia="en-US"/>
    </w:rPr>
  </w:style>
  <w:style w:type="character" w:styleId="EndnoteReference">
    <w:name w:val="endnote reference"/>
    <w:basedOn w:val="DefaultParagraphFont"/>
    <w:uiPriority w:val="99"/>
    <w:semiHidden/>
    <w:locked/>
    <w:rsid w:val="003B34E9"/>
    <w:rPr>
      <w:rFonts w:cs="Times New Roman"/>
      <w:vertAlign w:val="superscript"/>
    </w:rPr>
  </w:style>
  <w:style w:type="character" w:styleId="CommentReference">
    <w:name w:val="annotation reference"/>
    <w:basedOn w:val="DefaultParagraphFont"/>
    <w:uiPriority w:val="99"/>
    <w:semiHidden/>
    <w:locked/>
    <w:rsid w:val="00461390"/>
    <w:rPr>
      <w:rFonts w:cs="Times New Roman"/>
      <w:sz w:val="16"/>
      <w:szCs w:val="16"/>
    </w:rPr>
  </w:style>
  <w:style w:type="paragraph" w:styleId="CommentText">
    <w:name w:val="annotation text"/>
    <w:basedOn w:val="Normal"/>
    <w:link w:val="CommentTextChar"/>
    <w:uiPriority w:val="99"/>
    <w:semiHidden/>
    <w:locked/>
    <w:rsid w:val="00461390"/>
    <w:rPr>
      <w:sz w:val="20"/>
      <w:szCs w:val="20"/>
    </w:rPr>
  </w:style>
  <w:style w:type="character" w:customStyle="1" w:styleId="CommentTextChar">
    <w:name w:val="Comment Text Char"/>
    <w:basedOn w:val="DefaultParagraphFont"/>
    <w:link w:val="CommentText"/>
    <w:uiPriority w:val="99"/>
    <w:semiHidden/>
    <w:locked/>
    <w:rsid w:val="00461390"/>
    <w:rPr>
      <w:rFonts w:cs="Calibri"/>
      <w:sz w:val="20"/>
      <w:szCs w:val="20"/>
      <w:lang w:eastAsia="en-US"/>
    </w:rPr>
  </w:style>
  <w:style w:type="paragraph" w:styleId="CommentSubject">
    <w:name w:val="annotation subject"/>
    <w:basedOn w:val="CommentText"/>
    <w:next w:val="CommentText"/>
    <w:link w:val="CommentSubjectChar"/>
    <w:uiPriority w:val="99"/>
    <w:semiHidden/>
    <w:locked/>
    <w:rsid w:val="00461390"/>
    <w:rPr>
      <w:b/>
      <w:bCs/>
    </w:rPr>
  </w:style>
  <w:style w:type="character" w:customStyle="1" w:styleId="CommentSubjectChar">
    <w:name w:val="Comment Subject Char"/>
    <w:basedOn w:val="CommentTextChar"/>
    <w:link w:val="CommentSubject"/>
    <w:uiPriority w:val="99"/>
    <w:semiHidden/>
    <w:locked/>
    <w:rsid w:val="00461390"/>
    <w:rPr>
      <w:b/>
      <w:bCs/>
    </w:rPr>
  </w:style>
</w:styles>
</file>

<file path=word/webSettings.xml><?xml version="1.0" encoding="utf-8"?>
<w:webSettings xmlns:r="http://schemas.openxmlformats.org/officeDocument/2006/relationships" xmlns:w="http://schemas.openxmlformats.org/wordprocessingml/2006/main">
  <w:divs>
    <w:div w:id="2029985543">
      <w:marLeft w:val="0"/>
      <w:marRight w:val="0"/>
      <w:marTop w:val="0"/>
      <w:marBottom w:val="0"/>
      <w:divBdr>
        <w:top w:val="none" w:sz="0" w:space="0" w:color="auto"/>
        <w:left w:val="none" w:sz="0" w:space="0" w:color="auto"/>
        <w:bottom w:val="none" w:sz="0" w:space="0" w:color="auto"/>
        <w:right w:val="none" w:sz="0" w:space="0" w:color="auto"/>
      </w:divBdr>
    </w:div>
    <w:div w:id="2029985544">
      <w:marLeft w:val="0"/>
      <w:marRight w:val="0"/>
      <w:marTop w:val="0"/>
      <w:marBottom w:val="0"/>
      <w:divBdr>
        <w:top w:val="none" w:sz="0" w:space="0" w:color="auto"/>
        <w:left w:val="none" w:sz="0" w:space="0" w:color="auto"/>
        <w:bottom w:val="none" w:sz="0" w:space="0" w:color="auto"/>
        <w:right w:val="none" w:sz="0" w:space="0" w:color="auto"/>
      </w:divBdr>
    </w:div>
    <w:div w:id="2029985545">
      <w:marLeft w:val="0"/>
      <w:marRight w:val="0"/>
      <w:marTop w:val="0"/>
      <w:marBottom w:val="0"/>
      <w:divBdr>
        <w:top w:val="none" w:sz="0" w:space="0" w:color="auto"/>
        <w:left w:val="none" w:sz="0" w:space="0" w:color="auto"/>
        <w:bottom w:val="none" w:sz="0" w:space="0" w:color="auto"/>
        <w:right w:val="none" w:sz="0" w:space="0" w:color="auto"/>
      </w:divBdr>
    </w:div>
    <w:div w:id="2029985546">
      <w:marLeft w:val="0"/>
      <w:marRight w:val="0"/>
      <w:marTop w:val="0"/>
      <w:marBottom w:val="0"/>
      <w:divBdr>
        <w:top w:val="none" w:sz="0" w:space="0" w:color="auto"/>
        <w:left w:val="none" w:sz="0" w:space="0" w:color="auto"/>
        <w:bottom w:val="none" w:sz="0" w:space="0" w:color="auto"/>
        <w:right w:val="none" w:sz="0" w:space="0" w:color="auto"/>
      </w:divBdr>
    </w:div>
    <w:div w:id="2029985547">
      <w:marLeft w:val="0"/>
      <w:marRight w:val="0"/>
      <w:marTop w:val="0"/>
      <w:marBottom w:val="0"/>
      <w:divBdr>
        <w:top w:val="none" w:sz="0" w:space="0" w:color="auto"/>
        <w:left w:val="none" w:sz="0" w:space="0" w:color="auto"/>
        <w:bottom w:val="none" w:sz="0" w:space="0" w:color="auto"/>
        <w:right w:val="none" w:sz="0" w:space="0" w:color="auto"/>
      </w:divBdr>
    </w:div>
    <w:div w:id="2029985548">
      <w:marLeft w:val="0"/>
      <w:marRight w:val="0"/>
      <w:marTop w:val="0"/>
      <w:marBottom w:val="0"/>
      <w:divBdr>
        <w:top w:val="none" w:sz="0" w:space="0" w:color="auto"/>
        <w:left w:val="none" w:sz="0" w:space="0" w:color="auto"/>
        <w:bottom w:val="none" w:sz="0" w:space="0" w:color="auto"/>
        <w:right w:val="none" w:sz="0" w:space="0" w:color="auto"/>
      </w:divBdr>
    </w:div>
    <w:div w:id="2029985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uap.gov.pl/wps/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14</Pages>
  <Words>7034</Words>
  <Characters>-32766</Characters>
  <Application>Microsoft Office Outlook</Application>
  <DocSecurity>0</DocSecurity>
  <Lines>0</Lines>
  <Paragraphs>0</Paragraphs>
  <ScaleCrop>false</ScaleCrop>
  <Company>Urząd Gminy Brwinów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Marta Kubuszewska</dc:creator>
  <cp:keywords/>
  <dc:description/>
  <cp:lastModifiedBy>Halina Bąk</cp:lastModifiedBy>
  <cp:revision>18</cp:revision>
  <cp:lastPrinted>2021-12-02T10:27:00Z</cp:lastPrinted>
  <dcterms:created xsi:type="dcterms:W3CDTF">2021-12-20T09:55:00Z</dcterms:created>
  <dcterms:modified xsi:type="dcterms:W3CDTF">2021-12-20T12:17:00Z</dcterms:modified>
</cp:coreProperties>
</file>